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28" w:type="dxa"/>
        <w:tblInd w:w="6" w:type="dxa"/>
        <w:tblLayout w:type="fixed"/>
        <w:tblCellMar>
          <w:left w:w="0" w:type="dxa"/>
          <w:right w:w="0" w:type="dxa"/>
        </w:tblCellMar>
        <w:tblLook w:val="01E0" w:firstRow="1" w:lastRow="1" w:firstColumn="1" w:lastColumn="1" w:noHBand="0" w:noVBand="0"/>
      </w:tblPr>
      <w:tblGrid>
        <w:gridCol w:w="2115"/>
        <w:gridCol w:w="7902"/>
        <w:gridCol w:w="11"/>
      </w:tblGrid>
      <w:tr w:rsidR="00B02EAE" w14:paraId="1017FE7B" w14:textId="77777777" w:rsidTr="00AF7F79">
        <w:trPr>
          <w:trHeight w:hRule="exact" w:val="1005"/>
        </w:trPr>
        <w:tc>
          <w:tcPr>
            <w:tcW w:w="10028" w:type="dxa"/>
            <w:gridSpan w:val="3"/>
            <w:tcBorders>
              <w:top w:val="single" w:sz="5" w:space="0" w:color="000000"/>
              <w:left w:val="single" w:sz="5" w:space="0" w:color="000000"/>
              <w:bottom w:val="single" w:sz="5" w:space="0" w:color="000000"/>
              <w:right w:val="single" w:sz="5" w:space="0" w:color="000000"/>
            </w:tcBorders>
            <w:shd w:val="clear" w:color="auto" w:fill="D9D9D9"/>
          </w:tcPr>
          <w:p w14:paraId="0130E848" w14:textId="77777777" w:rsidR="00B02EAE" w:rsidRDefault="00E61376">
            <w:pPr>
              <w:spacing w:before="52"/>
              <w:ind w:left="2897" w:right="3040"/>
              <w:jc w:val="center"/>
              <w:rPr>
                <w:rFonts w:ascii="Arial" w:eastAsia="Arial" w:hAnsi="Arial" w:cs="Arial"/>
                <w:sz w:val="24"/>
                <w:szCs w:val="24"/>
              </w:rPr>
            </w:pPr>
            <w:proofErr w:type="spellStart"/>
            <w:r>
              <w:rPr>
                <w:rFonts w:ascii="Arial" w:eastAsia="Arial" w:hAnsi="Arial" w:cs="Arial"/>
                <w:b/>
                <w:sz w:val="24"/>
                <w:szCs w:val="24"/>
              </w:rPr>
              <w:t>Defence</w:t>
            </w:r>
            <w:proofErr w:type="spellEnd"/>
            <w:r>
              <w:rPr>
                <w:rFonts w:ascii="Arial" w:eastAsia="Arial" w:hAnsi="Arial" w:cs="Arial"/>
                <w:b/>
                <w:spacing w:val="1"/>
                <w:sz w:val="24"/>
                <w:szCs w:val="24"/>
              </w:rPr>
              <w:t xml:space="preserve"> I</w:t>
            </w:r>
            <w:r>
              <w:rPr>
                <w:rFonts w:ascii="Arial" w:eastAsia="Arial" w:hAnsi="Arial" w:cs="Arial"/>
                <w:b/>
                <w:spacing w:val="-3"/>
                <w:sz w:val="24"/>
                <w:szCs w:val="24"/>
              </w:rPr>
              <w:t>n</w:t>
            </w:r>
            <w:r>
              <w:rPr>
                <w:rFonts w:ascii="Arial" w:eastAsia="Arial" w:hAnsi="Arial" w:cs="Arial"/>
                <w:b/>
                <w:spacing w:val="1"/>
                <w:sz w:val="24"/>
                <w:szCs w:val="24"/>
              </w:rPr>
              <w:t>s</w:t>
            </w:r>
            <w:r>
              <w:rPr>
                <w:rFonts w:ascii="Arial" w:eastAsia="Arial" w:hAnsi="Arial" w:cs="Arial"/>
                <w:b/>
                <w:sz w:val="24"/>
                <w:szCs w:val="24"/>
              </w:rPr>
              <w:t>tructions</w:t>
            </w:r>
            <w:r>
              <w:rPr>
                <w:rFonts w:ascii="Arial" w:eastAsia="Arial" w:hAnsi="Arial" w:cs="Arial"/>
                <w:b/>
                <w:spacing w:val="-1"/>
                <w:sz w:val="24"/>
                <w:szCs w:val="24"/>
              </w:rPr>
              <w:t xml:space="preserve"> </w:t>
            </w:r>
            <w:r>
              <w:rPr>
                <w:rFonts w:ascii="Arial" w:eastAsia="Arial" w:hAnsi="Arial" w:cs="Arial"/>
                <w:b/>
                <w:spacing w:val="1"/>
                <w:sz w:val="24"/>
                <w:szCs w:val="24"/>
              </w:rPr>
              <w:t>a</w:t>
            </w:r>
            <w:r>
              <w:rPr>
                <w:rFonts w:ascii="Arial" w:eastAsia="Arial" w:hAnsi="Arial" w:cs="Arial"/>
                <w:b/>
                <w:sz w:val="24"/>
                <w:szCs w:val="24"/>
              </w:rPr>
              <w:t>nd N</w:t>
            </w:r>
            <w:r>
              <w:rPr>
                <w:rFonts w:ascii="Arial" w:eastAsia="Arial" w:hAnsi="Arial" w:cs="Arial"/>
                <w:b/>
                <w:spacing w:val="-1"/>
                <w:sz w:val="24"/>
                <w:szCs w:val="24"/>
              </w:rPr>
              <w:t>o</w:t>
            </w:r>
            <w:r>
              <w:rPr>
                <w:rFonts w:ascii="Arial" w:eastAsia="Arial" w:hAnsi="Arial" w:cs="Arial"/>
                <w:b/>
                <w:sz w:val="24"/>
                <w:szCs w:val="24"/>
              </w:rPr>
              <w:t>tic</w:t>
            </w:r>
            <w:r>
              <w:rPr>
                <w:rFonts w:ascii="Arial" w:eastAsia="Arial" w:hAnsi="Arial" w:cs="Arial"/>
                <w:b/>
                <w:spacing w:val="1"/>
                <w:sz w:val="24"/>
                <w:szCs w:val="24"/>
              </w:rPr>
              <w:t>e</w:t>
            </w:r>
            <w:r>
              <w:rPr>
                <w:rFonts w:ascii="Arial" w:eastAsia="Arial" w:hAnsi="Arial" w:cs="Arial"/>
                <w:b/>
                <w:sz w:val="24"/>
                <w:szCs w:val="24"/>
              </w:rPr>
              <w:t>s</w:t>
            </w:r>
          </w:p>
          <w:p w14:paraId="4C4BB97E" w14:textId="77777777" w:rsidR="00B02EAE" w:rsidRDefault="00E61376">
            <w:pPr>
              <w:spacing w:line="260" w:lineRule="exact"/>
              <w:ind w:left="871" w:right="1017"/>
              <w:jc w:val="center"/>
              <w:rPr>
                <w:rFonts w:ascii="Arial" w:eastAsia="Arial" w:hAnsi="Arial" w:cs="Arial"/>
                <w:sz w:val="24"/>
                <w:szCs w:val="24"/>
              </w:rPr>
            </w:pPr>
            <w:r>
              <w:rPr>
                <w:rFonts w:ascii="Arial" w:eastAsia="Arial" w:hAnsi="Arial" w:cs="Arial"/>
                <w:sz w:val="24"/>
                <w:szCs w:val="24"/>
              </w:rPr>
              <w:t>(</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sidR="00AD3DD2">
              <w:rPr>
                <w:rFonts w:ascii="Arial" w:eastAsia="Arial" w:hAnsi="Arial" w:cs="Arial"/>
                <w:spacing w:val="-1"/>
                <w:sz w:val="24"/>
                <w:szCs w:val="24"/>
              </w:rPr>
              <w:t>beyond Crown Servants, and Government contractors, without authority)</w:t>
            </w:r>
          </w:p>
        </w:tc>
      </w:tr>
      <w:tr w:rsidR="00AF7F79" w14:paraId="5241D573" w14:textId="77777777" w:rsidTr="00AF7F79">
        <w:trPr>
          <w:gridAfter w:val="1"/>
          <w:wAfter w:w="11" w:type="dxa"/>
          <w:trHeight w:hRule="exact" w:val="286"/>
        </w:trPr>
        <w:tc>
          <w:tcPr>
            <w:tcW w:w="2115" w:type="dxa"/>
            <w:tcBorders>
              <w:top w:val="single" w:sz="5" w:space="0" w:color="000000"/>
              <w:left w:val="single" w:sz="5" w:space="0" w:color="000000"/>
              <w:bottom w:val="single" w:sz="5" w:space="0" w:color="000000"/>
              <w:right w:val="single" w:sz="5" w:space="0" w:color="000000"/>
            </w:tcBorders>
            <w:shd w:val="clear" w:color="auto" w:fill="D9D9D9"/>
          </w:tcPr>
          <w:p w14:paraId="038A5C40" w14:textId="77777777" w:rsidR="00AF7F79" w:rsidRPr="00AF7F79" w:rsidRDefault="00AF7F79" w:rsidP="00AF7F79">
            <w:pPr>
              <w:jc w:val="center"/>
              <w:rPr>
                <w:rFonts w:ascii="Arial" w:hAnsi="Arial" w:cs="Arial"/>
                <w:b/>
                <w:sz w:val="24"/>
                <w:szCs w:val="24"/>
              </w:rPr>
            </w:pPr>
            <w:r>
              <w:rPr>
                <w:rFonts w:ascii="Arial" w:hAnsi="Arial" w:cs="Arial"/>
                <w:b/>
                <w:sz w:val="24"/>
                <w:szCs w:val="24"/>
              </w:rPr>
              <w:t xml:space="preserve">                   </w:t>
            </w:r>
            <w:r w:rsidR="00BE4A79">
              <w:rPr>
                <w:rFonts w:ascii="Arial" w:hAnsi="Arial" w:cs="Arial"/>
                <w:b/>
                <w:sz w:val="24"/>
                <w:szCs w:val="24"/>
              </w:rPr>
              <w:t xml:space="preserve">  </w:t>
            </w:r>
            <w:r>
              <w:rPr>
                <w:rFonts w:ascii="Arial" w:hAnsi="Arial" w:cs="Arial"/>
                <w:b/>
                <w:sz w:val="24"/>
                <w:szCs w:val="24"/>
              </w:rPr>
              <w:t>Title</w:t>
            </w:r>
          </w:p>
        </w:tc>
        <w:tc>
          <w:tcPr>
            <w:tcW w:w="7902" w:type="dxa"/>
            <w:tcBorders>
              <w:top w:val="single" w:sz="5" w:space="0" w:color="000000"/>
              <w:left w:val="single" w:sz="5" w:space="0" w:color="000000"/>
              <w:bottom w:val="single" w:sz="5" w:space="0" w:color="000000"/>
              <w:right w:val="single" w:sz="5" w:space="0" w:color="000000"/>
            </w:tcBorders>
            <w:shd w:val="clear" w:color="auto" w:fill="D9D9D9"/>
          </w:tcPr>
          <w:p w14:paraId="6E01B320" w14:textId="77777777" w:rsidR="00AF7F79" w:rsidRDefault="00AF7F79" w:rsidP="00AF7F79">
            <w:pPr>
              <w:spacing w:line="260" w:lineRule="exact"/>
              <w:ind w:left="52"/>
              <w:rPr>
                <w:rFonts w:ascii="Arial" w:eastAsia="Arial" w:hAnsi="Arial" w:cs="Arial"/>
                <w:sz w:val="24"/>
                <w:szCs w:val="24"/>
              </w:rPr>
            </w:pPr>
            <w:r>
              <w:rPr>
                <w:rFonts w:ascii="Arial" w:eastAsia="Arial" w:hAnsi="Arial" w:cs="Arial"/>
                <w:sz w:val="24"/>
                <w:szCs w:val="24"/>
              </w:rPr>
              <w:t>Ar</w:t>
            </w:r>
            <w:r>
              <w:rPr>
                <w:rFonts w:ascii="Arial" w:eastAsia="Arial" w:hAnsi="Arial" w:cs="Arial"/>
                <w:spacing w:val="1"/>
                <w:sz w:val="24"/>
                <w:szCs w:val="24"/>
              </w:rPr>
              <w:t>m</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Eu</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8"/>
                <w:sz w:val="24"/>
                <w:szCs w:val="24"/>
              </w:rPr>
              <w:t>W</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9"/>
                <w:sz w:val="24"/>
                <w:szCs w:val="24"/>
              </w:rPr>
              <w:t xml:space="preserve"> </w:t>
            </w:r>
            <w:r>
              <w:rPr>
                <w:rFonts w:ascii="Arial" w:eastAsia="Arial" w:hAnsi="Arial" w:cs="Arial"/>
                <w:sz w:val="24"/>
                <w:szCs w:val="24"/>
              </w:rPr>
              <w:t>Acti</w:t>
            </w:r>
            <w:r>
              <w:rPr>
                <w:rFonts w:ascii="Arial" w:eastAsia="Arial" w:hAnsi="Arial" w:cs="Arial"/>
                <w:spacing w:val="-2"/>
                <w:sz w:val="24"/>
                <w:szCs w:val="24"/>
              </w:rPr>
              <w:t>v</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In</w:t>
            </w:r>
            <w:r>
              <w:rPr>
                <w:rFonts w:ascii="Arial" w:eastAsia="Arial" w:hAnsi="Arial" w:cs="Arial"/>
                <w:sz w:val="24"/>
                <w:szCs w:val="24"/>
              </w:rPr>
              <w:t>structi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2019/20</w:t>
            </w:r>
          </w:p>
        </w:tc>
      </w:tr>
      <w:tr w:rsidR="00AF7F79" w14:paraId="62E3C49E" w14:textId="77777777" w:rsidTr="00AF7F79">
        <w:trPr>
          <w:gridAfter w:val="1"/>
          <w:wAfter w:w="11" w:type="dxa"/>
          <w:trHeight w:hRule="exact" w:val="287"/>
        </w:trPr>
        <w:tc>
          <w:tcPr>
            <w:tcW w:w="2115" w:type="dxa"/>
            <w:tcBorders>
              <w:top w:val="single" w:sz="5" w:space="0" w:color="000000"/>
              <w:left w:val="single" w:sz="5" w:space="0" w:color="000000"/>
              <w:bottom w:val="single" w:sz="5" w:space="0" w:color="000000"/>
              <w:right w:val="single" w:sz="5" w:space="0" w:color="000000"/>
            </w:tcBorders>
            <w:shd w:val="clear" w:color="auto" w:fill="D9D9D9"/>
          </w:tcPr>
          <w:p w14:paraId="42A67C50" w14:textId="77777777" w:rsidR="00AF7F79" w:rsidRPr="00AF7F79" w:rsidRDefault="00BE4A79" w:rsidP="00BE4A79">
            <w:pPr>
              <w:ind w:left="127" w:right="130"/>
              <w:jc w:val="right"/>
              <w:rPr>
                <w:rFonts w:ascii="Arial" w:hAnsi="Arial" w:cs="Arial"/>
                <w:b/>
                <w:sz w:val="24"/>
                <w:szCs w:val="24"/>
              </w:rPr>
            </w:pPr>
            <w:r>
              <w:rPr>
                <w:rFonts w:ascii="Arial" w:hAnsi="Arial" w:cs="Arial"/>
                <w:b/>
                <w:sz w:val="24"/>
                <w:szCs w:val="24"/>
              </w:rPr>
              <w:t>Audience</w:t>
            </w:r>
            <w:r w:rsidR="00AF7F79">
              <w:rPr>
                <w:rFonts w:ascii="Arial" w:hAnsi="Arial" w:cs="Arial"/>
                <w:b/>
                <w:sz w:val="24"/>
                <w:szCs w:val="24"/>
              </w:rPr>
              <w:t xml:space="preserve">  </w:t>
            </w:r>
            <w:r>
              <w:rPr>
                <w:rFonts w:ascii="Arial" w:hAnsi="Arial" w:cs="Arial"/>
                <w:b/>
                <w:sz w:val="24"/>
                <w:szCs w:val="24"/>
              </w:rPr>
              <w:t xml:space="preserve">  </w:t>
            </w:r>
            <w:r w:rsidR="00AF7F79">
              <w:rPr>
                <w:rFonts w:ascii="Arial" w:hAnsi="Arial" w:cs="Arial"/>
                <w:b/>
                <w:sz w:val="24"/>
                <w:szCs w:val="24"/>
              </w:rPr>
              <w:t xml:space="preserve"> </w:t>
            </w:r>
            <w:r>
              <w:rPr>
                <w:rFonts w:ascii="Arial" w:hAnsi="Arial" w:cs="Arial"/>
                <w:b/>
                <w:sz w:val="24"/>
                <w:szCs w:val="24"/>
              </w:rPr>
              <w:t xml:space="preserve">        </w:t>
            </w:r>
            <w:proofErr w:type="spellStart"/>
            <w:r w:rsidR="00AF7F79">
              <w:rPr>
                <w:rFonts w:ascii="Arial" w:hAnsi="Arial" w:cs="Arial"/>
                <w:b/>
                <w:sz w:val="24"/>
                <w:szCs w:val="24"/>
              </w:rPr>
              <w:t>Audience</w:t>
            </w:r>
            <w:proofErr w:type="spellEnd"/>
          </w:p>
        </w:tc>
        <w:tc>
          <w:tcPr>
            <w:tcW w:w="7902" w:type="dxa"/>
            <w:tcBorders>
              <w:top w:val="single" w:sz="5" w:space="0" w:color="000000"/>
              <w:left w:val="single" w:sz="5" w:space="0" w:color="000000"/>
              <w:bottom w:val="single" w:sz="5" w:space="0" w:color="000000"/>
              <w:right w:val="single" w:sz="5" w:space="0" w:color="000000"/>
            </w:tcBorders>
            <w:shd w:val="clear" w:color="auto" w:fill="D9D9D9"/>
          </w:tcPr>
          <w:p w14:paraId="07FBD33F" w14:textId="77777777" w:rsidR="00AF7F79" w:rsidRDefault="00AF7F79" w:rsidP="00AF7F79">
            <w:pPr>
              <w:spacing w:line="260" w:lineRule="exact"/>
              <w:ind w:left="52"/>
              <w:rPr>
                <w:rFonts w:ascii="Arial" w:eastAsia="Arial" w:hAnsi="Arial" w:cs="Arial"/>
                <w:sz w:val="24"/>
                <w:szCs w:val="24"/>
              </w:rPr>
            </w:pPr>
            <w:r>
              <w:rPr>
                <w:rFonts w:ascii="Arial" w:eastAsia="Arial" w:hAnsi="Arial" w:cs="Arial"/>
                <w:sz w:val="24"/>
                <w:szCs w:val="24"/>
              </w:rPr>
              <w:t>All Regular and Army Reserve personnel</w:t>
            </w:r>
          </w:p>
        </w:tc>
      </w:tr>
      <w:tr w:rsidR="00AF7F79" w14:paraId="0C53AA2C" w14:textId="77777777" w:rsidTr="00AF7F79">
        <w:trPr>
          <w:gridAfter w:val="1"/>
          <w:wAfter w:w="11" w:type="dxa"/>
          <w:trHeight w:hRule="exact" w:val="288"/>
        </w:trPr>
        <w:tc>
          <w:tcPr>
            <w:tcW w:w="2115" w:type="dxa"/>
            <w:tcBorders>
              <w:top w:val="single" w:sz="5" w:space="0" w:color="000000"/>
              <w:left w:val="single" w:sz="5" w:space="0" w:color="000000"/>
              <w:bottom w:val="single" w:sz="5" w:space="0" w:color="000000"/>
              <w:right w:val="single" w:sz="5" w:space="0" w:color="000000"/>
            </w:tcBorders>
            <w:shd w:val="clear" w:color="auto" w:fill="D9D9D9"/>
          </w:tcPr>
          <w:p w14:paraId="56FACC18" w14:textId="77777777" w:rsidR="00AF7F79" w:rsidRPr="00AF7F79" w:rsidRDefault="00AF7F79" w:rsidP="00AF7F79">
            <w:pPr>
              <w:jc w:val="center"/>
              <w:rPr>
                <w:rFonts w:ascii="Arial" w:hAnsi="Arial" w:cs="Arial"/>
                <w:b/>
                <w:sz w:val="24"/>
                <w:szCs w:val="24"/>
              </w:rPr>
            </w:pPr>
            <w:r>
              <w:rPr>
                <w:rFonts w:ascii="Arial" w:hAnsi="Arial" w:cs="Arial"/>
                <w:b/>
                <w:sz w:val="24"/>
                <w:szCs w:val="24"/>
              </w:rPr>
              <w:t xml:space="preserve">              </w:t>
            </w:r>
            <w:r w:rsidR="00BE4A79">
              <w:rPr>
                <w:rFonts w:ascii="Arial" w:hAnsi="Arial" w:cs="Arial"/>
                <w:b/>
                <w:sz w:val="24"/>
                <w:szCs w:val="24"/>
              </w:rPr>
              <w:t xml:space="preserve">  </w:t>
            </w:r>
            <w:r>
              <w:rPr>
                <w:rFonts w:ascii="Arial" w:hAnsi="Arial" w:cs="Arial"/>
                <w:b/>
                <w:sz w:val="24"/>
                <w:szCs w:val="24"/>
              </w:rPr>
              <w:t>Applies</w:t>
            </w:r>
          </w:p>
        </w:tc>
        <w:tc>
          <w:tcPr>
            <w:tcW w:w="7902" w:type="dxa"/>
            <w:tcBorders>
              <w:top w:val="single" w:sz="5" w:space="0" w:color="000000"/>
              <w:left w:val="single" w:sz="5" w:space="0" w:color="000000"/>
              <w:bottom w:val="single" w:sz="5" w:space="0" w:color="000000"/>
              <w:right w:val="single" w:sz="5" w:space="0" w:color="000000"/>
            </w:tcBorders>
            <w:shd w:val="clear" w:color="auto" w:fill="D9D9D9"/>
          </w:tcPr>
          <w:p w14:paraId="6E74A7BB" w14:textId="77777777" w:rsidR="00AF7F79" w:rsidRDefault="00AF7F79" w:rsidP="00AF7F79">
            <w:pPr>
              <w:spacing w:line="260" w:lineRule="exact"/>
              <w:ind w:left="52"/>
              <w:rPr>
                <w:rFonts w:ascii="Arial" w:eastAsia="Arial" w:hAnsi="Arial" w:cs="Arial"/>
                <w:sz w:val="24"/>
                <w:szCs w:val="24"/>
              </w:rPr>
            </w:pPr>
            <w:r>
              <w:rPr>
                <w:rFonts w:ascii="Arial" w:eastAsia="Arial" w:hAnsi="Arial" w:cs="Arial"/>
                <w:sz w:val="24"/>
                <w:szCs w:val="24"/>
              </w:rPr>
              <w:t>August 2019</w:t>
            </w:r>
          </w:p>
        </w:tc>
      </w:tr>
      <w:tr w:rsidR="00AF7F79" w14:paraId="43DFBA36" w14:textId="77777777" w:rsidTr="00AF7F79">
        <w:trPr>
          <w:gridAfter w:val="1"/>
          <w:wAfter w:w="11" w:type="dxa"/>
          <w:trHeight w:hRule="exact" w:val="286"/>
        </w:trPr>
        <w:tc>
          <w:tcPr>
            <w:tcW w:w="2115" w:type="dxa"/>
            <w:tcBorders>
              <w:top w:val="single" w:sz="5" w:space="0" w:color="000000"/>
              <w:left w:val="single" w:sz="5" w:space="0" w:color="000000"/>
              <w:bottom w:val="single" w:sz="5" w:space="0" w:color="000000"/>
              <w:right w:val="single" w:sz="5" w:space="0" w:color="000000"/>
            </w:tcBorders>
            <w:shd w:val="clear" w:color="auto" w:fill="D9D9D9"/>
          </w:tcPr>
          <w:p w14:paraId="00B40991" w14:textId="77777777" w:rsidR="00AF7F79" w:rsidRPr="00AF7F79" w:rsidRDefault="00AF7F79" w:rsidP="00AF7F79">
            <w:pPr>
              <w:jc w:val="center"/>
              <w:rPr>
                <w:rFonts w:ascii="Arial" w:hAnsi="Arial" w:cs="Arial"/>
                <w:b/>
                <w:sz w:val="24"/>
                <w:szCs w:val="24"/>
              </w:rPr>
            </w:pPr>
            <w:r>
              <w:rPr>
                <w:rFonts w:ascii="Arial" w:hAnsi="Arial" w:cs="Arial"/>
                <w:b/>
                <w:sz w:val="24"/>
                <w:szCs w:val="24"/>
              </w:rPr>
              <w:t xml:space="preserve">             </w:t>
            </w:r>
            <w:r w:rsidR="00BE4A79">
              <w:rPr>
                <w:rFonts w:ascii="Arial" w:hAnsi="Arial" w:cs="Arial"/>
                <w:b/>
                <w:sz w:val="24"/>
                <w:szCs w:val="24"/>
              </w:rPr>
              <w:t xml:space="preserve">   </w:t>
            </w:r>
            <w:r w:rsidRPr="00AF7F79">
              <w:rPr>
                <w:rFonts w:ascii="Arial" w:hAnsi="Arial" w:cs="Arial"/>
                <w:b/>
                <w:sz w:val="24"/>
                <w:szCs w:val="24"/>
              </w:rPr>
              <w:t>Expires</w:t>
            </w:r>
          </w:p>
        </w:tc>
        <w:tc>
          <w:tcPr>
            <w:tcW w:w="7902" w:type="dxa"/>
            <w:tcBorders>
              <w:top w:val="single" w:sz="5" w:space="0" w:color="000000"/>
              <w:left w:val="single" w:sz="5" w:space="0" w:color="000000"/>
              <w:bottom w:val="single" w:sz="5" w:space="0" w:color="000000"/>
              <w:right w:val="single" w:sz="5" w:space="0" w:color="000000"/>
            </w:tcBorders>
            <w:shd w:val="clear" w:color="auto" w:fill="D9D9D9"/>
          </w:tcPr>
          <w:p w14:paraId="15DFC044" w14:textId="77777777" w:rsidR="00AF7F79" w:rsidRDefault="00AF7F79" w:rsidP="00AF7F79">
            <w:pPr>
              <w:spacing w:line="260" w:lineRule="exact"/>
              <w:ind w:left="52"/>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resci</w:t>
            </w:r>
            <w:r>
              <w:rPr>
                <w:rFonts w:ascii="Arial" w:eastAsia="Arial" w:hAnsi="Arial" w:cs="Arial"/>
                <w:spacing w:val="-2"/>
                <w:sz w:val="24"/>
                <w:szCs w:val="24"/>
              </w:rPr>
              <w:t>n</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lac</w:t>
            </w:r>
            <w:r>
              <w:rPr>
                <w:rFonts w:ascii="Arial" w:eastAsia="Arial" w:hAnsi="Arial" w:cs="Arial"/>
                <w:spacing w:val="1"/>
                <w:sz w:val="24"/>
                <w:szCs w:val="24"/>
              </w:rPr>
              <w:t>e</w:t>
            </w:r>
            <w:r>
              <w:rPr>
                <w:rFonts w:ascii="Arial" w:eastAsia="Arial" w:hAnsi="Arial" w:cs="Arial"/>
                <w:sz w:val="24"/>
                <w:szCs w:val="24"/>
              </w:rPr>
              <w:t>d</w:t>
            </w:r>
          </w:p>
        </w:tc>
      </w:tr>
      <w:tr w:rsidR="00AF7F79" w14:paraId="44948A8B" w14:textId="77777777" w:rsidTr="00AF7F79">
        <w:trPr>
          <w:gridAfter w:val="1"/>
          <w:wAfter w:w="11" w:type="dxa"/>
          <w:trHeight w:hRule="exact" w:val="286"/>
        </w:trPr>
        <w:tc>
          <w:tcPr>
            <w:tcW w:w="2115" w:type="dxa"/>
            <w:tcBorders>
              <w:top w:val="single" w:sz="5" w:space="0" w:color="000000"/>
              <w:left w:val="single" w:sz="5" w:space="0" w:color="000000"/>
              <w:bottom w:val="single" w:sz="5" w:space="0" w:color="000000"/>
              <w:right w:val="single" w:sz="5" w:space="0" w:color="000000"/>
            </w:tcBorders>
            <w:shd w:val="clear" w:color="auto" w:fill="D9D9D9"/>
          </w:tcPr>
          <w:p w14:paraId="78F76FDC" w14:textId="77777777" w:rsidR="00AF7F79" w:rsidRPr="00AF7F79" w:rsidRDefault="00AF7F79" w:rsidP="00AF7F79">
            <w:pPr>
              <w:jc w:val="center"/>
              <w:rPr>
                <w:rFonts w:ascii="Arial" w:hAnsi="Arial" w:cs="Arial"/>
                <w:b/>
                <w:sz w:val="24"/>
                <w:szCs w:val="24"/>
              </w:rPr>
            </w:pPr>
            <w:r>
              <w:rPr>
                <w:rFonts w:ascii="Arial" w:hAnsi="Arial" w:cs="Arial"/>
                <w:b/>
                <w:sz w:val="24"/>
                <w:szCs w:val="24"/>
              </w:rPr>
              <w:t xml:space="preserve">           </w:t>
            </w:r>
            <w:r w:rsidR="00BE4A79">
              <w:rPr>
                <w:rFonts w:ascii="Arial" w:hAnsi="Arial" w:cs="Arial"/>
                <w:b/>
                <w:sz w:val="24"/>
                <w:szCs w:val="24"/>
              </w:rPr>
              <w:t xml:space="preserve">  </w:t>
            </w:r>
            <w:r w:rsidRPr="00AF7F79">
              <w:rPr>
                <w:rFonts w:ascii="Arial" w:hAnsi="Arial" w:cs="Arial"/>
                <w:b/>
                <w:sz w:val="24"/>
                <w:szCs w:val="24"/>
              </w:rPr>
              <w:t>Replaces</w:t>
            </w:r>
          </w:p>
        </w:tc>
        <w:tc>
          <w:tcPr>
            <w:tcW w:w="7902" w:type="dxa"/>
            <w:tcBorders>
              <w:top w:val="single" w:sz="5" w:space="0" w:color="000000"/>
              <w:left w:val="single" w:sz="5" w:space="0" w:color="000000"/>
              <w:bottom w:val="single" w:sz="5" w:space="0" w:color="000000"/>
              <w:right w:val="single" w:sz="5" w:space="0" w:color="000000"/>
            </w:tcBorders>
            <w:shd w:val="clear" w:color="auto" w:fill="D9D9D9"/>
          </w:tcPr>
          <w:p w14:paraId="478B42F5" w14:textId="77777777" w:rsidR="00AF7F79" w:rsidRDefault="00AF7F79" w:rsidP="00AF7F79">
            <w:pPr>
              <w:spacing w:line="260" w:lineRule="exact"/>
              <w:ind w:left="52"/>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018DIN07-077</w:t>
            </w:r>
          </w:p>
        </w:tc>
      </w:tr>
      <w:tr w:rsidR="00AF7F79" w14:paraId="3C637102" w14:textId="77777777" w:rsidTr="00AF7F79">
        <w:trPr>
          <w:gridAfter w:val="1"/>
          <w:wAfter w:w="11" w:type="dxa"/>
          <w:trHeight w:hRule="exact" w:val="287"/>
        </w:trPr>
        <w:tc>
          <w:tcPr>
            <w:tcW w:w="2115" w:type="dxa"/>
            <w:tcBorders>
              <w:top w:val="single" w:sz="5" w:space="0" w:color="000000"/>
              <w:left w:val="single" w:sz="5" w:space="0" w:color="000000"/>
              <w:bottom w:val="single" w:sz="5" w:space="0" w:color="000000"/>
              <w:right w:val="single" w:sz="5" w:space="0" w:color="000000"/>
            </w:tcBorders>
            <w:shd w:val="clear" w:color="auto" w:fill="D9D9D9"/>
          </w:tcPr>
          <w:p w14:paraId="1193D2A9" w14:textId="77777777" w:rsidR="00AF7F79" w:rsidRPr="00AF7F79" w:rsidRDefault="00AF7F79" w:rsidP="00AF7F79">
            <w:pPr>
              <w:jc w:val="center"/>
              <w:rPr>
                <w:rFonts w:ascii="Arial" w:hAnsi="Arial" w:cs="Arial"/>
                <w:b/>
                <w:sz w:val="24"/>
                <w:szCs w:val="24"/>
              </w:rPr>
            </w:pPr>
            <w:r>
              <w:rPr>
                <w:rFonts w:ascii="Arial" w:hAnsi="Arial" w:cs="Arial"/>
                <w:b/>
                <w:sz w:val="24"/>
                <w:szCs w:val="24"/>
              </w:rPr>
              <w:t xml:space="preserve">         </w:t>
            </w:r>
            <w:r w:rsidR="00BE4A79">
              <w:rPr>
                <w:rFonts w:ascii="Arial" w:hAnsi="Arial" w:cs="Arial"/>
                <w:b/>
                <w:sz w:val="24"/>
                <w:szCs w:val="24"/>
              </w:rPr>
              <w:t xml:space="preserve">   </w:t>
            </w:r>
            <w:r w:rsidRPr="00AF7F79">
              <w:rPr>
                <w:rFonts w:ascii="Arial" w:hAnsi="Arial" w:cs="Arial"/>
                <w:b/>
                <w:sz w:val="24"/>
                <w:szCs w:val="24"/>
              </w:rPr>
              <w:t>Reference</w:t>
            </w:r>
          </w:p>
        </w:tc>
        <w:tc>
          <w:tcPr>
            <w:tcW w:w="7902" w:type="dxa"/>
            <w:tcBorders>
              <w:top w:val="single" w:sz="5" w:space="0" w:color="000000"/>
              <w:left w:val="single" w:sz="5" w:space="0" w:color="000000"/>
              <w:bottom w:val="single" w:sz="5" w:space="0" w:color="000000"/>
              <w:right w:val="single" w:sz="5" w:space="0" w:color="000000"/>
            </w:tcBorders>
            <w:shd w:val="clear" w:color="auto" w:fill="D9D9D9"/>
          </w:tcPr>
          <w:p w14:paraId="6F0560E7" w14:textId="77777777" w:rsidR="00AF7F79" w:rsidRPr="00DA7DCA" w:rsidRDefault="00BD3D3F" w:rsidP="00BD3D3F">
            <w:pPr>
              <w:spacing w:line="260" w:lineRule="exact"/>
              <w:rPr>
                <w:rFonts w:ascii="Arial" w:eastAsia="Arial" w:hAnsi="Arial" w:cs="Arial"/>
                <w:b/>
                <w:sz w:val="24"/>
                <w:szCs w:val="24"/>
              </w:rPr>
            </w:pPr>
            <w:bookmarkStart w:id="0" w:name="_GoBack"/>
            <w:r w:rsidRPr="00DA7DCA">
              <w:rPr>
                <w:rFonts w:ascii="Arial" w:eastAsia="Arial" w:hAnsi="Arial" w:cs="Arial"/>
                <w:b/>
                <w:sz w:val="24"/>
                <w:szCs w:val="24"/>
              </w:rPr>
              <w:t>2019DIN07-090</w:t>
            </w:r>
            <w:bookmarkEnd w:id="0"/>
          </w:p>
        </w:tc>
      </w:tr>
      <w:tr w:rsidR="00AF7F79" w14:paraId="650916B8" w14:textId="77777777" w:rsidTr="00AF7F79">
        <w:trPr>
          <w:gridAfter w:val="1"/>
          <w:wAfter w:w="11" w:type="dxa"/>
          <w:trHeight w:hRule="exact" w:val="286"/>
        </w:trPr>
        <w:tc>
          <w:tcPr>
            <w:tcW w:w="2115" w:type="dxa"/>
            <w:tcBorders>
              <w:top w:val="single" w:sz="5" w:space="0" w:color="000000"/>
              <w:left w:val="single" w:sz="5" w:space="0" w:color="000000"/>
              <w:bottom w:val="single" w:sz="5" w:space="0" w:color="000000"/>
              <w:right w:val="single" w:sz="5" w:space="0" w:color="000000"/>
            </w:tcBorders>
            <w:shd w:val="clear" w:color="auto" w:fill="D9D9D9"/>
          </w:tcPr>
          <w:p w14:paraId="4DF33391" w14:textId="77777777" w:rsidR="00AF7F79" w:rsidRPr="00AF7F79" w:rsidRDefault="00AF7F79" w:rsidP="00AF7F79">
            <w:pPr>
              <w:jc w:val="center"/>
              <w:rPr>
                <w:rFonts w:ascii="Arial" w:hAnsi="Arial" w:cs="Arial"/>
                <w:b/>
                <w:sz w:val="24"/>
                <w:szCs w:val="24"/>
              </w:rPr>
            </w:pPr>
            <w:r>
              <w:rPr>
                <w:rFonts w:ascii="Arial" w:hAnsi="Arial" w:cs="Arial"/>
                <w:b/>
                <w:sz w:val="24"/>
                <w:szCs w:val="24"/>
              </w:rPr>
              <w:t xml:space="preserve">          </w:t>
            </w:r>
            <w:r w:rsidR="00BE4A79">
              <w:rPr>
                <w:rFonts w:ascii="Arial" w:hAnsi="Arial" w:cs="Arial"/>
                <w:b/>
                <w:sz w:val="24"/>
                <w:szCs w:val="24"/>
              </w:rPr>
              <w:t xml:space="preserve">   </w:t>
            </w:r>
            <w:r w:rsidRPr="00AF7F79">
              <w:rPr>
                <w:rFonts w:ascii="Arial" w:hAnsi="Arial" w:cs="Arial"/>
                <w:b/>
                <w:sz w:val="24"/>
                <w:szCs w:val="24"/>
              </w:rPr>
              <w:t>Released</w:t>
            </w:r>
          </w:p>
        </w:tc>
        <w:tc>
          <w:tcPr>
            <w:tcW w:w="7902" w:type="dxa"/>
            <w:tcBorders>
              <w:top w:val="single" w:sz="5" w:space="0" w:color="000000"/>
              <w:left w:val="single" w:sz="5" w:space="0" w:color="000000"/>
              <w:bottom w:val="single" w:sz="5" w:space="0" w:color="000000"/>
              <w:right w:val="single" w:sz="5" w:space="0" w:color="000000"/>
            </w:tcBorders>
            <w:shd w:val="clear" w:color="auto" w:fill="D9D9D9"/>
          </w:tcPr>
          <w:p w14:paraId="060E135A" w14:textId="08DD374E" w:rsidR="00AF7F79" w:rsidRDefault="00AF7F79" w:rsidP="00AF7F79">
            <w:pPr>
              <w:spacing w:line="260" w:lineRule="exact"/>
              <w:ind w:left="52"/>
              <w:rPr>
                <w:rFonts w:ascii="Arial" w:eastAsia="Arial" w:hAnsi="Arial" w:cs="Arial"/>
                <w:sz w:val="24"/>
                <w:szCs w:val="24"/>
              </w:rPr>
            </w:pPr>
            <w:r>
              <w:rPr>
                <w:rFonts w:ascii="Arial" w:eastAsia="Arial" w:hAnsi="Arial" w:cs="Arial"/>
                <w:spacing w:val="1"/>
                <w:sz w:val="24"/>
                <w:szCs w:val="24"/>
              </w:rPr>
              <w:t>August 2019</w:t>
            </w:r>
            <w:r w:rsidR="0035787C">
              <w:rPr>
                <w:rFonts w:ascii="Arial" w:eastAsia="Arial" w:hAnsi="Arial" w:cs="Arial"/>
                <w:spacing w:val="1"/>
                <w:sz w:val="24"/>
                <w:szCs w:val="24"/>
              </w:rPr>
              <w:t xml:space="preserve">                     Updated Nov 19</w:t>
            </w:r>
          </w:p>
        </w:tc>
      </w:tr>
      <w:tr w:rsidR="00AF7F79" w14:paraId="7EEF2E3D" w14:textId="77777777" w:rsidTr="00AF7F79">
        <w:trPr>
          <w:gridAfter w:val="1"/>
          <w:wAfter w:w="11" w:type="dxa"/>
          <w:trHeight w:hRule="exact" w:val="286"/>
        </w:trPr>
        <w:tc>
          <w:tcPr>
            <w:tcW w:w="2115" w:type="dxa"/>
            <w:tcBorders>
              <w:top w:val="single" w:sz="5" w:space="0" w:color="000000"/>
              <w:left w:val="single" w:sz="5" w:space="0" w:color="000000"/>
              <w:bottom w:val="single" w:sz="5" w:space="0" w:color="000000"/>
              <w:right w:val="single" w:sz="5" w:space="0" w:color="000000"/>
            </w:tcBorders>
            <w:shd w:val="clear" w:color="auto" w:fill="D9D9D9"/>
          </w:tcPr>
          <w:p w14:paraId="28B9856F" w14:textId="77777777" w:rsidR="00AF7F79" w:rsidRPr="00AF7F79" w:rsidRDefault="00AF7F79" w:rsidP="00AF7F79">
            <w:pPr>
              <w:jc w:val="center"/>
              <w:rPr>
                <w:rFonts w:ascii="Arial" w:hAnsi="Arial" w:cs="Arial"/>
                <w:b/>
                <w:sz w:val="24"/>
                <w:szCs w:val="24"/>
              </w:rPr>
            </w:pPr>
            <w:r>
              <w:rPr>
                <w:rFonts w:ascii="Arial" w:hAnsi="Arial" w:cs="Arial"/>
                <w:b/>
                <w:sz w:val="24"/>
                <w:szCs w:val="24"/>
              </w:rPr>
              <w:t xml:space="preserve">           </w:t>
            </w:r>
            <w:r w:rsidR="00BE4A79">
              <w:rPr>
                <w:rFonts w:ascii="Arial" w:hAnsi="Arial" w:cs="Arial"/>
                <w:b/>
                <w:sz w:val="24"/>
                <w:szCs w:val="24"/>
              </w:rPr>
              <w:t xml:space="preserve">    </w:t>
            </w:r>
            <w:r w:rsidRPr="00AF7F79">
              <w:rPr>
                <w:rFonts w:ascii="Arial" w:hAnsi="Arial" w:cs="Arial"/>
                <w:b/>
                <w:sz w:val="24"/>
                <w:szCs w:val="24"/>
              </w:rPr>
              <w:t>Channel</w:t>
            </w:r>
          </w:p>
        </w:tc>
        <w:tc>
          <w:tcPr>
            <w:tcW w:w="7902" w:type="dxa"/>
            <w:tcBorders>
              <w:top w:val="single" w:sz="5" w:space="0" w:color="000000"/>
              <w:left w:val="single" w:sz="5" w:space="0" w:color="000000"/>
              <w:bottom w:val="single" w:sz="5" w:space="0" w:color="000000"/>
              <w:right w:val="single" w:sz="5" w:space="0" w:color="000000"/>
            </w:tcBorders>
            <w:shd w:val="clear" w:color="auto" w:fill="D9D9D9"/>
          </w:tcPr>
          <w:p w14:paraId="7040BF13" w14:textId="77777777" w:rsidR="00AF7F79" w:rsidRDefault="00AF7F79" w:rsidP="00AF7F79">
            <w:pPr>
              <w:spacing w:line="260" w:lineRule="exact"/>
              <w:ind w:left="52"/>
              <w:rPr>
                <w:rFonts w:ascii="Arial" w:eastAsia="Arial" w:hAnsi="Arial" w:cs="Arial"/>
                <w:sz w:val="24"/>
                <w:szCs w:val="24"/>
              </w:rPr>
            </w:pPr>
            <w:r>
              <w:rPr>
                <w:rFonts w:ascii="Arial" w:eastAsia="Arial" w:hAnsi="Arial" w:cs="Arial"/>
                <w:spacing w:val="1"/>
                <w:sz w:val="24"/>
                <w:szCs w:val="24"/>
              </w:rPr>
              <w:t>0</w:t>
            </w:r>
            <w:r>
              <w:rPr>
                <w:rFonts w:ascii="Arial" w:eastAsia="Arial" w:hAnsi="Arial" w:cs="Arial"/>
                <w:sz w:val="24"/>
                <w:szCs w:val="24"/>
              </w:rPr>
              <w:t>7</w:t>
            </w:r>
            <w:r>
              <w:rPr>
                <w:rFonts w:ascii="Arial" w:eastAsia="Arial" w:hAnsi="Arial" w:cs="Arial"/>
                <w:spacing w:val="-3"/>
                <w:sz w:val="24"/>
                <w:szCs w:val="24"/>
              </w:rPr>
              <w:t xml:space="preserve"> </w:t>
            </w:r>
            <w:r>
              <w:rPr>
                <w:rFonts w:ascii="Arial" w:eastAsia="Arial" w:hAnsi="Arial" w:cs="Arial"/>
                <w:spacing w:val="-7"/>
                <w:sz w:val="24"/>
                <w:szCs w:val="24"/>
              </w:rPr>
              <w:t>T</w:t>
            </w:r>
            <w:r>
              <w:rPr>
                <w:rFonts w:ascii="Arial" w:eastAsia="Arial" w:hAnsi="Arial" w:cs="Arial"/>
                <w:sz w:val="24"/>
                <w:szCs w:val="24"/>
              </w:rPr>
              <w:t>ra</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p>
        </w:tc>
      </w:tr>
      <w:tr w:rsidR="00AF7F79" w14:paraId="4656A4C6" w14:textId="77777777" w:rsidTr="0093217C">
        <w:trPr>
          <w:gridAfter w:val="1"/>
          <w:wAfter w:w="11" w:type="dxa"/>
          <w:trHeight w:hRule="exact" w:val="824"/>
        </w:trPr>
        <w:tc>
          <w:tcPr>
            <w:tcW w:w="2115" w:type="dxa"/>
            <w:tcBorders>
              <w:top w:val="single" w:sz="5" w:space="0" w:color="000000"/>
              <w:left w:val="single" w:sz="5" w:space="0" w:color="000000"/>
              <w:bottom w:val="single" w:sz="5" w:space="0" w:color="000000"/>
              <w:right w:val="single" w:sz="5" w:space="0" w:color="000000"/>
            </w:tcBorders>
            <w:shd w:val="clear" w:color="auto" w:fill="D9D9D9"/>
          </w:tcPr>
          <w:p w14:paraId="38CDE18E" w14:textId="77777777" w:rsidR="00AF7F79" w:rsidRPr="00AF7F79" w:rsidRDefault="0093217C" w:rsidP="0093217C">
            <w:pPr>
              <w:jc w:val="center"/>
              <w:rPr>
                <w:rFonts w:ascii="Arial" w:hAnsi="Arial" w:cs="Arial"/>
                <w:b/>
                <w:sz w:val="24"/>
                <w:szCs w:val="24"/>
              </w:rPr>
            </w:pPr>
            <w:r>
              <w:rPr>
                <w:rFonts w:ascii="Arial" w:hAnsi="Arial" w:cs="Arial"/>
                <w:b/>
                <w:sz w:val="24"/>
                <w:szCs w:val="24"/>
              </w:rPr>
              <w:t xml:space="preserve">            </w:t>
            </w:r>
            <w:r w:rsidR="00BE4A79">
              <w:rPr>
                <w:rFonts w:ascii="Arial" w:hAnsi="Arial" w:cs="Arial"/>
                <w:b/>
                <w:sz w:val="24"/>
                <w:szCs w:val="24"/>
              </w:rPr>
              <w:t xml:space="preserve">   </w:t>
            </w:r>
            <w:r w:rsidR="00AF7F79" w:rsidRPr="00AF7F79">
              <w:rPr>
                <w:rFonts w:ascii="Arial" w:hAnsi="Arial" w:cs="Arial"/>
                <w:b/>
                <w:sz w:val="24"/>
                <w:szCs w:val="24"/>
              </w:rPr>
              <w:t>Content</w:t>
            </w:r>
          </w:p>
        </w:tc>
        <w:tc>
          <w:tcPr>
            <w:tcW w:w="7902" w:type="dxa"/>
            <w:tcBorders>
              <w:top w:val="single" w:sz="5" w:space="0" w:color="000000"/>
              <w:left w:val="single" w:sz="5" w:space="0" w:color="000000"/>
              <w:bottom w:val="single" w:sz="5" w:space="0" w:color="000000"/>
              <w:right w:val="single" w:sz="5" w:space="0" w:color="000000"/>
            </w:tcBorders>
            <w:shd w:val="clear" w:color="auto" w:fill="D9D9D9"/>
          </w:tcPr>
          <w:p w14:paraId="4D52E71E" w14:textId="77777777" w:rsidR="0093217C" w:rsidRDefault="0093217C" w:rsidP="0093217C">
            <w:pPr>
              <w:spacing w:line="260" w:lineRule="exact"/>
              <w:ind w:left="52"/>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cle</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res</w:t>
            </w:r>
            <w:r>
              <w:rPr>
                <w:rFonts w:ascii="Arial" w:eastAsia="Arial" w:hAnsi="Arial" w:cs="Arial"/>
                <w:spacing w:val="9"/>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z w:val="24"/>
                <w:szCs w:val="24"/>
              </w:rPr>
              <w:t>ibi</w:t>
            </w:r>
            <w:r>
              <w:rPr>
                <w:rFonts w:ascii="Arial" w:eastAsia="Arial" w:hAnsi="Arial" w:cs="Arial"/>
                <w:spacing w:val="2"/>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fund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fo</w:t>
            </w:r>
            <w:r>
              <w:rPr>
                <w:rFonts w:ascii="Arial" w:eastAsia="Arial" w:hAnsi="Arial" w:cs="Arial"/>
                <w:sz w:val="24"/>
                <w:szCs w:val="24"/>
              </w:rPr>
              <w:t>r</w:t>
            </w:r>
          </w:p>
          <w:p w14:paraId="00793E46" w14:textId="77777777" w:rsidR="00AF7F79" w:rsidRDefault="0093217C" w:rsidP="0093217C">
            <w:pPr>
              <w:spacing w:line="260" w:lineRule="exact"/>
              <w:ind w:left="52"/>
              <w:rPr>
                <w:rFonts w:ascii="Arial" w:eastAsia="Arial" w:hAnsi="Arial" w:cs="Arial"/>
                <w:sz w:val="24"/>
                <w:szCs w:val="24"/>
              </w:rPr>
            </w:pP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isers,</w:t>
            </w:r>
            <w:r>
              <w:rPr>
                <w:rFonts w:ascii="Arial" w:eastAsia="Arial" w:hAnsi="Arial" w:cs="Arial"/>
                <w:spacing w:val="5"/>
                <w:sz w:val="24"/>
                <w:szCs w:val="24"/>
              </w:rPr>
              <w:t xml:space="preserve"> </w:t>
            </w:r>
            <w:r>
              <w:rPr>
                <w:rFonts w:ascii="Arial" w:eastAsia="Arial" w:hAnsi="Arial" w:cs="Arial"/>
                <w:spacing w:val="1"/>
                <w:sz w:val="24"/>
                <w:szCs w:val="24"/>
              </w:rPr>
              <w:t>un</w:t>
            </w:r>
            <w:r>
              <w:rPr>
                <w:rFonts w:ascii="Arial" w:eastAsia="Arial" w:hAnsi="Arial" w:cs="Arial"/>
                <w:spacing w:val="-3"/>
                <w:sz w:val="24"/>
                <w:szCs w:val="24"/>
              </w:rPr>
              <w:t>i</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ls</w:t>
            </w:r>
            <w:r>
              <w:rPr>
                <w:rFonts w:ascii="Arial" w:eastAsia="Arial" w:hAnsi="Arial" w:cs="Arial"/>
                <w:spacing w:val="3"/>
                <w:sz w:val="24"/>
                <w:szCs w:val="24"/>
              </w:rPr>
              <w:t xml:space="preserve"> </w:t>
            </w:r>
            <w:r>
              <w:rPr>
                <w:rFonts w:ascii="Arial" w:eastAsia="Arial" w:hAnsi="Arial" w:cs="Arial"/>
                <w:spacing w:val="-4"/>
                <w:sz w:val="24"/>
                <w:szCs w:val="24"/>
              </w:rPr>
              <w:t>p</w:t>
            </w:r>
            <w:r>
              <w:rPr>
                <w:rFonts w:ascii="Arial" w:eastAsia="Arial" w:hAnsi="Arial" w:cs="Arial"/>
                <w:spacing w:val="1"/>
                <w:sz w:val="24"/>
                <w:szCs w:val="24"/>
              </w:rPr>
              <w:t>a</w:t>
            </w:r>
            <w:r>
              <w:rPr>
                <w:rFonts w:ascii="Arial" w:eastAsia="Arial" w:hAnsi="Arial" w:cs="Arial"/>
                <w:sz w:val="24"/>
                <w:szCs w:val="24"/>
              </w:rPr>
              <w:t>rt</w:t>
            </w:r>
            <w:r>
              <w:rPr>
                <w:rFonts w:ascii="Arial" w:eastAsia="Arial" w:hAnsi="Arial" w:cs="Arial"/>
                <w:spacing w:val="-1"/>
                <w:sz w:val="24"/>
                <w:szCs w:val="24"/>
              </w:rPr>
              <w:t>i</w:t>
            </w:r>
            <w:r>
              <w:rPr>
                <w:rFonts w:ascii="Arial" w:eastAsia="Arial" w:hAnsi="Arial" w:cs="Arial"/>
                <w:sz w:val="24"/>
                <w:szCs w:val="24"/>
              </w:rPr>
              <w:t>ci</w:t>
            </w:r>
            <w:r>
              <w:rPr>
                <w:rFonts w:ascii="Arial" w:eastAsia="Arial" w:hAnsi="Arial" w:cs="Arial"/>
                <w:spacing w:val="-4"/>
                <w:sz w:val="24"/>
                <w:szCs w:val="24"/>
              </w:rPr>
              <w:t>p</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9"/>
                <w:sz w:val="24"/>
                <w:szCs w:val="24"/>
              </w:rPr>
              <w:t xml:space="preserve"> </w:t>
            </w:r>
            <w:r>
              <w:rPr>
                <w:rFonts w:ascii="Arial" w:eastAsia="Arial" w:hAnsi="Arial" w:cs="Arial"/>
                <w:sz w:val="24"/>
                <w:szCs w:val="24"/>
              </w:rPr>
              <w:t>A</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y</w:t>
            </w:r>
            <w:r>
              <w:rPr>
                <w:rFonts w:ascii="Arial" w:eastAsia="Arial" w:hAnsi="Arial" w:cs="Arial"/>
                <w:spacing w:val="-8"/>
                <w:sz w:val="24"/>
                <w:szCs w:val="24"/>
              </w:rPr>
              <w:t xml:space="preserve"> </w:t>
            </w:r>
            <w:r>
              <w:rPr>
                <w:rFonts w:ascii="Arial" w:eastAsia="Arial" w:hAnsi="Arial" w:cs="Arial"/>
                <w:spacing w:val="8"/>
                <w:sz w:val="24"/>
                <w:szCs w:val="24"/>
              </w:rPr>
              <w:t>W</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4"/>
                <w:sz w:val="24"/>
                <w:szCs w:val="24"/>
              </w:rPr>
              <w:t xml:space="preserve"> </w:t>
            </w:r>
            <w:r>
              <w:rPr>
                <w:rFonts w:ascii="Arial" w:eastAsia="Arial" w:hAnsi="Arial" w:cs="Arial"/>
                <w:sz w:val="24"/>
                <w:szCs w:val="24"/>
              </w:rPr>
              <w:t>Acti</w:t>
            </w:r>
            <w:r>
              <w:rPr>
                <w:rFonts w:ascii="Arial" w:eastAsia="Arial" w:hAnsi="Arial" w:cs="Arial"/>
                <w:spacing w:val="-2"/>
                <w:sz w:val="24"/>
                <w:szCs w:val="24"/>
              </w:rPr>
              <w:t>v</w:t>
            </w:r>
            <w:r>
              <w:rPr>
                <w:rFonts w:ascii="Arial" w:eastAsia="Arial" w:hAnsi="Arial" w:cs="Arial"/>
                <w:sz w:val="24"/>
                <w:szCs w:val="24"/>
              </w:rPr>
              <w:t>it</w:t>
            </w:r>
            <w:r>
              <w:rPr>
                <w:rFonts w:ascii="Arial" w:eastAsia="Arial" w:hAnsi="Arial" w:cs="Arial"/>
                <w:spacing w:val="2"/>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bo</w:t>
            </w:r>
            <w:r>
              <w:rPr>
                <w:rFonts w:ascii="Arial" w:eastAsia="Arial" w:hAnsi="Arial" w:cs="Arial"/>
                <w:sz w:val="24"/>
                <w:szCs w:val="24"/>
              </w:rPr>
              <w:t>th</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di</w:t>
            </w:r>
            <w:r>
              <w:rPr>
                <w:rFonts w:ascii="Arial" w:eastAsia="Arial" w:hAnsi="Arial" w:cs="Arial"/>
                <w:sz w:val="24"/>
                <w:szCs w:val="24"/>
              </w:rPr>
              <w:t>v</w:t>
            </w:r>
            <w:r>
              <w:rPr>
                <w:rFonts w:ascii="Arial" w:eastAsia="Arial" w:hAnsi="Arial" w:cs="Arial"/>
                <w:spacing w:val="-3"/>
                <w:sz w:val="24"/>
                <w:szCs w:val="24"/>
              </w:rPr>
              <w:t>i</w:t>
            </w:r>
            <w:r>
              <w:rPr>
                <w:rFonts w:ascii="Arial" w:eastAsia="Arial" w:hAnsi="Arial" w:cs="Arial"/>
                <w:spacing w:val="3"/>
                <w:sz w:val="24"/>
                <w:szCs w:val="24"/>
              </w:rPr>
              <w:t>d</w:t>
            </w:r>
            <w:r>
              <w:rPr>
                <w:rFonts w:ascii="Arial" w:eastAsia="Arial" w:hAnsi="Arial" w:cs="Arial"/>
                <w:spacing w:val="1"/>
                <w:sz w:val="24"/>
                <w:szCs w:val="24"/>
              </w:rPr>
              <w:t>ua</w:t>
            </w:r>
            <w:r>
              <w:rPr>
                <w:rFonts w:ascii="Arial" w:eastAsia="Arial" w:hAnsi="Arial" w:cs="Arial"/>
                <w:sz w:val="24"/>
                <w:szCs w:val="24"/>
              </w:rPr>
              <w:t xml:space="preserve">l </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ry </w:t>
            </w:r>
            <w:r>
              <w:rPr>
                <w:rFonts w:ascii="Arial" w:eastAsia="Arial" w:hAnsi="Arial" w:cs="Arial"/>
                <w:spacing w:val="2"/>
                <w:sz w:val="24"/>
                <w:szCs w:val="24"/>
              </w:rPr>
              <w:t>T</w:t>
            </w:r>
            <w:r>
              <w:rPr>
                <w:rFonts w:ascii="Arial" w:eastAsia="Arial" w:hAnsi="Arial" w:cs="Arial"/>
                <w:sz w:val="24"/>
                <w:szCs w:val="24"/>
              </w:rPr>
              <w:t>raining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3"/>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Spo</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u</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z w:val="24"/>
                <w:szCs w:val="24"/>
              </w:rPr>
              <w:t>e</w:t>
            </w:r>
          </w:p>
        </w:tc>
      </w:tr>
      <w:tr w:rsidR="00AF7F79" w14:paraId="79900946" w14:textId="77777777" w:rsidTr="00AF7F79">
        <w:trPr>
          <w:gridAfter w:val="1"/>
          <w:wAfter w:w="11" w:type="dxa"/>
          <w:trHeight w:hRule="exact" w:val="954"/>
        </w:trPr>
        <w:tc>
          <w:tcPr>
            <w:tcW w:w="2115" w:type="dxa"/>
            <w:tcBorders>
              <w:top w:val="single" w:sz="5" w:space="0" w:color="000000"/>
              <w:left w:val="single" w:sz="5" w:space="0" w:color="000000"/>
              <w:bottom w:val="single" w:sz="5" w:space="0" w:color="000000"/>
              <w:right w:val="single" w:sz="5" w:space="0" w:color="000000"/>
            </w:tcBorders>
            <w:shd w:val="clear" w:color="auto" w:fill="D9D9D9"/>
          </w:tcPr>
          <w:p w14:paraId="04FC1341" w14:textId="77777777" w:rsidR="00AF7F79" w:rsidRPr="00AF7F79" w:rsidRDefault="00BE4A79" w:rsidP="00BE4A79">
            <w:pPr>
              <w:jc w:val="center"/>
              <w:rPr>
                <w:rFonts w:ascii="Arial" w:hAnsi="Arial" w:cs="Arial"/>
                <w:b/>
                <w:sz w:val="24"/>
                <w:szCs w:val="24"/>
              </w:rPr>
            </w:pPr>
            <w:r>
              <w:rPr>
                <w:rFonts w:ascii="Arial" w:hAnsi="Arial" w:cs="Arial"/>
                <w:b/>
                <w:sz w:val="24"/>
                <w:szCs w:val="24"/>
              </w:rPr>
              <w:t xml:space="preserve">              </w:t>
            </w:r>
            <w:r w:rsidR="00AF7F79" w:rsidRPr="00AF7F79">
              <w:rPr>
                <w:rFonts w:ascii="Arial" w:hAnsi="Arial" w:cs="Arial"/>
                <w:b/>
                <w:sz w:val="24"/>
                <w:szCs w:val="24"/>
              </w:rPr>
              <w:t>Sponsor/</w:t>
            </w:r>
            <w:r w:rsidR="00AF7F79" w:rsidRPr="00AF7F79">
              <w:rPr>
                <w:rFonts w:ascii="Arial" w:hAnsi="Arial" w:cs="Arial"/>
                <w:b/>
                <w:sz w:val="24"/>
                <w:szCs w:val="24"/>
              </w:rPr>
              <w:br/>
            </w:r>
            <w:r>
              <w:rPr>
                <w:rFonts w:ascii="Arial" w:hAnsi="Arial" w:cs="Arial"/>
                <w:b/>
                <w:sz w:val="24"/>
                <w:szCs w:val="24"/>
              </w:rPr>
              <w:t xml:space="preserve"> </w:t>
            </w:r>
            <w:r w:rsidR="00AF7F79" w:rsidRPr="00AF7F79">
              <w:rPr>
                <w:rFonts w:ascii="Arial" w:hAnsi="Arial" w:cs="Arial"/>
                <w:b/>
                <w:sz w:val="24"/>
                <w:szCs w:val="24"/>
              </w:rPr>
              <w:t>Business owner</w:t>
            </w:r>
          </w:p>
        </w:tc>
        <w:tc>
          <w:tcPr>
            <w:tcW w:w="7902" w:type="dxa"/>
            <w:tcBorders>
              <w:top w:val="single" w:sz="5" w:space="0" w:color="000000"/>
              <w:left w:val="single" w:sz="5" w:space="0" w:color="000000"/>
              <w:bottom w:val="single" w:sz="5" w:space="0" w:color="000000"/>
              <w:right w:val="single" w:sz="5" w:space="0" w:color="000000"/>
            </w:tcBorders>
            <w:shd w:val="clear" w:color="auto" w:fill="D9D9D9"/>
          </w:tcPr>
          <w:p w14:paraId="557B62F4" w14:textId="77777777" w:rsidR="00AF7F79" w:rsidRDefault="0093217C" w:rsidP="00AF7F79">
            <w:pPr>
              <w:ind w:left="52" w:right="506"/>
              <w:rPr>
                <w:rFonts w:ascii="Arial" w:eastAsia="Arial" w:hAnsi="Arial" w:cs="Arial"/>
                <w:sz w:val="24"/>
                <w:szCs w:val="24"/>
              </w:rPr>
            </w:pPr>
            <w:r>
              <w:rPr>
                <w:rFonts w:ascii="Arial" w:eastAsia="Arial" w:hAnsi="Arial" w:cs="Arial"/>
                <w:sz w:val="24"/>
                <w:szCs w:val="24"/>
              </w:rPr>
              <w:t>Ar</w:t>
            </w:r>
            <w:r>
              <w:rPr>
                <w:rFonts w:ascii="Arial" w:eastAsia="Arial" w:hAnsi="Arial" w:cs="Arial"/>
                <w:spacing w:val="1"/>
                <w:sz w:val="24"/>
                <w:szCs w:val="24"/>
              </w:rPr>
              <w:t>m</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Sports Control Board</w:t>
            </w:r>
            <w:r>
              <w:rPr>
                <w:rFonts w:ascii="Arial" w:eastAsia="Arial" w:hAnsi="Arial" w:cs="Arial"/>
                <w:sz w:val="24"/>
                <w:szCs w:val="24"/>
              </w:rPr>
              <w:t xml:space="preserve"> (ASCB)</w:t>
            </w:r>
          </w:p>
        </w:tc>
      </w:tr>
      <w:tr w:rsidR="00AF7F79" w14:paraId="2A581FAA" w14:textId="77777777" w:rsidTr="00BE4A79">
        <w:trPr>
          <w:gridAfter w:val="1"/>
          <w:wAfter w:w="11" w:type="dxa"/>
          <w:trHeight w:hRule="exact" w:val="608"/>
        </w:trPr>
        <w:tc>
          <w:tcPr>
            <w:tcW w:w="2115" w:type="dxa"/>
            <w:tcBorders>
              <w:top w:val="single" w:sz="5" w:space="0" w:color="000000"/>
              <w:left w:val="single" w:sz="5" w:space="0" w:color="000000"/>
              <w:bottom w:val="single" w:sz="5" w:space="0" w:color="000000"/>
              <w:right w:val="single" w:sz="5" w:space="0" w:color="000000"/>
            </w:tcBorders>
            <w:shd w:val="clear" w:color="auto" w:fill="D9D9D9"/>
          </w:tcPr>
          <w:p w14:paraId="25C0AC15" w14:textId="77777777" w:rsidR="00AF7F79" w:rsidRPr="00AF7F79" w:rsidRDefault="00BE4A79" w:rsidP="00BE4A79">
            <w:pPr>
              <w:jc w:val="center"/>
              <w:rPr>
                <w:rFonts w:ascii="Arial" w:hAnsi="Arial" w:cs="Arial"/>
                <w:b/>
                <w:sz w:val="24"/>
                <w:szCs w:val="24"/>
              </w:rPr>
            </w:pPr>
            <w:r>
              <w:rPr>
                <w:rFonts w:ascii="Arial" w:hAnsi="Arial" w:cs="Arial"/>
                <w:b/>
                <w:sz w:val="24"/>
                <w:szCs w:val="24"/>
              </w:rPr>
              <w:t xml:space="preserve">               </w:t>
            </w:r>
            <w:r w:rsidR="00AF7F79" w:rsidRPr="00AF7F79">
              <w:rPr>
                <w:rFonts w:ascii="Arial" w:hAnsi="Arial" w:cs="Arial"/>
                <w:b/>
                <w:sz w:val="24"/>
                <w:szCs w:val="24"/>
              </w:rPr>
              <w:t>Contact</w:t>
            </w:r>
          </w:p>
        </w:tc>
        <w:tc>
          <w:tcPr>
            <w:tcW w:w="7902" w:type="dxa"/>
            <w:tcBorders>
              <w:top w:val="single" w:sz="5" w:space="0" w:color="000000"/>
              <w:left w:val="single" w:sz="5" w:space="0" w:color="000000"/>
              <w:bottom w:val="single" w:sz="5" w:space="0" w:color="000000"/>
              <w:right w:val="single" w:sz="5" w:space="0" w:color="000000"/>
            </w:tcBorders>
            <w:shd w:val="clear" w:color="auto" w:fill="D9D9D9"/>
          </w:tcPr>
          <w:p w14:paraId="6B965999" w14:textId="77777777" w:rsidR="00BE4A79" w:rsidRDefault="00BE4A79" w:rsidP="00BE4A79">
            <w:pPr>
              <w:spacing w:line="260" w:lineRule="exact"/>
              <w:ind w:left="52"/>
              <w:rPr>
                <w:rFonts w:ascii="Arial" w:eastAsia="Arial" w:hAnsi="Arial" w:cs="Arial"/>
                <w:spacing w:val="1"/>
                <w:sz w:val="24"/>
                <w:szCs w:val="24"/>
              </w:rPr>
            </w:pPr>
            <w:r>
              <w:rPr>
                <w:rFonts w:ascii="Arial" w:eastAsia="Arial" w:hAnsi="Arial" w:cs="Arial"/>
                <w:spacing w:val="-1"/>
                <w:sz w:val="24"/>
                <w:szCs w:val="24"/>
              </w:rPr>
              <w:t>Lt Col (Retd) S Davis</w:t>
            </w:r>
            <w:r>
              <w:rPr>
                <w:rFonts w:ascii="Arial" w:eastAsia="Arial" w:hAnsi="Arial" w:cs="Arial"/>
                <w:sz w:val="24"/>
                <w:szCs w:val="24"/>
              </w:rPr>
              <w:t>,</w:t>
            </w:r>
            <w:r>
              <w:rPr>
                <w:rFonts w:ascii="Arial" w:eastAsia="Arial" w:hAnsi="Arial" w:cs="Arial"/>
                <w:spacing w:val="-2"/>
                <w:sz w:val="24"/>
                <w:szCs w:val="24"/>
              </w:rPr>
              <w:t xml:space="preserve"> Tel No: </w:t>
            </w:r>
            <w:r>
              <w:rPr>
                <w:rFonts w:ascii="Arial" w:eastAsia="Arial" w:hAnsi="Arial" w:cs="Arial"/>
                <w:spacing w:val="1"/>
                <w:sz w:val="24"/>
                <w:szCs w:val="24"/>
              </w:rPr>
              <w:t>0</w:t>
            </w:r>
            <w:r>
              <w:rPr>
                <w:rFonts w:ascii="Arial" w:eastAsia="Arial" w:hAnsi="Arial" w:cs="Arial"/>
                <w:spacing w:val="-1"/>
                <w:sz w:val="24"/>
                <w:szCs w:val="24"/>
              </w:rPr>
              <w:t>1</w:t>
            </w:r>
            <w:r>
              <w:rPr>
                <w:rFonts w:ascii="Arial" w:eastAsia="Arial" w:hAnsi="Arial" w:cs="Arial"/>
                <w:spacing w:val="1"/>
                <w:sz w:val="24"/>
                <w:szCs w:val="24"/>
              </w:rPr>
              <w:t xml:space="preserve">252 787077 or Mil: </w:t>
            </w:r>
            <w:r>
              <w:rPr>
                <w:rFonts w:ascii="Arial" w:eastAsia="Arial" w:hAnsi="Arial" w:cs="Arial"/>
                <w:sz w:val="24"/>
                <w:szCs w:val="24"/>
              </w:rPr>
              <w:t>9</w:t>
            </w:r>
            <w:r>
              <w:rPr>
                <w:rFonts w:ascii="Arial" w:eastAsia="Arial" w:hAnsi="Arial" w:cs="Arial"/>
                <w:spacing w:val="1"/>
                <w:sz w:val="24"/>
                <w:szCs w:val="24"/>
              </w:rPr>
              <w:t>4222 7077</w:t>
            </w:r>
          </w:p>
          <w:p w14:paraId="01F836BA" w14:textId="77777777" w:rsidR="00AF7F79" w:rsidRDefault="00BE4A79" w:rsidP="00BE4A79">
            <w:pPr>
              <w:spacing w:line="260" w:lineRule="exact"/>
              <w:ind w:left="52"/>
              <w:rPr>
                <w:rFonts w:ascii="Arial" w:eastAsia="Arial" w:hAnsi="Arial" w:cs="Arial"/>
                <w:sz w:val="24"/>
                <w:szCs w:val="24"/>
              </w:rPr>
            </w:pPr>
            <w:r>
              <w:rPr>
                <w:rFonts w:ascii="Arial" w:eastAsia="Arial" w:hAnsi="Arial" w:cs="Arial"/>
                <w:sz w:val="24"/>
                <w:szCs w:val="24"/>
              </w:rPr>
              <w:t xml:space="preserve">Email: </w:t>
            </w:r>
            <w:hyperlink r:id="rId8" w:history="1">
              <w:r w:rsidRPr="00ED3003">
                <w:rPr>
                  <w:rStyle w:val="Hyperlink"/>
                  <w:rFonts w:ascii="Arial" w:eastAsiaTheme="majorEastAsia" w:hAnsi="Arial" w:cs="Arial"/>
                  <w:sz w:val="24"/>
                  <w:szCs w:val="24"/>
                </w:rPr>
                <w:t>s.davis@ascb.uk.com</w:t>
              </w:r>
            </w:hyperlink>
          </w:p>
        </w:tc>
      </w:tr>
      <w:tr w:rsidR="00AF7F79" w14:paraId="13655A18" w14:textId="77777777" w:rsidTr="00BE4A79">
        <w:trPr>
          <w:gridAfter w:val="1"/>
          <w:wAfter w:w="11" w:type="dxa"/>
          <w:trHeight w:hRule="exact" w:val="844"/>
        </w:trPr>
        <w:tc>
          <w:tcPr>
            <w:tcW w:w="2115" w:type="dxa"/>
            <w:tcBorders>
              <w:top w:val="single" w:sz="5" w:space="0" w:color="000000"/>
              <w:left w:val="single" w:sz="5" w:space="0" w:color="000000"/>
              <w:bottom w:val="single" w:sz="5" w:space="0" w:color="000000"/>
              <w:right w:val="single" w:sz="5" w:space="0" w:color="000000"/>
            </w:tcBorders>
            <w:shd w:val="clear" w:color="auto" w:fill="D9D9D9"/>
          </w:tcPr>
          <w:p w14:paraId="11C3890A" w14:textId="77777777" w:rsidR="00AF7F79" w:rsidRPr="00AF7F79" w:rsidRDefault="00BE4A79" w:rsidP="00BE4A79">
            <w:pPr>
              <w:jc w:val="center"/>
              <w:textAlignment w:val="baseline"/>
              <w:rPr>
                <w:rFonts w:ascii="Arial" w:hAnsi="Arial" w:cs="Arial"/>
                <w:sz w:val="24"/>
                <w:szCs w:val="24"/>
              </w:rPr>
            </w:pPr>
            <w:r>
              <w:rPr>
                <w:rFonts w:ascii="Arial" w:hAnsi="Arial" w:cs="Arial"/>
                <w:b/>
                <w:bCs/>
                <w:sz w:val="24"/>
                <w:szCs w:val="24"/>
              </w:rPr>
              <w:t xml:space="preserve">            </w:t>
            </w:r>
            <w:r w:rsidR="00AF7F79" w:rsidRPr="00AF7F79">
              <w:rPr>
                <w:rFonts w:ascii="Arial" w:hAnsi="Arial" w:cs="Arial"/>
                <w:b/>
                <w:bCs/>
                <w:sz w:val="24"/>
                <w:szCs w:val="24"/>
              </w:rPr>
              <w:t>Keywords</w:t>
            </w:r>
          </w:p>
        </w:tc>
        <w:tc>
          <w:tcPr>
            <w:tcW w:w="7902" w:type="dxa"/>
            <w:tcBorders>
              <w:top w:val="single" w:sz="5" w:space="0" w:color="000000"/>
              <w:left w:val="single" w:sz="5" w:space="0" w:color="000000"/>
              <w:bottom w:val="single" w:sz="5" w:space="0" w:color="000000"/>
              <w:right w:val="single" w:sz="5" w:space="0" w:color="000000"/>
            </w:tcBorders>
            <w:shd w:val="clear" w:color="auto" w:fill="D9D9D9"/>
          </w:tcPr>
          <w:p w14:paraId="156D0BAB" w14:textId="77777777" w:rsidR="00AF7F79" w:rsidRDefault="00AF7F79" w:rsidP="00AF7F79">
            <w:pPr>
              <w:spacing w:line="260" w:lineRule="exact"/>
              <w:ind w:left="52"/>
              <w:rPr>
                <w:rFonts w:ascii="Arial" w:eastAsia="Arial" w:hAnsi="Arial" w:cs="Arial"/>
                <w:sz w:val="24"/>
                <w:szCs w:val="24"/>
              </w:rPr>
            </w:pPr>
            <w:r>
              <w:rPr>
                <w:rFonts w:ascii="Arial" w:eastAsia="Arial" w:hAnsi="Arial" w:cs="Arial"/>
                <w:sz w:val="24"/>
                <w:szCs w:val="24"/>
              </w:rPr>
              <w:t xml:space="preserve"> </w:t>
            </w:r>
            <w:r w:rsidR="00BE4A79">
              <w:rPr>
                <w:rFonts w:ascii="Arial" w:eastAsia="Arial" w:hAnsi="Arial" w:cs="Arial"/>
                <w:sz w:val="24"/>
                <w:szCs w:val="24"/>
              </w:rPr>
              <w:t>Ar</w:t>
            </w:r>
            <w:r w:rsidR="00BE4A79">
              <w:rPr>
                <w:rFonts w:ascii="Arial" w:eastAsia="Arial" w:hAnsi="Arial" w:cs="Arial"/>
                <w:spacing w:val="1"/>
                <w:sz w:val="24"/>
                <w:szCs w:val="24"/>
              </w:rPr>
              <w:t>m</w:t>
            </w:r>
            <w:r w:rsidR="00BE4A79">
              <w:rPr>
                <w:rFonts w:ascii="Arial" w:eastAsia="Arial" w:hAnsi="Arial" w:cs="Arial"/>
                <w:sz w:val="24"/>
                <w:szCs w:val="24"/>
              </w:rPr>
              <w:t>y</w:t>
            </w:r>
            <w:r w:rsidR="00BE4A79">
              <w:rPr>
                <w:rFonts w:ascii="Arial" w:eastAsia="Arial" w:hAnsi="Arial" w:cs="Arial"/>
                <w:spacing w:val="-5"/>
                <w:sz w:val="24"/>
                <w:szCs w:val="24"/>
              </w:rPr>
              <w:t xml:space="preserve"> </w:t>
            </w:r>
            <w:r w:rsidR="00BE4A79">
              <w:rPr>
                <w:rFonts w:ascii="Arial" w:eastAsia="Arial" w:hAnsi="Arial" w:cs="Arial"/>
                <w:spacing w:val="8"/>
                <w:sz w:val="24"/>
                <w:szCs w:val="24"/>
              </w:rPr>
              <w:t>W</w:t>
            </w:r>
            <w:r w:rsidR="00BE4A79">
              <w:rPr>
                <w:rFonts w:ascii="Arial" w:eastAsia="Arial" w:hAnsi="Arial" w:cs="Arial"/>
                <w:spacing w:val="-3"/>
                <w:sz w:val="24"/>
                <w:szCs w:val="24"/>
              </w:rPr>
              <w:t>i</w:t>
            </w:r>
            <w:r w:rsidR="00BE4A79">
              <w:rPr>
                <w:rFonts w:ascii="Arial" w:eastAsia="Arial" w:hAnsi="Arial" w:cs="Arial"/>
                <w:spacing w:val="1"/>
                <w:sz w:val="24"/>
                <w:szCs w:val="24"/>
              </w:rPr>
              <w:t>n</w:t>
            </w:r>
            <w:r w:rsidR="00BE4A79">
              <w:rPr>
                <w:rFonts w:ascii="Arial" w:eastAsia="Arial" w:hAnsi="Arial" w:cs="Arial"/>
                <w:sz w:val="24"/>
                <w:szCs w:val="24"/>
              </w:rPr>
              <w:t>t</w:t>
            </w:r>
            <w:r w:rsidR="00BE4A79">
              <w:rPr>
                <w:rFonts w:ascii="Arial" w:eastAsia="Arial" w:hAnsi="Arial" w:cs="Arial"/>
                <w:spacing w:val="1"/>
                <w:sz w:val="24"/>
                <w:szCs w:val="24"/>
              </w:rPr>
              <w:t>e</w:t>
            </w:r>
            <w:r w:rsidR="00BE4A79">
              <w:rPr>
                <w:rFonts w:ascii="Arial" w:eastAsia="Arial" w:hAnsi="Arial" w:cs="Arial"/>
                <w:sz w:val="24"/>
                <w:szCs w:val="24"/>
              </w:rPr>
              <w:t>r A</w:t>
            </w:r>
            <w:r w:rsidR="00BE4A79">
              <w:rPr>
                <w:rFonts w:ascii="Arial" w:eastAsia="Arial" w:hAnsi="Arial" w:cs="Arial"/>
                <w:spacing w:val="-2"/>
                <w:sz w:val="24"/>
                <w:szCs w:val="24"/>
              </w:rPr>
              <w:t>c</w:t>
            </w:r>
            <w:r w:rsidR="00BE4A79">
              <w:rPr>
                <w:rFonts w:ascii="Arial" w:eastAsia="Arial" w:hAnsi="Arial" w:cs="Arial"/>
                <w:sz w:val="24"/>
                <w:szCs w:val="24"/>
              </w:rPr>
              <w:t>ti</w:t>
            </w:r>
            <w:r w:rsidR="00BE4A79">
              <w:rPr>
                <w:rFonts w:ascii="Arial" w:eastAsia="Arial" w:hAnsi="Arial" w:cs="Arial"/>
                <w:spacing w:val="-2"/>
                <w:sz w:val="24"/>
                <w:szCs w:val="24"/>
              </w:rPr>
              <w:t>v</w:t>
            </w:r>
            <w:r w:rsidR="00BE4A79">
              <w:rPr>
                <w:rFonts w:ascii="Arial" w:eastAsia="Arial" w:hAnsi="Arial" w:cs="Arial"/>
                <w:sz w:val="24"/>
                <w:szCs w:val="24"/>
              </w:rPr>
              <w:t>i</w:t>
            </w:r>
            <w:r w:rsidR="00BE4A79">
              <w:rPr>
                <w:rFonts w:ascii="Arial" w:eastAsia="Arial" w:hAnsi="Arial" w:cs="Arial"/>
                <w:spacing w:val="2"/>
                <w:sz w:val="24"/>
                <w:szCs w:val="24"/>
              </w:rPr>
              <w:t>t</w:t>
            </w:r>
            <w:r w:rsidR="00BE4A79">
              <w:rPr>
                <w:rFonts w:ascii="Arial" w:eastAsia="Arial" w:hAnsi="Arial" w:cs="Arial"/>
                <w:sz w:val="24"/>
                <w:szCs w:val="24"/>
              </w:rPr>
              <w:t>y</w:t>
            </w:r>
            <w:r w:rsidR="00BE4A79">
              <w:rPr>
                <w:rFonts w:ascii="Arial" w:eastAsia="Arial" w:hAnsi="Arial" w:cs="Arial"/>
                <w:spacing w:val="-2"/>
                <w:sz w:val="24"/>
                <w:szCs w:val="24"/>
              </w:rPr>
              <w:t xml:space="preserve"> </w:t>
            </w:r>
            <w:r w:rsidR="00BE4A79">
              <w:rPr>
                <w:rFonts w:ascii="Arial" w:eastAsia="Arial" w:hAnsi="Arial" w:cs="Arial"/>
                <w:spacing w:val="1"/>
                <w:sz w:val="24"/>
                <w:szCs w:val="24"/>
              </w:rPr>
              <w:t>(A</w:t>
            </w:r>
            <w:r w:rsidR="00BE4A79">
              <w:rPr>
                <w:rFonts w:ascii="Arial" w:eastAsia="Arial" w:hAnsi="Arial" w:cs="Arial"/>
                <w:spacing w:val="6"/>
                <w:sz w:val="24"/>
                <w:szCs w:val="24"/>
              </w:rPr>
              <w:t>W</w:t>
            </w:r>
            <w:r w:rsidR="00BE4A79">
              <w:rPr>
                <w:rFonts w:ascii="Arial" w:eastAsia="Arial" w:hAnsi="Arial" w:cs="Arial"/>
                <w:spacing w:val="-2"/>
                <w:sz w:val="24"/>
                <w:szCs w:val="24"/>
              </w:rPr>
              <w:t>A</w:t>
            </w:r>
            <w:r w:rsidR="00BE4A79">
              <w:rPr>
                <w:rFonts w:ascii="Arial" w:eastAsia="Arial" w:hAnsi="Arial" w:cs="Arial"/>
                <w:spacing w:val="-3"/>
                <w:sz w:val="24"/>
                <w:szCs w:val="24"/>
              </w:rPr>
              <w:t>)</w:t>
            </w:r>
            <w:r w:rsidR="00BE4A79">
              <w:rPr>
                <w:rFonts w:ascii="Arial" w:eastAsia="Arial" w:hAnsi="Arial" w:cs="Arial"/>
                <w:sz w:val="24"/>
                <w:szCs w:val="24"/>
              </w:rPr>
              <w:t>;</w:t>
            </w:r>
            <w:r w:rsidR="00BE4A79">
              <w:rPr>
                <w:rFonts w:ascii="Arial" w:eastAsia="Arial" w:hAnsi="Arial" w:cs="Arial"/>
                <w:spacing w:val="1"/>
                <w:sz w:val="24"/>
                <w:szCs w:val="24"/>
              </w:rPr>
              <w:t xml:space="preserve"> </w:t>
            </w:r>
            <w:r w:rsidR="00BE4A79">
              <w:rPr>
                <w:rFonts w:ascii="Arial" w:eastAsia="Arial" w:hAnsi="Arial" w:cs="Arial"/>
                <w:sz w:val="24"/>
                <w:szCs w:val="24"/>
              </w:rPr>
              <w:t>Nordic (C</w:t>
            </w:r>
            <w:r w:rsidR="00BE4A79">
              <w:rPr>
                <w:rFonts w:ascii="Arial" w:eastAsia="Arial" w:hAnsi="Arial" w:cs="Arial"/>
                <w:spacing w:val="-1"/>
                <w:sz w:val="24"/>
                <w:szCs w:val="24"/>
              </w:rPr>
              <w:t>r</w:t>
            </w:r>
            <w:r w:rsidR="00BE4A79">
              <w:rPr>
                <w:rFonts w:ascii="Arial" w:eastAsia="Arial" w:hAnsi="Arial" w:cs="Arial"/>
                <w:spacing w:val="1"/>
                <w:sz w:val="24"/>
                <w:szCs w:val="24"/>
              </w:rPr>
              <w:t>o</w:t>
            </w:r>
            <w:r w:rsidR="00BE4A79">
              <w:rPr>
                <w:rFonts w:ascii="Arial" w:eastAsia="Arial" w:hAnsi="Arial" w:cs="Arial"/>
                <w:sz w:val="24"/>
                <w:szCs w:val="24"/>
              </w:rPr>
              <w:t>ss</w:t>
            </w:r>
            <w:r w:rsidR="00BE4A79">
              <w:rPr>
                <w:rFonts w:ascii="Arial" w:eastAsia="Arial" w:hAnsi="Arial" w:cs="Arial"/>
                <w:spacing w:val="-2"/>
                <w:sz w:val="24"/>
                <w:szCs w:val="24"/>
              </w:rPr>
              <w:t xml:space="preserve"> </w:t>
            </w:r>
            <w:r w:rsidR="00BE4A79">
              <w:rPr>
                <w:rFonts w:ascii="Arial" w:eastAsia="Arial" w:hAnsi="Arial" w:cs="Arial"/>
                <w:sz w:val="24"/>
                <w:szCs w:val="24"/>
              </w:rPr>
              <w:t>C</w:t>
            </w:r>
            <w:r w:rsidR="00BE4A79">
              <w:rPr>
                <w:rFonts w:ascii="Arial" w:eastAsia="Arial" w:hAnsi="Arial" w:cs="Arial"/>
                <w:spacing w:val="-1"/>
                <w:sz w:val="24"/>
                <w:szCs w:val="24"/>
              </w:rPr>
              <w:t>o</w:t>
            </w:r>
            <w:r w:rsidR="00BE4A79">
              <w:rPr>
                <w:rFonts w:ascii="Arial" w:eastAsia="Arial" w:hAnsi="Arial" w:cs="Arial"/>
                <w:spacing w:val="1"/>
                <w:sz w:val="24"/>
                <w:szCs w:val="24"/>
              </w:rPr>
              <w:t>un</w:t>
            </w:r>
            <w:r w:rsidR="00BE4A79">
              <w:rPr>
                <w:rFonts w:ascii="Arial" w:eastAsia="Arial" w:hAnsi="Arial" w:cs="Arial"/>
                <w:spacing w:val="2"/>
                <w:sz w:val="24"/>
                <w:szCs w:val="24"/>
              </w:rPr>
              <w:t>tr</w:t>
            </w:r>
            <w:r w:rsidR="00BE4A79">
              <w:rPr>
                <w:rFonts w:ascii="Arial" w:eastAsia="Arial" w:hAnsi="Arial" w:cs="Arial"/>
                <w:sz w:val="24"/>
                <w:szCs w:val="24"/>
              </w:rPr>
              <w:t>y</w:t>
            </w:r>
            <w:r w:rsidR="00BE4A79">
              <w:rPr>
                <w:rFonts w:ascii="Arial" w:eastAsia="Arial" w:hAnsi="Arial" w:cs="Arial"/>
                <w:spacing w:val="-2"/>
                <w:sz w:val="24"/>
                <w:szCs w:val="24"/>
              </w:rPr>
              <w:t xml:space="preserve"> </w:t>
            </w:r>
            <w:r w:rsidR="00BE4A79">
              <w:rPr>
                <w:rFonts w:ascii="Arial" w:eastAsia="Arial" w:hAnsi="Arial" w:cs="Arial"/>
                <w:spacing w:val="1"/>
                <w:sz w:val="24"/>
                <w:szCs w:val="24"/>
              </w:rPr>
              <w:t>an</w:t>
            </w:r>
            <w:r w:rsidR="00BE4A79">
              <w:rPr>
                <w:rFonts w:ascii="Arial" w:eastAsia="Arial" w:hAnsi="Arial" w:cs="Arial"/>
                <w:sz w:val="24"/>
                <w:szCs w:val="24"/>
              </w:rPr>
              <w:t>d</w:t>
            </w:r>
            <w:r w:rsidR="00BE4A79">
              <w:rPr>
                <w:rFonts w:ascii="Arial" w:eastAsia="Arial" w:hAnsi="Arial" w:cs="Arial"/>
                <w:spacing w:val="-1"/>
                <w:sz w:val="24"/>
                <w:szCs w:val="24"/>
              </w:rPr>
              <w:t xml:space="preserve"> </w:t>
            </w:r>
            <w:r w:rsidR="00BE4A79">
              <w:rPr>
                <w:rFonts w:ascii="Arial" w:eastAsia="Arial" w:hAnsi="Arial" w:cs="Arial"/>
                <w:sz w:val="24"/>
                <w:szCs w:val="24"/>
              </w:rPr>
              <w:t>Bia</w:t>
            </w:r>
            <w:r w:rsidR="00BE4A79">
              <w:rPr>
                <w:rFonts w:ascii="Arial" w:eastAsia="Arial" w:hAnsi="Arial" w:cs="Arial"/>
                <w:spacing w:val="1"/>
                <w:sz w:val="24"/>
                <w:szCs w:val="24"/>
              </w:rPr>
              <w:t>th</w:t>
            </w:r>
            <w:r w:rsidR="00BE4A79">
              <w:rPr>
                <w:rFonts w:ascii="Arial" w:eastAsia="Arial" w:hAnsi="Arial" w:cs="Arial"/>
                <w:spacing w:val="-3"/>
                <w:sz w:val="24"/>
                <w:szCs w:val="24"/>
              </w:rPr>
              <w:t>l</w:t>
            </w:r>
            <w:r w:rsidR="00BE4A79">
              <w:rPr>
                <w:rFonts w:ascii="Arial" w:eastAsia="Arial" w:hAnsi="Arial" w:cs="Arial"/>
                <w:spacing w:val="1"/>
                <w:sz w:val="24"/>
                <w:szCs w:val="24"/>
              </w:rPr>
              <w:t>on)</w:t>
            </w:r>
            <w:r w:rsidR="00BE4A79">
              <w:rPr>
                <w:rFonts w:ascii="Arial" w:eastAsia="Arial" w:hAnsi="Arial" w:cs="Arial"/>
                <w:sz w:val="24"/>
                <w:szCs w:val="24"/>
              </w:rPr>
              <w:t>;</w:t>
            </w:r>
            <w:r w:rsidR="00BE4A79">
              <w:rPr>
                <w:rFonts w:ascii="Arial" w:eastAsia="Arial" w:hAnsi="Arial" w:cs="Arial"/>
                <w:spacing w:val="-11"/>
                <w:sz w:val="24"/>
                <w:szCs w:val="24"/>
              </w:rPr>
              <w:t xml:space="preserve"> </w:t>
            </w:r>
            <w:r w:rsidR="00BE4A79">
              <w:rPr>
                <w:rFonts w:ascii="Arial" w:eastAsia="Arial" w:hAnsi="Arial" w:cs="Arial"/>
                <w:sz w:val="24"/>
                <w:szCs w:val="24"/>
              </w:rPr>
              <w:t>Al</w:t>
            </w:r>
            <w:r w:rsidR="00BE4A79">
              <w:rPr>
                <w:rFonts w:ascii="Arial" w:eastAsia="Arial" w:hAnsi="Arial" w:cs="Arial"/>
                <w:spacing w:val="-2"/>
                <w:sz w:val="24"/>
                <w:szCs w:val="24"/>
              </w:rPr>
              <w:t>p</w:t>
            </w:r>
            <w:r w:rsidR="00BE4A79">
              <w:rPr>
                <w:rFonts w:ascii="Arial" w:eastAsia="Arial" w:hAnsi="Arial" w:cs="Arial"/>
                <w:sz w:val="24"/>
                <w:szCs w:val="24"/>
              </w:rPr>
              <w:t>ine ski</w:t>
            </w:r>
            <w:r w:rsidR="00BE4A79">
              <w:rPr>
                <w:rFonts w:ascii="Arial" w:eastAsia="Arial" w:hAnsi="Arial" w:cs="Arial"/>
                <w:spacing w:val="-1"/>
                <w:sz w:val="24"/>
                <w:szCs w:val="24"/>
              </w:rPr>
              <w:t>i</w:t>
            </w:r>
            <w:r w:rsidR="00BE4A79">
              <w:rPr>
                <w:rFonts w:ascii="Arial" w:eastAsia="Arial" w:hAnsi="Arial" w:cs="Arial"/>
                <w:spacing w:val="1"/>
                <w:sz w:val="24"/>
                <w:szCs w:val="24"/>
              </w:rPr>
              <w:t>n</w:t>
            </w:r>
            <w:r w:rsidR="00BE4A79">
              <w:rPr>
                <w:rFonts w:ascii="Arial" w:eastAsia="Arial" w:hAnsi="Arial" w:cs="Arial"/>
                <w:spacing w:val="-1"/>
                <w:sz w:val="24"/>
                <w:szCs w:val="24"/>
              </w:rPr>
              <w:t>g</w:t>
            </w:r>
            <w:r w:rsidR="00BE4A79">
              <w:rPr>
                <w:rFonts w:ascii="Arial" w:eastAsia="Arial" w:hAnsi="Arial" w:cs="Arial"/>
                <w:sz w:val="24"/>
                <w:szCs w:val="24"/>
              </w:rPr>
              <w:t>;</w:t>
            </w:r>
            <w:r w:rsidR="00BE4A79">
              <w:rPr>
                <w:rFonts w:ascii="Arial" w:eastAsia="Arial" w:hAnsi="Arial" w:cs="Arial"/>
                <w:spacing w:val="1"/>
                <w:sz w:val="24"/>
                <w:szCs w:val="24"/>
              </w:rPr>
              <w:t xml:space="preserve"> </w:t>
            </w:r>
            <w:r w:rsidR="00BE4A79">
              <w:rPr>
                <w:rFonts w:ascii="Arial" w:eastAsia="Arial" w:hAnsi="Arial" w:cs="Arial"/>
                <w:sz w:val="24"/>
                <w:szCs w:val="24"/>
              </w:rPr>
              <w:t>S</w:t>
            </w:r>
            <w:r w:rsidR="00BE4A79">
              <w:rPr>
                <w:rFonts w:ascii="Arial" w:eastAsia="Arial" w:hAnsi="Arial" w:cs="Arial"/>
                <w:spacing w:val="1"/>
                <w:sz w:val="24"/>
                <w:szCs w:val="24"/>
              </w:rPr>
              <w:t>no</w:t>
            </w:r>
            <w:r w:rsidR="00BE4A79">
              <w:rPr>
                <w:rFonts w:ascii="Arial" w:eastAsia="Arial" w:hAnsi="Arial" w:cs="Arial"/>
                <w:spacing w:val="-1"/>
                <w:sz w:val="24"/>
                <w:szCs w:val="24"/>
              </w:rPr>
              <w:t>w-</w:t>
            </w:r>
            <w:r w:rsidR="00BE4A79">
              <w:rPr>
                <w:rFonts w:ascii="Arial" w:eastAsia="Arial" w:hAnsi="Arial" w:cs="Arial"/>
                <w:spacing w:val="1"/>
                <w:sz w:val="24"/>
                <w:szCs w:val="24"/>
              </w:rPr>
              <w:t>boa</w:t>
            </w:r>
            <w:r w:rsidR="00BE4A79">
              <w:rPr>
                <w:rFonts w:ascii="Arial" w:eastAsia="Arial" w:hAnsi="Arial" w:cs="Arial"/>
                <w:sz w:val="24"/>
                <w:szCs w:val="24"/>
              </w:rPr>
              <w:t>rdin</w:t>
            </w:r>
            <w:r w:rsidR="00BE4A79">
              <w:rPr>
                <w:rFonts w:ascii="Arial" w:eastAsia="Arial" w:hAnsi="Arial" w:cs="Arial"/>
                <w:spacing w:val="-1"/>
                <w:sz w:val="24"/>
                <w:szCs w:val="24"/>
              </w:rPr>
              <w:t>g</w:t>
            </w:r>
            <w:r w:rsidR="00BE4A79">
              <w:rPr>
                <w:rFonts w:ascii="Arial" w:eastAsia="Arial" w:hAnsi="Arial" w:cs="Arial"/>
                <w:sz w:val="24"/>
                <w:szCs w:val="24"/>
              </w:rPr>
              <w:t xml:space="preserve">; </w:t>
            </w:r>
            <w:proofErr w:type="spellStart"/>
            <w:r w:rsidR="00BE4A79">
              <w:rPr>
                <w:rFonts w:ascii="Arial" w:eastAsia="Arial" w:hAnsi="Arial" w:cs="Arial"/>
                <w:spacing w:val="-24"/>
                <w:sz w:val="24"/>
                <w:szCs w:val="24"/>
              </w:rPr>
              <w:t>T</w:t>
            </w:r>
            <w:r w:rsidR="00BE4A79">
              <w:rPr>
                <w:rFonts w:ascii="Arial" w:eastAsia="Arial" w:hAnsi="Arial" w:cs="Arial"/>
                <w:spacing w:val="1"/>
                <w:sz w:val="24"/>
                <w:szCs w:val="24"/>
              </w:rPr>
              <w:t>e</w:t>
            </w:r>
            <w:r w:rsidR="00BE4A79">
              <w:rPr>
                <w:rFonts w:ascii="Arial" w:eastAsia="Arial" w:hAnsi="Arial" w:cs="Arial"/>
                <w:sz w:val="24"/>
                <w:szCs w:val="24"/>
              </w:rPr>
              <w:t>l</w:t>
            </w:r>
            <w:r w:rsidR="00BE4A79">
              <w:rPr>
                <w:rFonts w:ascii="Arial" w:eastAsia="Arial" w:hAnsi="Arial" w:cs="Arial"/>
                <w:spacing w:val="-2"/>
                <w:sz w:val="24"/>
                <w:szCs w:val="24"/>
              </w:rPr>
              <w:t>e</w:t>
            </w:r>
            <w:r w:rsidR="00BE4A79">
              <w:rPr>
                <w:rFonts w:ascii="Arial" w:eastAsia="Arial" w:hAnsi="Arial" w:cs="Arial"/>
                <w:spacing w:val="1"/>
                <w:sz w:val="24"/>
                <w:szCs w:val="24"/>
              </w:rPr>
              <w:t>ma</w:t>
            </w:r>
            <w:r w:rsidR="00BE4A79">
              <w:rPr>
                <w:rFonts w:ascii="Arial" w:eastAsia="Arial" w:hAnsi="Arial" w:cs="Arial"/>
                <w:sz w:val="24"/>
                <w:szCs w:val="24"/>
              </w:rPr>
              <w:t>rk</w:t>
            </w:r>
            <w:proofErr w:type="spellEnd"/>
            <w:r w:rsidR="00BE4A79">
              <w:rPr>
                <w:rFonts w:ascii="Arial" w:eastAsia="Arial" w:hAnsi="Arial" w:cs="Arial"/>
                <w:sz w:val="24"/>
                <w:szCs w:val="24"/>
              </w:rPr>
              <w:t xml:space="preserve"> sk</w:t>
            </w:r>
            <w:r w:rsidR="00BE4A79">
              <w:rPr>
                <w:rFonts w:ascii="Arial" w:eastAsia="Arial" w:hAnsi="Arial" w:cs="Arial"/>
                <w:spacing w:val="-1"/>
                <w:sz w:val="24"/>
                <w:szCs w:val="24"/>
              </w:rPr>
              <w:t>i</w:t>
            </w:r>
            <w:r w:rsidR="00BE4A79">
              <w:rPr>
                <w:rFonts w:ascii="Arial" w:eastAsia="Arial" w:hAnsi="Arial" w:cs="Arial"/>
                <w:sz w:val="24"/>
                <w:szCs w:val="24"/>
              </w:rPr>
              <w:t>in</w:t>
            </w:r>
            <w:r w:rsidR="00BE4A79">
              <w:rPr>
                <w:rFonts w:ascii="Arial" w:eastAsia="Arial" w:hAnsi="Arial" w:cs="Arial"/>
                <w:spacing w:val="-1"/>
                <w:sz w:val="24"/>
                <w:szCs w:val="24"/>
              </w:rPr>
              <w:t>g</w:t>
            </w:r>
            <w:r w:rsidR="00BE4A79">
              <w:rPr>
                <w:rFonts w:ascii="Arial" w:eastAsia="Arial" w:hAnsi="Arial" w:cs="Arial"/>
                <w:sz w:val="24"/>
                <w:szCs w:val="24"/>
              </w:rPr>
              <w:t>;</w:t>
            </w:r>
            <w:r w:rsidR="00BE4A79">
              <w:rPr>
                <w:rFonts w:ascii="Arial" w:eastAsia="Arial" w:hAnsi="Arial" w:cs="Arial"/>
                <w:spacing w:val="1"/>
                <w:sz w:val="24"/>
                <w:szCs w:val="24"/>
              </w:rPr>
              <w:t xml:space="preserve"> </w:t>
            </w:r>
            <w:r w:rsidR="00BE4A79">
              <w:rPr>
                <w:rFonts w:ascii="Arial" w:eastAsia="Arial" w:hAnsi="Arial" w:cs="Arial"/>
                <w:sz w:val="24"/>
                <w:szCs w:val="24"/>
              </w:rPr>
              <w:t>B</w:t>
            </w:r>
            <w:r w:rsidR="00BE4A79">
              <w:rPr>
                <w:rFonts w:ascii="Arial" w:eastAsia="Arial" w:hAnsi="Arial" w:cs="Arial"/>
                <w:spacing w:val="-1"/>
                <w:sz w:val="24"/>
                <w:szCs w:val="24"/>
              </w:rPr>
              <w:t>o</w:t>
            </w:r>
            <w:r w:rsidR="00BE4A79">
              <w:rPr>
                <w:rFonts w:ascii="Arial" w:eastAsia="Arial" w:hAnsi="Arial" w:cs="Arial"/>
                <w:spacing w:val="3"/>
                <w:sz w:val="24"/>
                <w:szCs w:val="24"/>
              </w:rPr>
              <w:t>b</w:t>
            </w:r>
            <w:r w:rsidR="00BE4A79">
              <w:rPr>
                <w:rFonts w:ascii="Arial" w:eastAsia="Arial" w:hAnsi="Arial" w:cs="Arial"/>
                <w:spacing w:val="-2"/>
                <w:sz w:val="24"/>
                <w:szCs w:val="24"/>
              </w:rPr>
              <w:t>s</w:t>
            </w:r>
            <w:r w:rsidR="00BE4A79">
              <w:rPr>
                <w:rFonts w:ascii="Arial" w:eastAsia="Arial" w:hAnsi="Arial" w:cs="Arial"/>
                <w:sz w:val="24"/>
                <w:szCs w:val="24"/>
              </w:rPr>
              <w:t>lei</w:t>
            </w:r>
            <w:r w:rsidR="00BE4A79">
              <w:rPr>
                <w:rFonts w:ascii="Arial" w:eastAsia="Arial" w:hAnsi="Arial" w:cs="Arial"/>
                <w:spacing w:val="-1"/>
                <w:sz w:val="24"/>
                <w:szCs w:val="24"/>
              </w:rPr>
              <w:t>g</w:t>
            </w:r>
            <w:r w:rsidR="00BE4A79">
              <w:rPr>
                <w:rFonts w:ascii="Arial" w:eastAsia="Arial" w:hAnsi="Arial" w:cs="Arial"/>
                <w:spacing w:val="1"/>
                <w:sz w:val="24"/>
                <w:szCs w:val="24"/>
              </w:rPr>
              <w:t>h</w:t>
            </w:r>
            <w:r w:rsidR="00BE4A79">
              <w:rPr>
                <w:rFonts w:ascii="Arial" w:eastAsia="Arial" w:hAnsi="Arial" w:cs="Arial"/>
                <w:sz w:val="24"/>
                <w:szCs w:val="24"/>
              </w:rPr>
              <w:t>;</w:t>
            </w:r>
            <w:r w:rsidR="00BE4A79">
              <w:rPr>
                <w:rFonts w:ascii="Arial" w:eastAsia="Arial" w:hAnsi="Arial" w:cs="Arial"/>
                <w:spacing w:val="1"/>
                <w:sz w:val="24"/>
                <w:szCs w:val="24"/>
              </w:rPr>
              <w:t xml:space="preserve"> Lu</w:t>
            </w:r>
            <w:r w:rsidR="00BE4A79">
              <w:rPr>
                <w:rFonts w:ascii="Arial" w:eastAsia="Arial" w:hAnsi="Arial" w:cs="Arial"/>
                <w:spacing w:val="-1"/>
                <w:sz w:val="24"/>
                <w:szCs w:val="24"/>
              </w:rPr>
              <w:t>g</w:t>
            </w:r>
            <w:r w:rsidR="00BE4A79">
              <w:rPr>
                <w:rFonts w:ascii="Arial" w:eastAsia="Arial" w:hAnsi="Arial" w:cs="Arial"/>
                <w:spacing w:val="1"/>
                <w:sz w:val="24"/>
                <w:szCs w:val="24"/>
              </w:rPr>
              <w:t>e</w:t>
            </w:r>
            <w:r w:rsidR="00BE4A79">
              <w:rPr>
                <w:rFonts w:ascii="Arial" w:eastAsia="Arial" w:hAnsi="Arial" w:cs="Arial"/>
                <w:sz w:val="24"/>
                <w:szCs w:val="24"/>
              </w:rPr>
              <w:t>;</w:t>
            </w:r>
            <w:r w:rsidR="00BE4A79">
              <w:rPr>
                <w:rFonts w:ascii="Arial" w:eastAsia="Arial" w:hAnsi="Arial" w:cs="Arial"/>
                <w:spacing w:val="-1"/>
                <w:sz w:val="24"/>
                <w:szCs w:val="24"/>
              </w:rPr>
              <w:t xml:space="preserve"> </w:t>
            </w:r>
            <w:r w:rsidR="00BE4A79">
              <w:rPr>
                <w:rFonts w:ascii="Arial" w:eastAsia="Arial" w:hAnsi="Arial" w:cs="Arial"/>
                <w:sz w:val="24"/>
                <w:szCs w:val="24"/>
              </w:rPr>
              <w:t>Sk</w:t>
            </w:r>
            <w:r w:rsidR="00BE4A79">
              <w:rPr>
                <w:rFonts w:ascii="Arial" w:eastAsia="Arial" w:hAnsi="Arial" w:cs="Arial"/>
                <w:spacing w:val="1"/>
                <w:sz w:val="24"/>
                <w:szCs w:val="24"/>
              </w:rPr>
              <w:t>e</w:t>
            </w:r>
            <w:r w:rsidR="00BE4A79">
              <w:rPr>
                <w:rFonts w:ascii="Arial" w:eastAsia="Arial" w:hAnsi="Arial" w:cs="Arial"/>
                <w:sz w:val="24"/>
                <w:szCs w:val="24"/>
              </w:rPr>
              <w:t>le</w:t>
            </w:r>
            <w:r w:rsidR="00BE4A79">
              <w:rPr>
                <w:rFonts w:ascii="Arial" w:eastAsia="Arial" w:hAnsi="Arial" w:cs="Arial"/>
                <w:spacing w:val="-1"/>
                <w:sz w:val="24"/>
                <w:szCs w:val="24"/>
              </w:rPr>
              <w:t>t</w:t>
            </w:r>
            <w:r w:rsidR="00BE4A79">
              <w:rPr>
                <w:rFonts w:ascii="Arial" w:eastAsia="Arial" w:hAnsi="Arial" w:cs="Arial"/>
                <w:spacing w:val="1"/>
                <w:sz w:val="24"/>
                <w:szCs w:val="24"/>
              </w:rPr>
              <w:t>on</w:t>
            </w:r>
            <w:r w:rsidR="00BE4A79">
              <w:rPr>
                <w:rFonts w:ascii="Arial" w:eastAsia="Arial" w:hAnsi="Arial" w:cs="Arial"/>
                <w:sz w:val="24"/>
                <w:szCs w:val="24"/>
              </w:rPr>
              <w:t>;</w:t>
            </w:r>
            <w:r w:rsidR="00BE4A79">
              <w:rPr>
                <w:rFonts w:ascii="Arial" w:eastAsia="Arial" w:hAnsi="Arial" w:cs="Arial"/>
                <w:spacing w:val="-4"/>
                <w:sz w:val="24"/>
                <w:szCs w:val="24"/>
              </w:rPr>
              <w:t xml:space="preserve"> </w:t>
            </w:r>
            <w:r w:rsidR="00BE4A79">
              <w:rPr>
                <w:rFonts w:ascii="Arial" w:eastAsia="Arial" w:hAnsi="Arial" w:cs="Arial"/>
                <w:sz w:val="24"/>
                <w:szCs w:val="24"/>
              </w:rPr>
              <w:t>C</w:t>
            </w:r>
            <w:r w:rsidR="00BE4A79">
              <w:rPr>
                <w:rFonts w:ascii="Arial" w:eastAsia="Arial" w:hAnsi="Arial" w:cs="Arial"/>
                <w:spacing w:val="-1"/>
                <w:sz w:val="24"/>
                <w:szCs w:val="24"/>
              </w:rPr>
              <w:t>r</w:t>
            </w:r>
            <w:r w:rsidR="00BE4A79">
              <w:rPr>
                <w:rFonts w:ascii="Arial" w:eastAsia="Arial" w:hAnsi="Arial" w:cs="Arial"/>
                <w:spacing w:val="1"/>
                <w:sz w:val="24"/>
                <w:szCs w:val="24"/>
              </w:rPr>
              <w:t>e</w:t>
            </w:r>
            <w:r w:rsidR="00BE4A79">
              <w:rPr>
                <w:rFonts w:ascii="Arial" w:eastAsia="Arial" w:hAnsi="Arial" w:cs="Arial"/>
                <w:spacing w:val="3"/>
                <w:sz w:val="24"/>
                <w:szCs w:val="24"/>
              </w:rPr>
              <w:t>s</w:t>
            </w:r>
            <w:r w:rsidR="00BE4A79">
              <w:rPr>
                <w:rFonts w:ascii="Arial" w:eastAsia="Arial" w:hAnsi="Arial" w:cs="Arial"/>
                <w:spacing w:val="-2"/>
                <w:sz w:val="24"/>
                <w:szCs w:val="24"/>
              </w:rPr>
              <w:t>t</w:t>
            </w:r>
            <w:r w:rsidR="00BE4A79">
              <w:rPr>
                <w:rFonts w:ascii="Arial" w:eastAsia="Arial" w:hAnsi="Arial" w:cs="Arial"/>
                <w:spacing w:val="1"/>
                <w:sz w:val="24"/>
                <w:szCs w:val="24"/>
              </w:rPr>
              <w:t>a</w:t>
            </w:r>
            <w:r w:rsidR="00BE4A79">
              <w:rPr>
                <w:rFonts w:ascii="Arial" w:eastAsia="Arial" w:hAnsi="Arial" w:cs="Arial"/>
                <w:sz w:val="24"/>
                <w:szCs w:val="24"/>
              </w:rPr>
              <w:t>.</w:t>
            </w:r>
          </w:p>
        </w:tc>
      </w:tr>
      <w:tr w:rsidR="00AF7F79" w14:paraId="6999B4DD" w14:textId="77777777" w:rsidTr="00BE4A79">
        <w:trPr>
          <w:gridAfter w:val="1"/>
          <w:wAfter w:w="11" w:type="dxa"/>
          <w:trHeight w:hRule="exact" w:val="714"/>
        </w:trPr>
        <w:tc>
          <w:tcPr>
            <w:tcW w:w="2115" w:type="dxa"/>
            <w:tcBorders>
              <w:top w:val="single" w:sz="5" w:space="0" w:color="000000"/>
              <w:left w:val="single" w:sz="5" w:space="0" w:color="000000"/>
              <w:bottom w:val="single" w:sz="5" w:space="0" w:color="000000"/>
              <w:right w:val="single" w:sz="5" w:space="0" w:color="000000"/>
            </w:tcBorders>
            <w:shd w:val="clear" w:color="auto" w:fill="D9D9D9"/>
          </w:tcPr>
          <w:p w14:paraId="323DFC53" w14:textId="77777777" w:rsidR="00AF7F79" w:rsidRPr="00AF7F79" w:rsidRDefault="00BE4A79" w:rsidP="00BE4A79">
            <w:pPr>
              <w:jc w:val="center"/>
              <w:textAlignment w:val="baseline"/>
              <w:rPr>
                <w:rFonts w:ascii="Arial" w:hAnsi="Arial" w:cs="Arial"/>
                <w:sz w:val="24"/>
                <w:szCs w:val="24"/>
              </w:rPr>
            </w:pPr>
            <w:r>
              <w:rPr>
                <w:rFonts w:ascii="Arial" w:hAnsi="Arial" w:cs="Arial"/>
                <w:b/>
                <w:bCs/>
                <w:sz w:val="24"/>
                <w:szCs w:val="24"/>
              </w:rPr>
              <w:t xml:space="preserve">  </w:t>
            </w:r>
            <w:r w:rsidR="00AF7F79" w:rsidRPr="00AF7F79">
              <w:rPr>
                <w:rFonts w:ascii="Arial" w:hAnsi="Arial" w:cs="Arial"/>
                <w:b/>
                <w:bCs/>
                <w:sz w:val="24"/>
                <w:szCs w:val="24"/>
              </w:rPr>
              <w:t>Local Keywords</w:t>
            </w:r>
          </w:p>
        </w:tc>
        <w:tc>
          <w:tcPr>
            <w:tcW w:w="7902" w:type="dxa"/>
            <w:tcBorders>
              <w:top w:val="single" w:sz="5" w:space="0" w:color="000000"/>
              <w:left w:val="single" w:sz="5" w:space="0" w:color="000000"/>
              <w:bottom w:val="single" w:sz="5" w:space="0" w:color="000000"/>
              <w:right w:val="single" w:sz="5" w:space="0" w:color="000000"/>
            </w:tcBorders>
            <w:shd w:val="clear" w:color="auto" w:fill="D9D9D9"/>
          </w:tcPr>
          <w:p w14:paraId="0F05B913" w14:textId="77777777" w:rsidR="00AF7F79" w:rsidRDefault="00BE4A79" w:rsidP="00AF7F79">
            <w:pPr>
              <w:spacing w:before="1" w:line="260" w:lineRule="exact"/>
              <w:ind w:left="52" w:right="2"/>
              <w:rPr>
                <w:rFonts w:ascii="Arial" w:eastAsia="Arial" w:hAnsi="Arial" w:cs="Arial"/>
                <w:sz w:val="24"/>
                <w:szCs w:val="24"/>
              </w:rPr>
            </w:pPr>
            <w:r>
              <w:rPr>
                <w:rFonts w:ascii="Arial" w:eastAsia="Arial" w:hAnsi="Arial" w:cs="Arial"/>
                <w:sz w:val="24"/>
                <w:szCs w:val="24"/>
              </w:rPr>
              <w:t>Dip Clearance, Transiting, PXRs, Procedure, Application, Winter Sports, IMT</w:t>
            </w:r>
          </w:p>
        </w:tc>
      </w:tr>
      <w:tr w:rsidR="00BE4A79" w14:paraId="61EFCA4F" w14:textId="77777777" w:rsidTr="00BE4A79">
        <w:trPr>
          <w:gridAfter w:val="1"/>
          <w:wAfter w:w="11" w:type="dxa"/>
          <w:trHeight w:hRule="exact" w:val="2270"/>
        </w:trPr>
        <w:tc>
          <w:tcPr>
            <w:tcW w:w="2115" w:type="dxa"/>
            <w:tcBorders>
              <w:top w:val="single" w:sz="5" w:space="0" w:color="000000"/>
              <w:left w:val="single" w:sz="5" w:space="0" w:color="000000"/>
              <w:bottom w:val="single" w:sz="5" w:space="0" w:color="000000"/>
              <w:right w:val="single" w:sz="5" w:space="0" w:color="000000"/>
            </w:tcBorders>
            <w:shd w:val="clear" w:color="auto" w:fill="D9D9D9"/>
          </w:tcPr>
          <w:p w14:paraId="48BC6D82" w14:textId="77777777" w:rsidR="00BE4A79" w:rsidRPr="00AF7F79" w:rsidRDefault="00BE4A79" w:rsidP="00BE4A79">
            <w:pPr>
              <w:jc w:val="center"/>
              <w:rPr>
                <w:rFonts w:ascii="Arial" w:hAnsi="Arial" w:cs="Arial"/>
                <w:b/>
                <w:sz w:val="24"/>
                <w:szCs w:val="24"/>
              </w:rPr>
            </w:pPr>
            <w:r>
              <w:rPr>
                <w:rFonts w:ascii="Arial" w:hAnsi="Arial" w:cs="Arial"/>
                <w:b/>
                <w:sz w:val="24"/>
                <w:szCs w:val="24"/>
              </w:rPr>
              <w:t xml:space="preserve">              </w:t>
            </w:r>
            <w:r w:rsidRPr="00AF7F79">
              <w:rPr>
                <w:rFonts w:ascii="Arial" w:hAnsi="Arial" w:cs="Arial"/>
                <w:b/>
                <w:sz w:val="24"/>
                <w:szCs w:val="24"/>
              </w:rPr>
              <w:t>Annexes</w:t>
            </w:r>
          </w:p>
        </w:tc>
        <w:tc>
          <w:tcPr>
            <w:tcW w:w="7902" w:type="dxa"/>
            <w:tcBorders>
              <w:top w:val="single" w:sz="5" w:space="0" w:color="000000"/>
              <w:left w:val="single" w:sz="5" w:space="0" w:color="000000"/>
              <w:bottom w:val="single" w:sz="5" w:space="0" w:color="000000"/>
              <w:right w:val="single" w:sz="5" w:space="0" w:color="000000"/>
            </w:tcBorders>
            <w:shd w:val="clear" w:color="auto" w:fill="D9D9D9"/>
          </w:tcPr>
          <w:p w14:paraId="7FC1EB4A" w14:textId="4C9E4F12" w:rsidR="00BE4A79" w:rsidRPr="003356C7" w:rsidRDefault="00BE4A79" w:rsidP="00DE73B3">
            <w:pPr>
              <w:pStyle w:val="ListParagraph"/>
              <w:numPr>
                <w:ilvl w:val="0"/>
                <w:numId w:val="5"/>
              </w:numPr>
              <w:tabs>
                <w:tab w:val="left" w:pos="709"/>
              </w:tabs>
              <w:ind w:left="139" w:firstLine="0"/>
              <w:contextualSpacing w:val="0"/>
              <w:rPr>
                <w:rFonts w:ascii="Arial" w:eastAsia="Arial" w:hAnsi="Arial" w:cs="Arial"/>
                <w:sz w:val="24"/>
                <w:szCs w:val="24"/>
              </w:rPr>
            </w:pPr>
            <w:r w:rsidRPr="003356C7">
              <w:rPr>
                <w:rFonts w:ascii="Arial" w:eastAsia="Arial" w:hAnsi="Arial" w:cs="Arial"/>
                <w:sz w:val="24"/>
                <w:szCs w:val="24"/>
                <w:u w:color="0000FF"/>
              </w:rPr>
              <w:t>A</w:t>
            </w:r>
            <w:r w:rsidRPr="003356C7">
              <w:rPr>
                <w:rFonts w:ascii="Arial" w:eastAsia="Arial" w:hAnsi="Arial" w:cs="Arial"/>
                <w:spacing w:val="1"/>
                <w:sz w:val="24"/>
                <w:szCs w:val="24"/>
                <w:u w:color="0000FF"/>
              </w:rPr>
              <w:t>u</w:t>
            </w:r>
            <w:r w:rsidRPr="003356C7">
              <w:rPr>
                <w:rFonts w:ascii="Arial" w:eastAsia="Arial" w:hAnsi="Arial" w:cs="Arial"/>
                <w:sz w:val="24"/>
                <w:szCs w:val="24"/>
                <w:u w:color="0000FF"/>
              </w:rPr>
              <w:t>t</w:t>
            </w:r>
            <w:r w:rsidRPr="003356C7">
              <w:rPr>
                <w:rFonts w:ascii="Arial" w:eastAsia="Arial" w:hAnsi="Arial" w:cs="Arial"/>
                <w:spacing w:val="-1"/>
                <w:sz w:val="24"/>
                <w:szCs w:val="24"/>
                <w:u w:color="0000FF"/>
              </w:rPr>
              <w:t>h</w:t>
            </w:r>
            <w:r w:rsidRPr="003356C7">
              <w:rPr>
                <w:rFonts w:ascii="Arial" w:eastAsia="Arial" w:hAnsi="Arial" w:cs="Arial"/>
                <w:spacing w:val="1"/>
                <w:sz w:val="24"/>
                <w:szCs w:val="24"/>
                <w:u w:color="0000FF"/>
              </w:rPr>
              <w:t>o</w:t>
            </w:r>
            <w:r w:rsidRPr="003356C7">
              <w:rPr>
                <w:rFonts w:ascii="Arial" w:eastAsia="Arial" w:hAnsi="Arial" w:cs="Arial"/>
                <w:sz w:val="24"/>
                <w:szCs w:val="24"/>
                <w:u w:color="0000FF"/>
              </w:rPr>
              <w:t>r</w:t>
            </w:r>
            <w:r w:rsidRPr="003356C7">
              <w:rPr>
                <w:rFonts w:ascii="Arial" w:eastAsia="Arial" w:hAnsi="Arial" w:cs="Arial"/>
                <w:spacing w:val="-1"/>
                <w:sz w:val="24"/>
                <w:szCs w:val="24"/>
                <w:u w:color="0000FF"/>
              </w:rPr>
              <w:t>i</w:t>
            </w:r>
            <w:r w:rsidRPr="003356C7">
              <w:rPr>
                <w:rFonts w:ascii="Arial" w:eastAsia="Arial" w:hAnsi="Arial" w:cs="Arial"/>
                <w:sz w:val="24"/>
                <w:szCs w:val="24"/>
                <w:u w:color="0000FF"/>
              </w:rPr>
              <w:t>ty</w:t>
            </w:r>
            <w:r w:rsidRPr="003356C7">
              <w:rPr>
                <w:rFonts w:ascii="Arial" w:eastAsia="Arial" w:hAnsi="Arial" w:cs="Arial"/>
                <w:spacing w:val="-2"/>
                <w:sz w:val="24"/>
                <w:szCs w:val="24"/>
                <w:u w:color="0000FF"/>
              </w:rPr>
              <w:t xml:space="preserve"> </w:t>
            </w:r>
            <w:r w:rsidRPr="003356C7">
              <w:rPr>
                <w:rFonts w:ascii="Arial" w:eastAsia="Arial" w:hAnsi="Arial" w:cs="Arial"/>
                <w:spacing w:val="1"/>
                <w:sz w:val="24"/>
                <w:szCs w:val="24"/>
                <w:u w:color="0000FF"/>
              </w:rPr>
              <w:t>an</w:t>
            </w:r>
            <w:r w:rsidRPr="003356C7">
              <w:rPr>
                <w:rFonts w:ascii="Arial" w:eastAsia="Arial" w:hAnsi="Arial" w:cs="Arial"/>
                <w:sz w:val="24"/>
                <w:szCs w:val="24"/>
                <w:u w:color="0000FF"/>
              </w:rPr>
              <w:t>d</w:t>
            </w:r>
            <w:r w:rsidRPr="003356C7">
              <w:rPr>
                <w:rFonts w:ascii="Arial" w:eastAsia="Arial" w:hAnsi="Arial" w:cs="Arial"/>
                <w:spacing w:val="1"/>
                <w:sz w:val="24"/>
                <w:szCs w:val="24"/>
                <w:u w:color="0000FF"/>
              </w:rPr>
              <w:t xml:space="preserve"> </w:t>
            </w:r>
            <w:r w:rsidRPr="003356C7">
              <w:rPr>
                <w:rFonts w:ascii="Arial" w:eastAsia="Arial" w:hAnsi="Arial" w:cs="Arial"/>
                <w:sz w:val="24"/>
                <w:szCs w:val="24"/>
                <w:u w:color="0000FF"/>
              </w:rPr>
              <w:t>Cle</w:t>
            </w:r>
            <w:r w:rsidRPr="003356C7">
              <w:rPr>
                <w:rFonts w:ascii="Arial" w:eastAsia="Arial" w:hAnsi="Arial" w:cs="Arial"/>
                <w:spacing w:val="1"/>
                <w:sz w:val="24"/>
                <w:szCs w:val="24"/>
                <w:u w:color="0000FF"/>
              </w:rPr>
              <w:t>a</w:t>
            </w:r>
            <w:r w:rsidRPr="003356C7">
              <w:rPr>
                <w:rFonts w:ascii="Arial" w:eastAsia="Arial" w:hAnsi="Arial" w:cs="Arial"/>
                <w:sz w:val="24"/>
                <w:szCs w:val="24"/>
                <w:u w:color="0000FF"/>
              </w:rPr>
              <w:t>r</w:t>
            </w:r>
            <w:r w:rsidRPr="003356C7">
              <w:rPr>
                <w:rFonts w:ascii="Arial" w:eastAsia="Arial" w:hAnsi="Arial" w:cs="Arial"/>
                <w:spacing w:val="-2"/>
                <w:sz w:val="24"/>
                <w:szCs w:val="24"/>
                <w:u w:color="0000FF"/>
              </w:rPr>
              <w:t>a</w:t>
            </w:r>
            <w:r w:rsidRPr="003356C7">
              <w:rPr>
                <w:rFonts w:ascii="Arial" w:eastAsia="Arial" w:hAnsi="Arial" w:cs="Arial"/>
                <w:spacing w:val="1"/>
                <w:sz w:val="24"/>
                <w:szCs w:val="24"/>
                <w:u w:color="0000FF"/>
              </w:rPr>
              <w:t>n</w:t>
            </w:r>
            <w:r w:rsidRPr="003356C7">
              <w:rPr>
                <w:rFonts w:ascii="Arial" w:eastAsia="Arial" w:hAnsi="Arial" w:cs="Arial"/>
                <w:spacing w:val="-2"/>
                <w:sz w:val="24"/>
                <w:szCs w:val="24"/>
                <w:u w:color="0000FF"/>
              </w:rPr>
              <w:t>c</w:t>
            </w:r>
            <w:r w:rsidRPr="003356C7">
              <w:rPr>
                <w:rFonts w:ascii="Arial" w:eastAsia="Arial" w:hAnsi="Arial" w:cs="Arial"/>
                <w:sz w:val="24"/>
                <w:szCs w:val="24"/>
                <w:u w:color="0000FF"/>
              </w:rPr>
              <w:t>e</w:t>
            </w:r>
            <w:r w:rsidRPr="003356C7">
              <w:rPr>
                <w:rFonts w:ascii="Arial" w:eastAsia="Arial" w:hAnsi="Arial" w:cs="Arial"/>
                <w:spacing w:val="1"/>
                <w:sz w:val="24"/>
                <w:szCs w:val="24"/>
                <w:u w:color="0000FF"/>
              </w:rPr>
              <w:t xml:space="preserve"> P</w:t>
            </w:r>
            <w:r w:rsidRPr="003356C7">
              <w:rPr>
                <w:rFonts w:ascii="Arial" w:eastAsia="Arial" w:hAnsi="Arial" w:cs="Arial"/>
                <w:sz w:val="24"/>
                <w:szCs w:val="24"/>
                <w:u w:color="0000FF"/>
              </w:rPr>
              <w:t>roc</w:t>
            </w:r>
            <w:r w:rsidRPr="003356C7">
              <w:rPr>
                <w:rFonts w:ascii="Arial" w:eastAsia="Arial" w:hAnsi="Arial" w:cs="Arial"/>
                <w:spacing w:val="-1"/>
                <w:sz w:val="24"/>
                <w:szCs w:val="24"/>
                <w:u w:color="0000FF"/>
              </w:rPr>
              <w:t>e</w:t>
            </w:r>
            <w:r w:rsidRPr="003356C7">
              <w:rPr>
                <w:rFonts w:ascii="Arial" w:eastAsia="Arial" w:hAnsi="Arial" w:cs="Arial"/>
                <w:spacing w:val="1"/>
                <w:sz w:val="24"/>
                <w:szCs w:val="24"/>
                <w:u w:color="0000FF"/>
              </w:rPr>
              <w:t>du</w:t>
            </w:r>
            <w:r w:rsidRPr="003356C7">
              <w:rPr>
                <w:rFonts w:ascii="Arial" w:eastAsia="Arial" w:hAnsi="Arial" w:cs="Arial"/>
                <w:sz w:val="24"/>
                <w:szCs w:val="24"/>
                <w:u w:color="0000FF"/>
              </w:rPr>
              <w:t>res.</w:t>
            </w:r>
          </w:p>
          <w:p w14:paraId="4D6C78A2" w14:textId="066B929A" w:rsidR="00BE4A79" w:rsidRPr="003356C7" w:rsidRDefault="00BE4A79" w:rsidP="00DE73B3">
            <w:pPr>
              <w:pStyle w:val="ListParagraph"/>
              <w:numPr>
                <w:ilvl w:val="0"/>
                <w:numId w:val="5"/>
              </w:numPr>
              <w:tabs>
                <w:tab w:val="left" w:pos="709"/>
              </w:tabs>
              <w:ind w:left="139" w:firstLine="0"/>
              <w:contextualSpacing w:val="0"/>
              <w:rPr>
                <w:rFonts w:ascii="Arial" w:eastAsia="Arial" w:hAnsi="Arial" w:cs="Arial"/>
                <w:sz w:val="24"/>
                <w:szCs w:val="24"/>
              </w:rPr>
            </w:pPr>
            <w:r w:rsidRPr="003356C7">
              <w:rPr>
                <w:rFonts w:ascii="Arial" w:eastAsia="Arial" w:hAnsi="Arial" w:cs="Arial"/>
                <w:sz w:val="24"/>
                <w:szCs w:val="24"/>
                <w:u w:color="0000FF"/>
              </w:rPr>
              <w:t>El</w:t>
            </w:r>
            <w:r w:rsidRPr="003356C7">
              <w:rPr>
                <w:rFonts w:ascii="Arial" w:eastAsia="Arial" w:hAnsi="Arial" w:cs="Arial"/>
                <w:spacing w:val="-1"/>
                <w:sz w:val="24"/>
                <w:szCs w:val="24"/>
                <w:u w:color="0000FF"/>
              </w:rPr>
              <w:t>ig</w:t>
            </w:r>
            <w:r w:rsidRPr="003356C7">
              <w:rPr>
                <w:rFonts w:ascii="Arial" w:eastAsia="Arial" w:hAnsi="Arial" w:cs="Arial"/>
                <w:sz w:val="24"/>
                <w:szCs w:val="24"/>
                <w:u w:color="0000FF"/>
              </w:rPr>
              <w:t>ibil</w:t>
            </w:r>
            <w:r w:rsidRPr="003356C7">
              <w:rPr>
                <w:rFonts w:ascii="Arial" w:eastAsia="Arial" w:hAnsi="Arial" w:cs="Arial"/>
                <w:spacing w:val="-1"/>
                <w:sz w:val="24"/>
                <w:szCs w:val="24"/>
                <w:u w:color="0000FF"/>
              </w:rPr>
              <w:t>i</w:t>
            </w:r>
            <w:r w:rsidRPr="003356C7">
              <w:rPr>
                <w:rFonts w:ascii="Arial" w:eastAsia="Arial" w:hAnsi="Arial" w:cs="Arial"/>
                <w:spacing w:val="3"/>
                <w:sz w:val="24"/>
                <w:szCs w:val="24"/>
                <w:u w:color="0000FF"/>
              </w:rPr>
              <w:t>t</w:t>
            </w:r>
            <w:r w:rsidRPr="003356C7">
              <w:rPr>
                <w:rFonts w:ascii="Arial" w:eastAsia="Arial" w:hAnsi="Arial" w:cs="Arial"/>
                <w:sz w:val="24"/>
                <w:szCs w:val="24"/>
                <w:u w:color="0000FF"/>
              </w:rPr>
              <w:t>y</w:t>
            </w:r>
            <w:r w:rsidRPr="003356C7">
              <w:rPr>
                <w:rFonts w:ascii="Arial" w:eastAsia="Arial" w:hAnsi="Arial" w:cs="Arial"/>
                <w:spacing w:val="-2"/>
                <w:sz w:val="24"/>
                <w:szCs w:val="24"/>
                <w:u w:color="0000FF"/>
              </w:rPr>
              <w:t xml:space="preserve"> </w:t>
            </w:r>
            <w:r w:rsidRPr="003356C7">
              <w:rPr>
                <w:rFonts w:ascii="Arial" w:eastAsia="Arial" w:hAnsi="Arial" w:cs="Arial"/>
                <w:spacing w:val="1"/>
                <w:sz w:val="24"/>
                <w:szCs w:val="24"/>
                <w:u w:color="0000FF"/>
              </w:rPr>
              <w:t>o</w:t>
            </w:r>
            <w:r w:rsidRPr="003356C7">
              <w:rPr>
                <w:rFonts w:ascii="Arial" w:eastAsia="Arial" w:hAnsi="Arial" w:cs="Arial"/>
                <w:sz w:val="24"/>
                <w:szCs w:val="24"/>
                <w:u w:color="0000FF"/>
              </w:rPr>
              <w:t>f</w:t>
            </w:r>
            <w:r w:rsidRPr="003356C7">
              <w:rPr>
                <w:rFonts w:ascii="Arial" w:eastAsia="Arial" w:hAnsi="Arial" w:cs="Arial"/>
                <w:spacing w:val="3"/>
                <w:sz w:val="24"/>
                <w:szCs w:val="24"/>
                <w:u w:color="0000FF"/>
              </w:rPr>
              <w:t xml:space="preserve"> </w:t>
            </w:r>
            <w:r w:rsidRPr="003356C7">
              <w:rPr>
                <w:rFonts w:ascii="Arial" w:eastAsia="Arial" w:hAnsi="Arial" w:cs="Arial"/>
                <w:spacing w:val="-1"/>
                <w:sz w:val="24"/>
                <w:szCs w:val="24"/>
                <w:u w:color="0000FF"/>
              </w:rPr>
              <w:t>A</w:t>
            </w:r>
            <w:r w:rsidRPr="003356C7">
              <w:rPr>
                <w:rFonts w:ascii="Arial" w:eastAsia="Arial" w:hAnsi="Arial" w:cs="Arial"/>
                <w:spacing w:val="1"/>
                <w:sz w:val="24"/>
                <w:szCs w:val="24"/>
                <w:u w:color="0000FF"/>
              </w:rPr>
              <w:t>u</w:t>
            </w:r>
            <w:r w:rsidRPr="003356C7">
              <w:rPr>
                <w:rFonts w:ascii="Arial" w:eastAsia="Arial" w:hAnsi="Arial" w:cs="Arial"/>
                <w:sz w:val="24"/>
                <w:szCs w:val="24"/>
                <w:u w:color="0000FF"/>
              </w:rPr>
              <w:t>t</w:t>
            </w:r>
            <w:r w:rsidRPr="003356C7">
              <w:rPr>
                <w:rFonts w:ascii="Arial" w:eastAsia="Arial" w:hAnsi="Arial" w:cs="Arial"/>
                <w:spacing w:val="-1"/>
                <w:sz w:val="24"/>
                <w:szCs w:val="24"/>
                <w:u w:color="0000FF"/>
              </w:rPr>
              <w:t>h</w:t>
            </w:r>
            <w:r w:rsidRPr="003356C7">
              <w:rPr>
                <w:rFonts w:ascii="Arial" w:eastAsia="Arial" w:hAnsi="Arial" w:cs="Arial"/>
                <w:spacing w:val="1"/>
                <w:sz w:val="24"/>
                <w:szCs w:val="24"/>
                <w:u w:color="0000FF"/>
              </w:rPr>
              <w:t>o</w:t>
            </w:r>
            <w:r w:rsidRPr="003356C7">
              <w:rPr>
                <w:rFonts w:ascii="Arial" w:eastAsia="Arial" w:hAnsi="Arial" w:cs="Arial"/>
                <w:sz w:val="24"/>
                <w:szCs w:val="24"/>
                <w:u w:color="0000FF"/>
              </w:rPr>
              <w:t>r</w:t>
            </w:r>
            <w:r w:rsidRPr="003356C7">
              <w:rPr>
                <w:rFonts w:ascii="Arial" w:eastAsia="Arial" w:hAnsi="Arial" w:cs="Arial"/>
                <w:spacing w:val="-1"/>
                <w:sz w:val="24"/>
                <w:szCs w:val="24"/>
                <w:u w:color="0000FF"/>
              </w:rPr>
              <w:t>i</w:t>
            </w:r>
            <w:r w:rsidRPr="003356C7">
              <w:rPr>
                <w:rFonts w:ascii="Arial" w:eastAsia="Arial" w:hAnsi="Arial" w:cs="Arial"/>
                <w:sz w:val="24"/>
                <w:szCs w:val="24"/>
                <w:u w:color="0000FF"/>
              </w:rPr>
              <w:t>s</w:t>
            </w:r>
            <w:r w:rsidRPr="003356C7">
              <w:rPr>
                <w:rFonts w:ascii="Arial" w:eastAsia="Arial" w:hAnsi="Arial" w:cs="Arial"/>
                <w:spacing w:val="1"/>
                <w:sz w:val="24"/>
                <w:szCs w:val="24"/>
                <w:u w:color="0000FF"/>
              </w:rPr>
              <w:t>e</w:t>
            </w:r>
            <w:r w:rsidRPr="003356C7">
              <w:rPr>
                <w:rFonts w:ascii="Arial" w:eastAsia="Arial" w:hAnsi="Arial" w:cs="Arial"/>
                <w:sz w:val="24"/>
                <w:szCs w:val="24"/>
                <w:u w:color="0000FF"/>
              </w:rPr>
              <w:t>d</w:t>
            </w:r>
            <w:r w:rsidRPr="003356C7">
              <w:rPr>
                <w:rFonts w:ascii="Arial" w:eastAsia="Arial" w:hAnsi="Arial" w:cs="Arial"/>
                <w:spacing w:val="-1"/>
                <w:sz w:val="24"/>
                <w:szCs w:val="24"/>
                <w:u w:color="0000FF"/>
              </w:rPr>
              <w:t xml:space="preserve"> </w:t>
            </w:r>
            <w:r w:rsidRPr="003356C7">
              <w:rPr>
                <w:rFonts w:ascii="Arial" w:eastAsia="Arial" w:hAnsi="Arial" w:cs="Arial"/>
                <w:spacing w:val="-4"/>
                <w:sz w:val="24"/>
                <w:szCs w:val="24"/>
                <w:u w:color="0000FF"/>
              </w:rPr>
              <w:t>A</w:t>
            </w:r>
            <w:r w:rsidRPr="003356C7">
              <w:rPr>
                <w:rFonts w:ascii="Arial" w:eastAsia="Arial" w:hAnsi="Arial" w:cs="Arial"/>
                <w:spacing w:val="8"/>
                <w:sz w:val="24"/>
                <w:szCs w:val="24"/>
                <w:u w:color="0000FF"/>
              </w:rPr>
              <w:t>W</w:t>
            </w:r>
            <w:r w:rsidRPr="003356C7">
              <w:rPr>
                <w:rFonts w:ascii="Arial" w:eastAsia="Arial" w:hAnsi="Arial" w:cs="Arial"/>
                <w:sz w:val="24"/>
                <w:szCs w:val="24"/>
                <w:u w:color="0000FF"/>
              </w:rPr>
              <w:t>A</w:t>
            </w:r>
            <w:r w:rsidRPr="003356C7">
              <w:rPr>
                <w:rFonts w:ascii="Arial" w:eastAsia="Arial" w:hAnsi="Arial" w:cs="Arial"/>
                <w:spacing w:val="-4"/>
                <w:sz w:val="24"/>
                <w:szCs w:val="24"/>
                <w:u w:color="0000FF"/>
              </w:rPr>
              <w:t xml:space="preserve"> </w:t>
            </w:r>
            <w:r w:rsidRPr="003356C7">
              <w:rPr>
                <w:rFonts w:ascii="Arial" w:eastAsia="Arial" w:hAnsi="Arial" w:cs="Arial"/>
                <w:sz w:val="24"/>
                <w:szCs w:val="24"/>
                <w:u w:color="0000FF"/>
              </w:rPr>
              <w:t>to</w:t>
            </w:r>
            <w:r w:rsidRPr="003356C7">
              <w:rPr>
                <w:rFonts w:ascii="Arial" w:eastAsia="Arial" w:hAnsi="Arial" w:cs="Arial"/>
                <w:spacing w:val="-1"/>
                <w:sz w:val="24"/>
                <w:szCs w:val="24"/>
                <w:u w:color="0000FF"/>
              </w:rPr>
              <w:t xml:space="preserve"> </w:t>
            </w:r>
            <w:r w:rsidRPr="003356C7">
              <w:rPr>
                <w:rFonts w:ascii="Arial" w:eastAsia="Arial" w:hAnsi="Arial" w:cs="Arial"/>
                <w:sz w:val="24"/>
                <w:szCs w:val="24"/>
                <w:u w:color="0000FF"/>
              </w:rPr>
              <w:t>S</w:t>
            </w:r>
            <w:r w:rsidRPr="003356C7">
              <w:rPr>
                <w:rFonts w:ascii="Arial" w:eastAsia="Arial" w:hAnsi="Arial" w:cs="Arial"/>
                <w:spacing w:val="1"/>
                <w:sz w:val="24"/>
                <w:szCs w:val="24"/>
                <w:u w:color="0000FF"/>
              </w:rPr>
              <w:t>ou</w:t>
            </w:r>
            <w:r w:rsidRPr="003356C7">
              <w:rPr>
                <w:rFonts w:ascii="Arial" w:eastAsia="Arial" w:hAnsi="Arial" w:cs="Arial"/>
                <w:sz w:val="24"/>
                <w:szCs w:val="24"/>
                <w:u w:color="0000FF"/>
              </w:rPr>
              <w:t>r</w:t>
            </w:r>
            <w:r w:rsidRPr="003356C7">
              <w:rPr>
                <w:rFonts w:ascii="Arial" w:eastAsia="Arial" w:hAnsi="Arial" w:cs="Arial"/>
                <w:spacing w:val="-3"/>
                <w:sz w:val="24"/>
                <w:szCs w:val="24"/>
                <w:u w:color="0000FF"/>
              </w:rPr>
              <w:t>c</w:t>
            </w:r>
            <w:r w:rsidRPr="003356C7">
              <w:rPr>
                <w:rFonts w:ascii="Arial" w:eastAsia="Arial" w:hAnsi="Arial" w:cs="Arial"/>
                <w:spacing w:val="1"/>
                <w:sz w:val="24"/>
                <w:szCs w:val="24"/>
                <w:u w:color="0000FF"/>
              </w:rPr>
              <w:t>e</w:t>
            </w:r>
            <w:r w:rsidRPr="003356C7">
              <w:rPr>
                <w:rFonts w:ascii="Arial" w:eastAsia="Arial" w:hAnsi="Arial" w:cs="Arial"/>
                <w:sz w:val="24"/>
                <w:szCs w:val="24"/>
                <w:u w:color="0000FF"/>
              </w:rPr>
              <w:t xml:space="preserve">s </w:t>
            </w:r>
            <w:r w:rsidRPr="003356C7">
              <w:rPr>
                <w:rFonts w:ascii="Arial" w:eastAsia="Arial" w:hAnsi="Arial" w:cs="Arial"/>
                <w:spacing w:val="-1"/>
                <w:sz w:val="24"/>
                <w:szCs w:val="24"/>
                <w:u w:color="0000FF"/>
              </w:rPr>
              <w:t>o</w:t>
            </w:r>
            <w:r w:rsidRPr="003356C7">
              <w:rPr>
                <w:rFonts w:ascii="Arial" w:eastAsia="Arial" w:hAnsi="Arial" w:cs="Arial"/>
                <w:sz w:val="24"/>
                <w:szCs w:val="24"/>
                <w:u w:color="0000FF"/>
              </w:rPr>
              <w:t>f</w:t>
            </w:r>
            <w:r w:rsidRPr="003356C7">
              <w:rPr>
                <w:rFonts w:ascii="Arial" w:eastAsia="Arial" w:hAnsi="Arial" w:cs="Arial"/>
                <w:spacing w:val="1"/>
                <w:sz w:val="24"/>
                <w:szCs w:val="24"/>
                <w:u w:color="0000FF"/>
              </w:rPr>
              <w:t xml:space="preserve"> </w:t>
            </w:r>
            <w:r w:rsidRPr="003356C7">
              <w:rPr>
                <w:rFonts w:ascii="Arial" w:eastAsia="Arial" w:hAnsi="Arial" w:cs="Arial"/>
                <w:sz w:val="24"/>
                <w:szCs w:val="24"/>
                <w:u w:color="0000FF"/>
              </w:rPr>
              <w:t>F</w:t>
            </w:r>
            <w:r w:rsidRPr="003356C7">
              <w:rPr>
                <w:rFonts w:ascii="Arial" w:eastAsia="Arial" w:hAnsi="Arial" w:cs="Arial"/>
                <w:spacing w:val="-2"/>
                <w:sz w:val="24"/>
                <w:szCs w:val="24"/>
                <w:u w:color="0000FF"/>
              </w:rPr>
              <w:t>u</w:t>
            </w:r>
            <w:r w:rsidRPr="003356C7">
              <w:rPr>
                <w:rFonts w:ascii="Arial" w:eastAsia="Arial" w:hAnsi="Arial" w:cs="Arial"/>
                <w:spacing w:val="1"/>
                <w:sz w:val="24"/>
                <w:szCs w:val="24"/>
                <w:u w:color="0000FF"/>
              </w:rPr>
              <w:t>nd</w:t>
            </w:r>
            <w:r w:rsidRPr="003356C7">
              <w:rPr>
                <w:rFonts w:ascii="Arial" w:eastAsia="Arial" w:hAnsi="Arial" w:cs="Arial"/>
                <w:sz w:val="24"/>
                <w:szCs w:val="24"/>
                <w:u w:color="0000FF"/>
              </w:rPr>
              <w:t>ing</w:t>
            </w:r>
            <w:r w:rsidRPr="003356C7">
              <w:rPr>
                <w:rFonts w:ascii="Arial" w:eastAsia="Arial" w:hAnsi="Arial" w:cs="Arial"/>
                <w:sz w:val="24"/>
                <w:szCs w:val="24"/>
                <w:u w:val="single" w:color="0000FF"/>
              </w:rPr>
              <w:t>.</w:t>
            </w:r>
          </w:p>
          <w:p w14:paraId="555CB757" w14:textId="271D0DFB" w:rsidR="00BE4A79" w:rsidRPr="003356C7" w:rsidRDefault="00BE4A79" w:rsidP="00DE73B3">
            <w:pPr>
              <w:pStyle w:val="ListParagraph"/>
              <w:numPr>
                <w:ilvl w:val="0"/>
                <w:numId w:val="5"/>
              </w:numPr>
              <w:tabs>
                <w:tab w:val="left" w:pos="709"/>
              </w:tabs>
              <w:ind w:left="139" w:firstLine="0"/>
              <w:contextualSpacing w:val="0"/>
              <w:rPr>
                <w:rFonts w:ascii="Arial" w:eastAsia="Arial" w:hAnsi="Arial" w:cs="Arial"/>
                <w:sz w:val="24"/>
                <w:szCs w:val="24"/>
              </w:rPr>
            </w:pPr>
            <w:r w:rsidRPr="003356C7">
              <w:rPr>
                <w:rFonts w:ascii="Arial" w:eastAsia="Arial" w:hAnsi="Arial" w:cs="Arial"/>
                <w:sz w:val="24"/>
                <w:szCs w:val="24"/>
                <w:u w:color="0000FF"/>
              </w:rPr>
              <w:t>Organisational Flo</w:t>
            </w:r>
            <w:r w:rsidRPr="003356C7">
              <w:rPr>
                <w:rFonts w:ascii="Arial" w:eastAsia="Arial" w:hAnsi="Arial" w:cs="Arial"/>
                <w:spacing w:val="-2"/>
                <w:sz w:val="24"/>
                <w:szCs w:val="24"/>
                <w:u w:color="0000FF"/>
              </w:rPr>
              <w:t>w</w:t>
            </w:r>
            <w:r w:rsidRPr="003356C7">
              <w:rPr>
                <w:rFonts w:ascii="Arial" w:eastAsia="Arial" w:hAnsi="Arial" w:cs="Arial"/>
                <w:sz w:val="24"/>
                <w:szCs w:val="24"/>
                <w:u w:color="0000FF"/>
              </w:rPr>
              <w:t>c</w:t>
            </w:r>
            <w:r w:rsidRPr="003356C7">
              <w:rPr>
                <w:rFonts w:ascii="Arial" w:eastAsia="Arial" w:hAnsi="Arial" w:cs="Arial"/>
                <w:spacing w:val="1"/>
                <w:sz w:val="24"/>
                <w:szCs w:val="24"/>
                <w:u w:color="0000FF"/>
              </w:rPr>
              <w:t>ha</w:t>
            </w:r>
            <w:r w:rsidRPr="003356C7">
              <w:rPr>
                <w:rFonts w:ascii="Arial" w:eastAsia="Arial" w:hAnsi="Arial" w:cs="Arial"/>
                <w:sz w:val="24"/>
                <w:szCs w:val="24"/>
                <w:u w:color="0000FF"/>
              </w:rPr>
              <w:t>rt</w:t>
            </w:r>
            <w:r w:rsidRPr="003356C7">
              <w:rPr>
                <w:rFonts w:ascii="Arial" w:eastAsia="Arial" w:hAnsi="Arial" w:cs="Arial"/>
                <w:sz w:val="24"/>
                <w:szCs w:val="24"/>
                <w:u w:val="single" w:color="0000FF"/>
              </w:rPr>
              <w:t>.</w:t>
            </w:r>
          </w:p>
          <w:p w14:paraId="60F2724C" w14:textId="5353006C" w:rsidR="00BE4A79" w:rsidRPr="003356C7" w:rsidRDefault="00BE4A79" w:rsidP="00DE73B3">
            <w:pPr>
              <w:pStyle w:val="ListParagraph"/>
              <w:numPr>
                <w:ilvl w:val="0"/>
                <w:numId w:val="5"/>
              </w:numPr>
              <w:tabs>
                <w:tab w:val="left" w:pos="709"/>
              </w:tabs>
              <w:ind w:left="139" w:firstLine="0"/>
              <w:contextualSpacing w:val="0"/>
              <w:rPr>
                <w:rFonts w:ascii="Arial" w:eastAsia="Arial" w:hAnsi="Arial" w:cs="Arial"/>
                <w:sz w:val="24"/>
                <w:szCs w:val="24"/>
              </w:rPr>
            </w:pPr>
            <w:r w:rsidRPr="003356C7">
              <w:rPr>
                <w:rFonts w:ascii="Arial" w:eastAsia="Arial" w:hAnsi="Arial" w:cs="Arial"/>
                <w:sz w:val="24"/>
                <w:szCs w:val="24"/>
                <w:u w:color="0000FF"/>
              </w:rPr>
              <w:t>DIPCL</w:t>
            </w:r>
            <w:r w:rsidRPr="003356C7">
              <w:rPr>
                <w:rFonts w:ascii="Arial" w:eastAsia="Arial" w:hAnsi="Arial" w:cs="Arial"/>
                <w:spacing w:val="1"/>
                <w:sz w:val="24"/>
                <w:szCs w:val="24"/>
                <w:u w:color="0000FF"/>
              </w:rPr>
              <w:t>E</w:t>
            </w:r>
            <w:r w:rsidRPr="003356C7">
              <w:rPr>
                <w:rFonts w:ascii="Arial" w:eastAsia="Arial" w:hAnsi="Arial" w:cs="Arial"/>
                <w:sz w:val="24"/>
                <w:szCs w:val="24"/>
                <w:u w:color="0000FF"/>
              </w:rPr>
              <w:t xml:space="preserve">AR </w:t>
            </w:r>
            <w:r w:rsidRPr="003356C7">
              <w:rPr>
                <w:rFonts w:ascii="Arial" w:eastAsia="Arial" w:hAnsi="Arial" w:cs="Arial"/>
                <w:spacing w:val="-1"/>
                <w:sz w:val="24"/>
                <w:szCs w:val="24"/>
                <w:u w:color="0000FF"/>
              </w:rPr>
              <w:t>a</w:t>
            </w:r>
            <w:r w:rsidRPr="003356C7">
              <w:rPr>
                <w:rFonts w:ascii="Arial" w:eastAsia="Arial" w:hAnsi="Arial" w:cs="Arial"/>
                <w:spacing w:val="1"/>
                <w:sz w:val="24"/>
                <w:szCs w:val="24"/>
                <w:u w:color="0000FF"/>
              </w:rPr>
              <w:t>n</w:t>
            </w:r>
            <w:r w:rsidRPr="003356C7">
              <w:rPr>
                <w:rFonts w:ascii="Arial" w:eastAsia="Arial" w:hAnsi="Arial" w:cs="Arial"/>
                <w:sz w:val="24"/>
                <w:szCs w:val="24"/>
                <w:u w:color="0000FF"/>
              </w:rPr>
              <w:t>d</w:t>
            </w:r>
            <w:r w:rsidRPr="003356C7">
              <w:rPr>
                <w:rFonts w:ascii="Arial" w:eastAsia="Arial" w:hAnsi="Arial" w:cs="Arial"/>
                <w:spacing w:val="-1"/>
                <w:sz w:val="24"/>
                <w:szCs w:val="24"/>
                <w:u w:color="0000FF"/>
              </w:rPr>
              <w:t xml:space="preserve"> </w:t>
            </w:r>
            <w:r w:rsidRPr="003356C7">
              <w:rPr>
                <w:rFonts w:ascii="Arial" w:eastAsia="Arial" w:hAnsi="Arial" w:cs="Arial"/>
                <w:spacing w:val="1"/>
                <w:sz w:val="24"/>
                <w:szCs w:val="24"/>
                <w:u w:color="0000FF"/>
              </w:rPr>
              <w:t>o</w:t>
            </w:r>
            <w:r w:rsidRPr="003356C7">
              <w:rPr>
                <w:rFonts w:ascii="Arial" w:eastAsia="Arial" w:hAnsi="Arial" w:cs="Arial"/>
                <w:sz w:val="24"/>
                <w:szCs w:val="24"/>
                <w:u w:color="0000FF"/>
              </w:rPr>
              <w:t>t</w:t>
            </w:r>
            <w:r w:rsidRPr="003356C7">
              <w:rPr>
                <w:rFonts w:ascii="Arial" w:eastAsia="Arial" w:hAnsi="Arial" w:cs="Arial"/>
                <w:spacing w:val="-1"/>
                <w:sz w:val="24"/>
                <w:szCs w:val="24"/>
                <w:u w:color="0000FF"/>
              </w:rPr>
              <w:t>h</w:t>
            </w:r>
            <w:r w:rsidRPr="003356C7">
              <w:rPr>
                <w:rFonts w:ascii="Arial" w:eastAsia="Arial" w:hAnsi="Arial" w:cs="Arial"/>
                <w:spacing w:val="1"/>
                <w:sz w:val="24"/>
                <w:szCs w:val="24"/>
                <w:u w:color="0000FF"/>
              </w:rPr>
              <w:t>e</w:t>
            </w:r>
            <w:r w:rsidRPr="003356C7">
              <w:rPr>
                <w:rFonts w:ascii="Arial" w:eastAsia="Arial" w:hAnsi="Arial" w:cs="Arial"/>
                <w:sz w:val="24"/>
                <w:szCs w:val="24"/>
                <w:u w:color="0000FF"/>
              </w:rPr>
              <w:t>r</w:t>
            </w:r>
            <w:r w:rsidRPr="003356C7">
              <w:rPr>
                <w:rFonts w:ascii="Arial" w:eastAsia="Arial" w:hAnsi="Arial" w:cs="Arial"/>
                <w:spacing w:val="-3"/>
                <w:sz w:val="24"/>
                <w:szCs w:val="24"/>
                <w:u w:color="0000FF"/>
              </w:rPr>
              <w:t xml:space="preserve"> </w:t>
            </w:r>
            <w:r w:rsidRPr="003356C7">
              <w:rPr>
                <w:rFonts w:ascii="Arial" w:eastAsia="Arial" w:hAnsi="Arial" w:cs="Arial"/>
                <w:spacing w:val="1"/>
                <w:sz w:val="24"/>
                <w:szCs w:val="24"/>
                <w:u w:color="0000FF"/>
              </w:rPr>
              <w:t>u</w:t>
            </w:r>
            <w:r w:rsidRPr="003356C7">
              <w:rPr>
                <w:rFonts w:ascii="Arial" w:eastAsia="Arial" w:hAnsi="Arial" w:cs="Arial"/>
                <w:sz w:val="24"/>
                <w:szCs w:val="24"/>
                <w:u w:color="0000FF"/>
              </w:rPr>
              <w:t>s</w:t>
            </w:r>
            <w:r w:rsidRPr="003356C7">
              <w:rPr>
                <w:rFonts w:ascii="Arial" w:eastAsia="Arial" w:hAnsi="Arial" w:cs="Arial"/>
                <w:spacing w:val="-1"/>
                <w:sz w:val="24"/>
                <w:szCs w:val="24"/>
                <w:u w:color="0000FF"/>
              </w:rPr>
              <w:t>e</w:t>
            </w:r>
            <w:r w:rsidRPr="003356C7">
              <w:rPr>
                <w:rFonts w:ascii="Arial" w:eastAsia="Arial" w:hAnsi="Arial" w:cs="Arial"/>
                <w:spacing w:val="3"/>
                <w:sz w:val="24"/>
                <w:szCs w:val="24"/>
                <w:u w:color="0000FF"/>
              </w:rPr>
              <w:t>f</w:t>
            </w:r>
            <w:r w:rsidRPr="003356C7">
              <w:rPr>
                <w:rFonts w:ascii="Arial" w:eastAsia="Arial" w:hAnsi="Arial" w:cs="Arial"/>
                <w:spacing w:val="1"/>
                <w:sz w:val="24"/>
                <w:szCs w:val="24"/>
                <w:u w:color="0000FF"/>
              </w:rPr>
              <w:t>u</w:t>
            </w:r>
            <w:r w:rsidRPr="003356C7">
              <w:rPr>
                <w:rFonts w:ascii="Arial" w:eastAsia="Arial" w:hAnsi="Arial" w:cs="Arial"/>
                <w:sz w:val="24"/>
                <w:szCs w:val="24"/>
                <w:u w:color="0000FF"/>
              </w:rPr>
              <w:t xml:space="preserve">l </w:t>
            </w:r>
            <w:r w:rsidRPr="003356C7">
              <w:rPr>
                <w:rFonts w:ascii="Arial" w:eastAsia="Arial" w:hAnsi="Arial" w:cs="Arial"/>
                <w:spacing w:val="-3"/>
                <w:sz w:val="24"/>
                <w:szCs w:val="24"/>
                <w:u w:color="0000FF"/>
              </w:rPr>
              <w:t>C</w:t>
            </w:r>
            <w:r w:rsidRPr="003356C7">
              <w:rPr>
                <w:rFonts w:ascii="Arial" w:eastAsia="Arial" w:hAnsi="Arial" w:cs="Arial"/>
                <w:spacing w:val="1"/>
                <w:sz w:val="24"/>
                <w:szCs w:val="24"/>
                <w:u w:color="0000FF"/>
              </w:rPr>
              <w:t>on</w:t>
            </w:r>
            <w:r w:rsidRPr="003356C7">
              <w:rPr>
                <w:rFonts w:ascii="Arial" w:eastAsia="Arial" w:hAnsi="Arial" w:cs="Arial"/>
                <w:sz w:val="24"/>
                <w:szCs w:val="24"/>
                <w:u w:color="0000FF"/>
              </w:rPr>
              <w:t>t</w:t>
            </w:r>
            <w:r w:rsidRPr="003356C7">
              <w:rPr>
                <w:rFonts w:ascii="Arial" w:eastAsia="Arial" w:hAnsi="Arial" w:cs="Arial"/>
                <w:spacing w:val="1"/>
                <w:sz w:val="24"/>
                <w:szCs w:val="24"/>
                <w:u w:color="0000FF"/>
              </w:rPr>
              <w:t>a</w:t>
            </w:r>
            <w:r w:rsidRPr="003356C7">
              <w:rPr>
                <w:rFonts w:ascii="Arial" w:eastAsia="Arial" w:hAnsi="Arial" w:cs="Arial"/>
                <w:spacing w:val="-2"/>
                <w:sz w:val="24"/>
                <w:szCs w:val="24"/>
                <w:u w:color="0000FF"/>
              </w:rPr>
              <w:t>c</w:t>
            </w:r>
            <w:r w:rsidRPr="003356C7">
              <w:rPr>
                <w:rFonts w:ascii="Arial" w:eastAsia="Arial" w:hAnsi="Arial" w:cs="Arial"/>
                <w:sz w:val="24"/>
                <w:szCs w:val="24"/>
                <w:u w:color="0000FF"/>
              </w:rPr>
              <w:t>t</w:t>
            </w:r>
            <w:r w:rsidRPr="003356C7">
              <w:rPr>
                <w:rFonts w:ascii="Arial" w:eastAsia="Arial" w:hAnsi="Arial" w:cs="Arial"/>
                <w:spacing w:val="1"/>
                <w:sz w:val="24"/>
                <w:szCs w:val="24"/>
                <w:u w:color="0000FF"/>
              </w:rPr>
              <w:t xml:space="preserve"> </w:t>
            </w:r>
            <w:r w:rsidRPr="003356C7">
              <w:rPr>
                <w:rFonts w:ascii="Arial" w:eastAsia="Arial" w:hAnsi="Arial" w:cs="Arial"/>
                <w:sz w:val="24"/>
                <w:szCs w:val="24"/>
                <w:u w:color="0000FF"/>
              </w:rPr>
              <w:t>De</w:t>
            </w:r>
            <w:r w:rsidRPr="003356C7">
              <w:rPr>
                <w:rFonts w:ascii="Arial" w:eastAsia="Arial" w:hAnsi="Arial" w:cs="Arial"/>
                <w:spacing w:val="-1"/>
                <w:sz w:val="24"/>
                <w:szCs w:val="24"/>
                <w:u w:color="0000FF"/>
              </w:rPr>
              <w:t>t</w:t>
            </w:r>
            <w:r w:rsidRPr="003356C7">
              <w:rPr>
                <w:rFonts w:ascii="Arial" w:eastAsia="Arial" w:hAnsi="Arial" w:cs="Arial"/>
                <w:spacing w:val="1"/>
                <w:sz w:val="24"/>
                <w:szCs w:val="24"/>
                <w:u w:color="0000FF"/>
              </w:rPr>
              <w:t>a</w:t>
            </w:r>
            <w:r w:rsidRPr="003356C7">
              <w:rPr>
                <w:rFonts w:ascii="Arial" w:eastAsia="Arial" w:hAnsi="Arial" w:cs="Arial"/>
                <w:sz w:val="24"/>
                <w:szCs w:val="24"/>
                <w:u w:color="0000FF"/>
              </w:rPr>
              <w:t>i</w:t>
            </w:r>
            <w:r w:rsidRPr="003356C7">
              <w:rPr>
                <w:rFonts w:ascii="Arial" w:eastAsia="Arial" w:hAnsi="Arial" w:cs="Arial"/>
                <w:spacing w:val="-1"/>
                <w:sz w:val="24"/>
                <w:szCs w:val="24"/>
                <w:u w:color="0000FF"/>
              </w:rPr>
              <w:t>l</w:t>
            </w:r>
            <w:r w:rsidRPr="003356C7">
              <w:rPr>
                <w:rFonts w:ascii="Arial" w:eastAsia="Arial" w:hAnsi="Arial" w:cs="Arial"/>
                <w:sz w:val="24"/>
                <w:szCs w:val="24"/>
                <w:u w:color="0000FF"/>
              </w:rPr>
              <w:t>s</w:t>
            </w:r>
            <w:r w:rsidRPr="003356C7">
              <w:rPr>
                <w:rFonts w:ascii="Arial" w:eastAsia="Arial" w:hAnsi="Arial" w:cs="Arial"/>
                <w:sz w:val="24"/>
                <w:szCs w:val="24"/>
                <w:u w:val="single" w:color="0000FF"/>
              </w:rPr>
              <w:t>.</w:t>
            </w:r>
          </w:p>
          <w:p w14:paraId="5017CAD0" w14:textId="79675530" w:rsidR="00BE4A79" w:rsidRPr="003356C7" w:rsidRDefault="00BE4A79" w:rsidP="00DE73B3">
            <w:pPr>
              <w:pStyle w:val="ListParagraph"/>
              <w:numPr>
                <w:ilvl w:val="0"/>
                <w:numId w:val="5"/>
              </w:numPr>
              <w:tabs>
                <w:tab w:val="left" w:pos="709"/>
              </w:tabs>
              <w:ind w:left="139" w:firstLine="0"/>
              <w:contextualSpacing w:val="0"/>
              <w:rPr>
                <w:rFonts w:ascii="Arial" w:eastAsia="Arial" w:hAnsi="Arial" w:cs="Arial"/>
                <w:sz w:val="24"/>
                <w:szCs w:val="24"/>
              </w:rPr>
            </w:pPr>
            <w:r w:rsidRPr="003356C7">
              <w:rPr>
                <w:rFonts w:ascii="Arial" w:eastAsia="Arial" w:hAnsi="Arial" w:cs="Arial"/>
                <w:sz w:val="24"/>
                <w:szCs w:val="24"/>
                <w:u w:color="0000FF"/>
              </w:rPr>
              <w:t xml:space="preserve">Public </w:t>
            </w:r>
            <w:r w:rsidRPr="003356C7">
              <w:rPr>
                <w:rFonts w:ascii="Arial" w:eastAsia="Arial" w:hAnsi="Arial" w:cs="Arial"/>
                <w:spacing w:val="-1"/>
                <w:sz w:val="24"/>
                <w:szCs w:val="24"/>
                <w:u w:color="0000FF"/>
              </w:rPr>
              <w:t>a</w:t>
            </w:r>
            <w:r w:rsidRPr="003356C7">
              <w:rPr>
                <w:rFonts w:ascii="Arial" w:eastAsia="Arial" w:hAnsi="Arial" w:cs="Arial"/>
                <w:spacing w:val="1"/>
                <w:sz w:val="24"/>
                <w:szCs w:val="24"/>
                <w:u w:color="0000FF"/>
              </w:rPr>
              <w:t>n</w:t>
            </w:r>
            <w:r w:rsidRPr="003356C7">
              <w:rPr>
                <w:rFonts w:ascii="Arial" w:eastAsia="Arial" w:hAnsi="Arial" w:cs="Arial"/>
                <w:sz w:val="24"/>
                <w:szCs w:val="24"/>
                <w:u w:color="0000FF"/>
              </w:rPr>
              <w:t>d</w:t>
            </w:r>
            <w:r w:rsidRPr="003356C7">
              <w:rPr>
                <w:rFonts w:ascii="Arial" w:eastAsia="Arial" w:hAnsi="Arial" w:cs="Arial"/>
                <w:spacing w:val="1"/>
                <w:sz w:val="24"/>
                <w:szCs w:val="24"/>
                <w:u w:color="0000FF"/>
              </w:rPr>
              <w:t xml:space="preserve"> </w:t>
            </w:r>
            <w:r w:rsidRPr="003356C7">
              <w:rPr>
                <w:rFonts w:ascii="Arial" w:eastAsia="Arial" w:hAnsi="Arial" w:cs="Arial"/>
                <w:sz w:val="24"/>
                <w:szCs w:val="24"/>
                <w:u w:color="0000FF"/>
              </w:rPr>
              <w:t>N</w:t>
            </w:r>
            <w:r w:rsidRPr="003356C7">
              <w:rPr>
                <w:rFonts w:ascii="Arial" w:eastAsia="Arial" w:hAnsi="Arial" w:cs="Arial"/>
                <w:spacing w:val="-1"/>
                <w:sz w:val="24"/>
                <w:szCs w:val="24"/>
                <w:u w:color="0000FF"/>
              </w:rPr>
              <w:t>o</w:t>
            </w:r>
            <w:r w:rsidRPr="003356C7">
              <w:rPr>
                <w:rFonts w:ascii="Arial" w:eastAsia="Arial" w:hAnsi="Arial" w:cs="Arial"/>
                <w:spacing w:val="3"/>
                <w:sz w:val="24"/>
                <w:szCs w:val="24"/>
                <w:u w:color="0000FF"/>
              </w:rPr>
              <w:t>n</w:t>
            </w:r>
            <w:r w:rsidRPr="003356C7">
              <w:rPr>
                <w:rFonts w:ascii="Arial" w:eastAsia="Arial" w:hAnsi="Arial" w:cs="Arial"/>
                <w:spacing w:val="-1"/>
                <w:sz w:val="24"/>
                <w:szCs w:val="24"/>
                <w:u w:color="0000FF"/>
              </w:rPr>
              <w:t>-</w:t>
            </w:r>
            <w:r w:rsidRPr="003356C7">
              <w:rPr>
                <w:rFonts w:ascii="Arial" w:eastAsia="Arial" w:hAnsi="Arial" w:cs="Arial"/>
                <w:sz w:val="24"/>
                <w:szCs w:val="24"/>
                <w:u w:color="0000FF"/>
              </w:rPr>
              <w:t>P</w:t>
            </w:r>
            <w:r w:rsidRPr="003356C7">
              <w:rPr>
                <w:rFonts w:ascii="Arial" w:eastAsia="Arial" w:hAnsi="Arial" w:cs="Arial"/>
                <w:spacing w:val="1"/>
                <w:sz w:val="24"/>
                <w:szCs w:val="24"/>
                <w:u w:color="0000FF"/>
              </w:rPr>
              <w:t>ub</w:t>
            </w:r>
            <w:r w:rsidRPr="003356C7">
              <w:rPr>
                <w:rFonts w:ascii="Arial" w:eastAsia="Arial" w:hAnsi="Arial" w:cs="Arial"/>
                <w:sz w:val="24"/>
                <w:szCs w:val="24"/>
                <w:u w:color="0000FF"/>
              </w:rPr>
              <w:t>l</w:t>
            </w:r>
            <w:r w:rsidRPr="003356C7">
              <w:rPr>
                <w:rFonts w:ascii="Arial" w:eastAsia="Arial" w:hAnsi="Arial" w:cs="Arial"/>
                <w:spacing w:val="-1"/>
                <w:sz w:val="24"/>
                <w:szCs w:val="24"/>
                <w:u w:color="0000FF"/>
              </w:rPr>
              <w:t>i</w:t>
            </w:r>
            <w:r w:rsidRPr="003356C7">
              <w:rPr>
                <w:rFonts w:ascii="Arial" w:eastAsia="Arial" w:hAnsi="Arial" w:cs="Arial"/>
                <w:sz w:val="24"/>
                <w:szCs w:val="24"/>
                <w:u w:color="0000FF"/>
              </w:rPr>
              <w:t>c</w:t>
            </w:r>
            <w:r w:rsidRPr="003356C7">
              <w:rPr>
                <w:rFonts w:ascii="Arial" w:eastAsia="Arial" w:hAnsi="Arial" w:cs="Arial"/>
                <w:spacing w:val="-2"/>
                <w:sz w:val="24"/>
                <w:szCs w:val="24"/>
                <w:u w:color="0000FF"/>
              </w:rPr>
              <w:t xml:space="preserve"> </w:t>
            </w:r>
            <w:r w:rsidRPr="003356C7">
              <w:rPr>
                <w:rFonts w:ascii="Arial" w:eastAsia="Arial" w:hAnsi="Arial" w:cs="Arial"/>
                <w:sz w:val="24"/>
                <w:szCs w:val="24"/>
                <w:u w:color="0000FF"/>
              </w:rPr>
              <w:t>Fu</w:t>
            </w:r>
            <w:r w:rsidRPr="003356C7">
              <w:rPr>
                <w:rFonts w:ascii="Arial" w:eastAsia="Arial" w:hAnsi="Arial" w:cs="Arial"/>
                <w:spacing w:val="1"/>
                <w:sz w:val="24"/>
                <w:szCs w:val="24"/>
                <w:u w:color="0000FF"/>
              </w:rPr>
              <w:t>nd</w:t>
            </w:r>
            <w:r w:rsidRPr="003356C7">
              <w:rPr>
                <w:rFonts w:ascii="Arial" w:eastAsia="Arial" w:hAnsi="Arial" w:cs="Arial"/>
                <w:sz w:val="24"/>
                <w:szCs w:val="24"/>
                <w:u w:color="0000FF"/>
              </w:rPr>
              <w:t>ing</w:t>
            </w:r>
            <w:r w:rsidRPr="003356C7">
              <w:rPr>
                <w:rFonts w:ascii="Arial" w:eastAsia="Arial" w:hAnsi="Arial" w:cs="Arial"/>
                <w:spacing w:val="-1"/>
                <w:sz w:val="24"/>
                <w:szCs w:val="24"/>
                <w:u w:color="0000FF"/>
              </w:rPr>
              <w:t xml:space="preserve"> </w:t>
            </w:r>
            <w:r w:rsidRPr="003356C7">
              <w:rPr>
                <w:rFonts w:ascii="Arial" w:eastAsia="Arial" w:hAnsi="Arial" w:cs="Arial"/>
                <w:spacing w:val="1"/>
                <w:sz w:val="24"/>
                <w:szCs w:val="24"/>
                <w:u w:color="0000FF"/>
              </w:rPr>
              <w:t>A</w:t>
            </w:r>
            <w:r w:rsidRPr="003356C7">
              <w:rPr>
                <w:rFonts w:ascii="Arial" w:eastAsia="Arial" w:hAnsi="Arial" w:cs="Arial"/>
                <w:spacing w:val="-2"/>
                <w:sz w:val="24"/>
                <w:szCs w:val="24"/>
                <w:u w:color="0000FF"/>
              </w:rPr>
              <w:t>v</w:t>
            </w:r>
            <w:r w:rsidRPr="003356C7">
              <w:rPr>
                <w:rFonts w:ascii="Arial" w:eastAsia="Arial" w:hAnsi="Arial" w:cs="Arial"/>
                <w:spacing w:val="1"/>
                <w:sz w:val="24"/>
                <w:szCs w:val="24"/>
                <w:u w:color="0000FF"/>
              </w:rPr>
              <w:t>en</w:t>
            </w:r>
            <w:r w:rsidRPr="003356C7">
              <w:rPr>
                <w:rFonts w:ascii="Arial" w:eastAsia="Arial" w:hAnsi="Arial" w:cs="Arial"/>
                <w:spacing w:val="-1"/>
                <w:sz w:val="24"/>
                <w:szCs w:val="24"/>
                <w:u w:color="0000FF"/>
              </w:rPr>
              <w:t>u</w:t>
            </w:r>
            <w:r w:rsidRPr="003356C7">
              <w:rPr>
                <w:rFonts w:ascii="Arial" w:eastAsia="Arial" w:hAnsi="Arial" w:cs="Arial"/>
                <w:spacing w:val="1"/>
                <w:sz w:val="24"/>
                <w:szCs w:val="24"/>
                <w:u w:color="0000FF"/>
              </w:rPr>
              <w:t>e</w:t>
            </w:r>
            <w:r w:rsidRPr="003356C7">
              <w:rPr>
                <w:rFonts w:ascii="Arial" w:eastAsia="Arial" w:hAnsi="Arial" w:cs="Arial"/>
                <w:sz w:val="24"/>
                <w:szCs w:val="24"/>
                <w:u w:color="0000FF"/>
              </w:rPr>
              <w:t>s</w:t>
            </w:r>
            <w:r w:rsidRPr="003356C7">
              <w:rPr>
                <w:rFonts w:ascii="Arial" w:eastAsia="Arial" w:hAnsi="Arial" w:cs="Arial"/>
                <w:sz w:val="24"/>
                <w:szCs w:val="24"/>
                <w:u w:val="single" w:color="0000FF"/>
              </w:rPr>
              <w:t>.</w:t>
            </w:r>
          </w:p>
          <w:p w14:paraId="3BCC7B68" w14:textId="78112A68" w:rsidR="00BE4A79" w:rsidRPr="003356C7" w:rsidRDefault="00BE4A79" w:rsidP="00DE73B3">
            <w:pPr>
              <w:pStyle w:val="ListParagraph"/>
              <w:numPr>
                <w:ilvl w:val="0"/>
                <w:numId w:val="5"/>
              </w:numPr>
              <w:tabs>
                <w:tab w:val="left" w:pos="709"/>
              </w:tabs>
              <w:ind w:left="139" w:firstLine="0"/>
              <w:contextualSpacing w:val="0"/>
              <w:rPr>
                <w:rFonts w:ascii="Arial" w:eastAsia="Arial" w:hAnsi="Arial" w:cs="Arial"/>
                <w:sz w:val="24"/>
                <w:szCs w:val="24"/>
              </w:rPr>
            </w:pPr>
            <w:r w:rsidRPr="003356C7">
              <w:rPr>
                <w:rFonts w:ascii="Arial" w:eastAsia="Arial" w:hAnsi="Arial" w:cs="Arial"/>
                <w:sz w:val="24"/>
                <w:szCs w:val="24"/>
                <w:u w:color="0000FF"/>
              </w:rPr>
              <w:t>Health</w:t>
            </w:r>
            <w:r w:rsidRPr="003356C7">
              <w:rPr>
                <w:rFonts w:ascii="Arial" w:eastAsia="Arial" w:hAnsi="Arial" w:cs="Arial"/>
                <w:spacing w:val="-1"/>
                <w:sz w:val="24"/>
                <w:szCs w:val="24"/>
                <w:u w:color="0000FF"/>
              </w:rPr>
              <w:t xml:space="preserve"> </w:t>
            </w:r>
            <w:r w:rsidRPr="003356C7">
              <w:rPr>
                <w:rFonts w:ascii="Arial" w:eastAsia="Arial" w:hAnsi="Arial" w:cs="Arial"/>
                <w:spacing w:val="1"/>
                <w:sz w:val="24"/>
                <w:szCs w:val="24"/>
                <w:u w:color="0000FF"/>
              </w:rPr>
              <w:t>an</w:t>
            </w:r>
            <w:r w:rsidRPr="003356C7">
              <w:rPr>
                <w:rFonts w:ascii="Arial" w:eastAsia="Arial" w:hAnsi="Arial" w:cs="Arial"/>
                <w:sz w:val="24"/>
                <w:szCs w:val="24"/>
                <w:u w:color="0000FF"/>
              </w:rPr>
              <w:t>d</w:t>
            </w:r>
            <w:r w:rsidRPr="003356C7">
              <w:rPr>
                <w:rFonts w:ascii="Arial" w:eastAsia="Arial" w:hAnsi="Arial" w:cs="Arial"/>
                <w:spacing w:val="-1"/>
                <w:sz w:val="24"/>
                <w:szCs w:val="24"/>
                <w:u w:color="0000FF"/>
              </w:rPr>
              <w:t xml:space="preserve"> </w:t>
            </w:r>
            <w:r w:rsidRPr="003356C7">
              <w:rPr>
                <w:rFonts w:ascii="Arial" w:eastAsia="Arial" w:hAnsi="Arial" w:cs="Arial"/>
                <w:sz w:val="24"/>
                <w:szCs w:val="24"/>
                <w:u w:color="0000FF"/>
              </w:rPr>
              <w:t>S</w:t>
            </w:r>
            <w:r w:rsidRPr="003356C7">
              <w:rPr>
                <w:rFonts w:ascii="Arial" w:eastAsia="Arial" w:hAnsi="Arial" w:cs="Arial"/>
                <w:spacing w:val="-1"/>
                <w:sz w:val="24"/>
                <w:szCs w:val="24"/>
                <w:u w:color="0000FF"/>
              </w:rPr>
              <w:t>a</w:t>
            </w:r>
            <w:r w:rsidRPr="003356C7">
              <w:rPr>
                <w:rFonts w:ascii="Arial" w:eastAsia="Arial" w:hAnsi="Arial" w:cs="Arial"/>
                <w:sz w:val="24"/>
                <w:szCs w:val="24"/>
                <w:u w:color="0000FF"/>
              </w:rPr>
              <w:t>f</w:t>
            </w:r>
            <w:r w:rsidRPr="003356C7">
              <w:rPr>
                <w:rFonts w:ascii="Arial" w:eastAsia="Arial" w:hAnsi="Arial" w:cs="Arial"/>
                <w:spacing w:val="1"/>
                <w:sz w:val="24"/>
                <w:szCs w:val="24"/>
                <w:u w:color="0000FF"/>
              </w:rPr>
              <w:t>e</w:t>
            </w:r>
            <w:r w:rsidRPr="003356C7">
              <w:rPr>
                <w:rFonts w:ascii="Arial" w:eastAsia="Arial" w:hAnsi="Arial" w:cs="Arial"/>
                <w:sz w:val="24"/>
                <w:szCs w:val="24"/>
                <w:u w:color="0000FF"/>
              </w:rPr>
              <w:t>ty</w:t>
            </w:r>
            <w:r w:rsidRPr="003356C7">
              <w:rPr>
                <w:rFonts w:ascii="Arial" w:eastAsia="Arial" w:hAnsi="Arial" w:cs="Arial"/>
                <w:spacing w:val="-2"/>
                <w:sz w:val="24"/>
                <w:szCs w:val="24"/>
                <w:u w:color="0000FF"/>
              </w:rPr>
              <w:t xml:space="preserve"> </w:t>
            </w:r>
            <w:r w:rsidRPr="003356C7">
              <w:rPr>
                <w:rFonts w:ascii="Arial" w:eastAsia="Arial" w:hAnsi="Arial" w:cs="Arial"/>
                <w:spacing w:val="1"/>
                <w:sz w:val="24"/>
                <w:szCs w:val="24"/>
                <w:u w:color="0000FF"/>
              </w:rPr>
              <w:t>P</w:t>
            </w:r>
            <w:r w:rsidRPr="003356C7">
              <w:rPr>
                <w:rFonts w:ascii="Arial" w:eastAsia="Arial" w:hAnsi="Arial" w:cs="Arial"/>
                <w:sz w:val="24"/>
                <w:szCs w:val="24"/>
                <w:u w:color="0000FF"/>
              </w:rPr>
              <w:t>r</w:t>
            </w:r>
            <w:r w:rsidRPr="003356C7">
              <w:rPr>
                <w:rFonts w:ascii="Arial" w:eastAsia="Arial" w:hAnsi="Arial" w:cs="Arial"/>
                <w:spacing w:val="-2"/>
                <w:sz w:val="24"/>
                <w:szCs w:val="24"/>
                <w:u w:color="0000FF"/>
              </w:rPr>
              <w:t>o</w:t>
            </w:r>
            <w:r w:rsidRPr="003356C7">
              <w:rPr>
                <w:rFonts w:ascii="Arial" w:eastAsia="Arial" w:hAnsi="Arial" w:cs="Arial"/>
                <w:sz w:val="24"/>
                <w:szCs w:val="24"/>
                <w:u w:color="0000FF"/>
              </w:rPr>
              <w:t>c</w:t>
            </w:r>
            <w:r w:rsidRPr="003356C7">
              <w:rPr>
                <w:rFonts w:ascii="Arial" w:eastAsia="Arial" w:hAnsi="Arial" w:cs="Arial"/>
                <w:spacing w:val="1"/>
                <w:sz w:val="24"/>
                <w:szCs w:val="24"/>
                <w:u w:color="0000FF"/>
              </w:rPr>
              <w:t>edu</w:t>
            </w:r>
            <w:r w:rsidRPr="003356C7">
              <w:rPr>
                <w:rFonts w:ascii="Arial" w:eastAsia="Arial" w:hAnsi="Arial" w:cs="Arial"/>
                <w:sz w:val="24"/>
                <w:szCs w:val="24"/>
                <w:u w:color="0000FF"/>
              </w:rPr>
              <w:t>res</w:t>
            </w:r>
            <w:r w:rsidRPr="003356C7">
              <w:rPr>
                <w:rFonts w:ascii="Arial" w:eastAsia="Arial" w:hAnsi="Arial" w:cs="Arial"/>
                <w:sz w:val="24"/>
                <w:szCs w:val="24"/>
                <w:u w:val="single" w:color="0000FF"/>
              </w:rPr>
              <w:t>.</w:t>
            </w:r>
          </w:p>
          <w:p w14:paraId="2EA72990" w14:textId="7AB00A65" w:rsidR="00BE4A79" w:rsidRPr="003356C7" w:rsidRDefault="00BE4A79" w:rsidP="00DE73B3">
            <w:pPr>
              <w:pStyle w:val="ListParagraph"/>
              <w:numPr>
                <w:ilvl w:val="0"/>
                <w:numId w:val="5"/>
              </w:numPr>
              <w:tabs>
                <w:tab w:val="left" w:pos="709"/>
              </w:tabs>
              <w:ind w:left="139" w:firstLine="0"/>
              <w:contextualSpacing w:val="0"/>
              <w:rPr>
                <w:rFonts w:ascii="Arial" w:eastAsia="Arial" w:hAnsi="Arial" w:cs="Arial"/>
                <w:sz w:val="24"/>
                <w:szCs w:val="24"/>
              </w:rPr>
            </w:pPr>
            <w:r w:rsidRPr="003356C7">
              <w:rPr>
                <w:rFonts w:ascii="Arial" w:eastAsia="Arial" w:hAnsi="Arial" w:cs="Arial"/>
                <w:spacing w:val="6"/>
                <w:sz w:val="24"/>
                <w:szCs w:val="24"/>
                <w:u w:color="0000FF"/>
              </w:rPr>
              <w:t>W</w:t>
            </w:r>
            <w:r w:rsidRPr="003356C7">
              <w:rPr>
                <w:rFonts w:ascii="Arial" w:eastAsia="Arial" w:hAnsi="Arial" w:cs="Arial"/>
                <w:spacing w:val="-3"/>
                <w:sz w:val="24"/>
                <w:szCs w:val="24"/>
                <w:u w:color="0000FF"/>
              </w:rPr>
              <w:t>i</w:t>
            </w:r>
            <w:r w:rsidRPr="003356C7">
              <w:rPr>
                <w:rFonts w:ascii="Arial" w:eastAsia="Arial" w:hAnsi="Arial" w:cs="Arial"/>
                <w:spacing w:val="-1"/>
                <w:sz w:val="24"/>
                <w:szCs w:val="24"/>
                <w:u w:color="0000FF"/>
              </w:rPr>
              <w:t>n</w:t>
            </w:r>
            <w:r w:rsidRPr="003356C7">
              <w:rPr>
                <w:rFonts w:ascii="Arial" w:eastAsia="Arial" w:hAnsi="Arial" w:cs="Arial"/>
                <w:sz w:val="24"/>
                <w:szCs w:val="24"/>
                <w:u w:color="0000FF"/>
              </w:rPr>
              <w:t>t</w:t>
            </w:r>
            <w:r w:rsidRPr="003356C7">
              <w:rPr>
                <w:rFonts w:ascii="Arial" w:eastAsia="Arial" w:hAnsi="Arial" w:cs="Arial"/>
                <w:spacing w:val="1"/>
                <w:sz w:val="24"/>
                <w:szCs w:val="24"/>
                <w:u w:color="0000FF"/>
              </w:rPr>
              <w:t>e</w:t>
            </w:r>
            <w:r w:rsidRPr="003356C7">
              <w:rPr>
                <w:rFonts w:ascii="Arial" w:eastAsia="Arial" w:hAnsi="Arial" w:cs="Arial"/>
                <w:sz w:val="24"/>
                <w:szCs w:val="24"/>
                <w:u w:color="0000FF"/>
              </w:rPr>
              <w:t>r</w:t>
            </w:r>
            <w:r w:rsidRPr="003356C7">
              <w:rPr>
                <w:rFonts w:ascii="Arial" w:eastAsia="Arial" w:hAnsi="Arial" w:cs="Arial"/>
                <w:spacing w:val="-3"/>
                <w:sz w:val="24"/>
                <w:szCs w:val="24"/>
                <w:u w:color="0000FF"/>
              </w:rPr>
              <w:t xml:space="preserve"> </w:t>
            </w:r>
            <w:r w:rsidRPr="003356C7">
              <w:rPr>
                <w:rFonts w:ascii="Arial" w:eastAsia="Arial" w:hAnsi="Arial" w:cs="Arial"/>
                <w:sz w:val="24"/>
                <w:szCs w:val="24"/>
                <w:u w:color="0000FF"/>
              </w:rPr>
              <w:t>S</w:t>
            </w:r>
            <w:r w:rsidRPr="003356C7">
              <w:rPr>
                <w:rFonts w:ascii="Arial" w:eastAsia="Arial" w:hAnsi="Arial" w:cs="Arial"/>
                <w:spacing w:val="1"/>
                <w:sz w:val="24"/>
                <w:szCs w:val="24"/>
                <w:u w:color="0000FF"/>
              </w:rPr>
              <w:t>po</w:t>
            </w:r>
            <w:r w:rsidRPr="003356C7">
              <w:rPr>
                <w:rFonts w:ascii="Arial" w:eastAsia="Arial" w:hAnsi="Arial" w:cs="Arial"/>
                <w:sz w:val="24"/>
                <w:szCs w:val="24"/>
                <w:u w:color="0000FF"/>
              </w:rPr>
              <w:t>rt</w:t>
            </w:r>
            <w:r w:rsidRPr="003356C7">
              <w:rPr>
                <w:rFonts w:ascii="Arial" w:eastAsia="Arial" w:hAnsi="Arial" w:cs="Arial"/>
                <w:spacing w:val="-2"/>
                <w:sz w:val="24"/>
                <w:szCs w:val="24"/>
                <w:u w:color="0000FF"/>
              </w:rPr>
              <w:t>/</w:t>
            </w:r>
            <w:r w:rsidRPr="003356C7">
              <w:rPr>
                <w:rFonts w:ascii="Arial" w:eastAsia="Arial" w:hAnsi="Arial" w:cs="Arial"/>
                <w:sz w:val="24"/>
                <w:szCs w:val="24"/>
                <w:u w:color="0000FF"/>
              </w:rPr>
              <w:t>Acti</w:t>
            </w:r>
            <w:r w:rsidRPr="003356C7">
              <w:rPr>
                <w:rFonts w:ascii="Arial" w:eastAsia="Arial" w:hAnsi="Arial" w:cs="Arial"/>
                <w:spacing w:val="-2"/>
                <w:sz w:val="24"/>
                <w:szCs w:val="24"/>
                <w:u w:color="0000FF"/>
              </w:rPr>
              <w:t>v</w:t>
            </w:r>
            <w:r w:rsidRPr="003356C7">
              <w:rPr>
                <w:rFonts w:ascii="Arial" w:eastAsia="Arial" w:hAnsi="Arial" w:cs="Arial"/>
                <w:sz w:val="24"/>
                <w:szCs w:val="24"/>
                <w:u w:color="0000FF"/>
              </w:rPr>
              <w:t>ity</w:t>
            </w:r>
            <w:r w:rsidRPr="003356C7">
              <w:rPr>
                <w:rFonts w:ascii="Arial" w:eastAsia="Arial" w:hAnsi="Arial" w:cs="Arial"/>
                <w:spacing w:val="-2"/>
                <w:sz w:val="24"/>
                <w:szCs w:val="24"/>
                <w:u w:color="0000FF"/>
              </w:rPr>
              <w:t xml:space="preserve"> </w:t>
            </w:r>
            <w:r w:rsidRPr="003356C7">
              <w:rPr>
                <w:rFonts w:ascii="Arial" w:eastAsia="Arial" w:hAnsi="Arial" w:cs="Arial"/>
                <w:spacing w:val="2"/>
                <w:sz w:val="24"/>
                <w:szCs w:val="24"/>
                <w:u w:color="0000FF"/>
              </w:rPr>
              <w:t>C</w:t>
            </w:r>
            <w:r w:rsidRPr="003356C7">
              <w:rPr>
                <w:rFonts w:ascii="Arial" w:eastAsia="Arial" w:hAnsi="Arial" w:cs="Arial"/>
                <w:spacing w:val="1"/>
                <w:sz w:val="24"/>
                <w:szCs w:val="24"/>
                <w:u w:color="0000FF"/>
              </w:rPr>
              <w:t>om</w:t>
            </w:r>
            <w:r w:rsidRPr="003356C7">
              <w:rPr>
                <w:rFonts w:ascii="Arial" w:eastAsia="Arial" w:hAnsi="Arial" w:cs="Arial"/>
                <w:spacing w:val="-1"/>
                <w:sz w:val="24"/>
                <w:szCs w:val="24"/>
                <w:u w:color="0000FF"/>
              </w:rPr>
              <w:t>p</w:t>
            </w:r>
            <w:r w:rsidRPr="003356C7">
              <w:rPr>
                <w:rFonts w:ascii="Arial" w:eastAsia="Arial" w:hAnsi="Arial" w:cs="Arial"/>
                <w:spacing w:val="1"/>
                <w:sz w:val="24"/>
                <w:szCs w:val="24"/>
                <w:u w:color="0000FF"/>
              </w:rPr>
              <w:t>a</w:t>
            </w:r>
            <w:r w:rsidRPr="003356C7">
              <w:rPr>
                <w:rFonts w:ascii="Arial" w:eastAsia="Arial" w:hAnsi="Arial" w:cs="Arial"/>
                <w:sz w:val="24"/>
                <w:szCs w:val="24"/>
                <w:u w:color="0000FF"/>
              </w:rPr>
              <w:t>ssio</w:t>
            </w:r>
            <w:r w:rsidRPr="003356C7">
              <w:rPr>
                <w:rFonts w:ascii="Arial" w:eastAsia="Arial" w:hAnsi="Arial" w:cs="Arial"/>
                <w:spacing w:val="-1"/>
                <w:sz w:val="24"/>
                <w:szCs w:val="24"/>
                <w:u w:color="0000FF"/>
              </w:rPr>
              <w:t>n</w:t>
            </w:r>
            <w:r w:rsidRPr="003356C7">
              <w:rPr>
                <w:rFonts w:ascii="Arial" w:eastAsia="Arial" w:hAnsi="Arial" w:cs="Arial"/>
                <w:spacing w:val="1"/>
                <w:sz w:val="24"/>
                <w:szCs w:val="24"/>
                <w:u w:color="0000FF"/>
              </w:rPr>
              <w:t>a</w:t>
            </w:r>
            <w:r w:rsidRPr="003356C7">
              <w:rPr>
                <w:rFonts w:ascii="Arial" w:eastAsia="Arial" w:hAnsi="Arial" w:cs="Arial"/>
                <w:sz w:val="24"/>
                <w:szCs w:val="24"/>
                <w:u w:color="0000FF"/>
              </w:rPr>
              <w:t>te</w:t>
            </w:r>
            <w:r w:rsidRPr="003356C7">
              <w:rPr>
                <w:rFonts w:ascii="Arial" w:eastAsia="Arial" w:hAnsi="Arial" w:cs="Arial"/>
                <w:spacing w:val="-1"/>
                <w:sz w:val="24"/>
                <w:szCs w:val="24"/>
                <w:u w:color="0000FF"/>
              </w:rPr>
              <w:t xml:space="preserve"> </w:t>
            </w:r>
            <w:r w:rsidRPr="003356C7">
              <w:rPr>
                <w:rFonts w:ascii="Arial" w:eastAsia="Arial" w:hAnsi="Arial" w:cs="Arial"/>
                <w:spacing w:val="1"/>
                <w:sz w:val="24"/>
                <w:szCs w:val="24"/>
                <w:u w:color="0000FF"/>
              </w:rPr>
              <w:t>a</w:t>
            </w:r>
            <w:r w:rsidRPr="003356C7">
              <w:rPr>
                <w:rFonts w:ascii="Arial" w:eastAsia="Arial" w:hAnsi="Arial" w:cs="Arial"/>
                <w:spacing w:val="-1"/>
                <w:sz w:val="24"/>
                <w:szCs w:val="24"/>
                <w:u w:color="0000FF"/>
              </w:rPr>
              <w:t>n</w:t>
            </w:r>
            <w:r w:rsidRPr="003356C7">
              <w:rPr>
                <w:rFonts w:ascii="Arial" w:eastAsia="Arial" w:hAnsi="Arial" w:cs="Arial"/>
                <w:sz w:val="24"/>
                <w:szCs w:val="24"/>
                <w:u w:color="0000FF"/>
              </w:rPr>
              <w:t>d</w:t>
            </w:r>
            <w:r w:rsidRPr="003356C7">
              <w:rPr>
                <w:rFonts w:ascii="Arial" w:eastAsia="Arial" w:hAnsi="Arial" w:cs="Arial"/>
                <w:spacing w:val="1"/>
                <w:sz w:val="24"/>
                <w:szCs w:val="24"/>
                <w:u w:color="0000FF"/>
              </w:rPr>
              <w:t xml:space="preserve"> </w:t>
            </w:r>
            <w:r w:rsidRPr="003356C7">
              <w:rPr>
                <w:rFonts w:ascii="Arial" w:eastAsia="Arial" w:hAnsi="Arial" w:cs="Arial"/>
                <w:sz w:val="24"/>
                <w:szCs w:val="24"/>
                <w:u w:color="0000FF"/>
              </w:rPr>
              <w:t>C</w:t>
            </w:r>
            <w:r w:rsidRPr="003356C7">
              <w:rPr>
                <w:rFonts w:ascii="Arial" w:eastAsia="Arial" w:hAnsi="Arial" w:cs="Arial"/>
                <w:spacing w:val="1"/>
                <w:sz w:val="24"/>
                <w:szCs w:val="24"/>
                <w:u w:color="0000FF"/>
              </w:rPr>
              <w:t>a</w:t>
            </w:r>
            <w:r w:rsidRPr="003356C7">
              <w:rPr>
                <w:rFonts w:ascii="Arial" w:eastAsia="Arial" w:hAnsi="Arial" w:cs="Arial"/>
                <w:spacing w:val="-2"/>
                <w:sz w:val="24"/>
                <w:szCs w:val="24"/>
                <w:u w:color="0000FF"/>
              </w:rPr>
              <w:t>s</w:t>
            </w:r>
            <w:r w:rsidRPr="003356C7">
              <w:rPr>
                <w:rFonts w:ascii="Arial" w:eastAsia="Arial" w:hAnsi="Arial" w:cs="Arial"/>
                <w:spacing w:val="1"/>
                <w:sz w:val="24"/>
                <w:szCs w:val="24"/>
                <w:u w:color="0000FF"/>
              </w:rPr>
              <w:t>ua</w:t>
            </w:r>
            <w:r w:rsidRPr="003356C7">
              <w:rPr>
                <w:rFonts w:ascii="Arial" w:eastAsia="Arial" w:hAnsi="Arial" w:cs="Arial"/>
                <w:sz w:val="24"/>
                <w:szCs w:val="24"/>
                <w:u w:color="0000FF"/>
              </w:rPr>
              <w:t>lty</w:t>
            </w:r>
            <w:r w:rsidRPr="003356C7">
              <w:rPr>
                <w:rFonts w:ascii="Arial" w:eastAsia="Arial" w:hAnsi="Arial" w:cs="Arial"/>
                <w:spacing w:val="-2"/>
                <w:sz w:val="24"/>
                <w:szCs w:val="24"/>
                <w:u w:color="0000FF"/>
              </w:rPr>
              <w:t xml:space="preserve"> </w:t>
            </w:r>
            <w:r w:rsidRPr="003356C7">
              <w:rPr>
                <w:rFonts w:ascii="Arial" w:eastAsia="Arial" w:hAnsi="Arial" w:cs="Arial"/>
                <w:sz w:val="24"/>
                <w:szCs w:val="24"/>
                <w:u w:color="0000FF"/>
              </w:rPr>
              <w:t>R</w:t>
            </w:r>
            <w:r w:rsidRPr="003356C7">
              <w:rPr>
                <w:rFonts w:ascii="Arial" w:eastAsia="Arial" w:hAnsi="Arial" w:cs="Arial"/>
                <w:spacing w:val="1"/>
                <w:sz w:val="24"/>
                <w:szCs w:val="24"/>
                <w:u w:color="0000FF"/>
              </w:rPr>
              <w:t>epo</w:t>
            </w:r>
            <w:r w:rsidRPr="003356C7">
              <w:rPr>
                <w:rFonts w:ascii="Arial" w:eastAsia="Arial" w:hAnsi="Arial" w:cs="Arial"/>
                <w:sz w:val="24"/>
                <w:szCs w:val="24"/>
                <w:u w:color="0000FF"/>
              </w:rPr>
              <w:t>rt</w:t>
            </w:r>
            <w:r w:rsidRPr="003356C7">
              <w:rPr>
                <w:rFonts w:ascii="Arial" w:eastAsia="Arial" w:hAnsi="Arial" w:cs="Arial"/>
                <w:spacing w:val="-1"/>
                <w:sz w:val="24"/>
                <w:szCs w:val="24"/>
                <w:u w:color="0000FF"/>
              </w:rPr>
              <w:t>i</w:t>
            </w:r>
            <w:r w:rsidRPr="003356C7">
              <w:rPr>
                <w:rFonts w:ascii="Arial" w:eastAsia="Arial" w:hAnsi="Arial" w:cs="Arial"/>
                <w:spacing w:val="1"/>
                <w:sz w:val="24"/>
                <w:szCs w:val="24"/>
                <w:u w:color="0000FF"/>
              </w:rPr>
              <w:t>n</w:t>
            </w:r>
            <w:r w:rsidRPr="003356C7">
              <w:rPr>
                <w:rFonts w:ascii="Arial" w:eastAsia="Arial" w:hAnsi="Arial" w:cs="Arial"/>
                <w:sz w:val="24"/>
                <w:szCs w:val="24"/>
                <w:u w:color="0000FF"/>
              </w:rPr>
              <w:t>g</w:t>
            </w:r>
            <w:r w:rsidRPr="003356C7">
              <w:rPr>
                <w:rFonts w:ascii="Arial" w:eastAsia="Arial" w:hAnsi="Arial" w:cs="Arial"/>
                <w:sz w:val="24"/>
                <w:szCs w:val="24"/>
                <w:u w:val="single" w:color="0000FF"/>
              </w:rPr>
              <w:t>.</w:t>
            </w:r>
          </w:p>
          <w:p w14:paraId="5DF2388D" w14:textId="3847DC7D" w:rsidR="00BE4A79" w:rsidRPr="003356C7" w:rsidRDefault="00BE4A79" w:rsidP="00DE73B3">
            <w:pPr>
              <w:pStyle w:val="ListParagraph"/>
              <w:numPr>
                <w:ilvl w:val="0"/>
                <w:numId w:val="5"/>
              </w:numPr>
              <w:tabs>
                <w:tab w:val="left" w:pos="709"/>
              </w:tabs>
              <w:ind w:left="139" w:firstLine="0"/>
              <w:contextualSpacing w:val="0"/>
              <w:rPr>
                <w:rStyle w:val="Hyperlink"/>
                <w:rFonts w:ascii="Arial" w:eastAsia="Arial" w:hAnsi="Arial" w:cs="Arial"/>
                <w:color w:val="auto"/>
                <w:sz w:val="24"/>
                <w:szCs w:val="24"/>
                <w:u w:val="none"/>
              </w:rPr>
            </w:pPr>
            <w:r w:rsidRPr="003356C7">
              <w:rPr>
                <w:rFonts w:ascii="Arial" w:eastAsia="Arial" w:hAnsi="Arial" w:cs="Arial"/>
                <w:position w:val="-1"/>
                <w:sz w:val="24"/>
                <w:szCs w:val="24"/>
                <w:u w:color="0000FF"/>
              </w:rPr>
              <w:t>P</w:t>
            </w:r>
            <w:r w:rsidRPr="003356C7">
              <w:rPr>
                <w:rFonts w:ascii="Arial" w:eastAsia="Arial" w:hAnsi="Arial" w:cs="Arial"/>
                <w:spacing w:val="1"/>
                <w:position w:val="-1"/>
                <w:sz w:val="24"/>
                <w:szCs w:val="24"/>
                <w:u w:color="0000FF"/>
              </w:rPr>
              <w:t>o</w:t>
            </w:r>
            <w:r w:rsidRPr="003356C7">
              <w:rPr>
                <w:rFonts w:ascii="Arial" w:eastAsia="Arial" w:hAnsi="Arial" w:cs="Arial"/>
                <w:position w:val="-1"/>
                <w:sz w:val="24"/>
                <w:szCs w:val="24"/>
                <w:u w:color="0000FF"/>
              </w:rPr>
              <w:t>st</w:t>
            </w:r>
            <w:r w:rsidRPr="003356C7">
              <w:rPr>
                <w:rFonts w:ascii="Arial" w:eastAsia="Arial" w:hAnsi="Arial" w:cs="Arial"/>
                <w:spacing w:val="1"/>
                <w:position w:val="-1"/>
                <w:sz w:val="24"/>
                <w:szCs w:val="24"/>
                <w:u w:color="0000FF"/>
              </w:rPr>
              <w:t xml:space="preserve"> </w:t>
            </w:r>
            <w:r w:rsidRPr="003356C7">
              <w:rPr>
                <w:rFonts w:ascii="Arial" w:eastAsia="Arial" w:hAnsi="Arial" w:cs="Arial"/>
                <w:position w:val="-1"/>
                <w:sz w:val="24"/>
                <w:szCs w:val="24"/>
                <w:u w:color="0000FF"/>
              </w:rPr>
              <w:t>E</w:t>
            </w:r>
            <w:r w:rsidRPr="003356C7">
              <w:rPr>
                <w:rFonts w:ascii="Arial" w:eastAsia="Arial" w:hAnsi="Arial" w:cs="Arial"/>
                <w:spacing w:val="-2"/>
                <w:position w:val="-1"/>
                <w:sz w:val="24"/>
                <w:szCs w:val="24"/>
                <w:u w:color="0000FF"/>
              </w:rPr>
              <w:t>x</w:t>
            </w:r>
            <w:r w:rsidRPr="003356C7">
              <w:rPr>
                <w:rFonts w:ascii="Arial" w:eastAsia="Arial" w:hAnsi="Arial" w:cs="Arial"/>
                <w:spacing w:val="1"/>
                <w:position w:val="-1"/>
                <w:sz w:val="24"/>
                <w:szCs w:val="24"/>
                <w:u w:color="0000FF"/>
              </w:rPr>
              <w:t>e</w:t>
            </w:r>
            <w:r w:rsidRPr="003356C7">
              <w:rPr>
                <w:rFonts w:ascii="Arial" w:eastAsia="Arial" w:hAnsi="Arial" w:cs="Arial"/>
                <w:position w:val="-1"/>
                <w:sz w:val="24"/>
                <w:szCs w:val="24"/>
                <w:u w:color="0000FF"/>
              </w:rPr>
              <w:t>rc</w:t>
            </w:r>
            <w:r w:rsidRPr="003356C7">
              <w:rPr>
                <w:rFonts w:ascii="Arial" w:eastAsia="Arial" w:hAnsi="Arial" w:cs="Arial"/>
                <w:spacing w:val="-1"/>
                <w:position w:val="-1"/>
                <w:sz w:val="24"/>
                <w:szCs w:val="24"/>
                <w:u w:color="0000FF"/>
              </w:rPr>
              <w:t>i</w:t>
            </w:r>
            <w:r w:rsidRPr="003356C7">
              <w:rPr>
                <w:rFonts w:ascii="Arial" w:eastAsia="Arial" w:hAnsi="Arial" w:cs="Arial"/>
                <w:position w:val="-1"/>
                <w:sz w:val="24"/>
                <w:szCs w:val="24"/>
                <w:u w:color="0000FF"/>
              </w:rPr>
              <w:t>se</w:t>
            </w:r>
            <w:r w:rsidRPr="003356C7">
              <w:rPr>
                <w:rFonts w:ascii="Arial" w:eastAsia="Arial" w:hAnsi="Arial" w:cs="Arial"/>
                <w:spacing w:val="1"/>
                <w:position w:val="-1"/>
                <w:sz w:val="24"/>
                <w:szCs w:val="24"/>
                <w:u w:color="0000FF"/>
              </w:rPr>
              <w:t xml:space="preserve"> </w:t>
            </w:r>
            <w:r w:rsidRPr="003356C7">
              <w:rPr>
                <w:rFonts w:ascii="Arial" w:eastAsia="Arial" w:hAnsi="Arial" w:cs="Arial"/>
                <w:position w:val="-1"/>
                <w:sz w:val="24"/>
                <w:szCs w:val="24"/>
                <w:u w:color="0000FF"/>
              </w:rPr>
              <w:t>R</w:t>
            </w:r>
            <w:r w:rsidRPr="003356C7">
              <w:rPr>
                <w:rFonts w:ascii="Arial" w:eastAsia="Arial" w:hAnsi="Arial" w:cs="Arial"/>
                <w:spacing w:val="1"/>
                <w:position w:val="-1"/>
                <w:sz w:val="24"/>
                <w:szCs w:val="24"/>
                <w:u w:color="0000FF"/>
              </w:rPr>
              <w:t>e</w:t>
            </w:r>
            <w:r w:rsidRPr="003356C7">
              <w:rPr>
                <w:rFonts w:ascii="Arial" w:eastAsia="Arial" w:hAnsi="Arial" w:cs="Arial"/>
                <w:spacing w:val="-1"/>
                <w:position w:val="-1"/>
                <w:sz w:val="24"/>
                <w:szCs w:val="24"/>
                <w:u w:color="0000FF"/>
              </w:rPr>
              <w:t>p</w:t>
            </w:r>
            <w:r w:rsidRPr="003356C7">
              <w:rPr>
                <w:rFonts w:ascii="Arial" w:eastAsia="Arial" w:hAnsi="Arial" w:cs="Arial"/>
                <w:spacing w:val="1"/>
                <w:position w:val="-1"/>
                <w:sz w:val="24"/>
                <w:szCs w:val="24"/>
                <w:u w:color="0000FF"/>
              </w:rPr>
              <w:t>o</w:t>
            </w:r>
            <w:r w:rsidRPr="003356C7">
              <w:rPr>
                <w:rFonts w:ascii="Arial" w:eastAsia="Arial" w:hAnsi="Arial" w:cs="Arial"/>
                <w:position w:val="-1"/>
                <w:sz w:val="24"/>
                <w:szCs w:val="24"/>
                <w:u w:color="0000FF"/>
              </w:rPr>
              <w:t>rt</w:t>
            </w:r>
            <w:r w:rsidRPr="003356C7">
              <w:rPr>
                <w:rFonts w:ascii="Arial" w:eastAsia="Arial" w:hAnsi="Arial" w:cs="Arial"/>
                <w:spacing w:val="-2"/>
                <w:position w:val="-1"/>
                <w:sz w:val="24"/>
                <w:szCs w:val="24"/>
                <w:u w:color="0000FF"/>
              </w:rPr>
              <w:t xml:space="preserve"> </w:t>
            </w:r>
            <w:r w:rsidRPr="003356C7">
              <w:rPr>
                <w:rFonts w:ascii="Arial" w:eastAsia="Arial" w:hAnsi="Arial" w:cs="Arial"/>
                <w:spacing w:val="2"/>
                <w:position w:val="-1"/>
                <w:sz w:val="24"/>
                <w:szCs w:val="24"/>
                <w:u w:color="0000FF"/>
              </w:rPr>
              <w:t>T</w:t>
            </w:r>
            <w:r w:rsidRPr="003356C7">
              <w:rPr>
                <w:rFonts w:ascii="Arial" w:eastAsia="Arial" w:hAnsi="Arial" w:cs="Arial"/>
                <w:spacing w:val="-1"/>
                <w:position w:val="-1"/>
                <w:sz w:val="24"/>
                <w:szCs w:val="24"/>
                <w:u w:color="0000FF"/>
              </w:rPr>
              <w:t>e</w:t>
            </w:r>
            <w:r w:rsidRPr="003356C7">
              <w:rPr>
                <w:rFonts w:ascii="Arial" w:eastAsia="Arial" w:hAnsi="Arial" w:cs="Arial"/>
                <w:spacing w:val="1"/>
                <w:position w:val="-1"/>
                <w:sz w:val="24"/>
                <w:szCs w:val="24"/>
                <w:u w:color="0000FF"/>
              </w:rPr>
              <w:t>mp</w:t>
            </w:r>
            <w:r w:rsidRPr="003356C7">
              <w:rPr>
                <w:rFonts w:ascii="Arial" w:eastAsia="Arial" w:hAnsi="Arial" w:cs="Arial"/>
                <w:spacing w:val="-3"/>
                <w:position w:val="-1"/>
                <w:sz w:val="24"/>
                <w:szCs w:val="24"/>
                <w:u w:color="0000FF"/>
              </w:rPr>
              <w:t>l</w:t>
            </w:r>
            <w:r w:rsidRPr="003356C7">
              <w:rPr>
                <w:rFonts w:ascii="Arial" w:eastAsia="Arial" w:hAnsi="Arial" w:cs="Arial"/>
                <w:spacing w:val="1"/>
                <w:position w:val="-1"/>
                <w:sz w:val="24"/>
                <w:szCs w:val="24"/>
                <w:u w:color="0000FF"/>
              </w:rPr>
              <w:t>a</w:t>
            </w:r>
            <w:r w:rsidRPr="003356C7">
              <w:rPr>
                <w:rFonts w:ascii="Arial" w:eastAsia="Arial" w:hAnsi="Arial" w:cs="Arial"/>
                <w:position w:val="-1"/>
                <w:sz w:val="24"/>
                <w:szCs w:val="24"/>
                <w:u w:color="0000FF"/>
              </w:rPr>
              <w:t>te</w:t>
            </w:r>
          </w:p>
          <w:p w14:paraId="30705EC0" w14:textId="77777777" w:rsidR="00BE4A79" w:rsidRPr="00CE725D" w:rsidRDefault="00BE4A79" w:rsidP="00BE4A79">
            <w:pPr>
              <w:pStyle w:val="ListParagraph"/>
              <w:tabs>
                <w:tab w:val="left" w:pos="709"/>
              </w:tabs>
              <w:ind w:left="0"/>
              <w:contextualSpacing w:val="0"/>
              <w:rPr>
                <w:rFonts w:ascii="Arial" w:eastAsia="Arial" w:hAnsi="Arial" w:cs="Arial"/>
                <w:sz w:val="24"/>
                <w:szCs w:val="24"/>
              </w:rPr>
            </w:pPr>
          </w:p>
        </w:tc>
      </w:tr>
      <w:tr w:rsidR="00BE4A79" w14:paraId="5176CC53" w14:textId="77777777" w:rsidTr="00BE4A79">
        <w:trPr>
          <w:gridAfter w:val="1"/>
          <w:wAfter w:w="11" w:type="dxa"/>
          <w:trHeight w:hRule="exact" w:val="431"/>
        </w:trPr>
        <w:tc>
          <w:tcPr>
            <w:tcW w:w="2115" w:type="dxa"/>
            <w:tcBorders>
              <w:top w:val="single" w:sz="5" w:space="0" w:color="000000"/>
              <w:left w:val="single" w:sz="5" w:space="0" w:color="000000"/>
              <w:bottom w:val="single" w:sz="5" w:space="0" w:color="000000"/>
              <w:right w:val="single" w:sz="5" w:space="0" w:color="000000"/>
            </w:tcBorders>
            <w:shd w:val="clear" w:color="auto" w:fill="D9D9D9"/>
          </w:tcPr>
          <w:p w14:paraId="47311B61" w14:textId="77777777" w:rsidR="00BE4A79" w:rsidRPr="00AF7F79" w:rsidRDefault="00BE4A79" w:rsidP="00BE4A79">
            <w:pPr>
              <w:jc w:val="center"/>
              <w:rPr>
                <w:rFonts w:ascii="Arial" w:hAnsi="Arial" w:cs="Arial"/>
                <w:b/>
                <w:sz w:val="24"/>
                <w:szCs w:val="24"/>
              </w:rPr>
            </w:pPr>
            <w:r>
              <w:rPr>
                <w:rFonts w:ascii="Arial" w:hAnsi="Arial" w:cs="Arial"/>
                <w:b/>
                <w:sz w:val="24"/>
                <w:szCs w:val="24"/>
              </w:rPr>
              <w:t xml:space="preserve">        </w:t>
            </w:r>
            <w:r w:rsidRPr="00AF7F79">
              <w:rPr>
                <w:rFonts w:ascii="Arial" w:hAnsi="Arial" w:cs="Arial"/>
                <w:b/>
                <w:sz w:val="24"/>
                <w:szCs w:val="24"/>
              </w:rPr>
              <w:t>Related Info</w:t>
            </w:r>
          </w:p>
        </w:tc>
        <w:tc>
          <w:tcPr>
            <w:tcW w:w="7902" w:type="dxa"/>
            <w:tcBorders>
              <w:top w:val="single" w:sz="5" w:space="0" w:color="000000"/>
              <w:left w:val="single" w:sz="5" w:space="0" w:color="000000"/>
              <w:bottom w:val="single" w:sz="5" w:space="0" w:color="000000"/>
              <w:right w:val="single" w:sz="5" w:space="0" w:color="000000"/>
            </w:tcBorders>
            <w:shd w:val="clear" w:color="auto" w:fill="D9D9D9"/>
          </w:tcPr>
          <w:p w14:paraId="41F43A8B" w14:textId="77777777" w:rsidR="00BE4A79" w:rsidRDefault="00BE4A79" w:rsidP="00BE4A79">
            <w:pPr>
              <w:spacing w:line="260" w:lineRule="exact"/>
              <w:ind w:left="52"/>
              <w:rPr>
                <w:rFonts w:ascii="Arial" w:eastAsia="Arial" w:hAnsi="Arial" w:cs="Arial"/>
                <w:sz w:val="24"/>
                <w:szCs w:val="24"/>
              </w:rPr>
            </w:pPr>
            <w:r>
              <w:rPr>
                <w:rFonts w:ascii="Arial" w:eastAsia="Arial" w:hAnsi="Arial" w:cs="Arial"/>
                <w:sz w:val="24"/>
                <w:szCs w:val="24"/>
              </w:rPr>
              <w:t xml:space="preserve">As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DIN</w:t>
            </w:r>
          </w:p>
        </w:tc>
      </w:tr>
      <w:tr w:rsidR="00BE4A79" w14:paraId="52564DB9" w14:textId="77777777" w:rsidTr="00AF7F79">
        <w:trPr>
          <w:gridAfter w:val="1"/>
          <w:wAfter w:w="11" w:type="dxa"/>
          <w:trHeight w:hRule="exact" w:val="322"/>
        </w:trPr>
        <w:tc>
          <w:tcPr>
            <w:tcW w:w="2115" w:type="dxa"/>
            <w:tcBorders>
              <w:top w:val="single" w:sz="5" w:space="0" w:color="000000"/>
              <w:left w:val="single" w:sz="5" w:space="0" w:color="000000"/>
              <w:bottom w:val="single" w:sz="5" w:space="0" w:color="000000"/>
              <w:right w:val="single" w:sz="5" w:space="0" w:color="000000"/>
            </w:tcBorders>
            <w:shd w:val="clear" w:color="auto" w:fill="D9D9D9"/>
          </w:tcPr>
          <w:p w14:paraId="55896039" w14:textId="77777777" w:rsidR="00BE4A79" w:rsidRPr="00AF7F79" w:rsidRDefault="00BE4A79" w:rsidP="00BE4A79">
            <w:pPr>
              <w:jc w:val="center"/>
              <w:rPr>
                <w:rFonts w:ascii="Arial" w:hAnsi="Arial" w:cs="Arial"/>
                <w:b/>
                <w:sz w:val="24"/>
                <w:szCs w:val="24"/>
              </w:rPr>
            </w:pPr>
            <w:r>
              <w:rPr>
                <w:rFonts w:ascii="Arial" w:hAnsi="Arial" w:cs="Arial"/>
                <w:b/>
                <w:sz w:val="24"/>
                <w:szCs w:val="24"/>
              </w:rPr>
              <w:t xml:space="preserve">      </w:t>
            </w:r>
            <w:r w:rsidRPr="00AF7F79">
              <w:rPr>
                <w:rFonts w:ascii="Arial" w:hAnsi="Arial" w:cs="Arial"/>
                <w:b/>
                <w:sz w:val="24"/>
                <w:szCs w:val="24"/>
              </w:rPr>
              <w:t>Classification</w:t>
            </w:r>
          </w:p>
        </w:tc>
        <w:tc>
          <w:tcPr>
            <w:tcW w:w="7902" w:type="dxa"/>
            <w:tcBorders>
              <w:top w:val="single" w:sz="5" w:space="0" w:color="000000"/>
              <w:left w:val="single" w:sz="5" w:space="0" w:color="000000"/>
              <w:bottom w:val="single" w:sz="5" w:space="0" w:color="000000"/>
              <w:right w:val="single" w:sz="5" w:space="0" w:color="000000"/>
            </w:tcBorders>
            <w:shd w:val="clear" w:color="auto" w:fill="D9D9D9"/>
          </w:tcPr>
          <w:p w14:paraId="123D3CE8" w14:textId="77777777" w:rsidR="00BE4A79" w:rsidRDefault="00BE4A79" w:rsidP="00BE4A79">
            <w:pPr>
              <w:spacing w:line="260" w:lineRule="exact"/>
              <w:ind w:left="52"/>
              <w:rPr>
                <w:rFonts w:ascii="Arial" w:eastAsia="Arial" w:hAnsi="Arial" w:cs="Arial"/>
                <w:sz w:val="24"/>
                <w:szCs w:val="24"/>
              </w:rPr>
            </w:pPr>
            <w:r>
              <w:rPr>
                <w:rFonts w:ascii="Arial" w:eastAsia="Arial" w:hAnsi="Arial" w:cs="Arial"/>
                <w:sz w:val="24"/>
                <w:szCs w:val="24"/>
              </w:rPr>
              <w:t>OFFICIAL</w:t>
            </w:r>
          </w:p>
        </w:tc>
      </w:tr>
    </w:tbl>
    <w:p w14:paraId="53F089F2" w14:textId="77777777" w:rsidR="00B02EAE" w:rsidRDefault="00B02EAE">
      <w:pPr>
        <w:spacing w:before="7" w:line="140" w:lineRule="exact"/>
        <w:rPr>
          <w:sz w:val="15"/>
          <w:szCs w:val="15"/>
        </w:rPr>
      </w:pPr>
    </w:p>
    <w:p w14:paraId="4DE8FDA7" w14:textId="77777777" w:rsidR="00B02EAE" w:rsidRDefault="00E61376" w:rsidP="00BB23C3">
      <w:pPr>
        <w:spacing w:before="29"/>
        <w:rPr>
          <w:rFonts w:ascii="Arial" w:eastAsia="Arial" w:hAnsi="Arial" w:cs="Arial"/>
          <w:sz w:val="24"/>
          <w:szCs w:val="24"/>
        </w:rPr>
      </w:pPr>
      <w:r>
        <w:rPr>
          <w:rFonts w:ascii="Arial" w:eastAsia="Arial" w:hAnsi="Arial" w:cs="Arial"/>
          <w:b/>
          <w:spacing w:val="-5"/>
          <w:sz w:val="24"/>
          <w:szCs w:val="24"/>
        </w:rPr>
        <w:t>A</w:t>
      </w:r>
      <w:r>
        <w:rPr>
          <w:rFonts w:ascii="Arial" w:eastAsia="Arial" w:hAnsi="Arial" w:cs="Arial"/>
          <w:b/>
          <w:spacing w:val="2"/>
          <w:sz w:val="24"/>
          <w:szCs w:val="24"/>
        </w:rPr>
        <w:t>R</w:t>
      </w:r>
      <w:r>
        <w:rPr>
          <w:rFonts w:ascii="Arial" w:eastAsia="Arial" w:hAnsi="Arial" w:cs="Arial"/>
          <w:b/>
          <w:spacing w:val="1"/>
          <w:sz w:val="24"/>
          <w:szCs w:val="24"/>
        </w:rPr>
        <w:t>M</w:t>
      </w:r>
      <w:r>
        <w:rPr>
          <w:rFonts w:ascii="Arial" w:eastAsia="Arial" w:hAnsi="Arial" w:cs="Arial"/>
          <w:b/>
          <w:sz w:val="24"/>
          <w:szCs w:val="24"/>
        </w:rPr>
        <w:t>Y</w:t>
      </w:r>
      <w:r>
        <w:rPr>
          <w:rFonts w:ascii="Arial" w:eastAsia="Arial" w:hAnsi="Arial" w:cs="Arial"/>
          <w:b/>
          <w:spacing w:val="-1"/>
          <w:sz w:val="24"/>
          <w:szCs w:val="24"/>
        </w:rPr>
        <w:t xml:space="preserve"> </w:t>
      </w:r>
      <w:r>
        <w:rPr>
          <w:rFonts w:ascii="Arial" w:eastAsia="Arial" w:hAnsi="Arial" w:cs="Arial"/>
          <w:b/>
          <w:spacing w:val="1"/>
          <w:sz w:val="24"/>
          <w:szCs w:val="24"/>
        </w:rPr>
        <w:t>E</w:t>
      </w:r>
      <w:r>
        <w:rPr>
          <w:rFonts w:ascii="Arial" w:eastAsia="Arial" w:hAnsi="Arial" w:cs="Arial"/>
          <w:b/>
          <w:sz w:val="24"/>
          <w:szCs w:val="24"/>
        </w:rPr>
        <w:t>U</w:t>
      </w:r>
      <w:r>
        <w:rPr>
          <w:rFonts w:ascii="Arial" w:eastAsia="Arial" w:hAnsi="Arial" w:cs="Arial"/>
          <w:b/>
          <w:spacing w:val="-1"/>
          <w:sz w:val="24"/>
          <w:szCs w:val="24"/>
        </w:rPr>
        <w:t>R</w:t>
      </w:r>
      <w:r>
        <w:rPr>
          <w:rFonts w:ascii="Arial" w:eastAsia="Arial" w:hAnsi="Arial" w:cs="Arial"/>
          <w:b/>
          <w:sz w:val="24"/>
          <w:szCs w:val="24"/>
        </w:rPr>
        <w:t>O</w:t>
      </w:r>
      <w:r>
        <w:rPr>
          <w:rFonts w:ascii="Arial" w:eastAsia="Arial" w:hAnsi="Arial" w:cs="Arial"/>
          <w:b/>
          <w:spacing w:val="1"/>
          <w:sz w:val="24"/>
          <w:szCs w:val="24"/>
        </w:rPr>
        <w:t>P</w:t>
      </w:r>
      <w:r>
        <w:rPr>
          <w:rFonts w:ascii="Arial" w:eastAsia="Arial" w:hAnsi="Arial" w:cs="Arial"/>
          <w:b/>
          <w:spacing w:val="5"/>
          <w:sz w:val="24"/>
          <w:szCs w:val="24"/>
        </w:rPr>
        <w:t>E</w:t>
      </w:r>
      <w:r>
        <w:rPr>
          <w:rFonts w:ascii="Arial" w:eastAsia="Arial" w:hAnsi="Arial" w:cs="Arial"/>
          <w:b/>
          <w:spacing w:val="-5"/>
          <w:sz w:val="24"/>
          <w:szCs w:val="24"/>
        </w:rPr>
        <w:t>A</w:t>
      </w:r>
      <w:r>
        <w:rPr>
          <w:rFonts w:ascii="Arial" w:eastAsia="Arial" w:hAnsi="Arial" w:cs="Arial"/>
          <w:b/>
          <w:sz w:val="24"/>
          <w:szCs w:val="24"/>
        </w:rPr>
        <w:t xml:space="preserve">N </w:t>
      </w:r>
      <w:r>
        <w:rPr>
          <w:rFonts w:ascii="Arial" w:eastAsia="Arial" w:hAnsi="Arial" w:cs="Arial"/>
          <w:b/>
          <w:spacing w:val="1"/>
          <w:sz w:val="24"/>
          <w:szCs w:val="24"/>
        </w:rPr>
        <w:t>W</w:t>
      </w:r>
      <w:r>
        <w:rPr>
          <w:rFonts w:ascii="Arial" w:eastAsia="Arial" w:hAnsi="Arial" w:cs="Arial"/>
          <w:b/>
          <w:sz w:val="24"/>
          <w:szCs w:val="24"/>
        </w:rPr>
        <w:t>INTER</w:t>
      </w:r>
      <w:r>
        <w:rPr>
          <w:rFonts w:ascii="Arial" w:eastAsia="Arial" w:hAnsi="Arial" w:cs="Arial"/>
          <w:b/>
          <w:spacing w:val="3"/>
          <w:sz w:val="24"/>
          <w:szCs w:val="24"/>
        </w:rPr>
        <w:t xml:space="preserve"> </w:t>
      </w:r>
      <w:r>
        <w:rPr>
          <w:rFonts w:ascii="Arial" w:eastAsia="Arial" w:hAnsi="Arial" w:cs="Arial"/>
          <w:b/>
          <w:spacing w:val="-5"/>
          <w:sz w:val="24"/>
          <w:szCs w:val="24"/>
        </w:rPr>
        <w:t>A</w:t>
      </w:r>
      <w:r>
        <w:rPr>
          <w:rFonts w:ascii="Arial" w:eastAsia="Arial" w:hAnsi="Arial" w:cs="Arial"/>
          <w:b/>
          <w:sz w:val="24"/>
          <w:szCs w:val="24"/>
        </w:rPr>
        <w:t>C</w:t>
      </w:r>
      <w:r>
        <w:rPr>
          <w:rFonts w:ascii="Arial" w:eastAsia="Arial" w:hAnsi="Arial" w:cs="Arial"/>
          <w:b/>
          <w:spacing w:val="-1"/>
          <w:sz w:val="24"/>
          <w:szCs w:val="24"/>
        </w:rPr>
        <w:t>T</w:t>
      </w:r>
      <w:r>
        <w:rPr>
          <w:rFonts w:ascii="Arial" w:eastAsia="Arial" w:hAnsi="Arial" w:cs="Arial"/>
          <w:b/>
          <w:sz w:val="24"/>
          <w:szCs w:val="24"/>
        </w:rPr>
        <w:t>I</w:t>
      </w:r>
      <w:r>
        <w:rPr>
          <w:rFonts w:ascii="Arial" w:eastAsia="Arial" w:hAnsi="Arial" w:cs="Arial"/>
          <w:b/>
          <w:spacing w:val="1"/>
          <w:sz w:val="24"/>
          <w:szCs w:val="24"/>
        </w:rPr>
        <w:t>V</w:t>
      </w:r>
      <w:r>
        <w:rPr>
          <w:rFonts w:ascii="Arial" w:eastAsia="Arial" w:hAnsi="Arial" w:cs="Arial"/>
          <w:b/>
          <w:sz w:val="24"/>
          <w:szCs w:val="24"/>
        </w:rPr>
        <w:t>ITY</w:t>
      </w:r>
      <w:r>
        <w:rPr>
          <w:rFonts w:ascii="Arial" w:eastAsia="Arial" w:hAnsi="Arial" w:cs="Arial"/>
          <w:b/>
          <w:spacing w:val="-1"/>
          <w:sz w:val="24"/>
          <w:szCs w:val="24"/>
        </w:rPr>
        <w:t xml:space="preserve"> </w:t>
      </w:r>
      <w:r>
        <w:rPr>
          <w:rFonts w:ascii="Arial" w:eastAsia="Arial" w:hAnsi="Arial" w:cs="Arial"/>
          <w:b/>
          <w:spacing w:val="1"/>
          <w:sz w:val="24"/>
          <w:szCs w:val="24"/>
        </w:rPr>
        <w:t>I</w:t>
      </w:r>
      <w:r>
        <w:rPr>
          <w:rFonts w:ascii="Arial" w:eastAsia="Arial" w:hAnsi="Arial" w:cs="Arial"/>
          <w:b/>
          <w:sz w:val="24"/>
          <w:szCs w:val="24"/>
        </w:rPr>
        <w:t>N</w:t>
      </w:r>
      <w:r>
        <w:rPr>
          <w:rFonts w:ascii="Arial" w:eastAsia="Arial" w:hAnsi="Arial" w:cs="Arial"/>
          <w:b/>
          <w:spacing w:val="2"/>
          <w:sz w:val="24"/>
          <w:szCs w:val="24"/>
        </w:rPr>
        <w:t>S</w:t>
      </w:r>
      <w:r>
        <w:rPr>
          <w:rFonts w:ascii="Arial" w:eastAsia="Arial" w:hAnsi="Arial" w:cs="Arial"/>
          <w:b/>
          <w:sz w:val="24"/>
          <w:szCs w:val="24"/>
        </w:rPr>
        <w:t>T</w:t>
      </w:r>
      <w:r>
        <w:rPr>
          <w:rFonts w:ascii="Arial" w:eastAsia="Arial" w:hAnsi="Arial" w:cs="Arial"/>
          <w:b/>
          <w:spacing w:val="-1"/>
          <w:sz w:val="24"/>
          <w:szCs w:val="24"/>
        </w:rPr>
        <w:t>R</w:t>
      </w:r>
      <w:r>
        <w:rPr>
          <w:rFonts w:ascii="Arial" w:eastAsia="Arial" w:hAnsi="Arial" w:cs="Arial"/>
          <w:b/>
          <w:sz w:val="24"/>
          <w:szCs w:val="24"/>
        </w:rPr>
        <w:t>U</w:t>
      </w:r>
      <w:r>
        <w:rPr>
          <w:rFonts w:ascii="Arial" w:eastAsia="Arial" w:hAnsi="Arial" w:cs="Arial"/>
          <w:b/>
          <w:spacing w:val="-1"/>
          <w:sz w:val="24"/>
          <w:szCs w:val="24"/>
        </w:rPr>
        <w:t>C</w:t>
      </w:r>
      <w:r>
        <w:rPr>
          <w:rFonts w:ascii="Arial" w:eastAsia="Arial" w:hAnsi="Arial" w:cs="Arial"/>
          <w:b/>
          <w:sz w:val="24"/>
          <w:szCs w:val="24"/>
        </w:rPr>
        <w:t>TION</w:t>
      </w:r>
      <w:r w:rsidR="00585E8B">
        <w:rPr>
          <w:rFonts w:ascii="Arial" w:eastAsia="Arial" w:hAnsi="Arial" w:cs="Arial"/>
          <w:b/>
          <w:spacing w:val="1"/>
          <w:sz w:val="24"/>
          <w:szCs w:val="24"/>
        </w:rPr>
        <w:t xml:space="preserve"> 2</w:t>
      </w:r>
      <w:r w:rsidR="00A64FAC">
        <w:rPr>
          <w:rFonts w:ascii="Arial" w:eastAsia="Arial" w:hAnsi="Arial" w:cs="Arial"/>
          <w:b/>
          <w:sz w:val="24"/>
          <w:szCs w:val="24"/>
        </w:rPr>
        <w:t>019/20</w:t>
      </w:r>
    </w:p>
    <w:p w14:paraId="7E57C95B" w14:textId="77777777" w:rsidR="00B02EAE" w:rsidRDefault="00B02EAE">
      <w:pPr>
        <w:spacing w:before="16" w:line="260" w:lineRule="exact"/>
        <w:rPr>
          <w:sz w:val="26"/>
          <w:szCs w:val="26"/>
        </w:rPr>
      </w:pPr>
    </w:p>
    <w:p w14:paraId="08D49229" w14:textId="77777777" w:rsidR="00B02EAE" w:rsidRDefault="00E61376" w:rsidP="000F140B">
      <w:pPr>
        <w:rPr>
          <w:rFonts w:ascii="Arial" w:eastAsia="Arial" w:hAnsi="Arial" w:cs="Arial"/>
          <w:sz w:val="24"/>
          <w:szCs w:val="24"/>
        </w:rPr>
      </w:pPr>
      <w:r>
        <w:rPr>
          <w:rFonts w:ascii="Arial" w:eastAsia="Arial" w:hAnsi="Arial" w:cs="Arial"/>
          <w:b/>
          <w:sz w:val="24"/>
          <w:szCs w:val="24"/>
        </w:rPr>
        <w:t>In</w:t>
      </w:r>
      <w:r>
        <w:rPr>
          <w:rFonts w:ascii="Arial" w:eastAsia="Arial" w:hAnsi="Arial" w:cs="Arial"/>
          <w:b/>
          <w:spacing w:val="-1"/>
          <w:sz w:val="24"/>
          <w:szCs w:val="24"/>
        </w:rPr>
        <w:t>t</w:t>
      </w:r>
      <w:r>
        <w:rPr>
          <w:rFonts w:ascii="Arial" w:eastAsia="Arial" w:hAnsi="Arial" w:cs="Arial"/>
          <w:b/>
          <w:sz w:val="24"/>
          <w:szCs w:val="24"/>
        </w:rPr>
        <w:t>roduction</w:t>
      </w:r>
    </w:p>
    <w:p w14:paraId="5DF7EA29" w14:textId="77777777" w:rsidR="00A74633" w:rsidRDefault="00A74633" w:rsidP="000F140B">
      <w:pPr>
        <w:pStyle w:val="ListParagraph"/>
        <w:tabs>
          <w:tab w:val="left" w:pos="567"/>
        </w:tabs>
        <w:ind w:left="0"/>
        <w:contextualSpacing w:val="0"/>
        <w:rPr>
          <w:sz w:val="26"/>
          <w:szCs w:val="26"/>
        </w:rPr>
      </w:pPr>
    </w:p>
    <w:p w14:paraId="0ADF1ABD" w14:textId="77777777" w:rsidR="00841562" w:rsidRPr="00A27EFE" w:rsidRDefault="00E61376" w:rsidP="00E2526E">
      <w:pPr>
        <w:pStyle w:val="ListParagraph"/>
        <w:numPr>
          <w:ilvl w:val="0"/>
          <w:numId w:val="11"/>
        </w:numPr>
        <w:tabs>
          <w:tab w:val="left" w:pos="567"/>
        </w:tabs>
        <w:ind w:left="0" w:firstLine="0"/>
        <w:contextualSpacing w:val="0"/>
        <w:rPr>
          <w:rFonts w:ascii="Arial" w:eastAsia="Arial" w:hAnsi="Arial" w:cs="Arial"/>
          <w:b/>
          <w:spacing w:val="-5"/>
          <w:sz w:val="24"/>
          <w:szCs w:val="24"/>
        </w:rPr>
      </w:pPr>
      <w:r w:rsidRPr="00A27EFE">
        <w:rPr>
          <w:rFonts w:ascii="Arial" w:eastAsia="Arial" w:hAnsi="Arial" w:cs="Arial"/>
          <w:sz w:val="24"/>
          <w:szCs w:val="24"/>
        </w:rPr>
        <w:t>P</w:t>
      </w:r>
      <w:r w:rsidRPr="00A27EFE">
        <w:rPr>
          <w:rFonts w:ascii="Arial" w:eastAsia="Arial" w:hAnsi="Arial" w:cs="Arial"/>
          <w:spacing w:val="1"/>
          <w:sz w:val="24"/>
          <w:szCs w:val="24"/>
        </w:rPr>
        <w:t>h</w:t>
      </w:r>
      <w:r w:rsidRPr="00A27EFE">
        <w:rPr>
          <w:rFonts w:ascii="Arial" w:eastAsia="Arial" w:hAnsi="Arial" w:cs="Arial"/>
          <w:spacing w:val="-2"/>
          <w:sz w:val="24"/>
          <w:szCs w:val="24"/>
        </w:rPr>
        <w:t>y</w:t>
      </w:r>
      <w:r w:rsidRPr="00A27EFE">
        <w:rPr>
          <w:rFonts w:ascii="Arial" w:eastAsia="Arial" w:hAnsi="Arial" w:cs="Arial"/>
          <w:sz w:val="24"/>
          <w:szCs w:val="24"/>
        </w:rPr>
        <w:t>sical D</w:t>
      </w:r>
      <w:r w:rsidRPr="00A27EFE">
        <w:rPr>
          <w:rFonts w:ascii="Arial" w:eastAsia="Arial" w:hAnsi="Arial" w:cs="Arial"/>
          <w:spacing w:val="1"/>
          <w:sz w:val="24"/>
          <w:szCs w:val="24"/>
        </w:rPr>
        <w:t>e</w:t>
      </w:r>
      <w:r w:rsidRPr="00A27EFE">
        <w:rPr>
          <w:rFonts w:ascii="Arial" w:eastAsia="Arial" w:hAnsi="Arial" w:cs="Arial"/>
          <w:spacing w:val="-2"/>
          <w:sz w:val="24"/>
          <w:szCs w:val="24"/>
        </w:rPr>
        <w:t>v</w:t>
      </w:r>
      <w:r w:rsidRPr="00A27EFE">
        <w:rPr>
          <w:rFonts w:ascii="Arial" w:eastAsia="Arial" w:hAnsi="Arial" w:cs="Arial"/>
          <w:spacing w:val="1"/>
          <w:sz w:val="24"/>
          <w:szCs w:val="24"/>
        </w:rPr>
        <w:t>e</w:t>
      </w:r>
      <w:r w:rsidRPr="00A27EFE">
        <w:rPr>
          <w:rFonts w:ascii="Arial" w:eastAsia="Arial" w:hAnsi="Arial" w:cs="Arial"/>
          <w:sz w:val="24"/>
          <w:szCs w:val="24"/>
        </w:rPr>
        <w:t>lo</w:t>
      </w:r>
      <w:r w:rsidRPr="00A27EFE">
        <w:rPr>
          <w:rFonts w:ascii="Arial" w:eastAsia="Arial" w:hAnsi="Arial" w:cs="Arial"/>
          <w:spacing w:val="1"/>
          <w:sz w:val="24"/>
          <w:szCs w:val="24"/>
        </w:rPr>
        <w:t>pme</w:t>
      </w:r>
      <w:r w:rsidRPr="00A27EFE">
        <w:rPr>
          <w:rFonts w:ascii="Arial" w:eastAsia="Arial" w:hAnsi="Arial" w:cs="Arial"/>
          <w:spacing w:val="-1"/>
          <w:sz w:val="24"/>
          <w:szCs w:val="24"/>
        </w:rPr>
        <w:t>n</w:t>
      </w:r>
      <w:r w:rsidRPr="00A27EFE">
        <w:rPr>
          <w:rFonts w:ascii="Arial" w:eastAsia="Arial" w:hAnsi="Arial" w:cs="Arial"/>
          <w:sz w:val="24"/>
          <w:szCs w:val="24"/>
        </w:rPr>
        <w:t>t</w:t>
      </w:r>
      <w:r w:rsidRPr="00A27EFE">
        <w:rPr>
          <w:rFonts w:ascii="Arial" w:eastAsia="Arial" w:hAnsi="Arial" w:cs="Arial"/>
          <w:spacing w:val="-1"/>
          <w:sz w:val="24"/>
          <w:szCs w:val="24"/>
        </w:rPr>
        <w:t xml:space="preserve"> </w:t>
      </w:r>
      <w:r w:rsidRPr="00A27EFE">
        <w:rPr>
          <w:rFonts w:ascii="Arial" w:eastAsia="Arial" w:hAnsi="Arial" w:cs="Arial"/>
          <w:sz w:val="24"/>
          <w:szCs w:val="24"/>
        </w:rPr>
        <w:t>(PD</w:t>
      </w:r>
      <w:r w:rsidRPr="00A27EFE">
        <w:rPr>
          <w:rFonts w:ascii="Arial" w:eastAsia="Arial" w:hAnsi="Arial" w:cs="Arial"/>
          <w:spacing w:val="3"/>
          <w:sz w:val="24"/>
          <w:szCs w:val="24"/>
        </w:rPr>
        <w:t>)</w:t>
      </w:r>
      <w:r w:rsidR="00A27EFE">
        <w:rPr>
          <w:rStyle w:val="FootnoteReference"/>
          <w:rFonts w:ascii="Arial" w:eastAsia="Arial" w:hAnsi="Arial" w:cs="Arial"/>
          <w:spacing w:val="3"/>
          <w:sz w:val="24"/>
          <w:szCs w:val="24"/>
        </w:rPr>
        <w:footnoteReference w:id="1"/>
      </w:r>
      <w:r w:rsidRPr="00A27EFE">
        <w:rPr>
          <w:rFonts w:ascii="Arial" w:eastAsia="Arial" w:hAnsi="Arial" w:cs="Arial"/>
          <w:spacing w:val="22"/>
          <w:position w:val="8"/>
          <w:sz w:val="16"/>
          <w:szCs w:val="16"/>
        </w:rPr>
        <w:t xml:space="preserve"> </w:t>
      </w:r>
      <w:r w:rsidRPr="00A27EFE">
        <w:rPr>
          <w:rFonts w:ascii="Arial" w:eastAsia="Arial" w:hAnsi="Arial" w:cs="Arial"/>
          <w:sz w:val="24"/>
          <w:szCs w:val="24"/>
        </w:rPr>
        <w:t>is a</w:t>
      </w:r>
      <w:r w:rsidRPr="00A27EFE">
        <w:rPr>
          <w:rFonts w:ascii="Arial" w:eastAsia="Arial" w:hAnsi="Arial" w:cs="Arial"/>
          <w:spacing w:val="1"/>
          <w:sz w:val="24"/>
          <w:szCs w:val="24"/>
        </w:rPr>
        <w:t xml:space="preserve"> </w:t>
      </w:r>
      <w:r w:rsidRPr="00A27EFE">
        <w:rPr>
          <w:rFonts w:ascii="Arial" w:eastAsia="Arial" w:hAnsi="Arial" w:cs="Arial"/>
          <w:spacing w:val="-2"/>
          <w:sz w:val="24"/>
          <w:szCs w:val="24"/>
        </w:rPr>
        <w:t>k</w:t>
      </w:r>
      <w:r w:rsidRPr="00A27EFE">
        <w:rPr>
          <w:rFonts w:ascii="Arial" w:eastAsia="Arial" w:hAnsi="Arial" w:cs="Arial"/>
          <w:spacing w:val="1"/>
          <w:sz w:val="24"/>
          <w:szCs w:val="24"/>
        </w:rPr>
        <w:t>e</w:t>
      </w:r>
      <w:r w:rsidRPr="00A27EFE">
        <w:rPr>
          <w:rFonts w:ascii="Arial" w:eastAsia="Arial" w:hAnsi="Arial" w:cs="Arial"/>
          <w:sz w:val="24"/>
          <w:szCs w:val="24"/>
        </w:rPr>
        <w:t>y</w:t>
      </w:r>
      <w:r w:rsidRPr="00A27EFE">
        <w:rPr>
          <w:rFonts w:ascii="Arial" w:eastAsia="Arial" w:hAnsi="Arial" w:cs="Arial"/>
          <w:spacing w:val="-2"/>
          <w:sz w:val="24"/>
          <w:szCs w:val="24"/>
        </w:rPr>
        <w:t xml:space="preserve"> </w:t>
      </w:r>
      <w:r w:rsidRPr="00A27EFE">
        <w:rPr>
          <w:rFonts w:ascii="Arial" w:eastAsia="Arial" w:hAnsi="Arial" w:cs="Arial"/>
          <w:sz w:val="24"/>
          <w:szCs w:val="24"/>
        </w:rPr>
        <w:t>c</w:t>
      </w:r>
      <w:r w:rsidRPr="00A27EFE">
        <w:rPr>
          <w:rFonts w:ascii="Arial" w:eastAsia="Arial" w:hAnsi="Arial" w:cs="Arial"/>
          <w:spacing w:val="1"/>
          <w:sz w:val="24"/>
          <w:szCs w:val="24"/>
        </w:rPr>
        <w:t>om</w:t>
      </w:r>
      <w:r w:rsidRPr="00A27EFE">
        <w:rPr>
          <w:rFonts w:ascii="Arial" w:eastAsia="Arial" w:hAnsi="Arial" w:cs="Arial"/>
          <w:spacing w:val="-1"/>
          <w:sz w:val="24"/>
          <w:szCs w:val="24"/>
        </w:rPr>
        <w:t>p</w:t>
      </w:r>
      <w:r w:rsidRPr="00A27EFE">
        <w:rPr>
          <w:rFonts w:ascii="Arial" w:eastAsia="Arial" w:hAnsi="Arial" w:cs="Arial"/>
          <w:spacing w:val="1"/>
          <w:sz w:val="24"/>
          <w:szCs w:val="24"/>
        </w:rPr>
        <w:t>on</w:t>
      </w:r>
      <w:r w:rsidRPr="00A27EFE">
        <w:rPr>
          <w:rFonts w:ascii="Arial" w:eastAsia="Arial" w:hAnsi="Arial" w:cs="Arial"/>
          <w:spacing w:val="-1"/>
          <w:sz w:val="24"/>
          <w:szCs w:val="24"/>
        </w:rPr>
        <w:t>e</w:t>
      </w:r>
      <w:r w:rsidRPr="00A27EFE">
        <w:rPr>
          <w:rFonts w:ascii="Arial" w:eastAsia="Arial" w:hAnsi="Arial" w:cs="Arial"/>
          <w:spacing w:val="1"/>
          <w:sz w:val="24"/>
          <w:szCs w:val="24"/>
        </w:rPr>
        <w:t>n</w:t>
      </w:r>
      <w:r w:rsidRPr="00A27EFE">
        <w:rPr>
          <w:rFonts w:ascii="Arial" w:eastAsia="Arial" w:hAnsi="Arial" w:cs="Arial"/>
          <w:sz w:val="24"/>
          <w:szCs w:val="24"/>
        </w:rPr>
        <w:t>t</w:t>
      </w:r>
      <w:r w:rsidRPr="00A27EFE">
        <w:rPr>
          <w:rFonts w:ascii="Arial" w:eastAsia="Arial" w:hAnsi="Arial" w:cs="Arial"/>
          <w:spacing w:val="1"/>
          <w:sz w:val="24"/>
          <w:szCs w:val="24"/>
        </w:rPr>
        <w:t xml:space="preserve"> </w:t>
      </w:r>
      <w:r w:rsidRPr="00A27EFE">
        <w:rPr>
          <w:rFonts w:ascii="Arial" w:eastAsia="Arial" w:hAnsi="Arial" w:cs="Arial"/>
          <w:spacing w:val="-1"/>
          <w:sz w:val="24"/>
          <w:szCs w:val="24"/>
        </w:rPr>
        <w:t>o</w:t>
      </w:r>
      <w:r w:rsidRPr="00A27EFE">
        <w:rPr>
          <w:rFonts w:ascii="Arial" w:eastAsia="Arial" w:hAnsi="Arial" w:cs="Arial"/>
          <w:sz w:val="24"/>
          <w:szCs w:val="24"/>
        </w:rPr>
        <w:t>f</w:t>
      </w:r>
      <w:r w:rsidRPr="00A27EFE">
        <w:rPr>
          <w:rFonts w:ascii="Arial" w:eastAsia="Arial" w:hAnsi="Arial" w:cs="Arial"/>
          <w:spacing w:val="1"/>
          <w:sz w:val="24"/>
          <w:szCs w:val="24"/>
        </w:rPr>
        <w:t xml:space="preserve"> </w:t>
      </w:r>
      <w:r w:rsidRPr="00A27EFE">
        <w:rPr>
          <w:rFonts w:ascii="Arial" w:eastAsia="Arial" w:hAnsi="Arial" w:cs="Arial"/>
          <w:sz w:val="24"/>
          <w:szCs w:val="24"/>
        </w:rPr>
        <w:t>UK</w:t>
      </w:r>
      <w:r w:rsidRPr="00A27EFE">
        <w:rPr>
          <w:rFonts w:ascii="Arial" w:eastAsia="Arial" w:hAnsi="Arial" w:cs="Arial"/>
          <w:spacing w:val="1"/>
          <w:sz w:val="24"/>
          <w:szCs w:val="24"/>
        </w:rPr>
        <w:t xml:space="preserve"> </w:t>
      </w:r>
      <w:r w:rsidRPr="00A27EFE">
        <w:rPr>
          <w:rFonts w:ascii="Arial" w:eastAsia="Arial" w:hAnsi="Arial" w:cs="Arial"/>
          <w:sz w:val="24"/>
          <w:szCs w:val="24"/>
        </w:rPr>
        <w:t>A</w:t>
      </w:r>
      <w:r w:rsidRPr="00A27EFE">
        <w:rPr>
          <w:rFonts w:ascii="Arial" w:eastAsia="Arial" w:hAnsi="Arial" w:cs="Arial"/>
          <w:spacing w:val="-3"/>
          <w:sz w:val="24"/>
          <w:szCs w:val="24"/>
        </w:rPr>
        <w:t>r</w:t>
      </w:r>
      <w:r w:rsidRPr="00A27EFE">
        <w:rPr>
          <w:rFonts w:ascii="Arial" w:eastAsia="Arial" w:hAnsi="Arial" w:cs="Arial"/>
          <w:spacing w:val="1"/>
          <w:sz w:val="24"/>
          <w:szCs w:val="24"/>
        </w:rPr>
        <w:t>me</w:t>
      </w:r>
      <w:r w:rsidRPr="00A27EFE">
        <w:rPr>
          <w:rFonts w:ascii="Arial" w:eastAsia="Arial" w:hAnsi="Arial" w:cs="Arial"/>
          <w:sz w:val="24"/>
          <w:szCs w:val="24"/>
        </w:rPr>
        <w:t>d</w:t>
      </w:r>
      <w:r w:rsidRPr="00A27EFE">
        <w:rPr>
          <w:rFonts w:ascii="Arial" w:eastAsia="Arial" w:hAnsi="Arial" w:cs="Arial"/>
          <w:spacing w:val="-1"/>
          <w:sz w:val="24"/>
          <w:szCs w:val="24"/>
        </w:rPr>
        <w:t xml:space="preserve"> </w:t>
      </w:r>
      <w:r w:rsidRPr="00A27EFE">
        <w:rPr>
          <w:rFonts w:ascii="Arial" w:eastAsia="Arial" w:hAnsi="Arial" w:cs="Arial"/>
          <w:sz w:val="24"/>
          <w:szCs w:val="24"/>
        </w:rPr>
        <w:t>F</w:t>
      </w:r>
      <w:r w:rsidRPr="00A27EFE">
        <w:rPr>
          <w:rFonts w:ascii="Arial" w:eastAsia="Arial" w:hAnsi="Arial" w:cs="Arial"/>
          <w:spacing w:val="1"/>
          <w:sz w:val="24"/>
          <w:szCs w:val="24"/>
        </w:rPr>
        <w:t>o</w:t>
      </w:r>
      <w:r w:rsidRPr="00A27EFE">
        <w:rPr>
          <w:rFonts w:ascii="Arial" w:eastAsia="Arial" w:hAnsi="Arial" w:cs="Arial"/>
          <w:sz w:val="24"/>
          <w:szCs w:val="24"/>
        </w:rPr>
        <w:t>rces</w:t>
      </w:r>
      <w:r w:rsidRPr="00A27EFE">
        <w:rPr>
          <w:rFonts w:ascii="Arial" w:eastAsia="Arial" w:hAnsi="Arial" w:cs="Arial"/>
          <w:spacing w:val="-2"/>
          <w:sz w:val="24"/>
          <w:szCs w:val="24"/>
        </w:rPr>
        <w:t xml:space="preserve"> </w:t>
      </w:r>
      <w:r w:rsidRPr="00A27EFE">
        <w:rPr>
          <w:rFonts w:ascii="Arial" w:eastAsia="Arial" w:hAnsi="Arial" w:cs="Arial"/>
          <w:sz w:val="24"/>
          <w:szCs w:val="24"/>
        </w:rPr>
        <w:t>(</w:t>
      </w:r>
      <w:r w:rsidRPr="00A27EFE">
        <w:rPr>
          <w:rFonts w:ascii="Arial" w:eastAsia="Arial" w:hAnsi="Arial" w:cs="Arial"/>
          <w:spacing w:val="-1"/>
          <w:sz w:val="24"/>
          <w:szCs w:val="24"/>
        </w:rPr>
        <w:t>U</w:t>
      </w:r>
      <w:r w:rsidRPr="00A27EFE">
        <w:rPr>
          <w:rFonts w:ascii="Arial" w:eastAsia="Arial" w:hAnsi="Arial" w:cs="Arial"/>
          <w:sz w:val="24"/>
          <w:szCs w:val="24"/>
        </w:rPr>
        <w:t xml:space="preserve">KAF) </w:t>
      </w:r>
      <w:r w:rsidRPr="00A27EFE">
        <w:rPr>
          <w:rFonts w:ascii="Arial" w:eastAsia="Arial" w:hAnsi="Arial" w:cs="Arial"/>
          <w:spacing w:val="1"/>
          <w:sz w:val="24"/>
          <w:szCs w:val="24"/>
        </w:rPr>
        <w:t>ope</w:t>
      </w:r>
      <w:r w:rsidRPr="00A27EFE">
        <w:rPr>
          <w:rFonts w:ascii="Arial" w:eastAsia="Arial" w:hAnsi="Arial" w:cs="Arial"/>
          <w:sz w:val="24"/>
          <w:szCs w:val="24"/>
        </w:rPr>
        <w:t>rat</w:t>
      </w:r>
      <w:r w:rsidRPr="00A27EFE">
        <w:rPr>
          <w:rFonts w:ascii="Arial" w:eastAsia="Arial" w:hAnsi="Arial" w:cs="Arial"/>
          <w:spacing w:val="-2"/>
          <w:sz w:val="24"/>
          <w:szCs w:val="24"/>
        </w:rPr>
        <w:t>i</w:t>
      </w:r>
      <w:r w:rsidRPr="00A27EFE">
        <w:rPr>
          <w:rFonts w:ascii="Arial" w:eastAsia="Arial" w:hAnsi="Arial" w:cs="Arial"/>
          <w:spacing w:val="1"/>
          <w:sz w:val="24"/>
          <w:szCs w:val="24"/>
        </w:rPr>
        <w:t>ona</w:t>
      </w:r>
      <w:r w:rsidRPr="00A27EFE">
        <w:rPr>
          <w:rFonts w:ascii="Arial" w:eastAsia="Arial" w:hAnsi="Arial" w:cs="Arial"/>
          <w:sz w:val="24"/>
          <w:szCs w:val="24"/>
        </w:rPr>
        <w:t xml:space="preserve">l </w:t>
      </w:r>
      <w:r w:rsidRPr="00A27EFE">
        <w:rPr>
          <w:rFonts w:ascii="Arial" w:eastAsia="Arial" w:hAnsi="Arial" w:cs="Arial"/>
          <w:spacing w:val="-2"/>
          <w:sz w:val="24"/>
          <w:szCs w:val="24"/>
        </w:rPr>
        <w:t>c</w:t>
      </w:r>
      <w:r w:rsidRPr="00A27EFE">
        <w:rPr>
          <w:rFonts w:ascii="Arial" w:eastAsia="Arial" w:hAnsi="Arial" w:cs="Arial"/>
          <w:spacing w:val="1"/>
          <w:sz w:val="24"/>
          <w:szCs w:val="24"/>
        </w:rPr>
        <w:t>ap</w:t>
      </w:r>
      <w:r w:rsidRPr="00A27EFE">
        <w:rPr>
          <w:rFonts w:ascii="Arial" w:eastAsia="Arial" w:hAnsi="Arial" w:cs="Arial"/>
          <w:spacing w:val="-1"/>
          <w:sz w:val="24"/>
          <w:szCs w:val="24"/>
        </w:rPr>
        <w:t>a</w:t>
      </w:r>
      <w:r w:rsidRPr="00A27EFE">
        <w:rPr>
          <w:rFonts w:ascii="Arial" w:eastAsia="Arial" w:hAnsi="Arial" w:cs="Arial"/>
          <w:spacing w:val="1"/>
          <w:sz w:val="24"/>
          <w:szCs w:val="24"/>
        </w:rPr>
        <w:t>b</w:t>
      </w:r>
      <w:r w:rsidRPr="00A27EFE">
        <w:rPr>
          <w:rFonts w:ascii="Arial" w:eastAsia="Arial" w:hAnsi="Arial" w:cs="Arial"/>
          <w:sz w:val="24"/>
          <w:szCs w:val="24"/>
        </w:rPr>
        <w:t>i</w:t>
      </w:r>
      <w:r w:rsidRPr="00A27EFE">
        <w:rPr>
          <w:rFonts w:ascii="Arial" w:eastAsia="Arial" w:hAnsi="Arial" w:cs="Arial"/>
          <w:spacing w:val="-1"/>
          <w:sz w:val="24"/>
          <w:szCs w:val="24"/>
        </w:rPr>
        <w:t>l</w:t>
      </w:r>
      <w:r w:rsidRPr="00A27EFE">
        <w:rPr>
          <w:rFonts w:ascii="Arial" w:eastAsia="Arial" w:hAnsi="Arial" w:cs="Arial"/>
          <w:sz w:val="24"/>
          <w:szCs w:val="24"/>
        </w:rPr>
        <w:t>it</w:t>
      </w:r>
      <w:r w:rsidRPr="00A27EFE">
        <w:rPr>
          <w:rFonts w:ascii="Arial" w:eastAsia="Arial" w:hAnsi="Arial" w:cs="Arial"/>
          <w:spacing w:val="-2"/>
          <w:sz w:val="24"/>
          <w:szCs w:val="24"/>
        </w:rPr>
        <w:t>y</w:t>
      </w:r>
      <w:r w:rsidRPr="00A27EFE">
        <w:rPr>
          <w:rFonts w:ascii="Arial" w:eastAsia="Arial" w:hAnsi="Arial" w:cs="Arial"/>
          <w:sz w:val="24"/>
          <w:szCs w:val="24"/>
        </w:rPr>
        <w:t xml:space="preserve">. </w:t>
      </w:r>
      <w:r w:rsidRPr="00A27EFE">
        <w:rPr>
          <w:rFonts w:ascii="Arial" w:eastAsia="Arial" w:hAnsi="Arial" w:cs="Arial"/>
          <w:spacing w:val="1"/>
          <w:sz w:val="24"/>
          <w:szCs w:val="24"/>
        </w:rPr>
        <w:t>Spo</w:t>
      </w:r>
      <w:r w:rsidRPr="00A27EFE">
        <w:rPr>
          <w:rFonts w:ascii="Arial" w:eastAsia="Arial" w:hAnsi="Arial" w:cs="Arial"/>
          <w:sz w:val="24"/>
          <w:szCs w:val="24"/>
        </w:rPr>
        <w:t>rt si</w:t>
      </w:r>
      <w:r w:rsidRPr="00A27EFE">
        <w:rPr>
          <w:rFonts w:ascii="Arial" w:eastAsia="Arial" w:hAnsi="Arial" w:cs="Arial"/>
          <w:spacing w:val="-2"/>
          <w:sz w:val="24"/>
          <w:szCs w:val="24"/>
        </w:rPr>
        <w:t>g</w:t>
      </w:r>
      <w:r w:rsidRPr="00A27EFE">
        <w:rPr>
          <w:rFonts w:ascii="Arial" w:eastAsia="Arial" w:hAnsi="Arial" w:cs="Arial"/>
          <w:spacing w:val="1"/>
          <w:sz w:val="24"/>
          <w:szCs w:val="24"/>
        </w:rPr>
        <w:t>n</w:t>
      </w:r>
      <w:r w:rsidRPr="00A27EFE">
        <w:rPr>
          <w:rFonts w:ascii="Arial" w:eastAsia="Arial" w:hAnsi="Arial" w:cs="Arial"/>
          <w:spacing w:val="-3"/>
          <w:sz w:val="24"/>
          <w:szCs w:val="24"/>
        </w:rPr>
        <w:t>i</w:t>
      </w:r>
      <w:r w:rsidRPr="00A27EFE">
        <w:rPr>
          <w:rFonts w:ascii="Arial" w:eastAsia="Arial" w:hAnsi="Arial" w:cs="Arial"/>
          <w:spacing w:val="3"/>
          <w:sz w:val="24"/>
          <w:szCs w:val="24"/>
        </w:rPr>
        <w:t>f</w:t>
      </w:r>
      <w:r w:rsidRPr="00A27EFE">
        <w:rPr>
          <w:rFonts w:ascii="Arial" w:eastAsia="Arial" w:hAnsi="Arial" w:cs="Arial"/>
          <w:sz w:val="24"/>
          <w:szCs w:val="24"/>
        </w:rPr>
        <w:t>ica</w:t>
      </w:r>
      <w:r w:rsidRPr="00A27EFE">
        <w:rPr>
          <w:rFonts w:ascii="Arial" w:eastAsia="Arial" w:hAnsi="Arial" w:cs="Arial"/>
          <w:spacing w:val="6"/>
          <w:sz w:val="24"/>
          <w:szCs w:val="24"/>
        </w:rPr>
        <w:t>n</w:t>
      </w:r>
      <w:r w:rsidRPr="00A27EFE">
        <w:rPr>
          <w:rFonts w:ascii="Arial" w:eastAsia="Arial" w:hAnsi="Arial" w:cs="Arial"/>
          <w:sz w:val="24"/>
          <w:szCs w:val="24"/>
        </w:rPr>
        <w:t>tly</w:t>
      </w:r>
      <w:r w:rsidRPr="00A27EFE">
        <w:rPr>
          <w:rFonts w:ascii="Arial" w:eastAsia="Arial" w:hAnsi="Arial" w:cs="Arial"/>
          <w:spacing w:val="-2"/>
          <w:sz w:val="24"/>
          <w:szCs w:val="24"/>
        </w:rPr>
        <w:t xml:space="preserve"> </w:t>
      </w:r>
      <w:r w:rsidRPr="00A27EFE">
        <w:rPr>
          <w:rFonts w:ascii="Arial" w:eastAsia="Arial" w:hAnsi="Arial" w:cs="Arial"/>
          <w:sz w:val="24"/>
          <w:szCs w:val="24"/>
        </w:rPr>
        <w:t>c</w:t>
      </w:r>
      <w:r w:rsidRPr="00A27EFE">
        <w:rPr>
          <w:rFonts w:ascii="Arial" w:eastAsia="Arial" w:hAnsi="Arial" w:cs="Arial"/>
          <w:spacing w:val="1"/>
          <w:sz w:val="24"/>
          <w:szCs w:val="24"/>
        </w:rPr>
        <w:t>on</w:t>
      </w:r>
      <w:r w:rsidRPr="00A27EFE">
        <w:rPr>
          <w:rFonts w:ascii="Arial" w:eastAsia="Arial" w:hAnsi="Arial" w:cs="Arial"/>
          <w:spacing w:val="-2"/>
          <w:sz w:val="24"/>
          <w:szCs w:val="24"/>
        </w:rPr>
        <w:t>t</w:t>
      </w:r>
      <w:r w:rsidRPr="00A27EFE">
        <w:rPr>
          <w:rFonts w:ascii="Arial" w:eastAsia="Arial" w:hAnsi="Arial" w:cs="Arial"/>
          <w:sz w:val="24"/>
          <w:szCs w:val="24"/>
        </w:rPr>
        <w:t>r</w:t>
      </w:r>
      <w:r w:rsidRPr="00A27EFE">
        <w:rPr>
          <w:rFonts w:ascii="Arial" w:eastAsia="Arial" w:hAnsi="Arial" w:cs="Arial"/>
          <w:spacing w:val="-1"/>
          <w:sz w:val="24"/>
          <w:szCs w:val="24"/>
        </w:rPr>
        <w:t>i</w:t>
      </w:r>
      <w:r w:rsidRPr="00A27EFE">
        <w:rPr>
          <w:rFonts w:ascii="Arial" w:eastAsia="Arial" w:hAnsi="Arial" w:cs="Arial"/>
          <w:spacing w:val="1"/>
          <w:sz w:val="24"/>
          <w:szCs w:val="24"/>
        </w:rPr>
        <w:t>bu</w:t>
      </w:r>
      <w:r w:rsidRPr="00A27EFE">
        <w:rPr>
          <w:rFonts w:ascii="Arial" w:eastAsia="Arial" w:hAnsi="Arial" w:cs="Arial"/>
          <w:sz w:val="24"/>
          <w:szCs w:val="24"/>
        </w:rPr>
        <w:t>t</w:t>
      </w:r>
      <w:r w:rsidRPr="00A27EFE">
        <w:rPr>
          <w:rFonts w:ascii="Arial" w:eastAsia="Arial" w:hAnsi="Arial" w:cs="Arial"/>
          <w:spacing w:val="1"/>
          <w:sz w:val="24"/>
          <w:szCs w:val="24"/>
        </w:rPr>
        <w:t>e</w:t>
      </w:r>
      <w:r w:rsidRPr="00A27EFE">
        <w:rPr>
          <w:rFonts w:ascii="Arial" w:eastAsia="Arial" w:hAnsi="Arial" w:cs="Arial"/>
          <w:sz w:val="24"/>
          <w:szCs w:val="24"/>
        </w:rPr>
        <w:t xml:space="preserve">s </w:t>
      </w:r>
      <w:r w:rsidRPr="00A27EFE">
        <w:rPr>
          <w:rFonts w:ascii="Arial" w:eastAsia="Arial" w:hAnsi="Arial" w:cs="Arial"/>
          <w:spacing w:val="-1"/>
          <w:sz w:val="24"/>
          <w:szCs w:val="24"/>
        </w:rPr>
        <w:t>t</w:t>
      </w:r>
      <w:r w:rsidRPr="00A27EFE">
        <w:rPr>
          <w:rFonts w:ascii="Arial" w:eastAsia="Arial" w:hAnsi="Arial" w:cs="Arial"/>
          <w:sz w:val="24"/>
          <w:szCs w:val="24"/>
        </w:rPr>
        <w:t>o</w:t>
      </w:r>
      <w:r w:rsidRPr="00A27EFE">
        <w:rPr>
          <w:rFonts w:ascii="Arial" w:eastAsia="Arial" w:hAnsi="Arial" w:cs="Arial"/>
          <w:spacing w:val="1"/>
          <w:sz w:val="24"/>
          <w:szCs w:val="24"/>
        </w:rPr>
        <w:t xml:space="preserve"> </w:t>
      </w:r>
      <w:r w:rsidRPr="00A27EFE">
        <w:rPr>
          <w:rFonts w:ascii="Arial" w:eastAsia="Arial" w:hAnsi="Arial" w:cs="Arial"/>
          <w:spacing w:val="-1"/>
          <w:sz w:val="24"/>
          <w:szCs w:val="24"/>
        </w:rPr>
        <w:t>o</w:t>
      </w:r>
      <w:r w:rsidRPr="00A27EFE">
        <w:rPr>
          <w:rFonts w:ascii="Arial" w:eastAsia="Arial" w:hAnsi="Arial" w:cs="Arial"/>
          <w:spacing w:val="1"/>
          <w:sz w:val="24"/>
          <w:szCs w:val="24"/>
        </w:rPr>
        <w:t>pe</w:t>
      </w:r>
      <w:r w:rsidRPr="00A27EFE">
        <w:rPr>
          <w:rFonts w:ascii="Arial" w:eastAsia="Arial" w:hAnsi="Arial" w:cs="Arial"/>
          <w:sz w:val="24"/>
          <w:szCs w:val="24"/>
        </w:rPr>
        <w:t>rati</w:t>
      </w:r>
      <w:r w:rsidRPr="00A27EFE">
        <w:rPr>
          <w:rFonts w:ascii="Arial" w:eastAsia="Arial" w:hAnsi="Arial" w:cs="Arial"/>
          <w:spacing w:val="-1"/>
          <w:sz w:val="24"/>
          <w:szCs w:val="24"/>
        </w:rPr>
        <w:t>o</w:t>
      </w:r>
      <w:r w:rsidRPr="00A27EFE">
        <w:rPr>
          <w:rFonts w:ascii="Arial" w:eastAsia="Arial" w:hAnsi="Arial" w:cs="Arial"/>
          <w:spacing w:val="1"/>
          <w:sz w:val="24"/>
          <w:szCs w:val="24"/>
        </w:rPr>
        <w:t>na</w:t>
      </w:r>
      <w:r w:rsidRPr="00A27EFE">
        <w:rPr>
          <w:rFonts w:ascii="Arial" w:eastAsia="Arial" w:hAnsi="Arial" w:cs="Arial"/>
          <w:sz w:val="24"/>
          <w:szCs w:val="24"/>
        </w:rPr>
        <w:t>l</w:t>
      </w:r>
      <w:r w:rsidRPr="00A27EFE">
        <w:rPr>
          <w:rFonts w:ascii="Arial" w:eastAsia="Arial" w:hAnsi="Arial" w:cs="Arial"/>
          <w:spacing w:val="-2"/>
          <w:sz w:val="24"/>
          <w:szCs w:val="24"/>
        </w:rPr>
        <w:t xml:space="preserve"> </w:t>
      </w:r>
      <w:r w:rsidRPr="00A27EFE">
        <w:rPr>
          <w:rFonts w:ascii="Arial" w:eastAsia="Arial" w:hAnsi="Arial" w:cs="Arial"/>
          <w:spacing w:val="-1"/>
          <w:sz w:val="24"/>
          <w:szCs w:val="24"/>
        </w:rPr>
        <w:t>e</w:t>
      </w:r>
      <w:r w:rsidRPr="00A27EFE">
        <w:rPr>
          <w:rFonts w:ascii="Arial" w:eastAsia="Arial" w:hAnsi="Arial" w:cs="Arial"/>
          <w:sz w:val="24"/>
          <w:szCs w:val="24"/>
        </w:rPr>
        <w:t>f</w:t>
      </w:r>
      <w:r w:rsidRPr="00A27EFE">
        <w:rPr>
          <w:rFonts w:ascii="Arial" w:eastAsia="Arial" w:hAnsi="Arial" w:cs="Arial"/>
          <w:spacing w:val="1"/>
          <w:sz w:val="24"/>
          <w:szCs w:val="24"/>
        </w:rPr>
        <w:t>fe</w:t>
      </w:r>
      <w:r w:rsidRPr="00A27EFE">
        <w:rPr>
          <w:rFonts w:ascii="Arial" w:eastAsia="Arial" w:hAnsi="Arial" w:cs="Arial"/>
          <w:sz w:val="24"/>
          <w:szCs w:val="24"/>
        </w:rPr>
        <w:t>cti</w:t>
      </w:r>
      <w:r w:rsidRPr="00A27EFE">
        <w:rPr>
          <w:rFonts w:ascii="Arial" w:eastAsia="Arial" w:hAnsi="Arial" w:cs="Arial"/>
          <w:spacing w:val="-2"/>
          <w:sz w:val="24"/>
          <w:szCs w:val="24"/>
        </w:rPr>
        <w:t>v</w:t>
      </w:r>
      <w:r w:rsidRPr="00A27EFE">
        <w:rPr>
          <w:rFonts w:ascii="Arial" w:eastAsia="Arial" w:hAnsi="Arial" w:cs="Arial"/>
          <w:spacing w:val="1"/>
          <w:sz w:val="24"/>
          <w:szCs w:val="24"/>
        </w:rPr>
        <w:t>ene</w:t>
      </w:r>
      <w:r w:rsidRPr="00A27EFE">
        <w:rPr>
          <w:rFonts w:ascii="Arial" w:eastAsia="Arial" w:hAnsi="Arial" w:cs="Arial"/>
          <w:sz w:val="24"/>
          <w:szCs w:val="24"/>
        </w:rPr>
        <w:t>ss,</w:t>
      </w:r>
      <w:r w:rsidRPr="00A27EFE">
        <w:rPr>
          <w:rFonts w:ascii="Arial" w:eastAsia="Arial" w:hAnsi="Arial" w:cs="Arial"/>
          <w:spacing w:val="-1"/>
          <w:sz w:val="24"/>
          <w:szCs w:val="24"/>
        </w:rPr>
        <w:t xml:space="preserve"> </w:t>
      </w:r>
      <w:r w:rsidRPr="00A27EFE">
        <w:rPr>
          <w:rFonts w:ascii="Arial" w:eastAsia="Arial" w:hAnsi="Arial" w:cs="Arial"/>
          <w:spacing w:val="3"/>
          <w:sz w:val="24"/>
          <w:szCs w:val="24"/>
        </w:rPr>
        <w:t>f</w:t>
      </w:r>
      <w:r w:rsidRPr="00A27EFE">
        <w:rPr>
          <w:rFonts w:ascii="Arial" w:eastAsia="Arial" w:hAnsi="Arial" w:cs="Arial"/>
          <w:sz w:val="24"/>
          <w:szCs w:val="24"/>
        </w:rPr>
        <w:t>i</w:t>
      </w:r>
      <w:r w:rsidRPr="00A27EFE">
        <w:rPr>
          <w:rFonts w:ascii="Arial" w:eastAsia="Arial" w:hAnsi="Arial" w:cs="Arial"/>
          <w:spacing w:val="-2"/>
          <w:sz w:val="24"/>
          <w:szCs w:val="24"/>
        </w:rPr>
        <w:t>g</w:t>
      </w:r>
      <w:r w:rsidRPr="00A27EFE">
        <w:rPr>
          <w:rFonts w:ascii="Arial" w:eastAsia="Arial" w:hAnsi="Arial" w:cs="Arial"/>
          <w:spacing w:val="1"/>
          <w:sz w:val="24"/>
          <w:szCs w:val="24"/>
        </w:rPr>
        <w:t>h</w:t>
      </w:r>
      <w:r w:rsidRPr="00A27EFE">
        <w:rPr>
          <w:rFonts w:ascii="Arial" w:eastAsia="Arial" w:hAnsi="Arial" w:cs="Arial"/>
          <w:sz w:val="24"/>
          <w:szCs w:val="24"/>
        </w:rPr>
        <w:t>ti</w:t>
      </w:r>
      <w:r w:rsidRPr="00A27EFE">
        <w:rPr>
          <w:rFonts w:ascii="Arial" w:eastAsia="Arial" w:hAnsi="Arial" w:cs="Arial"/>
          <w:spacing w:val="1"/>
          <w:sz w:val="24"/>
          <w:szCs w:val="24"/>
        </w:rPr>
        <w:t>n</w:t>
      </w:r>
      <w:r w:rsidRPr="00A27EFE">
        <w:rPr>
          <w:rFonts w:ascii="Arial" w:eastAsia="Arial" w:hAnsi="Arial" w:cs="Arial"/>
          <w:sz w:val="24"/>
          <w:szCs w:val="24"/>
        </w:rPr>
        <w:t>g s</w:t>
      </w:r>
      <w:r w:rsidRPr="00A27EFE">
        <w:rPr>
          <w:rFonts w:ascii="Arial" w:eastAsia="Arial" w:hAnsi="Arial" w:cs="Arial"/>
          <w:spacing w:val="1"/>
          <w:sz w:val="24"/>
          <w:szCs w:val="24"/>
        </w:rPr>
        <w:t>p</w:t>
      </w:r>
      <w:r w:rsidRPr="00A27EFE">
        <w:rPr>
          <w:rFonts w:ascii="Arial" w:eastAsia="Arial" w:hAnsi="Arial" w:cs="Arial"/>
          <w:sz w:val="24"/>
          <w:szCs w:val="24"/>
        </w:rPr>
        <w:t>i</w:t>
      </w:r>
      <w:r w:rsidRPr="00A27EFE">
        <w:rPr>
          <w:rFonts w:ascii="Arial" w:eastAsia="Arial" w:hAnsi="Arial" w:cs="Arial"/>
          <w:spacing w:val="-1"/>
          <w:sz w:val="24"/>
          <w:szCs w:val="24"/>
        </w:rPr>
        <w:t>r</w:t>
      </w:r>
      <w:r w:rsidRPr="00A27EFE">
        <w:rPr>
          <w:rFonts w:ascii="Arial" w:eastAsia="Arial" w:hAnsi="Arial" w:cs="Arial"/>
          <w:sz w:val="24"/>
          <w:szCs w:val="24"/>
        </w:rPr>
        <w:t xml:space="preserve">it </w:t>
      </w:r>
      <w:r w:rsidRPr="00A27EFE">
        <w:rPr>
          <w:rFonts w:ascii="Arial" w:eastAsia="Arial" w:hAnsi="Arial" w:cs="Arial"/>
          <w:spacing w:val="1"/>
          <w:sz w:val="24"/>
          <w:szCs w:val="24"/>
        </w:rPr>
        <w:t>an</w:t>
      </w:r>
      <w:r w:rsidRPr="00A27EFE">
        <w:rPr>
          <w:rFonts w:ascii="Arial" w:eastAsia="Arial" w:hAnsi="Arial" w:cs="Arial"/>
          <w:sz w:val="24"/>
          <w:szCs w:val="24"/>
        </w:rPr>
        <w:t>d</w:t>
      </w:r>
      <w:r w:rsidRPr="00A27EFE">
        <w:rPr>
          <w:rFonts w:ascii="Arial" w:eastAsia="Arial" w:hAnsi="Arial" w:cs="Arial"/>
          <w:spacing w:val="-1"/>
          <w:sz w:val="24"/>
          <w:szCs w:val="24"/>
        </w:rPr>
        <w:t xml:space="preserve"> </w:t>
      </w:r>
      <w:r w:rsidRPr="00A27EFE">
        <w:rPr>
          <w:rFonts w:ascii="Arial" w:eastAsia="Arial" w:hAnsi="Arial" w:cs="Arial"/>
          <w:spacing w:val="1"/>
          <w:sz w:val="24"/>
          <w:szCs w:val="24"/>
        </w:rPr>
        <w:t>pe</w:t>
      </w:r>
      <w:r w:rsidRPr="00A27EFE">
        <w:rPr>
          <w:rFonts w:ascii="Arial" w:eastAsia="Arial" w:hAnsi="Arial" w:cs="Arial"/>
          <w:sz w:val="24"/>
          <w:szCs w:val="24"/>
        </w:rPr>
        <w:t>rs</w:t>
      </w:r>
      <w:r w:rsidRPr="00A27EFE">
        <w:rPr>
          <w:rFonts w:ascii="Arial" w:eastAsia="Arial" w:hAnsi="Arial" w:cs="Arial"/>
          <w:spacing w:val="-2"/>
          <w:sz w:val="24"/>
          <w:szCs w:val="24"/>
        </w:rPr>
        <w:t>o</w:t>
      </w:r>
      <w:r w:rsidRPr="00A27EFE">
        <w:rPr>
          <w:rFonts w:ascii="Arial" w:eastAsia="Arial" w:hAnsi="Arial" w:cs="Arial"/>
          <w:spacing w:val="1"/>
          <w:sz w:val="24"/>
          <w:szCs w:val="24"/>
        </w:rPr>
        <w:t>na</w:t>
      </w:r>
      <w:r w:rsidRPr="00A27EFE">
        <w:rPr>
          <w:rFonts w:ascii="Arial" w:eastAsia="Arial" w:hAnsi="Arial" w:cs="Arial"/>
          <w:sz w:val="24"/>
          <w:szCs w:val="24"/>
        </w:rPr>
        <w:t xml:space="preserve">l </w:t>
      </w:r>
      <w:r w:rsidRPr="00A27EFE">
        <w:rPr>
          <w:rFonts w:ascii="Arial" w:eastAsia="Arial" w:hAnsi="Arial" w:cs="Arial"/>
          <w:spacing w:val="-1"/>
          <w:sz w:val="24"/>
          <w:szCs w:val="24"/>
        </w:rPr>
        <w:t>d</w:t>
      </w:r>
      <w:r w:rsidRPr="00A27EFE">
        <w:rPr>
          <w:rFonts w:ascii="Arial" w:eastAsia="Arial" w:hAnsi="Arial" w:cs="Arial"/>
          <w:spacing w:val="1"/>
          <w:sz w:val="24"/>
          <w:szCs w:val="24"/>
        </w:rPr>
        <w:t>e</w:t>
      </w:r>
      <w:r w:rsidRPr="00A27EFE">
        <w:rPr>
          <w:rFonts w:ascii="Arial" w:eastAsia="Arial" w:hAnsi="Arial" w:cs="Arial"/>
          <w:spacing w:val="-2"/>
          <w:sz w:val="24"/>
          <w:szCs w:val="24"/>
        </w:rPr>
        <w:t>v</w:t>
      </w:r>
      <w:r w:rsidRPr="00A27EFE">
        <w:rPr>
          <w:rFonts w:ascii="Arial" w:eastAsia="Arial" w:hAnsi="Arial" w:cs="Arial"/>
          <w:spacing w:val="1"/>
          <w:sz w:val="24"/>
          <w:szCs w:val="24"/>
        </w:rPr>
        <w:t>e</w:t>
      </w:r>
      <w:r w:rsidRPr="00A27EFE">
        <w:rPr>
          <w:rFonts w:ascii="Arial" w:eastAsia="Arial" w:hAnsi="Arial" w:cs="Arial"/>
          <w:sz w:val="24"/>
          <w:szCs w:val="24"/>
        </w:rPr>
        <w:t>lo</w:t>
      </w:r>
      <w:r w:rsidRPr="00A27EFE">
        <w:rPr>
          <w:rFonts w:ascii="Arial" w:eastAsia="Arial" w:hAnsi="Arial" w:cs="Arial"/>
          <w:spacing w:val="-1"/>
          <w:sz w:val="24"/>
          <w:szCs w:val="24"/>
        </w:rPr>
        <w:t>p</w:t>
      </w:r>
      <w:r w:rsidRPr="00A27EFE">
        <w:rPr>
          <w:rFonts w:ascii="Arial" w:eastAsia="Arial" w:hAnsi="Arial" w:cs="Arial"/>
          <w:spacing w:val="1"/>
          <w:sz w:val="24"/>
          <w:szCs w:val="24"/>
        </w:rPr>
        <w:t>me</w:t>
      </w:r>
      <w:r w:rsidRPr="00A27EFE">
        <w:rPr>
          <w:rFonts w:ascii="Arial" w:eastAsia="Arial" w:hAnsi="Arial" w:cs="Arial"/>
          <w:spacing w:val="-1"/>
          <w:sz w:val="24"/>
          <w:szCs w:val="24"/>
        </w:rPr>
        <w:t>n</w:t>
      </w:r>
      <w:r w:rsidRPr="00A27EFE">
        <w:rPr>
          <w:rFonts w:ascii="Arial" w:eastAsia="Arial" w:hAnsi="Arial" w:cs="Arial"/>
          <w:sz w:val="24"/>
          <w:szCs w:val="24"/>
        </w:rPr>
        <w:t>t</w:t>
      </w:r>
      <w:r w:rsidRPr="00A27EFE">
        <w:rPr>
          <w:rFonts w:ascii="Arial" w:eastAsia="Arial" w:hAnsi="Arial" w:cs="Arial"/>
          <w:spacing w:val="1"/>
          <w:sz w:val="24"/>
          <w:szCs w:val="24"/>
        </w:rPr>
        <w:t xml:space="preserve"> </w:t>
      </w:r>
      <w:r w:rsidRPr="00A27EFE">
        <w:rPr>
          <w:rFonts w:ascii="Arial" w:eastAsia="Arial" w:hAnsi="Arial" w:cs="Arial"/>
          <w:spacing w:val="-1"/>
          <w:sz w:val="24"/>
          <w:szCs w:val="24"/>
        </w:rPr>
        <w:t>a</w:t>
      </w:r>
      <w:r w:rsidRPr="00A27EFE">
        <w:rPr>
          <w:rFonts w:ascii="Arial" w:eastAsia="Arial" w:hAnsi="Arial" w:cs="Arial"/>
          <w:spacing w:val="1"/>
          <w:sz w:val="24"/>
          <w:szCs w:val="24"/>
        </w:rPr>
        <w:t>n</w:t>
      </w:r>
      <w:r w:rsidRPr="00A27EFE">
        <w:rPr>
          <w:rFonts w:ascii="Arial" w:eastAsia="Arial" w:hAnsi="Arial" w:cs="Arial"/>
          <w:sz w:val="24"/>
          <w:szCs w:val="24"/>
        </w:rPr>
        <w:t>d</w:t>
      </w:r>
      <w:r w:rsidRPr="00A27EFE">
        <w:rPr>
          <w:rFonts w:ascii="Arial" w:eastAsia="Arial" w:hAnsi="Arial" w:cs="Arial"/>
          <w:spacing w:val="1"/>
          <w:sz w:val="24"/>
          <w:szCs w:val="24"/>
        </w:rPr>
        <w:t xml:space="preserve"> </w:t>
      </w:r>
      <w:r w:rsidRPr="00A27EFE">
        <w:rPr>
          <w:rFonts w:ascii="Arial" w:eastAsia="Arial" w:hAnsi="Arial" w:cs="Arial"/>
          <w:sz w:val="24"/>
          <w:szCs w:val="24"/>
        </w:rPr>
        <w:t xml:space="preserve">is </w:t>
      </w:r>
      <w:proofErr w:type="spellStart"/>
      <w:r w:rsidRPr="00A27EFE">
        <w:rPr>
          <w:rFonts w:ascii="Arial" w:eastAsia="Arial" w:hAnsi="Arial" w:cs="Arial"/>
          <w:sz w:val="24"/>
          <w:szCs w:val="24"/>
        </w:rPr>
        <w:t>re</w:t>
      </w:r>
      <w:r w:rsidRPr="00A27EFE">
        <w:rPr>
          <w:rFonts w:ascii="Arial" w:eastAsia="Arial" w:hAnsi="Arial" w:cs="Arial"/>
          <w:spacing w:val="-2"/>
          <w:sz w:val="24"/>
          <w:szCs w:val="24"/>
        </w:rPr>
        <w:t>c</w:t>
      </w:r>
      <w:r w:rsidRPr="00A27EFE">
        <w:rPr>
          <w:rFonts w:ascii="Arial" w:eastAsia="Arial" w:hAnsi="Arial" w:cs="Arial"/>
          <w:spacing w:val="1"/>
          <w:sz w:val="24"/>
          <w:szCs w:val="24"/>
        </w:rPr>
        <w:t>o</w:t>
      </w:r>
      <w:r w:rsidRPr="00A27EFE">
        <w:rPr>
          <w:rFonts w:ascii="Arial" w:eastAsia="Arial" w:hAnsi="Arial" w:cs="Arial"/>
          <w:spacing w:val="-1"/>
          <w:sz w:val="24"/>
          <w:szCs w:val="24"/>
        </w:rPr>
        <w:t>g</w:t>
      </w:r>
      <w:r w:rsidRPr="00A27EFE">
        <w:rPr>
          <w:rFonts w:ascii="Arial" w:eastAsia="Arial" w:hAnsi="Arial" w:cs="Arial"/>
          <w:spacing w:val="1"/>
          <w:sz w:val="24"/>
          <w:szCs w:val="24"/>
        </w:rPr>
        <w:t>n</w:t>
      </w:r>
      <w:r w:rsidRPr="00A27EFE">
        <w:rPr>
          <w:rFonts w:ascii="Arial" w:eastAsia="Arial" w:hAnsi="Arial" w:cs="Arial"/>
          <w:sz w:val="24"/>
          <w:szCs w:val="24"/>
        </w:rPr>
        <w:t>ised</w:t>
      </w:r>
      <w:proofErr w:type="spellEnd"/>
      <w:r w:rsidRPr="00A27EFE">
        <w:rPr>
          <w:rFonts w:ascii="Arial" w:eastAsia="Arial" w:hAnsi="Arial" w:cs="Arial"/>
          <w:sz w:val="24"/>
          <w:szCs w:val="24"/>
        </w:rPr>
        <w:t xml:space="preserve"> </w:t>
      </w:r>
      <w:r w:rsidRPr="00A27EFE">
        <w:rPr>
          <w:rFonts w:ascii="Arial" w:eastAsia="Arial" w:hAnsi="Arial" w:cs="Arial"/>
          <w:spacing w:val="1"/>
          <w:sz w:val="24"/>
          <w:szCs w:val="24"/>
        </w:rPr>
        <w:t>a</w:t>
      </w:r>
      <w:r w:rsidRPr="00A27EFE">
        <w:rPr>
          <w:rFonts w:ascii="Arial" w:eastAsia="Arial" w:hAnsi="Arial" w:cs="Arial"/>
          <w:sz w:val="24"/>
          <w:szCs w:val="24"/>
        </w:rPr>
        <w:t>s a f</w:t>
      </w:r>
      <w:r w:rsidRPr="00A27EFE">
        <w:rPr>
          <w:rFonts w:ascii="Arial" w:eastAsia="Arial" w:hAnsi="Arial" w:cs="Arial"/>
          <w:spacing w:val="1"/>
          <w:sz w:val="24"/>
          <w:szCs w:val="24"/>
        </w:rPr>
        <w:t>e</w:t>
      </w:r>
      <w:r w:rsidRPr="00A27EFE">
        <w:rPr>
          <w:rFonts w:ascii="Arial" w:eastAsia="Arial" w:hAnsi="Arial" w:cs="Arial"/>
          <w:spacing w:val="-1"/>
          <w:sz w:val="24"/>
          <w:szCs w:val="24"/>
        </w:rPr>
        <w:t>a</w:t>
      </w:r>
      <w:r w:rsidRPr="00A27EFE">
        <w:rPr>
          <w:rFonts w:ascii="Arial" w:eastAsia="Arial" w:hAnsi="Arial" w:cs="Arial"/>
          <w:sz w:val="24"/>
          <w:szCs w:val="24"/>
        </w:rPr>
        <w:t>t</w:t>
      </w:r>
      <w:r w:rsidRPr="00A27EFE">
        <w:rPr>
          <w:rFonts w:ascii="Arial" w:eastAsia="Arial" w:hAnsi="Arial" w:cs="Arial"/>
          <w:spacing w:val="1"/>
          <w:sz w:val="24"/>
          <w:szCs w:val="24"/>
        </w:rPr>
        <w:t>u</w:t>
      </w:r>
      <w:r w:rsidRPr="00A27EFE">
        <w:rPr>
          <w:rFonts w:ascii="Arial" w:eastAsia="Arial" w:hAnsi="Arial" w:cs="Arial"/>
          <w:sz w:val="24"/>
          <w:szCs w:val="24"/>
        </w:rPr>
        <w:t>re</w:t>
      </w:r>
      <w:r w:rsidRPr="00A27EFE">
        <w:rPr>
          <w:rFonts w:ascii="Arial" w:eastAsia="Arial" w:hAnsi="Arial" w:cs="Arial"/>
          <w:spacing w:val="-1"/>
          <w:sz w:val="24"/>
          <w:szCs w:val="24"/>
        </w:rPr>
        <w:t xml:space="preserve"> o</w:t>
      </w:r>
      <w:r w:rsidRPr="00A27EFE">
        <w:rPr>
          <w:rFonts w:ascii="Arial" w:eastAsia="Arial" w:hAnsi="Arial" w:cs="Arial"/>
          <w:sz w:val="24"/>
          <w:szCs w:val="24"/>
        </w:rPr>
        <w:t>f</w:t>
      </w:r>
      <w:r w:rsidRPr="00A27EFE">
        <w:rPr>
          <w:rFonts w:ascii="Arial" w:eastAsia="Arial" w:hAnsi="Arial" w:cs="Arial"/>
          <w:spacing w:val="3"/>
          <w:sz w:val="24"/>
          <w:szCs w:val="24"/>
        </w:rPr>
        <w:t xml:space="preserve"> </w:t>
      </w:r>
      <w:r w:rsidRPr="00A27EFE">
        <w:rPr>
          <w:rFonts w:ascii="Arial" w:eastAsia="Arial" w:hAnsi="Arial" w:cs="Arial"/>
          <w:spacing w:val="-1"/>
          <w:sz w:val="24"/>
          <w:szCs w:val="24"/>
        </w:rPr>
        <w:t>th</w:t>
      </w:r>
      <w:r w:rsidRPr="00A27EFE">
        <w:rPr>
          <w:rFonts w:ascii="Arial" w:eastAsia="Arial" w:hAnsi="Arial" w:cs="Arial"/>
          <w:sz w:val="24"/>
          <w:szCs w:val="24"/>
        </w:rPr>
        <w:t>e</w:t>
      </w:r>
      <w:r w:rsidRPr="00A27EFE">
        <w:rPr>
          <w:rFonts w:ascii="Arial" w:eastAsia="Arial" w:hAnsi="Arial" w:cs="Arial"/>
          <w:spacing w:val="1"/>
          <w:sz w:val="24"/>
          <w:szCs w:val="24"/>
        </w:rPr>
        <w:t xml:space="preserve"> A</w:t>
      </w:r>
      <w:r w:rsidRPr="00A27EFE">
        <w:rPr>
          <w:rFonts w:ascii="Arial" w:eastAsia="Arial" w:hAnsi="Arial" w:cs="Arial"/>
          <w:sz w:val="24"/>
          <w:szCs w:val="24"/>
        </w:rPr>
        <w:t>r</w:t>
      </w:r>
      <w:r w:rsidRPr="00A27EFE">
        <w:rPr>
          <w:rFonts w:ascii="Arial" w:eastAsia="Arial" w:hAnsi="Arial" w:cs="Arial"/>
          <w:spacing w:val="-1"/>
          <w:sz w:val="24"/>
          <w:szCs w:val="24"/>
        </w:rPr>
        <w:t>m</w:t>
      </w:r>
      <w:r w:rsidRPr="00A27EFE">
        <w:rPr>
          <w:rFonts w:ascii="Arial" w:eastAsia="Arial" w:hAnsi="Arial" w:cs="Arial"/>
          <w:spacing w:val="1"/>
          <w:sz w:val="24"/>
          <w:szCs w:val="24"/>
        </w:rPr>
        <w:t>e</w:t>
      </w:r>
      <w:r w:rsidRPr="00A27EFE">
        <w:rPr>
          <w:rFonts w:ascii="Arial" w:eastAsia="Arial" w:hAnsi="Arial" w:cs="Arial"/>
          <w:sz w:val="24"/>
          <w:szCs w:val="24"/>
        </w:rPr>
        <w:t>d</w:t>
      </w:r>
      <w:r w:rsidRPr="00A27EFE">
        <w:rPr>
          <w:rFonts w:ascii="Arial" w:eastAsia="Arial" w:hAnsi="Arial" w:cs="Arial"/>
          <w:spacing w:val="1"/>
          <w:sz w:val="24"/>
          <w:szCs w:val="24"/>
        </w:rPr>
        <w:t xml:space="preserve"> </w:t>
      </w:r>
      <w:r w:rsidRPr="00A27EFE">
        <w:rPr>
          <w:rFonts w:ascii="Arial" w:eastAsia="Arial" w:hAnsi="Arial" w:cs="Arial"/>
          <w:spacing w:val="-2"/>
          <w:sz w:val="24"/>
          <w:szCs w:val="24"/>
        </w:rPr>
        <w:t>F</w:t>
      </w:r>
      <w:r w:rsidRPr="00A27EFE">
        <w:rPr>
          <w:rFonts w:ascii="Arial" w:eastAsia="Arial" w:hAnsi="Arial" w:cs="Arial"/>
          <w:spacing w:val="1"/>
          <w:sz w:val="24"/>
          <w:szCs w:val="24"/>
        </w:rPr>
        <w:t>o</w:t>
      </w:r>
      <w:r w:rsidRPr="00A27EFE">
        <w:rPr>
          <w:rFonts w:ascii="Arial" w:eastAsia="Arial" w:hAnsi="Arial" w:cs="Arial"/>
          <w:sz w:val="24"/>
          <w:szCs w:val="24"/>
        </w:rPr>
        <w:t>rces Co</w:t>
      </w:r>
      <w:r w:rsidRPr="00A27EFE">
        <w:rPr>
          <w:rFonts w:ascii="Arial" w:eastAsia="Arial" w:hAnsi="Arial" w:cs="Arial"/>
          <w:spacing w:val="-2"/>
          <w:sz w:val="24"/>
          <w:szCs w:val="24"/>
        </w:rPr>
        <w:t>v</w:t>
      </w:r>
      <w:r w:rsidRPr="00A27EFE">
        <w:rPr>
          <w:rFonts w:ascii="Arial" w:eastAsia="Arial" w:hAnsi="Arial" w:cs="Arial"/>
          <w:spacing w:val="1"/>
          <w:sz w:val="24"/>
          <w:szCs w:val="24"/>
        </w:rPr>
        <w:t>enan</w:t>
      </w:r>
      <w:r w:rsidRPr="00A27EFE">
        <w:rPr>
          <w:rFonts w:ascii="Arial" w:eastAsia="Arial" w:hAnsi="Arial" w:cs="Arial"/>
          <w:sz w:val="24"/>
          <w:szCs w:val="24"/>
        </w:rPr>
        <w:t>t.</w:t>
      </w:r>
      <w:r w:rsidRPr="00A27EFE">
        <w:rPr>
          <w:rFonts w:ascii="Arial" w:eastAsia="Arial" w:hAnsi="Arial" w:cs="Arial"/>
          <w:spacing w:val="65"/>
          <w:sz w:val="24"/>
          <w:szCs w:val="24"/>
        </w:rPr>
        <w:t xml:space="preserve"> </w:t>
      </w:r>
      <w:r w:rsidRPr="00A27EFE">
        <w:rPr>
          <w:rFonts w:ascii="Arial" w:eastAsia="Arial" w:hAnsi="Arial" w:cs="Arial"/>
          <w:spacing w:val="1"/>
          <w:sz w:val="24"/>
          <w:szCs w:val="24"/>
        </w:rPr>
        <w:t>S</w:t>
      </w:r>
      <w:r w:rsidRPr="00A27EFE">
        <w:rPr>
          <w:rFonts w:ascii="Arial" w:eastAsia="Arial" w:hAnsi="Arial" w:cs="Arial"/>
          <w:spacing w:val="-1"/>
          <w:sz w:val="24"/>
          <w:szCs w:val="24"/>
        </w:rPr>
        <w:t>p</w:t>
      </w:r>
      <w:r w:rsidRPr="00A27EFE">
        <w:rPr>
          <w:rFonts w:ascii="Arial" w:eastAsia="Arial" w:hAnsi="Arial" w:cs="Arial"/>
          <w:spacing w:val="1"/>
          <w:sz w:val="24"/>
          <w:szCs w:val="24"/>
        </w:rPr>
        <w:t>o</w:t>
      </w:r>
      <w:r w:rsidRPr="00A27EFE">
        <w:rPr>
          <w:rFonts w:ascii="Arial" w:eastAsia="Arial" w:hAnsi="Arial" w:cs="Arial"/>
          <w:sz w:val="24"/>
          <w:szCs w:val="24"/>
        </w:rPr>
        <w:t xml:space="preserve">rt </w:t>
      </w:r>
      <w:r w:rsidRPr="00A27EFE">
        <w:rPr>
          <w:rFonts w:ascii="Arial" w:eastAsia="Arial" w:hAnsi="Arial" w:cs="Arial"/>
          <w:spacing w:val="1"/>
          <w:sz w:val="24"/>
          <w:szCs w:val="24"/>
        </w:rPr>
        <w:t>p</w:t>
      </w:r>
      <w:r w:rsidRPr="00A27EFE">
        <w:rPr>
          <w:rFonts w:ascii="Arial" w:eastAsia="Arial" w:hAnsi="Arial" w:cs="Arial"/>
          <w:sz w:val="24"/>
          <w:szCs w:val="24"/>
        </w:rPr>
        <w:t>la</w:t>
      </w:r>
      <w:r w:rsidRPr="00A27EFE">
        <w:rPr>
          <w:rFonts w:ascii="Arial" w:eastAsia="Arial" w:hAnsi="Arial" w:cs="Arial"/>
          <w:spacing w:val="-2"/>
          <w:sz w:val="24"/>
          <w:szCs w:val="24"/>
        </w:rPr>
        <w:t>y</w:t>
      </w:r>
      <w:r w:rsidRPr="00A27EFE">
        <w:rPr>
          <w:rFonts w:ascii="Arial" w:eastAsia="Arial" w:hAnsi="Arial" w:cs="Arial"/>
          <w:sz w:val="24"/>
          <w:szCs w:val="24"/>
        </w:rPr>
        <w:t xml:space="preserve">s </w:t>
      </w:r>
      <w:r w:rsidRPr="00A27EFE">
        <w:rPr>
          <w:rFonts w:ascii="Arial" w:eastAsia="Arial" w:hAnsi="Arial" w:cs="Arial"/>
          <w:spacing w:val="1"/>
          <w:sz w:val="24"/>
          <w:szCs w:val="24"/>
        </w:rPr>
        <w:t>a</w:t>
      </w:r>
      <w:r w:rsidRPr="00A27EFE">
        <w:rPr>
          <w:rFonts w:ascii="Arial" w:eastAsia="Arial" w:hAnsi="Arial" w:cs="Arial"/>
          <w:sz w:val="24"/>
          <w:szCs w:val="24"/>
        </w:rPr>
        <w:t>n</w:t>
      </w:r>
      <w:r w:rsidRPr="00A27EFE">
        <w:rPr>
          <w:rFonts w:ascii="Arial" w:eastAsia="Arial" w:hAnsi="Arial" w:cs="Arial"/>
          <w:spacing w:val="1"/>
          <w:sz w:val="24"/>
          <w:szCs w:val="24"/>
        </w:rPr>
        <w:t xml:space="preserve"> </w:t>
      </w:r>
      <w:r w:rsidRPr="00A27EFE">
        <w:rPr>
          <w:rFonts w:ascii="Arial" w:eastAsia="Arial" w:hAnsi="Arial" w:cs="Arial"/>
          <w:spacing w:val="-2"/>
          <w:sz w:val="24"/>
          <w:szCs w:val="24"/>
        </w:rPr>
        <w:t>i</w:t>
      </w:r>
      <w:r w:rsidRPr="00A27EFE">
        <w:rPr>
          <w:rFonts w:ascii="Arial" w:eastAsia="Arial" w:hAnsi="Arial" w:cs="Arial"/>
          <w:spacing w:val="1"/>
          <w:sz w:val="24"/>
          <w:szCs w:val="24"/>
        </w:rPr>
        <w:t>mpo</w:t>
      </w:r>
      <w:r w:rsidRPr="00A27EFE">
        <w:rPr>
          <w:rFonts w:ascii="Arial" w:eastAsia="Arial" w:hAnsi="Arial" w:cs="Arial"/>
          <w:sz w:val="24"/>
          <w:szCs w:val="24"/>
        </w:rPr>
        <w:t>r</w:t>
      </w:r>
      <w:r w:rsidRPr="00A27EFE">
        <w:rPr>
          <w:rFonts w:ascii="Arial" w:eastAsia="Arial" w:hAnsi="Arial" w:cs="Arial"/>
          <w:spacing w:val="-3"/>
          <w:sz w:val="24"/>
          <w:szCs w:val="24"/>
        </w:rPr>
        <w:t>t</w:t>
      </w:r>
      <w:r w:rsidRPr="00A27EFE">
        <w:rPr>
          <w:rFonts w:ascii="Arial" w:eastAsia="Arial" w:hAnsi="Arial" w:cs="Arial"/>
          <w:spacing w:val="1"/>
          <w:sz w:val="24"/>
          <w:szCs w:val="24"/>
        </w:rPr>
        <w:t>an</w:t>
      </w:r>
      <w:r w:rsidRPr="00A27EFE">
        <w:rPr>
          <w:rFonts w:ascii="Arial" w:eastAsia="Arial" w:hAnsi="Arial" w:cs="Arial"/>
          <w:sz w:val="24"/>
          <w:szCs w:val="24"/>
        </w:rPr>
        <w:t>t</w:t>
      </w:r>
      <w:r w:rsidRPr="00A27EFE">
        <w:rPr>
          <w:rFonts w:ascii="Arial" w:eastAsia="Arial" w:hAnsi="Arial" w:cs="Arial"/>
          <w:spacing w:val="-2"/>
          <w:sz w:val="24"/>
          <w:szCs w:val="24"/>
        </w:rPr>
        <w:t xml:space="preserve"> </w:t>
      </w:r>
      <w:r w:rsidRPr="00A27EFE">
        <w:rPr>
          <w:rFonts w:ascii="Arial" w:eastAsia="Arial" w:hAnsi="Arial" w:cs="Arial"/>
          <w:spacing w:val="1"/>
          <w:sz w:val="24"/>
          <w:szCs w:val="24"/>
        </w:rPr>
        <w:t>pa</w:t>
      </w:r>
      <w:r w:rsidRPr="00A27EFE">
        <w:rPr>
          <w:rFonts w:ascii="Arial" w:eastAsia="Arial" w:hAnsi="Arial" w:cs="Arial"/>
          <w:sz w:val="24"/>
          <w:szCs w:val="24"/>
        </w:rPr>
        <w:t xml:space="preserve">rt </w:t>
      </w:r>
      <w:r w:rsidRPr="00A27EFE">
        <w:rPr>
          <w:rFonts w:ascii="Arial" w:eastAsia="Arial" w:hAnsi="Arial" w:cs="Arial"/>
          <w:spacing w:val="-3"/>
          <w:sz w:val="24"/>
          <w:szCs w:val="24"/>
        </w:rPr>
        <w:t>i</w:t>
      </w:r>
      <w:r w:rsidRPr="00A27EFE">
        <w:rPr>
          <w:rFonts w:ascii="Arial" w:eastAsia="Arial" w:hAnsi="Arial" w:cs="Arial"/>
          <w:sz w:val="24"/>
          <w:szCs w:val="24"/>
        </w:rPr>
        <w:t>n</w:t>
      </w:r>
      <w:r w:rsidRPr="00A27EFE">
        <w:rPr>
          <w:rFonts w:ascii="Arial" w:eastAsia="Arial" w:hAnsi="Arial" w:cs="Arial"/>
          <w:spacing w:val="1"/>
          <w:sz w:val="24"/>
          <w:szCs w:val="24"/>
        </w:rPr>
        <w:t xml:space="preserve"> </w:t>
      </w:r>
      <w:r w:rsidRPr="00A27EFE">
        <w:rPr>
          <w:rFonts w:ascii="Arial" w:eastAsia="Arial" w:hAnsi="Arial" w:cs="Arial"/>
          <w:spacing w:val="-1"/>
          <w:sz w:val="24"/>
          <w:szCs w:val="24"/>
        </w:rPr>
        <w:t>S</w:t>
      </w:r>
      <w:r w:rsidRPr="00A27EFE">
        <w:rPr>
          <w:rFonts w:ascii="Arial" w:eastAsia="Arial" w:hAnsi="Arial" w:cs="Arial"/>
          <w:spacing w:val="1"/>
          <w:sz w:val="24"/>
          <w:szCs w:val="24"/>
        </w:rPr>
        <w:t>e</w:t>
      </w:r>
      <w:r w:rsidRPr="00A27EFE">
        <w:rPr>
          <w:rFonts w:ascii="Arial" w:eastAsia="Arial" w:hAnsi="Arial" w:cs="Arial"/>
          <w:sz w:val="24"/>
          <w:szCs w:val="24"/>
        </w:rPr>
        <w:t>r</w:t>
      </w:r>
      <w:r w:rsidRPr="00A27EFE">
        <w:rPr>
          <w:rFonts w:ascii="Arial" w:eastAsia="Arial" w:hAnsi="Arial" w:cs="Arial"/>
          <w:spacing w:val="-3"/>
          <w:sz w:val="24"/>
          <w:szCs w:val="24"/>
        </w:rPr>
        <w:t>v</w:t>
      </w:r>
      <w:r w:rsidRPr="00A27EFE">
        <w:rPr>
          <w:rFonts w:ascii="Arial" w:eastAsia="Arial" w:hAnsi="Arial" w:cs="Arial"/>
          <w:sz w:val="24"/>
          <w:szCs w:val="24"/>
        </w:rPr>
        <w:t>ice</w:t>
      </w:r>
      <w:r w:rsidRPr="00A27EFE">
        <w:rPr>
          <w:rFonts w:ascii="Arial" w:eastAsia="Arial" w:hAnsi="Arial" w:cs="Arial"/>
          <w:spacing w:val="1"/>
          <w:sz w:val="24"/>
          <w:szCs w:val="24"/>
        </w:rPr>
        <w:t xml:space="preserve"> </w:t>
      </w:r>
      <w:r w:rsidRPr="00A27EFE">
        <w:rPr>
          <w:rFonts w:ascii="Arial" w:eastAsia="Arial" w:hAnsi="Arial" w:cs="Arial"/>
          <w:sz w:val="24"/>
          <w:szCs w:val="24"/>
        </w:rPr>
        <w:t>l</w:t>
      </w:r>
      <w:r w:rsidRPr="00A27EFE">
        <w:rPr>
          <w:rFonts w:ascii="Arial" w:eastAsia="Arial" w:hAnsi="Arial" w:cs="Arial"/>
          <w:spacing w:val="-1"/>
          <w:sz w:val="24"/>
          <w:szCs w:val="24"/>
        </w:rPr>
        <w:t>i</w:t>
      </w:r>
      <w:r w:rsidRPr="00A27EFE">
        <w:rPr>
          <w:rFonts w:ascii="Arial" w:eastAsia="Arial" w:hAnsi="Arial" w:cs="Arial"/>
          <w:spacing w:val="3"/>
          <w:sz w:val="24"/>
          <w:szCs w:val="24"/>
        </w:rPr>
        <w:t>f</w:t>
      </w:r>
      <w:r w:rsidRPr="00A27EFE">
        <w:rPr>
          <w:rFonts w:ascii="Arial" w:eastAsia="Arial" w:hAnsi="Arial" w:cs="Arial"/>
          <w:sz w:val="24"/>
          <w:szCs w:val="24"/>
        </w:rPr>
        <w:t>e</w:t>
      </w:r>
      <w:r w:rsidRPr="00A27EFE">
        <w:rPr>
          <w:rFonts w:ascii="Arial" w:eastAsia="Arial" w:hAnsi="Arial" w:cs="Arial"/>
          <w:spacing w:val="1"/>
          <w:sz w:val="24"/>
          <w:szCs w:val="24"/>
        </w:rPr>
        <w:t xml:space="preserve"> </w:t>
      </w:r>
      <w:r w:rsidRPr="00A27EFE">
        <w:rPr>
          <w:rFonts w:ascii="Arial" w:eastAsia="Arial" w:hAnsi="Arial" w:cs="Arial"/>
          <w:sz w:val="24"/>
          <w:szCs w:val="24"/>
        </w:rPr>
        <w:t>i</w:t>
      </w:r>
      <w:r w:rsidRPr="00A27EFE">
        <w:rPr>
          <w:rFonts w:ascii="Arial" w:eastAsia="Arial" w:hAnsi="Arial" w:cs="Arial"/>
          <w:spacing w:val="1"/>
          <w:sz w:val="24"/>
          <w:szCs w:val="24"/>
        </w:rPr>
        <w:t>n</w:t>
      </w:r>
      <w:r w:rsidRPr="00A27EFE">
        <w:rPr>
          <w:rFonts w:ascii="Arial" w:eastAsia="Arial" w:hAnsi="Arial" w:cs="Arial"/>
          <w:sz w:val="24"/>
          <w:szCs w:val="24"/>
        </w:rPr>
        <w:t>cl</w:t>
      </w:r>
      <w:r w:rsidRPr="00A27EFE">
        <w:rPr>
          <w:rFonts w:ascii="Arial" w:eastAsia="Arial" w:hAnsi="Arial" w:cs="Arial"/>
          <w:spacing w:val="-2"/>
          <w:sz w:val="24"/>
          <w:szCs w:val="24"/>
        </w:rPr>
        <w:t>u</w:t>
      </w:r>
      <w:r w:rsidRPr="00A27EFE">
        <w:rPr>
          <w:rFonts w:ascii="Arial" w:eastAsia="Arial" w:hAnsi="Arial" w:cs="Arial"/>
          <w:spacing w:val="1"/>
          <w:sz w:val="24"/>
          <w:szCs w:val="24"/>
        </w:rPr>
        <w:t>d</w:t>
      </w:r>
      <w:r w:rsidRPr="00A27EFE">
        <w:rPr>
          <w:rFonts w:ascii="Arial" w:eastAsia="Arial" w:hAnsi="Arial" w:cs="Arial"/>
          <w:sz w:val="24"/>
          <w:szCs w:val="24"/>
        </w:rPr>
        <w:t>ing</w:t>
      </w:r>
      <w:r w:rsidRPr="00A27EFE">
        <w:rPr>
          <w:rFonts w:ascii="Arial" w:eastAsia="Arial" w:hAnsi="Arial" w:cs="Arial"/>
          <w:spacing w:val="-1"/>
          <w:sz w:val="24"/>
          <w:szCs w:val="24"/>
        </w:rPr>
        <w:t xml:space="preserve"> </w:t>
      </w:r>
      <w:r w:rsidRPr="00A27EFE">
        <w:rPr>
          <w:rFonts w:ascii="Arial" w:eastAsia="Arial" w:hAnsi="Arial" w:cs="Arial"/>
          <w:sz w:val="24"/>
          <w:szCs w:val="24"/>
        </w:rPr>
        <w:t>recruiting</w:t>
      </w:r>
      <w:r w:rsidRPr="00A27EFE">
        <w:rPr>
          <w:rFonts w:ascii="Arial" w:eastAsia="Arial" w:hAnsi="Arial" w:cs="Arial"/>
          <w:spacing w:val="-1"/>
          <w:sz w:val="24"/>
          <w:szCs w:val="24"/>
        </w:rPr>
        <w:t xml:space="preserve"> </w:t>
      </w:r>
      <w:r w:rsidRPr="00A27EFE">
        <w:rPr>
          <w:rFonts w:ascii="Arial" w:eastAsia="Arial" w:hAnsi="Arial" w:cs="Arial"/>
          <w:spacing w:val="1"/>
          <w:sz w:val="24"/>
          <w:szCs w:val="24"/>
        </w:rPr>
        <w:t>an</w:t>
      </w:r>
      <w:r w:rsidRPr="00A27EFE">
        <w:rPr>
          <w:rFonts w:ascii="Arial" w:eastAsia="Arial" w:hAnsi="Arial" w:cs="Arial"/>
          <w:sz w:val="24"/>
          <w:szCs w:val="24"/>
        </w:rPr>
        <w:t>d</w:t>
      </w:r>
      <w:r w:rsidRPr="00A27EFE">
        <w:rPr>
          <w:rFonts w:ascii="Arial" w:eastAsia="Arial" w:hAnsi="Arial" w:cs="Arial"/>
          <w:spacing w:val="1"/>
          <w:sz w:val="24"/>
          <w:szCs w:val="24"/>
        </w:rPr>
        <w:t xml:space="preserve"> </w:t>
      </w:r>
      <w:r w:rsidRPr="00A27EFE">
        <w:rPr>
          <w:rFonts w:ascii="Arial" w:eastAsia="Arial" w:hAnsi="Arial" w:cs="Arial"/>
          <w:sz w:val="24"/>
          <w:szCs w:val="24"/>
        </w:rPr>
        <w:t>re</w:t>
      </w:r>
      <w:r w:rsidRPr="00A27EFE">
        <w:rPr>
          <w:rFonts w:ascii="Arial" w:eastAsia="Arial" w:hAnsi="Arial" w:cs="Arial"/>
          <w:spacing w:val="-2"/>
          <w:sz w:val="24"/>
          <w:szCs w:val="24"/>
        </w:rPr>
        <w:t>t</w:t>
      </w:r>
      <w:r w:rsidRPr="00A27EFE">
        <w:rPr>
          <w:rFonts w:ascii="Arial" w:eastAsia="Arial" w:hAnsi="Arial" w:cs="Arial"/>
          <w:spacing w:val="1"/>
          <w:sz w:val="24"/>
          <w:szCs w:val="24"/>
        </w:rPr>
        <w:t>en</w:t>
      </w:r>
      <w:r w:rsidRPr="00A27EFE">
        <w:rPr>
          <w:rFonts w:ascii="Arial" w:eastAsia="Arial" w:hAnsi="Arial" w:cs="Arial"/>
          <w:sz w:val="24"/>
          <w:szCs w:val="24"/>
        </w:rPr>
        <w:t>t</w:t>
      </w:r>
      <w:r w:rsidRPr="00A27EFE">
        <w:rPr>
          <w:rFonts w:ascii="Arial" w:eastAsia="Arial" w:hAnsi="Arial" w:cs="Arial"/>
          <w:spacing w:val="-2"/>
          <w:sz w:val="24"/>
          <w:szCs w:val="24"/>
        </w:rPr>
        <w:t>i</w:t>
      </w:r>
      <w:r w:rsidRPr="00A27EFE">
        <w:rPr>
          <w:rFonts w:ascii="Arial" w:eastAsia="Arial" w:hAnsi="Arial" w:cs="Arial"/>
          <w:spacing w:val="1"/>
          <w:sz w:val="24"/>
          <w:szCs w:val="24"/>
        </w:rPr>
        <w:t>o</w:t>
      </w:r>
      <w:r w:rsidRPr="00A27EFE">
        <w:rPr>
          <w:rFonts w:ascii="Arial" w:eastAsia="Arial" w:hAnsi="Arial" w:cs="Arial"/>
          <w:sz w:val="24"/>
          <w:szCs w:val="24"/>
        </w:rPr>
        <w:t xml:space="preserve">n </w:t>
      </w:r>
      <w:r w:rsidRPr="00A27EFE">
        <w:rPr>
          <w:rFonts w:ascii="Arial" w:eastAsia="Arial" w:hAnsi="Arial" w:cs="Arial"/>
          <w:spacing w:val="1"/>
          <w:sz w:val="24"/>
          <w:szCs w:val="24"/>
        </w:rPr>
        <w:t>an</w:t>
      </w:r>
      <w:r w:rsidRPr="00A27EFE">
        <w:rPr>
          <w:rFonts w:ascii="Arial" w:eastAsia="Arial" w:hAnsi="Arial" w:cs="Arial"/>
          <w:sz w:val="24"/>
          <w:szCs w:val="24"/>
        </w:rPr>
        <w:t>d</w:t>
      </w:r>
      <w:r w:rsidRPr="00A27EFE">
        <w:rPr>
          <w:rFonts w:ascii="Arial" w:eastAsia="Arial" w:hAnsi="Arial" w:cs="Arial"/>
          <w:spacing w:val="1"/>
          <w:sz w:val="24"/>
          <w:szCs w:val="24"/>
        </w:rPr>
        <w:t xml:space="preserve"> </w:t>
      </w:r>
      <w:r w:rsidRPr="00A27EFE">
        <w:rPr>
          <w:rFonts w:ascii="Arial" w:eastAsia="Arial" w:hAnsi="Arial" w:cs="Arial"/>
          <w:spacing w:val="-2"/>
          <w:sz w:val="24"/>
          <w:szCs w:val="24"/>
        </w:rPr>
        <w:t>c</w:t>
      </w:r>
      <w:r w:rsidRPr="00A27EFE">
        <w:rPr>
          <w:rFonts w:ascii="Arial" w:eastAsia="Arial" w:hAnsi="Arial" w:cs="Arial"/>
          <w:spacing w:val="1"/>
          <w:sz w:val="24"/>
          <w:szCs w:val="24"/>
        </w:rPr>
        <w:t>on</w:t>
      </w:r>
      <w:r w:rsidRPr="00A27EFE">
        <w:rPr>
          <w:rFonts w:ascii="Arial" w:eastAsia="Arial" w:hAnsi="Arial" w:cs="Arial"/>
          <w:sz w:val="24"/>
          <w:szCs w:val="24"/>
        </w:rPr>
        <w:t>tr</w:t>
      </w:r>
      <w:r w:rsidRPr="00A27EFE">
        <w:rPr>
          <w:rFonts w:ascii="Arial" w:eastAsia="Arial" w:hAnsi="Arial" w:cs="Arial"/>
          <w:spacing w:val="-1"/>
          <w:sz w:val="24"/>
          <w:szCs w:val="24"/>
        </w:rPr>
        <w:t>ib</w:t>
      </w:r>
      <w:r w:rsidRPr="00A27EFE">
        <w:rPr>
          <w:rFonts w:ascii="Arial" w:eastAsia="Arial" w:hAnsi="Arial" w:cs="Arial"/>
          <w:spacing w:val="1"/>
          <w:sz w:val="24"/>
          <w:szCs w:val="24"/>
        </w:rPr>
        <w:t>u</w:t>
      </w:r>
      <w:r w:rsidRPr="00A27EFE">
        <w:rPr>
          <w:rFonts w:ascii="Arial" w:eastAsia="Arial" w:hAnsi="Arial" w:cs="Arial"/>
          <w:sz w:val="24"/>
          <w:szCs w:val="24"/>
        </w:rPr>
        <w:t>t</w:t>
      </w:r>
      <w:r w:rsidRPr="00A27EFE">
        <w:rPr>
          <w:rFonts w:ascii="Arial" w:eastAsia="Arial" w:hAnsi="Arial" w:cs="Arial"/>
          <w:spacing w:val="1"/>
          <w:sz w:val="24"/>
          <w:szCs w:val="24"/>
        </w:rPr>
        <w:t>e</w:t>
      </w:r>
      <w:r w:rsidRPr="00A27EFE">
        <w:rPr>
          <w:rFonts w:ascii="Arial" w:eastAsia="Arial" w:hAnsi="Arial" w:cs="Arial"/>
          <w:sz w:val="24"/>
          <w:szCs w:val="24"/>
        </w:rPr>
        <w:t>s</w:t>
      </w:r>
      <w:r w:rsidRPr="00A27EFE">
        <w:rPr>
          <w:rFonts w:ascii="Arial" w:eastAsia="Arial" w:hAnsi="Arial" w:cs="Arial"/>
          <w:spacing w:val="-2"/>
          <w:sz w:val="24"/>
          <w:szCs w:val="24"/>
        </w:rPr>
        <w:t xml:space="preserve"> </w:t>
      </w:r>
      <w:r w:rsidRPr="00A27EFE">
        <w:rPr>
          <w:rFonts w:ascii="Arial" w:eastAsia="Arial" w:hAnsi="Arial" w:cs="Arial"/>
          <w:sz w:val="24"/>
          <w:szCs w:val="24"/>
        </w:rPr>
        <w:t>t</w:t>
      </w:r>
      <w:r w:rsidRPr="00A27EFE">
        <w:rPr>
          <w:rFonts w:ascii="Arial" w:eastAsia="Arial" w:hAnsi="Arial" w:cs="Arial"/>
          <w:spacing w:val="1"/>
          <w:sz w:val="24"/>
          <w:szCs w:val="24"/>
        </w:rPr>
        <w:t>o</w:t>
      </w:r>
      <w:r w:rsidRPr="00A27EFE">
        <w:rPr>
          <w:rFonts w:ascii="Arial" w:eastAsia="Arial" w:hAnsi="Arial" w:cs="Arial"/>
          <w:sz w:val="24"/>
          <w:szCs w:val="24"/>
        </w:rPr>
        <w:t>;</w:t>
      </w:r>
      <w:r w:rsidRPr="00A27EFE">
        <w:rPr>
          <w:rFonts w:ascii="Arial" w:eastAsia="Arial" w:hAnsi="Arial" w:cs="Arial"/>
          <w:spacing w:val="-1"/>
          <w:sz w:val="24"/>
          <w:szCs w:val="24"/>
        </w:rPr>
        <w:t xml:space="preserve"> </w:t>
      </w:r>
      <w:r w:rsidRPr="00A27EFE">
        <w:rPr>
          <w:rFonts w:ascii="Arial" w:eastAsia="Arial" w:hAnsi="Arial" w:cs="Arial"/>
          <w:spacing w:val="3"/>
          <w:sz w:val="24"/>
          <w:szCs w:val="24"/>
        </w:rPr>
        <w:t>f</w:t>
      </w:r>
      <w:r w:rsidRPr="00A27EFE">
        <w:rPr>
          <w:rFonts w:ascii="Arial" w:eastAsia="Arial" w:hAnsi="Arial" w:cs="Arial"/>
          <w:spacing w:val="-3"/>
          <w:sz w:val="24"/>
          <w:szCs w:val="24"/>
        </w:rPr>
        <w:t>i</w:t>
      </w:r>
      <w:r w:rsidRPr="00A27EFE">
        <w:rPr>
          <w:rFonts w:ascii="Arial" w:eastAsia="Arial" w:hAnsi="Arial" w:cs="Arial"/>
          <w:sz w:val="24"/>
          <w:szCs w:val="24"/>
        </w:rPr>
        <w:t>t</w:t>
      </w:r>
      <w:r w:rsidRPr="00A27EFE">
        <w:rPr>
          <w:rFonts w:ascii="Arial" w:eastAsia="Arial" w:hAnsi="Arial" w:cs="Arial"/>
          <w:spacing w:val="-1"/>
          <w:sz w:val="24"/>
          <w:szCs w:val="24"/>
        </w:rPr>
        <w:t>n</w:t>
      </w:r>
      <w:r w:rsidRPr="00A27EFE">
        <w:rPr>
          <w:rFonts w:ascii="Arial" w:eastAsia="Arial" w:hAnsi="Arial" w:cs="Arial"/>
          <w:spacing w:val="1"/>
          <w:sz w:val="24"/>
          <w:szCs w:val="24"/>
        </w:rPr>
        <w:t>e</w:t>
      </w:r>
      <w:r w:rsidRPr="00A27EFE">
        <w:rPr>
          <w:rFonts w:ascii="Arial" w:eastAsia="Arial" w:hAnsi="Arial" w:cs="Arial"/>
          <w:spacing w:val="3"/>
          <w:sz w:val="24"/>
          <w:szCs w:val="24"/>
        </w:rPr>
        <w:t>s</w:t>
      </w:r>
      <w:r w:rsidRPr="00A27EFE">
        <w:rPr>
          <w:rFonts w:ascii="Arial" w:eastAsia="Arial" w:hAnsi="Arial" w:cs="Arial"/>
          <w:sz w:val="24"/>
          <w:szCs w:val="24"/>
        </w:rPr>
        <w:t>s,</w:t>
      </w:r>
      <w:r w:rsidRPr="00A27EFE">
        <w:rPr>
          <w:rFonts w:ascii="Arial" w:eastAsia="Arial" w:hAnsi="Arial" w:cs="Arial"/>
          <w:spacing w:val="1"/>
          <w:sz w:val="24"/>
          <w:szCs w:val="24"/>
        </w:rPr>
        <w:t xml:space="preserve"> </w:t>
      </w:r>
      <w:r w:rsidRPr="00A27EFE">
        <w:rPr>
          <w:rFonts w:ascii="Arial" w:eastAsia="Arial" w:hAnsi="Arial" w:cs="Arial"/>
          <w:sz w:val="24"/>
          <w:szCs w:val="24"/>
        </w:rPr>
        <w:t>c</w:t>
      </w:r>
      <w:r w:rsidRPr="00A27EFE">
        <w:rPr>
          <w:rFonts w:ascii="Arial" w:eastAsia="Arial" w:hAnsi="Arial" w:cs="Arial"/>
          <w:spacing w:val="1"/>
          <w:sz w:val="24"/>
          <w:szCs w:val="24"/>
        </w:rPr>
        <w:t>o</w:t>
      </w:r>
      <w:r w:rsidRPr="00A27EFE">
        <w:rPr>
          <w:rFonts w:ascii="Arial" w:eastAsia="Arial" w:hAnsi="Arial" w:cs="Arial"/>
          <w:spacing w:val="-1"/>
          <w:sz w:val="24"/>
          <w:szCs w:val="24"/>
        </w:rPr>
        <w:t>-</w:t>
      </w:r>
      <w:r w:rsidRPr="00A27EFE">
        <w:rPr>
          <w:rFonts w:ascii="Arial" w:eastAsia="Arial" w:hAnsi="Arial" w:cs="Arial"/>
          <w:spacing w:val="1"/>
          <w:sz w:val="24"/>
          <w:szCs w:val="24"/>
        </w:rPr>
        <w:t>o</w:t>
      </w:r>
      <w:r w:rsidRPr="00A27EFE">
        <w:rPr>
          <w:rFonts w:ascii="Arial" w:eastAsia="Arial" w:hAnsi="Arial" w:cs="Arial"/>
          <w:sz w:val="24"/>
          <w:szCs w:val="24"/>
        </w:rPr>
        <w:t>rdi</w:t>
      </w:r>
      <w:r w:rsidRPr="00A27EFE">
        <w:rPr>
          <w:rFonts w:ascii="Arial" w:eastAsia="Arial" w:hAnsi="Arial" w:cs="Arial"/>
          <w:spacing w:val="-2"/>
          <w:sz w:val="24"/>
          <w:szCs w:val="24"/>
        </w:rPr>
        <w:t>n</w:t>
      </w:r>
      <w:r w:rsidRPr="00A27EFE">
        <w:rPr>
          <w:rFonts w:ascii="Arial" w:eastAsia="Arial" w:hAnsi="Arial" w:cs="Arial"/>
          <w:spacing w:val="1"/>
          <w:sz w:val="24"/>
          <w:szCs w:val="24"/>
        </w:rPr>
        <w:t>a</w:t>
      </w:r>
      <w:r w:rsidRPr="00A27EFE">
        <w:rPr>
          <w:rFonts w:ascii="Arial" w:eastAsia="Arial" w:hAnsi="Arial" w:cs="Arial"/>
          <w:sz w:val="24"/>
          <w:szCs w:val="24"/>
        </w:rPr>
        <w:t>ti</w:t>
      </w:r>
      <w:r w:rsidRPr="00A27EFE">
        <w:rPr>
          <w:rFonts w:ascii="Arial" w:eastAsia="Arial" w:hAnsi="Arial" w:cs="Arial"/>
          <w:spacing w:val="-1"/>
          <w:sz w:val="24"/>
          <w:szCs w:val="24"/>
        </w:rPr>
        <w:t>o</w:t>
      </w:r>
      <w:r w:rsidRPr="00A27EFE">
        <w:rPr>
          <w:rFonts w:ascii="Arial" w:eastAsia="Arial" w:hAnsi="Arial" w:cs="Arial"/>
          <w:spacing w:val="1"/>
          <w:sz w:val="24"/>
          <w:szCs w:val="24"/>
        </w:rPr>
        <w:t>n</w:t>
      </w:r>
      <w:r w:rsidRPr="00A27EFE">
        <w:rPr>
          <w:rFonts w:ascii="Arial" w:eastAsia="Arial" w:hAnsi="Arial" w:cs="Arial"/>
          <w:sz w:val="24"/>
          <w:szCs w:val="24"/>
        </w:rPr>
        <w:t>,</w:t>
      </w:r>
      <w:r w:rsidRPr="00A27EFE">
        <w:rPr>
          <w:rFonts w:ascii="Arial" w:eastAsia="Arial" w:hAnsi="Arial" w:cs="Arial"/>
          <w:spacing w:val="1"/>
          <w:sz w:val="24"/>
          <w:szCs w:val="24"/>
        </w:rPr>
        <w:t xml:space="preserve"> </w:t>
      </w:r>
      <w:r w:rsidRPr="00A27EFE">
        <w:rPr>
          <w:rFonts w:ascii="Arial" w:eastAsia="Arial" w:hAnsi="Arial" w:cs="Arial"/>
          <w:spacing w:val="-2"/>
          <w:sz w:val="24"/>
          <w:szCs w:val="24"/>
        </w:rPr>
        <w:t>t</w:t>
      </w:r>
      <w:r w:rsidRPr="00A27EFE">
        <w:rPr>
          <w:rFonts w:ascii="Arial" w:eastAsia="Arial" w:hAnsi="Arial" w:cs="Arial"/>
          <w:spacing w:val="1"/>
          <w:sz w:val="24"/>
          <w:szCs w:val="24"/>
        </w:rPr>
        <w:t>e</w:t>
      </w:r>
      <w:r w:rsidRPr="00A27EFE">
        <w:rPr>
          <w:rFonts w:ascii="Arial" w:eastAsia="Arial" w:hAnsi="Arial" w:cs="Arial"/>
          <w:spacing w:val="-1"/>
          <w:sz w:val="24"/>
          <w:szCs w:val="24"/>
        </w:rPr>
        <w:t>a</w:t>
      </w:r>
      <w:r w:rsidRPr="00A27EFE">
        <w:rPr>
          <w:rFonts w:ascii="Arial" w:eastAsia="Arial" w:hAnsi="Arial" w:cs="Arial"/>
          <w:spacing w:val="1"/>
          <w:sz w:val="24"/>
          <w:szCs w:val="24"/>
        </w:rPr>
        <w:t>m</w:t>
      </w:r>
      <w:r w:rsidRPr="00A27EFE">
        <w:rPr>
          <w:rFonts w:ascii="Arial" w:eastAsia="Arial" w:hAnsi="Arial" w:cs="Arial"/>
          <w:spacing w:val="-3"/>
          <w:sz w:val="24"/>
          <w:szCs w:val="24"/>
        </w:rPr>
        <w:t>w</w:t>
      </w:r>
      <w:r w:rsidRPr="00A27EFE">
        <w:rPr>
          <w:rFonts w:ascii="Arial" w:eastAsia="Arial" w:hAnsi="Arial" w:cs="Arial"/>
          <w:spacing w:val="1"/>
          <w:sz w:val="24"/>
          <w:szCs w:val="24"/>
        </w:rPr>
        <w:t>o</w:t>
      </w:r>
      <w:r w:rsidRPr="00A27EFE">
        <w:rPr>
          <w:rFonts w:ascii="Arial" w:eastAsia="Arial" w:hAnsi="Arial" w:cs="Arial"/>
          <w:sz w:val="24"/>
          <w:szCs w:val="24"/>
        </w:rPr>
        <w:t>rk, le</w:t>
      </w:r>
      <w:r w:rsidRPr="00A27EFE">
        <w:rPr>
          <w:rFonts w:ascii="Arial" w:eastAsia="Arial" w:hAnsi="Arial" w:cs="Arial"/>
          <w:spacing w:val="1"/>
          <w:sz w:val="24"/>
          <w:szCs w:val="24"/>
        </w:rPr>
        <w:t>ade</w:t>
      </w:r>
      <w:r w:rsidRPr="00A27EFE">
        <w:rPr>
          <w:rFonts w:ascii="Arial" w:eastAsia="Arial" w:hAnsi="Arial" w:cs="Arial"/>
          <w:sz w:val="24"/>
          <w:szCs w:val="24"/>
        </w:rPr>
        <w:t>rsh</w:t>
      </w:r>
      <w:r w:rsidRPr="00A27EFE">
        <w:rPr>
          <w:rFonts w:ascii="Arial" w:eastAsia="Arial" w:hAnsi="Arial" w:cs="Arial"/>
          <w:spacing w:val="-3"/>
          <w:sz w:val="24"/>
          <w:szCs w:val="24"/>
        </w:rPr>
        <w:t>i</w:t>
      </w:r>
      <w:r w:rsidRPr="00A27EFE">
        <w:rPr>
          <w:rFonts w:ascii="Arial" w:eastAsia="Arial" w:hAnsi="Arial" w:cs="Arial"/>
          <w:spacing w:val="1"/>
          <w:sz w:val="24"/>
          <w:szCs w:val="24"/>
        </w:rPr>
        <w:t>p</w:t>
      </w:r>
      <w:r w:rsidRPr="00A27EFE">
        <w:rPr>
          <w:rFonts w:ascii="Arial" w:eastAsia="Arial" w:hAnsi="Arial" w:cs="Arial"/>
          <w:sz w:val="24"/>
          <w:szCs w:val="24"/>
        </w:rPr>
        <w:t>,</w:t>
      </w:r>
      <w:r w:rsidRPr="00A27EFE">
        <w:rPr>
          <w:rFonts w:ascii="Arial" w:eastAsia="Arial" w:hAnsi="Arial" w:cs="Arial"/>
          <w:spacing w:val="1"/>
          <w:sz w:val="24"/>
          <w:szCs w:val="24"/>
        </w:rPr>
        <w:t xml:space="preserve"> </w:t>
      </w:r>
      <w:r w:rsidRPr="00A27EFE">
        <w:rPr>
          <w:rFonts w:ascii="Arial" w:eastAsia="Arial" w:hAnsi="Arial" w:cs="Arial"/>
          <w:sz w:val="24"/>
          <w:szCs w:val="24"/>
        </w:rPr>
        <w:t>c</w:t>
      </w:r>
      <w:r w:rsidRPr="00A27EFE">
        <w:rPr>
          <w:rFonts w:ascii="Arial" w:eastAsia="Arial" w:hAnsi="Arial" w:cs="Arial"/>
          <w:spacing w:val="-1"/>
          <w:sz w:val="24"/>
          <w:szCs w:val="24"/>
        </w:rPr>
        <w:t>o</w:t>
      </w:r>
      <w:r w:rsidRPr="00A27EFE">
        <w:rPr>
          <w:rFonts w:ascii="Arial" w:eastAsia="Arial" w:hAnsi="Arial" w:cs="Arial"/>
          <w:spacing w:val="1"/>
          <w:sz w:val="24"/>
          <w:szCs w:val="24"/>
        </w:rPr>
        <w:t>mp</w:t>
      </w:r>
      <w:r w:rsidRPr="00A27EFE">
        <w:rPr>
          <w:rFonts w:ascii="Arial" w:eastAsia="Arial" w:hAnsi="Arial" w:cs="Arial"/>
          <w:spacing w:val="-1"/>
          <w:sz w:val="24"/>
          <w:szCs w:val="24"/>
        </w:rPr>
        <w:t>e</w:t>
      </w:r>
      <w:r w:rsidRPr="00A27EFE">
        <w:rPr>
          <w:rFonts w:ascii="Arial" w:eastAsia="Arial" w:hAnsi="Arial" w:cs="Arial"/>
          <w:sz w:val="24"/>
          <w:szCs w:val="24"/>
        </w:rPr>
        <w:t>titi</w:t>
      </w:r>
      <w:r w:rsidRPr="00A27EFE">
        <w:rPr>
          <w:rFonts w:ascii="Arial" w:eastAsia="Arial" w:hAnsi="Arial" w:cs="Arial"/>
          <w:spacing w:val="-2"/>
          <w:sz w:val="24"/>
          <w:szCs w:val="24"/>
        </w:rPr>
        <w:t>v</w:t>
      </w:r>
      <w:r w:rsidRPr="00A27EFE">
        <w:rPr>
          <w:rFonts w:ascii="Arial" w:eastAsia="Arial" w:hAnsi="Arial" w:cs="Arial"/>
          <w:sz w:val="24"/>
          <w:szCs w:val="24"/>
        </w:rPr>
        <w:t>e</w:t>
      </w:r>
      <w:r w:rsidRPr="00A27EFE">
        <w:rPr>
          <w:rFonts w:ascii="Arial" w:eastAsia="Arial" w:hAnsi="Arial" w:cs="Arial"/>
          <w:spacing w:val="1"/>
          <w:sz w:val="24"/>
          <w:szCs w:val="24"/>
        </w:rPr>
        <w:t xml:space="preserve"> </w:t>
      </w:r>
      <w:r w:rsidRPr="00A27EFE">
        <w:rPr>
          <w:rFonts w:ascii="Arial" w:eastAsia="Arial" w:hAnsi="Arial" w:cs="Arial"/>
          <w:sz w:val="24"/>
          <w:szCs w:val="24"/>
        </w:rPr>
        <w:t>s</w:t>
      </w:r>
      <w:r w:rsidRPr="00A27EFE">
        <w:rPr>
          <w:rFonts w:ascii="Arial" w:eastAsia="Arial" w:hAnsi="Arial" w:cs="Arial"/>
          <w:spacing w:val="1"/>
          <w:sz w:val="24"/>
          <w:szCs w:val="24"/>
        </w:rPr>
        <w:t>p</w:t>
      </w:r>
      <w:r w:rsidRPr="00A27EFE">
        <w:rPr>
          <w:rFonts w:ascii="Arial" w:eastAsia="Arial" w:hAnsi="Arial" w:cs="Arial"/>
          <w:sz w:val="24"/>
          <w:szCs w:val="24"/>
        </w:rPr>
        <w:t>i</w:t>
      </w:r>
      <w:r w:rsidRPr="00A27EFE">
        <w:rPr>
          <w:rFonts w:ascii="Arial" w:eastAsia="Arial" w:hAnsi="Arial" w:cs="Arial"/>
          <w:spacing w:val="-1"/>
          <w:sz w:val="24"/>
          <w:szCs w:val="24"/>
        </w:rPr>
        <w:t>r</w:t>
      </w:r>
      <w:r w:rsidRPr="00A27EFE">
        <w:rPr>
          <w:rFonts w:ascii="Arial" w:eastAsia="Arial" w:hAnsi="Arial" w:cs="Arial"/>
          <w:sz w:val="24"/>
          <w:szCs w:val="24"/>
        </w:rPr>
        <w:t xml:space="preserve">it </w:t>
      </w:r>
      <w:r w:rsidRPr="00A27EFE">
        <w:rPr>
          <w:rFonts w:ascii="Arial" w:eastAsia="Arial" w:hAnsi="Arial" w:cs="Arial"/>
          <w:spacing w:val="1"/>
          <w:sz w:val="24"/>
          <w:szCs w:val="24"/>
        </w:rPr>
        <w:t>an</w:t>
      </w:r>
      <w:r w:rsidRPr="00A27EFE">
        <w:rPr>
          <w:rFonts w:ascii="Arial" w:eastAsia="Arial" w:hAnsi="Arial" w:cs="Arial"/>
          <w:sz w:val="24"/>
          <w:szCs w:val="24"/>
        </w:rPr>
        <w:t>d</w:t>
      </w:r>
      <w:r w:rsidRPr="00A27EFE">
        <w:rPr>
          <w:rFonts w:ascii="Arial" w:eastAsia="Arial" w:hAnsi="Arial" w:cs="Arial"/>
          <w:spacing w:val="-1"/>
          <w:sz w:val="24"/>
          <w:szCs w:val="24"/>
        </w:rPr>
        <w:t xml:space="preserve"> </w:t>
      </w:r>
      <w:r w:rsidRPr="00A27EFE">
        <w:rPr>
          <w:rFonts w:ascii="Arial" w:eastAsia="Arial" w:hAnsi="Arial" w:cs="Arial"/>
          <w:sz w:val="24"/>
          <w:szCs w:val="24"/>
        </w:rPr>
        <w:t>t</w:t>
      </w:r>
      <w:r w:rsidRPr="00A27EFE">
        <w:rPr>
          <w:rFonts w:ascii="Arial" w:eastAsia="Arial" w:hAnsi="Arial" w:cs="Arial"/>
          <w:spacing w:val="1"/>
          <w:sz w:val="24"/>
          <w:szCs w:val="24"/>
        </w:rPr>
        <w:t>h</w:t>
      </w:r>
      <w:r w:rsidRPr="00A27EFE">
        <w:rPr>
          <w:rFonts w:ascii="Arial" w:eastAsia="Arial" w:hAnsi="Arial" w:cs="Arial"/>
          <w:sz w:val="24"/>
          <w:szCs w:val="24"/>
        </w:rPr>
        <w:t>e Ar</w:t>
      </w:r>
      <w:r w:rsidRPr="00A27EFE">
        <w:rPr>
          <w:rFonts w:ascii="Arial" w:eastAsia="Arial" w:hAnsi="Arial" w:cs="Arial"/>
          <w:spacing w:val="1"/>
          <w:sz w:val="24"/>
          <w:szCs w:val="24"/>
        </w:rPr>
        <w:t>m</w:t>
      </w:r>
      <w:r w:rsidRPr="00A27EFE">
        <w:rPr>
          <w:rFonts w:ascii="Arial" w:eastAsia="Arial" w:hAnsi="Arial" w:cs="Arial"/>
          <w:spacing w:val="-2"/>
          <w:sz w:val="24"/>
          <w:szCs w:val="24"/>
        </w:rPr>
        <w:t>y</w:t>
      </w:r>
      <w:r w:rsidRPr="00A27EFE">
        <w:rPr>
          <w:rFonts w:ascii="Arial" w:eastAsia="Arial" w:hAnsi="Arial" w:cs="Arial"/>
          <w:sz w:val="24"/>
          <w:szCs w:val="24"/>
        </w:rPr>
        <w:t>’s Core</w:t>
      </w:r>
      <w:r w:rsidRPr="00A27EFE">
        <w:rPr>
          <w:rFonts w:ascii="Arial" w:eastAsia="Arial" w:hAnsi="Arial" w:cs="Arial"/>
          <w:spacing w:val="1"/>
          <w:sz w:val="24"/>
          <w:szCs w:val="24"/>
        </w:rPr>
        <w:t xml:space="preserve"> Va</w:t>
      </w:r>
      <w:r w:rsidRPr="00A27EFE">
        <w:rPr>
          <w:rFonts w:ascii="Arial" w:eastAsia="Arial" w:hAnsi="Arial" w:cs="Arial"/>
          <w:sz w:val="24"/>
          <w:szCs w:val="24"/>
        </w:rPr>
        <w:t>lu</w:t>
      </w:r>
      <w:r w:rsidRPr="00A27EFE">
        <w:rPr>
          <w:rFonts w:ascii="Arial" w:eastAsia="Arial" w:hAnsi="Arial" w:cs="Arial"/>
          <w:spacing w:val="1"/>
          <w:sz w:val="24"/>
          <w:szCs w:val="24"/>
        </w:rPr>
        <w:t>e</w:t>
      </w:r>
      <w:r w:rsidRPr="00A27EFE">
        <w:rPr>
          <w:rFonts w:ascii="Arial" w:eastAsia="Arial" w:hAnsi="Arial" w:cs="Arial"/>
          <w:sz w:val="24"/>
          <w:szCs w:val="24"/>
        </w:rPr>
        <w:t>s</w:t>
      </w:r>
      <w:r w:rsidR="00A27EFE">
        <w:rPr>
          <w:rStyle w:val="FootnoteReference"/>
          <w:rFonts w:ascii="Arial" w:eastAsia="Arial" w:hAnsi="Arial" w:cs="Arial"/>
          <w:sz w:val="24"/>
          <w:szCs w:val="24"/>
        </w:rPr>
        <w:footnoteReference w:id="2"/>
      </w:r>
      <w:r w:rsidRPr="00A27EFE">
        <w:rPr>
          <w:rFonts w:ascii="Arial" w:eastAsia="Arial" w:hAnsi="Arial" w:cs="Arial"/>
          <w:sz w:val="24"/>
          <w:szCs w:val="24"/>
        </w:rPr>
        <w:t>.</w:t>
      </w:r>
      <w:r w:rsidRPr="00A27EFE">
        <w:rPr>
          <w:rFonts w:ascii="Arial" w:eastAsia="Arial" w:hAnsi="Arial" w:cs="Arial"/>
          <w:spacing w:val="1"/>
          <w:sz w:val="24"/>
          <w:szCs w:val="24"/>
        </w:rPr>
        <w:t xml:space="preserve"> </w:t>
      </w:r>
      <w:r w:rsidRPr="00A27EFE">
        <w:rPr>
          <w:rFonts w:ascii="Arial" w:eastAsia="Arial" w:hAnsi="Arial" w:cs="Arial"/>
          <w:sz w:val="24"/>
          <w:szCs w:val="24"/>
        </w:rPr>
        <w:t>I</w:t>
      </w:r>
      <w:r w:rsidRPr="00A27EFE">
        <w:rPr>
          <w:rFonts w:ascii="Arial" w:eastAsia="Arial" w:hAnsi="Arial" w:cs="Arial"/>
          <w:spacing w:val="-1"/>
          <w:sz w:val="24"/>
          <w:szCs w:val="24"/>
        </w:rPr>
        <w:t>n</w:t>
      </w:r>
      <w:r w:rsidRPr="00A27EFE">
        <w:rPr>
          <w:rFonts w:ascii="Arial" w:eastAsia="Arial" w:hAnsi="Arial" w:cs="Arial"/>
          <w:spacing w:val="1"/>
          <w:sz w:val="24"/>
          <w:szCs w:val="24"/>
        </w:rPr>
        <w:t>e</w:t>
      </w:r>
      <w:r w:rsidRPr="00A27EFE">
        <w:rPr>
          <w:rFonts w:ascii="Arial" w:eastAsia="Arial" w:hAnsi="Arial" w:cs="Arial"/>
          <w:spacing w:val="-2"/>
          <w:sz w:val="24"/>
          <w:szCs w:val="24"/>
        </w:rPr>
        <w:t>x</w:t>
      </w:r>
      <w:r w:rsidRPr="00A27EFE">
        <w:rPr>
          <w:rFonts w:ascii="Arial" w:eastAsia="Arial" w:hAnsi="Arial" w:cs="Arial"/>
          <w:sz w:val="24"/>
          <w:szCs w:val="24"/>
        </w:rPr>
        <w:t>tr</w:t>
      </w:r>
      <w:r w:rsidRPr="00A27EFE">
        <w:rPr>
          <w:rFonts w:ascii="Arial" w:eastAsia="Arial" w:hAnsi="Arial" w:cs="Arial"/>
          <w:spacing w:val="-1"/>
          <w:sz w:val="24"/>
          <w:szCs w:val="24"/>
        </w:rPr>
        <w:t>i</w:t>
      </w:r>
      <w:r w:rsidRPr="00A27EFE">
        <w:rPr>
          <w:rFonts w:ascii="Arial" w:eastAsia="Arial" w:hAnsi="Arial" w:cs="Arial"/>
          <w:sz w:val="24"/>
          <w:szCs w:val="24"/>
        </w:rPr>
        <w:t>c</w:t>
      </w:r>
      <w:r w:rsidRPr="00A27EFE">
        <w:rPr>
          <w:rFonts w:ascii="Arial" w:eastAsia="Arial" w:hAnsi="Arial" w:cs="Arial"/>
          <w:spacing w:val="1"/>
          <w:sz w:val="24"/>
          <w:szCs w:val="24"/>
        </w:rPr>
        <w:t>ab</w:t>
      </w:r>
      <w:r w:rsidRPr="00A27EFE">
        <w:rPr>
          <w:rFonts w:ascii="Arial" w:eastAsia="Arial" w:hAnsi="Arial" w:cs="Arial"/>
          <w:sz w:val="24"/>
          <w:szCs w:val="24"/>
        </w:rPr>
        <w:t>ly</w:t>
      </w:r>
      <w:r w:rsidRPr="00A27EFE">
        <w:rPr>
          <w:rFonts w:ascii="Arial" w:eastAsia="Arial" w:hAnsi="Arial" w:cs="Arial"/>
          <w:spacing w:val="-3"/>
          <w:sz w:val="24"/>
          <w:szCs w:val="24"/>
        </w:rPr>
        <w:t xml:space="preserve"> </w:t>
      </w:r>
      <w:r w:rsidRPr="00A27EFE">
        <w:rPr>
          <w:rFonts w:ascii="Arial" w:eastAsia="Arial" w:hAnsi="Arial" w:cs="Arial"/>
          <w:spacing w:val="2"/>
          <w:sz w:val="24"/>
          <w:szCs w:val="24"/>
        </w:rPr>
        <w:t>l</w:t>
      </w:r>
      <w:r w:rsidRPr="00A27EFE">
        <w:rPr>
          <w:rFonts w:ascii="Arial" w:eastAsia="Arial" w:hAnsi="Arial" w:cs="Arial"/>
          <w:sz w:val="24"/>
          <w:szCs w:val="24"/>
        </w:rPr>
        <w:t>ink</w:t>
      </w:r>
      <w:r w:rsidRPr="00A27EFE">
        <w:rPr>
          <w:rFonts w:ascii="Arial" w:eastAsia="Arial" w:hAnsi="Arial" w:cs="Arial"/>
          <w:spacing w:val="1"/>
          <w:sz w:val="24"/>
          <w:szCs w:val="24"/>
        </w:rPr>
        <w:t>e</w:t>
      </w:r>
      <w:r w:rsidRPr="00A27EFE">
        <w:rPr>
          <w:rFonts w:ascii="Arial" w:eastAsia="Arial" w:hAnsi="Arial" w:cs="Arial"/>
          <w:sz w:val="24"/>
          <w:szCs w:val="24"/>
        </w:rPr>
        <w:t>d</w:t>
      </w:r>
      <w:r w:rsidRPr="00A27EFE">
        <w:rPr>
          <w:rFonts w:ascii="Arial" w:eastAsia="Arial" w:hAnsi="Arial" w:cs="Arial"/>
          <w:spacing w:val="1"/>
          <w:sz w:val="24"/>
          <w:szCs w:val="24"/>
        </w:rPr>
        <w:t xml:space="preserve"> t</w:t>
      </w:r>
      <w:r w:rsidRPr="00A27EFE">
        <w:rPr>
          <w:rFonts w:ascii="Arial" w:eastAsia="Arial" w:hAnsi="Arial" w:cs="Arial"/>
          <w:sz w:val="24"/>
          <w:szCs w:val="24"/>
        </w:rPr>
        <w:t>o</w:t>
      </w:r>
      <w:r w:rsidRPr="00A27EFE">
        <w:rPr>
          <w:rFonts w:ascii="Arial" w:eastAsia="Arial" w:hAnsi="Arial" w:cs="Arial"/>
          <w:spacing w:val="-1"/>
          <w:sz w:val="24"/>
          <w:szCs w:val="24"/>
        </w:rPr>
        <w:t xml:space="preserve"> </w:t>
      </w:r>
      <w:r w:rsidRPr="00A27EFE">
        <w:rPr>
          <w:rFonts w:ascii="Arial" w:eastAsia="Arial" w:hAnsi="Arial" w:cs="Arial"/>
          <w:spacing w:val="1"/>
          <w:sz w:val="24"/>
          <w:szCs w:val="24"/>
        </w:rPr>
        <w:t>o</w:t>
      </w:r>
      <w:r w:rsidRPr="00A27EFE">
        <w:rPr>
          <w:rFonts w:ascii="Arial" w:eastAsia="Arial" w:hAnsi="Arial" w:cs="Arial"/>
          <w:spacing w:val="-1"/>
          <w:sz w:val="24"/>
          <w:szCs w:val="24"/>
        </w:rPr>
        <w:t>pe</w:t>
      </w:r>
      <w:r w:rsidRPr="00A27EFE">
        <w:rPr>
          <w:rFonts w:ascii="Arial" w:eastAsia="Arial" w:hAnsi="Arial" w:cs="Arial"/>
          <w:sz w:val="24"/>
          <w:szCs w:val="24"/>
        </w:rPr>
        <w:t>rati</w:t>
      </w:r>
      <w:r w:rsidRPr="00A27EFE">
        <w:rPr>
          <w:rFonts w:ascii="Arial" w:eastAsia="Arial" w:hAnsi="Arial" w:cs="Arial"/>
          <w:spacing w:val="1"/>
          <w:sz w:val="24"/>
          <w:szCs w:val="24"/>
        </w:rPr>
        <w:t>ona</w:t>
      </w:r>
      <w:r w:rsidRPr="00A27EFE">
        <w:rPr>
          <w:rFonts w:ascii="Arial" w:eastAsia="Arial" w:hAnsi="Arial" w:cs="Arial"/>
          <w:sz w:val="24"/>
          <w:szCs w:val="24"/>
        </w:rPr>
        <w:t>l</w:t>
      </w:r>
      <w:r w:rsidRPr="00A27EFE">
        <w:rPr>
          <w:rFonts w:ascii="Arial" w:eastAsia="Arial" w:hAnsi="Arial" w:cs="Arial"/>
          <w:spacing w:val="-2"/>
          <w:sz w:val="24"/>
          <w:szCs w:val="24"/>
        </w:rPr>
        <w:t xml:space="preserve"> </w:t>
      </w:r>
      <w:r w:rsidRPr="00A27EFE">
        <w:rPr>
          <w:rFonts w:ascii="Arial" w:eastAsia="Arial" w:hAnsi="Arial" w:cs="Arial"/>
          <w:spacing w:val="-1"/>
          <w:sz w:val="24"/>
          <w:szCs w:val="24"/>
        </w:rPr>
        <w:t>e</w:t>
      </w:r>
      <w:r w:rsidRPr="00A27EFE">
        <w:rPr>
          <w:rFonts w:ascii="Arial" w:eastAsia="Arial" w:hAnsi="Arial" w:cs="Arial"/>
          <w:sz w:val="24"/>
          <w:szCs w:val="24"/>
        </w:rPr>
        <w:t>f</w:t>
      </w:r>
      <w:r w:rsidRPr="00A27EFE">
        <w:rPr>
          <w:rFonts w:ascii="Arial" w:eastAsia="Arial" w:hAnsi="Arial" w:cs="Arial"/>
          <w:spacing w:val="3"/>
          <w:sz w:val="24"/>
          <w:szCs w:val="24"/>
        </w:rPr>
        <w:t>f</w:t>
      </w:r>
      <w:r w:rsidRPr="00A27EFE">
        <w:rPr>
          <w:rFonts w:ascii="Arial" w:eastAsia="Arial" w:hAnsi="Arial" w:cs="Arial"/>
          <w:sz w:val="24"/>
          <w:szCs w:val="24"/>
        </w:rPr>
        <w:t>ic</w:t>
      </w:r>
      <w:r w:rsidRPr="00A27EFE">
        <w:rPr>
          <w:rFonts w:ascii="Arial" w:eastAsia="Arial" w:hAnsi="Arial" w:cs="Arial"/>
          <w:spacing w:val="-1"/>
          <w:sz w:val="24"/>
          <w:szCs w:val="24"/>
        </w:rPr>
        <w:t>i</w:t>
      </w:r>
      <w:r w:rsidRPr="00A27EFE">
        <w:rPr>
          <w:rFonts w:ascii="Arial" w:eastAsia="Arial" w:hAnsi="Arial" w:cs="Arial"/>
          <w:spacing w:val="1"/>
          <w:sz w:val="24"/>
          <w:szCs w:val="24"/>
        </w:rPr>
        <w:t>en</w:t>
      </w:r>
      <w:r w:rsidRPr="00A27EFE">
        <w:rPr>
          <w:rFonts w:ascii="Arial" w:eastAsia="Arial" w:hAnsi="Arial" w:cs="Arial"/>
          <w:sz w:val="24"/>
          <w:szCs w:val="24"/>
        </w:rPr>
        <w:t>c</w:t>
      </w:r>
      <w:r w:rsidRPr="00A27EFE">
        <w:rPr>
          <w:rFonts w:ascii="Arial" w:eastAsia="Arial" w:hAnsi="Arial" w:cs="Arial"/>
          <w:spacing w:val="-2"/>
          <w:sz w:val="24"/>
          <w:szCs w:val="24"/>
        </w:rPr>
        <w:t>y</w:t>
      </w:r>
      <w:r w:rsidRPr="00A27EFE">
        <w:rPr>
          <w:rFonts w:ascii="Arial" w:eastAsia="Arial" w:hAnsi="Arial" w:cs="Arial"/>
          <w:sz w:val="24"/>
          <w:szCs w:val="24"/>
        </w:rPr>
        <w:t>,</w:t>
      </w:r>
      <w:r w:rsidRPr="00A27EFE">
        <w:rPr>
          <w:rFonts w:ascii="Arial" w:eastAsia="Arial" w:hAnsi="Arial" w:cs="Arial"/>
          <w:spacing w:val="1"/>
          <w:sz w:val="24"/>
          <w:szCs w:val="24"/>
        </w:rPr>
        <w:t xml:space="preserve"> </w:t>
      </w:r>
      <w:r w:rsidRPr="00A27EFE">
        <w:rPr>
          <w:rFonts w:ascii="Arial" w:eastAsia="Arial" w:hAnsi="Arial" w:cs="Arial"/>
          <w:spacing w:val="-1"/>
          <w:sz w:val="24"/>
          <w:szCs w:val="24"/>
        </w:rPr>
        <w:t>a</w:t>
      </w:r>
      <w:r w:rsidRPr="00A27EFE">
        <w:rPr>
          <w:rFonts w:ascii="Arial" w:eastAsia="Arial" w:hAnsi="Arial" w:cs="Arial"/>
          <w:spacing w:val="1"/>
          <w:sz w:val="24"/>
          <w:szCs w:val="24"/>
        </w:rPr>
        <w:t>u</w:t>
      </w:r>
      <w:r w:rsidRPr="00A27EFE">
        <w:rPr>
          <w:rFonts w:ascii="Arial" w:eastAsia="Arial" w:hAnsi="Arial" w:cs="Arial"/>
          <w:sz w:val="24"/>
          <w:szCs w:val="24"/>
        </w:rPr>
        <w:t>t</w:t>
      </w:r>
      <w:r w:rsidRPr="00A27EFE">
        <w:rPr>
          <w:rFonts w:ascii="Arial" w:eastAsia="Arial" w:hAnsi="Arial" w:cs="Arial"/>
          <w:spacing w:val="-1"/>
          <w:sz w:val="24"/>
          <w:szCs w:val="24"/>
        </w:rPr>
        <w:t>h</w:t>
      </w:r>
      <w:r w:rsidRPr="00A27EFE">
        <w:rPr>
          <w:rFonts w:ascii="Arial" w:eastAsia="Arial" w:hAnsi="Arial" w:cs="Arial"/>
          <w:spacing w:val="1"/>
          <w:sz w:val="24"/>
          <w:szCs w:val="24"/>
        </w:rPr>
        <w:t>o</w:t>
      </w:r>
      <w:r w:rsidRPr="00A27EFE">
        <w:rPr>
          <w:rFonts w:ascii="Arial" w:eastAsia="Arial" w:hAnsi="Arial" w:cs="Arial"/>
          <w:sz w:val="24"/>
          <w:szCs w:val="24"/>
        </w:rPr>
        <w:t>r</w:t>
      </w:r>
      <w:r w:rsidRPr="00A27EFE">
        <w:rPr>
          <w:rFonts w:ascii="Arial" w:eastAsia="Arial" w:hAnsi="Arial" w:cs="Arial"/>
          <w:spacing w:val="-1"/>
          <w:sz w:val="24"/>
          <w:szCs w:val="24"/>
        </w:rPr>
        <w:t>i</w:t>
      </w:r>
      <w:r w:rsidRPr="00A27EFE">
        <w:rPr>
          <w:rFonts w:ascii="Arial" w:eastAsia="Arial" w:hAnsi="Arial" w:cs="Arial"/>
          <w:sz w:val="24"/>
          <w:szCs w:val="24"/>
        </w:rPr>
        <w:t>s</w:t>
      </w:r>
      <w:r w:rsidRPr="00A27EFE">
        <w:rPr>
          <w:rFonts w:ascii="Arial" w:eastAsia="Arial" w:hAnsi="Arial" w:cs="Arial"/>
          <w:spacing w:val="1"/>
          <w:sz w:val="24"/>
          <w:szCs w:val="24"/>
        </w:rPr>
        <w:t>e</w:t>
      </w:r>
      <w:r w:rsidRPr="00A27EFE">
        <w:rPr>
          <w:rFonts w:ascii="Arial" w:eastAsia="Arial" w:hAnsi="Arial" w:cs="Arial"/>
          <w:sz w:val="24"/>
          <w:szCs w:val="24"/>
        </w:rPr>
        <w:t>d</w:t>
      </w:r>
      <w:r w:rsidRPr="00A27EFE">
        <w:rPr>
          <w:rFonts w:ascii="Arial" w:eastAsia="Arial" w:hAnsi="Arial" w:cs="Arial"/>
          <w:spacing w:val="1"/>
          <w:sz w:val="24"/>
          <w:szCs w:val="24"/>
        </w:rPr>
        <w:t xml:space="preserve"> </w:t>
      </w:r>
      <w:r w:rsidRPr="00A27EFE">
        <w:rPr>
          <w:rFonts w:ascii="Arial" w:eastAsia="Arial" w:hAnsi="Arial" w:cs="Arial"/>
          <w:sz w:val="24"/>
          <w:szCs w:val="24"/>
        </w:rPr>
        <w:t>s</w:t>
      </w:r>
      <w:r w:rsidRPr="00A27EFE">
        <w:rPr>
          <w:rFonts w:ascii="Arial" w:eastAsia="Arial" w:hAnsi="Arial" w:cs="Arial"/>
          <w:spacing w:val="-1"/>
          <w:sz w:val="24"/>
          <w:szCs w:val="24"/>
        </w:rPr>
        <w:t>p</w:t>
      </w:r>
      <w:r w:rsidRPr="00A27EFE">
        <w:rPr>
          <w:rFonts w:ascii="Arial" w:eastAsia="Arial" w:hAnsi="Arial" w:cs="Arial"/>
          <w:spacing w:val="1"/>
          <w:sz w:val="24"/>
          <w:szCs w:val="24"/>
        </w:rPr>
        <w:t>o</w:t>
      </w:r>
      <w:r w:rsidRPr="00A27EFE">
        <w:rPr>
          <w:rFonts w:ascii="Arial" w:eastAsia="Arial" w:hAnsi="Arial" w:cs="Arial"/>
          <w:sz w:val="24"/>
          <w:szCs w:val="24"/>
        </w:rPr>
        <w:t>rt is a Co</w:t>
      </w:r>
      <w:r w:rsidRPr="00A27EFE">
        <w:rPr>
          <w:rFonts w:ascii="Arial" w:eastAsia="Arial" w:hAnsi="Arial" w:cs="Arial"/>
          <w:spacing w:val="1"/>
          <w:sz w:val="24"/>
          <w:szCs w:val="24"/>
        </w:rPr>
        <w:t>nd</w:t>
      </w:r>
      <w:r w:rsidRPr="00A27EFE">
        <w:rPr>
          <w:rFonts w:ascii="Arial" w:eastAsia="Arial" w:hAnsi="Arial" w:cs="Arial"/>
          <w:sz w:val="24"/>
          <w:szCs w:val="24"/>
        </w:rPr>
        <w:t>ition</w:t>
      </w:r>
      <w:r w:rsidRPr="00A27EFE">
        <w:rPr>
          <w:rFonts w:ascii="Arial" w:eastAsia="Arial" w:hAnsi="Arial" w:cs="Arial"/>
          <w:spacing w:val="-1"/>
          <w:sz w:val="24"/>
          <w:szCs w:val="24"/>
        </w:rPr>
        <w:t xml:space="preserve"> o</w:t>
      </w:r>
      <w:r w:rsidRPr="00A27EFE">
        <w:rPr>
          <w:rFonts w:ascii="Arial" w:eastAsia="Arial" w:hAnsi="Arial" w:cs="Arial"/>
          <w:sz w:val="24"/>
          <w:szCs w:val="24"/>
        </w:rPr>
        <w:t>f</w:t>
      </w:r>
      <w:r w:rsidRPr="00A27EFE">
        <w:rPr>
          <w:rFonts w:ascii="Arial" w:eastAsia="Arial" w:hAnsi="Arial" w:cs="Arial"/>
          <w:spacing w:val="1"/>
          <w:sz w:val="24"/>
          <w:szCs w:val="24"/>
        </w:rPr>
        <w:t xml:space="preserve"> </w:t>
      </w:r>
      <w:r w:rsidRPr="00A27EFE">
        <w:rPr>
          <w:rFonts w:ascii="Arial" w:eastAsia="Arial" w:hAnsi="Arial" w:cs="Arial"/>
          <w:sz w:val="24"/>
          <w:szCs w:val="24"/>
        </w:rPr>
        <w:t>S</w:t>
      </w:r>
      <w:r w:rsidRPr="00A27EFE">
        <w:rPr>
          <w:rFonts w:ascii="Arial" w:eastAsia="Arial" w:hAnsi="Arial" w:cs="Arial"/>
          <w:spacing w:val="1"/>
          <w:sz w:val="24"/>
          <w:szCs w:val="24"/>
        </w:rPr>
        <w:t>e</w:t>
      </w:r>
      <w:r w:rsidRPr="00A27EFE">
        <w:rPr>
          <w:rFonts w:ascii="Arial" w:eastAsia="Arial" w:hAnsi="Arial" w:cs="Arial"/>
          <w:sz w:val="24"/>
          <w:szCs w:val="24"/>
        </w:rPr>
        <w:t>r</w:t>
      </w:r>
      <w:r w:rsidRPr="00A27EFE">
        <w:rPr>
          <w:rFonts w:ascii="Arial" w:eastAsia="Arial" w:hAnsi="Arial" w:cs="Arial"/>
          <w:spacing w:val="-3"/>
          <w:sz w:val="24"/>
          <w:szCs w:val="24"/>
        </w:rPr>
        <w:t>v</w:t>
      </w:r>
      <w:r w:rsidRPr="00A27EFE">
        <w:rPr>
          <w:rFonts w:ascii="Arial" w:eastAsia="Arial" w:hAnsi="Arial" w:cs="Arial"/>
          <w:sz w:val="24"/>
          <w:szCs w:val="24"/>
        </w:rPr>
        <w:t>ice</w:t>
      </w:r>
      <w:r w:rsidRPr="00A27EFE">
        <w:rPr>
          <w:rFonts w:ascii="Arial" w:eastAsia="Arial" w:hAnsi="Arial" w:cs="Arial"/>
          <w:spacing w:val="1"/>
          <w:sz w:val="24"/>
          <w:szCs w:val="24"/>
        </w:rPr>
        <w:t xml:space="preserve"> </w:t>
      </w:r>
      <w:r w:rsidRPr="00A27EFE">
        <w:rPr>
          <w:rFonts w:ascii="Arial" w:eastAsia="Arial" w:hAnsi="Arial" w:cs="Arial"/>
          <w:spacing w:val="-3"/>
          <w:sz w:val="24"/>
          <w:szCs w:val="24"/>
        </w:rPr>
        <w:t>w</w:t>
      </w:r>
      <w:r w:rsidRPr="00A27EFE">
        <w:rPr>
          <w:rFonts w:ascii="Arial" w:eastAsia="Arial" w:hAnsi="Arial" w:cs="Arial"/>
          <w:spacing w:val="2"/>
          <w:sz w:val="24"/>
          <w:szCs w:val="24"/>
        </w:rPr>
        <w:t>i</w:t>
      </w:r>
      <w:r w:rsidRPr="00A27EFE">
        <w:rPr>
          <w:rFonts w:ascii="Arial" w:eastAsia="Arial" w:hAnsi="Arial" w:cs="Arial"/>
          <w:sz w:val="24"/>
          <w:szCs w:val="24"/>
        </w:rPr>
        <w:t>th</w:t>
      </w:r>
      <w:r w:rsidRPr="00A27EFE">
        <w:rPr>
          <w:rFonts w:ascii="Arial" w:eastAsia="Arial" w:hAnsi="Arial" w:cs="Arial"/>
          <w:spacing w:val="1"/>
          <w:sz w:val="24"/>
          <w:szCs w:val="24"/>
        </w:rPr>
        <w:t xml:space="preserve"> </w:t>
      </w:r>
      <w:r w:rsidRPr="00A27EFE">
        <w:rPr>
          <w:rFonts w:ascii="Arial" w:eastAsia="Arial" w:hAnsi="Arial" w:cs="Arial"/>
          <w:spacing w:val="-1"/>
          <w:sz w:val="24"/>
          <w:szCs w:val="24"/>
        </w:rPr>
        <w:t>d</w:t>
      </w:r>
      <w:r w:rsidRPr="00A27EFE">
        <w:rPr>
          <w:rFonts w:ascii="Arial" w:eastAsia="Arial" w:hAnsi="Arial" w:cs="Arial"/>
          <w:spacing w:val="1"/>
          <w:sz w:val="24"/>
          <w:szCs w:val="24"/>
        </w:rPr>
        <w:t>u</w:t>
      </w:r>
      <w:r w:rsidRPr="00A27EFE">
        <w:rPr>
          <w:rFonts w:ascii="Arial" w:eastAsia="Arial" w:hAnsi="Arial" w:cs="Arial"/>
          <w:sz w:val="24"/>
          <w:szCs w:val="24"/>
        </w:rPr>
        <w:t>ty</w:t>
      </w:r>
      <w:r w:rsidRPr="00A27EFE">
        <w:rPr>
          <w:rFonts w:ascii="Arial" w:eastAsia="Arial" w:hAnsi="Arial" w:cs="Arial"/>
          <w:spacing w:val="-2"/>
          <w:sz w:val="24"/>
          <w:szCs w:val="24"/>
        </w:rPr>
        <w:t xml:space="preserve"> </w:t>
      </w:r>
      <w:r w:rsidRPr="00A27EFE">
        <w:rPr>
          <w:rFonts w:ascii="Arial" w:eastAsia="Arial" w:hAnsi="Arial" w:cs="Arial"/>
          <w:sz w:val="24"/>
          <w:szCs w:val="24"/>
        </w:rPr>
        <w:t>s</w:t>
      </w:r>
      <w:r w:rsidRPr="00A27EFE">
        <w:rPr>
          <w:rFonts w:ascii="Arial" w:eastAsia="Arial" w:hAnsi="Arial" w:cs="Arial"/>
          <w:spacing w:val="1"/>
          <w:sz w:val="24"/>
          <w:szCs w:val="24"/>
        </w:rPr>
        <w:t>ta</w:t>
      </w:r>
      <w:r w:rsidRPr="00A27EFE">
        <w:rPr>
          <w:rFonts w:ascii="Arial" w:eastAsia="Arial" w:hAnsi="Arial" w:cs="Arial"/>
          <w:sz w:val="24"/>
          <w:szCs w:val="24"/>
        </w:rPr>
        <w:t>t</w:t>
      </w:r>
      <w:r w:rsidRPr="00A27EFE">
        <w:rPr>
          <w:rFonts w:ascii="Arial" w:eastAsia="Arial" w:hAnsi="Arial" w:cs="Arial"/>
          <w:spacing w:val="1"/>
          <w:sz w:val="24"/>
          <w:szCs w:val="24"/>
        </w:rPr>
        <w:t>u</w:t>
      </w:r>
      <w:r w:rsidRPr="00A27EFE">
        <w:rPr>
          <w:rFonts w:ascii="Arial" w:eastAsia="Arial" w:hAnsi="Arial" w:cs="Arial"/>
          <w:sz w:val="24"/>
          <w:szCs w:val="24"/>
        </w:rPr>
        <w:t>s</w:t>
      </w:r>
      <w:r w:rsidRPr="00A27EFE">
        <w:rPr>
          <w:rFonts w:ascii="Arial" w:eastAsia="Arial" w:hAnsi="Arial" w:cs="Arial"/>
          <w:spacing w:val="-2"/>
          <w:sz w:val="24"/>
          <w:szCs w:val="24"/>
        </w:rPr>
        <w:t xml:space="preserve"> </w:t>
      </w:r>
      <w:r w:rsidRPr="00A27EFE">
        <w:rPr>
          <w:rFonts w:ascii="Arial" w:eastAsia="Arial" w:hAnsi="Arial" w:cs="Arial"/>
          <w:spacing w:val="1"/>
          <w:sz w:val="24"/>
          <w:szCs w:val="24"/>
        </w:rPr>
        <w:t>a</w:t>
      </w:r>
      <w:r w:rsidRPr="00A27EFE">
        <w:rPr>
          <w:rFonts w:ascii="Arial" w:eastAsia="Arial" w:hAnsi="Arial" w:cs="Arial"/>
          <w:spacing w:val="-1"/>
          <w:sz w:val="24"/>
          <w:szCs w:val="24"/>
        </w:rPr>
        <w:t>n</w:t>
      </w:r>
      <w:r w:rsidRPr="00A27EFE">
        <w:rPr>
          <w:rFonts w:ascii="Arial" w:eastAsia="Arial" w:hAnsi="Arial" w:cs="Arial"/>
          <w:sz w:val="24"/>
          <w:szCs w:val="24"/>
        </w:rPr>
        <w:t>d</w:t>
      </w:r>
      <w:r w:rsidRPr="00A27EFE">
        <w:rPr>
          <w:rFonts w:ascii="Arial" w:eastAsia="Arial" w:hAnsi="Arial" w:cs="Arial"/>
          <w:spacing w:val="1"/>
          <w:sz w:val="24"/>
          <w:szCs w:val="24"/>
        </w:rPr>
        <w:t xml:space="preserve"> </w:t>
      </w:r>
      <w:r w:rsidRPr="00A27EFE">
        <w:rPr>
          <w:rFonts w:ascii="Arial" w:eastAsia="Arial" w:hAnsi="Arial" w:cs="Arial"/>
          <w:sz w:val="24"/>
          <w:szCs w:val="24"/>
        </w:rPr>
        <w:t>is a c</w:t>
      </w:r>
      <w:r w:rsidRPr="00A27EFE">
        <w:rPr>
          <w:rFonts w:ascii="Arial" w:eastAsia="Arial" w:hAnsi="Arial" w:cs="Arial"/>
          <w:spacing w:val="1"/>
          <w:sz w:val="24"/>
          <w:szCs w:val="24"/>
        </w:rPr>
        <w:t>o</w:t>
      </w:r>
      <w:r w:rsidRPr="00A27EFE">
        <w:rPr>
          <w:rFonts w:ascii="Arial" w:eastAsia="Arial" w:hAnsi="Arial" w:cs="Arial"/>
          <w:sz w:val="24"/>
          <w:szCs w:val="24"/>
        </w:rPr>
        <w:t xml:space="preserve">re </w:t>
      </w:r>
      <w:r w:rsidRPr="00A27EFE">
        <w:rPr>
          <w:rFonts w:ascii="Arial" w:eastAsia="Arial" w:hAnsi="Arial" w:cs="Arial"/>
          <w:spacing w:val="1"/>
          <w:sz w:val="24"/>
          <w:szCs w:val="24"/>
        </w:rPr>
        <w:t>a</w:t>
      </w:r>
      <w:r w:rsidRPr="00A27EFE">
        <w:rPr>
          <w:rFonts w:ascii="Arial" w:eastAsia="Arial" w:hAnsi="Arial" w:cs="Arial"/>
          <w:sz w:val="24"/>
          <w:szCs w:val="24"/>
        </w:rPr>
        <w:t>cti</w:t>
      </w:r>
      <w:r w:rsidRPr="00A27EFE">
        <w:rPr>
          <w:rFonts w:ascii="Arial" w:eastAsia="Arial" w:hAnsi="Arial" w:cs="Arial"/>
          <w:spacing w:val="-2"/>
          <w:sz w:val="24"/>
          <w:szCs w:val="24"/>
        </w:rPr>
        <w:t>v</w:t>
      </w:r>
      <w:r w:rsidRPr="00A27EFE">
        <w:rPr>
          <w:rFonts w:ascii="Arial" w:eastAsia="Arial" w:hAnsi="Arial" w:cs="Arial"/>
          <w:sz w:val="24"/>
          <w:szCs w:val="24"/>
        </w:rPr>
        <w:t>it</w:t>
      </w:r>
      <w:r w:rsidRPr="00A27EFE">
        <w:rPr>
          <w:rFonts w:ascii="Arial" w:eastAsia="Arial" w:hAnsi="Arial" w:cs="Arial"/>
          <w:spacing w:val="-2"/>
          <w:sz w:val="24"/>
          <w:szCs w:val="24"/>
        </w:rPr>
        <w:t>y</w:t>
      </w:r>
      <w:r w:rsidRPr="00A27EFE">
        <w:rPr>
          <w:rFonts w:ascii="Arial" w:eastAsia="Arial" w:hAnsi="Arial" w:cs="Arial"/>
          <w:sz w:val="24"/>
          <w:szCs w:val="24"/>
        </w:rPr>
        <w:t xml:space="preserve">. </w:t>
      </w:r>
      <w:r w:rsidRPr="00A27EFE">
        <w:rPr>
          <w:rFonts w:ascii="Arial" w:eastAsia="Arial" w:hAnsi="Arial" w:cs="Arial"/>
          <w:spacing w:val="8"/>
          <w:sz w:val="24"/>
          <w:szCs w:val="24"/>
        </w:rPr>
        <w:t>W</w:t>
      </w:r>
      <w:r w:rsidRPr="00A27EFE">
        <w:rPr>
          <w:rFonts w:ascii="Arial" w:eastAsia="Arial" w:hAnsi="Arial" w:cs="Arial"/>
          <w:sz w:val="24"/>
          <w:szCs w:val="24"/>
        </w:rPr>
        <w:t>i</w:t>
      </w:r>
      <w:r w:rsidRPr="00A27EFE">
        <w:rPr>
          <w:rFonts w:ascii="Arial" w:eastAsia="Arial" w:hAnsi="Arial" w:cs="Arial"/>
          <w:spacing w:val="-2"/>
          <w:sz w:val="24"/>
          <w:szCs w:val="24"/>
        </w:rPr>
        <w:t>n</w:t>
      </w:r>
      <w:r w:rsidRPr="00A27EFE">
        <w:rPr>
          <w:rFonts w:ascii="Arial" w:eastAsia="Arial" w:hAnsi="Arial" w:cs="Arial"/>
          <w:sz w:val="24"/>
          <w:szCs w:val="24"/>
        </w:rPr>
        <w:t>t</w:t>
      </w:r>
      <w:r w:rsidRPr="00A27EFE">
        <w:rPr>
          <w:rFonts w:ascii="Arial" w:eastAsia="Arial" w:hAnsi="Arial" w:cs="Arial"/>
          <w:spacing w:val="1"/>
          <w:sz w:val="24"/>
          <w:szCs w:val="24"/>
        </w:rPr>
        <w:t>e</w:t>
      </w:r>
      <w:r w:rsidRPr="00A27EFE">
        <w:rPr>
          <w:rFonts w:ascii="Arial" w:eastAsia="Arial" w:hAnsi="Arial" w:cs="Arial"/>
          <w:sz w:val="24"/>
          <w:szCs w:val="24"/>
        </w:rPr>
        <w:t xml:space="preserve">r </w:t>
      </w:r>
      <w:r w:rsidRPr="00A27EFE">
        <w:rPr>
          <w:rFonts w:ascii="Arial" w:eastAsia="Arial" w:hAnsi="Arial" w:cs="Arial"/>
          <w:spacing w:val="-2"/>
          <w:sz w:val="24"/>
          <w:szCs w:val="24"/>
        </w:rPr>
        <w:t>S</w:t>
      </w:r>
      <w:r w:rsidRPr="00A27EFE">
        <w:rPr>
          <w:rFonts w:ascii="Arial" w:eastAsia="Arial" w:hAnsi="Arial" w:cs="Arial"/>
          <w:spacing w:val="1"/>
          <w:sz w:val="24"/>
          <w:szCs w:val="24"/>
        </w:rPr>
        <w:t>po</w:t>
      </w:r>
      <w:r w:rsidRPr="00A27EFE">
        <w:rPr>
          <w:rFonts w:ascii="Arial" w:eastAsia="Arial" w:hAnsi="Arial" w:cs="Arial"/>
          <w:sz w:val="24"/>
          <w:szCs w:val="24"/>
        </w:rPr>
        <w:t xml:space="preserve">rts </w:t>
      </w:r>
      <w:r w:rsidRPr="00A27EFE">
        <w:rPr>
          <w:rFonts w:ascii="Arial" w:eastAsia="Arial" w:hAnsi="Arial" w:cs="Arial"/>
          <w:spacing w:val="1"/>
          <w:sz w:val="24"/>
          <w:szCs w:val="24"/>
        </w:rPr>
        <w:t>a</w:t>
      </w:r>
      <w:r w:rsidRPr="00A27EFE">
        <w:rPr>
          <w:rFonts w:ascii="Arial" w:eastAsia="Arial" w:hAnsi="Arial" w:cs="Arial"/>
          <w:sz w:val="24"/>
          <w:szCs w:val="24"/>
        </w:rPr>
        <w:t>re</w:t>
      </w:r>
      <w:r w:rsidRPr="00A27EFE">
        <w:rPr>
          <w:rFonts w:ascii="Arial" w:eastAsia="Arial" w:hAnsi="Arial" w:cs="Arial"/>
          <w:spacing w:val="-2"/>
          <w:sz w:val="24"/>
          <w:szCs w:val="24"/>
        </w:rPr>
        <w:t xml:space="preserve"> </w:t>
      </w:r>
      <w:r w:rsidRPr="00A27EFE">
        <w:rPr>
          <w:rFonts w:ascii="Arial" w:eastAsia="Arial" w:hAnsi="Arial" w:cs="Arial"/>
          <w:spacing w:val="1"/>
          <w:sz w:val="24"/>
          <w:szCs w:val="24"/>
        </w:rPr>
        <w:t>a</w:t>
      </w:r>
      <w:r w:rsidRPr="00A27EFE">
        <w:rPr>
          <w:rFonts w:ascii="Arial" w:eastAsia="Arial" w:hAnsi="Arial" w:cs="Arial"/>
          <w:sz w:val="24"/>
          <w:szCs w:val="24"/>
        </w:rPr>
        <w:t>t</w:t>
      </w:r>
      <w:r w:rsidRPr="00A27EFE">
        <w:rPr>
          <w:rFonts w:ascii="Arial" w:eastAsia="Arial" w:hAnsi="Arial" w:cs="Arial"/>
          <w:spacing w:val="-1"/>
          <w:sz w:val="24"/>
          <w:szCs w:val="24"/>
        </w:rPr>
        <w:t xml:space="preserve"> </w:t>
      </w:r>
      <w:r w:rsidRPr="00A27EFE">
        <w:rPr>
          <w:rFonts w:ascii="Arial" w:eastAsia="Arial" w:hAnsi="Arial" w:cs="Arial"/>
          <w:sz w:val="24"/>
          <w:szCs w:val="24"/>
        </w:rPr>
        <w:t>t</w:t>
      </w:r>
      <w:r w:rsidRPr="00A27EFE">
        <w:rPr>
          <w:rFonts w:ascii="Arial" w:eastAsia="Arial" w:hAnsi="Arial" w:cs="Arial"/>
          <w:spacing w:val="1"/>
          <w:sz w:val="24"/>
          <w:szCs w:val="24"/>
        </w:rPr>
        <w:t>h</w:t>
      </w:r>
      <w:r w:rsidRPr="00A27EFE">
        <w:rPr>
          <w:rFonts w:ascii="Arial" w:eastAsia="Arial" w:hAnsi="Arial" w:cs="Arial"/>
          <w:sz w:val="24"/>
          <w:szCs w:val="24"/>
        </w:rPr>
        <w:t>e</w:t>
      </w:r>
      <w:r w:rsidRPr="00A27EFE">
        <w:rPr>
          <w:rFonts w:ascii="Arial" w:eastAsia="Arial" w:hAnsi="Arial" w:cs="Arial"/>
          <w:spacing w:val="-1"/>
          <w:sz w:val="24"/>
          <w:szCs w:val="24"/>
        </w:rPr>
        <w:t xml:space="preserve"> </w:t>
      </w:r>
      <w:r w:rsidRPr="00A27EFE">
        <w:rPr>
          <w:rFonts w:ascii="Arial" w:eastAsia="Arial" w:hAnsi="Arial" w:cs="Arial"/>
          <w:sz w:val="24"/>
          <w:szCs w:val="24"/>
        </w:rPr>
        <w:t xml:space="preserve">most </w:t>
      </w:r>
      <w:r w:rsidRPr="00A27EFE">
        <w:rPr>
          <w:rFonts w:ascii="Arial" w:eastAsia="Arial" w:hAnsi="Arial" w:cs="Arial"/>
          <w:spacing w:val="1"/>
          <w:sz w:val="24"/>
          <w:szCs w:val="24"/>
        </w:rPr>
        <w:lastRenderedPageBreak/>
        <w:t>de</w:t>
      </w:r>
      <w:r w:rsidRPr="00A27EFE">
        <w:rPr>
          <w:rFonts w:ascii="Arial" w:eastAsia="Arial" w:hAnsi="Arial" w:cs="Arial"/>
          <w:spacing w:val="-1"/>
          <w:sz w:val="24"/>
          <w:szCs w:val="24"/>
        </w:rPr>
        <w:t>m</w:t>
      </w:r>
      <w:r w:rsidRPr="00A27EFE">
        <w:rPr>
          <w:rFonts w:ascii="Arial" w:eastAsia="Arial" w:hAnsi="Arial" w:cs="Arial"/>
          <w:spacing w:val="1"/>
          <w:sz w:val="24"/>
          <w:szCs w:val="24"/>
        </w:rPr>
        <w:t>a</w:t>
      </w:r>
      <w:r w:rsidRPr="00A27EFE">
        <w:rPr>
          <w:rFonts w:ascii="Arial" w:eastAsia="Arial" w:hAnsi="Arial" w:cs="Arial"/>
          <w:spacing w:val="-1"/>
          <w:sz w:val="24"/>
          <w:szCs w:val="24"/>
        </w:rPr>
        <w:t>n</w:t>
      </w:r>
      <w:r w:rsidRPr="00A27EFE">
        <w:rPr>
          <w:rFonts w:ascii="Arial" w:eastAsia="Arial" w:hAnsi="Arial" w:cs="Arial"/>
          <w:spacing w:val="2"/>
          <w:sz w:val="24"/>
          <w:szCs w:val="24"/>
        </w:rPr>
        <w:t>d</w:t>
      </w:r>
      <w:r w:rsidRPr="00A27EFE">
        <w:rPr>
          <w:rFonts w:ascii="Arial" w:eastAsia="Arial" w:hAnsi="Arial" w:cs="Arial"/>
          <w:sz w:val="24"/>
          <w:szCs w:val="24"/>
        </w:rPr>
        <w:t>ing</w:t>
      </w:r>
      <w:r w:rsidRPr="00A27EFE">
        <w:rPr>
          <w:rFonts w:ascii="Arial" w:eastAsia="Arial" w:hAnsi="Arial" w:cs="Arial"/>
          <w:spacing w:val="-1"/>
          <w:sz w:val="24"/>
          <w:szCs w:val="24"/>
        </w:rPr>
        <w:t xml:space="preserve"> </w:t>
      </w:r>
      <w:r w:rsidRPr="00A27EFE">
        <w:rPr>
          <w:rFonts w:ascii="Arial" w:eastAsia="Arial" w:hAnsi="Arial" w:cs="Arial"/>
          <w:spacing w:val="1"/>
          <w:sz w:val="24"/>
          <w:szCs w:val="24"/>
        </w:rPr>
        <w:t>en</w:t>
      </w:r>
      <w:r w:rsidRPr="00A27EFE">
        <w:rPr>
          <w:rFonts w:ascii="Arial" w:eastAsia="Arial" w:hAnsi="Arial" w:cs="Arial"/>
          <w:sz w:val="24"/>
          <w:szCs w:val="24"/>
        </w:rPr>
        <w:t>d</w:t>
      </w:r>
      <w:r w:rsidRPr="00A27EFE">
        <w:rPr>
          <w:rFonts w:ascii="Arial" w:eastAsia="Arial" w:hAnsi="Arial" w:cs="Arial"/>
          <w:spacing w:val="-1"/>
          <w:sz w:val="24"/>
          <w:szCs w:val="24"/>
        </w:rPr>
        <w:t xml:space="preserve"> o</w:t>
      </w:r>
      <w:r w:rsidRPr="00A27EFE">
        <w:rPr>
          <w:rFonts w:ascii="Arial" w:eastAsia="Arial" w:hAnsi="Arial" w:cs="Arial"/>
          <w:sz w:val="24"/>
          <w:szCs w:val="24"/>
        </w:rPr>
        <w:t>f</w:t>
      </w:r>
      <w:r w:rsidRPr="00A27EFE">
        <w:rPr>
          <w:rFonts w:ascii="Arial" w:eastAsia="Arial" w:hAnsi="Arial" w:cs="Arial"/>
          <w:spacing w:val="1"/>
          <w:sz w:val="24"/>
          <w:szCs w:val="24"/>
        </w:rPr>
        <w:t xml:space="preserve"> </w:t>
      </w:r>
      <w:r w:rsidRPr="00A27EFE">
        <w:rPr>
          <w:rFonts w:ascii="Arial" w:eastAsia="Arial" w:hAnsi="Arial" w:cs="Arial"/>
          <w:sz w:val="24"/>
          <w:szCs w:val="24"/>
        </w:rPr>
        <w:t>t</w:t>
      </w:r>
      <w:r w:rsidRPr="00A27EFE">
        <w:rPr>
          <w:rFonts w:ascii="Arial" w:eastAsia="Arial" w:hAnsi="Arial" w:cs="Arial"/>
          <w:spacing w:val="1"/>
          <w:sz w:val="24"/>
          <w:szCs w:val="24"/>
        </w:rPr>
        <w:t>h</w:t>
      </w:r>
      <w:r w:rsidRPr="00A27EFE">
        <w:rPr>
          <w:rFonts w:ascii="Arial" w:eastAsia="Arial" w:hAnsi="Arial" w:cs="Arial"/>
          <w:sz w:val="24"/>
          <w:szCs w:val="24"/>
        </w:rPr>
        <w:t>e</w:t>
      </w:r>
      <w:r w:rsidRPr="00A27EFE">
        <w:rPr>
          <w:rFonts w:ascii="Arial" w:eastAsia="Arial" w:hAnsi="Arial" w:cs="Arial"/>
          <w:spacing w:val="-3"/>
          <w:sz w:val="24"/>
          <w:szCs w:val="24"/>
        </w:rPr>
        <w:t xml:space="preserve"> </w:t>
      </w:r>
      <w:r w:rsidRPr="00A27EFE">
        <w:rPr>
          <w:rFonts w:ascii="Arial" w:eastAsia="Arial" w:hAnsi="Arial" w:cs="Arial"/>
          <w:sz w:val="24"/>
          <w:szCs w:val="24"/>
        </w:rPr>
        <w:t>Ar</w:t>
      </w:r>
      <w:r w:rsidRPr="00A27EFE">
        <w:rPr>
          <w:rFonts w:ascii="Arial" w:eastAsia="Arial" w:hAnsi="Arial" w:cs="Arial"/>
          <w:spacing w:val="1"/>
          <w:sz w:val="24"/>
          <w:szCs w:val="24"/>
        </w:rPr>
        <w:t>m</w:t>
      </w:r>
      <w:r w:rsidRPr="00A27EFE">
        <w:rPr>
          <w:rFonts w:ascii="Arial" w:eastAsia="Arial" w:hAnsi="Arial" w:cs="Arial"/>
          <w:sz w:val="24"/>
          <w:szCs w:val="24"/>
        </w:rPr>
        <w:t>y</w:t>
      </w:r>
      <w:r w:rsidRPr="00A27EFE">
        <w:rPr>
          <w:rFonts w:ascii="Arial" w:eastAsia="Arial" w:hAnsi="Arial" w:cs="Arial"/>
          <w:spacing w:val="-2"/>
          <w:sz w:val="24"/>
          <w:szCs w:val="24"/>
        </w:rPr>
        <w:t xml:space="preserve"> </w:t>
      </w:r>
      <w:r w:rsidRPr="00A27EFE">
        <w:rPr>
          <w:rFonts w:ascii="Arial" w:eastAsia="Arial" w:hAnsi="Arial" w:cs="Arial"/>
          <w:sz w:val="24"/>
          <w:szCs w:val="24"/>
        </w:rPr>
        <w:t>s</w:t>
      </w:r>
      <w:r w:rsidRPr="00A27EFE">
        <w:rPr>
          <w:rFonts w:ascii="Arial" w:eastAsia="Arial" w:hAnsi="Arial" w:cs="Arial"/>
          <w:spacing w:val="1"/>
          <w:sz w:val="24"/>
          <w:szCs w:val="24"/>
        </w:rPr>
        <w:t>po</w:t>
      </w:r>
      <w:r w:rsidRPr="00A27EFE">
        <w:rPr>
          <w:rFonts w:ascii="Arial" w:eastAsia="Arial" w:hAnsi="Arial" w:cs="Arial"/>
          <w:sz w:val="24"/>
          <w:szCs w:val="24"/>
        </w:rPr>
        <w:t>rt s</w:t>
      </w:r>
      <w:r w:rsidRPr="00A27EFE">
        <w:rPr>
          <w:rFonts w:ascii="Arial" w:eastAsia="Arial" w:hAnsi="Arial" w:cs="Arial"/>
          <w:spacing w:val="-1"/>
          <w:sz w:val="24"/>
          <w:szCs w:val="24"/>
        </w:rPr>
        <w:t>p</w:t>
      </w:r>
      <w:r w:rsidRPr="00A27EFE">
        <w:rPr>
          <w:rFonts w:ascii="Arial" w:eastAsia="Arial" w:hAnsi="Arial" w:cs="Arial"/>
          <w:spacing w:val="1"/>
          <w:sz w:val="24"/>
          <w:szCs w:val="24"/>
        </w:rPr>
        <w:t>e</w:t>
      </w:r>
      <w:r w:rsidRPr="00A27EFE">
        <w:rPr>
          <w:rFonts w:ascii="Arial" w:eastAsia="Arial" w:hAnsi="Arial" w:cs="Arial"/>
          <w:sz w:val="24"/>
          <w:szCs w:val="24"/>
        </w:rPr>
        <w:t>ctr</w:t>
      </w:r>
      <w:r w:rsidRPr="00A27EFE">
        <w:rPr>
          <w:rFonts w:ascii="Arial" w:eastAsia="Arial" w:hAnsi="Arial" w:cs="Arial"/>
          <w:spacing w:val="-2"/>
          <w:sz w:val="24"/>
          <w:szCs w:val="24"/>
        </w:rPr>
        <w:t>u</w:t>
      </w:r>
      <w:r w:rsidRPr="00A27EFE">
        <w:rPr>
          <w:rFonts w:ascii="Arial" w:eastAsia="Arial" w:hAnsi="Arial" w:cs="Arial"/>
          <w:spacing w:val="1"/>
          <w:sz w:val="24"/>
          <w:szCs w:val="24"/>
        </w:rPr>
        <w:t>m</w:t>
      </w:r>
      <w:r w:rsidRPr="00A27EFE">
        <w:rPr>
          <w:rFonts w:ascii="Arial" w:eastAsia="Arial" w:hAnsi="Arial" w:cs="Arial"/>
          <w:sz w:val="24"/>
          <w:szCs w:val="24"/>
        </w:rPr>
        <w:t>,</w:t>
      </w:r>
      <w:r w:rsidRPr="00A27EFE">
        <w:rPr>
          <w:rFonts w:ascii="Arial" w:eastAsia="Arial" w:hAnsi="Arial" w:cs="Arial"/>
          <w:spacing w:val="5"/>
          <w:sz w:val="24"/>
          <w:szCs w:val="24"/>
        </w:rPr>
        <w:t xml:space="preserve"> </w:t>
      </w:r>
      <w:r w:rsidRPr="00A27EFE">
        <w:rPr>
          <w:rFonts w:ascii="Arial" w:eastAsia="Arial" w:hAnsi="Arial" w:cs="Arial"/>
          <w:spacing w:val="-2"/>
          <w:sz w:val="24"/>
          <w:szCs w:val="24"/>
        </w:rPr>
        <w:t>t</w:t>
      </w:r>
      <w:r w:rsidRPr="00A27EFE">
        <w:rPr>
          <w:rFonts w:ascii="Arial" w:eastAsia="Arial" w:hAnsi="Arial" w:cs="Arial"/>
          <w:spacing w:val="1"/>
          <w:sz w:val="24"/>
          <w:szCs w:val="24"/>
        </w:rPr>
        <w:t>he</w:t>
      </w:r>
      <w:r w:rsidRPr="00A27EFE">
        <w:rPr>
          <w:rFonts w:ascii="Arial" w:eastAsia="Arial" w:hAnsi="Arial" w:cs="Arial"/>
          <w:sz w:val="24"/>
          <w:szCs w:val="24"/>
        </w:rPr>
        <w:t>r</w:t>
      </w:r>
      <w:r w:rsidRPr="00A27EFE">
        <w:rPr>
          <w:rFonts w:ascii="Arial" w:eastAsia="Arial" w:hAnsi="Arial" w:cs="Arial"/>
          <w:spacing w:val="-2"/>
          <w:sz w:val="24"/>
          <w:szCs w:val="24"/>
        </w:rPr>
        <w:t>e</w:t>
      </w:r>
      <w:r w:rsidRPr="00A27EFE">
        <w:rPr>
          <w:rFonts w:ascii="Arial" w:eastAsia="Arial" w:hAnsi="Arial" w:cs="Arial"/>
          <w:spacing w:val="3"/>
          <w:sz w:val="24"/>
          <w:szCs w:val="24"/>
        </w:rPr>
        <w:t>f</w:t>
      </w:r>
      <w:r w:rsidRPr="00A27EFE">
        <w:rPr>
          <w:rFonts w:ascii="Arial" w:eastAsia="Arial" w:hAnsi="Arial" w:cs="Arial"/>
          <w:spacing w:val="1"/>
          <w:sz w:val="24"/>
          <w:szCs w:val="24"/>
        </w:rPr>
        <w:t>o</w:t>
      </w:r>
      <w:r w:rsidRPr="00A27EFE">
        <w:rPr>
          <w:rFonts w:ascii="Arial" w:eastAsia="Arial" w:hAnsi="Arial" w:cs="Arial"/>
          <w:spacing w:val="-3"/>
          <w:sz w:val="24"/>
          <w:szCs w:val="24"/>
        </w:rPr>
        <w:t>r</w:t>
      </w:r>
      <w:r w:rsidRPr="00A27EFE">
        <w:rPr>
          <w:rFonts w:ascii="Arial" w:eastAsia="Arial" w:hAnsi="Arial" w:cs="Arial"/>
          <w:sz w:val="24"/>
          <w:szCs w:val="24"/>
        </w:rPr>
        <w:t>e</w:t>
      </w:r>
      <w:r w:rsidRPr="00A27EFE">
        <w:rPr>
          <w:rFonts w:ascii="Arial" w:eastAsia="Arial" w:hAnsi="Arial" w:cs="Arial"/>
          <w:spacing w:val="1"/>
          <w:sz w:val="24"/>
          <w:szCs w:val="24"/>
        </w:rPr>
        <w:t xml:space="preserve"> a</w:t>
      </w:r>
      <w:r w:rsidRPr="00A27EFE">
        <w:rPr>
          <w:rFonts w:ascii="Arial" w:eastAsia="Arial" w:hAnsi="Arial" w:cs="Arial"/>
          <w:sz w:val="24"/>
          <w:szCs w:val="24"/>
        </w:rPr>
        <w:t>ll</w:t>
      </w:r>
      <w:r w:rsidRPr="00A27EFE">
        <w:rPr>
          <w:rFonts w:ascii="Arial" w:eastAsia="Arial" w:hAnsi="Arial" w:cs="Arial"/>
          <w:spacing w:val="1"/>
          <w:sz w:val="24"/>
          <w:szCs w:val="24"/>
        </w:rPr>
        <w:t xml:space="preserve"> a</w:t>
      </w:r>
      <w:r w:rsidRPr="00A27EFE">
        <w:rPr>
          <w:rFonts w:ascii="Arial" w:eastAsia="Arial" w:hAnsi="Arial" w:cs="Arial"/>
          <w:sz w:val="24"/>
          <w:szCs w:val="24"/>
        </w:rPr>
        <w:t>cti</w:t>
      </w:r>
      <w:r w:rsidRPr="00A27EFE">
        <w:rPr>
          <w:rFonts w:ascii="Arial" w:eastAsia="Arial" w:hAnsi="Arial" w:cs="Arial"/>
          <w:spacing w:val="-2"/>
          <w:sz w:val="24"/>
          <w:szCs w:val="24"/>
        </w:rPr>
        <w:t>v</w:t>
      </w:r>
      <w:r w:rsidRPr="00A27EFE">
        <w:rPr>
          <w:rFonts w:ascii="Arial" w:eastAsia="Arial" w:hAnsi="Arial" w:cs="Arial"/>
          <w:sz w:val="24"/>
          <w:szCs w:val="24"/>
        </w:rPr>
        <w:t>ity</w:t>
      </w:r>
      <w:r w:rsidRPr="00A27EFE">
        <w:rPr>
          <w:rFonts w:ascii="Arial" w:eastAsia="Arial" w:hAnsi="Arial" w:cs="Arial"/>
          <w:spacing w:val="-1"/>
          <w:sz w:val="24"/>
          <w:szCs w:val="24"/>
        </w:rPr>
        <w:t xml:space="preserve"> </w:t>
      </w:r>
      <w:r w:rsidRPr="00A27EFE">
        <w:rPr>
          <w:rFonts w:ascii="Arial" w:eastAsia="Arial" w:hAnsi="Arial" w:cs="Arial"/>
          <w:spacing w:val="1"/>
          <w:sz w:val="24"/>
          <w:szCs w:val="24"/>
        </w:rPr>
        <w:t>m</w:t>
      </w:r>
      <w:r w:rsidRPr="00A27EFE">
        <w:rPr>
          <w:rFonts w:ascii="Arial" w:eastAsia="Arial" w:hAnsi="Arial" w:cs="Arial"/>
          <w:spacing w:val="-1"/>
          <w:sz w:val="24"/>
          <w:szCs w:val="24"/>
        </w:rPr>
        <w:t>u</w:t>
      </w:r>
      <w:r w:rsidRPr="00A27EFE">
        <w:rPr>
          <w:rFonts w:ascii="Arial" w:eastAsia="Arial" w:hAnsi="Arial" w:cs="Arial"/>
          <w:sz w:val="24"/>
          <w:szCs w:val="24"/>
        </w:rPr>
        <w:t>st</w:t>
      </w:r>
      <w:r w:rsidRPr="00A27EFE">
        <w:rPr>
          <w:rFonts w:ascii="Arial" w:eastAsia="Arial" w:hAnsi="Arial" w:cs="Arial"/>
          <w:spacing w:val="1"/>
          <w:sz w:val="24"/>
          <w:szCs w:val="24"/>
        </w:rPr>
        <w:t xml:space="preserve"> b</w:t>
      </w:r>
      <w:r w:rsidRPr="00A27EFE">
        <w:rPr>
          <w:rFonts w:ascii="Arial" w:eastAsia="Arial" w:hAnsi="Arial" w:cs="Arial"/>
          <w:sz w:val="24"/>
          <w:szCs w:val="24"/>
        </w:rPr>
        <w:t>e</w:t>
      </w:r>
      <w:r w:rsidRPr="00A27EFE">
        <w:rPr>
          <w:rFonts w:ascii="Arial" w:eastAsia="Arial" w:hAnsi="Arial" w:cs="Arial"/>
          <w:spacing w:val="-1"/>
          <w:sz w:val="24"/>
          <w:szCs w:val="24"/>
        </w:rPr>
        <w:t xml:space="preserve"> </w:t>
      </w:r>
      <w:r w:rsidRPr="00A27EFE">
        <w:rPr>
          <w:rFonts w:ascii="Arial" w:eastAsia="Arial" w:hAnsi="Arial" w:cs="Arial"/>
          <w:spacing w:val="1"/>
          <w:sz w:val="24"/>
          <w:szCs w:val="24"/>
        </w:rPr>
        <w:t>o</w:t>
      </w:r>
      <w:r w:rsidRPr="00A27EFE">
        <w:rPr>
          <w:rFonts w:ascii="Arial" w:eastAsia="Arial" w:hAnsi="Arial" w:cs="Arial"/>
          <w:sz w:val="24"/>
          <w:szCs w:val="24"/>
        </w:rPr>
        <w:t>r</w:t>
      </w:r>
      <w:r w:rsidRPr="00A27EFE">
        <w:rPr>
          <w:rFonts w:ascii="Arial" w:eastAsia="Arial" w:hAnsi="Arial" w:cs="Arial"/>
          <w:spacing w:val="-2"/>
          <w:sz w:val="24"/>
          <w:szCs w:val="24"/>
        </w:rPr>
        <w:t>g</w:t>
      </w:r>
      <w:r w:rsidRPr="00A27EFE">
        <w:rPr>
          <w:rFonts w:ascii="Arial" w:eastAsia="Arial" w:hAnsi="Arial" w:cs="Arial"/>
          <w:spacing w:val="1"/>
          <w:sz w:val="24"/>
          <w:szCs w:val="24"/>
        </w:rPr>
        <w:t>an</w:t>
      </w:r>
      <w:r w:rsidRPr="00A27EFE">
        <w:rPr>
          <w:rFonts w:ascii="Arial" w:eastAsia="Arial" w:hAnsi="Arial" w:cs="Arial"/>
          <w:sz w:val="24"/>
          <w:szCs w:val="24"/>
        </w:rPr>
        <w:t xml:space="preserve">ised </w:t>
      </w:r>
      <w:r w:rsidRPr="00A27EFE">
        <w:rPr>
          <w:rFonts w:ascii="Arial" w:eastAsia="Arial" w:hAnsi="Arial" w:cs="Arial"/>
          <w:spacing w:val="1"/>
          <w:sz w:val="24"/>
          <w:szCs w:val="24"/>
        </w:rPr>
        <w:t>a</w:t>
      </w:r>
      <w:r w:rsidRPr="00A27EFE">
        <w:rPr>
          <w:rFonts w:ascii="Arial" w:eastAsia="Arial" w:hAnsi="Arial" w:cs="Arial"/>
          <w:sz w:val="24"/>
          <w:szCs w:val="24"/>
        </w:rPr>
        <w:t>cc</w:t>
      </w:r>
      <w:r w:rsidRPr="00A27EFE">
        <w:rPr>
          <w:rFonts w:ascii="Arial" w:eastAsia="Arial" w:hAnsi="Arial" w:cs="Arial"/>
          <w:spacing w:val="1"/>
          <w:sz w:val="24"/>
          <w:szCs w:val="24"/>
        </w:rPr>
        <w:t>o</w:t>
      </w:r>
      <w:r w:rsidRPr="00A27EFE">
        <w:rPr>
          <w:rFonts w:ascii="Arial" w:eastAsia="Arial" w:hAnsi="Arial" w:cs="Arial"/>
          <w:sz w:val="24"/>
          <w:szCs w:val="24"/>
        </w:rPr>
        <w:t>rdin</w:t>
      </w:r>
      <w:r w:rsidRPr="00A27EFE">
        <w:rPr>
          <w:rFonts w:ascii="Arial" w:eastAsia="Arial" w:hAnsi="Arial" w:cs="Arial"/>
          <w:spacing w:val="-1"/>
          <w:sz w:val="24"/>
          <w:szCs w:val="24"/>
        </w:rPr>
        <w:t>g</w:t>
      </w:r>
      <w:r w:rsidRPr="00A27EFE">
        <w:rPr>
          <w:rFonts w:ascii="Arial" w:eastAsia="Arial" w:hAnsi="Arial" w:cs="Arial"/>
          <w:sz w:val="24"/>
          <w:szCs w:val="24"/>
        </w:rPr>
        <w:t>ly</w:t>
      </w:r>
      <w:r w:rsidRPr="00A27EFE">
        <w:rPr>
          <w:rFonts w:ascii="Arial" w:eastAsia="Arial" w:hAnsi="Arial" w:cs="Arial"/>
          <w:spacing w:val="-3"/>
          <w:sz w:val="24"/>
          <w:szCs w:val="24"/>
        </w:rPr>
        <w:t xml:space="preserve"> </w:t>
      </w:r>
      <w:r w:rsidRPr="00A27EFE">
        <w:rPr>
          <w:rFonts w:ascii="Arial" w:eastAsia="Arial" w:hAnsi="Arial" w:cs="Arial"/>
          <w:spacing w:val="1"/>
          <w:sz w:val="24"/>
          <w:szCs w:val="24"/>
        </w:rPr>
        <w:t>t</w:t>
      </w:r>
      <w:r w:rsidRPr="00A27EFE">
        <w:rPr>
          <w:rFonts w:ascii="Arial" w:eastAsia="Arial" w:hAnsi="Arial" w:cs="Arial"/>
          <w:sz w:val="24"/>
          <w:szCs w:val="24"/>
        </w:rPr>
        <w:t>o</w:t>
      </w:r>
      <w:r w:rsidRPr="00A27EFE">
        <w:rPr>
          <w:rFonts w:ascii="Arial" w:eastAsia="Arial" w:hAnsi="Arial" w:cs="Arial"/>
          <w:spacing w:val="1"/>
          <w:sz w:val="24"/>
          <w:szCs w:val="24"/>
        </w:rPr>
        <w:t xml:space="preserve"> en</w:t>
      </w:r>
      <w:r w:rsidRPr="00A27EFE">
        <w:rPr>
          <w:rFonts w:ascii="Arial" w:eastAsia="Arial" w:hAnsi="Arial" w:cs="Arial"/>
          <w:sz w:val="24"/>
          <w:szCs w:val="24"/>
        </w:rPr>
        <w:t>s</w:t>
      </w:r>
      <w:r w:rsidRPr="00A27EFE">
        <w:rPr>
          <w:rFonts w:ascii="Arial" w:eastAsia="Arial" w:hAnsi="Arial" w:cs="Arial"/>
          <w:spacing w:val="1"/>
          <w:sz w:val="24"/>
          <w:szCs w:val="24"/>
        </w:rPr>
        <w:t>u</w:t>
      </w:r>
      <w:r w:rsidRPr="00A27EFE">
        <w:rPr>
          <w:rFonts w:ascii="Arial" w:eastAsia="Arial" w:hAnsi="Arial" w:cs="Arial"/>
          <w:sz w:val="24"/>
          <w:szCs w:val="24"/>
        </w:rPr>
        <w:t>re</w:t>
      </w:r>
      <w:r w:rsidRPr="00A27EFE">
        <w:rPr>
          <w:rFonts w:ascii="Arial" w:eastAsia="Arial" w:hAnsi="Arial" w:cs="Arial"/>
          <w:spacing w:val="-1"/>
          <w:sz w:val="24"/>
          <w:szCs w:val="24"/>
        </w:rPr>
        <w:t xml:space="preserve"> </w:t>
      </w:r>
      <w:r w:rsidRPr="00A27EFE">
        <w:rPr>
          <w:rFonts w:ascii="Arial" w:eastAsia="Arial" w:hAnsi="Arial" w:cs="Arial"/>
          <w:spacing w:val="1"/>
          <w:sz w:val="24"/>
          <w:szCs w:val="24"/>
        </w:rPr>
        <w:t>app</w:t>
      </w:r>
      <w:r w:rsidRPr="00A27EFE">
        <w:rPr>
          <w:rFonts w:ascii="Arial" w:eastAsia="Arial" w:hAnsi="Arial" w:cs="Arial"/>
          <w:sz w:val="24"/>
          <w:szCs w:val="24"/>
        </w:rPr>
        <w:t>r</w:t>
      </w:r>
      <w:r w:rsidRPr="00A27EFE">
        <w:rPr>
          <w:rFonts w:ascii="Arial" w:eastAsia="Arial" w:hAnsi="Arial" w:cs="Arial"/>
          <w:spacing w:val="-2"/>
          <w:sz w:val="24"/>
          <w:szCs w:val="24"/>
        </w:rPr>
        <w:t>o</w:t>
      </w:r>
      <w:r w:rsidRPr="00A27EFE">
        <w:rPr>
          <w:rFonts w:ascii="Arial" w:eastAsia="Arial" w:hAnsi="Arial" w:cs="Arial"/>
          <w:spacing w:val="1"/>
          <w:sz w:val="24"/>
          <w:szCs w:val="24"/>
        </w:rPr>
        <w:t>p</w:t>
      </w:r>
      <w:r w:rsidRPr="00A27EFE">
        <w:rPr>
          <w:rFonts w:ascii="Arial" w:eastAsia="Arial" w:hAnsi="Arial" w:cs="Arial"/>
          <w:sz w:val="24"/>
          <w:szCs w:val="24"/>
        </w:rPr>
        <w:t>r</w:t>
      </w:r>
      <w:r w:rsidRPr="00A27EFE">
        <w:rPr>
          <w:rFonts w:ascii="Arial" w:eastAsia="Arial" w:hAnsi="Arial" w:cs="Arial"/>
          <w:spacing w:val="-1"/>
          <w:sz w:val="24"/>
          <w:szCs w:val="24"/>
        </w:rPr>
        <w:t>i</w:t>
      </w:r>
      <w:r w:rsidRPr="00A27EFE">
        <w:rPr>
          <w:rFonts w:ascii="Arial" w:eastAsia="Arial" w:hAnsi="Arial" w:cs="Arial"/>
          <w:spacing w:val="1"/>
          <w:sz w:val="24"/>
          <w:szCs w:val="24"/>
        </w:rPr>
        <w:t>a</w:t>
      </w:r>
      <w:r w:rsidRPr="00A27EFE">
        <w:rPr>
          <w:rFonts w:ascii="Arial" w:eastAsia="Arial" w:hAnsi="Arial" w:cs="Arial"/>
          <w:sz w:val="24"/>
          <w:szCs w:val="24"/>
        </w:rPr>
        <w:t>te</w:t>
      </w:r>
      <w:r w:rsidRPr="00A27EFE">
        <w:rPr>
          <w:rFonts w:ascii="Arial" w:eastAsia="Arial" w:hAnsi="Arial" w:cs="Arial"/>
          <w:spacing w:val="1"/>
          <w:sz w:val="24"/>
          <w:szCs w:val="24"/>
        </w:rPr>
        <w:t xml:space="preserve"> </w:t>
      </w:r>
      <w:r w:rsidRPr="00A27EFE">
        <w:rPr>
          <w:rFonts w:ascii="Arial" w:eastAsia="Arial" w:hAnsi="Arial" w:cs="Arial"/>
          <w:sz w:val="24"/>
          <w:szCs w:val="24"/>
        </w:rPr>
        <w:t>r</w:t>
      </w:r>
      <w:r w:rsidRPr="00A27EFE">
        <w:rPr>
          <w:rFonts w:ascii="Arial" w:eastAsia="Arial" w:hAnsi="Arial" w:cs="Arial"/>
          <w:spacing w:val="-1"/>
          <w:sz w:val="24"/>
          <w:szCs w:val="24"/>
        </w:rPr>
        <w:t>i</w:t>
      </w:r>
      <w:r w:rsidRPr="00A27EFE">
        <w:rPr>
          <w:rFonts w:ascii="Arial" w:eastAsia="Arial" w:hAnsi="Arial" w:cs="Arial"/>
          <w:sz w:val="24"/>
          <w:szCs w:val="24"/>
        </w:rPr>
        <w:t>sk</w:t>
      </w:r>
      <w:r w:rsidRPr="00A27EFE">
        <w:rPr>
          <w:rFonts w:ascii="Arial" w:eastAsia="Arial" w:hAnsi="Arial" w:cs="Arial"/>
          <w:spacing w:val="-2"/>
          <w:sz w:val="24"/>
          <w:szCs w:val="24"/>
        </w:rPr>
        <w:t xml:space="preserve"> </w:t>
      </w:r>
      <w:r w:rsidRPr="00A27EFE">
        <w:rPr>
          <w:rFonts w:ascii="Arial" w:eastAsia="Arial" w:hAnsi="Arial" w:cs="Arial"/>
          <w:spacing w:val="1"/>
          <w:sz w:val="24"/>
          <w:szCs w:val="24"/>
        </w:rPr>
        <w:t>ma</w:t>
      </w:r>
      <w:r w:rsidRPr="00A27EFE">
        <w:rPr>
          <w:rFonts w:ascii="Arial" w:eastAsia="Arial" w:hAnsi="Arial" w:cs="Arial"/>
          <w:spacing w:val="-1"/>
          <w:sz w:val="24"/>
          <w:szCs w:val="24"/>
        </w:rPr>
        <w:t>n</w:t>
      </w:r>
      <w:r w:rsidRPr="00A27EFE">
        <w:rPr>
          <w:rFonts w:ascii="Arial" w:eastAsia="Arial" w:hAnsi="Arial" w:cs="Arial"/>
          <w:spacing w:val="1"/>
          <w:sz w:val="24"/>
          <w:szCs w:val="24"/>
        </w:rPr>
        <w:t>a</w:t>
      </w:r>
      <w:r w:rsidRPr="00A27EFE">
        <w:rPr>
          <w:rFonts w:ascii="Arial" w:eastAsia="Arial" w:hAnsi="Arial" w:cs="Arial"/>
          <w:spacing w:val="-1"/>
          <w:sz w:val="24"/>
          <w:szCs w:val="24"/>
        </w:rPr>
        <w:t>g</w:t>
      </w:r>
      <w:r w:rsidRPr="00A27EFE">
        <w:rPr>
          <w:rFonts w:ascii="Arial" w:eastAsia="Arial" w:hAnsi="Arial" w:cs="Arial"/>
          <w:spacing w:val="1"/>
          <w:sz w:val="24"/>
          <w:szCs w:val="24"/>
        </w:rPr>
        <w:t>em</w:t>
      </w:r>
      <w:r w:rsidRPr="00A27EFE">
        <w:rPr>
          <w:rFonts w:ascii="Arial" w:eastAsia="Arial" w:hAnsi="Arial" w:cs="Arial"/>
          <w:spacing w:val="-1"/>
          <w:sz w:val="24"/>
          <w:szCs w:val="24"/>
        </w:rPr>
        <w:t>e</w:t>
      </w:r>
      <w:r w:rsidRPr="00A27EFE">
        <w:rPr>
          <w:rFonts w:ascii="Arial" w:eastAsia="Arial" w:hAnsi="Arial" w:cs="Arial"/>
          <w:spacing w:val="1"/>
          <w:sz w:val="24"/>
          <w:szCs w:val="24"/>
        </w:rPr>
        <w:t>n</w:t>
      </w:r>
      <w:r w:rsidRPr="00A27EFE">
        <w:rPr>
          <w:rFonts w:ascii="Arial" w:eastAsia="Arial" w:hAnsi="Arial" w:cs="Arial"/>
          <w:sz w:val="24"/>
          <w:szCs w:val="24"/>
        </w:rPr>
        <w:t>t</w:t>
      </w:r>
      <w:r w:rsidRPr="00A27EFE">
        <w:rPr>
          <w:rFonts w:ascii="Arial" w:eastAsia="Arial" w:hAnsi="Arial" w:cs="Arial"/>
          <w:spacing w:val="-1"/>
          <w:sz w:val="24"/>
          <w:szCs w:val="24"/>
        </w:rPr>
        <w:t xml:space="preserve"> </w:t>
      </w:r>
      <w:r w:rsidRPr="00A27EFE">
        <w:rPr>
          <w:rFonts w:ascii="Arial" w:eastAsia="Arial" w:hAnsi="Arial" w:cs="Arial"/>
          <w:spacing w:val="1"/>
          <w:sz w:val="24"/>
          <w:szCs w:val="24"/>
        </w:rPr>
        <w:t>an</w:t>
      </w:r>
      <w:r w:rsidRPr="00A27EFE">
        <w:rPr>
          <w:rFonts w:ascii="Arial" w:eastAsia="Arial" w:hAnsi="Arial" w:cs="Arial"/>
          <w:sz w:val="24"/>
          <w:szCs w:val="24"/>
        </w:rPr>
        <w:t>d</w:t>
      </w:r>
      <w:r w:rsidRPr="00A27EFE">
        <w:rPr>
          <w:rFonts w:ascii="Arial" w:eastAsia="Arial" w:hAnsi="Arial" w:cs="Arial"/>
          <w:spacing w:val="3"/>
          <w:sz w:val="24"/>
          <w:szCs w:val="24"/>
        </w:rPr>
        <w:t xml:space="preserve"> </w:t>
      </w:r>
      <w:r w:rsidRPr="00A27EFE">
        <w:rPr>
          <w:rFonts w:ascii="Arial" w:eastAsia="Arial" w:hAnsi="Arial" w:cs="Arial"/>
          <w:spacing w:val="1"/>
          <w:sz w:val="24"/>
          <w:szCs w:val="24"/>
        </w:rPr>
        <w:t>be</w:t>
      </w:r>
      <w:r w:rsidRPr="00A27EFE">
        <w:rPr>
          <w:rFonts w:ascii="Arial" w:eastAsia="Arial" w:hAnsi="Arial" w:cs="Arial"/>
          <w:spacing w:val="-2"/>
          <w:sz w:val="24"/>
          <w:szCs w:val="24"/>
        </w:rPr>
        <w:t>s</w:t>
      </w:r>
      <w:r w:rsidRPr="00A27EFE">
        <w:rPr>
          <w:rFonts w:ascii="Arial" w:eastAsia="Arial" w:hAnsi="Arial" w:cs="Arial"/>
          <w:sz w:val="24"/>
          <w:szCs w:val="24"/>
        </w:rPr>
        <w:t>t</w:t>
      </w:r>
      <w:r w:rsidRPr="00A27EFE">
        <w:rPr>
          <w:rFonts w:ascii="Arial" w:eastAsia="Arial" w:hAnsi="Arial" w:cs="Arial"/>
          <w:spacing w:val="1"/>
          <w:sz w:val="24"/>
          <w:szCs w:val="24"/>
        </w:rPr>
        <w:t xml:space="preserve"> </w:t>
      </w:r>
      <w:r w:rsidRPr="00A27EFE">
        <w:rPr>
          <w:rFonts w:ascii="Arial" w:eastAsia="Arial" w:hAnsi="Arial" w:cs="Arial"/>
          <w:spacing w:val="-2"/>
          <w:sz w:val="24"/>
          <w:szCs w:val="24"/>
        </w:rPr>
        <w:t>v</w:t>
      </w:r>
      <w:r w:rsidRPr="00A27EFE">
        <w:rPr>
          <w:rFonts w:ascii="Arial" w:eastAsia="Arial" w:hAnsi="Arial" w:cs="Arial"/>
          <w:spacing w:val="1"/>
          <w:sz w:val="24"/>
          <w:szCs w:val="24"/>
        </w:rPr>
        <w:t>a</w:t>
      </w:r>
      <w:r w:rsidRPr="00A27EFE">
        <w:rPr>
          <w:rFonts w:ascii="Arial" w:eastAsia="Arial" w:hAnsi="Arial" w:cs="Arial"/>
          <w:sz w:val="24"/>
          <w:szCs w:val="24"/>
        </w:rPr>
        <w:t>lue f</w:t>
      </w:r>
      <w:r w:rsidRPr="00A27EFE">
        <w:rPr>
          <w:rFonts w:ascii="Arial" w:eastAsia="Arial" w:hAnsi="Arial" w:cs="Arial"/>
          <w:spacing w:val="1"/>
          <w:sz w:val="24"/>
          <w:szCs w:val="24"/>
        </w:rPr>
        <w:t>o</w:t>
      </w:r>
      <w:r w:rsidRPr="00A27EFE">
        <w:rPr>
          <w:rFonts w:ascii="Arial" w:eastAsia="Arial" w:hAnsi="Arial" w:cs="Arial"/>
          <w:sz w:val="24"/>
          <w:szCs w:val="24"/>
        </w:rPr>
        <w:t xml:space="preserve">r </w:t>
      </w:r>
      <w:r w:rsidRPr="00A27EFE">
        <w:rPr>
          <w:rFonts w:ascii="Arial" w:eastAsia="Arial" w:hAnsi="Arial" w:cs="Arial"/>
          <w:spacing w:val="1"/>
          <w:sz w:val="24"/>
          <w:szCs w:val="24"/>
        </w:rPr>
        <w:t>m</w:t>
      </w:r>
      <w:r w:rsidRPr="00A27EFE">
        <w:rPr>
          <w:rFonts w:ascii="Arial" w:eastAsia="Arial" w:hAnsi="Arial" w:cs="Arial"/>
          <w:spacing w:val="-1"/>
          <w:sz w:val="24"/>
          <w:szCs w:val="24"/>
        </w:rPr>
        <w:t>o</w:t>
      </w:r>
      <w:r w:rsidRPr="00A27EFE">
        <w:rPr>
          <w:rFonts w:ascii="Arial" w:eastAsia="Arial" w:hAnsi="Arial" w:cs="Arial"/>
          <w:spacing w:val="1"/>
          <w:sz w:val="24"/>
          <w:szCs w:val="24"/>
        </w:rPr>
        <w:t>ne</w:t>
      </w:r>
      <w:r w:rsidRPr="00A27EFE">
        <w:rPr>
          <w:rFonts w:ascii="Arial" w:eastAsia="Arial" w:hAnsi="Arial" w:cs="Arial"/>
          <w:spacing w:val="-2"/>
          <w:sz w:val="24"/>
          <w:szCs w:val="24"/>
        </w:rPr>
        <w:t>y</w:t>
      </w:r>
      <w:r w:rsidRPr="00A27EFE">
        <w:rPr>
          <w:rFonts w:ascii="Arial" w:eastAsia="Arial" w:hAnsi="Arial" w:cs="Arial"/>
          <w:sz w:val="24"/>
          <w:szCs w:val="24"/>
        </w:rPr>
        <w:t>.</w:t>
      </w:r>
    </w:p>
    <w:p w14:paraId="2C117118" w14:textId="77777777" w:rsidR="00275553" w:rsidRDefault="00275553" w:rsidP="00E2526E">
      <w:pPr>
        <w:spacing w:before="74"/>
        <w:rPr>
          <w:rFonts w:ascii="Arial" w:eastAsia="Arial" w:hAnsi="Arial" w:cs="Arial"/>
          <w:b/>
          <w:spacing w:val="-5"/>
          <w:sz w:val="24"/>
          <w:szCs w:val="24"/>
        </w:rPr>
      </w:pPr>
    </w:p>
    <w:p w14:paraId="342C748B" w14:textId="77777777" w:rsidR="00A74633" w:rsidRDefault="00E61376" w:rsidP="00E2526E">
      <w:pPr>
        <w:spacing w:before="74"/>
        <w:rPr>
          <w:rFonts w:ascii="Arial" w:eastAsia="Arial" w:hAnsi="Arial" w:cs="Arial"/>
          <w:b/>
          <w:spacing w:val="3"/>
          <w:sz w:val="24"/>
          <w:szCs w:val="24"/>
        </w:rPr>
      </w:pPr>
      <w:r>
        <w:rPr>
          <w:rFonts w:ascii="Arial" w:eastAsia="Arial" w:hAnsi="Arial" w:cs="Arial"/>
          <w:b/>
          <w:spacing w:val="-5"/>
          <w:sz w:val="24"/>
          <w:szCs w:val="24"/>
        </w:rPr>
        <w:t>A</w:t>
      </w:r>
      <w:r>
        <w:rPr>
          <w:rFonts w:ascii="Arial" w:eastAsia="Arial" w:hAnsi="Arial" w:cs="Arial"/>
          <w:b/>
          <w:spacing w:val="3"/>
          <w:sz w:val="24"/>
          <w:szCs w:val="24"/>
        </w:rPr>
        <w:t>im</w:t>
      </w:r>
    </w:p>
    <w:p w14:paraId="287FD5A2" w14:textId="77777777" w:rsidR="000F140B" w:rsidRDefault="000F140B" w:rsidP="000F140B">
      <w:pPr>
        <w:rPr>
          <w:rFonts w:ascii="Arial" w:eastAsia="Arial" w:hAnsi="Arial" w:cs="Arial"/>
          <w:b/>
          <w:spacing w:val="3"/>
          <w:sz w:val="24"/>
          <w:szCs w:val="24"/>
        </w:rPr>
      </w:pPr>
    </w:p>
    <w:p w14:paraId="4B337939" w14:textId="77777777" w:rsidR="00A74633" w:rsidRDefault="00E61376" w:rsidP="000C2BA8">
      <w:pPr>
        <w:pStyle w:val="ListParagraph"/>
        <w:numPr>
          <w:ilvl w:val="0"/>
          <w:numId w:val="11"/>
        </w:numPr>
        <w:spacing w:before="74"/>
        <w:ind w:left="0" w:firstLine="0"/>
        <w:rPr>
          <w:rFonts w:ascii="Arial" w:eastAsia="Arial" w:hAnsi="Arial" w:cs="Arial"/>
          <w:sz w:val="24"/>
          <w:szCs w:val="24"/>
        </w:rPr>
      </w:pPr>
      <w:r w:rsidRPr="00A74633">
        <w:rPr>
          <w:rFonts w:ascii="Arial" w:eastAsia="Arial" w:hAnsi="Arial" w:cs="Arial"/>
          <w:spacing w:val="2"/>
          <w:sz w:val="24"/>
          <w:szCs w:val="24"/>
        </w:rPr>
        <w:t>T</w:t>
      </w:r>
      <w:r w:rsidRPr="00A74633">
        <w:rPr>
          <w:rFonts w:ascii="Arial" w:eastAsia="Arial" w:hAnsi="Arial" w:cs="Arial"/>
          <w:spacing w:val="1"/>
          <w:sz w:val="24"/>
          <w:szCs w:val="24"/>
        </w:rPr>
        <w:t>h</w:t>
      </w:r>
      <w:r w:rsidRPr="00A74633">
        <w:rPr>
          <w:rFonts w:ascii="Arial" w:eastAsia="Arial" w:hAnsi="Arial" w:cs="Arial"/>
          <w:sz w:val="24"/>
          <w:szCs w:val="24"/>
        </w:rPr>
        <w:t xml:space="preserve">is </w:t>
      </w:r>
      <w:proofErr w:type="spellStart"/>
      <w:r w:rsidRPr="00A74633">
        <w:rPr>
          <w:rFonts w:ascii="Arial" w:eastAsia="Arial" w:hAnsi="Arial" w:cs="Arial"/>
          <w:sz w:val="24"/>
          <w:szCs w:val="24"/>
        </w:rPr>
        <w:t>D</w:t>
      </w:r>
      <w:r w:rsidRPr="00A74633">
        <w:rPr>
          <w:rFonts w:ascii="Arial" w:eastAsia="Arial" w:hAnsi="Arial" w:cs="Arial"/>
          <w:spacing w:val="-2"/>
          <w:sz w:val="24"/>
          <w:szCs w:val="24"/>
        </w:rPr>
        <w:t>e</w:t>
      </w:r>
      <w:r w:rsidRPr="00A74633">
        <w:rPr>
          <w:rFonts w:ascii="Arial" w:eastAsia="Arial" w:hAnsi="Arial" w:cs="Arial"/>
          <w:sz w:val="24"/>
          <w:szCs w:val="24"/>
        </w:rPr>
        <w:t>f</w:t>
      </w:r>
      <w:r w:rsidRPr="00A74633">
        <w:rPr>
          <w:rFonts w:ascii="Arial" w:eastAsia="Arial" w:hAnsi="Arial" w:cs="Arial"/>
          <w:spacing w:val="1"/>
          <w:sz w:val="24"/>
          <w:szCs w:val="24"/>
        </w:rPr>
        <w:t>en</w:t>
      </w:r>
      <w:r w:rsidRPr="00A74633">
        <w:rPr>
          <w:rFonts w:ascii="Arial" w:eastAsia="Arial" w:hAnsi="Arial" w:cs="Arial"/>
          <w:spacing w:val="-2"/>
          <w:sz w:val="24"/>
          <w:szCs w:val="24"/>
        </w:rPr>
        <w:t>c</w:t>
      </w:r>
      <w:r w:rsidRPr="00A74633">
        <w:rPr>
          <w:rFonts w:ascii="Arial" w:eastAsia="Arial" w:hAnsi="Arial" w:cs="Arial"/>
          <w:sz w:val="24"/>
          <w:szCs w:val="24"/>
        </w:rPr>
        <w:t>e</w:t>
      </w:r>
      <w:proofErr w:type="spellEnd"/>
      <w:r w:rsidRPr="00A74633">
        <w:rPr>
          <w:rFonts w:ascii="Arial" w:eastAsia="Arial" w:hAnsi="Arial" w:cs="Arial"/>
          <w:spacing w:val="1"/>
          <w:sz w:val="24"/>
          <w:szCs w:val="24"/>
        </w:rPr>
        <w:t xml:space="preserve"> </w:t>
      </w:r>
      <w:r w:rsidRPr="00A74633">
        <w:rPr>
          <w:rFonts w:ascii="Arial" w:eastAsia="Arial" w:hAnsi="Arial" w:cs="Arial"/>
          <w:spacing w:val="-1"/>
          <w:sz w:val="24"/>
          <w:szCs w:val="24"/>
        </w:rPr>
        <w:t>I</w:t>
      </w:r>
      <w:r w:rsidRPr="00A74633">
        <w:rPr>
          <w:rFonts w:ascii="Arial" w:eastAsia="Arial" w:hAnsi="Arial" w:cs="Arial"/>
          <w:spacing w:val="1"/>
          <w:sz w:val="24"/>
          <w:szCs w:val="24"/>
        </w:rPr>
        <w:t>n</w:t>
      </w:r>
      <w:r w:rsidRPr="00A74633">
        <w:rPr>
          <w:rFonts w:ascii="Arial" w:eastAsia="Arial" w:hAnsi="Arial" w:cs="Arial"/>
          <w:sz w:val="24"/>
          <w:szCs w:val="24"/>
        </w:rPr>
        <w:t>struct</w:t>
      </w:r>
      <w:r w:rsidRPr="00A74633">
        <w:rPr>
          <w:rFonts w:ascii="Arial" w:eastAsia="Arial" w:hAnsi="Arial" w:cs="Arial"/>
          <w:spacing w:val="2"/>
          <w:sz w:val="24"/>
          <w:szCs w:val="24"/>
        </w:rPr>
        <w:t>i</w:t>
      </w:r>
      <w:r w:rsidRPr="00A74633">
        <w:rPr>
          <w:rFonts w:ascii="Arial" w:eastAsia="Arial" w:hAnsi="Arial" w:cs="Arial"/>
          <w:spacing w:val="-1"/>
          <w:sz w:val="24"/>
          <w:szCs w:val="24"/>
        </w:rPr>
        <w:t>o</w:t>
      </w:r>
      <w:r w:rsidRPr="00A74633">
        <w:rPr>
          <w:rFonts w:ascii="Arial" w:eastAsia="Arial" w:hAnsi="Arial" w:cs="Arial"/>
          <w:sz w:val="24"/>
          <w:szCs w:val="24"/>
        </w:rPr>
        <w:t>n</w:t>
      </w:r>
      <w:r w:rsidRPr="00A74633">
        <w:rPr>
          <w:rFonts w:ascii="Arial" w:eastAsia="Arial" w:hAnsi="Arial" w:cs="Arial"/>
          <w:spacing w:val="1"/>
          <w:sz w:val="24"/>
          <w:szCs w:val="24"/>
        </w:rPr>
        <w:t xml:space="preserve"> a</w:t>
      </w:r>
      <w:r w:rsidRPr="00A74633">
        <w:rPr>
          <w:rFonts w:ascii="Arial" w:eastAsia="Arial" w:hAnsi="Arial" w:cs="Arial"/>
          <w:spacing w:val="-1"/>
          <w:sz w:val="24"/>
          <w:szCs w:val="24"/>
        </w:rPr>
        <w:t>n</w:t>
      </w:r>
      <w:r w:rsidRPr="00A74633">
        <w:rPr>
          <w:rFonts w:ascii="Arial" w:eastAsia="Arial" w:hAnsi="Arial" w:cs="Arial"/>
          <w:sz w:val="24"/>
          <w:szCs w:val="24"/>
        </w:rPr>
        <w:t>d</w:t>
      </w:r>
      <w:r w:rsidRPr="00A74633">
        <w:rPr>
          <w:rFonts w:ascii="Arial" w:eastAsia="Arial" w:hAnsi="Arial" w:cs="Arial"/>
          <w:spacing w:val="1"/>
          <w:sz w:val="24"/>
          <w:szCs w:val="24"/>
        </w:rPr>
        <w:t xml:space="preserve"> </w:t>
      </w:r>
      <w:r w:rsidRPr="00A74633">
        <w:rPr>
          <w:rFonts w:ascii="Arial" w:eastAsia="Arial" w:hAnsi="Arial" w:cs="Arial"/>
          <w:sz w:val="24"/>
          <w:szCs w:val="24"/>
        </w:rPr>
        <w:t>N</w:t>
      </w:r>
      <w:r w:rsidRPr="00A74633">
        <w:rPr>
          <w:rFonts w:ascii="Arial" w:eastAsia="Arial" w:hAnsi="Arial" w:cs="Arial"/>
          <w:spacing w:val="1"/>
          <w:sz w:val="24"/>
          <w:szCs w:val="24"/>
        </w:rPr>
        <w:t>o</w:t>
      </w:r>
      <w:r w:rsidRPr="00A74633">
        <w:rPr>
          <w:rFonts w:ascii="Arial" w:eastAsia="Arial" w:hAnsi="Arial" w:cs="Arial"/>
          <w:sz w:val="24"/>
          <w:szCs w:val="24"/>
        </w:rPr>
        <w:t>tice</w:t>
      </w:r>
      <w:r w:rsidRPr="00A74633">
        <w:rPr>
          <w:rFonts w:ascii="Arial" w:eastAsia="Arial" w:hAnsi="Arial" w:cs="Arial"/>
          <w:spacing w:val="-1"/>
          <w:sz w:val="24"/>
          <w:szCs w:val="24"/>
        </w:rPr>
        <w:t xml:space="preserve"> </w:t>
      </w:r>
      <w:r w:rsidRPr="00A74633">
        <w:rPr>
          <w:rFonts w:ascii="Arial" w:eastAsia="Arial" w:hAnsi="Arial" w:cs="Arial"/>
          <w:sz w:val="24"/>
          <w:szCs w:val="24"/>
        </w:rPr>
        <w:t>(</w:t>
      </w:r>
      <w:r w:rsidRPr="00A74633">
        <w:rPr>
          <w:rFonts w:ascii="Arial" w:eastAsia="Arial" w:hAnsi="Arial" w:cs="Arial"/>
          <w:spacing w:val="-1"/>
          <w:sz w:val="24"/>
          <w:szCs w:val="24"/>
        </w:rPr>
        <w:t>D</w:t>
      </w:r>
      <w:r w:rsidRPr="00A74633">
        <w:rPr>
          <w:rFonts w:ascii="Arial" w:eastAsia="Arial" w:hAnsi="Arial" w:cs="Arial"/>
          <w:sz w:val="24"/>
          <w:szCs w:val="24"/>
        </w:rPr>
        <w:t>IN) di</w:t>
      </w:r>
      <w:r w:rsidRPr="00A74633">
        <w:rPr>
          <w:rFonts w:ascii="Arial" w:eastAsia="Arial" w:hAnsi="Arial" w:cs="Arial"/>
          <w:spacing w:val="-1"/>
          <w:sz w:val="24"/>
          <w:szCs w:val="24"/>
        </w:rPr>
        <w:t>r</w:t>
      </w:r>
      <w:r w:rsidRPr="00A74633">
        <w:rPr>
          <w:rFonts w:ascii="Arial" w:eastAsia="Arial" w:hAnsi="Arial" w:cs="Arial"/>
          <w:spacing w:val="1"/>
          <w:sz w:val="24"/>
          <w:szCs w:val="24"/>
        </w:rPr>
        <w:t>e</w:t>
      </w:r>
      <w:r w:rsidRPr="00A74633">
        <w:rPr>
          <w:rFonts w:ascii="Arial" w:eastAsia="Arial" w:hAnsi="Arial" w:cs="Arial"/>
          <w:sz w:val="24"/>
          <w:szCs w:val="24"/>
        </w:rPr>
        <w:t>cts</w:t>
      </w:r>
      <w:r w:rsidRPr="00A74633">
        <w:rPr>
          <w:rFonts w:ascii="Arial" w:eastAsia="Arial" w:hAnsi="Arial" w:cs="Arial"/>
          <w:spacing w:val="3"/>
          <w:sz w:val="24"/>
          <w:szCs w:val="24"/>
        </w:rPr>
        <w:t xml:space="preserve"> </w:t>
      </w:r>
      <w:r w:rsidRPr="00A74633">
        <w:rPr>
          <w:rFonts w:ascii="Arial" w:eastAsia="Arial" w:hAnsi="Arial" w:cs="Arial"/>
          <w:sz w:val="24"/>
          <w:szCs w:val="24"/>
        </w:rPr>
        <w:t>t</w:t>
      </w:r>
      <w:r w:rsidRPr="00A74633">
        <w:rPr>
          <w:rFonts w:ascii="Arial" w:eastAsia="Arial" w:hAnsi="Arial" w:cs="Arial"/>
          <w:spacing w:val="1"/>
          <w:sz w:val="24"/>
          <w:szCs w:val="24"/>
        </w:rPr>
        <w:t>h</w:t>
      </w:r>
      <w:r w:rsidRPr="00A74633">
        <w:rPr>
          <w:rFonts w:ascii="Arial" w:eastAsia="Arial" w:hAnsi="Arial" w:cs="Arial"/>
          <w:sz w:val="24"/>
          <w:szCs w:val="24"/>
        </w:rPr>
        <w:t>e</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p</w:t>
      </w:r>
      <w:r w:rsidRPr="00A74633">
        <w:rPr>
          <w:rFonts w:ascii="Arial" w:eastAsia="Arial" w:hAnsi="Arial" w:cs="Arial"/>
          <w:sz w:val="24"/>
          <w:szCs w:val="24"/>
        </w:rPr>
        <w:t>roc</w:t>
      </w:r>
      <w:r w:rsidRPr="00A74633">
        <w:rPr>
          <w:rFonts w:ascii="Arial" w:eastAsia="Arial" w:hAnsi="Arial" w:cs="Arial"/>
          <w:spacing w:val="-1"/>
          <w:sz w:val="24"/>
          <w:szCs w:val="24"/>
        </w:rPr>
        <w:t>e</w:t>
      </w:r>
      <w:r w:rsidRPr="00A74633">
        <w:rPr>
          <w:rFonts w:ascii="Arial" w:eastAsia="Arial" w:hAnsi="Arial" w:cs="Arial"/>
          <w:spacing w:val="1"/>
          <w:sz w:val="24"/>
          <w:szCs w:val="24"/>
        </w:rPr>
        <w:t>du</w:t>
      </w:r>
      <w:r w:rsidRPr="00A74633">
        <w:rPr>
          <w:rFonts w:ascii="Arial" w:eastAsia="Arial" w:hAnsi="Arial" w:cs="Arial"/>
          <w:sz w:val="24"/>
          <w:szCs w:val="24"/>
        </w:rPr>
        <w:t>r</w:t>
      </w:r>
      <w:r w:rsidRPr="00A74633">
        <w:rPr>
          <w:rFonts w:ascii="Arial" w:eastAsia="Arial" w:hAnsi="Arial" w:cs="Arial"/>
          <w:spacing w:val="2"/>
          <w:sz w:val="24"/>
          <w:szCs w:val="24"/>
        </w:rPr>
        <w:t>e</w:t>
      </w:r>
      <w:r w:rsidRPr="00A74633">
        <w:rPr>
          <w:rFonts w:ascii="Arial" w:eastAsia="Arial" w:hAnsi="Arial" w:cs="Arial"/>
          <w:sz w:val="24"/>
          <w:szCs w:val="24"/>
        </w:rPr>
        <w:t>s</w:t>
      </w:r>
      <w:r w:rsidRPr="00A74633">
        <w:rPr>
          <w:rFonts w:ascii="Arial" w:eastAsia="Arial" w:hAnsi="Arial" w:cs="Arial"/>
          <w:spacing w:val="-2"/>
          <w:sz w:val="24"/>
          <w:szCs w:val="24"/>
        </w:rPr>
        <w:t xml:space="preserve"> </w:t>
      </w:r>
      <w:r w:rsidRPr="00A74633">
        <w:rPr>
          <w:rFonts w:ascii="Arial" w:eastAsia="Arial" w:hAnsi="Arial" w:cs="Arial"/>
          <w:sz w:val="24"/>
          <w:szCs w:val="24"/>
        </w:rPr>
        <w:t xml:space="preserve">to </w:t>
      </w:r>
      <w:r w:rsidRPr="00A74633">
        <w:rPr>
          <w:rFonts w:ascii="Arial" w:eastAsia="Arial" w:hAnsi="Arial" w:cs="Arial"/>
          <w:spacing w:val="-1"/>
          <w:sz w:val="24"/>
          <w:szCs w:val="24"/>
        </w:rPr>
        <w:t>b</w:t>
      </w:r>
      <w:r w:rsidRPr="00A74633">
        <w:rPr>
          <w:rFonts w:ascii="Arial" w:eastAsia="Arial" w:hAnsi="Arial" w:cs="Arial"/>
          <w:sz w:val="24"/>
          <w:szCs w:val="24"/>
        </w:rPr>
        <w:t>e</w:t>
      </w:r>
      <w:r w:rsidRPr="00A74633">
        <w:rPr>
          <w:rFonts w:ascii="Arial" w:eastAsia="Arial" w:hAnsi="Arial" w:cs="Arial"/>
          <w:spacing w:val="-1"/>
          <w:sz w:val="24"/>
          <w:szCs w:val="24"/>
        </w:rPr>
        <w:t xml:space="preserve"> </w:t>
      </w:r>
      <w:r w:rsidRPr="00A74633">
        <w:rPr>
          <w:rFonts w:ascii="Arial" w:eastAsia="Arial" w:hAnsi="Arial" w:cs="Arial"/>
          <w:spacing w:val="3"/>
          <w:sz w:val="24"/>
          <w:szCs w:val="24"/>
        </w:rPr>
        <w:t>f</w:t>
      </w:r>
      <w:r w:rsidRPr="00A74633">
        <w:rPr>
          <w:rFonts w:ascii="Arial" w:eastAsia="Arial" w:hAnsi="Arial" w:cs="Arial"/>
          <w:spacing w:val="1"/>
          <w:sz w:val="24"/>
          <w:szCs w:val="24"/>
        </w:rPr>
        <w:t>o</w:t>
      </w:r>
      <w:r w:rsidRPr="00A74633">
        <w:rPr>
          <w:rFonts w:ascii="Arial" w:eastAsia="Arial" w:hAnsi="Arial" w:cs="Arial"/>
          <w:sz w:val="24"/>
          <w:szCs w:val="24"/>
        </w:rPr>
        <w:t>l</w:t>
      </w:r>
      <w:r w:rsidRPr="00A74633">
        <w:rPr>
          <w:rFonts w:ascii="Arial" w:eastAsia="Arial" w:hAnsi="Arial" w:cs="Arial"/>
          <w:spacing w:val="-1"/>
          <w:sz w:val="24"/>
          <w:szCs w:val="24"/>
        </w:rPr>
        <w:t>l</w:t>
      </w:r>
      <w:r w:rsidRPr="00A74633">
        <w:rPr>
          <w:rFonts w:ascii="Arial" w:eastAsia="Arial" w:hAnsi="Arial" w:cs="Arial"/>
          <w:spacing w:val="1"/>
          <w:sz w:val="24"/>
          <w:szCs w:val="24"/>
        </w:rPr>
        <w:t>o</w:t>
      </w:r>
      <w:r w:rsidRPr="00A74633">
        <w:rPr>
          <w:rFonts w:ascii="Arial" w:eastAsia="Arial" w:hAnsi="Arial" w:cs="Arial"/>
          <w:spacing w:val="-3"/>
          <w:sz w:val="24"/>
          <w:szCs w:val="24"/>
        </w:rPr>
        <w:t>w</w:t>
      </w:r>
      <w:r w:rsidRPr="00A74633">
        <w:rPr>
          <w:rFonts w:ascii="Arial" w:eastAsia="Arial" w:hAnsi="Arial" w:cs="Arial"/>
          <w:spacing w:val="1"/>
          <w:sz w:val="24"/>
          <w:szCs w:val="24"/>
        </w:rPr>
        <w:t>e</w:t>
      </w:r>
      <w:r w:rsidRPr="00A74633">
        <w:rPr>
          <w:rFonts w:ascii="Arial" w:eastAsia="Arial" w:hAnsi="Arial" w:cs="Arial"/>
          <w:sz w:val="24"/>
          <w:szCs w:val="24"/>
        </w:rPr>
        <w:t>d</w:t>
      </w:r>
      <w:r w:rsidRPr="00A74633">
        <w:rPr>
          <w:rFonts w:ascii="Arial" w:eastAsia="Arial" w:hAnsi="Arial" w:cs="Arial"/>
          <w:spacing w:val="1"/>
          <w:sz w:val="24"/>
          <w:szCs w:val="24"/>
        </w:rPr>
        <w:t xml:space="preserve"> b</w:t>
      </w:r>
      <w:r w:rsidRPr="00A74633">
        <w:rPr>
          <w:rFonts w:ascii="Arial" w:eastAsia="Arial" w:hAnsi="Arial" w:cs="Arial"/>
          <w:sz w:val="24"/>
          <w:szCs w:val="24"/>
        </w:rPr>
        <w:t>y Ar</w:t>
      </w:r>
      <w:r w:rsidRPr="00A74633">
        <w:rPr>
          <w:rFonts w:ascii="Arial" w:eastAsia="Arial" w:hAnsi="Arial" w:cs="Arial"/>
          <w:spacing w:val="1"/>
          <w:sz w:val="24"/>
          <w:szCs w:val="24"/>
        </w:rPr>
        <w:t>m</w:t>
      </w:r>
      <w:r w:rsidRPr="00A74633">
        <w:rPr>
          <w:rFonts w:ascii="Arial" w:eastAsia="Arial" w:hAnsi="Arial" w:cs="Arial"/>
          <w:sz w:val="24"/>
          <w:szCs w:val="24"/>
        </w:rPr>
        <w:t>y</w:t>
      </w:r>
      <w:r w:rsidRPr="00A74633">
        <w:rPr>
          <w:rFonts w:ascii="Arial" w:eastAsia="Arial" w:hAnsi="Arial" w:cs="Arial"/>
          <w:spacing w:val="-2"/>
          <w:sz w:val="24"/>
          <w:szCs w:val="24"/>
        </w:rPr>
        <w:t xml:space="preserve"> </w:t>
      </w:r>
      <w:r w:rsidRPr="00A74633">
        <w:rPr>
          <w:rFonts w:ascii="Arial" w:eastAsia="Arial" w:hAnsi="Arial" w:cs="Arial"/>
          <w:spacing w:val="1"/>
          <w:sz w:val="24"/>
          <w:szCs w:val="24"/>
        </w:rPr>
        <w:t>un</w:t>
      </w:r>
      <w:r w:rsidRPr="00A74633">
        <w:rPr>
          <w:rFonts w:ascii="Arial" w:eastAsia="Arial" w:hAnsi="Arial" w:cs="Arial"/>
          <w:sz w:val="24"/>
          <w:szCs w:val="24"/>
        </w:rPr>
        <w:t>its a</w:t>
      </w:r>
      <w:r w:rsidRPr="00A74633">
        <w:rPr>
          <w:rFonts w:ascii="Arial" w:eastAsia="Arial" w:hAnsi="Arial" w:cs="Arial"/>
          <w:spacing w:val="1"/>
          <w:sz w:val="24"/>
          <w:szCs w:val="24"/>
        </w:rPr>
        <w:t>n</w:t>
      </w:r>
      <w:r w:rsidRPr="00A74633">
        <w:rPr>
          <w:rFonts w:ascii="Arial" w:eastAsia="Arial" w:hAnsi="Arial" w:cs="Arial"/>
          <w:sz w:val="24"/>
          <w:szCs w:val="24"/>
        </w:rPr>
        <w:t>d</w:t>
      </w:r>
      <w:r w:rsidRPr="00A74633">
        <w:rPr>
          <w:rFonts w:ascii="Arial" w:eastAsia="Arial" w:hAnsi="Arial" w:cs="Arial"/>
          <w:spacing w:val="-1"/>
          <w:sz w:val="24"/>
          <w:szCs w:val="24"/>
        </w:rPr>
        <w:t xml:space="preserve"> </w:t>
      </w:r>
      <w:r w:rsidRPr="00A74633">
        <w:rPr>
          <w:rFonts w:ascii="Arial" w:eastAsia="Arial" w:hAnsi="Arial" w:cs="Arial"/>
          <w:sz w:val="24"/>
          <w:szCs w:val="24"/>
        </w:rPr>
        <w:t>Ar</w:t>
      </w:r>
      <w:r w:rsidRPr="00A74633">
        <w:rPr>
          <w:rFonts w:ascii="Arial" w:eastAsia="Arial" w:hAnsi="Arial" w:cs="Arial"/>
          <w:spacing w:val="1"/>
          <w:sz w:val="24"/>
          <w:szCs w:val="24"/>
        </w:rPr>
        <w:t>m</w:t>
      </w:r>
      <w:r w:rsidRPr="00A74633">
        <w:rPr>
          <w:rFonts w:ascii="Arial" w:eastAsia="Arial" w:hAnsi="Arial" w:cs="Arial"/>
          <w:sz w:val="24"/>
          <w:szCs w:val="24"/>
        </w:rPr>
        <w:t xml:space="preserve">y </w:t>
      </w:r>
      <w:r w:rsidRPr="00A74633">
        <w:rPr>
          <w:rFonts w:ascii="Arial" w:eastAsia="Arial" w:hAnsi="Arial" w:cs="Arial"/>
          <w:spacing w:val="1"/>
          <w:sz w:val="24"/>
          <w:szCs w:val="24"/>
        </w:rPr>
        <w:t>pe</w:t>
      </w:r>
      <w:r w:rsidRPr="00A74633">
        <w:rPr>
          <w:rFonts w:ascii="Arial" w:eastAsia="Arial" w:hAnsi="Arial" w:cs="Arial"/>
          <w:sz w:val="24"/>
          <w:szCs w:val="24"/>
        </w:rPr>
        <w:t>rso</w:t>
      </w:r>
      <w:r w:rsidRPr="00A74633">
        <w:rPr>
          <w:rFonts w:ascii="Arial" w:eastAsia="Arial" w:hAnsi="Arial" w:cs="Arial"/>
          <w:spacing w:val="1"/>
          <w:sz w:val="24"/>
          <w:szCs w:val="24"/>
        </w:rPr>
        <w:t>n</w:t>
      </w:r>
      <w:r w:rsidRPr="00A74633">
        <w:rPr>
          <w:rFonts w:ascii="Arial" w:eastAsia="Arial" w:hAnsi="Arial" w:cs="Arial"/>
          <w:spacing w:val="-1"/>
          <w:sz w:val="24"/>
          <w:szCs w:val="24"/>
        </w:rPr>
        <w:t>n</w:t>
      </w:r>
      <w:r w:rsidRPr="00A74633">
        <w:rPr>
          <w:rFonts w:ascii="Arial" w:eastAsia="Arial" w:hAnsi="Arial" w:cs="Arial"/>
          <w:spacing w:val="1"/>
          <w:sz w:val="24"/>
          <w:szCs w:val="24"/>
        </w:rPr>
        <w:t>e</w:t>
      </w:r>
      <w:r w:rsidRPr="00A74633">
        <w:rPr>
          <w:rFonts w:ascii="Arial" w:eastAsia="Arial" w:hAnsi="Arial" w:cs="Arial"/>
          <w:sz w:val="24"/>
          <w:szCs w:val="24"/>
        </w:rPr>
        <w:t xml:space="preserve">l to </w:t>
      </w:r>
      <w:r w:rsidRPr="00A74633">
        <w:rPr>
          <w:rFonts w:ascii="Arial" w:eastAsia="Arial" w:hAnsi="Arial" w:cs="Arial"/>
          <w:spacing w:val="1"/>
          <w:sz w:val="24"/>
          <w:szCs w:val="24"/>
        </w:rPr>
        <w:t>ob</w:t>
      </w:r>
      <w:r w:rsidRPr="00A74633">
        <w:rPr>
          <w:rFonts w:ascii="Arial" w:eastAsia="Arial" w:hAnsi="Arial" w:cs="Arial"/>
          <w:spacing w:val="-2"/>
          <w:sz w:val="24"/>
          <w:szCs w:val="24"/>
        </w:rPr>
        <w:t>t</w:t>
      </w:r>
      <w:r w:rsidRPr="00A74633">
        <w:rPr>
          <w:rFonts w:ascii="Arial" w:eastAsia="Arial" w:hAnsi="Arial" w:cs="Arial"/>
          <w:spacing w:val="1"/>
          <w:sz w:val="24"/>
          <w:szCs w:val="24"/>
        </w:rPr>
        <w:t>a</w:t>
      </w:r>
      <w:r w:rsidRPr="00A74633">
        <w:rPr>
          <w:rFonts w:ascii="Arial" w:eastAsia="Arial" w:hAnsi="Arial" w:cs="Arial"/>
          <w:sz w:val="24"/>
          <w:szCs w:val="24"/>
        </w:rPr>
        <w:t>in</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au</w:t>
      </w:r>
      <w:r w:rsidRPr="00A74633">
        <w:rPr>
          <w:rFonts w:ascii="Arial" w:eastAsia="Arial" w:hAnsi="Arial" w:cs="Arial"/>
          <w:sz w:val="24"/>
          <w:szCs w:val="24"/>
        </w:rPr>
        <w:t>t</w:t>
      </w:r>
      <w:r w:rsidRPr="00A74633">
        <w:rPr>
          <w:rFonts w:ascii="Arial" w:eastAsia="Arial" w:hAnsi="Arial" w:cs="Arial"/>
          <w:spacing w:val="-1"/>
          <w:sz w:val="24"/>
          <w:szCs w:val="24"/>
        </w:rPr>
        <w:t>h</w:t>
      </w:r>
      <w:r w:rsidRPr="00A74633">
        <w:rPr>
          <w:rFonts w:ascii="Arial" w:eastAsia="Arial" w:hAnsi="Arial" w:cs="Arial"/>
          <w:spacing w:val="1"/>
          <w:sz w:val="24"/>
          <w:szCs w:val="24"/>
        </w:rPr>
        <w:t>o</w:t>
      </w:r>
      <w:r w:rsidRPr="00A74633">
        <w:rPr>
          <w:rFonts w:ascii="Arial" w:eastAsia="Arial" w:hAnsi="Arial" w:cs="Arial"/>
          <w:sz w:val="24"/>
          <w:szCs w:val="24"/>
        </w:rPr>
        <w:t>r</w:t>
      </w:r>
      <w:r w:rsidRPr="00A74633">
        <w:rPr>
          <w:rFonts w:ascii="Arial" w:eastAsia="Arial" w:hAnsi="Arial" w:cs="Arial"/>
          <w:spacing w:val="-1"/>
          <w:sz w:val="24"/>
          <w:szCs w:val="24"/>
        </w:rPr>
        <w:t>i</w:t>
      </w:r>
      <w:r w:rsidRPr="00A74633">
        <w:rPr>
          <w:rFonts w:ascii="Arial" w:eastAsia="Arial" w:hAnsi="Arial" w:cs="Arial"/>
          <w:sz w:val="24"/>
          <w:szCs w:val="24"/>
        </w:rPr>
        <w:t>ty</w:t>
      </w:r>
      <w:r w:rsidRPr="00A74633">
        <w:rPr>
          <w:rFonts w:ascii="Arial" w:eastAsia="Arial" w:hAnsi="Arial" w:cs="Arial"/>
          <w:spacing w:val="-2"/>
          <w:sz w:val="24"/>
          <w:szCs w:val="24"/>
        </w:rPr>
        <w:t xml:space="preserve"> </w:t>
      </w:r>
      <w:r w:rsidRPr="00A74633">
        <w:rPr>
          <w:rFonts w:ascii="Arial" w:eastAsia="Arial" w:hAnsi="Arial" w:cs="Arial"/>
          <w:spacing w:val="1"/>
          <w:sz w:val="24"/>
          <w:szCs w:val="24"/>
        </w:rPr>
        <w:t>an</w:t>
      </w:r>
      <w:r w:rsidRPr="00A74633">
        <w:rPr>
          <w:rFonts w:ascii="Arial" w:eastAsia="Arial" w:hAnsi="Arial" w:cs="Arial"/>
          <w:sz w:val="24"/>
          <w:szCs w:val="24"/>
        </w:rPr>
        <w:t>d</w:t>
      </w:r>
      <w:r w:rsidRPr="00A74633">
        <w:rPr>
          <w:rFonts w:ascii="Arial" w:eastAsia="Arial" w:hAnsi="Arial" w:cs="Arial"/>
          <w:spacing w:val="-1"/>
          <w:sz w:val="24"/>
          <w:szCs w:val="24"/>
        </w:rPr>
        <w:t xml:space="preserve"> </w:t>
      </w:r>
      <w:r w:rsidRPr="00A74633">
        <w:rPr>
          <w:rFonts w:ascii="Arial" w:eastAsia="Arial" w:hAnsi="Arial" w:cs="Arial"/>
          <w:spacing w:val="3"/>
          <w:sz w:val="24"/>
          <w:szCs w:val="24"/>
        </w:rPr>
        <w:t>f</w:t>
      </w:r>
      <w:r w:rsidRPr="00A74633">
        <w:rPr>
          <w:rFonts w:ascii="Arial" w:eastAsia="Arial" w:hAnsi="Arial" w:cs="Arial"/>
          <w:spacing w:val="-1"/>
          <w:sz w:val="24"/>
          <w:szCs w:val="24"/>
        </w:rPr>
        <w:t>u</w:t>
      </w:r>
      <w:r w:rsidRPr="00A74633">
        <w:rPr>
          <w:rFonts w:ascii="Arial" w:eastAsia="Arial" w:hAnsi="Arial" w:cs="Arial"/>
          <w:spacing w:val="1"/>
          <w:sz w:val="24"/>
          <w:szCs w:val="24"/>
        </w:rPr>
        <w:t>nd</w:t>
      </w:r>
      <w:r w:rsidRPr="00A74633">
        <w:rPr>
          <w:rFonts w:ascii="Arial" w:eastAsia="Arial" w:hAnsi="Arial" w:cs="Arial"/>
          <w:sz w:val="24"/>
          <w:szCs w:val="24"/>
        </w:rPr>
        <w:t>ing</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t</w:t>
      </w:r>
      <w:r w:rsidRPr="00A74633">
        <w:rPr>
          <w:rFonts w:ascii="Arial" w:eastAsia="Arial" w:hAnsi="Arial" w:cs="Arial"/>
          <w:sz w:val="24"/>
          <w:szCs w:val="24"/>
        </w:rPr>
        <w:t>o</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pa</w:t>
      </w:r>
      <w:r w:rsidRPr="00A74633">
        <w:rPr>
          <w:rFonts w:ascii="Arial" w:eastAsia="Arial" w:hAnsi="Arial" w:cs="Arial"/>
          <w:spacing w:val="-3"/>
          <w:sz w:val="24"/>
          <w:szCs w:val="24"/>
        </w:rPr>
        <w:t>r</w:t>
      </w:r>
      <w:r w:rsidRPr="00A74633">
        <w:rPr>
          <w:rFonts w:ascii="Arial" w:eastAsia="Arial" w:hAnsi="Arial" w:cs="Arial"/>
          <w:sz w:val="24"/>
          <w:szCs w:val="24"/>
        </w:rPr>
        <w:t>ticip</w:t>
      </w:r>
      <w:r w:rsidRPr="00A74633">
        <w:rPr>
          <w:rFonts w:ascii="Arial" w:eastAsia="Arial" w:hAnsi="Arial" w:cs="Arial"/>
          <w:spacing w:val="1"/>
          <w:sz w:val="24"/>
          <w:szCs w:val="24"/>
        </w:rPr>
        <w:t>a</w:t>
      </w:r>
      <w:r w:rsidRPr="00A74633">
        <w:rPr>
          <w:rFonts w:ascii="Arial" w:eastAsia="Arial" w:hAnsi="Arial" w:cs="Arial"/>
          <w:sz w:val="24"/>
          <w:szCs w:val="24"/>
        </w:rPr>
        <w:t>te</w:t>
      </w:r>
      <w:r w:rsidRPr="00A74633">
        <w:rPr>
          <w:rFonts w:ascii="Arial" w:eastAsia="Arial" w:hAnsi="Arial" w:cs="Arial"/>
          <w:spacing w:val="1"/>
          <w:sz w:val="24"/>
          <w:szCs w:val="24"/>
        </w:rPr>
        <w:t xml:space="preserve"> </w:t>
      </w:r>
      <w:r w:rsidRPr="00A74633">
        <w:rPr>
          <w:rFonts w:ascii="Arial" w:eastAsia="Arial" w:hAnsi="Arial" w:cs="Arial"/>
          <w:sz w:val="24"/>
          <w:szCs w:val="24"/>
        </w:rPr>
        <w:t>‘</w:t>
      </w:r>
      <w:r w:rsidRPr="00A74633">
        <w:rPr>
          <w:rFonts w:ascii="Arial" w:eastAsia="Arial" w:hAnsi="Arial" w:cs="Arial"/>
          <w:spacing w:val="-2"/>
          <w:sz w:val="24"/>
          <w:szCs w:val="24"/>
        </w:rPr>
        <w:t>O</w:t>
      </w:r>
      <w:r w:rsidRPr="00A74633">
        <w:rPr>
          <w:rFonts w:ascii="Arial" w:eastAsia="Arial" w:hAnsi="Arial" w:cs="Arial"/>
          <w:sz w:val="24"/>
          <w:szCs w:val="24"/>
        </w:rPr>
        <w:t>n</w:t>
      </w:r>
      <w:r w:rsidRPr="00A74633">
        <w:rPr>
          <w:rFonts w:ascii="Arial" w:eastAsia="Arial" w:hAnsi="Arial" w:cs="Arial"/>
          <w:spacing w:val="1"/>
          <w:sz w:val="24"/>
          <w:szCs w:val="24"/>
        </w:rPr>
        <w:t xml:space="preserve"> </w:t>
      </w:r>
      <w:r w:rsidRPr="00A74633">
        <w:rPr>
          <w:rFonts w:ascii="Arial" w:eastAsia="Arial" w:hAnsi="Arial" w:cs="Arial"/>
          <w:sz w:val="24"/>
          <w:szCs w:val="24"/>
        </w:rPr>
        <w:t>D</w:t>
      </w:r>
      <w:r w:rsidRPr="00A74633">
        <w:rPr>
          <w:rFonts w:ascii="Arial" w:eastAsia="Arial" w:hAnsi="Arial" w:cs="Arial"/>
          <w:spacing w:val="1"/>
          <w:sz w:val="24"/>
          <w:szCs w:val="24"/>
        </w:rPr>
        <w:t>u</w:t>
      </w:r>
      <w:r w:rsidRPr="00A74633">
        <w:rPr>
          <w:rFonts w:ascii="Arial" w:eastAsia="Arial" w:hAnsi="Arial" w:cs="Arial"/>
          <w:sz w:val="24"/>
          <w:szCs w:val="24"/>
        </w:rPr>
        <w:t>t</w:t>
      </w:r>
      <w:r w:rsidRPr="00A74633">
        <w:rPr>
          <w:rFonts w:ascii="Arial" w:eastAsia="Arial" w:hAnsi="Arial" w:cs="Arial"/>
          <w:spacing w:val="-2"/>
          <w:sz w:val="24"/>
          <w:szCs w:val="24"/>
        </w:rPr>
        <w:t>y</w:t>
      </w:r>
      <w:r w:rsidRPr="00A74633">
        <w:rPr>
          <w:rFonts w:ascii="Arial" w:eastAsia="Arial" w:hAnsi="Arial" w:cs="Arial"/>
          <w:sz w:val="24"/>
          <w:szCs w:val="24"/>
        </w:rPr>
        <w:t>’ in Ar</w:t>
      </w:r>
      <w:r w:rsidRPr="00A74633">
        <w:rPr>
          <w:rFonts w:ascii="Arial" w:eastAsia="Arial" w:hAnsi="Arial" w:cs="Arial"/>
          <w:spacing w:val="1"/>
          <w:sz w:val="24"/>
          <w:szCs w:val="24"/>
        </w:rPr>
        <w:t>m</w:t>
      </w:r>
      <w:r w:rsidRPr="00A74633">
        <w:rPr>
          <w:rFonts w:ascii="Arial" w:eastAsia="Arial" w:hAnsi="Arial" w:cs="Arial"/>
          <w:sz w:val="24"/>
          <w:szCs w:val="24"/>
        </w:rPr>
        <w:t>y</w:t>
      </w:r>
      <w:r w:rsidRPr="00A74633">
        <w:rPr>
          <w:rFonts w:ascii="Arial" w:eastAsia="Arial" w:hAnsi="Arial" w:cs="Arial"/>
          <w:spacing w:val="-6"/>
          <w:sz w:val="24"/>
          <w:szCs w:val="24"/>
        </w:rPr>
        <w:t xml:space="preserve"> </w:t>
      </w:r>
      <w:r w:rsidRPr="00A74633">
        <w:rPr>
          <w:rFonts w:ascii="Arial" w:eastAsia="Arial" w:hAnsi="Arial" w:cs="Arial"/>
          <w:spacing w:val="8"/>
          <w:sz w:val="24"/>
          <w:szCs w:val="24"/>
        </w:rPr>
        <w:t>W</w:t>
      </w:r>
      <w:r w:rsidRPr="00A74633">
        <w:rPr>
          <w:rFonts w:ascii="Arial" w:eastAsia="Arial" w:hAnsi="Arial" w:cs="Arial"/>
          <w:spacing w:val="-3"/>
          <w:sz w:val="24"/>
          <w:szCs w:val="24"/>
        </w:rPr>
        <w:t>i</w:t>
      </w:r>
      <w:r w:rsidRPr="00A74633">
        <w:rPr>
          <w:rFonts w:ascii="Arial" w:eastAsia="Arial" w:hAnsi="Arial" w:cs="Arial"/>
          <w:spacing w:val="1"/>
          <w:sz w:val="24"/>
          <w:szCs w:val="24"/>
        </w:rPr>
        <w:t>n</w:t>
      </w:r>
      <w:r w:rsidRPr="00A74633">
        <w:rPr>
          <w:rFonts w:ascii="Arial" w:eastAsia="Arial" w:hAnsi="Arial" w:cs="Arial"/>
          <w:sz w:val="24"/>
          <w:szCs w:val="24"/>
        </w:rPr>
        <w:t>t</w:t>
      </w:r>
      <w:r w:rsidRPr="00A74633">
        <w:rPr>
          <w:rFonts w:ascii="Arial" w:eastAsia="Arial" w:hAnsi="Arial" w:cs="Arial"/>
          <w:spacing w:val="1"/>
          <w:sz w:val="24"/>
          <w:szCs w:val="24"/>
        </w:rPr>
        <w:t>e</w:t>
      </w:r>
      <w:r w:rsidRPr="00A74633">
        <w:rPr>
          <w:rFonts w:ascii="Arial" w:eastAsia="Arial" w:hAnsi="Arial" w:cs="Arial"/>
          <w:sz w:val="24"/>
          <w:szCs w:val="24"/>
        </w:rPr>
        <w:t>r A</w:t>
      </w:r>
      <w:r w:rsidRPr="00A74633">
        <w:rPr>
          <w:rFonts w:ascii="Arial" w:eastAsia="Arial" w:hAnsi="Arial" w:cs="Arial"/>
          <w:spacing w:val="-2"/>
          <w:sz w:val="24"/>
          <w:szCs w:val="24"/>
        </w:rPr>
        <w:t>c</w:t>
      </w:r>
      <w:r w:rsidRPr="00A74633">
        <w:rPr>
          <w:rFonts w:ascii="Arial" w:eastAsia="Arial" w:hAnsi="Arial" w:cs="Arial"/>
          <w:sz w:val="24"/>
          <w:szCs w:val="24"/>
        </w:rPr>
        <w:t>ti</w:t>
      </w:r>
      <w:r w:rsidRPr="00A74633">
        <w:rPr>
          <w:rFonts w:ascii="Arial" w:eastAsia="Arial" w:hAnsi="Arial" w:cs="Arial"/>
          <w:spacing w:val="-2"/>
          <w:sz w:val="24"/>
          <w:szCs w:val="24"/>
        </w:rPr>
        <w:t>v</w:t>
      </w:r>
      <w:r w:rsidRPr="00A74633">
        <w:rPr>
          <w:rFonts w:ascii="Arial" w:eastAsia="Arial" w:hAnsi="Arial" w:cs="Arial"/>
          <w:sz w:val="24"/>
          <w:szCs w:val="24"/>
        </w:rPr>
        <w:t>i</w:t>
      </w:r>
      <w:r w:rsidRPr="00A74633">
        <w:rPr>
          <w:rFonts w:ascii="Arial" w:eastAsia="Arial" w:hAnsi="Arial" w:cs="Arial"/>
          <w:spacing w:val="2"/>
          <w:sz w:val="24"/>
          <w:szCs w:val="24"/>
        </w:rPr>
        <w:t>t</w:t>
      </w:r>
      <w:r w:rsidRPr="00A74633">
        <w:rPr>
          <w:rFonts w:ascii="Arial" w:eastAsia="Arial" w:hAnsi="Arial" w:cs="Arial"/>
          <w:sz w:val="24"/>
          <w:szCs w:val="24"/>
        </w:rPr>
        <w:t>y</w:t>
      </w:r>
      <w:r w:rsidRPr="00A74633">
        <w:rPr>
          <w:rFonts w:ascii="Arial" w:eastAsia="Arial" w:hAnsi="Arial" w:cs="Arial"/>
          <w:spacing w:val="-2"/>
          <w:sz w:val="24"/>
          <w:szCs w:val="24"/>
        </w:rPr>
        <w:t xml:space="preserve"> </w:t>
      </w:r>
      <w:r w:rsidRPr="00A74633">
        <w:rPr>
          <w:rFonts w:ascii="Arial" w:eastAsia="Arial" w:hAnsi="Arial" w:cs="Arial"/>
          <w:sz w:val="24"/>
          <w:szCs w:val="24"/>
        </w:rPr>
        <w:t>(A</w:t>
      </w:r>
      <w:r w:rsidRPr="00A74633">
        <w:rPr>
          <w:rFonts w:ascii="Arial" w:eastAsia="Arial" w:hAnsi="Arial" w:cs="Arial"/>
          <w:spacing w:val="6"/>
          <w:sz w:val="24"/>
          <w:szCs w:val="24"/>
        </w:rPr>
        <w:t>W</w:t>
      </w:r>
      <w:r w:rsidRPr="00A74633">
        <w:rPr>
          <w:rFonts w:ascii="Arial" w:eastAsia="Arial" w:hAnsi="Arial" w:cs="Arial"/>
          <w:spacing w:val="-2"/>
          <w:sz w:val="24"/>
          <w:szCs w:val="24"/>
        </w:rPr>
        <w:t>A</w:t>
      </w:r>
      <w:r w:rsidRPr="00A74633">
        <w:rPr>
          <w:rFonts w:ascii="Arial" w:eastAsia="Arial" w:hAnsi="Arial" w:cs="Arial"/>
          <w:sz w:val="24"/>
          <w:szCs w:val="24"/>
        </w:rPr>
        <w:t>)</w:t>
      </w:r>
      <w:r w:rsidRPr="00A74633">
        <w:rPr>
          <w:rFonts w:ascii="Arial" w:eastAsia="Arial" w:hAnsi="Arial" w:cs="Arial"/>
          <w:spacing w:val="-3"/>
          <w:sz w:val="24"/>
          <w:szCs w:val="24"/>
        </w:rPr>
        <w:t xml:space="preserve"> </w:t>
      </w:r>
      <w:r w:rsidRPr="00A74633">
        <w:rPr>
          <w:rFonts w:ascii="Arial" w:eastAsia="Arial" w:hAnsi="Arial" w:cs="Arial"/>
          <w:sz w:val="24"/>
          <w:szCs w:val="24"/>
        </w:rPr>
        <w:t>in</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E</w:t>
      </w:r>
      <w:r w:rsidRPr="00A74633">
        <w:rPr>
          <w:rFonts w:ascii="Arial" w:eastAsia="Arial" w:hAnsi="Arial" w:cs="Arial"/>
          <w:spacing w:val="1"/>
          <w:sz w:val="24"/>
          <w:szCs w:val="24"/>
        </w:rPr>
        <w:t>u</w:t>
      </w:r>
      <w:r w:rsidRPr="00A74633">
        <w:rPr>
          <w:rFonts w:ascii="Arial" w:eastAsia="Arial" w:hAnsi="Arial" w:cs="Arial"/>
          <w:sz w:val="24"/>
          <w:szCs w:val="24"/>
        </w:rPr>
        <w:t>ro</w:t>
      </w:r>
      <w:r w:rsidRPr="00A74633">
        <w:rPr>
          <w:rFonts w:ascii="Arial" w:eastAsia="Arial" w:hAnsi="Arial" w:cs="Arial"/>
          <w:spacing w:val="-1"/>
          <w:sz w:val="24"/>
          <w:szCs w:val="24"/>
        </w:rPr>
        <w:t>p</w:t>
      </w:r>
      <w:r w:rsidRPr="00A74633">
        <w:rPr>
          <w:rFonts w:ascii="Arial" w:eastAsia="Arial" w:hAnsi="Arial" w:cs="Arial"/>
          <w:spacing w:val="1"/>
          <w:sz w:val="24"/>
          <w:szCs w:val="24"/>
        </w:rPr>
        <w:t>e</w:t>
      </w:r>
      <w:r w:rsidR="00A27EFE">
        <w:rPr>
          <w:rStyle w:val="FootnoteReference"/>
          <w:rFonts w:ascii="Arial" w:eastAsia="Arial" w:hAnsi="Arial" w:cs="Arial"/>
          <w:spacing w:val="1"/>
          <w:sz w:val="24"/>
          <w:szCs w:val="24"/>
        </w:rPr>
        <w:footnoteReference w:id="3"/>
      </w:r>
      <w:r w:rsidRPr="00A74633">
        <w:rPr>
          <w:rFonts w:ascii="Arial" w:eastAsia="Arial" w:hAnsi="Arial" w:cs="Arial"/>
          <w:sz w:val="24"/>
          <w:szCs w:val="24"/>
        </w:rPr>
        <w:t xml:space="preserve">. </w:t>
      </w:r>
      <w:r w:rsidRPr="00A74633">
        <w:rPr>
          <w:rFonts w:ascii="Arial" w:eastAsia="Arial" w:hAnsi="Arial" w:cs="Arial"/>
          <w:spacing w:val="-4"/>
          <w:sz w:val="24"/>
          <w:szCs w:val="24"/>
        </w:rPr>
        <w:t>A</w:t>
      </w:r>
      <w:r w:rsidRPr="00A74633">
        <w:rPr>
          <w:rFonts w:ascii="Arial" w:eastAsia="Arial" w:hAnsi="Arial" w:cs="Arial"/>
          <w:spacing w:val="6"/>
          <w:sz w:val="24"/>
          <w:szCs w:val="24"/>
        </w:rPr>
        <w:t>W</w:t>
      </w:r>
      <w:r w:rsidRPr="00A74633">
        <w:rPr>
          <w:rFonts w:ascii="Arial" w:eastAsia="Arial" w:hAnsi="Arial" w:cs="Arial"/>
          <w:sz w:val="24"/>
          <w:szCs w:val="24"/>
        </w:rPr>
        <w:t>A</w:t>
      </w:r>
      <w:r w:rsidRPr="00A74633">
        <w:rPr>
          <w:rFonts w:ascii="Arial" w:eastAsia="Arial" w:hAnsi="Arial" w:cs="Arial"/>
          <w:spacing w:val="-1"/>
          <w:sz w:val="24"/>
          <w:szCs w:val="24"/>
        </w:rPr>
        <w:t xml:space="preserve"> </w:t>
      </w:r>
      <w:r w:rsidRPr="00A74633">
        <w:rPr>
          <w:rFonts w:ascii="Arial" w:eastAsia="Arial" w:hAnsi="Arial" w:cs="Arial"/>
          <w:spacing w:val="-2"/>
          <w:sz w:val="24"/>
          <w:szCs w:val="24"/>
        </w:rPr>
        <w:t>i</w:t>
      </w:r>
      <w:r w:rsidRPr="00A74633">
        <w:rPr>
          <w:rFonts w:ascii="Arial" w:eastAsia="Arial" w:hAnsi="Arial" w:cs="Arial"/>
          <w:sz w:val="24"/>
          <w:szCs w:val="24"/>
        </w:rPr>
        <w:t>n</w:t>
      </w:r>
      <w:r w:rsidRPr="00A74633">
        <w:rPr>
          <w:rFonts w:ascii="Arial" w:eastAsia="Arial" w:hAnsi="Arial" w:cs="Arial"/>
          <w:spacing w:val="1"/>
          <w:sz w:val="24"/>
          <w:szCs w:val="24"/>
        </w:rPr>
        <w:t xml:space="preserve"> th</w:t>
      </w:r>
      <w:r w:rsidRPr="00A74633">
        <w:rPr>
          <w:rFonts w:ascii="Arial" w:eastAsia="Arial" w:hAnsi="Arial" w:cs="Arial"/>
          <w:sz w:val="24"/>
          <w:szCs w:val="24"/>
        </w:rPr>
        <w:t>is DIN</w:t>
      </w:r>
      <w:r w:rsidRPr="00A74633">
        <w:rPr>
          <w:rFonts w:ascii="Arial" w:eastAsia="Arial" w:hAnsi="Arial" w:cs="Arial"/>
          <w:spacing w:val="-2"/>
          <w:sz w:val="24"/>
          <w:szCs w:val="24"/>
        </w:rPr>
        <w:t xml:space="preserve"> </w:t>
      </w:r>
      <w:r w:rsidRPr="00A74633">
        <w:rPr>
          <w:rFonts w:ascii="Arial" w:eastAsia="Arial" w:hAnsi="Arial" w:cs="Arial"/>
          <w:spacing w:val="1"/>
          <w:sz w:val="24"/>
          <w:szCs w:val="24"/>
        </w:rPr>
        <w:t>en</w:t>
      </w:r>
      <w:r w:rsidRPr="00A74633">
        <w:rPr>
          <w:rFonts w:ascii="Arial" w:eastAsia="Arial" w:hAnsi="Arial" w:cs="Arial"/>
          <w:sz w:val="24"/>
          <w:szCs w:val="24"/>
        </w:rPr>
        <w:t>c</w:t>
      </w:r>
      <w:r w:rsidRPr="00A74633">
        <w:rPr>
          <w:rFonts w:ascii="Arial" w:eastAsia="Arial" w:hAnsi="Arial" w:cs="Arial"/>
          <w:spacing w:val="-1"/>
          <w:sz w:val="24"/>
          <w:szCs w:val="24"/>
        </w:rPr>
        <w:t>o</w:t>
      </w:r>
      <w:r w:rsidRPr="00A74633">
        <w:rPr>
          <w:rFonts w:ascii="Arial" w:eastAsia="Arial" w:hAnsi="Arial" w:cs="Arial"/>
          <w:spacing w:val="1"/>
          <w:sz w:val="24"/>
          <w:szCs w:val="24"/>
        </w:rPr>
        <w:t>m</w:t>
      </w:r>
      <w:r w:rsidRPr="00A74633">
        <w:rPr>
          <w:rFonts w:ascii="Arial" w:eastAsia="Arial" w:hAnsi="Arial" w:cs="Arial"/>
          <w:spacing w:val="-1"/>
          <w:sz w:val="24"/>
          <w:szCs w:val="24"/>
        </w:rPr>
        <w:t>p</w:t>
      </w:r>
      <w:r w:rsidRPr="00A74633">
        <w:rPr>
          <w:rFonts w:ascii="Arial" w:eastAsia="Arial" w:hAnsi="Arial" w:cs="Arial"/>
          <w:spacing w:val="1"/>
          <w:sz w:val="24"/>
          <w:szCs w:val="24"/>
        </w:rPr>
        <w:t>a</w:t>
      </w:r>
      <w:r w:rsidRPr="00A74633">
        <w:rPr>
          <w:rFonts w:ascii="Arial" w:eastAsia="Arial" w:hAnsi="Arial" w:cs="Arial"/>
          <w:sz w:val="24"/>
          <w:szCs w:val="24"/>
        </w:rPr>
        <w:t>s</w:t>
      </w:r>
      <w:r w:rsidRPr="00A74633">
        <w:rPr>
          <w:rFonts w:ascii="Arial" w:eastAsia="Arial" w:hAnsi="Arial" w:cs="Arial"/>
          <w:spacing w:val="-2"/>
          <w:sz w:val="24"/>
          <w:szCs w:val="24"/>
        </w:rPr>
        <w:t>s</w:t>
      </w:r>
      <w:r w:rsidRPr="00A74633">
        <w:rPr>
          <w:rFonts w:ascii="Arial" w:eastAsia="Arial" w:hAnsi="Arial" w:cs="Arial"/>
          <w:spacing w:val="1"/>
          <w:sz w:val="24"/>
          <w:szCs w:val="24"/>
        </w:rPr>
        <w:t>e</w:t>
      </w:r>
      <w:r w:rsidRPr="00A74633">
        <w:rPr>
          <w:rFonts w:ascii="Arial" w:eastAsia="Arial" w:hAnsi="Arial" w:cs="Arial"/>
          <w:sz w:val="24"/>
          <w:szCs w:val="24"/>
        </w:rPr>
        <w:t xml:space="preserve">s </w:t>
      </w:r>
      <w:r w:rsidRPr="00A74633">
        <w:rPr>
          <w:rFonts w:ascii="Arial" w:eastAsia="Arial" w:hAnsi="Arial" w:cs="Arial"/>
          <w:spacing w:val="1"/>
          <w:sz w:val="24"/>
          <w:szCs w:val="24"/>
        </w:rPr>
        <w:t>b</w:t>
      </w:r>
      <w:r w:rsidRPr="00A74633">
        <w:rPr>
          <w:rFonts w:ascii="Arial" w:eastAsia="Arial" w:hAnsi="Arial" w:cs="Arial"/>
          <w:spacing w:val="-1"/>
          <w:sz w:val="24"/>
          <w:szCs w:val="24"/>
        </w:rPr>
        <w:t>o</w:t>
      </w:r>
      <w:r w:rsidRPr="00A74633">
        <w:rPr>
          <w:rFonts w:ascii="Arial" w:eastAsia="Arial" w:hAnsi="Arial" w:cs="Arial"/>
          <w:sz w:val="24"/>
          <w:szCs w:val="24"/>
        </w:rPr>
        <w:t>th</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I</w:t>
      </w:r>
      <w:r w:rsidRPr="00A74633">
        <w:rPr>
          <w:rFonts w:ascii="Arial" w:eastAsia="Arial" w:hAnsi="Arial" w:cs="Arial"/>
          <w:spacing w:val="1"/>
          <w:sz w:val="24"/>
          <w:szCs w:val="24"/>
        </w:rPr>
        <w:t>nd</w:t>
      </w:r>
      <w:r w:rsidRPr="00A74633">
        <w:rPr>
          <w:rFonts w:ascii="Arial" w:eastAsia="Arial" w:hAnsi="Arial" w:cs="Arial"/>
          <w:sz w:val="24"/>
          <w:szCs w:val="24"/>
        </w:rPr>
        <w:t>i</w:t>
      </w:r>
      <w:r w:rsidRPr="00A74633">
        <w:rPr>
          <w:rFonts w:ascii="Arial" w:eastAsia="Arial" w:hAnsi="Arial" w:cs="Arial"/>
          <w:spacing w:val="-3"/>
          <w:sz w:val="24"/>
          <w:szCs w:val="24"/>
        </w:rPr>
        <w:t>v</w:t>
      </w:r>
      <w:r w:rsidRPr="00A74633">
        <w:rPr>
          <w:rFonts w:ascii="Arial" w:eastAsia="Arial" w:hAnsi="Arial" w:cs="Arial"/>
          <w:sz w:val="24"/>
          <w:szCs w:val="24"/>
        </w:rPr>
        <w:t>id</w:t>
      </w:r>
      <w:r w:rsidRPr="00A74633">
        <w:rPr>
          <w:rFonts w:ascii="Arial" w:eastAsia="Arial" w:hAnsi="Arial" w:cs="Arial"/>
          <w:spacing w:val="1"/>
          <w:sz w:val="24"/>
          <w:szCs w:val="24"/>
        </w:rPr>
        <w:t>ua</w:t>
      </w:r>
      <w:r w:rsidRPr="00A74633">
        <w:rPr>
          <w:rFonts w:ascii="Arial" w:eastAsia="Arial" w:hAnsi="Arial" w:cs="Arial"/>
          <w:sz w:val="24"/>
          <w:szCs w:val="24"/>
        </w:rPr>
        <w:t xml:space="preserve">l </w:t>
      </w:r>
      <w:r w:rsidRPr="00A74633">
        <w:rPr>
          <w:rFonts w:ascii="Arial" w:eastAsia="Arial" w:hAnsi="Arial" w:cs="Arial"/>
          <w:spacing w:val="-1"/>
          <w:sz w:val="24"/>
          <w:szCs w:val="24"/>
        </w:rPr>
        <w:t>M</w:t>
      </w:r>
      <w:r w:rsidRPr="00A74633">
        <w:rPr>
          <w:rFonts w:ascii="Arial" w:eastAsia="Arial" w:hAnsi="Arial" w:cs="Arial"/>
          <w:sz w:val="24"/>
          <w:szCs w:val="24"/>
        </w:rPr>
        <w:t>i</w:t>
      </w:r>
      <w:r w:rsidRPr="00A74633">
        <w:rPr>
          <w:rFonts w:ascii="Arial" w:eastAsia="Arial" w:hAnsi="Arial" w:cs="Arial"/>
          <w:spacing w:val="-1"/>
          <w:sz w:val="24"/>
          <w:szCs w:val="24"/>
        </w:rPr>
        <w:t>l</w:t>
      </w:r>
      <w:r w:rsidRPr="00A74633">
        <w:rPr>
          <w:rFonts w:ascii="Arial" w:eastAsia="Arial" w:hAnsi="Arial" w:cs="Arial"/>
          <w:sz w:val="24"/>
          <w:szCs w:val="24"/>
        </w:rPr>
        <w:t>it</w:t>
      </w:r>
      <w:r w:rsidRPr="00A74633">
        <w:rPr>
          <w:rFonts w:ascii="Arial" w:eastAsia="Arial" w:hAnsi="Arial" w:cs="Arial"/>
          <w:spacing w:val="1"/>
          <w:sz w:val="24"/>
          <w:szCs w:val="24"/>
        </w:rPr>
        <w:t>ar</w:t>
      </w:r>
      <w:r w:rsidRPr="00A74633">
        <w:rPr>
          <w:rFonts w:ascii="Arial" w:eastAsia="Arial" w:hAnsi="Arial" w:cs="Arial"/>
          <w:sz w:val="24"/>
          <w:szCs w:val="24"/>
        </w:rPr>
        <w:t>y</w:t>
      </w:r>
      <w:r w:rsidRPr="00A74633">
        <w:rPr>
          <w:rFonts w:ascii="Arial" w:eastAsia="Arial" w:hAnsi="Arial" w:cs="Arial"/>
          <w:spacing w:val="-2"/>
          <w:sz w:val="24"/>
          <w:szCs w:val="24"/>
        </w:rPr>
        <w:t xml:space="preserve"> </w:t>
      </w:r>
      <w:r w:rsidRPr="00A74633">
        <w:rPr>
          <w:rFonts w:ascii="Arial" w:eastAsia="Arial" w:hAnsi="Arial" w:cs="Arial"/>
          <w:spacing w:val="2"/>
          <w:sz w:val="24"/>
          <w:szCs w:val="24"/>
        </w:rPr>
        <w:t>T</w:t>
      </w:r>
      <w:r w:rsidRPr="00A74633">
        <w:rPr>
          <w:rFonts w:ascii="Arial" w:eastAsia="Arial" w:hAnsi="Arial" w:cs="Arial"/>
          <w:sz w:val="24"/>
          <w:szCs w:val="24"/>
        </w:rPr>
        <w:t>raining</w:t>
      </w:r>
      <w:r w:rsidRPr="00A74633">
        <w:rPr>
          <w:rFonts w:ascii="Arial" w:eastAsia="Arial" w:hAnsi="Arial" w:cs="Arial"/>
          <w:spacing w:val="-1"/>
          <w:sz w:val="24"/>
          <w:szCs w:val="24"/>
        </w:rPr>
        <w:t xml:space="preserve"> </w:t>
      </w:r>
      <w:r w:rsidRPr="00A74633">
        <w:rPr>
          <w:rFonts w:ascii="Arial" w:eastAsia="Arial" w:hAnsi="Arial" w:cs="Arial"/>
          <w:sz w:val="24"/>
          <w:szCs w:val="24"/>
        </w:rPr>
        <w:t>(IM</w:t>
      </w:r>
      <w:r w:rsidRPr="00A74633">
        <w:rPr>
          <w:rFonts w:ascii="Arial" w:eastAsia="Arial" w:hAnsi="Arial" w:cs="Arial"/>
          <w:spacing w:val="1"/>
          <w:sz w:val="24"/>
          <w:szCs w:val="24"/>
        </w:rPr>
        <w:t>T</w:t>
      </w:r>
      <w:r w:rsidRPr="00A74633">
        <w:rPr>
          <w:rFonts w:ascii="Arial" w:eastAsia="Arial" w:hAnsi="Arial" w:cs="Arial"/>
          <w:sz w:val="24"/>
          <w:szCs w:val="24"/>
        </w:rPr>
        <w:t>)</w:t>
      </w:r>
      <w:r w:rsidRPr="00A74633">
        <w:rPr>
          <w:rFonts w:ascii="Arial" w:eastAsia="Arial" w:hAnsi="Arial" w:cs="Arial"/>
          <w:spacing w:val="-2"/>
          <w:sz w:val="24"/>
          <w:szCs w:val="24"/>
        </w:rPr>
        <w:t xml:space="preserve"> </w:t>
      </w:r>
      <w:r w:rsidRPr="00A74633">
        <w:rPr>
          <w:rFonts w:ascii="Arial" w:eastAsia="Arial" w:hAnsi="Arial" w:cs="Arial"/>
          <w:spacing w:val="1"/>
          <w:sz w:val="24"/>
          <w:szCs w:val="24"/>
        </w:rPr>
        <w:t>an</w:t>
      </w:r>
      <w:r w:rsidRPr="00A74633">
        <w:rPr>
          <w:rFonts w:ascii="Arial" w:eastAsia="Arial" w:hAnsi="Arial" w:cs="Arial"/>
          <w:sz w:val="24"/>
          <w:szCs w:val="24"/>
        </w:rPr>
        <w:t>d</w:t>
      </w:r>
      <w:r w:rsidRPr="00A74633">
        <w:rPr>
          <w:rFonts w:ascii="Arial" w:eastAsia="Arial" w:hAnsi="Arial" w:cs="Arial"/>
          <w:spacing w:val="-1"/>
          <w:sz w:val="24"/>
          <w:szCs w:val="24"/>
        </w:rPr>
        <w:t xml:space="preserve"> </w:t>
      </w:r>
      <w:r w:rsidRPr="00A74633">
        <w:rPr>
          <w:rFonts w:ascii="Arial" w:eastAsia="Arial" w:hAnsi="Arial" w:cs="Arial"/>
          <w:sz w:val="24"/>
          <w:szCs w:val="24"/>
        </w:rPr>
        <w:t>S</w:t>
      </w:r>
      <w:r w:rsidRPr="00A74633">
        <w:rPr>
          <w:rFonts w:ascii="Arial" w:eastAsia="Arial" w:hAnsi="Arial" w:cs="Arial"/>
          <w:spacing w:val="1"/>
          <w:sz w:val="24"/>
          <w:szCs w:val="24"/>
        </w:rPr>
        <w:t>po</w:t>
      </w:r>
      <w:r w:rsidRPr="00A74633">
        <w:rPr>
          <w:rFonts w:ascii="Arial" w:eastAsia="Arial" w:hAnsi="Arial" w:cs="Arial"/>
          <w:sz w:val="24"/>
          <w:szCs w:val="24"/>
        </w:rPr>
        <w:t>rt</w:t>
      </w:r>
      <w:r w:rsidRPr="00A74633">
        <w:rPr>
          <w:rFonts w:ascii="Arial" w:eastAsia="Arial" w:hAnsi="Arial" w:cs="Arial"/>
          <w:spacing w:val="-2"/>
          <w:sz w:val="24"/>
          <w:szCs w:val="24"/>
        </w:rPr>
        <w:t xml:space="preserve"> </w:t>
      </w:r>
      <w:r w:rsidR="00965FEA" w:rsidRPr="00A74633">
        <w:rPr>
          <w:rFonts w:ascii="Arial" w:eastAsia="Arial" w:hAnsi="Arial" w:cs="Arial"/>
          <w:spacing w:val="-2"/>
          <w:sz w:val="24"/>
          <w:szCs w:val="24"/>
        </w:rPr>
        <w:t xml:space="preserve">taking part </w:t>
      </w:r>
      <w:r w:rsidRPr="00A74633">
        <w:rPr>
          <w:rFonts w:ascii="Arial" w:eastAsia="Arial" w:hAnsi="Arial" w:cs="Arial"/>
          <w:spacing w:val="1"/>
          <w:sz w:val="24"/>
          <w:szCs w:val="24"/>
        </w:rPr>
        <w:t>o</w:t>
      </w:r>
      <w:r w:rsidRPr="00A74633">
        <w:rPr>
          <w:rFonts w:ascii="Arial" w:eastAsia="Arial" w:hAnsi="Arial" w:cs="Arial"/>
          <w:sz w:val="24"/>
          <w:szCs w:val="24"/>
        </w:rPr>
        <w:t>n</w:t>
      </w:r>
      <w:r w:rsidRPr="00A74633">
        <w:rPr>
          <w:rFonts w:ascii="Arial" w:eastAsia="Arial" w:hAnsi="Arial" w:cs="Arial"/>
          <w:spacing w:val="-1"/>
          <w:sz w:val="24"/>
          <w:szCs w:val="24"/>
        </w:rPr>
        <w:t xml:space="preserve"> </w:t>
      </w:r>
      <w:r w:rsidRPr="00A74633">
        <w:rPr>
          <w:rFonts w:ascii="Arial" w:eastAsia="Arial" w:hAnsi="Arial" w:cs="Arial"/>
          <w:sz w:val="24"/>
          <w:szCs w:val="24"/>
        </w:rPr>
        <w:t>s</w:t>
      </w:r>
      <w:r w:rsidRPr="00A74633">
        <w:rPr>
          <w:rFonts w:ascii="Arial" w:eastAsia="Arial" w:hAnsi="Arial" w:cs="Arial"/>
          <w:spacing w:val="1"/>
          <w:sz w:val="24"/>
          <w:szCs w:val="24"/>
        </w:rPr>
        <w:t>no</w:t>
      </w:r>
      <w:r w:rsidRPr="00A74633">
        <w:rPr>
          <w:rFonts w:ascii="Arial" w:eastAsia="Arial" w:hAnsi="Arial" w:cs="Arial"/>
          <w:sz w:val="24"/>
          <w:szCs w:val="24"/>
        </w:rPr>
        <w:t>w</w:t>
      </w:r>
      <w:r w:rsidRPr="00A74633">
        <w:rPr>
          <w:rFonts w:ascii="Arial" w:eastAsia="Arial" w:hAnsi="Arial" w:cs="Arial"/>
          <w:spacing w:val="-3"/>
          <w:sz w:val="24"/>
          <w:szCs w:val="24"/>
        </w:rPr>
        <w:t xml:space="preserve"> </w:t>
      </w:r>
      <w:r w:rsidRPr="00A74633">
        <w:rPr>
          <w:rFonts w:ascii="Arial" w:eastAsia="Arial" w:hAnsi="Arial" w:cs="Arial"/>
          <w:spacing w:val="1"/>
          <w:sz w:val="24"/>
          <w:szCs w:val="24"/>
        </w:rPr>
        <w:t>a</w:t>
      </w:r>
      <w:r w:rsidRPr="00A74633">
        <w:rPr>
          <w:rFonts w:ascii="Arial" w:eastAsia="Arial" w:hAnsi="Arial" w:cs="Arial"/>
          <w:spacing w:val="-1"/>
          <w:sz w:val="24"/>
          <w:szCs w:val="24"/>
        </w:rPr>
        <w:t>n</w:t>
      </w:r>
      <w:r w:rsidRPr="00A74633">
        <w:rPr>
          <w:rFonts w:ascii="Arial" w:eastAsia="Arial" w:hAnsi="Arial" w:cs="Arial"/>
          <w:sz w:val="24"/>
          <w:szCs w:val="24"/>
        </w:rPr>
        <w:t>d</w:t>
      </w:r>
      <w:r w:rsidRPr="00A74633">
        <w:rPr>
          <w:rFonts w:ascii="Arial" w:eastAsia="Arial" w:hAnsi="Arial" w:cs="Arial"/>
          <w:spacing w:val="1"/>
          <w:sz w:val="24"/>
          <w:szCs w:val="24"/>
        </w:rPr>
        <w:t xml:space="preserve"> </w:t>
      </w:r>
      <w:r w:rsidRPr="00A74633">
        <w:rPr>
          <w:rFonts w:ascii="Arial" w:eastAsia="Arial" w:hAnsi="Arial" w:cs="Arial"/>
          <w:sz w:val="24"/>
          <w:szCs w:val="24"/>
        </w:rPr>
        <w:t>ic</w:t>
      </w:r>
      <w:r w:rsidRPr="00A74633">
        <w:rPr>
          <w:rFonts w:ascii="Arial" w:eastAsia="Arial" w:hAnsi="Arial" w:cs="Arial"/>
          <w:spacing w:val="1"/>
          <w:sz w:val="24"/>
          <w:szCs w:val="24"/>
        </w:rPr>
        <w:t>e</w:t>
      </w:r>
      <w:r w:rsidR="00BB23C3">
        <w:rPr>
          <w:rStyle w:val="FootnoteReference"/>
          <w:rFonts w:ascii="Arial" w:eastAsia="Arial" w:hAnsi="Arial" w:cs="Arial"/>
          <w:spacing w:val="1"/>
          <w:sz w:val="24"/>
          <w:szCs w:val="24"/>
        </w:rPr>
        <w:footnoteReference w:id="4"/>
      </w:r>
      <w:r w:rsidRPr="00A74633">
        <w:rPr>
          <w:rFonts w:ascii="Arial" w:eastAsia="Arial" w:hAnsi="Arial" w:cs="Arial"/>
          <w:sz w:val="24"/>
          <w:szCs w:val="24"/>
        </w:rPr>
        <w:t>.The</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d</w:t>
      </w:r>
      <w:r w:rsidRPr="00A74633">
        <w:rPr>
          <w:rFonts w:ascii="Arial" w:eastAsia="Arial" w:hAnsi="Arial" w:cs="Arial"/>
          <w:spacing w:val="-1"/>
          <w:sz w:val="24"/>
          <w:szCs w:val="24"/>
        </w:rPr>
        <w:t>e</w:t>
      </w:r>
      <w:r w:rsidRPr="00A74633">
        <w:rPr>
          <w:rFonts w:ascii="Arial" w:eastAsia="Arial" w:hAnsi="Arial" w:cs="Arial"/>
          <w:spacing w:val="3"/>
          <w:sz w:val="24"/>
          <w:szCs w:val="24"/>
        </w:rPr>
        <w:t>f</w:t>
      </w:r>
      <w:r w:rsidRPr="00A74633">
        <w:rPr>
          <w:rFonts w:ascii="Arial" w:eastAsia="Arial" w:hAnsi="Arial" w:cs="Arial"/>
          <w:sz w:val="24"/>
          <w:szCs w:val="24"/>
        </w:rPr>
        <w:t>init</w:t>
      </w:r>
      <w:r w:rsidRPr="00A74633">
        <w:rPr>
          <w:rFonts w:ascii="Arial" w:eastAsia="Arial" w:hAnsi="Arial" w:cs="Arial"/>
          <w:spacing w:val="-2"/>
          <w:sz w:val="24"/>
          <w:szCs w:val="24"/>
        </w:rPr>
        <w:t>i</w:t>
      </w:r>
      <w:r w:rsidRPr="00A74633">
        <w:rPr>
          <w:rFonts w:ascii="Arial" w:eastAsia="Arial" w:hAnsi="Arial" w:cs="Arial"/>
          <w:spacing w:val="1"/>
          <w:sz w:val="24"/>
          <w:szCs w:val="24"/>
        </w:rPr>
        <w:t>o</w:t>
      </w:r>
      <w:r w:rsidRPr="00A74633">
        <w:rPr>
          <w:rFonts w:ascii="Arial" w:eastAsia="Arial" w:hAnsi="Arial" w:cs="Arial"/>
          <w:sz w:val="24"/>
          <w:szCs w:val="24"/>
        </w:rPr>
        <w:t>n</w:t>
      </w:r>
      <w:r w:rsidRPr="00A74633">
        <w:rPr>
          <w:rFonts w:ascii="Arial" w:eastAsia="Arial" w:hAnsi="Arial" w:cs="Arial"/>
          <w:spacing w:val="-1"/>
          <w:sz w:val="24"/>
          <w:szCs w:val="24"/>
        </w:rPr>
        <w:t xml:space="preserve"> o</w:t>
      </w:r>
      <w:r w:rsidRPr="00A74633">
        <w:rPr>
          <w:rFonts w:ascii="Arial" w:eastAsia="Arial" w:hAnsi="Arial" w:cs="Arial"/>
          <w:sz w:val="24"/>
          <w:szCs w:val="24"/>
        </w:rPr>
        <w:t>f</w:t>
      </w:r>
      <w:r w:rsidRPr="00A74633">
        <w:rPr>
          <w:rFonts w:ascii="Arial" w:eastAsia="Arial" w:hAnsi="Arial" w:cs="Arial"/>
          <w:spacing w:val="1"/>
          <w:sz w:val="24"/>
          <w:szCs w:val="24"/>
        </w:rPr>
        <w:t xml:space="preserve"> </w:t>
      </w:r>
      <w:r w:rsidRPr="00A74633">
        <w:rPr>
          <w:rFonts w:ascii="Arial" w:eastAsia="Arial" w:hAnsi="Arial" w:cs="Arial"/>
          <w:sz w:val="24"/>
          <w:szCs w:val="24"/>
        </w:rPr>
        <w:t>‘On</w:t>
      </w:r>
      <w:r w:rsidRPr="00A74633">
        <w:rPr>
          <w:rFonts w:ascii="Arial" w:eastAsia="Arial" w:hAnsi="Arial" w:cs="Arial"/>
          <w:spacing w:val="1"/>
          <w:sz w:val="24"/>
          <w:szCs w:val="24"/>
        </w:rPr>
        <w:t xml:space="preserve"> </w:t>
      </w:r>
      <w:r w:rsidRPr="00A74633">
        <w:rPr>
          <w:rFonts w:ascii="Arial" w:eastAsia="Arial" w:hAnsi="Arial" w:cs="Arial"/>
          <w:sz w:val="24"/>
          <w:szCs w:val="24"/>
        </w:rPr>
        <w:t>D</w:t>
      </w:r>
      <w:r w:rsidRPr="00A74633">
        <w:rPr>
          <w:rFonts w:ascii="Arial" w:eastAsia="Arial" w:hAnsi="Arial" w:cs="Arial"/>
          <w:spacing w:val="1"/>
          <w:sz w:val="24"/>
          <w:szCs w:val="24"/>
        </w:rPr>
        <w:t>u</w:t>
      </w:r>
      <w:r w:rsidRPr="00A74633">
        <w:rPr>
          <w:rFonts w:ascii="Arial" w:eastAsia="Arial" w:hAnsi="Arial" w:cs="Arial"/>
          <w:sz w:val="24"/>
          <w:szCs w:val="24"/>
        </w:rPr>
        <w:t>t</w:t>
      </w:r>
      <w:r w:rsidRPr="00A74633">
        <w:rPr>
          <w:rFonts w:ascii="Arial" w:eastAsia="Arial" w:hAnsi="Arial" w:cs="Arial"/>
          <w:spacing w:val="-2"/>
          <w:sz w:val="24"/>
          <w:szCs w:val="24"/>
        </w:rPr>
        <w:t>y</w:t>
      </w:r>
      <w:r w:rsidRPr="00A74633">
        <w:rPr>
          <w:rFonts w:ascii="Arial" w:eastAsia="Arial" w:hAnsi="Arial" w:cs="Arial"/>
          <w:sz w:val="24"/>
          <w:szCs w:val="24"/>
        </w:rPr>
        <w:t>’ is c</w:t>
      </w:r>
      <w:r w:rsidRPr="00A74633">
        <w:rPr>
          <w:rFonts w:ascii="Arial" w:eastAsia="Arial" w:hAnsi="Arial" w:cs="Arial"/>
          <w:spacing w:val="1"/>
          <w:sz w:val="24"/>
          <w:szCs w:val="24"/>
        </w:rPr>
        <w:t>a</w:t>
      </w:r>
      <w:r w:rsidRPr="00A74633">
        <w:rPr>
          <w:rFonts w:ascii="Arial" w:eastAsia="Arial" w:hAnsi="Arial" w:cs="Arial"/>
          <w:sz w:val="24"/>
          <w:szCs w:val="24"/>
        </w:rPr>
        <w:t>r</w:t>
      </w:r>
      <w:r w:rsidRPr="00A74633">
        <w:rPr>
          <w:rFonts w:ascii="Arial" w:eastAsia="Arial" w:hAnsi="Arial" w:cs="Arial"/>
          <w:spacing w:val="-2"/>
          <w:sz w:val="24"/>
          <w:szCs w:val="24"/>
        </w:rPr>
        <w:t>e</w:t>
      </w:r>
      <w:r w:rsidRPr="00A74633">
        <w:rPr>
          <w:rFonts w:ascii="Arial" w:eastAsia="Arial" w:hAnsi="Arial" w:cs="Arial"/>
          <w:spacing w:val="3"/>
          <w:sz w:val="24"/>
          <w:szCs w:val="24"/>
        </w:rPr>
        <w:t>f</w:t>
      </w:r>
      <w:r w:rsidRPr="00A74633">
        <w:rPr>
          <w:rFonts w:ascii="Arial" w:eastAsia="Arial" w:hAnsi="Arial" w:cs="Arial"/>
          <w:spacing w:val="1"/>
          <w:sz w:val="24"/>
          <w:szCs w:val="24"/>
        </w:rPr>
        <w:t>u</w:t>
      </w:r>
      <w:r w:rsidRPr="00A74633">
        <w:rPr>
          <w:rFonts w:ascii="Arial" w:eastAsia="Arial" w:hAnsi="Arial" w:cs="Arial"/>
          <w:sz w:val="24"/>
          <w:szCs w:val="24"/>
        </w:rPr>
        <w:t>l</w:t>
      </w:r>
      <w:r w:rsidRPr="00A74633">
        <w:rPr>
          <w:rFonts w:ascii="Arial" w:eastAsia="Arial" w:hAnsi="Arial" w:cs="Arial"/>
          <w:spacing w:val="-1"/>
          <w:sz w:val="24"/>
          <w:szCs w:val="24"/>
        </w:rPr>
        <w:t>l</w:t>
      </w:r>
      <w:r w:rsidRPr="00A74633">
        <w:rPr>
          <w:rFonts w:ascii="Arial" w:eastAsia="Arial" w:hAnsi="Arial" w:cs="Arial"/>
          <w:sz w:val="24"/>
          <w:szCs w:val="24"/>
        </w:rPr>
        <w:t xml:space="preserve">y </w:t>
      </w:r>
      <w:r w:rsidRPr="00A74633">
        <w:rPr>
          <w:rFonts w:ascii="Arial" w:eastAsia="Arial" w:hAnsi="Arial" w:cs="Arial"/>
          <w:spacing w:val="1"/>
          <w:sz w:val="24"/>
          <w:szCs w:val="24"/>
        </w:rPr>
        <w:t>bo</w:t>
      </w:r>
      <w:r w:rsidRPr="00A74633">
        <w:rPr>
          <w:rFonts w:ascii="Arial" w:eastAsia="Arial" w:hAnsi="Arial" w:cs="Arial"/>
          <w:spacing w:val="-1"/>
          <w:sz w:val="24"/>
          <w:szCs w:val="24"/>
        </w:rPr>
        <w:t>u</w:t>
      </w:r>
      <w:r w:rsidRPr="00A74633">
        <w:rPr>
          <w:rFonts w:ascii="Arial" w:eastAsia="Arial" w:hAnsi="Arial" w:cs="Arial"/>
          <w:spacing w:val="1"/>
          <w:sz w:val="24"/>
          <w:szCs w:val="24"/>
        </w:rPr>
        <w:t>nd</w:t>
      </w:r>
      <w:r w:rsidRPr="00A74633">
        <w:rPr>
          <w:rFonts w:ascii="Arial" w:eastAsia="Arial" w:hAnsi="Arial" w:cs="Arial"/>
          <w:spacing w:val="-1"/>
          <w:sz w:val="24"/>
          <w:szCs w:val="24"/>
        </w:rPr>
        <w:t>e</w:t>
      </w:r>
      <w:r w:rsidRPr="00A74633">
        <w:rPr>
          <w:rFonts w:ascii="Arial" w:eastAsia="Arial" w:hAnsi="Arial" w:cs="Arial"/>
          <w:sz w:val="24"/>
          <w:szCs w:val="24"/>
        </w:rPr>
        <w:t>d</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a</w:t>
      </w:r>
      <w:r w:rsidRPr="00A74633">
        <w:rPr>
          <w:rFonts w:ascii="Arial" w:eastAsia="Arial" w:hAnsi="Arial" w:cs="Arial"/>
          <w:spacing w:val="1"/>
          <w:sz w:val="24"/>
          <w:szCs w:val="24"/>
        </w:rPr>
        <w:t>n</w:t>
      </w:r>
      <w:r w:rsidRPr="00A74633">
        <w:rPr>
          <w:rFonts w:ascii="Arial" w:eastAsia="Arial" w:hAnsi="Arial" w:cs="Arial"/>
          <w:sz w:val="24"/>
          <w:szCs w:val="24"/>
        </w:rPr>
        <w:t>d</w:t>
      </w:r>
      <w:r w:rsidRPr="00A74633">
        <w:rPr>
          <w:rFonts w:ascii="Arial" w:eastAsia="Arial" w:hAnsi="Arial" w:cs="Arial"/>
          <w:spacing w:val="1"/>
          <w:sz w:val="24"/>
          <w:szCs w:val="24"/>
        </w:rPr>
        <w:t xml:space="preserve"> </w:t>
      </w:r>
      <w:r w:rsidRPr="00A74633">
        <w:rPr>
          <w:rFonts w:ascii="Arial" w:eastAsia="Arial" w:hAnsi="Arial" w:cs="Arial"/>
          <w:sz w:val="24"/>
          <w:szCs w:val="24"/>
        </w:rPr>
        <w:t>rel</w:t>
      </w:r>
      <w:r w:rsidRPr="00A74633">
        <w:rPr>
          <w:rFonts w:ascii="Arial" w:eastAsia="Arial" w:hAnsi="Arial" w:cs="Arial"/>
          <w:spacing w:val="-2"/>
          <w:sz w:val="24"/>
          <w:szCs w:val="24"/>
        </w:rPr>
        <w:t>a</w:t>
      </w:r>
      <w:r w:rsidRPr="00A74633">
        <w:rPr>
          <w:rFonts w:ascii="Arial" w:eastAsia="Arial" w:hAnsi="Arial" w:cs="Arial"/>
          <w:sz w:val="24"/>
          <w:szCs w:val="24"/>
        </w:rPr>
        <w:t>t</w:t>
      </w:r>
      <w:r w:rsidRPr="00A74633">
        <w:rPr>
          <w:rFonts w:ascii="Arial" w:eastAsia="Arial" w:hAnsi="Arial" w:cs="Arial"/>
          <w:spacing w:val="1"/>
          <w:sz w:val="24"/>
          <w:szCs w:val="24"/>
        </w:rPr>
        <w:t>e</w:t>
      </w:r>
      <w:r w:rsidRPr="00A74633">
        <w:rPr>
          <w:rFonts w:ascii="Arial" w:eastAsia="Arial" w:hAnsi="Arial" w:cs="Arial"/>
          <w:sz w:val="24"/>
          <w:szCs w:val="24"/>
        </w:rPr>
        <w:t>s</w:t>
      </w:r>
      <w:r w:rsidRPr="00A74633">
        <w:rPr>
          <w:rFonts w:ascii="Arial" w:eastAsia="Arial" w:hAnsi="Arial" w:cs="Arial"/>
          <w:spacing w:val="-2"/>
          <w:sz w:val="24"/>
          <w:szCs w:val="24"/>
        </w:rPr>
        <w:t xml:space="preserve"> </w:t>
      </w:r>
      <w:r w:rsidRPr="00A74633">
        <w:rPr>
          <w:rFonts w:ascii="Arial" w:eastAsia="Arial" w:hAnsi="Arial" w:cs="Arial"/>
          <w:spacing w:val="-1"/>
          <w:sz w:val="24"/>
          <w:szCs w:val="24"/>
        </w:rPr>
        <w:t>o</w:t>
      </w:r>
      <w:r w:rsidRPr="00A74633">
        <w:rPr>
          <w:rFonts w:ascii="Arial" w:eastAsia="Arial" w:hAnsi="Arial" w:cs="Arial"/>
          <w:spacing w:val="1"/>
          <w:sz w:val="24"/>
          <w:szCs w:val="24"/>
        </w:rPr>
        <w:t>n</w:t>
      </w:r>
      <w:r w:rsidRPr="00A74633">
        <w:rPr>
          <w:rFonts w:ascii="Arial" w:eastAsia="Arial" w:hAnsi="Arial" w:cs="Arial"/>
          <w:sz w:val="24"/>
          <w:szCs w:val="24"/>
        </w:rPr>
        <w:t>ly</w:t>
      </w:r>
      <w:r w:rsidRPr="00A74633">
        <w:rPr>
          <w:rFonts w:ascii="Arial" w:eastAsia="Arial" w:hAnsi="Arial" w:cs="Arial"/>
          <w:spacing w:val="-3"/>
          <w:sz w:val="24"/>
          <w:szCs w:val="24"/>
        </w:rPr>
        <w:t xml:space="preserve"> </w:t>
      </w:r>
      <w:r w:rsidRPr="00A74633">
        <w:rPr>
          <w:rFonts w:ascii="Arial" w:eastAsia="Arial" w:hAnsi="Arial" w:cs="Arial"/>
          <w:spacing w:val="1"/>
          <w:sz w:val="24"/>
          <w:szCs w:val="24"/>
        </w:rPr>
        <w:t>t</w:t>
      </w:r>
      <w:r w:rsidRPr="00A74633">
        <w:rPr>
          <w:rFonts w:ascii="Arial" w:eastAsia="Arial" w:hAnsi="Arial" w:cs="Arial"/>
          <w:sz w:val="24"/>
          <w:szCs w:val="24"/>
        </w:rPr>
        <w:t>o</w:t>
      </w:r>
      <w:r w:rsidRPr="00A74633">
        <w:rPr>
          <w:rFonts w:ascii="Arial" w:eastAsia="Arial" w:hAnsi="Arial" w:cs="Arial"/>
          <w:spacing w:val="1"/>
          <w:sz w:val="24"/>
          <w:szCs w:val="24"/>
        </w:rPr>
        <w:t xml:space="preserve"> tho</w:t>
      </w:r>
      <w:r w:rsidRPr="00A74633">
        <w:rPr>
          <w:rFonts w:ascii="Arial" w:eastAsia="Arial" w:hAnsi="Arial" w:cs="Arial"/>
          <w:spacing w:val="-2"/>
          <w:sz w:val="24"/>
          <w:szCs w:val="24"/>
        </w:rPr>
        <w:t>s</w:t>
      </w:r>
      <w:r w:rsidRPr="00A74633">
        <w:rPr>
          <w:rFonts w:ascii="Arial" w:eastAsia="Arial" w:hAnsi="Arial" w:cs="Arial"/>
          <w:sz w:val="24"/>
          <w:szCs w:val="24"/>
        </w:rPr>
        <w:t>e</w:t>
      </w:r>
      <w:r w:rsidRPr="00A74633">
        <w:rPr>
          <w:rFonts w:ascii="Arial" w:eastAsia="Arial" w:hAnsi="Arial" w:cs="Arial"/>
          <w:spacing w:val="1"/>
          <w:sz w:val="24"/>
          <w:szCs w:val="24"/>
        </w:rPr>
        <w:t xml:space="preserve"> a</w:t>
      </w:r>
      <w:r w:rsidRPr="00A74633">
        <w:rPr>
          <w:rFonts w:ascii="Arial" w:eastAsia="Arial" w:hAnsi="Arial" w:cs="Arial"/>
          <w:sz w:val="24"/>
          <w:szCs w:val="24"/>
        </w:rPr>
        <w:t>cti</w:t>
      </w:r>
      <w:r w:rsidRPr="00A74633">
        <w:rPr>
          <w:rFonts w:ascii="Arial" w:eastAsia="Arial" w:hAnsi="Arial" w:cs="Arial"/>
          <w:spacing w:val="-2"/>
          <w:sz w:val="24"/>
          <w:szCs w:val="24"/>
        </w:rPr>
        <w:t>v</w:t>
      </w:r>
      <w:r w:rsidRPr="00A74633">
        <w:rPr>
          <w:rFonts w:ascii="Arial" w:eastAsia="Arial" w:hAnsi="Arial" w:cs="Arial"/>
          <w:sz w:val="24"/>
          <w:szCs w:val="24"/>
        </w:rPr>
        <w:t>ities</w:t>
      </w:r>
      <w:r w:rsidRPr="00A74633">
        <w:rPr>
          <w:rFonts w:ascii="Arial" w:eastAsia="Arial" w:hAnsi="Arial" w:cs="Arial"/>
          <w:spacing w:val="1"/>
          <w:sz w:val="24"/>
          <w:szCs w:val="24"/>
        </w:rPr>
        <w:t xml:space="preserve"> </w:t>
      </w:r>
      <w:r w:rsidRPr="00A74633">
        <w:rPr>
          <w:rFonts w:ascii="Arial" w:eastAsia="Arial" w:hAnsi="Arial" w:cs="Arial"/>
          <w:spacing w:val="-2"/>
          <w:sz w:val="24"/>
          <w:szCs w:val="24"/>
        </w:rPr>
        <w:t>t</w:t>
      </w:r>
      <w:r w:rsidRPr="00A74633">
        <w:rPr>
          <w:rFonts w:ascii="Arial" w:eastAsia="Arial" w:hAnsi="Arial" w:cs="Arial"/>
          <w:spacing w:val="1"/>
          <w:sz w:val="24"/>
          <w:szCs w:val="24"/>
        </w:rPr>
        <w:t>ha</w:t>
      </w:r>
      <w:r w:rsidRPr="00A74633">
        <w:rPr>
          <w:rFonts w:ascii="Arial" w:eastAsia="Arial" w:hAnsi="Arial" w:cs="Arial"/>
          <w:sz w:val="24"/>
          <w:szCs w:val="24"/>
        </w:rPr>
        <w:t>t</w:t>
      </w:r>
      <w:r w:rsidRPr="00A74633">
        <w:rPr>
          <w:rFonts w:ascii="Arial" w:eastAsia="Arial" w:hAnsi="Arial" w:cs="Arial"/>
          <w:spacing w:val="1"/>
          <w:sz w:val="24"/>
          <w:szCs w:val="24"/>
        </w:rPr>
        <w:t xml:space="preserve"> </w:t>
      </w:r>
      <w:r w:rsidRPr="00A74633">
        <w:rPr>
          <w:rFonts w:ascii="Arial" w:eastAsia="Arial" w:hAnsi="Arial" w:cs="Arial"/>
          <w:spacing w:val="-2"/>
          <w:sz w:val="24"/>
          <w:szCs w:val="24"/>
        </w:rPr>
        <w:t>c</w:t>
      </w:r>
      <w:r w:rsidRPr="00A74633">
        <w:rPr>
          <w:rFonts w:ascii="Arial" w:eastAsia="Arial" w:hAnsi="Arial" w:cs="Arial"/>
          <w:spacing w:val="1"/>
          <w:sz w:val="24"/>
          <w:szCs w:val="24"/>
        </w:rPr>
        <w:t>o</w:t>
      </w:r>
      <w:r w:rsidRPr="00A74633">
        <w:rPr>
          <w:rFonts w:ascii="Arial" w:eastAsia="Arial" w:hAnsi="Arial" w:cs="Arial"/>
          <w:spacing w:val="-1"/>
          <w:sz w:val="24"/>
          <w:szCs w:val="24"/>
        </w:rPr>
        <w:t>m</w:t>
      </w:r>
      <w:r w:rsidRPr="00A74633">
        <w:rPr>
          <w:rFonts w:ascii="Arial" w:eastAsia="Arial" w:hAnsi="Arial" w:cs="Arial"/>
          <w:sz w:val="24"/>
          <w:szCs w:val="24"/>
        </w:rPr>
        <w:t>e</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u</w:t>
      </w:r>
      <w:r w:rsidRPr="00A74633">
        <w:rPr>
          <w:rFonts w:ascii="Arial" w:eastAsia="Arial" w:hAnsi="Arial" w:cs="Arial"/>
          <w:spacing w:val="1"/>
          <w:sz w:val="24"/>
          <w:szCs w:val="24"/>
        </w:rPr>
        <w:t>nde</w:t>
      </w:r>
      <w:r w:rsidRPr="00A74633">
        <w:rPr>
          <w:rFonts w:ascii="Arial" w:eastAsia="Arial" w:hAnsi="Arial" w:cs="Arial"/>
          <w:sz w:val="24"/>
          <w:szCs w:val="24"/>
        </w:rPr>
        <w:t>r</w:t>
      </w:r>
      <w:r w:rsidRPr="00A74633">
        <w:rPr>
          <w:rFonts w:ascii="Arial" w:eastAsia="Arial" w:hAnsi="Arial" w:cs="Arial"/>
          <w:spacing w:val="-2"/>
          <w:sz w:val="24"/>
          <w:szCs w:val="24"/>
        </w:rPr>
        <w:t xml:space="preserve"> </w:t>
      </w:r>
      <w:r w:rsidRPr="00A74633">
        <w:rPr>
          <w:rFonts w:ascii="Arial" w:eastAsia="Arial" w:hAnsi="Arial" w:cs="Arial"/>
          <w:sz w:val="24"/>
          <w:szCs w:val="24"/>
        </w:rPr>
        <w:t>t</w:t>
      </w:r>
      <w:r w:rsidRPr="00A74633">
        <w:rPr>
          <w:rFonts w:ascii="Arial" w:eastAsia="Arial" w:hAnsi="Arial" w:cs="Arial"/>
          <w:spacing w:val="1"/>
          <w:sz w:val="24"/>
          <w:szCs w:val="24"/>
        </w:rPr>
        <w:t>h</w:t>
      </w:r>
      <w:r w:rsidRPr="00A74633">
        <w:rPr>
          <w:rFonts w:ascii="Arial" w:eastAsia="Arial" w:hAnsi="Arial" w:cs="Arial"/>
          <w:sz w:val="24"/>
          <w:szCs w:val="24"/>
        </w:rPr>
        <w:t>e</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d</w:t>
      </w:r>
      <w:r w:rsidRPr="00A74633">
        <w:rPr>
          <w:rFonts w:ascii="Arial" w:eastAsia="Arial" w:hAnsi="Arial" w:cs="Arial"/>
          <w:spacing w:val="-1"/>
          <w:sz w:val="24"/>
          <w:szCs w:val="24"/>
        </w:rPr>
        <w:t>e</w:t>
      </w:r>
      <w:r w:rsidRPr="00A74633">
        <w:rPr>
          <w:rFonts w:ascii="Arial" w:eastAsia="Arial" w:hAnsi="Arial" w:cs="Arial"/>
          <w:spacing w:val="3"/>
          <w:sz w:val="24"/>
          <w:szCs w:val="24"/>
        </w:rPr>
        <w:t>f</w:t>
      </w:r>
      <w:r w:rsidRPr="00A74633">
        <w:rPr>
          <w:rFonts w:ascii="Arial" w:eastAsia="Arial" w:hAnsi="Arial" w:cs="Arial"/>
          <w:sz w:val="24"/>
          <w:szCs w:val="24"/>
        </w:rPr>
        <w:t>init</w:t>
      </w:r>
      <w:r w:rsidRPr="00A74633">
        <w:rPr>
          <w:rFonts w:ascii="Arial" w:eastAsia="Arial" w:hAnsi="Arial" w:cs="Arial"/>
          <w:spacing w:val="-2"/>
          <w:sz w:val="24"/>
          <w:szCs w:val="24"/>
        </w:rPr>
        <w:t>i</w:t>
      </w:r>
      <w:r w:rsidRPr="00A74633">
        <w:rPr>
          <w:rFonts w:ascii="Arial" w:eastAsia="Arial" w:hAnsi="Arial" w:cs="Arial"/>
          <w:spacing w:val="1"/>
          <w:sz w:val="24"/>
          <w:szCs w:val="24"/>
        </w:rPr>
        <w:t>o</w:t>
      </w:r>
      <w:r w:rsidRPr="00A74633">
        <w:rPr>
          <w:rFonts w:ascii="Arial" w:eastAsia="Arial" w:hAnsi="Arial" w:cs="Arial"/>
          <w:sz w:val="24"/>
          <w:szCs w:val="24"/>
        </w:rPr>
        <w:t>n</w:t>
      </w:r>
      <w:r w:rsidRPr="00A74633">
        <w:rPr>
          <w:rFonts w:ascii="Arial" w:eastAsia="Arial" w:hAnsi="Arial" w:cs="Arial"/>
          <w:spacing w:val="-1"/>
          <w:sz w:val="24"/>
          <w:szCs w:val="24"/>
        </w:rPr>
        <w:t xml:space="preserve"> o</w:t>
      </w:r>
      <w:r w:rsidRPr="00A74633">
        <w:rPr>
          <w:rFonts w:ascii="Arial" w:eastAsia="Arial" w:hAnsi="Arial" w:cs="Arial"/>
          <w:sz w:val="24"/>
          <w:szCs w:val="24"/>
        </w:rPr>
        <w:t>f</w:t>
      </w:r>
      <w:r w:rsidRPr="00A74633">
        <w:rPr>
          <w:rFonts w:ascii="Arial" w:eastAsia="Arial" w:hAnsi="Arial" w:cs="Arial"/>
          <w:spacing w:val="3"/>
          <w:sz w:val="24"/>
          <w:szCs w:val="24"/>
        </w:rPr>
        <w:t xml:space="preserve"> </w:t>
      </w:r>
      <w:r w:rsidRPr="00A74633">
        <w:rPr>
          <w:rFonts w:ascii="Arial" w:eastAsia="Arial" w:hAnsi="Arial" w:cs="Arial"/>
          <w:spacing w:val="-6"/>
          <w:sz w:val="24"/>
          <w:szCs w:val="24"/>
        </w:rPr>
        <w:t>A</w:t>
      </w:r>
      <w:r w:rsidRPr="00A74633">
        <w:rPr>
          <w:rFonts w:ascii="Arial" w:eastAsia="Arial" w:hAnsi="Arial" w:cs="Arial"/>
          <w:spacing w:val="8"/>
          <w:sz w:val="24"/>
          <w:szCs w:val="24"/>
        </w:rPr>
        <w:t>W</w:t>
      </w:r>
      <w:r w:rsidRPr="00A74633">
        <w:rPr>
          <w:rFonts w:ascii="Arial" w:eastAsia="Arial" w:hAnsi="Arial" w:cs="Arial"/>
          <w:sz w:val="24"/>
          <w:szCs w:val="24"/>
        </w:rPr>
        <w:t>A</w:t>
      </w:r>
      <w:r w:rsidRPr="00A74633">
        <w:rPr>
          <w:rFonts w:ascii="Arial" w:eastAsia="Arial" w:hAnsi="Arial" w:cs="Arial"/>
          <w:spacing w:val="-3"/>
          <w:sz w:val="24"/>
          <w:szCs w:val="24"/>
        </w:rPr>
        <w:t xml:space="preserve"> </w:t>
      </w:r>
      <w:r w:rsidRPr="00A74633">
        <w:rPr>
          <w:rFonts w:ascii="Arial" w:eastAsia="Arial" w:hAnsi="Arial" w:cs="Arial"/>
          <w:sz w:val="24"/>
          <w:szCs w:val="24"/>
        </w:rPr>
        <w:t xml:space="preserve">IMT </w:t>
      </w:r>
      <w:r w:rsidRPr="00A74633">
        <w:rPr>
          <w:rFonts w:ascii="Arial" w:eastAsia="Arial" w:hAnsi="Arial" w:cs="Arial"/>
          <w:spacing w:val="1"/>
          <w:sz w:val="24"/>
          <w:szCs w:val="24"/>
        </w:rPr>
        <w:t>an</w:t>
      </w:r>
      <w:r w:rsidRPr="00A74633">
        <w:rPr>
          <w:rFonts w:ascii="Arial" w:eastAsia="Arial" w:hAnsi="Arial" w:cs="Arial"/>
          <w:sz w:val="24"/>
          <w:szCs w:val="24"/>
        </w:rPr>
        <w:t>d</w:t>
      </w:r>
      <w:r w:rsidRPr="00A74633">
        <w:rPr>
          <w:rFonts w:ascii="Arial" w:eastAsia="Arial" w:hAnsi="Arial" w:cs="Arial"/>
          <w:spacing w:val="1"/>
          <w:sz w:val="24"/>
          <w:szCs w:val="24"/>
        </w:rPr>
        <w:t xml:space="preserve"> </w:t>
      </w:r>
      <w:r w:rsidRPr="00A74633">
        <w:rPr>
          <w:rFonts w:ascii="Arial" w:eastAsia="Arial" w:hAnsi="Arial" w:cs="Arial"/>
          <w:spacing w:val="-2"/>
          <w:sz w:val="24"/>
          <w:szCs w:val="24"/>
        </w:rPr>
        <w:t>C</w:t>
      </w:r>
      <w:r w:rsidRPr="00A74633">
        <w:rPr>
          <w:rFonts w:ascii="Arial" w:eastAsia="Arial" w:hAnsi="Arial" w:cs="Arial"/>
          <w:spacing w:val="1"/>
          <w:sz w:val="24"/>
          <w:szCs w:val="24"/>
        </w:rPr>
        <w:t>a</w:t>
      </w:r>
      <w:r w:rsidRPr="00A74633">
        <w:rPr>
          <w:rFonts w:ascii="Arial" w:eastAsia="Arial" w:hAnsi="Arial" w:cs="Arial"/>
          <w:sz w:val="24"/>
          <w:szCs w:val="24"/>
        </w:rPr>
        <w:t>t</w:t>
      </w:r>
      <w:r w:rsidRPr="00A74633">
        <w:rPr>
          <w:rFonts w:ascii="Arial" w:eastAsia="Arial" w:hAnsi="Arial" w:cs="Arial"/>
          <w:spacing w:val="1"/>
          <w:sz w:val="24"/>
          <w:szCs w:val="24"/>
        </w:rPr>
        <w:t>e</w:t>
      </w:r>
      <w:r w:rsidRPr="00A74633">
        <w:rPr>
          <w:rFonts w:ascii="Arial" w:eastAsia="Arial" w:hAnsi="Arial" w:cs="Arial"/>
          <w:spacing w:val="-1"/>
          <w:sz w:val="24"/>
          <w:szCs w:val="24"/>
        </w:rPr>
        <w:t>g</w:t>
      </w:r>
      <w:r w:rsidRPr="00A74633">
        <w:rPr>
          <w:rFonts w:ascii="Arial" w:eastAsia="Arial" w:hAnsi="Arial" w:cs="Arial"/>
          <w:spacing w:val="1"/>
          <w:sz w:val="24"/>
          <w:szCs w:val="24"/>
        </w:rPr>
        <w:t>o</w:t>
      </w:r>
      <w:r w:rsidRPr="00A74633">
        <w:rPr>
          <w:rFonts w:ascii="Arial" w:eastAsia="Arial" w:hAnsi="Arial" w:cs="Arial"/>
          <w:sz w:val="24"/>
          <w:szCs w:val="24"/>
        </w:rPr>
        <w:t>ry</w:t>
      </w:r>
      <w:r w:rsidRPr="00A74633">
        <w:rPr>
          <w:rFonts w:ascii="Arial" w:eastAsia="Arial" w:hAnsi="Arial" w:cs="Arial"/>
          <w:spacing w:val="-3"/>
          <w:sz w:val="24"/>
          <w:szCs w:val="24"/>
        </w:rPr>
        <w:t xml:space="preserve"> </w:t>
      </w:r>
      <w:r w:rsidRPr="00A74633">
        <w:rPr>
          <w:rFonts w:ascii="Arial" w:eastAsia="Arial" w:hAnsi="Arial" w:cs="Arial"/>
          <w:sz w:val="24"/>
          <w:szCs w:val="24"/>
        </w:rPr>
        <w:t>2</w:t>
      </w:r>
      <w:r w:rsidRPr="00A74633">
        <w:rPr>
          <w:rFonts w:ascii="Arial" w:eastAsia="Arial" w:hAnsi="Arial" w:cs="Arial"/>
          <w:spacing w:val="-1"/>
          <w:sz w:val="24"/>
          <w:szCs w:val="24"/>
        </w:rPr>
        <w:t xml:space="preserve"> </w:t>
      </w:r>
      <w:r w:rsidRPr="00A74633">
        <w:rPr>
          <w:rFonts w:ascii="Arial" w:eastAsia="Arial" w:hAnsi="Arial" w:cs="Arial"/>
          <w:spacing w:val="-2"/>
          <w:sz w:val="24"/>
          <w:szCs w:val="24"/>
        </w:rPr>
        <w:t>S</w:t>
      </w:r>
      <w:r w:rsidRPr="00A74633">
        <w:rPr>
          <w:rFonts w:ascii="Arial" w:eastAsia="Arial" w:hAnsi="Arial" w:cs="Arial"/>
          <w:spacing w:val="1"/>
          <w:sz w:val="24"/>
          <w:szCs w:val="24"/>
        </w:rPr>
        <w:t>po</w:t>
      </w:r>
      <w:r w:rsidRPr="00A74633">
        <w:rPr>
          <w:rFonts w:ascii="Arial" w:eastAsia="Arial" w:hAnsi="Arial" w:cs="Arial"/>
          <w:sz w:val="24"/>
          <w:szCs w:val="24"/>
        </w:rPr>
        <w:t xml:space="preserve">rt </w:t>
      </w:r>
      <w:r w:rsidRPr="00A74633">
        <w:rPr>
          <w:rFonts w:ascii="Arial" w:eastAsia="Arial" w:hAnsi="Arial" w:cs="Arial"/>
          <w:spacing w:val="1"/>
          <w:sz w:val="24"/>
          <w:szCs w:val="24"/>
        </w:rPr>
        <w:t>d</w:t>
      </w:r>
      <w:r w:rsidRPr="00A74633">
        <w:rPr>
          <w:rFonts w:ascii="Arial" w:eastAsia="Arial" w:hAnsi="Arial" w:cs="Arial"/>
          <w:sz w:val="24"/>
          <w:szCs w:val="24"/>
        </w:rPr>
        <w:t>isc</w:t>
      </w:r>
      <w:r w:rsidRPr="00A74633">
        <w:rPr>
          <w:rFonts w:ascii="Arial" w:eastAsia="Arial" w:hAnsi="Arial" w:cs="Arial"/>
          <w:spacing w:val="-1"/>
          <w:sz w:val="24"/>
          <w:szCs w:val="24"/>
        </w:rPr>
        <w:t>i</w:t>
      </w:r>
      <w:r w:rsidRPr="00A74633">
        <w:rPr>
          <w:rFonts w:ascii="Arial" w:eastAsia="Arial" w:hAnsi="Arial" w:cs="Arial"/>
          <w:spacing w:val="1"/>
          <w:sz w:val="24"/>
          <w:szCs w:val="24"/>
        </w:rPr>
        <w:t>p</w:t>
      </w:r>
      <w:r w:rsidRPr="00A74633">
        <w:rPr>
          <w:rFonts w:ascii="Arial" w:eastAsia="Arial" w:hAnsi="Arial" w:cs="Arial"/>
          <w:sz w:val="24"/>
          <w:szCs w:val="24"/>
        </w:rPr>
        <w:t>l</w:t>
      </w:r>
      <w:r w:rsidRPr="00A74633">
        <w:rPr>
          <w:rFonts w:ascii="Arial" w:eastAsia="Arial" w:hAnsi="Arial" w:cs="Arial"/>
          <w:spacing w:val="-1"/>
          <w:sz w:val="24"/>
          <w:szCs w:val="24"/>
        </w:rPr>
        <w:t>in</w:t>
      </w:r>
      <w:r w:rsidRPr="00A74633">
        <w:rPr>
          <w:rFonts w:ascii="Arial" w:eastAsia="Arial" w:hAnsi="Arial" w:cs="Arial"/>
          <w:spacing w:val="1"/>
          <w:sz w:val="24"/>
          <w:szCs w:val="24"/>
        </w:rPr>
        <w:t>e</w:t>
      </w:r>
      <w:r w:rsidRPr="00A74633">
        <w:rPr>
          <w:rFonts w:ascii="Arial" w:eastAsia="Arial" w:hAnsi="Arial" w:cs="Arial"/>
          <w:sz w:val="24"/>
          <w:szCs w:val="24"/>
        </w:rPr>
        <w:t>s:</w:t>
      </w:r>
      <w:r w:rsidRPr="00A74633">
        <w:rPr>
          <w:rFonts w:ascii="Arial" w:eastAsia="Arial" w:hAnsi="Arial" w:cs="Arial"/>
          <w:spacing w:val="1"/>
          <w:sz w:val="24"/>
          <w:szCs w:val="24"/>
        </w:rPr>
        <w:t xml:space="preserve"> </w:t>
      </w:r>
      <w:r w:rsidRPr="00A74633">
        <w:rPr>
          <w:rFonts w:ascii="Arial" w:eastAsia="Arial" w:hAnsi="Arial" w:cs="Arial"/>
          <w:sz w:val="24"/>
          <w:szCs w:val="24"/>
        </w:rPr>
        <w:t>Nordi</w:t>
      </w:r>
      <w:r w:rsidRPr="00A74633">
        <w:rPr>
          <w:rFonts w:ascii="Arial" w:eastAsia="Arial" w:hAnsi="Arial" w:cs="Arial"/>
          <w:spacing w:val="-3"/>
          <w:sz w:val="24"/>
          <w:szCs w:val="24"/>
        </w:rPr>
        <w:t>c</w:t>
      </w:r>
      <w:r w:rsidRPr="00A74633">
        <w:rPr>
          <w:rFonts w:ascii="Arial" w:eastAsia="Arial" w:hAnsi="Arial" w:cs="Arial"/>
          <w:sz w:val="24"/>
          <w:szCs w:val="24"/>
        </w:rPr>
        <w:t>,</w:t>
      </w:r>
      <w:r w:rsidRPr="00A74633">
        <w:rPr>
          <w:rFonts w:ascii="Arial" w:eastAsia="Arial" w:hAnsi="Arial" w:cs="Arial"/>
          <w:spacing w:val="1"/>
          <w:sz w:val="24"/>
          <w:szCs w:val="24"/>
        </w:rPr>
        <w:t xml:space="preserve"> </w:t>
      </w:r>
      <w:r w:rsidRPr="00A74633">
        <w:rPr>
          <w:rFonts w:ascii="Arial" w:eastAsia="Arial" w:hAnsi="Arial" w:cs="Arial"/>
          <w:sz w:val="24"/>
          <w:szCs w:val="24"/>
        </w:rPr>
        <w:t>Alpi</w:t>
      </w:r>
      <w:r w:rsidRPr="00A74633">
        <w:rPr>
          <w:rFonts w:ascii="Arial" w:eastAsia="Arial" w:hAnsi="Arial" w:cs="Arial"/>
          <w:spacing w:val="1"/>
          <w:sz w:val="24"/>
          <w:szCs w:val="24"/>
        </w:rPr>
        <w:t>n</w:t>
      </w:r>
      <w:r w:rsidRPr="00A74633">
        <w:rPr>
          <w:rFonts w:ascii="Arial" w:eastAsia="Arial" w:hAnsi="Arial" w:cs="Arial"/>
          <w:sz w:val="24"/>
          <w:szCs w:val="24"/>
        </w:rPr>
        <w:t>e</w:t>
      </w:r>
      <w:r w:rsidR="00585E8B" w:rsidRPr="00A74633">
        <w:rPr>
          <w:rFonts w:ascii="Arial" w:eastAsia="Arial" w:hAnsi="Arial" w:cs="Arial"/>
          <w:sz w:val="24"/>
          <w:szCs w:val="24"/>
        </w:rPr>
        <w:t>,</w:t>
      </w:r>
      <w:r w:rsidRPr="00A74633">
        <w:rPr>
          <w:rFonts w:ascii="Arial" w:eastAsia="Arial" w:hAnsi="Arial" w:cs="Arial"/>
          <w:spacing w:val="-1"/>
          <w:sz w:val="24"/>
          <w:szCs w:val="24"/>
        </w:rPr>
        <w:t xml:space="preserve"> </w:t>
      </w:r>
      <w:proofErr w:type="spellStart"/>
      <w:r w:rsidRPr="00A74633">
        <w:rPr>
          <w:rFonts w:ascii="Arial" w:eastAsia="Arial" w:hAnsi="Arial" w:cs="Arial"/>
          <w:spacing w:val="2"/>
          <w:sz w:val="24"/>
          <w:szCs w:val="24"/>
        </w:rPr>
        <w:t>T</w:t>
      </w:r>
      <w:r w:rsidRPr="00A74633">
        <w:rPr>
          <w:rFonts w:ascii="Arial" w:eastAsia="Arial" w:hAnsi="Arial" w:cs="Arial"/>
          <w:spacing w:val="1"/>
          <w:sz w:val="24"/>
          <w:szCs w:val="24"/>
        </w:rPr>
        <w:t>e</w:t>
      </w:r>
      <w:r w:rsidRPr="00A74633">
        <w:rPr>
          <w:rFonts w:ascii="Arial" w:eastAsia="Arial" w:hAnsi="Arial" w:cs="Arial"/>
          <w:spacing w:val="-3"/>
          <w:sz w:val="24"/>
          <w:szCs w:val="24"/>
        </w:rPr>
        <w:t>l</w:t>
      </w:r>
      <w:r w:rsidRPr="00A74633">
        <w:rPr>
          <w:rFonts w:ascii="Arial" w:eastAsia="Arial" w:hAnsi="Arial" w:cs="Arial"/>
          <w:spacing w:val="1"/>
          <w:sz w:val="24"/>
          <w:szCs w:val="24"/>
        </w:rPr>
        <w:t>e</w:t>
      </w:r>
      <w:r w:rsidRPr="00A74633">
        <w:rPr>
          <w:rFonts w:ascii="Arial" w:eastAsia="Arial" w:hAnsi="Arial" w:cs="Arial"/>
          <w:spacing w:val="-1"/>
          <w:sz w:val="24"/>
          <w:szCs w:val="24"/>
        </w:rPr>
        <w:t>m</w:t>
      </w:r>
      <w:r w:rsidRPr="00A74633">
        <w:rPr>
          <w:rFonts w:ascii="Arial" w:eastAsia="Arial" w:hAnsi="Arial" w:cs="Arial"/>
          <w:spacing w:val="1"/>
          <w:sz w:val="24"/>
          <w:szCs w:val="24"/>
        </w:rPr>
        <w:t>a</w:t>
      </w:r>
      <w:r w:rsidR="00585E8B" w:rsidRPr="00A74633">
        <w:rPr>
          <w:rFonts w:ascii="Arial" w:eastAsia="Arial" w:hAnsi="Arial" w:cs="Arial"/>
          <w:sz w:val="24"/>
          <w:szCs w:val="24"/>
        </w:rPr>
        <w:t>rk</w:t>
      </w:r>
      <w:proofErr w:type="spellEnd"/>
      <w:r w:rsidRPr="00A74633">
        <w:rPr>
          <w:rFonts w:ascii="Arial" w:eastAsia="Arial" w:hAnsi="Arial" w:cs="Arial"/>
          <w:sz w:val="24"/>
          <w:szCs w:val="24"/>
        </w:rPr>
        <w:t>,</w:t>
      </w:r>
      <w:r w:rsidRPr="00A74633">
        <w:rPr>
          <w:rFonts w:ascii="Arial" w:eastAsia="Arial" w:hAnsi="Arial" w:cs="Arial"/>
          <w:spacing w:val="1"/>
          <w:sz w:val="24"/>
          <w:szCs w:val="24"/>
        </w:rPr>
        <w:t xml:space="preserve"> </w:t>
      </w:r>
      <w:r w:rsidRPr="00A74633">
        <w:rPr>
          <w:rFonts w:ascii="Arial" w:eastAsia="Arial" w:hAnsi="Arial" w:cs="Arial"/>
          <w:sz w:val="24"/>
          <w:szCs w:val="24"/>
        </w:rPr>
        <w:t>S</w:t>
      </w:r>
      <w:r w:rsidRPr="00A74633">
        <w:rPr>
          <w:rFonts w:ascii="Arial" w:eastAsia="Arial" w:hAnsi="Arial" w:cs="Arial"/>
          <w:spacing w:val="1"/>
          <w:sz w:val="24"/>
          <w:szCs w:val="24"/>
        </w:rPr>
        <w:t>no</w:t>
      </w:r>
      <w:r w:rsidRPr="00A74633">
        <w:rPr>
          <w:rFonts w:ascii="Arial" w:eastAsia="Arial" w:hAnsi="Arial" w:cs="Arial"/>
          <w:spacing w:val="-3"/>
          <w:sz w:val="24"/>
          <w:szCs w:val="24"/>
        </w:rPr>
        <w:t>w</w:t>
      </w:r>
      <w:r w:rsidRPr="00A74633">
        <w:rPr>
          <w:rFonts w:ascii="Arial" w:eastAsia="Arial" w:hAnsi="Arial" w:cs="Arial"/>
          <w:spacing w:val="1"/>
          <w:sz w:val="24"/>
          <w:szCs w:val="24"/>
        </w:rPr>
        <w:t>boa</w:t>
      </w:r>
      <w:r w:rsidRPr="00A74633">
        <w:rPr>
          <w:rFonts w:ascii="Arial" w:eastAsia="Arial" w:hAnsi="Arial" w:cs="Arial"/>
          <w:sz w:val="24"/>
          <w:szCs w:val="24"/>
        </w:rPr>
        <w:t>rdin</w:t>
      </w:r>
      <w:r w:rsidRPr="00A74633">
        <w:rPr>
          <w:rFonts w:ascii="Arial" w:eastAsia="Arial" w:hAnsi="Arial" w:cs="Arial"/>
          <w:spacing w:val="-1"/>
          <w:sz w:val="24"/>
          <w:szCs w:val="24"/>
        </w:rPr>
        <w:t>g</w:t>
      </w:r>
      <w:r w:rsidRPr="00A74633">
        <w:rPr>
          <w:rFonts w:ascii="Arial" w:eastAsia="Arial" w:hAnsi="Arial" w:cs="Arial"/>
          <w:sz w:val="24"/>
          <w:szCs w:val="24"/>
        </w:rPr>
        <w:t>, B</w:t>
      </w:r>
      <w:r w:rsidRPr="00A74633">
        <w:rPr>
          <w:rFonts w:ascii="Arial" w:eastAsia="Arial" w:hAnsi="Arial" w:cs="Arial"/>
          <w:spacing w:val="1"/>
          <w:sz w:val="24"/>
          <w:szCs w:val="24"/>
        </w:rPr>
        <w:t>ob</w:t>
      </w:r>
      <w:r w:rsidRPr="00A74633">
        <w:rPr>
          <w:rFonts w:ascii="Arial" w:eastAsia="Arial" w:hAnsi="Arial" w:cs="Arial"/>
          <w:sz w:val="24"/>
          <w:szCs w:val="24"/>
        </w:rPr>
        <w:t>slei</w:t>
      </w:r>
      <w:r w:rsidRPr="00A74633">
        <w:rPr>
          <w:rFonts w:ascii="Arial" w:eastAsia="Arial" w:hAnsi="Arial" w:cs="Arial"/>
          <w:spacing w:val="-1"/>
          <w:sz w:val="24"/>
          <w:szCs w:val="24"/>
        </w:rPr>
        <w:t>g</w:t>
      </w:r>
      <w:r w:rsidRPr="00A74633">
        <w:rPr>
          <w:rFonts w:ascii="Arial" w:eastAsia="Arial" w:hAnsi="Arial" w:cs="Arial"/>
          <w:spacing w:val="1"/>
          <w:sz w:val="24"/>
          <w:szCs w:val="24"/>
        </w:rPr>
        <w:t>h</w:t>
      </w:r>
      <w:r w:rsidRPr="00A74633">
        <w:rPr>
          <w:rFonts w:ascii="Arial" w:eastAsia="Arial" w:hAnsi="Arial" w:cs="Arial"/>
          <w:sz w:val="24"/>
          <w:szCs w:val="24"/>
        </w:rPr>
        <w:t>,</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Lu</w:t>
      </w:r>
      <w:r w:rsidRPr="00A74633">
        <w:rPr>
          <w:rFonts w:ascii="Arial" w:eastAsia="Arial" w:hAnsi="Arial" w:cs="Arial"/>
          <w:spacing w:val="-1"/>
          <w:sz w:val="24"/>
          <w:szCs w:val="24"/>
        </w:rPr>
        <w:t>g</w:t>
      </w:r>
      <w:r w:rsidRPr="00A74633">
        <w:rPr>
          <w:rFonts w:ascii="Arial" w:eastAsia="Arial" w:hAnsi="Arial" w:cs="Arial"/>
          <w:sz w:val="24"/>
          <w:szCs w:val="24"/>
        </w:rPr>
        <w:t>e</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a</w:t>
      </w:r>
      <w:r w:rsidRPr="00A74633">
        <w:rPr>
          <w:rFonts w:ascii="Arial" w:eastAsia="Arial" w:hAnsi="Arial" w:cs="Arial"/>
          <w:spacing w:val="1"/>
          <w:sz w:val="24"/>
          <w:szCs w:val="24"/>
        </w:rPr>
        <w:t>n</w:t>
      </w:r>
      <w:r w:rsidRPr="00A74633">
        <w:rPr>
          <w:rFonts w:ascii="Arial" w:eastAsia="Arial" w:hAnsi="Arial" w:cs="Arial"/>
          <w:sz w:val="24"/>
          <w:szCs w:val="24"/>
        </w:rPr>
        <w:t>d</w:t>
      </w:r>
      <w:r w:rsidRPr="00A74633">
        <w:rPr>
          <w:rFonts w:ascii="Arial" w:eastAsia="Arial" w:hAnsi="Arial" w:cs="Arial"/>
          <w:spacing w:val="-1"/>
          <w:sz w:val="24"/>
          <w:szCs w:val="24"/>
        </w:rPr>
        <w:t xml:space="preserve"> </w:t>
      </w:r>
      <w:r w:rsidRPr="00A74633">
        <w:rPr>
          <w:rFonts w:ascii="Arial" w:eastAsia="Arial" w:hAnsi="Arial" w:cs="Arial"/>
          <w:spacing w:val="-2"/>
          <w:sz w:val="24"/>
          <w:szCs w:val="24"/>
        </w:rPr>
        <w:t>S</w:t>
      </w:r>
      <w:r w:rsidRPr="00A74633">
        <w:rPr>
          <w:rFonts w:ascii="Arial" w:eastAsia="Arial" w:hAnsi="Arial" w:cs="Arial"/>
          <w:sz w:val="24"/>
          <w:szCs w:val="24"/>
        </w:rPr>
        <w:t>k</w:t>
      </w:r>
      <w:r w:rsidRPr="00A74633">
        <w:rPr>
          <w:rFonts w:ascii="Arial" w:eastAsia="Arial" w:hAnsi="Arial" w:cs="Arial"/>
          <w:spacing w:val="1"/>
          <w:sz w:val="24"/>
          <w:szCs w:val="24"/>
        </w:rPr>
        <w:t>e</w:t>
      </w:r>
      <w:r w:rsidRPr="00A74633">
        <w:rPr>
          <w:rFonts w:ascii="Arial" w:eastAsia="Arial" w:hAnsi="Arial" w:cs="Arial"/>
          <w:sz w:val="24"/>
          <w:szCs w:val="24"/>
        </w:rPr>
        <w:t>le</w:t>
      </w:r>
      <w:r w:rsidRPr="00A74633">
        <w:rPr>
          <w:rFonts w:ascii="Arial" w:eastAsia="Arial" w:hAnsi="Arial" w:cs="Arial"/>
          <w:spacing w:val="1"/>
          <w:sz w:val="24"/>
          <w:szCs w:val="24"/>
        </w:rPr>
        <w:t>t</w:t>
      </w:r>
      <w:r w:rsidRPr="00A74633">
        <w:rPr>
          <w:rFonts w:ascii="Arial" w:eastAsia="Arial" w:hAnsi="Arial" w:cs="Arial"/>
          <w:spacing w:val="-1"/>
          <w:sz w:val="24"/>
          <w:szCs w:val="24"/>
        </w:rPr>
        <w:t>o</w:t>
      </w:r>
      <w:r w:rsidRPr="00A74633">
        <w:rPr>
          <w:rFonts w:ascii="Arial" w:eastAsia="Arial" w:hAnsi="Arial" w:cs="Arial"/>
          <w:sz w:val="24"/>
          <w:szCs w:val="24"/>
        </w:rPr>
        <w:t>n</w:t>
      </w:r>
      <w:r w:rsidRPr="00A74633">
        <w:rPr>
          <w:rFonts w:ascii="Arial" w:eastAsia="Arial" w:hAnsi="Arial" w:cs="Arial"/>
          <w:spacing w:val="1"/>
          <w:sz w:val="24"/>
          <w:szCs w:val="24"/>
        </w:rPr>
        <w:t xml:space="preserve"> B</w:t>
      </w:r>
      <w:r w:rsidRPr="00A74633">
        <w:rPr>
          <w:rFonts w:ascii="Arial" w:eastAsia="Arial" w:hAnsi="Arial" w:cs="Arial"/>
          <w:spacing w:val="-1"/>
          <w:sz w:val="24"/>
          <w:szCs w:val="24"/>
        </w:rPr>
        <w:t>o</w:t>
      </w:r>
      <w:r w:rsidRPr="00A74633">
        <w:rPr>
          <w:rFonts w:ascii="Arial" w:eastAsia="Arial" w:hAnsi="Arial" w:cs="Arial"/>
          <w:spacing w:val="1"/>
          <w:sz w:val="24"/>
          <w:szCs w:val="24"/>
        </w:rPr>
        <w:t>b</w:t>
      </w:r>
      <w:r w:rsidRPr="00A74633">
        <w:rPr>
          <w:rFonts w:ascii="Arial" w:eastAsia="Arial" w:hAnsi="Arial" w:cs="Arial"/>
          <w:sz w:val="24"/>
          <w:szCs w:val="24"/>
        </w:rPr>
        <w:t>slei</w:t>
      </w:r>
      <w:r w:rsidRPr="00A74633">
        <w:rPr>
          <w:rFonts w:ascii="Arial" w:eastAsia="Arial" w:hAnsi="Arial" w:cs="Arial"/>
          <w:spacing w:val="-1"/>
          <w:sz w:val="24"/>
          <w:szCs w:val="24"/>
        </w:rPr>
        <w:t>g</w:t>
      </w:r>
      <w:r w:rsidRPr="00A74633">
        <w:rPr>
          <w:rFonts w:ascii="Arial" w:eastAsia="Arial" w:hAnsi="Arial" w:cs="Arial"/>
          <w:spacing w:val="1"/>
          <w:sz w:val="24"/>
          <w:szCs w:val="24"/>
        </w:rPr>
        <w:t>h</w:t>
      </w:r>
      <w:r w:rsidR="00A27EFE" w:rsidRPr="00A74633">
        <w:rPr>
          <w:rFonts w:ascii="Arial" w:eastAsia="Arial" w:hAnsi="Arial" w:cs="Arial"/>
          <w:sz w:val="24"/>
          <w:szCs w:val="24"/>
        </w:rPr>
        <w:t>.</w:t>
      </w:r>
    </w:p>
    <w:p w14:paraId="10BE6397" w14:textId="77777777" w:rsidR="00A74633" w:rsidRDefault="00A74633" w:rsidP="00A74633">
      <w:pPr>
        <w:pStyle w:val="ListParagraph"/>
        <w:spacing w:before="74"/>
        <w:ind w:left="0"/>
        <w:rPr>
          <w:rFonts w:ascii="Arial" w:eastAsia="Arial" w:hAnsi="Arial" w:cs="Arial"/>
          <w:sz w:val="24"/>
          <w:szCs w:val="24"/>
        </w:rPr>
      </w:pPr>
    </w:p>
    <w:p w14:paraId="72FF5033" w14:textId="77777777" w:rsidR="00A74633" w:rsidRDefault="00A74633" w:rsidP="00A74633">
      <w:pPr>
        <w:pStyle w:val="ListParagraph"/>
        <w:spacing w:before="74"/>
        <w:ind w:left="0"/>
        <w:rPr>
          <w:rFonts w:ascii="Arial" w:eastAsia="Arial" w:hAnsi="Arial" w:cs="Arial"/>
          <w:b/>
          <w:sz w:val="24"/>
          <w:szCs w:val="24"/>
        </w:rPr>
      </w:pPr>
      <w:r w:rsidRPr="00A74633">
        <w:rPr>
          <w:rFonts w:ascii="Arial" w:eastAsia="Arial" w:hAnsi="Arial" w:cs="Arial"/>
          <w:b/>
          <w:sz w:val="24"/>
          <w:szCs w:val="24"/>
        </w:rPr>
        <w:t>Limitations</w:t>
      </w:r>
    </w:p>
    <w:p w14:paraId="47B4A525" w14:textId="77777777" w:rsidR="00A74633" w:rsidRPr="00A74633" w:rsidRDefault="00A74633" w:rsidP="00A74633">
      <w:pPr>
        <w:pStyle w:val="ListParagraph"/>
        <w:spacing w:before="74"/>
        <w:ind w:left="0"/>
        <w:rPr>
          <w:rFonts w:ascii="Arial" w:eastAsia="Arial" w:hAnsi="Arial" w:cs="Arial"/>
          <w:b/>
          <w:sz w:val="24"/>
          <w:szCs w:val="24"/>
        </w:rPr>
      </w:pPr>
    </w:p>
    <w:p w14:paraId="78305694" w14:textId="77777777" w:rsidR="00A74633" w:rsidRDefault="00195CF5" w:rsidP="000C2BA8">
      <w:pPr>
        <w:pStyle w:val="ListParagraph"/>
        <w:numPr>
          <w:ilvl w:val="0"/>
          <w:numId w:val="11"/>
        </w:numPr>
        <w:spacing w:before="74"/>
        <w:ind w:left="0" w:firstLine="0"/>
        <w:rPr>
          <w:rFonts w:ascii="Arial" w:eastAsia="Arial" w:hAnsi="Arial" w:cs="Arial"/>
          <w:sz w:val="24"/>
          <w:szCs w:val="24"/>
        </w:rPr>
      </w:pPr>
      <w:r w:rsidRPr="00A74633">
        <w:rPr>
          <w:rFonts w:ascii="Arial" w:eastAsia="Arial" w:hAnsi="Arial" w:cs="Arial"/>
          <w:sz w:val="24"/>
          <w:szCs w:val="24"/>
        </w:rPr>
        <w:t>There are only two methods of conducting “On Duty” winter activity. Either following the JSAT route of Adventurous Training or that of IMT or Sport in accordance with JSP 600 and this DIN, which</w:t>
      </w:r>
      <w:r w:rsidR="00E61376" w:rsidRPr="00A74633">
        <w:rPr>
          <w:rFonts w:ascii="Arial" w:eastAsia="Arial" w:hAnsi="Arial" w:cs="Arial"/>
          <w:sz w:val="24"/>
          <w:szCs w:val="24"/>
        </w:rPr>
        <w:t xml:space="preserve"> </w:t>
      </w:r>
      <w:r w:rsidR="00E61376" w:rsidRPr="00A74633">
        <w:rPr>
          <w:rFonts w:ascii="Arial" w:eastAsia="Arial" w:hAnsi="Arial" w:cs="Arial"/>
          <w:spacing w:val="-2"/>
          <w:sz w:val="24"/>
          <w:szCs w:val="24"/>
        </w:rPr>
        <w:t>c</w:t>
      </w:r>
      <w:r w:rsidR="00E61376" w:rsidRPr="00A74633">
        <w:rPr>
          <w:rFonts w:ascii="Arial" w:eastAsia="Arial" w:hAnsi="Arial" w:cs="Arial"/>
          <w:spacing w:val="1"/>
          <w:sz w:val="24"/>
          <w:szCs w:val="24"/>
        </w:rPr>
        <w:t>o</w:t>
      </w:r>
      <w:r w:rsidR="00E61376" w:rsidRPr="00A74633">
        <w:rPr>
          <w:rFonts w:ascii="Arial" w:eastAsia="Arial" w:hAnsi="Arial" w:cs="Arial"/>
          <w:spacing w:val="-2"/>
          <w:sz w:val="24"/>
          <w:szCs w:val="24"/>
        </w:rPr>
        <w:t>v</w:t>
      </w:r>
      <w:r w:rsidR="00E61376" w:rsidRPr="00A74633">
        <w:rPr>
          <w:rFonts w:ascii="Arial" w:eastAsia="Arial" w:hAnsi="Arial" w:cs="Arial"/>
          <w:spacing w:val="1"/>
          <w:sz w:val="24"/>
          <w:szCs w:val="24"/>
        </w:rPr>
        <w:t>e</w:t>
      </w:r>
      <w:r w:rsidR="00E61376" w:rsidRPr="00A74633">
        <w:rPr>
          <w:rFonts w:ascii="Arial" w:eastAsia="Arial" w:hAnsi="Arial" w:cs="Arial"/>
          <w:sz w:val="24"/>
          <w:szCs w:val="24"/>
        </w:rPr>
        <w:t>rs</w:t>
      </w:r>
      <w:r w:rsidR="00E61376" w:rsidRPr="00A74633">
        <w:rPr>
          <w:rFonts w:ascii="Arial" w:eastAsia="Arial" w:hAnsi="Arial" w:cs="Arial"/>
          <w:spacing w:val="-5"/>
          <w:sz w:val="24"/>
          <w:szCs w:val="24"/>
        </w:rPr>
        <w:t xml:space="preserve"> </w:t>
      </w:r>
      <w:r w:rsidR="00E61376" w:rsidRPr="00A74633">
        <w:rPr>
          <w:rFonts w:ascii="Arial" w:eastAsia="Arial" w:hAnsi="Arial" w:cs="Arial"/>
          <w:spacing w:val="8"/>
          <w:sz w:val="24"/>
          <w:szCs w:val="24"/>
        </w:rPr>
        <w:t>W</w:t>
      </w:r>
      <w:r w:rsidR="00E61376" w:rsidRPr="00A74633">
        <w:rPr>
          <w:rFonts w:ascii="Arial" w:eastAsia="Arial" w:hAnsi="Arial" w:cs="Arial"/>
          <w:spacing w:val="-3"/>
          <w:sz w:val="24"/>
          <w:szCs w:val="24"/>
        </w:rPr>
        <w:t>i</w:t>
      </w:r>
      <w:r w:rsidR="00E61376" w:rsidRPr="00A74633">
        <w:rPr>
          <w:rFonts w:ascii="Arial" w:eastAsia="Arial" w:hAnsi="Arial" w:cs="Arial"/>
          <w:spacing w:val="1"/>
          <w:sz w:val="24"/>
          <w:szCs w:val="24"/>
        </w:rPr>
        <w:t>n</w:t>
      </w:r>
      <w:r w:rsidR="00E61376" w:rsidRPr="00A74633">
        <w:rPr>
          <w:rFonts w:ascii="Arial" w:eastAsia="Arial" w:hAnsi="Arial" w:cs="Arial"/>
          <w:sz w:val="24"/>
          <w:szCs w:val="24"/>
        </w:rPr>
        <w:t>t</w:t>
      </w:r>
      <w:r w:rsidR="00E61376" w:rsidRPr="00A74633">
        <w:rPr>
          <w:rFonts w:ascii="Arial" w:eastAsia="Arial" w:hAnsi="Arial" w:cs="Arial"/>
          <w:spacing w:val="-1"/>
          <w:sz w:val="24"/>
          <w:szCs w:val="24"/>
        </w:rPr>
        <w:t>e</w:t>
      </w:r>
      <w:r w:rsidR="00E61376" w:rsidRPr="00A74633">
        <w:rPr>
          <w:rFonts w:ascii="Arial" w:eastAsia="Arial" w:hAnsi="Arial" w:cs="Arial"/>
          <w:sz w:val="24"/>
          <w:szCs w:val="24"/>
        </w:rPr>
        <w:t>r IMT</w:t>
      </w:r>
      <w:r w:rsidR="00E61376" w:rsidRPr="00A74633">
        <w:rPr>
          <w:rFonts w:ascii="Arial" w:eastAsia="Arial" w:hAnsi="Arial" w:cs="Arial"/>
          <w:spacing w:val="2"/>
          <w:sz w:val="24"/>
          <w:szCs w:val="24"/>
        </w:rPr>
        <w:t xml:space="preserve"> </w:t>
      </w:r>
      <w:r w:rsidR="00E61376" w:rsidRPr="00A74633">
        <w:rPr>
          <w:rFonts w:ascii="Arial" w:eastAsia="Arial" w:hAnsi="Arial" w:cs="Arial"/>
          <w:spacing w:val="-1"/>
          <w:sz w:val="24"/>
          <w:szCs w:val="24"/>
        </w:rPr>
        <w:t>a</w:t>
      </w:r>
      <w:r w:rsidR="00E61376" w:rsidRPr="00A74633">
        <w:rPr>
          <w:rFonts w:ascii="Arial" w:eastAsia="Arial" w:hAnsi="Arial" w:cs="Arial"/>
          <w:spacing w:val="3"/>
          <w:sz w:val="24"/>
          <w:szCs w:val="24"/>
        </w:rPr>
        <w:t>n</w:t>
      </w:r>
      <w:r w:rsidR="00E61376" w:rsidRPr="00A74633">
        <w:rPr>
          <w:rFonts w:ascii="Arial" w:eastAsia="Arial" w:hAnsi="Arial" w:cs="Arial"/>
          <w:sz w:val="24"/>
          <w:szCs w:val="24"/>
        </w:rPr>
        <w:t>d</w:t>
      </w:r>
      <w:r w:rsidR="00E61376" w:rsidRPr="00A74633">
        <w:rPr>
          <w:rFonts w:ascii="Arial" w:eastAsia="Arial" w:hAnsi="Arial" w:cs="Arial"/>
          <w:spacing w:val="1"/>
          <w:sz w:val="24"/>
          <w:szCs w:val="24"/>
        </w:rPr>
        <w:t xml:space="preserve"> </w:t>
      </w:r>
      <w:r w:rsidR="00E61376" w:rsidRPr="00A74633">
        <w:rPr>
          <w:rFonts w:ascii="Arial" w:eastAsia="Arial" w:hAnsi="Arial" w:cs="Arial"/>
          <w:sz w:val="24"/>
          <w:szCs w:val="24"/>
        </w:rPr>
        <w:t>C</w:t>
      </w:r>
      <w:r w:rsidR="00E61376" w:rsidRPr="00A74633">
        <w:rPr>
          <w:rFonts w:ascii="Arial" w:eastAsia="Arial" w:hAnsi="Arial" w:cs="Arial"/>
          <w:spacing w:val="-1"/>
          <w:sz w:val="24"/>
          <w:szCs w:val="24"/>
        </w:rPr>
        <w:t>a</w:t>
      </w:r>
      <w:r w:rsidR="00E61376" w:rsidRPr="00A74633">
        <w:rPr>
          <w:rFonts w:ascii="Arial" w:eastAsia="Arial" w:hAnsi="Arial" w:cs="Arial"/>
          <w:sz w:val="24"/>
          <w:szCs w:val="24"/>
        </w:rPr>
        <w:t>t</w:t>
      </w:r>
      <w:r w:rsidR="00E61376" w:rsidRPr="00A74633">
        <w:rPr>
          <w:rFonts w:ascii="Arial" w:eastAsia="Arial" w:hAnsi="Arial" w:cs="Arial"/>
          <w:spacing w:val="1"/>
          <w:sz w:val="24"/>
          <w:szCs w:val="24"/>
        </w:rPr>
        <w:t>e</w:t>
      </w:r>
      <w:r w:rsidR="00E61376" w:rsidRPr="00A74633">
        <w:rPr>
          <w:rFonts w:ascii="Arial" w:eastAsia="Arial" w:hAnsi="Arial" w:cs="Arial"/>
          <w:spacing w:val="-1"/>
          <w:sz w:val="24"/>
          <w:szCs w:val="24"/>
        </w:rPr>
        <w:t>g</w:t>
      </w:r>
      <w:r w:rsidR="00E61376" w:rsidRPr="00A74633">
        <w:rPr>
          <w:rFonts w:ascii="Arial" w:eastAsia="Arial" w:hAnsi="Arial" w:cs="Arial"/>
          <w:spacing w:val="1"/>
          <w:sz w:val="24"/>
          <w:szCs w:val="24"/>
        </w:rPr>
        <w:t>o</w:t>
      </w:r>
      <w:r w:rsidR="00E61376" w:rsidRPr="00A74633">
        <w:rPr>
          <w:rFonts w:ascii="Arial" w:eastAsia="Arial" w:hAnsi="Arial" w:cs="Arial"/>
          <w:sz w:val="24"/>
          <w:szCs w:val="24"/>
        </w:rPr>
        <w:t>ry</w:t>
      </w:r>
      <w:r w:rsidR="00E61376" w:rsidRPr="00A74633">
        <w:rPr>
          <w:rFonts w:ascii="Arial" w:eastAsia="Arial" w:hAnsi="Arial" w:cs="Arial"/>
          <w:spacing w:val="-3"/>
          <w:sz w:val="24"/>
          <w:szCs w:val="24"/>
        </w:rPr>
        <w:t xml:space="preserve"> </w:t>
      </w:r>
      <w:r w:rsidR="00E61376" w:rsidRPr="00A74633">
        <w:rPr>
          <w:rFonts w:ascii="Arial" w:eastAsia="Arial" w:hAnsi="Arial" w:cs="Arial"/>
          <w:sz w:val="24"/>
          <w:szCs w:val="24"/>
        </w:rPr>
        <w:t>2</w:t>
      </w:r>
      <w:r w:rsidR="00E61376" w:rsidRPr="00A74633">
        <w:rPr>
          <w:rFonts w:ascii="Arial" w:eastAsia="Arial" w:hAnsi="Arial" w:cs="Arial"/>
          <w:spacing w:val="1"/>
          <w:sz w:val="24"/>
          <w:szCs w:val="24"/>
        </w:rPr>
        <w:t xml:space="preserve"> </w:t>
      </w:r>
      <w:r w:rsidR="00E61376" w:rsidRPr="00A74633">
        <w:rPr>
          <w:rFonts w:ascii="Arial" w:eastAsia="Arial" w:hAnsi="Arial" w:cs="Arial"/>
          <w:spacing w:val="-1"/>
          <w:sz w:val="24"/>
          <w:szCs w:val="24"/>
        </w:rPr>
        <w:t>S</w:t>
      </w:r>
      <w:r w:rsidR="00E61376" w:rsidRPr="00A74633">
        <w:rPr>
          <w:rFonts w:ascii="Arial" w:eastAsia="Arial" w:hAnsi="Arial" w:cs="Arial"/>
          <w:spacing w:val="1"/>
          <w:sz w:val="24"/>
          <w:szCs w:val="24"/>
        </w:rPr>
        <w:t>po</w:t>
      </w:r>
      <w:r w:rsidR="00E61376" w:rsidRPr="00A74633">
        <w:rPr>
          <w:rFonts w:ascii="Arial" w:eastAsia="Arial" w:hAnsi="Arial" w:cs="Arial"/>
          <w:sz w:val="24"/>
          <w:szCs w:val="24"/>
        </w:rPr>
        <w:t xml:space="preserve">rts </w:t>
      </w:r>
      <w:r w:rsidR="00E61376" w:rsidRPr="00A74633">
        <w:rPr>
          <w:rFonts w:ascii="Arial" w:eastAsia="Arial" w:hAnsi="Arial" w:cs="Arial"/>
          <w:spacing w:val="-2"/>
          <w:sz w:val="24"/>
          <w:szCs w:val="24"/>
        </w:rPr>
        <w:t>t</w:t>
      </w:r>
      <w:r w:rsidR="00E61376" w:rsidRPr="00A74633">
        <w:rPr>
          <w:rFonts w:ascii="Arial" w:eastAsia="Arial" w:hAnsi="Arial" w:cs="Arial"/>
          <w:spacing w:val="1"/>
          <w:sz w:val="24"/>
          <w:szCs w:val="24"/>
        </w:rPr>
        <w:t>a</w:t>
      </w:r>
      <w:r w:rsidR="00E61376" w:rsidRPr="00A74633">
        <w:rPr>
          <w:rFonts w:ascii="Arial" w:eastAsia="Arial" w:hAnsi="Arial" w:cs="Arial"/>
          <w:sz w:val="24"/>
          <w:szCs w:val="24"/>
        </w:rPr>
        <w:t>king</w:t>
      </w:r>
      <w:r w:rsidR="00E61376" w:rsidRPr="00A74633">
        <w:rPr>
          <w:rFonts w:ascii="Arial" w:eastAsia="Arial" w:hAnsi="Arial" w:cs="Arial"/>
          <w:spacing w:val="-1"/>
          <w:sz w:val="24"/>
          <w:szCs w:val="24"/>
        </w:rPr>
        <w:t xml:space="preserve"> </w:t>
      </w:r>
      <w:r w:rsidR="00E61376" w:rsidRPr="00A74633">
        <w:rPr>
          <w:rFonts w:ascii="Arial" w:eastAsia="Arial" w:hAnsi="Arial" w:cs="Arial"/>
          <w:spacing w:val="1"/>
          <w:sz w:val="24"/>
          <w:szCs w:val="24"/>
        </w:rPr>
        <w:t>p</w:t>
      </w:r>
      <w:r w:rsidR="00E61376" w:rsidRPr="00A74633">
        <w:rPr>
          <w:rFonts w:ascii="Arial" w:eastAsia="Arial" w:hAnsi="Arial" w:cs="Arial"/>
          <w:sz w:val="24"/>
          <w:szCs w:val="24"/>
        </w:rPr>
        <w:t>la</w:t>
      </w:r>
      <w:r w:rsidR="00E61376" w:rsidRPr="00A74633">
        <w:rPr>
          <w:rFonts w:ascii="Arial" w:eastAsia="Arial" w:hAnsi="Arial" w:cs="Arial"/>
          <w:spacing w:val="-2"/>
          <w:sz w:val="24"/>
          <w:szCs w:val="24"/>
        </w:rPr>
        <w:t>c</w:t>
      </w:r>
      <w:r w:rsidR="00E61376" w:rsidRPr="00A74633">
        <w:rPr>
          <w:rFonts w:ascii="Arial" w:eastAsia="Arial" w:hAnsi="Arial" w:cs="Arial"/>
          <w:sz w:val="24"/>
          <w:szCs w:val="24"/>
        </w:rPr>
        <w:t>e</w:t>
      </w:r>
      <w:r w:rsidR="00E61376" w:rsidRPr="00A74633">
        <w:rPr>
          <w:rFonts w:ascii="Arial" w:eastAsia="Arial" w:hAnsi="Arial" w:cs="Arial"/>
          <w:spacing w:val="1"/>
          <w:sz w:val="24"/>
          <w:szCs w:val="24"/>
        </w:rPr>
        <w:t xml:space="preserve"> </w:t>
      </w:r>
      <w:r w:rsidR="000F140B">
        <w:rPr>
          <w:rFonts w:ascii="Arial" w:eastAsia="Arial" w:hAnsi="Arial" w:cs="Arial"/>
          <w:spacing w:val="1"/>
          <w:sz w:val="24"/>
          <w:szCs w:val="24"/>
        </w:rPr>
        <w:t>during</w:t>
      </w:r>
      <w:r w:rsidR="00E61376" w:rsidRPr="00A74633">
        <w:rPr>
          <w:rFonts w:ascii="Arial" w:eastAsia="Arial" w:hAnsi="Arial" w:cs="Arial"/>
          <w:sz w:val="24"/>
          <w:szCs w:val="24"/>
        </w:rPr>
        <w:t xml:space="preserve"> t</w:t>
      </w:r>
      <w:r w:rsidR="00E61376" w:rsidRPr="00A74633">
        <w:rPr>
          <w:rFonts w:ascii="Arial" w:eastAsia="Arial" w:hAnsi="Arial" w:cs="Arial"/>
          <w:spacing w:val="1"/>
          <w:sz w:val="24"/>
          <w:szCs w:val="24"/>
        </w:rPr>
        <w:t>h</w:t>
      </w:r>
      <w:r w:rsidR="00E61376" w:rsidRPr="00A74633">
        <w:rPr>
          <w:rFonts w:ascii="Arial" w:eastAsia="Arial" w:hAnsi="Arial" w:cs="Arial"/>
          <w:sz w:val="24"/>
          <w:szCs w:val="24"/>
        </w:rPr>
        <w:t>e</w:t>
      </w:r>
      <w:r w:rsidR="00E61376" w:rsidRPr="00A74633">
        <w:rPr>
          <w:rFonts w:ascii="Arial" w:eastAsia="Arial" w:hAnsi="Arial" w:cs="Arial"/>
          <w:spacing w:val="-1"/>
          <w:sz w:val="24"/>
          <w:szCs w:val="24"/>
        </w:rPr>
        <w:t xml:space="preserve"> </w:t>
      </w:r>
      <w:r w:rsidR="00585E8B" w:rsidRPr="000F140B">
        <w:rPr>
          <w:rFonts w:ascii="Arial" w:eastAsia="Arial" w:hAnsi="Arial" w:cs="Arial"/>
          <w:spacing w:val="1"/>
          <w:sz w:val="24"/>
          <w:szCs w:val="24"/>
        </w:rPr>
        <w:t>p</w:t>
      </w:r>
      <w:r w:rsidR="00585E8B" w:rsidRPr="000F140B">
        <w:rPr>
          <w:rFonts w:ascii="Arial" w:eastAsia="Arial" w:hAnsi="Arial" w:cs="Arial"/>
          <w:sz w:val="24"/>
          <w:szCs w:val="24"/>
        </w:rPr>
        <w:t>e</w:t>
      </w:r>
      <w:r w:rsidR="00585E8B" w:rsidRPr="000F140B">
        <w:rPr>
          <w:rFonts w:ascii="Arial" w:eastAsia="Arial" w:hAnsi="Arial" w:cs="Arial"/>
          <w:spacing w:val="-1"/>
          <w:sz w:val="24"/>
          <w:szCs w:val="24"/>
        </w:rPr>
        <w:t>r</w:t>
      </w:r>
      <w:r w:rsidR="00585E8B" w:rsidRPr="000F140B">
        <w:rPr>
          <w:rFonts w:ascii="Arial" w:eastAsia="Arial" w:hAnsi="Arial" w:cs="Arial"/>
          <w:spacing w:val="1"/>
          <w:sz w:val="24"/>
          <w:szCs w:val="24"/>
        </w:rPr>
        <w:t>i</w:t>
      </w:r>
      <w:r w:rsidR="00585E8B" w:rsidRPr="000F140B">
        <w:rPr>
          <w:rFonts w:ascii="Arial" w:eastAsia="Arial" w:hAnsi="Arial" w:cs="Arial"/>
          <w:sz w:val="24"/>
          <w:szCs w:val="24"/>
        </w:rPr>
        <w:t>od</w:t>
      </w:r>
      <w:r w:rsidRPr="000F140B">
        <w:rPr>
          <w:rFonts w:ascii="Arial" w:eastAsia="Arial" w:hAnsi="Arial" w:cs="Arial"/>
          <w:sz w:val="24"/>
          <w:szCs w:val="24"/>
        </w:rPr>
        <w:t xml:space="preserve"> </w:t>
      </w:r>
      <w:r w:rsidR="00E61376" w:rsidRPr="000F140B">
        <w:rPr>
          <w:rFonts w:ascii="Arial" w:eastAsia="Arial" w:hAnsi="Arial" w:cs="Arial"/>
          <w:sz w:val="24"/>
          <w:szCs w:val="24"/>
        </w:rPr>
        <w:t>1</w:t>
      </w:r>
      <w:r w:rsidR="00E61376" w:rsidRPr="000F140B">
        <w:rPr>
          <w:rFonts w:ascii="Arial" w:eastAsia="Arial" w:hAnsi="Arial" w:cs="Arial"/>
          <w:spacing w:val="2"/>
          <w:sz w:val="24"/>
          <w:szCs w:val="24"/>
        </w:rPr>
        <w:t xml:space="preserve"> </w:t>
      </w:r>
      <w:r w:rsidR="00E61376" w:rsidRPr="000F140B">
        <w:rPr>
          <w:rFonts w:ascii="Arial" w:eastAsia="Arial" w:hAnsi="Arial" w:cs="Arial"/>
          <w:sz w:val="24"/>
          <w:szCs w:val="24"/>
        </w:rPr>
        <w:t>O</w:t>
      </w:r>
      <w:r w:rsidR="00E61376" w:rsidRPr="000F140B">
        <w:rPr>
          <w:rFonts w:ascii="Arial" w:eastAsia="Arial" w:hAnsi="Arial" w:cs="Arial"/>
          <w:spacing w:val="1"/>
          <w:sz w:val="24"/>
          <w:szCs w:val="24"/>
        </w:rPr>
        <w:t>c</w:t>
      </w:r>
      <w:r w:rsidR="00E61376" w:rsidRPr="000F140B">
        <w:rPr>
          <w:rFonts w:ascii="Arial" w:eastAsia="Arial" w:hAnsi="Arial" w:cs="Arial"/>
          <w:sz w:val="24"/>
          <w:szCs w:val="24"/>
        </w:rPr>
        <w:t xml:space="preserve">t </w:t>
      </w:r>
      <w:r w:rsidR="00E61376" w:rsidRPr="000F140B">
        <w:rPr>
          <w:rFonts w:ascii="Arial" w:eastAsia="Arial" w:hAnsi="Arial" w:cs="Arial"/>
          <w:spacing w:val="-2"/>
          <w:sz w:val="24"/>
          <w:szCs w:val="24"/>
        </w:rPr>
        <w:t>1</w:t>
      </w:r>
      <w:r w:rsidR="00B4682B" w:rsidRPr="000F140B">
        <w:rPr>
          <w:rFonts w:ascii="Arial" w:eastAsia="Arial" w:hAnsi="Arial" w:cs="Arial"/>
          <w:sz w:val="24"/>
          <w:szCs w:val="24"/>
        </w:rPr>
        <w:t>9</w:t>
      </w:r>
      <w:r w:rsidR="00E61376" w:rsidRPr="000F140B">
        <w:rPr>
          <w:rFonts w:ascii="Arial" w:eastAsia="Arial" w:hAnsi="Arial" w:cs="Arial"/>
          <w:spacing w:val="2"/>
          <w:sz w:val="24"/>
          <w:szCs w:val="24"/>
        </w:rPr>
        <w:t xml:space="preserve"> </w:t>
      </w:r>
      <w:r w:rsidR="00E61376" w:rsidRPr="000F140B">
        <w:rPr>
          <w:rFonts w:ascii="Arial" w:eastAsia="Arial" w:hAnsi="Arial" w:cs="Arial"/>
          <w:sz w:val="24"/>
          <w:szCs w:val="24"/>
        </w:rPr>
        <w:t>–</w:t>
      </w:r>
      <w:r w:rsidR="00E61376" w:rsidRPr="000F140B">
        <w:rPr>
          <w:rFonts w:ascii="Arial" w:eastAsia="Arial" w:hAnsi="Arial" w:cs="Arial"/>
          <w:spacing w:val="-1"/>
          <w:sz w:val="24"/>
          <w:szCs w:val="24"/>
        </w:rPr>
        <w:t xml:space="preserve"> </w:t>
      </w:r>
      <w:r w:rsidR="00E61376" w:rsidRPr="000F140B">
        <w:rPr>
          <w:rFonts w:ascii="Arial" w:eastAsia="Arial" w:hAnsi="Arial" w:cs="Arial"/>
          <w:spacing w:val="1"/>
          <w:sz w:val="24"/>
          <w:szCs w:val="24"/>
        </w:rPr>
        <w:t>3</w:t>
      </w:r>
      <w:r w:rsidR="00E61376" w:rsidRPr="000F140B">
        <w:rPr>
          <w:rFonts w:ascii="Arial" w:eastAsia="Arial" w:hAnsi="Arial" w:cs="Arial"/>
          <w:sz w:val="24"/>
          <w:szCs w:val="24"/>
        </w:rPr>
        <w:t>1</w:t>
      </w:r>
      <w:r w:rsidR="00E61376" w:rsidRPr="000F140B">
        <w:rPr>
          <w:rFonts w:ascii="Arial" w:eastAsia="Arial" w:hAnsi="Arial" w:cs="Arial"/>
          <w:spacing w:val="-1"/>
          <w:sz w:val="24"/>
          <w:szCs w:val="24"/>
        </w:rPr>
        <w:t xml:space="preserve"> </w:t>
      </w:r>
      <w:r w:rsidR="00E61376" w:rsidRPr="000F140B">
        <w:rPr>
          <w:rFonts w:ascii="Arial" w:eastAsia="Arial" w:hAnsi="Arial" w:cs="Arial"/>
          <w:sz w:val="24"/>
          <w:szCs w:val="24"/>
        </w:rPr>
        <w:t xml:space="preserve">Mar </w:t>
      </w:r>
      <w:r w:rsidR="00A64FAC" w:rsidRPr="000F140B">
        <w:rPr>
          <w:rFonts w:ascii="Arial" w:eastAsia="Arial" w:hAnsi="Arial" w:cs="Arial"/>
          <w:sz w:val="24"/>
          <w:szCs w:val="24"/>
        </w:rPr>
        <w:t>20</w:t>
      </w:r>
      <w:r w:rsidR="00A71220" w:rsidRPr="000F140B">
        <w:rPr>
          <w:rStyle w:val="FootnoteReference"/>
          <w:rFonts w:ascii="Arial" w:eastAsia="Arial" w:hAnsi="Arial" w:cs="Arial"/>
          <w:sz w:val="24"/>
          <w:szCs w:val="24"/>
        </w:rPr>
        <w:footnoteReference w:id="5"/>
      </w:r>
      <w:r w:rsidR="00E61376" w:rsidRPr="00A74633">
        <w:rPr>
          <w:rFonts w:ascii="Arial" w:eastAsia="Arial" w:hAnsi="Arial" w:cs="Arial"/>
          <w:sz w:val="24"/>
          <w:szCs w:val="24"/>
        </w:rPr>
        <w:t xml:space="preserve">. </w:t>
      </w:r>
      <w:r w:rsidR="00E61376" w:rsidRPr="00A74633">
        <w:rPr>
          <w:rFonts w:ascii="Arial" w:eastAsia="Arial" w:hAnsi="Arial" w:cs="Arial"/>
          <w:spacing w:val="1"/>
          <w:sz w:val="24"/>
          <w:szCs w:val="24"/>
        </w:rPr>
        <w:t xml:space="preserve"> </w:t>
      </w:r>
    </w:p>
    <w:p w14:paraId="7176594F" w14:textId="77777777" w:rsidR="00A74633" w:rsidRDefault="00A74633" w:rsidP="00A74633">
      <w:pPr>
        <w:pStyle w:val="ListParagraph"/>
        <w:spacing w:before="74"/>
        <w:ind w:left="0"/>
        <w:rPr>
          <w:rFonts w:ascii="Arial" w:eastAsia="Arial" w:hAnsi="Arial" w:cs="Arial"/>
          <w:sz w:val="24"/>
          <w:szCs w:val="24"/>
        </w:rPr>
      </w:pPr>
    </w:p>
    <w:p w14:paraId="644D1B1E" w14:textId="77777777" w:rsidR="00A74633" w:rsidRDefault="00E61376" w:rsidP="000C2BA8">
      <w:pPr>
        <w:pStyle w:val="ListParagraph"/>
        <w:numPr>
          <w:ilvl w:val="0"/>
          <w:numId w:val="11"/>
        </w:numPr>
        <w:spacing w:before="74"/>
        <w:ind w:left="0" w:firstLine="0"/>
        <w:rPr>
          <w:rFonts w:ascii="Arial" w:eastAsia="Arial" w:hAnsi="Arial" w:cs="Arial"/>
          <w:sz w:val="24"/>
          <w:szCs w:val="24"/>
        </w:rPr>
      </w:pPr>
      <w:r w:rsidRPr="00A74633">
        <w:rPr>
          <w:rFonts w:ascii="Arial" w:eastAsia="Arial" w:hAnsi="Arial" w:cs="Arial"/>
          <w:spacing w:val="1"/>
          <w:sz w:val="24"/>
          <w:szCs w:val="24"/>
        </w:rPr>
        <w:t>A</w:t>
      </w:r>
      <w:r w:rsidRPr="00A74633">
        <w:rPr>
          <w:rFonts w:ascii="Arial" w:eastAsia="Arial" w:hAnsi="Arial" w:cs="Arial"/>
          <w:sz w:val="24"/>
          <w:szCs w:val="24"/>
        </w:rPr>
        <w:t>ll</w:t>
      </w:r>
      <w:r w:rsidRPr="00A74633">
        <w:rPr>
          <w:rFonts w:ascii="Arial" w:eastAsia="Arial" w:hAnsi="Arial" w:cs="Arial"/>
          <w:spacing w:val="-7"/>
          <w:sz w:val="24"/>
          <w:szCs w:val="24"/>
        </w:rPr>
        <w:t xml:space="preserve"> </w:t>
      </w:r>
      <w:r w:rsidRPr="00A74633">
        <w:rPr>
          <w:rFonts w:ascii="Arial" w:eastAsia="Arial" w:hAnsi="Arial" w:cs="Arial"/>
          <w:spacing w:val="8"/>
          <w:sz w:val="24"/>
          <w:szCs w:val="24"/>
        </w:rPr>
        <w:t>W</w:t>
      </w:r>
      <w:r w:rsidRPr="00A74633">
        <w:rPr>
          <w:rFonts w:ascii="Arial" w:eastAsia="Arial" w:hAnsi="Arial" w:cs="Arial"/>
          <w:spacing w:val="-3"/>
          <w:sz w:val="24"/>
          <w:szCs w:val="24"/>
        </w:rPr>
        <w:t>i</w:t>
      </w:r>
      <w:r w:rsidRPr="00A74633">
        <w:rPr>
          <w:rFonts w:ascii="Arial" w:eastAsia="Arial" w:hAnsi="Arial" w:cs="Arial"/>
          <w:spacing w:val="1"/>
          <w:sz w:val="24"/>
          <w:szCs w:val="24"/>
        </w:rPr>
        <w:t>n</w:t>
      </w:r>
      <w:r w:rsidRPr="00A74633">
        <w:rPr>
          <w:rFonts w:ascii="Arial" w:eastAsia="Arial" w:hAnsi="Arial" w:cs="Arial"/>
          <w:sz w:val="24"/>
          <w:szCs w:val="24"/>
        </w:rPr>
        <w:t>t</w:t>
      </w:r>
      <w:r w:rsidRPr="00A74633">
        <w:rPr>
          <w:rFonts w:ascii="Arial" w:eastAsia="Arial" w:hAnsi="Arial" w:cs="Arial"/>
          <w:spacing w:val="1"/>
          <w:sz w:val="24"/>
          <w:szCs w:val="24"/>
        </w:rPr>
        <w:t>e</w:t>
      </w:r>
      <w:r w:rsidRPr="00A74633">
        <w:rPr>
          <w:rFonts w:ascii="Arial" w:eastAsia="Arial" w:hAnsi="Arial" w:cs="Arial"/>
          <w:sz w:val="24"/>
          <w:szCs w:val="24"/>
        </w:rPr>
        <w:t>r</w:t>
      </w:r>
      <w:r w:rsidRPr="00A74633">
        <w:rPr>
          <w:rFonts w:ascii="Arial" w:eastAsia="Arial" w:hAnsi="Arial" w:cs="Arial"/>
          <w:spacing w:val="-2"/>
          <w:sz w:val="24"/>
          <w:szCs w:val="24"/>
        </w:rPr>
        <w:t xml:space="preserve"> </w:t>
      </w:r>
      <w:r w:rsidRPr="00A74633">
        <w:rPr>
          <w:rFonts w:ascii="Arial" w:eastAsia="Arial" w:hAnsi="Arial" w:cs="Arial"/>
          <w:sz w:val="24"/>
          <w:szCs w:val="24"/>
        </w:rPr>
        <w:t xml:space="preserve">IMT </w:t>
      </w:r>
      <w:r w:rsidRPr="00A74633">
        <w:rPr>
          <w:rFonts w:ascii="Arial" w:eastAsia="Arial" w:hAnsi="Arial" w:cs="Arial"/>
          <w:spacing w:val="-1"/>
          <w:sz w:val="24"/>
          <w:szCs w:val="24"/>
        </w:rPr>
        <w:t>a</w:t>
      </w:r>
      <w:r w:rsidRPr="00A74633">
        <w:rPr>
          <w:rFonts w:ascii="Arial" w:eastAsia="Arial" w:hAnsi="Arial" w:cs="Arial"/>
          <w:spacing w:val="1"/>
          <w:sz w:val="24"/>
          <w:szCs w:val="24"/>
        </w:rPr>
        <w:t>n</w:t>
      </w:r>
      <w:r w:rsidRPr="00A74633">
        <w:rPr>
          <w:rFonts w:ascii="Arial" w:eastAsia="Arial" w:hAnsi="Arial" w:cs="Arial"/>
          <w:sz w:val="24"/>
          <w:szCs w:val="24"/>
        </w:rPr>
        <w:t>d</w:t>
      </w:r>
      <w:r w:rsidRPr="00A74633">
        <w:rPr>
          <w:rFonts w:ascii="Arial" w:eastAsia="Arial" w:hAnsi="Arial" w:cs="Arial"/>
          <w:spacing w:val="1"/>
          <w:sz w:val="24"/>
          <w:szCs w:val="24"/>
        </w:rPr>
        <w:t xml:space="preserve"> </w:t>
      </w:r>
      <w:r w:rsidRPr="00A74633">
        <w:rPr>
          <w:rFonts w:ascii="Arial" w:eastAsia="Arial" w:hAnsi="Arial" w:cs="Arial"/>
          <w:sz w:val="24"/>
          <w:szCs w:val="24"/>
        </w:rPr>
        <w:t>C</w:t>
      </w:r>
      <w:r w:rsidRPr="00A74633">
        <w:rPr>
          <w:rFonts w:ascii="Arial" w:eastAsia="Arial" w:hAnsi="Arial" w:cs="Arial"/>
          <w:spacing w:val="1"/>
          <w:sz w:val="24"/>
          <w:szCs w:val="24"/>
        </w:rPr>
        <w:t>a</w:t>
      </w:r>
      <w:r w:rsidRPr="00A74633">
        <w:rPr>
          <w:rFonts w:ascii="Arial" w:eastAsia="Arial" w:hAnsi="Arial" w:cs="Arial"/>
          <w:spacing w:val="-2"/>
          <w:sz w:val="24"/>
          <w:szCs w:val="24"/>
        </w:rPr>
        <w:t>t</w:t>
      </w:r>
      <w:r w:rsidRPr="00A74633">
        <w:rPr>
          <w:rFonts w:ascii="Arial" w:eastAsia="Arial" w:hAnsi="Arial" w:cs="Arial"/>
          <w:spacing w:val="1"/>
          <w:sz w:val="24"/>
          <w:szCs w:val="24"/>
        </w:rPr>
        <w:t>e</w:t>
      </w:r>
      <w:r w:rsidRPr="00A74633">
        <w:rPr>
          <w:rFonts w:ascii="Arial" w:eastAsia="Arial" w:hAnsi="Arial" w:cs="Arial"/>
          <w:spacing w:val="-1"/>
          <w:sz w:val="24"/>
          <w:szCs w:val="24"/>
        </w:rPr>
        <w:t>g</w:t>
      </w:r>
      <w:r w:rsidRPr="00A74633">
        <w:rPr>
          <w:rFonts w:ascii="Arial" w:eastAsia="Arial" w:hAnsi="Arial" w:cs="Arial"/>
          <w:spacing w:val="1"/>
          <w:sz w:val="24"/>
          <w:szCs w:val="24"/>
        </w:rPr>
        <w:t>o</w:t>
      </w:r>
      <w:r w:rsidRPr="00A74633">
        <w:rPr>
          <w:rFonts w:ascii="Arial" w:eastAsia="Arial" w:hAnsi="Arial" w:cs="Arial"/>
          <w:sz w:val="24"/>
          <w:szCs w:val="24"/>
        </w:rPr>
        <w:t>ry</w:t>
      </w:r>
      <w:r w:rsidRPr="00A74633">
        <w:rPr>
          <w:rFonts w:ascii="Arial" w:eastAsia="Arial" w:hAnsi="Arial" w:cs="Arial"/>
          <w:spacing w:val="-3"/>
          <w:sz w:val="24"/>
          <w:szCs w:val="24"/>
        </w:rPr>
        <w:t xml:space="preserve"> </w:t>
      </w:r>
      <w:r w:rsidRPr="00A74633">
        <w:rPr>
          <w:rFonts w:ascii="Arial" w:eastAsia="Arial" w:hAnsi="Arial" w:cs="Arial"/>
          <w:sz w:val="24"/>
          <w:szCs w:val="24"/>
        </w:rPr>
        <w:t>2</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Sp</w:t>
      </w:r>
      <w:r w:rsidRPr="00A74633">
        <w:rPr>
          <w:rFonts w:ascii="Arial" w:eastAsia="Arial" w:hAnsi="Arial" w:cs="Arial"/>
          <w:spacing w:val="1"/>
          <w:sz w:val="24"/>
          <w:szCs w:val="24"/>
        </w:rPr>
        <w:t>o</w:t>
      </w:r>
      <w:r w:rsidRPr="00A74633">
        <w:rPr>
          <w:rFonts w:ascii="Arial" w:eastAsia="Arial" w:hAnsi="Arial" w:cs="Arial"/>
          <w:sz w:val="24"/>
          <w:szCs w:val="24"/>
        </w:rPr>
        <w:t>rts</w:t>
      </w:r>
      <w:r w:rsidRPr="00A74633">
        <w:rPr>
          <w:rFonts w:ascii="Arial" w:eastAsia="Arial" w:hAnsi="Arial" w:cs="Arial"/>
          <w:spacing w:val="-2"/>
          <w:sz w:val="24"/>
          <w:szCs w:val="24"/>
        </w:rPr>
        <w:t xml:space="preserve"> </w:t>
      </w:r>
      <w:r w:rsidRPr="00A74633">
        <w:rPr>
          <w:rFonts w:ascii="Arial" w:eastAsia="Arial" w:hAnsi="Arial" w:cs="Arial"/>
          <w:spacing w:val="3"/>
          <w:sz w:val="24"/>
          <w:szCs w:val="24"/>
        </w:rPr>
        <w:t>f</w:t>
      </w:r>
      <w:r w:rsidRPr="00A74633">
        <w:rPr>
          <w:rFonts w:ascii="Arial" w:eastAsia="Arial" w:hAnsi="Arial" w:cs="Arial"/>
          <w:spacing w:val="1"/>
          <w:sz w:val="24"/>
          <w:szCs w:val="24"/>
        </w:rPr>
        <w:t>a</w:t>
      </w:r>
      <w:r w:rsidRPr="00A74633">
        <w:rPr>
          <w:rFonts w:ascii="Arial" w:eastAsia="Arial" w:hAnsi="Arial" w:cs="Arial"/>
          <w:sz w:val="24"/>
          <w:szCs w:val="24"/>
        </w:rPr>
        <w:t>l</w:t>
      </w:r>
      <w:r w:rsidRPr="00A74633">
        <w:rPr>
          <w:rFonts w:ascii="Arial" w:eastAsia="Arial" w:hAnsi="Arial" w:cs="Arial"/>
          <w:spacing w:val="-1"/>
          <w:sz w:val="24"/>
          <w:szCs w:val="24"/>
        </w:rPr>
        <w:t>l</w:t>
      </w:r>
      <w:r w:rsidRPr="00A74633">
        <w:rPr>
          <w:rFonts w:ascii="Arial" w:eastAsia="Arial" w:hAnsi="Arial" w:cs="Arial"/>
          <w:sz w:val="24"/>
          <w:szCs w:val="24"/>
        </w:rPr>
        <w:t>ing</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ou</w:t>
      </w:r>
      <w:r w:rsidRPr="00A74633">
        <w:rPr>
          <w:rFonts w:ascii="Arial" w:eastAsia="Arial" w:hAnsi="Arial" w:cs="Arial"/>
          <w:sz w:val="24"/>
          <w:szCs w:val="24"/>
        </w:rPr>
        <w:t>ts</w:t>
      </w:r>
      <w:r w:rsidRPr="00A74633">
        <w:rPr>
          <w:rFonts w:ascii="Arial" w:eastAsia="Arial" w:hAnsi="Arial" w:cs="Arial"/>
          <w:spacing w:val="-2"/>
          <w:sz w:val="24"/>
          <w:szCs w:val="24"/>
        </w:rPr>
        <w:t>i</w:t>
      </w:r>
      <w:r w:rsidRPr="00A74633">
        <w:rPr>
          <w:rFonts w:ascii="Arial" w:eastAsia="Arial" w:hAnsi="Arial" w:cs="Arial"/>
          <w:spacing w:val="1"/>
          <w:sz w:val="24"/>
          <w:szCs w:val="24"/>
        </w:rPr>
        <w:t>d</w:t>
      </w:r>
      <w:r w:rsidRPr="00A74633">
        <w:rPr>
          <w:rFonts w:ascii="Arial" w:eastAsia="Arial" w:hAnsi="Arial" w:cs="Arial"/>
          <w:sz w:val="24"/>
          <w:szCs w:val="24"/>
        </w:rPr>
        <w:t>e</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t</w:t>
      </w:r>
      <w:r w:rsidRPr="00A74633">
        <w:rPr>
          <w:rFonts w:ascii="Arial" w:eastAsia="Arial" w:hAnsi="Arial" w:cs="Arial"/>
          <w:spacing w:val="1"/>
          <w:sz w:val="24"/>
          <w:szCs w:val="24"/>
        </w:rPr>
        <w:t>h</w:t>
      </w:r>
      <w:r w:rsidRPr="00A74633">
        <w:rPr>
          <w:rFonts w:ascii="Arial" w:eastAsia="Arial" w:hAnsi="Arial" w:cs="Arial"/>
          <w:sz w:val="24"/>
          <w:szCs w:val="24"/>
        </w:rPr>
        <w:t xml:space="preserve">is </w:t>
      </w:r>
      <w:r w:rsidRPr="00A74633">
        <w:rPr>
          <w:rFonts w:ascii="Arial" w:eastAsia="Arial" w:hAnsi="Arial" w:cs="Arial"/>
          <w:spacing w:val="1"/>
          <w:sz w:val="24"/>
          <w:szCs w:val="24"/>
        </w:rPr>
        <w:t>pe</w:t>
      </w:r>
      <w:r w:rsidRPr="00A74633">
        <w:rPr>
          <w:rFonts w:ascii="Arial" w:eastAsia="Arial" w:hAnsi="Arial" w:cs="Arial"/>
          <w:sz w:val="24"/>
          <w:szCs w:val="24"/>
        </w:rPr>
        <w:t>r</w:t>
      </w:r>
      <w:r w:rsidRPr="00A74633">
        <w:rPr>
          <w:rFonts w:ascii="Arial" w:eastAsia="Arial" w:hAnsi="Arial" w:cs="Arial"/>
          <w:spacing w:val="-1"/>
          <w:sz w:val="24"/>
          <w:szCs w:val="24"/>
        </w:rPr>
        <w:t>i</w:t>
      </w:r>
      <w:r w:rsidRPr="00A74633">
        <w:rPr>
          <w:rFonts w:ascii="Arial" w:eastAsia="Arial" w:hAnsi="Arial" w:cs="Arial"/>
          <w:spacing w:val="1"/>
          <w:sz w:val="24"/>
          <w:szCs w:val="24"/>
        </w:rPr>
        <w:t>o</w:t>
      </w:r>
      <w:r w:rsidRPr="00A74633">
        <w:rPr>
          <w:rFonts w:ascii="Arial" w:eastAsia="Arial" w:hAnsi="Arial" w:cs="Arial"/>
          <w:sz w:val="24"/>
          <w:szCs w:val="24"/>
        </w:rPr>
        <w:t>d</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a</w:t>
      </w:r>
      <w:r w:rsidRPr="00A74633">
        <w:rPr>
          <w:rFonts w:ascii="Arial" w:eastAsia="Arial" w:hAnsi="Arial" w:cs="Arial"/>
          <w:sz w:val="24"/>
          <w:szCs w:val="24"/>
        </w:rPr>
        <w:t xml:space="preserve">re </w:t>
      </w:r>
      <w:r w:rsidRPr="00A74633">
        <w:rPr>
          <w:rFonts w:ascii="Arial" w:eastAsia="Arial" w:hAnsi="Arial" w:cs="Arial"/>
          <w:spacing w:val="-1"/>
          <w:sz w:val="24"/>
          <w:szCs w:val="24"/>
        </w:rPr>
        <w:t>n</w:t>
      </w:r>
      <w:r w:rsidRPr="00A74633">
        <w:rPr>
          <w:rFonts w:ascii="Arial" w:eastAsia="Arial" w:hAnsi="Arial" w:cs="Arial"/>
          <w:spacing w:val="1"/>
          <w:sz w:val="24"/>
          <w:szCs w:val="24"/>
        </w:rPr>
        <w:t>o</w:t>
      </w:r>
      <w:r w:rsidRPr="00A74633">
        <w:rPr>
          <w:rFonts w:ascii="Arial" w:eastAsia="Arial" w:hAnsi="Arial" w:cs="Arial"/>
          <w:sz w:val="24"/>
          <w:szCs w:val="24"/>
        </w:rPr>
        <w:t>t</w:t>
      </w:r>
      <w:r w:rsidRPr="00A74633">
        <w:rPr>
          <w:rFonts w:ascii="Arial" w:eastAsia="Arial" w:hAnsi="Arial" w:cs="Arial"/>
          <w:spacing w:val="1"/>
          <w:sz w:val="24"/>
          <w:szCs w:val="24"/>
        </w:rPr>
        <w:t xml:space="preserve"> </w:t>
      </w:r>
      <w:r w:rsidRPr="00A74633">
        <w:rPr>
          <w:rFonts w:ascii="Arial" w:eastAsia="Arial" w:hAnsi="Arial" w:cs="Arial"/>
          <w:sz w:val="24"/>
          <w:szCs w:val="24"/>
        </w:rPr>
        <w:t>c</w:t>
      </w:r>
      <w:r w:rsidRPr="00A74633">
        <w:rPr>
          <w:rFonts w:ascii="Arial" w:eastAsia="Arial" w:hAnsi="Arial" w:cs="Arial"/>
          <w:spacing w:val="1"/>
          <w:sz w:val="24"/>
          <w:szCs w:val="24"/>
        </w:rPr>
        <w:t>o</w:t>
      </w:r>
      <w:r w:rsidRPr="00A74633">
        <w:rPr>
          <w:rFonts w:ascii="Arial" w:eastAsia="Arial" w:hAnsi="Arial" w:cs="Arial"/>
          <w:spacing w:val="-2"/>
          <w:sz w:val="24"/>
          <w:szCs w:val="24"/>
        </w:rPr>
        <w:t>v</w:t>
      </w:r>
      <w:r w:rsidRPr="00A74633">
        <w:rPr>
          <w:rFonts w:ascii="Arial" w:eastAsia="Arial" w:hAnsi="Arial" w:cs="Arial"/>
          <w:spacing w:val="1"/>
          <w:sz w:val="24"/>
          <w:szCs w:val="24"/>
        </w:rPr>
        <w:t>e</w:t>
      </w:r>
      <w:r w:rsidRPr="00A74633">
        <w:rPr>
          <w:rFonts w:ascii="Arial" w:eastAsia="Arial" w:hAnsi="Arial" w:cs="Arial"/>
          <w:sz w:val="24"/>
          <w:szCs w:val="24"/>
        </w:rPr>
        <w:t>red</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a</w:t>
      </w:r>
      <w:r w:rsidRPr="00A74633">
        <w:rPr>
          <w:rFonts w:ascii="Arial" w:eastAsia="Arial" w:hAnsi="Arial" w:cs="Arial"/>
          <w:sz w:val="24"/>
          <w:szCs w:val="24"/>
        </w:rPr>
        <w:t xml:space="preserve">s </w:t>
      </w:r>
      <w:r w:rsidRPr="00A74633">
        <w:rPr>
          <w:rFonts w:ascii="Arial" w:eastAsia="Arial" w:hAnsi="Arial" w:cs="Arial"/>
          <w:spacing w:val="-1"/>
          <w:sz w:val="24"/>
          <w:szCs w:val="24"/>
        </w:rPr>
        <w:t>p</w:t>
      </w:r>
      <w:r w:rsidRPr="00A74633">
        <w:rPr>
          <w:rFonts w:ascii="Arial" w:eastAsia="Arial" w:hAnsi="Arial" w:cs="Arial"/>
          <w:spacing w:val="1"/>
          <w:sz w:val="24"/>
          <w:szCs w:val="24"/>
        </w:rPr>
        <w:t>a</w:t>
      </w:r>
      <w:r w:rsidRPr="00A74633">
        <w:rPr>
          <w:rFonts w:ascii="Arial" w:eastAsia="Arial" w:hAnsi="Arial" w:cs="Arial"/>
          <w:sz w:val="24"/>
          <w:szCs w:val="24"/>
        </w:rPr>
        <w:t xml:space="preserve">rt </w:t>
      </w:r>
      <w:r w:rsidRPr="00A74633">
        <w:rPr>
          <w:rFonts w:ascii="Arial" w:eastAsia="Arial" w:hAnsi="Arial" w:cs="Arial"/>
          <w:spacing w:val="-1"/>
          <w:sz w:val="24"/>
          <w:szCs w:val="24"/>
        </w:rPr>
        <w:t>o</w:t>
      </w:r>
      <w:r w:rsidRPr="00A74633">
        <w:rPr>
          <w:rFonts w:ascii="Arial" w:eastAsia="Arial" w:hAnsi="Arial" w:cs="Arial"/>
          <w:sz w:val="24"/>
          <w:szCs w:val="24"/>
        </w:rPr>
        <w:t>f</w:t>
      </w:r>
      <w:r w:rsidRPr="00A74633">
        <w:rPr>
          <w:rFonts w:ascii="Arial" w:eastAsia="Arial" w:hAnsi="Arial" w:cs="Arial"/>
          <w:spacing w:val="1"/>
          <w:sz w:val="24"/>
          <w:szCs w:val="24"/>
        </w:rPr>
        <w:t xml:space="preserve"> </w:t>
      </w:r>
      <w:r w:rsidRPr="00A74633">
        <w:rPr>
          <w:rFonts w:ascii="Arial" w:eastAsia="Arial" w:hAnsi="Arial" w:cs="Arial"/>
          <w:sz w:val="24"/>
          <w:szCs w:val="24"/>
        </w:rPr>
        <w:t>t</w:t>
      </w:r>
      <w:r w:rsidRPr="00A74633">
        <w:rPr>
          <w:rFonts w:ascii="Arial" w:eastAsia="Arial" w:hAnsi="Arial" w:cs="Arial"/>
          <w:spacing w:val="1"/>
          <w:sz w:val="24"/>
          <w:szCs w:val="24"/>
        </w:rPr>
        <w:t>h</w:t>
      </w:r>
      <w:r w:rsidRPr="00A74633">
        <w:rPr>
          <w:rFonts w:ascii="Arial" w:eastAsia="Arial" w:hAnsi="Arial" w:cs="Arial"/>
          <w:sz w:val="24"/>
          <w:szCs w:val="24"/>
        </w:rPr>
        <w:t>is ins</w:t>
      </w:r>
      <w:r w:rsidRPr="00A74633">
        <w:rPr>
          <w:rFonts w:ascii="Arial" w:eastAsia="Arial" w:hAnsi="Arial" w:cs="Arial"/>
          <w:spacing w:val="1"/>
          <w:sz w:val="24"/>
          <w:szCs w:val="24"/>
        </w:rPr>
        <w:t>t</w:t>
      </w:r>
      <w:r w:rsidRPr="00A74633">
        <w:rPr>
          <w:rFonts w:ascii="Arial" w:eastAsia="Arial" w:hAnsi="Arial" w:cs="Arial"/>
          <w:spacing w:val="-3"/>
          <w:sz w:val="24"/>
          <w:szCs w:val="24"/>
        </w:rPr>
        <w:t>r</w:t>
      </w:r>
      <w:r w:rsidRPr="00A74633">
        <w:rPr>
          <w:rFonts w:ascii="Arial" w:eastAsia="Arial" w:hAnsi="Arial" w:cs="Arial"/>
          <w:spacing w:val="1"/>
          <w:sz w:val="24"/>
          <w:szCs w:val="24"/>
        </w:rPr>
        <w:t>u</w:t>
      </w:r>
      <w:r w:rsidRPr="00A74633">
        <w:rPr>
          <w:rFonts w:ascii="Arial" w:eastAsia="Arial" w:hAnsi="Arial" w:cs="Arial"/>
          <w:sz w:val="24"/>
          <w:szCs w:val="24"/>
        </w:rPr>
        <w:t>ct</w:t>
      </w:r>
      <w:r w:rsidRPr="00A74633">
        <w:rPr>
          <w:rFonts w:ascii="Arial" w:eastAsia="Arial" w:hAnsi="Arial" w:cs="Arial"/>
          <w:spacing w:val="-2"/>
          <w:sz w:val="24"/>
          <w:szCs w:val="24"/>
        </w:rPr>
        <w:t>i</w:t>
      </w:r>
      <w:r w:rsidRPr="00A74633">
        <w:rPr>
          <w:rFonts w:ascii="Arial" w:eastAsia="Arial" w:hAnsi="Arial" w:cs="Arial"/>
          <w:spacing w:val="1"/>
          <w:sz w:val="24"/>
          <w:szCs w:val="24"/>
        </w:rPr>
        <w:t>o</w:t>
      </w:r>
      <w:r w:rsidRPr="00A74633">
        <w:rPr>
          <w:rFonts w:ascii="Arial" w:eastAsia="Arial" w:hAnsi="Arial" w:cs="Arial"/>
          <w:sz w:val="24"/>
          <w:szCs w:val="24"/>
        </w:rPr>
        <w:t>n</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a</w:t>
      </w:r>
      <w:r w:rsidRPr="00A74633">
        <w:rPr>
          <w:rFonts w:ascii="Arial" w:eastAsia="Arial" w:hAnsi="Arial" w:cs="Arial"/>
          <w:spacing w:val="1"/>
          <w:sz w:val="24"/>
          <w:szCs w:val="24"/>
        </w:rPr>
        <w:t>n</w:t>
      </w:r>
      <w:r w:rsidRPr="00A74633">
        <w:rPr>
          <w:rFonts w:ascii="Arial" w:eastAsia="Arial" w:hAnsi="Arial" w:cs="Arial"/>
          <w:sz w:val="24"/>
          <w:szCs w:val="24"/>
        </w:rPr>
        <w:t>d</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a</w:t>
      </w:r>
      <w:r w:rsidRPr="00A74633">
        <w:rPr>
          <w:rFonts w:ascii="Arial" w:eastAsia="Arial" w:hAnsi="Arial" w:cs="Arial"/>
          <w:sz w:val="24"/>
          <w:szCs w:val="24"/>
        </w:rPr>
        <w:t xml:space="preserve">re </w:t>
      </w:r>
      <w:r w:rsidRPr="00A74633">
        <w:rPr>
          <w:rFonts w:ascii="Arial" w:eastAsia="Arial" w:hAnsi="Arial" w:cs="Arial"/>
          <w:spacing w:val="-1"/>
          <w:sz w:val="24"/>
          <w:szCs w:val="24"/>
        </w:rPr>
        <w:t>n</w:t>
      </w:r>
      <w:r w:rsidRPr="00A74633">
        <w:rPr>
          <w:rFonts w:ascii="Arial" w:eastAsia="Arial" w:hAnsi="Arial" w:cs="Arial"/>
          <w:spacing w:val="1"/>
          <w:sz w:val="24"/>
          <w:szCs w:val="24"/>
        </w:rPr>
        <w:t>o</w:t>
      </w:r>
      <w:r w:rsidRPr="00A74633">
        <w:rPr>
          <w:rFonts w:ascii="Arial" w:eastAsia="Arial" w:hAnsi="Arial" w:cs="Arial"/>
          <w:sz w:val="24"/>
          <w:szCs w:val="24"/>
        </w:rPr>
        <w:t>t</w:t>
      </w:r>
      <w:r w:rsidRPr="00A74633">
        <w:rPr>
          <w:rFonts w:ascii="Arial" w:eastAsia="Arial" w:hAnsi="Arial" w:cs="Arial"/>
          <w:spacing w:val="1"/>
          <w:sz w:val="24"/>
          <w:szCs w:val="24"/>
        </w:rPr>
        <w:t xml:space="preserve"> </w:t>
      </w:r>
      <w:r w:rsidRPr="00A74633">
        <w:rPr>
          <w:rFonts w:ascii="Arial" w:eastAsia="Arial" w:hAnsi="Arial" w:cs="Arial"/>
          <w:spacing w:val="-2"/>
          <w:sz w:val="24"/>
          <w:szCs w:val="24"/>
        </w:rPr>
        <w:t>t</w:t>
      </w:r>
      <w:r w:rsidRPr="00A74633">
        <w:rPr>
          <w:rFonts w:ascii="Arial" w:eastAsia="Arial" w:hAnsi="Arial" w:cs="Arial"/>
          <w:sz w:val="24"/>
          <w:szCs w:val="24"/>
        </w:rPr>
        <w:t>o</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b</w:t>
      </w:r>
      <w:r w:rsidRPr="00A74633">
        <w:rPr>
          <w:rFonts w:ascii="Arial" w:eastAsia="Arial" w:hAnsi="Arial" w:cs="Arial"/>
          <w:sz w:val="24"/>
          <w:szCs w:val="24"/>
        </w:rPr>
        <w:t>e</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a</w:t>
      </w:r>
      <w:r w:rsidRPr="00A74633">
        <w:rPr>
          <w:rFonts w:ascii="Arial" w:eastAsia="Arial" w:hAnsi="Arial" w:cs="Arial"/>
          <w:spacing w:val="1"/>
          <w:sz w:val="24"/>
          <w:szCs w:val="24"/>
        </w:rPr>
        <w:t>u</w:t>
      </w:r>
      <w:r w:rsidRPr="00A74633">
        <w:rPr>
          <w:rFonts w:ascii="Arial" w:eastAsia="Arial" w:hAnsi="Arial" w:cs="Arial"/>
          <w:sz w:val="24"/>
          <w:szCs w:val="24"/>
        </w:rPr>
        <w:t>t</w:t>
      </w:r>
      <w:r w:rsidRPr="00A74633">
        <w:rPr>
          <w:rFonts w:ascii="Arial" w:eastAsia="Arial" w:hAnsi="Arial" w:cs="Arial"/>
          <w:spacing w:val="1"/>
          <w:sz w:val="24"/>
          <w:szCs w:val="24"/>
        </w:rPr>
        <w:t>ho</w:t>
      </w:r>
      <w:r w:rsidRPr="00A74633">
        <w:rPr>
          <w:rFonts w:ascii="Arial" w:eastAsia="Arial" w:hAnsi="Arial" w:cs="Arial"/>
          <w:sz w:val="24"/>
          <w:szCs w:val="24"/>
        </w:rPr>
        <w:t>r</w:t>
      </w:r>
      <w:r w:rsidRPr="00A74633">
        <w:rPr>
          <w:rFonts w:ascii="Arial" w:eastAsia="Arial" w:hAnsi="Arial" w:cs="Arial"/>
          <w:spacing w:val="-1"/>
          <w:sz w:val="24"/>
          <w:szCs w:val="24"/>
        </w:rPr>
        <w:t>i</w:t>
      </w:r>
      <w:r w:rsidRPr="00A74633">
        <w:rPr>
          <w:rFonts w:ascii="Arial" w:eastAsia="Arial" w:hAnsi="Arial" w:cs="Arial"/>
          <w:sz w:val="24"/>
          <w:szCs w:val="24"/>
        </w:rPr>
        <w:t>s</w:t>
      </w:r>
      <w:r w:rsidRPr="00A74633">
        <w:rPr>
          <w:rFonts w:ascii="Arial" w:eastAsia="Arial" w:hAnsi="Arial" w:cs="Arial"/>
          <w:spacing w:val="-1"/>
          <w:sz w:val="24"/>
          <w:szCs w:val="24"/>
        </w:rPr>
        <w:t>e</w:t>
      </w:r>
      <w:r w:rsidRPr="00A74633">
        <w:rPr>
          <w:rFonts w:ascii="Arial" w:eastAsia="Arial" w:hAnsi="Arial" w:cs="Arial"/>
          <w:spacing w:val="1"/>
          <w:sz w:val="24"/>
          <w:szCs w:val="24"/>
        </w:rPr>
        <w:t>d</w:t>
      </w:r>
      <w:r w:rsidRPr="00A74633">
        <w:rPr>
          <w:rFonts w:ascii="Arial" w:eastAsia="Arial" w:hAnsi="Arial" w:cs="Arial"/>
          <w:sz w:val="24"/>
          <w:szCs w:val="24"/>
        </w:rPr>
        <w:t>.</w:t>
      </w:r>
    </w:p>
    <w:p w14:paraId="7D162BA1" w14:textId="77777777" w:rsidR="00A74633" w:rsidRDefault="00A74633" w:rsidP="00A74633">
      <w:pPr>
        <w:pStyle w:val="ListParagraph"/>
        <w:spacing w:before="74"/>
        <w:ind w:left="0"/>
        <w:rPr>
          <w:rFonts w:ascii="Arial" w:eastAsia="Arial" w:hAnsi="Arial" w:cs="Arial"/>
          <w:sz w:val="24"/>
          <w:szCs w:val="24"/>
        </w:rPr>
      </w:pPr>
    </w:p>
    <w:p w14:paraId="5694C89B" w14:textId="77777777" w:rsidR="00A74633" w:rsidRDefault="00E61376" w:rsidP="000C2BA8">
      <w:pPr>
        <w:pStyle w:val="ListParagraph"/>
        <w:numPr>
          <w:ilvl w:val="0"/>
          <w:numId w:val="11"/>
        </w:numPr>
        <w:spacing w:before="74"/>
        <w:ind w:left="0" w:firstLine="0"/>
        <w:rPr>
          <w:rFonts w:ascii="Arial" w:eastAsia="Arial" w:hAnsi="Arial" w:cs="Arial"/>
          <w:sz w:val="24"/>
          <w:szCs w:val="24"/>
        </w:rPr>
      </w:pPr>
      <w:r w:rsidRPr="00A74633">
        <w:rPr>
          <w:rFonts w:ascii="Arial" w:eastAsia="Arial" w:hAnsi="Arial" w:cs="Arial"/>
          <w:sz w:val="24"/>
          <w:szCs w:val="24"/>
        </w:rPr>
        <w:t>All</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tho</w:t>
      </w:r>
      <w:r w:rsidRPr="00A74633">
        <w:rPr>
          <w:rFonts w:ascii="Arial" w:eastAsia="Arial" w:hAnsi="Arial" w:cs="Arial"/>
          <w:sz w:val="24"/>
          <w:szCs w:val="24"/>
        </w:rPr>
        <w:t>se</w:t>
      </w:r>
      <w:r w:rsidRPr="00A74633">
        <w:rPr>
          <w:rFonts w:ascii="Arial" w:eastAsia="Arial" w:hAnsi="Arial" w:cs="Arial"/>
          <w:spacing w:val="-1"/>
          <w:sz w:val="24"/>
          <w:szCs w:val="24"/>
        </w:rPr>
        <w:t xml:space="preserve"> </w:t>
      </w:r>
      <w:proofErr w:type="spellStart"/>
      <w:r w:rsidRPr="00A74633">
        <w:rPr>
          <w:rFonts w:ascii="Arial" w:eastAsia="Arial" w:hAnsi="Arial" w:cs="Arial"/>
          <w:spacing w:val="1"/>
          <w:sz w:val="24"/>
          <w:szCs w:val="24"/>
        </w:rPr>
        <w:t>o</w:t>
      </w:r>
      <w:r w:rsidRPr="00A74633">
        <w:rPr>
          <w:rFonts w:ascii="Arial" w:eastAsia="Arial" w:hAnsi="Arial" w:cs="Arial"/>
          <w:sz w:val="24"/>
          <w:szCs w:val="24"/>
        </w:rPr>
        <w:t>r</w:t>
      </w:r>
      <w:r w:rsidRPr="00A74633">
        <w:rPr>
          <w:rFonts w:ascii="Arial" w:eastAsia="Arial" w:hAnsi="Arial" w:cs="Arial"/>
          <w:spacing w:val="-2"/>
          <w:sz w:val="24"/>
          <w:szCs w:val="24"/>
        </w:rPr>
        <w:t>g</w:t>
      </w:r>
      <w:r w:rsidRPr="00A74633">
        <w:rPr>
          <w:rFonts w:ascii="Arial" w:eastAsia="Arial" w:hAnsi="Arial" w:cs="Arial"/>
          <w:spacing w:val="1"/>
          <w:sz w:val="24"/>
          <w:szCs w:val="24"/>
        </w:rPr>
        <w:t>an</w:t>
      </w:r>
      <w:r w:rsidRPr="00A74633">
        <w:rPr>
          <w:rFonts w:ascii="Arial" w:eastAsia="Arial" w:hAnsi="Arial" w:cs="Arial"/>
          <w:sz w:val="24"/>
          <w:szCs w:val="24"/>
        </w:rPr>
        <w:t>is</w:t>
      </w:r>
      <w:r w:rsidRPr="00A74633">
        <w:rPr>
          <w:rFonts w:ascii="Arial" w:eastAsia="Arial" w:hAnsi="Arial" w:cs="Arial"/>
          <w:spacing w:val="-1"/>
          <w:sz w:val="24"/>
          <w:szCs w:val="24"/>
        </w:rPr>
        <w:t>i</w:t>
      </w:r>
      <w:r w:rsidRPr="00A74633">
        <w:rPr>
          <w:rFonts w:ascii="Arial" w:eastAsia="Arial" w:hAnsi="Arial" w:cs="Arial"/>
          <w:spacing w:val="1"/>
          <w:sz w:val="24"/>
          <w:szCs w:val="24"/>
        </w:rPr>
        <w:t>n</w:t>
      </w:r>
      <w:r w:rsidRPr="00A74633">
        <w:rPr>
          <w:rFonts w:ascii="Arial" w:eastAsia="Arial" w:hAnsi="Arial" w:cs="Arial"/>
          <w:sz w:val="24"/>
          <w:szCs w:val="24"/>
        </w:rPr>
        <w:t>g</w:t>
      </w:r>
      <w:proofErr w:type="spellEnd"/>
      <w:r w:rsidRPr="00A74633">
        <w:rPr>
          <w:rFonts w:ascii="Arial" w:eastAsia="Arial" w:hAnsi="Arial" w:cs="Arial"/>
          <w:spacing w:val="2"/>
          <w:sz w:val="24"/>
          <w:szCs w:val="24"/>
        </w:rPr>
        <w:t xml:space="preserve"> </w:t>
      </w:r>
      <w:r w:rsidRPr="00A74633">
        <w:rPr>
          <w:rFonts w:ascii="Arial" w:eastAsia="Arial" w:hAnsi="Arial" w:cs="Arial"/>
          <w:spacing w:val="-2"/>
          <w:sz w:val="24"/>
          <w:szCs w:val="24"/>
        </w:rPr>
        <w:t>A</w:t>
      </w:r>
      <w:r w:rsidRPr="00A74633">
        <w:rPr>
          <w:rFonts w:ascii="Arial" w:eastAsia="Arial" w:hAnsi="Arial" w:cs="Arial"/>
          <w:spacing w:val="6"/>
          <w:sz w:val="24"/>
          <w:szCs w:val="24"/>
        </w:rPr>
        <w:t>W</w:t>
      </w:r>
      <w:r w:rsidRPr="00A74633">
        <w:rPr>
          <w:rFonts w:ascii="Arial" w:eastAsia="Arial" w:hAnsi="Arial" w:cs="Arial"/>
          <w:sz w:val="24"/>
          <w:szCs w:val="24"/>
        </w:rPr>
        <w:t>A</w:t>
      </w:r>
      <w:r w:rsidRPr="00A74633">
        <w:rPr>
          <w:rFonts w:ascii="Arial" w:eastAsia="Arial" w:hAnsi="Arial" w:cs="Arial"/>
          <w:spacing w:val="-3"/>
          <w:sz w:val="24"/>
          <w:szCs w:val="24"/>
        </w:rPr>
        <w:t xml:space="preserve"> </w:t>
      </w:r>
      <w:r w:rsidRPr="00A74633">
        <w:rPr>
          <w:rFonts w:ascii="Arial" w:eastAsia="Arial" w:hAnsi="Arial" w:cs="Arial"/>
          <w:spacing w:val="1"/>
          <w:sz w:val="24"/>
          <w:szCs w:val="24"/>
        </w:rPr>
        <w:t>e</w:t>
      </w:r>
      <w:r w:rsidRPr="00A74633">
        <w:rPr>
          <w:rFonts w:ascii="Arial" w:eastAsia="Arial" w:hAnsi="Arial" w:cs="Arial"/>
          <w:spacing w:val="-2"/>
          <w:sz w:val="24"/>
          <w:szCs w:val="24"/>
        </w:rPr>
        <w:t>v</w:t>
      </w:r>
      <w:r w:rsidRPr="00A74633">
        <w:rPr>
          <w:rFonts w:ascii="Arial" w:eastAsia="Arial" w:hAnsi="Arial" w:cs="Arial"/>
          <w:spacing w:val="1"/>
          <w:sz w:val="24"/>
          <w:szCs w:val="24"/>
        </w:rPr>
        <w:t>en</w:t>
      </w:r>
      <w:r w:rsidRPr="00A74633">
        <w:rPr>
          <w:rFonts w:ascii="Arial" w:eastAsia="Arial" w:hAnsi="Arial" w:cs="Arial"/>
          <w:sz w:val="24"/>
          <w:szCs w:val="24"/>
        </w:rPr>
        <w:t>ts</w:t>
      </w:r>
      <w:r w:rsidRPr="00A74633">
        <w:rPr>
          <w:rFonts w:ascii="Arial" w:eastAsia="Arial" w:hAnsi="Arial" w:cs="Arial"/>
          <w:spacing w:val="-2"/>
          <w:sz w:val="24"/>
          <w:szCs w:val="24"/>
        </w:rPr>
        <w:t xml:space="preserve"> </w:t>
      </w:r>
      <w:r w:rsidRPr="00A74633">
        <w:rPr>
          <w:rFonts w:ascii="Arial" w:eastAsia="Arial" w:hAnsi="Arial" w:cs="Arial"/>
          <w:spacing w:val="1"/>
          <w:sz w:val="24"/>
          <w:szCs w:val="24"/>
        </w:rPr>
        <w:t>a</w:t>
      </w:r>
      <w:r w:rsidRPr="00A74633">
        <w:rPr>
          <w:rFonts w:ascii="Arial" w:eastAsia="Arial" w:hAnsi="Arial" w:cs="Arial"/>
          <w:spacing w:val="-1"/>
          <w:sz w:val="24"/>
          <w:szCs w:val="24"/>
        </w:rPr>
        <w:t>n</w:t>
      </w:r>
      <w:r w:rsidRPr="00A74633">
        <w:rPr>
          <w:rFonts w:ascii="Arial" w:eastAsia="Arial" w:hAnsi="Arial" w:cs="Arial"/>
          <w:sz w:val="24"/>
          <w:szCs w:val="24"/>
        </w:rPr>
        <w:t>d</w:t>
      </w:r>
      <w:r w:rsidRPr="00A74633">
        <w:rPr>
          <w:rFonts w:ascii="Arial" w:eastAsia="Arial" w:hAnsi="Arial" w:cs="Arial"/>
          <w:spacing w:val="1"/>
          <w:sz w:val="24"/>
          <w:szCs w:val="24"/>
        </w:rPr>
        <w:t xml:space="preserve"> t</w:t>
      </w:r>
      <w:r w:rsidRPr="00A74633">
        <w:rPr>
          <w:rFonts w:ascii="Arial" w:eastAsia="Arial" w:hAnsi="Arial" w:cs="Arial"/>
          <w:sz w:val="24"/>
          <w:szCs w:val="24"/>
        </w:rPr>
        <w:t>rain</w:t>
      </w:r>
      <w:r w:rsidRPr="00A74633">
        <w:rPr>
          <w:rFonts w:ascii="Arial" w:eastAsia="Arial" w:hAnsi="Arial" w:cs="Arial"/>
          <w:spacing w:val="-3"/>
          <w:sz w:val="24"/>
          <w:szCs w:val="24"/>
        </w:rPr>
        <w:t>i</w:t>
      </w:r>
      <w:r w:rsidRPr="00A74633">
        <w:rPr>
          <w:rFonts w:ascii="Arial" w:eastAsia="Arial" w:hAnsi="Arial" w:cs="Arial"/>
          <w:spacing w:val="-1"/>
          <w:sz w:val="24"/>
          <w:szCs w:val="24"/>
        </w:rPr>
        <w:t>n</w:t>
      </w:r>
      <w:r w:rsidRPr="00A74633">
        <w:rPr>
          <w:rFonts w:ascii="Arial" w:eastAsia="Arial" w:hAnsi="Arial" w:cs="Arial"/>
          <w:sz w:val="24"/>
          <w:szCs w:val="24"/>
        </w:rPr>
        <w:t>g</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a</w:t>
      </w:r>
      <w:r w:rsidRPr="00A74633">
        <w:rPr>
          <w:rFonts w:ascii="Arial" w:eastAsia="Arial" w:hAnsi="Arial" w:cs="Arial"/>
          <w:sz w:val="24"/>
          <w:szCs w:val="24"/>
        </w:rPr>
        <w:t xml:space="preserve">re </w:t>
      </w:r>
      <w:r w:rsidRPr="00A74633">
        <w:rPr>
          <w:rFonts w:ascii="Arial" w:eastAsia="Arial" w:hAnsi="Arial" w:cs="Arial"/>
          <w:spacing w:val="1"/>
          <w:sz w:val="24"/>
          <w:szCs w:val="24"/>
        </w:rPr>
        <w:t>t</w:t>
      </w:r>
      <w:r w:rsidRPr="00A74633">
        <w:rPr>
          <w:rFonts w:ascii="Arial" w:eastAsia="Arial" w:hAnsi="Arial" w:cs="Arial"/>
          <w:sz w:val="24"/>
          <w:szCs w:val="24"/>
        </w:rPr>
        <w:t>o</w:t>
      </w:r>
      <w:r w:rsidRPr="00A74633">
        <w:rPr>
          <w:rFonts w:ascii="Arial" w:eastAsia="Arial" w:hAnsi="Arial" w:cs="Arial"/>
          <w:spacing w:val="4"/>
          <w:sz w:val="24"/>
          <w:szCs w:val="24"/>
        </w:rPr>
        <w:t xml:space="preserve"> </w:t>
      </w:r>
      <w:r w:rsidRPr="00A74633">
        <w:rPr>
          <w:rFonts w:ascii="Arial" w:eastAsia="Arial" w:hAnsi="Arial" w:cs="Arial"/>
          <w:spacing w:val="-1"/>
          <w:sz w:val="24"/>
          <w:szCs w:val="24"/>
        </w:rPr>
        <w:t>a</w:t>
      </w:r>
      <w:r w:rsidRPr="00A74633">
        <w:rPr>
          <w:rFonts w:ascii="Arial" w:eastAsia="Arial" w:hAnsi="Arial" w:cs="Arial"/>
          <w:spacing w:val="1"/>
          <w:sz w:val="24"/>
          <w:szCs w:val="24"/>
        </w:rPr>
        <w:t>d</w:t>
      </w:r>
      <w:r w:rsidRPr="00A74633">
        <w:rPr>
          <w:rFonts w:ascii="Arial" w:eastAsia="Arial" w:hAnsi="Arial" w:cs="Arial"/>
          <w:spacing w:val="-1"/>
          <w:sz w:val="24"/>
          <w:szCs w:val="24"/>
        </w:rPr>
        <w:t>h</w:t>
      </w:r>
      <w:r w:rsidRPr="00A74633">
        <w:rPr>
          <w:rFonts w:ascii="Arial" w:eastAsia="Arial" w:hAnsi="Arial" w:cs="Arial"/>
          <w:spacing w:val="1"/>
          <w:sz w:val="24"/>
          <w:szCs w:val="24"/>
        </w:rPr>
        <w:t>e</w:t>
      </w:r>
      <w:r w:rsidRPr="00A74633">
        <w:rPr>
          <w:rFonts w:ascii="Arial" w:eastAsia="Arial" w:hAnsi="Arial" w:cs="Arial"/>
          <w:sz w:val="24"/>
          <w:szCs w:val="24"/>
        </w:rPr>
        <w:t>re s</w:t>
      </w:r>
      <w:r w:rsidRPr="00A74633">
        <w:rPr>
          <w:rFonts w:ascii="Arial" w:eastAsia="Arial" w:hAnsi="Arial" w:cs="Arial"/>
          <w:spacing w:val="1"/>
          <w:sz w:val="24"/>
          <w:szCs w:val="24"/>
        </w:rPr>
        <w:t>t</w:t>
      </w:r>
      <w:r w:rsidRPr="00A74633">
        <w:rPr>
          <w:rFonts w:ascii="Arial" w:eastAsia="Arial" w:hAnsi="Arial" w:cs="Arial"/>
          <w:sz w:val="24"/>
          <w:szCs w:val="24"/>
        </w:rPr>
        <w:t>r</w:t>
      </w:r>
      <w:r w:rsidRPr="00A74633">
        <w:rPr>
          <w:rFonts w:ascii="Arial" w:eastAsia="Arial" w:hAnsi="Arial" w:cs="Arial"/>
          <w:spacing w:val="-1"/>
          <w:sz w:val="24"/>
          <w:szCs w:val="24"/>
        </w:rPr>
        <w:t>i</w:t>
      </w:r>
      <w:r w:rsidRPr="00A74633">
        <w:rPr>
          <w:rFonts w:ascii="Arial" w:eastAsia="Arial" w:hAnsi="Arial" w:cs="Arial"/>
          <w:sz w:val="24"/>
          <w:szCs w:val="24"/>
        </w:rPr>
        <w:t>ctly</w:t>
      </w:r>
      <w:r w:rsidRPr="00A74633">
        <w:rPr>
          <w:rFonts w:ascii="Arial" w:eastAsia="Arial" w:hAnsi="Arial" w:cs="Arial"/>
          <w:spacing w:val="-2"/>
          <w:sz w:val="24"/>
          <w:szCs w:val="24"/>
        </w:rPr>
        <w:t xml:space="preserve"> </w:t>
      </w:r>
      <w:r w:rsidRPr="00A74633">
        <w:rPr>
          <w:rFonts w:ascii="Arial" w:eastAsia="Arial" w:hAnsi="Arial" w:cs="Arial"/>
          <w:spacing w:val="1"/>
          <w:sz w:val="24"/>
          <w:szCs w:val="24"/>
        </w:rPr>
        <w:t>t</w:t>
      </w:r>
      <w:r w:rsidRPr="00A74633">
        <w:rPr>
          <w:rFonts w:ascii="Arial" w:eastAsia="Arial" w:hAnsi="Arial" w:cs="Arial"/>
          <w:sz w:val="24"/>
          <w:szCs w:val="24"/>
        </w:rPr>
        <w:t>o</w:t>
      </w:r>
      <w:r w:rsidRPr="00A74633">
        <w:rPr>
          <w:rFonts w:ascii="Arial" w:eastAsia="Arial" w:hAnsi="Arial" w:cs="Arial"/>
          <w:spacing w:val="1"/>
          <w:sz w:val="24"/>
          <w:szCs w:val="24"/>
        </w:rPr>
        <w:t xml:space="preserve"> t</w:t>
      </w:r>
      <w:r w:rsidRPr="00A74633">
        <w:rPr>
          <w:rFonts w:ascii="Arial" w:eastAsia="Arial" w:hAnsi="Arial" w:cs="Arial"/>
          <w:spacing w:val="-1"/>
          <w:sz w:val="24"/>
          <w:szCs w:val="24"/>
        </w:rPr>
        <w:t>h</w:t>
      </w:r>
      <w:r w:rsidRPr="00A74633">
        <w:rPr>
          <w:rFonts w:ascii="Arial" w:eastAsia="Arial" w:hAnsi="Arial" w:cs="Arial"/>
          <w:sz w:val="24"/>
          <w:szCs w:val="24"/>
        </w:rPr>
        <w:t>e</w:t>
      </w:r>
      <w:r w:rsidRPr="00A74633">
        <w:rPr>
          <w:rFonts w:ascii="Arial" w:eastAsia="Arial" w:hAnsi="Arial" w:cs="Arial"/>
          <w:spacing w:val="1"/>
          <w:sz w:val="24"/>
          <w:szCs w:val="24"/>
        </w:rPr>
        <w:t xml:space="preserve"> </w:t>
      </w:r>
      <w:r w:rsidRPr="00A74633">
        <w:rPr>
          <w:rFonts w:ascii="Arial" w:eastAsia="Arial" w:hAnsi="Arial" w:cs="Arial"/>
          <w:sz w:val="24"/>
          <w:szCs w:val="24"/>
        </w:rPr>
        <w:t>rules</w:t>
      </w:r>
      <w:r w:rsidRPr="00A74633">
        <w:rPr>
          <w:rFonts w:ascii="Arial" w:eastAsia="Arial" w:hAnsi="Arial" w:cs="Arial"/>
          <w:spacing w:val="-1"/>
          <w:sz w:val="24"/>
          <w:szCs w:val="24"/>
        </w:rPr>
        <w:t xml:space="preserve"> </w:t>
      </w:r>
      <w:r w:rsidRPr="00A74633">
        <w:rPr>
          <w:rFonts w:ascii="Arial" w:eastAsia="Arial" w:hAnsi="Arial" w:cs="Arial"/>
          <w:sz w:val="24"/>
          <w:szCs w:val="24"/>
        </w:rPr>
        <w:t>t</w:t>
      </w:r>
      <w:r w:rsidRPr="00A74633">
        <w:rPr>
          <w:rFonts w:ascii="Arial" w:eastAsia="Arial" w:hAnsi="Arial" w:cs="Arial"/>
          <w:spacing w:val="1"/>
          <w:sz w:val="24"/>
          <w:szCs w:val="24"/>
        </w:rPr>
        <w:t>h</w:t>
      </w:r>
      <w:r w:rsidRPr="00A74633">
        <w:rPr>
          <w:rFonts w:ascii="Arial" w:eastAsia="Arial" w:hAnsi="Arial" w:cs="Arial"/>
          <w:spacing w:val="-1"/>
          <w:sz w:val="24"/>
          <w:szCs w:val="24"/>
        </w:rPr>
        <w:t>a</w:t>
      </w:r>
      <w:r w:rsidRPr="00A74633">
        <w:rPr>
          <w:rFonts w:ascii="Arial" w:eastAsia="Arial" w:hAnsi="Arial" w:cs="Arial"/>
          <w:sz w:val="24"/>
          <w:szCs w:val="24"/>
        </w:rPr>
        <w:t xml:space="preserve">t </w:t>
      </w:r>
      <w:r w:rsidRPr="00A74633">
        <w:rPr>
          <w:rFonts w:ascii="Arial" w:eastAsia="Arial" w:hAnsi="Arial" w:cs="Arial"/>
          <w:spacing w:val="-1"/>
          <w:sz w:val="24"/>
          <w:szCs w:val="24"/>
        </w:rPr>
        <w:t>g</w:t>
      </w:r>
      <w:r w:rsidRPr="00A74633">
        <w:rPr>
          <w:rFonts w:ascii="Arial" w:eastAsia="Arial" w:hAnsi="Arial" w:cs="Arial"/>
          <w:spacing w:val="1"/>
          <w:sz w:val="24"/>
          <w:szCs w:val="24"/>
        </w:rPr>
        <w:t>o</w:t>
      </w:r>
      <w:r w:rsidRPr="00A74633">
        <w:rPr>
          <w:rFonts w:ascii="Arial" w:eastAsia="Arial" w:hAnsi="Arial" w:cs="Arial"/>
          <w:spacing w:val="-2"/>
          <w:sz w:val="24"/>
          <w:szCs w:val="24"/>
        </w:rPr>
        <w:t>v</w:t>
      </w:r>
      <w:r w:rsidRPr="00A74633">
        <w:rPr>
          <w:rFonts w:ascii="Arial" w:eastAsia="Arial" w:hAnsi="Arial" w:cs="Arial"/>
          <w:spacing w:val="1"/>
          <w:sz w:val="24"/>
          <w:szCs w:val="24"/>
        </w:rPr>
        <w:t>e</w:t>
      </w:r>
      <w:r w:rsidRPr="00A74633">
        <w:rPr>
          <w:rFonts w:ascii="Arial" w:eastAsia="Arial" w:hAnsi="Arial" w:cs="Arial"/>
          <w:sz w:val="24"/>
          <w:szCs w:val="24"/>
        </w:rPr>
        <w:t xml:space="preserve">rn </w:t>
      </w:r>
      <w:r w:rsidRPr="00A74633">
        <w:rPr>
          <w:rFonts w:ascii="Arial" w:eastAsia="Arial" w:hAnsi="Arial" w:cs="Arial"/>
          <w:spacing w:val="1"/>
          <w:sz w:val="24"/>
          <w:szCs w:val="24"/>
        </w:rPr>
        <w:t>th</w:t>
      </w:r>
      <w:r w:rsidRPr="00A74633">
        <w:rPr>
          <w:rFonts w:ascii="Arial" w:eastAsia="Arial" w:hAnsi="Arial" w:cs="Arial"/>
          <w:sz w:val="24"/>
          <w:szCs w:val="24"/>
        </w:rPr>
        <w:t>e</w:t>
      </w:r>
      <w:r w:rsidRPr="00A74633">
        <w:rPr>
          <w:rFonts w:ascii="Arial" w:eastAsia="Arial" w:hAnsi="Arial" w:cs="Arial"/>
          <w:spacing w:val="1"/>
          <w:sz w:val="24"/>
          <w:szCs w:val="24"/>
        </w:rPr>
        <w:t xml:space="preserve"> u</w:t>
      </w:r>
      <w:r w:rsidRPr="00A74633">
        <w:rPr>
          <w:rFonts w:ascii="Arial" w:eastAsia="Arial" w:hAnsi="Arial" w:cs="Arial"/>
          <w:sz w:val="24"/>
          <w:szCs w:val="24"/>
        </w:rPr>
        <w:t>se</w:t>
      </w:r>
      <w:r w:rsidRPr="00A74633">
        <w:rPr>
          <w:rFonts w:ascii="Arial" w:eastAsia="Arial" w:hAnsi="Arial" w:cs="Arial"/>
          <w:spacing w:val="-1"/>
          <w:sz w:val="24"/>
          <w:szCs w:val="24"/>
        </w:rPr>
        <w:t xml:space="preserve"> o</w:t>
      </w:r>
      <w:r w:rsidRPr="00A74633">
        <w:rPr>
          <w:rFonts w:ascii="Arial" w:eastAsia="Arial" w:hAnsi="Arial" w:cs="Arial"/>
          <w:sz w:val="24"/>
          <w:szCs w:val="24"/>
        </w:rPr>
        <w:t>f</w:t>
      </w:r>
      <w:r w:rsidRPr="00A74633">
        <w:rPr>
          <w:rFonts w:ascii="Arial" w:eastAsia="Arial" w:hAnsi="Arial" w:cs="Arial"/>
          <w:spacing w:val="1"/>
          <w:sz w:val="24"/>
          <w:szCs w:val="24"/>
        </w:rPr>
        <w:t xml:space="preserve"> p</w:t>
      </w:r>
      <w:r w:rsidRPr="00A74633">
        <w:rPr>
          <w:rFonts w:ascii="Arial" w:eastAsia="Arial" w:hAnsi="Arial" w:cs="Arial"/>
          <w:spacing w:val="-1"/>
          <w:sz w:val="24"/>
          <w:szCs w:val="24"/>
        </w:rPr>
        <w:t>u</w:t>
      </w:r>
      <w:r w:rsidRPr="00A74633">
        <w:rPr>
          <w:rFonts w:ascii="Arial" w:eastAsia="Arial" w:hAnsi="Arial" w:cs="Arial"/>
          <w:spacing w:val="1"/>
          <w:sz w:val="24"/>
          <w:szCs w:val="24"/>
        </w:rPr>
        <w:t>b</w:t>
      </w:r>
      <w:r w:rsidRPr="00A74633">
        <w:rPr>
          <w:rFonts w:ascii="Arial" w:eastAsia="Arial" w:hAnsi="Arial" w:cs="Arial"/>
          <w:sz w:val="24"/>
          <w:szCs w:val="24"/>
        </w:rPr>
        <w:t>l</w:t>
      </w:r>
      <w:r w:rsidRPr="00A74633">
        <w:rPr>
          <w:rFonts w:ascii="Arial" w:eastAsia="Arial" w:hAnsi="Arial" w:cs="Arial"/>
          <w:spacing w:val="-1"/>
          <w:sz w:val="24"/>
          <w:szCs w:val="24"/>
        </w:rPr>
        <w:t>i</w:t>
      </w:r>
      <w:r w:rsidRPr="00A74633">
        <w:rPr>
          <w:rFonts w:ascii="Arial" w:eastAsia="Arial" w:hAnsi="Arial" w:cs="Arial"/>
          <w:sz w:val="24"/>
          <w:szCs w:val="24"/>
        </w:rPr>
        <w:t xml:space="preserve">c </w:t>
      </w:r>
      <w:r w:rsidRPr="00A74633">
        <w:rPr>
          <w:rFonts w:ascii="Arial" w:eastAsia="Arial" w:hAnsi="Arial" w:cs="Arial"/>
          <w:spacing w:val="1"/>
          <w:sz w:val="24"/>
          <w:szCs w:val="24"/>
        </w:rPr>
        <w:t>fu</w:t>
      </w:r>
      <w:r w:rsidRPr="00A74633">
        <w:rPr>
          <w:rFonts w:ascii="Arial" w:eastAsia="Arial" w:hAnsi="Arial" w:cs="Arial"/>
          <w:spacing w:val="-1"/>
          <w:sz w:val="24"/>
          <w:szCs w:val="24"/>
        </w:rPr>
        <w:t>n</w:t>
      </w:r>
      <w:r w:rsidRPr="00A74633">
        <w:rPr>
          <w:rFonts w:ascii="Arial" w:eastAsia="Arial" w:hAnsi="Arial" w:cs="Arial"/>
          <w:spacing w:val="1"/>
          <w:sz w:val="24"/>
          <w:szCs w:val="24"/>
        </w:rPr>
        <w:t>d</w:t>
      </w:r>
      <w:r w:rsidRPr="00A74633">
        <w:rPr>
          <w:rFonts w:ascii="Arial" w:eastAsia="Arial" w:hAnsi="Arial" w:cs="Arial"/>
          <w:sz w:val="24"/>
          <w:szCs w:val="24"/>
        </w:rPr>
        <w:t>ing</w:t>
      </w:r>
      <w:r w:rsidRPr="00A74633">
        <w:rPr>
          <w:rFonts w:ascii="Arial" w:eastAsia="Arial" w:hAnsi="Arial" w:cs="Arial"/>
          <w:spacing w:val="-3"/>
          <w:sz w:val="24"/>
          <w:szCs w:val="24"/>
        </w:rPr>
        <w:t xml:space="preserve"> </w:t>
      </w:r>
      <w:r w:rsidRPr="00A74633">
        <w:rPr>
          <w:rFonts w:ascii="Arial" w:eastAsia="Arial" w:hAnsi="Arial" w:cs="Arial"/>
          <w:spacing w:val="3"/>
          <w:sz w:val="24"/>
          <w:szCs w:val="24"/>
        </w:rPr>
        <w:t>f</w:t>
      </w:r>
      <w:r w:rsidRPr="00A74633">
        <w:rPr>
          <w:rFonts w:ascii="Arial" w:eastAsia="Arial" w:hAnsi="Arial" w:cs="Arial"/>
          <w:spacing w:val="1"/>
          <w:sz w:val="24"/>
          <w:szCs w:val="24"/>
        </w:rPr>
        <w:t>o</w:t>
      </w:r>
      <w:r w:rsidRPr="00A74633">
        <w:rPr>
          <w:rFonts w:ascii="Arial" w:eastAsia="Arial" w:hAnsi="Arial" w:cs="Arial"/>
          <w:sz w:val="24"/>
          <w:szCs w:val="24"/>
        </w:rPr>
        <w:t>r I</w:t>
      </w:r>
      <w:r w:rsidRPr="00A74633">
        <w:rPr>
          <w:rFonts w:ascii="Arial" w:eastAsia="Arial" w:hAnsi="Arial" w:cs="Arial"/>
          <w:spacing w:val="-3"/>
          <w:sz w:val="24"/>
          <w:szCs w:val="24"/>
        </w:rPr>
        <w:t>M</w:t>
      </w:r>
      <w:r w:rsidRPr="00A74633">
        <w:rPr>
          <w:rFonts w:ascii="Arial" w:eastAsia="Arial" w:hAnsi="Arial" w:cs="Arial"/>
          <w:sz w:val="24"/>
          <w:szCs w:val="24"/>
        </w:rPr>
        <w:t>T</w:t>
      </w:r>
      <w:r w:rsidRPr="00A74633">
        <w:rPr>
          <w:rFonts w:ascii="Arial" w:eastAsia="Arial" w:hAnsi="Arial" w:cs="Arial"/>
          <w:spacing w:val="2"/>
          <w:sz w:val="24"/>
          <w:szCs w:val="24"/>
        </w:rPr>
        <w:t xml:space="preserve"> </w:t>
      </w:r>
      <w:r w:rsidRPr="00A74633">
        <w:rPr>
          <w:rFonts w:ascii="Arial" w:eastAsia="Arial" w:hAnsi="Arial" w:cs="Arial"/>
          <w:spacing w:val="-1"/>
          <w:sz w:val="24"/>
          <w:szCs w:val="24"/>
        </w:rPr>
        <w:t>a</w:t>
      </w:r>
      <w:r w:rsidRPr="00A74633">
        <w:rPr>
          <w:rFonts w:ascii="Arial" w:eastAsia="Arial" w:hAnsi="Arial" w:cs="Arial"/>
          <w:spacing w:val="1"/>
          <w:sz w:val="24"/>
          <w:szCs w:val="24"/>
        </w:rPr>
        <w:t>n</w:t>
      </w:r>
      <w:r w:rsidRPr="00A74633">
        <w:rPr>
          <w:rFonts w:ascii="Arial" w:eastAsia="Arial" w:hAnsi="Arial" w:cs="Arial"/>
          <w:sz w:val="24"/>
          <w:szCs w:val="24"/>
        </w:rPr>
        <w:t>d</w:t>
      </w:r>
      <w:r w:rsidRPr="00A74633">
        <w:rPr>
          <w:rFonts w:ascii="Arial" w:eastAsia="Arial" w:hAnsi="Arial" w:cs="Arial"/>
          <w:spacing w:val="-1"/>
          <w:sz w:val="24"/>
          <w:szCs w:val="24"/>
        </w:rPr>
        <w:t xml:space="preserve"> </w:t>
      </w:r>
      <w:r w:rsidRPr="00A74633">
        <w:rPr>
          <w:rFonts w:ascii="Arial" w:eastAsia="Arial" w:hAnsi="Arial" w:cs="Arial"/>
          <w:sz w:val="24"/>
          <w:szCs w:val="24"/>
        </w:rPr>
        <w:t>Ca</w:t>
      </w:r>
      <w:r w:rsidRPr="00A74633">
        <w:rPr>
          <w:rFonts w:ascii="Arial" w:eastAsia="Arial" w:hAnsi="Arial" w:cs="Arial"/>
          <w:spacing w:val="1"/>
          <w:sz w:val="24"/>
          <w:szCs w:val="24"/>
        </w:rPr>
        <w:t>te</w:t>
      </w:r>
      <w:r w:rsidRPr="00A74633">
        <w:rPr>
          <w:rFonts w:ascii="Arial" w:eastAsia="Arial" w:hAnsi="Arial" w:cs="Arial"/>
          <w:spacing w:val="-1"/>
          <w:sz w:val="24"/>
          <w:szCs w:val="24"/>
        </w:rPr>
        <w:t>g</w:t>
      </w:r>
      <w:r w:rsidRPr="00A74633">
        <w:rPr>
          <w:rFonts w:ascii="Arial" w:eastAsia="Arial" w:hAnsi="Arial" w:cs="Arial"/>
          <w:spacing w:val="1"/>
          <w:sz w:val="24"/>
          <w:szCs w:val="24"/>
        </w:rPr>
        <w:t>o</w:t>
      </w:r>
      <w:r w:rsidRPr="00A74633">
        <w:rPr>
          <w:rFonts w:ascii="Arial" w:eastAsia="Arial" w:hAnsi="Arial" w:cs="Arial"/>
          <w:sz w:val="24"/>
          <w:szCs w:val="24"/>
        </w:rPr>
        <w:t>ry</w:t>
      </w:r>
      <w:r w:rsidRPr="00A74633">
        <w:rPr>
          <w:rFonts w:ascii="Arial" w:eastAsia="Arial" w:hAnsi="Arial" w:cs="Arial"/>
          <w:spacing w:val="-3"/>
          <w:sz w:val="24"/>
          <w:szCs w:val="24"/>
        </w:rPr>
        <w:t xml:space="preserve"> </w:t>
      </w:r>
      <w:r w:rsidRPr="00A74633">
        <w:rPr>
          <w:rFonts w:ascii="Arial" w:eastAsia="Arial" w:hAnsi="Arial" w:cs="Arial"/>
          <w:sz w:val="24"/>
          <w:szCs w:val="24"/>
        </w:rPr>
        <w:t>2</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S</w:t>
      </w:r>
      <w:r w:rsidRPr="00A74633">
        <w:rPr>
          <w:rFonts w:ascii="Arial" w:eastAsia="Arial" w:hAnsi="Arial" w:cs="Arial"/>
          <w:spacing w:val="1"/>
          <w:sz w:val="24"/>
          <w:szCs w:val="24"/>
        </w:rPr>
        <w:t>po</w:t>
      </w:r>
      <w:r w:rsidRPr="00A74633">
        <w:rPr>
          <w:rFonts w:ascii="Arial" w:eastAsia="Arial" w:hAnsi="Arial" w:cs="Arial"/>
          <w:sz w:val="24"/>
          <w:szCs w:val="24"/>
        </w:rPr>
        <w:t>rts</w:t>
      </w:r>
      <w:r w:rsidRPr="00A74633">
        <w:rPr>
          <w:rFonts w:ascii="Arial" w:eastAsia="Arial" w:hAnsi="Arial" w:cs="Arial"/>
          <w:spacing w:val="-2"/>
          <w:sz w:val="24"/>
          <w:szCs w:val="24"/>
        </w:rPr>
        <w:t xml:space="preserve"> </w:t>
      </w:r>
      <w:r w:rsidRPr="00A74633">
        <w:rPr>
          <w:rFonts w:ascii="Arial" w:eastAsia="Arial" w:hAnsi="Arial" w:cs="Arial"/>
          <w:spacing w:val="1"/>
          <w:sz w:val="24"/>
          <w:szCs w:val="24"/>
        </w:rPr>
        <w:t>an</w:t>
      </w:r>
      <w:r w:rsidRPr="00A74633">
        <w:rPr>
          <w:rFonts w:ascii="Arial" w:eastAsia="Arial" w:hAnsi="Arial" w:cs="Arial"/>
          <w:sz w:val="24"/>
          <w:szCs w:val="24"/>
        </w:rPr>
        <w:t>d</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t</w:t>
      </w:r>
      <w:r w:rsidRPr="00A74633">
        <w:rPr>
          <w:rFonts w:ascii="Arial" w:eastAsia="Arial" w:hAnsi="Arial" w:cs="Arial"/>
          <w:spacing w:val="-1"/>
          <w:sz w:val="24"/>
          <w:szCs w:val="24"/>
        </w:rPr>
        <w:t>h</w:t>
      </w:r>
      <w:r w:rsidRPr="00A74633">
        <w:rPr>
          <w:rFonts w:ascii="Arial" w:eastAsia="Arial" w:hAnsi="Arial" w:cs="Arial"/>
          <w:sz w:val="24"/>
          <w:szCs w:val="24"/>
        </w:rPr>
        <w:t>e</w:t>
      </w:r>
      <w:r w:rsidRPr="00A74633">
        <w:rPr>
          <w:rFonts w:ascii="Arial" w:eastAsia="Arial" w:hAnsi="Arial" w:cs="Arial"/>
          <w:spacing w:val="1"/>
          <w:sz w:val="24"/>
          <w:szCs w:val="24"/>
        </w:rPr>
        <w:t xml:space="preserve"> u</w:t>
      </w:r>
      <w:r w:rsidRPr="00A74633">
        <w:rPr>
          <w:rFonts w:ascii="Arial" w:eastAsia="Arial" w:hAnsi="Arial" w:cs="Arial"/>
          <w:spacing w:val="-2"/>
          <w:sz w:val="24"/>
          <w:szCs w:val="24"/>
        </w:rPr>
        <w:t>s</w:t>
      </w:r>
      <w:r w:rsidRPr="00A74633">
        <w:rPr>
          <w:rFonts w:ascii="Arial" w:eastAsia="Arial" w:hAnsi="Arial" w:cs="Arial"/>
          <w:sz w:val="24"/>
          <w:szCs w:val="24"/>
        </w:rPr>
        <w:t>e</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o</w:t>
      </w:r>
      <w:r w:rsidRPr="00A74633">
        <w:rPr>
          <w:rFonts w:ascii="Arial" w:eastAsia="Arial" w:hAnsi="Arial" w:cs="Arial"/>
          <w:sz w:val="24"/>
          <w:szCs w:val="24"/>
        </w:rPr>
        <w:t>f</w:t>
      </w:r>
      <w:r w:rsidRPr="00A74633">
        <w:rPr>
          <w:rFonts w:ascii="Arial" w:eastAsia="Arial" w:hAnsi="Arial" w:cs="Arial"/>
          <w:spacing w:val="1"/>
          <w:sz w:val="24"/>
          <w:szCs w:val="24"/>
        </w:rPr>
        <w:t xml:space="preserve"> n</w:t>
      </w:r>
      <w:r w:rsidRPr="00A74633">
        <w:rPr>
          <w:rFonts w:ascii="Arial" w:eastAsia="Arial" w:hAnsi="Arial" w:cs="Arial"/>
          <w:spacing w:val="-1"/>
          <w:sz w:val="24"/>
          <w:szCs w:val="24"/>
        </w:rPr>
        <w:t>o</w:t>
      </w:r>
      <w:r w:rsidRPr="00A74633">
        <w:rPr>
          <w:rFonts w:ascii="Arial" w:eastAsia="Arial" w:hAnsi="Arial" w:cs="Arial"/>
          <w:spacing w:val="11"/>
          <w:sz w:val="24"/>
          <w:szCs w:val="24"/>
        </w:rPr>
        <w:t>n</w:t>
      </w:r>
      <w:r w:rsidRPr="00A74633">
        <w:rPr>
          <w:rFonts w:ascii="Arial" w:eastAsia="Arial" w:hAnsi="Arial" w:cs="Arial"/>
          <w:sz w:val="24"/>
          <w:szCs w:val="24"/>
        </w:rPr>
        <w:t xml:space="preserve">- </w:t>
      </w:r>
      <w:r w:rsidRPr="00A74633">
        <w:rPr>
          <w:rFonts w:ascii="Arial" w:eastAsia="Arial" w:hAnsi="Arial" w:cs="Arial"/>
          <w:spacing w:val="1"/>
          <w:sz w:val="24"/>
          <w:szCs w:val="24"/>
        </w:rPr>
        <w:t>pub</w:t>
      </w:r>
      <w:r w:rsidRPr="00A74633">
        <w:rPr>
          <w:rFonts w:ascii="Arial" w:eastAsia="Arial" w:hAnsi="Arial" w:cs="Arial"/>
          <w:sz w:val="24"/>
          <w:szCs w:val="24"/>
        </w:rPr>
        <w:t>l</w:t>
      </w:r>
      <w:r w:rsidRPr="00A74633">
        <w:rPr>
          <w:rFonts w:ascii="Arial" w:eastAsia="Arial" w:hAnsi="Arial" w:cs="Arial"/>
          <w:spacing w:val="-1"/>
          <w:sz w:val="24"/>
          <w:szCs w:val="24"/>
        </w:rPr>
        <w:t>i</w:t>
      </w:r>
      <w:r w:rsidRPr="00A74633">
        <w:rPr>
          <w:rFonts w:ascii="Arial" w:eastAsia="Arial" w:hAnsi="Arial" w:cs="Arial"/>
          <w:sz w:val="24"/>
          <w:szCs w:val="24"/>
        </w:rPr>
        <w:t>c</w:t>
      </w:r>
      <w:r w:rsidRPr="00A74633">
        <w:rPr>
          <w:rFonts w:ascii="Arial" w:eastAsia="Arial" w:hAnsi="Arial" w:cs="Arial"/>
          <w:spacing w:val="-2"/>
          <w:sz w:val="24"/>
          <w:szCs w:val="24"/>
        </w:rPr>
        <w:t xml:space="preserve"> </w:t>
      </w:r>
      <w:r w:rsidRPr="00A74633">
        <w:rPr>
          <w:rFonts w:ascii="Arial" w:eastAsia="Arial" w:hAnsi="Arial" w:cs="Arial"/>
          <w:sz w:val="24"/>
          <w:szCs w:val="24"/>
        </w:rPr>
        <w:t>f</w:t>
      </w:r>
      <w:r w:rsidRPr="00A74633">
        <w:rPr>
          <w:rFonts w:ascii="Arial" w:eastAsia="Arial" w:hAnsi="Arial" w:cs="Arial"/>
          <w:spacing w:val="1"/>
          <w:sz w:val="24"/>
          <w:szCs w:val="24"/>
        </w:rPr>
        <w:t>und</w:t>
      </w:r>
      <w:r w:rsidRPr="00A74633">
        <w:rPr>
          <w:rFonts w:ascii="Arial" w:eastAsia="Arial" w:hAnsi="Arial" w:cs="Arial"/>
          <w:sz w:val="24"/>
          <w:szCs w:val="24"/>
        </w:rPr>
        <w:t>ing</w:t>
      </w:r>
      <w:r w:rsidRPr="00A74633">
        <w:rPr>
          <w:rFonts w:ascii="Arial" w:eastAsia="Arial" w:hAnsi="Arial" w:cs="Arial"/>
          <w:spacing w:val="-1"/>
          <w:sz w:val="24"/>
          <w:szCs w:val="24"/>
        </w:rPr>
        <w:t xml:space="preserve"> I</w:t>
      </w:r>
      <w:r w:rsidRPr="00A74633">
        <w:rPr>
          <w:rFonts w:ascii="Arial" w:eastAsia="Arial" w:hAnsi="Arial" w:cs="Arial"/>
          <w:spacing w:val="-4"/>
          <w:sz w:val="24"/>
          <w:szCs w:val="24"/>
        </w:rPr>
        <w:t>A</w:t>
      </w:r>
      <w:r w:rsidRPr="00A74633">
        <w:rPr>
          <w:rFonts w:ascii="Arial" w:eastAsia="Arial" w:hAnsi="Arial" w:cs="Arial"/>
          <w:sz w:val="24"/>
          <w:szCs w:val="24"/>
        </w:rPr>
        <w:t>W</w:t>
      </w:r>
      <w:r w:rsidRPr="00A74633">
        <w:rPr>
          <w:rFonts w:ascii="Arial" w:eastAsia="Arial" w:hAnsi="Arial" w:cs="Arial"/>
          <w:spacing w:val="7"/>
          <w:sz w:val="24"/>
          <w:szCs w:val="24"/>
        </w:rPr>
        <w:t xml:space="preserve"> </w:t>
      </w:r>
      <w:r w:rsidRPr="00A74633">
        <w:rPr>
          <w:rFonts w:ascii="Arial" w:eastAsia="Arial" w:hAnsi="Arial" w:cs="Arial"/>
          <w:spacing w:val="-2"/>
          <w:sz w:val="24"/>
          <w:szCs w:val="24"/>
        </w:rPr>
        <w:t>JS</w:t>
      </w:r>
      <w:r w:rsidRPr="00A74633">
        <w:rPr>
          <w:rFonts w:ascii="Arial" w:eastAsia="Arial" w:hAnsi="Arial" w:cs="Arial"/>
          <w:sz w:val="24"/>
          <w:szCs w:val="24"/>
        </w:rPr>
        <w:t>P</w:t>
      </w:r>
      <w:r w:rsidRPr="00A74633">
        <w:rPr>
          <w:rFonts w:ascii="Arial" w:eastAsia="Arial" w:hAnsi="Arial" w:cs="Arial"/>
          <w:spacing w:val="1"/>
          <w:sz w:val="24"/>
          <w:szCs w:val="24"/>
        </w:rPr>
        <w:t xml:space="preserve"> 7</w:t>
      </w:r>
      <w:r w:rsidRPr="00A74633">
        <w:rPr>
          <w:rFonts w:ascii="Arial" w:eastAsia="Arial" w:hAnsi="Arial" w:cs="Arial"/>
          <w:spacing w:val="-1"/>
          <w:sz w:val="24"/>
          <w:szCs w:val="24"/>
        </w:rPr>
        <w:t>5</w:t>
      </w:r>
      <w:r w:rsidRPr="00A74633">
        <w:rPr>
          <w:rFonts w:ascii="Arial" w:eastAsia="Arial" w:hAnsi="Arial" w:cs="Arial"/>
          <w:spacing w:val="1"/>
          <w:sz w:val="24"/>
          <w:szCs w:val="24"/>
        </w:rPr>
        <w:t>2</w:t>
      </w:r>
      <w:r w:rsidRPr="00A74633">
        <w:rPr>
          <w:rFonts w:ascii="Arial" w:eastAsia="Arial" w:hAnsi="Arial" w:cs="Arial"/>
          <w:sz w:val="24"/>
          <w:szCs w:val="24"/>
        </w:rPr>
        <w:t>.</w:t>
      </w:r>
      <w:r w:rsidRPr="00A74633">
        <w:rPr>
          <w:rFonts w:ascii="Arial" w:eastAsia="Arial" w:hAnsi="Arial" w:cs="Arial"/>
          <w:spacing w:val="1"/>
          <w:sz w:val="24"/>
          <w:szCs w:val="24"/>
        </w:rPr>
        <w:t xml:space="preserve"> </w:t>
      </w:r>
      <w:r w:rsidRPr="00A74633">
        <w:rPr>
          <w:rFonts w:ascii="Arial" w:eastAsia="Arial" w:hAnsi="Arial" w:cs="Arial"/>
          <w:sz w:val="24"/>
          <w:szCs w:val="24"/>
        </w:rPr>
        <w:t>All</w:t>
      </w:r>
      <w:r w:rsidRPr="00A74633">
        <w:rPr>
          <w:rFonts w:ascii="Arial" w:eastAsia="Arial" w:hAnsi="Arial" w:cs="Arial"/>
          <w:spacing w:val="-3"/>
          <w:sz w:val="24"/>
          <w:szCs w:val="24"/>
        </w:rPr>
        <w:t xml:space="preserve"> </w:t>
      </w:r>
      <w:r w:rsidRPr="00A74633">
        <w:rPr>
          <w:rFonts w:ascii="Arial" w:eastAsia="Arial" w:hAnsi="Arial" w:cs="Arial"/>
          <w:spacing w:val="1"/>
          <w:sz w:val="24"/>
          <w:szCs w:val="24"/>
        </w:rPr>
        <w:t>o</w:t>
      </w:r>
      <w:r w:rsidRPr="00A74633">
        <w:rPr>
          <w:rFonts w:ascii="Arial" w:eastAsia="Arial" w:hAnsi="Arial" w:cs="Arial"/>
          <w:sz w:val="24"/>
          <w:szCs w:val="24"/>
        </w:rPr>
        <w:t>t</w:t>
      </w:r>
      <w:r w:rsidRPr="00A74633">
        <w:rPr>
          <w:rFonts w:ascii="Arial" w:eastAsia="Arial" w:hAnsi="Arial" w:cs="Arial"/>
          <w:spacing w:val="-1"/>
          <w:sz w:val="24"/>
          <w:szCs w:val="24"/>
        </w:rPr>
        <w:t>h</w:t>
      </w:r>
      <w:r w:rsidRPr="00A74633">
        <w:rPr>
          <w:rFonts w:ascii="Arial" w:eastAsia="Arial" w:hAnsi="Arial" w:cs="Arial"/>
          <w:spacing w:val="1"/>
          <w:sz w:val="24"/>
          <w:szCs w:val="24"/>
        </w:rPr>
        <w:t>e</w:t>
      </w:r>
      <w:r w:rsidRPr="00A74633">
        <w:rPr>
          <w:rFonts w:ascii="Arial" w:eastAsia="Arial" w:hAnsi="Arial" w:cs="Arial"/>
          <w:sz w:val="24"/>
          <w:szCs w:val="24"/>
        </w:rPr>
        <w:t xml:space="preserve">r </w:t>
      </w:r>
      <w:r w:rsidRPr="00A74633">
        <w:rPr>
          <w:rFonts w:ascii="Arial" w:eastAsia="Arial" w:hAnsi="Arial" w:cs="Arial"/>
          <w:spacing w:val="-1"/>
          <w:sz w:val="24"/>
          <w:szCs w:val="24"/>
        </w:rPr>
        <w:t>r</w:t>
      </w:r>
      <w:r w:rsidRPr="00A74633">
        <w:rPr>
          <w:rFonts w:ascii="Arial" w:eastAsia="Arial" w:hAnsi="Arial" w:cs="Arial"/>
          <w:spacing w:val="1"/>
          <w:sz w:val="24"/>
          <w:szCs w:val="24"/>
        </w:rPr>
        <w:t>e</w:t>
      </w:r>
      <w:r w:rsidRPr="00A74633">
        <w:rPr>
          <w:rFonts w:ascii="Arial" w:eastAsia="Arial" w:hAnsi="Arial" w:cs="Arial"/>
          <w:spacing w:val="-1"/>
          <w:sz w:val="24"/>
          <w:szCs w:val="24"/>
        </w:rPr>
        <w:t>g</w:t>
      </w:r>
      <w:r w:rsidRPr="00A74633">
        <w:rPr>
          <w:rFonts w:ascii="Arial" w:eastAsia="Arial" w:hAnsi="Arial" w:cs="Arial"/>
          <w:spacing w:val="1"/>
          <w:sz w:val="24"/>
          <w:szCs w:val="24"/>
        </w:rPr>
        <w:t>u</w:t>
      </w:r>
      <w:r w:rsidRPr="00A74633">
        <w:rPr>
          <w:rFonts w:ascii="Arial" w:eastAsia="Arial" w:hAnsi="Arial" w:cs="Arial"/>
          <w:sz w:val="24"/>
          <w:szCs w:val="24"/>
        </w:rPr>
        <w:t>la</w:t>
      </w:r>
      <w:r w:rsidRPr="00A74633">
        <w:rPr>
          <w:rFonts w:ascii="Arial" w:eastAsia="Arial" w:hAnsi="Arial" w:cs="Arial"/>
          <w:spacing w:val="-1"/>
          <w:sz w:val="24"/>
          <w:szCs w:val="24"/>
        </w:rPr>
        <w:t>t</w:t>
      </w:r>
      <w:r w:rsidRPr="00A74633">
        <w:rPr>
          <w:rFonts w:ascii="Arial" w:eastAsia="Arial" w:hAnsi="Arial" w:cs="Arial"/>
          <w:sz w:val="24"/>
          <w:szCs w:val="24"/>
        </w:rPr>
        <w:t>io</w:t>
      </w:r>
      <w:r w:rsidRPr="00A74633">
        <w:rPr>
          <w:rFonts w:ascii="Arial" w:eastAsia="Arial" w:hAnsi="Arial" w:cs="Arial"/>
          <w:spacing w:val="1"/>
          <w:sz w:val="24"/>
          <w:szCs w:val="24"/>
        </w:rPr>
        <w:t>n</w:t>
      </w:r>
      <w:r w:rsidRPr="00A74633">
        <w:rPr>
          <w:rFonts w:ascii="Arial" w:eastAsia="Arial" w:hAnsi="Arial" w:cs="Arial"/>
          <w:sz w:val="24"/>
          <w:szCs w:val="24"/>
        </w:rPr>
        <w:t xml:space="preserve">s </w:t>
      </w:r>
      <w:r w:rsidRPr="00A74633">
        <w:rPr>
          <w:rFonts w:ascii="Arial" w:eastAsia="Arial" w:hAnsi="Arial" w:cs="Arial"/>
          <w:spacing w:val="-1"/>
          <w:sz w:val="24"/>
          <w:szCs w:val="24"/>
        </w:rPr>
        <w:t>h</w:t>
      </w:r>
      <w:r w:rsidRPr="00A74633">
        <w:rPr>
          <w:rFonts w:ascii="Arial" w:eastAsia="Arial" w:hAnsi="Arial" w:cs="Arial"/>
          <w:spacing w:val="1"/>
          <w:sz w:val="24"/>
          <w:szCs w:val="24"/>
        </w:rPr>
        <w:t>a</w:t>
      </w:r>
      <w:r w:rsidRPr="00A74633">
        <w:rPr>
          <w:rFonts w:ascii="Arial" w:eastAsia="Arial" w:hAnsi="Arial" w:cs="Arial"/>
          <w:spacing w:val="-2"/>
          <w:sz w:val="24"/>
          <w:szCs w:val="24"/>
        </w:rPr>
        <w:t>v</w:t>
      </w:r>
      <w:r w:rsidRPr="00A74633">
        <w:rPr>
          <w:rFonts w:ascii="Arial" w:eastAsia="Arial" w:hAnsi="Arial" w:cs="Arial"/>
          <w:sz w:val="24"/>
          <w:szCs w:val="24"/>
        </w:rPr>
        <w:t>e</w:t>
      </w:r>
      <w:r w:rsidRPr="00A74633">
        <w:rPr>
          <w:rFonts w:ascii="Arial" w:eastAsia="Arial" w:hAnsi="Arial" w:cs="Arial"/>
          <w:spacing w:val="1"/>
          <w:sz w:val="24"/>
          <w:szCs w:val="24"/>
        </w:rPr>
        <w:t xml:space="preserve"> be</w:t>
      </w:r>
      <w:r w:rsidRPr="00A74633">
        <w:rPr>
          <w:rFonts w:ascii="Arial" w:eastAsia="Arial" w:hAnsi="Arial" w:cs="Arial"/>
          <w:spacing w:val="-1"/>
          <w:sz w:val="24"/>
          <w:szCs w:val="24"/>
        </w:rPr>
        <w:t>e</w:t>
      </w:r>
      <w:r w:rsidRPr="00A74633">
        <w:rPr>
          <w:rFonts w:ascii="Arial" w:eastAsia="Arial" w:hAnsi="Arial" w:cs="Arial"/>
          <w:sz w:val="24"/>
          <w:szCs w:val="24"/>
        </w:rPr>
        <w:t>n</w:t>
      </w:r>
      <w:r w:rsidRPr="00A74633">
        <w:rPr>
          <w:rFonts w:ascii="Arial" w:eastAsia="Arial" w:hAnsi="Arial" w:cs="Arial"/>
          <w:spacing w:val="1"/>
          <w:sz w:val="24"/>
          <w:szCs w:val="24"/>
        </w:rPr>
        <w:t xml:space="preserve"> </w:t>
      </w:r>
      <w:r w:rsidRPr="00A74633">
        <w:rPr>
          <w:rFonts w:ascii="Arial" w:eastAsia="Arial" w:hAnsi="Arial" w:cs="Arial"/>
          <w:sz w:val="24"/>
          <w:szCs w:val="24"/>
        </w:rPr>
        <w:t>i</w:t>
      </w:r>
      <w:r w:rsidRPr="00A74633">
        <w:rPr>
          <w:rFonts w:ascii="Arial" w:eastAsia="Arial" w:hAnsi="Arial" w:cs="Arial"/>
          <w:spacing w:val="1"/>
          <w:sz w:val="24"/>
          <w:szCs w:val="24"/>
        </w:rPr>
        <w:t>n</w:t>
      </w:r>
      <w:r w:rsidRPr="00A74633">
        <w:rPr>
          <w:rFonts w:ascii="Arial" w:eastAsia="Arial" w:hAnsi="Arial" w:cs="Arial"/>
          <w:spacing w:val="-2"/>
          <w:sz w:val="24"/>
          <w:szCs w:val="24"/>
        </w:rPr>
        <w:t>t</w:t>
      </w:r>
      <w:r w:rsidRPr="00A74633">
        <w:rPr>
          <w:rFonts w:ascii="Arial" w:eastAsia="Arial" w:hAnsi="Arial" w:cs="Arial"/>
          <w:spacing w:val="1"/>
          <w:sz w:val="24"/>
          <w:szCs w:val="24"/>
        </w:rPr>
        <w:t>e</w:t>
      </w:r>
      <w:r w:rsidRPr="00A74633">
        <w:rPr>
          <w:rFonts w:ascii="Arial" w:eastAsia="Arial" w:hAnsi="Arial" w:cs="Arial"/>
          <w:sz w:val="24"/>
          <w:szCs w:val="24"/>
        </w:rPr>
        <w:t>rpre</w:t>
      </w:r>
      <w:r w:rsidRPr="00A74633">
        <w:rPr>
          <w:rFonts w:ascii="Arial" w:eastAsia="Arial" w:hAnsi="Arial" w:cs="Arial"/>
          <w:spacing w:val="1"/>
          <w:sz w:val="24"/>
          <w:szCs w:val="24"/>
        </w:rPr>
        <w:t>te</w:t>
      </w:r>
      <w:r w:rsidRPr="00A74633">
        <w:rPr>
          <w:rFonts w:ascii="Arial" w:eastAsia="Arial" w:hAnsi="Arial" w:cs="Arial"/>
          <w:sz w:val="24"/>
          <w:szCs w:val="24"/>
        </w:rPr>
        <w:t>d</w:t>
      </w:r>
      <w:r w:rsidRPr="00A74633">
        <w:rPr>
          <w:rFonts w:ascii="Arial" w:eastAsia="Arial" w:hAnsi="Arial" w:cs="Arial"/>
          <w:spacing w:val="-1"/>
          <w:sz w:val="24"/>
          <w:szCs w:val="24"/>
        </w:rPr>
        <w:t xml:space="preserve"> </w:t>
      </w:r>
      <w:r w:rsidRPr="00A74633">
        <w:rPr>
          <w:rFonts w:ascii="Arial" w:eastAsia="Arial" w:hAnsi="Arial" w:cs="Arial"/>
          <w:sz w:val="24"/>
          <w:szCs w:val="24"/>
        </w:rPr>
        <w:t>in</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t</w:t>
      </w:r>
      <w:r w:rsidRPr="00A74633">
        <w:rPr>
          <w:rFonts w:ascii="Arial" w:eastAsia="Arial" w:hAnsi="Arial" w:cs="Arial"/>
          <w:spacing w:val="1"/>
          <w:sz w:val="24"/>
          <w:szCs w:val="24"/>
        </w:rPr>
        <w:t>h</w:t>
      </w:r>
      <w:r w:rsidRPr="00A74633">
        <w:rPr>
          <w:rFonts w:ascii="Arial" w:eastAsia="Arial" w:hAnsi="Arial" w:cs="Arial"/>
          <w:sz w:val="24"/>
          <w:szCs w:val="24"/>
        </w:rPr>
        <w:t>e</w:t>
      </w:r>
      <w:r w:rsidRPr="00A74633">
        <w:rPr>
          <w:rFonts w:ascii="Arial" w:eastAsia="Arial" w:hAnsi="Arial" w:cs="Arial"/>
          <w:spacing w:val="1"/>
          <w:sz w:val="24"/>
          <w:szCs w:val="24"/>
        </w:rPr>
        <w:t xml:space="preserve"> </w:t>
      </w:r>
      <w:r w:rsidRPr="00A74633">
        <w:rPr>
          <w:rFonts w:ascii="Arial" w:eastAsia="Arial" w:hAnsi="Arial" w:cs="Arial"/>
          <w:spacing w:val="-2"/>
          <w:sz w:val="24"/>
          <w:szCs w:val="24"/>
        </w:rPr>
        <w:t>c</w:t>
      </w:r>
      <w:r w:rsidRPr="00A74633">
        <w:rPr>
          <w:rFonts w:ascii="Arial" w:eastAsia="Arial" w:hAnsi="Arial" w:cs="Arial"/>
          <w:spacing w:val="1"/>
          <w:sz w:val="24"/>
          <w:szCs w:val="24"/>
        </w:rPr>
        <w:t>on</w:t>
      </w:r>
      <w:r w:rsidRPr="00A74633">
        <w:rPr>
          <w:rFonts w:ascii="Arial" w:eastAsia="Arial" w:hAnsi="Arial" w:cs="Arial"/>
          <w:sz w:val="24"/>
          <w:szCs w:val="24"/>
        </w:rPr>
        <w:t>t</w:t>
      </w:r>
      <w:r w:rsidRPr="00A74633">
        <w:rPr>
          <w:rFonts w:ascii="Arial" w:eastAsia="Arial" w:hAnsi="Arial" w:cs="Arial"/>
          <w:spacing w:val="1"/>
          <w:sz w:val="24"/>
          <w:szCs w:val="24"/>
        </w:rPr>
        <w:t>e</w:t>
      </w:r>
      <w:r w:rsidRPr="00A74633">
        <w:rPr>
          <w:rFonts w:ascii="Arial" w:eastAsia="Arial" w:hAnsi="Arial" w:cs="Arial"/>
          <w:spacing w:val="-2"/>
          <w:sz w:val="24"/>
          <w:szCs w:val="24"/>
        </w:rPr>
        <w:t>x</w:t>
      </w:r>
      <w:r w:rsidRPr="00A74633">
        <w:rPr>
          <w:rFonts w:ascii="Arial" w:eastAsia="Arial" w:hAnsi="Arial" w:cs="Arial"/>
          <w:sz w:val="24"/>
          <w:szCs w:val="24"/>
        </w:rPr>
        <w:t>t</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o</w:t>
      </w:r>
      <w:r w:rsidRPr="00A74633">
        <w:rPr>
          <w:rFonts w:ascii="Arial" w:eastAsia="Arial" w:hAnsi="Arial" w:cs="Arial"/>
          <w:sz w:val="24"/>
          <w:szCs w:val="24"/>
        </w:rPr>
        <w:t xml:space="preserve">f </w:t>
      </w:r>
      <w:r w:rsidRPr="00A74633">
        <w:rPr>
          <w:rFonts w:ascii="Arial" w:eastAsia="Arial" w:hAnsi="Arial" w:cs="Arial"/>
          <w:spacing w:val="-3"/>
          <w:sz w:val="24"/>
          <w:szCs w:val="24"/>
        </w:rPr>
        <w:t>w</w:t>
      </w:r>
      <w:r w:rsidRPr="00A74633">
        <w:rPr>
          <w:rFonts w:ascii="Arial" w:eastAsia="Arial" w:hAnsi="Arial" w:cs="Arial"/>
          <w:sz w:val="24"/>
          <w:szCs w:val="24"/>
        </w:rPr>
        <w:t>in</w:t>
      </w:r>
      <w:r w:rsidRPr="00A74633">
        <w:rPr>
          <w:rFonts w:ascii="Arial" w:eastAsia="Arial" w:hAnsi="Arial" w:cs="Arial"/>
          <w:spacing w:val="1"/>
          <w:sz w:val="24"/>
          <w:szCs w:val="24"/>
        </w:rPr>
        <w:t>te</w:t>
      </w:r>
      <w:r w:rsidRPr="00A74633">
        <w:rPr>
          <w:rFonts w:ascii="Arial" w:eastAsia="Arial" w:hAnsi="Arial" w:cs="Arial"/>
          <w:sz w:val="24"/>
          <w:szCs w:val="24"/>
        </w:rPr>
        <w:t>r acti</w:t>
      </w:r>
      <w:r w:rsidRPr="00A74633">
        <w:rPr>
          <w:rFonts w:ascii="Arial" w:eastAsia="Arial" w:hAnsi="Arial" w:cs="Arial"/>
          <w:spacing w:val="-2"/>
          <w:sz w:val="24"/>
          <w:szCs w:val="24"/>
        </w:rPr>
        <w:t>v</w:t>
      </w:r>
      <w:r w:rsidRPr="00A74633">
        <w:rPr>
          <w:rFonts w:ascii="Arial" w:eastAsia="Arial" w:hAnsi="Arial" w:cs="Arial"/>
          <w:sz w:val="24"/>
          <w:szCs w:val="24"/>
        </w:rPr>
        <w:t>ities,</w:t>
      </w:r>
      <w:r w:rsidRPr="00A74633">
        <w:rPr>
          <w:rFonts w:ascii="Arial" w:eastAsia="Arial" w:hAnsi="Arial" w:cs="Arial"/>
          <w:spacing w:val="1"/>
          <w:sz w:val="24"/>
          <w:szCs w:val="24"/>
        </w:rPr>
        <w:t xml:space="preserve"> a</w:t>
      </w:r>
      <w:r w:rsidRPr="00A74633">
        <w:rPr>
          <w:rFonts w:ascii="Arial" w:eastAsia="Arial" w:hAnsi="Arial" w:cs="Arial"/>
          <w:spacing w:val="2"/>
          <w:sz w:val="24"/>
          <w:szCs w:val="24"/>
        </w:rPr>
        <w:t>n</w:t>
      </w:r>
      <w:r w:rsidRPr="00A74633">
        <w:rPr>
          <w:rFonts w:ascii="Arial" w:eastAsia="Arial" w:hAnsi="Arial" w:cs="Arial"/>
          <w:sz w:val="24"/>
          <w:szCs w:val="24"/>
        </w:rPr>
        <w:t>d</w:t>
      </w:r>
      <w:r w:rsidRPr="00A74633">
        <w:rPr>
          <w:rFonts w:ascii="Arial" w:eastAsia="Arial" w:hAnsi="Arial" w:cs="Arial"/>
          <w:spacing w:val="1"/>
          <w:sz w:val="24"/>
          <w:szCs w:val="24"/>
        </w:rPr>
        <w:t xml:space="preserve"> t</w:t>
      </w:r>
      <w:r w:rsidRPr="00A74633">
        <w:rPr>
          <w:rFonts w:ascii="Arial" w:eastAsia="Arial" w:hAnsi="Arial" w:cs="Arial"/>
          <w:spacing w:val="-1"/>
          <w:sz w:val="24"/>
          <w:szCs w:val="24"/>
        </w:rPr>
        <w:t>h</w:t>
      </w:r>
      <w:r w:rsidRPr="00A74633">
        <w:rPr>
          <w:rFonts w:ascii="Arial" w:eastAsia="Arial" w:hAnsi="Arial" w:cs="Arial"/>
          <w:spacing w:val="1"/>
          <w:sz w:val="24"/>
          <w:szCs w:val="24"/>
        </w:rPr>
        <w:t>u</w:t>
      </w:r>
      <w:r w:rsidRPr="00A74633">
        <w:rPr>
          <w:rFonts w:ascii="Arial" w:eastAsia="Arial" w:hAnsi="Arial" w:cs="Arial"/>
          <w:sz w:val="24"/>
          <w:szCs w:val="24"/>
        </w:rPr>
        <w:t xml:space="preserve">s </w:t>
      </w:r>
      <w:r w:rsidRPr="00A74633">
        <w:rPr>
          <w:rFonts w:ascii="Arial" w:eastAsia="Arial" w:hAnsi="Arial" w:cs="Arial"/>
          <w:spacing w:val="1"/>
          <w:sz w:val="24"/>
          <w:szCs w:val="24"/>
        </w:rPr>
        <w:t>t</w:t>
      </w:r>
      <w:r w:rsidRPr="00A74633">
        <w:rPr>
          <w:rFonts w:ascii="Arial" w:eastAsia="Arial" w:hAnsi="Arial" w:cs="Arial"/>
          <w:spacing w:val="-1"/>
          <w:sz w:val="24"/>
          <w:szCs w:val="24"/>
        </w:rPr>
        <w:t>h</w:t>
      </w:r>
      <w:r w:rsidRPr="00A74633">
        <w:rPr>
          <w:rFonts w:ascii="Arial" w:eastAsia="Arial" w:hAnsi="Arial" w:cs="Arial"/>
          <w:spacing w:val="1"/>
          <w:sz w:val="24"/>
          <w:szCs w:val="24"/>
        </w:rPr>
        <w:t>e</w:t>
      </w:r>
      <w:r w:rsidRPr="00A74633">
        <w:rPr>
          <w:rFonts w:ascii="Arial" w:eastAsia="Arial" w:hAnsi="Arial" w:cs="Arial"/>
          <w:sz w:val="24"/>
          <w:szCs w:val="24"/>
        </w:rPr>
        <w:t>re is</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n</w:t>
      </w:r>
      <w:r w:rsidRPr="00A74633">
        <w:rPr>
          <w:rFonts w:ascii="Arial" w:eastAsia="Arial" w:hAnsi="Arial" w:cs="Arial"/>
          <w:sz w:val="24"/>
          <w:szCs w:val="24"/>
        </w:rPr>
        <w:t>o</w:t>
      </w:r>
      <w:r w:rsidRPr="00A74633">
        <w:rPr>
          <w:rFonts w:ascii="Arial" w:eastAsia="Arial" w:hAnsi="Arial" w:cs="Arial"/>
          <w:spacing w:val="1"/>
          <w:sz w:val="24"/>
          <w:szCs w:val="24"/>
        </w:rPr>
        <w:t xml:space="preserve"> </w:t>
      </w:r>
      <w:r w:rsidRPr="00A74633">
        <w:rPr>
          <w:rFonts w:ascii="Arial" w:eastAsia="Arial" w:hAnsi="Arial" w:cs="Arial"/>
          <w:sz w:val="24"/>
          <w:szCs w:val="24"/>
        </w:rPr>
        <w:t>l</w:t>
      </w:r>
      <w:r w:rsidRPr="00A74633">
        <w:rPr>
          <w:rFonts w:ascii="Arial" w:eastAsia="Arial" w:hAnsi="Arial" w:cs="Arial"/>
          <w:spacing w:val="1"/>
          <w:sz w:val="24"/>
          <w:szCs w:val="24"/>
        </w:rPr>
        <w:t>e</w:t>
      </w:r>
      <w:r w:rsidRPr="00A74633">
        <w:rPr>
          <w:rFonts w:ascii="Arial" w:eastAsia="Arial" w:hAnsi="Arial" w:cs="Arial"/>
          <w:spacing w:val="-1"/>
          <w:sz w:val="24"/>
          <w:szCs w:val="24"/>
        </w:rPr>
        <w:t>g</w:t>
      </w:r>
      <w:r w:rsidRPr="00A74633">
        <w:rPr>
          <w:rFonts w:ascii="Arial" w:eastAsia="Arial" w:hAnsi="Arial" w:cs="Arial"/>
          <w:sz w:val="24"/>
          <w:szCs w:val="24"/>
        </w:rPr>
        <w:t>iti</w:t>
      </w:r>
      <w:r w:rsidRPr="00A74633">
        <w:rPr>
          <w:rFonts w:ascii="Arial" w:eastAsia="Arial" w:hAnsi="Arial" w:cs="Arial"/>
          <w:spacing w:val="1"/>
          <w:sz w:val="24"/>
          <w:szCs w:val="24"/>
        </w:rPr>
        <w:t>ma</w:t>
      </w:r>
      <w:r w:rsidRPr="00A74633">
        <w:rPr>
          <w:rFonts w:ascii="Arial" w:eastAsia="Arial" w:hAnsi="Arial" w:cs="Arial"/>
          <w:spacing w:val="-2"/>
          <w:sz w:val="24"/>
          <w:szCs w:val="24"/>
        </w:rPr>
        <w:t>t</w:t>
      </w:r>
      <w:r w:rsidRPr="00A74633">
        <w:rPr>
          <w:rFonts w:ascii="Arial" w:eastAsia="Arial" w:hAnsi="Arial" w:cs="Arial"/>
          <w:sz w:val="24"/>
          <w:szCs w:val="24"/>
        </w:rPr>
        <w:t>e</w:t>
      </w:r>
      <w:r w:rsidRPr="00A74633">
        <w:rPr>
          <w:rFonts w:ascii="Arial" w:eastAsia="Arial" w:hAnsi="Arial" w:cs="Arial"/>
          <w:spacing w:val="1"/>
          <w:sz w:val="24"/>
          <w:szCs w:val="24"/>
        </w:rPr>
        <w:t xml:space="preserve"> </w:t>
      </w:r>
      <w:r w:rsidRPr="00A74633">
        <w:rPr>
          <w:rFonts w:ascii="Arial" w:eastAsia="Arial" w:hAnsi="Arial" w:cs="Arial"/>
          <w:sz w:val="24"/>
          <w:szCs w:val="24"/>
        </w:rPr>
        <w:t>sc</w:t>
      </w:r>
      <w:r w:rsidRPr="00A74633">
        <w:rPr>
          <w:rFonts w:ascii="Arial" w:eastAsia="Arial" w:hAnsi="Arial" w:cs="Arial"/>
          <w:spacing w:val="1"/>
          <w:sz w:val="24"/>
          <w:szCs w:val="24"/>
        </w:rPr>
        <w:t>o</w:t>
      </w:r>
      <w:r w:rsidRPr="00A74633">
        <w:rPr>
          <w:rFonts w:ascii="Arial" w:eastAsia="Arial" w:hAnsi="Arial" w:cs="Arial"/>
          <w:spacing w:val="-1"/>
          <w:sz w:val="24"/>
          <w:szCs w:val="24"/>
        </w:rPr>
        <w:t>p</w:t>
      </w:r>
      <w:r w:rsidRPr="00A74633">
        <w:rPr>
          <w:rFonts w:ascii="Arial" w:eastAsia="Arial" w:hAnsi="Arial" w:cs="Arial"/>
          <w:sz w:val="24"/>
          <w:szCs w:val="24"/>
        </w:rPr>
        <w:t>e</w:t>
      </w:r>
      <w:r w:rsidRPr="00A74633">
        <w:rPr>
          <w:rFonts w:ascii="Arial" w:eastAsia="Arial" w:hAnsi="Arial" w:cs="Arial"/>
          <w:spacing w:val="3"/>
          <w:sz w:val="24"/>
          <w:szCs w:val="24"/>
        </w:rPr>
        <w:t xml:space="preserve"> </w:t>
      </w:r>
      <w:r w:rsidRPr="00A74633">
        <w:rPr>
          <w:rFonts w:ascii="Arial" w:eastAsia="Arial" w:hAnsi="Arial" w:cs="Arial"/>
          <w:sz w:val="24"/>
          <w:szCs w:val="24"/>
        </w:rPr>
        <w:t>f</w:t>
      </w:r>
      <w:r w:rsidRPr="00A74633">
        <w:rPr>
          <w:rFonts w:ascii="Arial" w:eastAsia="Arial" w:hAnsi="Arial" w:cs="Arial"/>
          <w:spacing w:val="1"/>
          <w:sz w:val="24"/>
          <w:szCs w:val="24"/>
        </w:rPr>
        <w:t>o</w:t>
      </w:r>
      <w:r w:rsidRPr="00A74633">
        <w:rPr>
          <w:rFonts w:ascii="Arial" w:eastAsia="Arial" w:hAnsi="Arial" w:cs="Arial"/>
          <w:sz w:val="24"/>
          <w:szCs w:val="24"/>
        </w:rPr>
        <w:t>r a</w:t>
      </w:r>
      <w:r w:rsidRPr="00A74633">
        <w:rPr>
          <w:rFonts w:ascii="Arial" w:eastAsia="Arial" w:hAnsi="Arial" w:cs="Arial"/>
          <w:spacing w:val="1"/>
          <w:sz w:val="24"/>
          <w:szCs w:val="24"/>
        </w:rPr>
        <w:t>n</w:t>
      </w:r>
      <w:r w:rsidRPr="00A74633">
        <w:rPr>
          <w:rFonts w:ascii="Arial" w:eastAsia="Arial" w:hAnsi="Arial" w:cs="Arial"/>
          <w:sz w:val="24"/>
          <w:szCs w:val="24"/>
        </w:rPr>
        <w:t>y</w:t>
      </w:r>
      <w:r w:rsidRPr="00A74633">
        <w:rPr>
          <w:rFonts w:ascii="Arial" w:eastAsia="Arial" w:hAnsi="Arial" w:cs="Arial"/>
          <w:spacing w:val="-2"/>
          <w:sz w:val="24"/>
          <w:szCs w:val="24"/>
        </w:rPr>
        <w:t xml:space="preserve"> </w:t>
      </w:r>
      <w:r w:rsidRPr="00A74633">
        <w:rPr>
          <w:rFonts w:ascii="Arial" w:eastAsia="Arial" w:hAnsi="Arial" w:cs="Arial"/>
          <w:spacing w:val="1"/>
          <w:sz w:val="24"/>
          <w:szCs w:val="24"/>
        </w:rPr>
        <w:t>a</w:t>
      </w:r>
      <w:r w:rsidRPr="00A74633">
        <w:rPr>
          <w:rFonts w:ascii="Arial" w:eastAsia="Arial" w:hAnsi="Arial" w:cs="Arial"/>
          <w:sz w:val="24"/>
          <w:szCs w:val="24"/>
        </w:rPr>
        <w:t>t</w:t>
      </w:r>
      <w:r w:rsidRPr="00A74633">
        <w:rPr>
          <w:rFonts w:ascii="Arial" w:eastAsia="Arial" w:hAnsi="Arial" w:cs="Arial"/>
          <w:spacing w:val="-1"/>
          <w:sz w:val="24"/>
          <w:szCs w:val="24"/>
        </w:rPr>
        <w:t>t</w:t>
      </w:r>
      <w:r w:rsidRPr="00A74633">
        <w:rPr>
          <w:rFonts w:ascii="Arial" w:eastAsia="Arial" w:hAnsi="Arial" w:cs="Arial"/>
          <w:spacing w:val="1"/>
          <w:sz w:val="24"/>
          <w:szCs w:val="24"/>
        </w:rPr>
        <w:t>e</w:t>
      </w:r>
      <w:r w:rsidRPr="00A74633">
        <w:rPr>
          <w:rFonts w:ascii="Arial" w:eastAsia="Arial" w:hAnsi="Arial" w:cs="Arial"/>
          <w:spacing w:val="-1"/>
          <w:sz w:val="24"/>
          <w:szCs w:val="24"/>
        </w:rPr>
        <w:t>mp</w:t>
      </w:r>
      <w:r w:rsidRPr="00A74633">
        <w:rPr>
          <w:rFonts w:ascii="Arial" w:eastAsia="Arial" w:hAnsi="Arial" w:cs="Arial"/>
          <w:sz w:val="24"/>
          <w:szCs w:val="24"/>
        </w:rPr>
        <w:t>t</w:t>
      </w:r>
      <w:r w:rsidRPr="00A74633">
        <w:rPr>
          <w:rFonts w:ascii="Arial" w:eastAsia="Arial" w:hAnsi="Arial" w:cs="Arial"/>
          <w:spacing w:val="1"/>
          <w:sz w:val="24"/>
          <w:szCs w:val="24"/>
        </w:rPr>
        <w:t xml:space="preserve"> </w:t>
      </w:r>
      <w:r w:rsidRPr="00A74633">
        <w:rPr>
          <w:rFonts w:ascii="Arial" w:eastAsia="Arial" w:hAnsi="Arial" w:cs="Arial"/>
          <w:sz w:val="24"/>
          <w:szCs w:val="24"/>
        </w:rPr>
        <w:t xml:space="preserve">to </w:t>
      </w:r>
      <w:r w:rsidRPr="00A74633">
        <w:rPr>
          <w:rFonts w:ascii="Arial" w:eastAsia="Arial" w:hAnsi="Arial" w:cs="Arial"/>
          <w:spacing w:val="1"/>
          <w:sz w:val="24"/>
          <w:szCs w:val="24"/>
        </w:rPr>
        <w:t>ope</w:t>
      </w:r>
      <w:r w:rsidRPr="00A74633">
        <w:rPr>
          <w:rFonts w:ascii="Arial" w:eastAsia="Arial" w:hAnsi="Arial" w:cs="Arial"/>
          <w:sz w:val="24"/>
          <w:szCs w:val="24"/>
        </w:rPr>
        <w:t>r</w:t>
      </w:r>
      <w:r w:rsidRPr="00A74633">
        <w:rPr>
          <w:rFonts w:ascii="Arial" w:eastAsia="Arial" w:hAnsi="Arial" w:cs="Arial"/>
          <w:spacing w:val="-2"/>
          <w:sz w:val="24"/>
          <w:szCs w:val="24"/>
        </w:rPr>
        <w:t>a</w:t>
      </w:r>
      <w:r w:rsidRPr="00A74633">
        <w:rPr>
          <w:rFonts w:ascii="Arial" w:eastAsia="Arial" w:hAnsi="Arial" w:cs="Arial"/>
          <w:sz w:val="24"/>
          <w:szCs w:val="24"/>
        </w:rPr>
        <w:t>te</w:t>
      </w:r>
      <w:r w:rsidRPr="00A74633">
        <w:rPr>
          <w:rFonts w:ascii="Arial" w:eastAsia="Arial" w:hAnsi="Arial" w:cs="Arial"/>
          <w:spacing w:val="3"/>
          <w:sz w:val="24"/>
          <w:szCs w:val="24"/>
        </w:rPr>
        <w:t xml:space="preserve"> </w:t>
      </w:r>
      <w:r w:rsidRPr="00A74633">
        <w:rPr>
          <w:rFonts w:ascii="Arial" w:eastAsia="Arial" w:hAnsi="Arial" w:cs="Arial"/>
          <w:spacing w:val="1"/>
          <w:sz w:val="24"/>
          <w:szCs w:val="24"/>
        </w:rPr>
        <w:t>ou</w:t>
      </w:r>
      <w:r w:rsidRPr="00A74633">
        <w:rPr>
          <w:rFonts w:ascii="Arial" w:eastAsia="Arial" w:hAnsi="Arial" w:cs="Arial"/>
          <w:sz w:val="24"/>
          <w:szCs w:val="24"/>
        </w:rPr>
        <w:t>tsi</w:t>
      </w:r>
      <w:r w:rsidRPr="00A74633">
        <w:rPr>
          <w:rFonts w:ascii="Arial" w:eastAsia="Arial" w:hAnsi="Arial" w:cs="Arial"/>
          <w:spacing w:val="-1"/>
          <w:sz w:val="24"/>
          <w:szCs w:val="24"/>
        </w:rPr>
        <w:t>d</w:t>
      </w:r>
      <w:r w:rsidRPr="00A74633">
        <w:rPr>
          <w:rFonts w:ascii="Arial" w:eastAsia="Arial" w:hAnsi="Arial" w:cs="Arial"/>
          <w:sz w:val="24"/>
          <w:szCs w:val="24"/>
        </w:rPr>
        <w:t>e t</w:t>
      </w:r>
      <w:r w:rsidRPr="00A74633">
        <w:rPr>
          <w:rFonts w:ascii="Arial" w:eastAsia="Arial" w:hAnsi="Arial" w:cs="Arial"/>
          <w:spacing w:val="1"/>
          <w:sz w:val="24"/>
          <w:szCs w:val="24"/>
        </w:rPr>
        <w:t>h</w:t>
      </w:r>
      <w:r w:rsidRPr="00A74633">
        <w:rPr>
          <w:rFonts w:ascii="Arial" w:eastAsia="Arial" w:hAnsi="Arial" w:cs="Arial"/>
          <w:sz w:val="24"/>
          <w:szCs w:val="24"/>
        </w:rPr>
        <w:t>is ins</w:t>
      </w:r>
      <w:r w:rsidRPr="00A74633">
        <w:rPr>
          <w:rFonts w:ascii="Arial" w:eastAsia="Arial" w:hAnsi="Arial" w:cs="Arial"/>
          <w:spacing w:val="1"/>
          <w:sz w:val="24"/>
          <w:szCs w:val="24"/>
        </w:rPr>
        <w:t>t</w:t>
      </w:r>
      <w:r w:rsidRPr="00A74633">
        <w:rPr>
          <w:rFonts w:ascii="Arial" w:eastAsia="Arial" w:hAnsi="Arial" w:cs="Arial"/>
          <w:sz w:val="24"/>
          <w:szCs w:val="24"/>
        </w:rPr>
        <w:t>ructi</w:t>
      </w:r>
      <w:r w:rsidRPr="00A74633">
        <w:rPr>
          <w:rFonts w:ascii="Arial" w:eastAsia="Arial" w:hAnsi="Arial" w:cs="Arial"/>
          <w:spacing w:val="-2"/>
          <w:sz w:val="24"/>
          <w:szCs w:val="24"/>
        </w:rPr>
        <w:t>o</w:t>
      </w:r>
      <w:r w:rsidRPr="00A74633">
        <w:rPr>
          <w:rFonts w:ascii="Arial" w:eastAsia="Arial" w:hAnsi="Arial" w:cs="Arial"/>
          <w:spacing w:val="1"/>
          <w:sz w:val="24"/>
          <w:szCs w:val="24"/>
        </w:rPr>
        <w:t>n</w:t>
      </w:r>
      <w:r w:rsidRPr="00A74633">
        <w:rPr>
          <w:rFonts w:ascii="Arial" w:eastAsia="Arial" w:hAnsi="Arial" w:cs="Arial"/>
          <w:sz w:val="24"/>
          <w:szCs w:val="24"/>
        </w:rPr>
        <w:t>.</w:t>
      </w:r>
      <w:r w:rsidRPr="00A74633">
        <w:rPr>
          <w:rFonts w:ascii="Arial" w:eastAsia="Arial" w:hAnsi="Arial" w:cs="Arial"/>
          <w:spacing w:val="66"/>
          <w:sz w:val="24"/>
          <w:szCs w:val="24"/>
        </w:rPr>
        <w:t xml:space="preserve"> </w:t>
      </w:r>
      <w:r w:rsidRPr="00A74633">
        <w:rPr>
          <w:rFonts w:ascii="Arial" w:eastAsia="Arial" w:hAnsi="Arial" w:cs="Arial"/>
          <w:sz w:val="24"/>
          <w:szCs w:val="24"/>
        </w:rPr>
        <w:t>S</w:t>
      </w:r>
      <w:r w:rsidRPr="00A74633">
        <w:rPr>
          <w:rFonts w:ascii="Arial" w:eastAsia="Arial" w:hAnsi="Arial" w:cs="Arial"/>
          <w:spacing w:val="1"/>
          <w:sz w:val="24"/>
          <w:szCs w:val="24"/>
        </w:rPr>
        <w:t>h</w:t>
      </w:r>
      <w:r w:rsidRPr="00A74633">
        <w:rPr>
          <w:rFonts w:ascii="Arial" w:eastAsia="Arial" w:hAnsi="Arial" w:cs="Arial"/>
          <w:spacing w:val="-1"/>
          <w:sz w:val="24"/>
          <w:szCs w:val="24"/>
        </w:rPr>
        <w:t>o</w:t>
      </w:r>
      <w:r w:rsidRPr="00A74633">
        <w:rPr>
          <w:rFonts w:ascii="Arial" w:eastAsia="Arial" w:hAnsi="Arial" w:cs="Arial"/>
          <w:spacing w:val="1"/>
          <w:sz w:val="24"/>
          <w:szCs w:val="24"/>
        </w:rPr>
        <w:t>u</w:t>
      </w:r>
      <w:r w:rsidRPr="00A74633">
        <w:rPr>
          <w:rFonts w:ascii="Arial" w:eastAsia="Arial" w:hAnsi="Arial" w:cs="Arial"/>
          <w:spacing w:val="-3"/>
          <w:sz w:val="24"/>
          <w:szCs w:val="24"/>
        </w:rPr>
        <w:t>l</w:t>
      </w:r>
      <w:r w:rsidRPr="00A74633">
        <w:rPr>
          <w:rFonts w:ascii="Arial" w:eastAsia="Arial" w:hAnsi="Arial" w:cs="Arial"/>
          <w:sz w:val="24"/>
          <w:szCs w:val="24"/>
        </w:rPr>
        <w:t>d</w:t>
      </w:r>
      <w:r w:rsidRPr="00A74633">
        <w:rPr>
          <w:rFonts w:ascii="Arial" w:eastAsia="Arial" w:hAnsi="Arial" w:cs="Arial"/>
          <w:spacing w:val="1"/>
          <w:sz w:val="24"/>
          <w:szCs w:val="24"/>
        </w:rPr>
        <w:t xml:space="preserve"> </w:t>
      </w:r>
      <w:r w:rsidRPr="00A74633">
        <w:rPr>
          <w:rFonts w:ascii="Arial" w:eastAsia="Arial" w:hAnsi="Arial" w:cs="Arial"/>
          <w:sz w:val="24"/>
          <w:szCs w:val="24"/>
        </w:rPr>
        <w:t>it</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b</w:t>
      </w:r>
      <w:r w:rsidRPr="00A74633">
        <w:rPr>
          <w:rFonts w:ascii="Arial" w:eastAsia="Arial" w:hAnsi="Arial" w:cs="Arial"/>
          <w:sz w:val="24"/>
          <w:szCs w:val="24"/>
        </w:rPr>
        <w:t>e</w:t>
      </w:r>
      <w:r w:rsidRPr="00A74633">
        <w:rPr>
          <w:rFonts w:ascii="Arial" w:eastAsia="Arial" w:hAnsi="Arial" w:cs="Arial"/>
          <w:spacing w:val="1"/>
          <w:sz w:val="24"/>
          <w:szCs w:val="24"/>
        </w:rPr>
        <w:t xml:space="preserve"> </w:t>
      </w:r>
      <w:r w:rsidRPr="00A74633">
        <w:rPr>
          <w:rFonts w:ascii="Arial" w:eastAsia="Arial" w:hAnsi="Arial" w:cs="Arial"/>
          <w:sz w:val="24"/>
          <w:szCs w:val="24"/>
        </w:rPr>
        <w:t>re</w:t>
      </w:r>
      <w:r w:rsidRPr="00A74633">
        <w:rPr>
          <w:rFonts w:ascii="Arial" w:eastAsia="Arial" w:hAnsi="Arial" w:cs="Arial"/>
          <w:spacing w:val="-1"/>
          <w:sz w:val="24"/>
          <w:szCs w:val="24"/>
        </w:rPr>
        <w:t>q</w:t>
      </w:r>
      <w:r w:rsidRPr="00A74633">
        <w:rPr>
          <w:rFonts w:ascii="Arial" w:eastAsia="Arial" w:hAnsi="Arial" w:cs="Arial"/>
          <w:spacing w:val="1"/>
          <w:sz w:val="24"/>
          <w:szCs w:val="24"/>
        </w:rPr>
        <w:t>u</w:t>
      </w:r>
      <w:r w:rsidRPr="00A74633">
        <w:rPr>
          <w:rFonts w:ascii="Arial" w:eastAsia="Arial" w:hAnsi="Arial" w:cs="Arial"/>
          <w:sz w:val="24"/>
          <w:szCs w:val="24"/>
        </w:rPr>
        <w:t>i</w:t>
      </w:r>
      <w:r w:rsidRPr="00A74633">
        <w:rPr>
          <w:rFonts w:ascii="Arial" w:eastAsia="Arial" w:hAnsi="Arial" w:cs="Arial"/>
          <w:spacing w:val="-1"/>
          <w:sz w:val="24"/>
          <w:szCs w:val="24"/>
        </w:rPr>
        <w:t>r</w:t>
      </w:r>
      <w:r w:rsidRPr="00A74633">
        <w:rPr>
          <w:rFonts w:ascii="Arial" w:eastAsia="Arial" w:hAnsi="Arial" w:cs="Arial"/>
          <w:spacing w:val="1"/>
          <w:sz w:val="24"/>
          <w:szCs w:val="24"/>
        </w:rPr>
        <w:t>e</w:t>
      </w:r>
      <w:r w:rsidRPr="00A74633">
        <w:rPr>
          <w:rFonts w:ascii="Arial" w:eastAsia="Arial" w:hAnsi="Arial" w:cs="Arial"/>
          <w:sz w:val="24"/>
          <w:szCs w:val="24"/>
        </w:rPr>
        <w:t>d</w:t>
      </w:r>
      <w:r w:rsidRPr="00A74633">
        <w:rPr>
          <w:rFonts w:ascii="Arial" w:eastAsia="Arial" w:hAnsi="Arial" w:cs="Arial"/>
          <w:spacing w:val="4"/>
          <w:sz w:val="24"/>
          <w:szCs w:val="24"/>
        </w:rPr>
        <w:t xml:space="preserve"> </w:t>
      </w:r>
      <w:r w:rsidRPr="00A74633">
        <w:rPr>
          <w:rFonts w:ascii="Arial" w:eastAsia="Arial" w:hAnsi="Arial" w:cs="Arial"/>
          <w:spacing w:val="-1"/>
          <w:sz w:val="24"/>
          <w:szCs w:val="24"/>
        </w:rPr>
        <w:t>a</w:t>
      </w:r>
      <w:r w:rsidRPr="00A74633">
        <w:rPr>
          <w:rFonts w:ascii="Arial" w:eastAsia="Arial" w:hAnsi="Arial" w:cs="Arial"/>
          <w:spacing w:val="1"/>
          <w:sz w:val="24"/>
          <w:szCs w:val="24"/>
        </w:rPr>
        <w:t>d</w:t>
      </w:r>
      <w:r w:rsidRPr="00A74633">
        <w:rPr>
          <w:rFonts w:ascii="Arial" w:eastAsia="Arial" w:hAnsi="Arial" w:cs="Arial"/>
          <w:spacing w:val="-2"/>
          <w:sz w:val="24"/>
          <w:szCs w:val="24"/>
        </w:rPr>
        <w:t>v</w:t>
      </w:r>
      <w:r w:rsidRPr="00A74633">
        <w:rPr>
          <w:rFonts w:ascii="Arial" w:eastAsia="Arial" w:hAnsi="Arial" w:cs="Arial"/>
          <w:sz w:val="24"/>
          <w:szCs w:val="24"/>
        </w:rPr>
        <w:t>ice</w:t>
      </w:r>
      <w:r w:rsidRPr="00A74633">
        <w:rPr>
          <w:rFonts w:ascii="Arial" w:eastAsia="Arial" w:hAnsi="Arial" w:cs="Arial"/>
          <w:spacing w:val="1"/>
          <w:sz w:val="24"/>
          <w:szCs w:val="24"/>
        </w:rPr>
        <w:t xml:space="preserve"> </w:t>
      </w:r>
      <w:r w:rsidRPr="00A74633">
        <w:rPr>
          <w:rFonts w:ascii="Arial" w:eastAsia="Arial" w:hAnsi="Arial" w:cs="Arial"/>
          <w:sz w:val="24"/>
          <w:szCs w:val="24"/>
        </w:rPr>
        <w:t>c</w:t>
      </w:r>
      <w:r w:rsidRPr="00A74633">
        <w:rPr>
          <w:rFonts w:ascii="Arial" w:eastAsia="Arial" w:hAnsi="Arial" w:cs="Arial"/>
          <w:spacing w:val="1"/>
          <w:sz w:val="24"/>
          <w:szCs w:val="24"/>
        </w:rPr>
        <w:t>a</w:t>
      </w:r>
      <w:r w:rsidRPr="00A74633">
        <w:rPr>
          <w:rFonts w:ascii="Arial" w:eastAsia="Arial" w:hAnsi="Arial" w:cs="Arial"/>
          <w:sz w:val="24"/>
          <w:szCs w:val="24"/>
        </w:rPr>
        <w:t>n</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b</w:t>
      </w:r>
      <w:r w:rsidRPr="00A74633">
        <w:rPr>
          <w:rFonts w:ascii="Arial" w:eastAsia="Arial" w:hAnsi="Arial" w:cs="Arial"/>
          <w:sz w:val="24"/>
          <w:szCs w:val="24"/>
        </w:rPr>
        <w:t>e</w:t>
      </w:r>
      <w:r w:rsidRPr="00A74633">
        <w:rPr>
          <w:rFonts w:ascii="Arial" w:eastAsia="Arial" w:hAnsi="Arial" w:cs="Arial"/>
          <w:spacing w:val="1"/>
          <w:sz w:val="24"/>
          <w:szCs w:val="24"/>
        </w:rPr>
        <w:t xml:space="preserve"> </w:t>
      </w:r>
      <w:r w:rsidRPr="00A74633">
        <w:rPr>
          <w:rFonts w:ascii="Arial" w:eastAsia="Arial" w:hAnsi="Arial" w:cs="Arial"/>
          <w:sz w:val="24"/>
          <w:szCs w:val="24"/>
        </w:rPr>
        <w:t>s</w:t>
      </w:r>
      <w:r w:rsidRPr="00A74633">
        <w:rPr>
          <w:rFonts w:ascii="Arial" w:eastAsia="Arial" w:hAnsi="Arial" w:cs="Arial"/>
          <w:spacing w:val="-1"/>
          <w:sz w:val="24"/>
          <w:szCs w:val="24"/>
        </w:rPr>
        <w:t>o</w:t>
      </w:r>
      <w:r w:rsidRPr="00A74633">
        <w:rPr>
          <w:rFonts w:ascii="Arial" w:eastAsia="Arial" w:hAnsi="Arial" w:cs="Arial"/>
          <w:spacing w:val="1"/>
          <w:sz w:val="24"/>
          <w:szCs w:val="24"/>
        </w:rPr>
        <w:t>u</w:t>
      </w:r>
      <w:r w:rsidRPr="00A74633">
        <w:rPr>
          <w:rFonts w:ascii="Arial" w:eastAsia="Arial" w:hAnsi="Arial" w:cs="Arial"/>
          <w:spacing w:val="-1"/>
          <w:sz w:val="24"/>
          <w:szCs w:val="24"/>
        </w:rPr>
        <w:t>g</w:t>
      </w:r>
      <w:r w:rsidRPr="00A74633">
        <w:rPr>
          <w:rFonts w:ascii="Arial" w:eastAsia="Arial" w:hAnsi="Arial" w:cs="Arial"/>
          <w:spacing w:val="1"/>
          <w:sz w:val="24"/>
          <w:szCs w:val="24"/>
        </w:rPr>
        <w:t>h</w:t>
      </w:r>
      <w:r w:rsidRPr="00A74633">
        <w:rPr>
          <w:rFonts w:ascii="Arial" w:eastAsia="Arial" w:hAnsi="Arial" w:cs="Arial"/>
          <w:sz w:val="24"/>
          <w:szCs w:val="24"/>
        </w:rPr>
        <w:t>t</w:t>
      </w:r>
      <w:r w:rsidRPr="00A74633">
        <w:rPr>
          <w:rFonts w:ascii="Arial" w:eastAsia="Arial" w:hAnsi="Arial" w:cs="Arial"/>
          <w:spacing w:val="-1"/>
          <w:sz w:val="24"/>
          <w:szCs w:val="24"/>
        </w:rPr>
        <w:t xml:space="preserve"> </w:t>
      </w:r>
      <w:r w:rsidRPr="00A74633">
        <w:rPr>
          <w:rFonts w:ascii="Arial" w:eastAsia="Arial" w:hAnsi="Arial" w:cs="Arial"/>
          <w:spacing w:val="3"/>
          <w:sz w:val="24"/>
          <w:szCs w:val="24"/>
        </w:rPr>
        <w:t>f</w:t>
      </w:r>
      <w:r w:rsidRPr="00A74633">
        <w:rPr>
          <w:rFonts w:ascii="Arial" w:eastAsia="Arial" w:hAnsi="Arial" w:cs="Arial"/>
          <w:sz w:val="24"/>
          <w:szCs w:val="24"/>
        </w:rPr>
        <w:t>r</w:t>
      </w:r>
      <w:r w:rsidRPr="00A74633">
        <w:rPr>
          <w:rFonts w:ascii="Arial" w:eastAsia="Arial" w:hAnsi="Arial" w:cs="Arial"/>
          <w:spacing w:val="-2"/>
          <w:sz w:val="24"/>
          <w:szCs w:val="24"/>
        </w:rPr>
        <w:t>o</w:t>
      </w:r>
      <w:r w:rsidRPr="00A74633">
        <w:rPr>
          <w:rFonts w:ascii="Arial" w:eastAsia="Arial" w:hAnsi="Arial" w:cs="Arial"/>
          <w:sz w:val="24"/>
          <w:szCs w:val="24"/>
        </w:rPr>
        <w:t>m</w:t>
      </w:r>
      <w:r w:rsidRPr="00A74633">
        <w:rPr>
          <w:rFonts w:ascii="Arial" w:eastAsia="Arial" w:hAnsi="Arial" w:cs="Arial"/>
          <w:spacing w:val="2"/>
          <w:sz w:val="24"/>
          <w:szCs w:val="24"/>
        </w:rPr>
        <w:t xml:space="preserve"> </w:t>
      </w:r>
      <w:r w:rsidRPr="00A74633">
        <w:rPr>
          <w:rFonts w:ascii="Arial" w:eastAsia="Arial" w:hAnsi="Arial" w:cs="Arial"/>
          <w:spacing w:val="-1"/>
          <w:sz w:val="24"/>
          <w:szCs w:val="24"/>
        </w:rPr>
        <w:t>t</w:t>
      </w:r>
      <w:r w:rsidRPr="00A74633">
        <w:rPr>
          <w:rFonts w:ascii="Arial" w:eastAsia="Arial" w:hAnsi="Arial" w:cs="Arial"/>
          <w:spacing w:val="1"/>
          <w:sz w:val="24"/>
          <w:szCs w:val="24"/>
        </w:rPr>
        <w:t>h</w:t>
      </w:r>
      <w:r w:rsidRPr="00A74633">
        <w:rPr>
          <w:rFonts w:ascii="Arial" w:eastAsia="Arial" w:hAnsi="Arial" w:cs="Arial"/>
          <w:sz w:val="24"/>
          <w:szCs w:val="24"/>
        </w:rPr>
        <w:t>e</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fo</w:t>
      </w:r>
      <w:r w:rsidRPr="00A74633">
        <w:rPr>
          <w:rFonts w:ascii="Arial" w:eastAsia="Arial" w:hAnsi="Arial" w:cs="Arial"/>
          <w:sz w:val="24"/>
          <w:szCs w:val="24"/>
        </w:rPr>
        <w:t>l</w:t>
      </w:r>
      <w:r w:rsidRPr="00A74633">
        <w:rPr>
          <w:rFonts w:ascii="Arial" w:eastAsia="Arial" w:hAnsi="Arial" w:cs="Arial"/>
          <w:spacing w:val="-1"/>
          <w:sz w:val="24"/>
          <w:szCs w:val="24"/>
        </w:rPr>
        <w:t>l</w:t>
      </w:r>
      <w:r w:rsidRPr="00A74633">
        <w:rPr>
          <w:rFonts w:ascii="Arial" w:eastAsia="Arial" w:hAnsi="Arial" w:cs="Arial"/>
          <w:spacing w:val="1"/>
          <w:sz w:val="24"/>
          <w:szCs w:val="24"/>
        </w:rPr>
        <w:t>o</w:t>
      </w:r>
      <w:r w:rsidRPr="00A74633">
        <w:rPr>
          <w:rFonts w:ascii="Arial" w:eastAsia="Arial" w:hAnsi="Arial" w:cs="Arial"/>
          <w:spacing w:val="-3"/>
          <w:sz w:val="24"/>
          <w:szCs w:val="24"/>
        </w:rPr>
        <w:t>w</w:t>
      </w:r>
      <w:r w:rsidRPr="00A74633">
        <w:rPr>
          <w:rFonts w:ascii="Arial" w:eastAsia="Arial" w:hAnsi="Arial" w:cs="Arial"/>
          <w:sz w:val="24"/>
          <w:szCs w:val="24"/>
        </w:rPr>
        <w:t>in</w:t>
      </w:r>
      <w:r w:rsidRPr="00A74633">
        <w:rPr>
          <w:rFonts w:ascii="Arial" w:eastAsia="Arial" w:hAnsi="Arial" w:cs="Arial"/>
          <w:spacing w:val="-1"/>
          <w:sz w:val="24"/>
          <w:szCs w:val="24"/>
        </w:rPr>
        <w:t>g</w:t>
      </w:r>
      <w:r w:rsidRPr="00A74633">
        <w:rPr>
          <w:rFonts w:ascii="Arial" w:eastAsia="Arial" w:hAnsi="Arial" w:cs="Arial"/>
          <w:sz w:val="24"/>
          <w:szCs w:val="24"/>
        </w:rPr>
        <w:t>:</w:t>
      </w:r>
    </w:p>
    <w:p w14:paraId="24E0CBBC" w14:textId="77777777" w:rsidR="00A74633" w:rsidRDefault="00A74633" w:rsidP="00A74633">
      <w:pPr>
        <w:pStyle w:val="ListParagraph"/>
        <w:spacing w:before="74"/>
        <w:ind w:left="0"/>
        <w:rPr>
          <w:rFonts w:ascii="Arial" w:eastAsia="Arial" w:hAnsi="Arial" w:cs="Arial"/>
          <w:sz w:val="24"/>
          <w:szCs w:val="24"/>
        </w:rPr>
      </w:pPr>
    </w:p>
    <w:p w14:paraId="5EF4B493" w14:textId="77777777" w:rsidR="00A74633" w:rsidRDefault="009852BD" w:rsidP="00275553">
      <w:pPr>
        <w:pStyle w:val="ListParagraph"/>
        <w:numPr>
          <w:ilvl w:val="1"/>
          <w:numId w:val="11"/>
        </w:numPr>
        <w:spacing w:before="74"/>
        <w:ind w:left="993" w:hanging="426"/>
        <w:rPr>
          <w:rFonts w:ascii="Arial" w:eastAsia="Arial" w:hAnsi="Arial" w:cs="Arial"/>
          <w:sz w:val="24"/>
          <w:szCs w:val="24"/>
        </w:rPr>
      </w:pPr>
      <w:r w:rsidRPr="00A74633">
        <w:rPr>
          <w:rFonts w:ascii="Arial" w:eastAsia="Arial" w:hAnsi="Arial" w:cs="Arial"/>
          <w:spacing w:val="1"/>
          <w:sz w:val="24"/>
          <w:szCs w:val="24"/>
        </w:rPr>
        <w:t>P</w:t>
      </w:r>
      <w:r w:rsidR="00E61376" w:rsidRPr="00A74633">
        <w:rPr>
          <w:rFonts w:ascii="Arial" w:eastAsia="Arial" w:hAnsi="Arial" w:cs="Arial"/>
          <w:spacing w:val="1"/>
          <w:sz w:val="24"/>
          <w:szCs w:val="24"/>
        </w:rPr>
        <w:t>o</w:t>
      </w:r>
      <w:r w:rsidR="00E61376" w:rsidRPr="00A74633">
        <w:rPr>
          <w:rFonts w:ascii="Arial" w:eastAsia="Arial" w:hAnsi="Arial" w:cs="Arial"/>
          <w:sz w:val="24"/>
          <w:szCs w:val="24"/>
        </w:rPr>
        <w:t>l</w:t>
      </w:r>
      <w:r w:rsidR="00E61376" w:rsidRPr="00A74633">
        <w:rPr>
          <w:rFonts w:ascii="Arial" w:eastAsia="Arial" w:hAnsi="Arial" w:cs="Arial"/>
          <w:spacing w:val="-1"/>
          <w:sz w:val="24"/>
          <w:szCs w:val="24"/>
        </w:rPr>
        <w:t>i</w:t>
      </w:r>
      <w:r w:rsidR="00E61376" w:rsidRPr="00A74633">
        <w:rPr>
          <w:rFonts w:ascii="Arial" w:eastAsia="Arial" w:hAnsi="Arial" w:cs="Arial"/>
          <w:sz w:val="24"/>
          <w:szCs w:val="24"/>
        </w:rPr>
        <w:t>cy</w:t>
      </w:r>
      <w:r w:rsidR="00E61376" w:rsidRPr="00A74633">
        <w:rPr>
          <w:rFonts w:ascii="Arial" w:eastAsia="Arial" w:hAnsi="Arial" w:cs="Arial"/>
          <w:spacing w:val="-1"/>
          <w:sz w:val="24"/>
          <w:szCs w:val="24"/>
        </w:rPr>
        <w:t xml:space="preserve"> </w:t>
      </w:r>
      <w:r w:rsidR="00E61376" w:rsidRPr="00A74633">
        <w:rPr>
          <w:rFonts w:ascii="Arial" w:eastAsia="Arial" w:hAnsi="Arial" w:cs="Arial"/>
          <w:sz w:val="24"/>
          <w:szCs w:val="24"/>
        </w:rPr>
        <w:t>–</w:t>
      </w:r>
      <w:r w:rsidR="00E61376" w:rsidRPr="00A74633">
        <w:rPr>
          <w:rFonts w:ascii="Arial" w:eastAsia="Arial" w:hAnsi="Arial" w:cs="Arial"/>
          <w:spacing w:val="2"/>
          <w:sz w:val="24"/>
          <w:szCs w:val="24"/>
        </w:rPr>
        <w:t xml:space="preserve"> </w:t>
      </w:r>
      <w:r w:rsidR="00E372FE" w:rsidRPr="00A74633">
        <w:rPr>
          <w:rFonts w:ascii="Arial" w:eastAsia="Arial" w:hAnsi="Arial" w:cs="Arial"/>
          <w:sz w:val="24"/>
          <w:szCs w:val="24"/>
        </w:rPr>
        <w:t xml:space="preserve">Individual Development </w:t>
      </w:r>
      <w:r w:rsidR="00E61376" w:rsidRPr="00A74633">
        <w:rPr>
          <w:rFonts w:ascii="Arial" w:eastAsia="Arial" w:hAnsi="Arial" w:cs="Arial"/>
          <w:spacing w:val="1"/>
          <w:sz w:val="24"/>
          <w:szCs w:val="24"/>
        </w:rPr>
        <w:t>B</w:t>
      </w:r>
      <w:r w:rsidR="00E61376" w:rsidRPr="00A74633">
        <w:rPr>
          <w:rFonts w:ascii="Arial" w:eastAsia="Arial" w:hAnsi="Arial" w:cs="Arial"/>
          <w:sz w:val="24"/>
          <w:szCs w:val="24"/>
        </w:rPr>
        <w:t>ra</w:t>
      </w:r>
      <w:r w:rsidR="00E61376" w:rsidRPr="00A74633">
        <w:rPr>
          <w:rFonts w:ascii="Arial" w:eastAsia="Arial" w:hAnsi="Arial" w:cs="Arial"/>
          <w:spacing w:val="1"/>
          <w:sz w:val="24"/>
          <w:szCs w:val="24"/>
        </w:rPr>
        <w:t>n</w:t>
      </w:r>
      <w:r w:rsidR="00E61376" w:rsidRPr="00A74633">
        <w:rPr>
          <w:rFonts w:ascii="Arial" w:eastAsia="Arial" w:hAnsi="Arial" w:cs="Arial"/>
          <w:sz w:val="24"/>
          <w:szCs w:val="24"/>
        </w:rPr>
        <w:t xml:space="preserve">ch </w:t>
      </w:r>
      <w:r w:rsidR="00C27C62" w:rsidRPr="00A74633">
        <w:rPr>
          <w:rFonts w:ascii="Arial" w:eastAsia="Arial" w:hAnsi="Arial" w:cs="Arial"/>
          <w:sz w:val="24"/>
          <w:szCs w:val="24"/>
        </w:rPr>
        <w:t xml:space="preserve">(IDB) </w:t>
      </w:r>
      <w:r w:rsidR="00E61376" w:rsidRPr="00A74633">
        <w:rPr>
          <w:rFonts w:ascii="Arial" w:eastAsia="Arial" w:hAnsi="Arial" w:cs="Arial"/>
          <w:spacing w:val="-2"/>
          <w:sz w:val="24"/>
          <w:szCs w:val="24"/>
        </w:rPr>
        <w:t>a</w:t>
      </w:r>
      <w:r w:rsidR="00E61376" w:rsidRPr="00A74633">
        <w:rPr>
          <w:rFonts w:ascii="Arial" w:eastAsia="Arial" w:hAnsi="Arial" w:cs="Arial"/>
          <w:spacing w:val="1"/>
          <w:sz w:val="24"/>
          <w:szCs w:val="24"/>
        </w:rPr>
        <w:t>n</w:t>
      </w:r>
      <w:r w:rsidR="00E61376" w:rsidRPr="00A74633">
        <w:rPr>
          <w:rFonts w:ascii="Arial" w:eastAsia="Arial" w:hAnsi="Arial" w:cs="Arial"/>
          <w:sz w:val="24"/>
          <w:szCs w:val="24"/>
        </w:rPr>
        <w:t>d</w:t>
      </w:r>
      <w:r w:rsidR="00E61376" w:rsidRPr="00A74633">
        <w:rPr>
          <w:rFonts w:ascii="Arial" w:eastAsia="Arial" w:hAnsi="Arial" w:cs="Arial"/>
          <w:spacing w:val="-1"/>
          <w:sz w:val="24"/>
          <w:szCs w:val="24"/>
        </w:rPr>
        <w:t xml:space="preserve"> </w:t>
      </w:r>
      <w:r w:rsidR="00E61376" w:rsidRPr="00A74633">
        <w:rPr>
          <w:rFonts w:ascii="Arial" w:eastAsia="Arial" w:hAnsi="Arial" w:cs="Arial"/>
          <w:spacing w:val="1"/>
          <w:sz w:val="24"/>
          <w:szCs w:val="24"/>
        </w:rPr>
        <w:t>o</w:t>
      </w:r>
      <w:r w:rsidR="00E61376" w:rsidRPr="00A74633">
        <w:rPr>
          <w:rFonts w:ascii="Arial" w:eastAsia="Arial" w:hAnsi="Arial" w:cs="Arial"/>
          <w:spacing w:val="-2"/>
          <w:sz w:val="24"/>
          <w:szCs w:val="24"/>
        </w:rPr>
        <w:t>t</w:t>
      </w:r>
      <w:r w:rsidR="00E61376" w:rsidRPr="00A74633">
        <w:rPr>
          <w:rFonts w:ascii="Arial" w:eastAsia="Arial" w:hAnsi="Arial" w:cs="Arial"/>
          <w:spacing w:val="1"/>
          <w:sz w:val="24"/>
          <w:szCs w:val="24"/>
        </w:rPr>
        <w:t>he</w:t>
      </w:r>
      <w:r w:rsidR="00E61376" w:rsidRPr="00A74633">
        <w:rPr>
          <w:rFonts w:ascii="Arial" w:eastAsia="Arial" w:hAnsi="Arial" w:cs="Arial"/>
          <w:sz w:val="24"/>
          <w:szCs w:val="24"/>
        </w:rPr>
        <w:t>r p</w:t>
      </w:r>
      <w:r w:rsidR="00E61376" w:rsidRPr="00A74633">
        <w:rPr>
          <w:rFonts w:ascii="Arial" w:eastAsia="Arial" w:hAnsi="Arial" w:cs="Arial"/>
          <w:spacing w:val="1"/>
          <w:sz w:val="24"/>
          <w:szCs w:val="24"/>
        </w:rPr>
        <w:t>o</w:t>
      </w:r>
      <w:r w:rsidR="00E61376" w:rsidRPr="00A74633">
        <w:rPr>
          <w:rFonts w:ascii="Arial" w:eastAsia="Arial" w:hAnsi="Arial" w:cs="Arial"/>
          <w:sz w:val="24"/>
          <w:szCs w:val="24"/>
        </w:rPr>
        <w:t>l</w:t>
      </w:r>
      <w:r w:rsidR="00E61376" w:rsidRPr="00A74633">
        <w:rPr>
          <w:rFonts w:ascii="Arial" w:eastAsia="Arial" w:hAnsi="Arial" w:cs="Arial"/>
          <w:spacing w:val="-1"/>
          <w:sz w:val="24"/>
          <w:szCs w:val="24"/>
        </w:rPr>
        <w:t>i</w:t>
      </w:r>
      <w:r w:rsidR="00E61376" w:rsidRPr="00A74633">
        <w:rPr>
          <w:rFonts w:ascii="Arial" w:eastAsia="Arial" w:hAnsi="Arial" w:cs="Arial"/>
          <w:sz w:val="24"/>
          <w:szCs w:val="24"/>
        </w:rPr>
        <w:t>cy</w:t>
      </w:r>
      <w:r w:rsidR="00E372FE" w:rsidRPr="00A74633">
        <w:rPr>
          <w:rFonts w:ascii="Arial" w:eastAsia="Arial" w:hAnsi="Arial" w:cs="Arial"/>
          <w:spacing w:val="-2"/>
          <w:sz w:val="24"/>
          <w:szCs w:val="24"/>
        </w:rPr>
        <w:t xml:space="preserve"> o</w:t>
      </w:r>
      <w:r w:rsidR="00E61376" w:rsidRPr="00A74633">
        <w:rPr>
          <w:rFonts w:ascii="Arial" w:eastAsia="Arial" w:hAnsi="Arial" w:cs="Arial"/>
          <w:spacing w:val="-3"/>
          <w:sz w:val="24"/>
          <w:szCs w:val="24"/>
        </w:rPr>
        <w:t>w</w:t>
      </w:r>
      <w:r w:rsidR="00E61376" w:rsidRPr="00A74633">
        <w:rPr>
          <w:rFonts w:ascii="Arial" w:eastAsia="Arial" w:hAnsi="Arial" w:cs="Arial"/>
          <w:spacing w:val="1"/>
          <w:sz w:val="24"/>
          <w:szCs w:val="24"/>
        </w:rPr>
        <w:t>ne</w:t>
      </w:r>
      <w:r w:rsidR="00A74633">
        <w:rPr>
          <w:rFonts w:ascii="Arial" w:eastAsia="Arial" w:hAnsi="Arial" w:cs="Arial"/>
          <w:sz w:val="24"/>
          <w:szCs w:val="24"/>
        </w:rPr>
        <w:t>rs.</w:t>
      </w:r>
    </w:p>
    <w:p w14:paraId="6CC05DF7" w14:textId="77777777" w:rsidR="00A74633" w:rsidRDefault="00A74633" w:rsidP="00275553">
      <w:pPr>
        <w:pStyle w:val="ListParagraph"/>
        <w:spacing w:before="74"/>
        <w:ind w:left="993" w:hanging="426"/>
        <w:rPr>
          <w:rFonts w:ascii="Arial" w:eastAsia="Arial" w:hAnsi="Arial" w:cs="Arial"/>
          <w:sz w:val="24"/>
          <w:szCs w:val="24"/>
        </w:rPr>
      </w:pPr>
    </w:p>
    <w:p w14:paraId="2AE1C285" w14:textId="77777777" w:rsidR="00A74633" w:rsidRDefault="00E61376" w:rsidP="00275553">
      <w:pPr>
        <w:pStyle w:val="ListParagraph"/>
        <w:numPr>
          <w:ilvl w:val="1"/>
          <w:numId w:val="11"/>
        </w:numPr>
        <w:spacing w:before="74"/>
        <w:ind w:left="993" w:hanging="426"/>
        <w:rPr>
          <w:rFonts w:ascii="Arial" w:eastAsia="Arial" w:hAnsi="Arial" w:cs="Arial"/>
          <w:sz w:val="24"/>
          <w:szCs w:val="24"/>
        </w:rPr>
      </w:pPr>
      <w:r w:rsidRPr="00A74633">
        <w:rPr>
          <w:rFonts w:ascii="Arial" w:eastAsia="Arial" w:hAnsi="Arial" w:cs="Arial"/>
          <w:spacing w:val="2"/>
          <w:sz w:val="24"/>
          <w:szCs w:val="24"/>
        </w:rPr>
        <w:t>T</w:t>
      </w:r>
      <w:r w:rsidRPr="00A74633">
        <w:rPr>
          <w:rFonts w:ascii="Arial" w:eastAsia="Arial" w:hAnsi="Arial" w:cs="Arial"/>
          <w:sz w:val="24"/>
          <w:szCs w:val="24"/>
        </w:rPr>
        <w:t>raining</w:t>
      </w:r>
      <w:r w:rsidRPr="00A74633">
        <w:rPr>
          <w:rFonts w:ascii="Arial" w:eastAsia="Arial" w:hAnsi="Arial" w:cs="Arial"/>
          <w:spacing w:val="-1"/>
          <w:sz w:val="24"/>
          <w:szCs w:val="24"/>
        </w:rPr>
        <w:t xml:space="preserve"> </w:t>
      </w:r>
      <w:r w:rsidRPr="00A74633">
        <w:rPr>
          <w:rFonts w:ascii="Arial" w:eastAsia="Arial" w:hAnsi="Arial" w:cs="Arial"/>
          <w:sz w:val="24"/>
          <w:szCs w:val="24"/>
        </w:rPr>
        <w:t>D</w:t>
      </w:r>
      <w:r w:rsidRPr="00A74633">
        <w:rPr>
          <w:rFonts w:ascii="Arial" w:eastAsia="Arial" w:hAnsi="Arial" w:cs="Arial"/>
          <w:spacing w:val="1"/>
          <w:sz w:val="24"/>
          <w:szCs w:val="24"/>
        </w:rPr>
        <w:t>e</w:t>
      </w:r>
      <w:r w:rsidRPr="00A74633">
        <w:rPr>
          <w:rFonts w:ascii="Arial" w:eastAsia="Arial" w:hAnsi="Arial" w:cs="Arial"/>
          <w:sz w:val="24"/>
          <w:szCs w:val="24"/>
        </w:rPr>
        <w:t>l</w:t>
      </w:r>
      <w:r w:rsidRPr="00A74633">
        <w:rPr>
          <w:rFonts w:ascii="Arial" w:eastAsia="Arial" w:hAnsi="Arial" w:cs="Arial"/>
          <w:spacing w:val="-1"/>
          <w:sz w:val="24"/>
          <w:szCs w:val="24"/>
        </w:rPr>
        <w:t>i</w:t>
      </w:r>
      <w:r w:rsidRPr="00A74633">
        <w:rPr>
          <w:rFonts w:ascii="Arial" w:eastAsia="Arial" w:hAnsi="Arial" w:cs="Arial"/>
          <w:spacing w:val="-2"/>
          <w:sz w:val="24"/>
          <w:szCs w:val="24"/>
        </w:rPr>
        <w:t>v</w:t>
      </w:r>
      <w:r w:rsidRPr="00A74633">
        <w:rPr>
          <w:rFonts w:ascii="Arial" w:eastAsia="Arial" w:hAnsi="Arial" w:cs="Arial"/>
          <w:spacing w:val="1"/>
          <w:sz w:val="24"/>
          <w:szCs w:val="24"/>
        </w:rPr>
        <w:t>e</w:t>
      </w:r>
      <w:r w:rsidRPr="00A74633">
        <w:rPr>
          <w:rFonts w:ascii="Arial" w:eastAsia="Arial" w:hAnsi="Arial" w:cs="Arial"/>
          <w:sz w:val="24"/>
          <w:szCs w:val="24"/>
        </w:rPr>
        <w:t>ry</w:t>
      </w:r>
      <w:r w:rsidRPr="00A74633">
        <w:rPr>
          <w:rFonts w:ascii="Arial" w:eastAsia="Arial" w:hAnsi="Arial" w:cs="Arial"/>
          <w:spacing w:val="-1"/>
          <w:sz w:val="24"/>
          <w:szCs w:val="24"/>
        </w:rPr>
        <w:t xml:space="preserve"> </w:t>
      </w:r>
      <w:r w:rsidRPr="00A74633">
        <w:rPr>
          <w:rFonts w:ascii="Arial" w:eastAsia="Arial" w:hAnsi="Arial" w:cs="Arial"/>
          <w:sz w:val="24"/>
          <w:szCs w:val="24"/>
        </w:rPr>
        <w:t>–</w:t>
      </w:r>
      <w:r w:rsidRPr="00A74633">
        <w:rPr>
          <w:rFonts w:ascii="Arial" w:eastAsia="Arial" w:hAnsi="Arial" w:cs="Arial"/>
          <w:spacing w:val="2"/>
          <w:sz w:val="24"/>
          <w:szCs w:val="24"/>
        </w:rPr>
        <w:t xml:space="preserve"> </w:t>
      </w:r>
      <w:r w:rsidRPr="00A74633">
        <w:rPr>
          <w:rFonts w:ascii="Arial" w:eastAsia="Arial" w:hAnsi="Arial" w:cs="Arial"/>
          <w:sz w:val="24"/>
          <w:szCs w:val="24"/>
        </w:rPr>
        <w:t>HQ</w:t>
      </w:r>
      <w:r w:rsidRPr="00A74633">
        <w:rPr>
          <w:rFonts w:ascii="Arial" w:eastAsia="Arial" w:hAnsi="Arial" w:cs="Arial"/>
          <w:spacing w:val="2"/>
          <w:sz w:val="24"/>
          <w:szCs w:val="24"/>
        </w:rPr>
        <w:t xml:space="preserve"> </w:t>
      </w:r>
      <w:r w:rsidRPr="00A74633">
        <w:rPr>
          <w:rFonts w:ascii="Arial" w:eastAsia="Arial" w:hAnsi="Arial" w:cs="Arial"/>
          <w:spacing w:val="1"/>
          <w:sz w:val="24"/>
          <w:szCs w:val="24"/>
        </w:rPr>
        <w:t>A</w:t>
      </w:r>
      <w:r w:rsidRPr="00A74633">
        <w:rPr>
          <w:rFonts w:ascii="Arial" w:eastAsia="Arial" w:hAnsi="Arial" w:cs="Arial"/>
          <w:sz w:val="24"/>
          <w:szCs w:val="24"/>
        </w:rPr>
        <w:t>r</w:t>
      </w:r>
      <w:r w:rsidRPr="00A74633">
        <w:rPr>
          <w:rFonts w:ascii="Arial" w:eastAsia="Arial" w:hAnsi="Arial" w:cs="Arial"/>
          <w:spacing w:val="1"/>
          <w:sz w:val="24"/>
          <w:szCs w:val="24"/>
        </w:rPr>
        <w:t>m</w:t>
      </w:r>
      <w:r w:rsidRPr="00A74633">
        <w:rPr>
          <w:rFonts w:ascii="Arial" w:eastAsia="Arial" w:hAnsi="Arial" w:cs="Arial"/>
          <w:sz w:val="24"/>
          <w:szCs w:val="24"/>
        </w:rPr>
        <w:t>y</w:t>
      </w:r>
      <w:r w:rsidRPr="00A74633">
        <w:rPr>
          <w:rFonts w:ascii="Arial" w:eastAsia="Arial" w:hAnsi="Arial" w:cs="Arial"/>
          <w:spacing w:val="-2"/>
          <w:sz w:val="24"/>
          <w:szCs w:val="24"/>
        </w:rPr>
        <w:t xml:space="preserve"> </w:t>
      </w:r>
      <w:r w:rsidRPr="00A74633">
        <w:rPr>
          <w:rFonts w:ascii="Arial" w:eastAsia="Arial" w:hAnsi="Arial" w:cs="Arial"/>
          <w:spacing w:val="1"/>
          <w:sz w:val="24"/>
          <w:szCs w:val="24"/>
        </w:rPr>
        <w:t>Spo</w:t>
      </w:r>
      <w:r w:rsidRPr="00A74633">
        <w:rPr>
          <w:rFonts w:ascii="Arial" w:eastAsia="Arial" w:hAnsi="Arial" w:cs="Arial"/>
          <w:sz w:val="24"/>
          <w:szCs w:val="24"/>
        </w:rPr>
        <w:t>rt C</w:t>
      </w:r>
      <w:r w:rsidRPr="00A74633">
        <w:rPr>
          <w:rFonts w:ascii="Arial" w:eastAsia="Arial" w:hAnsi="Arial" w:cs="Arial"/>
          <w:spacing w:val="-2"/>
          <w:sz w:val="24"/>
          <w:szCs w:val="24"/>
        </w:rPr>
        <w:t>o</w:t>
      </w:r>
      <w:r w:rsidRPr="00A74633">
        <w:rPr>
          <w:rFonts w:ascii="Arial" w:eastAsia="Arial" w:hAnsi="Arial" w:cs="Arial"/>
          <w:spacing w:val="1"/>
          <w:sz w:val="24"/>
          <w:szCs w:val="24"/>
        </w:rPr>
        <w:t>n</w:t>
      </w:r>
      <w:r w:rsidRPr="00A74633">
        <w:rPr>
          <w:rFonts w:ascii="Arial" w:eastAsia="Arial" w:hAnsi="Arial" w:cs="Arial"/>
          <w:sz w:val="24"/>
          <w:szCs w:val="24"/>
        </w:rPr>
        <w:t>t</w:t>
      </w:r>
      <w:r w:rsidRPr="00A74633">
        <w:rPr>
          <w:rFonts w:ascii="Arial" w:eastAsia="Arial" w:hAnsi="Arial" w:cs="Arial"/>
          <w:spacing w:val="1"/>
          <w:sz w:val="24"/>
          <w:szCs w:val="24"/>
        </w:rPr>
        <w:t>ro</w:t>
      </w:r>
      <w:r w:rsidRPr="00A74633">
        <w:rPr>
          <w:rFonts w:ascii="Arial" w:eastAsia="Arial" w:hAnsi="Arial" w:cs="Arial"/>
          <w:sz w:val="24"/>
          <w:szCs w:val="24"/>
        </w:rPr>
        <w:t xml:space="preserve">l </w:t>
      </w:r>
      <w:r w:rsidRPr="00A74633">
        <w:rPr>
          <w:rFonts w:ascii="Arial" w:eastAsia="Arial" w:hAnsi="Arial" w:cs="Arial"/>
          <w:spacing w:val="-2"/>
          <w:sz w:val="24"/>
          <w:szCs w:val="24"/>
        </w:rPr>
        <w:t>B</w:t>
      </w:r>
      <w:r w:rsidRPr="00A74633">
        <w:rPr>
          <w:rFonts w:ascii="Arial" w:eastAsia="Arial" w:hAnsi="Arial" w:cs="Arial"/>
          <w:spacing w:val="1"/>
          <w:sz w:val="24"/>
          <w:szCs w:val="24"/>
        </w:rPr>
        <w:t>oa</w:t>
      </w:r>
      <w:r w:rsidRPr="00A74633">
        <w:rPr>
          <w:rFonts w:ascii="Arial" w:eastAsia="Arial" w:hAnsi="Arial" w:cs="Arial"/>
          <w:sz w:val="24"/>
          <w:szCs w:val="24"/>
        </w:rPr>
        <w:t>rd (ASCB).</w:t>
      </w:r>
    </w:p>
    <w:p w14:paraId="31F03079" w14:textId="77777777" w:rsidR="00A74633" w:rsidRDefault="00A74633" w:rsidP="00275553">
      <w:pPr>
        <w:pStyle w:val="ListParagraph"/>
        <w:spacing w:before="74"/>
        <w:ind w:left="993" w:hanging="426"/>
        <w:rPr>
          <w:rFonts w:ascii="Arial" w:eastAsia="Arial" w:hAnsi="Arial" w:cs="Arial"/>
          <w:sz w:val="24"/>
          <w:szCs w:val="24"/>
        </w:rPr>
      </w:pPr>
    </w:p>
    <w:p w14:paraId="668068B9" w14:textId="77777777" w:rsidR="00A74633" w:rsidRDefault="00E372FE" w:rsidP="00275553">
      <w:pPr>
        <w:pStyle w:val="ListParagraph"/>
        <w:numPr>
          <w:ilvl w:val="1"/>
          <w:numId w:val="11"/>
        </w:numPr>
        <w:spacing w:before="74"/>
        <w:ind w:left="993" w:hanging="426"/>
        <w:rPr>
          <w:rFonts w:ascii="Arial" w:eastAsia="Arial" w:hAnsi="Arial" w:cs="Arial"/>
          <w:sz w:val="24"/>
          <w:szCs w:val="24"/>
        </w:rPr>
      </w:pPr>
      <w:r w:rsidRPr="00A74633">
        <w:rPr>
          <w:rFonts w:ascii="Arial" w:eastAsia="Arial" w:hAnsi="Arial" w:cs="Arial"/>
          <w:sz w:val="24"/>
          <w:szCs w:val="24"/>
        </w:rPr>
        <w:t>Assurance – Ex CON safety/</w:t>
      </w:r>
      <w:r w:rsidR="00C71891" w:rsidRPr="00A74633">
        <w:rPr>
          <w:rFonts w:ascii="Arial" w:eastAsia="Arial" w:hAnsi="Arial" w:cs="Arial"/>
          <w:sz w:val="24"/>
          <w:szCs w:val="24"/>
        </w:rPr>
        <w:t>Ops Officer/COS or</w:t>
      </w:r>
      <w:r w:rsidR="00C27C62" w:rsidRPr="00A74633">
        <w:rPr>
          <w:rFonts w:ascii="Arial" w:eastAsia="Arial" w:hAnsi="Arial" w:cs="Arial"/>
          <w:sz w:val="24"/>
          <w:szCs w:val="24"/>
        </w:rPr>
        <w:t xml:space="preserve"> Assurance ASCB.</w:t>
      </w:r>
    </w:p>
    <w:p w14:paraId="673E6815" w14:textId="77777777" w:rsidR="00A74633" w:rsidRDefault="00A74633" w:rsidP="00275553">
      <w:pPr>
        <w:pStyle w:val="ListParagraph"/>
        <w:spacing w:before="74"/>
        <w:ind w:left="993" w:hanging="426"/>
        <w:rPr>
          <w:rFonts w:ascii="Arial" w:eastAsia="Arial" w:hAnsi="Arial" w:cs="Arial"/>
          <w:sz w:val="24"/>
          <w:szCs w:val="24"/>
        </w:rPr>
      </w:pPr>
    </w:p>
    <w:p w14:paraId="602BD687" w14:textId="77777777" w:rsidR="00A74633" w:rsidRDefault="00E61376" w:rsidP="00275553">
      <w:pPr>
        <w:pStyle w:val="ListParagraph"/>
        <w:numPr>
          <w:ilvl w:val="1"/>
          <w:numId w:val="11"/>
        </w:numPr>
        <w:spacing w:before="74"/>
        <w:ind w:left="993" w:hanging="426"/>
        <w:rPr>
          <w:rFonts w:ascii="Arial" w:eastAsia="Arial" w:hAnsi="Arial" w:cs="Arial"/>
          <w:sz w:val="24"/>
          <w:szCs w:val="24"/>
        </w:rPr>
      </w:pPr>
      <w:r w:rsidRPr="00A74633">
        <w:rPr>
          <w:rFonts w:ascii="Arial" w:eastAsia="Arial" w:hAnsi="Arial" w:cs="Arial"/>
          <w:sz w:val="24"/>
          <w:szCs w:val="24"/>
        </w:rPr>
        <w:t>Ass</w:t>
      </w:r>
      <w:r w:rsidRPr="00A74633">
        <w:rPr>
          <w:rFonts w:ascii="Arial" w:eastAsia="Arial" w:hAnsi="Arial" w:cs="Arial"/>
          <w:spacing w:val="1"/>
          <w:sz w:val="24"/>
          <w:szCs w:val="24"/>
        </w:rPr>
        <w:t>u</w:t>
      </w:r>
      <w:r w:rsidRPr="00A74633">
        <w:rPr>
          <w:rFonts w:ascii="Arial" w:eastAsia="Arial" w:hAnsi="Arial" w:cs="Arial"/>
          <w:sz w:val="24"/>
          <w:szCs w:val="24"/>
        </w:rPr>
        <w:t>ra</w:t>
      </w:r>
      <w:r w:rsidRPr="00A74633">
        <w:rPr>
          <w:rFonts w:ascii="Arial" w:eastAsia="Arial" w:hAnsi="Arial" w:cs="Arial"/>
          <w:spacing w:val="1"/>
          <w:sz w:val="24"/>
          <w:szCs w:val="24"/>
        </w:rPr>
        <w:t>n</w:t>
      </w:r>
      <w:r w:rsidRPr="00A74633">
        <w:rPr>
          <w:rFonts w:ascii="Arial" w:eastAsia="Arial" w:hAnsi="Arial" w:cs="Arial"/>
          <w:spacing w:val="-2"/>
          <w:sz w:val="24"/>
          <w:szCs w:val="24"/>
        </w:rPr>
        <w:t>c</w:t>
      </w:r>
      <w:r w:rsidRPr="00A74633">
        <w:rPr>
          <w:rFonts w:ascii="Arial" w:eastAsia="Arial" w:hAnsi="Arial" w:cs="Arial"/>
          <w:sz w:val="24"/>
          <w:szCs w:val="24"/>
        </w:rPr>
        <w:t>e</w:t>
      </w:r>
      <w:r w:rsidRPr="00A74633">
        <w:rPr>
          <w:rFonts w:ascii="Arial" w:eastAsia="Arial" w:hAnsi="Arial" w:cs="Arial"/>
          <w:spacing w:val="3"/>
          <w:sz w:val="24"/>
          <w:szCs w:val="24"/>
        </w:rPr>
        <w:t xml:space="preserve"> </w:t>
      </w:r>
      <w:r w:rsidRPr="00A74633">
        <w:rPr>
          <w:rFonts w:ascii="Arial" w:eastAsia="Arial" w:hAnsi="Arial" w:cs="Arial"/>
          <w:sz w:val="24"/>
          <w:szCs w:val="24"/>
        </w:rPr>
        <w:t>–</w:t>
      </w:r>
      <w:r w:rsidRPr="00A74633">
        <w:rPr>
          <w:rFonts w:ascii="Arial" w:eastAsia="Arial" w:hAnsi="Arial" w:cs="Arial"/>
          <w:spacing w:val="-1"/>
          <w:sz w:val="24"/>
          <w:szCs w:val="24"/>
        </w:rPr>
        <w:t xml:space="preserve"> </w:t>
      </w:r>
      <w:r w:rsidRPr="00A74633">
        <w:rPr>
          <w:rFonts w:ascii="Arial" w:eastAsia="Arial" w:hAnsi="Arial" w:cs="Arial"/>
          <w:sz w:val="24"/>
          <w:szCs w:val="24"/>
        </w:rPr>
        <w:t>Ar</w:t>
      </w:r>
      <w:r w:rsidRPr="00A74633">
        <w:rPr>
          <w:rFonts w:ascii="Arial" w:eastAsia="Arial" w:hAnsi="Arial" w:cs="Arial"/>
          <w:spacing w:val="1"/>
          <w:sz w:val="24"/>
          <w:szCs w:val="24"/>
        </w:rPr>
        <w:t>m</w:t>
      </w:r>
      <w:r w:rsidRPr="00A74633">
        <w:rPr>
          <w:rFonts w:ascii="Arial" w:eastAsia="Arial" w:hAnsi="Arial" w:cs="Arial"/>
          <w:sz w:val="24"/>
          <w:szCs w:val="24"/>
        </w:rPr>
        <w:t>y</w:t>
      </w:r>
      <w:r w:rsidRPr="00A74633">
        <w:rPr>
          <w:rFonts w:ascii="Arial" w:eastAsia="Arial" w:hAnsi="Arial" w:cs="Arial"/>
          <w:spacing w:val="-2"/>
          <w:sz w:val="24"/>
          <w:szCs w:val="24"/>
        </w:rPr>
        <w:t xml:space="preserve"> </w:t>
      </w:r>
      <w:r w:rsidRPr="00A74633">
        <w:rPr>
          <w:rFonts w:ascii="Arial" w:eastAsia="Arial" w:hAnsi="Arial" w:cs="Arial"/>
          <w:sz w:val="24"/>
          <w:szCs w:val="24"/>
        </w:rPr>
        <w:t>C</w:t>
      </w:r>
      <w:r w:rsidRPr="00A74633">
        <w:rPr>
          <w:rFonts w:ascii="Arial" w:eastAsia="Arial" w:hAnsi="Arial" w:cs="Arial"/>
          <w:spacing w:val="1"/>
          <w:sz w:val="24"/>
          <w:szCs w:val="24"/>
        </w:rPr>
        <w:t>o</w:t>
      </w:r>
      <w:r w:rsidRPr="00A74633">
        <w:rPr>
          <w:rFonts w:ascii="Arial" w:eastAsia="Arial" w:hAnsi="Arial" w:cs="Arial"/>
          <w:sz w:val="24"/>
          <w:szCs w:val="24"/>
        </w:rPr>
        <w:t>rp</w:t>
      </w:r>
      <w:r w:rsidRPr="00A74633">
        <w:rPr>
          <w:rFonts w:ascii="Arial" w:eastAsia="Arial" w:hAnsi="Arial" w:cs="Arial"/>
          <w:spacing w:val="1"/>
          <w:sz w:val="24"/>
          <w:szCs w:val="24"/>
        </w:rPr>
        <w:t>o</w:t>
      </w:r>
      <w:r w:rsidRPr="00A74633">
        <w:rPr>
          <w:rFonts w:ascii="Arial" w:eastAsia="Arial" w:hAnsi="Arial" w:cs="Arial"/>
          <w:sz w:val="24"/>
          <w:szCs w:val="24"/>
        </w:rPr>
        <w:t xml:space="preserve">rate </w:t>
      </w:r>
      <w:r w:rsidRPr="00A74633">
        <w:rPr>
          <w:rFonts w:ascii="Arial" w:eastAsia="Arial" w:hAnsi="Arial" w:cs="Arial"/>
          <w:spacing w:val="1"/>
          <w:sz w:val="24"/>
          <w:szCs w:val="24"/>
        </w:rPr>
        <w:t>Go</w:t>
      </w:r>
      <w:r w:rsidRPr="00A74633">
        <w:rPr>
          <w:rFonts w:ascii="Arial" w:eastAsia="Arial" w:hAnsi="Arial" w:cs="Arial"/>
          <w:spacing w:val="-2"/>
          <w:sz w:val="24"/>
          <w:szCs w:val="24"/>
        </w:rPr>
        <w:t>v</w:t>
      </w:r>
      <w:r w:rsidRPr="00A74633">
        <w:rPr>
          <w:rFonts w:ascii="Arial" w:eastAsia="Arial" w:hAnsi="Arial" w:cs="Arial"/>
          <w:spacing w:val="1"/>
          <w:sz w:val="24"/>
          <w:szCs w:val="24"/>
        </w:rPr>
        <w:t>e</w:t>
      </w:r>
      <w:r w:rsidRPr="00A74633">
        <w:rPr>
          <w:rFonts w:ascii="Arial" w:eastAsia="Arial" w:hAnsi="Arial" w:cs="Arial"/>
          <w:sz w:val="24"/>
          <w:szCs w:val="24"/>
        </w:rPr>
        <w:t>rn</w:t>
      </w:r>
      <w:r w:rsidRPr="00A74633">
        <w:rPr>
          <w:rFonts w:ascii="Arial" w:eastAsia="Arial" w:hAnsi="Arial" w:cs="Arial"/>
          <w:spacing w:val="1"/>
          <w:sz w:val="24"/>
          <w:szCs w:val="24"/>
        </w:rPr>
        <w:t>an</w:t>
      </w:r>
      <w:r w:rsidRPr="00A74633">
        <w:rPr>
          <w:rFonts w:ascii="Arial" w:eastAsia="Arial" w:hAnsi="Arial" w:cs="Arial"/>
          <w:spacing w:val="-2"/>
          <w:sz w:val="24"/>
          <w:szCs w:val="24"/>
        </w:rPr>
        <w:t>c</w:t>
      </w:r>
      <w:r w:rsidRPr="00A74633">
        <w:rPr>
          <w:rFonts w:ascii="Arial" w:eastAsia="Arial" w:hAnsi="Arial" w:cs="Arial"/>
          <w:spacing w:val="1"/>
          <w:sz w:val="24"/>
          <w:szCs w:val="24"/>
        </w:rPr>
        <w:t>e</w:t>
      </w:r>
      <w:r w:rsidR="00C27C62" w:rsidRPr="00A74633">
        <w:rPr>
          <w:rFonts w:ascii="Arial" w:eastAsia="Arial" w:hAnsi="Arial" w:cs="Arial"/>
          <w:spacing w:val="1"/>
          <w:sz w:val="24"/>
          <w:szCs w:val="24"/>
        </w:rPr>
        <w:t>, Finance Policy</w:t>
      </w:r>
      <w:r w:rsidRPr="00A74633">
        <w:rPr>
          <w:rFonts w:ascii="Arial" w:eastAsia="Arial" w:hAnsi="Arial" w:cs="Arial"/>
          <w:sz w:val="24"/>
          <w:szCs w:val="24"/>
        </w:rPr>
        <w:t>.</w:t>
      </w:r>
    </w:p>
    <w:p w14:paraId="0CD1DE46" w14:textId="77777777" w:rsidR="00A74633" w:rsidRDefault="00A74633" w:rsidP="00A74633">
      <w:pPr>
        <w:pStyle w:val="ListParagraph"/>
        <w:spacing w:before="74"/>
        <w:ind w:left="1222"/>
        <w:rPr>
          <w:rFonts w:ascii="Arial" w:eastAsia="Arial" w:hAnsi="Arial" w:cs="Arial"/>
          <w:sz w:val="24"/>
          <w:szCs w:val="24"/>
        </w:rPr>
      </w:pPr>
    </w:p>
    <w:p w14:paraId="6A48E61D" w14:textId="77777777" w:rsidR="00A71220" w:rsidRDefault="00E61376" w:rsidP="000C2BA8">
      <w:pPr>
        <w:pStyle w:val="ListParagraph"/>
        <w:numPr>
          <w:ilvl w:val="0"/>
          <w:numId w:val="11"/>
        </w:numPr>
        <w:spacing w:before="74"/>
        <w:ind w:left="0" w:firstLine="0"/>
        <w:rPr>
          <w:rFonts w:ascii="Arial" w:eastAsia="Arial" w:hAnsi="Arial" w:cs="Arial"/>
          <w:sz w:val="24"/>
          <w:szCs w:val="24"/>
        </w:rPr>
      </w:pPr>
      <w:r w:rsidRPr="00A74633">
        <w:rPr>
          <w:rFonts w:ascii="Arial" w:eastAsia="Arial" w:hAnsi="Arial" w:cs="Arial"/>
          <w:b/>
          <w:sz w:val="24"/>
          <w:szCs w:val="24"/>
        </w:rPr>
        <w:t>D</w:t>
      </w:r>
      <w:r w:rsidRPr="00A74633">
        <w:rPr>
          <w:rFonts w:ascii="Arial" w:eastAsia="Arial" w:hAnsi="Arial" w:cs="Arial"/>
          <w:b/>
          <w:spacing w:val="-1"/>
          <w:sz w:val="24"/>
          <w:szCs w:val="24"/>
        </w:rPr>
        <w:t>u</w:t>
      </w:r>
      <w:r w:rsidRPr="00A74633">
        <w:rPr>
          <w:rFonts w:ascii="Arial" w:eastAsia="Arial" w:hAnsi="Arial" w:cs="Arial"/>
          <w:b/>
          <w:spacing w:val="1"/>
          <w:sz w:val="24"/>
          <w:szCs w:val="24"/>
        </w:rPr>
        <w:t>t</w:t>
      </w:r>
      <w:r w:rsidRPr="00A74633">
        <w:rPr>
          <w:rFonts w:ascii="Arial" w:eastAsia="Arial" w:hAnsi="Arial" w:cs="Arial"/>
          <w:b/>
          <w:sz w:val="24"/>
          <w:szCs w:val="24"/>
        </w:rPr>
        <w:t>y</w:t>
      </w:r>
      <w:r w:rsidRPr="00A74633">
        <w:rPr>
          <w:rFonts w:ascii="Arial" w:eastAsia="Arial" w:hAnsi="Arial" w:cs="Arial"/>
          <w:b/>
          <w:spacing w:val="-4"/>
          <w:sz w:val="24"/>
          <w:szCs w:val="24"/>
        </w:rPr>
        <w:t xml:space="preserve"> </w:t>
      </w:r>
      <w:r w:rsidRPr="00A74633">
        <w:rPr>
          <w:rFonts w:ascii="Arial" w:eastAsia="Arial" w:hAnsi="Arial" w:cs="Arial"/>
          <w:b/>
          <w:spacing w:val="1"/>
          <w:sz w:val="24"/>
          <w:szCs w:val="24"/>
        </w:rPr>
        <w:t>S</w:t>
      </w:r>
      <w:r w:rsidRPr="00A74633">
        <w:rPr>
          <w:rFonts w:ascii="Arial" w:eastAsia="Arial" w:hAnsi="Arial" w:cs="Arial"/>
          <w:b/>
          <w:sz w:val="24"/>
          <w:szCs w:val="24"/>
        </w:rPr>
        <w:t xml:space="preserve">tatus. </w:t>
      </w:r>
      <w:r w:rsidRPr="00A74633">
        <w:rPr>
          <w:rFonts w:ascii="Arial" w:eastAsia="Arial" w:hAnsi="Arial" w:cs="Arial"/>
          <w:spacing w:val="2"/>
          <w:sz w:val="24"/>
          <w:szCs w:val="24"/>
        </w:rPr>
        <w:t>T</w:t>
      </w:r>
      <w:r w:rsidRPr="00A74633">
        <w:rPr>
          <w:rFonts w:ascii="Arial" w:eastAsia="Arial" w:hAnsi="Arial" w:cs="Arial"/>
          <w:spacing w:val="1"/>
          <w:sz w:val="24"/>
          <w:szCs w:val="24"/>
        </w:rPr>
        <w:t>h</w:t>
      </w:r>
      <w:r w:rsidRPr="00A74633">
        <w:rPr>
          <w:rFonts w:ascii="Arial" w:eastAsia="Arial" w:hAnsi="Arial" w:cs="Arial"/>
          <w:sz w:val="24"/>
          <w:szCs w:val="24"/>
        </w:rPr>
        <w:t>r</w:t>
      </w:r>
      <w:r w:rsidRPr="00A74633">
        <w:rPr>
          <w:rFonts w:ascii="Arial" w:eastAsia="Arial" w:hAnsi="Arial" w:cs="Arial"/>
          <w:spacing w:val="-2"/>
          <w:sz w:val="24"/>
          <w:szCs w:val="24"/>
        </w:rPr>
        <w:t>o</w:t>
      </w:r>
      <w:r w:rsidRPr="00A74633">
        <w:rPr>
          <w:rFonts w:ascii="Arial" w:eastAsia="Arial" w:hAnsi="Arial" w:cs="Arial"/>
          <w:spacing w:val="1"/>
          <w:sz w:val="24"/>
          <w:szCs w:val="24"/>
        </w:rPr>
        <w:t>u</w:t>
      </w:r>
      <w:r w:rsidRPr="00A74633">
        <w:rPr>
          <w:rFonts w:ascii="Arial" w:eastAsia="Arial" w:hAnsi="Arial" w:cs="Arial"/>
          <w:spacing w:val="-1"/>
          <w:sz w:val="24"/>
          <w:szCs w:val="24"/>
        </w:rPr>
        <w:t>g</w:t>
      </w:r>
      <w:r w:rsidRPr="00A74633">
        <w:rPr>
          <w:rFonts w:ascii="Arial" w:eastAsia="Arial" w:hAnsi="Arial" w:cs="Arial"/>
          <w:spacing w:val="1"/>
          <w:sz w:val="24"/>
          <w:szCs w:val="24"/>
        </w:rPr>
        <w:t>hou</w:t>
      </w:r>
      <w:r w:rsidRPr="00A74633">
        <w:rPr>
          <w:rFonts w:ascii="Arial" w:eastAsia="Arial" w:hAnsi="Arial" w:cs="Arial"/>
          <w:sz w:val="24"/>
          <w:szCs w:val="24"/>
        </w:rPr>
        <w:t>t</w:t>
      </w:r>
      <w:r w:rsidRPr="00A74633">
        <w:rPr>
          <w:rFonts w:ascii="Arial" w:eastAsia="Arial" w:hAnsi="Arial" w:cs="Arial"/>
          <w:spacing w:val="1"/>
          <w:sz w:val="24"/>
          <w:szCs w:val="24"/>
        </w:rPr>
        <w:t xml:space="preserve"> </w:t>
      </w:r>
      <w:r w:rsidRPr="00A74633">
        <w:rPr>
          <w:rFonts w:ascii="Arial" w:eastAsia="Arial" w:hAnsi="Arial" w:cs="Arial"/>
          <w:spacing w:val="-2"/>
          <w:sz w:val="24"/>
          <w:szCs w:val="24"/>
        </w:rPr>
        <w:t>t</w:t>
      </w:r>
      <w:r w:rsidRPr="00A74633">
        <w:rPr>
          <w:rFonts w:ascii="Arial" w:eastAsia="Arial" w:hAnsi="Arial" w:cs="Arial"/>
          <w:spacing w:val="1"/>
          <w:sz w:val="24"/>
          <w:szCs w:val="24"/>
        </w:rPr>
        <w:t>h</w:t>
      </w:r>
      <w:r w:rsidRPr="00A74633">
        <w:rPr>
          <w:rFonts w:ascii="Arial" w:eastAsia="Arial" w:hAnsi="Arial" w:cs="Arial"/>
          <w:sz w:val="24"/>
          <w:szCs w:val="24"/>
        </w:rPr>
        <w:t>is DIN t</w:t>
      </w:r>
      <w:r w:rsidRPr="00A74633">
        <w:rPr>
          <w:rFonts w:ascii="Arial" w:eastAsia="Arial" w:hAnsi="Arial" w:cs="Arial"/>
          <w:spacing w:val="-1"/>
          <w:sz w:val="24"/>
          <w:szCs w:val="24"/>
        </w:rPr>
        <w:t>h</w:t>
      </w:r>
      <w:r w:rsidRPr="00A74633">
        <w:rPr>
          <w:rFonts w:ascii="Arial" w:eastAsia="Arial" w:hAnsi="Arial" w:cs="Arial"/>
          <w:sz w:val="24"/>
          <w:szCs w:val="24"/>
        </w:rPr>
        <w:t>e</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t</w:t>
      </w:r>
      <w:r w:rsidRPr="00A74633">
        <w:rPr>
          <w:rFonts w:ascii="Arial" w:eastAsia="Arial" w:hAnsi="Arial" w:cs="Arial"/>
          <w:spacing w:val="1"/>
          <w:sz w:val="24"/>
          <w:szCs w:val="24"/>
        </w:rPr>
        <w:t>e</w:t>
      </w:r>
      <w:r w:rsidRPr="00A74633">
        <w:rPr>
          <w:rFonts w:ascii="Arial" w:eastAsia="Arial" w:hAnsi="Arial" w:cs="Arial"/>
          <w:sz w:val="24"/>
          <w:szCs w:val="24"/>
        </w:rPr>
        <w:t>rm</w:t>
      </w:r>
      <w:r w:rsidRPr="00A74633">
        <w:rPr>
          <w:rFonts w:ascii="Arial" w:eastAsia="Arial" w:hAnsi="Arial" w:cs="Arial"/>
          <w:spacing w:val="1"/>
          <w:sz w:val="24"/>
          <w:szCs w:val="24"/>
        </w:rPr>
        <w:t xml:space="preserve"> </w:t>
      </w:r>
      <w:r w:rsidRPr="00A74633">
        <w:rPr>
          <w:rFonts w:ascii="Arial" w:eastAsia="Arial" w:hAnsi="Arial" w:cs="Arial"/>
          <w:spacing w:val="-2"/>
          <w:sz w:val="24"/>
          <w:szCs w:val="24"/>
        </w:rPr>
        <w:t>‘</w:t>
      </w:r>
      <w:r w:rsidRPr="00A74633">
        <w:rPr>
          <w:rFonts w:ascii="Arial" w:eastAsia="Arial" w:hAnsi="Arial" w:cs="Arial"/>
          <w:sz w:val="24"/>
          <w:szCs w:val="24"/>
        </w:rPr>
        <w:t>On</w:t>
      </w:r>
      <w:r w:rsidRPr="00A74633">
        <w:rPr>
          <w:rFonts w:ascii="Arial" w:eastAsia="Arial" w:hAnsi="Arial" w:cs="Arial"/>
          <w:spacing w:val="1"/>
          <w:sz w:val="24"/>
          <w:szCs w:val="24"/>
        </w:rPr>
        <w:t xml:space="preserve"> </w:t>
      </w:r>
      <w:r w:rsidRPr="00A74633">
        <w:rPr>
          <w:rFonts w:ascii="Arial" w:eastAsia="Arial" w:hAnsi="Arial" w:cs="Arial"/>
          <w:sz w:val="24"/>
          <w:szCs w:val="24"/>
        </w:rPr>
        <w:t>D</w:t>
      </w:r>
      <w:r w:rsidRPr="00A74633">
        <w:rPr>
          <w:rFonts w:ascii="Arial" w:eastAsia="Arial" w:hAnsi="Arial" w:cs="Arial"/>
          <w:spacing w:val="1"/>
          <w:sz w:val="24"/>
          <w:szCs w:val="24"/>
        </w:rPr>
        <w:t>u</w:t>
      </w:r>
      <w:r w:rsidRPr="00A74633">
        <w:rPr>
          <w:rFonts w:ascii="Arial" w:eastAsia="Arial" w:hAnsi="Arial" w:cs="Arial"/>
          <w:sz w:val="24"/>
          <w:szCs w:val="24"/>
        </w:rPr>
        <w:t>t</w:t>
      </w:r>
      <w:r w:rsidRPr="00A74633">
        <w:rPr>
          <w:rFonts w:ascii="Arial" w:eastAsia="Arial" w:hAnsi="Arial" w:cs="Arial"/>
          <w:spacing w:val="-2"/>
          <w:sz w:val="24"/>
          <w:szCs w:val="24"/>
        </w:rPr>
        <w:t>y</w:t>
      </w:r>
      <w:r w:rsidRPr="00A74633">
        <w:rPr>
          <w:rFonts w:ascii="Arial" w:eastAsia="Arial" w:hAnsi="Arial" w:cs="Arial"/>
          <w:sz w:val="24"/>
          <w:szCs w:val="24"/>
        </w:rPr>
        <w:t>’ ref</w:t>
      </w:r>
      <w:r w:rsidRPr="00A74633">
        <w:rPr>
          <w:rFonts w:ascii="Arial" w:eastAsia="Arial" w:hAnsi="Arial" w:cs="Arial"/>
          <w:spacing w:val="1"/>
          <w:sz w:val="24"/>
          <w:szCs w:val="24"/>
        </w:rPr>
        <w:t>e</w:t>
      </w:r>
      <w:r w:rsidRPr="00A74633">
        <w:rPr>
          <w:rFonts w:ascii="Arial" w:eastAsia="Arial" w:hAnsi="Arial" w:cs="Arial"/>
          <w:sz w:val="24"/>
          <w:szCs w:val="24"/>
        </w:rPr>
        <w:t>rs s</w:t>
      </w:r>
      <w:r w:rsidRPr="00A74633">
        <w:rPr>
          <w:rFonts w:ascii="Arial" w:eastAsia="Arial" w:hAnsi="Arial" w:cs="Arial"/>
          <w:spacing w:val="-2"/>
          <w:sz w:val="24"/>
          <w:szCs w:val="24"/>
        </w:rPr>
        <w:t>p</w:t>
      </w:r>
      <w:r w:rsidRPr="00A74633">
        <w:rPr>
          <w:rFonts w:ascii="Arial" w:eastAsia="Arial" w:hAnsi="Arial" w:cs="Arial"/>
          <w:spacing w:val="1"/>
          <w:sz w:val="24"/>
          <w:szCs w:val="24"/>
        </w:rPr>
        <w:t>e</w:t>
      </w:r>
      <w:r w:rsidRPr="00A74633">
        <w:rPr>
          <w:rFonts w:ascii="Arial" w:eastAsia="Arial" w:hAnsi="Arial" w:cs="Arial"/>
          <w:sz w:val="24"/>
          <w:szCs w:val="24"/>
        </w:rPr>
        <w:t>ci</w:t>
      </w:r>
      <w:r w:rsidRPr="00A74633">
        <w:rPr>
          <w:rFonts w:ascii="Arial" w:eastAsia="Arial" w:hAnsi="Arial" w:cs="Arial"/>
          <w:spacing w:val="2"/>
          <w:sz w:val="24"/>
          <w:szCs w:val="24"/>
        </w:rPr>
        <w:t>f</w:t>
      </w:r>
      <w:r w:rsidRPr="00A74633">
        <w:rPr>
          <w:rFonts w:ascii="Arial" w:eastAsia="Arial" w:hAnsi="Arial" w:cs="Arial"/>
          <w:spacing w:val="-3"/>
          <w:sz w:val="24"/>
          <w:szCs w:val="24"/>
        </w:rPr>
        <w:t>i</w:t>
      </w:r>
      <w:r w:rsidRPr="00A74633">
        <w:rPr>
          <w:rFonts w:ascii="Arial" w:eastAsia="Arial" w:hAnsi="Arial" w:cs="Arial"/>
          <w:sz w:val="24"/>
          <w:szCs w:val="24"/>
        </w:rPr>
        <w:t>c</w:t>
      </w:r>
      <w:r w:rsidRPr="00A74633">
        <w:rPr>
          <w:rFonts w:ascii="Arial" w:eastAsia="Arial" w:hAnsi="Arial" w:cs="Arial"/>
          <w:spacing w:val="1"/>
          <w:sz w:val="24"/>
          <w:szCs w:val="24"/>
        </w:rPr>
        <w:t>a</w:t>
      </w:r>
      <w:r w:rsidRPr="00A74633">
        <w:rPr>
          <w:rFonts w:ascii="Arial" w:eastAsia="Arial" w:hAnsi="Arial" w:cs="Arial"/>
          <w:sz w:val="24"/>
          <w:szCs w:val="24"/>
        </w:rPr>
        <w:t>l</w:t>
      </w:r>
      <w:r w:rsidRPr="00A74633">
        <w:rPr>
          <w:rFonts w:ascii="Arial" w:eastAsia="Arial" w:hAnsi="Arial" w:cs="Arial"/>
          <w:spacing w:val="-1"/>
          <w:sz w:val="24"/>
          <w:szCs w:val="24"/>
        </w:rPr>
        <w:t>l</w:t>
      </w:r>
      <w:r w:rsidRPr="00A74633">
        <w:rPr>
          <w:rFonts w:ascii="Arial" w:eastAsia="Arial" w:hAnsi="Arial" w:cs="Arial"/>
          <w:sz w:val="24"/>
          <w:szCs w:val="24"/>
        </w:rPr>
        <w:t>y</w:t>
      </w:r>
      <w:r w:rsidRPr="00A74633">
        <w:rPr>
          <w:rFonts w:ascii="Arial" w:eastAsia="Arial" w:hAnsi="Arial" w:cs="Arial"/>
          <w:spacing w:val="-2"/>
          <w:sz w:val="24"/>
          <w:szCs w:val="24"/>
        </w:rPr>
        <w:t xml:space="preserve"> </w:t>
      </w:r>
      <w:r w:rsidRPr="00A74633">
        <w:rPr>
          <w:rFonts w:ascii="Arial" w:eastAsia="Arial" w:hAnsi="Arial" w:cs="Arial"/>
          <w:spacing w:val="1"/>
          <w:sz w:val="24"/>
          <w:szCs w:val="24"/>
        </w:rPr>
        <w:t>t</w:t>
      </w:r>
      <w:r w:rsidRPr="00A74633">
        <w:rPr>
          <w:rFonts w:ascii="Arial" w:eastAsia="Arial" w:hAnsi="Arial" w:cs="Arial"/>
          <w:sz w:val="24"/>
          <w:szCs w:val="24"/>
        </w:rPr>
        <w:t>o</w:t>
      </w:r>
      <w:r w:rsidRPr="00A74633">
        <w:rPr>
          <w:rFonts w:ascii="Arial" w:eastAsia="Arial" w:hAnsi="Arial" w:cs="Arial"/>
          <w:spacing w:val="1"/>
          <w:sz w:val="24"/>
          <w:szCs w:val="24"/>
        </w:rPr>
        <w:t xml:space="preserve"> th</w:t>
      </w:r>
      <w:r w:rsidRPr="00A74633">
        <w:rPr>
          <w:rFonts w:ascii="Arial" w:eastAsia="Arial" w:hAnsi="Arial" w:cs="Arial"/>
          <w:sz w:val="24"/>
          <w:szCs w:val="24"/>
        </w:rPr>
        <w:t>e</w:t>
      </w:r>
      <w:r w:rsidRPr="00A74633">
        <w:rPr>
          <w:rFonts w:ascii="Arial" w:eastAsia="Arial" w:hAnsi="Arial" w:cs="Arial"/>
          <w:spacing w:val="1"/>
          <w:sz w:val="24"/>
          <w:szCs w:val="24"/>
        </w:rPr>
        <w:t xml:space="preserve"> I</w:t>
      </w:r>
      <w:r w:rsidRPr="00A74633">
        <w:rPr>
          <w:rFonts w:ascii="Arial" w:eastAsia="Arial" w:hAnsi="Arial" w:cs="Arial"/>
          <w:spacing w:val="-3"/>
          <w:sz w:val="24"/>
          <w:szCs w:val="24"/>
        </w:rPr>
        <w:t>M</w:t>
      </w:r>
      <w:r w:rsidRPr="00A74633">
        <w:rPr>
          <w:rFonts w:ascii="Arial" w:eastAsia="Arial" w:hAnsi="Arial" w:cs="Arial"/>
          <w:sz w:val="24"/>
          <w:szCs w:val="24"/>
        </w:rPr>
        <w:t xml:space="preserve">T </w:t>
      </w:r>
      <w:r w:rsidRPr="00A74633">
        <w:rPr>
          <w:rFonts w:ascii="Arial" w:eastAsia="Arial" w:hAnsi="Arial" w:cs="Arial"/>
          <w:spacing w:val="1"/>
          <w:sz w:val="24"/>
          <w:szCs w:val="24"/>
        </w:rPr>
        <w:t>an</w:t>
      </w:r>
      <w:r w:rsidRPr="00A74633">
        <w:rPr>
          <w:rFonts w:ascii="Arial" w:eastAsia="Arial" w:hAnsi="Arial" w:cs="Arial"/>
          <w:sz w:val="24"/>
          <w:szCs w:val="24"/>
        </w:rPr>
        <w:t>d</w:t>
      </w:r>
      <w:r w:rsidRPr="00A74633">
        <w:rPr>
          <w:rFonts w:ascii="Arial" w:eastAsia="Arial" w:hAnsi="Arial" w:cs="Arial"/>
          <w:spacing w:val="-1"/>
          <w:sz w:val="24"/>
          <w:szCs w:val="24"/>
        </w:rPr>
        <w:t xml:space="preserve"> </w:t>
      </w:r>
      <w:r w:rsidRPr="00A74633">
        <w:rPr>
          <w:rFonts w:ascii="Arial" w:eastAsia="Arial" w:hAnsi="Arial" w:cs="Arial"/>
          <w:sz w:val="24"/>
          <w:szCs w:val="24"/>
        </w:rPr>
        <w:t>S</w:t>
      </w:r>
      <w:r w:rsidRPr="00A74633">
        <w:rPr>
          <w:rFonts w:ascii="Arial" w:eastAsia="Arial" w:hAnsi="Arial" w:cs="Arial"/>
          <w:spacing w:val="1"/>
          <w:sz w:val="24"/>
          <w:szCs w:val="24"/>
        </w:rPr>
        <w:t>po</w:t>
      </w:r>
      <w:r w:rsidRPr="00A74633">
        <w:rPr>
          <w:rFonts w:ascii="Arial" w:eastAsia="Arial" w:hAnsi="Arial" w:cs="Arial"/>
          <w:sz w:val="24"/>
          <w:szCs w:val="24"/>
        </w:rPr>
        <w:t>rt</w:t>
      </w:r>
      <w:r w:rsidRPr="00A74633">
        <w:rPr>
          <w:rFonts w:ascii="Arial" w:eastAsia="Arial" w:hAnsi="Arial" w:cs="Arial"/>
          <w:spacing w:val="-2"/>
          <w:sz w:val="24"/>
          <w:szCs w:val="24"/>
        </w:rPr>
        <w:t xml:space="preserve"> </w:t>
      </w:r>
      <w:r w:rsidRPr="00A74633">
        <w:rPr>
          <w:rFonts w:ascii="Arial" w:eastAsia="Arial" w:hAnsi="Arial" w:cs="Arial"/>
          <w:spacing w:val="1"/>
          <w:sz w:val="24"/>
          <w:szCs w:val="24"/>
        </w:rPr>
        <w:t>a</w:t>
      </w:r>
      <w:r w:rsidRPr="00A74633">
        <w:rPr>
          <w:rFonts w:ascii="Arial" w:eastAsia="Arial" w:hAnsi="Arial" w:cs="Arial"/>
          <w:sz w:val="24"/>
          <w:szCs w:val="24"/>
        </w:rPr>
        <w:t>cti</w:t>
      </w:r>
      <w:r w:rsidRPr="00A74633">
        <w:rPr>
          <w:rFonts w:ascii="Arial" w:eastAsia="Arial" w:hAnsi="Arial" w:cs="Arial"/>
          <w:spacing w:val="-2"/>
          <w:sz w:val="24"/>
          <w:szCs w:val="24"/>
        </w:rPr>
        <w:t>v</w:t>
      </w:r>
      <w:r w:rsidRPr="00A74633">
        <w:rPr>
          <w:rFonts w:ascii="Arial" w:eastAsia="Arial" w:hAnsi="Arial" w:cs="Arial"/>
          <w:sz w:val="24"/>
          <w:szCs w:val="24"/>
        </w:rPr>
        <w:t>ities</w:t>
      </w:r>
      <w:r w:rsidRPr="00A74633">
        <w:rPr>
          <w:rFonts w:ascii="Arial" w:eastAsia="Arial" w:hAnsi="Arial" w:cs="Arial"/>
          <w:spacing w:val="1"/>
          <w:sz w:val="24"/>
          <w:szCs w:val="24"/>
        </w:rPr>
        <w:t xml:space="preserve"> </w:t>
      </w:r>
      <w:r w:rsidRPr="00A74633">
        <w:rPr>
          <w:rFonts w:ascii="Arial" w:eastAsia="Arial" w:hAnsi="Arial" w:cs="Arial"/>
          <w:sz w:val="24"/>
          <w:szCs w:val="24"/>
        </w:rPr>
        <w:t>t</w:t>
      </w:r>
      <w:r w:rsidRPr="00A74633">
        <w:rPr>
          <w:rFonts w:ascii="Arial" w:eastAsia="Arial" w:hAnsi="Arial" w:cs="Arial"/>
          <w:spacing w:val="1"/>
          <w:sz w:val="24"/>
          <w:szCs w:val="24"/>
        </w:rPr>
        <w:t>h</w:t>
      </w:r>
      <w:r w:rsidRPr="00A74633">
        <w:rPr>
          <w:rFonts w:ascii="Arial" w:eastAsia="Arial" w:hAnsi="Arial" w:cs="Arial"/>
          <w:spacing w:val="-1"/>
          <w:sz w:val="24"/>
          <w:szCs w:val="24"/>
        </w:rPr>
        <w:t>a</w:t>
      </w:r>
      <w:r w:rsidRPr="00A74633">
        <w:rPr>
          <w:rFonts w:ascii="Arial" w:eastAsia="Arial" w:hAnsi="Arial" w:cs="Arial"/>
          <w:sz w:val="24"/>
          <w:szCs w:val="24"/>
        </w:rPr>
        <w:t>t</w:t>
      </w:r>
      <w:r w:rsidRPr="00A74633">
        <w:rPr>
          <w:rFonts w:ascii="Arial" w:eastAsia="Arial" w:hAnsi="Arial" w:cs="Arial"/>
          <w:spacing w:val="1"/>
          <w:sz w:val="24"/>
          <w:szCs w:val="24"/>
        </w:rPr>
        <w:t xml:space="preserve"> </w:t>
      </w:r>
      <w:r w:rsidRPr="00A74633">
        <w:rPr>
          <w:rFonts w:ascii="Arial" w:eastAsia="Arial" w:hAnsi="Arial" w:cs="Arial"/>
          <w:sz w:val="24"/>
          <w:szCs w:val="24"/>
        </w:rPr>
        <w:t xml:space="preserve">relate </w:t>
      </w:r>
      <w:r w:rsidRPr="00A74633">
        <w:rPr>
          <w:rFonts w:ascii="Arial" w:eastAsia="Arial" w:hAnsi="Arial" w:cs="Arial"/>
          <w:spacing w:val="1"/>
          <w:sz w:val="24"/>
          <w:szCs w:val="24"/>
        </w:rPr>
        <w:t>d</w:t>
      </w:r>
      <w:r w:rsidRPr="00A74633">
        <w:rPr>
          <w:rFonts w:ascii="Arial" w:eastAsia="Arial" w:hAnsi="Arial" w:cs="Arial"/>
          <w:sz w:val="24"/>
          <w:szCs w:val="24"/>
        </w:rPr>
        <w:t>i</w:t>
      </w:r>
      <w:r w:rsidRPr="00A74633">
        <w:rPr>
          <w:rFonts w:ascii="Arial" w:eastAsia="Arial" w:hAnsi="Arial" w:cs="Arial"/>
          <w:spacing w:val="-1"/>
          <w:sz w:val="24"/>
          <w:szCs w:val="24"/>
        </w:rPr>
        <w:t>r</w:t>
      </w:r>
      <w:r w:rsidRPr="00A74633">
        <w:rPr>
          <w:rFonts w:ascii="Arial" w:eastAsia="Arial" w:hAnsi="Arial" w:cs="Arial"/>
          <w:spacing w:val="1"/>
          <w:sz w:val="24"/>
          <w:szCs w:val="24"/>
        </w:rPr>
        <w:t>e</w:t>
      </w:r>
      <w:r w:rsidRPr="00A74633">
        <w:rPr>
          <w:rFonts w:ascii="Arial" w:eastAsia="Arial" w:hAnsi="Arial" w:cs="Arial"/>
          <w:sz w:val="24"/>
          <w:szCs w:val="24"/>
        </w:rPr>
        <w:t>ctly</w:t>
      </w:r>
      <w:r w:rsidRPr="00A74633">
        <w:rPr>
          <w:rFonts w:ascii="Arial" w:eastAsia="Arial" w:hAnsi="Arial" w:cs="Arial"/>
          <w:spacing w:val="-2"/>
          <w:sz w:val="24"/>
          <w:szCs w:val="24"/>
        </w:rPr>
        <w:t xml:space="preserve"> </w:t>
      </w:r>
      <w:r w:rsidRPr="00A74633">
        <w:rPr>
          <w:rFonts w:ascii="Arial" w:eastAsia="Arial" w:hAnsi="Arial" w:cs="Arial"/>
          <w:spacing w:val="1"/>
          <w:sz w:val="24"/>
          <w:szCs w:val="24"/>
        </w:rPr>
        <w:t>t</w:t>
      </w:r>
      <w:r w:rsidRPr="00A74633">
        <w:rPr>
          <w:rFonts w:ascii="Arial" w:eastAsia="Arial" w:hAnsi="Arial" w:cs="Arial"/>
          <w:sz w:val="24"/>
          <w:szCs w:val="24"/>
        </w:rPr>
        <w:t>o</w:t>
      </w:r>
      <w:r w:rsidRPr="00A74633">
        <w:rPr>
          <w:rFonts w:ascii="Arial" w:eastAsia="Arial" w:hAnsi="Arial" w:cs="Arial"/>
          <w:spacing w:val="1"/>
          <w:sz w:val="24"/>
          <w:szCs w:val="24"/>
        </w:rPr>
        <w:t xml:space="preserve"> t</w:t>
      </w:r>
      <w:r w:rsidRPr="00A74633">
        <w:rPr>
          <w:rFonts w:ascii="Arial" w:eastAsia="Arial" w:hAnsi="Arial" w:cs="Arial"/>
          <w:spacing w:val="-1"/>
          <w:sz w:val="24"/>
          <w:szCs w:val="24"/>
        </w:rPr>
        <w:t>h</w:t>
      </w:r>
      <w:r w:rsidRPr="00A74633">
        <w:rPr>
          <w:rFonts w:ascii="Arial" w:eastAsia="Arial" w:hAnsi="Arial" w:cs="Arial"/>
          <w:sz w:val="24"/>
          <w:szCs w:val="24"/>
        </w:rPr>
        <w:t>e</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p</w:t>
      </w:r>
      <w:r w:rsidRPr="00A74633">
        <w:rPr>
          <w:rFonts w:ascii="Arial" w:eastAsia="Arial" w:hAnsi="Arial" w:cs="Arial"/>
          <w:sz w:val="24"/>
          <w:szCs w:val="24"/>
        </w:rPr>
        <w:t>r</w:t>
      </w:r>
      <w:r w:rsidRPr="00A74633">
        <w:rPr>
          <w:rFonts w:ascii="Arial" w:eastAsia="Arial" w:hAnsi="Arial" w:cs="Arial"/>
          <w:spacing w:val="-1"/>
          <w:sz w:val="24"/>
          <w:szCs w:val="24"/>
        </w:rPr>
        <w:t>i</w:t>
      </w:r>
      <w:r w:rsidRPr="00A74633">
        <w:rPr>
          <w:rFonts w:ascii="Arial" w:eastAsia="Arial" w:hAnsi="Arial" w:cs="Arial"/>
          <w:spacing w:val="1"/>
          <w:sz w:val="24"/>
          <w:szCs w:val="24"/>
        </w:rPr>
        <w:t>ma</w:t>
      </w:r>
      <w:r w:rsidRPr="00A74633">
        <w:rPr>
          <w:rFonts w:ascii="Arial" w:eastAsia="Arial" w:hAnsi="Arial" w:cs="Arial"/>
          <w:sz w:val="24"/>
          <w:szCs w:val="24"/>
        </w:rPr>
        <w:t>ry</w:t>
      </w:r>
      <w:r w:rsidRPr="00A74633">
        <w:rPr>
          <w:rFonts w:ascii="Arial" w:eastAsia="Arial" w:hAnsi="Arial" w:cs="Arial"/>
          <w:spacing w:val="-3"/>
          <w:sz w:val="24"/>
          <w:szCs w:val="24"/>
        </w:rPr>
        <w:t xml:space="preserve"> </w:t>
      </w:r>
      <w:r w:rsidRPr="00A74633">
        <w:rPr>
          <w:rFonts w:ascii="Arial" w:eastAsia="Arial" w:hAnsi="Arial" w:cs="Arial"/>
          <w:spacing w:val="1"/>
          <w:sz w:val="24"/>
          <w:szCs w:val="24"/>
        </w:rPr>
        <w:t>a</w:t>
      </w:r>
      <w:r w:rsidRPr="00A74633">
        <w:rPr>
          <w:rFonts w:ascii="Arial" w:eastAsia="Arial" w:hAnsi="Arial" w:cs="Arial"/>
          <w:sz w:val="24"/>
          <w:szCs w:val="24"/>
        </w:rPr>
        <w:t>i</w:t>
      </w:r>
      <w:r w:rsidRPr="00A74633">
        <w:rPr>
          <w:rFonts w:ascii="Arial" w:eastAsia="Arial" w:hAnsi="Arial" w:cs="Arial"/>
          <w:spacing w:val="1"/>
          <w:sz w:val="24"/>
          <w:szCs w:val="24"/>
        </w:rPr>
        <w:t>m</w:t>
      </w:r>
      <w:r w:rsidRPr="00A74633">
        <w:rPr>
          <w:rFonts w:ascii="Arial" w:eastAsia="Arial" w:hAnsi="Arial" w:cs="Arial"/>
          <w:sz w:val="24"/>
          <w:szCs w:val="24"/>
        </w:rPr>
        <w:t xml:space="preserve">s </w:t>
      </w:r>
      <w:r w:rsidRPr="00A74633">
        <w:rPr>
          <w:rFonts w:ascii="Arial" w:eastAsia="Arial" w:hAnsi="Arial" w:cs="Arial"/>
          <w:spacing w:val="-1"/>
          <w:sz w:val="24"/>
          <w:szCs w:val="24"/>
        </w:rPr>
        <w:t>o</w:t>
      </w:r>
      <w:r w:rsidRPr="00A74633">
        <w:rPr>
          <w:rFonts w:ascii="Arial" w:eastAsia="Arial" w:hAnsi="Arial" w:cs="Arial"/>
          <w:sz w:val="24"/>
          <w:szCs w:val="24"/>
        </w:rPr>
        <w:t>f</w:t>
      </w:r>
      <w:r w:rsidRPr="00A74633">
        <w:rPr>
          <w:rFonts w:ascii="Arial" w:eastAsia="Arial" w:hAnsi="Arial" w:cs="Arial"/>
          <w:spacing w:val="8"/>
          <w:sz w:val="24"/>
          <w:szCs w:val="24"/>
        </w:rPr>
        <w:t xml:space="preserve"> </w:t>
      </w:r>
      <w:r w:rsidRPr="00A74633">
        <w:rPr>
          <w:rFonts w:ascii="Arial" w:eastAsia="Arial" w:hAnsi="Arial" w:cs="Arial"/>
          <w:spacing w:val="-4"/>
          <w:sz w:val="24"/>
          <w:szCs w:val="24"/>
        </w:rPr>
        <w:t>A</w:t>
      </w:r>
      <w:r w:rsidRPr="00A74633">
        <w:rPr>
          <w:rFonts w:ascii="Arial" w:eastAsia="Arial" w:hAnsi="Arial" w:cs="Arial"/>
          <w:spacing w:val="6"/>
          <w:sz w:val="24"/>
          <w:szCs w:val="24"/>
        </w:rPr>
        <w:t>W</w:t>
      </w:r>
      <w:r w:rsidRPr="00A74633">
        <w:rPr>
          <w:rFonts w:ascii="Arial" w:eastAsia="Arial" w:hAnsi="Arial" w:cs="Arial"/>
          <w:sz w:val="24"/>
          <w:szCs w:val="24"/>
        </w:rPr>
        <w:t>A</w:t>
      </w:r>
      <w:r w:rsidRPr="00A74633">
        <w:rPr>
          <w:rFonts w:ascii="Arial" w:eastAsia="Arial" w:hAnsi="Arial" w:cs="Arial"/>
          <w:spacing w:val="-1"/>
          <w:sz w:val="24"/>
          <w:szCs w:val="24"/>
        </w:rPr>
        <w:t xml:space="preserve"> E</w:t>
      </w:r>
      <w:r w:rsidRPr="00A74633">
        <w:rPr>
          <w:rFonts w:ascii="Arial" w:eastAsia="Arial" w:hAnsi="Arial" w:cs="Arial"/>
          <w:spacing w:val="-2"/>
          <w:sz w:val="24"/>
          <w:szCs w:val="24"/>
        </w:rPr>
        <w:t>x</w:t>
      </w:r>
      <w:r w:rsidRPr="00A74633">
        <w:rPr>
          <w:rFonts w:ascii="Arial" w:eastAsia="Arial" w:hAnsi="Arial" w:cs="Arial"/>
          <w:spacing w:val="1"/>
          <w:sz w:val="24"/>
          <w:szCs w:val="24"/>
        </w:rPr>
        <w:t>e</w:t>
      </w:r>
      <w:r w:rsidRPr="00A74633">
        <w:rPr>
          <w:rFonts w:ascii="Arial" w:eastAsia="Arial" w:hAnsi="Arial" w:cs="Arial"/>
          <w:sz w:val="24"/>
          <w:szCs w:val="24"/>
        </w:rPr>
        <w:t>rc</w:t>
      </w:r>
      <w:r w:rsidRPr="00A74633">
        <w:rPr>
          <w:rFonts w:ascii="Arial" w:eastAsia="Arial" w:hAnsi="Arial" w:cs="Arial"/>
          <w:spacing w:val="-1"/>
          <w:sz w:val="24"/>
          <w:szCs w:val="24"/>
        </w:rPr>
        <w:t>i</w:t>
      </w:r>
      <w:r w:rsidRPr="00A74633">
        <w:rPr>
          <w:rFonts w:ascii="Arial" w:eastAsia="Arial" w:hAnsi="Arial" w:cs="Arial"/>
          <w:sz w:val="24"/>
          <w:szCs w:val="24"/>
        </w:rPr>
        <w:t>s</w:t>
      </w:r>
      <w:r w:rsidRPr="00A74633">
        <w:rPr>
          <w:rFonts w:ascii="Arial" w:eastAsia="Arial" w:hAnsi="Arial" w:cs="Arial"/>
          <w:spacing w:val="1"/>
          <w:sz w:val="24"/>
          <w:szCs w:val="24"/>
        </w:rPr>
        <w:t>e</w:t>
      </w:r>
      <w:r w:rsidRPr="00A74633">
        <w:rPr>
          <w:rFonts w:ascii="Arial" w:eastAsia="Arial" w:hAnsi="Arial" w:cs="Arial"/>
          <w:sz w:val="24"/>
          <w:szCs w:val="24"/>
        </w:rPr>
        <w:t xml:space="preserve">s. </w:t>
      </w:r>
      <w:r w:rsidRPr="00A74633">
        <w:rPr>
          <w:rFonts w:ascii="Arial" w:eastAsia="Arial" w:hAnsi="Arial" w:cs="Arial"/>
          <w:spacing w:val="2"/>
          <w:sz w:val="24"/>
          <w:szCs w:val="24"/>
        </w:rPr>
        <w:t xml:space="preserve"> T</w:t>
      </w:r>
      <w:r w:rsidRPr="00A74633">
        <w:rPr>
          <w:rFonts w:ascii="Arial" w:eastAsia="Arial" w:hAnsi="Arial" w:cs="Arial"/>
          <w:spacing w:val="1"/>
          <w:sz w:val="24"/>
          <w:szCs w:val="24"/>
        </w:rPr>
        <w:t>h</w:t>
      </w:r>
      <w:r w:rsidRPr="00A74633">
        <w:rPr>
          <w:rFonts w:ascii="Arial" w:eastAsia="Arial" w:hAnsi="Arial" w:cs="Arial"/>
          <w:sz w:val="24"/>
          <w:szCs w:val="24"/>
        </w:rPr>
        <w:t>is is</w:t>
      </w:r>
      <w:r w:rsidRPr="00A74633">
        <w:rPr>
          <w:rFonts w:ascii="Arial" w:eastAsia="Arial" w:hAnsi="Arial" w:cs="Arial"/>
          <w:spacing w:val="-2"/>
          <w:sz w:val="24"/>
          <w:szCs w:val="24"/>
        </w:rPr>
        <w:t xml:space="preserve"> </w:t>
      </w:r>
      <w:r w:rsidRPr="00A74633">
        <w:rPr>
          <w:rFonts w:ascii="Arial" w:eastAsia="Arial" w:hAnsi="Arial" w:cs="Arial"/>
          <w:spacing w:val="1"/>
          <w:sz w:val="24"/>
          <w:szCs w:val="24"/>
        </w:rPr>
        <w:t>no</w:t>
      </w:r>
      <w:r w:rsidRPr="00A74633">
        <w:rPr>
          <w:rFonts w:ascii="Arial" w:eastAsia="Arial" w:hAnsi="Arial" w:cs="Arial"/>
          <w:sz w:val="24"/>
          <w:szCs w:val="24"/>
        </w:rPr>
        <w:t>t to</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b</w:t>
      </w:r>
      <w:r w:rsidRPr="00A74633">
        <w:rPr>
          <w:rFonts w:ascii="Arial" w:eastAsia="Arial" w:hAnsi="Arial" w:cs="Arial"/>
          <w:sz w:val="24"/>
          <w:szCs w:val="24"/>
        </w:rPr>
        <w:t>e</w:t>
      </w:r>
      <w:r w:rsidRPr="00A74633">
        <w:rPr>
          <w:rFonts w:ascii="Arial" w:eastAsia="Arial" w:hAnsi="Arial" w:cs="Arial"/>
          <w:spacing w:val="2"/>
          <w:sz w:val="24"/>
          <w:szCs w:val="24"/>
        </w:rPr>
        <w:t xml:space="preserve"> </w:t>
      </w:r>
      <w:r w:rsidRPr="00A74633">
        <w:rPr>
          <w:rFonts w:ascii="Arial" w:eastAsia="Arial" w:hAnsi="Arial" w:cs="Arial"/>
          <w:sz w:val="24"/>
          <w:szCs w:val="24"/>
        </w:rPr>
        <w:t>c</w:t>
      </w:r>
      <w:r w:rsidRPr="00A74633">
        <w:rPr>
          <w:rFonts w:ascii="Arial" w:eastAsia="Arial" w:hAnsi="Arial" w:cs="Arial"/>
          <w:spacing w:val="-1"/>
          <w:sz w:val="24"/>
          <w:szCs w:val="24"/>
        </w:rPr>
        <w:t>on</w:t>
      </w:r>
      <w:r w:rsidRPr="00A74633">
        <w:rPr>
          <w:rFonts w:ascii="Arial" w:eastAsia="Arial" w:hAnsi="Arial" w:cs="Arial"/>
          <w:spacing w:val="3"/>
          <w:sz w:val="24"/>
          <w:szCs w:val="24"/>
        </w:rPr>
        <w:t>f</w:t>
      </w:r>
      <w:r w:rsidRPr="00A74633">
        <w:rPr>
          <w:rFonts w:ascii="Arial" w:eastAsia="Arial" w:hAnsi="Arial" w:cs="Arial"/>
          <w:spacing w:val="1"/>
          <w:sz w:val="24"/>
          <w:szCs w:val="24"/>
        </w:rPr>
        <w:t>u</w:t>
      </w:r>
      <w:r w:rsidRPr="00A74633">
        <w:rPr>
          <w:rFonts w:ascii="Arial" w:eastAsia="Arial" w:hAnsi="Arial" w:cs="Arial"/>
          <w:spacing w:val="-2"/>
          <w:sz w:val="24"/>
          <w:szCs w:val="24"/>
        </w:rPr>
        <w:t>s</w:t>
      </w:r>
      <w:r w:rsidRPr="00A74633">
        <w:rPr>
          <w:rFonts w:ascii="Arial" w:eastAsia="Arial" w:hAnsi="Arial" w:cs="Arial"/>
          <w:spacing w:val="1"/>
          <w:sz w:val="24"/>
          <w:szCs w:val="24"/>
        </w:rPr>
        <w:t>e</w:t>
      </w:r>
      <w:r w:rsidRPr="00A74633">
        <w:rPr>
          <w:rFonts w:ascii="Arial" w:eastAsia="Arial" w:hAnsi="Arial" w:cs="Arial"/>
          <w:sz w:val="24"/>
          <w:szCs w:val="24"/>
        </w:rPr>
        <w:t>d</w:t>
      </w:r>
      <w:r w:rsidRPr="00A74633">
        <w:rPr>
          <w:rFonts w:ascii="Arial" w:eastAsia="Arial" w:hAnsi="Arial" w:cs="Arial"/>
          <w:spacing w:val="1"/>
          <w:sz w:val="24"/>
          <w:szCs w:val="24"/>
        </w:rPr>
        <w:t xml:space="preserve"> </w:t>
      </w:r>
      <w:r w:rsidRPr="00A74633">
        <w:rPr>
          <w:rFonts w:ascii="Arial" w:eastAsia="Arial" w:hAnsi="Arial" w:cs="Arial"/>
          <w:spacing w:val="-2"/>
          <w:sz w:val="24"/>
          <w:szCs w:val="24"/>
        </w:rPr>
        <w:t>w</w:t>
      </w:r>
      <w:r w:rsidRPr="00A74633">
        <w:rPr>
          <w:rFonts w:ascii="Arial" w:eastAsia="Arial" w:hAnsi="Arial" w:cs="Arial"/>
          <w:sz w:val="24"/>
          <w:szCs w:val="24"/>
        </w:rPr>
        <w:t>ith</w:t>
      </w:r>
      <w:r w:rsidRPr="00A74633">
        <w:rPr>
          <w:rFonts w:ascii="Arial" w:eastAsia="Arial" w:hAnsi="Arial" w:cs="Arial"/>
          <w:spacing w:val="1"/>
          <w:sz w:val="24"/>
          <w:szCs w:val="24"/>
        </w:rPr>
        <w:t xml:space="preserve"> t</w:t>
      </w:r>
      <w:r w:rsidRPr="00A74633">
        <w:rPr>
          <w:rFonts w:ascii="Arial" w:eastAsia="Arial" w:hAnsi="Arial" w:cs="Arial"/>
          <w:spacing w:val="-1"/>
          <w:sz w:val="24"/>
          <w:szCs w:val="24"/>
        </w:rPr>
        <w:t>h</w:t>
      </w:r>
      <w:r w:rsidRPr="00A74633">
        <w:rPr>
          <w:rFonts w:ascii="Arial" w:eastAsia="Arial" w:hAnsi="Arial" w:cs="Arial"/>
          <w:sz w:val="24"/>
          <w:szCs w:val="24"/>
        </w:rPr>
        <w:t>e</w:t>
      </w:r>
      <w:r w:rsidRPr="00A74633">
        <w:rPr>
          <w:rFonts w:ascii="Arial" w:eastAsia="Arial" w:hAnsi="Arial" w:cs="Arial"/>
          <w:spacing w:val="1"/>
          <w:sz w:val="24"/>
          <w:szCs w:val="24"/>
        </w:rPr>
        <w:t xml:space="preserve"> te</w:t>
      </w:r>
      <w:r w:rsidRPr="00A74633">
        <w:rPr>
          <w:rFonts w:ascii="Arial" w:eastAsia="Arial" w:hAnsi="Arial" w:cs="Arial"/>
          <w:spacing w:val="-3"/>
          <w:sz w:val="24"/>
          <w:szCs w:val="24"/>
        </w:rPr>
        <w:t>r</w:t>
      </w:r>
      <w:r w:rsidRPr="00A74633">
        <w:rPr>
          <w:rFonts w:ascii="Arial" w:eastAsia="Arial" w:hAnsi="Arial" w:cs="Arial"/>
          <w:sz w:val="24"/>
          <w:szCs w:val="24"/>
        </w:rPr>
        <w:t>m</w:t>
      </w:r>
      <w:r w:rsidRPr="00A74633">
        <w:rPr>
          <w:rFonts w:ascii="Arial" w:eastAsia="Arial" w:hAnsi="Arial" w:cs="Arial"/>
          <w:spacing w:val="2"/>
          <w:sz w:val="24"/>
          <w:szCs w:val="24"/>
        </w:rPr>
        <w:t xml:space="preserve"> </w:t>
      </w:r>
      <w:r w:rsidRPr="00A74633">
        <w:rPr>
          <w:rFonts w:ascii="Arial" w:eastAsia="Arial" w:hAnsi="Arial" w:cs="Arial"/>
          <w:sz w:val="24"/>
          <w:szCs w:val="24"/>
        </w:rPr>
        <w:t>‘A</w:t>
      </w:r>
      <w:r w:rsidRPr="00A74633">
        <w:rPr>
          <w:rFonts w:ascii="Arial" w:eastAsia="Arial" w:hAnsi="Arial" w:cs="Arial"/>
          <w:spacing w:val="1"/>
          <w:sz w:val="24"/>
          <w:szCs w:val="24"/>
        </w:rPr>
        <w:t>u</w:t>
      </w:r>
      <w:r w:rsidRPr="00A74633">
        <w:rPr>
          <w:rFonts w:ascii="Arial" w:eastAsia="Arial" w:hAnsi="Arial" w:cs="Arial"/>
          <w:spacing w:val="-2"/>
          <w:sz w:val="24"/>
          <w:szCs w:val="24"/>
        </w:rPr>
        <w:t>t</w:t>
      </w:r>
      <w:r w:rsidRPr="00A74633">
        <w:rPr>
          <w:rFonts w:ascii="Arial" w:eastAsia="Arial" w:hAnsi="Arial" w:cs="Arial"/>
          <w:spacing w:val="1"/>
          <w:sz w:val="24"/>
          <w:szCs w:val="24"/>
        </w:rPr>
        <w:t>ho</w:t>
      </w:r>
      <w:r w:rsidRPr="00A74633">
        <w:rPr>
          <w:rFonts w:ascii="Arial" w:eastAsia="Arial" w:hAnsi="Arial" w:cs="Arial"/>
          <w:sz w:val="24"/>
          <w:szCs w:val="24"/>
        </w:rPr>
        <w:t>r</w:t>
      </w:r>
      <w:r w:rsidRPr="00A74633">
        <w:rPr>
          <w:rFonts w:ascii="Arial" w:eastAsia="Arial" w:hAnsi="Arial" w:cs="Arial"/>
          <w:spacing w:val="-1"/>
          <w:sz w:val="24"/>
          <w:szCs w:val="24"/>
        </w:rPr>
        <w:t>i</w:t>
      </w:r>
      <w:r w:rsidRPr="00A74633">
        <w:rPr>
          <w:rFonts w:ascii="Arial" w:eastAsia="Arial" w:hAnsi="Arial" w:cs="Arial"/>
          <w:sz w:val="24"/>
          <w:szCs w:val="24"/>
        </w:rPr>
        <w:t>s</w:t>
      </w:r>
      <w:r w:rsidRPr="00A74633">
        <w:rPr>
          <w:rFonts w:ascii="Arial" w:eastAsia="Arial" w:hAnsi="Arial" w:cs="Arial"/>
          <w:spacing w:val="1"/>
          <w:sz w:val="24"/>
          <w:szCs w:val="24"/>
        </w:rPr>
        <w:t>e</w:t>
      </w:r>
      <w:r w:rsidRPr="00A74633">
        <w:rPr>
          <w:rFonts w:ascii="Arial" w:eastAsia="Arial" w:hAnsi="Arial" w:cs="Arial"/>
          <w:sz w:val="24"/>
          <w:szCs w:val="24"/>
        </w:rPr>
        <w:t>d</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A</w:t>
      </w:r>
      <w:r w:rsidRPr="00A74633">
        <w:rPr>
          <w:rFonts w:ascii="Arial" w:eastAsia="Arial" w:hAnsi="Arial" w:cs="Arial"/>
          <w:sz w:val="24"/>
          <w:szCs w:val="24"/>
        </w:rPr>
        <w:t>ct</w:t>
      </w:r>
      <w:r w:rsidRPr="00A74633">
        <w:rPr>
          <w:rFonts w:ascii="Arial" w:eastAsia="Arial" w:hAnsi="Arial" w:cs="Arial"/>
          <w:spacing w:val="-2"/>
          <w:sz w:val="24"/>
          <w:szCs w:val="24"/>
        </w:rPr>
        <w:t>iv</w:t>
      </w:r>
      <w:r w:rsidRPr="00A74633">
        <w:rPr>
          <w:rFonts w:ascii="Arial" w:eastAsia="Arial" w:hAnsi="Arial" w:cs="Arial"/>
          <w:sz w:val="24"/>
          <w:szCs w:val="24"/>
        </w:rPr>
        <w:t>i</w:t>
      </w:r>
      <w:r w:rsidRPr="00A74633">
        <w:rPr>
          <w:rFonts w:ascii="Arial" w:eastAsia="Arial" w:hAnsi="Arial" w:cs="Arial"/>
          <w:spacing w:val="2"/>
          <w:sz w:val="24"/>
          <w:szCs w:val="24"/>
        </w:rPr>
        <w:t>t</w:t>
      </w:r>
      <w:r w:rsidRPr="00A74633">
        <w:rPr>
          <w:rFonts w:ascii="Arial" w:eastAsia="Arial" w:hAnsi="Arial" w:cs="Arial"/>
          <w:spacing w:val="-2"/>
          <w:sz w:val="24"/>
          <w:szCs w:val="24"/>
        </w:rPr>
        <w:t>y</w:t>
      </w:r>
      <w:r w:rsidRPr="00A74633">
        <w:rPr>
          <w:rFonts w:ascii="Arial" w:eastAsia="Arial" w:hAnsi="Arial" w:cs="Arial"/>
          <w:sz w:val="24"/>
          <w:szCs w:val="24"/>
        </w:rPr>
        <w:t>’. B</w:t>
      </w:r>
      <w:r w:rsidRPr="00A74633">
        <w:rPr>
          <w:rFonts w:ascii="Arial" w:eastAsia="Arial" w:hAnsi="Arial" w:cs="Arial"/>
          <w:spacing w:val="1"/>
          <w:sz w:val="24"/>
          <w:szCs w:val="24"/>
        </w:rPr>
        <w:t>o</w:t>
      </w:r>
      <w:r w:rsidRPr="00A74633">
        <w:rPr>
          <w:rFonts w:ascii="Arial" w:eastAsia="Arial" w:hAnsi="Arial" w:cs="Arial"/>
          <w:sz w:val="24"/>
          <w:szCs w:val="24"/>
        </w:rPr>
        <w:t>th</w:t>
      </w:r>
      <w:r w:rsidRPr="00A74633">
        <w:rPr>
          <w:rFonts w:ascii="Arial" w:eastAsia="Arial" w:hAnsi="Arial" w:cs="Arial"/>
          <w:spacing w:val="1"/>
          <w:sz w:val="24"/>
          <w:szCs w:val="24"/>
        </w:rPr>
        <w:t xml:space="preserve"> o</w:t>
      </w:r>
      <w:r w:rsidRPr="00A74633">
        <w:rPr>
          <w:rFonts w:ascii="Arial" w:eastAsia="Arial" w:hAnsi="Arial" w:cs="Arial"/>
          <w:sz w:val="24"/>
          <w:szCs w:val="24"/>
        </w:rPr>
        <w:t>r</w:t>
      </w:r>
      <w:r w:rsidRPr="00A74633">
        <w:rPr>
          <w:rFonts w:ascii="Arial" w:eastAsia="Arial" w:hAnsi="Arial" w:cs="Arial"/>
          <w:spacing w:val="-2"/>
          <w:sz w:val="24"/>
          <w:szCs w:val="24"/>
        </w:rPr>
        <w:t>g</w:t>
      </w:r>
      <w:r w:rsidRPr="00A74633">
        <w:rPr>
          <w:rFonts w:ascii="Arial" w:eastAsia="Arial" w:hAnsi="Arial" w:cs="Arial"/>
          <w:spacing w:val="1"/>
          <w:sz w:val="24"/>
          <w:szCs w:val="24"/>
        </w:rPr>
        <w:t>an</w:t>
      </w:r>
      <w:r w:rsidRPr="00A74633">
        <w:rPr>
          <w:rFonts w:ascii="Arial" w:eastAsia="Arial" w:hAnsi="Arial" w:cs="Arial"/>
          <w:sz w:val="24"/>
          <w:szCs w:val="24"/>
        </w:rPr>
        <w:t>isers</w:t>
      </w:r>
      <w:r w:rsidRPr="00A74633">
        <w:rPr>
          <w:rFonts w:ascii="Arial" w:eastAsia="Arial" w:hAnsi="Arial" w:cs="Arial"/>
          <w:spacing w:val="-2"/>
          <w:sz w:val="24"/>
          <w:szCs w:val="24"/>
        </w:rPr>
        <w:t xml:space="preserve"> </w:t>
      </w:r>
      <w:r w:rsidRPr="00A74633">
        <w:rPr>
          <w:rFonts w:ascii="Arial" w:eastAsia="Arial" w:hAnsi="Arial" w:cs="Arial"/>
          <w:spacing w:val="1"/>
          <w:sz w:val="24"/>
          <w:szCs w:val="24"/>
        </w:rPr>
        <w:t>an</w:t>
      </w:r>
      <w:r w:rsidRPr="00A74633">
        <w:rPr>
          <w:rFonts w:ascii="Arial" w:eastAsia="Arial" w:hAnsi="Arial" w:cs="Arial"/>
          <w:sz w:val="24"/>
          <w:szCs w:val="24"/>
        </w:rPr>
        <w:t>d</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pa</w:t>
      </w:r>
      <w:r w:rsidRPr="00A74633">
        <w:rPr>
          <w:rFonts w:ascii="Arial" w:eastAsia="Arial" w:hAnsi="Arial" w:cs="Arial"/>
          <w:sz w:val="24"/>
          <w:szCs w:val="24"/>
        </w:rPr>
        <w:t>rt</w:t>
      </w:r>
      <w:r w:rsidRPr="00A74633">
        <w:rPr>
          <w:rFonts w:ascii="Arial" w:eastAsia="Arial" w:hAnsi="Arial" w:cs="Arial"/>
          <w:spacing w:val="-1"/>
          <w:sz w:val="24"/>
          <w:szCs w:val="24"/>
        </w:rPr>
        <w:t>i</w:t>
      </w:r>
      <w:r w:rsidRPr="00A74633">
        <w:rPr>
          <w:rFonts w:ascii="Arial" w:eastAsia="Arial" w:hAnsi="Arial" w:cs="Arial"/>
          <w:sz w:val="24"/>
          <w:szCs w:val="24"/>
        </w:rPr>
        <w:t>cip</w:t>
      </w:r>
      <w:r w:rsidRPr="00A74633">
        <w:rPr>
          <w:rFonts w:ascii="Arial" w:eastAsia="Arial" w:hAnsi="Arial" w:cs="Arial"/>
          <w:spacing w:val="-1"/>
          <w:sz w:val="24"/>
          <w:szCs w:val="24"/>
        </w:rPr>
        <w:t>a</w:t>
      </w:r>
      <w:r w:rsidRPr="00A74633">
        <w:rPr>
          <w:rFonts w:ascii="Arial" w:eastAsia="Arial" w:hAnsi="Arial" w:cs="Arial"/>
          <w:spacing w:val="1"/>
          <w:sz w:val="24"/>
          <w:szCs w:val="24"/>
        </w:rPr>
        <w:t>n</w:t>
      </w:r>
      <w:r w:rsidRPr="00A74633">
        <w:rPr>
          <w:rFonts w:ascii="Arial" w:eastAsia="Arial" w:hAnsi="Arial" w:cs="Arial"/>
          <w:sz w:val="24"/>
          <w:szCs w:val="24"/>
        </w:rPr>
        <w:t>ts</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a</w:t>
      </w:r>
      <w:r w:rsidRPr="00A74633">
        <w:rPr>
          <w:rFonts w:ascii="Arial" w:eastAsia="Arial" w:hAnsi="Arial" w:cs="Arial"/>
          <w:sz w:val="24"/>
          <w:szCs w:val="24"/>
        </w:rPr>
        <w:t xml:space="preserve">re </w:t>
      </w:r>
      <w:r w:rsidRPr="00A74633">
        <w:rPr>
          <w:rFonts w:ascii="Arial" w:eastAsia="Arial" w:hAnsi="Arial" w:cs="Arial"/>
          <w:spacing w:val="1"/>
          <w:sz w:val="24"/>
          <w:szCs w:val="24"/>
        </w:rPr>
        <w:t>t</w:t>
      </w:r>
      <w:r w:rsidRPr="00A74633">
        <w:rPr>
          <w:rFonts w:ascii="Arial" w:eastAsia="Arial" w:hAnsi="Arial" w:cs="Arial"/>
          <w:sz w:val="24"/>
          <w:szCs w:val="24"/>
        </w:rPr>
        <w:t>o</w:t>
      </w:r>
      <w:r w:rsidR="00A22A00" w:rsidRPr="00A74633">
        <w:rPr>
          <w:rFonts w:ascii="Arial" w:eastAsia="Arial" w:hAnsi="Arial" w:cs="Arial"/>
          <w:sz w:val="24"/>
          <w:szCs w:val="24"/>
        </w:rPr>
        <w:t xml:space="preserve"> </w:t>
      </w:r>
      <w:r w:rsidRPr="00A74633">
        <w:rPr>
          <w:rFonts w:ascii="Arial" w:eastAsia="Arial" w:hAnsi="Arial" w:cs="Arial"/>
          <w:spacing w:val="1"/>
          <w:sz w:val="24"/>
          <w:szCs w:val="24"/>
        </w:rPr>
        <w:t>b</w:t>
      </w:r>
      <w:r w:rsidRPr="00A74633">
        <w:rPr>
          <w:rFonts w:ascii="Arial" w:eastAsia="Arial" w:hAnsi="Arial" w:cs="Arial"/>
          <w:sz w:val="24"/>
          <w:szCs w:val="24"/>
        </w:rPr>
        <w:t>e</w:t>
      </w:r>
      <w:r w:rsidRPr="00A74633">
        <w:rPr>
          <w:rFonts w:ascii="Arial" w:eastAsia="Arial" w:hAnsi="Arial" w:cs="Arial"/>
          <w:spacing w:val="1"/>
          <w:sz w:val="24"/>
          <w:szCs w:val="24"/>
        </w:rPr>
        <w:t xml:space="preserve"> a</w:t>
      </w:r>
      <w:r w:rsidRPr="00A74633">
        <w:rPr>
          <w:rFonts w:ascii="Arial" w:eastAsia="Arial" w:hAnsi="Arial" w:cs="Arial"/>
          <w:spacing w:val="-3"/>
          <w:sz w:val="24"/>
          <w:szCs w:val="24"/>
        </w:rPr>
        <w:t>w</w:t>
      </w:r>
      <w:r w:rsidRPr="00A74633">
        <w:rPr>
          <w:rFonts w:ascii="Arial" w:eastAsia="Arial" w:hAnsi="Arial" w:cs="Arial"/>
          <w:spacing w:val="1"/>
          <w:sz w:val="24"/>
          <w:szCs w:val="24"/>
        </w:rPr>
        <w:t>a</w:t>
      </w:r>
      <w:r w:rsidRPr="00A74633">
        <w:rPr>
          <w:rFonts w:ascii="Arial" w:eastAsia="Arial" w:hAnsi="Arial" w:cs="Arial"/>
          <w:sz w:val="24"/>
          <w:szCs w:val="24"/>
        </w:rPr>
        <w:t xml:space="preserve">re </w:t>
      </w:r>
      <w:r w:rsidRPr="00A74633">
        <w:rPr>
          <w:rFonts w:ascii="Arial" w:eastAsia="Arial" w:hAnsi="Arial" w:cs="Arial"/>
          <w:spacing w:val="1"/>
          <w:sz w:val="24"/>
          <w:szCs w:val="24"/>
        </w:rPr>
        <w:t>t</w:t>
      </w:r>
      <w:r w:rsidRPr="00A74633">
        <w:rPr>
          <w:rFonts w:ascii="Arial" w:eastAsia="Arial" w:hAnsi="Arial" w:cs="Arial"/>
          <w:spacing w:val="-1"/>
          <w:sz w:val="24"/>
          <w:szCs w:val="24"/>
        </w:rPr>
        <w:t>h</w:t>
      </w:r>
      <w:r w:rsidRPr="00A74633">
        <w:rPr>
          <w:rFonts w:ascii="Arial" w:eastAsia="Arial" w:hAnsi="Arial" w:cs="Arial"/>
          <w:spacing w:val="1"/>
          <w:sz w:val="24"/>
          <w:szCs w:val="24"/>
        </w:rPr>
        <w:t>a</w:t>
      </w:r>
      <w:r w:rsidRPr="00A74633">
        <w:rPr>
          <w:rFonts w:ascii="Arial" w:eastAsia="Arial" w:hAnsi="Arial" w:cs="Arial"/>
          <w:sz w:val="24"/>
          <w:szCs w:val="24"/>
        </w:rPr>
        <w:t>t</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pa</w:t>
      </w:r>
      <w:r w:rsidRPr="00A74633">
        <w:rPr>
          <w:rFonts w:ascii="Arial" w:eastAsia="Arial" w:hAnsi="Arial" w:cs="Arial"/>
          <w:sz w:val="24"/>
          <w:szCs w:val="24"/>
        </w:rPr>
        <w:t>rt</w:t>
      </w:r>
      <w:r w:rsidRPr="00A74633">
        <w:rPr>
          <w:rFonts w:ascii="Arial" w:eastAsia="Arial" w:hAnsi="Arial" w:cs="Arial"/>
          <w:spacing w:val="-1"/>
          <w:sz w:val="24"/>
          <w:szCs w:val="24"/>
        </w:rPr>
        <w:t>i</w:t>
      </w:r>
      <w:r w:rsidRPr="00A74633">
        <w:rPr>
          <w:rFonts w:ascii="Arial" w:eastAsia="Arial" w:hAnsi="Arial" w:cs="Arial"/>
          <w:sz w:val="24"/>
          <w:szCs w:val="24"/>
        </w:rPr>
        <w:t>cip</w:t>
      </w:r>
      <w:r w:rsidRPr="00A74633">
        <w:rPr>
          <w:rFonts w:ascii="Arial" w:eastAsia="Arial" w:hAnsi="Arial" w:cs="Arial"/>
          <w:spacing w:val="-1"/>
          <w:sz w:val="24"/>
          <w:szCs w:val="24"/>
        </w:rPr>
        <w:t>a</w:t>
      </w:r>
      <w:r w:rsidRPr="00A74633">
        <w:rPr>
          <w:rFonts w:ascii="Arial" w:eastAsia="Arial" w:hAnsi="Arial" w:cs="Arial"/>
          <w:sz w:val="24"/>
          <w:szCs w:val="24"/>
        </w:rPr>
        <w:t>ti</w:t>
      </w:r>
      <w:r w:rsidRPr="00A74633">
        <w:rPr>
          <w:rFonts w:ascii="Arial" w:eastAsia="Arial" w:hAnsi="Arial" w:cs="Arial"/>
          <w:spacing w:val="1"/>
          <w:sz w:val="24"/>
          <w:szCs w:val="24"/>
        </w:rPr>
        <w:t>o</w:t>
      </w:r>
      <w:r w:rsidRPr="00A74633">
        <w:rPr>
          <w:rFonts w:ascii="Arial" w:eastAsia="Arial" w:hAnsi="Arial" w:cs="Arial"/>
          <w:sz w:val="24"/>
          <w:szCs w:val="24"/>
        </w:rPr>
        <w:t>n</w:t>
      </w:r>
      <w:r w:rsidRPr="00A74633">
        <w:rPr>
          <w:rFonts w:ascii="Arial" w:eastAsia="Arial" w:hAnsi="Arial" w:cs="Arial"/>
          <w:spacing w:val="1"/>
          <w:sz w:val="24"/>
          <w:szCs w:val="24"/>
        </w:rPr>
        <w:t xml:space="preserve"> </w:t>
      </w:r>
      <w:r w:rsidRPr="00A74633">
        <w:rPr>
          <w:rFonts w:ascii="Arial" w:eastAsia="Arial" w:hAnsi="Arial" w:cs="Arial"/>
          <w:sz w:val="24"/>
          <w:szCs w:val="24"/>
        </w:rPr>
        <w:t>in</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a</w:t>
      </w:r>
      <w:r w:rsidRPr="00A74633">
        <w:rPr>
          <w:rFonts w:ascii="Arial" w:eastAsia="Arial" w:hAnsi="Arial" w:cs="Arial"/>
          <w:sz w:val="24"/>
          <w:szCs w:val="24"/>
        </w:rPr>
        <w:t>n</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a</w:t>
      </w:r>
      <w:r w:rsidRPr="00A74633">
        <w:rPr>
          <w:rFonts w:ascii="Arial" w:eastAsia="Arial" w:hAnsi="Arial" w:cs="Arial"/>
          <w:sz w:val="24"/>
          <w:szCs w:val="24"/>
        </w:rPr>
        <w:t>cti</w:t>
      </w:r>
      <w:r w:rsidRPr="00A74633">
        <w:rPr>
          <w:rFonts w:ascii="Arial" w:eastAsia="Arial" w:hAnsi="Arial" w:cs="Arial"/>
          <w:spacing w:val="-2"/>
          <w:sz w:val="24"/>
          <w:szCs w:val="24"/>
        </w:rPr>
        <w:t>v</w:t>
      </w:r>
      <w:r w:rsidRPr="00A74633">
        <w:rPr>
          <w:rFonts w:ascii="Arial" w:eastAsia="Arial" w:hAnsi="Arial" w:cs="Arial"/>
          <w:sz w:val="24"/>
          <w:szCs w:val="24"/>
        </w:rPr>
        <w:t>it</w:t>
      </w:r>
      <w:r w:rsidRPr="00A74633">
        <w:rPr>
          <w:rFonts w:ascii="Arial" w:eastAsia="Arial" w:hAnsi="Arial" w:cs="Arial"/>
          <w:spacing w:val="-2"/>
          <w:sz w:val="24"/>
          <w:szCs w:val="24"/>
        </w:rPr>
        <w:t>y</w:t>
      </w:r>
      <w:r w:rsidRPr="00A74633">
        <w:rPr>
          <w:rFonts w:ascii="Arial" w:eastAsia="Arial" w:hAnsi="Arial" w:cs="Arial"/>
          <w:sz w:val="24"/>
          <w:szCs w:val="24"/>
        </w:rPr>
        <w:t>,</w:t>
      </w:r>
      <w:r w:rsidRPr="00A74633">
        <w:rPr>
          <w:rFonts w:ascii="Arial" w:eastAsia="Arial" w:hAnsi="Arial" w:cs="Arial"/>
          <w:spacing w:val="1"/>
          <w:sz w:val="24"/>
          <w:szCs w:val="24"/>
        </w:rPr>
        <w:t xml:space="preserve"> </w:t>
      </w:r>
      <w:r w:rsidRPr="00A74633">
        <w:rPr>
          <w:rFonts w:ascii="Arial" w:eastAsia="Arial" w:hAnsi="Arial" w:cs="Arial"/>
          <w:spacing w:val="3"/>
          <w:sz w:val="24"/>
          <w:szCs w:val="24"/>
        </w:rPr>
        <w:t>f</w:t>
      </w:r>
      <w:r w:rsidRPr="00A74633">
        <w:rPr>
          <w:rFonts w:ascii="Arial" w:eastAsia="Arial" w:hAnsi="Arial" w:cs="Arial"/>
          <w:spacing w:val="1"/>
          <w:sz w:val="24"/>
          <w:szCs w:val="24"/>
        </w:rPr>
        <w:t>o</w:t>
      </w:r>
      <w:r w:rsidRPr="00A74633">
        <w:rPr>
          <w:rFonts w:ascii="Arial" w:eastAsia="Arial" w:hAnsi="Arial" w:cs="Arial"/>
          <w:sz w:val="24"/>
          <w:szCs w:val="24"/>
        </w:rPr>
        <w:t xml:space="preserve">r </w:t>
      </w:r>
      <w:r w:rsidRPr="00A74633">
        <w:rPr>
          <w:rFonts w:ascii="Arial" w:eastAsia="Arial" w:hAnsi="Arial" w:cs="Arial"/>
          <w:spacing w:val="-2"/>
          <w:sz w:val="24"/>
          <w:szCs w:val="24"/>
        </w:rPr>
        <w:t>ex</w:t>
      </w:r>
      <w:r w:rsidRPr="00A74633">
        <w:rPr>
          <w:rFonts w:ascii="Arial" w:eastAsia="Arial" w:hAnsi="Arial" w:cs="Arial"/>
          <w:spacing w:val="1"/>
          <w:sz w:val="24"/>
          <w:szCs w:val="24"/>
        </w:rPr>
        <w:t>amp</w:t>
      </w:r>
      <w:r w:rsidRPr="00A74633">
        <w:rPr>
          <w:rFonts w:ascii="Arial" w:eastAsia="Arial" w:hAnsi="Arial" w:cs="Arial"/>
          <w:sz w:val="24"/>
          <w:szCs w:val="24"/>
        </w:rPr>
        <w:t>le,</w:t>
      </w:r>
      <w:r w:rsidRPr="00A74633">
        <w:rPr>
          <w:rFonts w:ascii="Arial" w:eastAsia="Arial" w:hAnsi="Arial" w:cs="Arial"/>
          <w:spacing w:val="1"/>
          <w:sz w:val="24"/>
          <w:szCs w:val="24"/>
        </w:rPr>
        <w:t xml:space="preserve"> </w:t>
      </w:r>
      <w:r w:rsidRPr="00A74633">
        <w:rPr>
          <w:rFonts w:ascii="Arial" w:eastAsia="Arial" w:hAnsi="Arial" w:cs="Arial"/>
          <w:sz w:val="24"/>
          <w:szCs w:val="24"/>
        </w:rPr>
        <w:t>s</w:t>
      </w:r>
      <w:r w:rsidRPr="00A74633">
        <w:rPr>
          <w:rFonts w:ascii="Arial" w:eastAsia="Arial" w:hAnsi="Arial" w:cs="Arial"/>
          <w:spacing w:val="1"/>
          <w:sz w:val="24"/>
          <w:szCs w:val="24"/>
        </w:rPr>
        <w:t>o</w:t>
      </w:r>
      <w:r w:rsidRPr="00A74633">
        <w:rPr>
          <w:rFonts w:ascii="Arial" w:eastAsia="Arial" w:hAnsi="Arial" w:cs="Arial"/>
          <w:sz w:val="24"/>
          <w:szCs w:val="24"/>
        </w:rPr>
        <w:t>c</w:t>
      </w:r>
      <w:r w:rsidRPr="00A74633">
        <w:rPr>
          <w:rFonts w:ascii="Arial" w:eastAsia="Arial" w:hAnsi="Arial" w:cs="Arial"/>
          <w:spacing w:val="-3"/>
          <w:sz w:val="24"/>
          <w:szCs w:val="24"/>
        </w:rPr>
        <w:t>i</w:t>
      </w:r>
      <w:r w:rsidRPr="00A74633">
        <w:rPr>
          <w:rFonts w:ascii="Arial" w:eastAsia="Arial" w:hAnsi="Arial" w:cs="Arial"/>
          <w:spacing w:val="1"/>
          <w:sz w:val="24"/>
          <w:szCs w:val="24"/>
        </w:rPr>
        <w:t>a</w:t>
      </w:r>
      <w:r w:rsidRPr="00A74633">
        <w:rPr>
          <w:rFonts w:ascii="Arial" w:eastAsia="Arial" w:hAnsi="Arial" w:cs="Arial"/>
          <w:sz w:val="24"/>
          <w:szCs w:val="24"/>
        </w:rPr>
        <w:t xml:space="preserve">l </w:t>
      </w:r>
      <w:r w:rsidRPr="00A74633">
        <w:rPr>
          <w:rFonts w:ascii="Arial" w:eastAsia="Arial" w:hAnsi="Arial" w:cs="Arial"/>
          <w:spacing w:val="1"/>
          <w:sz w:val="24"/>
          <w:szCs w:val="24"/>
        </w:rPr>
        <w:t>a</w:t>
      </w:r>
      <w:r w:rsidRPr="00A74633">
        <w:rPr>
          <w:rFonts w:ascii="Arial" w:eastAsia="Arial" w:hAnsi="Arial" w:cs="Arial"/>
          <w:spacing w:val="-1"/>
          <w:sz w:val="24"/>
          <w:szCs w:val="24"/>
        </w:rPr>
        <w:t>n</w:t>
      </w:r>
      <w:r w:rsidRPr="00A74633">
        <w:rPr>
          <w:rFonts w:ascii="Arial" w:eastAsia="Arial" w:hAnsi="Arial" w:cs="Arial"/>
          <w:sz w:val="24"/>
          <w:szCs w:val="24"/>
        </w:rPr>
        <w:t>d</w:t>
      </w:r>
      <w:r w:rsidRPr="00A74633">
        <w:rPr>
          <w:rFonts w:ascii="Arial" w:eastAsia="Arial" w:hAnsi="Arial" w:cs="Arial"/>
          <w:spacing w:val="1"/>
          <w:sz w:val="24"/>
          <w:szCs w:val="24"/>
        </w:rPr>
        <w:t xml:space="preserve"> </w:t>
      </w:r>
      <w:r w:rsidRPr="00A74633">
        <w:rPr>
          <w:rFonts w:ascii="Arial" w:eastAsia="Arial" w:hAnsi="Arial" w:cs="Arial"/>
          <w:sz w:val="24"/>
          <w:szCs w:val="24"/>
        </w:rPr>
        <w:t>re</w:t>
      </w:r>
      <w:r w:rsidRPr="00A74633">
        <w:rPr>
          <w:rFonts w:ascii="Arial" w:eastAsia="Arial" w:hAnsi="Arial" w:cs="Arial"/>
          <w:spacing w:val="-2"/>
          <w:sz w:val="24"/>
          <w:szCs w:val="24"/>
        </w:rPr>
        <w:t>c</w:t>
      </w:r>
      <w:r w:rsidRPr="00A74633">
        <w:rPr>
          <w:rFonts w:ascii="Arial" w:eastAsia="Arial" w:hAnsi="Arial" w:cs="Arial"/>
          <w:sz w:val="24"/>
          <w:szCs w:val="24"/>
        </w:rPr>
        <w:t>re</w:t>
      </w:r>
      <w:r w:rsidRPr="00A74633">
        <w:rPr>
          <w:rFonts w:ascii="Arial" w:eastAsia="Arial" w:hAnsi="Arial" w:cs="Arial"/>
          <w:spacing w:val="1"/>
          <w:sz w:val="24"/>
          <w:szCs w:val="24"/>
        </w:rPr>
        <w:t>a</w:t>
      </w:r>
      <w:r w:rsidRPr="00A74633">
        <w:rPr>
          <w:rFonts w:ascii="Arial" w:eastAsia="Arial" w:hAnsi="Arial" w:cs="Arial"/>
          <w:sz w:val="24"/>
          <w:szCs w:val="24"/>
        </w:rPr>
        <w:t>ti</w:t>
      </w:r>
      <w:r w:rsidRPr="00A74633">
        <w:rPr>
          <w:rFonts w:ascii="Arial" w:eastAsia="Arial" w:hAnsi="Arial" w:cs="Arial"/>
          <w:spacing w:val="1"/>
          <w:sz w:val="24"/>
          <w:szCs w:val="24"/>
        </w:rPr>
        <w:t>o</w:t>
      </w:r>
      <w:r w:rsidRPr="00A74633">
        <w:rPr>
          <w:rFonts w:ascii="Arial" w:eastAsia="Arial" w:hAnsi="Arial" w:cs="Arial"/>
          <w:spacing w:val="-1"/>
          <w:sz w:val="24"/>
          <w:szCs w:val="24"/>
        </w:rPr>
        <w:t>n</w:t>
      </w:r>
      <w:r w:rsidRPr="00A74633">
        <w:rPr>
          <w:rFonts w:ascii="Arial" w:eastAsia="Arial" w:hAnsi="Arial" w:cs="Arial"/>
          <w:spacing w:val="1"/>
          <w:sz w:val="24"/>
          <w:szCs w:val="24"/>
        </w:rPr>
        <w:t>a</w:t>
      </w:r>
      <w:r w:rsidRPr="00A74633">
        <w:rPr>
          <w:rFonts w:ascii="Arial" w:eastAsia="Arial" w:hAnsi="Arial" w:cs="Arial"/>
          <w:sz w:val="24"/>
          <w:szCs w:val="24"/>
        </w:rPr>
        <w:t xml:space="preserve">l </w:t>
      </w:r>
      <w:r w:rsidRPr="00A74633">
        <w:rPr>
          <w:rFonts w:ascii="Arial" w:eastAsia="Arial" w:hAnsi="Arial" w:cs="Arial"/>
          <w:spacing w:val="1"/>
          <w:sz w:val="24"/>
          <w:szCs w:val="24"/>
        </w:rPr>
        <w:t>a</w:t>
      </w:r>
      <w:r w:rsidRPr="00A74633">
        <w:rPr>
          <w:rFonts w:ascii="Arial" w:eastAsia="Arial" w:hAnsi="Arial" w:cs="Arial"/>
          <w:sz w:val="24"/>
          <w:szCs w:val="24"/>
        </w:rPr>
        <w:t>cti</w:t>
      </w:r>
      <w:r w:rsidRPr="00A74633">
        <w:rPr>
          <w:rFonts w:ascii="Arial" w:eastAsia="Arial" w:hAnsi="Arial" w:cs="Arial"/>
          <w:spacing w:val="-2"/>
          <w:sz w:val="24"/>
          <w:szCs w:val="24"/>
        </w:rPr>
        <w:t>v</w:t>
      </w:r>
      <w:r w:rsidRPr="00A74633">
        <w:rPr>
          <w:rFonts w:ascii="Arial" w:eastAsia="Arial" w:hAnsi="Arial" w:cs="Arial"/>
          <w:sz w:val="24"/>
          <w:szCs w:val="24"/>
        </w:rPr>
        <w:t>ities</w:t>
      </w:r>
      <w:r w:rsidRPr="00A74633">
        <w:rPr>
          <w:rFonts w:ascii="Arial" w:eastAsia="Arial" w:hAnsi="Arial" w:cs="Arial"/>
          <w:spacing w:val="1"/>
          <w:sz w:val="24"/>
          <w:szCs w:val="24"/>
        </w:rPr>
        <w:t xml:space="preserve"> </w:t>
      </w:r>
      <w:r w:rsidRPr="00A74633">
        <w:rPr>
          <w:rFonts w:ascii="Arial" w:eastAsia="Arial" w:hAnsi="Arial" w:cs="Arial"/>
          <w:sz w:val="24"/>
          <w:szCs w:val="24"/>
        </w:rPr>
        <w:t>t</w:t>
      </w:r>
      <w:r w:rsidRPr="00A74633">
        <w:rPr>
          <w:rFonts w:ascii="Arial" w:eastAsia="Arial" w:hAnsi="Arial" w:cs="Arial"/>
          <w:spacing w:val="1"/>
          <w:sz w:val="24"/>
          <w:szCs w:val="24"/>
        </w:rPr>
        <w:t>h</w:t>
      </w:r>
      <w:r w:rsidRPr="00A74633">
        <w:rPr>
          <w:rFonts w:ascii="Arial" w:eastAsia="Arial" w:hAnsi="Arial" w:cs="Arial"/>
          <w:spacing w:val="-1"/>
          <w:sz w:val="24"/>
          <w:szCs w:val="24"/>
        </w:rPr>
        <w:t>a</w:t>
      </w:r>
      <w:r w:rsidRPr="00A74633">
        <w:rPr>
          <w:rFonts w:ascii="Arial" w:eastAsia="Arial" w:hAnsi="Arial" w:cs="Arial"/>
          <w:sz w:val="24"/>
          <w:szCs w:val="24"/>
        </w:rPr>
        <w:t xml:space="preserve">t </w:t>
      </w:r>
      <w:r w:rsidRPr="00A74633">
        <w:rPr>
          <w:rFonts w:ascii="Arial" w:eastAsia="Arial" w:hAnsi="Arial" w:cs="Arial"/>
          <w:spacing w:val="1"/>
          <w:sz w:val="24"/>
          <w:szCs w:val="24"/>
        </w:rPr>
        <w:t>a</w:t>
      </w:r>
      <w:r w:rsidRPr="00A74633">
        <w:rPr>
          <w:rFonts w:ascii="Arial" w:eastAsia="Arial" w:hAnsi="Arial" w:cs="Arial"/>
          <w:sz w:val="24"/>
          <w:szCs w:val="24"/>
        </w:rPr>
        <w:t xml:space="preserve">re </w:t>
      </w:r>
      <w:r w:rsidRPr="00A74633">
        <w:rPr>
          <w:rFonts w:ascii="Arial" w:eastAsia="Arial" w:hAnsi="Arial" w:cs="Arial"/>
          <w:spacing w:val="1"/>
          <w:sz w:val="24"/>
          <w:szCs w:val="24"/>
        </w:rPr>
        <w:t>n</w:t>
      </w:r>
      <w:r w:rsidRPr="00A74633">
        <w:rPr>
          <w:rFonts w:ascii="Arial" w:eastAsia="Arial" w:hAnsi="Arial" w:cs="Arial"/>
          <w:spacing w:val="-1"/>
          <w:sz w:val="24"/>
          <w:szCs w:val="24"/>
        </w:rPr>
        <w:t>o</w:t>
      </w:r>
      <w:r w:rsidRPr="00A74633">
        <w:rPr>
          <w:rFonts w:ascii="Arial" w:eastAsia="Arial" w:hAnsi="Arial" w:cs="Arial"/>
          <w:sz w:val="24"/>
          <w:szCs w:val="24"/>
        </w:rPr>
        <w:t>t</w:t>
      </w:r>
      <w:r w:rsidRPr="00A74633">
        <w:rPr>
          <w:rFonts w:ascii="Arial" w:eastAsia="Arial" w:hAnsi="Arial" w:cs="Arial"/>
          <w:spacing w:val="1"/>
          <w:sz w:val="24"/>
          <w:szCs w:val="24"/>
        </w:rPr>
        <w:t xml:space="preserve"> d</w:t>
      </w:r>
      <w:r w:rsidRPr="00A74633">
        <w:rPr>
          <w:rFonts w:ascii="Arial" w:eastAsia="Arial" w:hAnsi="Arial" w:cs="Arial"/>
          <w:sz w:val="24"/>
          <w:szCs w:val="24"/>
        </w:rPr>
        <w:t>i</w:t>
      </w:r>
      <w:r w:rsidRPr="00A74633">
        <w:rPr>
          <w:rFonts w:ascii="Arial" w:eastAsia="Arial" w:hAnsi="Arial" w:cs="Arial"/>
          <w:spacing w:val="-1"/>
          <w:sz w:val="24"/>
          <w:szCs w:val="24"/>
        </w:rPr>
        <w:t>r</w:t>
      </w:r>
      <w:r w:rsidRPr="00A74633">
        <w:rPr>
          <w:rFonts w:ascii="Arial" w:eastAsia="Arial" w:hAnsi="Arial" w:cs="Arial"/>
          <w:spacing w:val="1"/>
          <w:sz w:val="24"/>
          <w:szCs w:val="24"/>
        </w:rPr>
        <w:t>e</w:t>
      </w:r>
      <w:r w:rsidRPr="00A74633">
        <w:rPr>
          <w:rFonts w:ascii="Arial" w:eastAsia="Arial" w:hAnsi="Arial" w:cs="Arial"/>
          <w:sz w:val="24"/>
          <w:szCs w:val="24"/>
        </w:rPr>
        <w:t>ctly</w:t>
      </w:r>
      <w:r w:rsidRPr="00A74633">
        <w:rPr>
          <w:rFonts w:ascii="Arial" w:eastAsia="Arial" w:hAnsi="Arial" w:cs="Arial"/>
          <w:spacing w:val="-2"/>
          <w:sz w:val="24"/>
          <w:szCs w:val="24"/>
        </w:rPr>
        <w:t xml:space="preserve"> </w:t>
      </w:r>
      <w:r w:rsidRPr="00A74633">
        <w:rPr>
          <w:rFonts w:ascii="Arial" w:eastAsia="Arial" w:hAnsi="Arial" w:cs="Arial"/>
          <w:sz w:val="24"/>
          <w:szCs w:val="24"/>
        </w:rPr>
        <w:t>rela</w:t>
      </w:r>
      <w:r w:rsidRPr="00A74633">
        <w:rPr>
          <w:rFonts w:ascii="Arial" w:eastAsia="Arial" w:hAnsi="Arial" w:cs="Arial"/>
          <w:spacing w:val="1"/>
          <w:sz w:val="24"/>
          <w:szCs w:val="24"/>
        </w:rPr>
        <w:t>t</w:t>
      </w:r>
      <w:r w:rsidRPr="00A74633">
        <w:rPr>
          <w:rFonts w:ascii="Arial" w:eastAsia="Arial" w:hAnsi="Arial" w:cs="Arial"/>
          <w:spacing w:val="-1"/>
          <w:sz w:val="24"/>
          <w:szCs w:val="24"/>
        </w:rPr>
        <w:t>e</w:t>
      </w:r>
      <w:r w:rsidRPr="00A74633">
        <w:rPr>
          <w:rFonts w:ascii="Arial" w:eastAsia="Arial" w:hAnsi="Arial" w:cs="Arial"/>
          <w:sz w:val="24"/>
          <w:szCs w:val="24"/>
        </w:rPr>
        <w:t>d</w:t>
      </w:r>
      <w:r w:rsidRPr="00A74633">
        <w:rPr>
          <w:rFonts w:ascii="Arial" w:eastAsia="Arial" w:hAnsi="Arial" w:cs="Arial"/>
          <w:spacing w:val="-1"/>
          <w:sz w:val="24"/>
          <w:szCs w:val="24"/>
        </w:rPr>
        <w:t xml:space="preserve"> </w:t>
      </w:r>
      <w:r w:rsidRPr="00A74633">
        <w:rPr>
          <w:rFonts w:ascii="Arial" w:eastAsia="Arial" w:hAnsi="Arial" w:cs="Arial"/>
          <w:sz w:val="24"/>
          <w:szCs w:val="24"/>
        </w:rPr>
        <w:t>to</w:t>
      </w:r>
      <w:r w:rsidRPr="00A74633">
        <w:rPr>
          <w:rFonts w:ascii="Arial" w:eastAsia="Arial" w:hAnsi="Arial" w:cs="Arial"/>
          <w:spacing w:val="1"/>
          <w:sz w:val="24"/>
          <w:szCs w:val="24"/>
        </w:rPr>
        <w:t xml:space="preserve"> t</w:t>
      </w:r>
      <w:r w:rsidRPr="00A74633">
        <w:rPr>
          <w:rFonts w:ascii="Arial" w:eastAsia="Arial" w:hAnsi="Arial" w:cs="Arial"/>
          <w:spacing w:val="-1"/>
          <w:sz w:val="24"/>
          <w:szCs w:val="24"/>
        </w:rPr>
        <w:t>h</w:t>
      </w:r>
      <w:r w:rsidRPr="00A74633">
        <w:rPr>
          <w:rFonts w:ascii="Arial" w:eastAsia="Arial" w:hAnsi="Arial" w:cs="Arial"/>
          <w:sz w:val="24"/>
          <w:szCs w:val="24"/>
        </w:rPr>
        <w:t>e</w:t>
      </w:r>
      <w:r w:rsidRPr="00A74633">
        <w:rPr>
          <w:rFonts w:ascii="Arial" w:eastAsia="Arial" w:hAnsi="Arial" w:cs="Arial"/>
          <w:spacing w:val="1"/>
          <w:sz w:val="24"/>
          <w:szCs w:val="24"/>
        </w:rPr>
        <w:t xml:space="preserve"> p</w:t>
      </w:r>
      <w:r w:rsidRPr="00A74633">
        <w:rPr>
          <w:rFonts w:ascii="Arial" w:eastAsia="Arial" w:hAnsi="Arial" w:cs="Arial"/>
          <w:sz w:val="24"/>
          <w:szCs w:val="24"/>
        </w:rPr>
        <w:t>r</w:t>
      </w:r>
      <w:r w:rsidRPr="00A74633">
        <w:rPr>
          <w:rFonts w:ascii="Arial" w:eastAsia="Arial" w:hAnsi="Arial" w:cs="Arial"/>
          <w:spacing w:val="-4"/>
          <w:sz w:val="24"/>
          <w:szCs w:val="24"/>
        </w:rPr>
        <w:t>i</w:t>
      </w:r>
      <w:r w:rsidRPr="00A74633">
        <w:rPr>
          <w:rFonts w:ascii="Arial" w:eastAsia="Arial" w:hAnsi="Arial" w:cs="Arial"/>
          <w:spacing w:val="1"/>
          <w:sz w:val="24"/>
          <w:szCs w:val="24"/>
        </w:rPr>
        <w:t>ma</w:t>
      </w:r>
      <w:r w:rsidRPr="00A74633">
        <w:rPr>
          <w:rFonts w:ascii="Arial" w:eastAsia="Arial" w:hAnsi="Arial" w:cs="Arial"/>
          <w:sz w:val="24"/>
          <w:szCs w:val="24"/>
        </w:rPr>
        <w:t>ry</w:t>
      </w:r>
      <w:r w:rsidRPr="00A74633">
        <w:rPr>
          <w:rFonts w:ascii="Arial" w:eastAsia="Arial" w:hAnsi="Arial" w:cs="Arial"/>
          <w:spacing w:val="-3"/>
          <w:sz w:val="24"/>
          <w:szCs w:val="24"/>
        </w:rPr>
        <w:t xml:space="preserve"> </w:t>
      </w:r>
      <w:r w:rsidRPr="00A74633">
        <w:rPr>
          <w:rFonts w:ascii="Arial" w:eastAsia="Arial" w:hAnsi="Arial" w:cs="Arial"/>
          <w:spacing w:val="1"/>
          <w:sz w:val="24"/>
          <w:szCs w:val="24"/>
        </w:rPr>
        <w:t>a</w:t>
      </w:r>
      <w:r w:rsidRPr="00A74633">
        <w:rPr>
          <w:rFonts w:ascii="Arial" w:eastAsia="Arial" w:hAnsi="Arial" w:cs="Arial"/>
          <w:sz w:val="24"/>
          <w:szCs w:val="24"/>
        </w:rPr>
        <w:t>i</w:t>
      </w:r>
      <w:r w:rsidRPr="00A74633">
        <w:rPr>
          <w:rFonts w:ascii="Arial" w:eastAsia="Arial" w:hAnsi="Arial" w:cs="Arial"/>
          <w:spacing w:val="1"/>
          <w:sz w:val="24"/>
          <w:szCs w:val="24"/>
        </w:rPr>
        <w:t>m</w:t>
      </w:r>
      <w:r w:rsidRPr="00A74633">
        <w:rPr>
          <w:rFonts w:ascii="Arial" w:eastAsia="Arial" w:hAnsi="Arial" w:cs="Arial"/>
          <w:sz w:val="24"/>
          <w:szCs w:val="24"/>
        </w:rPr>
        <w:t>s</w:t>
      </w:r>
      <w:r w:rsidRPr="00A74633">
        <w:rPr>
          <w:rFonts w:ascii="Arial" w:eastAsia="Arial" w:hAnsi="Arial" w:cs="Arial"/>
          <w:spacing w:val="5"/>
          <w:sz w:val="24"/>
          <w:szCs w:val="24"/>
        </w:rPr>
        <w:t xml:space="preserve"> </w:t>
      </w:r>
      <w:r w:rsidRPr="00A74633">
        <w:rPr>
          <w:rFonts w:ascii="Arial" w:eastAsia="Arial" w:hAnsi="Arial" w:cs="Arial"/>
          <w:spacing w:val="-1"/>
          <w:sz w:val="24"/>
          <w:szCs w:val="24"/>
        </w:rPr>
        <w:t>o</w:t>
      </w:r>
      <w:r w:rsidRPr="00A74633">
        <w:rPr>
          <w:rFonts w:ascii="Arial" w:eastAsia="Arial" w:hAnsi="Arial" w:cs="Arial"/>
          <w:sz w:val="24"/>
          <w:szCs w:val="24"/>
        </w:rPr>
        <w:t>f</w:t>
      </w:r>
      <w:r w:rsidRPr="00A74633">
        <w:rPr>
          <w:rFonts w:ascii="Arial" w:eastAsia="Arial" w:hAnsi="Arial" w:cs="Arial"/>
          <w:spacing w:val="1"/>
          <w:sz w:val="24"/>
          <w:szCs w:val="24"/>
        </w:rPr>
        <w:t xml:space="preserve"> </w:t>
      </w:r>
      <w:r w:rsidRPr="00A74633">
        <w:rPr>
          <w:rFonts w:ascii="Arial" w:eastAsia="Arial" w:hAnsi="Arial" w:cs="Arial"/>
          <w:spacing w:val="-2"/>
          <w:sz w:val="24"/>
          <w:szCs w:val="24"/>
        </w:rPr>
        <w:t>t</w:t>
      </w:r>
      <w:r w:rsidRPr="00A74633">
        <w:rPr>
          <w:rFonts w:ascii="Arial" w:eastAsia="Arial" w:hAnsi="Arial" w:cs="Arial"/>
          <w:spacing w:val="1"/>
          <w:sz w:val="24"/>
          <w:szCs w:val="24"/>
        </w:rPr>
        <w:t>h</w:t>
      </w:r>
      <w:r w:rsidRPr="00A74633">
        <w:rPr>
          <w:rFonts w:ascii="Arial" w:eastAsia="Arial" w:hAnsi="Arial" w:cs="Arial"/>
          <w:sz w:val="24"/>
          <w:szCs w:val="24"/>
        </w:rPr>
        <w:t>e</w:t>
      </w:r>
      <w:r w:rsidRPr="00A74633">
        <w:rPr>
          <w:rFonts w:ascii="Arial" w:eastAsia="Arial" w:hAnsi="Arial" w:cs="Arial"/>
          <w:spacing w:val="1"/>
          <w:sz w:val="24"/>
          <w:szCs w:val="24"/>
        </w:rPr>
        <w:t xml:space="preserve"> </w:t>
      </w:r>
      <w:r w:rsidRPr="00A74633">
        <w:rPr>
          <w:rFonts w:ascii="Arial" w:eastAsia="Arial" w:hAnsi="Arial" w:cs="Arial"/>
          <w:spacing w:val="-6"/>
          <w:sz w:val="24"/>
          <w:szCs w:val="24"/>
        </w:rPr>
        <w:t>A</w:t>
      </w:r>
      <w:r w:rsidRPr="00A74633">
        <w:rPr>
          <w:rFonts w:ascii="Arial" w:eastAsia="Arial" w:hAnsi="Arial" w:cs="Arial"/>
          <w:spacing w:val="8"/>
          <w:sz w:val="24"/>
          <w:szCs w:val="24"/>
        </w:rPr>
        <w:t>W</w:t>
      </w:r>
      <w:r w:rsidRPr="00A74633">
        <w:rPr>
          <w:rFonts w:ascii="Arial" w:eastAsia="Arial" w:hAnsi="Arial" w:cs="Arial"/>
          <w:sz w:val="24"/>
          <w:szCs w:val="24"/>
        </w:rPr>
        <w:t>A</w:t>
      </w:r>
      <w:r w:rsidRPr="00A74633">
        <w:rPr>
          <w:rFonts w:ascii="Arial" w:eastAsia="Arial" w:hAnsi="Arial" w:cs="Arial"/>
          <w:spacing w:val="-3"/>
          <w:sz w:val="24"/>
          <w:szCs w:val="24"/>
        </w:rPr>
        <w:t xml:space="preserve"> </w:t>
      </w:r>
      <w:r w:rsidRPr="00A74633">
        <w:rPr>
          <w:rFonts w:ascii="Arial" w:eastAsia="Arial" w:hAnsi="Arial" w:cs="Arial"/>
          <w:sz w:val="24"/>
          <w:szCs w:val="24"/>
        </w:rPr>
        <w:t>E</w:t>
      </w:r>
      <w:r w:rsidRPr="00A74633">
        <w:rPr>
          <w:rFonts w:ascii="Arial" w:eastAsia="Arial" w:hAnsi="Arial" w:cs="Arial"/>
          <w:spacing w:val="-2"/>
          <w:sz w:val="24"/>
          <w:szCs w:val="24"/>
        </w:rPr>
        <w:t>x</w:t>
      </w:r>
      <w:r w:rsidRPr="00A74633">
        <w:rPr>
          <w:rFonts w:ascii="Arial" w:eastAsia="Arial" w:hAnsi="Arial" w:cs="Arial"/>
          <w:spacing w:val="1"/>
          <w:sz w:val="24"/>
          <w:szCs w:val="24"/>
        </w:rPr>
        <w:t>e</w:t>
      </w:r>
      <w:r w:rsidRPr="00A74633">
        <w:rPr>
          <w:rFonts w:ascii="Arial" w:eastAsia="Arial" w:hAnsi="Arial" w:cs="Arial"/>
          <w:sz w:val="24"/>
          <w:szCs w:val="24"/>
        </w:rPr>
        <w:t>rc</w:t>
      </w:r>
      <w:r w:rsidRPr="00A74633">
        <w:rPr>
          <w:rFonts w:ascii="Arial" w:eastAsia="Arial" w:hAnsi="Arial" w:cs="Arial"/>
          <w:spacing w:val="-1"/>
          <w:sz w:val="24"/>
          <w:szCs w:val="24"/>
        </w:rPr>
        <w:t>i</w:t>
      </w:r>
      <w:r w:rsidRPr="00A74633">
        <w:rPr>
          <w:rFonts w:ascii="Arial" w:eastAsia="Arial" w:hAnsi="Arial" w:cs="Arial"/>
          <w:sz w:val="24"/>
          <w:szCs w:val="24"/>
        </w:rPr>
        <w:t>s</w:t>
      </w:r>
      <w:r w:rsidRPr="00A74633">
        <w:rPr>
          <w:rFonts w:ascii="Arial" w:eastAsia="Arial" w:hAnsi="Arial" w:cs="Arial"/>
          <w:spacing w:val="1"/>
          <w:sz w:val="24"/>
          <w:szCs w:val="24"/>
        </w:rPr>
        <w:t>e</w:t>
      </w:r>
      <w:r w:rsidRPr="00A74633">
        <w:rPr>
          <w:rFonts w:ascii="Arial" w:eastAsia="Arial" w:hAnsi="Arial" w:cs="Arial"/>
          <w:sz w:val="24"/>
          <w:szCs w:val="24"/>
        </w:rPr>
        <w:t xml:space="preserve">s </w:t>
      </w:r>
      <w:r w:rsidRPr="00A74633">
        <w:rPr>
          <w:rFonts w:ascii="Arial" w:eastAsia="Arial" w:hAnsi="Arial" w:cs="Arial"/>
          <w:spacing w:val="1"/>
          <w:sz w:val="24"/>
          <w:szCs w:val="24"/>
        </w:rPr>
        <w:t>a</w:t>
      </w:r>
      <w:r w:rsidRPr="00A74633">
        <w:rPr>
          <w:rFonts w:ascii="Arial" w:eastAsia="Arial" w:hAnsi="Arial" w:cs="Arial"/>
          <w:sz w:val="24"/>
          <w:szCs w:val="24"/>
        </w:rPr>
        <w:t>re</w:t>
      </w:r>
      <w:r w:rsidRPr="00A74633">
        <w:rPr>
          <w:rFonts w:ascii="Arial" w:eastAsia="Arial" w:hAnsi="Arial" w:cs="Arial"/>
          <w:spacing w:val="-2"/>
          <w:sz w:val="24"/>
          <w:szCs w:val="24"/>
        </w:rPr>
        <w:t xml:space="preserve"> </w:t>
      </w:r>
      <w:r w:rsidRPr="00A74633">
        <w:rPr>
          <w:rFonts w:ascii="Arial" w:eastAsia="Arial" w:hAnsi="Arial" w:cs="Arial"/>
          <w:spacing w:val="1"/>
          <w:sz w:val="24"/>
          <w:szCs w:val="24"/>
        </w:rPr>
        <w:t>no</w:t>
      </w:r>
      <w:r w:rsidRPr="00A74633">
        <w:rPr>
          <w:rFonts w:ascii="Arial" w:eastAsia="Arial" w:hAnsi="Arial" w:cs="Arial"/>
          <w:sz w:val="24"/>
          <w:szCs w:val="24"/>
        </w:rPr>
        <w:t>t</w:t>
      </w:r>
      <w:r w:rsidRPr="00A74633">
        <w:rPr>
          <w:rFonts w:ascii="Arial" w:eastAsia="Arial" w:hAnsi="Arial" w:cs="Arial"/>
          <w:spacing w:val="-1"/>
          <w:sz w:val="24"/>
          <w:szCs w:val="24"/>
        </w:rPr>
        <w:t xml:space="preserve"> </w:t>
      </w:r>
      <w:r w:rsidRPr="00A74633">
        <w:rPr>
          <w:rFonts w:ascii="Arial" w:eastAsia="Arial" w:hAnsi="Arial" w:cs="Arial"/>
          <w:sz w:val="24"/>
          <w:szCs w:val="24"/>
        </w:rPr>
        <w:t>to</w:t>
      </w:r>
      <w:r w:rsidRPr="00A74633">
        <w:rPr>
          <w:rFonts w:ascii="Arial" w:eastAsia="Arial" w:hAnsi="Arial" w:cs="Arial"/>
          <w:spacing w:val="3"/>
          <w:sz w:val="24"/>
          <w:szCs w:val="24"/>
        </w:rPr>
        <w:t xml:space="preserve"> </w:t>
      </w:r>
      <w:r w:rsidRPr="00A74633">
        <w:rPr>
          <w:rFonts w:ascii="Arial" w:eastAsia="Arial" w:hAnsi="Arial" w:cs="Arial"/>
          <w:spacing w:val="1"/>
          <w:sz w:val="24"/>
          <w:szCs w:val="24"/>
        </w:rPr>
        <w:t>b</w:t>
      </w:r>
      <w:r w:rsidRPr="00A74633">
        <w:rPr>
          <w:rFonts w:ascii="Arial" w:eastAsia="Arial" w:hAnsi="Arial" w:cs="Arial"/>
          <w:sz w:val="24"/>
          <w:szCs w:val="24"/>
        </w:rPr>
        <w:t>e</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au</w:t>
      </w:r>
      <w:r w:rsidRPr="00A74633">
        <w:rPr>
          <w:rFonts w:ascii="Arial" w:eastAsia="Arial" w:hAnsi="Arial" w:cs="Arial"/>
          <w:spacing w:val="-2"/>
          <w:sz w:val="24"/>
          <w:szCs w:val="24"/>
        </w:rPr>
        <w:t>t</w:t>
      </w:r>
      <w:r w:rsidRPr="00A74633">
        <w:rPr>
          <w:rFonts w:ascii="Arial" w:eastAsia="Arial" w:hAnsi="Arial" w:cs="Arial"/>
          <w:spacing w:val="1"/>
          <w:sz w:val="24"/>
          <w:szCs w:val="24"/>
        </w:rPr>
        <w:t>ho</w:t>
      </w:r>
      <w:r w:rsidRPr="00A74633">
        <w:rPr>
          <w:rFonts w:ascii="Arial" w:eastAsia="Arial" w:hAnsi="Arial" w:cs="Arial"/>
          <w:sz w:val="24"/>
          <w:szCs w:val="24"/>
        </w:rPr>
        <w:t>r</w:t>
      </w:r>
      <w:r w:rsidRPr="00A74633">
        <w:rPr>
          <w:rFonts w:ascii="Arial" w:eastAsia="Arial" w:hAnsi="Arial" w:cs="Arial"/>
          <w:spacing w:val="-1"/>
          <w:sz w:val="24"/>
          <w:szCs w:val="24"/>
        </w:rPr>
        <w:t>i</w:t>
      </w:r>
      <w:r w:rsidRPr="00A74633">
        <w:rPr>
          <w:rFonts w:ascii="Arial" w:eastAsia="Arial" w:hAnsi="Arial" w:cs="Arial"/>
          <w:sz w:val="24"/>
          <w:szCs w:val="24"/>
        </w:rPr>
        <w:t>s</w:t>
      </w:r>
      <w:r w:rsidRPr="00A74633">
        <w:rPr>
          <w:rFonts w:ascii="Arial" w:eastAsia="Arial" w:hAnsi="Arial" w:cs="Arial"/>
          <w:spacing w:val="1"/>
          <w:sz w:val="24"/>
          <w:szCs w:val="24"/>
        </w:rPr>
        <w:t>e</w:t>
      </w:r>
      <w:r w:rsidRPr="00A74633">
        <w:rPr>
          <w:rFonts w:ascii="Arial" w:eastAsia="Arial" w:hAnsi="Arial" w:cs="Arial"/>
          <w:sz w:val="24"/>
          <w:szCs w:val="24"/>
        </w:rPr>
        <w:t xml:space="preserve">d </w:t>
      </w:r>
      <w:r w:rsidRPr="00A74633">
        <w:rPr>
          <w:rFonts w:ascii="Arial" w:eastAsia="Arial" w:hAnsi="Arial" w:cs="Arial"/>
          <w:spacing w:val="1"/>
          <w:sz w:val="24"/>
          <w:szCs w:val="24"/>
        </w:rPr>
        <w:t>a</w:t>
      </w:r>
      <w:r w:rsidRPr="00A74633">
        <w:rPr>
          <w:rFonts w:ascii="Arial" w:eastAsia="Arial" w:hAnsi="Arial" w:cs="Arial"/>
          <w:sz w:val="24"/>
          <w:szCs w:val="24"/>
        </w:rPr>
        <w:t>s ‘On</w:t>
      </w:r>
      <w:r w:rsidRPr="00A74633">
        <w:rPr>
          <w:rFonts w:ascii="Arial" w:eastAsia="Arial" w:hAnsi="Arial" w:cs="Arial"/>
          <w:spacing w:val="1"/>
          <w:sz w:val="24"/>
          <w:szCs w:val="24"/>
        </w:rPr>
        <w:t xml:space="preserve"> </w:t>
      </w:r>
      <w:r w:rsidRPr="00A74633">
        <w:rPr>
          <w:rFonts w:ascii="Arial" w:eastAsia="Arial" w:hAnsi="Arial" w:cs="Arial"/>
          <w:sz w:val="24"/>
          <w:szCs w:val="24"/>
        </w:rPr>
        <w:t>D</w:t>
      </w:r>
      <w:r w:rsidRPr="00A74633">
        <w:rPr>
          <w:rFonts w:ascii="Arial" w:eastAsia="Arial" w:hAnsi="Arial" w:cs="Arial"/>
          <w:spacing w:val="-1"/>
          <w:sz w:val="24"/>
          <w:szCs w:val="24"/>
        </w:rPr>
        <w:t>u</w:t>
      </w:r>
      <w:r w:rsidRPr="00A74633">
        <w:rPr>
          <w:rFonts w:ascii="Arial" w:eastAsia="Arial" w:hAnsi="Arial" w:cs="Arial"/>
          <w:sz w:val="24"/>
          <w:szCs w:val="24"/>
        </w:rPr>
        <w:t>t</w:t>
      </w:r>
      <w:r w:rsidRPr="00A74633">
        <w:rPr>
          <w:rFonts w:ascii="Arial" w:eastAsia="Arial" w:hAnsi="Arial" w:cs="Arial"/>
          <w:spacing w:val="-2"/>
          <w:sz w:val="24"/>
          <w:szCs w:val="24"/>
        </w:rPr>
        <w:t>y</w:t>
      </w:r>
      <w:r w:rsidRPr="00A74633">
        <w:rPr>
          <w:rFonts w:ascii="Arial" w:eastAsia="Arial" w:hAnsi="Arial" w:cs="Arial"/>
          <w:sz w:val="24"/>
          <w:szCs w:val="24"/>
        </w:rPr>
        <w:t xml:space="preserve">’. </w:t>
      </w:r>
      <w:r w:rsidRPr="00A74633">
        <w:rPr>
          <w:rFonts w:ascii="Arial" w:eastAsia="Arial" w:hAnsi="Arial" w:cs="Arial"/>
          <w:spacing w:val="2"/>
          <w:sz w:val="24"/>
          <w:szCs w:val="24"/>
        </w:rPr>
        <w:t>T</w:t>
      </w:r>
      <w:r w:rsidRPr="00A74633">
        <w:rPr>
          <w:rFonts w:ascii="Arial" w:eastAsia="Arial" w:hAnsi="Arial" w:cs="Arial"/>
          <w:spacing w:val="-1"/>
          <w:sz w:val="24"/>
          <w:szCs w:val="24"/>
        </w:rPr>
        <w:t>h</w:t>
      </w:r>
      <w:r w:rsidRPr="00A74633">
        <w:rPr>
          <w:rFonts w:ascii="Arial" w:eastAsia="Arial" w:hAnsi="Arial" w:cs="Arial"/>
          <w:spacing w:val="1"/>
          <w:sz w:val="24"/>
          <w:szCs w:val="24"/>
        </w:rPr>
        <w:t>e</w:t>
      </w:r>
      <w:r w:rsidRPr="00A74633">
        <w:rPr>
          <w:rFonts w:ascii="Arial" w:eastAsia="Arial" w:hAnsi="Arial" w:cs="Arial"/>
          <w:sz w:val="24"/>
          <w:szCs w:val="24"/>
        </w:rPr>
        <w:t>se</w:t>
      </w:r>
      <w:r w:rsidRPr="00A74633">
        <w:rPr>
          <w:rFonts w:ascii="Arial" w:eastAsia="Arial" w:hAnsi="Arial" w:cs="Arial"/>
          <w:spacing w:val="3"/>
          <w:sz w:val="24"/>
          <w:szCs w:val="24"/>
        </w:rPr>
        <w:t xml:space="preserve"> </w:t>
      </w:r>
      <w:r w:rsidRPr="00A74633">
        <w:rPr>
          <w:rFonts w:ascii="Arial" w:eastAsia="Arial" w:hAnsi="Arial" w:cs="Arial"/>
          <w:spacing w:val="-3"/>
          <w:sz w:val="24"/>
          <w:szCs w:val="24"/>
        </w:rPr>
        <w:t>‘</w:t>
      </w:r>
      <w:r w:rsidRPr="00A74633">
        <w:rPr>
          <w:rFonts w:ascii="Arial" w:eastAsia="Arial" w:hAnsi="Arial" w:cs="Arial"/>
          <w:sz w:val="24"/>
          <w:szCs w:val="24"/>
        </w:rPr>
        <w:t>O</w:t>
      </w:r>
      <w:r w:rsidRPr="00A74633">
        <w:rPr>
          <w:rFonts w:ascii="Arial" w:eastAsia="Arial" w:hAnsi="Arial" w:cs="Arial"/>
          <w:spacing w:val="1"/>
          <w:sz w:val="24"/>
          <w:szCs w:val="24"/>
        </w:rPr>
        <w:t>f</w:t>
      </w:r>
      <w:r w:rsidRPr="00A74633">
        <w:rPr>
          <w:rFonts w:ascii="Arial" w:eastAsia="Arial" w:hAnsi="Arial" w:cs="Arial"/>
          <w:sz w:val="24"/>
          <w:szCs w:val="24"/>
        </w:rPr>
        <w:t>f</w:t>
      </w:r>
      <w:r w:rsidRPr="00A74633">
        <w:rPr>
          <w:rFonts w:ascii="Arial" w:eastAsia="Arial" w:hAnsi="Arial" w:cs="Arial"/>
          <w:spacing w:val="1"/>
          <w:sz w:val="24"/>
          <w:szCs w:val="24"/>
        </w:rPr>
        <w:t xml:space="preserve"> </w:t>
      </w:r>
      <w:r w:rsidRPr="00A74633">
        <w:rPr>
          <w:rFonts w:ascii="Arial" w:eastAsia="Arial" w:hAnsi="Arial" w:cs="Arial"/>
          <w:sz w:val="24"/>
          <w:szCs w:val="24"/>
        </w:rPr>
        <w:t>Du</w:t>
      </w:r>
      <w:r w:rsidRPr="00A74633">
        <w:rPr>
          <w:rFonts w:ascii="Arial" w:eastAsia="Arial" w:hAnsi="Arial" w:cs="Arial"/>
          <w:spacing w:val="1"/>
          <w:sz w:val="24"/>
          <w:szCs w:val="24"/>
        </w:rPr>
        <w:t>t</w:t>
      </w:r>
      <w:r w:rsidRPr="00A74633">
        <w:rPr>
          <w:rFonts w:ascii="Arial" w:eastAsia="Arial" w:hAnsi="Arial" w:cs="Arial"/>
          <w:spacing w:val="-2"/>
          <w:sz w:val="24"/>
          <w:szCs w:val="24"/>
        </w:rPr>
        <w:t>y</w:t>
      </w:r>
      <w:r w:rsidRPr="00A74633">
        <w:rPr>
          <w:rFonts w:ascii="Arial" w:eastAsia="Arial" w:hAnsi="Arial" w:cs="Arial"/>
          <w:sz w:val="24"/>
          <w:szCs w:val="24"/>
        </w:rPr>
        <w:t xml:space="preserve">’ </w:t>
      </w:r>
      <w:r w:rsidRPr="00A74633">
        <w:rPr>
          <w:rFonts w:ascii="Arial" w:eastAsia="Arial" w:hAnsi="Arial" w:cs="Arial"/>
          <w:spacing w:val="1"/>
          <w:sz w:val="24"/>
          <w:szCs w:val="24"/>
        </w:rPr>
        <w:t>a</w:t>
      </w:r>
      <w:r w:rsidRPr="00A74633">
        <w:rPr>
          <w:rFonts w:ascii="Arial" w:eastAsia="Arial" w:hAnsi="Arial" w:cs="Arial"/>
          <w:sz w:val="24"/>
          <w:szCs w:val="24"/>
        </w:rPr>
        <w:t>cti</w:t>
      </w:r>
      <w:r w:rsidRPr="00A74633">
        <w:rPr>
          <w:rFonts w:ascii="Arial" w:eastAsia="Arial" w:hAnsi="Arial" w:cs="Arial"/>
          <w:spacing w:val="-2"/>
          <w:sz w:val="24"/>
          <w:szCs w:val="24"/>
        </w:rPr>
        <w:t>v</w:t>
      </w:r>
      <w:r w:rsidRPr="00A74633">
        <w:rPr>
          <w:rFonts w:ascii="Arial" w:eastAsia="Arial" w:hAnsi="Arial" w:cs="Arial"/>
          <w:sz w:val="24"/>
          <w:szCs w:val="24"/>
        </w:rPr>
        <w:t>ities</w:t>
      </w:r>
      <w:r w:rsidRPr="00A74633">
        <w:rPr>
          <w:rFonts w:ascii="Arial" w:eastAsia="Arial" w:hAnsi="Arial" w:cs="Arial"/>
          <w:spacing w:val="1"/>
          <w:sz w:val="24"/>
          <w:szCs w:val="24"/>
        </w:rPr>
        <w:t xml:space="preserve"> a</w:t>
      </w:r>
      <w:r w:rsidRPr="00A74633">
        <w:rPr>
          <w:rFonts w:ascii="Arial" w:eastAsia="Arial" w:hAnsi="Arial" w:cs="Arial"/>
          <w:sz w:val="24"/>
          <w:szCs w:val="24"/>
        </w:rPr>
        <w:t>re</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no</w:t>
      </w:r>
      <w:r w:rsidRPr="00A74633">
        <w:rPr>
          <w:rFonts w:ascii="Arial" w:eastAsia="Arial" w:hAnsi="Arial" w:cs="Arial"/>
          <w:sz w:val="24"/>
          <w:szCs w:val="24"/>
        </w:rPr>
        <w:t>t</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en</w:t>
      </w:r>
      <w:r w:rsidRPr="00A74633">
        <w:rPr>
          <w:rFonts w:ascii="Arial" w:eastAsia="Arial" w:hAnsi="Arial" w:cs="Arial"/>
          <w:sz w:val="24"/>
          <w:szCs w:val="24"/>
        </w:rPr>
        <w:t>titl</w:t>
      </w:r>
      <w:r w:rsidRPr="00A74633">
        <w:rPr>
          <w:rFonts w:ascii="Arial" w:eastAsia="Arial" w:hAnsi="Arial" w:cs="Arial"/>
          <w:spacing w:val="-1"/>
          <w:sz w:val="24"/>
          <w:szCs w:val="24"/>
        </w:rPr>
        <w:t>e</w:t>
      </w:r>
      <w:r w:rsidRPr="00A74633">
        <w:rPr>
          <w:rFonts w:ascii="Arial" w:eastAsia="Arial" w:hAnsi="Arial" w:cs="Arial"/>
          <w:sz w:val="24"/>
          <w:szCs w:val="24"/>
        </w:rPr>
        <w:t>d</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t</w:t>
      </w:r>
      <w:r w:rsidRPr="00A74633">
        <w:rPr>
          <w:rFonts w:ascii="Arial" w:eastAsia="Arial" w:hAnsi="Arial" w:cs="Arial"/>
          <w:sz w:val="24"/>
          <w:szCs w:val="24"/>
        </w:rPr>
        <w:t>o</w:t>
      </w:r>
      <w:r w:rsidRPr="00A74633">
        <w:rPr>
          <w:rFonts w:ascii="Arial" w:eastAsia="Arial" w:hAnsi="Arial" w:cs="Arial"/>
          <w:spacing w:val="1"/>
          <w:sz w:val="24"/>
          <w:szCs w:val="24"/>
        </w:rPr>
        <w:t xml:space="preserve"> u</w:t>
      </w:r>
      <w:r w:rsidRPr="00A74633">
        <w:rPr>
          <w:rFonts w:ascii="Arial" w:eastAsia="Arial" w:hAnsi="Arial" w:cs="Arial"/>
          <w:sz w:val="24"/>
          <w:szCs w:val="24"/>
        </w:rPr>
        <w:t>se</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p</w:t>
      </w:r>
      <w:r w:rsidRPr="00A74633">
        <w:rPr>
          <w:rFonts w:ascii="Arial" w:eastAsia="Arial" w:hAnsi="Arial" w:cs="Arial"/>
          <w:spacing w:val="-1"/>
          <w:sz w:val="24"/>
          <w:szCs w:val="24"/>
        </w:rPr>
        <w:t>u</w:t>
      </w:r>
      <w:r w:rsidRPr="00A74633">
        <w:rPr>
          <w:rFonts w:ascii="Arial" w:eastAsia="Arial" w:hAnsi="Arial" w:cs="Arial"/>
          <w:spacing w:val="1"/>
          <w:sz w:val="24"/>
          <w:szCs w:val="24"/>
        </w:rPr>
        <w:t>b</w:t>
      </w:r>
      <w:r w:rsidRPr="00A74633">
        <w:rPr>
          <w:rFonts w:ascii="Arial" w:eastAsia="Arial" w:hAnsi="Arial" w:cs="Arial"/>
          <w:spacing w:val="-3"/>
          <w:sz w:val="24"/>
          <w:szCs w:val="24"/>
        </w:rPr>
        <w:t>l</w:t>
      </w:r>
      <w:r w:rsidRPr="00A74633">
        <w:rPr>
          <w:rFonts w:ascii="Arial" w:eastAsia="Arial" w:hAnsi="Arial" w:cs="Arial"/>
          <w:sz w:val="24"/>
          <w:szCs w:val="24"/>
        </w:rPr>
        <w:t>ic f</w:t>
      </w:r>
      <w:r w:rsidRPr="00A74633">
        <w:rPr>
          <w:rFonts w:ascii="Arial" w:eastAsia="Arial" w:hAnsi="Arial" w:cs="Arial"/>
          <w:spacing w:val="1"/>
          <w:sz w:val="24"/>
          <w:szCs w:val="24"/>
        </w:rPr>
        <w:t>und</w:t>
      </w:r>
      <w:r w:rsidRPr="00A74633">
        <w:rPr>
          <w:rFonts w:ascii="Arial" w:eastAsia="Arial" w:hAnsi="Arial" w:cs="Arial"/>
          <w:spacing w:val="-3"/>
          <w:sz w:val="24"/>
          <w:szCs w:val="24"/>
        </w:rPr>
        <w:t>i</w:t>
      </w:r>
      <w:r w:rsidRPr="00A74633">
        <w:rPr>
          <w:rFonts w:ascii="Arial" w:eastAsia="Arial" w:hAnsi="Arial" w:cs="Arial"/>
          <w:spacing w:val="1"/>
          <w:sz w:val="24"/>
          <w:szCs w:val="24"/>
        </w:rPr>
        <w:t>n</w:t>
      </w:r>
      <w:r w:rsidRPr="00A74633">
        <w:rPr>
          <w:rFonts w:ascii="Arial" w:eastAsia="Arial" w:hAnsi="Arial" w:cs="Arial"/>
          <w:sz w:val="24"/>
          <w:szCs w:val="24"/>
        </w:rPr>
        <w:t>g</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o</w:t>
      </w:r>
      <w:r w:rsidRPr="00A74633">
        <w:rPr>
          <w:rFonts w:ascii="Arial" w:eastAsia="Arial" w:hAnsi="Arial" w:cs="Arial"/>
          <w:sz w:val="24"/>
          <w:szCs w:val="24"/>
        </w:rPr>
        <w:t xml:space="preserve">r </w:t>
      </w:r>
      <w:r w:rsidRPr="00A74633">
        <w:rPr>
          <w:rFonts w:ascii="Arial" w:eastAsia="Arial" w:hAnsi="Arial" w:cs="Arial"/>
          <w:spacing w:val="-1"/>
          <w:sz w:val="24"/>
          <w:szCs w:val="24"/>
        </w:rPr>
        <w:t>r</w:t>
      </w:r>
      <w:r w:rsidRPr="00A74633">
        <w:rPr>
          <w:rFonts w:ascii="Arial" w:eastAsia="Arial" w:hAnsi="Arial" w:cs="Arial"/>
          <w:spacing w:val="1"/>
          <w:sz w:val="24"/>
          <w:szCs w:val="24"/>
        </w:rPr>
        <w:t>e</w:t>
      </w:r>
      <w:r w:rsidRPr="00A74633">
        <w:rPr>
          <w:rFonts w:ascii="Arial" w:eastAsia="Arial" w:hAnsi="Arial" w:cs="Arial"/>
          <w:sz w:val="24"/>
          <w:szCs w:val="24"/>
        </w:rPr>
        <w:t>s</w:t>
      </w:r>
      <w:r w:rsidRPr="00A74633">
        <w:rPr>
          <w:rFonts w:ascii="Arial" w:eastAsia="Arial" w:hAnsi="Arial" w:cs="Arial"/>
          <w:spacing w:val="1"/>
          <w:sz w:val="24"/>
          <w:szCs w:val="24"/>
        </w:rPr>
        <w:t>ou</w:t>
      </w:r>
      <w:r w:rsidRPr="00A74633">
        <w:rPr>
          <w:rFonts w:ascii="Arial" w:eastAsia="Arial" w:hAnsi="Arial" w:cs="Arial"/>
          <w:sz w:val="24"/>
          <w:szCs w:val="24"/>
        </w:rPr>
        <w:t>rce</w:t>
      </w:r>
      <w:r w:rsidRPr="00A74633">
        <w:rPr>
          <w:rFonts w:ascii="Arial" w:eastAsia="Arial" w:hAnsi="Arial" w:cs="Arial"/>
          <w:spacing w:val="-2"/>
          <w:sz w:val="24"/>
          <w:szCs w:val="24"/>
        </w:rPr>
        <w:t>s</w:t>
      </w:r>
      <w:r w:rsidRPr="00A74633">
        <w:rPr>
          <w:rFonts w:ascii="Arial" w:eastAsia="Arial" w:hAnsi="Arial" w:cs="Arial"/>
          <w:sz w:val="24"/>
          <w:szCs w:val="24"/>
        </w:rPr>
        <w:t>. For t</w:t>
      </w:r>
      <w:r w:rsidRPr="00A74633">
        <w:rPr>
          <w:rFonts w:ascii="Arial" w:eastAsia="Arial" w:hAnsi="Arial" w:cs="Arial"/>
          <w:spacing w:val="1"/>
          <w:sz w:val="24"/>
          <w:szCs w:val="24"/>
        </w:rPr>
        <w:t>h</w:t>
      </w:r>
      <w:r w:rsidRPr="00A74633">
        <w:rPr>
          <w:rFonts w:ascii="Arial" w:eastAsia="Arial" w:hAnsi="Arial" w:cs="Arial"/>
          <w:sz w:val="24"/>
          <w:szCs w:val="24"/>
        </w:rPr>
        <w:t>is re</w:t>
      </w:r>
      <w:r w:rsidRPr="00A74633">
        <w:rPr>
          <w:rFonts w:ascii="Arial" w:eastAsia="Arial" w:hAnsi="Arial" w:cs="Arial"/>
          <w:spacing w:val="1"/>
          <w:sz w:val="24"/>
          <w:szCs w:val="24"/>
        </w:rPr>
        <w:t>a</w:t>
      </w:r>
      <w:r w:rsidRPr="00A74633">
        <w:rPr>
          <w:rFonts w:ascii="Arial" w:eastAsia="Arial" w:hAnsi="Arial" w:cs="Arial"/>
          <w:spacing w:val="-2"/>
          <w:sz w:val="24"/>
          <w:szCs w:val="24"/>
        </w:rPr>
        <w:t>s</w:t>
      </w:r>
      <w:r w:rsidRPr="00A74633">
        <w:rPr>
          <w:rFonts w:ascii="Arial" w:eastAsia="Arial" w:hAnsi="Arial" w:cs="Arial"/>
          <w:spacing w:val="1"/>
          <w:sz w:val="24"/>
          <w:szCs w:val="24"/>
        </w:rPr>
        <w:t>o</w:t>
      </w:r>
      <w:r w:rsidRPr="00A74633">
        <w:rPr>
          <w:rFonts w:ascii="Arial" w:eastAsia="Arial" w:hAnsi="Arial" w:cs="Arial"/>
          <w:spacing w:val="2"/>
          <w:sz w:val="24"/>
          <w:szCs w:val="24"/>
        </w:rPr>
        <w:t>n</w:t>
      </w:r>
      <w:r w:rsidRPr="00A74633">
        <w:rPr>
          <w:rFonts w:ascii="Arial" w:eastAsia="Arial" w:hAnsi="Arial" w:cs="Arial"/>
          <w:sz w:val="24"/>
          <w:szCs w:val="24"/>
        </w:rPr>
        <w:t>,</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a</w:t>
      </w:r>
      <w:r w:rsidRPr="00A74633">
        <w:rPr>
          <w:rFonts w:ascii="Arial" w:eastAsia="Arial" w:hAnsi="Arial" w:cs="Arial"/>
          <w:spacing w:val="-1"/>
          <w:sz w:val="24"/>
          <w:szCs w:val="24"/>
        </w:rPr>
        <w:t>n</w:t>
      </w:r>
      <w:r w:rsidRPr="00A74633">
        <w:rPr>
          <w:rFonts w:ascii="Arial" w:eastAsia="Arial" w:hAnsi="Arial" w:cs="Arial"/>
          <w:sz w:val="24"/>
          <w:szCs w:val="24"/>
        </w:rPr>
        <w:t>d</w:t>
      </w:r>
      <w:r w:rsidRPr="00A74633">
        <w:rPr>
          <w:rFonts w:ascii="Arial" w:eastAsia="Arial" w:hAnsi="Arial" w:cs="Arial"/>
          <w:spacing w:val="1"/>
          <w:sz w:val="24"/>
          <w:szCs w:val="24"/>
        </w:rPr>
        <w:t xml:space="preserve"> </w:t>
      </w:r>
      <w:r w:rsidRPr="00A74633">
        <w:rPr>
          <w:rFonts w:ascii="Arial" w:eastAsia="Arial" w:hAnsi="Arial" w:cs="Arial"/>
          <w:sz w:val="24"/>
          <w:szCs w:val="24"/>
        </w:rPr>
        <w:t>s</w:t>
      </w:r>
      <w:r w:rsidRPr="00A74633">
        <w:rPr>
          <w:rFonts w:ascii="Arial" w:eastAsia="Arial" w:hAnsi="Arial" w:cs="Arial"/>
          <w:spacing w:val="-1"/>
          <w:sz w:val="24"/>
          <w:szCs w:val="24"/>
        </w:rPr>
        <w:t>e</w:t>
      </w:r>
      <w:r w:rsidRPr="00A74633">
        <w:rPr>
          <w:rFonts w:ascii="Arial" w:eastAsia="Arial" w:hAnsi="Arial" w:cs="Arial"/>
          <w:spacing w:val="-2"/>
          <w:sz w:val="24"/>
          <w:szCs w:val="24"/>
        </w:rPr>
        <w:t>v</w:t>
      </w:r>
      <w:r w:rsidRPr="00A74633">
        <w:rPr>
          <w:rFonts w:ascii="Arial" w:eastAsia="Arial" w:hAnsi="Arial" w:cs="Arial"/>
          <w:spacing w:val="1"/>
          <w:sz w:val="24"/>
          <w:szCs w:val="24"/>
        </w:rPr>
        <w:t>e</w:t>
      </w:r>
      <w:r w:rsidRPr="00A74633">
        <w:rPr>
          <w:rFonts w:ascii="Arial" w:eastAsia="Arial" w:hAnsi="Arial" w:cs="Arial"/>
          <w:sz w:val="24"/>
          <w:szCs w:val="24"/>
        </w:rPr>
        <w:t xml:space="preserve">ral </w:t>
      </w:r>
      <w:r w:rsidRPr="00A74633">
        <w:rPr>
          <w:rFonts w:ascii="Arial" w:eastAsia="Arial" w:hAnsi="Arial" w:cs="Arial"/>
          <w:spacing w:val="1"/>
          <w:sz w:val="24"/>
          <w:szCs w:val="24"/>
        </w:rPr>
        <w:t>o</w:t>
      </w:r>
      <w:r w:rsidRPr="00A74633">
        <w:rPr>
          <w:rFonts w:ascii="Arial" w:eastAsia="Arial" w:hAnsi="Arial" w:cs="Arial"/>
          <w:sz w:val="24"/>
          <w:szCs w:val="24"/>
        </w:rPr>
        <w:t>t</w:t>
      </w:r>
      <w:r w:rsidRPr="00A74633">
        <w:rPr>
          <w:rFonts w:ascii="Arial" w:eastAsia="Arial" w:hAnsi="Arial" w:cs="Arial"/>
          <w:spacing w:val="1"/>
          <w:sz w:val="24"/>
          <w:szCs w:val="24"/>
        </w:rPr>
        <w:t>he</w:t>
      </w:r>
      <w:r w:rsidRPr="00A74633">
        <w:rPr>
          <w:rFonts w:ascii="Arial" w:eastAsia="Arial" w:hAnsi="Arial" w:cs="Arial"/>
          <w:sz w:val="24"/>
          <w:szCs w:val="24"/>
        </w:rPr>
        <w:t>rs</w:t>
      </w:r>
      <w:r w:rsidRPr="00A74633">
        <w:rPr>
          <w:rFonts w:ascii="Arial" w:eastAsia="Arial" w:hAnsi="Arial" w:cs="Arial"/>
          <w:spacing w:val="2"/>
          <w:sz w:val="24"/>
          <w:szCs w:val="24"/>
        </w:rPr>
        <w:t xml:space="preserve"> </w:t>
      </w:r>
      <w:r w:rsidRPr="00A74633">
        <w:rPr>
          <w:rFonts w:ascii="Arial" w:eastAsia="Arial" w:hAnsi="Arial" w:cs="Arial"/>
          <w:spacing w:val="1"/>
          <w:sz w:val="24"/>
          <w:szCs w:val="24"/>
        </w:rPr>
        <w:t>e</w:t>
      </w:r>
      <w:r w:rsidRPr="00A74633">
        <w:rPr>
          <w:rFonts w:ascii="Arial" w:eastAsia="Arial" w:hAnsi="Arial" w:cs="Arial"/>
          <w:spacing w:val="-2"/>
          <w:sz w:val="24"/>
          <w:szCs w:val="24"/>
        </w:rPr>
        <w:t>x</w:t>
      </w:r>
      <w:r w:rsidRPr="00A74633">
        <w:rPr>
          <w:rFonts w:ascii="Arial" w:eastAsia="Arial" w:hAnsi="Arial" w:cs="Arial"/>
          <w:spacing w:val="1"/>
          <w:sz w:val="24"/>
          <w:szCs w:val="24"/>
        </w:rPr>
        <w:t>p</w:t>
      </w:r>
      <w:r w:rsidRPr="00A74633">
        <w:rPr>
          <w:rFonts w:ascii="Arial" w:eastAsia="Arial" w:hAnsi="Arial" w:cs="Arial"/>
          <w:sz w:val="24"/>
          <w:szCs w:val="24"/>
        </w:rPr>
        <w:t>lai</w:t>
      </w:r>
      <w:r w:rsidRPr="00A74633">
        <w:rPr>
          <w:rFonts w:ascii="Arial" w:eastAsia="Arial" w:hAnsi="Arial" w:cs="Arial"/>
          <w:spacing w:val="1"/>
          <w:sz w:val="24"/>
          <w:szCs w:val="24"/>
        </w:rPr>
        <w:t>n</w:t>
      </w:r>
      <w:r w:rsidRPr="00A74633">
        <w:rPr>
          <w:rFonts w:ascii="Arial" w:eastAsia="Arial" w:hAnsi="Arial" w:cs="Arial"/>
          <w:spacing w:val="-1"/>
          <w:sz w:val="24"/>
          <w:szCs w:val="24"/>
        </w:rPr>
        <w:t>e</w:t>
      </w:r>
      <w:r w:rsidRPr="00A74633">
        <w:rPr>
          <w:rFonts w:ascii="Arial" w:eastAsia="Arial" w:hAnsi="Arial" w:cs="Arial"/>
          <w:sz w:val="24"/>
          <w:szCs w:val="24"/>
        </w:rPr>
        <w:t>d</w:t>
      </w:r>
      <w:r w:rsidRPr="00A74633">
        <w:rPr>
          <w:rFonts w:ascii="Arial" w:eastAsia="Arial" w:hAnsi="Arial" w:cs="Arial"/>
          <w:spacing w:val="-1"/>
          <w:sz w:val="24"/>
          <w:szCs w:val="24"/>
        </w:rPr>
        <w:t xml:space="preserve"> </w:t>
      </w:r>
      <w:r w:rsidRPr="00A74633">
        <w:rPr>
          <w:rFonts w:ascii="Arial" w:eastAsia="Arial" w:hAnsi="Arial" w:cs="Arial"/>
          <w:sz w:val="24"/>
          <w:szCs w:val="24"/>
        </w:rPr>
        <w:t>la</w:t>
      </w:r>
      <w:r w:rsidRPr="00A74633">
        <w:rPr>
          <w:rFonts w:ascii="Arial" w:eastAsia="Arial" w:hAnsi="Arial" w:cs="Arial"/>
          <w:spacing w:val="1"/>
          <w:sz w:val="24"/>
          <w:szCs w:val="24"/>
        </w:rPr>
        <w:t>te</w:t>
      </w:r>
      <w:r w:rsidRPr="00A74633">
        <w:rPr>
          <w:rFonts w:ascii="Arial" w:eastAsia="Arial" w:hAnsi="Arial" w:cs="Arial"/>
          <w:sz w:val="24"/>
          <w:szCs w:val="24"/>
        </w:rPr>
        <w:t xml:space="preserve">r </w:t>
      </w:r>
      <w:r w:rsidRPr="00A74633">
        <w:rPr>
          <w:rFonts w:ascii="Arial" w:eastAsia="Arial" w:hAnsi="Arial" w:cs="Arial"/>
          <w:spacing w:val="-1"/>
          <w:sz w:val="24"/>
          <w:szCs w:val="24"/>
        </w:rPr>
        <w:t>i</w:t>
      </w:r>
      <w:r w:rsidRPr="00A74633">
        <w:rPr>
          <w:rFonts w:ascii="Arial" w:eastAsia="Arial" w:hAnsi="Arial" w:cs="Arial"/>
          <w:sz w:val="24"/>
          <w:szCs w:val="24"/>
        </w:rPr>
        <w:t>n</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t</w:t>
      </w:r>
      <w:r w:rsidRPr="00A74633">
        <w:rPr>
          <w:rFonts w:ascii="Arial" w:eastAsia="Arial" w:hAnsi="Arial" w:cs="Arial"/>
          <w:spacing w:val="1"/>
          <w:sz w:val="24"/>
          <w:szCs w:val="24"/>
        </w:rPr>
        <w:t>h</w:t>
      </w:r>
      <w:r w:rsidRPr="00A74633">
        <w:rPr>
          <w:rFonts w:ascii="Arial" w:eastAsia="Arial" w:hAnsi="Arial" w:cs="Arial"/>
          <w:sz w:val="24"/>
          <w:szCs w:val="24"/>
        </w:rPr>
        <w:t>is ins</w:t>
      </w:r>
      <w:r w:rsidRPr="00A74633">
        <w:rPr>
          <w:rFonts w:ascii="Arial" w:eastAsia="Arial" w:hAnsi="Arial" w:cs="Arial"/>
          <w:spacing w:val="1"/>
          <w:sz w:val="24"/>
          <w:szCs w:val="24"/>
        </w:rPr>
        <w:t>t</w:t>
      </w:r>
      <w:r w:rsidRPr="00A74633">
        <w:rPr>
          <w:rFonts w:ascii="Arial" w:eastAsia="Arial" w:hAnsi="Arial" w:cs="Arial"/>
          <w:sz w:val="24"/>
          <w:szCs w:val="24"/>
        </w:rPr>
        <w:t>ructi</w:t>
      </w:r>
      <w:r w:rsidRPr="00A74633">
        <w:rPr>
          <w:rFonts w:ascii="Arial" w:eastAsia="Arial" w:hAnsi="Arial" w:cs="Arial"/>
          <w:spacing w:val="-2"/>
          <w:sz w:val="24"/>
          <w:szCs w:val="24"/>
        </w:rPr>
        <w:t>o</w:t>
      </w:r>
      <w:r w:rsidRPr="00A74633">
        <w:rPr>
          <w:rFonts w:ascii="Arial" w:eastAsia="Arial" w:hAnsi="Arial" w:cs="Arial"/>
          <w:spacing w:val="1"/>
          <w:sz w:val="24"/>
          <w:szCs w:val="24"/>
        </w:rPr>
        <w:t>n</w:t>
      </w:r>
      <w:r w:rsidRPr="00A74633">
        <w:rPr>
          <w:rFonts w:ascii="Arial" w:eastAsia="Arial" w:hAnsi="Arial" w:cs="Arial"/>
          <w:sz w:val="24"/>
          <w:szCs w:val="24"/>
        </w:rPr>
        <w:t>,</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a</w:t>
      </w:r>
      <w:r w:rsidRPr="00A74633">
        <w:rPr>
          <w:rFonts w:ascii="Arial" w:eastAsia="Arial" w:hAnsi="Arial" w:cs="Arial"/>
          <w:sz w:val="24"/>
          <w:szCs w:val="24"/>
        </w:rPr>
        <w:t>ll</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pe</w:t>
      </w:r>
      <w:r w:rsidRPr="00A74633">
        <w:rPr>
          <w:rFonts w:ascii="Arial" w:eastAsia="Arial" w:hAnsi="Arial" w:cs="Arial"/>
          <w:sz w:val="24"/>
          <w:szCs w:val="24"/>
        </w:rPr>
        <w:t>rso</w:t>
      </w:r>
      <w:r w:rsidRPr="00A74633">
        <w:rPr>
          <w:rFonts w:ascii="Arial" w:eastAsia="Arial" w:hAnsi="Arial" w:cs="Arial"/>
          <w:spacing w:val="-1"/>
          <w:sz w:val="24"/>
          <w:szCs w:val="24"/>
        </w:rPr>
        <w:t>n</w:t>
      </w:r>
      <w:r w:rsidRPr="00A74633">
        <w:rPr>
          <w:rFonts w:ascii="Arial" w:eastAsia="Arial" w:hAnsi="Arial" w:cs="Arial"/>
          <w:spacing w:val="1"/>
          <w:sz w:val="24"/>
          <w:szCs w:val="24"/>
        </w:rPr>
        <w:t>ne</w:t>
      </w:r>
      <w:r w:rsidRPr="00A74633">
        <w:rPr>
          <w:rFonts w:ascii="Arial" w:eastAsia="Arial" w:hAnsi="Arial" w:cs="Arial"/>
          <w:sz w:val="24"/>
          <w:szCs w:val="24"/>
        </w:rPr>
        <w:t xml:space="preserve">l </w:t>
      </w:r>
      <w:r w:rsidRPr="00A74633">
        <w:rPr>
          <w:rFonts w:ascii="Arial" w:eastAsia="Arial" w:hAnsi="Arial" w:cs="Arial"/>
          <w:spacing w:val="1"/>
          <w:sz w:val="24"/>
          <w:szCs w:val="24"/>
        </w:rPr>
        <w:t>pa</w:t>
      </w:r>
      <w:r w:rsidRPr="00A74633">
        <w:rPr>
          <w:rFonts w:ascii="Arial" w:eastAsia="Arial" w:hAnsi="Arial" w:cs="Arial"/>
          <w:sz w:val="24"/>
          <w:szCs w:val="24"/>
        </w:rPr>
        <w:t>rt</w:t>
      </w:r>
      <w:r w:rsidRPr="00A74633">
        <w:rPr>
          <w:rFonts w:ascii="Arial" w:eastAsia="Arial" w:hAnsi="Arial" w:cs="Arial"/>
          <w:spacing w:val="-1"/>
          <w:sz w:val="24"/>
          <w:szCs w:val="24"/>
        </w:rPr>
        <w:t>i</w:t>
      </w:r>
      <w:r w:rsidRPr="00A74633">
        <w:rPr>
          <w:rFonts w:ascii="Arial" w:eastAsia="Arial" w:hAnsi="Arial" w:cs="Arial"/>
          <w:sz w:val="24"/>
          <w:szCs w:val="24"/>
        </w:rPr>
        <w:t>cip</w:t>
      </w:r>
      <w:r w:rsidRPr="00A74633">
        <w:rPr>
          <w:rFonts w:ascii="Arial" w:eastAsia="Arial" w:hAnsi="Arial" w:cs="Arial"/>
          <w:spacing w:val="1"/>
          <w:sz w:val="24"/>
          <w:szCs w:val="24"/>
        </w:rPr>
        <w:t>a</w:t>
      </w:r>
      <w:r w:rsidRPr="00A74633">
        <w:rPr>
          <w:rFonts w:ascii="Arial" w:eastAsia="Arial" w:hAnsi="Arial" w:cs="Arial"/>
          <w:sz w:val="24"/>
          <w:szCs w:val="24"/>
        </w:rPr>
        <w:t>ti</w:t>
      </w:r>
      <w:r w:rsidRPr="00A74633">
        <w:rPr>
          <w:rFonts w:ascii="Arial" w:eastAsia="Arial" w:hAnsi="Arial" w:cs="Arial"/>
          <w:spacing w:val="1"/>
          <w:sz w:val="24"/>
          <w:szCs w:val="24"/>
        </w:rPr>
        <w:t>n</w:t>
      </w:r>
      <w:r w:rsidRPr="00A74633">
        <w:rPr>
          <w:rFonts w:ascii="Arial" w:eastAsia="Arial" w:hAnsi="Arial" w:cs="Arial"/>
          <w:sz w:val="24"/>
          <w:szCs w:val="24"/>
        </w:rPr>
        <w:t>g</w:t>
      </w:r>
      <w:r w:rsidRPr="00A74633">
        <w:rPr>
          <w:rFonts w:ascii="Arial" w:eastAsia="Arial" w:hAnsi="Arial" w:cs="Arial"/>
          <w:spacing w:val="-1"/>
          <w:sz w:val="24"/>
          <w:szCs w:val="24"/>
        </w:rPr>
        <w:t xml:space="preserve"> </w:t>
      </w:r>
      <w:r w:rsidRPr="00A74633">
        <w:rPr>
          <w:rFonts w:ascii="Arial" w:eastAsia="Arial" w:hAnsi="Arial" w:cs="Arial"/>
          <w:sz w:val="24"/>
          <w:szCs w:val="24"/>
        </w:rPr>
        <w:t>in</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o</w:t>
      </w:r>
      <w:r w:rsidRPr="00A74633">
        <w:rPr>
          <w:rFonts w:ascii="Arial" w:eastAsia="Arial" w:hAnsi="Arial" w:cs="Arial"/>
          <w:sz w:val="24"/>
          <w:szCs w:val="24"/>
        </w:rPr>
        <w:t xml:space="preserve">r </w:t>
      </w:r>
      <w:r w:rsidRPr="00A74633">
        <w:rPr>
          <w:rFonts w:ascii="Arial" w:eastAsia="Arial" w:hAnsi="Arial" w:cs="Arial"/>
          <w:spacing w:val="-3"/>
          <w:sz w:val="24"/>
          <w:szCs w:val="24"/>
        </w:rPr>
        <w:t>v</w:t>
      </w:r>
      <w:r w:rsidRPr="00A74633">
        <w:rPr>
          <w:rFonts w:ascii="Arial" w:eastAsia="Arial" w:hAnsi="Arial" w:cs="Arial"/>
          <w:sz w:val="24"/>
          <w:szCs w:val="24"/>
        </w:rPr>
        <w:t>is</w:t>
      </w:r>
      <w:r w:rsidRPr="00A74633">
        <w:rPr>
          <w:rFonts w:ascii="Arial" w:eastAsia="Arial" w:hAnsi="Arial" w:cs="Arial"/>
          <w:spacing w:val="-1"/>
          <w:sz w:val="24"/>
          <w:szCs w:val="24"/>
        </w:rPr>
        <w:t>i</w:t>
      </w:r>
      <w:r w:rsidRPr="00A74633">
        <w:rPr>
          <w:rFonts w:ascii="Arial" w:eastAsia="Arial" w:hAnsi="Arial" w:cs="Arial"/>
          <w:sz w:val="24"/>
          <w:szCs w:val="24"/>
        </w:rPr>
        <w:t>t</w:t>
      </w:r>
      <w:r w:rsidRPr="00A74633">
        <w:rPr>
          <w:rFonts w:ascii="Arial" w:eastAsia="Arial" w:hAnsi="Arial" w:cs="Arial"/>
          <w:spacing w:val="2"/>
          <w:sz w:val="24"/>
          <w:szCs w:val="24"/>
        </w:rPr>
        <w:t>i</w:t>
      </w:r>
      <w:r w:rsidRPr="00A74633">
        <w:rPr>
          <w:rFonts w:ascii="Arial" w:eastAsia="Arial" w:hAnsi="Arial" w:cs="Arial"/>
          <w:spacing w:val="1"/>
          <w:sz w:val="24"/>
          <w:szCs w:val="24"/>
        </w:rPr>
        <w:t>n</w:t>
      </w:r>
      <w:r w:rsidRPr="00A74633">
        <w:rPr>
          <w:rFonts w:ascii="Arial" w:eastAsia="Arial" w:hAnsi="Arial" w:cs="Arial"/>
          <w:sz w:val="24"/>
          <w:szCs w:val="24"/>
        </w:rPr>
        <w:t>g</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a</w:t>
      </w:r>
      <w:r w:rsidRPr="00A74633">
        <w:rPr>
          <w:rFonts w:ascii="Arial" w:eastAsia="Arial" w:hAnsi="Arial" w:cs="Arial"/>
          <w:sz w:val="24"/>
          <w:szCs w:val="24"/>
        </w:rPr>
        <w:t>n</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a</w:t>
      </w:r>
      <w:r w:rsidRPr="00A74633">
        <w:rPr>
          <w:rFonts w:ascii="Arial" w:eastAsia="Arial" w:hAnsi="Arial" w:cs="Arial"/>
          <w:spacing w:val="1"/>
          <w:sz w:val="24"/>
          <w:szCs w:val="24"/>
        </w:rPr>
        <w:t>u</w:t>
      </w:r>
      <w:r w:rsidRPr="00A74633">
        <w:rPr>
          <w:rFonts w:ascii="Arial" w:eastAsia="Arial" w:hAnsi="Arial" w:cs="Arial"/>
          <w:sz w:val="24"/>
          <w:szCs w:val="24"/>
        </w:rPr>
        <w:t>t</w:t>
      </w:r>
      <w:r w:rsidRPr="00A74633">
        <w:rPr>
          <w:rFonts w:ascii="Arial" w:eastAsia="Arial" w:hAnsi="Arial" w:cs="Arial"/>
          <w:spacing w:val="-1"/>
          <w:sz w:val="24"/>
          <w:szCs w:val="24"/>
        </w:rPr>
        <w:t>h</w:t>
      </w:r>
      <w:r w:rsidRPr="00A74633">
        <w:rPr>
          <w:rFonts w:ascii="Arial" w:eastAsia="Arial" w:hAnsi="Arial" w:cs="Arial"/>
          <w:spacing w:val="1"/>
          <w:sz w:val="24"/>
          <w:szCs w:val="24"/>
        </w:rPr>
        <w:t>o</w:t>
      </w:r>
      <w:r w:rsidRPr="00A74633">
        <w:rPr>
          <w:rFonts w:ascii="Arial" w:eastAsia="Arial" w:hAnsi="Arial" w:cs="Arial"/>
          <w:sz w:val="24"/>
          <w:szCs w:val="24"/>
        </w:rPr>
        <w:t>r</w:t>
      </w:r>
      <w:r w:rsidRPr="00A74633">
        <w:rPr>
          <w:rFonts w:ascii="Arial" w:eastAsia="Arial" w:hAnsi="Arial" w:cs="Arial"/>
          <w:spacing w:val="-1"/>
          <w:sz w:val="24"/>
          <w:szCs w:val="24"/>
        </w:rPr>
        <w:t>i</w:t>
      </w:r>
      <w:r w:rsidRPr="00A74633">
        <w:rPr>
          <w:rFonts w:ascii="Arial" w:eastAsia="Arial" w:hAnsi="Arial" w:cs="Arial"/>
          <w:sz w:val="24"/>
          <w:szCs w:val="24"/>
        </w:rPr>
        <w:t>s</w:t>
      </w:r>
      <w:r w:rsidRPr="00A74633">
        <w:rPr>
          <w:rFonts w:ascii="Arial" w:eastAsia="Arial" w:hAnsi="Arial" w:cs="Arial"/>
          <w:spacing w:val="1"/>
          <w:sz w:val="24"/>
          <w:szCs w:val="24"/>
        </w:rPr>
        <w:t>e</w:t>
      </w:r>
      <w:r w:rsidRPr="00A74633">
        <w:rPr>
          <w:rFonts w:ascii="Arial" w:eastAsia="Arial" w:hAnsi="Arial" w:cs="Arial"/>
          <w:sz w:val="24"/>
          <w:szCs w:val="24"/>
        </w:rPr>
        <w:t>d</w:t>
      </w:r>
      <w:r w:rsidRPr="00A74633">
        <w:rPr>
          <w:rFonts w:ascii="Arial" w:eastAsia="Arial" w:hAnsi="Arial" w:cs="Arial"/>
          <w:spacing w:val="1"/>
          <w:sz w:val="24"/>
          <w:szCs w:val="24"/>
        </w:rPr>
        <w:t xml:space="preserve"> </w:t>
      </w:r>
      <w:r w:rsidRPr="00A74633">
        <w:rPr>
          <w:rFonts w:ascii="Arial" w:eastAsia="Arial" w:hAnsi="Arial" w:cs="Arial"/>
          <w:spacing w:val="-6"/>
          <w:sz w:val="24"/>
          <w:szCs w:val="24"/>
        </w:rPr>
        <w:t>A</w:t>
      </w:r>
      <w:r w:rsidRPr="00A74633">
        <w:rPr>
          <w:rFonts w:ascii="Arial" w:eastAsia="Arial" w:hAnsi="Arial" w:cs="Arial"/>
          <w:spacing w:val="8"/>
          <w:sz w:val="24"/>
          <w:szCs w:val="24"/>
        </w:rPr>
        <w:t>W</w:t>
      </w:r>
      <w:r w:rsidRPr="00A74633">
        <w:rPr>
          <w:rFonts w:ascii="Arial" w:eastAsia="Arial" w:hAnsi="Arial" w:cs="Arial"/>
          <w:sz w:val="24"/>
          <w:szCs w:val="24"/>
        </w:rPr>
        <w:t>A</w:t>
      </w:r>
      <w:r w:rsidRPr="00A74633">
        <w:rPr>
          <w:rFonts w:ascii="Arial" w:eastAsia="Arial" w:hAnsi="Arial" w:cs="Arial"/>
          <w:spacing w:val="-4"/>
          <w:sz w:val="24"/>
          <w:szCs w:val="24"/>
        </w:rPr>
        <w:t xml:space="preserve"> </w:t>
      </w:r>
      <w:r w:rsidRPr="00A74633">
        <w:rPr>
          <w:rFonts w:ascii="Arial" w:eastAsia="Arial" w:hAnsi="Arial" w:cs="Arial"/>
          <w:spacing w:val="1"/>
          <w:sz w:val="24"/>
          <w:szCs w:val="24"/>
        </w:rPr>
        <w:t>E</w:t>
      </w:r>
      <w:r w:rsidRPr="00A74633">
        <w:rPr>
          <w:rFonts w:ascii="Arial" w:eastAsia="Arial" w:hAnsi="Arial" w:cs="Arial"/>
          <w:spacing w:val="-2"/>
          <w:sz w:val="24"/>
          <w:szCs w:val="24"/>
        </w:rPr>
        <w:t>x</w:t>
      </w:r>
      <w:r w:rsidRPr="00A74633">
        <w:rPr>
          <w:rFonts w:ascii="Arial" w:eastAsia="Arial" w:hAnsi="Arial" w:cs="Arial"/>
          <w:spacing w:val="1"/>
          <w:sz w:val="24"/>
          <w:szCs w:val="24"/>
        </w:rPr>
        <w:t>e</w:t>
      </w:r>
      <w:r w:rsidRPr="00A74633">
        <w:rPr>
          <w:rFonts w:ascii="Arial" w:eastAsia="Arial" w:hAnsi="Arial" w:cs="Arial"/>
          <w:sz w:val="24"/>
          <w:szCs w:val="24"/>
        </w:rPr>
        <w:t>rc</w:t>
      </w:r>
      <w:r w:rsidRPr="00A74633">
        <w:rPr>
          <w:rFonts w:ascii="Arial" w:eastAsia="Arial" w:hAnsi="Arial" w:cs="Arial"/>
          <w:spacing w:val="-1"/>
          <w:sz w:val="24"/>
          <w:szCs w:val="24"/>
        </w:rPr>
        <w:t>i</w:t>
      </w:r>
      <w:r w:rsidRPr="00A74633">
        <w:rPr>
          <w:rFonts w:ascii="Arial" w:eastAsia="Arial" w:hAnsi="Arial" w:cs="Arial"/>
          <w:sz w:val="24"/>
          <w:szCs w:val="24"/>
        </w:rPr>
        <w:t>se</w:t>
      </w:r>
      <w:r w:rsidRPr="00A74633">
        <w:rPr>
          <w:rFonts w:ascii="Arial" w:eastAsia="Arial" w:hAnsi="Arial" w:cs="Arial"/>
          <w:spacing w:val="1"/>
          <w:sz w:val="24"/>
          <w:szCs w:val="24"/>
        </w:rPr>
        <w:t xml:space="preserve"> </w:t>
      </w:r>
      <w:r w:rsidRPr="00A74633">
        <w:rPr>
          <w:rFonts w:ascii="Arial" w:eastAsia="Arial" w:hAnsi="Arial" w:cs="Arial"/>
          <w:spacing w:val="7"/>
          <w:sz w:val="24"/>
          <w:szCs w:val="24"/>
        </w:rPr>
        <w:t>a</w:t>
      </w:r>
      <w:r w:rsidRPr="00A74633">
        <w:rPr>
          <w:rFonts w:ascii="Arial" w:eastAsia="Arial" w:hAnsi="Arial" w:cs="Arial"/>
          <w:sz w:val="24"/>
          <w:szCs w:val="24"/>
        </w:rPr>
        <w:t>re s</w:t>
      </w:r>
      <w:r w:rsidRPr="00A74633">
        <w:rPr>
          <w:rFonts w:ascii="Arial" w:eastAsia="Arial" w:hAnsi="Arial" w:cs="Arial"/>
          <w:spacing w:val="1"/>
          <w:sz w:val="24"/>
          <w:szCs w:val="24"/>
        </w:rPr>
        <w:t>t</w:t>
      </w:r>
      <w:r w:rsidRPr="00A74633">
        <w:rPr>
          <w:rFonts w:ascii="Arial" w:eastAsia="Arial" w:hAnsi="Arial" w:cs="Arial"/>
          <w:sz w:val="24"/>
          <w:szCs w:val="24"/>
        </w:rPr>
        <w:t>ro</w:t>
      </w:r>
      <w:r w:rsidRPr="00A74633">
        <w:rPr>
          <w:rFonts w:ascii="Arial" w:eastAsia="Arial" w:hAnsi="Arial" w:cs="Arial"/>
          <w:spacing w:val="1"/>
          <w:sz w:val="24"/>
          <w:szCs w:val="24"/>
        </w:rPr>
        <w:t>n</w:t>
      </w:r>
      <w:r w:rsidRPr="00A74633">
        <w:rPr>
          <w:rFonts w:ascii="Arial" w:eastAsia="Arial" w:hAnsi="Arial" w:cs="Arial"/>
          <w:spacing w:val="-1"/>
          <w:sz w:val="24"/>
          <w:szCs w:val="24"/>
        </w:rPr>
        <w:t>g</w:t>
      </w:r>
      <w:r w:rsidRPr="00A74633">
        <w:rPr>
          <w:rFonts w:ascii="Arial" w:eastAsia="Arial" w:hAnsi="Arial" w:cs="Arial"/>
          <w:sz w:val="24"/>
          <w:szCs w:val="24"/>
        </w:rPr>
        <w:t>ly</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re</w:t>
      </w:r>
      <w:r w:rsidRPr="00A74633">
        <w:rPr>
          <w:rFonts w:ascii="Arial" w:eastAsia="Arial" w:hAnsi="Arial" w:cs="Arial"/>
          <w:sz w:val="24"/>
          <w:szCs w:val="24"/>
        </w:rPr>
        <w:t>c</w:t>
      </w:r>
      <w:r w:rsidRPr="00A74633">
        <w:rPr>
          <w:rFonts w:ascii="Arial" w:eastAsia="Arial" w:hAnsi="Arial" w:cs="Arial"/>
          <w:spacing w:val="1"/>
          <w:sz w:val="24"/>
          <w:szCs w:val="24"/>
        </w:rPr>
        <w:t>o</w:t>
      </w:r>
      <w:r w:rsidRPr="00A74633">
        <w:rPr>
          <w:rFonts w:ascii="Arial" w:eastAsia="Arial" w:hAnsi="Arial" w:cs="Arial"/>
          <w:spacing w:val="-1"/>
          <w:sz w:val="24"/>
          <w:szCs w:val="24"/>
        </w:rPr>
        <w:t>mm</w:t>
      </w:r>
      <w:r w:rsidRPr="00A74633">
        <w:rPr>
          <w:rFonts w:ascii="Arial" w:eastAsia="Arial" w:hAnsi="Arial" w:cs="Arial"/>
          <w:spacing w:val="1"/>
          <w:sz w:val="24"/>
          <w:szCs w:val="24"/>
        </w:rPr>
        <w:t>en</w:t>
      </w:r>
      <w:r w:rsidRPr="00A74633">
        <w:rPr>
          <w:rFonts w:ascii="Arial" w:eastAsia="Arial" w:hAnsi="Arial" w:cs="Arial"/>
          <w:spacing w:val="-1"/>
          <w:sz w:val="24"/>
          <w:szCs w:val="24"/>
        </w:rPr>
        <w:t>d</w:t>
      </w:r>
      <w:r w:rsidRPr="00A74633">
        <w:rPr>
          <w:rFonts w:ascii="Arial" w:eastAsia="Arial" w:hAnsi="Arial" w:cs="Arial"/>
          <w:spacing w:val="1"/>
          <w:sz w:val="24"/>
          <w:szCs w:val="24"/>
        </w:rPr>
        <w:t>e</w:t>
      </w:r>
      <w:r w:rsidRPr="00A74633">
        <w:rPr>
          <w:rFonts w:ascii="Arial" w:eastAsia="Arial" w:hAnsi="Arial" w:cs="Arial"/>
          <w:sz w:val="24"/>
          <w:szCs w:val="24"/>
        </w:rPr>
        <w:t>d</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t</w:t>
      </w:r>
      <w:r w:rsidRPr="00A74633">
        <w:rPr>
          <w:rFonts w:ascii="Arial" w:eastAsia="Arial" w:hAnsi="Arial" w:cs="Arial"/>
          <w:sz w:val="24"/>
          <w:szCs w:val="24"/>
        </w:rPr>
        <w:t>o</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t</w:t>
      </w:r>
      <w:r w:rsidRPr="00A74633">
        <w:rPr>
          <w:rFonts w:ascii="Arial" w:eastAsia="Arial" w:hAnsi="Arial" w:cs="Arial"/>
          <w:spacing w:val="1"/>
          <w:sz w:val="24"/>
          <w:szCs w:val="24"/>
        </w:rPr>
        <w:t>a</w:t>
      </w:r>
      <w:r w:rsidRPr="00A74633">
        <w:rPr>
          <w:rFonts w:ascii="Arial" w:eastAsia="Arial" w:hAnsi="Arial" w:cs="Arial"/>
          <w:sz w:val="24"/>
          <w:szCs w:val="24"/>
        </w:rPr>
        <w:t xml:space="preserve">ke </w:t>
      </w:r>
      <w:r w:rsidRPr="00A74633">
        <w:rPr>
          <w:rFonts w:ascii="Arial" w:eastAsia="Arial" w:hAnsi="Arial" w:cs="Arial"/>
          <w:spacing w:val="1"/>
          <w:sz w:val="24"/>
          <w:szCs w:val="24"/>
        </w:rPr>
        <w:t>ou</w:t>
      </w:r>
      <w:r w:rsidRPr="00A74633">
        <w:rPr>
          <w:rFonts w:ascii="Arial" w:eastAsia="Arial" w:hAnsi="Arial" w:cs="Arial"/>
          <w:sz w:val="24"/>
          <w:szCs w:val="24"/>
        </w:rPr>
        <w:t>t</w:t>
      </w:r>
      <w:r w:rsidRPr="00A74633">
        <w:rPr>
          <w:rFonts w:ascii="Arial" w:eastAsia="Arial" w:hAnsi="Arial" w:cs="Arial"/>
          <w:spacing w:val="1"/>
          <w:sz w:val="24"/>
          <w:szCs w:val="24"/>
        </w:rPr>
        <w:t xml:space="preserve"> </w:t>
      </w:r>
      <w:r w:rsidRPr="00A74633">
        <w:rPr>
          <w:rFonts w:ascii="Arial" w:eastAsia="Arial" w:hAnsi="Arial" w:cs="Arial"/>
          <w:spacing w:val="-2"/>
          <w:sz w:val="24"/>
          <w:szCs w:val="24"/>
        </w:rPr>
        <w:t>P</w:t>
      </w:r>
      <w:r w:rsidRPr="00A74633">
        <w:rPr>
          <w:rFonts w:ascii="Arial" w:eastAsia="Arial" w:hAnsi="Arial" w:cs="Arial"/>
          <w:spacing w:val="1"/>
          <w:sz w:val="24"/>
          <w:szCs w:val="24"/>
        </w:rPr>
        <w:t>e</w:t>
      </w:r>
      <w:r w:rsidRPr="00A74633">
        <w:rPr>
          <w:rFonts w:ascii="Arial" w:eastAsia="Arial" w:hAnsi="Arial" w:cs="Arial"/>
          <w:sz w:val="24"/>
          <w:szCs w:val="24"/>
        </w:rPr>
        <w:t>rso</w:t>
      </w:r>
      <w:r w:rsidRPr="00A74633">
        <w:rPr>
          <w:rFonts w:ascii="Arial" w:eastAsia="Arial" w:hAnsi="Arial" w:cs="Arial"/>
          <w:spacing w:val="-1"/>
          <w:sz w:val="24"/>
          <w:szCs w:val="24"/>
        </w:rPr>
        <w:t>n</w:t>
      </w:r>
      <w:r w:rsidRPr="00A74633">
        <w:rPr>
          <w:rFonts w:ascii="Arial" w:eastAsia="Arial" w:hAnsi="Arial" w:cs="Arial"/>
          <w:spacing w:val="1"/>
          <w:sz w:val="24"/>
          <w:szCs w:val="24"/>
        </w:rPr>
        <w:t>a</w:t>
      </w:r>
      <w:r w:rsidRPr="00A74633">
        <w:rPr>
          <w:rFonts w:ascii="Arial" w:eastAsia="Arial" w:hAnsi="Arial" w:cs="Arial"/>
          <w:sz w:val="24"/>
          <w:szCs w:val="24"/>
        </w:rPr>
        <w:t>l Acci</w:t>
      </w:r>
      <w:r w:rsidRPr="00A74633">
        <w:rPr>
          <w:rFonts w:ascii="Arial" w:eastAsia="Arial" w:hAnsi="Arial" w:cs="Arial"/>
          <w:spacing w:val="-2"/>
          <w:sz w:val="24"/>
          <w:szCs w:val="24"/>
        </w:rPr>
        <w:t>d</w:t>
      </w:r>
      <w:r w:rsidRPr="00A74633">
        <w:rPr>
          <w:rFonts w:ascii="Arial" w:eastAsia="Arial" w:hAnsi="Arial" w:cs="Arial"/>
          <w:spacing w:val="1"/>
          <w:sz w:val="24"/>
          <w:szCs w:val="24"/>
        </w:rPr>
        <w:t>en</w:t>
      </w:r>
      <w:r w:rsidRPr="00A74633">
        <w:rPr>
          <w:rFonts w:ascii="Arial" w:eastAsia="Arial" w:hAnsi="Arial" w:cs="Arial"/>
          <w:sz w:val="24"/>
          <w:szCs w:val="24"/>
        </w:rPr>
        <w:t>t</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an</w:t>
      </w:r>
      <w:r w:rsidRPr="00A74633">
        <w:rPr>
          <w:rFonts w:ascii="Arial" w:eastAsia="Arial" w:hAnsi="Arial" w:cs="Arial"/>
          <w:sz w:val="24"/>
          <w:szCs w:val="24"/>
        </w:rPr>
        <w:t>d</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L</w:t>
      </w:r>
      <w:r w:rsidRPr="00A74633">
        <w:rPr>
          <w:rFonts w:ascii="Arial" w:eastAsia="Arial" w:hAnsi="Arial" w:cs="Arial"/>
          <w:sz w:val="24"/>
          <w:szCs w:val="24"/>
        </w:rPr>
        <w:t>ia</w:t>
      </w:r>
      <w:r w:rsidRPr="00A74633">
        <w:rPr>
          <w:rFonts w:ascii="Arial" w:eastAsia="Arial" w:hAnsi="Arial" w:cs="Arial"/>
          <w:spacing w:val="1"/>
          <w:sz w:val="24"/>
          <w:szCs w:val="24"/>
        </w:rPr>
        <w:t>b</w:t>
      </w:r>
      <w:r w:rsidRPr="00A74633">
        <w:rPr>
          <w:rFonts w:ascii="Arial" w:eastAsia="Arial" w:hAnsi="Arial" w:cs="Arial"/>
          <w:sz w:val="24"/>
          <w:szCs w:val="24"/>
        </w:rPr>
        <w:t>i</w:t>
      </w:r>
      <w:r w:rsidRPr="00A74633">
        <w:rPr>
          <w:rFonts w:ascii="Arial" w:eastAsia="Arial" w:hAnsi="Arial" w:cs="Arial"/>
          <w:spacing w:val="-1"/>
          <w:sz w:val="24"/>
          <w:szCs w:val="24"/>
        </w:rPr>
        <w:t>l</w:t>
      </w:r>
      <w:r w:rsidRPr="00A74633">
        <w:rPr>
          <w:rFonts w:ascii="Arial" w:eastAsia="Arial" w:hAnsi="Arial" w:cs="Arial"/>
          <w:sz w:val="24"/>
          <w:szCs w:val="24"/>
        </w:rPr>
        <w:t>ity</w:t>
      </w:r>
      <w:r w:rsidRPr="00A74633">
        <w:rPr>
          <w:rFonts w:ascii="Arial" w:eastAsia="Arial" w:hAnsi="Arial" w:cs="Arial"/>
          <w:spacing w:val="-2"/>
          <w:sz w:val="24"/>
          <w:szCs w:val="24"/>
        </w:rPr>
        <w:t xml:space="preserve"> </w:t>
      </w:r>
      <w:r w:rsidRPr="00A74633">
        <w:rPr>
          <w:rFonts w:ascii="Arial" w:eastAsia="Arial" w:hAnsi="Arial" w:cs="Arial"/>
          <w:sz w:val="24"/>
          <w:szCs w:val="24"/>
        </w:rPr>
        <w:t>i</w:t>
      </w:r>
      <w:r w:rsidRPr="00A74633">
        <w:rPr>
          <w:rFonts w:ascii="Arial" w:eastAsia="Arial" w:hAnsi="Arial" w:cs="Arial"/>
          <w:spacing w:val="1"/>
          <w:sz w:val="24"/>
          <w:szCs w:val="24"/>
        </w:rPr>
        <w:t>n</w:t>
      </w:r>
      <w:r w:rsidRPr="00A74633">
        <w:rPr>
          <w:rFonts w:ascii="Arial" w:eastAsia="Arial" w:hAnsi="Arial" w:cs="Arial"/>
          <w:sz w:val="24"/>
          <w:szCs w:val="24"/>
        </w:rPr>
        <w:t>s</w:t>
      </w:r>
      <w:r w:rsidRPr="00A74633">
        <w:rPr>
          <w:rFonts w:ascii="Arial" w:eastAsia="Arial" w:hAnsi="Arial" w:cs="Arial"/>
          <w:spacing w:val="1"/>
          <w:sz w:val="24"/>
          <w:szCs w:val="24"/>
        </w:rPr>
        <w:t>u</w:t>
      </w:r>
      <w:r w:rsidRPr="00A74633">
        <w:rPr>
          <w:rFonts w:ascii="Arial" w:eastAsia="Arial" w:hAnsi="Arial" w:cs="Arial"/>
          <w:sz w:val="24"/>
          <w:szCs w:val="24"/>
        </w:rPr>
        <w:t>ra</w:t>
      </w:r>
      <w:r w:rsidRPr="00A74633">
        <w:rPr>
          <w:rFonts w:ascii="Arial" w:eastAsia="Arial" w:hAnsi="Arial" w:cs="Arial"/>
          <w:spacing w:val="1"/>
          <w:sz w:val="24"/>
          <w:szCs w:val="24"/>
        </w:rPr>
        <w:t>n</w:t>
      </w:r>
      <w:r w:rsidRPr="00A74633">
        <w:rPr>
          <w:rFonts w:ascii="Arial" w:eastAsia="Arial" w:hAnsi="Arial" w:cs="Arial"/>
          <w:sz w:val="24"/>
          <w:szCs w:val="24"/>
        </w:rPr>
        <w:t>ce</w:t>
      </w:r>
      <w:r w:rsidRPr="00A74633">
        <w:rPr>
          <w:rFonts w:ascii="Arial" w:eastAsia="Arial" w:hAnsi="Arial" w:cs="Arial"/>
          <w:spacing w:val="-3"/>
          <w:sz w:val="24"/>
          <w:szCs w:val="24"/>
        </w:rPr>
        <w:t xml:space="preserve"> </w:t>
      </w:r>
      <w:r w:rsidRPr="00A74633">
        <w:rPr>
          <w:rFonts w:ascii="Arial" w:eastAsia="Arial" w:hAnsi="Arial" w:cs="Arial"/>
          <w:sz w:val="24"/>
          <w:szCs w:val="24"/>
        </w:rPr>
        <w:t>c</w:t>
      </w:r>
      <w:r w:rsidRPr="00A74633">
        <w:rPr>
          <w:rFonts w:ascii="Arial" w:eastAsia="Arial" w:hAnsi="Arial" w:cs="Arial"/>
          <w:spacing w:val="1"/>
          <w:sz w:val="24"/>
          <w:szCs w:val="24"/>
        </w:rPr>
        <w:t>o</w:t>
      </w:r>
      <w:r w:rsidRPr="00A74633">
        <w:rPr>
          <w:rFonts w:ascii="Arial" w:eastAsia="Arial" w:hAnsi="Arial" w:cs="Arial"/>
          <w:spacing w:val="-2"/>
          <w:sz w:val="24"/>
          <w:szCs w:val="24"/>
        </w:rPr>
        <w:t>v</w:t>
      </w:r>
      <w:r w:rsidRPr="00A74633">
        <w:rPr>
          <w:rFonts w:ascii="Arial" w:eastAsia="Arial" w:hAnsi="Arial" w:cs="Arial"/>
          <w:spacing w:val="1"/>
          <w:sz w:val="24"/>
          <w:szCs w:val="24"/>
        </w:rPr>
        <w:t>e</w:t>
      </w:r>
      <w:r w:rsidRPr="00A74633">
        <w:rPr>
          <w:rFonts w:ascii="Arial" w:eastAsia="Arial" w:hAnsi="Arial" w:cs="Arial"/>
          <w:sz w:val="24"/>
          <w:szCs w:val="24"/>
        </w:rPr>
        <w:t xml:space="preserve">r </w:t>
      </w:r>
      <w:r w:rsidRPr="00A74633">
        <w:rPr>
          <w:rFonts w:ascii="Arial" w:eastAsia="Arial" w:hAnsi="Arial" w:cs="Arial"/>
          <w:spacing w:val="2"/>
          <w:sz w:val="24"/>
          <w:szCs w:val="24"/>
        </w:rPr>
        <w:t>f</w:t>
      </w:r>
      <w:r w:rsidRPr="00A74633">
        <w:rPr>
          <w:rFonts w:ascii="Arial" w:eastAsia="Arial" w:hAnsi="Arial" w:cs="Arial"/>
          <w:spacing w:val="6"/>
          <w:sz w:val="24"/>
          <w:szCs w:val="24"/>
        </w:rPr>
        <w:t>o</w:t>
      </w:r>
      <w:r w:rsidRPr="00A74633">
        <w:rPr>
          <w:rFonts w:ascii="Arial" w:eastAsia="Arial" w:hAnsi="Arial" w:cs="Arial"/>
          <w:sz w:val="24"/>
          <w:szCs w:val="24"/>
        </w:rPr>
        <w:t>r</w:t>
      </w:r>
      <w:r w:rsidRPr="00A74633">
        <w:rPr>
          <w:rFonts w:ascii="Arial" w:eastAsia="Arial" w:hAnsi="Arial" w:cs="Arial"/>
          <w:spacing w:val="-2"/>
          <w:sz w:val="24"/>
          <w:szCs w:val="24"/>
        </w:rPr>
        <w:t xml:space="preserve"> </w:t>
      </w:r>
      <w:r w:rsidRPr="00A74633">
        <w:rPr>
          <w:rFonts w:ascii="Arial" w:eastAsia="Arial" w:hAnsi="Arial" w:cs="Arial"/>
          <w:spacing w:val="1"/>
          <w:sz w:val="24"/>
          <w:szCs w:val="24"/>
        </w:rPr>
        <w:t>pe</w:t>
      </w:r>
      <w:r w:rsidRPr="00A74633">
        <w:rPr>
          <w:rFonts w:ascii="Arial" w:eastAsia="Arial" w:hAnsi="Arial" w:cs="Arial"/>
          <w:sz w:val="24"/>
          <w:szCs w:val="24"/>
        </w:rPr>
        <w:t>r</w:t>
      </w:r>
      <w:r w:rsidRPr="00A74633">
        <w:rPr>
          <w:rFonts w:ascii="Arial" w:eastAsia="Arial" w:hAnsi="Arial" w:cs="Arial"/>
          <w:spacing w:val="-1"/>
          <w:sz w:val="24"/>
          <w:szCs w:val="24"/>
        </w:rPr>
        <w:t>i</w:t>
      </w:r>
      <w:r w:rsidRPr="00A74633">
        <w:rPr>
          <w:rFonts w:ascii="Arial" w:eastAsia="Arial" w:hAnsi="Arial" w:cs="Arial"/>
          <w:spacing w:val="1"/>
          <w:sz w:val="24"/>
          <w:szCs w:val="24"/>
        </w:rPr>
        <w:t>od</w:t>
      </w:r>
      <w:r w:rsidRPr="00A74633">
        <w:rPr>
          <w:rFonts w:ascii="Arial" w:eastAsia="Arial" w:hAnsi="Arial" w:cs="Arial"/>
          <w:sz w:val="24"/>
          <w:szCs w:val="24"/>
        </w:rPr>
        <w:t>s</w:t>
      </w:r>
      <w:r w:rsidRPr="00A74633">
        <w:rPr>
          <w:rFonts w:ascii="Arial" w:eastAsia="Arial" w:hAnsi="Arial" w:cs="Arial"/>
          <w:spacing w:val="-2"/>
          <w:sz w:val="24"/>
          <w:szCs w:val="24"/>
        </w:rPr>
        <w:t xml:space="preserve"> </w:t>
      </w:r>
      <w:r w:rsidRPr="00A74633">
        <w:rPr>
          <w:rFonts w:ascii="Arial" w:eastAsia="Arial" w:hAnsi="Arial" w:cs="Arial"/>
          <w:spacing w:val="1"/>
          <w:sz w:val="24"/>
          <w:szCs w:val="24"/>
        </w:rPr>
        <w:t>a</w:t>
      </w:r>
      <w:r w:rsidRPr="00A74633">
        <w:rPr>
          <w:rFonts w:ascii="Arial" w:eastAsia="Arial" w:hAnsi="Arial" w:cs="Arial"/>
          <w:spacing w:val="-1"/>
          <w:sz w:val="24"/>
          <w:szCs w:val="24"/>
        </w:rPr>
        <w:t>n</w:t>
      </w:r>
      <w:r w:rsidRPr="00A74633">
        <w:rPr>
          <w:rFonts w:ascii="Arial" w:eastAsia="Arial" w:hAnsi="Arial" w:cs="Arial"/>
          <w:sz w:val="24"/>
          <w:szCs w:val="24"/>
        </w:rPr>
        <w:t>d</w:t>
      </w:r>
      <w:r w:rsidRPr="00A74633">
        <w:rPr>
          <w:rFonts w:ascii="Arial" w:eastAsia="Arial" w:hAnsi="Arial" w:cs="Arial"/>
          <w:spacing w:val="1"/>
          <w:sz w:val="24"/>
          <w:szCs w:val="24"/>
        </w:rPr>
        <w:t xml:space="preserve"> </w:t>
      </w:r>
      <w:r w:rsidR="00585E8B" w:rsidRPr="00A74633">
        <w:rPr>
          <w:rFonts w:ascii="Arial" w:eastAsia="Arial" w:hAnsi="Arial" w:cs="Arial"/>
          <w:spacing w:val="-1"/>
          <w:sz w:val="24"/>
          <w:szCs w:val="24"/>
        </w:rPr>
        <w:t>a</w:t>
      </w:r>
      <w:r w:rsidR="00585E8B" w:rsidRPr="00A74633">
        <w:rPr>
          <w:rFonts w:ascii="Arial" w:eastAsia="Arial" w:hAnsi="Arial" w:cs="Arial"/>
          <w:sz w:val="24"/>
          <w:szCs w:val="24"/>
        </w:rPr>
        <w:t>cti</w:t>
      </w:r>
      <w:r w:rsidR="00585E8B" w:rsidRPr="00A74633">
        <w:rPr>
          <w:rFonts w:ascii="Arial" w:eastAsia="Arial" w:hAnsi="Arial" w:cs="Arial"/>
          <w:spacing w:val="-2"/>
          <w:sz w:val="24"/>
          <w:szCs w:val="24"/>
        </w:rPr>
        <w:t>v</w:t>
      </w:r>
      <w:r w:rsidR="00585E8B" w:rsidRPr="00A74633">
        <w:rPr>
          <w:rFonts w:ascii="Arial" w:eastAsia="Arial" w:hAnsi="Arial" w:cs="Arial"/>
          <w:sz w:val="24"/>
          <w:szCs w:val="24"/>
        </w:rPr>
        <w:t>ities</w:t>
      </w:r>
      <w:r w:rsidRPr="00A74633">
        <w:rPr>
          <w:rFonts w:ascii="Arial" w:eastAsia="Arial" w:hAnsi="Arial" w:cs="Arial"/>
          <w:spacing w:val="3"/>
          <w:sz w:val="24"/>
          <w:szCs w:val="24"/>
        </w:rPr>
        <w:t xml:space="preserve"> </w:t>
      </w:r>
      <w:r w:rsidRPr="00A74633">
        <w:rPr>
          <w:rFonts w:ascii="Arial" w:eastAsia="Arial" w:hAnsi="Arial" w:cs="Arial"/>
          <w:spacing w:val="-3"/>
          <w:sz w:val="24"/>
          <w:szCs w:val="24"/>
        </w:rPr>
        <w:t>w</w:t>
      </w:r>
      <w:r w:rsidRPr="00A74633">
        <w:rPr>
          <w:rFonts w:ascii="Arial" w:eastAsia="Arial" w:hAnsi="Arial" w:cs="Arial"/>
          <w:spacing w:val="1"/>
          <w:sz w:val="24"/>
          <w:szCs w:val="24"/>
        </w:rPr>
        <w:t>he</w:t>
      </w:r>
      <w:r w:rsidRPr="00A74633">
        <w:rPr>
          <w:rFonts w:ascii="Arial" w:eastAsia="Arial" w:hAnsi="Arial" w:cs="Arial"/>
          <w:sz w:val="24"/>
          <w:szCs w:val="24"/>
        </w:rPr>
        <w:t>n</w:t>
      </w:r>
      <w:r w:rsidRPr="00A74633">
        <w:rPr>
          <w:rFonts w:ascii="Arial" w:eastAsia="Arial" w:hAnsi="Arial" w:cs="Arial"/>
          <w:spacing w:val="1"/>
          <w:sz w:val="24"/>
          <w:szCs w:val="24"/>
        </w:rPr>
        <w:t xml:space="preserve"> </w:t>
      </w:r>
      <w:r w:rsidRPr="00A74633">
        <w:rPr>
          <w:rFonts w:ascii="Arial" w:eastAsia="Arial" w:hAnsi="Arial" w:cs="Arial"/>
          <w:sz w:val="24"/>
          <w:szCs w:val="24"/>
        </w:rPr>
        <w:t>‘</w:t>
      </w:r>
      <w:r w:rsidRPr="00A74633">
        <w:rPr>
          <w:rFonts w:ascii="Arial" w:eastAsia="Arial" w:hAnsi="Arial" w:cs="Arial"/>
          <w:spacing w:val="-2"/>
          <w:sz w:val="24"/>
          <w:szCs w:val="24"/>
        </w:rPr>
        <w:t>O</w:t>
      </w:r>
      <w:r w:rsidRPr="00A74633">
        <w:rPr>
          <w:rFonts w:ascii="Arial" w:eastAsia="Arial" w:hAnsi="Arial" w:cs="Arial"/>
          <w:sz w:val="24"/>
          <w:szCs w:val="24"/>
        </w:rPr>
        <w:t>ff Du</w:t>
      </w:r>
      <w:r w:rsidRPr="00A74633">
        <w:rPr>
          <w:rFonts w:ascii="Arial" w:eastAsia="Arial" w:hAnsi="Arial" w:cs="Arial"/>
          <w:spacing w:val="1"/>
          <w:sz w:val="24"/>
          <w:szCs w:val="24"/>
        </w:rPr>
        <w:t>t</w:t>
      </w:r>
      <w:r w:rsidRPr="00A74633">
        <w:rPr>
          <w:rFonts w:ascii="Arial" w:eastAsia="Arial" w:hAnsi="Arial" w:cs="Arial"/>
          <w:spacing w:val="-2"/>
          <w:sz w:val="24"/>
          <w:szCs w:val="24"/>
        </w:rPr>
        <w:t>y</w:t>
      </w:r>
      <w:r w:rsidRPr="00A74633">
        <w:rPr>
          <w:rFonts w:ascii="Arial" w:eastAsia="Arial" w:hAnsi="Arial" w:cs="Arial"/>
          <w:sz w:val="24"/>
          <w:szCs w:val="24"/>
        </w:rPr>
        <w:t>’.</w:t>
      </w:r>
    </w:p>
    <w:p w14:paraId="09B0D9B4" w14:textId="77777777" w:rsidR="000F140B" w:rsidRPr="000F140B" w:rsidRDefault="000F140B" w:rsidP="000F140B">
      <w:pPr>
        <w:pStyle w:val="ListParagraph"/>
        <w:spacing w:before="74"/>
        <w:ind w:left="0"/>
        <w:rPr>
          <w:rFonts w:ascii="Arial" w:eastAsia="Arial" w:hAnsi="Arial" w:cs="Arial"/>
          <w:sz w:val="24"/>
          <w:szCs w:val="24"/>
        </w:rPr>
      </w:pPr>
    </w:p>
    <w:p w14:paraId="609C88D5" w14:textId="77777777" w:rsidR="00A74633" w:rsidRPr="002A0890" w:rsidRDefault="00C27C62" w:rsidP="000F140B">
      <w:pPr>
        <w:pStyle w:val="ListParagraph"/>
        <w:numPr>
          <w:ilvl w:val="0"/>
          <w:numId w:val="11"/>
        </w:numPr>
        <w:spacing w:before="74"/>
        <w:ind w:left="0" w:firstLine="0"/>
        <w:rPr>
          <w:rFonts w:ascii="Arial" w:eastAsia="Arial" w:hAnsi="Arial" w:cs="Arial"/>
          <w:sz w:val="24"/>
          <w:szCs w:val="24"/>
        </w:rPr>
      </w:pPr>
      <w:r w:rsidRPr="000F140B">
        <w:rPr>
          <w:rFonts w:ascii="Arial" w:eastAsia="Arial" w:hAnsi="Arial" w:cs="Arial"/>
          <w:b/>
          <w:sz w:val="24"/>
          <w:szCs w:val="24"/>
        </w:rPr>
        <w:lastRenderedPageBreak/>
        <w:t>P</w:t>
      </w:r>
      <w:r w:rsidRPr="000F140B">
        <w:rPr>
          <w:rFonts w:ascii="Arial" w:eastAsia="Arial" w:hAnsi="Arial" w:cs="Arial"/>
          <w:b/>
          <w:spacing w:val="1"/>
          <w:sz w:val="24"/>
          <w:szCs w:val="24"/>
        </w:rPr>
        <w:t>e</w:t>
      </w:r>
      <w:r w:rsidRPr="000F140B">
        <w:rPr>
          <w:rFonts w:ascii="Arial" w:eastAsia="Arial" w:hAnsi="Arial" w:cs="Arial"/>
          <w:b/>
          <w:sz w:val="24"/>
          <w:szCs w:val="24"/>
        </w:rPr>
        <w:t>r</w:t>
      </w:r>
      <w:r w:rsidRPr="000F140B">
        <w:rPr>
          <w:rFonts w:ascii="Arial" w:eastAsia="Arial" w:hAnsi="Arial" w:cs="Arial"/>
          <w:b/>
          <w:spacing w:val="1"/>
          <w:sz w:val="24"/>
          <w:szCs w:val="24"/>
        </w:rPr>
        <w:t>s</w:t>
      </w:r>
      <w:r w:rsidRPr="000F140B">
        <w:rPr>
          <w:rFonts w:ascii="Arial" w:eastAsia="Arial" w:hAnsi="Arial" w:cs="Arial"/>
          <w:b/>
          <w:sz w:val="24"/>
          <w:szCs w:val="24"/>
        </w:rPr>
        <w:t>on</w:t>
      </w:r>
      <w:r w:rsidRPr="000F140B">
        <w:rPr>
          <w:rFonts w:ascii="Arial" w:eastAsia="Arial" w:hAnsi="Arial" w:cs="Arial"/>
          <w:b/>
          <w:spacing w:val="-2"/>
          <w:sz w:val="24"/>
          <w:szCs w:val="24"/>
        </w:rPr>
        <w:t>a</w:t>
      </w:r>
      <w:r w:rsidRPr="000F140B">
        <w:rPr>
          <w:rFonts w:ascii="Arial" w:eastAsia="Arial" w:hAnsi="Arial" w:cs="Arial"/>
          <w:b/>
          <w:sz w:val="24"/>
          <w:szCs w:val="24"/>
        </w:rPr>
        <w:t>l</w:t>
      </w:r>
      <w:r w:rsidRPr="000F140B">
        <w:rPr>
          <w:rFonts w:ascii="Arial" w:eastAsia="Arial" w:hAnsi="Arial" w:cs="Arial"/>
          <w:b/>
          <w:spacing w:val="1"/>
          <w:sz w:val="24"/>
          <w:szCs w:val="24"/>
        </w:rPr>
        <w:t xml:space="preserve"> </w:t>
      </w:r>
      <w:r w:rsidRPr="000F140B">
        <w:rPr>
          <w:rFonts w:ascii="Arial" w:eastAsia="Arial" w:hAnsi="Arial" w:cs="Arial"/>
          <w:b/>
          <w:sz w:val="24"/>
          <w:szCs w:val="24"/>
        </w:rPr>
        <w:t>In</w:t>
      </w:r>
      <w:r w:rsidRPr="000F140B">
        <w:rPr>
          <w:rFonts w:ascii="Arial" w:eastAsia="Arial" w:hAnsi="Arial" w:cs="Arial"/>
          <w:b/>
          <w:spacing w:val="1"/>
          <w:sz w:val="24"/>
          <w:szCs w:val="24"/>
        </w:rPr>
        <w:t>s</w:t>
      </w:r>
      <w:r w:rsidRPr="000F140B">
        <w:rPr>
          <w:rFonts w:ascii="Arial" w:eastAsia="Arial" w:hAnsi="Arial" w:cs="Arial"/>
          <w:b/>
          <w:sz w:val="24"/>
          <w:szCs w:val="24"/>
        </w:rPr>
        <w:t>u</w:t>
      </w:r>
      <w:r w:rsidRPr="000F140B">
        <w:rPr>
          <w:rFonts w:ascii="Arial" w:eastAsia="Arial" w:hAnsi="Arial" w:cs="Arial"/>
          <w:b/>
          <w:spacing w:val="-2"/>
          <w:sz w:val="24"/>
          <w:szCs w:val="24"/>
        </w:rPr>
        <w:t>r</w:t>
      </w:r>
      <w:r w:rsidRPr="000F140B">
        <w:rPr>
          <w:rFonts w:ascii="Arial" w:eastAsia="Arial" w:hAnsi="Arial" w:cs="Arial"/>
          <w:b/>
          <w:spacing w:val="1"/>
          <w:sz w:val="24"/>
          <w:szCs w:val="24"/>
        </w:rPr>
        <w:t>a</w:t>
      </w:r>
      <w:r w:rsidRPr="000F140B">
        <w:rPr>
          <w:rFonts w:ascii="Arial" w:eastAsia="Arial" w:hAnsi="Arial" w:cs="Arial"/>
          <w:b/>
          <w:spacing w:val="2"/>
          <w:sz w:val="24"/>
          <w:szCs w:val="24"/>
        </w:rPr>
        <w:t>n</w:t>
      </w:r>
      <w:r w:rsidRPr="000F140B">
        <w:rPr>
          <w:rFonts w:ascii="Arial" w:eastAsia="Arial" w:hAnsi="Arial" w:cs="Arial"/>
          <w:b/>
          <w:spacing w:val="1"/>
          <w:sz w:val="24"/>
          <w:szCs w:val="24"/>
        </w:rPr>
        <w:t>c</w:t>
      </w:r>
      <w:r w:rsidRPr="000F140B">
        <w:rPr>
          <w:rFonts w:ascii="Arial" w:eastAsia="Arial" w:hAnsi="Arial" w:cs="Arial"/>
          <w:b/>
          <w:spacing w:val="-1"/>
          <w:sz w:val="24"/>
          <w:szCs w:val="24"/>
        </w:rPr>
        <w:t>e</w:t>
      </w:r>
      <w:r w:rsidRPr="000F140B">
        <w:rPr>
          <w:rFonts w:ascii="Arial" w:eastAsia="Arial" w:hAnsi="Arial" w:cs="Arial"/>
          <w:b/>
          <w:sz w:val="24"/>
          <w:szCs w:val="24"/>
        </w:rPr>
        <w:t xml:space="preserve">. </w:t>
      </w:r>
      <w:r w:rsidRPr="000F140B">
        <w:rPr>
          <w:rFonts w:ascii="Arial" w:eastAsia="Arial" w:hAnsi="Arial" w:cs="Arial"/>
          <w:sz w:val="24"/>
          <w:szCs w:val="24"/>
        </w:rPr>
        <w:t>S</w:t>
      </w:r>
      <w:r w:rsidRPr="000F140B">
        <w:rPr>
          <w:rFonts w:ascii="Arial" w:eastAsia="Arial" w:hAnsi="Arial" w:cs="Arial"/>
          <w:spacing w:val="1"/>
          <w:sz w:val="24"/>
          <w:szCs w:val="24"/>
        </w:rPr>
        <w:t>e</w:t>
      </w:r>
      <w:r w:rsidRPr="000F140B">
        <w:rPr>
          <w:rFonts w:ascii="Arial" w:eastAsia="Arial" w:hAnsi="Arial" w:cs="Arial"/>
          <w:sz w:val="24"/>
          <w:szCs w:val="24"/>
        </w:rPr>
        <w:t>r</w:t>
      </w:r>
      <w:r w:rsidRPr="000F140B">
        <w:rPr>
          <w:rFonts w:ascii="Arial" w:eastAsia="Arial" w:hAnsi="Arial" w:cs="Arial"/>
          <w:spacing w:val="-3"/>
          <w:sz w:val="24"/>
          <w:szCs w:val="24"/>
        </w:rPr>
        <w:t>v</w:t>
      </w:r>
      <w:r w:rsidRPr="000F140B">
        <w:rPr>
          <w:rFonts w:ascii="Arial" w:eastAsia="Arial" w:hAnsi="Arial" w:cs="Arial"/>
          <w:sz w:val="24"/>
          <w:szCs w:val="24"/>
        </w:rPr>
        <w:t>ice</w:t>
      </w:r>
      <w:r w:rsidRPr="000F140B">
        <w:rPr>
          <w:rFonts w:ascii="Arial" w:eastAsia="Arial" w:hAnsi="Arial" w:cs="Arial"/>
          <w:spacing w:val="1"/>
          <w:sz w:val="24"/>
          <w:szCs w:val="24"/>
        </w:rPr>
        <w:t xml:space="preserve"> pe</w:t>
      </w:r>
      <w:r w:rsidRPr="000F140B">
        <w:rPr>
          <w:rFonts w:ascii="Arial" w:eastAsia="Arial" w:hAnsi="Arial" w:cs="Arial"/>
          <w:sz w:val="24"/>
          <w:szCs w:val="24"/>
        </w:rPr>
        <w:t>rso</w:t>
      </w:r>
      <w:r w:rsidRPr="000F140B">
        <w:rPr>
          <w:rFonts w:ascii="Arial" w:eastAsia="Arial" w:hAnsi="Arial" w:cs="Arial"/>
          <w:spacing w:val="1"/>
          <w:sz w:val="24"/>
          <w:szCs w:val="24"/>
        </w:rPr>
        <w:t>n</w:t>
      </w:r>
      <w:r w:rsidRPr="000F140B">
        <w:rPr>
          <w:rFonts w:ascii="Arial" w:eastAsia="Arial" w:hAnsi="Arial" w:cs="Arial"/>
          <w:spacing w:val="-1"/>
          <w:sz w:val="24"/>
          <w:szCs w:val="24"/>
        </w:rPr>
        <w:t>n</w:t>
      </w:r>
      <w:r w:rsidRPr="000F140B">
        <w:rPr>
          <w:rFonts w:ascii="Arial" w:eastAsia="Arial" w:hAnsi="Arial" w:cs="Arial"/>
          <w:spacing w:val="1"/>
          <w:sz w:val="24"/>
          <w:szCs w:val="24"/>
        </w:rPr>
        <w:t>e</w:t>
      </w:r>
      <w:r w:rsidRPr="000F140B">
        <w:rPr>
          <w:rFonts w:ascii="Arial" w:eastAsia="Arial" w:hAnsi="Arial" w:cs="Arial"/>
          <w:sz w:val="24"/>
          <w:szCs w:val="24"/>
        </w:rPr>
        <w:t xml:space="preserve">l </w:t>
      </w:r>
      <w:r w:rsidRPr="000F140B">
        <w:rPr>
          <w:rFonts w:ascii="Arial" w:eastAsia="Arial" w:hAnsi="Arial" w:cs="Arial"/>
          <w:spacing w:val="1"/>
          <w:sz w:val="24"/>
          <w:szCs w:val="24"/>
        </w:rPr>
        <w:t>a</w:t>
      </w:r>
      <w:r w:rsidRPr="000F140B">
        <w:rPr>
          <w:rFonts w:ascii="Arial" w:eastAsia="Arial" w:hAnsi="Arial" w:cs="Arial"/>
          <w:sz w:val="24"/>
          <w:szCs w:val="24"/>
        </w:rPr>
        <w:t>re</w:t>
      </w:r>
      <w:r w:rsidRPr="000F140B">
        <w:rPr>
          <w:rFonts w:ascii="Arial" w:eastAsia="Arial" w:hAnsi="Arial" w:cs="Arial"/>
          <w:spacing w:val="1"/>
          <w:sz w:val="24"/>
          <w:szCs w:val="24"/>
        </w:rPr>
        <w:t xml:space="preserve"> </w:t>
      </w:r>
      <w:r w:rsidR="00042B4D">
        <w:rPr>
          <w:rFonts w:ascii="Arial" w:eastAsia="Arial" w:hAnsi="Arial" w:cs="Arial"/>
          <w:spacing w:val="1"/>
          <w:sz w:val="24"/>
          <w:szCs w:val="24"/>
        </w:rPr>
        <w:t xml:space="preserve">strongly encouraged </w:t>
      </w:r>
      <w:r w:rsidRPr="000F140B">
        <w:rPr>
          <w:rFonts w:ascii="Arial" w:eastAsia="Arial" w:hAnsi="Arial" w:cs="Arial"/>
          <w:sz w:val="24"/>
          <w:szCs w:val="24"/>
        </w:rPr>
        <w:t>to</w:t>
      </w:r>
      <w:r w:rsidRPr="000F140B">
        <w:rPr>
          <w:rFonts w:ascii="Arial" w:eastAsia="Arial" w:hAnsi="Arial" w:cs="Arial"/>
          <w:spacing w:val="2"/>
          <w:sz w:val="24"/>
          <w:szCs w:val="24"/>
        </w:rPr>
        <w:t xml:space="preserve"> </w:t>
      </w:r>
      <w:r w:rsidR="00042B4D">
        <w:rPr>
          <w:rFonts w:ascii="Arial" w:eastAsia="Arial" w:hAnsi="Arial" w:cs="Arial"/>
          <w:spacing w:val="1"/>
          <w:sz w:val="24"/>
          <w:szCs w:val="24"/>
        </w:rPr>
        <w:t>purchase</w:t>
      </w:r>
      <w:r w:rsidRPr="000F140B">
        <w:rPr>
          <w:rFonts w:ascii="Arial" w:eastAsia="Arial" w:hAnsi="Arial" w:cs="Arial"/>
          <w:spacing w:val="1"/>
          <w:sz w:val="24"/>
          <w:szCs w:val="24"/>
        </w:rPr>
        <w:t xml:space="preserve"> t</w:t>
      </w:r>
      <w:r w:rsidRPr="000F140B">
        <w:rPr>
          <w:rFonts w:ascii="Arial" w:eastAsia="Arial" w:hAnsi="Arial" w:cs="Arial"/>
          <w:spacing w:val="-1"/>
          <w:sz w:val="24"/>
          <w:szCs w:val="24"/>
        </w:rPr>
        <w:t>h</w:t>
      </w:r>
      <w:r w:rsidRPr="000F140B">
        <w:rPr>
          <w:rFonts w:ascii="Arial" w:eastAsia="Arial" w:hAnsi="Arial" w:cs="Arial"/>
          <w:spacing w:val="1"/>
          <w:sz w:val="24"/>
          <w:szCs w:val="24"/>
        </w:rPr>
        <w:t>e</w:t>
      </w:r>
      <w:r w:rsidRPr="000F140B">
        <w:rPr>
          <w:rFonts w:ascii="Arial" w:eastAsia="Arial" w:hAnsi="Arial" w:cs="Arial"/>
          <w:sz w:val="24"/>
          <w:szCs w:val="24"/>
        </w:rPr>
        <w:t>ir</w:t>
      </w:r>
      <w:r w:rsidRPr="000F140B">
        <w:rPr>
          <w:rFonts w:ascii="Arial" w:eastAsia="Arial" w:hAnsi="Arial" w:cs="Arial"/>
          <w:spacing w:val="-1"/>
          <w:sz w:val="24"/>
          <w:szCs w:val="24"/>
        </w:rPr>
        <w:t xml:space="preserve"> </w:t>
      </w:r>
      <w:r w:rsidRPr="000F140B">
        <w:rPr>
          <w:rFonts w:ascii="Arial" w:eastAsia="Arial" w:hAnsi="Arial" w:cs="Arial"/>
          <w:spacing w:val="1"/>
          <w:sz w:val="24"/>
          <w:szCs w:val="24"/>
        </w:rPr>
        <w:t>o</w:t>
      </w:r>
      <w:r w:rsidRPr="000F140B">
        <w:rPr>
          <w:rFonts w:ascii="Arial" w:eastAsia="Arial" w:hAnsi="Arial" w:cs="Arial"/>
          <w:spacing w:val="-3"/>
          <w:sz w:val="24"/>
          <w:szCs w:val="24"/>
        </w:rPr>
        <w:t>w</w:t>
      </w:r>
      <w:r w:rsidRPr="000F140B">
        <w:rPr>
          <w:rFonts w:ascii="Arial" w:eastAsia="Arial" w:hAnsi="Arial" w:cs="Arial"/>
          <w:sz w:val="24"/>
          <w:szCs w:val="24"/>
        </w:rPr>
        <w:t xml:space="preserve">n </w:t>
      </w:r>
      <w:r w:rsidRPr="000F140B">
        <w:rPr>
          <w:rFonts w:ascii="Arial" w:eastAsia="Arial" w:hAnsi="Arial" w:cs="Arial"/>
          <w:spacing w:val="1"/>
          <w:sz w:val="24"/>
          <w:szCs w:val="24"/>
        </w:rPr>
        <w:t>pe</w:t>
      </w:r>
      <w:r w:rsidRPr="000F140B">
        <w:rPr>
          <w:rFonts w:ascii="Arial" w:eastAsia="Arial" w:hAnsi="Arial" w:cs="Arial"/>
          <w:sz w:val="24"/>
          <w:szCs w:val="24"/>
        </w:rPr>
        <w:t>rso</w:t>
      </w:r>
      <w:r w:rsidRPr="000F140B">
        <w:rPr>
          <w:rFonts w:ascii="Arial" w:eastAsia="Arial" w:hAnsi="Arial" w:cs="Arial"/>
          <w:spacing w:val="-1"/>
          <w:sz w:val="24"/>
          <w:szCs w:val="24"/>
        </w:rPr>
        <w:t>n</w:t>
      </w:r>
      <w:r w:rsidRPr="000F140B">
        <w:rPr>
          <w:rFonts w:ascii="Arial" w:eastAsia="Arial" w:hAnsi="Arial" w:cs="Arial"/>
          <w:spacing w:val="1"/>
          <w:sz w:val="24"/>
          <w:szCs w:val="24"/>
        </w:rPr>
        <w:t>a</w:t>
      </w:r>
      <w:r w:rsidRPr="000F140B">
        <w:rPr>
          <w:rFonts w:ascii="Arial" w:eastAsia="Arial" w:hAnsi="Arial" w:cs="Arial"/>
          <w:sz w:val="24"/>
          <w:szCs w:val="24"/>
        </w:rPr>
        <w:t xml:space="preserve">l </w:t>
      </w:r>
      <w:r w:rsidRPr="000F140B">
        <w:rPr>
          <w:rFonts w:ascii="Arial" w:eastAsia="Arial" w:hAnsi="Arial" w:cs="Arial"/>
          <w:spacing w:val="1"/>
          <w:sz w:val="24"/>
          <w:szCs w:val="24"/>
        </w:rPr>
        <w:t>a</w:t>
      </w:r>
      <w:r w:rsidRPr="000F140B">
        <w:rPr>
          <w:rFonts w:ascii="Arial" w:eastAsia="Arial" w:hAnsi="Arial" w:cs="Arial"/>
          <w:sz w:val="24"/>
          <w:szCs w:val="24"/>
        </w:rPr>
        <w:t>cci</w:t>
      </w:r>
      <w:r w:rsidRPr="000F140B">
        <w:rPr>
          <w:rFonts w:ascii="Arial" w:eastAsia="Arial" w:hAnsi="Arial" w:cs="Arial"/>
          <w:spacing w:val="-2"/>
          <w:sz w:val="24"/>
          <w:szCs w:val="24"/>
        </w:rPr>
        <w:t>d</w:t>
      </w:r>
      <w:r w:rsidRPr="000F140B">
        <w:rPr>
          <w:rFonts w:ascii="Arial" w:eastAsia="Arial" w:hAnsi="Arial" w:cs="Arial"/>
          <w:spacing w:val="1"/>
          <w:sz w:val="24"/>
          <w:szCs w:val="24"/>
        </w:rPr>
        <w:t>en</w:t>
      </w:r>
      <w:r w:rsidRPr="000F140B">
        <w:rPr>
          <w:rFonts w:ascii="Arial" w:eastAsia="Arial" w:hAnsi="Arial" w:cs="Arial"/>
          <w:sz w:val="24"/>
          <w:szCs w:val="24"/>
        </w:rPr>
        <w:t>t</w:t>
      </w:r>
      <w:r w:rsidRPr="000F140B">
        <w:rPr>
          <w:rFonts w:ascii="Arial" w:eastAsia="Arial" w:hAnsi="Arial" w:cs="Arial"/>
          <w:spacing w:val="-1"/>
          <w:sz w:val="24"/>
          <w:szCs w:val="24"/>
        </w:rPr>
        <w:t xml:space="preserve"> </w:t>
      </w:r>
      <w:r w:rsidRPr="000F140B">
        <w:rPr>
          <w:rFonts w:ascii="Arial" w:eastAsia="Arial" w:hAnsi="Arial" w:cs="Arial"/>
          <w:spacing w:val="1"/>
          <w:sz w:val="24"/>
          <w:szCs w:val="24"/>
        </w:rPr>
        <w:t>an</w:t>
      </w:r>
      <w:r w:rsidRPr="000F140B">
        <w:rPr>
          <w:rFonts w:ascii="Arial" w:eastAsia="Arial" w:hAnsi="Arial" w:cs="Arial"/>
          <w:sz w:val="24"/>
          <w:szCs w:val="24"/>
        </w:rPr>
        <w:t>d</w:t>
      </w:r>
      <w:r w:rsidRPr="000F140B">
        <w:rPr>
          <w:rFonts w:ascii="Arial" w:eastAsia="Arial" w:hAnsi="Arial" w:cs="Arial"/>
          <w:spacing w:val="-3"/>
          <w:sz w:val="24"/>
          <w:szCs w:val="24"/>
        </w:rPr>
        <w:t xml:space="preserve"> </w:t>
      </w:r>
      <w:r w:rsidRPr="000F140B">
        <w:rPr>
          <w:rFonts w:ascii="Arial" w:eastAsia="Arial" w:hAnsi="Arial" w:cs="Arial"/>
          <w:sz w:val="24"/>
          <w:szCs w:val="24"/>
        </w:rPr>
        <w:t>t</w:t>
      </w:r>
      <w:r w:rsidRPr="000F140B">
        <w:rPr>
          <w:rFonts w:ascii="Arial" w:eastAsia="Arial" w:hAnsi="Arial" w:cs="Arial"/>
          <w:spacing w:val="1"/>
          <w:sz w:val="24"/>
          <w:szCs w:val="24"/>
        </w:rPr>
        <w:t>h</w:t>
      </w:r>
      <w:r w:rsidRPr="000F140B">
        <w:rPr>
          <w:rFonts w:ascii="Arial" w:eastAsia="Arial" w:hAnsi="Arial" w:cs="Arial"/>
          <w:sz w:val="24"/>
          <w:szCs w:val="24"/>
        </w:rPr>
        <w:t>i</w:t>
      </w:r>
      <w:r w:rsidRPr="000F140B">
        <w:rPr>
          <w:rFonts w:ascii="Arial" w:eastAsia="Arial" w:hAnsi="Arial" w:cs="Arial"/>
          <w:spacing w:val="-1"/>
          <w:sz w:val="24"/>
          <w:szCs w:val="24"/>
        </w:rPr>
        <w:t>r</w:t>
      </w:r>
      <w:r w:rsidRPr="000F140B">
        <w:rPr>
          <w:rFonts w:ascii="Arial" w:eastAsia="Arial" w:hAnsi="Arial" w:cs="Arial"/>
          <w:sz w:val="24"/>
          <w:szCs w:val="24"/>
        </w:rPr>
        <w:t>d</w:t>
      </w:r>
      <w:r w:rsidR="000F140B" w:rsidRPr="000F140B">
        <w:rPr>
          <w:rFonts w:ascii="Arial" w:eastAsia="Arial" w:hAnsi="Arial" w:cs="Arial"/>
          <w:spacing w:val="1"/>
          <w:sz w:val="24"/>
          <w:szCs w:val="24"/>
        </w:rPr>
        <w:t>-</w:t>
      </w:r>
      <w:r w:rsidRPr="000F140B">
        <w:rPr>
          <w:rFonts w:ascii="Arial" w:eastAsia="Arial" w:hAnsi="Arial" w:cs="Arial"/>
          <w:spacing w:val="1"/>
          <w:sz w:val="24"/>
          <w:szCs w:val="24"/>
        </w:rPr>
        <w:t>pa</w:t>
      </w:r>
      <w:r w:rsidRPr="000F140B">
        <w:rPr>
          <w:rFonts w:ascii="Arial" w:eastAsia="Arial" w:hAnsi="Arial" w:cs="Arial"/>
          <w:sz w:val="24"/>
          <w:szCs w:val="24"/>
        </w:rPr>
        <w:t>rty</w:t>
      </w:r>
      <w:r w:rsidRPr="000F140B">
        <w:rPr>
          <w:rFonts w:ascii="Arial" w:eastAsia="Arial" w:hAnsi="Arial" w:cs="Arial"/>
          <w:spacing w:val="-2"/>
          <w:sz w:val="24"/>
          <w:szCs w:val="24"/>
        </w:rPr>
        <w:t xml:space="preserve"> </w:t>
      </w:r>
      <w:r w:rsidRPr="000F140B">
        <w:rPr>
          <w:rFonts w:ascii="Arial" w:eastAsia="Arial" w:hAnsi="Arial" w:cs="Arial"/>
          <w:sz w:val="24"/>
          <w:szCs w:val="24"/>
        </w:rPr>
        <w:t>lia</w:t>
      </w:r>
      <w:r w:rsidRPr="000F140B">
        <w:rPr>
          <w:rFonts w:ascii="Arial" w:eastAsia="Arial" w:hAnsi="Arial" w:cs="Arial"/>
          <w:spacing w:val="1"/>
          <w:sz w:val="24"/>
          <w:szCs w:val="24"/>
        </w:rPr>
        <w:t>b</w:t>
      </w:r>
      <w:r w:rsidRPr="000F140B">
        <w:rPr>
          <w:rFonts w:ascii="Arial" w:eastAsia="Arial" w:hAnsi="Arial" w:cs="Arial"/>
          <w:sz w:val="24"/>
          <w:szCs w:val="24"/>
        </w:rPr>
        <w:t>i</w:t>
      </w:r>
      <w:r w:rsidRPr="000F140B">
        <w:rPr>
          <w:rFonts w:ascii="Arial" w:eastAsia="Arial" w:hAnsi="Arial" w:cs="Arial"/>
          <w:spacing w:val="-1"/>
          <w:sz w:val="24"/>
          <w:szCs w:val="24"/>
        </w:rPr>
        <w:t>l</w:t>
      </w:r>
      <w:r w:rsidRPr="000F140B">
        <w:rPr>
          <w:rFonts w:ascii="Arial" w:eastAsia="Arial" w:hAnsi="Arial" w:cs="Arial"/>
          <w:sz w:val="24"/>
          <w:szCs w:val="24"/>
        </w:rPr>
        <w:t>ity</w:t>
      </w:r>
      <w:r w:rsidRPr="000F140B">
        <w:rPr>
          <w:rFonts w:ascii="Arial" w:eastAsia="Arial" w:hAnsi="Arial" w:cs="Arial"/>
          <w:spacing w:val="-2"/>
          <w:sz w:val="24"/>
          <w:szCs w:val="24"/>
        </w:rPr>
        <w:t xml:space="preserve"> </w:t>
      </w:r>
      <w:r w:rsidRPr="000F140B">
        <w:rPr>
          <w:rFonts w:ascii="Arial" w:eastAsia="Arial" w:hAnsi="Arial" w:cs="Arial"/>
          <w:sz w:val="24"/>
          <w:szCs w:val="24"/>
        </w:rPr>
        <w:t>i</w:t>
      </w:r>
      <w:r w:rsidRPr="000F140B">
        <w:rPr>
          <w:rFonts w:ascii="Arial" w:eastAsia="Arial" w:hAnsi="Arial" w:cs="Arial"/>
          <w:spacing w:val="1"/>
          <w:sz w:val="24"/>
          <w:szCs w:val="24"/>
        </w:rPr>
        <w:t>n</w:t>
      </w:r>
      <w:r w:rsidRPr="000F140B">
        <w:rPr>
          <w:rFonts w:ascii="Arial" w:eastAsia="Arial" w:hAnsi="Arial" w:cs="Arial"/>
          <w:sz w:val="24"/>
          <w:szCs w:val="24"/>
        </w:rPr>
        <w:t>s</w:t>
      </w:r>
      <w:r w:rsidRPr="000F140B">
        <w:rPr>
          <w:rFonts w:ascii="Arial" w:eastAsia="Arial" w:hAnsi="Arial" w:cs="Arial"/>
          <w:spacing w:val="1"/>
          <w:sz w:val="24"/>
          <w:szCs w:val="24"/>
        </w:rPr>
        <w:t>u</w:t>
      </w:r>
      <w:r w:rsidRPr="000F140B">
        <w:rPr>
          <w:rFonts w:ascii="Arial" w:eastAsia="Arial" w:hAnsi="Arial" w:cs="Arial"/>
          <w:sz w:val="24"/>
          <w:szCs w:val="24"/>
        </w:rPr>
        <w:t>ra</w:t>
      </w:r>
      <w:r w:rsidRPr="000F140B">
        <w:rPr>
          <w:rFonts w:ascii="Arial" w:eastAsia="Arial" w:hAnsi="Arial" w:cs="Arial"/>
          <w:spacing w:val="1"/>
          <w:sz w:val="24"/>
          <w:szCs w:val="24"/>
        </w:rPr>
        <w:t>n</w:t>
      </w:r>
      <w:r w:rsidRPr="000F140B">
        <w:rPr>
          <w:rFonts w:ascii="Arial" w:eastAsia="Arial" w:hAnsi="Arial" w:cs="Arial"/>
          <w:sz w:val="24"/>
          <w:szCs w:val="24"/>
        </w:rPr>
        <w:t>ce</w:t>
      </w:r>
      <w:r w:rsidRPr="000F140B">
        <w:rPr>
          <w:rFonts w:ascii="Arial" w:eastAsia="Arial" w:hAnsi="Arial" w:cs="Arial"/>
          <w:spacing w:val="6"/>
          <w:sz w:val="24"/>
          <w:szCs w:val="24"/>
        </w:rPr>
        <w:t xml:space="preserve"> </w:t>
      </w:r>
      <w:r w:rsidRPr="000F140B">
        <w:rPr>
          <w:rFonts w:ascii="Arial" w:eastAsia="Arial" w:hAnsi="Arial" w:cs="Arial"/>
          <w:spacing w:val="-2"/>
          <w:sz w:val="24"/>
          <w:szCs w:val="24"/>
        </w:rPr>
        <w:t>c</w:t>
      </w:r>
      <w:r w:rsidRPr="000F140B">
        <w:rPr>
          <w:rFonts w:ascii="Arial" w:eastAsia="Arial" w:hAnsi="Arial" w:cs="Arial"/>
          <w:spacing w:val="1"/>
          <w:sz w:val="24"/>
          <w:szCs w:val="24"/>
        </w:rPr>
        <w:t>o</w:t>
      </w:r>
      <w:r w:rsidRPr="000F140B">
        <w:rPr>
          <w:rFonts w:ascii="Arial" w:eastAsia="Arial" w:hAnsi="Arial" w:cs="Arial"/>
          <w:spacing w:val="-2"/>
          <w:sz w:val="24"/>
          <w:szCs w:val="24"/>
        </w:rPr>
        <w:t>v</w:t>
      </w:r>
      <w:r w:rsidRPr="000F140B">
        <w:rPr>
          <w:rFonts w:ascii="Arial" w:eastAsia="Arial" w:hAnsi="Arial" w:cs="Arial"/>
          <w:spacing w:val="1"/>
          <w:sz w:val="24"/>
          <w:szCs w:val="24"/>
        </w:rPr>
        <w:t>e</w:t>
      </w:r>
      <w:r w:rsidRPr="000F140B">
        <w:rPr>
          <w:rFonts w:ascii="Arial" w:eastAsia="Arial" w:hAnsi="Arial" w:cs="Arial"/>
          <w:sz w:val="24"/>
          <w:szCs w:val="24"/>
        </w:rPr>
        <w:t xml:space="preserve">r </w:t>
      </w:r>
      <w:r w:rsidRPr="000F140B">
        <w:rPr>
          <w:rFonts w:ascii="Arial" w:eastAsia="Arial" w:hAnsi="Arial" w:cs="Arial"/>
          <w:spacing w:val="-3"/>
          <w:sz w:val="24"/>
          <w:szCs w:val="24"/>
        </w:rPr>
        <w:t>w</w:t>
      </w:r>
      <w:r w:rsidRPr="000F140B">
        <w:rPr>
          <w:rFonts w:ascii="Arial" w:eastAsia="Arial" w:hAnsi="Arial" w:cs="Arial"/>
          <w:spacing w:val="1"/>
          <w:sz w:val="24"/>
          <w:szCs w:val="24"/>
        </w:rPr>
        <w:t>he</w:t>
      </w:r>
      <w:r w:rsidRPr="000F140B">
        <w:rPr>
          <w:rFonts w:ascii="Arial" w:eastAsia="Arial" w:hAnsi="Arial" w:cs="Arial"/>
          <w:sz w:val="24"/>
          <w:szCs w:val="24"/>
        </w:rPr>
        <w:t>n</w:t>
      </w:r>
      <w:r w:rsidRPr="000F140B">
        <w:rPr>
          <w:rFonts w:ascii="Arial" w:eastAsia="Arial" w:hAnsi="Arial" w:cs="Arial"/>
          <w:spacing w:val="1"/>
          <w:sz w:val="24"/>
          <w:szCs w:val="24"/>
        </w:rPr>
        <w:t xml:space="preserve"> pa</w:t>
      </w:r>
      <w:r w:rsidRPr="000F140B">
        <w:rPr>
          <w:rFonts w:ascii="Arial" w:eastAsia="Arial" w:hAnsi="Arial" w:cs="Arial"/>
          <w:sz w:val="24"/>
          <w:szCs w:val="24"/>
        </w:rPr>
        <w:t>rt</w:t>
      </w:r>
      <w:r w:rsidRPr="000F140B">
        <w:rPr>
          <w:rFonts w:ascii="Arial" w:eastAsia="Arial" w:hAnsi="Arial" w:cs="Arial"/>
          <w:spacing w:val="-3"/>
          <w:sz w:val="24"/>
          <w:szCs w:val="24"/>
        </w:rPr>
        <w:t>i</w:t>
      </w:r>
      <w:r w:rsidRPr="000F140B">
        <w:rPr>
          <w:rFonts w:ascii="Arial" w:eastAsia="Arial" w:hAnsi="Arial" w:cs="Arial"/>
          <w:sz w:val="24"/>
          <w:szCs w:val="24"/>
        </w:rPr>
        <w:t>cip</w:t>
      </w:r>
      <w:r w:rsidRPr="000F140B">
        <w:rPr>
          <w:rFonts w:ascii="Arial" w:eastAsia="Arial" w:hAnsi="Arial" w:cs="Arial"/>
          <w:spacing w:val="1"/>
          <w:sz w:val="24"/>
          <w:szCs w:val="24"/>
        </w:rPr>
        <w:t>a</w:t>
      </w:r>
      <w:r w:rsidRPr="000F140B">
        <w:rPr>
          <w:rFonts w:ascii="Arial" w:eastAsia="Arial" w:hAnsi="Arial" w:cs="Arial"/>
          <w:sz w:val="24"/>
          <w:szCs w:val="24"/>
        </w:rPr>
        <w:t>ti</w:t>
      </w:r>
      <w:r w:rsidRPr="000F140B">
        <w:rPr>
          <w:rFonts w:ascii="Arial" w:eastAsia="Arial" w:hAnsi="Arial" w:cs="Arial"/>
          <w:spacing w:val="1"/>
          <w:sz w:val="24"/>
          <w:szCs w:val="24"/>
        </w:rPr>
        <w:t>n</w:t>
      </w:r>
      <w:r w:rsidRPr="000F140B">
        <w:rPr>
          <w:rFonts w:ascii="Arial" w:eastAsia="Arial" w:hAnsi="Arial" w:cs="Arial"/>
          <w:sz w:val="24"/>
          <w:szCs w:val="24"/>
        </w:rPr>
        <w:t>g</w:t>
      </w:r>
      <w:r w:rsidRPr="000F140B">
        <w:rPr>
          <w:rFonts w:ascii="Arial" w:eastAsia="Arial" w:hAnsi="Arial" w:cs="Arial"/>
          <w:spacing w:val="-1"/>
          <w:sz w:val="24"/>
          <w:szCs w:val="24"/>
        </w:rPr>
        <w:t xml:space="preserve"> </w:t>
      </w:r>
      <w:r w:rsidRPr="000F140B">
        <w:rPr>
          <w:rFonts w:ascii="Arial" w:eastAsia="Arial" w:hAnsi="Arial" w:cs="Arial"/>
          <w:sz w:val="24"/>
          <w:szCs w:val="24"/>
        </w:rPr>
        <w:t>in</w:t>
      </w:r>
      <w:r w:rsidRPr="000F140B">
        <w:rPr>
          <w:rFonts w:ascii="Arial" w:eastAsia="Arial" w:hAnsi="Arial" w:cs="Arial"/>
          <w:spacing w:val="1"/>
          <w:sz w:val="24"/>
          <w:szCs w:val="24"/>
        </w:rPr>
        <w:t xml:space="preserve"> </w:t>
      </w:r>
      <w:r w:rsidRPr="000F140B">
        <w:rPr>
          <w:rFonts w:ascii="Arial" w:eastAsia="Arial" w:hAnsi="Arial" w:cs="Arial"/>
          <w:spacing w:val="-1"/>
          <w:sz w:val="24"/>
          <w:szCs w:val="24"/>
        </w:rPr>
        <w:t>a</w:t>
      </w:r>
      <w:r w:rsidRPr="000F140B">
        <w:rPr>
          <w:rFonts w:ascii="Arial" w:eastAsia="Arial" w:hAnsi="Arial" w:cs="Arial"/>
          <w:spacing w:val="1"/>
          <w:sz w:val="24"/>
          <w:szCs w:val="24"/>
        </w:rPr>
        <w:t>n</w:t>
      </w:r>
      <w:r w:rsidRPr="000F140B">
        <w:rPr>
          <w:rFonts w:ascii="Arial" w:eastAsia="Arial" w:hAnsi="Arial" w:cs="Arial"/>
          <w:sz w:val="24"/>
          <w:szCs w:val="24"/>
        </w:rPr>
        <w:t>y</w:t>
      </w:r>
      <w:r w:rsidRPr="000F140B">
        <w:rPr>
          <w:rFonts w:ascii="Arial" w:eastAsia="Arial" w:hAnsi="Arial" w:cs="Arial"/>
          <w:spacing w:val="-2"/>
          <w:sz w:val="24"/>
          <w:szCs w:val="24"/>
        </w:rPr>
        <w:t xml:space="preserve"> </w:t>
      </w:r>
      <w:r w:rsidRPr="000F140B">
        <w:rPr>
          <w:rFonts w:ascii="Arial" w:eastAsia="Arial" w:hAnsi="Arial" w:cs="Arial"/>
          <w:sz w:val="24"/>
          <w:szCs w:val="24"/>
        </w:rPr>
        <w:t>win</w:t>
      </w:r>
      <w:r w:rsidRPr="000F140B">
        <w:rPr>
          <w:rFonts w:ascii="Arial" w:eastAsia="Arial" w:hAnsi="Arial" w:cs="Arial"/>
          <w:spacing w:val="1"/>
          <w:sz w:val="24"/>
          <w:szCs w:val="24"/>
        </w:rPr>
        <w:t>te</w:t>
      </w:r>
      <w:r w:rsidRPr="000F140B">
        <w:rPr>
          <w:rFonts w:ascii="Arial" w:eastAsia="Arial" w:hAnsi="Arial" w:cs="Arial"/>
          <w:sz w:val="24"/>
          <w:szCs w:val="24"/>
        </w:rPr>
        <w:t>r s</w:t>
      </w:r>
      <w:r w:rsidRPr="000F140B">
        <w:rPr>
          <w:rFonts w:ascii="Arial" w:eastAsia="Arial" w:hAnsi="Arial" w:cs="Arial"/>
          <w:spacing w:val="1"/>
          <w:sz w:val="24"/>
          <w:szCs w:val="24"/>
        </w:rPr>
        <w:t>po</w:t>
      </w:r>
      <w:r w:rsidRPr="000F140B">
        <w:rPr>
          <w:rFonts w:ascii="Arial" w:eastAsia="Arial" w:hAnsi="Arial" w:cs="Arial"/>
          <w:sz w:val="24"/>
          <w:szCs w:val="24"/>
        </w:rPr>
        <w:t xml:space="preserve">rt </w:t>
      </w:r>
      <w:r w:rsidRPr="000F140B">
        <w:rPr>
          <w:rFonts w:ascii="Arial" w:eastAsia="Arial" w:hAnsi="Arial" w:cs="Arial"/>
          <w:spacing w:val="1"/>
          <w:sz w:val="24"/>
          <w:szCs w:val="24"/>
        </w:rPr>
        <w:t>a</w:t>
      </w:r>
      <w:r w:rsidRPr="000F140B">
        <w:rPr>
          <w:rFonts w:ascii="Arial" w:eastAsia="Arial" w:hAnsi="Arial" w:cs="Arial"/>
          <w:sz w:val="24"/>
          <w:szCs w:val="24"/>
        </w:rPr>
        <w:t>cti</w:t>
      </w:r>
      <w:r w:rsidRPr="000F140B">
        <w:rPr>
          <w:rFonts w:ascii="Arial" w:eastAsia="Arial" w:hAnsi="Arial" w:cs="Arial"/>
          <w:spacing w:val="-2"/>
          <w:sz w:val="24"/>
          <w:szCs w:val="24"/>
        </w:rPr>
        <w:t>v</w:t>
      </w:r>
      <w:r w:rsidRPr="000F140B">
        <w:rPr>
          <w:rFonts w:ascii="Arial" w:eastAsia="Arial" w:hAnsi="Arial" w:cs="Arial"/>
          <w:sz w:val="24"/>
          <w:szCs w:val="24"/>
        </w:rPr>
        <w:t>it</w:t>
      </w:r>
      <w:r w:rsidRPr="000F140B">
        <w:rPr>
          <w:rFonts w:ascii="Arial" w:eastAsia="Arial" w:hAnsi="Arial" w:cs="Arial"/>
          <w:spacing w:val="-2"/>
          <w:sz w:val="24"/>
          <w:szCs w:val="24"/>
        </w:rPr>
        <w:t>y</w:t>
      </w:r>
      <w:r w:rsidR="00042B4D">
        <w:rPr>
          <w:rFonts w:ascii="Arial" w:eastAsia="Arial" w:hAnsi="Arial" w:cs="Arial"/>
          <w:spacing w:val="-2"/>
          <w:sz w:val="24"/>
          <w:szCs w:val="24"/>
        </w:rPr>
        <w:t xml:space="preserve">. They are to ensure </w:t>
      </w:r>
      <w:r w:rsidRPr="000F140B">
        <w:rPr>
          <w:rFonts w:ascii="Arial" w:eastAsia="Arial" w:hAnsi="Arial" w:cs="Arial"/>
          <w:spacing w:val="1"/>
          <w:sz w:val="24"/>
          <w:szCs w:val="24"/>
        </w:rPr>
        <w:t>t</w:t>
      </w:r>
      <w:r w:rsidRPr="000F140B">
        <w:rPr>
          <w:rFonts w:ascii="Arial" w:eastAsia="Arial" w:hAnsi="Arial" w:cs="Arial"/>
          <w:spacing w:val="-1"/>
          <w:sz w:val="24"/>
          <w:szCs w:val="24"/>
        </w:rPr>
        <w:t>h</w:t>
      </w:r>
      <w:r w:rsidRPr="000F140B">
        <w:rPr>
          <w:rFonts w:ascii="Arial" w:eastAsia="Arial" w:hAnsi="Arial" w:cs="Arial"/>
          <w:spacing w:val="1"/>
          <w:sz w:val="24"/>
          <w:szCs w:val="24"/>
        </w:rPr>
        <w:t>a</w:t>
      </w:r>
      <w:r w:rsidRPr="000F140B">
        <w:rPr>
          <w:rFonts w:ascii="Arial" w:eastAsia="Arial" w:hAnsi="Arial" w:cs="Arial"/>
          <w:sz w:val="24"/>
          <w:szCs w:val="24"/>
        </w:rPr>
        <w:t>t</w:t>
      </w:r>
      <w:r w:rsidRPr="000F140B">
        <w:rPr>
          <w:rFonts w:ascii="Arial" w:eastAsia="Arial" w:hAnsi="Arial" w:cs="Arial"/>
          <w:spacing w:val="1"/>
          <w:sz w:val="24"/>
          <w:szCs w:val="24"/>
        </w:rPr>
        <w:t xml:space="preserve"> </w:t>
      </w:r>
      <w:r w:rsidRPr="000F140B">
        <w:rPr>
          <w:rFonts w:ascii="Arial" w:eastAsia="Arial" w:hAnsi="Arial" w:cs="Arial"/>
          <w:spacing w:val="-2"/>
          <w:sz w:val="24"/>
          <w:szCs w:val="24"/>
        </w:rPr>
        <w:t>t</w:t>
      </w:r>
      <w:r w:rsidRPr="000F140B">
        <w:rPr>
          <w:rFonts w:ascii="Arial" w:eastAsia="Arial" w:hAnsi="Arial" w:cs="Arial"/>
          <w:spacing w:val="1"/>
          <w:sz w:val="24"/>
          <w:szCs w:val="24"/>
        </w:rPr>
        <w:t>h</w:t>
      </w:r>
      <w:r w:rsidRPr="000F140B">
        <w:rPr>
          <w:rFonts w:ascii="Arial" w:eastAsia="Arial" w:hAnsi="Arial" w:cs="Arial"/>
          <w:sz w:val="24"/>
          <w:szCs w:val="24"/>
        </w:rPr>
        <w:t>e</w:t>
      </w:r>
      <w:r w:rsidRPr="000F140B">
        <w:rPr>
          <w:rFonts w:ascii="Arial" w:eastAsia="Arial" w:hAnsi="Arial" w:cs="Arial"/>
          <w:spacing w:val="1"/>
          <w:sz w:val="24"/>
          <w:szCs w:val="24"/>
        </w:rPr>
        <w:t xml:space="preserve"> </w:t>
      </w:r>
      <w:r w:rsidRPr="000F140B">
        <w:rPr>
          <w:rFonts w:ascii="Arial" w:eastAsia="Arial" w:hAnsi="Arial" w:cs="Arial"/>
          <w:spacing w:val="-2"/>
          <w:sz w:val="24"/>
          <w:szCs w:val="24"/>
        </w:rPr>
        <w:t>s</w:t>
      </w:r>
      <w:r w:rsidRPr="000F140B">
        <w:rPr>
          <w:rFonts w:ascii="Arial" w:eastAsia="Arial" w:hAnsi="Arial" w:cs="Arial"/>
          <w:spacing w:val="1"/>
          <w:sz w:val="24"/>
          <w:szCs w:val="24"/>
        </w:rPr>
        <w:t>pe</w:t>
      </w:r>
      <w:r w:rsidRPr="000F140B">
        <w:rPr>
          <w:rFonts w:ascii="Arial" w:eastAsia="Arial" w:hAnsi="Arial" w:cs="Arial"/>
          <w:sz w:val="24"/>
          <w:szCs w:val="24"/>
        </w:rPr>
        <w:t>c</w:t>
      </w:r>
      <w:r w:rsidRPr="000F140B">
        <w:rPr>
          <w:rFonts w:ascii="Arial" w:eastAsia="Arial" w:hAnsi="Arial" w:cs="Arial"/>
          <w:spacing w:val="-3"/>
          <w:sz w:val="24"/>
          <w:szCs w:val="24"/>
        </w:rPr>
        <w:t>i</w:t>
      </w:r>
      <w:r w:rsidRPr="000F140B">
        <w:rPr>
          <w:rFonts w:ascii="Arial" w:eastAsia="Arial" w:hAnsi="Arial" w:cs="Arial"/>
          <w:spacing w:val="3"/>
          <w:sz w:val="24"/>
          <w:szCs w:val="24"/>
        </w:rPr>
        <w:t>f</w:t>
      </w:r>
      <w:r w:rsidRPr="000F140B">
        <w:rPr>
          <w:rFonts w:ascii="Arial" w:eastAsia="Arial" w:hAnsi="Arial" w:cs="Arial"/>
          <w:sz w:val="24"/>
          <w:szCs w:val="24"/>
        </w:rPr>
        <w:t xml:space="preserve">ic </w:t>
      </w:r>
      <w:r w:rsidRPr="000F140B">
        <w:rPr>
          <w:rFonts w:ascii="Arial" w:eastAsia="Arial" w:hAnsi="Arial" w:cs="Arial"/>
          <w:spacing w:val="-1"/>
          <w:sz w:val="24"/>
          <w:szCs w:val="24"/>
        </w:rPr>
        <w:t>a</w:t>
      </w:r>
      <w:r w:rsidRPr="000F140B">
        <w:rPr>
          <w:rFonts w:ascii="Arial" w:eastAsia="Arial" w:hAnsi="Arial" w:cs="Arial"/>
          <w:sz w:val="24"/>
          <w:szCs w:val="24"/>
        </w:rPr>
        <w:t>cti</w:t>
      </w:r>
      <w:r w:rsidRPr="000F140B">
        <w:rPr>
          <w:rFonts w:ascii="Arial" w:eastAsia="Arial" w:hAnsi="Arial" w:cs="Arial"/>
          <w:spacing w:val="-2"/>
          <w:sz w:val="24"/>
          <w:szCs w:val="24"/>
        </w:rPr>
        <w:t>v</w:t>
      </w:r>
      <w:r w:rsidRPr="000F140B">
        <w:rPr>
          <w:rFonts w:ascii="Arial" w:eastAsia="Arial" w:hAnsi="Arial" w:cs="Arial"/>
          <w:sz w:val="24"/>
          <w:szCs w:val="24"/>
        </w:rPr>
        <w:t>ities</w:t>
      </w:r>
      <w:r w:rsidRPr="000F140B">
        <w:rPr>
          <w:rFonts w:ascii="Arial" w:eastAsia="Arial" w:hAnsi="Arial" w:cs="Arial"/>
          <w:spacing w:val="1"/>
          <w:sz w:val="24"/>
          <w:szCs w:val="24"/>
        </w:rPr>
        <w:t xml:space="preserve"> an</w:t>
      </w:r>
      <w:r w:rsidRPr="000F140B">
        <w:rPr>
          <w:rFonts w:ascii="Arial" w:eastAsia="Arial" w:hAnsi="Arial" w:cs="Arial"/>
          <w:sz w:val="24"/>
          <w:szCs w:val="24"/>
        </w:rPr>
        <w:t>d</w:t>
      </w:r>
      <w:r w:rsidRPr="000F140B">
        <w:rPr>
          <w:rFonts w:ascii="Arial" w:eastAsia="Arial" w:hAnsi="Arial" w:cs="Arial"/>
          <w:spacing w:val="1"/>
          <w:sz w:val="24"/>
          <w:szCs w:val="24"/>
        </w:rPr>
        <w:t xml:space="preserve"> </w:t>
      </w:r>
      <w:r w:rsidRPr="000F140B">
        <w:rPr>
          <w:rFonts w:ascii="Arial" w:eastAsia="Arial" w:hAnsi="Arial" w:cs="Arial"/>
          <w:sz w:val="24"/>
          <w:szCs w:val="24"/>
        </w:rPr>
        <w:t>c</w:t>
      </w:r>
      <w:r w:rsidRPr="000F140B">
        <w:rPr>
          <w:rFonts w:ascii="Arial" w:eastAsia="Arial" w:hAnsi="Arial" w:cs="Arial"/>
          <w:spacing w:val="1"/>
          <w:sz w:val="24"/>
          <w:szCs w:val="24"/>
        </w:rPr>
        <w:t>o</w:t>
      </w:r>
      <w:r w:rsidRPr="000F140B">
        <w:rPr>
          <w:rFonts w:ascii="Arial" w:eastAsia="Arial" w:hAnsi="Arial" w:cs="Arial"/>
          <w:spacing w:val="-1"/>
          <w:sz w:val="24"/>
          <w:szCs w:val="24"/>
        </w:rPr>
        <w:t>n</w:t>
      </w:r>
      <w:r w:rsidRPr="000F140B">
        <w:rPr>
          <w:rFonts w:ascii="Arial" w:eastAsia="Arial" w:hAnsi="Arial" w:cs="Arial"/>
          <w:spacing w:val="1"/>
          <w:sz w:val="24"/>
          <w:szCs w:val="24"/>
        </w:rPr>
        <w:t>d</w:t>
      </w:r>
      <w:r w:rsidRPr="000F140B">
        <w:rPr>
          <w:rFonts w:ascii="Arial" w:eastAsia="Arial" w:hAnsi="Arial" w:cs="Arial"/>
          <w:sz w:val="24"/>
          <w:szCs w:val="24"/>
        </w:rPr>
        <w:t>itio</w:t>
      </w:r>
      <w:r w:rsidRPr="000F140B">
        <w:rPr>
          <w:rFonts w:ascii="Arial" w:eastAsia="Arial" w:hAnsi="Arial" w:cs="Arial"/>
          <w:spacing w:val="1"/>
          <w:sz w:val="24"/>
          <w:szCs w:val="24"/>
        </w:rPr>
        <w:t>n</w:t>
      </w:r>
      <w:r w:rsidRPr="000F140B">
        <w:rPr>
          <w:rFonts w:ascii="Arial" w:eastAsia="Arial" w:hAnsi="Arial" w:cs="Arial"/>
          <w:sz w:val="24"/>
          <w:szCs w:val="24"/>
        </w:rPr>
        <w:t xml:space="preserve">s </w:t>
      </w:r>
      <w:r w:rsidRPr="000F140B">
        <w:rPr>
          <w:rFonts w:ascii="Arial" w:eastAsia="Arial" w:hAnsi="Arial" w:cs="Arial"/>
          <w:spacing w:val="1"/>
          <w:sz w:val="24"/>
          <w:szCs w:val="24"/>
        </w:rPr>
        <w:t>be</w:t>
      </w:r>
      <w:r w:rsidRPr="000F140B">
        <w:rPr>
          <w:rFonts w:ascii="Arial" w:eastAsia="Arial" w:hAnsi="Arial" w:cs="Arial"/>
          <w:sz w:val="24"/>
          <w:szCs w:val="24"/>
        </w:rPr>
        <w:t xml:space="preserve">ing </w:t>
      </w:r>
      <w:r w:rsidRPr="000F140B">
        <w:rPr>
          <w:rFonts w:ascii="Arial" w:eastAsia="Arial" w:hAnsi="Arial" w:cs="Arial"/>
          <w:spacing w:val="1"/>
          <w:sz w:val="24"/>
          <w:szCs w:val="24"/>
        </w:rPr>
        <w:t>u</w:t>
      </w:r>
      <w:r w:rsidRPr="000F140B">
        <w:rPr>
          <w:rFonts w:ascii="Arial" w:eastAsia="Arial" w:hAnsi="Arial" w:cs="Arial"/>
          <w:spacing w:val="-1"/>
          <w:sz w:val="24"/>
          <w:szCs w:val="24"/>
        </w:rPr>
        <w:t>n</w:t>
      </w:r>
      <w:r w:rsidRPr="000F140B">
        <w:rPr>
          <w:rFonts w:ascii="Arial" w:eastAsia="Arial" w:hAnsi="Arial" w:cs="Arial"/>
          <w:spacing w:val="1"/>
          <w:sz w:val="24"/>
          <w:szCs w:val="24"/>
        </w:rPr>
        <w:t>de</w:t>
      </w:r>
      <w:r w:rsidRPr="000F140B">
        <w:rPr>
          <w:rFonts w:ascii="Arial" w:eastAsia="Arial" w:hAnsi="Arial" w:cs="Arial"/>
          <w:sz w:val="24"/>
          <w:szCs w:val="24"/>
        </w:rPr>
        <w:t>rta</w:t>
      </w:r>
      <w:r w:rsidRPr="000F140B">
        <w:rPr>
          <w:rFonts w:ascii="Arial" w:eastAsia="Arial" w:hAnsi="Arial" w:cs="Arial"/>
          <w:spacing w:val="-2"/>
          <w:sz w:val="24"/>
          <w:szCs w:val="24"/>
        </w:rPr>
        <w:t>k</w:t>
      </w:r>
      <w:r w:rsidRPr="000F140B">
        <w:rPr>
          <w:rFonts w:ascii="Arial" w:eastAsia="Arial" w:hAnsi="Arial" w:cs="Arial"/>
          <w:spacing w:val="1"/>
          <w:sz w:val="24"/>
          <w:szCs w:val="24"/>
        </w:rPr>
        <w:t>e</w:t>
      </w:r>
      <w:r w:rsidRPr="000F140B">
        <w:rPr>
          <w:rFonts w:ascii="Arial" w:eastAsia="Arial" w:hAnsi="Arial" w:cs="Arial"/>
          <w:sz w:val="24"/>
          <w:szCs w:val="24"/>
        </w:rPr>
        <w:t>n</w:t>
      </w:r>
      <w:r w:rsidRPr="000F140B">
        <w:rPr>
          <w:rFonts w:ascii="Arial" w:eastAsia="Arial" w:hAnsi="Arial" w:cs="Arial"/>
          <w:spacing w:val="-1"/>
          <w:sz w:val="24"/>
          <w:szCs w:val="24"/>
        </w:rPr>
        <w:t xml:space="preserve"> </w:t>
      </w:r>
      <w:r w:rsidRPr="000F140B">
        <w:rPr>
          <w:rFonts w:ascii="Arial" w:eastAsia="Arial" w:hAnsi="Arial" w:cs="Arial"/>
          <w:spacing w:val="1"/>
          <w:sz w:val="24"/>
          <w:szCs w:val="24"/>
        </w:rPr>
        <w:t>a</w:t>
      </w:r>
      <w:r w:rsidRPr="000F140B">
        <w:rPr>
          <w:rFonts w:ascii="Arial" w:eastAsia="Arial" w:hAnsi="Arial" w:cs="Arial"/>
          <w:sz w:val="24"/>
          <w:szCs w:val="24"/>
        </w:rPr>
        <w:t xml:space="preserve">re </w:t>
      </w:r>
      <w:r w:rsidRPr="000F140B">
        <w:rPr>
          <w:rFonts w:ascii="Arial" w:eastAsia="Arial" w:hAnsi="Arial" w:cs="Arial"/>
          <w:spacing w:val="-2"/>
          <w:sz w:val="24"/>
          <w:szCs w:val="24"/>
        </w:rPr>
        <w:t>c</w:t>
      </w:r>
      <w:r w:rsidRPr="000F140B">
        <w:rPr>
          <w:rFonts w:ascii="Arial" w:eastAsia="Arial" w:hAnsi="Arial" w:cs="Arial"/>
          <w:spacing w:val="1"/>
          <w:sz w:val="24"/>
          <w:szCs w:val="24"/>
        </w:rPr>
        <w:t>o</w:t>
      </w:r>
      <w:r w:rsidRPr="000F140B">
        <w:rPr>
          <w:rFonts w:ascii="Arial" w:eastAsia="Arial" w:hAnsi="Arial" w:cs="Arial"/>
          <w:spacing w:val="-2"/>
          <w:sz w:val="24"/>
          <w:szCs w:val="24"/>
        </w:rPr>
        <w:t>v</w:t>
      </w:r>
      <w:r w:rsidRPr="000F140B">
        <w:rPr>
          <w:rFonts w:ascii="Arial" w:eastAsia="Arial" w:hAnsi="Arial" w:cs="Arial"/>
          <w:spacing w:val="1"/>
          <w:sz w:val="24"/>
          <w:szCs w:val="24"/>
        </w:rPr>
        <w:t>e</w:t>
      </w:r>
      <w:r w:rsidRPr="000F140B">
        <w:rPr>
          <w:rFonts w:ascii="Arial" w:eastAsia="Arial" w:hAnsi="Arial" w:cs="Arial"/>
          <w:sz w:val="24"/>
          <w:szCs w:val="24"/>
        </w:rPr>
        <w:t>red</w:t>
      </w:r>
      <w:r w:rsidRPr="000F140B">
        <w:rPr>
          <w:rFonts w:ascii="Arial" w:eastAsia="Arial" w:hAnsi="Arial" w:cs="Arial"/>
          <w:spacing w:val="1"/>
          <w:sz w:val="24"/>
          <w:szCs w:val="24"/>
        </w:rPr>
        <w:t xml:space="preserve"> </w:t>
      </w:r>
      <w:r w:rsidR="00042B4D">
        <w:rPr>
          <w:rFonts w:ascii="Arial" w:eastAsia="Arial" w:hAnsi="Arial" w:cs="Arial"/>
          <w:spacing w:val="1"/>
          <w:sz w:val="24"/>
          <w:szCs w:val="24"/>
        </w:rPr>
        <w:t>within the terms of the</w:t>
      </w:r>
      <w:r w:rsidRPr="000F140B">
        <w:rPr>
          <w:rFonts w:ascii="Arial" w:eastAsia="Arial" w:hAnsi="Arial" w:cs="Arial"/>
          <w:spacing w:val="-1"/>
          <w:sz w:val="24"/>
          <w:szCs w:val="24"/>
        </w:rPr>
        <w:t xml:space="preserve"> </w:t>
      </w:r>
      <w:r w:rsidRPr="000F140B">
        <w:rPr>
          <w:rFonts w:ascii="Arial" w:eastAsia="Arial" w:hAnsi="Arial" w:cs="Arial"/>
          <w:spacing w:val="1"/>
          <w:sz w:val="24"/>
          <w:szCs w:val="24"/>
        </w:rPr>
        <w:t>po</w:t>
      </w:r>
      <w:r w:rsidRPr="000F140B">
        <w:rPr>
          <w:rFonts w:ascii="Arial" w:eastAsia="Arial" w:hAnsi="Arial" w:cs="Arial"/>
          <w:sz w:val="24"/>
          <w:szCs w:val="24"/>
        </w:rPr>
        <w:t>l</w:t>
      </w:r>
      <w:r w:rsidRPr="000F140B">
        <w:rPr>
          <w:rFonts w:ascii="Arial" w:eastAsia="Arial" w:hAnsi="Arial" w:cs="Arial"/>
          <w:spacing w:val="-1"/>
          <w:sz w:val="24"/>
          <w:szCs w:val="24"/>
        </w:rPr>
        <w:t>i</w:t>
      </w:r>
      <w:r w:rsidRPr="000F140B">
        <w:rPr>
          <w:rFonts w:ascii="Arial" w:eastAsia="Arial" w:hAnsi="Arial" w:cs="Arial"/>
          <w:sz w:val="24"/>
          <w:szCs w:val="24"/>
        </w:rPr>
        <w:t>c</w:t>
      </w:r>
      <w:r w:rsidRPr="000F140B">
        <w:rPr>
          <w:rFonts w:ascii="Arial" w:eastAsia="Arial" w:hAnsi="Arial" w:cs="Arial"/>
          <w:spacing w:val="-2"/>
          <w:sz w:val="24"/>
          <w:szCs w:val="24"/>
        </w:rPr>
        <w:t>y</w:t>
      </w:r>
      <w:r w:rsidRPr="000F140B">
        <w:rPr>
          <w:rFonts w:ascii="Arial" w:eastAsia="Arial" w:hAnsi="Arial" w:cs="Arial"/>
          <w:sz w:val="24"/>
          <w:szCs w:val="24"/>
        </w:rPr>
        <w:t xml:space="preserve">. </w:t>
      </w:r>
      <w:r w:rsidRPr="000F140B">
        <w:rPr>
          <w:rFonts w:ascii="Arial" w:eastAsia="Arial" w:hAnsi="Arial" w:cs="Arial"/>
          <w:spacing w:val="8"/>
          <w:sz w:val="24"/>
          <w:szCs w:val="24"/>
        </w:rPr>
        <w:t>T</w:t>
      </w:r>
      <w:r w:rsidRPr="000F140B">
        <w:rPr>
          <w:rFonts w:ascii="Arial" w:eastAsia="Arial" w:hAnsi="Arial" w:cs="Arial"/>
          <w:spacing w:val="1"/>
          <w:sz w:val="24"/>
          <w:szCs w:val="24"/>
        </w:rPr>
        <w:t>h</w:t>
      </w:r>
      <w:r w:rsidRPr="000F140B">
        <w:rPr>
          <w:rFonts w:ascii="Arial" w:eastAsia="Arial" w:hAnsi="Arial" w:cs="Arial"/>
          <w:sz w:val="24"/>
          <w:szCs w:val="24"/>
        </w:rPr>
        <w:t xml:space="preserve">is is </w:t>
      </w:r>
      <w:r w:rsidR="00042B4D">
        <w:rPr>
          <w:rFonts w:ascii="Arial" w:eastAsia="Arial" w:hAnsi="Arial" w:cs="Arial"/>
          <w:spacing w:val="-2"/>
          <w:sz w:val="24"/>
          <w:szCs w:val="24"/>
        </w:rPr>
        <w:t>to ensure that they have suitable cover for any</w:t>
      </w:r>
      <w:r w:rsidRPr="000F140B">
        <w:rPr>
          <w:rFonts w:ascii="Arial" w:eastAsia="Arial" w:hAnsi="Arial" w:cs="Arial"/>
          <w:sz w:val="24"/>
          <w:szCs w:val="24"/>
        </w:rPr>
        <w:t xml:space="preserve"> </w:t>
      </w:r>
      <w:r w:rsidRPr="000F140B">
        <w:rPr>
          <w:rFonts w:ascii="Arial" w:eastAsia="Arial" w:hAnsi="Arial" w:cs="Arial"/>
          <w:spacing w:val="-1"/>
          <w:sz w:val="24"/>
          <w:szCs w:val="24"/>
        </w:rPr>
        <w:t>i</w:t>
      </w:r>
      <w:r w:rsidRPr="000F140B">
        <w:rPr>
          <w:rFonts w:ascii="Arial" w:eastAsia="Arial" w:hAnsi="Arial" w:cs="Arial"/>
          <w:spacing w:val="1"/>
          <w:sz w:val="24"/>
          <w:szCs w:val="24"/>
        </w:rPr>
        <w:t>n</w:t>
      </w:r>
      <w:r w:rsidRPr="000F140B">
        <w:rPr>
          <w:rFonts w:ascii="Arial" w:eastAsia="Arial" w:hAnsi="Arial" w:cs="Arial"/>
          <w:sz w:val="24"/>
          <w:szCs w:val="24"/>
        </w:rPr>
        <w:t>cid</w:t>
      </w:r>
      <w:r w:rsidRPr="000F140B">
        <w:rPr>
          <w:rFonts w:ascii="Arial" w:eastAsia="Arial" w:hAnsi="Arial" w:cs="Arial"/>
          <w:spacing w:val="-1"/>
          <w:sz w:val="24"/>
          <w:szCs w:val="24"/>
        </w:rPr>
        <w:t>en</w:t>
      </w:r>
      <w:r w:rsidRPr="000F140B">
        <w:rPr>
          <w:rFonts w:ascii="Arial" w:eastAsia="Arial" w:hAnsi="Arial" w:cs="Arial"/>
          <w:sz w:val="24"/>
          <w:szCs w:val="24"/>
        </w:rPr>
        <w:t>ts</w:t>
      </w:r>
      <w:r w:rsidRPr="000F140B">
        <w:rPr>
          <w:rFonts w:ascii="Arial" w:eastAsia="Arial" w:hAnsi="Arial" w:cs="Arial"/>
          <w:spacing w:val="1"/>
          <w:sz w:val="24"/>
          <w:szCs w:val="24"/>
        </w:rPr>
        <w:t>/a</w:t>
      </w:r>
      <w:r w:rsidRPr="000F140B">
        <w:rPr>
          <w:rFonts w:ascii="Arial" w:eastAsia="Arial" w:hAnsi="Arial" w:cs="Arial"/>
          <w:sz w:val="24"/>
          <w:szCs w:val="24"/>
        </w:rPr>
        <w:t>ccid</w:t>
      </w:r>
      <w:r w:rsidRPr="000F140B">
        <w:rPr>
          <w:rFonts w:ascii="Arial" w:eastAsia="Arial" w:hAnsi="Arial" w:cs="Arial"/>
          <w:spacing w:val="-1"/>
          <w:sz w:val="24"/>
          <w:szCs w:val="24"/>
        </w:rPr>
        <w:t>e</w:t>
      </w:r>
      <w:r w:rsidRPr="000F140B">
        <w:rPr>
          <w:rFonts w:ascii="Arial" w:eastAsia="Arial" w:hAnsi="Arial" w:cs="Arial"/>
          <w:spacing w:val="1"/>
          <w:sz w:val="24"/>
          <w:szCs w:val="24"/>
        </w:rPr>
        <w:t>n</w:t>
      </w:r>
      <w:r w:rsidRPr="000F140B">
        <w:rPr>
          <w:rFonts w:ascii="Arial" w:eastAsia="Arial" w:hAnsi="Arial" w:cs="Arial"/>
          <w:sz w:val="24"/>
          <w:szCs w:val="24"/>
        </w:rPr>
        <w:t>ts</w:t>
      </w:r>
      <w:r w:rsidRPr="000F140B">
        <w:rPr>
          <w:rFonts w:ascii="Arial" w:eastAsia="Arial" w:hAnsi="Arial" w:cs="Arial"/>
          <w:spacing w:val="1"/>
          <w:sz w:val="24"/>
          <w:szCs w:val="24"/>
        </w:rPr>
        <w:t xml:space="preserve"> </w:t>
      </w:r>
      <w:r w:rsidRPr="000F140B">
        <w:rPr>
          <w:rFonts w:ascii="Arial" w:eastAsia="Arial" w:hAnsi="Arial" w:cs="Arial"/>
          <w:spacing w:val="-2"/>
          <w:sz w:val="24"/>
          <w:szCs w:val="24"/>
        </w:rPr>
        <w:t>t</w:t>
      </w:r>
      <w:r w:rsidRPr="000F140B">
        <w:rPr>
          <w:rFonts w:ascii="Arial" w:eastAsia="Arial" w:hAnsi="Arial" w:cs="Arial"/>
          <w:spacing w:val="1"/>
          <w:sz w:val="24"/>
          <w:szCs w:val="24"/>
        </w:rPr>
        <w:t>ha</w:t>
      </w:r>
      <w:r w:rsidRPr="000F140B">
        <w:rPr>
          <w:rFonts w:ascii="Arial" w:eastAsia="Arial" w:hAnsi="Arial" w:cs="Arial"/>
          <w:sz w:val="24"/>
          <w:szCs w:val="24"/>
        </w:rPr>
        <w:t>t</w:t>
      </w:r>
      <w:r w:rsidRPr="000F140B">
        <w:rPr>
          <w:rFonts w:ascii="Arial" w:eastAsia="Arial" w:hAnsi="Arial" w:cs="Arial"/>
          <w:spacing w:val="-2"/>
          <w:sz w:val="24"/>
          <w:szCs w:val="24"/>
        </w:rPr>
        <w:t xml:space="preserve"> </w:t>
      </w:r>
      <w:r w:rsidRPr="000F140B">
        <w:rPr>
          <w:rFonts w:ascii="Arial" w:eastAsia="Arial" w:hAnsi="Arial" w:cs="Arial"/>
          <w:spacing w:val="1"/>
          <w:sz w:val="24"/>
          <w:szCs w:val="24"/>
        </w:rPr>
        <w:t>a</w:t>
      </w:r>
      <w:r w:rsidRPr="000F140B">
        <w:rPr>
          <w:rFonts w:ascii="Arial" w:eastAsia="Arial" w:hAnsi="Arial" w:cs="Arial"/>
          <w:sz w:val="24"/>
          <w:szCs w:val="24"/>
        </w:rPr>
        <w:t xml:space="preserve">re </w:t>
      </w:r>
      <w:r w:rsidRPr="000F140B">
        <w:rPr>
          <w:rFonts w:ascii="Arial" w:eastAsia="Arial" w:hAnsi="Arial" w:cs="Arial"/>
          <w:b/>
          <w:sz w:val="24"/>
          <w:szCs w:val="24"/>
        </w:rPr>
        <w:t xml:space="preserve">not </w:t>
      </w:r>
      <w:r w:rsidRPr="000F140B">
        <w:rPr>
          <w:rFonts w:ascii="Arial" w:eastAsia="Arial" w:hAnsi="Arial" w:cs="Arial"/>
          <w:sz w:val="24"/>
          <w:szCs w:val="24"/>
        </w:rPr>
        <w:t>c</w:t>
      </w:r>
      <w:r w:rsidRPr="000F140B">
        <w:rPr>
          <w:rFonts w:ascii="Arial" w:eastAsia="Arial" w:hAnsi="Arial" w:cs="Arial"/>
          <w:spacing w:val="1"/>
          <w:sz w:val="24"/>
          <w:szCs w:val="24"/>
        </w:rPr>
        <w:t>o</w:t>
      </w:r>
      <w:r w:rsidRPr="000F140B">
        <w:rPr>
          <w:rFonts w:ascii="Arial" w:eastAsia="Arial" w:hAnsi="Arial" w:cs="Arial"/>
          <w:spacing w:val="-2"/>
          <w:sz w:val="24"/>
          <w:szCs w:val="24"/>
        </w:rPr>
        <w:t>v</w:t>
      </w:r>
      <w:r w:rsidRPr="000F140B">
        <w:rPr>
          <w:rFonts w:ascii="Arial" w:eastAsia="Arial" w:hAnsi="Arial" w:cs="Arial"/>
          <w:spacing w:val="1"/>
          <w:sz w:val="24"/>
          <w:szCs w:val="24"/>
        </w:rPr>
        <w:t>e</w:t>
      </w:r>
      <w:r w:rsidRPr="000F140B">
        <w:rPr>
          <w:rFonts w:ascii="Arial" w:eastAsia="Arial" w:hAnsi="Arial" w:cs="Arial"/>
          <w:sz w:val="24"/>
          <w:szCs w:val="24"/>
        </w:rPr>
        <w:t>red</w:t>
      </w:r>
      <w:r w:rsidRPr="000F140B">
        <w:rPr>
          <w:rFonts w:ascii="Arial" w:eastAsia="Arial" w:hAnsi="Arial" w:cs="Arial"/>
          <w:spacing w:val="1"/>
          <w:sz w:val="24"/>
          <w:szCs w:val="24"/>
        </w:rPr>
        <w:t xml:space="preserve"> b</w:t>
      </w:r>
      <w:r w:rsidRPr="000F140B">
        <w:rPr>
          <w:rFonts w:ascii="Arial" w:eastAsia="Arial" w:hAnsi="Arial" w:cs="Arial"/>
          <w:sz w:val="24"/>
          <w:szCs w:val="24"/>
        </w:rPr>
        <w:t>y</w:t>
      </w:r>
      <w:r w:rsidRPr="000F140B">
        <w:rPr>
          <w:rFonts w:ascii="Arial" w:eastAsia="Arial" w:hAnsi="Arial" w:cs="Arial"/>
          <w:spacing w:val="-2"/>
          <w:sz w:val="24"/>
          <w:szCs w:val="24"/>
        </w:rPr>
        <w:t xml:space="preserve"> </w:t>
      </w:r>
      <w:r w:rsidRPr="000F140B">
        <w:rPr>
          <w:rFonts w:ascii="Arial" w:eastAsia="Arial" w:hAnsi="Arial" w:cs="Arial"/>
          <w:sz w:val="24"/>
          <w:szCs w:val="24"/>
        </w:rPr>
        <w:t>‘On</w:t>
      </w:r>
      <w:r w:rsidRPr="000F140B">
        <w:rPr>
          <w:rFonts w:ascii="Arial" w:eastAsia="Arial" w:hAnsi="Arial" w:cs="Arial"/>
          <w:spacing w:val="1"/>
          <w:sz w:val="24"/>
          <w:szCs w:val="24"/>
        </w:rPr>
        <w:t xml:space="preserve"> </w:t>
      </w:r>
      <w:r w:rsidRPr="000F140B">
        <w:rPr>
          <w:rFonts w:ascii="Arial" w:eastAsia="Arial" w:hAnsi="Arial" w:cs="Arial"/>
          <w:sz w:val="24"/>
          <w:szCs w:val="24"/>
        </w:rPr>
        <w:t>D</w:t>
      </w:r>
      <w:r w:rsidRPr="000F140B">
        <w:rPr>
          <w:rFonts w:ascii="Arial" w:eastAsia="Arial" w:hAnsi="Arial" w:cs="Arial"/>
          <w:spacing w:val="1"/>
          <w:sz w:val="24"/>
          <w:szCs w:val="24"/>
        </w:rPr>
        <w:t>u</w:t>
      </w:r>
      <w:r w:rsidRPr="000F140B">
        <w:rPr>
          <w:rFonts w:ascii="Arial" w:eastAsia="Arial" w:hAnsi="Arial" w:cs="Arial"/>
          <w:sz w:val="24"/>
          <w:szCs w:val="24"/>
        </w:rPr>
        <w:t>t</w:t>
      </w:r>
      <w:r w:rsidRPr="000F140B">
        <w:rPr>
          <w:rFonts w:ascii="Arial" w:eastAsia="Arial" w:hAnsi="Arial" w:cs="Arial"/>
          <w:spacing w:val="-2"/>
          <w:sz w:val="24"/>
          <w:szCs w:val="24"/>
        </w:rPr>
        <w:t>y</w:t>
      </w:r>
      <w:r w:rsidRPr="000F140B">
        <w:rPr>
          <w:rFonts w:ascii="Arial" w:eastAsia="Arial" w:hAnsi="Arial" w:cs="Arial"/>
          <w:sz w:val="24"/>
          <w:szCs w:val="24"/>
        </w:rPr>
        <w:t xml:space="preserve">’ </w:t>
      </w:r>
      <w:r w:rsidRPr="000F140B">
        <w:rPr>
          <w:rFonts w:ascii="Arial" w:eastAsia="Arial" w:hAnsi="Arial" w:cs="Arial"/>
          <w:spacing w:val="2"/>
          <w:sz w:val="24"/>
          <w:szCs w:val="24"/>
        </w:rPr>
        <w:t>s</w:t>
      </w:r>
      <w:r w:rsidRPr="000F140B">
        <w:rPr>
          <w:rFonts w:ascii="Arial" w:eastAsia="Arial" w:hAnsi="Arial" w:cs="Arial"/>
          <w:sz w:val="24"/>
          <w:szCs w:val="24"/>
        </w:rPr>
        <w:t>t</w:t>
      </w:r>
      <w:r w:rsidRPr="000F140B">
        <w:rPr>
          <w:rFonts w:ascii="Arial" w:eastAsia="Arial" w:hAnsi="Arial" w:cs="Arial"/>
          <w:spacing w:val="1"/>
          <w:sz w:val="24"/>
          <w:szCs w:val="24"/>
        </w:rPr>
        <w:t>a</w:t>
      </w:r>
      <w:r w:rsidRPr="000F140B">
        <w:rPr>
          <w:rFonts w:ascii="Arial" w:eastAsia="Arial" w:hAnsi="Arial" w:cs="Arial"/>
          <w:sz w:val="24"/>
          <w:szCs w:val="24"/>
        </w:rPr>
        <w:t>t</w:t>
      </w:r>
      <w:r w:rsidRPr="000F140B">
        <w:rPr>
          <w:rFonts w:ascii="Arial" w:eastAsia="Arial" w:hAnsi="Arial" w:cs="Arial"/>
          <w:spacing w:val="1"/>
          <w:sz w:val="24"/>
          <w:szCs w:val="24"/>
        </w:rPr>
        <w:t>u</w:t>
      </w:r>
      <w:r w:rsidRPr="000F140B">
        <w:rPr>
          <w:rFonts w:ascii="Arial" w:eastAsia="Arial" w:hAnsi="Arial" w:cs="Arial"/>
          <w:sz w:val="24"/>
          <w:szCs w:val="24"/>
        </w:rPr>
        <w:t xml:space="preserve">s </w:t>
      </w:r>
      <w:r w:rsidRPr="000F140B">
        <w:rPr>
          <w:rFonts w:ascii="Arial" w:eastAsia="Arial" w:hAnsi="Arial" w:cs="Arial"/>
          <w:spacing w:val="1"/>
          <w:sz w:val="24"/>
          <w:szCs w:val="24"/>
        </w:rPr>
        <w:t>a</w:t>
      </w:r>
      <w:r w:rsidRPr="000F140B">
        <w:rPr>
          <w:rFonts w:ascii="Arial" w:eastAsia="Arial" w:hAnsi="Arial" w:cs="Arial"/>
          <w:spacing w:val="-1"/>
          <w:sz w:val="24"/>
          <w:szCs w:val="24"/>
        </w:rPr>
        <w:t>n</w:t>
      </w:r>
      <w:r w:rsidRPr="000F140B">
        <w:rPr>
          <w:rFonts w:ascii="Arial" w:eastAsia="Arial" w:hAnsi="Arial" w:cs="Arial"/>
          <w:sz w:val="24"/>
          <w:szCs w:val="24"/>
        </w:rPr>
        <w:t>d</w:t>
      </w:r>
      <w:r w:rsidRPr="000F140B">
        <w:rPr>
          <w:rFonts w:ascii="Arial" w:eastAsia="Arial" w:hAnsi="Arial" w:cs="Arial"/>
          <w:spacing w:val="1"/>
          <w:sz w:val="24"/>
          <w:szCs w:val="24"/>
        </w:rPr>
        <w:t xml:space="preserve"> </w:t>
      </w:r>
      <w:r w:rsidRPr="000F140B">
        <w:rPr>
          <w:rFonts w:ascii="Arial" w:eastAsia="Arial" w:hAnsi="Arial" w:cs="Arial"/>
          <w:spacing w:val="-1"/>
          <w:sz w:val="24"/>
          <w:szCs w:val="24"/>
        </w:rPr>
        <w:t>t</w:t>
      </w:r>
      <w:r w:rsidRPr="000F140B">
        <w:rPr>
          <w:rFonts w:ascii="Arial" w:eastAsia="Arial" w:hAnsi="Arial" w:cs="Arial"/>
          <w:spacing w:val="1"/>
          <w:sz w:val="24"/>
          <w:szCs w:val="24"/>
        </w:rPr>
        <w:t>h</w:t>
      </w:r>
      <w:r w:rsidRPr="000F140B">
        <w:rPr>
          <w:rFonts w:ascii="Arial" w:eastAsia="Arial" w:hAnsi="Arial" w:cs="Arial"/>
          <w:sz w:val="24"/>
          <w:szCs w:val="24"/>
        </w:rPr>
        <w:t>e</w:t>
      </w:r>
      <w:r w:rsidRPr="000F140B">
        <w:rPr>
          <w:rFonts w:ascii="Arial" w:eastAsia="Arial" w:hAnsi="Arial" w:cs="Arial"/>
          <w:spacing w:val="3"/>
          <w:sz w:val="24"/>
          <w:szCs w:val="24"/>
        </w:rPr>
        <w:t xml:space="preserve"> </w:t>
      </w:r>
      <w:r w:rsidRPr="000F140B">
        <w:rPr>
          <w:rFonts w:ascii="Arial" w:eastAsia="Arial" w:hAnsi="Arial" w:cs="Arial"/>
          <w:spacing w:val="-1"/>
          <w:sz w:val="24"/>
          <w:szCs w:val="24"/>
        </w:rPr>
        <w:t>M</w:t>
      </w:r>
      <w:r w:rsidRPr="000F140B">
        <w:rPr>
          <w:rFonts w:ascii="Arial" w:eastAsia="Arial" w:hAnsi="Arial" w:cs="Arial"/>
          <w:sz w:val="24"/>
          <w:szCs w:val="24"/>
        </w:rPr>
        <w:t>O</w:t>
      </w:r>
      <w:r w:rsidRPr="000F140B">
        <w:rPr>
          <w:rFonts w:ascii="Arial" w:eastAsia="Arial" w:hAnsi="Arial" w:cs="Arial"/>
          <w:spacing w:val="-3"/>
          <w:sz w:val="24"/>
          <w:szCs w:val="24"/>
        </w:rPr>
        <w:t>D</w:t>
      </w:r>
      <w:r w:rsidRPr="000F140B">
        <w:rPr>
          <w:rFonts w:ascii="Arial" w:eastAsia="Arial" w:hAnsi="Arial" w:cs="Arial"/>
          <w:sz w:val="24"/>
          <w:szCs w:val="24"/>
        </w:rPr>
        <w:t>’s S</w:t>
      </w:r>
      <w:r w:rsidRPr="000F140B">
        <w:rPr>
          <w:rFonts w:ascii="Arial" w:eastAsia="Arial" w:hAnsi="Arial" w:cs="Arial"/>
          <w:spacing w:val="1"/>
          <w:sz w:val="24"/>
          <w:szCs w:val="24"/>
        </w:rPr>
        <w:t>e</w:t>
      </w:r>
      <w:r w:rsidRPr="000F140B">
        <w:rPr>
          <w:rFonts w:ascii="Arial" w:eastAsia="Arial" w:hAnsi="Arial" w:cs="Arial"/>
          <w:spacing w:val="-3"/>
          <w:sz w:val="24"/>
          <w:szCs w:val="24"/>
        </w:rPr>
        <w:t>l</w:t>
      </w:r>
      <w:r w:rsidRPr="000F140B">
        <w:rPr>
          <w:rFonts w:ascii="Arial" w:eastAsia="Arial" w:hAnsi="Arial" w:cs="Arial"/>
          <w:sz w:val="24"/>
          <w:szCs w:val="24"/>
        </w:rPr>
        <w:t>f</w:t>
      </w:r>
      <w:r w:rsidRPr="000F140B">
        <w:rPr>
          <w:rFonts w:ascii="Arial" w:eastAsia="Arial" w:hAnsi="Arial" w:cs="Arial"/>
          <w:spacing w:val="3"/>
          <w:sz w:val="24"/>
          <w:szCs w:val="24"/>
        </w:rPr>
        <w:t xml:space="preserve"> </w:t>
      </w:r>
      <w:r w:rsidRPr="000F140B">
        <w:rPr>
          <w:rFonts w:ascii="Arial" w:eastAsia="Arial" w:hAnsi="Arial" w:cs="Arial"/>
          <w:spacing w:val="1"/>
          <w:sz w:val="24"/>
          <w:szCs w:val="24"/>
        </w:rPr>
        <w:t>In</w:t>
      </w:r>
      <w:r w:rsidRPr="000F140B">
        <w:rPr>
          <w:rFonts w:ascii="Arial" w:eastAsia="Arial" w:hAnsi="Arial" w:cs="Arial"/>
          <w:spacing w:val="-2"/>
          <w:sz w:val="24"/>
          <w:szCs w:val="24"/>
        </w:rPr>
        <w:t>s</w:t>
      </w:r>
      <w:r w:rsidRPr="000F140B">
        <w:rPr>
          <w:rFonts w:ascii="Arial" w:eastAsia="Arial" w:hAnsi="Arial" w:cs="Arial"/>
          <w:spacing w:val="1"/>
          <w:sz w:val="24"/>
          <w:szCs w:val="24"/>
        </w:rPr>
        <w:t>u</w:t>
      </w:r>
      <w:r w:rsidRPr="000F140B">
        <w:rPr>
          <w:rFonts w:ascii="Arial" w:eastAsia="Arial" w:hAnsi="Arial" w:cs="Arial"/>
          <w:sz w:val="24"/>
          <w:szCs w:val="24"/>
        </w:rPr>
        <w:t>ra</w:t>
      </w:r>
      <w:r w:rsidRPr="000F140B">
        <w:rPr>
          <w:rFonts w:ascii="Arial" w:eastAsia="Arial" w:hAnsi="Arial" w:cs="Arial"/>
          <w:spacing w:val="1"/>
          <w:sz w:val="24"/>
          <w:szCs w:val="24"/>
        </w:rPr>
        <w:t>n</w:t>
      </w:r>
      <w:r w:rsidRPr="000F140B">
        <w:rPr>
          <w:rFonts w:ascii="Arial" w:eastAsia="Arial" w:hAnsi="Arial" w:cs="Arial"/>
          <w:spacing w:val="-2"/>
          <w:sz w:val="24"/>
          <w:szCs w:val="24"/>
        </w:rPr>
        <w:t>c</w:t>
      </w:r>
      <w:r w:rsidRPr="000F140B">
        <w:rPr>
          <w:rFonts w:ascii="Arial" w:eastAsia="Arial" w:hAnsi="Arial" w:cs="Arial"/>
          <w:sz w:val="24"/>
          <w:szCs w:val="24"/>
        </w:rPr>
        <w:t>e</w:t>
      </w:r>
      <w:r w:rsidRPr="000F140B">
        <w:rPr>
          <w:rFonts w:ascii="Arial" w:eastAsia="Arial" w:hAnsi="Arial" w:cs="Arial"/>
          <w:spacing w:val="1"/>
          <w:sz w:val="24"/>
          <w:szCs w:val="24"/>
        </w:rPr>
        <w:t xml:space="preserve"> </w:t>
      </w:r>
      <w:r w:rsidRPr="000F140B">
        <w:rPr>
          <w:rFonts w:ascii="Arial" w:eastAsia="Arial" w:hAnsi="Arial" w:cs="Arial"/>
          <w:spacing w:val="-1"/>
          <w:sz w:val="24"/>
          <w:szCs w:val="24"/>
        </w:rPr>
        <w:t>P</w:t>
      </w:r>
      <w:r w:rsidRPr="000F140B">
        <w:rPr>
          <w:rFonts w:ascii="Arial" w:eastAsia="Arial" w:hAnsi="Arial" w:cs="Arial"/>
          <w:spacing w:val="1"/>
          <w:sz w:val="24"/>
          <w:szCs w:val="24"/>
        </w:rPr>
        <w:t>o</w:t>
      </w:r>
      <w:r w:rsidRPr="000F140B">
        <w:rPr>
          <w:rFonts w:ascii="Arial" w:eastAsia="Arial" w:hAnsi="Arial" w:cs="Arial"/>
          <w:sz w:val="24"/>
          <w:szCs w:val="24"/>
        </w:rPr>
        <w:t>l</w:t>
      </w:r>
      <w:r w:rsidRPr="000F140B">
        <w:rPr>
          <w:rFonts w:ascii="Arial" w:eastAsia="Arial" w:hAnsi="Arial" w:cs="Arial"/>
          <w:spacing w:val="-1"/>
          <w:sz w:val="24"/>
          <w:szCs w:val="24"/>
        </w:rPr>
        <w:t>i</w:t>
      </w:r>
      <w:r w:rsidRPr="000F140B">
        <w:rPr>
          <w:rFonts w:ascii="Arial" w:eastAsia="Arial" w:hAnsi="Arial" w:cs="Arial"/>
          <w:sz w:val="24"/>
          <w:szCs w:val="24"/>
        </w:rPr>
        <w:t>cy. P</w:t>
      </w:r>
      <w:r w:rsidRPr="000F140B">
        <w:rPr>
          <w:rFonts w:ascii="Arial" w:eastAsia="Arial" w:hAnsi="Arial" w:cs="Arial"/>
          <w:spacing w:val="1"/>
          <w:sz w:val="24"/>
          <w:szCs w:val="24"/>
        </w:rPr>
        <w:t>e</w:t>
      </w:r>
      <w:r w:rsidRPr="000F140B">
        <w:rPr>
          <w:rFonts w:ascii="Arial" w:eastAsia="Arial" w:hAnsi="Arial" w:cs="Arial"/>
          <w:sz w:val="24"/>
          <w:szCs w:val="24"/>
        </w:rPr>
        <w:t>rso</w:t>
      </w:r>
      <w:r w:rsidRPr="000F140B">
        <w:rPr>
          <w:rFonts w:ascii="Arial" w:eastAsia="Arial" w:hAnsi="Arial" w:cs="Arial"/>
          <w:spacing w:val="-1"/>
          <w:sz w:val="24"/>
          <w:szCs w:val="24"/>
        </w:rPr>
        <w:t>n</w:t>
      </w:r>
      <w:r w:rsidRPr="000F140B">
        <w:rPr>
          <w:rFonts w:ascii="Arial" w:eastAsia="Arial" w:hAnsi="Arial" w:cs="Arial"/>
          <w:spacing w:val="1"/>
          <w:sz w:val="24"/>
          <w:szCs w:val="24"/>
        </w:rPr>
        <w:t>a</w:t>
      </w:r>
      <w:r w:rsidRPr="000F140B">
        <w:rPr>
          <w:rFonts w:ascii="Arial" w:eastAsia="Arial" w:hAnsi="Arial" w:cs="Arial"/>
          <w:sz w:val="24"/>
          <w:szCs w:val="24"/>
        </w:rPr>
        <w:t>l I</w:t>
      </w:r>
      <w:r w:rsidRPr="000F140B">
        <w:rPr>
          <w:rFonts w:ascii="Arial" w:eastAsia="Arial" w:hAnsi="Arial" w:cs="Arial"/>
          <w:spacing w:val="1"/>
          <w:sz w:val="24"/>
          <w:szCs w:val="24"/>
        </w:rPr>
        <w:t>n</w:t>
      </w:r>
      <w:r w:rsidRPr="000F140B">
        <w:rPr>
          <w:rFonts w:ascii="Arial" w:eastAsia="Arial" w:hAnsi="Arial" w:cs="Arial"/>
          <w:sz w:val="24"/>
          <w:szCs w:val="24"/>
        </w:rPr>
        <w:t>s</w:t>
      </w:r>
      <w:r w:rsidRPr="000F140B">
        <w:rPr>
          <w:rFonts w:ascii="Arial" w:eastAsia="Arial" w:hAnsi="Arial" w:cs="Arial"/>
          <w:spacing w:val="1"/>
          <w:sz w:val="24"/>
          <w:szCs w:val="24"/>
        </w:rPr>
        <w:t>u</w:t>
      </w:r>
      <w:r w:rsidRPr="000F140B">
        <w:rPr>
          <w:rFonts w:ascii="Arial" w:eastAsia="Arial" w:hAnsi="Arial" w:cs="Arial"/>
          <w:spacing w:val="-3"/>
          <w:sz w:val="24"/>
          <w:szCs w:val="24"/>
        </w:rPr>
        <w:t>r</w:t>
      </w:r>
      <w:r w:rsidRPr="000F140B">
        <w:rPr>
          <w:rFonts w:ascii="Arial" w:eastAsia="Arial" w:hAnsi="Arial" w:cs="Arial"/>
          <w:spacing w:val="1"/>
          <w:sz w:val="24"/>
          <w:szCs w:val="24"/>
        </w:rPr>
        <w:t>an</w:t>
      </w:r>
      <w:r w:rsidRPr="000F140B">
        <w:rPr>
          <w:rFonts w:ascii="Arial" w:eastAsia="Arial" w:hAnsi="Arial" w:cs="Arial"/>
          <w:sz w:val="24"/>
          <w:szCs w:val="24"/>
        </w:rPr>
        <w:t>c</w:t>
      </w:r>
      <w:r w:rsidRPr="000F140B">
        <w:rPr>
          <w:rFonts w:ascii="Arial" w:eastAsia="Arial" w:hAnsi="Arial" w:cs="Arial"/>
          <w:spacing w:val="-1"/>
          <w:sz w:val="24"/>
          <w:szCs w:val="24"/>
        </w:rPr>
        <w:t>e</w:t>
      </w:r>
      <w:r w:rsidRPr="000F140B">
        <w:rPr>
          <w:rFonts w:ascii="Arial" w:eastAsia="Arial" w:hAnsi="Arial" w:cs="Arial"/>
          <w:sz w:val="24"/>
          <w:szCs w:val="24"/>
        </w:rPr>
        <w:t>,</w:t>
      </w:r>
      <w:r w:rsidRPr="000F140B">
        <w:rPr>
          <w:rFonts w:ascii="Arial" w:eastAsia="Arial" w:hAnsi="Arial" w:cs="Arial"/>
          <w:spacing w:val="1"/>
          <w:sz w:val="24"/>
          <w:szCs w:val="24"/>
        </w:rPr>
        <w:t xml:space="preserve"> </w:t>
      </w:r>
      <w:r w:rsidRPr="000F140B">
        <w:rPr>
          <w:rFonts w:ascii="Arial" w:eastAsia="Arial" w:hAnsi="Arial" w:cs="Arial"/>
          <w:sz w:val="24"/>
          <w:szCs w:val="24"/>
        </w:rPr>
        <w:t>s</w:t>
      </w:r>
      <w:r w:rsidRPr="000F140B">
        <w:rPr>
          <w:rFonts w:ascii="Arial" w:eastAsia="Arial" w:hAnsi="Arial" w:cs="Arial"/>
          <w:spacing w:val="-1"/>
          <w:sz w:val="24"/>
          <w:szCs w:val="24"/>
        </w:rPr>
        <w:t>p</w:t>
      </w:r>
      <w:r w:rsidRPr="000F140B">
        <w:rPr>
          <w:rFonts w:ascii="Arial" w:eastAsia="Arial" w:hAnsi="Arial" w:cs="Arial"/>
          <w:spacing w:val="1"/>
          <w:sz w:val="24"/>
          <w:szCs w:val="24"/>
        </w:rPr>
        <w:t>e</w:t>
      </w:r>
      <w:r w:rsidRPr="000F140B">
        <w:rPr>
          <w:rFonts w:ascii="Arial" w:eastAsia="Arial" w:hAnsi="Arial" w:cs="Arial"/>
          <w:sz w:val="24"/>
          <w:szCs w:val="24"/>
        </w:rPr>
        <w:t>ci</w:t>
      </w:r>
      <w:r w:rsidRPr="000F140B">
        <w:rPr>
          <w:rFonts w:ascii="Arial" w:eastAsia="Arial" w:hAnsi="Arial" w:cs="Arial"/>
          <w:spacing w:val="2"/>
          <w:sz w:val="24"/>
          <w:szCs w:val="24"/>
        </w:rPr>
        <w:t>f</w:t>
      </w:r>
      <w:r w:rsidRPr="000F140B">
        <w:rPr>
          <w:rFonts w:ascii="Arial" w:eastAsia="Arial" w:hAnsi="Arial" w:cs="Arial"/>
          <w:spacing w:val="-2"/>
          <w:sz w:val="24"/>
          <w:szCs w:val="24"/>
        </w:rPr>
        <w:t>y</w:t>
      </w:r>
      <w:r w:rsidRPr="000F140B">
        <w:rPr>
          <w:rFonts w:ascii="Arial" w:eastAsia="Arial" w:hAnsi="Arial" w:cs="Arial"/>
          <w:sz w:val="24"/>
          <w:szCs w:val="24"/>
        </w:rPr>
        <w:t>ing</w:t>
      </w:r>
      <w:r w:rsidRPr="000F140B">
        <w:rPr>
          <w:rFonts w:ascii="Arial" w:eastAsia="Arial" w:hAnsi="Arial" w:cs="Arial"/>
          <w:spacing w:val="-1"/>
          <w:sz w:val="24"/>
          <w:szCs w:val="24"/>
        </w:rPr>
        <w:t xml:space="preserve"> </w:t>
      </w:r>
      <w:r w:rsidRPr="000F140B">
        <w:rPr>
          <w:rFonts w:ascii="Arial" w:eastAsia="Arial" w:hAnsi="Arial" w:cs="Arial"/>
          <w:sz w:val="24"/>
          <w:szCs w:val="24"/>
        </w:rPr>
        <w:t>c</w:t>
      </w:r>
      <w:r w:rsidRPr="000F140B">
        <w:rPr>
          <w:rFonts w:ascii="Arial" w:eastAsia="Arial" w:hAnsi="Arial" w:cs="Arial"/>
          <w:spacing w:val="1"/>
          <w:sz w:val="24"/>
          <w:szCs w:val="24"/>
        </w:rPr>
        <w:t>o</w:t>
      </w:r>
      <w:r w:rsidRPr="000F140B">
        <w:rPr>
          <w:rFonts w:ascii="Arial" w:eastAsia="Arial" w:hAnsi="Arial" w:cs="Arial"/>
          <w:spacing w:val="-2"/>
          <w:sz w:val="24"/>
          <w:szCs w:val="24"/>
        </w:rPr>
        <w:t>v</w:t>
      </w:r>
      <w:r w:rsidRPr="000F140B">
        <w:rPr>
          <w:rFonts w:ascii="Arial" w:eastAsia="Arial" w:hAnsi="Arial" w:cs="Arial"/>
          <w:spacing w:val="1"/>
          <w:sz w:val="24"/>
          <w:szCs w:val="24"/>
        </w:rPr>
        <w:t>e</w:t>
      </w:r>
      <w:r w:rsidRPr="000F140B">
        <w:rPr>
          <w:rFonts w:ascii="Arial" w:eastAsia="Arial" w:hAnsi="Arial" w:cs="Arial"/>
          <w:sz w:val="24"/>
          <w:szCs w:val="24"/>
        </w:rPr>
        <w:t xml:space="preserve">r </w:t>
      </w:r>
      <w:r w:rsidRPr="000F140B">
        <w:rPr>
          <w:rFonts w:ascii="Arial" w:eastAsia="Arial" w:hAnsi="Arial" w:cs="Arial"/>
          <w:spacing w:val="2"/>
          <w:sz w:val="24"/>
          <w:szCs w:val="24"/>
        </w:rPr>
        <w:t>f</w:t>
      </w:r>
      <w:r w:rsidRPr="000F140B">
        <w:rPr>
          <w:rFonts w:ascii="Arial" w:eastAsia="Arial" w:hAnsi="Arial" w:cs="Arial"/>
          <w:spacing w:val="1"/>
          <w:sz w:val="24"/>
          <w:szCs w:val="24"/>
        </w:rPr>
        <w:t>o</w:t>
      </w:r>
      <w:r w:rsidRPr="000F140B">
        <w:rPr>
          <w:rFonts w:ascii="Arial" w:eastAsia="Arial" w:hAnsi="Arial" w:cs="Arial"/>
          <w:sz w:val="24"/>
          <w:szCs w:val="24"/>
        </w:rPr>
        <w:t xml:space="preserve">r </w:t>
      </w:r>
      <w:r w:rsidRPr="000F140B">
        <w:rPr>
          <w:rFonts w:ascii="Arial" w:eastAsia="Arial" w:hAnsi="Arial" w:cs="Arial"/>
          <w:spacing w:val="-3"/>
          <w:sz w:val="24"/>
          <w:szCs w:val="24"/>
        </w:rPr>
        <w:t>c</w:t>
      </w:r>
      <w:r w:rsidRPr="000F140B">
        <w:rPr>
          <w:rFonts w:ascii="Arial" w:eastAsia="Arial" w:hAnsi="Arial" w:cs="Arial"/>
          <w:spacing w:val="1"/>
          <w:sz w:val="24"/>
          <w:szCs w:val="24"/>
        </w:rPr>
        <w:t>o</w:t>
      </w:r>
      <w:r w:rsidRPr="000F140B">
        <w:rPr>
          <w:rFonts w:ascii="Arial" w:eastAsia="Arial" w:hAnsi="Arial" w:cs="Arial"/>
          <w:spacing w:val="-1"/>
          <w:sz w:val="24"/>
          <w:szCs w:val="24"/>
        </w:rPr>
        <w:t>m</w:t>
      </w:r>
      <w:r w:rsidRPr="000F140B">
        <w:rPr>
          <w:rFonts w:ascii="Arial" w:eastAsia="Arial" w:hAnsi="Arial" w:cs="Arial"/>
          <w:spacing w:val="1"/>
          <w:sz w:val="24"/>
          <w:szCs w:val="24"/>
        </w:rPr>
        <w:t>pe</w:t>
      </w:r>
      <w:r w:rsidRPr="000F140B">
        <w:rPr>
          <w:rFonts w:ascii="Arial" w:eastAsia="Arial" w:hAnsi="Arial" w:cs="Arial"/>
          <w:sz w:val="24"/>
          <w:szCs w:val="24"/>
        </w:rPr>
        <w:t>titi</w:t>
      </w:r>
      <w:r w:rsidRPr="000F140B">
        <w:rPr>
          <w:rFonts w:ascii="Arial" w:eastAsia="Arial" w:hAnsi="Arial" w:cs="Arial"/>
          <w:spacing w:val="-1"/>
          <w:sz w:val="24"/>
          <w:szCs w:val="24"/>
        </w:rPr>
        <w:t>o</w:t>
      </w:r>
      <w:r w:rsidRPr="000F140B">
        <w:rPr>
          <w:rFonts w:ascii="Arial" w:eastAsia="Arial" w:hAnsi="Arial" w:cs="Arial"/>
          <w:spacing w:val="1"/>
          <w:sz w:val="24"/>
          <w:szCs w:val="24"/>
        </w:rPr>
        <w:t>n</w:t>
      </w:r>
      <w:r w:rsidRPr="000F140B">
        <w:rPr>
          <w:rFonts w:ascii="Arial" w:eastAsia="Arial" w:hAnsi="Arial" w:cs="Arial"/>
          <w:sz w:val="24"/>
          <w:szCs w:val="24"/>
        </w:rPr>
        <w:t xml:space="preserve">s </w:t>
      </w:r>
      <w:r w:rsidRPr="000F140B">
        <w:rPr>
          <w:rFonts w:ascii="Arial" w:eastAsia="Arial" w:hAnsi="Arial" w:cs="Arial"/>
          <w:spacing w:val="-2"/>
          <w:sz w:val="24"/>
          <w:szCs w:val="24"/>
        </w:rPr>
        <w:t>w</w:t>
      </w:r>
      <w:r w:rsidRPr="000F140B">
        <w:rPr>
          <w:rFonts w:ascii="Arial" w:eastAsia="Arial" w:hAnsi="Arial" w:cs="Arial"/>
          <w:spacing w:val="1"/>
          <w:sz w:val="24"/>
          <w:szCs w:val="24"/>
        </w:rPr>
        <w:t>h</w:t>
      </w:r>
      <w:r w:rsidRPr="000F140B">
        <w:rPr>
          <w:rFonts w:ascii="Arial" w:eastAsia="Arial" w:hAnsi="Arial" w:cs="Arial"/>
          <w:sz w:val="24"/>
          <w:szCs w:val="24"/>
        </w:rPr>
        <w:t>i</w:t>
      </w:r>
      <w:r w:rsidRPr="000F140B">
        <w:rPr>
          <w:rFonts w:ascii="Arial" w:eastAsia="Arial" w:hAnsi="Arial" w:cs="Arial"/>
          <w:spacing w:val="-1"/>
          <w:sz w:val="24"/>
          <w:szCs w:val="24"/>
        </w:rPr>
        <w:t>l</w:t>
      </w:r>
      <w:r w:rsidRPr="000F140B">
        <w:rPr>
          <w:rFonts w:ascii="Arial" w:eastAsia="Arial" w:hAnsi="Arial" w:cs="Arial"/>
          <w:sz w:val="24"/>
          <w:szCs w:val="24"/>
        </w:rPr>
        <w:t>st</w:t>
      </w:r>
      <w:r w:rsidRPr="000F140B">
        <w:rPr>
          <w:rFonts w:ascii="Arial" w:eastAsia="Arial" w:hAnsi="Arial" w:cs="Arial"/>
          <w:spacing w:val="1"/>
          <w:sz w:val="24"/>
          <w:szCs w:val="24"/>
        </w:rPr>
        <w:t xml:space="preserve"> </w:t>
      </w:r>
      <w:r w:rsidRPr="000F140B">
        <w:rPr>
          <w:rFonts w:ascii="Arial" w:eastAsia="Arial" w:hAnsi="Arial" w:cs="Arial"/>
          <w:sz w:val="24"/>
          <w:szCs w:val="24"/>
        </w:rPr>
        <w:t>‘On</w:t>
      </w:r>
      <w:r w:rsidRPr="000F140B">
        <w:rPr>
          <w:rFonts w:ascii="Arial" w:eastAsia="Arial" w:hAnsi="Arial" w:cs="Arial"/>
          <w:spacing w:val="1"/>
          <w:sz w:val="24"/>
          <w:szCs w:val="24"/>
        </w:rPr>
        <w:t xml:space="preserve"> </w:t>
      </w:r>
      <w:r w:rsidRPr="000F140B">
        <w:rPr>
          <w:rFonts w:ascii="Arial" w:eastAsia="Arial" w:hAnsi="Arial" w:cs="Arial"/>
          <w:sz w:val="24"/>
          <w:szCs w:val="24"/>
        </w:rPr>
        <w:t>D</w:t>
      </w:r>
      <w:r w:rsidRPr="000F140B">
        <w:rPr>
          <w:rFonts w:ascii="Arial" w:eastAsia="Arial" w:hAnsi="Arial" w:cs="Arial"/>
          <w:spacing w:val="1"/>
          <w:sz w:val="24"/>
          <w:szCs w:val="24"/>
        </w:rPr>
        <w:t>u</w:t>
      </w:r>
      <w:r w:rsidRPr="000F140B">
        <w:rPr>
          <w:rFonts w:ascii="Arial" w:eastAsia="Arial" w:hAnsi="Arial" w:cs="Arial"/>
          <w:spacing w:val="-2"/>
          <w:sz w:val="24"/>
          <w:szCs w:val="24"/>
        </w:rPr>
        <w:t>ty</w:t>
      </w:r>
      <w:r w:rsidRPr="000F140B">
        <w:rPr>
          <w:rFonts w:ascii="Arial" w:eastAsia="Arial" w:hAnsi="Arial" w:cs="Arial"/>
          <w:sz w:val="24"/>
          <w:szCs w:val="24"/>
        </w:rPr>
        <w:t xml:space="preserve">’ is </w:t>
      </w:r>
      <w:r w:rsidRPr="000F140B">
        <w:rPr>
          <w:rFonts w:ascii="Arial" w:eastAsia="Arial" w:hAnsi="Arial" w:cs="Arial"/>
          <w:spacing w:val="1"/>
          <w:sz w:val="24"/>
          <w:szCs w:val="24"/>
        </w:rPr>
        <w:t>manda</w:t>
      </w:r>
      <w:r w:rsidRPr="000F140B">
        <w:rPr>
          <w:rFonts w:ascii="Arial" w:eastAsia="Arial" w:hAnsi="Arial" w:cs="Arial"/>
          <w:spacing w:val="-2"/>
          <w:sz w:val="24"/>
          <w:szCs w:val="24"/>
        </w:rPr>
        <w:t>t</w:t>
      </w:r>
      <w:r w:rsidRPr="000F140B">
        <w:rPr>
          <w:rFonts w:ascii="Arial" w:eastAsia="Arial" w:hAnsi="Arial" w:cs="Arial"/>
          <w:spacing w:val="1"/>
          <w:sz w:val="24"/>
          <w:szCs w:val="24"/>
        </w:rPr>
        <w:t>o</w:t>
      </w:r>
      <w:r w:rsidRPr="000F140B">
        <w:rPr>
          <w:rFonts w:ascii="Arial" w:eastAsia="Arial" w:hAnsi="Arial" w:cs="Arial"/>
          <w:sz w:val="24"/>
          <w:szCs w:val="24"/>
        </w:rPr>
        <w:t>ry f</w:t>
      </w:r>
      <w:r w:rsidRPr="000F140B">
        <w:rPr>
          <w:rFonts w:ascii="Arial" w:eastAsia="Arial" w:hAnsi="Arial" w:cs="Arial"/>
          <w:spacing w:val="1"/>
          <w:sz w:val="24"/>
          <w:szCs w:val="24"/>
        </w:rPr>
        <w:t>o</w:t>
      </w:r>
      <w:r w:rsidRPr="000F140B">
        <w:rPr>
          <w:rFonts w:ascii="Arial" w:eastAsia="Arial" w:hAnsi="Arial" w:cs="Arial"/>
          <w:sz w:val="24"/>
          <w:szCs w:val="24"/>
        </w:rPr>
        <w:t>r all</w:t>
      </w:r>
      <w:r w:rsidRPr="000F140B">
        <w:rPr>
          <w:rFonts w:ascii="Arial" w:eastAsia="Arial" w:hAnsi="Arial" w:cs="Arial"/>
          <w:spacing w:val="-1"/>
          <w:sz w:val="24"/>
          <w:szCs w:val="24"/>
        </w:rPr>
        <w:t xml:space="preserve"> </w:t>
      </w:r>
      <w:r w:rsidRPr="000F140B">
        <w:rPr>
          <w:rFonts w:ascii="Arial" w:eastAsia="Arial" w:hAnsi="Arial" w:cs="Arial"/>
          <w:spacing w:val="1"/>
          <w:sz w:val="24"/>
          <w:szCs w:val="24"/>
        </w:rPr>
        <w:t>pa</w:t>
      </w:r>
      <w:r w:rsidRPr="000F140B">
        <w:rPr>
          <w:rFonts w:ascii="Arial" w:eastAsia="Arial" w:hAnsi="Arial" w:cs="Arial"/>
          <w:sz w:val="24"/>
          <w:szCs w:val="24"/>
        </w:rPr>
        <w:t>rt</w:t>
      </w:r>
      <w:r w:rsidRPr="000F140B">
        <w:rPr>
          <w:rFonts w:ascii="Arial" w:eastAsia="Arial" w:hAnsi="Arial" w:cs="Arial"/>
          <w:spacing w:val="-1"/>
          <w:sz w:val="24"/>
          <w:szCs w:val="24"/>
        </w:rPr>
        <w:t>i</w:t>
      </w:r>
      <w:r w:rsidRPr="000F140B">
        <w:rPr>
          <w:rFonts w:ascii="Arial" w:eastAsia="Arial" w:hAnsi="Arial" w:cs="Arial"/>
          <w:sz w:val="24"/>
          <w:szCs w:val="24"/>
        </w:rPr>
        <w:t>ci</w:t>
      </w:r>
      <w:r w:rsidRPr="000F140B">
        <w:rPr>
          <w:rFonts w:ascii="Arial" w:eastAsia="Arial" w:hAnsi="Arial" w:cs="Arial"/>
          <w:spacing w:val="-1"/>
          <w:sz w:val="24"/>
          <w:szCs w:val="24"/>
        </w:rPr>
        <w:t>p</w:t>
      </w:r>
      <w:r w:rsidRPr="000F140B">
        <w:rPr>
          <w:rFonts w:ascii="Arial" w:eastAsia="Arial" w:hAnsi="Arial" w:cs="Arial"/>
          <w:spacing w:val="1"/>
          <w:sz w:val="24"/>
          <w:szCs w:val="24"/>
        </w:rPr>
        <w:t>an</w:t>
      </w:r>
      <w:r w:rsidRPr="000F140B">
        <w:rPr>
          <w:rFonts w:ascii="Arial" w:eastAsia="Arial" w:hAnsi="Arial" w:cs="Arial"/>
          <w:sz w:val="24"/>
          <w:szCs w:val="24"/>
        </w:rPr>
        <w:t>ts</w:t>
      </w:r>
      <w:r w:rsidRPr="000F140B">
        <w:rPr>
          <w:rFonts w:ascii="Arial" w:eastAsia="Arial" w:hAnsi="Arial" w:cs="Arial"/>
          <w:spacing w:val="-1"/>
          <w:sz w:val="24"/>
          <w:szCs w:val="24"/>
        </w:rPr>
        <w:t xml:space="preserve"> </w:t>
      </w:r>
      <w:r w:rsidRPr="000F140B">
        <w:rPr>
          <w:rFonts w:ascii="Arial" w:eastAsia="Arial" w:hAnsi="Arial" w:cs="Arial"/>
          <w:spacing w:val="1"/>
          <w:sz w:val="24"/>
          <w:szCs w:val="24"/>
        </w:rPr>
        <w:t>a</w:t>
      </w:r>
      <w:r w:rsidRPr="000F140B">
        <w:rPr>
          <w:rFonts w:ascii="Arial" w:eastAsia="Arial" w:hAnsi="Arial" w:cs="Arial"/>
          <w:spacing w:val="-1"/>
          <w:sz w:val="24"/>
          <w:szCs w:val="24"/>
        </w:rPr>
        <w:t>n</w:t>
      </w:r>
      <w:r w:rsidRPr="000F140B">
        <w:rPr>
          <w:rFonts w:ascii="Arial" w:eastAsia="Arial" w:hAnsi="Arial" w:cs="Arial"/>
          <w:sz w:val="24"/>
          <w:szCs w:val="24"/>
        </w:rPr>
        <w:t>d</w:t>
      </w:r>
      <w:r w:rsidRPr="000F140B">
        <w:rPr>
          <w:rFonts w:ascii="Arial" w:eastAsia="Arial" w:hAnsi="Arial" w:cs="Arial"/>
          <w:spacing w:val="-1"/>
          <w:sz w:val="24"/>
          <w:szCs w:val="24"/>
        </w:rPr>
        <w:t xml:space="preserve"> </w:t>
      </w:r>
      <w:r w:rsidRPr="000F140B">
        <w:rPr>
          <w:rFonts w:ascii="Arial" w:eastAsia="Arial" w:hAnsi="Arial" w:cs="Arial"/>
          <w:sz w:val="24"/>
          <w:szCs w:val="24"/>
        </w:rPr>
        <w:t>c</w:t>
      </w:r>
      <w:r w:rsidRPr="000F140B">
        <w:rPr>
          <w:rFonts w:ascii="Arial" w:eastAsia="Arial" w:hAnsi="Arial" w:cs="Arial"/>
          <w:spacing w:val="1"/>
          <w:sz w:val="24"/>
          <w:szCs w:val="24"/>
        </w:rPr>
        <w:t>om</w:t>
      </w:r>
      <w:r w:rsidRPr="000F140B">
        <w:rPr>
          <w:rFonts w:ascii="Arial" w:eastAsia="Arial" w:hAnsi="Arial" w:cs="Arial"/>
          <w:spacing w:val="-1"/>
          <w:sz w:val="24"/>
          <w:szCs w:val="24"/>
        </w:rPr>
        <w:t>p</w:t>
      </w:r>
      <w:r w:rsidRPr="000F140B">
        <w:rPr>
          <w:rFonts w:ascii="Arial" w:eastAsia="Arial" w:hAnsi="Arial" w:cs="Arial"/>
          <w:spacing w:val="1"/>
          <w:sz w:val="24"/>
          <w:szCs w:val="24"/>
        </w:rPr>
        <w:t>e</w:t>
      </w:r>
      <w:r w:rsidRPr="000F140B">
        <w:rPr>
          <w:rFonts w:ascii="Arial" w:eastAsia="Arial" w:hAnsi="Arial" w:cs="Arial"/>
          <w:sz w:val="24"/>
          <w:szCs w:val="24"/>
        </w:rPr>
        <w:t>tit</w:t>
      </w:r>
      <w:r w:rsidRPr="000F140B">
        <w:rPr>
          <w:rFonts w:ascii="Arial" w:eastAsia="Arial" w:hAnsi="Arial" w:cs="Arial"/>
          <w:spacing w:val="1"/>
          <w:sz w:val="24"/>
          <w:szCs w:val="24"/>
        </w:rPr>
        <w:t>o</w:t>
      </w:r>
      <w:r w:rsidRPr="000F140B">
        <w:rPr>
          <w:rFonts w:ascii="Arial" w:eastAsia="Arial" w:hAnsi="Arial" w:cs="Arial"/>
          <w:sz w:val="24"/>
          <w:szCs w:val="24"/>
        </w:rPr>
        <w:t xml:space="preserve">rs </w:t>
      </w:r>
      <w:r w:rsidRPr="000F140B">
        <w:rPr>
          <w:rFonts w:ascii="Arial" w:eastAsia="Arial" w:hAnsi="Arial" w:cs="Arial"/>
          <w:spacing w:val="-1"/>
          <w:sz w:val="24"/>
          <w:szCs w:val="24"/>
        </w:rPr>
        <w:t>i</w:t>
      </w:r>
      <w:r w:rsidRPr="000F140B">
        <w:rPr>
          <w:rFonts w:ascii="Arial" w:eastAsia="Arial" w:hAnsi="Arial" w:cs="Arial"/>
          <w:sz w:val="24"/>
          <w:szCs w:val="24"/>
        </w:rPr>
        <w:t>n</w:t>
      </w:r>
      <w:r w:rsidRPr="000F140B">
        <w:rPr>
          <w:rFonts w:ascii="Arial" w:eastAsia="Arial" w:hAnsi="Arial" w:cs="Arial"/>
          <w:spacing w:val="-1"/>
          <w:sz w:val="24"/>
          <w:szCs w:val="24"/>
        </w:rPr>
        <w:t xml:space="preserve"> </w:t>
      </w:r>
      <w:r w:rsidRPr="000F140B">
        <w:rPr>
          <w:rFonts w:ascii="Arial" w:eastAsia="Arial" w:hAnsi="Arial" w:cs="Arial"/>
          <w:spacing w:val="1"/>
          <w:sz w:val="24"/>
          <w:szCs w:val="24"/>
        </w:rPr>
        <w:t>I</w:t>
      </w:r>
      <w:r w:rsidRPr="000F140B">
        <w:rPr>
          <w:rFonts w:ascii="Arial" w:eastAsia="Arial" w:hAnsi="Arial" w:cs="Arial"/>
          <w:sz w:val="24"/>
          <w:szCs w:val="24"/>
        </w:rPr>
        <w:t>S,</w:t>
      </w:r>
      <w:r w:rsidRPr="000F140B">
        <w:rPr>
          <w:rFonts w:ascii="Arial" w:eastAsia="Arial" w:hAnsi="Arial" w:cs="Arial"/>
          <w:spacing w:val="-2"/>
          <w:sz w:val="24"/>
          <w:szCs w:val="24"/>
        </w:rPr>
        <w:t xml:space="preserve"> </w:t>
      </w:r>
      <w:r w:rsidRPr="000F140B">
        <w:rPr>
          <w:rFonts w:ascii="Arial" w:eastAsia="Arial" w:hAnsi="Arial" w:cs="Arial"/>
          <w:spacing w:val="1"/>
          <w:sz w:val="24"/>
          <w:szCs w:val="24"/>
        </w:rPr>
        <w:t>A</w:t>
      </w:r>
      <w:r w:rsidRPr="000F140B">
        <w:rPr>
          <w:rFonts w:ascii="Arial" w:eastAsia="Arial" w:hAnsi="Arial" w:cs="Arial"/>
          <w:sz w:val="24"/>
          <w:szCs w:val="24"/>
        </w:rPr>
        <w:t>r</w:t>
      </w:r>
      <w:r w:rsidRPr="000F140B">
        <w:rPr>
          <w:rFonts w:ascii="Arial" w:eastAsia="Arial" w:hAnsi="Arial" w:cs="Arial"/>
          <w:spacing w:val="-1"/>
          <w:sz w:val="24"/>
          <w:szCs w:val="24"/>
        </w:rPr>
        <w:t>m</w:t>
      </w:r>
      <w:r w:rsidRPr="000F140B">
        <w:rPr>
          <w:rFonts w:ascii="Arial" w:eastAsia="Arial" w:hAnsi="Arial" w:cs="Arial"/>
          <w:spacing w:val="-2"/>
          <w:sz w:val="24"/>
          <w:szCs w:val="24"/>
        </w:rPr>
        <w:t>y</w:t>
      </w:r>
      <w:r w:rsidRPr="000F140B">
        <w:rPr>
          <w:rFonts w:ascii="Arial" w:eastAsia="Arial" w:hAnsi="Arial" w:cs="Arial"/>
          <w:sz w:val="24"/>
          <w:szCs w:val="24"/>
        </w:rPr>
        <w:t>,</w:t>
      </w:r>
      <w:r w:rsidRPr="000F140B">
        <w:rPr>
          <w:rFonts w:ascii="Arial" w:eastAsia="Arial" w:hAnsi="Arial" w:cs="Arial"/>
          <w:spacing w:val="1"/>
          <w:sz w:val="24"/>
          <w:szCs w:val="24"/>
        </w:rPr>
        <w:t xml:space="preserve"> </w:t>
      </w:r>
      <w:r w:rsidRPr="000F140B">
        <w:rPr>
          <w:rFonts w:ascii="Arial" w:eastAsia="Arial" w:hAnsi="Arial" w:cs="Arial"/>
          <w:sz w:val="24"/>
          <w:szCs w:val="24"/>
        </w:rPr>
        <w:t xml:space="preserve">Corps </w:t>
      </w:r>
      <w:r w:rsidRPr="000F140B">
        <w:rPr>
          <w:rFonts w:ascii="Arial" w:eastAsia="Arial" w:hAnsi="Arial" w:cs="Arial"/>
          <w:spacing w:val="1"/>
          <w:sz w:val="24"/>
          <w:szCs w:val="24"/>
        </w:rPr>
        <w:t>an</w:t>
      </w:r>
      <w:r w:rsidRPr="000F140B">
        <w:rPr>
          <w:rFonts w:ascii="Arial" w:eastAsia="Arial" w:hAnsi="Arial" w:cs="Arial"/>
          <w:sz w:val="24"/>
          <w:szCs w:val="24"/>
        </w:rPr>
        <w:t>d</w:t>
      </w:r>
      <w:r w:rsidRPr="000F140B">
        <w:rPr>
          <w:rFonts w:ascii="Arial" w:eastAsia="Arial" w:hAnsi="Arial" w:cs="Arial"/>
          <w:spacing w:val="1"/>
          <w:sz w:val="24"/>
          <w:szCs w:val="24"/>
        </w:rPr>
        <w:t xml:space="preserve"> </w:t>
      </w:r>
      <w:r w:rsidRPr="000F140B">
        <w:rPr>
          <w:rFonts w:ascii="Arial" w:eastAsia="Arial" w:hAnsi="Arial" w:cs="Arial"/>
          <w:sz w:val="24"/>
          <w:szCs w:val="24"/>
        </w:rPr>
        <w:t>R</w:t>
      </w:r>
      <w:r w:rsidRPr="000F140B">
        <w:rPr>
          <w:rFonts w:ascii="Arial" w:eastAsia="Arial" w:hAnsi="Arial" w:cs="Arial"/>
          <w:spacing w:val="1"/>
          <w:sz w:val="24"/>
          <w:szCs w:val="24"/>
        </w:rPr>
        <w:t>e</w:t>
      </w:r>
      <w:r w:rsidRPr="000F140B">
        <w:rPr>
          <w:rFonts w:ascii="Arial" w:eastAsia="Arial" w:hAnsi="Arial" w:cs="Arial"/>
          <w:spacing w:val="-1"/>
          <w:sz w:val="24"/>
          <w:szCs w:val="24"/>
        </w:rPr>
        <w:t>g</w:t>
      </w:r>
      <w:r w:rsidRPr="000F140B">
        <w:rPr>
          <w:rFonts w:ascii="Arial" w:eastAsia="Arial" w:hAnsi="Arial" w:cs="Arial"/>
          <w:sz w:val="24"/>
          <w:szCs w:val="24"/>
        </w:rPr>
        <w:t>io</w:t>
      </w:r>
      <w:r w:rsidRPr="000F140B">
        <w:rPr>
          <w:rFonts w:ascii="Arial" w:eastAsia="Arial" w:hAnsi="Arial" w:cs="Arial"/>
          <w:spacing w:val="-1"/>
          <w:sz w:val="24"/>
          <w:szCs w:val="24"/>
        </w:rPr>
        <w:t>n</w:t>
      </w:r>
      <w:r w:rsidRPr="000F140B">
        <w:rPr>
          <w:rFonts w:ascii="Arial" w:eastAsia="Arial" w:hAnsi="Arial" w:cs="Arial"/>
          <w:spacing w:val="1"/>
          <w:sz w:val="24"/>
          <w:szCs w:val="24"/>
        </w:rPr>
        <w:t>a</w:t>
      </w:r>
      <w:r w:rsidRPr="000F140B">
        <w:rPr>
          <w:rFonts w:ascii="Arial" w:eastAsia="Arial" w:hAnsi="Arial" w:cs="Arial"/>
          <w:sz w:val="24"/>
          <w:szCs w:val="24"/>
        </w:rPr>
        <w:t>l</w:t>
      </w:r>
      <w:r w:rsidRPr="000F140B">
        <w:rPr>
          <w:rFonts w:ascii="Arial" w:eastAsia="Arial" w:hAnsi="Arial" w:cs="Arial"/>
          <w:spacing w:val="-2"/>
          <w:sz w:val="24"/>
          <w:szCs w:val="24"/>
        </w:rPr>
        <w:t xml:space="preserve"> </w:t>
      </w:r>
      <w:r w:rsidRPr="000F140B">
        <w:rPr>
          <w:rFonts w:ascii="Arial" w:eastAsia="Arial" w:hAnsi="Arial" w:cs="Arial"/>
          <w:sz w:val="24"/>
          <w:szCs w:val="24"/>
        </w:rPr>
        <w:t>E</w:t>
      </w:r>
      <w:r w:rsidRPr="000F140B">
        <w:rPr>
          <w:rFonts w:ascii="Arial" w:eastAsia="Arial" w:hAnsi="Arial" w:cs="Arial"/>
          <w:spacing w:val="-2"/>
          <w:sz w:val="24"/>
          <w:szCs w:val="24"/>
        </w:rPr>
        <w:t>x</w:t>
      </w:r>
      <w:r w:rsidRPr="000F140B">
        <w:rPr>
          <w:rFonts w:ascii="Arial" w:eastAsia="Arial" w:hAnsi="Arial" w:cs="Arial"/>
          <w:spacing w:val="1"/>
          <w:sz w:val="24"/>
          <w:szCs w:val="24"/>
        </w:rPr>
        <w:t>e</w:t>
      </w:r>
      <w:r w:rsidRPr="000F140B">
        <w:rPr>
          <w:rFonts w:ascii="Arial" w:eastAsia="Arial" w:hAnsi="Arial" w:cs="Arial"/>
          <w:sz w:val="24"/>
          <w:szCs w:val="24"/>
        </w:rPr>
        <w:t>rc</w:t>
      </w:r>
      <w:r w:rsidRPr="000F140B">
        <w:rPr>
          <w:rFonts w:ascii="Arial" w:eastAsia="Arial" w:hAnsi="Arial" w:cs="Arial"/>
          <w:spacing w:val="-1"/>
          <w:sz w:val="24"/>
          <w:szCs w:val="24"/>
        </w:rPr>
        <w:t>i</w:t>
      </w:r>
      <w:r w:rsidRPr="000F140B">
        <w:rPr>
          <w:rFonts w:ascii="Arial" w:eastAsia="Arial" w:hAnsi="Arial" w:cs="Arial"/>
          <w:sz w:val="24"/>
          <w:szCs w:val="24"/>
        </w:rPr>
        <w:t>s</w:t>
      </w:r>
      <w:r w:rsidRPr="000F140B">
        <w:rPr>
          <w:rFonts w:ascii="Arial" w:eastAsia="Arial" w:hAnsi="Arial" w:cs="Arial"/>
          <w:spacing w:val="1"/>
          <w:sz w:val="24"/>
          <w:szCs w:val="24"/>
        </w:rPr>
        <w:t>e</w:t>
      </w:r>
      <w:r w:rsidRPr="000F140B">
        <w:rPr>
          <w:rFonts w:ascii="Arial" w:eastAsia="Arial" w:hAnsi="Arial" w:cs="Arial"/>
          <w:sz w:val="24"/>
          <w:szCs w:val="24"/>
        </w:rPr>
        <w:t xml:space="preserve">s </w:t>
      </w:r>
      <w:r w:rsidRPr="000F140B">
        <w:rPr>
          <w:rFonts w:ascii="Arial" w:eastAsia="Arial" w:hAnsi="Arial" w:cs="Arial"/>
          <w:spacing w:val="1"/>
          <w:sz w:val="24"/>
          <w:szCs w:val="24"/>
        </w:rPr>
        <w:t>an</w:t>
      </w:r>
      <w:r w:rsidRPr="000F140B">
        <w:rPr>
          <w:rFonts w:ascii="Arial" w:eastAsia="Arial" w:hAnsi="Arial" w:cs="Arial"/>
          <w:sz w:val="24"/>
          <w:szCs w:val="24"/>
        </w:rPr>
        <w:t>d c</w:t>
      </w:r>
      <w:r w:rsidRPr="000F140B">
        <w:rPr>
          <w:rFonts w:ascii="Arial" w:eastAsia="Arial" w:hAnsi="Arial" w:cs="Arial"/>
          <w:spacing w:val="1"/>
          <w:sz w:val="24"/>
          <w:szCs w:val="24"/>
        </w:rPr>
        <w:t>om</w:t>
      </w:r>
      <w:r w:rsidRPr="000F140B">
        <w:rPr>
          <w:rFonts w:ascii="Arial" w:eastAsia="Arial" w:hAnsi="Arial" w:cs="Arial"/>
          <w:spacing w:val="-1"/>
          <w:sz w:val="24"/>
          <w:szCs w:val="24"/>
        </w:rPr>
        <w:t>p</w:t>
      </w:r>
      <w:r w:rsidRPr="000F140B">
        <w:rPr>
          <w:rFonts w:ascii="Arial" w:eastAsia="Arial" w:hAnsi="Arial" w:cs="Arial"/>
          <w:spacing w:val="1"/>
          <w:sz w:val="24"/>
          <w:szCs w:val="24"/>
        </w:rPr>
        <w:t>e</w:t>
      </w:r>
      <w:r w:rsidRPr="000F140B">
        <w:rPr>
          <w:rFonts w:ascii="Arial" w:eastAsia="Arial" w:hAnsi="Arial" w:cs="Arial"/>
          <w:sz w:val="24"/>
          <w:szCs w:val="24"/>
        </w:rPr>
        <w:t>titi</w:t>
      </w:r>
      <w:r w:rsidRPr="000F140B">
        <w:rPr>
          <w:rFonts w:ascii="Arial" w:eastAsia="Arial" w:hAnsi="Arial" w:cs="Arial"/>
          <w:spacing w:val="-1"/>
          <w:sz w:val="24"/>
          <w:szCs w:val="24"/>
        </w:rPr>
        <w:t>o</w:t>
      </w:r>
      <w:r w:rsidRPr="000F140B">
        <w:rPr>
          <w:rFonts w:ascii="Arial" w:eastAsia="Arial" w:hAnsi="Arial" w:cs="Arial"/>
          <w:spacing w:val="1"/>
          <w:sz w:val="24"/>
          <w:szCs w:val="24"/>
        </w:rPr>
        <w:t>n</w:t>
      </w:r>
      <w:r w:rsidRPr="000F140B">
        <w:rPr>
          <w:rFonts w:ascii="Arial" w:eastAsia="Arial" w:hAnsi="Arial" w:cs="Arial"/>
          <w:sz w:val="24"/>
          <w:szCs w:val="24"/>
        </w:rPr>
        <w:t xml:space="preserve">s. </w:t>
      </w:r>
      <w:r w:rsidRPr="000F140B">
        <w:rPr>
          <w:rFonts w:ascii="Arial" w:eastAsia="Arial" w:hAnsi="Arial" w:cs="Arial"/>
          <w:spacing w:val="-2"/>
          <w:sz w:val="24"/>
          <w:szCs w:val="24"/>
        </w:rPr>
        <w:t>F</w:t>
      </w:r>
      <w:r w:rsidRPr="000F140B">
        <w:rPr>
          <w:rFonts w:ascii="Arial" w:eastAsia="Arial" w:hAnsi="Arial" w:cs="Arial"/>
          <w:spacing w:val="1"/>
          <w:sz w:val="24"/>
          <w:szCs w:val="24"/>
        </w:rPr>
        <w:t>u</w:t>
      </w:r>
      <w:r w:rsidRPr="000F140B">
        <w:rPr>
          <w:rFonts w:ascii="Arial" w:eastAsia="Arial" w:hAnsi="Arial" w:cs="Arial"/>
          <w:sz w:val="24"/>
          <w:szCs w:val="24"/>
        </w:rPr>
        <w:t>rth</w:t>
      </w:r>
      <w:r w:rsidRPr="000F140B">
        <w:rPr>
          <w:rFonts w:ascii="Arial" w:eastAsia="Arial" w:hAnsi="Arial" w:cs="Arial"/>
          <w:spacing w:val="1"/>
          <w:sz w:val="24"/>
          <w:szCs w:val="24"/>
        </w:rPr>
        <w:t>e</w:t>
      </w:r>
      <w:r w:rsidRPr="000F140B">
        <w:rPr>
          <w:rFonts w:ascii="Arial" w:eastAsia="Arial" w:hAnsi="Arial" w:cs="Arial"/>
          <w:sz w:val="24"/>
          <w:szCs w:val="24"/>
        </w:rPr>
        <w:t xml:space="preserve">r </w:t>
      </w:r>
      <w:r w:rsidRPr="000F140B">
        <w:rPr>
          <w:rFonts w:ascii="Arial" w:eastAsia="Arial" w:hAnsi="Arial" w:cs="Arial"/>
          <w:spacing w:val="-3"/>
          <w:sz w:val="24"/>
          <w:szCs w:val="24"/>
        </w:rPr>
        <w:t>i</w:t>
      </w:r>
      <w:r w:rsidRPr="000F140B">
        <w:rPr>
          <w:rFonts w:ascii="Arial" w:eastAsia="Arial" w:hAnsi="Arial" w:cs="Arial"/>
          <w:spacing w:val="-1"/>
          <w:sz w:val="24"/>
          <w:szCs w:val="24"/>
        </w:rPr>
        <w:t>n</w:t>
      </w:r>
      <w:r w:rsidRPr="000F140B">
        <w:rPr>
          <w:rFonts w:ascii="Arial" w:eastAsia="Arial" w:hAnsi="Arial" w:cs="Arial"/>
          <w:spacing w:val="3"/>
          <w:sz w:val="24"/>
          <w:szCs w:val="24"/>
        </w:rPr>
        <w:t>f</w:t>
      </w:r>
      <w:r w:rsidRPr="000F140B">
        <w:rPr>
          <w:rFonts w:ascii="Arial" w:eastAsia="Arial" w:hAnsi="Arial" w:cs="Arial"/>
          <w:spacing w:val="1"/>
          <w:sz w:val="24"/>
          <w:szCs w:val="24"/>
        </w:rPr>
        <w:t>o</w:t>
      </w:r>
      <w:r w:rsidRPr="000F140B">
        <w:rPr>
          <w:rFonts w:ascii="Arial" w:eastAsia="Arial" w:hAnsi="Arial" w:cs="Arial"/>
          <w:sz w:val="24"/>
          <w:szCs w:val="24"/>
        </w:rPr>
        <w:t>r</w:t>
      </w:r>
      <w:r w:rsidRPr="000F140B">
        <w:rPr>
          <w:rFonts w:ascii="Arial" w:eastAsia="Arial" w:hAnsi="Arial" w:cs="Arial"/>
          <w:spacing w:val="-1"/>
          <w:sz w:val="24"/>
          <w:szCs w:val="24"/>
        </w:rPr>
        <w:t>m</w:t>
      </w:r>
      <w:r w:rsidRPr="000F140B">
        <w:rPr>
          <w:rFonts w:ascii="Arial" w:eastAsia="Arial" w:hAnsi="Arial" w:cs="Arial"/>
          <w:spacing w:val="1"/>
          <w:sz w:val="24"/>
          <w:szCs w:val="24"/>
        </w:rPr>
        <w:t>a</w:t>
      </w:r>
      <w:r w:rsidRPr="000F140B">
        <w:rPr>
          <w:rFonts w:ascii="Arial" w:eastAsia="Arial" w:hAnsi="Arial" w:cs="Arial"/>
          <w:sz w:val="24"/>
          <w:szCs w:val="24"/>
        </w:rPr>
        <w:t>ti</w:t>
      </w:r>
      <w:r w:rsidRPr="000F140B">
        <w:rPr>
          <w:rFonts w:ascii="Arial" w:eastAsia="Arial" w:hAnsi="Arial" w:cs="Arial"/>
          <w:spacing w:val="-1"/>
          <w:sz w:val="24"/>
          <w:szCs w:val="24"/>
        </w:rPr>
        <w:t>o</w:t>
      </w:r>
      <w:r w:rsidRPr="000F140B">
        <w:rPr>
          <w:rFonts w:ascii="Arial" w:eastAsia="Arial" w:hAnsi="Arial" w:cs="Arial"/>
          <w:sz w:val="24"/>
          <w:szCs w:val="24"/>
        </w:rPr>
        <w:t>n</w:t>
      </w:r>
      <w:r w:rsidRPr="000F140B">
        <w:rPr>
          <w:rFonts w:ascii="Arial" w:eastAsia="Arial" w:hAnsi="Arial" w:cs="Arial"/>
          <w:spacing w:val="1"/>
          <w:sz w:val="24"/>
          <w:szCs w:val="24"/>
        </w:rPr>
        <w:t xml:space="preserve"> </w:t>
      </w:r>
      <w:r w:rsidRPr="000F140B">
        <w:rPr>
          <w:rFonts w:ascii="Arial" w:eastAsia="Arial" w:hAnsi="Arial" w:cs="Arial"/>
          <w:sz w:val="24"/>
          <w:szCs w:val="24"/>
        </w:rPr>
        <w:t xml:space="preserve">is </w:t>
      </w:r>
      <w:r w:rsidRPr="000F140B">
        <w:rPr>
          <w:rFonts w:ascii="Arial" w:eastAsia="Arial" w:hAnsi="Arial" w:cs="Arial"/>
          <w:spacing w:val="1"/>
          <w:sz w:val="24"/>
          <w:szCs w:val="24"/>
        </w:rPr>
        <w:t>a</w:t>
      </w:r>
      <w:r w:rsidRPr="000F140B">
        <w:rPr>
          <w:rFonts w:ascii="Arial" w:eastAsia="Arial" w:hAnsi="Arial" w:cs="Arial"/>
          <w:sz w:val="24"/>
          <w:szCs w:val="24"/>
        </w:rPr>
        <w:t xml:space="preserve">t </w:t>
      </w:r>
      <w:r w:rsidRPr="000F140B">
        <w:rPr>
          <w:rFonts w:ascii="Arial" w:eastAsia="Arial" w:hAnsi="Arial" w:cs="Arial"/>
          <w:color w:val="0000FF"/>
          <w:spacing w:val="-64"/>
          <w:sz w:val="24"/>
          <w:szCs w:val="24"/>
        </w:rPr>
        <w:t xml:space="preserve"> </w:t>
      </w:r>
      <w:hyperlink w:anchor="AnnexF" w:history="1">
        <w:r w:rsidRPr="000F140B">
          <w:rPr>
            <w:rStyle w:val="Hyperlink"/>
            <w:rFonts w:ascii="Arial" w:eastAsia="Arial" w:hAnsi="Arial" w:cs="Arial"/>
            <w:sz w:val="24"/>
            <w:szCs w:val="24"/>
          </w:rPr>
          <w:t>A</w:t>
        </w:r>
        <w:r w:rsidRPr="000F140B">
          <w:rPr>
            <w:rStyle w:val="Hyperlink"/>
            <w:rFonts w:ascii="Arial" w:eastAsia="Arial" w:hAnsi="Arial" w:cs="Arial"/>
            <w:spacing w:val="-1"/>
            <w:sz w:val="24"/>
            <w:szCs w:val="24"/>
          </w:rPr>
          <w:t>n</w:t>
        </w:r>
        <w:r w:rsidRPr="000F140B">
          <w:rPr>
            <w:rStyle w:val="Hyperlink"/>
            <w:rFonts w:ascii="Arial" w:eastAsia="Arial" w:hAnsi="Arial" w:cs="Arial"/>
            <w:spacing w:val="2"/>
            <w:sz w:val="24"/>
            <w:szCs w:val="24"/>
          </w:rPr>
          <w:t>n</w:t>
        </w:r>
        <w:r w:rsidRPr="000F140B">
          <w:rPr>
            <w:rStyle w:val="Hyperlink"/>
            <w:rFonts w:ascii="Arial" w:eastAsia="Arial" w:hAnsi="Arial" w:cs="Arial"/>
            <w:sz w:val="24"/>
            <w:szCs w:val="24"/>
          </w:rPr>
          <w:t>e</w:t>
        </w:r>
        <w:r w:rsidR="003875F4" w:rsidRPr="000F140B">
          <w:rPr>
            <w:rStyle w:val="Hyperlink"/>
            <w:rFonts w:ascii="Arial" w:eastAsia="Arial" w:hAnsi="Arial" w:cs="Arial"/>
            <w:sz w:val="24"/>
            <w:szCs w:val="24"/>
          </w:rPr>
          <w:t>x</w:t>
        </w:r>
        <w:r w:rsidRPr="000F140B">
          <w:rPr>
            <w:rStyle w:val="Hyperlink"/>
            <w:rFonts w:ascii="Arial" w:eastAsia="Arial" w:hAnsi="Arial" w:cs="Arial"/>
            <w:spacing w:val="1"/>
            <w:sz w:val="24"/>
            <w:szCs w:val="24"/>
          </w:rPr>
          <w:t xml:space="preserve"> </w:t>
        </w:r>
        <w:r w:rsidRPr="000F140B">
          <w:rPr>
            <w:rStyle w:val="Hyperlink"/>
            <w:rFonts w:ascii="Arial" w:eastAsia="Arial" w:hAnsi="Arial" w:cs="Arial"/>
            <w:sz w:val="24"/>
            <w:szCs w:val="24"/>
          </w:rPr>
          <w:t>F</w:t>
        </w:r>
      </w:hyperlink>
      <w:r w:rsidRPr="000F140B">
        <w:rPr>
          <w:rFonts w:ascii="Arial" w:eastAsia="Arial" w:hAnsi="Arial" w:cs="Arial"/>
          <w:color w:val="000000"/>
          <w:sz w:val="24"/>
          <w:szCs w:val="24"/>
        </w:rPr>
        <w:t>.</w:t>
      </w:r>
    </w:p>
    <w:p w14:paraId="703A474A" w14:textId="77777777" w:rsidR="002A0890" w:rsidRPr="002A0890" w:rsidRDefault="002A0890" w:rsidP="002A0890">
      <w:pPr>
        <w:pStyle w:val="ListParagraph"/>
        <w:rPr>
          <w:rFonts w:ascii="Arial" w:eastAsia="Arial" w:hAnsi="Arial" w:cs="Arial"/>
          <w:sz w:val="24"/>
          <w:szCs w:val="24"/>
        </w:rPr>
      </w:pPr>
    </w:p>
    <w:p w14:paraId="06CDE204" w14:textId="77777777" w:rsidR="00A74633" w:rsidRPr="00A74633" w:rsidRDefault="00E61376" w:rsidP="00275553">
      <w:pPr>
        <w:pStyle w:val="ListParagraph"/>
        <w:numPr>
          <w:ilvl w:val="0"/>
          <w:numId w:val="11"/>
        </w:numPr>
        <w:spacing w:after="240"/>
        <w:ind w:left="0" w:firstLine="0"/>
        <w:contextualSpacing w:val="0"/>
        <w:rPr>
          <w:rFonts w:ascii="Arial" w:eastAsia="Arial" w:hAnsi="Arial" w:cs="Arial"/>
          <w:sz w:val="24"/>
          <w:szCs w:val="24"/>
        </w:rPr>
      </w:pPr>
      <w:r w:rsidRPr="00A74633">
        <w:rPr>
          <w:rFonts w:ascii="Arial" w:eastAsia="Arial" w:hAnsi="Arial" w:cs="Arial"/>
          <w:b/>
          <w:spacing w:val="-5"/>
          <w:sz w:val="24"/>
          <w:szCs w:val="24"/>
        </w:rPr>
        <w:t>A</w:t>
      </w:r>
      <w:r w:rsidRPr="00A74633">
        <w:rPr>
          <w:rFonts w:ascii="Arial" w:eastAsia="Arial" w:hAnsi="Arial" w:cs="Arial"/>
          <w:b/>
          <w:spacing w:val="2"/>
          <w:sz w:val="24"/>
          <w:szCs w:val="24"/>
        </w:rPr>
        <w:t>r</w:t>
      </w:r>
      <w:r w:rsidRPr="00A74633">
        <w:rPr>
          <w:rFonts w:ascii="Arial" w:eastAsia="Arial" w:hAnsi="Arial" w:cs="Arial"/>
          <w:b/>
          <w:sz w:val="24"/>
          <w:szCs w:val="24"/>
        </w:rPr>
        <w:t>m</w:t>
      </w:r>
      <w:r w:rsidRPr="00A74633">
        <w:rPr>
          <w:rFonts w:ascii="Arial" w:eastAsia="Arial" w:hAnsi="Arial" w:cs="Arial"/>
          <w:b/>
          <w:spacing w:val="1"/>
          <w:sz w:val="24"/>
          <w:szCs w:val="24"/>
        </w:rPr>
        <w:t>e</w:t>
      </w:r>
      <w:r w:rsidRPr="00A74633">
        <w:rPr>
          <w:rFonts w:ascii="Arial" w:eastAsia="Arial" w:hAnsi="Arial" w:cs="Arial"/>
          <w:b/>
          <w:sz w:val="24"/>
          <w:szCs w:val="24"/>
        </w:rPr>
        <w:t>d For</w:t>
      </w:r>
      <w:r w:rsidRPr="00A74633">
        <w:rPr>
          <w:rFonts w:ascii="Arial" w:eastAsia="Arial" w:hAnsi="Arial" w:cs="Arial"/>
          <w:b/>
          <w:spacing w:val="1"/>
          <w:sz w:val="24"/>
          <w:szCs w:val="24"/>
        </w:rPr>
        <w:t>ce</w:t>
      </w:r>
      <w:r w:rsidRPr="00A74633">
        <w:rPr>
          <w:rFonts w:ascii="Arial" w:eastAsia="Arial" w:hAnsi="Arial" w:cs="Arial"/>
          <w:b/>
          <w:sz w:val="24"/>
          <w:szCs w:val="24"/>
        </w:rPr>
        <w:t>s</w:t>
      </w:r>
      <w:r w:rsidRPr="00A74633">
        <w:rPr>
          <w:rFonts w:ascii="Arial" w:eastAsia="Arial" w:hAnsi="Arial" w:cs="Arial"/>
          <w:b/>
          <w:spacing w:val="1"/>
          <w:sz w:val="24"/>
          <w:szCs w:val="24"/>
        </w:rPr>
        <w:t xml:space="preserve"> </w:t>
      </w:r>
      <w:r w:rsidRPr="00A74633">
        <w:rPr>
          <w:rFonts w:ascii="Arial" w:eastAsia="Arial" w:hAnsi="Arial" w:cs="Arial"/>
          <w:b/>
          <w:sz w:val="24"/>
          <w:szCs w:val="24"/>
        </w:rPr>
        <w:t>Compens</w:t>
      </w:r>
      <w:r w:rsidRPr="00A74633">
        <w:rPr>
          <w:rFonts w:ascii="Arial" w:eastAsia="Arial" w:hAnsi="Arial" w:cs="Arial"/>
          <w:b/>
          <w:spacing w:val="1"/>
          <w:sz w:val="24"/>
          <w:szCs w:val="24"/>
        </w:rPr>
        <w:t>a</w:t>
      </w:r>
      <w:r w:rsidRPr="00A74633">
        <w:rPr>
          <w:rFonts w:ascii="Arial" w:eastAsia="Arial" w:hAnsi="Arial" w:cs="Arial"/>
          <w:b/>
          <w:sz w:val="24"/>
          <w:szCs w:val="24"/>
        </w:rPr>
        <w:t xml:space="preserve">tion </w:t>
      </w:r>
      <w:r w:rsidRPr="00A74633">
        <w:rPr>
          <w:rFonts w:ascii="Arial" w:eastAsia="Arial" w:hAnsi="Arial" w:cs="Arial"/>
          <w:b/>
          <w:spacing w:val="-2"/>
          <w:sz w:val="24"/>
          <w:szCs w:val="24"/>
        </w:rPr>
        <w:t>S</w:t>
      </w:r>
      <w:r w:rsidRPr="00A74633">
        <w:rPr>
          <w:rFonts w:ascii="Arial" w:eastAsia="Arial" w:hAnsi="Arial" w:cs="Arial"/>
          <w:b/>
          <w:spacing w:val="1"/>
          <w:sz w:val="24"/>
          <w:szCs w:val="24"/>
        </w:rPr>
        <w:t>c</w:t>
      </w:r>
      <w:r w:rsidRPr="00A74633">
        <w:rPr>
          <w:rFonts w:ascii="Arial" w:eastAsia="Arial" w:hAnsi="Arial" w:cs="Arial"/>
          <w:b/>
          <w:sz w:val="24"/>
          <w:szCs w:val="24"/>
        </w:rPr>
        <w:t>heme</w:t>
      </w:r>
      <w:r w:rsidRPr="00A74633">
        <w:rPr>
          <w:rFonts w:ascii="Arial" w:eastAsia="Arial" w:hAnsi="Arial" w:cs="Arial"/>
          <w:b/>
          <w:spacing w:val="-1"/>
          <w:sz w:val="24"/>
          <w:szCs w:val="24"/>
        </w:rPr>
        <w:t xml:space="preserve"> </w:t>
      </w:r>
      <w:r w:rsidRPr="00A74633">
        <w:rPr>
          <w:rFonts w:ascii="Arial" w:eastAsia="Arial" w:hAnsi="Arial" w:cs="Arial"/>
          <w:b/>
          <w:spacing w:val="2"/>
          <w:sz w:val="24"/>
          <w:szCs w:val="24"/>
        </w:rPr>
        <w:t>(</w:t>
      </w:r>
      <w:r w:rsidRPr="00A74633">
        <w:rPr>
          <w:rFonts w:ascii="Arial" w:eastAsia="Arial" w:hAnsi="Arial" w:cs="Arial"/>
          <w:b/>
          <w:spacing w:val="-5"/>
          <w:sz w:val="24"/>
          <w:szCs w:val="24"/>
        </w:rPr>
        <w:t>A</w:t>
      </w:r>
      <w:r w:rsidRPr="00A74633">
        <w:rPr>
          <w:rFonts w:ascii="Arial" w:eastAsia="Arial" w:hAnsi="Arial" w:cs="Arial"/>
          <w:b/>
          <w:spacing w:val="2"/>
          <w:sz w:val="24"/>
          <w:szCs w:val="24"/>
        </w:rPr>
        <w:t>F</w:t>
      </w:r>
      <w:r w:rsidRPr="00A74633">
        <w:rPr>
          <w:rFonts w:ascii="Arial" w:eastAsia="Arial" w:hAnsi="Arial" w:cs="Arial"/>
          <w:b/>
          <w:sz w:val="24"/>
          <w:szCs w:val="24"/>
        </w:rPr>
        <w:t xml:space="preserve">CS). </w:t>
      </w:r>
      <w:r w:rsidR="00477513" w:rsidRPr="00A74633">
        <w:rPr>
          <w:rFonts w:ascii="Arial" w:eastAsia="Arial" w:hAnsi="Arial" w:cs="Arial"/>
          <w:sz w:val="24"/>
          <w:szCs w:val="24"/>
        </w:rPr>
        <w:t xml:space="preserve">When participating in an authorised sport, Service personnel are representing their respective Service and therefore acting in the course of their duty. </w:t>
      </w:r>
      <w:r w:rsidRPr="00A74633">
        <w:rPr>
          <w:rFonts w:ascii="Arial" w:eastAsia="Arial" w:hAnsi="Arial" w:cs="Arial"/>
          <w:spacing w:val="8"/>
          <w:sz w:val="24"/>
          <w:szCs w:val="24"/>
        </w:rPr>
        <w:t>W</w:t>
      </w:r>
      <w:r w:rsidRPr="00A74633">
        <w:rPr>
          <w:rFonts w:ascii="Arial" w:eastAsia="Arial" w:hAnsi="Arial" w:cs="Arial"/>
          <w:spacing w:val="-1"/>
          <w:sz w:val="24"/>
          <w:szCs w:val="24"/>
        </w:rPr>
        <w:t>h</w:t>
      </w:r>
      <w:r w:rsidRPr="00A74633">
        <w:rPr>
          <w:rFonts w:ascii="Arial" w:eastAsia="Arial" w:hAnsi="Arial" w:cs="Arial"/>
          <w:sz w:val="24"/>
          <w:szCs w:val="24"/>
        </w:rPr>
        <w:t>i</w:t>
      </w:r>
      <w:r w:rsidRPr="00A74633">
        <w:rPr>
          <w:rFonts w:ascii="Arial" w:eastAsia="Arial" w:hAnsi="Arial" w:cs="Arial"/>
          <w:spacing w:val="-1"/>
          <w:sz w:val="24"/>
          <w:szCs w:val="24"/>
        </w:rPr>
        <w:t>l</w:t>
      </w:r>
      <w:r w:rsidRPr="00A74633">
        <w:rPr>
          <w:rFonts w:ascii="Arial" w:eastAsia="Arial" w:hAnsi="Arial" w:cs="Arial"/>
          <w:sz w:val="24"/>
          <w:szCs w:val="24"/>
        </w:rPr>
        <w:t xml:space="preserve">st </w:t>
      </w:r>
      <w:r w:rsidRPr="00A74633">
        <w:rPr>
          <w:rFonts w:ascii="Arial" w:eastAsia="Arial" w:hAnsi="Arial" w:cs="Arial"/>
          <w:spacing w:val="1"/>
          <w:sz w:val="24"/>
          <w:szCs w:val="24"/>
        </w:rPr>
        <w:t>pa</w:t>
      </w:r>
      <w:r w:rsidRPr="00A74633">
        <w:rPr>
          <w:rFonts w:ascii="Arial" w:eastAsia="Arial" w:hAnsi="Arial" w:cs="Arial"/>
          <w:sz w:val="24"/>
          <w:szCs w:val="24"/>
        </w:rPr>
        <w:t>rt</w:t>
      </w:r>
      <w:r w:rsidRPr="00A74633">
        <w:rPr>
          <w:rFonts w:ascii="Arial" w:eastAsia="Arial" w:hAnsi="Arial" w:cs="Arial"/>
          <w:spacing w:val="-1"/>
          <w:sz w:val="24"/>
          <w:szCs w:val="24"/>
        </w:rPr>
        <w:t>i</w:t>
      </w:r>
      <w:r w:rsidRPr="00A74633">
        <w:rPr>
          <w:rFonts w:ascii="Arial" w:eastAsia="Arial" w:hAnsi="Arial" w:cs="Arial"/>
          <w:sz w:val="24"/>
          <w:szCs w:val="24"/>
        </w:rPr>
        <w:t>cip</w:t>
      </w:r>
      <w:r w:rsidRPr="00A74633">
        <w:rPr>
          <w:rFonts w:ascii="Arial" w:eastAsia="Arial" w:hAnsi="Arial" w:cs="Arial"/>
          <w:spacing w:val="-1"/>
          <w:sz w:val="24"/>
          <w:szCs w:val="24"/>
        </w:rPr>
        <w:t>a</w:t>
      </w:r>
      <w:r w:rsidRPr="00A74633">
        <w:rPr>
          <w:rFonts w:ascii="Arial" w:eastAsia="Arial" w:hAnsi="Arial" w:cs="Arial"/>
          <w:sz w:val="24"/>
          <w:szCs w:val="24"/>
        </w:rPr>
        <w:t>ti</w:t>
      </w:r>
      <w:r w:rsidRPr="00A74633">
        <w:rPr>
          <w:rFonts w:ascii="Arial" w:eastAsia="Arial" w:hAnsi="Arial" w:cs="Arial"/>
          <w:spacing w:val="1"/>
          <w:sz w:val="24"/>
          <w:szCs w:val="24"/>
        </w:rPr>
        <w:t>n</w:t>
      </w:r>
      <w:r w:rsidRPr="00A74633">
        <w:rPr>
          <w:rFonts w:ascii="Arial" w:eastAsia="Arial" w:hAnsi="Arial" w:cs="Arial"/>
          <w:sz w:val="24"/>
          <w:szCs w:val="24"/>
        </w:rPr>
        <w:t>g in</w:t>
      </w:r>
      <w:r w:rsidRPr="00A74633">
        <w:rPr>
          <w:rFonts w:ascii="Arial" w:eastAsia="Arial" w:hAnsi="Arial" w:cs="Arial"/>
          <w:spacing w:val="1"/>
          <w:sz w:val="24"/>
          <w:szCs w:val="24"/>
        </w:rPr>
        <w:t xml:space="preserve"> A</w:t>
      </w:r>
      <w:r w:rsidRPr="00A74633">
        <w:rPr>
          <w:rFonts w:ascii="Arial" w:eastAsia="Arial" w:hAnsi="Arial" w:cs="Arial"/>
          <w:sz w:val="24"/>
          <w:szCs w:val="24"/>
        </w:rPr>
        <w:t>r</w:t>
      </w:r>
      <w:r w:rsidRPr="00A74633">
        <w:rPr>
          <w:rFonts w:ascii="Arial" w:eastAsia="Arial" w:hAnsi="Arial" w:cs="Arial"/>
          <w:spacing w:val="1"/>
          <w:sz w:val="24"/>
          <w:szCs w:val="24"/>
        </w:rPr>
        <w:t>m</w:t>
      </w:r>
      <w:r w:rsidRPr="00A74633">
        <w:rPr>
          <w:rFonts w:ascii="Arial" w:eastAsia="Arial" w:hAnsi="Arial" w:cs="Arial"/>
          <w:sz w:val="24"/>
          <w:szCs w:val="24"/>
        </w:rPr>
        <w:t>y</w:t>
      </w:r>
      <w:r w:rsidRPr="00A74633">
        <w:rPr>
          <w:rFonts w:ascii="Arial" w:eastAsia="Arial" w:hAnsi="Arial" w:cs="Arial"/>
          <w:spacing w:val="-2"/>
          <w:sz w:val="24"/>
          <w:szCs w:val="24"/>
        </w:rPr>
        <w:t xml:space="preserve"> </w:t>
      </w:r>
      <w:r w:rsidRPr="00A74633">
        <w:rPr>
          <w:rFonts w:ascii="Arial" w:eastAsia="Arial" w:hAnsi="Arial" w:cs="Arial"/>
          <w:spacing w:val="1"/>
          <w:sz w:val="24"/>
          <w:szCs w:val="24"/>
        </w:rPr>
        <w:t>spo</w:t>
      </w:r>
      <w:r w:rsidRPr="00A74633">
        <w:rPr>
          <w:rFonts w:ascii="Arial" w:eastAsia="Arial" w:hAnsi="Arial" w:cs="Arial"/>
          <w:sz w:val="24"/>
          <w:szCs w:val="24"/>
        </w:rPr>
        <w:t xml:space="preserve">rt </w:t>
      </w:r>
      <w:r w:rsidRPr="00A74633">
        <w:rPr>
          <w:rFonts w:ascii="Arial" w:eastAsia="Arial" w:hAnsi="Arial" w:cs="Arial"/>
          <w:spacing w:val="1"/>
          <w:sz w:val="24"/>
          <w:szCs w:val="24"/>
        </w:rPr>
        <w:t>a</w:t>
      </w:r>
      <w:r w:rsidRPr="00A74633">
        <w:rPr>
          <w:rFonts w:ascii="Arial" w:eastAsia="Arial" w:hAnsi="Arial" w:cs="Arial"/>
          <w:sz w:val="24"/>
          <w:szCs w:val="24"/>
        </w:rPr>
        <w:t>ll</w:t>
      </w:r>
      <w:r w:rsidRPr="00A74633">
        <w:rPr>
          <w:rFonts w:ascii="Arial" w:eastAsia="Arial" w:hAnsi="Arial" w:cs="Arial"/>
          <w:spacing w:val="-1"/>
          <w:sz w:val="24"/>
          <w:szCs w:val="24"/>
        </w:rPr>
        <w:t xml:space="preserve"> </w:t>
      </w:r>
      <w:r w:rsidRPr="00A74633">
        <w:rPr>
          <w:rFonts w:ascii="Arial" w:eastAsia="Arial" w:hAnsi="Arial" w:cs="Arial"/>
          <w:sz w:val="24"/>
          <w:szCs w:val="24"/>
        </w:rPr>
        <w:t>s</w:t>
      </w:r>
      <w:r w:rsidRPr="00A74633">
        <w:rPr>
          <w:rFonts w:ascii="Arial" w:eastAsia="Arial" w:hAnsi="Arial" w:cs="Arial"/>
          <w:spacing w:val="1"/>
          <w:sz w:val="24"/>
          <w:szCs w:val="24"/>
        </w:rPr>
        <w:t>e</w:t>
      </w:r>
      <w:r w:rsidRPr="00A74633">
        <w:rPr>
          <w:rFonts w:ascii="Arial" w:eastAsia="Arial" w:hAnsi="Arial" w:cs="Arial"/>
          <w:sz w:val="24"/>
          <w:szCs w:val="24"/>
        </w:rPr>
        <w:t>r</w:t>
      </w:r>
      <w:r w:rsidRPr="00A74633">
        <w:rPr>
          <w:rFonts w:ascii="Arial" w:eastAsia="Arial" w:hAnsi="Arial" w:cs="Arial"/>
          <w:spacing w:val="-3"/>
          <w:sz w:val="24"/>
          <w:szCs w:val="24"/>
        </w:rPr>
        <w:t>v</w:t>
      </w:r>
      <w:r w:rsidRPr="00A74633">
        <w:rPr>
          <w:rFonts w:ascii="Arial" w:eastAsia="Arial" w:hAnsi="Arial" w:cs="Arial"/>
          <w:sz w:val="24"/>
          <w:szCs w:val="24"/>
        </w:rPr>
        <w:t>ice</w:t>
      </w:r>
      <w:r w:rsidRPr="00A74633">
        <w:rPr>
          <w:rFonts w:ascii="Arial" w:eastAsia="Arial" w:hAnsi="Arial" w:cs="Arial"/>
          <w:spacing w:val="1"/>
          <w:sz w:val="24"/>
          <w:szCs w:val="24"/>
        </w:rPr>
        <w:t xml:space="preserve"> pe</w:t>
      </w:r>
      <w:r w:rsidRPr="00A74633">
        <w:rPr>
          <w:rFonts w:ascii="Arial" w:eastAsia="Arial" w:hAnsi="Arial" w:cs="Arial"/>
          <w:sz w:val="24"/>
          <w:szCs w:val="24"/>
        </w:rPr>
        <w:t>rso</w:t>
      </w:r>
      <w:r w:rsidRPr="00A74633">
        <w:rPr>
          <w:rFonts w:ascii="Arial" w:eastAsia="Arial" w:hAnsi="Arial" w:cs="Arial"/>
          <w:spacing w:val="1"/>
          <w:sz w:val="24"/>
          <w:szCs w:val="24"/>
        </w:rPr>
        <w:t>n</w:t>
      </w:r>
      <w:r w:rsidRPr="00A74633">
        <w:rPr>
          <w:rFonts w:ascii="Arial" w:eastAsia="Arial" w:hAnsi="Arial" w:cs="Arial"/>
          <w:spacing w:val="-1"/>
          <w:sz w:val="24"/>
          <w:szCs w:val="24"/>
        </w:rPr>
        <w:t>n</w:t>
      </w:r>
      <w:r w:rsidRPr="00A74633">
        <w:rPr>
          <w:rFonts w:ascii="Arial" w:eastAsia="Arial" w:hAnsi="Arial" w:cs="Arial"/>
          <w:spacing w:val="1"/>
          <w:sz w:val="24"/>
          <w:szCs w:val="24"/>
        </w:rPr>
        <w:t>e</w:t>
      </w:r>
      <w:r w:rsidRPr="00A74633">
        <w:rPr>
          <w:rFonts w:ascii="Arial" w:eastAsia="Arial" w:hAnsi="Arial" w:cs="Arial"/>
          <w:sz w:val="24"/>
          <w:szCs w:val="24"/>
        </w:rPr>
        <w:t>l</w:t>
      </w:r>
      <w:r w:rsidRPr="00A74633">
        <w:rPr>
          <w:rFonts w:ascii="Arial" w:eastAsia="Arial" w:hAnsi="Arial" w:cs="Arial"/>
          <w:spacing w:val="2"/>
          <w:sz w:val="24"/>
          <w:szCs w:val="24"/>
        </w:rPr>
        <w:t xml:space="preserve"> </w:t>
      </w:r>
      <w:r w:rsidRPr="00A74633">
        <w:rPr>
          <w:rFonts w:ascii="Arial" w:eastAsia="Arial" w:hAnsi="Arial" w:cs="Arial"/>
          <w:spacing w:val="-1"/>
          <w:sz w:val="24"/>
          <w:szCs w:val="24"/>
        </w:rPr>
        <w:t>a</w:t>
      </w:r>
      <w:r w:rsidRPr="00A74633">
        <w:rPr>
          <w:rFonts w:ascii="Arial" w:eastAsia="Arial" w:hAnsi="Arial" w:cs="Arial"/>
          <w:sz w:val="24"/>
          <w:szCs w:val="24"/>
        </w:rPr>
        <w:t xml:space="preserve">re </w:t>
      </w:r>
      <w:r w:rsidRPr="00A74633">
        <w:rPr>
          <w:rFonts w:ascii="Arial" w:eastAsia="Arial" w:hAnsi="Arial" w:cs="Arial"/>
          <w:spacing w:val="1"/>
          <w:sz w:val="24"/>
          <w:szCs w:val="24"/>
        </w:rPr>
        <w:t>t</w:t>
      </w:r>
      <w:r w:rsidRPr="00A74633">
        <w:rPr>
          <w:rFonts w:ascii="Arial" w:eastAsia="Arial" w:hAnsi="Arial" w:cs="Arial"/>
          <w:sz w:val="24"/>
          <w:szCs w:val="24"/>
        </w:rPr>
        <w:t>o</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b</w:t>
      </w:r>
      <w:r w:rsidRPr="00A74633">
        <w:rPr>
          <w:rFonts w:ascii="Arial" w:eastAsia="Arial" w:hAnsi="Arial" w:cs="Arial"/>
          <w:sz w:val="24"/>
          <w:szCs w:val="24"/>
        </w:rPr>
        <w:t>e</w:t>
      </w:r>
      <w:r w:rsidRPr="00A74633">
        <w:rPr>
          <w:rFonts w:ascii="Arial" w:eastAsia="Arial" w:hAnsi="Arial" w:cs="Arial"/>
          <w:spacing w:val="1"/>
          <w:sz w:val="24"/>
          <w:szCs w:val="24"/>
        </w:rPr>
        <w:t xml:space="preserve"> a</w:t>
      </w:r>
      <w:r w:rsidRPr="00A74633">
        <w:rPr>
          <w:rFonts w:ascii="Arial" w:eastAsia="Arial" w:hAnsi="Arial" w:cs="Arial"/>
          <w:spacing w:val="-3"/>
          <w:sz w:val="24"/>
          <w:szCs w:val="24"/>
        </w:rPr>
        <w:t>w</w:t>
      </w:r>
      <w:r w:rsidRPr="00A74633">
        <w:rPr>
          <w:rFonts w:ascii="Arial" w:eastAsia="Arial" w:hAnsi="Arial" w:cs="Arial"/>
          <w:spacing w:val="1"/>
          <w:sz w:val="24"/>
          <w:szCs w:val="24"/>
        </w:rPr>
        <w:t>a</w:t>
      </w:r>
      <w:r w:rsidRPr="00A74633">
        <w:rPr>
          <w:rFonts w:ascii="Arial" w:eastAsia="Arial" w:hAnsi="Arial" w:cs="Arial"/>
          <w:sz w:val="24"/>
          <w:szCs w:val="24"/>
        </w:rPr>
        <w:t xml:space="preserve">re </w:t>
      </w:r>
      <w:r w:rsidRPr="00A74633">
        <w:rPr>
          <w:rFonts w:ascii="Arial" w:eastAsia="Arial" w:hAnsi="Arial" w:cs="Arial"/>
          <w:spacing w:val="-1"/>
          <w:sz w:val="24"/>
          <w:szCs w:val="24"/>
        </w:rPr>
        <w:t>o</w:t>
      </w:r>
      <w:r w:rsidRPr="00A74633">
        <w:rPr>
          <w:rFonts w:ascii="Arial" w:eastAsia="Arial" w:hAnsi="Arial" w:cs="Arial"/>
          <w:sz w:val="24"/>
          <w:szCs w:val="24"/>
        </w:rPr>
        <w:t>f</w:t>
      </w:r>
      <w:r w:rsidRPr="00A74633">
        <w:rPr>
          <w:rFonts w:ascii="Arial" w:eastAsia="Arial" w:hAnsi="Arial" w:cs="Arial"/>
          <w:spacing w:val="3"/>
          <w:sz w:val="24"/>
          <w:szCs w:val="24"/>
        </w:rPr>
        <w:t xml:space="preserve"> </w:t>
      </w:r>
      <w:r w:rsidRPr="00A74633">
        <w:rPr>
          <w:rFonts w:ascii="Arial" w:eastAsia="Arial" w:hAnsi="Arial" w:cs="Arial"/>
          <w:sz w:val="24"/>
          <w:szCs w:val="24"/>
        </w:rPr>
        <w:t>t</w:t>
      </w:r>
      <w:r w:rsidRPr="00A74633">
        <w:rPr>
          <w:rFonts w:ascii="Arial" w:eastAsia="Arial" w:hAnsi="Arial" w:cs="Arial"/>
          <w:spacing w:val="-1"/>
          <w:sz w:val="24"/>
          <w:szCs w:val="24"/>
        </w:rPr>
        <w:t>h</w:t>
      </w:r>
      <w:r w:rsidRPr="00A74633">
        <w:rPr>
          <w:rFonts w:ascii="Arial" w:eastAsia="Arial" w:hAnsi="Arial" w:cs="Arial"/>
          <w:sz w:val="24"/>
          <w:szCs w:val="24"/>
        </w:rPr>
        <w:t>e</w:t>
      </w:r>
      <w:r w:rsidRPr="00A74633">
        <w:rPr>
          <w:rFonts w:ascii="Arial" w:eastAsia="Arial" w:hAnsi="Arial" w:cs="Arial"/>
          <w:spacing w:val="1"/>
          <w:sz w:val="24"/>
          <w:szCs w:val="24"/>
        </w:rPr>
        <w:t xml:space="preserve"> </w:t>
      </w:r>
      <w:r w:rsidRPr="00A74633">
        <w:rPr>
          <w:rFonts w:ascii="Arial" w:eastAsia="Arial" w:hAnsi="Arial" w:cs="Arial"/>
          <w:spacing w:val="-2"/>
          <w:sz w:val="24"/>
          <w:szCs w:val="24"/>
        </w:rPr>
        <w:t>c</w:t>
      </w:r>
      <w:r w:rsidRPr="00A74633">
        <w:rPr>
          <w:rFonts w:ascii="Arial" w:eastAsia="Arial" w:hAnsi="Arial" w:cs="Arial"/>
          <w:spacing w:val="1"/>
          <w:sz w:val="24"/>
          <w:szCs w:val="24"/>
        </w:rPr>
        <w:t>o</w:t>
      </w:r>
      <w:r w:rsidRPr="00A74633">
        <w:rPr>
          <w:rFonts w:ascii="Arial" w:eastAsia="Arial" w:hAnsi="Arial" w:cs="Arial"/>
          <w:spacing w:val="-2"/>
          <w:sz w:val="24"/>
          <w:szCs w:val="24"/>
        </w:rPr>
        <w:t>v</w:t>
      </w:r>
      <w:r w:rsidRPr="00A74633">
        <w:rPr>
          <w:rFonts w:ascii="Arial" w:eastAsia="Arial" w:hAnsi="Arial" w:cs="Arial"/>
          <w:spacing w:val="1"/>
          <w:sz w:val="24"/>
          <w:szCs w:val="24"/>
        </w:rPr>
        <w:t>e</w:t>
      </w:r>
      <w:r w:rsidRPr="00A74633">
        <w:rPr>
          <w:rFonts w:ascii="Arial" w:eastAsia="Arial" w:hAnsi="Arial" w:cs="Arial"/>
          <w:sz w:val="24"/>
          <w:szCs w:val="24"/>
        </w:rPr>
        <w:t>r a</w:t>
      </w:r>
      <w:r w:rsidRPr="00A74633">
        <w:rPr>
          <w:rFonts w:ascii="Arial" w:eastAsia="Arial" w:hAnsi="Arial" w:cs="Arial"/>
          <w:spacing w:val="1"/>
          <w:sz w:val="24"/>
          <w:szCs w:val="24"/>
        </w:rPr>
        <w:t>n</w:t>
      </w:r>
      <w:r w:rsidRPr="00A74633">
        <w:rPr>
          <w:rFonts w:ascii="Arial" w:eastAsia="Arial" w:hAnsi="Arial" w:cs="Arial"/>
          <w:sz w:val="24"/>
          <w:szCs w:val="24"/>
        </w:rPr>
        <w:t>d</w:t>
      </w:r>
      <w:r w:rsidRPr="00A74633">
        <w:rPr>
          <w:rFonts w:ascii="Arial" w:eastAsia="Arial" w:hAnsi="Arial" w:cs="Arial"/>
          <w:spacing w:val="1"/>
          <w:sz w:val="24"/>
          <w:szCs w:val="24"/>
        </w:rPr>
        <w:t xml:space="preserve"> </w:t>
      </w:r>
      <w:r w:rsidRPr="00A74633">
        <w:rPr>
          <w:rFonts w:ascii="Arial" w:eastAsia="Arial" w:hAnsi="Arial" w:cs="Arial"/>
          <w:sz w:val="24"/>
          <w:szCs w:val="24"/>
        </w:rPr>
        <w:t>c</w:t>
      </w:r>
      <w:r w:rsidRPr="00A74633">
        <w:rPr>
          <w:rFonts w:ascii="Arial" w:eastAsia="Arial" w:hAnsi="Arial" w:cs="Arial"/>
          <w:spacing w:val="-1"/>
          <w:sz w:val="24"/>
          <w:szCs w:val="24"/>
        </w:rPr>
        <w:t>o</w:t>
      </w:r>
      <w:r w:rsidRPr="00A74633">
        <w:rPr>
          <w:rFonts w:ascii="Arial" w:eastAsia="Arial" w:hAnsi="Arial" w:cs="Arial"/>
          <w:spacing w:val="1"/>
          <w:sz w:val="24"/>
          <w:szCs w:val="24"/>
        </w:rPr>
        <w:t>m</w:t>
      </w:r>
      <w:r w:rsidRPr="00A74633">
        <w:rPr>
          <w:rFonts w:ascii="Arial" w:eastAsia="Arial" w:hAnsi="Arial" w:cs="Arial"/>
          <w:spacing w:val="-1"/>
          <w:sz w:val="24"/>
          <w:szCs w:val="24"/>
        </w:rPr>
        <w:t>p</w:t>
      </w:r>
      <w:r w:rsidRPr="00A74633">
        <w:rPr>
          <w:rFonts w:ascii="Arial" w:eastAsia="Arial" w:hAnsi="Arial" w:cs="Arial"/>
          <w:spacing w:val="1"/>
          <w:sz w:val="24"/>
          <w:szCs w:val="24"/>
        </w:rPr>
        <w:t>en</w:t>
      </w:r>
      <w:r w:rsidRPr="00A74633">
        <w:rPr>
          <w:rFonts w:ascii="Arial" w:eastAsia="Arial" w:hAnsi="Arial" w:cs="Arial"/>
          <w:spacing w:val="-2"/>
          <w:sz w:val="24"/>
          <w:szCs w:val="24"/>
        </w:rPr>
        <w:t>s</w:t>
      </w:r>
      <w:r w:rsidRPr="00A74633">
        <w:rPr>
          <w:rFonts w:ascii="Arial" w:eastAsia="Arial" w:hAnsi="Arial" w:cs="Arial"/>
          <w:spacing w:val="1"/>
          <w:sz w:val="24"/>
          <w:szCs w:val="24"/>
        </w:rPr>
        <w:t>a</w:t>
      </w:r>
      <w:r w:rsidRPr="00A74633">
        <w:rPr>
          <w:rFonts w:ascii="Arial" w:eastAsia="Arial" w:hAnsi="Arial" w:cs="Arial"/>
          <w:sz w:val="24"/>
          <w:szCs w:val="24"/>
        </w:rPr>
        <w:t>ti</w:t>
      </w:r>
      <w:r w:rsidRPr="00A74633">
        <w:rPr>
          <w:rFonts w:ascii="Arial" w:eastAsia="Arial" w:hAnsi="Arial" w:cs="Arial"/>
          <w:spacing w:val="-1"/>
          <w:sz w:val="24"/>
          <w:szCs w:val="24"/>
        </w:rPr>
        <w:t>o</w:t>
      </w:r>
      <w:r w:rsidRPr="00A74633">
        <w:rPr>
          <w:rFonts w:ascii="Arial" w:eastAsia="Arial" w:hAnsi="Arial" w:cs="Arial"/>
          <w:sz w:val="24"/>
          <w:szCs w:val="24"/>
        </w:rPr>
        <w:t>n</w:t>
      </w:r>
      <w:r w:rsidRPr="00A74633">
        <w:rPr>
          <w:rFonts w:ascii="Arial" w:eastAsia="Arial" w:hAnsi="Arial" w:cs="Arial"/>
          <w:spacing w:val="1"/>
          <w:sz w:val="24"/>
          <w:szCs w:val="24"/>
        </w:rPr>
        <w:t xml:space="preserve"> t</w:t>
      </w:r>
      <w:r w:rsidRPr="00A74633">
        <w:rPr>
          <w:rFonts w:ascii="Arial" w:eastAsia="Arial" w:hAnsi="Arial" w:cs="Arial"/>
          <w:spacing w:val="-1"/>
          <w:sz w:val="24"/>
          <w:szCs w:val="24"/>
        </w:rPr>
        <w:t>h</w:t>
      </w:r>
      <w:r w:rsidRPr="00A74633">
        <w:rPr>
          <w:rFonts w:ascii="Arial" w:eastAsia="Arial" w:hAnsi="Arial" w:cs="Arial"/>
          <w:spacing w:val="1"/>
          <w:sz w:val="24"/>
          <w:szCs w:val="24"/>
        </w:rPr>
        <w:t>a</w:t>
      </w:r>
      <w:r w:rsidRPr="00A74633">
        <w:rPr>
          <w:rFonts w:ascii="Arial" w:eastAsia="Arial" w:hAnsi="Arial" w:cs="Arial"/>
          <w:sz w:val="24"/>
          <w:szCs w:val="24"/>
        </w:rPr>
        <w:t>t</w:t>
      </w:r>
      <w:r w:rsidRPr="00A74633">
        <w:rPr>
          <w:rFonts w:ascii="Arial" w:eastAsia="Arial" w:hAnsi="Arial" w:cs="Arial"/>
          <w:spacing w:val="1"/>
          <w:sz w:val="24"/>
          <w:szCs w:val="24"/>
        </w:rPr>
        <w:t xml:space="preserve"> </w:t>
      </w:r>
      <w:r w:rsidRPr="00A74633">
        <w:rPr>
          <w:rFonts w:ascii="Arial" w:eastAsia="Arial" w:hAnsi="Arial" w:cs="Arial"/>
          <w:spacing w:val="-2"/>
          <w:sz w:val="24"/>
          <w:szCs w:val="24"/>
        </w:rPr>
        <w:t>t</w:t>
      </w:r>
      <w:r w:rsidRPr="00A74633">
        <w:rPr>
          <w:rFonts w:ascii="Arial" w:eastAsia="Arial" w:hAnsi="Arial" w:cs="Arial"/>
          <w:spacing w:val="1"/>
          <w:sz w:val="24"/>
          <w:szCs w:val="24"/>
        </w:rPr>
        <w:t>he</w:t>
      </w:r>
      <w:r w:rsidRPr="00A74633">
        <w:rPr>
          <w:rFonts w:ascii="Arial" w:eastAsia="Arial" w:hAnsi="Arial" w:cs="Arial"/>
          <w:sz w:val="24"/>
          <w:szCs w:val="24"/>
        </w:rPr>
        <w:t>y</w:t>
      </w:r>
      <w:r w:rsidRPr="00A74633">
        <w:rPr>
          <w:rFonts w:ascii="Arial" w:eastAsia="Arial" w:hAnsi="Arial" w:cs="Arial"/>
          <w:spacing w:val="-2"/>
          <w:sz w:val="24"/>
          <w:szCs w:val="24"/>
        </w:rPr>
        <w:t xml:space="preserve"> </w:t>
      </w:r>
      <w:r w:rsidRPr="00A74633">
        <w:rPr>
          <w:rFonts w:ascii="Arial" w:eastAsia="Arial" w:hAnsi="Arial" w:cs="Arial"/>
          <w:spacing w:val="1"/>
          <w:sz w:val="24"/>
          <w:szCs w:val="24"/>
        </w:rPr>
        <w:t>a</w:t>
      </w:r>
      <w:r w:rsidRPr="00A74633">
        <w:rPr>
          <w:rFonts w:ascii="Arial" w:eastAsia="Arial" w:hAnsi="Arial" w:cs="Arial"/>
          <w:sz w:val="24"/>
          <w:szCs w:val="24"/>
        </w:rPr>
        <w:t>re</w:t>
      </w:r>
      <w:r w:rsidRPr="00A74633">
        <w:rPr>
          <w:rFonts w:ascii="Arial" w:eastAsia="Arial" w:hAnsi="Arial" w:cs="Arial"/>
          <w:spacing w:val="-2"/>
          <w:sz w:val="24"/>
          <w:szCs w:val="24"/>
        </w:rPr>
        <w:t>/</w:t>
      </w:r>
      <w:r w:rsidRPr="00A74633">
        <w:rPr>
          <w:rFonts w:ascii="Arial" w:eastAsia="Arial" w:hAnsi="Arial" w:cs="Arial"/>
          <w:spacing w:val="1"/>
          <w:sz w:val="24"/>
          <w:szCs w:val="24"/>
        </w:rPr>
        <w:t>ma</w:t>
      </w:r>
      <w:r w:rsidRPr="00A74633">
        <w:rPr>
          <w:rFonts w:ascii="Arial" w:eastAsia="Arial" w:hAnsi="Arial" w:cs="Arial"/>
          <w:spacing w:val="-2"/>
          <w:sz w:val="24"/>
          <w:szCs w:val="24"/>
        </w:rPr>
        <w:t>y</w:t>
      </w:r>
      <w:r w:rsidRPr="00A74633">
        <w:rPr>
          <w:rFonts w:ascii="Arial" w:eastAsia="Arial" w:hAnsi="Arial" w:cs="Arial"/>
          <w:spacing w:val="1"/>
          <w:sz w:val="24"/>
          <w:szCs w:val="24"/>
        </w:rPr>
        <w:t>b</w:t>
      </w:r>
      <w:r w:rsidRPr="00A74633">
        <w:rPr>
          <w:rFonts w:ascii="Arial" w:eastAsia="Arial" w:hAnsi="Arial" w:cs="Arial"/>
          <w:sz w:val="24"/>
          <w:szCs w:val="24"/>
        </w:rPr>
        <w:t xml:space="preserve">e </w:t>
      </w:r>
      <w:r w:rsidRPr="00A74633">
        <w:rPr>
          <w:rFonts w:ascii="Arial" w:eastAsia="Arial" w:hAnsi="Arial" w:cs="Arial"/>
          <w:spacing w:val="1"/>
          <w:sz w:val="24"/>
          <w:szCs w:val="24"/>
        </w:rPr>
        <w:t>en</w:t>
      </w:r>
      <w:r w:rsidRPr="00A74633">
        <w:rPr>
          <w:rFonts w:ascii="Arial" w:eastAsia="Arial" w:hAnsi="Arial" w:cs="Arial"/>
          <w:sz w:val="24"/>
          <w:szCs w:val="24"/>
        </w:rPr>
        <w:t>titl</w:t>
      </w:r>
      <w:r w:rsidRPr="00A74633">
        <w:rPr>
          <w:rFonts w:ascii="Arial" w:eastAsia="Arial" w:hAnsi="Arial" w:cs="Arial"/>
          <w:spacing w:val="-1"/>
          <w:sz w:val="24"/>
          <w:szCs w:val="24"/>
        </w:rPr>
        <w:t>e</w:t>
      </w:r>
      <w:r w:rsidRPr="00A74633">
        <w:rPr>
          <w:rFonts w:ascii="Arial" w:eastAsia="Arial" w:hAnsi="Arial" w:cs="Arial"/>
          <w:sz w:val="24"/>
          <w:szCs w:val="24"/>
        </w:rPr>
        <w:t>d</w:t>
      </w:r>
      <w:r w:rsidRPr="00A74633">
        <w:rPr>
          <w:rFonts w:ascii="Arial" w:eastAsia="Arial" w:hAnsi="Arial" w:cs="Arial"/>
          <w:spacing w:val="1"/>
          <w:sz w:val="24"/>
          <w:szCs w:val="24"/>
        </w:rPr>
        <w:t xml:space="preserve"> t</w:t>
      </w:r>
      <w:r w:rsidRPr="00A74633">
        <w:rPr>
          <w:rFonts w:ascii="Arial" w:eastAsia="Arial" w:hAnsi="Arial" w:cs="Arial"/>
          <w:sz w:val="24"/>
          <w:szCs w:val="24"/>
        </w:rPr>
        <w:t>o</w:t>
      </w:r>
      <w:r w:rsidRPr="00A74633">
        <w:rPr>
          <w:rFonts w:ascii="Arial" w:eastAsia="Arial" w:hAnsi="Arial" w:cs="Arial"/>
          <w:spacing w:val="-1"/>
          <w:sz w:val="24"/>
          <w:szCs w:val="24"/>
        </w:rPr>
        <w:t xml:space="preserve"> </w:t>
      </w:r>
      <w:r w:rsidRPr="00A74633">
        <w:rPr>
          <w:rFonts w:ascii="Arial" w:eastAsia="Arial" w:hAnsi="Arial" w:cs="Arial"/>
          <w:spacing w:val="-2"/>
          <w:sz w:val="24"/>
          <w:szCs w:val="24"/>
        </w:rPr>
        <w:t>i</w:t>
      </w:r>
      <w:r w:rsidRPr="00A74633">
        <w:rPr>
          <w:rFonts w:ascii="Arial" w:eastAsia="Arial" w:hAnsi="Arial" w:cs="Arial"/>
          <w:sz w:val="24"/>
          <w:szCs w:val="24"/>
        </w:rPr>
        <w:t>f</w:t>
      </w:r>
      <w:r w:rsidRPr="00A74633">
        <w:rPr>
          <w:rFonts w:ascii="Arial" w:eastAsia="Arial" w:hAnsi="Arial" w:cs="Arial"/>
          <w:spacing w:val="3"/>
          <w:sz w:val="24"/>
          <w:szCs w:val="24"/>
        </w:rPr>
        <w:t xml:space="preserve"> </w:t>
      </w:r>
      <w:r w:rsidRPr="00A74633">
        <w:rPr>
          <w:rFonts w:ascii="Arial" w:eastAsia="Arial" w:hAnsi="Arial" w:cs="Arial"/>
          <w:sz w:val="24"/>
          <w:szCs w:val="24"/>
        </w:rPr>
        <w:t>il</w:t>
      </w:r>
      <w:r w:rsidRPr="00A74633">
        <w:rPr>
          <w:rFonts w:ascii="Arial" w:eastAsia="Arial" w:hAnsi="Arial" w:cs="Arial"/>
          <w:spacing w:val="-1"/>
          <w:sz w:val="24"/>
          <w:szCs w:val="24"/>
        </w:rPr>
        <w:t>l</w:t>
      </w:r>
      <w:r w:rsidRPr="00A74633">
        <w:rPr>
          <w:rFonts w:ascii="Arial" w:eastAsia="Arial" w:hAnsi="Arial" w:cs="Arial"/>
          <w:spacing w:val="1"/>
          <w:sz w:val="24"/>
          <w:szCs w:val="24"/>
        </w:rPr>
        <w:t>ne</w:t>
      </w:r>
      <w:r w:rsidRPr="00A74633">
        <w:rPr>
          <w:rFonts w:ascii="Arial" w:eastAsia="Arial" w:hAnsi="Arial" w:cs="Arial"/>
          <w:sz w:val="24"/>
          <w:szCs w:val="24"/>
        </w:rPr>
        <w:t>ss,</w:t>
      </w:r>
      <w:r w:rsidRPr="00A74633">
        <w:rPr>
          <w:rFonts w:ascii="Arial" w:eastAsia="Arial" w:hAnsi="Arial" w:cs="Arial"/>
          <w:spacing w:val="1"/>
          <w:sz w:val="24"/>
          <w:szCs w:val="24"/>
        </w:rPr>
        <w:t xml:space="preserve"> </w:t>
      </w:r>
      <w:r w:rsidRPr="00A74633">
        <w:rPr>
          <w:rFonts w:ascii="Arial" w:eastAsia="Arial" w:hAnsi="Arial" w:cs="Arial"/>
          <w:sz w:val="24"/>
          <w:szCs w:val="24"/>
        </w:rPr>
        <w:t>in</w:t>
      </w:r>
      <w:r w:rsidRPr="00A74633">
        <w:rPr>
          <w:rFonts w:ascii="Arial" w:eastAsia="Arial" w:hAnsi="Arial" w:cs="Arial"/>
          <w:spacing w:val="-2"/>
          <w:sz w:val="24"/>
          <w:szCs w:val="24"/>
        </w:rPr>
        <w:t>j</w:t>
      </w:r>
      <w:r w:rsidRPr="00A74633">
        <w:rPr>
          <w:rFonts w:ascii="Arial" w:eastAsia="Arial" w:hAnsi="Arial" w:cs="Arial"/>
          <w:spacing w:val="1"/>
          <w:sz w:val="24"/>
          <w:szCs w:val="24"/>
        </w:rPr>
        <w:t>u</w:t>
      </w:r>
      <w:r w:rsidRPr="00A74633">
        <w:rPr>
          <w:rFonts w:ascii="Arial" w:eastAsia="Arial" w:hAnsi="Arial" w:cs="Arial"/>
          <w:sz w:val="24"/>
          <w:szCs w:val="24"/>
        </w:rPr>
        <w:t>ry</w:t>
      </w:r>
      <w:r w:rsidRPr="00A74633">
        <w:rPr>
          <w:rFonts w:ascii="Arial" w:eastAsia="Arial" w:hAnsi="Arial" w:cs="Arial"/>
          <w:spacing w:val="-3"/>
          <w:sz w:val="24"/>
          <w:szCs w:val="24"/>
        </w:rPr>
        <w:t xml:space="preserve"> </w:t>
      </w:r>
      <w:r w:rsidRPr="00A74633">
        <w:rPr>
          <w:rFonts w:ascii="Arial" w:eastAsia="Arial" w:hAnsi="Arial" w:cs="Arial"/>
          <w:spacing w:val="1"/>
          <w:sz w:val="24"/>
          <w:szCs w:val="24"/>
        </w:rPr>
        <w:t>o</w:t>
      </w:r>
      <w:r w:rsidRPr="00A74633">
        <w:rPr>
          <w:rFonts w:ascii="Arial" w:eastAsia="Arial" w:hAnsi="Arial" w:cs="Arial"/>
          <w:sz w:val="24"/>
          <w:szCs w:val="24"/>
        </w:rPr>
        <w:t>r d</w:t>
      </w:r>
      <w:r w:rsidRPr="00A74633">
        <w:rPr>
          <w:rFonts w:ascii="Arial" w:eastAsia="Arial" w:hAnsi="Arial" w:cs="Arial"/>
          <w:spacing w:val="1"/>
          <w:sz w:val="24"/>
          <w:szCs w:val="24"/>
        </w:rPr>
        <w:t>ea</w:t>
      </w:r>
      <w:r w:rsidRPr="00A74633">
        <w:rPr>
          <w:rFonts w:ascii="Arial" w:eastAsia="Arial" w:hAnsi="Arial" w:cs="Arial"/>
          <w:sz w:val="24"/>
          <w:szCs w:val="24"/>
        </w:rPr>
        <w:t>th</w:t>
      </w:r>
      <w:r w:rsidRPr="00A74633">
        <w:rPr>
          <w:rFonts w:ascii="Arial" w:eastAsia="Arial" w:hAnsi="Arial" w:cs="Arial"/>
          <w:spacing w:val="3"/>
          <w:sz w:val="24"/>
          <w:szCs w:val="24"/>
        </w:rPr>
        <w:t xml:space="preserve"> </w:t>
      </w:r>
      <w:r w:rsidRPr="00A74633">
        <w:rPr>
          <w:rFonts w:ascii="Arial" w:eastAsia="Arial" w:hAnsi="Arial" w:cs="Arial"/>
          <w:spacing w:val="1"/>
          <w:sz w:val="24"/>
          <w:szCs w:val="24"/>
        </w:rPr>
        <w:t>o</w:t>
      </w:r>
      <w:r w:rsidRPr="00A74633">
        <w:rPr>
          <w:rFonts w:ascii="Arial" w:eastAsia="Arial" w:hAnsi="Arial" w:cs="Arial"/>
          <w:sz w:val="24"/>
          <w:szCs w:val="24"/>
        </w:rPr>
        <w:t>cc</w:t>
      </w:r>
      <w:r w:rsidRPr="00A74633">
        <w:rPr>
          <w:rFonts w:ascii="Arial" w:eastAsia="Arial" w:hAnsi="Arial" w:cs="Arial"/>
          <w:spacing w:val="1"/>
          <w:sz w:val="24"/>
          <w:szCs w:val="24"/>
        </w:rPr>
        <w:t>u</w:t>
      </w:r>
      <w:r w:rsidRPr="00A74633">
        <w:rPr>
          <w:rFonts w:ascii="Arial" w:eastAsia="Arial" w:hAnsi="Arial" w:cs="Arial"/>
          <w:sz w:val="24"/>
          <w:szCs w:val="24"/>
        </w:rPr>
        <w:t xml:space="preserve">rs </w:t>
      </w:r>
      <w:r w:rsidRPr="00A74633">
        <w:rPr>
          <w:rFonts w:ascii="Arial" w:eastAsia="Arial" w:hAnsi="Arial" w:cs="Arial"/>
          <w:spacing w:val="-2"/>
          <w:sz w:val="24"/>
          <w:szCs w:val="24"/>
        </w:rPr>
        <w:t>t</w:t>
      </w:r>
      <w:r w:rsidRPr="00A74633">
        <w:rPr>
          <w:rFonts w:ascii="Arial" w:eastAsia="Arial" w:hAnsi="Arial" w:cs="Arial"/>
          <w:spacing w:val="1"/>
          <w:sz w:val="24"/>
          <w:szCs w:val="24"/>
        </w:rPr>
        <w:t>h</w:t>
      </w:r>
      <w:r w:rsidRPr="00A74633">
        <w:rPr>
          <w:rFonts w:ascii="Arial" w:eastAsia="Arial" w:hAnsi="Arial" w:cs="Arial"/>
          <w:sz w:val="24"/>
          <w:szCs w:val="24"/>
        </w:rPr>
        <w:t>ro</w:t>
      </w:r>
      <w:r w:rsidRPr="00A74633">
        <w:rPr>
          <w:rFonts w:ascii="Arial" w:eastAsia="Arial" w:hAnsi="Arial" w:cs="Arial"/>
          <w:spacing w:val="1"/>
          <w:sz w:val="24"/>
          <w:szCs w:val="24"/>
        </w:rPr>
        <w:t>u</w:t>
      </w:r>
      <w:r w:rsidRPr="00A74633">
        <w:rPr>
          <w:rFonts w:ascii="Arial" w:eastAsia="Arial" w:hAnsi="Arial" w:cs="Arial"/>
          <w:spacing w:val="-1"/>
          <w:sz w:val="24"/>
          <w:szCs w:val="24"/>
        </w:rPr>
        <w:t>g</w:t>
      </w:r>
      <w:r w:rsidRPr="00A74633">
        <w:rPr>
          <w:rFonts w:ascii="Arial" w:eastAsia="Arial" w:hAnsi="Arial" w:cs="Arial"/>
          <w:sz w:val="24"/>
          <w:szCs w:val="24"/>
        </w:rPr>
        <w:t>h</w:t>
      </w:r>
      <w:r w:rsidRPr="00A74633">
        <w:rPr>
          <w:rFonts w:ascii="Arial" w:eastAsia="Arial" w:hAnsi="Arial" w:cs="Arial"/>
          <w:spacing w:val="3"/>
          <w:sz w:val="24"/>
          <w:szCs w:val="24"/>
        </w:rPr>
        <w:t xml:space="preserve"> </w:t>
      </w:r>
      <w:r w:rsidRPr="00A74633">
        <w:rPr>
          <w:rFonts w:ascii="Arial" w:eastAsia="Arial" w:hAnsi="Arial" w:cs="Arial"/>
          <w:sz w:val="24"/>
          <w:szCs w:val="24"/>
        </w:rPr>
        <w:t>s</w:t>
      </w:r>
      <w:r w:rsidRPr="00A74633">
        <w:rPr>
          <w:rFonts w:ascii="Arial" w:eastAsia="Arial" w:hAnsi="Arial" w:cs="Arial"/>
          <w:spacing w:val="1"/>
          <w:sz w:val="24"/>
          <w:szCs w:val="24"/>
        </w:rPr>
        <w:t>po</w:t>
      </w:r>
      <w:r w:rsidRPr="00A74633">
        <w:rPr>
          <w:rFonts w:ascii="Arial" w:eastAsia="Arial" w:hAnsi="Arial" w:cs="Arial"/>
          <w:sz w:val="24"/>
          <w:szCs w:val="24"/>
        </w:rPr>
        <w:t>rt</w:t>
      </w:r>
      <w:r w:rsidRPr="00A74633">
        <w:rPr>
          <w:rFonts w:ascii="Arial" w:eastAsia="Arial" w:hAnsi="Arial" w:cs="Arial"/>
          <w:spacing w:val="-2"/>
          <w:sz w:val="24"/>
          <w:szCs w:val="24"/>
        </w:rPr>
        <w:t xml:space="preserve"> </w:t>
      </w:r>
      <w:r w:rsidRPr="00A74633">
        <w:rPr>
          <w:rFonts w:ascii="Arial" w:eastAsia="Arial" w:hAnsi="Arial" w:cs="Arial"/>
          <w:spacing w:val="1"/>
          <w:sz w:val="24"/>
          <w:szCs w:val="24"/>
        </w:rPr>
        <w:t>pa</w:t>
      </w:r>
      <w:r w:rsidRPr="00A74633">
        <w:rPr>
          <w:rFonts w:ascii="Arial" w:eastAsia="Arial" w:hAnsi="Arial" w:cs="Arial"/>
          <w:sz w:val="24"/>
          <w:szCs w:val="24"/>
        </w:rPr>
        <w:t>rt</w:t>
      </w:r>
      <w:r w:rsidRPr="00A74633">
        <w:rPr>
          <w:rFonts w:ascii="Arial" w:eastAsia="Arial" w:hAnsi="Arial" w:cs="Arial"/>
          <w:spacing w:val="-1"/>
          <w:sz w:val="24"/>
          <w:szCs w:val="24"/>
        </w:rPr>
        <w:t>i</w:t>
      </w:r>
      <w:r w:rsidRPr="00A74633">
        <w:rPr>
          <w:rFonts w:ascii="Arial" w:eastAsia="Arial" w:hAnsi="Arial" w:cs="Arial"/>
          <w:sz w:val="24"/>
          <w:szCs w:val="24"/>
        </w:rPr>
        <w:t>ci</w:t>
      </w:r>
      <w:r w:rsidRPr="00A74633">
        <w:rPr>
          <w:rFonts w:ascii="Arial" w:eastAsia="Arial" w:hAnsi="Arial" w:cs="Arial"/>
          <w:spacing w:val="-2"/>
          <w:sz w:val="24"/>
          <w:szCs w:val="24"/>
        </w:rPr>
        <w:t>p</w:t>
      </w:r>
      <w:r w:rsidRPr="00A74633">
        <w:rPr>
          <w:rFonts w:ascii="Arial" w:eastAsia="Arial" w:hAnsi="Arial" w:cs="Arial"/>
          <w:spacing w:val="1"/>
          <w:sz w:val="24"/>
          <w:szCs w:val="24"/>
        </w:rPr>
        <w:t>a</w:t>
      </w:r>
      <w:r w:rsidRPr="00A74633">
        <w:rPr>
          <w:rFonts w:ascii="Arial" w:eastAsia="Arial" w:hAnsi="Arial" w:cs="Arial"/>
          <w:sz w:val="24"/>
          <w:szCs w:val="24"/>
        </w:rPr>
        <w:t>ti</w:t>
      </w:r>
      <w:r w:rsidRPr="00A74633">
        <w:rPr>
          <w:rFonts w:ascii="Arial" w:eastAsia="Arial" w:hAnsi="Arial" w:cs="Arial"/>
          <w:spacing w:val="-1"/>
          <w:sz w:val="24"/>
          <w:szCs w:val="24"/>
        </w:rPr>
        <w:t>o</w:t>
      </w:r>
      <w:r w:rsidRPr="00A74633">
        <w:rPr>
          <w:rFonts w:ascii="Arial" w:eastAsia="Arial" w:hAnsi="Arial" w:cs="Arial"/>
          <w:spacing w:val="1"/>
          <w:sz w:val="24"/>
          <w:szCs w:val="24"/>
        </w:rPr>
        <w:t>n</w:t>
      </w:r>
      <w:r w:rsidRPr="00A74633">
        <w:rPr>
          <w:rFonts w:ascii="Arial" w:eastAsia="Arial" w:hAnsi="Arial" w:cs="Arial"/>
          <w:sz w:val="24"/>
          <w:szCs w:val="24"/>
        </w:rPr>
        <w:t>.</w:t>
      </w:r>
      <w:r w:rsidR="00991439">
        <w:rPr>
          <w:rFonts w:ascii="Arial" w:eastAsia="Arial" w:hAnsi="Arial" w:cs="Arial"/>
          <w:sz w:val="24"/>
          <w:szCs w:val="24"/>
        </w:rPr>
        <w:t xml:space="preserve"> </w:t>
      </w:r>
      <w:r w:rsidRPr="00A74633">
        <w:rPr>
          <w:rFonts w:ascii="Arial" w:eastAsia="Arial" w:hAnsi="Arial" w:cs="Arial"/>
          <w:spacing w:val="4"/>
          <w:sz w:val="24"/>
          <w:szCs w:val="24"/>
        </w:rPr>
        <w:t>T</w:t>
      </w:r>
      <w:r w:rsidRPr="00A74633">
        <w:rPr>
          <w:rFonts w:ascii="Arial" w:eastAsia="Arial" w:hAnsi="Arial" w:cs="Arial"/>
          <w:spacing w:val="-1"/>
          <w:sz w:val="24"/>
          <w:szCs w:val="24"/>
        </w:rPr>
        <w:t>h</w:t>
      </w:r>
      <w:r w:rsidRPr="00A74633">
        <w:rPr>
          <w:rFonts w:ascii="Arial" w:eastAsia="Arial" w:hAnsi="Arial" w:cs="Arial"/>
          <w:sz w:val="24"/>
          <w:szCs w:val="24"/>
        </w:rPr>
        <w:t>e</w:t>
      </w:r>
      <w:r w:rsidRPr="00A74633">
        <w:rPr>
          <w:rFonts w:ascii="Arial" w:eastAsia="Arial" w:hAnsi="Arial" w:cs="Arial"/>
          <w:spacing w:val="1"/>
          <w:sz w:val="24"/>
          <w:szCs w:val="24"/>
        </w:rPr>
        <w:t xml:space="preserve"> </w:t>
      </w:r>
      <w:proofErr w:type="spellStart"/>
      <w:r w:rsidRPr="00A74633">
        <w:rPr>
          <w:rFonts w:ascii="Arial" w:eastAsia="Arial" w:hAnsi="Arial" w:cs="Arial"/>
          <w:sz w:val="24"/>
          <w:szCs w:val="24"/>
        </w:rPr>
        <w:t>C</w:t>
      </w:r>
      <w:r w:rsidR="00042B4D">
        <w:rPr>
          <w:rFonts w:ascii="Arial" w:eastAsia="Arial" w:hAnsi="Arial" w:cs="Arial"/>
          <w:sz w:val="24"/>
          <w:szCs w:val="24"/>
        </w:rPr>
        <w:t>oC</w:t>
      </w:r>
      <w:proofErr w:type="spellEnd"/>
      <w:r w:rsidRPr="00A74633">
        <w:rPr>
          <w:rFonts w:ascii="Arial" w:eastAsia="Arial" w:hAnsi="Arial" w:cs="Arial"/>
          <w:sz w:val="24"/>
          <w:szCs w:val="24"/>
        </w:rPr>
        <w:t xml:space="preserve"> is </w:t>
      </w:r>
      <w:r w:rsidRPr="00A74633">
        <w:rPr>
          <w:rFonts w:ascii="Arial" w:eastAsia="Arial" w:hAnsi="Arial" w:cs="Arial"/>
          <w:spacing w:val="-2"/>
          <w:sz w:val="24"/>
          <w:szCs w:val="24"/>
        </w:rPr>
        <w:t>t</w:t>
      </w:r>
      <w:r w:rsidRPr="00A74633">
        <w:rPr>
          <w:rFonts w:ascii="Arial" w:eastAsia="Arial" w:hAnsi="Arial" w:cs="Arial"/>
          <w:sz w:val="24"/>
          <w:szCs w:val="24"/>
        </w:rPr>
        <w:t xml:space="preserve">o </w:t>
      </w:r>
      <w:r w:rsidR="00042B4D">
        <w:rPr>
          <w:rFonts w:ascii="Arial" w:eastAsia="Arial" w:hAnsi="Arial" w:cs="Arial"/>
          <w:sz w:val="24"/>
          <w:szCs w:val="24"/>
        </w:rPr>
        <w:t>ensure that all personnel that participate in winter sports</w:t>
      </w:r>
      <w:r w:rsidRPr="00A74633">
        <w:rPr>
          <w:rFonts w:ascii="Arial" w:eastAsia="Arial" w:hAnsi="Arial" w:cs="Arial"/>
          <w:spacing w:val="-3"/>
          <w:sz w:val="24"/>
          <w:szCs w:val="24"/>
        </w:rPr>
        <w:t xml:space="preserve"> </w:t>
      </w:r>
      <w:r w:rsidRPr="00A74633">
        <w:rPr>
          <w:rFonts w:ascii="Arial" w:eastAsia="Arial" w:hAnsi="Arial" w:cs="Arial"/>
          <w:sz w:val="24"/>
          <w:szCs w:val="24"/>
        </w:rPr>
        <w:t>re</w:t>
      </w:r>
      <w:r w:rsidRPr="00A74633">
        <w:rPr>
          <w:rFonts w:ascii="Arial" w:eastAsia="Arial" w:hAnsi="Arial" w:cs="Arial"/>
          <w:spacing w:val="1"/>
          <w:sz w:val="24"/>
          <w:szCs w:val="24"/>
        </w:rPr>
        <w:t>a</w:t>
      </w:r>
      <w:r w:rsidRPr="00A74633">
        <w:rPr>
          <w:rFonts w:ascii="Arial" w:eastAsia="Arial" w:hAnsi="Arial" w:cs="Arial"/>
          <w:sz w:val="24"/>
          <w:szCs w:val="24"/>
        </w:rPr>
        <w:t xml:space="preserve">d </w:t>
      </w:r>
      <w:hyperlink r:id="rId9" w:history="1">
        <w:r w:rsidR="00042B4D">
          <w:rPr>
            <w:rStyle w:val="Hyperlink"/>
            <w:rFonts w:ascii="Arial" w:eastAsia="Arial" w:hAnsi="Arial" w:cs="Arial"/>
            <w:sz w:val="24"/>
            <w:szCs w:val="24"/>
          </w:rPr>
          <w:t>JSP 765</w:t>
        </w:r>
      </w:hyperlink>
      <w:r w:rsidRPr="00A74633">
        <w:rPr>
          <w:rFonts w:ascii="Arial" w:eastAsia="Arial" w:hAnsi="Arial" w:cs="Arial"/>
          <w:color w:val="000000"/>
          <w:spacing w:val="22"/>
          <w:position w:val="8"/>
          <w:sz w:val="16"/>
          <w:szCs w:val="16"/>
        </w:rPr>
        <w:t xml:space="preserve"> </w:t>
      </w:r>
      <w:r w:rsidRPr="00A74633">
        <w:rPr>
          <w:rFonts w:ascii="Arial" w:eastAsia="Arial" w:hAnsi="Arial" w:cs="Arial"/>
          <w:color w:val="000000"/>
          <w:spacing w:val="1"/>
          <w:sz w:val="24"/>
          <w:szCs w:val="24"/>
        </w:rPr>
        <w:t>an</w:t>
      </w:r>
      <w:r w:rsidRPr="00A74633">
        <w:rPr>
          <w:rFonts w:ascii="Arial" w:eastAsia="Arial" w:hAnsi="Arial" w:cs="Arial"/>
          <w:color w:val="000000"/>
          <w:sz w:val="24"/>
          <w:szCs w:val="24"/>
        </w:rPr>
        <w:t>d</w:t>
      </w:r>
      <w:r w:rsidRPr="00A74633">
        <w:rPr>
          <w:rFonts w:ascii="Arial" w:eastAsia="Arial" w:hAnsi="Arial" w:cs="Arial"/>
          <w:color w:val="000000"/>
          <w:spacing w:val="1"/>
          <w:sz w:val="24"/>
          <w:szCs w:val="24"/>
        </w:rPr>
        <w:t xml:space="preserve"> </w:t>
      </w:r>
      <w:r w:rsidRPr="00A74633">
        <w:rPr>
          <w:rFonts w:ascii="Arial" w:eastAsia="Arial" w:hAnsi="Arial" w:cs="Arial"/>
          <w:color w:val="000000"/>
          <w:spacing w:val="-1"/>
          <w:sz w:val="24"/>
          <w:szCs w:val="24"/>
        </w:rPr>
        <w:t>t</w:t>
      </w:r>
      <w:r w:rsidRPr="00A74633">
        <w:rPr>
          <w:rFonts w:ascii="Arial" w:eastAsia="Arial" w:hAnsi="Arial" w:cs="Arial"/>
          <w:color w:val="000000"/>
          <w:sz w:val="24"/>
          <w:szCs w:val="24"/>
        </w:rPr>
        <w:t>o</w:t>
      </w:r>
      <w:r w:rsidRPr="00A74633">
        <w:rPr>
          <w:rFonts w:ascii="Arial" w:eastAsia="Arial" w:hAnsi="Arial" w:cs="Arial"/>
          <w:color w:val="000000"/>
          <w:spacing w:val="3"/>
          <w:sz w:val="24"/>
          <w:szCs w:val="24"/>
        </w:rPr>
        <w:t xml:space="preserve"> </w:t>
      </w:r>
      <w:r w:rsidRPr="00A74633">
        <w:rPr>
          <w:rFonts w:ascii="Arial" w:eastAsia="Arial" w:hAnsi="Arial" w:cs="Arial"/>
          <w:color w:val="000000"/>
          <w:spacing w:val="-1"/>
          <w:sz w:val="24"/>
          <w:szCs w:val="24"/>
        </w:rPr>
        <w:t>h</w:t>
      </w:r>
      <w:r w:rsidRPr="00A74633">
        <w:rPr>
          <w:rFonts w:ascii="Arial" w:eastAsia="Arial" w:hAnsi="Arial" w:cs="Arial"/>
          <w:color w:val="000000"/>
          <w:spacing w:val="1"/>
          <w:sz w:val="24"/>
          <w:szCs w:val="24"/>
        </w:rPr>
        <w:t>a</w:t>
      </w:r>
      <w:r w:rsidRPr="00A74633">
        <w:rPr>
          <w:rFonts w:ascii="Arial" w:eastAsia="Arial" w:hAnsi="Arial" w:cs="Arial"/>
          <w:color w:val="000000"/>
          <w:spacing w:val="-2"/>
          <w:sz w:val="24"/>
          <w:szCs w:val="24"/>
        </w:rPr>
        <w:t>v</w:t>
      </w:r>
      <w:r w:rsidRPr="00A74633">
        <w:rPr>
          <w:rFonts w:ascii="Arial" w:eastAsia="Arial" w:hAnsi="Arial" w:cs="Arial"/>
          <w:color w:val="000000"/>
          <w:sz w:val="24"/>
          <w:szCs w:val="24"/>
        </w:rPr>
        <w:t>e</w:t>
      </w:r>
      <w:r w:rsidRPr="00A74633">
        <w:rPr>
          <w:rFonts w:ascii="Arial" w:eastAsia="Arial" w:hAnsi="Arial" w:cs="Arial"/>
          <w:color w:val="000000"/>
          <w:spacing w:val="1"/>
          <w:sz w:val="24"/>
          <w:szCs w:val="24"/>
        </w:rPr>
        <w:t xml:space="preserve"> pe</w:t>
      </w:r>
      <w:r w:rsidRPr="00A74633">
        <w:rPr>
          <w:rFonts w:ascii="Arial" w:eastAsia="Arial" w:hAnsi="Arial" w:cs="Arial"/>
          <w:color w:val="000000"/>
          <w:spacing w:val="-3"/>
          <w:sz w:val="24"/>
          <w:szCs w:val="24"/>
        </w:rPr>
        <w:t>r</w:t>
      </w:r>
      <w:r w:rsidRPr="00A74633">
        <w:rPr>
          <w:rFonts w:ascii="Arial" w:eastAsia="Arial" w:hAnsi="Arial" w:cs="Arial"/>
          <w:color w:val="000000"/>
          <w:sz w:val="24"/>
          <w:szCs w:val="24"/>
        </w:rPr>
        <w:t>s</w:t>
      </w:r>
      <w:r w:rsidRPr="00A74633">
        <w:rPr>
          <w:rFonts w:ascii="Arial" w:eastAsia="Arial" w:hAnsi="Arial" w:cs="Arial"/>
          <w:color w:val="000000"/>
          <w:spacing w:val="1"/>
          <w:sz w:val="24"/>
          <w:szCs w:val="24"/>
        </w:rPr>
        <w:t>ona</w:t>
      </w:r>
      <w:r w:rsidRPr="00A74633">
        <w:rPr>
          <w:rFonts w:ascii="Arial" w:eastAsia="Arial" w:hAnsi="Arial" w:cs="Arial"/>
          <w:color w:val="000000"/>
          <w:sz w:val="24"/>
          <w:szCs w:val="24"/>
        </w:rPr>
        <w:t xml:space="preserve">l </w:t>
      </w:r>
      <w:r w:rsidRPr="00A74633">
        <w:rPr>
          <w:rFonts w:ascii="Arial" w:eastAsia="Arial" w:hAnsi="Arial" w:cs="Arial"/>
          <w:color w:val="000000"/>
          <w:spacing w:val="1"/>
          <w:sz w:val="24"/>
          <w:szCs w:val="24"/>
        </w:rPr>
        <w:t>a</w:t>
      </w:r>
      <w:r w:rsidRPr="00A74633">
        <w:rPr>
          <w:rFonts w:ascii="Arial" w:eastAsia="Arial" w:hAnsi="Arial" w:cs="Arial"/>
          <w:color w:val="000000"/>
          <w:sz w:val="24"/>
          <w:szCs w:val="24"/>
        </w:rPr>
        <w:t>ccid</w:t>
      </w:r>
      <w:r w:rsidRPr="00A74633">
        <w:rPr>
          <w:rFonts w:ascii="Arial" w:eastAsia="Arial" w:hAnsi="Arial" w:cs="Arial"/>
          <w:color w:val="000000"/>
          <w:spacing w:val="1"/>
          <w:sz w:val="24"/>
          <w:szCs w:val="24"/>
        </w:rPr>
        <w:t>e</w:t>
      </w:r>
      <w:r w:rsidRPr="00A74633">
        <w:rPr>
          <w:rFonts w:ascii="Arial" w:eastAsia="Arial" w:hAnsi="Arial" w:cs="Arial"/>
          <w:color w:val="000000"/>
          <w:spacing w:val="-1"/>
          <w:sz w:val="24"/>
          <w:szCs w:val="24"/>
        </w:rPr>
        <w:t>n</w:t>
      </w:r>
      <w:r w:rsidRPr="00A74633">
        <w:rPr>
          <w:rFonts w:ascii="Arial" w:eastAsia="Arial" w:hAnsi="Arial" w:cs="Arial"/>
          <w:color w:val="000000"/>
          <w:sz w:val="24"/>
          <w:szCs w:val="24"/>
        </w:rPr>
        <w:t>t</w:t>
      </w:r>
      <w:r w:rsidRPr="00A74633">
        <w:rPr>
          <w:rFonts w:ascii="Arial" w:eastAsia="Arial" w:hAnsi="Arial" w:cs="Arial"/>
          <w:color w:val="000000"/>
          <w:spacing w:val="2"/>
          <w:sz w:val="24"/>
          <w:szCs w:val="24"/>
        </w:rPr>
        <w:t xml:space="preserve"> </w:t>
      </w:r>
      <w:r w:rsidRPr="00A74633">
        <w:rPr>
          <w:rFonts w:ascii="Arial" w:eastAsia="Arial" w:hAnsi="Arial" w:cs="Arial"/>
          <w:color w:val="000000"/>
          <w:spacing w:val="-1"/>
          <w:sz w:val="24"/>
          <w:szCs w:val="24"/>
        </w:rPr>
        <w:t>a</w:t>
      </w:r>
      <w:r w:rsidRPr="00A74633">
        <w:rPr>
          <w:rFonts w:ascii="Arial" w:eastAsia="Arial" w:hAnsi="Arial" w:cs="Arial"/>
          <w:color w:val="000000"/>
          <w:spacing w:val="1"/>
          <w:sz w:val="24"/>
          <w:szCs w:val="24"/>
        </w:rPr>
        <w:t>n</w:t>
      </w:r>
      <w:r w:rsidRPr="00A74633">
        <w:rPr>
          <w:rFonts w:ascii="Arial" w:eastAsia="Arial" w:hAnsi="Arial" w:cs="Arial"/>
          <w:color w:val="000000"/>
          <w:sz w:val="24"/>
          <w:szCs w:val="24"/>
        </w:rPr>
        <w:t>d t</w:t>
      </w:r>
      <w:r w:rsidRPr="00A74633">
        <w:rPr>
          <w:rFonts w:ascii="Arial" w:eastAsia="Arial" w:hAnsi="Arial" w:cs="Arial"/>
          <w:color w:val="000000"/>
          <w:spacing w:val="1"/>
          <w:sz w:val="24"/>
          <w:szCs w:val="24"/>
        </w:rPr>
        <w:t>h</w:t>
      </w:r>
      <w:r w:rsidRPr="00A74633">
        <w:rPr>
          <w:rFonts w:ascii="Arial" w:eastAsia="Arial" w:hAnsi="Arial" w:cs="Arial"/>
          <w:color w:val="000000"/>
          <w:sz w:val="24"/>
          <w:szCs w:val="24"/>
        </w:rPr>
        <w:t>i</w:t>
      </w:r>
      <w:r w:rsidRPr="00A74633">
        <w:rPr>
          <w:rFonts w:ascii="Arial" w:eastAsia="Arial" w:hAnsi="Arial" w:cs="Arial"/>
          <w:color w:val="000000"/>
          <w:spacing w:val="-1"/>
          <w:sz w:val="24"/>
          <w:szCs w:val="24"/>
        </w:rPr>
        <w:t>r</w:t>
      </w:r>
      <w:r w:rsidRPr="00A74633">
        <w:rPr>
          <w:rFonts w:ascii="Arial" w:eastAsia="Arial" w:hAnsi="Arial" w:cs="Arial"/>
          <w:color w:val="000000"/>
          <w:sz w:val="24"/>
          <w:szCs w:val="24"/>
        </w:rPr>
        <w:t>d</w:t>
      </w:r>
      <w:r w:rsidRPr="00A74633">
        <w:rPr>
          <w:rFonts w:ascii="Arial" w:eastAsia="Arial" w:hAnsi="Arial" w:cs="Arial"/>
          <w:color w:val="000000"/>
          <w:spacing w:val="1"/>
          <w:sz w:val="24"/>
          <w:szCs w:val="24"/>
        </w:rPr>
        <w:t xml:space="preserve"> pa</w:t>
      </w:r>
      <w:r w:rsidRPr="00A74633">
        <w:rPr>
          <w:rFonts w:ascii="Arial" w:eastAsia="Arial" w:hAnsi="Arial" w:cs="Arial"/>
          <w:color w:val="000000"/>
          <w:sz w:val="24"/>
          <w:szCs w:val="24"/>
        </w:rPr>
        <w:t>rty</w:t>
      </w:r>
      <w:r w:rsidRPr="00A74633">
        <w:rPr>
          <w:rFonts w:ascii="Arial" w:eastAsia="Arial" w:hAnsi="Arial" w:cs="Arial"/>
          <w:color w:val="000000"/>
          <w:spacing w:val="-2"/>
          <w:sz w:val="24"/>
          <w:szCs w:val="24"/>
        </w:rPr>
        <w:t xml:space="preserve"> </w:t>
      </w:r>
      <w:r w:rsidRPr="00A74633">
        <w:rPr>
          <w:rFonts w:ascii="Arial" w:eastAsia="Arial" w:hAnsi="Arial" w:cs="Arial"/>
          <w:color w:val="000000"/>
          <w:sz w:val="24"/>
          <w:szCs w:val="24"/>
        </w:rPr>
        <w:t>lia</w:t>
      </w:r>
      <w:r w:rsidRPr="00A74633">
        <w:rPr>
          <w:rFonts w:ascii="Arial" w:eastAsia="Arial" w:hAnsi="Arial" w:cs="Arial"/>
          <w:color w:val="000000"/>
          <w:spacing w:val="1"/>
          <w:sz w:val="24"/>
          <w:szCs w:val="24"/>
        </w:rPr>
        <w:t>b</w:t>
      </w:r>
      <w:r w:rsidRPr="00A74633">
        <w:rPr>
          <w:rFonts w:ascii="Arial" w:eastAsia="Arial" w:hAnsi="Arial" w:cs="Arial"/>
          <w:color w:val="000000"/>
          <w:sz w:val="24"/>
          <w:szCs w:val="24"/>
        </w:rPr>
        <w:t>i</w:t>
      </w:r>
      <w:r w:rsidRPr="00A74633">
        <w:rPr>
          <w:rFonts w:ascii="Arial" w:eastAsia="Arial" w:hAnsi="Arial" w:cs="Arial"/>
          <w:color w:val="000000"/>
          <w:spacing w:val="-1"/>
          <w:sz w:val="24"/>
          <w:szCs w:val="24"/>
        </w:rPr>
        <w:t>l</w:t>
      </w:r>
      <w:r w:rsidRPr="00A74633">
        <w:rPr>
          <w:rFonts w:ascii="Arial" w:eastAsia="Arial" w:hAnsi="Arial" w:cs="Arial"/>
          <w:color w:val="000000"/>
          <w:sz w:val="24"/>
          <w:szCs w:val="24"/>
        </w:rPr>
        <w:t>ity</w:t>
      </w:r>
      <w:r w:rsidRPr="00A74633">
        <w:rPr>
          <w:rFonts w:ascii="Arial" w:eastAsia="Arial" w:hAnsi="Arial" w:cs="Arial"/>
          <w:color w:val="000000"/>
          <w:spacing w:val="-2"/>
          <w:sz w:val="24"/>
          <w:szCs w:val="24"/>
        </w:rPr>
        <w:t xml:space="preserve"> </w:t>
      </w:r>
      <w:r w:rsidRPr="00A74633">
        <w:rPr>
          <w:rFonts w:ascii="Arial" w:eastAsia="Arial" w:hAnsi="Arial" w:cs="Arial"/>
          <w:color w:val="000000"/>
          <w:sz w:val="24"/>
          <w:szCs w:val="24"/>
        </w:rPr>
        <w:t>i</w:t>
      </w:r>
      <w:r w:rsidRPr="00A74633">
        <w:rPr>
          <w:rFonts w:ascii="Arial" w:eastAsia="Arial" w:hAnsi="Arial" w:cs="Arial"/>
          <w:color w:val="000000"/>
          <w:spacing w:val="1"/>
          <w:sz w:val="24"/>
          <w:szCs w:val="24"/>
        </w:rPr>
        <w:t>n</w:t>
      </w:r>
      <w:r w:rsidRPr="00A74633">
        <w:rPr>
          <w:rFonts w:ascii="Arial" w:eastAsia="Arial" w:hAnsi="Arial" w:cs="Arial"/>
          <w:color w:val="000000"/>
          <w:sz w:val="24"/>
          <w:szCs w:val="24"/>
        </w:rPr>
        <w:t>s</w:t>
      </w:r>
      <w:r w:rsidRPr="00A74633">
        <w:rPr>
          <w:rFonts w:ascii="Arial" w:eastAsia="Arial" w:hAnsi="Arial" w:cs="Arial"/>
          <w:color w:val="000000"/>
          <w:spacing w:val="1"/>
          <w:sz w:val="24"/>
          <w:szCs w:val="24"/>
        </w:rPr>
        <w:t>u</w:t>
      </w:r>
      <w:r w:rsidRPr="00A74633">
        <w:rPr>
          <w:rFonts w:ascii="Arial" w:eastAsia="Arial" w:hAnsi="Arial" w:cs="Arial"/>
          <w:color w:val="000000"/>
          <w:sz w:val="24"/>
          <w:szCs w:val="24"/>
        </w:rPr>
        <w:t>ra</w:t>
      </w:r>
      <w:r w:rsidRPr="00A74633">
        <w:rPr>
          <w:rFonts w:ascii="Arial" w:eastAsia="Arial" w:hAnsi="Arial" w:cs="Arial"/>
          <w:color w:val="000000"/>
          <w:spacing w:val="1"/>
          <w:sz w:val="24"/>
          <w:szCs w:val="24"/>
        </w:rPr>
        <w:t>n</w:t>
      </w:r>
      <w:r w:rsidRPr="00A74633">
        <w:rPr>
          <w:rFonts w:ascii="Arial" w:eastAsia="Arial" w:hAnsi="Arial" w:cs="Arial"/>
          <w:color w:val="000000"/>
          <w:sz w:val="24"/>
          <w:szCs w:val="24"/>
        </w:rPr>
        <w:t>ce</w:t>
      </w:r>
      <w:r w:rsidRPr="00A74633">
        <w:rPr>
          <w:rFonts w:ascii="Arial" w:eastAsia="Arial" w:hAnsi="Arial" w:cs="Arial"/>
          <w:color w:val="000000"/>
          <w:spacing w:val="1"/>
          <w:sz w:val="24"/>
          <w:szCs w:val="24"/>
        </w:rPr>
        <w:t xml:space="preserve"> </w:t>
      </w:r>
      <w:r w:rsidR="00C71891" w:rsidRPr="00A74633">
        <w:rPr>
          <w:rFonts w:ascii="Arial" w:eastAsia="Arial" w:hAnsi="Arial" w:cs="Arial"/>
          <w:color w:val="000000"/>
          <w:spacing w:val="1"/>
          <w:sz w:val="24"/>
          <w:szCs w:val="24"/>
        </w:rPr>
        <w:t xml:space="preserve">to include winter sport competition </w:t>
      </w:r>
      <w:r w:rsidRPr="00A74633">
        <w:rPr>
          <w:rFonts w:ascii="Arial" w:eastAsia="Arial" w:hAnsi="Arial" w:cs="Arial"/>
          <w:color w:val="000000"/>
          <w:spacing w:val="-2"/>
          <w:sz w:val="24"/>
          <w:szCs w:val="24"/>
        </w:rPr>
        <w:t>w</w:t>
      </w:r>
      <w:r w:rsidRPr="00A74633">
        <w:rPr>
          <w:rFonts w:ascii="Arial" w:eastAsia="Arial" w:hAnsi="Arial" w:cs="Arial"/>
          <w:color w:val="000000"/>
          <w:spacing w:val="1"/>
          <w:sz w:val="24"/>
          <w:szCs w:val="24"/>
        </w:rPr>
        <w:t>he</w:t>
      </w:r>
      <w:r w:rsidRPr="00A74633">
        <w:rPr>
          <w:rFonts w:ascii="Arial" w:eastAsia="Arial" w:hAnsi="Arial" w:cs="Arial"/>
          <w:color w:val="000000"/>
          <w:sz w:val="24"/>
          <w:szCs w:val="24"/>
        </w:rPr>
        <w:t>n</w:t>
      </w:r>
      <w:r w:rsidRPr="00A74633">
        <w:rPr>
          <w:rFonts w:ascii="Arial" w:eastAsia="Arial" w:hAnsi="Arial" w:cs="Arial"/>
          <w:color w:val="000000"/>
          <w:spacing w:val="-1"/>
          <w:sz w:val="24"/>
          <w:szCs w:val="24"/>
        </w:rPr>
        <w:t xml:space="preserve"> </w:t>
      </w:r>
      <w:r w:rsidRPr="00A74633">
        <w:rPr>
          <w:rFonts w:ascii="Arial" w:eastAsia="Arial" w:hAnsi="Arial" w:cs="Arial"/>
          <w:color w:val="000000"/>
          <w:spacing w:val="4"/>
          <w:sz w:val="24"/>
          <w:szCs w:val="24"/>
        </w:rPr>
        <w:t>p</w:t>
      </w:r>
      <w:r w:rsidRPr="00A74633">
        <w:rPr>
          <w:rFonts w:ascii="Arial" w:eastAsia="Arial" w:hAnsi="Arial" w:cs="Arial"/>
          <w:color w:val="000000"/>
          <w:spacing w:val="1"/>
          <w:sz w:val="24"/>
          <w:szCs w:val="24"/>
        </w:rPr>
        <w:t>a</w:t>
      </w:r>
      <w:r w:rsidRPr="00A74633">
        <w:rPr>
          <w:rFonts w:ascii="Arial" w:eastAsia="Arial" w:hAnsi="Arial" w:cs="Arial"/>
          <w:color w:val="000000"/>
          <w:sz w:val="24"/>
          <w:szCs w:val="24"/>
        </w:rPr>
        <w:t>rt</w:t>
      </w:r>
      <w:r w:rsidRPr="00A74633">
        <w:rPr>
          <w:rFonts w:ascii="Arial" w:eastAsia="Arial" w:hAnsi="Arial" w:cs="Arial"/>
          <w:color w:val="000000"/>
          <w:spacing w:val="-1"/>
          <w:sz w:val="24"/>
          <w:szCs w:val="24"/>
        </w:rPr>
        <w:t>i</w:t>
      </w:r>
      <w:r w:rsidRPr="00A74633">
        <w:rPr>
          <w:rFonts w:ascii="Arial" w:eastAsia="Arial" w:hAnsi="Arial" w:cs="Arial"/>
          <w:color w:val="000000"/>
          <w:sz w:val="24"/>
          <w:szCs w:val="24"/>
        </w:rPr>
        <w:t>cip</w:t>
      </w:r>
      <w:r w:rsidRPr="00A74633">
        <w:rPr>
          <w:rFonts w:ascii="Arial" w:eastAsia="Arial" w:hAnsi="Arial" w:cs="Arial"/>
          <w:color w:val="000000"/>
          <w:spacing w:val="-1"/>
          <w:sz w:val="24"/>
          <w:szCs w:val="24"/>
        </w:rPr>
        <w:t>a</w:t>
      </w:r>
      <w:r w:rsidRPr="00A74633">
        <w:rPr>
          <w:rFonts w:ascii="Arial" w:eastAsia="Arial" w:hAnsi="Arial" w:cs="Arial"/>
          <w:color w:val="000000"/>
          <w:sz w:val="24"/>
          <w:szCs w:val="24"/>
        </w:rPr>
        <w:t>ti</w:t>
      </w:r>
      <w:r w:rsidRPr="00A74633">
        <w:rPr>
          <w:rFonts w:ascii="Arial" w:eastAsia="Arial" w:hAnsi="Arial" w:cs="Arial"/>
          <w:color w:val="000000"/>
          <w:spacing w:val="-1"/>
          <w:sz w:val="24"/>
          <w:szCs w:val="24"/>
        </w:rPr>
        <w:t>n</w:t>
      </w:r>
      <w:r w:rsidRPr="00A74633">
        <w:rPr>
          <w:rFonts w:ascii="Arial" w:eastAsia="Arial" w:hAnsi="Arial" w:cs="Arial"/>
          <w:color w:val="000000"/>
          <w:sz w:val="24"/>
          <w:szCs w:val="24"/>
        </w:rPr>
        <w:t>g</w:t>
      </w:r>
      <w:r w:rsidRPr="00A74633">
        <w:rPr>
          <w:rFonts w:ascii="Arial" w:eastAsia="Arial" w:hAnsi="Arial" w:cs="Arial"/>
          <w:color w:val="000000"/>
          <w:spacing w:val="-1"/>
          <w:sz w:val="24"/>
          <w:szCs w:val="24"/>
        </w:rPr>
        <w:t xml:space="preserve"> </w:t>
      </w:r>
      <w:r w:rsidRPr="00A74633">
        <w:rPr>
          <w:rFonts w:ascii="Arial" w:eastAsia="Arial" w:hAnsi="Arial" w:cs="Arial"/>
          <w:color w:val="000000"/>
          <w:sz w:val="24"/>
          <w:szCs w:val="24"/>
        </w:rPr>
        <w:t>in</w:t>
      </w:r>
      <w:r w:rsidRPr="00A74633">
        <w:rPr>
          <w:rFonts w:ascii="Arial" w:eastAsia="Arial" w:hAnsi="Arial" w:cs="Arial"/>
          <w:color w:val="000000"/>
          <w:spacing w:val="1"/>
          <w:sz w:val="24"/>
          <w:szCs w:val="24"/>
        </w:rPr>
        <w:t xml:space="preserve"> an</w:t>
      </w:r>
      <w:r w:rsidRPr="00A74633">
        <w:rPr>
          <w:rFonts w:ascii="Arial" w:eastAsia="Arial" w:hAnsi="Arial" w:cs="Arial"/>
          <w:color w:val="000000"/>
          <w:sz w:val="24"/>
          <w:szCs w:val="24"/>
        </w:rPr>
        <w:t>y</w:t>
      </w:r>
      <w:r w:rsidRPr="00A74633">
        <w:rPr>
          <w:rFonts w:ascii="Arial" w:eastAsia="Arial" w:hAnsi="Arial" w:cs="Arial"/>
          <w:color w:val="000000"/>
          <w:spacing w:val="-2"/>
          <w:sz w:val="24"/>
          <w:szCs w:val="24"/>
        </w:rPr>
        <w:t xml:space="preserve"> w</w:t>
      </w:r>
      <w:r w:rsidRPr="00A74633">
        <w:rPr>
          <w:rFonts w:ascii="Arial" w:eastAsia="Arial" w:hAnsi="Arial" w:cs="Arial"/>
          <w:color w:val="000000"/>
          <w:sz w:val="24"/>
          <w:szCs w:val="24"/>
        </w:rPr>
        <w:t>in</w:t>
      </w:r>
      <w:r w:rsidRPr="00A74633">
        <w:rPr>
          <w:rFonts w:ascii="Arial" w:eastAsia="Arial" w:hAnsi="Arial" w:cs="Arial"/>
          <w:color w:val="000000"/>
          <w:spacing w:val="1"/>
          <w:sz w:val="24"/>
          <w:szCs w:val="24"/>
        </w:rPr>
        <w:t>te</w:t>
      </w:r>
      <w:r w:rsidRPr="00A74633">
        <w:rPr>
          <w:rFonts w:ascii="Arial" w:eastAsia="Arial" w:hAnsi="Arial" w:cs="Arial"/>
          <w:color w:val="000000"/>
          <w:sz w:val="24"/>
          <w:szCs w:val="24"/>
        </w:rPr>
        <w:t>r sp</w:t>
      </w:r>
      <w:r w:rsidRPr="00A74633">
        <w:rPr>
          <w:rFonts w:ascii="Arial" w:eastAsia="Arial" w:hAnsi="Arial" w:cs="Arial"/>
          <w:color w:val="000000"/>
          <w:spacing w:val="1"/>
          <w:sz w:val="24"/>
          <w:szCs w:val="24"/>
        </w:rPr>
        <w:t>o</w:t>
      </w:r>
      <w:r w:rsidRPr="00A74633">
        <w:rPr>
          <w:rFonts w:ascii="Arial" w:eastAsia="Arial" w:hAnsi="Arial" w:cs="Arial"/>
          <w:color w:val="000000"/>
          <w:sz w:val="24"/>
          <w:szCs w:val="24"/>
        </w:rPr>
        <w:t xml:space="preserve">rt </w:t>
      </w:r>
      <w:r w:rsidRPr="00A74633">
        <w:rPr>
          <w:rFonts w:ascii="Arial" w:eastAsia="Arial" w:hAnsi="Arial" w:cs="Arial"/>
          <w:color w:val="000000"/>
          <w:spacing w:val="-1"/>
          <w:sz w:val="24"/>
          <w:szCs w:val="24"/>
        </w:rPr>
        <w:t>a</w:t>
      </w:r>
      <w:r w:rsidRPr="00A74633">
        <w:rPr>
          <w:rFonts w:ascii="Arial" w:eastAsia="Arial" w:hAnsi="Arial" w:cs="Arial"/>
          <w:color w:val="000000"/>
          <w:sz w:val="24"/>
          <w:szCs w:val="24"/>
        </w:rPr>
        <w:t>cti</w:t>
      </w:r>
      <w:r w:rsidRPr="00A74633">
        <w:rPr>
          <w:rFonts w:ascii="Arial" w:eastAsia="Arial" w:hAnsi="Arial" w:cs="Arial"/>
          <w:color w:val="000000"/>
          <w:spacing w:val="-2"/>
          <w:sz w:val="24"/>
          <w:szCs w:val="24"/>
        </w:rPr>
        <w:t>v</w:t>
      </w:r>
      <w:r w:rsidRPr="00A74633">
        <w:rPr>
          <w:rFonts w:ascii="Arial" w:eastAsia="Arial" w:hAnsi="Arial" w:cs="Arial"/>
          <w:color w:val="000000"/>
          <w:sz w:val="24"/>
          <w:szCs w:val="24"/>
        </w:rPr>
        <w:t>i</w:t>
      </w:r>
      <w:r w:rsidRPr="00A74633">
        <w:rPr>
          <w:rFonts w:ascii="Arial" w:eastAsia="Arial" w:hAnsi="Arial" w:cs="Arial"/>
          <w:color w:val="000000"/>
          <w:spacing w:val="2"/>
          <w:sz w:val="24"/>
          <w:szCs w:val="24"/>
        </w:rPr>
        <w:t>t</w:t>
      </w:r>
      <w:r w:rsidRPr="00A74633">
        <w:rPr>
          <w:rFonts w:ascii="Arial" w:eastAsia="Arial" w:hAnsi="Arial" w:cs="Arial"/>
          <w:color w:val="000000"/>
          <w:spacing w:val="-2"/>
          <w:sz w:val="24"/>
          <w:szCs w:val="24"/>
        </w:rPr>
        <w:t>y</w:t>
      </w:r>
      <w:r w:rsidR="00112F49" w:rsidRPr="00A74633">
        <w:rPr>
          <w:rFonts w:ascii="Arial" w:eastAsia="Arial" w:hAnsi="Arial" w:cs="Arial"/>
          <w:color w:val="000000"/>
          <w:spacing w:val="-2"/>
          <w:sz w:val="24"/>
          <w:szCs w:val="24"/>
        </w:rPr>
        <w:t>;</w:t>
      </w:r>
      <w:r w:rsidRPr="00A74633">
        <w:rPr>
          <w:rFonts w:ascii="Arial" w:eastAsia="Arial" w:hAnsi="Arial" w:cs="Arial"/>
          <w:color w:val="000000"/>
          <w:spacing w:val="1"/>
          <w:sz w:val="24"/>
          <w:szCs w:val="24"/>
        </w:rPr>
        <w:t xml:space="preserve"> </w:t>
      </w:r>
      <w:r w:rsidRPr="00A74633">
        <w:rPr>
          <w:rFonts w:ascii="Arial" w:eastAsia="Arial" w:hAnsi="Arial" w:cs="Arial"/>
          <w:color w:val="000000"/>
          <w:sz w:val="24"/>
          <w:szCs w:val="24"/>
        </w:rPr>
        <w:t>t</w:t>
      </w:r>
      <w:r w:rsidRPr="00A74633">
        <w:rPr>
          <w:rFonts w:ascii="Arial" w:eastAsia="Arial" w:hAnsi="Arial" w:cs="Arial"/>
          <w:color w:val="000000"/>
          <w:spacing w:val="1"/>
          <w:sz w:val="24"/>
          <w:szCs w:val="24"/>
        </w:rPr>
        <w:t>h</w:t>
      </w:r>
      <w:r w:rsidRPr="00A74633">
        <w:rPr>
          <w:rFonts w:ascii="Arial" w:eastAsia="Arial" w:hAnsi="Arial" w:cs="Arial"/>
          <w:color w:val="000000"/>
          <w:sz w:val="24"/>
          <w:szCs w:val="24"/>
        </w:rPr>
        <w:t>is is to</w:t>
      </w:r>
      <w:r w:rsidRPr="00A74633">
        <w:rPr>
          <w:rFonts w:ascii="Arial" w:eastAsia="Arial" w:hAnsi="Arial" w:cs="Arial"/>
          <w:color w:val="000000"/>
          <w:spacing w:val="1"/>
          <w:sz w:val="24"/>
          <w:szCs w:val="24"/>
        </w:rPr>
        <w:t xml:space="preserve"> </w:t>
      </w:r>
      <w:r w:rsidRPr="00A74633">
        <w:rPr>
          <w:rFonts w:ascii="Arial" w:eastAsia="Arial" w:hAnsi="Arial" w:cs="Arial"/>
          <w:color w:val="000000"/>
          <w:sz w:val="24"/>
          <w:szCs w:val="24"/>
        </w:rPr>
        <w:t>c</w:t>
      </w:r>
      <w:r w:rsidRPr="00A74633">
        <w:rPr>
          <w:rFonts w:ascii="Arial" w:eastAsia="Arial" w:hAnsi="Arial" w:cs="Arial"/>
          <w:color w:val="000000"/>
          <w:spacing w:val="1"/>
          <w:sz w:val="24"/>
          <w:szCs w:val="24"/>
        </w:rPr>
        <w:t>o</w:t>
      </w:r>
      <w:r w:rsidRPr="00A74633">
        <w:rPr>
          <w:rFonts w:ascii="Arial" w:eastAsia="Arial" w:hAnsi="Arial" w:cs="Arial"/>
          <w:color w:val="000000"/>
          <w:spacing w:val="-2"/>
          <w:sz w:val="24"/>
          <w:szCs w:val="24"/>
        </w:rPr>
        <w:t>v</w:t>
      </w:r>
      <w:r w:rsidRPr="00A74633">
        <w:rPr>
          <w:rFonts w:ascii="Arial" w:eastAsia="Arial" w:hAnsi="Arial" w:cs="Arial"/>
          <w:color w:val="000000"/>
          <w:spacing w:val="1"/>
          <w:sz w:val="24"/>
          <w:szCs w:val="24"/>
        </w:rPr>
        <w:t>e</w:t>
      </w:r>
      <w:r w:rsidRPr="00A74633">
        <w:rPr>
          <w:rFonts w:ascii="Arial" w:eastAsia="Arial" w:hAnsi="Arial" w:cs="Arial"/>
          <w:color w:val="000000"/>
          <w:sz w:val="24"/>
          <w:szCs w:val="24"/>
        </w:rPr>
        <w:t>r inci</w:t>
      </w:r>
      <w:r w:rsidRPr="00A74633">
        <w:rPr>
          <w:rFonts w:ascii="Arial" w:eastAsia="Arial" w:hAnsi="Arial" w:cs="Arial"/>
          <w:color w:val="000000"/>
          <w:spacing w:val="1"/>
          <w:sz w:val="24"/>
          <w:szCs w:val="24"/>
        </w:rPr>
        <w:t>den</w:t>
      </w:r>
      <w:r w:rsidRPr="00A74633">
        <w:rPr>
          <w:rFonts w:ascii="Arial" w:eastAsia="Arial" w:hAnsi="Arial" w:cs="Arial"/>
          <w:color w:val="000000"/>
          <w:sz w:val="24"/>
          <w:szCs w:val="24"/>
        </w:rPr>
        <w:t>t</w:t>
      </w:r>
      <w:r w:rsidRPr="00A74633">
        <w:rPr>
          <w:rFonts w:ascii="Arial" w:eastAsia="Arial" w:hAnsi="Arial" w:cs="Arial"/>
          <w:color w:val="000000"/>
          <w:spacing w:val="-2"/>
          <w:sz w:val="24"/>
          <w:szCs w:val="24"/>
        </w:rPr>
        <w:t>s</w:t>
      </w:r>
      <w:r w:rsidRPr="00A74633">
        <w:rPr>
          <w:rFonts w:ascii="Arial" w:eastAsia="Arial" w:hAnsi="Arial" w:cs="Arial"/>
          <w:color w:val="000000"/>
          <w:sz w:val="24"/>
          <w:szCs w:val="24"/>
        </w:rPr>
        <w:t>/</w:t>
      </w:r>
      <w:r w:rsidRPr="00A74633">
        <w:rPr>
          <w:rFonts w:ascii="Arial" w:eastAsia="Arial" w:hAnsi="Arial" w:cs="Arial"/>
          <w:color w:val="000000"/>
          <w:spacing w:val="1"/>
          <w:sz w:val="24"/>
          <w:szCs w:val="24"/>
        </w:rPr>
        <w:t>a</w:t>
      </w:r>
      <w:r w:rsidRPr="00A74633">
        <w:rPr>
          <w:rFonts w:ascii="Arial" w:eastAsia="Arial" w:hAnsi="Arial" w:cs="Arial"/>
          <w:color w:val="000000"/>
          <w:sz w:val="24"/>
          <w:szCs w:val="24"/>
        </w:rPr>
        <w:t>ccid</w:t>
      </w:r>
      <w:r w:rsidRPr="00A74633">
        <w:rPr>
          <w:rFonts w:ascii="Arial" w:eastAsia="Arial" w:hAnsi="Arial" w:cs="Arial"/>
          <w:color w:val="000000"/>
          <w:spacing w:val="-1"/>
          <w:sz w:val="24"/>
          <w:szCs w:val="24"/>
        </w:rPr>
        <w:t>e</w:t>
      </w:r>
      <w:r w:rsidRPr="00A74633">
        <w:rPr>
          <w:rFonts w:ascii="Arial" w:eastAsia="Arial" w:hAnsi="Arial" w:cs="Arial"/>
          <w:color w:val="000000"/>
          <w:spacing w:val="1"/>
          <w:sz w:val="24"/>
          <w:szCs w:val="24"/>
        </w:rPr>
        <w:t>n</w:t>
      </w:r>
      <w:r w:rsidRPr="00A74633">
        <w:rPr>
          <w:rFonts w:ascii="Arial" w:eastAsia="Arial" w:hAnsi="Arial" w:cs="Arial"/>
          <w:color w:val="000000"/>
          <w:sz w:val="24"/>
          <w:szCs w:val="24"/>
        </w:rPr>
        <w:t>ts</w:t>
      </w:r>
      <w:r w:rsidRPr="00A74633">
        <w:rPr>
          <w:rFonts w:ascii="Arial" w:eastAsia="Arial" w:hAnsi="Arial" w:cs="Arial"/>
          <w:color w:val="000000"/>
          <w:spacing w:val="1"/>
          <w:sz w:val="24"/>
          <w:szCs w:val="24"/>
        </w:rPr>
        <w:t xml:space="preserve"> </w:t>
      </w:r>
      <w:r w:rsidRPr="00A74633">
        <w:rPr>
          <w:rFonts w:ascii="Arial" w:eastAsia="Arial" w:hAnsi="Arial" w:cs="Arial"/>
          <w:color w:val="000000"/>
          <w:spacing w:val="-2"/>
          <w:sz w:val="24"/>
          <w:szCs w:val="24"/>
        </w:rPr>
        <w:t>t</w:t>
      </w:r>
      <w:r w:rsidRPr="00A74633">
        <w:rPr>
          <w:rFonts w:ascii="Arial" w:eastAsia="Arial" w:hAnsi="Arial" w:cs="Arial"/>
          <w:color w:val="000000"/>
          <w:spacing w:val="1"/>
          <w:sz w:val="24"/>
          <w:szCs w:val="24"/>
        </w:rPr>
        <w:t>h</w:t>
      </w:r>
      <w:r w:rsidRPr="00A74633">
        <w:rPr>
          <w:rFonts w:ascii="Arial" w:eastAsia="Arial" w:hAnsi="Arial" w:cs="Arial"/>
          <w:color w:val="000000"/>
          <w:spacing w:val="-1"/>
          <w:sz w:val="24"/>
          <w:szCs w:val="24"/>
        </w:rPr>
        <w:t>a</w:t>
      </w:r>
      <w:r w:rsidRPr="00A74633">
        <w:rPr>
          <w:rFonts w:ascii="Arial" w:eastAsia="Arial" w:hAnsi="Arial" w:cs="Arial"/>
          <w:color w:val="000000"/>
          <w:sz w:val="24"/>
          <w:szCs w:val="24"/>
        </w:rPr>
        <w:t>t</w:t>
      </w:r>
      <w:r w:rsidRPr="00A74633">
        <w:rPr>
          <w:rFonts w:ascii="Arial" w:eastAsia="Arial" w:hAnsi="Arial" w:cs="Arial"/>
          <w:color w:val="000000"/>
          <w:spacing w:val="1"/>
          <w:sz w:val="24"/>
          <w:szCs w:val="24"/>
        </w:rPr>
        <w:t xml:space="preserve"> a</w:t>
      </w:r>
      <w:r w:rsidRPr="00A74633">
        <w:rPr>
          <w:rFonts w:ascii="Arial" w:eastAsia="Arial" w:hAnsi="Arial" w:cs="Arial"/>
          <w:color w:val="000000"/>
          <w:sz w:val="24"/>
          <w:szCs w:val="24"/>
        </w:rPr>
        <w:t xml:space="preserve">re </w:t>
      </w:r>
      <w:r w:rsidRPr="00A74633">
        <w:rPr>
          <w:rFonts w:ascii="Arial" w:eastAsia="Arial" w:hAnsi="Arial" w:cs="Arial"/>
          <w:color w:val="000000"/>
          <w:spacing w:val="-1"/>
          <w:sz w:val="24"/>
          <w:szCs w:val="24"/>
        </w:rPr>
        <w:t>n</w:t>
      </w:r>
      <w:r w:rsidRPr="00A74633">
        <w:rPr>
          <w:rFonts w:ascii="Arial" w:eastAsia="Arial" w:hAnsi="Arial" w:cs="Arial"/>
          <w:color w:val="000000"/>
          <w:spacing w:val="1"/>
          <w:sz w:val="24"/>
          <w:szCs w:val="24"/>
        </w:rPr>
        <w:t>o</w:t>
      </w:r>
      <w:r w:rsidRPr="00A74633">
        <w:rPr>
          <w:rFonts w:ascii="Arial" w:eastAsia="Arial" w:hAnsi="Arial" w:cs="Arial"/>
          <w:color w:val="000000"/>
          <w:sz w:val="24"/>
          <w:szCs w:val="24"/>
        </w:rPr>
        <w:t>t</w:t>
      </w:r>
      <w:r w:rsidRPr="00A74633">
        <w:rPr>
          <w:rFonts w:ascii="Arial" w:eastAsia="Arial" w:hAnsi="Arial" w:cs="Arial"/>
          <w:color w:val="000000"/>
          <w:spacing w:val="1"/>
          <w:sz w:val="24"/>
          <w:szCs w:val="24"/>
        </w:rPr>
        <w:t xml:space="preserve"> </w:t>
      </w:r>
      <w:r w:rsidRPr="00A74633">
        <w:rPr>
          <w:rFonts w:ascii="Arial" w:eastAsia="Arial" w:hAnsi="Arial" w:cs="Arial"/>
          <w:color w:val="000000"/>
          <w:spacing w:val="-2"/>
          <w:sz w:val="24"/>
          <w:szCs w:val="24"/>
        </w:rPr>
        <w:t>c</w:t>
      </w:r>
      <w:r w:rsidRPr="00A74633">
        <w:rPr>
          <w:rFonts w:ascii="Arial" w:eastAsia="Arial" w:hAnsi="Arial" w:cs="Arial"/>
          <w:color w:val="000000"/>
          <w:spacing w:val="1"/>
          <w:sz w:val="24"/>
          <w:szCs w:val="24"/>
        </w:rPr>
        <w:t>o</w:t>
      </w:r>
      <w:r w:rsidRPr="00A74633">
        <w:rPr>
          <w:rFonts w:ascii="Arial" w:eastAsia="Arial" w:hAnsi="Arial" w:cs="Arial"/>
          <w:color w:val="000000"/>
          <w:spacing w:val="-2"/>
          <w:sz w:val="24"/>
          <w:szCs w:val="24"/>
        </w:rPr>
        <w:t>v</w:t>
      </w:r>
      <w:r w:rsidRPr="00A74633">
        <w:rPr>
          <w:rFonts w:ascii="Arial" w:eastAsia="Arial" w:hAnsi="Arial" w:cs="Arial"/>
          <w:color w:val="000000"/>
          <w:spacing w:val="1"/>
          <w:sz w:val="24"/>
          <w:szCs w:val="24"/>
        </w:rPr>
        <w:t>e</w:t>
      </w:r>
      <w:r w:rsidRPr="00A74633">
        <w:rPr>
          <w:rFonts w:ascii="Arial" w:eastAsia="Arial" w:hAnsi="Arial" w:cs="Arial"/>
          <w:color w:val="000000"/>
          <w:sz w:val="24"/>
          <w:szCs w:val="24"/>
        </w:rPr>
        <w:t>red</w:t>
      </w:r>
      <w:r w:rsidRPr="00A74633">
        <w:rPr>
          <w:rFonts w:ascii="Arial" w:eastAsia="Arial" w:hAnsi="Arial" w:cs="Arial"/>
          <w:color w:val="000000"/>
          <w:spacing w:val="1"/>
          <w:sz w:val="24"/>
          <w:szCs w:val="24"/>
        </w:rPr>
        <w:t xml:space="preserve"> u</w:t>
      </w:r>
      <w:r w:rsidRPr="00A74633">
        <w:rPr>
          <w:rFonts w:ascii="Arial" w:eastAsia="Arial" w:hAnsi="Arial" w:cs="Arial"/>
          <w:color w:val="000000"/>
          <w:spacing w:val="-1"/>
          <w:sz w:val="24"/>
          <w:szCs w:val="24"/>
        </w:rPr>
        <w:t>n</w:t>
      </w:r>
      <w:r w:rsidRPr="00A74633">
        <w:rPr>
          <w:rFonts w:ascii="Arial" w:eastAsia="Arial" w:hAnsi="Arial" w:cs="Arial"/>
          <w:color w:val="000000"/>
          <w:spacing w:val="1"/>
          <w:sz w:val="24"/>
          <w:szCs w:val="24"/>
        </w:rPr>
        <w:t>d</w:t>
      </w:r>
      <w:r w:rsidRPr="00A74633">
        <w:rPr>
          <w:rFonts w:ascii="Arial" w:eastAsia="Arial" w:hAnsi="Arial" w:cs="Arial"/>
          <w:color w:val="000000"/>
          <w:spacing w:val="-1"/>
          <w:sz w:val="24"/>
          <w:szCs w:val="24"/>
        </w:rPr>
        <w:t>e</w:t>
      </w:r>
      <w:r w:rsidRPr="00A74633">
        <w:rPr>
          <w:rFonts w:ascii="Arial" w:eastAsia="Arial" w:hAnsi="Arial" w:cs="Arial"/>
          <w:color w:val="000000"/>
          <w:sz w:val="24"/>
          <w:szCs w:val="24"/>
        </w:rPr>
        <w:t xml:space="preserve">r </w:t>
      </w:r>
      <w:hyperlink r:id="rId10" w:history="1">
        <w:r w:rsidR="00042B4D">
          <w:rPr>
            <w:rStyle w:val="Hyperlink"/>
            <w:rFonts w:ascii="Arial" w:eastAsia="Arial" w:hAnsi="Arial" w:cs="Arial"/>
            <w:sz w:val="24"/>
            <w:szCs w:val="24"/>
          </w:rPr>
          <w:t>JSP 765</w:t>
        </w:r>
      </w:hyperlink>
      <w:r w:rsidRPr="00A74633">
        <w:rPr>
          <w:rFonts w:ascii="Arial" w:eastAsia="Arial" w:hAnsi="Arial" w:cs="Arial"/>
          <w:color w:val="000000"/>
          <w:sz w:val="24"/>
          <w:szCs w:val="24"/>
        </w:rPr>
        <w:t>.</w:t>
      </w:r>
    </w:p>
    <w:p w14:paraId="236457F2" w14:textId="77777777" w:rsidR="00A74633" w:rsidRPr="00AD3DD2" w:rsidRDefault="00E61376" w:rsidP="009000CD">
      <w:pPr>
        <w:pStyle w:val="ListParagraph"/>
        <w:numPr>
          <w:ilvl w:val="1"/>
          <w:numId w:val="3"/>
        </w:numPr>
        <w:spacing w:after="240"/>
        <w:ind w:left="567" w:firstLine="0"/>
        <w:contextualSpacing w:val="0"/>
        <w:rPr>
          <w:rFonts w:ascii="Arial" w:eastAsia="Arial" w:hAnsi="Arial" w:cs="Arial"/>
          <w:sz w:val="24"/>
          <w:szCs w:val="24"/>
        </w:rPr>
      </w:pPr>
      <w:r w:rsidRPr="00AD3DD2">
        <w:rPr>
          <w:rFonts w:ascii="Arial" w:eastAsia="Arial" w:hAnsi="Arial" w:cs="Arial"/>
          <w:b/>
          <w:sz w:val="24"/>
          <w:szCs w:val="24"/>
        </w:rPr>
        <w:t>Important</w:t>
      </w:r>
      <w:r w:rsidR="00AD3DD2" w:rsidRPr="009000CD">
        <w:rPr>
          <w:rFonts w:ascii="Arial" w:eastAsia="Arial" w:hAnsi="Arial" w:cs="Arial"/>
          <w:b/>
          <w:sz w:val="24"/>
          <w:szCs w:val="24"/>
        </w:rPr>
        <w:t>.</w:t>
      </w:r>
      <w:r w:rsidRPr="00AD3DD2">
        <w:rPr>
          <w:rFonts w:ascii="Arial" w:eastAsia="Arial" w:hAnsi="Arial" w:cs="Arial"/>
          <w:b/>
          <w:sz w:val="24"/>
          <w:szCs w:val="24"/>
        </w:rPr>
        <w:t xml:space="preserve"> </w:t>
      </w:r>
      <w:r w:rsidR="00FB299A" w:rsidRPr="00FB299A">
        <w:rPr>
          <w:rFonts w:ascii="Arial" w:eastAsia="Arial" w:hAnsi="Arial" w:cs="Arial"/>
          <w:spacing w:val="2"/>
          <w:sz w:val="24"/>
          <w:szCs w:val="24"/>
        </w:rPr>
        <w:t>I</w:t>
      </w:r>
      <w:r w:rsidRPr="00FB299A">
        <w:rPr>
          <w:rFonts w:ascii="Arial" w:eastAsia="Arial" w:hAnsi="Arial" w:cs="Arial"/>
          <w:color w:val="000000"/>
          <w:spacing w:val="1"/>
          <w:sz w:val="24"/>
          <w:szCs w:val="24"/>
        </w:rPr>
        <w:t>n</w:t>
      </w:r>
      <w:r w:rsidRPr="00FB299A">
        <w:rPr>
          <w:rFonts w:ascii="Arial" w:eastAsia="Arial" w:hAnsi="Arial" w:cs="Arial"/>
          <w:color w:val="000000"/>
          <w:spacing w:val="-2"/>
          <w:sz w:val="24"/>
          <w:szCs w:val="24"/>
        </w:rPr>
        <w:t>f</w:t>
      </w:r>
      <w:r w:rsidRPr="00FB299A">
        <w:rPr>
          <w:rFonts w:ascii="Arial" w:eastAsia="Arial" w:hAnsi="Arial" w:cs="Arial"/>
          <w:color w:val="000000"/>
          <w:spacing w:val="1"/>
          <w:sz w:val="24"/>
          <w:szCs w:val="24"/>
        </w:rPr>
        <w:t>o</w:t>
      </w:r>
      <w:r w:rsidRPr="00AD3DD2">
        <w:rPr>
          <w:rFonts w:ascii="Arial" w:eastAsia="Arial" w:hAnsi="Arial" w:cs="Arial"/>
          <w:color w:val="000000"/>
          <w:sz w:val="24"/>
          <w:szCs w:val="24"/>
        </w:rPr>
        <w:t>r</w:t>
      </w:r>
      <w:r w:rsidRPr="00AD3DD2">
        <w:rPr>
          <w:rFonts w:ascii="Arial" w:eastAsia="Arial" w:hAnsi="Arial" w:cs="Arial"/>
          <w:color w:val="000000"/>
          <w:spacing w:val="-4"/>
          <w:sz w:val="24"/>
          <w:szCs w:val="24"/>
        </w:rPr>
        <w:t>m</w:t>
      </w:r>
      <w:r w:rsidRPr="00AD3DD2">
        <w:rPr>
          <w:rFonts w:ascii="Arial" w:eastAsia="Arial" w:hAnsi="Arial" w:cs="Arial"/>
          <w:color w:val="000000"/>
          <w:spacing w:val="3"/>
          <w:sz w:val="24"/>
          <w:szCs w:val="24"/>
        </w:rPr>
        <w:t>a</w:t>
      </w:r>
      <w:r w:rsidRPr="00AD3DD2">
        <w:rPr>
          <w:rFonts w:ascii="Arial" w:eastAsia="Arial" w:hAnsi="Arial" w:cs="Arial"/>
          <w:color w:val="000000"/>
          <w:sz w:val="24"/>
          <w:szCs w:val="24"/>
        </w:rPr>
        <w:t>ti</w:t>
      </w:r>
      <w:r w:rsidRPr="00AD3DD2">
        <w:rPr>
          <w:rFonts w:ascii="Arial" w:eastAsia="Arial" w:hAnsi="Arial" w:cs="Arial"/>
          <w:color w:val="000000"/>
          <w:spacing w:val="1"/>
          <w:sz w:val="24"/>
          <w:szCs w:val="24"/>
        </w:rPr>
        <w:t>o</w:t>
      </w:r>
      <w:r w:rsidRPr="00AD3DD2">
        <w:rPr>
          <w:rFonts w:ascii="Arial" w:eastAsia="Arial" w:hAnsi="Arial" w:cs="Arial"/>
          <w:color w:val="000000"/>
          <w:sz w:val="24"/>
          <w:szCs w:val="24"/>
        </w:rPr>
        <w:t>n</w:t>
      </w:r>
      <w:r w:rsidR="00FB299A">
        <w:rPr>
          <w:rFonts w:ascii="Arial" w:eastAsia="Arial" w:hAnsi="Arial" w:cs="Arial"/>
          <w:color w:val="000000"/>
          <w:sz w:val="24"/>
          <w:szCs w:val="24"/>
        </w:rPr>
        <w:t xml:space="preserve"> relating to the AFCS highlighted at</w:t>
      </w:r>
      <w:r w:rsidR="00FB299A">
        <w:rPr>
          <w:rFonts w:ascii="Arial" w:eastAsia="Arial" w:hAnsi="Arial" w:cs="Arial"/>
          <w:color w:val="000000"/>
          <w:spacing w:val="1"/>
          <w:sz w:val="24"/>
          <w:szCs w:val="24"/>
        </w:rPr>
        <w:t xml:space="preserve"> para 6 above </w:t>
      </w:r>
      <w:r w:rsidRPr="00AD3DD2">
        <w:rPr>
          <w:rFonts w:ascii="Arial" w:eastAsia="Arial" w:hAnsi="Arial" w:cs="Arial"/>
          <w:color w:val="000000"/>
          <w:sz w:val="24"/>
          <w:szCs w:val="24"/>
        </w:rPr>
        <w:t>is</w:t>
      </w:r>
      <w:r w:rsidRPr="00AD3DD2">
        <w:rPr>
          <w:rFonts w:ascii="Arial" w:eastAsia="Arial" w:hAnsi="Arial" w:cs="Arial"/>
          <w:color w:val="000000"/>
          <w:spacing w:val="4"/>
          <w:sz w:val="24"/>
          <w:szCs w:val="24"/>
        </w:rPr>
        <w:t xml:space="preserve"> </w:t>
      </w:r>
      <w:r w:rsidRPr="00AD3DD2">
        <w:rPr>
          <w:rFonts w:ascii="Arial" w:eastAsia="Arial" w:hAnsi="Arial" w:cs="Arial"/>
          <w:color w:val="000000"/>
          <w:spacing w:val="-2"/>
          <w:sz w:val="24"/>
          <w:szCs w:val="24"/>
        </w:rPr>
        <w:t>t</w:t>
      </w:r>
      <w:r w:rsidRPr="00AD3DD2">
        <w:rPr>
          <w:rFonts w:ascii="Arial" w:eastAsia="Arial" w:hAnsi="Arial" w:cs="Arial"/>
          <w:color w:val="000000"/>
          <w:sz w:val="24"/>
          <w:szCs w:val="24"/>
        </w:rPr>
        <w:t>o</w:t>
      </w:r>
      <w:r w:rsidRPr="00AD3DD2">
        <w:rPr>
          <w:rFonts w:ascii="Arial" w:eastAsia="Arial" w:hAnsi="Arial" w:cs="Arial"/>
          <w:color w:val="000000"/>
          <w:spacing w:val="1"/>
          <w:sz w:val="24"/>
          <w:szCs w:val="24"/>
        </w:rPr>
        <w:t xml:space="preserve"> </w:t>
      </w:r>
      <w:r w:rsidRPr="00AD3DD2">
        <w:rPr>
          <w:rFonts w:ascii="Arial" w:eastAsia="Arial" w:hAnsi="Arial" w:cs="Arial"/>
          <w:color w:val="000000"/>
          <w:spacing w:val="-1"/>
          <w:sz w:val="24"/>
          <w:szCs w:val="24"/>
        </w:rPr>
        <w:t>b</w:t>
      </w:r>
      <w:r w:rsidRPr="00AD3DD2">
        <w:rPr>
          <w:rFonts w:ascii="Arial" w:eastAsia="Arial" w:hAnsi="Arial" w:cs="Arial"/>
          <w:color w:val="000000"/>
          <w:sz w:val="24"/>
          <w:szCs w:val="24"/>
        </w:rPr>
        <w:t>e</w:t>
      </w:r>
      <w:r w:rsidRPr="00AD3DD2">
        <w:rPr>
          <w:rFonts w:ascii="Arial" w:eastAsia="Arial" w:hAnsi="Arial" w:cs="Arial"/>
          <w:color w:val="000000"/>
          <w:spacing w:val="1"/>
          <w:sz w:val="24"/>
          <w:szCs w:val="24"/>
        </w:rPr>
        <w:t xml:space="preserve"> </w:t>
      </w:r>
      <w:r w:rsidRPr="00AD3DD2">
        <w:rPr>
          <w:rFonts w:ascii="Arial" w:eastAsia="Arial" w:hAnsi="Arial" w:cs="Arial"/>
          <w:color w:val="000000"/>
          <w:sz w:val="24"/>
          <w:szCs w:val="24"/>
        </w:rPr>
        <w:t>i</w:t>
      </w:r>
      <w:r w:rsidRPr="00AD3DD2">
        <w:rPr>
          <w:rFonts w:ascii="Arial" w:eastAsia="Arial" w:hAnsi="Arial" w:cs="Arial"/>
          <w:color w:val="000000"/>
          <w:spacing w:val="1"/>
          <w:sz w:val="24"/>
          <w:szCs w:val="24"/>
        </w:rPr>
        <w:t>n</w:t>
      </w:r>
      <w:r w:rsidRPr="00AD3DD2">
        <w:rPr>
          <w:rFonts w:ascii="Arial" w:eastAsia="Arial" w:hAnsi="Arial" w:cs="Arial"/>
          <w:color w:val="000000"/>
          <w:sz w:val="24"/>
          <w:szCs w:val="24"/>
        </w:rPr>
        <w:t>clu</w:t>
      </w:r>
      <w:r w:rsidRPr="00AD3DD2">
        <w:rPr>
          <w:rFonts w:ascii="Arial" w:eastAsia="Arial" w:hAnsi="Arial" w:cs="Arial"/>
          <w:color w:val="000000"/>
          <w:spacing w:val="-1"/>
          <w:sz w:val="24"/>
          <w:szCs w:val="24"/>
        </w:rPr>
        <w:t>d</w:t>
      </w:r>
      <w:r w:rsidRPr="00AD3DD2">
        <w:rPr>
          <w:rFonts w:ascii="Arial" w:eastAsia="Arial" w:hAnsi="Arial" w:cs="Arial"/>
          <w:color w:val="000000"/>
          <w:spacing w:val="1"/>
          <w:sz w:val="24"/>
          <w:szCs w:val="24"/>
        </w:rPr>
        <w:t>e</w:t>
      </w:r>
      <w:r w:rsidRPr="00AD3DD2">
        <w:rPr>
          <w:rFonts w:ascii="Arial" w:eastAsia="Arial" w:hAnsi="Arial" w:cs="Arial"/>
          <w:color w:val="000000"/>
          <w:sz w:val="24"/>
          <w:szCs w:val="24"/>
        </w:rPr>
        <w:t>d</w:t>
      </w:r>
      <w:r w:rsidRPr="00AD3DD2">
        <w:rPr>
          <w:rFonts w:ascii="Arial" w:eastAsia="Arial" w:hAnsi="Arial" w:cs="Arial"/>
          <w:color w:val="000000"/>
          <w:spacing w:val="1"/>
          <w:sz w:val="24"/>
          <w:szCs w:val="24"/>
        </w:rPr>
        <w:t xml:space="preserve"> </w:t>
      </w:r>
      <w:r w:rsidRPr="00AD3DD2">
        <w:rPr>
          <w:rFonts w:ascii="Arial" w:eastAsia="Arial" w:hAnsi="Arial" w:cs="Arial"/>
          <w:color w:val="000000"/>
          <w:spacing w:val="-2"/>
          <w:sz w:val="24"/>
          <w:szCs w:val="24"/>
        </w:rPr>
        <w:t>i</w:t>
      </w:r>
      <w:r w:rsidRPr="00AD3DD2">
        <w:rPr>
          <w:rFonts w:ascii="Arial" w:eastAsia="Arial" w:hAnsi="Arial" w:cs="Arial"/>
          <w:color w:val="000000"/>
          <w:sz w:val="24"/>
          <w:szCs w:val="24"/>
        </w:rPr>
        <w:t>n</w:t>
      </w:r>
      <w:r w:rsidRPr="00AD3DD2">
        <w:rPr>
          <w:rFonts w:ascii="Arial" w:eastAsia="Arial" w:hAnsi="Arial" w:cs="Arial"/>
          <w:color w:val="000000"/>
          <w:spacing w:val="-1"/>
          <w:sz w:val="24"/>
          <w:szCs w:val="24"/>
        </w:rPr>
        <w:t xml:space="preserve"> </w:t>
      </w:r>
      <w:r w:rsidRPr="00AD3DD2">
        <w:rPr>
          <w:rFonts w:ascii="Arial" w:eastAsia="Arial" w:hAnsi="Arial" w:cs="Arial"/>
          <w:color w:val="000000"/>
          <w:spacing w:val="1"/>
          <w:sz w:val="24"/>
          <w:szCs w:val="24"/>
        </w:rPr>
        <w:t>a</w:t>
      </w:r>
      <w:r w:rsidRPr="00AD3DD2">
        <w:rPr>
          <w:rFonts w:ascii="Arial" w:eastAsia="Arial" w:hAnsi="Arial" w:cs="Arial"/>
          <w:color w:val="000000"/>
          <w:sz w:val="24"/>
          <w:szCs w:val="24"/>
        </w:rPr>
        <w:t>ll</w:t>
      </w:r>
      <w:r w:rsidRPr="00AD3DD2">
        <w:rPr>
          <w:rFonts w:ascii="Arial" w:eastAsia="Arial" w:hAnsi="Arial" w:cs="Arial"/>
          <w:color w:val="000000"/>
          <w:spacing w:val="2"/>
          <w:sz w:val="24"/>
          <w:szCs w:val="24"/>
        </w:rPr>
        <w:t xml:space="preserve"> </w:t>
      </w:r>
      <w:r w:rsidRPr="00AD3DD2">
        <w:rPr>
          <w:rFonts w:ascii="Arial" w:eastAsia="Arial" w:hAnsi="Arial" w:cs="Arial"/>
          <w:color w:val="000000"/>
          <w:spacing w:val="-2"/>
          <w:sz w:val="24"/>
          <w:szCs w:val="24"/>
        </w:rPr>
        <w:t>A</w:t>
      </w:r>
      <w:r w:rsidRPr="00AD3DD2">
        <w:rPr>
          <w:rFonts w:ascii="Arial" w:eastAsia="Arial" w:hAnsi="Arial" w:cs="Arial"/>
          <w:color w:val="000000"/>
          <w:spacing w:val="1"/>
          <w:sz w:val="24"/>
          <w:szCs w:val="24"/>
        </w:rPr>
        <w:t>W</w:t>
      </w:r>
      <w:r w:rsidRPr="00AD3DD2">
        <w:rPr>
          <w:rFonts w:ascii="Arial" w:eastAsia="Arial" w:hAnsi="Arial" w:cs="Arial"/>
          <w:color w:val="000000"/>
          <w:sz w:val="24"/>
          <w:szCs w:val="24"/>
        </w:rPr>
        <w:t>A</w:t>
      </w:r>
      <w:r w:rsidRPr="00AD3DD2">
        <w:rPr>
          <w:rFonts w:ascii="Arial" w:eastAsia="Arial" w:hAnsi="Arial" w:cs="Arial"/>
          <w:color w:val="000000"/>
          <w:spacing w:val="2"/>
          <w:sz w:val="24"/>
          <w:szCs w:val="24"/>
        </w:rPr>
        <w:t xml:space="preserve"> </w:t>
      </w:r>
      <w:r w:rsidRPr="00AD3DD2">
        <w:rPr>
          <w:rFonts w:ascii="Arial" w:eastAsia="Arial" w:hAnsi="Arial" w:cs="Arial"/>
          <w:color w:val="000000"/>
          <w:sz w:val="24"/>
          <w:szCs w:val="24"/>
        </w:rPr>
        <w:t>Ex</w:t>
      </w:r>
      <w:r w:rsidRPr="00AD3DD2">
        <w:rPr>
          <w:rFonts w:ascii="Arial" w:eastAsia="Arial" w:hAnsi="Arial" w:cs="Arial"/>
          <w:color w:val="000000"/>
          <w:spacing w:val="1"/>
          <w:sz w:val="24"/>
          <w:szCs w:val="24"/>
        </w:rPr>
        <w:t>e</w:t>
      </w:r>
      <w:r w:rsidRPr="00AD3DD2">
        <w:rPr>
          <w:rFonts w:ascii="Arial" w:eastAsia="Arial" w:hAnsi="Arial" w:cs="Arial"/>
          <w:color w:val="000000"/>
          <w:sz w:val="24"/>
          <w:szCs w:val="24"/>
        </w:rPr>
        <w:t>rc</w:t>
      </w:r>
      <w:r w:rsidRPr="00AD3DD2">
        <w:rPr>
          <w:rFonts w:ascii="Arial" w:eastAsia="Arial" w:hAnsi="Arial" w:cs="Arial"/>
          <w:color w:val="000000"/>
          <w:spacing w:val="-1"/>
          <w:sz w:val="24"/>
          <w:szCs w:val="24"/>
        </w:rPr>
        <w:t>i</w:t>
      </w:r>
      <w:r w:rsidRPr="00AD3DD2">
        <w:rPr>
          <w:rFonts w:ascii="Arial" w:eastAsia="Arial" w:hAnsi="Arial" w:cs="Arial"/>
          <w:color w:val="000000"/>
          <w:sz w:val="24"/>
          <w:szCs w:val="24"/>
        </w:rPr>
        <w:t>se I</w:t>
      </w:r>
      <w:r w:rsidRPr="00AD3DD2">
        <w:rPr>
          <w:rFonts w:ascii="Arial" w:eastAsia="Arial" w:hAnsi="Arial" w:cs="Arial"/>
          <w:color w:val="000000"/>
          <w:spacing w:val="1"/>
          <w:sz w:val="24"/>
          <w:szCs w:val="24"/>
        </w:rPr>
        <w:t>n</w:t>
      </w:r>
      <w:r w:rsidRPr="00AD3DD2">
        <w:rPr>
          <w:rFonts w:ascii="Arial" w:eastAsia="Arial" w:hAnsi="Arial" w:cs="Arial"/>
          <w:color w:val="000000"/>
          <w:sz w:val="24"/>
          <w:szCs w:val="24"/>
        </w:rPr>
        <w:t>structi</w:t>
      </w:r>
      <w:r w:rsidRPr="00AD3DD2">
        <w:rPr>
          <w:rFonts w:ascii="Arial" w:eastAsia="Arial" w:hAnsi="Arial" w:cs="Arial"/>
          <w:color w:val="000000"/>
          <w:spacing w:val="-1"/>
          <w:sz w:val="24"/>
          <w:szCs w:val="24"/>
        </w:rPr>
        <w:t>o</w:t>
      </w:r>
      <w:r w:rsidRPr="00AD3DD2">
        <w:rPr>
          <w:rFonts w:ascii="Arial" w:eastAsia="Arial" w:hAnsi="Arial" w:cs="Arial"/>
          <w:color w:val="000000"/>
          <w:spacing w:val="1"/>
          <w:sz w:val="24"/>
          <w:szCs w:val="24"/>
        </w:rPr>
        <w:t>n</w:t>
      </w:r>
      <w:r w:rsidRPr="00AD3DD2">
        <w:rPr>
          <w:rFonts w:ascii="Arial" w:eastAsia="Arial" w:hAnsi="Arial" w:cs="Arial"/>
          <w:color w:val="000000"/>
          <w:sz w:val="24"/>
          <w:szCs w:val="24"/>
        </w:rPr>
        <w:t>s (E</w:t>
      </w:r>
      <w:r w:rsidRPr="00AD3DD2">
        <w:rPr>
          <w:rFonts w:ascii="Arial" w:eastAsia="Arial" w:hAnsi="Arial" w:cs="Arial"/>
          <w:color w:val="000000"/>
          <w:spacing w:val="1"/>
          <w:sz w:val="24"/>
          <w:szCs w:val="24"/>
        </w:rPr>
        <w:t>I</w:t>
      </w:r>
      <w:r w:rsidRPr="00AD3DD2">
        <w:rPr>
          <w:rFonts w:ascii="Arial" w:eastAsia="Arial" w:hAnsi="Arial" w:cs="Arial"/>
          <w:color w:val="000000"/>
          <w:sz w:val="24"/>
          <w:szCs w:val="24"/>
        </w:rPr>
        <w:t>);</w:t>
      </w:r>
      <w:r w:rsidRPr="00AD3DD2">
        <w:rPr>
          <w:rFonts w:ascii="Arial" w:eastAsia="Arial" w:hAnsi="Arial" w:cs="Arial"/>
          <w:color w:val="000000"/>
          <w:spacing w:val="-1"/>
          <w:sz w:val="24"/>
          <w:szCs w:val="24"/>
        </w:rPr>
        <w:t xml:space="preserve"> </w:t>
      </w:r>
      <w:r w:rsidRPr="00AD3DD2">
        <w:rPr>
          <w:rFonts w:ascii="Arial" w:eastAsia="Arial" w:hAnsi="Arial" w:cs="Arial"/>
          <w:color w:val="000000"/>
          <w:spacing w:val="1"/>
          <w:sz w:val="24"/>
          <w:szCs w:val="24"/>
        </w:rPr>
        <w:t>a</w:t>
      </w:r>
      <w:r w:rsidRPr="00AD3DD2">
        <w:rPr>
          <w:rFonts w:ascii="Arial" w:eastAsia="Arial" w:hAnsi="Arial" w:cs="Arial"/>
          <w:color w:val="000000"/>
          <w:sz w:val="24"/>
          <w:szCs w:val="24"/>
        </w:rPr>
        <w:t>ll</w:t>
      </w:r>
      <w:r w:rsidRPr="00AD3DD2">
        <w:rPr>
          <w:rFonts w:ascii="Arial" w:eastAsia="Arial" w:hAnsi="Arial" w:cs="Arial"/>
          <w:color w:val="000000"/>
          <w:spacing w:val="-1"/>
          <w:sz w:val="24"/>
          <w:szCs w:val="24"/>
        </w:rPr>
        <w:t xml:space="preserve"> </w:t>
      </w:r>
      <w:r w:rsidR="00FB299A">
        <w:rPr>
          <w:rFonts w:ascii="Arial" w:eastAsia="Arial" w:hAnsi="Arial" w:cs="Arial"/>
          <w:color w:val="000000"/>
          <w:spacing w:val="-1"/>
          <w:sz w:val="24"/>
          <w:szCs w:val="24"/>
        </w:rPr>
        <w:t xml:space="preserve">personnel that are </w:t>
      </w:r>
      <w:r w:rsidRPr="00AD3DD2">
        <w:rPr>
          <w:rFonts w:ascii="Arial" w:eastAsia="Arial" w:hAnsi="Arial" w:cs="Arial"/>
          <w:color w:val="000000"/>
          <w:sz w:val="24"/>
          <w:szCs w:val="24"/>
        </w:rPr>
        <w:t>i</w:t>
      </w:r>
      <w:r w:rsidRPr="00AD3DD2">
        <w:rPr>
          <w:rFonts w:ascii="Arial" w:eastAsia="Arial" w:hAnsi="Arial" w:cs="Arial"/>
          <w:color w:val="000000"/>
          <w:spacing w:val="1"/>
          <w:sz w:val="24"/>
          <w:szCs w:val="24"/>
        </w:rPr>
        <w:t>n</w:t>
      </w:r>
      <w:r w:rsidRPr="00AD3DD2">
        <w:rPr>
          <w:rFonts w:ascii="Arial" w:eastAsia="Arial" w:hAnsi="Arial" w:cs="Arial"/>
          <w:color w:val="000000"/>
          <w:sz w:val="24"/>
          <w:szCs w:val="24"/>
        </w:rPr>
        <w:t>v</w:t>
      </w:r>
      <w:r w:rsidRPr="00AD3DD2">
        <w:rPr>
          <w:rFonts w:ascii="Arial" w:eastAsia="Arial" w:hAnsi="Arial" w:cs="Arial"/>
          <w:color w:val="000000"/>
          <w:spacing w:val="1"/>
          <w:sz w:val="24"/>
          <w:szCs w:val="24"/>
        </w:rPr>
        <w:t>o</w:t>
      </w:r>
      <w:r w:rsidRPr="00AD3DD2">
        <w:rPr>
          <w:rFonts w:ascii="Arial" w:eastAsia="Arial" w:hAnsi="Arial" w:cs="Arial"/>
          <w:color w:val="000000"/>
          <w:sz w:val="24"/>
          <w:szCs w:val="24"/>
        </w:rPr>
        <w:t>lved</w:t>
      </w:r>
      <w:r w:rsidRPr="00AD3DD2">
        <w:rPr>
          <w:rFonts w:ascii="Arial" w:eastAsia="Arial" w:hAnsi="Arial" w:cs="Arial"/>
          <w:color w:val="000000"/>
          <w:spacing w:val="1"/>
          <w:sz w:val="24"/>
          <w:szCs w:val="24"/>
        </w:rPr>
        <w:t xml:space="preserve"> </w:t>
      </w:r>
      <w:r w:rsidRPr="00AD3DD2">
        <w:rPr>
          <w:rFonts w:ascii="Arial" w:eastAsia="Arial" w:hAnsi="Arial" w:cs="Arial"/>
          <w:color w:val="000000"/>
          <w:sz w:val="24"/>
          <w:szCs w:val="24"/>
        </w:rPr>
        <w:t>in</w:t>
      </w:r>
      <w:r w:rsidRPr="00AD3DD2">
        <w:rPr>
          <w:rFonts w:ascii="Arial" w:eastAsia="Arial" w:hAnsi="Arial" w:cs="Arial"/>
          <w:color w:val="000000"/>
          <w:spacing w:val="-1"/>
          <w:sz w:val="24"/>
          <w:szCs w:val="24"/>
        </w:rPr>
        <w:t xml:space="preserve"> </w:t>
      </w:r>
      <w:r w:rsidRPr="00AD3DD2">
        <w:rPr>
          <w:rFonts w:ascii="Arial" w:eastAsia="Arial" w:hAnsi="Arial" w:cs="Arial"/>
          <w:color w:val="000000"/>
          <w:spacing w:val="1"/>
          <w:sz w:val="24"/>
          <w:szCs w:val="24"/>
        </w:rPr>
        <w:t>an</w:t>
      </w:r>
      <w:r w:rsidRPr="00AD3DD2">
        <w:rPr>
          <w:rFonts w:ascii="Arial" w:eastAsia="Arial" w:hAnsi="Arial" w:cs="Arial"/>
          <w:color w:val="000000"/>
          <w:sz w:val="24"/>
          <w:szCs w:val="24"/>
        </w:rPr>
        <w:t xml:space="preserve"> </w:t>
      </w:r>
      <w:r w:rsidRPr="00AD3DD2">
        <w:rPr>
          <w:rFonts w:ascii="Arial" w:eastAsia="Arial" w:hAnsi="Arial" w:cs="Arial"/>
          <w:color w:val="000000"/>
          <w:spacing w:val="-2"/>
          <w:sz w:val="24"/>
          <w:szCs w:val="24"/>
        </w:rPr>
        <w:t>A</w:t>
      </w:r>
      <w:r w:rsidRPr="00AD3DD2">
        <w:rPr>
          <w:rFonts w:ascii="Arial" w:eastAsia="Arial" w:hAnsi="Arial" w:cs="Arial"/>
          <w:color w:val="000000"/>
          <w:spacing w:val="1"/>
          <w:sz w:val="24"/>
          <w:szCs w:val="24"/>
        </w:rPr>
        <w:t>W</w:t>
      </w:r>
      <w:r w:rsidRPr="00AD3DD2">
        <w:rPr>
          <w:rFonts w:ascii="Arial" w:eastAsia="Arial" w:hAnsi="Arial" w:cs="Arial"/>
          <w:color w:val="000000"/>
          <w:sz w:val="24"/>
          <w:szCs w:val="24"/>
        </w:rPr>
        <w:t>A</w:t>
      </w:r>
      <w:r w:rsidRPr="00AD3DD2">
        <w:rPr>
          <w:rFonts w:ascii="Arial" w:eastAsia="Arial" w:hAnsi="Arial" w:cs="Arial"/>
          <w:color w:val="000000"/>
          <w:spacing w:val="2"/>
          <w:sz w:val="24"/>
          <w:szCs w:val="24"/>
        </w:rPr>
        <w:t xml:space="preserve"> </w:t>
      </w:r>
      <w:r w:rsidRPr="00AD3DD2">
        <w:rPr>
          <w:rFonts w:ascii="Arial" w:eastAsia="Arial" w:hAnsi="Arial" w:cs="Arial"/>
          <w:color w:val="000000"/>
          <w:spacing w:val="1"/>
          <w:sz w:val="24"/>
          <w:szCs w:val="24"/>
        </w:rPr>
        <w:t>a</w:t>
      </w:r>
      <w:r w:rsidRPr="00AD3DD2">
        <w:rPr>
          <w:rFonts w:ascii="Arial" w:eastAsia="Arial" w:hAnsi="Arial" w:cs="Arial"/>
          <w:color w:val="000000"/>
          <w:sz w:val="24"/>
          <w:szCs w:val="24"/>
        </w:rPr>
        <w:t>re</w:t>
      </w:r>
      <w:r w:rsidRPr="00AD3DD2">
        <w:rPr>
          <w:rFonts w:ascii="Arial" w:eastAsia="Arial" w:hAnsi="Arial" w:cs="Arial"/>
          <w:color w:val="000000"/>
          <w:spacing w:val="-2"/>
          <w:sz w:val="24"/>
          <w:szCs w:val="24"/>
        </w:rPr>
        <w:t xml:space="preserve"> </w:t>
      </w:r>
      <w:r w:rsidRPr="00AD3DD2">
        <w:rPr>
          <w:rFonts w:ascii="Arial" w:eastAsia="Arial" w:hAnsi="Arial" w:cs="Arial"/>
          <w:color w:val="000000"/>
          <w:spacing w:val="-1"/>
          <w:sz w:val="24"/>
          <w:szCs w:val="24"/>
        </w:rPr>
        <w:t>t</w:t>
      </w:r>
      <w:r w:rsidRPr="00AD3DD2">
        <w:rPr>
          <w:rFonts w:ascii="Arial" w:eastAsia="Arial" w:hAnsi="Arial" w:cs="Arial"/>
          <w:color w:val="000000"/>
          <w:sz w:val="24"/>
          <w:szCs w:val="24"/>
        </w:rPr>
        <w:t>o</w:t>
      </w:r>
      <w:r w:rsidRPr="00AD3DD2">
        <w:rPr>
          <w:rFonts w:ascii="Arial" w:eastAsia="Arial" w:hAnsi="Arial" w:cs="Arial"/>
          <w:color w:val="000000"/>
          <w:spacing w:val="2"/>
          <w:sz w:val="24"/>
          <w:szCs w:val="24"/>
        </w:rPr>
        <w:t xml:space="preserve"> </w:t>
      </w:r>
      <w:r w:rsidR="00721863" w:rsidRPr="00AD3DD2">
        <w:rPr>
          <w:rFonts w:ascii="Arial" w:eastAsia="Arial" w:hAnsi="Arial" w:cs="Arial"/>
          <w:color w:val="000000"/>
          <w:spacing w:val="2"/>
          <w:sz w:val="24"/>
          <w:szCs w:val="24"/>
        </w:rPr>
        <w:t xml:space="preserve">be </w:t>
      </w:r>
      <w:r w:rsidR="00721863" w:rsidRPr="00AD3DD2">
        <w:rPr>
          <w:rFonts w:ascii="Arial" w:eastAsia="Arial" w:hAnsi="Arial" w:cs="Arial"/>
          <w:color w:val="000000"/>
          <w:sz w:val="24"/>
          <w:szCs w:val="24"/>
        </w:rPr>
        <w:t>made</w:t>
      </w:r>
      <w:r w:rsidRPr="00AD3DD2">
        <w:rPr>
          <w:rFonts w:ascii="Arial" w:eastAsia="Arial" w:hAnsi="Arial" w:cs="Arial"/>
          <w:color w:val="000000"/>
          <w:spacing w:val="3"/>
          <w:sz w:val="24"/>
          <w:szCs w:val="24"/>
        </w:rPr>
        <w:t xml:space="preserve"> </w:t>
      </w:r>
      <w:r w:rsidRPr="00AD3DD2">
        <w:rPr>
          <w:rFonts w:ascii="Arial" w:eastAsia="Arial" w:hAnsi="Arial" w:cs="Arial"/>
          <w:color w:val="000000"/>
          <w:spacing w:val="-1"/>
          <w:sz w:val="24"/>
          <w:szCs w:val="24"/>
        </w:rPr>
        <w:t>a</w:t>
      </w:r>
      <w:r w:rsidRPr="00AD3DD2">
        <w:rPr>
          <w:rFonts w:ascii="Arial" w:eastAsia="Arial" w:hAnsi="Arial" w:cs="Arial"/>
          <w:color w:val="000000"/>
          <w:sz w:val="24"/>
          <w:szCs w:val="24"/>
        </w:rPr>
        <w:t>ware</w:t>
      </w:r>
      <w:r w:rsidRPr="00AD3DD2">
        <w:rPr>
          <w:rFonts w:ascii="Arial" w:eastAsia="Arial" w:hAnsi="Arial" w:cs="Arial"/>
          <w:color w:val="000000"/>
          <w:spacing w:val="1"/>
          <w:sz w:val="24"/>
          <w:szCs w:val="24"/>
        </w:rPr>
        <w:t xml:space="preserve"> </w:t>
      </w:r>
      <w:r w:rsidR="00FB299A">
        <w:rPr>
          <w:rFonts w:ascii="Arial" w:eastAsia="Arial" w:hAnsi="Arial" w:cs="Arial"/>
          <w:color w:val="000000"/>
          <w:spacing w:val="1"/>
          <w:sz w:val="24"/>
          <w:szCs w:val="24"/>
        </w:rPr>
        <w:t xml:space="preserve">of </w:t>
      </w:r>
      <w:r w:rsidR="00E33E71" w:rsidRPr="00AD3DD2">
        <w:rPr>
          <w:rFonts w:ascii="Arial" w:eastAsia="Arial" w:hAnsi="Arial" w:cs="Arial"/>
          <w:color w:val="000000"/>
          <w:spacing w:val="1"/>
          <w:sz w:val="24"/>
          <w:szCs w:val="24"/>
        </w:rPr>
        <w:t>and encouraged to read</w:t>
      </w:r>
      <w:r w:rsidRPr="00AD3DD2">
        <w:rPr>
          <w:rFonts w:ascii="Arial" w:eastAsia="Arial" w:hAnsi="Arial" w:cs="Arial"/>
          <w:color w:val="000000"/>
          <w:spacing w:val="1"/>
          <w:sz w:val="24"/>
          <w:szCs w:val="24"/>
        </w:rPr>
        <w:t xml:space="preserve"> </w:t>
      </w:r>
      <w:hyperlink r:id="rId11" w:history="1">
        <w:r w:rsidR="00E33E71" w:rsidRPr="00AD3DD2">
          <w:rPr>
            <w:rStyle w:val="Hyperlink"/>
            <w:rFonts w:ascii="Arial" w:eastAsia="Arial" w:hAnsi="Arial" w:cs="Arial"/>
            <w:sz w:val="24"/>
            <w:szCs w:val="24"/>
          </w:rPr>
          <w:t>JSP 765</w:t>
        </w:r>
      </w:hyperlink>
      <w:r w:rsidRPr="00AD3DD2">
        <w:rPr>
          <w:rFonts w:ascii="Arial" w:eastAsia="Arial" w:hAnsi="Arial" w:cs="Arial"/>
          <w:color w:val="000000"/>
          <w:sz w:val="24"/>
          <w:szCs w:val="24"/>
        </w:rPr>
        <w:t>.</w:t>
      </w:r>
    </w:p>
    <w:p w14:paraId="5B8EA3FF" w14:textId="77777777" w:rsidR="00A74633" w:rsidRPr="00A74633" w:rsidRDefault="00A74633" w:rsidP="00A74633">
      <w:pPr>
        <w:rPr>
          <w:rFonts w:ascii="Arial" w:eastAsia="Arial" w:hAnsi="Arial" w:cs="Arial"/>
          <w:sz w:val="24"/>
          <w:szCs w:val="24"/>
        </w:rPr>
      </w:pPr>
      <w:r w:rsidRPr="00A74633">
        <w:rPr>
          <w:rFonts w:ascii="Arial" w:eastAsia="Arial" w:hAnsi="Arial" w:cs="Arial"/>
          <w:b/>
          <w:sz w:val="24"/>
          <w:szCs w:val="24"/>
        </w:rPr>
        <w:t>Ri</w:t>
      </w:r>
      <w:r w:rsidRPr="00A74633">
        <w:rPr>
          <w:rFonts w:ascii="Arial" w:eastAsia="Arial" w:hAnsi="Arial" w:cs="Arial"/>
          <w:b/>
          <w:spacing w:val="1"/>
          <w:sz w:val="24"/>
          <w:szCs w:val="24"/>
        </w:rPr>
        <w:t>s</w:t>
      </w:r>
      <w:r w:rsidRPr="00A74633">
        <w:rPr>
          <w:rFonts w:ascii="Arial" w:eastAsia="Arial" w:hAnsi="Arial" w:cs="Arial"/>
          <w:b/>
          <w:sz w:val="24"/>
          <w:szCs w:val="24"/>
        </w:rPr>
        <w:t>k</w:t>
      </w:r>
      <w:r w:rsidRPr="00A74633">
        <w:rPr>
          <w:rFonts w:ascii="Arial" w:eastAsia="Arial" w:hAnsi="Arial" w:cs="Arial"/>
          <w:b/>
          <w:spacing w:val="1"/>
          <w:sz w:val="24"/>
          <w:szCs w:val="24"/>
        </w:rPr>
        <w:t xml:space="preserve"> </w:t>
      </w:r>
      <w:r w:rsidRPr="00A74633">
        <w:rPr>
          <w:rFonts w:ascii="Arial" w:eastAsia="Arial" w:hAnsi="Arial" w:cs="Arial"/>
          <w:b/>
          <w:sz w:val="24"/>
          <w:szCs w:val="24"/>
        </w:rPr>
        <w:t>Mana</w:t>
      </w:r>
      <w:r w:rsidRPr="00A74633">
        <w:rPr>
          <w:rFonts w:ascii="Arial" w:eastAsia="Arial" w:hAnsi="Arial" w:cs="Arial"/>
          <w:b/>
          <w:spacing w:val="-3"/>
          <w:sz w:val="24"/>
          <w:szCs w:val="24"/>
        </w:rPr>
        <w:t>g</w:t>
      </w:r>
      <w:r w:rsidRPr="00A74633">
        <w:rPr>
          <w:rFonts w:ascii="Arial" w:eastAsia="Arial" w:hAnsi="Arial" w:cs="Arial"/>
          <w:b/>
          <w:spacing w:val="1"/>
          <w:sz w:val="24"/>
          <w:szCs w:val="24"/>
        </w:rPr>
        <w:t>e</w:t>
      </w:r>
      <w:r w:rsidRPr="00A74633">
        <w:rPr>
          <w:rFonts w:ascii="Arial" w:eastAsia="Arial" w:hAnsi="Arial" w:cs="Arial"/>
          <w:b/>
          <w:sz w:val="24"/>
          <w:szCs w:val="24"/>
        </w:rPr>
        <w:t>m</w:t>
      </w:r>
      <w:r w:rsidRPr="00A74633">
        <w:rPr>
          <w:rFonts w:ascii="Arial" w:eastAsia="Arial" w:hAnsi="Arial" w:cs="Arial"/>
          <w:b/>
          <w:spacing w:val="1"/>
          <w:sz w:val="24"/>
          <w:szCs w:val="24"/>
        </w:rPr>
        <w:t>e</w:t>
      </w:r>
      <w:r w:rsidRPr="00A74633">
        <w:rPr>
          <w:rFonts w:ascii="Arial" w:eastAsia="Arial" w:hAnsi="Arial" w:cs="Arial"/>
          <w:b/>
          <w:sz w:val="24"/>
          <w:szCs w:val="24"/>
        </w:rPr>
        <w:t>nt</w:t>
      </w:r>
      <w:r w:rsidR="001616B8">
        <w:rPr>
          <w:rFonts w:ascii="Arial" w:eastAsia="Arial" w:hAnsi="Arial" w:cs="Arial"/>
          <w:b/>
          <w:sz w:val="24"/>
          <w:szCs w:val="24"/>
        </w:rPr>
        <w:br/>
      </w:r>
    </w:p>
    <w:p w14:paraId="0A36599D" w14:textId="77777777" w:rsidR="007A67F2" w:rsidRPr="007A67F2" w:rsidRDefault="007A67F2" w:rsidP="007A67F2">
      <w:pPr>
        <w:pStyle w:val="ListParagraph"/>
        <w:numPr>
          <w:ilvl w:val="0"/>
          <w:numId w:val="4"/>
        </w:numPr>
        <w:spacing w:after="240"/>
        <w:ind w:left="0" w:firstLine="0"/>
        <w:rPr>
          <w:rFonts w:ascii="Arial" w:eastAsia="Arial" w:hAnsi="Arial" w:cs="Arial"/>
          <w:sz w:val="24"/>
          <w:szCs w:val="24"/>
        </w:rPr>
      </w:pPr>
      <w:r w:rsidRPr="007A67F2">
        <w:rPr>
          <w:rFonts w:ascii="Arial" w:hAnsi="Arial" w:cs="Arial"/>
          <w:b/>
          <w:bCs/>
          <w:sz w:val="24"/>
          <w:szCs w:val="24"/>
        </w:rPr>
        <w:t xml:space="preserve">Duty Holding. </w:t>
      </w:r>
      <w:r w:rsidRPr="007A67F2">
        <w:rPr>
          <w:rFonts w:ascii="Arial" w:hAnsi="Arial" w:cs="Arial"/>
          <w:sz w:val="24"/>
          <w:szCs w:val="24"/>
        </w:rPr>
        <w:t xml:space="preserve">All ‘On Duty’ AWA disciplines fall within the scope of ACSO 3216 which details the Army’s mechanism for complying with the management of safety during events.   As a result all winter sport activities fall under the </w:t>
      </w:r>
      <w:r w:rsidRPr="007A67F2">
        <w:rPr>
          <w:rFonts w:ascii="Arial" w:hAnsi="Arial" w:cs="Arial"/>
          <w:b/>
          <w:sz w:val="24"/>
          <w:szCs w:val="24"/>
        </w:rPr>
        <w:t>Duty of Care</w:t>
      </w:r>
      <w:r w:rsidRPr="007A67F2">
        <w:rPr>
          <w:rFonts w:ascii="Arial" w:hAnsi="Arial" w:cs="Arial"/>
          <w:sz w:val="24"/>
          <w:szCs w:val="24"/>
        </w:rPr>
        <w:t xml:space="preserve"> arrangements, therefore:</w:t>
      </w:r>
    </w:p>
    <w:p w14:paraId="621885B2" w14:textId="77777777" w:rsidR="007A67F2" w:rsidRPr="007A67F2" w:rsidRDefault="007A67F2" w:rsidP="007A67F2">
      <w:pPr>
        <w:pStyle w:val="ListParagraph"/>
        <w:spacing w:after="240"/>
        <w:ind w:left="0"/>
        <w:rPr>
          <w:rFonts w:ascii="Arial" w:eastAsia="Arial" w:hAnsi="Arial" w:cs="Arial"/>
          <w:sz w:val="24"/>
          <w:szCs w:val="24"/>
        </w:rPr>
      </w:pPr>
    </w:p>
    <w:p w14:paraId="61CDD734" w14:textId="77777777" w:rsidR="007A67F2" w:rsidRPr="007A67F2" w:rsidRDefault="007A67F2" w:rsidP="007A67F2">
      <w:pPr>
        <w:pStyle w:val="ListParagraph"/>
        <w:numPr>
          <w:ilvl w:val="1"/>
          <w:numId w:val="4"/>
        </w:numPr>
        <w:spacing w:after="240"/>
        <w:ind w:left="567" w:firstLine="0"/>
        <w:rPr>
          <w:rFonts w:ascii="Arial" w:eastAsia="Arial" w:hAnsi="Arial" w:cs="Arial"/>
          <w:sz w:val="24"/>
          <w:szCs w:val="24"/>
        </w:rPr>
      </w:pPr>
      <w:r w:rsidRPr="007A67F2">
        <w:rPr>
          <w:rFonts w:ascii="Arial" w:hAnsi="Arial" w:cs="Arial"/>
          <w:b/>
          <w:sz w:val="24"/>
          <w:szCs w:val="24"/>
        </w:rPr>
        <w:t>COs &amp; OCs</w:t>
      </w:r>
      <w:r w:rsidRPr="007A67F2">
        <w:rPr>
          <w:rFonts w:ascii="Arial" w:hAnsi="Arial" w:cs="Arial"/>
          <w:sz w:val="24"/>
          <w:szCs w:val="24"/>
        </w:rPr>
        <w:t xml:space="preserve"> retain duty of care for those under command at all times </w:t>
      </w:r>
      <w:r w:rsidRPr="001616B8">
        <w:rPr>
          <w:rFonts w:ascii="Arial" w:eastAsia="Arial" w:hAnsi="Arial" w:cs="Arial"/>
          <w:spacing w:val="-3"/>
          <w:sz w:val="24"/>
          <w:szCs w:val="24"/>
        </w:rPr>
        <w:t>w</w:t>
      </w:r>
      <w:r w:rsidRPr="001616B8">
        <w:rPr>
          <w:rFonts w:ascii="Arial" w:eastAsia="Arial" w:hAnsi="Arial" w:cs="Arial"/>
          <w:spacing w:val="1"/>
          <w:sz w:val="24"/>
          <w:szCs w:val="24"/>
        </w:rPr>
        <w:t>he</w:t>
      </w:r>
      <w:r w:rsidRPr="001616B8">
        <w:rPr>
          <w:rFonts w:ascii="Arial" w:eastAsia="Arial" w:hAnsi="Arial" w:cs="Arial"/>
          <w:sz w:val="24"/>
          <w:szCs w:val="24"/>
        </w:rPr>
        <w:t>n</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pa</w:t>
      </w:r>
      <w:r w:rsidRPr="001616B8">
        <w:rPr>
          <w:rFonts w:ascii="Arial" w:eastAsia="Arial" w:hAnsi="Arial" w:cs="Arial"/>
          <w:sz w:val="24"/>
          <w:szCs w:val="24"/>
        </w:rPr>
        <w:t>rt</w:t>
      </w:r>
      <w:r w:rsidRPr="001616B8">
        <w:rPr>
          <w:rFonts w:ascii="Arial" w:eastAsia="Arial" w:hAnsi="Arial" w:cs="Arial"/>
          <w:spacing w:val="-1"/>
          <w:sz w:val="24"/>
          <w:szCs w:val="24"/>
        </w:rPr>
        <w:t>i</w:t>
      </w:r>
      <w:r w:rsidRPr="001616B8">
        <w:rPr>
          <w:rFonts w:ascii="Arial" w:eastAsia="Arial" w:hAnsi="Arial" w:cs="Arial"/>
          <w:sz w:val="24"/>
          <w:szCs w:val="24"/>
        </w:rPr>
        <w:t>cip</w:t>
      </w:r>
      <w:r w:rsidRPr="001616B8">
        <w:rPr>
          <w:rFonts w:ascii="Arial" w:eastAsia="Arial" w:hAnsi="Arial" w:cs="Arial"/>
          <w:spacing w:val="1"/>
          <w:sz w:val="24"/>
          <w:szCs w:val="24"/>
        </w:rPr>
        <w:t>a</w:t>
      </w:r>
      <w:r w:rsidRPr="001616B8">
        <w:rPr>
          <w:rFonts w:ascii="Arial" w:eastAsia="Arial" w:hAnsi="Arial" w:cs="Arial"/>
          <w:spacing w:val="8"/>
          <w:sz w:val="24"/>
          <w:szCs w:val="24"/>
        </w:rPr>
        <w:t>t</w:t>
      </w:r>
      <w:r w:rsidRPr="001616B8">
        <w:rPr>
          <w:rFonts w:ascii="Arial" w:eastAsia="Arial" w:hAnsi="Arial" w:cs="Arial"/>
          <w:sz w:val="24"/>
          <w:szCs w:val="24"/>
        </w:rPr>
        <w:t>ing</w:t>
      </w:r>
      <w:r w:rsidRPr="001616B8">
        <w:rPr>
          <w:rFonts w:ascii="Arial" w:eastAsia="Arial" w:hAnsi="Arial" w:cs="Arial"/>
          <w:spacing w:val="-1"/>
          <w:sz w:val="24"/>
          <w:szCs w:val="24"/>
        </w:rPr>
        <w:t xml:space="preserve"> </w:t>
      </w:r>
      <w:r w:rsidRPr="001616B8">
        <w:rPr>
          <w:rFonts w:ascii="Arial" w:eastAsia="Arial" w:hAnsi="Arial" w:cs="Arial"/>
          <w:sz w:val="24"/>
          <w:szCs w:val="24"/>
        </w:rPr>
        <w:t>in IMT</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o</w:t>
      </w:r>
      <w:r w:rsidRPr="001616B8">
        <w:rPr>
          <w:rFonts w:ascii="Arial" w:eastAsia="Arial" w:hAnsi="Arial" w:cs="Arial"/>
          <w:sz w:val="24"/>
          <w:szCs w:val="24"/>
        </w:rPr>
        <w:t>r</w:t>
      </w:r>
      <w:r w:rsidRPr="001616B8">
        <w:rPr>
          <w:rFonts w:ascii="Arial" w:eastAsia="Arial" w:hAnsi="Arial" w:cs="Arial"/>
          <w:spacing w:val="-2"/>
          <w:sz w:val="24"/>
          <w:szCs w:val="24"/>
        </w:rPr>
        <w:t xml:space="preserve"> </w:t>
      </w:r>
      <w:r w:rsidRPr="001616B8">
        <w:rPr>
          <w:rFonts w:ascii="Arial" w:eastAsia="Arial" w:hAnsi="Arial" w:cs="Arial"/>
          <w:sz w:val="24"/>
          <w:szCs w:val="24"/>
        </w:rPr>
        <w:t>S</w:t>
      </w:r>
      <w:r w:rsidRPr="001616B8">
        <w:rPr>
          <w:rFonts w:ascii="Arial" w:eastAsia="Arial" w:hAnsi="Arial" w:cs="Arial"/>
          <w:spacing w:val="1"/>
          <w:sz w:val="24"/>
          <w:szCs w:val="24"/>
        </w:rPr>
        <w:t>po</w:t>
      </w:r>
      <w:r w:rsidRPr="001616B8">
        <w:rPr>
          <w:rFonts w:ascii="Arial" w:eastAsia="Arial" w:hAnsi="Arial" w:cs="Arial"/>
          <w:sz w:val="24"/>
          <w:szCs w:val="24"/>
        </w:rPr>
        <w:t>rt</w:t>
      </w:r>
      <w:r w:rsidRPr="001616B8">
        <w:rPr>
          <w:rFonts w:ascii="Arial" w:eastAsia="Arial" w:hAnsi="Arial" w:cs="Arial"/>
          <w:spacing w:val="-2"/>
          <w:sz w:val="24"/>
          <w:szCs w:val="24"/>
        </w:rPr>
        <w:t xml:space="preserve"> </w:t>
      </w:r>
      <w:r w:rsidRPr="001616B8">
        <w:rPr>
          <w:rFonts w:ascii="Arial" w:eastAsia="Arial" w:hAnsi="Arial" w:cs="Arial"/>
          <w:sz w:val="24"/>
          <w:szCs w:val="24"/>
        </w:rPr>
        <w:t>re</w:t>
      </w:r>
      <w:r w:rsidRPr="001616B8">
        <w:rPr>
          <w:rFonts w:ascii="Arial" w:eastAsia="Arial" w:hAnsi="Arial" w:cs="Arial"/>
          <w:spacing w:val="-1"/>
          <w:sz w:val="24"/>
          <w:szCs w:val="24"/>
        </w:rPr>
        <w:t>g</w:t>
      </w:r>
      <w:r w:rsidRPr="001616B8">
        <w:rPr>
          <w:rFonts w:ascii="Arial" w:eastAsia="Arial" w:hAnsi="Arial" w:cs="Arial"/>
          <w:spacing w:val="1"/>
          <w:sz w:val="24"/>
          <w:szCs w:val="24"/>
        </w:rPr>
        <w:t>a</w:t>
      </w:r>
      <w:r w:rsidRPr="001616B8">
        <w:rPr>
          <w:rFonts w:ascii="Arial" w:eastAsia="Arial" w:hAnsi="Arial" w:cs="Arial"/>
          <w:sz w:val="24"/>
          <w:szCs w:val="24"/>
        </w:rPr>
        <w:t>rdle</w:t>
      </w:r>
      <w:r w:rsidRPr="001616B8">
        <w:rPr>
          <w:rFonts w:ascii="Arial" w:eastAsia="Arial" w:hAnsi="Arial" w:cs="Arial"/>
          <w:spacing w:val="-2"/>
          <w:sz w:val="24"/>
          <w:szCs w:val="24"/>
        </w:rPr>
        <w:t>s</w:t>
      </w:r>
      <w:r w:rsidRPr="001616B8">
        <w:rPr>
          <w:rFonts w:ascii="Arial" w:eastAsia="Arial" w:hAnsi="Arial" w:cs="Arial"/>
          <w:sz w:val="24"/>
          <w:szCs w:val="24"/>
        </w:rPr>
        <w:t xml:space="preserve">s </w:t>
      </w:r>
      <w:r w:rsidRPr="001616B8">
        <w:rPr>
          <w:rFonts w:ascii="Arial" w:eastAsia="Arial" w:hAnsi="Arial" w:cs="Arial"/>
          <w:spacing w:val="-1"/>
          <w:sz w:val="24"/>
          <w:szCs w:val="24"/>
        </w:rPr>
        <w:t>o</w:t>
      </w:r>
      <w:r w:rsidRPr="001616B8">
        <w:rPr>
          <w:rFonts w:ascii="Arial" w:eastAsia="Arial" w:hAnsi="Arial" w:cs="Arial"/>
          <w:sz w:val="24"/>
          <w:szCs w:val="24"/>
        </w:rPr>
        <w:t>f</w:t>
      </w:r>
      <w:r w:rsidRPr="001616B8">
        <w:rPr>
          <w:rFonts w:ascii="Arial" w:eastAsia="Arial" w:hAnsi="Arial" w:cs="Arial"/>
          <w:spacing w:val="3"/>
          <w:sz w:val="24"/>
          <w:szCs w:val="24"/>
        </w:rPr>
        <w:t xml:space="preserve"> </w:t>
      </w:r>
      <w:r w:rsidRPr="001616B8">
        <w:rPr>
          <w:rFonts w:ascii="Arial" w:eastAsia="Arial" w:hAnsi="Arial" w:cs="Arial"/>
          <w:spacing w:val="-1"/>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cti</w:t>
      </w:r>
      <w:r w:rsidRPr="001616B8">
        <w:rPr>
          <w:rFonts w:ascii="Arial" w:eastAsia="Arial" w:hAnsi="Arial" w:cs="Arial"/>
          <w:spacing w:val="-2"/>
          <w:sz w:val="24"/>
          <w:szCs w:val="24"/>
        </w:rPr>
        <w:t>v</w:t>
      </w:r>
      <w:r w:rsidRPr="001616B8">
        <w:rPr>
          <w:rFonts w:ascii="Arial" w:eastAsia="Arial" w:hAnsi="Arial" w:cs="Arial"/>
          <w:sz w:val="24"/>
          <w:szCs w:val="24"/>
        </w:rPr>
        <w:t>ity</w:t>
      </w:r>
      <w:r w:rsidRPr="001616B8">
        <w:rPr>
          <w:rFonts w:ascii="Arial" w:eastAsia="Arial" w:hAnsi="Arial" w:cs="Arial"/>
          <w:spacing w:val="-2"/>
          <w:sz w:val="24"/>
          <w:szCs w:val="24"/>
        </w:rPr>
        <w:t xml:space="preserve"> </w:t>
      </w:r>
      <w:r w:rsidRPr="001616B8">
        <w:rPr>
          <w:rFonts w:ascii="Arial" w:eastAsia="Arial" w:hAnsi="Arial" w:cs="Arial"/>
          <w:sz w:val="24"/>
          <w:szCs w:val="24"/>
        </w:rPr>
        <w:t>l</w:t>
      </w:r>
      <w:r w:rsidRPr="001616B8">
        <w:rPr>
          <w:rFonts w:ascii="Arial" w:eastAsia="Arial" w:hAnsi="Arial" w:cs="Arial"/>
          <w:spacing w:val="3"/>
          <w:sz w:val="24"/>
          <w:szCs w:val="24"/>
        </w:rPr>
        <w:t>e</w:t>
      </w:r>
      <w:r w:rsidRPr="001616B8">
        <w:rPr>
          <w:rFonts w:ascii="Arial" w:eastAsia="Arial" w:hAnsi="Arial" w:cs="Arial"/>
          <w:spacing w:val="-2"/>
          <w:sz w:val="24"/>
          <w:szCs w:val="24"/>
        </w:rPr>
        <w:t>v</w:t>
      </w:r>
      <w:r w:rsidRPr="001616B8">
        <w:rPr>
          <w:rFonts w:ascii="Arial" w:eastAsia="Arial" w:hAnsi="Arial" w:cs="Arial"/>
          <w:spacing w:val="1"/>
          <w:sz w:val="24"/>
          <w:szCs w:val="24"/>
        </w:rPr>
        <w:t>e</w:t>
      </w:r>
      <w:r w:rsidRPr="001616B8">
        <w:rPr>
          <w:rFonts w:ascii="Arial" w:eastAsia="Arial" w:hAnsi="Arial" w:cs="Arial"/>
          <w:sz w:val="24"/>
          <w:szCs w:val="24"/>
        </w:rPr>
        <w:t>l</w:t>
      </w:r>
      <w:r w:rsidRPr="007A67F2">
        <w:rPr>
          <w:rFonts w:ascii="Arial" w:hAnsi="Arial" w:cs="Arial"/>
          <w:sz w:val="24"/>
          <w:szCs w:val="24"/>
        </w:rPr>
        <w:t xml:space="preserve"> and are responsible for ensuring</w:t>
      </w:r>
      <w:r>
        <w:rPr>
          <w:rFonts w:ascii="Arial" w:hAnsi="Arial" w:cs="Arial"/>
          <w:sz w:val="24"/>
          <w:szCs w:val="24"/>
        </w:rPr>
        <w:t xml:space="preserve"> t</w:t>
      </w:r>
      <w:r w:rsidRPr="001616B8">
        <w:rPr>
          <w:rFonts w:ascii="Arial" w:eastAsia="Arial" w:hAnsi="Arial" w:cs="Arial"/>
          <w:spacing w:val="1"/>
          <w:sz w:val="24"/>
          <w:szCs w:val="24"/>
        </w:rPr>
        <w:t>h</w:t>
      </w:r>
      <w:r w:rsidRPr="001616B8">
        <w:rPr>
          <w:rFonts w:ascii="Arial" w:eastAsia="Arial" w:hAnsi="Arial" w:cs="Arial"/>
          <w:spacing w:val="-1"/>
          <w:sz w:val="24"/>
          <w:szCs w:val="24"/>
        </w:rPr>
        <w:t>e</w:t>
      </w:r>
      <w:r w:rsidRPr="001616B8">
        <w:rPr>
          <w:rFonts w:ascii="Arial" w:eastAsia="Arial" w:hAnsi="Arial" w:cs="Arial"/>
          <w:spacing w:val="1"/>
          <w:sz w:val="24"/>
          <w:szCs w:val="24"/>
        </w:rPr>
        <w:t>m</w:t>
      </w:r>
      <w:r w:rsidRPr="001616B8">
        <w:rPr>
          <w:rFonts w:ascii="Arial" w:eastAsia="Arial" w:hAnsi="Arial" w:cs="Arial"/>
          <w:sz w:val="24"/>
          <w:szCs w:val="24"/>
        </w:rPr>
        <w:t>s</w:t>
      </w:r>
      <w:r w:rsidRPr="001616B8">
        <w:rPr>
          <w:rFonts w:ascii="Arial" w:eastAsia="Arial" w:hAnsi="Arial" w:cs="Arial"/>
          <w:spacing w:val="1"/>
          <w:sz w:val="24"/>
          <w:szCs w:val="24"/>
        </w:rPr>
        <w:t>e</w:t>
      </w:r>
      <w:r w:rsidRPr="001616B8">
        <w:rPr>
          <w:rFonts w:ascii="Arial" w:eastAsia="Arial" w:hAnsi="Arial" w:cs="Arial"/>
          <w:sz w:val="24"/>
          <w:szCs w:val="24"/>
        </w:rPr>
        <w:t>l</w:t>
      </w:r>
      <w:r w:rsidRPr="001616B8">
        <w:rPr>
          <w:rFonts w:ascii="Arial" w:eastAsia="Arial" w:hAnsi="Arial" w:cs="Arial"/>
          <w:spacing w:val="-3"/>
          <w:sz w:val="24"/>
          <w:szCs w:val="24"/>
        </w:rPr>
        <w:t>v</w:t>
      </w:r>
      <w:r w:rsidRPr="001616B8">
        <w:rPr>
          <w:rFonts w:ascii="Arial" w:eastAsia="Arial" w:hAnsi="Arial" w:cs="Arial"/>
          <w:spacing w:val="1"/>
          <w:sz w:val="24"/>
          <w:szCs w:val="24"/>
        </w:rPr>
        <w:t>e</w:t>
      </w:r>
      <w:r w:rsidRPr="001616B8">
        <w:rPr>
          <w:rFonts w:ascii="Arial" w:eastAsia="Arial" w:hAnsi="Arial" w:cs="Arial"/>
          <w:sz w:val="24"/>
          <w:szCs w:val="24"/>
        </w:rPr>
        <w:t>s,</w:t>
      </w:r>
      <w:r w:rsidRPr="001616B8">
        <w:rPr>
          <w:rFonts w:ascii="Arial" w:eastAsia="Arial" w:hAnsi="Arial" w:cs="Arial"/>
          <w:spacing w:val="1"/>
          <w:sz w:val="24"/>
          <w:szCs w:val="24"/>
        </w:rPr>
        <w:t xml:space="preserve"> </w:t>
      </w:r>
      <w:r w:rsidRPr="001616B8">
        <w:rPr>
          <w:rFonts w:ascii="Arial" w:eastAsia="Arial" w:hAnsi="Arial" w:cs="Arial"/>
          <w:sz w:val="24"/>
          <w:szCs w:val="24"/>
        </w:rPr>
        <w:t>in</w:t>
      </w:r>
      <w:r w:rsidRPr="001616B8">
        <w:rPr>
          <w:rFonts w:ascii="Arial" w:eastAsia="Arial" w:hAnsi="Arial" w:cs="Arial"/>
          <w:spacing w:val="1"/>
          <w:sz w:val="24"/>
          <w:szCs w:val="24"/>
        </w:rPr>
        <w:t xml:space="preserve"> </w:t>
      </w:r>
      <w:r w:rsidRPr="001616B8">
        <w:rPr>
          <w:rFonts w:ascii="Arial" w:eastAsia="Arial" w:hAnsi="Arial" w:cs="Arial"/>
          <w:spacing w:val="-2"/>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3"/>
          <w:sz w:val="24"/>
          <w:szCs w:val="24"/>
        </w:rPr>
        <w:t>f</w:t>
      </w:r>
      <w:r w:rsidRPr="001616B8">
        <w:rPr>
          <w:rFonts w:ascii="Arial" w:eastAsia="Arial" w:hAnsi="Arial" w:cs="Arial"/>
          <w:sz w:val="24"/>
          <w:szCs w:val="24"/>
        </w:rPr>
        <w:t>i</w:t>
      </w:r>
      <w:r w:rsidRPr="001616B8">
        <w:rPr>
          <w:rFonts w:ascii="Arial" w:eastAsia="Arial" w:hAnsi="Arial" w:cs="Arial"/>
          <w:spacing w:val="-1"/>
          <w:sz w:val="24"/>
          <w:szCs w:val="24"/>
        </w:rPr>
        <w:t>r</w:t>
      </w:r>
      <w:r w:rsidRPr="001616B8">
        <w:rPr>
          <w:rFonts w:ascii="Arial" w:eastAsia="Arial" w:hAnsi="Arial" w:cs="Arial"/>
          <w:sz w:val="24"/>
          <w:szCs w:val="24"/>
        </w:rPr>
        <w:t>st</w:t>
      </w:r>
      <w:r w:rsidRPr="001616B8">
        <w:rPr>
          <w:rFonts w:ascii="Arial" w:eastAsia="Arial" w:hAnsi="Arial" w:cs="Arial"/>
          <w:spacing w:val="-1"/>
          <w:sz w:val="24"/>
          <w:szCs w:val="24"/>
        </w:rPr>
        <w:t xml:space="preserve"> </w:t>
      </w:r>
      <w:r w:rsidRPr="001616B8">
        <w:rPr>
          <w:rFonts w:ascii="Arial" w:eastAsia="Arial" w:hAnsi="Arial" w:cs="Arial"/>
          <w:sz w:val="24"/>
          <w:szCs w:val="24"/>
        </w:rPr>
        <w:t>ins</w:t>
      </w:r>
      <w:r w:rsidRPr="001616B8">
        <w:rPr>
          <w:rFonts w:ascii="Arial" w:eastAsia="Arial" w:hAnsi="Arial" w:cs="Arial"/>
          <w:spacing w:val="1"/>
          <w:sz w:val="24"/>
          <w:szCs w:val="24"/>
        </w:rPr>
        <w:t>tan</w:t>
      </w:r>
      <w:r w:rsidRPr="001616B8">
        <w:rPr>
          <w:rFonts w:ascii="Arial" w:eastAsia="Arial" w:hAnsi="Arial" w:cs="Arial"/>
          <w:spacing w:val="-2"/>
          <w:sz w:val="24"/>
          <w:szCs w:val="24"/>
        </w:rPr>
        <w:t>c</w:t>
      </w:r>
      <w:r w:rsidRPr="001616B8">
        <w:rPr>
          <w:rFonts w:ascii="Arial" w:eastAsia="Arial" w:hAnsi="Arial" w:cs="Arial"/>
          <w:sz w:val="24"/>
          <w:szCs w:val="24"/>
        </w:rPr>
        <w:t>e</w:t>
      </w:r>
      <w:r w:rsidRPr="001616B8">
        <w:rPr>
          <w:rFonts w:ascii="Arial" w:eastAsia="Arial" w:hAnsi="Arial" w:cs="Arial"/>
          <w:spacing w:val="1"/>
          <w:sz w:val="24"/>
          <w:szCs w:val="24"/>
        </w:rPr>
        <w:t xml:space="preserve"> th</w:t>
      </w:r>
      <w:r w:rsidRPr="001616B8">
        <w:rPr>
          <w:rFonts w:ascii="Arial" w:eastAsia="Arial" w:hAnsi="Arial" w:cs="Arial"/>
          <w:sz w:val="24"/>
          <w:szCs w:val="24"/>
        </w:rPr>
        <w:t>r</w:t>
      </w:r>
      <w:r w:rsidRPr="001616B8">
        <w:rPr>
          <w:rFonts w:ascii="Arial" w:eastAsia="Arial" w:hAnsi="Arial" w:cs="Arial"/>
          <w:spacing w:val="-2"/>
          <w:sz w:val="24"/>
          <w:szCs w:val="24"/>
        </w:rPr>
        <w:t>o</w:t>
      </w:r>
      <w:r w:rsidRPr="001616B8">
        <w:rPr>
          <w:rFonts w:ascii="Arial" w:eastAsia="Arial" w:hAnsi="Arial" w:cs="Arial"/>
          <w:spacing w:val="1"/>
          <w:sz w:val="24"/>
          <w:szCs w:val="24"/>
        </w:rPr>
        <w:t>u</w:t>
      </w:r>
      <w:r w:rsidRPr="001616B8">
        <w:rPr>
          <w:rFonts w:ascii="Arial" w:eastAsia="Arial" w:hAnsi="Arial" w:cs="Arial"/>
          <w:spacing w:val="-1"/>
          <w:sz w:val="24"/>
          <w:szCs w:val="24"/>
        </w:rPr>
        <w:t>g</w:t>
      </w:r>
      <w:r w:rsidRPr="001616B8">
        <w:rPr>
          <w:rFonts w:ascii="Arial" w:eastAsia="Arial" w:hAnsi="Arial" w:cs="Arial"/>
          <w:sz w:val="24"/>
          <w:szCs w:val="24"/>
        </w:rPr>
        <w:t>h</w:t>
      </w:r>
      <w:r w:rsidRPr="001616B8">
        <w:rPr>
          <w:rFonts w:ascii="Arial" w:eastAsia="Arial" w:hAnsi="Arial" w:cs="Arial"/>
          <w:spacing w:val="1"/>
          <w:sz w:val="24"/>
          <w:szCs w:val="24"/>
        </w:rPr>
        <w:t xml:space="preserve"> 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E</w:t>
      </w:r>
      <w:r w:rsidRPr="001616B8">
        <w:rPr>
          <w:rFonts w:ascii="Arial" w:eastAsia="Arial" w:hAnsi="Arial" w:cs="Arial"/>
          <w:spacing w:val="-2"/>
          <w:sz w:val="24"/>
          <w:szCs w:val="24"/>
        </w:rPr>
        <w:t>v</w:t>
      </w:r>
      <w:r w:rsidRPr="001616B8">
        <w:rPr>
          <w:rFonts w:ascii="Arial" w:eastAsia="Arial" w:hAnsi="Arial" w:cs="Arial"/>
          <w:spacing w:val="1"/>
          <w:sz w:val="24"/>
          <w:szCs w:val="24"/>
        </w:rPr>
        <w:t>en</w:t>
      </w:r>
      <w:r w:rsidRPr="001616B8">
        <w:rPr>
          <w:rFonts w:ascii="Arial" w:eastAsia="Arial" w:hAnsi="Arial" w:cs="Arial"/>
          <w:sz w:val="24"/>
          <w:szCs w:val="24"/>
        </w:rPr>
        <w:t>t</w:t>
      </w:r>
      <w:r w:rsidRPr="001616B8">
        <w:rPr>
          <w:rFonts w:ascii="Arial" w:eastAsia="Arial" w:hAnsi="Arial" w:cs="Arial"/>
          <w:spacing w:val="1"/>
          <w:sz w:val="24"/>
          <w:szCs w:val="24"/>
        </w:rPr>
        <w:t xml:space="preserve"> </w:t>
      </w:r>
      <w:r w:rsidRPr="001616B8">
        <w:rPr>
          <w:rFonts w:ascii="Arial" w:eastAsia="Arial" w:hAnsi="Arial" w:cs="Arial"/>
          <w:sz w:val="24"/>
          <w:szCs w:val="24"/>
        </w:rPr>
        <w:t>I</w:t>
      </w:r>
      <w:r w:rsidRPr="001616B8">
        <w:rPr>
          <w:rFonts w:ascii="Arial" w:eastAsia="Arial" w:hAnsi="Arial" w:cs="Arial"/>
          <w:spacing w:val="1"/>
          <w:sz w:val="24"/>
          <w:szCs w:val="24"/>
        </w:rPr>
        <w:t>n</w:t>
      </w:r>
      <w:r w:rsidRPr="001616B8">
        <w:rPr>
          <w:rFonts w:ascii="Arial" w:eastAsia="Arial" w:hAnsi="Arial" w:cs="Arial"/>
          <w:sz w:val="24"/>
          <w:szCs w:val="24"/>
        </w:rPr>
        <w:t>structi</w:t>
      </w:r>
      <w:r w:rsidRPr="001616B8">
        <w:rPr>
          <w:rFonts w:ascii="Arial" w:eastAsia="Arial" w:hAnsi="Arial" w:cs="Arial"/>
          <w:spacing w:val="-1"/>
          <w:sz w:val="24"/>
          <w:szCs w:val="24"/>
        </w:rPr>
        <w:t>o</w:t>
      </w:r>
      <w:r w:rsidRPr="001616B8">
        <w:rPr>
          <w:rFonts w:ascii="Arial" w:eastAsia="Arial" w:hAnsi="Arial" w:cs="Arial"/>
          <w:sz w:val="24"/>
          <w:szCs w:val="24"/>
        </w:rPr>
        <w:t>n</w:t>
      </w:r>
      <w:r w:rsidRPr="001616B8">
        <w:rPr>
          <w:rFonts w:ascii="Arial" w:eastAsia="Arial" w:hAnsi="Arial" w:cs="Arial"/>
          <w:spacing w:val="1"/>
          <w:sz w:val="24"/>
          <w:szCs w:val="24"/>
        </w:rPr>
        <w:t xml:space="preserve"> </w:t>
      </w:r>
      <w:r w:rsidRPr="001616B8">
        <w:rPr>
          <w:rFonts w:ascii="Arial" w:eastAsia="Arial" w:hAnsi="Arial" w:cs="Arial"/>
          <w:sz w:val="24"/>
          <w:szCs w:val="24"/>
        </w:rPr>
        <w:t>(E</w:t>
      </w:r>
      <w:r w:rsidRPr="001616B8">
        <w:rPr>
          <w:rFonts w:ascii="Arial" w:eastAsia="Arial" w:hAnsi="Arial" w:cs="Arial"/>
          <w:spacing w:val="1"/>
          <w:sz w:val="24"/>
          <w:szCs w:val="24"/>
        </w:rPr>
        <w:t>I</w:t>
      </w:r>
      <w:r w:rsidRPr="001616B8">
        <w:rPr>
          <w:rFonts w:ascii="Arial" w:eastAsia="Arial" w:hAnsi="Arial" w:cs="Arial"/>
          <w:sz w:val="24"/>
          <w:szCs w:val="24"/>
        </w:rPr>
        <w:t xml:space="preserve">) </w:t>
      </w:r>
      <w:r w:rsidRPr="001616B8">
        <w:rPr>
          <w:rFonts w:ascii="Arial" w:eastAsia="Arial" w:hAnsi="Arial" w:cs="Arial"/>
          <w:spacing w:val="-1"/>
          <w:sz w:val="24"/>
          <w:szCs w:val="24"/>
        </w:rPr>
        <w:t>i</w:t>
      </w:r>
      <w:r w:rsidRPr="001616B8">
        <w:rPr>
          <w:rFonts w:ascii="Arial" w:eastAsia="Arial" w:hAnsi="Arial" w:cs="Arial"/>
          <w:sz w:val="24"/>
          <w:szCs w:val="24"/>
        </w:rPr>
        <w:t>s</w:t>
      </w:r>
      <w:r w:rsidRPr="001616B8">
        <w:rPr>
          <w:rFonts w:ascii="Arial" w:eastAsia="Arial" w:hAnsi="Arial" w:cs="Arial"/>
          <w:spacing w:val="-2"/>
          <w:sz w:val="24"/>
          <w:szCs w:val="24"/>
        </w:rPr>
        <w:t>s</w:t>
      </w:r>
      <w:r w:rsidRPr="001616B8">
        <w:rPr>
          <w:rFonts w:ascii="Arial" w:eastAsia="Arial" w:hAnsi="Arial" w:cs="Arial"/>
          <w:spacing w:val="1"/>
          <w:sz w:val="24"/>
          <w:szCs w:val="24"/>
        </w:rPr>
        <w:t>ue</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b</w:t>
      </w:r>
      <w:r w:rsidRPr="001616B8">
        <w:rPr>
          <w:rFonts w:ascii="Arial" w:eastAsia="Arial" w:hAnsi="Arial" w:cs="Arial"/>
          <w:sz w:val="24"/>
          <w:szCs w:val="24"/>
        </w:rPr>
        <w:t>y</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e</w:t>
      </w:r>
      <w:r w:rsidRPr="001616B8">
        <w:rPr>
          <w:rFonts w:ascii="Arial" w:eastAsia="Arial" w:hAnsi="Arial" w:cs="Arial"/>
          <w:spacing w:val="-2"/>
          <w:sz w:val="24"/>
          <w:szCs w:val="24"/>
        </w:rPr>
        <w:t>v</w:t>
      </w:r>
      <w:r w:rsidRPr="001616B8">
        <w:rPr>
          <w:rFonts w:ascii="Arial" w:eastAsia="Arial" w:hAnsi="Arial" w:cs="Arial"/>
          <w:spacing w:val="1"/>
          <w:sz w:val="24"/>
          <w:szCs w:val="24"/>
        </w:rPr>
        <w:t>en</w:t>
      </w:r>
      <w:r w:rsidRPr="001616B8">
        <w:rPr>
          <w:rFonts w:ascii="Arial" w:eastAsia="Arial" w:hAnsi="Arial" w:cs="Arial"/>
          <w:sz w:val="24"/>
          <w:szCs w:val="24"/>
        </w:rPr>
        <w:t xml:space="preserve">t </w:t>
      </w:r>
      <w:r w:rsidRPr="001616B8">
        <w:rPr>
          <w:rFonts w:ascii="Arial" w:eastAsia="Arial" w:hAnsi="Arial" w:cs="Arial"/>
          <w:spacing w:val="1"/>
          <w:sz w:val="24"/>
          <w:szCs w:val="24"/>
        </w:rPr>
        <w:t>o</w:t>
      </w:r>
      <w:r w:rsidRPr="001616B8">
        <w:rPr>
          <w:rFonts w:ascii="Arial" w:eastAsia="Arial" w:hAnsi="Arial" w:cs="Arial"/>
          <w:sz w:val="24"/>
          <w:szCs w:val="24"/>
        </w:rPr>
        <w:t>r</w:t>
      </w:r>
      <w:r w:rsidRPr="001616B8">
        <w:rPr>
          <w:rFonts w:ascii="Arial" w:eastAsia="Arial" w:hAnsi="Arial" w:cs="Arial"/>
          <w:spacing w:val="-2"/>
          <w:sz w:val="24"/>
          <w:szCs w:val="24"/>
        </w:rPr>
        <w:t>g</w:t>
      </w:r>
      <w:r w:rsidRPr="001616B8">
        <w:rPr>
          <w:rFonts w:ascii="Arial" w:eastAsia="Arial" w:hAnsi="Arial" w:cs="Arial"/>
          <w:spacing w:val="1"/>
          <w:sz w:val="24"/>
          <w:szCs w:val="24"/>
        </w:rPr>
        <w:t>an</w:t>
      </w:r>
      <w:r w:rsidRPr="001616B8">
        <w:rPr>
          <w:rFonts w:ascii="Arial" w:eastAsia="Arial" w:hAnsi="Arial" w:cs="Arial"/>
          <w:sz w:val="24"/>
          <w:szCs w:val="24"/>
        </w:rPr>
        <w:t>iser</w:t>
      </w:r>
      <w:r>
        <w:rPr>
          <w:rFonts w:ascii="Arial" w:eastAsia="Arial" w:hAnsi="Arial" w:cs="Arial"/>
          <w:sz w:val="24"/>
          <w:szCs w:val="24"/>
        </w:rPr>
        <w:t xml:space="preserve"> and </w:t>
      </w:r>
      <w:r w:rsidRPr="001616B8">
        <w:rPr>
          <w:rFonts w:ascii="Arial" w:eastAsia="Arial" w:hAnsi="Arial" w:cs="Arial"/>
          <w:sz w:val="24"/>
          <w:szCs w:val="24"/>
        </w:rPr>
        <w:t>t</w:t>
      </w:r>
      <w:r w:rsidRPr="001616B8">
        <w:rPr>
          <w:rFonts w:ascii="Arial" w:eastAsia="Arial" w:hAnsi="Arial" w:cs="Arial"/>
          <w:spacing w:val="1"/>
          <w:sz w:val="24"/>
          <w:szCs w:val="24"/>
        </w:rPr>
        <w:t>h</w:t>
      </w:r>
      <w:r w:rsidRPr="001616B8">
        <w:rPr>
          <w:rFonts w:ascii="Arial" w:eastAsia="Arial" w:hAnsi="Arial" w:cs="Arial"/>
          <w:spacing w:val="-1"/>
          <w:sz w:val="24"/>
          <w:szCs w:val="24"/>
        </w:rPr>
        <w:t>a</w:t>
      </w:r>
      <w:r w:rsidRPr="001616B8">
        <w:rPr>
          <w:rFonts w:ascii="Arial" w:eastAsia="Arial" w:hAnsi="Arial" w:cs="Arial"/>
          <w:sz w:val="24"/>
          <w:szCs w:val="24"/>
        </w:rPr>
        <w:t>t</w:t>
      </w:r>
      <w:r w:rsidRPr="001616B8">
        <w:rPr>
          <w:rFonts w:ascii="Arial" w:eastAsia="Arial" w:hAnsi="Arial" w:cs="Arial"/>
          <w:spacing w:val="1"/>
          <w:sz w:val="24"/>
          <w:szCs w:val="24"/>
        </w:rPr>
        <w:t xml:space="preserve"> </w:t>
      </w:r>
      <w:r w:rsidRPr="001616B8">
        <w:rPr>
          <w:rFonts w:ascii="Arial" w:eastAsia="Arial" w:hAnsi="Arial" w:cs="Arial"/>
          <w:spacing w:val="-2"/>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1"/>
          <w:sz w:val="24"/>
          <w:szCs w:val="24"/>
        </w:rPr>
        <w:t xml:space="preserve"> e</w:t>
      </w:r>
      <w:r w:rsidRPr="001616B8">
        <w:rPr>
          <w:rFonts w:ascii="Arial" w:eastAsia="Arial" w:hAnsi="Arial" w:cs="Arial"/>
          <w:spacing w:val="-2"/>
          <w:sz w:val="24"/>
          <w:szCs w:val="24"/>
        </w:rPr>
        <w:t>v</w:t>
      </w:r>
      <w:r w:rsidRPr="001616B8">
        <w:rPr>
          <w:rFonts w:ascii="Arial" w:eastAsia="Arial" w:hAnsi="Arial" w:cs="Arial"/>
          <w:spacing w:val="-1"/>
          <w:sz w:val="24"/>
          <w:szCs w:val="24"/>
        </w:rPr>
        <w:t>e</w:t>
      </w:r>
      <w:r w:rsidRPr="001616B8">
        <w:rPr>
          <w:rFonts w:ascii="Arial" w:eastAsia="Arial" w:hAnsi="Arial" w:cs="Arial"/>
          <w:spacing w:val="1"/>
          <w:sz w:val="24"/>
          <w:szCs w:val="24"/>
        </w:rPr>
        <w:t>n</w:t>
      </w:r>
      <w:r w:rsidRPr="001616B8">
        <w:rPr>
          <w:rFonts w:ascii="Arial" w:eastAsia="Arial" w:hAnsi="Arial" w:cs="Arial"/>
          <w:sz w:val="24"/>
          <w:szCs w:val="24"/>
        </w:rPr>
        <w:t>t</w:t>
      </w:r>
      <w:r w:rsidRPr="001616B8">
        <w:rPr>
          <w:rFonts w:ascii="Arial" w:eastAsia="Arial" w:hAnsi="Arial" w:cs="Arial"/>
          <w:spacing w:val="1"/>
          <w:sz w:val="24"/>
          <w:szCs w:val="24"/>
        </w:rPr>
        <w:t xml:space="preserve"> </w:t>
      </w:r>
      <w:r w:rsidRPr="001616B8">
        <w:rPr>
          <w:rFonts w:ascii="Arial" w:eastAsia="Arial" w:hAnsi="Arial" w:cs="Arial"/>
          <w:sz w:val="24"/>
          <w:szCs w:val="24"/>
        </w:rPr>
        <w:t xml:space="preserve">is </w:t>
      </w:r>
      <w:r w:rsidRPr="001616B8">
        <w:rPr>
          <w:rFonts w:ascii="Arial" w:eastAsia="Arial" w:hAnsi="Arial" w:cs="Arial"/>
          <w:spacing w:val="-1"/>
          <w:sz w:val="24"/>
          <w:szCs w:val="24"/>
        </w:rPr>
        <w:t>b</w:t>
      </w:r>
      <w:r w:rsidRPr="001616B8">
        <w:rPr>
          <w:rFonts w:ascii="Arial" w:eastAsia="Arial" w:hAnsi="Arial" w:cs="Arial"/>
          <w:spacing w:val="1"/>
          <w:sz w:val="24"/>
          <w:szCs w:val="24"/>
        </w:rPr>
        <w:t>e</w:t>
      </w:r>
      <w:r w:rsidRPr="001616B8">
        <w:rPr>
          <w:rFonts w:ascii="Arial" w:eastAsia="Arial" w:hAnsi="Arial" w:cs="Arial"/>
          <w:sz w:val="24"/>
          <w:szCs w:val="24"/>
        </w:rPr>
        <w:t>ing</w:t>
      </w:r>
      <w:r w:rsidRPr="001616B8">
        <w:rPr>
          <w:rFonts w:ascii="Arial" w:eastAsia="Arial" w:hAnsi="Arial" w:cs="Arial"/>
          <w:spacing w:val="-1"/>
          <w:sz w:val="24"/>
          <w:szCs w:val="24"/>
        </w:rPr>
        <w:t xml:space="preserve"> </w:t>
      </w:r>
      <w:r w:rsidRPr="001616B8">
        <w:rPr>
          <w:rFonts w:ascii="Arial" w:eastAsia="Arial" w:hAnsi="Arial" w:cs="Arial"/>
          <w:sz w:val="24"/>
          <w:szCs w:val="24"/>
        </w:rPr>
        <w:t>c</w:t>
      </w:r>
      <w:r w:rsidRPr="001616B8">
        <w:rPr>
          <w:rFonts w:ascii="Arial" w:eastAsia="Arial" w:hAnsi="Arial" w:cs="Arial"/>
          <w:spacing w:val="1"/>
          <w:sz w:val="24"/>
          <w:szCs w:val="24"/>
        </w:rPr>
        <w:t>on</w:t>
      </w:r>
      <w:r w:rsidRPr="001616B8">
        <w:rPr>
          <w:rFonts w:ascii="Arial" w:eastAsia="Arial" w:hAnsi="Arial" w:cs="Arial"/>
          <w:spacing w:val="-1"/>
          <w:sz w:val="24"/>
          <w:szCs w:val="24"/>
        </w:rPr>
        <w:t>d</w:t>
      </w:r>
      <w:r w:rsidRPr="001616B8">
        <w:rPr>
          <w:rFonts w:ascii="Arial" w:eastAsia="Arial" w:hAnsi="Arial" w:cs="Arial"/>
          <w:spacing w:val="1"/>
          <w:sz w:val="24"/>
          <w:szCs w:val="24"/>
        </w:rPr>
        <w:t>u</w:t>
      </w:r>
      <w:r w:rsidRPr="001616B8">
        <w:rPr>
          <w:rFonts w:ascii="Arial" w:eastAsia="Arial" w:hAnsi="Arial" w:cs="Arial"/>
          <w:spacing w:val="5"/>
          <w:sz w:val="24"/>
          <w:szCs w:val="24"/>
        </w:rPr>
        <w:t>c</w:t>
      </w:r>
      <w:r w:rsidRPr="001616B8">
        <w:rPr>
          <w:rFonts w:ascii="Arial" w:eastAsia="Arial" w:hAnsi="Arial" w:cs="Arial"/>
          <w:sz w:val="24"/>
          <w:szCs w:val="24"/>
        </w:rPr>
        <w:t>t</w:t>
      </w:r>
      <w:r w:rsidRPr="001616B8">
        <w:rPr>
          <w:rFonts w:ascii="Arial" w:eastAsia="Arial" w:hAnsi="Arial" w:cs="Arial"/>
          <w:spacing w:val="-1"/>
          <w:sz w:val="24"/>
          <w:szCs w:val="24"/>
        </w:rPr>
        <w:t>e</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I</w:t>
      </w:r>
      <w:r w:rsidRPr="001616B8">
        <w:rPr>
          <w:rFonts w:ascii="Arial" w:eastAsia="Arial" w:hAnsi="Arial" w:cs="Arial"/>
          <w:spacing w:val="-4"/>
          <w:sz w:val="24"/>
          <w:szCs w:val="24"/>
        </w:rPr>
        <w:t>A</w:t>
      </w:r>
      <w:r w:rsidRPr="001616B8">
        <w:rPr>
          <w:rFonts w:ascii="Arial" w:eastAsia="Arial" w:hAnsi="Arial" w:cs="Arial"/>
          <w:sz w:val="24"/>
          <w:szCs w:val="24"/>
        </w:rPr>
        <w:t>W</w:t>
      </w:r>
      <w:r w:rsidRPr="001616B8">
        <w:rPr>
          <w:rFonts w:ascii="Arial" w:eastAsia="Arial" w:hAnsi="Arial" w:cs="Arial"/>
          <w:spacing w:val="7"/>
          <w:sz w:val="24"/>
          <w:szCs w:val="24"/>
        </w:rPr>
        <w:t xml:space="preserve"> </w:t>
      </w:r>
      <w:r w:rsidRPr="001616B8">
        <w:rPr>
          <w:rFonts w:ascii="Arial" w:eastAsia="Arial" w:hAnsi="Arial" w:cs="Arial"/>
          <w:spacing w:val="-2"/>
          <w:sz w:val="24"/>
          <w:szCs w:val="24"/>
        </w:rPr>
        <w:t>S</w:t>
      </w:r>
      <w:r w:rsidRPr="001616B8">
        <w:rPr>
          <w:rFonts w:ascii="Arial" w:eastAsia="Arial" w:hAnsi="Arial" w:cs="Arial"/>
          <w:spacing w:val="1"/>
          <w:sz w:val="24"/>
          <w:szCs w:val="24"/>
        </w:rPr>
        <w:t>e</w:t>
      </w:r>
      <w:r w:rsidRPr="001616B8">
        <w:rPr>
          <w:rFonts w:ascii="Arial" w:eastAsia="Arial" w:hAnsi="Arial" w:cs="Arial"/>
          <w:sz w:val="24"/>
          <w:szCs w:val="24"/>
        </w:rPr>
        <w:t>r</w:t>
      </w:r>
      <w:r w:rsidRPr="001616B8">
        <w:rPr>
          <w:rFonts w:ascii="Arial" w:eastAsia="Arial" w:hAnsi="Arial" w:cs="Arial"/>
          <w:spacing w:val="-3"/>
          <w:sz w:val="24"/>
          <w:szCs w:val="24"/>
        </w:rPr>
        <w:t>v</w:t>
      </w:r>
      <w:r w:rsidRPr="001616B8">
        <w:rPr>
          <w:rFonts w:ascii="Arial" w:eastAsia="Arial" w:hAnsi="Arial" w:cs="Arial"/>
          <w:sz w:val="24"/>
          <w:szCs w:val="24"/>
        </w:rPr>
        <w:t>ice</w:t>
      </w:r>
      <w:r w:rsidRPr="001616B8">
        <w:rPr>
          <w:rFonts w:ascii="Arial" w:eastAsia="Arial" w:hAnsi="Arial" w:cs="Arial"/>
          <w:spacing w:val="1"/>
          <w:sz w:val="24"/>
          <w:szCs w:val="24"/>
        </w:rPr>
        <w:t xml:space="preserve"> an</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z w:val="24"/>
          <w:szCs w:val="24"/>
        </w:rPr>
        <w:t>NGB</w:t>
      </w:r>
      <w:r w:rsidRPr="001616B8">
        <w:rPr>
          <w:rFonts w:ascii="Arial" w:eastAsia="Arial" w:hAnsi="Arial" w:cs="Arial"/>
          <w:spacing w:val="-3"/>
          <w:sz w:val="24"/>
          <w:szCs w:val="24"/>
        </w:rPr>
        <w:t xml:space="preserve"> </w:t>
      </w:r>
      <w:r w:rsidRPr="001616B8">
        <w:rPr>
          <w:rFonts w:ascii="Arial" w:eastAsia="Arial" w:hAnsi="Arial" w:cs="Arial"/>
          <w:spacing w:val="1"/>
          <w:sz w:val="24"/>
          <w:szCs w:val="24"/>
        </w:rPr>
        <w:t>po</w:t>
      </w:r>
      <w:r w:rsidRPr="001616B8">
        <w:rPr>
          <w:rFonts w:ascii="Arial" w:eastAsia="Arial" w:hAnsi="Arial" w:cs="Arial"/>
          <w:sz w:val="24"/>
          <w:szCs w:val="24"/>
        </w:rPr>
        <w:t>l</w:t>
      </w:r>
      <w:r w:rsidRPr="001616B8">
        <w:rPr>
          <w:rFonts w:ascii="Arial" w:eastAsia="Arial" w:hAnsi="Arial" w:cs="Arial"/>
          <w:spacing w:val="-1"/>
          <w:sz w:val="24"/>
          <w:szCs w:val="24"/>
        </w:rPr>
        <w:t>i</w:t>
      </w:r>
      <w:r w:rsidRPr="001616B8">
        <w:rPr>
          <w:rFonts w:ascii="Arial" w:eastAsia="Arial" w:hAnsi="Arial" w:cs="Arial"/>
          <w:sz w:val="24"/>
          <w:szCs w:val="24"/>
        </w:rPr>
        <w:t>cy</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an</w:t>
      </w:r>
      <w:r w:rsidRPr="001616B8">
        <w:rPr>
          <w:rFonts w:ascii="Arial" w:eastAsia="Arial" w:hAnsi="Arial" w:cs="Arial"/>
          <w:sz w:val="24"/>
          <w:szCs w:val="24"/>
        </w:rPr>
        <w:t>d</w:t>
      </w:r>
      <w:r w:rsidRPr="001616B8">
        <w:rPr>
          <w:rFonts w:ascii="Arial" w:eastAsia="Arial" w:hAnsi="Arial" w:cs="Arial"/>
          <w:spacing w:val="5"/>
          <w:sz w:val="24"/>
          <w:szCs w:val="24"/>
        </w:rPr>
        <w:t xml:space="preserve"> </w:t>
      </w:r>
      <w:r w:rsidRPr="001616B8">
        <w:rPr>
          <w:rFonts w:ascii="Arial" w:eastAsia="Arial" w:hAnsi="Arial" w:cs="Arial"/>
          <w:spacing w:val="1"/>
          <w:sz w:val="24"/>
          <w:szCs w:val="24"/>
        </w:rPr>
        <w:t>d</w:t>
      </w:r>
      <w:r w:rsidRPr="001616B8">
        <w:rPr>
          <w:rFonts w:ascii="Arial" w:eastAsia="Arial" w:hAnsi="Arial" w:cs="Arial"/>
          <w:sz w:val="24"/>
          <w:szCs w:val="24"/>
        </w:rPr>
        <w:t>i</w:t>
      </w:r>
      <w:r w:rsidRPr="001616B8">
        <w:rPr>
          <w:rFonts w:ascii="Arial" w:eastAsia="Arial" w:hAnsi="Arial" w:cs="Arial"/>
          <w:spacing w:val="-1"/>
          <w:sz w:val="24"/>
          <w:szCs w:val="24"/>
        </w:rPr>
        <w:t>r</w:t>
      </w:r>
      <w:r w:rsidRPr="001616B8">
        <w:rPr>
          <w:rFonts w:ascii="Arial" w:eastAsia="Arial" w:hAnsi="Arial" w:cs="Arial"/>
          <w:spacing w:val="1"/>
          <w:sz w:val="24"/>
          <w:szCs w:val="24"/>
        </w:rPr>
        <w:t>e</w:t>
      </w:r>
      <w:r w:rsidRPr="001616B8">
        <w:rPr>
          <w:rFonts w:ascii="Arial" w:eastAsia="Arial" w:hAnsi="Arial" w:cs="Arial"/>
          <w:sz w:val="24"/>
          <w:szCs w:val="24"/>
        </w:rPr>
        <w:t>cti</w:t>
      </w:r>
      <w:r w:rsidRPr="001616B8">
        <w:rPr>
          <w:rFonts w:ascii="Arial" w:eastAsia="Arial" w:hAnsi="Arial" w:cs="Arial"/>
          <w:spacing w:val="-1"/>
          <w:sz w:val="24"/>
          <w:szCs w:val="24"/>
        </w:rPr>
        <w:t>o</w:t>
      </w:r>
      <w:r w:rsidRPr="001616B8">
        <w:rPr>
          <w:rFonts w:ascii="Arial" w:eastAsia="Arial" w:hAnsi="Arial" w:cs="Arial"/>
          <w:spacing w:val="1"/>
          <w:sz w:val="24"/>
          <w:szCs w:val="24"/>
        </w:rPr>
        <w:t>n</w:t>
      </w:r>
      <w:r>
        <w:rPr>
          <w:rFonts w:ascii="Arial" w:eastAsia="Arial" w:hAnsi="Arial" w:cs="Arial"/>
          <w:spacing w:val="1"/>
          <w:sz w:val="24"/>
          <w:szCs w:val="24"/>
        </w:rPr>
        <w:t xml:space="preserve">.  They are then to </w:t>
      </w:r>
      <w:r>
        <w:rPr>
          <w:rFonts w:ascii="Arial" w:eastAsia="Arial" w:hAnsi="Arial" w:cs="Arial"/>
          <w:sz w:val="24"/>
          <w:szCs w:val="24"/>
        </w:rPr>
        <w:t>ensure the</w:t>
      </w:r>
      <w:r w:rsidRPr="007A67F2">
        <w:rPr>
          <w:rFonts w:ascii="Arial" w:hAnsi="Arial" w:cs="Arial"/>
          <w:sz w:val="24"/>
          <w:szCs w:val="24"/>
        </w:rPr>
        <w:t xml:space="preserve"> individuals meet the correct entry standards laid down in AWSA Competition Rules.</w:t>
      </w:r>
      <w:r>
        <w:rPr>
          <w:rFonts w:ascii="Arial" w:hAnsi="Arial" w:cs="Arial"/>
          <w:sz w:val="24"/>
          <w:szCs w:val="24"/>
        </w:rPr>
        <w:t xml:space="preserve">  </w:t>
      </w:r>
      <w:r w:rsidRPr="001616B8">
        <w:rPr>
          <w:rFonts w:ascii="Arial" w:eastAsia="Arial" w:hAnsi="Arial" w:cs="Arial"/>
          <w:color w:val="000000"/>
          <w:spacing w:val="1"/>
          <w:sz w:val="24"/>
          <w:szCs w:val="24"/>
        </w:rPr>
        <w:t>Au</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h</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r</w:t>
      </w:r>
      <w:r w:rsidRPr="001616B8">
        <w:rPr>
          <w:rFonts w:ascii="Arial" w:eastAsia="Arial" w:hAnsi="Arial" w:cs="Arial"/>
          <w:color w:val="000000"/>
          <w:spacing w:val="-1"/>
          <w:sz w:val="24"/>
          <w:szCs w:val="24"/>
        </w:rPr>
        <w:t>i</w:t>
      </w:r>
      <w:r w:rsidRPr="001616B8">
        <w:rPr>
          <w:rFonts w:ascii="Arial" w:eastAsia="Arial" w:hAnsi="Arial" w:cs="Arial"/>
          <w:color w:val="000000"/>
          <w:sz w:val="24"/>
          <w:szCs w:val="24"/>
        </w:rPr>
        <w:t>s</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ti</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n</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f</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 xml:space="preserve">r </w:t>
      </w:r>
      <w:r w:rsidRPr="001616B8">
        <w:rPr>
          <w:rFonts w:ascii="Arial" w:eastAsia="Arial" w:hAnsi="Arial" w:cs="Arial"/>
          <w:color w:val="000000"/>
          <w:spacing w:val="-2"/>
          <w:sz w:val="24"/>
          <w:szCs w:val="24"/>
        </w:rPr>
        <w:t>p</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rt</w:t>
      </w:r>
      <w:r w:rsidRPr="001616B8">
        <w:rPr>
          <w:rFonts w:ascii="Arial" w:eastAsia="Arial" w:hAnsi="Arial" w:cs="Arial"/>
          <w:color w:val="000000"/>
          <w:spacing w:val="-1"/>
          <w:sz w:val="24"/>
          <w:szCs w:val="24"/>
        </w:rPr>
        <w:t>i</w:t>
      </w:r>
      <w:r w:rsidRPr="001616B8">
        <w:rPr>
          <w:rFonts w:ascii="Arial" w:eastAsia="Arial" w:hAnsi="Arial" w:cs="Arial"/>
          <w:color w:val="000000"/>
          <w:sz w:val="24"/>
          <w:szCs w:val="24"/>
        </w:rPr>
        <w:t>cip</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ti</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n</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 xml:space="preserve">is </w:t>
      </w:r>
      <w:r w:rsidRPr="001616B8">
        <w:rPr>
          <w:rFonts w:ascii="Arial" w:eastAsia="Arial" w:hAnsi="Arial" w:cs="Arial"/>
          <w:color w:val="000000"/>
          <w:spacing w:val="1"/>
          <w:sz w:val="24"/>
          <w:szCs w:val="24"/>
        </w:rPr>
        <w:t>t</w:t>
      </w:r>
      <w:r w:rsidRPr="001616B8">
        <w:rPr>
          <w:rFonts w:ascii="Arial" w:eastAsia="Arial" w:hAnsi="Arial" w:cs="Arial"/>
          <w:color w:val="000000"/>
          <w:sz w:val="24"/>
          <w:szCs w:val="24"/>
        </w:rPr>
        <w:t>o</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b</w:t>
      </w:r>
      <w:r w:rsidRPr="001616B8">
        <w:rPr>
          <w:rFonts w:ascii="Arial" w:eastAsia="Arial" w:hAnsi="Arial" w:cs="Arial"/>
          <w:color w:val="000000"/>
          <w:sz w:val="24"/>
          <w:szCs w:val="24"/>
        </w:rPr>
        <w:t>e</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2"/>
          <w:sz w:val="24"/>
          <w:szCs w:val="24"/>
        </w:rPr>
        <w:t>v</w:t>
      </w:r>
      <w:r w:rsidRPr="001616B8">
        <w:rPr>
          <w:rFonts w:ascii="Arial" w:eastAsia="Arial" w:hAnsi="Arial" w:cs="Arial"/>
          <w:color w:val="000000"/>
          <w:sz w:val="24"/>
          <w:szCs w:val="24"/>
        </w:rPr>
        <w:t>ia</w:t>
      </w:r>
      <w:r w:rsidRPr="001616B8">
        <w:rPr>
          <w:rFonts w:ascii="Arial" w:eastAsia="Arial" w:hAnsi="Arial" w:cs="Arial"/>
          <w:color w:val="000000"/>
          <w:spacing w:val="1"/>
          <w:sz w:val="24"/>
          <w:szCs w:val="24"/>
        </w:rPr>
        <w:t xml:space="preserve"> en</w:t>
      </w:r>
      <w:r w:rsidRPr="001616B8">
        <w:rPr>
          <w:rFonts w:ascii="Arial" w:eastAsia="Arial" w:hAnsi="Arial" w:cs="Arial"/>
          <w:color w:val="000000"/>
          <w:sz w:val="24"/>
          <w:szCs w:val="24"/>
        </w:rPr>
        <w:t>t</w:t>
      </w:r>
      <w:r w:rsidRPr="001616B8">
        <w:rPr>
          <w:rFonts w:ascii="Arial" w:eastAsia="Arial" w:hAnsi="Arial" w:cs="Arial"/>
          <w:color w:val="000000"/>
          <w:spacing w:val="-3"/>
          <w:sz w:val="24"/>
          <w:szCs w:val="24"/>
        </w:rPr>
        <w:t>r</w:t>
      </w:r>
      <w:r w:rsidRPr="001616B8">
        <w:rPr>
          <w:rFonts w:ascii="Arial" w:eastAsia="Arial" w:hAnsi="Arial" w:cs="Arial"/>
          <w:color w:val="000000"/>
          <w:sz w:val="24"/>
          <w:szCs w:val="24"/>
        </w:rPr>
        <w:t>y</w:t>
      </w:r>
      <w:r w:rsidRPr="001616B8">
        <w:rPr>
          <w:rFonts w:ascii="Arial" w:eastAsia="Arial" w:hAnsi="Arial" w:cs="Arial"/>
          <w:color w:val="000000"/>
          <w:spacing w:val="-2"/>
          <w:sz w:val="24"/>
          <w:szCs w:val="24"/>
        </w:rPr>
        <w:t xml:space="preserve"> </w:t>
      </w:r>
      <w:r w:rsidRPr="001616B8">
        <w:rPr>
          <w:rFonts w:ascii="Arial" w:eastAsia="Arial" w:hAnsi="Arial" w:cs="Arial"/>
          <w:color w:val="000000"/>
          <w:spacing w:val="1"/>
          <w:sz w:val="24"/>
          <w:szCs w:val="24"/>
        </w:rPr>
        <w:t>o</w:t>
      </w:r>
      <w:r w:rsidRPr="001616B8">
        <w:rPr>
          <w:rFonts w:ascii="Arial" w:eastAsia="Arial" w:hAnsi="Arial" w:cs="Arial"/>
          <w:color w:val="000000"/>
          <w:spacing w:val="5"/>
          <w:sz w:val="24"/>
          <w:szCs w:val="24"/>
        </w:rPr>
        <w:t>n</w:t>
      </w:r>
      <w:r w:rsidRPr="001616B8">
        <w:rPr>
          <w:rFonts w:ascii="Arial" w:eastAsia="Arial" w:hAnsi="Arial" w:cs="Arial"/>
          <w:color w:val="000000"/>
          <w:sz w:val="24"/>
          <w:szCs w:val="24"/>
        </w:rPr>
        <w:t>to</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u</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 xml:space="preserve">it </w:t>
      </w:r>
      <w:r w:rsidRPr="001616B8">
        <w:rPr>
          <w:rFonts w:ascii="Arial" w:eastAsia="Arial" w:hAnsi="Arial" w:cs="Arial"/>
          <w:color w:val="000000"/>
          <w:spacing w:val="1"/>
          <w:sz w:val="24"/>
          <w:szCs w:val="24"/>
        </w:rPr>
        <w:t>Pa</w:t>
      </w:r>
      <w:r w:rsidRPr="001616B8">
        <w:rPr>
          <w:rFonts w:ascii="Arial" w:eastAsia="Arial" w:hAnsi="Arial" w:cs="Arial"/>
          <w:color w:val="000000"/>
          <w:sz w:val="24"/>
          <w:szCs w:val="24"/>
        </w:rPr>
        <w:t>rt</w:t>
      </w:r>
      <w:r w:rsidRPr="001616B8">
        <w:rPr>
          <w:rFonts w:ascii="Arial" w:eastAsia="Arial" w:hAnsi="Arial" w:cs="Arial"/>
          <w:color w:val="000000"/>
          <w:spacing w:val="-2"/>
          <w:sz w:val="24"/>
          <w:szCs w:val="24"/>
        </w:rPr>
        <w:t xml:space="preserve"> </w:t>
      </w:r>
      <w:r w:rsidRPr="001616B8">
        <w:rPr>
          <w:rFonts w:ascii="Arial" w:eastAsia="Arial" w:hAnsi="Arial" w:cs="Arial"/>
          <w:color w:val="000000"/>
          <w:spacing w:val="1"/>
          <w:sz w:val="24"/>
          <w:szCs w:val="24"/>
        </w:rPr>
        <w:t>O</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e</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rd</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r</w:t>
      </w:r>
      <w:r w:rsidRPr="001616B8">
        <w:rPr>
          <w:rFonts w:ascii="Arial" w:eastAsia="Arial" w:hAnsi="Arial" w:cs="Arial"/>
          <w:color w:val="000000"/>
          <w:spacing w:val="1"/>
          <w:sz w:val="24"/>
          <w:szCs w:val="24"/>
        </w:rPr>
        <w:t>s</w:t>
      </w:r>
      <w:r w:rsidRPr="001616B8">
        <w:rPr>
          <w:rFonts w:ascii="Arial" w:eastAsia="Arial" w:hAnsi="Arial" w:cs="Arial"/>
          <w:color w:val="000000"/>
          <w:sz w:val="24"/>
          <w:szCs w:val="24"/>
        </w:rPr>
        <w:t>.</w:t>
      </w:r>
    </w:p>
    <w:p w14:paraId="30C5C20E" w14:textId="77777777" w:rsidR="007A67F2" w:rsidRPr="007A67F2" w:rsidRDefault="007A67F2" w:rsidP="007A67F2">
      <w:pPr>
        <w:pStyle w:val="ListParagraph"/>
        <w:spacing w:after="240"/>
        <w:ind w:left="567"/>
        <w:rPr>
          <w:rFonts w:ascii="Arial" w:eastAsia="Arial" w:hAnsi="Arial" w:cs="Arial"/>
          <w:sz w:val="24"/>
          <w:szCs w:val="24"/>
        </w:rPr>
      </w:pPr>
    </w:p>
    <w:p w14:paraId="2DB25699" w14:textId="77777777" w:rsidR="007A67F2" w:rsidRPr="007A67F2" w:rsidRDefault="007A67F2" w:rsidP="007A67F2">
      <w:pPr>
        <w:pStyle w:val="ListParagraph"/>
        <w:numPr>
          <w:ilvl w:val="1"/>
          <w:numId w:val="4"/>
        </w:numPr>
        <w:spacing w:after="240"/>
        <w:ind w:left="567" w:firstLine="0"/>
        <w:rPr>
          <w:rFonts w:ascii="Arial" w:eastAsia="Arial" w:hAnsi="Arial" w:cs="Arial"/>
          <w:sz w:val="24"/>
          <w:szCs w:val="24"/>
        </w:rPr>
      </w:pPr>
      <w:r w:rsidRPr="007A67F2">
        <w:rPr>
          <w:rFonts w:ascii="Arial" w:hAnsi="Arial" w:cs="Arial"/>
          <w:sz w:val="24"/>
          <w:szCs w:val="24"/>
        </w:rPr>
        <w:t xml:space="preserve">The organiser of each competition is responsible for duty of care on the race </w:t>
      </w:r>
      <w:proofErr w:type="spellStart"/>
      <w:r w:rsidRPr="007A67F2">
        <w:rPr>
          <w:rFonts w:ascii="Arial" w:hAnsi="Arial" w:cs="Arial"/>
          <w:sz w:val="24"/>
          <w:szCs w:val="24"/>
        </w:rPr>
        <w:t>piste</w:t>
      </w:r>
      <w:proofErr w:type="spellEnd"/>
      <w:r w:rsidRPr="007A67F2">
        <w:rPr>
          <w:rFonts w:ascii="Arial" w:hAnsi="Arial" w:cs="Arial"/>
          <w:sz w:val="24"/>
          <w:szCs w:val="24"/>
        </w:rPr>
        <w:t>, providing a safe place to train and compete; the responsibility to reduce any risks to ALARP firmly sit</w:t>
      </w:r>
      <w:r>
        <w:rPr>
          <w:rFonts w:ascii="Arial" w:hAnsi="Arial" w:cs="Arial"/>
          <w:sz w:val="24"/>
          <w:szCs w:val="24"/>
        </w:rPr>
        <w:t>s</w:t>
      </w:r>
      <w:r w:rsidRPr="007A67F2">
        <w:rPr>
          <w:rFonts w:ascii="Arial" w:hAnsi="Arial" w:cs="Arial"/>
          <w:sz w:val="24"/>
          <w:szCs w:val="24"/>
        </w:rPr>
        <w:t xml:space="preserve"> with the organisers.  The organisers are assisted through independent assurance delivered by an assigned TD for speed events.  In addition, Corps Chairman can request visits from the Army Alpine Committee for assurance.</w:t>
      </w:r>
    </w:p>
    <w:p w14:paraId="2DB0F84F" w14:textId="77777777" w:rsidR="001616B8" w:rsidRDefault="001616B8" w:rsidP="001616B8">
      <w:pPr>
        <w:pStyle w:val="ListParagraph"/>
        <w:tabs>
          <w:tab w:val="left" w:pos="709"/>
        </w:tabs>
        <w:spacing w:after="240"/>
        <w:ind w:left="0"/>
        <w:rPr>
          <w:rFonts w:ascii="Arial" w:eastAsia="Arial" w:hAnsi="Arial" w:cs="Arial"/>
          <w:sz w:val="24"/>
          <w:szCs w:val="24"/>
        </w:rPr>
      </w:pPr>
    </w:p>
    <w:p w14:paraId="7932C889" w14:textId="77777777" w:rsidR="001616B8" w:rsidRDefault="009E72BE" w:rsidP="009000CD">
      <w:pPr>
        <w:pStyle w:val="ListParagraph"/>
        <w:numPr>
          <w:ilvl w:val="0"/>
          <w:numId w:val="4"/>
        </w:numPr>
        <w:spacing w:after="240"/>
        <w:ind w:left="0" w:firstLine="0"/>
        <w:rPr>
          <w:rFonts w:ascii="Arial" w:eastAsia="Arial" w:hAnsi="Arial" w:cs="Arial"/>
          <w:sz w:val="24"/>
          <w:szCs w:val="24"/>
        </w:rPr>
      </w:pPr>
      <w:r w:rsidRPr="001616B8">
        <w:rPr>
          <w:rFonts w:ascii="Arial" w:eastAsia="Arial" w:hAnsi="Arial" w:cs="Arial"/>
          <w:b/>
          <w:sz w:val="24"/>
          <w:szCs w:val="24"/>
        </w:rPr>
        <w:t xml:space="preserve">Unit </w:t>
      </w:r>
      <w:proofErr w:type="spellStart"/>
      <w:r w:rsidRPr="001616B8">
        <w:rPr>
          <w:rFonts w:ascii="Arial" w:eastAsia="Arial" w:hAnsi="Arial" w:cs="Arial"/>
          <w:b/>
          <w:sz w:val="24"/>
          <w:szCs w:val="24"/>
        </w:rPr>
        <w:t>C</w:t>
      </w:r>
      <w:r w:rsidR="00721863">
        <w:rPr>
          <w:rFonts w:ascii="Arial" w:eastAsia="Arial" w:hAnsi="Arial" w:cs="Arial"/>
          <w:b/>
          <w:sz w:val="24"/>
          <w:szCs w:val="24"/>
        </w:rPr>
        <w:t>oC</w:t>
      </w:r>
      <w:proofErr w:type="spellEnd"/>
      <w:r w:rsidRPr="001616B8">
        <w:rPr>
          <w:rFonts w:ascii="Arial" w:eastAsia="Arial" w:hAnsi="Arial" w:cs="Arial"/>
          <w:b/>
          <w:sz w:val="24"/>
          <w:szCs w:val="24"/>
        </w:rPr>
        <w:t xml:space="preserve"> Visits to IMT Events</w:t>
      </w:r>
      <w:r w:rsidRPr="009000CD">
        <w:rPr>
          <w:rFonts w:ascii="Arial" w:eastAsia="Arial" w:hAnsi="Arial" w:cs="Arial"/>
          <w:b/>
          <w:sz w:val="24"/>
          <w:szCs w:val="24"/>
        </w:rPr>
        <w:t>.</w:t>
      </w:r>
      <w:r w:rsidRPr="001616B8">
        <w:rPr>
          <w:rFonts w:ascii="Arial" w:eastAsia="Arial" w:hAnsi="Arial" w:cs="Arial"/>
          <w:sz w:val="24"/>
          <w:szCs w:val="24"/>
        </w:rPr>
        <w:t xml:space="preserve"> In order to provide the DH </w:t>
      </w:r>
      <w:r w:rsidR="0063251B" w:rsidRPr="001616B8">
        <w:rPr>
          <w:rFonts w:ascii="Arial" w:eastAsia="Arial" w:hAnsi="Arial" w:cs="Arial"/>
          <w:sz w:val="24"/>
          <w:szCs w:val="24"/>
        </w:rPr>
        <w:t>responsibilities</w:t>
      </w:r>
      <w:r w:rsidR="00796FEA" w:rsidRPr="001616B8">
        <w:rPr>
          <w:rFonts w:ascii="Arial" w:eastAsia="Arial" w:hAnsi="Arial" w:cs="Arial"/>
          <w:sz w:val="24"/>
          <w:szCs w:val="24"/>
        </w:rPr>
        <w:t>,</w:t>
      </w:r>
      <w:r w:rsidR="0063251B" w:rsidRPr="001616B8">
        <w:rPr>
          <w:rFonts w:ascii="Arial" w:eastAsia="Arial" w:hAnsi="Arial" w:cs="Arial"/>
          <w:sz w:val="24"/>
          <w:szCs w:val="24"/>
        </w:rPr>
        <w:t xml:space="preserve"> first Party Assurance </w:t>
      </w:r>
      <w:r w:rsidR="00EB2C10" w:rsidRPr="001616B8">
        <w:rPr>
          <w:rFonts w:ascii="Arial" w:eastAsia="Arial" w:hAnsi="Arial" w:cs="Arial"/>
          <w:sz w:val="24"/>
          <w:szCs w:val="24"/>
        </w:rPr>
        <w:t xml:space="preserve">(1PA) </w:t>
      </w:r>
      <w:r w:rsidR="0063251B" w:rsidRPr="001616B8">
        <w:rPr>
          <w:rFonts w:ascii="Arial" w:eastAsia="Arial" w:hAnsi="Arial" w:cs="Arial"/>
          <w:sz w:val="24"/>
          <w:szCs w:val="24"/>
        </w:rPr>
        <w:t>cover</w:t>
      </w:r>
      <w:r w:rsidR="00796FEA" w:rsidRPr="001616B8">
        <w:rPr>
          <w:rFonts w:ascii="Arial" w:eastAsia="Arial" w:hAnsi="Arial" w:cs="Arial"/>
          <w:sz w:val="24"/>
          <w:szCs w:val="24"/>
        </w:rPr>
        <w:t xml:space="preserve"> and Command Engagement activities </w:t>
      </w:r>
      <w:r w:rsidR="0063251B" w:rsidRPr="001616B8">
        <w:rPr>
          <w:rFonts w:ascii="Arial" w:eastAsia="Arial" w:hAnsi="Arial" w:cs="Arial"/>
          <w:sz w:val="24"/>
          <w:szCs w:val="24"/>
        </w:rPr>
        <w:t xml:space="preserve">the unit </w:t>
      </w:r>
      <w:proofErr w:type="spellStart"/>
      <w:r w:rsidR="00721863">
        <w:rPr>
          <w:rFonts w:ascii="Arial" w:eastAsia="Arial" w:hAnsi="Arial" w:cs="Arial"/>
          <w:sz w:val="24"/>
          <w:szCs w:val="24"/>
        </w:rPr>
        <w:t>CoC</w:t>
      </w:r>
      <w:proofErr w:type="spellEnd"/>
      <w:r w:rsidR="0063251B" w:rsidRPr="001616B8">
        <w:rPr>
          <w:rFonts w:ascii="Arial" w:eastAsia="Arial" w:hAnsi="Arial" w:cs="Arial"/>
          <w:sz w:val="24"/>
          <w:szCs w:val="24"/>
        </w:rPr>
        <w:t xml:space="preserve">, </w:t>
      </w:r>
      <w:r w:rsidRPr="001616B8">
        <w:rPr>
          <w:rFonts w:ascii="Arial" w:eastAsia="Arial" w:hAnsi="Arial" w:cs="Arial"/>
          <w:sz w:val="24"/>
          <w:szCs w:val="24"/>
        </w:rPr>
        <w:t xml:space="preserve">COs and </w:t>
      </w:r>
      <w:r w:rsidR="00721863">
        <w:rPr>
          <w:rFonts w:ascii="Arial" w:eastAsia="Arial" w:hAnsi="Arial" w:cs="Arial"/>
          <w:sz w:val="24"/>
          <w:szCs w:val="24"/>
        </w:rPr>
        <w:t xml:space="preserve">their </w:t>
      </w:r>
      <w:r w:rsidRPr="001616B8">
        <w:rPr>
          <w:rFonts w:ascii="Arial" w:eastAsia="Arial" w:hAnsi="Arial" w:cs="Arial"/>
          <w:sz w:val="24"/>
          <w:szCs w:val="24"/>
        </w:rPr>
        <w:t>RSM</w:t>
      </w:r>
      <w:r w:rsidR="00721863">
        <w:rPr>
          <w:rFonts w:ascii="Arial" w:eastAsia="Arial" w:hAnsi="Arial" w:cs="Arial"/>
          <w:sz w:val="24"/>
          <w:szCs w:val="24"/>
        </w:rPr>
        <w:t>’s</w:t>
      </w:r>
      <w:r w:rsidR="00EB2C10" w:rsidRPr="001616B8">
        <w:rPr>
          <w:rFonts w:ascii="Arial" w:eastAsia="Arial" w:hAnsi="Arial" w:cs="Arial"/>
          <w:sz w:val="24"/>
          <w:szCs w:val="24"/>
        </w:rPr>
        <w:t xml:space="preserve"> </w:t>
      </w:r>
      <w:r w:rsidR="00E33E71">
        <w:rPr>
          <w:rFonts w:ascii="Arial" w:eastAsia="Arial" w:hAnsi="Arial" w:cs="Arial"/>
          <w:sz w:val="24"/>
          <w:szCs w:val="24"/>
        </w:rPr>
        <w:t>or</w:t>
      </w:r>
      <w:r w:rsidR="00721863">
        <w:rPr>
          <w:rFonts w:ascii="Arial" w:eastAsia="Arial" w:hAnsi="Arial" w:cs="Arial"/>
          <w:sz w:val="24"/>
          <w:szCs w:val="24"/>
        </w:rPr>
        <w:t xml:space="preserve"> </w:t>
      </w:r>
      <w:r w:rsidR="00E33E71">
        <w:rPr>
          <w:rFonts w:ascii="Arial" w:eastAsia="Arial" w:hAnsi="Arial" w:cs="Arial"/>
          <w:sz w:val="24"/>
          <w:szCs w:val="24"/>
        </w:rPr>
        <w:t xml:space="preserve">Sergeant Majors of </w:t>
      </w:r>
      <w:r w:rsidR="00EB2C10" w:rsidRPr="001616B8">
        <w:rPr>
          <w:rFonts w:ascii="Arial" w:eastAsia="Arial" w:hAnsi="Arial" w:cs="Arial"/>
          <w:sz w:val="24"/>
          <w:szCs w:val="24"/>
        </w:rPr>
        <w:t xml:space="preserve">independent sub-units </w:t>
      </w:r>
      <w:r w:rsidRPr="001616B8">
        <w:rPr>
          <w:rFonts w:ascii="Arial" w:eastAsia="Arial" w:hAnsi="Arial" w:cs="Arial"/>
          <w:sz w:val="24"/>
          <w:szCs w:val="24"/>
        </w:rPr>
        <w:t>are encouraged to attend activities/events in which members of their units are competing.</w:t>
      </w:r>
      <w:r w:rsidR="0063251B" w:rsidRPr="001616B8">
        <w:rPr>
          <w:rFonts w:ascii="Arial" w:eastAsia="Arial" w:hAnsi="Arial" w:cs="Arial"/>
          <w:sz w:val="24"/>
          <w:szCs w:val="24"/>
        </w:rPr>
        <w:t xml:space="preserve"> </w:t>
      </w:r>
      <w:r w:rsidR="00EB2C10" w:rsidRPr="001616B8">
        <w:rPr>
          <w:rFonts w:ascii="Arial" w:eastAsia="Arial" w:hAnsi="Arial" w:cs="Arial"/>
          <w:sz w:val="24"/>
          <w:szCs w:val="24"/>
        </w:rPr>
        <w:t>This includes all IMT</w:t>
      </w:r>
      <w:r w:rsidR="00E33E71">
        <w:rPr>
          <w:rStyle w:val="FootnoteReference"/>
          <w:rFonts w:ascii="Arial" w:eastAsia="Arial" w:hAnsi="Arial" w:cs="Arial"/>
          <w:sz w:val="24"/>
          <w:szCs w:val="24"/>
        </w:rPr>
        <w:footnoteReference w:id="6"/>
      </w:r>
      <w:r w:rsidR="00EB2C10" w:rsidRPr="001616B8">
        <w:rPr>
          <w:rFonts w:ascii="Arial" w:eastAsia="Arial" w:hAnsi="Arial" w:cs="Arial"/>
          <w:sz w:val="24"/>
          <w:szCs w:val="24"/>
        </w:rPr>
        <w:t xml:space="preserve"> events albeit limited to Unit and Corps Training Camps and Championships, or the Army Qualifying Championships (Ex SPARTAN HIKE and Ex PIPEDOWN)</w:t>
      </w:r>
      <w:r w:rsidR="0030365C" w:rsidRPr="001616B8">
        <w:rPr>
          <w:rFonts w:ascii="Arial" w:eastAsia="Arial" w:hAnsi="Arial" w:cs="Arial"/>
          <w:sz w:val="24"/>
          <w:szCs w:val="24"/>
        </w:rPr>
        <w:t xml:space="preserve"> and T</w:t>
      </w:r>
      <w:r w:rsidR="00721863">
        <w:rPr>
          <w:rFonts w:ascii="Arial" w:eastAsia="Arial" w:hAnsi="Arial" w:cs="Arial"/>
          <w:sz w:val="24"/>
          <w:szCs w:val="24"/>
        </w:rPr>
        <w:t>he</w:t>
      </w:r>
      <w:r w:rsidR="0030365C" w:rsidRPr="001616B8">
        <w:rPr>
          <w:rFonts w:ascii="Arial" w:eastAsia="Arial" w:hAnsi="Arial" w:cs="Arial"/>
          <w:sz w:val="24"/>
          <w:szCs w:val="24"/>
        </w:rPr>
        <w:t xml:space="preserve"> Army Nordic Championships Ex RUCKSACK</w:t>
      </w:r>
      <w:r w:rsidR="00EB2C10" w:rsidRPr="001616B8">
        <w:rPr>
          <w:rFonts w:ascii="Arial" w:eastAsia="Arial" w:hAnsi="Arial" w:cs="Arial"/>
          <w:sz w:val="24"/>
          <w:szCs w:val="24"/>
        </w:rPr>
        <w:t xml:space="preserve">. </w:t>
      </w:r>
      <w:r w:rsidR="0063251B" w:rsidRPr="001616B8">
        <w:rPr>
          <w:rFonts w:ascii="Arial" w:eastAsia="Arial" w:hAnsi="Arial" w:cs="Arial"/>
          <w:sz w:val="24"/>
          <w:szCs w:val="24"/>
        </w:rPr>
        <w:t xml:space="preserve">The focus should be on ensuring the safety </w:t>
      </w:r>
      <w:r w:rsidR="0063251B" w:rsidRPr="001616B8">
        <w:rPr>
          <w:rFonts w:ascii="Arial" w:eastAsia="Arial" w:hAnsi="Arial" w:cs="Arial"/>
          <w:sz w:val="24"/>
          <w:szCs w:val="24"/>
        </w:rPr>
        <w:lastRenderedPageBreak/>
        <w:t>aspects of the activity are being adhered to which includes travel arrangements to and from the activity venue. Visitation at these events is to be considered as Command Management</w:t>
      </w:r>
      <w:r w:rsidR="00EB2C10" w:rsidRPr="001616B8">
        <w:rPr>
          <w:rFonts w:ascii="Arial" w:eastAsia="Arial" w:hAnsi="Arial" w:cs="Arial"/>
          <w:sz w:val="24"/>
          <w:szCs w:val="24"/>
        </w:rPr>
        <w:t>,</w:t>
      </w:r>
      <w:r w:rsidR="0063251B" w:rsidRPr="001616B8">
        <w:rPr>
          <w:rFonts w:ascii="Arial" w:eastAsia="Arial" w:hAnsi="Arial" w:cs="Arial"/>
          <w:sz w:val="24"/>
          <w:szCs w:val="24"/>
        </w:rPr>
        <w:t xml:space="preserve"> with visitors expected to undertake some form of training activity or competition alongside the unit teams and individuals</w:t>
      </w:r>
      <w:r w:rsidR="00EB2C10" w:rsidRPr="001616B8">
        <w:rPr>
          <w:rFonts w:ascii="Arial" w:eastAsia="Arial" w:hAnsi="Arial" w:cs="Arial"/>
          <w:sz w:val="24"/>
          <w:szCs w:val="24"/>
        </w:rPr>
        <w:t xml:space="preserve">, or volunteering to support </w:t>
      </w:r>
      <w:r w:rsidR="00796FEA" w:rsidRPr="001616B8">
        <w:rPr>
          <w:rFonts w:ascii="Arial" w:eastAsia="Arial" w:hAnsi="Arial" w:cs="Arial"/>
          <w:sz w:val="24"/>
          <w:szCs w:val="24"/>
        </w:rPr>
        <w:t>prize giving</w:t>
      </w:r>
      <w:r w:rsidR="00EB2C10" w:rsidRPr="001616B8">
        <w:rPr>
          <w:rFonts w:ascii="Arial" w:eastAsia="Arial" w:hAnsi="Arial" w:cs="Arial"/>
          <w:sz w:val="24"/>
          <w:szCs w:val="24"/>
        </w:rPr>
        <w:t xml:space="preserve">.  Visits are authorised at public expense for a maximum of 48 </w:t>
      </w:r>
      <w:proofErr w:type="spellStart"/>
      <w:r w:rsidR="00EB2C10" w:rsidRPr="001616B8">
        <w:rPr>
          <w:rFonts w:ascii="Arial" w:eastAsia="Arial" w:hAnsi="Arial" w:cs="Arial"/>
          <w:sz w:val="24"/>
          <w:szCs w:val="24"/>
        </w:rPr>
        <w:t>hrs</w:t>
      </w:r>
      <w:proofErr w:type="spellEnd"/>
      <w:r w:rsidR="00A711C0" w:rsidRPr="001616B8">
        <w:rPr>
          <w:rFonts w:ascii="Arial" w:eastAsia="Arial" w:hAnsi="Arial" w:cs="Arial"/>
          <w:spacing w:val="1"/>
          <w:sz w:val="24"/>
          <w:szCs w:val="24"/>
        </w:rPr>
        <w:t xml:space="preserve"> </w:t>
      </w:r>
      <w:r w:rsidR="00A711C0" w:rsidRPr="001616B8">
        <w:rPr>
          <w:rFonts w:ascii="Arial" w:eastAsia="Arial" w:hAnsi="Arial" w:cs="Arial"/>
          <w:spacing w:val="-2"/>
          <w:sz w:val="24"/>
          <w:szCs w:val="24"/>
        </w:rPr>
        <w:t>w</w:t>
      </w:r>
      <w:r w:rsidR="00A711C0" w:rsidRPr="001616B8">
        <w:rPr>
          <w:rFonts w:ascii="Arial" w:eastAsia="Arial" w:hAnsi="Arial" w:cs="Arial"/>
          <w:spacing w:val="1"/>
          <w:sz w:val="24"/>
          <w:szCs w:val="24"/>
        </w:rPr>
        <w:t>he</w:t>
      </w:r>
      <w:r w:rsidR="00A711C0" w:rsidRPr="001616B8">
        <w:rPr>
          <w:rFonts w:ascii="Arial" w:eastAsia="Arial" w:hAnsi="Arial" w:cs="Arial"/>
          <w:sz w:val="24"/>
          <w:szCs w:val="24"/>
        </w:rPr>
        <w:t xml:space="preserve">re </w:t>
      </w:r>
      <w:r w:rsidR="00A711C0" w:rsidRPr="001616B8">
        <w:rPr>
          <w:rFonts w:ascii="Arial" w:eastAsia="Arial" w:hAnsi="Arial" w:cs="Arial"/>
          <w:spacing w:val="1"/>
          <w:sz w:val="24"/>
          <w:szCs w:val="24"/>
        </w:rPr>
        <w:t>un</w:t>
      </w:r>
      <w:r w:rsidR="00A711C0" w:rsidRPr="001616B8">
        <w:rPr>
          <w:rFonts w:ascii="Arial" w:eastAsia="Arial" w:hAnsi="Arial" w:cs="Arial"/>
          <w:sz w:val="24"/>
          <w:szCs w:val="24"/>
        </w:rPr>
        <w:t>it</w:t>
      </w:r>
      <w:r w:rsidR="00A711C0" w:rsidRPr="001616B8">
        <w:rPr>
          <w:rFonts w:ascii="Arial" w:eastAsia="Arial" w:hAnsi="Arial" w:cs="Arial"/>
          <w:spacing w:val="1"/>
          <w:sz w:val="24"/>
          <w:szCs w:val="24"/>
        </w:rPr>
        <w:t xml:space="preserve"> bu</w:t>
      </w:r>
      <w:r w:rsidR="00A711C0" w:rsidRPr="001616B8">
        <w:rPr>
          <w:rFonts w:ascii="Arial" w:eastAsia="Arial" w:hAnsi="Arial" w:cs="Arial"/>
          <w:spacing w:val="-1"/>
          <w:sz w:val="24"/>
          <w:szCs w:val="24"/>
        </w:rPr>
        <w:t>dg</w:t>
      </w:r>
      <w:r w:rsidR="00A711C0" w:rsidRPr="001616B8">
        <w:rPr>
          <w:rFonts w:ascii="Arial" w:eastAsia="Arial" w:hAnsi="Arial" w:cs="Arial"/>
          <w:spacing w:val="1"/>
          <w:sz w:val="24"/>
          <w:szCs w:val="24"/>
        </w:rPr>
        <w:t>e</w:t>
      </w:r>
      <w:r w:rsidR="00A711C0" w:rsidRPr="001616B8">
        <w:rPr>
          <w:rFonts w:ascii="Arial" w:eastAsia="Arial" w:hAnsi="Arial" w:cs="Arial"/>
          <w:sz w:val="24"/>
          <w:szCs w:val="24"/>
        </w:rPr>
        <w:t>t</w:t>
      </w:r>
      <w:r w:rsidR="00721863">
        <w:rPr>
          <w:rFonts w:ascii="Arial" w:eastAsia="Arial" w:hAnsi="Arial" w:cs="Arial"/>
          <w:sz w:val="24"/>
          <w:szCs w:val="24"/>
        </w:rPr>
        <w:t xml:space="preserve"> allows</w:t>
      </w:r>
      <w:r w:rsidR="00EB2C10" w:rsidRPr="001616B8">
        <w:rPr>
          <w:rFonts w:ascii="Arial" w:eastAsia="Arial" w:hAnsi="Arial" w:cs="Arial"/>
          <w:sz w:val="24"/>
          <w:szCs w:val="24"/>
        </w:rPr>
        <w:t>.</w:t>
      </w:r>
      <w:r w:rsidR="0063251B" w:rsidRPr="001616B8">
        <w:rPr>
          <w:rFonts w:ascii="Arial" w:eastAsia="Arial" w:hAnsi="Arial" w:cs="Arial"/>
          <w:sz w:val="24"/>
          <w:szCs w:val="24"/>
        </w:rPr>
        <w:t xml:space="preserve"> </w:t>
      </w:r>
    </w:p>
    <w:p w14:paraId="2C4427CE" w14:textId="77777777" w:rsidR="001616B8" w:rsidRDefault="001616B8" w:rsidP="001616B8">
      <w:pPr>
        <w:pStyle w:val="ListParagraph"/>
        <w:tabs>
          <w:tab w:val="left" w:pos="709"/>
        </w:tabs>
        <w:spacing w:after="240"/>
        <w:ind w:left="0"/>
        <w:rPr>
          <w:rFonts w:ascii="Arial" w:eastAsia="Arial" w:hAnsi="Arial" w:cs="Arial"/>
          <w:sz w:val="24"/>
          <w:szCs w:val="24"/>
        </w:rPr>
      </w:pPr>
    </w:p>
    <w:p w14:paraId="4DB7E360" w14:textId="77777777" w:rsidR="00B02EAE" w:rsidRPr="001616B8" w:rsidRDefault="00E61376" w:rsidP="009000CD">
      <w:pPr>
        <w:pStyle w:val="ListParagraph"/>
        <w:numPr>
          <w:ilvl w:val="0"/>
          <w:numId w:val="4"/>
        </w:numPr>
        <w:spacing w:after="240"/>
        <w:ind w:left="0" w:firstLine="0"/>
        <w:rPr>
          <w:rFonts w:ascii="Arial" w:eastAsia="Arial" w:hAnsi="Arial" w:cs="Arial"/>
          <w:sz w:val="24"/>
          <w:szCs w:val="24"/>
        </w:rPr>
      </w:pPr>
      <w:r w:rsidRPr="001616B8">
        <w:rPr>
          <w:rFonts w:ascii="Arial" w:eastAsia="Arial" w:hAnsi="Arial" w:cs="Arial"/>
          <w:b/>
          <w:sz w:val="24"/>
          <w:szCs w:val="24"/>
        </w:rPr>
        <w:t>Supp</w:t>
      </w:r>
      <w:r w:rsidRPr="001616B8">
        <w:rPr>
          <w:rFonts w:ascii="Arial" w:eastAsia="Arial" w:hAnsi="Arial" w:cs="Arial"/>
          <w:b/>
          <w:spacing w:val="-1"/>
          <w:sz w:val="24"/>
          <w:szCs w:val="24"/>
        </w:rPr>
        <w:t>o</w:t>
      </w:r>
      <w:r w:rsidRPr="001616B8">
        <w:rPr>
          <w:rFonts w:ascii="Arial" w:eastAsia="Arial" w:hAnsi="Arial" w:cs="Arial"/>
          <w:b/>
          <w:sz w:val="24"/>
          <w:szCs w:val="24"/>
        </w:rPr>
        <w:t>rt to</w:t>
      </w:r>
      <w:r w:rsidRPr="001616B8">
        <w:rPr>
          <w:rFonts w:ascii="Arial" w:eastAsia="Arial" w:hAnsi="Arial" w:cs="Arial"/>
          <w:b/>
          <w:spacing w:val="-1"/>
          <w:sz w:val="24"/>
          <w:szCs w:val="24"/>
        </w:rPr>
        <w:t xml:space="preserve"> </w:t>
      </w:r>
      <w:r w:rsidRPr="001616B8">
        <w:rPr>
          <w:rFonts w:ascii="Arial" w:eastAsia="Arial" w:hAnsi="Arial" w:cs="Arial"/>
          <w:b/>
          <w:sz w:val="24"/>
          <w:szCs w:val="24"/>
        </w:rPr>
        <w:t>Mil</w:t>
      </w:r>
      <w:r w:rsidRPr="001616B8">
        <w:rPr>
          <w:rFonts w:ascii="Arial" w:eastAsia="Arial" w:hAnsi="Arial" w:cs="Arial"/>
          <w:b/>
          <w:spacing w:val="1"/>
          <w:sz w:val="24"/>
          <w:szCs w:val="24"/>
        </w:rPr>
        <w:t>i</w:t>
      </w:r>
      <w:r w:rsidRPr="001616B8">
        <w:rPr>
          <w:rFonts w:ascii="Arial" w:eastAsia="Arial" w:hAnsi="Arial" w:cs="Arial"/>
          <w:b/>
          <w:sz w:val="24"/>
          <w:szCs w:val="24"/>
        </w:rPr>
        <w:t>ta</w:t>
      </w:r>
      <w:r w:rsidRPr="001616B8">
        <w:rPr>
          <w:rFonts w:ascii="Arial" w:eastAsia="Arial" w:hAnsi="Arial" w:cs="Arial"/>
          <w:b/>
          <w:spacing w:val="3"/>
          <w:sz w:val="24"/>
          <w:szCs w:val="24"/>
        </w:rPr>
        <w:t>r</w:t>
      </w:r>
      <w:r w:rsidRPr="001616B8">
        <w:rPr>
          <w:rFonts w:ascii="Arial" w:eastAsia="Arial" w:hAnsi="Arial" w:cs="Arial"/>
          <w:b/>
          <w:sz w:val="24"/>
          <w:szCs w:val="24"/>
        </w:rPr>
        <w:t>y</w:t>
      </w:r>
      <w:r w:rsidRPr="001616B8">
        <w:rPr>
          <w:rFonts w:ascii="Arial" w:eastAsia="Arial" w:hAnsi="Arial" w:cs="Arial"/>
          <w:b/>
          <w:spacing w:val="-6"/>
          <w:sz w:val="24"/>
          <w:szCs w:val="24"/>
        </w:rPr>
        <w:t xml:space="preserve"> </w:t>
      </w:r>
      <w:r w:rsidRPr="001616B8">
        <w:rPr>
          <w:rFonts w:ascii="Arial" w:eastAsia="Arial" w:hAnsi="Arial" w:cs="Arial"/>
          <w:b/>
          <w:spacing w:val="2"/>
          <w:sz w:val="24"/>
          <w:szCs w:val="24"/>
        </w:rPr>
        <w:t>C</w:t>
      </w:r>
      <w:r w:rsidRPr="001616B8">
        <w:rPr>
          <w:rFonts w:ascii="Arial" w:eastAsia="Arial" w:hAnsi="Arial" w:cs="Arial"/>
          <w:b/>
          <w:sz w:val="24"/>
          <w:szCs w:val="24"/>
        </w:rPr>
        <w:t>ompeti</w:t>
      </w:r>
      <w:r w:rsidRPr="001616B8">
        <w:rPr>
          <w:rFonts w:ascii="Arial" w:eastAsia="Arial" w:hAnsi="Arial" w:cs="Arial"/>
          <w:b/>
          <w:spacing w:val="-1"/>
          <w:sz w:val="24"/>
          <w:szCs w:val="24"/>
        </w:rPr>
        <w:t>t</w:t>
      </w:r>
      <w:r w:rsidRPr="001616B8">
        <w:rPr>
          <w:rFonts w:ascii="Arial" w:eastAsia="Arial" w:hAnsi="Arial" w:cs="Arial"/>
          <w:b/>
          <w:sz w:val="24"/>
          <w:szCs w:val="24"/>
        </w:rPr>
        <w:t>ion</w:t>
      </w:r>
      <w:r w:rsidRPr="001616B8">
        <w:rPr>
          <w:rFonts w:ascii="Arial" w:eastAsia="Arial" w:hAnsi="Arial" w:cs="Arial"/>
          <w:b/>
          <w:spacing w:val="1"/>
          <w:sz w:val="24"/>
          <w:szCs w:val="24"/>
        </w:rPr>
        <w:t>s</w:t>
      </w:r>
      <w:r w:rsidRPr="001616B8">
        <w:rPr>
          <w:rFonts w:ascii="Arial" w:eastAsia="Arial" w:hAnsi="Arial" w:cs="Arial"/>
          <w:b/>
          <w:sz w:val="24"/>
          <w:szCs w:val="24"/>
        </w:rPr>
        <w:t xml:space="preserve">. </w:t>
      </w:r>
      <w:r w:rsidRPr="001616B8">
        <w:rPr>
          <w:rFonts w:ascii="Arial" w:eastAsia="Arial" w:hAnsi="Arial" w:cs="Arial"/>
          <w:sz w:val="24"/>
          <w:szCs w:val="24"/>
        </w:rPr>
        <w:t>As</w:t>
      </w:r>
      <w:r w:rsidRPr="001616B8">
        <w:rPr>
          <w:rFonts w:ascii="Arial" w:eastAsia="Arial" w:hAnsi="Arial" w:cs="Arial"/>
          <w:spacing w:val="-2"/>
          <w:sz w:val="24"/>
          <w:szCs w:val="24"/>
        </w:rPr>
        <w:t xml:space="preserve"> </w:t>
      </w:r>
      <w:r w:rsidRPr="001616B8">
        <w:rPr>
          <w:rFonts w:ascii="Arial" w:eastAsia="Arial" w:hAnsi="Arial" w:cs="Arial"/>
          <w:sz w:val="24"/>
          <w:szCs w:val="24"/>
        </w:rPr>
        <w:t>a</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g</w:t>
      </w:r>
      <w:r w:rsidRPr="001616B8">
        <w:rPr>
          <w:rFonts w:ascii="Arial" w:eastAsia="Arial" w:hAnsi="Arial" w:cs="Arial"/>
          <w:spacing w:val="1"/>
          <w:sz w:val="24"/>
          <w:szCs w:val="24"/>
        </w:rPr>
        <w:t>u</w:t>
      </w:r>
      <w:r w:rsidRPr="001616B8">
        <w:rPr>
          <w:rFonts w:ascii="Arial" w:eastAsia="Arial" w:hAnsi="Arial" w:cs="Arial"/>
          <w:spacing w:val="-3"/>
          <w:sz w:val="24"/>
          <w:szCs w:val="24"/>
        </w:rPr>
        <w:t>i</w:t>
      </w:r>
      <w:r w:rsidRPr="001616B8">
        <w:rPr>
          <w:rFonts w:ascii="Arial" w:eastAsia="Arial" w:hAnsi="Arial" w:cs="Arial"/>
          <w:spacing w:val="1"/>
          <w:sz w:val="24"/>
          <w:szCs w:val="24"/>
        </w:rPr>
        <w:t>de</w:t>
      </w:r>
      <w:r w:rsidRPr="001616B8">
        <w:rPr>
          <w:rFonts w:ascii="Arial" w:eastAsia="Arial" w:hAnsi="Arial" w:cs="Arial"/>
          <w:sz w:val="24"/>
          <w:szCs w:val="24"/>
        </w:rPr>
        <w:t>l</w:t>
      </w:r>
      <w:r w:rsidRPr="001616B8">
        <w:rPr>
          <w:rFonts w:ascii="Arial" w:eastAsia="Arial" w:hAnsi="Arial" w:cs="Arial"/>
          <w:spacing w:val="-1"/>
          <w:sz w:val="24"/>
          <w:szCs w:val="24"/>
        </w:rPr>
        <w:t>i</w:t>
      </w:r>
      <w:r w:rsidRPr="001616B8">
        <w:rPr>
          <w:rFonts w:ascii="Arial" w:eastAsia="Arial" w:hAnsi="Arial" w:cs="Arial"/>
          <w:spacing w:val="1"/>
          <w:sz w:val="24"/>
          <w:szCs w:val="24"/>
        </w:rPr>
        <w:t>ne</w:t>
      </w:r>
      <w:r w:rsidRPr="001616B8">
        <w:rPr>
          <w:rFonts w:ascii="Arial" w:eastAsia="Arial" w:hAnsi="Arial" w:cs="Arial"/>
          <w:sz w:val="24"/>
          <w:szCs w:val="24"/>
        </w:rPr>
        <w:t>,</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t</w:t>
      </w:r>
      <w:r w:rsidRPr="001616B8">
        <w:rPr>
          <w:rFonts w:ascii="Arial" w:eastAsia="Arial" w:hAnsi="Arial" w:cs="Arial"/>
          <w:sz w:val="24"/>
          <w:szCs w:val="24"/>
        </w:rPr>
        <w:t>o</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q</w:t>
      </w:r>
      <w:r w:rsidRPr="001616B8">
        <w:rPr>
          <w:rFonts w:ascii="Arial" w:eastAsia="Arial" w:hAnsi="Arial" w:cs="Arial"/>
          <w:spacing w:val="1"/>
          <w:sz w:val="24"/>
          <w:szCs w:val="24"/>
        </w:rPr>
        <w:t>ua</w:t>
      </w:r>
      <w:r w:rsidRPr="001616B8">
        <w:rPr>
          <w:rFonts w:ascii="Arial" w:eastAsia="Arial" w:hAnsi="Arial" w:cs="Arial"/>
          <w:sz w:val="24"/>
          <w:szCs w:val="24"/>
        </w:rPr>
        <w:t>l</w:t>
      </w:r>
      <w:r w:rsidRPr="001616B8">
        <w:rPr>
          <w:rFonts w:ascii="Arial" w:eastAsia="Arial" w:hAnsi="Arial" w:cs="Arial"/>
          <w:spacing w:val="-3"/>
          <w:sz w:val="24"/>
          <w:szCs w:val="24"/>
        </w:rPr>
        <w:t>i</w:t>
      </w:r>
      <w:r w:rsidRPr="001616B8">
        <w:rPr>
          <w:rFonts w:ascii="Arial" w:eastAsia="Arial" w:hAnsi="Arial" w:cs="Arial"/>
          <w:spacing w:val="3"/>
          <w:sz w:val="24"/>
          <w:szCs w:val="24"/>
        </w:rPr>
        <w:t>f</w:t>
      </w:r>
      <w:r w:rsidRPr="001616B8">
        <w:rPr>
          <w:rFonts w:ascii="Arial" w:eastAsia="Arial" w:hAnsi="Arial" w:cs="Arial"/>
          <w:sz w:val="24"/>
          <w:szCs w:val="24"/>
        </w:rPr>
        <w:t>y</w:t>
      </w:r>
      <w:r w:rsidRPr="001616B8">
        <w:rPr>
          <w:rFonts w:ascii="Arial" w:eastAsia="Arial" w:hAnsi="Arial" w:cs="Arial"/>
          <w:spacing w:val="-4"/>
          <w:sz w:val="24"/>
          <w:szCs w:val="24"/>
        </w:rPr>
        <w:t xml:space="preserve"> </w:t>
      </w:r>
      <w:r w:rsidRPr="001616B8">
        <w:rPr>
          <w:rFonts w:ascii="Arial" w:eastAsia="Arial" w:hAnsi="Arial" w:cs="Arial"/>
          <w:spacing w:val="3"/>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r c</w:t>
      </w:r>
      <w:r w:rsidRPr="001616B8">
        <w:rPr>
          <w:rFonts w:ascii="Arial" w:eastAsia="Arial" w:hAnsi="Arial" w:cs="Arial"/>
          <w:spacing w:val="-2"/>
          <w:sz w:val="24"/>
          <w:szCs w:val="24"/>
        </w:rPr>
        <w:t>e</w:t>
      </w:r>
      <w:r w:rsidRPr="001616B8">
        <w:rPr>
          <w:rFonts w:ascii="Arial" w:eastAsia="Arial" w:hAnsi="Arial" w:cs="Arial"/>
          <w:sz w:val="24"/>
          <w:szCs w:val="24"/>
        </w:rPr>
        <w:t>rtain</w:t>
      </w:r>
      <w:r w:rsidRPr="001616B8">
        <w:rPr>
          <w:rFonts w:ascii="Arial" w:eastAsia="Arial" w:hAnsi="Arial" w:cs="Arial"/>
          <w:spacing w:val="1"/>
          <w:sz w:val="24"/>
          <w:szCs w:val="24"/>
        </w:rPr>
        <w:t xml:space="preserve"> p</w:t>
      </w:r>
      <w:r w:rsidRPr="001616B8">
        <w:rPr>
          <w:rFonts w:ascii="Arial" w:eastAsia="Arial" w:hAnsi="Arial" w:cs="Arial"/>
          <w:spacing w:val="-1"/>
          <w:sz w:val="24"/>
          <w:szCs w:val="24"/>
        </w:rPr>
        <w:t>u</w:t>
      </w:r>
      <w:r w:rsidRPr="001616B8">
        <w:rPr>
          <w:rFonts w:ascii="Arial" w:eastAsia="Arial" w:hAnsi="Arial" w:cs="Arial"/>
          <w:spacing w:val="1"/>
          <w:sz w:val="24"/>
          <w:szCs w:val="24"/>
        </w:rPr>
        <w:t>b</w:t>
      </w:r>
      <w:r w:rsidRPr="001616B8">
        <w:rPr>
          <w:rFonts w:ascii="Arial" w:eastAsia="Arial" w:hAnsi="Arial" w:cs="Arial"/>
          <w:sz w:val="24"/>
          <w:szCs w:val="24"/>
        </w:rPr>
        <w:t>l</w:t>
      </w:r>
      <w:r w:rsidRPr="001616B8">
        <w:rPr>
          <w:rFonts w:ascii="Arial" w:eastAsia="Arial" w:hAnsi="Arial" w:cs="Arial"/>
          <w:spacing w:val="-1"/>
          <w:sz w:val="24"/>
          <w:szCs w:val="24"/>
        </w:rPr>
        <w:t>i</w:t>
      </w:r>
      <w:r w:rsidRPr="001616B8">
        <w:rPr>
          <w:rFonts w:ascii="Arial" w:eastAsia="Arial" w:hAnsi="Arial" w:cs="Arial"/>
          <w:sz w:val="24"/>
          <w:szCs w:val="24"/>
        </w:rPr>
        <w:t>c f</w:t>
      </w:r>
      <w:r w:rsidRPr="001616B8">
        <w:rPr>
          <w:rFonts w:ascii="Arial" w:eastAsia="Arial" w:hAnsi="Arial" w:cs="Arial"/>
          <w:spacing w:val="1"/>
          <w:sz w:val="24"/>
          <w:szCs w:val="24"/>
        </w:rPr>
        <w:t>und</w:t>
      </w:r>
      <w:r w:rsidRPr="001616B8">
        <w:rPr>
          <w:rFonts w:ascii="Arial" w:eastAsia="Arial" w:hAnsi="Arial" w:cs="Arial"/>
          <w:spacing w:val="-3"/>
          <w:sz w:val="24"/>
          <w:szCs w:val="24"/>
        </w:rPr>
        <w:t>i</w:t>
      </w:r>
      <w:r w:rsidRPr="001616B8">
        <w:rPr>
          <w:rFonts w:ascii="Arial" w:eastAsia="Arial" w:hAnsi="Arial" w:cs="Arial"/>
          <w:spacing w:val="1"/>
          <w:sz w:val="24"/>
          <w:szCs w:val="24"/>
        </w:rPr>
        <w:t>n</w:t>
      </w:r>
      <w:r w:rsidRPr="001616B8">
        <w:rPr>
          <w:rFonts w:ascii="Arial" w:eastAsia="Arial" w:hAnsi="Arial" w:cs="Arial"/>
          <w:spacing w:val="-1"/>
          <w:sz w:val="24"/>
          <w:szCs w:val="24"/>
        </w:rPr>
        <w:t>g</w:t>
      </w:r>
      <w:r w:rsidRPr="001616B8">
        <w:rPr>
          <w:rFonts w:ascii="Arial" w:eastAsia="Arial" w:hAnsi="Arial" w:cs="Arial"/>
          <w:sz w:val="24"/>
          <w:szCs w:val="24"/>
        </w:rPr>
        <w:t>,</w:t>
      </w:r>
      <w:r w:rsidRPr="001616B8">
        <w:rPr>
          <w:rFonts w:ascii="Arial" w:eastAsia="Arial" w:hAnsi="Arial" w:cs="Arial"/>
          <w:spacing w:val="1"/>
          <w:sz w:val="24"/>
          <w:szCs w:val="24"/>
        </w:rPr>
        <w:t xml:space="preserve"> </w:t>
      </w:r>
      <w:r w:rsidRPr="001616B8">
        <w:rPr>
          <w:rFonts w:ascii="Arial" w:eastAsia="Arial" w:hAnsi="Arial" w:cs="Arial"/>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im</w:t>
      </w:r>
      <w:r w:rsidRPr="001616B8">
        <w:rPr>
          <w:rFonts w:ascii="Arial" w:eastAsia="Arial" w:hAnsi="Arial" w:cs="Arial"/>
          <w:spacing w:val="-1"/>
          <w:sz w:val="24"/>
          <w:szCs w:val="24"/>
        </w:rPr>
        <w:t xml:space="preserve"> o</w:t>
      </w:r>
      <w:r w:rsidRPr="001616B8">
        <w:rPr>
          <w:rFonts w:ascii="Arial" w:eastAsia="Arial" w:hAnsi="Arial" w:cs="Arial"/>
          <w:sz w:val="24"/>
          <w:szCs w:val="24"/>
        </w:rPr>
        <w:t>f</w:t>
      </w:r>
      <w:r w:rsidRPr="001616B8">
        <w:rPr>
          <w:rFonts w:ascii="Arial" w:eastAsia="Arial" w:hAnsi="Arial" w:cs="Arial"/>
          <w:spacing w:val="1"/>
          <w:sz w:val="24"/>
          <w:szCs w:val="24"/>
        </w:rPr>
        <w:t xml:space="preserve"> e</w:t>
      </w:r>
      <w:r w:rsidRPr="001616B8">
        <w:rPr>
          <w:rFonts w:ascii="Arial" w:eastAsia="Arial" w:hAnsi="Arial" w:cs="Arial"/>
          <w:spacing w:val="-2"/>
          <w:sz w:val="24"/>
          <w:szCs w:val="24"/>
        </w:rPr>
        <w:t>v</w:t>
      </w:r>
      <w:r w:rsidRPr="001616B8">
        <w:rPr>
          <w:rFonts w:ascii="Arial" w:eastAsia="Arial" w:hAnsi="Arial" w:cs="Arial"/>
          <w:spacing w:val="1"/>
          <w:sz w:val="24"/>
          <w:szCs w:val="24"/>
        </w:rPr>
        <w:t>e</w:t>
      </w:r>
      <w:r w:rsidRPr="001616B8">
        <w:rPr>
          <w:rFonts w:ascii="Arial" w:eastAsia="Arial" w:hAnsi="Arial" w:cs="Arial"/>
          <w:sz w:val="24"/>
          <w:szCs w:val="24"/>
        </w:rPr>
        <w:t xml:space="preserve">ry </w:t>
      </w:r>
      <w:r w:rsidRPr="001616B8">
        <w:rPr>
          <w:rFonts w:ascii="Arial" w:eastAsia="Arial" w:hAnsi="Arial" w:cs="Arial"/>
          <w:spacing w:val="-4"/>
          <w:sz w:val="24"/>
          <w:szCs w:val="24"/>
        </w:rPr>
        <w:t>A</w:t>
      </w:r>
      <w:r w:rsidRPr="001616B8">
        <w:rPr>
          <w:rFonts w:ascii="Arial" w:eastAsia="Arial" w:hAnsi="Arial" w:cs="Arial"/>
          <w:spacing w:val="8"/>
          <w:sz w:val="24"/>
          <w:szCs w:val="24"/>
        </w:rPr>
        <w:t>W</w:t>
      </w:r>
      <w:r w:rsidRPr="001616B8">
        <w:rPr>
          <w:rFonts w:ascii="Arial" w:eastAsia="Arial" w:hAnsi="Arial" w:cs="Arial"/>
          <w:sz w:val="24"/>
          <w:szCs w:val="24"/>
        </w:rPr>
        <w:t>A</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e</w:t>
      </w:r>
      <w:r w:rsidRPr="001616B8">
        <w:rPr>
          <w:rFonts w:ascii="Arial" w:eastAsia="Arial" w:hAnsi="Arial" w:cs="Arial"/>
          <w:spacing w:val="-2"/>
          <w:sz w:val="24"/>
          <w:szCs w:val="24"/>
        </w:rPr>
        <w:t>v</w:t>
      </w:r>
      <w:r w:rsidRPr="001616B8">
        <w:rPr>
          <w:rFonts w:ascii="Arial" w:eastAsia="Arial" w:hAnsi="Arial" w:cs="Arial"/>
          <w:spacing w:val="1"/>
          <w:sz w:val="24"/>
          <w:szCs w:val="24"/>
        </w:rPr>
        <w:t>en</w:t>
      </w:r>
      <w:r w:rsidRPr="001616B8">
        <w:rPr>
          <w:rFonts w:ascii="Arial" w:eastAsia="Arial" w:hAnsi="Arial" w:cs="Arial"/>
          <w:sz w:val="24"/>
          <w:szCs w:val="24"/>
        </w:rPr>
        <w:t>t</w:t>
      </w:r>
      <w:r w:rsidRPr="001616B8">
        <w:rPr>
          <w:rFonts w:ascii="Arial" w:eastAsia="Arial" w:hAnsi="Arial" w:cs="Arial"/>
          <w:spacing w:val="1"/>
          <w:sz w:val="24"/>
          <w:szCs w:val="24"/>
        </w:rPr>
        <w:t xml:space="preserve"> </w:t>
      </w:r>
      <w:r w:rsidRPr="001616B8">
        <w:rPr>
          <w:rFonts w:ascii="Arial" w:eastAsia="Arial" w:hAnsi="Arial" w:cs="Arial"/>
          <w:sz w:val="24"/>
          <w:szCs w:val="24"/>
        </w:rPr>
        <w:t>is to</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b</w:t>
      </w:r>
      <w:r w:rsidRPr="001616B8">
        <w:rPr>
          <w:rFonts w:ascii="Arial" w:eastAsia="Arial" w:hAnsi="Arial" w:cs="Arial"/>
          <w:sz w:val="24"/>
          <w:szCs w:val="24"/>
        </w:rPr>
        <w:t>e</w:t>
      </w:r>
      <w:r w:rsidRPr="001616B8">
        <w:rPr>
          <w:rFonts w:ascii="Arial" w:eastAsia="Arial" w:hAnsi="Arial" w:cs="Arial"/>
          <w:spacing w:val="-3"/>
          <w:sz w:val="24"/>
          <w:szCs w:val="24"/>
        </w:rPr>
        <w:t xml:space="preserve"> </w:t>
      </w:r>
      <w:r w:rsidRPr="001616B8">
        <w:rPr>
          <w:rFonts w:ascii="Arial" w:eastAsia="Arial" w:hAnsi="Arial" w:cs="Arial"/>
          <w:spacing w:val="1"/>
          <w:sz w:val="24"/>
          <w:szCs w:val="24"/>
        </w:rPr>
        <w:t>d</w:t>
      </w:r>
      <w:r w:rsidRPr="001616B8">
        <w:rPr>
          <w:rFonts w:ascii="Arial" w:eastAsia="Arial" w:hAnsi="Arial" w:cs="Arial"/>
          <w:sz w:val="24"/>
          <w:szCs w:val="24"/>
        </w:rPr>
        <w:t>i</w:t>
      </w:r>
      <w:r w:rsidRPr="001616B8">
        <w:rPr>
          <w:rFonts w:ascii="Arial" w:eastAsia="Arial" w:hAnsi="Arial" w:cs="Arial"/>
          <w:spacing w:val="-1"/>
          <w:sz w:val="24"/>
          <w:szCs w:val="24"/>
        </w:rPr>
        <w:t>r</w:t>
      </w:r>
      <w:r w:rsidRPr="001616B8">
        <w:rPr>
          <w:rFonts w:ascii="Arial" w:eastAsia="Arial" w:hAnsi="Arial" w:cs="Arial"/>
          <w:spacing w:val="1"/>
          <w:sz w:val="24"/>
          <w:szCs w:val="24"/>
        </w:rPr>
        <w:t>e</w:t>
      </w:r>
      <w:r w:rsidRPr="001616B8">
        <w:rPr>
          <w:rFonts w:ascii="Arial" w:eastAsia="Arial" w:hAnsi="Arial" w:cs="Arial"/>
          <w:sz w:val="24"/>
          <w:szCs w:val="24"/>
        </w:rPr>
        <w:t>ctly</w:t>
      </w:r>
      <w:r w:rsidRPr="001616B8">
        <w:rPr>
          <w:rFonts w:ascii="Arial" w:eastAsia="Arial" w:hAnsi="Arial" w:cs="Arial"/>
          <w:spacing w:val="-2"/>
          <w:sz w:val="24"/>
          <w:szCs w:val="24"/>
        </w:rPr>
        <w:t xml:space="preserve"> </w:t>
      </w:r>
      <w:r w:rsidRPr="001616B8">
        <w:rPr>
          <w:rFonts w:ascii="Arial" w:eastAsia="Arial" w:hAnsi="Arial" w:cs="Arial"/>
          <w:sz w:val="24"/>
          <w:szCs w:val="24"/>
        </w:rPr>
        <w:t>link</w:t>
      </w:r>
      <w:r w:rsidRPr="001616B8">
        <w:rPr>
          <w:rFonts w:ascii="Arial" w:eastAsia="Arial" w:hAnsi="Arial" w:cs="Arial"/>
          <w:spacing w:val="1"/>
          <w:sz w:val="24"/>
          <w:szCs w:val="24"/>
        </w:rPr>
        <w:t>e</w:t>
      </w:r>
      <w:r w:rsidRPr="001616B8">
        <w:rPr>
          <w:rFonts w:ascii="Arial" w:eastAsia="Arial" w:hAnsi="Arial" w:cs="Arial"/>
          <w:sz w:val="24"/>
          <w:szCs w:val="24"/>
        </w:rPr>
        <w:t>d</w:t>
      </w:r>
      <w:r w:rsidRPr="001616B8">
        <w:rPr>
          <w:rFonts w:ascii="Arial" w:eastAsia="Arial" w:hAnsi="Arial" w:cs="Arial"/>
          <w:spacing w:val="1"/>
          <w:sz w:val="24"/>
          <w:szCs w:val="24"/>
        </w:rPr>
        <w:t xml:space="preserve"> t</w:t>
      </w:r>
      <w:r w:rsidRPr="001616B8">
        <w:rPr>
          <w:rFonts w:ascii="Arial" w:eastAsia="Arial" w:hAnsi="Arial" w:cs="Arial"/>
          <w:sz w:val="24"/>
          <w:szCs w:val="24"/>
        </w:rPr>
        <w:t>o</w:t>
      </w:r>
      <w:r w:rsidRPr="001616B8">
        <w:rPr>
          <w:rFonts w:ascii="Arial" w:eastAsia="Arial" w:hAnsi="Arial" w:cs="Arial"/>
          <w:spacing w:val="1"/>
          <w:sz w:val="24"/>
          <w:szCs w:val="24"/>
        </w:rPr>
        <w:t xml:space="preserve"> t</w:t>
      </w:r>
      <w:r w:rsidRPr="001616B8">
        <w:rPr>
          <w:rFonts w:ascii="Arial" w:eastAsia="Arial" w:hAnsi="Arial" w:cs="Arial"/>
          <w:sz w:val="24"/>
          <w:szCs w:val="24"/>
        </w:rPr>
        <w:t>ra</w:t>
      </w:r>
      <w:r w:rsidRPr="001616B8">
        <w:rPr>
          <w:rFonts w:ascii="Arial" w:eastAsia="Arial" w:hAnsi="Arial" w:cs="Arial"/>
          <w:spacing w:val="-3"/>
          <w:sz w:val="24"/>
          <w:szCs w:val="24"/>
        </w:rPr>
        <w:t>i</w:t>
      </w:r>
      <w:r w:rsidRPr="001616B8">
        <w:rPr>
          <w:rFonts w:ascii="Arial" w:eastAsia="Arial" w:hAnsi="Arial" w:cs="Arial"/>
          <w:spacing w:val="1"/>
          <w:sz w:val="24"/>
          <w:szCs w:val="24"/>
        </w:rPr>
        <w:t>n</w:t>
      </w:r>
      <w:r w:rsidRPr="001616B8">
        <w:rPr>
          <w:rFonts w:ascii="Arial" w:eastAsia="Arial" w:hAnsi="Arial" w:cs="Arial"/>
          <w:sz w:val="24"/>
          <w:szCs w:val="24"/>
        </w:rPr>
        <w:t>i</w:t>
      </w:r>
      <w:r w:rsidRPr="001616B8">
        <w:rPr>
          <w:rFonts w:ascii="Arial" w:eastAsia="Arial" w:hAnsi="Arial" w:cs="Arial"/>
          <w:spacing w:val="-2"/>
          <w:sz w:val="24"/>
          <w:szCs w:val="24"/>
        </w:rPr>
        <w:t>n</w:t>
      </w:r>
      <w:r w:rsidRPr="001616B8">
        <w:rPr>
          <w:rFonts w:ascii="Arial" w:eastAsia="Arial" w:hAnsi="Arial" w:cs="Arial"/>
          <w:sz w:val="24"/>
          <w:szCs w:val="24"/>
        </w:rPr>
        <w:t>g</w:t>
      </w:r>
      <w:r w:rsidRPr="001616B8">
        <w:rPr>
          <w:rFonts w:ascii="Arial" w:eastAsia="Arial" w:hAnsi="Arial" w:cs="Arial"/>
          <w:spacing w:val="-1"/>
          <w:sz w:val="24"/>
          <w:szCs w:val="24"/>
        </w:rPr>
        <w:t xml:space="preserve"> </w:t>
      </w:r>
      <w:r w:rsidRPr="001616B8">
        <w:rPr>
          <w:rFonts w:ascii="Arial" w:eastAsia="Arial" w:hAnsi="Arial" w:cs="Arial"/>
          <w:spacing w:val="3"/>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r,</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o</w:t>
      </w:r>
      <w:r w:rsidRPr="001616B8">
        <w:rPr>
          <w:rFonts w:ascii="Arial" w:eastAsia="Arial" w:hAnsi="Arial" w:cs="Arial"/>
          <w:sz w:val="24"/>
          <w:szCs w:val="24"/>
        </w:rPr>
        <w:t>r p</w:t>
      </w:r>
      <w:r w:rsidRPr="001616B8">
        <w:rPr>
          <w:rFonts w:ascii="Arial" w:eastAsia="Arial" w:hAnsi="Arial" w:cs="Arial"/>
          <w:spacing w:val="1"/>
          <w:sz w:val="24"/>
          <w:szCs w:val="24"/>
        </w:rPr>
        <w:t>a</w:t>
      </w:r>
      <w:r w:rsidRPr="001616B8">
        <w:rPr>
          <w:rFonts w:ascii="Arial" w:eastAsia="Arial" w:hAnsi="Arial" w:cs="Arial"/>
          <w:sz w:val="24"/>
          <w:szCs w:val="24"/>
        </w:rPr>
        <w:t>rt</w:t>
      </w:r>
      <w:r w:rsidRPr="001616B8">
        <w:rPr>
          <w:rFonts w:ascii="Arial" w:eastAsia="Arial" w:hAnsi="Arial" w:cs="Arial"/>
          <w:spacing w:val="-1"/>
          <w:sz w:val="24"/>
          <w:szCs w:val="24"/>
        </w:rPr>
        <w:t>i</w:t>
      </w:r>
      <w:r w:rsidRPr="001616B8">
        <w:rPr>
          <w:rFonts w:ascii="Arial" w:eastAsia="Arial" w:hAnsi="Arial" w:cs="Arial"/>
          <w:sz w:val="24"/>
          <w:szCs w:val="24"/>
        </w:rPr>
        <w:t>ci</w:t>
      </w:r>
      <w:r w:rsidRPr="001616B8">
        <w:rPr>
          <w:rFonts w:ascii="Arial" w:eastAsia="Arial" w:hAnsi="Arial" w:cs="Arial"/>
          <w:spacing w:val="-2"/>
          <w:sz w:val="24"/>
          <w:szCs w:val="24"/>
        </w:rPr>
        <w:t>p</w:t>
      </w:r>
      <w:r w:rsidRPr="001616B8">
        <w:rPr>
          <w:rFonts w:ascii="Arial" w:eastAsia="Arial" w:hAnsi="Arial" w:cs="Arial"/>
          <w:spacing w:val="1"/>
          <w:sz w:val="24"/>
          <w:szCs w:val="24"/>
        </w:rPr>
        <w:t>a</w:t>
      </w:r>
      <w:r w:rsidRPr="001616B8">
        <w:rPr>
          <w:rFonts w:ascii="Arial" w:eastAsia="Arial" w:hAnsi="Arial" w:cs="Arial"/>
          <w:sz w:val="24"/>
          <w:szCs w:val="24"/>
        </w:rPr>
        <w:t>ti</w:t>
      </w:r>
      <w:r w:rsidRPr="001616B8">
        <w:rPr>
          <w:rFonts w:ascii="Arial" w:eastAsia="Arial" w:hAnsi="Arial" w:cs="Arial"/>
          <w:spacing w:val="1"/>
          <w:sz w:val="24"/>
          <w:szCs w:val="24"/>
        </w:rPr>
        <w:t>n</w:t>
      </w:r>
      <w:r w:rsidRPr="001616B8">
        <w:rPr>
          <w:rFonts w:ascii="Arial" w:eastAsia="Arial" w:hAnsi="Arial" w:cs="Arial"/>
          <w:sz w:val="24"/>
          <w:szCs w:val="24"/>
        </w:rPr>
        <w:t>g in</w:t>
      </w:r>
      <w:r w:rsidRPr="001616B8">
        <w:rPr>
          <w:rFonts w:ascii="Arial" w:eastAsia="Arial" w:hAnsi="Arial" w:cs="Arial"/>
          <w:spacing w:val="1"/>
          <w:sz w:val="24"/>
          <w:szCs w:val="24"/>
        </w:rPr>
        <w:t xml:space="preserve"> </w:t>
      </w:r>
      <w:r w:rsidRPr="001616B8">
        <w:rPr>
          <w:rFonts w:ascii="Arial" w:eastAsia="Arial" w:hAnsi="Arial" w:cs="Arial"/>
          <w:sz w:val="24"/>
          <w:szCs w:val="24"/>
        </w:rPr>
        <w:t>a</w:t>
      </w:r>
      <w:r w:rsidRPr="001616B8">
        <w:rPr>
          <w:rFonts w:ascii="Arial" w:eastAsia="Arial" w:hAnsi="Arial" w:cs="Arial"/>
          <w:spacing w:val="1"/>
          <w:sz w:val="24"/>
          <w:szCs w:val="24"/>
        </w:rPr>
        <w:t xml:space="preserve"> </w:t>
      </w:r>
      <w:r w:rsidRPr="001616B8">
        <w:rPr>
          <w:rFonts w:ascii="Arial" w:eastAsia="Arial" w:hAnsi="Arial" w:cs="Arial"/>
          <w:sz w:val="24"/>
          <w:szCs w:val="24"/>
        </w:rPr>
        <w:t>C</w:t>
      </w:r>
      <w:r w:rsidRPr="001616B8">
        <w:rPr>
          <w:rFonts w:ascii="Arial" w:eastAsia="Arial" w:hAnsi="Arial" w:cs="Arial"/>
          <w:spacing w:val="1"/>
          <w:sz w:val="24"/>
          <w:szCs w:val="24"/>
        </w:rPr>
        <w:t>o</w:t>
      </w:r>
      <w:r w:rsidRPr="001616B8">
        <w:rPr>
          <w:rFonts w:ascii="Arial" w:eastAsia="Arial" w:hAnsi="Arial" w:cs="Arial"/>
          <w:sz w:val="24"/>
          <w:szCs w:val="24"/>
        </w:rPr>
        <w:t>rps,</w:t>
      </w:r>
      <w:r w:rsidRPr="001616B8">
        <w:rPr>
          <w:rFonts w:ascii="Arial" w:eastAsia="Arial" w:hAnsi="Arial" w:cs="Arial"/>
          <w:spacing w:val="-1"/>
          <w:sz w:val="24"/>
          <w:szCs w:val="24"/>
        </w:rPr>
        <w:t xml:space="preserve"> </w:t>
      </w:r>
      <w:r w:rsidR="004E1FB9" w:rsidRPr="001616B8">
        <w:rPr>
          <w:rFonts w:ascii="Arial" w:eastAsia="Arial" w:hAnsi="Arial" w:cs="Arial"/>
          <w:sz w:val="24"/>
          <w:szCs w:val="24"/>
        </w:rPr>
        <w:t>Qualifying</w:t>
      </w:r>
      <w:r w:rsidR="009B1C33" w:rsidRPr="001616B8">
        <w:rPr>
          <w:rFonts w:ascii="Arial" w:eastAsia="Arial" w:hAnsi="Arial" w:cs="Arial"/>
          <w:sz w:val="24"/>
          <w:szCs w:val="24"/>
        </w:rPr>
        <w:t xml:space="preserve"> </w:t>
      </w:r>
      <w:r w:rsidRPr="001616B8">
        <w:rPr>
          <w:rFonts w:ascii="Arial" w:eastAsia="Arial" w:hAnsi="Arial" w:cs="Arial"/>
          <w:spacing w:val="1"/>
          <w:sz w:val="24"/>
          <w:szCs w:val="24"/>
        </w:rPr>
        <w:t>o</w:t>
      </w:r>
      <w:r w:rsidRPr="001616B8">
        <w:rPr>
          <w:rFonts w:ascii="Arial" w:eastAsia="Arial" w:hAnsi="Arial" w:cs="Arial"/>
          <w:sz w:val="24"/>
          <w:szCs w:val="24"/>
        </w:rPr>
        <w:t>r Ar</w:t>
      </w:r>
      <w:r w:rsidRPr="001616B8">
        <w:rPr>
          <w:rFonts w:ascii="Arial" w:eastAsia="Arial" w:hAnsi="Arial" w:cs="Arial"/>
          <w:spacing w:val="1"/>
          <w:sz w:val="24"/>
          <w:szCs w:val="24"/>
        </w:rPr>
        <w:t>m</w:t>
      </w:r>
      <w:r w:rsidRPr="001616B8">
        <w:rPr>
          <w:rFonts w:ascii="Arial" w:eastAsia="Arial" w:hAnsi="Arial" w:cs="Arial"/>
          <w:sz w:val="24"/>
          <w:szCs w:val="24"/>
        </w:rPr>
        <w:t>y</w:t>
      </w:r>
      <w:r w:rsidRPr="001616B8">
        <w:rPr>
          <w:rFonts w:ascii="Arial" w:eastAsia="Arial" w:hAnsi="Arial" w:cs="Arial"/>
          <w:spacing w:val="-2"/>
          <w:sz w:val="24"/>
          <w:szCs w:val="24"/>
        </w:rPr>
        <w:t xml:space="preserve"> </w:t>
      </w:r>
      <w:r w:rsidRPr="001616B8">
        <w:rPr>
          <w:rFonts w:ascii="Arial" w:eastAsia="Arial" w:hAnsi="Arial" w:cs="Arial"/>
          <w:sz w:val="24"/>
          <w:szCs w:val="24"/>
        </w:rPr>
        <w:t>C</w:t>
      </w:r>
      <w:r w:rsidRPr="001616B8">
        <w:rPr>
          <w:rFonts w:ascii="Arial" w:eastAsia="Arial" w:hAnsi="Arial" w:cs="Arial"/>
          <w:spacing w:val="1"/>
          <w:sz w:val="24"/>
          <w:szCs w:val="24"/>
        </w:rPr>
        <w:t>hamp</w:t>
      </w:r>
      <w:r w:rsidRPr="001616B8">
        <w:rPr>
          <w:rFonts w:ascii="Arial" w:eastAsia="Arial" w:hAnsi="Arial" w:cs="Arial"/>
          <w:spacing w:val="-3"/>
          <w:sz w:val="24"/>
          <w:szCs w:val="24"/>
        </w:rPr>
        <w:t>i</w:t>
      </w:r>
      <w:r w:rsidRPr="001616B8">
        <w:rPr>
          <w:rFonts w:ascii="Arial" w:eastAsia="Arial" w:hAnsi="Arial" w:cs="Arial"/>
          <w:spacing w:val="1"/>
          <w:sz w:val="24"/>
          <w:szCs w:val="24"/>
        </w:rPr>
        <w:t>on</w:t>
      </w:r>
      <w:r w:rsidRPr="001616B8">
        <w:rPr>
          <w:rFonts w:ascii="Arial" w:eastAsia="Arial" w:hAnsi="Arial" w:cs="Arial"/>
          <w:sz w:val="24"/>
          <w:szCs w:val="24"/>
        </w:rPr>
        <w:t>s</w:t>
      </w:r>
      <w:r w:rsidRPr="001616B8">
        <w:rPr>
          <w:rFonts w:ascii="Arial" w:eastAsia="Arial" w:hAnsi="Arial" w:cs="Arial"/>
          <w:spacing w:val="1"/>
          <w:sz w:val="24"/>
          <w:szCs w:val="24"/>
        </w:rPr>
        <w:t>h</w:t>
      </w:r>
      <w:r w:rsidRPr="001616B8">
        <w:rPr>
          <w:rFonts w:ascii="Arial" w:eastAsia="Arial" w:hAnsi="Arial" w:cs="Arial"/>
          <w:sz w:val="24"/>
          <w:szCs w:val="24"/>
        </w:rPr>
        <w:t>ip</w:t>
      </w:r>
      <w:r w:rsidRPr="001616B8">
        <w:rPr>
          <w:rFonts w:ascii="Arial" w:eastAsia="Arial" w:hAnsi="Arial" w:cs="Arial"/>
          <w:spacing w:val="-2"/>
          <w:sz w:val="24"/>
          <w:szCs w:val="24"/>
        </w:rPr>
        <w:t>s</w:t>
      </w:r>
      <w:r w:rsidRPr="001616B8">
        <w:rPr>
          <w:rFonts w:ascii="Arial" w:eastAsia="Arial" w:hAnsi="Arial" w:cs="Arial"/>
          <w:sz w:val="24"/>
          <w:szCs w:val="24"/>
        </w:rPr>
        <w:t>. F</w:t>
      </w:r>
      <w:r w:rsidRPr="001616B8">
        <w:rPr>
          <w:rFonts w:ascii="Arial" w:eastAsia="Arial" w:hAnsi="Arial" w:cs="Arial"/>
          <w:spacing w:val="1"/>
          <w:sz w:val="24"/>
          <w:szCs w:val="24"/>
        </w:rPr>
        <w:t>o</w:t>
      </w:r>
      <w:r w:rsidRPr="001616B8">
        <w:rPr>
          <w:rFonts w:ascii="Arial" w:eastAsia="Arial" w:hAnsi="Arial" w:cs="Arial"/>
          <w:sz w:val="24"/>
          <w:szCs w:val="24"/>
        </w:rPr>
        <w:t>r I</w:t>
      </w:r>
      <w:r w:rsidRPr="001616B8">
        <w:rPr>
          <w:rFonts w:ascii="Arial" w:eastAsia="Arial" w:hAnsi="Arial" w:cs="Arial"/>
          <w:spacing w:val="-3"/>
          <w:sz w:val="24"/>
          <w:szCs w:val="24"/>
        </w:rPr>
        <w:t>M</w:t>
      </w:r>
      <w:r w:rsidRPr="001616B8">
        <w:rPr>
          <w:rFonts w:ascii="Arial" w:eastAsia="Arial" w:hAnsi="Arial" w:cs="Arial"/>
          <w:sz w:val="24"/>
          <w:szCs w:val="24"/>
        </w:rPr>
        <w:t>T</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cti</w:t>
      </w:r>
      <w:r w:rsidRPr="001616B8">
        <w:rPr>
          <w:rFonts w:ascii="Arial" w:eastAsia="Arial" w:hAnsi="Arial" w:cs="Arial"/>
          <w:spacing w:val="-2"/>
          <w:sz w:val="24"/>
          <w:szCs w:val="24"/>
        </w:rPr>
        <w:t>v</w:t>
      </w:r>
      <w:r w:rsidRPr="001616B8">
        <w:rPr>
          <w:rFonts w:ascii="Arial" w:eastAsia="Arial" w:hAnsi="Arial" w:cs="Arial"/>
          <w:sz w:val="24"/>
          <w:szCs w:val="24"/>
        </w:rPr>
        <w:t>ities</w:t>
      </w:r>
      <w:r w:rsidRPr="001616B8">
        <w:rPr>
          <w:rFonts w:ascii="Arial" w:eastAsia="Arial" w:hAnsi="Arial" w:cs="Arial"/>
          <w:spacing w:val="1"/>
          <w:sz w:val="24"/>
          <w:szCs w:val="24"/>
        </w:rPr>
        <w:t xml:space="preserve"> </w:t>
      </w:r>
      <w:r w:rsidRPr="001616B8">
        <w:rPr>
          <w:rFonts w:ascii="Arial" w:eastAsia="Arial" w:hAnsi="Arial" w:cs="Arial"/>
          <w:sz w:val="24"/>
          <w:szCs w:val="24"/>
        </w:rPr>
        <w:t>t</w:t>
      </w:r>
      <w:r w:rsidRPr="001616B8">
        <w:rPr>
          <w:rFonts w:ascii="Arial" w:eastAsia="Arial" w:hAnsi="Arial" w:cs="Arial"/>
          <w:spacing w:val="-1"/>
          <w:sz w:val="24"/>
          <w:szCs w:val="24"/>
        </w:rPr>
        <w:t>ha</w:t>
      </w:r>
      <w:r w:rsidRPr="001616B8">
        <w:rPr>
          <w:rFonts w:ascii="Arial" w:eastAsia="Arial" w:hAnsi="Arial" w:cs="Arial"/>
          <w:sz w:val="24"/>
          <w:szCs w:val="24"/>
        </w:rPr>
        <w:t>t</w:t>
      </w:r>
      <w:r w:rsidRPr="001616B8">
        <w:rPr>
          <w:rFonts w:ascii="Arial" w:eastAsia="Arial" w:hAnsi="Arial" w:cs="Arial"/>
          <w:spacing w:val="1"/>
          <w:sz w:val="24"/>
          <w:szCs w:val="24"/>
        </w:rPr>
        <w:t xml:space="preserve"> d</w:t>
      </w:r>
      <w:r w:rsidRPr="001616B8">
        <w:rPr>
          <w:rFonts w:ascii="Arial" w:eastAsia="Arial" w:hAnsi="Arial" w:cs="Arial"/>
          <w:sz w:val="24"/>
          <w:szCs w:val="24"/>
        </w:rPr>
        <w:t>o</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no</w:t>
      </w:r>
      <w:r w:rsidRPr="001616B8">
        <w:rPr>
          <w:rFonts w:ascii="Arial" w:eastAsia="Arial" w:hAnsi="Arial" w:cs="Arial"/>
          <w:sz w:val="24"/>
          <w:szCs w:val="24"/>
        </w:rPr>
        <w:t>t</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d</w:t>
      </w:r>
      <w:r w:rsidRPr="001616B8">
        <w:rPr>
          <w:rFonts w:ascii="Arial" w:eastAsia="Arial" w:hAnsi="Arial" w:cs="Arial"/>
          <w:sz w:val="24"/>
          <w:szCs w:val="24"/>
        </w:rPr>
        <w:t>i</w:t>
      </w:r>
      <w:r w:rsidRPr="001616B8">
        <w:rPr>
          <w:rFonts w:ascii="Arial" w:eastAsia="Arial" w:hAnsi="Arial" w:cs="Arial"/>
          <w:spacing w:val="-1"/>
          <w:sz w:val="24"/>
          <w:szCs w:val="24"/>
        </w:rPr>
        <w:t>r</w:t>
      </w:r>
      <w:r w:rsidRPr="001616B8">
        <w:rPr>
          <w:rFonts w:ascii="Arial" w:eastAsia="Arial" w:hAnsi="Arial" w:cs="Arial"/>
          <w:spacing w:val="1"/>
          <w:sz w:val="24"/>
          <w:szCs w:val="24"/>
        </w:rPr>
        <w:t>e</w:t>
      </w:r>
      <w:r w:rsidRPr="001616B8">
        <w:rPr>
          <w:rFonts w:ascii="Arial" w:eastAsia="Arial" w:hAnsi="Arial" w:cs="Arial"/>
          <w:sz w:val="24"/>
          <w:szCs w:val="24"/>
        </w:rPr>
        <w:t>ctly s</w:t>
      </w:r>
      <w:r w:rsidRPr="001616B8">
        <w:rPr>
          <w:rFonts w:ascii="Arial" w:eastAsia="Arial" w:hAnsi="Arial" w:cs="Arial"/>
          <w:spacing w:val="1"/>
          <w:sz w:val="24"/>
          <w:szCs w:val="24"/>
        </w:rPr>
        <w:t>up</w:t>
      </w:r>
      <w:r w:rsidRPr="001616B8">
        <w:rPr>
          <w:rFonts w:ascii="Arial" w:eastAsia="Arial" w:hAnsi="Arial" w:cs="Arial"/>
          <w:spacing w:val="-1"/>
          <w:sz w:val="24"/>
          <w:szCs w:val="24"/>
        </w:rPr>
        <w:t>p</w:t>
      </w:r>
      <w:r w:rsidRPr="001616B8">
        <w:rPr>
          <w:rFonts w:ascii="Arial" w:eastAsia="Arial" w:hAnsi="Arial" w:cs="Arial"/>
          <w:spacing w:val="1"/>
          <w:sz w:val="24"/>
          <w:szCs w:val="24"/>
        </w:rPr>
        <w:t>o</w:t>
      </w:r>
      <w:r w:rsidRPr="001616B8">
        <w:rPr>
          <w:rFonts w:ascii="Arial" w:eastAsia="Arial" w:hAnsi="Arial" w:cs="Arial"/>
          <w:sz w:val="24"/>
          <w:szCs w:val="24"/>
        </w:rPr>
        <w:t>rt t</w:t>
      </w:r>
      <w:r w:rsidRPr="001616B8">
        <w:rPr>
          <w:rFonts w:ascii="Arial" w:eastAsia="Arial" w:hAnsi="Arial" w:cs="Arial"/>
          <w:spacing w:val="-1"/>
          <w:sz w:val="24"/>
          <w:szCs w:val="24"/>
        </w:rPr>
        <w:t>h</w:t>
      </w:r>
      <w:r w:rsidRPr="001616B8">
        <w:rPr>
          <w:rFonts w:ascii="Arial" w:eastAsia="Arial" w:hAnsi="Arial" w:cs="Arial"/>
          <w:spacing w:val="1"/>
          <w:sz w:val="24"/>
          <w:szCs w:val="24"/>
        </w:rPr>
        <w:t>e</w:t>
      </w:r>
      <w:r w:rsidRPr="001616B8">
        <w:rPr>
          <w:rFonts w:ascii="Arial" w:eastAsia="Arial" w:hAnsi="Arial" w:cs="Arial"/>
          <w:sz w:val="24"/>
          <w:szCs w:val="24"/>
        </w:rPr>
        <w:t>se</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m</w:t>
      </w:r>
      <w:r w:rsidRPr="001616B8">
        <w:rPr>
          <w:rFonts w:ascii="Arial" w:eastAsia="Arial" w:hAnsi="Arial" w:cs="Arial"/>
          <w:sz w:val="24"/>
          <w:szCs w:val="24"/>
        </w:rPr>
        <w:t>i</w:t>
      </w:r>
      <w:r w:rsidRPr="001616B8">
        <w:rPr>
          <w:rFonts w:ascii="Arial" w:eastAsia="Arial" w:hAnsi="Arial" w:cs="Arial"/>
          <w:spacing w:val="-1"/>
          <w:sz w:val="24"/>
          <w:szCs w:val="24"/>
        </w:rPr>
        <w:t>l</w:t>
      </w:r>
      <w:r w:rsidRPr="001616B8">
        <w:rPr>
          <w:rFonts w:ascii="Arial" w:eastAsia="Arial" w:hAnsi="Arial" w:cs="Arial"/>
          <w:sz w:val="24"/>
          <w:szCs w:val="24"/>
        </w:rPr>
        <w:t>it</w:t>
      </w:r>
      <w:r w:rsidRPr="001616B8">
        <w:rPr>
          <w:rFonts w:ascii="Arial" w:eastAsia="Arial" w:hAnsi="Arial" w:cs="Arial"/>
          <w:spacing w:val="1"/>
          <w:sz w:val="24"/>
          <w:szCs w:val="24"/>
        </w:rPr>
        <w:t>a</w:t>
      </w:r>
      <w:r w:rsidRPr="001616B8">
        <w:rPr>
          <w:rFonts w:ascii="Arial" w:eastAsia="Arial" w:hAnsi="Arial" w:cs="Arial"/>
          <w:sz w:val="24"/>
          <w:szCs w:val="24"/>
        </w:rPr>
        <w:t>ry</w:t>
      </w:r>
      <w:r w:rsidRPr="001616B8">
        <w:rPr>
          <w:rFonts w:ascii="Arial" w:eastAsia="Arial" w:hAnsi="Arial" w:cs="Arial"/>
          <w:spacing w:val="-3"/>
          <w:sz w:val="24"/>
          <w:szCs w:val="24"/>
        </w:rPr>
        <w:t xml:space="preserve"> </w:t>
      </w:r>
      <w:r w:rsidRPr="001616B8">
        <w:rPr>
          <w:rFonts w:ascii="Arial" w:eastAsia="Arial" w:hAnsi="Arial" w:cs="Arial"/>
          <w:sz w:val="24"/>
          <w:szCs w:val="24"/>
        </w:rPr>
        <w:t>c</w:t>
      </w:r>
      <w:r w:rsidRPr="001616B8">
        <w:rPr>
          <w:rFonts w:ascii="Arial" w:eastAsia="Arial" w:hAnsi="Arial" w:cs="Arial"/>
          <w:spacing w:val="1"/>
          <w:sz w:val="24"/>
          <w:szCs w:val="24"/>
        </w:rPr>
        <w:t>om</w:t>
      </w:r>
      <w:r w:rsidRPr="001616B8">
        <w:rPr>
          <w:rFonts w:ascii="Arial" w:eastAsia="Arial" w:hAnsi="Arial" w:cs="Arial"/>
          <w:spacing w:val="-1"/>
          <w:sz w:val="24"/>
          <w:szCs w:val="24"/>
        </w:rPr>
        <w:t>p</w:t>
      </w:r>
      <w:r w:rsidRPr="001616B8">
        <w:rPr>
          <w:rFonts w:ascii="Arial" w:eastAsia="Arial" w:hAnsi="Arial" w:cs="Arial"/>
          <w:spacing w:val="1"/>
          <w:sz w:val="24"/>
          <w:szCs w:val="24"/>
        </w:rPr>
        <w:t>e</w:t>
      </w:r>
      <w:r w:rsidRPr="001616B8">
        <w:rPr>
          <w:rFonts w:ascii="Arial" w:eastAsia="Arial" w:hAnsi="Arial" w:cs="Arial"/>
          <w:sz w:val="24"/>
          <w:szCs w:val="24"/>
        </w:rPr>
        <w:t>titi</w:t>
      </w:r>
      <w:r w:rsidRPr="001616B8">
        <w:rPr>
          <w:rFonts w:ascii="Arial" w:eastAsia="Arial" w:hAnsi="Arial" w:cs="Arial"/>
          <w:spacing w:val="-1"/>
          <w:sz w:val="24"/>
          <w:szCs w:val="24"/>
        </w:rPr>
        <w:t>o</w:t>
      </w:r>
      <w:r w:rsidRPr="001616B8">
        <w:rPr>
          <w:rFonts w:ascii="Arial" w:eastAsia="Arial" w:hAnsi="Arial" w:cs="Arial"/>
          <w:spacing w:val="1"/>
          <w:sz w:val="24"/>
          <w:szCs w:val="24"/>
        </w:rPr>
        <w:t>n</w:t>
      </w:r>
      <w:r w:rsidRPr="001616B8">
        <w:rPr>
          <w:rFonts w:ascii="Arial" w:eastAsia="Arial" w:hAnsi="Arial" w:cs="Arial"/>
          <w:sz w:val="24"/>
          <w:szCs w:val="24"/>
        </w:rPr>
        <w:t>s,</w:t>
      </w:r>
      <w:r w:rsidRPr="001616B8">
        <w:rPr>
          <w:rFonts w:ascii="Arial" w:eastAsia="Arial" w:hAnsi="Arial" w:cs="Arial"/>
          <w:spacing w:val="1"/>
          <w:sz w:val="24"/>
          <w:szCs w:val="24"/>
        </w:rPr>
        <w:t xml:space="preserve"> </w:t>
      </w:r>
      <w:r w:rsidRPr="001616B8">
        <w:rPr>
          <w:rFonts w:ascii="Arial" w:eastAsia="Arial" w:hAnsi="Arial" w:cs="Arial"/>
          <w:spacing w:val="-2"/>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cti</w:t>
      </w:r>
      <w:r w:rsidRPr="001616B8">
        <w:rPr>
          <w:rFonts w:ascii="Arial" w:eastAsia="Arial" w:hAnsi="Arial" w:cs="Arial"/>
          <w:spacing w:val="-2"/>
          <w:sz w:val="24"/>
          <w:szCs w:val="24"/>
        </w:rPr>
        <w:t>v</w:t>
      </w:r>
      <w:r w:rsidRPr="001616B8">
        <w:rPr>
          <w:rFonts w:ascii="Arial" w:eastAsia="Arial" w:hAnsi="Arial" w:cs="Arial"/>
          <w:spacing w:val="2"/>
          <w:sz w:val="24"/>
          <w:szCs w:val="24"/>
        </w:rPr>
        <w:t>i</w:t>
      </w:r>
      <w:r w:rsidRPr="001616B8">
        <w:rPr>
          <w:rFonts w:ascii="Arial" w:eastAsia="Arial" w:hAnsi="Arial" w:cs="Arial"/>
          <w:sz w:val="24"/>
          <w:szCs w:val="24"/>
        </w:rPr>
        <w:t>ty</w:t>
      </w:r>
      <w:r w:rsidRPr="001616B8">
        <w:rPr>
          <w:rFonts w:ascii="Arial" w:eastAsia="Arial" w:hAnsi="Arial" w:cs="Arial"/>
          <w:spacing w:val="-2"/>
          <w:sz w:val="24"/>
          <w:szCs w:val="24"/>
        </w:rPr>
        <w:t xml:space="preserve"> </w:t>
      </w:r>
      <w:r w:rsidRPr="001616B8">
        <w:rPr>
          <w:rFonts w:ascii="Arial" w:eastAsia="Arial" w:hAnsi="Arial" w:cs="Arial"/>
          <w:spacing w:val="2"/>
          <w:sz w:val="24"/>
          <w:szCs w:val="24"/>
        </w:rPr>
        <w:t>m</w:t>
      </w:r>
      <w:r w:rsidRPr="001616B8">
        <w:rPr>
          <w:rFonts w:ascii="Arial" w:eastAsia="Arial" w:hAnsi="Arial" w:cs="Arial"/>
          <w:spacing w:val="1"/>
          <w:sz w:val="24"/>
          <w:szCs w:val="24"/>
        </w:rPr>
        <w:t>a</w:t>
      </w:r>
      <w:r w:rsidRPr="001616B8">
        <w:rPr>
          <w:rFonts w:ascii="Arial" w:eastAsia="Arial" w:hAnsi="Arial" w:cs="Arial"/>
          <w:sz w:val="24"/>
          <w:szCs w:val="24"/>
        </w:rPr>
        <w:t>y</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b</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z w:val="24"/>
          <w:szCs w:val="24"/>
        </w:rPr>
        <w:t>cl</w:t>
      </w:r>
      <w:r w:rsidRPr="001616B8">
        <w:rPr>
          <w:rFonts w:ascii="Arial" w:eastAsia="Arial" w:hAnsi="Arial" w:cs="Arial"/>
          <w:spacing w:val="1"/>
          <w:sz w:val="24"/>
          <w:szCs w:val="24"/>
        </w:rPr>
        <w:t>a</w:t>
      </w:r>
      <w:r w:rsidRPr="001616B8">
        <w:rPr>
          <w:rFonts w:ascii="Arial" w:eastAsia="Arial" w:hAnsi="Arial" w:cs="Arial"/>
          <w:sz w:val="24"/>
          <w:szCs w:val="24"/>
        </w:rPr>
        <w:t>ss</w:t>
      </w:r>
      <w:r w:rsidRPr="001616B8">
        <w:rPr>
          <w:rFonts w:ascii="Arial" w:eastAsia="Arial" w:hAnsi="Arial" w:cs="Arial"/>
          <w:spacing w:val="-3"/>
          <w:sz w:val="24"/>
          <w:szCs w:val="24"/>
        </w:rPr>
        <w:t>i</w:t>
      </w:r>
      <w:r w:rsidRPr="001616B8">
        <w:rPr>
          <w:rFonts w:ascii="Arial" w:eastAsia="Arial" w:hAnsi="Arial" w:cs="Arial"/>
          <w:spacing w:val="3"/>
          <w:sz w:val="24"/>
          <w:szCs w:val="24"/>
        </w:rPr>
        <w:t>f</w:t>
      </w:r>
      <w:r w:rsidRPr="001616B8">
        <w:rPr>
          <w:rFonts w:ascii="Arial" w:eastAsia="Arial" w:hAnsi="Arial" w:cs="Arial"/>
          <w:sz w:val="24"/>
          <w:szCs w:val="24"/>
        </w:rPr>
        <w:t>ied</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s</w:t>
      </w:r>
      <w:r w:rsidRPr="001616B8">
        <w:rPr>
          <w:rFonts w:ascii="Arial" w:eastAsia="Arial" w:hAnsi="Arial" w:cs="Arial"/>
          <w:spacing w:val="-2"/>
          <w:sz w:val="24"/>
          <w:szCs w:val="24"/>
        </w:rPr>
        <w:t xml:space="preserve"> </w:t>
      </w:r>
      <w:r w:rsidRPr="001616B8">
        <w:rPr>
          <w:rFonts w:ascii="Arial" w:eastAsia="Arial" w:hAnsi="Arial" w:cs="Arial"/>
          <w:sz w:val="24"/>
          <w:szCs w:val="24"/>
        </w:rPr>
        <w:t>a</w:t>
      </w:r>
      <w:r w:rsidR="0025420A" w:rsidRPr="001616B8">
        <w:rPr>
          <w:rFonts w:ascii="Arial" w:eastAsia="Arial" w:hAnsi="Arial" w:cs="Arial"/>
          <w:sz w:val="24"/>
          <w:szCs w:val="24"/>
        </w:rPr>
        <w:t>n</w:t>
      </w:r>
      <w:r w:rsidRPr="001616B8">
        <w:rPr>
          <w:rFonts w:ascii="Arial" w:eastAsia="Arial" w:hAnsi="Arial" w:cs="Arial"/>
          <w:spacing w:val="9"/>
          <w:sz w:val="24"/>
          <w:szCs w:val="24"/>
        </w:rPr>
        <w:t xml:space="preserve"> </w:t>
      </w:r>
      <w:r w:rsidRPr="001616B8">
        <w:rPr>
          <w:rFonts w:ascii="Arial" w:eastAsia="Arial" w:hAnsi="Arial" w:cs="Arial"/>
          <w:spacing w:val="1"/>
          <w:sz w:val="24"/>
          <w:szCs w:val="24"/>
        </w:rPr>
        <w:t>o</w:t>
      </w:r>
      <w:r w:rsidRPr="001616B8">
        <w:rPr>
          <w:rFonts w:ascii="Arial" w:eastAsia="Arial" w:hAnsi="Arial" w:cs="Arial"/>
          <w:spacing w:val="-2"/>
          <w:sz w:val="24"/>
          <w:szCs w:val="24"/>
        </w:rPr>
        <w:t>v</w:t>
      </w:r>
      <w:r w:rsidRPr="001616B8">
        <w:rPr>
          <w:rFonts w:ascii="Arial" w:eastAsia="Arial" w:hAnsi="Arial" w:cs="Arial"/>
          <w:spacing w:val="1"/>
          <w:sz w:val="24"/>
          <w:szCs w:val="24"/>
        </w:rPr>
        <w:t>e</w:t>
      </w:r>
      <w:r w:rsidRPr="001616B8">
        <w:rPr>
          <w:rFonts w:ascii="Arial" w:eastAsia="Arial" w:hAnsi="Arial" w:cs="Arial"/>
          <w:sz w:val="24"/>
          <w:szCs w:val="24"/>
        </w:rPr>
        <w:t>rse</w:t>
      </w:r>
      <w:r w:rsidRPr="001616B8">
        <w:rPr>
          <w:rFonts w:ascii="Arial" w:eastAsia="Arial" w:hAnsi="Arial" w:cs="Arial"/>
          <w:spacing w:val="1"/>
          <w:sz w:val="24"/>
          <w:szCs w:val="24"/>
        </w:rPr>
        <w:t>a</w:t>
      </w:r>
      <w:r w:rsidRPr="001616B8">
        <w:rPr>
          <w:rFonts w:ascii="Arial" w:eastAsia="Arial" w:hAnsi="Arial" w:cs="Arial"/>
          <w:sz w:val="24"/>
          <w:szCs w:val="24"/>
        </w:rPr>
        <w:t>s</w:t>
      </w:r>
      <w:r w:rsidRPr="001616B8">
        <w:rPr>
          <w:rFonts w:ascii="Arial" w:eastAsia="Arial" w:hAnsi="Arial" w:cs="Arial"/>
          <w:spacing w:val="2"/>
          <w:sz w:val="24"/>
          <w:szCs w:val="24"/>
        </w:rPr>
        <w:t xml:space="preserve"> </w:t>
      </w:r>
      <w:r w:rsidRPr="001616B8">
        <w:rPr>
          <w:rFonts w:ascii="Arial" w:eastAsia="Arial" w:hAnsi="Arial" w:cs="Arial"/>
          <w:spacing w:val="-2"/>
          <w:sz w:val="24"/>
          <w:szCs w:val="24"/>
        </w:rPr>
        <w:t>s</w:t>
      </w:r>
      <w:r w:rsidRPr="001616B8">
        <w:rPr>
          <w:rFonts w:ascii="Arial" w:eastAsia="Arial" w:hAnsi="Arial" w:cs="Arial"/>
          <w:spacing w:val="1"/>
          <w:sz w:val="24"/>
          <w:szCs w:val="24"/>
        </w:rPr>
        <w:t>po</w:t>
      </w:r>
      <w:r w:rsidRPr="001616B8">
        <w:rPr>
          <w:rFonts w:ascii="Arial" w:eastAsia="Arial" w:hAnsi="Arial" w:cs="Arial"/>
          <w:sz w:val="24"/>
          <w:szCs w:val="24"/>
        </w:rPr>
        <w:t xml:space="preserve">rts </w:t>
      </w:r>
      <w:r w:rsidRPr="001616B8">
        <w:rPr>
          <w:rFonts w:ascii="Arial" w:eastAsia="Arial" w:hAnsi="Arial" w:cs="Arial"/>
          <w:spacing w:val="-2"/>
          <w:sz w:val="24"/>
          <w:szCs w:val="24"/>
        </w:rPr>
        <w:t>v</w:t>
      </w:r>
      <w:r w:rsidRPr="001616B8">
        <w:rPr>
          <w:rFonts w:ascii="Arial" w:eastAsia="Arial" w:hAnsi="Arial" w:cs="Arial"/>
          <w:sz w:val="24"/>
          <w:szCs w:val="24"/>
        </w:rPr>
        <w:t>is</w:t>
      </w:r>
      <w:r w:rsidRPr="001616B8">
        <w:rPr>
          <w:rFonts w:ascii="Arial" w:eastAsia="Arial" w:hAnsi="Arial" w:cs="Arial"/>
          <w:spacing w:val="-1"/>
          <w:sz w:val="24"/>
          <w:szCs w:val="24"/>
        </w:rPr>
        <w:t>i</w:t>
      </w:r>
      <w:r w:rsidRPr="001616B8">
        <w:rPr>
          <w:rFonts w:ascii="Arial" w:eastAsia="Arial" w:hAnsi="Arial" w:cs="Arial"/>
          <w:spacing w:val="3"/>
          <w:sz w:val="24"/>
          <w:szCs w:val="24"/>
        </w:rPr>
        <w:t>t</w:t>
      </w:r>
      <w:r w:rsidR="003875F4">
        <w:rPr>
          <w:rStyle w:val="FootnoteReference"/>
          <w:rFonts w:ascii="Arial" w:eastAsia="Arial" w:hAnsi="Arial" w:cs="Arial"/>
          <w:spacing w:val="3"/>
          <w:sz w:val="24"/>
          <w:szCs w:val="24"/>
        </w:rPr>
        <w:footnoteReference w:id="7"/>
      </w:r>
      <w:r w:rsidRPr="001616B8">
        <w:rPr>
          <w:rFonts w:ascii="Arial" w:eastAsia="Arial" w:hAnsi="Arial" w:cs="Arial"/>
          <w:sz w:val="24"/>
          <w:szCs w:val="24"/>
        </w:rPr>
        <w:t>.</w:t>
      </w:r>
      <w:r w:rsidRPr="001616B8">
        <w:rPr>
          <w:rFonts w:ascii="Arial" w:eastAsia="Arial" w:hAnsi="Arial" w:cs="Arial"/>
          <w:spacing w:val="63"/>
          <w:sz w:val="24"/>
          <w:szCs w:val="24"/>
        </w:rPr>
        <w:t xml:space="preserve"> </w:t>
      </w:r>
      <w:r w:rsidRPr="001616B8">
        <w:rPr>
          <w:rFonts w:ascii="Arial" w:eastAsia="Arial" w:hAnsi="Arial" w:cs="Arial"/>
          <w:spacing w:val="8"/>
          <w:sz w:val="24"/>
          <w:szCs w:val="24"/>
        </w:rPr>
        <w:t>W</w:t>
      </w:r>
      <w:r w:rsidRPr="001616B8">
        <w:rPr>
          <w:rFonts w:ascii="Arial" w:eastAsia="Arial" w:hAnsi="Arial" w:cs="Arial"/>
          <w:spacing w:val="-1"/>
          <w:sz w:val="24"/>
          <w:szCs w:val="24"/>
        </w:rPr>
        <w:t>he</w:t>
      </w:r>
      <w:r w:rsidRPr="001616B8">
        <w:rPr>
          <w:rFonts w:ascii="Arial" w:eastAsia="Arial" w:hAnsi="Arial" w:cs="Arial"/>
          <w:sz w:val="24"/>
          <w:szCs w:val="24"/>
        </w:rPr>
        <w:t>n</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un</w:t>
      </w:r>
      <w:r w:rsidRPr="001616B8">
        <w:rPr>
          <w:rFonts w:ascii="Arial" w:eastAsia="Arial" w:hAnsi="Arial" w:cs="Arial"/>
          <w:spacing w:val="-2"/>
          <w:sz w:val="24"/>
          <w:szCs w:val="24"/>
        </w:rPr>
        <w:t>c</w:t>
      </w:r>
      <w:r w:rsidRPr="001616B8">
        <w:rPr>
          <w:rFonts w:ascii="Arial" w:eastAsia="Arial" w:hAnsi="Arial" w:cs="Arial"/>
          <w:spacing w:val="1"/>
          <w:sz w:val="24"/>
          <w:szCs w:val="24"/>
        </w:rPr>
        <w:t>e</w:t>
      </w:r>
      <w:r w:rsidRPr="001616B8">
        <w:rPr>
          <w:rFonts w:ascii="Arial" w:eastAsia="Arial" w:hAnsi="Arial" w:cs="Arial"/>
          <w:sz w:val="24"/>
          <w:szCs w:val="24"/>
        </w:rPr>
        <w:t>rtain</w:t>
      </w:r>
      <w:r w:rsidRPr="001616B8">
        <w:rPr>
          <w:rFonts w:ascii="Arial" w:eastAsia="Arial" w:hAnsi="Arial" w:cs="Arial"/>
          <w:spacing w:val="-1"/>
          <w:sz w:val="24"/>
          <w:szCs w:val="24"/>
        </w:rPr>
        <w:t xml:space="preserve"> o</w:t>
      </w:r>
      <w:r w:rsidRPr="001616B8">
        <w:rPr>
          <w:rFonts w:ascii="Arial" w:eastAsia="Arial" w:hAnsi="Arial" w:cs="Arial"/>
          <w:sz w:val="24"/>
          <w:szCs w:val="24"/>
        </w:rPr>
        <w:t>f</w:t>
      </w:r>
      <w:r w:rsidRPr="001616B8">
        <w:rPr>
          <w:rFonts w:ascii="Arial" w:eastAsia="Arial" w:hAnsi="Arial" w:cs="Arial"/>
          <w:spacing w:val="3"/>
          <w:sz w:val="24"/>
          <w:szCs w:val="24"/>
        </w:rPr>
        <w:t xml:space="preserve"> </w:t>
      </w:r>
      <w:r w:rsidRPr="001616B8">
        <w:rPr>
          <w:rFonts w:ascii="Arial" w:eastAsia="Arial" w:hAnsi="Arial" w:cs="Arial"/>
          <w:spacing w:val="1"/>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4"/>
          <w:sz w:val="24"/>
          <w:szCs w:val="24"/>
        </w:rPr>
        <w:t>e</w:t>
      </w:r>
      <w:r w:rsidRPr="001616B8">
        <w:rPr>
          <w:rFonts w:ascii="Arial" w:eastAsia="Arial" w:hAnsi="Arial" w:cs="Arial"/>
          <w:spacing w:val="-2"/>
          <w:sz w:val="24"/>
          <w:szCs w:val="24"/>
        </w:rPr>
        <w:t>x</w:t>
      </w:r>
      <w:r w:rsidRPr="001616B8">
        <w:rPr>
          <w:rFonts w:ascii="Arial" w:eastAsia="Arial" w:hAnsi="Arial" w:cs="Arial"/>
          <w:spacing w:val="1"/>
          <w:sz w:val="24"/>
          <w:szCs w:val="24"/>
        </w:rPr>
        <w:t>e</w:t>
      </w:r>
      <w:r w:rsidRPr="001616B8">
        <w:rPr>
          <w:rFonts w:ascii="Arial" w:eastAsia="Arial" w:hAnsi="Arial" w:cs="Arial"/>
          <w:sz w:val="24"/>
          <w:szCs w:val="24"/>
        </w:rPr>
        <w:t>rc</w:t>
      </w:r>
      <w:r w:rsidRPr="001616B8">
        <w:rPr>
          <w:rFonts w:ascii="Arial" w:eastAsia="Arial" w:hAnsi="Arial" w:cs="Arial"/>
          <w:spacing w:val="-1"/>
          <w:sz w:val="24"/>
          <w:szCs w:val="24"/>
        </w:rPr>
        <w:t>i</w:t>
      </w:r>
      <w:r w:rsidRPr="001616B8">
        <w:rPr>
          <w:rFonts w:ascii="Arial" w:eastAsia="Arial" w:hAnsi="Arial" w:cs="Arial"/>
          <w:sz w:val="24"/>
          <w:szCs w:val="24"/>
        </w:rPr>
        <w:t>se</w:t>
      </w:r>
      <w:r w:rsidRPr="001616B8">
        <w:rPr>
          <w:rFonts w:ascii="Arial" w:eastAsia="Arial" w:hAnsi="Arial" w:cs="Arial"/>
          <w:spacing w:val="1"/>
          <w:sz w:val="24"/>
          <w:szCs w:val="24"/>
        </w:rPr>
        <w:t xml:space="preserve"> </w:t>
      </w:r>
      <w:r w:rsidRPr="001616B8">
        <w:rPr>
          <w:rFonts w:ascii="Arial" w:eastAsia="Arial" w:hAnsi="Arial" w:cs="Arial"/>
          <w:sz w:val="24"/>
          <w:szCs w:val="24"/>
        </w:rPr>
        <w:t>s</w:t>
      </w:r>
      <w:r w:rsidRPr="001616B8">
        <w:rPr>
          <w:rFonts w:ascii="Arial" w:eastAsia="Arial" w:hAnsi="Arial" w:cs="Arial"/>
          <w:spacing w:val="1"/>
          <w:sz w:val="24"/>
          <w:szCs w:val="24"/>
        </w:rPr>
        <w:t>t</w:t>
      </w:r>
      <w:r w:rsidRPr="001616B8">
        <w:rPr>
          <w:rFonts w:ascii="Arial" w:eastAsia="Arial" w:hAnsi="Arial" w:cs="Arial"/>
          <w:spacing w:val="-1"/>
          <w:sz w:val="24"/>
          <w:szCs w:val="24"/>
        </w:rPr>
        <w:t>a</w:t>
      </w:r>
      <w:r w:rsidRPr="001616B8">
        <w:rPr>
          <w:rFonts w:ascii="Arial" w:eastAsia="Arial" w:hAnsi="Arial" w:cs="Arial"/>
          <w:sz w:val="24"/>
          <w:szCs w:val="24"/>
        </w:rPr>
        <w:t>t</w:t>
      </w:r>
      <w:r w:rsidRPr="001616B8">
        <w:rPr>
          <w:rFonts w:ascii="Arial" w:eastAsia="Arial" w:hAnsi="Arial" w:cs="Arial"/>
          <w:spacing w:val="1"/>
          <w:sz w:val="24"/>
          <w:szCs w:val="24"/>
        </w:rPr>
        <w:t>u</w:t>
      </w:r>
      <w:r w:rsidRPr="001616B8">
        <w:rPr>
          <w:rFonts w:ascii="Arial" w:eastAsia="Arial" w:hAnsi="Arial" w:cs="Arial"/>
          <w:sz w:val="24"/>
          <w:szCs w:val="24"/>
        </w:rPr>
        <w:t>s</w:t>
      </w:r>
      <w:r w:rsidRPr="001616B8">
        <w:rPr>
          <w:rFonts w:ascii="Arial" w:eastAsia="Arial" w:hAnsi="Arial" w:cs="Arial"/>
          <w:spacing w:val="2"/>
          <w:sz w:val="24"/>
          <w:szCs w:val="24"/>
        </w:rPr>
        <w:t xml:space="preserve"> </w:t>
      </w:r>
      <w:r w:rsidRPr="001616B8">
        <w:rPr>
          <w:rFonts w:ascii="Arial" w:eastAsia="Arial" w:hAnsi="Arial" w:cs="Arial"/>
          <w:spacing w:val="-2"/>
          <w:sz w:val="24"/>
          <w:szCs w:val="24"/>
        </w:rPr>
        <w:t>s</w:t>
      </w:r>
      <w:r w:rsidRPr="001616B8">
        <w:rPr>
          <w:rFonts w:ascii="Arial" w:eastAsia="Arial" w:hAnsi="Arial" w:cs="Arial"/>
          <w:spacing w:val="1"/>
          <w:sz w:val="24"/>
          <w:szCs w:val="24"/>
        </w:rPr>
        <w:t>ee</w:t>
      </w:r>
      <w:r w:rsidRPr="001616B8">
        <w:rPr>
          <w:rFonts w:ascii="Arial" w:eastAsia="Arial" w:hAnsi="Arial" w:cs="Arial"/>
          <w:sz w:val="24"/>
          <w:szCs w:val="24"/>
        </w:rPr>
        <w:t xml:space="preserve">k </w:t>
      </w:r>
      <w:r w:rsidRPr="001616B8">
        <w:rPr>
          <w:rFonts w:ascii="Arial" w:eastAsia="Arial" w:hAnsi="Arial" w:cs="Arial"/>
          <w:spacing w:val="-1"/>
          <w:sz w:val="24"/>
          <w:szCs w:val="24"/>
        </w:rPr>
        <w:t>a</w:t>
      </w:r>
      <w:r w:rsidRPr="001616B8">
        <w:rPr>
          <w:rFonts w:ascii="Arial" w:eastAsia="Arial" w:hAnsi="Arial" w:cs="Arial"/>
          <w:spacing w:val="1"/>
          <w:sz w:val="24"/>
          <w:szCs w:val="24"/>
        </w:rPr>
        <w:t>d</w:t>
      </w:r>
      <w:r w:rsidRPr="001616B8">
        <w:rPr>
          <w:rFonts w:ascii="Arial" w:eastAsia="Arial" w:hAnsi="Arial" w:cs="Arial"/>
          <w:spacing w:val="-2"/>
          <w:sz w:val="24"/>
          <w:szCs w:val="24"/>
        </w:rPr>
        <w:t>v</w:t>
      </w:r>
      <w:r w:rsidRPr="001616B8">
        <w:rPr>
          <w:rFonts w:ascii="Arial" w:eastAsia="Arial" w:hAnsi="Arial" w:cs="Arial"/>
          <w:sz w:val="24"/>
          <w:szCs w:val="24"/>
        </w:rPr>
        <w:t>ice</w:t>
      </w:r>
      <w:r w:rsidRPr="001616B8">
        <w:rPr>
          <w:rFonts w:ascii="Arial" w:eastAsia="Arial" w:hAnsi="Arial" w:cs="Arial"/>
          <w:spacing w:val="1"/>
          <w:sz w:val="24"/>
          <w:szCs w:val="24"/>
        </w:rPr>
        <w:t xml:space="preserve"> </w:t>
      </w:r>
      <w:r w:rsidRPr="001616B8">
        <w:rPr>
          <w:rFonts w:ascii="Arial" w:eastAsia="Arial" w:hAnsi="Arial" w:cs="Arial"/>
          <w:spacing w:val="3"/>
          <w:sz w:val="24"/>
          <w:szCs w:val="24"/>
        </w:rPr>
        <w:t>f</w:t>
      </w:r>
      <w:r w:rsidRPr="001616B8">
        <w:rPr>
          <w:rFonts w:ascii="Arial" w:eastAsia="Arial" w:hAnsi="Arial" w:cs="Arial"/>
          <w:sz w:val="24"/>
          <w:szCs w:val="24"/>
        </w:rPr>
        <w:t>r</w:t>
      </w:r>
      <w:r w:rsidRPr="001616B8">
        <w:rPr>
          <w:rFonts w:ascii="Arial" w:eastAsia="Arial" w:hAnsi="Arial" w:cs="Arial"/>
          <w:spacing w:val="-2"/>
          <w:sz w:val="24"/>
          <w:szCs w:val="24"/>
        </w:rPr>
        <w:t>o</w:t>
      </w:r>
      <w:r w:rsidRPr="001616B8">
        <w:rPr>
          <w:rFonts w:ascii="Arial" w:eastAsia="Arial" w:hAnsi="Arial" w:cs="Arial"/>
          <w:sz w:val="24"/>
          <w:szCs w:val="24"/>
        </w:rPr>
        <w:t>m</w:t>
      </w:r>
      <w:r w:rsidR="00721863">
        <w:rPr>
          <w:rFonts w:ascii="Arial" w:eastAsia="Arial" w:hAnsi="Arial" w:cs="Arial"/>
          <w:sz w:val="24"/>
          <w:szCs w:val="24"/>
        </w:rPr>
        <w:t xml:space="preserve"> ASCB, Ops Offr who can be contacted on</w:t>
      </w:r>
      <w:r w:rsidRPr="001616B8">
        <w:rPr>
          <w:rFonts w:ascii="Arial" w:eastAsia="Arial" w:hAnsi="Arial" w:cs="Arial"/>
          <w:sz w:val="24"/>
          <w:szCs w:val="24"/>
        </w:rPr>
        <w:t xml:space="preserve"> </w:t>
      </w:r>
      <w:r w:rsidRPr="001616B8">
        <w:rPr>
          <w:rFonts w:ascii="Arial" w:eastAsia="Arial" w:hAnsi="Arial" w:cs="Arial"/>
          <w:color w:val="0000FF"/>
          <w:spacing w:val="-62"/>
          <w:sz w:val="24"/>
          <w:szCs w:val="24"/>
        </w:rPr>
        <w:t xml:space="preserve"> </w:t>
      </w:r>
      <w:hyperlink r:id="rId12" w:history="1">
        <w:r w:rsidR="00721863" w:rsidRPr="00220A55">
          <w:rPr>
            <w:rStyle w:val="Hyperlink"/>
            <w:rFonts w:ascii="Arial" w:eastAsia="Arial" w:hAnsi="Arial" w:cs="Arial"/>
            <w:spacing w:val="-2"/>
            <w:sz w:val="24"/>
            <w:szCs w:val="24"/>
          </w:rPr>
          <w:t>opsbranch</w:t>
        </w:r>
        <w:r w:rsidR="00721863" w:rsidRPr="00220A55">
          <w:rPr>
            <w:rStyle w:val="Hyperlink"/>
            <w:rFonts w:ascii="Arial" w:eastAsia="Arial" w:hAnsi="Arial" w:cs="Arial"/>
            <w:sz w:val="24"/>
            <w:szCs w:val="24"/>
          </w:rPr>
          <w:t>@</w:t>
        </w:r>
        <w:r w:rsidR="00721863" w:rsidRPr="00220A55">
          <w:rPr>
            <w:rStyle w:val="Hyperlink"/>
            <w:rFonts w:ascii="Arial" w:eastAsia="Arial" w:hAnsi="Arial" w:cs="Arial"/>
            <w:spacing w:val="1"/>
            <w:sz w:val="24"/>
            <w:szCs w:val="24"/>
          </w:rPr>
          <w:t>a</w:t>
        </w:r>
        <w:r w:rsidR="00721863" w:rsidRPr="00220A55">
          <w:rPr>
            <w:rStyle w:val="Hyperlink"/>
            <w:rFonts w:ascii="Arial" w:eastAsia="Arial" w:hAnsi="Arial" w:cs="Arial"/>
            <w:sz w:val="24"/>
            <w:szCs w:val="24"/>
          </w:rPr>
          <w:t>sc</w:t>
        </w:r>
        <w:r w:rsidR="00721863" w:rsidRPr="00220A55">
          <w:rPr>
            <w:rStyle w:val="Hyperlink"/>
            <w:rFonts w:ascii="Arial" w:eastAsia="Arial" w:hAnsi="Arial" w:cs="Arial"/>
            <w:spacing w:val="1"/>
            <w:sz w:val="24"/>
            <w:szCs w:val="24"/>
          </w:rPr>
          <w:t>b</w:t>
        </w:r>
        <w:r w:rsidR="00721863" w:rsidRPr="00220A55">
          <w:rPr>
            <w:rStyle w:val="Hyperlink"/>
            <w:rFonts w:ascii="Arial" w:eastAsia="Arial" w:hAnsi="Arial" w:cs="Arial"/>
            <w:spacing w:val="-2"/>
            <w:sz w:val="24"/>
            <w:szCs w:val="24"/>
          </w:rPr>
          <w:t>.</w:t>
        </w:r>
        <w:r w:rsidR="00721863" w:rsidRPr="00220A55">
          <w:rPr>
            <w:rStyle w:val="Hyperlink"/>
            <w:rFonts w:ascii="Arial" w:eastAsia="Arial" w:hAnsi="Arial" w:cs="Arial"/>
            <w:spacing w:val="1"/>
            <w:sz w:val="24"/>
            <w:szCs w:val="24"/>
          </w:rPr>
          <w:t>u</w:t>
        </w:r>
        <w:r w:rsidR="00721863" w:rsidRPr="00220A55">
          <w:rPr>
            <w:rStyle w:val="Hyperlink"/>
            <w:rFonts w:ascii="Arial" w:eastAsia="Arial" w:hAnsi="Arial" w:cs="Arial"/>
            <w:sz w:val="24"/>
            <w:szCs w:val="24"/>
          </w:rPr>
          <w:t>k.c</w:t>
        </w:r>
        <w:r w:rsidR="00721863" w:rsidRPr="00220A55">
          <w:rPr>
            <w:rStyle w:val="Hyperlink"/>
            <w:rFonts w:ascii="Arial" w:eastAsia="Arial" w:hAnsi="Arial" w:cs="Arial"/>
            <w:spacing w:val="-1"/>
            <w:sz w:val="24"/>
            <w:szCs w:val="24"/>
          </w:rPr>
          <w:t>o</w:t>
        </w:r>
        <w:r w:rsidR="00721863" w:rsidRPr="00220A55">
          <w:rPr>
            <w:rStyle w:val="Hyperlink"/>
            <w:rFonts w:ascii="Arial" w:eastAsia="Arial" w:hAnsi="Arial" w:cs="Arial"/>
            <w:sz w:val="24"/>
            <w:szCs w:val="24"/>
          </w:rPr>
          <w:t>m</w:t>
        </w:r>
      </w:hyperlink>
      <w:r w:rsidR="0025420A" w:rsidRPr="001616B8">
        <w:rPr>
          <w:rFonts w:ascii="Arial" w:eastAsia="Arial" w:hAnsi="Arial" w:cs="Arial"/>
          <w:color w:val="0000FF"/>
          <w:spacing w:val="2"/>
          <w:sz w:val="24"/>
          <w:szCs w:val="24"/>
          <w:u w:val="single"/>
        </w:rPr>
        <w:t xml:space="preserve"> </w:t>
      </w:r>
      <w:r w:rsidR="0025420A" w:rsidRPr="001616B8">
        <w:rPr>
          <w:rFonts w:ascii="Arial" w:eastAsia="Arial" w:hAnsi="Arial" w:cs="Arial"/>
          <w:color w:val="0000FF"/>
          <w:spacing w:val="2"/>
          <w:sz w:val="24"/>
          <w:szCs w:val="24"/>
        </w:rPr>
        <w:t xml:space="preserve"> </w:t>
      </w:r>
      <w:r w:rsidR="0025420A" w:rsidRPr="001616B8">
        <w:rPr>
          <w:rFonts w:ascii="Arial" w:eastAsia="Arial" w:hAnsi="Arial" w:cs="Arial"/>
          <w:spacing w:val="2"/>
          <w:sz w:val="24"/>
          <w:szCs w:val="24"/>
        </w:rPr>
        <w:t xml:space="preserve">or </w:t>
      </w:r>
      <w:r w:rsidR="00721863">
        <w:rPr>
          <w:rFonts w:ascii="Arial" w:eastAsia="Arial" w:hAnsi="Arial" w:cs="Arial"/>
          <w:spacing w:val="2"/>
          <w:sz w:val="24"/>
          <w:szCs w:val="24"/>
        </w:rPr>
        <w:t xml:space="preserve">SO2 PD, Prof Dev on </w:t>
      </w:r>
      <w:hyperlink r:id="rId13" w:history="1">
        <w:r w:rsidR="00721863" w:rsidRPr="00220A55">
          <w:rPr>
            <w:rStyle w:val="Hyperlink"/>
            <w:rFonts w:ascii="Arial" w:eastAsiaTheme="majorEastAsia" w:hAnsi="Arial" w:cs="Arial"/>
            <w:sz w:val="24"/>
            <w:szCs w:val="24"/>
          </w:rPr>
          <w:t>ArmyIDev-CD-PD-ATSport-SO2@mod.gov.uk</w:t>
        </w:r>
      </w:hyperlink>
      <w:hyperlink r:id="rId14" w:history="1">
        <w:r w:rsidR="0025420A" w:rsidRPr="001616B8">
          <w:rPr>
            <w:rStyle w:val="Hyperlink"/>
            <w:rFonts w:ascii="Arial" w:eastAsia="Arial" w:hAnsi="Arial" w:cs="Arial"/>
            <w:color w:val="auto"/>
            <w:sz w:val="24"/>
            <w:szCs w:val="24"/>
          </w:rPr>
          <w:t>.</w:t>
        </w:r>
      </w:hyperlink>
    </w:p>
    <w:p w14:paraId="229AB60A" w14:textId="77777777" w:rsidR="00B02EAE" w:rsidRDefault="00E61376" w:rsidP="003875F4">
      <w:pPr>
        <w:spacing w:before="29"/>
        <w:rPr>
          <w:rFonts w:ascii="Arial" w:eastAsia="Arial" w:hAnsi="Arial" w:cs="Arial"/>
          <w:sz w:val="24"/>
          <w:szCs w:val="24"/>
        </w:rPr>
      </w:pPr>
      <w:r>
        <w:rPr>
          <w:rFonts w:ascii="Arial" w:eastAsia="Arial" w:hAnsi="Arial" w:cs="Arial"/>
          <w:b/>
          <w:spacing w:val="2"/>
          <w:sz w:val="24"/>
          <w:szCs w:val="24"/>
        </w:rPr>
        <w:t>T</w:t>
      </w:r>
      <w:r>
        <w:rPr>
          <w:rFonts w:ascii="Arial" w:eastAsia="Arial" w:hAnsi="Arial" w:cs="Arial"/>
          <w:b/>
          <w:spacing w:val="-4"/>
          <w:sz w:val="24"/>
          <w:szCs w:val="24"/>
        </w:rPr>
        <w:t>y</w:t>
      </w:r>
      <w:r>
        <w:rPr>
          <w:rFonts w:ascii="Arial" w:eastAsia="Arial" w:hAnsi="Arial" w:cs="Arial"/>
          <w:b/>
          <w:sz w:val="24"/>
          <w:szCs w:val="24"/>
        </w:rPr>
        <w:t>pes</w:t>
      </w:r>
      <w:r>
        <w:rPr>
          <w:rFonts w:ascii="Arial" w:eastAsia="Arial" w:hAnsi="Arial" w:cs="Arial"/>
          <w:b/>
          <w:spacing w:val="1"/>
          <w:sz w:val="24"/>
          <w:szCs w:val="24"/>
        </w:rPr>
        <w:t xml:space="preserve"> </w:t>
      </w:r>
      <w:r>
        <w:rPr>
          <w:rFonts w:ascii="Arial" w:eastAsia="Arial" w:hAnsi="Arial" w:cs="Arial"/>
          <w:b/>
          <w:sz w:val="24"/>
          <w:szCs w:val="24"/>
        </w:rPr>
        <w:t>of</w:t>
      </w:r>
      <w:r>
        <w:rPr>
          <w:rFonts w:ascii="Arial" w:eastAsia="Arial" w:hAnsi="Arial" w:cs="Arial"/>
          <w:b/>
          <w:spacing w:val="2"/>
          <w:sz w:val="24"/>
          <w:szCs w:val="24"/>
        </w:rPr>
        <w:t xml:space="preserve"> </w:t>
      </w:r>
      <w:r>
        <w:rPr>
          <w:rFonts w:ascii="Arial" w:eastAsia="Arial" w:hAnsi="Arial" w:cs="Arial"/>
          <w:b/>
          <w:spacing w:val="-5"/>
          <w:sz w:val="24"/>
          <w:szCs w:val="24"/>
        </w:rPr>
        <w:t>A</w:t>
      </w:r>
      <w:r>
        <w:rPr>
          <w:rFonts w:ascii="Arial" w:eastAsia="Arial" w:hAnsi="Arial" w:cs="Arial"/>
          <w:b/>
          <w:sz w:val="24"/>
          <w:szCs w:val="24"/>
        </w:rPr>
        <w:t>r</w:t>
      </w:r>
      <w:r>
        <w:rPr>
          <w:rFonts w:ascii="Arial" w:eastAsia="Arial" w:hAnsi="Arial" w:cs="Arial"/>
          <w:b/>
          <w:spacing w:val="5"/>
          <w:sz w:val="24"/>
          <w:szCs w:val="24"/>
        </w:rPr>
        <w:t>m</w:t>
      </w:r>
      <w:r>
        <w:rPr>
          <w:rFonts w:ascii="Arial" w:eastAsia="Arial" w:hAnsi="Arial" w:cs="Arial"/>
          <w:b/>
          <w:sz w:val="24"/>
          <w:szCs w:val="24"/>
        </w:rPr>
        <w:t>y</w:t>
      </w:r>
      <w:r>
        <w:rPr>
          <w:rFonts w:ascii="Arial" w:eastAsia="Arial" w:hAnsi="Arial" w:cs="Arial"/>
          <w:b/>
          <w:spacing w:val="-6"/>
          <w:sz w:val="24"/>
          <w:szCs w:val="24"/>
        </w:rPr>
        <w:t xml:space="preserve"> </w:t>
      </w:r>
      <w:r>
        <w:rPr>
          <w:rFonts w:ascii="Arial" w:eastAsia="Arial" w:hAnsi="Arial" w:cs="Arial"/>
          <w:b/>
          <w:spacing w:val="2"/>
          <w:sz w:val="24"/>
          <w:szCs w:val="24"/>
        </w:rPr>
        <w:t>W</w:t>
      </w:r>
      <w:r>
        <w:rPr>
          <w:rFonts w:ascii="Arial" w:eastAsia="Arial" w:hAnsi="Arial" w:cs="Arial"/>
          <w:b/>
          <w:sz w:val="24"/>
          <w:szCs w:val="24"/>
        </w:rPr>
        <w:t>int</w:t>
      </w:r>
      <w:r>
        <w:rPr>
          <w:rFonts w:ascii="Arial" w:eastAsia="Arial" w:hAnsi="Arial" w:cs="Arial"/>
          <w:b/>
          <w:spacing w:val="3"/>
          <w:sz w:val="24"/>
          <w:szCs w:val="24"/>
        </w:rPr>
        <w:t>e</w:t>
      </w:r>
      <w:r>
        <w:rPr>
          <w:rFonts w:ascii="Arial" w:eastAsia="Arial" w:hAnsi="Arial" w:cs="Arial"/>
          <w:b/>
          <w:sz w:val="24"/>
          <w:szCs w:val="24"/>
        </w:rPr>
        <w:t>r</w:t>
      </w:r>
      <w:r>
        <w:rPr>
          <w:rFonts w:ascii="Arial" w:eastAsia="Arial" w:hAnsi="Arial" w:cs="Arial"/>
          <w:b/>
          <w:spacing w:val="3"/>
          <w:sz w:val="24"/>
          <w:szCs w:val="24"/>
        </w:rPr>
        <w:t xml:space="preserve"> </w:t>
      </w:r>
      <w:r>
        <w:rPr>
          <w:rFonts w:ascii="Arial" w:eastAsia="Arial" w:hAnsi="Arial" w:cs="Arial"/>
          <w:b/>
          <w:spacing w:val="-5"/>
          <w:sz w:val="24"/>
          <w:szCs w:val="24"/>
        </w:rPr>
        <w:t>A</w:t>
      </w:r>
      <w:r>
        <w:rPr>
          <w:rFonts w:ascii="Arial" w:eastAsia="Arial" w:hAnsi="Arial" w:cs="Arial"/>
          <w:b/>
          <w:spacing w:val="1"/>
          <w:sz w:val="24"/>
          <w:szCs w:val="24"/>
        </w:rPr>
        <w:t>c</w:t>
      </w:r>
      <w:r>
        <w:rPr>
          <w:rFonts w:ascii="Arial" w:eastAsia="Arial" w:hAnsi="Arial" w:cs="Arial"/>
          <w:b/>
          <w:sz w:val="24"/>
          <w:szCs w:val="24"/>
        </w:rPr>
        <w:t>t</w:t>
      </w:r>
      <w:r>
        <w:rPr>
          <w:rFonts w:ascii="Arial" w:eastAsia="Arial" w:hAnsi="Arial" w:cs="Arial"/>
          <w:b/>
          <w:spacing w:val="2"/>
          <w:sz w:val="24"/>
          <w:szCs w:val="24"/>
        </w:rPr>
        <w:t>i</w:t>
      </w:r>
      <w:r>
        <w:rPr>
          <w:rFonts w:ascii="Arial" w:eastAsia="Arial" w:hAnsi="Arial" w:cs="Arial"/>
          <w:b/>
          <w:spacing w:val="-4"/>
          <w:sz w:val="24"/>
          <w:szCs w:val="24"/>
        </w:rPr>
        <w:t>v</w:t>
      </w:r>
      <w:r>
        <w:rPr>
          <w:rFonts w:ascii="Arial" w:eastAsia="Arial" w:hAnsi="Arial" w:cs="Arial"/>
          <w:b/>
          <w:sz w:val="24"/>
          <w:szCs w:val="24"/>
        </w:rPr>
        <w:t>iti</w:t>
      </w:r>
      <w:r>
        <w:rPr>
          <w:rFonts w:ascii="Arial" w:eastAsia="Arial" w:hAnsi="Arial" w:cs="Arial"/>
          <w:b/>
          <w:spacing w:val="1"/>
          <w:sz w:val="24"/>
          <w:szCs w:val="24"/>
        </w:rPr>
        <w:t>e</w:t>
      </w:r>
      <w:r>
        <w:rPr>
          <w:rFonts w:ascii="Arial" w:eastAsia="Arial" w:hAnsi="Arial" w:cs="Arial"/>
          <w:b/>
          <w:sz w:val="24"/>
          <w:szCs w:val="24"/>
        </w:rPr>
        <w:t>s</w:t>
      </w:r>
    </w:p>
    <w:p w14:paraId="24466125" w14:textId="77777777" w:rsidR="00B02EAE" w:rsidRDefault="00B02EAE">
      <w:pPr>
        <w:spacing w:before="16" w:line="260" w:lineRule="exact"/>
        <w:rPr>
          <w:sz w:val="26"/>
          <w:szCs w:val="26"/>
        </w:rPr>
      </w:pPr>
    </w:p>
    <w:p w14:paraId="3B09952B" w14:textId="77777777" w:rsidR="001616B8" w:rsidRDefault="00E61376" w:rsidP="00675127">
      <w:pPr>
        <w:pStyle w:val="ListParagraph"/>
        <w:numPr>
          <w:ilvl w:val="0"/>
          <w:numId w:val="4"/>
        </w:numPr>
        <w:spacing w:after="240"/>
        <w:ind w:left="0" w:firstLine="0"/>
        <w:contextualSpacing w:val="0"/>
        <w:rPr>
          <w:rFonts w:ascii="Arial" w:eastAsia="Arial" w:hAnsi="Arial" w:cs="Arial"/>
          <w:sz w:val="24"/>
          <w:szCs w:val="24"/>
        </w:rPr>
      </w:pPr>
      <w:r w:rsidRPr="003875F4">
        <w:rPr>
          <w:rFonts w:ascii="Arial" w:eastAsia="Arial" w:hAnsi="Arial" w:cs="Arial"/>
          <w:b/>
          <w:spacing w:val="2"/>
          <w:sz w:val="24"/>
          <w:szCs w:val="24"/>
        </w:rPr>
        <w:t>T</w:t>
      </w:r>
      <w:r w:rsidRPr="003875F4">
        <w:rPr>
          <w:rFonts w:ascii="Arial" w:eastAsia="Arial" w:hAnsi="Arial" w:cs="Arial"/>
          <w:b/>
          <w:spacing w:val="-4"/>
          <w:sz w:val="24"/>
          <w:szCs w:val="24"/>
        </w:rPr>
        <w:t>y</w:t>
      </w:r>
      <w:r w:rsidRPr="003875F4">
        <w:rPr>
          <w:rFonts w:ascii="Arial" w:eastAsia="Arial" w:hAnsi="Arial" w:cs="Arial"/>
          <w:b/>
          <w:sz w:val="24"/>
          <w:szCs w:val="24"/>
        </w:rPr>
        <w:t>pes</w:t>
      </w:r>
      <w:r w:rsidRPr="003875F4">
        <w:rPr>
          <w:rFonts w:ascii="Arial" w:eastAsia="Arial" w:hAnsi="Arial" w:cs="Arial"/>
          <w:b/>
          <w:spacing w:val="1"/>
          <w:sz w:val="24"/>
          <w:szCs w:val="24"/>
        </w:rPr>
        <w:t xml:space="preserve"> </w:t>
      </w:r>
      <w:r w:rsidRPr="003875F4">
        <w:rPr>
          <w:rFonts w:ascii="Arial" w:eastAsia="Arial" w:hAnsi="Arial" w:cs="Arial"/>
          <w:b/>
          <w:sz w:val="24"/>
          <w:szCs w:val="24"/>
        </w:rPr>
        <w:t>of</w:t>
      </w:r>
      <w:r w:rsidRPr="003875F4">
        <w:rPr>
          <w:rFonts w:ascii="Arial" w:eastAsia="Arial" w:hAnsi="Arial" w:cs="Arial"/>
          <w:b/>
          <w:spacing w:val="2"/>
          <w:sz w:val="24"/>
          <w:szCs w:val="24"/>
        </w:rPr>
        <w:t xml:space="preserve"> </w:t>
      </w:r>
      <w:r w:rsidRPr="003875F4">
        <w:rPr>
          <w:rFonts w:ascii="Arial" w:eastAsia="Arial" w:hAnsi="Arial" w:cs="Arial"/>
          <w:b/>
          <w:spacing w:val="-5"/>
          <w:sz w:val="24"/>
          <w:szCs w:val="24"/>
        </w:rPr>
        <w:t>A</w:t>
      </w:r>
      <w:r w:rsidRPr="003875F4">
        <w:rPr>
          <w:rFonts w:ascii="Arial" w:eastAsia="Arial" w:hAnsi="Arial" w:cs="Arial"/>
          <w:b/>
          <w:spacing w:val="6"/>
          <w:sz w:val="24"/>
          <w:szCs w:val="24"/>
        </w:rPr>
        <w:t>W</w:t>
      </w:r>
      <w:r w:rsidRPr="003875F4">
        <w:rPr>
          <w:rFonts w:ascii="Arial" w:eastAsia="Arial" w:hAnsi="Arial" w:cs="Arial"/>
          <w:b/>
          <w:spacing w:val="-5"/>
          <w:sz w:val="24"/>
          <w:szCs w:val="24"/>
        </w:rPr>
        <w:t>A</w:t>
      </w:r>
      <w:r w:rsidRPr="003875F4">
        <w:rPr>
          <w:rFonts w:ascii="Arial" w:eastAsia="Arial" w:hAnsi="Arial" w:cs="Arial"/>
          <w:b/>
          <w:sz w:val="24"/>
          <w:szCs w:val="24"/>
        </w:rPr>
        <w:t xml:space="preserve">. </w:t>
      </w:r>
      <w:r w:rsidRPr="003875F4">
        <w:rPr>
          <w:rFonts w:ascii="Arial" w:eastAsia="Arial" w:hAnsi="Arial" w:cs="Arial"/>
          <w:spacing w:val="2"/>
          <w:sz w:val="24"/>
          <w:szCs w:val="24"/>
        </w:rPr>
        <w:t>E</w:t>
      </w:r>
      <w:r w:rsidRPr="003875F4">
        <w:rPr>
          <w:rFonts w:ascii="Arial" w:eastAsia="Arial" w:hAnsi="Arial" w:cs="Arial"/>
          <w:sz w:val="24"/>
          <w:szCs w:val="24"/>
        </w:rPr>
        <w:t>l</w:t>
      </w:r>
      <w:r w:rsidRPr="003875F4">
        <w:rPr>
          <w:rFonts w:ascii="Arial" w:eastAsia="Arial" w:hAnsi="Arial" w:cs="Arial"/>
          <w:spacing w:val="-1"/>
          <w:sz w:val="24"/>
          <w:szCs w:val="24"/>
        </w:rPr>
        <w:t>ig</w:t>
      </w:r>
      <w:r w:rsidRPr="003875F4">
        <w:rPr>
          <w:rFonts w:ascii="Arial" w:eastAsia="Arial" w:hAnsi="Arial" w:cs="Arial"/>
          <w:sz w:val="24"/>
          <w:szCs w:val="24"/>
        </w:rPr>
        <w:t>ibil</w:t>
      </w:r>
      <w:r w:rsidRPr="003875F4">
        <w:rPr>
          <w:rFonts w:ascii="Arial" w:eastAsia="Arial" w:hAnsi="Arial" w:cs="Arial"/>
          <w:spacing w:val="-1"/>
          <w:sz w:val="24"/>
          <w:szCs w:val="24"/>
        </w:rPr>
        <w:t>i</w:t>
      </w:r>
      <w:r w:rsidRPr="003875F4">
        <w:rPr>
          <w:rFonts w:ascii="Arial" w:eastAsia="Arial" w:hAnsi="Arial" w:cs="Arial"/>
          <w:spacing w:val="3"/>
          <w:sz w:val="24"/>
          <w:szCs w:val="24"/>
        </w:rPr>
        <w:t>t</w:t>
      </w:r>
      <w:r w:rsidRPr="003875F4">
        <w:rPr>
          <w:rFonts w:ascii="Arial" w:eastAsia="Arial" w:hAnsi="Arial" w:cs="Arial"/>
          <w:sz w:val="24"/>
          <w:szCs w:val="24"/>
        </w:rPr>
        <w:t>y</w:t>
      </w:r>
      <w:r w:rsidRPr="003875F4">
        <w:rPr>
          <w:rFonts w:ascii="Arial" w:eastAsia="Arial" w:hAnsi="Arial" w:cs="Arial"/>
          <w:spacing w:val="-2"/>
          <w:sz w:val="24"/>
          <w:szCs w:val="24"/>
        </w:rPr>
        <w:t xml:space="preserve"> </w:t>
      </w:r>
      <w:r w:rsidRPr="003875F4">
        <w:rPr>
          <w:rFonts w:ascii="Arial" w:eastAsia="Arial" w:hAnsi="Arial" w:cs="Arial"/>
          <w:spacing w:val="3"/>
          <w:sz w:val="24"/>
          <w:szCs w:val="24"/>
        </w:rPr>
        <w:t>f</w:t>
      </w:r>
      <w:r w:rsidRPr="003875F4">
        <w:rPr>
          <w:rFonts w:ascii="Arial" w:eastAsia="Arial" w:hAnsi="Arial" w:cs="Arial"/>
          <w:spacing w:val="1"/>
          <w:sz w:val="24"/>
          <w:szCs w:val="24"/>
        </w:rPr>
        <w:t>o</w:t>
      </w:r>
      <w:r w:rsidRPr="003875F4">
        <w:rPr>
          <w:rFonts w:ascii="Arial" w:eastAsia="Arial" w:hAnsi="Arial" w:cs="Arial"/>
          <w:sz w:val="24"/>
          <w:szCs w:val="24"/>
        </w:rPr>
        <w:t xml:space="preserve">r </w:t>
      </w:r>
      <w:r w:rsidRPr="003875F4">
        <w:rPr>
          <w:rFonts w:ascii="Arial" w:eastAsia="Arial" w:hAnsi="Arial" w:cs="Arial"/>
          <w:spacing w:val="-3"/>
          <w:sz w:val="24"/>
          <w:szCs w:val="24"/>
        </w:rPr>
        <w:t>c</w:t>
      </w:r>
      <w:r w:rsidRPr="003875F4">
        <w:rPr>
          <w:rFonts w:ascii="Arial" w:eastAsia="Arial" w:hAnsi="Arial" w:cs="Arial"/>
          <w:spacing w:val="1"/>
          <w:sz w:val="24"/>
          <w:szCs w:val="24"/>
        </w:rPr>
        <w:t>e</w:t>
      </w:r>
      <w:r w:rsidRPr="003875F4">
        <w:rPr>
          <w:rFonts w:ascii="Arial" w:eastAsia="Arial" w:hAnsi="Arial" w:cs="Arial"/>
          <w:sz w:val="24"/>
          <w:szCs w:val="24"/>
        </w:rPr>
        <w:t>rtain</w:t>
      </w:r>
      <w:r w:rsidRPr="003875F4">
        <w:rPr>
          <w:rFonts w:ascii="Arial" w:eastAsia="Arial" w:hAnsi="Arial" w:cs="Arial"/>
          <w:spacing w:val="1"/>
          <w:sz w:val="24"/>
          <w:szCs w:val="24"/>
        </w:rPr>
        <w:t xml:space="preserve"> </w:t>
      </w:r>
      <w:r w:rsidRPr="003875F4">
        <w:rPr>
          <w:rFonts w:ascii="Arial" w:eastAsia="Arial" w:hAnsi="Arial" w:cs="Arial"/>
          <w:spacing w:val="-1"/>
          <w:sz w:val="24"/>
          <w:szCs w:val="24"/>
        </w:rPr>
        <w:t>p</w:t>
      </w:r>
      <w:r w:rsidRPr="003875F4">
        <w:rPr>
          <w:rFonts w:ascii="Arial" w:eastAsia="Arial" w:hAnsi="Arial" w:cs="Arial"/>
          <w:spacing w:val="1"/>
          <w:sz w:val="24"/>
          <w:szCs w:val="24"/>
        </w:rPr>
        <w:t>ub</w:t>
      </w:r>
      <w:r w:rsidRPr="003875F4">
        <w:rPr>
          <w:rFonts w:ascii="Arial" w:eastAsia="Arial" w:hAnsi="Arial" w:cs="Arial"/>
          <w:sz w:val="24"/>
          <w:szCs w:val="24"/>
        </w:rPr>
        <w:t>l</w:t>
      </w:r>
      <w:r w:rsidRPr="003875F4">
        <w:rPr>
          <w:rFonts w:ascii="Arial" w:eastAsia="Arial" w:hAnsi="Arial" w:cs="Arial"/>
          <w:spacing w:val="-1"/>
          <w:sz w:val="24"/>
          <w:szCs w:val="24"/>
        </w:rPr>
        <w:t>i</w:t>
      </w:r>
      <w:r w:rsidRPr="003875F4">
        <w:rPr>
          <w:rFonts w:ascii="Arial" w:eastAsia="Arial" w:hAnsi="Arial" w:cs="Arial"/>
          <w:sz w:val="24"/>
          <w:szCs w:val="24"/>
        </w:rPr>
        <w:t>c</w:t>
      </w:r>
      <w:r w:rsidRPr="003875F4">
        <w:rPr>
          <w:rFonts w:ascii="Arial" w:eastAsia="Arial" w:hAnsi="Arial" w:cs="Arial"/>
          <w:spacing w:val="-2"/>
          <w:sz w:val="24"/>
          <w:szCs w:val="24"/>
        </w:rPr>
        <w:t xml:space="preserve"> </w:t>
      </w:r>
      <w:r w:rsidRPr="003875F4">
        <w:rPr>
          <w:rFonts w:ascii="Arial" w:eastAsia="Arial" w:hAnsi="Arial" w:cs="Arial"/>
          <w:sz w:val="24"/>
          <w:szCs w:val="24"/>
        </w:rPr>
        <w:t>f</w:t>
      </w:r>
      <w:r w:rsidRPr="003875F4">
        <w:rPr>
          <w:rFonts w:ascii="Arial" w:eastAsia="Arial" w:hAnsi="Arial" w:cs="Arial"/>
          <w:spacing w:val="1"/>
          <w:sz w:val="24"/>
          <w:szCs w:val="24"/>
        </w:rPr>
        <w:t>und</w:t>
      </w:r>
      <w:r w:rsidRPr="003875F4">
        <w:rPr>
          <w:rFonts w:ascii="Arial" w:eastAsia="Arial" w:hAnsi="Arial" w:cs="Arial"/>
          <w:sz w:val="24"/>
          <w:szCs w:val="24"/>
        </w:rPr>
        <w:t>ing</w:t>
      </w:r>
      <w:r w:rsidRPr="003875F4">
        <w:rPr>
          <w:rFonts w:ascii="Arial" w:eastAsia="Arial" w:hAnsi="Arial" w:cs="Arial"/>
          <w:spacing w:val="-1"/>
          <w:sz w:val="24"/>
          <w:szCs w:val="24"/>
        </w:rPr>
        <w:t xml:space="preserve"> </w:t>
      </w:r>
      <w:r w:rsidRPr="003875F4">
        <w:rPr>
          <w:rFonts w:ascii="Arial" w:eastAsia="Arial" w:hAnsi="Arial" w:cs="Arial"/>
          <w:spacing w:val="-2"/>
          <w:sz w:val="24"/>
          <w:szCs w:val="24"/>
        </w:rPr>
        <w:t>w</w:t>
      </w:r>
      <w:r w:rsidRPr="003875F4">
        <w:rPr>
          <w:rFonts w:ascii="Arial" w:eastAsia="Arial" w:hAnsi="Arial" w:cs="Arial"/>
          <w:sz w:val="24"/>
          <w:szCs w:val="24"/>
        </w:rPr>
        <w:t>i</w:t>
      </w:r>
      <w:r w:rsidRPr="003875F4">
        <w:rPr>
          <w:rFonts w:ascii="Arial" w:eastAsia="Arial" w:hAnsi="Arial" w:cs="Arial"/>
          <w:spacing w:val="-1"/>
          <w:sz w:val="24"/>
          <w:szCs w:val="24"/>
        </w:rPr>
        <w:t>l</w:t>
      </w:r>
      <w:r w:rsidRPr="003875F4">
        <w:rPr>
          <w:rFonts w:ascii="Arial" w:eastAsia="Arial" w:hAnsi="Arial" w:cs="Arial"/>
          <w:sz w:val="24"/>
          <w:szCs w:val="24"/>
        </w:rPr>
        <w:t xml:space="preserve">l </w:t>
      </w:r>
      <w:r w:rsidRPr="003875F4">
        <w:rPr>
          <w:rFonts w:ascii="Arial" w:eastAsia="Arial" w:hAnsi="Arial" w:cs="Arial"/>
          <w:spacing w:val="1"/>
          <w:sz w:val="24"/>
          <w:szCs w:val="24"/>
        </w:rPr>
        <w:t>dep</w:t>
      </w:r>
      <w:r w:rsidRPr="003875F4">
        <w:rPr>
          <w:rFonts w:ascii="Arial" w:eastAsia="Arial" w:hAnsi="Arial" w:cs="Arial"/>
          <w:spacing w:val="-1"/>
          <w:sz w:val="24"/>
          <w:szCs w:val="24"/>
        </w:rPr>
        <w:t>e</w:t>
      </w:r>
      <w:r w:rsidRPr="003875F4">
        <w:rPr>
          <w:rFonts w:ascii="Arial" w:eastAsia="Arial" w:hAnsi="Arial" w:cs="Arial"/>
          <w:spacing w:val="1"/>
          <w:sz w:val="24"/>
          <w:szCs w:val="24"/>
        </w:rPr>
        <w:t>n</w:t>
      </w:r>
      <w:r w:rsidRPr="003875F4">
        <w:rPr>
          <w:rFonts w:ascii="Arial" w:eastAsia="Arial" w:hAnsi="Arial" w:cs="Arial"/>
          <w:sz w:val="24"/>
          <w:szCs w:val="24"/>
        </w:rPr>
        <w:t>d</w:t>
      </w:r>
      <w:r w:rsidRPr="003875F4">
        <w:rPr>
          <w:rFonts w:ascii="Arial" w:eastAsia="Arial" w:hAnsi="Arial" w:cs="Arial"/>
          <w:spacing w:val="-1"/>
          <w:sz w:val="24"/>
          <w:szCs w:val="24"/>
        </w:rPr>
        <w:t xml:space="preserve"> </w:t>
      </w:r>
      <w:r w:rsidRPr="003875F4">
        <w:rPr>
          <w:rFonts w:ascii="Arial" w:eastAsia="Arial" w:hAnsi="Arial" w:cs="Arial"/>
          <w:spacing w:val="1"/>
          <w:sz w:val="24"/>
          <w:szCs w:val="24"/>
        </w:rPr>
        <w:t>o</w:t>
      </w:r>
      <w:r w:rsidRPr="003875F4">
        <w:rPr>
          <w:rFonts w:ascii="Arial" w:eastAsia="Arial" w:hAnsi="Arial" w:cs="Arial"/>
          <w:sz w:val="24"/>
          <w:szCs w:val="24"/>
        </w:rPr>
        <w:t>n</w:t>
      </w:r>
      <w:r w:rsidRPr="003875F4">
        <w:rPr>
          <w:rFonts w:ascii="Arial" w:eastAsia="Arial" w:hAnsi="Arial" w:cs="Arial"/>
          <w:spacing w:val="1"/>
          <w:sz w:val="24"/>
          <w:szCs w:val="24"/>
        </w:rPr>
        <w:t xml:space="preserve"> </w:t>
      </w:r>
      <w:r w:rsidRPr="003875F4">
        <w:rPr>
          <w:rFonts w:ascii="Arial" w:eastAsia="Arial" w:hAnsi="Arial" w:cs="Arial"/>
          <w:spacing w:val="-1"/>
          <w:sz w:val="24"/>
          <w:szCs w:val="24"/>
        </w:rPr>
        <w:t>t</w:t>
      </w:r>
      <w:r w:rsidRPr="003875F4">
        <w:rPr>
          <w:rFonts w:ascii="Arial" w:eastAsia="Arial" w:hAnsi="Arial" w:cs="Arial"/>
          <w:spacing w:val="1"/>
          <w:sz w:val="24"/>
          <w:szCs w:val="24"/>
        </w:rPr>
        <w:t>h</w:t>
      </w:r>
      <w:r w:rsidRPr="003875F4">
        <w:rPr>
          <w:rFonts w:ascii="Arial" w:eastAsia="Arial" w:hAnsi="Arial" w:cs="Arial"/>
          <w:sz w:val="24"/>
          <w:szCs w:val="24"/>
        </w:rPr>
        <w:t>e</w:t>
      </w:r>
      <w:r w:rsidRPr="003875F4">
        <w:rPr>
          <w:rFonts w:ascii="Arial" w:eastAsia="Arial" w:hAnsi="Arial" w:cs="Arial"/>
          <w:spacing w:val="-1"/>
          <w:sz w:val="24"/>
          <w:szCs w:val="24"/>
        </w:rPr>
        <w:t xml:space="preserve"> </w:t>
      </w:r>
      <w:r w:rsidRPr="003875F4">
        <w:rPr>
          <w:rFonts w:ascii="Arial" w:eastAsia="Arial" w:hAnsi="Arial" w:cs="Arial"/>
          <w:sz w:val="24"/>
          <w:szCs w:val="24"/>
        </w:rPr>
        <w:t xml:space="preserve">IMT </w:t>
      </w:r>
      <w:r w:rsidRPr="003875F4">
        <w:rPr>
          <w:rFonts w:ascii="Arial" w:eastAsia="Arial" w:hAnsi="Arial" w:cs="Arial"/>
          <w:spacing w:val="-1"/>
          <w:sz w:val="24"/>
          <w:szCs w:val="24"/>
        </w:rPr>
        <w:t>o</w:t>
      </w:r>
      <w:r w:rsidRPr="003875F4">
        <w:rPr>
          <w:rFonts w:ascii="Arial" w:eastAsia="Arial" w:hAnsi="Arial" w:cs="Arial"/>
          <w:sz w:val="24"/>
          <w:szCs w:val="24"/>
        </w:rPr>
        <w:t>r S</w:t>
      </w:r>
      <w:r w:rsidRPr="003875F4">
        <w:rPr>
          <w:rFonts w:ascii="Arial" w:eastAsia="Arial" w:hAnsi="Arial" w:cs="Arial"/>
          <w:spacing w:val="1"/>
          <w:sz w:val="24"/>
          <w:szCs w:val="24"/>
        </w:rPr>
        <w:t>po</w:t>
      </w:r>
      <w:r w:rsidRPr="003875F4">
        <w:rPr>
          <w:rFonts w:ascii="Arial" w:eastAsia="Arial" w:hAnsi="Arial" w:cs="Arial"/>
          <w:sz w:val="24"/>
          <w:szCs w:val="24"/>
        </w:rPr>
        <w:t>rt c</w:t>
      </w:r>
      <w:r w:rsidRPr="003875F4">
        <w:rPr>
          <w:rFonts w:ascii="Arial" w:eastAsia="Arial" w:hAnsi="Arial" w:cs="Arial"/>
          <w:spacing w:val="-1"/>
          <w:sz w:val="24"/>
          <w:szCs w:val="24"/>
        </w:rPr>
        <w:t>a</w:t>
      </w:r>
      <w:r w:rsidRPr="003875F4">
        <w:rPr>
          <w:rFonts w:ascii="Arial" w:eastAsia="Arial" w:hAnsi="Arial" w:cs="Arial"/>
          <w:sz w:val="24"/>
          <w:szCs w:val="24"/>
        </w:rPr>
        <w:t>t</w:t>
      </w:r>
      <w:r w:rsidRPr="003875F4">
        <w:rPr>
          <w:rFonts w:ascii="Arial" w:eastAsia="Arial" w:hAnsi="Arial" w:cs="Arial"/>
          <w:spacing w:val="1"/>
          <w:sz w:val="24"/>
          <w:szCs w:val="24"/>
        </w:rPr>
        <w:t>e</w:t>
      </w:r>
      <w:r w:rsidRPr="003875F4">
        <w:rPr>
          <w:rFonts w:ascii="Arial" w:eastAsia="Arial" w:hAnsi="Arial" w:cs="Arial"/>
          <w:spacing w:val="-1"/>
          <w:sz w:val="24"/>
          <w:szCs w:val="24"/>
        </w:rPr>
        <w:t>g</w:t>
      </w:r>
      <w:r w:rsidRPr="003875F4">
        <w:rPr>
          <w:rFonts w:ascii="Arial" w:eastAsia="Arial" w:hAnsi="Arial" w:cs="Arial"/>
          <w:spacing w:val="1"/>
          <w:sz w:val="24"/>
          <w:szCs w:val="24"/>
        </w:rPr>
        <w:t>o</w:t>
      </w:r>
      <w:r w:rsidRPr="003875F4">
        <w:rPr>
          <w:rFonts w:ascii="Arial" w:eastAsia="Arial" w:hAnsi="Arial" w:cs="Arial"/>
          <w:sz w:val="24"/>
          <w:szCs w:val="24"/>
        </w:rPr>
        <w:t>ry</w:t>
      </w:r>
      <w:r w:rsidRPr="003875F4">
        <w:rPr>
          <w:rFonts w:ascii="Arial" w:eastAsia="Arial" w:hAnsi="Arial" w:cs="Arial"/>
          <w:spacing w:val="-3"/>
          <w:sz w:val="24"/>
          <w:szCs w:val="24"/>
        </w:rPr>
        <w:t xml:space="preserve"> </w:t>
      </w:r>
      <w:r w:rsidRPr="003875F4">
        <w:rPr>
          <w:rFonts w:ascii="Arial" w:eastAsia="Arial" w:hAnsi="Arial" w:cs="Arial"/>
          <w:spacing w:val="3"/>
          <w:sz w:val="24"/>
          <w:szCs w:val="24"/>
        </w:rPr>
        <w:t>f</w:t>
      </w:r>
      <w:r w:rsidRPr="003875F4">
        <w:rPr>
          <w:rFonts w:ascii="Arial" w:eastAsia="Arial" w:hAnsi="Arial" w:cs="Arial"/>
          <w:spacing w:val="1"/>
          <w:sz w:val="24"/>
          <w:szCs w:val="24"/>
        </w:rPr>
        <w:t>o</w:t>
      </w:r>
      <w:r w:rsidRPr="003875F4">
        <w:rPr>
          <w:rFonts w:ascii="Arial" w:eastAsia="Arial" w:hAnsi="Arial" w:cs="Arial"/>
          <w:sz w:val="24"/>
          <w:szCs w:val="24"/>
        </w:rPr>
        <w:t>r t</w:t>
      </w:r>
      <w:r w:rsidRPr="003875F4">
        <w:rPr>
          <w:rFonts w:ascii="Arial" w:eastAsia="Arial" w:hAnsi="Arial" w:cs="Arial"/>
          <w:spacing w:val="1"/>
          <w:sz w:val="24"/>
          <w:szCs w:val="24"/>
        </w:rPr>
        <w:t>he</w:t>
      </w:r>
      <w:r w:rsidR="00E33E71">
        <w:rPr>
          <w:rFonts w:ascii="Arial" w:eastAsia="Arial" w:hAnsi="Arial" w:cs="Arial"/>
          <w:spacing w:val="1"/>
          <w:sz w:val="24"/>
          <w:szCs w:val="24"/>
        </w:rPr>
        <w:t xml:space="preserve"> specific </w:t>
      </w:r>
      <w:r w:rsidRPr="003875F4">
        <w:rPr>
          <w:rFonts w:ascii="Arial" w:eastAsia="Arial" w:hAnsi="Arial" w:cs="Arial"/>
          <w:spacing w:val="-3"/>
          <w:sz w:val="24"/>
          <w:szCs w:val="24"/>
        </w:rPr>
        <w:t>w</w:t>
      </w:r>
      <w:r w:rsidRPr="003875F4">
        <w:rPr>
          <w:rFonts w:ascii="Arial" w:eastAsia="Arial" w:hAnsi="Arial" w:cs="Arial"/>
          <w:sz w:val="24"/>
          <w:szCs w:val="24"/>
        </w:rPr>
        <w:t>in</w:t>
      </w:r>
      <w:r w:rsidRPr="003875F4">
        <w:rPr>
          <w:rFonts w:ascii="Arial" w:eastAsia="Arial" w:hAnsi="Arial" w:cs="Arial"/>
          <w:spacing w:val="1"/>
          <w:sz w:val="24"/>
          <w:szCs w:val="24"/>
        </w:rPr>
        <w:t>te</w:t>
      </w:r>
      <w:r w:rsidRPr="003875F4">
        <w:rPr>
          <w:rFonts w:ascii="Arial" w:eastAsia="Arial" w:hAnsi="Arial" w:cs="Arial"/>
          <w:sz w:val="24"/>
          <w:szCs w:val="24"/>
        </w:rPr>
        <w:t>r acti</w:t>
      </w:r>
      <w:r w:rsidRPr="003875F4">
        <w:rPr>
          <w:rFonts w:ascii="Arial" w:eastAsia="Arial" w:hAnsi="Arial" w:cs="Arial"/>
          <w:spacing w:val="-2"/>
          <w:sz w:val="24"/>
          <w:szCs w:val="24"/>
        </w:rPr>
        <w:t>v</w:t>
      </w:r>
      <w:r w:rsidRPr="003875F4">
        <w:rPr>
          <w:rFonts w:ascii="Arial" w:eastAsia="Arial" w:hAnsi="Arial" w:cs="Arial"/>
          <w:sz w:val="24"/>
          <w:szCs w:val="24"/>
        </w:rPr>
        <w:t>i</w:t>
      </w:r>
      <w:r w:rsidRPr="003875F4">
        <w:rPr>
          <w:rFonts w:ascii="Arial" w:eastAsia="Arial" w:hAnsi="Arial" w:cs="Arial"/>
          <w:spacing w:val="2"/>
          <w:sz w:val="24"/>
          <w:szCs w:val="24"/>
        </w:rPr>
        <w:t>t</w:t>
      </w:r>
      <w:r w:rsidRPr="003875F4">
        <w:rPr>
          <w:rFonts w:ascii="Arial" w:eastAsia="Arial" w:hAnsi="Arial" w:cs="Arial"/>
          <w:spacing w:val="-2"/>
          <w:sz w:val="24"/>
          <w:szCs w:val="24"/>
        </w:rPr>
        <w:t>y</w:t>
      </w:r>
      <w:r w:rsidRPr="003875F4">
        <w:rPr>
          <w:rFonts w:ascii="Arial" w:eastAsia="Arial" w:hAnsi="Arial" w:cs="Arial"/>
          <w:sz w:val="24"/>
          <w:szCs w:val="24"/>
        </w:rPr>
        <w:t>.</w:t>
      </w:r>
    </w:p>
    <w:p w14:paraId="79AC6C75" w14:textId="77777777" w:rsidR="001616B8" w:rsidRDefault="00E61376" w:rsidP="009000CD">
      <w:pPr>
        <w:pStyle w:val="ListParagraph"/>
        <w:numPr>
          <w:ilvl w:val="1"/>
          <w:numId w:val="4"/>
        </w:numPr>
        <w:spacing w:after="240"/>
        <w:ind w:left="709" w:firstLine="0"/>
        <w:contextualSpacing w:val="0"/>
        <w:rPr>
          <w:rFonts w:ascii="Arial" w:eastAsia="Arial" w:hAnsi="Arial" w:cs="Arial"/>
          <w:sz w:val="24"/>
          <w:szCs w:val="24"/>
        </w:rPr>
      </w:pPr>
      <w:r w:rsidRPr="001616B8">
        <w:rPr>
          <w:rFonts w:ascii="Arial" w:eastAsia="Arial" w:hAnsi="Arial" w:cs="Arial"/>
          <w:b/>
          <w:sz w:val="24"/>
          <w:szCs w:val="24"/>
        </w:rPr>
        <w:t>Indi</w:t>
      </w:r>
      <w:r w:rsidRPr="001616B8">
        <w:rPr>
          <w:rFonts w:ascii="Arial" w:eastAsia="Arial" w:hAnsi="Arial" w:cs="Arial"/>
          <w:b/>
          <w:spacing w:val="-3"/>
          <w:sz w:val="24"/>
          <w:szCs w:val="24"/>
        </w:rPr>
        <w:t>v</w:t>
      </w:r>
      <w:r w:rsidRPr="001616B8">
        <w:rPr>
          <w:rFonts w:ascii="Arial" w:eastAsia="Arial" w:hAnsi="Arial" w:cs="Arial"/>
          <w:b/>
          <w:sz w:val="24"/>
          <w:szCs w:val="24"/>
        </w:rPr>
        <w:t>idu</w:t>
      </w:r>
      <w:r w:rsidRPr="001616B8">
        <w:rPr>
          <w:rFonts w:ascii="Arial" w:eastAsia="Arial" w:hAnsi="Arial" w:cs="Arial"/>
          <w:b/>
          <w:spacing w:val="1"/>
          <w:sz w:val="24"/>
          <w:szCs w:val="24"/>
        </w:rPr>
        <w:t>a</w:t>
      </w:r>
      <w:r w:rsidRPr="001616B8">
        <w:rPr>
          <w:rFonts w:ascii="Arial" w:eastAsia="Arial" w:hAnsi="Arial" w:cs="Arial"/>
          <w:b/>
          <w:sz w:val="24"/>
          <w:szCs w:val="24"/>
        </w:rPr>
        <w:t>l</w:t>
      </w:r>
      <w:r w:rsidRPr="001616B8">
        <w:rPr>
          <w:rFonts w:ascii="Arial" w:eastAsia="Arial" w:hAnsi="Arial" w:cs="Arial"/>
          <w:b/>
          <w:spacing w:val="1"/>
          <w:sz w:val="24"/>
          <w:szCs w:val="24"/>
        </w:rPr>
        <w:t xml:space="preserve"> </w:t>
      </w:r>
      <w:r w:rsidRPr="001616B8">
        <w:rPr>
          <w:rFonts w:ascii="Arial" w:eastAsia="Arial" w:hAnsi="Arial" w:cs="Arial"/>
          <w:b/>
          <w:spacing w:val="-1"/>
          <w:sz w:val="24"/>
          <w:szCs w:val="24"/>
        </w:rPr>
        <w:t>M</w:t>
      </w:r>
      <w:r w:rsidRPr="001616B8">
        <w:rPr>
          <w:rFonts w:ascii="Arial" w:eastAsia="Arial" w:hAnsi="Arial" w:cs="Arial"/>
          <w:b/>
          <w:sz w:val="24"/>
          <w:szCs w:val="24"/>
        </w:rPr>
        <w:t>i</w:t>
      </w:r>
      <w:r w:rsidRPr="001616B8">
        <w:rPr>
          <w:rFonts w:ascii="Arial" w:eastAsia="Arial" w:hAnsi="Arial" w:cs="Arial"/>
          <w:b/>
          <w:spacing w:val="1"/>
          <w:sz w:val="24"/>
          <w:szCs w:val="24"/>
        </w:rPr>
        <w:t>l</w:t>
      </w:r>
      <w:r w:rsidRPr="001616B8">
        <w:rPr>
          <w:rFonts w:ascii="Arial" w:eastAsia="Arial" w:hAnsi="Arial" w:cs="Arial"/>
          <w:b/>
          <w:sz w:val="24"/>
          <w:szCs w:val="24"/>
        </w:rPr>
        <w:t>ita</w:t>
      </w:r>
      <w:r w:rsidRPr="001616B8">
        <w:rPr>
          <w:rFonts w:ascii="Arial" w:eastAsia="Arial" w:hAnsi="Arial" w:cs="Arial"/>
          <w:b/>
          <w:spacing w:val="2"/>
          <w:sz w:val="24"/>
          <w:szCs w:val="24"/>
        </w:rPr>
        <w:t>r</w:t>
      </w:r>
      <w:r w:rsidRPr="001616B8">
        <w:rPr>
          <w:rFonts w:ascii="Arial" w:eastAsia="Arial" w:hAnsi="Arial" w:cs="Arial"/>
          <w:b/>
          <w:sz w:val="24"/>
          <w:szCs w:val="24"/>
        </w:rPr>
        <w:t>y</w:t>
      </w:r>
      <w:r w:rsidRPr="001616B8">
        <w:rPr>
          <w:rFonts w:ascii="Arial" w:eastAsia="Arial" w:hAnsi="Arial" w:cs="Arial"/>
          <w:b/>
          <w:spacing w:val="-3"/>
          <w:sz w:val="24"/>
          <w:szCs w:val="24"/>
        </w:rPr>
        <w:t xml:space="preserve"> </w:t>
      </w:r>
      <w:r w:rsidRPr="001616B8">
        <w:rPr>
          <w:rFonts w:ascii="Arial" w:eastAsia="Arial" w:hAnsi="Arial" w:cs="Arial"/>
          <w:b/>
          <w:sz w:val="24"/>
          <w:szCs w:val="24"/>
        </w:rPr>
        <w:t>Tr</w:t>
      </w:r>
      <w:r w:rsidRPr="001616B8">
        <w:rPr>
          <w:rFonts w:ascii="Arial" w:eastAsia="Arial" w:hAnsi="Arial" w:cs="Arial"/>
          <w:b/>
          <w:spacing w:val="3"/>
          <w:sz w:val="24"/>
          <w:szCs w:val="24"/>
        </w:rPr>
        <w:t>a</w:t>
      </w:r>
      <w:r w:rsidRPr="001616B8">
        <w:rPr>
          <w:rFonts w:ascii="Arial" w:eastAsia="Arial" w:hAnsi="Arial" w:cs="Arial"/>
          <w:b/>
          <w:sz w:val="24"/>
          <w:szCs w:val="24"/>
        </w:rPr>
        <w:t xml:space="preserve">ining. </w:t>
      </w:r>
      <w:r w:rsidR="00C27C62" w:rsidRPr="001616B8">
        <w:rPr>
          <w:rFonts w:ascii="Arial" w:eastAsia="Arial" w:hAnsi="Arial" w:cs="Arial"/>
          <w:spacing w:val="-2"/>
          <w:sz w:val="24"/>
          <w:szCs w:val="24"/>
        </w:rPr>
        <w:t>IDB</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h</w:t>
      </w:r>
      <w:r w:rsidRPr="001616B8">
        <w:rPr>
          <w:rFonts w:ascii="Arial" w:eastAsia="Arial" w:hAnsi="Arial" w:cs="Arial"/>
          <w:spacing w:val="1"/>
          <w:sz w:val="24"/>
          <w:szCs w:val="24"/>
        </w:rPr>
        <w:t>a</w:t>
      </w:r>
      <w:r w:rsidRPr="001616B8">
        <w:rPr>
          <w:rFonts w:ascii="Arial" w:eastAsia="Arial" w:hAnsi="Arial" w:cs="Arial"/>
          <w:sz w:val="24"/>
          <w:szCs w:val="24"/>
        </w:rPr>
        <w:t xml:space="preserve">s </w:t>
      </w:r>
      <w:r w:rsidRPr="001616B8">
        <w:rPr>
          <w:rFonts w:ascii="Arial" w:eastAsia="Arial" w:hAnsi="Arial" w:cs="Arial"/>
          <w:spacing w:val="-1"/>
          <w:sz w:val="24"/>
          <w:szCs w:val="24"/>
        </w:rPr>
        <w:t>a</w:t>
      </w:r>
      <w:r w:rsidRPr="001616B8">
        <w:rPr>
          <w:rFonts w:ascii="Arial" w:eastAsia="Arial" w:hAnsi="Arial" w:cs="Arial"/>
          <w:spacing w:val="1"/>
          <w:sz w:val="24"/>
          <w:szCs w:val="24"/>
        </w:rPr>
        <w:t>u</w:t>
      </w:r>
      <w:r w:rsidRPr="001616B8">
        <w:rPr>
          <w:rFonts w:ascii="Arial" w:eastAsia="Arial" w:hAnsi="Arial" w:cs="Arial"/>
          <w:sz w:val="24"/>
          <w:szCs w:val="24"/>
        </w:rPr>
        <w:t>t</w:t>
      </w:r>
      <w:r w:rsidRPr="001616B8">
        <w:rPr>
          <w:rFonts w:ascii="Arial" w:eastAsia="Arial" w:hAnsi="Arial" w:cs="Arial"/>
          <w:spacing w:val="-1"/>
          <w:sz w:val="24"/>
          <w:szCs w:val="24"/>
        </w:rPr>
        <w:t>h</w:t>
      </w:r>
      <w:r w:rsidRPr="001616B8">
        <w:rPr>
          <w:rFonts w:ascii="Arial" w:eastAsia="Arial" w:hAnsi="Arial" w:cs="Arial"/>
          <w:spacing w:val="1"/>
          <w:sz w:val="24"/>
          <w:szCs w:val="24"/>
        </w:rPr>
        <w:t>o</w:t>
      </w:r>
      <w:r w:rsidRPr="001616B8">
        <w:rPr>
          <w:rFonts w:ascii="Arial" w:eastAsia="Arial" w:hAnsi="Arial" w:cs="Arial"/>
          <w:sz w:val="24"/>
          <w:szCs w:val="24"/>
        </w:rPr>
        <w:t>r</w:t>
      </w:r>
      <w:r w:rsidRPr="001616B8">
        <w:rPr>
          <w:rFonts w:ascii="Arial" w:eastAsia="Arial" w:hAnsi="Arial" w:cs="Arial"/>
          <w:spacing w:val="-1"/>
          <w:sz w:val="24"/>
          <w:szCs w:val="24"/>
        </w:rPr>
        <w:t>i</w:t>
      </w:r>
      <w:r w:rsidRPr="001616B8">
        <w:rPr>
          <w:rFonts w:ascii="Arial" w:eastAsia="Arial" w:hAnsi="Arial" w:cs="Arial"/>
          <w:sz w:val="24"/>
          <w:szCs w:val="24"/>
        </w:rPr>
        <w:t>s</w:t>
      </w:r>
      <w:r w:rsidRPr="001616B8">
        <w:rPr>
          <w:rFonts w:ascii="Arial" w:eastAsia="Arial" w:hAnsi="Arial" w:cs="Arial"/>
          <w:spacing w:val="1"/>
          <w:sz w:val="24"/>
          <w:szCs w:val="24"/>
        </w:rPr>
        <w:t>e</w:t>
      </w:r>
      <w:r w:rsidRPr="001616B8">
        <w:rPr>
          <w:rFonts w:ascii="Arial" w:eastAsia="Arial" w:hAnsi="Arial" w:cs="Arial"/>
          <w:sz w:val="24"/>
          <w:szCs w:val="24"/>
        </w:rPr>
        <w:t>d</w:t>
      </w:r>
      <w:r w:rsidRPr="001616B8">
        <w:rPr>
          <w:rFonts w:ascii="Arial" w:eastAsia="Arial" w:hAnsi="Arial" w:cs="Arial"/>
          <w:spacing w:val="1"/>
          <w:sz w:val="24"/>
          <w:szCs w:val="24"/>
        </w:rPr>
        <w:t xml:space="preserve"> t</w:t>
      </w:r>
      <w:r w:rsidRPr="001616B8">
        <w:rPr>
          <w:rFonts w:ascii="Arial" w:eastAsia="Arial" w:hAnsi="Arial" w:cs="Arial"/>
          <w:spacing w:val="-1"/>
          <w:sz w:val="24"/>
          <w:szCs w:val="24"/>
        </w:rPr>
        <w:t>h</w:t>
      </w:r>
      <w:r w:rsidRPr="001616B8">
        <w:rPr>
          <w:rFonts w:ascii="Arial" w:eastAsia="Arial" w:hAnsi="Arial" w:cs="Arial"/>
          <w:spacing w:val="1"/>
          <w:sz w:val="24"/>
          <w:szCs w:val="24"/>
        </w:rPr>
        <w:t>a</w:t>
      </w:r>
      <w:r w:rsidRPr="001616B8">
        <w:rPr>
          <w:rFonts w:ascii="Arial" w:eastAsia="Arial" w:hAnsi="Arial" w:cs="Arial"/>
          <w:sz w:val="24"/>
          <w:szCs w:val="24"/>
        </w:rPr>
        <w:t>t</w:t>
      </w:r>
      <w:r w:rsidRPr="001616B8">
        <w:rPr>
          <w:rFonts w:ascii="Arial" w:eastAsia="Arial" w:hAnsi="Arial" w:cs="Arial"/>
          <w:spacing w:val="1"/>
          <w:sz w:val="24"/>
          <w:szCs w:val="24"/>
        </w:rPr>
        <w:t xml:space="preserve"> </w:t>
      </w:r>
      <w:r w:rsidR="00C27C62" w:rsidRPr="001616B8">
        <w:rPr>
          <w:rFonts w:ascii="Arial" w:eastAsia="Arial" w:hAnsi="Arial" w:cs="Arial"/>
          <w:spacing w:val="-2"/>
          <w:sz w:val="24"/>
          <w:szCs w:val="24"/>
        </w:rPr>
        <w:t>IMT</w:t>
      </w:r>
      <w:r w:rsidRPr="001616B8">
        <w:rPr>
          <w:rFonts w:ascii="Arial" w:eastAsia="Arial" w:hAnsi="Arial" w:cs="Arial"/>
          <w:sz w:val="24"/>
          <w:szCs w:val="24"/>
        </w:rPr>
        <w:t xml:space="preserve"> c</w:t>
      </w:r>
      <w:r w:rsidRPr="001616B8">
        <w:rPr>
          <w:rFonts w:ascii="Arial" w:eastAsia="Arial" w:hAnsi="Arial" w:cs="Arial"/>
          <w:spacing w:val="-1"/>
          <w:sz w:val="24"/>
          <w:szCs w:val="24"/>
        </w:rPr>
        <w:t>o</w:t>
      </w:r>
      <w:r w:rsidRPr="001616B8">
        <w:rPr>
          <w:rFonts w:ascii="Arial" w:eastAsia="Arial" w:hAnsi="Arial" w:cs="Arial"/>
          <w:spacing w:val="1"/>
          <w:sz w:val="24"/>
          <w:szCs w:val="24"/>
        </w:rPr>
        <w:t>n</w:t>
      </w:r>
      <w:r w:rsidRPr="001616B8">
        <w:rPr>
          <w:rFonts w:ascii="Arial" w:eastAsia="Arial" w:hAnsi="Arial" w:cs="Arial"/>
          <w:sz w:val="24"/>
          <w:szCs w:val="24"/>
        </w:rPr>
        <w:t>sis</w:t>
      </w:r>
      <w:r w:rsidRPr="001616B8">
        <w:rPr>
          <w:rFonts w:ascii="Arial" w:eastAsia="Arial" w:hAnsi="Arial" w:cs="Arial"/>
          <w:spacing w:val="-2"/>
          <w:sz w:val="24"/>
          <w:szCs w:val="24"/>
        </w:rPr>
        <w:t>t</w:t>
      </w:r>
      <w:r w:rsidRPr="001616B8">
        <w:rPr>
          <w:rFonts w:ascii="Arial" w:eastAsia="Arial" w:hAnsi="Arial" w:cs="Arial"/>
          <w:sz w:val="24"/>
          <w:szCs w:val="24"/>
        </w:rPr>
        <w:t xml:space="preserve">s </w:t>
      </w:r>
      <w:r w:rsidRPr="001616B8">
        <w:rPr>
          <w:rFonts w:ascii="Arial" w:eastAsia="Arial" w:hAnsi="Arial" w:cs="Arial"/>
          <w:spacing w:val="-1"/>
          <w:sz w:val="24"/>
          <w:szCs w:val="24"/>
        </w:rPr>
        <w:t>o</w:t>
      </w:r>
      <w:r w:rsidRPr="001616B8">
        <w:rPr>
          <w:rFonts w:ascii="Arial" w:eastAsia="Arial" w:hAnsi="Arial" w:cs="Arial"/>
          <w:sz w:val="24"/>
          <w:szCs w:val="24"/>
        </w:rPr>
        <w:t>f</w:t>
      </w:r>
      <w:r w:rsidRPr="001616B8">
        <w:rPr>
          <w:rFonts w:ascii="Arial" w:eastAsia="Arial" w:hAnsi="Arial" w:cs="Arial"/>
          <w:spacing w:val="3"/>
          <w:sz w:val="24"/>
          <w:szCs w:val="24"/>
        </w:rPr>
        <w:t xml:space="preserve"> </w:t>
      </w:r>
      <w:r w:rsidRPr="001616B8">
        <w:rPr>
          <w:rFonts w:ascii="Arial" w:eastAsia="Arial" w:hAnsi="Arial" w:cs="Arial"/>
          <w:spacing w:val="-1"/>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e f</w:t>
      </w:r>
      <w:r w:rsidRPr="001616B8">
        <w:rPr>
          <w:rFonts w:ascii="Arial" w:eastAsia="Arial" w:hAnsi="Arial" w:cs="Arial"/>
          <w:spacing w:val="1"/>
          <w:sz w:val="24"/>
          <w:szCs w:val="24"/>
        </w:rPr>
        <w:t>o</w:t>
      </w:r>
      <w:r w:rsidRPr="001616B8">
        <w:rPr>
          <w:rFonts w:ascii="Arial" w:eastAsia="Arial" w:hAnsi="Arial" w:cs="Arial"/>
          <w:sz w:val="24"/>
          <w:szCs w:val="24"/>
        </w:rPr>
        <w:t>l</w:t>
      </w:r>
      <w:r w:rsidRPr="001616B8">
        <w:rPr>
          <w:rFonts w:ascii="Arial" w:eastAsia="Arial" w:hAnsi="Arial" w:cs="Arial"/>
          <w:spacing w:val="-1"/>
          <w:sz w:val="24"/>
          <w:szCs w:val="24"/>
        </w:rPr>
        <w:t>l</w:t>
      </w:r>
      <w:r w:rsidRPr="001616B8">
        <w:rPr>
          <w:rFonts w:ascii="Arial" w:eastAsia="Arial" w:hAnsi="Arial" w:cs="Arial"/>
          <w:spacing w:val="1"/>
          <w:sz w:val="24"/>
          <w:szCs w:val="24"/>
        </w:rPr>
        <w:t>o</w:t>
      </w:r>
      <w:r w:rsidRPr="001616B8">
        <w:rPr>
          <w:rFonts w:ascii="Arial" w:eastAsia="Arial" w:hAnsi="Arial" w:cs="Arial"/>
          <w:spacing w:val="-3"/>
          <w:sz w:val="24"/>
          <w:szCs w:val="24"/>
        </w:rPr>
        <w:t>w</w:t>
      </w:r>
      <w:r w:rsidRPr="001616B8">
        <w:rPr>
          <w:rFonts w:ascii="Arial" w:eastAsia="Arial" w:hAnsi="Arial" w:cs="Arial"/>
          <w:sz w:val="24"/>
          <w:szCs w:val="24"/>
        </w:rPr>
        <w:t>ing</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ct</w:t>
      </w:r>
      <w:r w:rsidRPr="001616B8">
        <w:rPr>
          <w:rFonts w:ascii="Arial" w:eastAsia="Arial" w:hAnsi="Arial" w:cs="Arial"/>
          <w:spacing w:val="2"/>
          <w:sz w:val="24"/>
          <w:szCs w:val="24"/>
        </w:rPr>
        <w:t>i</w:t>
      </w:r>
      <w:r w:rsidRPr="001616B8">
        <w:rPr>
          <w:rFonts w:ascii="Arial" w:eastAsia="Arial" w:hAnsi="Arial" w:cs="Arial"/>
          <w:spacing w:val="-2"/>
          <w:sz w:val="24"/>
          <w:szCs w:val="24"/>
        </w:rPr>
        <w:t>v</w:t>
      </w:r>
      <w:r w:rsidRPr="001616B8">
        <w:rPr>
          <w:rFonts w:ascii="Arial" w:eastAsia="Arial" w:hAnsi="Arial" w:cs="Arial"/>
          <w:sz w:val="24"/>
          <w:szCs w:val="24"/>
        </w:rPr>
        <w:t>ities:</w:t>
      </w:r>
    </w:p>
    <w:p w14:paraId="66C9BC89" w14:textId="77777777" w:rsidR="001616B8" w:rsidRPr="00275553" w:rsidRDefault="00275553" w:rsidP="009000CD">
      <w:pPr>
        <w:spacing w:after="240"/>
        <w:ind w:left="1134"/>
        <w:rPr>
          <w:rFonts w:ascii="Arial" w:eastAsia="Arial" w:hAnsi="Arial" w:cs="Arial"/>
          <w:sz w:val="24"/>
          <w:szCs w:val="24"/>
        </w:rPr>
      </w:pPr>
      <w:r w:rsidRPr="00275553">
        <w:rPr>
          <w:rFonts w:ascii="Arial" w:eastAsia="Arial" w:hAnsi="Arial" w:cs="Arial"/>
          <w:spacing w:val="-5"/>
          <w:sz w:val="24"/>
          <w:szCs w:val="24"/>
        </w:rPr>
        <w:t>(1)</w:t>
      </w:r>
      <w:r>
        <w:rPr>
          <w:rFonts w:ascii="Arial" w:eastAsia="Arial" w:hAnsi="Arial" w:cs="Arial"/>
          <w:b/>
          <w:spacing w:val="-5"/>
          <w:sz w:val="24"/>
          <w:szCs w:val="24"/>
        </w:rPr>
        <w:tab/>
      </w:r>
      <w:r w:rsidR="00E61376" w:rsidRPr="00275553">
        <w:rPr>
          <w:rFonts w:ascii="Arial" w:eastAsia="Arial" w:hAnsi="Arial" w:cs="Arial"/>
          <w:b/>
          <w:spacing w:val="-5"/>
          <w:sz w:val="24"/>
          <w:szCs w:val="24"/>
        </w:rPr>
        <w:t>A</w:t>
      </w:r>
      <w:r w:rsidR="00E61376" w:rsidRPr="00275553">
        <w:rPr>
          <w:rFonts w:ascii="Arial" w:eastAsia="Arial" w:hAnsi="Arial" w:cs="Arial"/>
          <w:b/>
          <w:spacing w:val="3"/>
          <w:sz w:val="24"/>
          <w:szCs w:val="24"/>
        </w:rPr>
        <w:t>l</w:t>
      </w:r>
      <w:r w:rsidR="00E61376" w:rsidRPr="00275553">
        <w:rPr>
          <w:rFonts w:ascii="Arial" w:eastAsia="Arial" w:hAnsi="Arial" w:cs="Arial"/>
          <w:b/>
          <w:sz w:val="24"/>
          <w:szCs w:val="24"/>
        </w:rPr>
        <w:t>pine</w:t>
      </w:r>
      <w:r w:rsidR="00E61376" w:rsidRPr="00275553">
        <w:rPr>
          <w:rFonts w:ascii="Arial" w:eastAsia="Arial" w:hAnsi="Arial" w:cs="Arial"/>
          <w:b/>
          <w:spacing w:val="1"/>
          <w:sz w:val="24"/>
          <w:szCs w:val="24"/>
        </w:rPr>
        <w:t xml:space="preserve"> Sk</w:t>
      </w:r>
      <w:r w:rsidR="00E61376" w:rsidRPr="00275553">
        <w:rPr>
          <w:rFonts w:ascii="Arial" w:eastAsia="Arial" w:hAnsi="Arial" w:cs="Arial"/>
          <w:b/>
          <w:sz w:val="24"/>
          <w:szCs w:val="24"/>
        </w:rPr>
        <w:t>i</w:t>
      </w:r>
      <w:r w:rsidR="00E61376" w:rsidRPr="00275553">
        <w:rPr>
          <w:rFonts w:ascii="Arial" w:eastAsia="Arial" w:hAnsi="Arial" w:cs="Arial"/>
          <w:b/>
          <w:spacing w:val="1"/>
          <w:sz w:val="24"/>
          <w:szCs w:val="24"/>
        </w:rPr>
        <w:t>i</w:t>
      </w:r>
      <w:r w:rsidR="00E61376" w:rsidRPr="00275553">
        <w:rPr>
          <w:rFonts w:ascii="Arial" w:eastAsia="Arial" w:hAnsi="Arial" w:cs="Arial"/>
          <w:b/>
          <w:sz w:val="24"/>
          <w:szCs w:val="24"/>
        </w:rPr>
        <w:t>ng.</w:t>
      </w:r>
      <w:r w:rsidR="00E61376" w:rsidRPr="00275553">
        <w:rPr>
          <w:rFonts w:ascii="Arial" w:eastAsia="Arial" w:hAnsi="Arial" w:cs="Arial"/>
          <w:b/>
          <w:spacing w:val="3"/>
          <w:sz w:val="24"/>
          <w:szCs w:val="24"/>
        </w:rPr>
        <w:t xml:space="preserve"> </w:t>
      </w:r>
      <w:r w:rsidR="00E61376" w:rsidRPr="00275553">
        <w:rPr>
          <w:rFonts w:ascii="Arial" w:eastAsia="Arial" w:hAnsi="Arial" w:cs="Arial"/>
          <w:sz w:val="24"/>
          <w:szCs w:val="24"/>
        </w:rPr>
        <w:t>Unit</w:t>
      </w:r>
      <w:r w:rsidR="00E61376" w:rsidRPr="00275553">
        <w:rPr>
          <w:rFonts w:ascii="Arial" w:eastAsia="Arial" w:hAnsi="Arial" w:cs="Arial"/>
          <w:spacing w:val="-2"/>
          <w:sz w:val="24"/>
          <w:szCs w:val="24"/>
        </w:rPr>
        <w:t xml:space="preserve"> </w:t>
      </w:r>
      <w:r w:rsidR="00E61376" w:rsidRPr="00275553">
        <w:rPr>
          <w:rFonts w:ascii="Arial" w:eastAsia="Arial" w:hAnsi="Arial" w:cs="Arial"/>
          <w:spacing w:val="1"/>
          <w:sz w:val="24"/>
          <w:szCs w:val="24"/>
        </w:rPr>
        <w:t>A</w:t>
      </w:r>
      <w:r w:rsidR="00E61376" w:rsidRPr="00275553">
        <w:rPr>
          <w:rFonts w:ascii="Arial" w:eastAsia="Arial" w:hAnsi="Arial" w:cs="Arial"/>
          <w:spacing w:val="-3"/>
          <w:sz w:val="24"/>
          <w:szCs w:val="24"/>
        </w:rPr>
        <w:t>l</w:t>
      </w:r>
      <w:r w:rsidR="00E61376" w:rsidRPr="00275553">
        <w:rPr>
          <w:rFonts w:ascii="Arial" w:eastAsia="Arial" w:hAnsi="Arial" w:cs="Arial"/>
          <w:spacing w:val="1"/>
          <w:sz w:val="24"/>
          <w:szCs w:val="24"/>
        </w:rPr>
        <w:t>p</w:t>
      </w:r>
      <w:r w:rsidR="00E61376" w:rsidRPr="00275553">
        <w:rPr>
          <w:rFonts w:ascii="Arial" w:eastAsia="Arial" w:hAnsi="Arial" w:cs="Arial"/>
          <w:sz w:val="24"/>
          <w:szCs w:val="24"/>
        </w:rPr>
        <w:t>ine</w:t>
      </w:r>
      <w:r w:rsidR="00E61376" w:rsidRPr="00275553">
        <w:rPr>
          <w:rFonts w:ascii="Arial" w:eastAsia="Arial" w:hAnsi="Arial" w:cs="Arial"/>
          <w:spacing w:val="1"/>
          <w:sz w:val="24"/>
          <w:szCs w:val="24"/>
        </w:rPr>
        <w:t xml:space="preserve"> S</w:t>
      </w:r>
      <w:r w:rsidR="00E61376" w:rsidRPr="00275553">
        <w:rPr>
          <w:rFonts w:ascii="Arial" w:eastAsia="Arial" w:hAnsi="Arial" w:cs="Arial"/>
          <w:sz w:val="24"/>
          <w:szCs w:val="24"/>
        </w:rPr>
        <w:t>ki</w:t>
      </w:r>
      <w:r w:rsidR="00E61376" w:rsidRPr="00275553">
        <w:rPr>
          <w:rFonts w:ascii="Arial" w:eastAsia="Arial" w:hAnsi="Arial" w:cs="Arial"/>
          <w:spacing w:val="-1"/>
          <w:sz w:val="24"/>
          <w:szCs w:val="24"/>
        </w:rPr>
        <w:t>i</w:t>
      </w:r>
      <w:r w:rsidR="00E61376" w:rsidRPr="00275553">
        <w:rPr>
          <w:rFonts w:ascii="Arial" w:eastAsia="Arial" w:hAnsi="Arial" w:cs="Arial"/>
          <w:spacing w:val="1"/>
          <w:sz w:val="24"/>
          <w:szCs w:val="24"/>
        </w:rPr>
        <w:t>n</w:t>
      </w:r>
      <w:r w:rsidR="00E61376" w:rsidRPr="00275553">
        <w:rPr>
          <w:rFonts w:ascii="Arial" w:eastAsia="Arial" w:hAnsi="Arial" w:cs="Arial"/>
          <w:sz w:val="24"/>
          <w:szCs w:val="24"/>
        </w:rPr>
        <w:t>g</w:t>
      </w:r>
      <w:r w:rsidR="00E61376" w:rsidRPr="00275553">
        <w:rPr>
          <w:rFonts w:ascii="Arial" w:eastAsia="Arial" w:hAnsi="Arial" w:cs="Arial"/>
          <w:spacing w:val="-1"/>
          <w:sz w:val="24"/>
          <w:szCs w:val="24"/>
        </w:rPr>
        <w:t xml:space="preserve"> q</w:t>
      </w:r>
      <w:r w:rsidR="00E61376" w:rsidRPr="00275553">
        <w:rPr>
          <w:rFonts w:ascii="Arial" w:eastAsia="Arial" w:hAnsi="Arial" w:cs="Arial"/>
          <w:spacing w:val="1"/>
          <w:sz w:val="24"/>
          <w:szCs w:val="24"/>
        </w:rPr>
        <w:t>ua</w:t>
      </w:r>
      <w:r w:rsidR="00E61376" w:rsidRPr="00275553">
        <w:rPr>
          <w:rFonts w:ascii="Arial" w:eastAsia="Arial" w:hAnsi="Arial" w:cs="Arial"/>
          <w:sz w:val="24"/>
          <w:szCs w:val="24"/>
        </w:rPr>
        <w:t>l</w:t>
      </w:r>
      <w:r w:rsidR="00E61376" w:rsidRPr="00275553">
        <w:rPr>
          <w:rFonts w:ascii="Arial" w:eastAsia="Arial" w:hAnsi="Arial" w:cs="Arial"/>
          <w:spacing w:val="-3"/>
          <w:sz w:val="24"/>
          <w:szCs w:val="24"/>
        </w:rPr>
        <w:t>i</w:t>
      </w:r>
      <w:r w:rsidR="00E61376" w:rsidRPr="00275553">
        <w:rPr>
          <w:rFonts w:ascii="Arial" w:eastAsia="Arial" w:hAnsi="Arial" w:cs="Arial"/>
          <w:spacing w:val="3"/>
          <w:sz w:val="24"/>
          <w:szCs w:val="24"/>
        </w:rPr>
        <w:t>f</w:t>
      </w:r>
      <w:r w:rsidR="00E61376" w:rsidRPr="00275553">
        <w:rPr>
          <w:rFonts w:ascii="Arial" w:eastAsia="Arial" w:hAnsi="Arial" w:cs="Arial"/>
          <w:sz w:val="24"/>
          <w:szCs w:val="24"/>
        </w:rPr>
        <w:t>ies</w:t>
      </w:r>
      <w:r w:rsidR="00E61376" w:rsidRPr="00275553">
        <w:rPr>
          <w:rFonts w:ascii="Arial" w:eastAsia="Arial" w:hAnsi="Arial" w:cs="Arial"/>
          <w:spacing w:val="-1"/>
          <w:sz w:val="24"/>
          <w:szCs w:val="24"/>
        </w:rPr>
        <w:t xml:space="preserve"> </w:t>
      </w:r>
      <w:r w:rsidR="00E61376" w:rsidRPr="00275553">
        <w:rPr>
          <w:rFonts w:ascii="Arial" w:eastAsia="Arial" w:hAnsi="Arial" w:cs="Arial"/>
          <w:spacing w:val="1"/>
          <w:sz w:val="24"/>
          <w:szCs w:val="24"/>
        </w:rPr>
        <w:t>a</w:t>
      </w:r>
      <w:r w:rsidR="00E61376" w:rsidRPr="00275553">
        <w:rPr>
          <w:rFonts w:ascii="Arial" w:eastAsia="Arial" w:hAnsi="Arial" w:cs="Arial"/>
          <w:sz w:val="24"/>
          <w:szCs w:val="24"/>
        </w:rPr>
        <w:t>s</w:t>
      </w:r>
      <w:r w:rsidR="00E61376" w:rsidRPr="00275553">
        <w:rPr>
          <w:rFonts w:ascii="Arial" w:eastAsia="Arial" w:hAnsi="Arial" w:cs="Arial"/>
          <w:spacing w:val="-2"/>
          <w:sz w:val="24"/>
          <w:szCs w:val="24"/>
        </w:rPr>
        <w:t xml:space="preserve"> </w:t>
      </w:r>
      <w:r w:rsidR="00E61376" w:rsidRPr="00275553">
        <w:rPr>
          <w:rFonts w:ascii="Arial" w:eastAsia="Arial" w:hAnsi="Arial" w:cs="Arial"/>
          <w:spacing w:val="1"/>
          <w:sz w:val="24"/>
          <w:szCs w:val="24"/>
        </w:rPr>
        <w:t>I</w:t>
      </w:r>
      <w:r w:rsidR="00E61376" w:rsidRPr="00275553">
        <w:rPr>
          <w:rFonts w:ascii="Arial" w:eastAsia="Arial" w:hAnsi="Arial" w:cs="Arial"/>
          <w:spacing w:val="-1"/>
          <w:sz w:val="24"/>
          <w:szCs w:val="24"/>
        </w:rPr>
        <w:t>M</w:t>
      </w:r>
      <w:r w:rsidR="00E61376" w:rsidRPr="00275553">
        <w:rPr>
          <w:rFonts w:ascii="Arial" w:eastAsia="Arial" w:hAnsi="Arial" w:cs="Arial"/>
          <w:sz w:val="24"/>
          <w:szCs w:val="24"/>
        </w:rPr>
        <w:t xml:space="preserve">T </w:t>
      </w:r>
      <w:r w:rsidR="00E33E71" w:rsidRPr="00275553">
        <w:rPr>
          <w:rFonts w:ascii="Arial" w:eastAsia="Arial" w:hAnsi="Arial" w:cs="Arial"/>
          <w:sz w:val="24"/>
          <w:szCs w:val="24"/>
        </w:rPr>
        <w:t>provided</w:t>
      </w:r>
      <w:r w:rsidR="00E61376" w:rsidRPr="00275553">
        <w:rPr>
          <w:rFonts w:ascii="Arial" w:eastAsia="Arial" w:hAnsi="Arial" w:cs="Arial"/>
          <w:spacing w:val="-2"/>
          <w:sz w:val="24"/>
          <w:szCs w:val="24"/>
        </w:rPr>
        <w:t xml:space="preserve"> </w:t>
      </w:r>
      <w:r w:rsidR="00E61376" w:rsidRPr="00275553">
        <w:rPr>
          <w:rFonts w:ascii="Arial" w:eastAsia="Arial" w:hAnsi="Arial" w:cs="Arial"/>
          <w:sz w:val="24"/>
          <w:szCs w:val="24"/>
        </w:rPr>
        <w:t>it</w:t>
      </w:r>
      <w:r w:rsidR="00E61376" w:rsidRPr="00275553">
        <w:rPr>
          <w:rFonts w:ascii="Arial" w:eastAsia="Arial" w:hAnsi="Arial" w:cs="Arial"/>
          <w:spacing w:val="1"/>
          <w:sz w:val="24"/>
          <w:szCs w:val="24"/>
        </w:rPr>
        <w:t xml:space="preserve"> </w:t>
      </w:r>
      <w:r w:rsidR="00E61376" w:rsidRPr="00275553">
        <w:rPr>
          <w:rFonts w:ascii="Arial" w:eastAsia="Arial" w:hAnsi="Arial" w:cs="Arial"/>
          <w:sz w:val="24"/>
          <w:szCs w:val="24"/>
        </w:rPr>
        <w:t>t</w:t>
      </w:r>
      <w:r w:rsidR="00E61376" w:rsidRPr="00275553">
        <w:rPr>
          <w:rFonts w:ascii="Arial" w:eastAsia="Arial" w:hAnsi="Arial" w:cs="Arial"/>
          <w:spacing w:val="1"/>
          <w:sz w:val="24"/>
          <w:szCs w:val="24"/>
        </w:rPr>
        <w:t>a</w:t>
      </w:r>
      <w:r w:rsidR="00E61376" w:rsidRPr="00275553">
        <w:rPr>
          <w:rFonts w:ascii="Arial" w:eastAsia="Arial" w:hAnsi="Arial" w:cs="Arial"/>
          <w:spacing w:val="-2"/>
          <w:sz w:val="24"/>
          <w:szCs w:val="24"/>
        </w:rPr>
        <w:t>k</w:t>
      </w:r>
      <w:r w:rsidR="00E61376" w:rsidRPr="00275553">
        <w:rPr>
          <w:rFonts w:ascii="Arial" w:eastAsia="Arial" w:hAnsi="Arial" w:cs="Arial"/>
          <w:spacing w:val="-1"/>
          <w:sz w:val="24"/>
          <w:szCs w:val="24"/>
        </w:rPr>
        <w:t>e</w:t>
      </w:r>
      <w:r w:rsidR="00E61376" w:rsidRPr="00275553">
        <w:rPr>
          <w:rFonts w:ascii="Arial" w:eastAsia="Arial" w:hAnsi="Arial" w:cs="Arial"/>
          <w:sz w:val="24"/>
          <w:szCs w:val="24"/>
        </w:rPr>
        <w:t xml:space="preserve">s </w:t>
      </w:r>
      <w:r w:rsidR="00E61376" w:rsidRPr="00275553">
        <w:rPr>
          <w:rFonts w:ascii="Arial" w:eastAsia="Arial" w:hAnsi="Arial" w:cs="Arial"/>
          <w:spacing w:val="1"/>
          <w:sz w:val="24"/>
          <w:szCs w:val="24"/>
        </w:rPr>
        <w:t>p</w:t>
      </w:r>
      <w:r w:rsidR="00E61376" w:rsidRPr="00275553">
        <w:rPr>
          <w:rFonts w:ascii="Arial" w:eastAsia="Arial" w:hAnsi="Arial" w:cs="Arial"/>
          <w:sz w:val="24"/>
          <w:szCs w:val="24"/>
        </w:rPr>
        <w:t xml:space="preserve">lace </w:t>
      </w:r>
      <w:r w:rsidR="00E61376" w:rsidRPr="00275553">
        <w:rPr>
          <w:rFonts w:ascii="Arial" w:eastAsia="Arial" w:hAnsi="Arial" w:cs="Arial"/>
          <w:spacing w:val="1"/>
          <w:sz w:val="24"/>
          <w:szCs w:val="24"/>
        </w:rPr>
        <w:t>a</w:t>
      </w:r>
      <w:r w:rsidR="00E61376" w:rsidRPr="00275553">
        <w:rPr>
          <w:rFonts w:ascii="Arial" w:eastAsia="Arial" w:hAnsi="Arial" w:cs="Arial"/>
          <w:sz w:val="24"/>
          <w:szCs w:val="24"/>
        </w:rPr>
        <w:t xml:space="preserve">s </w:t>
      </w:r>
      <w:r w:rsidR="00E61376" w:rsidRPr="00275553">
        <w:rPr>
          <w:rFonts w:ascii="Arial" w:eastAsia="Arial" w:hAnsi="Arial" w:cs="Arial"/>
          <w:spacing w:val="1"/>
          <w:sz w:val="24"/>
          <w:szCs w:val="24"/>
        </w:rPr>
        <w:t>‘</w:t>
      </w:r>
      <w:r w:rsidR="00E61376" w:rsidRPr="00275553">
        <w:rPr>
          <w:rFonts w:ascii="Arial" w:eastAsia="Arial" w:hAnsi="Arial" w:cs="Arial"/>
          <w:sz w:val="24"/>
          <w:szCs w:val="24"/>
        </w:rPr>
        <w:t>tra</w:t>
      </w:r>
      <w:r w:rsidR="00E61376" w:rsidRPr="00275553">
        <w:rPr>
          <w:rFonts w:ascii="Arial" w:eastAsia="Arial" w:hAnsi="Arial" w:cs="Arial"/>
          <w:spacing w:val="1"/>
          <w:sz w:val="24"/>
          <w:szCs w:val="24"/>
        </w:rPr>
        <w:t>i</w:t>
      </w:r>
      <w:r w:rsidR="00E61376" w:rsidRPr="00275553">
        <w:rPr>
          <w:rFonts w:ascii="Arial" w:eastAsia="Arial" w:hAnsi="Arial" w:cs="Arial"/>
          <w:sz w:val="24"/>
          <w:szCs w:val="24"/>
        </w:rPr>
        <w:t xml:space="preserve">ning </w:t>
      </w:r>
      <w:r w:rsidR="00E33E71" w:rsidRPr="00275553">
        <w:rPr>
          <w:rFonts w:ascii="Arial" w:eastAsia="Arial" w:hAnsi="Arial" w:cs="Arial"/>
          <w:sz w:val="24"/>
          <w:szCs w:val="24"/>
        </w:rPr>
        <w:t>in preparation for</w:t>
      </w:r>
      <w:r w:rsidR="00E61376" w:rsidRPr="00275553">
        <w:rPr>
          <w:rFonts w:ascii="Arial" w:eastAsia="Arial" w:hAnsi="Arial" w:cs="Arial"/>
          <w:sz w:val="24"/>
          <w:szCs w:val="24"/>
        </w:rPr>
        <w:t xml:space="preserve"> </w:t>
      </w:r>
      <w:r w:rsidR="00E61376" w:rsidRPr="00275553">
        <w:rPr>
          <w:rFonts w:ascii="Arial" w:eastAsia="Arial" w:hAnsi="Arial" w:cs="Arial"/>
          <w:spacing w:val="1"/>
          <w:sz w:val="24"/>
          <w:szCs w:val="24"/>
        </w:rPr>
        <w:t>c</w:t>
      </w:r>
      <w:r w:rsidR="00E61376" w:rsidRPr="00275553">
        <w:rPr>
          <w:rFonts w:ascii="Arial" w:eastAsia="Arial" w:hAnsi="Arial" w:cs="Arial"/>
          <w:sz w:val="24"/>
          <w:szCs w:val="24"/>
        </w:rPr>
        <w:t>ompeting in’ a</w:t>
      </w:r>
      <w:r w:rsidR="00E61376" w:rsidRPr="00275553">
        <w:rPr>
          <w:rFonts w:ascii="Arial" w:eastAsia="Arial" w:hAnsi="Arial" w:cs="Arial"/>
          <w:spacing w:val="1"/>
          <w:sz w:val="24"/>
          <w:szCs w:val="24"/>
        </w:rPr>
        <w:t xml:space="preserve"> </w:t>
      </w:r>
      <w:r w:rsidR="00E61376" w:rsidRPr="00275553">
        <w:rPr>
          <w:rFonts w:ascii="Arial" w:eastAsia="Arial" w:hAnsi="Arial" w:cs="Arial"/>
          <w:spacing w:val="-2"/>
          <w:sz w:val="24"/>
          <w:szCs w:val="24"/>
        </w:rPr>
        <w:t>s</w:t>
      </w:r>
      <w:r w:rsidR="00E61376" w:rsidRPr="00275553">
        <w:rPr>
          <w:rFonts w:ascii="Arial" w:eastAsia="Arial" w:hAnsi="Arial" w:cs="Arial"/>
          <w:spacing w:val="1"/>
          <w:sz w:val="24"/>
          <w:szCs w:val="24"/>
        </w:rPr>
        <w:t>pe</w:t>
      </w:r>
      <w:r w:rsidR="00E61376" w:rsidRPr="00275553">
        <w:rPr>
          <w:rFonts w:ascii="Arial" w:eastAsia="Arial" w:hAnsi="Arial" w:cs="Arial"/>
          <w:sz w:val="24"/>
          <w:szCs w:val="24"/>
        </w:rPr>
        <w:t>c</w:t>
      </w:r>
      <w:r w:rsidR="00E61376" w:rsidRPr="00275553">
        <w:rPr>
          <w:rFonts w:ascii="Arial" w:eastAsia="Arial" w:hAnsi="Arial" w:cs="Arial"/>
          <w:spacing w:val="-3"/>
          <w:sz w:val="24"/>
          <w:szCs w:val="24"/>
        </w:rPr>
        <w:t>i</w:t>
      </w:r>
      <w:r w:rsidR="00E61376" w:rsidRPr="00275553">
        <w:rPr>
          <w:rFonts w:ascii="Arial" w:eastAsia="Arial" w:hAnsi="Arial" w:cs="Arial"/>
          <w:spacing w:val="3"/>
          <w:sz w:val="24"/>
          <w:szCs w:val="24"/>
        </w:rPr>
        <w:t>f</w:t>
      </w:r>
      <w:r w:rsidR="00E61376" w:rsidRPr="00275553">
        <w:rPr>
          <w:rFonts w:ascii="Arial" w:eastAsia="Arial" w:hAnsi="Arial" w:cs="Arial"/>
          <w:sz w:val="24"/>
          <w:szCs w:val="24"/>
        </w:rPr>
        <w:t>ic Ar</w:t>
      </w:r>
      <w:r w:rsidR="00E61376" w:rsidRPr="00275553">
        <w:rPr>
          <w:rFonts w:ascii="Arial" w:eastAsia="Arial" w:hAnsi="Arial" w:cs="Arial"/>
          <w:spacing w:val="-1"/>
          <w:sz w:val="24"/>
          <w:szCs w:val="24"/>
        </w:rPr>
        <w:t>m</w:t>
      </w:r>
      <w:r w:rsidR="00E61376" w:rsidRPr="00275553">
        <w:rPr>
          <w:rFonts w:ascii="Arial" w:eastAsia="Arial" w:hAnsi="Arial" w:cs="Arial"/>
          <w:sz w:val="24"/>
          <w:szCs w:val="24"/>
        </w:rPr>
        <w:t>/</w:t>
      </w:r>
      <w:r w:rsidR="00E61376" w:rsidRPr="00275553">
        <w:rPr>
          <w:rFonts w:ascii="Arial" w:eastAsia="Arial" w:hAnsi="Arial" w:cs="Arial"/>
          <w:spacing w:val="1"/>
          <w:sz w:val="24"/>
          <w:szCs w:val="24"/>
        </w:rPr>
        <w:t>Se</w:t>
      </w:r>
      <w:r w:rsidR="00E61376" w:rsidRPr="00275553">
        <w:rPr>
          <w:rFonts w:ascii="Arial" w:eastAsia="Arial" w:hAnsi="Arial" w:cs="Arial"/>
          <w:sz w:val="24"/>
          <w:szCs w:val="24"/>
        </w:rPr>
        <w:t>r</w:t>
      </w:r>
      <w:r w:rsidR="00E61376" w:rsidRPr="00275553">
        <w:rPr>
          <w:rFonts w:ascii="Arial" w:eastAsia="Arial" w:hAnsi="Arial" w:cs="Arial"/>
          <w:spacing w:val="-3"/>
          <w:sz w:val="24"/>
          <w:szCs w:val="24"/>
        </w:rPr>
        <w:t>v</w:t>
      </w:r>
      <w:r w:rsidR="00E61376" w:rsidRPr="00275553">
        <w:rPr>
          <w:rFonts w:ascii="Arial" w:eastAsia="Arial" w:hAnsi="Arial" w:cs="Arial"/>
          <w:sz w:val="24"/>
          <w:szCs w:val="24"/>
        </w:rPr>
        <w:t>ice</w:t>
      </w:r>
      <w:r w:rsidR="00E61376" w:rsidRPr="00275553">
        <w:rPr>
          <w:rFonts w:ascii="Arial" w:eastAsia="Arial" w:hAnsi="Arial" w:cs="Arial"/>
          <w:spacing w:val="1"/>
          <w:sz w:val="24"/>
          <w:szCs w:val="24"/>
        </w:rPr>
        <w:t xml:space="preserve"> a</w:t>
      </w:r>
      <w:r w:rsidR="00E61376" w:rsidRPr="00275553">
        <w:rPr>
          <w:rFonts w:ascii="Arial" w:eastAsia="Arial" w:hAnsi="Arial" w:cs="Arial"/>
          <w:spacing w:val="-1"/>
          <w:sz w:val="24"/>
          <w:szCs w:val="24"/>
        </w:rPr>
        <w:t>n</w:t>
      </w:r>
      <w:r w:rsidR="00E61376" w:rsidRPr="00275553">
        <w:rPr>
          <w:rFonts w:ascii="Arial" w:eastAsia="Arial" w:hAnsi="Arial" w:cs="Arial"/>
          <w:spacing w:val="1"/>
          <w:sz w:val="24"/>
          <w:szCs w:val="24"/>
        </w:rPr>
        <w:t>d</w:t>
      </w:r>
      <w:r w:rsidR="00E61376" w:rsidRPr="00275553">
        <w:rPr>
          <w:rFonts w:ascii="Arial" w:eastAsia="Arial" w:hAnsi="Arial" w:cs="Arial"/>
          <w:sz w:val="24"/>
          <w:szCs w:val="24"/>
        </w:rPr>
        <w:t>/</w:t>
      </w:r>
      <w:r w:rsidR="00E61376" w:rsidRPr="00275553">
        <w:rPr>
          <w:rFonts w:ascii="Arial" w:eastAsia="Arial" w:hAnsi="Arial" w:cs="Arial"/>
          <w:spacing w:val="1"/>
          <w:sz w:val="24"/>
          <w:szCs w:val="24"/>
        </w:rPr>
        <w:t>o</w:t>
      </w:r>
      <w:r w:rsidR="00E61376" w:rsidRPr="00275553">
        <w:rPr>
          <w:rFonts w:ascii="Arial" w:eastAsia="Arial" w:hAnsi="Arial" w:cs="Arial"/>
          <w:sz w:val="24"/>
          <w:szCs w:val="24"/>
        </w:rPr>
        <w:t xml:space="preserve">r </w:t>
      </w:r>
      <w:r w:rsidR="004E1FB9" w:rsidRPr="00275553">
        <w:rPr>
          <w:rFonts w:ascii="Arial" w:eastAsia="Arial" w:hAnsi="Arial" w:cs="Arial"/>
          <w:sz w:val="24"/>
          <w:szCs w:val="24"/>
        </w:rPr>
        <w:t>Qualifying</w:t>
      </w:r>
      <w:r w:rsidR="00B4682B" w:rsidRPr="00275553">
        <w:rPr>
          <w:rFonts w:ascii="Arial" w:eastAsia="Arial" w:hAnsi="Arial" w:cs="Arial"/>
          <w:sz w:val="24"/>
          <w:szCs w:val="24"/>
        </w:rPr>
        <w:t xml:space="preserve"> </w:t>
      </w:r>
      <w:r w:rsidR="00E61376" w:rsidRPr="00275553">
        <w:rPr>
          <w:rFonts w:ascii="Arial" w:eastAsia="Arial" w:hAnsi="Arial" w:cs="Arial"/>
          <w:sz w:val="24"/>
          <w:szCs w:val="24"/>
        </w:rPr>
        <w:t>c</w:t>
      </w:r>
      <w:r w:rsidR="00E61376" w:rsidRPr="00275553">
        <w:rPr>
          <w:rFonts w:ascii="Arial" w:eastAsia="Arial" w:hAnsi="Arial" w:cs="Arial"/>
          <w:spacing w:val="1"/>
          <w:sz w:val="24"/>
          <w:szCs w:val="24"/>
        </w:rPr>
        <w:t>o</w:t>
      </w:r>
      <w:r w:rsidR="00E61376" w:rsidRPr="00275553">
        <w:rPr>
          <w:rFonts w:ascii="Arial" w:eastAsia="Arial" w:hAnsi="Arial" w:cs="Arial"/>
          <w:spacing w:val="-1"/>
          <w:sz w:val="24"/>
          <w:szCs w:val="24"/>
        </w:rPr>
        <w:t>m</w:t>
      </w:r>
      <w:r w:rsidR="00E61376" w:rsidRPr="00275553">
        <w:rPr>
          <w:rFonts w:ascii="Arial" w:eastAsia="Arial" w:hAnsi="Arial" w:cs="Arial"/>
          <w:spacing w:val="1"/>
          <w:sz w:val="24"/>
          <w:szCs w:val="24"/>
        </w:rPr>
        <w:t>pe</w:t>
      </w:r>
      <w:r w:rsidR="00E61376" w:rsidRPr="00275553">
        <w:rPr>
          <w:rFonts w:ascii="Arial" w:eastAsia="Arial" w:hAnsi="Arial" w:cs="Arial"/>
          <w:sz w:val="24"/>
          <w:szCs w:val="24"/>
        </w:rPr>
        <w:t>titi</w:t>
      </w:r>
      <w:r w:rsidR="00E61376" w:rsidRPr="00275553">
        <w:rPr>
          <w:rFonts w:ascii="Arial" w:eastAsia="Arial" w:hAnsi="Arial" w:cs="Arial"/>
          <w:spacing w:val="-1"/>
          <w:sz w:val="24"/>
          <w:szCs w:val="24"/>
        </w:rPr>
        <w:t>o</w:t>
      </w:r>
      <w:r w:rsidR="00E61376" w:rsidRPr="00275553">
        <w:rPr>
          <w:rFonts w:ascii="Arial" w:eastAsia="Arial" w:hAnsi="Arial" w:cs="Arial"/>
          <w:sz w:val="24"/>
          <w:szCs w:val="24"/>
        </w:rPr>
        <w:t>n</w:t>
      </w:r>
      <w:r w:rsidR="00E61376" w:rsidRPr="00275553">
        <w:rPr>
          <w:rFonts w:ascii="Arial" w:eastAsia="Arial" w:hAnsi="Arial" w:cs="Arial"/>
          <w:spacing w:val="1"/>
          <w:sz w:val="24"/>
          <w:szCs w:val="24"/>
        </w:rPr>
        <w:t xml:space="preserve"> </w:t>
      </w:r>
      <w:r w:rsidR="00E61376" w:rsidRPr="00275553">
        <w:rPr>
          <w:rFonts w:ascii="Arial" w:eastAsia="Arial" w:hAnsi="Arial" w:cs="Arial"/>
          <w:sz w:val="24"/>
          <w:szCs w:val="24"/>
        </w:rPr>
        <w:t>in</w:t>
      </w:r>
      <w:r w:rsidR="00E61376" w:rsidRPr="00275553">
        <w:rPr>
          <w:rFonts w:ascii="Arial" w:eastAsia="Arial" w:hAnsi="Arial" w:cs="Arial"/>
          <w:spacing w:val="-1"/>
          <w:sz w:val="24"/>
          <w:szCs w:val="24"/>
        </w:rPr>
        <w:t xml:space="preserve"> </w:t>
      </w:r>
      <w:r w:rsidR="00E61376" w:rsidRPr="00275553">
        <w:rPr>
          <w:rFonts w:ascii="Arial" w:eastAsia="Arial" w:hAnsi="Arial" w:cs="Arial"/>
          <w:sz w:val="24"/>
          <w:szCs w:val="24"/>
        </w:rPr>
        <w:t>t</w:t>
      </w:r>
      <w:r w:rsidR="00E61376" w:rsidRPr="00275553">
        <w:rPr>
          <w:rFonts w:ascii="Arial" w:eastAsia="Arial" w:hAnsi="Arial" w:cs="Arial"/>
          <w:spacing w:val="1"/>
          <w:sz w:val="24"/>
          <w:szCs w:val="24"/>
        </w:rPr>
        <w:t>h</w:t>
      </w:r>
      <w:r w:rsidR="00E61376" w:rsidRPr="00275553">
        <w:rPr>
          <w:rFonts w:ascii="Arial" w:eastAsia="Arial" w:hAnsi="Arial" w:cs="Arial"/>
          <w:sz w:val="24"/>
          <w:szCs w:val="24"/>
        </w:rPr>
        <w:t>e</w:t>
      </w:r>
      <w:r w:rsidR="00E61376" w:rsidRPr="00275553">
        <w:rPr>
          <w:rFonts w:ascii="Arial" w:eastAsia="Arial" w:hAnsi="Arial" w:cs="Arial"/>
          <w:spacing w:val="-1"/>
          <w:sz w:val="24"/>
          <w:szCs w:val="24"/>
        </w:rPr>
        <w:t xml:space="preserve"> </w:t>
      </w:r>
      <w:r w:rsidR="00E61376" w:rsidRPr="00275553">
        <w:rPr>
          <w:rFonts w:ascii="Arial" w:eastAsia="Arial" w:hAnsi="Arial" w:cs="Arial"/>
          <w:sz w:val="24"/>
          <w:szCs w:val="24"/>
        </w:rPr>
        <w:t>s</w:t>
      </w:r>
      <w:r w:rsidR="00E61376" w:rsidRPr="00275553">
        <w:rPr>
          <w:rFonts w:ascii="Arial" w:eastAsia="Arial" w:hAnsi="Arial" w:cs="Arial"/>
          <w:spacing w:val="-1"/>
          <w:sz w:val="24"/>
          <w:szCs w:val="24"/>
        </w:rPr>
        <w:t>a</w:t>
      </w:r>
      <w:r w:rsidR="00E61376" w:rsidRPr="00275553">
        <w:rPr>
          <w:rFonts w:ascii="Arial" w:eastAsia="Arial" w:hAnsi="Arial" w:cs="Arial"/>
          <w:spacing w:val="1"/>
          <w:sz w:val="24"/>
          <w:szCs w:val="24"/>
        </w:rPr>
        <w:t>m</w:t>
      </w:r>
      <w:r w:rsidR="00E61376" w:rsidRPr="00275553">
        <w:rPr>
          <w:rFonts w:ascii="Arial" w:eastAsia="Arial" w:hAnsi="Arial" w:cs="Arial"/>
          <w:sz w:val="24"/>
          <w:szCs w:val="24"/>
        </w:rPr>
        <w:t>e</w:t>
      </w:r>
      <w:r w:rsidR="00E61376" w:rsidRPr="00275553">
        <w:rPr>
          <w:rFonts w:ascii="Arial" w:eastAsia="Arial" w:hAnsi="Arial" w:cs="Arial"/>
          <w:spacing w:val="1"/>
          <w:sz w:val="24"/>
          <w:szCs w:val="24"/>
        </w:rPr>
        <w:t xml:space="preserve"> </w:t>
      </w:r>
      <w:r w:rsidR="00E61376" w:rsidRPr="00275553">
        <w:rPr>
          <w:rFonts w:ascii="Arial" w:eastAsia="Arial" w:hAnsi="Arial" w:cs="Arial"/>
          <w:spacing w:val="-2"/>
          <w:sz w:val="24"/>
          <w:szCs w:val="24"/>
        </w:rPr>
        <w:t>s</w:t>
      </w:r>
      <w:r w:rsidR="00E61376" w:rsidRPr="00275553">
        <w:rPr>
          <w:rFonts w:ascii="Arial" w:eastAsia="Arial" w:hAnsi="Arial" w:cs="Arial"/>
          <w:spacing w:val="1"/>
          <w:sz w:val="24"/>
          <w:szCs w:val="24"/>
        </w:rPr>
        <w:t>ea</w:t>
      </w:r>
      <w:r w:rsidR="00E61376" w:rsidRPr="00275553">
        <w:rPr>
          <w:rFonts w:ascii="Arial" w:eastAsia="Arial" w:hAnsi="Arial" w:cs="Arial"/>
          <w:sz w:val="24"/>
          <w:szCs w:val="24"/>
        </w:rPr>
        <w:t>s</w:t>
      </w:r>
      <w:r w:rsidR="00E61376" w:rsidRPr="00275553">
        <w:rPr>
          <w:rFonts w:ascii="Arial" w:eastAsia="Arial" w:hAnsi="Arial" w:cs="Arial"/>
          <w:spacing w:val="-1"/>
          <w:sz w:val="24"/>
          <w:szCs w:val="24"/>
        </w:rPr>
        <w:t>o</w:t>
      </w:r>
      <w:r w:rsidR="00E61376" w:rsidRPr="00275553">
        <w:rPr>
          <w:rFonts w:ascii="Arial" w:eastAsia="Arial" w:hAnsi="Arial" w:cs="Arial"/>
          <w:sz w:val="24"/>
          <w:szCs w:val="24"/>
        </w:rPr>
        <w:t>n</w:t>
      </w:r>
      <w:r w:rsidR="00E61376" w:rsidRPr="00275553">
        <w:rPr>
          <w:rFonts w:ascii="Arial" w:eastAsia="Arial" w:hAnsi="Arial" w:cs="Arial"/>
          <w:spacing w:val="3"/>
          <w:sz w:val="24"/>
          <w:szCs w:val="24"/>
        </w:rPr>
        <w:t xml:space="preserve"> </w:t>
      </w:r>
      <w:r w:rsidR="00E61376" w:rsidRPr="00275553">
        <w:rPr>
          <w:rFonts w:ascii="Arial" w:eastAsia="Arial" w:hAnsi="Arial" w:cs="Arial"/>
          <w:sz w:val="24"/>
          <w:szCs w:val="24"/>
        </w:rPr>
        <w:t>1</w:t>
      </w:r>
      <w:r w:rsidR="00E61376" w:rsidRPr="00275553">
        <w:rPr>
          <w:rFonts w:ascii="Arial" w:eastAsia="Arial" w:hAnsi="Arial" w:cs="Arial"/>
          <w:spacing w:val="-1"/>
          <w:sz w:val="24"/>
          <w:szCs w:val="24"/>
        </w:rPr>
        <w:t xml:space="preserve"> </w:t>
      </w:r>
      <w:r w:rsidR="00E61376" w:rsidRPr="00275553">
        <w:rPr>
          <w:rFonts w:ascii="Arial" w:eastAsia="Arial" w:hAnsi="Arial" w:cs="Arial"/>
          <w:sz w:val="24"/>
          <w:szCs w:val="24"/>
        </w:rPr>
        <w:t>O</w:t>
      </w:r>
      <w:r w:rsidR="00E61376" w:rsidRPr="00275553">
        <w:rPr>
          <w:rFonts w:ascii="Arial" w:eastAsia="Arial" w:hAnsi="Arial" w:cs="Arial"/>
          <w:spacing w:val="1"/>
          <w:sz w:val="24"/>
          <w:szCs w:val="24"/>
        </w:rPr>
        <w:t>c</w:t>
      </w:r>
      <w:r w:rsidR="00E61376" w:rsidRPr="00275553">
        <w:rPr>
          <w:rFonts w:ascii="Arial" w:eastAsia="Arial" w:hAnsi="Arial" w:cs="Arial"/>
          <w:sz w:val="24"/>
          <w:szCs w:val="24"/>
        </w:rPr>
        <w:t xml:space="preserve">t </w:t>
      </w:r>
      <w:r w:rsidR="00E61376" w:rsidRPr="00275553">
        <w:rPr>
          <w:rFonts w:ascii="Arial" w:eastAsia="Arial" w:hAnsi="Arial" w:cs="Arial"/>
          <w:spacing w:val="-2"/>
          <w:sz w:val="24"/>
          <w:szCs w:val="24"/>
        </w:rPr>
        <w:t>1</w:t>
      </w:r>
      <w:r w:rsidR="00B4682B" w:rsidRPr="00275553">
        <w:rPr>
          <w:rFonts w:ascii="Arial" w:eastAsia="Arial" w:hAnsi="Arial" w:cs="Arial"/>
          <w:spacing w:val="-2"/>
          <w:sz w:val="24"/>
          <w:szCs w:val="24"/>
        </w:rPr>
        <w:t>9</w:t>
      </w:r>
      <w:r w:rsidR="00E61376" w:rsidRPr="00275553">
        <w:rPr>
          <w:rFonts w:ascii="Arial" w:eastAsia="Arial" w:hAnsi="Arial" w:cs="Arial"/>
          <w:spacing w:val="2"/>
          <w:sz w:val="24"/>
          <w:szCs w:val="24"/>
        </w:rPr>
        <w:t xml:space="preserve"> </w:t>
      </w:r>
      <w:r w:rsidR="00E61376" w:rsidRPr="00275553">
        <w:rPr>
          <w:rFonts w:ascii="Arial" w:eastAsia="Arial" w:hAnsi="Arial" w:cs="Arial"/>
          <w:sz w:val="24"/>
          <w:szCs w:val="24"/>
        </w:rPr>
        <w:t>–</w:t>
      </w:r>
      <w:r w:rsidR="00E61376" w:rsidRPr="00275553">
        <w:rPr>
          <w:rFonts w:ascii="Arial" w:eastAsia="Arial" w:hAnsi="Arial" w:cs="Arial"/>
          <w:spacing w:val="-1"/>
          <w:sz w:val="24"/>
          <w:szCs w:val="24"/>
        </w:rPr>
        <w:t xml:space="preserve"> </w:t>
      </w:r>
      <w:r w:rsidR="00E61376" w:rsidRPr="00275553">
        <w:rPr>
          <w:rFonts w:ascii="Arial" w:eastAsia="Arial" w:hAnsi="Arial" w:cs="Arial"/>
          <w:spacing w:val="1"/>
          <w:sz w:val="24"/>
          <w:szCs w:val="24"/>
        </w:rPr>
        <w:t>3</w:t>
      </w:r>
      <w:r w:rsidR="00E61376" w:rsidRPr="00275553">
        <w:rPr>
          <w:rFonts w:ascii="Arial" w:eastAsia="Arial" w:hAnsi="Arial" w:cs="Arial"/>
          <w:sz w:val="24"/>
          <w:szCs w:val="24"/>
        </w:rPr>
        <w:t>1</w:t>
      </w:r>
      <w:r w:rsidR="00E61376" w:rsidRPr="00275553">
        <w:rPr>
          <w:rFonts w:ascii="Arial" w:eastAsia="Arial" w:hAnsi="Arial" w:cs="Arial"/>
          <w:spacing w:val="1"/>
          <w:sz w:val="24"/>
          <w:szCs w:val="24"/>
        </w:rPr>
        <w:t xml:space="preserve"> </w:t>
      </w:r>
      <w:r w:rsidR="00E61376" w:rsidRPr="00275553">
        <w:rPr>
          <w:rFonts w:ascii="Arial" w:eastAsia="Arial" w:hAnsi="Arial" w:cs="Arial"/>
          <w:spacing w:val="-3"/>
          <w:sz w:val="24"/>
          <w:szCs w:val="24"/>
        </w:rPr>
        <w:t>M</w:t>
      </w:r>
      <w:r w:rsidR="00E61376" w:rsidRPr="00275553">
        <w:rPr>
          <w:rFonts w:ascii="Arial" w:eastAsia="Arial" w:hAnsi="Arial" w:cs="Arial"/>
          <w:spacing w:val="1"/>
          <w:sz w:val="24"/>
          <w:szCs w:val="24"/>
        </w:rPr>
        <w:t>a</w:t>
      </w:r>
      <w:r w:rsidR="00E61376" w:rsidRPr="00275553">
        <w:rPr>
          <w:rFonts w:ascii="Arial" w:eastAsia="Arial" w:hAnsi="Arial" w:cs="Arial"/>
          <w:sz w:val="24"/>
          <w:szCs w:val="24"/>
        </w:rPr>
        <w:t xml:space="preserve">r </w:t>
      </w:r>
      <w:r w:rsidR="00B4682B" w:rsidRPr="00275553">
        <w:rPr>
          <w:rFonts w:ascii="Arial" w:eastAsia="Arial" w:hAnsi="Arial" w:cs="Arial"/>
          <w:spacing w:val="1"/>
          <w:sz w:val="24"/>
          <w:szCs w:val="24"/>
        </w:rPr>
        <w:t>20</w:t>
      </w:r>
      <w:r w:rsidR="00E61376" w:rsidRPr="00275553">
        <w:rPr>
          <w:rFonts w:ascii="Arial" w:eastAsia="Arial" w:hAnsi="Arial" w:cs="Arial"/>
          <w:sz w:val="24"/>
          <w:szCs w:val="24"/>
        </w:rPr>
        <w:t xml:space="preserve">. </w:t>
      </w:r>
      <w:r w:rsidR="00E61376" w:rsidRPr="00275553">
        <w:rPr>
          <w:rFonts w:ascii="Arial" w:eastAsia="Arial" w:hAnsi="Arial" w:cs="Arial"/>
          <w:spacing w:val="1"/>
          <w:sz w:val="24"/>
          <w:szCs w:val="24"/>
        </w:rPr>
        <w:t>A</w:t>
      </w:r>
      <w:r w:rsidR="00E61376" w:rsidRPr="00275553">
        <w:rPr>
          <w:rFonts w:ascii="Arial" w:eastAsia="Arial" w:hAnsi="Arial" w:cs="Arial"/>
          <w:sz w:val="24"/>
          <w:szCs w:val="24"/>
        </w:rPr>
        <w:t xml:space="preserve">s </w:t>
      </w:r>
      <w:r w:rsidR="00E61376" w:rsidRPr="00275553">
        <w:rPr>
          <w:rFonts w:ascii="Arial" w:eastAsia="Arial" w:hAnsi="Arial" w:cs="Arial"/>
          <w:spacing w:val="1"/>
          <w:sz w:val="24"/>
          <w:szCs w:val="24"/>
        </w:rPr>
        <w:t>de</w:t>
      </w:r>
      <w:r w:rsidR="00E61376" w:rsidRPr="00275553">
        <w:rPr>
          <w:rFonts w:ascii="Arial" w:eastAsia="Arial" w:hAnsi="Arial" w:cs="Arial"/>
          <w:sz w:val="24"/>
          <w:szCs w:val="24"/>
        </w:rPr>
        <w:t>t</w:t>
      </w:r>
      <w:r w:rsidR="00E61376" w:rsidRPr="00275553">
        <w:rPr>
          <w:rFonts w:ascii="Arial" w:eastAsia="Arial" w:hAnsi="Arial" w:cs="Arial"/>
          <w:spacing w:val="1"/>
          <w:sz w:val="24"/>
          <w:szCs w:val="24"/>
        </w:rPr>
        <w:t>a</w:t>
      </w:r>
      <w:r w:rsidR="00E61376" w:rsidRPr="00275553">
        <w:rPr>
          <w:rFonts w:ascii="Arial" w:eastAsia="Arial" w:hAnsi="Arial" w:cs="Arial"/>
          <w:sz w:val="24"/>
          <w:szCs w:val="24"/>
        </w:rPr>
        <w:t>i</w:t>
      </w:r>
      <w:r w:rsidR="00E61376" w:rsidRPr="00275553">
        <w:rPr>
          <w:rFonts w:ascii="Arial" w:eastAsia="Arial" w:hAnsi="Arial" w:cs="Arial"/>
          <w:spacing w:val="-1"/>
          <w:sz w:val="24"/>
          <w:szCs w:val="24"/>
        </w:rPr>
        <w:t>le</w:t>
      </w:r>
      <w:r w:rsidR="00E61376" w:rsidRPr="00275553">
        <w:rPr>
          <w:rFonts w:ascii="Arial" w:eastAsia="Arial" w:hAnsi="Arial" w:cs="Arial"/>
          <w:sz w:val="24"/>
          <w:szCs w:val="24"/>
        </w:rPr>
        <w:t>d</w:t>
      </w:r>
      <w:r w:rsidR="00E61376" w:rsidRPr="00275553">
        <w:rPr>
          <w:rFonts w:ascii="Arial" w:eastAsia="Arial" w:hAnsi="Arial" w:cs="Arial"/>
          <w:spacing w:val="1"/>
          <w:sz w:val="24"/>
          <w:szCs w:val="24"/>
        </w:rPr>
        <w:t xml:space="preserve"> </w:t>
      </w:r>
      <w:r w:rsidR="00E61376" w:rsidRPr="00275553">
        <w:rPr>
          <w:rFonts w:ascii="Arial" w:eastAsia="Arial" w:hAnsi="Arial" w:cs="Arial"/>
          <w:sz w:val="24"/>
          <w:szCs w:val="24"/>
        </w:rPr>
        <w:t xml:space="preserve">in </w:t>
      </w:r>
      <w:r w:rsidR="00E61376" w:rsidRPr="00275553">
        <w:rPr>
          <w:rFonts w:ascii="Arial" w:eastAsia="Arial" w:hAnsi="Arial" w:cs="Arial"/>
          <w:color w:val="0000FF"/>
          <w:spacing w:val="-63"/>
          <w:sz w:val="24"/>
          <w:szCs w:val="24"/>
        </w:rPr>
        <w:t xml:space="preserve"> </w:t>
      </w:r>
      <w:hyperlink r:id="rId15">
        <w:r w:rsidR="00E61376" w:rsidRPr="00275553">
          <w:rPr>
            <w:rFonts w:ascii="Arial" w:eastAsia="Arial" w:hAnsi="Arial" w:cs="Arial"/>
            <w:color w:val="0000FF"/>
            <w:spacing w:val="-2"/>
            <w:sz w:val="24"/>
            <w:szCs w:val="24"/>
            <w:u w:val="single" w:color="0000FF"/>
          </w:rPr>
          <w:t>J</w:t>
        </w:r>
        <w:r w:rsidR="00E61376" w:rsidRPr="00275553">
          <w:rPr>
            <w:rFonts w:ascii="Arial" w:eastAsia="Arial" w:hAnsi="Arial" w:cs="Arial"/>
            <w:color w:val="0000FF"/>
            <w:sz w:val="24"/>
            <w:szCs w:val="24"/>
            <w:u w:val="single" w:color="0000FF"/>
          </w:rPr>
          <w:t xml:space="preserve">SP </w:t>
        </w:r>
        <w:r w:rsidR="00E61376" w:rsidRPr="00275553">
          <w:rPr>
            <w:rFonts w:ascii="Arial" w:eastAsia="Arial" w:hAnsi="Arial" w:cs="Arial"/>
            <w:color w:val="0000FF"/>
            <w:spacing w:val="-1"/>
            <w:sz w:val="24"/>
            <w:szCs w:val="24"/>
            <w:u w:val="single" w:color="0000FF"/>
          </w:rPr>
          <w:t>6</w:t>
        </w:r>
        <w:r w:rsidR="00E61376" w:rsidRPr="00275553">
          <w:rPr>
            <w:rFonts w:ascii="Arial" w:eastAsia="Arial" w:hAnsi="Arial" w:cs="Arial"/>
            <w:color w:val="0000FF"/>
            <w:spacing w:val="1"/>
            <w:sz w:val="24"/>
            <w:szCs w:val="24"/>
            <w:u w:val="single" w:color="0000FF"/>
          </w:rPr>
          <w:t>6</w:t>
        </w:r>
        <w:r w:rsidR="00E61376" w:rsidRPr="00275553">
          <w:rPr>
            <w:rFonts w:ascii="Arial" w:eastAsia="Arial" w:hAnsi="Arial" w:cs="Arial"/>
            <w:color w:val="0000FF"/>
            <w:spacing w:val="2"/>
            <w:sz w:val="24"/>
            <w:szCs w:val="24"/>
            <w:u w:val="single" w:color="0000FF"/>
          </w:rPr>
          <w:t>0</w:t>
        </w:r>
        <w:r w:rsidR="00E61376" w:rsidRPr="00275553">
          <w:rPr>
            <w:rFonts w:ascii="Arial" w:eastAsia="Arial" w:hAnsi="Arial" w:cs="Arial"/>
            <w:color w:val="000000"/>
            <w:sz w:val="24"/>
            <w:szCs w:val="24"/>
          </w:rPr>
          <w:t>,</w:t>
        </w:r>
      </w:hyperlink>
      <w:r w:rsidR="00E61376" w:rsidRPr="00275553">
        <w:rPr>
          <w:rFonts w:ascii="Arial" w:eastAsia="Arial" w:hAnsi="Arial" w:cs="Arial"/>
          <w:color w:val="000000"/>
          <w:spacing w:val="-1"/>
          <w:sz w:val="24"/>
          <w:szCs w:val="24"/>
        </w:rPr>
        <w:t xml:space="preserve"> </w:t>
      </w:r>
      <w:r w:rsidR="00E61376" w:rsidRPr="00275553">
        <w:rPr>
          <w:rFonts w:ascii="Arial" w:eastAsia="Arial" w:hAnsi="Arial" w:cs="Arial"/>
          <w:color w:val="000000"/>
          <w:sz w:val="24"/>
          <w:szCs w:val="24"/>
        </w:rPr>
        <w:t>Co</w:t>
      </w:r>
      <w:r w:rsidR="00E61376" w:rsidRPr="00275553">
        <w:rPr>
          <w:rFonts w:ascii="Arial" w:eastAsia="Arial" w:hAnsi="Arial" w:cs="Arial"/>
          <w:color w:val="000000"/>
          <w:spacing w:val="-3"/>
          <w:sz w:val="24"/>
          <w:szCs w:val="24"/>
        </w:rPr>
        <w:t>m</w:t>
      </w:r>
      <w:r w:rsidR="00E61376" w:rsidRPr="00275553">
        <w:rPr>
          <w:rFonts w:ascii="Arial" w:eastAsia="Arial" w:hAnsi="Arial" w:cs="Arial"/>
          <w:color w:val="000000"/>
          <w:spacing w:val="1"/>
          <w:sz w:val="24"/>
          <w:szCs w:val="24"/>
        </w:rPr>
        <w:t>pe</w:t>
      </w:r>
      <w:r w:rsidR="00E61376" w:rsidRPr="00275553">
        <w:rPr>
          <w:rFonts w:ascii="Arial" w:eastAsia="Arial" w:hAnsi="Arial" w:cs="Arial"/>
          <w:color w:val="000000"/>
          <w:sz w:val="24"/>
          <w:szCs w:val="24"/>
        </w:rPr>
        <w:t>titive</w:t>
      </w:r>
      <w:r w:rsidR="00E61376" w:rsidRPr="00275553">
        <w:rPr>
          <w:rFonts w:ascii="Arial" w:eastAsia="Arial" w:hAnsi="Arial" w:cs="Arial"/>
          <w:color w:val="000000"/>
          <w:spacing w:val="1"/>
          <w:sz w:val="24"/>
          <w:szCs w:val="24"/>
        </w:rPr>
        <w:t xml:space="preserve"> A</w:t>
      </w:r>
      <w:r w:rsidR="00E61376" w:rsidRPr="00275553">
        <w:rPr>
          <w:rFonts w:ascii="Arial" w:eastAsia="Arial" w:hAnsi="Arial" w:cs="Arial"/>
          <w:color w:val="000000"/>
          <w:sz w:val="24"/>
          <w:szCs w:val="24"/>
        </w:rPr>
        <w:t>lpi</w:t>
      </w:r>
      <w:r w:rsidR="00E61376" w:rsidRPr="00275553">
        <w:rPr>
          <w:rFonts w:ascii="Arial" w:eastAsia="Arial" w:hAnsi="Arial" w:cs="Arial"/>
          <w:color w:val="000000"/>
          <w:spacing w:val="1"/>
          <w:sz w:val="24"/>
          <w:szCs w:val="24"/>
        </w:rPr>
        <w:t>n</w:t>
      </w:r>
      <w:r w:rsidR="00E61376" w:rsidRPr="00275553">
        <w:rPr>
          <w:rFonts w:ascii="Arial" w:eastAsia="Arial" w:hAnsi="Arial" w:cs="Arial"/>
          <w:color w:val="000000"/>
          <w:sz w:val="24"/>
          <w:szCs w:val="24"/>
        </w:rPr>
        <w:t>e</w:t>
      </w:r>
      <w:r w:rsidR="00E61376" w:rsidRPr="00275553">
        <w:rPr>
          <w:rFonts w:ascii="Arial" w:eastAsia="Arial" w:hAnsi="Arial" w:cs="Arial"/>
          <w:color w:val="000000"/>
          <w:spacing w:val="-1"/>
          <w:sz w:val="24"/>
          <w:szCs w:val="24"/>
        </w:rPr>
        <w:t xml:space="preserve"> </w:t>
      </w:r>
      <w:r w:rsidR="00E61376" w:rsidRPr="00275553">
        <w:rPr>
          <w:rFonts w:ascii="Arial" w:eastAsia="Arial" w:hAnsi="Arial" w:cs="Arial"/>
          <w:color w:val="000000"/>
          <w:sz w:val="24"/>
          <w:szCs w:val="24"/>
        </w:rPr>
        <w:t>skii</w:t>
      </w:r>
      <w:r w:rsidR="00E61376" w:rsidRPr="00275553">
        <w:rPr>
          <w:rFonts w:ascii="Arial" w:eastAsia="Arial" w:hAnsi="Arial" w:cs="Arial"/>
          <w:color w:val="000000"/>
          <w:spacing w:val="-2"/>
          <w:sz w:val="24"/>
          <w:szCs w:val="24"/>
        </w:rPr>
        <w:t>n</w:t>
      </w:r>
      <w:r w:rsidR="00E61376" w:rsidRPr="00275553">
        <w:rPr>
          <w:rFonts w:ascii="Arial" w:eastAsia="Arial" w:hAnsi="Arial" w:cs="Arial"/>
          <w:color w:val="000000"/>
          <w:sz w:val="24"/>
          <w:szCs w:val="24"/>
        </w:rPr>
        <w:t>g</w:t>
      </w:r>
      <w:r w:rsidR="00E61376" w:rsidRPr="00275553">
        <w:rPr>
          <w:rFonts w:ascii="Arial" w:eastAsia="Arial" w:hAnsi="Arial" w:cs="Arial"/>
          <w:color w:val="000000"/>
          <w:spacing w:val="1"/>
          <w:sz w:val="24"/>
          <w:szCs w:val="24"/>
        </w:rPr>
        <w:t xml:space="preserve"> a</w:t>
      </w:r>
      <w:r w:rsidR="00E61376" w:rsidRPr="00275553">
        <w:rPr>
          <w:rFonts w:ascii="Arial" w:eastAsia="Arial" w:hAnsi="Arial" w:cs="Arial"/>
          <w:color w:val="000000"/>
          <w:sz w:val="24"/>
          <w:szCs w:val="24"/>
        </w:rPr>
        <w:t>t</w:t>
      </w:r>
      <w:r w:rsidR="00E61376" w:rsidRPr="00275553">
        <w:rPr>
          <w:rFonts w:ascii="Arial" w:eastAsia="Arial" w:hAnsi="Arial" w:cs="Arial"/>
          <w:color w:val="000000"/>
          <w:spacing w:val="-1"/>
          <w:sz w:val="24"/>
          <w:szCs w:val="24"/>
        </w:rPr>
        <w:t xml:space="preserve"> </w:t>
      </w:r>
      <w:r w:rsidR="00E61376" w:rsidRPr="00275553">
        <w:rPr>
          <w:rFonts w:ascii="Arial" w:eastAsia="Arial" w:hAnsi="Arial" w:cs="Arial"/>
          <w:color w:val="000000"/>
          <w:sz w:val="24"/>
          <w:szCs w:val="24"/>
        </w:rPr>
        <w:t>Ar</w:t>
      </w:r>
      <w:r w:rsidR="00E61376" w:rsidRPr="00275553">
        <w:rPr>
          <w:rFonts w:ascii="Arial" w:eastAsia="Arial" w:hAnsi="Arial" w:cs="Arial"/>
          <w:color w:val="000000"/>
          <w:spacing w:val="-4"/>
          <w:sz w:val="24"/>
          <w:szCs w:val="24"/>
        </w:rPr>
        <w:t>m</w:t>
      </w:r>
      <w:r w:rsidR="00E61376" w:rsidRPr="00275553">
        <w:rPr>
          <w:rFonts w:ascii="Arial" w:eastAsia="Arial" w:hAnsi="Arial" w:cs="Arial"/>
          <w:color w:val="000000"/>
          <w:sz w:val="24"/>
          <w:szCs w:val="24"/>
        </w:rPr>
        <w:t>y l</w:t>
      </w:r>
      <w:r w:rsidR="00E61376" w:rsidRPr="00275553">
        <w:rPr>
          <w:rFonts w:ascii="Arial" w:eastAsia="Arial" w:hAnsi="Arial" w:cs="Arial"/>
          <w:color w:val="000000"/>
          <w:spacing w:val="1"/>
          <w:sz w:val="24"/>
          <w:szCs w:val="24"/>
        </w:rPr>
        <w:t>e</w:t>
      </w:r>
      <w:r w:rsidR="00E61376" w:rsidRPr="00275553">
        <w:rPr>
          <w:rFonts w:ascii="Arial" w:eastAsia="Arial" w:hAnsi="Arial" w:cs="Arial"/>
          <w:color w:val="000000"/>
          <w:sz w:val="24"/>
          <w:szCs w:val="24"/>
        </w:rPr>
        <w:t>v</w:t>
      </w:r>
      <w:r w:rsidR="00E61376" w:rsidRPr="00275553">
        <w:rPr>
          <w:rFonts w:ascii="Arial" w:eastAsia="Arial" w:hAnsi="Arial" w:cs="Arial"/>
          <w:color w:val="000000"/>
          <w:spacing w:val="1"/>
          <w:sz w:val="24"/>
          <w:szCs w:val="24"/>
        </w:rPr>
        <w:t>e</w:t>
      </w:r>
      <w:r w:rsidR="00E61376" w:rsidRPr="00275553">
        <w:rPr>
          <w:rFonts w:ascii="Arial" w:eastAsia="Arial" w:hAnsi="Arial" w:cs="Arial"/>
          <w:color w:val="000000"/>
          <w:sz w:val="24"/>
          <w:szCs w:val="24"/>
        </w:rPr>
        <w:t xml:space="preserve">l </w:t>
      </w:r>
      <w:r w:rsidR="00E61376" w:rsidRPr="00275553">
        <w:rPr>
          <w:rFonts w:ascii="Arial" w:eastAsia="Arial" w:hAnsi="Arial" w:cs="Arial"/>
          <w:color w:val="000000"/>
          <w:spacing w:val="1"/>
          <w:sz w:val="24"/>
          <w:szCs w:val="24"/>
        </w:rPr>
        <w:t>an</w:t>
      </w:r>
      <w:r w:rsidR="00E61376" w:rsidRPr="00275553">
        <w:rPr>
          <w:rFonts w:ascii="Arial" w:eastAsia="Arial" w:hAnsi="Arial" w:cs="Arial"/>
          <w:color w:val="000000"/>
          <w:sz w:val="24"/>
          <w:szCs w:val="24"/>
        </w:rPr>
        <w:t>d</w:t>
      </w:r>
      <w:r w:rsidR="00E61376" w:rsidRPr="00275553">
        <w:rPr>
          <w:rFonts w:ascii="Arial" w:eastAsia="Arial" w:hAnsi="Arial" w:cs="Arial"/>
          <w:color w:val="000000"/>
          <w:spacing w:val="-1"/>
          <w:sz w:val="24"/>
          <w:szCs w:val="24"/>
        </w:rPr>
        <w:t xml:space="preserve"> </w:t>
      </w:r>
      <w:r w:rsidR="00E61376" w:rsidRPr="00275553">
        <w:rPr>
          <w:rFonts w:ascii="Arial" w:eastAsia="Arial" w:hAnsi="Arial" w:cs="Arial"/>
          <w:color w:val="000000"/>
          <w:spacing w:val="1"/>
          <w:sz w:val="24"/>
          <w:szCs w:val="24"/>
        </w:rPr>
        <w:t>a</w:t>
      </w:r>
      <w:r w:rsidR="00E61376" w:rsidRPr="00275553">
        <w:rPr>
          <w:rFonts w:ascii="Arial" w:eastAsia="Arial" w:hAnsi="Arial" w:cs="Arial"/>
          <w:color w:val="000000"/>
          <w:spacing w:val="-1"/>
          <w:sz w:val="24"/>
          <w:szCs w:val="24"/>
        </w:rPr>
        <w:t>b</w:t>
      </w:r>
      <w:r w:rsidR="00E61376" w:rsidRPr="00275553">
        <w:rPr>
          <w:rFonts w:ascii="Arial" w:eastAsia="Arial" w:hAnsi="Arial" w:cs="Arial"/>
          <w:color w:val="000000"/>
          <w:spacing w:val="1"/>
          <w:sz w:val="24"/>
          <w:szCs w:val="24"/>
        </w:rPr>
        <w:t>o</w:t>
      </w:r>
      <w:r w:rsidR="00E61376" w:rsidRPr="00275553">
        <w:rPr>
          <w:rFonts w:ascii="Arial" w:eastAsia="Arial" w:hAnsi="Arial" w:cs="Arial"/>
          <w:color w:val="000000"/>
          <w:sz w:val="24"/>
          <w:szCs w:val="24"/>
        </w:rPr>
        <w:t>ve</w:t>
      </w:r>
      <w:r w:rsidR="00E61376" w:rsidRPr="00275553">
        <w:rPr>
          <w:rFonts w:ascii="Arial" w:eastAsia="Arial" w:hAnsi="Arial" w:cs="Arial"/>
          <w:color w:val="000000"/>
          <w:spacing w:val="1"/>
          <w:sz w:val="24"/>
          <w:szCs w:val="24"/>
        </w:rPr>
        <w:t xml:space="preserve"> </w:t>
      </w:r>
      <w:r w:rsidR="00E61376" w:rsidRPr="00275553">
        <w:rPr>
          <w:rFonts w:ascii="Arial" w:eastAsia="Arial" w:hAnsi="Arial" w:cs="Arial"/>
          <w:color w:val="000000"/>
          <w:sz w:val="24"/>
          <w:szCs w:val="24"/>
        </w:rPr>
        <w:t>is class</w:t>
      </w:r>
      <w:r w:rsidR="00E61376" w:rsidRPr="00275553">
        <w:rPr>
          <w:rFonts w:ascii="Arial" w:eastAsia="Arial" w:hAnsi="Arial" w:cs="Arial"/>
          <w:color w:val="000000"/>
          <w:spacing w:val="1"/>
          <w:sz w:val="24"/>
          <w:szCs w:val="24"/>
        </w:rPr>
        <w:t>e</w:t>
      </w:r>
      <w:r w:rsidR="00E61376" w:rsidRPr="00275553">
        <w:rPr>
          <w:rFonts w:ascii="Arial" w:eastAsia="Arial" w:hAnsi="Arial" w:cs="Arial"/>
          <w:color w:val="000000"/>
          <w:sz w:val="24"/>
          <w:szCs w:val="24"/>
        </w:rPr>
        <w:t>d</w:t>
      </w:r>
      <w:r w:rsidR="00E61376" w:rsidRPr="00275553">
        <w:rPr>
          <w:rFonts w:ascii="Arial" w:eastAsia="Arial" w:hAnsi="Arial" w:cs="Arial"/>
          <w:color w:val="000000"/>
          <w:spacing w:val="-1"/>
          <w:sz w:val="24"/>
          <w:szCs w:val="24"/>
        </w:rPr>
        <w:t xml:space="preserve"> </w:t>
      </w:r>
      <w:r w:rsidR="00E61376" w:rsidRPr="00275553">
        <w:rPr>
          <w:rFonts w:ascii="Arial" w:eastAsia="Arial" w:hAnsi="Arial" w:cs="Arial"/>
          <w:color w:val="000000"/>
          <w:spacing w:val="1"/>
          <w:sz w:val="24"/>
          <w:szCs w:val="24"/>
        </w:rPr>
        <w:t>a</w:t>
      </w:r>
      <w:r w:rsidR="00E61376" w:rsidRPr="00275553">
        <w:rPr>
          <w:rFonts w:ascii="Arial" w:eastAsia="Arial" w:hAnsi="Arial" w:cs="Arial"/>
          <w:color w:val="000000"/>
          <w:sz w:val="24"/>
          <w:szCs w:val="24"/>
        </w:rPr>
        <w:t>s C</w:t>
      </w:r>
      <w:r w:rsidR="00E61376" w:rsidRPr="00275553">
        <w:rPr>
          <w:rFonts w:ascii="Arial" w:eastAsia="Arial" w:hAnsi="Arial" w:cs="Arial"/>
          <w:color w:val="000000"/>
          <w:spacing w:val="1"/>
          <w:sz w:val="24"/>
          <w:szCs w:val="24"/>
        </w:rPr>
        <w:t>a</w:t>
      </w:r>
      <w:r w:rsidR="00E61376" w:rsidRPr="00275553">
        <w:rPr>
          <w:rFonts w:ascii="Arial" w:eastAsia="Arial" w:hAnsi="Arial" w:cs="Arial"/>
          <w:color w:val="000000"/>
          <w:sz w:val="24"/>
          <w:szCs w:val="24"/>
        </w:rPr>
        <w:t>t</w:t>
      </w:r>
      <w:r w:rsidR="00E61376" w:rsidRPr="00275553">
        <w:rPr>
          <w:rFonts w:ascii="Arial" w:eastAsia="Arial" w:hAnsi="Arial" w:cs="Arial"/>
          <w:color w:val="000000"/>
          <w:spacing w:val="-1"/>
          <w:sz w:val="24"/>
          <w:szCs w:val="24"/>
        </w:rPr>
        <w:t>e</w:t>
      </w:r>
      <w:r w:rsidR="00E61376" w:rsidRPr="00275553">
        <w:rPr>
          <w:rFonts w:ascii="Arial" w:eastAsia="Arial" w:hAnsi="Arial" w:cs="Arial"/>
          <w:color w:val="000000"/>
          <w:spacing w:val="1"/>
          <w:sz w:val="24"/>
          <w:szCs w:val="24"/>
        </w:rPr>
        <w:t>go</w:t>
      </w:r>
      <w:r w:rsidR="00E61376" w:rsidRPr="00275553">
        <w:rPr>
          <w:rFonts w:ascii="Arial" w:eastAsia="Arial" w:hAnsi="Arial" w:cs="Arial"/>
          <w:color w:val="000000"/>
          <w:sz w:val="24"/>
          <w:szCs w:val="24"/>
        </w:rPr>
        <w:t>ry</w:t>
      </w:r>
      <w:r w:rsidR="00E61376" w:rsidRPr="00275553">
        <w:rPr>
          <w:rFonts w:ascii="Arial" w:eastAsia="Arial" w:hAnsi="Arial" w:cs="Arial"/>
          <w:color w:val="000000"/>
          <w:spacing w:val="-2"/>
          <w:sz w:val="24"/>
          <w:szCs w:val="24"/>
        </w:rPr>
        <w:t xml:space="preserve"> </w:t>
      </w:r>
      <w:r w:rsidR="00E61376" w:rsidRPr="00275553">
        <w:rPr>
          <w:rFonts w:ascii="Arial" w:eastAsia="Arial" w:hAnsi="Arial" w:cs="Arial"/>
          <w:color w:val="000000"/>
          <w:sz w:val="24"/>
          <w:szCs w:val="24"/>
        </w:rPr>
        <w:t>2</w:t>
      </w:r>
      <w:r w:rsidR="00E61376" w:rsidRPr="00275553">
        <w:rPr>
          <w:rFonts w:ascii="Arial" w:eastAsia="Arial" w:hAnsi="Arial" w:cs="Arial"/>
          <w:color w:val="000000"/>
          <w:spacing w:val="-1"/>
          <w:sz w:val="24"/>
          <w:szCs w:val="24"/>
        </w:rPr>
        <w:t xml:space="preserve"> </w:t>
      </w:r>
      <w:r w:rsidR="00E61376" w:rsidRPr="00275553">
        <w:rPr>
          <w:rFonts w:ascii="Arial" w:eastAsia="Arial" w:hAnsi="Arial" w:cs="Arial"/>
          <w:color w:val="000000"/>
          <w:sz w:val="24"/>
          <w:szCs w:val="24"/>
        </w:rPr>
        <w:t>(</w:t>
      </w:r>
      <w:r w:rsidR="00E61376" w:rsidRPr="00275553">
        <w:rPr>
          <w:rFonts w:ascii="Arial" w:eastAsia="Arial" w:hAnsi="Arial" w:cs="Arial"/>
          <w:color w:val="000000"/>
          <w:spacing w:val="-1"/>
          <w:sz w:val="24"/>
          <w:szCs w:val="24"/>
        </w:rPr>
        <w:t>C</w:t>
      </w:r>
      <w:r w:rsidR="00E61376" w:rsidRPr="00275553">
        <w:rPr>
          <w:rFonts w:ascii="Arial" w:eastAsia="Arial" w:hAnsi="Arial" w:cs="Arial"/>
          <w:color w:val="000000"/>
          <w:spacing w:val="1"/>
          <w:sz w:val="24"/>
          <w:szCs w:val="24"/>
        </w:rPr>
        <w:t>a</w:t>
      </w:r>
      <w:r w:rsidR="00E61376" w:rsidRPr="00275553">
        <w:rPr>
          <w:rFonts w:ascii="Arial" w:eastAsia="Arial" w:hAnsi="Arial" w:cs="Arial"/>
          <w:color w:val="000000"/>
          <w:sz w:val="24"/>
          <w:szCs w:val="24"/>
        </w:rPr>
        <w:t>t</w:t>
      </w:r>
      <w:r w:rsidR="00E61376" w:rsidRPr="00275553">
        <w:rPr>
          <w:rFonts w:ascii="Arial" w:eastAsia="Arial" w:hAnsi="Arial" w:cs="Arial"/>
          <w:color w:val="000000"/>
          <w:spacing w:val="1"/>
          <w:sz w:val="24"/>
          <w:szCs w:val="24"/>
        </w:rPr>
        <w:t xml:space="preserve"> 2</w:t>
      </w:r>
      <w:r w:rsidR="00E61376" w:rsidRPr="00275553">
        <w:rPr>
          <w:rFonts w:ascii="Arial" w:eastAsia="Arial" w:hAnsi="Arial" w:cs="Arial"/>
          <w:color w:val="000000"/>
          <w:sz w:val="24"/>
          <w:szCs w:val="24"/>
        </w:rPr>
        <w:t>) S</w:t>
      </w:r>
      <w:r w:rsidR="00E61376" w:rsidRPr="00275553">
        <w:rPr>
          <w:rFonts w:ascii="Arial" w:eastAsia="Arial" w:hAnsi="Arial" w:cs="Arial"/>
          <w:color w:val="000000"/>
          <w:spacing w:val="-1"/>
          <w:sz w:val="24"/>
          <w:szCs w:val="24"/>
        </w:rPr>
        <w:t>p</w:t>
      </w:r>
      <w:r w:rsidR="00E61376" w:rsidRPr="00275553">
        <w:rPr>
          <w:rFonts w:ascii="Arial" w:eastAsia="Arial" w:hAnsi="Arial" w:cs="Arial"/>
          <w:color w:val="000000"/>
          <w:spacing w:val="1"/>
          <w:sz w:val="24"/>
          <w:szCs w:val="24"/>
        </w:rPr>
        <w:t>o</w:t>
      </w:r>
      <w:r w:rsidR="00E61376" w:rsidRPr="00275553">
        <w:rPr>
          <w:rFonts w:ascii="Arial" w:eastAsia="Arial" w:hAnsi="Arial" w:cs="Arial"/>
          <w:color w:val="000000"/>
          <w:sz w:val="24"/>
          <w:szCs w:val="24"/>
        </w:rPr>
        <w:t xml:space="preserve">rt </w:t>
      </w:r>
      <w:r w:rsidR="00E61376" w:rsidRPr="00275553">
        <w:rPr>
          <w:rFonts w:ascii="Arial" w:eastAsia="Arial" w:hAnsi="Arial" w:cs="Arial"/>
          <w:color w:val="000000"/>
          <w:spacing w:val="-1"/>
          <w:sz w:val="24"/>
          <w:szCs w:val="24"/>
        </w:rPr>
        <w:t>a</w:t>
      </w:r>
      <w:r w:rsidR="00E61376" w:rsidRPr="00275553">
        <w:rPr>
          <w:rFonts w:ascii="Arial" w:eastAsia="Arial" w:hAnsi="Arial" w:cs="Arial"/>
          <w:color w:val="000000"/>
          <w:spacing w:val="1"/>
          <w:sz w:val="24"/>
          <w:szCs w:val="24"/>
        </w:rPr>
        <w:t>n</w:t>
      </w:r>
      <w:r w:rsidR="00E61376" w:rsidRPr="00275553">
        <w:rPr>
          <w:rFonts w:ascii="Arial" w:eastAsia="Arial" w:hAnsi="Arial" w:cs="Arial"/>
          <w:color w:val="000000"/>
          <w:sz w:val="24"/>
          <w:szCs w:val="24"/>
        </w:rPr>
        <w:t>d</w:t>
      </w:r>
      <w:r w:rsidR="00E61376" w:rsidRPr="00275553">
        <w:rPr>
          <w:rFonts w:ascii="Arial" w:eastAsia="Arial" w:hAnsi="Arial" w:cs="Arial"/>
          <w:color w:val="000000"/>
          <w:spacing w:val="1"/>
          <w:sz w:val="24"/>
          <w:szCs w:val="24"/>
        </w:rPr>
        <w:t xml:space="preserve"> </w:t>
      </w:r>
      <w:r w:rsidR="00E61376" w:rsidRPr="00275553">
        <w:rPr>
          <w:rFonts w:ascii="Arial" w:eastAsia="Arial" w:hAnsi="Arial" w:cs="Arial"/>
          <w:color w:val="000000"/>
          <w:spacing w:val="-1"/>
          <w:sz w:val="24"/>
          <w:szCs w:val="24"/>
        </w:rPr>
        <w:t>n</w:t>
      </w:r>
      <w:r w:rsidR="00E61376" w:rsidRPr="00275553">
        <w:rPr>
          <w:rFonts w:ascii="Arial" w:eastAsia="Arial" w:hAnsi="Arial" w:cs="Arial"/>
          <w:color w:val="000000"/>
          <w:spacing w:val="1"/>
          <w:sz w:val="24"/>
          <w:szCs w:val="24"/>
        </w:rPr>
        <w:t>o</w:t>
      </w:r>
      <w:r w:rsidR="00E61376" w:rsidRPr="00275553">
        <w:rPr>
          <w:rFonts w:ascii="Arial" w:eastAsia="Arial" w:hAnsi="Arial" w:cs="Arial"/>
          <w:color w:val="000000"/>
          <w:sz w:val="24"/>
          <w:szCs w:val="24"/>
        </w:rPr>
        <w:t>t</w:t>
      </w:r>
      <w:r w:rsidR="00E61376" w:rsidRPr="00275553">
        <w:rPr>
          <w:rFonts w:ascii="Arial" w:eastAsia="Arial" w:hAnsi="Arial" w:cs="Arial"/>
          <w:color w:val="000000"/>
          <w:spacing w:val="-1"/>
          <w:sz w:val="24"/>
          <w:szCs w:val="24"/>
        </w:rPr>
        <w:t xml:space="preserve"> </w:t>
      </w:r>
      <w:r w:rsidR="00E61376" w:rsidRPr="00275553">
        <w:rPr>
          <w:rFonts w:ascii="Arial" w:eastAsia="Arial" w:hAnsi="Arial" w:cs="Arial"/>
          <w:color w:val="000000"/>
          <w:spacing w:val="-2"/>
          <w:sz w:val="24"/>
          <w:szCs w:val="24"/>
        </w:rPr>
        <w:t>I</w:t>
      </w:r>
      <w:r w:rsidR="00E61376" w:rsidRPr="00275553">
        <w:rPr>
          <w:rFonts w:ascii="Arial" w:eastAsia="Arial" w:hAnsi="Arial" w:cs="Arial"/>
          <w:color w:val="000000"/>
          <w:spacing w:val="-1"/>
          <w:sz w:val="24"/>
          <w:szCs w:val="24"/>
        </w:rPr>
        <w:t>M</w:t>
      </w:r>
      <w:r w:rsidR="00E61376" w:rsidRPr="00275553">
        <w:rPr>
          <w:rFonts w:ascii="Arial" w:eastAsia="Arial" w:hAnsi="Arial" w:cs="Arial"/>
          <w:color w:val="000000"/>
          <w:sz w:val="24"/>
          <w:szCs w:val="24"/>
        </w:rPr>
        <w:t>T</w:t>
      </w:r>
      <w:r w:rsidR="00E61376" w:rsidRPr="00275553">
        <w:rPr>
          <w:rFonts w:ascii="Arial" w:eastAsia="Arial" w:hAnsi="Arial" w:cs="Arial"/>
          <w:i/>
          <w:color w:val="000000"/>
          <w:sz w:val="24"/>
          <w:szCs w:val="24"/>
        </w:rPr>
        <w:t>.</w:t>
      </w:r>
    </w:p>
    <w:p w14:paraId="6452D3AC" w14:textId="77777777" w:rsidR="001616B8" w:rsidRPr="00E33E71" w:rsidRDefault="00275553" w:rsidP="00275553">
      <w:pPr>
        <w:pStyle w:val="ListParagraph"/>
        <w:tabs>
          <w:tab w:val="left" w:pos="709"/>
        </w:tabs>
        <w:spacing w:after="240"/>
        <w:ind w:left="1134"/>
        <w:contextualSpacing w:val="0"/>
        <w:rPr>
          <w:rFonts w:ascii="Arial" w:eastAsia="Arial" w:hAnsi="Arial" w:cs="Arial"/>
          <w:sz w:val="24"/>
          <w:szCs w:val="24"/>
        </w:rPr>
      </w:pPr>
      <w:r w:rsidRPr="00275553">
        <w:rPr>
          <w:rFonts w:ascii="Arial" w:eastAsia="Arial" w:hAnsi="Arial" w:cs="Arial"/>
          <w:sz w:val="24"/>
          <w:szCs w:val="24"/>
        </w:rPr>
        <w:t>(2)</w:t>
      </w:r>
      <w:r>
        <w:rPr>
          <w:rFonts w:ascii="Arial" w:eastAsia="Arial" w:hAnsi="Arial" w:cs="Arial"/>
          <w:b/>
          <w:sz w:val="24"/>
          <w:szCs w:val="24"/>
        </w:rPr>
        <w:tab/>
      </w:r>
      <w:r w:rsidR="00E61376" w:rsidRPr="001616B8">
        <w:rPr>
          <w:rFonts w:ascii="Arial" w:eastAsia="Arial" w:hAnsi="Arial" w:cs="Arial"/>
          <w:b/>
          <w:sz w:val="24"/>
          <w:szCs w:val="24"/>
        </w:rPr>
        <w:t>Nordic</w:t>
      </w:r>
      <w:r w:rsidR="00E61376" w:rsidRPr="001616B8">
        <w:rPr>
          <w:rFonts w:ascii="Arial" w:eastAsia="Arial" w:hAnsi="Arial" w:cs="Arial"/>
          <w:b/>
          <w:spacing w:val="1"/>
          <w:sz w:val="24"/>
          <w:szCs w:val="24"/>
        </w:rPr>
        <w:t xml:space="preserve"> Sk</w:t>
      </w:r>
      <w:r w:rsidR="00E61376" w:rsidRPr="001616B8">
        <w:rPr>
          <w:rFonts w:ascii="Arial" w:eastAsia="Arial" w:hAnsi="Arial" w:cs="Arial"/>
          <w:b/>
          <w:spacing w:val="-2"/>
          <w:sz w:val="24"/>
          <w:szCs w:val="24"/>
        </w:rPr>
        <w:t>i</w:t>
      </w:r>
      <w:r w:rsidR="00E61376" w:rsidRPr="001616B8">
        <w:rPr>
          <w:rFonts w:ascii="Arial" w:eastAsia="Arial" w:hAnsi="Arial" w:cs="Arial"/>
          <w:b/>
          <w:sz w:val="24"/>
          <w:szCs w:val="24"/>
        </w:rPr>
        <w:t xml:space="preserve">ing. </w:t>
      </w:r>
      <w:r w:rsidR="00E61376" w:rsidRPr="00E33E71">
        <w:rPr>
          <w:rFonts w:ascii="Arial" w:eastAsia="Arial" w:hAnsi="Arial" w:cs="Arial"/>
          <w:sz w:val="24"/>
          <w:szCs w:val="24"/>
        </w:rPr>
        <w:t>Nordic</w:t>
      </w:r>
      <w:r w:rsidR="00E61376" w:rsidRPr="00E33E71">
        <w:rPr>
          <w:rFonts w:ascii="Arial" w:eastAsia="Arial" w:hAnsi="Arial" w:cs="Arial"/>
          <w:spacing w:val="-3"/>
          <w:sz w:val="24"/>
          <w:szCs w:val="24"/>
        </w:rPr>
        <w:t xml:space="preserve"> </w:t>
      </w:r>
      <w:r w:rsidR="00E61376" w:rsidRPr="00E33E71">
        <w:rPr>
          <w:rFonts w:ascii="Arial" w:eastAsia="Arial" w:hAnsi="Arial" w:cs="Arial"/>
          <w:sz w:val="24"/>
          <w:szCs w:val="24"/>
        </w:rPr>
        <w:t>skiin</w:t>
      </w:r>
      <w:r w:rsidR="00E61376" w:rsidRPr="00E33E71">
        <w:rPr>
          <w:rFonts w:ascii="Arial" w:eastAsia="Arial" w:hAnsi="Arial" w:cs="Arial"/>
          <w:spacing w:val="-1"/>
          <w:sz w:val="24"/>
          <w:szCs w:val="24"/>
        </w:rPr>
        <w:t>g</w:t>
      </w:r>
      <w:r w:rsidR="00E61376" w:rsidRPr="00E33E71">
        <w:rPr>
          <w:rFonts w:ascii="Arial" w:eastAsia="Arial" w:hAnsi="Arial" w:cs="Arial"/>
          <w:sz w:val="24"/>
          <w:szCs w:val="24"/>
        </w:rPr>
        <w:t>,</w:t>
      </w:r>
      <w:r w:rsidR="00E61376" w:rsidRPr="00E33E71">
        <w:rPr>
          <w:rFonts w:ascii="Arial" w:eastAsia="Arial" w:hAnsi="Arial" w:cs="Arial"/>
          <w:spacing w:val="1"/>
          <w:sz w:val="24"/>
          <w:szCs w:val="24"/>
        </w:rPr>
        <w:t xml:space="preserve"> </w:t>
      </w:r>
      <w:r w:rsidR="00E61376" w:rsidRPr="00E33E71">
        <w:rPr>
          <w:rFonts w:ascii="Arial" w:eastAsia="Arial" w:hAnsi="Arial" w:cs="Arial"/>
          <w:spacing w:val="-3"/>
          <w:sz w:val="24"/>
          <w:szCs w:val="24"/>
        </w:rPr>
        <w:t>w</w:t>
      </w:r>
      <w:r w:rsidR="00E61376" w:rsidRPr="00E33E71">
        <w:rPr>
          <w:rFonts w:ascii="Arial" w:eastAsia="Arial" w:hAnsi="Arial" w:cs="Arial"/>
          <w:spacing w:val="1"/>
          <w:sz w:val="24"/>
          <w:szCs w:val="24"/>
        </w:rPr>
        <w:t>h</w:t>
      </w:r>
      <w:r w:rsidR="00E61376" w:rsidRPr="00E33E71">
        <w:rPr>
          <w:rFonts w:ascii="Arial" w:eastAsia="Arial" w:hAnsi="Arial" w:cs="Arial"/>
          <w:sz w:val="24"/>
          <w:szCs w:val="24"/>
        </w:rPr>
        <w:t>ich</w:t>
      </w:r>
      <w:r w:rsidR="00E61376" w:rsidRPr="00E33E71">
        <w:rPr>
          <w:rFonts w:ascii="Arial" w:eastAsia="Arial" w:hAnsi="Arial" w:cs="Arial"/>
          <w:spacing w:val="1"/>
          <w:sz w:val="24"/>
          <w:szCs w:val="24"/>
        </w:rPr>
        <w:t xml:space="preserve"> en</w:t>
      </w:r>
      <w:r w:rsidR="00E61376" w:rsidRPr="00E33E71">
        <w:rPr>
          <w:rFonts w:ascii="Arial" w:eastAsia="Arial" w:hAnsi="Arial" w:cs="Arial"/>
          <w:sz w:val="24"/>
          <w:szCs w:val="24"/>
        </w:rPr>
        <w:t>c</w:t>
      </w:r>
      <w:r w:rsidR="00E61376" w:rsidRPr="00E33E71">
        <w:rPr>
          <w:rFonts w:ascii="Arial" w:eastAsia="Arial" w:hAnsi="Arial" w:cs="Arial"/>
          <w:spacing w:val="1"/>
          <w:sz w:val="24"/>
          <w:szCs w:val="24"/>
        </w:rPr>
        <w:t>o</w:t>
      </w:r>
      <w:r w:rsidR="00E61376" w:rsidRPr="00E33E71">
        <w:rPr>
          <w:rFonts w:ascii="Arial" w:eastAsia="Arial" w:hAnsi="Arial" w:cs="Arial"/>
          <w:spacing w:val="-1"/>
          <w:sz w:val="24"/>
          <w:szCs w:val="24"/>
        </w:rPr>
        <w:t>mp</w:t>
      </w:r>
      <w:r w:rsidR="00E61376" w:rsidRPr="00E33E71">
        <w:rPr>
          <w:rFonts w:ascii="Arial" w:eastAsia="Arial" w:hAnsi="Arial" w:cs="Arial"/>
          <w:spacing w:val="1"/>
          <w:sz w:val="24"/>
          <w:szCs w:val="24"/>
        </w:rPr>
        <w:t>a</w:t>
      </w:r>
      <w:r w:rsidR="00E61376" w:rsidRPr="00E33E71">
        <w:rPr>
          <w:rFonts w:ascii="Arial" w:eastAsia="Arial" w:hAnsi="Arial" w:cs="Arial"/>
          <w:sz w:val="24"/>
          <w:szCs w:val="24"/>
        </w:rPr>
        <w:t>ss</w:t>
      </w:r>
      <w:r w:rsidR="00E61376" w:rsidRPr="00E33E71">
        <w:rPr>
          <w:rFonts w:ascii="Arial" w:eastAsia="Arial" w:hAnsi="Arial" w:cs="Arial"/>
          <w:spacing w:val="1"/>
          <w:sz w:val="24"/>
          <w:szCs w:val="24"/>
        </w:rPr>
        <w:t>e</w:t>
      </w:r>
      <w:r w:rsidR="00E61376" w:rsidRPr="00E33E71">
        <w:rPr>
          <w:rFonts w:ascii="Arial" w:eastAsia="Arial" w:hAnsi="Arial" w:cs="Arial"/>
          <w:sz w:val="24"/>
          <w:szCs w:val="24"/>
        </w:rPr>
        <w:t xml:space="preserve">s cross </w:t>
      </w:r>
      <w:r w:rsidR="00E61376" w:rsidRPr="00E33E71">
        <w:rPr>
          <w:rFonts w:ascii="Arial" w:eastAsia="Arial" w:hAnsi="Arial" w:cs="Arial"/>
          <w:spacing w:val="-2"/>
          <w:sz w:val="24"/>
          <w:szCs w:val="24"/>
        </w:rPr>
        <w:t>c</w:t>
      </w:r>
      <w:r w:rsidR="00E61376" w:rsidRPr="00E33E71">
        <w:rPr>
          <w:rFonts w:ascii="Arial" w:eastAsia="Arial" w:hAnsi="Arial" w:cs="Arial"/>
          <w:spacing w:val="1"/>
          <w:sz w:val="24"/>
          <w:szCs w:val="24"/>
        </w:rPr>
        <w:t>ou</w:t>
      </w:r>
      <w:r w:rsidR="00E61376" w:rsidRPr="00E33E71">
        <w:rPr>
          <w:rFonts w:ascii="Arial" w:eastAsia="Arial" w:hAnsi="Arial" w:cs="Arial"/>
          <w:spacing w:val="-1"/>
          <w:sz w:val="24"/>
          <w:szCs w:val="24"/>
        </w:rPr>
        <w:t>n</w:t>
      </w:r>
      <w:r w:rsidR="00E61376" w:rsidRPr="00E33E71">
        <w:rPr>
          <w:rFonts w:ascii="Arial" w:eastAsia="Arial" w:hAnsi="Arial" w:cs="Arial"/>
          <w:sz w:val="24"/>
          <w:szCs w:val="24"/>
        </w:rPr>
        <w:t>try</w:t>
      </w:r>
      <w:r w:rsidR="00E61376" w:rsidRPr="00E33E71">
        <w:rPr>
          <w:rFonts w:ascii="Arial" w:eastAsia="Arial" w:hAnsi="Arial" w:cs="Arial"/>
          <w:spacing w:val="-2"/>
          <w:sz w:val="24"/>
          <w:szCs w:val="24"/>
        </w:rPr>
        <w:t xml:space="preserve"> </w:t>
      </w:r>
      <w:r w:rsidR="00E61376" w:rsidRPr="00E33E71">
        <w:rPr>
          <w:rFonts w:ascii="Arial" w:eastAsia="Arial" w:hAnsi="Arial" w:cs="Arial"/>
          <w:sz w:val="24"/>
          <w:szCs w:val="24"/>
        </w:rPr>
        <w:t>s</w:t>
      </w:r>
      <w:r w:rsidR="00E61376" w:rsidRPr="00E33E71">
        <w:rPr>
          <w:rFonts w:ascii="Arial" w:eastAsia="Arial" w:hAnsi="Arial" w:cs="Arial"/>
          <w:spacing w:val="3"/>
          <w:sz w:val="24"/>
          <w:szCs w:val="24"/>
        </w:rPr>
        <w:t>k</w:t>
      </w:r>
      <w:r w:rsidR="00E61376" w:rsidRPr="00E33E71">
        <w:rPr>
          <w:rFonts w:ascii="Arial" w:eastAsia="Arial" w:hAnsi="Arial" w:cs="Arial"/>
          <w:sz w:val="24"/>
          <w:szCs w:val="24"/>
        </w:rPr>
        <w:t>i</w:t>
      </w:r>
      <w:r w:rsidR="00E61376" w:rsidRPr="00E33E71">
        <w:rPr>
          <w:rFonts w:ascii="Arial" w:eastAsia="Arial" w:hAnsi="Arial" w:cs="Arial"/>
          <w:spacing w:val="-1"/>
          <w:sz w:val="24"/>
          <w:szCs w:val="24"/>
        </w:rPr>
        <w:t>i</w:t>
      </w:r>
      <w:r w:rsidR="00E61376" w:rsidRPr="00E33E71">
        <w:rPr>
          <w:rFonts w:ascii="Arial" w:eastAsia="Arial" w:hAnsi="Arial" w:cs="Arial"/>
          <w:spacing w:val="1"/>
          <w:sz w:val="24"/>
          <w:szCs w:val="24"/>
        </w:rPr>
        <w:t>n</w:t>
      </w:r>
      <w:r w:rsidR="00E61376" w:rsidRPr="00E33E71">
        <w:rPr>
          <w:rFonts w:ascii="Arial" w:eastAsia="Arial" w:hAnsi="Arial" w:cs="Arial"/>
          <w:spacing w:val="-1"/>
          <w:sz w:val="24"/>
          <w:szCs w:val="24"/>
        </w:rPr>
        <w:t>g</w:t>
      </w:r>
      <w:r w:rsidR="00E61376" w:rsidRPr="00E33E71">
        <w:rPr>
          <w:rFonts w:ascii="Arial" w:eastAsia="Arial" w:hAnsi="Arial" w:cs="Arial"/>
          <w:sz w:val="24"/>
          <w:szCs w:val="24"/>
        </w:rPr>
        <w:t xml:space="preserve">, </w:t>
      </w:r>
      <w:r w:rsidR="00E61376" w:rsidRPr="00E33E71">
        <w:rPr>
          <w:rFonts w:ascii="Arial" w:eastAsia="Arial" w:hAnsi="Arial" w:cs="Arial"/>
          <w:spacing w:val="1"/>
          <w:sz w:val="24"/>
          <w:szCs w:val="24"/>
        </w:rPr>
        <w:t>b</w:t>
      </w:r>
      <w:r w:rsidR="00E61376" w:rsidRPr="00E33E71">
        <w:rPr>
          <w:rFonts w:ascii="Arial" w:eastAsia="Arial" w:hAnsi="Arial" w:cs="Arial"/>
          <w:sz w:val="24"/>
          <w:szCs w:val="24"/>
        </w:rPr>
        <w:t>ia</w:t>
      </w:r>
      <w:r w:rsidR="00E61376" w:rsidRPr="00E33E71">
        <w:rPr>
          <w:rFonts w:ascii="Arial" w:eastAsia="Arial" w:hAnsi="Arial" w:cs="Arial"/>
          <w:spacing w:val="1"/>
          <w:sz w:val="24"/>
          <w:szCs w:val="24"/>
        </w:rPr>
        <w:t>th</w:t>
      </w:r>
      <w:r w:rsidR="00E61376" w:rsidRPr="00E33E71">
        <w:rPr>
          <w:rFonts w:ascii="Arial" w:eastAsia="Arial" w:hAnsi="Arial" w:cs="Arial"/>
          <w:sz w:val="24"/>
          <w:szCs w:val="24"/>
        </w:rPr>
        <w:t>l</w:t>
      </w:r>
      <w:r w:rsidR="00E61376" w:rsidRPr="00E33E71">
        <w:rPr>
          <w:rFonts w:ascii="Arial" w:eastAsia="Arial" w:hAnsi="Arial" w:cs="Arial"/>
          <w:spacing w:val="-2"/>
          <w:sz w:val="24"/>
          <w:szCs w:val="24"/>
        </w:rPr>
        <w:t>o</w:t>
      </w:r>
      <w:r w:rsidR="00E61376" w:rsidRPr="00E33E71">
        <w:rPr>
          <w:rFonts w:ascii="Arial" w:eastAsia="Arial" w:hAnsi="Arial" w:cs="Arial"/>
          <w:sz w:val="24"/>
          <w:szCs w:val="24"/>
        </w:rPr>
        <w:t>n</w:t>
      </w:r>
      <w:r w:rsidR="00E61376" w:rsidRPr="00E33E71">
        <w:rPr>
          <w:rFonts w:ascii="Arial" w:eastAsia="Arial" w:hAnsi="Arial" w:cs="Arial"/>
          <w:spacing w:val="1"/>
          <w:sz w:val="24"/>
          <w:szCs w:val="24"/>
        </w:rPr>
        <w:t xml:space="preserve"> </w:t>
      </w:r>
      <w:r w:rsidR="00E61376" w:rsidRPr="00E33E71">
        <w:rPr>
          <w:rFonts w:ascii="Arial" w:eastAsia="Arial" w:hAnsi="Arial" w:cs="Arial"/>
          <w:spacing w:val="-1"/>
          <w:sz w:val="24"/>
          <w:szCs w:val="24"/>
        </w:rPr>
        <w:t>a</w:t>
      </w:r>
      <w:r w:rsidR="00E61376" w:rsidRPr="00E33E71">
        <w:rPr>
          <w:rFonts w:ascii="Arial" w:eastAsia="Arial" w:hAnsi="Arial" w:cs="Arial"/>
          <w:spacing w:val="1"/>
          <w:sz w:val="24"/>
          <w:szCs w:val="24"/>
        </w:rPr>
        <w:t>n</w:t>
      </w:r>
      <w:r w:rsidR="00E61376" w:rsidRPr="00E33E71">
        <w:rPr>
          <w:rFonts w:ascii="Arial" w:eastAsia="Arial" w:hAnsi="Arial" w:cs="Arial"/>
          <w:sz w:val="24"/>
          <w:szCs w:val="24"/>
        </w:rPr>
        <w:t>d</w:t>
      </w:r>
      <w:r w:rsidR="00E61376" w:rsidRPr="00E33E71">
        <w:rPr>
          <w:rFonts w:ascii="Arial" w:eastAsia="Arial" w:hAnsi="Arial" w:cs="Arial"/>
          <w:spacing w:val="1"/>
          <w:sz w:val="24"/>
          <w:szCs w:val="24"/>
        </w:rPr>
        <w:t xml:space="preserve"> </w:t>
      </w:r>
      <w:r w:rsidR="00E61376" w:rsidRPr="00E33E71">
        <w:rPr>
          <w:rFonts w:ascii="Arial" w:eastAsia="Arial" w:hAnsi="Arial" w:cs="Arial"/>
          <w:spacing w:val="-1"/>
          <w:sz w:val="24"/>
          <w:szCs w:val="24"/>
        </w:rPr>
        <w:t>t</w:t>
      </w:r>
      <w:r w:rsidR="00E61376" w:rsidRPr="00E33E71">
        <w:rPr>
          <w:rFonts w:ascii="Arial" w:eastAsia="Arial" w:hAnsi="Arial" w:cs="Arial"/>
          <w:spacing w:val="1"/>
          <w:sz w:val="24"/>
          <w:szCs w:val="24"/>
        </w:rPr>
        <w:t>h</w:t>
      </w:r>
      <w:r w:rsidR="00E61376" w:rsidRPr="00E33E71">
        <w:rPr>
          <w:rFonts w:ascii="Arial" w:eastAsia="Arial" w:hAnsi="Arial" w:cs="Arial"/>
          <w:sz w:val="24"/>
          <w:szCs w:val="24"/>
        </w:rPr>
        <w:t>e</w:t>
      </w:r>
      <w:r w:rsidR="00E61376" w:rsidRPr="00E33E71">
        <w:rPr>
          <w:rFonts w:ascii="Arial" w:eastAsia="Arial" w:hAnsi="Arial" w:cs="Arial"/>
          <w:spacing w:val="1"/>
          <w:sz w:val="24"/>
          <w:szCs w:val="24"/>
        </w:rPr>
        <w:t xml:space="preserve"> </w:t>
      </w:r>
      <w:r w:rsidR="00E61376" w:rsidRPr="00E33E71">
        <w:rPr>
          <w:rFonts w:ascii="Arial" w:eastAsia="Arial" w:hAnsi="Arial" w:cs="Arial"/>
          <w:sz w:val="24"/>
          <w:szCs w:val="24"/>
        </w:rPr>
        <w:t>M</w:t>
      </w:r>
      <w:r w:rsidR="00E61376" w:rsidRPr="00E33E71">
        <w:rPr>
          <w:rFonts w:ascii="Arial" w:eastAsia="Arial" w:hAnsi="Arial" w:cs="Arial"/>
          <w:spacing w:val="-1"/>
          <w:sz w:val="24"/>
          <w:szCs w:val="24"/>
        </w:rPr>
        <w:t>i</w:t>
      </w:r>
      <w:r w:rsidR="00E61376" w:rsidRPr="00E33E71">
        <w:rPr>
          <w:rFonts w:ascii="Arial" w:eastAsia="Arial" w:hAnsi="Arial" w:cs="Arial"/>
          <w:sz w:val="24"/>
          <w:szCs w:val="24"/>
        </w:rPr>
        <w:t>l</w:t>
      </w:r>
      <w:r w:rsidR="00E61376" w:rsidRPr="00E33E71">
        <w:rPr>
          <w:rFonts w:ascii="Arial" w:eastAsia="Arial" w:hAnsi="Arial" w:cs="Arial"/>
          <w:spacing w:val="-1"/>
          <w:sz w:val="24"/>
          <w:szCs w:val="24"/>
        </w:rPr>
        <w:t>i</w:t>
      </w:r>
      <w:r w:rsidR="00E61376" w:rsidRPr="00E33E71">
        <w:rPr>
          <w:rFonts w:ascii="Arial" w:eastAsia="Arial" w:hAnsi="Arial" w:cs="Arial"/>
          <w:sz w:val="24"/>
          <w:szCs w:val="24"/>
        </w:rPr>
        <w:t>t</w:t>
      </w:r>
      <w:r w:rsidR="00E61376" w:rsidRPr="00E33E71">
        <w:rPr>
          <w:rFonts w:ascii="Arial" w:eastAsia="Arial" w:hAnsi="Arial" w:cs="Arial"/>
          <w:spacing w:val="1"/>
          <w:sz w:val="24"/>
          <w:szCs w:val="24"/>
        </w:rPr>
        <w:t>a</w:t>
      </w:r>
      <w:r w:rsidR="00E61376" w:rsidRPr="00E33E71">
        <w:rPr>
          <w:rFonts w:ascii="Arial" w:eastAsia="Arial" w:hAnsi="Arial" w:cs="Arial"/>
          <w:spacing w:val="-3"/>
          <w:sz w:val="24"/>
          <w:szCs w:val="24"/>
        </w:rPr>
        <w:t>r</w:t>
      </w:r>
      <w:r w:rsidR="00E61376" w:rsidRPr="00E33E71">
        <w:rPr>
          <w:rFonts w:ascii="Arial" w:eastAsia="Arial" w:hAnsi="Arial" w:cs="Arial"/>
          <w:sz w:val="24"/>
          <w:szCs w:val="24"/>
        </w:rPr>
        <w:t>y</w:t>
      </w:r>
      <w:r w:rsidR="00E61376" w:rsidRPr="00E33E71">
        <w:rPr>
          <w:rFonts w:ascii="Arial" w:eastAsia="Arial" w:hAnsi="Arial" w:cs="Arial"/>
          <w:spacing w:val="-2"/>
          <w:sz w:val="24"/>
          <w:szCs w:val="24"/>
        </w:rPr>
        <w:t xml:space="preserve"> </w:t>
      </w:r>
      <w:r w:rsidR="00E61376" w:rsidRPr="00E33E71">
        <w:rPr>
          <w:rFonts w:ascii="Arial" w:eastAsia="Arial" w:hAnsi="Arial" w:cs="Arial"/>
          <w:spacing w:val="1"/>
          <w:sz w:val="24"/>
          <w:szCs w:val="24"/>
        </w:rPr>
        <w:t>Pa</w:t>
      </w:r>
      <w:r w:rsidR="00E61376" w:rsidRPr="00E33E71">
        <w:rPr>
          <w:rFonts w:ascii="Arial" w:eastAsia="Arial" w:hAnsi="Arial" w:cs="Arial"/>
          <w:sz w:val="24"/>
          <w:szCs w:val="24"/>
        </w:rPr>
        <w:t>trol Race</w:t>
      </w:r>
      <w:r w:rsidR="00E61376" w:rsidRPr="00E33E71">
        <w:rPr>
          <w:rFonts w:ascii="Arial" w:eastAsia="Arial" w:hAnsi="Arial" w:cs="Arial"/>
          <w:spacing w:val="1"/>
          <w:sz w:val="24"/>
          <w:szCs w:val="24"/>
        </w:rPr>
        <w:t xml:space="preserve"> </w:t>
      </w:r>
      <w:r w:rsidR="00E61376" w:rsidRPr="00E33E71">
        <w:rPr>
          <w:rFonts w:ascii="Arial" w:eastAsia="Arial" w:hAnsi="Arial" w:cs="Arial"/>
          <w:sz w:val="24"/>
          <w:szCs w:val="24"/>
        </w:rPr>
        <w:t xml:space="preserve">is </w:t>
      </w:r>
      <w:r w:rsidR="00E61376" w:rsidRPr="00E33E71">
        <w:rPr>
          <w:rFonts w:ascii="Arial" w:eastAsia="Arial" w:hAnsi="Arial" w:cs="Arial"/>
          <w:spacing w:val="-1"/>
          <w:sz w:val="24"/>
          <w:szCs w:val="24"/>
        </w:rPr>
        <w:t>d</w:t>
      </w:r>
      <w:r w:rsidR="00E61376" w:rsidRPr="00E33E71">
        <w:rPr>
          <w:rFonts w:ascii="Arial" w:eastAsia="Arial" w:hAnsi="Arial" w:cs="Arial"/>
          <w:spacing w:val="1"/>
          <w:sz w:val="24"/>
          <w:szCs w:val="24"/>
        </w:rPr>
        <w:t>e</w:t>
      </w:r>
      <w:r w:rsidR="00E61376" w:rsidRPr="00E33E71">
        <w:rPr>
          <w:rFonts w:ascii="Arial" w:eastAsia="Arial" w:hAnsi="Arial" w:cs="Arial"/>
          <w:sz w:val="24"/>
          <w:szCs w:val="24"/>
        </w:rPr>
        <w:t>si</w:t>
      </w:r>
      <w:r w:rsidR="00E61376" w:rsidRPr="00E33E71">
        <w:rPr>
          <w:rFonts w:ascii="Arial" w:eastAsia="Arial" w:hAnsi="Arial" w:cs="Arial"/>
          <w:spacing w:val="-2"/>
          <w:sz w:val="24"/>
          <w:szCs w:val="24"/>
        </w:rPr>
        <w:t>g</w:t>
      </w:r>
      <w:r w:rsidR="00E61376" w:rsidRPr="00E33E71">
        <w:rPr>
          <w:rFonts w:ascii="Arial" w:eastAsia="Arial" w:hAnsi="Arial" w:cs="Arial"/>
          <w:spacing w:val="1"/>
          <w:sz w:val="24"/>
          <w:szCs w:val="24"/>
        </w:rPr>
        <w:t>na</w:t>
      </w:r>
      <w:r w:rsidR="00E61376" w:rsidRPr="00E33E71">
        <w:rPr>
          <w:rFonts w:ascii="Arial" w:eastAsia="Arial" w:hAnsi="Arial" w:cs="Arial"/>
          <w:sz w:val="24"/>
          <w:szCs w:val="24"/>
        </w:rPr>
        <w:t>t</w:t>
      </w:r>
      <w:r w:rsidR="00E61376" w:rsidRPr="00E33E71">
        <w:rPr>
          <w:rFonts w:ascii="Arial" w:eastAsia="Arial" w:hAnsi="Arial" w:cs="Arial"/>
          <w:spacing w:val="1"/>
          <w:sz w:val="24"/>
          <w:szCs w:val="24"/>
        </w:rPr>
        <w:t>e</w:t>
      </w:r>
      <w:r w:rsidR="00E61376" w:rsidRPr="00E33E71">
        <w:rPr>
          <w:rFonts w:ascii="Arial" w:eastAsia="Arial" w:hAnsi="Arial" w:cs="Arial"/>
          <w:sz w:val="24"/>
          <w:szCs w:val="24"/>
        </w:rPr>
        <w:t>d</w:t>
      </w:r>
      <w:r w:rsidR="00E61376" w:rsidRPr="00E33E71">
        <w:rPr>
          <w:rFonts w:ascii="Arial" w:eastAsia="Arial" w:hAnsi="Arial" w:cs="Arial"/>
          <w:spacing w:val="-1"/>
          <w:sz w:val="24"/>
          <w:szCs w:val="24"/>
        </w:rPr>
        <w:t xml:space="preserve"> </w:t>
      </w:r>
      <w:r w:rsidR="00E61376" w:rsidRPr="00E33E71">
        <w:rPr>
          <w:rFonts w:ascii="Arial" w:eastAsia="Arial" w:hAnsi="Arial" w:cs="Arial"/>
          <w:spacing w:val="1"/>
          <w:sz w:val="24"/>
          <w:szCs w:val="24"/>
        </w:rPr>
        <w:t>a</w:t>
      </w:r>
      <w:r w:rsidR="00E61376" w:rsidRPr="00E33E71">
        <w:rPr>
          <w:rFonts w:ascii="Arial" w:eastAsia="Arial" w:hAnsi="Arial" w:cs="Arial"/>
          <w:sz w:val="24"/>
          <w:szCs w:val="24"/>
        </w:rPr>
        <w:t xml:space="preserve">s </w:t>
      </w:r>
      <w:r w:rsidR="00E61376" w:rsidRPr="00E33E71">
        <w:rPr>
          <w:rFonts w:ascii="Arial" w:eastAsia="Arial" w:hAnsi="Arial" w:cs="Arial"/>
          <w:spacing w:val="1"/>
          <w:sz w:val="24"/>
          <w:szCs w:val="24"/>
        </w:rPr>
        <w:t>I</w:t>
      </w:r>
      <w:r w:rsidR="00E61376" w:rsidRPr="00E33E71">
        <w:rPr>
          <w:rFonts w:ascii="Arial" w:eastAsia="Arial" w:hAnsi="Arial" w:cs="Arial"/>
          <w:spacing w:val="-3"/>
          <w:sz w:val="24"/>
          <w:szCs w:val="24"/>
        </w:rPr>
        <w:t>M</w:t>
      </w:r>
      <w:r w:rsidR="00E61376" w:rsidRPr="00E33E71">
        <w:rPr>
          <w:rFonts w:ascii="Arial" w:eastAsia="Arial" w:hAnsi="Arial" w:cs="Arial"/>
          <w:sz w:val="24"/>
          <w:szCs w:val="24"/>
        </w:rPr>
        <w:t>T</w:t>
      </w:r>
      <w:r w:rsidR="00E61376" w:rsidRPr="00E33E71">
        <w:rPr>
          <w:rFonts w:ascii="Arial" w:eastAsia="Arial" w:hAnsi="Arial" w:cs="Arial"/>
          <w:spacing w:val="2"/>
          <w:sz w:val="24"/>
          <w:szCs w:val="24"/>
        </w:rPr>
        <w:t xml:space="preserve"> </w:t>
      </w:r>
      <w:r w:rsidR="00E61376" w:rsidRPr="00E33E71">
        <w:rPr>
          <w:rFonts w:ascii="Arial" w:eastAsia="Arial" w:hAnsi="Arial" w:cs="Arial"/>
          <w:spacing w:val="-2"/>
          <w:sz w:val="24"/>
          <w:szCs w:val="24"/>
        </w:rPr>
        <w:t>w</w:t>
      </w:r>
      <w:r w:rsidR="00E61376" w:rsidRPr="00E33E71">
        <w:rPr>
          <w:rFonts w:ascii="Arial" w:eastAsia="Arial" w:hAnsi="Arial" w:cs="Arial"/>
          <w:spacing w:val="1"/>
          <w:sz w:val="24"/>
          <w:szCs w:val="24"/>
        </w:rPr>
        <w:t>he</w:t>
      </w:r>
      <w:r w:rsidR="00E61376" w:rsidRPr="00E33E71">
        <w:rPr>
          <w:rFonts w:ascii="Arial" w:eastAsia="Arial" w:hAnsi="Arial" w:cs="Arial"/>
          <w:sz w:val="24"/>
          <w:szCs w:val="24"/>
        </w:rPr>
        <w:t>n</w:t>
      </w:r>
      <w:r w:rsidR="00E61376" w:rsidRPr="00E33E71">
        <w:rPr>
          <w:rFonts w:ascii="Arial" w:eastAsia="Arial" w:hAnsi="Arial" w:cs="Arial"/>
          <w:spacing w:val="-1"/>
          <w:sz w:val="24"/>
          <w:szCs w:val="24"/>
        </w:rPr>
        <w:t xml:space="preserve"> </w:t>
      </w:r>
      <w:r w:rsidR="00E61376" w:rsidRPr="00E33E71">
        <w:rPr>
          <w:rFonts w:ascii="Arial" w:eastAsia="Arial" w:hAnsi="Arial" w:cs="Arial"/>
          <w:spacing w:val="1"/>
          <w:sz w:val="24"/>
          <w:szCs w:val="24"/>
        </w:rPr>
        <w:t>pe</w:t>
      </w:r>
      <w:r w:rsidR="00E61376" w:rsidRPr="00E33E71">
        <w:rPr>
          <w:rFonts w:ascii="Arial" w:eastAsia="Arial" w:hAnsi="Arial" w:cs="Arial"/>
          <w:sz w:val="24"/>
          <w:szCs w:val="24"/>
        </w:rPr>
        <w:t>r</w:t>
      </w:r>
      <w:r w:rsidR="00E61376" w:rsidRPr="00E33E71">
        <w:rPr>
          <w:rFonts w:ascii="Arial" w:eastAsia="Arial" w:hAnsi="Arial" w:cs="Arial"/>
          <w:spacing w:val="-3"/>
          <w:sz w:val="24"/>
          <w:szCs w:val="24"/>
        </w:rPr>
        <w:t>s</w:t>
      </w:r>
      <w:r w:rsidR="00E61376" w:rsidRPr="00E33E71">
        <w:rPr>
          <w:rFonts w:ascii="Arial" w:eastAsia="Arial" w:hAnsi="Arial" w:cs="Arial"/>
          <w:spacing w:val="1"/>
          <w:sz w:val="24"/>
          <w:szCs w:val="24"/>
        </w:rPr>
        <w:t>on</w:t>
      </w:r>
      <w:r w:rsidR="00E61376" w:rsidRPr="00E33E71">
        <w:rPr>
          <w:rFonts w:ascii="Arial" w:eastAsia="Arial" w:hAnsi="Arial" w:cs="Arial"/>
          <w:spacing w:val="-1"/>
          <w:sz w:val="24"/>
          <w:szCs w:val="24"/>
        </w:rPr>
        <w:t>n</w:t>
      </w:r>
      <w:r w:rsidR="00E61376" w:rsidRPr="00E33E71">
        <w:rPr>
          <w:rFonts w:ascii="Arial" w:eastAsia="Arial" w:hAnsi="Arial" w:cs="Arial"/>
          <w:spacing w:val="1"/>
          <w:sz w:val="24"/>
          <w:szCs w:val="24"/>
        </w:rPr>
        <w:t>e</w:t>
      </w:r>
      <w:r w:rsidR="00E61376" w:rsidRPr="00E33E71">
        <w:rPr>
          <w:rFonts w:ascii="Arial" w:eastAsia="Arial" w:hAnsi="Arial" w:cs="Arial"/>
          <w:sz w:val="24"/>
          <w:szCs w:val="24"/>
        </w:rPr>
        <w:t xml:space="preserve">l </w:t>
      </w:r>
      <w:r w:rsidR="00E61376" w:rsidRPr="00E33E71">
        <w:rPr>
          <w:rFonts w:ascii="Arial" w:eastAsia="Arial" w:hAnsi="Arial" w:cs="Arial"/>
          <w:spacing w:val="1"/>
          <w:sz w:val="24"/>
          <w:szCs w:val="24"/>
        </w:rPr>
        <w:t>a</w:t>
      </w:r>
      <w:r w:rsidR="00E61376" w:rsidRPr="00E33E71">
        <w:rPr>
          <w:rFonts w:ascii="Arial" w:eastAsia="Arial" w:hAnsi="Arial" w:cs="Arial"/>
          <w:sz w:val="24"/>
          <w:szCs w:val="24"/>
        </w:rPr>
        <w:t>re</w:t>
      </w:r>
      <w:r w:rsidR="001E0D0A" w:rsidRPr="00E33E71">
        <w:rPr>
          <w:rFonts w:ascii="Arial" w:eastAsia="Arial" w:hAnsi="Arial" w:cs="Arial"/>
          <w:sz w:val="24"/>
          <w:szCs w:val="24"/>
        </w:rPr>
        <w:t xml:space="preserve"> </w:t>
      </w:r>
      <w:r w:rsidR="00E61376" w:rsidRPr="00E33E71">
        <w:rPr>
          <w:rFonts w:ascii="Arial" w:eastAsia="Arial" w:hAnsi="Arial" w:cs="Arial"/>
          <w:sz w:val="24"/>
          <w:szCs w:val="24"/>
        </w:rPr>
        <w:t>‘tra</w:t>
      </w:r>
      <w:r w:rsidR="00E61376" w:rsidRPr="00E33E71">
        <w:rPr>
          <w:rFonts w:ascii="Arial" w:eastAsia="Arial" w:hAnsi="Arial" w:cs="Arial"/>
          <w:spacing w:val="1"/>
          <w:sz w:val="24"/>
          <w:szCs w:val="24"/>
        </w:rPr>
        <w:t>i</w:t>
      </w:r>
      <w:r w:rsidR="00E61376" w:rsidRPr="00E33E71">
        <w:rPr>
          <w:rFonts w:ascii="Arial" w:eastAsia="Arial" w:hAnsi="Arial" w:cs="Arial"/>
          <w:sz w:val="24"/>
          <w:szCs w:val="24"/>
        </w:rPr>
        <w:t xml:space="preserve">ning </w:t>
      </w:r>
      <w:r w:rsidR="00E33E71">
        <w:rPr>
          <w:rFonts w:ascii="Arial" w:eastAsia="Arial" w:hAnsi="Arial" w:cs="Arial"/>
          <w:sz w:val="24"/>
          <w:szCs w:val="24"/>
        </w:rPr>
        <w:t>in preparation for</w:t>
      </w:r>
      <w:r w:rsidR="00E33E71" w:rsidRPr="00E33E71">
        <w:rPr>
          <w:rFonts w:ascii="Arial" w:eastAsia="Arial" w:hAnsi="Arial" w:cs="Arial"/>
          <w:sz w:val="24"/>
          <w:szCs w:val="24"/>
        </w:rPr>
        <w:t xml:space="preserve"> </w:t>
      </w:r>
      <w:r w:rsidR="00E61376" w:rsidRPr="00E33E71">
        <w:rPr>
          <w:rFonts w:ascii="Arial" w:eastAsia="Arial" w:hAnsi="Arial" w:cs="Arial"/>
          <w:spacing w:val="1"/>
          <w:sz w:val="24"/>
          <w:szCs w:val="24"/>
        </w:rPr>
        <w:t>c</w:t>
      </w:r>
      <w:r w:rsidR="00E61376" w:rsidRPr="00E33E71">
        <w:rPr>
          <w:rFonts w:ascii="Arial" w:eastAsia="Arial" w:hAnsi="Arial" w:cs="Arial"/>
          <w:sz w:val="24"/>
          <w:szCs w:val="24"/>
        </w:rPr>
        <w:t>o</w:t>
      </w:r>
      <w:r w:rsidR="00E61376" w:rsidRPr="00E33E71">
        <w:rPr>
          <w:rFonts w:ascii="Arial" w:eastAsia="Arial" w:hAnsi="Arial" w:cs="Arial"/>
          <w:spacing w:val="-2"/>
          <w:sz w:val="24"/>
          <w:szCs w:val="24"/>
        </w:rPr>
        <w:t>m</w:t>
      </w:r>
      <w:r w:rsidR="00E61376" w:rsidRPr="00E33E71">
        <w:rPr>
          <w:rFonts w:ascii="Arial" w:eastAsia="Arial" w:hAnsi="Arial" w:cs="Arial"/>
          <w:sz w:val="24"/>
          <w:szCs w:val="24"/>
        </w:rPr>
        <w:t>peting in’</w:t>
      </w:r>
      <w:r w:rsidR="00E61376" w:rsidRPr="00E33E71">
        <w:rPr>
          <w:rFonts w:ascii="Arial" w:eastAsia="Arial" w:hAnsi="Arial" w:cs="Arial"/>
          <w:spacing w:val="3"/>
          <w:sz w:val="24"/>
          <w:szCs w:val="24"/>
        </w:rPr>
        <w:t xml:space="preserve"> </w:t>
      </w:r>
      <w:r w:rsidR="00A711C0" w:rsidRPr="00E33E71">
        <w:rPr>
          <w:rFonts w:ascii="Arial" w:eastAsia="Arial" w:hAnsi="Arial" w:cs="Arial"/>
          <w:sz w:val="24"/>
          <w:szCs w:val="24"/>
        </w:rPr>
        <w:t>Corps Championships</w:t>
      </w:r>
      <w:r w:rsidR="00E61376" w:rsidRPr="00E33E71">
        <w:rPr>
          <w:rFonts w:ascii="Arial" w:eastAsia="Arial" w:hAnsi="Arial" w:cs="Arial"/>
          <w:spacing w:val="1"/>
          <w:sz w:val="24"/>
          <w:szCs w:val="24"/>
        </w:rPr>
        <w:t xml:space="preserve"> an</w:t>
      </w:r>
      <w:r w:rsidR="00E61376" w:rsidRPr="00E33E71">
        <w:rPr>
          <w:rFonts w:ascii="Arial" w:eastAsia="Arial" w:hAnsi="Arial" w:cs="Arial"/>
          <w:spacing w:val="-1"/>
          <w:sz w:val="24"/>
          <w:szCs w:val="24"/>
        </w:rPr>
        <w:t>d</w:t>
      </w:r>
      <w:r w:rsidR="00E61376" w:rsidRPr="00E33E71">
        <w:rPr>
          <w:rFonts w:ascii="Arial" w:eastAsia="Arial" w:hAnsi="Arial" w:cs="Arial"/>
          <w:sz w:val="24"/>
          <w:szCs w:val="24"/>
        </w:rPr>
        <w:t>/</w:t>
      </w:r>
      <w:r w:rsidR="00E61376" w:rsidRPr="00E33E71">
        <w:rPr>
          <w:rFonts w:ascii="Arial" w:eastAsia="Arial" w:hAnsi="Arial" w:cs="Arial"/>
          <w:spacing w:val="1"/>
          <w:sz w:val="24"/>
          <w:szCs w:val="24"/>
        </w:rPr>
        <w:t>o</w:t>
      </w:r>
      <w:r w:rsidR="00E61376" w:rsidRPr="00E33E71">
        <w:rPr>
          <w:rFonts w:ascii="Arial" w:eastAsia="Arial" w:hAnsi="Arial" w:cs="Arial"/>
          <w:sz w:val="24"/>
          <w:szCs w:val="24"/>
        </w:rPr>
        <w:t xml:space="preserve">r </w:t>
      </w:r>
      <w:r w:rsidR="00B4682B" w:rsidRPr="00E33E71">
        <w:rPr>
          <w:rFonts w:ascii="Arial" w:eastAsia="Arial" w:hAnsi="Arial" w:cs="Arial"/>
          <w:spacing w:val="-1"/>
          <w:sz w:val="24"/>
          <w:szCs w:val="24"/>
        </w:rPr>
        <w:t>Qualifying</w:t>
      </w:r>
      <w:r w:rsidR="00B4682B" w:rsidRPr="00E33E71">
        <w:rPr>
          <w:rFonts w:ascii="Arial" w:eastAsia="Arial" w:hAnsi="Arial" w:cs="Arial"/>
          <w:spacing w:val="-2"/>
          <w:sz w:val="24"/>
          <w:szCs w:val="24"/>
        </w:rPr>
        <w:t xml:space="preserve"> </w:t>
      </w:r>
      <w:r w:rsidR="00E61376" w:rsidRPr="00E33E71">
        <w:rPr>
          <w:rFonts w:ascii="Arial" w:eastAsia="Arial" w:hAnsi="Arial" w:cs="Arial"/>
          <w:spacing w:val="1"/>
          <w:sz w:val="24"/>
          <w:szCs w:val="24"/>
        </w:rPr>
        <w:t>an</w:t>
      </w:r>
      <w:r w:rsidR="00E61376" w:rsidRPr="00E33E71">
        <w:rPr>
          <w:rFonts w:ascii="Arial" w:eastAsia="Arial" w:hAnsi="Arial" w:cs="Arial"/>
          <w:sz w:val="24"/>
          <w:szCs w:val="24"/>
        </w:rPr>
        <w:t>d</w:t>
      </w:r>
      <w:r w:rsidR="00E61376" w:rsidRPr="00E33E71">
        <w:rPr>
          <w:rFonts w:ascii="Arial" w:eastAsia="Arial" w:hAnsi="Arial" w:cs="Arial"/>
          <w:spacing w:val="-1"/>
          <w:sz w:val="24"/>
          <w:szCs w:val="24"/>
        </w:rPr>
        <w:t xml:space="preserve"> A</w:t>
      </w:r>
      <w:r w:rsidR="00E61376" w:rsidRPr="00E33E71">
        <w:rPr>
          <w:rFonts w:ascii="Arial" w:eastAsia="Arial" w:hAnsi="Arial" w:cs="Arial"/>
          <w:sz w:val="24"/>
          <w:szCs w:val="24"/>
        </w:rPr>
        <w:t>r</w:t>
      </w:r>
      <w:r w:rsidR="00E61376" w:rsidRPr="00E33E71">
        <w:rPr>
          <w:rFonts w:ascii="Arial" w:eastAsia="Arial" w:hAnsi="Arial" w:cs="Arial"/>
          <w:spacing w:val="1"/>
          <w:sz w:val="24"/>
          <w:szCs w:val="24"/>
        </w:rPr>
        <w:t>m</w:t>
      </w:r>
      <w:r w:rsidR="00E61376" w:rsidRPr="00E33E71">
        <w:rPr>
          <w:rFonts w:ascii="Arial" w:eastAsia="Arial" w:hAnsi="Arial" w:cs="Arial"/>
          <w:sz w:val="24"/>
          <w:szCs w:val="24"/>
        </w:rPr>
        <w:t>y</w:t>
      </w:r>
      <w:r w:rsidR="00E61376" w:rsidRPr="00E33E71">
        <w:rPr>
          <w:rFonts w:ascii="Arial" w:eastAsia="Arial" w:hAnsi="Arial" w:cs="Arial"/>
          <w:spacing w:val="-2"/>
          <w:sz w:val="24"/>
          <w:szCs w:val="24"/>
        </w:rPr>
        <w:t xml:space="preserve"> </w:t>
      </w:r>
      <w:r w:rsidR="00E61376" w:rsidRPr="00E33E71">
        <w:rPr>
          <w:rFonts w:ascii="Arial" w:eastAsia="Arial" w:hAnsi="Arial" w:cs="Arial"/>
          <w:sz w:val="24"/>
          <w:szCs w:val="24"/>
        </w:rPr>
        <w:t>l</w:t>
      </w:r>
      <w:r w:rsidR="00E61376" w:rsidRPr="00E33E71">
        <w:rPr>
          <w:rFonts w:ascii="Arial" w:eastAsia="Arial" w:hAnsi="Arial" w:cs="Arial"/>
          <w:spacing w:val="1"/>
          <w:sz w:val="24"/>
          <w:szCs w:val="24"/>
        </w:rPr>
        <w:t>e</w:t>
      </w:r>
      <w:r w:rsidR="00E61376" w:rsidRPr="00E33E71">
        <w:rPr>
          <w:rFonts w:ascii="Arial" w:eastAsia="Arial" w:hAnsi="Arial" w:cs="Arial"/>
          <w:spacing w:val="-2"/>
          <w:sz w:val="24"/>
          <w:szCs w:val="24"/>
        </w:rPr>
        <w:t>v</w:t>
      </w:r>
      <w:r w:rsidR="00E61376" w:rsidRPr="00E33E71">
        <w:rPr>
          <w:rFonts w:ascii="Arial" w:eastAsia="Arial" w:hAnsi="Arial" w:cs="Arial"/>
          <w:spacing w:val="1"/>
          <w:sz w:val="24"/>
          <w:szCs w:val="24"/>
        </w:rPr>
        <w:t>e</w:t>
      </w:r>
      <w:r w:rsidR="00E61376" w:rsidRPr="00E33E71">
        <w:rPr>
          <w:rFonts w:ascii="Arial" w:eastAsia="Arial" w:hAnsi="Arial" w:cs="Arial"/>
          <w:sz w:val="24"/>
          <w:szCs w:val="24"/>
        </w:rPr>
        <w:t>l c</w:t>
      </w:r>
      <w:r w:rsidR="00E61376" w:rsidRPr="00E33E71">
        <w:rPr>
          <w:rFonts w:ascii="Arial" w:eastAsia="Arial" w:hAnsi="Arial" w:cs="Arial"/>
          <w:spacing w:val="1"/>
          <w:sz w:val="24"/>
          <w:szCs w:val="24"/>
        </w:rPr>
        <w:t>om</w:t>
      </w:r>
      <w:r w:rsidR="00E61376" w:rsidRPr="00E33E71">
        <w:rPr>
          <w:rFonts w:ascii="Arial" w:eastAsia="Arial" w:hAnsi="Arial" w:cs="Arial"/>
          <w:spacing w:val="-1"/>
          <w:sz w:val="24"/>
          <w:szCs w:val="24"/>
        </w:rPr>
        <w:t>p</w:t>
      </w:r>
      <w:r w:rsidR="00E61376" w:rsidRPr="00E33E71">
        <w:rPr>
          <w:rFonts w:ascii="Arial" w:eastAsia="Arial" w:hAnsi="Arial" w:cs="Arial"/>
          <w:spacing w:val="1"/>
          <w:sz w:val="24"/>
          <w:szCs w:val="24"/>
        </w:rPr>
        <w:t>e</w:t>
      </w:r>
      <w:r w:rsidR="00E61376" w:rsidRPr="00E33E71">
        <w:rPr>
          <w:rFonts w:ascii="Arial" w:eastAsia="Arial" w:hAnsi="Arial" w:cs="Arial"/>
          <w:sz w:val="24"/>
          <w:szCs w:val="24"/>
        </w:rPr>
        <w:t>titi</w:t>
      </w:r>
      <w:r w:rsidR="00E61376" w:rsidRPr="00E33E71">
        <w:rPr>
          <w:rFonts w:ascii="Arial" w:eastAsia="Arial" w:hAnsi="Arial" w:cs="Arial"/>
          <w:spacing w:val="-1"/>
          <w:sz w:val="24"/>
          <w:szCs w:val="24"/>
        </w:rPr>
        <w:t>o</w:t>
      </w:r>
      <w:r w:rsidR="00E61376" w:rsidRPr="00E33E71">
        <w:rPr>
          <w:rFonts w:ascii="Arial" w:eastAsia="Arial" w:hAnsi="Arial" w:cs="Arial"/>
          <w:spacing w:val="1"/>
          <w:sz w:val="24"/>
          <w:szCs w:val="24"/>
        </w:rPr>
        <w:t>n</w:t>
      </w:r>
      <w:r w:rsidR="00E61376" w:rsidRPr="00E33E71">
        <w:rPr>
          <w:rFonts w:ascii="Arial" w:eastAsia="Arial" w:hAnsi="Arial" w:cs="Arial"/>
          <w:sz w:val="24"/>
          <w:szCs w:val="24"/>
        </w:rPr>
        <w:t>s in</w:t>
      </w:r>
      <w:r w:rsidR="00E61376" w:rsidRPr="00E33E71">
        <w:rPr>
          <w:rFonts w:ascii="Arial" w:eastAsia="Arial" w:hAnsi="Arial" w:cs="Arial"/>
          <w:spacing w:val="1"/>
          <w:sz w:val="24"/>
          <w:szCs w:val="24"/>
        </w:rPr>
        <w:t xml:space="preserve"> </w:t>
      </w:r>
      <w:r w:rsidR="00E61376" w:rsidRPr="00E33E71">
        <w:rPr>
          <w:rFonts w:ascii="Arial" w:eastAsia="Arial" w:hAnsi="Arial" w:cs="Arial"/>
          <w:spacing w:val="-1"/>
          <w:sz w:val="24"/>
          <w:szCs w:val="24"/>
        </w:rPr>
        <w:t>t</w:t>
      </w:r>
      <w:r w:rsidR="00E61376" w:rsidRPr="00E33E71">
        <w:rPr>
          <w:rFonts w:ascii="Arial" w:eastAsia="Arial" w:hAnsi="Arial" w:cs="Arial"/>
          <w:spacing w:val="1"/>
          <w:sz w:val="24"/>
          <w:szCs w:val="24"/>
        </w:rPr>
        <w:t>h</w:t>
      </w:r>
      <w:r w:rsidR="00E61376" w:rsidRPr="00E33E71">
        <w:rPr>
          <w:rFonts w:ascii="Arial" w:eastAsia="Arial" w:hAnsi="Arial" w:cs="Arial"/>
          <w:sz w:val="24"/>
          <w:szCs w:val="24"/>
        </w:rPr>
        <w:t>e</w:t>
      </w:r>
      <w:r w:rsidR="00E61376" w:rsidRPr="00E33E71">
        <w:rPr>
          <w:rFonts w:ascii="Arial" w:eastAsia="Arial" w:hAnsi="Arial" w:cs="Arial"/>
          <w:spacing w:val="1"/>
          <w:sz w:val="24"/>
          <w:szCs w:val="24"/>
        </w:rPr>
        <w:t xml:space="preserve"> </w:t>
      </w:r>
      <w:r w:rsidR="00E61376" w:rsidRPr="00E33E71">
        <w:rPr>
          <w:rFonts w:ascii="Arial" w:eastAsia="Arial" w:hAnsi="Arial" w:cs="Arial"/>
          <w:spacing w:val="-2"/>
          <w:sz w:val="24"/>
          <w:szCs w:val="24"/>
        </w:rPr>
        <w:t>s</w:t>
      </w:r>
      <w:r w:rsidR="00E61376" w:rsidRPr="00E33E71">
        <w:rPr>
          <w:rFonts w:ascii="Arial" w:eastAsia="Arial" w:hAnsi="Arial" w:cs="Arial"/>
          <w:spacing w:val="-1"/>
          <w:sz w:val="24"/>
          <w:szCs w:val="24"/>
        </w:rPr>
        <w:t>a</w:t>
      </w:r>
      <w:r w:rsidR="00E61376" w:rsidRPr="00E33E71">
        <w:rPr>
          <w:rFonts w:ascii="Arial" w:eastAsia="Arial" w:hAnsi="Arial" w:cs="Arial"/>
          <w:spacing w:val="1"/>
          <w:sz w:val="24"/>
          <w:szCs w:val="24"/>
        </w:rPr>
        <w:t>m</w:t>
      </w:r>
      <w:r w:rsidR="00E61376" w:rsidRPr="00E33E71">
        <w:rPr>
          <w:rFonts w:ascii="Arial" w:eastAsia="Arial" w:hAnsi="Arial" w:cs="Arial"/>
          <w:sz w:val="24"/>
          <w:szCs w:val="24"/>
        </w:rPr>
        <w:t>e</w:t>
      </w:r>
      <w:r w:rsidR="00E61376" w:rsidRPr="00E33E71">
        <w:rPr>
          <w:rFonts w:ascii="Arial" w:eastAsia="Arial" w:hAnsi="Arial" w:cs="Arial"/>
          <w:spacing w:val="1"/>
          <w:sz w:val="24"/>
          <w:szCs w:val="24"/>
        </w:rPr>
        <w:t xml:space="preserve"> </w:t>
      </w:r>
      <w:r w:rsidR="00E61376" w:rsidRPr="00E33E71">
        <w:rPr>
          <w:rFonts w:ascii="Arial" w:eastAsia="Arial" w:hAnsi="Arial" w:cs="Arial"/>
          <w:spacing w:val="-2"/>
          <w:sz w:val="24"/>
          <w:szCs w:val="24"/>
        </w:rPr>
        <w:t>s</w:t>
      </w:r>
      <w:r w:rsidR="00E61376" w:rsidRPr="00E33E71">
        <w:rPr>
          <w:rFonts w:ascii="Arial" w:eastAsia="Arial" w:hAnsi="Arial" w:cs="Arial"/>
          <w:spacing w:val="1"/>
          <w:sz w:val="24"/>
          <w:szCs w:val="24"/>
        </w:rPr>
        <w:t>ea</w:t>
      </w:r>
      <w:r w:rsidR="00E61376" w:rsidRPr="00E33E71">
        <w:rPr>
          <w:rFonts w:ascii="Arial" w:eastAsia="Arial" w:hAnsi="Arial" w:cs="Arial"/>
          <w:sz w:val="24"/>
          <w:szCs w:val="24"/>
        </w:rPr>
        <w:t>s</w:t>
      </w:r>
      <w:r w:rsidR="00E61376" w:rsidRPr="00E33E71">
        <w:rPr>
          <w:rFonts w:ascii="Arial" w:eastAsia="Arial" w:hAnsi="Arial" w:cs="Arial"/>
          <w:spacing w:val="-1"/>
          <w:sz w:val="24"/>
          <w:szCs w:val="24"/>
        </w:rPr>
        <w:t>o</w:t>
      </w:r>
      <w:r w:rsidR="00E61376" w:rsidRPr="00E33E71">
        <w:rPr>
          <w:rFonts w:ascii="Arial" w:eastAsia="Arial" w:hAnsi="Arial" w:cs="Arial"/>
          <w:sz w:val="24"/>
          <w:szCs w:val="24"/>
        </w:rPr>
        <w:t>n</w:t>
      </w:r>
      <w:r w:rsidR="00E61376" w:rsidRPr="00E33E71">
        <w:rPr>
          <w:rFonts w:ascii="Arial" w:eastAsia="Arial" w:hAnsi="Arial" w:cs="Arial"/>
          <w:spacing w:val="5"/>
          <w:sz w:val="24"/>
          <w:szCs w:val="24"/>
        </w:rPr>
        <w:t xml:space="preserve"> </w:t>
      </w:r>
      <w:r w:rsidR="00E61376" w:rsidRPr="00E33E71">
        <w:rPr>
          <w:rFonts w:ascii="Arial" w:eastAsia="Arial" w:hAnsi="Arial" w:cs="Arial"/>
          <w:spacing w:val="-1"/>
          <w:sz w:val="24"/>
          <w:szCs w:val="24"/>
        </w:rPr>
        <w:t>(</w:t>
      </w:r>
      <w:r w:rsidR="00E61376" w:rsidRPr="00E33E71">
        <w:rPr>
          <w:rFonts w:ascii="Arial" w:eastAsia="Arial" w:hAnsi="Arial" w:cs="Arial"/>
          <w:sz w:val="24"/>
          <w:szCs w:val="24"/>
        </w:rPr>
        <w:t>1</w:t>
      </w:r>
      <w:r w:rsidR="00E61376" w:rsidRPr="00E33E71">
        <w:rPr>
          <w:rFonts w:ascii="Arial" w:eastAsia="Arial" w:hAnsi="Arial" w:cs="Arial"/>
          <w:spacing w:val="-1"/>
          <w:sz w:val="24"/>
          <w:szCs w:val="24"/>
        </w:rPr>
        <w:t xml:space="preserve"> </w:t>
      </w:r>
      <w:r w:rsidR="00E61376" w:rsidRPr="00E33E71">
        <w:rPr>
          <w:rFonts w:ascii="Arial" w:eastAsia="Arial" w:hAnsi="Arial" w:cs="Arial"/>
          <w:sz w:val="24"/>
          <w:szCs w:val="24"/>
        </w:rPr>
        <w:t>O</w:t>
      </w:r>
      <w:r w:rsidR="00E61376" w:rsidRPr="00E33E71">
        <w:rPr>
          <w:rFonts w:ascii="Arial" w:eastAsia="Arial" w:hAnsi="Arial" w:cs="Arial"/>
          <w:spacing w:val="1"/>
          <w:sz w:val="24"/>
          <w:szCs w:val="24"/>
        </w:rPr>
        <w:t>c</w:t>
      </w:r>
      <w:r w:rsidR="00E61376" w:rsidRPr="00E33E71">
        <w:rPr>
          <w:rFonts w:ascii="Arial" w:eastAsia="Arial" w:hAnsi="Arial" w:cs="Arial"/>
          <w:sz w:val="24"/>
          <w:szCs w:val="24"/>
        </w:rPr>
        <w:t xml:space="preserve">t </w:t>
      </w:r>
      <w:r w:rsidR="00E61376" w:rsidRPr="00E33E71">
        <w:rPr>
          <w:rFonts w:ascii="Arial" w:eastAsia="Arial" w:hAnsi="Arial" w:cs="Arial"/>
          <w:spacing w:val="-2"/>
          <w:sz w:val="24"/>
          <w:szCs w:val="24"/>
        </w:rPr>
        <w:t>1</w:t>
      </w:r>
      <w:r w:rsidR="00B4682B" w:rsidRPr="00E33E71">
        <w:rPr>
          <w:rFonts w:ascii="Arial" w:eastAsia="Arial" w:hAnsi="Arial" w:cs="Arial"/>
          <w:spacing w:val="-2"/>
          <w:sz w:val="24"/>
          <w:szCs w:val="24"/>
        </w:rPr>
        <w:t>9</w:t>
      </w:r>
      <w:r w:rsidR="00E61376" w:rsidRPr="00E33E71">
        <w:rPr>
          <w:rFonts w:ascii="Arial" w:eastAsia="Arial" w:hAnsi="Arial" w:cs="Arial"/>
          <w:spacing w:val="2"/>
          <w:sz w:val="24"/>
          <w:szCs w:val="24"/>
        </w:rPr>
        <w:t xml:space="preserve"> </w:t>
      </w:r>
      <w:r w:rsidR="00E61376" w:rsidRPr="00E33E71">
        <w:rPr>
          <w:rFonts w:ascii="Arial" w:eastAsia="Arial" w:hAnsi="Arial" w:cs="Arial"/>
          <w:sz w:val="24"/>
          <w:szCs w:val="24"/>
        </w:rPr>
        <w:t>–</w:t>
      </w:r>
      <w:r w:rsidR="00E61376" w:rsidRPr="00E33E71">
        <w:rPr>
          <w:rFonts w:ascii="Arial" w:eastAsia="Arial" w:hAnsi="Arial" w:cs="Arial"/>
          <w:spacing w:val="-1"/>
          <w:sz w:val="24"/>
          <w:szCs w:val="24"/>
        </w:rPr>
        <w:t xml:space="preserve"> </w:t>
      </w:r>
      <w:r w:rsidR="00E61376" w:rsidRPr="00E33E71">
        <w:rPr>
          <w:rFonts w:ascii="Arial" w:eastAsia="Arial" w:hAnsi="Arial" w:cs="Arial"/>
          <w:spacing w:val="1"/>
          <w:sz w:val="24"/>
          <w:szCs w:val="24"/>
        </w:rPr>
        <w:t>3</w:t>
      </w:r>
      <w:r w:rsidR="00E61376" w:rsidRPr="00E33E71">
        <w:rPr>
          <w:rFonts w:ascii="Arial" w:eastAsia="Arial" w:hAnsi="Arial" w:cs="Arial"/>
          <w:sz w:val="24"/>
          <w:szCs w:val="24"/>
        </w:rPr>
        <w:t>1</w:t>
      </w:r>
      <w:r w:rsidR="00E61376" w:rsidRPr="00E33E71">
        <w:rPr>
          <w:rFonts w:ascii="Arial" w:eastAsia="Arial" w:hAnsi="Arial" w:cs="Arial"/>
          <w:spacing w:val="1"/>
          <w:sz w:val="24"/>
          <w:szCs w:val="24"/>
        </w:rPr>
        <w:t xml:space="preserve"> </w:t>
      </w:r>
      <w:r w:rsidR="00E61376" w:rsidRPr="00E33E71">
        <w:rPr>
          <w:rFonts w:ascii="Arial" w:eastAsia="Arial" w:hAnsi="Arial" w:cs="Arial"/>
          <w:sz w:val="24"/>
          <w:szCs w:val="24"/>
        </w:rPr>
        <w:t>Mar</w:t>
      </w:r>
      <w:r w:rsidR="00E61376" w:rsidRPr="00E33E71">
        <w:rPr>
          <w:rFonts w:ascii="Arial" w:eastAsia="Arial" w:hAnsi="Arial" w:cs="Arial"/>
          <w:spacing w:val="-2"/>
          <w:sz w:val="24"/>
          <w:szCs w:val="24"/>
        </w:rPr>
        <w:t xml:space="preserve"> </w:t>
      </w:r>
      <w:r w:rsidR="00B4682B" w:rsidRPr="00E33E71">
        <w:rPr>
          <w:rFonts w:ascii="Arial" w:eastAsia="Arial" w:hAnsi="Arial" w:cs="Arial"/>
          <w:spacing w:val="3"/>
          <w:sz w:val="24"/>
          <w:szCs w:val="24"/>
        </w:rPr>
        <w:t>20</w:t>
      </w:r>
      <w:r w:rsidR="00E61376" w:rsidRPr="00E33E71">
        <w:rPr>
          <w:rFonts w:ascii="Arial" w:eastAsia="Arial" w:hAnsi="Arial" w:cs="Arial"/>
          <w:sz w:val="24"/>
          <w:szCs w:val="24"/>
        </w:rPr>
        <w:t>).</w:t>
      </w:r>
    </w:p>
    <w:p w14:paraId="588F49A5" w14:textId="77777777" w:rsidR="001616B8" w:rsidRPr="00E33E71" w:rsidRDefault="00E61376" w:rsidP="00275553">
      <w:pPr>
        <w:pStyle w:val="ListParagraph"/>
        <w:numPr>
          <w:ilvl w:val="1"/>
          <w:numId w:val="4"/>
        </w:numPr>
        <w:spacing w:after="240"/>
        <w:ind w:left="567" w:firstLine="0"/>
        <w:contextualSpacing w:val="0"/>
        <w:rPr>
          <w:rFonts w:ascii="Arial" w:eastAsia="Arial" w:hAnsi="Arial" w:cs="Arial"/>
          <w:sz w:val="24"/>
          <w:szCs w:val="24"/>
        </w:rPr>
      </w:pPr>
      <w:r w:rsidRPr="001616B8">
        <w:rPr>
          <w:rFonts w:ascii="Arial" w:eastAsia="Arial" w:hAnsi="Arial" w:cs="Arial"/>
          <w:b/>
          <w:sz w:val="24"/>
          <w:szCs w:val="24"/>
        </w:rPr>
        <w:t>Catego</w:t>
      </w:r>
      <w:r w:rsidRPr="001616B8">
        <w:rPr>
          <w:rFonts w:ascii="Arial" w:eastAsia="Arial" w:hAnsi="Arial" w:cs="Arial"/>
          <w:b/>
          <w:spacing w:val="2"/>
          <w:sz w:val="24"/>
          <w:szCs w:val="24"/>
        </w:rPr>
        <w:t>r</w:t>
      </w:r>
      <w:r w:rsidRPr="001616B8">
        <w:rPr>
          <w:rFonts w:ascii="Arial" w:eastAsia="Arial" w:hAnsi="Arial" w:cs="Arial"/>
          <w:b/>
          <w:sz w:val="24"/>
          <w:szCs w:val="24"/>
        </w:rPr>
        <w:t>y</w:t>
      </w:r>
      <w:r w:rsidRPr="001616B8">
        <w:rPr>
          <w:rFonts w:ascii="Arial" w:eastAsia="Arial" w:hAnsi="Arial" w:cs="Arial"/>
          <w:b/>
          <w:spacing w:val="-6"/>
          <w:sz w:val="24"/>
          <w:szCs w:val="24"/>
        </w:rPr>
        <w:t xml:space="preserve"> </w:t>
      </w:r>
      <w:r w:rsidRPr="001616B8">
        <w:rPr>
          <w:rFonts w:ascii="Arial" w:eastAsia="Arial" w:hAnsi="Arial" w:cs="Arial"/>
          <w:b/>
          <w:sz w:val="24"/>
          <w:szCs w:val="24"/>
        </w:rPr>
        <w:t>2</w:t>
      </w:r>
      <w:r w:rsidRPr="001616B8">
        <w:rPr>
          <w:rFonts w:ascii="Arial" w:eastAsia="Arial" w:hAnsi="Arial" w:cs="Arial"/>
          <w:b/>
          <w:spacing w:val="1"/>
          <w:sz w:val="24"/>
          <w:szCs w:val="24"/>
        </w:rPr>
        <w:t xml:space="preserve"> </w:t>
      </w:r>
      <w:r w:rsidRPr="001616B8">
        <w:rPr>
          <w:rFonts w:ascii="Arial" w:eastAsia="Arial" w:hAnsi="Arial" w:cs="Arial"/>
          <w:b/>
          <w:sz w:val="24"/>
          <w:szCs w:val="24"/>
        </w:rPr>
        <w:t>(</w:t>
      </w:r>
      <w:r w:rsidRPr="001616B8">
        <w:rPr>
          <w:rFonts w:ascii="Arial" w:eastAsia="Arial" w:hAnsi="Arial" w:cs="Arial"/>
          <w:b/>
          <w:spacing w:val="-1"/>
          <w:sz w:val="24"/>
          <w:szCs w:val="24"/>
        </w:rPr>
        <w:t>C</w:t>
      </w:r>
      <w:r w:rsidRPr="001616B8">
        <w:rPr>
          <w:rFonts w:ascii="Arial" w:eastAsia="Arial" w:hAnsi="Arial" w:cs="Arial"/>
          <w:b/>
          <w:spacing w:val="1"/>
          <w:sz w:val="24"/>
          <w:szCs w:val="24"/>
        </w:rPr>
        <w:t>a</w:t>
      </w:r>
      <w:r w:rsidRPr="001616B8">
        <w:rPr>
          <w:rFonts w:ascii="Arial" w:eastAsia="Arial" w:hAnsi="Arial" w:cs="Arial"/>
          <w:b/>
          <w:sz w:val="24"/>
          <w:szCs w:val="24"/>
        </w:rPr>
        <w:t>t 2)</w:t>
      </w:r>
      <w:r w:rsidRPr="001616B8">
        <w:rPr>
          <w:rFonts w:ascii="Arial" w:eastAsia="Arial" w:hAnsi="Arial" w:cs="Arial"/>
          <w:b/>
          <w:spacing w:val="2"/>
          <w:sz w:val="24"/>
          <w:szCs w:val="24"/>
        </w:rPr>
        <w:t xml:space="preserve"> </w:t>
      </w:r>
      <w:r w:rsidRPr="001616B8">
        <w:rPr>
          <w:rFonts w:ascii="Arial" w:eastAsia="Arial" w:hAnsi="Arial" w:cs="Arial"/>
          <w:b/>
          <w:sz w:val="24"/>
          <w:szCs w:val="24"/>
        </w:rPr>
        <w:t>Spor</w:t>
      </w:r>
      <w:r w:rsidRPr="001616B8">
        <w:rPr>
          <w:rFonts w:ascii="Arial" w:eastAsia="Arial" w:hAnsi="Arial" w:cs="Arial"/>
          <w:b/>
          <w:spacing w:val="-1"/>
          <w:sz w:val="24"/>
          <w:szCs w:val="24"/>
        </w:rPr>
        <w:t>t</w:t>
      </w:r>
      <w:r w:rsidRPr="001616B8">
        <w:rPr>
          <w:rFonts w:ascii="Arial" w:eastAsia="Arial" w:hAnsi="Arial" w:cs="Arial"/>
          <w:b/>
          <w:sz w:val="24"/>
          <w:szCs w:val="24"/>
        </w:rPr>
        <w:t xml:space="preserve">. </w:t>
      </w:r>
      <w:r w:rsidRPr="001616B8">
        <w:rPr>
          <w:rFonts w:ascii="Arial" w:eastAsia="Arial" w:hAnsi="Arial" w:cs="Arial"/>
          <w:sz w:val="24"/>
          <w:szCs w:val="24"/>
        </w:rPr>
        <w:t>I</w:t>
      </w:r>
      <w:r w:rsidRPr="001616B8">
        <w:rPr>
          <w:rFonts w:ascii="Arial" w:eastAsia="Arial" w:hAnsi="Arial" w:cs="Arial"/>
          <w:spacing w:val="-4"/>
          <w:sz w:val="24"/>
          <w:szCs w:val="24"/>
        </w:rPr>
        <w:t>A</w:t>
      </w:r>
      <w:r w:rsidRPr="001616B8">
        <w:rPr>
          <w:rFonts w:ascii="Arial" w:eastAsia="Arial" w:hAnsi="Arial" w:cs="Arial"/>
          <w:sz w:val="24"/>
          <w:szCs w:val="24"/>
        </w:rPr>
        <w:t xml:space="preserve">W </w:t>
      </w:r>
      <w:r w:rsidRPr="001616B8">
        <w:rPr>
          <w:rFonts w:ascii="Arial" w:eastAsia="Arial" w:hAnsi="Arial" w:cs="Arial"/>
          <w:color w:val="0000FF"/>
          <w:spacing w:val="-61"/>
          <w:sz w:val="24"/>
          <w:szCs w:val="24"/>
        </w:rPr>
        <w:t xml:space="preserve"> </w:t>
      </w:r>
      <w:hyperlink r:id="rId16">
        <w:r w:rsidRPr="001616B8">
          <w:rPr>
            <w:rFonts w:ascii="Arial" w:eastAsia="Arial" w:hAnsi="Arial" w:cs="Arial"/>
            <w:color w:val="0000FF"/>
            <w:sz w:val="24"/>
            <w:szCs w:val="24"/>
            <w:u w:val="single" w:color="0000FF"/>
          </w:rPr>
          <w:t>JSP</w:t>
        </w:r>
        <w:r w:rsidRPr="001616B8">
          <w:rPr>
            <w:rFonts w:ascii="Arial" w:eastAsia="Arial" w:hAnsi="Arial" w:cs="Arial"/>
            <w:color w:val="0000FF"/>
            <w:spacing w:val="-1"/>
            <w:sz w:val="24"/>
            <w:szCs w:val="24"/>
            <w:u w:val="single" w:color="0000FF"/>
          </w:rPr>
          <w:t xml:space="preserve"> </w:t>
        </w:r>
        <w:r w:rsidRPr="001616B8">
          <w:rPr>
            <w:rFonts w:ascii="Arial" w:eastAsia="Arial" w:hAnsi="Arial" w:cs="Arial"/>
            <w:color w:val="0000FF"/>
            <w:spacing w:val="1"/>
            <w:sz w:val="24"/>
            <w:szCs w:val="24"/>
            <w:u w:val="single" w:color="0000FF"/>
          </w:rPr>
          <w:t>6</w:t>
        </w:r>
        <w:r w:rsidRPr="001616B8">
          <w:rPr>
            <w:rFonts w:ascii="Arial" w:eastAsia="Arial" w:hAnsi="Arial" w:cs="Arial"/>
            <w:color w:val="0000FF"/>
            <w:spacing w:val="-1"/>
            <w:sz w:val="24"/>
            <w:szCs w:val="24"/>
            <w:u w:val="single" w:color="0000FF"/>
          </w:rPr>
          <w:t>6</w:t>
        </w:r>
        <w:r w:rsidRPr="001616B8">
          <w:rPr>
            <w:rFonts w:ascii="Arial" w:eastAsia="Arial" w:hAnsi="Arial" w:cs="Arial"/>
            <w:color w:val="0000FF"/>
            <w:sz w:val="24"/>
            <w:szCs w:val="24"/>
            <w:u w:val="single" w:color="0000FF"/>
          </w:rPr>
          <w:t>0</w:t>
        </w:r>
        <w:r w:rsidRPr="001616B8">
          <w:rPr>
            <w:rFonts w:ascii="Arial" w:eastAsia="Arial" w:hAnsi="Arial" w:cs="Arial"/>
            <w:color w:val="0000FF"/>
            <w:spacing w:val="2"/>
            <w:sz w:val="24"/>
            <w:szCs w:val="24"/>
          </w:rPr>
          <w:t xml:space="preserve"> </w:t>
        </w:r>
        <w:r w:rsidRPr="001616B8">
          <w:rPr>
            <w:rFonts w:ascii="Arial" w:eastAsia="Arial" w:hAnsi="Arial" w:cs="Arial"/>
            <w:color w:val="000000"/>
            <w:sz w:val="24"/>
            <w:szCs w:val="24"/>
          </w:rPr>
          <w:t>-</w:t>
        </w:r>
      </w:hyperlink>
      <w:r w:rsidRPr="001616B8">
        <w:rPr>
          <w:rFonts w:ascii="Arial" w:eastAsia="Arial" w:hAnsi="Arial" w:cs="Arial"/>
          <w:color w:val="000000"/>
          <w:sz w:val="24"/>
          <w:szCs w:val="24"/>
        </w:rPr>
        <w:t xml:space="preserve"> S</w:t>
      </w:r>
      <w:r w:rsidRPr="001616B8">
        <w:rPr>
          <w:rFonts w:ascii="Arial" w:eastAsia="Arial" w:hAnsi="Arial" w:cs="Arial"/>
          <w:color w:val="000000"/>
          <w:spacing w:val="-1"/>
          <w:sz w:val="24"/>
          <w:szCs w:val="24"/>
        </w:rPr>
        <w:t>p</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rt in</w:t>
      </w:r>
      <w:r w:rsidRPr="001616B8">
        <w:rPr>
          <w:rFonts w:ascii="Arial" w:eastAsia="Arial" w:hAnsi="Arial" w:cs="Arial"/>
          <w:color w:val="000000"/>
          <w:spacing w:val="1"/>
          <w:sz w:val="24"/>
          <w:szCs w:val="24"/>
        </w:rPr>
        <w:t xml:space="preserve"> t</w:t>
      </w:r>
      <w:r w:rsidRPr="001616B8">
        <w:rPr>
          <w:rFonts w:ascii="Arial" w:eastAsia="Arial" w:hAnsi="Arial" w:cs="Arial"/>
          <w:color w:val="000000"/>
          <w:spacing w:val="-1"/>
          <w:sz w:val="24"/>
          <w:szCs w:val="24"/>
        </w:rPr>
        <w:t>h</w:t>
      </w:r>
      <w:r w:rsidRPr="001616B8">
        <w:rPr>
          <w:rFonts w:ascii="Arial" w:eastAsia="Arial" w:hAnsi="Arial" w:cs="Arial"/>
          <w:color w:val="000000"/>
          <w:sz w:val="24"/>
          <w:szCs w:val="24"/>
        </w:rPr>
        <w:t>e</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UK</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Ar</w:t>
      </w:r>
      <w:r w:rsidRPr="001616B8">
        <w:rPr>
          <w:rFonts w:ascii="Arial" w:eastAsia="Arial" w:hAnsi="Arial" w:cs="Arial"/>
          <w:color w:val="000000"/>
          <w:spacing w:val="1"/>
          <w:sz w:val="24"/>
          <w:szCs w:val="24"/>
        </w:rPr>
        <w:t>m</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d</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F</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rce</w:t>
      </w:r>
      <w:r w:rsidRPr="001616B8">
        <w:rPr>
          <w:rFonts w:ascii="Arial" w:eastAsia="Arial" w:hAnsi="Arial" w:cs="Arial"/>
          <w:color w:val="000000"/>
          <w:spacing w:val="3"/>
          <w:sz w:val="24"/>
          <w:szCs w:val="24"/>
        </w:rPr>
        <w:t>s</w:t>
      </w:r>
      <w:r w:rsidRPr="001616B8">
        <w:rPr>
          <w:rFonts w:ascii="Arial" w:eastAsia="Arial" w:hAnsi="Arial" w:cs="Arial"/>
          <w:color w:val="000000"/>
          <w:sz w:val="24"/>
          <w:szCs w:val="24"/>
        </w:rPr>
        <w:t>,</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h</w:t>
      </w:r>
      <w:r w:rsidRPr="001616B8">
        <w:rPr>
          <w:rFonts w:ascii="Arial" w:eastAsia="Arial" w:hAnsi="Arial" w:cs="Arial"/>
          <w:color w:val="000000"/>
          <w:sz w:val="24"/>
          <w:szCs w:val="24"/>
        </w:rPr>
        <w:t xml:space="preserve">e </w:t>
      </w:r>
      <w:r w:rsidRPr="00E33E71">
        <w:rPr>
          <w:rFonts w:ascii="Arial" w:eastAsia="Arial" w:hAnsi="Arial" w:cs="Arial"/>
          <w:color w:val="000000"/>
          <w:spacing w:val="-3"/>
          <w:sz w:val="24"/>
          <w:szCs w:val="24"/>
        </w:rPr>
        <w:t>w</w:t>
      </w:r>
      <w:r w:rsidRPr="00E33E71">
        <w:rPr>
          <w:rFonts w:ascii="Arial" w:eastAsia="Arial" w:hAnsi="Arial" w:cs="Arial"/>
          <w:color w:val="000000"/>
          <w:sz w:val="24"/>
          <w:szCs w:val="24"/>
        </w:rPr>
        <w:t>in</w:t>
      </w:r>
      <w:r w:rsidRPr="00E33E71">
        <w:rPr>
          <w:rFonts w:ascii="Arial" w:eastAsia="Arial" w:hAnsi="Arial" w:cs="Arial"/>
          <w:color w:val="000000"/>
          <w:spacing w:val="1"/>
          <w:sz w:val="24"/>
          <w:szCs w:val="24"/>
        </w:rPr>
        <w:t>te</w:t>
      </w:r>
      <w:r w:rsidRPr="00E33E71">
        <w:rPr>
          <w:rFonts w:ascii="Arial" w:eastAsia="Arial" w:hAnsi="Arial" w:cs="Arial"/>
          <w:color w:val="000000"/>
          <w:sz w:val="24"/>
          <w:szCs w:val="24"/>
        </w:rPr>
        <w:t>r sp</w:t>
      </w:r>
      <w:r w:rsidRPr="00E33E71">
        <w:rPr>
          <w:rFonts w:ascii="Arial" w:eastAsia="Arial" w:hAnsi="Arial" w:cs="Arial"/>
          <w:color w:val="000000"/>
          <w:spacing w:val="1"/>
          <w:sz w:val="24"/>
          <w:szCs w:val="24"/>
        </w:rPr>
        <w:t>o</w:t>
      </w:r>
      <w:r w:rsidRPr="00E33E71">
        <w:rPr>
          <w:rFonts w:ascii="Arial" w:eastAsia="Arial" w:hAnsi="Arial" w:cs="Arial"/>
          <w:color w:val="000000"/>
          <w:sz w:val="24"/>
          <w:szCs w:val="24"/>
        </w:rPr>
        <w:t xml:space="preserve">rts </w:t>
      </w:r>
      <w:r w:rsidRPr="00E33E71">
        <w:rPr>
          <w:rFonts w:ascii="Arial" w:eastAsia="Arial" w:hAnsi="Arial" w:cs="Arial"/>
          <w:color w:val="000000"/>
          <w:spacing w:val="1"/>
          <w:sz w:val="24"/>
          <w:szCs w:val="24"/>
        </w:rPr>
        <w:t>d</w:t>
      </w:r>
      <w:r w:rsidRPr="00E33E71">
        <w:rPr>
          <w:rFonts w:ascii="Arial" w:eastAsia="Arial" w:hAnsi="Arial" w:cs="Arial"/>
          <w:color w:val="000000"/>
          <w:sz w:val="24"/>
          <w:szCs w:val="24"/>
        </w:rPr>
        <w:t>isc</w:t>
      </w:r>
      <w:r w:rsidRPr="00E33E71">
        <w:rPr>
          <w:rFonts w:ascii="Arial" w:eastAsia="Arial" w:hAnsi="Arial" w:cs="Arial"/>
          <w:color w:val="000000"/>
          <w:spacing w:val="-1"/>
          <w:sz w:val="24"/>
          <w:szCs w:val="24"/>
        </w:rPr>
        <w:t>i</w:t>
      </w:r>
      <w:r w:rsidRPr="00E33E71">
        <w:rPr>
          <w:rFonts w:ascii="Arial" w:eastAsia="Arial" w:hAnsi="Arial" w:cs="Arial"/>
          <w:color w:val="000000"/>
          <w:spacing w:val="1"/>
          <w:sz w:val="24"/>
          <w:szCs w:val="24"/>
        </w:rPr>
        <w:t>p</w:t>
      </w:r>
      <w:r w:rsidRPr="00E33E71">
        <w:rPr>
          <w:rFonts w:ascii="Arial" w:eastAsia="Arial" w:hAnsi="Arial" w:cs="Arial"/>
          <w:color w:val="000000"/>
          <w:sz w:val="24"/>
          <w:szCs w:val="24"/>
        </w:rPr>
        <w:t>l</w:t>
      </w:r>
      <w:r w:rsidRPr="00E33E71">
        <w:rPr>
          <w:rFonts w:ascii="Arial" w:eastAsia="Arial" w:hAnsi="Arial" w:cs="Arial"/>
          <w:color w:val="000000"/>
          <w:spacing w:val="-1"/>
          <w:sz w:val="24"/>
          <w:szCs w:val="24"/>
        </w:rPr>
        <w:t>i</w:t>
      </w:r>
      <w:r w:rsidRPr="00E33E71">
        <w:rPr>
          <w:rFonts w:ascii="Arial" w:eastAsia="Arial" w:hAnsi="Arial" w:cs="Arial"/>
          <w:color w:val="000000"/>
          <w:spacing w:val="1"/>
          <w:sz w:val="24"/>
          <w:szCs w:val="24"/>
        </w:rPr>
        <w:t>n</w:t>
      </w:r>
      <w:r w:rsidRPr="00E33E71">
        <w:rPr>
          <w:rFonts w:ascii="Arial" w:eastAsia="Arial" w:hAnsi="Arial" w:cs="Arial"/>
          <w:color w:val="000000"/>
          <w:spacing w:val="-1"/>
          <w:sz w:val="24"/>
          <w:szCs w:val="24"/>
        </w:rPr>
        <w:t>e</w:t>
      </w:r>
      <w:r w:rsidRPr="00E33E71">
        <w:rPr>
          <w:rFonts w:ascii="Arial" w:eastAsia="Arial" w:hAnsi="Arial" w:cs="Arial"/>
          <w:color w:val="000000"/>
          <w:sz w:val="24"/>
          <w:szCs w:val="24"/>
        </w:rPr>
        <w:t>s list</w:t>
      </w:r>
      <w:r w:rsidRPr="00E33E71">
        <w:rPr>
          <w:rFonts w:ascii="Arial" w:eastAsia="Arial" w:hAnsi="Arial" w:cs="Arial"/>
          <w:color w:val="000000"/>
          <w:spacing w:val="1"/>
          <w:sz w:val="24"/>
          <w:szCs w:val="24"/>
        </w:rPr>
        <w:t>e</w:t>
      </w:r>
      <w:r w:rsidRPr="00E33E71">
        <w:rPr>
          <w:rFonts w:ascii="Arial" w:eastAsia="Arial" w:hAnsi="Arial" w:cs="Arial"/>
          <w:color w:val="000000"/>
          <w:sz w:val="24"/>
          <w:szCs w:val="24"/>
        </w:rPr>
        <w:t>d</w:t>
      </w:r>
      <w:r w:rsidRPr="00E33E71">
        <w:rPr>
          <w:rFonts w:ascii="Arial" w:eastAsia="Arial" w:hAnsi="Arial" w:cs="Arial"/>
          <w:color w:val="000000"/>
          <w:spacing w:val="1"/>
          <w:sz w:val="24"/>
          <w:szCs w:val="24"/>
        </w:rPr>
        <w:t xml:space="preserve"> </w:t>
      </w:r>
      <w:r w:rsidRPr="00E33E71">
        <w:rPr>
          <w:rFonts w:ascii="Arial" w:eastAsia="Arial" w:hAnsi="Arial" w:cs="Arial"/>
          <w:color w:val="000000"/>
          <w:spacing w:val="-1"/>
          <w:sz w:val="24"/>
          <w:szCs w:val="24"/>
        </w:rPr>
        <w:t>b</w:t>
      </w:r>
      <w:r w:rsidRPr="00E33E71">
        <w:rPr>
          <w:rFonts w:ascii="Arial" w:eastAsia="Arial" w:hAnsi="Arial" w:cs="Arial"/>
          <w:color w:val="000000"/>
          <w:spacing w:val="1"/>
          <w:sz w:val="24"/>
          <w:szCs w:val="24"/>
        </w:rPr>
        <w:t>e</w:t>
      </w:r>
      <w:r w:rsidRPr="00E33E71">
        <w:rPr>
          <w:rFonts w:ascii="Arial" w:eastAsia="Arial" w:hAnsi="Arial" w:cs="Arial"/>
          <w:color w:val="000000"/>
          <w:sz w:val="24"/>
          <w:szCs w:val="24"/>
        </w:rPr>
        <w:t>low</w:t>
      </w:r>
      <w:r w:rsidRPr="00E33E71">
        <w:rPr>
          <w:rFonts w:ascii="Arial" w:eastAsia="Arial" w:hAnsi="Arial" w:cs="Arial"/>
          <w:color w:val="000000"/>
          <w:spacing w:val="-2"/>
          <w:sz w:val="24"/>
          <w:szCs w:val="24"/>
        </w:rPr>
        <w:t xml:space="preserve"> </w:t>
      </w:r>
      <w:r w:rsidRPr="00E33E71">
        <w:rPr>
          <w:rFonts w:ascii="Arial" w:eastAsia="Arial" w:hAnsi="Arial" w:cs="Arial"/>
          <w:color w:val="000000"/>
          <w:spacing w:val="1"/>
          <w:sz w:val="24"/>
          <w:szCs w:val="24"/>
        </w:rPr>
        <w:t>a</w:t>
      </w:r>
      <w:r w:rsidRPr="00E33E71">
        <w:rPr>
          <w:rFonts w:ascii="Arial" w:eastAsia="Arial" w:hAnsi="Arial" w:cs="Arial"/>
          <w:color w:val="000000"/>
          <w:sz w:val="24"/>
          <w:szCs w:val="24"/>
        </w:rPr>
        <w:t>re cl</w:t>
      </w:r>
      <w:r w:rsidRPr="00E33E71">
        <w:rPr>
          <w:rFonts w:ascii="Arial" w:eastAsia="Arial" w:hAnsi="Arial" w:cs="Arial"/>
          <w:color w:val="000000"/>
          <w:spacing w:val="1"/>
          <w:sz w:val="24"/>
          <w:szCs w:val="24"/>
        </w:rPr>
        <w:t>a</w:t>
      </w:r>
      <w:r w:rsidRPr="00E33E71">
        <w:rPr>
          <w:rFonts w:ascii="Arial" w:eastAsia="Arial" w:hAnsi="Arial" w:cs="Arial"/>
          <w:color w:val="000000"/>
          <w:spacing w:val="-2"/>
          <w:sz w:val="24"/>
          <w:szCs w:val="24"/>
        </w:rPr>
        <w:t>s</w:t>
      </w:r>
      <w:r w:rsidRPr="00E33E71">
        <w:rPr>
          <w:rFonts w:ascii="Arial" w:eastAsia="Arial" w:hAnsi="Arial" w:cs="Arial"/>
          <w:color w:val="000000"/>
          <w:sz w:val="24"/>
          <w:szCs w:val="24"/>
        </w:rPr>
        <w:t>s</w:t>
      </w:r>
      <w:r w:rsidRPr="00E33E71">
        <w:rPr>
          <w:rFonts w:ascii="Arial" w:eastAsia="Arial" w:hAnsi="Arial" w:cs="Arial"/>
          <w:color w:val="000000"/>
          <w:spacing w:val="1"/>
          <w:sz w:val="24"/>
          <w:szCs w:val="24"/>
        </w:rPr>
        <w:t>e</w:t>
      </w:r>
      <w:r w:rsidRPr="00E33E71">
        <w:rPr>
          <w:rFonts w:ascii="Arial" w:eastAsia="Arial" w:hAnsi="Arial" w:cs="Arial"/>
          <w:color w:val="000000"/>
          <w:sz w:val="24"/>
          <w:szCs w:val="24"/>
        </w:rPr>
        <w:t>d</w:t>
      </w:r>
      <w:r w:rsidRPr="00E33E71">
        <w:rPr>
          <w:rFonts w:ascii="Arial" w:eastAsia="Arial" w:hAnsi="Arial" w:cs="Arial"/>
          <w:color w:val="000000"/>
          <w:spacing w:val="1"/>
          <w:sz w:val="24"/>
          <w:szCs w:val="24"/>
        </w:rPr>
        <w:t xml:space="preserve"> a</w:t>
      </w:r>
      <w:r w:rsidRPr="00E33E71">
        <w:rPr>
          <w:rFonts w:ascii="Arial" w:eastAsia="Arial" w:hAnsi="Arial" w:cs="Arial"/>
          <w:color w:val="000000"/>
          <w:sz w:val="24"/>
          <w:szCs w:val="24"/>
        </w:rPr>
        <w:t>s</w:t>
      </w:r>
      <w:r w:rsidRPr="00E33E71">
        <w:rPr>
          <w:rFonts w:ascii="Arial" w:eastAsia="Arial" w:hAnsi="Arial" w:cs="Arial"/>
          <w:color w:val="000000"/>
          <w:spacing w:val="-2"/>
          <w:sz w:val="24"/>
          <w:szCs w:val="24"/>
        </w:rPr>
        <w:t xml:space="preserve"> </w:t>
      </w:r>
      <w:r w:rsidRPr="00E33E71">
        <w:rPr>
          <w:rFonts w:ascii="Arial" w:eastAsia="Arial" w:hAnsi="Arial" w:cs="Arial"/>
          <w:color w:val="000000"/>
          <w:sz w:val="24"/>
          <w:szCs w:val="24"/>
        </w:rPr>
        <w:t>“</w:t>
      </w:r>
      <w:r w:rsidRPr="00E33E71">
        <w:rPr>
          <w:rFonts w:ascii="Arial" w:eastAsia="Arial" w:hAnsi="Arial" w:cs="Arial"/>
          <w:color w:val="000000"/>
          <w:spacing w:val="-1"/>
          <w:sz w:val="24"/>
          <w:szCs w:val="24"/>
        </w:rPr>
        <w:t>C</w:t>
      </w:r>
      <w:r w:rsidRPr="00E33E71">
        <w:rPr>
          <w:rFonts w:ascii="Arial" w:eastAsia="Arial" w:hAnsi="Arial" w:cs="Arial"/>
          <w:color w:val="000000"/>
          <w:spacing w:val="1"/>
          <w:sz w:val="24"/>
          <w:szCs w:val="24"/>
        </w:rPr>
        <w:t>a</w:t>
      </w:r>
      <w:r w:rsidRPr="00E33E71">
        <w:rPr>
          <w:rFonts w:ascii="Arial" w:eastAsia="Arial" w:hAnsi="Arial" w:cs="Arial"/>
          <w:color w:val="000000"/>
          <w:sz w:val="24"/>
          <w:szCs w:val="24"/>
        </w:rPr>
        <w:t>t</w:t>
      </w:r>
      <w:r w:rsidRPr="00E33E71">
        <w:rPr>
          <w:rFonts w:ascii="Arial" w:eastAsia="Arial" w:hAnsi="Arial" w:cs="Arial"/>
          <w:color w:val="000000"/>
          <w:spacing w:val="1"/>
          <w:sz w:val="24"/>
          <w:szCs w:val="24"/>
        </w:rPr>
        <w:t xml:space="preserve"> </w:t>
      </w:r>
      <w:r w:rsidRPr="00E33E71">
        <w:rPr>
          <w:rFonts w:ascii="Arial" w:eastAsia="Arial" w:hAnsi="Arial" w:cs="Arial"/>
          <w:color w:val="000000"/>
          <w:sz w:val="24"/>
          <w:szCs w:val="24"/>
        </w:rPr>
        <w:t>2</w:t>
      </w:r>
      <w:r w:rsidRPr="00E33E71">
        <w:rPr>
          <w:rFonts w:ascii="Arial" w:eastAsia="Arial" w:hAnsi="Arial" w:cs="Arial"/>
          <w:color w:val="000000"/>
          <w:spacing w:val="-1"/>
          <w:sz w:val="24"/>
          <w:szCs w:val="24"/>
        </w:rPr>
        <w:t xml:space="preserve"> </w:t>
      </w:r>
      <w:r w:rsidRPr="00E33E71">
        <w:rPr>
          <w:rFonts w:ascii="Arial" w:eastAsia="Arial" w:hAnsi="Arial" w:cs="Arial"/>
          <w:color w:val="000000"/>
          <w:sz w:val="24"/>
          <w:szCs w:val="24"/>
        </w:rPr>
        <w:t>S</w:t>
      </w:r>
      <w:r w:rsidRPr="00E33E71">
        <w:rPr>
          <w:rFonts w:ascii="Arial" w:eastAsia="Arial" w:hAnsi="Arial" w:cs="Arial"/>
          <w:color w:val="000000"/>
          <w:spacing w:val="1"/>
          <w:sz w:val="24"/>
          <w:szCs w:val="24"/>
        </w:rPr>
        <w:t>p</w:t>
      </w:r>
      <w:r w:rsidRPr="00E33E71">
        <w:rPr>
          <w:rFonts w:ascii="Arial" w:eastAsia="Arial" w:hAnsi="Arial" w:cs="Arial"/>
          <w:color w:val="000000"/>
          <w:spacing w:val="7"/>
          <w:sz w:val="24"/>
          <w:szCs w:val="24"/>
        </w:rPr>
        <w:t>o</w:t>
      </w:r>
      <w:r w:rsidRPr="00E33E71">
        <w:rPr>
          <w:rFonts w:ascii="Arial" w:eastAsia="Arial" w:hAnsi="Arial" w:cs="Arial"/>
          <w:color w:val="000000"/>
          <w:sz w:val="24"/>
          <w:szCs w:val="24"/>
        </w:rPr>
        <w:t>rt”</w:t>
      </w:r>
      <w:r w:rsidRPr="00E33E71">
        <w:rPr>
          <w:rFonts w:ascii="Arial" w:eastAsia="Arial" w:hAnsi="Arial" w:cs="Arial"/>
          <w:color w:val="000000"/>
          <w:spacing w:val="-3"/>
          <w:sz w:val="24"/>
          <w:szCs w:val="24"/>
        </w:rPr>
        <w:t xml:space="preserve"> </w:t>
      </w:r>
      <w:r w:rsidRPr="00E33E71">
        <w:rPr>
          <w:rFonts w:ascii="Arial" w:eastAsia="Arial" w:hAnsi="Arial" w:cs="Arial"/>
          <w:color w:val="000000"/>
          <w:spacing w:val="-1"/>
          <w:sz w:val="24"/>
          <w:szCs w:val="24"/>
        </w:rPr>
        <w:t>a</w:t>
      </w:r>
      <w:r w:rsidRPr="00E33E71">
        <w:rPr>
          <w:rFonts w:ascii="Arial" w:eastAsia="Arial" w:hAnsi="Arial" w:cs="Arial"/>
          <w:color w:val="000000"/>
          <w:spacing w:val="1"/>
          <w:sz w:val="24"/>
          <w:szCs w:val="24"/>
        </w:rPr>
        <w:t>n</w:t>
      </w:r>
      <w:r w:rsidRPr="00E33E71">
        <w:rPr>
          <w:rFonts w:ascii="Arial" w:eastAsia="Arial" w:hAnsi="Arial" w:cs="Arial"/>
          <w:color w:val="000000"/>
          <w:sz w:val="24"/>
          <w:szCs w:val="24"/>
        </w:rPr>
        <w:t>d</w:t>
      </w:r>
      <w:r w:rsidRPr="00E33E71">
        <w:rPr>
          <w:rFonts w:ascii="Arial" w:eastAsia="Arial" w:hAnsi="Arial" w:cs="Arial"/>
          <w:color w:val="000000"/>
          <w:spacing w:val="1"/>
          <w:sz w:val="24"/>
          <w:szCs w:val="24"/>
        </w:rPr>
        <w:t xml:space="preserve"> a</w:t>
      </w:r>
      <w:r w:rsidRPr="00E33E71">
        <w:rPr>
          <w:rFonts w:ascii="Arial" w:eastAsia="Arial" w:hAnsi="Arial" w:cs="Arial"/>
          <w:color w:val="000000"/>
          <w:sz w:val="24"/>
          <w:szCs w:val="24"/>
        </w:rPr>
        <w:t>re</w:t>
      </w:r>
      <w:r w:rsidRPr="00E33E71">
        <w:rPr>
          <w:rFonts w:ascii="Arial" w:eastAsia="Arial" w:hAnsi="Arial" w:cs="Arial"/>
          <w:color w:val="000000"/>
          <w:spacing w:val="-2"/>
          <w:sz w:val="24"/>
          <w:szCs w:val="24"/>
        </w:rPr>
        <w:t xml:space="preserve"> </w:t>
      </w:r>
      <w:r w:rsidRPr="00E33E71">
        <w:rPr>
          <w:rFonts w:ascii="Arial" w:eastAsia="Arial" w:hAnsi="Arial" w:cs="Arial"/>
          <w:color w:val="000000"/>
          <w:spacing w:val="1"/>
          <w:sz w:val="24"/>
          <w:szCs w:val="24"/>
        </w:rPr>
        <w:t>e</w:t>
      </w:r>
      <w:r w:rsidRPr="00E33E71">
        <w:rPr>
          <w:rFonts w:ascii="Arial" w:eastAsia="Arial" w:hAnsi="Arial" w:cs="Arial"/>
          <w:color w:val="000000"/>
          <w:sz w:val="24"/>
          <w:szCs w:val="24"/>
        </w:rPr>
        <w:t>l</w:t>
      </w:r>
      <w:r w:rsidRPr="00E33E71">
        <w:rPr>
          <w:rFonts w:ascii="Arial" w:eastAsia="Arial" w:hAnsi="Arial" w:cs="Arial"/>
          <w:color w:val="000000"/>
          <w:spacing w:val="-1"/>
          <w:sz w:val="24"/>
          <w:szCs w:val="24"/>
        </w:rPr>
        <w:t>ig</w:t>
      </w:r>
      <w:r w:rsidRPr="00E33E71">
        <w:rPr>
          <w:rFonts w:ascii="Arial" w:eastAsia="Arial" w:hAnsi="Arial" w:cs="Arial"/>
          <w:color w:val="000000"/>
          <w:sz w:val="24"/>
          <w:szCs w:val="24"/>
        </w:rPr>
        <w:t>ible</w:t>
      </w:r>
      <w:r w:rsidRPr="00E33E71">
        <w:rPr>
          <w:rFonts w:ascii="Arial" w:eastAsia="Arial" w:hAnsi="Arial" w:cs="Arial"/>
          <w:color w:val="000000"/>
          <w:spacing w:val="-1"/>
          <w:sz w:val="24"/>
          <w:szCs w:val="24"/>
        </w:rPr>
        <w:t xml:space="preserve"> </w:t>
      </w:r>
      <w:r w:rsidRPr="00E33E71">
        <w:rPr>
          <w:rFonts w:ascii="Arial" w:eastAsia="Arial" w:hAnsi="Arial" w:cs="Arial"/>
          <w:color w:val="000000"/>
          <w:spacing w:val="3"/>
          <w:sz w:val="24"/>
          <w:szCs w:val="24"/>
        </w:rPr>
        <w:t>f</w:t>
      </w:r>
      <w:r w:rsidRPr="00E33E71">
        <w:rPr>
          <w:rFonts w:ascii="Arial" w:eastAsia="Arial" w:hAnsi="Arial" w:cs="Arial"/>
          <w:color w:val="000000"/>
          <w:spacing w:val="1"/>
          <w:sz w:val="24"/>
          <w:szCs w:val="24"/>
        </w:rPr>
        <w:t>o</w:t>
      </w:r>
      <w:r w:rsidRPr="00E33E71">
        <w:rPr>
          <w:rFonts w:ascii="Arial" w:eastAsia="Arial" w:hAnsi="Arial" w:cs="Arial"/>
          <w:color w:val="000000"/>
          <w:sz w:val="24"/>
          <w:szCs w:val="24"/>
        </w:rPr>
        <w:t>r s</w:t>
      </w:r>
      <w:r w:rsidRPr="00E33E71">
        <w:rPr>
          <w:rFonts w:ascii="Arial" w:eastAsia="Arial" w:hAnsi="Arial" w:cs="Arial"/>
          <w:color w:val="000000"/>
          <w:spacing w:val="1"/>
          <w:sz w:val="24"/>
          <w:szCs w:val="24"/>
        </w:rPr>
        <w:t>om</w:t>
      </w:r>
      <w:r w:rsidRPr="00E33E71">
        <w:rPr>
          <w:rFonts w:ascii="Arial" w:eastAsia="Arial" w:hAnsi="Arial" w:cs="Arial"/>
          <w:color w:val="000000"/>
          <w:sz w:val="24"/>
          <w:szCs w:val="24"/>
        </w:rPr>
        <w:t>e</w:t>
      </w:r>
      <w:r w:rsidRPr="00E33E71">
        <w:rPr>
          <w:rFonts w:ascii="Arial" w:eastAsia="Arial" w:hAnsi="Arial" w:cs="Arial"/>
          <w:color w:val="000000"/>
          <w:spacing w:val="-1"/>
          <w:sz w:val="24"/>
          <w:szCs w:val="24"/>
        </w:rPr>
        <w:t xml:space="preserve"> </w:t>
      </w:r>
      <w:r w:rsidRPr="00E33E71">
        <w:rPr>
          <w:rFonts w:ascii="Arial" w:eastAsia="Arial" w:hAnsi="Arial" w:cs="Arial"/>
          <w:color w:val="000000"/>
          <w:spacing w:val="1"/>
          <w:sz w:val="24"/>
          <w:szCs w:val="24"/>
        </w:rPr>
        <w:t>p</w:t>
      </w:r>
      <w:r w:rsidRPr="00E33E71">
        <w:rPr>
          <w:rFonts w:ascii="Arial" w:eastAsia="Arial" w:hAnsi="Arial" w:cs="Arial"/>
          <w:color w:val="000000"/>
          <w:spacing w:val="-1"/>
          <w:sz w:val="24"/>
          <w:szCs w:val="24"/>
        </w:rPr>
        <w:t>u</w:t>
      </w:r>
      <w:r w:rsidRPr="00E33E71">
        <w:rPr>
          <w:rFonts w:ascii="Arial" w:eastAsia="Arial" w:hAnsi="Arial" w:cs="Arial"/>
          <w:color w:val="000000"/>
          <w:spacing w:val="1"/>
          <w:sz w:val="24"/>
          <w:szCs w:val="24"/>
        </w:rPr>
        <w:t>b</w:t>
      </w:r>
      <w:r w:rsidRPr="00E33E71">
        <w:rPr>
          <w:rFonts w:ascii="Arial" w:eastAsia="Arial" w:hAnsi="Arial" w:cs="Arial"/>
          <w:color w:val="000000"/>
          <w:sz w:val="24"/>
          <w:szCs w:val="24"/>
        </w:rPr>
        <w:t>l</w:t>
      </w:r>
      <w:r w:rsidRPr="00E33E71">
        <w:rPr>
          <w:rFonts w:ascii="Arial" w:eastAsia="Arial" w:hAnsi="Arial" w:cs="Arial"/>
          <w:color w:val="000000"/>
          <w:spacing w:val="-1"/>
          <w:sz w:val="24"/>
          <w:szCs w:val="24"/>
        </w:rPr>
        <w:t>i</w:t>
      </w:r>
      <w:r w:rsidRPr="00E33E71">
        <w:rPr>
          <w:rFonts w:ascii="Arial" w:eastAsia="Arial" w:hAnsi="Arial" w:cs="Arial"/>
          <w:color w:val="000000"/>
          <w:sz w:val="24"/>
          <w:szCs w:val="24"/>
        </w:rPr>
        <w:t>c</w:t>
      </w:r>
      <w:r w:rsidRPr="00E33E71">
        <w:rPr>
          <w:rFonts w:ascii="Arial" w:eastAsia="Arial" w:hAnsi="Arial" w:cs="Arial"/>
          <w:color w:val="000000"/>
          <w:spacing w:val="-2"/>
          <w:sz w:val="24"/>
          <w:szCs w:val="24"/>
        </w:rPr>
        <w:t xml:space="preserve"> </w:t>
      </w:r>
      <w:r w:rsidRPr="00E33E71">
        <w:rPr>
          <w:rFonts w:ascii="Arial" w:eastAsia="Arial" w:hAnsi="Arial" w:cs="Arial"/>
          <w:color w:val="000000"/>
          <w:spacing w:val="3"/>
          <w:sz w:val="24"/>
          <w:szCs w:val="24"/>
        </w:rPr>
        <w:t>f</w:t>
      </w:r>
      <w:r w:rsidRPr="00E33E71">
        <w:rPr>
          <w:rFonts w:ascii="Arial" w:eastAsia="Arial" w:hAnsi="Arial" w:cs="Arial"/>
          <w:color w:val="000000"/>
          <w:spacing w:val="-1"/>
          <w:sz w:val="24"/>
          <w:szCs w:val="24"/>
        </w:rPr>
        <w:t>u</w:t>
      </w:r>
      <w:r w:rsidRPr="00E33E71">
        <w:rPr>
          <w:rFonts w:ascii="Arial" w:eastAsia="Arial" w:hAnsi="Arial" w:cs="Arial"/>
          <w:color w:val="000000"/>
          <w:spacing w:val="1"/>
          <w:sz w:val="24"/>
          <w:szCs w:val="24"/>
        </w:rPr>
        <w:t>nd</w:t>
      </w:r>
      <w:r w:rsidRPr="00E33E71">
        <w:rPr>
          <w:rFonts w:ascii="Arial" w:eastAsia="Arial" w:hAnsi="Arial" w:cs="Arial"/>
          <w:color w:val="000000"/>
          <w:sz w:val="24"/>
          <w:szCs w:val="24"/>
        </w:rPr>
        <w:t>ing</w:t>
      </w:r>
      <w:r w:rsidRPr="00E33E71">
        <w:rPr>
          <w:rFonts w:ascii="Arial" w:eastAsia="Arial" w:hAnsi="Arial" w:cs="Arial"/>
          <w:color w:val="000000"/>
          <w:spacing w:val="2"/>
          <w:sz w:val="24"/>
          <w:szCs w:val="24"/>
        </w:rPr>
        <w:t xml:space="preserve"> </w:t>
      </w:r>
      <w:r w:rsidRPr="00E33E71">
        <w:rPr>
          <w:rFonts w:ascii="Arial" w:eastAsia="Arial" w:hAnsi="Arial" w:cs="Arial"/>
          <w:color w:val="000000"/>
          <w:spacing w:val="-3"/>
          <w:sz w:val="24"/>
          <w:szCs w:val="24"/>
        </w:rPr>
        <w:t>w</w:t>
      </w:r>
      <w:r w:rsidRPr="00E33E71">
        <w:rPr>
          <w:rFonts w:ascii="Arial" w:eastAsia="Arial" w:hAnsi="Arial" w:cs="Arial"/>
          <w:color w:val="000000"/>
          <w:spacing w:val="2"/>
          <w:sz w:val="24"/>
          <w:szCs w:val="24"/>
        </w:rPr>
        <w:t>i</w:t>
      </w:r>
      <w:r w:rsidRPr="00E33E71">
        <w:rPr>
          <w:rFonts w:ascii="Arial" w:eastAsia="Arial" w:hAnsi="Arial" w:cs="Arial"/>
          <w:color w:val="000000"/>
          <w:sz w:val="24"/>
          <w:szCs w:val="24"/>
        </w:rPr>
        <w:t>t</w:t>
      </w:r>
      <w:r w:rsidRPr="00E33E71">
        <w:rPr>
          <w:rFonts w:ascii="Arial" w:eastAsia="Arial" w:hAnsi="Arial" w:cs="Arial"/>
          <w:color w:val="000000"/>
          <w:spacing w:val="1"/>
          <w:sz w:val="24"/>
          <w:szCs w:val="24"/>
        </w:rPr>
        <w:t>h</w:t>
      </w:r>
      <w:r w:rsidRPr="00E33E71">
        <w:rPr>
          <w:rFonts w:ascii="Arial" w:eastAsia="Arial" w:hAnsi="Arial" w:cs="Arial"/>
          <w:color w:val="000000"/>
          <w:sz w:val="24"/>
          <w:szCs w:val="24"/>
        </w:rPr>
        <w:t>in</w:t>
      </w:r>
      <w:r w:rsidRPr="00E33E71">
        <w:rPr>
          <w:rFonts w:ascii="Arial" w:eastAsia="Arial" w:hAnsi="Arial" w:cs="Arial"/>
          <w:color w:val="000000"/>
          <w:spacing w:val="1"/>
          <w:sz w:val="24"/>
          <w:szCs w:val="24"/>
        </w:rPr>
        <w:t xml:space="preserve"> </w:t>
      </w:r>
      <w:r w:rsidRPr="00E33E71">
        <w:rPr>
          <w:rFonts w:ascii="Arial" w:eastAsia="Arial" w:hAnsi="Arial" w:cs="Arial"/>
          <w:color w:val="000000"/>
          <w:spacing w:val="-2"/>
          <w:sz w:val="24"/>
          <w:szCs w:val="24"/>
        </w:rPr>
        <w:t>t</w:t>
      </w:r>
      <w:r w:rsidRPr="00E33E71">
        <w:rPr>
          <w:rFonts w:ascii="Arial" w:eastAsia="Arial" w:hAnsi="Arial" w:cs="Arial"/>
          <w:color w:val="000000"/>
          <w:spacing w:val="1"/>
          <w:sz w:val="24"/>
          <w:szCs w:val="24"/>
        </w:rPr>
        <w:t>h</w:t>
      </w:r>
      <w:r w:rsidRPr="00E33E71">
        <w:rPr>
          <w:rFonts w:ascii="Arial" w:eastAsia="Arial" w:hAnsi="Arial" w:cs="Arial"/>
          <w:color w:val="000000"/>
          <w:sz w:val="24"/>
          <w:szCs w:val="24"/>
        </w:rPr>
        <w:t>e</w:t>
      </w:r>
      <w:r w:rsidRPr="00E33E71">
        <w:rPr>
          <w:rFonts w:ascii="Arial" w:eastAsia="Arial" w:hAnsi="Arial" w:cs="Arial"/>
          <w:color w:val="000000"/>
          <w:spacing w:val="1"/>
          <w:sz w:val="24"/>
          <w:szCs w:val="24"/>
        </w:rPr>
        <w:t xml:space="preserve"> </w:t>
      </w:r>
      <w:r w:rsidRPr="00E33E71">
        <w:rPr>
          <w:rFonts w:ascii="Arial" w:eastAsia="Arial" w:hAnsi="Arial" w:cs="Arial"/>
          <w:color w:val="000000"/>
          <w:spacing w:val="-2"/>
          <w:sz w:val="24"/>
          <w:szCs w:val="24"/>
        </w:rPr>
        <w:t>s</w:t>
      </w:r>
      <w:r w:rsidRPr="00E33E71">
        <w:rPr>
          <w:rFonts w:ascii="Arial" w:eastAsia="Arial" w:hAnsi="Arial" w:cs="Arial"/>
          <w:color w:val="000000"/>
          <w:spacing w:val="1"/>
          <w:sz w:val="24"/>
          <w:szCs w:val="24"/>
        </w:rPr>
        <w:t>ea</w:t>
      </w:r>
      <w:r w:rsidRPr="00E33E71">
        <w:rPr>
          <w:rFonts w:ascii="Arial" w:eastAsia="Arial" w:hAnsi="Arial" w:cs="Arial"/>
          <w:color w:val="000000"/>
          <w:sz w:val="24"/>
          <w:szCs w:val="24"/>
        </w:rPr>
        <w:t>s</w:t>
      </w:r>
      <w:r w:rsidRPr="00E33E71">
        <w:rPr>
          <w:rFonts w:ascii="Arial" w:eastAsia="Arial" w:hAnsi="Arial" w:cs="Arial"/>
          <w:color w:val="000000"/>
          <w:spacing w:val="-1"/>
          <w:sz w:val="24"/>
          <w:szCs w:val="24"/>
        </w:rPr>
        <w:t>o</w:t>
      </w:r>
      <w:r w:rsidRPr="00E33E71">
        <w:rPr>
          <w:rFonts w:ascii="Arial" w:eastAsia="Arial" w:hAnsi="Arial" w:cs="Arial"/>
          <w:color w:val="000000"/>
          <w:sz w:val="24"/>
          <w:szCs w:val="24"/>
        </w:rPr>
        <w:t>n</w:t>
      </w:r>
      <w:r w:rsidRPr="00E33E71">
        <w:rPr>
          <w:rFonts w:ascii="Arial" w:eastAsia="Arial" w:hAnsi="Arial" w:cs="Arial"/>
          <w:color w:val="000000"/>
          <w:spacing w:val="1"/>
          <w:sz w:val="24"/>
          <w:szCs w:val="24"/>
        </w:rPr>
        <w:t xml:space="preserve"> </w:t>
      </w:r>
      <w:r w:rsidRPr="00E33E71">
        <w:rPr>
          <w:rFonts w:ascii="Arial" w:eastAsia="Arial" w:hAnsi="Arial" w:cs="Arial"/>
          <w:color w:val="000000"/>
          <w:spacing w:val="-1"/>
          <w:sz w:val="24"/>
          <w:szCs w:val="24"/>
        </w:rPr>
        <w:t>p</w:t>
      </w:r>
      <w:r w:rsidRPr="00E33E71">
        <w:rPr>
          <w:rFonts w:ascii="Arial" w:eastAsia="Arial" w:hAnsi="Arial" w:cs="Arial"/>
          <w:color w:val="000000"/>
          <w:spacing w:val="1"/>
          <w:sz w:val="24"/>
          <w:szCs w:val="24"/>
        </w:rPr>
        <w:t>e</w:t>
      </w:r>
      <w:r w:rsidRPr="00E33E71">
        <w:rPr>
          <w:rFonts w:ascii="Arial" w:eastAsia="Arial" w:hAnsi="Arial" w:cs="Arial"/>
          <w:color w:val="000000"/>
          <w:sz w:val="24"/>
          <w:szCs w:val="24"/>
        </w:rPr>
        <w:t>r</w:t>
      </w:r>
      <w:r w:rsidRPr="00E33E71">
        <w:rPr>
          <w:rFonts w:ascii="Arial" w:eastAsia="Arial" w:hAnsi="Arial" w:cs="Arial"/>
          <w:color w:val="000000"/>
          <w:spacing w:val="-1"/>
          <w:sz w:val="24"/>
          <w:szCs w:val="24"/>
        </w:rPr>
        <w:t>i</w:t>
      </w:r>
      <w:r w:rsidRPr="00E33E71">
        <w:rPr>
          <w:rFonts w:ascii="Arial" w:eastAsia="Arial" w:hAnsi="Arial" w:cs="Arial"/>
          <w:color w:val="000000"/>
          <w:spacing w:val="1"/>
          <w:sz w:val="24"/>
          <w:szCs w:val="24"/>
        </w:rPr>
        <w:t>o</w:t>
      </w:r>
      <w:r w:rsidRPr="00E33E71">
        <w:rPr>
          <w:rFonts w:ascii="Arial" w:eastAsia="Arial" w:hAnsi="Arial" w:cs="Arial"/>
          <w:color w:val="000000"/>
          <w:sz w:val="24"/>
          <w:szCs w:val="24"/>
        </w:rPr>
        <w:t>d</w:t>
      </w:r>
      <w:r w:rsidRPr="00E33E71">
        <w:rPr>
          <w:rFonts w:ascii="Arial" w:eastAsia="Arial" w:hAnsi="Arial" w:cs="Arial"/>
          <w:color w:val="000000"/>
          <w:spacing w:val="2"/>
          <w:sz w:val="24"/>
          <w:szCs w:val="24"/>
        </w:rPr>
        <w:t xml:space="preserve"> </w:t>
      </w:r>
      <w:r w:rsidRPr="00E33E71">
        <w:rPr>
          <w:rFonts w:ascii="Arial" w:eastAsia="Arial" w:hAnsi="Arial" w:cs="Arial"/>
          <w:color w:val="000000"/>
          <w:sz w:val="24"/>
          <w:szCs w:val="24"/>
        </w:rPr>
        <w:t>1</w:t>
      </w:r>
      <w:r w:rsidRPr="00E33E71">
        <w:rPr>
          <w:rFonts w:ascii="Arial" w:eastAsia="Arial" w:hAnsi="Arial" w:cs="Arial"/>
          <w:color w:val="000000"/>
          <w:spacing w:val="1"/>
          <w:sz w:val="24"/>
          <w:szCs w:val="24"/>
        </w:rPr>
        <w:t xml:space="preserve"> Oc</w:t>
      </w:r>
      <w:r w:rsidRPr="00E33E71">
        <w:rPr>
          <w:rFonts w:ascii="Arial" w:eastAsia="Arial" w:hAnsi="Arial" w:cs="Arial"/>
          <w:color w:val="000000"/>
          <w:sz w:val="24"/>
          <w:szCs w:val="24"/>
        </w:rPr>
        <w:t xml:space="preserve">t </w:t>
      </w:r>
      <w:r w:rsidRPr="00E33E71">
        <w:rPr>
          <w:rFonts w:ascii="Arial" w:eastAsia="Arial" w:hAnsi="Arial" w:cs="Arial"/>
          <w:color w:val="000000"/>
          <w:spacing w:val="-2"/>
          <w:sz w:val="24"/>
          <w:szCs w:val="24"/>
        </w:rPr>
        <w:t>1</w:t>
      </w:r>
      <w:r w:rsidR="00B4682B" w:rsidRPr="00E33E71">
        <w:rPr>
          <w:rFonts w:ascii="Arial" w:eastAsia="Arial" w:hAnsi="Arial" w:cs="Arial"/>
          <w:color w:val="000000"/>
          <w:spacing w:val="-2"/>
          <w:sz w:val="24"/>
          <w:szCs w:val="24"/>
        </w:rPr>
        <w:t>9</w:t>
      </w:r>
      <w:r w:rsidRPr="00E33E71">
        <w:rPr>
          <w:rFonts w:ascii="Arial" w:eastAsia="Arial" w:hAnsi="Arial" w:cs="Arial"/>
          <w:color w:val="000000"/>
          <w:spacing w:val="3"/>
          <w:sz w:val="24"/>
          <w:szCs w:val="24"/>
        </w:rPr>
        <w:t xml:space="preserve"> </w:t>
      </w:r>
      <w:r w:rsidRPr="00E33E71">
        <w:rPr>
          <w:rFonts w:ascii="Arial" w:eastAsia="Arial" w:hAnsi="Arial" w:cs="Arial"/>
          <w:color w:val="000000"/>
          <w:sz w:val="24"/>
          <w:szCs w:val="24"/>
        </w:rPr>
        <w:t>–</w:t>
      </w:r>
      <w:r w:rsidRPr="00E33E71">
        <w:rPr>
          <w:rFonts w:ascii="Arial" w:eastAsia="Arial" w:hAnsi="Arial" w:cs="Arial"/>
          <w:color w:val="000000"/>
          <w:spacing w:val="-1"/>
          <w:sz w:val="24"/>
          <w:szCs w:val="24"/>
        </w:rPr>
        <w:t xml:space="preserve"> </w:t>
      </w:r>
      <w:r w:rsidRPr="00E33E71">
        <w:rPr>
          <w:rFonts w:ascii="Arial" w:eastAsia="Arial" w:hAnsi="Arial" w:cs="Arial"/>
          <w:color w:val="000000"/>
          <w:spacing w:val="1"/>
          <w:sz w:val="24"/>
          <w:szCs w:val="24"/>
        </w:rPr>
        <w:t>3</w:t>
      </w:r>
      <w:r w:rsidRPr="00E33E71">
        <w:rPr>
          <w:rFonts w:ascii="Arial" w:eastAsia="Arial" w:hAnsi="Arial" w:cs="Arial"/>
          <w:color w:val="000000"/>
          <w:sz w:val="24"/>
          <w:szCs w:val="24"/>
        </w:rPr>
        <w:t>1</w:t>
      </w:r>
      <w:r w:rsidRPr="00E33E71">
        <w:rPr>
          <w:rFonts w:ascii="Arial" w:eastAsia="Arial" w:hAnsi="Arial" w:cs="Arial"/>
          <w:color w:val="000000"/>
          <w:spacing w:val="-1"/>
          <w:sz w:val="24"/>
          <w:szCs w:val="24"/>
        </w:rPr>
        <w:t xml:space="preserve"> </w:t>
      </w:r>
      <w:r w:rsidRPr="00E33E71">
        <w:rPr>
          <w:rFonts w:ascii="Arial" w:eastAsia="Arial" w:hAnsi="Arial" w:cs="Arial"/>
          <w:color w:val="000000"/>
          <w:sz w:val="24"/>
          <w:szCs w:val="24"/>
        </w:rPr>
        <w:t xml:space="preserve">Mar </w:t>
      </w:r>
      <w:r w:rsidR="00B4682B" w:rsidRPr="00E33E71">
        <w:rPr>
          <w:rFonts w:ascii="Arial" w:eastAsia="Arial" w:hAnsi="Arial" w:cs="Arial"/>
          <w:color w:val="000000"/>
          <w:spacing w:val="-1"/>
          <w:sz w:val="24"/>
          <w:szCs w:val="24"/>
        </w:rPr>
        <w:t>20</w:t>
      </w:r>
      <w:r w:rsidRPr="00E33E71">
        <w:rPr>
          <w:rFonts w:ascii="Arial" w:eastAsia="Arial" w:hAnsi="Arial" w:cs="Arial"/>
          <w:color w:val="000000"/>
          <w:sz w:val="24"/>
          <w:szCs w:val="24"/>
        </w:rPr>
        <w:t>:</w:t>
      </w:r>
    </w:p>
    <w:p w14:paraId="0C0928D2" w14:textId="77777777" w:rsidR="001616B8" w:rsidRPr="00275553" w:rsidRDefault="00275553" w:rsidP="00275553">
      <w:pPr>
        <w:tabs>
          <w:tab w:val="left" w:pos="709"/>
        </w:tabs>
        <w:spacing w:after="240"/>
        <w:ind w:left="1134"/>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r>
      <w:r w:rsidR="001E0D0A" w:rsidRPr="00275553">
        <w:rPr>
          <w:rFonts w:ascii="Arial" w:eastAsia="Arial" w:hAnsi="Arial" w:cs="Arial"/>
          <w:sz w:val="24"/>
          <w:szCs w:val="24"/>
        </w:rPr>
        <w:t xml:space="preserve">Snow Sports – </w:t>
      </w:r>
      <w:r w:rsidR="00E61376" w:rsidRPr="00275553">
        <w:rPr>
          <w:rFonts w:ascii="Arial" w:eastAsia="Arial" w:hAnsi="Arial" w:cs="Arial"/>
          <w:sz w:val="24"/>
          <w:szCs w:val="24"/>
        </w:rPr>
        <w:t>Alpi</w:t>
      </w:r>
      <w:r w:rsidR="00E61376" w:rsidRPr="00275553">
        <w:rPr>
          <w:rFonts w:ascii="Arial" w:eastAsia="Arial" w:hAnsi="Arial" w:cs="Arial"/>
          <w:spacing w:val="1"/>
          <w:sz w:val="24"/>
          <w:szCs w:val="24"/>
        </w:rPr>
        <w:t>n</w:t>
      </w:r>
      <w:r w:rsidR="00E61376" w:rsidRPr="00275553">
        <w:rPr>
          <w:rFonts w:ascii="Arial" w:eastAsia="Arial" w:hAnsi="Arial" w:cs="Arial"/>
          <w:sz w:val="24"/>
          <w:szCs w:val="24"/>
        </w:rPr>
        <w:t>e</w:t>
      </w:r>
      <w:r w:rsidR="00E61376" w:rsidRPr="00275553">
        <w:rPr>
          <w:rFonts w:ascii="Arial" w:eastAsia="Arial" w:hAnsi="Arial" w:cs="Arial"/>
          <w:spacing w:val="1"/>
          <w:sz w:val="24"/>
          <w:szCs w:val="24"/>
        </w:rPr>
        <w:t xml:space="preserve"> </w:t>
      </w:r>
      <w:r w:rsidR="00E61376" w:rsidRPr="00275553">
        <w:rPr>
          <w:rFonts w:ascii="Arial" w:eastAsia="Arial" w:hAnsi="Arial" w:cs="Arial"/>
          <w:spacing w:val="-3"/>
          <w:sz w:val="24"/>
          <w:szCs w:val="24"/>
        </w:rPr>
        <w:t>(</w:t>
      </w:r>
      <w:r w:rsidR="00E61376" w:rsidRPr="00275553">
        <w:rPr>
          <w:rFonts w:ascii="Arial" w:eastAsia="Arial" w:hAnsi="Arial" w:cs="Arial"/>
          <w:spacing w:val="3"/>
          <w:sz w:val="24"/>
          <w:szCs w:val="24"/>
        </w:rPr>
        <w:t>f</w:t>
      </w:r>
      <w:r w:rsidR="00E61376" w:rsidRPr="00275553">
        <w:rPr>
          <w:rFonts w:ascii="Arial" w:eastAsia="Arial" w:hAnsi="Arial" w:cs="Arial"/>
          <w:sz w:val="24"/>
          <w:szCs w:val="24"/>
        </w:rPr>
        <w:t>r</w:t>
      </w:r>
      <w:r w:rsidR="00E61376" w:rsidRPr="00275553">
        <w:rPr>
          <w:rFonts w:ascii="Arial" w:eastAsia="Arial" w:hAnsi="Arial" w:cs="Arial"/>
          <w:spacing w:val="-2"/>
          <w:sz w:val="24"/>
          <w:szCs w:val="24"/>
        </w:rPr>
        <w:t>o</w:t>
      </w:r>
      <w:r w:rsidR="00E61376" w:rsidRPr="00275553">
        <w:rPr>
          <w:rFonts w:ascii="Arial" w:eastAsia="Arial" w:hAnsi="Arial" w:cs="Arial"/>
          <w:sz w:val="24"/>
          <w:szCs w:val="24"/>
        </w:rPr>
        <w:t>m</w:t>
      </w:r>
      <w:r w:rsidR="00E61376" w:rsidRPr="00275553">
        <w:rPr>
          <w:rFonts w:ascii="Arial" w:eastAsia="Arial" w:hAnsi="Arial" w:cs="Arial"/>
          <w:spacing w:val="2"/>
          <w:sz w:val="24"/>
          <w:szCs w:val="24"/>
        </w:rPr>
        <w:t xml:space="preserve"> </w:t>
      </w:r>
      <w:r w:rsidR="00E61376" w:rsidRPr="00275553">
        <w:rPr>
          <w:rFonts w:ascii="Arial" w:eastAsia="Arial" w:hAnsi="Arial" w:cs="Arial"/>
          <w:spacing w:val="1"/>
          <w:sz w:val="24"/>
          <w:szCs w:val="24"/>
        </w:rPr>
        <w:t>A</w:t>
      </w:r>
      <w:r w:rsidR="00E61376" w:rsidRPr="00275553">
        <w:rPr>
          <w:rFonts w:ascii="Arial" w:eastAsia="Arial" w:hAnsi="Arial" w:cs="Arial"/>
          <w:spacing w:val="-3"/>
          <w:sz w:val="24"/>
          <w:szCs w:val="24"/>
        </w:rPr>
        <w:t>r</w:t>
      </w:r>
      <w:r w:rsidR="00E61376" w:rsidRPr="00275553">
        <w:rPr>
          <w:rFonts w:ascii="Arial" w:eastAsia="Arial" w:hAnsi="Arial" w:cs="Arial"/>
          <w:spacing w:val="1"/>
          <w:sz w:val="24"/>
          <w:szCs w:val="24"/>
        </w:rPr>
        <w:t>m</w:t>
      </w:r>
      <w:r w:rsidR="00E61376" w:rsidRPr="00275553">
        <w:rPr>
          <w:rFonts w:ascii="Arial" w:eastAsia="Arial" w:hAnsi="Arial" w:cs="Arial"/>
          <w:sz w:val="24"/>
          <w:szCs w:val="24"/>
        </w:rPr>
        <w:t>y</w:t>
      </w:r>
      <w:r w:rsidR="00E61376" w:rsidRPr="00275553">
        <w:rPr>
          <w:rFonts w:ascii="Arial" w:eastAsia="Arial" w:hAnsi="Arial" w:cs="Arial"/>
          <w:spacing w:val="-2"/>
          <w:sz w:val="24"/>
          <w:szCs w:val="24"/>
        </w:rPr>
        <w:t xml:space="preserve"> </w:t>
      </w:r>
      <w:r w:rsidR="00E61376" w:rsidRPr="00275553">
        <w:rPr>
          <w:rFonts w:ascii="Arial" w:eastAsia="Arial" w:hAnsi="Arial" w:cs="Arial"/>
          <w:sz w:val="24"/>
          <w:szCs w:val="24"/>
        </w:rPr>
        <w:t>l</w:t>
      </w:r>
      <w:r w:rsidR="00E61376" w:rsidRPr="00275553">
        <w:rPr>
          <w:rFonts w:ascii="Arial" w:eastAsia="Arial" w:hAnsi="Arial" w:cs="Arial"/>
          <w:spacing w:val="1"/>
          <w:sz w:val="24"/>
          <w:szCs w:val="24"/>
        </w:rPr>
        <w:t>e</w:t>
      </w:r>
      <w:r w:rsidR="00E61376" w:rsidRPr="00275553">
        <w:rPr>
          <w:rFonts w:ascii="Arial" w:eastAsia="Arial" w:hAnsi="Arial" w:cs="Arial"/>
          <w:spacing w:val="-2"/>
          <w:sz w:val="24"/>
          <w:szCs w:val="24"/>
        </w:rPr>
        <w:t>v</w:t>
      </w:r>
      <w:r w:rsidR="00E61376" w:rsidRPr="00275553">
        <w:rPr>
          <w:rFonts w:ascii="Arial" w:eastAsia="Arial" w:hAnsi="Arial" w:cs="Arial"/>
          <w:spacing w:val="1"/>
          <w:sz w:val="24"/>
          <w:szCs w:val="24"/>
        </w:rPr>
        <w:t>e</w:t>
      </w:r>
      <w:r w:rsidR="00E61376" w:rsidRPr="00275553">
        <w:rPr>
          <w:rFonts w:ascii="Arial" w:eastAsia="Arial" w:hAnsi="Arial" w:cs="Arial"/>
          <w:sz w:val="24"/>
          <w:szCs w:val="24"/>
        </w:rPr>
        <w:t xml:space="preserve">l </w:t>
      </w:r>
      <w:r w:rsidR="00E61376" w:rsidRPr="00275553">
        <w:rPr>
          <w:rFonts w:ascii="Arial" w:eastAsia="Arial" w:hAnsi="Arial" w:cs="Arial"/>
          <w:spacing w:val="1"/>
          <w:sz w:val="24"/>
          <w:szCs w:val="24"/>
        </w:rPr>
        <w:t>an</w:t>
      </w:r>
      <w:r w:rsidR="00E61376" w:rsidRPr="00275553">
        <w:rPr>
          <w:rFonts w:ascii="Arial" w:eastAsia="Arial" w:hAnsi="Arial" w:cs="Arial"/>
          <w:sz w:val="24"/>
          <w:szCs w:val="24"/>
        </w:rPr>
        <w:t>d</w:t>
      </w:r>
      <w:r w:rsidR="00E61376" w:rsidRPr="00275553">
        <w:rPr>
          <w:rFonts w:ascii="Arial" w:eastAsia="Arial" w:hAnsi="Arial" w:cs="Arial"/>
          <w:spacing w:val="-1"/>
          <w:sz w:val="24"/>
          <w:szCs w:val="24"/>
        </w:rPr>
        <w:t xml:space="preserve"> </w:t>
      </w:r>
      <w:r w:rsidR="00E61376" w:rsidRPr="00275553">
        <w:rPr>
          <w:rFonts w:ascii="Arial" w:eastAsia="Arial" w:hAnsi="Arial" w:cs="Arial"/>
          <w:spacing w:val="1"/>
          <w:sz w:val="24"/>
          <w:szCs w:val="24"/>
        </w:rPr>
        <w:t>abo</w:t>
      </w:r>
      <w:r w:rsidR="00E61376" w:rsidRPr="00275553">
        <w:rPr>
          <w:rFonts w:ascii="Arial" w:eastAsia="Arial" w:hAnsi="Arial" w:cs="Arial"/>
          <w:spacing w:val="-2"/>
          <w:sz w:val="24"/>
          <w:szCs w:val="24"/>
        </w:rPr>
        <w:t>v</w:t>
      </w:r>
      <w:r w:rsidR="00E61376" w:rsidRPr="00275553">
        <w:rPr>
          <w:rFonts w:ascii="Arial" w:eastAsia="Arial" w:hAnsi="Arial" w:cs="Arial"/>
          <w:spacing w:val="1"/>
          <w:sz w:val="24"/>
          <w:szCs w:val="24"/>
        </w:rPr>
        <w:t>e</w:t>
      </w:r>
      <w:r w:rsidR="00E61376" w:rsidRPr="00275553">
        <w:rPr>
          <w:rFonts w:ascii="Arial" w:eastAsia="Arial" w:hAnsi="Arial" w:cs="Arial"/>
          <w:spacing w:val="4"/>
          <w:sz w:val="24"/>
          <w:szCs w:val="24"/>
        </w:rPr>
        <w:t>)</w:t>
      </w:r>
      <w:r w:rsidR="00E61376" w:rsidRPr="00275553">
        <w:rPr>
          <w:rFonts w:ascii="Arial" w:eastAsia="Arial" w:hAnsi="Arial" w:cs="Arial"/>
          <w:sz w:val="24"/>
          <w:szCs w:val="24"/>
        </w:rPr>
        <w:t>,</w:t>
      </w:r>
      <w:r w:rsidR="00E61376" w:rsidRPr="00275553">
        <w:rPr>
          <w:rFonts w:ascii="Arial" w:eastAsia="Arial" w:hAnsi="Arial" w:cs="Arial"/>
          <w:spacing w:val="1"/>
          <w:sz w:val="24"/>
          <w:szCs w:val="24"/>
        </w:rPr>
        <w:t xml:space="preserve"> </w:t>
      </w:r>
      <w:r w:rsidR="00E61376" w:rsidRPr="00275553">
        <w:rPr>
          <w:rFonts w:ascii="Arial" w:eastAsia="Arial" w:hAnsi="Arial" w:cs="Arial"/>
          <w:spacing w:val="-2"/>
          <w:sz w:val="24"/>
          <w:szCs w:val="24"/>
        </w:rPr>
        <w:t>S</w:t>
      </w:r>
      <w:r w:rsidR="00E61376" w:rsidRPr="00275553">
        <w:rPr>
          <w:rFonts w:ascii="Arial" w:eastAsia="Arial" w:hAnsi="Arial" w:cs="Arial"/>
          <w:spacing w:val="1"/>
          <w:sz w:val="24"/>
          <w:szCs w:val="24"/>
        </w:rPr>
        <w:t>no</w:t>
      </w:r>
      <w:r w:rsidR="00E61376" w:rsidRPr="00275553">
        <w:rPr>
          <w:rFonts w:ascii="Arial" w:eastAsia="Arial" w:hAnsi="Arial" w:cs="Arial"/>
          <w:spacing w:val="-3"/>
          <w:sz w:val="24"/>
          <w:szCs w:val="24"/>
        </w:rPr>
        <w:t>w</w:t>
      </w:r>
      <w:r w:rsidR="00E61376" w:rsidRPr="00275553">
        <w:rPr>
          <w:rFonts w:ascii="Arial" w:eastAsia="Arial" w:hAnsi="Arial" w:cs="Arial"/>
          <w:spacing w:val="1"/>
          <w:sz w:val="24"/>
          <w:szCs w:val="24"/>
        </w:rPr>
        <w:t>bo</w:t>
      </w:r>
      <w:r w:rsidR="00E61376" w:rsidRPr="00275553">
        <w:rPr>
          <w:rFonts w:ascii="Arial" w:eastAsia="Arial" w:hAnsi="Arial" w:cs="Arial"/>
          <w:spacing w:val="-1"/>
          <w:sz w:val="24"/>
          <w:szCs w:val="24"/>
        </w:rPr>
        <w:t>a</w:t>
      </w:r>
      <w:r w:rsidR="00E61376" w:rsidRPr="00275553">
        <w:rPr>
          <w:rFonts w:ascii="Arial" w:eastAsia="Arial" w:hAnsi="Arial" w:cs="Arial"/>
          <w:sz w:val="24"/>
          <w:szCs w:val="24"/>
        </w:rPr>
        <w:t xml:space="preserve">rd &amp; </w:t>
      </w:r>
      <w:proofErr w:type="spellStart"/>
      <w:r w:rsidR="00E61376" w:rsidRPr="00275553">
        <w:rPr>
          <w:rFonts w:ascii="Arial" w:eastAsia="Arial" w:hAnsi="Arial" w:cs="Arial"/>
          <w:spacing w:val="2"/>
          <w:sz w:val="24"/>
          <w:szCs w:val="24"/>
        </w:rPr>
        <w:t>T</w:t>
      </w:r>
      <w:r w:rsidR="00E61376" w:rsidRPr="00275553">
        <w:rPr>
          <w:rFonts w:ascii="Arial" w:eastAsia="Arial" w:hAnsi="Arial" w:cs="Arial"/>
          <w:spacing w:val="1"/>
          <w:sz w:val="24"/>
          <w:szCs w:val="24"/>
        </w:rPr>
        <w:t>e</w:t>
      </w:r>
      <w:r w:rsidR="00E61376" w:rsidRPr="00275553">
        <w:rPr>
          <w:rFonts w:ascii="Arial" w:eastAsia="Arial" w:hAnsi="Arial" w:cs="Arial"/>
          <w:sz w:val="24"/>
          <w:szCs w:val="24"/>
        </w:rPr>
        <w:t>l</w:t>
      </w:r>
      <w:r w:rsidR="00E61376" w:rsidRPr="00275553">
        <w:rPr>
          <w:rFonts w:ascii="Arial" w:eastAsia="Arial" w:hAnsi="Arial" w:cs="Arial"/>
          <w:spacing w:val="-2"/>
          <w:sz w:val="24"/>
          <w:szCs w:val="24"/>
        </w:rPr>
        <w:t>e</w:t>
      </w:r>
      <w:r w:rsidR="00E61376" w:rsidRPr="00275553">
        <w:rPr>
          <w:rFonts w:ascii="Arial" w:eastAsia="Arial" w:hAnsi="Arial" w:cs="Arial"/>
          <w:spacing w:val="1"/>
          <w:sz w:val="24"/>
          <w:szCs w:val="24"/>
        </w:rPr>
        <w:t>ma</w:t>
      </w:r>
      <w:r w:rsidR="001E0D0A" w:rsidRPr="00275553">
        <w:rPr>
          <w:rFonts w:ascii="Arial" w:eastAsia="Arial" w:hAnsi="Arial" w:cs="Arial"/>
          <w:sz w:val="24"/>
          <w:szCs w:val="24"/>
        </w:rPr>
        <w:t>rk</w:t>
      </w:r>
      <w:proofErr w:type="spellEnd"/>
      <w:r w:rsidR="001E0D0A" w:rsidRPr="00275553">
        <w:rPr>
          <w:rFonts w:ascii="Arial" w:eastAsia="Arial" w:hAnsi="Arial" w:cs="Arial"/>
          <w:sz w:val="24"/>
          <w:szCs w:val="24"/>
        </w:rPr>
        <w:t>.</w:t>
      </w:r>
    </w:p>
    <w:p w14:paraId="566FA6A7" w14:textId="77777777" w:rsidR="001616B8" w:rsidRPr="00275553" w:rsidRDefault="00275553" w:rsidP="00275553">
      <w:pPr>
        <w:tabs>
          <w:tab w:val="left" w:pos="709"/>
        </w:tabs>
        <w:spacing w:after="240"/>
        <w:ind w:left="1134"/>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r>
      <w:r w:rsidR="001E0D0A" w:rsidRPr="00275553">
        <w:rPr>
          <w:rFonts w:ascii="Arial" w:eastAsia="Arial" w:hAnsi="Arial" w:cs="Arial"/>
          <w:sz w:val="24"/>
          <w:szCs w:val="24"/>
        </w:rPr>
        <w:t xml:space="preserve">Ice Sports – </w:t>
      </w:r>
      <w:r w:rsidR="00E61376" w:rsidRPr="00275553">
        <w:rPr>
          <w:rFonts w:ascii="Arial" w:eastAsia="Arial" w:hAnsi="Arial" w:cs="Arial"/>
          <w:sz w:val="24"/>
          <w:szCs w:val="24"/>
        </w:rPr>
        <w:t>B</w:t>
      </w:r>
      <w:r w:rsidR="00E61376" w:rsidRPr="00275553">
        <w:rPr>
          <w:rFonts w:ascii="Arial" w:eastAsia="Arial" w:hAnsi="Arial" w:cs="Arial"/>
          <w:spacing w:val="1"/>
          <w:sz w:val="24"/>
          <w:szCs w:val="24"/>
        </w:rPr>
        <w:t>ob</w:t>
      </w:r>
      <w:r w:rsidR="00E61376" w:rsidRPr="00275553">
        <w:rPr>
          <w:rFonts w:ascii="Arial" w:eastAsia="Arial" w:hAnsi="Arial" w:cs="Arial"/>
          <w:sz w:val="24"/>
          <w:szCs w:val="24"/>
        </w:rPr>
        <w:t>slei</w:t>
      </w:r>
      <w:r w:rsidR="00E61376" w:rsidRPr="00275553">
        <w:rPr>
          <w:rFonts w:ascii="Arial" w:eastAsia="Arial" w:hAnsi="Arial" w:cs="Arial"/>
          <w:spacing w:val="-1"/>
          <w:sz w:val="24"/>
          <w:szCs w:val="24"/>
        </w:rPr>
        <w:t>g</w:t>
      </w:r>
      <w:r w:rsidR="00E61376" w:rsidRPr="00275553">
        <w:rPr>
          <w:rFonts w:ascii="Arial" w:eastAsia="Arial" w:hAnsi="Arial" w:cs="Arial"/>
          <w:spacing w:val="1"/>
          <w:sz w:val="24"/>
          <w:szCs w:val="24"/>
        </w:rPr>
        <w:t>h</w:t>
      </w:r>
      <w:r w:rsidR="00E61376" w:rsidRPr="00275553">
        <w:rPr>
          <w:rFonts w:ascii="Arial" w:eastAsia="Arial" w:hAnsi="Arial" w:cs="Arial"/>
          <w:sz w:val="24"/>
          <w:szCs w:val="24"/>
        </w:rPr>
        <w:t>,</w:t>
      </w:r>
      <w:r w:rsidR="00E61376" w:rsidRPr="00275553">
        <w:rPr>
          <w:rFonts w:ascii="Arial" w:eastAsia="Arial" w:hAnsi="Arial" w:cs="Arial"/>
          <w:spacing w:val="1"/>
          <w:sz w:val="24"/>
          <w:szCs w:val="24"/>
        </w:rPr>
        <w:t xml:space="preserve"> </w:t>
      </w:r>
      <w:r w:rsidR="00E61376" w:rsidRPr="00275553">
        <w:rPr>
          <w:rFonts w:ascii="Arial" w:eastAsia="Arial" w:hAnsi="Arial" w:cs="Arial"/>
          <w:sz w:val="24"/>
          <w:szCs w:val="24"/>
        </w:rPr>
        <w:t>S</w:t>
      </w:r>
      <w:r w:rsidR="00E61376" w:rsidRPr="00275553">
        <w:rPr>
          <w:rFonts w:ascii="Arial" w:eastAsia="Arial" w:hAnsi="Arial" w:cs="Arial"/>
          <w:spacing w:val="-2"/>
          <w:sz w:val="24"/>
          <w:szCs w:val="24"/>
        </w:rPr>
        <w:t>k</w:t>
      </w:r>
      <w:r w:rsidR="00E61376" w:rsidRPr="00275553">
        <w:rPr>
          <w:rFonts w:ascii="Arial" w:eastAsia="Arial" w:hAnsi="Arial" w:cs="Arial"/>
          <w:spacing w:val="1"/>
          <w:sz w:val="24"/>
          <w:szCs w:val="24"/>
        </w:rPr>
        <w:t>e</w:t>
      </w:r>
      <w:r w:rsidR="00E61376" w:rsidRPr="00275553">
        <w:rPr>
          <w:rFonts w:ascii="Arial" w:eastAsia="Arial" w:hAnsi="Arial" w:cs="Arial"/>
          <w:sz w:val="24"/>
          <w:szCs w:val="24"/>
        </w:rPr>
        <w:t>le</w:t>
      </w:r>
      <w:r w:rsidR="00E61376" w:rsidRPr="00275553">
        <w:rPr>
          <w:rFonts w:ascii="Arial" w:eastAsia="Arial" w:hAnsi="Arial" w:cs="Arial"/>
          <w:spacing w:val="-1"/>
          <w:sz w:val="24"/>
          <w:szCs w:val="24"/>
        </w:rPr>
        <w:t>t</w:t>
      </w:r>
      <w:r w:rsidR="00E61376" w:rsidRPr="00275553">
        <w:rPr>
          <w:rFonts w:ascii="Arial" w:eastAsia="Arial" w:hAnsi="Arial" w:cs="Arial"/>
          <w:spacing w:val="1"/>
          <w:sz w:val="24"/>
          <w:szCs w:val="24"/>
        </w:rPr>
        <w:t>o</w:t>
      </w:r>
      <w:r w:rsidR="00E61376" w:rsidRPr="00275553">
        <w:rPr>
          <w:rFonts w:ascii="Arial" w:eastAsia="Arial" w:hAnsi="Arial" w:cs="Arial"/>
          <w:sz w:val="24"/>
          <w:szCs w:val="24"/>
        </w:rPr>
        <w:t>n</w:t>
      </w:r>
      <w:r w:rsidR="00E61376" w:rsidRPr="00275553">
        <w:rPr>
          <w:rFonts w:ascii="Arial" w:eastAsia="Arial" w:hAnsi="Arial" w:cs="Arial"/>
          <w:spacing w:val="-1"/>
          <w:sz w:val="24"/>
          <w:szCs w:val="24"/>
        </w:rPr>
        <w:t xml:space="preserve"> </w:t>
      </w:r>
      <w:r w:rsidR="00E61376" w:rsidRPr="00275553">
        <w:rPr>
          <w:rFonts w:ascii="Arial" w:eastAsia="Arial" w:hAnsi="Arial" w:cs="Arial"/>
          <w:spacing w:val="-2"/>
          <w:sz w:val="24"/>
          <w:szCs w:val="24"/>
        </w:rPr>
        <w:t>B</w:t>
      </w:r>
      <w:r w:rsidR="00E61376" w:rsidRPr="00275553">
        <w:rPr>
          <w:rFonts w:ascii="Arial" w:eastAsia="Arial" w:hAnsi="Arial" w:cs="Arial"/>
          <w:spacing w:val="1"/>
          <w:sz w:val="24"/>
          <w:szCs w:val="24"/>
        </w:rPr>
        <w:t>ob</w:t>
      </w:r>
      <w:r w:rsidR="00E61376" w:rsidRPr="00275553">
        <w:rPr>
          <w:rFonts w:ascii="Arial" w:eastAsia="Arial" w:hAnsi="Arial" w:cs="Arial"/>
          <w:sz w:val="24"/>
          <w:szCs w:val="24"/>
        </w:rPr>
        <w:t>slei</w:t>
      </w:r>
      <w:r w:rsidR="00E61376" w:rsidRPr="00275553">
        <w:rPr>
          <w:rFonts w:ascii="Arial" w:eastAsia="Arial" w:hAnsi="Arial" w:cs="Arial"/>
          <w:spacing w:val="-1"/>
          <w:sz w:val="24"/>
          <w:szCs w:val="24"/>
        </w:rPr>
        <w:t>g</w:t>
      </w:r>
      <w:r w:rsidR="00E61376" w:rsidRPr="00275553">
        <w:rPr>
          <w:rFonts w:ascii="Arial" w:eastAsia="Arial" w:hAnsi="Arial" w:cs="Arial"/>
          <w:sz w:val="24"/>
          <w:szCs w:val="24"/>
        </w:rPr>
        <w:t>h</w:t>
      </w:r>
      <w:r w:rsidR="00E61376" w:rsidRPr="00275553">
        <w:rPr>
          <w:rFonts w:ascii="Arial" w:eastAsia="Arial" w:hAnsi="Arial" w:cs="Arial"/>
          <w:spacing w:val="1"/>
          <w:sz w:val="24"/>
          <w:szCs w:val="24"/>
        </w:rPr>
        <w:t xml:space="preserve"> </w:t>
      </w:r>
      <w:r w:rsidR="00E61376" w:rsidRPr="00275553">
        <w:rPr>
          <w:rFonts w:ascii="Arial" w:eastAsia="Arial" w:hAnsi="Arial" w:cs="Arial"/>
          <w:sz w:val="24"/>
          <w:szCs w:val="24"/>
        </w:rPr>
        <w:t>&amp;</w:t>
      </w:r>
      <w:r w:rsidR="00E61376" w:rsidRPr="00275553">
        <w:rPr>
          <w:rFonts w:ascii="Arial" w:eastAsia="Arial" w:hAnsi="Arial" w:cs="Arial"/>
          <w:spacing w:val="-1"/>
          <w:sz w:val="24"/>
          <w:szCs w:val="24"/>
        </w:rPr>
        <w:t xml:space="preserve"> </w:t>
      </w:r>
      <w:r w:rsidR="00E61376" w:rsidRPr="00275553">
        <w:rPr>
          <w:rFonts w:ascii="Arial" w:eastAsia="Arial" w:hAnsi="Arial" w:cs="Arial"/>
          <w:spacing w:val="1"/>
          <w:sz w:val="24"/>
          <w:szCs w:val="24"/>
        </w:rPr>
        <w:t>Lu</w:t>
      </w:r>
      <w:r w:rsidR="00E61376" w:rsidRPr="00275553">
        <w:rPr>
          <w:rFonts w:ascii="Arial" w:eastAsia="Arial" w:hAnsi="Arial" w:cs="Arial"/>
          <w:spacing w:val="-1"/>
          <w:sz w:val="24"/>
          <w:szCs w:val="24"/>
        </w:rPr>
        <w:t>g</w:t>
      </w:r>
      <w:r w:rsidR="00E61376" w:rsidRPr="00275553">
        <w:rPr>
          <w:rFonts w:ascii="Arial" w:eastAsia="Arial" w:hAnsi="Arial" w:cs="Arial"/>
          <w:spacing w:val="1"/>
          <w:sz w:val="24"/>
          <w:szCs w:val="24"/>
        </w:rPr>
        <w:t>e</w:t>
      </w:r>
      <w:r w:rsidR="00E61376" w:rsidRPr="00275553">
        <w:rPr>
          <w:rFonts w:ascii="Arial" w:eastAsia="Arial" w:hAnsi="Arial" w:cs="Arial"/>
          <w:sz w:val="24"/>
          <w:szCs w:val="24"/>
        </w:rPr>
        <w:t>.</w:t>
      </w:r>
    </w:p>
    <w:p w14:paraId="14592E83" w14:textId="77777777" w:rsidR="001616B8" w:rsidRDefault="00E61376" w:rsidP="0056683E">
      <w:pPr>
        <w:pStyle w:val="ListParagraph"/>
        <w:numPr>
          <w:ilvl w:val="1"/>
          <w:numId w:val="4"/>
        </w:numPr>
        <w:spacing w:after="240"/>
        <w:ind w:left="567" w:firstLine="0"/>
        <w:contextualSpacing w:val="0"/>
        <w:rPr>
          <w:rFonts w:ascii="Arial" w:eastAsia="Arial" w:hAnsi="Arial" w:cs="Arial"/>
          <w:sz w:val="24"/>
          <w:szCs w:val="24"/>
        </w:rPr>
      </w:pPr>
      <w:r w:rsidRPr="001616B8">
        <w:rPr>
          <w:rFonts w:ascii="Arial" w:eastAsia="Arial" w:hAnsi="Arial" w:cs="Arial"/>
          <w:b/>
          <w:sz w:val="24"/>
          <w:szCs w:val="24"/>
        </w:rPr>
        <w:t>Catego</w:t>
      </w:r>
      <w:r w:rsidRPr="001616B8">
        <w:rPr>
          <w:rFonts w:ascii="Arial" w:eastAsia="Arial" w:hAnsi="Arial" w:cs="Arial"/>
          <w:b/>
          <w:spacing w:val="2"/>
          <w:sz w:val="24"/>
          <w:szCs w:val="24"/>
        </w:rPr>
        <w:t>r</w:t>
      </w:r>
      <w:r w:rsidRPr="001616B8">
        <w:rPr>
          <w:rFonts w:ascii="Arial" w:eastAsia="Arial" w:hAnsi="Arial" w:cs="Arial"/>
          <w:b/>
          <w:sz w:val="24"/>
          <w:szCs w:val="24"/>
        </w:rPr>
        <w:t>y</w:t>
      </w:r>
      <w:r w:rsidRPr="001616B8">
        <w:rPr>
          <w:rFonts w:ascii="Arial" w:eastAsia="Arial" w:hAnsi="Arial" w:cs="Arial"/>
          <w:b/>
          <w:spacing w:val="-6"/>
          <w:sz w:val="24"/>
          <w:szCs w:val="24"/>
        </w:rPr>
        <w:t xml:space="preserve"> </w:t>
      </w:r>
      <w:r w:rsidRPr="001616B8">
        <w:rPr>
          <w:rFonts w:ascii="Arial" w:eastAsia="Arial" w:hAnsi="Arial" w:cs="Arial"/>
          <w:b/>
          <w:sz w:val="24"/>
          <w:szCs w:val="24"/>
        </w:rPr>
        <w:t>3</w:t>
      </w:r>
      <w:r w:rsidRPr="001616B8">
        <w:rPr>
          <w:rFonts w:ascii="Arial" w:eastAsia="Arial" w:hAnsi="Arial" w:cs="Arial"/>
          <w:b/>
          <w:spacing w:val="1"/>
          <w:sz w:val="24"/>
          <w:szCs w:val="24"/>
        </w:rPr>
        <w:t xml:space="preserve"> </w:t>
      </w:r>
      <w:r w:rsidRPr="001616B8">
        <w:rPr>
          <w:rFonts w:ascii="Arial" w:eastAsia="Arial" w:hAnsi="Arial" w:cs="Arial"/>
          <w:b/>
          <w:sz w:val="24"/>
          <w:szCs w:val="24"/>
        </w:rPr>
        <w:t>(</w:t>
      </w:r>
      <w:r w:rsidRPr="001616B8">
        <w:rPr>
          <w:rFonts w:ascii="Arial" w:eastAsia="Arial" w:hAnsi="Arial" w:cs="Arial"/>
          <w:b/>
          <w:spacing w:val="-1"/>
          <w:sz w:val="24"/>
          <w:szCs w:val="24"/>
        </w:rPr>
        <w:t>C</w:t>
      </w:r>
      <w:r w:rsidRPr="001616B8">
        <w:rPr>
          <w:rFonts w:ascii="Arial" w:eastAsia="Arial" w:hAnsi="Arial" w:cs="Arial"/>
          <w:b/>
          <w:spacing w:val="1"/>
          <w:sz w:val="24"/>
          <w:szCs w:val="24"/>
        </w:rPr>
        <w:t>a</w:t>
      </w:r>
      <w:r w:rsidRPr="001616B8">
        <w:rPr>
          <w:rFonts w:ascii="Arial" w:eastAsia="Arial" w:hAnsi="Arial" w:cs="Arial"/>
          <w:b/>
          <w:sz w:val="24"/>
          <w:szCs w:val="24"/>
        </w:rPr>
        <w:t>t 3)</w:t>
      </w:r>
      <w:r w:rsidRPr="001616B8">
        <w:rPr>
          <w:rFonts w:ascii="Arial" w:eastAsia="Arial" w:hAnsi="Arial" w:cs="Arial"/>
          <w:b/>
          <w:spacing w:val="2"/>
          <w:sz w:val="24"/>
          <w:szCs w:val="24"/>
        </w:rPr>
        <w:t xml:space="preserve"> </w:t>
      </w:r>
      <w:r w:rsidRPr="001616B8">
        <w:rPr>
          <w:rFonts w:ascii="Arial" w:eastAsia="Arial" w:hAnsi="Arial" w:cs="Arial"/>
          <w:b/>
          <w:sz w:val="24"/>
          <w:szCs w:val="24"/>
        </w:rPr>
        <w:t>Spor</w:t>
      </w:r>
      <w:r w:rsidRPr="001616B8">
        <w:rPr>
          <w:rFonts w:ascii="Arial" w:eastAsia="Arial" w:hAnsi="Arial" w:cs="Arial"/>
          <w:b/>
          <w:spacing w:val="-1"/>
          <w:sz w:val="24"/>
          <w:szCs w:val="24"/>
        </w:rPr>
        <w:t>t</w:t>
      </w:r>
      <w:r w:rsidRPr="001616B8">
        <w:rPr>
          <w:rFonts w:ascii="Arial" w:eastAsia="Arial" w:hAnsi="Arial" w:cs="Arial"/>
          <w:b/>
          <w:sz w:val="24"/>
          <w:szCs w:val="24"/>
        </w:rPr>
        <w:t xml:space="preserve">. </w:t>
      </w:r>
      <w:r w:rsidRPr="001616B8">
        <w:rPr>
          <w:rFonts w:ascii="Arial" w:eastAsia="Arial" w:hAnsi="Arial" w:cs="Arial"/>
          <w:sz w:val="24"/>
          <w:szCs w:val="24"/>
        </w:rPr>
        <w:t>I</w:t>
      </w:r>
      <w:r w:rsidRPr="001616B8">
        <w:rPr>
          <w:rFonts w:ascii="Arial" w:eastAsia="Arial" w:hAnsi="Arial" w:cs="Arial"/>
          <w:spacing w:val="-4"/>
          <w:sz w:val="24"/>
          <w:szCs w:val="24"/>
        </w:rPr>
        <w:t>A</w:t>
      </w:r>
      <w:r w:rsidRPr="001616B8">
        <w:rPr>
          <w:rFonts w:ascii="Arial" w:eastAsia="Arial" w:hAnsi="Arial" w:cs="Arial"/>
          <w:sz w:val="24"/>
          <w:szCs w:val="24"/>
        </w:rPr>
        <w:t xml:space="preserve">W </w:t>
      </w:r>
      <w:r w:rsidRPr="001616B8">
        <w:rPr>
          <w:rFonts w:ascii="Arial" w:eastAsia="Arial" w:hAnsi="Arial" w:cs="Arial"/>
          <w:color w:val="0000FF"/>
          <w:spacing w:val="-61"/>
          <w:sz w:val="24"/>
          <w:szCs w:val="24"/>
        </w:rPr>
        <w:t xml:space="preserve"> </w:t>
      </w:r>
      <w:hyperlink r:id="rId17">
        <w:r w:rsidRPr="001616B8">
          <w:rPr>
            <w:rFonts w:ascii="Arial" w:eastAsia="Arial" w:hAnsi="Arial" w:cs="Arial"/>
            <w:color w:val="0000FF"/>
            <w:sz w:val="24"/>
            <w:szCs w:val="24"/>
            <w:u w:val="single" w:color="0000FF"/>
          </w:rPr>
          <w:t>JSP</w:t>
        </w:r>
        <w:r w:rsidRPr="001616B8">
          <w:rPr>
            <w:rFonts w:ascii="Arial" w:eastAsia="Arial" w:hAnsi="Arial" w:cs="Arial"/>
            <w:color w:val="0000FF"/>
            <w:spacing w:val="-1"/>
            <w:sz w:val="24"/>
            <w:szCs w:val="24"/>
            <w:u w:val="single" w:color="0000FF"/>
          </w:rPr>
          <w:t xml:space="preserve"> </w:t>
        </w:r>
        <w:r w:rsidRPr="001616B8">
          <w:rPr>
            <w:rFonts w:ascii="Arial" w:eastAsia="Arial" w:hAnsi="Arial" w:cs="Arial"/>
            <w:color w:val="0000FF"/>
            <w:spacing w:val="1"/>
            <w:sz w:val="24"/>
            <w:szCs w:val="24"/>
            <w:u w:val="single" w:color="0000FF"/>
          </w:rPr>
          <w:t>6</w:t>
        </w:r>
        <w:r w:rsidRPr="001616B8">
          <w:rPr>
            <w:rFonts w:ascii="Arial" w:eastAsia="Arial" w:hAnsi="Arial" w:cs="Arial"/>
            <w:color w:val="0000FF"/>
            <w:spacing w:val="-1"/>
            <w:sz w:val="24"/>
            <w:szCs w:val="24"/>
            <w:u w:val="single" w:color="0000FF"/>
          </w:rPr>
          <w:t>6</w:t>
        </w:r>
        <w:r w:rsidRPr="001616B8">
          <w:rPr>
            <w:rFonts w:ascii="Arial" w:eastAsia="Arial" w:hAnsi="Arial" w:cs="Arial"/>
            <w:color w:val="0000FF"/>
            <w:sz w:val="24"/>
            <w:szCs w:val="24"/>
            <w:u w:val="single" w:color="0000FF"/>
          </w:rPr>
          <w:t>0</w:t>
        </w:r>
        <w:r w:rsidRPr="001616B8">
          <w:rPr>
            <w:rFonts w:ascii="Arial" w:eastAsia="Arial" w:hAnsi="Arial" w:cs="Arial"/>
            <w:color w:val="0000FF"/>
            <w:spacing w:val="2"/>
            <w:sz w:val="24"/>
            <w:szCs w:val="24"/>
          </w:rPr>
          <w:t xml:space="preserve"> </w:t>
        </w:r>
        <w:r w:rsidRPr="001616B8">
          <w:rPr>
            <w:rFonts w:ascii="Arial" w:eastAsia="Arial" w:hAnsi="Arial" w:cs="Arial"/>
            <w:color w:val="000000"/>
            <w:sz w:val="24"/>
            <w:szCs w:val="24"/>
          </w:rPr>
          <w:t>C</w:t>
        </w:r>
      </w:hyperlink>
      <w:r w:rsidRPr="001616B8">
        <w:rPr>
          <w:rFonts w:ascii="Arial" w:eastAsia="Arial" w:hAnsi="Arial" w:cs="Arial"/>
          <w:color w:val="000000"/>
          <w:spacing w:val="-1"/>
          <w:sz w:val="24"/>
          <w:szCs w:val="24"/>
        </w:rPr>
        <w:t>re</w:t>
      </w:r>
      <w:r w:rsidRPr="001616B8">
        <w:rPr>
          <w:rFonts w:ascii="Arial" w:eastAsia="Arial" w:hAnsi="Arial" w:cs="Arial"/>
          <w:color w:val="000000"/>
          <w:sz w:val="24"/>
          <w:szCs w:val="24"/>
        </w:rPr>
        <w:t>sta</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is cl</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ss</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d</w:t>
      </w:r>
      <w:r w:rsidRPr="001616B8">
        <w:rPr>
          <w:rFonts w:ascii="Arial" w:eastAsia="Arial" w:hAnsi="Arial" w:cs="Arial"/>
          <w:color w:val="000000"/>
          <w:spacing w:val="1"/>
          <w:sz w:val="24"/>
          <w:szCs w:val="24"/>
        </w:rPr>
        <w:t xml:space="preserve"> a</w:t>
      </w:r>
      <w:r w:rsidRPr="001616B8">
        <w:rPr>
          <w:rFonts w:ascii="Arial" w:eastAsia="Arial" w:hAnsi="Arial" w:cs="Arial"/>
          <w:color w:val="000000"/>
          <w:sz w:val="24"/>
          <w:szCs w:val="24"/>
        </w:rPr>
        <w:t>s</w:t>
      </w:r>
      <w:r w:rsidRPr="001616B8">
        <w:rPr>
          <w:rFonts w:ascii="Arial" w:eastAsia="Arial" w:hAnsi="Arial" w:cs="Arial"/>
          <w:color w:val="000000"/>
          <w:spacing w:val="-2"/>
          <w:sz w:val="24"/>
          <w:szCs w:val="24"/>
        </w:rPr>
        <w:t xml:space="preserve"> </w:t>
      </w:r>
      <w:r w:rsidRPr="001616B8">
        <w:rPr>
          <w:rFonts w:ascii="Arial" w:eastAsia="Arial" w:hAnsi="Arial" w:cs="Arial"/>
          <w:color w:val="000000"/>
          <w:sz w:val="24"/>
          <w:szCs w:val="24"/>
        </w:rPr>
        <w:t>a</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w:t>
      </w:r>
      <w:r w:rsidRPr="001616B8">
        <w:rPr>
          <w:rFonts w:ascii="Arial" w:eastAsia="Arial" w:hAnsi="Arial" w:cs="Arial"/>
          <w:color w:val="000000"/>
          <w:spacing w:val="-1"/>
          <w:sz w:val="24"/>
          <w:szCs w:val="24"/>
        </w:rPr>
        <w:t>Ca</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3</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S</w:t>
      </w:r>
      <w:r w:rsidRPr="001616B8">
        <w:rPr>
          <w:rFonts w:ascii="Arial" w:eastAsia="Arial" w:hAnsi="Arial" w:cs="Arial"/>
          <w:color w:val="000000"/>
          <w:spacing w:val="1"/>
          <w:sz w:val="24"/>
          <w:szCs w:val="24"/>
        </w:rPr>
        <w:t>po</w:t>
      </w:r>
      <w:r w:rsidRPr="001616B8">
        <w:rPr>
          <w:rFonts w:ascii="Arial" w:eastAsia="Arial" w:hAnsi="Arial" w:cs="Arial"/>
          <w:color w:val="000000"/>
          <w:sz w:val="24"/>
          <w:szCs w:val="24"/>
        </w:rPr>
        <w:t>rt”</w:t>
      </w:r>
      <w:r w:rsidR="001E0D0A" w:rsidRPr="001616B8">
        <w:rPr>
          <w:rFonts w:ascii="Arial" w:eastAsia="Arial" w:hAnsi="Arial" w:cs="Arial"/>
          <w:color w:val="000000"/>
          <w:sz w:val="24"/>
          <w:szCs w:val="24"/>
        </w:rPr>
        <w:t xml:space="preserve"> </w:t>
      </w:r>
      <w:r w:rsidRPr="001616B8">
        <w:rPr>
          <w:rFonts w:ascii="Arial" w:eastAsia="Arial" w:hAnsi="Arial" w:cs="Arial"/>
          <w:sz w:val="24"/>
          <w:szCs w:val="24"/>
        </w:rPr>
        <w:t>t</w:t>
      </w:r>
      <w:r w:rsidRPr="001616B8">
        <w:rPr>
          <w:rFonts w:ascii="Arial" w:eastAsia="Arial" w:hAnsi="Arial" w:cs="Arial"/>
          <w:spacing w:val="1"/>
          <w:sz w:val="24"/>
          <w:szCs w:val="24"/>
        </w:rPr>
        <w:t>he</w:t>
      </w:r>
      <w:r w:rsidRPr="001616B8">
        <w:rPr>
          <w:rFonts w:ascii="Arial" w:eastAsia="Arial" w:hAnsi="Arial" w:cs="Arial"/>
          <w:sz w:val="24"/>
          <w:szCs w:val="24"/>
        </w:rPr>
        <w:t>r</w:t>
      </w:r>
      <w:r w:rsidRPr="001616B8">
        <w:rPr>
          <w:rFonts w:ascii="Arial" w:eastAsia="Arial" w:hAnsi="Arial" w:cs="Arial"/>
          <w:spacing w:val="-2"/>
          <w:sz w:val="24"/>
          <w:szCs w:val="24"/>
        </w:rPr>
        <w:t>e</w:t>
      </w:r>
      <w:r w:rsidRPr="001616B8">
        <w:rPr>
          <w:rFonts w:ascii="Arial" w:eastAsia="Arial" w:hAnsi="Arial" w:cs="Arial"/>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re</w:t>
      </w:r>
      <w:r w:rsidR="00E36F9B" w:rsidRPr="001616B8">
        <w:rPr>
          <w:rFonts w:ascii="Arial" w:eastAsia="Arial" w:hAnsi="Arial" w:cs="Arial"/>
          <w:sz w:val="24"/>
          <w:szCs w:val="24"/>
        </w:rPr>
        <w:t>,</w:t>
      </w:r>
      <w:r w:rsidRPr="001616B8">
        <w:rPr>
          <w:rFonts w:ascii="Arial" w:eastAsia="Arial" w:hAnsi="Arial" w:cs="Arial"/>
          <w:sz w:val="24"/>
          <w:szCs w:val="24"/>
        </w:rPr>
        <w:t xml:space="preserve"> it</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doe</w:t>
      </w:r>
      <w:r w:rsidRPr="001616B8">
        <w:rPr>
          <w:rFonts w:ascii="Arial" w:eastAsia="Arial" w:hAnsi="Arial" w:cs="Arial"/>
          <w:sz w:val="24"/>
          <w:szCs w:val="24"/>
        </w:rPr>
        <w:t>s</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no</w:t>
      </w:r>
      <w:r w:rsidRPr="001616B8">
        <w:rPr>
          <w:rFonts w:ascii="Arial" w:eastAsia="Arial" w:hAnsi="Arial" w:cs="Arial"/>
          <w:sz w:val="24"/>
          <w:szCs w:val="24"/>
        </w:rPr>
        <w:t>t</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q</w:t>
      </w:r>
      <w:r w:rsidRPr="001616B8">
        <w:rPr>
          <w:rFonts w:ascii="Arial" w:eastAsia="Arial" w:hAnsi="Arial" w:cs="Arial"/>
          <w:spacing w:val="1"/>
          <w:sz w:val="24"/>
          <w:szCs w:val="24"/>
        </w:rPr>
        <w:t>ua</w:t>
      </w:r>
      <w:r w:rsidRPr="001616B8">
        <w:rPr>
          <w:rFonts w:ascii="Arial" w:eastAsia="Arial" w:hAnsi="Arial" w:cs="Arial"/>
          <w:sz w:val="24"/>
          <w:szCs w:val="24"/>
        </w:rPr>
        <w:t>l</w:t>
      </w:r>
      <w:r w:rsidRPr="001616B8">
        <w:rPr>
          <w:rFonts w:ascii="Arial" w:eastAsia="Arial" w:hAnsi="Arial" w:cs="Arial"/>
          <w:spacing w:val="-3"/>
          <w:sz w:val="24"/>
          <w:szCs w:val="24"/>
        </w:rPr>
        <w:t>i</w:t>
      </w:r>
      <w:r w:rsidRPr="001616B8">
        <w:rPr>
          <w:rFonts w:ascii="Arial" w:eastAsia="Arial" w:hAnsi="Arial" w:cs="Arial"/>
          <w:spacing w:val="3"/>
          <w:sz w:val="24"/>
          <w:szCs w:val="24"/>
        </w:rPr>
        <w:t>f</w:t>
      </w:r>
      <w:r w:rsidRPr="001616B8">
        <w:rPr>
          <w:rFonts w:ascii="Arial" w:eastAsia="Arial" w:hAnsi="Arial" w:cs="Arial"/>
          <w:sz w:val="24"/>
          <w:szCs w:val="24"/>
        </w:rPr>
        <w:t>y</w:t>
      </w:r>
      <w:r w:rsidRPr="001616B8">
        <w:rPr>
          <w:rFonts w:ascii="Arial" w:eastAsia="Arial" w:hAnsi="Arial" w:cs="Arial"/>
          <w:spacing w:val="-2"/>
          <w:sz w:val="24"/>
          <w:szCs w:val="24"/>
        </w:rPr>
        <w:t xml:space="preserve"> </w:t>
      </w:r>
      <w:r w:rsidRPr="001616B8">
        <w:rPr>
          <w:rFonts w:ascii="Arial" w:eastAsia="Arial" w:hAnsi="Arial" w:cs="Arial"/>
          <w:spacing w:val="3"/>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r</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an</w:t>
      </w:r>
      <w:r w:rsidRPr="001616B8">
        <w:rPr>
          <w:rFonts w:ascii="Arial" w:eastAsia="Arial" w:hAnsi="Arial" w:cs="Arial"/>
          <w:sz w:val="24"/>
          <w:szCs w:val="24"/>
        </w:rPr>
        <w:t>y</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pub</w:t>
      </w:r>
      <w:r w:rsidRPr="001616B8">
        <w:rPr>
          <w:rFonts w:ascii="Arial" w:eastAsia="Arial" w:hAnsi="Arial" w:cs="Arial"/>
          <w:sz w:val="24"/>
          <w:szCs w:val="24"/>
        </w:rPr>
        <w:t>l</w:t>
      </w:r>
      <w:r w:rsidRPr="001616B8">
        <w:rPr>
          <w:rFonts w:ascii="Arial" w:eastAsia="Arial" w:hAnsi="Arial" w:cs="Arial"/>
          <w:spacing w:val="-1"/>
          <w:sz w:val="24"/>
          <w:szCs w:val="24"/>
        </w:rPr>
        <w:t>i</w:t>
      </w:r>
      <w:r w:rsidRPr="001616B8">
        <w:rPr>
          <w:rFonts w:ascii="Arial" w:eastAsia="Arial" w:hAnsi="Arial" w:cs="Arial"/>
          <w:sz w:val="24"/>
          <w:szCs w:val="24"/>
        </w:rPr>
        <w:t>c</w:t>
      </w:r>
      <w:r w:rsidRPr="001616B8">
        <w:rPr>
          <w:rFonts w:ascii="Arial" w:eastAsia="Arial" w:hAnsi="Arial" w:cs="Arial"/>
          <w:spacing w:val="-2"/>
          <w:sz w:val="24"/>
          <w:szCs w:val="24"/>
        </w:rPr>
        <w:t xml:space="preserve"> </w:t>
      </w:r>
      <w:r w:rsidRPr="001616B8">
        <w:rPr>
          <w:rFonts w:ascii="Arial" w:eastAsia="Arial" w:hAnsi="Arial" w:cs="Arial"/>
          <w:sz w:val="24"/>
          <w:szCs w:val="24"/>
        </w:rPr>
        <w:t>f</w:t>
      </w:r>
      <w:r w:rsidRPr="001616B8">
        <w:rPr>
          <w:rFonts w:ascii="Arial" w:eastAsia="Arial" w:hAnsi="Arial" w:cs="Arial"/>
          <w:spacing w:val="1"/>
          <w:sz w:val="24"/>
          <w:szCs w:val="24"/>
        </w:rPr>
        <w:t>u</w:t>
      </w:r>
      <w:r w:rsidRPr="001616B8">
        <w:rPr>
          <w:rFonts w:ascii="Arial" w:eastAsia="Arial" w:hAnsi="Arial" w:cs="Arial"/>
          <w:spacing w:val="-1"/>
          <w:sz w:val="24"/>
          <w:szCs w:val="24"/>
        </w:rPr>
        <w:t>n</w:t>
      </w:r>
      <w:r w:rsidRPr="001616B8">
        <w:rPr>
          <w:rFonts w:ascii="Arial" w:eastAsia="Arial" w:hAnsi="Arial" w:cs="Arial"/>
          <w:spacing w:val="1"/>
          <w:sz w:val="24"/>
          <w:szCs w:val="24"/>
        </w:rPr>
        <w:t>d</w:t>
      </w:r>
      <w:r w:rsidRPr="001616B8">
        <w:rPr>
          <w:rFonts w:ascii="Arial" w:eastAsia="Arial" w:hAnsi="Arial" w:cs="Arial"/>
          <w:sz w:val="24"/>
          <w:szCs w:val="24"/>
        </w:rPr>
        <w:t>in</w:t>
      </w:r>
      <w:r w:rsidRPr="001616B8">
        <w:rPr>
          <w:rFonts w:ascii="Arial" w:eastAsia="Arial" w:hAnsi="Arial" w:cs="Arial"/>
          <w:spacing w:val="-1"/>
          <w:sz w:val="24"/>
          <w:szCs w:val="24"/>
        </w:rPr>
        <w:t>g</w:t>
      </w:r>
      <w:r w:rsidRPr="001616B8">
        <w:rPr>
          <w:rFonts w:ascii="Arial" w:eastAsia="Arial" w:hAnsi="Arial" w:cs="Arial"/>
          <w:sz w:val="24"/>
          <w:szCs w:val="24"/>
        </w:rPr>
        <w:t>.</w:t>
      </w:r>
    </w:p>
    <w:p w14:paraId="3C5A02E6" w14:textId="77777777" w:rsidR="001616B8" w:rsidRDefault="00C27C62" w:rsidP="009000CD">
      <w:pPr>
        <w:pStyle w:val="ListParagraph"/>
        <w:numPr>
          <w:ilvl w:val="0"/>
          <w:numId w:val="4"/>
        </w:numPr>
        <w:spacing w:after="240"/>
        <w:ind w:left="0" w:firstLine="0"/>
        <w:contextualSpacing w:val="0"/>
        <w:rPr>
          <w:rFonts w:ascii="Arial" w:eastAsia="Arial" w:hAnsi="Arial" w:cs="Arial"/>
          <w:sz w:val="24"/>
          <w:szCs w:val="24"/>
        </w:rPr>
      </w:pPr>
      <w:r w:rsidRPr="001616B8">
        <w:rPr>
          <w:rFonts w:ascii="Arial Bold" w:eastAsia="Arial" w:hAnsi="Arial Bold" w:cs="Arial"/>
          <w:b/>
          <w:sz w:val="24"/>
          <w:szCs w:val="24"/>
        </w:rPr>
        <w:t>HQ ASCB Clearance</w:t>
      </w:r>
      <w:r w:rsidRPr="001616B8">
        <w:rPr>
          <w:rFonts w:ascii="Arial Bold" w:eastAsia="Arial" w:hAnsi="Arial Bold" w:cs="Arial"/>
          <w:b/>
          <w:sz w:val="22"/>
          <w:szCs w:val="22"/>
        </w:rPr>
        <w:t>.</w:t>
      </w:r>
      <w:r w:rsidRPr="001616B8">
        <w:rPr>
          <w:rFonts w:ascii="Arial" w:eastAsia="Arial" w:hAnsi="Arial" w:cs="Arial"/>
          <w:b/>
          <w:spacing w:val="16"/>
          <w:sz w:val="22"/>
          <w:szCs w:val="22"/>
        </w:rPr>
        <w:t xml:space="preserve"> </w:t>
      </w:r>
      <w:r w:rsidR="00E61376" w:rsidRPr="001616B8">
        <w:rPr>
          <w:rFonts w:ascii="Arial" w:eastAsia="Arial" w:hAnsi="Arial" w:cs="Arial"/>
          <w:sz w:val="24"/>
          <w:szCs w:val="24"/>
        </w:rPr>
        <w:t>In</w:t>
      </w:r>
      <w:r w:rsidR="00E61376" w:rsidRPr="001616B8">
        <w:rPr>
          <w:rFonts w:ascii="Arial" w:eastAsia="Arial" w:hAnsi="Arial" w:cs="Arial"/>
          <w:spacing w:val="1"/>
          <w:sz w:val="24"/>
          <w:szCs w:val="24"/>
        </w:rPr>
        <w:t xml:space="preserve"> a</w:t>
      </w:r>
      <w:r w:rsidR="00E61376" w:rsidRPr="001616B8">
        <w:rPr>
          <w:rFonts w:ascii="Arial" w:eastAsia="Arial" w:hAnsi="Arial" w:cs="Arial"/>
          <w:sz w:val="24"/>
          <w:szCs w:val="24"/>
        </w:rPr>
        <w:t>ll</w:t>
      </w:r>
      <w:r w:rsidR="00E61376" w:rsidRPr="001616B8">
        <w:rPr>
          <w:rFonts w:ascii="Arial" w:eastAsia="Arial" w:hAnsi="Arial" w:cs="Arial"/>
          <w:spacing w:val="-1"/>
          <w:sz w:val="24"/>
          <w:szCs w:val="24"/>
        </w:rPr>
        <w:t xml:space="preserve"> </w:t>
      </w:r>
      <w:r w:rsidR="00E61376" w:rsidRPr="001616B8">
        <w:rPr>
          <w:rFonts w:ascii="Arial" w:eastAsia="Arial" w:hAnsi="Arial" w:cs="Arial"/>
          <w:sz w:val="24"/>
          <w:szCs w:val="24"/>
        </w:rPr>
        <w:t>c</w:t>
      </w:r>
      <w:r w:rsidR="00E61376" w:rsidRPr="001616B8">
        <w:rPr>
          <w:rFonts w:ascii="Arial" w:eastAsia="Arial" w:hAnsi="Arial" w:cs="Arial"/>
          <w:spacing w:val="1"/>
          <w:sz w:val="24"/>
          <w:szCs w:val="24"/>
        </w:rPr>
        <w:t>a</w:t>
      </w:r>
      <w:r w:rsidR="00E61376" w:rsidRPr="001616B8">
        <w:rPr>
          <w:rFonts w:ascii="Arial" w:eastAsia="Arial" w:hAnsi="Arial" w:cs="Arial"/>
          <w:spacing w:val="-2"/>
          <w:sz w:val="24"/>
          <w:szCs w:val="24"/>
        </w:rPr>
        <w:t>s</w:t>
      </w:r>
      <w:r w:rsidR="00E61376" w:rsidRPr="001616B8">
        <w:rPr>
          <w:rFonts w:ascii="Arial" w:eastAsia="Arial" w:hAnsi="Arial" w:cs="Arial"/>
          <w:spacing w:val="1"/>
          <w:sz w:val="24"/>
          <w:szCs w:val="24"/>
        </w:rPr>
        <w:t>e</w:t>
      </w:r>
      <w:r w:rsidR="00E61376" w:rsidRPr="001616B8">
        <w:rPr>
          <w:rFonts w:ascii="Arial" w:eastAsia="Arial" w:hAnsi="Arial" w:cs="Arial"/>
          <w:sz w:val="24"/>
          <w:szCs w:val="24"/>
        </w:rPr>
        <w:t>s,</w:t>
      </w:r>
      <w:r w:rsidR="00E61376" w:rsidRPr="001616B8">
        <w:rPr>
          <w:rFonts w:ascii="Arial" w:eastAsia="Arial" w:hAnsi="Arial" w:cs="Arial"/>
          <w:spacing w:val="-1"/>
          <w:sz w:val="24"/>
          <w:szCs w:val="24"/>
        </w:rPr>
        <w:t xml:space="preserve"> </w:t>
      </w:r>
      <w:r w:rsidR="00E61376" w:rsidRPr="001616B8">
        <w:rPr>
          <w:rFonts w:ascii="Arial" w:eastAsia="Arial" w:hAnsi="Arial" w:cs="Arial"/>
          <w:spacing w:val="2"/>
          <w:sz w:val="24"/>
          <w:szCs w:val="24"/>
        </w:rPr>
        <w:t>e</w:t>
      </w:r>
      <w:r w:rsidR="00E61376" w:rsidRPr="001616B8">
        <w:rPr>
          <w:rFonts w:ascii="Arial" w:eastAsia="Arial" w:hAnsi="Arial" w:cs="Arial"/>
          <w:spacing w:val="-2"/>
          <w:sz w:val="24"/>
          <w:szCs w:val="24"/>
        </w:rPr>
        <w:t>x</w:t>
      </w:r>
      <w:r w:rsidR="00E61376" w:rsidRPr="001616B8">
        <w:rPr>
          <w:rFonts w:ascii="Arial" w:eastAsia="Arial" w:hAnsi="Arial" w:cs="Arial"/>
          <w:spacing w:val="1"/>
          <w:sz w:val="24"/>
          <w:szCs w:val="24"/>
        </w:rPr>
        <w:t>e</w:t>
      </w:r>
      <w:r w:rsidR="00E61376" w:rsidRPr="001616B8">
        <w:rPr>
          <w:rFonts w:ascii="Arial" w:eastAsia="Arial" w:hAnsi="Arial" w:cs="Arial"/>
          <w:sz w:val="24"/>
          <w:szCs w:val="24"/>
        </w:rPr>
        <w:t>rc</w:t>
      </w:r>
      <w:r w:rsidR="00E61376" w:rsidRPr="001616B8">
        <w:rPr>
          <w:rFonts w:ascii="Arial" w:eastAsia="Arial" w:hAnsi="Arial" w:cs="Arial"/>
          <w:spacing w:val="-1"/>
          <w:sz w:val="24"/>
          <w:szCs w:val="24"/>
        </w:rPr>
        <w:t>i</w:t>
      </w:r>
      <w:r w:rsidR="00E61376" w:rsidRPr="001616B8">
        <w:rPr>
          <w:rFonts w:ascii="Arial" w:eastAsia="Arial" w:hAnsi="Arial" w:cs="Arial"/>
          <w:sz w:val="24"/>
          <w:szCs w:val="24"/>
        </w:rPr>
        <w:t>s</w:t>
      </w:r>
      <w:r w:rsidR="00E61376" w:rsidRPr="001616B8">
        <w:rPr>
          <w:rFonts w:ascii="Arial" w:eastAsia="Arial" w:hAnsi="Arial" w:cs="Arial"/>
          <w:spacing w:val="1"/>
          <w:sz w:val="24"/>
          <w:szCs w:val="24"/>
        </w:rPr>
        <w:t>e</w:t>
      </w:r>
      <w:r w:rsidR="00E61376" w:rsidRPr="001616B8">
        <w:rPr>
          <w:rFonts w:ascii="Arial" w:eastAsia="Arial" w:hAnsi="Arial" w:cs="Arial"/>
          <w:sz w:val="24"/>
          <w:szCs w:val="24"/>
        </w:rPr>
        <w:t xml:space="preserve">s </w:t>
      </w:r>
      <w:r w:rsidR="00E61376" w:rsidRPr="001616B8">
        <w:rPr>
          <w:rFonts w:ascii="Arial" w:eastAsia="Arial" w:hAnsi="Arial" w:cs="Arial"/>
          <w:spacing w:val="1"/>
          <w:sz w:val="24"/>
          <w:szCs w:val="24"/>
        </w:rPr>
        <w:t>a</w:t>
      </w:r>
      <w:r w:rsidR="00E61376" w:rsidRPr="001616B8">
        <w:rPr>
          <w:rFonts w:ascii="Arial" w:eastAsia="Arial" w:hAnsi="Arial" w:cs="Arial"/>
          <w:sz w:val="24"/>
          <w:szCs w:val="24"/>
        </w:rPr>
        <w:t xml:space="preserve">re </w:t>
      </w:r>
      <w:r w:rsidR="00E61376" w:rsidRPr="001616B8">
        <w:rPr>
          <w:rFonts w:ascii="Arial" w:eastAsia="Arial" w:hAnsi="Arial" w:cs="Arial"/>
          <w:spacing w:val="1"/>
          <w:sz w:val="24"/>
          <w:szCs w:val="24"/>
        </w:rPr>
        <w:t>t</w:t>
      </w:r>
      <w:r w:rsidR="00E61376" w:rsidRPr="001616B8">
        <w:rPr>
          <w:rFonts w:ascii="Arial" w:eastAsia="Arial" w:hAnsi="Arial" w:cs="Arial"/>
          <w:sz w:val="24"/>
          <w:szCs w:val="24"/>
        </w:rPr>
        <w:t>o</w:t>
      </w:r>
      <w:r w:rsidR="00E61376" w:rsidRPr="001616B8">
        <w:rPr>
          <w:rFonts w:ascii="Arial" w:eastAsia="Arial" w:hAnsi="Arial" w:cs="Arial"/>
          <w:spacing w:val="1"/>
          <w:sz w:val="24"/>
          <w:szCs w:val="24"/>
        </w:rPr>
        <w:t xml:space="preserve"> </w:t>
      </w:r>
      <w:r w:rsidR="00E61376" w:rsidRPr="001616B8">
        <w:rPr>
          <w:rFonts w:ascii="Arial" w:eastAsia="Arial" w:hAnsi="Arial" w:cs="Arial"/>
          <w:spacing w:val="-1"/>
          <w:sz w:val="24"/>
          <w:szCs w:val="24"/>
        </w:rPr>
        <w:t>g</w:t>
      </w:r>
      <w:r w:rsidR="00E61376" w:rsidRPr="001616B8">
        <w:rPr>
          <w:rFonts w:ascii="Arial" w:eastAsia="Arial" w:hAnsi="Arial" w:cs="Arial"/>
          <w:spacing w:val="1"/>
          <w:sz w:val="24"/>
          <w:szCs w:val="24"/>
        </w:rPr>
        <w:t>a</w:t>
      </w:r>
      <w:r w:rsidR="00E61376" w:rsidRPr="001616B8">
        <w:rPr>
          <w:rFonts w:ascii="Arial" w:eastAsia="Arial" w:hAnsi="Arial" w:cs="Arial"/>
          <w:sz w:val="24"/>
          <w:szCs w:val="24"/>
        </w:rPr>
        <w:t>in</w:t>
      </w:r>
      <w:r w:rsidR="00E61376" w:rsidRPr="001616B8">
        <w:rPr>
          <w:rFonts w:ascii="Arial" w:eastAsia="Arial" w:hAnsi="Arial" w:cs="Arial"/>
          <w:spacing w:val="-2"/>
          <w:sz w:val="24"/>
          <w:szCs w:val="24"/>
        </w:rPr>
        <w:t xml:space="preserve"> </w:t>
      </w:r>
      <w:r w:rsidR="00E61376" w:rsidRPr="001616B8">
        <w:rPr>
          <w:rFonts w:ascii="Arial" w:eastAsia="Arial" w:hAnsi="Arial" w:cs="Arial"/>
          <w:sz w:val="24"/>
          <w:szCs w:val="24"/>
        </w:rPr>
        <w:t>HQ</w:t>
      </w:r>
      <w:r w:rsidR="00E61376" w:rsidRPr="001616B8">
        <w:rPr>
          <w:rFonts w:ascii="Arial" w:eastAsia="Arial" w:hAnsi="Arial" w:cs="Arial"/>
          <w:spacing w:val="1"/>
          <w:sz w:val="24"/>
          <w:szCs w:val="24"/>
        </w:rPr>
        <w:t xml:space="preserve"> </w:t>
      </w:r>
      <w:r w:rsidR="00E61376" w:rsidRPr="001616B8">
        <w:rPr>
          <w:rFonts w:ascii="Arial" w:eastAsia="Arial" w:hAnsi="Arial" w:cs="Arial"/>
          <w:sz w:val="24"/>
          <w:szCs w:val="24"/>
        </w:rPr>
        <w:t>ASCB</w:t>
      </w:r>
      <w:r w:rsidR="00E61376" w:rsidRPr="001616B8">
        <w:rPr>
          <w:rFonts w:ascii="Arial" w:eastAsia="Arial" w:hAnsi="Arial" w:cs="Arial"/>
          <w:spacing w:val="-4"/>
          <w:sz w:val="24"/>
          <w:szCs w:val="24"/>
        </w:rPr>
        <w:t xml:space="preserve"> </w:t>
      </w:r>
      <w:r w:rsidR="00E61376" w:rsidRPr="001616B8">
        <w:rPr>
          <w:rFonts w:ascii="Arial" w:eastAsia="Arial" w:hAnsi="Arial" w:cs="Arial"/>
          <w:sz w:val="24"/>
          <w:szCs w:val="24"/>
        </w:rPr>
        <w:t>cle</w:t>
      </w:r>
      <w:r w:rsidR="00E61376" w:rsidRPr="001616B8">
        <w:rPr>
          <w:rFonts w:ascii="Arial" w:eastAsia="Arial" w:hAnsi="Arial" w:cs="Arial"/>
          <w:spacing w:val="1"/>
          <w:sz w:val="24"/>
          <w:szCs w:val="24"/>
        </w:rPr>
        <w:t>a</w:t>
      </w:r>
      <w:r w:rsidR="00E61376" w:rsidRPr="001616B8">
        <w:rPr>
          <w:rFonts w:ascii="Arial" w:eastAsia="Arial" w:hAnsi="Arial" w:cs="Arial"/>
          <w:sz w:val="24"/>
          <w:szCs w:val="24"/>
        </w:rPr>
        <w:t>ra</w:t>
      </w:r>
      <w:r w:rsidR="00E61376" w:rsidRPr="001616B8">
        <w:rPr>
          <w:rFonts w:ascii="Arial" w:eastAsia="Arial" w:hAnsi="Arial" w:cs="Arial"/>
          <w:spacing w:val="1"/>
          <w:sz w:val="24"/>
          <w:szCs w:val="24"/>
        </w:rPr>
        <w:t>n</w:t>
      </w:r>
      <w:r w:rsidR="00E61376" w:rsidRPr="001616B8">
        <w:rPr>
          <w:rFonts w:ascii="Arial" w:eastAsia="Arial" w:hAnsi="Arial" w:cs="Arial"/>
          <w:sz w:val="24"/>
          <w:szCs w:val="24"/>
        </w:rPr>
        <w:t>ce</w:t>
      </w:r>
      <w:r w:rsidR="00E61376" w:rsidRPr="001616B8">
        <w:rPr>
          <w:rFonts w:ascii="Arial" w:eastAsia="Arial" w:hAnsi="Arial" w:cs="Arial"/>
          <w:spacing w:val="-3"/>
          <w:sz w:val="24"/>
          <w:szCs w:val="24"/>
        </w:rPr>
        <w:t xml:space="preserve"> </w:t>
      </w:r>
      <w:r w:rsidR="00E61376" w:rsidRPr="001616B8">
        <w:rPr>
          <w:rFonts w:ascii="Arial" w:eastAsia="Arial" w:hAnsi="Arial" w:cs="Arial"/>
          <w:spacing w:val="3"/>
          <w:sz w:val="24"/>
          <w:szCs w:val="24"/>
        </w:rPr>
        <w:t>f</w:t>
      </w:r>
      <w:r w:rsidR="00E61376" w:rsidRPr="001616B8">
        <w:rPr>
          <w:rFonts w:ascii="Arial" w:eastAsia="Arial" w:hAnsi="Arial" w:cs="Arial"/>
          <w:spacing w:val="1"/>
          <w:sz w:val="24"/>
          <w:szCs w:val="24"/>
        </w:rPr>
        <w:t>o</w:t>
      </w:r>
      <w:r w:rsidR="00E61376" w:rsidRPr="001616B8">
        <w:rPr>
          <w:rFonts w:ascii="Arial" w:eastAsia="Arial" w:hAnsi="Arial" w:cs="Arial"/>
          <w:sz w:val="24"/>
          <w:szCs w:val="24"/>
        </w:rPr>
        <w:t>r I</w:t>
      </w:r>
      <w:r w:rsidR="00E61376" w:rsidRPr="001616B8">
        <w:rPr>
          <w:rFonts w:ascii="Arial" w:eastAsia="Arial" w:hAnsi="Arial" w:cs="Arial"/>
          <w:spacing w:val="-3"/>
          <w:sz w:val="24"/>
          <w:szCs w:val="24"/>
        </w:rPr>
        <w:t>M</w:t>
      </w:r>
      <w:r w:rsidR="00E61376" w:rsidRPr="001616B8">
        <w:rPr>
          <w:rFonts w:ascii="Arial" w:eastAsia="Arial" w:hAnsi="Arial" w:cs="Arial"/>
          <w:sz w:val="24"/>
          <w:szCs w:val="24"/>
        </w:rPr>
        <w:t xml:space="preserve">T </w:t>
      </w:r>
      <w:r w:rsidR="00E33E71">
        <w:rPr>
          <w:rFonts w:ascii="Arial" w:eastAsia="Arial" w:hAnsi="Arial" w:cs="Arial"/>
          <w:sz w:val="24"/>
          <w:szCs w:val="24"/>
        </w:rPr>
        <w:t>from the A</w:t>
      </w:r>
      <w:r w:rsidR="00D97135">
        <w:rPr>
          <w:rFonts w:ascii="Arial" w:eastAsia="Arial" w:hAnsi="Arial" w:cs="Arial"/>
          <w:sz w:val="24"/>
          <w:szCs w:val="24"/>
        </w:rPr>
        <w:t>WSA</w:t>
      </w:r>
      <w:r w:rsidR="00E33E71">
        <w:rPr>
          <w:rFonts w:ascii="Arial" w:eastAsia="Arial" w:hAnsi="Arial" w:cs="Arial"/>
          <w:sz w:val="24"/>
          <w:szCs w:val="24"/>
        </w:rPr>
        <w:t xml:space="preserve"> Secretary </w:t>
      </w:r>
      <w:r w:rsidR="00D97135">
        <w:rPr>
          <w:rFonts w:ascii="Arial" w:eastAsia="Arial" w:hAnsi="Arial" w:cs="Arial"/>
          <w:sz w:val="24"/>
          <w:szCs w:val="24"/>
        </w:rPr>
        <w:t>(</w:t>
      </w:r>
      <w:hyperlink r:id="rId18" w:history="1">
        <w:r w:rsidR="00D97135" w:rsidRPr="00220A55">
          <w:rPr>
            <w:rStyle w:val="Hyperlink"/>
            <w:rFonts w:ascii="Arial" w:eastAsia="Arial" w:hAnsi="Arial" w:cs="Arial"/>
            <w:sz w:val="24"/>
            <w:szCs w:val="24"/>
          </w:rPr>
          <w:t>s.davis@ascb.uk.com</w:t>
        </w:r>
      </w:hyperlink>
      <w:r w:rsidR="00D97135">
        <w:rPr>
          <w:rFonts w:ascii="Arial" w:eastAsia="Arial" w:hAnsi="Arial" w:cs="Arial"/>
          <w:sz w:val="24"/>
          <w:szCs w:val="24"/>
        </w:rPr>
        <w:t xml:space="preserve">) </w:t>
      </w:r>
      <w:r w:rsidR="00E61376" w:rsidRPr="001616B8">
        <w:rPr>
          <w:rFonts w:ascii="Arial" w:eastAsia="Arial" w:hAnsi="Arial" w:cs="Arial"/>
          <w:spacing w:val="1"/>
          <w:sz w:val="24"/>
          <w:szCs w:val="24"/>
        </w:rPr>
        <w:t>an</w:t>
      </w:r>
      <w:r w:rsidR="00E61376" w:rsidRPr="001616B8">
        <w:rPr>
          <w:rFonts w:ascii="Arial" w:eastAsia="Arial" w:hAnsi="Arial" w:cs="Arial"/>
          <w:sz w:val="24"/>
          <w:szCs w:val="24"/>
        </w:rPr>
        <w:t>d</w:t>
      </w:r>
      <w:r w:rsidR="00E61376" w:rsidRPr="001616B8">
        <w:rPr>
          <w:rFonts w:ascii="Arial" w:eastAsia="Arial" w:hAnsi="Arial" w:cs="Arial"/>
          <w:spacing w:val="-1"/>
          <w:sz w:val="24"/>
          <w:szCs w:val="24"/>
        </w:rPr>
        <w:t xml:space="preserve"> </w:t>
      </w:r>
      <w:r w:rsidR="00E61376" w:rsidRPr="001616B8">
        <w:rPr>
          <w:rFonts w:ascii="Arial" w:eastAsia="Arial" w:hAnsi="Arial" w:cs="Arial"/>
          <w:sz w:val="24"/>
          <w:szCs w:val="24"/>
        </w:rPr>
        <w:t>Ca</w:t>
      </w:r>
      <w:r w:rsidR="00E61376" w:rsidRPr="001616B8">
        <w:rPr>
          <w:rFonts w:ascii="Arial" w:eastAsia="Arial" w:hAnsi="Arial" w:cs="Arial"/>
          <w:spacing w:val="1"/>
          <w:sz w:val="24"/>
          <w:szCs w:val="24"/>
        </w:rPr>
        <w:t>te</w:t>
      </w:r>
      <w:r w:rsidR="00E61376" w:rsidRPr="001616B8">
        <w:rPr>
          <w:rFonts w:ascii="Arial" w:eastAsia="Arial" w:hAnsi="Arial" w:cs="Arial"/>
          <w:spacing w:val="-1"/>
          <w:sz w:val="24"/>
          <w:szCs w:val="24"/>
        </w:rPr>
        <w:t>g</w:t>
      </w:r>
      <w:r w:rsidR="00E61376" w:rsidRPr="001616B8">
        <w:rPr>
          <w:rFonts w:ascii="Arial" w:eastAsia="Arial" w:hAnsi="Arial" w:cs="Arial"/>
          <w:spacing w:val="1"/>
          <w:sz w:val="24"/>
          <w:szCs w:val="24"/>
        </w:rPr>
        <w:t>o</w:t>
      </w:r>
      <w:r w:rsidR="00E61376" w:rsidRPr="001616B8">
        <w:rPr>
          <w:rFonts w:ascii="Arial" w:eastAsia="Arial" w:hAnsi="Arial" w:cs="Arial"/>
          <w:sz w:val="24"/>
          <w:szCs w:val="24"/>
        </w:rPr>
        <w:t>ry</w:t>
      </w:r>
      <w:r w:rsidR="00E61376" w:rsidRPr="001616B8">
        <w:rPr>
          <w:rFonts w:ascii="Arial" w:eastAsia="Arial" w:hAnsi="Arial" w:cs="Arial"/>
          <w:spacing w:val="-3"/>
          <w:sz w:val="24"/>
          <w:szCs w:val="24"/>
        </w:rPr>
        <w:t xml:space="preserve"> </w:t>
      </w:r>
      <w:r w:rsidR="00E61376" w:rsidRPr="001616B8">
        <w:rPr>
          <w:rFonts w:ascii="Arial" w:eastAsia="Arial" w:hAnsi="Arial" w:cs="Arial"/>
          <w:sz w:val="24"/>
          <w:szCs w:val="24"/>
        </w:rPr>
        <w:t>s</w:t>
      </w:r>
      <w:r w:rsidR="00E61376" w:rsidRPr="001616B8">
        <w:rPr>
          <w:rFonts w:ascii="Arial" w:eastAsia="Arial" w:hAnsi="Arial" w:cs="Arial"/>
          <w:spacing w:val="1"/>
          <w:sz w:val="24"/>
          <w:szCs w:val="24"/>
        </w:rPr>
        <w:t>ta</w:t>
      </w:r>
      <w:r w:rsidR="00E61376" w:rsidRPr="001616B8">
        <w:rPr>
          <w:rFonts w:ascii="Arial" w:eastAsia="Arial" w:hAnsi="Arial" w:cs="Arial"/>
          <w:sz w:val="24"/>
          <w:szCs w:val="24"/>
        </w:rPr>
        <w:t>t</w:t>
      </w:r>
      <w:r w:rsidR="00E61376" w:rsidRPr="001616B8">
        <w:rPr>
          <w:rFonts w:ascii="Arial" w:eastAsia="Arial" w:hAnsi="Arial" w:cs="Arial"/>
          <w:spacing w:val="1"/>
          <w:sz w:val="24"/>
          <w:szCs w:val="24"/>
        </w:rPr>
        <w:t>u</w:t>
      </w:r>
      <w:r w:rsidR="00E61376" w:rsidRPr="001616B8">
        <w:rPr>
          <w:rFonts w:ascii="Arial" w:eastAsia="Arial" w:hAnsi="Arial" w:cs="Arial"/>
          <w:sz w:val="24"/>
          <w:szCs w:val="24"/>
        </w:rPr>
        <w:t xml:space="preserve">s </w:t>
      </w:r>
      <w:r w:rsidR="00E61376" w:rsidRPr="001616B8">
        <w:rPr>
          <w:rFonts w:ascii="Arial" w:eastAsia="Arial" w:hAnsi="Arial" w:cs="Arial"/>
          <w:spacing w:val="1"/>
          <w:sz w:val="24"/>
          <w:szCs w:val="24"/>
        </w:rPr>
        <w:t>p</w:t>
      </w:r>
      <w:r w:rsidR="00E61376" w:rsidRPr="001616B8">
        <w:rPr>
          <w:rFonts w:ascii="Arial" w:eastAsia="Arial" w:hAnsi="Arial" w:cs="Arial"/>
          <w:sz w:val="24"/>
          <w:szCs w:val="24"/>
        </w:rPr>
        <w:t>r</w:t>
      </w:r>
      <w:r w:rsidR="00E61376" w:rsidRPr="001616B8">
        <w:rPr>
          <w:rFonts w:ascii="Arial" w:eastAsia="Arial" w:hAnsi="Arial" w:cs="Arial"/>
          <w:spacing w:val="-1"/>
          <w:sz w:val="24"/>
          <w:szCs w:val="24"/>
        </w:rPr>
        <w:t>i</w:t>
      </w:r>
      <w:r w:rsidR="00E61376" w:rsidRPr="001616B8">
        <w:rPr>
          <w:rFonts w:ascii="Arial" w:eastAsia="Arial" w:hAnsi="Arial" w:cs="Arial"/>
          <w:spacing w:val="1"/>
          <w:sz w:val="24"/>
          <w:szCs w:val="24"/>
        </w:rPr>
        <w:t>o</w:t>
      </w:r>
      <w:r w:rsidR="00E61376" w:rsidRPr="001616B8">
        <w:rPr>
          <w:rFonts w:ascii="Arial" w:eastAsia="Arial" w:hAnsi="Arial" w:cs="Arial"/>
          <w:sz w:val="24"/>
          <w:szCs w:val="24"/>
        </w:rPr>
        <w:t>r to</w:t>
      </w:r>
      <w:r w:rsidR="00E61376" w:rsidRPr="001616B8">
        <w:rPr>
          <w:rFonts w:ascii="Arial" w:eastAsia="Arial" w:hAnsi="Arial" w:cs="Arial"/>
          <w:spacing w:val="1"/>
          <w:sz w:val="24"/>
          <w:szCs w:val="24"/>
        </w:rPr>
        <w:t xml:space="preserve"> </w:t>
      </w:r>
      <w:r w:rsidR="00E61376" w:rsidRPr="001616B8">
        <w:rPr>
          <w:rFonts w:ascii="Arial" w:eastAsia="Arial" w:hAnsi="Arial" w:cs="Arial"/>
          <w:spacing w:val="-1"/>
          <w:sz w:val="24"/>
          <w:szCs w:val="24"/>
        </w:rPr>
        <w:t>a</w:t>
      </w:r>
      <w:r w:rsidR="00E61376" w:rsidRPr="001616B8">
        <w:rPr>
          <w:rFonts w:ascii="Arial" w:eastAsia="Arial" w:hAnsi="Arial" w:cs="Arial"/>
          <w:spacing w:val="1"/>
          <w:sz w:val="24"/>
          <w:szCs w:val="24"/>
        </w:rPr>
        <w:t>pp</w:t>
      </w:r>
      <w:r w:rsidR="00E61376" w:rsidRPr="001616B8">
        <w:rPr>
          <w:rFonts w:ascii="Arial" w:eastAsia="Arial" w:hAnsi="Arial" w:cs="Arial"/>
          <w:sz w:val="24"/>
          <w:szCs w:val="24"/>
        </w:rPr>
        <w:t>l</w:t>
      </w:r>
      <w:r w:rsidR="00E61376" w:rsidRPr="001616B8">
        <w:rPr>
          <w:rFonts w:ascii="Arial" w:eastAsia="Arial" w:hAnsi="Arial" w:cs="Arial"/>
          <w:spacing w:val="-3"/>
          <w:sz w:val="24"/>
          <w:szCs w:val="24"/>
        </w:rPr>
        <w:t>y</w:t>
      </w:r>
      <w:r w:rsidR="00E61376" w:rsidRPr="001616B8">
        <w:rPr>
          <w:rFonts w:ascii="Arial" w:eastAsia="Arial" w:hAnsi="Arial" w:cs="Arial"/>
          <w:spacing w:val="1"/>
          <w:sz w:val="24"/>
          <w:szCs w:val="24"/>
        </w:rPr>
        <w:t>in</w:t>
      </w:r>
      <w:r w:rsidR="00E61376" w:rsidRPr="001616B8">
        <w:rPr>
          <w:rFonts w:ascii="Arial" w:eastAsia="Arial" w:hAnsi="Arial" w:cs="Arial"/>
          <w:sz w:val="24"/>
          <w:szCs w:val="24"/>
        </w:rPr>
        <w:t>g</w:t>
      </w:r>
      <w:r w:rsidR="00E61376" w:rsidRPr="001616B8">
        <w:rPr>
          <w:rFonts w:ascii="Arial" w:eastAsia="Arial" w:hAnsi="Arial" w:cs="Arial"/>
          <w:spacing w:val="-1"/>
          <w:sz w:val="24"/>
          <w:szCs w:val="24"/>
        </w:rPr>
        <w:t xml:space="preserve"> </w:t>
      </w:r>
      <w:r w:rsidR="00E61376" w:rsidRPr="001616B8">
        <w:rPr>
          <w:rFonts w:ascii="Arial" w:eastAsia="Arial" w:hAnsi="Arial" w:cs="Arial"/>
          <w:spacing w:val="3"/>
          <w:sz w:val="24"/>
          <w:szCs w:val="24"/>
        </w:rPr>
        <w:t>f</w:t>
      </w:r>
      <w:r w:rsidR="00E61376" w:rsidRPr="001616B8">
        <w:rPr>
          <w:rFonts w:ascii="Arial" w:eastAsia="Arial" w:hAnsi="Arial" w:cs="Arial"/>
          <w:spacing w:val="1"/>
          <w:sz w:val="24"/>
          <w:szCs w:val="24"/>
        </w:rPr>
        <w:t>o</w:t>
      </w:r>
      <w:r w:rsidR="00E61376" w:rsidRPr="001616B8">
        <w:rPr>
          <w:rFonts w:ascii="Arial" w:eastAsia="Arial" w:hAnsi="Arial" w:cs="Arial"/>
          <w:sz w:val="24"/>
          <w:szCs w:val="24"/>
        </w:rPr>
        <w:t>r</w:t>
      </w:r>
      <w:r w:rsidR="00E61376" w:rsidRPr="001616B8">
        <w:rPr>
          <w:rFonts w:ascii="Arial" w:eastAsia="Arial" w:hAnsi="Arial" w:cs="Arial"/>
          <w:spacing w:val="-2"/>
          <w:sz w:val="24"/>
          <w:szCs w:val="24"/>
        </w:rPr>
        <w:t xml:space="preserve"> </w:t>
      </w:r>
      <w:r w:rsidR="00E61376" w:rsidRPr="001616B8">
        <w:rPr>
          <w:rFonts w:ascii="Arial" w:eastAsia="Arial" w:hAnsi="Arial" w:cs="Arial"/>
          <w:spacing w:val="1"/>
          <w:sz w:val="24"/>
          <w:szCs w:val="24"/>
        </w:rPr>
        <w:t>p</w:t>
      </w:r>
      <w:r w:rsidR="00E61376" w:rsidRPr="001616B8">
        <w:rPr>
          <w:rFonts w:ascii="Arial" w:eastAsia="Arial" w:hAnsi="Arial" w:cs="Arial"/>
          <w:spacing w:val="-1"/>
          <w:sz w:val="24"/>
          <w:szCs w:val="24"/>
        </w:rPr>
        <w:t>u</w:t>
      </w:r>
      <w:r w:rsidR="00E61376" w:rsidRPr="001616B8">
        <w:rPr>
          <w:rFonts w:ascii="Arial" w:eastAsia="Arial" w:hAnsi="Arial" w:cs="Arial"/>
          <w:spacing w:val="1"/>
          <w:sz w:val="24"/>
          <w:szCs w:val="24"/>
        </w:rPr>
        <w:t>b</w:t>
      </w:r>
      <w:r w:rsidR="00E61376" w:rsidRPr="001616B8">
        <w:rPr>
          <w:rFonts w:ascii="Arial" w:eastAsia="Arial" w:hAnsi="Arial" w:cs="Arial"/>
          <w:sz w:val="24"/>
          <w:szCs w:val="24"/>
        </w:rPr>
        <w:t>l</w:t>
      </w:r>
      <w:r w:rsidR="00E61376" w:rsidRPr="001616B8">
        <w:rPr>
          <w:rFonts w:ascii="Arial" w:eastAsia="Arial" w:hAnsi="Arial" w:cs="Arial"/>
          <w:spacing w:val="-1"/>
          <w:sz w:val="24"/>
          <w:szCs w:val="24"/>
        </w:rPr>
        <w:t>i</w:t>
      </w:r>
      <w:r w:rsidR="00E61376" w:rsidRPr="001616B8">
        <w:rPr>
          <w:rFonts w:ascii="Arial" w:eastAsia="Arial" w:hAnsi="Arial" w:cs="Arial"/>
          <w:sz w:val="24"/>
          <w:szCs w:val="24"/>
        </w:rPr>
        <w:t xml:space="preserve">c </w:t>
      </w:r>
      <w:r w:rsidR="00E61376" w:rsidRPr="001616B8">
        <w:rPr>
          <w:rFonts w:ascii="Arial" w:eastAsia="Arial" w:hAnsi="Arial" w:cs="Arial"/>
          <w:spacing w:val="1"/>
          <w:sz w:val="24"/>
          <w:szCs w:val="24"/>
        </w:rPr>
        <w:t>fu</w:t>
      </w:r>
      <w:r w:rsidR="00E61376" w:rsidRPr="001616B8">
        <w:rPr>
          <w:rFonts w:ascii="Arial" w:eastAsia="Arial" w:hAnsi="Arial" w:cs="Arial"/>
          <w:spacing w:val="-1"/>
          <w:sz w:val="24"/>
          <w:szCs w:val="24"/>
        </w:rPr>
        <w:t>n</w:t>
      </w:r>
      <w:r w:rsidR="00E61376" w:rsidRPr="001616B8">
        <w:rPr>
          <w:rFonts w:ascii="Arial" w:eastAsia="Arial" w:hAnsi="Arial" w:cs="Arial"/>
          <w:spacing w:val="1"/>
          <w:sz w:val="24"/>
          <w:szCs w:val="24"/>
        </w:rPr>
        <w:t>d</w:t>
      </w:r>
      <w:r w:rsidR="00E61376" w:rsidRPr="001616B8">
        <w:rPr>
          <w:rFonts w:ascii="Arial" w:eastAsia="Arial" w:hAnsi="Arial" w:cs="Arial"/>
          <w:sz w:val="24"/>
          <w:szCs w:val="24"/>
        </w:rPr>
        <w:t>ing</w:t>
      </w:r>
      <w:r w:rsidR="00E61376" w:rsidRPr="001616B8">
        <w:rPr>
          <w:rFonts w:ascii="Arial" w:eastAsia="Arial" w:hAnsi="Arial" w:cs="Arial"/>
          <w:spacing w:val="-1"/>
          <w:sz w:val="24"/>
          <w:szCs w:val="24"/>
        </w:rPr>
        <w:t xml:space="preserve"> </w:t>
      </w:r>
      <w:r w:rsidR="00E61376" w:rsidRPr="001616B8">
        <w:rPr>
          <w:rFonts w:ascii="Arial" w:eastAsia="Arial" w:hAnsi="Arial" w:cs="Arial"/>
          <w:spacing w:val="2"/>
          <w:sz w:val="24"/>
          <w:szCs w:val="24"/>
        </w:rPr>
        <w:t>(</w:t>
      </w:r>
      <w:hyperlink w:anchor="Annexapara7" w:history="1">
        <w:r w:rsidR="00E61376" w:rsidRPr="001616B8">
          <w:rPr>
            <w:rStyle w:val="Hyperlink"/>
            <w:rFonts w:ascii="Arial" w:eastAsia="Arial" w:hAnsi="Arial" w:cs="Arial"/>
            <w:sz w:val="24"/>
            <w:szCs w:val="24"/>
            <w:u w:color="0000FF"/>
          </w:rPr>
          <w:t>A</w:t>
        </w:r>
        <w:r w:rsidR="00E61376" w:rsidRPr="001616B8">
          <w:rPr>
            <w:rStyle w:val="Hyperlink"/>
            <w:rFonts w:ascii="Arial" w:eastAsia="Arial" w:hAnsi="Arial" w:cs="Arial"/>
            <w:spacing w:val="1"/>
            <w:sz w:val="24"/>
            <w:szCs w:val="24"/>
            <w:u w:color="0000FF"/>
          </w:rPr>
          <w:t>nne</w:t>
        </w:r>
        <w:r w:rsidR="00E61376" w:rsidRPr="001616B8">
          <w:rPr>
            <w:rStyle w:val="Hyperlink"/>
            <w:rFonts w:ascii="Arial" w:eastAsia="Arial" w:hAnsi="Arial" w:cs="Arial"/>
            <w:sz w:val="24"/>
            <w:szCs w:val="24"/>
            <w:u w:color="0000FF"/>
          </w:rPr>
          <w:t>x</w:t>
        </w:r>
        <w:r w:rsidR="00E61376" w:rsidRPr="001616B8">
          <w:rPr>
            <w:rStyle w:val="Hyperlink"/>
            <w:rFonts w:ascii="Arial" w:eastAsia="Arial" w:hAnsi="Arial" w:cs="Arial"/>
            <w:spacing w:val="-2"/>
            <w:sz w:val="24"/>
            <w:szCs w:val="24"/>
            <w:u w:color="0000FF"/>
          </w:rPr>
          <w:t xml:space="preserve"> </w:t>
        </w:r>
        <w:r w:rsidR="00E61376" w:rsidRPr="001616B8">
          <w:rPr>
            <w:rStyle w:val="Hyperlink"/>
            <w:rFonts w:ascii="Arial" w:eastAsia="Arial" w:hAnsi="Arial" w:cs="Arial"/>
            <w:spacing w:val="1"/>
            <w:sz w:val="24"/>
            <w:szCs w:val="24"/>
            <w:u w:color="0000FF"/>
          </w:rPr>
          <w:t>A</w:t>
        </w:r>
        <w:r w:rsidR="00E61376" w:rsidRPr="001616B8">
          <w:rPr>
            <w:rStyle w:val="Hyperlink"/>
            <w:rFonts w:ascii="Arial" w:eastAsia="Arial" w:hAnsi="Arial" w:cs="Arial"/>
            <w:sz w:val="24"/>
            <w:szCs w:val="24"/>
            <w:u w:color="0000FF"/>
          </w:rPr>
          <w:t xml:space="preserve">, </w:t>
        </w:r>
        <w:r w:rsidR="00E61376" w:rsidRPr="001616B8">
          <w:rPr>
            <w:rStyle w:val="Hyperlink"/>
            <w:rFonts w:ascii="Arial" w:eastAsia="Arial" w:hAnsi="Arial" w:cs="Arial"/>
            <w:spacing w:val="1"/>
            <w:sz w:val="24"/>
            <w:szCs w:val="24"/>
            <w:u w:color="0000FF"/>
          </w:rPr>
          <w:t>Pa</w:t>
        </w:r>
        <w:r w:rsidR="00E61376" w:rsidRPr="001616B8">
          <w:rPr>
            <w:rStyle w:val="Hyperlink"/>
            <w:rFonts w:ascii="Arial" w:eastAsia="Arial" w:hAnsi="Arial" w:cs="Arial"/>
            <w:sz w:val="24"/>
            <w:szCs w:val="24"/>
            <w:u w:color="0000FF"/>
          </w:rPr>
          <w:t xml:space="preserve">ra </w:t>
        </w:r>
        <w:r w:rsidR="00E61376" w:rsidRPr="001616B8">
          <w:rPr>
            <w:rStyle w:val="Hyperlink"/>
            <w:rFonts w:ascii="Arial" w:eastAsia="Arial" w:hAnsi="Arial" w:cs="Arial"/>
            <w:spacing w:val="2"/>
            <w:sz w:val="24"/>
            <w:szCs w:val="24"/>
            <w:u w:color="0000FF"/>
          </w:rPr>
          <w:t>7</w:t>
        </w:r>
      </w:hyperlink>
      <w:r w:rsidR="00E61376" w:rsidRPr="001616B8">
        <w:rPr>
          <w:rFonts w:ascii="Arial" w:eastAsia="Arial" w:hAnsi="Arial" w:cs="Arial"/>
          <w:color w:val="000000"/>
          <w:sz w:val="24"/>
          <w:szCs w:val="24"/>
        </w:rPr>
        <w:t>).</w:t>
      </w:r>
      <w:r w:rsidR="00E61376" w:rsidRPr="001616B8">
        <w:rPr>
          <w:rFonts w:ascii="Arial" w:eastAsia="Arial" w:hAnsi="Arial" w:cs="Arial"/>
          <w:color w:val="000000"/>
          <w:spacing w:val="64"/>
          <w:sz w:val="24"/>
          <w:szCs w:val="24"/>
        </w:rPr>
        <w:t xml:space="preserve"> </w:t>
      </w:r>
      <w:r w:rsidR="00E61376" w:rsidRPr="001616B8">
        <w:rPr>
          <w:rFonts w:ascii="Arial" w:eastAsia="Arial" w:hAnsi="Arial" w:cs="Arial"/>
          <w:color w:val="000000"/>
          <w:spacing w:val="1"/>
          <w:sz w:val="24"/>
          <w:szCs w:val="24"/>
        </w:rPr>
        <w:t>E</w:t>
      </w:r>
      <w:r w:rsidR="00E61376" w:rsidRPr="001616B8">
        <w:rPr>
          <w:rFonts w:ascii="Arial" w:eastAsia="Arial" w:hAnsi="Arial" w:cs="Arial"/>
          <w:color w:val="000000"/>
          <w:sz w:val="24"/>
          <w:szCs w:val="24"/>
        </w:rPr>
        <w:t>l</w:t>
      </w:r>
      <w:r w:rsidR="00E61376" w:rsidRPr="001616B8">
        <w:rPr>
          <w:rFonts w:ascii="Arial" w:eastAsia="Arial" w:hAnsi="Arial" w:cs="Arial"/>
          <w:color w:val="000000"/>
          <w:spacing w:val="-1"/>
          <w:sz w:val="24"/>
          <w:szCs w:val="24"/>
        </w:rPr>
        <w:t>ig</w:t>
      </w:r>
      <w:r w:rsidR="00E61376" w:rsidRPr="001616B8">
        <w:rPr>
          <w:rFonts w:ascii="Arial" w:eastAsia="Arial" w:hAnsi="Arial" w:cs="Arial"/>
          <w:color w:val="000000"/>
          <w:sz w:val="24"/>
          <w:szCs w:val="24"/>
        </w:rPr>
        <w:t>ibil</w:t>
      </w:r>
      <w:r w:rsidR="00E61376" w:rsidRPr="001616B8">
        <w:rPr>
          <w:rFonts w:ascii="Arial" w:eastAsia="Arial" w:hAnsi="Arial" w:cs="Arial"/>
          <w:color w:val="000000"/>
          <w:spacing w:val="-1"/>
          <w:sz w:val="24"/>
          <w:szCs w:val="24"/>
        </w:rPr>
        <w:t>i</w:t>
      </w:r>
      <w:r w:rsidR="00E61376" w:rsidRPr="001616B8">
        <w:rPr>
          <w:rFonts w:ascii="Arial" w:eastAsia="Arial" w:hAnsi="Arial" w:cs="Arial"/>
          <w:color w:val="000000"/>
          <w:sz w:val="24"/>
          <w:szCs w:val="24"/>
        </w:rPr>
        <w:t>ty</w:t>
      </w:r>
      <w:r w:rsidR="00E61376" w:rsidRPr="001616B8">
        <w:rPr>
          <w:rFonts w:ascii="Arial" w:eastAsia="Arial" w:hAnsi="Arial" w:cs="Arial"/>
          <w:color w:val="000000"/>
          <w:spacing w:val="-2"/>
          <w:sz w:val="24"/>
          <w:szCs w:val="24"/>
        </w:rPr>
        <w:t xml:space="preserve"> </w:t>
      </w:r>
      <w:r w:rsidR="00E61376" w:rsidRPr="001616B8">
        <w:rPr>
          <w:rFonts w:ascii="Arial" w:eastAsia="Arial" w:hAnsi="Arial" w:cs="Arial"/>
          <w:color w:val="000000"/>
          <w:spacing w:val="3"/>
          <w:sz w:val="24"/>
          <w:szCs w:val="24"/>
        </w:rPr>
        <w:t>f</w:t>
      </w:r>
      <w:r w:rsidR="00E61376" w:rsidRPr="001616B8">
        <w:rPr>
          <w:rFonts w:ascii="Arial" w:eastAsia="Arial" w:hAnsi="Arial" w:cs="Arial"/>
          <w:color w:val="000000"/>
          <w:spacing w:val="1"/>
          <w:sz w:val="24"/>
          <w:szCs w:val="24"/>
        </w:rPr>
        <w:t>o</w:t>
      </w:r>
      <w:r w:rsidR="00E61376" w:rsidRPr="001616B8">
        <w:rPr>
          <w:rFonts w:ascii="Arial" w:eastAsia="Arial" w:hAnsi="Arial" w:cs="Arial"/>
          <w:color w:val="000000"/>
          <w:sz w:val="24"/>
          <w:szCs w:val="24"/>
        </w:rPr>
        <w:t>r</w:t>
      </w:r>
      <w:r w:rsidR="00E61376" w:rsidRPr="001616B8">
        <w:rPr>
          <w:rFonts w:ascii="Arial" w:eastAsia="Arial" w:hAnsi="Arial" w:cs="Arial"/>
          <w:color w:val="000000"/>
          <w:spacing w:val="-2"/>
          <w:sz w:val="24"/>
          <w:szCs w:val="24"/>
        </w:rPr>
        <w:t xml:space="preserve"> </w:t>
      </w:r>
      <w:r w:rsidR="00E61376" w:rsidRPr="001616B8">
        <w:rPr>
          <w:rFonts w:ascii="Arial" w:eastAsia="Arial" w:hAnsi="Arial" w:cs="Arial"/>
          <w:color w:val="000000"/>
          <w:sz w:val="24"/>
          <w:szCs w:val="24"/>
        </w:rPr>
        <w:t>f</w:t>
      </w:r>
      <w:r w:rsidR="00E61376" w:rsidRPr="001616B8">
        <w:rPr>
          <w:rFonts w:ascii="Arial" w:eastAsia="Arial" w:hAnsi="Arial" w:cs="Arial"/>
          <w:color w:val="000000"/>
          <w:spacing w:val="1"/>
          <w:sz w:val="24"/>
          <w:szCs w:val="24"/>
        </w:rPr>
        <w:t>und</w:t>
      </w:r>
      <w:r w:rsidR="00E61376" w:rsidRPr="001616B8">
        <w:rPr>
          <w:rFonts w:ascii="Arial" w:eastAsia="Arial" w:hAnsi="Arial" w:cs="Arial"/>
          <w:color w:val="000000"/>
          <w:sz w:val="24"/>
          <w:szCs w:val="24"/>
        </w:rPr>
        <w:t>ing</w:t>
      </w:r>
      <w:r w:rsidR="00E61376" w:rsidRPr="001616B8">
        <w:rPr>
          <w:rFonts w:ascii="Arial" w:eastAsia="Arial" w:hAnsi="Arial" w:cs="Arial"/>
          <w:color w:val="000000"/>
          <w:spacing w:val="-3"/>
          <w:sz w:val="24"/>
          <w:szCs w:val="24"/>
        </w:rPr>
        <w:t xml:space="preserve"> </w:t>
      </w:r>
      <w:r w:rsidR="00E61376" w:rsidRPr="001616B8">
        <w:rPr>
          <w:rFonts w:ascii="Arial" w:eastAsia="Arial" w:hAnsi="Arial" w:cs="Arial"/>
          <w:color w:val="000000"/>
          <w:spacing w:val="3"/>
          <w:sz w:val="24"/>
          <w:szCs w:val="24"/>
        </w:rPr>
        <w:t>f</w:t>
      </w:r>
      <w:r w:rsidR="00E61376" w:rsidRPr="001616B8">
        <w:rPr>
          <w:rFonts w:ascii="Arial" w:eastAsia="Arial" w:hAnsi="Arial" w:cs="Arial"/>
          <w:color w:val="000000"/>
          <w:spacing w:val="1"/>
          <w:sz w:val="24"/>
          <w:szCs w:val="24"/>
        </w:rPr>
        <w:t>o</w:t>
      </w:r>
      <w:r w:rsidR="00E61376" w:rsidRPr="001616B8">
        <w:rPr>
          <w:rFonts w:ascii="Arial" w:eastAsia="Arial" w:hAnsi="Arial" w:cs="Arial"/>
          <w:color w:val="000000"/>
          <w:sz w:val="24"/>
          <w:szCs w:val="24"/>
        </w:rPr>
        <w:t>r</w:t>
      </w:r>
      <w:r w:rsidR="00E61376" w:rsidRPr="001616B8">
        <w:rPr>
          <w:rFonts w:ascii="Arial" w:eastAsia="Arial" w:hAnsi="Arial" w:cs="Arial"/>
          <w:color w:val="000000"/>
          <w:spacing w:val="-2"/>
          <w:sz w:val="24"/>
          <w:szCs w:val="24"/>
        </w:rPr>
        <w:t xml:space="preserve"> </w:t>
      </w:r>
      <w:r w:rsidR="00E61376" w:rsidRPr="001616B8">
        <w:rPr>
          <w:rFonts w:ascii="Arial" w:eastAsia="Arial" w:hAnsi="Arial" w:cs="Arial"/>
          <w:color w:val="000000"/>
          <w:spacing w:val="1"/>
          <w:sz w:val="24"/>
          <w:szCs w:val="24"/>
        </w:rPr>
        <w:t>ea</w:t>
      </w:r>
      <w:r w:rsidR="00E61376" w:rsidRPr="001616B8">
        <w:rPr>
          <w:rFonts w:ascii="Arial" w:eastAsia="Arial" w:hAnsi="Arial" w:cs="Arial"/>
          <w:color w:val="000000"/>
          <w:spacing w:val="-2"/>
          <w:sz w:val="24"/>
          <w:szCs w:val="24"/>
        </w:rPr>
        <w:t>c</w:t>
      </w:r>
      <w:r w:rsidR="00E61376" w:rsidRPr="001616B8">
        <w:rPr>
          <w:rFonts w:ascii="Arial" w:eastAsia="Arial" w:hAnsi="Arial" w:cs="Arial"/>
          <w:color w:val="000000"/>
          <w:sz w:val="24"/>
          <w:szCs w:val="24"/>
        </w:rPr>
        <w:t>h c</w:t>
      </w:r>
      <w:r w:rsidR="00E61376" w:rsidRPr="001616B8">
        <w:rPr>
          <w:rFonts w:ascii="Arial" w:eastAsia="Arial" w:hAnsi="Arial" w:cs="Arial"/>
          <w:color w:val="000000"/>
          <w:spacing w:val="1"/>
          <w:sz w:val="24"/>
          <w:szCs w:val="24"/>
        </w:rPr>
        <w:t>a</w:t>
      </w:r>
      <w:r w:rsidR="00E61376" w:rsidRPr="001616B8">
        <w:rPr>
          <w:rFonts w:ascii="Arial" w:eastAsia="Arial" w:hAnsi="Arial" w:cs="Arial"/>
          <w:color w:val="000000"/>
          <w:sz w:val="24"/>
          <w:szCs w:val="24"/>
        </w:rPr>
        <w:t>t</w:t>
      </w:r>
      <w:r w:rsidR="00E61376" w:rsidRPr="001616B8">
        <w:rPr>
          <w:rFonts w:ascii="Arial" w:eastAsia="Arial" w:hAnsi="Arial" w:cs="Arial"/>
          <w:color w:val="000000"/>
          <w:spacing w:val="1"/>
          <w:sz w:val="24"/>
          <w:szCs w:val="24"/>
        </w:rPr>
        <w:t>e</w:t>
      </w:r>
      <w:r w:rsidR="00E61376" w:rsidRPr="001616B8">
        <w:rPr>
          <w:rFonts w:ascii="Arial" w:eastAsia="Arial" w:hAnsi="Arial" w:cs="Arial"/>
          <w:color w:val="000000"/>
          <w:spacing w:val="-1"/>
          <w:sz w:val="24"/>
          <w:szCs w:val="24"/>
        </w:rPr>
        <w:t>g</w:t>
      </w:r>
      <w:r w:rsidR="00E61376" w:rsidRPr="001616B8">
        <w:rPr>
          <w:rFonts w:ascii="Arial" w:eastAsia="Arial" w:hAnsi="Arial" w:cs="Arial"/>
          <w:color w:val="000000"/>
          <w:spacing w:val="1"/>
          <w:sz w:val="24"/>
          <w:szCs w:val="24"/>
        </w:rPr>
        <w:t>o</w:t>
      </w:r>
      <w:r w:rsidR="00E61376" w:rsidRPr="001616B8">
        <w:rPr>
          <w:rFonts w:ascii="Arial" w:eastAsia="Arial" w:hAnsi="Arial" w:cs="Arial"/>
          <w:color w:val="000000"/>
          <w:sz w:val="24"/>
          <w:szCs w:val="24"/>
        </w:rPr>
        <w:t>ry</w:t>
      </w:r>
      <w:r w:rsidR="00E61376" w:rsidRPr="001616B8">
        <w:rPr>
          <w:rFonts w:ascii="Arial" w:eastAsia="Arial" w:hAnsi="Arial" w:cs="Arial"/>
          <w:color w:val="000000"/>
          <w:spacing w:val="-3"/>
          <w:sz w:val="24"/>
          <w:szCs w:val="24"/>
        </w:rPr>
        <w:t xml:space="preserve"> </w:t>
      </w:r>
      <w:r w:rsidR="00E61376" w:rsidRPr="001616B8">
        <w:rPr>
          <w:rFonts w:ascii="Arial" w:eastAsia="Arial" w:hAnsi="Arial" w:cs="Arial"/>
          <w:color w:val="000000"/>
          <w:sz w:val="24"/>
          <w:szCs w:val="24"/>
        </w:rPr>
        <w:t xml:space="preserve">is </w:t>
      </w:r>
      <w:proofErr w:type="spellStart"/>
      <w:r w:rsidR="00E61376" w:rsidRPr="001616B8">
        <w:rPr>
          <w:rFonts w:ascii="Arial" w:eastAsia="Arial" w:hAnsi="Arial" w:cs="Arial"/>
          <w:color w:val="000000"/>
          <w:sz w:val="24"/>
          <w:szCs w:val="24"/>
        </w:rPr>
        <w:t>s</w:t>
      </w:r>
      <w:r w:rsidR="00E61376" w:rsidRPr="001616B8">
        <w:rPr>
          <w:rFonts w:ascii="Arial" w:eastAsia="Arial" w:hAnsi="Arial" w:cs="Arial"/>
          <w:color w:val="000000"/>
          <w:spacing w:val="1"/>
          <w:sz w:val="24"/>
          <w:szCs w:val="24"/>
        </w:rPr>
        <w:t>um</w:t>
      </w:r>
      <w:r w:rsidR="00E61376" w:rsidRPr="001616B8">
        <w:rPr>
          <w:rFonts w:ascii="Arial" w:eastAsia="Arial" w:hAnsi="Arial" w:cs="Arial"/>
          <w:color w:val="000000"/>
          <w:spacing w:val="-1"/>
          <w:sz w:val="24"/>
          <w:szCs w:val="24"/>
        </w:rPr>
        <w:t>m</w:t>
      </w:r>
      <w:r w:rsidR="00E61376" w:rsidRPr="001616B8">
        <w:rPr>
          <w:rFonts w:ascii="Arial" w:eastAsia="Arial" w:hAnsi="Arial" w:cs="Arial"/>
          <w:color w:val="000000"/>
          <w:spacing w:val="1"/>
          <w:sz w:val="24"/>
          <w:szCs w:val="24"/>
        </w:rPr>
        <w:t>a</w:t>
      </w:r>
      <w:r w:rsidR="00E61376" w:rsidRPr="001616B8">
        <w:rPr>
          <w:rFonts w:ascii="Arial" w:eastAsia="Arial" w:hAnsi="Arial" w:cs="Arial"/>
          <w:color w:val="000000"/>
          <w:sz w:val="24"/>
          <w:szCs w:val="24"/>
        </w:rPr>
        <w:t>r</w:t>
      </w:r>
      <w:r w:rsidR="00E61376" w:rsidRPr="001616B8">
        <w:rPr>
          <w:rFonts w:ascii="Arial" w:eastAsia="Arial" w:hAnsi="Arial" w:cs="Arial"/>
          <w:color w:val="000000"/>
          <w:spacing w:val="-1"/>
          <w:sz w:val="24"/>
          <w:szCs w:val="24"/>
        </w:rPr>
        <w:t>i</w:t>
      </w:r>
      <w:r w:rsidR="00E61376" w:rsidRPr="001616B8">
        <w:rPr>
          <w:rFonts w:ascii="Arial" w:eastAsia="Arial" w:hAnsi="Arial" w:cs="Arial"/>
          <w:color w:val="000000"/>
          <w:sz w:val="24"/>
          <w:szCs w:val="24"/>
        </w:rPr>
        <w:t>s</w:t>
      </w:r>
      <w:r w:rsidR="00E61376" w:rsidRPr="001616B8">
        <w:rPr>
          <w:rFonts w:ascii="Arial" w:eastAsia="Arial" w:hAnsi="Arial" w:cs="Arial"/>
          <w:color w:val="000000"/>
          <w:spacing w:val="-1"/>
          <w:sz w:val="24"/>
          <w:szCs w:val="24"/>
        </w:rPr>
        <w:t>e</w:t>
      </w:r>
      <w:r w:rsidR="00E61376" w:rsidRPr="001616B8">
        <w:rPr>
          <w:rFonts w:ascii="Arial" w:eastAsia="Arial" w:hAnsi="Arial" w:cs="Arial"/>
          <w:color w:val="000000"/>
          <w:sz w:val="24"/>
          <w:szCs w:val="24"/>
        </w:rPr>
        <w:t>d</w:t>
      </w:r>
      <w:proofErr w:type="spellEnd"/>
      <w:r w:rsidR="00E61376" w:rsidRPr="001616B8">
        <w:rPr>
          <w:rFonts w:ascii="Arial" w:eastAsia="Arial" w:hAnsi="Arial" w:cs="Arial"/>
          <w:color w:val="000000"/>
          <w:spacing w:val="1"/>
          <w:sz w:val="24"/>
          <w:szCs w:val="24"/>
        </w:rPr>
        <w:t xml:space="preserve"> </w:t>
      </w:r>
      <w:r w:rsidR="00E61376" w:rsidRPr="001616B8">
        <w:rPr>
          <w:rFonts w:ascii="Arial" w:eastAsia="Arial" w:hAnsi="Arial" w:cs="Arial"/>
          <w:color w:val="000000"/>
          <w:sz w:val="24"/>
          <w:szCs w:val="24"/>
        </w:rPr>
        <w:t>in</w:t>
      </w:r>
      <w:r w:rsidR="00E61376" w:rsidRPr="001616B8">
        <w:rPr>
          <w:rFonts w:ascii="Arial" w:eastAsia="Arial" w:hAnsi="Arial" w:cs="Arial"/>
          <w:color w:val="000000"/>
          <w:spacing w:val="1"/>
          <w:sz w:val="24"/>
          <w:szCs w:val="24"/>
        </w:rPr>
        <w:t xml:space="preserve"> </w:t>
      </w:r>
      <w:r w:rsidR="00E61376" w:rsidRPr="001616B8">
        <w:rPr>
          <w:rFonts w:ascii="Arial" w:eastAsia="Arial" w:hAnsi="Arial" w:cs="Arial"/>
          <w:color w:val="000000"/>
          <w:spacing w:val="-1"/>
          <w:sz w:val="24"/>
          <w:szCs w:val="24"/>
        </w:rPr>
        <w:t>t</w:t>
      </w:r>
      <w:r w:rsidR="00E61376" w:rsidRPr="001616B8">
        <w:rPr>
          <w:rFonts w:ascii="Arial" w:eastAsia="Arial" w:hAnsi="Arial" w:cs="Arial"/>
          <w:color w:val="000000"/>
          <w:spacing w:val="1"/>
          <w:sz w:val="24"/>
          <w:szCs w:val="24"/>
        </w:rPr>
        <w:t>h</w:t>
      </w:r>
      <w:r w:rsidR="00E61376" w:rsidRPr="001616B8">
        <w:rPr>
          <w:rFonts w:ascii="Arial" w:eastAsia="Arial" w:hAnsi="Arial" w:cs="Arial"/>
          <w:color w:val="000000"/>
          <w:sz w:val="24"/>
          <w:szCs w:val="24"/>
        </w:rPr>
        <w:t>e</w:t>
      </w:r>
      <w:r w:rsidR="00E61376" w:rsidRPr="001616B8">
        <w:rPr>
          <w:rFonts w:ascii="Arial" w:eastAsia="Arial" w:hAnsi="Arial" w:cs="Arial"/>
          <w:color w:val="000000"/>
          <w:spacing w:val="1"/>
          <w:sz w:val="24"/>
          <w:szCs w:val="24"/>
        </w:rPr>
        <w:t xml:space="preserve"> </w:t>
      </w:r>
      <w:r w:rsidR="00E61376" w:rsidRPr="001616B8">
        <w:rPr>
          <w:rFonts w:ascii="Arial" w:eastAsia="Arial" w:hAnsi="Arial" w:cs="Arial"/>
          <w:color w:val="000000"/>
          <w:spacing w:val="-1"/>
          <w:sz w:val="24"/>
          <w:szCs w:val="24"/>
        </w:rPr>
        <w:t>t</w:t>
      </w:r>
      <w:r w:rsidR="00E61376" w:rsidRPr="001616B8">
        <w:rPr>
          <w:rFonts w:ascii="Arial" w:eastAsia="Arial" w:hAnsi="Arial" w:cs="Arial"/>
          <w:color w:val="000000"/>
          <w:spacing w:val="1"/>
          <w:sz w:val="24"/>
          <w:szCs w:val="24"/>
        </w:rPr>
        <w:t>ab</w:t>
      </w:r>
      <w:r w:rsidR="00E61376" w:rsidRPr="001616B8">
        <w:rPr>
          <w:rFonts w:ascii="Arial" w:eastAsia="Arial" w:hAnsi="Arial" w:cs="Arial"/>
          <w:color w:val="000000"/>
          <w:sz w:val="24"/>
          <w:szCs w:val="24"/>
        </w:rPr>
        <w:t>le</w:t>
      </w:r>
      <w:r w:rsidR="00E61376" w:rsidRPr="001616B8">
        <w:rPr>
          <w:rFonts w:ascii="Arial" w:eastAsia="Arial" w:hAnsi="Arial" w:cs="Arial"/>
          <w:color w:val="000000"/>
          <w:spacing w:val="-2"/>
          <w:sz w:val="24"/>
          <w:szCs w:val="24"/>
        </w:rPr>
        <w:t xml:space="preserve"> </w:t>
      </w:r>
      <w:r w:rsidR="00E61376" w:rsidRPr="001616B8">
        <w:rPr>
          <w:rFonts w:ascii="Arial" w:eastAsia="Arial" w:hAnsi="Arial" w:cs="Arial"/>
          <w:color w:val="000000"/>
          <w:spacing w:val="1"/>
          <w:sz w:val="24"/>
          <w:szCs w:val="24"/>
        </w:rPr>
        <w:t>a</w:t>
      </w:r>
      <w:r w:rsidR="00E61376" w:rsidRPr="001616B8">
        <w:rPr>
          <w:rFonts w:ascii="Arial" w:eastAsia="Arial" w:hAnsi="Arial" w:cs="Arial"/>
          <w:color w:val="000000"/>
          <w:sz w:val="24"/>
          <w:szCs w:val="24"/>
        </w:rPr>
        <w:t xml:space="preserve">t </w:t>
      </w:r>
      <w:r w:rsidR="00E61376" w:rsidRPr="001616B8">
        <w:rPr>
          <w:rFonts w:ascii="Arial" w:eastAsia="Arial" w:hAnsi="Arial" w:cs="Arial"/>
          <w:color w:val="0000FF"/>
          <w:spacing w:val="-64"/>
          <w:sz w:val="24"/>
          <w:szCs w:val="24"/>
        </w:rPr>
        <w:t xml:space="preserve"> </w:t>
      </w:r>
      <w:hyperlink w:anchor="Sourcesoffunding" w:history="1">
        <w:r w:rsidR="00E61376" w:rsidRPr="001616B8">
          <w:rPr>
            <w:rStyle w:val="Hyperlink"/>
            <w:rFonts w:ascii="Arial" w:eastAsia="Arial" w:hAnsi="Arial" w:cs="Arial"/>
            <w:sz w:val="24"/>
            <w:szCs w:val="24"/>
            <w:u w:color="0000FF"/>
          </w:rPr>
          <w:t>A</w:t>
        </w:r>
        <w:r w:rsidR="00E61376" w:rsidRPr="001616B8">
          <w:rPr>
            <w:rStyle w:val="Hyperlink"/>
            <w:rFonts w:ascii="Arial" w:eastAsia="Arial" w:hAnsi="Arial" w:cs="Arial"/>
            <w:spacing w:val="1"/>
            <w:sz w:val="24"/>
            <w:szCs w:val="24"/>
            <w:u w:color="0000FF"/>
          </w:rPr>
          <w:t>n</w:t>
        </w:r>
        <w:r w:rsidR="00E61376" w:rsidRPr="001616B8">
          <w:rPr>
            <w:rStyle w:val="Hyperlink"/>
            <w:rFonts w:ascii="Arial" w:eastAsia="Arial" w:hAnsi="Arial" w:cs="Arial"/>
            <w:spacing w:val="-1"/>
            <w:sz w:val="24"/>
            <w:szCs w:val="24"/>
            <w:u w:color="0000FF"/>
          </w:rPr>
          <w:t>n</w:t>
        </w:r>
        <w:r w:rsidR="00E61376" w:rsidRPr="001616B8">
          <w:rPr>
            <w:rStyle w:val="Hyperlink"/>
            <w:rFonts w:ascii="Arial" w:eastAsia="Arial" w:hAnsi="Arial" w:cs="Arial"/>
            <w:spacing w:val="1"/>
            <w:sz w:val="24"/>
            <w:szCs w:val="24"/>
            <w:u w:color="0000FF"/>
          </w:rPr>
          <w:t>e</w:t>
        </w:r>
        <w:r w:rsidR="00E61376" w:rsidRPr="001616B8">
          <w:rPr>
            <w:rStyle w:val="Hyperlink"/>
            <w:rFonts w:ascii="Arial" w:eastAsia="Arial" w:hAnsi="Arial" w:cs="Arial"/>
            <w:sz w:val="24"/>
            <w:szCs w:val="24"/>
            <w:u w:color="0000FF"/>
          </w:rPr>
          <w:t>x</w:t>
        </w:r>
        <w:r w:rsidR="00E61376" w:rsidRPr="001616B8">
          <w:rPr>
            <w:rStyle w:val="Hyperlink"/>
            <w:rFonts w:ascii="Arial" w:eastAsia="Arial" w:hAnsi="Arial" w:cs="Arial"/>
            <w:spacing w:val="-2"/>
            <w:sz w:val="24"/>
            <w:szCs w:val="24"/>
            <w:u w:color="0000FF"/>
          </w:rPr>
          <w:t xml:space="preserve"> </w:t>
        </w:r>
        <w:r w:rsidR="00E61376" w:rsidRPr="001616B8">
          <w:rPr>
            <w:rStyle w:val="Hyperlink"/>
            <w:rFonts w:ascii="Arial" w:eastAsia="Arial" w:hAnsi="Arial" w:cs="Arial"/>
            <w:spacing w:val="2"/>
            <w:sz w:val="24"/>
            <w:szCs w:val="24"/>
            <w:u w:color="0000FF"/>
          </w:rPr>
          <w:t>B</w:t>
        </w:r>
      </w:hyperlink>
      <w:r w:rsidR="00E61376" w:rsidRPr="001616B8">
        <w:rPr>
          <w:rFonts w:ascii="Arial" w:eastAsia="Arial" w:hAnsi="Arial" w:cs="Arial"/>
          <w:color w:val="000000"/>
          <w:sz w:val="24"/>
          <w:szCs w:val="24"/>
        </w:rPr>
        <w:t>.</w:t>
      </w:r>
    </w:p>
    <w:p w14:paraId="642E0AF1" w14:textId="77777777" w:rsidR="001616B8" w:rsidRDefault="00D827E9" w:rsidP="009000CD">
      <w:pPr>
        <w:pStyle w:val="ListParagraph"/>
        <w:numPr>
          <w:ilvl w:val="0"/>
          <w:numId w:val="4"/>
        </w:numPr>
        <w:spacing w:after="240"/>
        <w:ind w:left="0" w:firstLine="0"/>
        <w:contextualSpacing w:val="0"/>
        <w:rPr>
          <w:rFonts w:ascii="Arial" w:eastAsia="Arial" w:hAnsi="Arial" w:cs="Arial"/>
          <w:sz w:val="24"/>
          <w:szCs w:val="24"/>
        </w:rPr>
      </w:pPr>
      <w:r w:rsidRPr="001616B8">
        <w:rPr>
          <w:rFonts w:ascii="Arial" w:eastAsia="Arial" w:hAnsi="Arial" w:cs="Arial"/>
          <w:b/>
          <w:sz w:val="24"/>
          <w:szCs w:val="24"/>
        </w:rPr>
        <w:lastRenderedPageBreak/>
        <w:t>Publically Funded Days Away on AWA</w:t>
      </w:r>
      <w:r w:rsidRPr="00E71754">
        <w:rPr>
          <w:rFonts w:ascii="Arial" w:eastAsia="Arial" w:hAnsi="Arial" w:cs="Arial"/>
          <w:b/>
          <w:sz w:val="24"/>
          <w:szCs w:val="24"/>
        </w:rPr>
        <w:t xml:space="preserve">. </w:t>
      </w:r>
      <w:r w:rsidR="00B4682B" w:rsidRPr="001616B8">
        <w:rPr>
          <w:rFonts w:ascii="Arial" w:eastAsia="Arial" w:hAnsi="Arial" w:cs="Arial"/>
          <w:sz w:val="24"/>
          <w:szCs w:val="24"/>
        </w:rPr>
        <w:t xml:space="preserve">The </w:t>
      </w:r>
      <w:r w:rsidRPr="001616B8">
        <w:rPr>
          <w:rFonts w:ascii="Arial" w:eastAsia="Arial" w:hAnsi="Arial" w:cs="Arial"/>
          <w:sz w:val="24"/>
          <w:szCs w:val="24"/>
        </w:rPr>
        <w:t>review of the public funding of Winter Sports, directed by DCGS</w:t>
      </w:r>
      <w:r w:rsidR="00B4682B" w:rsidRPr="001616B8">
        <w:rPr>
          <w:rFonts w:ascii="Arial" w:eastAsia="Arial" w:hAnsi="Arial" w:cs="Arial"/>
          <w:sz w:val="24"/>
          <w:szCs w:val="24"/>
        </w:rPr>
        <w:t xml:space="preserve"> in 2018</w:t>
      </w:r>
      <w:r w:rsidRPr="001616B8">
        <w:rPr>
          <w:rFonts w:ascii="Arial" w:eastAsia="Arial" w:hAnsi="Arial" w:cs="Arial"/>
          <w:sz w:val="24"/>
          <w:szCs w:val="24"/>
        </w:rPr>
        <w:t xml:space="preserve">, imposed some key changes upon the structure and duration of elements of </w:t>
      </w:r>
      <w:r w:rsidR="00B4682B" w:rsidRPr="001616B8">
        <w:rPr>
          <w:rFonts w:ascii="Arial" w:eastAsia="Arial" w:hAnsi="Arial" w:cs="Arial"/>
          <w:sz w:val="24"/>
          <w:szCs w:val="24"/>
        </w:rPr>
        <w:t>future W</w:t>
      </w:r>
      <w:r w:rsidRPr="001616B8">
        <w:rPr>
          <w:rFonts w:ascii="Arial" w:eastAsia="Arial" w:hAnsi="Arial" w:cs="Arial"/>
          <w:sz w:val="24"/>
          <w:szCs w:val="24"/>
        </w:rPr>
        <w:t>inter Sports program</w:t>
      </w:r>
      <w:r w:rsidR="00B4682B" w:rsidRPr="001616B8">
        <w:rPr>
          <w:rFonts w:ascii="Arial" w:eastAsia="Arial" w:hAnsi="Arial" w:cs="Arial"/>
          <w:sz w:val="24"/>
          <w:szCs w:val="24"/>
        </w:rPr>
        <w:t>s</w:t>
      </w:r>
      <w:r w:rsidRPr="001616B8">
        <w:rPr>
          <w:rFonts w:ascii="Arial" w:eastAsia="Arial" w:hAnsi="Arial" w:cs="Arial"/>
          <w:sz w:val="24"/>
          <w:szCs w:val="24"/>
        </w:rPr>
        <w:t xml:space="preserve">. These changes, set out below, </w:t>
      </w:r>
      <w:r w:rsidR="00B4682B" w:rsidRPr="001616B8">
        <w:rPr>
          <w:rFonts w:ascii="Arial" w:eastAsia="Arial" w:hAnsi="Arial" w:cs="Arial"/>
          <w:sz w:val="24"/>
          <w:szCs w:val="24"/>
        </w:rPr>
        <w:t xml:space="preserve">took </w:t>
      </w:r>
      <w:r w:rsidRPr="001616B8">
        <w:rPr>
          <w:rFonts w:ascii="Arial" w:eastAsia="Arial" w:hAnsi="Arial" w:cs="Arial"/>
          <w:sz w:val="24"/>
          <w:szCs w:val="24"/>
        </w:rPr>
        <w:t>effect from 1 Sep</w:t>
      </w:r>
      <w:r w:rsidR="00F646D3" w:rsidRPr="001616B8">
        <w:rPr>
          <w:rFonts w:ascii="Arial" w:eastAsia="Arial" w:hAnsi="Arial" w:cs="Arial"/>
          <w:sz w:val="24"/>
          <w:szCs w:val="24"/>
        </w:rPr>
        <w:t xml:space="preserve"> 18</w:t>
      </w:r>
      <w:r w:rsidRPr="001616B8">
        <w:rPr>
          <w:rFonts w:ascii="Arial" w:eastAsia="Arial" w:hAnsi="Arial" w:cs="Arial"/>
          <w:sz w:val="24"/>
          <w:szCs w:val="24"/>
        </w:rPr>
        <w:t>:</w:t>
      </w:r>
    </w:p>
    <w:p w14:paraId="5566B423" w14:textId="77777777" w:rsidR="001616B8" w:rsidRPr="001616B8" w:rsidRDefault="00D827E9" w:rsidP="005070CE">
      <w:pPr>
        <w:pStyle w:val="ListParagraph"/>
        <w:numPr>
          <w:ilvl w:val="1"/>
          <w:numId w:val="4"/>
        </w:numPr>
        <w:spacing w:after="240"/>
        <w:ind w:left="567" w:firstLine="1"/>
        <w:contextualSpacing w:val="0"/>
        <w:rPr>
          <w:rFonts w:ascii="Arial" w:eastAsia="Arial" w:hAnsi="Arial" w:cs="Arial"/>
          <w:sz w:val="24"/>
          <w:szCs w:val="24"/>
        </w:rPr>
      </w:pPr>
      <w:r w:rsidRPr="001616B8">
        <w:rPr>
          <w:rFonts w:ascii="Arial" w:eastAsia="Arial" w:hAnsi="Arial" w:cs="Arial"/>
          <w:sz w:val="24"/>
          <w:szCs w:val="24"/>
        </w:rPr>
        <w:t>For Nordic, which is classed as Individual Military Training (IMT), there is a</w:t>
      </w:r>
      <w:r w:rsidR="00E93847">
        <w:rPr>
          <w:rFonts w:ascii="Arial" w:eastAsia="Arial" w:hAnsi="Arial" w:cs="Arial"/>
          <w:sz w:val="24"/>
          <w:szCs w:val="24"/>
        </w:rPr>
        <w:t>n imposed budgetary</w:t>
      </w:r>
      <w:r w:rsidRPr="001616B8">
        <w:rPr>
          <w:rFonts w:ascii="Arial" w:eastAsia="Arial" w:hAnsi="Arial" w:cs="Arial"/>
          <w:sz w:val="24"/>
          <w:szCs w:val="24"/>
        </w:rPr>
        <w:t xml:space="preserve"> cap of </w:t>
      </w:r>
      <w:r w:rsidRPr="001616B8">
        <w:rPr>
          <w:rFonts w:ascii="Arial" w:eastAsia="Arial" w:hAnsi="Arial" w:cs="Arial"/>
          <w:b/>
          <w:sz w:val="24"/>
          <w:szCs w:val="24"/>
        </w:rPr>
        <w:t>30 days</w:t>
      </w:r>
      <w:r w:rsidR="00BB23C3" w:rsidRPr="001616B8">
        <w:rPr>
          <w:rFonts w:ascii="Arial" w:eastAsia="Arial" w:hAnsi="Arial" w:cs="Arial"/>
          <w:b/>
          <w:sz w:val="24"/>
          <w:szCs w:val="24"/>
        </w:rPr>
        <w:t xml:space="preserve"> </w:t>
      </w:r>
      <w:r w:rsidRPr="001616B8">
        <w:rPr>
          <w:rFonts w:ascii="Arial" w:eastAsia="Arial" w:hAnsi="Arial" w:cs="Arial"/>
          <w:b/>
          <w:sz w:val="24"/>
          <w:szCs w:val="24"/>
        </w:rPr>
        <w:t>maximum</w:t>
      </w:r>
      <w:bookmarkStart w:id="1" w:name="_Ref514406574"/>
      <w:r w:rsidR="00BB23C3">
        <w:rPr>
          <w:rStyle w:val="FootnoteReference"/>
          <w:rFonts w:ascii="Arial" w:eastAsia="Arial" w:hAnsi="Arial" w:cs="Arial"/>
          <w:b/>
          <w:sz w:val="24"/>
          <w:szCs w:val="24"/>
        </w:rPr>
        <w:footnoteReference w:id="8"/>
      </w:r>
      <w:bookmarkEnd w:id="1"/>
      <w:r w:rsidR="00BB23C3" w:rsidRPr="001616B8">
        <w:rPr>
          <w:rFonts w:ascii="Arial" w:eastAsia="Arial" w:hAnsi="Arial" w:cs="Arial"/>
          <w:b/>
          <w:sz w:val="24"/>
          <w:szCs w:val="24"/>
        </w:rPr>
        <w:t xml:space="preserve"> </w:t>
      </w:r>
      <w:r w:rsidRPr="001616B8">
        <w:rPr>
          <w:rFonts w:ascii="Arial" w:eastAsia="Arial" w:hAnsi="Arial" w:cs="Arial"/>
          <w:sz w:val="24"/>
          <w:szCs w:val="24"/>
        </w:rPr>
        <w:t xml:space="preserve"> for all regiments’ and Corps’ athletes, which allows for</w:t>
      </w:r>
      <w:r w:rsidR="002D77A2">
        <w:rPr>
          <w:rFonts w:ascii="Arial" w:eastAsia="Arial" w:hAnsi="Arial" w:cs="Arial"/>
          <w:sz w:val="24"/>
          <w:szCs w:val="24"/>
        </w:rPr>
        <w:t>,</w:t>
      </w:r>
      <w:r w:rsidRPr="001616B8">
        <w:rPr>
          <w:rFonts w:ascii="Arial" w:eastAsia="Arial" w:hAnsi="Arial" w:cs="Arial"/>
          <w:sz w:val="24"/>
          <w:szCs w:val="24"/>
        </w:rPr>
        <w:t xml:space="preserve"> safety and to maximize participation. This constitutes all pre-training, training and competitions conducted from unit to Corps level. However, this </w:t>
      </w:r>
      <w:r w:rsidRPr="001616B8">
        <w:rPr>
          <w:rFonts w:ascii="Arial" w:eastAsia="Arial" w:hAnsi="Arial" w:cs="Arial"/>
          <w:b/>
          <w:sz w:val="24"/>
          <w:szCs w:val="24"/>
        </w:rPr>
        <w:t>does not</w:t>
      </w:r>
      <w:r w:rsidRPr="001616B8">
        <w:rPr>
          <w:rFonts w:ascii="Arial" w:eastAsia="Arial" w:hAnsi="Arial" w:cs="Arial"/>
          <w:sz w:val="24"/>
          <w:szCs w:val="24"/>
        </w:rPr>
        <w:t xml:space="preserve"> include the two </w:t>
      </w:r>
      <w:r w:rsidR="004E1FB9" w:rsidRPr="001616B8">
        <w:rPr>
          <w:rFonts w:ascii="Arial" w:eastAsia="Arial" w:hAnsi="Arial" w:cs="Arial"/>
          <w:sz w:val="24"/>
          <w:szCs w:val="24"/>
        </w:rPr>
        <w:t>Qualifying</w:t>
      </w:r>
      <w:r w:rsidR="00B4682B" w:rsidRPr="001616B8">
        <w:rPr>
          <w:rFonts w:ascii="Arial" w:eastAsia="Arial" w:hAnsi="Arial" w:cs="Arial"/>
          <w:sz w:val="24"/>
          <w:szCs w:val="24"/>
        </w:rPr>
        <w:t xml:space="preserve"> </w:t>
      </w:r>
      <w:r w:rsidRPr="001616B8">
        <w:rPr>
          <w:rFonts w:ascii="Arial" w:eastAsia="Arial" w:hAnsi="Arial" w:cs="Arial"/>
          <w:sz w:val="24"/>
          <w:szCs w:val="24"/>
        </w:rPr>
        <w:t xml:space="preserve">Championships, </w:t>
      </w:r>
      <w:r w:rsidR="00D97135">
        <w:rPr>
          <w:rFonts w:ascii="Arial" w:eastAsia="Arial" w:hAnsi="Arial" w:cs="Arial"/>
          <w:sz w:val="24"/>
          <w:szCs w:val="24"/>
        </w:rPr>
        <w:t>Exercises</w:t>
      </w:r>
      <w:r w:rsidRPr="001616B8">
        <w:rPr>
          <w:rFonts w:ascii="Arial" w:eastAsia="Arial" w:hAnsi="Arial" w:cs="Arial"/>
          <w:sz w:val="24"/>
          <w:szCs w:val="24"/>
        </w:rPr>
        <w:t xml:space="preserve"> SPARTAN HIKE (SH) &amp; PIPEDOWN (PD) where an extra </w:t>
      </w:r>
      <w:r w:rsidRPr="001616B8">
        <w:rPr>
          <w:rFonts w:ascii="Arial" w:eastAsia="Arial" w:hAnsi="Arial" w:cs="Arial"/>
          <w:b/>
          <w:sz w:val="24"/>
          <w:szCs w:val="24"/>
        </w:rPr>
        <w:t>12 days</w:t>
      </w:r>
      <w:r w:rsidRPr="001616B8">
        <w:rPr>
          <w:rFonts w:ascii="Arial" w:eastAsia="Arial" w:hAnsi="Arial" w:cs="Arial"/>
          <w:sz w:val="24"/>
          <w:szCs w:val="24"/>
        </w:rPr>
        <w:t xml:space="preserve"> is authorised.  Nordic athletes progressing onto E</w:t>
      </w:r>
      <w:r w:rsidR="00D97135">
        <w:rPr>
          <w:rFonts w:ascii="Arial" w:eastAsia="Arial" w:hAnsi="Arial" w:cs="Arial"/>
          <w:sz w:val="24"/>
          <w:szCs w:val="24"/>
        </w:rPr>
        <w:t>xercise</w:t>
      </w:r>
      <w:r w:rsidRPr="001616B8">
        <w:rPr>
          <w:rFonts w:ascii="Arial" w:eastAsia="Arial" w:hAnsi="Arial" w:cs="Arial"/>
          <w:sz w:val="24"/>
          <w:szCs w:val="24"/>
        </w:rPr>
        <w:t xml:space="preserve"> RUCKSACK are authorised a further </w:t>
      </w:r>
      <w:r w:rsidRPr="001616B8">
        <w:rPr>
          <w:rFonts w:ascii="Arial" w:eastAsia="Arial" w:hAnsi="Arial" w:cs="Arial"/>
          <w:b/>
          <w:sz w:val="24"/>
          <w:szCs w:val="24"/>
        </w:rPr>
        <w:t xml:space="preserve">16 days </w:t>
      </w:r>
      <w:r w:rsidRPr="001616B8">
        <w:rPr>
          <w:rFonts w:ascii="Arial" w:eastAsia="Arial" w:hAnsi="Arial" w:cs="Arial"/>
          <w:sz w:val="24"/>
          <w:szCs w:val="24"/>
        </w:rPr>
        <w:t xml:space="preserve">to accumulate a total of </w:t>
      </w:r>
      <w:r w:rsidRPr="001616B8">
        <w:rPr>
          <w:rFonts w:ascii="Arial" w:eastAsia="Arial" w:hAnsi="Arial" w:cs="Arial"/>
          <w:b/>
          <w:sz w:val="24"/>
          <w:szCs w:val="24"/>
        </w:rPr>
        <w:t>58 days.</w:t>
      </w:r>
    </w:p>
    <w:p w14:paraId="601994D4" w14:textId="77777777" w:rsidR="001616B8" w:rsidRDefault="00D827E9" w:rsidP="005070CE">
      <w:pPr>
        <w:pStyle w:val="ListParagraph"/>
        <w:numPr>
          <w:ilvl w:val="1"/>
          <w:numId w:val="4"/>
        </w:numPr>
        <w:spacing w:after="240"/>
        <w:ind w:left="567" w:firstLine="1"/>
        <w:contextualSpacing w:val="0"/>
        <w:rPr>
          <w:rFonts w:ascii="Arial" w:eastAsia="Arial" w:hAnsi="Arial" w:cs="Arial"/>
          <w:sz w:val="24"/>
          <w:szCs w:val="24"/>
        </w:rPr>
      </w:pPr>
      <w:r w:rsidRPr="001616B8">
        <w:rPr>
          <w:rFonts w:ascii="Arial" w:eastAsia="Arial" w:hAnsi="Arial" w:cs="Arial"/>
          <w:sz w:val="24"/>
          <w:szCs w:val="24"/>
        </w:rPr>
        <w:t xml:space="preserve">For Alpine, which is classed as IMT up to the </w:t>
      </w:r>
      <w:r w:rsidR="004E1FB9" w:rsidRPr="001616B8">
        <w:rPr>
          <w:rFonts w:ascii="Arial" w:eastAsia="Arial" w:hAnsi="Arial" w:cs="Arial"/>
          <w:sz w:val="24"/>
          <w:szCs w:val="24"/>
        </w:rPr>
        <w:t>Qualifying</w:t>
      </w:r>
      <w:r w:rsidR="00B4682B" w:rsidRPr="001616B8">
        <w:rPr>
          <w:rFonts w:ascii="Arial" w:eastAsia="Arial" w:hAnsi="Arial" w:cs="Arial"/>
          <w:sz w:val="24"/>
          <w:szCs w:val="24"/>
        </w:rPr>
        <w:t xml:space="preserve"> </w:t>
      </w:r>
      <w:r w:rsidRPr="001616B8">
        <w:rPr>
          <w:rFonts w:ascii="Arial" w:eastAsia="Arial" w:hAnsi="Arial" w:cs="Arial"/>
          <w:sz w:val="24"/>
          <w:szCs w:val="24"/>
        </w:rPr>
        <w:t xml:space="preserve">Championships, there is a cap of </w:t>
      </w:r>
      <w:r w:rsidRPr="001616B8">
        <w:rPr>
          <w:rFonts w:ascii="Arial" w:eastAsia="Arial" w:hAnsi="Arial" w:cs="Arial"/>
          <w:b/>
          <w:sz w:val="24"/>
          <w:szCs w:val="24"/>
        </w:rPr>
        <w:t>30 days maximum</w:t>
      </w:r>
      <w:r w:rsidR="00675127">
        <w:rPr>
          <w:rStyle w:val="FootnoteReference"/>
          <w:rFonts w:ascii="Arial" w:eastAsia="Arial" w:hAnsi="Arial" w:cs="Arial"/>
          <w:sz w:val="24"/>
          <w:szCs w:val="24"/>
        </w:rPr>
        <w:t>10</w:t>
      </w:r>
      <w:r w:rsidRPr="001616B8">
        <w:rPr>
          <w:rFonts w:ascii="Arial" w:eastAsia="Arial" w:hAnsi="Arial" w:cs="Arial"/>
          <w:sz w:val="24"/>
          <w:szCs w:val="24"/>
          <w:vertAlign w:val="superscript"/>
        </w:rPr>
        <w:t xml:space="preserve"> </w:t>
      </w:r>
      <w:r w:rsidRPr="001616B8">
        <w:rPr>
          <w:rFonts w:ascii="Arial" w:eastAsia="Arial" w:hAnsi="Arial" w:cs="Arial"/>
          <w:sz w:val="24"/>
          <w:szCs w:val="24"/>
        </w:rPr>
        <w:t xml:space="preserve"> for all regiments’ and Corps’ athletes, which allows for safety and to maximize participation. This does not include the two </w:t>
      </w:r>
      <w:r w:rsidR="004E1FB9" w:rsidRPr="001616B8">
        <w:rPr>
          <w:rFonts w:ascii="Arial" w:eastAsia="Arial" w:hAnsi="Arial" w:cs="Arial"/>
          <w:sz w:val="24"/>
          <w:szCs w:val="24"/>
        </w:rPr>
        <w:t>Qualifying</w:t>
      </w:r>
      <w:r w:rsidR="00B4682B" w:rsidRPr="001616B8">
        <w:rPr>
          <w:rFonts w:ascii="Arial" w:eastAsia="Arial" w:hAnsi="Arial" w:cs="Arial"/>
          <w:sz w:val="24"/>
          <w:szCs w:val="24"/>
        </w:rPr>
        <w:t xml:space="preserve"> </w:t>
      </w:r>
      <w:r w:rsidRPr="001616B8">
        <w:rPr>
          <w:rFonts w:ascii="Arial" w:eastAsia="Arial" w:hAnsi="Arial" w:cs="Arial"/>
          <w:sz w:val="24"/>
          <w:szCs w:val="24"/>
        </w:rPr>
        <w:t>Championships, E</w:t>
      </w:r>
      <w:r w:rsidR="00D97135">
        <w:rPr>
          <w:rFonts w:ascii="Arial" w:eastAsia="Arial" w:hAnsi="Arial" w:cs="Arial"/>
          <w:sz w:val="24"/>
          <w:szCs w:val="24"/>
        </w:rPr>
        <w:t>xercise</w:t>
      </w:r>
      <w:r w:rsidRPr="001616B8">
        <w:rPr>
          <w:rFonts w:ascii="Arial" w:eastAsia="Arial" w:hAnsi="Arial" w:cs="Arial"/>
          <w:sz w:val="24"/>
          <w:szCs w:val="24"/>
        </w:rPr>
        <w:t xml:space="preserve"> SPARTAN HIKE (SH) &amp; PIPEDOWN (PD) where an extra </w:t>
      </w:r>
      <w:r w:rsidRPr="001616B8">
        <w:rPr>
          <w:rFonts w:ascii="Arial" w:eastAsia="Arial" w:hAnsi="Arial" w:cs="Arial"/>
          <w:b/>
          <w:sz w:val="24"/>
          <w:szCs w:val="24"/>
        </w:rPr>
        <w:t>12 days</w:t>
      </w:r>
      <w:r w:rsidRPr="001616B8">
        <w:rPr>
          <w:rFonts w:ascii="Arial" w:eastAsia="Arial" w:hAnsi="Arial" w:cs="Arial"/>
          <w:sz w:val="24"/>
          <w:szCs w:val="24"/>
        </w:rPr>
        <w:t xml:space="preserve"> is authorised.  This also </w:t>
      </w:r>
      <w:r w:rsidRPr="001616B8">
        <w:rPr>
          <w:rFonts w:ascii="Arial" w:eastAsia="Arial" w:hAnsi="Arial" w:cs="Arial"/>
          <w:b/>
          <w:sz w:val="24"/>
          <w:szCs w:val="24"/>
        </w:rPr>
        <w:t>does not</w:t>
      </w:r>
      <w:r w:rsidRPr="001616B8">
        <w:rPr>
          <w:rFonts w:ascii="Arial" w:eastAsia="Arial" w:hAnsi="Arial" w:cs="Arial"/>
          <w:sz w:val="24"/>
          <w:szCs w:val="24"/>
        </w:rPr>
        <w:t xml:space="preserve"> include Ex</w:t>
      </w:r>
      <w:r w:rsidR="00D97135">
        <w:rPr>
          <w:rFonts w:ascii="Arial" w:eastAsia="Arial" w:hAnsi="Arial" w:cs="Arial"/>
          <w:sz w:val="24"/>
          <w:szCs w:val="24"/>
        </w:rPr>
        <w:t>ercise</w:t>
      </w:r>
      <w:r w:rsidRPr="001616B8">
        <w:rPr>
          <w:rFonts w:ascii="Arial" w:eastAsia="Arial" w:hAnsi="Arial" w:cs="Arial"/>
          <w:sz w:val="24"/>
          <w:szCs w:val="24"/>
        </w:rPr>
        <w:t xml:space="preserve"> SNOW LION (SL), for which an additional </w:t>
      </w:r>
      <w:r w:rsidRPr="001616B8">
        <w:rPr>
          <w:rFonts w:ascii="Arial" w:eastAsia="Arial" w:hAnsi="Arial" w:cs="Arial"/>
          <w:b/>
          <w:sz w:val="24"/>
          <w:szCs w:val="24"/>
        </w:rPr>
        <w:t>8 days</w:t>
      </w:r>
      <w:r w:rsidRPr="001616B8">
        <w:rPr>
          <w:rFonts w:ascii="Arial" w:eastAsia="Arial" w:hAnsi="Arial" w:cs="Arial"/>
          <w:sz w:val="24"/>
          <w:szCs w:val="24"/>
        </w:rPr>
        <w:t xml:space="preserve"> is authorised for athletes, who have not attended either E</w:t>
      </w:r>
      <w:r w:rsidR="00D97135">
        <w:rPr>
          <w:rFonts w:ascii="Arial" w:eastAsia="Arial" w:hAnsi="Arial" w:cs="Arial"/>
          <w:sz w:val="24"/>
          <w:szCs w:val="24"/>
        </w:rPr>
        <w:t>xercise</w:t>
      </w:r>
      <w:r w:rsidRPr="001616B8">
        <w:rPr>
          <w:rFonts w:ascii="Arial" w:eastAsia="Arial" w:hAnsi="Arial" w:cs="Arial"/>
          <w:sz w:val="24"/>
          <w:szCs w:val="24"/>
        </w:rPr>
        <w:t xml:space="preserve"> SH or PDN in that season.  </w:t>
      </w:r>
      <w:r w:rsidR="002A0890" w:rsidRPr="001616B8">
        <w:rPr>
          <w:rFonts w:ascii="Arial" w:eastAsia="Arial" w:hAnsi="Arial" w:cs="Arial"/>
          <w:sz w:val="24"/>
          <w:szCs w:val="24"/>
        </w:rPr>
        <w:t>Thus,</w:t>
      </w:r>
      <w:r w:rsidRPr="001616B8">
        <w:rPr>
          <w:rFonts w:ascii="Arial" w:eastAsia="Arial" w:hAnsi="Arial" w:cs="Arial"/>
          <w:sz w:val="24"/>
          <w:szCs w:val="24"/>
        </w:rPr>
        <w:t xml:space="preserve"> this caps Alpine at IMT level as </w:t>
      </w:r>
      <w:r w:rsidRPr="001616B8">
        <w:rPr>
          <w:rFonts w:ascii="Arial" w:eastAsia="Arial" w:hAnsi="Arial" w:cs="Arial"/>
          <w:b/>
          <w:sz w:val="24"/>
          <w:szCs w:val="24"/>
        </w:rPr>
        <w:t xml:space="preserve">42 days </w:t>
      </w:r>
      <w:r w:rsidRPr="001616B8">
        <w:rPr>
          <w:rFonts w:ascii="Arial" w:eastAsia="Arial" w:hAnsi="Arial" w:cs="Arial"/>
          <w:sz w:val="24"/>
          <w:szCs w:val="24"/>
        </w:rPr>
        <w:t>and</w:t>
      </w:r>
      <w:r w:rsidRPr="001616B8">
        <w:rPr>
          <w:rFonts w:ascii="Arial" w:eastAsia="Arial" w:hAnsi="Arial" w:cs="Arial"/>
          <w:b/>
          <w:sz w:val="24"/>
          <w:szCs w:val="24"/>
        </w:rPr>
        <w:t xml:space="preserve"> 38 days </w:t>
      </w:r>
      <w:r w:rsidRPr="001616B8">
        <w:rPr>
          <w:rFonts w:ascii="Arial" w:eastAsia="Arial" w:hAnsi="Arial" w:cs="Arial"/>
          <w:sz w:val="24"/>
          <w:szCs w:val="24"/>
        </w:rPr>
        <w:t>respectively.</w:t>
      </w:r>
    </w:p>
    <w:p w14:paraId="506F7B5B" w14:textId="77777777" w:rsidR="001616B8" w:rsidRDefault="00D93ACC" w:rsidP="005070CE">
      <w:pPr>
        <w:pStyle w:val="ListParagraph"/>
        <w:numPr>
          <w:ilvl w:val="1"/>
          <w:numId w:val="4"/>
        </w:numPr>
        <w:spacing w:after="240"/>
        <w:ind w:left="567" w:firstLine="1"/>
        <w:contextualSpacing w:val="0"/>
        <w:rPr>
          <w:rFonts w:ascii="Arial" w:eastAsia="Arial" w:hAnsi="Arial" w:cs="Arial"/>
          <w:sz w:val="24"/>
          <w:szCs w:val="24"/>
        </w:rPr>
      </w:pPr>
      <w:r w:rsidRPr="001616B8">
        <w:rPr>
          <w:rFonts w:ascii="Arial" w:eastAsia="Arial" w:hAnsi="Arial" w:cs="Arial"/>
          <w:sz w:val="24"/>
          <w:szCs w:val="24"/>
        </w:rPr>
        <w:t>Each Corps/Arm may select Corps level athletes to</w:t>
      </w:r>
      <w:r w:rsidR="00D827E9" w:rsidRPr="001616B8">
        <w:rPr>
          <w:rFonts w:ascii="Arial" w:eastAsia="Arial" w:hAnsi="Arial" w:cs="Arial"/>
          <w:sz w:val="24"/>
          <w:szCs w:val="24"/>
        </w:rPr>
        <w:t xml:space="preserve"> be granted an additional </w:t>
      </w:r>
      <w:r w:rsidR="00D827E9" w:rsidRPr="001616B8">
        <w:rPr>
          <w:rFonts w:ascii="Arial" w:eastAsia="Arial" w:hAnsi="Arial" w:cs="Arial"/>
          <w:b/>
          <w:sz w:val="24"/>
          <w:szCs w:val="24"/>
        </w:rPr>
        <w:t>7 days</w:t>
      </w:r>
      <w:r w:rsidR="00D827E9" w:rsidRPr="001616B8">
        <w:rPr>
          <w:rFonts w:ascii="Arial" w:eastAsia="Arial" w:hAnsi="Arial" w:cs="Arial"/>
          <w:sz w:val="24"/>
          <w:szCs w:val="24"/>
        </w:rPr>
        <w:t xml:space="preserve"> of IMT in order to provide sufficient pre-training for the Army and Inter Service Championships</w:t>
      </w:r>
      <w:r w:rsidR="00B4682B" w:rsidRPr="001616B8">
        <w:rPr>
          <w:rFonts w:ascii="Arial" w:eastAsia="Arial" w:hAnsi="Arial" w:cs="Arial"/>
          <w:sz w:val="24"/>
          <w:szCs w:val="24"/>
        </w:rPr>
        <w:t xml:space="preserve"> to compensate for time lost whilst assisting with the running of Corps level championships where they may not be able to compete</w:t>
      </w:r>
      <w:r w:rsidR="00D827E9" w:rsidRPr="001616B8">
        <w:rPr>
          <w:rFonts w:ascii="Arial" w:eastAsia="Arial" w:hAnsi="Arial" w:cs="Arial"/>
          <w:sz w:val="24"/>
          <w:szCs w:val="24"/>
        </w:rPr>
        <w:t xml:space="preserve">. This is limited to </w:t>
      </w:r>
      <w:r w:rsidR="00D827E9" w:rsidRPr="001616B8">
        <w:rPr>
          <w:rFonts w:ascii="Arial" w:eastAsia="Arial" w:hAnsi="Arial" w:cs="Arial"/>
          <w:b/>
          <w:sz w:val="24"/>
          <w:szCs w:val="24"/>
        </w:rPr>
        <w:t>24 athletes</w:t>
      </w:r>
      <w:r w:rsidR="00D827E9" w:rsidRPr="001616B8">
        <w:rPr>
          <w:rFonts w:ascii="Arial" w:eastAsia="Arial" w:hAnsi="Arial" w:cs="Arial"/>
          <w:sz w:val="24"/>
          <w:szCs w:val="24"/>
        </w:rPr>
        <w:t xml:space="preserve"> (12 Nordic and 12 Alpine) per Corps/Arm of either sex. Lists of these athletes, for authorisation to use the 7 days, are to be submitted </w:t>
      </w:r>
      <w:r w:rsidRPr="001616B8">
        <w:rPr>
          <w:rFonts w:ascii="Arial" w:eastAsia="Arial" w:hAnsi="Arial" w:cs="Arial"/>
          <w:sz w:val="24"/>
          <w:szCs w:val="24"/>
        </w:rPr>
        <w:t xml:space="preserve">by Corps WSA Secretaries </w:t>
      </w:r>
      <w:r w:rsidR="00D827E9" w:rsidRPr="001616B8">
        <w:rPr>
          <w:rFonts w:ascii="Arial" w:eastAsia="Arial" w:hAnsi="Arial" w:cs="Arial"/>
          <w:sz w:val="24"/>
          <w:szCs w:val="24"/>
        </w:rPr>
        <w:t xml:space="preserve">in a separate application to </w:t>
      </w:r>
      <w:r w:rsidR="00B4682B" w:rsidRPr="001616B8">
        <w:rPr>
          <w:rFonts w:ascii="Arial" w:eastAsia="Arial" w:hAnsi="Arial" w:cs="Arial"/>
          <w:sz w:val="24"/>
          <w:szCs w:val="24"/>
        </w:rPr>
        <w:t xml:space="preserve">the </w:t>
      </w:r>
      <w:r w:rsidR="00D97135">
        <w:rPr>
          <w:rFonts w:ascii="Arial" w:eastAsia="Arial" w:hAnsi="Arial" w:cs="Arial"/>
          <w:sz w:val="24"/>
          <w:szCs w:val="24"/>
        </w:rPr>
        <w:t xml:space="preserve">AWSA </w:t>
      </w:r>
      <w:r w:rsidR="00B4682B" w:rsidRPr="001616B8">
        <w:rPr>
          <w:rFonts w:ascii="Arial" w:eastAsia="Arial" w:hAnsi="Arial" w:cs="Arial"/>
          <w:sz w:val="24"/>
          <w:szCs w:val="24"/>
        </w:rPr>
        <w:t xml:space="preserve">Secretary </w:t>
      </w:r>
      <w:r w:rsidR="00D827E9" w:rsidRPr="001616B8">
        <w:rPr>
          <w:rFonts w:ascii="Arial" w:eastAsia="Arial" w:hAnsi="Arial" w:cs="Arial"/>
          <w:sz w:val="24"/>
          <w:szCs w:val="24"/>
        </w:rPr>
        <w:t>(</w:t>
      </w:r>
      <w:hyperlink r:id="rId19" w:history="1">
        <w:r w:rsidR="008E0DBC" w:rsidRPr="001616B8">
          <w:rPr>
            <w:rStyle w:val="Hyperlink"/>
            <w:rFonts w:ascii="Arial" w:eastAsia="Arial" w:hAnsi="Arial" w:cs="Arial"/>
            <w:sz w:val="24"/>
            <w:szCs w:val="24"/>
          </w:rPr>
          <w:t>s.davis@ascb.uk.com</w:t>
        </w:r>
      </w:hyperlink>
      <w:r w:rsidR="00D827E9" w:rsidRPr="001616B8">
        <w:rPr>
          <w:rFonts w:ascii="Arial" w:eastAsia="Arial" w:hAnsi="Arial" w:cs="Arial"/>
          <w:sz w:val="24"/>
          <w:szCs w:val="24"/>
        </w:rPr>
        <w:t xml:space="preserve"> ) at the time of the initial application to conduct the exercise.</w:t>
      </w:r>
    </w:p>
    <w:p w14:paraId="5FDC32F0" w14:textId="77777777" w:rsidR="001616B8" w:rsidRDefault="00D827E9" w:rsidP="005070CE">
      <w:pPr>
        <w:pStyle w:val="ListParagraph"/>
        <w:numPr>
          <w:ilvl w:val="1"/>
          <w:numId w:val="4"/>
        </w:numPr>
        <w:spacing w:after="240"/>
        <w:ind w:left="567" w:firstLine="1"/>
        <w:contextualSpacing w:val="0"/>
        <w:rPr>
          <w:rFonts w:ascii="Arial" w:eastAsia="Arial" w:hAnsi="Arial" w:cs="Arial"/>
          <w:sz w:val="24"/>
          <w:szCs w:val="24"/>
        </w:rPr>
      </w:pPr>
      <w:r w:rsidRPr="001616B8">
        <w:rPr>
          <w:rFonts w:ascii="Arial" w:eastAsia="Arial" w:hAnsi="Arial" w:cs="Arial"/>
          <w:sz w:val="24"/>
          <w:szCs w:val="24"/>
        </w:rPr>
        <w:t xml:space="preserve">Under no circumstances is the IMT to be aggregated to allow individuals to accrue more days away. To prevent this happening, nominal rolls for each of the events are to be submitted to </w:t>
      </w:r>
      <w:r w:rsidR="008E0DBC" w:rsidRPr="001616B8">
        <w:rPr>
          <w:rFonts w:ascii="Arial" w:eastAsia="Arial" w:hAnsi="Arial" w:cs="Arial"/>
          <w:sz w:val="24"/>
          <w:szCs w:val="24"/>
        </w:rPr>
        <w:t xml:space="preserve">the Secretary AWSA </w:t>
      </w:r>
      <w:r w:rsidRPr="001616B8">
        <w:rPr>
          <w:rFonts w:ascii="Arial" w:eastAsia="Arial" w:hAnsi="Arial" w:cs="Arial"/>
          <w:sz w:val="24"/>
          <w:szCs w:val="24"/>
        </w:rPr>
        <w:t>via E Mail (</w:t>
      </w:r>
      <w:hyperlink r:id="rId20" w:history="1">
        <w:r w:rsidR="008E0DBC" w:rsidRPr="001616B8">
          <w:rPr>
            <w:rStyle w:val="Hyperlink"/>
            <w:rFonts w:ascii="Arial" w:eastAsia="Arial" w:hAnsi="Arial" w:cs="Arial"/>
            <w:sz w:val="24"/>
            <w:szCs w:val="24"/>
          </w:rPr>
          <w:t>s.davis@ascb.uk.com</w:t>
        </w:r>
      </w:hyperlink>
      <w:r w:rsidR="008E0DBC" w:rsidRPr="001616B8">
        <w:rPr>
          <w:rFonts w:ascii="Arial" w:eastAsia="Arial" w:hAnsi="Arial" w:cs="Arial"/>
          <w:sz w:val="24"/>
          <w:szCs w:val="24"/>
        </w:rPr>
        <w:t>)</w:t>
      </w:r>
      <w:r w:rsidRPr="001616B8">
        <w:rPr>
          <w:rFonts w:ascii="Arial" w:eastAsia="Arial" w:hAnsi="Arial" w:cs="Arial"/>
          <w:sz w:val="24"/>
          <w:szCs w:val="24"/>
        </w:rPr>
        <w:t xml:space="preserve"> copy to the chain-of-command, who will </w:t>
      </w:r>
      <w:proofErr w:type="spellStart"/>
      <w:r w:rsidRPr="001616B8">
        <w:rPr>
          <w:rFonts w:ascii="Arial" w:eastAsia="Arial" w:hAnsi="Arial" w:cs="Arial"/>
          <w:sz w:val="24"/>
          <w:szCs w:val="24"/>
        </w:rPr>
        <w:t>scrutinise</w:t>
      </w:r>
      <w:proofErr w:type="spellEnd"/>
      <w:r w:rsidRPr="001616B8">
        <w:rPr>
          <w:rFonts w:ascii="Arial" w:eastAsia="Arial" w:hAnsi="Arial" w:cs="Arial"/>
          <w:sz w:val="24"/>
          <w:szCs w:val="24"/>
        </w:rPr>
        <w:t xml:space="preserve"> the bids before allocating and agreeing the funding under IMT.</w:t>
      </w:r>
    </w:p>
    <w:p w14:paraId="1D9B1C13" w14:textId="77777777" w:rsidR="001616B8" w:rsidRDefault="001616B8" w:rsidP="005070CE">
      <w:pPr>
        <w:pStyle w:val="ListParagraph"/>
        <w:numPr>
          <w:ilvl w:val="1"/>
          <w:numId w:val="4"/>
        </w:numPr>
        <w:spacing w:after="240"/>
        <w:ind w:left="567" w:firstLine="1"/>
        <w:contextualSpacing w:val="0"/>
        <w:rPr>
          <w:rFonts w:ascii="Arial" w:eastAsia="Arial" w:hAnsi="Arial" w:cs="Arial"/>
          <w:sz w:val="24"/>
          <w:szCs w:val="24"/>
        </w:rPr>
      </w:pPr>
      <w:r>
        <w:rPr>
          <w:rFonts w:ascii="Arial" w:eastAsia="Arial" w:hAnsi="Arial" w:cs="Arial"/>
          <w:sz w:val="24"/>
          <w:szCs w:val="24"/>
        </w:rPr>
        <w:t>I</w:t>
      </w:r>
      <w:r w:rsidR="00477513" w:rsidRPr="001616B8">
        <w:rPr>
          <w:rFonts w:ascii="Arial" w:eastAsia="Arial" w:hAnsi="Arial" w:cs="Arial"/>
          <w:sz w:val="24"/>
          <w:szCs w:val="24"/>
        </w:rPr>
        <w:t xml:space="preserve">ndividuals (in some cases athletes) who act as coaches and officials at Corps training camps and championships are bound by the collective number of days allowance for IMT in accordance with para 4, a – c above. </w:t>
      </w:r>
    </w:p>
    <w:p w14:paraId="6290B42E" w14:textId="77777777" w:rsidR="001616B8" w:rsidRDefault="00D827E9" w:rsidP="005070CE">
      <w:pPr>
        <w:pStyle w:val="ListParagraph"/>
        <w:numPr>
          <w:ilvl w:val="1"/>
          <w:numId w:val="4"/>
        </w:numPr>
        <w:spacing w:after="240"/>
        <w:ind w:left="567" w:firstLine="1"/>
        <w:contextualSpacing w:val="0"/>
        <w:rPr>
          <w:rFonts w:ascii="Arial" w:eastAsia="Arial" w:hAnsi="Arial" w:cs="Arial"/>
          <w:sz w:val="24"/>
          <w:szCs w:val="24"/>
        </w:rPr>
      </w:pPr>
      <w:r w:rsidRPr="001616B8">
        <w:rPr>
          <w:rFonts w:ascii="Arial" w:eastAsia="Arial" w:hAnsi="Arial" w:cs="Arial"/>
          <w:sz w:val="24"/>
          <w:szCs w:val="24"/>
        </w:rPr>
        <w:t xml:space="preserve">All Cat 2 Disciplines (Alpine at Army level (+), Ice Sports (Bobsleigh, Luge and Skeleton), Snowboard and </w:t>
      </w:r>
      <w:proofErr w:type="spellStart"/>
      <w:r w:rsidRPr="001616B8">
        <w:rPr>
          <w:rFonts w:ascii="Arial" w:eastAsia="Arial" w:hAnsi="Arial" w:cs="Arial"/>
          <w:sz w:val="24"/>
          <w:szCs w:val="24"/>
        </w:rPr>
        <w:t>Telemark</w:t>
      </w:r>
      <w:proofErr w:type="spellEnd"/>
      <w:r w:rsidRPr="001616B8">
        <w:rPr>
          <w:rFonts w:ascii="Arial" w:eastAsia="Arial" w:hAnsi="Arial" w:cs="Arial"/>
          <w:sz w:val="24"/>
          <w:szCs w:val="24"/>
        </w:rPr>
        <w:t xml:space="preserve"> currently provide </w:t>
      </w:r>
      <w:proofErr w:type="spellStart"/>
      <w:r w:rsidRPr="001616B8">
        <w:rPr>
          <w:rFonts w:ascii="Arial" w:eastAsia="Arial" w:hAnsi="Arial" w:cs="Arial"/>
          <w:sz w:val="24"/>
          <w:szCs w:val="24"/>
        </w:rPr>
        <w:t>VfM</w:t>
      </w:r>
      <w:proofErr w:type="spellEnd"/>
      <w:r w:rsidRPr="001616B8">
        <w:rPr>
          <w:rFonts w:ascii="Arial" w:eastAsia="Arial" w:hAnsi="Arial" w:cs="Arial"/>
          <w:sz w:val="24"/>
          <w:szCs w:val="24"/>
        </w:rPr>
        <w:t xml:space="preserve"> and are already substantially funded from Non-Public funds. There is little scope to reduce the time on snow/ice for these sports.</w:t>
      </w:r>
    </w:p>
    <w:p w14:paraId="645D3A27" w14:textId="77777777" w:rsidR="001616B8" w:rsidRDefault="0063251B" w:rsidP="009000CD">
      <w:pPr>
        <w:pStyle w:val="ListParagraph"/>
        <w:numPr>
          <w:ilvl w:val="0"/>
          <w:numId w:val="4"/>
        </w:numPr>
        <w:spacing w:after="240"/>
        <w:ind w:left="0" w:firstLine="0"/>
        <w:contextualSpacing w:val="0"/>
        <w:rPr>
          <w:rFonts w:ascii="Arial" w:eastAsia="Arial" w:hAnsi="Arial" w:cs="Arial"/>
          <w:sz w:val="24"/>
          <w:szCs w:val="24"/>
        </w:rPr>
      </w:pPr>
      <w:r w:rsidRPr="001616B8">
        <w:rPr>
          <w:rFonts w:ascii="Arial" w:eastAsia="Arial" w:hAnsi="Arial" w:cs="Arial"/>
          <w:b/>
          <w:sz w:val="24"/>
          <w:szCs w:val="24"/>
        </w:rPr>
        <w:t>Travel and Movement t</w:t>
      </w:r>
      <w:r w:rsidR="008E0DBC" w:rsidRPr="001616B8">
        <w:rPr>
          <w:rFonts w:ascii="Arial" w:eastAsia="Arial" w:hAnsi="Arial" w:cs="Arial"/>
          <w:b/>
          <w:sz w:val="24"/>
          <w:szCs w:val="24"/>
        </w:rPr>
        <w:t>o Exercise Areas</w:t>
      </w:r>
      <w:r w:rsidR="008E0DBC" w:rsidRPr="009000CD">
        <w:rPr>
          <w:rFonts w:ascii="Arial" w:eastAsia="Arial" w:hAnsi="Arial" w:cs="Arial"/>
          <w:b/>
          <w:sz w:val="24"/>
          <w:szCs w:val="24"/>
        </w:rPr>
        <w:t xml:space="preserve">. </w:t>
      </w:r>
      <w:r w:rsidR="008E0DBC" w:rsidRPr="001616B8">
        <w:rPr>
          <w:rFonts w:ascii="Arial" w:eastAsia="Arial" w:hAnsi="Arial" w:cs="Arial"/>
          <w:sz w:val="24"/>
          <w:szCs w:val="24"/>
        </w:rPr>
        <w:t xml:space="preserve">The </w:t>
      </w:r>
      <w:r w:rsidR="00B056F0" w:rsidRPr="001616B8">
        <w:rPr>
          <w:rFonts w:ascii="Arial" w:eastAsia="Arial" w:hAnsi="Arial" w:cs="Arial"/>
          <w:sz w:val="24"/>
          <w:szCs w:val="24"/>
        </w:rPr>
        <w:t xml:space="preserve">2018/19 </w:t>
      </w:r>
      <w:r w:rsidR="008E0DBC" w:rsidRPr="001616B8">
        <w:rPr>
          <w:rFonts w:ascii="Arial" w:eastAsia="Arial" w:hAnsi="Arial" w:cs="Arial"/>
          <w:sz w:val="24"/>
          <w:szCs w:val="24"/>
        </w:rPr>
        <w:t xml:space="preserve">season </w:t>
      </w:r>
      <w:r w:rsidRPr="001616B8">
        <w:rPr>
          <w:rFonts w:ascii="Arial" w:eastAsia="Arial" w:hAnsi="Arial" w:cs="Arial"/>
          <w:sz w:val="24"/>
          <w:szCs w:val="24"/>
        </w:rPr>
        <w:t xml:space="preserve">end </w:t>
      </w:r>
      <w:r w:rsidR="008E0DBC" w:rsidRPr="001616B8">
        <w:rPr>
          <w:rFonts w:ascii="Arial" w:eastAsia="Arial" w:hAnsi="Arial" w:cs="Arial"/>
          <w:sz w:val="24"/>
          <w:szCs w:val="24"/>
        </w:rPr>
        <w:t>review highlighted that unit/corps tea</w:t>
      </w:r>
      <w:r w:rsidR="00675127">
        <w:rPr>
          <w:rFonts w:ascii="Arial" w:eastAsia="Arial" w:hAnsi="Arial" w:cs="Arial"/>
          <w:sz w:val="24"/>
          <w:szCs w:val="24"/>
        </w:rPr>
        <w:t>ms were taking unnecessary risk by</w:t>
      </w:r>
      <w:r w:rsidR="008E0DBC" w:rsidRPr="001616B8">
        <w:rPr>
          <w:rFonts w:ascii="Arial" w:eastAsia="Arial" w:hAnsi="Arial" w:cs="Arial"/>
          <w:sz w:val="24"/>
          <w:szCs w:val="24"/>
        </w:rPr>
        <w:t xml:space="preserve"> breaching </w:t>
      </w:r>
      <w:r w:rsidR="00B056F0" w:rsidRPr="001616B8">
        <w:rPr>
          <w:rFonts w:ascii="Arial" w:eastAsia="Arial" w:hAnsi="Arial" w:cs="Arial"/>
          <w:sz w:val="24"/>
          <w:szCs w:val="24"/>
        </w:rPr>
        <w:t>working/</w:t>
      </w:r>
      <w:r w:rsidR="008E0DBC" w:rsidRPr="001616B8">
        <w:rPr>
          <w:rFonts w:ascii="Arial" w:eastAsia="Arial" w:hAnsi="Arial" w:cs="Arial"/>
          <w:sz w:val="24"/>
          <w:szCs w:val="24"/>
        </w:rPr>
        <w:t xml:space="preserve">driving hour policy </w:t>
      </w:r>
      <w:proofErr w:type="spellStart"/>
      <w:r w:rsidR="008E0DBC" w:rsidRPr="001616B8">
        <w:rPr>
          <w:rFonts w:ascii="Arial" w:eastAsia="Arial" w:hAnsi="Arial" w:cs="Arial"/>
          <w:sz w:val="24"/>
          <w:szCs w:val="24"/>
        </w:rPr>
        <w:t>iot</w:t>
      </w:r>
      <w:proofErr w:type="spellEnd"/>
      <w:r w:rsidR="008E0DBC" w:rsidRPr="001616B8">
        <w:rPr>
          <w:rFonts w:ascii="Arial" w:eastAsia="Arial" w:hAnsi="Arial" w:cs="Arial"/>
          <w:sz w:val="24"/>
          <w:szCs w:val="24"/>
        </w:rPr>
        <w:t xml:space="preserve"> to gain </w:t>
      </w:r>
      <w:r w:rsidR="00B056F0" w:rsidRPr="001616B8">
        <w:rPr>
          <w:rFonts w:ascii="Arial" w:eastAsia="Arial" w:hAnsi="Arial" w:cs="Arial"/>
          <w:sz w:val="24"/>
          <w:szCs w:val="24"/>
        </w:rPr>
        <w:t>maximum</w:t>
      </w:r>
      <w:r w:rsidR="008E0DBC" w:rsidRPr="001616B8">
        <w:rPr>
          <w:rFonts w:ascii="Arial" w:eastAsia="Arial" w:hAnsi="Arial" w:cs="Arial"/>
          <w:sz w:val="24"/>
          <w:szCs w:val="24"/>
        </w:rPr>
        <w:t xml:space="preserve"> time on snow. This resulted in a number of </w:t>
      </w:r>
      <w:r w:rsidR="008E0DBC" w:rsidRPr="001616B8">
        <w:rPr>
          <w:rFonts w:ascii="Arial" w:eastAsia="Arial" w:hAnsi="Arial" w:cs="Arial"/>
          <w:sz w:val="24"/>
          <w:szCs w:val="24"/>
        </w:rPr>
        <w:lastRenderedPageBreak/>
        <w:t xml:space="preserve">accidents and registered near misses </w:t>
      </w:r>
      <w:r w:rsidR="00B056F0" w:rsidRPr="001616B8">
        <w:rPr>
          <w:rFonts w:ascii="Arial" w:eastAsia="Arial" w:hAnsi="Arial" w:cs="Arial"/>
          <w:sz w:val="24"/>
          <w:szCs w:val="24"/>
        </w:rPr>
        <w:t xml:space="preserve">whilst transiting to the Exercise areas. As a consequence DCGS has directed that </w:t>
      </w:r>
      <w:r w:rsidRPr="001616B8">
        <w:rPr>
          <w:rFonts w:ascii="Arial" w:eastAsia="Arial" w:hAnsi="Arial" w:cs="Arial"/>
          <w:sz w:val="24"/>
          <w:szCs w:val="24"/>
        </w:rPr>
        <w:t>2 x additional days</w:t>
      </w:r>
      <w:r w:rsidR="00B056F0" w:rsidRPr="001616B8">
        <w:rPr>
          <w:rFonts w:ascii="Arial" w:eastAsia="Arial" w:hAnsi="Arial" w:cs="Arial"/>
          <w:sz w:val="24"/>
          <w:szCs w:val="24"/>
        </w:rPr>
        <w:t xml:space="preserve"> </w:t>
      </w:r>
      <w:r w:rsidRPr="001616B8">
        <w:rPr>
          <w:rFonts w:ascii="Arial" w:eastAsia="Arial" w:hAnsi="Arial" w:cs="Arial"/>
          <w:sz w:val="24"/>
          <w:szCs w:val="24"/>
        </w:rPr>
        <w:t xml:space="preserve">are to be </w:t>
      </w:r>
      <w:r w:rsidR="00B056F0" w:rsidRPr="001616B8">
        <w:rPr>
          <w:rFonts w:ascii="Arial" w:eastAsia="Arial" w:hAnsi="Arial" w:cs="Arial"/>
          <w:sz w:val="24"/>
          <w:szCs w:val="24"/>
        </w:rPr>
        <w:t>dedicated specifically for travel</w:t>
      </w:r>
      <w:r w:rsidRPr="001616B8">
        <w:rPr>
          <w:rFonts w:ascii="Arial" w:eastAsia="Arial" w:hAnsi="Arial" w:cs="Arial"/>
          <w:sz w:val="24"/>
          <w:szCs w:val="24"/>
        </w:rPr>
        <w:t xml:space="preserve"> to and from the Exercise area</w:t>
      </w:r>
      <w:r w:rsidR="00D5050F">
        <w:rPr>
          <w:rStyle w:val="FootnoteReference"/>
          <w:rFonts w:ascii="Arial" w:eastAsia="Arial" w:hAnsi="Arial" w:cs="Arial"/>
          <w:sz w:val="24"/>
          <w:szCs w:val="24"/>
        </w:rPr>
        <w:footnoteReference w:id="9"/>
      </w:r>
      <w:r w:rsidRPr="001616B8">
        <w:rPr>
          <w:rFonts w:ascii="Arial" w:eastAsia="Arial" w:hAnsi="Arial" w:cs="Arial"/>
          <w:sz w:val="24"/>
          <w:szCs w:val="24"/>
        </w:rPr>
        <w:t xml:space="preserve">, over and above the 30-days </w:t>
      </w:r>
      <w:r w:rsidR="00EB2C10" w:rsidRPr="001616B8">
        <w:rPr>
          <w:rFonts w:ascii="Arial" w:eastAsia="Arial" w:hAnsi="Arial" w:cs="Arial"/>
          <w:sz w:val="24"/>
          <w:szCs w:val="24"/>
        </w:rPr>
        <w:t>cap</w:t>
      </w:r>
      <w:r w:rsidRPr="001616B8">
        <w:rPr>
          <w:rFonts w:ascii="Arial" w:eastAsia="Arial" w:hAnsi="Arial" w:cs="Arial"/>
          <w:sz w:val="24"/>
          <w:szCs w:val="24"/>
        </w:rPr>
        <w:t>,</w:t>
      </w:r>
      <w:r w:rsidR="00B056F0" w:rsidRPr="001616B8">
        <w:rPr>
          <w:rFonts w:ascii="Arial" w:eastAsia="Arial" w:hAnsi="Arial" w:cs="Arial"/>
          <w:sz w:val="24"/>
          <w:szCs w:val="24"/>
        </w:rPr>
        <w:t xml:space="preserve"> </w:t>
      </w:r>
      <w:r w:rsidRPr="001616B8">
        <w:rPr>
          <w:rFonts w:ascii="Arial" w:eastAsia="Arial" w:hAnsi="Arial" w:cs="Arial"/>
          <w:sz w:val="24"/>
          <w:szCs w:val="24"/>
        </w:rPr>
        <w:t xml:space="preserve">WEF the </w:t>
      </w:r>
      <w:r w:rsidR="00B056F0" w:rsidRPr="001616B8">
        <w:rPr>
          <w:rFonts w:ascii="Arial" w:eastAsia="Arial" w:hAnsi="Arial" w:cs="Arial"/>
          <w:sz w:val="24"/>
          <w:szCs w:val="24"/>
        </w:rPr>
        <w:t xml:space="preserve">2019/20 season. </w:t>
      </w:r>
      <w:r w:rsidR="001616B8">
        <w:rPr>
          <w:rFonts w:ascii="Arial" w:eastAsia="Arial" w:hAnsi="Arial" w:cs="Arial"/>
          <w:sz w:val="24"/>
          <w:szCs w:val="24"/>
        </w:rPr>
        <w:t>The following guidelines apply.</w:t>
      </w:r>
    </w:p>
    <w:p w14:paraId="678CC428" w14:textId="77777777" w:rsidR="001616B8" w:rsidRDefault="0063251B" w:rsidP="005070CE">
      <w:pPr>
        <w:pStyle w:val="ListParagraph"/>
        <w:numPr>
          <w:ilvl w:val="1"/>
          <w:numId w:val="4"/>
        </w:numPr>
        <w:spacing w:after="240"/>
        <w:ind w:left="567" w:firstLine="1"/>
        <w:contextualSpacing w:val="0"/>
        <w:rPr>
          <w:rFonts w:ascii="Arial" w:eastAsia="Arial" w:hAnsi="Arial" w:cs="Arial"/>
          <w:sz w:val="24"/>
          <w:szCs w:val="24"/>
        </w:rPr>
      </w:pPr>
      <w:r w:rsidRPr="001616B8">
        <w:rPr>
          <w:rFonts w:ascii="Arial" w:eastAsia="Arial" w:hAnsi="Arial" w:cs="Arial"/>
          <w:sz w:val="24"/>
          <w:szCs w:val="24"/>
        </w:rPr>
        <w:t>Movement Plan. All E</w:t>
      </w:r>
      <w:r w:rsidR="00A711C0" w:rsidRPr="001616B8">
        <w:rPr>
          <w:rFonts w:ascii="Arial" w:eastAsia="Arial" w:hAnsi="Arial" w:cs="Arial"/>
          <w:sz w:val="24"/>
          <w:szCs w:val="24"/>
        </w:rPr>
        <w:t>I are to include a specific i</w:t>
      </w:r>
      <w:r w:rsidR="00B056F0" w:rsidRPr="001616B8">
        <w:rPr>
          <w:rFonts w:ascii="Arial" w:eastAsia="Arial" w:hAnsi="Arial" w:cs="Arial"/>
          <w:sz w:val="24"/>
          <w:szCs w:val="24"/>
        </w:rPr>
        <w:t xml:space="preserve">nstruction associated with the movement Plan to the Exercise </w:t>
      </w:r>
      <w:r w:rsidRPr="001616B8">
        <w:rPr>
          <w:rFonts w:ascii="Arial" w:eastAsia="Arial" w:hAnsi="Arial" w:cs="Arial"/>
          <w:sz w:val="24"/>
          <w:szCs w:val="24"/>
        </w:rPr>
        <w:t>area</w:t>
      </w:r>
      <w:r w:rsidR="00B056F0" w:rsidRPr="001616B8">
        <w:rPr>
          <w:rFonts w:ascii="Arial" w:eastAsia="Arial" w:hAnsi="Arial" w:cs="Arial"/>
          <w:sz w:val="24"/>
          <w:szCs w:val="24"/>
        </w:rPr>
        <w:t xml:space="preserve"> which has been signed off by the unit CO or OC (for minor units)</w:t>
      </w:r>
      <w:r w:rsidRPr="001616B8">
        <w:rPr>
          <w:rFonts w:ascii="Arial" w:eastAsia="Arial" w:hAnsi="Arial" w:cs="Arial"/>
          <w:sz w:val="24"/>
          <w:szCs w:val="24"/>
        </w:rPr>
        <w:t>.</w:t>
      </w:r>
    </w:p>
    <w:p w14:paraId="1E4E1224" w14:textId="77777777" w:rsidR="001616B8" w:rsidRDefault="0063251B" w:rsidP="005070CE">
      <w:pPr>
        <w:pStyle w:val="ListParagraph"/>
        <w:numPr>
          <w:ilvl w:val="1"/>
          <w:numId w:val="4"/>
        </w:numPr>
        <w:spacing w:after="240"/>
        <w:ind w:left="567" w:firstLine="1"/>
        <w:contextualSpacing w:val="0"/>
        <w:rPr>
          <w:rFonts w:ascii="Arial" w:eastAsia="Arial" w:hAnsi="Arial" w:cs="Arial"/>
          <w:sz w:val="24"/>
          <w:szCs w:val="24"/>
        </w:rPr>
      </w:pPr>
      <w:r w:rsidRPr="001616B8">
        <w:rPr>
          <w:rFonts w:ascii="Arial" w:eastAsia="Arial" w:hAnsi="Arial" w:cs="Arial"/>
          <w:sz w:val="24"/>
          <w:szCs w:val="24"/>
        </w:rPr>
        <w:t>Where Movement Plans are not included with</w:t>
      </w:r>
      <w:r w:rsidR="0055586E" w:rsidRPr="001616B8">
        <w:rPr>
          <w:rFonts w:ascii="Arial" w:eastAsia="Arial" w:hAnsi="Arial" w:cs="Arial"/>
          <w:sz w:val="24"/>
          <w:szCs w:val="24"/>
        </w:rPr>
        <w:t>in an EI a separate stand-alone</w:t>
      </w:r>
      <w:r w:rsidRPr="001616B8">
        <w:rPr>
          <w:rFonts w:ascii="Arial" w:eastAsia="Arial" w:hAnsi="Arial" w:cs="Arial"/>
          <w:sz w:val="24"/>
          <w:szCs w:val="24"/>
        </w:rPr>
        <w:t xml:space="preserve"> document is to </w:t>
      </w:r>
      <w:r w:rsidR="00EB2C10" w:rsidRPr="001616B8">
        <w:rPr>
          <w:rFonts w:ascii="Arial" w:eastAsia="Arial" w:hAnsi="Arial" w:cs="Arial"/>
          <w:sz w:val="24"/>
          <w:szCs w:val="24"/>
        </w:rPr>
        <w:t xml:space="preserve">be </w:t>
      </w:r>
      <w:r w:rsidRPr="001616B8">
        <w:rPr>
          <w:rFonts w:ascii="Arial" w:eastAsia="Arial" w:hAnsi="Arial" w:cs="Arial"/>
          <w:sz w:val="24"/>
          <w:szCs w:val="24"/>
        </w:rPr>
        <w:t>produced and signed off by the unit CO or OC (for minor units).</w:t>
      </w:r>
    </w:p>
    <w:p w14:paraId="341AC03A" w14:textId="77777777" w:rsidR="001616B8" w:rsidRDefault="0063251B" w:rsidP="005070CE">
      <w:pPr>
        <w:pStyle w:val="ListParagraph"/>
        <w:numPr>
          <w:ilvl w:val="1"/>
          <w:numId w:val="4"/>
        </w:numPr>
        <w:spacing w:after="240"/>
        <w:ind w:left="567" w:firstLine="1"/>
        <w:contextualSpacing w:val="0"/>
        <w:rPr>
          <w:rFonts w:ascii="Arial" w:eastAsia="Arial" w:hAnsi="Arial" w:cs="Arial"/>
          <w:sz w:val="24"/>
          <w:szCs w:val="24"/>
        </w:rPr>
      </w:pPr>
      <w:r w:rsidRPr="001616B8">
        <w:rPr>
          <w:rFonts w:ascii="Arial" w:eastAsia="Arial" w:hAnsi="Arial" w:cs="Arial"/>
          <w:sz w:val="24"/>
          <w:szCs w:val="24"/>
        </w:rPr>
        <w:t xml:space="preserve">Disciplinary action will be taken against Team Captains and individuals who </w:t>
      </w:r>
      <w:r w:rsidR="004F72C8" w:rsidRPr="001616B8">
        <w:rPr>
          <w:rFonts w:ascii="Arial" w:eastAsia="Arial" w:hAnsi="Arial" w:cs="Arial"/>
          <w:sz w:val="24"/>
          <w:szCs w:val="24"/>
        </w:rPr>
        <w:t xml:space="preserve">in an attempt to gain additional time on snow, </w:t>
      </w:r>
      <w:r w:rsidRPr="001616B8">
        <w:rPr>
          <w:rFonts w:ascii="Arial" w:eastAsia="Arial" w:hAnsi="Arial" w:cs="Arial"/>
          <w:sz w:val="24"/>
          <w:szCs w:val="24"/>
        </w:rPr>
        <w:t xml:space="preserve">are found to be in breach of </w:t>
      </w:r>
      <w:r w:rsidR="00A711C0" w:rsidRPr="001616B8">
        <w:rPr>
          <w:rFonts w:ascii="Arial" w:eastAsia="Arial" w:hAnsi="Arial" w:cs="Arial"/>
          <w:b/>
          <w:sz w:val="24"/>
          <w:szCs w:val="24"/>
        </w:rPr>
        <w:t>drivers’ hours policy</w:t>
      </w:r>
      <w:r w:rsidR="00A711C0" w:rsidRPr="001616B8">
        <w:rPr>
          <w:rFonts w:ascii="Arial" w:eastAsia="Arial" w:hAnsi="Arial" w:cs="Arial"/>
          <w:sz w:val="24"/>
          <w:szCs w:val="24"/>
        </w:rPr>
        <w:t xml:space="preserve"> in accordance with the new 2-day</w:t>
      </w:r>
      <w:r w:rsidRPr="001616B8">
        <w:rPr>
          <w:rFonts w:ascii="Arial" w:eastAsia="Arial" w:hAnsi="Arial" w:cs="Arial"/>
          <w:sz w:val="24"/>
          <w:szCs w:val="24"/>
        </w:rPr>
        <w:t xml:space="preserve"> travel rule.  </w:t>
      </w:r>
      <w:r w:rsidR="00EB2C10" w:rsidRPr="001616B8">
        <w:rPr>
          <w:rFonts w:ascii="Arial" w:eastAsia="Arial" w:hAnsi="Arial" w:cs="Arial"/>
          <w:sz w:val="24"/>
          <w:szCs w:val="24"/>
        </w:rPr>
        <w:t xml:space="preserve">Accordingly, </w:t>
      </w:r>
      <w:r w:rsidRPr="001616B8">
        <w:rPr>
          <w:rFonts w:ascii="Arial" w:eastAsia="Arial" w:hAnsi="Arial" w:cs="Arial"/>
          <w:sz w:val="24"/>
          <w:szCs w:val="24"/>
        </w:rPr>
        <w:t>teams</w:t>
      </w:r>
      <w:r w:rsidR="00EB2C10" w:rsidRPr="001616B8">
        <w:rPr>
          <w:rFonts w:ascii="Arial" w:eastAsia="Arial" w:hAnsi="Arial" w:cs="Arial"/>
          <w:sz w:val="24"/>
          <w:szCs w:val="24"/>
        </w:rPr>
        <w:t>/individuals</w:t>
      </w:r>
      <w:r w:rsidRPr="001616B8">
        <w:rPr>
          <w:rFonts w:ascii="Arial" w:eastAsia="Arial" w:hAnsi="Arial" w:cs="Arial"/>
          <w:sz w:val="24"/>
          <w:szCs w:val="24"/>
        </w:rPr>
        <w:t xml:space="preserve"> are likely to </w:t>
      </w:r>
      <w:r w:rsidR="004F72C8" w:rsidRPr="001616B8">
        <w:rPr>
          <w:rFonts w:ascii="Arial" w:eastAsia="Arial" w:hAnsi="Arial" w:cs="Arial"/>
          <w:sz w:val="24"/>
          <w:szCs w:val="24"/>
        </w:rPr>
        <w:t>be disqualified</w:t>
      </w:r>
      <w:r w:rsidRPr="001616B8">
        <w:rPr>
          <w:rFonts w:ascii="Arial" w:eastAsia="Arial" w:hAnsi="Arial" w:cs="Arial"/>
          <w:sz w:val="24"/>
          <w:szCs w:val="24"/>
        </w:rPr>
        <w:t xml:space="preserve"> and</w:t>
      </w:r>
      <w:r w:rsidR="004F72C8" w:rsidRPr="001616B8">
        <w:rPr>
          <w:rFonts w:ascii="Arial" w:eastAsia="Arial" w:hAnsi="Arial" w:cs="Arial"/>
          <w:sz w:val="24"/>
          <w:szCs w:val="24"/>
        </w:rPr>
        <w:t xml:space="preserve"> </w:t>
      </w:r>
      <w:proofErr w:type="spellStart"/>
      <w:r w:rsidR="004F72C8" w:rsidRPr="001616B8">
        <w:rPr>
          <w:rFonts w:ascii="Arial" w:eastAsia="Arial" w:hAnsi="Arial" w:cs="Arial"/>
          <w:sz w:val="24"/>
          <w:szCs w:val="24"/>
        </w:rPr>
        <w:t>RT</w:t>
      </w:r>
      <w:r w:rsidRPr="001616B8">
        <w:rPr>
          <w:rFonts w:ascii="Arial" w:eastAsia="Arial" w:hAnsi="Arial" w:cs="Arial"/>
          <w:sz w:val="24"/>
          <w:szCs w:val="24"/>
        </w:rPr>
        <w:t>U’d</w:t>
      </w:r>
      <w:proofErr w:type="spellEnd"/>
      <w:r w:rsidRPr="001616B8">
        <w:rPr>
          <w:rFonts w:ascii="Arial" w:eastAsia="Arial" w:hAnsi="Arial" w:cs="Arial"/>
          <w:sz w:val="24"/>
          <w:szCs w:val="24"/>
        </w:rPr>
        <w:t xml:space="preserve"> fro</w:t>
      </w:r>
      <w:r w:rsidR="004F72C8" w:rsidRPr="001616B8">
        <w:rPr>
          <w:rFonts w:ascii="Arial" w:eastAsia="Arial" w:hAnsi="Arial" w:cs="Arial"/>
          <w:sz w:val="24"/>
          <w:szCs w:val="24"/>
        </w:rPr>
        <w:t>m</w:t>
      </w:r>
      <w:r w:rsidRPr="001616B8">
        <w:rPr>
          <w:rFonts w:ascii="Arial" w:eastAsia="Arial" w:hAnsi="Arial" w:cs="Arial"/>
          <w:sz w:val="24"/>
          <w:szCs w:val="24"/>
        </w:rPr>
        <w:t xml:space="preserve"> the exercise area.</w:t>
      </w:r>
    </w:p>
    <w:p w14:paraId="014D400D" w14:textId="77777777" w:rsidR="001616B8" w:rsidRPr="001616B8" w:rsidRDefault="00E61376" w:rsidP="009000CD">
      <w:pPr>
        <w:pStyle w:val="ListParagraph"/>
        <w:numPr>
          <w:ilvl w:val="0"/>
          <w:numId w:val="4"/>
        </w:numPr>
        <w:spacing w:after="240"/>
        <w:ind w:left="0" w:firstLine="0"/>
        <w:contextualSpacing w:val="0"/>
        <w:rPr>
          <w:rFonts w:ascii="Arial" w:eastAsia="Arial" w:hAnsi="Arial" w:cs="Arial"/>
          <w:sz w:val="24"/>
          <w:szCs w:val="24"/>
        </w:rPr>
      </w:pPr>
      <w:r w:rsidRPr="001616B8">
        <w:rPr>
          <w:rFonts w:ascii="Arial" w:eastAsia="Arial" w:hAnsi="Arial" w:cs="Arial"/>
          <w:b/>
          <w:spacing w:val="-5"/>
          <w:sz w:val="24"/>
          <w:szCs w:val="24"/>
        </w:rPr>
        <w:t>A</w:t>
      </w:r>
      <w:r w:rsidRPr="001616B8">
        <w:rPr>
          <w:rFonts w:ascii="Arial" w:eastAsia="Arial" w:hAnsi="Arial" w:cs="Arial"/>
          <w:b/>
          <w:spacing w:val="6"/>
          <w:sz w:val="24"/>
          <w:szCs w:val="24"/>
        </w:rPr>
        <w:t>W</w:t>
      </w:r>
      <w:r w:rsidRPr="001616B8">
        <w:rPr>
          <w:rFonts w:ascii="Arial" w:eastAsia="Arial" w:hAnsi="Arial" w:cs="Arial"/>
          <w:b/>
          <w:sz w:val="24"/>
          <w:szCs w:val="24"/>
        </w:rPr>
        <w:t>A</w:t>
      </w:r>
      <w:r w:rsidRPr="001616B8">
        <w:rPr>
          <w:rFonts w:ascii="Arial" w:eastAsia="Arial" w:hAnsi="Arial" w:cs="Arial"/>
          <w:b/>
          <w:spacing w:val="-4"/>
          <w:sz w:val="24"/>
          <w:szCs w:val="24"/>
        </w:rPr>
        <w:t xml:space="preserve"> </w:t>
      </w:r>
      <w:r w:rsidRPr="001616B8">
        <w:rPr>
          <w:rFonts w:ascii="Arial" w:eastAsia="Arial" w:hAnsi="Arial" w:cs="Arial"/>
          <w:b/>
          <w:sz w:val="24"/>
          <w:szCs w:val="24"/>
        </w:rPr>
        <w:t>S</w:t>
      </w:r>
      <w:r w:rsidRPr="001616B8">
        <w:rPr>
          <w:rFonts w:ascii="Arial" w:eastAsia="Arial" w:hAnsi="Arial" w:cs="Arial"/>
          <w:b/>
          <w:spacing w:val="1"/>
          <w:sz w:val="24"/>
          <w:szCs w:val="24"/>
        </w:rPr>
        <w:t>eas</w:t>
      </w:r>
      <w:r w:rsidRPr="001616B8">
        <w:rPr>
          <w:rFonts w:ascii="Arial" w:eastAsia="Arial" w:hAnsi="Arial" w:cs="Arial"/>
          <w:b/>
          <w:sz w:val="24"/>
          <w:szCs w:val="24"/>
        </w:rPr>
        <w:t>onal</w:t>
      </w:r>
      <w:r w:rsidRPr="001616B8">
        <w:rPr>
          <w:rFonts w:ascii="Arial" w:eastAsia="Arial" w:hAnsi="Arial" w:cs="Arial"/>
          <w:b/>
          <w:spacing w:val="1"/>
          <w:sz w:val="24"/>
          <w:szCs w:val="24"/>
        </w:rPr>
        <w:t xml:space="preserve"> S</w:t>
      </w:r>
      <w:r w:rsidRPr="001616B8">
        <w:rPr>
          <w:rFonts w:ascii="Arial" w:eastAsia="Arial" w:hAnsi="Arial" w:cs="Arial"/>
          <w:b/>
          <w:sz w:val="24"/>
          <w:szCs w:val="24"/>
        </w:rPr>
        <w:t>truc</w:t>
      </w:r>
      <w:r w:rsidRPr="001616B8">
        <w:rPr>
          <w:rFonts w:ascii="Arial" w:eastAsia="Arial" w:hAnsi="Arial" w:cs="Arial"/>
          <w:b/>
          <w:spacing w:val="-3"/>
          <w:sz w:val="24"/>
          <w:szCs w:val="24"/>
        </w:rPr>
        <w:t>t</w:t>
      </w:r>
      <w:r w:rsidRPr="001616B8">
        <w:rPr>
          <w:rFonts w:ascii="Arial" w:eastAsia="Arial" w:hAnsi="Arial" w:cs="Arial"/>
          <w:b/>
          <w:sz w:val="24"/>
          <w:szCs w:val="24"/>
        </w:rPr>
        <w:t>ur</w:t>
      </w:r>
      <w:r w:rsidRPr="001616B8">
        <w:rPr>
          <w:rFonts w:ascii="Arial" w:eastAsia="Arial" w:hAnsi="Arial" w:cs="Arial"/>
          <w:b/>
          <w:spacing w:val="1"/>
          <w:sz w:val="24"/>
          <w:szCs w:val="24"/>
        </w:rPr>
        <w:t>e</w:t>
      </w:r>
      <w:r w:rsidRPr="009000CD">
        <w:rPr>
          <w:rFonts w:ascii="Arial" w:eastAsia="Arial" w:hAnsi="Arial" w:cs="Arial"/>
          <w:b/>
          <w:sz w:val="24"/>
          <w:szCs w:val="24"/>
        </w:rPr>
        <w:t xml:space="preserve">. </w:t>
      </w:r>
      <w:r w:rsidRPr="001616B8">
        <w:rPr>
          <w:rFonts w:ascii="Arial" w:eastAsia="Arial" w:hAnsi="Arial" w:cs="Arial"/>
          <w:sz w:val="24"/>
          <w:szCs w:val="24"/>
        </w:rPr>
        <w:t>Us</w:t>
      </w:r>
      <w:r w:rsidRPr="001616B8">
        <w:rPr>
          <w:rFonts w:ascii="Arial" w:eastAsia="Arial" w:hAnsi="Arial" w:cs="Arial"/>
          <w:spacing w:val="-2"/>
          <w:sz w:val="24"/>
          <w:szCs w:val="24"/>
        </w:rPr>
        <w:t>u</w:t>
      </w:r>
      <w:r w:rsidRPr="001616B8">
        <w:rPr>
          <w:rFonts w:ascii="Arial" w:eastAsia="Arial" w:hAnsi="Arial" w:cs="Arial"/>
          <w:spacing w:val="1"/>
          <w:sz w:val="24"/>
          <w:szCs w:val="24"/>
        </w:rPr>
        <w:t>a</w:t>
      </w:r>
      <w:r w:rsidRPr="001616B8">
        <w:rPr>
          <w:rFonts w:ascii="Arial" w:eastAsia="Arial" w:hAnsi="Arial" w:cs="Arial"/>
          <w:sz w:val="24"/>
          <w:szCs w:val="24"/>
        </w:rPr>
        <w:t>l</w:t>
      </w:r>
      <w:r w:rsidRPr="001616B8">
        <w:rPr>
          <w:rFonts w:ascii="Arial" w:eastAsia="Arial" w:hAnsi="Arial" w:cs="Arial"/>
          <w:spacing w:val="-1"/>
          <w:sz w:val="24"/>
          <w:szCs w:val="24"/>
        </w:rPr>
        <w:t>l</w:t>
      </w:r>
      <w:r w:rsidRPr="001616B8">
        <w:rPr>
          <w:rFonts w:ascii="Arial" w:eastAsia="Arial" w:hAnsi="Arial" w:cs="Arial"/>
          <w:spacing w:val="-2"/>
          <w:sz w:val="24"/>
          <w:szCs w:val="24"/>
        </w:rPr>
        <w:t>y</w:t>
      </w:r>
      <w:r w:rsidRPr="001616B8">
        <w:rPr>
          <w:rFonts w:ascii="Arial" w:eastAsia="Arial" w:hAnsi="Arial" w:cs="Arial"/>
          <w:sz w:val="24"/>
          <w:szCs w:val="24"/>
        </w:rPr>
        <w:t>,</w:t>
      </w:r>
      <w:r w:rsidRPr="001616B8">
        <w:rPr>
          <w:rFonts w:ascii="Arial" w:eastAsia="Arial" w:hAnsi="Arial" w:cs="Arial"/>
          <w:spacing w:val="1"/>
          <w:sz w:val="24"/>
          <w:szCs w:val="24"/>
        </w:rPr>
        <w:t xml:space="preserve"> pa</w:t>
      </w:r>
      <w:r w:rsidRPr="001616B8">
        <w:rPr>
          <w:rFonts w:ascii="Arial" w:eastAsia="Arial" w:hAnsi="Arial" w:cs="Arial"/>
          <w:sz w:val="24"/>
          <w:szCs w:val="24"/>
        </w:rPr>
        <w:t>rt</w:t>
      </w:r>
      <w:r w:rsidRPr="001616B8">
        <w:rPr>
          <w:rFonts w:ascii="Arial" w:eastAsia="Arial" w:hAnsi="Arial" w:cs="Arial"/>
          <w:spacing w:val="-1"/>
          <w:sz w:val="24"/>
          <w:szCs w:val="24"/>
        </w:rPr>
        <w:t>i</w:t>
      </w:r>
      <w:r w:rsidRPr="001616B8">
        <w:rPr>
          <w:rFonts w:ascii="Arial" w:eastAsia="Arial" w:hAnsi="Arial" w:cs="Arial"/>
          <w:sz w:val="24"/>
          <w:szCs w:val="24"/>
        </w:rPr>
        <w:t>c</w:t>
      </w:r>
      <w:r w:rsidRPr="001616B8">
        <w:rPr>
          <w:rFonts w:ascii="Arial" w:eastAsia="Arial" w:hAnsi="Arial" w:cs="Arial"/>
          <w:spacing w:val="1"/>
          <w:sz w:val="24"/>
          <w:szCs w:val="24"/>
        </w:rPr>
        <w:t>u</w:t>
      </w:r>
      <w:r w:rsidRPr="001616B8">
        <w:rPr>
          <w:rFonts w:ascii="Arial" w:eastAsia="Arial" w:hAnsi="Arial" w:cs="Arial"/>
          <w:sz w:val="24"/>
          <w:szCs w:val="24"/>
        </w:rPr>
        <w:t>l</w:t>
      </w:r>
      <w:r w:rsidRPr="001616B8">
        <w:rPr>
          <w:rFonts w:ascii="Arial" w:eastAsia="Arial" w:hAnsi="Arial" w:cs="Arial"/>
          <w:spacing w:val="-2"/>
          <w:sz w:val="24"/>
          <w:szCs w:val="24"/>
        </w:rPr>
        <w:t>a</w:t>
      </w:r>
      <w:r w:rsidRPr="001616B8">
        <w:rPr>
          <w:rFonts w:ascii="Arial" w:eastAsia="Arial" w:hAnsi="Arial" w:cs="Arial"/>
          <w:sz w:val="24"/>
          <w:szCs w:val="24"/>
        </w:rPr>
        <w:t>r</w:t>
      </w:r>
      <w:r w:rsidRPr="001616B8">
        <w:rPr>
          <w:rFonts w:ascii="Arial" w:eastAsia="Arial" w:hAnsi="Arial" w:cs="Arial"/>
          <w:spacing w:val="1"/>
          <w:sz w:val="24"/>
          <w:szCs w:val="24"/>
        </w:rPr>
        <w:t>l</w:t>
      </w:r>
      <w:r w:rsidRPr="001616B8">
        <w:rPr>
          <w:rFonts w:ascii="Arial" w:eastAsia="Arial" w:hAnsi="Arial" w:cs="Arial"/>
          <w:sz w:val="24"/>
          <w:szCs w:val="24"/>
        </w:rPr>
        <w:t>y</w:t>
      </w:r>
      <w:r w:rsidRPr="001616B8">
        <w:rPr>
          <w:rFonts w:ascii="Arial" w:eastAsia="Arial" w:hAnsi="Arial" w:cs="Arial"/>
          <w:spacing w:val="-2"/>
          <w:sz w:val="24"/>
          <w:szCs w:val="24"/>
        </w:rPr>
        <w:t xml:space="preserve"> </w:t>
      </w:r>
      <w:r w:rsidRPr="001616B8">
        <w:rPr>
          <w:rFonts w:ascii="Arial" w:eastAsia="Arial" w:hAnsi="Arial" w:cs="Arial"/>
          <w:spacing w:val="3"/>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 xml:space="preserve">r </w:t>
      </w:r>
      <w:r w:rsidRPr="001616B8">
        <w:rPr>
          <w:rFonts w:ascii="Arial" w:eastAsia="Arial" w:hAnsi="Arial" w:cs="Arial"/>
          <w:spacing w:val="-3"/>
          <w:sz w:val="24"/>
          <w:szCs w:val="24"/>
        </w:rPr>
        <w:t>s</w:t>
      </w:r>
      <w:r w:rsidRPr="001616B8">
        <w:rPr>
          <w:rFonts w:ascii="Arial" w:eastAsia="Arial" w:hAnsi="Arial" w:cs="Arial"/>
          <w:spacing w:val="1"/>
          <w:sz w:val="24"/>
          <w:szCs w:val="24"/>
        </w:rPr>
        <w:t>no</w:t>
      </w:r>
      <w:r w:rsidRPr="001616B8">
        <w:rPr>
          <w:rFonts w:ascii="Arial" w:eastAsia="Arial" w:hAnsi="Arial" w:cs="Arial"/>
          <w:sz w:val="24"/>
          <w:szCs w:val="24"/>
        </w:rPr>
        <w:t>w</w:t>
      </w:r>
      <w:r w:rsidRPr="001616B8">
        <w:rPr>
          <w:rFonts w:ascii="Arial" w:eastAsia="Arial" w:hAnsi="Arial" w:cs="Arial"/>
          <w:spacing w:val="-3"/>
          <w:sz w:val="24"/>
          <w:szCs w:val="24"/>
        </w:rPr>
        <w:t xml:space="preserve"> </w:t>
      </w:r>
      <w:r w:rsidRPr="001616B8">
        <w:rPr>
          <w:rFonts w:ascii="Arial" w:eastAsia="Arial" w:hAnsi="Arial" w:cs="Arial"/>
          <w:sz w:val="24"/>
          <w:szCs w:val="24"/>
        </w:rPr>
        <w:t>s</w:t>
      </w:r>
      <w:r w:rsidRPr="001616B8">
        <w:rPr>
          <w:rFonts w:ascii="Arial" w:eastAsia="Arial" w:hAnsi="Arial" w:cs="Arial"/>
          <w:spacing w:val="1"/>
          <w:sz w:val="24"/>
          <w:szCs w:val="24"/>
        </w:rPr>
        <w:t>po</w:t>
      </w:r>
      <w:r w:rsidRPr="001616B8">
        <w:rPr>
          <w:rFonts w:ascii="Arial" w:eastAsia="Arial" w:hAnsi="Arial" w:cs="Arial"/>
          <w:sz w:val="24"/>
          <w:szCs w:val="24"/>
        </w:rPr>
        <w:t xml:space="preserve">rts, </w:t>
      </w:r>
      <w:r w:rsidRPr="001616B8">
        <w:rPr>
          <w:rFonts w:ascii="Arial" w:eastAsia="Arial" w:hAnsi="Arial" w:cs="Arial"/>
          <w:spacing w:val="-1"/>
          <w:sz w:val="24"/>
          <w:szCs w:val="24"/>
        </w:rPr>
        <w:t>u</w:t>
      </w:r>
      <w:r w:rsidRPr="001616B8">
        <w:rPr>
          <w:rFonts w:ascii="Arial" w:eastAsia="Arial" w:hAnsi="Arial" w:cs="Arial"/>
          <w:spacing w:val="1"/>
          <w:sz w:val="24"/>
          <w:szCs w:val="24"/>
        </w:rPr>
        <w:t>n</w:t>
      </w:r>
      <w:r w:rsidRPr="001616B8">
        <w:rPr>
          <w:rFonts w:ascii="Arial" w:eastAsia="Arial" w:hAnsi="Arial" w:cs="Arial"/>
          <w:spacing w:val="-3"/>
          <w:sz w:val="24"/>
          <w:szCs w:val="24"/>
        </w:rPr>
        <w:t>i</w:t>
      </w:r>
      <w:r w:rsidRPr="001616B8">
        <w:rPr>
          <w:rFonts w:ascii="Arial" w:eastAsia="Arial" w:hAnsi="Arial" w:cs="Arial"/>
          <w:sz w:val="24"/>
          <w:szCs w:val="24"/>
        </w:rPr>
        <w:t>ts</w:t>
      </w:r>
      <w:r w:rsidRPr="001616B8">
        <w:rPr>
          <w:rFonts w:ascii="Arial" w:eastAsia="Arial" w:hAnsi="Arial" w:cs="Arial"/>
          <w:spacing w:val="1"/>
          <w:sz w:val="24"/>
          <w:szCs w:val="24"/>
        </w:rPr>
        <w:t xml:space="preserve"> o</w:t>
      </w:r>
      <w:r w:rsidRPr="001616B8">
        <w:rPr>
          <w:rFonts w:ascii="Arial" w:eastAsia="Arial" w:hAnsi="Arial" w:cs="Arial"/>
          <w:sz w:val="24"/>
          <w:szCs w:val="24"/>
        </w:rPr>
        <w:t>r</w:t>
      </w:r>
      <w:r w:rsidRPr="001616B8">
        <w:rPr>
          <w:rFonts w:ascii="Arial" w:eastAsia="Arial" w:hAnsi="Arial" w:cs="Arial"/>
          <w:spacing w:val="-2"/>
          <w:sz w:val="24"/>
          <w:szCs w:val="24"/>
        </w:rPr>
        <w:t>g</w:t>
      </w:r>
      <w:r w:rsidRPr="001616B8">
        <w:rPr>
          <w:rFonts w:ascii="Arial" w:eastAsia="Arial" w:hAnsi="Arial" w:cs="Arial"/>
          <w:spacing w:val="1"/>
          <w:sz w:val="24"/>
          <w:szCs w:val="24"/>
        </w:rPr>
        <w:t>an</w:t>
      </w:r>
      <w:r w:rsidRPr="001616B8">
        <w:rPr>
          <w:rFonts w:ascii="Arial" w:eastAsia="Arial" w:hAnsi="Arial" w:cs="Arial"/>
          <w:sz w:val="24"/>
          <w:szCs w:val="24"/>
        </w:rPr>
        <w:t>ise</w:t>
      </w:r>
      <w:r w:rsidRPr="001616B8">
        <w:rPr>
          <w:rFonts w:ascii="Arial" w:eastAsia="Arial" w:hAnsi="Arial" w:cs="Arial"/>
          <w:spacing w:val="1"/>
          <w:sz w:val="24"/>
          <w:szCs w:val="24"/>
        </w:rPr>
        <w:t xml:space="preserve"> </w:t>
      </w:r>
      <w:r w:rsidRPr="001616B8">
        <w:rPr>
          <w:rFonts w:ascii="Arial" w:eastAsia="Arial" w:hAnsi="Arial" w:cs="Arial"/>
          <w:spacing w:val="-2"/>
          <w:sz w:val="24"/>
          <w:szCs w:val="24"/>
        </w:rPr>
        <w:t>t</w:t>
      </w:r>
      <w:r w:rsidRPr="001616B8">
        <w:rPr>
          <w:rFonts w:ascii="Arial" w:eastAsia="Arial" w:hAnsi="Arial" w:cs="Arial"/>
          <w:spacing w:val="1"/>
          <w:sz w:val="24"/>
          <w:szCs w:val="24"/>
        </w:rPr>
        <w:t>h</w:t>
      </w:r>
      <w:r w:rsidRPr="001616B8">
        <w:rPr>
          <w:rFonts w:ascii="Arial" w:eastAsia="Arial" w:hAnsi="Arial" w:cs="Arial"/>
          <w:spacing w:val="7"/>
          <w:sz w:val="24"/>
          <w:szCs w:val="24"/>
        </w:rPr>
        <w:t>e</w:t>
      </w:r>
      <w:r w:rsidRPr="001616B8">
        <w:rPr>
          <w:rFonts w:ascii="Arial" w:eastAsia="Arial" w:hAnsi="Arial" w:cs="Arial"/>
          <w:sz w:val="24"/>
          <w:szCs w:val="24"/>
        </w:rPr>
        <w:t xml:space="preserve">ir </w:t>
      </w:r>
      <w:r w:rsidRPr="001616B8">
        <w:rPr>
          <w:rFonts w:ascii="Arial" w:eastAsia="Arial" w:hAnsi="Arial" w:cs="Arial"/>
          <w:spacing w:val="1"/>
          <w:sz w:val="24"/>
          <w:szCs w:val="24"/>
        </w:rPr>
        <w:t>o</w:t>
      </w:r>
      <w:r w:rsidRPr="001616B8">
        <w:rPr>
          <w:rFonts w:ascii="Arial" w:eastAsia="Arial" w:hAnsi="Arial" w:cs="Arial"/>
          <w:spacing w:val="-3"/>
          <w:sz w:val="24"/>
          <w:szCs w:val="24"/>
        </w:rPr>
        <w:t>w</w:t>
      </w:r>
      <w:r w:rsidRPr="001616B8">
        <w:rPr>
          <w:rFonts w:ascii="Arial" w:eastAsia="Arial" w:hAnsi="Arial" w:cs="Arial"/>
          <w:sz w:val="24"/>
          <w:szCs w:val="24"/>
        </w:rPr>
        <w:t>n</w:t>
      </w:r>
      <w:r w:rsidRPr="001616B8">
        <w:rPr>
          <w:rFonts w:ascii="Arial" w:eastAsia="Arial" w:hAnsi="Arial" w:cs="Arial"/>
          <w:spacing w:val="1"/>
          <w:sz w:val="24"/>
          <w:szCs w:val="24"/>
        </w:rPr>
        <w:t xml:space="preserve"> t</w:t>
      </w:r>
      <w:r w:rsidRPr="001616B8">
        <w:rPr>
          <w:rFonts w:ascii="Arial" w:eastAsia="Arial" w:hAnsi="Arial" w:cs="Arial"/>
          <w:sz w:val="24"/>
          <w:szCs w:val="24"/>
        </w:rPr>
        <w:t>raining</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E</w:t>
      </w:r>
      <w:r w:rsidRPr="001616B8">
        <w:rPr>
          <w:rFonts w:ascii="Arial" w:eastAsia="Arial" w:hAnsi="Arial" w:cs="Arial"/>
          <w:spacing w:val="-2"/>
          <w:sz w:val="24"/>
          <w:szCs w:val="24"/>
        </w:rPr>
        <w:t>x</w:t>
      </w:r>
      <w:r w:rsidRPr="001616B8">
        <w:rPr>
          <w:rFonts w:ascii="Arial" w:eastAsia="Arial" w:hAnsi="Arial" w:cs="Arial"/>
          <w:spacing w:val="1"/>
          <w:sz w:val="24"/>
          <w:szCs w:val="24"/>
        </w:rPr>
        <w:t>e</w:t>
      </w:r>
      <w:r w:rsidRPr="001616B8">
        <w:rPr>
          <w:rFonts w:ascii="Arial" w:eastAsia="Arial" w:hAnsi="Arial" w:cs="Arial"/>
          <w:sz w:val="24"/>
          <w:szCs w:val="24"/>
        </w:rPr>
        <w:t>rc</w:t>
      </w:r>
      <w:r w:rsidRPr="001616B8">
        <w:rPr>
          <w:rFonts w:ascii="Arial" w:eastAsia="Arial" w:hAnsi="Arial" w:cs="Arial"/>
          <w:spacing w:val="-1"/>
          <w:sz w:val="24"/>
          <w:szCs w:val="24"/>
        </w:rPr>
        <w:t>i</w:t>
      </w:r>
      <w:r w:rsidRPr="001616B8">
        <w:rPr>
          <w:rFonts w:ascii="Arial" w:eastAsia="Arial" w:hAnsi="Arial" w:cs="Arial"/>
          <w:sz w:val="24"/>
          <w:szCs w:val="24"/>
        </w:rPr>
        <w:t>s</w:t>
      </w:r>
      <w:r w:rsidRPr="001616B8">
        <w:rPr>
          <w:rFonts w:ascii="Arial" w:eastAsia="Arial" w:hAnsi="Arial" w:cs="Arial"/>
          <w:spacing w:val="1"/>
          <w:sz w:val="24"/>
          <w:szCs w:val="24"/>
        </w:rPr>
        <w:t>e</w:t>
      </w:r>
      <w:r w:rsidRPr="001616B8">
        <w:rPr>
          <w:rFonts w:ascii="Arial" w:eastAsia="Arial" w:hAnsi="Arial" w:cs="Arial"/>
          <w:sz w:val="24"/>
          <w:szCs w:val="24"/>
        </w:rPr>
        <w:t>s</w:t>
      </w:r>
      <w:r w:rsidRPr="001616B8">
        <w:rPr>
          <w:rFonts w:ascii="Arial" w:eastAsia="Arial" w:hAnsi="Arial" w:cs="Arial"/>
          <w:spacing w:val="2"/>
          <w:sz w:val="24"/>
          <w:szCs w:val="24"/>
        </w:rPr>
        <w:t xml:space="preserve"> </w:t>
      </w:r>
      <w:r w:rsidRPr="001616B8">
        <w:rPr>
          <w:rFonts w:ascii="Arial" w:eastAsia="Arial" w:hAnsi="Arial" w:cs="Arial"/>
          <w:sz w:val="24"/>
          <w:szCs w:val="24"/>
        </w:rPr>
        <w:t>in</w:t>
      </w:r>
      <w:r w:rsidRPr="001616B8">
        <w:rPr>
          <w:rFonts w:ascii="Arial" w:eastAsia="Arial" w:hAnsi="Arial" w:cs="Arial"/>
          <w:spacing w:val="1"/>
          <w:sz w:val="24"/>
          <w:szCs w:val="24"/>
        </w:rPr>
        <w:t xml:space="preserve"> p</w:t>
      </w:r>
      <w:r w:rsidRPr="001616B8">
        <w:rPr>
          <w:rFonts w:ascii="Arial" w:eastAsia="Arial" w:hAnsi="Arial" w:cs="Arial"/>
          <w:sz w:val="24"/>
          <w:szCs w:val="24"/>
        </w:rPr>
        <w:t>re</w:t>
      </w:r>
      <w:r w:rsidRPr="001616B8">
        <w:rPr>
          <w:rFonts w:ascii="Arial" w:eastAsia="Arial" w:hAnsi="Arial" w:cs="Arial"/>
          <w:spacing w:val="-1"/>
          <w:sz w:val="24"/>
          <w:szCs w:val="24"/>
        </w:rPr>
        <w:t>p</w:t>
      </w:r>
      <w:r w:rsidRPr="001616B8">
        <w:rPr>
          <w:rFonts w:ascii="Arial" w:eastAsia="Arial" w:hAnsi="Arial" w:cs="Arial"/>
          <w:spacing w:val="1"/>
          <w:sz w:val="24"/>
          <w:szCs w:val="24"/>
        </w:rPr>
        <w:t>a</w:t>
      </w:r>
      <w:r w:rsidRPr="001616B8">
        <w:rPr>
          <w:rFonts w:ascii="Arial" w:eastAsia="Arial" w:hAnsi="Arial" w:cs="Arial"/>
          <w:sz w:val="24"/>
          <w:szCs w:val="24"/>
        </w:rPr>
        <w:t>rati</w:t>
      </w:r>
      <w:r w:rsidRPr="001616B8">
        <w:rPr>
          <w:rFonts w:ascii="Arial" w:eastAsia="Arial" w:hAnsi="Arial" w:cs="Arial"/>
          <w:spacing w:val="-1"/>
          <w:sz w:val="24"/>
          <w:szCs w:val="24"/>
        </w:rPr>
        <w:t>o</w:t>
      </w:r>
      <w:r w:rsidRPr="001616B8">
        <w:rPr>
          <w:rFonts w:ascii="Arial" w:eastAsia="Arial" w:hAnsi="Arial" w:cs="Arial"/>
          <w:sz w:val="24"/>
          <w:szCs w:val="24"/>
        </w:rPr>
        <w:t>n</w:t>
      </w:r>
      <w:r w:rsidRPr="001616B8">
        <w:rPr>
          <w:rFonts w:ascii="Arial" w:eastAsia="Arial" w:hAnsi="Arial" w:cs="Arial"/>
          <w:spacing w:val="-1"/>
          <w:sz w:val="24"/>
          <w:szCs w:val="24"/>
        </w:rPr>
        <w:t xml:space="preserve"> </w:t>
      </w:r>
      <w:r w:rsidRPr="001616B8">
        <w:rPr>
          <w:rFonts w:ascii="Arial" w:eastAsia="Arial" w:hAnsi="Arial" w:cs="Arial"/>
          <w:spacing w:val="3"/>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 xml:space="preserve">r </w:t>
      </w:r>
      <w:r w:rsidRPr="001616B8">
        <w:rPr>
          <w:rFonts w:ascii="Arial" w:eastAsia="Arial" w:hAnsi="Arial" w:cs="Arial"/>
          <w:spacing w:val="-3"/>
          <w:sz w:val="24"/>
          <w:szCs w:val="24"/>
        </w:rPr>
        <w:t>C</w:t>
      </w:r>
      <w:r w:rsidRPr="001616B8">
        <w:rPr>
          <w:rFonts w:ascii="Arial" w:eastAsia="Arial" w:hAnsi="Arial" w:cs="Arial"/>
          <w:spacing w:val="1"/>
          <w:sz w:val="24"/>
          <w:szCs w:val="24"/>
        </w:rPr>
        <w:t>o</w:t>
      </w:r>
      <w:r w:rsidRPr="001616B8">
        <w:rPr>
          <w:rFonts w:ascii="Arial" w:eastAsia="Arial" w:hAnsi="Arial" w:cs="Arial"/>
          <w:sz w:val="24"/>
          <w:szCs w:val="24"/>
        </w:rPr>
        <w:t>rps,</w:t>
      </w:r>
      <w:r w:rsidRPr="001616B8">
        <w:rPr>
          <w:rFonts w:ascii="Arial" w:eastAsia="Arial" w:hAnsi="Arial" w:cs="Arial"/>
          <w:spacing w:val="1"/>
          <w:sz w:val="24"/>
          <w:szCs w:val="24"/>
        </w:rPr>
        <w:t xml:space="preserve"> </w:t>
      </w:r>
      <w:r w:rsidR="0063251B" w:rsidRPr="001616B8">
        <w:rPr>
          <w:rFonts w:ascii="Arial" w:eastAsia="Arial" w:hAnsi="Arial" w:cs="Arial"/>
          <w:sz w:val="24"/>
          <w:szCs w:val="24"/>
        </w:rPr>
        <w:t>Qualifying</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o</w:t>
      </w:r>
      <w:r w:rsidRPr="001616B8">
        <w:rPr>
          <w:rFonts w:ascii="Arial" w:eastAsia="Arial" w:hAnsi="Arial" w:cs="Arial"/>
          <w:sz w:val="24"/>
          <w:szCs w:val="24"/>
        </w:rPr>
        <w:t>r Ar</w:t>
      </w:r>
      <w:r w:rsidRPr="001616B8">
        <w:rPr>
          <w:rFonts w:ascii="Arial" w:eastAsia="Arial" w:hAnsi="Arial" w:cs="Arial"/>
          <w:spacing w:val="1"/>
          <w:sz w:val="24"/>
          <w:szCs w:val="24"/>
        </w:rPr>
        <w:t>m</w:t>
      </w:r>
      <w:r w:rsidRPr="001616B8">
        <w:rPr>
          <w:rFonts w:ascii="Arial" w:eastAsia="Arial" w:hAnsi="Arial" w:cs="Arial"/>
          <w:sz w:val="24"/>
          <w:szCs w:val="24"/>
        </w:rPr>
        <w:t>y</w:t>
      </w:r>
      <w:r w:rsidRPr="001616B8">
        <w:rPr>
          <w:rFonts w:ascii="Arial" w:eastAsia="Arial" w:hAnsi="Arial" w:cs="Arial"/>
          <w:spacing w:val="-2"/>
          <w:sz w:val="24"/>
          <w:szCs w:val="24"/>
        </w:rPr>
        <w:t xml:space="preserve"> </w:t>
      </w:r>
      <w:r w:rsidRPr="001616B8">
        <w:rPr>
          <w:rFonts w:ascii="Arial" w:eastAsia="Arial" w:hAnsi="Arial" w:cs="Arial"/>
          <w:sz w:val="24"/>
          <w:szCs w:val="24"/>
        </w:rPr>
        <w:t>c</w:t>
      </w:r>
      <w:r w:rsidRPr="001616B8">
        <w:rPr>
          <w:rFonts w:ascii="Arial" w:eastAsia="Arial" w:hAnsi="Arial" w:cs="Arial"/>
          <w:spacing w:val="1"/>
          <w:sz w:val="24"/>
          <w:szCs w:val="24"/>
        </w:rPr>
        <w:t>ha</w:t>
      </w:r>
      <w:r w:rsidRPr="001616B8">
        <w:rPr>
          <w:rFonts w:ascii="Arial" w:eastAsia="Arial" w:hAnsi="Arial" w:cs="Arial"/>
          <w:spacing w:val="-1"/>
          <w:sz w:val="24"/>
          <w:szCs w:val="24"/>
        </w:rPr>
        <w:t>m</w:t>
      </w:r>
      <w:r w:rsidRPr="001616B8">
        <w:rPr>
          <w:rFonts w:ascii="Arial" w:eastAsia="Arial" w:hAnsi="Arial" w:cs="Arial"/>
          <w:spacing w:val="1"/>
          <w:sz w:val="24"/>
          <w:szCs w:val="24"/>
        </w:rPr>
        <w:t>p</w:t>
      </w:r>
      <w:r w:rsidRPr="001616B8">
        <w:rPr>
          <w:rFonts w:ascii="Arial" w:eastAsia="Arial" w:hAnsi="Arial" w:cs="Arial"/>
          <w:sz w:val="24"/>
          <w:szCs w:val="24"/>
        </w:rPr>
        <w:t>io</w:t>
      </w:r>
      <w:r w:rsidRPr="001616B8">
        <w:rPr>
          <w:rFonts w:ascii="Arial" w:eastAsia="Arial" w:hAnsi="Arial" w:cs="Arial"/>
          <w:spacing w:val="1"/>
          <w:sz w:val="24"/>
          <w:szCs w:val="24"/>
        </w:rPr>
        <w:t>n</w:t>
      </w:r>
      <w:r w:rsidRPr="001616B8">
        <w:rPr>
          <w:rFonts w:ascii="Arial" w:eastAsia="Arial" w:hAnsi="Arial" w:cs="Arial"/>
          <w:spacing w:val="-2"/>
          <w:sz w:val="24"/>
          <w:szCs w:val="24"/>
        </w:rPr>
        <w:t>s</w:t>
      </w:r>
      <w:r w:rsidRPr="001616B8">
        <w:rPr>
          <w:rFonts w:ascii="Arial" w:eastAsia="Arial" w:hAnsi="Arial" w:cs="Arial"/>
          <w:spacing w:val="1"/>
          <w:sz w:val="24"/>
          <w:szCs w:val="24"/>
        </w:rPr>
        <w:t>h</w:t>
      </w:r>
      <w:r w:rsidRPr="001616B8">
        <w:rPr>
          <w:rFonts w:ascii="Arial" w:eastAsia="Arial" w:hAnsi="Arial" w:cs="Arial"/>
          <w:sz w:val="24"/>
          <w:szCs w:val="24"/>
        </w:rPr>
        <w:t>ips.</w:t>
      </w:r>
      <w:r w:rsidR="001456C4" w:rsidRPr="001616B8">
        <w:rPr>
          <w:rFonts w:ascii="Arial" w:eastAsia="Arial" w:hAnsi="Arial" w:cs="Arial"/>
          <w:sz w:val="24"/>
          <w:szCs w:val="24"/>
        </w:rPr>
        <w:t xml:space="preserve"> All organised WSA is to comply with the 30 day maxim above</w:t>
      </w:r>
      <w:r w:rsidR="0063251B" w:rsidRPr="001616B8">
        <w:rPr>
          <w:rFonts w:ascii="Arial" w:eastAsia="Arial" w:hAnsi="Arial" w:cs="Arial"/>
          <w:sz w:val="24"/>
          <w:szCs w:val="24"/>
        </w:rPr>
        <w:t xml:space="preserve"> plus the 2 x additional day</w:t>
      </w:r>
      <w:r w:rsidR="004F72C8" w:rsidRPr="001616B8">
        <w:rPr>
          <w:rFonts w:ascii="Arial" w:eastAsia="Arial" w:hAnsi="Arial" w:cs="Arial"/>
          <w:sz w:val="24"/>
          <w:szCs w:val="24"/>
        </w:rPr>
        <w:t>s</w:t>
      </w:r>
      <w:r w:rsidR="0063251B" w:rsidRPr="001616B8">
        <w:rPr>
          <w:rFonts w:ascii="Arial" w:eastAsia="Arial" w:hAnsi="Arial" w:cs="Arial"/>
          <w:sz w:val="24"/>
          <w:szCs w:val="24"/>
        </w:rPr>
        <w:t xml:space="preserve"> for travel</w:t>
      </w:r>
      <w:r w:rsidR="001456C4" w:rsidRPr="001616B8">
        <w:rPr>
          <w:rFonts w:ascii="Arial" w:eastAsia="Arial" w:hAnsi="Arial" w:cs="Arial"/>
          <w:sz w:val="24"/>
          <w:szCs w:val="24"/>
        </w:rPr>
        <w:t>.</w:t>
      </w:r>
      <w:r w:rsidRPr="001616B8">
        <w:rPr>
          <w:rFonts w:ascii="Arial" w:eastAsia="Arial" w:hAnsi="Arial" w:cs="Arial"/>
          <w:sz w:val="24"/>
          <w:szCs w:val="24"/>
        </w:rPr>
        <w:t xml:space="preserve"> </w:t>
      </w:r>
      <w:r w:rsidR="004F72C8" w:rsidRPr="001616B8">
        <w:rPr>
          <w:rFonts w:ascii="Arial" w:eastAsia="Arial" w:hAnsi="Arial" w:cs="Arial"/>
          <w:sz w:val="24"/>
          <w:szCs w:val="24"/>
        </w:rPr>
        <w:t xml:space="preserve"> </w:t>
      </w:r>
      <w:r w:rsidRPr="001616B8">
        <w:rPr>
          <w:rFonts w:ascii="Arial" w:eastAsia="Arial" w:hAnsi="Arial" w:cs="Arial"/>
          <w:sz w:val="24"/>
          <w:szCs w:val="24"/>
        </w:rPr>
        <w:t>Fu</w:t>
      </w:r>
      <w:r w:rsidRPr="001616B8">
        <w:rPr>
          <w:rFonts w:ascii="Arial" w:eastAsia="Arial" w:hAnsi="Arial" w:cs="Arial"/>
          <w:spacing w:val="1"/>
          <w:sz w:val="24"/>
          <w:szCs w:val="24"/>
        </w:rPr>
        <w:t>nd</w:t>
      </w:r>
      <w:r w:rsidRPr="001616B8">
        <w:rPr>
          <w:rFonts w:ascii="Arial" w:eastAsia="Arial" w:hAnsi="Arial" w:cs="Arial"/>
          <w:sz w:val="24"/>
          <w:szCs w:val="24"/>
        </w:rPr>
        <w:t>ing</w:t>
      </w:r>
      <w:r w:rsidRPr="001616B8">
        <w:rPr>
          <w:rFonts w:ascii="Arial" w:eastAsia="Arial" w:hAnsi="Arial" w:cs="Arial"/>
          <w:spacing w:val="-1"/>
          <w:sz w:val="24"/>
          <w:szCs w:val="24"/>
        </w:rPr>
        <w:t xml:space="preserve"> </w:t>
      </w:r>
      <w:r w:rsidRPr="001616B8">
        <w:rPr>
          <w:rFonts w:ascii="Arial" w:eastAsia="Arial" w:hAnsi="Arial" w:cs="Arial"/>
          <w:sz w:val="24"/>
          <w:szCs w:val="24"/>
        </w:rPr>
        <w:t xml:space="preserve">is a </w:t>
      </w:r>
      <w:r w:rsidRPr="001616B8">
        <w:rPr>
          <w:rFonts w:ascii="Arial" w:eastAsia="Arial" w:hAnsi="Arial" w:cs="Arial"/>
          <w:spacing w:val="1"/>
          <w:sz w:val="24"/>
          <w:szCs w:val="24"/>
        </w:rPr>
        <w:t>un</w:t>
      </w:r>
      <w:r w:rsidRPr="001616B8">
        <w:rPr>
          <w:rFonts w:ascii="Arial" w:eastAsia="Arial" w:hAnsi="Arial" w:cs="Arial"/>
          <w:sz w:val="24"/>
          <w:szCs w:val="24"/>
        </w:rPr>
        <w:t>it re</w:t>
      </w:r>
      <w:r w:rsidRPr="001616B8">
        <w:rPr>
          <w:rFonts w:ascii="Arial" w:eastAsia="Arial" w:hAnsi="Arial" w:cs="Arial"/>
          <w:spacing w:val="-2"/>
          <w:sz w:val="24"/>
          <w:szCs w:val="24"/>
        </w:rPr>
        <w:t>s</w:t>
      </w:r>
      <w:r w:rsidRPr="001616B8">
        <w:rPr>
          <w:rFonts w:ascii="Arial" w:eastAsia="Arial" w:hAnsi="Arial" w:cs="Arial"/>
          <w:spacing w:val="1"/>
          <w:sz w:val="24"/>
          <w:szCs w:val="24"/>
        </w:rPr>
        <w:t>p</w:t>
      </w:r>
      <w:r w:rsidRPr="001616B8">
        <w:rPr>
          <w:rFonts w:ascii="Arial" w:eastAsia="Arial" w:hAnsi="Arial" w:cs="Arial"/>
          <w:spacing w:val="-1"/>
          <w:sz w:val="24"/>
          <w:szCs w:val="24"/>
        </w:rPr>
        <w:t>o</w:t>
      </w:r>
      <w:r w:rsidRPr="001616B8">
        <w:rPr>
          <w:rFonts w:ascii="Arial" w:eastAsia="Arial" w:hAnsi="Arial" w:cs="Arial"/>
          <w:spacing w:val="1"/>
          <w:sz w:val="24"/>
          <w:szCs w:val="24"/>
        </w:rPr>
        <w:t>n</w:t>
      </w:r>
      <w:r w:rsidRPr="001616B8">
        <w:rPr>
          <w:rFonts w:ascii="Arial" w:eastAsia="Arial" w:hAnsi="Arial" w:cs="Arial"/>
          <w:sz w:val="24"/>
          <w:szCs w:val="24"/>
        </w:rPr>
        <w:t>sibil</w:t>
      </w:r>
      <w:r w:rsidRPr="001616B8">
        <w:rPr>
          <w:rFonts w:ascii="Arial" w:eastAsia="Arial" w:hAnsi="Arial" w:cs="Arial"/>
          <w:spacing w:val="-1"/>
          <w:sz w:val="24"/>
          <w:szCs w:val="24"/>
        </w:rPr>
        <w:t>i</w:t>
      </w:r>
      <w:r w:rsidRPr="001616B8">
        <w:rPr>
          <w:rFonts w:ascii="Arial" w:eastAsia="Arial" w:hAnsi="Arial" w:cs="Arial"/>
          <w:sz w:val="24"/>
          <w:szCs w:val="24"/>
        </w:rPr>
        <w:t>t</w:t>
      </w:r>
      <w:r w:rsidRPr="001616B8">
        <w:rPr>
          <w:rFonts w:ascii="Arial" w:eastAsia="Arial" w:hAnsi="Arial" w:cs="Arial"/>
          <w:spacing w:val="-2"/>
          <w:sz w:val="24"/>
          <w:szCs w:val="24"/>
        </w:rPr>
        <w:t>y</w:t>
      </w:r>
      <w:r w:rsidRPr="001616B8">
        <w:rPr>
          <w:rFonts w:ascii="Arial" w:eastAsia="Arial" w:hAnsi="Arial" w:cs="Arial"/>
          <w:sz w:val="24"/>
          <w:szCs w:val="24"/>
        </w:rPr>
        <w:t>.</w:t>
      </w:r>
      <w:r w:rsidR="004F72C8" w:rsidRPr="001616B8">
        <w:rPr>
          <w:rFonts w:ascii="Arial" w:eastAsia="Arial" w:hAnsi="Arial" w:cs="Arial"/>
          <w:sz w:val="24"/>
          <w:szCs w:val="24"/>
        </w:rPr>
        <w:t xml:space="preserve"> </w:t>
      </w:r>
      <w:r w:rsidRPr="001616B8">
        <w:rPr>
          <w:rFonts w:ascii="Arial" w:eastAsia="Arial" w:hAnsi="Arial" w:cs="Arial"/>
          <w:spacing w:val="2"/>
          <w:sz w:val="24"/>
          <w:szCs w:val="24"/>
        </w:rPr>
        <w:t>T</w:t>
      </w:r>
      <w:r w:rsidRPr="001616B8">
        <w:rPr>
          <w:rFonts w:ascii="Arial" w:eastAsia="Arial" w:hAnsi="Arial" w:cs="Arial"/>
          <w:spacing w:val="1"/>
          <w:sz w:val="24"/>
          <w:szCs w:val="24"/>
        </w:rPr>
        <w:t>he</w:t>
      </w:r>
      <w:r w:rsidRPr="001616B8">
        <w:rPr>
          <w:rFonts w:ascii="Arial" w:eastAsia="Arial" w:hAnsi="Arial" w:cs="Arial"/>
          <w:spacing w:val="-2"/>
          <w:sz w:val="24"/>
          <w:szCs w:val="24"/>
        </w:rPr>
        <w:t>s</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u</w:t>
      </w:r>
      <w:r w:rsidRPr="001616B8">
        <w:rPr>
          <w:rFonts w:ascii="Arial" w:eastAsia="Arial" w:hAnsi="Arial" w:cs="Arial"/>
          <w:spacing w:val="1"/>
          <w:sz w:val="24"/>
          <w:szCs w:val="24"/>
        </w:rPr>
        <w:t>n</w:t>
      </w:r>
      <w:r w:rsidRPr="001616B8">
        <w:rPr>
          <w:rFonts w:ascii="Arial" w:eastAsia="Arial" w:hAnsi="Arial" w:cs="Arial"/>
          <w:sz w:val="24"/>
          <w:szCs w:val="24"/>
        </w:rPr>
        <w:t>it</w:t>
      </w:r>
      <w:r w:rsidRPr="001616B8">
        <w:rPr>
          <w:rFonts w:ascii="Arial" w:eastAsia="Arial" w:hAnsi="Arial" w:cs="Arial"/>
          <w:spacing w:val="5"/>
          <w:sz w:val="24"/>
          <w:szCs w:val="24"/>
        </w:rPr>
        <w:t xml:space="preserve"> </w:t>
      </w:r>
      <w:r w:rsidRPr="001616B8">
        <w:rPr>
          <w:rFonts w:ascii="Arial" w:eastAsia="Arial" w:hAnsi="Arial" w:cs="Arial"/>
          <w:spacing w:val="1"/>
          <w:sz w:val="24"/>
          <w:szCs w:val="24"/>
        </w:rPr>
        <w:t>e</w:t>
      </w:r>
      <w:r w:rsidRPr="001616B8">
        <w:rPr>
          <w:rFonts w:ascii="Arial" w:eastAsia="Arial" w:hAnsi="Arial" w:cs="Arial"/>
          <w:spacing w:val="-2"/>
          <w:sz w:val="24"/>
          <w:szCs w:val="24"/>
        </w:rPr>
        <w:t>x</w:t>
      </w:r>
      <w:r w:rsidRPr="001616B8">
        <w:rPr>
          <w:rFonts w:ascii="Arial" w:eastAsia="Arial" w:hAnsi="Arial" w:cs="Arial"/>
          <w:spacing w:val="1"/>
          <w:sz w:val="24"/>
          <w:szCs w:val="24"/>
        </w:rPr>
        <w:t>e</w:t>
      </w:r>
      <w:r w:rsidRPr="001616B8">
        <w:rPr>
          <w:rFonts w:ascii="Arial" w:eastAsia="Arial" w:hAnsi="Arial" w:cs="Arial"/>
          <w:sz w:val="24"/>
          <w:szCs w:val="24"/>
        </w:rPr>
        <w:t>rc</w:t>
      </w:r>
      <w:r w:rsidRPr="001616B8">
        <w:rPr>
          <w:rFonts w:ascii="Arial" w:eastAsia="Arial" w:hAnsi="Arial" w:cs="Arial"/>
          <w:spacing w:val="-1"/>
          <w:sz w:val="24"/>
          <w:szCs w:val="24"/>
        </w:rPr>
        <w:t>i</w:t>
      </w:r>
      <w:r w:rsidRPr="001616B8">
        <w:rPr>
          <w:rFonts w:ascii="Arial" w:eastAsia="Arial" w:hAnsi="Arial" w:cs="Arial"/>
          <w:sz w:val="24"/>
          <w:szCs w:val="24"/>
        </w:rPr>
        <w:t>s</w:t>
      </w:r>
      <w:r w:rsidRPr="001616B8">
        <w:rPr>
          <w:rFonts w:ascii="Arial" w:eastAsia="Arial" w:hAnsi="Arial" w:cs="Arial"/>
          <w:spacing w:val="1"/>
          <w:sz w:val="24"/>
          <w:szCs w:val="24"/>
        </w:rPr>
        <w:t>e</w:t>
      </w:r>
      <w:r w:rsidRPr="001616B8">
        <w:rPr>
          <w:rFonts w:ascii="Arial" w:eastAsia="Arial" w:hAnsi="Arial" w:cs="Arial"/>
          <w:sz w:val="24"/>
          <w:szCs w:val="24"/>
        </w:rPr>
        <w:t>s may</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b</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z w:val="24"/>
          <w:szCs w:val="24"/>
        </w:rPr>
        <w:t>c</w:t>
      </w:r>
      <w:r w:rsidRPr="001616B8">
        <w:rPr>
          <w:rFonts w:ascii="Arial" w:eastAsia="Arial" w:hAnsi="Arial" w:cs="Arial"/>
          <w:spacing w:val="1"/>
          <w:sz w:val="24"/>
          <w:szCs w:val="24"/>
        </w:rPr>
        <w:t>oo</w:t>
      </w:r>
      <w:r w:rsidRPr="001616B8">
        <w:rPr>
          <w:rFonts w:ascii="Arial" w:eastAsia="Arial" w:hAnsi="Arial" w:cs="Arial"/>
          <w:spacing w:val="-3"/>
          <w:sz w:val="24"/>
          <w:szCs w:val="24"/>
        </w:rPr>
        <w:t>r</w:t>
      </w:r>
      <w:r w:rsidRPr="001616B8">
        <w:rPr>
          <w:rFonts w:ascii="Arial" w:eastAsia="Arial" w:hAnsi="Arial" w:cs="Arial"/>
          <w:spacing w:val="1"/>
          <w:sz w:val="24"/>
          <w:szCs w:val="24"/>
        </w:rPr>
        <w:t>d</w:t>
      </w:r>
      <w:r w:rsidRPr="001616B8">
        <w:rPr>
          <w:rFonts w:ascii="Arial" w:eastAsia="Arial" w:hAnsi="Arial" w:cs="Arial"/>
          <w:sz w:val="24"/>
          <w:szCs w:val="24"/>
        </w:rPr>
        <w:t>in</w:t>
      </w:r>
      <w:r w:rsidRPr="001616B8">
        <w:rPr>
          <w:rFonts w:ascii="Arial" w:eastAsia="Arial" w:hAnsi="Arial" w:cs="Arial"/>
          <w:spacing w:val="1"/>
          <w:sz w:val="24"/>
          <w:szCs w:val="24"/>
        </w:rPr>
        <w:t>a</w:t>
      </w:r>
      <w:r w:rsidRPr="001616B8">
        <w:rPr>
          <w:rFonts w:ascii="Arial" w:eastAsia="Arial" w:hAnsi="Arial" w:cs="Arial"/>
          <w:sz w:val="24"/>
          <w:szCs w:val="24"/>
        </w:rPr>
        <w:t>t</w:t>
      </w:r>
      <w:r w:rsidRPr="001616B8">
        <w:rPr>
          <w:rFonts w:ascii="Arial" w:eastAsia="Arial" w:hAnsi="Arial" w:cs="Arial"/>
          <w:spacing w:val="-1"/>
          <w:sz w:val="24"/>
          <w:szCs w:val="24"/>
        </w:rPr>
        <w:t>e</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o</w:t>
      </w:r>
      <w:r w:rsidRPr="001616B8">
        <w:rPr>
          <w:rFonts w:ascii="Arial" w:eastAsia="Arial" w:hAnsi="Arial" w:cs="Arial"/>
          <w:sz w:val="24"/>
          <w:szCs w:val="24"/>
        </w:rPr>
        <w:t>n</w:t>
      </w:r>
      <w:r w:rsidRPr="001616B8">
        <w:rPr>
          <w:rFonts w:ascii="Arial" w:eastAsia="Arial" w:hAnsi="Arial" w:cs="Arial"/>
          <w:spacing w:val="1"/>
          <w:sz w:val="24"/>
          <w:szCs w:val="24"/>
        </w:rPr>
        <w:t xml:space="preserve"> </w:t>
      </w:r>
      <w:r w:rsidRPr="001616B8">
        <w:rPr>
          <w:rFonts w:ascii="Arial" w:eastAsia="Arial" w:hAnsi="Arial" w:cs="Arial"/>
          <w:sz w:val="24"/>
          <w:szCs w:val="24"/>
        </w:rPr>
        <w:t>a</w:t>
      </w:r>
      <w:r w:rsidRPr="001616B8">
        <w:rPr>
          <w:rFonts w:ascii="Arial" w:eastAsia="Arial" w:hAnsi="Arial" w:cs="Arial"/>
          <w:spacing w:val="-1"/>
          <w:sz w:val="24"/>
          <w:szCs w:val="24"/>
        </w:rPr>
        <w:t xml:space="preserve"> </w:t>
      </w:r>
      <w:r w:rsidRPr="001616B8">
        <w:rPr>
          <w:rFonts w:ascii="Arial" w:eastAsia="Arial" w:hAnsi="Arial" w:cs="Arial"/>
          <w:sz w:val="24"/>
          <w:szCs w:val="24"/>
        </w:rPr>
        <w:t>C</w:t>
      </w:r>
      <w:r w:rsidRPr="001616B8">
        <w:rPr>
          <w:rFonts w:ascii="Arial" w:eastAsia="Arial" w:hAnsi="Arial" w:cs="Arial"/>
          <w:spacing w:val="1"/>
          <w:sz w:val="24"/>
          <w:szCs w:val="24"/>
        </w:rPr>
        <w:t>o</w:t>
      </w:r>
      <w:r w:rsidRPr="001616B8">
        <w:rPr>
          <w:rFonts w:ascii="Arial" w:eastAsia="Arial" w:hAnsi="Arial" w:cs="Arial"/>
          <w:sz w:val="24"/>
          <w:szCs w:val="24"/>
        </w:rPr>
        <w:t>rps</w:t>
      </w:r>
      <w:r w:rsidRPr="001616B8">
        <w:rPr>
          <w:rFonts w:ascii="Arial" w:eastAsia="Arial" w:hAnsi="Arial" w:cs="Arial"/>
          <w:spacing w:val="1"/>
          <w:sz w:val="24"/>
          <w:szCs w:val="24"/>
        </w:rPr>
        <w:t xml:space="preserve"> o</w:t>
      </w:r>
      <w:r w:rsidRPr="001616B8">
        <w:rPr>
          <w:rFonts w:ascii="Arial" w:eastAsia="Arial" w:hAnsi="Arial" w:cs="Arial"/>
          <w:sz w:val="24"/>
          <w:szCs w:val="24"/>
        </w:rPr>
        <w:t xml:space="preserve">r </w:t>
      </w:r>
      <w:r w:rsidRPr="001616B8">
        <w:rPr>
          <w:rFonts w:ascii="Arial" w:eastAsia="Arial" w:hAnsi="Arial" w:cs="Arial"/>
          <w:spacing w:val="-3"/>
          <w:sz w:val="24"/>
          <w:szCs w:val="24"/>
        </w:rPr>
        <w:t>w</w:t>
      </w:r>
      <w:r w:rsidRPr="001616B8">
        <w:rPr>
          <w:rFonts w:ascii="Arial" w:eastAsia="Arial" w:hAnsi="Arial" w:cs="Arial"/>
          <w:sz w:val="24"/>
          <w:szCs w:val="24"/>
        </w:rPr>
        <w:t>id</w:t>
      </w:r>
      <w:r w:rsidRPr="001616B8">
        <w:rPr>
          <w:rFonts w:ascii="Arial" w:eastAsia="Arial" w:hAnsi="Arial" w:cs="Arial"/>
          <w:spacing w:val="1"/>
          <w:sz w:val="24"/>
          <w:szCs w:val="24"/>
        </w:rPr>
        <w:t>e</w:t>
      </w:r>
      <w:r w:rsidRPr="001616B8">
        <w:rPr>
          <w:rFonts w:ascii="Arial" w:eastAsia="Arial" w:hAnsi="Arial" w:cs="Arial"/>
          <w:sz w:val="24"/>
          <w:szCs w:val="24"/>
        </w:rPr>
        <w:t>r b</w:t>
      </w:r>
      <w:r w:rsidRPr="001616B8">
        <w:rPr>
          <w:rFonts w:ascii="Arial" w:eastAsia="Arial" w:hAnsi="Arial" w:cs="Arial"/>
          <w:spacing w:val="1"/>
          <w:sz w:val="24"/>
          <w:szCs w:val="24"/>
        </w:rPr>
        <w:t>a</w:t>
      </w:r>
      <w:r w:rsidRPr="001616B8">
        <w:rPr>
          <w:rFonts w:ascii="Arial" w:eastAsia="Arial" w:hAnsi="Arial" w:cs="Arial"/>
          <w:sz w:val="24"/>
          <w:szCs w:val="24"/>
        </w:rPr>
        <w:t>sis in</w:t>
      </w:r>
      <w:r w:rsidRPr="001616B8">
        <w:rPr>
          <w:rFonts w:ascii="Arial" w:eastAsia="Arial" w:hAnsi="Arial" w:cs="Arial"/>
          <w:spacing w:val="1"/>
          <w:sz w:val="24"/>
          <w:szCs w:val="24"/>
        </w:rPr>
        <w:t xml:space="preserve"> o</w:t>
      </w:r>
      <w:r w:rsidRPr="001616B8">
        <w:rPr>
          <w:rFonts w:ascii="Arial" w:eastAsia="Arial" w:hAnsi="Arial" w:cs="Arial"/>
          <w:sz w:val="24"/>
          <w:szCs w:val="24"/>
        </w:rPr>
        <w:t>rd</w:t>
      </w:r>
      <w:r w:rsidRPr="001616B8">
        <w:rPr>
          <w:rFonts w:ascii="Arial" w:eastAsia="Arial" w:hAnsi="Arial" w:cs="Arial"/>
          <w:spacing w:val="1"/>
          <w:sz w:val="24"/>
          <w:szCs w:val="24"/>
        </w:rPr>
        <w:t>e</w:t>
      </w:r>
      <w:r w:rsidRPr="001616B8">
        <w:rPr>
          <w:rFonts w:ascii="Arial" w:eastAsia="Arial" w:hAnsi="Arial" w:cs="Arial"/>
          <w:sz w:val="24"/>
          <w:szCs w:val="24"/>
        </w:rPr>
        <w:t xml:space="preserve">r </w:t>
      </w:r>
      <w:r w:rsidRPr="001616B8">
        <w:rPr>
          <w:rFonts w:ascii="Arial" w:eastAsia="Arial" w:hAnsi="Arial" w:cs="Arial"/>
          <w:spacing w:val="-2"/>
          <w:sz w:val="24"/>
          <w:szCs w:val="24"/>
        </w:rPr>
        <w:t>t</w:t>
      </w:r>
      <w:r w:rsidRPr="001616B8">
        <w:rPr>
          <w:rFonts w:ascii="Arial" w:eastAsia="Arial" w:hAnsi="Arial" w:cs="Arial"/>
          <w:sz w:val="24"/>
          <w:szCs w:val="24"/>
        </w:rPr>
        <w:t>o</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ssist l</w:t>
      </w:r>
      <w:r w:rsidRPr="001616B8">
        <w:rPr>
          <w:rFonts w:ascii="Arial" w:eastAsia="Arial" w:hAnsi="Arial" w:cs="Arial"/>
          <w:spacing w:val="1"/>
          <w:sz w:val="24"/>
          <w:szCs w:val="24"/>
        </w:rPr>
        <w:t>e</w:t>
      </w:r>
      <w:r w:rsidRPr="001616B8">
        <w:rPr>
          <w:rFonts w:ascii="Arial" w:eastAsia="Arial" w:hAnsi="Arial" w:cs="Arial"/>
          <w:sz w:val="24"/>
          <w:szCs w:val="24"/>
        </w:rPr>
        <w:t xml:space="preserve">ss </w:t>
      </w:r>
      <w:r w:rsidRPr="001616B8">
        <w:rPr>
          <w:rFonts w:ascii="Arial" w:eastAsia="Arial" w:hAnsi="Arial" w:cs="Arial"/>
          <w:spacing w:val="1"/>
          <w:sz w:val="24"/>
          <w:szCs w:val="24"/>
        </w:rPr>
        <w:t>e</w:t>
      </w:r>
      <w:r w:rsidRPr="001616B8">
        <w:rPr>
          <w:rFonts w:ascii="Arial" w:eastAsia="Arial" w:hAnsi="Arial" w:cs="Arial"/>
          <w:spacing w:val="-2"/>
          <w:sz w:val="24"/>
          <w:szCs w:val="24"/>
        </w:rPr>
        <w:t>x</w:t>
      </w:r>
      <w:r w:rsidRPr="001616B8">
        <w:rPr>
          <w:rFonts w:ascii="Arial" w:eastAsia="Arial" w:hAnsi="Arial" w:cs="Arial"/>
          <w:spacing w:val="1"/>
          <w:sz w:val="24"/>
          <w:szCs w:val="24"/>
        </w:rPr>
        <w:t>pe</w:t>
      </w:r>
      <w:r w:rsidRPr="001616B8">
        <w:rPr>
          <w:rFonts w:ascii="Arial" w:eastAsia="Arial" w:hAnsi="Arial" w:cs="Arial"/>
          <w:sz w:val="24"/>
          <w:szCs w:val="24"/>
        </w:rPr>
        <w:t>r</w:t>
      </w:r>
      <w:r w:rsidRPr="001616B8">
        <w:rPr>
          <w:rFonts w:ascii="Arial" w:eastAsia="Arial" w:hAnsi="Arial" w:cs="Arial"/>
          <w:spacing w:val="-1"/>
          <w:sz w:val="24"/>
          <w:szCs w:val="24"/>
        </w:rPr>
        <w:t>i</w:t>
      </w:r>
      <w:r w:rsidRPr="001616B8">
        <w:rPr>
          <w:rFonts w:ascii="Arial" w:eastAsia="Arial" w:hAnsi="Arial" w:cs="Arial"/>
          <w:spacing w:val="1"/>
          <w:sz w:val="24"/>
          <w:szCs w:val="24"/>
        </w:rPr>
        <w:t>en</w:t>
      </w:r>
      <w:r w:rsidRPr="001616B8">
        <w:rPr>
          <w:rFonts w:ascii="Arial" w:eastAsia="Arial" w:hAnsi="Arial" w:cs="Arial"/>
          <w:spacing w:val="-2"/>
          <w:sz w:val="24"/>
          <w:szCs w:val="24"/>
        </w:rPr>
        <w:t>c</w:t>
      </w:r>
      <w:r w:rsidRPr="001616B8">
        <w:rPr>
          <w:rFonts w:ascii="Arial" w:eastAsia="Arial" w:hAnsi="Arial" w:cs="Arial"/>
          <w:spacing w:val="-1"/>
          <w:sz w:val="24"/>
          <w:szCs w:val="24"/>
        </w:rPr>
        <w:t>e</w:t>
      </w:r>
      <w:r w:rsidRPr="001616B8">
        <w:rPr>
          <w:rFonts w:ascii="Arial" w:eastAsia="Arial" w:hAnsi="Arial" w:cs="Arial"/>
          <w:sz w:val="24"/>
          <w:szCs w:val="24"/>
        </w:rPr>
        <w:t>d</w:t>
      </w:r>
      <w:r w:rsidRPr="001616B8">
        <w:rPr>
          <w:rFonts w:ascii="Arial" w:eastAsia="Arial" w:hAnsi="Arial" w:cs="Arial"/>
          <w:spacing w:val="1"/>
          <w:sz w:val="24"/>
          <w:szCs w:val="24"/>
        </w:rPr>
        <w:t xml:space="preserve"> un</w:t>
      </w:r>
      <w:r w:rsidRPr="001616B8">
        <w:rPr>
          <w:rFonts w:ascii="Arial" w:eastAsia="Arial" w:hAnsi="Arial" w:cs="Arial"/>
          <w:sz w:val="24"/>
          <w:szCs w:val="24"/>
        </w:rPr>
        <w:t>its</w:t>
      </w:r>
      <w:r w:rsidRPr="001616B8">
        <w:rPr>
          <w:rFonts w:ascii="Arial" w:eastAsia="Arial" w:hAnsi="Arial" w:cs="Arial"/>
          <w:spacing w:val="-2"/>
          <w:sz w:val="24"/>
          <w:szCs w:val="24"/>
        </w:rPr>
        <w:t xml:space="preserve"> w</w:t>
      </w:r>
      <w:r w:rsidRPr="001616B8">
        <w:rPr>
          <w:rFonts w:ascii="Arial" w:eastAsia="Arial" w:hAnsi="Arial" w:cs="Arial"/>
          <w:sz w:val="24"/>
          <w:szCs w:val="24"/>
        </w:rPr>
        <w:t>ith</w:t>
      </w:r>
      <w:r w:rsidRPr="001616B8">
        <w:rPr>
          <w:rFonts w:ascii="Arial" w:eastAsia="Arial" w:hAnsi="Arial" w:cs="Arial"/>
          <w:spacing w:val="1"/>
          <w:sz w:val="24"/>
          <w:szCs w:val="24"/>
        </w:rPr>
        <w:t xml:space="preserve"> a</w:t>
      </w:r>
      <w:r w:rsidRPr="001616B8">
        <w:rPr>
          <w:rFonts w:ascii="Arial" w:eastAsia="Arial" w:hAnsi="Arial" w:cs="Arial"/>
          <w:sz w:val="24"/>
          <w:szCs w:val="24"/>
        </w:rPr>
        <w:t>cc</w:t>
      </w:r>
      <w:r w:rsidRPr="001616B8">
        <w:rPr>
          <w:rFonts w:ascii="Arial" w:eastAsia="Arial" w:hAnsi="Arial" w:cs="Arial"/>
          <w:spacing w:val="1"/>
          <w:sz w:val="24"/>
          <w:szCs w:val="24"/>
        </w:rPr>
        <w:t>o</w:t>
      </w:r>
      <w:r w:rsidRPr="001616B8">
        <w:rPr>
          <w:rFonts w:ascii="Arial" w:eastAsia="Arial" w:hAnsi="Arial" w:cs="Arial"/>
          <w:spacing w:val="-1"/>
          <w:sz w:val="24"/>
          <w:szCs w:val="24"/>
        </w:rPr>
        <w:t>m</w:t>
      </w:r>
      <w:r w:rsidRPr="001616B8">
        <w:rPr>
          <w:rFonts w:ascii="Arial" w:eastAsia="Arial" w:hAnsi="Arial" w:cs="Arial"/>
          <w:spacing w:val="1"/>
          <w:sz w:val="24"/>
          <w:szCs w:val="24"/>
        </w:rPr>
        <w:t>m</w:t>
      </w:r>
      <w:r w:rsidRPr="001616B8">
        <w:rPr>
          <w:rFonts w:ascii="Arial" w:eastAsia="Arial" w:hAnsi="Arial" w:cs="Arial"/>
          <w:spacing w:val="-1"/>
          <w:sz w:val="24"/>
          <w:szCs w:val="24"/>
        </w:rPr>
        <w:t>od</w:t>
      </w:r>
      <w:r w:rsidRPr="001616B8">
        <w:rPr>
          <w:rFonts w:ascii="Arial" w:eastAsia="Arial" w:hAnsi="Arial" w:cs="Arial"/>
          <w:spacing w:val="1"/>
          <w:sz w:val="24"/>
          <w:szCs w:val="24"/>
        </w:rPr>
        <w:t>a</w:t>
      </w:r>
      <w:r w:rsidRPr="001616B8">
        <w:rPr>
          <w:rFonts w:ascii="Arial" w:eastAsia="Arial" w:hAnsi="Arial" w:cs="Arial"/>
          <w:sz w:val="24"/>
          <w:szCs w:val="24"/>
        </w:rPr>
        <w:t>ti</w:t>
      </w:r>
      <w:r w:rsidRPr="001616B8">
        <w:rPr>
          <w:rFonts w:ascii="Arial" w:eastAsia="Arial" w:hAnsi="Arial" w:cs="Arial"/>
          <w:spacing w:val="1"/>
          <w:sz w:val="24"/>
          <w:szCs w:val="24"/>
        </w:rPr>
        <w:t>o</w:t>
      </w:r>
      <w:r w:rsidRPr="001616B8">
        <w:rPr>
          <w:rFonts w:ascii="Arial" w:eastAsia="Arial" w:hAnsi="Arial" w:cs="Arial"/>
          <w:sz w:val="24"/>
          <w:szCs w:val="24"/>
        </w:rPr>
        <w:t>n</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an</w:t>
      </w:r>
      <w:r w:rsidRPr="001616B8">
        <w:rPr>
          <w:rFonts w:ascii="Arial" w:eastAsia="Arial" w:hAnsi="Arial" w:cs="Arial"/>
          <w:sz w:val="24"/>
          <w:szCs w:val="24"/>
        </w:rPr>
        <w:t>d</w:t>
      </w:r>
      <w:r w:rsidRPr="001616B8">
        <w:rPr>
          <w:rFonts w:ascii="Arial" w:eastAsia="Arial" w:hAnsi="Arial" w:cs="Arial"/>
          <w:spacing w:val="-3"/>
          <w:sz w:val="24"/>
          <w:szCs w:val="24"/>
        </w:rPr>
        <w:t xml:space="preserve"> </w:t>
      </w:r>
      <w:r w:rsidRPr="001616B8">
        <w:rPr>
          <w:rFonts w:ascii="Arial" w:eastAsia="Arial" w:hAnsi="Arial" w:cs="Arial"/>
          <w:spacing w:val="3"/>
          <w:sz w:val="24"/>
          <w:szCs w:val="24"/>
        </w:rPr>
        <w:t>f</w:t>
      </w:r>
      <w:r w:rsidRPr="001616B8">
        <w:rPr>
          <w:rFonts w:ascii="Arial" w:eastAsia="Arial" w:hAnsi="Arial" w:cs="Arial"/>
          <w:spacing w:val="1"/>
          <w:sz w:val="24"/>
          <w:szCs w:val="24"/>
        </w:rPr>
        <w:t>a</w:t>
      </w:r>
      <w:r w:rsidRPr="001616B8">
        <w:rPr>
          <w:rFonts w:ascii="Arial" w:eastAsia="Arial" w:hAnsi="Arial" w:cs="Arial"/>
          <w:sz w:val="24"/>
          <w:szCs w:val="24"/>
        </w:rPr>
        <w:t>ci</w:t>
      </w:r>
      <w:r w:rsidRPr="001616B8">
        <w:rPr>
          <w:rFonts w:ascii="Arial" w:eastAsia="Arial" w:hAnsi="Arial" w:cs="Arial"/>
          <w:spacing w:val="-1"/>
          <w:sz w:val="24"/>
          <w:szCs w:val="24"/>
        </w:rPr>
        <w:t>l</w:t>
      </w:r>
      <w:r w:rsidRPr="001616B8">
        <w:rPr>
          <w:rFonts w:ascii="Arial" w:eastAsia="Arial" w:hAnsi="Arial" w:cs="Arial"/>
          <w:spacing w:val="8"/>
          <w:sz w:val="24"/>
          <w:szCs w:val="24"/>
        </w:rPr>
        <w:t>i</w:t>
      </w:r>
      <w:r w:rsidRPr="001616B8">
        <w:rPr>
          <w:rFonts w:ascii="Arial" w:eastAsia="Arial" w:hAnsi="Arial" w:cs="Arial"/>
          <w:sz w:val="24"/>
          <w:szCs w:val="24"/>
        </w:rPr>
        <w:t>ty</w:t>
      </w:r>
      <w:r w:rsidR="000215DF" w:rsidRPr="001616B8">
        <w:rPr>
          <w:rFonts w:ascii="Arial" w:eastAsia="Arial" w:hAnsi="Arial" w:cs="Arial"/>
          <w:sz w:val="24"/>
          <w:szCs w:val="24"/>
        </w:rPr>
        <w:t xml:space="preserve"> </w:t>
      </w:r>
      <w:r w:rsidRPr="001616B8">
        <w:rPr>
          <w:rFonts w:ascii="Arial" w:eastAsia="Arial" w:hAnsi="Arial" w:cs="Arial"/>
          <w:spacing w:val="1"/>
          <w:sz w:val="24"/>
          <w:szCs w:val="24"/>
        </w:rPr>
        <w:t>boo</w:t>
      </w:r>
      <w:r w:rsidRPr="001616B8">
        <w:rPr>
          <w:rFonts w:ascii="Arial" w:eastAsia="Arial" w:hAnsi="Arial" w:cs="Arial"/>
          <w:sz w:val="24"/>
          <w:szCs w:val="24"/>
        </w:rPr>
        <w:t>kin</w:t>
      </w:r>
      <w:r w:rsidRPr="001616B8">
        <w:rPr>
          <w:rFonts w:ascii="Arial" w:eastAsia="Arial" w:hAnsi="Arial" w:cs="Arial"/>
          <w:spacing w:val="-1"/>
          <w:sz w:val="24"/>
          <w:szCs w:val="24"/>
        </w:rPr>
        <w:t>g</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a</w:t>
      </w:r>
      <w:r w:rsidRPr="001616B8">
        <w:rPr>
          <w:rFonts w:ascii="Arial" w:eastAsia="Arial" w:hAnsi="Arial" w:cs="Arial"/>
          <w:spacing w:val="1"/>
          <w:sz w:val="24"/>
          <w:szCs w:val="24"/>
        </w:rPr>
        <w:t>n</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z w:val="24"/>
          <w:szCs w:val="24"/>
        </w:rPr>
        <w:t xml:space="preserve">to </w:t>
      </w:r>
      <w:r w:rsidRPr="001616B8">
        <w:rPr>
          <w:rFonts w:ascii="Arial" w:eastAsia="Arial" w:hAnsi="Arial" w:cs="Arial"/>
          <w:spacing w:val="1"/>
          <w:sz w:val="24"/>
          <w:szCs w:val="24"/>
        </w:rPr>
        <w:t>a</w:t>
      </w:r>
      <w:r w:rsidRPr="001616B8">
        <w:rPr>
          <w:rFonts w:ascii="Arial" w:eastAsia="Arial" w:hAnsi="Arial" w:cs="Arial"/>
          <w:sz w:val="24"/>
          <w:szCs w:val="24"/>
        </w:rPr>
        <w:t>c</w:t>
      </w:r>
      <w:r w:rsidRPr="001616B8">
        <w:rPr>
          <w:rFonts w:ascii="Arial" w:eastAsia="Arial" w:hAnsi="Arial" w:cs="Arial"/>
          <w:spacing w:val="1"/>
          <w:sz w:val="24"/>
          <w:szCs w:val="24"/>
        </w:rPr>
        <w:t>h</w:t>
      </w:r>
      <w:r w:rsidRPr="001616B8">
        <w:rPr>
          <w:rFonts w:ascii="Arial" w:eastAsia="Arial" w:hAnsi="Arial" w:cs="Arial"/>
          <w:sz w:val="24"/>
          <w:szCs w:val="24"/>
        </w:rPr>
        <w:t>ie</w:t>
      </w:r>
      <w:r w:rsidRPr="001616B8">
        <w:rPr>
          <w:rFonts w:ascii="Arial" w:eastAsia="Arial" w:hAnsi="Arial" w:cs="Arial"/>
          <w:spacing w:val="-2"/>
          <w:sz w:val="24"/>
          <w:szCs w:val="24"/>
        </w:rPr>
        <w:t>v</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e</w:t>
      </w:r>
      <w:r w:rsidRPr="001616B8">
        <w:rPr>
          <w:rFonts w:ascii="Arial" w:eastAsia="Arial" w:hAnsi="Arial" w:cs="Arial"/>
          <w:sz w:val="24"/>
          <w:szCs w:val="24"/>
        </w:rPr>
        <w:t>f</w:t>
      </w:r>
      <w:r w:rsidRPr="001616B8">
        <w:rPr>
          <w:rFonts w:ascii="Arial" w:eastAsia="Arial" w:hAnsi="Arial" w:cs="Arial"/>
          <w:spacing w:val="3"/>
          <w:sz w:val="24"/>
          <w:szCs w:val="24"/>
        </w:rPr>
        <w:t>f</w:t>
      </w:r>
      <w:r w:rsidRPr="001616B8">
        <w:rPr>
          <w:rFonts w:ascii="Arial" w:eastAsia="Arial" w:hAnsi="Arial" w:cs="Arial"/>
          <w:sz w:val="24"/>
          <w:szCs w:val="24"/>
        </w:rPr>
        <w:t>ic</w:t>
      </w:r>
      <w:r w:rsidRPr="001616B8">
        <w:rPr>
          <w:rFonts w:ascii="Arial" w:eastAsia="Arial" w:hAnsi="Arial" w:cs="Arial"/>
          <w:spacing w:val="-1"/>
          <w:sz w:val="24"/>
          <w:szCs w:val="24"/>
        </w:rPr>
        <w:t>ie</w:t>
      </w:r>
      <w:r w:rsidRPr="001616B8">
        <w:rPr>
          <w:rFonts w:ascii="Arial" w:eastAsia="Arial" w:hAnsi="Arial" w:cs="Arial"/>
          <w:spacing w:val="1"/>
          <w:sz w:val="24"/>
          <w:szCs w:val="24"/>
        </w:rPr>
        <w:t>n</w:t>
      </w:r>
      <w:r w:rsidRPr="001616B8">
        <w:rPr>
          <w:rFonts w:ascii="Arial" w:eastAsia="Arial" w:hAnsi="Arial" w:cs="Arial"/>
          <w:sz w:val="24"/>
          <w:szCs w:val="24"/>
        </w:rPr>
        <w:t>cy</w:t>
      </w:r>
      <w:r w:rsidRPr="001616B8">
        <w:rPr>
          <w:rFonts w:ascii="Arial" w:eastAsia="Arial" w:hAnsi="Arial" w:cs="Arial"/>
          <w:spacing w:val="-2"/>
          <w:sz w:val="24"/>
          <w:szCs w:val="24"/>
        </w:rPr>
        <w:t xml:space="preserve"> </w:t>
      </w:r>
      <w:r w:rsidRPr="001616B8">
        <w:rPr>
          <w:rFonts w:ascii="Arial" w:eastAsia="Arial" w:hAnsi="Arial" w:cs="Arial"/>
          <w:sz w:val="24"/>
          <w:szCs w:val="24"/>
        </w:rPr>
        <w:t>in</w:t>
      </w:r>
      <w:r w:rsidRPr="001616B8">
        <w:rPr>
          <w:rFonts w:ascii="Arial" w:eastAsia="Arial" w:hAnsi="Arial" w:cs="Arial"/>
          <w:spacing w:val="1"/>
          <w:sz w:val="24"/>
          <w:szCs w:val="24"/>
        </w:rPr>
        <w:t xml:space="preserve"> 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p</w:t>
      </w:r>
      <w:r w:rsidRPr="001616B8">
        <w:rPr>
          <w:rFonts w:ascii="Arial" w:eastAsia="Arial" w:hAnsi="Arial" w:cs="Arial"/>
          <w:sz w:val="24"/>
          <w:szCs w:val="24"/>
        </w:rPr>
        <w:t>ro</w:t>
      </w:r>
      <w:r w:rsidRPr="001616B8">
        <w:rPr>
          <w:rFonts w:ascii="Arial" w:eastAsia="Arial" w:hAnsi="Arial" w:cs="Arial"/>
          <w:spacing w:val="-2"/>
          <w:sz w:val="24"/>
          <w:szCs w:val="24"/>
        </w:rPr>
        <w:t>v</w:t>
      </w:r>
      <w:r w:rsidRPr="001616B8">
        <w:rPr>
          <w:rFonts w:ascii="Arial" w:eastAsia="Arial" w:hAnsi="Arial" w:cs="Arial"/>
          <w:sz w:val="24"/>
          <w:szCs w:val="24"/>
        </w:rPr>
        <w:t>is</w:t>
      </w:r>
      <w:r w:rsidRPr="001616B8">
        <w:rPr>
          <w:rFonts w:ascii="Arial" w:eastAsia="Arial" w:hAnsi="Arial" w:cs="Arial"/>
          <w:spacing w:val="-1"/>
          <w:sz w:val="24"/>
          <w:szCs w:val="24"/>
        </w:rPr>
        <w:t>i</w:t>
      </w:r>
      <w:r w:rsidRPr="001616B8">
        <w:rPr>
          <w:rFonts w:ascii="Arial" w:eastAsia="Arial" w:hAnsi="Arial" w:cs="Arial"/>
          <w:spacing w:val="1"/>
          <w:sz w:val="24"/>
          <w:szCs w:val="24"/>
        </w:rPr>
        <w:t>o</w:t>
      </w:r>
      <w:r w:rsidRPr="001616B8">
        <w:rPr>
          <w:rFonts w:ascii="Arial" w:eastAsia="Arial" w:hAnsi="Arial" w:cs="Arial"/>
          <w:sz w:val="24"/>
          <w:szCs w:val="24"/>
        </w:rPr>
        <w:t>n</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o</w:t>
      </w:r>
      <w:r w:rsidRPr="001616B8">
        <w:rPr>
          <w:rFonts w:ascii="Arial" w:eastAsia="Arial" w:hAnsi="Arial" w:cs="Arial"/>
          <w:sz w:val="24"/>
          <w:szCs w:val="24"/>
        </w:rPr>
        <w:t>f</w:t>
      </w:r>
      <w:r w:rsidRPr="001616B8">
        <w:rPr>
          <w:rFonts w:ascii="Arial" w:eastAsia="Arial" w:hAnsi="Arial" w:cs="Arial"/>
          <w:spacing w:val="1"/>
          <w:sz w:val="24"/>
          <w:szCs w:val="24"/>
        </w:rPr>
        <w:t xml:space="preserve"> </w:t>
      </w:r>
      <w:r w:rsidRPr="001616B8">
        <w:rPr>
          <w:rFonts w:ascii="Arial" w:eastAsia="Arial" w:hAnsi="Arial" w:cs="Arial"/>
          <w:sz w:val="24"/>
          <w:szCs w:val="24"/>
        </w:rPr>
        <w:t>ins</w:t>
      </w:r>
      <w:r w:rsidRPr="001616B8">
        <w:rPr>
          <w:rFonts w:ascii="Arial" w:eastAsia="Arial" w:hAnsi="Arial" w:cs="Arial"/>
          <w:spacing w:val="1"/>
          <w:sz w:val="24"/>
          <w:szCs w:val="24"/>
        </w:rPr>
        <w:t>t</w:t>
      </w:r>
      <w:r w:rsidRPr="001616B8">
        <w:rPr>
          <w:rFonts w:ascii="Arial" w:eastAsia="Arial" w:hAnsi="Arial" w:cs="Arial"/>
          <w:sz w:val="24"/>
          <w:szCs w:val="24"/>
        </w:rPr>
        <w:t>ructi</w:t>
      </w:r>
      <w:r w:rsidRPr="001616B8">
        <w:rPr>
          <w:rFonts w:ascii="Arial" w:eastAsia="Arial" w:hAnsi="Arial" w:cs="Arial"/>
          <w:spacing w:val="-2"/>
          <w:sz w:val="24"/>
          <w:szCs w:val="24"/>
        </w:rPr>
        <w:t>o</w:t>
      </w:r>
      <w:r w:rsidRPr="001616B8">
        <w:rPr>
          <w:rFonts w:ascii="Arial" w:eastAsia="Arial" w:hAnsi="Arial" w:cs="Arial"/>
          <w:sz w:val="24"/>
          <w:szCs w:val="24"/>
        </w:rPr>
        <w:t>n</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a</w:t>
      </w:r>
      <w:r w:rsidRPr="001616B8">
        <w:rPr>
          <w:rFonts w:ascii="Arial" w:eastAsia="Arial" w:hAnsi="Arial" w:cs="Arial"/>
          <w:spacing w:val="1"/>
          <w:sz w:val="24"/>
          <w:szCs w:val="24"/>
        </w:rPr>
        <w:t>n</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z w:val="24"/>
          <w:szCs w:val="24"/>
        </w:rPr>
        <w:t>c</w:t>
      </w:r>
      <w:r w:rsidRPr="001616B8">
        <w:rPr>
          <w:rFonts w:ascii="Arial" w:eastAsia="Arial" w:hAnsi="Arial" w:cs="Arial"/>
          <w:spacing w:val="1"/>
          <w:sz w:val="24"/>
          <w:szCs w:val="24"/>
        </w:rPr>
        <w:t>oa</w:t>
      </w:r>
      <w:r w:rsidRPr="001616B8">
        <w:rPr>
          <w:rFonts w:ascii="Arial" w:eastAsia="Arial" w:hAnsi="Arial" w:cs="Arial"/>
          <w:sz w:val="24"/>
          <w:szCs w:val="24"/>
        </w:rPr>
        <w:t>c</w:t>
      </w:r>
      <w:r w:rsidRPr="001616B8">
        <w:rPr>
          <w:rFonts w:ascii="Arial" w:eastAsia="Arial" w:hAnsi="Arial" w:cs="Arial"/>
          <w:spacing w:val="1"/>
          <w:sz w:val="24"/>
          <w:szCs w:val="24"/>
        </w:rPr>
        <w:t>h</w:t>
      </w:r>
      <w:r w:rsidRPr="001616B8">
        <w:rPr>
          <w:rFonts w:ascii="Arial" w:eastAsia="Arial" w:hAnsi="Arial" w:cs="Arial"/>
          <w:sz w:val="24"/>
          <w:szCs w:val="24"/>
        </w:rPr>
        <w:t>in</w:t>
      </w:r>
      <w:r w:rsidRPr="001616B8">
        <w:rPr>
          <w:rFonts w:ascii="Arial" w:eastAsia="Arial" w:hAnsi="Arial" w:cs="Arial"/>
          <w:spacing w:val="-1"/>
          <w:sz w:val="24"/>
          <w:szCs w:val="24"/>
        </w:rPr>
        <w:t>g</w:t>
      </w:r>
      <w:r w:rsidRPr="001616B8">
        <w:rPr>
          <w:rFonts w:ascii="Arial" w:eastAsia="Arial" w:hAnsi="Arial" w:cs="Arial"/>
          <w:sz w:val="24"/>
          <w:szCs w:val="24"/>
        </w:rPr>
        <w:t>.</w:t>
      </w:r>
      <w:r w:rsidR="00E71754">
        <w:rPr>
          <w:rFonts w:ascii="Arial" w:eastAsia="Arial" w:hAnsi="Arial" w:cs="Arial"/>
          <w:spacing w:val="65"/>
          <w:sz w:val="24"/>
          <w:szCs w:val="24"/>
        </w:rPr>
        <w:t xml:space="preserve"> </w:t>
      </w:r>
      <w:r w:rsidRPr="001616B8">
        <w:rPr>
          <w:rFonts w:ascii="Arial" w:eastAsia="Arial" w:hAnsi="Arial" w:cs="Arial"/>
          <w:sz w:val="24"/>
          <w:szCs w:val="24"/>
        </w:rPr>
        <w:t>It</w:t>
      </w:r>
      <w:r w:rsidRPr="001616B8">
        <w:rPr>
          <w:rFonts w:ascii="Arial" w:eastAsia="Arial" w:hAnsi="Arial" w:cs="Arial"/>
          <w:spacing w:val="1"/>
          <w:sz w:val="24"/>
          <w:szCs w:val="24"/>
        </w:rPr>
        <w:t xml:space="preserve"> </w:t>
      </w:r>
      <w:r w:rsidRPr="001616B8">
        <w:rPr>
          <w:rFonts w:ascii="Arial" w:eastAsia="Arial" w:hAnsi="Arial" w:cs="Arial"/>
          <w:sz w:val="24"/>
          <w:szCs w:val="24"/>
        </w:rPr>
        <w:t xml:space="preserve">is </w:t>
      </w:r>
      <w:r w:rsidRPr="001616B8">
        <w:rPr>
          <w:rFonts w:ascii="Arial" w:eastAsia="Arial" w:hAnsi="Arial" w:cs="Arial"/>
          <w:spacing w:val="-1"/>
          <w:sz w:val="24"/>
          <w:szCs w:val="24"/>
        </w:rPr>
        <w:t>n</w:t>
      </w:r>
      <w:r w:rsidRPr="001616B8">
        <w:rPr>
          <w:rFonts w:ascii="Arial" w:eastAsia="Arial" w:hAnsi="Arial" w:cs="Arial"/>
          <w:spacing w:val="1"/>
          <w:sz w:val="24"/>
          <w:szCs w:val="24"/>
        </w:rPr>
        <w:t>o</w:t>
      </w:r>
      <w:r w:rsidRPr="001616B8">
        <w:rPr>
          <w:rFonts w:ascii="Arial" w:eastAsia="Arial" w:hAnsi="Arial" w:cs="Arial"/>
          <w:sz w:val="24"/>
          <w:szCs w:val="24"/>
        </w:rPr>
        <w:t>r</w:t>
      </w:r>
      <w:r w:rsidRPr="001616B8">
        <w:rPr>
          <w:rFonts w:ascii="Arial" w:eastAsia="Arial" w:hAnsi="Arial" w:cs="Arial"/>
          <w:spacing w:val="1"/>
          <w:sz w:val="24"/>
          <w:szCs w:val="24"/>
        </w:rPr>
        <w:t>ma</w:t>
      </w:r>
      <w:r w:rsidRPr="001616B8">
        <w:rPr>
          <w:rFonts w:ascii="Arial" w:eastAsia="Arial" w:hAnsi="Arial" w:cs="Arial"/>
          <w:sz w:val="24"/>
          <w:szCs w:val="24"/>
        </w:rPr>
        <w:t>l f</w:t>
      </w:r>
      <w:r w:rsidRPr="001616B8">
        <w:rPr>
          <w:rFonts w:ascii="Arial" w:eastAsia="Arial" w:hAnsi="Arial" w:cs="Arial"/>
          <w:spacing w:val="1"/>
          <w:sz w:val="24"/>
          <w:szCs w:val="24"/>
        </w:rPr>
        <w:t>o</w:t>
      </w:r>
      <w:r w:rsidRPr="001616B8">
        <w:rPr>
          <w:rFonts w:ascii="Arial" w:eastAsia="Arial" w:hAnsi="Arial" w:cs="Arial"/>
          <w:sz w:val="24"/>
          <w:szCs w:val="24"/>
        </w:rPr>
        <w:t xml:space="preserve">r </w:t>
      </w:r>
      <w:r w:rsidRPr="001616B8">
        <w:rPr>
          <w:rFonts w:ascii="Arial" w:eastAsia="Arial" w:hAnsi="Arial" w:cs="Arial"/>
          <w:spacing w:val="-1"/>
          <w:sz w:val="24"/>
          <w:szCs w:val="24"/>
        </w:rPr>
        <w:t>i</w:t>
      </w:r>
      <w:r w:rsidRPr="001616B8">
        <w:rPr>
          <w:rFonts w:ascii="Arial" w:eastAsia="Arial" w:hAnsi="Arial" w:cs="Arial"/>
          <w:sz w:val="24"/>
          <w:szCs w:val="24"/>
        </w:rPr>
        <w:t>ce</w:t>
      </w:r>
      <w:r w:rsidRPr="001616B8">
        <w:rPr>
          <w:rFonts w:ascii="Arial" w:eastAsia="Arial" w:hAnsi="Arial" w:cs="Arial"/>
          <w:spacing w:val="1"/>
          <w:sz w:val="24"/>
          <w:szCs w:val="24"/>
        </w:rPr>
        <w:t xml:space="preserve"> </w:t>
      </w:r>
      <w:r w:rsidRPr="001616B8">
        <w:rPr>
          <w:rFonts w:ascii="Arial" w:eastAsia="Arial" w:hAnsi="Arial" w:cs="Arial"/>
          <w:sz w:val="24"/>
          <w:szCs w:val="24"/>
        </w:rPr>
        <w:t>s</w:t>
      </w:r>
      <w:r w:rsidRPr="001616B8">
        <w:rPr>
          <w:rFonts w:ascii="Arial" w:eastAsia="Arial" w:hAnsi="Arial" w:cs="Arial"/>
          <w:spacing w:val="-1"/>
          <w:sz w:val="24"/>
          <w:szCs w:val="24"/>
        </w:rPr>
        <w:t>p</w:t>
      </w:r>
      <w:r w:rsidRPr="001616B8">
        <w:rPr>
          <w:rFonts w:ascii="Arial" w:eastAsia="Arial" w:hAnsi="Arial" w:cs="Arial"/>
          <w:spacing w:val="1"/>
          <w:sz w:val="24"/>
          <w:szCs w:val="24"/>
        </w:rPr>
        <w:t>o</w:t>
      </w:r>
      <w:r w:rsidRPr="001616B8">
        <w:rPr>
          <w:rFonts w:ascii="Arial" w:eastAsia="Arial" w:hAnsi="Arial" w:cs="Arial"/>
          <w:sz w:val="24"/>
          <w:szCs w:val="24"/>
        </w:rPr>
        <w:t xml:space="preserve">rts, </w:t>
      </w:r>
      <w:r w:rsidRPr="001616B8">
        <w:rPr>
          <w:rFonts w:ascii="Arial" w:eastAsia="Arial" w:hAnsi="Arial" w:cs="Arial"/>
          <w:spacing w:val="-1"/>
          <w:sz w:val="24"/>
          <w:szCs w:val="24"/>
        </w:rPr>
        <w:t>a</w:t>
      </w:r>
      <w:r w:rsidRPr="001616B8">
        <w:rPr>
          <w:rFonts w:ascii="Arial" w:eastAsia="Arial" w:hAnsi="Arial" w:cs="Arial"/>
          <w:spacing w:val="1"/>
          <w:sz w:val="24"/>
          <w:szCs w:val="24"/>
        </w:rPr>
        <w:t>n</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e</w:t>
      </w:r>
      <w:r w:rsidRPr="001616B8">
        <w:rPr>
          <w:rFonts w:ascii="Arial" w:eastAsia="Arial" w:hAnsi="Arial" w:cs="Arial"/>
          <w:spacing w:val="-2"/>
          <w:sz w:val="24"/>
          <w:szCs w:val="24"/>
        </w:rPr>
        <w:t>x</w:t>
      </w:r>
      <w:r w:rsidRPr="001616B8">
        <w:rPr>
          <w:rFonts w:ascii="Arial" w:eastAsia="Arial" w:hAnsi="Arial" w:cs="Arial"/>
          <w:sz w:val="24"/>
          <w:szCs w:val="24"/>
        </w:rPr>
        <w:t>c</w:t>
      </w:r>
      <w:r w:rsidRPr="001616B8">
        <w:rPr>
          <w:rFonts w:ascii="Arial" w:eastAsia="Arial" w:hAnsi="Arial" w:cs="Arial"/>
          <w:spacing w:val="1"/>
          <w:sz w:val="24"/>
          <w:szCs w:val="24"/>
        </w:rPr>
        <w:t>ep</w:t>
      </w:r>
      <w:r w:rsidRPr="001616B8">
        <w:rPr>
          <w:rFonts w:ascii="Arial" w:eastAsia="Arial" w:hAnsi="Arial" w:cs="Arial"/>
          <w:sz w:val="24"/>
          <w:szCs w:val="24"/>
        </w:rPr>
        <w:t>ti</w:t>
      </w:r>
      <w:r w:rsidRPr="001616B8">
        <w:rPr>
          <w:rFonts w:ascii="Arial" w:eastAsia="Arial" w:hAnsi="Arial" w:cs="Arial"/>
          <w:spacing w:val="-1"/>
          <w:sz w:val="24"/>
          <w:szCs w:val="24"/>
        </w:rPr>
        <w:t>o</w:t>
      </w:r>
      <w:r w:rsidRPr="001616B8">
        <w:rPr>
          <w:rFonts w:ascii="Arial" w:eastAsia="Arial" w:hAnsi="Arial" w:cs="Arial"/>
          <w:spacing w:val="1"/>
          <w:sz w:val="24"/>
          <w:szCs w:val="24"/>
        </w:rPr>
        <w:t>na</w:t>
      </w:r>
      <w:r w:rsidRPr="001616B8">
        <w:rPr>
          <w:rFonts w:ascii="Arial" w:eastAsia="Arial" w:hAnsi="Arial" w:cs="Arial"/>
          <w:sz w:val="24"/>
          <w:szCs w:val="24"/>
        </w:rPr>
        <w:t>l</w:t>
      </w:r>
      <w:r w:rsidRPr="001616B8">
        <w:rPr>
          <w:rFonts w:ascii="Arial" w:eastAsia="Arial" w:hAnsi="Arial" w:cs="Arial"/>
          <w:spacing w:val="-1"/>
          <w:sz w:val="24"/>
          <w:szCs w:val="24"/>
        </w:rPr>
        <w:t>l</w:t>
      </w:r>
      <w:r w:rsidRPr="001616B8">
        <w:rPr>
          <w:rFonts w:ascii="Arial" w:eastAsia="Arial" w:hAnsi="Arial" w:cs="Arial"/>
          <w:sz w:val="24"/>
          <w:szCs w:val="24"/>
        </w:rPr>
        <w:t>y</w:t>
      </w:r>
      <w:r w:rsidRPr="001616B8">
        <w:rPr>
          <w:rFonts w:ascii="Arial" w:eastAsia="Arial" w:hAnsi="Arial" w:cs="Arial"/>
          <w:spacing w:val="-2"/>
          <w:sz w:val="24"/>
          <w:szCs w:val="24"/>
        </w:rPr>
        <w:t xml:space="preserve"> </w:t>
      </w:r>
      <w:r w:rsidRPr="001616B8">
        <w:rPr>
          <w:rFonts w:ascii="Arial" w:eastAsia="Arial" w:hAnsi="Arial" w:cs="Arial"/>
          <w:spacing w:val="3"/>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 xml:space="preserve">r </w:t>
      </w:r>
      <w:r w:rsidRPr="001616B8">
        <w:rPr>
          <w:rFonts w:ascii="Arial" w:eastAsia="Arial" w:hAnsi="Arial" w:cs="Arial"/>
          <w:spacing w:val="-3"/>
          <w:sz w:val="24"/>
          <w:szCs w:val="24"/>
        </w:rPr>
        <w:t>s</w:t>
      </w:r>
      <w:r w:rsidRPr="001616B8">
        <w:rPr>
          <w:rFonts w:ascii="Arial" w:eastAsia="Arial" w:hAnsi="Arial" w:cs="Arial"/>
          <w:spacing w:val="1"/>
          <w:sz w:val="24"/>
          <w:szCs w:val="24"/>
        </w:rPr>
        <w:t>no</w:t>
      </w:r>
      <w:r w:rsidRPr="001616B8">
        <w:rPr>
          <w:rFonts w:ascii="Arial" w:eastAsia="Arial" w:hAnsi="Arial" w:cs="Arial"/>
          <w:sz w:val="24"/>
          <w:szCs w:val="24"/>
        </w:rPr>
        <w:t>w</w:t>
      </w:r>
      <w:r w:rsidRPr="001616B8">
        <w:rPr>
          <w:rFonts w:ascii="Arial" w:eastAsia="Arial" w:hAnsi="Arial" w:cs="Arial"/>
          <w:spacing w:val="-3"/>
          <w:sz w:val="24"/>
          <w:szCs w:val="24"/>
        </w:rPr>
        <w:t xml:space="preserve"> </w:t>
      </w:r>
      <w:r w:rsidRPr="001616B8">
        <w:rPr>
          <w:rFonts w:ascii="Arial" w:eastAsia="Arial" w:hAnsi="Arial" w:cs="Arial"/>
          <w:sz w:val="24"/>
          <w:szCs w:val="24"/>
        </w:rPr>
        <w:t>s</w:t>
      </w:r>
      <w:r w:rsidRPr="001616B8">
        <w:rPr>
          <w:rFonts w:ascii="Arial" w:eastAsia="Arial" w:hAnsi="Arial" w:cs="Arial"/>
          <w:spacing w:val="1"/>
          <w:sz w:val="24"/>
          <w:szCs w:val="24"/>
        </w:rPr>
        <w:t>p</w:t>
      </w:r>
      <w:r w:rsidRPr="001616B8">
        <w:rPr>
          <w:rFonts w:ascii="Arial" w:eastAsia="Arial" w:hAnsi="Arial" w:cs="Arial"/>
          <w:spacing w:val="-1"/>
          <w:sz w:val="24"/>
          <w:szCs w:val="24"/>
        </w:rPr>
        <w:t>o</w:t>
      </w:r>
      <w:r w:rsidRPr="001616B8">
        <w:rPr>
          <w:rFonts w:ascii="Arial" w:eastAsia="Arial" w:hAnsi="Arial" w:cs="Arial"/>
          <w:sz w:val="24"/>
          <w:szCs w:val="24"/>
        </w:rPr>
        <w:t>r</w:t>
      </w:r>
      <w:r w:rsidRPr="001616B8">
        <w:rPr>
          <w:rFonts w:ascii="Arial" w:eastAsia="Arial" w:hAnsi="Arial" w:cs="Arial"/>
          <w:spacing w:val="4"/>
          <w:sz w:val="24"/>
          <w:szCs w:val="24"/>
        </w:rPr>
        <w:t>t</w:t>
      </w:r>
      <w:r w:rsidRPr="001616B8">
        <w:rPr>
          <w:rFonts w:ascii="Arial" w:eastAsia="Arial" w:hAnsi="Arial" w:cs="Arial"/>
          <w:sz w:val="24"/>
          <w:szCs w:val="24"/>
        </w:rPr>
        <w:t>s,</w:t>
      </w:r>
      <w:r w:rsidRPr="001616B8">
        <w:rPr>
          <w:rFonts w:ascii="Arial" w:eastAsia="Arial" w:hAnsi="Arial" w:cs="Arial"/>
          <w:spacing w:val="-1"/>
          <w:sz w:val="24"/>
          <w:szCs w:val="24"/>
        </w:rPr>
        <w:t xml:space="preserve"> </w:t>
      </w:r>
      <w:r w:rsidRPr="001616B8">
        <w:rPr>
          <w:rFonts w:ascii="Arial" w:eastAsia="Arial" w:hAnsi="Arial" w:cs="Arial"/>
          <w:spacing w:val="3"/>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r t</w:t>
      </w:r>
      <w:r w:rsidRPr="001616B8">
        <w:rPr>
          <w:rFonts w:ascii="Arial" w:eastAsia="Arial" w:hAnsi="Arial" w:cs="Arial"/>
          <w:spacing w:val="-1"/>
          <w:sz w:val="24"/>
          <w:szCs w:val="24"/>
        </w:rPr>
        <w:t>h</w:t>
      </w:r>
      <w:r w:rsidRPr="001616B8">
        <w:rPr>
          <w:rFonts w:ascii="Arial" w:eastAsia="Arial" w:hAnsi="Arial" w:cs="Arial"/>
          <w:spacing w:val="1"/>
          <w:sz w:val="24"/>
          <w:szCs w:val="24"/>
        </w:rPr>
        <w:t>e</w:t>
      </w:r>
      <w:r w:rsidRPr="001616B8">
        <w:rPr>
          <w:rFonts w:ascii="Arial" w:eastAsia="Arial" w:hAnsi="Arial" w:cs="Arial"/>
          <w:sz w:val="24"/>
          <w:szCs w:val="24"/>
        </w:rPr>
        <w:t>se</w:t>
      </w:r>
      <w:r w:rsidRPr="001616B8">
        <w:rPr>
          <w:rFonts w:ascii="Arial" w:eastAsia="Arial" w:hAnsi="Arial" w:cs="Arial"/>
          <w:spacing w:val="-1"/>
          <w:sz w:val="24"/>
          <w:szCs w:val="24"/>
        </w:rPr>
        <w:t xml:space="preserve"> </w:t>
      </w:r>
      <w:r w:rsidRPr="001616B8">
        <w:rPr>
          <w:rFonts w:ascii="Arial" w:eastAsia="Arial" w:hAnsi="Arial" w:cs="Arial"/>
          <w:sz w:val="24"/>
          <w:szCs w:val="24"/>
        </w:rPr>
        <w:t>traini</w:t>
      </w:r>
      <w:r w:rsidRPr="001616B8">
        <w:rPr>
          <w:rFonts w:ascii="Arial" w:eastAsia="Arial" w:hAnsi="Arial" w:cs="Arial"/>
          <w:spacing w:val="1"/>
          <w:sz w:val="24"/>
          <w:szCs w:val="24"/>
        </w:rPr>
        <w:t>n</w:t>
      </w:r>
      <w:r w:rsidRPr="001616B8">
        <w:rPr>
          <w:rFonts w:ascii="Arial" w:eastAsia="Arial" w:hAnsi="Arial" w:cs="Arial"/>
          <w:sz w:val="24"/>
          <w:szCs w:val="24"/>
        </w:rPr>
        <w:t>g</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e</w:t>
      </w:r>
      <w:r w:rsidRPr="001616B8">
        <w:rPr>
          <w:rFonts w:ascii="Arial" w:eastAsia="Arial" w:hAnsi="Arial" w:cs="Arial"/>
          <w:spacing w:val="-2"/>
          <w:sz w:val="24"/>
          <w:szCs w:val="24"/>
        </w:rPr>
        <w:t>x</w:t>
      </w:r>
      <w:r w:rsidRPr="001616B8">
        <w:rPr>
          <w:rFonts w:ascii="Arial" w:eastAsia="Arial" w:hAnsi="Arial" w:cs="Arial"/>
          <w:spacing w:val="1"/>
          <w:sz w:val="24"/>
          <w:szCs w:val="24"/>
        </w:rPr>
        <w:t>e</w:t>
      </w:r>
      <w:r w:rsidRPr="001616B8">
        <w:rPr>
          <w:rFonts w:ascii="Arial" w:eastAsia="Arial" w:hAnsi="Arial" w:cs="Arial"/>
          <w:sz w:val="24"/>
          <w:szCs w:val="24"/>
        </w:rPr>
        <w:t>rc</w:t>
      </w:r>
      <w:r w:rsidRPr="001616B8">
        <w:rPr>
          <w:rFonts w:ascii="Arial" w:eastAsia="Arial" w:hAnsi="Arial" w:cs="Arial"/>
          <w:spacing w:val="-1"/>
          <w:sz w:val="24"/>
          <w:szCs w:val="24"/>
        </w:rPr>
        <w:t>i</w:t>
      </w:r>
      <w:r w:rsidRPr="001616B8">
        <w:rPr>
          <w:rFonts w:ascii="Arial" w:eastAsia="Arial" w:hAnsi="Arial" w:cs="Arial"/>
          <w:sz w:val="24"/>
          <w:szCs w:val="24"/>
        </w:rPr>
        <w:t>s</w:t>
      </w:r>
      <w:r w:rsidRPr="001616B8">
        <w:rPr>
          <w:rFonts w:ascii="Arial" w:eastAsia="Arial" w:hAnsi="Arial" w:cs="Arial"/>
          <w:spacing w:val="1"/>
          <w:sz w:val="24"/>
          <w:szCs w:val="24"/>
        </w:rPr>
        <w:t>e</w:t>
      </w:r>
      <w:r w:rsidRPr="001616B8">
        <w:rPr>
          <w:rFonts w:ascii="Arial" w:eastAsia="Arial" w:hAnsi="Arial" w:cs="Arial"/>
          <w:sz w:val="24"/>
          <w:szCs w:val="24"/>
        </w:rPr>
        <w:t xml:space="preserve">s </w:t>
      </w:r>
      <w:r w:rsidRPr="001616B8">
        <w:rPr>
          <w:rFonts w:ascii="Arial" w:eastAsia="Arial" w:hAnsi="Arial" w:cs="Arial"/>
          <w:spacing w:val="1"/>
          <w:sz w:val="24"/>
          <w:szCs w:val="24"/>
        </w:rPr>
        <w:t>t</w:t>
      </w:r>
      <w:r w:rsidRPr="001616B8">
        <w:rPr>
          <w:rFonts w:ascii="Arial" w:eastAsia="Arial" w:hAnsi="Arial" w:cs="Arial"/>
          <w:sz w:val="24"/>
          <w:szCs w:val="24"/>
        </w:rPr>
        <w:t>o</w:t>
      </w:r>
      <w:r w:rsidRPr="001616B8">
        <w:rPr>
          <w:rFonts w:ascii="Arial" w:eastAsia="Arial" w:hAnsi="Arial" w:cs="Arial"/>
          <w:spacing w:val="1"/>
          <w:sz w:val="24"/>
          <w:szCs w:val="24"/>
        </w:rPr>
        <w:t xml:space="preserve"> b</w:t>
      </w:r>
      <w:r w:rsidRPr="001616B8">
        <w:rPr>
          <w:rFonts w:ascii="Arial" w:eastAsia="Arial" w:hAnsi="Arial" w:cs="Arial"/>
          <w:sz w:val="24"/>
          <w:szCs w:val="24"/>
        </w:rPr>
        <w:t>e</w:t>
      </w:r>
      <w:r w:rsidR="000215DF" w:rsidRPr="001616B8">
        <w:rPr>
          <w:rFonts w:ascii="Arial" w:eastAsia="Arial" w:hAnsi="Arial" w:cs="Arial"/>
          <w:sz w:val="24"/>
          <w:szCs w:val="24"/>
        </w:rPr>
        <w:t xml:space="preserve"> </w:t>
      </w:r>
      <w:r w:rsidRPr="001616B8">
        <w:rPr>
          <w:rFonts w:ascii="Arial" w:eastAsia="Arial" w:hAnsi="Arial" w:cs="Arial"/>
          <w:spacing w:val="1"/>
          <w:sz w:val="24"/>
          <w:szCs w:val="24"/>
        </w:rPr>
        <w:t>mo</w:t>
      </w:r>
      <w:r w:rsidRPr="001616B8">
        <w:rPr>
          <w:rFonts w:ascii="Arial" w:eastAsia="Arial" w:hAnsi="Arial" w:cs="Arial"/>
          <w:spacing w:val="-1"/>
          <w:sz w:val="24"/>
          <w:szCs w:val="24"/>
        </w:rPr>
        <w:t>u</w:t>
      </w:r>
      <w:r w:rsidRPr="001616B8">
        <w:rPr>
          <w:rFonts w:ascii="Arial" w:eastAsia="Arial" w:hAnsi="Arial" w:cs="Arial"/>
          <w:spacing w:val="1"/>
          <w:sz w:val="24"/>
          <w:szCs w:val="24"/>
        </w:rPr>
        <w:t>n</w:t>
      </w:r>
      <w:r w:rsidRPr="001616B8">
        <w:rPr>
          <w:rFonts w:ascii="Arial" w:eastAsia="Arial" w:hAnsi="Arial" w:cs="Arial"/>
          <w:sz w:val="24"/>
          <w:szCs w:val="24"/>
        </w:rPr>
        <w:t>t</w:t>
      </w:r>
      <w:r w:rsidRPr="001616B8">
        <w:rPr>
          <w:rFonts w:ascii="Arial" w:eastAsia="Arial" w:hAnsi="Arial" w:cs="Arial"/>
          <w:spacing w:val="-1"/>
          <w:sz w:val="24"/>
          <w:szCs w:val="24"/>
        </w:rPr>
        <w:t>e</w:t>
      </w:r>
      <w:r w:rsidRPr="001616B8">
        <w:rPr>
          <w:rFonts w:ascii="Arial" w:eastAsia="Arial" w:hAnsi="Arial" w:cs="Arial"/>
          <w:sz w:val="24"/>
          <w:szCs w:val="24"/>
        </w:rPr>
        <w:t>d</w:t>
      </w:r>
      <w:r w:rsidRPr="001616B8">
        <w:rPr>
          <w:rFonts w:ascii="Arial" w:eastAsia="Arial" w:hAnsi="Arial" w:cs="Arial"/>
          <w:spacing w:val="1"/>
          <w:sz w:val="24"/>
          <w:szCs w:val="24"/>
        </w:rPr>
        <w:t xml:space="preserve"> b</w:t>
      </w:r>
      <w:r w:rsidRPr="001616B8">
        <w:rPr>
          <w:rFonts w:ascii="Arial" w:eastAsia="Arial" w:hAnsi="Arial" w:cs="Arial"/>
          <w:sz w:val="24"/>
          <w:szCs w:val="24"/>
        </w:rPr>
        <w:t>y</w:t>
      </w:r>
      <w:r w:rsidRPr="001616B8">
        <w:rPr>
          <w:rFonts w:ascii="Arial" w:eastAsia="Arial" w:hAnsi="Arial" w:cs="Arial"/>
          <w:spacing w:val="-2"/>
          <w:sz w:val="24"/>
          <w:szCs w:val="24"/>
        </w:rPr>
        <w:t xml:space="preserve"> </w:t>
      </w:r>
      <w:r w:rsidRPr="001616B8">
        <w:rPr>
          <w:rFonts w:ascii="Arial" w:eastAsia="Arial" w:hAnsi="Arial" w:cs="Arial"/>
          <w:sz w:val="24"/>
          <w:szCs w:val="24"/>
        </w:rPr>
        <w:t>C</w:t>
      </w:r>
      <w:r w:rsidRPr="001616B8">
        <w:rPr>
          <w:rFonts w:ascii="Arial" w:eastAsia="Arial" w:hAnsi="Arial" w:cs="Arial"/>
          <w:spacing w:val="1"/>
          <w:sz w:val="24"/>
          <w:szCs w:val="24"/>
        </w:rPr>
        <w:t>o</w:t>
      </w:r>
      <w:r w:rsidRPr="001616B8">
        <w:rPr>
          <w:rFonts w:ascii="Arial" w:eastAsia="Arial" w:hAnsi="Arial" w:cs="Arial"/>
          <w:sz w:val="24"/>
          <w:szCs w:val="24"/>
        </w:rPr>
        <w:t>rps</w:t>
      </w:r>
      <w:r w:rsidRPr="001616B8">
        <w:rPr>
          <w:rFonts w:ascii="Arial" w:eastAsia="Arial" w:hAnsi="Arial" w:cs="Arial"/>
          <w:spacing w:val="1"/>
          <w:sz w:val="24"/>
          <w:szCs w:val="24"/>
        </w:rPr>
        <w:t xml:space="preserve"> o</w:t>
      </w:r>
      <w:r w:rsidRPr="001616B8">
        <w:rPr>
          <w:rFonts w:ascii="Arial" w:eastAsia="Arial" w:hAnsi="Arial" w:cs="Arial"/>
          <w:sz w:val="24"/>
          <w:szCs w:val="24"/>
        </w:rPr>
        <w:t xml:space="preserve">r </w:t>
      </w:r>
      <w:r w:rsidRPr="001616B8">
        <w:rPr>
          <w:rFonts w:ascii="Arial" w:eastAsia="Arial" w:hAnsi="Arial" w:cs="Arial"/>
          <w:spacing w:val="-4"/>
          <w:sz w:val="24"/>
          <w:szCs w:val="24"/>
        </w:rPr>
        <w:t>A</w:t>
      </w:r>
      <w:r w:rsidRPr="001616B8">
        <w:rPr>
          <w:rFonts w:ascii="Arial" w:eastAsia="Arial" w:hAnsi="Arial" w:cs="Arial"/>
          <w:spacing w:val="8"/>
          <w:sz w:val="24"/>
          <w:szCs w:val="24"/>
        </w:rPr>
        <w:t>W</w:t>
      </w:r>
      <w:r w:rsidRPr="001616B8">
        <w:rPr>
          <w:rFonts w:ascii="Arial" w:eastAsia="Arial" w:hAnsi="Arial" w:cs="Arial"/>
          <w:sz w:val="24"/>
          <w:szCs w:val="24"/>
        </w:rPr>
        <w:t>A</w:t>
      </w:r>
      <w:r w:rsidRPr="001616B8">
        <w:rPr>
          <w:rFonts w:ascii="Arial" w:eastAsia="Arial" w:hAnsi="Arial" w:cs="Arial"/>
          <w:spacing w:val="-3"/>
          <w:sz w:val="24"/>
          <w:szCs w:val="24"/>
        </w:rPr>
        <w:t xml:space="preserve"> </w:t>
      </w:r>
      <w:r w:rsidRPr="001616B8">
        <w:rPr>
          <w:rFonts w:ascii="Arial" w:eastAsia="Arial" w:hAnsi="Arial" w:cs="Arial"/>
          <w:spacing w:val="1"/>
          <w:sz w:val="24"/>
          <w:szCs w:val="24"/>
        </w:rPr>
        <w:t>d</w:t>
      </w:r>
      <w:r w:rsidRPr="001616B8">
        <w:rPr>
          <w:rFonts w:ascii="Arial" w:eastAsia="Arial" w:hAnsi="Arial" w:cs="Arial"/>
          <w:sz w:val="24"/>
          <w:szCs w:val="24"/>
        </w:rPr>
        <w:t>isc</w:t>
      </w:r>
      <w:r w:rsidRPr="001616B8">
        <w:rPr>
          <w:rFonts w:ascii="Arial" w:eastAsia="Arial" w:hAnsi="Arial" w:cs="Arial"/>
          <w:spacing w:val="-1"/>
          <w:sz w:val="24"/>
          <w:szCs w:val="24"/>
        </w:rPr>
        <w:t>i</w:t>
      </w:r>
      <w:r w:rsidRPr="001616B8">
        <w:rPr>
          <w:rFonts w:ascii="Arial" w:eastAsia="Arial" w:hAnsi="Arial" w:cs="Arial"/>
          <w:spacing w:val="1"/>
          <w:sz w:val="24"/>
          <w:szCs w:val="24"/>
        </w:rPr>
        <w:t>p</w:t>
      </w:r>
      <w:r w:rsidRPr="001616B8">
        <w:rPr>
          <w:rFonts w:ascii="Arial" w:eastAsia="Arial" w:hAnsi="Arial" w:cs="Arial"/>
          <w:sz w:val="24"/>
          <w:szCs w:val="24"/>
        </w:rPr>
        <w:t>l</w:t>
      </w:r>
      <w:r w:rsidRPr="001616B8">
        <w:rPr>
          <w:rFonts w:ascii="Arial" w:eastAsia="Arial" w:hAnsi="Arial" w:cs="Arial"/>
          <w:spacing w:val="-1"/>
          <w:sz w:val="24"/>
          <w:szCs w:val="24"/>
        </w:rPr>
        <w:t>i</w:t>
      </w:r>
      <w:r w:rsidRPr="001616B8">
        <w:rPr>
          <w:rFonts w:ascii="Arial" w:eastAsia="Arial" w:hAnsi="Arial" w:cs="Arial"/>
          <w:spacing w:val="1"/>
          <w:sz w:val="24"/>
          <w:szCs w:val="24"/>
        </w:rPr>
        <w:t>n</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2"/>
          <w:sz w:val="24"/>
          <w:szCs w:val="24"/>
        </w:rPr>
        <w:t>c</w:t>
      </w:r>
      <w:r w:rsidRPr="001616B8">
        <w:rPr>
          <w:rFonts w:ascii="Arial" w:eastAsia="Arial" w:hAnsi="Arial" w:cs="Arial"/>
          <w:spacing w:val="1"/>
          <w:sz w:val="24"/>
          <w:szCs w:val="24"/>
        </w:rPr>
        <w:t>o</w:t>
      </w:r>
      <w:r w:rsidRPr="001616B8">
        <w:rPr>
          <w:rFonts w:ascii="Arial" w:eastAsia="Arial" w:hAnsi="Arial" w:cs="Arial"/>
          <w:spacing w:val="-1"/>
          <w:sz w:val="24"/>
          <w:szCs w:val="24"/>
        </w:rPr>
        <w:t>m</w:t>
      </w:r>
      <w:r w:rsidRPr="001616B8">
        <w:rPr>
          <w:rFonts w:ascii="Arial" w:eastAsia="Arial" w:hAnsi="Arial" w:cs="Arial"/>
          <w:spacing w:val="1"/>
          <w:sz w:val="24"/>
          <w:szCs w:val="24"/>
        </w:rPr>
        <w:t>m</w:t>
      </w:r>
      <w:r w:rsidRPr="001616B8">
        <w:rPr>
          <w:rFonts w:ascii="Arial" w:eastAsia="Arial" w:hAnsi="Arial" w:cs="Arial"/>
          <w:sz w:val="24"/>
          <w:szCs w:val="24"/>
        </w:rPr>
        <w:t>i</w:t>
      </w:r>
      <w:r w:rsidRPr="001616B8">
        <w:rPr>
          <w:rFonts w:ascii="Arial" w:eastAsia="Arial" w:hAnsi="Arial" w:cs="Arial"/>
          <w:spacing w:val="-2"/>
          <w:sz w:val="24"/>
          <w:szCs w:val="24"/>
        </w:rPr>
        <w:t>t</w:t>
      </w:r>
      <w:r w:rsidRPr="001616B8">
        <w:rPr>
          <w:rFonts w:ascii="Arial" w:eastAsia="Arial" w:hAnsi="Arial" w:cs="Arial"/>
          <w:sz w:val="24"/>
          <w:szCs w:val="24"/>
        </w:rPr>
        <w:t>t</w:t>
      </w:r>
      <w:r w:rsidRPr="001616B8">
        <w:rPr>
          <w:rFonts w:ascii="Arial" w:eastAsia="Arial" w:hAnsi="Arial" w:cs="Arial"/>
          <w:spacing w:val="1"/>
          <w:sz w:val="24"/>
          <w:szCs w:val="24"/>
        </w:rPr>
        <w:t>ee</w:t>
      </w:r>
      <w:r w:rsidRPr="001616B8">
        <w:rPr>
          <w:rFonts w:ascii="Arial" w:eastAsia="Arial" w:hAnsi="Arial" w:cs="Arial"/>
          <w:spacing w:val="2"/>
          <w:sz w:val="24"/>
          <w:szCs w:val="24"/>
        </w:rPr>
        <w:t>s</w:t>
      </w:r>
      <w:r w:rsidRPr="001616B8">
        <w:rPr>
          <w:rFonts w:ascii="Arial" w:eastAsia="Arial" w:hAnsi="Arial" w:cs="Arial"/>
          <w:sz w:val="24"/>
          <w:szCs w:val="24"/>
        </w:rPr>
        <w:t>. H</w:t>
      </w:r>
      <w:r w:rsidRPr="001616B8">
        <w:rPr>
          <w:rFonts w:ascii="Arial" w:eastAsia="Arial" w:hAnsi="Arial" w:cs="Arial"/>
          <w:spacing w:val="1"/>
          <w:sz w:val="24"/>
          <w:szCs w:val="24"/>
        </w:rPr>
        <w:t>o</w:t>
      </w:r>
      <w:r w:rsidRPr="001616B8">
        <w:rPr>
          <w:rFonts w:ascii="Arial" w:eastAsia="Arial" w:hAnsi="Arial" w:cs="Arial"/>
          <w:spacing w:val="-3"/>
          <w:sz w:val="24"/>
          <w:szCs w:val="24"/>
        </w:rPr>
        <w:t>w</w:t>
      </w:r>
      <w:r w:rsidRPr="001616B8">
        <w:rPr>
          <w:rFonts w:ascii="Arial" w:eastAsia="Arial" w:hAnsi="Arial" w:cs="Arial"/>
          <w:spacing w:val="1"/>
          <w:sz w:val="24"/>
          <w:szCs w:val="24"/>
        </w:rPr>
        <w:t>e</w:t>
      </w:r>
      <w:r w:rsidRPr="001616B8">
        <w:rPr>
          <w:rFonts w:ascii="Arial" w:eastAsia="Arial" w:hAnsi="Arial" w:cs="Arial"/>
          <w:spacing w:val="-2"/>
          <w:sz w:val="24"/>
          <w:szCs w:val="24"/>
        </w:rPr>
        <w:t>v</w:t>
      </w:r>
      <w:r w:rsidRPr="001616B8">
        <w:rPr>
          <w:rFonts w:ascii="Arial" w:eastAsia="Arial" w:hAnsi="Arial" w:cs="Arial"/>
          <w:spacing w:val="1"/>
          <w:sz w:val="24"/>
          <w:szCs w:val="24"/>
        </w:rPr>
        <w:t>e</w:t>
      </w:r>
      <w:r w:rsidRPr="001616B8">
        <w:rPr>
          <w:rFonts w:ascii="Arial" w:eastAsia="Arial" w:hAnsi="Arial" w:cs="Arial"/>
          <w:sz w:val="24"/>
          <w:szCs w:val="24"/>
        </w:rPr>
        <w:t>r a</w:t>
      </w:r>
      <w:r w:rsidRPr="001616B8">
        <w:rPr>
          <w:rFonts w:ascii="Arial" w:eastAsia="Arial" w:hAnsi="Arial" w:cs="Arial"/>
          <w:spacing w:val="1"/>
          <w:sz w:val="24"/>
          <w:szCs w:val="24"/>
        </w:rPr>
        <w:t>dm</w:t>
      </w:r>
      <w:r w:rsidRPr="001616B8">
        <w:rPr>
          <w:rFonts w:ascii="Arial" w:eastAsia="Arial" w:hAnsi="Arial" w:cs="Arial"/>
          <w:sz w:val="24"/>
          <w:szCs w:val="24"/>
        </w:rPr>
        <w:t>in</w:t>
      </w:r>
      <w:r w:rsidRPr="001616B8">
        <w:rPr>
          <w:rFonts w:ascii="Arial" w:eastAsia="Arial" w:hAnsi="Arial" w:cs="Arial"/>
          <w:spacing w:val="-2"/>
          <w:sz w:val="24"/>
          <w:szCs w:val="24"/>
        </w:rPr>
        <w:t>i</w:t>
      </w:r>
      <w:r w:rsidRPr="001616B8">
        <w:rPr>
          <w:rFonts w:ascii="Arial" w:eastAsia="Arial" w:hAnsi="Arial" w:cs="Arial"/>
          <w:sz w:val="24"/>
          <w:szCs w:val="24"/>
        </w:rPr>
        <w:t>strati</w:t>
      </w:r>
      <w:r w:rsidRPr="001616B8">
        <w:rPr>
          <w:rFonts w:ascii="Arial" w:eastAsia="Arial" w:hAnsi="Arial" w:cs="Arial"/>
          <w:spacing w:val="1"/>
          <w:sz w:val="24"/>
          <w:szCs w:val="24"/>
        </w:rPr>
        <w:t>on</w:t>
      </w:r>
      <w:r w:rsidRPr="001616B8">
        <w:rPr>
          <w:rFonts w:ascii="Arial" w:eastAsia="Arial" w:hAnsi="Arial" w:cs="Arial"/>
          <w:sz w:val="24"/>
          <w:szCs w:val="24"/>
        </w:rPr>
        <w:t>,</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pa</w:t>
      </w:r>
      <w:r w:rsidRPr="001616B8">
        <w:rPr>
          <w:rFonts w:ascii="Arial" w:eastAsia="Arial" w:hAnsi="Arial" w:cs="Arial"/>
          <w:sz w:val="24"/>
          <w:szCs w:val="24"/>
        </w:rPr>
        <w:t>rt</w:t>
      </w:r>
      <w:r w:rsidRPr="001616B8">
        <w:rPr>
          <w:rFonts w:ascii="Arial" w:eastAsia="Arial" w:hAnsi="Arial" w:cs="Arial"/>
          <w:spacing w:val="-1"/>
          <w:sz w:val="24"/>
          <w:szCs w:val="24"/>
        </w:rPr>
        <w:t>i</w:t>
      </w:r>
      <w:r w:rsidRPr="001616B8">
        <w:rPr>
          <w:rFonts w:ascii="Arial" w:eastAsia="Arial" w:hAnsi="Arial" w:cs="Arial"/>
          <w:sz w:val="24"/>
          <w:szCs w:val="24"/>
        </w:rPr>
        <w:t>c</w:t>
      </w:r>
      <w:r w:rsidRPr="001616B8">
        <w:rPr>
          <w:rFonts w:ascii="Arial" w:eastAsia="Arial" w:hAnsi="Arial" w:cs="Arial"/>
          <w:spacing w:val="1"/>
          <w:sz w:val="24"/>
          <w:szCs w:val="24"/>
        </w:rPr>
        <w:t>u</w:t>
      </w:r>
      <w:r w:rsidRPr="001616B8">
        <w:rPr>
          <w:rFonts w:ascii="Arial" w:eastAsia="Arial" w:hAnsi="Arial" w:cs="Arial"/>
          <w:sz w:val="24"/>
          <w:szCs w:val="24"/>
        </w:rPr>
        <w:t>lar</w:t>
      </w:r>
      <w:r w:rsidRPr="001616B8">
        <w:rPr>
          <w:rFonts w:ascii="Arial" w:eastAsia="Arial" w:hAnsi="Arial" w:cs="Arial"/>
          <w:spacing w:val="-1"/>
          <w:sz w:val="24"/>
          <w:szCs w:val="24"/>
        </w:rPr>
        <w:t>l</w:t>
      </w:r>
      <w:r w:rsidRPr="001616B8">
        <w:rPr>
          <w:rFonts w:ascii="Arial" w:eastAsia="Arial" w:hAnsi="Arial" w:cs="Arial"/>
          <w:sz w:val="24"/>
          <w:szCs w:val="24"/>
        </w:rPr>
        <w:t xml:space="preserve">y </w:t>
      </w:r>
      <w:r w:rsidRPr="001616B8">
        <w:rPr>
          <w:rFonts w:ascii="Arial" w:eastAsia="Arial" w:hAnsi="Arial" w:cs="Arial"/>
          <w:spacing w:val="1"/>
          <w:sz w:val="24"/>
          <w:szCs w:val="24"/>
        </w:rPr>
        <w:t>ob</w:t>
      </w:r>
      <w:r w:rsidRPr="001616B8">
        <w:rPr>
          <w:rFonts w:ascii="Arial" w:eastAsia="Arial" w:hAnsi="Arial" w:cs="Arial"/>
          <w:sz w:val="24"/>
          <w:szCs w:val="24"/>
        </w:rPr>
        <w:t>t</w:t>
      </w:r>
      <w:r w:rsidRPr="001616B8">
        <w:rPr>
          <w:rFonts w:ascii="Arial" w:eastAsia="Arial" w:hAnsi="Arial" w:cs="Arial"/>
          <w:spacing w:val="1"/>
          <w:sz w:val="24"/>
          <w:szCs w:val="24"/>
        </w:rPr>
        <w:t>a</w:t>
      </w:r>
      <w:r w:rsidRPr="001616B8">
        <w:rPr>
          <w:rFonts w:ascii="Arial" w:eastAsia="Arial" w:hAnsi="Arial" w:cs="Arial"/>
          <w:spacing w:val="-3"/>
          <w:sz w:val="24"/>
          <w:szCs w:val="24"/>
        </w:rPr>
        <w:t>i</w:t>
      </w:r>
      <w:r w:rsidRPr="001616B8">
        <w:rPr>
          <w:rFonts w:ascii="Arial" w:eastAsia="Arial" w:hAnsi="Arial" w:cs="Arial"/>
          <w:spacing w:val="1"/>
          <w:sz w:val="24"/>
          <w:szCs w:val="24"/>
        </w:rPr>
        <w:t>n</w:t>
      </w:r>
      <w:r w:rsidRPr="001616B8">
        <w:rPr>
          <w:rFonts w:ascii="Arial" w:eastAsia="Arial" w:hAnsi="Arial" w:cs="Arial"/>
          <w:sz w:val="24"/>
          <w:szCs w:val="24"/>
        </w:rPr>
        <w:t>ing</w:t>
      </w:r>
      <w:r w:rsidRPr="001616B8">
        <w:rPr>
          <w:rFonts w:ascii="Arial" w:eastAsia="Arial" w:hAnsi="Arial" w:cs="Arial"/>
          <w:spacing w:val="-1"/>
          <w:sz w:val="24"/>
          <w:szCs w:val="24"/>
        </w:rPr>
        <w:t xml:space="preserve"> </w:t>
      </w:r>
      <w:r w:rsidRPr="001616B8">
        <w:rPr>
          <w:rFonts w:ascii="Arial" w:eastAsia="Arial" w:hAnsi="Arial" w:cs="Arial"/>
          <w:spacing w:val="3"/>
          <w:sz w:val="24"/>
          <w:szCs w:val="24"/>
        </w:rPr>
        <w:t>f</w:t>
      </w:r>
      <w:r w:rsidRPr="001616B8">
        <w:rPr>
          <w:rFonts w:ascii="Arial" w:eastAsia="Arial" w:hAnsi="Arial" w:cs="Arial"/>
          <w:spacing w:val="-3"/>
          <w:sz w:val="24"/>
          <w:szCs w:val="24"/>
        </w:rPr>
        <w:t>i</w:t>
      </w:r>
      <w:r w:rsidRPr="001616B8">
        <w:rPr>
          <w:rFonts w:ascii="Arial" w:eastAsia="Arial" w:hAnsi="Arial" w:cs="Arial"/>
          <w:spacing w:val="1"/>
          <w:sz w:val="24"/>
          <w:szCs w:val="24"/>
        </w:rPr>
        <w:t>na</w:t>
      </w:r>
      <w:r w:rsidRPr="001616B8">
        <w:rPr>
          <w:rFonts w:ascii="Arial" w:eastAsia="Arial" w:hAnsi="Arial" w:cs="Arial"/>
          <w:spacing w:val="3"/>
          <w:sz w:val="24"/>
          <w:szCs w:val="24"/>
        </w:rPr>
        <w:t>n</w:t>
      </w:r>
      <w:r w:rsidRPr="001616B8">
        <w:rPr>
          <w:rFonts w:ascii="Arial" w:eastAsia="Arial" w:hAnsi="Arial" w:cs="Arial"/>
          <w:spacing w:val="-2"/>
          <w:sz w:val="24"/>
          <w:szCs w:val="24"/>
        </w:rPr>
        <w:t>c</w:t>
      </w:r>
      <w:r w:rsidRPr="001616B8">
        <w:rPr>
          <w:rFonts w:ascii="Arial" w:eastAsia="Arial" w:hAnsi="Arial" w:cs="Arial"/>
          <w:spacing w:val="1"/>
          <w:sz w:val="24"/>
          <w:szCs w:val="24"/>
        </w:rPr>
        <w:t>e</w:t>
      </w:r>
      <w:r w:rsidRPr="001616B8">
        <w:rPr>
          <w:rFonts w:ascii="Arial" w:eastAsia="Arial" w:hAnsi="Arial" w:cs="Arial"/>
          <w:sz w:val="24"/>
          <w:szCs w:val="24"/>
        </w:rPr>
        <w:t>,</w:t>
      </w:r>
      <w:r w:rsidRPr="001616B8">
        <w:rPr>
          <w:rFonts w:ascii="Arial" w:eastAsia="Arial" w:hAnsi="Arial" w:cs="Arial"/>
          <w:spacing w:val="1"/>
          <w:sz w:val="24"/>
          <w:szCs w:val="24"/>
        </w:rPr>
        <w:t xml:space="preserve"> </w:t>
      </w:r>
      <w:r w:rsidRPr="001616B8">
        <w:rPr>
          <w:rFonts w:ascii="Arial" w:eastAsia="Arial" w:hAnsi="Arial" w:cs="Arial"/>
          <w:sz w:val="24"/>
          <w:szCs w:val="24"/>
        </w:rPr>
        <w:t>is</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m</w:t>
      </w:r>
      <w:r w:rsidRPr="001616B8">
        <w:rPr>
          <w:rFonts w:ascii="Arial" w:eastAsia="Arial" w:hAnsi="Arial" w:cs="Arial"/>
          <w:spacing w:val="1"/>
          <w:sz w:val="24"/>
          <w:szCs w:val="24"/>
        </w:rPr>
        <w:t>u</w:t>
      </w:r>
      <w:r w:rsidRPr="001616B8">
        <w:rPr>
          <w:rFonts w:ascii="Arial" w:eastAsia="Arial" w:hAnsi="Arial" w:cs="Arial"/>
          <w:sz w:val="24"/>
          <w:szCs w:val="24"/>
        </w:rPr>
        <w:t>ch</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mo</w:t>
      </w:r>
      <w:r w:rsidRPr="001616B8">
        <w:rPr>
          <w:rFonts w:ascii="Arial" w:eastAsia="Arial" w:hAnsi="Arial" w:cs="Arial"/>
          <w:sz w:val="24"/>
          <w:szCs w:val="24"/>
        </w:rPr>
        <w:t>re</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p</w:t>
      </w:r>
      <w:r w:rsidRPr="001616B8">
        <w:rPr>
          <w:rFonts w:ascii="Arial" w:eastAsia="Arial" w:hAnsi="Arial" w:cs="Arial"/>
          <w:sz w:val="24"/>
          <w:szCs w:val="24"/>
        </w:rPr>
        <w:t>ro</w:t>
      </w:r>
      <w:r w:rsidRPr="001616B8">
        <w:rPr>
          <w:rFonts w:ascii="Arial" w:eastAsia="Arial" w:hAnsi="Arial" w:cs="Arial"/>
          <w:spacing w:val="1"/>
          <w:sz w:val="24"/>
          <w:szCs w:val="24"/>
        </w:rPr>
        <w:t>b</w:t>
      </w:r>
      <w:r w:rsidRPr="001616B8">
        <w:rPr>
          <w:rFonts w:ascii="Arial" w:eastAsia="Arial" w:hAnsi="Arial" w:cs="Arial"/>
          <w:sz w:val="24"/>
          <w:szCs w:val="24"/>
        </w:rPr>
        <w:t>l</w:t>
      </w:r>
      <w:r w:rsidRPr="001616B8">
        <w:rPr>
          <w:rFonts w:ascii="Arial" w:eastAsia="Arial" w:hAnsi="Arial" w:cs="Arial"/>
          <w:spacing w:val="-2"/>
          <w:sz w:val="24"/>
          <w:szCs w:val="24"/>
        </w:rPr>
        <w:t>e</w:t>
      </w:r>
      <w:r w:rsidRPr="001616B8">
        <w:rPr>
          <w:rFonts w:ascii="Arial" w:eastAsia="Arial" w:hAnsi="Arial" w:cs="Arial"/>
          <w:spacing w:val="1"/>
          <w:sz w:val="24"/>
          <w:szCs w:val="24"/>
        </w:rPr>
        <w:t>m</w:t>
      </w:r>
      <w:r w:rsidRPr="001616B8">
        <w:rPr>
          <w:rFonts w:ascii="Arial" w:eastAsia="Arial" w:hAnsi="Arial" w:cs="Arial"/>
          <w:spacing w:val="-1"/>
          <w:sz w:val="24"/>
          <w:szCs w:val="24"/>
        </w:rPr>
        <w:t>a</w:t>
      </w:r>
      <w:r w:rsidRPr="001616B8">
        <w:rPr>
          <w:rFonts w:ascii="Arial" w:eastAsia="Arial" w:hAnsi="Arial" w:cs="Arial"/>
          <w:sz w:val="24"/>
          <w:szCs w:val="24"/>
        </w:rPr>
        <w:t>tic,</w:t>
      </w:r>
      <w:r w:rsidRPr="001616B8">
        <w:rPr>
          <w:rFonts w:ascii="Arial" w:eastAsia="Arial" w:hAnsi="Arial" w:cs="Arial"/>
          <w:spacing w:val="-1"/>
          <w:sz w:val="24"/>
          <w:szCs w:val="24"/>
        </w:rPr>
        <w:t xml:space="preserve"> </w:t>
      </w:r>
      <w:r w:rsidR="00654219" w:rsidRPr="001616B8">
        <w:rPr>
          <w:rFonts w:ascii="Arial" w:eastAsia="Arial" w:hAnsi="Arial" w:cs="Arial"/>
          <w:spacing w:val="1"/>
          <w:sz w:val="24"/>
          <w:szCs w:val="24"/>
        </w:rPr>
        <w:t>as</w:t>
      </w:r>
      <w:r w:rsidRPr="001616B8">
        <w:rPr>
          <w:rFonts w:ascii="Arial" w:eastAsia="Arial" w:hAnsi="Arial" w:cs="Arial"/>
          <w:spacing w:val="6"/>
          <w:sz w:val="24"/>
          <w:szCs w:val="24"/>
        </w:rPr>
        <w:t xml:space="preserve"> </w:t>
      </w:r>
      <w:r w:rsidRPr="001616B8">
        <w:rPr>
          <w:rFonts w:ascii="Arial" w:eastAsia="Arial" w:hAnsi="Arial" w:cs="Arial"/>
          <w:spacing w:val="-1"/>
          <w:sz w:val="24"/>
          <w:szCs w:val="24"/>
        </w:rPr>
        <w:t>p</w:t>
      </w:r>
      <w:r w:rsidRPr="001616B8">
        <w:rPr>
          <w:rFonts w:ascii="Arial" w:eastAsia="Arial" w:hAnsi="Arial" w:cs="Arial"/>
          <w:spacing w:val="1"/>
          <w:sz w:val="24"/>
          <w:szCs w:val="24"/>
        </w:rPr>
        <w:t>ub</w:t>
      </w:r>
      <w:r w:rsidRPr="001616B8">
        <w:rPr>
          <w:rFonts w:ascii="Arial" w:eastAsia="Arial" w:hAnsi="Arial" w:cs="Arial"/>
          <w:sz w:val="24"/>
          <w:szCs w:val="24"/>
        </w:rPr>
        <w:t>l</w:t>
      </w:r>
      <w:r w:rsidRPr="001616B8">
        <w:rPr>
          <w:rFonts w:ascii="Arial" w:eastAsia="Arial" w:hAnsi="Arial" w:cs="Arial"/>
          <w:spacing w:val="-1"/>
          <w:sz w:val="24"/>
          <w:szCs w:val="24"/>
        </w:rPr>
        <w:t>i</w:t>
      </w:r>
      <w:r w:rsidRPr="001616B8">
        <w:rPr>
          <w:rFonts w:ascii="Arial" w:eastAsia="Arial" w:hAnsi="Arial" w:cs="Arial"/>
          <w:sz w:val="24"/>
          <w:szCs w:val="24"/>
        </w:rPr>
        <w:t>c</w:t>
      </w:r>
      <w:r w:rsidRPr="001616B8">
        <w:rPr>
          <w:rFonts w:ascii="Arial" w:eastAsia="Arial" w:hAnsi="Arial" w:cs="Arial"/>
          <w:spacing w:val="-2"/>
          <w:sz w:val="24"/>
          <w:szCs w:val="24"/>
        </w:rPr>
        <w:t xml:space="preserve"> </w:t>
      </w:r>
      <w:r w:rsidRPr="001616B8">
        <w:rPr>
          <w:rFonts w:ascii="Arial" w:eastAsia="Arial" w:hAnsi="Arial" w:cs="Arial"/>
          <w:sz w:val="24"/>
          <w:szCs w:val="24"/>
        </w:rPr>
        <w:t>f</w:t>
      </w:r>
      <w:r w:rsidRPr="001616B8">
        <w:rPr>
          <w:rFonts w:ascii="Arial" w:eastAsia="Arial" w:hAnsi="Arial" w:cs="Arial"/>
          <w:spacing w:val="1"/>
          <w:sz w:val="24"/>
          <w:szCs w:val="24"/>
        </w:rPr>
        <w:t>und</w:t>
      </w:r>
      <w:r w:rsidRPr="001616B8">
        <w:rPr>
          <w:rFonts w:ascii="Arial" w:eastAsia="Arial" w:hAnsi="Arial" w:cs="Arial"/>
          <w:spacing w:val="-3"/>
          <w:sz w:val="24"/>
          <w:szCs w:val="24"/>
        </w:rPr>
        <w:t>i</w:t>
      </w:r>
      <w:r w:rsidRPr="001616B8">
        <w:rPr>
          <w:rFonts w:ascii="Arial" w:eastAsia="Arial" w:hAnsi="Arial" w:cs="Arial"/>
          <w:spacing w:val="1"/>
          <w:sz w:val="24"/>
          <w:szCs w:val="24"/>
        </w:rPr>
        <w:t>n</w:t>
      </w:r>
      <w:r w:rsidRPr="001616B8">
        <w:rPr>
          <w:rFonts w:ascii="Arial" w:eastAsia="Arial" w:hAnsi="Arial" w:cs="Arial"/>
          <w:sz w:val="24"/>
          <w:szCs w:val="24"/>
        </w:rPr>
        <w:t>g</w:t>
      </w:r>
      <w:r w:rsidRPr="001616B8">
        <w:rPr>
          <w:rFonts w:ascii="Arial" w:eastAsia="Arial" w:hAnsi="Arial" w:cs="Arial"/>
          <w:spacing w:val="-1"/>
          <w:sz w:val="24"/>
          <w:szCs w:val="24"/>
        </w:rPr>
        <w:t xml:space="preserve"> </w:t>
      </w:r>
      <w:r w:rsidRPr="001616B8">
        <w:rPr>
          <w:rFonts w:ascii="Arial" w:eastAsia="Arial" w:hAnsi="Arial" w:cs="Arial"/>
          <w:sz w:val="24"/>
          <w:szCs w:val="24"/>
        </w:rPr>
        <w:t xml:space="preserve">is </w:t>
      </w:r>
      <w:r w:rsidRPr="001616B8">
        <w:rPr>
          <w:rFonts w:ascii="Arial" w:eastAsia="Arial" w:hAnsi="Arial" w:cs="Arial"/>
          <w:spacing w:val="1"/>
          <w:sz w:val="24"/>
          <w:szCs w:val="24"/>
        </w:rPr>
        <w:t>au</w:t>
      </w:r>
      <w:r w:rsidRPr="001616B8">
        <w:rPr>
          <w:rFonts w:ascii="Arial" w:eastAsia="Arial" w:hAnsi="Arial" w:cs="Arial"/>
          <w:spacing w:val="-2"/>
          <w:sz w:val="24"/>
          <w:szCs w:val="24"/>
        </w:rPr>
        <w:t>t</w:t>
      </w:r>
      <w:r w:rsidRPr="001616B8">
        <w:rPr>
          <w:rFonts w:ascii="Arial" w:eastAsia="Arial" w:hAnsi="Arial" w:cs="Arial"/>
          <w:spacing w:val="1"/>
          <w:sz w:val="24"/>
          <w:szCs w:val="24"/>
        </w:rPr>
        <w:t>ho</w:t>
      </w:r>
      <w:r w:rsidRPr="001616B8">
        <w:rPr>
          <w:rFonts w:ascii="Arial" w:eastAsia="Arial" w:hAnsi="Arial" w:cs="Arial"/>
          <w:sz w:val="24"/>
          <w:szCs w:val="24"/>
        </w:rPr>
        <w:t>r</w:t>
      </w:r>
      <w:r w:rsidRPr="001616B8">
        <w:rPr>
          <w:rFonts w:ascii="Arial" w:eastAsia="Arial" w:hAnsi="Arial" w:cs="Arial"/>
          <w:spacing w:val="-1"/>
          <w:sz w:val="24"/>
          <w:szCs w:val="24"/>
        </w:rPr>
        <w:t>i</w:t>
      </w:r>
      <w:r w:rsidRPr="001616B8">
        <w:rPr>
          <w:rFonts w:ascii="Arial" w:eastAsia="Arial" w:hAnsi="Arial" w:cs="Arial"/>
          <w:sz w:val="24"/>
          <w:szCs w:val="24"/>
        </w:rPr>
        <w:t>s</w:t>
      </w:r>
      <w:r w:rsidRPr="001616B8">
        <w:rPr>
          <w:rFonts w:ascii="Arial" w:eastAsia="Arial" w:hAnsi="Arial" w:cs="Arial"/>
          <w:spacing w:val="1"/>
          <w:sz w:val="24"/>
          <w:szCs w:val="24"/>
        </w:rPr>
        <w:t>e</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ro</w:t>
      </w:r>
      <w:r w:rsidRPr="001616B8">
        <w:rPr>
          <w:rFonts w:ascii="Arial" w:eastAsia="Arial" w:hAnsi="Arial" w:cs="Arial"/>
          <w:spacing w:val="1"/>
          <w:sz w:val="24"/>
          <w:szCs w:val="24"/>
        </w:rPr>
        <w:t>u</w:t>
      </w:r>
      <w:r w:rsidRPr="001616B8">
        <w:rPr>
          <w:rFonts w:ascii="Arial" w:eastAsia="Arial" w:hAnsi="Arial" w:cs="Arial"/>
          <w:spacing w:val="-1"/>
          <w:sz w:val="24"/>
          <w:szCs w:val="24"/>
        </w:rPr>
        <w:t>g</w:t>
      </w:r>
      <w:r w:rsidRPr="001616B8">
        <w:rPr>
          <w:rFonts w:ascii="Arial" w:eastAsia="Arial" w:hAnsi="Arial" w:cs="Arial"/>
          <w:sz w:val="24"/>
          <w:szCs w:val="24"/>
        </w:rPr>
        <w:t xml:space="preserve">h </w:t>
      </w:r>
      <w:r w:rsidRPr="001616B8">
        <w:rPr>
          <w:rFonts w:ascii="Arial" w:eastAsia="Arial" w:hAnsi="Arial" w:cs="Arial"/>
          <w:spacing w:val="1"/>
          <w:sz w:val="24"/>
          <w:szCs w:val="24"/>
        </w:rPr>
        <w:t>un</w:t>
      </w:r>
      <w:r w:rsidRPr="001616B8">
        <w:rPr>
          <w:rFonts w:ascii="Arial" w:eastAsia="Arial" w:hAnsi="Arial" w:cs="Arial"/>
          <w:sz w:val="24"/>
          <w:szCs w:val="24"/>
        </w:rPr>
        <w:t xml:space="preserve">it </w:t>
      </w:r>
      <w:r w:rsidRPr="001616B8">
        <w:rPr>
          <w:rFonts w:ascii="Arial" w:eastAsia="Arial" w:hAnsi="Arial" w:cs="Arial"/>
          <w:spacing w:val="-1"/>
          <w:sz w:val="24"/>
          <w:szCs w:val="24"/>
        </w:rPr>
        <w:t>b</w:t>
      </w:r>
      <w:r w:rsidRPr="001616B8">
        <w:rPr>
          <w:rFonts w:ascii="Arial" w:eastAsia="Arial" w:hAnsi="Arial" w:cs="Arial"/>
          <w:spacing w:val="1"/>
          <w:sz w:val="24"/>
          <w:szCs w:val="24"/>
        </w:rPr>
        <w:t>ud</w:t>
      </w:r>
      <w:r w:rsidRPr="001616B8">
        <w:rPr>
          <w:rFonts w:ascii="Arial" w:eastAsia="Arial" w:hAnsi="Arial" w:cs="Arial"/>
          <w:spacing w:val="-1"/>
          <w:sz w:val="24"/>
          <w:szCs w:val="24"/>
        </w:rPr>
        <w:t>g</w:t>
      </w:r>
      <w:r w:rsidRPr="001616B8">
        <w:rPr>
          <w:rFonts w:ascii="Arial" w:eastAsia="Arial" w:hAnsi="Arial" w:cs="Arial"/>
          <w:spacing w:val="1"/>
          <w:sz w:val="24"/>
          <w:szCs w:val="24"/>
        </w:rPr>
        <w:t>e</w:t>
      </w:r>
      <w:r w:rsidRPr="001616B8">
        <w:rPr>
          <w:rFonts w:ascii="Arial" w:eastAsia="Arial" w:hAnsi="Arial" w:cs="Arial"/>
          <w:sz w:val="24"/>
          <w:szCs w:val="24"/>
        </w:rPr>
        <w:t>ts.</w:t>
      </w:r>
      <w:r w:rsidRPr="001616B8">
        <w:rPr>
          <w:rFonts w:ascii="Arial" w:eastAsia="Arial" w:hAnsi="Arial" w:cs="Arial"/>
          <w:spacing w:val="66"/>
          <w:sz w:val="24"/>
          <w:szCs w:val="24"/>
        </w:rPr>
        <w:t xml:space="preserve"> </w:t>
      </w:r>
      <w:r w:rsidRPr="001616B8">
        <w:rPr>
          <w:rFonts w:ascii="Arial" w:eastAsia="Arial" w:hAnsi="Arial" w:cs="Arial"/>
          <w:sz w:val="24"/>
          <w:szCs w:val="24"/>
        </w:rPr>
        <w:t>All</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p</w:t>
      </w:r>
      <w:r w:rsidRPr="001616B8">
        <w:rPr>
          <w:rFonts w:ascii="Arial" w:eastAsia="Arial" w:hAnsi="Arial" w:cs="Arial"/>
          <w:sz w:val="24"/>
          <w:szCs w:val="24"/>
        </w:rPr>
        <w:t>l</w:t>
      </w:r>
      <w:r w:rsidRPr="001616B8">
        <w:rPr>
          <w:rFonts w:ascii="Arial" w:eastAsia="Arial" w:hAnsi="Arial" w:cs="Arial"/>
          <w:spacing w:val="-2"/>
          <w:sz w:val="24"/>
          <w:szCs w:val="24"/>
        </w:rPr>
        <w:t>a</w:t>
      </w:r>
      <w:r w:rsidRPr="001616B8">
        <w:rPr>
          <w:rFonts w:ascii="Arial" w:eastAsia="Arial" w:hAnsi="Arial" w:cs="Arial"/>
          <w:spacing w:val="1"/>
          <w:sz w:val="24"/>
          <w:szCs w:val="24"/>
        </w:rPr>
        <w:t>n</w:t>
      </w:r>
      <w:r w:rsidRPr="001616B8">
        <w:rPr>
          <w:rFonts w:ascii="Arial" w:eastAsia="Arial" w:hAnsi="Arial" w:cs="Arial"/>
          <w:spacing w:val="-1"/>
          <w:sz w:val="24"/>
          <w:szCs w:val="24"/>
        </w:rPr>
        <w:t>n</w:t>
      </w:r>
      <w:r w:rsidRPr="001616B8">
        <w:rPr>
          <w:rFonts w:ascii="Arial" w:eastAsia="Arial" w:hAnsi="Arial" w:cs="Arial"/>
          <w:spacing w:val="1"/>
          <w:sz w:val="24"/>
          <w:szCs w:val="24"/>
        </w:rPr>
        <w:t>e</w:t>
      </w:r>
      <w:r w:rsidRPr="001616B8">
        <w:rPr>
          <w:rFonts w:ascii="Arial" w:eastAsia="Arial" w:hAnsi="Arial" w:cs="Arial"/>
          <w:sz w:val="24"/>
          <w:szCs w:val="24"/>
        </w:rPr>
        <w:t>d</w:t>
      </w:r>
      <w:r w:rsidRPr="001616B8">
        <w:rPr>
          <w:rFonts w:ascii="Arial" w:eastAsia="Arial" w:hAnsi="Arial" w:cs="Arial"/>
          <w:spacing w:val="1"/>
          <w:sz w:val="24"/>
          <w:szCs w:val="24"/>
        </w:rPr>
        <w:t xml:space="preserve"> e</w:t>
      </w:r>
      <w:r w:rsidRPr="001616B8">
        <w:rPr>
          <w:rFonts w:ascii="Arial" w:eastAsia="Arial" w:hAnsi="Arial" w:cs="Arial"/>
          <w:spacing w:val="-2"/>
          <w:sz w:val="24"/>
          <w:szCs w:val="24"/>
        </w:rPr>
        <w:t>v</w:t>
      </w:r>
      <w:r w:rsidRPr="001616B8">
        <w:rPr>
          <w:rFonts w:ascii="Arial" w:eastAsia="Arial" w:hAnsi="Arial" w:cs="Arial"/>
          <w:spacing w:val="1"/>
          <w:sz w:val="24"/>
          <w:szCs w:val="24"/>
        </w:rPr>
        <w:t>en</w:t>
      </w:r>
      <w:r w:rsidRPr="001616B8">
        <w:rPr>
          <w:rFonts w:ascii="Arial" w:eastAsia="Arial" w:hAnsi="Arial" w:cs="Arial"/>
          <w:sz w:val="24"/>
          <w:szCs w:val="24"/>
        </w:rPr>
        <w:t>ts</w:t>
      </w:r>
      <w:r w:rsidRPr="001616B8">
        <w:rPr>
          <w:rFonts w:ascii="Arial" w:eastAsia="Arial" w:hAnsi="Arial" w:cs="Arial"/>
          <w:spacing w:val="-2"/>
          <w:sz w:val="24"/>
          <w:szCs w:val="24"/>
        </w:rPr>
        <w:t xml:space="preserve"> w</w:t>
      </w:r>
      <w:r w:rsidRPr="001616B8">
        <w:rPr>
          <w:rFonts w:ascii="Arial" w:eastAsia="Arial" w:hAnsi="Arial" w:cs="Arial"/>
          <w:sz w:val="24"/>
          <w:szCs w:val="24"/>
        </w:rPr>
        <w:t>ith</w:t>
      </w:r>
      <w:r w:rsidRPr="001616B8">
        <w:rPr>
          <w:rFonts w:ascii="Arial" w:eastAsia="Arial" w:hAnsi="Arial" w:cs="Arial"/>
          <w:spacing w:val="1"/>
          <w:sz w:val="24"/>
          <w:szCs w:val="24"/>
        </w:rPr>
        <w:t xml:space="preserve"> </w:t>
      </w:r>
      <w:r w:rsidR="00D97135">
        <w:rPr>
          <w:rFonts w:ascii="Arial" w:eastAsia="Arial" w:hAnsi="Arial" w:cs="Arial"/>
          <w:spacing w:val="1"/>
          <w:sz w:val="24"/>
          <w:szCs w:val="24"/>
        </w:rPr>
        <w:t xml:space="preserve">the </w:t>
      </w:r>
      <w:r w:rsidRPr="001616B8">
        <w:rPr>
          <w:rFonts w:ascii="Arial" w:eastAsia="Arial" w:hAnsi="Arial" w:cs="Arial"/>
          <w:sz w:val="24"/>
          <w:szCs w:val="24"/>
        </w:rPr>
        <w:t>re</w:t>
      </w:r>
      <w:r w:rsidRPr="001616B8">
        <w:rPr>
          <w:rFonts w:ascii="Arial" w:eastAsia="Arial" w:hAnsi="Arial" w:cs="Arial"/>
          <w:spacing w:val="-1"/>
          <w:sz w:val="24"/>
          <w:szCs w:val="24"/>
        </w:rPr>
        <w:t>q</w:t>
      </w:r>
      <w:r w:rsidRPr="001616B8">
        <w:rPr>
          <w:rFonts w:ascii="Arial" w:eastAsia="Arial" w:hAnsi="Arial" w:cs="Arial"/>
          <w:spacing w:val="1"/>
          <w:sz w:val="24"/>
          <w:szCs w:val="24"/>
        </w:rPr>
        <w:t>u</w:t>
      </w:r>
      <w:r w:rsidRPr="001616B8">
        <w:rPr>
          <w:rFonts w:ascii="Arial" w:eastAsia="Arial" w:hAnsi="Arial" w:cs="Arial"/>
          <w:sz w:val="24"/>
          <w:szCs w:val="24"/>
        </w:rPr>
        <w:t>is</w:t>
      </w:r>
      <w:r w:rsidRPr="001616B8">
        <w:rPr>
          <w:rFonts w:ascii="Arial" w:eastAsia="Arial" w:hAnsi="Arial" w:cs="Arial"/>
          <w:spacing w:val="-1"/>
          <w:sz w:val="24"/>
          <w:szCs w:val="24"/>
        </w:rPr>
        <w:t>i</w:t>
      </w:r>
      <w:r w:rsidRPr="001616B8">
        <w:rPr>
          <w:rFonts w:ascii="Arial" w:eastAsia="Arial" w:hAnsi="Arial" w:cs="Arial"/>
          <w:sz w:val="24"/>
          <w:szCs w:val="24"/>
        </w:rPr>
        <w:t>te</w:t>
      </w:r>
      <w:r w:rsidRPr="001616B8">
        <w:rPr>
          <w:rFonts w:ascii="Arial" w:eastAsia="Arial" w:hAnsi="Arial" w:cs="Arial"/>
          <w:spacing w:val="1"/>
          <w:sz w:val="24"/>
          <w:szCs w:val="24"/>
        </w:rPr>
        <w:t xml:space="preserve"> E</w:t>
      </w:r>
      <w:r w:rsidRPr="001616B8">
        <w:rPr>
          <w:rFonts w:ascii="Arial" w:eastAsia="Arial" w:hAnsi="Arial" w:cs="Arial"/>
          <w:spacing w:val="-2"/>
          <w:sz w:val="24"/>
          <w:szCs w:val="24"/>
        </w:rPr>
        <w:t>x</w:t>
      </w:r>
      <w:r w:rsidRPr="001616B8">
        <w:rPr>
          <w:rFonts w:ascii="Arial" w:eastAsia="Arial" w:hAnsi="Arial" w:cs="Arial"/>
          <w:spacing w:val="1"/>
          <w:sz w:val="24"/>
          <w:szCs w:val="24"/>
        </w:rPr>
        <w:t>e</w:t>
      </w:r>
      <w:r w:rsidRPr="001616B8">
        <w:rPr>
          <w:rFonts w:ascii="Arial" w:eastAsia="Arial" w:hAnsi="Arial" w:cs="Arial"/>
          <w:sz w:val="24"/>
          <w:szCs w:val="24"/>
        </w:rPr>
        <w:t>rc</w:t>
      </w:r>
      <w:r w:rsidRPr="001616B8">
        <w:rPr>
          <w:rFonts w:ascii="Arial" w:eastAsia="Arial" w:hAnsi="Arial" w:cs="Arial"/>
          <w:spacing w:val="-1"/>
          <w:sz w:val="24"/>
          <w:szCs w:val="24"/>
        </w:rPr>
        <w:t>i</w:t>
      </w:r>
      <w:r w:rsidRPr="001616B8">
        <w:rPr>
          <w:rFonts w:ascii="Arial" w:eastAsia="Arial" w:hAnsi="Arial" w:cs="Arial"/>
          <w:sz w:val="24"/>
          <w:szCs w:val="24"/>
        </w:rPr>
        <w:t>se</w:t>
      </w:r>
      <w:r w:rsidRPr="001616B8">
        <w:rPr>
          <w:rFonts w:ascii="Arial" w:eastAsia="Arial" w:hAnsi="Arial" w:cs="Arial"/>
          <w:spacing w:val="7"/>
          <w:sz w:val="24"/>
          <w:szCs w:val="24"/>
        </w:rPr>
        <w:t xml:space="preserve"> </w:t>
      </w:r>
      <w:r w:rsidRPr="001616B8">
        <w:rPr>
          <w:rFonts w:ascii="Arial" w:eastAsia="Arial" w:hAnsi="Arial" w:cs="Arial"/>
          <w:sz w:val="24"/>
          <w:szCs w:val="24"/>
        </w:rPr>
        <w:t>I</w:t>
      </w:r>
      <w:r w:rsidRPr="001616B8">
        <w:rPr>
          <w:rFonts w:ascii="Arial" w:eastAsia="Arial" w:hAnsi="Arial" w:cs="Arial"/>
          <w:spacing w:val="1"/>
          <w:sz w:val="24"/>
          <w:szCs w:val="24"/>
        </w:rPr>
        <w:t>n</w:t>
      </w:r>
      <w:r w:rsidRPr="001616B8">
        <w:rPr>
          <w:rFonts w:ascii="Arial" w:eastAsia="Arial" w:hAnsi="Arial" w:cs="Arial"/>
          <w:sz w:val="24"/>
          <w:szCs w:val="24"/>
        </w:rPr>
        <w:t>struct</w:t>
      </w:r>
      <w:r w:rsidRPr="001616B8">
        <w:rPr>
          <w:rFonts w:ascii="Arial" w:eastAsia="Arial" w:hAnsi="Arial" w:cs="Arial"/>
          <w:spacing w:val="-2"/>
          <w:sz w:val="24"/>
          <w:szCs w:val="24"/>
        </w:rPr>
        <w:t>i</w:t>
      </w:r>
      <w:r w:rsidRPr="001616B8">
        <w:rPr>
          <w:rFonts w:ascii="Arial" w:eastAsia="Arial" w:hAnsi="Arial" w:cs="Arial"/>
          <w:spacing w:val="1"/>
          <w:sz w:val="24"/>
          <w:szCs w:val="24"/>
        </w:rPr>
        <w:t>on</w:t>
      </w:r>
      <w:r w:rsidRPr="001616B8">
        <w:rPr>
          <w:rFonts w:ascii="Arial" w:eastAsia="Arial" w:hAnsi="Arial" w:cs="Arial"/>
          <w:sz w:val="24"/>
          <w:szCs w:val="24"/>
        </w:rPr>
        <w:t>s</w:t>
      </w:r>
      <w:r w:rsidRPr="001616B8">
        <w:rPr>
          <w:rFonts w:ascii="Arial" w:eastAsia="Arial" w:hAnsi="Arial" w:cs="Arial"/>
          <w:spacing w:val="-2"/>
          <w:sz w:val="24"/>
          <w:szCs w:val="24"/>
        </w:rPr>
        <w:t xml:space="preserve"> </w:t>
      </w:r>
      <w:r w:rsidR="00D97135">
        <w:rPr>
          <w:rFonts w:ascii="Arial" w:eastAsia="Arial" w:hAnsi="Arial" w:cs="Arial"/>
          <w:sz w:val="24"/>
          <w:szCs w:val="24"/>
        </w:rPr>
        <w:t>are available at</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 xml:space="preserve">e </w:t>
      </w:r>
      <w:hyperlink r:id="rId21">
        <w:r w:rsidR="008354A0" w:rsidRPr="001616B8">
          <w:rPr>
            <w:rFonts w:ascii="Arial" w:eastAsia="Arial" w:hAnsi="Arial" w:cs="Arial"/>
            <w:color w:val="000000"/>
            <w:sz w:val="24"/>
            <w:szCs w:val="24"/>
          </w:rPr>
          <w:t>ASCB Website.</w:t>
        </w:r>
      </w:hyperlink>
    </w:p>
    <w:p w14:paraId="0B9ED112" w14:textId="77777777" w:rsidR="001616B8" w:rsidRDefault="004E1FB9" w:rsidP="009000CD">
      <w:pPr>
        <w:pStyle w:val="ListParagraph"/>
        <w:numPr>
          <w:ilvl w:val="0"/>
          <w:numId w:val="4"/>
        </w:numPr>
        <w:spacing w:after="240"/>
        <w:ind w:left="0" w:firstLine="0"/>
        <w:contextualSpacing w:val="0"/>
        <w:rPr>
          <w:rFonts w:ascii="Arial" w:eastAsia="Arial" w:hAnsi="Arial" w:cs="Arial"/>
          <w:sz w:val="24"/>
          <w:szCs w:val="24"/>
        </w:rPr>
      </w:pPr>
      <w:r w:rsidRPr="001616B8">
        <w:rPr>
          <w:rFonts w:ascii="Arial" w:eastAsia="Arial" w:hAnsi="Arial" w:cs="Arial"/>
          <w:b/>
          <w:sz w:val="24"/>
          <w:szCs w:val="24"/>
        </w:rPr>
        <w:t>Qualifying</w:t>
      </w:r>
      <w:r w:rsidR="009B1C33" w:rsidRPr="001616B8">
        <w:rPr>
          <w:rFonts w:ascii="Arial" w:eastAsia="Arial" w:hAnsi="Arial" w:cs="Arial"/>
          <w:b/>
          <w:sz w:val="24"/>
          <w:szCs w:val="24"/>
        </w:rPr>
        <w:t xml:space="preserve"> </w:t>
      </w:r>
      <w:r w:rsidR="00E61376" w:rsidRPr="001616B8">
        <w:rPr>
          <w:rFonts w:ascii="Arial" w:eastAsia="Arial" w:hAnsi="Arial" w:cs="Arial"/>
          <w:b/>
          <w:sz w:val="24"/>
          <w:szCs w:val="24"/>
        </w:rPr>
        <w:t>C</w:t>
      </w:r>
      <w:r w:rsidR="00E61376" w:rsidRPr="001616B8">
        <w:rPr>
          <w:rFonts w:ascii="Arial" w:eastAsia="Arial" w:hAnsi="Arial" w:cs="Arial"/>
          <w:b/>
          <w:spacing w:val="-1"/>
          <w:sz w:val="24"/>
          <w:szCs w:val="24"/>
        </w:rPr>
        <w:t>h</w:t>
      </w:r>
      <w:r w:rsidR="00E61376" w:rsidRPr="001616B8">
        <w:rPr>
          <w:rFonts w:ascii="Arial" w:eastAsia="Arial" w:hAnsi="Arial" w:cs="Arial"/>
          <w:b/>
          <w:spacing w:val="1"/>
          <w:sz w:val="24"/>
          <w:szCs w:val="24"/>
        </w:rPr>
        <w:t>a</w:t>
      </w:r>
      <w:r w:rsidR="00E61376" w:rsidRPr="001616B8">
        <w:rPr>
          <w:rFonts w:ascii="Arial" w:eastAsia="Arial" w:hAnsi="Arial" w:cs="Arial"/>
          <w:b/>
          <w:sz w:val="24"/>
          <w:szCs w:val="24"/>
        </w:rPr>
        <w:t>mpion</w:t>
      </w:r>
      <w:r w:rsidR="00E61376" w:rsidRPr="001616B8">
        <w:rPr>
          <w:rFonts w:ascii="Arial" w:eastAsia="Arial" w:hAnsi="Arial" w:cs="Arial"/>
          <w:b/>
          <w:spacing w:val="1"/>
          <w:sz w:val="24"/>
          <w:szCs w:val="24"/>
        </w:rPr>
        <w:t>s</w:t>
      </w:r>
      <w:r w:rsidR="00E61376" w:rsidRPr="001616B8">
        <w:rPr>
          <w:rFonts w:ascii="Arial" w:eastAsia="Arial" w:hAnsi="Arial" w:cs="Arial"/>
          <w:b/>
          <w:sz w:val="24"/>
          <w:szCs w:val="24"/>
        </w:rPr>
        <w:t>hip</w:t>
      </w:r>
      <w:r w:rsidR="00E61376" w:rsidRPr="001616B8">
        <w:rPr>
          <w:rFonts w:ascii="Arial" w:eastAsia="Arial" w:hAnsi="Arial" w:cs="Arial"/>
          <w:b/>
          <w:spacing w:val="1"/>
          <w:sz w:val="24"/>
          <w:szCs w:val="24"/>
        </w:rPr>
        <w:t>s</w:t>
      </w:r>
      <w:r w:rsidR="00477513" w:rsidRPr="001616B8">
        <w:rPr>
          <w:rFonts w:ascii="Arial" w:eastAsia="Arial" w:hAnsi="Arial" w:cs="Arial"/>
          <w:b/>
          <w:spacing w:val="1"/>
          <w:sz w:val="24"/>
          <w:szCs w:val="24"/>
        </w:rPr>
        <w:t>, E</w:t>
      </w:r>
      <w:r w:rsidR="00D97135">
        <w:rPr>
          <w:rFonts w:ascii="Arial" w:eastAsia="Arial" w:hAnsi="Arial" w:cs="Arial"/>
          <w:b/>
          <w:spacing w:val="1"/>
          <w:sz w:val="24"/>
          <w:szCs w:val="24"/>
        </w:rPr>
        <w:t>xercise</w:t>
      </w:r>
      <w:r w:rsidR="00477513" w:rsidRPr="001616B8">
        <w:rPr>
          <w:rFonts w:ascii="Arial" w:eastAsia="Arial" w:hAnsi="Arial" w:cs="Arial"/>
          <w:b/>
          <w:spacing w:val="1"/>
          <w:sz w:val="24"/>
          <w:szCs w:val="24"/>
        </w:rPr>
        <w:t xml:space="preserve"> SL and E</w:t>
      </w:r>
      <w:r w:rsidR="00D97135">
        <w:rPr>
          <w:rFonts w:ascii="Arial" w:eastAsia="Arial" w:hAnsi="Arial" w:cs="Arial"/>
          <w:b/>
          <w:spacing w:val="1"/>
          <w:sz w:val="24"/>
          <w:szCs w:val="24"/>
        </w:rPr>
        <w:t>xercise</w:t>
      </w:r>
      <w:r w:rsidR="00477513" w:rsidRPr="001616B8">
        <w:rPr>
          <w:rFonts w:ascii="Arial" w:eastAsia="Arial" w:hAnsi="Arial" w:cs="Arial"/>
          <w:b/>
          <w:spacing w:val="1"/>
          <w:sz w:val="24"/>
          <w:szCs w:val="24"/>
        </w:rPr>
        <w:t xml:space="preserve"> RS</w:t>
      </w:r>
      <w:r w:rsidR="00E61376" w:rsidRPr="001616B8">
        <w:rPr>
          <w:rFonts w:ascii="Arial" w:eastAsia="Arial" w:hAnsi="Arial" w:cs="Arial"/>
          <w:b/>
          <w:sz w:val="24"/>
          <w:szCs w:val="24"/>
        </w:rPr>
        <w:t xml:space="preserve">. </w:t>
      </w:r>
      <w:r w:rsidR="00E61376" w:rsidRPr="001616B8">
        <w:rPr>
          <w:rFonts w:ascii="Arial" w:eastAsia="Arial" w:hAnsi="Arial" w:cs="Arial"/>
          <w:sz w:val="24"/>
          <w:szCs w:val="24"/>
        </w:rPr>
        <w:t>The</w:t>
      </w:r>
      <w:r w:rsidR="00E61376" w:rsidRPr="001616B8">
        <w:rPr>
          <w:rFonts w:ascii="Arial" w:eastAsia="Arial" w:hAnsi="Arial" w:cs="Arial"/>
          <w:spacing w:val="-1"/>
          <w:sz w:val="24"/>
          <w:szCs w:val="24"/>
        </w:rPr>
        <w:t xml:space="preserve"> </w:t>
      </w:r>
      <w:r w:rsidRPr="001616B8">
        <w:rPr>
          <w:rFonts w:ascii="Arial" w:eastAsia="Arial" w:hAnsi="Arial" w:cs="Arial"/>
          <w:sz w:val="24"/>
          <w:szCs w:val="24"/>
        </w:rPr>
        <w:t>Qualifying</w:t>
      </w:r>
      <w:r w:rsidR="009B1C33" w:rsidRPr="001616B8">
        <w:rPr>
          <w:rFonts w:ascii="Arial" w:eastAsia="Arial" w:hAnsi="Arial" w:cs="Arial"/>
          <w:sz w:val="24"/>
          <w:szCs w:val="24"/>
        </w:rPr>
        <w:t xml:space="preserve"> </w:t>
      </w:r>
      <w:r w:rsidR="003A4210" w:rsidRPr="001616B8">
        <w:rPr>
          <w:rFonts w:ascii="Arial" w:eastAsia="Arial" w:hAnsi="Arial" w:cs="Arial"/>
          <w:sz w:val="24"/>
          <w:szCs w:val="24"/>
        </w:rPr>
        <w:t>C</w:t>
      </w:r>
      <w:r w:rsidR="00E61376" w:rsidRPr="001616B8">
        <w:rPr>
          <w:rFonts w:ascii="Arial" w:eastAsia="Arial" w:hAnsi="Arial" w:cs="Arial"/>
          <w:spacing w:val="1"/>
          <w:sz w:val="24"/>
          <w:szCs w:val="24"/>
        </w:rPr>
        <w:t>h</w:t>
      </w:r>
      <w:r w:rsidR="00E61376" w:rsidRPr="001616B8">
        <w:rPr>
          <w:rFonts w:ascii="Arial" w:eastAsia="Arial" w:hAnsi="Arial" w:cs="Arial"/>
          <w:spacing w:val="-1"/>
          <w:sz w:val="24"/>
          <w:szCs w:val="24"/>
        </w:rPr>
        <w:t>a</w:t>
      </w:r>
      <w:r w:rsidR="00E61376" w:rsidRPr="001616B8">
        <w:rPr>
          <w:rFonts w:ascii="Arial" w:eastAsia="Arial" w:hAnsi="Arial" w:cs="Arial"/>
          <w:spacing w:val="1"/>
          <w:sz w:val="24"/>
          <w:szCs w:val="24"/>
        </w:rPr>
        <w:t>mp</w:t>
      </w:r>
      <w:r w:rsidR="00E61376" w:rsidRPr="001616B8">
        <w:rPr>
          <w:rFonts w:ascii="Arial" w:eastAsia="Arial" w:hAnsi="Arial" w:cs="Arial"/>
          <w:sz w:val="24"/>
          <w:szCs w:val="24"/>
        </w:rPr>
        <w:t>i</w:t>
      </w:r>
      <w:r w:rsidR="00E61376" w:rsidRPr="001616B8">
        <w:rPr>
          <w:rFonts w:ascii="Arial" w:eastAsia="Arial" w:hAnsi="Arial" w:cs="Arial"/>
          <w:spacing w:val="-2"/>
          <w:sz w:val="24"/>
          <w:szCs w:val="24"/>
        </w:rPr>
        <w:t>o</w:t>
      </w:r>
      <w:r w:rsidR="00E61376" w:rsidRPr="001616B8">
        <w:rPr>
          <w:rFonts w:ascii="Arial" w:eastAsia="Arial" w:hAnsi="Arial" w:cs="Arial"/>
          <w:spacing w:val="1"/>
          <w:sz w:val="24"/>
          <w:szCs w:val="24"/>
        </w:rPr>
        <w:t>n</w:t>
      </w:r>
      <w:r w:rsidR="00E61376" w:rsidRPr="001616B8">
        <w:rPr>
          <w:rFonts w:ascii="Arial" w:eastAsia="Arial" w:hAnsi="Arial" w:cs="Arial"/>
          <w:sz w:val="24"/>
          <w:szCs w:val="24"/>
        </w:rPr>
        <w:t>s</w:t>
      </w:r>
      <w:r w:rsidR="00E61376" w:rsidRPr="001616B8">
        <w:rPr>
          <w:rFonts w:ascii="Arial" w:eastAsia="Arial" w:hAnsi="Arial" w:cs="Arial"/>
          <w:spacing w:val="1"/>
          <w:sz w:val="24"/>
          <w:szCs w:val="24"/>
        </w:rPr>
        <w:t>h</w:t>
      </w:r>
      <w:r w:rsidR="00E61376" w:rsidRPr="001616B8">
        <w:rPr>
          <w:rFonts w:ascii="Arial" w:eastAsia="Arial" w:hAnsi="Arial" w:cs="Arial"/>
          <w:sz w:val="24"/>
          <w:szCs w:val="24"/>
        </w:rPr>
        <w:t>ip</w:t>
      </w:r>
      <w:r w:rsidR="00E61376" w:rsidRPr="001616B8">
        <w:rPr>
          <w:rFonts w:ascii="Arial" w:eastAsia="Arial" w:hAnsi="Arial" w:cs="Arial"/>
          <w:spacing w:val="1"/>
          <w:sz w:val="24"/>
          <w:szCs w:val="24"/>
        </w:rPr>
        <w:t>s</w:t>
      </w:r>
      <w:r w:rsidR="006A218B">
        <w:rPr>
          <w:rStyle w:val="FootnoteReference"/>
          <w:rFonts w:ascii="Arial" w:eastAsia="Arial" w:hAnsi="Arial" w:cs="Arial"/>
          <w:spacing w:val="1"/>
          <w:sz w:val="24"/>
          <w:szCs w:val="24"/>
        </w:rPr>
        <w:footnoteReference w:id="10"/>
      </w:r>
      <w:r w:rsidR="00477513" w:rsidRPr="001616B8">
        <w:rPr>
          <w:rFonts w:ascii="Arial" w:eastAsia="Arial" w:hAnsi="Arial" w:cs="Arial"/>
          <w:sz w:val="24"/>
          <w:szCs w:val="24"/>
        </w:rPr>
        <w:t xml:space="preserve"> </w:t>
      </w:r>
      <w:r w:rsidR="00D97135">
        <w:rPr>
          <w:rFonts w:ascii="Arial" w:eastAsia="Arial" w:hAnsi="Arial" w:cs="Arial"/>
          <w:sz w:val="24"/>
          <w:szCs w:val="24"/>
        </w:rPr>
        <w:t xml:space="preserve">Exercises </w:t>
      </w:r>
      <w:r w:rsidR="00477513" w:rsidRPr="001616B8">
        <w:rPr>
          <w:rFonts w:ascii="Arial" w:eastAsia="Arial" w:hAnsi="Arial" w:cs="Arial"/>
          <w:sz w:val="24"/>
          <w:szCs w:val="24"/>
        </w:rPr>
        <w:t xml:space="preserve">(SH &amp; PDN), </w:t>
      </w:r>
      <w:r w:rsidR="003A4210" w:rsidRPr="001616B8">
        <w:rPr>
          <w:rFonts w:ascii="Arial" w:eastAsia="Arial" w:hAnsi="Arial" w:cs="Arial"/>
          <w:sz w:val="24"/>
          <w:szCs w:val="24"/>
        </w:rPr>
        <w:t xml:space="preserve">SL </w:t>
      </w:r>
      <w:r w:rsidR="00E61376" w:rsidRPr="001616B8">
        <w:rPr>
          <w:rFonts w:ascii="Arial" w:eastAsia="Arial" w:hAnsi="Arial" w:cs="Arial"/>
          <w:spacing w:val="1"/>
          <w:sz w:val="24"/>
          <w:szCs w:val="24"/>
        </w:rPr>
        <w:t>a</w:t>
      </w:r>
      <w:r w:rsidR="00E61376" w:rsidRPr="001616B8">
        <w:rPr>
          <w:rFonts w:ascii="Arial" w:eastAsia="Arial" w:hAnsi="Arial" w:cs="Arial"/>
          <w:spacing w:val="-1"/>
          <w:sz w:val="24"/>
          <w:szCs w:val="24"/>
        </w:rPr>
        <w:t>n</w:t>
      </w:r>
      <w:r w:rsidR="00E61376" w:rsidRPr="001616B8">
        <w:rPr>
          <w:rFonts w:ascii="Arial" w:eastAsia="Arial" w:hAnsi="Arial" w:cs="Arial"/>
          <w:sz w:val="24"/>
          <w:szCs w:val="24"/>
        </w:rPr>
        <w:t>d</w:t>
      </w:r>
      <w:r w:rsidR="00E61376" w:rsidRPr="001616B8">
        <w:rPr>
          <w:rFonts w:ascii="Arial" w:eastAsia="Arial" w:hAnsi="Arial" w:cs="Arial"/>
          <w:spacing w:val="1"/>
          <w:sz w:val="24"/>
          <w:szCs w:val="24"/>
        </w:rPr>
        <w:t xml:space="preserve"> </w:t>
      </w:r>
      <w:r w:rsidR="00E61376" w:rsidRPr="001616B8">
        <w:rPr>
          <w:rFonts w:ascii="Arial" w:eastAsia="Arial" w:hAnsi="Arial" w:cs="Arial"/>
          <w:spacing w:val="-1"/>
          <w:sz w:val="24"/>
          <w:szCs w:val="24"/>
        </w:rPr>
        <w:t>t</w:t>
      </w:r>
      <w:r w:rsidR="00E61376" w:rsidRPr="001616B8">
        <w:rPr>
          <w:rFonts w:ascii="Arial" w:eastAsia="Arial" w:hAnsi="Arial" w:cs="Arial"/>
          <w:spacing w:val="1"/>
          <w:sz w:val="24"/>
          <w:szCs w:val="24"/>
        </w:rPr>
        <w:t>h</w:t>
      </w:r>
      <w:r w:rsidR="00E61376" w:rsidRPr="001616B8">
        <w:rPr>
          <w:rFonts w:ascii="Arial" w:eastAsia="Arial" w:hAnsi="Arial" w:cs="Arial"/>
          <w:sz w:val="24"/>
          <w:szCs w:val="24"/>
        </w:rPr>
        <w:t>e</w:t>
      </w:r>
      <w:r w:rsidR="00E61376" w:rsidRPr="001616B8">
        <w:rPr>
          <w:rFonts w:ascii="Arial" w:eastAsia="Arial" w:hAnsi="Arial" w:cs="Arial"/>
          <w:spacing w:val="1"/>
          <w:sz w:val="24"/>
          <w:szCs w:val="24"/>
        </w:rPr>
        <w:t xml:space="preserve"> A</w:t>
      </w:r>
      <w:r w:rsidR="00E61376" w:rsidRPr="001616B8">
        <w:rPr>
          <w:rFonts w:ascii="Arial" w:eastAsia="Arial" w:hAnsi="Arial" w:cs="Arial"/>
          <w:spacing w:val="-3"/>
          <w:sz w:val="24"/>
          <w:szCs w:val="24"/>
        </w:rPr>
        <w:t>r</w:t>
      </w:r>
      <w:r w:rsidR="00E61376" w:rsidRPr="001616B8">
        <w:rPr>
          <w:rFonts w:ascii="Arial" w:eastAsia="Arial" w:hAnsi="Arial" w:cs="Arial"/>
          <w:spacing w:val="1"/>
          <w:sz w:val="24"/>
          <w:szCs w:val="24"/>
        </w:rPr>
        <w:t>m</w:t>
      </w:r>
      <w:r w:rsidR="00E61376" w:rsidRPr="001616B8">
        <w:rPr>
          <w:rFonts w:ascii="Arial" w:eastAsia="Arial" w:hAnsi="Arial" w:cs="Arial"/>
          <w:sz w:val="24"/>
          <w:szCs w:val="24"/>
        </w:rPr>
        <w:t>y</w:t>
      </w:r>
      <w:r w:rsidR="00E61376" w:rsidRPr="001616B8">
        <w:rPr>
          <w:rFonts w:ascii="Arial" w:eastAsia="Arial" w:hAnsi="Arial" w:cs="Arial"/>
          <w:spacing w:val="-2"/>
          <w:sz w:val="24"/>
          <w:szCs w:val="24"/>
        </w:rPr>
        <w:t xml:space="preserve"> </w:t>
      </w:r>
      <w:r w:rsidR="00E61376" w:rsidRPr="001616B8">
        <w:rPr>
          <w:rFonts w:ascii="Arial" w:eastAsia="Arial" w:hAnsi="Arial" w:cs="Arial"/>
          <w:sz w:val="24"/>
          <w:szCs w:val="24"/>
        </w:rPr>
        <w:t>N</w:t>
      </w:r>
      <w:r w:rsidR="00E61376" w:rsidRPr="001616B8">
        <w:rPr>
          <w:rFonts w:ascii="Arial" w:eastAsia="Arial" w:hAnsi="Arial" w:cs="Arial"/>
          <w:spacing w:val="1"/>
          <w:sz w:val="24"/>
          <w:szCs w:val="24"/>
        </w:rPr>
        <w:t>o</w:t>
      </w:r>
      <w:r w:rsidR="00E61376" w:rsidRPr="001616B8">
        <w:rPr>
          <w:rFonts w:ascii="Arial" w:eastAsia="Arial" w:hAnsi="Arial" w:cs="Arial"/>
          <w:sz w:val="24"/>
          <w:szCs w:val="24"/>
        </w:rPr>
        <w:t xml:space="preserve">rdic </w:t>
      </w:r>
      <w:r w:rsidR="003A4210" w:rsidRPr="001616B8">
        <w:rPr>
          <w:rFonts w:ascii="Arial" w:eastAsia="Arial" w:hAnsi="Arial" w:cs="Arial"/>
          <w:sz w:val="24"/>
          <w:szCs w:val="24"/>
        </w:rPr>
        <w:t xml:space="preserve">Championships </w:t>
      </w:r>
      <w:r w:rsidR="00E61376" w:rsidRPr="001616B8">
        <w:rPr>
          <w:rFonts w:ascii="Arial" w:eastAsia="Arial" w:hAnsi="Arial" w:cs="Arial"/>
          <w:sz w:val="24"/>
          <w:szCs w:val="24"/>
        </w:rPr>
        <w:t>(</w:t>
      </w:r>
      <w:r w:rsidR="00477513" w:rsidRPr="001616B8">
        <w:rPr>
          <w:rFonts w:ascii="Arial" w:eastAsia="Arial" w:hAnsi="Arial" w:cs="Arial"/>
          <w:sz w:val="24"/>
          <w:szCs w:val="24"/>
        </w:rPr>
        <w:t>RS</w:t>
      </w:r>
      <w:r w:rsidR="00E61376" w:rsidRPr="001616B8">
        <w:rPr>
          <w:rFonts w:ascii="Arial" w:eastAsia="Arial" w:hAnsi="Arial" w:cs="Arial"/>
          <w:sz w:val="24"/>
          <w:szCs w:val="24"/>
        </w:rPr>
        <w:t xml:space="preserve">) </w:t>
      </w:r>
      <w:r w:rsidR="00E61376" w:rsidRPr="001616B8">
        <w:rPr>
          <w:rFonts w:ascii="Arial" w:eastAsia="Arial" w:hAnsi="Arial" w:cs="Arial"/>
          <w:spacing w:val="1"/>
          <w:sz w:val="24"/>
          <w:szCs w:val="24"/>
        </w:rPr>
        <w:t>a</w:t>
      </w:r>
      <w:r w:rsidR="00E61376" w:rsidRPr="001616B8">
        <w:rPr>
          <w:rFonts w:ascii="Arial" w:eastAsia="Arial" w:hAnsi="Arial" w:cs="Arial"/>
          <w:sz w:val="24"/>
          <w:szCs w:val="24"/>
        </w:rPr>
        <w:t xml:space="preserve">re </w:t>
      </w:r>
      <w:r w:rsidR="00E61376" w:rsidRPr="001616B8">
        <w:rPr>
          <w:rFonts w:ascii="Arial" w:eastAsia="Arial" w:hAnsi="Arial" w:cs="Arial"/>
          <w:spacing w:val="1"/>
          <w:sz w:val="24"/>
          <w:szCs w:val="24"/>
        </w:rPr>
        <w:t>o</w:t>
      </w:r>
      <w:r w:rsidR="00E61376" w:rsidRPr="001616B8">
        <w:rPr>
          <w:rFonts w:ascii="Arial" w:eastAsia="Arial" w:hAnsi="Arial" w:cs="Arial"/>
          <w:sz w:val="24"/>
          <w:szCs w:val="24"/>
        </w:rPr>
        <w:t>r</w:t>
      </w:r>
      <w:r w:rsidR="00E61376" w:rsidRPr="001616B8">
        <w:rPr>
          <w:rFonts w:ascii="Arial" w:eastAsia="Arial" w:hAnsi="Arial" w:cs="Arial"/>
          <w:spacing w:val="-2"/>
          <w:sz w:val="24"/>
          <w:szCs w:val="24"/>
        </w:rPr>
        <w:t>g</w:t>
      </w:r>
      <w:r w:rsidR="00E61376" w:rsidRPr="001616B8">
        <w:rPr>
          <w:rFonts w:ascii="Arial" w:eastAsia="Arial" w:hAnsi="Arial" w:cs="Arial"/>
          <w:spacing w:val="1"/>
          <w:sz w:val="24"/>
          <w:szCs w:val="24"/>
        </w:rPr>
        <w:t>an</w:t>
      </w:r>
      <w:r w:rsidR="00E61376" w:rsidRPr="001616B8">
        <w:rPr>
          <w:rFonts w:ascii="Arial" w:eastAsia="Arial" w:hAnsi="Arial" w:cs="Arial"/>
          <w:sz w:val="24"/>
          <w:szCs w:val="24"/>
        </w:rPr>
        <w:t>ised</w:t>
      </w:r>
      <w:r w:rsidR="00E61376" w:rsidRPr="001616B8">
        <w:rPr>
          <w:rFonts w:ascii="Arial" w:eastAsia="Arial" w:hAnsi="Arial" w:cs="Arial"/>
          <w:spacing w:val="-1"/>
          <w:sz w:val="24"/>
          <w:szCs w:val="24"/>
        </w:rPr>
        <w:t xml:space="preserve"> </w:t>
      </w:r>
      <w:r w:rsidR="00E61376" w:rsidRPr="001616B8">
        <w:rPr>
          <w:rFonts w:ascii="Arial" w:eastAsia="Arial" w:hAnsi="Arial" w:cs="Arial"/>
          <w:sz w:val="24"/>
          <w:szCs w:val="24"/>
        </w:rPr>
        <w:t>c</w:t>
      </w:r>
      <w:r w:rsidR="00E61376" w:rsidRPr="001616B8">
        <w:rPr>
          <w:rFonts w:ascii="Arial" w:eastAsia="Arial" w:hAnsi="Arial" w:cs="Arial"/>
          <w:spacing w:val="1"/>
          <w:sz w:val="24"/>
          <w:szCs w:val="24"/>
        </w:rPr>
        <w:t>en</w:t>
      </w:r>
      <w:r w:rsidR="00E61376" w:rsidRPr="001616B8">
        <w:rPr>
          <w:rFonts w:ascii="Arial" w:eastAsia="Arial" w:hAnsi="Arial" w:cs="Arial"/>
          <w:sz w:val="24"/>
          <w:szCs w:val="24"/>
        </w:rPr>
        <w:t>t</w:t>
      </w:r>
      <w:r w:rsidR="00E61376" w:rsidRPr="001616B8">
        <w:rPr>
          <w:rFonts w:ascii="Arial" w:eastAsia="Arial" w:hAnsi="Arial" w:cs="Arial"/>
          <w:spacing w:val="-3"/>
          <w:sz w:val="24"/>
          <w:szCs w:val="24"/>
        </w:rPr>
        <w:t>r</w:t>
      </w:r>
      <w:r w:rsidR="00E61376" w:rsidRPr="001616B8">
        <w:rPr>
          <w:rFonts w:ascii="Arial" w:eastAsia="Arial" w:hAnsi="Arial" w:cs="Arial"/>
          <w:spacing w:val="1"/>
          <w:sz w:val="24"/>
          <w:szCs w:val="24"/>
        </w:rPr>
        <w:t>a</w:t>
      </w:r>
      <w:r w:rsidR="00E61376" w:rsidRPr="001616B8">
        <w:rPr>
          <w:rFonts w:ascii="Arial" w:eastAsia="Arial" w:hAnsi="Arial" w:cs="Arial"/>
          <w:sz w:val="24"/>
          <w:szCs w:val="24"/>
        </w:rPr>
        <w:t>l</w:t>
      </w:r>
      <w:r w:rsidR="00E61376" w:rsidRPr="001616B8">
        <w:rPr>
          <w:rFonts w:ascii="Arial" w:eastAsia="Arial" w:hAnsi="Arial" w:cs="Arial"/>
          <w:spacing w:val="-1"/>
          <w:sz w:val="24"/>
          <w:szCs w:val="24"/>
        </w:rPr>
        <w:t>l</w:t>
      </w:r>
      <w:r w:rsidR="00E61376" w:rsidRPr="001616B8">
        <w:rPr>
          <w:rFonts w:ascii="Arial" w:eastAsia="Arial" w:hAnsi="Arial" w:cs="Arial"/>
          <w:sz w:val="24"/>
          <w:szCs w:val="24"/>
        </w:rPr>
        <w:t>y</w:t>
      </w:r>
      <w:r w:rsidR="00E61376" w:rsidRPr="001616B8">
        <w:rPr>
          <w:rFonts w:ascii="Arial" w:eastAsia="Arial" w:hAnsi="Arial" w:cs="Arial"/>
          <w:spacing w:val="-2"/>
          <w:sz w:val="24"/>
          <w:szCs w:val="24"/>
        </w:rPr>
        <w:t xml:space="preserve"> </w:t>
      </w:r>
      <w:r w:rsidR="00E61376" w:rsidRPr="001616B8">
        <w:rPr>
          <w:rFonts w:ascii="Arial" w:eastAsia="Arial" w:hAnsi="Arial" w:cs="Arial"/>
          <w:spacing w:val="1"/>
          <w:sz w:val="24"/>
          <w:szCs w:val="24"/>
        </w:rPr>
        <w:t>a</w:t>
      </w:r>
      <w:r w:rsidR="00E61376" w:rsidRPr="001616B8">
        <w:rPr>
          <w:rFonts w:ascii="Arial" w:eastAsia="Arial" w:hAnsi="Arial" w:cs="Arial"/>
          <w:sz w:val="24"/>
          <w:szCs w:val="24"/>
        </w:rPr>
        <w:t xml:space="preserve">s </w:t>
      </w:r>
      <w:r w:rsidR="00E61376" w:rsidRPr="001616B8">
        <w:rPr>
          <w:rFonts w:ascii="Arial" w:eastAsia="Arial" w:hAnsi="Arial" w:cs="Arial"/>
          <w:spacing w:val="1"/>
          <w:sz w:val="24"/>
          <w:szCs w:val="24"/>
        </w:rPr>
        <w:t>I</w:t>
      </w:r>
      <w:r w:rsidR="00E61376" w:rsidRPr="001616B8">
        <w:rPr>
          <w:rFonts w:ascii="Arial" w:eastAsia="Arial" w:hAnsi="Arial" w:cs="Arial"/>
          <w:spacing w:val="-1"/>
          <w:sz w:val="24"/>
          <w:szCs w:val="24"/>
        </w:rPr>
        <w:t>M</w:t>
      </w:r>
      <w:r w:rsidR="00E61376" w:rsidRPr="001616B8">
        <w:rPr>
          <w:rFonts w:ascii="Arial" w:eastAsia="Arial" w:hAnsi="Arial" w:cs="Arial"/>
          <w:sz w:val="24"/>
          <w:szCs w:val="24"/>
        </w:rPr>
        <w:t>T</w:t>
      </w:r>
      <w:r w:rsidR="00E61376" w:rsidRPr="001616B8">
        <w:rPr>
          <w:rFonts w:ascii="Arial" w:eastAsia="Arial" w:hAnsi="Arial" w:cs="Arial"/>
          <w:spacing w:val="7"/>
          <w:sz w:val="24"/>
          <w:szCs w:val="24"/>
        </w:rPr>
        <w:t xml:space="preserve"> </w:t>
      </w:r>
      <w:r w:rsidR="00E61376" w:rsidRPr="001616B8">
        <w:rPr>
          <w:rFonts w:ascii="Arial" w:eastAsia="Arial" w:hAnsi="Arial" w:cs="Arial"/>
          <w:spacing w:val="-2"/>
          <w:sz w:val="24"/>
          <w:szCs w:val="24"/>
        </w:rPr>
        <w:t>I</w:t>
      </w:r>
      <w:r w:rsidR="00E61376" w:rsidRPr="001616B8">
        <w:rPr>
          <w:rFonts w:ascii="Arial" w:eastAsia="Arial" w:hAnsi="Arial" w:cs="Arial"/>
          <w:spacing w:val="-4"/>
          <w:sz w:val="24"/>
          <w:szCs w:val="24"/>
        </w:rPr>
        <w:t>A</w:t>
      </w:r>
      <w:r w:rsidR="00F646D3" w:rsidRPr="001616B8">
        <w:rPr>
          <w:rFonts w:ascii="Arial" w:eastAsia="Arial" w:hAnsi="Arial" w:cs="Arial"/>
          <w:sz w:val="24"/>
          <w:szCs w:val="24"/>
        </w:rPr>
        <w:t>W</w:t>
      </w:r>
      <w:r w:rsidR="005D3953">
        <w:rPr>
          <w:rFonts w:ascii="Arial" w:eastAsia="Arial" w:hAnsi="Arial" w:cs="Arial"/>
          <w:sz w:val="24"/>
          <w:szCs w:val="24"/>
        </w:rPr>
        <w:t xml:space="preserve"> DIN</w:t>
      </w:r>
      <w:r w:rsidR="005D3953">
        <w:rPr>
          <w:rStyle w:val="Strong"/>
          <w:rFonts w:ascii="Arial" w:eastAsiaTheme="minorEastAsia" w:hAnsi="Arial" w:cs="Arial"/>
          <w:b w:val="0"/>
          <w:color w:val="0070C0"/>
          <w:sz w:val="24"/>
          <w:szCs w:val="24"/>
        </w:rPr>
        <w:t xml:space="preserve"> </w:t>
      </w:r>
      <w:hyperlink r:id="rId22" w:history="1">
        <w:r w:rsidR="005D3953" w:rsidRPr="005D3953">
          <w:rPr>
            <w:rStyle w:val="Hyperlink"/>
            <w:rFonts w:ascii="Arial" w:eastAsiaTheme="minorEastAsia" w:hAnsi="Arial" w:cs="Arial"/>
            <w:sz w:val="24"/>
            <w:szCs w:val="24"/>
          </w:rPr>
          <w:t>2017DIN-077</w:t>
        </w:r>
      </w:hyperlink>
      <w:r w:rsidR="006A218B">
        <w:rPr>
          <w:rStyle w:val="FootnoteReference"/>
          <w:rFonts w:ascii="Arial" w:eastAsia="Arial" w:hAnsi="Arial" w:cs="Arial"/>
          <w:color w:val="000000"/>
          <w:spacing w:val="-1"/>
          <w:position w:val="8"/>
          <w:sz w:val="16"/>
          <w:szCs w:val="16"/>
        </w:rPr>
        <w:footnoteReference w:id="11"/>
      </w:r>
      <w:r w:rsidR="00E61376" w:rsidRPr="001616B8">
        <w:rPr>
          <w:rFonts w:ascii="Arial" w:eastAsia="Arial" w:hAnsi="Arial" w:cs="Arial"/>
          <w:color w:val="000000"/>
          <w:sz w:val="24"/>
          <w:szCs w:val="24"/>
        </w:rPr>
        <w:t>. Acc</w:t>
      </w:r>
      <w:r w:rsidR="00E61376" w:rsidRPr="001616B8">
        <w:rPr>
          <w:rFonts w:ascii="Arial" w:eastAsia="Arial" w:hAnsi="Arial" w:cs="Arial"/>
          <w:color w:val="000000"/>
          <w:spacing w:val="1"/>
          <w:sz w:val="24"/>
          <w:szCs w:val="24"/>
        </w:rPr>
        <w:t>o</w:t>
      </w:r>
      <w:r w:rsidR="00E61376" w:rsidRPr="001616B8">
        <w:rPr>
          <w:rFonts w:ascii="Arial" w:eastAsia="Arial" w:hAnsi="Arial" w:cs="Arial"/>
          <w:color w:val="000000"/>
          <w:spacing w:val="-1"/>
          <w:sz w:val="24"/>
          <w:szCs w:val="24"/>
        </w:rPr>
        <w:t>m</w:t>
      </w:r>
      <w:r w:rsidR="00E61376" w:rsidRPr="001616B8">
        <w:rPr>
          <w:rFonts w:ascii="Arial" w:eastAsia="Arial" w:hAnsi="Arial" w:cs="Arial"/>
          <w:color w:val="000000"/>
          <w:spacing w:val="1"/>
          <w:sz w:val="24"/>
          <w:szCs w:val="24"/>
        </w:rPr>
        <w:t>m</w:t>
      </w:r>
      <w:r w:rsidR="00E61376" w:rsidRPr="001616B8">
        <w:rPr>
          <w:rFonts w:ascii="Arial" w:eastAsia="Arial" w:hAnsi="Arial" w:cs="Arial"/>
          <w:color w:val="000000"/>
          <w:spacing w:val="-1"/>
          <w:sz w:val="24"/>
          <w:szCs w:val="24"/>
        </w:rPr>
        <w:t>o</w:t>
      </w:r>
      <w:r w:rsidR="00E61376" w:rsidRPr="001616B8">
        <w:rPr>
          <w:rFonts w:ascii="Arial" w:eastAsia="Arial" w:hAnsi="Arial" w:cs="Arial"/>
          <w:color w:val="000000"/>
          <w:spacing w:val="1"/>
          <w:sz w:val="24"/>
          <w:szCs w:val="24"/>
        </w:rPr>
        <w:t>da</w:t>
      </w:r>
      <w:r w:rsidR="00E61376" w:rsidRPr="001616B8">
        <w:rPr>
          <w:rFonts w:ascii="Arial" w:eastAsia="Arial" w:hAnsi="Arial" w:cs="Arial"/>
          <w:color w:val="000000"/>
          <w:sz w:val="24"/>
          <w:szCs w:val="24"/>
        </w:rPr>
        <w:t>t</w:t>
      </w:r>
      <w:r w:rsidR="00E61376" w:rsidRPr="001616B8">
        <w:rPr>
          <w:rFonts w:ascii="Arial" w:eastAsia="Arial" w:hAnsi="Arial" w:cs="Arial"/>
          <w:color w:val="000000"/>
          <w:spacing w:val="-2"/>
          <w:sz w:val="24"/>
          <w:szCs w:val="24"/>
        </w:rPr>
        <w:t>i</w:t>
      </w:r>
      <w:r w:rsidR="00E61376" w:rsidRPr="001616B8">
        <w:rPr>
          <w:rFonts w:ascii="Arial" w:eastAsia="Arial" w:hAnsi="Arial" w:cs="Arial"/>
          <w:color w:val="000000"/>
          <w:spacing w:val="1"/>
          <w:sz w:val="24"/>
          <w:szCs w:val="24"/>
        </w:rPr>
        <w:t>o</w:t>
      </w:r>
      <w:r w:rsidR="00E61376" w:rsidRPr="001616B8">
        <w:rPr>
          <w:rFonts w:ascii="Arial" w:eastAsia="Arial" w:hAnsi="Arial" w:cs="Arial"/>
          <w:color w:val="000000"/>
          <w:sz w:val="24"/>
          <w:szCs w:val="24"/>
        </w:rPr>
        <w:t>n</w:t>
      </w:r>
      <w:r w:rsidR="00E61376" w:rsidRPr="001616B8">
        <w:rPr>
          <w:rFonts w:ascii="Arial" w:eastAsia="Arial" w:hAnsi="Arial" w:cs="Arial"/>
          <w:color w:val="000000"/>
          <w:spacing w:val="1"/>
          <w:sz w:val="24"/>
          <w:szCs w:val="24"/>
        </w:rPr>
        <w:t xml:space="preserve"> </w:t>
      </w:r>
      <w:r w:rsidR="003A4210" w:rsidRPr="001616B8">
        <w:rPr>
          <w:rFonts w:ascii="Arial" w:eastAsia="Arial" w:hAnsi="Arial" w:cs="Arial"/>
          <w:color w:val="000000"/>
          <w:spacing w:val="1"/>
          <w:sz w:val="24"/>
          <w:szCs w:val="24"/>
        </w:rPr>
        <w:t xml:space="preserve">and ski passes </w:t>
      </w:r>
      <w:r w:rsidR="00D97135">
        <w:rPr>
          <w:rFonts w:ascii="Arial" w:eastAsia="Arial" w:hAnsi="Arial" w:cs="Arial"/>
          <w:color w:val="000000"/>
          <w:spacing w:val="1"/>
          <w:sz w:val="24"/>
          <w:szCs w:val="24"/>
        </w:rPr>
        <w:t xml:space="preserve">will be </w:t>
      </w:r>
      <w:r w:rsidR="00E61376" w:rsidRPr="001616B8">
        <w:rPr>
          <w:rFonts w:ascii="Arial" w:eastAsia="Arial" w:hAnsi="Arial" w:cs="Arial"/>
          <w:color w:val="000000"/>
          <w:spacing w:val="1"/>
          <w:sz w:val="24"/>
          <w:szCs w:val="24"/>
        </w:rPr>
        <w:t>p</w:t>
      </w:r>
      <w:r w:rsidR="00E61376" w:rsidRPr="001616B8">
        <w:rPr>
          <w:rFonts w:ascii="Arial" w:eastAsia="Arial" w:hAnsi="Arial" w:cs="Arial"/>
          <w:color w:val="000000"/>
          <w:spacing w:val="-1"/>
          <w:sz w:val="24"/>
          <w:szCs w:val="24"/>
        </w:rPr>
        <w:t>u</w:t>
      </w:r>
      <w:r w:rsidR="00E61376" w:rsidRPr="001616B8">
        <w:rPr>
          <w:rFonts w:ascii="Arial" w:eastAsia="Arial" w:hAnsi="Arial" w:cs="Arial"/>
          <w:color w:val="000000"/>
          <w:spacing w:val="1"/>
          <w:sz w:val="24"/>
          <w:szCs w:val="24"/>
        </w:rPr>
        <w:t>b</w:t>
      </w:r>
      <w:r w:rsidR="00E61376" w:rsidRPr="001616B8">
        <w:rPr>
          <w:rFonts w:ascii="Arial" w:eastAsia="Arial" w:hAnsi="Arial" w:cs="Arial"/>
          <w:color w:val="000000"/>
          <w:sz w:val="24"/>
          <w:szCs w:val="24"/>
        </w:rPr>
        <w:t>l</w:t>
      </w:r>
      <w:r w:rsidR="00E61376" w:rsidRPr="001616B8">
        <w:rPr>
          <w:rFonts w:ascii="Arial" w:eastAsia="Arial" w:hAnsi="Arial" w:cs="Arial"/>
          <w:color w:val="000000"/>
          <w:spacing w:val="-1"/>
          <w:sz w:val="24"/>
          <w:szCs w:val="24"/>
        </w:rPr>
        <w:t>i</w:t>
      </w:r>
      <w:r w:rsidR="00E61376" w:rsidRPr="001616B8">
        <w:rPr>
          <w:rFonts w:ascii="Arial" w:eastAsia="Arial" w:hAnsi="Arial" w:cs="Arial"/>
          <w:color w:val="000000"/>
          <w:sz w:val="24"/>
          <w:szCs w:val="24"/>
        </w:rPr>
        <w:t>cly</w:t>
      </w:r>
      <w:r w:rsidR="00E61376" w:rsidRPr="001616B8">
        <w:rPr>
          <w:rFonts w:ascii="Arial" w:eastAsia="Arial" w:hAnsi="Arial" w:cs="Arial"/>
          <w:color w:val="000000"/>
          <w:spacing w:val="-3"/>
          <w:sz w:val="24"/>
          <w:szCs w:val="24"/>
        </w:rPr>
        <w:t xml:space="preserve"> </w:t>
      </w:r>
      <w:r w:rsidR="00E61376" w:rsidRPr="001616B8">
        <w:rPr>
          <w:rFonts w:ascii="Arial" w:eastAsia="Arial" w:hAnsi="Arial" w:cs="Arial"/>
          <w:color w:val="000000"/>
          <w:spacing w:val="3"/>
          <w:sz w:val="24"/>
          <w:szCs w:val="24"/>
        </w:rPr>
        <w:t>f</w:t>
      </w:r>
      <w:r w:rsidR="00E61376" w:rsidRPr="001616B8">
        <w:rPr>
          <w:rFonts w:ascii="Arial" w:eastAsia="Arial" w:hAnsi="Arial" w:cs="Arial"/>
          <w:color w:val="000000"/>
          <w:spacing w:val="1"/>
          <w:sz w:val="24"/>
          <w:szCs w:val="24"/>
        </w:rPr>
        <w:t>u</w:t>
      </w:r>
      <w:r w:rsidR="00E61376" w:rsidRPr="001616B8">
        <w:rPr>
          <w:rFonts w:ascii="Arial" w:eastAsia="Arial" w:hAnsi="Arial" w:cs="Arial"/>
          <w:color w:val="000000"/>
          <w:spacing w:val="-1"/>
          <w:sz w:val="24"/>
          <w:szCs w:val="24"/>
        </w:rPr>
        <w:t>nd</w:t>
      </w:r>
      <w:r w:rsidR="00E61376" w:rsidRPr="001616B8">
        <w:rPr>
          <w:rFonts w:ascii="Arial" w:eastAsia="Arial" w:hAnsi="Arial" w:cs="Arial"/>
          <w:color w:val="000000"/>
          <w:spacing w:val="1"/>
          <w:sz w:val="24"/>
          <w:szCs w:val="24"/>
        </w:rPr>
        <w:t>e</w:t>
      </w:r>
      <w:r w:rsidR="00E61376" w:rsidRPr="001616B8">
        <w:rPr>
          <w:rFonts w:ascii="Arial" w:eastAsia="Arial" w:hAnsi="Arial" w:cs="Arial"/>
          <w:color w:val="000000"/>
          <w:sz w:val="24"/>
          <w:szCs w:val="24"/>
        </w:rPr>
        <w:t>d</w:t>
      </w:r>
      <w:r w:rsidR="00E61376" w:rsidRPr="001616B8">
        <w:rPr>
          <w:rFonts w:ascii="Arial" w:eastAsia="Arial" w:hAnsi="Arial" w:cs="Arial"/>
          <w:color w:val="000000"/>
          <w:spacing w:val="1"/>
          <w:sz w:val="24"/>
          <w:szCs w:val="24"/>
        </w:rPr>
        <w:t xml:space="preserve"> </w:t>
      </w:r>
      <w:r w:rsidR="00E61376" w:rsidRPr="001616B8">
        <w:rPr>
          <w:rFonts w:ascii="Arial" w:eastAsia="Arial" w:hAnsi="Arial" w:cs="Arial"/>
          <w:color w:val="000000"/>
          <w:spacing w:val="-1"/>
          <w:sz w:val="24"/>
          <w:szCs w:val="24"/>
        </w:rPr>
        <w:t>o</w:t>
      </w:r>
      <w:r w:rsidR="00E61376" w:rsidRPr="001616B8">
        <w:rPr>
          <w:rFonts w:ascii="Arial" w:eastAsia="Arial" w:hAnsi="Arial" w:cs="Arial"/>
          <w:color w:val="000000"/>
          <w:sz w:val="24"/>
          <w:szCs w:val="24"/>
        </w:rPr>
        <w:t>n</w:t>
      </w:r>
      <w:r w:rsidR="00E61376" w:rsidRPr="001616B8">
        <w:rPr>
          <w:rFonts w:ascii="Arial" w:eastAsia="Arial" w:hAnsi="Arial" w:cs="Arial"/>
          <w:color w:val="000000"/>
          <w:spacing w:val="1"/>
          <w:sz w:val="24"/>
          <w:szCs w:val="24"/>
        </w:rPr>
        <w:t xml:space="preserve"> </w:t>
      </w:r>
      <w:r w:rsidR="00E61376" w:rsidRPr="001616B8">
        <w:rPr>
          <w:rFonts w:ascii="Arial" w:eastAsia="Arial" w:hAnsi="Arial" w:cs="Arial"/>
          <w:color w:val="000000"/>
          <w:sz w:val="24"/>
          <w:szCs w:val="24"/>
        </w:rPr>
        <w:t>a</w:t>
      </w:r>
      <w:r w:rsidR="00E61376" w:rsidRPr="001616B8">
        <w:rPr>
          <w:rFonts w:ascii="Arial" w:eastAsia="Arial" w:hAnsi="Arial" w:cs="Arial"/>
          <w:color w:val="000000"/>
          <w:spacing w:val="-1"/>
          <w:sz w:val="24"/>
          <w:szCs w:val="24"/>
        </w:rPr>
        <w:t xml:space="preserve"> </w:t>
      </w:r>
      <w:r w:rsidR="00E61376" w:rsidRPr="001616B8">
        <w:rPr>
          <w:rFonts w:ascii="Arial" w:eastAsia="Arial" w:hAnsi="Arial" w:cs="Arial"/>
          <w:color w:val="000000"/>
          <w:sz w:val="24"/>
          <w:szCs w:val="24"/>
        </w:rPr>
        <w:t>c</w:t>
      </w:r>
      <w:r w:rsidR="00E61376" w:rsidRPr="001616B8">
        <w:rPr>
          <w:rFonts w:ascii="Arial" w:eastAsia="Arial" w:hAnsi="Arial" w:cs="Arial"/>
          <w:color w:val="000000"/>
          <w:spacing w:val="1"/>
          <w:sz w:val="24"/>
          <w:szCs w:val="24"/>
        </w:rPr>
        <w:t>o</w:t>
      </w:r>
      <w:r w:rsidR="00E61376" w:rsidRPr="001616B8">
        <w:rPr>
          <w:rFonts w:ascii="Arial" w:eastAsia="Arial" w:hAnsi="Arial" w:cs="Arial"/>
          <w:color w:val="000000"/>
          <w:sz w:val="24"/>
          <w:szCs w:val="24"/>
        </w:rPr>
        <w:t>l</w:t>
      </w:r>
      <w:r w:rsidR="00E61376" w:rsidRPr="001616B8">
        <w:rPr>
          <w:rFonts w:ascii="Arial" w:eastAsia="Arial" w:hAnsi="Arial" w:cs="Arial"/>
          <w:color w:val="000000"/>
          <w:spacing w:val="-1"/>
          <w:sz w:val="24"/>
          <w:szCs w:val="24"/>
        </w:rPr>
        <w:t>l</w:t>
      </w:r>
      <w:r w:rsidR="00E61376" w:rsidRPr="001616B8">
        <w:rPr>
          <w:rFonts w:ascii="Arial" w:eastAsia="Arial" w:hAnsi="Arial" w:cs="Arial"/>
          <w:color w:val="000000"/>
          <w:spacing w:val="1"/>
          <w:sz w:val="24"/>
          <w:szCs w:val="24"/>
        </w:rPr>
        <w:t>e</w:t>
      </w:r>
      <w:r w:rsidR="00E61376" w:rsidRPr="001616B8">
        <w:rPr>
          <w:rFonts w:ascii="Arial" w:eastAsia="Arial" w:hAnsi="Arial" w:cs="Arial"/>
          <w:color w:val="000000"/>
          <w:sz w:val="24"/>
          <w:szCs w:val="24"/>
        </w:rPr>
        <w:t>cti</w:t>
      </w:r>
      <w:r w:rsidR="00E61376" w:rsidRPr="001616B8">
        <w:rPr>
          <w:rFonts w:ascii="Arial" w:eastAsia="Arial" w:hAnsi="Arial" w:cs="Arial"/>
          <w:color w:val="000000"/>
          <w:spacing w:val="-2"/>
          <w:sz w:val="24"/>
          <w:szCs w:val="24"/>
        </w:rPr>
        <w:t>v</w:t>
      </w:r>
      <w:r w:rsidR="00E61376" w:rsidRPr="001616B8">
        <w:rPr>
          <w:rFonts w:ascii="Arial" w:eastAsia="Arial" w:hAnsi="Arial" w:cs="Arial"/>
          <w:color w:val="000000"/>
          <w:sz w:val="24"/>
          <w:szCs w:val="24"/>
        </w:rPr>
        <w:t>e</w:t>
      </w:r>
      <w:r w:rsidR="00E61376" w:rsidRPr="001616B8">
        <w:rPr>
          <w:rFonts w:ascii="Arial" w:eastAsia="Arial" w:hAnsi="Arial" w:cs="Arial"/>
          <w:color w:val="000000"/>
          <w:spacing w:val="1"/>
          <w:sz w:val="24"/>
          <w:szCs w:val="24"/>
        </w:rPr>
        <w:t xml:space="preserve"> ba</w:t>
      </w:r>
      <w:r w:rsidR="00E61376" w:rsidRPr="001616B8">
        <w:rPr>
          <w:rFonts w:ascii="Arial" w:eastAsia="Arial" w:hAnsi="Arial" w:cs="Arial"/>
          <w:color w:val="000000"/>
          <w:sz w:val="24"/>
          <w:szCs w:val="24"/>
        </w:rPr>
        <w:t>s</w:t>
      </w:r>
      <w:r w:rsidR="00E61376" w:rsidRPr="001616B8">
        <w:rPr>
          <w:rFonts w:ascii="Arial" w:eastAsia="Arial" w:hAnsi="Arial" w:cs="Arial"/>
          <w:color w:val="000000"/>
          <w:spacing w:val="-3"/>
          <w:sz w:val="24"/>
          <w:szCs w:val="24"/>
        </w:rPr>
        <w:t>i</w:t>
      </w:r>
      <w:r w:rsidR="00E61376" w:rsidRPr="001616B8">
        <w:rPr>
          <w:rFonts w:ascii="Arial" w:eastAsia="Arial" w:hAnsi="Arial" w:cs="Arial"/>
          <w:color w:val="000000"/>
          <w:sz w:val="24"/>
          <w:szCs w:val="24"/>
        </w:rPr>
        <w:t>s;</w:t>
      </w:r>
      <w:r w:rsidR="00E61376" w:rsidRPr="001616B8">
        <w:rPr>
          <w:rFonts w:ascii="Arial" w:eastAsia="Arial" w:hAnsi="Arial" w:cs="Arial"/>
          <w:color w:val="000000"/>
          <w:spacing w:val="1"/>
          <w:sz w:val="24"/>
          <w:szCs w:val="24"/>
        </w:rPr>
        <w:t xml:space="preserve"> un</w:t>
      </w:r>
      <w:r w:rsidR="00E61376" w:rsidRPr="001616B8">
        <w:rPr>
          <w:rFonts w:ascii="Arial" w:eastAsia="Arial" w:hAnsi="Arial" w:cs="Arial"/>
          <w:color w:val="000000"/>
          <w:sz w:val="24"/>
          <w:szCs w:val="24"/>
        </w:rPr>
        <w:t>its</w:t>
      </w:r>
      <w:r w:rsidR="00E61376" w:rsidRPr="001616B8">
        <w:rPr>
          <w:rFonts w:ascii="Arial" w:eastAsia="Arial" w:hAnsi="Arial" w:cs="Arial"/>
          <w:color w:val="000000"/>
          <w:spacing w:val="-2"/>
          <w:sz w:val="24"/>
          <w:szCs w:val="24"/>
        </w:rPr>
        <w:t xml:space="preserve"> </w:t>
      </w:r>
      <w:r w:rsidR="00E61376" w:rsidRPr="001616B8">
        <w:rPr>
          <w:rFonts w:ascii="Arial" w:eastAsia="Arial" w:hAnsi="Arial" w:cs="Arial"/>
          <w:color w:val="000000"/>
          <w:spacing w:val="1"/>
          <w:sz w:val="24"/>
          <w:szCs w:val="24"/>
        </w:rPr>
        <w:t>a</w:t>
      </w:r>
      <w:r w:rsidR="00E61376" w:rsidRPr="001616B8">
        <w:rPr>
          <w:rFonts w:ascii="Arial" w:eastAsia="Arial" w:hAnsi="Arial" w:cs="Arial"/>
          <w:color w:val="000000"/>
          <w:sz w:val="24"/>
          <w:szCs w:val="24"/>
        </w:rPr>
        <w:t>re res</w:t>
      </w:r>
      <w:r w:rsidR="00E61376" w:rsidRPr="001616B8">
        <w:rPr>
          <w:rFonts w:ascii="Arial" w:eastAsia="Arial" w:hAnsi="Arial" w:cs="Arial"/>
          <w:color w:val="000000"/>
          <w:spacing w:val="1"/>
          <w:sz w:val="24"/>
          <w:szCs w:val="24"/>
        </w:rPr>
        <w:t>pon</w:t>
      </w:r>
      <w:r w:rsidR="00E61376" w:rsidRPr="001616B8">
        <w:rPr>
          <w:rFonts w:ascii="Arial" w:eastAsia="Arial" w:hAnsi="Arial" w:cs="Arial"/>
          <w:color w:val="000000"/>
          <w:sz w:val="24"/>
          <w:szCs w:val="24"/>
        </w:rPr>
        <w:t>sib</w:t>
      </w:r>
      <w:r w:rsidR="00E61376" w:rsidRPr="001616B8">
        <w:rPr>
          <w:rFonts w:ascii="Arial" w:eastAsia="Arial" w:hAnsi="Arial" w:cs="Arial"/>
          <w:color w:val="000000"/>
          <w:spacing w:val="-2"/>
          <w:sz w:val="24"/>
          <w:szCs w:val="24"/>
        </w:rPr>
        <w:t>l</w:t>
      </w:r>
      <w:r w:rsidR="00E61376" w:rsidRPr="001616B8">
        <w:rPr>
          <w:rFonts w:ascii="Arial" w:eastAsia="Arial" w:hAnsi="Arial" w:cs="Arial"/>
          <w:color w:val="000000"/>
          <w:sz w:val="24"/>
          <w:szCs w:val="24"/>
        </w:rPr>
        <w:t>e</w:t>
      </w:r>
      <w:r w:rsidR="00E61376" w:rsidRPr="001616B8">
        <w:rPr>
          <w:rFonts w:ascii="Arial" w:eastAsia="Arial" w:hAnsi="Arial" w:cs="Arial"/>
          <w:color w:val="000000"/>
          <w:spacing w:val="-1"/>
          <w:sz w:val="24"/>
          <w:szCs w:val="24"/>
        </w:rPr>
        <w:t xml:space="preserve"> </w:t>
      </w:r>
      <w:r w:rsidR="00E61376" w:rsidRPr="001616B8">
        <w:rPr>
          <w:rFonts w:ascii="Arial" w:eastAsia="Arial" w:hAnsi="Arial" w:cs="Arial"/>
          <w:color w:val="000000"/>
          <w:spacing w:val="3"/>
          <w:sz w:val="24"/>
          <w:szCs w:val="24"/>
        </w:rPr>
        <w:t>f</w:t>
      </w:r>
      <w:r w:rsidR="00E61376" w:rsidRPr="001616B8">
        <w:rPr>
          <w:rFonts w:ascii="Arial" w:eastAsia="Arial" w:hAnsi="Arial" w:cs="Arial"/>
          <w:color w:val="000000"/>
          <w:spacing w:val="1"/>
          <w:sz w:val="24"/>
          <w:szCs w:val="24"/>
        </w:rPr>
        <w:t>o</w:t>
      </w:r>
      <w:r w:rsidR="00E61376" w:rsidRPr="001616B8">
        <w:rPr>
          <w:rFonts w:ascii="Arial" w:eastAsia="Arial" w:hAnsi="Arial" w:cs="Arial"/>
          <w:color w:val="000000"/>
          <w:sz w:val="24"/>
          <w:szCs w:val="24"/>
        </w:rPr>
        <w:t>r</w:t>
      </w:r>
      <w:r w:rsidR="00E61376" w:rsidRPr="001616B8">
        <w:rPr>
          <w:rFonts w:ascii="Arial" w:eastAsia="Arial" w:hAnsi="Arial" w:cs="Arial"/>
          <w:color w:val="000000"/>
          <w:spacing w:val="-2"/>
          <w:sz w:val="24"/>
          <w:szCs w:val="24"/>
        </w:rPr>
        <w:t xml:space="preserve"> </w:t>
      </w:r>
      <w:r w:rsidR="00E61376" w:rsidRPr="001616B8">
        <w:rPr>
          <w:rFonts w:ascii="Arial" w:eastAsia="Arial" w:hAnsi="Arial" w:cs="Arial"/>
          <w:color w:val="000000"/>
          <w:spacing w:val="1"/>
          <w:sz w:val="24"/>
          <w:szCs w:val="24"/>
        </w:rPr>
        <w:t>a</w:t>
      </w:r>
      <w:r w:rsidR="00E61376" w:rsidRPr="001616B8">
        <w:rPr>
          <w:rFonts w:ascii="Arial" w:eastAsia="Arial" w:hAnsi="Arial" w:cs="Arial"/>
          <w:color w:val="000000"/>
          <w:sz w:val="24"/>
          <w:szCs w:val="24"/>
        </w:rPr>
        <w:t>ll</w:t>
      </w:r>
      <w:r w:rsidR="00E61376" w:rsidRPr="001616B8">
        <w:rPr>
          <w:rFonts w:ascii="Arial" w:eastAsia="Arial" w:hAnsi="Arial" w:cs="Arial"/>
          <w:color w:val="000000"/>
          <w:spacing w:val="-1"/>
          <w:sz w:val="24"/>
          <w:szCs w:val="24"/>
        </w:rPr>
        <w:t xml:space="preserve"> </w:t>
      </w:r>
      <w:r w:rsidR="00E61376" w:rsidRPr="001616B8">
        <w:rPr>
          <w:rFonts w:ascii="Arial" w:eastAsia="Arial" w:hAnsi="Arial" w:cs="Arial"/>
          <w:color w:val="000000"/>
          <w:spacing w:val="1"/>
          <w:sz w:val="24"/>
          <w:szCs w:val="24"/>
        </w:rPr>
        <w:t>o</w:t>
      </w:r>
      <w:r w:rsidR="00E61376" w:rsidRPr="001616B8">
        <w:rPr>
          <w:rFonts w:ascii="Arial" w:eastAsia="Arial" w:hAnsi="Arial" w:cs="Arial"/>
          <w:color w:val="000000"/>
          <w:sz w:val="24"/>
          <w:szCs w:val="24"/>
        </w:rPr>
        <w:t>t</w:t>
      </w:r>
      <w:r w:rsidR="00E61376" w:rsidRPr="001616B8">
        <w:rPr>
          <w:rFonts w:ascii="Arial" w:eastAsia="Arial" w:hAnsi="Arial" w:cs="Arial"/>
          <w:color w:val="000000"/>
          <w:spacing w:val="-1"/>
          <w:sz w:val="24"/>
          <w:szCs w:val="24"/>
        </w:rPr>
        <w:t>he</w:t>
      </w:r>
      <w:r w:rsidR="00E61376" w:rsidRPr="001616B8">
        <w:rPr>
          <w:rFonts w:ascii="Arial" w:eastAsia="Arial" w:hAnsi="Arial" w:cs="Arial"/>
          <w:color w:val="000000"/>
          <w:sz w:val="24"/>
          <w:szCs w:val="24"/>
        </w:rPr>
        <w:t>r el</w:t>
      </w:r>
      <w:r w:rsidR="00E61376" w:rsidRPr="001616B8">
        <w:rPr>
          <w:rFonts w:ascii="Arial" w:eastAsia="Arial" w:hAnsi="Arial" w:cs="Arial"/>
          <w:color w:val="000000"/>
          <w:spacing w:val="-1"/>
          <w:sz w:val="24"/>
          <w:szCs w:val="24"/>
        </w:rPr>
        <w:t>ig</w:t>
      </w:r>
      <w:r w:rsidR="00E61376" w:rsidRPr="001616B8">
        <w:rPr>
          <w:rFonts w:ascii="Arial" w:eastAsia="Arial" w:hAnsi="Arial" w:cs="Arial"/>
          <w:color w:val="000000"/>
          <w:sz w:val="24"/>
          <w:szCs w:val="24"/>
        </w:rPr>
        <w:t>ible</w:t>
      </w:r>
      <w:r w:rsidR="00E61376" w:rsidRPr="001616B8">
        <w:rPr>
          <w:rFonts w:ascii="Arial" w:eastAsia="Arial" w:hAnsi="Arial" w:cs="Arial"/>
          <w:color w:val="000000"/>
          <w:spacing w:val="1"/>
          <w:sz w:val="24"/>
          <w:szCs w:val="24"/>
        </w:rPr>
        <w:t xml:space="preserve"> pub</w:t>
      </w:r>
      <w:r w:rsidR="00E61376" w:rsidRPr="001616B8">
        <w:rPr>
          <w:rFonts w:ascii="Arial" w:eastAsia="Arial" w:hAnsi="Arial" w:cs="Arial"/>
          <w:color w:val="000000"/>
          <w:sz w:val="24"/>
          <w:szCs w:val="24"/>
        </w:rPr>
        <w:t>l</w:t>
      </w:r>
      <w:r w:rsidR="00E61376" w:rsidRPr="001616B8">
        <w:rPr>
          <w:rFonts w:ascii="Arial" w:eastAsia="Arial" w:hAnsi="Arial" w:cs="Arial"/>
          <w:color w:val="000000"/>
          <w:spacing w:val="-1"/>
          <w:sz w:val="24"/>
          <w:szCs w:val="24"/>
        </w:rPr>
        <w:t>i</w:t>
      </w:r>
      <w:r w:rsidR="00E61376" w:rsidRPr="001616B8">
        <w:rPr>
          <w:rFonts w:ascii="Arial" w:eastAsia="Arial" w:hAnsi="Arial" w:cs="Arial"/>
          <w:color w:val="000000"/>
          <w:sz w:val="24"/>
          <w:szCs w:val="24"/>
        </w:rPr>
        <w:t>c</w:t>
      </w:r>
      <w:r w:rsidR="00E61376" w:rsidRPr="001616B8">
        <w:rPr>
          <w:rFonts w:ascii="Arial" w:eastAsia="Arial" w:hAnsi="Arial" w:cs="Arial"/>
          <w:color w:val="000000"/>
          <w:spacing w:val="-2"/>
          <w:sz w:val="24"/>
          <w:szCs w:val="24"/>
        </w:rPr>
        <w:t xml:space="preserve"> </w:t>
      </w:r>
      <w:r w:rsidR="00E61376" w:rsidRPr="001616B8">
        <w:rPr>
          <w:rFonts w:ascii="Arial" w:eastAsia="Arial" w:hAnsi="Arial" w:cs="Arial"/>
          <w:color w:val="000000"/>
          <w:spacing w:val="3"/>
          <w:sz w:val="24"/>
          <w:szCs w:val="24"/>
        </w:rPr>
        <w:t>f</w:t>
      </w:r>
      <w:r w:rsidR="00E61376" w:rsidRPr="001616B8">
        <w:rPr>
          <w:rFonts w:ascii="Arial" w:eastAsia="Arial" w:hAnsi="Arial" w:cs="Arial"/>
          <w:color w:val="000000"/>
          <w:spacing w:val="-1"/>
          <w:sz w:val="24"/>
          <w:szCs w:val="24"/>
        </w:rPr>
        <w:t>u</w:t>
      </w:r>
      <w:r w:rsidR="00E61376" w:rsidRPr="001616B8">
        <w:rPr>
          <w:rFonts w:ascii="Arial" w:eastAsia="Arial" w:hAnsi="Arial" w:cs="Arial"/>
          <w:color w:val="000000"/>
          <w:spacing w:val="1"/>
          <w:sz w:val="24"/>
          <w:szCs w:val="24"/>
        </w:rPr>
        <w:t>nd</w:t>
      </w:r>
      <w:r w:rsidR="00E61376" w:rsidRPr="001616B8">
        <w:rPr>
          <w:rFonts w:ascii="Arial" w:eastAsia="Arial" w:hAnsi="Arial" w:cs="Arial"/>
          <w:color w:val="000000"/>
          <w:sz w:val="24"/>
          <w:szCs w:val="24"/>
        </w:rPr>
        <w:t>ing</w:t>
      </w:r>
      <w:r w:rsidR="00E61376" w:rsidRPr="001616B8">
        <w:rPr>
          <w:rFonts w:ascii="Arial" w:eastAsia="Arial" w:hAnsi="Arial" w:cs="Arial"/>
          <w:color w:val="000000"/>
          <w:spacing w:val="-3"/>
          <w:sz w:val="24"/>
          <w:szCs w:val="24"/>
        </w:rPr>
        <w:t xml:space="preserve"> </w:t>
      </w:r>
      <w:r w:rsidR="00E61376" w:rsidRPr="001616B8">
        <w:rPr>
          <w:rFonts w:ascii="Arial" w:eastAsia="Arial" w:hAnsi="Arial" w:cs="Arial"/>
          <w:color w:val="000000"/>
          <w:spacing w:val="3"/>
          <w:sz w:val="24"/>
          <w:szCs w:val="24"/>
        </w:rPr>
        <w:t>f</w:t>
      </w:r>
      <w:r w:rsidR="00E61376" w:rsidRPr="001616B8">
        <w:rPr>
          <w:rFonts w:ascii="Arial" w:eastAsia="Arial" w:hAnsi="Arial" w:cs="Arial"/>
          <w:color w:val="000000"/>
          <w:spacing w:val="-3"/>
          <w:sz w:val="24"/>
          <w:szCs w:val="24"/>
        </w:rPr>
        <w:t>r</w:t>
      </w:r>
      <w:r w:rsidR="00E61376" w:rsidRPr="001616B8">
        <w:rPr>
          <w:rFonts w:ascii="Arial" w:eastAsia="Arial" w:hAnsi="Arial" w:cs="Arial"/>
          <w:color w:val="000000"/>
          <w:spacing w:val="6"/>
          <w:sz w:val="24"/>
          <w:szCs w:val="24"/>
        </w:rPr>
        <w:t>o</w:t>
      </w:r>
      <w:r w:rsidR="00E61376" w:rsidRPr="001616B8">
        <w:rPr>
          <w:rFonts w:ascii="Arial" w:eastAsia="Arial" w:hAnsi="Arial" w:cs="Arial"/>
          <w:color w:val="000000"/>
          <w:sz w:val="24"/>
          <w:szCs w:val="24"/>
        </w:rPr>
        <w:t>m t</w:t>
      </w:r>
      <w:r w:rsidR="00E61376" w:rsidRPr="001616B8">
        <w:rPr>
          <w:rFonts w:ascii="Arial" w:eastAsia="Arial" w:hAnsi="Arial" w:cs="Arial"/>
          <w:color w:val="000000"/>
          <w:spacing w:val="1"/>
          <w:sz w:val="24"/>
          <w:szCs w:val="24"/>
        </w:rPr>
        <w:t>he</w:t>
      </w:r>
      <w:r w:rsidR="00E61376" w:rsidRPr="001616B8">
        <w:rPr>
          <w:rFonts w:ascii="Arial" w:eastAsia="Arial" w:hAnsi="Arial" w:cs="Arial"/>
          <w:color w:val="000000"/>
          <w:sz w:val="24"/>
          <w:szCs w:val="24"/>
        </w:rPr>
        <w:t>ir</w:t>
      </w:r>
      <w:r w:rsidR="00E61376" w:rsidRPr="001616B8">
        <w:rPr>
          <w:rFonts w:ascii="Arial" w:eastAsia="Arial" w:hAnsi="Arial" w:cs="Arial"/>
          <w:color w:val="000000"/>
          <w:spacing w:val="-1"/>
          <w:sz w:val="24"/>
          <w:szCs w:val="24"/>
        </w:rPr>
        <w:t xml:space="preserve"> </w:t>
      </w:r>
      <w:r w:rsidR="00E61376" w:rsidRPr="001616B8">
        <w:rPr>
          <w:rFonts w:ascii="Arial" w:eastAsia="Arial" w:hAnsi="Arial" w:cs="Arial"/>
          <w:color w:val="000000"/>
          <w:spacing w:val="1"/>
          <w:sz w:val="24"/>
          <w:szCs w:val="24"/>
        </w:rPr>
        <w:t>o</w:t>
      </w:r>
      <w:r w:rsidR="00E61376" w:rsidRPr="001616B8">
        <w:rPr>
          <w:rFonts w:ascii="Arial" w:eastAsia="Arial" w:hAnsi="Arial" w:cs="Arial"/>
          <w:color w:val="000000"/>
          <w:spacing w:val="-3"/>
          <w:sz w:val="24"/>
          <w:szCs w:val="24"/>
        </w:rPr>
        <w:t>w</w:t>
      </w:r>
      <w:r w:rsidR="00E61376" w:rsidRPr="001616B8">
        <w:rPr>
          <w:rFonts w:ascii="Arial" w:eastAsia="Arial" w:hAnsi="Arial" w:cs="Arial"/>
          <w:color w:val="000000"/>
          <w:sz w:val="24"/>
          <w:szCs w:val="24"/>
        </w:rPr>
        <w:t>n</w:t>
      </w:r>
      <w:r w:rsidR="00E61376" w:rsidRPr="001616B8">
        <w:rPr>
          <w:rFonts w:ascii="Arial" w:eastAsia="Arial" w:hAnsi="Arial" w:cs="Arial"/>
          <w:color w:val="000000"/>
          <w:spacing w:val="1"/>
          <w:sz w:val="24"/>
          <w:szCs w:val="24"/>
        </w:rPr>
        <w:t xml:space="preserve"> </w:t>
      </w:r>
      <w:r w:rsidR="00E61376" w:rsidRPr="001616B8">
        <w:rPr>
          <w:rFonts w:ascii="Arial" w:eastAsia="Arial" w:hAnsi="Arial" w:cs="Arial"/>
          <w:color w:val="000000"/>
          <w:spacing w:val="-1"/>
          <w:sz w:val="24"/>
          <w:szCs w:val="24"/>
        </w:rPr>
        <w:t>b</w:t>
      </w:r>
      <w:r w:rsidR="00E61376" w:rsidRPr="001616B8">
        <w:rPr>
          <w:rFonts w:ascii="Arial" w:eastAsia="Arial" w:hAnsi="Arial" w:cs="Arial"/>
          <w:color w:val="000000"/>
          <w:spacing w:val="1"/>
          <w:sz w:val="24"/>
          <w:szCs w:val="24"/>
        </w:rPr>
        <w:t>ud</w:t>
      </w:r>
      <w:r w:rsidR="00E61376" w:rsidRPr="001616B8">
        <w:rPr>
          <w:rFonts w:ascii="Arial" w:eastAsia="Arial" w:hAnsi="Arial" w:cs="Arial"/>
          <w:color w:val="000000"/>
          <w:spacing w:val="-1"/>
          <w:sz w:val="24"/>
          <w:szCs w:val="24"/>
        </w:rPr>
        <w:t>g</w:t>
      </w:r>
      <w:r w:rsidR="00E61376" w:rsidRPr="001616B8">
        <w:rPr>
          <w:rFonts w:ascii="Arial" w:eastAsia="Arial" w:hAnsi="Arial" w:cs="Arial"/>
          <w:color w:val="000000"/>
          <w:spacing w:val="1"/>
          <w:sz w:val="24"/>
          <w:szCs w:val="24"/>
        </w:rPr>
        <w:t>e</w:t>
      </w:r>
      <w:r w:rsidR="00E61376" w:rsidRPr="001616B8">
        <w:rPr>
          <w:rFonts w:ascii="Arial" w:eastAsia="Arial" w:hAnsi="Arial" w:cs="Arial"/>
          <w:color w:val="000000"/>
          <w:spacing w:val="-2"/>
          <w:sz w:val="24"/>
          <w:szCs w:val="24"/>
        </w:rPr>
        <w:t>t</w:t>
      </w:r>
      <w:r w:rsidR="00E61376" w:rsidRPr="001616B8">
        <w:rPr>
          <w:rFonts w:ascii="Arial" w:eastAsia="Arial" w:hAnsi="Arial" w:cs="Arial"/>
          <w:color w:val="000000"/>
          <w:sz w:val="24"/>
          <w:szCs w:val="24"/>
        </w:rPr>
        <w:t>s,</w:t>
      </w:r>
      <w:r w:rsidR="00E61376" w:rsidRPr="001616B8">
        <w:rPr>
          <w:rFonts w:ascii="Arial" w:eastAsia="Arial" w:hAnsi="Arial" w:cs="Arial"/>
          <w:color w:val="000000"/>
          <w:spacing w:val="1"/>
          <w:sz w:val="24"/>
          <w:szCs w:val="24"/>
        </w:rPr>
        <w:t xml:space="preserve"> </w:t>
      </w:r>
      <w:r w:rsidR="00E61376" w:rsidRPr="001616B8">
        <w:rPr>
          <w:rFonts w:ascii="Arial" w:eastAsia="Arial" w:hAnsi="Arial" w:cs="Arial"/>
          <w:color w:val="000000"/>
          <w:sz w:val="24"/>
          <w:szCs w:val="24"/>
        </w:rPr>
        <w:t>incl</w:t>
      </w:r>
      <w:r w:rsidR="00E61376" w:rsidRPr="001616B8">
        <w:rPr>
          <w:rFonts w:ascii="Arial" w:eastAsia="Arial" w:hAnsi="Arial" w:cs="Arial"/>
          <w:color w:val="000000"/>
          <w:spacing w:val="1"/>
          <w:sz w:val="24"/>
          <w:szCs w:val="24"/>
        </w:rPr>
        <w:t>ud</w:t>
      </w:r>
      <w:r w:rsidR="00E61376" w:rsidRPr="001616B8">
        <w:rPr>
          <w:rFonts w:ascii="Arial" w:eastAsia="Arial" w:hAnsi="Arial" w:cs="Arial"/>
          <w:color w:val="000000"/>
          <w:sz w:val="24"/>
          <w:szCs w:val="24"/>
        </w:rPr>
        <w:t>ing</w:t>
      </w:r>
      <w:r w:rsidR="00E61376" w:rsidRPr="001616B8">
        <w:rPr>
          <w:rFonts w:ascii="Arial" w:eastAsia="Arial" w:hAnsi="Arial" w:cs="Arial"/>
          <w:color w:val="000000"/>
          <w:spacing w:val="-1"/>
          <w:sz w:val="24"/>
          <w:szCs w:val="24"/>
        </w:rPr>
        <w:t xml:space="preserve"> </w:t>
      </w:r>
      <w:r w:rsidR="00E61376" w:rsidRPr="001616B8">
        <w:rPr>
          <w:rFonts w:ascii="Arial" w:eastAsia="Arial" w:hAnsi="Arial" w:cs="Arial"/>
          <w:color w:val="000000"/>
          <w:spacing w:val="1"/>
          <w:sz w:val="24"/>
          <w:szCs w:val="24"/>
        </w:rPr>
        <w:t>t</w:t>
      </w:r>
      <w:r w:rsidR="00E61376" w:rsidRPr="001616B8">
        <w:rPr>
          <w:rFonts w:ascii="Arial" w:eastAsia="Arial" w:hAnsi="Arial" w:cs="Arial"/>
          <w:color w:val="000000"/>
          <w:sz w:val="24"/>
          <w:szCs w:val="24"/>
        </w:rPr>
        <w:t>r</w:t>
      </w:r>
      <w:r w:rsidR="00E61376" w:rsidRPr="001616B8">
        <w:rPr>
          <w:rFonts w:ascii="Arial" w:eastAsia="Arial" w:hAnsi="Arial" w:cs="Arial"/>
          <w:color w:val="000000"/>
          <w:spacing w:val="-2"/>
          <w:sz w:val="24"/>
          <w:szCs w:val="24"/>
        </w:rPr>
        <w:t>a</w:t>
      </w:r>
      <w:r w:rsidR="00E61376" w:rsidRPr="001616B8">
        <w:rPr>
          <w:rFonts w:ascii="Arial" w:eastAsia="Arial" w:hAnsi="Arial" w:cs="Arial"/>
          <w:color w:val="000000"/>
          <w:spacing w:val="1"/>
          <w:sz w:val="24"/>
          <w:szCs w:val="24"/>
        </w:rPr>
        <w:t>n</w:t>
      </w:r>
      <w:r w:rsidR="00E61376" w:rsidRPr="001616B8">
        <w:rPr>
          <w:rFonts w:ascii="Arial" w:eastAsia="Arial" w:hAnsi="Arial" w:cs="Arial"/>
          <w:color w:val="000000"/>
          <w:sz w:val="24"/>
          <w:szCs w:val="24"/>
        </w:rPr>
        <w:t>s</w:t>
      </w:r>
      <w:r w:rsidR="00E61376" w:rsidRPr="001616B8">
        <w:rPr>
          <w:rFonts w:ascii="Arial" w:eastAsia="Arial" w:hAnsi="Arial" w:cs="Arial"/>
          <w:color w:val="000000"/>
          <w:spacing w:val="1"/>
          <w:sz w:val="24"/>
          <w:szCs w:val="24"/>
        </w:rPr>
        <w:t>po</w:t>
      </w:r>
      <w:r w:rsidR="00E61376" w:rsidRPr="001616B8">
        <w:rPr>
          <w:rFonts w:ascii="Arial" w:eastAsia="Arial" w:hAnsi="Arial" w:cs="Arial"/>
          <w:color w:val="000000"/>
          <w:sz w:val="24"/>
          <w:szCs w:val="24"/>
        </w:rPr>
        <w:t>rt. An</w:t>
      </w:r>
      <w:r w:rsidR="00E61376" w:rsidRPr="001616B8">
        <w:rPr>
          <w:rFonts w:ascii="Arial" w:eastAsia="Arial" w:hAnsi="Arial" w:cs="Arial"/>
          <w:color w:val="000000"/>
          <w:spacing w:val="1"/>
          <w:sz w:val="24"/>
          <w:szCs w:val="24"/>
        </w:rPr>
        <w:t xml:space="preserve"> </w:t>
      </w:r>
      <w:r w:rsidR="00E61376" w:rsidRPr="001616B8">
        <w:rPr>
          <w:rFonts w:ascii="Arial" w:eastAsia="Arial" w:hAnsi="Arial" w:cs="Arial"/>
          <w:color w:val="000000"/>
          <w:spacing w:val="-1"/>
          <w:sz w:val="24"/>
          <w:szCs w:val="24"/>
        </w:rPr>
        <w:t>e</w:t>
      </w:r>
      <w:r w:rsidR="00E61376" w:rsidRPr="001616B8">
        <w:rPr>
          <w:rFonts w:ascii="Arial" w:eastAsia="Arial" w:hAnsi="Arial" w:cs="Arial"/>
          <w:color w:val="000000"/>
          <w:spacing w:val="1"/>
          <w:sz w:val="24"/>
          <w:szCs w:val="24"/>
        </w:rPr>
        <w:t>n</w:t>
      </w:r>
      <w:r w:rsidR="00E61376" w:rsidRPr="001616B8">
        <w:rPr>
          <w:rFonts w:ascii="Arial" w:eastAsia="Arial" w:hAnsi="Arial" w:cs="Arial"/>
          <w:color w:val="000000"/>
          <w:sz w:val="24"/>
          <w:szCs w:val="24"/>
        </w:rPr>
        <w:t>try</w:t>
      </w:r>
      <w:r w:rsidR="00E61376" w:rsidRPr="001616B8">
        <w:rPr>
          <w:rFonts w:ascii="Arial" w:eastAsia="Arial" w:hAnsi="Arial" w:cs="Arial"/>
          <w:color w:val="000000"/>
          <w:spacing w:val="-2"/>
          <w:sz w:val="24"/>
          <w:szCs w:val="24"/>
        </w:rPr>
        <w:t xml:space="preserve"> </w:t>
      </w:r>
      <w:r w:rsidR="00E61376" w:rsidRPr="001616B8">
        <w:rPr>
          <w:rFonts w:ascii="Arial" w:eastAsia="Arial" w:hAnsi="Arial" w:cs="Arial"/>
          <w:color w:val="000000"/>
          <w:spacing w:val="3"/>
          <w:sz w:val="24"/>
          <w:szCs w:val="24"/>
        </w:rPr>
        <w:t>f</w:t>
      </w:r>
      <w:r w:rsidR="00E61376" w:rsidRPr="001616B8">
        <w:rPr>
          <w:rFonts w:ascii="Arial" w:eastAsia="Arial" w:hAnsi="Arial" w:cs="Arial"/>
          <w:color w:val="000000"/>
          <w:spacing w:val="-1"/>
          <w:sz w:val="24"/>
          <w:szCs w:val="24"/>
        </w:rPr>
        <w:t>e</w:t>
      </w:r>
      <w:r w:rsidR="00E61376" w:rsidRPr="001616B8">
        <w:rPr>
          <w:rFonts w:ascii="Arial" w:eastAsia="Arial" w:hAnsi="Arial" w:cs="Arial"/>
          <w:color w:val="000000"/>
          <w:sz w:val="24"/>
          <w:szCs w:val="24"/>
        </w:rPr>
        <w:t>e</w:t>
      </w:r>
      <w:r w:rsidR="00E61376" w:rsidRPr="001616B8">
        <w:rPr>
          <w:rFonts w:ascii="Arial" w:eastAsia="Arial" w:hAnsi="Arial" w:cs="Arial"/>
          <w:color w:val="000000"/>
          <w:spacing w:val="1"/>
          <w:sz w:val="24"/>
          <w:szCs w:val="24"/>
        </w:rPr>
        <w:t xml:space="preserve"> </w:t>
      </w:r>
      <w:r w:rsidR="00E61376" w:rsidRPr="001616B8">
        <w:rPr>
          <w:rFonts w:ascii="Arial" w:eastAsia="Arial" w:hAnsi="Arial" w:cs="Arial"/>
          <w:color w:val="000000"/>
          <w:spacing w:val="-2"/>
          <w:sz w:val="24"/>
          <w:szCs w:val="24"/>
        </w:rPr>
        <w:t>w</w:t>
      </w:r>
      <w:r w:rsidR="00E61376" w:rsidRPr="001616B8">
        <w:rPr>
          <w:rFonts w:ascii="Arial" w:eastAsia="Arial" w:hAnsi="Arial" w:cs="Arial"/>
          <w:color w:val="000000"/>
          <w:sz w:val="24"/>
          <w:szCs w:val="24"/>
        </w:rPr>
        <w:t>i</w:t>
      </w:r>
      <w:r w:rsidR="00E61376" w:rsidRPr="001616B8">
        <w:rPr>
          <w:rFonts w:ascii="Arial" w:eastAsia="Arial" w:hAnsi="Arial" w:cs="Arial"/>
          <w:color w:val="000000"/>
          <w:spacing w:val="-1"/>
          <w:sz w:val="24"/>
          <w:szCs w:val="24"/>
        </w:rPr>
        <w:t>l</w:t>
      </w:r>
      <w:r w:rsidR="00E61376" w:rsidRPr="001616B8">
        <w:rPr>
          <w:rFonts w:ascii="Arial" w:eastAsia="Arial" w:hAnsi="Arial" w:cs="Arial"/>
          <w:color w:val="000000"/>
          <w:sz w:val="24"/>
          <w:szCs w:val="24"/>
        </w:rPr>
        <w:t xml:space="preserve">l </w:t>
      </w:r>
      <w:r w:rsidR="00E61376" w:rsidRPr="001616B8">
        <w:rPr>
          <w:rFonts w:ascii="Arial" w:eastAsia="Arial" w:hAnsi="Arial" w:cs="Arial"/>
          <w:color w:val="000000"/>
          <w:spacing w:val="1"/>
          <w:sz w:val="24"/>
          <w:szCs w:val="24"/>
        </w:rPr>
        <w:t>b</w:t>
      </w:r>
      <w:r w:rsidR="00E61376" w:rsidRPr="001616B8">
        <w:rPr>
          <w:rFonts w:ascii="Arial" w:eastAsia="Arial" w:hAnsi="Arial" w:cs="Arial"/>
          <w:color w:val="000000"/>
          <w:sz w:val="24"/>
          <w:szCs w:val="24"/>
        </w:rPr>
        <w:t>e</w:t>
      </w:r>
      <w:r w:rsidR="00E61376" w:rsidRPr="001616B8">
        <w:rPr>
          <w:rFonts w:ascii="Arial" w:eastAsia="Arial" w:hAnsi="Arial" w:cs="Arial"/>
          <w:color w:val="000000"/>
          <w:spacing w:val="1"/>
          <w:sz w:val="24"/>
          <w:szCs w:val="24"/>
        </w:rPr>
        <w:t xml:space="preserve"> </w:t>
      </w:r>
      <w:r w:rsidR="00E61376" w:rsidRPr="001616B8">
        <w:rPr>
          <w:rFonts w:ascii="Arial" w:eastAsia="Arial" w:hAnsi="Arial" w:cs="Arial"/>
          <w:color w:val="000000"/>
          <w:sz w:val="24"/>
          <w:szCs w:val="24"/>
        </w:rPr>
        <w:t>c</w:t>
      </w:r>
      <w:r w:rsidR="00E61376" w:rsidRPr="001616B8">
        <w:rPr>
          <w:rFonts w:ascii="Arial" w:eastAsia="Arial" w:hAnsi="Arial" w:cs="Arial"/>
          <w:color w:val="000000"/>
          <w:spacing w:val="-1"/>
          <w:sz w:val="24"/>
          <w:szCs w:val="24"/>
        </w:rPr>
        <w:t>h</w:t>
      </w:r>
      <w:r w:rsidR="00E61376" w:rsidRPr="001616B8">
        <w:rPr>
          <w:rFonts w:ascii="Arial" w:eastAsia="Arial" w:hAnsi="Arial" w:cs="Arial"/>
          <w:color w:val="000000"/>
          <w:spacing w:val="1"/>
          <w:sz w:val="24"/>
          <w:szCs w:val="24"/>
        </w:rPr>
        <w:t>a</w:t>
      </w:r>
      <w:r w:rsidR="00E61376" w:rsidRPr="001616B8">
        <w:rPr>
          <w:rFonts w:ascii="Arial" w:eastAsia="Arial" w:hAnsi="Arial" w:cs="Arial"/>
          <w:color w:val="000000"/>
          <w:sz w:val="24"/>
          <w:szCs w:val="24"/>
        </w:rPr>
        <w:t>r</w:t>
      </w:r>
      <w:r w:rsidR="00E61376" w:rsidRPr="001616B8">
        <w:rPr>
          <w:rFonts w:ascii="Arial" w:eastAsia="Arial" w:hAnsi="Arial" w:cs="Arial"/>
          <w:color w:val="000000"/>
          <w:spacing w:val="-2"/>
          <w:sz w:val="24"/>
          <w:szCs w:val="24"/>
        </w:rPr>
        <w:t>g</w:t>
      </w:r>
      <w:r w:rsidR="00E61376" w:rsidRPr="001616B8">
        <w:rPr>
          <w:rFonts w:ascii="Arial" w:eastAsia="Arial" w:hAnsi="Arial" w:cs="Arial"/>
          <w:color w:val="000000"/>
          <w:spacing w:val="1"/>
          <w:sz w:val="24"/>
          <w:szCs w:val="24"/>
        </w:rPr>
        <w:t>e</w:t>
      </w:r>
      <w:r w:rsidR="00E61376" w:rsidRPr="001616B8">
        <w:rPr>
          <w:rFonts w:ascii="Arial" w:eastAsia="Arial" w:hAnsi="Arial" w:cs="Arial"/>
          <w:color w:val="000000"/>
          <w:sz w:val="24"/>
          <w:szCs w:val="24"/>
        </w:rPr>
        <w:t>d</w:t>
      </w:r>
      <w:r w:rsidR="00E61376" w:rsidRPr="001616B8">
        <w:rPr>
          <w:rFonts w:ascii="Arial" w:eastAsia="Arial" w:hAnsi="Arial" w:cs="Arial"/>
          <w:color w:val="000000"/>
          <w:spacing w:val="-1"/>
          <w:sz w:val="24"/>
          <w:szCs w:val="24"/>
        </w:rPr>
        <w:t xml:space="preserve"> </w:t>
      </w:r>
      <w:r w:rsidR="00E61376" w:rsidRPr="001616B8">
        <w:rPr>
          <w:rFonts w:ascii="Arial" w:eastAsia="Arial" w:hAnsi="Arial" w:cs="Arial"/>
          <w:color w:val="000000"/>
          <w:spacing w:val="3"/>
          <w:sz w:val="24"/>
          <w:szCs w:val="24"/>
        </w:rPr>
        <w:t>f</w:t>
      </w:r>
      <w:r w:rsidR="00E61376" w:rsidRPr="001616B8">
        <w:rPr>
          <w:rFonts w:ascii="Arial" w:eastAsia="Arial" w:hAnsi="Arial" w:cs="Arial"/>
          <w:color w:val="000000"/>
          <w:spacing w:val="1"/>
          <w:sz w:val="24"/>
          <w:szCs w:val="24"/>
        </w:rPr>
        <w:t>o</w:t>
      </w:r>
      <w:r w:rsidR="00E61376" w:rsidRPr="001616B8">
        <w:rPr>
          <w:rFonts w:ascii="Arial" w:eastAsia="Arial" w:hAnsi="Arial" w:cs="Arial"/>
          <w:color w:val="000000"/>
          <w:sz w:val="24"/>
          <w:szCs w:val="24"/>
        </w:rPr>
        <w:t xml:space="preserve">r </w:t>
      </w:r>
      <w:r w:rsidR="00E61376" w:rsidRPr="001616B8">
        <w:rPr>
          <w:rFonts w:ascii="Arial" w:eastAsia="Arial" w:hAnsi="Arial" w:cs="Arial"/>
          <w:color w:val="000000"/>
          <w:spacing w:val="-2"/>
          <w:sz w:val="24"/>
          <w:szCs w:val="24"/>
        </w:rPr>
        <w:t>a</w:t>
      </w:r>
      <w:r w:rsidR="00E61376" w:rsidRPr="001616B8">
        <w:rPr>
          <w:rFonts w:ascii="Arial" w:eastAsia="Arial" w:hAnsi="Arial" w:cs="Arial"/>
          <w:color w:val="000000"/>
          <w:spacing w:val="1"/>
          <w:sz w:val="24"/>
          <w:szCs w:val="24"/>
        </w:rPr>
        <w:t>n</w:t>
      </w:r>
      <w:r w:rsidR="00E61376" w:rsidRPr="001616B8">
        <w:rPr>
          <w:rFonts w:ascii="Arial" w:eastAsia="Arial" w:hAnsi="Arial" w:cs="Arial"/>
          <w:color w:val="000000"/>
          <w:sz w:val="24"/>
          <w:szCs w:val="24"/>
        </w:rPr>
        <w:t>y</w:t>
      </w:r>
      <w:r w:rsidR="00E61376" w:rsidRPr="001616B8">
        <w:rPr>
          <w:rFonts w:ascii="Arial" w:eastAsia="Arial" w:hAnsi="Arial" w:cs="Arial"/>
          <w:color w:val="000000"/>
          <w:spacing w:val="-2"/>
          <w:sz w:val="24"/>
          <w:szCs w:val="24"/>
        </w:rPr>
        <w:t xml:space="preserve"> </w:t>
      </w:r>
      <w:r w:rsidR="00E61376" w:rsidRPr="001616B8">
        <w:rPr>
          <w:rFonts w:ascii="Arial" w:eastAsia="Arial" w:hAnsi="Arial" w:cs="Arial"/>
          <w:color w:val="000000"/>
          <w:spacing w:val="1"/>
          <w:sz w:val="24"/>
          <w:szCs w:val="24"/>
        </w:rPr>
        <w:t>e</w:t>
      </w:r>
      <w:r w:rsidR="00E61376" w:rsidRPr="001616B8">
        <w:rPr>
          <w:rFonts w:ascii="Arial" w:eastAsia="Arial" w:hAnsi="Arial" w:cs="Arial"/>
          <w:color w:val="000000"/>
          <w:sz w:val="24"/>
          <w:szCs w:val="24"/>
        </w:rPr>
        <w:t>leme</w:t>
      </w:r>
      <w:r w:rsidR="00E61376" w:rsidRPr="001616B8">
        <w:rPr>
          <w:rFonts w:ascii="Arial" w:eastAsia="Arial" w:hAnsi="Arial" w:cs="Arial"/>
          <w:color w:val="000000"/>
          <w:spacing w:val="1"/>
          <w:sz w:val="24"/>
          <w:szCs w:val="24"/>
        </w:rPr>
        <w:t>n</w:t>
      </w:r>
      <w:r w:rsidR="00E61376" w:rsidRPr="001616B8">
        <w:rPr>
          <w:rFonts w:ascii="Arial" w:eastAsia="Arial" w:hAnsi="Arial" w:cs="Arial"/>
          <w:color w:val="000000"/>
          <w:sz w:val="24"/>
          <w:szCs w:val="24"/>
        </w:rPr>
        <w:t>t</w:t>
      </w:r>
      <w:r w:rsidR="00E61376" w:rsidRPr="001616B8">
        <w:rPr>
          <w:rFonts w:ascii="Arial" w:eastAsia="Arial" w:hAnsi="Arial" w:cs="Arial"/>
          <w:color w:val="000000"/>
          <w:spacing w:val="-1"/>
          <w:sz w:val="24"/>
          <w:szCs w:val="24"/>
        </w:rPr>
        <w:t xml:space="preserve"> o</w:t>
      </w:r>
      <w:r w:rsidR="00E61376" w:rsidRPr="001616B8">
        <w:rPr>
          <w:rFonts w:ascii="Arial" w:eastAsia="Arial" w:hAnsi="Arial" w:cs="Arial"/>
          <w:color w:val="000000"/>
          <w:sz w:val="24"/>
          <w:szCs w:val="24"/>
        </w:rPr>
        <w:t>f</w:t>
      </w:r>
      <w:r w:rsidR="00E61376" w:rsidRPr="001616B8">
        <w:rPr>
          <w:rFonts w:ascii="Arial" w:eastAsia="Arial" w:hAnsi="Arial" w:cs="Arial"/>
          <w:color w:val="000000"/>
          <w:spacing w:val="3"/>
          <w:sz w:val="24"/>
          <w:szCs w:val="24"/>
        </w:rPr>
        <w:t xml:space="preserve"> </w:t>
      </w:r>
      <w:r w:rsidR="00E61376" w:rsidRPr="001616B8">
        <w:rPr>
          <w:rFonts w:ascii="Arial" w:eastAsia="Arial" w:hAnsi="Arial" w:cs="Arial"/>
          <w:color w:val="000000"/>
          <w:spacing w:val="1"/>
          <w:sz w:val="24"/>
          <w:szCs w:val="24"/>
        </w:rPr>
        <w:t>t</w:t>
      </w:r>
      <w:r w:rsidR="00E61376" w:rsidRPr="001616B8">
        <w:rPr>
          <w:rFonts w:ascii="Arial" w:eastAsia="Arial" w:hAnsi="Arial" w:cs="Arial"/>
          <w:color w:val="000000"/>
          <w:spacing w:val="-1"/>
          <w:sz w:val="24"/>
          <w:szCs w:val="24"/>
        </w:rPr>
        <w:t>h</w:t>
      </w:r>
      <w:r w:rsidR="00E61376" w:rsidRPr="001616B8">
        <w:rPr>
          <w:rFonts w:ascii="Arial" w:eastAsia="Arial" w:hAnsi="Arial" w:cs="Arial"/>
          <w:color w:val="000000"/>
          <w:sz w:val="24"/>
          <w:szCs w:val="24"/>
        </w:rPr>
        <w:t>e</w:t>
      </w:r>
      <w:r w:rsidR="00E61376" w:rsidRPr="001616B8">
        <w:rPr>
          <w:rFonts w:ascii="Arial" w:eastAsia="Arial" w:hAnsi="Arial" w:cs="Arial"/>
          <w:color w:val="000000"/>
          <w:spacing w:val="1"/>
          <w:sz w:val="24"/>
          <w:szCs w:val="24"/>
        </w:rPr>
        <w:t xml:space="preserve"> </w:t>
      </w:r>
      <w:r w:rsidR="00E61376" w:rsidRPr="001616B8">
        <w:rPr>
          <w:rFonts w:ascii="Arial" w:eastAsia="Arial" w:hAnsi="Arial" w:cs="Arial"/>
          <w:color w:val="000000"/>
          <w:sz w:val="24"/>
          <w:szCs w:val="24"/>
        </w:rPr>
        <w:t>c</w:t>
      </w:r>
      <w:r w:rsidR="00E61376" w:rsidRPr="001616B8">
        <w:rPr>
          <w:rFonts w:ascii="Arial" w:eastAsia="Arial" w:hAnsi="Arial" w:cs="Arial"/>
          <w:color w:val="000000"/>
          <w:spacing w:val="1"/>
          <w:sz w:val="24"/>
          <w:szCs w:val="24"/>
        </w:rPr>
        <w:t>o</w:t>
      </w:r>
      <w:r w:rsidR="00E61376" w:rsidRPr="001616B8">
        <w:rPr>
          <w:rFonts w:ascii="Arial" w:eastAsia="Arial" w:hAnsi="Arial" w:cs="Arial"/>
          <w:color w:val="000000"/>
          <w:spacing w:val="-2"/>
          <w:sz w:val="24"/>
          <w:szCs w:val="24"/>
        </w:rPr>
        <w:t>s</w:t>
      </w:r>
      <w:r w:rsidR="00E61376" w:rsidRPr="001616B8">
        <w:rPr>
          <w:rFonts w:ascii="Arial" w:eastAsia="Arial" w:hAnsi="Arial" w:cs="Arial"/>
          <w:color w:val="000000"/>
          <w:sz w:val="24"/>
          <w:szCs w:val="24"/>
        </w:rPr>
        <w:t>ts</w:t>
      </w:r>
      <w:r w:rsidR="00E61376" w:rsidRPr="001616B8">
        <w:rPr>
          <w:rFonts w:ascii="Arial" w:eastAsia="Arial" w:hAnsi="Arial" w:cs="Arial"/>
          <w:color w:val="000000"/>
          <w:spacing w:val="1"/>
          <w:sz w:val="24"/>
          <w:szCs w:val="24"/>
        </w:rPr>
        <w:t xml:space="preserve"> </w:t>
      </w:r>
      <w:r w:rsidR="00D97135">
        <w:rPr>
          <w:rFonts w:ascii="Arial" w:eastAsia="Arial" w:hAnsi="Arial" w:cs="Arial"/>
          <w:color w:val="000000"/>
          <w:sz w:val="24"/>
          <w:szCs w:val="24"/>
        </w:rPr>
        <w:t>which</w:t>
      </w:r>
      <w:r w:rsidR="00E61376" w:rsidRPr="001616B8">
        <w:rPr>
          <w:rFonts w:ascii="Arial" w:eastAsia="Arial" w:hAnsi="Arial" w:cs="Arial"/>
          <w:color w:val="000000"/>
          <w:spacing w:val="-1"/>
          <w:sz w:val="24"/>
          <w:szCs w:val="24"/>
        </w:rPr>
        <w:t xml:space="preserve"> </w:t>
      </w:r>
      <w:r w:rsidR="00CC52A5">
        <w:rPr>
          <w:rFonts w:ascii="Arial" w:eastAsia="Arial" w:hAnsi="Arial" w:cs="Arial"/>
          <w:color w:val="000000"/>
          <w:spacing w:val="1"/>
          <w:sz w:val="24"/>
          <w:szCs w:val="24"/>
        </w:rPr>
        <w:t xml:space="preserve">cannot be </w:t>
      </w:r>
      <w:r w:rsidR="00D97135">
        <w:rPr>
          <w:rFonts w:ascii="Arial" w:eastAsia="Arial" w:hAnsi="Arial" w:cs="Arial"/>
          <w:color w:val="000000"/>
          <w:spacing w:val="1"/>
          <w:sz w:val="24"/>
          <w:szCs w:val="24"/>
        </w:rPr>
        <w:t>public</w:t>
      </w:r>
      <w:r w:rsidR="00CC52A5">
        <w:rPr>
          <w:rFonts w:ascii="Arial" w:eastAsia="Arial" w:hAnsi="Arial" w:cs="Arial"/>
          <w:color w:val="000000"/>
          <w:spacing w:val="1"/>
          <w:sz w:val="24"/>
          <w:szCs w:val="24"/>
        </w:rPr>
        <w:t>ly</w:t>
      </w:r>
      <w:r w:rsidR="00D97135">
        <w:rPr>
          <w:rFonts w:ascii="Arial" w:eastAsia="Arial" w:hAnsi="Arial" w:cs="Arial"/>
          <w:color w:val="000000"/>
          <w:spacing w:val="1"/>
          <w:sz w:val="24"/>
          <w:szCs w:val="24"/>
        </w:rPr>
        <w:t xml:space="preserve"> fund</w:t>
      </w:r>
      <w:r w:rsidR="00CC52A5">
        <w:rPr>
          <w:rFonts w:ascii="Arial" w:eastAsia="Arial" w:hAnsi="Arial" w:cs="Arial"/>
          <w:color w:val="000000"/>
          <w:spacing w:val="1"/>
          <w:sz w:val="24"/>
          <w:szCs w:val="24"/>
        </w:rPr>
        <w:t>ed</w:t>
      </w:r>
      <w:r w:rsidR="003A4210" w:rsidRPr="001616B8">
        <w:rPr>
          <w:rFonts w:ascii="Arial" w:eastAsia="Arial" w:hAnsi="Arial" w:cs="Arial"/>
          <w:color w:val="000000"/>
          <w:sz w:val="24"/>
          <w:szCs w:val="24"/>
        </w:rPr>
        <w:t>.</w:t>
      </w:r>
    </w:p>
    <w:p w14:paraId="66C768AB" w14:textId="77777777" w:rsidR="001616B8" w:rsidRDefault="00E61376" w:rsidP="009000CD">
      <w:pPr>
        <w:pStyle w:val="ListParagraph"/>
        <w:numPr>
          <w:ilvl w:val="0"/>
          <w:numId w:val="4"/>
        </w:numPr>
        <w:spacing w:after="240"/>
        <w:ind w:left="0" w:firstLine="0"/>
        <w:contextualSpacing w:val="0"/>
        <w:rPr>
          <w:rFonts w:ascii="Arial" w:eastAsia="Arial" w:hAnsi="Arial" w:cs="Arial"/>
          <w:sz w:val="24"/>
          <w:szCs w:val="24"/>
        </w:rPr>
      </w:pPr>
      <w:r w:rsidRPr="001616B8">
        <w:rPr>
          <w:rFonts w:ascii="Arial" w:eastAsia="Arial" w:hAnsi="Arial" w:cs="Arial"/>
          <w:b/>
          <w:spacing w:val="-5"/>
          <w:sz w:val="24"/>
          <w:szCs w:val="24"/>
        </w:rPr>
        <w:t>A</w:t>
      </w:r>
      <w:r w:rsidRPr="001616B8">
        <w:rPr>
          <w:rFonts w:ascii="Arial" w:eastAsia="Arial" w:hAnsi="Arial" w:cs="Arial"/>
          <w:b/>
          <w:spacing w:val="6"/>
          <w:sz w:val="24"/>
          <w:szCs w:val="24"/>
        </w:rPr>
        <w:t>W</w:t>
      </w:r>
      <w:r w:rsidRPr="001616B8">
        <w:rPr>
          <w:rFonts w:ascii="Arial" w:eastAsia="Arial" w:hAnsi="Arial" w:cs="Arial"/>
          <w:b/>
          <w:sz w:val="24"/>
          <w:szCs w:val="24"/>
        </w:rPr>
        <w:t>A</w:t>
      </w:r>
      <w:r w:rsidRPr="001616B8">
        <w:rPr>
          <w:rFonts w:ascii="Arial" w:eastAsia="Arial" w:hAnsi="Arial" w:cs="Arial"/>
          <w:b/>
          <w:spacing w:val="-2"/>
          <w:sz w:val="24"/>
          <w:szCs w:val="24"/>
        </w:rPr>
        <w:t xml:space="preserve"> </w:t>
      </w:r>
      <w:r w:rsidRPr="001616B8">
        <w:rPr>
          <w:rFonts w:ascii="Arial" w:eastAsia="Arial" w:hAnsi="Arial" w:cs="Arial"/>
          <w:b/>
          <w:sz w:val="24"/>
          <w:szCs w:val="24"/>
        </w:rPr>
        <w:t>C</w:t>
      </w:r>
      <w:r w:rsidRPr="001616B8">
        <w:rPr>
          <w:rFonts w:ascii="Arial" w:eastAsia="Arial" w:hAnsi="Arial" w:cs="Arial"/>
          <w:b/>
          <w:spacing w:val="-1"/>
          <w:sz w:val="24"/>
          <w:szCs w:val="24"/>
        </w:rPr>
        <w:t>h</w:t>
      </w:r>
      <w:r w:rsidRPr="001616B8">
        <w:rPr>
          <w:rFonts w:ascii="Arial" w:eastAsia="Arial" w:hAnsi="Arial" w:cs="Arial"/>
          <w:b/>
          <w:spacing w:val="1"/>
          <w:sz w:val="24"/>
          <w:szCs w:val="24"/>
        </w:rPr>
        <w:t>a</w:t>
      </w:r>
      <w:r w:rsidRPr="001616B8">
        <w:rPr>
          <w:rFonts w:ascii="Arial" w:eastAsia="Arial" w:hAnsi="Arial" w:cs="Arial"/>
          <w:b/>
          <w:sz w:val="24"/>
          <w:szCs w:val="24"/>
        </w:rPr>
        <w:t>mpion</w:t>
      </w:r>
      <w:r w:rsidRPr="001616B8">
        <w:rPr>
          <w:rFonts w:ascii="Arial" w:eastAsia="Arial" w:hAnsi="Arial" w:cs="Arial"/>
          <w:b/>
          <w:spacing w:val="1"/>
          <w:sz w:val="24"/>
          <w:szCs w:val="24"/>
        </w:rPr>
        <w:t>s</w:t>
      </w:r>
      <w:r w:rsidRPr="001616B8">
        <w:rPr>
          <w:rFonts w:ascii="Arial" w:eastAsia="Arial" w:hAnsi="Arial" w:cs="Arial"/>
          <w:b/>
          <w:sz w:val="24"/>
          <w:szCs w:val="24"/>
        </w:rPr>
        <w:t>hip</w:t>
      </w:r>
      <w:r w:rsidRPr="001616B8">
        <w:rPr>
          <w:rFonts w:ascii="Arial" w:eastAsia="Arial" w:hAnsi="Arial" w:cs="Arial"/>
          <w:b/>
          <w:spacing w:val="1"/>
          <w:sz w:val="24"/>
          <w:szCs w:val="24"/>
        </w:rPr>
        <w:t>s</w:t>
      </w:r>
      <w:r w:rsidRPr="001616B8">
        <w:rPr>
          <w:rFonts w:ascii="Arial" w:eastAsia="Arial" w:hAnsi="Arial" w:cs="Arial"/>
          <w:b/>
          <w:sz w:val="24"/>
          <w:szCs w:val="24"/>
        </w:rPr>
        <w:t xml:space="preserve">. </w:t>
      </w:r>
      <w:r w:rsidRPr="001616B8">
        <w:rPr>
          <w:rFonts w:ascii="Arial" w:eastAsia="Arial" w:hAnsi="Arial" w:cs="Arial"/>
          <w:sz w:val="24"/>
          <w:szCs w:val="24"/>
        </w:rPr>
        <w:t>O</w:t>
      </w:r>
      <w:r w:rsidRPr="001616B8">
        <w:rPr>
          <w:rFonts w:ascii="Arial" w:eastAsia="Arial" w:hAnsi="Arial" w:cs="Arial"/>
          <w:spacing w:val="1"/>
          <w:sz w:val="24"/>
          <w:szCs w:val="24"/>
        </w:rPr>
        <w:t>t</w:t>
      </w:r>
      <w:r w:rsidRPr="001616B8">
        <w:rPr>
          <w:rFonts w:ascii="Arial" w:eastAsia="Arial" w:hAnsi="Arial" w:cs="Arial"/>
          <w:spacing w:val="-1"/>
          <w:sz w:val="24"/>
          <w:szCs w:val="24"/>
        </w:rPr>
        <w:t>h</w:t>
      </w:r>
      <w:r w:rsidRPr="001616B8">
        <w:rPr>
          <w:rFonts w:ascii="Arial" w:eastAsia="Arial" w:hAnsi="Arial" w:cs="Arial"/>
          <w:spacing w:val="1"/>
          <w:sz w:val="24"/>
          <w:szCs w:val="24"/>
        </w:rPr>
        <w:t>e</w:t>
      </w:r>
      <w:r w:rsidRPr="001616B8">
        <w:rPr>
          <w:rFonts w:ascii="Arial" w:eastAsia="Arial" w:hAnsi="Arial" w:cs="Arial"/>
          <w:sz w:val="24"/>
          <w:szCs w:val="24"/>
        </w:rPr>
        <w:t xml:space="preserve">r </w:t>
      </w:r>
      <w:r w:rsidRPr="001616B8">
        <w:rPr>
          <w:rFonts w:ascii="Arial" w:eastAsia="Arial" w:hAnsi="Arial" w:cs="Arial"/>
          <w:spacing w:val="-6"/>
          <w:sz w:val="24"/>
          <w:szCs w:val="24"/>
        </w:rPr>
        <w:t>A</w:t>
      </w:r>
      <w:r w:rsidRPr="001616B8">
        <w:rPr>
          <w:rFonts w:ascii="Arial" w:eastAsia="Arial" w:hAnsi="Arial" w:cs="Arial"/>
          <w:spacing w:val="8"/>
          <w:sz w:val="24"/>
          <w:szCs w:val="24"/>
        </w:rPr>
        <w:t>W</w:t>
      </w:r>
      <w:r w:rsidRPr="001616B8">
        <w:rPr>
          <w:rFonts w:ascii="Arial" w:eastAsia="Arial" w:hAnsi="Arial" w:cs="Arial"/>
          <w:sz w:val="24"/>
          <w:szCs w:val="24"/>
        </w:rPr>
        <w:t xml:space="preserve">A </w:t>
      </w:r>
      <w:r w:rsidRPr="001616B8">
        <w:rPr>
          <w:rFonts w:ascii="Arial" w:eastAsia="Arial" w:hAnsi="Arial" w:cs="Arial"/>
          <w:spacing w:val="-2"/>
          <w:sz w:val="24"/>
          <w:szCs w:val="24"/>
        </w:rPr>
        <w:t>c</w:t>
      </w:r>
      <w:r w:rsidRPr="001616B8">
        <w:rPr>
          <w:rFonts w:ascii="Arial" w:eastAsia="Arial" w:hAnsi="Arial" w:cs="Arial"/>
          <w:spacing w:val="1"/>
          <w:sz w:val="24"/>
          <w:szCs w:val="24"/>
        </w:rPr>
        <w:t>h</w:t>
      </w:r>
      <w:r w:rsidRPr="001616B8">
        <w:rPr>
          <w:rFonts w:ascii="Arial" w:eastAsia="Arial" w:hAnsi="Arial" w:cs="Arial"/>
          <w:spacing w:val="-1"/>
          <w:sz w:val="24"/>
          <w:szCs w:val="24"/>
        </w:rPr>
        <w:t>a</w:t>
      </w:r>
      <w:r w:rsidRPr="001616B8">
        <w:rPr>
          <w:rFonts w:ascii="Arial" w:eastAsia="Arial" w:hAnsi="Arial" w:cs="Arial"/>
          <w:spacing w:val="1"/>
          <w:sz w:val="24"/>
          <w:szCs w:val="24"/>
        </w:rPr>
        <w:t>mp</w:t>
      </w:r>
      <w:r w:rsidRPr="001616B8">
        <w:rPr>
          <w:rFonts w:ascii="Arial" w:eastAsia="Arial" w:hAnsi="Arial" w:cs="Arial"/>
          <w:sz w:val="24"/>
          <w:szCs w:val="24"/>
        </w:rPr>
        <w:t>i</w:t>
      </w:r>
      <w:r w:rsidRPr="001616B8">
        <w:rPr>
          <w:rFonts w:ascii="Arial" w:eastAsia="Arial" w:hAnsi="Arial" w:cs="Arial"/>
          <w:spacing w:val="-2"/>
          <w:sz w:val="24"/>
          <w:szCs w:val="24"/>
        </w:rPr>
        <w:t>o</w:t>
      </w:r>
      <w:r w:rsidRPr="001616B8">
        <w:rPr>
          <w:rFonts w:ascii="Arial" w:eastAsia="Arial" w:hAnsi="Arial" w:cs="Arial"/>
          <w:spacing w:val="1"/>
          <w:sz w:val="24"/>
          <w:szCs w:val="24"/>
        </w:rPr>
        <w:t>n</w:t>
      </w:r>
      <w:r w:rsidRPr="001616B8">
        <w:rPr>
          <w:rFonts w:ascii="Arial" w:eastAsia="Arial" w:hAnsi="Arial" w:cs="Arial"/>
          <w:sz w:val="24"/>
          <w:szCs w:val="24"/>
        </w:rPr>
        <w:t>s</w:t>
      </w:r>
      <w:r w:rsidRPr="001616B8">
        <w:rPr>
          <w:rFonts w:ascii="Arial" w:eastAsia="Arial" w:hAnsi="Arial" w:cs="Arial"/>
          <w:spacing w:val="1"/>
          <w:sz w:val="24"/>
          <w:szCs w:val="24"/>
        </w:rPr>
        <w:t>h</w:t>
      </w:r>
      <w:r w:rsidRPr="001616B8">
        <w:rPr>
          <w:rFonts w:ascii="Arial" w:eastAsia="Arial" w:hAnsi="Arial" w:cs="Arial"/>
          <w:sz w:val="24"/>
          <w:szCs w:val="24"/>
        </w:rPr>
        <w:t>ips</w:t>
      </w:r>
      <w:r w:rsidR="008A3DDA" w:rsidRPr="001616B8">
        <w:rPr>
          <w:rFonts w:ascii="Arial" w:eastAsia="Arial" w:hAnsi="Arial" w:cs="Arial"/>
          <w:sz w:val="24"/>
          <w:szCs w:val="24"/>
        </w:rPr>
        <w:t>, including the Army Alpine Championships (E</w:t>
      </w:r>
      <w:r w:rsidR="00D97135">
        <w:rPr>
          <w:rFonts w:ascii="Arial" w:eastAsia="Arial" w:hAnsi="Arial" w:cs="Arial"/>
          <w:sz w:val="24"/>
          <w:szCs w:val="24"/>
        </w:rPr>
        <w:t>xercise</w:t>
      </w:r>
      <w:r w:rsidR="008A3DDA" w:rsidRPr="001616B8">
        <w:rPr>
          <w:rFonts w:ascii="Arial" w:eastAsia="Arial" w:hAnsi="Arial" w:cs="Arial"/>
          <w:sz w:val="24"/>
          <w:szCs w:val="24"/>
        </w:rPr>
        <w:t xml:space="preserve"> LIONS CHALLENGE </w:t>
      </w:r>
      <w:r w:rsidR="00D97135">
        <w:rPr>
          <w:rFonts w:ascii="Arial" w:eastAsia="Arial" w:hAnsi="Arial" w:cs="Arial"/>
          <w:sz w:val="24"/>
          <w:szCs w:val="24"/>
        </w:rPr>
        <w:t>(</w:t>
      </w:r>
      <w:r w:rsidR="008A3DDA" w:rsidRPr="001616B8">
        <w:rPr>
          <w:rFonts w:ascii="Arial" w:eastAsia="Arial" w:hAnsi="Arial" w:cs="Arial"/>
          <w:sz w:val="24"/>
          <w:szCs w:val="24"/>
        </w:rPr>
        <w:t>LC)</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 xml:space="preserve">re </w:t>
      </w:r>
      <w:r w:rsidRPr="001616B8">
        <w:rPr>
          <w:rFonts w:ascii="Arial" w:eastAsia="Arial" w:hAnsi="Arial" w:cs="Arial"/>
          <w:spacing w:val="1"/>
          <w:sz w:val="24"/>
          <w:szCs w:val="24"/>
        </w:rPr>
        <w:t>o</w:t>
      </w:r>
      <w:r w:rsidRPr="001616B8">
        <w:rPr>
          <w:rFonts w:ascii="Arial" w:eastAsia="Arial" w:hAnsi="Arial" w:cs="Arial"/>
          <w:sz w:val="24"/>
          <w:szCs w:val="24"/>
        </w:rPr>
        <w:t>r</w:t>
      </w:r>
      <w:r w:rsidRPr="001616B8">
        <w:rPr>
          <w:rFonts w:ascii="Arial" w:eastAsia="Arial" w:hAnsi="Arial" w:cs="Arial"/>
          <w:spacing w:val="-2"/>
          <w:sz w:val="24"/>
          <w:szCs w:val="24"/>
        </w:rPr>
        <w:t>g</w:t>
      </w:r>
      <w:r w:rsidRPr="001616B8">
        <w:rPr>
          <w:rFonts w:ascii="Arial" w:eastAsia="Arial" w:hAnsi="Arial" w:cs="Arial"/>
          <w:spacing w:val="1"/>
          <w:sz w:val="24"/>
          <w:szCs w:val="24"/>
        </w:rPr>
        <w:t>an</w:t>
      </w:r>
      <w:r w:rsidRPr="001616B8">
        <w:rPr>
          <w:rFonts w:ascii="Arial" w:eastAsia="Arial" w:hAnsi="Arial" w:cs="Arial"/>
          <w:sz w:val="24"/>
          <w:szCs w:val="24"/>
        </w:rPr>
        <w:t>is</w:t>
      </w:r>
      <w:r w:rsidRPr="001616B8">
        <w:rPr>
          <w:rFonts w:ascii="Arial" w:eastAsia="Arial" w:hAnsi="Arial" w:cs="Arial"/>
          <w:spacing w:val="-2"/>
          <w:sz w:val="24"/>
          <w:szCs w:val="24"/>
        </w:rPr>
        <w:t>e</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b</w:t>
      </w:r>
      <w:r w:rsidRPr="001616B8">
        <w:rPr>
          <w:rFonts w:ascii="Arial" w:eastAsia="Arial" w:hAnsi="Arial" w:cs="Arial"/>
          <w:sz w:val="24"/>
          <w:szCs w:val="24"/>
        </w:rPr>
        <w:t>y</w:t>
      </w:r>
      <w:r w:rsidRPr="001616B8">
        <w:rPr>
          <w:rFonts w:ascii="Arial" w:eastAsia="Arial" w:hAnsi="Arial" w:cs="Arial"/>
          <w:spacing w:val="1"/>
          <w:sz w:val="24"/>
          <w:szCs w:val="24"/>
        </w:rPr>
        <w:t xml:space="preserve"> </w:t>
      </w:r>
      <w:r w:rsidRPr="001616B8">
        <w:rPr>
          <w:rFonts w:ascii="Arial" w:eastAsia="Arial" w:hAnsi="Arial" w:cs="Arial"/>
          <w:spacing w:val="-4"/>
          <w:sz w:val="24"/>
          <w:szCs w:val="24"/>
        </w:rPr>
        <w:t>A</w:t>
      </w:r>
      <w:r w:rsidRPr="001616B8">
        <w:rPr>
          <w:rFonts w:ascii="Arial" w:eastAsia="Arial" w:hAnsi="Arial" w:cs="Arial"/>
          <w:spacing w:val="8"/>
          <w:sz w:val="24"/>
          <w:szCs w:val="24"/>
        </w:rPr>
        <w:t>W</w:t>
      </w:r>
      <w:r w:rsidR="00112F49" w:rsidRPr="001616B8">
        <w:rPr>
          <w:rFonts w:ascii="Arial" w:eastAsia="Arial" w:hAnsi="Arial" w:cs="Arial"/>
          <w:spacing w:val="8"/>
          <w:sz w:val="24"/>
          <w:szCs w:val="24"/>
        </w:rPr>
        <w:t>S</w:t>
      </w:r>
      <w:r w:rsidRPr="001616B8">
        <w:rPr>
          <w:rFonts w:ascii="Arial" w:eastAsia="Arial" w:hAnsi="Arial" w:cs="Arial"/>
          <w:sz w:val="24"/>
          <w:szCs w:val="24"/>
        </w:rPr>
        <w:t xml:space="preserve">A </w:t>
      </w:r>
      <w:r w:rsidR="00112F49" w:rsidRPr="001616B8">
        <w:rPr>
          <w:rFonts w:ascii="Arial" w:eastAsia="Arial" w:hAnsi="Arial" w:cs="Arial"/>
          <w:spacing w:val="1"/>
          <w:sz w:val="24"/>
          <w:szCs w:val="24"/>
        </w:rPr>
        <w:t>D</w:t>
      </w:r>
      <w:r w:rsidRPr="001616B8">
        <w:rPr>
          <w:rFonts w:ascii="Arial" w:eastAsia="Arial" w:hAnsi="Arial" w:cs="Arial"/>
          <w:sz w:val="24"/>
          <w:szCs w:val="24"/>
        </w:rPr>
        <w:t>isc</w:t>
      </w:r>
      <w:r w:rsidRPr="001616B8">
        <w:rPr>
          <w:rFonts w:ascii="Arial" w:eastAsia="Arial" w:hAnsi="Arial" w:cs="Arial"/>
          <w:spacing w:val="-1"/>
          <w:sz w:val="24"/>
          <w:szCs w:val="24"/>
        </w:rPr>
        <w:t>i</w:t>
      </w:r>
      <w:r w:rsidRPr="001616B8">
        <w:rPr>
          <w:rFonts w:ascii="Arial" w:eastAsia="Arial" w:hAnsi="Arial" w:cs="Arial"/>
          <w:spacing w:val="1"/>
          <w:sz w:val="24"/>
          <w:szCs w:val="24"/>
        </w:rPr>
        <w:t>p</w:t>
      </w:r>
      <w:r w:rsidRPr="001616B8">
        <w:rPr>
          <w:rFonts w:ascii="Arial" w:eastAsia="Arial" w:hAnsi="Arial" w:cs="Arial"/>
          <w:sz w:val="24"/>
          <w:szCs w:val="24"/>
        </w:rPr>
        <w:t>l</w:t>
      </w:r>
      <w:r w:rsidRPr="001616B8">
        <w:rPr>
          <w:rFonts w:ascii="Arial" w:eastAsia="Arial" w:hAnsi="Arial" w:cs="Arial"/>
          <w:spacing w:val="-1"/>
          <w:sz w:val="24"/>
          <w:szCs w:val="24"/>
        </w:rPr>
        <w:t>i</w:t>
      </w:r>
      <w:r w:rsidRPr="001616B8">
        <w:rPr>
          <w:rFonts w:ascii="Arial" w:eastAsia="Arial" w:hAnsi="Arial" w:cs="Arial"/>
          <w:spacing w:val="1"/>
          <w:sz w:val="24"/>
          <w:szCs w:val="24"/>
        </w:rPr>
        <w:t>n</w:t>
      </w:r>
      <w:r w:rsidRPr="001616B8">
        <w:rPr>
          <w:rFonts w:ascii="Arial" w:eastAsia="Arial" w:hAnsi="Arial" w:cs="Arial"/>
          <w:sz w:val="24"/>
          <w:szCs w:val="24"/>
        </w:rPr>
        <w:t>e c</w:t>
      </w:r>
      <w:r w:rsidRPr="001616B8">
        <w:rPr>
          <w:rFonts w:ascii="Arial" w:eastAsia="Arial" w:hAnsi="Arial" w:cs="Arial"/>
          <w:spacing w:val="1"/>
          <w:sz w:val="24"/>
          <w:szCs w:val="24"/>
        </w:rPr>
        <w:t>o</w:t>
      </w:r>
      <w:r w:rsidRPr="001616B8">
        <w:rPr>
          <w:rFonts w:ascii="Arial" w:eastAsia="Arial" w:hAnsi="Arial" w:cs="Arial"/>
          <w:spacing w:val="-1"/>
          <w:sz w:val="24"/>
          <w:szCs w:val="24"/>
        </w:rPr>
        <w:t>m</w:t>
      </w:r>
      <w:r w:rsidRPr="001616B8">
        <w:rPr>
          <w:rFonts w:ascii="Arial" w:eastAsia="Arial" w:hAnsi="Arial" w:cs="Arial"/>
          <w:spacing w:val="1"/>
          <w:sz w:val="24"/>
          <w:szCs w:val="24"/>
        </w:rPr>
        <w:t>m</w:t>
      </w:r>
      <w:r w:rsidRPr="001616B8">
        <w:rPr>
          <w:rFonts w:ascii="Arial" w:eastAsia="Arial" w:hAnsi="Arial" w:cs="Arial"/>
          <w:sz w:val="24"/>
          <w:szCs w:val="24"/>
        </w:rPr>
        <w:t>itt</w:t>
      </w:r>
      <w:r w:rsidRPr="001616B8">
        <w:rPr>
          <w:rFonts w:ascii="Arial" w:eastAsia="Arial" w:hAnsi="Arial" w:cs="Arial"/>
          <w:spacing w:val="-1"/>
          <w:sz w:val="24"/>
          <w:szCs w:val="24"/>
        </w:rPr>
        <w:t>e</w:t>
      </w:r>
      <w:r w:rsidRPr="001616B8">
        <w:rPr>
          <w:rFonts w:ascii="Arial" w:eastAsia="Arial" w:hAnsi="Arial" w:cs="Arial"/>
          <w:spacing w:val="1"/>
          <w:sz w:val="24"/>
          <w:szCs w:val="24"/>
        </w:rPr>
        <w:t>e</w:t>
      </w:r>
      <w:r w:rsidRPr="001616B8">
        <w:rPr>
          <w:rFonts w:ascii="Arial" w:eastAsia="Arial" w:hAnsi="Arial" w:cs="Arial"/>
          <w:sz w:val="24"/>
          <w:szCs w:val="24"/>
        </w:rPr>
        <w:t xml:space="preserve">s </w:t>
      </w:r>
      <w:r w:rsidRPr="001616B8">
        <w:rPr>
          <w:rFonts w:ascii="Arial" w:eastAsia="Arial" w:hAnsi="Arial" w:cs="Arial"/>
          <w:spacing w:val="1"/>
          <w:sz w:val="24"/>
          <w:szCs w:val="24"/>
        </w:rPr>
        <w:t>a</w:t>
      </w:r>
      <w:r w:rsidRPr="001616B8">
        <w:rPr>
          <w:rFonts w:ascii="Arial" w:eastAsia="Arial" w:hAnsi="Arial" w:cs="Arial"/>
          <w:sz w:val="24"/>
          <w:szCs w:val="24"/>
        </w:rPr>
        <w:t>s</w:t>
      </w:r>
      <w:r w:rsidRPr="001616B8">
        <w:rPr>
          <w:rFonts w:ascii="Arial" w:eastAsia="Arial" w:hAnsi="Arial" w:cs="Arial"/>
          <w:spacing w:val="-2"/>
          <w:sz w:val="24"/>
          <w:szCs w:val="24"/>
        </w:rPr>
        <w:t xml:space="preserve"> </w:t>
      </w:r>
      <w:r w:rsidRPr="001616B8">
        <w:rPr>
          <w:rFonts w:ascii="Arial" w:eastAsia="Arial" w:hAnsi="Arial" w:cs="Arial"/>
          <w:sz w:val="24"/>
          <w:szCs w:val="24"/>
        </w:rPr>
        <w:t>s</w:t>
      </w:r>
      <w:r w:rsidRPr="001616B8">
        <w:rPr>
          <w:rFonts w:ascii="Arial" w:eastAsia="Arial" w:hAnsi="Arial" w:cs="Arial"/>
          <w:spacing w:val="1"/>
          <w:sz w:val="24"/>
          <w:szCs w:val="24"/>
        </w:rPr>
        <w:t>po</w:t>
      </w:r>
      <w:r w:rsidRPr="001616B8">
        <w:rPr>
          <w:rFonts w:ascii="Arial" w:eastAsia="Arial" w:hAnsi="Arial" w:cs="Arial"/>
          <w:sz w:val="24"/>
          <w:szCs w:val="24"/>
        </w:rPr>
        <w:t xml:space="preserve">rt </w:t>
      </w:r>
      <w:r w:rsidRPr="001616B8">
        <w:rPr>
          <w:rFonts w:ascii="Arial" w:eastAsia="Arial" w:hAnsi="Arial" w:cs="Arial"/>
          <w:spacing w:val="-2"/>
          <w:sz w:val="24"/>
          <w:szCs w:val="24"/>
        </w:rPr>
        <w:t>c</w:t>
      </w:r>
      <w:r w:rsidRPr="001616B8">
        <w:rPr>
          <w:rFonts w:ascii="Arial" w:eastAsia="Arial" w:hAnsi="Arial" w:cs="Arial"/>
          <w:spacing w:val="1"/>
          <w:sz w:val="24"/>
          <w:szCs w:val="24"/>
        </w:rPr>
        <w:t>om</w:t>
      </w:r>
      <w:r w:rsidRPr="001616B8">
        <w:rPr>
          <w:rFonts w:ascii="Arial" w:eastAsia="Arial" w:hAnsi="Arial" w:cs="Arial"/>
          <w:spacing w:val="-1"/>
          <w:sz w:val="24"/>
          <w:szCs w:val="24"/>
        </w:rPr>
        <w:t>p</w:t>
      </w:r>
      <w:r w:rsidRPr="001616B8">
        <w:rPr>
          <w:rFonts w:ascii="Arial" w:eastAsia="Arial" w:hAnsi="Arial" w:cs="Arial"/>
          <w:spacing w:val="1"/>
          <w:sz w:val="24"/>
          <w:szCs w:val="24"/>
        </w:rPr>
        <w:t>e</w:t>
      </w:r>
      <w:r w:rsidRPr="001616B8">
        <w:rPr>
          <w:rFonts w:ascii="Arial" w:eastAsia="Arial" w:hAnsi="Arial" w:cs="Arial"/>
          <w:sz w:val="24"/>
          <w:szCs w:val="24"/>
        </w:rPr>
        <w:t>titi</w:t>
      </w:r>
      <w:r w:rsidRPr="001616B8">
        <w:rPr>
          <w:rFonts w:ascii="Arial" w:eastAsia="Arial" w:hAnsi="Arial" w:cs="Arial"/>
          <w:spacing w:val="-1"/>
          <w:sz w:val="24"/>
          <w:szCs w:val="24"/>
        </w:rPr>
        <w:t>o</w:t>
      </w:r>
      <w:r w:rsidRPr="001616B8">
        <w:rPr>
          <w:rFonts w:ascii="Arial" w:eastAsia="Arial" w:hAnsi="Arial" w:cs="Arial"/>
          <w:spacing w:val="1"/>
          <w:sz w:val="24"/>
          <w:szCs w:val="24"/>
        </w:rPr>
        <w:t>n</w:t>
      </w:r>
      <w:r w:rsidRPr="001616B8">
        <w:rPr>
          <w:rFonts w:ascii="Arial" w:eastAsia="Arial" w:hAnsi="Arial" w:cs="Arial"/>
          <w:sz w:val="24"/>
          <w:szCs w:val="24"/>
        </w:rPr>
        <w:t>s. U</w:t>
      </w:r>
      <w:r w:rsidRPr="001616B8">
        <w:rPr>
          <w:rFonts w:ascii="Arial" w:eastAsia="Arial" w:hAnsi="Arial" w:cs="Arial"/>
          <w:spacing w:val="1"/>
          <w:sz w:val="24"/>
          <w:szCs w:val="24"/>
        </w:rPr>
        <w:t>n</w:t>
      </w:r>
      <w:r w:rsidRPr="001616B8">
        <w:rPr>
          <w:rFonts w:ascii="Arial" w:eastAsia="Arial" w:hAnsi="Arial" w:cs="Arial"/>
          <w:sz w:val="24"/>
          <w:szCs w:val="24"/>
        </w:rPr>
        <w:t>its</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re</w:t>
      </w:r>
      <w:r w:rsidRPr="001616B8">
        <w:rPr>
          <w:rFonts w:ascii="Arial" w:eastAsia="Arial" w:hAnsi="Arial" w:cs="Arial"/>
          <w:spacing w:val="-1"/>
          <w:sz w:val="24"/>
          <w:szCs w:val="24"/>
        </w:rPr>
        <w:t xml:space="preserve"> </w:t>
      </w:r>
      <w:r w:rsidRPr="001616B8">
        <w:rPr>
          <w:rFonts w:ascii="Arial" w:eastAsia="Arial" w:hAnsi="Arial" w:cs="Arial"/>
          <w:sz w:val="24"/>
          <w:szCs w:val="24"/>
        </w:rPr>
        <w:t>res</w:t>
      </w:r>
      <w:r w:rsidRPr="001616B8">
        <w:rPr>
          <w:rFonts w:ascii="Arial" w:eastAsia="Arial" w:hAnsi="Arial" w:cs="Arial"/>
          <w:spacing w:val="1"/>
          <w:sz w:val="24"/>
          <w:szCs w:val="24"/>
        </w:rPr>
        <w:t>pon</w:t>
      </w:r>
      <w:r w:rsidRPr="001616B8">
        <w:rPr>
          <w:rFonts w:ascii="Arial" w:eastAsia="Arial" w:hAnsi="Arial" w:cs="Arial"/>
          <w:sz w:val="24"/>
          <w:szCs w:val="24"/>
        </w:rPr>
        <w:t>sib</w:t>
      </w:r>
      <w:r w:rsidRPr="001616B8">
        <w:rPr>
          <w:rFonts w:ascii="Arial" w:eastAsia="Arial" w:hAnsi="Arial" w:cs="Arial"/>
          <w:spacing w:val="-2"/>
          <w:sz w:val="24"/>
          <w:szCs w:val="24"/>
        </w:rPr>
        <w:t>l</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3"/>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 xml:space="preserve">r </w:t>
      </w:r>
      <w:r w:rsidRPr="001616B8">
        <w:rPr>
          <w:rFonts w:ascii="Arial" w:eastAsia="Arial" w:hAnsi="Arial" w:cs="Arial"/>
          <w:spacing w:val="-3"/>
          <w:sz w:val="24"/>
          <w:szCs w:val="24"/>
        </w:rPr>
        <w:t>s</w:t>
      </w:r>
      <w:r w:rsidRPr="001616B8">
        <w:rPr>
          <w:rFonts w:ascii="Arial" w:eastAsia="Arial" w:hAnsi="Arial" w:cs="Arial"/>
          <w:spacing w:val="1"/>
          <w:sz w:val="24"/>
          <w:szCs w:val="24"/>
        </w:rPr>
        <w:t>e</w:t>
      </w:r>
      <w:r w:rsidRPr="001616B8">
        <w:rPr>
          <w:rFonts w:ascii="Arial" w:eastAsia="Arial" w:hAnsi="Arial" w:cs="Arial"/>
          <w:sz w:val="24"/>
          <w:szCs w:val="24"/>
        </w:rPr>
        <w:t>c</w:t>
      </w:r>
      <w:r w:rsidRPr="001616B8">
        <w:rPr>
          <w:rFonts w:ascii="Arial" w:eastAsia="Arial" w:hAnsi="Arial" w:cs="Arial"/>
          <w:spacing w:val="1"/>
          <w:sz w:val="24"/>
          <w:szCs w:val="24"/>
        </w:rPr>
        <w:t>u</w:t>
      </w:r>
      <w:r w:rsidRPr="001616B8">
        <w:rPr>
          <w:rFonts w:ascii="Arial" w:eastAsia="Arial" w:hAnsi="Arial" w:cs="Arial"/>
          <w:sz w:val="24"/>
          <w:szCs w:val="24"/>
        </w:rPr>
        <w:t>r</w:t>
      </w:r>
      <w:r w:rsidRPr="001616B8">
        <w:rPr>
          <w:rFonts w:ascii="Arial" w:eastAsia="Arial" w:hAnsi="Arial" w:cs="Arial"/>
          <w:spacing w:val="-1"/>
          <w:sz w:val="24"/>
          <w:szCs w:val="24"/>
        </w:rPr>
        <w:t>in</w:t>
      </w:r>
      <w:r w:rsidRPr="001616B8">
        <w:rPr>
          <w:rFonts w:ascii="Arial" w:eastAsia="Arial" w:hAnsi="Arial" w:cs="Arial"/>
          <w:sz w:val="24"/>
          <w:szCs w:val="24"/>
        </w:rPr>
        <w:t>g</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a</w:t>
      </w:r>
      <w:r w:rsidRPr="001616B8">
        <w:rPr>
          <w:rFonts w:ascii="Arial" w:eastAsia="Arial" w:hAnsi="Arial" w:cs="Arial"/>
          <w:spacing w:val="6"/>
          <w:sz w:val="24"/>
          <w:szCs w:val="24"/>
        </w:rPr>
        <w:t>l</w:t>
      </w:r>
      <w:r w:rsidRPr="001616B8">
        <w:rPr>
          <w:rFonts w:ascii="Arial" w:eastAsia="Arial" w:hAnsi="Arial" w:cs="Arial"/>
          <w:sz w:val="24"/>
          <w:szCs w:val="24"/>
        </w:rPr>
        <w:t xml:space="preserve">l </w:t>
      </w:r>
      <w:r w:rsidRPr="001616B8">
        <w:rPr>
          <w:rFonts w:ascii="Arial" w:eastAsia="Arial" w:hAnsi="Arial" w:cs="Arial"/>
          <w:spacing w:val="1"/>
          <w:sz w:val="24"/>
          <w:szCs w:val="24"/>
        </w:rPr>
        <w:t>e</w:t>
      </w:r>
      <w:r w:rsidRPr="001616B8">
        <w:rPr>
          <w:rFonts w:ascii="Arial" w:eastAsia="Arial" w:hAnsi="Arial" w:cs="Arial"/>
          <w:sz w:val="24"/>
          <w:szCs w:val="24"/>
        </w:rPr>
        <w:t>l</w:t>
      </w:r>
      <w:r w:rsidRPr="001616B8">
        <w:rPr>
          <w:rFonts w:ascii="Arial" w:eastAsia="Arial" w:hAnsi="Arial" w:cs="Arial"/>
          <w:spacing w:val="-1"/>
          <w:sz w:val="24"/>
          <w:szCs w:val="24"/>
        </w:rPr>
        <w:t>ig</w:t>
      </w:r>
      <w:r w:rsidRPr="001616B8">
        <w:rPr>
          <w:rFonts w:ascii="Arial" w:eastAsia="Arial" w:hAnsi="Arial" w:cs="Arial"/>
          <w:sz w:val="24"/>
          <w:szCs w:val="24"/>
        </w:rPr>
        <w:t>ible</w:t>
      </w:r>
      <w:r w:rsidRPr="001616B8">
        <w:rPr>
          <w:rFonts w:ascii="Arial" w:eastAsia="Arial" w:hAnsi="Arial" w:cs="Arial"/>
          <w:spacing w:val="1"/>
          <w:sz w:val="24"/>
          <w:szCs w:val="24"/>
        </w:rPr>
        <w:t xml:space="preserve"> pub</w:t>
      </w:r>
      <w:r w:rsidRPr="001616B8">
        <w:rPr>
          <w:rFonts w:ascii="Arial" w:eastAsia="Arial" w:hAnsi="Arial" w:cs="Arial"/>
          <w:sz w:val="24"/>
          <w:szCs w:val="24"/>
        </w:rPr>
        <w:t>l</w:t>
      </w:r>
      <w:r w:rsidRPr="001616B8">
        <w:rPr>
          <w:rFonts w:ascii="Arial" w:eastAsia="Arial" w:hAnsi="Arial" w:cs="Arial"/>
          <w:spacing w:val="-1"/>
          <w:sz w:val="24"/>
          <w:szCs w:val="24"/>
        </w:rPr>
        <w:t>i</w:t>
      </w:r>
      <w:r w:rsidRPr="001616B8">
        <w:rPr>
          <w:rFonts w:ascii="Arial" w:eastAsia="Arial" w:hAnsi="Arial" w:cs="Arial"/>
          <w:sz w:val="24"/>
          <w:szCs w:val="24"/>
        </w:rPr>
        <w:t>c f</w:t>
      </w:r>
      <w:r w:rsidRPr="001616B8">
        <w:rPr>
          <w:rFonts w:ascii="Arial" w:eastAsia="Arial" w:hAnsi="Arial" w:cs="Arial"/>
          <w:spacing w:val="1"/>
          <w:sz w:val="24"/>
          <w:szCs w:val="24"/>
        </w:rPr>
        <w:t>und</w:t>
      </w:r>
      <w:r w:rsidRPr="001616B8">
        <w:rPr>
          <w:rFonts w:ascii="Arial" w:eastAsia="Arial" w:hAnsi="Arial" w:cs="Arial"/>
          <w:spacing w:val="-3"/>
          <w:sz w:val="24"/>
          <w:szCs w:val="24"/>
        </w:rPr>
        <w:t>i</w:t>
      </w:r>
      <w:r w:rsidRPr="001616B8">
        <w:rPr>
          <w:rFonts w:ascii="Arial" w:eastAsia="Arial" w:hAnsi="Arial" w:cs="Arial"/>
          <w:spacing w:val="1"/>
          <w:sz w:val="24"/>
          <w:szCs w:val="24"/>
        </w:rPr>
        <w:t>n</w:t>
      </w:r>
      <w:r w:rsidRPr="001616B8">
        <w:rPr>
          <w:rFonts w:ascii="Arial" w:eastAsia="Arial" w:hAnsi="Arial" w:cs="Arial"/>
          <w:sz w:val="24"/>
          <w:szCs w:val="24"/>
        </w:rPr>
        <w:t>g</w:t>
      </w:r>
      <w:r w:rsidRPr="001616B8">
        <w:rPr>
          <w:rFonts w:ascii="Arial" w:eastAsia="Arial" w:hAnsi="Arial" w:cs="Arial"/>
          <w:spacing w:val="-1"/>
          <w:sz w:val="24"/>
          <w:szCs w:val="24"/>
        </w:rPr>
        <w:t xml:space="preserve"> </w:t>
      </w:r>
      <w:r w:rsidRPr="001616B8">
        <w:rPr>
          <w:rFonts w:ascii="Arial" w:eastAsia="Arial" w:hAnsi="Arial" w:cs="Arial"/>
          <w:sz w:val="24"/>
          <w:szCs w:val="24"/>
        </w:rPr>
        <w:t>c</w:t>
      </w:r>
      <w:r w:rsidRPr="001616B8">
        <w:rPr>
          <w:rFonts w:ascii="Arial" w:eastAsia="Arial" w:hAnsi="Arial" w:cs="Arial"/>
          <w:spacing w:val="1"/>
          <w:sz w:val="24"/>
          <w:szCs w:val="24"/>
        </w:rPr>
        <w:t>o</w:t>
      </w:r>
      <w:r w:rsidRPr="001616B8">
        <w:rPr>
          <w:rFonts w:ascii="Arial" w:eastAsia="Arial" w:hAnsi="Arial" w:cs="Arial"/>
          <w:sz w:val="24"/>
          <w:szCs w:val="24"/>
        </w:rPr>
        <w:t>sts</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a</w:t>
      </w:r>
      <w:r w:rsidRPr="001616B8">
        <w:rPr>
          <w:rFonts w:ascii="Arial" w:eastAsia="Arial" w:hAnsi="Arial" w:cs="Arial"/>
          <w:spacing w:val="1"/>
          <w:sz w:val="24"/>
          <w:szCs w:val="24"/>
        </w:rPr>
        <w:t>n</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pacing w:val="-2"/>
          <w:sz w:val="24"/>
          <w:szCs w:val="24"/>
        </w:rPr>
        <w:t>s</w:t>
      </w:r>
      <w:r w:rsidRPr="001616B8">
        <w:rPr>
          <w:rFonts w:ascii="Arial" w:eastAsia="Arial" w:hAnsi="Arial" w:cs="Arial"/>
          <w:spacing w:val="1"/>
          <w:sz w:val="24"/>
          <w:szCs w:val="24"/>
        </w:rPr>
        <w:t>h</w:t>
      </w:r>
      <w:r w:rsidRPr="001616B8">
        <w:rPr>
          <w:rFonts w:ascii="Arial" w:eastAsia="Arial" w:hAnsi="Arial" w:cs="Arial"/>
          <w:spacing w:val="-1"/>
          <w:sz w:val="24"/>
          <w:szCs w:val="24"/>
        </w:rPr>
        <w:t>o</w:t>
      </w:r>
      <w:r w:rsidRPr="001616B8">
        <w:rPr>
          <w:rFonts w:ascii="Arial" w:eastAsia="Arial" w:hAnsi="Arial" w:cs="Arial"/>
          <w:spacing w:val="1"/>
          <w:sz w:val="24"/>
          <w:szCs w:val="24"/>
        </w:rPr>
        <w:t>u</w:t>
      </w:r>
      <w:r w:rsidRPr="001616B8">
        <w:rPr>
          <w:rFonts w:ascii="Arial" w:eastAsia="Arial" w:hAnsi="Arial" w:cs="Arial"/>
          <w:sz w:val="24"/>
          <w:szCs w:val="24"/>
        </w:rPr>
        <w:t>ld</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b</w:t>
      </w:r>
      <w:r w:rsidRPr="001616B8">
        <w:rPr>
          <w:rFonts w:ascii="Arial" w:eastAsia="Arial" w:hAnsi="Arial" w:cs="Arial"/>
          <w:sz w:val="24"/>
          <w:szCs w:val="24"/>
        </w:rPr>
        <w:t>e</w:t>
      </w:r>
      <w:r w:rsidRPr="001616B8">
        <w:rPr>
          <w:rFonts w:ascii="Arial" w:eastAsia="Arial" w:hAnsi="Arial" w:cs="Arial"/>
          <w:spacing w:val="1"/>
          <w:sz w:val="24"/>
          <w:szCs w:val="24"/>
        </w:rPr>
        <w:t xml:space="preserve"> a</w:t>
      </w:r>
      <w:r w:rsidRPr="001616B8">
        <w:rPr>
          <w:rFonts w:ascii="Arial" w:eastAsia="Arial" w:hAnsi="Arial" w:cs="Arial"/>
          <w:spacing w:val="-3"/>
          <w:sz w:val="24"/>
          <w:szCs w:val="24"/>
        </w:rPr>
        <w:t>w</w:t>
      </w:r>
      <w:r w:rsidRPr="001616B8">
        <w:rPr>
          <w:rFonts w:ascii="Arial" w:eastAsia="Arial" w:hAnsi="Arial" w:cs="Arial"/>
          <w:spacing w:val="1"/>
          <w:sz w:val="24"/>
          <w:szCs w:val="24"/>
        </w:rPr>
        <w:t>a</w:t>
      </w:r>
      <w:r w:rsidRPr="001616B8">
        <w:rPr>
          <w:rFonts w:ascii="Arial" w:eastAsia="Arial" w:hAnsi="Arial" w:cs="Arial"/>
          <w:sz w:val="24"/>
          <w:szCs w:val="24"/>
        </w:rPr>
        <w:t xml:space="preserve">re </w:t>
      </w:r>
      <w:r w:rsidRPr="001616B8">
        <w:rPr>
          <w:rFonts w:ascii="Arial" w:eastAsia="Arial" w:hAnsi="Arial" w:cs="Arial"/>
          <w:spacing w:val="1"/>
          <w:sz w:val="24"/>
          <w:szCs w:val="24"/>
        </w:rPr>
        <w:t>t</w:t>
      </w:r>
      <w:r w:rsidRPr="001616B8">
        <w:rPr>
          <w:rFonts w:ascii="Arial" w:eastAsia="Arial" w:hAnsi="Arial" w:cs="Arial"/>
          <w:spacing w:val="-1"/>
          <w:sz w:val="24"/>
          <w:szCs w:val="24"/>
        </w:rPr>
        <w:t>h</w:t>
      </w:r>
      <w:r w:rsidRPr="001616B8">
        <w:rPr>
          <w:rFonts w:ascii="Arial" w:eastAsia="Arial" w:hAnsi="Arial" w:cs="Arial"/>
          <w:spacing w:val="1"/>
          <w:sz w:val="24"/>
          <w:szCs w:val="24"/>
        </w:rPr>
        <w:t>a</w:t>
      </w:r>
      <w:r w:rsidRPr="001616B8">
        <w:rPr>
          <w:rFonts w:ascii="Arial" w:eastAsia="Arial" w:hAnsi="Arial" w:cs="Arial"/>
          <w:sz w:val="24"/>
          <w:szCs w:val="24"/>
        </w:rPr>
        <w:t>t</w:t>
      </w:r>
      <w:r w:rsidRPr="001616B8">
        <w:rPr>
          <w:rFonts w:ascii="Arial" w:eastAsia="Arial" w:hAnsi="Arial" w:cs="Arial"/>
          <w:spacing w:val="6"/>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n</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e</w:t>
      </w:r>
      <w:r w:rsidRPr="001616B8">
        <w:rPr>
          <w:rFonts w:ascii="Arial" w:eastAsia="Arial" w:hAnsi="Arial" w:cs="Arial"/>
          <w:spacing w:val="1"/>
          <w:sz w:val="24"/>
          <w:szCs w:val="24"/>
        </w:rPr>
        <w:t>n</w:t>
      </w:r>
      <w:r w:rsidRPr="001616B8">
        <w:rPr>
          <w:rFonts w:ascii="Arial" w:eastAsia="Arial" w:hAnsi="Arial" w:cs="Arial"/>
          <w:sz w:val="24"/>
          <w:szCs w:val="24"/>
        </w:rPr>
        <w:t>try</w:t>
      </w:r>
      <w:r w:rsidRPr="001616B8">
        <w:rPr>
          <w:rFonts w:ascii="Arial" w:eastAsia="Arial" w:hAnsi="Arial" w:cs="Arial"/>
          <w:spacing w:val="-2"/>
          <w:sz w:val="24"/>
          <w:szCs w:val="24"/>
        </w:rPr>
        <w:t xml:space="preserve"> </w:t>
      </w:r>
      <w:r w:rsidRPr="001616B8">
        <w:rPr>
          <w:rFonts w:ascii="Arial" w:eastAsia="Arial" w:hAnsi="Arial" w:cs="Arial"/>
          <w:spacing w:val="3"/>
          <w:sz w:val="24"/>
          <w:szCs w:val="24"/>
        </w:rPr>
        <w:t>f</w:t>
      </w:r>
      <w:r w:rsidRPr="001616B8">
        <w:rPr>
          <w:rFonts w:ascii="Arial" w:eastAsia="Arial" w:hAnsi="Arial" w:cs="Arial"/>
          <w:spacing w:val="1"/>
          <w:sz w:val="24"/>
          <w:szCs w:val="24"/>
        </w:rPr>
        <w:t>e</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z w:val="24"/>
          <w:szCs w:val="24"/>
        </w:rPr>
        <w:t>is likely</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t</w:t>
      </w:r>
      <w:r w:rsidRPr="001616B8">
        <w:rPr>
          <w:rFonts w:ascii="Arial" w:eastAsia="Arial" w:hAnsi="Arial" w:cs="Arial"/>
          <w:sz w:val="24"/>
          <w:szCs w:val="24"/>
        </w:rPr>
        <w:t>o</w:t>
      </w:r>
      <w:r w:rsidRPr="001616B8">
        <w:rPr>
          <w:rFonts w:ascii="Arial" w:eastAsia="Arial" w:hAnsi="Arial" w:cs="Arial"/>
          <w:spacing w:val="1"/>
          <w:sz w:val="24"/>
          <w:szCs w:val="24"/>
        </w:rPr>
        <w:t xml:space="preserve"> b</w:t>
      </w:r>
      <w:r w:rsidRPr="001616B8">
        <w:rPr>
          <w:rFonts w:ascii="Arial" w:eastAsia="Arial" w:hAnsi="Arial" w:cs="Arial"/>
          <w:sz w:val="24"/>
          <w:szCs w:val="24"/>
        </w:rPr>
        <w:t>e</w:t>
      </w:r>
      <w:r w:rsidRPr="001616B8">
        <w:rPr>
          <w:rFonts w:ascii="Arial" w:eastAsia="Arial" w:hAnsi="Arial" w:cs="Arial"/>
          <w:spacing w:val="4"/>
          <w:sz w:val="24"/>
          <w:szCs w:val="24"/>
        </w:rPr>
        <w:t xml:space="preserve"> </w:t>
      </w:r>
      <w:r w:rsidR="000C72CA" w:rsidRPr="001616B8">
        <w:rPr>
          <w:rFonts w:ascii="Arial" w:eastAsia="Arial" w:hAnsi="Arial" w:cs="Arial"/>
          <w:spacing w:val="-2"/>
          <w:sz w:val="24"/>
          <w:szCs w:val="24"/>
        </w:rPr>
        <w:t>c</w:t>
      </w:r>
      <w:r w:rsidR="000C72CA" w:rsidRPr="001616B8">
        <w:rPr>
          <w:rFonts w:ascii="Arial" w:eastAsia="Arial" w:hAnsi="Arial" w:cs="Arial"/>
          <w:spacing w:val="1"/>
          <w:sz w:val="24"/>
          <w:szCs w:val="24"/>
        </w:rPr>
        <w:t>ha</w:t>
      </w:r>
      <w:r w:rsidR="000C72CA" w:rsidRPr="001616B8">
        <w:rPr>
          <w:rFonts w:ascii="Arial" w:eastAsia="Arial" w:hAnsi="Arial" w:cs="Arial"/>
          <w:sz w:val="24"/>
          <w:szCs w:val="24"/>
        </w:rPr>
        <w:t>r</w:t>
      </w:r>
      <w:r w:rsidR="000C72CA" w:rsidRPr="001616B8">
        <w:rPr>
          <w:rFonts w:ascii="Arial" w:eastAsia="Arial" w:hAnsi="Arial" w:cs="Arial"/>
          <w:spacing w:val="-2"/>
          <w:sz w:val="24"/>
          <w:szCs w:val="24"/>
        </w:rPr>
        <w:t>g</w:t>
      </w:r>
      <w:r w:rsidR="000C72CA" w:rsidRPr="001616B8">
        <w:rPr>
          <w:rFonts w:ascii="Arial" w:eastAsia="Arial" w:hAnsi="Arial" w:cs="Arial"/>
          <w:spacing w:val="1"/>
          <w:sz w:val="24"/>
          <w:szCs w:val="24"/>
        </w:rPr>
        <w:t>e</w:t>
      </w:r>
      <w:r w:rsidR="000C72CA" w:rsidRPr="001616B8">
        <w:rPr>
          <w:rFonts w:ascii="Arial" w:eastAsia="Arial" w:hAnsi="Arial" w:cs="Arial"/>
          <w:spacing w:val="2"/>
          <w:sz w:val="24"/>
          <w:szCs w:val="24"/>
        </w:rPr>
        <w:t>d</w:t>
      </w:r>
      <w:r w:rsidR="000C72CA" w:rsidRPr="001616B8">
        <w:rPr>
          <w:rFonts w:ascii="Arial" w:eastAsia="Arial" w:hAnsi="Arial" w:cs="Arial"/>
          <w:sz w:val="24"/>
          <w:szCs w:val="24"/>
        </w:rPr>
        <w:t>;</w:t>
      </w:r>
      <w:r w:rsidRPr="001616B8">
        <w:rPr>
          <w:rFonts w:ascii="Arial" w:eastAsia="Arial" w:hAnsi="Arial" w:cs="Arial"/>
          <w:spacing w:val="1"/>
          <w:sz w:val="24"/>
          <w:szCs w:val="24"/>
        </w:rPr>
        <w:t xml:space="preserve"> </w:t>
      </w:r>
      <w:r w:rsidRPr="001616B8">
        <w:rPr>
          <w:rFonts w:ascii="Arial" w:eastAsia="Arial" w:hAnsi="Arial" w:cs="Arial"/>
          <w:spacing w:val="-2"/>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 xml:space="preserve">is </w:t>
      </w:r>
      <w:r w:rsidRPr="001616B8">
        <w:rPr>
          <w:rFonts w:ascii="Arial" w:eastAsia="Arial" w:hAnsi="Arial" w:cs="Arial"/>
          <w:spacing w:val="-3"/>
          <w:sz w:val="24"/>
          <w:szCs w:val="24"/>
        </w:rPr>
        <w:t>w</w:t>
      </w:r>
      <w:r w:rsidRPr="001616B8">
        <w:rPr>
          <w:rFonts w:ascii="Arial" w:eastAsia="Arial" w:hAnsi="Arial" w:cs="Arial"/>
          <w:sz w:val="24"/>
          <w:szCs w:val="24"/>
        </w:rPr>
        <w:t>i</w:t>
      </w:r>
      <w:r w:rsidRPr="001616B8">
        <w:rPr>
          <w:rFonts w:ascii="Arial" w:eastAsia="Arial" w:hAnsi="Arial" w:cs="Arial"/>
          <w:spacing w:val="-1"/>
          <w:sz w:val="24"/>
          <w:szCs w:val="24"/>
        </w:rPr>
        <w:t>l</w:t>
      </w:r>
      <w:r w:rsidRPr="001616B8">
        <w:rPr>
          <w:rFonts w:ascii="Arial" w:eastAsia="Arial" w:hAnsi="Arial" w:cs="Arial"/>
          <w:sz w:val="24"/>
          <w:szCs w:val="24"/>
        </w:rPr>
        <w:t>l c</w:t>
      </w:r>
      <w:r w:rsidRPr="001616B8">
        <w:rPr>
          <w:rFonts w:ascii="Arial" w:eastAsia="Arial" w:hAnsi="Arial" w:cs="Arial"/>
          <w:spacing w:val="3"/>
          <w:sz w:val="24"/>
          <w:szCs w:val="24"/>
        </w:rPr>
        <w:t>o</w:t>
      </w:r>
      <w:r w:rsidRPr="001616B8">
        <w:rPr>
          <w:rFonts w:ascii="Arial" w:eastAsia="Arial" w:hAnsi="Arial" w:cs="Arial"/>
          <w:spacing w:val="-2"/>
          <w:sz w:val="24"/>
          <w:szCs w:val="24"/>
        </w:rPr>
        <w:t>v</w:t>
      </w:r>
      <w:r w:rsidRPr="001616B8">
        <w:rPr>
          <w:rFonts w:ascii="Arial" w:eastAsia="Arial" w:hAnsi="Arial" w:cs="Arial"/>
          <w:spacing w:val="1"/>
          <w:sz w:val="24"/>
          <w:szCs w:val="24"/>
        </w:rPr>
        <w:t>e</w:t>
      </w:r>
      <w:r w:rsidRPr="001616B8">
        <w:rPr>
          <w:rFonts w:ascii="Arial" w:eastAsia="Arial" w:hAnsi="Arial" w:cs="Arial"/>
          <w:sz w:val="24"/>
          <w:szCs w:val="24"/>
        </w:rPr>
        <w:t>r c</w:t>
      </w:r>
      <w:r w:rsidRPr="001616B8">
        <w:rPr>
          <w:rFonts w:ascii="Arial" w:eastAsia="Arial" w:hAnsi="Arial" w:cs="Arial"/>
          <w:spacing w:val="1"/>
          <w:sz w:val="24"/>
          <w:szCs w:val="24"/>
        </w:rPr>
        <w:t>om</w:t>
      </w:r>
      <w:r w:rsidRPr="001616B8">
        <w:rPr>
          <w:rFonts w:ascii="Arial" w:eastAsia="Arial" w:hAnsi="Arial" w:cs="Arial"/>
          <w:spacing w:val="-1"/>
          <w:sz w:val="24"/>
          <w:szCs w:val="24"/>
        </w:rPr>
        <w:t>p</w:t>
      </w:r>
      <w:r w:rsidRPr="001616B8">
        <w:rPr>
          <w:rFonts w:ascii="Arial" w:eastAsia="Arial" w:hAnsi="Arial" w:cs="Arial"/>
          <w:spacing w:val="1"/>
          <w:sz w:val="24"/>
          <w:szCs w:val="24"/>
        </w:rPr>
        <w:t>e</w:t>
      </w:r>
      <w:r w:rsidRPr="001616B8">
        <w:rPr>
          <w:rFonts w:ascii="Arial" w:eastAsia="Arial" w:hAnsi="Arial" w:cs="Arial"/>
          <w:sz w:val="24"/>
          <w:szCs w:val="24"/>
        </w:rPr>
        <w:t>titi</w:t>
      </w:r>
      <w:r w:rsidRPr="001616B8">
        <w:rPr>
          <w:rFonts w:ascii="Arial" w:eastAsia="Arial" w:hAnsi="Arial" w:cs="Arial"/>
          <w:spacing w:val="-1"/>
          <w:sz w:val="24"/>
          <w:szCs w:val="24"/>
        </w:rPr>
        <w:t>o</w:t>
      </w:r>
      <w:r w:rsidRPr="001616B8">
        <w:rPr>
          <w:rFonts w:ascii="Arial" w:eastAsia="Arial" w:hAnsi="Arial" w:cs="Arial"/>
          <w:sz w:val="24"/>
          <w:szCs w:val="24"/>
        </w:rPr>
        <w:t>n</w:t>
      </w:r>
      <w:r w:rsidRPr="001616B8">
        <w:rPr>
          <w:rFonts w:ascii="Arial" w:eastAsia="Arial" w:hAnsi="Arial" w:cs="Arial"/>
          <w:spacing w:val="1"/>
          <w:sz w:val="24"/>
          <w:szCs w:val="24"/>
        </w:rPr>
        <w:t xml:space="preserve"> </w:t>
      </w:r>
      <w:r w:rsidRPr="001616B8">
        <w:rPr>
          <w:rFonts w:ascii="Arial" w:eastAsia="Arial" w:hAnsi="Arial" w:cs="Arial"/>
          <w:sz w:val="24"/>
          <w:szCs w:val="24"/>
        </w:rPr>
        <w:t>c</w:t>
      </w:r>
      <w:r w:rsidRPr="001616B8">
        <w:rPr>
          <w:rFonts w:ascii="Arial" w:eastAsia="Arial" w:hAnsi="Arial" w:cs="Arial"/>
          <w:spacing w:val="1"/>
          <w:sz w:val="24"/>
          <w:szCs w:val="24"/>
        </w:rPr>
        <w:t>o</w:t>
      </w:r>
      <w:r w:rsidRPr="001616B8">
        <w:rPr>
          <w:rFonts w:ascii="Arial" w:eastAsia="Arial" w:hAnsi="Arial" w:cs="Arial"/>
          <w:sz w:val="24"/>
          <w:szCs w:val="24"/>
        </w:rPr>
        <w:t>sts</w:t>
      </w:r>
      <w:r w:rsidRPr="001616B8">
        <w:rPr>
          <w:rFonts w:ascii="Arial" w:eastAsia="Arial" w:hAnsi="Arial" w:cs="Arial"/>
          <w:spacing w:val="-2"/>
          <w:sz w:val="24"/>
          <w:szCs w:val="24"/>
        </w:rPr>
        <w:t xml:space="preserve"> </w:t>
      </w:r>
      <w:r w:rsidR="003A4210" w:rsidRPr="001616B8">
        <w:rPr>
          <w:rFonts w:ascii="Arial" w:eastAsia="Arial" w:hAnsi="Arial" w:cs="Arial"/>
          <w:spacing w:val="-2"/>
          <w:sz w:val="24"/>
          <w:szCs w:val="24"/>
        </w:rPr>
        <w:t>(</w:t>
      </w:r>
      <w:proofErr w:type="spellStart"/>
      <w:r w:rsidR="003A4210" w:rsidRPr="001616B8">
        <w:rPr>
          <w:rFonts w:ascii="Arial" w:eastAsia="Arial" w:hAnsi="Arial" w:cs="Arial"/>
          <w:spacing w:val="-2"/>
          <w:sz w:val="24"/>
          <w:szCs w:val="24"/>
        </w:rPr>
        <w:t>e</w:t>
      </w:r>
      <w:r w:rsidR="00912CDD">
        <w:rPr>
          <w:rFonts w:ascii="Arial" w:eastAsia="Arial" w:hAnsi="Arial" w:cs="Arial"/>
          <w:spacing w:val="-2"/>
          <w:sz w:val="24"/>
          <w:szCs w:val="24"/>
        </w:rPr>
        <w:t>g</w:t>
      </w:r>
      <w:proofErr w:type="spellEnd"/>
      <w:r w:rsidR="003A4210" w:rsidRPr="001616B8">
        <w:rPr>
          <w:rFonts w:ascii="Arial" w:eastAsia="Arial" w:hAnsi="Arial" w:cs="Arial"/>
          <w:spacing w:val="-2"/>
          <w:sz w:val="24"/>
          <w:szCs w:val="24"/>
        </w:rPr>
        <w:t xml:space="preserve"> accommodation and ski passes) </w:t>
      </w:r>
      <w:r w:rsidRPr="001616B8">
        <w:rPr>
          <w:rFonts w:ascii="Arial" w:eastAsia="Arial" w:hAnsi="Arial" w:cs="Arial"/>
          <w:spacing w:val="1"/>
          <w:sz w:val="24"/>
          <w:szCs w:val="24"/>
        </w:rPr>
        <w:t>t</w:t>
      </w:r>
      <w:r w:rsidRPr="001616B8">
        <w:rPr>
          <w:rFonts w:ascii="Arial" w:eastAsia="Arial" w:hAnsi="Arial" w:cs="Arial"/>
          <w:spacing w:val="-1"/>
          <w:sz w:val="24"/>
          <w:szCs w:val="24"/>
        </w:rPr>
        <w:t>h</w:t>
      </w:r>
      <w:r w:rsidRPr="001616B8">
        <w:rPr>
          <w:rFonts w:ascii="Arial" w:eastAsia="Arial" w:hAnsi="Arial" w:cs="Arial"/>
          <w:spacing w:val="1"/>
          <w:sz w:val="24"/>
          <w:szCs w:val="24"/>
        </w:rPr>
        <w:t>a</w:t>
      </w:r>
      <w:r w:rsidRPr="001616B8">
        <w:rPr>
          <w:rFonts w:ascii="Arial" w:eastAsia="Arial" w:hAnsi="Arial" w:cs="Arial"/>
          <w:sz w:val="24"/>
          <w:szCs w:val="24"/>
        </w:rPr>
        <w:t>t</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d</w:t>
      </w:r>
      <w:r w:rsidRPr="001616B8">
        <w:rPr>
          <w:rFonts w:ascii="Arial" w:eastAsia="Arial" w:hAnsi="Arial" w:cs="Arial"/>
          <w:sz w:val="24"/>
          <w:szCs w:val="24"/>
        </w:rPr>
        <w:t>o</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n</w:t>
      </w:r>
      <w:r w:rsidRPr="001616B8">
        <w:rPr>
          <w:rFonts w:ascii="Arial" w:eastAsia="Arial" w:hAnsi="Arial" w:cs="Arial"/>
          <w:spacing w:val="1"/>
          <w:sz w:val="24"/>
          <w:szCs w:val="24"/>
        </w:rPr>
        <w:t>o</w:t>
      </w:r>
      <w:r w:rsidRPr="001616B8">
        <w:rPr>
          <w:rFonts w:ascii="Arial" w:eastAsia="Arial" w:hAnsi="Arial" w:cs="Arial"/>
          <w:sz w:val="24"/>
          <w:szCs w:val="24"/>
        </w:rPr>
        <w:t>t</w:t>
      </w:r>
      <w:r w:rsidRPr="001616B8">
        <w:rPr>
          <w:rFonts w:ascii="Arial" w:eastAsia="Arial" w:hAnsi="Arial" w:cs="Arial"/>
          <w:spacing w:val="-1"/>
          <w:sz w:val="24"/>
          <w:szCs w:val="24"/>
        </w:rPr>
        <w:t xml:space="preserve"> </w:t>
      </w:r>
      <w:r w:rsidRPr="001616B8">
        <w:rPr>
          <w:rFonts w:ascii="Arial" w:eastAsia="Arial" w:hAnsi="Arial" w:cs="Arial"/>
          <w:sz w:val="24"/>
          <w:szCs w:val="24"/>
        </w:rPr>
        <w:t>f</w:t>
      </w:r>
      <w:r w:rsidRPr="001616B8">
        <w:rPr>
          <w:rFonts w:ascii="Arial" w:eastAsia="Arial" w:hAnsi="Arial" w:cs="Arial"/>
          <w:spacing w:val="1"/>
          <w:sz w:val="24"/>
          <w:szCs w:val="24"/>
        </w:rPr>
        <w:t>a</w:t>
      </w:r>
      <w:r w:rsidRPr="001616B8">
        <w:rPr>
          <w:rFonts w:ascii="Arial" w:eastAsia="Arial" w:hAnsi="Arial" w:cs="Arial"/>
          <w:sz w:val="24"/>
          <w:szCs w:val="24"/>
        </w:rPr>
        <w:t>ll</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t</w:t>
      </w:r>
      <w:r w:rsidRPr="001616B8">
        <w:rPr>
          <w:rFonts w:ascii="Arial" w:eastAsia="Arial" w:hAnsi="Arial" w:cs="Arial"/>
          <w:sz w:val="24"/>
          <w:szCs w:val="24"/>
        </w:rPr>
        <w:t>o</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pub</w:t>
      </w:r>
      <w:r w:rsidRPr="001616B8">
        <w:rPr>
          <w:rFonts w:ascii="Arial" w:eastAsia="Arial" w:hAnsi="Arial" w:cs="Arial"/>
          <w:sz w:val="24"/>
          <w:szCs w:val="24"/>
        </w:rPr>
        <w:t>l</w:t>
      </w:r>
      <w:r w:rsidRPr="001616B8">
        <w:rPr>
          <w:rFonts w:ascii="Arial" w:eastAsia="Arial" w:hAnsi="Arial" w:cs="Arial"/>
          <w:spacing w:val="-1"/>
          <w:sz w:val="24"/>
          <w:szCs w:val="24"/>
        </w:rPr>
        <w:t>i</w:t>
      </w:r>
      <w:r w:rsidRPr="001616B8">
        <w:rPr>
          <w:rFonts w:ascii="Arial" w:eastAsia="Arial" w:hAnsi="Arial" w:cs="Arial"/>
          <w:sz w:val="24"/>
          <w:szCs w:val="24"/>
        </w:rPr>
        <w:t>c</w:t>
      </w:r>
      <w:r w:rsidRPr="001616B8">
        <w:rPr>
          <w:rFonts w:ascii="Arial" w:eastAsia="Arial" w:hAnsi="Arial" w:cs="Arial"/>
          <w:spacing w:val="-2"/>
          <w:sz w:val="24"/>
          <w:szCs w:val="24"/>
        </w:rPr>
        <w:t xml:space="preserve"> </w:t>
      </w:r>
      <w:r w:rsidRPr="001616B8">
        <w:rPr>
          <w:rFonts w:ascii="Arial" w:eastAsia="Arial" w:hAnsi="Arial" w:cs="Arial"/>
          <w:sz w:val="24"/>
          <w:szCs w:val="24"/>
        </w:rPr>
        <w:t>f</w:t>
      </w:r>
      <w:r w:rsidRPr="001616B8">
        <w:rPr>
          <w:rFonts w:ascii="Arial" w:eastAsia="Arial" w:hAnsi="Arial" w:cs="Arial"/>
          <w:spacing w:val="1"/>
          <w:sz w:val="24"/>
          <w:szCs w:val="24"/>
        </w:rPr>
        <w:t>u</w:t>
      </w:r>
      <w:r w:rsidRPr="001616B8">
        <w:rPr>
          <w:rFonts w:ascii="Arial" w:eastAsia="Arial" w:hAnsi="Arial" w:cs="Arial"/>
          <w:spacing w:val="-1"/>
          <w:sz w:val="24"/>
          <w:szCs w:val="24"/>
        </w:rPr>
        <w:t>n</w:t>
      </w:r>
      <w:r w:rsidRPr="001616B8">
        <w:rPr>
          <w:rFonts w:ascii="Arial" w:eastAsia="Arial" w:hAnsi="Arial" w:cs="Arial"/>
          <w:spacing w:val="1"/>
          <w:sz w:val="24"/>
          <w:szCs w:val="24"/>
        </w:rPr>
        <w:t>d</w:t>
      </w:r>
      <w:r w:rsidRPr="001616B8">
        <w:rPr>
          <w:rFonts w:ascii="Arial" w:eastAsia="Arial" w:hAnsi="Arial" w:cs="Arial"/>
          <w:sz w:val="24"/>
          <w:szCs w:val="24"/>
        </w:rPr>
        <w:t xml:space="preserve">s. </w:t>
      </w:r>
      <w:r w:rsidRPr="001616B8">
        <w:rPr>
          <w:rFonts w:ascii="Arial" w:eastAsia="Arial" w:hAnsi="Arial" w:cs="Arial"/>
          <w:spacing w:val="-1"/>
          <w:sz w:val="24"/>
          <w:szCs w:val="24"/>
        </w:rPr>
        <w:t>I</w:t>
      </w:r>
      <w:r w:rsidRPr="001616B8">
        <w:rPr>
          <w:rFonts w:ascii="Arial" w:eastAsia="Arial" w:hAnsi="Arial" w:cs="Arial"/>
          <w:sz w:val="24"/>
          <w:szCs w:val="24"/>
        </w:rPr>
        <w:t>n</w:t>
      </w:r>
      <w:r w:rsidRPr="001616B8">
        <w:rPr>
          <w:rFonts w:ascii="Arial" w:eastAsia="Arial" w:hAnsi="Arial" w:cs="Arial"/>
          <w:spacing w:val="1"/>
          <w:sz w:val="24"/>
          <w:szCs w:val="24"/>
        </w:rPr>
        <w:t xml:space="preserve"> a</w:t>
      </w:r>
      <w:r w:rsidRPr="001616B8">
        <w:rPr>
          <w:rFonts w:ascii="Arial" w:eastAsia="Arial" w:hAnsi="Arial" w:cs="Arial"/>
          <w:sz w:val="24"/>
          <w:szCs w:val="24"/>
        </w:rPr>
        <w:t>ll</w:t>
      </w:r>
      <w:r w:rsidRPr="001616B8">
        <w:rPr>
          <w:rFonts w:ascii="Arial" w:eastAsia="Arial" w:hAnsi="Arial" w:cs="Arial"/>
          <w:spacing w:val="-1"/>
          <w:sz w:val="24"/>
          <w:szCs w:val="24"/>
        </w:rPr>
        <w:t xml:space="preserve"> </w:t>
      </w:r>
      <w:r w:rsidRPr="001616B8">
        <w:rPr>
          <w:rFonts w:ascii="Arial" w:eastAsia="Arial" w:hAnsi="Arial" w:cs="Arial"/>
          <w:sz w:val="24"/>
          <w:szCs w:val="24"/>
        </w:rPr>
        <w:t>c</w:t>
      </w:r>
      <w:r w:rsidRPr="001616B8">
        <w:rPr>
          <w:rFonts w:ascii="Arial" w:eastAsia="Arial" w:hAnsi="Arial" w:cs="Arial"/>
          <w:spacing w:val="1"/>
          <w:sz w:val="24"/>
          <w:szCs w:val="24"/>
        </w:rPr>
        <w:t>a</w:t>
      </w:r>
      <w:r w:rsidRPr="001616B8">
        <w:rPr>
          <w:rFonts w:ascii="Arial" w:eastAsia="Arial" w:hAnsi="Arial" w:cs="Arial"/>
          <w:spacing w:val="-2"/>
          <w:sz w:val="24"/>
          <w:szCs w:val="24"/>
        </w:rPr>
        <w:t>s</w:t>
      </w:r>
      <w:r w:rsidRPr="001616B8">
        <w:rPr>
          <w:rFonts w:ascii="Arial" w:eastAsia="Arial" w:hAnsi="Arial" w:cs="Arial"/>
          <w:spacing w:val="1"/>
          <w:sz w:val="24"/>
          <w:szCs w:val="24"/>
        </w:rPr>
        <w:t>e</w:t>
      </w:r>
      <w:r w:rsidRPr="001616B8">
        <w:rPr>
          <w:rFonts w:ascii="Arial" w:eastAsia="Arial" w:hAnsi="Arial" w:cs="Arial"/>
          <w:sz w:val="24"/>
          <w:szCs w:val="24"/>
        </w:rPr>
        <w:t xml:space="preserve">s </w:t>
      </w:r>
      <w:r w:rsidRPr="001616B8">
        <w:rPr>
          <w:rFonts w:ascii="Arial" w:eastAsia="Arial" w:hAnsi="Arial" w:cs="Arial"/>
          <w:spacing w:val="-1"/>
          <w:sz w:val="24"/>
          <w:szCs w:val="24"/>
        </w:rPr>
        <w:t>a</w:t>
      </w:r>
      <w:r w:rsidRPr="001616B8">
        <w:rPr>
          <w:rFonts w:ascii="Arial" w:eastAsia="Arial" w:hAnsi="Arial" w:cs="Arial"/>
          <w:spacing w:val="1"/>
          <w:sz w:val="24"/>
          <w:szCs w:val="24"/>
        </w:rPr>
        <w:t>de</w:t>
      </w:r>
      <w:r w:rsidRPr="001616B8">
        <w:rPr>
          <w:rFonts w:ascii="Arial" w:eastAsia="Arial" w:hAnsi="Arial" w:cs="Arial"/>
          <w:spacing w:val="-1"/>
          <w:sz w:val="24"/>
          <w:szCs w:val="24"/>
        </w:rPr>
        <w:t>qu</w:t>
      </w:r>
      <w:r w:rsidRPr="001616B8">
        <w:rPr>
          <w:rFonts w:ascii="Arial" w:eastAsia="Arial" w:hAnsi="Arial" w:cs="Arial"/>
          <w:spacing w:val="1"/>
          <w:sz w:val="24"/>
          <w:szCs w:val="24"/>
        </w:rPr>
        <w:t>a</w:t>
      </w:r>
      <w:r w:rsidRPr="001616B8">
        <w:rPr>
          <w:rFonts w:ascii="Arial" w:eastAsia="Arial" w:hAnsi="Arial" w:cs="Arial"/>
          <w:sz w:val="24"/>
          <w:szCs w:val="24"/>
        </w:rPr>
        <w:t xml:space="preserve">te </w:t>
      </w:r>
      <w:r w:rsidRPr="001616B8">
        <w:rPr>
          <w:rFonts w:ascii="Arial" w:eastAsia="Arial" w:hAnsi="Arial" w:cs="Arial"/>
          <w:spacing w:val="1"/>
          <w:sz w:val="24"/>
          <w:szCs w:val="24"/>
        </w:rPr>
        <w:t>au</w:t>
      </w:r>
      <w:r w:rsidRPr="001616B8">
        <w:rPr>
          <w:rFonts w:ascii="Arial" w:eastAsia="Arial" w:hAnsi="Arial" w:cs="Arial"/>
          <w:spacing w:val="-2"/>
          <w:sz w:val="24"/>
          <w:szCs w:val="24"/>
        </w:rPr>
        <w:t>t</w:t>
      </w:r>
      <w:r w:rsidRPr="001616B8">
        <w:rPr>
          <w:rFonts w:ascii="Arial" w:eastAsia="Arial" w:hAnsi="Arial" w:cs="Arial"/>
          <w:spacing w:val="1"/>
          <w:sz w:val="24"/>
          <w:szCs w:val="24"/>
        </w:rPr>
        <w:t>ho</w:t>
      </w:r>
      <w:r w:rsidRPr="001616B8">
        <w:rPr>
          <w:rFonts w:ascii="Arial" w:eastAsia="Arial" w:hAnsi="Arial" w:cs="Arial"/>
          <w:sz w:val="24"/>
          <w:szCs w:val="24"/>
        </w:rPr>
        <w:t>r</w:t>
      </w:r>
      <w:r w:rsidRPr="001616B8">
        <w:rPr>
          <w:rFonts w:ascii="Arial" w:eastAsia="Arial" w:hAnsi="Arial" w:cs="Arial"/>
          <w:spacing w:val="-1"/>
          <w:sz w:val="24"/>
          <w:szCs w:val="24"/>
        </w:rPr>
        <w:t>i</w:t>
      </w:r>
      <w:r w:rsidRPr="001616B8">
        <w:rPr>
          <w:rFonts w:ascii="Arial" w:eastAsia="Arial" w:hAnsi="Arial" w:cs="Arial"/>
          <w:sz w:val="24"/>
          <w:szCs w:val="24"/>
        </w:rPr>
        <w:t>ty</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an</w:t>
      </w:r>
      <w:r w:rsidRPr="001616B8">
        <w:rPr>
          <w:rFonts w:ascii="Arial" w:eastAsia="Arial" w:hAnsi="Arial" w:cs="Arial"/>
          <w:sz w:val="24"/>
          <w:szCs w:val="24"/>
        </w:rPr>
        <w:t>d</w:t>
      </w:r>
      <w:r w:rsidRPr="001616B8">
        <w:rPr>
          <w:rFonts w:ascii="Arial" w:eastAsia="Arial" w:hAnsi="Arial" w:cs="Arial"/>
          <w:spacing w:val="12"/>
          <w:sz w:val="24"/>
          <w:szCs w:val="24"/>
        </w:rPr>
        <w:t xml:space="preserve"> </w:t>
      </w:r>
      <w:r w:rsidRPr="001616B8">
        <w:rPr>
          <w:rFonts w:ascii="Arial" w:eastAsia="Arial" w:hAnsi="Arial" w:cs="Arial"/>
          <w:spacing w:val="-2"/>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 xml:space="preserve">e </w:t>
      </w:r>
      <w:r w:rsidRPr="001616B8">
        <w:rPr>
          <w:rFonts w:ascii="Arial" w:eastAsia="Arial" w:hAnsi="Arial" w:cs="Arial"/>
          <w:spacing w:val="1"/>
          <w:sz w:val="24"/>
          <w:szCs w:val="24"/>
        </w:rPr>
        <w:t>p</w:t>
      </w:r>
      <w:r w:rsidRPr="001616B8">
        <w:rPr>
          <w:rFonts w:ascii="Arial" w:eastAsia="Arial" w:hAnsi="Arial" w:cs="Arial"/>
          <w:sz w:val="24"/>
          <w:szCs w:val="24"/>
        </w:rPr>
        <w:t>ro</w:t>
      </w:r>
      <w:r w:rsidRPr="001616B8">
        <w:rPr>
          <w:rFonts w:ascii="Arial" w:eastAsia="Arial" w:hAnsi="Arial" w:cs="Arial"/>
          <w:spacing w:val="-2"/>
          <w:sz w:val="24"/>
          <w:szCs w:val="24"/>
        </w:rPr>
        <w:t>v</w:t>
      </w:r>
      <w:r w:rsidRPr="001616B8">
        <w:rPr>
          <w:rFonts w:ascii="Arial" w:eastAsia="Arial" w:hAnsi="Arial" w:cs="Arial"/>
          <w:sz w:val="24"/>
          <w:szCs w:val="24"/>
        </w:rPr>
        <w:t>is</w:t>
      </w:r>
      <w:r w:rsidRPr="001616B8">
        <w:rPr>
          <w:rFonts w:ascii="Arial" w:eastAsia="Arial" w:hAnsi="Arial" w:cs="Arial"/>
          <w:spacing w:val="-1"/>
          <w:sz w:val="24"/>
          <w:szCs w:val="24"/>
        </w:rPr>
        <w:t>i</w:t>
      </w:r>
      <w:r w:rsidRPr="001616B8">
        <w:rPr>
          <w:rFonts w:ascii="Arial" w:eastAsia="Arial" w:hAnsi="Arial" w:cs="Arial"/>
          <w:spacing w:val="1"/>
          <w:sz w:val="24"/>
          <w:szCs w:val="24"/>
        </w:rPr>
        <w:t>o</w:t>
      </w:r>
      <w:r w:rsidRPr="001616B8">
        <w:rPr>
          <w:rFonts w:ascii="Arial" w:eastAsia="Arial" w:hAnsi="Arial" w:cs="Arial"/>
          <w:sz w:val="24"/>
          <w:szCs w:val="24"/>
        </w:rPr>
        <w:t>n</w:t>
      </w:r>
      <w:r w:rsidRPr="001616B8">
        <w:rPr>
          <w:rFonts w:ascii="Arial" w:eastAsia="Arial" w:hAnsi="Arial" w:cs="Arial"/>
          <w:spacing w:val="1"/>
          <w:sz w:val="24"/>
          <w:szCs w:val="24"/>
        </w:rPr>
        <w:t xml:space="preserve"> fo</w:t>
      </w:r>
      <w:r w:rsidRPr="001616B8">
        <w:rPr>
          <w:rFonts w:ascii="Arial" w:eastAsia="Arial" w:hAnsi="Arial" w:cs="Arial"/>
          <w:sz w:val="24"/>
          <w:szCs w:val="24"/>
        </w:rPr>
        <w:t>r</w:t>
      </w:r>
      <w:r w:rsidRPr="001616B8">
        <w:rPr>
          <w:rFonts w:ascii="Arial" w:eastAsia="Arial" w:hAnsi="Arial" w:cs="Arial"/>
          <w:spacing w:val="1"/>
          <w:sz w:val="24"/>
          <w:szCs w:val="24"/>
        </w:rPr>
        <w:t xml:space="preserve"> a</w:t>
      </w:r>
      <w:r w:rsidRPr="001616B8">
        <w:rPr>
          <w:rFonts w:ascii="Arial" w:eastAsia="Arial" w:hAnsi="Arial" w:cs="Arial"/>
          <w:spacing w:val="-1"/>
          <w:sz w:val="24"/>
          <w:szCs w:val="24"/>
        </w:rPr>
        <w:t>d</w:t>
      </w:r>
      <w:r w:rsidRPr="001616B8">
        <w:rPr>
          <w:rFonts w:ascii="Arial" w:eastAsia="Arial" w:hAnsi="Arial" w:cs="Arial"/>
          <w:spacing w:val="1"/>
          <w:sz w:val="24"/>
          <w:szCs w:val="24"/>
        </w:rPr>
        <w:t>d</w:t>
      </w:r>
      <w:r w:rsidRPr="001616B8">
        <w:rPr>
          <w:rFonts w:ascii="Arial" w:eastAsia="Arial" w:hAnsi="Arial" w:cs="Arial"/>
          <w:sz w:val="24"/>
          <w:szCs w:val="24"/>
        </w:rPr>
        <w:t>itio</w:t>
      </w:r>
      <w:r w:rsidRPr="001616B8">
        <w:rPr>
          <w:rFonts w:ascii="Arial" w:eastAsia="Arial" w:hAnsi="Arial" w:cs="Arial"/>
          <w:spacing w:val="-1"/>
          <w:sz w:val="24"/>
          <w:szCs w:val="24"/>
        </w:rPr>
        <w:t>n</w:t>
      </w:r>
      <w:r w:rsidRPr="001616B8">
        <w:rPr>
          <w:rFonts w:ascii="Arial" w:eastAsia="Arial" w:hAnsi="Arial" w:cs="Arial"/>
          <w:spacing w:val="1"/>
          <w:sz w:val="24"/>
          <w:szCs w:val="24"/>
        </w:rPr>
        <w:t>a</w:t>
      </w:r>
      <w:r w:rsidRPr="001616B8">
        <w:rPr>
          <w:rFonts w:ascii="Arial" w:eastAsia="Arial" w:hAnsi="Arial" w:cs="Arial"/>
          <w:sz w:val="24"/>
          <w:szCs w:val="24"/>
        </w:rPr>
        <w:t>l</w:t>
      </w:r>
      <w:r w:rsidRPr="001616B8">
        <w:rPr>
          <w:rFonts w:ascii="Arial" w:eastAsia="Arial" w:hAnsi="Arial" w:cs="Arial"/>
          <w:spacing w:val="2"/>
          <w:sz w:val="24"/>
          <w:szCs w:val="24"/>
        </w:rPr>
        <w:t xml:space="preserve"> </w:t>
      </w:r>
      <w:r w:rsidRPr="001616B8">
        <w:rPr>
          <w:rFonts w:ascii="Arial" w:eastAsia="Arial" w:hAnsi="Arial" w:cs="Arial"/>
          <w:sz w:val="24"/>
          <w:szCs w:val="24"/>
        </w:rPr>
        <w:t>f</w:t>
      </w:r>
      <w:r w:rsidRPr="001616B8">
        <w:rPr>
          <w:rFonts w:ascii="Arial" w:eastAsia="Arial" w:hAnsi="Arial" w:cs="Arial"/>
          <w:spacing w:val="1"/>
          <w:sz w:val="24"/>
          <w:szCs w:val="24"/>
        </w:rPr>
        <w:t>u</w:t>
      </w:r>
      <w:r w:rsidRPr="001616B8">
        <w:rPr>
          <w:rFonts w:ascii="Arial" w:eastAsia="Arial" w:hAnsi="Arial" w:cs="Arial"/>
          <w:spacing w:val="-1"/>
          <w:sz w:val="24"/>
          <w:szCs w:val="24"/>
        </w:rPr>
        <w:t>n</w:t>
      </w:r>
      <w:r w:rsidRPr="001616B8">
        <w:rPr>
          <w:rFonts w:ascii="Arial" w:eastAsia="Arial" w:hAnsi="Arial" w:cs="Arial"/>
          <w:spacing w:val="1"/>
          <w:sz w:val="24"/>
          <w:szCs w:val="24"/>
        </w:rPr>
        <w:t>d</w:t>
      </w:r>
      <w:r w:rsidRPr="001616B8">
        <w:rPr>
          <w:rFonts w:ascii="Arial" w:eastAsia="Arial" w:hAnsi="Arial" w:cs="Arial"/>
          <w:sz w:val="24"/>
          <w:szCs w:val="24"/>
        </w:rPr>
        <w:t xml:space="preserve">ing is to </w:t>
      </w:r>
      <w:r w:rsidRPr="001616B8">
        <w:rPr>
          <w:rFonts w:ascii="Arial" w:eastAsia="Arial" w:hAnsi="Arial" w:cs="Arial"/>
          <w:spacing w:val="1"/>
          <w:sz w:val="24"/>
          <w:szCs w:val="24"/>
        </w:rPr>
        <w:t>b</w:t>
      </w:r>
      <w:r w:rsidRPr="001616B8">
        <w:rPr>
          <w:rFonts w:ascii="Arial" w:eastAsia="Arial" w:hAnsi="Arial" w:cs="Arial"/>
          <w:sz w:val="24"/>
          <w:szCs w:val="24"/>
        </w:rPr>
        <w:t>e</w:t>
      </w:r>
      <w:r w:rsidRPr="001616B8">
        <w:rPr>
          <w:rFonts w:ascii="Arial" w:eastAsia="Arial" w:hAnsi="Arial" w:cs="Arial"/>
          <w:spacing w:val="1"/>
          <w:sz w:val="24"/>
          <w:szCs w:val="24"/>
        </w:rPr>
        <w:t xml:space="preserve"> p</w:t>
      </w:r>
      <w:r w:rsidRPr="001616B8">
        <w:rPr>
          <w:rFonts w:ascii="Arial" w:eastAsia="Arial" w:hAnsi="Arial" w:cs="Arial"/>
          <w:spacing w:val="-3"/>
          <w:sz w:val="24"/>
          <w:szCs w:val="24"/>
        </w:rPr>
        <w:t>l</w:t>
      </w:r>
      <w:r w:rsidRPr="001616B8">
        <w:rPr>
          <w:rFonts w:ascii="Arial" w:eastAsia="Arial" w:hAnsi="Arial" w:cs="Arial"/>
          <w:spacing w:val="1"/>
          <w:sz w:val="24"/>
          <w:szCs w:val="24"/>
        </w:rPr>
        <w:t>an</w:t>
      </w:r>
      <w:r w:rsidRPr="001616B8">
        <w:rPr>
          <w:rFonts w:ascii="Arial" w:eastAsia="Arial" w:hAnsi="Arial" w:cs="Arial"/>
          <w:spacing w:val="-1"/>
          <w:sz w:val="24"/>
          <w:szCs w:val="24"/>
        </w:rPr>
        <w:t>n</w:t>
      </w:r>
      <w:r w:rsidRPr="001616B8">
        <w:rPr>
          <w:rFonts w:ascii="Arial" w:eastAsia="Arial" w:hAnsi="Arial" w:cs="Arial"/>
          <w:spacing w:val="1"/>
          <w:sz w:val="24"/>
          <w:szCs w:val="24"/>
        </w:rPr>
        <w:t>e</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t</w:t>
      </w:r>
      <w:r w:rsidRPr="001616B8">
        <w:rPr>
          <w:rFonts w:ascii="Arial" w:eastAsia="Arial" w:hAnsi="Arial" w:cs="Arial"/>
          <w:sz w:val="24"/>
          <w:szCs w:val="24"/>
        </w:rPr>
        <w:t>o</w:t>
      </w:r>
      <w:r w:rsidRPr="001616B8">
        <w:rPr>
          <w:rFonts w:ascii="Arial" w:eastAsia="Arial" w:hAnsi="Arial" w:cs="Arial"/>
          <w:spacing w:val="4"/>
          <w:sz w:val="24"/>
          <w:szCs w:val="24"/>
        </w:rPr>
        <w:t xml:space="preserve"> </w:t>
      </w:r>
      <w:r w:rsidRPr="001616B8">
        <w:rPr>
          <w:rFonts w:ascii="Arial" w:eastAsia="Arial" w:hAnsi="Arial" w:cs="Arial"/>
          <w:sz w:val="24"/>
          <w:szCs w:val="24"/>
        </w:rPr>
        <w:t>c</w:t>
      </w:r>
      <w:r w:rsidRPr="001616B8">
        <w:rPr>
          <w:rFonts w:ascii="Arial" w:eastAsia="Arial" w:hAnsi="Arial" w:cs="Arial"/>
          <w:spacing w:val="1"/>
          <w:sz w:val="24"/>
          <w:szCs w:val="24"/>
        </w:rPr>
        <w:t>o</w:t>
      </w:r>
      <w:r w:rsidRPr="001616B8">
        <w:rPr>
          <w:rFonts w:ascii="Arial" w:eastAsia="Arial" w:hAnsi="Arial" w:cs="Arial"/>
          <w:spacing w:val="-2"/>
          <w:sz w:val="24"/>
          <w:szCs w:val="24"/>
        </w:rPr>
        <w:t>v</w:t>
      </w:r>
      <w:r w:rsidRPr="001616B8">
        <w:rPr>
          <w:rFonts w:ascii="Arial" w:eastAsia="Arial" w:hAnsi="Arial" w:cs="Arial"/>
          <w:spacing w:val="1"/>
          <w:sz w:val="24"/>
          <w:szCs w:val="24"/>
        </w:rPr>
        <w:t>e</w:t>
      </w:r>
      <w:r w:rsidRPr="001616B8">
        <w:rPr>
          <w:rFonts w:ascii="Arial" w:eastAsia="Arial" w:hAnsi="Arial" w:cs="Arial"/>
          <w:sz w:val="24"/>
          <w:szCs w:val="24"/>
        </w:rPr>
        <w:t>r t</w:t>
      </w:r>
      <w:r w:rsidRPr="001616B8">
        <w:rPr>
          <w:rFonts w:ascii="Arial" w:eastAsia="Arial" w:hAnsi="Arial" w:cs="Arial"/>
          <w:spacing w:val="1"/>
          <w:sz w:val="24"/>
          <w:szCs w:val="24"/>
        </w:rPr>
        <w:t>e</w:t>
      </w:r>
      <w:r w:rsidRPr="001616B8">
        <w:rPr>
          <w:rFonts w:ascii="Arial" w:eastAsia="Arial" w:hAnsi="Arial" w:cs="Arial"/>
          <w:spacing w:val="-1"/>
          <w:sz w:val="24"/>
          <w:szCs w:val="24"/>
        </w:rPr>
        <w:t>a</w:t>
      </w:r>
      <w:r w:rsidRPr="001616B8">
        <w:rPr>
          <w:rFonts w:ascii="Arial" w:eastAsia="Arial" w:hAnsi="Arial" w:cs="Arial"/>
          <w:spacing w:val="1"/>
          <w:sz w:val="24"/>
          <w:szCs w:val="24"/>
        </w:rPr>
        <w:t>m</w:t>
      </w:r>
      <w:r w:rsidRPr="001616B8">
        <w:rPr>
          <w:rFonts w:ascii="Arial" w:eastAsia="Arial" w:hAnsi="Arial" w:cs="Arial"/>
          <w:sz w:val="24"/>
          <w:szCs w:val="24"/>
        </w:rPr>
        <w:t>s</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o</w:t>
      </w:r>
      <w:r w:rsidRPr="001616B8">
        <w:rPr>
          <w:rFonts w:ascii="Arial" w:eastAsia="Arial" w:hAnsi="Arial" w:cs="Arial"/>
          <w:sz w:val="24"/>
          <w:szCs w:val="24"/>
        </w:rPr>
        <w:t xml:space="preserve">r </w:t>
      </w:r>
      <w:r w:rsidRPr="001616B8">
        <w:rPr>
          <w:rFonts w:ascii="Arial" w:eastAsia="Arial" w:hAnsi="Arial" w:cs="Arial"/>
          <w:spacing w:val="-1"/>
          <w:sz w:val="24"/>
          <w:szCs w:val="24"/>
        </w:rPr>
        <w:t>in</w:t>
      </w:r>
      <w:r w:rsidRPr="001616B8">
        <w:rPr>
          <w:rFonts w:ascii="Arial" w:eastAsia="Arial" w:hAnsi="Arial" w:cs="Arial"/>
          <w:spacing w:val="1"/>
          <w:sz w:val="24"/>
          <w:szCs w:val="24"/>
        </w:rPr>
        <w:t>d</w:t>
      </w:r>
      <w:r w:rsidRPr="001616B8">
        <w:rPr>
          <w:rFonts w:ascii="Arial" w:eastAsia="Arial" w:hAnsi="Arial" w:cs="Arial"/>
          <w:sz w:val="24"/>
          <w:szCs w:val="24"/>
        </w:rPr>
        <w:t>i</w:t>
      </w:r>
      <w:r w:rsidRPr="001616B8">
        <w:rPr>
          <w:rFonts w:ascii="Arial" w:eastAsia="Arial" w:hAnsi="Arial" w:cs="Arial"/>
          <w:spacing w:val="-3"/>
          <w:sz w:val="24"/>
          <w:szCs w:val="24"/>
        </w:rPr>
        <w:t>v</w:t>
      </w:r>
      <w:r w:rsidRPr="001616B8">
        <w:rPr>
          <w:rFonts w:ascii="Arial" w:eastAsia="Arial" w:hAnsi="Arial" w:cs="Arial"/>
          <w:sz w:val="24"/>
          <w:szCs w:val="24"/>
        </w:rPr>
        <w:t>id</w:t>
      </w:r>
      <w:r w:rsidRPr="001616B8">
        <w:rPr>
          <w:rFonts w:ascii="Arial" w:eastAsia="Arial" w:hAnsi="Arial" w:cs="Arial"/>
          <w:spacing w:val="1"/>
          <w:sz w:val="24"/>
          <w:szCs w:val="24"/>
        </w:rPr>
        <w:t>ua</w:t>
      </w:r>
      <w:r w:rsidRPr="001616B8">
        <w:rPr>
          <w:rFonts w:ascii="Arial" w:eastAsia="Arial" w:hAnsi="Arial" w:cs="Arial"/>
          <w:sz w:val="24"/>
          <w:szCs w:val="24"/>
        </w:rPr>
        <w:t>ls</w:t>
      </w:r>
      <w:r w:rsidRPr="001616B8">
        <w:rPr>
          <w:rFonts w:ascii="Arial" w:eastAsia="Arial" w:hAnsi="Arial" w:cs="Arial"/>
          <w:spacing w:val="2"/>
          <w:sz w:val="24"/>
          <w:szCs w:val="24"/>
        </w:rPr>
        <w:t xml:space="preserve"> </w:t>
      </w:r>
      <w:r w:rsidRPr="001616B8">
        <w:rPr>
          <w:rFonts w:ascii="Arial" w:eastAsia="Arial" w:hAnsi="Arial" w:cs="Arial"/>
          <w:spacing w:val="-3"/>
          <w:sz w:val="24"/>
          <w:szCs w:val="24"/>
        </w:rPr>
        <w:t>w</w:t>
      </w:r>
      <w:r w:rsidRPr="001616B8">
        <w:rPr>
          <w:rFonts w:ascii="Arial" w:eastAsia="Arial" w:hAnsi="Arial" w:cs="Arial"/>
          <w:spacing w:val="1"/>
          <w:sz w:val="24"/>
          <w:szCs w:val="24"/>
        </w:rPr>
        <w:t>ho</w:t>
      </w:r>
      <w:r w:rsidRPr="001616B8">
        <w:rPr>
          <w:rFonts w:ascii="Arial" w:eastAsia="Arial" w:hAnsi="Arial" w:cs="Arial"/>
          <w:sz w:val="24"/>
          <w:szCs w:val="24"/>
        </w:rPr>
        <w:t>m</w:t>
      </w:r>
      <w:r w:rsidRPr="001616B8">
        <w:rPr>
          <w:rFonts w:ascii="Arial" w:eastAsia="Arial" w:hAnsi="Arial" w:cs="Arial"/>
          <w:spacing w:val="2"/>
          <w:sz w:val="24"/>
          <w:szCs w:val="24"/>
        </w:rPr>
        <w:t xml:space="preserve"> </w:t>
      </w:r>
      <w:r w:rsidRPr="001616B8">
        <w:rPr>
          <w:rFonts w:ascii="Arial" w:eastAsia="Arial" w:hAnsi="Arial" w:cs="Arial"/>
          <w:sz w:val="24"/>
          <w:szCs w:val="24"/>
        </w:rPr>
        <w:t xml:space="preserve">may </w:t>
      </w:r>
      <w:r w:rsidRPr="001616B8">
        <w:rPr>
          <w:rFonts w:ascii="Arial" w:eastAsia="Arial" w:hAnsi="Arial" w:cs="Arial"/>
          <w:spacing w:val="1"/>
          <w:sz w:val="24"/>
          <w:szCs w:val="24"/>
        </w:rPr>
        <w:t>p</w:t>
      </w:r>
      <w:r w:rsidRPr="001616B8">
        <w:rPr>
          <w:rFonts w:ascii="Arial" w:eastAsia="Arial" w:hAnsi="Arial" w:cs="Arial"/>
          <w:sz w:val="24"/>
          <w:szCs w:val="24"/>
        </w:rPr>
        <w:t>ro</w:t>
      </w:r>
      <w:r w:rsidRPr="001616B8">
        <w:rPr>
          <w:rFonts w:ascii="Arial" w:eastAsia="Arial" w:hAnsi="Arial" w:cs="Arial"/>
          <w:spacing w:val="-1"/>
          <w:sz w:val="24"/>
          <w:szCs w:val="24"/>
        </w:rPr>
        <w:t>g</w:t>
      </w:r>
      <w:r w:rsidRPr="001616B8">
        <w:rPr>
          <w:rFonts w:ascii="Arial" w:eastAsia="Arial" w:hAnsi="Arial" w:cs="Arial"/>
          <w:sz w:val="24"/>
          <w:szCs w:val="24"/>
        </w:rPr>
        <w:t>ress</w:t>
      </w:r>
      <w:r w:rsidRPr="001616B8">
        <w:rPr>
          <w:rFonts w:ascii="Arial" w:eastAsia="Arial" w:hAnsi="Arial" w:cs="Arial"/>
          <w:spacing w:val="1"/>
          <w:sz w:val="24"/>
          <w:szCs w:val="24"/>
        </w:rPr>
        <w:t xml:space="preserve"> </w:t>
      </w:r>
      <w:r w:rsidRPr="001616B8">
        <w:rPr>
          <w:rFonts w:ascii="Arial" w:eastAsia="Arial" w:hAnsi="Arial" w:cs="Arial"/>
          <w:sz w:val="24"/>
          <w:szCs w:val="24"/>
        </w:rPr>
        <w:t>in</w:t>
      </w:r>
      <w:r w:rsidRPr="001616B8">
        <w:rPr>
          <w:rFonts w:ascii="Arial" w:eastAsia="Arial" w:hAnsi="Arial" w:cs="Arial"/>
          <w:spacing w:val="1"/>
          <w:sz w:val="24"/>
          <w:szCs w:val="24"/>
        </w:rPr>
        <w:t xml:space="preserve"> an</w:t>
      </w:r>
      <w:r w:rsidRPr="001616B8">
        <w:rPr>
          <w:rFonts w:ascii="Arial" w:eastAsia="Arial" w:hAnsi="Arial" w:cs="Arial"/>
          <w:sz w:val="24"/>
          <w:szCs w:val="24"/>
        </w:rPr>
        <w:t>y</w:t>
      </w:r>
      <w:r w:rsidRPr="001616B8">
        <w:rPr>
          <w:rFonts w:ascii="Arial" w:eastAsia="Arial" w:hAnsi="Arial" w:cs="Arial"/>
          <w:spacing w:val="-2"/>
          <w:sz w:val="24"/>
          <w:szCs w:val="24"/>
        </w:rPr>
        <w:t xml:space="preserve"> </w:t>
      </w:r>
      <w:r w:rsidRPr="001616B8">
        <w:rPr>
          <w:rFonts w:ascii="Arial" w:eastAsia="Arial" w:hAnsi="Arial" w:cs="Arial"/>
          <w:sz w:val="24"/>
          <w:szCs w:val="24"/>
        </w:rPr>
        <w:t>c</w:t>
      </w:r>
      <w:r w:rsidRPr="001616B8">
        <w:rPr>
          <w:rFonts w:ascii="Arial" w:eastAsia="Arial" w:hAnsi="Arial" w:cs="Arial"/>
          <w:spacing w:val="-1"/>
          <w:sz w:val="24"/>
          <w:szCs w:val="24"/>
        </w:rPr>
        <w:t>o</w:t>
      </w:r>
      <w:r w:rsidRPr="001616B8">
        <w:rPr>
          <w:rFonts w:ascii="Arial" w:eastAsia="Arial" w:hAnsi="Arial" w:cs="Arial"/>
          <w:spacing w:val="1"/>
          <w:sz w:val="24"/>
          <w:szCs w:val="24"/>
        </w:rPr>
        <w:t>mp</w:t>
      </w:r>
      <w:r w:rsidRPr="001616B8">
        <w:rPr>
          <w:rFonts w:ascii="Arial" w:eastAsia="Arial" w:hAnsi="Arial" w:cs="Arial"/>
          <w:spacing w:val="-1"/>
          <w:sz w:val="24"/>
          <w:szCs w:val="24"/>
        </w:rPr>
        <w:t>e</w:t>
      </w:r>
      <w:r w:rsidRPr="001616B8">
        <w:rPr>
          <w:rFonts w:ascii="Arial" w:eastAsia="Arial" w:hAnsi="Arial" w:cs="Arial"/>
          <w:sz w:val="24"/>
          <w:szCs w:val="24"/>
        </w:rPr>
        <w:t>titi</w:t>
      </w:r>
      <w:r w:rsidRPr="001616B8">
        <w:rPr>
          <w:rFonts w:ascii="Arial" w:eastAsia="Arial" w:hAnsi="Arial" w:cs="Arial"/>
          <w:spacing w:val="1"/>
          <w:sz w:val="24"/>
          <w:szCs w:val="24"/>
        </w:rPr>
        <w:t>on</w:t>
      </w:r>
      <w:r w:rsidRPr="001616B8">
        <w:rPr>
          <w:rFonts w:ascii="Arial" w:eastAsia="Arial" w:hAnsi="Arial" w:cs="Arial"/>
          <w:sz w:val="24"/>
          <w:szCs w:val="24"/>
        </w:rPr>
        <w:t xml:space="preserve">. </w:t>
      </w:r>
      <w:r w:rsidRPr="001616B8">
        <w:rPr>
          <w:rFonts w:ascii="Arial" w:eastAsia="Arial" w:hAnsi="Arial" w:cs="Arial"/>
          <w:spacing w:val="-2"/>
          <w:sz w:val="24"/>
          <w:szCs w:val="24"/>
        </w:rPr>
        <w:t>R</w:t>
      </w:r>
      <w:r w:rsidRPr="001616B8">
        <w:rPr>
          <w:rFonts w:ascii="Arial" w:eastAsia="Arial" w:hAnsi="Arial" w:cs="Arial"/>
          <w:spacing w:val="1"/>
          <w:sz w:val="24"/>
          <w:szCs w:val="24"/>
        </w:rPr>
        <w:t>e</w:t>
      </w:r>
      <w:r w:rsidRPr="001616B8">
        <w:rPr>
          <w:rFonts w:ascii="Arial" w:eastAsia="Arial" w:hAnsi="Arial" w:cs="Arial"/>
          <w:sz w:val="24"/>
          <w:szCs w:val="24"/>
        </w:rPr>
        <w:t>tros</w:t>
      </w:r>
      <w:r w:rsidRPr="001616B8">
        <w:rPr>
          <w:rFonts w:ascii="Arial" w:eastAsia="Arial" w:hAnsi="Arial" w:cs="Arial"/>
          <w:spacing w:val="-1"/>
          <w:sz w:val="24"/>
          <w:szCs w:val="24"/>
        </w:rPr>
        <w:t>p</w:t>
      </w:r>
      <w:r w:rsidRPr="001616B8">
        <w:rPr>
          <w:rFonts w:ascii="Arial" w:eastAsia="Arial" w:hAnsi="Arial" w:cs="Arial"/>
          <w:spacing w:val="1"/>
          <w:sz w:val="24"/>
          <w:szCs w:val="24"/>
        </w:rPr>
        <w:t>e</w:t>
      </w:r>
      <w:r w:rsidRPr="001616B8">
        <w:rPr>
          <w:rFonts w:ascii="Arial" w:eastAsia="Arial" w:hAnsi="Arial" w:cs="Arial"/>
          <w:sz w:val="24"/>
          <w:szCs w:val="24"/>
        </w:rPr>
        <w:t>cti</w:t>
      </w:r>
      <w:r w:rsidRPr="001616B8">
        <w:rPr>
          <w:rFonts w:ascii="Arial" w:eastAsia="Arial" w:hAnsi="Arial" w:cs="Arial"/>
          <w:spacing w:val="-2"/>
          <w:sz w:val="24"/>
          <w:szCs w:val="24"/>
        </w:rPr>
        <w:t>v</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z w:val="24"/>
          <w:szCs w:val="24"/>
        </w:rPr>
        <w:t>j</w:t>
      </w:r>
      <w:r w:rsidRPr="001616B8">
        <w:rPr>
          <w:rFonts w:ascii="Arial" w:eastAsia="Arial" w:hAnsi="Arial" w:cs="Arial"/>
          <w:spacing w:val="1"/>
          <w:sz w:val="24"/>
          <w:szCs w:val="24"/>
        </w:rPr>
        <w:t>u</w:t>
      </w:r>
      <w:r w:rsidRPr="001616B8">
        <w:rPr>
          <w:rFonts w:ascii="Arial" w:eastAsia="Arial" w:hAnsi="Arial" w:cs="Arial"/>
          <w:sz w:val="24"/>
          <w:szCs w:val="24"/>
        </w:rPr>
        <w:t>sti</w:t>
      </w:r>
      <w:r w:rsidRPr="001616B8">
        <w:rPr>
          <w:rFonts w:ascii="Arial" w:eastAsia="Arial" w:hAnsi="Arial" w:cs="Arial"/>
          <w:spacing w:val="3"/>
          <w:sz w:val="24"/>
          <w:szCs w:val="24"/>
        </w:rPr>
        <w:t>f</w:t>
      </w:r>
      <w:r w:rsidRPr="001616B8">
        <w:rPr>
          <w:rFonts w:ascii="Arial" w:eastAsia="Arial" w:hAnsi="Arial" w:cs="Arial"/>
          <w:sz w:val="24"/>
          <w:szCs w:val="24"/>
        </w:rPr>
        <w:t>ic</w:t>
      </w:r>
      <w:r w:rsidRPr="001616B8">
        <w:rPr>
          <w:rFonts w:ascii="Arial" w:eastAsia="Arial" w:hAnsi="Arial" w:cs="Arial"/>
          <w:spacing w:val="-2"/>
          <w:sz w:val="24"/>
          <w:szCs w:val="24"/>
        </w:rPr>
        <w:t>a</w:t>
      </w:r>
      <w:r w:rsidRPr="001616B8">
        <w:rPr>
          <w:rFonts w:ascii="Arial" w:eastAsia="Arial" w:hAnsi="Arial" w:cs="Arial"/>
          <w:sz w:val="24"/>
          <w:szCs w:val="24"/>
        </w:rPr>
        <w:t>ti</w:t>
      </w:r>
      <w:r w:rsidRPr="001616B8">
        <w:rPr>
          <w:rFonts w:ascii="Arial" w:eastAsia="Arial" w:hAnsi="Arial" w:cs="Arial"/>
          <w:spacing w:val="1"/>
          <w:sz w:val="24"/>
          <w:szCs w:val="24"/>
        </w:rPr>
        <w:t>o</w:t>
      </w:r>
      <w:r w:rsidRPr="001616B8">
        <w:rPr>
          <w:rFonts w:ascii="Arial" w:eastAsia="Arial" w:hAnsi="Arial" w:cs="Arial"/>
          <w:sz w:val="24"/>
          <w:szCs w:val="24"/>
        </w:rPr>
        <w:t>n</w:t>
      </w:r>
      <w:r w:rsidRPr="001616B8">
        <w:rPr>
          <w:rFonts w:ascii="Arial" w:eastAsia="Arial" w:hAnsi="Arial" w:cs="Arial"/>
          <w:spacing w:val="-1"/>
          <w:sz w:val="24"/>
          <w:szCs w:val="24"/>
        </w:rPr>
        <w:t xml:space="preserve"> </w:t>
      </w:r>
      <w:r w:rsidRPr="001616B8">
        <w:rPr>
          <w:rFonts w:ascii="Arial" w:eastAsia="Arial" w:hAnsi="Arial" w:cs="Arial"/>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r</w:t>
      </w:r>
      <w:r w:rsidRPr="001616B8">
        <w:rPr>
          <w:rFonts w:ascii="Arial" w:eastAsia="Arial" w:hAnsi="Arial" w:cs="Arial"/>
          <w:spacing w:val="-2"/>
          <w:sz w:val="24"/>
          <w:szCs w:val="24"/>
        </w:rPr>
        <w:t xml:space="preserve"> </w:t>
      </w:r>
      <w:r w:rsidRPr="001616B8">
        <w:rPr>
          <w:rFonts w:ascii="Arial" w:eastAsia="Arial" w:hAnsi="Arial" w:cs="Arial"/>
          <w:spacing w:val="3"/>
          <w:sz w:val="24"/>
          <w:szCs w:val="24"/>
        </w:rPr>
        <w:t>f</w:t>
      </w:r>
      <w:r w:rsidRPr="001616B8">
        <w:rPr>
          <w:rFonts w:ascii="Arial" w:eastAsia="Arial" w:hAnsi="Arial" w:cs="Arial"/>
          <w:spacing w:val="-1"/>
          <w:sz w:val="24"/>
          <w:szCs w:val="24"/>
        </w:rPr>
        <w:t>u</w:t>
      </w:r>
      <w:r w:rsidRPr="001616B8">
        <w:rPr>
          <w:rFonts w:ascii="Arial" w:eastAsia="Arial" w:hAnsi="Arial" w:cs="Arial"/>
          <w:spacing w:val="1"/>
          <w:sz w:val="24"/>
          <w:szCs w:val="24"/>
        </w:rPr>
        <w:t>nd</w:t>
      </w:r>
      <w:r w:rsidRPr="001616B8">
        <w:rPr>
          <w:rFonts w:ascii="Arial" w:eastAsia="Arial" w:hAnsi="Arial" w:cs="Arial"/>
          <w:sz w:val="24"/>
          <w:szCs w:val="24"/>
        </w:rPr>
        <w:t>in</w:t>
      </w:r>
      <w:r w:rsidRPr="001616B8">
        <w:rPr>
          <w:rFonts w:ascii="Arial" w:eastAsia="Arial" w:hAnsi="Arial" w:cs="Arial"/>
          <w:spacing w:val="-1"/>
          <w:sz w:val="24"/>
          <w:szCs w:val="24"/>
        </w:rPr>
        <w:t>g</w:t>
      </w:r>
      <w:r w:rsidRPr="001616B8">
        <w:rPr>
          <w:rFonts w:ascii="Arial" w:eastAsia="Arial" w:hAnsi="Arial" w:cs="Arial"/>
          <w:sz w:val="24"/>
          <w:szCs w:val="24"/>
        </w:rPr>
        <w:t>,</w:t>
      </w:r>
      <w:r w:rsidRPr="001616B8">
        <w:rPr>
          <w:rFonts w:ascii="Arial" w:eastAsia="Arial" w:hAnsi="Arial" w:cs="Arial"/>
          <w:spacing w:val="1"/>
          <w:sz w:val="24"/>
          <w:szCs w:val="24"/>
        </w:rPr>
        <w:t xml:space="preserve"> </w:t>
      </w:r>
      <w:r w:rsidRPr="001616B8">
        <w:rPr>
          <w:rFonts w:ascii="Arial" w:eastAsia="Arial" w:hAnsi="Arial" w:cs="Arial"/>
          <w:spacing w:val="-2"/>
          <w:sz w:val="24"/>
          <w:szCs w:val="24"/>
        </w:rPr>
        <w:t>c</w:t>
      </w:r>
      <w:r w:rsidRPr="001616B8">
        <w:rPr>
          <w:rFonts w:ascii="Arial" w:eastAsia="Arial" w:hAnsi="Arial" w:cs="Arial"/>
          <w:sz w:val="24"/>
          <w:szCs w:val="24"/>
        </w:rPr>
        <w:t>lai</w:t>
      </w:r>
      <w:r w:rsidRPr="001616B8">
        <w:rPr>
          <w:rFonts w:ascii="Arial" w:eastAsia="Arial" w:hAnsi="Arial" w:cs="Arial"/>
          <w:spacing w:val="1"/>
          <w:sz w:val="24"/>
          <w:szCs w:val="24"/>
        </w:rPr>
        <w:t>m</w:t>
      </w:r>
      <w:r w:rsidRPr="001616B8">
        <w:rPr>
          <w:rFonts w:ascii="Arial" w:eastAsia="Arial" w:hAnsi="Arial" w:cs="Arial"/>
          <w:sz w:val="24"/>
          <w:szCs w:val="24"/>
        </w:rPr>
        <w:t>s,</w:t>
      </w:r>
      <w:r w:rsidRPr="001616B8">
        <w:rPr>
          <w:rFonts w:ascii="Arial" w:eastAsia="Arial" w:hAnsi="Arial" w:cs="Arial"/>
          <w:spacing w:val="1"/>
          <w:sz w:val="24"/>
          <w:szCs w:val="24"/>
        </w:rPr>
        <w:t xml:space="preserve"> </w:t>
      </w:r>
      <w:r w:rsidRPr="001616B8">
        <w:rPr>
          <w:rFonts w:ascii="Arial" w:eastAsia="Arial" w:hAnsi="Arial" w:cs="Arial"/>
          <w:sz w:val="24"/>
          <w:szCs w:val="24"/>
        </w:rPr>
        <w:t>tr</w:t>
      </w:r>
      <w:r w:rsidRPr="001616B8">
        <w:rPr>
          <w:rFonts w:ascii="Arial" w:eastAsia="Arial" w:hAnsi="Arial" w:cs="Arial"/>
          <w:spacing w:val="-2"/>
          <w:sz w:val="24"/>
          <w:szCs w:val="24"/>
        </w:rPr>
        <w:t>a</w:t>
      </w:r>
      <w:r w:rsidRPr="001616B8">
        <w:rPr>
          <w:rFonts w:ascii="Arial" w:eastAsia="Arial" w:hAnsi="Arial" w:cs="Arial"/>
          <w:spacing w:val="1"/>
          <w:sz w:val="24"/>
          <w:szCs w:val="24"/>
        </w:rPr>
        <w:t>n</w:t>
      </w:r>
      <w:r w:rsidRPr="001616B8">
        <w:rPr>
          <w:rFonts w:ascii="Arial" w:eastAsia="Arial" w:hAnsi="Arial" w:cs="Arial"/>
          <w:sz w:val="24"/>
          <w:szCs w:val="24"/>
        </w:rPr>
        <w:t>s</w:t>
      </w:r>
      <w:r w:rsidRPr="001616B8">
        <w:rPr>
          <w:rFonts w:ascii="Arial" w:eastAsia="Arial" w:hAnsi="Arial" w:cs="Arial"/>
          <w:spacing w:val="1"/>
          <w:sz w:val="24"/>
          <w:szCs w:val="24"/>
        </w:rPr>
        <w:t>po</w:t>
      </w:r>
      <w:r w:rsidRPr="001616B8">
        <w:rPr>
          <w:rFonts w:ascii="Arial" w:eastAsia="Arial" w:hAnsi="Arial" w:cs="Arial"/>
          <w:sz w:val="24"/>
          <w:szCs w:val="24"/>
        </w:rPr>
        <w:t>rt</w:t>
      </w:r>
      <w:r w:rsidRPr="001616B8">
        <w:rPr>
          <w:rFonts w:ascii="Arial" w:eastAsia="Arial" w:hAnsi="Arial" w:cs="Arial"/>
          <w:spacing w:val="-2"/>
          <w:sz w:val="24"/>
          <w:szCs w:val="24"/>
        </w:rPr>
        <w:t xml:space="preserve"> </w:t>
      </w:r>
      <w:proofErr w:type="spellStart"/>
      <w:r w:rsidRPr="001616B8">
        <w:rPr>
          <w:rFonts w:ascii="Arial" w:eastAsia="Arial" w:hAnsi="Arial" w:cs="Arial"/>
          <w:spacing w:val="1"/>
          <w:sz w:val="24"/>
          <w:szCs w:val="24"/>
        </w:rPr>
        <w:t>e</w:t>
      </w:r>
      <w:r w:rsidRPr="001616B8">
        <w:rPr>
          <w:rFonts w:ascii="Arial" w:eastAsia="Arial" w:hAnsi="Arial" w:cs="Arial"/>
          <w:sz w:val="24"/>
          <w:szCs w:val="24"/>
        </w:rPr>
        <w:t>tc</w:t>
      </w:r>
      <w:proofErr w:type="spellEnd"/>
      <w:r w:rsidRPr="001616B8">
        <w:rPr>
          <w:rFonts w:ascii="Arial" w:eastAsia="Arial" w:hAnsi="Arial" w:cs="Arial"/>
          <w:spacing w:val="1"/>
          <w:sz w:val="24"/>
          <w:szCs w:val="24"/>
        </w:rPr>
        <w:t xml:space="preserve"> </w:t>
      </w:r>
      <w:r w:rsidRPr="001616B8">
        <w:rPr>
          <w:rFonts w:ascii="Arial" w:eastAsia="Arial" w:hAnsi="Arial" w:cs="Arial"/>
          <w:sz w:val="24"/>
          <w:szCs w:val="24"/>
        </w:rPr>
        <w:t xml:space="preserve">is </w:t>
      </w:r>
      <w:r w:rsidRPr="001616B8">
        <w:rPr>
          <w:rFonts w:ascii="Arial" w:eastAsia="Arial" w:hAnsi="Arial" w:cs="Arial"/>
          <w:spacing w:val="1"/>
          <w:sz w:val="24"/>
          <w:szCs w:val="24"/>
        </w:rPr>
        <w:t>p</w:t>
      </w:r>
      <w:r w:rsidRPr="001616B8">
        <w:rPr>
          <w:rFonts w:ascii="Arial" w:eastAsia="Arial" w:hAnsi="Arial" w:cs="Arial"/>
          <w:sz w:val="24"/>
          <w:szCs w:val="24"/>
        </w:rPr>
        <w:t>ro</w:t>
      </w:r>
      <w:r w:rsidRPr="001616B8">
        <w:rPr>
          <w:rFonts w:ascii="Arial" w:eastAsia="Arial" w:hAnsi="Arial" w:cs="Arial"/>
          <w:spacing w:val="1"/>
          <w:sz w:val="24"/>
          <w:szCs w:val="24"/>
        </w:rPr>
        <w:t>b</w:t>
      </w:r>
      <w:r w:rsidRPr="001616B8">
        <w:rPr>
          <w:rFonts w:ascii="Arial" w:eastAsia="Arial" w:hAnsi="Arial" w:cs="Arial"/>
          <w:sz w:val="24"/>
          <w:szCs w:val="24"/>
        </w:rPr>
        <w:t>l</w:t>
      </w:r>
      <w:r w:rsidRPr="001616B8">
        <w:rPr>
          <w:rFonts w:ascii="Arial" w:eastAsia="Arial" w:hAnsi="Arial" w:cs="Arial"/>
          <w:spacing w:val="-2"/>
          <w:sz w:val="24"/>
          <w:szCs w:val="24"/>
        </w:rPr>
        <w:t>e</w:t>
      </w:r>
      <w:r w:rsidRPr="001616B8">
        <w:rPr>
          <w:rFonts w:ascii="Arial" w:eastAsia="Arial" w:hAnsi="Arial" w:cs="Arial"/>
          <w:spacing w:val="1"/>
          <w:sz w:val="24"/>
          <w:szCs w:val="24"/>
        </w:rPr>
        <w:t>ma</w:t>
      </w:r>
      <w:r w:rsidRPr="001616B8">
        <w:rPr>
          <w:rFonts w:ascii="Arial" w:eastAsia="Arial" w:hAnsi="Arial" w:cs="Arial"/>
          <w:sz w:val="24"/>
          <w:szCs w:val="24"/>
        </w:rPr>
        <w:t>tic</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an</w:t>
      </w:r>
      <w:r w:rsidRPr="001616B8">
        <w:rPr>
          <w:rFonts w:ascii="Arial" w:eastAsia="Arial" w:hAnsi="Arial" w:cs="Arial"/>
          <w:sz w:val="24"/>
          <w:szCs w:val="24"/>
        </w:rPr>
        <w:t xml:space="preserve">d </w:t>
      </w:r>
      <w:r w:rsidRPr="001616B8">
        <w:rPr>
          <w:rFonts w:ascii="Arial" w:eastAsia="Arial" w:hAnsi="Arial" w:cs="Arial"/>
          <w:spacing w:val="1"/>
          <w:sz w:val="24"/>
          <w:szCs w:val="24"/>
        </w:rPr>
        <w:t>an</w:t>
      </w:r>
      <w:r w:rsidRPr="001616B8">
        <w:rPr>
          <w:rFonts w:ascii="Arial" w:eastAsia="Arial" w:hAnsi="Arial" w:cs="Arial"/>
          <w:sz w:val="24"/>
          <w:szCs w:val="24"/>
        </w:rPr>
        <w:t>y</w:t>
      </w:r>
      <w:r w:rsidRPr="001616B8">
        <w:rPr>
          <w:rFonts w:ascii="Arial" w:eastAsia="Arial" w:hAnsi="Arial" w:cs="Arial"/>
          <w:spacing w:val="-2"/>
          <w:sz w:val="24"/>
          <w:szCs w:val="24"/>
        </w:rPr>
        <w:t xml:space="preserve"> </w:t>
      </w:r>
      <w:r w:rsidRPr="001616B8">
        <w:rPr>
          <w:rFonts w:ascii="Arial" w:eastAsia="Arial" w:hAnsi="Arial" w:cs="Arial"/>
          <w:sz w:val="24"/>
          <w:szCs w:val="24"/>
        </w:rPr>
        <w:t>r</w:t>
      </w:r>
      <w:r w:rsidRPr="001616B8">
        <w:rPr>
          <w:rFonts w:ascii="Arial" w:eastAsia="Arial" w:hAnsi="Arial" w:cs="Arial"/>
          <w:spacing w:val="-2"/>
          <w:sz w:val="24"/>
          <w:szCs w:val="24"/>
        </w:rPr>
        <w:t>e</w:t>
      </w:r>
      <w:r w:rsidRPr="001616B8">
        <w:rPr>
          <w:rFonts w:ascii="Arial" w:eastAsia="Arial" w:hAnsi="Arial" w:cs="Arial"/>
          <w:sz w:val="24"/>
          <w:szCs w:val="24"/>
        </w:rPr>
        <w:t>i</w:t>
      </w:r>
      <w:r w:rsidRPr="001616B8">
        <w:rPr>
          <w:rFonts w:ascii="Arial" w:eastAsia="Arial" w:hAnsi="Arial" w:cs="Arial"/>
          <w:spacing w:val="1"/>
          <w:sz w:val="24"/>
          <w:szCs w:val="24"/>
        </w:rPr>
        <w:t>mbu</w:t>
      </w:r>
      <w:r w:rsidRPr="001616B8">
        <w:rPr>
          <w:rFonts w:ascii="Arial" w:eastAsia="Arial" w:hAnsi="Arial" w:cs="Arial"/>
          <w:sz w:val="24"/>
          <w:szCs w:val="24"/>
        </w:rPr>
        <w:t>rs</w:t>
      </w:r>
      <w:r w:rsidRPr="001616B8">
        <w:rPr>
          <w:rFonts w:ascii="Arial" w:eastAsia="Arial" w:hAnsi="Arial" w:cs="Arial"/>
          <w:spacing w:val="-2"/>
          <w:sz w:val="24"/>
          <w:szCs w:val="24"/>
        </w:rPr>
        <w:t>e</w:t>
      </w:r>
      <w:r w:rsidRPr="001616B8">
        <w:rPr>
          <w:rFonts w:ascii="Arial" w:eastAsia="Arial" w:hAnsi="Arial" w:cs="Arial"/>
          <w:spacing w:val="1"/>
          <w:sz w:val="24"/>
          <w:szCs w:val="24"/>
        </w:rPr>
        <w:t>m</w:t>
      </w:r>
      <w:r w:rsidRPr="001616B8">
        <w:rPr>
          <w:rFonts w:ascii="Arial" w:eastAsia="Arial" w:hAnsi="Arial" w:cs="Arial"/>
          <w:spacing w:val="-1"/>
          <w:sz w:val="24"/>
          <w:szCs w:val="24"/>
        </w:rPr>
        <w:t>e</w:t>
      </w:r>
      <w:r w:rsidRPr="001616B8">
        <w:rPr>
          <w:rFonts w:ascii="Arial" w:eastAsia="Arial" w:hAnsi="Arial" w:cs="Arial"/>
          <w:spacing w:val="1"/>
          <w:sz w:val="24"/>
          <w:szCs w:val="24"/>
        </w:rPr>
        <w:t>n</w:t>
      </w:r>
      <w:r w:rsidRPr="001616B8">
        <w:rPr>
          <w:rFonts w:ascii="Arial" w:eastAsia="Arial" w:hAnsi="Arial" w:cs="Arial"/>
          <w:sz w:val="24"/>
          <w:szCs w:val="24"/>
        </w:rPr>
        <w:t>t</w:t>
      </w:r>
      <w:r w:rsidRPr="001616B8">
        <w:rPr>
          <w:rFonts w:ascii="Arial" w:eastAsia="Arial" w:hAnsi="Arial" w:cs="Arial"/>
          <w:spacing w:val="-1"/>
          <w:sz w:val="24"/>
          <w:szCs w:val="24"/>
        </w:rPr>
        <w:t xml:space="preserve"> o</w:t>
      </w:r>
      <w:r w:rsidRPr="001616B8">
        <w:rPr>
          <w:rFonts w:ascii="Arial" w:eastAsia="Arial" w:hAnsi="Arial" w:cs="Arial"/>
          <w:sz w:val="24"/>
          <w:szCs w:val="24"/>
        </w:rPr>
        <w:t>f</w:t>
      </w:r>
      <w:r w:rsidRPr="001616B8">
        <w:rPr>
          <w:rFonts w:ascii="Arial" w:eastAsia="Arial" w:hAnsi="Arial" w:cs="Arial"/>
          <w:spacing w:val="1"/>
          <w:sz w:val="24"/>
          <w:szCs w:val="24"/>
        </w:rPr>
        <w:t xml:space="preserve"> </w:t>
      </w:r>
      <w:r w:rsidRPr="001616B8">
        <w:rPr>
          <w:rFonts w:ascii="Arial" w:eastAsia="Arial" w:hAnsi="Arial" w:cs="Arial"/>
          <w:sz w:val="24"/>
          <w:szCs w:val="24"/>
        </w:rPr>
        <w:t>f</w:t>
      </w:r>
      <w:r w:rsidRPr="001616B8">
        <w:rPr>
          <w:rFonts w:ascii="Arial" w:eastAsia="Arial" w:hAnsi="Arial" w:cs="Arial"/>
          <w:spacing w:val="1"/>
          <w:sz w:val="24"/>
          <w:szCs w:val="24"/>
        </w:rPr>
        <w:t>und</w:t>
      </w:r>
      <w:r w:rsidRPr="001616B8">
        <w:rPr>
          <w:rFonts w:ascii="Arial" w:eastAsia="Arial" w:hAnsi="Arial" w:cs="Arial"/>
          <w:spacing w:val="-3"/>
          <w:sz w:val="24"/>
          <w:szCs w:val="24"/>
        </w:rPr>
        <w:t>i</w:t>
      </w:r>
      <w:r w:rsidRPr="001616B8">
        <w:rPr>
          <w:rFonts w:ascii="Arial" w:eastAsia="Arial" w:hAnsi="Arial" w:cs="Arial"/>
          <w:spacing w:val="-1"/>
          <w:sz w:val="24"/>
          <w:szCs w:val="24"/>
        </w:rPr>
        <w:t>n</w:t>
      </w:r>
      <w:r w:rsidRPr="001616B8">
        <w:rPr>
          <w:rFonts w:ascii="Arial" w:eastAsia="Arial" w:hAnsi="Arial" w:cs="Arial"/>
          <w:sz w:val="24"/>
          <w:szCs w:val="24"/>
        </w:rPr>
        <w:t>g</w:t>
      </w:r>
      <w:r w:rsidRPr="001616B8">
        <w:rPr>
          <w:rFonts w:ascii="Arial" w:eastAsia="Arial" w:hAnsi="Arial" w:cs="Arial"/>
          <w:spacing w:val="-1"/>
          <w:sz w:val="24"/>
          <w:szCs w:val="24"/>
        </w:rPr>
        <w:t xml:space="preserve"> </w:t>
      </w:r>
      <w:r w:rsidRPr="001616B8">
        <w:rPr>
          <w:rFonts w:ascii="Arial" w:eastAsia="Arial" w:hAnsi="Arial" w:cs="Arial"/>
          <w:spacing w:val="2"/>
          <w:sz w:val="24"/>
          <w:szCs w:val="24"/>
        </w:rPr>
        <w:t>m</w:t>
      </w:r>
      <w:r w:rsidRPr="001616B8">
        <w:rPr>
          <w:rFonts w:ascii="Arial" w:eastAsia="Arial" w:hAnsi="Arial" w:cs="Arial"/>
          <w:spacing w:val="1"/>
          <w:sz w:val="24"/>
          <w:szCs w:val="24"/>
        </w:rPr>
        <w:t>a</w:t>
      </w:r>
      <w:r w:rsidRPr="001616B8">
        <w:rPr>
          <w:rFonts w:ascii="Arial" w:eastAsia="Arial" w:hAnsi="Arial" w:cs="Arial"/>
          <w:spacing w:val="-2"/>
          <w:sz w:val="24"/>
          <w:szCs w:val="24"/>
        </w:rPr>
        <w:t>y</w:t>
      </w:r>
      <w:r w:rsidRPr="001616B8">
        <w:rPr>
          <w:rFonts w:ascii="Arial" w:eastAsia="Arial" w:hAnsi="Arial" w:cs="Arial"/>
          <w:spacing w:val="1"/>
          <w:sz w:val="24"/>
          <w:szCs w:val="24"/>
        </w:rPr>
        <w:t>b</w:t>
      </w:r>
      <w:r w:rsidRPr="001616B8">
        <w:rPr>
          <w:rFonts w:ascii="Arial" w:eastAsia="Arial" w:hAnsi="Arial" w:cs="Arial"/>
          <w:sz w:val="24"/>
          <w:szCs w:val="24"/>
        </w:rPr>
        <w:t>e</w:t>
      </w:r>
      <w:r w:rsidRPr="001616B8">
        <w:rPr>
          <w:rFonts w:ascii="Arial" w:eastAsia="Arial" w:hAnsi="Arial" w:cs="Arial"/>
          <w:spacing w:val="6"/>
          <w:sz w:val="24"/>
          <w:szCs w:val="24"/>
        </w:rPr>
        <w:t xml:space="preserve"> </w:t>
      </w:r>
      <w:r w:rsidRPr="001616B8">
        <w:rPr>
          <w:rFonts w:ascii="Arial" w:eastAsia="Arial" w:hAnsi="Arial" w:cs="Arial"/>
          <w:sz w:val="24"/>
          <w:szCs w:val="24"/>
        </w:rPr>
        <w:t>rejec</w:t>
      </w:r>
      <w:r w:rsidRPr="001616B8">
        <w:rPr>
          <w:rFonts w:ascii="Arial" w:eastAsia="Arial" w:hAnsi="Arial" w:cs="Arial"/>
          <w:spacing w:val="1"/>
          <w:sz w:val="24"/>
          <w:szCs w:val="24"/>
        </w:rPr>
        <w:t>t</w:t>
      </w:r>
      <w:r w:rsidRPr="001616B8">
        <w:rPr>
          <w:rFonts w:ascii="Arial" w:eastAsia="Arial" w:hAnsi="Arial" w:cs="Arial"/>
          <w:spacing w:val="-1"/>
          <w:sz w:val="24"/>
          <w:szCs w:val="24"/>
        </w:rPr>
        <w:t>e</w:t>
      </w:r>
      <w:r w:rsidRPr="001616B8">
        <w:rPr>
          <w:rFonts w:ascii="Arial" w:eastAsia="Arial" w:hAnsi="Arial" w:cs="Arial"/>
          <w:spacing w:val="1"/>
          <w:sz w:val="24"/>
          <w:szCs w:val="24"/>
        </w:rPr>
        <w:t>d</w:t>
      </w:r>
      <w:r w:rsidRPr="001616B8">
        <w:rPr>
          <w:rFonts w:ascii="Arial" w:eastAsia="Arial" w:hAnsi="Arial" w:cs="Arial"/>
          <w:sz w:val="24"/>
          <w:szCs w:val="24"/>
        </w:rPr>
        <w:t>.</w:t>
      </w:r>
    </w:p>
    <w:p w14:paraId="0B075841" w14:textId="77777777" w:rsidR="001616B8" w:rsidRDefault="00E61376" w:rsidP="009000CD">
      <w:pPr>
        <w:pStyle w:val="ListParagraph"/>
        <w:numPr>
          <w:ilvl w:val="0"/>
          <w:numId w:val="4"/>
        </w:numPr>
        <w:spacing w:after="240"/>
        <w:ind w:left="0" w:firstLine="0"/>
        <w:contextualSpacing w:val="0"/>
        <w:rPr>
          <w:rFonts w:ascii="Arial" w:eastAsia="Arial" w:hAnsi="Arial" w:cs="Arial"/>
          <w:sz w:val="24"/>
          <w:szCs w:val="24"/>
        </w:rPr>
      </w:pPr>
      <w:r w:rsidRPr="001616B8">
        <w:rPr>
          <w:rFonts w:ascii="Arial" w:eastAsia="Arial" w:hAnsi="Arial" w:cs="Arial"/>
          <w:b/>
          <w:sz w:val="24"/>
          <w:szCs w:val="24"/>
        </w:rPr>
        <w:t>Org</w:t>
      </w:r>
      <w:r w:rsidRPr="001616B8">
        <w:rPr>
          <w:rFonts w:ascii="Arial" w:eastAsia="Arial" w:hAnsi="Arial" w:cs="Arial"/>
          <w:b/>
          <w:spacing w:val="1"/>
          <w:sz w:val="24"/>
          <w:szCs w:val="24"/>
        </w:rPr>
        <w:t>a</w:t>
      </w:r>
      <w:r w:rsidRPr="001616B8">
        <w:rPr>
          <w:rFonts w:ascii="Arial" w:eastAsia="Arial" w:hAnsi="Arial" w:cs="Arial"/>
          <w:b/>
          <w:sz w:val="24"/>
          <w:szCs w:val="24"/>
        </w:rPr>
        <w:t>ni</w:t>
      </w:r>
      <w:r w:rsidRPr="001616B8">
        <w:rPr>
          <w:rFonts w:ascii="Arial" w:eastAsia="Arial" w:hAnsi="Arial" w:cs="Arial"/>
          <w:b/>
          <w:spacing w:val="1"/>
          <w:sz w:val="24"/>
          <w:szCs w:val="24"/>
        </w:rPr>
        <w:t>sa</w:t>
      </w:r>
      <w:r w:rsidRPr="001616B8">
        <w:rPr>
          <w:rFonts w:ascii="Arial" w:eastAsia="Arial" w:hAnsi="Arial" w:cs="Arial"/>
          <w:b/>
          <w:sz w:val="24"/>
          <w:szCs w:val="24"/>
        </w:rPr>
        <w:t>tio</w:t>
      </w:r>
      <w:r w:rsidRPr="001616B8">
        <w:rPr>
          <w:rFonts w:ascii="Arial" w:eastAsia="Arial" w:hAnsi="Arial" w:cs="Arial"/>
          <w:b/>
          <w:spacing w:val="-3"/>
          <w:sz w:val="24"/>
          <w:szCs w:val="24"/>
        </w:rPr>
        <w:t>n</w:t>
      </w:r>
      <w:r w:rsidRPr="001616B8">
        <w:rPr>
          <w:rFonts w:ascii="Arial" w:eastAsia="Arial" w:hAnsi="Arial" w:cs="Arial"/>
          <w:b/>
          <w:spacing w:val="1"/>
          <w:sz w:val="24"/>
          <w:szCs w:val="24"/>
        </w:rPr>
        <w:t>a</w:t>
      </w:r>
      <w:r w:rsidRPr="001616B8">
        <w:rPr>
          <w:rFonts w:ascii="Arial" w:eastAsia="Arial" w:hAnsi="Arial" w:cs="Arial"/>
          <w:b/>
          <w:sz w:val="24"/>
          <w:szCs w:val="24"/>
        </w:rPr>
        <w:t>l</w:t>
      </w:r>
      <w:r w:rsidRPr="001616B8">
        <w:rPr>
          <w:rFonts w:ascii="Arial" w:eastAsia="Arial" w:hAnsi="Arial" w:cs="Arial"/>
          <w:b/>
          <w:spacing w:val="1"/>
          <w:sz w:val="24"/>
          <w:szCs w:val="24"/>
        </w:rPr>
        <w:t xml:space="preserve"> </w:t>
      </w:r>
      <w:r w:rsidRPr="001616B8">
        <w:rPr>
          <w:rFonts w:ascii="Arial" w:eastAsia="Arial" w:hAnsi="Arial" w:cs="Arial"/>
          <w:b/>
          <w:sz w:val="24"/>
          <w:szCs w:val="24"/>
        </w:rPr>
        <w:t>Fl</w:t>
      </w:r>
      <w:r w:rsidRPr="001616B8">
        <w:rPr>
          <w:rFonts w:ascii="Arial" w:eastAsia="Arial" w:hAnsi="Arial" w:cs="Arial"/>
          <w:b/>
          <w:spacing w:val="-2"/>
          <w:sz w:val="24"/>
          <w:szCs w:val="24"/>
        </w:rPr>
        <w:t>o</w:t>
      </w:r>
      <w:r w:rsidRPr="001616B8">
        <w:rPr>
          <w:rFonts w:ascii="Arial" w:eastAsia="Arial" w:hAnsi="Arial" w:cs="Arial"/>
          <w:b/>
          <w:spacing w:val="3"/>
          <w:sz w:val="24"/>
          <w:szCs w:val="24"/>
        </w:rPr>
        <w:t>w</w:t>
      </w:r>
      <w:r w:rsidRPr="001616B8">
        <w:rPr>
          <w:rFonts w:ascii="Arial" w:eastAsia="Arial" w:hAnsi="Arial" w:cs="Arial"/>
          <w:b/>
          <w:spacing w:val="-4"/>
          <w:sz w:val="24"/>
          <w:szCs w:val="24"/>
        </w:rPr>
        <w:t>c</w:t>
      </w:r>
      <w:r w:rsidRPr="001616B8">
        <w:rPr>
          <w:rFonts w:ascii="Arial" w:eastAsia="Arial" w:hAnsi="Arial" w:cs="Arial"/>
          <w:b/>
          <w:sz w:val="24"/>
          <w:szCs w:val="24"/>
        </w:rPr>
        <w:t xml:space="preserve">hart. </w:t>
      </w:r>
      <w:r w:rsidRPr="001616B8">
        <w:rPr>
          <w:rFonts w:ascii="Arial" w:eastAsia="Arial" w:hAnsi="Arial" w:cs="Arial"/>
          <w:spacing w:val="2"/>
          <w:sz w:val="24"/>
          <w:szCs w:val="24"/>
        </w:rPr>
        <w:t>T</w:t>
      </w:r>
      <w:r w:rsidRPr="001616B8">
        <w:rPr>
          <w:rFonts w:ascii="Arial" w:eastAsia="Arial" w:hAnsi="Arial" w:cs="Arial"/>
          <w:sz w:val="24"/>
          <w:szCs w:val="24"/>
        </w:rPr>
        <w:t>o</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ssist in</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1"/>
          <w:sz w:val="24"/>
          <w:szCs w:val="24"/>
        </w:rPr>
        <w:t xml:space="preserve"> </w:t>
      </w:r>
      <w:proofErr w:type="spellStart"/>
      <w:r w:rsidRPr="001616B8">
        <w:rPr>
          <w:rFonts w:ascii="Arial" w:eastAsia="Arial" w:hAnsi="Arial" w:cs="Arial"/>
          <w:spacing w:val="1"/>
          <w:sz w:val="24"/>
          <w:szCs w:val="24"/>
        </w:rPr>
        <w:t>o</w:t>
      </w:r>
      <w:r w:rsidRPr="001616B8">
        <w:rPr>
          <w:rFonts w:ascii="Arial" w:eastAsia="Arial" w:hAnsi="Arial" w:cs="Arial"/>
          <w:sz w:val="24"/>
          <w:szCs w:val="24"/>
        </w:rPr>
        <w:t>r</w:t>
      </w:r>
      <w:r w:rsidRPr="001616B8">
        <w:rPr>
          <w:rFonts w:ascii="Arial" w:eastAsia="Arial" w:hAnsi="Arial" w:cs="Arial"/>
          <w:spacing w:val="-2"/>
          <w:sz w:val="24"/>
          <w:szCs w:val="24"/>
        </w:rPr>
        <w:t>g</w:t>
      </w:r>
      <w:r w:rsidRPr="001616B8">
        <w:rPr>
          <w:rFonts w:ascii="Arial" w:eastAsia="Arial" w:hAnsi="Arial" w:cs="Arial"/>
          <w:spacing w:val="1"/>
          <w:sz w:val="24"/>
          <w:szCs w:val="24"/>
        </w:rPr>
        <w:t>an</w:t>
      </w:r>
      <w:r w:rsidRPr="001616B8">
        <w:rPr>
          <w:rFonts w:ascii="Arial" w:eastAsia="Arial" w:hAnsi="Arial" w:cs="Arial"/>
          <w:sz w:val="24"/>
          <w:szCs w:val="24"/>
        </w:rPr>
        <w:t>isa</w:t>
      </w:r>
      <w:r w:rsidRPr="001616B8">
        <w:rPr>
          <w:rFonts w:ascii="Arial" w:eastAsia="Arial" w:hAnsi="Arial" w:cs="Arial"/>
          <w:spacing w:val="1"/>
          <w:sz w:val="24"/>
          <w:szCs w:val="24"/>
        </w:rPr>
        <w:t>t</w:t>
      </w:r>
      <w:r w:rsidRPr="001616B8">
        <w:rPr>
          <w:rFonts w:ascii="Arial" w:eastAsia="Arial" w:hAnsi="Arial" w:cs="Arial"/>
          <w:spacing w:val="3"/>
          <w:sz w:val="24"/>
          <w:szCs w:val="24"/>
        </w:rPr>
        <w:t>i</w:t>
      </w:r>
      <w:r w:rsidRPr="001616B8">
        <w:rPr>
          <w:rFonts w:ascii="Arial" w:eastAsia="Arial" w:hAnsi="Arial" w:cs="Arial"/>
          <w:spacing w:val="1"/>
          <w:sz w:val="24"/>
          <w:szCs w:val="24"/>
        </w:rPr>
        <w:t>o</w:t>
      </w:r>
      <w:r w:rsidRPr="001616B8">
        <w:rPr>
          <w:rFonts w:ascii="Arial" w:eastAsia="Arial" w:hAnsi="Arial" w:cs="Arial"/>
          <w:sz w:val="24"/>
          <w:szCs w:val="24"/>
        </w:rPr>
        <w:t>n</w:t>
      </w:r>
      <w:proofErr w:type="spellEnd"/>
      <w:r w:rsidRPr="001616B8">
        <w:rPr>
          <w:rFonts w:ascii="Arial" w:eastAsia="Arial" w:hAnsi="Arial" w:cs="Arial"/>
          <w:spacing w:val="-1"/>
          <w:sz w:val="24"/>
          <w:szCs w:val="24"/>
        </w:rPr>
        <w:t xml:space="preserve"> o</w:t>
      </w:r>
      <w:r w:rsidRPr="001616B8">
        <w:rPr>
          <w:rFonts w:ascii="Arial" w:eastAsia="Arial" w:hAnsi="Arial" w:cs="Arial"/>
          <w:sz w:val="24"/>
          <w:szCs w:val="24"/>
        </w:rPr>
        <w:t>f</w:t>
      </w:r>
      <w:r w:rsidRPr="001616B8">
        <w:rPr>
          <w:rFonts w:ascii="Arial" w:eastAsia="Arial" w:hAnsi="Arial" w:cs="Arial"/>
          <w:spacing w:val="1"/>
          <w:sz w:val="24"/>
          <w:szCs w:val="24"/>
        </w:rPr>
        <w:t xml:space="preserve"> </w:t>
      </w:r>
      <w:r w:rsidRPr="001616B8">
        <w:rPr>
          <w:rFonts w:ascii="Arial" w:eastAsia="Arial" w:hAnsi="Arial" w:cs="Arial"/>
          <w:spacing w:val="2"/>
          <w:sz w:val="24"/>
          <w:szCs w:val="24"/>
        </w:rPr>
        <w:t>a</w:t>
      </w:r>
      <w:r w:rsidRPr="001616B8">
        <w:rPr>
          <w:rFonts w:ascii="Arial" w:eastAsia="Arial" w:hAnsi="Arial" w:cs="Arial"/>
          <w:sz w:val="24"/>
          <w:szCs w:val="24"/>
        </w:rPr>
        <w:t>n</w:t>
      </w:r>
      <w:r w:rsidRPr="001616B8">
        <w:rPr>
          <w:rFonts w:ascii="Arial" w:eastAsia="Arial" w:hAnsi="Arial" w:cs="Arial"/>
          <w:spacing w:val="1"/>
          <w:sz w:val="24"/>
          <w:szCs w:val="24"/>
        </w:rPr>
        <w:t xml:space="preserve"> </w:t>
      </w:r>
      <w:r w:rsidRPr="001616B8">
        <w:rPr>
          <w:rFonts w:ascii="Arial" w:eastAsia="Arial" w:hAnsi="Arial" w:cs="Arial"/>
          <w:spacing w:val="-6"/>
          <w:sz w:val="24"/>
          <w:szCs w:val="24"/>
        </w:rPr>
        <w:t>A</w:t>
      </w:r>
      <w:r w:rsidRPr="001616B8">
        <w:rPr>
          <w:rFonts w:ascii="Arial" w:eastAsia="Arial" w:hAnsi="Arial" w:cs="Arial"/>
          <w:spacing w:val="4"/>
          <w:sz w:val="24"/>
          <w:szCs w:val="24"/>
        </w:rPr>
        <w:t>W</w:t>
      </w:r>
      <w:r w:rsidRPr="001616B8">
        <w:rPr>
          <w:rFonts w:ascii="Arial" w:eastAsia="Arial" w:hAnsi="Arial" w:cs="Arial"/>
          <w:sz w:val="24"/>
          <w:szCs w:val="24"/>
        </w:rPr>
        <w:t>A,</w:t>
      </w:r>
      <w:r w:rsidRPr="001616B8">
        <w:rPr>
          <w:rFonts w:ascii="Arial" w:eastAsia="Arial" w:hAnsi="Arial" w:cs="Arial"/>
          <w:spacing w:val="1"/>
          <w:sz w:val="24"/>
          <w:szCs w:val="24"/>
        </w:rPr>
        <w:t xml:space="preserve"> </w:t>
      </w:r>
      <w:r w:rsidRPr="001616B8">
        <w:rPr>
          <w:rFonts w:ascii="Arial" w:eastAsia="Arial" w:hAnsi="Arial" w:cs="Arial"/>
          <w:sz w:val="24"/>
          <w:szCs w:val="24"/>
        </w:rPr>
        <w:t>a</w:t>
      </w:r>
      <w:r w:rsidRPr="001616B8">
        <w:rPr>
          <w:rFonts w:ascii="Arial" w:eastAsia="Arial" w:hAnsi="Arial" w:cs="Arial"/>
          <w:spacing w:val="-1"/>
          <w:sz w:val="24"/>
          <w:szCs w:val="24"/>
        </w:rPr>
        <w:t xml:space="preserve"> </w:t>
      </w:r>
      <w:r w:rsidRPr="001616B8">
        <w:rPr>
          <w:rFonts w:ascii="Arial" w:eastAsia="Arial" w:hAnsi="Arial" w:cs="Arial"/>
          <w:spacing w:val="3"/>
          <w:sz w:val="24"/>
          <w:szCs w:val="24"/>
        </w:rPr>
        <w:t>f</w:t>
      </w:r>
      <w:r w:rsidRPr="001616B8">
        <w:rPr>
          <w:rFonts w:ascii="Arial" w:eastAsia="Arial" w:hAnsi="Arial" w:cs="Arial"/>
          <w:spacing w:val="-3"/>
          <w:sz w:val="24"/>
          <w:szCs w:val="24"/>
        </w:rPr>
        <w:t>l</w:t>
      </w:r>
      <w:r w:rsidRPr="001616B8">
        <w:rPr>
          <w:rFonts w:ascii="Arial" w:eastAsia="Arial" w:hAnsi="Arial" w:cs="Arial"/>
          <w:spacing w:val="1"/>
          <w:sz w:val="24"/>
          <w:szCs w:val="24"/>
        </w:rPr>
        <w:t>o</w:t>
      </w:r>
      <w:r w:rsidRPr="001616B8">
        <w:rPr>
          <w:rFonts w:ascii="Arial" w:eastAsia="Arial" w:hAnsi="Arial" w:cs="Arial"/>
          <w:spacing w:val="-3"/>
          <w:sz w:val="24"/>
          <w:szCs w:val="24"/>
        </w:rPr>
        <w:t>w</w:t>
      </w:r>
      <w:r w:rsidRPr="001616B8">
        <w:rPr>
          <w:rFonts w:ascii="Arial" w:eastAsia="Arial" w:hAnsi="Arial" w:cs="Arial"/>
          <w:sz w:val="24"/>
          <w:szCs w:val="24"/>
        </w:rPr>
        <w:t>c</w:t>
      </w:r>
      <w:r w:rsidRPr="001616B8">
        <w:rPr>
          <w:rFonts w:ascii="Arial" w:eastAsia="Arial" w:hAnsi="Arial" w:cs="Arial"/>
          <w:spacing w:val="1"/>
          <w:sz w:val="24"/>
          <w:szCs w:val="24"/>
        </w:rPr>
        <w:t>ha</w:t>
      </w:r>
      <w:r w:rsidRPr="001616B8">
        <w:rPr>
          <w:rFonts w:ascii="Arial" w:eastAsia="Arial" w:hAnsi="Arial" w:cs="Arial"/>
          <w:sz w:val="24"/>
          <w:szCs w:val="24"/>
        </w:rPr>
        <w:t>rt</w:t>
      </w:r>
      <w:r w:rsidRPr="001616B8">
        <w:rPr>
          <w:rFonts w:ascii="Arial" w:eastAsia="Arial" w:hAnsi="Arial" w:cs="Arial"/>
          <w:spacing w:val="-2"/>
          <w:sz w:val="24"/>
          <w:szCs w:val="24"/>
        </w:rPr>
        <w:t xml:space="preserve"> </w:t>
      </w:r>
      <w:r w:rsidRPr="001616B8">
        <w:rPr>
          <w:rFonts w:ascii="Arial" w:eastAsia="Arial" w:hAnsi="Arial" w:cs="Arial"/>
          <w:spacing w:val="3"/>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 xml:space="preserve">r </w:t>
      </w:r>
      <w:r w:rsidRPr="001616B8">
        <w:rPr>
          <w:rFonts w:ascii="Arial" w:eastAsia="Arial" w:hAnsi="Arial" w:cs="Arial"/>
          <w:spacing w:val="1"/>
          <w:sz w:val="24"/>
          <w:szCs w:val="24"/>
        </w:rPr>
        <w:t>un</w:t>
      </w:r>
      <w:r w:rsidRPr="001616B8">
        <w:rPr>
          <w:rFonts w:ascii="Arial" w:eastAsia="Arial" w:hAnsi="Arial" w:cs="Arial"/>
          <w:sz w:val="24"/>
          <w:szCs w:val="24"/>
        </w:rPr>
        <w:t>it/</w:t>
      </w:r>
      <w:r w:rsidRPr="001616B8">
        <w:rPr>
          <w:rFonts w:ascii="Arial" w:eastAsia="Arial" w:hAnsi="Arial" w:cs="Arial"/>
          <w:spacing w:val="1"/>
          <w:sz w:val="24"/>
          <w:szCs w:val="24"/>
        </w:rPr>
        <w:t>co</w:t>
      </w:r>
      <w:r w:rsidRPr="001616B8">
        <w:rPr>
          <w:rFonts w:ascii="Arial" w:eastAsia="Arial" w:hAnsi="Arial" w:cs="Arial"/>
          <w:sz w:val="24"/>
          <w:szCs w:val="24"/>
        </w:rPr>
        <w:t>rps</w:t>
      </w:r>
      <w:r w:rsidRPr="001616B8">
        <w:rPr>
          <w:rFonts w:ascii="Arial" w:eastAsia="Arial" w:hAnsi="Arial" w:cs="Arial"/>
          <w:spacing w:val="-2"/>
          <w:sz w:val="24"/>
          <w:szCs w:val="24"/>
        </w:rPr>
        <w:t xml:space="preserve"> </w:t>
      </w:r>
      <w:proofErr w:type="spellStart"/>
      <w:r w:rsidRPr="001616B8">
        <w:rPr>
          <w:rFonts w:ascii="Arial" w:eastAsia="Arial" w:hAnsi="Arial" w:cs="Arial"/>
          <w:spacing w:val="1"/>
          <w:sz w:val="24"/>
          <w:szCs w:val="24"/>
        </w:rPr>
        <w:t>o</w:t>
      </w:r>
      <w:r w:rsidRPr="001616B8">
        <w:rPr>
          <w:rFonts w:ascii="Arial" w:eastAsia="Arial" w:hAnsi="Arial" w:cs="Arial"/>
          <w:sz w:val="24"/>
          <w:szCs w:val="24"/>
        </w:rPr>
        <w:t>r</w:t>
      </w:r>
      <w:r w:rsidRPr="001616B8">
        <w:rPr>
          <w:rFonts w:ascii="Arial" w:eastAsia="Arial" w:hAnsi="Arial" w:cs="Arial"/>
          <w:spacing w:val="-2"/>
          <w:sz w:val="24"/>
          <w:szCs w:val="24"/>
        </w:rPr>
        <w:t>g</w:t>
      </w:r>
      <w:r w:rsidRPr="001616B8">
        <w:rPr>
          <w:rFonts w:ascii="Arial" w:eastAsia="Arial" w:hAnsi="Arial" w:cs="Arial"/>
          <w:spacing w:val="1"/>
          <w:sz w:val="24"/>
          <w:szCs w:val="24"/>
        </w:rPr>
        <w:t>an</w:t>
      </w:r>
      <w:r w:rsidRPr="001616B8">
        <w:rPr>
          <w:rFonts w:ascii="Arial" w:eastAsia="Arial" w:hAnsi="Arial" w:cs="Arial"/>
          <w:sz w:val="24"/>
          <w:szCs w:val="24"/>
        </w:rPr>
        <w:t>isers</w:t>
      </w:r>
      <w:proofErr w:type="spellEnd"/>
      <w:r w:rsidRPr="001616B8">
        <w:rPr>
          <w:rFonts w:ascii="Arial" w:eastAsia="Arial" w:hAnsi="Arial" w:cs="Arial"/>
          <w:sz w:val="24"/>
          <w:szCs w:val="24"/>
        </w:rPr>
        <w:t xml:space="preserve"> </w:t>
      </w:r>
      <w:r w:rsidRPr="001616B8">
        <w:rPr>
          <w:rFonts w:ascii="Arial" w:eastAsia="Arial" w:hAnsi="Arial" w:cs="Arial"/>
          <w:spacing w:val="-3"/>
          <w:sz w:val="24"/>
          <w:szCs w:val="24"/>
        </w:rPr>
        <w:t>i</w:t>
      </w:r>
      <w:r w:rsidRPr="001616B8">
        <w:rPr>
          <w:rFonts w:ascii="Arial" w:eastAsia="Arial" w:hAnsi="Arial" w:cs="Arial"/>
          <w:sz w:val="24"/>
          <w:szCs w:val="24"/>
        </w:rPr>
        <w:t xml:space="preserve">s </w:t>
      </w:r>
      <w:r w:rsidRPr="001616B8">
        <w:rPr>
          <w:rFonts w:ascii="Arial" w:eastAsia="Arial" w:hAnsi="Arial" w:cs="Arial"/>
          <w:spacing w:val="1"/>
          <w:sz w:val="24"/>
          <w:szCs w:val="24"/>
        </w:rPr>
        <w:t>a</w:t>
      </w:r>
      <w:r w:rsidRPr="001616B8">
        <w:rPr>
          <w:rFonts w:ascii="Arial" w:eastAsia="Arial" w:hAnsi="Arial" w:cs="Arial"/>
          <w:sz w:val="24"/>
          <w:szCs w:val="24"/>
        </w:rPr>
        <w:t xml:space="preserve">t </w:t>
      </w:r>
      <w:r w:rsidRPr="001616B8">
        <w:rPr>
          <w:rFonts w:ascii="Arial" w:eastAsia="Arial" w:hAnsi="Arial" w:cs="Arial"/>
          <w:color w:val="0000FF"/>
          <w:spacing w:val="-63"/>
          <w:sz w:val="24"/>
          <w:szCs w:val="24"/>
        </w:rPr>
        <w:t xml:space="preserve"> </w:t>
      </w:r>
      <w:hyperlink w:anchor="organiserflowchart" w:history="1">
        <w:r w:rsidRPr="001616B8">
          <w:rPr>
            <w:rStyle w:val="Hyperlink"/>
            <w:rFonts w:ascii="Arial" w:eastAsia="Arial" w:hAnsi="Arial" w:cs="Arial"/>
            <w:spacing w:val="-2"/>
            <w:sz w:val="24"/>
            <w:szCs w:val="24"/>
            <w:u w:color="0000FF"/>
          </w:rPr>
          <w:t>A</w:t>
        </w:r>
        <w:r w:rsidRPr="001616B8">
          <w:rPr>
            <w:rStyle w:val="Hyperlink"/>
            <w:rFonts w:ascii="Arial" w:eastAsia="Arial" w:hAnsi="Arial" w:cs="Arial"/>
            <w:spacing w:val="1"/>
            <w:sz w:val="24"/>
            <w:szCs w:val="24"/>
            <w:u w:color="0000FF"/>
          </w:rPr>
          <w:t>nne</w:t>
        </w:r>
        <w:r w:rsidRPr="001616B8">
          <w:rPr>
            <w:rStyle w:val="Hyperlink"/>
            <w:rFonts w:ascii="Arial" w:eastAsia="Arial" w:hAnsi="Arial" w:cs="Arial"/>
            <w:sz w:val="24"/>
            <w:szCs w:val="24"/>
            <w:u w:color="0000FF"/>
          </w:rPr>
          <w:t>x</w:t>
        </w:r>
        <w:r w:rsidRPr="001616B8">
          <w:rPr>
            <w:rStyle w:val="Hyperlink"/>
            <w:rFonts w:ascii="Arial" w:eastAsia="Arial" w:hAnsi="Arial" w:cs="Arial"/>
            <w:spacing w:val="-2"/>
            <w:sz w:val="24"/>
            <w:szCs w:val="24"/>
            <w:u w:color="0000FF"/>
          </w:rPr>
          <w:t xml:space="preserve"> </w:t>
        </w:r>
        <w:r w:rsidRPr="001616B8">
          <w:rPr>
            <w:rStyle w:val="Hyperlink"/>
            <w:rFonts w:ascii="Arial" w:eastAsia="Arial" w:hAnsi="Arial" w:cs="Arial"/>
            <w:spacing w:val="1"/>
            <w:sz w:val="24"/>
            <w:szCs w:val="24"/>
            <w:u w:color="0000FF"/>
          </w:rPr>
          <w:t>C</w:t>
        </w:r>
      </w:hyperlink>
      <w:r w:rsidRPr="001616B8">
        <w:rPr>
          <w:rFonts w:ascii="Arial" w:eastAsia="Arial" w:hAnsi="Arial" w:cs="Arial"/>
          <w:color w:val="000000"/>
          <w:sz w:val="24"/>
          <w:szCs w:val="24"/>
        </w:rPr>
        <w:t>.</w:t>
      </w:r>
    </w:p>
    <w:p w14:paraId="33D1759A" w14:textId="77777777" w:rsidR="001616B8" w:rsidRPr="001616B8" w:rsidRDefault="001456C4" w:rsidP="009000CD">
      <w:pPr>
        <w:pStyle w:val="ListParagraph"/>
        <w:numPr>
          <w:ilvl w:val="0"/>
          <w:numId w:val="4"/>
        </w:numPr>
        <w:spacing w:after="240"/>
        <w:ind w:left="0" w:firstLine="0"/>
        <w:contextualSpacing w:val="0"/>
        <w:rPr>
          <w:rFonts w:ascii="Arial" w:eastAsia="Arial" w:hAnsi="Arial" w:cs="Arial"/>
          <w:sz w:val="24"/>
          <w:szCs w:val="24"/>
        </w:rPr>
      </w:pPr>
      <w:r w:rsidRPr="001616B8">
        <w:rPr>
          <w:rFonts w:ascii="Arial" w:eastAsia="Arial" w:hAnsi="Arial" w:cs="Arial"/>
          <w:b/>
          <w:sz w:val="24"/>
          <w:szCs w:val="24"/>
        </w:rPr>
        <w:lastRenderedPageBreak/>
        <w:t>E</w:t>
      </w:r>
      <w:r w:rsidRPr="001616B8">
        <w:rPr>
          <w:rFonts w:ascii="Arial" w:eastAsia="Arial" w:hAnsi="Arial" w:cs="Arial"/>
          <w:b/>
          <w:spacing w:val="1"/>
          <w:sz w:val="24"/>
          <w:szCs w:val="24"/>
        </w:rPr>
        <w:t>xe</w:t>
      </w:r>
      <w:r w:rsidRPr="001616B8">
        <w:rPr>
          <w:rFonts w:ascii="Arial" w:eastAsia="Arial" w:hAnsi="Arial" w:cs="Arial"/>
          <w:b/>
          <w:spacing w:val="-2"/>
          <w:sz w:val="24"/>
          <w:szCs w:val="24"/>
        </w:rPr>
        <w:t>r</w:t>
      </w:r>
      <w:r w:rsidRPr="001616B8">
        <w:rPr>
          <w:rFonts w:ascii="Arial" w:eastAsia="Arial" w:hAnsi="Arial" w:cs="Arial"/>
          <w:b/>
          <w:spacing w:val="1"/>
          <w:sz w:val="24"/>
          <w:szCs w:val="24"/>
        </w:rPr>
        <w:t>c</w:t>
      </w:r>
      <w:r w:rsidRPr="001616B8">
        <w:rPr>
          <w:rFonts w:ascii="Arial" w:eastAsia="Arial" w:hAnsi="Arial" w:cs="Arial"/>
          <w:b/>
          <w:sz w:val="24"/>
          <w:szCs w:val="24"/>
        </w:rPr>
        <w:t>i</w:t>
      </w:r>
      <w:r w:rsidRPr="001616B8">
        <w:rPr>
          <w:rFonts w:ascii="Arial" w:eastAsia="Arial" w:hAnsi="Arial" w:cs="Arial"/>
          <w:b/>
          <w:spacing w:val="1"/>
          <w:sz w:val="24"/>
          <w:szCs w:val="24"/>
        </w:rPr>
        <w:t>s</w:t>
      </w:r>
      <w:r w:rsidRPr="001616B8">
        <w:rPr>
          <w:rFonts w:ascii="Arial" w:eastAsia="Arial" w:hAnsi="Arial" w:cs="Arial"/>
          <w:b/>
          <w:sz w:val="24"/>
          <w:szCs w:val="24"/>
        </w:rPr>
        <w:t>e</w:t>
      </w:r>
      <w:r w:rsidRPr="001616B8">
        <w:rPr>
          <w:rFonts w:ascii="Arial" w:eastAsia="Arial" w:hAnsi="Arial" w:cs="Arial"/>
          <w:b/>
          <w:spacing w:val="-1"/>
          <w:sz w:val="24"/>
          <w:szCs w:val="24"/>
        </w:rPr>
        <w:t xml:space="preserve"> </w:t>
      </w:r>
      <w:r w:rsidRPr="001616B8">
        <w:rPr>
          <w:rFonts w:ascii="Arial" w:eastAsia="Arial" w:hAnsi="Arial" w:cs="Arial"/>
          <w:b/>
          <w:sz w:val="24"/>
          <w:szCs w:val="24"/>
        </w:rPr>
        <w:t>Ni</w:t>
      </w:r>
      <w:r w:rsidRPr="001616B8">
        <w:rPr>
          <w:rFonts w:ascii="Arial" w:eastAsia="Arial" w:hAnsi="Arial" w:cs="Arial"/>
          <w:b/>
          <w:spacing w:val="1"/>
          <w:sz w:val="24"/>
          <w:szCs w:val="24"/>
        </w:rPr>
        <w:t>ck</w:t>
      </w:r>
      <w:r w:rsidRPr="001616B8">
        <w:rPr>
          <w:rFonts w:ascii="Arial" w:eastAsia="Arial" w:hAnsi="Arial" w:cs="Arial"/>
          <w:b/>
          <w:spacing w:val="-3"/>
          <w:sz w:val="24"/>
          <w:szCs w:val="24"/>
        </w:rPr>
        <w:t>n</w:t>
      </w:r>
      <w:r w:rsidRPr="001616B8">
        <w:rPr>
          <w:rFonts w:ascii="Arial" w:eastAsia="Arial" w:hAnsi="Arial" w:cs="Arial"/>
          <w:b/>
          <w:spacing w:val="1"/>
          <w:sz w:val="24"/>
          <w:szCs w:val="24"/>
        </w:rPr>
        <w:t>a</w:t>
      </w:r>
      <w:r w:rsidRPr="001616B8">
        <w:rPr>
          <w:rFonts w:ascii="Arial" w:eastAsia="Arial" w:hAnsi="Arial" w:cs="Arial"/>
          <w:b/>
          <w:sz w:val="24"/>
          <w:szCs w:val="24"/>
        </w:rPr>
        <w:t>m</w:t>
      </w:r>
      <w:r w:rsidRPr="001616B8">
        <w:rPr>
          <w:rFonts w:ascii="Arial" w:eastAsia="Arial" w:hAnsi="Arial" w:cs="Arial"/>
          <w:b/>
          <w:spacing w:val="-1"/>
          <w:sz w:val="24"/>
          <w:szCs w:val="24"/>
        </w:rPr>
        <w:t>e</w:t>
      </w:r>
      <w:r w:rsidRPr="001616B8">
        <w:rPr>
          <w:rFonts w:ascii="Arial" w:eastAsia="Arial" w:hAnsi="Arial" w:cs="Arial"/>
          <w:b/>
          <w:spacing w:val="1"/>
          <w:sz w:val="24"/>
          <w:szCs w:val="24"/>
        </w:rPr>
        <w:t>s</w:t>
      </w:r>
      <w:r w:rsidRPr="001616B8">
        <w:rPr>
          <w:rFonts w:ascii="Arial" w:eastAsia="Arial" w:hAnsi="Arial" w:cs="Arial"/>
          <w:b/>
          <w:sz w:val="24"/>
          <w:szCs w:val="24"/>
        </w:rPr>
        <w:t xml:space="preserve">. </w:t>
      </w:r>
      <w:r w:rsidRPr="001616B8">
        <w:rPr>
          <w:rFonts w:ascii="Arial" w:eastAsia="Arial" w:hAnsi="Arial" w:cs="Arial"/>
          <w:sz w:val="24"/>
          <w:szCs w:val="24"/>
        </w:rPr>
        <w:t>All</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un</w:t>
      </w:r>
      <w:r w:rsidRPr="001616B8">
        <w:rPr>
          <w:rFonts w:ascii="Arial" w:eastAsia="Arial" w:hAnsi="Arial" w:cs="Arial"/>
          <w:sz w:val="24"/>
          <w:szCs w:val="24"/>
        </w:rPr>
        <w:t>it/r</w:t>
      </w:r>
      <w:r w:rsidRPr="001616B8">
        <w:rPr>
          <w:rFonts w:ascii="Arial" w:eastAsia="Arial" w:hAnsi="Arial" w:cs="Arial"/>
          <w:spacing w:val="1"/>
          <w:sz w:val="24"/>
          <w:szCs w:val="24"/>
        </w:rPr>
        <w:t>e</w:t>
      </w:r>
      <w:r w:rsidRPr="001616B8">
        <w:rPr>
          <w:rFonts w:ascii="Arial" w:eastAsia="Arial" w:hAnsi="Arial" w:cs="Arial"/>
          <w:spacing w:val="-1"/>
          <w:sz w:val="24"/>
          <w:szCs w:val="24"/>
        </w:rPr>
        <w:t>g</w:t>
      </w:r>
      <w:r w:rsidRPr="001616B8">
        <w:rPr>
          <w:rFonts w:ascii="Arial" w:eastAsia="Arial" w:hAnsi="Arial" w:cs="Arial"/>
          <w:sz w:val="24"/>
          <w:szCs w:val="24"/>
        </w:rPr>
        <w:t>i</w:t>
      </w:r>
      <w:r w:rsidRPr="001616B8">
        <w:rPr>
          <w:rFonts w:ascii="Arial" w:eastAsia="Arial" w:hAnsi="Arial" w:cs="Arial"/>
          <w:spacing w:val="-1"/>
          <w:sz w:val="24"/>
          <w:szCs w:val="24"/>
        </w:rPr>
        <w:t>m</w:t>
      </w:r>
      <w:r w:rsidRPr="001616B8">
        <w:rPr>
          <w:rFonts w:ascii="Arial" w:eastAsia="Arial" w:hAnsi="Arial" w:cs="Arial"/>
          <w:spacing w:val="1"/>
          <w:sz w:val="24"/>
          <w:szCs w:val="24"/>
        </w:rPr>
        <w:t>en</w:t>
      </w:r>
      <w:r w:rsidRPr="001616B8">
        <w:rPr>
          <w:rFonts w:ascii="Arial" w:eastAsia="Arial" w:hAnsi="Arial" w:cs="Arial"/>
          <w:spacing w:val="-2"/>
          <w:sz w:val="24"/>
          <w:szCs w:val="24"/>
        </w:rPr>
        <w:t>t</w:t>
      </w:r>
      <w:r w:rsidRPr="001616B8">
        <w:rPr>
          <w:rFonts w:ascii="Arial" w:eastAsia="Arial" w:hAnsi="Arial" w:cs="Arial"/>
          <w:spacing w:val="1"/>
          <w:sz w:val="24"/>
          <w:szCs w:val="24"/>
        </w:rPr>
        <w:t>a</w:t>
      </w:r>
      <w:r w:rsidRPr="001616B8">
        <w:rPr>
          <w:rFonts w:ascii="Arial" w:eastAsia="Arial" w:hAnsi="Arial" w:cs="Arial"/>
          <w:sz w:val="24"/>
          <w:szCs w:val="24"/>
        </w:rPr>
        <w:t xml:space="preserve">l </w:t>
      </w:r>
      <w:r w:rsidRPr="001616B8">
        <w:rPr>
          <w:rFonts w:ascii="Arial" w:eastAsia="Arial" w:hAnsi="Arial" w:cs="Arial"/>
          <w:spacing w:val="-4"/>
          <w:sz w:val="24"/>
          <w:szCs w:val="24"/>
        </w:rPr>
        <w:t>A</w:t>
      </w:r>
      <w:r w:rsidRPr="001616B8">
        <w:rPr>
          <w:rFonts w:ascii="Arial" w:eastAsia="Arial" w:hAnsi="Arial" w:cs="Arial"/>
          <w:spacing w:val="4"/>
          <w:sz w:val="24"/>
          <w:szCs w:val="24"/>
        </w:rPr>
        <w:t>W</w:t>
      </w:r>
      <w:r w:rsidRPr="001616B8">
        <w:rPr>
          <w:rFonts w:ascii="Arial" w:eastAsia="Arial" w:hAnsi="Arial" w:cs="Arial"/>
          <w:sz w:val="24"/>
          <w:szCs w:val="24"/>
        </w:rPr>
        <w:t>A</w:t>
      </w:r>
      <w:r w:rsidRPr="001616B8">
        <w:rPr>
          <w:rFonts w:ascii="Arial" w:eastAsia="Arial" w:hAnsi="Arial" w:cs="Arial"/>
          <w:spacing w:val="3"/>
          <w:sz w:val="24"/>
          <w:szCs w:val="24"/>
        </w:rPr>
        <w:t xml:space="preserve"> </w:t>
      </w:r>
      <w:r w:rsidRPr="001616B8">
        <w:rPr>
          <w:rFonts w:ascii="Arial" w:eastAsia="Arial" w:hAnsi="Arial" w:cs="Arial"/>
          <w:spacing w:val="1"/>
          <w:sz w:val="24"/>
          <w:szCs w:val="24"/>
        </w:rPr>
        <w:t>e</w:t>
      </w:r>
      <w:r w:rsidRPr="001616B8">
        <w:rPr>
          <w:rFonts w:ascii="Arial" w:eastAsia="Arial" w:hAnsi="Arial" w:cs="Arial"/>
          <w:spacing w:val="-2"/>
          <w:sz w:val="24"/>
          <w:szCs w:val="24"/>
        </w:rPr>
        <w:t>v</w:t>
      </w:r>
      <w:r w:rsidRPr="001616B8">
        <w:rPr>
          <w:rFonts w:ascii="Arial" w:eastAsia="Arial" w:hAnsi="Arial" w:cs="Arial"/>
          <w:spacing w:val="1"/>
          <w:sz w:val="24"/>
          <w:szCs w:val="24"/>
        </w:rPr>
        <w:t>en</w:t>
      </w:r>
      <w:r w:rsidRPr="001616B8">
        <w:rPr>
          <w:rFonts w:ascii="Arial" w:eastAsia="Arial" w:hAnsi="Arial" w:cs="Arial"/>
          <w:sz w:val="24"/>
          <w:szCs w:val="24"/>
        </w:rPr>
        <w:t>ts</w:t>
      </w:r>
      <w:r w:rsidRPr="001616B8">
        <w:rPr>
          <w:rFonts w:ascii="Arial" w:eastAsia="Arial" w:hAnsi="Arial" w:cs="Arial"/>
          <w:spacing w:val="3"/>
          <w:sz w:val="24"/>
          <w:szCs w:val="24"/>
        </w:rPr>
        <w:t xml:space="preserve"> </w:t>
      </w:r>
      <w:r w:rsidRPr="001616B8">
        <w:rPr>
          <w:rFonts w:ascii="Arial" w:eastAsia="Arial" w:hAnsi="Arial" w:cs="Arial"/>
          <w:spacing w:val="1"/>
          <w:sz w:val="24"/>
          <w:szCs w:val="24"/>
        </w:rPr>
        <w:t>a</w:t>
      </w:r>
      <w:r w:rsidRPr="001616B8">
        <w:rPr>
          <w:rFonts w:ascii="Arial" w:eastAsia="Arial" w:hAnsi="Arial" w:cs="Arial"/>
          <w:spacing w:val="-3"/>
          <w:sz w:val="24"/>
          <w:szCs w:val="24"/>
        </w:rPr>
        <w:t>r</w:t>
      </w:r>
      <w:r w:rsidRPr="001616B8">
        <w:rPr>
          <w:rFonts w:ascii="Arial" w:eastAsia="Arial" w:hAnsi="Arial" w:cs="Arial"/>
          <w:sz w:val="24"/>
          <w:szCs w:val="24"/>
        </w:rPr>
        <w:t>e</w:t>
      </w:r>
      <w:r w:rsidRPr="001616B8">
        <w:rPr>
          <w:rFonts w:ascii="Arial" w:eastAsia="Arial" w:hAnsi="Arial" w:cs="Arial"/>
          <w:spacing w:val="2"/>
          <w:sz w:val="24"/>
          <w:szCs w:val="24"/>
        </w:rPr>
        <w:t xml:space="preserve"> </w:t>
      </w:r>
      <w:r w:rsidRPr="001616B8">
        <w:rPr>
          <w:rFonts w:ascii="Arial" w:eastAsia="Arial" w:hAnsi="Arial" w:cs="Arial"/>
          <w:sz w:val="24"/>
          <w:szCs w:val="24"/>
        </w:rPr>
        <w:t>to</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ha</w:t>
      </w:r>
      <w:r w:rsidRPr="001616B8">
        <w:rPr>
          <w:rFonts w:ascii="Arial" w:eastAsia="Arial" w:hAnsi="Arial" w:cs="Arial"/>
          <w:spacing w:val="-2"/>
          <w:sz w:val="24"/>
          <w:szCs w:val="24"/>
        </w:rPr>
        <w:t>v</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z w:val="24"/>
          <w:szCs w:val="24"/>
        </w:rPr>
        <w:t>an Ex</w:t>
      </w:r>
      <w:r w:rsidR="00515D69">
        <w:rPr>
          <w:rFonts w:ascii="Arial" w:eastAsia="Arial" w:hAnsi="Arial" w:cs="Arial"/>
          <w:sz w:val="24"/>
          <w:szCs w:val="24"/>
        </w:rPr>
        <w:t>ercise</w:t>
      </w:r>
      <w:r w:rsidRPr="001616B8">
        <w:rPr>
          <w:rFonts w:ascii="Arial" w:eastAsia="Arial" w:hAnsi="Arial" w:cs="Arial"/>
          <w:spacing w:val="-2"/>
          <w:sz w:val="24"/>
          <w:szCs w:val="24"/>
        </w:rPr>
        <w:t xml:space="preserve"> </w:t>
      </w:r>
      <w:r w:rsidRPr="001616B8">
        <w:rPr>
          <w:rFonts w:ascii="Arial" w:eastAsia="Arial" w:hAnsi="Arial" w:cs="Arial"/>
          <w:sz w:val="24"/>
          <w:szCs w:val="24"/>
        </w:rPr>
        <w:t>Nickn</w:t>
      </w:r>
      <w:r w:rsidRPr="001616B8">
        <w:rPr>
          <w:rFonts w:ascii="Arial" w:eastAsia="Arial" w:hAnsi="Arial" w:cs="Arial"/>
          <w:spacing w:val="1"/>
          <w:sz w:val="24"/>
          <w:szCs w:val="24"/>
        </w:rPr>
        <w:t>ame</w:t>
      </w:r>
      <w:r w:rsidRPr="001616B8">
        <w:rPr>
          <w:rFonts w:ascii="Arial" w:eastAsia="Arial" w:hAnsi="Arial" w:cs="Arial"/>
          <w:sz w:val="24"/>
          <w:szCs w:val="24"/>
        </w:rPr>
        <w:t xml:space="preserve">, </w:t>
      </w:r>
      <w:r w:rsidRPr="001616B8">
        <w:rPr>
          <w:rFonts w:ascii="Arial" w:eastAsia="Arial" w:hAnsi="Arial" w:cs="Arial"/>
          <w:spacing w:val="-1"/>
          <w:sz w:val="24"/>
          <w:szCs w:val="24"/>
        </w:rPr>
        <w:t>g</w:t>
      </w:r>
      <w:r w:rsidRPr="001616B8">
        <w:rPr>
          <w:rFonts w:ascii="Arial" w:eastAsia="Arial" w:hAnsi="Arial" w:cs="Arial"/>
          <w:spacing w:val="1"/>
          <w:sz w:val="24"/>
          <w:szCs w:val="24"/>
        </w:rPr>
        <w:t>u</w:t>
      </w:r>
      <w:r w:rsidRPr="001616B8">
        <w:rPr>
          <w:rFonts w:ascii="Arial" w:eastAsia="Arial" w:hAnsi="Arial" w:cs="Arial"/>
          <w:sz w:val="24"/>
          <w:szCs w:val="24"/>
        </w:rPr>
        <w:t>id</w:t>
      </w:r>
      <w:r w:rsidRPr="001616B8">
        <w:rPr>
          <w:rFonts w:ascii="Arial" w:eastAsia="Arial" w:hAnsi="Arial" w:cs="Arial"/>
          <w:spacing w:val="1"/>
          <w:sz w:val="24"/>
          <w:szCs w:val="24"/>
        </w:rPr>
        <w:t>e</w:t>
      </w:r>
      <w:r w:rsidRPr="001616B8">
        <w:rPr>
          <w:rFonts w:ascii="Arial" w:eastAsia="Arial" w:hAnsi="Arial" w:cs="Arial"/>
          <w:sz w:val="24"/>
          <w:szCs w:val="24"/>
        </w:rPr>
        <w:t>l</w:t>
      </w:r>
      <w:r w:rsidRPr="001616B8">
        <w:rPr>
          <w:rFonts w:ascii="Arial" w:eastAsia="Arial" w:hAnsi="Arial" w:cs="Arial"/>
          <w:spacing w:val="-1"/>
          <w:sz w:val="24"/>
          <w:szCs w:val="24"/>
        </w:rPr>
        <w:t>i</w:t>
      </w:r>
      <w:r w:rsidRPr="001616B8">
        <w:rPr>
          <w:rFonts w:ascii="Arial" w:eastAsia="Arial" w:hAnsi="Arial" w:cs="Arial"/>
          <w:spacing w:val="1"/>
          <w:sz w:val="24"/>
          <w:szCs w:val="24"/>
        </w:rPr>
        <w:t>ne</w:t>
      </w:r>
      <w:r w:rsidRPr="001616B8">
        <w:rPr>
          <w:rFonts w:ascii="Arial" w:eastAsia="Arial" w:hAnsi="Arial" w:cs="Arial"/>
          <w:sz w:val="24"/>
          <w:szCs w:val="24"/>
        </w:rPr>
        <w:t xml:space="preserve">s </w:t>
      </w:r>
      <w:r w:rsidRPr="001616B8">
        <w:rPr>
          <w:rFonts w:ascii="Arial" w:eastAsia="Arial" w:hAnsi="Arial" w:cs="Arial"/>
          <w:spacing w:val="1"/>
          <w:sz w:val="24"/>
          <w:szCs w:val="24"/>
        </w:rPr>
        <w:t>a</w:t>
      </w:r>
      <w:r w:rsidRPr="001616B8">
        <w:rPr>
          <w:rFonts w:ascii="Arial" w:eastAsia="Arial" w:hAnsi="Arial" w:cs="Arial"/>
          <w:sz w:val="24"/>
          <w:szCs w:val="24"/>
        </w:rPr>
        <w:t>re</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 xml:space="preserve">t </w:t>
      </w:r>
      <w:hyperlink w:anchor="AWSANicknames" w:history="1">
        <w:r w:rsidRPr="001616B8">
          <w:rPr>
            <w:rStyle w:val="Hyperlink"/>
            <w:rFonts w:ascii="Arial" w:eastAsia="Arial" w:hAnsi="Arial" w:cs="Arial"/>
            <w:sz w:val="24"/>
            <w:szCs w:val="24"/>
            <w:u w:color="0000FF"/>
          </w:rPr>
          <w:t>A</w:t>
        </w:r>
        <w:r w:rsidRPr="001616B8">
          <w:rPr>
            <w:rStyle w:val="Hyperlink"/>
            <w:rFonts w:ascii="Arial" w:eastAsia="Arial" w:hAnsi="Arial" w:cs="Arial"/>
            <w:spacing w:val="1"/>
            <w:sz w:val="24"/>
            <w:szCs w:val="24"/>
            <w:u w:color="0000FF"/>
          </w:rPr>
          <w:t>n</w:t>
        </w:r>
        <w:r w:rsidRPr="001616B8">
          <w:rPr>
            <w:rStyle w:val="Hyperlink"/>
            <w:rFonts w:ascii="Arial" w:eastAsia="Arial" w:hAnsi="Arial" w:cs="Arial"/>
            <w:spacing w:val="-1"/>
            <w:sz w:val="24"/>
            <w:szCs w:val="24"/>
            <w:u w:color="0000FF"/>
          </w:rPr>
          <w:t>ne</w:t>
        </w:r>
        <w:r w:rsidRPr="001616B8">
          <w:rPr>
            <w:rStyle w:val="Hyperlink"/>
            <w:rFonts w:ascii="Arial" w:eastAsia="Arial" w:hAnsi="Arial" w:cs="Arial"/>
            <w:sz w:val="24"/>
            <w:szCs w:val="24"/>
            <w:u w:color="0000FF"/>
          </w:rPr>
          <w:t>x</w:t>
        </w:r>
        <w:r w:rsidRPr="001616B8">
          <w:rPr>
            <w:rStyle w:val="Hyperlink"/>
            <w:rFonts w:ascii="Arial" w:eastAsia="Arial" w:hAnsi="Arial" w:cs="Arial"/>
            <w:spacing w:val="-2"/>
            <w:sz w:val="24"/>
            <w:szCs w:val="24"/>
            <w:u w:color="0000FF"/>
          </w:rPr>
          <w:t xml:space="preserve"> </w:t>
        </w:r>
        <w:r w:rsidRPr="001616B8">
          <w:rPr>
            <w:rStyle w:val="Hyperlink"/>
            <w:rFonts w:ascii="Arial" w:eastAsia="Arial" w:hAnsi="Arial" w:cs="Arial"/>
            <w:spacing w:val="1"/>
            <w:sz w:val="24"/>
            <w:szCs w:val="24"/>
            <w:u w:color="0000FF"/>
          </w:rPr>
          <w:t>A</w:t>
        </w:r>
        <w:r w:rsidRPr="001616B8">
          <w:rPr>
            <w:rStyle w:val="Hyperlink"/>
            <w:rFonts w:ascii="Arial" w:eastAsia="Arial" w:hAnsi="Arial" w:cs="Arial"/>
            <w:sz w:val="24"/>
            <w:szCs w:val="24"/>
            <w:u w:color="0000FF"/>
          </w:rPr>
          <w:t>,</w:t>
        </w:r>
        <w:r w:rsidRPr="001616B8">
          <w:rPr>
            <w:rStyle w:val="Hyperlink"/>
            <w:rFonts w:ascii="Arial" w:eastAsia="Arial" w:hAnsi="Arial" w:cs="Arial"/>
            <w:color w:val="auto"/>
            <w:spacing w:val="2"/>
            <w:sz w:val="24"/>
            <w:szCs w:val="24"/>
            <w:u w:val="none" w:color="0000FF"/>
          </w:rPr>
          <w:t xml:space="preserve"> </w:t>
        </w:r>
        <w:r w:rsidRPr="001616B8">
          <w:rPr>
            <w:rStyle w:val="Hyperlink"/>
            <w:rFonts w:ascii="Arial" w:eastAsia="Arial" w:hAnsi="Arial" w:cs="Arial"/>
            <w:color w:val="auto"/>
            <w:spacing w:val="1"/>
            <w:sz w:val="24"/>
            <w:szCs w:val="24"/>
            <w:u w:val="none" w:color="0000FF"/>
          </w:rPr>
          <w:t>Pa</w:t>
        </w:r>
        <w:r w:rsidRPr="001616B8">
          <w:rPr>
            <w:rStyle w:val="Hyperlink"/>
            <w:rFonts w:ascii="Arial" w:eastAsia="Arial" w:hAnsi="Arial" w:cs="Arial"/>
            <w:color w:val="auto"/>
            <w:sz w:val="24"/>
            <w:szCs w:val="24"/>
            <w:u w:val="none" w:color="0000FF"/>
          </w:rPr>
          <w:t xml:space="preserve">ra </w:t>
        </w:r>
        <w:r w:rsidRPr="001616B8">
          <w:rPr>
            <w:rStyle w:val="Hyperlink"/>
            <w:rFonts w:ascii="Arial" w:eastAsia="Arial" w:hAnsi="Arial" w:cs="Arial"/>
            <w:color w:val="auto"/>
            <w:spacing w:val="2"/>
            <w:sz w:val="24"/>
            <w:szCs w:val="24"/>
            <w:u w:val="none" w:color="0000FF"/>
          </w:rPr>
          <w:t>2</w:t>
        </w:r>
      </w:hyperlink>
      <w:r w:rsidR="001616B8">
        <w:rPr>
          <w:rFonts w:ascii="Arial" w:eastAsia="Arial" w:hAnsi="Arial" w:cs="Arial"/>
          <w:color w:val="000000"/>
          <w:sz w:val="24"/>
          <w:szCs w:val="24"/>
        </w:rPr>
        <w:t>.</w:t>
      </w:r>
    </w:p>
    <w:p w14:paraId="0599736F" w14:textId="77777777" w:rsidR="001616B8" w:rsidRPr="001616B8" w:rsidRDefault="001616B8" w:rsidP="001616B8">
      <w:pPr>
        <w:spacing w:after="240"/>
        <w:rPr>
          <w:rFonts w:ascii="Arial" w:eastAsia="Arial" w:hAnsi="Arial" w:cs="Arial"/>
          <w:sz w:val="24"/>
          <w:szCs w:val="24"/>
        </w:rPr>
      </w:pPr>
      <w:r w:rsidRPr="001616B8">
        <w:rPr>
          <w:rFonts w:ascii="Arial" w:eastAsia="Arial" w:hAnsi="Arial" w:cs="Arial"/>
          <w:b/>
          <w:spacing w:val="-5"/>
          <w:sz w:val="24"/>
          <w:szCs w:val="24"/>
        </w:rPr>
        <w:t>A</w:t>
      </w:r>
      <w:r w:rsidRPr="001616B8">
        <w:rPr>
          <w:rFonts w:ascii="Arial" w:eastAsia="Arial" w:hAnsi="Arial" w:cs="Arial"/>
          <w:b/>
          <w:spacing w:val="2"/>
          <w:sz w:val="24"/>
          <w:szCs w:val="24"/>
        </w:rPr>
        <w:t>u</w:t>
      </w:r>
      <w:r w:rsidRPr="001616B8">
        <w:rPr>
          <w:rFonts w:ascii="Arial" w:eastAsia="Arial" w:hAnsi="Arial" w:cs="Arial"/>
          <w:b/>
          <w:spacing w:val="1"/>
          <w:sz w:val="24"/>
          <w:szCs w:val="24"/>
        </w:rPr>
        <w:t>t</w:t>
      </w:r>
      <w:r w:rsidRPr="001616B8">
        <w:rPr>
          <w:rFonts w:ascii="Arial" w:eastAsia="Arial" w:hAnsi="Arial" w:cs="Arial"/>
          <w:b/>
          <w:sz w:val="24"/>
          <w:szCs w:val="24"/>
        </w:rPr>
        <w:t>hori</w:t>
      </w:r>
      <w:r w:rsidRPr="001616B8">
        <w:rPr>
          <w:rFonts w:ascii="Arial" w:eastAsia="Arial" w:hAnsi="Arial" w:cs="Arial"/>
          <w:b/>
          <w:spacing w:val="2"/>
          <w:sz w:val="24"/>
          <w:szCs w:val="24"/>
        </w:rPr>
        <w:t>t</w:t>
      </w:r>
      <w:r w:rsidRPr="001616B8">
        <w:rPr>
          <w:rFonts w:ascii="Arial" w:eastAsia="Arial" w:hAnsi="Arial" w:cs="Arial"/>
          <w:b/>
          <w:sz w:val="24"/>
          <w:szCs w:val="24"/>
        </w:rPr>
        <w:t>y</w:t>
      </w:r>
      <w:r w:rsidRPr="001616B8">
        <w:rPr>
          <w:rFonts w:ascii="Arial" w:eastAsia="Arial" w:hAnsi="Arial" w:cs="Arial"/>
          <w:b/>
          <w:spacing w:val="-4"/>
          <w:sz w:val="24"/>
          <w:szCs w:val="24"/>
        </w:rPr>
        <w:t xml:space="preserve"> </w:t>
      </w:r>
      <w:r w:rsidRPr="001616B8">
        <w:rPr>
          <w:rFonts w:ascii="Arial" w:eastAsia="Arial" w:hAnsi="Arial" w:cs="Arial"/>
          <w:b/>
          <w:spacing w:val="1"/>
          <w:sz w:val="24"/>
          <w:szCs w:val="24"/>
        </w:rPr>
        <w:t>a</w:t>
      </w:r>
      <w:r w:rsidRPr="001616B8">
        <w:rPr>
          <w:rFonts w:ascii="Arial" w:eastAsia="Arial" w:hAnsi="Arial" w:cs="Arial"/>
          <w:b/>
          <w:sz w:val="24"/>
          <w:szCs w:val="24"/>
        </w:rPr>
        <w:t>nd Cl</w:t>
      </w:r>
      <w:r w:rsidRPr="001616B8">
        <w:rPr>
          <w:rFonts w:ascii="Arial" w:eastAsia="Arial" w:hAnsi="Arial" w:cs="Arial"/>
          <w:b/>
          <w:spacing w:val="1"/>
          <w:sz w:val="24"/>
          <w:szCs w:val="24"/>
        </w:rPr>
        <w:t>ea</w:t>
      </w:r>
      <w:r w:rsidRPr="001616B8">
        <w:rPr>
          <w:rFonts w:ascii="Arial" w:eastAsia="Arial" w:hAnsi="Arial" w:cs="Arial"/>
          <w:b/>
          <w:sz w:val="24"/>
          <w:szCs w:val="24"/>
        </w:rPr>
        <w:t>r</w:t>
      </w:r>
      <w:r w:rsidRPr="001616B8">
        <w:rPr>
          <w:rFonts w:ascii="Arial" w:eastAsia="Arial" w:hAnsi="Arial" w:cs="Arial"/>
          <w:b/>
          <w:spacing w:val="1"/>
          <w:sz w:val="24"/>
          <w:szCs w:val="24"/>
        </w:rPr>
        <w:t>a</w:t>
      </w:r>
      <w:r w:rsidRPr="001616B8">
        <w:rPr>
          <w:rFonts w:ascii="Arial" w:eastAsia="Arial" w:hAnsi="Arial" w:cs="Arial"/>
          <w:b/>
          <w:sz w:val="24"/>
          <w:szCs w:val="24"/>
        </w:rPr>
        <w:t>nce</w:t>
      </w:r>
      <w:r w:rsidRPr="001616B8">
        <w:rPr>
          <w:rFonts w:ascii="Arial" w:eastAsia="Arial" w:hAnsi="Arial" w:cs="Arial"/>
          <w:b/>
          <w:spacing w:val="1"/>
          <w:sz w:val="24"/>
          <w:szCs w:val="24"/>
        </w:rPr>
        <w:t xml:space="preserve"> </w:t>
      </w:r>
      <w:r w:rsidRPr="001616B8">
        <w:rPr>
          <w:rFonts w:ascii="Arial" w:eastAsia="Arial" w:hAnsi="Arial" w:cs="Arial"/>
          <w:b/>
          <w:spacing w:val="4"/>
          <w:sz w:val="24"/>
          <w:szCs w:val="24"/>
        </w:rPr>
        <w:t>P</w:t>
      </w:r>
      <w:r w:rsidRPr="001616B8">
        <w:rPr>
          <w:rFonts w:ascii="Arial" w:eastAsia="Arial" w:hAnsi="Arial" w:cs="Arial"/>
          <w:b/>
          <w:sz w:val="24"/>
          <w:szCs w:val="24"/>
        </w:rPr>
        <w:t>r</w:t>
      </w:r>
      <w:r w:rsidRPr="001616B8">
        <w:rPr>
          <w:rFonts w:ascii="Arial" w:eastAsia="Arial" w:hAnsi="Arial" w:cs="Arial"/>
          <w:b/>
          <w:spacing w:val="-2"/>
          <w:sz w:val="24"/>
          <w:szCs w:val="24"/>
        </w:rPr>
        <w:t>o</w:t>
      </w:r>
      <w:r w:rsidRPr="001616B8">
        <w:rPr>
          <w:rFonts w:ascii="Arial" w:eastAsia="Arial" w:hAnsi="Arial" w:cs="Arial"/>
          <w:b/>
          <w:spacing w:val="1"/>
          <w:sz w:val="24"/>
          <w:szCs w:val="24"/>
        </w:rPr>
        <w:t>ce</w:t>
      </w:r>
      <w:r w:rsidRPr="001616B8">
        <w:rPr>
          <w:rFonts w:ascii="Arial" w:eastAsia="Arial" w:hAnsi="Arial" w:cs="Arial"/>
          <w:b/>
          <w:sz w:val="24"/>
          <w:szCs w:val="24"/>
        </w:rPr>
        <w:t>dur</w:t>
      </w:r>
      <w:r w:rsidRPr="001616B8">
        <w:rPr>
          <w:rFonts w:ascii="Arial" w:eastAsia="Arial" w:hAnsi="Arial" w:cs="Arial"/>
          <w:b/>
          <w:spacing w:val="-2"/>
          <w:sz w:val="24"/>
          <w:szCs w:val="24"/>
        </w:rPr>
        <w:t>e</w:t>
      </w:r>
      <w:r w:rsidRPr="001616B8">
        <w:rPr>
          <w:rFonts w:ascii="Arial" w:eastAsia="Arial" w:hAnsi="Arial" w:cs="Arial"/>
          <w:b/>
          <w:sz w:val="24"/>
          <w:szCs w:val="24"/>
        </w:rPr>
        <w:t>s</w:t>
      </w:r>
    </w:p>
    <w:p w14:paraId="6AEE1EAC" w14:textId="77777777" w:rsidR="001616B8" w:rsidRDefault="001456C4" w:rsidP="009000CD">
      <w:pPr>
        <w:pStyle w:val="ListParagraph"/>
        <w:numPr>
          <w:ilvl w:val="0"/>
          <w:numId w:val="4"/>
        </w:numPr>
        <w:spacing w:after="240"/>
        <w:ind w:left="0" w:firstLine="0"/>
        <w:contextualSpacing w:val="0"/>
        <w:rPr>
          <w:rFonts w:ascii="Arial" w:eastAsia="Arial" w:hAnsi="Arial" w:cs="Arial"/>
          <w:sz w:val="24"/>
          <w:szCs w:val="24"/>
        </w:rPr>
      </w:pPr>
      <w:r w:rsidRPr="001616B8">
        <w:rPr>
          <w:rFonts w:ascii="Arial" w:eastAsia="Arial" w:hAnsi="Arial" w:cs="Arial"/>
          <w:b/>
          <w:sz w:val="24"/>
          <w:szCs w:val="24"/>
        </w:rPr>
        <w:t>CO’s</w:t>
      </w:r>
      <w:r w:rsidRPr="001616B8">
        <w:rPr>
          <w:rFonts w:ascii="Arial" w:eastAsia="Arial" w:hAnsi="Arial" w:cs="Arial"/>
          <w:b/>
          <w:spacing w:val="4"/>
          <w:sz w:val="24"/>
          <w:szCs w:val="24"/>
        </w:rPr>
        <w:t xml:space="preserve"> </w:t>
      </w:r>
      <w:r w:rsidRPr="001616B8">
        <w:rPr>
          <w:rFonts w:ascii="Arial" w:eastAsia="Arial" w:hAnsi="Arial" w:cs="Arial"/>
          <w:b/>
          <w:spacing w:val="-5"/>
          <w:sz w:val="24"/>
          <w:szCs w:val="24"/>
        </w:rPr>
        <w:t>A</w:t>
      </w:r>
      <w:r w:rsidRPr="001616B8">
        <w:rPr>
          <w:rFonts w:ascii="Arial" w:eastAsia="Arial" w:hAnsi="Arial" w:cs="Arial"/>
          <w:b/>
          <w:sz w:val="24"/>
          <w:szCs w:val="24"/>
        </w:rPr>
        <w:t>u</w:t>
      </w:r>
      <w:r w:rsidRPr="001616B8">
        <w:rPr>
          <w:rFonts w:ascii="Arial" w:eastAsia="Arial" w:hAnsi="Arial" w:cs="Arial"/>
          <w:b/>
          <w:spacing w:val="-1"/>
          <w:sz w:val="24"/>
          <w:szCs w:val="24"/>
        </w:rPr>
        <w:t>t</w:t>
      </w:r>
      <w:r w:rsidRPr="001616B8">
        <w:rPr>
          <w:rFonts w:ascii="Arial" w:eastAsia="Arial" w:hAnsi="Arial" w:cs="Arial"/>
          <w:b/>
          <w:sz w:val="24"/>
          <w:szCs w:val="24"/>
        </w:rPr>
        <w:t>hori</w:t>
      </w:r>
      <w:r w:rsidRPr="001616B8">
        <w:rPr>
          <w:rFonts w:ascii="Arial" w:eastAsia="Arial" w:hAnsi="Arial" w:cs="Arial"/>
          <w:b/>
          <w:spacing w:val="4"/>
          <w:sz w:val="24"/>
          <w:szCs w:val="24"/>
        </w:rPr>
        <w:t>t</w:t>
      </w:r>
      <w:r w:rsidRPr="001616B8">
        <w:rPr>
          <w:rFonts w:ascii="Arial" w:eastAsia="Arial" w:hAnsi="Arial" w:cs="Arial"/>
          <w:b/>
          <w:spacing w:val="-6"/>
          <w:sz w:val="24"/>
          <w:szCs w:val="24"/>
        </w:rPr>
        <w:t>y</w:t>
      </w:r>
      <w:r w:rsidRPr="001616B8">
        <w:rPr>
          <w:rFonts w:ascii="Arial" w:eastAsia="Arial" w:hAnsi="Arial" w:cs="Arial"/>
          <w:b/>
          <w:sz w:val="24"/>
          <w:szCs w:val="24"/>
        </w:rPr>
        <w:t xml:space="preserve">. </w:t>
      </w:r>
      <w:r w:rsidRPr="001616B8">
        <w:rPr>
          <w:rFonts w:ascii="Arial" w:eastAsia="Arial" w:hAnsi="Arial" w:cs="Arial"/>
          <w:sz w:val="24"/>
          <w:szCs w:val="24"/>
        </w:rPr>
        <w:t>O</w:t>
      </w:r>
      <w:r w:rsidRPr="001616B8">
        <w:rPr>
          <w:rFonts w:ascii="Arial" w:eastAsia="Arial" w:hAnsi="Arial" w:cs="Arial"/>
          <w:spacing w:val="1"/>
          <w:sz w:val="24"/>
          <w:szCs w:val="24"/>
        </w:rPr>
        <w:t>n</w:t>
      </w:r>
      <w:r w:rsidRPr="001616B8">
        <w:rPr>
          <w:rFonts w:ascii="Arial" w:eastAsia="Arial" w:hAnsi="Arial" w:cs="Arial"/>
          <w:sz w:val="24"/>
          <w:szCs w:val="24"/>
        </w:rPr>
        <w:t>ce</w:t>
      </w:r>
      <w:r w:rsidRPr="001616B8">
        <w:rPr>
          <w:rFonts w:ascii="Arial" w:eastAsia="Arial" w:hAnsi="Arial" w:cs="Arial"/>
          <w:spacing w:val="1"/>
          <w:sz w:val="24"/>
          <w:szCs w:val="24"/>
        </w:rPr>
        <w:t xml:space="preserve"> a</w:t>
      </w:r>
      <w:r w:rsidRPr="001616B8">
        <w:rPr>
          <w:rFonts w:ascii="Arial" w:eastAsia="Arial" w:hAnsi="Arial" w:cs="Arial"/>
          <w:spacing w:val="-1"/>
          <w:sz w:val="24"/>
          <w:szCs w:val="24"/>
        </w:rPr>
        <w:t>u</w:t>
      </w:r>
      <w:r w:rsidRPr="001616B8">
        <w:rPr>
          <w:rFonts w:ascii="Arial" w:eastAsia="Arial" w:hAnsi="Arial" w:cs="Arial"/>
          <w:sz w:val="24"/>
          <w:szCs w:val="24"/>
        </w:rPr>
        <w:t>t</w:t>
      </w:r>
      <w:r w:rsidRPr="001616B8">
        <w:rPr>
          <w:rFonts w:ascii="Arial" w:eastAsia="Arial" w:hAnsi="Arial" w:cs="Arial"/>
          <w:spacing w:val="1"/>
          <w:sz w:val="24"/>
          <w:szCs w:val="24"/>
        </w:rPr>
        <w:t>ho</w:t>
      </w:r>
      <w:r w:rsidRPr="001616B8">
        <w:rPr>
          <w:rFonts w:ascii="Arial" w:eastAsia="Arial" w:hAnsi="Arial" w:cs="Arial"/>
          <w:sz w:val="24"/>
          <w:szCs w:val="24"/>
        </w:rPr>
        <w:t>r</w:t>
      </w:r>
      <w:r w:rsidRPr="001616B8">
        <w:rPr>
          <w:rFonts w:ascii="Arial" w:eastAsia="Arial" w:hAnsi="Arial" w:cs="Arial"/>
          <w:spacing w:val="-1"/>
          <w:sz w:val="24"/>
          <w:szCs w:val="24"/>
        </w:rPr>
        <w:t>i</w:t>
      </w:r>
      <w:r w:rsidRPr="001616B8">
        <w:rPr>
          <w:rFonts w:ascii="Arial" w:eastAsia="Arial" w:hAnsi="Arial" w:cs="Arial"/>
          <w:sz w:val="24"/>
          <w:szCs w:val="24"/>
        </w:rPr>
        <w:t>ty</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ha</w:t>
      </w:r>
      <w:r w:rsidRPr="001616B8">
        <w:rPr>
          <w:rFonts w:ascii="Arial" w:eastAsia="Arial" w:hAnsi="Arial" w:cs="Arial"/>
          <w:sz w:val="24"/>
          <w:szCs w:val="24"/>
        </w:rPr>
        <w:t>s</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be</w:t>
      </w:r>
      <w:r w:rsidRPr="001616B8">
        <w:rPr>
          <w:rFonts w:ascii="Arial" w:eastAsia="Arial" w:hAnsi="Arial" w:cs="Arial"/>
          <w:spacing w:val="-1"/>
          <w:sz w:val="24"/>
          <w:szCs w:val="24"/>
        </w:rPr>
        <w:t>e</w:t>
      </w:r>
      <w:r w:rsidRPr="001616B8">
        <w:rPr>
          <w:rFonts w:ascii="Arial" w:eastAsia="Arial" w:hAnsi="Arial" w:cs="Arial"/>
          <w:sz w:val="24"/>
          <w:szCs w:val="24"/>
        </w:rPr>
        <w:t>n</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g</w:t>
      </w:r>
      <w:r w:rsidRPr="001616B8">
        <w:rPr>
          <w:rFonts w:ascii="Arial" w:eastAsia="Arial" w:hAnsi="Arial" w:cs="Arial"/>
          <w:sz w:val="24"/>
          <w:szCs w:val="24"/>
        </w:rPr>
        <w:t>ra</w:t>
      </w:r>
      <w:r w:rsidRPr="001616B8">
        <w:rPr>
          <w:rFonts w:ascii="Arial" w:eastAsia="Arial" w:hAnsi="Arial" w:cs="Arial"/>
          <w:spacing w:val="1"/>
          <w:sz w:val="24"/>
          <w:szCs w:val="24"/>
        </w:rPr>
        <w:t>n</w:t>
      </w:r>
      <w:r w:rsidRPr="001616B8">
        <w:rPr>
          <w:rFonts w:ascii="Arial" w:eastAsia="Arial" w:hAnsi="Arial" w:cs="Arial"/>
          <w:sz w:val="24"/>
          <w:szCs w:val="24"/>
        </w:rPr>
        <w:t>t</w:t>
      </w:r>
      <w:r w:rsidRPr="001616B8">
        <w:rPr>
          <w:rFonts w:ascii="Arial" w:eastAsia="Arial" w:hAnsi="Arial" w:cs="Arial"/>
          <w:spacing w:val="-1"/>
          <w:sz w:val="24"/>
          <w:szCs w:val="24"/>
        </w:rPr>
        <w:t>e</w:t>
      </w:r>
      <w:r w:rsidRPr="001616B8">
        <w:rPr>
          <w:rFonts w:ascii="Arial" w:eastAsia="Arial" w:hAnsi="Arial" w:cs="Arial"/>
          <w:sz w:val="24"/>
          <w:szCs w:val="24"/>
        </w:rPr>
        <w:t>d</w:t>
      </w:r>
      <w:r w:rsidRPr="001616B8">
        <w:rPr>
          <w:rFonts w:ascii="Arial" w:eastAsia="Arial" w:hAnsi="Arial" w:cs="Arial"/>
          <w:spacing w:val="1"/>
          <w:sz w:val="24"/>
          <w:szCs w:val="24"/>
        </w:rPr>
        <w:t xml:space="preserve"> b</w:t>
      </w:r>
      <w:r w:rsidRPr="001616B8">
        <w:rPr>
          <w:rFonts w:ascii="Arial" w:eastAsia="Arial" w:hAnsi="Arial" w:cs="Arial"/>
          <w:sz w:val="24"/>
          <w:szCs w:val="24"/>
        </w:rPr>
        <w:t>y</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z w:val="24"/>
          <w:szCs w:val="24"/>
        </w:rPr>
        <w:t>CO</w:t>
      </w:r>
      <w:r w:rsidRPr="001616B8">
        <w:rPr>
          <w:rFonts w:ascii="Arial" w:eastAsia="Arial" w:hAnsi="Arial" w:cs="Arial"/>
          <w:spacing w:val="1"/>
          <w:sz w:val="24"/>
          <w:szCs w:val="24"/>
        </w:rPr>
        <w:t xml:space="preserve"> o</w:t>
      </w:r>
      <w:r w:rsidRPr="001616B8">
        <w:rPr>
          <w:rFonts w:ascii="Arial" w:eastAsia="Arial" w:hAnsi="Arial" w:cs="Arial"/>
          <w:sz w:val="24"/>
          <w:szCs w:val="24"/>
        </w:rPr>
        <w:t>r</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e</w:t>
      </w:r>
      <w:r w:rsidRPr="001616B8">
        <w:rPr>
          <w:rFonts w:ascii="Arial" w:eastAsia="Arial" w:hAnsi="Arial" w:cs="Arial"/>
          <w:spacing w:val="-1"/>
          <w:sz w:val="24"/>
          <w:szCs w:val="24"/>
        </w:rPr>
        <w:t>q</w:t>
      </w:r>
      <w:r w:rsidRPr="001616B8">
        <w:rPr>
          <w:rFonts w:ascii="Arial" w:eastAsia="Arial" w:hAnsi="Arial" w:cs="Arial"/>
          <w:spacing w:val="1"/>
          <w:sz w:val="24"/>
          <w:szCs w:val="24"/>
        </w:rPr>
        <w:t>u</w:t>
      </w:r>
      <w:r w:rsidRPr="001616B8">
        <w:rPr>
          <w:rFonts w:ascii="Arial" w:eastAsia="Arial" w:hAnsi="Arial" w:cs="Arial"/>
          <w:sz w:val="24"/>
          <w:szCs w:val="24"/>
        </w:rPr>
        <w:t>i</w:t>
      </w:r>
      <w:r w:rsidRPr="001616B8">
        <w:rPr>
          <w:rFonts w:ascii="Arial" w:eastAsia="Arial" w:hAnsi="Arial" w:cs="Arial"/>
          <w:spacing w:val="-3"/>
          <w:sz w:val="24"/>
          <w:szCs w:val="24"/>
        </w:rPr>
        <w:t>v</w:t>
      </w:r>
      <w:r w:rsidRPr="001616B8">
        <w:rPr>
          <w:rFonts w:ascii="Arial" w:eastAsia="Arial" w:hAnsi="Arial" w:cs="Arial"/>
          <w:spacing w:val="1"/>
          <w:sz w:val="24"/>
          <w:szCs w:val="24"/>
        </w:rPr>
        <w:t>a</w:t>
      </w:r>
      <w:r w:rsidRPr="001616B8">
        <w:rPr>
          <w:rFonts w:ascii="Arial" w:eastAsia="Arial" w:hAnsi="Arial" w:cs="Arial"/>
          <w:sz w:val="24"/>
          <w:szCs w:val="24"/>
        </w:rPr>
        <w:t>le</w:t>
      </w:r>
      <w:r w:rsidRPr="001616B8">
        <w:rPr>
          <w:rFonts w:ascii="Arial" w:eastAsia="Arial" w:hAnsi="Arial" w:cs="Arial"/>
          <w:spacing w:val="1"/>
          <w:sz w:val="24"/>
          <w:szCs w:val="24"/>
        </w:rPr>
        <w:t>n</w:t>
      </w:r>
      <w:r w:rsidRPr="001616B8">
        <w:rPr>
          <w:rFonts w:ascii="Arial" w:eastAsia="Arial" w:hAnsi="Arial" w:cs="Arial"/>
          <w:sz w:val="24"/>
          <w:szCs w:val="24"/>
        </w:rPr>
        <w:t>t,</w:t>
      </w:r>
      <w:r w:rsidRPr="001616B8">
        <w:rPr>
          <w:rFonts w:ascii="Arial" w:eastAsia="Arial" w:hAnsi="Arial" w:cs="Arial"/>
          <w:spacing w:val="1"/>
          <w:sz w:val="24"/>
          <w:szCs w:val="24"/>
        </w:rPr>
        <w:t xml:space="preserve"> t</w:t>
      </w:r>
      <w:r w:rsidRPr="001616B8">
        <w:rPr>
          <w:rFonts w:ascii="Arial" w:eastAsia="Arial" w:hAnsi="Arial" w:cs="Arial"/>
          <w:spacing w:val="-1"/>
          <w:sz w:val="24"/>
          <w:szCs w:val="24"/>
        </w:rPr>
        <w:t>h</w:t>
      </w:r>
      <w:r w:rsidRPr="001616B8">
        <w:rPr>
          <w:rFonts w:ascii="Arial" w:eastAsia="Arial" w:hAnsi="Arial" w:cs="Arial"/>
          <w:spacing w:val="1"/>
          <w:sz w:val="24"/>
          <w:szCs w:val="24"/>
        </w:rPr>
        <w:t>e</w:t>
      </w:r>
      <w:r w:rsidRPr="001616B8">
        <w:rPr>
          <w:rFonts w:ascii="Arial" w:eastAsia="Arial" w:hAnsi="Arial" w:cs="Arial"/>
          <w:sz w:val="24"/>
          <w:szCs w:val="24"/>
        </w:rPr>
        <w:t xml:space="preserve">re </w:t>
      </w:r>
      <w:r w:rsidRPr="001616B8">
        <w:rPr>
          <w:rFonts w:ascii="Arial" w:eastAsia="Arial" w:hAnsi="Arial" w:cs="Arial"/>
          <w:spacing w:val="1"/>
          <w:sz w:val="24"/>
          <w:szCs w:val="24"/>
        </w:rPr>
        <w:t>a</w:t>
      </w:r>
      <w:r w:rsidRPr="001616B8">
        <w:rPr>
          <w:rFonts w:ascii="Arial" w:eastAsia="Arial" w:hAnsi="Arial" w:cs="Arial"/>
          <w:sz w:val="24"/>
          <w:szCs w:val="24"/>
        </w:rPr>
        <w:t xml:space="preserve">re a </w:t>
      </w:r>
      <w:r w:rsidRPr="001616B8">
        <w:rPr>
          <w:rFonts w:ascii="Arial" w:eastAsia="Arial" w:hAnsi="Arial" w:cs="Arial"/>
          <w:spacing w:val="1"/>
          <w:sz w:val="24"/>
          <w:szCs w:val="24"/>
        </w:rPr>
        <w:t>n</w:t>
      </w:r>
      <w:r w:rsidRPr="001616B8">
        <w:rPr>
          <w:rFonts w:ascii="Arial" w:eastAsia="Arial" w:hAnsi="Arial" w:cs="Arial"/>
          <w:spacing w:val="-1"/>
          <w:sz w:val="24"/>
          <w:szCs w:val="24"/>
        </w:rPr>
        <w:t>u</w:t>
      </w:r>
      <w:r w:rsidRPr="001616B8">
        <w:rPr>
          <w:rFonts w:ascii="Arial" w:eastAsia="Arial" w:hAnsi="Arial" w:cs="Arial"/>
          <w:spacing w:val="1"/>
          <w:sz w:val="24"/>
          <w:szCs w:val="24"/>
        </w:rPr>
        <w:t>mbe</w:t>
      </w:r>
      <w:r w:rsidRPr="001616B8">
        <w:rPr>
          <w:rFonts w:ascii="Arial" w:eastAsia="Arial" w:hAnsi="Arial" w:cs="Arial"/>
          <w:sz w:val="24"/>
          <w:szCs w:val="24"/>
        </w:rPr>
        <w:t>r</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o</w:t>
      </w:r>
      <w:r w:rsidRPr="001616B8">
        <w:rPr>
          <w:rFonts w:ascii="Arial" w:eastAsia="Arial" w:hAnsi="Arial" w:cs="Arial"/>
          <w:sz w:val="24"/>
          <w:szCs w:val="24"/>
        </w:rPr>
        <w:t>f</w:t>
      </w:r>
      <w:r w:rsidRPr="001616B8">
        <w:rPr>
          <w:rFonts w:ascii="Arial" w:eastAsia="Arial" w:hAnsi="Arial" w:cs="Arial"/>
          <w:spacing w:val="1"/>
          <w:sz w:val="24"/>
          <w:szCs w:val="24"/>
        </w:rPr>
        <w:t xml:space="preserve"> p</w:t>
      </w:r>
      <w:r w:rsidRPr="001616B8">
        <w:rPr>
          <w:rFonts w:ascii="Arial" w:eastAsia="Arial" w:hAnsi="Arial" w:cs="Arial"/>
          <w:sz w:val="24"/>
          <w:szCs w:val="24"/>
        </w:rPr>
        <w:t>roc</w:t>
      </w:r>
      <w:r w:rsidRPr="001616B8">
        <w:rPr>
          <w:rFonts w:ascii="Arial" w:eastAsia="Arial" w:hAnsi="Arial" w:cs="Arial"/>
          <w:spacing w:val="-1"/>
          <w:sz w:val="24"/>
          <w:szCs w:val="24"/>
        </w:rPr>
        <w:t>e</w:t>
      </w:r>
      <w:r w:rsidRPr="001616B8">
        <w:rPr>
          <w:rFonts w:ascii="Arial" w:eastAsia="Arial" w:hAnsi="Arial" w:cs="Arial"/>
          <w:spacing w:val="1"/>
          <w:sz w:val="24"/>
          <w:szCs w:val="24"/>
        </w:rPr>
        <w:t>du</w:t>
      </w:r>
      <w:r w:rsidRPr="001616B8">
        <w:rPr>
          <w:rFonts w:ascii="Arial" w:eastAsia="Arial" w:hAnsi="Arial" w:cs="Arial"/>
          <w:sz w:val="24"/>
          <w:szCs w:val="24"/>
        </w:rPr>
        <w:t>res</w:t>
      </w:r>
      <w:r w:rsidRPr="001616B8">
        <w:rPr>
          <w:rFonts w:ascii="Arial" w:eastAsia="Arial" w:hAnsi="Arial" w:cs="Arial"/>
          <w:spacing w:val="-1"/>
          <w:sz w:val="24"/>
          <w:szCs w:val="24"/>
        </w:rPr>
        <w:t xml:space="preserve"> </w:t>
      </w:r>
      <w:r w:rsidRPr="001616B8">
        <w:rPr>
          <w:rFonts w:ascii="Arial" w:eastAsia="Arial" w:hAnsi="Arial" w:cs="Arial"/>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r sp</w:t>
      </w:r>
      <w:r w:rsidRPr="001616B8">
        <w:rPr>
          <w:rFonts w:ascii="Arial" w:eastAsia="Arial" w:hAnsi="Arial" w:cs="Arial"/>
          <w:spacing w:val="1"/>
          <w:sz w:val="24"/>
          <w:szCs w:val="24"/>
        </w:rPr>
        <w:t>e</w:t>
      </w:r>
      <w:r w:rsidRPr="001616B8">
        <w:rPr>
          <w:rFonts w:ascii="Arial" w:eastAsia="Arial" w:hAnsi="Arial" w:cs="Arial"/>
          <w:sz w:val="24"/>
          <w:szCs w:val="24"/>
        </w:rPr>
        <w:t>c</w:t>
      </w:r>
      <w:r w:rsidRPr="001616B8">
        <w:rPr>
          <w:rFonts w:ascii="Arial" w:eastAsia="Arial" w:hAnsi="Arial" w:cs="Arial"/>
          <w:spacing w:val="-3"/>
          <w:sz w:val="24"/>
          <w:szCs w:val="24"/>
        </w:rPr>
        <w:t>i</w:t>
      </w:r>
      <w:r w:rsidRPr="001616B8">
        <w:rPr>
          <w:rFonts w:ascii="Arial" w:eastAsia="Arial" w:hAnsi="Arial" w:cs="Arial"/>
          <w:spacing w:val="3"/>
          <w:sz w:val="24"/>
          <w:szCs w:val="24"/>
        </w:rPr>
        <w:t>f</w:t>
      </w:r>
      <w:r w:rsidRPr="001616B8">
        <w:rPr>
          <w:rFonts w:ascii="Arial" w:eastAsia="Arial" w:hAnsi="Arial" w:cs="Arial"/>
          <w:sz w:val="24"/>
          <w:szCs w:val="24"/>
        </w:rPr>
        <w:t>ic</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e</w:t>
      </w:r>
      <w:r w:rsidRPr="001616B8">
        <w:rPr>
          <w:rFonts w:ascii="Arial" w:eastAsia="Arial" w:hAnsi="Arial" w:cs="Arial"/>
          <w:sz w:val="24"/>
          <w:szCs w:val="24"/>
        </w:rPr>
        <w:t>l</w:t>
      </w:r>
      <w:r w:rsidRPr="001616B8">
        <w:rPr>
          <w:rFonts w:ascii="Arial" w:eastAsia="Arial" w:hAnsi="Arial" w:cs="Arial"/>
          <w:spacing w:val="-2"/>
          <w:sz w:val="24"/>
          <w:szCs w:val="24"/>
        </w:rPr>
        <w:t>e</w:t>
      </w:r>
      <w:r w:rsidRPr="001616B8">
        <w:rPr>
          <w:rFonts w:ascii="Arial" w:eastAsia="Arial" w:hAnsi="Arial" w:cs="Arial"/>
          <w:spacing w:val="-1"/>
          <w:sz w:val="24"/>
          <w:szCs w:val="24"/>
        </w:rPr>
        <w:t>m</w:t>
      </w:r>
      <w:r w:rsidRPr="001616B8">
        <w:rPr>
          <w:rFonts w:ascii="Arial" w:eastAsia="Arial" w:hAnsi="Arial" w:cs="Arial"/>
          <w:spacing w:val="1"/>
          <w:sz w:val="24"/>
          <w:szCs w:val="24"/>
        </w:rPr>
        <w:t>en</w:t>
      </w:r>
      <w:r w:rsidRPr="001616B8">
        <w:rPr>
          <w:rFonts w:ascii="Arial" w:eastAsia="Arial" w:hAnsi="Arial" w:cs="Arial"/>
          <w:sz w:val="24"/>
          <w:szCs w:val="24"/>
        </w:rPr>
        <w:t>ts</w:t>
      </w:r>
      <w:r w:rsidRPr="001616B8">
        <w:rPr>
          <w:rFonts w:ascii="Arial" w:eastAsia="Arial" w:hAnsi="Arial" w:cs="Arial"/>
          <w:spacing w:val="-1"/>
          <w:sz w:val="24"/>
          <w:szCs w:val="24"/>
        </w:rPr>
        <w:t xml:space="preserve"> o</w:t>
      </w:r>
      <w:r w:rsidRPr="001616B8">
        <w:rPr>
          <w:rFonts w:ascii="Arial" w:eastAsia="Arial" w:hAnsi="Arial" w:cs="Arial"/>
          <w:sz w:val="24"/>
          <w:szCs w:val="24"/>
        </w:rPr>
        <w:t>f</w:t>
      </w:r>
      <w:r w:rsidRPr="001616B8">
        <w:rPr>
          <w:rFonts w:ascii="Arial" w:eastAsia="Arial" w:hAnsi="Arial" w:cs="Arial"/>
          <w:spacing w:val="3"/>
          <w:sz w:val="24"/>
          <w:szCs w:val="24"/>
        </w:rPr>
        <w:t xml:space="preserve"> </w:t>
      </w:r>
      <w:r w:rsidRPr="001616B8">
        <w:rPr>
          <w:rFonts w:ascii="Arial" w:eastAsia="Arial" w:hAnsi="Arial" w:cs="Arial"/>
          <w:spacing w:val="-1"/>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6"/>
          <w:sz w:val="24"/>
          <w:szCs w:val="24"/>
        </w:rPr>
        <w:t>A</w:t>
      </w:r>
      <w:r w:rsidRPr="001616B8">
        <w:rPr>
          <w:rFonts w:ascii="Arial" w:eastAsia="Arial" w:hAnsi="Arial" w:cs="Arial"/>
          <w:spacing w:val="8"/>
          <w:sz w:val="24"/>
          <w:szCs w:val="24"/>
        </w:rPr>
        <w:t>W</w:t>
      </w:r>
      <w:r w:rsidRPr="001616B8">
        <w:rPr>
          <w:rFonts w:ascii="Arial" w:eastAsia="Arial" w:hAnsi="Arial" w:cs="Arial"/>
          <w:sz w:val="24"/>
          <w:szCs w:val="24"/>
        </w:rPr>
        <w:t>A</w:t>
      </w:r>
      <w:r w:rsidRPr="001616B8">
        <w:rPr>
          <w:rFonts w:ascii="Arial" w:eastAsia="Arial" w:hAnsi="Arial" w:cs="Arial"/>
          <w:spacing w:val="-3"/>
          <w:sz w:val="24"/>
          <w:szCs w:val="24"/>
        </w:rPr>
        <w:t xml:space="preserve"> </w:t>
      </w:r>
      <w:r w:rsidRPr="001616B8">
        <w:rPr>
          <w:rFonts w:ascii="Arial" w:eastAsia="Arial" w:hAnsi="Arial" w:cs="Arial"/>
          <w:sz w:val="24"/>
          <w:szCs w:val="24"/>
        </w:rPr>
        <w:t>t</w:t>
      </w:r>
      <w:r w:rsidRPr="001616B8">
        <w:rPr>
          <w:rFonts w:ascii="Arial" w:eastAsia="Arial" w:hAnsi="Arial" w:cs="Arial"/>
          <w:spacing w:val="-1"/>
          <w:sz w:val="24"/>
          <w:szCs w:val="24"/>
        </w:rPr>
        <w:t>h</w:t>
      </w:r>
      <w:r w:rsidRPr="001616B8">
        <w:rPr>
          <w:rFonts w:ascii="Arial" w:eastAsia="Arial" w:hAnsi="Arial" w:cs="Arial"/>
          <w:spacing w:val="1"/>
          <w:sz w:val="24"/>
          <w:szCs w:val="24"/>
        </w:rPr>
        <w:t>a</w:t>
      </w:r>
      <w:r w:rsidRPr="001616B8">
        <w:rPr>
          <w:rFonts w:ascii="Arial" w:eastAsia="Arial" w:hAnsi="Arial" w:cs="Arial"/>
          <w:sz w:val="24"/>
          <w:szCs w:val="24"/>
        </w:rPr>
        <w:t>t</w:t>
      </w:r>
      <w:r w:rsidRPr="001616B8">
        <w:rPr>
          <w:rFonts w:ascii="Arial" w:eastAsia="Arial" w:hAnsi="Arial" w:cs="Arial"/>
          <w:spacing w:val="1"/>
          <w:sz w:val="24"/>
          <w:szCs w:val="24"/>
        </w:rPr>
        <w:t xml:space="preserve"> </w:t>
      </w:r>
      <w:r w:rsidRPr="001616B8">
        <w:rPr>
          <w:rFonts w:ascii="Arial" w:eastAsia="Arial" w:hAnsi="Arial" w:cs="Arial"/>
          <w:spacing w:val="-3"/>
          <w:sz w:val="24"/>
          <w:szCs w:val="24"/>
        </w:rPr>
        <w:t>r</w:t>
      </w:r>
      <w:r w:rsidRPr="001616B8">
        <w:rPr>
          <w:rFonts w:ascii="Arial" w:eastAsia="Arial" w:hAnsi="Arial" w:cs="Arial"/>
          <w:spacing w:val="1"/>
          <w:sz w:val="24"/>
          <w:szCs w:val="24"/>
        </w:rPr>
        <w:t>e</w:t>
      </w:r>
      <w:r w:rsidRPr="001616B8">
        <w:rPr>
          <w:rFonts w:ascii="Arial" w:eastAsia="Arial" w:hAnsi="Arial" w:cs="Arial"/>
          <w:spacing w:val="-1"/>
          <w:sz w:val="24"/>
          <w:szCs w:val="24"/>
        </w:rPr>
        <w:t>q</w:t>
      </w:r>
      <w:r w:rsidRPr="001616B8">
        <w:rPr>
          <w:rFonts w:ascii="Arial" w:eastAsia="Arial" w:hAnsi="Arial" w:cs="Arial"/>
          <w:spacing w:val="1"/>
          <w:sz w:val="24"/>
          <w:szCs w:val="24"/>
        </w:rPr>
        <w:t>u</w:t>
      </w:r>
      <w:r w:rsidRPr="001616B8">
        <w:rPr>
          <w:rFonts w:ascii="Arial" w:eastAsia="Arial" w:hAnsi="Arial" w:cs="Arial"/>
          <w:sz w:val="24"/>
          <w:szCs w:val="24"/>
        </w:rPr>
        <w:t>i</w:t>
      </w:r>
      <w:r w:rsidRPr="001616B8">
        <w:rPr>
          <w:rFonts w:ascii="Arial" w:eastAsia="Arial" w:hAnsi="Arial" w:cs="Arial"/>
          <w:spacing w:val="-1"/>
          <w:sz w:val="24"/>
          <w:szCs w:val="24"/>
        </w:rPr>
        <w:t>r</w:t>
      </w:r>
      <w:r w:rsidRPr="001616B8">
        <w:rPr>
          <w:rFonts w:ascii="Arial" w:eastAsia="Arial" w:hAnsi="Arial" w:cs="Arial"/>
          <w:sz w:val="24"/>
          <w:szCs w:val="24"/>
        </w:rPr>
        <w:t>e</w:t>
      </w:r>
      <w:r w:rsidRPr="001616B8">
        <w:rPr>
          <w:rFonts w:ascii="Arial" w:eastAsia="Arial" w:hAnsi="Arial" w:cs="Arial"/>
          <w:spacing w:val="1"/>
          <w:sz w:val="24"/>
          <w:szCs w:val="24"/>
        </w:rPr>
        <w:t xml:space="preserve"> au</w:t>
      </w:r>
      <w:r w:rsidRPr="001616B8">
        <w:rPr>
          <w:rFonts w:ascii="Arial" w:eastAsia="Arial" w:hAnsi="Arial" w:cs="Arial"/>
          <w:spacing w:val="-2"/>
          <w:sz w:val="24"/>
          <w:szCs w:val="24"/>
        </w:rPr>
        <w:t>t</w:t>
      </w:r>
      <w:r w:rsidRPr="001616B8">
        <w:rPr>
          <w:rFonts w:ascii="Arial" w:eastAsia="Arial" w:hAnsi="Arial" w:cs="Arial"/>
          <w:spacing w:val="1"/>
          <w:sz w:val="24"/>
          <w:szCs w:val="24"/>
        </w:rPr>
        <w:t>ho</w:t>
      </w:r>
      <w:r w:rsidRPr="001616B8">
        <w:rPr>
          <w:rFonts w:ascii="Arial" w:eastAsia="Arial" w:hAnsi="Arial" w:cs="Arial"/>
          <w:sz w:val="24"/>
          <w:szCs w:val="24"/>
        </w:rPr>
        <w:t>r</w:t>
      </w:r>
      <w:r w:rsidRPr="001616B8">
        <w:rPr>
          <w:rFonts w:ascii="Arial" w:eastAsia="Arial" w:hAnsi="Arial" w:cs="Arial"/>
          <w:spacing w:val="-1"/>
          <w:sz w:val="24"/>
          <w:szCs w:val="24"/>
        </w:rPr>
        <w:t>i</w:t>
      </w:r>
      <w:r w:rsidRPr="001616B8">
        <w:rPr>
          <w:rFonts w:ascii="Arial" w:eastAsia="Arial" w:hAnsi="Arial" w:cs="Arial"/>
          <w:sz w:val="24"/>
          <w:szCs w:val="24"/>
        </w:rPr>
        <w:t>ty</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an</w:t>
      </w:r>
      <w:r w:rsidRPr="001616B8">
        <w:rPr>
          <w:rFonts w:ascii="Arial" w:eastAsia="Arial" w:hAnsi="Arial" w:cs="Arial"/>
          <w:sz w:val="24"/>
          <w:szCs w:val="24"/>
        </w:rPr>
        <w:t>d cle</w:t>
      </w:r>
      <w:r w:rsidRPr="001616B8">
        <w:rPr>
          <w:rFonts w:ascii="Arial" w:eastAsia="Arial" w:hAnsi="Arial" w:cs="Arial"/>
          <w:spacing w:val="1"/>
          <w:sz w:val="24"/>
          <w:szCs w:val="24"/>
        </w:rPr>
        <w:t>a</w:t>
      </w:r>
      <w:r w:rsidRPr="001616B8">
        <w:rPr>
          <w:rFonts w:ascii="Arial" w:eastAsia="Arial" w:hAnsi="Arial" w:cs="Arial"/>
          <w:sz w:val="24"/>
          <w:szCs w:val="24"/>
        </w:rPr>
        <w:t>ra</w:t>
      </w:r>
      <w:r w:rsidRPr="001616B8">
        <w:rPr>
          <w:rFonts w:ascii="Arial" w:eastAsia="Arial" w:hAnsi="Arial" w:cs="Arial"/>
          <w:spacing w:val="1"/>
          <w:sz w:val="24"/>
          <w:szCs w:val="24"/>
        </w:rPr>
        <w:t>n</w:t>
      </w:r>
      <w:r w:rsidRPr="001616B8">
        <w:rPr>
          <w:rFonts w:ascii="Arial" w:eastAsia="Arial" w:hAnsi="Arial" w:cs="Arial"/>
          <w:sz w:val="24"/>
          <w:szCs w:val="24"/>
        </w:rPr>
        <w:t>ce</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t</w:t>
      </w:r>
      <w:r w:rsidRPr="001616B8">
        <w:rPr>
          <w:rFonts w:ascii="Arial" w:eastAsia="Arial" w:hAnsi="Arial" w:cs="Arial"/>
          <w:spacing w:val="-1"/>
          <w:sz w:val="24"/>
          <w:szCs w:val="24"/>
        </w:rPr>
        <w:t>h</w:t>
      </w:r>
      <w:r w:rsidRPr="001616B8">
        <w:rPr>
          <w:rFonts w:ascii="Arial" w:eastAsia="Arial" w:hAnsi="Arial" w:cs="Arial"/>
          <w:spacing w:val="1"/>
          <w:sz w:val="24"/>
          <w:szCs w:val="24"/>
        </w:rPr>
        <w:t>a</w:t>
      </w:r>
      <w:r w:rsidRPr="001616B8">
        <w:rPr>
          <w:rFonts w:ascii="Arial" w:eastAsia="Arial" w:hAnsi="Arial" w:cs="Arial"/>
          <w:sz w:val="24"/>
          <w:szCs w:val="24"/>
        </w:rPr>
        <w:t>t</w:t>
      </w:r>
      <w:r w:rsidRPr="001616B8">
        <w:rPr>
          <w:rFonts w:ascii="Arial" w:eastAsia="Arial" w:hAnsi="Arial" w:cs="Arial"/>
          <w:spacing w:val="1"/>
          <w:sz w:val="24"/>
          <w:szCs w:val="24"/>
        </w:rPr>
        <w:t xml:space="preserve"> a</w:t>
      </w:r>
      <w:r w:rsidRPr="001616B8">
        <w:rPr>
          <w:rFonts w:ascii="Arial" w:eastAsia="Arial" w:hAnsi="Arial" w:cs="Arial"/>
          <w:sz w:val="24"/>
          <w:szCs w:val="24"/>
        </w:rPr>
        <w:t>re</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o</w:t>
      </w:r>
      <w:r w:rsidRPr="001616B8">
        <w:rPr>
          <w:rFonts w:ascii="Arial" w:eastAsia="Arial" w:hAnsi="Arial" w:cs="Arial"/>
          <w:spacing w:val="-1"/>
          <w:sz w:val="24"/>
          <w:szCs w:val="24"/>
        </w:rPr>
        <w:t>u</w:t>
      </w:r>
      <w:r w:rsidRPr="001616B8">
        <w:rPr>
          <w:rFonts w:ascii="Arial" w:eastAsia="Arial" w:hAnsi="Arial" w:cs="Arial"/>
          <w:sz w:val="24"/>
          <w:szCs w:val="24"/>
        </w:rPr>
        <w:t>t</w:t>
      </w:r>
      <w:r w:rsidRPr="001616B8">
        <w:rPr>
          <w:rFonts w:ascii="Arial" w:eastAsia="Arial" w:hAnsi="Arial" w:cs="Arial"/>
          <w:spacing w:val="-2"/>
          <w:sz w:val="24"/>
          <w:szCs w:val="24"/>
        </w:rPr>
        <w:t>s</w:t>
      </w:r>
      <w:r w:rsidRPr="001616B8">
        <w:rPr>
          <w:rFonts w:ascii="Arial" w:eastAsia="Arial" w:hAnsi="Arial" w:cs="Arial"/>
          <w:sz w:val="24"/>
          <w:szCs w:val="24"/>
        </w:rPr>
        <w:t>ide</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o</w:t>
      </w:r>
      <w:r w:rsidRPr="001616B8">
        <w:rPr>
          <w:rFonts w:ascii="Arial" w:eastAsia="Arial" w:hAnsi="Arial" w:cs="Arial"/>
          <w:sz w:val="24"/>
          <w:szCs w:val="24"/>
        </w:rPr>
        <w:t>f</w:t>
      </w:r>
      <w:r w:rsidRPr="001616B8">
        <w:rPr>
          <w:rFonts w:ascii="Arial" w:eastAsia="Arial" w:hAnsi="Arial" w:cs="Arial"/>
          <w:spacing w:val="1"/>
          <w:sz w:val="24"/>
          <w:szCs w:val="24"/>
        </w:rPr>
        <w:t xml:space="preserve"> </w:t>
      </w:r>
      <w:r w:rsidRPr="001616B8">
        <w:rPr>
          <w:rFonts w:ascii="Arial" w:eastAsia="Arial" w:hAnsi="Arial" w:cs="Arial"/>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z w:val="24"/>
          <w:szCs w:val="24"/>
        </w:rPr>
        <w:t xml:space="preserve">CO’s </w:t>
      </w:r>
      <w:r w:rsidRPr="001616B8">
        <w:rPr>
          <w:rFonts w:ascii="Arial" w:eastAsia="Arial" w:hAnsi="Arial" w:cs="Arial"/>
          <w:spacing w:val="1"/>
          <w:sz w:val="24"/>
          <w:szCs w:val="24"/>
        </w:rPr>
        <w:t>a</w:t>
      </w:r>
      <w:r w:rsidRPr="001616B8">
        <w:rPr>
          <w:rFonts w:ascii="Arial" w:eastAsia="Arial" w:hAnsi="Arial" w:cs="Arial"/>
          <w:spacing w:val="-1"/>
          <w:sz w:val="24"/>
          <w:szCs w:val="24"/>
        </w:rPr>
        <w:t>u</w:t>
      </w:r>
      <w:r w:rsidRPr="001616B8">
        <w:rPr>
          <w:rFonts w:ascii="Arial" w:eastAsia="Arial" w:hAnsi="Arial" w:cs="Arial"/>
          <w:sz w:val="24"/>
          <w:szCs w:val="24"/>
        </w:rPr>
        <w:t>t</w:t>
      </w:r>
      <w:r w:rsidRPr="001616B8">
        <w:rPr>
          <w:rFonts w:ascii="Arial" w:eastAsia="Arial" w:hAnsi="Arial" w:cs="Arial"/>
          <w:spacing w:val="1"/>
          <w:sz w:val="24"/>
          <w:szCs w:val="24"/>
        </w:rPr>
        <w:t>ho</w:t>
      </w:r>
      <w:r w:rsidRPr="001616B8">
        <w:rPr>
          <w:rFonts w:ascii="Arial" w:eastAsia="Arial" w:hAnsi="Arial" w:cs="Arial"/>
          <w:sz w:val="24"/>
          <w:szCs w:val="24"/>
        </w:rPr>
        <w:t>r</w:t>
      </w:r>
      <w:r w:rsidRPr="001616B8">
        <w:rPr>
          <w:rFonts w:ascii="Arial" w:eastAsia="Arial" w:hAnsi="Arial" w:cs="Arial"/>
          <w:spacing w:val="-1"/>
          <w:sz w:val="24"/>
          <w:szCs w:val="24"/>
        </w:rPr>
        <w:t>i</w:t>
      </w:r>
      <w:r w:rsidRPr="001616B8">
        <w:rPr>
          <w:rFonts w:ascii="Arial" w:eastAsia="Arial" w:hAnsi="Arial" w:cs="Arial"/>
          <w:spacing w:val="-2"/>
          <w:sz w:val="24"/>
          <w:szCs w:val="24"/>
        </w:rPr>
        <w:t>ty</w:t>
      </w:r>
      <w:r w:rsidRPr="001616B8">
        <w:rPr>
          <w:rFonts w:ascii="Arial" w:eastAsia="Arial" w:hAnsi="Arial" w:cs="Arial"/>
          <w:sz w:val="24"/>
          <w:szCs w:val="24"/>
        </w:rPr>
        <w:t xml:space="preserve">. </w:t>
      </w:r>
      <w:r w:rsidRPr="001616B8">
        <w:rPr>
          <w:rFonts w:ascii="Arial" w:eastAsia="Arial" w:hAnsi="Arial" w:cs="Arial"/>
          <w:spacing w:val="1"/>
          <w:sz w:val="24"/>
          <w:szCs w:val="24"/>
        </w:rPr>
        <w:t>S</w:t>
      </w:r>
      <w:r w:rsidRPr="001616B8">
        <w:rPr>
          <w:rFonts w:ascii="Arial" w:eastAsia="Arial" w:hAnsi="Arial" w:cs="Arial"/>
          <w:sz w:val="24"/>
          <w:szCs w:val="24"/>
        </w:rPr>
        <w:t>o</w:t>
      </w:r>
      <w:r w:rsidRPr="001616B8">
        <w:rPr>
          <w:rFonts w:ascii="Arial" w:eastAsia="Arial" w:hAnsi="Arial" w:cs="Arial"/>
          <w:spacing w:val="1"/>
          <w:sz w:val="24"/>
          <w:szCs w:val="24"/>
        </w:rPr>
        <w:t xml:space="preserve"> t</w:t>
      </w:r>
      <w:r w:rsidRPr="001616B8">
        <w:rPr>
          <w:rFonts w:ascii="Arial" w:eastAsia="Arial" w:hAnsi="Arial" w:cs="Arial"/>
          <w:spacing w:val="-1"/>
          <w:sz w:val="24"/>
          <w:szCs w:val="24"/>
        </w:rPr>
        <w:t>h</w:t>
      </w:r>
      <w:r w:rsidRPr="001616B8">
        <w:rPr>
          <w:rFonts w:ascii="Arial" w:eastAsia="Arial" w:hAnsi="Arial" w:cs="Arial"/>
          <w:spacing w:val="1"/>
          <w:sz w:val="24"/>
          <w:szCs w:val="24"/>
        </w:rPr>
        <w:t>a</w:t>
      </w:r>
      <w:r w:rsidRPr="001616B8">
        <w:rPr>
          <w:rFonts w:ascii="Arial" w:eastAsia="Arial" w:hAnsi="Arial" w:cs="Arial"/>
          <w:sz w:val="24"/>
          <w:szCs w:val="24"/>
        </w:rPr>
        <w:t>t</w:t>
      </w:r>
      <w:r w:rsidRPr="001616B8">
        <w:rPr>
          <w:rFonts w:ascii="Arial" w:eastAsia="Arial" w:hAnsi="Arial" w:cs="Arial"/>
          <w:spacing w:val="1"/>
          <w:sz w:val="24"/>
          <w:szCs w:val="24"/>
        </w:rPr>
        <w:t xml:space="preserve"> </w:t>
      </w:r>
      <w:r w:rsidRPr="001616B8">
        <w:rPr>
          <w:rFonts w:ascii="Arial" w:eastAsia="Arial" w:hAnsi="Arial" w:cs="Arial"/>
          <w:spacing w:val="-2"/>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2"/>
          <w:sz w:val="24"/>
          <w:szCs w:val="24"/>
        </w:rPr>
        <w:t>c</w:t>
      </w:r>
      <w:r w:rsidRPr="001616B8">
        <w:rPr>
          <w:rFonts w:ascii="Arial" w:eastAsia="Arial" w:hAnsi="Arial" w:cs="Arial"/>
          <w:spacing w:val="1"/>
          <w:sz w:val="24"/>
          <w:szCs w:val="24"/>
        </w:rPr>
        <w:t>o</w:t>
      </w:r>
      <w:r w:rsidRPr="001616B8">
        <w:rPr>
          <w:rFonts w:ascii="Arial" w:eastAsia="Arial" w:hAnsi="Arial" w:cs="Arial"/>
          <w:sz w:val="24"/>
          <w:szCs w:val="24"/>
        </w:rPr>
        <w:t>r</w:t>
      </w:r>
      <w:r w:rsidRPr="001616B8">
        <w:rPr>
          <w:rFonts w:ascii="Arial" w:eastAsia="Arial" w:hAnsi="Arial" w:cs="Arial"/>
          <w:spacing w:val="-1"/>
          <w:sz w:val="24"/>
          <w:szCs w:val="24"/>
        </w:rPr>
        <w:t>r</w:t>
      </w:r>
      <w:r w:rsidRPr="001616B8">
        <w:rPr>
          <w:rFonts w:ascii="Arial" w:eastAsia="Arial" w:hAnsi="Arial" w:cs="Arial"/>
          <w:spacing w:val="1"/>
          <w:sz w:val="24"/>
          <w:szCs w:val="24"/>
        </w:rPr>
        <w:t>e</w:t>
      </w:r>
      <w:r w:rsidRPr="001616B8">
        <w:rPr>
          <w:rFonts w:ascii="Arial" w:eastAsia="Arial" w:hAnsi="Arial" w:cs="Arial"/>
          <w:sz w:val="24"/>
          <w:szCs w:val="24"/>
        </w:rPr>
        <w:t>ct</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p</w:t>
      </w:r>
      <w:r w:rsidRPr="001616B8">
        <w:rPr>
          <w:rFonts w:ascii="Arial" w:eastAsia="Arial" w:hAnsi="Arial" w:cs="Arial"/>
          <w:sz w:val="24"/>
          <w:szCs w:val="24"/>
        </w:rPr>
        <w:t>roc</w:t>
      </w:r>
      <w:r w:rsidRPr="001616B8">
        <w:rPr>
          <w:rFonts w:ascii="Arial" w:eastAsia="Arial" w:hAnsi="Arial" w:cs="Arial"/>
          <w:spacing w:val="1"/>
          <w:sz w:val="24"/>
          <w:szCs w:val="24"/>
        </w:rPr>
        <w:t>e</w:t>
      </w:r>
      <w:r w:rsidRPr="001616B8">
        <w:rPr>
          <w:rFonts w:ascii="Arial" w:eastAsia="Arial" w:hAnsi="Arial" w:cs="Arial"/>
          <w:sz w:val="24"/>
          <w:szCs w:val="24"/>
        </w:rPr>
        <w:t>ss</w:t>
      </w:r>
      <w:r w:rsidRPr="001616B8">
        <w:rPr>
          <w:rFonts w:ascii="Arial" w:eastAsia="Arial" w:hAnsi="Arial" w:cs="Arial"/>
          <w:spacing w:val="6"/>
          <w:sz w:val="24"/>
          <w:szCs w:val="24"/>
        </w:rPr>
        <w:t xml:space="preserve"> </w:t>
      </w:r>
      <w:r w:rsidRPr="001616B8">
        <w:rPr>
          <w:rFonts w:ascii="Arial" w:eastAsia="Arial" w:hAnsi="Arial" w:cs="Arial"/>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r u</w:t>
      </w:r>
      <w:r w:rsidRPr="001616B8">
        <w:rPr>
          <w:rFonts w:ascii="Arial" w:eastAsia="Arial" w:hAnsi="Arial" w:cs="Arial"/>
          <w:spacing w:val="1"/>
          <w:sz w:val="24"/>
          <w:szCs w:val="24"/>
        </w:rPr>
        <w:t>n</w:t>
      </w:r>
      <w:r w:rsidRPr="001616B8">
        <w:rPr>
          <w:rFonts w:ascii="Arial" w:eastAsia="Arial" w:hAnsi="Arial" w:cs="Arial"/>
          <w:sz w:val="24"/>
          <w:szCs w:val="24"/>
        </w:rPr>
        <w:t>it</w:t>
      </w:r>
      <w:r w:rsidRPr="001616B8">
        <w:rPr>
          <w:rFonts w:ascii="Arial" w:eastAsia="Arial" w:hAnsi="Arial" w:cs="Arial"/>
          <w:spacing w:val="-2"/>
          <w:sz w:val="24"/>
          <w:szCs w:val="24"/>
        </w:rPr>
        <w:t xml:space="preserve"> </w:t>
      </w:r>
      <w:r w:rsidRPr="001616B8">
        <w:rPr>
          <w:rFonts w:ascii="Arial" w:eastAsia="Arial" w:hAnsi="Arial" w:cs="Arial"/>
          <w:spacing w:val="-4"/>
          <w:sz w:val="24"/>
          <w:szCs w:val="24"/>
        </w:rPr>
        <w:t>A</w:t>
      </w:r>
      <w:r w:rsidRPr="001616B8">
        <w:rPr>
          <w:rFonts w:ascii="Arial" w:eastAsia="Arial" w:hAnsi="Arial" w:cs="Arial"/>
          <w:spacing w:val="6"/>
          <w:sz w:val="24"/>
          <w:szCs w:val="24"/>
        </w:rPr>
        <w:t>W</w:t>
      </w:r>
      <w:r w:rsidRPr="001616B8">
        <w:rPr>
          <w:rFonts w:ascii="Arial" w:eastAsia="Arial" w:hAnsi="Arial" w:cs="Arial"/>
          <w:sz w:val="24"/>
          <w:szCs w:val="24"/>
        </w:rPr>
        <w:t xml:space="preserve">A </w:t>
      </w:r>
      <w:r w:rsidRPr="001616B8">
        <w:rPr>
          <w:rFonts w:ascii="Arial" w:eastAsia="Arial" w:hAnsi="Arial" w:cs="Arial"/>
          <w:spacing w:val="1"/>
          <w:sz w:val="24"/>
          <w:szCs w:val="24"/>
        </w:rPr>
        <w:t>e</w:t>
      </w:r>
      <w:r w:rsidRPr="001616B8">
        <w:rPr>
          <w:rFonts w:ascii="Arial" w:eastAsia="Arial" w:hAnsi="Arial" w:cs="Arial"/>
          <w:spacing w:val="-2"/>
          <w:sz w:val="24"/>
          <w:szCs w:val="24"/>
        </w:rPr>
        <w:t>x</w:t>
      </w:r>
      <w:r w:rsidRPr="001616B8">
        <w:rPr>
          <w:rFonts w:ascii="Arial" w:eastAsia="Arial" w:hAnsi="Arial" w:cs="Arial"/>
          <w:spacing w:val="1"/>
          <w:sz w:val="24"/>
          <w:szCs w:val="24"/>
        </w:rPr>
        <w:t>e</w:t>
      </w:r>
      <w:r w:rsidRPr="001616B8">
        <w:rPr>
          <w:rFonts w:ascii="Arial" w:eastAsia="Arial" w:hAnsi="Arial" w:cs="Arial"/>
          <w:sz w:val="24"/>
          <w:szCs w:val="24"/>
        </w:rPr>
        <w:t>rc</w:t>
      </w:r>
      <w:r w:rsidRPr="001616B8">
        <w:rPr>
          <w:rFonts w:ascii="Arial" w:eastAsia="Arial" w:hAnsi="Arial" w:cs="Arial"/>
          <w:spacing w:val="-1"/>
          <w:sz w:val="24"/>
          <w:szCs w:val="24"/>
        </w:rPr>
        <w:t>i</w:t>
      </w:r>
      <w:r w:rsidRPr="001616B8">
        <w:rPr>
          <w:rFonts w:ascii="Arial" w:eastAsia="Arial" w:hAnsi="Arial" w:cs="Arial"/>
          <w:sz w:val="24"/>
          <w:szCs w:val="24"/>
        </w:rPr>
        <w:t>s</w:t>
      </w:r>
      <w:r w:rsidRPr="001616B8">
        <w:rPr>
          <w:rFonts w:ascii="Arial" w:eastAsia="Arial" w:hAnsi="Arial" w:cs="Arial"/>
          <w:spacing w:val="1"/>
          <w:sz w:val="24"/>
          <w:szCs w:val="24"/>
        </w:rPr>
        <w:t>e</w:t>
      </w:r>
      <w:r w:rsidRPr="001616B8">
        <w:rPr>
          <w:rFonts w:ascii="Arial" w:eastAsia="Arial" w:hAnsi="Arial" w:cs="Arial"/>
          <w:sz w:val="24"/>
          <w:szCs w:val="24"/>
        </w:rPr>
        <w:t>s c</w:t>
      </w:r>
      <w:r w:rsidRPr="001616B8">
        <w:rPr>
          <w:rFonts w:ascii="Arial" w:eastAsia="Arial" w:hAnsi="Arial" w:cs="Arial"/>
          <w:spacing w:val="1"/>
          <w:sz w:val="24"/>
          <w:szCs w:val="24"/>
        </w:rPr>
        <w:t>a</w:t>
      </w:r>
      <w:r w:rsidRPr="001616B8">
        <w:rPr>
          <w:rFonts w:ascii="Arial" w:eastAsia="Arial" w:hAnsi="Arial" w:cs="Arial"/>
          <w:sz w:val="24"/>
          <w:szCs w:val="24"/>
        </w:rPr>
        <w:t>n</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b</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3"/>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l</w:t>
      </w:r>
      <w:r w:rsidRPr="001616B8">
        <w:rPr>
          <w:rFonts w:ascii="Arial" w:eastAsia="Arial" w:hAnsi="Arial" w:cs="Arial"/>
          <w:spacing w:val="-1"/>
          <w:sz w:val="24"/>
          <w:szCs w:val="24"/>
        </w:rPr>
        <w:t>lo</w:t>
      </w:r>
      <w:r w:rsidRPr="001616B8">
        <w:rPr>
          <w:rFonts w:ascii="Arial" w:eastAsia="Arial" w:hAnsi="Arial" w:cs="Arial"/>
          <w:spacing w:val="-3"/>
          <w:sz w:val="24"/>
          <w:szCs w:val="24"/>
        </w:rPr>
        <w:t>w</w:t>
      </w:r>
      <w:r w:rsidRPr="001616B8">
        <w:rPr>
          <w:rFonts w:ascii="Arial" w:eastAsia="Arial" w:hAnsi="Arial" w:cs="Arial"/>
          <w:spacing w:val="1"/>
          <w:sz w:val="24"/>
          <w:szCs w:val="24"/>
        </w:rPr>
        <w:t>ed</w:t>
      </w:r>
      <w:r w:rsidRPr="001616B8">
        <w:rPr>
          <w:rFonts w:ascii="Arial" w:eastAsia="Arial" w:hAnsi="Arial" w:cs="Arial"/>
          <w:sz w:val="24"/>
          <w:szCs w:val="24"/>
        </w:rPr>
        <w:t>,</w:t>
      </w:r>
      <w:r w:rsidRPr="001616B8">
        <w:rPr>
          <w:rFonts w:ascii="Arial" w:eastAsia="Arial" w:hAnsi="Arial" w:cs="Arial"/>
          <w:spacing w:val="1"/>
          <w:sz w:val="24"/>
          <w:szCs w:val="24"/>
        </w:rPr>
        <w:t xml:space="preserve"> a</w:t>
      </w:r>
      <w:r w:rsidRPr="001616B8">
        <w:rPr>
          <w:rFonts w:ascii="Arial" w:eastAsia="Arial" w:hAnsi="Arial" w:cs="Arial"/>
          <w:sz w:val="24"/>
          <w:szCs w:val="24"/>
        </w:rPr>
        <w:t>ll</w:t>
      </w:r>
      <w:r w:rsidRPr="001616B8">
        <w:rPr>
          <w:rFonts w:ascii="Arial" w:eastAsia="Arial" w:hAnsi="Arial" w:cs="Arial"/>
          <w:spacing w:val="-1"/>
          <w:sz w:val="24"/>
          <w:szCs w:val="24"/>
        </w:rPr>
        <w:t xml:space="preserve"> </w:t>
      </w:r>
      <w:r w:rsidR="00CC52A5">
        <w:rPr>
          <w:rFonts w:ascii="Arial" w:eastAsia="Arial" w:hAnsi="Arial" w:cs="Arial"/>
          <w:spacing w:val="-1"/>
          <w:sz w:val="24"/>
          <w:szCs w:val="24"/>
        </w:rPr>
        <w:t xml:space="preserve">of </w:t>
      </w:r>
      <w:r w:rsidRPr="001616B8">
        <w:rPr>
          <w:rFonts w:ascii="Arial" w:eastAsia="Arial" w:hAnsi="Arial" w:cs="Arial"/>
          <w:spacing w:val="1"/>
          <w:sz w:val="24"/>
          <w:szCs w:val="24"/>
        </w:rPr>
        <w:t>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z w:val="24"/>
          <w:szCs w:val="24"/>
        </w:rPr>
        <w:t>re</w:t>
      </w:r>
      <w:r w:rsidRPr="001616B8">
        <w:rPr>
          <w:rFonts w:ascii="Arial" w:eastAsia="Arial" w:hAnsi="Arial" w:cs="Arial"/>
          <w:spacing w:val="-1"/>
          <w:sz w:val="24"/>
          <w:szCs w:val="24"/>
        </w:rPr>
        <w:t>q</w:t>
      </w:r>
      <w:r w:rsidRPr="001616B8">
        <w:rPr>
          <w:rFonts w:ascii="Arial" w:eastAsia="Arial" w:hAnsi="Arial" w:cs="Arial"/>
          <w:spacing w:val="1"/>
          <w:sz w:val="24"/>
          <w:szCs w:val="24"/>
        </w:rPr>
        <w:t>u</w:t>
      </w:r>
      <w:r w:rsidRPr="001616B8">
        <w:rPr>
          <w:rFonts w:ascii="Arial" w:eastAsia="Arial" w:hAnsi="Arial" w:cs="Arial"/>
          <w:sz w:val="24"/>
          <w:szCs w:val="24"/>
        </w:rPr>
        <w:t>is</w:t>
      </w:r>
      <w:r w:rsidRPr="001616B8">
        <w:rPr>
          <w:rFonts w:ascii="Arial" w:eastAsia="Arial" w:hAnsi="Arial" w:cs="Arial"/>
          <w:spacing w:val="-1"/>
          <w:sz w:val="24"/>
          <w:szCs w:val="24"/>
        </w:rPr>
        <w:t>i</w:t>
      </w:r>
      <w:r w:rsidRPr="001616B8">
        <w:rPr>
          <w:rFonts w:ascii="Arial" w:eastAsia="Arial" w:hAnsi="Arial" w:cs="Arial"/>
          <w:sz w:val="24"/>
          <w:szCs w:val="24"/>
        </w:rPr>
        <w:t>te</w:t>
      </w:r>
      <w:r w:rsidRPr="001616B8">
        <w:rPr>
          <w:rFonts w:ascii="Arial" w:eastAsia="Arial" w:hAnsi="Arial" w:cs="Arial"/>
          <w:spacing w:val="-1"/>
          <w:sz w:val="24"/>
          <w:szCs w:val="24"/>
        </w:rPr>
        <w:t xml:space="preserve"> a</w:t>
      </w:r>
      <w:r w:rsidRPr="001616B8">
        <w:rPr>
          <w:rFonts w:ascii="Arial" w:eastAsia="Arial" w:hAnsi="Arial" w:cs="Arial"/>
          <w:spacing w:val="1"/>
          <w:sz w:val="24"/>
          <w:szCs w:val="24"/>
        </w:rPr>
        <w:t>dm</w:t>
      </w:r>
      <w:r w:rsidRPr="001616B8">
        <w:rPr>
          <w:rFonts w:ascii="Arial" w:eastAsia="Arial" w:hAnsi="Arial" w:cs="Arial"/>
          <w:sz w:val="24"/>
          <w:szCs w:val="24"/>
        </w:rPr>
        <w:t>inistr</w:t>
      </w:r>
      <w:r w:rsidRPr="001616B8">
        <w:rPr>
          <w:rFonts w:ascii="Arial" w:eastAsia="Arial" w:hAnsi="Arial" w:cs="Arial"/>
          <w:spacing w:val="-2"/>
          <w:sz w:val="24"/>
          <w:szCs w:val="24"/>
        </w:rPr>
        <w:t>a</w:t>
      </w:r>
      <w:r w:rsidRPr="001616B8">
        <w:rPr>
          <w:rFonts w:ascii="Arial" w:eastAsia="Arial" w:hAnsi="Arial" w:cs="Arial"/>
          <w:sz w:val="24"/>
          <w:szCs w:val="24"/>
        </w:rPr>
        <w:t>ti</w:t>
      </w:r>
      <w:r w:rsidRPr="001616B8">
        <w:rPr>
          <w:rFonts w:ascii="Arial" w:eastAsia="Arial" w:hAnsi="Arial" w:cs="Arial"/>
          <w:spacing w:val="-2"/>
          <w:sz w:val="24"/>
          <w:szCs w:val="24"/>
        </w:rPr>
        <w:t>v</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z w:val="24"/>
          <w:szCs w:val="24"/>
        </w:rPr>
        <w:t>re</w:t>
      </w:r>
      <w:r w:rsidRPr="001616B8">
        <w:rPr>
          <w:rFonts w:ascii="Arial" w:eastAsia="Arial" w:hAnsi="Arial" w:cs="Arial"/>
          <w:spacing w:val="-1"/>
          <w:sz w:val="24"/>
          <w:szCs w:val="24"/>
        </w:rPr>
        <w:t>q</w:t>
      </w:r>
      <w:r w:rsidRPr="001616B8">
        <w:rPr>
          <w:rFonts w:ascii="Arial" w:eastAsia="Arial" w:hAnsi="Arial" w:cs="Arial"/>
          <w:spacing w:val="1"/>
          <w:sz w:val="24"/>
          <w:szCs w:val="24"/>
        </w:rPr>
        <w:t>u</w:t>
      </w:r>
      <w:r w:rsidRPr="001616B8">
        <w:rPr>
          <w:rFonts w:ascii="Arial" w:eastAsia="Arial" w:hAnsi="Arial" w:cs="Arial"/>
          <w:sz w:val="24"/>
          <w:szCs w:val="24"/>
        </w:rPr>
        <w:t>i</w:t>
      </w:r>
      <w:r w:rsidRPr="001616B8">
        <w:rPr>
          <w:rFonts w:ascii="Arial" w:eastAsia="Arial" w:hAnsi="Arial" w:cs="Arial"/>
          <w:spacing w:val="-1"/>
          <w:sz w:val="24"/>
          <w:szCs w:val="24"/>
        </w:rPr>
        <w:t>r</w:t>
      </w:r>
      <w:r w:rsidRPr="001616B8">
        <w:rPr>
          <w:rFonts w:ascii="Arial" w:eastAsia="Arial" w:hAnsi="Arial" w:cs="Arial"/>
          <w:spacing w:val="1"/>
          <w:sz w:val="24"/>
          <w:szCs w:val="24"/>
        </w:rPr>
        <w:t>emen</w:t>
      </w:r>
      <w:r w:rsidRPr="001616B8">
        <w:rPr>
          <w:rFonts w:ascii="Arial" w:eastAsia="Arial" w:hAnsi="Arial" w:cs="Arial"/>
          <w:sz w:val="24"/>
          <w:szCs w:val="24"/>
        </w:rPr>
        <w:t>ts</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mu</w:t>
      </w:r>
      <w:r w:rsidRPr="001616B8">
        <w:rPr>
          <w:rFonts w:ascii="Arial" w:eastAsia="Arial" w:hAnsi="Arial" w:cs="Arial"/>
          <w:sz w:val="24"/>
          <w:szCs w:val="24"/>
        </w:rPr>
        <w:t>st</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b</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00CC52A5">
        <w:rPr>
          <w:rFonts w:ascii="Arial" w:eastAsia="Arial" w:hAnsi="Arial" w:cs="Arial"/>
          <w:sz w:val="24"/>
          <w:szCs w:val="24"/>
        </w:rPr>
        <w:t>completed by unit exercise OICs</w:t>
      </w:r>
      <w:r w:rsidRPr="001616B8">
        <w:rPr>
          <w:rFonts w:ascii="Arial" w:eastAsia="Arial" w:hAnsi="Arial" w:cs="Arial"/>
          <w:sz w:val="24"/>
          <w:szCs w:val="24"/>
        </w:rPr>
        <w:t xml:space="preserve">. </w:t>
      </w:r>
      <w:r w:rsidRPr="001616B8">
        <w:rPr>
          <w:rFonts w:ascii="Arial" w:eastAsia="Arial" w:hAnsi="Arial" w:cs="Arial"/>
          <w:spacing w:val="1"/>
          <w:sz w:val="24"/>
          <w:szCs w:val="24"/>
        </w:rPr>
        <w:t>O</w:t>
      </w:r>
      <w:r w:rsidRPr="001616B8">
        <w:rPr>
          <w:rFonts w:ascii="Arial" w:eastAsia="Arial" w:hAnsi="Arial" w:cs="Arial"/>
          <w:sz w:val="24"/>
          <w:szCs w:val="24"/>
        </w:rPr>
        <w:t>r</w:t>
      </w:r>
      <w:r w:rsidRPr="001616B8">
        <w:rPr>
          <w:rFonts w:ascii="Arial" w:eastAsia="Arial" w:hAnsi="Arial" w:cs="Arial"/>
          <w:spacing w:val="-2"/>
          <w:sz w:val="24"/>
          <w:szCs w:val="24"/>
        </w:rPr>
        <w:t>g</w:t>
      </w:r>
      <w:r w:rsidRPr="001616B8">
        <w:rPr>
          <w:rFonts w:ascii="Arial" w:eastAsia="Arial" w:hAnsi="Arial" w:cs="Arial"/>
          <w:spacing w:val="1"/>
          <w:sz w:val="24"/>
          <w:szCs w:val="24"/>
        </w:rPr>
        <w:t>an</w:t>
      </w:r>
      <w:r w:rsidRPr="001616B8">
        <w:rPr>
          <w:rFonts w:ascii="Arial" w:eastAsia="Arial" w:hAnsi="Arial" w:cs="Arial"/>
          <w:sz w:val="24"/>
          <w:szCs w:val="24"/>
        </w:rPr>
        <w:t xml:space="preserve">isers </w:t>
      </w:r>
      <w:r w:rsidRPr="001616B8">
        <w:rPr>
          <w:rFonts w:ascii="Arial" w:eastAsia="Arial" w:hAnsi="Arial" w:cs="Arial"/>
          <w:spacing w:val="-1"/>
          <w:sz w:val="24"/>
          <w:szCs w:val="24"/>
        </w:rPr>
        <w:t>o</w:t>
      </w:r>
      <w:r w:rsidRPr="001616B8">
        <w:rPr>
          <w:rFonts w:ascii="Arial" w:eastAsia="Arial" w:hAnsi="Arial" w:cs="Arial"/>
          <w:sz w:val="24"/>
          <w:szCs w:val="24"/>
        </w:rPr>
        <w:t>f</w:t>
      </w:r>
      <w:r w:rsidRPr="001616B8">
        <w:rPr>
          <w:rFonts w:ascii="Arial" w:eastAsia="Arial" w:hAnsi="Arial" w:cs="Arial"/>
          <w:spacing w:val="3"/>
          <w:sz w:val="24"/>
          <w:szCs w:val="24"/>
        </w:rPr>
        <w:t xml:space="preserve"> </w:t>
      </w:r>
      <w:r w:rsidRPr="001616B8">
        <w:rPr>
          <w:rFonts w:ascii="Arial" w:eastAsia="Arial" w:hAnsi="Arial" w:cs="Arial"/>
          <w:spacing w:val="-6"/>
          <w:sz w:val="24"/>
          <w:szCs w:val="24"/>
        </w:rPr>
        <w:t>A</w:t>
      </w:r>
      <w:r w:rsidRPr="001616B8">
        <w:rPr>
          <w:rFonts w:ascii="Arial" w:eastAsia="Arial" w:hAnsi="Arial" w:cs="Arial"/>
          <w:spacing w:val="8"/>
          <w:sz w:val="24"/>
          <w:szCs w:val="24"/>
        </w:rPr>
        <w:t>W</w:t>
      </w:r>
      <w:r w:rsidRPr="001616B8">
        <w:rPr>
          <w:rFonts w:ascii="Arial" w:eastAsia="Arial" w:hAnsi="Arial" w:cs="Arial"/>
          <w:sz w:val="24"/>
          <w:szCs w:val="24"/>
        </w:rPr>
        <w:t>A</w:t>
      </w:r>
      <w:r w:rsidRPr="001616B8">
        <w:rPr>
          <w:rFonts w:ascii="Arial" w:eastAsia="Arial" w:hAnsi="Arial" w:cs="Arial"/>
          <w:spacing w:val="-1"/>
          <w:sz w:val="24"/>
          <w:szCs w:val="24"/>
        </w:rPr>
        <w:t xml:space="preserve"> </w:t>
      </w:r>
      <w:r w:rsidRPr="001616B8">
        <w:rPr>
          <w:rFonts w:ascii="Arial" w:eastAsia="Arial" w:hAnsi="Arial" w:cs="Arial"/>
          <w:spacing w:val="-2"/>
          <w:sz w:val="24"/>
          <w:szCs w:val="24"/>
        </w:rPr>
        <w:t>i</w:t>
      </w:r>
      <w:r w:rsidRPr="001616B8">
        <w:rPr>
          <w:rFonts w:ascii="Arial" w:eastAsia="Arial" w:hAnsi="Arial" w:cs="Arial"/>
          <w:spacing w:val="1"/>
          <w:sz w:val="24"/>
          <w:szCs w:val="24"/>
        </w:rPr>
        <w:t>n</w:t>
      </w:r>
      <w:r w:rsidRPr="001616B8">
        <w:rPr>
          <w:rFonts w:ascii="Arial" w:eastAsia="Arial" w:hAnsi="Arial" w:cs="Arial"/>
          <w:sz w:val="24"/>
          <w:szCs w:val="24"/>
        </w:rPr>
        <w:t>clu</w:t>
      </w:r>
      <w:r w:rsidRPr="001616B8">
        <w:rPr>
          <w:rFonts w:ascii="Arial" w:eastAsia="Arial" w:hAnsi="Arial" w:cs="Arial"/>
          <w:spacing w:val="1"/>
          <w:sz w:val="24"/>
          <w:szCs w:val="24"/>
        </w:rPr>
        <w:t>d</w:t>
      </w:r>
      <w:r w:rsidRPr="001616B8">
        <w:rPr>
          <w:rFonts w:ascii="Arial" w:eastAsia="Arial" w:hAnsi="Arial" w:cs="Arial"/>
          <w:sz w:val="24"/>
          <w:szCs w:val="24"/>
        </w:rPr>
        <w:t>ing</w:t>
      </w:r>
      <w:r w:rsidRPr="001616B8">
        <w:rPr>
          <w:rFonts w:ascii="Arial" w:eastAsia="Arial" w:hAnsi="Arial" w:cs="Arial"/>
          <w:spacing w:val="-1"/>
          <w:sz w:val="24"/>
          <w:szCs w:val="24"/>
        </w:rPr>
        <w:t xml:space="preserve"> </w:t>
      </w:r>
      <w:r w:rsidRPr="001616B8">
        <w:rPr>
          <w:rFonts w:ascii="Arial" w:eastAsia="Arial" w:hAnsi="Arial" w:cs="Arial"/>
          <w:spacing w:val="-2"/>
          <w:sz w:val="24"/>
          <w:szCs w:val="24"/>
        </w:rPr>
        <w:t>c</w:t>
      </w:r>
      <w:r w:rsidRPr="001616B8">
        <w:rPr>
          <w:rFonts w:ascii="Arial" w:eastAsia="Arial" w:hAnsi="Arial" w:cs="Arial"/>
          <w:spacing w:val="1"/>
          <w:sz w:val="24"/>
          <w:szCs w:val="24"/>
        </w:rPr>
        <w:t>oa</w:t>
      </w:r>
      <w:r w:rsidRPr="001616B8">
        <w:rPr>
          <w:rFonts w:ascii="Arial" w:eastAsia="Arial" w:hAnsi="Arial" w:cs="Arial"/>
          <w:sz w:val="24"/>
          <w:szCs w:val="24"/>
        </w:rPr>
        <w:t>c</w:t>
      </w:r>
      <w:r w:rsidRPr="001616B8">
        <w:rPr>
          <w:rFonts w:ascii="Arial" w:eastAsia="Arial" w:hAnsi="Arial" w:cs="Arial"/>
          <w:spacing w:val="1"/>
          <w:sz w:val="24"/>
          <w:szCs w:val="24"/>
        </w:rPr>
        <w:t>h</w:t>
      </w:r>
      <w:r w:rsidRPr="001616B8">
        <w:rPr>
          <w:rFonts w:ascii="Arial" w:eastAsia="Arial" w:hAnsi="Arial" w:cs="Arial"/>
          <w:sz w:val="24"/>
          <w:szCs w:val="24"/>
        </w:rPr>
        <w:t>in</w:t>
      </w:r>
      <w:r w:rsidRPr="001616B8">
        <w:rPr>
          <w:rFonts w:ascii="Arial" w:eastAsia="Arial" w:hAnsi="Arial" w:cs="Arial"/>
          <w:spacing w:val="-1"/>
          <w:sz w:val="24"/>
          <w:szCs w:val="24"/>
        </w:rPr>
        <w:t>g</w:t>
      </w:r>
      <w:r w:rsidRPr="001616B8">
        <w:rPr>
          <w:rFonts w:ascii="Arial" w:eastAsia="Arial" w:hAnsi="Arial" w:cs="Arial"/>
          <w:sz w:val="24"/>
          <w:szCs w:val="24"/>
        </w:rPr>
        <w:t>/</w:t>
      </w:r>
      <w:r w:rsidRPr="001616B8">
        <w:rPr>
          <w:rFonts w:ascii="Arial" w:eastAsia="Arial" w:hAnsi="Arial" w:cs="Arial"/>
          <w:spacing w:val="1"/>
          <w:sz w:val="24"/>
          <w:szCs w:val="24"/>
        </w:rPr>
        <w:t>t</w:t>
      </w:r>
      <w:r w:rsidRPr="001616B8">
        <w:rPr>
          <w:rFonts w:ascii="Arial" w:eastAsia="Arial" w:hAnsi="Arial" w:cs="Arial"/>
          <w:sz w:val="24"/>
          <w:szCs w:val="24"/>
        </w:rPr>
        <w:t>rain</w:t>
      </w:r>
      <w:r w:rsidRPr="001616B8">
        <w:rPr>
          <w:rFonts w:ascii="Arial" w:eastAsia="Arial" w:hAnsi="Arial" w:cs="Arial"/>
          <w:spacing w:val="-3"/>
          <w:sz w:val="24"/>
          <w:szCs w:val="24"/>
        </w:rPr>
        <w:t>i</w:t>
      </w:r>
      <w:r w:rsidRPr="001616B8">
        <w:rPr>
          <w:rFonts w:ascii="Arial" w:eastAsia="Arial" w:hAnsi="Arial" w:cs="Arial"/>
          <w:spacing w:val="1"/>
          <w:sz w:val="24"/>
          <w:szCs w:val="24"/>
        </w:rPr>
        <w:t>n</w:t>
      </w:r>
      <w:r w:rsidRPr="001616B8">
        <w:rPr>
          <w:rFonts w:ascii="Arial" w:eastAsia="Arial" w:hAnsi="Arial" w:cs="Arial"/>
          <w:sz w:val="24"/>
          <w:szCs w:val="24"/>
        </w:rPr>
        <w:t>g</w:t>
      </w:r>
      <w:r w:rsidRPr="001616B8">
        <w:rPr>
          <w:rFonts w:ascii="Arial" w:eastAsia="Arial" w:hAnsi="Arial" w:cs="Arial"/>
          <w:spacing w:val="-1"/>
          <w:sz w:val="24"/>
          <w:szCs w:val="24"/>
        </w:rPr>
        <w:t xml:space="preserve"> </w:t>
      </w:r>
      <w:r w:rsidRPr="001616B8">
        <w:rPr>
          <w:rFonts w:ascii="Arial" w:eastAsia="Arial" w:hAnsi="Arial" w:cs="Arial"/>
          <w:sz w:val="24"/>
          <w:szCs w:val="24"/>
        </w:rPr>
        <w:t>c</w:t>
      </w:r>
      <w:r w:rsidRPr="001616B8">
        <w:rPr>
          <w:rFonts w:ascii="Arial" w:eastAsia="Arial" w:hAnsi="Arial" w:cs="Arial"/>
          <w:spacing w:val="1"/>
          <w:sz w:val="24"/>
          <w:szCs w:val="24"/>
        </w:rPr>
        <w:t>a</w:t>
      </w:r>
      <w:r w:rsidRPr="001616B8">
        <w:rPr>
          <w:rFonts w:ascii="Arial" w:eastAsia="Arial" w:hAnsi="Arial" w:cs="Arial"/>
          <w:spacing w:val="-1"/>
          <w:sz w:val="24"/>
          <w:szCs w:val="24"/>
        </w:rPr>
        <w:t>mp</w:t>
      </w:r>
      <w:r w:rsidRPr="001616B8">
        <w:rPr>
          <w:rFonts w:ascii="Arial" w:eastAsia="Arial" w:hAnsi="Arial" w:cs="Arial"/>
          <w:sz w:val="24"/>
          <w:szCs w:val="24"/>
        </w:rPr>
        <w:t xml:space="preserve">s </w:t>
      </w:r>
      <w:r w:rsidRPr="001616B8">
        <w:rPr>
          <w:rFonts w:ascii="Arial" w:eastAsia="Arial" w:hAnsi="Arial" w:cs="Arial"/>
          <w:spacing w:val="1"/>
          <w:sz w:val="24"/>
          <w:szCs w:val="24"/>
        </w:rPr>
        <w:t>an</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z w:val="24"/>
          <w:szCs w:val="24"/>
        </w:rPr>
        <w:t>c</w:t>
      </w:r>
      <w:r w:rsidRPr="001616B8">
        <w:rPr>
          <w:rFonts w:ascii="Arial" w:eastAsia="Arial" w:hAnsi="Arial" w:cs="Arial"/>
          <w:spacing w:val="-1"/>
          <w:sz w:val="24"/>
          <w:szCs w:val="24"/>
        </w:rPr>
        <w:t>o</w:t>
      </w:r>
      <w:r w:rsidRPr="001616B8">
        <w:rPr>
          <w:rFonts w:ascii="Arial" w:eastAsia="Arial" w:hAnsi="Arial" w:cs="Arial"/>
          <w:spacing w:val="1"/>
          <w:sz w:val="24"/>
          <w:szCs w:val="24"/>
        </w:rPr>
        <w:t>mp</w:t>
      </w:r>
      <w:r w:rsidRPr="001616B8">
        <w:rPr>
          <w:rFonts w:ascii="Arial" w:eastAsia="Arial" w:hAnsi="Arial" w:cs="Arial"/>
          <w:spacing w:val="-1"/>
          <w:sz w:val="24"/>
          <w:szCs w:val="24"/>
        </w:rPr>
        <w:t>e</w:t>
      </w:r>
      <w:r w:rsidRPr="001616B8">
        <w:rPr>
          <w:rFonts w:ascii="Arial" w:eastAsia="Arial" w:hAnsi="Arial" w:cs="Arial"/>
          <w:sz w:val="24"/>
          <w:szCs w:val="24"/>
        </w:rPr>
        <w:t>titi</w:t>
      </w:r>
      <w:r w:rsidRPr="001616B8">
        <w:rPr>
          <w:rFonts w:ascii="Arial" w:eastAsia="Arial" w:hAnsi="Arial" w:cs="Arial"/>
          <w:spacing w:val="1"/>
          <w:sz w:val="24"/>
          <w:szCs w:val="24"/>
        </w:rPr>
        <w:t>on</w:t>
      </w:r>
      <w:r w:rsidRPr="001616B8">
        <w:rPr>
          <w:rFonts w:ascii="Arial" w:eastAsia="Arial" w:hAnsi="Arial" w:cs="Arial"/>
          <w:sz w:val="24"/>
          <w:szCs w:val="24"/>
        </w:rPr>
        <w:t xml:space="preserve">s </w:t>
      </w:r>
      <w:r w:rsidRPr="001616B8">
        <w:rPr>
          <w:rFonts w:ascii="Arial" w:eastAsia="Arial" w:hAnsi="Arial" w:cs="Arial"/>
          <w:spacing w:val="-2"/>
          <w:sz w:val="24"/>
          <w:szCs w:val="24"/>
        </w:rPr>
        <w:t>w</w:t>
      </w:r>
      <w:r w:rsidRPr="001616B8">
        <w:rPr>
          <w:rFonts w:ascii="Arial" w:eastAsia="Arial" w:hAnsi="Arial" w:cs="Arial"/>
          <w:sz w:val="24"/>
          <w:szCs w:val="24"/>
        </w:rPr>
        <w:t>i</w:t>
      </w:r>
      <w:r w:rsidRPr="001616B8">
        <w:rPr>
          <w:rFonts w:ascii="Arial" w:eastAsia="Arial" w:hAnsi="Arial" w:cs="Arial"/>
          <w:spacing w:val="-1"/>
          <w:sz w:val="24"/>
          <w:szCs w:val="24"/>
        </w:rPr>
        <w:t>l</w:t>
      </w:r>
      <w:r w:rsidRPr="001616B8">
        <w:rPr>
          <w:rFonts w:ascii="Arial" w:eastAsia="Arial" w:hAnsi="Arial" w:cs="Arial"/>
          <w:sz w:val="24"/>
          <w:szCs w:val="24"/>
        </w:rPr>
        <w:t xml:space="preserve">l </w:t>
      </w:r>
      <w:r w:rsidRPr="001616B8">
        <w:rPr>
          <w:rFonts w:ascii="Arial" w:eastAsia="Arial" w:hAnsi="Arial" w:cs="Arial"/>
          <w:spacing w:val="1"/>
          <w:sz w:val="24"/>
          <w:szCs w:val="24"/>
        </w:rPr>
        <w:t>u</w:t>
      </w:r>
      <w:r w:rsidRPr="001616B8">
        <w:rPr>
          <w:rFonts w:ascii="Arial" w:eastAsia="Arial" w:hAnsi="Arial" w:cs="Arial"/>
          <w:sz w:val="24"/>
          <w:szCs w:val="24"/>
        </w:rPr>
        <w:t>lti</w:t>
      </w:r>
      <w:r w:rsidRPr="001616B8">
        <w:rPr>
          <w:rFonts w:ascii="Arial" w:eastAsia="Arial" w:hAnsi="Arial" w:cs="Arial"/>
          <w:spacing w:val="1"/>
          <w:sz w:val="24"/>
          <w:szCs w:val="24"/>
        </w:rPr>
        <w:t>ma</w:t>
      </w:r>
      <w:r w:rsidRPr="001616B8">
        <w:rPr>
          <w:rFonts w:ascii="Arial" w:eastAsia="Arial" w:hAnsi="Arial" w:cs="Arial"/>
          <w:spacing w:val="-2"/>
          <w:sz w:val="24"/>
          <w:szCs w:val="24"/>
        </w:rPr>
        <w:t>t</w:t>
      </w:r>
      <w:r w:rsidRPr="001616B8">
        <w:rPr>
          <w:rFonts w:ascii="Arial" w:eastAsia="Arial" w:hAnsi="Arial" w:cs="Arial"/>
          <w:spacing w:val="1"/>
          <w:sz w:val="24"/>
          <w:szCs w:val="24"/>
        </w:rPr>
        <w:t>e</w:t>
      </w:r>
      <w:r w:rsidRPr="001616B8">
        <w:rPr>
          <w:rFonts w:ascii="Arial" w:eastAsia="Arial" w:hAnsi="Arial" w:cs="Arial"/>
          <w:sz w:val="24"/>
          <w:szCs w:val="24"/>
        </w:rPr>
        <w:t>ly</w:t>
      </w:r>
      <w:r w:rsidRPr="001616B8">
        <w:rPr>
          <w:rFonts w:ascii="Arial" w:eastAsia="Arial" w:hAnsi="Arial" w:cs="Arial"/>
          <w:spacing w:val="-3"/>
          <w:sz w:val="24"/>
          <w:szCs w:val="24"/>
        </w:rPr>
        <w:t xml:space="preserve"> </w:t>
      </w:r>
      <w:r w:rsidRPr="001616B8">
        <w:rPr>
          <w:rFonts w:ascii="Arial" w:eastAsia="Arial" w:hAnsi="Arial" w:cs="Arial"/>
          <w:spacing w:val="1"/>
          <w:sz w:val="24"/>
          <w:szCs w:val="24"/>
        </w:rPr>
        <w:t>nee</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z w:val="24"/>
          <w:szCs w:val="24"/>
        </w:rPr>
        <w:t>cl</w:t>
      </w:r>
      <w:r w:rsidRPr="001616B8">
        <w:rPr>
          <w:rFonts w:ascii="Arial" w:eastAsia="Arial" w:hAnsi="Arial" w:cs="Arial"/>
          <w:spacing w:val="1"/>
          <w:sz w:val="24"/>
          <w:szCs w:val="24"/>
        </w:rPr>
        <w:t>ea</w:t>
      </w:r>
      <w:r w:rsidRPr="001616B8">
        <w:rPr>
          <w:rFonts w:ascii="Arial" w:eastAsia="Arial" w:hAnsi="Arial" w:cs="Arial"/>
          <w:sz w:val="24"/>
          <w:szCs w:val="24"/>
        </w:rPr>
        <w:t>r</w:t>
      </w:r>
      <w:r w:rsidRPr="001616B8">
        <w:rPr>
          <w:rFonts w:ascii="Arial" w:eastAsia="Arial" w:hAnsi="Arial" w:cs="Arial"/>
          <w:spacing w:val="-2"/>
          <w:sz w:val="24"/>
          <w:szCs w:val="24"/>
        </w:rPr>
        <w:t>a</w:t>
      </w:r>
      <w:r w:rsidRPr="001616B8">
        <w:rPr>
          <w:rFonts w:ascii="Arial" w:eastAsia="Arial" w:hAnsi="Arial" w:cs="Arial"/>
          <w:spacing w:val="1"/>
          <w:sz w:val="24"/>
          <w:szCs w:val="24"/>
        </w:rPr>
        <w:t>n</w:t>
      </w:r>
      <w:r w:rsidRPr="001616B8">
        <w:rPr>
          <w:rFonts w:ascii="Arial" w:eastAsia="Arial" w:hAnsi="Arial" w:cs="Arial"/>
          <w:sz w:val="24"/>
          <w:szCs w:val="24"/>
        </w:rPr>
        <w:t>ce</w:t>
      </w:r>
      <w:r w:rsidRPr="001616B8">
        <w:rPr>
          <w:rFonts w:ascii="Arial" w:eastAsia="Arial" w:hAnsi="Arial" w:cs="Arial"/>
          <w:spacing w:val="-1"/>
          <w:sz w:val="24"/>
          <w:szCs w:val="24"/>
        </w:rPr>
        <w:t xml:space="preserve"> </w:t>
      </w:r>
      <w:r w:rsidRPr="001616B8">
        <w:rPr>
          <w:rFonts w:ascii="Arial" w:eastAsia="Arial" w:hAnsi="Arial" w:cs="Arial"/>
          <w:spacing w:val="3"/>
          <w:sz w:val="24"/>
          <w:szCs w:val="24"/>
        </w:rPr>
        <w:t>f</w:t>
      </w:r>
      <w:r w:rsidRPr="001616B8">
        <w:rPr>
          <w:rFonts w:ascii="Arial" w:eastAsia="Arial" w:hAnsi="Arial" w:cs="Arial"/>
          <w:sz w:val="24"/>
          <w:szCs w:val="24"/>
        </w:rPr>
        <w:t>r</w:t>
      </w:r>
      <w:r w:rsidRPr="001616B8">
        <w:rPr>
          <w:rFonts w:ascii="Arial" w:eastAsia="Arial" w:hAnsi="Arial" w:cs="Arial"/>
          <w:spacing w:val="-2"/>
          <w:sz w:val="24"/>
          <w:szCs w:val="24"/>
        </w:rPr>
        <w:t>o</w:t>
      </w:r>
      <w:r w:rsidRPr="001616B8">
        <w:rPr>
          <w:rFonts w:ascii="Arial" w:eastAsia="Arial" w:hAnsi="Arial" w:cs="Arial"/>
          <w:spacing w:val="1"/>
          <w:sz w:val="24"/>
          <w:szCs w:val="24"/>
        </w:rPr>
        <w:t>m</w:t>
      </w:r>
      <w:r w:rsidR="008A3DDA" w:rsidRPr="001616B8">
        <w:rPr>
          <w:rFonts w:ascii="Arial" w:eastAsia="Arial" w:hAnsi="Arial" w:cs="Arial"/>
          <w:spacing w:val="1"/>
          <w:sz w:val="24"/>
          <w:szCs w:val="24"/>
        </w:rPr>
        <w:t xml:space="preserve"> (in order)</w:t>
      </w:r>
      <w:r w:rsidR="008A3DDA" w:rsidRPr="001616B8">
        <w:rPr>
          <w:rFonts w:ascii="Arial" w:eastAsia="Arial" w:hAnsi="Arial" w:cs="Arial"/>
          <w:sz w:val="24"/>
          <w:szCs w:val="24"/>
        </w:rPr>
        <w:t>:</w:t>
      </w:r>
    </w:p>
    <w:p w14:paraId="4C1B92E9" w14:textId="77777777" w:rsidR="00DA7DCA" w:rsidRDefault="00DA7DCA" w:rsidP="00DA7DCA">
      <w:pPr>
        <w:pStyle w:val="ListParagraph"/>
        <w:numPr>
          <w:ilvl w:val="1"/>
          <w:numId w:val="4"/>
        </w:numPr>
        <w:spacing w:after="240"/>
        <w:ind w:left="567" w:firstLine="0"/>
        <w:contextualSpacing w:val="0"/>
        <w:rPr>
          <w:rFonts w:ascii="Arial" w:eastAsia="Arial" w:hAnsi="Arial" w:cs="Arial"/>
          <w:sz w:val="24"/>
          <w:szCs w:val="24"/>
        </w:rPr>
      </w:pPr>
      <w:r w:rsidRPr="001616B8">
        <w:rPr>
          <w:rFonts w:ascii="Arial" w:eastAsia="Arial" w:hAnsi="Arial" w:cs="Arial"/>
          <w:sz w:val="24"/>
          <w:szCs w:val="24"/>
        </w:rPr>
        <w:t>Authority – HQ ASCB via the Sec</w:t>
      </w:r>
      <w:r>
        <w:rPr>
          <w:rFonts w:ascii="Arial" w:eastAsia="Arial" w:hAnsi="Arial" w:cs="Arial"/>
          <w:sz w:val="24"/>
          <w:szCs w:val="24"/>
        </w:rPr>
        <w:t>retary</w:t>
      </w:r>
      <w:r w:rsidRPr="001616B8">
        <w:rPr>
          <w:rFonts w:ascii="Arial" w:eastAsia="Arial" w:hAnsi="Arial" w:cs="Arial"/>
          <w:sz w:val="24"/>
          <w:szCs w:val="24"/>
        </w:rPr>
        <w:t xml:space="preserve"> AWSA</w:t>
      </w:r>
      <w:r>
        <w:rPr>
          <w:rFonts w:ascii="Arial" w:eastAsia="Arial" w:hAnsi="Arial" w:cs="Arial"/>
          <w:sz w:val="24"/>
          <w:szCs w:val="24"/>
        </w:rPr>
        <w:t xml:space="preserve"> for:</w:t>
      </w:r>
    </w:p>
    <w:p w14:paraId="58DFDA2C" w14:textId="77777777" w:rsidR="00DA7DCA" w:rsidRPr="003A4E5A" w:rsidRDefault="00DA7DCA" w:rsidP="00DA7DCA">
      <w:pPr>
        <w:spacing w:after="240"/>
        <w:ind w:left="993"/>
        <w:rPr>
          <w:rFonts w:ascii="Arial" w:eastAsia="Arial" w:hAnsi="Arial" w:cs="Arial"/>
          <w:sz w:val="24"/>
          <w:szCs w:val="24"/>
        </w:rPr>
      </w:pPr>
      <w:r>
        <w:rPr>
          <w:rFonts w:ascii="Arial" w:eastAsia="Arial" w:hAnsi="Arial" w:cs="Arial"/>
          <w:sz w:val="24"/>
          <w:szCs w:val="24"/>
        </w:rPr>
        <w:t xml:space="preserve">  (1)</w:t>
      </w:r>
      <w:r>
        <w:rPr>
          <w:rFonts w:ascii="Arial" w:eastAsia="Arial" w:hAnsi="Arial" w:cs="Arial"/>
          <w:sz w:val="24"/>
          <w:szCs w:val="24"/>
        </w:rPr>
        <w:tab/>
      </w:r>
      <w:r w:rsidRPr="003A4E5A">
        <w:rPr>
          <w:rFonts w:ascii="Arial" w:eastAsia="Arial" w:hAnsi="Arial" w:cs="Arial"/>
          <w:sz w:val="24"/>
          <w:szCs w:val="24"/>
        </w:rPr>
        <w:t>Army Championships</w:t>
      </w:r>
    </w:p>
    <w:p w14:paraId="1EC1A88C" w14:textId="77777777" w:rsidR="00DA7DCA" w:rsidRDefault="00DA7DCA" w:rsidP="00DA7DCA">
      <w:pPr>
        <w:pStyle w:val="ListParagraph"/>
        <w:spacing w:after="240"/>
        <w:ind w:left="993"/>
        <w:contextualSpacing w:val="0"/>
        <w:rPr>
          <w:rFonts w:ascii="Arial" w:eastAsia="Arial" w:hAnsi="Arial" w:cs="Arial"/>
          <w:sz w:val="24"/>
          <w:szCs w:val="24"/>
        </w:rPr>
      </w:pPr>
      <w:r>
        <w:rPr>
          <w:rFonts w:ascii="Arial" w:eastAsia="Arial" w:hAnsi="Arial" w:cs="Arial"/>
          <w:sz w:val="24"/>
          <w:szCs w:val="24"/>
        </w:rPr>
        <w:t xml:space="preserve">  (2)</w:t>
      </w:r>
      <w:r>
        <w:rPr>
          <w:rFonts w:ascii="Arial" w:eastAsia="Arial" w:hAnsi="Arial" w:cs="Arial"/>
          <w:sz w:val="24"/>
          <w:szCs w:val="24"/>
        </w:rPr>
        <w:tab/>
        <w:t xml:space="preserve">Corps </w:t>
      </w:r>
      <w:proofErr w:type="spellStart"/>
      <w:r>
        <w:rPr>
          <w:rFonts w:ascii="Arial" w:eastAsia="Arial" w:hAnsi="Arial" w:cs="Arial"/>
          <w:sz w:val="24"/>
          <w:szCs w:val="24"/>
        </w:rPr>
        <w:t>Trg</w:t>
      </w:r>
      <w:proofErr w:type="spellEnd"/>
      <w:r>
        <w:rPr>
          <w:rFonts w:ascii="Arial" w:eastAsia="Arial" w:hAnsi="Arial" w:cs="Arial"/>
          <w:sz w:val="24"/>
          <w:szCs w:val="24"/>
        </w:rPr>
        <w:t xml:space="preserve"> Camps and Championships</w:t>
      </w:r>
    </w:p>
    <w:p w14:paraId="066BBF2E" w14:textId="77777777" w:rsidR="00DA7DCA" w:rsidRPr="003A4E5A" w:rsidRDefault="00DA7DCA" w:rsidP="00DA7DCA">
      <w:pPr>
        <w:spacing w:after="240"/>
        <w:ind w:left="993"/>
        <w:rPr>
          <w:rFonts w:ascii="Arial" w:eastAsia="Arial" w:hAnsi="Arial" w:cs="Arial"/>
          <w:sz w:val="24"/>
          <w:szCs w:val="24"/>
        </w:rPr>
      </w:pPr>
      <w:r>
        <w:rPr>
          <w:rFonts w:ascii="Arial" w:eastAsia="Arial" w:hAnsi="Arial" w:cs="Arial"/>
          <w:sz w:val="24"/>
          <w:szCs w:val="24"/>
        </w:rPr>
        <w:t xml:space="preserve">  (3)</w:t>
      </w:r>
      <w:r w:rsidRPr="003A4E5A">
        <w:rPr>
          <w:rFonts w:ascii="Arial" w:eastAsia="Arial" w:hAnsi="Arial" w:cs="Arial"/>
          <w:sz w:val="24"/>
          <w:szCs w:val="24"/>
        </w:rPr>
        <w:tab/>
        <w:t xml:space="preserve">Unit </w:t>
      </w:r>
      <w:proofErr w:type="spellStart"/>
      <w:r w:rsidRPr="003A4E5A">
        <w:rPr>
          <w:rFonts w:ascii="Arial" w:eastAsia="Arial" w:hAnsi="Arial" w:cs="Arial"/>
          <w:sz w:val="24"/>
          <w:szCs w:val="24"/>
        </w:rPr>
        <w:t>Trg</w:t>
      </w:r>
      <w:proofErr w:type="spellEnd"/>
      <w:r w:rsidRPr="003A4E5A">
        <w:rPr>
          <w:rFonts w:ascii="Arial" w:eastAsia="Arial" w:hAnsi="Arial" w:cs="Arial"/>
          <w:sz w:val="24"/>
          <w:szCs w:val="24"/>
        </w:rPr>
        <w:t xml:space="preserve"> Camps when not incorporated within the Corps Camps</w:t>
      </w:r>
    </w:p>
    <w:p w14:paraId="6E9203A7" w14:textId="77777777" w:rsidR="00DA7DCA" w:rsidRPr="00DA7DCA" w:rsidRDefault="00DA7DCA" w:rsidP="00DA7DCA">
      <w:pPr>
        <w:pStyle w:val="ListParagraph"/>
        <w:numPr>
          <w:ilvl w:val="1"/>
          <w:numId w:val="4"/>
        </w:numPr>
        <w:spacing w:after="240"/>
        <w:ind w:left="567" w:firstLine="0"/>
        <w:contextualSpacing w:val="0"/>
        <w:rPr>
          <w:rFonts w:ascii="Arial" w:eastAsia="Arial" w:hAnsi="Arial" w:cs="Arial"/>
          <w:sz w:val="24"/>
          <w:szCs w:val="24"/>
        </w:rPr>
      </w:pPr>
      <w:r w:rsidRPr="001616B8">
        <w:rPr>
          <w:rFonts w:ascii="Arial" w:eastAsia="Arial" w:hAnsi="Arial" w:cs="Arial"/>
          <w:sz w:val="24"/>
          <w:szCs w:val="24"/>
        </w:rPr>
        <w:t>DIPCLEAR – Br</w:t>
      </w:r>
      <w:r w:rsidRPr="001616B8">
        <w:rPr>
          <w:rFonts w:ascii="Arial" w:eastAsia="Arial" w:hAnsi="Arial" w:cs="Arial"/>
          <w:spacing w:val="-1"/>
          <w:sz w:val="24"/>
          <w:szCs w:val="24"/>
        </w:rPr>
        <w:t>i</w:t>
      </w:r>
      <w:r w:rsidRPr="001616B8">
        <w:rPr>
          <w:rFonts w:ascii="Arial" w:eastAsia="Arial" w:hAnsi="Arial" w:cs="Arial"/>
          <w:sz w:val="24"/>
          <w:szCs w:val="24"/>
        </w:rPr>
        <w:t>tish</w:t>
      </w:r>
      <w:r w:rsidRPr="001616B8">
        <w:rPr>
          <w:rFonts w:ascii="Arial" w:eastAsia="Arial" w:hAnsi="Arial" w:cs="Arial"/>
          <w:spacing w:val="1"/>
          <w:sz w:val="24"/>
          <w:szCs w:val="24"/>
        </w:rPr>
        <w:t xml:space="preserve"> E</w:t>
      </w:r>
      <w:r w:rsidRPr="001616B8">
        <w:rPr>
          <w:rFonts w:ascii="Arial" w:eastAsia="Arial" w:hAnsi="Arial" w:cs="Arial"/>
          <w:spacing w:val="-1"/>
          <w:sz w:val="24"/>
          <w:szCs w:val="24"/>
        </w:rPr>
        <w:t>m</w:t>
      </w:r>
      <w:r w:rsidRPr="001616B8">
        <w:rPr>
          <w:rFonts w:ascii="Arial" w:eastAsia="Arial" w:hAnsi="Arial" w:cs="Arial"/>
          <w:spacing w:val="1"/>
          <w:sz w:val="24"/>
          <w:szCs w:val="24"/>
        </w:rPr>
        <w:t>ba</w:t>
      </w:r>
      <w:r w:rsidRPr="001616B8">
        <w:rPr>
          <w:rFonts w:ascii="Arial" w:eastAsia="Arial" w:hAnsi="Arial" w:cs="Arial"/>
          <w:sz w:val="24"/>
          <w:szCs w:val="24"/>
        </w:rPr>
        <w:t>ssy</w:t>
      </w:r>
      <w:r w:rsidRPr="001616B8">
        <w:rPr>
          <w:rFonts w:ascii="Arial" w:eastAsia="Arial" w:hAnsi="Arial" w:cs="Arial"/>
          <w:spacing w:val="-2"/>
          <w:sz w:val="24"/>
          <w:szCs w:val="24"/>
        </w:rPr>
        <w:t xml:space="preserve"> </w:t>
      </w:r>
      <w:proofErr w:type="spellStart"/>
      <w:r w:rsidRPr="001616B8">
        <w:rPr>
          <w:rFonts w:ascii="Arial" w:eastAsia="Arial" w:hAnsi="Arial" w:cs="Arial"/>
          <w:sz w:val="24"/>
          <w:szCs w:val="24"/>
        </w:rPr>
        <w:t>D</w:t>
      </w:r>
      <w:r w:rsidRPr="001616B8">
        <w:rPr>
          <w:rFonts w:ascii="Arial" w:eastAsia="Arial" w:hAnsi="Arial" w:cs="Arial"/>
          <w:spacing w:val="-1"/>
          <w:sz w:val="24"/>
          <w:szCs w:val="24"/>
        </w:rPr>
        <w:t>e</w:t>
      </w:r>
      <w:r w:rsidRPr="001616B8">
        <w:rPr>
          <w:rFonts w:ascii="Arial" w:eastAsia="Arial" w:hAnsi="Arial" w:cs="Arial"/>
          <w:spacing w:val="3"/>
          <w:sz w:val="24"/>
          <w:szCs w:val="24"/>
        </w:rPr>
        <w:t>f</w:t>
      </w:r>
      <w:r w:rsidRPr="001616B8">
        <w:rPr>
          <w:rFonts w:ascii="Arial" w:eastAsia="Arial" w:hAnsi="Arial" w:cs="Arial"/>
          <w:spacing w:val="1"/>
          <w:sz w:val="24"/>
          <w:szCs w:val="24"/>
        </w:rPr>
        <w:t>e</w:t>
      </w:r>
      <w:r w:rsidRPr="001616B8">
        <w:rPr>
          <w:rFonts w:ascii="Arial" w:eastAsia="Arial" w:hAnsi="Arial" w:cs="Arial"/>
          <w:spacing w:val="-1"/>
          <w:sz w:val="24"/>
          <w:szCs w:val="24"/>
        </w:rPr>
        <w:t>n</w:t>
      </w:r>
      <w:r w:rsidRPr="001616B8">
        <w:rPr>
          <w:rFonts w:ascii="Arial" w:eastAsia="Arial" w:hAnsi="Arial" w:cs="Arial"/>
          <w:sz w:val="24"/>
          <w:szCs w:val="24"/>
        </w:rPr>
        <w:t>ce</w:t>
      </w:r>
      <w:proofErr w:type="spellEnd"/>
      <w:r w:rsidRPr="001616B8">
        <w:rPr>
          <w:rFonts w:ascii="Arial" w:eastAsia="Arial" w:hAnsi="Arial" w:cs="Arial"/>
          <w:spacing w:val="1"/>
          <w:sz w:val="24"/>
          <w:szCs w:val="24"/>
        </w:rPr>
        <w:t xml:space="preserve"> Se</w:t>
      </w:r>
      <w:r w:rsidRPr="001616B8">
        <w:rPr>
          <w:rFonts w:ascii="Arial" w:eastAsia="Arial" w:hAnsi="Arial" w:cs="Arial"/>
          <w:sz w:val="24"/>
          <w:szCs w:val="24"/>
        </w:rPr>
        <w:t>ct</w:t>
      </w:r>
      <w:r w:rsidRPr="001616B8">
        <w:rPr>
          <w:rFonts w:ascii="Arial" w:eastAsia="Arial" w:hAnsi="Arial" w:cs="Arial"/>
          <w:spacing w:val="-2"/>
          <w:sz w:val="24"/>
          <w:szCs w:val="24"/>
        </w:rPr>
        <w:t>i</w:t>
      </w:r>
      <w:r w:rsidRPr="001616B8">
        <w:rPr>
          <w:rFonts w:ascii="Arial" w:eastAsia="Arial" w:hAnsi="Arial" w:cs="Arial"/>
          <w:spacing w:val="1"/>
          <w:sz w:val="24"/>
          <w:szCs w:val="24"/>
        </w:rPr>
        <w:t>on</w:t>
      </w:r>
      <w:r w:rsidRPr="001616B8">
        <w:rPr>
          <w:rFonts w:ascii="Arial" w:eastAsia="Arial" w:hAnsi="Arial" w:cs="Arial"/>
          <w:sz w:val="24"/>
          <w:szCs w:val="24"/>
        </w:rPr>
        <w:t>s (</w:t>
      </w:r>
      <w:r w:rsidRPr="001616B8">
        <w:rPr>
          <w:rFonts w:ascii="Arial" w:eastAsia="Arial" w:hAnsi="Arial" w:cs="Arial"/>
          <w:spacing w:val="-1"/>
          <w:sz w:val="24"/>
          <w:szCs w:val="24"/>
        </w:rPr>
        <w:t>De</w:t>
      </w:r>
      <w:r w:rsidRPr="001616B8">
        <w:rPr>
          <w:rFonts w:ascii="Arial" w:eastAsia="Arial" w:hAnsi="Arial" w:cs="Arial"/>
          <w:sz w:val="24"/>
          <w:szCs w:val="24"/>
        </w:rPr>
        <w:t>f</w:t>
      </w:r>
      <w:r w:rsidRPr="001616B8">
        <w:rPr>
          <w:rFonts w:ascii="Arial" w:eastAsia="Arial" w:hAnsi="Arial" w:cs="Arial"/>
          <w:spacing w:val="1"/>
          <w:sz w:val="24"/>
          <w:szCs w:val="24"/>
        </w:rPr>
        <w:t xml:space="preserve"> </w:t>
      </w:r>
      <w:r w:rsidRPr="001616B8">
        <w:rPr>
          <w:rFonts w:ascii="Arial" w:eastAsia="Arial" w:hAnsi="Arial" w:cs="Arial"/>
          <w:sz w:val="24"/>
          <w:szCs w:val="24"/>
        </w:rPr>
        <w:t>S</w:t>
      </w:r>
      <w:r w:rsidRPr="001616B8">
        <w:rPr>
          <w:rFonts w:ascii="Arial" w:eastAsia="Arial" w:hAnsi="Arial" w:cs="Arial"/>
          <w:spacing w:val="1"/>
          <w:sz w:val="24"/>
          <w:szCs w:val="24"/>
        </w:rPr>
        <w:t>e</w:t>
      </w:r>
      <w:r w:rsidRPr="001616B8">
        <w:rPr>
          <w:rFonts w:ascii="Arial" w:eastAsia="Arial" w:hAnsi="Arial" w:cs="Arial"/>
          <w:sz w:val="24"/>
          <w:szCs w:val="24"/>
        </w:rPr>
        <w:t>ct</w:t>
      </w:r>
      <w:r>
        <w:rPr>
          <w:rFonts w:ascii="Arial" w:eastAsia="Arial" w:hAnsi="Arial" w:cs="Arial"/>
          <w:sz w:val="24"/>
          <w:szCs w:val="24"/>
        </w:rPr>
        <w:t>ion</w:t>
      </w:r>
      <w:r w:rsidRPr="001616B8">
        <w:rPr>
          <w:rFonts w:ascii="Arial" w:eastAsia="Arial" w:hAnsi="Arial" w:cs="Arial"/>
          <w:sz w:val="24"/>
          <w:szCs w:val="24"/>
        </w:rPr>
        <w:t>).</w:t>
      </w:r>
    </w:p>
    <w:p w14:paraId="72A3037E" w14:textId="77777777" w:rsidR="001616B8" w:rsidRDefault="000B3260" w:rsidP="000C2BA8">
      <w:pPr>
        <w:pStyle w:val="ListParagraph"/>
        <w:numPr>
          <w:ilvl w:val="0"/>
          <w:numId w:val="4"/>
        </w:numPr>
        <w:tabs>
          <w:tab w:val="left" w:pos="709"/>
        </w:tabs>
        <w:spacing w:after="240"/>
        <w:ind w:left="0" w:firstLine="0"/>
        <w:contextualSpacing w:val="0"/>
        <w:rPr>
          <w:rFonts w:ascii="Arial" w:eastAsia="Arial" w:hAnsi="Arial" w:cs="Arial"/>
          <w:sz w:val="24"/>
          <w:szCs w:val="24"/>
        </w:rPr>
      </w:pPr>
      <w:r w:rsidRPr="001616B8">
        <w:rPr>
          <w:rFonts w:ascii="Arial" w:eastAsia="Arial" w:hAnsi="Arial" w:cs="Arial"/>
          <w:b/>
          <w:sz w:val="24"/>
          <w:szCs w:val="24"/>
        </w:rPr>
        <w:t>HQ</w:t>
      </w:r>
      <w:r w:rsidRPr="001616B8">
        <w:rPr>
          <w:rFonts w:ascii="Arial" w:eastAsia="Arial" w:hAnsi="Arial" w:cs="Arial"/>
          <w:b/>
          <w:spacing w:val="3"/>
          <w:sz w:val="24"/>
          <w:szCs w:val="24"/>
        </w:rPr>
        <w:t xml:space="preserve"> </w:t>
      </w:r>
      <w:r w:rsidRPr="001616B8">
        <w:rPr>
          <w:rFonts w:ascii="Arial" w:eastAsia="Arial" w:hAnsi="Arial" w:cs="Arial"/>
          <w:b/>
          <w:spacing w:val="-5"/>
          <w:sz w:val="24"/>
          <w:szCs w:val="24"/>
        </w:rPr>
        <w:t>A</w:t>
      </w:r>
      <w:r w:rsidRPr="001616B8">
        <w:rPr>
          <w:rFonts w:ascii="Arial" w:eastAsia="Arial" w:hAnsi="Arial" w:cs="Arial"/>
          <w:b/>
          <w:sz w:val="24"/>
          <w:szCs w:val="24"/>
        </w:rPr>
        <w:t>SCB</w:t>
      </w:r>
      <w:r w:rsidRPr="001616B8">
        <w:rPr>
          <w:rFonts w:ascii="Arial" w:eastAsia="Arial" w:hAnsi="Arial" w:cs="Arial"/>
          <w:b/>
          <w:spacing w:val="-1"/>
          <w:sz w:val="24"/>
          <w:szCs w:val="24"/>
        </w:rPr>
        <w:t xml:space="preserve"> </w:t>
      </w:r>
      <w:r w:rsidRPr="001616B8">
        <w:rPr>
          <w:rFonts w:ascii="Arial" w:eastAsia="Arial" w:hAnsi="Arial" w:cs="Arial"/>
          <w:b/>
          <w:sz w:val="24"/>
          <w:szCs w:val="24"/>
        </w:rPr>
        <w:t>Cl</w:t>
      </w:r>
      <w:r w:rsidRPr="001616B8">
        <w:rPr>
          <w:rFonts w:ascii="Arial" w:eastAsia="Arial" w:hAnsi="Arial" w:cs="Arial"/>
          <w:b/>
          <w:spacing w:val="1"/>
          <w:sz w:val="24"/>
          <w:szCs w:val="24"/>
        </w:rPr>
        <w:t>ea</w:t>
      </w:r>
      <w:r w:rsidRPr="001616B8">
        <w:rPr>
          <w:rFonts w:ascii="Arial" w:eastAsia="Arial" w:hAnsi="Arial" w:cs="Arial"/>
          <w:b/>
          <w:sz w:val="24"/>
          <w:szCs w:val="24"/>
        </w:rPr>
        <w:t>r</w:t>
      </w:r>
      <w:r w:rsidRPr="001616B8">
        <w:rPr>
          <w:rFonts w:ascii="Arial" w:eastAsia="Arial" w:hAnsi="Arial" w:cs="Arial"/>
          <w:b/>
          <w:spacing w:val="1"/>
          <w:sz w:val="24"/>
          <w:szCs w:val="24"/>
        </w:rPr>
        <w:t>a</w:t>
      </w:r>
      <w:r w:rsidRPr="001616B8">
        <w:rPr>
          <w:rFonts w:ascii="Arial" w:eastAsia="Arial" w:hAnsi="Arial" w:cs="Arial"/>
          <w:b/>
          <w:sz w:val="24"/>
          <w:szCs w:val="24"/>
        </w:rPr>
        <w:t>nc</w:t>
      </w:r>
      <w:r w:rsidRPr="001616B8">
        <w:rPr>
          <w:rFonts w:ascii="Arial" w:eastAsia="Arial" w:hAnsi="Arial" w:cs="Arial"/>
          <w:b/>
          <w:spacing w:val="1"/>
          <w:sz w:val="24"/>
          <w:szCs w:val="24"/>
        </w:rPr>
        <w:t>e</w:t>
      </w:r>
      <w:r w:rsidRPr="001616B8">
        <w:rPr>
          <w:rFonts w:ascii="Arial" w:eastAsia="Arial" w:hAnsi="Arial" w:cs="Arial"/>
          <w:b/>
          <w:sz w:val="24"/>
          <w:szCs w:val="24"/>
        </w:rPr>
        <w:t xml:space="preserve">. </w:t>
      </w:r>
      <w:r w:rsidRPr="001616B8">
        <w:rPr>
          <w:rFonts w:ascii="Arial" w:eastAsia="Arial" w:hAnsi="Arial" w:cs="Arial"/>
          <w:sz w:val="24"/>
          <w:szCs w:val="24"/>
        </w:rPr>
        <w:t>C</w:t>
      </w:r>
      <w:r w:rsidRPr="001616B8">
        <w:rPr>
          <w:rFonts w:ascii="Arial" w:eastAsia="Arial" w:hAnsi="Arial" w:cs="Arial"/>
          <w:spacing w:val="-1"/>
          <w:sz w:val="24"/>
          <w:szCs w:val="24"/>
        </w:rPr>
        <w:t>l</w:t>
      </w:r>
      <w:r w:rsidRPr="001616B8">
        <w:rPr>
          <w:rFonts w:ascii="Arial" w:eastAsia="Arial" w:hAnsi="Arial" w:cs="Arial"/>
          <w:spacing w:val="1"/>
          <w:sz w:val="24"/>
          <w:szCs w:val="24"/>
        </w:rPr>
        <w:t>ea</w:t>
      </w:r>
      <w:r w:rsidRPr="001616B8">
        <w:rPr>
          <w:rFonts w:ascii="Arial" w:eastAsia="Arial" w:hAnsi="Arial" w:cs="Arial"/>
          <w:sz w:val="24"/>
          <w:szCs w:val="24"/>
        </w:rPr>
        <w:t>ra</w:t>
      </w:r>
      <w:r w:rsidRPr="001616B8">
        <w:rPr>
          <w:rFonts w:ascii="Arial" w:eastAsia="Arial" w:hAnsi="Arial" w:cs="Arial"/>
          <w:spacing w:val="1"/>
          <w:sz w:val="24"/>
          <w:szCs w:val="24"/>
        </w:rPr>
        <w:t>n</w:t>
      </w:r>
      <w:r w:rsidRPr="001616B8">
        <w:rPr>
          <w:rFonts w:ascii="Arial" w:eastAsia="Arial" w:hAnsi="Arial" w:cs="Arial"/>
          <w:sz w:val="24"/>
          <w:szCs w:val="24"/>
        </w:rPr>
        <w:t>ce</w:t>
      </w:r>
      <w:r w:rsidRPr="001616B8">
        <w:rPr>
          <w:rFonts w:ascii="Arial" w:eastAsia="Arial" w:hAnsi="Arial" w:cs="Arial"/>
          <w:spacing w:val="-3"/>
          <w:sz w:val="24"/>
          <w:szCs w:val="24"/>
        </w:rPr>
        <w:t xml:space="preserve"> </w:t>
      </w:r>
      <w:r w:rsidRPr="001616B8">
        <w:rPr>
          <w:rFonts w:ascii="Arial" w:eastAsia="Arial" w:hAnsi="Arial" w:cs="Arial"/>
          <w:spacing w:val="3"/>
          <w:sz w:val="24"/>
          <w:szCs w:val="24"/>
        </w:rPr>
        <w:t>f</w:t>
      </w:r>
      <w:r w:rsidRPr="001616B8">
        <w:rPr>
          <w:rFonts w:ascii="Arial" w:eastAsia="Arial" w:hAnsi="Arial" w:cs="Arial"/>
          <w:sz w:val="24"/>
          <w:szCs w:val="24"/>
        </w:rPr>
        <w:t>r</w:t>
      </w:r>
      <w:r w:rsidRPr="001616B8">
        <w:rPr>
          <w:rFonts w:ascii="Arial" w:eastAsia="Arial" w:hAnsi="Arial" w:cs="Arial"/>
          <w:spacing w:val="-2"/>
          <w:sz w:val="24"/>
          <w:szCs w:val="24"/>
        </w:rPr>
        <w:t>o</w:t>
      </w:r>
      <w:r w:rsidRPr="001616B8">
        <w:rPr>
          <w:rFonts w:ascii="Arial" w:eastAsia="Arial" w:hAnsi="Arial" w:cs="Arial"/>
          <w:sz w:val="24"/>
          <w:szCs w:val="24"/>
        </w:rPr>
        <w:t>m</w:t>
      </w:r>
      <w:r w:rsidRPr="001616B8">
        <w:rPr>
          <w:rFonts w:ascii="Arial" w:eastAsia="Arial" w:hAnsi="Arial" w:cs="Arial"/>
          <w:spacing w:val="2"/>
          <w:sz w:val="24"/>
          <w:szCs w:val="24"/>
        </w:rPr>
        <w:t xml:space="preserve"> </w:t>
      </w:r>
      <w:r w:rsidRPr="001616B8">
        <w:rPr>
          <w:rFonts w:ascii="Arial" w:eastAsia="Arial" w:hAnsi="Arial" w:cs="Arial"/>
          <w:sz w:val="24"/>
          <w:szCs w:val="24"/>
        </w:rPr>
        <w:t>HQ</w:t>
      </w:r>
      <w:r w:rsidRPr="001616B8">
        <w:rPr>
          <w:rFonts w:ascii="Arial" w:eastAsia="Arial" w:hAnsi="Arial" w:cs="Arial"/>
          <w:spacing w:val="1"/>
          <w:sz w:val="24"/>
          <w:szCs w:val="24"/>
        </w:rPr>
        <w:t xml:space="preserve"> </w:t>
      </w:r>
      <w:r w:rsidRPr="001616B8">
        <w:rPr>
          <w:rFonts w:ascii="Arial" w:eastAsia="Arial" w:hAnsi="Arial" w:cs="Arial"/>
          <w:spacing w:val="-2"/>
          <w:sz w:val="24"/>
          <w:szCs w:val="24"/>
        </w:rPr>
        <w:t>A</w:t>
      </w:r>
      <w:r w:rsidRPr="001616B8">
        <w:rPr>
          <w:rFonts w:ascii="Arial" w:eastAsia="Arial" w:hAnsi="Arial" w:cs="Arial"/>
          <w:sz w:val="24"/>
          <w:szCs w:val="24"/>
        </w:rPr>
        <w:t>SCB</w:t>
      </w:r>
      <w:r w:rsidR="000C72CA" w:rsidRPr="001616B8">
        <w:rPr>
          <w:rFonts w:ascii="Arial" w:eastAsia="Arial" w:hAnsi="Arial" w:cs="Arial"/>
          <w:sz w:val="24"/>
          <w:szCs w:val="24"/>
        </w:rPr>
        <w:t>, via the Sec</w:t>
      </w:r>
      <w:r w:rsidR="00CC52A5">
        <w:rPr>
          <w:rFonts w:ascii="Arial" w:eastAsia="Arial" w:hAnsi="Arial" w:cs="Arial"/>
          <w:sz w:val="24"/>
          <w:szCs w:val="24"/>
        </w:rPr>
        <w:t>retary</w:t>
      </w:r>
      <w:r w:rsidR="000C72CA" w:rsidRPr="001616B8">
        <w:rPr>
          <w:rFonts w:ascii="Arial" w:eastAsia="Arial" w:hAnsi="Arial" w:cs="Arial"/>
          <w:sz w:val="24"/>
          <w:szCs w:val="24"/>
        </w:rPr>
        <w:t xml:space="preserve"> AWSA</w:t>
      </w:r>
      <w:r w:rsidRPr="001616B8">
        <w:rPr>
          <w:rFonts w:ascii="Arial" w:eastAsia="Arial" w:hAnsi="Arial" w:cs="Arial"/>
          <w:spacing w:val="3"/>
          <w:sz w:val="24"/>
          <w:szCs w:val="24"/>
        </w:rPr>
        <w:t xml:space="preserve"> </w:t>
      </w:r>
      <w:r w:rsidRPr="001616B8">
        <w:rPr>
          <w:rFonts w:ascii="Arial" w:eastAsia="Arial" w:hAnsi="Arial" w:cs="Arial"/>
          <w:spacing w:val="-1"/>
          <w:sz w:val="24"/>
          <w:szCs w:val="24"/>
        </w:rPr>
        <w:t>(</w:t>
      </w:r>
      <w:r w:rsidRPr="001616B8">
        <w:rPr>
          <w:rFonts w:ascii="Arial" w:eastAsia="Arial" w:hAnsi="Arial" w:cs="Arial"/>
          <w:spacing w:val="1"/>
          <w:sz w:val="24"/>
          <w:szCs w:val="24"/>
        </w:rPr>
        <w:t>a</w:t>
      </w:r>
      <w:r w:rsidRPr="001616B8">
        <w:rPr>
          <w:rFonts w:ascii="Arial" w:eastAsia="Arial" w:hAnsi="Arial" w:cs="Arial"/>
          <w:sz w:val="24"/>
          <w:szCs w:val="24"/>
        </w:rPr>
        <w:t xml:space="preserve">s </w:t>
      </w:r>
      <w:r w:rsidRPr="001616B8">
        <w:rPr>
          <w:rFonts w:ascii="Arial" w:eastAsia="Arial" w:hAnsi="Arial" w:cs="Arial"/>
          <w:spacing w:val="1"/>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z w:val="24"/>
          <w:szCs w:val="24"/>
        </w:rPr>
        <w:t>re</w:t>
      </w:r>
      <w:r w:rsidRPr="001616B8">
        <w:rPr>
          <w:rFonts w:ascii="Arial" w:eastAsia="Arial" w:hAnsi="Arial" w:cs="Arial"/>
          <w:spacing w:val="-1"/>
          <w:sz w:val="24"/>
          <w:szCs w:val="24"/>
        </w:rPr>
        <w:t>g</w:t>
      </w:r>
      <w:r w:rsidRPr="001616B8">
        <w:rPr>
          <w:rFonts w:ascii="Arial" w:eastAsia="Arial" w:hAnsi="Arial" w:cs="Arial"/>
          <w:spacing w:val="1"/>
          <w:sz w:val="24"/>
          <w:szCs w:val="24"/>
        </w:rPr>
        <w:t>u</w:t>
      </w:r>
      <w:r w:rsidRPr="001616B8">
        <w:rPr>
          <w:rFonts w:ascii="Arial" w:eastAsia="Arial" w:hAnsi="Arial" w:cs="Arial"/>
          <w:sz w:val="24"/>
          <w:szCs w:val="24"/>
        </w:rPr>
        <w:t>la</w:t>
      </w:r>
      <w:r w:rsidRPr="001616B8">
        <w:rPr>
          <w:rFonts w:ascii="Arial" w:eastAsia="Arial" w:hAnsi="Arial" w:cs="Arial"/>
          <w:spacing w:val="-1"/>
          <w:sz w:val="24"/>
          <w:szCs w:val="24"/>
        </w:rPr>
        <w:t>t</w:t>
      </w:r>
      <w:r w:rsidRPr="001616B8">
        <w:rPr>
          <w:rFonts w:ascii="Arial" w:eastAsia="Arial" w:hAnsi="Arial" w:cs="Arial"/>
          <w:spacing w:val="1"/>
          <w:sz w:val="24"/>
          <w:szCs w:val="24"/>
        </w:rPr>
        <w:t>o</w:t>
      </w:r>
      <w:r w:rsidRPr="001616B8">
        <w:rPr>
          <w:rFonts w:ascii="Arial" w:eastAsia="Arial" w:hAnsi="Arial" w:cs="Arial"/>
          <w:sz w:val="24"/>
          <w:szCs w:val="24"/>
        </w:rPr>
        <w:t>ry b</w:t>
      </w:r>
      <w:r w:rsidRPr="001616B8">
        <w:rPr>
          <w:rFonts w:ascii="Arial" w:eastAsia="Arial" w:hAnsi="Arial" w:cs="Arial"/>
          <w:spacing w:val="1"/>
          <w:sz w:val="24"/>
          <w:szCs w:val="24"/>
        </w:rPr>
        <w:t>od</w:t>
      </w:r>
      <w:r w:rsidRPr="001616B8">
        <w:rPr>
          <w:rFonts w:ascii="Arial" w:eastAsia="Arial" w:hAnsi="Arial" w:cs="Arial"/>
          <w:sz w:val="24"/>
          <w:szCs w:val="24"/>
        </w:rPr>
        <w:t>y</w:t>
      </w:r>
      <w:r w:rsidRPr="001616B8">
        <w:rPr>
          <w:rFonts w:ascii="Arial" w:eastAsia="Arial" w:hAnsi="Arial" w:cs="Arial"/>
          <w:spacing w:val="-4"/>
          <w:sz w:val="24"/>
          <w:szCs w:val="24"/>
        </w:rPr>
        <w:t xml:space="preserve"> </w:t>
      </w:r>
      <w:r w:rsidRPr="001616B8">
        <w:rPr>
          <w:rFonts w:ascii="Arial" w:eastAsia="Arial" w:hAnsi="Arial" w:cs="Arial"/>
          <w:spacing w:val="3"/>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r A</w:t>
      </w:r>
      <w:r w:rsidRPr="001616B8">
        <w:rPr>
          <w:rFonts w:ascii="Arial" w:eastAsia="Arial" w:hAnsi="Arial" w:cs="Arial"/>
          <w:spacing w:val="-3"/>
          <w:sz w:val="24"/>
          <w:szCs w:val="24"/>
        </w:rPr>
        <w:t>r</w:t>
      </w:r>
      <w:r w:rsidRPr="001616B8">
        <w:rPr>
          <w:rFonts w:ascii="Arial" w:eastAsia="Arial" w:hAnsi="Arial" w:cs="Arial"/>
          <w:spacing w:val="1"/>
          <w:sz w:val="24"/>
          <w:szCs w:val="24"/>
        </w:rPr>
        <w:t>m</w:t>
      </w:r>
      <w:r w:rsidRPr="001616B8">
        <w:rPr>
          <w:rFonts w:ascii="Arial" w:eastAsia="Arial" w:hAnsi="Arial" w:cs="Arial"/>
          <w:sz w:val="24"/>
          <w:szCs w:val="24"/>
        </w:rPr>
        <w:t>y S</w:t>
      </w:r>
      <w:r w:rsidRPr="001616B8">
        <w:rPr>
          <w:rFonts w:ascii="Arial" w:eastAsia="Arial" w:hAnsi="Arial" w:cs="Arial"/>
          <w:spacing w:val="1"/>
          <w:sz w:val="24"/>
          <w:szCs w:val="24"/>
        </w:rPr>
        <w:t>po</w:t>
      </w:r>
      <w:r w:rsidRPr="001616B8">
        <w:rPr>
          <w:rFonts w:ascii="Arial" w:eastAsia="Arial" w:hAnsi="Arial" w:cs="Arial"/>
          <w:sz w:val="24"/>
          <w:szCs w:val="24"/>
        </w:rPr>
        <w:t>rt) is re</w:t>
      </w:r>
      <w:r w:rsidRPr="001616B8">
        <w:rPr>
          <w:rFonts w:ascii="Arial" w:eastAsia="Arial" w:hAnsi="Arial" w:cs="Arial"/>
          <w:spacing w:val="-1"/>
          <w:sz w:val="24"/>
          <w:szCs w:val="24"/>
        </w:rPr>
        <w:t>q</w:t>
      </w:r>
      <w:r w:rsidRPr="001616B8">
        <w:rPr>
          <w:rFonts w:ascii="Arial" w:eastAsia="Arial" w:hAnsi="Arial" w:cs="Arial"/>
          <w:spacing w:val="1"/>
          <w:sz w:val="24"/>
          <w:szCs w:val="24"/>
        </w:rPr>
        <w:t>u</w:t>
      </w:r>
      <w:r w:rsidRPr="001616B8">
        <w:rPr>
          <w:rFonts w:ascii="Arial" w:eastAsia="Arial" w:hAnsi="Arial" w:cs="Arial"/>
          <w:sz w:val="24"/>
          <w:szCs w:val="24"/>
        </w:rPr>
        <w:t>i</w:t>
      </w:r>
      <w:r w:rsidRPr="001616B8">
        <w:rPr>
          <w:rFonts w:ascii="Arial" w:eastAsia="Arial" w:hAnsi="Arial" w:cs="Arial"/>
          <w:spacing w:val="-1"/>
          <w:sz w:val="24"/>
          <w:szCs w:val="24"/>
        </w:rPr>
        <w:t>r</w:t>
      </w:r>
      <w:r w:rsidRPr="001616B8">
        <w:rPr>
          <w:rFonts w:ascii="Arial" w:eastAsia="Arial" w:hAnsi="Arial" w:cs="Arial"/>
          <w:spacing w:val="1"/>
          <w:sz w:val="24"/>
          <w:szCs w:val="24"/>
        </w:rPr>
        <w:t>ed</w:t>
      </w:r>
      <w:r w:rsidR="00CC52A5">
        <w:rPr>
          <w:rFonts w:ascii="Arial" w:eastAsia="Arial" w:hAnsi="Arial" w:cs="Arial"/>
          <w:sz w:val="24"/>
          <w:szCs w:val="24"/>
        </w:rPr>
        <w:t xml:space="preserve"> for </w:t>
      </w:r>
      <w:r w:rsidRPr="001616B8">
        <w:rPr>
          <w:rFonts w:ascii="Arial" w:eastAsia="Arial" w:hAnsi="Arial" w:cs="Arial"/>
          <w:spacing w:val="1"/>
          <w:sz w:val="24"/>
          <w:szCs w:val="24"/>
        </w:rPr>
        <w:t>a</w:t>
      </w:r>
      <w:r w:rsidRPr="001616B8">
        <w:rPr>
          <w:rFonts w:ascii="Arial" w:eastAsia="Arial" w:hAnsi="Arial" w:cs="Arial"/>
          <w:sz w:val="24"/>
          <w:szCs w:val="24"/>
        </w:rPr>
        <w:t>ll</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o</w:t>
      </w:r>
      <w:r w:rsidRPr="001616B8">
        <w:rPr>
          <w:rFonts w:ascii="Arial" w:eastAsia="Arial" w:hAnsi="Arial" w:cs="Arial"/>
          <w:spacing w:val="-2"/>
          <w:sz w:val="24"/>
          <w:szCs w:val="24"/>
        </w:rPr>
        <w:t>v</w:t>
      </w:r>
      <w:r w:rsidRPr="001616B8">
        <w:rPr>
          <w:rFonts w:ascii="Arial" w:eastAsia="Arial" w:hAnsi="Arial" w:cs="Arial"/>
          <w:spacing w:val="1"/>
          <w:sz w:val="24"/>
          <w:szCs w:val="24"/>
        </w:rPr>
        <w:t>e</w:t>
      </w:r>
      <w:r w:rsidRPr="001616B8">
        <w:rPr>
          <w:rFonts w:ascii="Arial" w:eastAsia="Arial" w:hAnsi="Arial" w:cs="Arial"/>
          <w:sz w:val="24"/>
          <w:szCs w:val="24"/>
        </w:rPr>
        <w:t>rse</w:t>
      </w:r>
      <w:r w:rsidRPr="001616B8">
        <w:rPr>
          <w:rFonts w:ascii="Arial" w:eastAsia="Arial" w:hAnsi="Arial" w:cs="Arial"/>
          <w:spacing w:val="1"/>
          <w:sz w:val="24"/>
          <w:szCs w:val="24"/>
        </w:rPr>
        <w:t>a</w:t>
      </w:r>
      <w:r w:rsidRPr="001616B8">
        <w:rPr>
          <w:rFonts w:ascii="Arial" w:eastAsia="Arial" w:hAnsi="Arial" w:cs="Arial"/>
          <w:sz w:val="24"/>
          <w:szCs w:val="24"/>
        </w:rPr>
        <w:t xml:space="preserve">s </w:t>
      </w:r>
      <w:r w:rsidR="00CC52A5">
        <w:rPr>
          <w:rFonts w:ascii="Arial" w:eastAsia="Arial" w:hAnsi="Arial" w:cs="Arial"/>
          <w:sz w:val="24"/>
          <w:szCs w:val="24"/>
        </w:rPr>
        <w:t xml:space="preserve">winter </w:t>
      </w:r>
      <w:r w:rsidRPr="001616B8">
        <w:rPr>
          <w:rFonts w:ascii="Arial" w:eastAsia="Arial" w:hAnsi="Arial" w:cs="Arial"/>
          <w:sz w:val="24"/>
          <w:szCs w:val="24"/>
        </w:rPr>
        <w:t>s</w:t>
      </w:r>
      <w:r w:rsidRPr="001616B8">
        <w:rPr>
          <w:rFonts w:ascii="Arial" w:eastAsia="Arial" w:hAnsi="Arial" w:cs="Arial"/>
          <w:spacing w:val="-1"/>
          <w:sz w:val="24"/>
          <w:szCs w:val="24"/>
        </w:rPr>
        <w:t>p</w:t>
      </w:r>
      <w:r w:rsidRPr="001616B8">
        <w:rPr>
          <w:rFonts w:ascii="Arial" w:eastAsia="Arial" w:hAnsi="Arial" w:cs="Arial"/>
          <w:spacing w:val="1"/>
          <w:sz w:val="24"/>
          <w:szCs w:val="24"/>
        </w:rPr>
        <w:t>o</w:t>
      </w:r>
      <w:r w:rsidRPr="001616B8">
        <w:rPr>
          <w:rFonts w:ascii="Arial" w:eastAsia="Arial" w:hAnsi="Arial" w:cs="Arial"/>
          <w:sz w:val="24"/>
          <w:szCs w:val="24"/>
        </w:rPr>
        <w:t>rts</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cti</w:t>
      </w:r>
      <w:r w:rsidRPr="001616B8">
        <w:rPr>
          <w:rFonts w:ascii="Arial" w:eastAsia="Arial" w:hAnsi="Arial" w:cs="Arial"/>
          <w:spacing w:val="-2"/>
          <w:sz w:val="24"/>
          <w:szCs w:val="24"/>
        </w:rPr>
        <w:t>v</w:t>
      </w:r>
      <w:r w:rsidRPr="001616B8">
        <w:rPr>
          <w:rFonts w:ascii="Arial" w:eastAsia="Arial" w:hAnsi="Arial" w:cs="Arial"/>
          <w:sz w:val="24"/>
          <w:szCs w:val="24"/>
        </w:rPr>
        <w:t>i</w:t>
      </w:r>
      <w:r w:rsidRPr="001616B8">
        <w:rPr>
          <w:rFonts w:ascii="Arial" w:eastAsia="Arial" w:hAnsi="Arial" w:cs="Arial"/>
          <w:spacing w:val="2"/>
          <w:sz w:val="24"/>
          <w:szCs w:val="24"/>
        </w:rPr>
        <w:t>t</w:t>
      </w:r>
      <w:r w:rsidRPr="001616B8">
        <w:rPr>
          <w:rFonts w:ascii="Arial" w:eastAsia="Arial" w:hAnsi="Arial" w:cs="Arial"/>
          <w:spacing w:val="-2"/>
          <w:sz w:val="24"/>
          <w:szCs w:val="24"/>
        </w:rPr>
        <w:t>y</w:t>
      </w:r>
      <w:r w:rsidRPr="001616B8">
        <w:rPr>
          <w:rFonts w:ascii="Arial" w:eastAsia="Arial" w:hAnsi="Arial" w:cs="Arial"/>
          <w:sz w:val="24"/>
          <w:szCs w:val="24"/>
        </w:rPr>
        <w:t xml:space="preserve">. </w:t>
      </w:r>
      <w:r w:rsidRPr="001616B8">
        <w:rPr>
          <w:rFonts w:ascii="Arial" w:eastAsia="Arial" w:hAnsi="Arial" w:cs="Arial"/>
          <w:spacing w:val="1"/>
          <w:sz w:val="24"/>
          <w:szCs w:val="24"/>
        </w:rPr>
        <w:t xml:space="preserve"> Se</w:t>
      </w:r>
      <w:r w:rsidRPr="001616B8">
        <w:rPr>
          <w:rFonts w:ascii="Arial" w:eastAsia="Arial" w:hAnsi="Arial" w:cs="Arial"/>
          <w:sz w:val="24"/>
          <w:szCs w:val="24"/>
        </w:rPr>
        <w:t>c</w:t>
      </w:r>
      <w:r w:rsidR="00CC52A5">
        <w:rPr>
          <w:rFonts w:ascii="Arial" w:eastAsia="Arial" w:hAnsi="Arial" w:cs="Arial"/>
          <w:sz w:val="24"/>
          <w:szCs w:val="24"/>
        </w:rPr>
        <w:t>retary</w:t>
      </w:r>
      <w:r w:rsidRPr="001616B8">
        <w:rPr>
          <w:rFonts w:ascii="Arial" w:eastAsia="Arial" w:hAnsi="Arial" w:cs="Arial"/>
          <w:sz w:val="24"/>
          <w:szCs w:val="24"/>
        </w:rPr>
        <w:t xml:space="preserve"> AWSA </w:t>
      </w:r>
      <w:r w:rsidR="000C72CA" w:rsidRPr="001616B8">
        <w:rPr>
          <w:rFonts w:ascii="Arial" w:eastAsia="Arial" w:hAnsi="Arial" w:cs="Arial"/>
          <w:sz w:val="24"/>
          <w:szCs w:val="24"/>
        </w:rPr>
        <w:t xml:space="preserve">will authorise requests for authority related to this DIN and will inform </w:t>
      </w:r>
      <w:r w:rsidRPr="001616B8">
        <w:rPr>
          <w:rFonts w:ascii="Arial" w:eastAsia="Arial" w:hAnsi="Arial" w:cs="Arial"/>
          <w:sz w:val="24"/>
          <w:szCs w:val="24"/>
        </w:rPr>
        <w:t xml:space="preserve">respective Corps Sports Secretaries </w:t>
      </w:r>
      <w:r w:rsidRPr="001616B8">
        <w:rPr>
          <w:rFonts w:ascii="Arial" w:eastAsia="Arial" w:hAnsi="Arial" w:cs="Arial"/>
          <w:spacing w:val="-1"/>
          <w:sz w:val="24"/>
          <w:szCs w:val="24"/>
        </w:rPr>
        <w:t>o</w:t>
      </w:r>
      <w:r w:rsidRPr="001616B8">
        <w:rPr>
          <w:rFonts w:ascii="Arial" w:eastAsia="Arial" w:hAnsi="Arial" w:cs="Arial"/>
          <w:sz w:val="24"/>
          <w:szCs w:val="24"/>
        </w:rPr>
        <w:t>f</w:t>
      </w:r>
      <w:r w:rsidRPr="001616B8">
        <w:rPr>
          <w:rFonts w:ascii="Arial" w:eastAsia="Arial" w:hAnsi="Arial" w:cs="Arial"/>
          <w:spacing w:val="3"/>
          <w:sz w:val="24"/>
          <w:szCs w:val="24"/>
        </w:rPr>
        <w:t xml:space="preserve"> </w:t>
      </w:r>
      <w:r w:rsidR="00CC52A5">
        <w:rPr>
          <w:rFonts w:ascii="Arial" w:eastAsia="Arial" w:hAnsi="Arial" w:cs="Arial"/>
          <w:spacing w:val="3"/>
          <w:sz w:val="24"/>
          <w:szCs w:val="24"/>
        </w:rPr>
        <w:t xml:space="preserve">those </w:t>
      </w:r>
      <w:r w:rsidRPr="001616B8">
        <w:rPr>
          <w:rFonts w:ascii="Arial" w:eastAsia="Arial" w:hAnsi="Arial" w:cs="Arial"/>
          <w:spacing w:val="-1"/>
          <w:sz w:val="24"/>
          <w:szCs w:val="24"/>
        </w:rPr>
        <w:t>u</w:t>
      </w:r>
      <w:r w:rsidRPr="001616B8">
        <w:rPr>
          <w:rFonts w:ascii="Arial" w:eastAsia="Arial" w:hAnsi="Arial" w:cs="Arial"/>
          <w:spacing w:val="1"/>
          <w:sz w:val="24"/>
          <w:szCs w:val="24"/>
        </w:rPr>
        <w:t>n</w:t>
      </w:r>
      <w:r w:rsidRPr="001616B8">
        <w:rPr>
          <w:rFonts w:ascii="Arial" w:eastAsia="Arial" w:hAnsi="Arial" w:cs="Arial"/>
          <w:sz w:val="24"/>
          <w:szCs w:val="24"/>
        </w:rPr>
        <w:t xml:space="preserve">its </w:t>
      </w:r>
      <w:r w:rsidRPr="001616B8">
        <w:rPr>
          <w:rFonts w:ascii="Arial" w:eastAsia="Arial" w:hAnsi="Arial" w:cs="Arial"/>
          <w:spacing w:val="-2"/>
          <w:sz w:val="24"/>
          <w:szCs w:val="24"/>
        </w:rPr>
        <w:t>i</w:t>
      </w:r>
      <w:r w:rsidRPr="001616B8">
        <w:rPr>
          <w:rFonts w:ascii="Arial" w:eastAsia="Arial" w:hAnsi="Arial" w:cs="Arial"/>
          <w:spacing w:val="1"/>
          <w:sz w:val="24"/>
          <w:szCs w:val="24"/>
        </w:rPr>
        <w:t>n</w:t>
      </w:r>
      <w:r w:rsidRPr="001616B8">
        <w:rPr>
          <w:rFonts w:ascii="Arial" w:eastAsia="Arial" w:hAnsi="Arial" w:cs="Arial"/>
          <w:sz w:val="24"/>
          <w:szCs w:val="24"/>
        </w:rPr>
        <w:t>t</w:t>
      </w:r>
      <w:r w:rsidRPr="001616B8">
        <w:rPr>
          <w:rFonts w:ascii="Arial" w:eastAsia="Arial" w:hAnsi="Arial" w:cs="Arial"/>
          <w:spacing w:val="1"/>
          <w:sz w:val="24"/>
          <w:szCs w:val="24"/>
        </w:rPr>
        <w:t>e</w:t>
      </w:r>
      <w:r w:rsidRPr="001616B8">
        <w:rPr>
          <w:rFonts w:ascii="Arial" w:eastAsia="Arial" w:hAnsi="Arial" w:cs="Arial"/>
          <w:spacing w:val="-1"/>
          <w:sz w:val="24"/>
          <w:szCs w:val="24"/>
        </w:rPr>
        <w:t>n</w:t>
      </w:r>
      <w:r w:rsidRPr="001616B8">
        <w:rPr>
          <w:rFonts w:ascii="Arial" w:eastAsia="Arial" w:hAnsi="Arial" w:cs="Arial"/>
          <w:spacing w:val="1"/>
          <w:sz w:val="24"/>
          <w:szCs w:val="24"/>
        </w:rPr>
        <w:t>d</w:t>
      </w:r>
      <w:r w:rsidRPr="001616B8">
        <w:rPr>
          <w:rFonts w:ascii="Arial" w:eastAsia="Arial" w:hAnsi="Arial" w:cs="Arial"/>
          <w:sz w:val="24"/>
          <w:szCs w:val="24"/>
        </w:rPr>
        <w:t>ing</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t</w:t>
      </w:r>
      <w:r w:rsidRPr="001616B8">
        <w:rPr>
          <w:rFonts w:ascii="Arial" w:eastAsia="Arial" w:hAnsi="Arial" w:cs="Arial"/>
          <w:sz w:val="24"/>
          <w:szCs w:val="24"/>
        </w:rPr>
        <w:t>o</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pa</w:t>
      </w:r>
      <w:r w:rsidRPr="001616B8">
        <w:rPr>
          <w:rFonts w:ascii="Arial" w:eastAsia="Arial" w:hAnsi="Arial" w:cs="Arial"/>
          <w:sz w:val="24"/>
          <w:szCs w:val="24"/>
        </w:rPr>
        <w:t>rt</w:t>
      </w:r>
      <w:r w:rsidRPr="001616B8">
        <w:rPr>
          <w:rFonts w:ascii="Arial" w:eastAsia="Arial" w:hAnsi="Arial" w:cs="Arial"/>
          <w:spacing w:val="-1"/>
          <w:sz w:val="24"/>
          <w:szCs w:val="24"/>
        </w:rPr>
        <w:t>i</w:t>
      </w:r>
      <w:r w:rsidRPr="001616B8">
        <w:rPr>
          <w:rFonts w:ascii="Arial" w:eastAsia="Arial" w:hAnsi="Arial" w:cs="Arial"/>
          <w:sz w:val="24"/>
          <w:szCs w:val="24"/>
        </w:rPr>
        <w:t>cip</w:t>
      </w:r>
      <w:r w:rsidRPr="001616B8">
        <w:rPr>
          <w:rFonts w:ascii="Arial" w:eastAsia="Arial" w:hAnsi="Arial" w:cs="Arial"/>
          <w:spacing w:val="-1"/>
          <w:sz w:val="24"/>
          <w:szCs w:val="24"/>
        </w:rPr>
        <w:t>a</w:t>
      </w:r>
      <w:r w:rsidRPr="001616B8">
        <w:rPr>
          <w:rFonts w:ascii="Arial" w:eastAsia="Arial" w:hAnsi="Arial" w:cs="Arial"/>
          <w:sz w:val="24"/>
          <w:szCs w:val="24"/>
        </w:rPr>
        <w:t>te in traini</w:t>
      </w:r>
      <w:r w:rsidRPr="001616B8">
        <w:rPr>
          <w:rFonts w:ascii="Arial" w:eastAsia="Arial" w:hAnsi="Arial" w:cs="Arial"/>
          <w:spacing w:val="1"/>
          <w:sz w:val="24"/>
          <w:szCs w:val="24"/>
        </w:rPr>
        <w:t>n</w:t>
      </w:r>
      <w:r w:rsidRPr="001616B8">
        <w:rPr>
          <w:rFonts w:ascii="Arial" w:eastAsia="Arial" w:hAnsi="Arial" w:cs="Arial"/>
          <w:spacing w:val="-1"/>
          <w:sz w:val="24"/>
          <w:szCs w:val="24"/>
        </w:rPr>
        <w:t>g</w:t>
      </w:r>
      <w:r w:rsidRPr="001616B8">
        <w:rPr>
          <w:rFonts w:ascii="Arial" w:eastAsia="Arial" w:hAnsi="Arial" w:cs="Arial"/>
          <w:sz w:val="24"/>
          <w:szCs w:val="24"/>
        </w:rPr>
        <w:t>/c</w:t>
      </w:r>
      <w:r w:rsidRPr="001616B8">
        <w:rPr>
          <w:rFonts w:ascii="Arial" w:eastAsia="Arial" w:hAnsi="Arial" w:cs="Arial"/>
          <w:spacing w:val="1"/>
          <w:sz w:val="24"/>
          <w:szCs w:val="24"/>
        </w:rPr>
        <w:t>o</w:t>
      </w:r>
      <w:r w:rsidRPr="001616B8">
        <w:rPr>
          <w:rFonts w:ascii="Arial" w:eastAsia="Arial" w:hAnsi="Arial" w:cs="Arial"/>
          <w:spacing w:val="-1"/>
          <w:sz w:val="24"/>
          <w:szCs w:val="24"/>
        </w:rPr>
        <w:t>m</w:t>
      </w:r>
      <w:r w:rsidRPr="001616B8">
        <w:rPr>
          <w:rFonts w:ascii="Arial" w:eastAsia="Arial" w:hAnsi="Arial" w:cs="Arial"/>
          <w:spacing w:val="1"/>
          <w:sz w:val="24"/>
          <w:szCs w:val="24"/>
        </w:rPr>
        <w:t>pe</w:t>
      </w:r>
      <w:r w:rsidRPr="001616B8">
        <w:rPr>
          <w:rFonts w:ascii="Arial" w:eastAsia="Arial" w:hAnsi="Arial" w:cs="Arial"/>
          <w:sz w:val="24"/>
          <w:szCs w:val="24"/>
        </w:rPr>
        <w:t>titi</w:t>
      </w:r>
      <w:r w:rsidRPr="001616B8">
        <w:rPr>
          <w:rFonts w:ascii="Arial" w:eastAsia="Arial" w:hAnsi="Arial" w:cs="Arial"/>
          <w:spacing w:val="-1"/>
          <w:sz w:val="24"/>
          <w:szCs w:val="24"/>
        </w:rPr>
        <w:t>o</w:t>
      </w:r>
      <w:r w:rsidRPr="001616B8">
        <w:rPr>
          <w:rFonts w:ascii="Arial" w:eastAsia="Arial" w:hAnsi="Arial" w:cs="Arial"/>
          <w:spacing w:val="1"/>
          <w:sz w:val="24"/>
          <w:szCs w:val="24"/>
        </w:rPr>
        <w:t>n</w:t>
      </w:r>
      <w:r w:rsidRPr="001616B8">
        <w:rPr>
          <w:rFonts w:ascii="Arial" w:eastAsia="Arial" w:hAnsi="Arial" w:cs="Arial"/>
          <w:sz w:val="24"/>
          <w:szCs w:val="24"/>
        </w:rPr>
        <w:t>s</w:t>
      </w:r>
      <w:r w:rsidRPr="001616B8">
        <w:rPr>
          <w:rFonts w:ascii="Arial" w:eastAsia="Arial" w:hAnsi="Arial" w:cs="Arial"/>
          <w:spacing w:val="-2"/>
          <w:sz w:val="24"/>
          <w:szCs w:val="24"/>
        </w:rPr>
        <w:t xml:space="preserve"> </w:t>
      </w:r>
      <w:r w:rsidRPr="001616B8">
        <w:rPr>
          <w:rFonts w:ascii="Arial" w:eastAsia="Arial" w:hAnsi="Arial" w:cs="Arial"/>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r</w:t>
      </w:r>
      <w:r w:rsidRPr="001616B8">
        <w:rPr>
          <w:rFonts w:ascii="Arial" w:eastAsia="Arial" w:hAnsi="Arial" w:cs="Arial"/>
          <w:spacing w:val="2"/>
          <w:sz w:val="24"/>
          <w:szCs w:val="24"/>
        </w:rPr>
        <w:t xml:space="preserve"> </w:t>
      </w:r>
      <w:r w:rsidRPr="001616B8">
        <w:rPr>
          <w:rFonts w:ascii="Arial" w:eastAsia="Arial" w:hAnsi="Arial" w:cs="Arial"/>
          <w:sz w:val="24"/>
          <w:szCs w:val="24"/>
        </w:rPr>
        <w:t>A</w:t>
      </w:r>
      <w:r w:rsidR="00CC52A5">
        <w:rPr>
          <w:rFonts w:ascii="Arial" w:eastAsia="Arial" w:hAnsi="Arial" w:cs="Arial"/>
          <w:sz w:val="24"/>
          <w:szCs w:val="24"/>
        </w:rPr>
        <w:t>WA</w:t>
      </w:r>
      <w:r w:rsidRPr="001616B8">
        <w:rPr>
          <w:rFonts w:ascii="Arial" w:eastAsia="Arial" w:hAnsi="Arial" w:cs="Arial"/>
          <w:sz w:val="24"/>
          <w:szCs w:val="24"/>
        </w:rPr>
        <w:t xml:space="preserve"> </w:t>
      </w:r>
      <w:r w:rsidRPr="001616B8">
        <w:rPr>
          <w:rFonts w:ascii="Arial" w:eastAsia="Arial" w:hAnsi="Arial" w:cs="Arial"/>
          <w:spacing w:val="-2"/>
          <w:sz w:val="24"/>
          <w:szCs w:val="24"/>
        </w:rPr>
        <w:t>w</w:t>
      </w:r>
      <w:r w:rsidRPr="001616B8">
        <w:rPr>
          <w:rFonts w:ascii="Arial" w:eastAsia="Arial" w:hAnsi="Arial" w:cs="Arial"/>
          <w:spacing w:val="1"/>
          <w:sz w:val="24"/>
          <w:szCs w:val="24"/>
        </w:rPr>
        <w:t>he</w:t>
      </w:r>
      <w:r w:rsidRPr="001616B8">
        <w:rPr>
          <w:rFonts w:ascii="Arial" w:eastAsia="Arial" w:hAnsi="Arial" w:cs="Arial"/>
          <w:sz w:val="24"/>
          <w:szCs w:val="24"/>
        </w:rPr>
        <w:t>n</w:t>
      </w:r>
      <w:r w:rsidRPr="001616B8">
        <w:rPr>
          <w:rFonts w:ascii="Arial" w:eastAsia="Arial" w:hAnsi="Arial" w:cs="Arial"/>
          <w:spacing w:val="1"/>
          <w:sz w:val="24"/>
          <w:szCs w:val="24"/>
        </w:rPr>
        <w:t xml:space="preserve"> au</w:t>
      </w:r>
      <w:r w:rsidRPr="001616B8">
        <w:rPr>
          <w:rFonts w:ascii="Arial" w:eastAsia="Arial" w:hAnsi="Arial" w:cs="Arial"/>
          <w:spacing w:val="-2"/>
          <w:sz w:val="24"/>
          <w:szCs w:val="24"/>
        </w:rPr>
        <w:t>t</w:t>
      </w:r>
      <w:r w:rsidRPr="001616B8">
        <w:rPr>
          <w:rFonts w:ascii="Arial" w:eastAsia="Arial" w:hAnsi="Arial" w:cs="Arial"/>
          <w:spacing w:val="1"/>
          <w:sz w:val="24"/>
          <w:szCs w:val="24"/>
        </w:rPr>
        <w:t>ho</w:t>
      </w:r>
      <w:r w:rsidRPr="001616B8">
        <w:rPr>
          <w:rFonts w:ascii="Arial" w:eastAsia="Arial" w:hAnsi="Arial" w:cs="Arial"/>
          <w:sz w:val="24"/>
          <w:szCs w:val="24"/>
        </w:rPr>
        <w:t>r</w:t>
      </w:r>
      <w:r w:rsidRPr="001616B8">
        <w:rPr>
          <w:rFonts w:ascii="Arial" w:eastAsia="Arial" w:hAnsi="Arial" w:cs="Arial"/>
          <w:spacing w:val="-1"/>
          <w:sz w:val="24"/>
          <w:szCs w:val="24"/>
        </w:rPr>
        <w:t>i</w:t>
      </w:r>
      <w:r w:rsidRPr="001616B8">
        <w:rPr>
          <w:rFonts w:ascii="Arial" w:eastAsia="Arial" w:hAnsi="Arial" w:cs="Arial"/>
          <w:sz w:val="24"/>
          <w:szCs w:val="24"/>
        </w:rPr>
        <w:t>ty</w:t>
      </w:r>
      <w:r w:rsidRPr="001616B8">
        <w:rPr>
          <w:rFonts w:ascii="Arial" w:eastAsia="Arial" w:hAnsi="Arial" w:cs="Arial"/>
          <w:spacing w:val="-2"/>
          <w:sz w:val="24"/>
          <w:szCs w:val="24"/>
        </w:rPr>
        <w:t xml:space="preserve"> </w:t>
      </w:r>
      <w:r w:rsidRPr="001616B8">
        <w:rPr>
          <w:rFonts w:ascii="Arial" w:eastAsia="Arial" w:hAnsi="Arial" w:cs="Arial"/>
          <w:sz w:val="24"/>
          <w:szCs w:val="24"/>
        </w:rPr>
        <w:t xml:space="preserve">is </w:t>
      </w:r>
      <w:r w:rsidRPr="001616B8">
        <w:rPr>
          <w:rFonts w:ascii="Arial" w:eastAsia="Arial" w:hAnsi="Arial" w:cs="Arial"/>
          <w:spacing w:val="-1"/>
          <w:sz w:val="24"/>
          <w:szCs w:val="24"/>
        </w:rPr>
        <w:t>g</w:t>
      </w:r>
      <w:r w:rsidRPr="001616B8">
        <w:rPr>
          <w:rFonts w:ascii="Arial" w:eastAsia="Arial" w:hAnsi="Arial" w:cs="Arial"/>
          <w:sz w:val="24"/>
          <w:szCs w:val="24"/>
        </w:rPr>
        <w:t>ra</w:t>
      </w:r>
      <w:r w:rsidRPr="001616B8">
        <w:rPr>
          <w:rFonts w:ascii="Arial" w:eastAsia="Arial" w:hAnsi="Arial" w:cs="Arial"/>
          <w:spacing w:val="1"/>
          <w:sz w:val="24"/>
          <w:szCs w:val="24"/>
        </w:rPr>
        <w:t>n</w:t>
      </w:r>
      <w:r w:rsidRPr="001616B8">
        <w:rPr>
          <w:rFonts w:ascii="Arial" w:eastAsia="Arial" w:hAnsi="Arial" w:cs="Arial"/>
          <w:sz w:val="24"/>
          <w:szCs w:val="24"/>
        </w:rPr>
        <w:t>t</w:t>
      </w:r>
      <w:r w:rsidRPr="001616B8">
        <w:rPr>
          <w:rFonts w:ascii="Arial" w:eastAsia="Arial" w:hAnsi="Arial" w:cs="Arial"/>
          <w:spacing w:val="1"/>
          <w:sz w:val="24"/>
          <w:szCs w:val="24"/>
        </w:rPr>
        <w:t>ed</w:t>
      </w:r>
      <w:r w:rsidRPr="001616B8">
        <w:rPr>
          <w:rFonts w:ascii="Arial" w:eastAsia="Arial" w:hAnsi="Arial" w:cs="Arial"/>
          <w:sz w:val="24"/>
          <w:szCs w:val="24"/>
        </w:rPr>
        <w:t>. All</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a</w:t>
      </w:r>
      <w:r w:rsidRPr="001616B8">
        <w:rPr>
          <w:rFonts w:ascii="Arial" w:eastAsia="Arial" w:hAnsi="Arial" w:cs="Arial"/>
          <w:spacing w:val="-1"/>
          <w:sz w:val="24"/>
          <w:szCs w:val="24"/>
        </w:rPr>
        <w:t>p</w:t>
      </w:r>
      <w:r w:rsidRPr="001616B8">
        <w:rPr>
          <w:rFonts w:ascii="Arial" w:eastAsia="Arial" w:hAnsi="Arial" w:cs="Arial"/>
          <w:spacing w:val="1"/>
          <w:sz w:val="24"/>
          <w:szCs w:val="24"/>
        </w:rPr>
        <w:t>p</w:t>
      </w:r>
      <w:r w:rsidRPr="001616B8">
        <w:rPr>
          <w:rFonts w:ascii="Arial" w:eastAsia="Arial" w:hAnsi="Arial" w:cs="Arial"/>
          <w:sz w:val="24"/>
          <w:szCs w:val="24"/>
        </w:rPr>
        <w:t>l</w:t>
      </w:r>
      <w:r w:rsidRPr="001616B8">
        <w:rPr>
          <w:rFonts w:ascii="Arial" w:eastAsia="Arial" w:hAnsi="Arial" w:cs="Arial"/>
          <w:spacing w:val="-1"/>
          <w:sz w:val="24"/>
          <w:szCs w:val="24"/>
        </w:rPr>
        <w:t>i</w:t>
      </w:r>
      <w:r w:rsidRPr="001616B8">
        <w:rPr>
          <w:rFonts w:ascii="Arial" w:eastAsia="Arial" w:hAnsi="Arial" w:cs="Arial"/>
          <w:sz w:val="24"/>
          <w:szCs w:val="24"/>
        </w:rPr>
        <w:t>c</w:t>
      </w:r>
      <w:r w:rsidRPr="001616B8">
        <w:rPr>
          <w:rFonts w:ascii="Arial" w:eastAsia="Arial" w:hAnsi="Arial" w:cs="Arial"/>
          <w:spacing w:val="1"/>
          <w:sz w:val="24"/>
          <w:szCs w:val="24"/>
        </w:rPr>
        <w:t>a</w:t>
      </w:r>
      <w:r w:rsidRPr="001616B8">
        <w:rPr>
          <w:rFonts w:ascii="Arial" w:eastAsia="Arial" w:hAnsi="Arial" w:cs="Arial"/>
          <w:sz w:val="24"/>
          <w:szCs w:val="24"/>
        </w:rPr>
        <w:t>ti</w:t>
      </w:r>
      <w:r w:rsidRPr="001616B8">
        <w:rPr>
          <w:rFonts w:ascii="Arial" w:eastAsia="Arial" w:hAnsi="Arial" w:cs="Arial"/>
          <w:spacing w:val="-1"/>
          <w:sz w:val="24"/>
          <w:szCs w:val="24"/>
        </w:rPr>
        <w:t>o</w:t>
      </w:r>
      <w:r w:rsidRPr="001616B8">
        <w:rPr>
          <w:rFonts w:ascii="Arial" w:eastAsia="Arial" w:hAnsi="Arial" w:cs="Arial"/>
          <w:spacing w:val="1"/>
          <w:sz w:val="24"/>
          <w:szCs w:val="24"/>
        </w:rPr>
        <w:t>n</w:t>
      </w:r>
      <w:r w:rsidRPr="001616B8">
        <w:rPr>
          <w:rFonts w:ascii="Arial" w:eastAsia="Arial" w:hAnsi="Arial" w:cs="Arial"/>
          <w:sz w:val="24"/>
          <w:szCs w:val="24"/>
        </w:rPr>
        <w:t xml:space="preserve">s </w:t>
      </w:r>
      <w:r w:rsidRPr="001616B8">
        <w:rPr>
          <w:rFonts w:ascii="Arial" w:eastAsia="Arial" w:hAnsi="Arial" w:cs="Arial"/>
          <w:spacing w:val="1"/>
          <w:sz w:val="24"/>
          <w:szCs w:val="24"/>
        </w:rPr>
        <w:t>a</w:t>
      </w:r>
      <w:r w:rsidRPr="001616B8">
        <w:rPr>
          <w:rFonts w:ascii="Arial" w:eastAsia="Arial" w:hAnsi="Arial" w:cs="Arial"/>
          <w:sz w:val="24"/>
          <w:szCs w:val="24"/>
        </w:rPr>
        <w:t xml:space="preserve">re </w:t>
      </w:r>
      <w:r w:rsidRPr="001616B8">
        <w:rPr>
          <w:rFonts w:ascii="Arial" w:eastAsia="Arial" w:hAnsi="Arial" w:cs="Arial"/>
          <w:spacing w:val="1"/>
          <w:sz w:val="24"/>
          <w:szCs w:val="24"/>
        </w:rPr>
        <w:t>t</w:t>
      </w:r>
      <w:r w:rsidRPr="001616B8">
        <w:rPr>
          <w:rFonts w:ascii="Arial" w:eastAsia="Arial" w:hAnsi="Arial" w:cs="Arial"/>
          <w:sz w:val="24"/>
          <w:szCs w:val="24"/>
        </w:rPr>
        <w:t>o</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b</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cc</w:t>
      </w:r>
      <w:r w:rsidRPr="001616B8">
        <w:rPr>
          <w:rFonts w:ascii="Arial" w:eastAsia="Arial" w:hAnsi="Arial" w:cs="Arial"/>
          <w:spacing w:val="-1"/>
          <w:sz w:val="24"/>
          <w:szCs w:val="24"/>
        </w:rPr>
        <w:t>o</w:t>
      </w:r>
      <w:r w:rsidRPr="001616B8">
        <w:rPr>
          <w:rFonts w:ascii="Arial" w:eastAsia="Arial" w:hAnsi="Arial" w:cs="Arial"/>
          <w:spacing w:val="1"/>
          <w:sz w:val="24"/>
          <w:szCs w:val="24"/>
        </w:rPr>
        <w:t>m</w:t>
      </w:r>
      <w:r w:rsidRPr="001616B8">
        <w:rPr>
          <w:rFonts w:ascii="Arial" w:eastAsia="Arial" w:hAnsi="Arial" w:cs="Arial"/>
          <w:spacing w:val="-1"/>
          <w:sz w:val="24"/>
          <w:szCs w:val="24"/>
        </w:rPr>
        <w:t>p</w:t>
      </w:r>
      <w:r w:rsidRPr="001616B8">
        <w:rPr>
          <w:rFonts w:ascii="Arial" w:eastAsia="Arial" w:hAnsi="Arial" w:cs="Arial"/>
          <w:spacing w:val="1"/>
          <w:sz w:val="24"/>
          <w:szCs w:val="24"/>
        </w:rPr>
        <w:t>an</w:t>
      </w:r>
      <w:r w:rsidRPr="001616B8">
        <w:rPr>
          <w:rFonts w:ascii="Arial" w:eastAsia="Arial" w:hAnsi="Arial" w:cs="Arial"/>
          <w:sz w:val="24"/>
          <w:szCs w:val="24"/>
        </w:rPr>
        <w:t>i</w:t>
      </w:r>
      <w:r w:rsidRPr="001616B8">
        <w:rPr>
          <w:rFonts w:ascii="Arial" w:eastAsia="Arial" w:hAnsi="Arial" w:cs="Arial"/>
          <w:spacing w:val="-2"/>
          <w:sz w:val="24"/>
          <w:szCs w:val="24"/>
        </w:rPr>
        <w:t>e</w:t>
      </w:r>
      <w:r w:rsidRPr="001616B8">
        <w:rPr>
          <w:rFonts w:ascii="Arial" w:eastAsia="Arial" w:hAnsi="Arial" w:cs="Arial"/>
          <w:sz w:val="24"/>
          <w:szCs w:val="24"/>
        </w:rPr>
        <w:t>d</w:t>
      </w:r>
      <w:r w:rsidRPr="001616B8">
        <w:rPr>
          <w:rFonts w:ascii="Arial" w:eastAsia="Arial" w:hAnsi="Arial" w:cs="Arial"/>
          <w:spacing w:val="2"/>
          <w:sz w:val="24"/>
          <w:szCs w:val="24"/>
        </w:rPr>
        <w:t xml:space="preserve"> </w:t>
      </w:r>
      <w:r w:rsidR="00CC52A5">
        <w:rPr>
          <w:rFonts w:ascii="Arial" w:eastAsia="Arial" w:hAnsi="Arial" w:cs="Arial"/>
          <w:spacing w:val="1"/>
          <w:sz w:val="24"/>
          <w:szCs w:val="24"/>
        </w:rPr>
        <w:t>with an</w:t>
      </w:r>
      <w:r w:rsidRPr="001616B8">
        <w:rPr>
          <w:rFonts w:ascii="Arial" w:eastAsia="Arial" w:hAnsi="Arial" w:cs="Arial"/>
          <w:spacing w:val="1"/>
          <w:sz w:val="24"/>
          <w:szCs w:val="24"/>
        </w:rPr>
        <w:t xml:space="preserve"> E</w:t>
      </w:r>
      <w:r w:rsidRPr="001616B8">
        <w:rPr>
          <w:rFonts w:ascii="Arial" w:eastAsia="Arial" w:hAnsi="Arial" w:cs="Arial"/>
          <w:spacing w:val="-2"/>
          <w:sz w:val="24"/>
          <w:szCs w:val="24"/>
        </w:rPr>
        <w:t>x</w:t>
      </w:r>
      <w:r w:rsidRPr="001616B8">
        <w:rPr>
          <w:rFonts w:ascii="Arial" w:eastAsia="Arial" w:hAnsi="Arial" w:cs="Arial"/>
          <w:spacing w:val="1"/>
          <w:sz w:val="24"/>
          <w:szCs w:val="24"/>
        </w:rPr>
        <w:t>e</w:t>
      </w:r>
      <w:r w:rsidRPr="001616B8">
        <w:rPr>
          <w:rFonts w:ascii="Arial" w:eastAsia="Arial" w:hAnsi="Arial" w:cs="Arial"/>
          <w:sz w:val="24"/>
          <w:szCs w:val="24"/>
        </w:rPr>
        <w:t>rc</w:t>
      </w:r>
      <w:r w:rsidRPr="001616B8">
        <w:rPr>
          <w:rFonts w:ascii="Arial" w:eastAsia="Arial" w:hAnsi="Arial" w:cs="Arial"/>
          <w:spacing w:val="-1"/>
          <w:sz w:val="24"/>
          <w:szCs w:val="24"/>
        </w:rPr>
        <w:t>i</w:t>
      </w:r>
      <w:r w:rsidRPr="001616B8">
        <w:rPr>
          <w:rFonts w:ascii="Arial" w:eastAsia="Arial" w:hAnsi="Arial" w:cs="Arial"/>
          <w:sz w:val="24"/>
          <w:szCs w:val="24"/>
        </w:rPr>
        <w:t>se</w:t>
      </w:r>
      <w:r w:rsidRPr="001616B8">
        <w:rPr>
          <w:rFonts w:ascii="Arial" w:eastAsia="Arial" w:hAnsi="Arial" w:cs="Arial"/>
          <w:spacing w:val="4"/>
          <w:sz w:val="24"/>
          <w:szCs w:val="24"/>
        </w:rPr>
        <w:t xml:space="preserve"> </w:t>
      </w:r>
      <w:r w:rsidRPr="001616B8">
        <w:rPr>
          <w:rFonts w:ascii="Arial" w:eastAsia="Arial" w:hAnsi="Arial" w:cs="Arial"/>
          <w:sz w:val="24"/>
          <w:szCs w:val="24"/>
        </w:rPr>
        <w:t>I</w:t>
      </w:r>
      <w:r w:rsidRPr="001616B8">
        <w:rPr>
          <w:rFonts w:ascii="Arial" w:eastAsia="Arial" w:hAnsi="Arial" w:cs="Arial"/>
          <w:spacing w:val="1"/>
          <w:sz w:val="24"/>
          <w:szCs w:val="24"/>
        </w:rPr>
        <w:t>n</w:t>
      </w:r>
      <w:r w:rsidRPr="001616B8">
        <w:rPr>
          <w:rFonts w:ascii="Arial" w:eastAsia="Arial" w:hAnsi="Arial" w:cs="Arial"/>
          <w:spacing w:val="-2"/>
          <w:sz w:val="24"/>
          <w:szCs w:val="24"/>
        </w:rPr>
        <w:t>s</w:t>
      </w:r>
      <w:r w:rsidRPr="001616B8">
        <w:rPr>
          <w:rFonts w:ascii="Arial" w:eastAsia="Arial" w:hAnsi="Arial" w:cs="Arial"/>
          <w:sz w:val="24"/>
          <w:szCs w:val="24"/>
        </w:rPr>
        <w:t>tr</w:t>
      </w:r>
      <w:r w:rsidRPr="001616B8">
        <w:rPr>
          <w:rFonts w:ascii="Arial" w:eastAsia="Arial" w:hAnsi="Arial" w:cs="Arial"/>
          <w:spacing w:val="-2"/>
          <w:sz w:val="24"/>
          <w:szCs w:val="24"/>
        </w:rPr>
        <w:t>u</w:t>
      </w:r>
      <w:r w:rsidRPr="001616B8">
        <w:rPr>
          <w:rFonts w:ascii="Arial" w:eastAsia="Arial" w:hAnsi="Arial" w:cs="Arial"/>
          <w:sz w:val="24"/>
          <w:szCs w:val="24"/>
        </w:rPr>
        <w:t>cti</w:t>
      </w:r>
      <w:r w:rsidRPr="001616B8">
        <w:rPr>
          <w:rFonts w:ascii="Arial" w:eastAsia="Arial" w:hAnsi="Arial" w:cs="Arial"/>
          <w:spacing w:val="1"/>
          <w:sz w:val="24"/>
          <w:szCs w:val="24"/>
        </w:rPr>
        <w:t>o</w:t>
      </w:r>
      <w:r w:rsidRPr="001616B8">
        <w:rPr>
          <w:rFonts w:ascii="Arial" w:eastAsia="Arial" w:hAnsi="Arial" w:cs="Arial"/>
          <w:sz w:val="24"/>
          <w:szCs w:val="24"/>
        </w:rPr>
        <w:t>n</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a</w:t>
      </w:r>
      <w:r w:rsidRPr="001616B8">
        <w:rPr>
          <w:rFonts w:ascii="Arial" w:eastAsia="Arial" w:hAnsi="Arial" w:cs="Arial"/>
          <w:spacing w:val="1"/>
          <w:sz w:val="24"/>
          <w:szCs w:val="24"/>
        </w:rPr>
        <w:t>n</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r</w:t>
      </w:r>
      <w:r w:rsidRPr="001616B8">
        <w:rPr>
          <w:rFonts w:ascii="Arial" w:eastAsia="Arial" w:hAnsi="Arial" w:cs="Arial"/>
          <w:spacing w:val="-4"/>
          <w:sz w:val="24"/>
          <w:szCs w:val="24"/>
        </w:rPr>
        <w:t>w</w:t>
      </w:r>
      <w:r w:rsidRPr="001616B8">
        <w:rPr>
          <w:rFonts w:ascii="Arial" w:eastAsia="Arial" w:hAnsi="Arial" w:cs="Arial"/>
          <w:spacing w:val="1"/>
          <w:sz w:val="24"/>
          <w:szCs w:val="24"/>
        </w:rPr>
        <w:t>a</w:t>
      </w:r>
      <w:r w:rsidRPr="001616B8">
        <w:rPr>
          <w:rFonts w:ascii="Arial" w:eastAsia="Arial" w:hAnsi="Arial" w:cs="Arial"/>
          <w:sz w:val="24"/>
          <w:szCs w:val="24"/>
        </w:rPr>
        <w:t>rd</w:t>
      </w:r>
      <w:r w:rsidRPr="001616B8">
        <w:rPr>
          <w:rFonts w:ascii="Arial" w:eastAsia="Arial" w:hAnsi="Arial" w:cs="Arial"/>
          <w:spacing w:val="1"/>
          <w:sz w:val="24"/>
          <w:szCs w:val="24"/>
        </w:rPr>
        <w:t>e</w:t>
      </w:r>
      <w:r w:rsidRPr="001616B8">
        <w:rPr>
          <w:rFonts w:ascii="Arial" w:eastAsia="Arial" w:hAnsi="Arial" w:cs="Arial"/>
          <w:sz w:val="24"/>
          <w:szCs w:val="24"/>
        </w:rPr>
        <w:t>d</w:t>
      </w:r>
      <w:r w:rsidRPr="001616B8">
        <w:rPr>
          <w:rFonts w:ascii="Arial" w:eastAsia="Arial" w:hAnsi="Arial" w:cs="Arial"/>
          <w:spacing w:val="1"/>
          <w:sz w:val="24"/>
          <w:szCs w:val="24"/>
        </w:rPr>
        <w:t xml:space="preserve"> a</w:t>
      </w:r>
      <w:r w:rsidRPr="001616B8">
        <w:rPr>
          <w:rFonts w:ascii="Arial" w:eastAsia="Arial" w:hAnsi="Arial" w:cs="Arial"/>
          <w:sz w:val="24"/>
          <w:szCs w:val="24"/>
        </w:rPr>
        <w:t>t</w:t>
      </w:r>
      <w:r w:rsidRPr="001616B8">
        <w:rPr>
          <w:rFonts w:ascii="Arial" w:eastAsia="Arial" w:hAnsi="Arial" w:cs="Arial"/>
          <w:spacing w:val="-4"/>
          <w:sz w:val="24"/>
          <w:szCs w:val="24"/>
        </w:rPr>
        <w:t xml:space="preserve"> </w:t>
      </w:r>
      <w:r w:rsidRPr="001616B8">
        <w:rPr>
          <w:rFonts w:ascii="Arial" w:eastAsia="Arial" w:hAnsi="Arial" w:cs="Arial"/>
          <w:sz w:val="24"/>
          <w:szCs w:val="24"/>
        </w:rPr>
        <w:t>le</w:t>
      </w:r>
      <w:r w:rsidRPr="001616B8">
        <w:rPr>
          <w:rFonts w:ascii="Arial" w:eastAsia="Arial" w:hAnsi="Arial" w:cs="Arial"/>
          <w:spacing w:val="1"/>
          <w:sz w:val="24"/>
          <w:szCs w:val="24"/>
        </w:rPr>
        <w:t>a</w:t>
      </w:r>
      <w:r w:rsidRPr="001616B8">
        <w:rPr>
          <w:rFonts w:ascii="Arial" w:eastAsia="Arial" w:hAnsi="Arial" w:cs="Arial"/>
          <w:sz w:val="24"/>
          <w:szCs w:val="24"/>
        </w:rPr>
        <w:t>st</w:t>
      </w:r>
      <w:r w:rsidRPr="001616B8">
        <w:rPr>
          <w:rFonts w:ascii="Arial" w:eastAsia="Arial" w:hAnsi="Arial" w:cs="Arial"/>
          <w:spacing w:val="1"/>
          <w:sz w:val="24"/>
          <w:szCs w:val="24"/>
        </w:rPr>
        <w:t xml:space="preserve"> </w:t>
      </w:r>
      <w:r w:rsidRPr="001616B8">
        <w:rPr>
          <w:rFonts w:ascii="Arial" w:eastAsia="Arial" w:hAnsi="Arial" w:cs="Arial"/>
          <w:sz w:val="24"/>
          <w:szCs w:val="24"/>
        </w:rPr>
        <w:t>8</w:t>
      </w:r>
      <w:r w:rsidRPr="001616B8">
        <w:rPr>
          <w:rFonts w:ascii="Arial" w:eastAsia="Arial" w:hAnsi="Arial" w:cs="Arial"/>
          <w:spacing w:val="-1"/>
          <w:sz w:val="24"/>
          <w:szCs w:val="24"/>
        </w:rPr>
        <w:t xml:space="preserve"> </w:t>
      </w:r>
      <w:r w:rsidRPr="001616B8">
        <w:rPr>
          <w:rFonts w:ascii="Arial" w:eastAsia="Arial" w:hAnsi="Arial" w:cs="Arial"/>
          <w:spacing w:val="-2"/>
          <w:sz w:val="24"/>
          <w:szCs w:val="24"/>
        </w:rPr>
        <w:t>w</w:t>
      </w:r>
      <w:r w:rsidRPr="001616B8">
        <w:rPr>
          <w:rFonts w:ascii="Arial" w:eastAsia="Arial" w:hAnsi="Arial" w:cs="Arial"/>
          <w:spacing w:val="1"/>
          <w:sz w:val="24"/>
          <w:szCs w:val="24"/>
        </w:rPr>
        <w:t>ee</w:t>
      </w:r>
      <w:r w:rsidRPr="001616B8">
        <w:rPr>
          <w:rFonts w:ascii="Arial" w:eastAsia="Arial" w:hAnsi="Arial" w:cs="Arial"/>
          <w:sz w:val="24"/>
          <w:szCs w:val="24"/>
        </w:rPr>
        <w:t xml:space="preserve">ks </w:t>
      </w:r>
      <w:r w:rsidRPr="001616B8">
        <w:rPr>
          <w:rFonts w:ascii="Arial" w:eastAsia="Arial" w:hAnsi="Arial" w:cs="Arial"/>
          <w:spacing w:val="1"/>
          <w:sz w:val="24"/>
          <w:szCs w:val="24"/>
        </w:rPr>
        <w:t>p</w:t>
      </w:r>
      <w:r w:rsidRPr="001616B8">
        <w:rPr>
          <w:rFonts w:ascii="Arial" w:eastAsia="Arial" w:hAnsi="Arial" w:cs="Arial"/>
          <w:sz w:val="24"/>
          <w:szCs w:val="24"/>
        </w:rPr>
        <w:t>r</w:t>
      </w:r>
      <w:r w:rsidRPr="001616B8">
        <w:rPr>
          <w:rFonts w:ascii="Arial" w:eastAsia="Arial" w:hAnsi="Arial" w:cs="Arial"/>
          <w:spacing w:val="-1"/>
          <w:sz w:val="24"/>
          <w:szCs w:val="24"/>
        </w:rPr>
        <w:t>i</w:t>
      </w:r>
      <w:r w:rsidRPr="001616B8">
        <w:rPr>
          <w:rFonts w:ascii="Arial" w:eastAsia="Arial" w:hAnsi="Arial" w:cs="Arial"/>
          <w:spacing w:val="1"/>
          <w:sz w:val="24"/>
          <w:szCs w:val="24"/>
        </w:rPr>
        <w:t>o</w:t>
      </w:r>
      <w:r w:rsidRPr="001616B8">
        <w:rPr>
          <w:rFonts w:ascii="Arial" w:eastAsia="Arial" w:hAnsi="Arial" w:cs="Arial"/>
          <w:sz w:val="24"/>
          <w:szCs w:val="24"/>
        </w:rPr>
        <w:t>r to 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e</w:t>
      </w:r>
      <w:r w:rsidRPr="001616B8">
        <w:rPr>
          <w:rFonts w:ascii="Arial" w:eastAsia="Arial" w:hAnsi="Arial" w:cs="Arial"/>
          <w:spacing w:val="-2"/>
          <w:sz w:val="24"/>
          <w:szCs w:val="24"/>
        </w:rPr>
        <w:t>v</w:t>
      </w:r>
      <w:r w:rsidRPr="001616B8">
        <w:rPr>
          <w:rFonts w:ascii="Arial" w:eastAsia="Arial" w:hAnsi="Arial" w:cs="Arial"/>
          <w:spacing w:val="1"/>
          <w:sz w:val="24"/>
          <w:szCs w:val="24"/>
        </w:rPr>
        <w:t>en</w:t>
      </w:r>
      <w:r w:rsidRPr="001616B8">
        <w:rPr>
          <w:rFonts w:ascii="Arial" w:eastAsia="Arial" w:hAnsi="Arial" w:cs="Arial"/>
          <w:sz w:val="24"/>
          <w:szCs w:val="24"/>
        </w:rPr>
        <w:t>t</w:t>
      </w:r>
      <w:r w:rsidRPr="001616B8">
        <w:rPr>
          <w:rFonts w:ascii="Arial" w:eastAsia="Arial" w:hAnsi="Arial" w:cs="Arial"/>
          <w:spacing w:val="2"/>
          <w:sz w:val="24"/>
          <w:szCs w:val="24"/>
        </w:rPr>
        <w:t xml:space="preserve"> </w:t>
      </w:r>
      <w:r w:rsidRPr="001616B8">
        <w:rPr>
          <w:rFonts w:ascii="Arial" w:eastAsia="Arial" w:hAnsi="Arial" w:cs="Arial"/>
          <w:sz w:val="24"/>
          <w:szCs w:val="24"/>
        </w:rPr>
        <w:t xml:space="preserve">to </w:t>
      </w:r>
      <w:r w:rsidR="002D34A1" w:rsidRPr="001616B8">
        <w:rPr>
          <w:rFonts w:ascii="Arial" w:eastAsia="Arial" w:hAnsi="Arial" w:cs="Arial"/>
          <w:sz w:val="24"/>
          <w:szCs w:val="24"/>
        </w:rPr>
        <w:t>the Sec</w:t>
      </w:r>
      <w:r w:rsidR="000C72CA" w:rsidRPr="001616B8">
        <w:rPr>
          <w:rFonts w:ascii="Arial" w:eastAsia="Arial" w:hAnsi="Arial" w:cs="Arial"/>
          <w:sz w:val="24"/>
          <w:szCs w:val="24"/>
        </w:rPr>
        <w:t xml:space="preserve"> AWSA</w:t>
      </w:r>
      <w:r w:rsidRPr="001616B8">
        <w:rPr>
          <w:rFonts w:ascii="Arial" w:eastAsia="Arial" w:hAnsi="Arial" w:cs="Arial"/>
          <w:spacing w:val="3"/>
          <w:sz w:val="24"/>
          <w:szCs w:val="24"/>
        </w:rPr>
        <w:t xml:space="preserve"> </w:t>
      </w:r>
      <w:r w:rsidR="00CC52A5">
        <w:rPr>
          <w:rFonts w:ascii="Arial" w:eastAsia="Arial" w:hAnsi="Arial" w:cs="Arial"/>
          <w:spacing w:val="3"/>
          <w:sz w:val="24"/>
          <w:szCs w:val="24"/>
        </w:rPr>
        <w:t xml:space="preserve">to </w:t>
      </w:r>
      <w:r w:rsidR="000C72CA" w:rsidRPr="001616B8">
        <w:rPr>
          <w:rFonts w:ascii="Arial" w:eastAsia="Arial" w:hAnsi="Arial" w:cs="Arial"/>
          <w:sz w:val="24"/>
          <w:szCs w:val="24"/>
        </w:rPr>
        <w:t>(</w:t>
      </w:r>
      <w:hyperlink r:id="rId23" w:history="1">
        <w:r w:rsidR="000C72CA" w:rsidRPr="001616B8">
          <w:rPr>
            <w:rStyle w:val="Hyperlink"/>
            <w:rFonts w:ascii="Arial" w:eastAsia="Arial" w:hAnsi="Arial" w:cs="Arial"/>
            <w:sz w:val="24"/>
            <w:szCs w:val="24"/>
          </w:rPr>
          <w:t>s.davis</w:t>
        </w:r>
        <w:r w:rsidR="000C72CA" w:rsidRPr="001616B8">
          <w:rPr>
            <w:rStyle w:val="Hyperlink"/>
            <w:rFonts w:ascii="Arial" w:eastAsia="Arial" w:hAnsi="Arial" w:cs="Arial"/>
            <w:sz w:val="24"/>
            <w:szCs w:val="24"/>
            <w:u w:color="0000FF"/>
          </w:rPr>
          <w:t>@ascb.uk.com</w:t>
        </w:r>
      </w:hyperlink>
      <w:r w:rsidRPr="001616B8">
        <w:rPr>
          <w:rFonts w:ascii="Arial" w:eastAsia="Arial" w:hAnsi="Arial" w:cs="Arial"/>
          <w:color w:val="0000FF"/>
          <w:sz w:val="24"/>
          <w:szCs w:val="24"/>
          <w:u w:val="single" w:color="0000FF"/>
        </w:rPr>
        <w:t>)</w:t>
      </w:r>
      <w:r w:rsidR="00CC52A5">
        <w:rPr>
          <w:rFonts w:ascii="Arial" w:eastAsia="Arial" w:hAnsi="Arial" w:cs="Arial"/>
          <w:color w:val="0000FF"/>
          <w:sz w:val="24"/>
          <w:szCs w:val="24"/>
        </w:rPr>
        <w:t>.</w:t>
      </w:r>
      <w:r w:rsidRPr="001616B8">
        <w:rPr>
          <w:rFonts w:ascii="Arial" w:eastAsia="Arial" w:hAnsi="Arial" w:cs="Arial"/>
          <w:color w:val="000000"/>
          <w:sz w:val="24"/>
          <w:szCs w:val="24"/>
        </w:rPr>
        <w:t xml:space="preserve"> Furt</w:t>
      </w:r>
      <w:r w:rsidRPr="001616B8">
        <w:rPr>
          <w:rFonts w:ascii="Arial" w:eastAsia="Arial" w:hAnsi="Arial" w:cs="Arial"/>
          <w:color w:val="000000"/>
          <w:spacing w:val="-2"/>
          <w:sz w:val="24"/>
          <w:szCs w:val="24"/>
        </w:rPr>
        <w:t>h</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 xml:space="preserve">r </w:t>
      </w:r>
      <w:r w:rsidRPr="001616B8">
        <w:rPr>
          <w:rFonts w:ascii="Arial" w:eastAsia="Arial" w:hAnsi="Arial" w:cs="Arial"/>
          <w:color w:val="000000"/>
          <w:spacing w:val="-2"/>
          <w:sz w:val="24"/>
          <w:szCs w:val="24"/>
        </w:rPr>
        <w:t>d</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a</w:t>
      </w:r>
      <w:r w:rsidRPr="001616B8">
        <w:rPr>
          <w:rFonts w:ascii="Arial" w:eastAsia="Arial" w:hAnsi="Arial" w:cs="Arial"/>
          <w:color w:val="000000"/>
          <w:spacing w:val="-3"/>
          <w:sz w:val="24"/>
          <w:szCs w:val="24"/>
        </w:rPr>
        <w:t>i</w:t>
      </w:r>
      <w:r w:rsidRPr="001616B8">
        <w:rPr>
          <w:rFonts w:ascii="Arial" w:eastAsia="Arial" w:hAnsi="Arial" w:cs="Arial"/>
          <w:color w:val="000000"/>
          <w:spacing w:val="1"/>
          <w:sz w:val="24"/>
          <w:szCs w:val="24"/>
        </w:rPr>
        <w:t>l</w:t>
      </w:r>
      <w:r w:rsidRPr="001616B8">
        <w:rPr>
          <w:rFonts w:ascii="Arial" w:eastAsia="Arial" w:hAnsi="Arial" w:cs="Arial"/>
          <w:color w:val="000000"/>
          <w:sz w:val="24"/>
          <w:szCs w:val="24"/>
        </w:rPr>
        <w:t>s</w:t>
      </w:r>
      <w:r w:rsidRPr="001616B8">
        <w:rPr>
          <w:rFonts w:ascii="Arial" w:eastAsia="Arial" w:hAnsi="Arial" w:cs="Arial"/>
          <w:color w:val="000000"/>
          <w:spacing w:val="1"/>
          <w:sz w:val="24"/>
          <w:szCs w:val="24"/>
        </w:rPr>
        <w:t xml:space="preserve"> a</w:t>
      </w:r>
      <w:r w:rsidRPr="001616B8">
        <w:rPr>
          <w:rFonts w:ascii="Arial" w:eastAsia="Arial" w:hAnsi="Arial" w:cs="Arial"/>
          <w:color w:val="000000"/>
          <w:sz w:val="24"/>
          <w:szCs w:val="24"/>
        </w:rPr>
        <w:t>re</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c</w:t>
      </w:r>
      <w:r w:rsidRPr="001616B8">
        <w:rPr>
          <w:rFonts w:ascii="Arial" w:eastAsia="Arial" w:hAnsi="Arial" w:cs="Arial"/>
          <w:color w:val="000000"/>
          <w:spacing w:val="1"/>
          <w:sz w:val="24"/>
          <w:szCs w:val="24"/>
        </w:rPr>
        <w:t>o</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i</w:t>
      </w:r>
      <w:r w:rsidRPr="001616B8">
        <w:rPr>
          <w:rFonts w:ascii="Arial" w:eastAsia="Arial" w:hAnsi="Arial" w:cs="Arial"/>
          <w:color w:val="000000"/>
          <w:spacing w:val="-2"/>
          <w:sz w:val="24"/>
          <w:szCs w:val="24"/>
        </w:rPr>
        <w:t>n</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d</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 xml:space="preserve">t </w:t>
      </w:r>
      <w:hyperlink w:anchor="ExerciseClearance" w:history="1">
        <w:r w:rsidRPr="001616B8">
          <w:rPr>
            <w:rStyle w:val="Hyperlink"/>
            <w:rFonts w:ascii="Arial" w:eastAsia="Arial" w:hAnsi="Arial" w:cs="Arial"/>
            <w:sz w:val="24"/>
            <w:szCs w:val="24"/>
            <w:u w:color="0000FF"/>
          </w:rPr>
          <w:t>A</w:t>
        </w:r>
        <w:r w:rsidRPr="001616B8">
          <w:rPr>
            <w:rStyle w:val="Hyperlink"/>
            <w:rFonts w:ascii="Arial" w:eastAsia="Arial" w:hAnsi="Arial" w:cs="Arial"/>
            <w:spacing w:val="1"/>
            <w:sz w:val="24"/>
            <w:szCs w:val="24"/>
            <w:u w:color="0000FF"/>
          </w:rPr>
          <w:t>nn</w:t>
        </w:r>
        <w:r w:rsidRPr="001616B8">
          <w:rPr>
            <w:rStyle w:val="Hyperlink"/>
            <w:rFonts w:ascii="Arial" w:eastAsia="Arial" w:hAnsi="Arial" w:cs="Arial"/>
            <w:spacing w:val="2"/>
            <w:sz w:val="24"/>
            <w:szCs w:val="24"/>
            <w:u w:color="0000FF"/>
          </w:rPr>
          <w:t>e</w:t>
        </w:r>
        <w:r w:rsidRPr="001616B8">
          <w:rPr>
            <w:rStyle w:val="Hyperlink"/>
            <w:rFonts w:ascii="Arial" w:eastAsia="Arial" w:hAnsi="Arial" w:cs="Arial"/>
            <w:sz w:val="24"/>
            <w:szCs w:val="24"/>
            <w:u w:color="0000FF"/>
          </w:rPr>
          <w:t>x</w:t>
        </w:r>
        <w:r w:rsidRPr="001616B8">
          <w:rPr>
            <w:rStyle w:val="Hyperlink"/>
            <w:rFonts w:ascii="Arial" w:eastAsia="Arial" w:hAnsi="Arial" w:cs="Arial"/>
            <w:spacing w:val="-2"/>
            <w:sz w:val="24"/>
            <w:szCs w:val="24"/>
            <w:u w:color="0000FF"/>
          </w:rPr>
          <w:t xml:space="preserve"> </w:t>
        </w:r>
        <w:r w:rsidRPr="001616B8">
          <w:rPr>
            <w:rStyle w:val="Hyperlink"/>
            <w:rFonts w:ascii="Arial" w:eastAsia="Arial" w:hAnsi="Arial" w:cs="Arial"/>
            <w:spacing w:val="1"/>
            <w:sz w:val="24"/>
            <w:szCs w:val="24"/>
            <w:u w:color="0000FF"/>
          </w:rPr>
          <w:t>A</w:t>
        </w:r>
      </w:hyperlink>
      <w:r w:rsidRPr="001616B8">
        <w:rPr>
          <w:rFonts w:ascii="Arial" w:eastAsia="Arial" w:hAnsi="Arial" w:cs="Arial"/>
          <w:color w:val="000000"/>
          <w:sz w:val="24"/>
          <w:szCs w:val="24"/>
        </w:rPr>
        <w:t>,</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Pa</w:t>
      </w:r>
      <w:r w:rsidRPr="001616B8">
        <w:rPr>
          <w:rFonts w:ascii="Arial" w:eastAsia="Arial" w:hAnsi="Arial" w:cs="Arial"/>
          <w:color w:val="000000"/>
          <w:sz w:val="24"/>
          <w:szCs w:val="24"/>
        </w:rPr>
        <w:t>ra</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7</w:t>
      </w:r>
      <w:r w:rsidRPr="001616B8">
        <w:rPr>
          <w:rFonts w:ascii="Arial" w:eastAsia="Arial" w:hAnsi="Arial" w:cs="Arial"/>
          <w:color w:val="000000"/>
          <w:sz w:val="24"/>
          <w:szCs w:val="24"/>
        </w:rPr>
        <w:t xml:space="preserve">. A </w:t>
      </w:r>
      <w:r w:rsidR="00CC52A5">
        <w:rPr>
          <w:rFonts w:ascii="Arial" w:eastAsia="Arial" w:hAnsi="Arial" w:cs="Arial"/>
          <w:color w:val="000000"/>
          <w:sz w:val="24"/>
          <w:szCs w:val="24"/>
        </w:rPr>
        <w:t>completed</w:t>
      </w:r>
      <w:r w:rsidRPr="001616B8">
        <w:rPr>
          <w:rFonts w:ascii="Arial" w:eastAsia="Arial" w:hAnsi="Arial" w:cs="Arial"/>
          <w:color w:val="000000"/>
          <w:sz w:val="24"/>
          <w:szCs w:val="24"/>
        </w:rPr>
        <w:t xml:space="preserve"> nominal roll is </w:t>
      </w:r>
      <w:r w:rsidR="00CC52A5">
        <w:rPr>
          <w:rFonts w:ascii="Arial" w:eastAsia="Arial" w:hAnsi="Arial" w:cs="Arial"/>
          <w:color w:val="000000"/>
          <w:sz w:val="24"/>
          <w:szCs w:val="24"/>
        </w:rPr>
        <w:t xml:space="preserve">also </w:t>
      </w:r>
      <w:r w:rsidRPr="001616B8">
        <w:rPr>
          <w:rFonts w:ascii="Arial" w:eastAsia="Arial" w:hAnsi="Arial" w:cs="Arial"/>
          <w:color w:val="000000"/>
          <w:sz w:val="24"/>
          <w:szCs w:val="24"/>
        </w:rPr>
        <w:t xml:space="preserve">to be sent to </w:t>
      </w:r>
      <w:r w:rsidR="002D34A1" w:rsidRPr="001616B8">
        <w:rPr>
          <w:rFonts w:ascii="Arial" w:eastAsia="Arial" w:hAnsi="Arial" w:cs="Arial"/>
          <w:color w:val="000000"/>
          <w:sz w:val="24"/>
          <w:szCs w:val="24"/>
        </w:rPr>
        <w:t>the Sec</w:t>
      </w:r>
      <w:r w:rsidR="00CC52A5">
        <w:rPr>
          <w:rFonts w:ascii="Arial" w:eastAsia="Arial" w:hAnsi="Arial" w:cs="Arial"/>
          <w:color w:val="000000"/>
          <w:sz w:val="24"/>
          <w:szCs w:val="24"/>
        </w:rPr>
        <w:t>retary</w:t>
      </w:r>
      <w:r w:rsidR="002D34A1" w:rsidRPr="001616B8">
        <w:rPr>
          <w:rFonts w:ascii="Arial" w:eastAsia="Arial" w:hAnsi="Arial" w:cs="Arial"/>
          <w:color w:val="000000"/>
          <w:sz w:val="24"/>
          <w:szCs w:val="24"/>
        </w:rPr>
        <w:t xml:space="preserve"> AWSA</w:t>
      </w:r>
      <w:r w:rsidRPr="001616B8">
        <w:rPr>
          <w:rFonts w:ascii="Arial" w:eastAsia="Arial" w:hAnsi="Arial" w:cs="Arial"/>
          <w:color w:val="000000"/>
          <w:sz w:val="24"/>
          <w:szCs w:val="24"/>
        </w:rPr>
        <w:t xml:space="preserve"> prior to deploying on the requisite </w:t>
      </w:r>
      <w:r w:rsidR="00CC52A5">
        <w:rPr>
          <w:rFonts w:ascii="Arial" w:eastAsia="Arial" w:hAnsi="Arial" w:cs="Arial"/>
          <w:color w:val="000000"/>
          <w:sz w:val="24"/>
          <w:szCs w:val="24"/>
        </w:rPr>
        <w:t>exercise</w:t>
      </w:r>
      <w:r w:rsidRPr="001616B8">
        <w:rPr>
          <w:rFonts w:ascii="Arial" w:eastAsia="Arial" w:hAnsi="Arial" w:cs="Arial"/>
          <w:color w:val="000000"/>
          <w:sz w:val="24"/>
          <w:szCs w:val="24"/>
        </w:rPr>
        <w:t>.</w:t>
      </w:r>
    </w:p>
    <w:p w14:paraId="5EB50D8E" w14:textId="77777777" w:rsidR="005548EE" w:rsidRDefault="00E61376" w:rsidP="005548EE">
      <w:pPr>
        <w:pStyle w:val="ListParagraph"/>
        <w:numPr>
          <w:ilvl w:val="0"/>
          <w:numId w:val="4"/>
        </w:numPr>
        <w:tabs>
          <w:tab w:val="left" w:pos="709"/>
        </w:tabs>
        <w:spacing w:after="240"/>
        <w:ind w:left="0" w:firstLine="0"/>
        <w:contextualSpacing w:val="0"/>
        <w:rPr>
          <w:rFonts w:ascii="Arial" w:eastAsia="Arial" w:hAnsi="Arial" w:cs="Arial"/>
          <w:sz w:val="24"/>
          <w:szCs w:val="24"/>
        </w:rPr>
      </w:pPr>
      <w:r w:rsidRPr="00DA7DCA">
        <w:rPr>
          <w:rFonts w:ascii="Arial" w:eastAsia="Arial" w:hAnsi="Arial" w:cs="Arial"/>
          <w:b/>
          <w:sz w:val="24"/>
          <w:szCs w:val="24"/>
        </w:rPr>
        <w:t>Staff</w:t>
      </w:r>
      <w:r w:rsidRPr="00DA7DCA">
        <w:rPr>
          <w:rFonts w:ascii="Arial" w:eastAsia="Arial" w:hAnsi="Arial" w:cs="Arial"/>
          <w:b/>
          <w:spacing w:val="-1"/>
          <w:sz w:val="24"/>
          <w:szCs w:val="24"/>
        </w:rPr>
        <w:t xml:space="preserve"> </w:t>
      </w:r>
      <w:r w:rsidRPr="00DA7DCA">
        <w:rPr>
          <w:rFonts w:ascii="Arial" w:eastAsia="Arial" w:hAnsi="Arial" w:cs="Arial"/>
          <w:b/>
          <w:sz w:val="24"/>
          <w:szCs w:val="24"/>
        </w:rPr>
        <w:t>Cl</w:t>
      </w:r>
      <w:r w:rsidRPr="00DA7DCA">
        <w:rPr>
          <w:rFonts w:ascii="Arial" w:eastAsia="Arial" w:hAnsi="Arial" w:cs="Arial"/>
          <w:b/>
          <w:spacing w:val="1"/>
          <w:sz w:val="24"/>
          <w:szCs w:val="24"/>
        </w:rPr>
        <w:t>ea</w:t>
      </w:r>
      <w:r w:rsidRPr="00DA7DCA">
        <w:rPr>
          <w:rFonts w:ascii="Arial" w:eastAsia="Arial" w:hAnsi="Arial" w:cs="Arial"/>
          <w:b/>
          <w:sz w:val="24"/>
          <w:szCs w:val="24"/>
        </w:rPr>
        <w:t>r</w:t>
      </w:r>
      <w:r w:rsidRPr="00DA7DCA">
        <w:rPr>
          <w:rFonts w:ascii="Arial" w:eastAsia="Arial" w:hAnsi="Arial" w:cs="Arial"/>
          <w:b/>
          <w:spacing w:val="1"/>
          <w:sz w:val="24"/>
          <w:szCs w:val="24"/>
        </w:rPr>
        <w:t>a</w:t>
      </w:r>
      <w:r w:rsidRPr="00DA7DCA">
        <w:rPr>
          <w:rFonts w:ascii="Arial" w:eastAsia="Arial" w:hAnsi="Arial" w:cs="Arial"/>
          <w:b/>
          <w:sz w:val="24"/>
          <w:szCs w:val="24"/>
        </w:rPr>
        <w:t>n</w:t>
      </w:r>
      <w:r w:rsidRPr="00DA7DCA">
        <w:rPr>
          <w:rFonts w:ascii="Arial" w:eastAsia="Arial" w:hAnsi="Arial" w:cs="Arial"/>
          <w:b/>
          <w:spacing w:val="-2"/>
          <w:sz w:val="24"/>
          <w:szCs w:val="24"/>
        </w:rPr>
        <w:t>c</w:t>
      </w:r>
      <w:r w:rsidRPr="00DA7DCA">
        <w:rPr>
          <w:rFonts w:ascii="Arial" w:eastAsia="Arial" w:hAnsi="Arial" w:cs="Arial"/>
          <w:b/>
          <w:sz w:val="24"/>
          <w:szCs w:val="24"/>
        </w:rPr>
        <w:t>e</w:t>
      </w:r>
      <w:r w:rsidRPr="00DA7DCA">
        <w:rPr>
          <w:rFonts w:ascii="Arial" w:eastAsia="Arial" w:hAnsi="Arial" w:cs="Arial"/>
          <w:b/>
          <w:spacing w:val="1"/>
          <w:sz w:val="24"/>
          <w:szCs w:val="24"/>
        </w:rPr>
        <w:t xml:space="preserve"> </w:t>
      </w:r>
      <w:r w:rsidRPr="00DA7DCA">
        <w:rPr>
          <w:rFonts w:ascii="Arial" w:eastAsia="Arial" w:hAnsi="Arial" w:cs="Arial"/>
          <w:b/>
          <w:sz w:val="24"/>
          <w:szCs w:val="24"/>
        </w:rPr>
        <w:t>(SC</w:t>
      </w:r>
      <w:r w:rsidRPr="00DA7DCA">
        <w:rPr>
          <w:rFonts w:ascii="Arial" w:eastAsia="Arial" w:hAnsi="Arial" w:cs="Arial"/>
          <w:b/>
          <w:spacing w:val="-1"/>
          <w:sz w:val="24"/>
          <w:szCs w:val="24"/>
        </w:rPr>
        <w:t>)</w:t>
      </w:r>
      <w:r w:rsidRPr="00DA7DCA">
        <w:rPr>
          <w:rFonts w:ascii="Arial" w:eastAsia="Arial" w:hAnsi="Arial" w:cs="Arial"/>
          <w:b/>
          <w:sz w:val="24"/>
          <w:szCs w:val="24"/>
        </w:rPr>
        <w:t xml:space="preserve">. </w:t>
      </w:r>
      <w:r w:rsidR="00DA7DCA">
        <w:rPr>
          <w:rFonts w:ascii="Arial" w:eastAsia="Arial" w:hAnsi="Arial" w:cs="Arial"/>
          <w:b/>
          <w:sz w:val="24"/>
          <w:szCs w:val="24"/>
        </w:rPr>
        <w:t xml:space="preserve"> </w:t>
      </w:r>
      <w:r w:rsidR="00DA7DCA" w:rsidRPr="009A0116">
        <w:rPr>
          <w:rFonts w:ascii="Arial" w:eastAsia="Arial" w:hAnsi="Arial" w:cs="Arial"/>
          <w:sz w:val="24"/>
          <w:szCs w:val="24"/>
        </w:rPr>
        <w:t xml:space="preserve">Units are no longer required to apply for Staff Clearance with WEF 1 Oct 19.  As units are formally required to inform their OPCOM </w:t>
      </w:r>
      <w:proofErr w:type="spellStart"/>
      <w:r w:rsidR="00DA7DCA" w:rsidRPr="009A0116">
        <w:rPr>
          <w:rFonts w:ascii="Arial" w:eastAsia="Arial" w:hAnsi="Arial" w:cs="Arial"/>
          <w:sz w:val="24"/>
          <w:szCs w:val="24"/>
        </w:rPr>
        <w:t>CoC</w:t>
      </w:r>
      <w:proofErr w:type="spellEnd"/>
      <w:r w:rsidR="00DA7DCA" w:rsidRPr="009A0116">
        <w:rPr>
          <w:rFonts w:ascii="Arial" w:eastAsia="Arial" w:hAnsi="Arial" w:cs="Arial"/>
          <w:sz w:val="24"/>
          <w:szCs w:val="24"/>
        </w:rPr>
        <w:t xml:space="preserve"> when they enter personnel into AWSA activities via a winter sports financial business case there is </w:t>
      </w:r>
      <w:r w:rsidR="00DA7DCA" w:rsidRPr="00DA7DCA">
        <w:rPr>
          <w:rFonts w:ascii="Arial" w:eastAsia="Arial" w:hAnsi="Arial" w:cs="Arial"/>
          <w:b/>
          <w:sz w:val="24"/>
          <w:szCs w:val="24"/>
        </w:rPr>
        <w:t>no</w:t>
      </w:r>
      <w:r w:rsidR="00DA7DCA" w:rsidRPr="009A0116">
        <w:rPr>
          <w:rFonts w:ascii="Arial" w:eastAsia="Arial" w:hAnsi="Arial" w:cs="Arial"/>
          <w:sz w:val="24"/>
          <w:szCs w:val="24"/>
        </w:rPr>
        <w:t xml:space="preserve"> requirement for a unit to inform the </w:t>
      </w:r>
      <w:proofErr w:type="spellStart"/>
      <w:r w:rsidR="00DA7DCA" w:rsidRPr="009A0116">
        <w:rPr>
          <w:rFonts w:ascii="Arial" w:eastAsia="Arial" w:hAnsi="Arial" w:cs="Arial"/>
          <w:sz w:val="24"/>
          <w:szCs w:val="24"/>
        </w:rPr>
        <w:t>RPoC</w:t>
      </w:r>
      <w:proofErr w:type="spellEnd"/>
      <w:r w:rsidR="00DA7DCA" w:rsidRPr="009A0116">
        <w:rPr>
          <w:rFonts w:ascii="Arial" w:eastAsia="Arial" w:hAnsi="Arial" w:cs="Arial"/>
          <w:sz w:val="24"/>
          <w:szCs w:val="24"/>
        </w:rPr>
        <w:t xml:space="preserve"> PD Branch.</w:t>
      </w:r>
    </w:p>
    <w:p w14:paraId="4886EA65" w14:textId="62D5E12B" w:rsidR="001616B8" w:rsidRPr="005548EE" w:rsidRDefault="0051345B" w:rsidP="005548EE">
      <w:pPr>
        <w:pStyle w:val="ListParagraph"/>
        <w:numPr>
          <w:ilvl w:val="0"/>
          <w:numId w:val="4"/>
        </w:numPr>
        <w:tabs>
          <w:tab w:val="left" w:pos="709"/>
        </w:tabs>
        <w:spacing w:after="240"/>
        <w:ind w:left="0" w:firstLine="0"/>
        <w:contextualSpacing w:val="0"/>
        <w:rPr>
          <w:rFonts w:ascii="Arial" w:eastAsia="Arial" w:hAnsi="Arial" w:cs="Arial"/>
          <w:sz w:val="24"/>
          <w:szCs w:val="24"/>
        </w:rPr>
      </w:pPr>
      <w:r w:rsidRPr="005548EE">
        <w:rPr>
          <w:rFonts w:ascii="Arial" w:eastAsia="Arial" w:hAnsi="Arial" w:cs="Arial"/>
          <w:b/>
          <w:sz w:val="24"/>
          <w:szCs w:val="24"/>
        </w:rPr>
        <w:t>Germany Enabling Office</w:t>
      </w:r>
      <w:r w:rsidR="002A0A88" w:rsidRPr="005548EE">
        <w:rPr>
          <w:rFonts w:ascii="Arial" w:eastAsia="Arial" w:hAnsi="Arial" w:cs="Arial"/>
          <w:b/>
          <w:sz w:val="24"/>
          <w:szCs w:val="24"/>
        </w:rPr>
        <w:t xml:space="preserve"> </w:t>
      </w:r>
      <w:r w:rsidR="00E61376" w:rsidRPr="005548EE">
        <w:rPr>
          <w:rFonts w:ascii="Arial" w:eastAsia="Arial" w:hAnsi="Arial" w:cs="Arial"/>
          <w:b/>
          <w:spacing w:val="-3"/>
          <w:sz w:val="24"/>
          <w:szCs w:val="24"/>
        </w:rPr>
        <w:t>D</w:t>
      </w:r>
      <w:r w:rsidR="00E61376" w:rsidRPr="005548EE">
        <w:rPr>
          <w:rFonts w:ascii="Arial" w:eastAsia="Arial" w:hAnsi="Arial" w:cs="Arial"/>
          <w:b/>
          <w:sz w:val="24"/>
          <w:szCs w:val="24"/>
        </w:rPr>
        <w:t>iplom</w:t>
      </w:r>
      <w:r w:rsidR="00E61376" w:rsidRPr="005548EE">
        <w:rPr>
          <w:rFonts w:ascii="Arial" w:eastAsia="Arial" w:hAnsi="Arial" w:cs="Arial"/>
          <w:b/>
          <w:spacing w:val="1"/>
          <w:sz w:val="24"/>
          <w:szCs w:val="24"/>
        </w:rPr>
        <w:t>a</w:t>
      </w:r>
      <w:r w:rsidR="00E61376" w:rsidRPr="005548EE">
        <w:rPr>
          <w:rFonts w:ascii="Arial" w:eastAsia="Arial" w:hAnsi="Arial" w:cs="Arial"/>
          <w:b/>
          <w:sz w:val="24"/>
          <w:szCs w:val="24"/>
        </w:rPr>
        <w:t>tic</w:t>
      </w:r>
      <w:r w:rsidR="00E61376" w:rsidRPr="005548EE">
        <w:rPr>
          <w:rFonts w:ascii="Arial" w:eastAsia="Arial" w:hAnsi="Arial" w:cs="Arial"/>
          <w:b/>
          <w:spacing w:val="1"/>
          <w:sz w:val="24"/>
          <w:szCs w:val="24"/>
        </w:rPr>
        <w:t xml:space="preserve"> </w:t>
      </w:r>
      <w:r w:rsidR="00E61376" w:rsidRPr="005548EE">
        <w:rPr>
          <w:rFonts w:ascii="Arial" w:eastAsia="Arial" w:hAnsi="Arial" w:cs="Arial"/>
          <w:b/>
          <w:sz w:val="24"/>
          <w:szCs w:val="24"/>
        </w:rPr>
        <w:t>C</w:t>
      </w:r>
      <w:r w:rsidR="00E61376" w:rsidRPr="005548EE">
        <w:rPr>
          <w:rFonts w:ascii="Arial" w:eastAsia="Arial" w:hAnsi="Arial" w:cs="Arial"/>
          <w:b/>
          <w:spacing w:val="-2"/>
          <w:sz w:val="24"/>
          <w:szCs w:val="24"/>
        </w:rPr>
        <w:t>l</w:t>
      </w:r>
      <w:r w:rsidR="00E61376" w:rsidRPr="005548EE">
        <w:rPr>
          <w:rFonts w:ascii="Arial" w:eastAsia="Arial" w:hAnsi="Arial" w:cs="Arial"/>
          <w:b/>
          <w:spacing w:val="1"/>
          <w:sz w:val="24"/>
          <w:szCs w:val="24"/>
        </w:rPr>
        <w:t>ea</w:t>
      </w:r>
      <w:r w:rsidR="00E61376" w:rsidRPr="005548EE">
        <w:rPr>
          <w:rFonts w:ascii="Arial" w:eastAsia="Arial" w:hAnsi="Arial" w:cs="Arial"/>
          <w:b/>
          <w:sz w:val="24"/>
          <w:szCs w:val="24"/>
        </w:rPr>
        <w:t>r</w:t>
      </w:r>
      <w:r w:rsidR="00E61376" w:rsidRPr="005548EE">
        <w:rPr>
          <w:rFonts w:ascii="Arial" w:eastAsia="Arial" w:hAnsi="Arial" w:cs="Arial"/>
          <w:b/>
          <w:spacing w:val="1"/>
          <w:sz w:val="24"/>
          <w:szCs w:val="24"/>
        </w:rPr>
        <w:t>a</w:t>
      </w:r>
      <w:r w:rsidR="00E61376" w:rsidRPr="005548EE">
        <w:rPr>
          <w:rFonts w:ascii="Arial" w:eastAsia="Arial" w:hAnsi="Arial" w:cs="Arial"/>
          <w:b/>
          <w:spacing w:val="2"/>
          <w:sz w:val="24"/>
          <w:szCs w:val="24"/>
        </w:rPr>
        <w:t>n</w:t>
      </w:r>
      <w:r w:rsidR="00E61376" w:rsidRPr="005548EE">
        <w:rPr>
          <w:rFonts w:ascii="Arial" w:eastAsia="Arial" w:hAnsi="Arial" w:cs="Arial"/>
          <w:b/>
          <w:spacing w:val="1"/>
          <w:sz w:val="24"/>
          <w:szCs w:val="24"/>
        </w:rPr>
        <w:t>c</w:t>
      </w:r>
      <w:r w:rsidR="00E61376" w:rsidRPr="005548EE">
        <w:rPr>
          <w:rFonts w:ascii="Arial" w:eastAsia="Arial" w:hAnsi="Arial" w:cs="Arial"/>
          <w:b/>
          <w:sz w:val="24"/>
          <w:szCs w:val="24"/>
        </w:rPr>
        <w:t>e</w:t>
      </w:r>
      <w:r w:rsidR="00E61376" w:rsidRPr="005548EE">
        <w:rPr>
          <w:rFonts w:ascii="Arial" w:eastAsia="Arial" w:hAnsi="Arial" w:cs="Arial"/>
          <w:b/>
          <w:spacing w:val="1"/>
          <w:sz w:val="24"/>
          <w:szCs w:val="24"/>
        </w:rPr>
        <w:t xml:space="preserve"> </w:t>
      </w:r>
      <w:r w:rsidR="00E61376" w:rsidRPr="005548EE">
        <w:rPr>
          <w:rFonts w:ascii="Arial" w:eastAsia="Arial" w:hAnsi="Arial" w:cs="Arial"/>
          <w:b/>
          <w:spacing w:val="-3"/>
          <w:sz w:val="24"/>
          <w:szCs w:val="24"/>
        </w:rPr>
        <w:t>(</w:t>
      </w:r>
      <w:r w:rsidR="00E61376" w:rsidRPr="005548EE">
        <w:rPr>
          <w:rFonts w:ascii="Arial" w:eastAsia="Arial" w:hAnsi="Arial" w:cs="Arial"/>
          <w:b/>
          <w:sz w:val="24"/>
          <w:szCs w:val="24"/>
        </w:rPr>
        <w:t>D</w:t>
      </w:r>
      <w:r w:rsidR="00E61376" w:rsidRPr="005548EE">
        <w:rPr>
          <w:rFonts w:ascii="Arial" w:eastAsia="Arial" w:hAnsi="Arial" w:cs="Arial"/>
          <w:b/>
          <w:spacing w:val="-1"/>
          <w:sz w:val="24"/>
          <w:szCs w:val="24"/>
        </w:rPr>
        <w:t>C</w:t>
      </w:r>
      <w:r w:rsidR="00E61376" w:rsidRPr="005548EE">
        <w:rPr>
          <w:rFonts w:ascii="Arial" w:eastAsia="Arial" w:hAnsi="Arial" w:cs="Arial"/>
          <w:b/>
          <w:sz w:val="24"/>
          <w:szCs w:val="24"/>
        </w:rPr>
        <w:t xml:space="preserve">). </w:t>
      </w:r>
      <w:r w:rsidR="00E61376" w:rsidRPr="005548EE">
        <w:rPr>
          <w:rFonts w:ascii="Arial" w:eastAsia="Arial" w:hAnsi="Arial" w:cs="Arial"/>
          <w:spacing w:val="-6"/>
          <w:sz w:val="24"/>
          <w:szCs w:val="24"/>
        </w:rPr>
        <w:t>A</w:t>
      </w:r>
      <w:r w:rsidR="00E61376" w:rsidRPr="005548EE">
        <w:rPr>
          <w:rFonts w:ascii="Arial" w:eastAsia="Arial" w:hAnsi="Arial" w:cs="Arial"/>
          <w:spacing w:val="8"/>
          <w:sz w:val="24"/>
          <w:szCs w:val="24"/>
        </w:rPr>
        <w:t>W</w:t>
      </w:r>
      <w:r w:rsidR="00E61376" w:rsidRPr="005548EE">
        <w:rPr>
          <w:rFonts w:ascii="Arial" w:eastAsia="Arial" w:hAnsi="Arial" w:cs="Arial"/>
          <w:sz w:val="24"/>
          <w:szCs w:val="24"/>
        </w:rPr>
        <w:t>A</w:t>
      </w:r>
      <w:r w:rsidR="00E61376" w:rsidRPr="005548EE">
        <w:rPr>
          <w:rFonts w:ascii="Arial" w:eastAsia="Arial" w:hAnsi="Arial" w:cs="Arial"/>
          <w:spacing w:val="-3"/>
          <w:sz w:val="24"/>
          <w:szCs w:val="24"/>
        </w:rPr>
        <w:t xml:space="preserve"> </w:t>
      </w:r>
      <w:r w:rsidR="00E61376" w:rsidRPr="005548EE">
        <w:rPr>
          <w:rFonts w:ascii="Arial" w:eastAsia="Arial" w:hAnsi="Arial" w:cs="Arial"/>
          <w:spacing w:val="2"/>
          <w:sz w:val="24"/>
          <w:szCs w:val="24"/>
        </w:rPr>
        <w:t>u</w:t>
      </w:r>
      <w:r w:rsidR="00E61376" w:rsidRPr="005548EE">
        <w:rPr>
          <w:rFonts w:ascii="Arial" w:eastAsia="Arial" w:hAnsi="Arial" w:cs="Arial"/>
          <w:spacing w:val="1"/>
          <w:sz w:val="24"/>
          <w:szCs w:val="24"/>
        </w:rPr>
        <w:t>n</w:t>
      </w:r>
      <w:r w:rsidR="00E61376" w:rsidRPr="005548EE">
        <w:rPr>
          <w:rFonts w:ascii="Arial" w:eastAsia="Arial" w:hAnsi="Arial" w:cs="Arial"/>
          <w:sz w:val="24"/>
          <w:szCs w:val="24"/>
        </w:rPr>
        <w:t xml:space="preserve">it </w:t>
      </w:r>
      <w:r w:rsidR="00E61376" w:rsidRPr="005548EE">
        <w:rPr>
          <w:rFonts w:ascii="Arial" w:eastAsia="Arial" w:hAnsi="Arial" w:cs="Arial"/>
          <w:spacing w:val="-1"/>
          <w:sz w:val="24"/>
          <w:szCs w:val="24"/>
        </w:rPr>
        <w:t>t</w:t>
      </w:r>
      <w:r w:rsidR="00E61376" w:rsidRPr="005548EE">
        <w:rPr>
          <w:rFonts w:ascii="Arial" w:eastAsia="Arial" w:hAnsi="Arial" w:cs="Arial"/>
          <w:spacing w:val="1"/>
          <w:sz w:val="24"/>
          <w:szCs w:val="24"/>
        </w:rPr>
        <w:t>e</w:t>
      </w:r>
      <w:r w:rsidR="00E61376" w:rsidRPr="005548EE">
        <w:rPr>
          <w:rFonts w:ascii="Arial" w:eastAsia="Arial" w:hAnsi="Arial" w:cs="Arial"/>
          <w:spacing w:val="-1"/>
          <w:sz w:val="24"/>
          <w:szCs w:val="24"/>
        </w:rPr>
        <w:t>a</w:t>
      </w:r>
      <w:r w:rsidR="00E61376" w:rsidRPr="005548EE">
        <w:rPr>
          <w:rFonts w:ascii="Arial" w:eastAsia="Arial" w:hAnsi="Arial" w:cs="Arial"/>
          <w:sz w:val="24"/>
          <w:szCs w:val="24"/>
        </w:rPr>
        <w:t xml:space="preserve">m </w:t>
      </w:r>
      <w:r w:rsidR="00E61376" w:rsidRPr="005548EE">
        <w:rPr>
          <w:rFonts w:ascii="Arial" w:eastAsia="Arial" w:hAnsi="Arial" w:cs="Arial"/>
          <w:spacing w:val="1"/>
          <w:sz w:val="24"/>
          <w:szCs w:val="24"/>
        </w:rPr>
        <w:t>ma</w:t>
      </w:r>
      <w:r w:rsidR="00E61376" w:rsidRPr="005548EE">
        <w:rPr>
          <w:rFonts w:ascii="Arial" w:eastAsia="Arial" w:hAnsi="Arial" w:cs="Arial"/>
          <w:spacing w:val="-1"/>
          <w:sz w:val="24"/>
          <w:szCs w:val="24"/>
        </w:rPr>
        <w:t>n</w:t>
      </w:r>
      <w:r w:rsidR="00E61376" w:rsidRPr="005548EE">
        <w:rPr>
          <w:rFonts w:ascii="Arial" w:eastAsia="Arial" w:hAnsi="Arial" w:cs="Arial"/>
          <w:spacing w:val="1"/>
          <w:sz w:val="24"/>
          <w:szCs w:val="24"/>
        </w:rPr>
        <w:t>a</w:t>
      </w:r>
      <w:r w:rsidR="00E61376" w:rsidRPr="005548EE">
        <w:rPr>
          <w:rFonts w:ascii="Arial" w:eastAsia="Arial" w:hAnsi="Arial" w:cs="Arial"/>
          <w:spacing w:val="-1"/>
          <w:sz w:val="24"/>
          <w:szCs w:val="24"/>
        </w:rPr>
        <w:t>g</w:t>
      </w:r>
      <w:r w:rsidR="00E61376" w:rsidRPr="005548EE">
        <w:rPr>
          <w:rFonts w:ascii="Arial" w:eastAsia="Arial" w:hAnsi="Arial" w:cs="Arial"/>
          <w:spacing w:val="1"/>
          <w:sz w:val="24"/>
          <w:szCs w:val="24"/>
        </w:rPr>
        <w:t>e</w:t>
      </w:r>
      <w:r w:rsidR="00E61376" w:rsidRPr="005548EE">
        <w:rPr>
          <w:rFonts w:ascii="Arial" w:eastAsia="Arial" w:hAnsi="Arial" w:cs="Arial"/>
          <w:sz w:val="24"/>
          <w:szCs w:val="24"/>
        </w:rPr>
        <w:t>rs/I</w:t>
      </w:r>
      <w:r w:rsidR="00E61376" w:rsidRPr="005548EE">
        <w:rPr>
          <w:rFonts w:ascii="Arial" w:eastAsia="Arial" w:hAnsi="Arial" w:cs="Arial"/>
          <w:spacing w:val="1"/>
          <w:sz w:val="24"/>
          <w:szCs w:val="24"/>
        </w:rPr>
        <w:t>nd</w:t>
      </w:r>
      <w:r w:rsidR="00E61376" w:rsidRPr="005548EE">
        <w:rPr>
          <w:rFonts w:ascii="Arial" w:eastAsia="Arial" w:hAnsi="Arial" w:cs="Arial"/>
          <w:sz w:val="24"/>
          <w:szCs w:val="24"/>
        </w:rPr>
        <w:t>i</w:t>
      </w:r>
      <w:r w:rsidR="00E61376" w:rsidRPr="005548EE">
        <w:rPr>
          <w:rFonts w:ascii="Arial" w:eastAsia="Arial" w:hAnsi="Arial" w:cs="Arial"/>
          <w:spacing w:val="-3"/>
          <w:sz w:val="24"/>
          <w:szCs w:val="24"/>
        </w:rPr>
        <w:t>v</w:t>
      </w:r>
      <w:r w:rsidR="00E61376" w:rsidRPr="005548EE">
        <w:rPr>
          <w:rFonts w:ascii="Arial" w:eastAsia="Arial" w:hAnsi="Arial" w:cs="Arial"/>
          <w:sz w:val="24"/>
          <w:szCs w:val="24"/>
        </w:rPr>
        <w:t>id</w:t>
      </w:r>
      <w:r w:rsidR="00E61376" w:rsidRPr="005548EE">
        <w:rPr>
          <w:rFonts w:ascii="Arial" w:eastAsia="Arial" w:hAnsi="Arial" w:cs="Arial"/>
          <w:spacing w:val="1"/>
          <w:sz w:val="24"/>
          <w:szCs w:val="24"/>
        </w:rPr>
        <w:t>ua</w:t>
      </w:r>
      <w:r w:rsidR="00E61376" w:rsidRPr="005548EE">
        <w:rPr>
          <w:rFonts w:ascii="Arial" w:eastAsia="Arial" w:hAnsi="Arial" w:cs="Arial"/>
          <w:sz w:val="24"/>
          <w:szCs w:val="24"/>
        </w:rPr>
        <w:t>ls</w:t>
      </w:r>
      <w:r w:rsidR="00E61376" w:rsidRPr="005548EE">
        <w:rPr>
          <w:rFonts w:ascii="Arial" w:eastAsia="Arial" w:hAnsi="Arial" w:cs="Arial"/>
          <w:spacing w:val="-2"/>
          <w:sz w:val="24"/>
          <w:szCs w:val="24"/>
        </w:rPr>
        <w:t xml:space="preserve"> </w:t>
      </w:r>
      <w:r w:rsidR="00E61376" w:rsidRPr="005548EE">
        <w:rPr>
          <w:rFonts w:ascii="Arial" w:eastAsia="Arial" w:hAnsi="Arial" w:cs="Arial"/>
          <w:spacing w:val="-3"/>
          <w:sz w:val="24"/>
          <w:szCs w:val="24"/>
        </w:rPr>
        <w:t>w</w:t>
      </w:r>
      <w:r w:rsidR="00E61376" w:rsidRPr="005548EE">
        <w:rPr>
          <w:rFonts w:ascii="Arial" w:eastAsia="Arial" w:hAnsi="Arial" w:cs="Arial"/>
          <w:sz w:val="24"/>
          <w:szCs w:val="24"/>
        </w:rPr>
        <w:t>ishi</w:t>
      </w:r>
      <w:r w:rsidR="00E61376" w:rsidRPr="005548EE">
        <w:rPr>
          <w:rFonts w:ascii="Arial" w:eastAsia="Arial" w:hAnsi="Arial" w:cs="Arial"/>
          <w:spacing w:val="3"/>
          <w:sz w:val="24"/>
          <w:szCs w:val="24"/>
        </w:rPr>
        <w:t>n</w:t>
      </w:r>
      <w:r w:rsidR="00E61376" w:rsidRPr="005548EE">
        <w:rPr>
          <w:rFonts w:ascii="Arial" w:eastAsia="Arial" w:hAnsi="Arial" w:cs="Arial"/>
          <w:sz w:val="24"/>
          <w:szCs w:val="24"/>
        </w:rPr>
        <w:t>g</w:t>
      </w:r>
      <w:r w:rsidR="00E61376" w:rsidRPr="005548EE">
        <w:rPr>
          <w:rFonts w:ascii="Arial" w:eastAsia="Arial" w:hAnsi="Arial" w:cs="Arial"/>
          <w:spacing w:val="-1"/>
          <w:sz w:val="24"/>
          <w:szCs w:val="24"/>
        </w:rPr>
        <w:t xml:space="preserve"> </w:t>
      </w:r>
      <w:r w:rsidR="00E61376" w:rsidRPr="005548EE">
        <w:rPr>
          <w:rFonts w:ascii="Arial" w:eastAsia="Arial" w:hAnsi="Arial" w:cs="Arial"/>
          <w:spacing w:val="1"/>
          <w:sz w:val="24"/>
          <w:szCs w:val="24"/>
        </w:rPr>
        <w:t>t</w:t>
      </w:r>
      <w:r w:rsidR="00E61376" w:rsidRPr="005548EE">
        <w:rPr>
          <w:rFonts w:ascii="Arial" w:eastAsia="Arial" w:hAnsi="Arial" w:cs="Arial"/>
          <w:sz w:val="24"/>
          <w:szCs w:val="24"/>
        </w:rPr>
        <w:t>o</w:t>
      </w:r>
      <w:r w:rsidR="00E61376" w:rsidRPr="005548EE">
        <w:rPr>
          <w:rFonts w:ascii="Arial" w:eastAsia="Arial" w:hAnsi="Arial" w:cs="Arial"/>
          <w:spacing w:val="1"/>
          <w:sz w:val="24"/>
          <w:szCs w:val="24"/>
        </w:rPr>
        <w:t xml:space="preserve"> t</w:t>
      </w:r>
      <w:r w:rsidR="00E61376" w:rsidRPr="005548EE">
        <w:rPr>
          <w:rFonts w:ascii="Arial" w:eastAsia="Arial" w:hAnsi="Arial" w:cs="Arial"/>
          <w:sz w:val="24"/>
          <w:szCs w:val="24"/>
        </w:rPr>
        <w:t>rain</w:t>
      </w:r>
      <w:r w:rsidR="00E61376" w:rsidRPr="005548EE">
        <w:rPr>
          <w:rFonts w:ascii="Arial" w:eastAsia="Arial" w:hAnsi="Arial" w:cs="Arial"/>
          <w:spacing w:val="-1"/>
          <w:sz w:val="24"/>
          <w:szCs w:val="24"/>
        </w:rPr>
        <w:t xml:space="preserve"> </w:t>
      </w:r>
      <w:r w:rsidR="00E61376" w:rsidRPr="005548EE">
        <w:rPr>
          <w:rFonts w:ascii="Arial" w:eastAsia="Arial" w:hAnsi="Arial" w:cs="Arial"/>
          <w:spacing w:val="1"/>
          <w:sz w:val="24"/>
          <w:szCs w:val="24"/>
        </w:rPr>
        <w:t>o</w:t>
      </w:r>
      <w:r w:rsidR="00E61376" w:rsidRPr="005548EE">
        <w:rPr>
          <w:rFonts w:ascii="Arial" w:eastAsia="Arial" w:hAnsi="Arial" w:cs="Arial"/>
          <w:sz w:val="24"/>
          <w:szCs w:val="24"/>
        </w:rPr>
        <w:t>r tra</w:t>
      </w:r>
      <w:r w:rsidR="00E61376" w:rsidRPr="005548EE">
        <w:rPr>
          <w:rFonts w:ascii="Arial" w:eastAsia="Arial" w:hAnsi="Arial" w:cs="Arial"/>
          <w:spacing w:val="-1"/>
          <w:sz w:val="24"/>
          <w:szCs w:val="24"/>
        </w:rPr>
        <w:t>n</w:t>
      </w:r>
      <w:r w:rsidR="00E61376" w:rsidRPr="005548EE">
        <w:rPr>
          <w:rFonts w:ascii="Arial" w:eastAsia="Arial" w:hAnsi="Arial" w:cs="Arial"/>
          <w:sz w:val="24"/>
          <w:szCs w:val="24"/>
        </w:rPr>
        <w:t xml:space="preserve">sit </w:t>
      </w:r>
      <w:r w:rsidR="00E61376" w:rsidRPr="005548EE">
        <w:rPr>
          <w:rFonts w:ascii="Arial" w:eastAsia="Arial" w:hAnsi="Arial" w:cs="Arial"/>
          <w:spacing w:val="1"/>
          <w:sz w:val="24"/>
          <w:szCs w:val="24"/>
        </w:rPr>
        <w:t>th</w:t>
      </w:r>
      <w:r w:rsidR="00E61376" w:rsidRPr="005548EE">
        <w:rPr>
          <w:rFonts w:ascii="Arial" w:eastAsia="Arial" w:hAnsi="Arial" w:cs="Arial"/>
          <w:sz w:val="24"/>
          <w:szCs w:val="24"/>
        </w:rPr>
        <w:t>ro</w:t>
      </w:r>
      <w:r w:rsidR="00E61376" w:rsidRPr="005548EE">
        <w:rPr>
          <w:rFonts w:ascii="Arial" w:eastAsia="Arial" w:hAnsi="Arial" w:cs="Arial"/>
          <w:spacing w:val="1"/>
          <w:sz w:val="24"/>
          <w:szCs w:val="24"/>
        </w:rPr>
        <w:t>u</w:t>
      </w:r>
      <w:r w:rsidR="00E61376" w:rsidRPr="005548EE">
        <w:rPr>
          <w:rFonts w:ascii="Arial" w:eastAsia="Arial" w:hAnsi="Arial" w:cs="Arial"/>
          <w:spacing w:val="-1"/>
          <w:sz w:val="24"/>
          <w:szCs w:val="24"/>
        </w:rPr>
        <w:t>g</w:t>
      </w:r>
      <w:r w:rsidR="00E61376" w:rsidRPr="005548EE">
        <w:rPr>
          <w:rFonts w:ascii="Arial" w:eastAsia="Arial" w:hAnsi="Arial" w:cs="Arial"/>
          <w:sz w:val="24"/>
          <w:szCs w:val="24"/>
        </w:rPr>
        <w:t>h</w:t>
      </w:r>
      <w:r w:rsidR="00E61376" w:rsidRPr="005548EE">
        <w:rPr>
          <w:rFonts w:ascii="Arial" w:eastAsia="Arial" w:hAnsi="Arial" w:cs="Arial"/>
          <w:spacing w:val="1"/>
          <w:sz w:val="24"/>
          <w:szCs w:val="24"/>
        </w:rPr>
        <w:t xml:space="preserve"> </w:t>
      </w:r>
      <w:r w:rsidR="00E61376" w:rsidRPr="005548EE">
        <w:rPr>
          <w:rFonts w:ascii="Arial" w:eastAsia="Arial" w:hAnsi="Arial" w:cs="Arial"/>
          <w:spacing w:val="-1"/>
          <w:sz w:val="24"/>
          <w:szCs w:val="24"/>
        </w:rPr>
        <w:t>G</w:t>
      </w:r>
      <w:r w:rsidR="00E61376" w:rsidRPr="005548EE">
        <w:rPr>
          <w:rFonts w:ascii="Arial" w:eastAsia="Arial" w:hAnsi="Arial" w:cs="Arial"/>
          <w:spacing w:val="1"/>
          <w:sz w:val="24"/>
          <w:szCs w:val="24"/>
        </w:rPr>
        <w:t>e</w:t>
      </w:r>
      <w:r w:rsidR="00E61376" w:rsidRPr="005548EE">
        <w:rPr>
          <w:rFonts w:ascii="Arial" w:eastAsia="Arial" w:hAnsi="Arial" w:cs="Arial"/>
          <w:sz w:val="24"/>
          <w:szCs w:val="24"/>
        </w:rPr>
        <w:t>r</w:t>
      </w:r>
      <w:r w:rsidR="00E61376" w:rsidRPr="005548EE">
        <w:rPr>
          <w:rFonts w:ascii="Arial" w:eastAsia="Arial" w:hAnsi="Arial" w:cs="Arial"/>
          <w:spacing w:val="-1"/>
          <w:sz w:val="24"/>
          <w:szCs w:val="24"/>
        </w:rPr>
        <w:t>m</w:t>
      </w:r>
      <w:r w:rsidR="00E61376" w:rsidRPr="005548EE">
        <w:rPr>
          <w:rFonts w:ascii="Arial" w:eastAsia="Arial" w:hAnsi="Arial" w:cs="Arial"/>
          <w:spacing w:val="1"/>
          <w:sz w:val="24"/>
          <w:szCs w:val="24"/>
        </w:rPr>
        <w:t>an</w:t>
      </w:r>
      <w:r w:rsidR="00E61376" w:rsidRPr="005548EE">
        <w:rPr>
          <w:rFonts w:ascii="Arial" w:eastAsia="Arial" w:hAnsi="Arial" w:cs="Arial"/>
          <w:sz w:val="24"/>
          <w:szCs w:val="24"/>
        </w:rPr>
        <w:t>y</w:t>
      </w:r>
      <w:r w:rsidR="00E61376" w:rsidRPr="005548EE">
        <w:rPr>
          <w:rFonts w:ascii="Arial" w:eastAsia="Arial" w:hAnsi="Arial" w:cs="Arial"/>
          <w:spacing w:val="-2"/>
          <w:sz w:val="24"/>
          <w:szCs w:val="24"/>
        </w:rPr>
        <w:t xml:space="preserve"> </w:t>
      </w:r>
      <w:r w:rsidR="00E61376" w:rsidRPr="005548EE">
        <w:rPr>
          <w:rFonts w:ascii="Arial" w:eastAsia="Arial" w:hAnsi="Arial" w:cs="Arial"/>
          <w:spacing w:val="1"/>
          <w:sz w:val="24"/>
          <w:szCs w:val="24"/>
        </w:rPr>
        <w:t>a</w:t>
      </w:r>
      <w:r w:rsidR="00E61376" w:rsidRPr="005548EE">
        <w:rPr>
          <w:rFonts w:ascii="Arial" w:eastAsia="Arial" w:hAnsi="Arial" w:cs="Arial"/>
          <w:sz w:val="24"/>
          <w:szCs w:val="24"/>
        </w:rPr>
        <w:t xml:space="preserve">re </w:t>
      </w:r>
      <w:r w:rsidR="00E61376" w:rsidRPr="005548EE">
        <w:rPr>
          <w:rFonts w:ascii="Arial" w:eastAsia="Arial" w:hAnsi="Arial" w:cs="Arial"/>
          <w:spacing w:val="1"/>
          <w:sz w:val="24"/>
          <w:szCs w:val="24"/>
        </w:rPr>
        <w:t>t</w:t>
      </w:r>
      <w:r w:rsidR="00E61376" w:rsidRPr="005548EE">
        <w:rPr>
          <w:rFonts w:ascii="Arial" w:eastAsia="Arial" w:hAnsi="Arial" w:cs="Arial"/>
          <w:sz w:val="24"/>
          <w:szCs w:val="24"/>
        </w:rPr>
        <w:t>o</w:t>
      </w:r>
      <w:r w:rsidR="00E61376" w:rsidRPr="005548EE">
        <w:rPr>
          <w:rFonts w:ascii="Arial" w:eastAsia="Arial" w:hAnsi="Arial" w:cs="Arial"/>
          <w:spacing w:val="1"/>
          <w:sz w:val="24"/>
          <w:szCs w:val="24"/>
        </w:rPr>
        <w:t xml:space="preserve"> </w:t>
      </w:r>
      <w:r w:rsidR="000B3260" w:rsidRPr="005548EE">
        <w:rPr>
          <w:rFonts w:ascii="Arial" w:eastAsia="Arial" w:hAnsi="Arial" w:cs="Arial"/>
          <w:spacing w:val="1"/>
          <w:sz w:val="24"/>
          <w:szCs w:val="24"/>
        </w:rPr>
        <w:t>c</w:t>
      </w:r>
      <w:r w:rsidR="00E61376" w:rsidRPr="005548EE">
        <w:rPr>
          <w:rFonts w:ascii="Arial" w:eastAsia="Arial" w:hAnsi="Arial" w:cs="Arial"/>
          <w:spacing w:val="1"/>
          <w:sz w:val="24"/>
          <w:szCs w:val="24"/>
        </w:rPr>
        <w:t>o</w:t>
      </w:r>
      <w:r w:rsidR="00E61376" w:rsidRPr="005548EE">
        <w:rPr>
          <w:rFonts w:ascii="Arial" w:eastAsia="Arial" w:hAnsi="Arial" w:cs="Arial"/>
          <w:spacing w:val="-1"/>
          <w:sz w:val="24"/>
          <w:szCs w:val="24"/>
        </w:rPr>
        <w:t>m</w:t>
      </w:r>
      <w:r w:rsidR="00E61376" w:rsidRPr="005548EE">
        <w:rPr>
          <w:rFonts w:ascii="Arial" w:eastAsia="Arial" w:hAnsi="Arial" w:cs="Arial"/>
          <w:spacing w:val="1"/>
          <w:sz w:val="24"/>
          <w:szCs w:val="24"/>
        </w:rPr>
        <w:t>p</w:t>
      </w:r>
      <w:r w:rsidR="00E61376" w:rsidRPr="005548EE">
        <w:rPr>
          <w:rFonts w:ascii="Arial" w:eastAsia="Arial" w:hAnsi="Arial" w:cs="Arial"/>
          <w:sz w:val="24"/>
          <w:szCs w:val="24"/>
        </w:rPr>
        <w:t>le</w:t>
      </w:r>
      <w:r w:rsidR="00E61376" w:rsidRPr="005548EE">
        <w:rPr>
          <w:rFonts w:ascii="Arial" w:eastAsia="Arial" w:hAnsi="Arial" w:cs="Arial"/>
          <w:spacing w:val="-1"/>
          <w:sz w:val="24"/>
          <w:szCs w:val="24"/>
        </w:rPr>
        <w:t>t</w:t>
      </w:r>
      <w:r w:rsidR="00E61376" w:rsidRPr="005548EE">
        <w:rPr>
          <w:rFonts w:ascii="Arial" w:eastAsia="Arial" w:hAnsi="Arial" w:cs="Arial"/>
          <w:sz w:val="24"/>
          <w:szCs w:val="24"/>
        </w:rPr>
        <w:t>e</w:t>
      </w:r>
      <w:r w:rsidR="00E61376" w:rsidRPr="005548EE">
        <w:rPr>
          <w:rFonts w:ascii="Arial" w:eastAsia="Arial" w:hAnsi="Arial" w:cs="Arial"/>
          <w:spacing w:val="10"/>
          <w:sz w:val="24"/>
          <w:szCs w:val="24"/>
        </w:rPr>
        <w:t xml:space="preserve"> </w:t>
      </w:r>
      <w:r w:rsidR="00E61376" w:rsidRPr="005548EE">
        <w:rPr>
          <w:rFonts w:ascii="Arial" w:eastAsia="Arial" w:hAnsi="Arial" w:cs="Arial"/>
          <w:sz w:val="24"/>
          <w:szCs w:val="24"/>
        </w:rPr>
        <w:t>t</w:t>
      </w:r>
      <w:r w:rsidR="00E61376" w:rsidRPr="005548EE">
        <w:rPr>
          <w:rFonts w:ascii="Arial" w:eastAsia="Arial" w:hAnsi="Arial" w:cs="Arial"/>
          <w:spacing w:val="-1"/>
          <w:sz w:val="24"/>
          <w:szCs w:val="24"/>
        </w:rPr>
        <w:t>h</w:t>
      </w:r>
      <w:r w:rsidR="00E61376" w:rsidRPr="005548EE">
        <w:rPr>
          <w:rFonts w:ascii="Arial" w:eastAsia="Arial" w:hAnsi="Arial" w:cs="Arial"/>
          <w:sz w:val="24"/>
          <w:szCs w:val="24"/>
        </w:rPr>
        <w:t>e</w:t>
      </w:r>
      <w:r w:rsidR="00E61376" w:rsidRPr="005548EE">
        <w:rPr>
          <w:rFonts w:ascii="Arial" w:eastAsia="Arial" w:hAnsi="Arial" w:cs="Arial"/>
          <w:spacing w:val="2"/>
          <w:sz w:val="24"/>
          <w:szCs w:val="24"/>
        </w:rPr>
        <w:t xml:space="preserve"> </w:t>
      </w:r>
      <w:r w:rsidR="00E61376" w:rsidRPr="005548EE">
        <w:rPr>
          <w:rFonts w:ascii="Arial" w:eastAsia="Arial" w:hAnsi="Arial" w:cs="Arial"/>
          <w:b/>
          <w:sz w:val="24"/>
          <w:szCs w:val="24"/>
        </w:rPr>
        <w:t>online</w:t>
      </w:r>
      <w:r w:rsidR="00E61376" w:rsidRPr="005548EE">
        <w:rPr>
          <w:rFonts w:ascii="Arial" w:eastAsia="Arial" w:hAnsi="Arial" w:cs="Arial"/>
          <w:b/>
          <w:spacing w:val="2"/>
          <w:sz w:val="24"/>
          <w:szCs w:val="24"/>
        </w:rPr>
        <w:t xml:space="preserve"> </w:t>
      </w:r>
      <w:r w:rsidR="00E61376" w:rsidRPr="005548EE">
        <w:rPr>
          <w:rFonts w:ascii="Arial" w:eastAsia="Arial" w:hAnsi="Arial" w:cs="Arial"/>
          <w:sz w:val="24"/>
          <w:szCs w:val="24"/>
        </w:rPr>
        <w:t>‘</w:t>
      </w:r>
      <w:r w:rsidR="00E61376" w:rsidRPr="005548EE">
        <w:rPr>
          <w:rFonts w:ascii="Arial" w:eastAsia="Arial" w:hAnsi="Arial" w:cs="Arial"/>
          <w:spacing w:val="1"/>
          <w:sz w:val="24"/>
          <w:szCs w:val="24"/>
        </w:rPr>
        <w:t>S</w:t>
      </w:r>
      <w:r w:rsidR="00E61376" w:rsidRPr="005548EE">
        <w:rPr>
          <w:rFonts w:ascii="Arial" w:eastAsia="Arial" w:hAnsi="Arial" w:cs="Arial"/>
          <w:sz w:val="24"/>
          <w:szCs w:val="24"/>
        </w:rPr>
        <w:t>t</w:t>
      </w:r>
      <w:r w:rsidR="00E61376" w:rsidRPr="005548EE">
        <w:rPr>
          <w:rFonts w:ascii="Arial" w:eastAsia="Arial" w:hAnsi="Arial" w:cs="Arial"/>
          <w:spacing w:val="-1"/>
          <w:sz w:val="24"/>
          <w:szCs w:val="24"/>
        </w:rPr>
        <w:t>a</w:t>
      </w:r>
      <w:r w:rsidR="00E61376" w:rsidRPr="005548EE">
        <w:rPr>
          <w:rFonts w:ascii="Arial" w:eastAsia="Arial" w:hAnsi="Arial" w:cs="Arial"/>
          <w:sz w:val="24"/>
          <w:szCs w:val="24"/>
        </w:rPr>
        <w:t>ff</w:t>
      </w:r>
      <w:r w:rsidR="00E61376" w:rsidRPr="005548EE">
        <w:rPr>
          <w:rFonts w:ascii="Arial" w:eastAsia="Arial" w:hAnsi="Arial" w:cs="Arial"/>
          <w:spacing w:val="1"/>
          <w:sz w:val="24"/>
          <w:szCs w:val="24"/>
        </w:rPr>
        <w:t xml:space="preserve"> </w:t>
      </w:r>
      <w:r w:rsidR="00E61376" w:rsidRPr="005548EE">
        <w:rPr>
          <w:rFonts w:ascii="Arial" w:eastAsia="Arial" w:hAnsi="Arial" w:cs="Arial"/>
          <w:spacing w:val="-1"/>
          <w:sz w:val="24"/>
          <w:szCs w:val="24"/>
        </w:rPr>
        <w:t>a</w:t>
      </w:r>
      <w:r w:rsidR="00E61376" w:rsidRPr="005548EE">
        <w:rPr>
          <w:rFonts w:ascii="Arial" w:eastAsia="Arial" w:hAnsi="Arial" w:cs="Arial"/>
          <w:spacing w:val="1"/>
          <w:sz w:val="24"/>
          <w:szCs w:val="24"/>
        </w:rPr>
        <w:t>n</w:t>
      </w:r>
      <w:r w:rsidR="00E61376" w:rsidRPr="005548EE">
        <w:rPr>
          <w:rFonts w:ascii="Arial" w:eastAsia="Arial" w:hAnsi="Arial" w:cs="Arial"/>
          <w:sz w:val="24"/>
          <w:szCs w:val="24"/>
        </w:rPr>
        <w:t>d</w:t>
      </w:r>
      <w:r w:rsidR="00E61376" w:rsidRPr="005548EE">
        <w:rPr>
          <w:rFonts w:ascii="Arial" w:eastAsia="Arial" w:hAnsi="Arial" w:cs="Arial"/>
          <w:spacing w:val="-1"/>
          <w:sz w:val="24"/>
          <w:szCs w:val="24"/>
        </w:rPr>
        <w:t xml:space="preserve"> </w:t>
      </w:r>
      <w:r w:rsidR="00E61376" w:rsidRPr="005548EE">
        <w:rPr>
          <w:rFonts w:ascii="Arial" w:eastAsia="Arial" w:hAnsi="Arial" w:cs="Arial"/>
          <w:sz w:val="24"/>
          <w:szCs w:val="24"/>
        </w:rPr>
        <w:t>P</w:t>
      </w:r>
      <w:r w:rsidR="00E61376" w:rsidRPr="005548EE">
        <w:rPr>
          <w:rFonts w:ascii="Arial" w:eastAsia="Arial" w:hAnsi="Arial" w:cs="Arial"/>
          <w:spacing w:val="1"/>
          <w:sz w:val="24"/>
          <w:szCs w:val="24"/>
        </w:rPr>
        <w:t>o</w:t>
      </w:r>
      <w:r w:rsidR="00E61376" w:rsidRPr="005548EE">
        <w:rPr>
          <w:rFonts w:ascii="Arial" w:eastAsia="Arial" w:hAnsi="Arial" w:cs="Arial"/>
          <w:sz w:val="24"/>
          <w:szCs w:val="24"/>
        </w:rPr>
        <w:t>l</w:t>
      </w:r>
      <w:r w:rsidR="00E61376" w:rsidRPr="005548EE">
        <w:rPr>
          <w:rFonts w:ascii="Arial" w:eastAsia="Arial" w:hAnsi="Arial" w:cs="Arial"/>
          <w:spacing w:val="-1"/>
          <w:sz w:val="24"/>
          <w:szCs w:val="24"/>
        </w:rPr>
        <w:t>i</w:t>
      </w:r>
      <w:r w:rsidR="00E61376" w:rsidRPr="005548EE">
        <w:rPr>
          <w:rFonts w:ascii="Arial" w:eastAsia="Arial" w:hAnsi="Arial" w:cs="Arial"/>
          <w:sz w:val="24"/>
          <w:szCs w:val="24"/>
        </w:rPr>
        <w:t>t</w:t>
      </w:r>
      <w:r w:rsidR="00E61376" w:rsidRPr="005548EE">
        <w:rPr>
          <w:rFonts w:ascii="Arial" w:eastAsia="Arial" w:hAnsi="Arial" w:cs="Arial"/>
          <w:spacing w:val="-2"/>
          <w:sz w:val="24"/>
          <w:szCs w:val="24"/>
        </w:rPr>
        <w:t>i</w:t>
      </w:r>
      <w:r w:rsidR="00E61376" w:rsidRPr="005548EE">
        <w:rPr>
          <w:rFonts w:ascii="Arial" w:eastAsia="Arial" w:hAnsi="Arial" w:cs="Arial"/>
          <w:sz w:val="24"/>
          <w:szCs w:val="24"/>
        </w:rPr>
        <w:t>c</w:t>
      </w:r>
      <w:r w:rsidR="00E61376" w:rsidRPr="005548EE">
        <w:rPr>
          <w:rFonts w:ascii="Arial" w:eastAsia="Arial" w:hAnsi="Arial" w:cs="Arial"/>
          <w:spacing w:val="1"/>
          <w:sz w:val="24"/>
          <w:szCs w:val="24"/>
        </w:rPr>
        <w:t>a</w:t>
      </w:r>
      <w:r w:rsidR="00E61376" w:rsidRPr="005548EE">
        <w:rPr>
          <w:rFonts w:ascii="Arial" w:eastAsia="Arial" w:hAnsi="Arial" w:cs="Arial"/>
          <w:sz w:val="24"/>
          <w:szCs w:val="24"/>
        </w:rPr>
        <w:t>l C</w:t>
      </w:r>
      <w:r w:rsidR="00E61376" w:rsidRPr="005548EE">
        <w:rPr>
          <w:rFonts w:ascii="Arial" w:eastAsia="Arial" w:hAnsi="Arial" w:cs="Arial"/>
          <w:spacing w:val="-1"/>
          <w:sz w:val="24"/>
          <w:szCs w:val="24"/>
        </w:rPr>
        <w:t>l</w:t>
      </w:r>
      <w:r w:rsidR="00E61376" w:rsidRPr="005548EE">
        <w:rPr>
          <w:rFonts w:ascii="Arial" w:eastAsia="Arial" w:hAnsi="Arial" w:cs="Arial"/>
          <w:spacing w:val="1"/>
          <w:sz w:val="24"/>
          <w:szCs w:val="24"/>
        </w:rPr>
        <w:t>ea</w:t>
      </w:r>
      <w:r w:rsidR="00E61376" w:rsidRPr="005548EE">
        <w:rPr>
          <w:rFonts w:ascii="Arial" w:eastAsia="Arial" w:hAnsi="Arial" w:cs="Arial"/>
          <w:sz w:val="24"/>
          <w:szCs w:val="24"/>
        </w:rPr>
        <w:t>ra</w:t>
      </w:r>
      <w:r w:rsidR="00E61376" w:rsidRPr="005548EE">
        <w:rPr>
          <w:rFonts w:ascii="Arial" w:eastAsia="Arial" w:hAnsi="Arial" w:cs="Arial"/>
          <w:spacing w:val="1"/>
          <w:sz w:val="24"/>
          <w:szCs w:val="24"/>
        </w:rPr>
        <w:t>n</w:t>
      </w:r>
      <w:r w:rsidR="00E61376" w:rsidRPr="005548EE">
        <w:rPr>
          <w:rFonts w:ascii="Arial" w:eastAsia="Arial" w:hAnsi="Arial" w:cs="Arial"/>
          <w:spacing w:val="-2"/>
          <w:sz w:val="24"/>
          <w:szCs w:val="24"/>
        </w:rPr>
        <w:t>c</w:t>
      </w:r>
      <w:r w:rsidR="00E61376" w:rsidRPr="005548EE">
        <w:rPr>
          <w:rFonts w:ascii="Arial" w:eastAsia="Arial" w:hAnsi="Arial" w:cs="Arial"/>
          <w:sz w:val="24"/>
          <w:szCs w:val="24"/>
        </w:rPr>
        <w:t>e</w:t>
      </w:r>
      <w:r w:rsidR="00E61376" w:rsidRPr="005548EE">
        <w:rPr>
          <w:rFonts w:ascii="Arial" w:eastAsia="Arial" w:hAnsi="Arial" w:cs="Arial"/>
          <w:spacing w:val="1"/>
          <w:sz w:val="24"/>
          <w:szCs w:val="24"/>
        </w:rPr>
        <w:t xml:space="preserve"> </w:t>
      </w:r>
      <w:r w:rsidR="00E61376" w:rsidRPr="005548EE">
        <w:rPr>
          <w:rFonts w:ascii="Arial" w:eastAsia="Arial" w:hAnsi="Arial" w:cs="Arial"/>
          <w:sz w:val="24"/>
          <w:szCs w:val="24"/>
        </w:rPr>
        <w:t>R</w:t>
      </w:r>
      <w:r w:rsidR="00E61376" w:rsidRPr="005548EE">
        <w:rPr>
          <w:rFonts w:ascii="Arial" w:eastAsia="Arial" w:hAnsi="Arial" w:cs="Arial"/>
          <w:spacing w:val="1"/>
          <w:sz w:val="24"/>
          <w:szCs w:val="24"/>
        </w:rPr>
        <w:t>e</w:t>
      </w:r>
      <w:r w:rsidR="00E61376" w:rsidRPr="005548EE">
        <w:rPr>
          <w:rFonts w:ascii="Arial" w:eastAsia="Arial" w:hAnsi="Arial" w:cs="Arial"/>
          <w:spacing w:val="-1"/>
          <w:sz w:val="24"/>
          <w:szCs w:val="24"/>
        </w:rPr>
        <w:t>q</w:t>
      </w:r>
      <w:r w:rsidR="00E61376" w:rsidRPr="005548EE">
        <w:rPr>
          <w:rFonts w:ascii="Arial" w:eastAsia="Arial" w:hAnsi="Arial" w:cs="Arial"/>
          <w:spacing w:val="1"/>
          <w:sz w:val="24"/>
          <w:szCs w:val="24"/>
        </w:rPr>
        <w:t>ue</w:t>
      </w:r>
      <w:r w:rsidR="00E61376" w:rsidRPr="005548EE">
        <w:rPr>
          <w:rFonts w:ascii="Arial" w:eastAsia="Arial" w:hAnsi="Arial" w:cs="Arial"/>
          <w:spacing w:val="-2"/>
          <w:sz w:val="24"/>
          <w:szCs w:val="24"/>
        </w:rPr>
        <w:t>s</w:t>
      </w:r>
      <w:r w:rsidR="00E61376" w:rsidRPr="005548EE">
        <w:rPr>
          <w:rFonts w:ascii="Arial" w:eastAsia="Arial" w:hAnsi="Arial" w:cs="Arial"/>
          <w:sz w:val="24"/>
          <w:szCs w:val="24"/>
        </w:rPr>
        <w:t>t’</w:t>
      </w:r>
      <w:r w:rsidR="00E61376" w:rsidRPr="005548EE">
        <w:rPr>
          <w:rFonts w:ascii="Arial" w:eastAsia="Arial" w:hAnsi="Arial" w:cs="Arial"/>
          <w:spacing w:val="3"/>
          <w:sz w:val="24"/>
          <w:szCs w:val="24"/>
        </w:rPr>
        <w:t xml:space="preserve"> </w:t>
      </w:r>
      <w:r w:rsidR="00E61376" w:rsidRPr="005548EE">
        <w:rPr>
          <w:rFonts w:ascii="Arial" w:eastAsia="Arial" w:hAnsi="Arial" w:cs="Arial"/>
          <w:sz w:val="24"/>
          <w:szCs w:val="24"/>
        </w:rPr>
        <w:t>f</w:t>
      </w:r>
      <w:r w:rsidR="00E61376" w:rsidRPr="005548EE">
        <w:rPr>
          <w:rFonts w:ascii="Arial" w:eastAsia="Arial" w:hAnsi="Arial" w:cs="Arial"/>
          <w:spacing w:val="1"/>
          <w:sz w:val="24"/>
          <w:szCs w:val="24"/>
        </w:rPr>
        <w:t>o</w:t>
      </w:r>
      <w:r w:rsidR="00E61376" w:rsidRPr="005548EE">
        <w:rPr>
          <w:rFonts w:ascii="Arial" w:eastAsia="Arial" w:hAnsi="Arial" w:cs="Arial"/>
          <w:sz w:val="24"/>
          <w:szCs w:val="24"/>
        </w:rPr>
        <w:t>rm</w:t>
      </w:r>
      <w:r w:rsidR="00E61376" w:rsidRPr="005548EE">
        <w:rPr>
          <w:rFonts w:ascii="Arial" w:eastAsia="Arial" w:hAnsi="Arial" w:cs="Arial"/>
          <w:spacing w:val="2"/>
          <w:sz w:val="24"/>
          <w:szCs w:val="24"/>
        </w:rPr>
        <w:t xml:space="preserve"> </w:t>
      </w:r>
      <w:r w:rsidR="00E61376" w:rsidRPr="005548EE">
        <w:rPr>
          <w:rFonts w:ascii="Arial" w:eastAsia="Arial" w:hAnsi="Arial" w:cs="Arial"/>
          <w:spacing w:val="-2"/>
          <w:sz w:val="24"/>
          <w:szCs w:val="24"/>
        </w:rPr>
        <w:t>c</w:t>
      </w:r>
      <w:r w:rsidR="00E61376" w:rsidRPr="005548EE">
        <w:rPr>
          <w:rFonts w:ascii="Arial" w:eastAsia="Arial" w:hAnsi="Arial" w:cs="Arial"/>
          <w:spacing w:val="1"/>
          <w:sz w:val="24"/>
          <w:szCs w:val="24"/>
        </w:rPr>
        <w:t>on</w:t>
      </w:r>
      <w:r w:rsidR="00E61376" w:rsidRPr="005548EE">
        <w:rPr>
          <w:rFonts w:ascii="Arial" w:eastAsia="Arial" w:hAnsi="Arial" w:cs="Arial"/>
          <w:spacing w:val="-2"/>
          <w:sz w:val="24"/>
          <w:szCs w:val="24"/>
        </w:rPr>
        <w:t>t</w:t>
      </w:r>
      <w:r w:rsidR="00E61376" w:rsidRPr="005548EE">
        <w:rPr>
          <w:rFonts w:ascii="Arial" w:eastAsia="Arial" w:hAnsi="Arial" w:cs="Arial"/>
          <w:spacing w:val="1"/>
          <w:sz w:val="24"/>
          <w:szCs w:val="24"/>
        </w:rPr>
        <w:t>a</w:t>
      </w:r>
      <w:r w:rsidR="00E61376" w:rsidRPr="005548EE">
        <w:rPr>
          <w:rFonts w:ascii="Arial" w:eastAsia="Arial" w:hAnsi="Arial" w:cs="Arial"/>
          <w:sz w:val="24"/>
          <w:szCs w:val="24"/>
        </w:rPr>
        <w:t>in</w:t>
      </w:r>
      <w:r w:rsidR="00E61376" w:rsidRPr="005548EE">
        <w:rPr>
          <w:rFonts w:ascii="Arial" w:eastAsia="Arial" w:hAnsi="Arial" w:cs="Arial"/>
          <w:spacing w:val="-1"/>
          <w:sz w:val="24"/>
          <w:szCs w:val="24"/>
        </w:rPr>
        <w:t>e</w:t>
      </w:r>
      <w:r w:rsidR="00E61376" w:rsidRPr="005548EE">
        <w:rPr>
          <w:rFonts w:ascii="Arial" w:eastAsia="Arial" w:hAnsi="Arial" w:cs="Arial"/>
          <w:sz w:val="24"/>
          <w:szCs w:val="24"/>
        </w:rPr>
        <w:t>d</w:t>
      </w:r>
      <w:r w:rsidR="00E61376" w:rsidRPr="005548EE">
        <w:rPr>
          <w:rFonts w:ascii="Arial" w:eastAsia="Arial" w:hAnsi="Arial" w:cs="Arial"/>
          <w:spacing w:val="1"/>
          <w:sz w:val="24"/>
          <w:szCs w:val="24"/>
        </w:rPr>
        <w:t xml:space="preserve"> </w:t>
      </w:r>
      <w:r w:rsidR="00E61376" w:rsidRPr="005548EE">
        <w:rPr>
          <w:rFonts w:ascii="Arial" w:eastAsia="Arial" w:hAnsi="Arial" w:cs="Arial"/>
          <w:sz w:val="24"/>
          <w:szCs w:val="24"/>
        </w:rPr>
        <w:t xml:space="preserve">in </w:t>
      </w:r>
      <w:r w:rsidR="00E61376" w:rsidRPr="005548EE">
        <w:rPr>
          <w:rFonts w:ascii="Arial" w:eastAsia="Arial" w:hAnsi="Arial" w:cs="Arial"/>
          <w:color w:val="0000FF"/>
          <w:spacing w:val="-65"/>
          <w:sz w:val="24"/>
          <w:szCs w:val="24"/>
        </w:rPr>
        <w:t xml:space="preserve"> </w:t>
      </w:r>
      <w:hyperlink w:anchor="HQBFG" w:history="1">
        <w:r w:rsidR="00E61376" w:rsidRPr="005548EE">
          <w:rPr>
            <w:rStyle w:val="Hyperlink"/>
            <w:rFonts w:ascii="Arial" w:eastAsia="Arial" w:hAnsi="Arial" w:cs="Arial"/>
            <w:sz w:val="24"/>
            <w:szCs w:val="24"/>
            <w:u w:color="0000FF"/>
          </w:rPr>
          <w:t>A</w:t>
        </w:r>
        <w:r w:rsidR="00E61376" w:rsidRPr="005548EE">
          <w:rPr>
            <w:rStyle w:val="Hyperlink"/>
            <w:rFonts w:ascii="Arial" w:eastAsia="Arial" w:hAnsi="Arial" w:cs="Arial"/>
            <w:spacing w:val="-1"/>
            <w:sz w:val="24"/>
            <w:szCs w:val="24"/>
            <w:u w:color="0000FF"/>
          </w:rPr>
          <w:t>n</w:t>
        </w:r>
        <w:r w:rsidR="00E61376" w:rsidRPr="005548EE">
          <w:rPr>
            <w:rStyle w:val="Hyperlink"/>
            <w:rFonts w:ascii="Arial" w:eastAsia="Arial" w:hAnsi="Arial" w:cs="Arial"/>
            <w:spacing w:val="1"/>
            <w:sz w:val="24"/>
            <w:szCs w:val="24"/>
            <w:u w:color="0000FF"/>
          </w:rPr>
          <w:t>ne</w:t>
        </w:r>
        <w:r w:rsidR="00E61376" w:rsidRPr="005548EE">
          <w:rPr>
            <w:rStyle w:val="Hyperlink"/>
            <w:rFonts w:ascii="Arial" w:eastAsia="Arial" w:hAnsi="Arial" w:cs="Arial"/>
            <w:sz w:val="24"/>
            <w:szCs w:val="24"/>
            <w:u w:color="0000FF"/>
          </w:rPr>
          <w:t>x</w:t>
        </w:r>
        <w:r w:rsidR="00E61376" w:rsidRPr="005548EE">
          <w:rPr>
            <w:rStyle w:val="Hyperlink"/>
            <w:rFonts w:ascii="Arial" w:eastAsia="Arial" w:hAnsi="Arial" w:cs="Arial"/>
            <w:spacing w:val="-2"/>
            <w:sz w:val="24"/>
            <w:szCs w:val="24"/>
            <w:u w:color="0000FF"/>
          </w:rPr>
          <w:t xml:space="preserve"> </w:t>
        </w:r>
        <w:r w:rsidR="00E61376" w:rsidRPr="005548EE">
          <w:rPr>
            <w:rStyle w:val="Hyperlink"/>
            <w:rFonts w:ascii="Arial" w:eastAsia="Arial" w:hAnsi="Arial" w:cs="Arial"/>
            <w:spacing w:val="1"/>
            <w:sz w:val="24"/>
            <w:szCs w:val="24"/>
            <w:u w:color="0000FF"/>
          </w:rPr>
          <w:t>A</w:t>
        </w:r>
      </w:hyperlink>
      <w:r w:rsidR="00E61376" w:rsidRPr="005548EE">
        <w:rPr>
          <w:rFonts w:ascii="Arial" w:eastAsia="Arial" w:hAnsi="Arial" w:cs="Arial"/>
          <w:color w:val="000000"/>
          <w:sz w:val="24"/>
          <w:szCs w:val="24"/>
        </w:rPr>
        <w:t>,</w:t>
      </w:r>
      <w:r w:rsidR="00E61376" w:rsidRPr="005548EE">
        <w:rPr>
          <w:rFonts w:ascii="Arial" w:eastAsia="Arial" w:hAnsi="Arial" w:cs="Arial"/>
          <w:color w:val="000000"/>
          <w:spacing w:val="1"/>
          <w:sz w:val="24"/>
          <w:szCs w:val="24"/>
        </w:rPr>
        <w:t xml:space="preserve"> </w:t>
      </w:r>
      <w:r w:rsidRPr="005548EE">
        <w:rPr>
          <w:rFonts w:ascii="Arial" w:eastAsia="Arial" w:hAnsi="Arial" w:cs="Arial"/>
          <w:strike/>
          <w:color w:val="000000"/>
          <w:sz w:val="24"/>
          <w:szCs w:val="24"/>
        </w:rPr>
        <w:t xml:space="preserve">   </w:t>
      </w:r>
    </w:p>
    <w:p w14:paraId="7ADB0B6A" w14:textId="77777777" w:rsidR="00CD2795" w:rsidRPr="00CD2795" w:rsidRDefault="00CD6483" w:rsidP="00CD2795">
      <w:pPr>
        <w:pStyle w:val="ListParagraph"/>
        <w:numPr>
          <w:ilvl w:val="0"/>
          <w:numId w:val="4"/>
        </w:numPr>
        <w:tabs>
          <w:tab w:val="left" w:pos="709"/>
        </w:tabs>
        <w:spacing w:after="240"/>
        <w:ind w:left="0" w:firstLine="0"/>
        <w:contextualSpacing w:val="0"/>
        <w:rPr>
          <w:rFonts w:ascii="Arial" w:eastAsia="Arial" w:hAnsi="Arial" w:cs="Arial"/>
          <w:sz w:val="24"/>
          <w:szCs w:val="24"/>
        </w:rPr>
      </w:pPr>
      <w:r w:rsidRPr="00EA125F">
        <w:rPr>
          <w:rFonts w:ascii="Arial" w:eastAsia="Arial" w:hAnsi="Arial" w:cs="Arial"/>
          <w:b/>
          <w:sz w:val="24"/>
          <w:szCs w:val="24"/>
        </w:rPr>
        <w:t>Tr</w:t>
      </w:r>
      <w:r w:rsidRPr="00EA125F">
        <w:rPr>
          <w:rFonts w:ascii="Arial" w:eastAsia="Arial" w:hAnsi="Arial" w:cs="Arial"/>
          <w:b/>
          <w:spacing w:val="1"/>
          <w:sz w:val="24"/>
          <w:szCs w:val="24"/>
        </w:rPr>
        <w:t>a</w:t>
      </w:r>
      <w:r w:rsidRPr="00EA125F">
        <w:rPr>
          <w:rFonts w:ascii="Arial" w:eastAsia="Arial" w:hAnsi="Arial" w:cs="Arial"/>
          <w:b/>
          <w:sz w:val="24"/>
          <w:szCs w:val="24"/>
        </w:rPr>
        <w:t>nsit Cl</w:t>
      </w:r>
      <w:r w:rsidRPr="00EA125F">
        <w:rPr>
          <w:rFonts w:ascii="Arial" w:eastAsia="Arial" w:hAnsi="Arial" w:cs="Arial"/>
          <w:b/>
          <w:spacing w:val="-1"/>
          <w:sz w:val="24"/>
          <w:szCs w:val="24"/>
        </w:rPr>
        <w:t>e</w:t>
      </w:r>
      <w:r w:rsidRPr="00EA125F">
        <w:rPr>
          <w:rFonts w:ascii="Arial" w:eastAsia="Arial" w:hAnsi="Arial" w:cs="Arial"/>
          <w:b/>
          <w:spacing w:val="1"/>
          <w:sz w:val="24"/>
          <w:szCs w:val="24"/>
        </w:rPr>
        <w:t>a</w:t>
      </w:r>
      <w:r w:rsidRPr="00EA125F">
        <w:rPr>
          <w:rFonts w:ascii="Arial" w:eastAsia="Arial" w:hAnsi="Arial" w:cs="Arial"/>
          <w:b/>
          <w:sz w:val="24"/>
          <w:szCs w:val="24"/>
        </w:rPr>
        <w:t>r</w:t>
      </w:r>
      <w:r w:rsidRPr="00EA125F">
        <w:rPr>
          <w:rFonts w:ascii="Arial" w:eastAsia="Arial" w:hAnsi="Arial" w:cs="Arial"/>
          <w:b/>
          <w:spacing w:val="1"/>
          <w:sz w:val="24"/>
          <w:szCs w:val="24"/>
        </w:rPr>
        <w:t>a</w:t>
      </w:r>
      <w:r w:rsidRPr="00EA125F">
        <w:rPr>
          <w:rFonts w:ascii="Arial" w:eastAsia="Arial" w:hAnsi="Arial" w:cs="Arial"/>
          <w:b/>
          <w:sz w:val="24"/>
          <w:szCs w:val="24"/>
        </w:rPr>
        <w:t>n</w:t>
      </w:r>
      <w:r w:rsidRPr="00EA125F">
        <w:rPr>
          <w:rFonts w:ascii="Arial" w:eastAsia="Arial" w:hAnsi="Arial" w:cs="Arial"/>
          <w:b/>
          <w:spacing w:val="-2"/>
          <w:sz w:val="24"/>
          <w:szCs w:val="24"/>
        </w:rPr>
        <w:t>c</w:t>
      </w:r>
      <w:r w:rsidRPr="00EA125F">
        <w:rPr>
          <w:rFonts w:ascii="Arial" w:eastAsia="Arial" w:hAnsi="Arial" w:cs="Arial"/>
          <w:b/>
          <w:sz w:val="24"/>
          <w:szCs w:val="24"/>
        </w:rPr>
        <w:t>e</w:t>
      </w:r>
      <w:r w:rsidRPr="00EA125F">
        <w:rPr>
          <w:rFonts w:ascii="Arial" w:eastAsia="Arial" w:hAnsi="Arial" w:cs="Arial"/>
          <w:b/>
          <w:spacing w:val="1"/>
          <w:sz w:val="24"/>
          <w:szCs w:val="24"/>
        </w:rPr>
        <w:t xml:space="preserve"> </w:t>
      </w:r>
      <w:r w:rsidRPr="00EA125F">
        <w:rPr>
          <w:rFonts w:ascii="Arial" w:eastAsia="Arial" w:hAnsi="Arial" w:cs="Arial"/>
          <w:b/>
          <w:sz w:val="24"/>
          <w:szCs w:val="24"/>
        </w:rPr>
        <w:t>(T</w:t>
      </w:r>
      <w:r w:rsidRPr="00EA125F">
        <w:rPr>
          <w:rFonts w:ascii="Arial" w:eastAsia="Arial" w:hAnsi="Arial" w:cs="Arial"/>
          <w:b/>
          <w:spacing w:val="-1"/>
          <w:sz w:val="24"/>
          <w:szCs w:val="24"/>
        </w:rPr>
        <w:t>C</w:t>
      </w:r>
      <w:r w:rsidRPr="00EA125F">
        <w:rPr>
          <w:rFonts w:ascii="Arial" w:eastAsia="Arial" w:hAnsi="Arial" w:cs="Arial"/>
          <w:b/>
          <w:sz w:val="24"/>
          <w:szCs w:val="24"/>
        </w:rPr>
        <w:t>) Thr</w:t>
      </w:r>
      <w:r w:rsidRPr="00EA125F">
        <w:rPr>
          <w:rFonts w:ascii="Arial" w:eastAsia="Arial" w:hAnsi="Arial" w:cs="Arial"/>
          <w:b/>
          <w:spacing w:val="-1"/>
          <w:sz w:val="24"/>
          <w:szCs w:val="24"/>
        </w:rPr>
        <w:t>o</w:t>
      </w:r>
      <w:r w:rsidRPr="00EA125F">
        <w:rPr>
          <w:rFonts w:ascii="Arial" w:eastAsia="Arial" w:hAnsi="Arial" w:cs="Arial"/>
          <w:b/>
          <w:sz w:val="24"/>
          <w:szCs w:val="24"/>
        </w:rPr>
        <w:t>ugh Europ</w:t>
      </w:r>
      <w:r w:rsidRPr="00EA125F">
        <w:rPr>
          <w:rFonts w:ascii="Arial" w:eastAsia="Arial" w:hAnsi="Arial" w:cs="Arial"/>
          <w:b/>
          <w:spacing w:val="1"/>
          <w:sz w:val="24"/>
          <w:szCs w:val="24"/>
        </w:rPr>
        <w:t xml:space="preserve">e. Important, </w:t>
      </w:r>
      <w:r w:rsidRPr="00EA125F">
        <w:rPr>
          <w:rFonts w:ascii="Arial" w:eastAsia="Arial" w:hAnsi="Arial" w:cs="Arial"/>
          <w:spacing w:val="1"/>
          <w:sz w:val="24"/>
          <w:szCs w:val="24"/>
        </w:rPr>
        <w:t xml:space="preserve">Exercise organisers are to be aware that </w:t>
      </w:r>
      <w:r w:rsidR="00CD2795" w:rsidRPr="00EA125F">
        <w:rPr>
          <w:rFonts w:ascii="Arial" w:eastAsia="Arial" w:hAnsi="Arial" w:cs="Arial"/>
          <w:spacing w:val="1"/>
          <w:sz w:val="24"/>
          <w:szCs w:val="24"/>
        </w:rPr>
        <w:t xml:space="preserve">following changes to the Transit Clearance process all future applications for Transit Clearance for movement across Continental Europe are to be submitted to HQ </w:t>
      </w:r>
      <w:proofErr w:type="spellStart"/>
      <w:r w:rsidR="00CD2795" w:rsidRPr="00EA125F">
        <w:rPr>
          <w:rFonts w:ascii="Arial" w:eastAsia="Arial" w:hAnsi="Arial" w:cs="Arial"/>
          <w:spacing w:val="1"/>
          <w:sz w:val="24"/>
          <w:szCs w:val="24"/>
        </w:rPr>
        <w:t>Fd</w:t>
      </w:r>
      <w:proofErr w:type="spellEnd"/>
      <w:r w:rsidR="00CD2795" w:rsidRPr="00EA125F">
        <w:rPr>
          <w:rFonts w:ascii="Arial" w:eastAsia="Arial" w:hAnsi="Arial" w:cs="Arial"/>
          <w:spacing w:val="1"/>
          <w:sz w:val="24"/>
          <w:szCs w:val="24"/>
        </w:rPr>
        <w:t xml:space="preserve"> Army Mov, as directed in</w:t>
      </w:r>
      <w:r w:rsidR="00CD2795" w:rsidRPr="00CD2795">
        <w:rPr>
          <w:rFonts w:ascii="Arial" w:eastAsia="Arial" w:hAnsi="Arial" w:cs="Arial"/>
          <w:i/>
          <w:spacing w:val="1"/>
          <w:sz w:val="24"/>
          <w:szCs w:val="24"/>
        </w:rPr>
        <w:t xml:space="preserve"> </w:t>
      </w:r>
      <w:hyperlink r:id="rId24" w:history="1">
        <w:r w:rsidR="00CD2795" w:rsidRPr="00CD2795">
          <w:rPr>
            <w:rStyle w:val="Hyperlink"/>
            <w:rFonts w:ascii="Arial" w:eastAsiaTheme="majorEastAsia" w:hAnsi="Arial" w:cs="Arial"/>
            <w:sz w:val="24"/>
            <w:szCs w:val="24"/>
          </w:rPr>
          <w:t>JSP 800 Vol 3 leaflet 29 – Movement within Continental Europe</w:t>
        </w:r>
      </w:hyperlink>
      <w:r w:rsidR="00CD2795" w:rsidRPr="00CD2795">
        <w:rPr>
          <w:rFonts w:ascii="Arial" w:hAnsi="Arial" w:cs="Arial"/>
          <w:sz w:val="24"/>
          <w:szCs w:val="24"/>
        </w:rPr>
        <w:t xml:space="preserve">.  </w:t>
      </w:r>
      <w:r w:rsidR="00CD2795" w:rsidRPr="00CD2795">
        <w:rPr>
          <w:rFonts w:ascii="Arial" w:hAnsi="Arial" w:cs="Arial"/>
          <w:b/>
          <w:bCs/>
          <w:sz w:val="24"/>
          <w:szCs w:val="24"/>
        </w:rPr>
        <w:t>The deadline for submission is 30 working days prior to movement.</w:t>
      </w:r>
      <w:r w:rsidR="00CD2795" w:rsidRPr="00CD2795">
        <w:rPr>
          <w:rFonts w:ascii="Arial" w:hAnsi="Arial" w:cs="Arial"/>
          <w:sz w:val="24"/>
          <w:szCs w:val="24"/>
        </w:rPr>
        <w:t xml:space="preserve"> </w:t>
      </w:r>
      <w:r w:rsidR="00CD2795" w:rsidRPr="00CD2795">
        <w:rPr>
          <w:rFonts w:ascii="Arial" w:eastAsia="Arial" w:hAnsi="Arial" w:cs="Arial"/>
          <w:i/>
          <w:color w:val="FF0000"/>
          <w:spacing w:val="1"/>
          <w:sz w:val="24"/>
          <w:szCs w:val="24"/>
        </w:rPr>
        <w:t xml:space="preserve"> </w:t>
      </w:r>
    </w:p>
    <w:p w14:paraId="4051E2D6" w14:textId="44AC54F2" w:rsidR="001616B8" w:rsidRPr="00CD2795" w:rsidRDefault="00CD2795" w:rsidP="00CD2795">
      <w:pPr>
        <w:pStyle w:val="ListParagraph"/>
        <w:numPr>
          <w:ilvl w:val="0"/>
          <w:numId w:val="4"/>
        </w:numPr>
        <w:tabs>
          <w:tab w:val="left" w:pos="709"/>
        </w:tabs>
        <w:spacing w:after="240"/>
        <w:ind w:left="0" w:firstLine="0"/>
        <w:contextualSpacing w:val="0"/>
        <w:rPr>
          <w:rFonts w:ascii="Arial" w:eastAsia="Arial" w:hAnsi="Arial" w:cs="Arial"/>
          <w:sz w:val="24"/>
          <w:szCs w:val="24"/>
        </w:rPr>
      </w:pPr>
      <w:r w:rsidRPr="00CD2795">
        <w:rPr>
          <w:rFonts w:ascii="Arial" w:hAnsi="Arial" w:cs="Arial"/>
          <w:sz w:val="24"/>
          <w:szCs w:val="24"/>
        </w:rPr>
        <w:t xml:space="preserve">Any future </w:t>
      </w:r>
      <w:hyperlink r:id="rId25" w:history="1">
        <w:r w:rsidRPr="00CD2795">
          <w:rPr>
            <w:rStyle w:val="Hyperlink"/>
            <w:rFonts w:ascii="Arial" w:eastAsiaTheme="majorEastAsia" w:hAnsi="Arial" w:cs="Arial"/>
            <w:sz w:val="24"/>
            <w:szCs w:val="24"/>
          </w:rPr>
          <w:t>AMOVP3 (MOVBIDs)</w:t>
        </w:r>
      </w:hyperlink>
      <w:r w:rsidRPr="00CD2795">
        <w:rPr>
          <w:rFonts w:ascii="Arial" w:hAnsi="Arial" w:cs="Arial"/>
          <w:sz w:val="24"/>
          <w:szCs w:val="24"/>
        </w:rPr>
        <w:t xml:space="preserve"> or related questions are to be submitted to </w:t>
      </w:r>
      <w:hyperlink r:id="rId26" w:history="1">
        <w:r w:rsidRPr="00CD2795">
          <w:rPr>
            <w:rStyle w:val="Hyperlink"/>
            <w:rFonts w:ascii="Arial" w:eastAsiaTheme="majorEastAsia" w:hAnsi="Arial" w:cs="Arial"/>
            <w:sz w:val="24"/>
            <w:szCs w:val="24"/>
          </w:rPr>
          <w:t>FdArmy-Sp-LogMov-TCG-Mailbox@mod.gov.uk</w:t>
        </w:r>
      </w:hyperlink>
      <w:r w:rsidRPr="00CD2795">
        <w:rPr>
          <w:rFonts w:ascii="Arial" w:hAnsi="Arial" w:cs="Arial"/>
          <w:sz w:val="24"/>
          <w:szCs w:val="24"/>
        </w:rPr>
        <w:t xml:space="preserve">.  An AMOVP3 (MOVBID)  submission </w:t>
      </w:r>
      <w:r w:rsidR="0051345B">
        <w:rPr>
          <w:rFonts w:ascii="Arial" w:hAnsi="Arial" w:cs="Arial"/>
          <w:sz w:val="24"/>
          <w:szCs w:val="24"/>
        </w:rPr>
        <w:t xml:space="preserve">guide </w:t>
      </w:r>
      <w:r w:rsidRPr="00CD2795">
        <w:rPr>
          <w:rFonts w:ascii="Arial" w:hAnsi="Arial" w:cs="Arial"/>
          <w:sz w:val="24"/>
          <w:szCs w:val="24"/>
        </w:rPr>
        <w:t xml:space="preserve">is linked </w:t>
      </w:r>
      <w:hyperlink r:id="rId27" w:history="1">
        <w:r w:rsidRPr="00CD2795">
          <w:rPr>
            <w:rStyle w:val="Hyperlink"/>
            <w:rFonts w:ascii="Arial" w:eastAsiaTheme="majorEastAsia" w:hAnsi="Arial" w:cs="Arial"/>
            <w:sz w:val="24"/>
            <w:szCs w:val="24"/>
          </w:rPr>
          <w:t>HERE</w:t>
        </w:r>
      </w:hyperlink>
      <w:r w:rsidRPr="00CD2795">
        <w:rPr>
          <w:rFonts w:ascii="Arial" w:hAnsi="Arial" w:cs="Arial"/>
          <w:sz w:val="24"/>
          <w:szCs w:val="24"/>
        </w:rPr>
        <w:t>.</w:t>
      </w:r>
    </w:p>
    <w:p w14:paraId="2077F300" w14:textId="77777777" w:rsidR="00CD2795" w:rsidRPr="00CD2795" w:rsidRDefault="00CD2795" w:rsidP="00CD2795">
      <w:pPr>
        <w:rPr>
          <w:rFonts w:ascii="Arial" w:hAnsi="Arial" w:cs="Arial"/>
          <w:sz w:val="24"/>
          <w:szCs w:val="24"/>
        </w:rPr>
      </w:pPr>
    </w:p>
    <w:p w14:paraId="34B216E0" w14:textId="77777777" w:rsidR="001616B8" w:rsidRDefault="00E61376" w:rsidP="000C2BA8">
      <w:pPr>
        <w:pStyle w:val="ListParagraph"/>
        <w:numPr>
          <w:ilvl w:val="0"/>
          <w:numId w:val="4"/>
        </w:numPr>
        <w:tabs>
          <w:tab w:val="left" w:pos="709"/>
        </w:tabs>
        <w:spacing w:after="240"/>
        <w:ind w:left="0" w:firstLine="0"/>
        <w:contextualSpacing w:val="0"/>
        <w:rPr>
          <w:rFonts w:ascii="Arial" w:eastAsia="Arial" w:hAnsi="Arial" w:cs="Arial"/>
          <w:sz w:val="24"/>
          <w:szCs w:val="24"/>
        </w:rPr>
      </w:pPr>
      <w:r w:rsidRPr="001616B8">
        <w:rPr>
          <w:rFonts w:ascii="Arial" w:eastAsia="Arial" w:hAnsi="Arial" w:cs="Arial"/>
          <w:b/>
          <w:sz w:val="24"/>
          <w:szCs w:val="24"/>
        </w:rPr>
        <w:lastRenderedPageBreak/>
        <w:t>Tr</w:t>
      </w:r>
      <w:r w:rsidRPr="001616B8">
        <w:rPr>
          <w:rFonts w:ascii="Arial" w:eastAsia="Arial" w:hAnsi="Arial" w:cs="Arial"/>
          <w:b/>
          <w:spacing w:val="1"/>
          <w:sz w:val="24"/>
          <w:szCs w:val="24"/>
        </w:rPr>
        <w:t>a</w:t>
      </w:r>
      <w:r w:rsidRPr="001616B8">
        <w:rPr>
          <w:rFonts w:ascii="Arial" w:eastAsia="Arial" w:hAnsi="Arial" w:cs="Arial"/>
          <w:b/>
          <w:sz w:val="24"/>
          <w:szCs w:val="24"/>
        </w:rPr>
        <w:t>nsit Cl</w:t>
      </w:r>
      <w:r w:rsidRPr="001616B8">
        <w:rPr>
          <w:rFonts w:ascii="Arial" w:eastAsia="Arial" w:hAnsi="Arial" w:cs="Arial"/>
          <w:b/>
          <w:spacing w:val="-1"/>
          <w:sz w:val="24"/>
          <w:szCs w:val="24"/>
        </w:rPr>
        <w:t>e</w:t>
      </w:r>
      <w:r w:rsidRPr="001616B8">
        <w:rPr>
          <w:rFonts w:ascii="Arial" w:eastAsia="Arial" w:hAnsi="Arial" w:cs="Arial"/>
          <w:b/>
          <w:spacing w:val="1"/>
          <w:sz w:val="24"/>
          <w:szCs w:val="24"/>
        </w:rPr>
        <w:t>a</w:t>
      </w:r>
      <w:r w:rsidRPr="001616B8">
        <w:rPr>
          <w:rFonts w:ascii="Arial" w:eastAsia="Arial" w:hAnsi="Arial" w:cs="Arial"/>
          <w:b/>
          <w:sz w:val="24"/>
          <w:szCs w:val="24"/>
        </w:rPr>
        <w:t>r</w:t>
      </w:r>
      <w:r w:rsidRPr="001616B8">
        <w:rPr>
          <w:rFonts w:ascii="Arial" w:eastAsia="Arial" w:hAnsi="Arial" w:cs="Arial"/>
          <w:b/>
          <w:spacing w:val="1"/>
          <w:sz w:val="24"/>
          <w:szCs w:val="24"/>
        </w:rPr>
        <w:t>a</w:t>
      </w:r>
      <w:r w:rsidRPr="001616B8">
        <w:rPr>
          <w:rFonts w:ascii="Arial" w:eastAsia="Arial" w:hAnsi="Arial" w:cs="Arial"/>
          <w:b/>
          <w:sz w:val="24"/>
          <w:szCs w:val="24"/>
        </w:rPr>
        <w:t>n</w:t>
      </w:r>
      <w:r w:rsidRPr="001616B8">
        <w:rPr>
          <w:rFonts w:ascii="Arial" w:eastAsia="Arial" w:hAnsi="Arial" w:cs="Arial"/>
          <w:b/>
          <w:spacing w:val="-2"/>
          <w:sz w:val="24"/>
          <w:szCs w:val="24"/>
        </w:rPr>
        <w:t>c</w:t>
      </w:r>
      <w:r w:rsidRPr="001616B8">
        <w:rPr>
          <w:rFonts w:ascii="Arial" w:eastAsia="Arial" w:hAnsi="Arial" w:cs="Arial"/>
          <w:b/>
          <w:sz w:val="24"/>
          <w:szCs w:val="24"/>
        </w:rPr>
        <w:t>e</w:t>
      </w:r>
      <w:r w:rsidRPr="001616B8">
        <w:rPr>
          <w:rFonts w:ascii="Arial" w:eastAsia="Arial" w:hAnsi="Arial" w:cs="Arial"/>
          <w:b/>
          <w:spacing w:val="1"/>
          <w:sz w:val="24"/>
          <w:szCs w:val="24"/>
        </w:rPr>
        <w:t xml:space="preserve"> </w:t>
      </w:r>
      <w:r w:rsidRPr="001616B8">
        <w:rPr>
          <w:rFonts w:ascii="Arial" w:eastAsia="Arial" w:hAnsi="Arial" w:cs="Arial"/>
          <w:b/>
          <w:sz w:val="24"/>
          <w:szCs w:val="24"/>
        </w:rPr>
        <w:t>(T</w:t>
      </w:r>
      <w:r w:rsidRPr="001616B8">
        <w:rPr>
          <w:rFonts w:ascii="Arial" w:eastAsia="Arial" w:hAnsi="Arial" w:cs="Arial"/>
          <w:b/>
          <w:spacing w:val="-1"/>
          <w:sz w:val="24"/>
          <w:szCs w:val="24"/>
        </w:rPr>
        <w:t>C</w:t>
      </w:r>
      <w:r w:rsidRPr="001616B8">
        <w:rPr>
          <w:rFonts w:ascii="Arial" w:eastAsia="Arial" w:hAnsi="Arial" w:cs="Arial"/>
          <w:b/>
          <w:sz w:val="24"/>
          <w:szCs w:val="24"/>
        </w:rPr>
        <w:t>) Thr</w:t>
      </w:r>
      <w:r w:rsidRPr="001616B8">
        <w:rPr>
          <w:rFonts w:ascii="Arial" w:eastAsia="Arial" w:hAnsi="Arial" w:cs="Arial"/>
          <w:b/>
          <w:spacing w:val="-1"/>
          <w:sz w:val="24"/>
          <w:szCs w:val="24"/>
        </w:rPr>
        <w:t>o</w:t>
      </w:r>
      <w:r w:rsidRPr="001616B8">
        <w:rPr>
          <w:rFonts w:ascii="Arial" w:eastAsia="Arial" w:hAnsi="Arial" w:cs="Arial"/>
          <w:b/>
          <w:sz w:val="24"/>
          <w:szCs w:val="24"/>
        </w:rPr>
        <w:t>ugh Europ</w:t>
      </w:r>
      <w:r w:rsidRPr="001616B8">
        <w:rPr>
          <w:rFonts w:ascii="Arial" w:eastAsia="Arial" w:hAnsi="Arial" w:cs="Arial"/>
          <w:b/>
          <w:spacing w:val="1"/>
          <w:sz w:val="24"/>
          <w:szCs w:val="24"/>
        </w:rPr>
        <w:t>e</w:t>
      </w:r>
      <w:r w:rsidRPr="001616B8">
        <w:rPr>
          <w:rFonts w:ascii="Arial" w:eastAsia="Arial" w:hAnsi="Arial" w:cs="Arial"/>
          <w:b/>
          <w:sz w:val="24"/>
          <w:szCs w:val="24"/>
        </w:rPr>
        <w:t xml:space="preserve">. </w:t>
      </w:r>
      <w:r w:rsidRPr="001616B8">
        <w:rPr>
          <w:rFonts w:ascii="Arial" w:eastAsia="Arial" w:hAnsi="Arial" w:cs="Arial"/>
          <w:sz w:val="24"/>
          <w:szCs w:val="24"/>
        </w:rPr>
        <w:t>D</w:t>
      </w:r>
      <w:r w:rsidRPr="001616B8">
        <w:rPr>
          <w:rFonts w:ascii="Arial" w:eastAsia="Arial" w:hAnsi="Arial" w:cs="Arial"/>
          <w:spacing w:val="-1"/>
          <w:sz w:val="24"/>
          <w:szCs w:val="24"/>
        </w:rPr>
        <w:t>i</w:t>
      </w:r>
      <w:r w:rsidRPr="001616B8">
        <w:rPr>
          <w:rFonts w:ascii="Arial" w:eastAsia="Arial" w:hAnsi="Arial" w:cs="Arial"/>
          <w:sz w:val="24"/>
          <w:szCs w:val="24"/>
        </w:rPr>
        <w:t>rection</w:t>
      </w:r>
      <w:r w:rsidRPr="001616B8">
        <w:rPr>
          <w:rFonts w:ascii="Arial" w:eastAsia="Arial" w:hAnsi="Arial" w:cs="Arial"/>
          <w:spacing w:val="1"/>
          <w:sz w:val="24"/>
          <w:szCs w:val="24"/>
        </w:rPr>
        <w:t xml:space="preserve"> a</w:t>
      </w:r>
      <w:r w:rsidRPr="001616B8">
        <w:rPr>
          <w:rFonts w:ascii="Arial" w:eastAsia="Arial" w:hAnsi="Arial" w:cs="Arial"/>
          <w:spacing w:val="-1"/>
          <w:sz w:val="24"/>
          <w:szCs w:val="24"/>
        </w:rPr>
        <w:t>n</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p</w:t>
      </w:r>
      <w:r w:rsidRPr="001616B8">
        <w:rPr>
          <w:rFonts w:ascii="Arial" w:eastAsia="Arial" w:hAnsi="Arial" w:cs="Arial"/>
          <w:sz w:val="24"/>
          <w:szCs w:val="24"/>
        </w:rPr>
        <w:t>ro</w:t>
      </w:r>
      <w:r w:rsidRPr="001616B8">
        <w:rPr>
          <w:rFonts w:ascii="Arial" w:eastAsia="Arial" w:hAnsi="Arial" w:cs="Arial"/>
          <w:spacing w:val="-2"/>
          <w:sz w:val="24"/>
          <w:szCs w:val="24"/>
        </w:rPr>
        <w:t>c</w:t>
      </w:r>
      <w:r w:rsidRPr="001616B8">
        <w:rPr>
          <w:rFonts w:ascii="Arial" w:eastAsia="Arial" w:hAnsi="Arial" w:cs="Arial"/>
          <w:spacing w:val="1"/>
          <w:sz w:val="24"/>
          <w:szCs w:val="24"/>
        </w:rPr>
        <w:t>edu</w:t>
      </w:r>
      <w:r w:rsidRPr="001616B8">
        <w:rPr>
          <w:rFonts w:ascii="Arial" w:eastAsia="Arial" w:hAnsi="Arial" w:cs="Arial"/>
          <w:sz w:val="24"/>
          <w:szCs w:val="24"/>
        </w:rPr>
        <w:t>re</w:t>
      </w:r>
      <w:r w:rsidRPr="001616B8">
        <w:rPr>
          <w:rFonts w:ascii="Arial" w:eastAsia="Arial" w:hAnsi="Arial" w:cs="Arial"/>
          <w:spacing w:val="-1"/>
          <w:sz w:val="24"/>
          <w:szCs w:val="24"/>
        </w:rPr>
        <w:t xml:space="preserve"> </w:t>
      </w:r>
      <w:r w:rsidRPr="001616B8">
        <w:rPr>
          <w:rFonts w:ascii="Arial" w:eastAsia="Arial" w:hAnsi="Arial" w:cs="Arial"/>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r</w:t>
      </w:r>
      <w:r w:rsidRPr="001616B8">
        <w:rPr>
          <w:rFonts w:ascii="Arial" w:eastAsia="Arial" w:hAnsi="Arial" w:cs="Arial"/>
          <w:spacing w:val="-2"/>
          <w:sz w:val="24"/>
          <w:szCs w:val="24"/>
        </w:rPr>
        <w:t xml:space="preserve"> </w:t>
      </w:r>
      <w:r w:rsidRPr="001616B8">
        <w:rPr>
          <w:rFonts w:ascii="Arial" w:eastAsia="Arial" w:hAnsi="Arial" w:cs="Arial"/>
          <w:spacing w:val="2"/>
          <w:sz w:val="24"/>
          <w:szCs w:val="24"/>
        </w:rPr>
        <w:t>T</w:t>
      </w:r>
      <w:r w:rsidRPr="001616B8">
        <w:rPr>
          <w:rFonts w:ascii="Arial" w:eastAsia="Arial" w:hAnsi="Arial" w:cs="Arial"/>
          <w:sz w:val="24"/>
          <w:szCs w:val="24"/>
        </w:rPr>
        <w:t>C t</w:t>
      </w:r>
      <w:r w:rsidRPr="001616B8">
        <w:rPr>
          <w:rFonts w:ascii="Arial" w:eastAsia="Arial" w:hAnsi="Arial" w:cs="Arial"/>
          <w:spacing w:val="1"/>
          <w:sz w:val="24"/>
          <w:szCs w:val="24"/>
        </w:rPr>
        <w:t>h</w:t>
      </w:r>
      <w:r w:rsidRPr="001616B8">
        <w:rPr>
          <w:rFonts w:ascii="Arial" w:eastAsia="Arial" w:hAnsi="Arial" w:cs="Arial"/>
          <w:sz w:val="24"/>
          <w:szCs w:val="24"/>
        </w:rPr>
        <w:t>ro</w:t>
      </w:r>
      <w:r w:rsidRPr="001616B8">
        <w:rPr>
          <w:rFonts w:ascii="Arial" w:eastAsia="Arial" w:hAnsi="Arial" w:cs="Arial"/>
          <w:spacing w:val="1"/>
          <w:sz w:val="24"/>
          <w:szCs w:val="24"/>
        </w:rPr>
        <w:t>u</w:t>
      </w:r>
      <w:r w:rsidRPr="001616B8">
        <w:rPr>
          <w:rFonts w:ascii="Arial" w:eastAsia="Arial" w:hAnsi="Arial" w:cs="Arial"/>
          <w:spacing w:val="-1"/>
          <w:sz w:val="24"/>
          <w:szCs w:val="24"/>
        </w:rPr>
        <w:t>g</w:t>
      </w:r>
      <w:r w:rsidRPr="001616B8">
        <w:rPr>
          <w:rFonts w:ascii="Arial" w:eastAsia="Arial" w:hAnsi="Arial" w:cs="Arial"/>
          <w:sz w:val="24"/>
          <w:szCs w:val="24"/>
        </w:rPr>
        <w:t>h</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E</w:t>
      </w:r>
      <w:r w:rsidRPr="001616B8">
        <w:rPr>
          <w:rFonts w:ascii="Arial" w:eastAsia="Arial" w:hAnsi="Arial" w:cs="Arial"/>
          <w:spacing w:val="1"/>
          <w:sz w:val="24"/>
          <w:szCs w:val="24"/>
        </w:rPr>
        <w:t>u</w:t>
      </w:r>
      <w:r w:rsidRPr="001616B8">
        <w:rPr>
          <w:rFonts w:ascii="Arial" w:eastAsia="Arial" w:hAnsi="Arial" w:cs="Arial"/>
          <w:sz w:val="24"/>
          <w:szCs w:val="24"/>
        </w:rPr>
        <w:t>ro</w:t>
      </w:r>
      <w:r w:rsidRPr="001616B8">
        <w:rPr>
          <w:rFonts w:ascii="Arial" w:eastAsia="Arial" w:hAnsi="Arial" w:cs="Arial"/>
          <w:spacing w:val="-1"/>
          <w:sz w:val="24"/>
          <w:szCs w:val="24"/>
        </w:rPr>
        <w:t>p</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z w:val="24"/>
          <w:szCs w:val="24"/>
        </w:rPr>
        <w:t xml:space="preserve">is </w:t>
      </w:r>
      <w:r w:rsidRPr="001616B8">
        <w:rPr>
          <w:rFonts w:ascii="Arial" w:eastAsia="Arial" w:hAnsi="Arial" w:cs="Arial"/>
          <w:spacing w:val="-1"/>
          <w:sz w:val="24"/>
          <w:szCs w:val="24"/>
        </w:rPr>
        <w:t>d</w:t>
      </w:r>
      <w:r w:rsidRPr="001616B8">
        <w:rPr>
          <w:rFonts w:ascii="Arial" w:eastAsia="Arial" w:hAnsi="Arial" w:cs="Arial"/>
          <w:spacing w:val="1"/>
          <w:sz w:val="24"/>
          <w:szCs w:val="24"/>
        </w:rPr>
        <w:t>e</w:t>
      </w:r>
      <w:r w:rsidRPr="001616B8">
        <w:rPr>
          <w:rFonts w:ascii="Arial" w:eastAsia="Arial" w:hAnsi="Arial" w:cs="Arial"/>
          <w:sz w:val="24"/>
          <w:szCs w:val="24"/>
        </w:rPr>
        <w:t>t</w:t>
      </w:r>
      <w:r w:rsidRPr="001616B8">
        <w:rPr>
          <w:rFonts w:ascii="Arial" w:eastAsia="Arial" w:hAnsi="Arial" w:cs="Arial"/>
          <w:spacing w:val="-1"/>
          <w:sz w:val="24"/>
          <w:szCs w:val="24"/>
        </w:rPr>
        <w:t>a</w:t>
      </w:r>
      <w:r w:rsidRPr="001616B8">
        <w:rPr>
          <w:rFonts w:ascii="Arial" w:eastAsia="Arial" w:hAnsi="Arial" w:cs="Arial"/>
          <w:sz w:val="24"/>
          <w:szCs w:val="24"/>
        </w:rPr>
        <w:t>i</w:t>
      </w:r>
      <w:r w:rsidRPr="001616B8">
        <w:rPr>
          <w:rFonts w:ascii="Arial" w:eastAsia="Arial" w:hAnsi="Arial" w:cs="Arial"/>
          <w:spacing w:val="-1"/>
          <w:sz w:val="24"/>
          <w:szCs w:val="24"/>
        </w:rPr>
        <w:t>l</w:t>
      </w:r>
      <w:r w:rsidRPr="001616B8">
        <w:rPr>
          <w:rFonts w:ascii="Arial" w:eastAsia="Arial" w:hAnsi="Arial" w:cs="Arial"/>
          <w:spacing w:val="1"/>
          <w:sz w:val="24"/>
          <w:szCs w:val="24"/>
        </w:rPr>
        <w:t>e</w:t>
      </w:r>
      <w:r w:rsidRPr="001616B8">
        <w:rPr>
          <w:rFonts w:ascii="Arial" w:eastAsia="Arial" w:hAnsi="Arial" w:cs="Arial"/>
          <w:sz w:val="24"/>
          <w:szCs w:val="24"/>
        </w:rPr>
        <w:t>d</w:t>
      </w:r>
      <w:r w:rsidRPr="001616B8">
        <w:rPr>
          <w:rFonts w:ascii="Arial" w:eastAsia="Arial" w:hAnsi="Arial" w:cs="Arial"/>
          <w:spacing w:val="1"/>
          <w:sz w:val="24"/>
          <w:szCs w:val="24"/>
        </w:rPr>
        <w:t xml:space="preserve"> a</w:t>
      </w:r>
      <w:r w:rsidRPr="001616B8">
        <w:rPr>
          <w:rFonts w:ascii="Arial" w:eastAsia="Arial" w:hAnsi="Arial" w:cs="Arial"/>
          <w:sz w:val="24"/>
          <w:szCs w:val="24"/>
        </w:rPr>
        <w:t xml:space="preserve">t </w:t>
      </w:r>
      <w:r w:rsidRPr="001616B8">
        <w:rPr>
          <w:rFonts w:ascii="Arial" w:eastAsia="Arial" w:hAnsi="Arial" w:cs="Arial"/>
          <w:color w:val="0000FF"/>
          <w:spacing w:val="-65"/>
          <w:sz w:val="24"/>
          <w:szCs w:val="24"/>
        </w:rPr>
        <w:t xml:space="preserve"> </w:t>
      </w:r>
      <w:hyperlink w:anchor="TransitClearance" w:history="1">
        <w:r w:rsidRPr="001616B8">
          <w:rPr>
            <w:rStyle w:val="Hyperlink"/>
            <w:rFonts w:ascii="Arial" w:eastAsia="Arial" w:hAnsi="Arial" w:cs="Arial"/>
            <w:sz w:val="24"/>
            <w:szCs w:val="24"/>
            <w:u w:color="0000FF"/>
          </w:rPr>
          <w:t>A</w:t>
        </w:r>
        <w:r w:rsidRPr="001616B8">
          <w:rPr>
            <w:rStyle w:val="Hyperlink"/>
            <w:rFonts w:ascii="Arial" w:eastAsia="Arial" w:hAnsi="Arial" w:cs="Arial"/>
            <w:spacing w:val="1"/>
            <w:sz w:val="24"/>
            <w:szCs w:val="24"/>
            <w:u w:color="0000FF"/>
          </w:rPr>
          <w:t>n</w:t>
        </w:r>
        <w:r w:rsidRPr="001616B8">
          <w:rPr>
            <w:rStyle w:val="Hyperlink"/>
            <w:rFonts w:ascii="Arial" w:eastAsia="Arial" w:hAnsi="Arial" w:cs="Arial"/>
            <w:spacing w:val="-1"/>
            <w:sz w:val="24"/>
            <w:szCs w:val="24"/>
            <w:u w:color="0000FF"/>
          </w:rPr>
          <w:t>n</w:t>
        </w:r>
        <w:r w:rsidRPr="001616B8">
          <w:rPr>
            <w:rStyle w:val="Hyperlink"/>
            <w:rFonts w:ascii="Arial" w:eastAsia="Arial" w:hAnsi="Arial" w:cs="Arial"/>
            <w:spacing w:val="1"/>
            <w:sz w:val="24"/>
            <w:szCs w:val="24"/>
            <w:u w:color="0000FF"/>
          </w:rPr>
          <w:t>ex</w:t>
        </w:r>
        <w:r w:rsidRPr="001616B8">
          <w:rPr>
            <w:rStyle w:val="Hyperlink"/>
            <w:rFonts w:ascii="Arial" w:eastAsia="Arial" w:hAnsi="Arial" w:cs="Arial"/>
            <w:spacing w:val="-3"/>
            <w:sz w:val="24"/>
            <w:szCs w:val="24"/>
            <w:u w:color="0000FF"/>
          </w:rPr>
          <w:t xml:space="preserve"> </w:t>
        </w:r>
        <w:r w:rsidRPr="001616B8">
          <w:rPr>
            <w:rStyle w:val="Hyperlink"/>
            <w:rFonts w:ascii="Arial" w:eastAsia="Arial" w:hAnsi="Arial" w:cs="Arial"/>
            <w:spacing w:val="1"/>
            <w:sz w:val="24"/>
            <w:szCs w:val="24"/>
            <w:u w:color="0000FF"/>
          </w:rPr>
          <w:t>A</w:t>
        </w:r>
      </w:hyperlink>
      <w:r w:rsidRPr="001616B8">
        <w:rPr>
          <w:rFonts w:ascii="Arial" w:eastAsia="Arial" w:hAnsi="Arial" w:cs="Arial"/>
          <w:color w:val="000000"/>
          <w:sz w:val="24"/>
          <w:szCs w:val="24"/>
        </w:rPr>
        <w:t>,</w:t>
      </w:r>
      <w:r w:rsidRPr="001616B8">
        <w:rPr>
          <w:rFonts w:ascii="Arial" w:eastAsia="Arial" w:hAnsi="Arial" w:cs="Arial"/>
          <w:color w:val="000000"/>
          <w:spacing w:val="1"/>
          <w:sz w:val="24"/>
          <w:szCs w:val="24"/>
        </w:rPr>
        <w:t xml:space="preserve"> Pa</w:t>
      </w:r>
      <w:r w:rsidRPr="001616B8">
        <w:rPr>
          <w:rFonts w:ascii="Arial" w:eastAsia="Arial" w:hAnsi="Arial" w:cs="Arial"/>
          <w:color w:val="000000"/>
          <w:sz w:val="24"/>
          <w:szCs w:val="24"/>
        </w:rPr>
        <w:t>ra</w:t>
      </w:r>
      <w:r w:rsidRPr="001616B8">
        <w:rPr>
          <w:rFonts w:ascii="Arial" w:eastAsia="Arial" w:hAnsi="Arial" w:cs="Arial"/>
          <w:color w:val="000000"/>
          <w:spacing w:val="-2"/>
          <w:sz w:val="24"/>
          <w:szCs w:val="24"/>
        </w:rPr>
        <w:t xml:space="preserve"> </w:t>
      </w:r>
      <w:r w:rsidRPr="001616B8">
        <w:rPr>
          <w:rFonts w:ascii="Arial" w:eastAsia="Arial" w:hAnsi="Arial" w:cs="Arial"/>
          <w:color w:val="000000"/>
          <w:spacing w:val="-1"/>
          <w:sz w:val="24"/>
          <w:szCs w:val="24"/>
        </w:rPr>
        <w:t>1</w:t>
      </w:r>
      <w:r w:rsidR="002D34A1" w:rsidRPr="001616B8">
        <w:rPr>
          <w:rFonts w:ascii="Arial" w:eastAsia="Arial" w:hAnsi="Arial" w:cs="Arial"/>
          <w:color w:val="000000"/>
          <w:spacing w:val="-1"/>
          <w:sz w:val="24"/>
          <w:szCs w:val="24"/>
        </w:rPr>
        <w:t>1</w:t>
      </w:r>
      <w:r w:rsidRPr="001616B8">
        <w:rPr>
          <w:rFonts w:ascii="Arial" w:eastAsia="Arial" w:hAnsi="Arial" w:cs="Arial"/>
          <w:color w:val="000000"/>
          <w:spacing w:val="-1"/>
          <w:sz w:val="24"/>
          <w:szCs w:val="24"/>
        </w:rPr>
        <w:t>-</w:t>
      </w:r>
      <w:r w:rsidR="002D34A1" w:rsidRPr="001616B8">
        <w:rPr>
          <w:rFonts w:ascii="Arial" w:eastAsia="Arial" w:hAnsi="Arial" w:cs="Arial"/>
          <w:color w:val="000000"/>
          <w:spacing w:val="1"/>
          <w:sz w:val="24"/>
          <w:szCs w:val="24"/>
        </w:rPr>
        <w:t>12</w:t>
      </w:r>
      <w:r w:rsidRPr="001616B8">
        <w:rPr>
          <w:rFonts w:ascii="Arial" w:eastAsia="Arial" w:hAnsi="Arial" w:cs="Arial"/>
          <w:color w:val="000000"/>
          <w:sz w:val="24"/>
          <w:szCs w:val="24"/>
        </w:rPr>
        <w:t>,</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 xml:space="preserve">ll </w:t>
      </w:r>
      <w:r w:rsidRPr="001616B8">
        <w:rPr>
          <w:rFonts w:ascii="Arial" w:eastAsia="Arial" w:hAnsi="Arial" w:cs="Arial"/>
          <w:color w:val="000000"/>
          <w:spacing w:val="1"/>
          <w:sz w:val="24"/>
          <w:szCs w:val="24"/>
        </w:rPr>
        <w:t>un</w:t>
      </w:r>
      <w:r w:rsidRPr="001616B8">
        <w:rPr>
          <w:rFonts w:ascii="Arial" w:eastAsia="Arial" w:hAnsi="Arial" w:cs="Arial"/>
          <w:color w:val="000000"/>
          <w:sz w:val="24"/>
          <w:szCs w:val="24"/>
        </w:rPr>
        <w:t>its, in</w:t>
      </w:r>
      <w:r w:rsidRPr="001616B8">
        <w:rPr>
          <w:rFonts w:ascii="Arial" w:eastAsia="Arial" w:hAnsi="Arial" w:cs="Arial"/>
          <w:color w:val="000000"/>
          <w:spacing w:val="1"/>
          <w:sz w:val="24"/>
          <w:szCs w:val="24"/>
        </w:rPr>
        <w:t>d</w:t>
      </w:r>
      <w:r w:rsidRPr="001616B8">
        <w:rPr>
          <w:rFonts w:ascii="Arial" w:eastAsia="Arial" w:hAnsi="Arial" w:cs="Arial"/>
          <w:color w:val="000000"/>
          <w:sz w:val="24"/>
          <w:szCs w:val="24"/>
        </w:rPr>
        <w:t>i</w:t>
      </w:r>
      <w:r w:rsidRPr="001616B8">
        <w:rPr>
          <w:rFonts w:ascii="Arial" w:eastAsia="Arial" w:hAnsi="Arial" w:cs="Arial"/>
          <w:color w:val="000000"/>
          <w:spacing w:val="-3"/>
          <w:sz w:val="24"/>
          <w:szCs w:val="24"/>
        </w:rPr>
        <w:t>v</w:t>
      </w:r>
      <w:r w:rsidRPr="001616B8">
        <w:rPr>
          <w:rFonts w:ascii="Arial" w:eastAsia="Arial" w:hAnsi="Arial" w:cs="Arial"/>
          <w:color w:val="000000"/>
          <w:sz w:val="24"/>
          <w:szCs w:val="24"/>
        </w:rPr>
        <w:t>id</w:t>
      </w:r>
      <w:r w:rsidRPr="001616B8">
        <w:rPr>
          <w:rFonts w:ascii="Arial" w:eastAsia="Arial" w:hAnsi="Arial" w:cs="Arial"/>
          <w:color w:val="000000"/>
          <w:spacing w:val="1"/>
          <w:sz w:val="24"/>
          <w:szCs w:val="24"/>
        </w:rPr>
        <w:t>ua</w:t>
      </w:r>
      <w:r w:rsidRPr="001616B8">
        <w:rPr>
          <w:rFonts w:ascii="Arial" w:eastAsia="Arial" w:hAnsi="Arial" w:cs="Arial"/>
          <w:color w:val="000000"/>
          <w:sz w:val="24"/>
          <w:szCs w:val="24"/>
        </w:rPr>
        <w:t>ls</w:t>
      </w:r>
      <w:r w:rsidRPr="001616B8">
        <w:rPr>
          <w:rFonts w:ascii="Arial" w:eastAsia="Arial" w:hAnsi="Arial" w:cs="Arial"/>
          <w:color w:val="000000"/>
          <w:spacing w:val="1"/>
          <w:sz w:val="24"/>
          <w:szCs w:val="24"/>
        </w:rPr>
        <w:t xml:space="preserve"> a</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d</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6"/>
          <w:sz w:val="24"/>
          <w:szCs w:val="24"/>
        </w:rPr>
        <w:t>A</w:t>
      </w:r>
      <w:r w:rsidRPr="001616B8">
        <w:rPr>
          <w:rFonts w:ascii="Arial" w:eastAsia="Arial" w:hAnsi="Arial" w:cs="Arial"/>
          <w:color w:val="000000"/>
          <w:spacing w:val="8"/>
          <w:sz w:val="24"/>
          <w:szCs w:val="24"/>
        </w:rPr>
        <w:t>W</w:t>
      </w:r>
      <w:r w:rsidRPr="001616B8">
        <w:rPr>
          <w:rFonts w:ascii="Arial" w:eastAsia="Arial" w:hAnsi="Arial" w:cs="Arial"/>
          <w:color w:val="000000"/>
          <w:sz w:val="24"/>
          <w:szCs w:val="24"/>
        </w:rPr>
        <w:t>A</w:t>
      </w:r>
      <w:r w:rsidRPr="001616B8">
        <w:rPr>
          <w:rFonts w:ascii="Arial" w:eastAsia="Arial" w:hAnsi="Arial" w:cs="Arial"/>
          <w:color w:val="000000"/>
          <w:spacing w:val="-3"/>
          <w:sz w:val="24"/>
          <w:szCs w:val="24"/>
        </w:rPr>
        <w:t xml:space="preserve"> </w:t>
      </w:r>
      <w:r w:rsidRPr="001616B8">
        <w:rPr>
          <w:rFonts w:ascii="Arial" w:eastAsia="Arial" w:hAnsi="Arial" w:cs="Arial"/>
          <w:color w:val="000000"/>
          <w:spacing w:val="1"/>
          <w:sz w:val="24"/>
          <w:szCs w:val="24"/>
        </w:rPr>
        <w:t>e</w:t>
      </w:r>
      <w:r w:rsidRPr="001616B8">
        <w:rPr>
          <w:rFonts w:ascii="Arial" w:eastAsia="Arial" w:hAnsi="Arial" w:cs="Arial"/>
          <w:color w:val="000000"/>
          <w:spacing w:val="-2"/>
          <w:sz w:val="24"/>
          <w:szCs w:val="24"/>
        </w:rPr>
        <w:t>v</w:t>
      </w:r>
      <w:r w:rsidRPr="001616B8">
        <w:rPr>
          <w:rFonts w:ascii="Arial" w:eastAsia="Arial" w:hAnsi="Arial" w:cs="Arial"/>
          <w:color w:val="000000"/>
          <w:spacing w:val="1"/>
          <w:sz w:val="24"/>
          <w:szCs w:val="24"/>
        </w:rPr>
        <w:t>en</w:t>
      </w:r>
      <w:r w:rsidRPr="001616B8">
        <w:rPr>
          <w:rFonts w:ascii="Arial" w:eastAsia="Arial" w:hAnsi="Arial" w:cs="Arial"/>
          <w:color w:val="000000"/>
          <w:sz w:val="24"/>
          <w:szCs w:val="24"/>
        </w:rPr>
        <w:t xml:space="preserve">t </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r</w:t>
      </w:r>
      <w:r w:rsidRPr="001616B8">
        <w:rPr>
          <w:rFonts w:ascii="Arial" w:eastAsia="Arial" w:hAnsi="Arial" w:cs="Arial"/>
          <w:color w:val="000000"/>
          <w:spacing w:val="-2"/>
          <w:sz w:val="24"/>
          <w:szCs w:val="24"/>
        </w:rPr>
        <w:t>g</w:t>
      </w:r>
      <w:r w:rsidRPr="001616B8">
        <w:rPr>
          <w:rFonts w:ascii="Arial" w:eastAsia="Arial" w:hAnsi="Arial" w:cs="Arial"/>
          <w:color w:val="000000"/>
          <w:spacing w:val="1"/>
          <w:sz w:val="24"/>
          <w:szCs w:val="24"/>
        </w:rPr>
        <w:t>an</w:t>
      </w:r>
      <w:r w:rsidRPr="001616B8">
        <w:rPr>
          <w:rFonts w:ascii="Arial" w:eastAsia="Arial" w:hAnsi="Arial" w:cs="Arial"/>
          <w:color w:val="000000"/>
          <w:sz w:val="24"/>
          <w:szCs w:val="24"/>
        </w:rPr>
        <w:t xml:space="preserve">isers </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 xml:space="preserve">re </w:t>
      </w:r>
      <w:r w:rsidRPr="001616B8">
        <w:rPr>
          <w:rFonts w:ascii="Arial" w:eastAsia="Arial" w:hAnsi="Arial" w:cs="Arial"/>
          <w:color w:val="000000"/>
          <w:spacing w:val="-1"/>
          <w:sz w:val="24"/>
          <w:szCs w:val="24"/>
        </w:rPr>
        <w:t>t</w:t>
      </w:r>
      <w:r w:rsidRPr="001616B8">
        <w:rPr>
          <w:rFonts w:ascii="Arial" w:eastAsia="Arial" w:hAnsi="Arial" w:cs="Arial"/>
          <w:color w:val="000000"/>
          <w:sz w:val="24"/>
          <w:szCs w:val="24"/>
        </w:rPr>
        <w:t>o</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re</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d</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an</w:t>
      </w:r>
      <w:r w:rsidRPr="001616B8">
        <w:rPr>
          <w:rFonts w:ascii="Arial" w:eastAsia="Arial" w:hAnsi="Arial" w:cs="Arial"/>
          <w:color w:val="000000"/>
          <w:sz w:val="24"/>
          <w:szCs w:val="24"/>
        </w:rPr>
        <w:t>d</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f</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l</w:t>
      </w:r>
      <w:r w:rsidRPr="001616B8">
        <w:rPr>
          <w:rFonts w:ascii="Arial" w:eastAsia="Arial" w:hAnsi="Arial" w:cs="Arial"/>
          <w:color w:val="000000"/>
          <w:spacing w:val="-1"/>
          <w:sz w:val="24"/>
          <w:szCs w:val="24"/>
        </w:rPr>
        <w:t>l</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w</w:t>
      </w:r>
      <w:r w:rsidRPr="001616B8">
        <w:rPr>
          <w:rFonts w:ascii="Arial" w:eastAsia="Arial" w:hAnsi="Arial" w:cs="Arial"/>
          <w:color w:val="000000"/>
          <w:spacing w:val="-3"/>
          <w:sz w:val="24"/>
          <w:szCs w:val="24"/>
        </w:rPr>
        <w:t xml:space="preserve"> </w:t>
      </w:r>
      <w:r w:rsidRPr="001616B8">
        <w:rPr>
          <w:rFonts w:ascii="Arial" w:eastAsia="Arial" w:hAnsi="Arial" w:cs="Arial"/>
          <w:color w:val="000000"/>
          <w:spacing w:val="1"/>
          <w:sz w:val="24"/>
          <w:szCs w:val="24"/>
        </w:rPr>
        <w:t>th</w:t>
      </w:r>
      <w:r w:rsidRPr="001616B8">
        <w:rPr>
          <w:rFonts w:ascii="Arial" w:eastAsia="Arial" w:hAnsi="Arial" w:cs="Arial"/>
          <w:color w:val="000000"/>
          <w:sz w:val="24"/>
          <w:szCs w:val="24"/>
        </w:rPr>
        <w:t>is</w:t>
      </w:r>
      <w:r w:rsidRPr="001616B8">
        <w:rPr>
          <w:rFonts w:ascii="Arial" w:eastAsia="Arial" w:hAnsi="Arial" w:cs="Arial"/>
          <w:color w:val="000000"/>
          <w:spacing w:val="4"/>
          <w:sz w:val="24"/>
          <w:szCs w:val="24"/>
        </w:rPr>
        <w:t xml:space="preserve"> </w:t>
      </w:r>
      <w:r w:rsidRPr="001616B8">
        <w:rPr>
          <w:rFonts w:ascii="Arial" w:eastAsia="Arial" w:hAnsi="Arial" w:cs="Arial"/>
          <w:color w:val="000000"/>
          <w:spacing w:val="1"/>
          <w:sz w:val="24"/>
          <w:szCs w:val="24"/>
        </w:rPr>
        <w:t>d</w:t>
      </w:r>
      <w:r w:rsidRPr="001616B8">
        <w:rPr>
          <w:rFonts w:ascii="Arial" w:eastAsia="Arial" w:hAnsi="Arial" w:cs="Arial"/>
          <w:color w:val="000000"/>
          <w:sz w:val="24"/>
          <w:szCs w:val="24"/>
        </w:rPr>
        <w:t>i</w:t>
      </w:r>
      <w:r w:rsidRPr="001616B8">
        <w:rPr>
          <w:rFonts w:ascii="Arial" w:eastAsia="Arial" w:hAnsi="Arial" w:cs="Arial"/>
          <w:color w:val="000000"/>
          <w:spacing w:val="-1"/>
          <w:sz w:val="24"/>
          <w:szCs w:val="24"/>
        </w:rPr>
        <w:t>r</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cti</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n</w:t>
      </w:r>
      <w:r w:rsidRPr="001616B8">
        <w:rPr>
          <w:rFonts w:ascii="Arial" w:eastAsia="Arial" w:hAnsi="Arial" w:cs="Arial"/>
          <w:color w:val="000000"/>
          <w:spacing w:val="1"/>
          <w:sz w:val="24"/>
          <w:szCs w:val="24"/>
        </w:rPr>
        <w:t xml:space="preserve"> t</w:t>
      </w:r>
      <w:r w:rsidRPr="001616B8">
        <w:rPr>
          <w:rFonts w:ascii="Arial" w:eastAsia="Arial" w:hAnsi="Arial" w:cs="Arial"/>
          <w:color w:val="000000"/>
          <w:sz w:val="24"/>
          <w:szCs w:val="24"/>
        </w:rPr>
        <w:t>o</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ob</w:t>
      </w:r>
      <w:r w:rsidRPr="001616B8">
        <w:rPr>
          <w:rFonts w:ascii="Arial" w:eastAsia="Arial" w:hAnsi="Arial" w:cs="Arial"/>
          <w:color w:val="000000"/>
          <w:spacing w:val="-2"/>
          <w:sz w:val="24"/>
          <w:szCs w:val="24"/>
        </w:rPr>
        <w:t>t</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in</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2"/>
          <w:sz w:val="24"/>
          <w:szCs w:val="24"/>
        </w:rPr>
        <w:t>t</w:t>
      </w:r>
      <w:r w:rsidRPr="001616B8">
        <w:rPr>
          <w:rFonts w:ascii="Arial" w:eastAsia="Arial" w:hAnsi="Arial" w:cs="Arial"/>
          <w:color w:val="000000"/>
          <w:spacing w:val="1"/>
          <w:sz w:val="24"/>
          <w:szCs w:val="24"/>
        </w:rPr>
        <w:t>h</w:t>
      </w:r>
      <w:r w:rsidRPr="001616B8">
        <w:rPr>
          <w:rFonts w:ascii="Arial" w:eastAsia="Arial" w:hAnsi="Arial" w:cs="Arial"/>
          <w:color w:val="000000"/>
          <w:sz w:val="24"/>
          <w:szCs w:val="24"/>
        </w:rPr>
        <w:t>e</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app</w:t>
      </w:r>
      <w:r w:rsidRPr="001616B8">
        <w:rPr>
          <w:rFonts w:ascii="Arial" w:eastAsia="Arial" w:hAnsi="Arial" w:cs="Arial"/>
          <w:color w:val="000000"/>
          <w:spacing w:val="-3"/>
          <w:sz w:val="24"/>
          <w:szCs w:val="24"/>
        </w:rPr>
        <w:t>r</w:t>
      </w:r>
      <w:r w:rsidRPr="001616B8">
        <w:rPr>
          <w:rFonts w:ascii="Arial" w:eastAsia="Arial" w:hAnsi="Arial" w:cs="Arial"/>
          <w:color w:val="000000"/>
          <w:spacing w:val="1"/>
          <w:sz w:val="24"/>
          <w:szCs w:val="24"/>
        </w:rPr>
        <w:t>op</w:t>
      </w:r>
      <w:r w:rsidRPr="001616B8">
        <w:rPr>
          <w:rFonts w:ascii="Arial" w:eastAsia="Arial" w:hAnsi="Arial" w:cs="Arial"/>
          <w:color w:val="000000"/>
          <w:spacing w:val="-3"/>
          <w:sz w:val="24"/>
          <w:szCs w:val="24"/>
        </w:rPr>
        <w:t>r</w:t>
      </w:r>
      <w:r w:rsidRPr="001616B8">
        <w:rPr>
          <w:rFonts w:ascii="Arial" w:eastAsia="Arial" w:hAnsi="Arial" w:cs="Arial"/>
          <w:color w:val="000000"/>
          <w:sz w:val="24"/>
          <w:szCs w:val="24"/>
        </w:rPr>
        <w:t>ia</w:t>
      </w:r>
      <w:r w:rsidRPr="001616B8">
        <w:rPr>
          <w:rFonts w:ascii="Arial" w:eastAsia="Arial" w:hAnsi="Arial" w:cs="Arial"/>
          <w:color w:val="000000"/>
          <w:spacing w:val="1"/>
          <w:sz w:val="24"/>
          <w:szCs w:val="24"/>
        </w:rPr>
        <w:t>t</w:t>
      </w:r>
      <w:r w:rsidRPr="001616B8">
        <w:rPr>
          <w:rFonts w:ascii="Arial" w:eastAsia="Arial" w:hAnsi="Arial" w:cs="Arial"/>
          <w:color w:val="000000"/>
          <w:sz w:val="24"/>
          <w:szCs w:val="24"/>
        </w:rPr>
        <w:t>e</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2"/>
          <w:sz w:val="24"/>
          <w:szCs w:val="24"/>
        </w:rPr>
        <w:t>T</w:t>
      </w:r>
      <w:r w:rsidRPr="001616B8">
        <w:rPr>
          <w:rFonts w:ascii="Arial" w:eastAsia="Arial" w:hAnsi="Arial" w:cs="Arial"/>
          <w:color w:val="000000"/>
          <w:sz w:val="24"/>
          <w:szCs w:val="24"/>
        </w:rPr>
        <w:t>C.</w:t>
      </w:r>
    </w:p>
    <w:p w14:paraId="2F245AFB" w14:textId="77777777" w:rsidR="001616B8" w:rsidRDefault="00E61376" w:rsidP="000C2BA8">
      <w:pPr>
        <w:pStyle w:val="ListParagraph"/>
        <w:numPr>
          <w:ilvl w:val="0"/>
          <w:numId w:val="4"/>
        </w:numPr>
        <w:tabs>
          <w:tab w:val="left" w:pos="709"/>
        </w:tabs>
        <w:spacing w:after="240"/>
        <w:ind w:left="0" w:firstLine="0"/>
        <w:contextualSpacing w:val="0"/>
        <w:rPr>
          <w:rFonts w:ascii="Arial" w:eastAsia="Arial" w:hAnsi="Arial" w:cs="Arial"/>
          <w:sz w:val="24"/>
          <w:szCs w:val="24"/>
        </w:rPr>
      </w:pPr>
      <w:r w:rsidRPr="001616B8">
        <w:rPr>
          <w:rFonts w:ascii="Arial" w:eastAsia="Arial" w:hAnsi="Arial" w:cs="Arial"/>
          <w:b/>
          <w:spacing w:val="1"/>
          <w:sz w:val="24"/>
          <w:szCs w:val="24"/>
        </w:rPr>
        <w:t>Wea</w:t>
      </w:r>
      <w:r w:rsidRPr="001616B8">
        <w:rPr>
          <w:rFonts w:ascii="Arial" w:eastAsia="Arial" w:hAnsi="Arial" w:cs="Arial"/>
          <w:b/>
          <w:sz w:val="24"/>
          <w:szCs w:val="24"/>
        </w:rPr>
        <w:t>pons</w:t>
      </w:r>
      <w:r w:rsidRPr="001616B8">
        <w:rPr>
          <w:rFonts w:ascii="Arial" w:eastAsia="Arial" w:hAnsi="Arial" w:cs="Arial"/>
          <w:b/>
          <w:spacing w:val="-2"/>
          <w:sz w:val="24"/>
          <w:szCs w:val="24"/>
        </w:rPr>
        <w:t xml:space="preserve"> </w:t>
      </w:r>
      <w:r w:rsidRPr="001616B8">
        <w:rPr>
          <w:rFonts w:ascii="Arial" w:eastAsia="Arial" w:hAnsi="Arial" w:cs="Arial"/>
          <w:b/>
          <w:spacing w:val="1"/>
          <w:sz w:val="24"/>
          <w:szCs w:val="24"/>
        </w:rPr>
        <w:t>a</w:t>
      </w:r>
      <w:r w:rsidRPr="001616B8">
        <w:rPr>
          <w:rFonts w:ascii="Arial" w:eastAsia="Arial" w:hAnsi="Arial" w:cs="Arial"/>
          <w:b/>
          <w:sz w:val="24"/>
          <w:szCs w:val="24"/>
        </w:rPr>
        <w:t>nd</w:t>
      </w:r>
      <w:r w:rsidRPr="001616B8">
        <w:rPr>
          <w:rFonts w:ascii="Arial" w:eastAsia="Arial" w:hAnsi="Arial" w:cs="Arial"/>
          <w:b/>
          <w:spacing w:val="2"/>
          <w:sz w:val="24"/>
          <w:szCs w:val="24"/>
        </w:rPr>
        <w:t xml:space="preserve"> </w:t>
      </w:r>
      <w:r w:rsidRPr="001616B8">
        <w:rPr>
          <w:rFonts w:ascii="Arial" w:eastAsia="Arial" w:hAnsi="Arial" w:cs="Arial"/>
          <w:b/>
          <w:spacing w:val="-8"/>
          <w:sz w:val="24"/>
          <w:szCs w:val="24"/>
        </w:rPr>
        <w:t>A</w:t>
      </w:r>
      <w:r w:rsidRPr="001616B8">
        <w:rPr>
          <w:rFonts w:ascii="Arial" w:eastAsia="Arial" w:hAnsi="Arial" w:cs="Arial"/>
          <w:b/>
          <w:sz w:val="24"/>
          <w:szCs w:val="24"/>
        </w:rPr>
        <w:t>mm</w:t>
      </w:r>
      <w:r w:rsidRPr="001616B8">
        <w:rPr>
          <w:rFonts w:ascii="Arial" w:eastAsia="Arial" w:hAnsi="Arial" w:cs="Arial"/>
          <w:b/>
          <w:spacing w:val="2"/>
          <w:sz w:val="24"/>
          <w:szCs w:val="24"/>
        </w:rPr>
        <w:t>u</w:t>
      </w:r>
      <w:r w:rsidRPr="001616B8">
        <w:rPr>
          <w:rFonts w:ascii="Arial" w:eastAsia="Arial" w:hAnsi="Arial" w:cs="Arial"/>
          <w:b/>
          <w:sz w:val="24"/>
          <w:szCs w:val="24"/>
        </w:rPr>
        <w:t>nitions</w:t>
      </w:r>
      <w:r w:rsidRPr="001616B8">
        <w:rPr>
          <w:rFonts w:ascii="Arial" w:eastAsia="Arial" w:hAnsi="Arial" w:cs="Arial"/>
          <w:b/>
          <w:spacing w:val="3"/>
          <w:sz w:val="24"/>
          <w:szCs w:val="24"/>
        </w:rPr>
        <w:t xml:space="preserve"> </w:t>
      </w:r>
      <w:r w:rsidRPr="001616B8">
        <w:rPr>
          <w:rFonts w:ascii="Arial" w:eastAsia="Arial" w:hAnsi="Arial" w:cs="Arial"/>
          <w:b/>
          <w:sz w:val="24"/>
          <w:szCs w:val="24"/>
        </w:rPr>
        <w:t>Cl</w:t>
      </w:r>
      <w:r w:rsidRPr="001616B8">
        <w:rPr>
          <w:rFonts w:ascii="Arial" w:eastAsia="Arial" w:hAnsi="Arial" w:cs="Arial"/>
          <w:b/>
          <w:spacing w:val="1"/>
          <w:sz w:val="24"/>
          <w:szCs w:val="24"/>
        </w:rPr>
        <w:t>ea</w:t>
      </w:r>
      <w:r w:rsidRPr="001616B8">
        <w:rPr>
          <w:rFonts w:ascii="Arial" w:eastAsia="Arial" w:hAnsi="Arial" w:cs="Arial"/>
          <w:b/>
          <w:spacing w:val="-2"/>
          <w:sz w:val="24"/>
          <w:szCs w:val="24"/>
        </w:rPr>
        <w:t>r</w:t>
      </w:r>
      <w:r w:rsidRPr="001616B8">
        <w:rPr>
          <w:rFonts w:ascii="Arial" w:eastAsia="Arial" w:hAnsi="Arial" w:cs="Arial"/>
          <w:b/>
          <w:spacing w:val="1"/>
          <w:sz w:val="24"/>
          <w:szCs w:val="24"/>
        </w:rPr>
        <w:t>a</w:t>
      </w:r>
      <w:r w:rsidRPr="001616B8">
        <w:rPr>
          <w:rFonts w:ascii="Arial" w:eastAsia="Arial" w:hAnsi="Arial" w:cs="Arial"/>
          <w:b/>
          <w:sz w:val="24"/>
          <w:szCs w:val="24"/>
        </w:rPr>
        <w:t>nce.</w:t>
      </w:r>
      <w:r w:rsidRPr="001616B8">
        <w:rPr>
          <w:rFonts w:ascii="Arial" w:eastAsia="Arial" w:hAnsi="Arial" w:cs="Arial"/>
          <w:b/>
          <w:spacing w:val="66"/>
          <w:sz w:val="24"/>
          <w:szCs w:val="24"/>
        </w:rPr>
        <w:t xml:space="preserve"> </w:t>
      </w:r>
      <w:r w:rsidRPr="001616B8">
        <w:rPr>
          <w:rFonts w:ascii="Arial" w:eastAsia="Arial" w:hAnsi="Arial" w:cs="Arial"/>
          <w:color w:val="0000FF"/>
          <w:spacing w:val="-64"/>
          <w:sz w:val="24"/>
          <w:szCs w:val="24"/>
        </w:rPr>
        <w:t xml:space="preserve"> </w:t>
      </w:r>
      <w:hyperlink w:anchor="Travellerswithweapons" w:history="1">
        <w:r w:rsidRPr="001616B8">
          <w:rPr>
            <w:rStyle w:val="Hyperlink"/>
            <w:rFonts w:ascii="Arial" w:eastAsia="Arial" w:hAnsi="Arial" w:cs="Arial"/>
            <w:spacing w:val="-2"/>
            <w:sz w:val="24"/>
            <w:szCs w:val="24"/>
            <w:u w:color="0000FF"/>
          </w:rPr>
          <w:t>A</w:t>
        </w:r>
        <w:r w:rsidRPr="001616B8">
          <w:rPr>
            <w:rStyle w:val="Hyperlink"/>
            <w:rFonts w:ascii="Arial" w:eastAsia="Arial" w:hAnsi="Arial" w:cs="Arial"/>
            <w:spacing w:val="1"/>
            <w:sz w:val="24"/>
            <w:szCs w:val="24"/>
            <w:u w:color="0000FF"/>
          </w:rPr>
          <w:t>nne</w:t>
        </w:r>
        <w:r w:rsidRPr="001616B8">
          <w:rPr>
            <w:rStyle w:val="Hyperlink"/>
            <w:rFonts w:ascii="Arial" w:eastAsia="Arial" w:hAnsi="Arial" w:cs="Arial"/>
            <w:sz w:val="24"/>
            <w:szCs w:val="24"/>
            <w:u w:color="0000FF"/>
          </w:rPr>
          <w:t>x</w:t>
        </w:r>
        <w:r w:rsidRPr="001616B8">
          <w:rPr>
            <w:rStyle w:val="Hyperlink"/>
            <w:rFonts w:ascii="Arial" w:eastAsia="Arial" w:hAnsi="Arial" w:cs="Arial"/>
            <w:spacing w:val="-2"/>
            <w:sz w:val="24"/>
            <w:szCs w:val="24"/>
            <w:u w:color="0000FF"/>
          </w:rPr>
          <w:t xml:space="preserve"> </w:t>
        </w:r>
        <w:r w:rsidRPr="001616B8">
          <w:rPr>
            <w:rStyle w:val="Hyperlink"/>
            <w:rFonts w:ascii="Arial" w:eastAsia="Arial" w:hAnsi="Arial" w:cs="Arial"/>
            <w:spacing w:val="2"/>
            <w:sz w:val="24"/>
            <w:szCs w:val="24"/>
            <w:u w:color="0000FF"/>
          </w:rPr>
          <w:t>A</w:t>
        </w:r>
      </w:hyperlink>
      <w:r w:rsidRPr="001616B8">
        <w:rPr>
          <w:rFonts w:ascii="Arial" w:eastAsia="Arial" w:hAnsi="Arial" w:cs="Arial"/>
          <w:color w:val="000000"/>
          <w:sz w:val="24"/>
          <w:szCs w:val="24"/>
        </w:rPr>
        <w:t>,</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P</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 xml:space="preserve">ra </w:t>
      </w:r>
      <w:r w:rsidRPr="001616B8">
        <w:rPr>
          <w:rFonts w:ascii="Arial" w:eastAsia="Arial" w:hAnsi="Arial" w:cs="Arial"/>
          <w:color w:val="000000"/>
          <w:spacing w:val="-1"/>
          <w:sz w:val="24"/>
          <w:szCs w:val="24"/>
        </w:rPr>
        <w:t>1</w:t>
      </w:r>
      <w:r w:rsidR="002D34A1" w:rsidRPr="001616B8">
        <w:rPr>
          <w:rFonts w:ascii="Arial" w:eastAsia="Arial" w:hAnsi="Arial" w:cs="Arial"/>
          <w:color w:val="000000"/>
          <w:spacing w:val="1"/>
          <w:sz w:val="24"/>
          <w:szCs w:val="24"/>
        </w:rPr>
        <w:t>2</w:t>
      </w:r>
      <w:r w:rsidRPr="001616B8">
        <w:rPr>
          <w:rFonts w:ascii="Arial" w:eastAsia="Arial" w:hAnsi="Arial" w:cs="Arial"/>
          <w:color w:val="000000"/>
          <w:sz w:val="24"/>
          <w:szCs w:val="24"/>
        </w:rPr>
        <w:t>.c</w:t>
      </w:r>
      <w:r w:rsidRPr="001616B8">
        <w:rPr>
          <w:rFonts w:ascii="Arial" w:eastAsia="Arial" w:hAnsi="Arial" w:cs="Arial"/>
          <w:color w:val="000000"/>
          <w:spacing w:val="-2"/>
          <w:sz w:val="24"/>
          <w:szCs w:val="24"/>
        </w:rPr>
        <w:t xml:space="preserve"> </w:t>
      </w:r>
      <w:r w:rsidRPr="001616B8">
        <w:rPr>
          <w:rFonts w:ascii="Arial" w:eastAsia="Arial" w:hAnsi="Arial" w:cs="Arial"/>
          <w:color w:val="000000"/>
          <w:spacing w:val="1"/>
          <w:sz w:val="24"/>
          <w:szCs w:val="24"/>
        </w:rPr>
        <w:t>p</w:t>
      </w:r>
      <w:r w:rsidRPr="001616B8">
        <w:rPr>
          <w:rFonts w:ascii="Arial" w:eastAsia="Arial" w:hAnsi="Arial" w:cs="Arial"/>
          <w:color w:val="000000"/>
          <w:sz w:val="24"/>
          <w:szCs w:val="24"/>
        </w:rPr>
        <w:t>ro</w:t>
      </w:r>
      <w:r w:rsidRPr="001616B8">
        <w:rPr>
          <w:rFonts w:ascii="Arial" w:eastAsia="Arial" w:hAnsi="Arial" w:cs="Arial"/>
          <w:color w:val="000000"/>
          <w:spacing w:val="-2"/>
          <w:sz w:val="24"/>
          <w:szCs w:val="24"/>
        </w:rPr>
        <w:t>v</w:t>
      </w:r>
      <w:r w:rsidRPr="001616B8">
        <w:rPr>
          <w:rFonts w:ascii="Arial" w:eastAsia="Arial" w:hAnsi="Arial" w:cs="Arial"/>
          <w:color w:val="000000"/>
          <w:sz w:val="24"/>
          <w:szCs w:val="24"/>
        </w:rPr>
        <w:t>id</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s</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s</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f</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ty</w:t>
      </w:r>
      <w:r w:rsidRPr="001616B8">
        <w:rPr>
          <w:rFonts w:ascii="Arial" w:eastAsia="Arial" w:hAnsi="Arial" w:cs="Arial"/>
          <w:color w:val="000000"/>
          <w:spacing w:val="-2"/>
          <w:sz w:val="24"/>
          <w:szCs w:val="24"/>
        </w:rPr>
        <w:t xml:space="preserve"> </w:t>
      </w:r>
      <w:r w:rsidRPr="001616B8">
        <w:rPr>
          <w:rFonts w:ascii="Arial" w:eastAsia="Arial" w:hAnsi="Arial" w:cs="Arial"/>
          <w:color w:val="000000"/>
          <w:spacing w:val="1"/>
          <w:sz w:val="24"/>
          <w:szCs w:val="24"/>
        </w:rPr>
        <w:t>an</w:t>
      </w:r>
      <w:r w:rsidRPr="001616B8">
        <w:rPr>
          <w:rFonts w:ascii="Arial" w:eastAsia="Arial" w:hAnsi="Arial" w:cs="Arial"/>
          <w:color w:val="000000"/>
          <w:sz w:val="24"/>
          <w:szCs w:val="24"/>
        </w:rPr>
        <w:t>d c</w:t>
      </w:r>
      <w:r w:rsidRPr="001616B8">
        <w:rPr>
          <w:rFonts w:ascii="Arial" w:eastAsia="Arial" w:hAnsi="Arial" w:cs="Arial"/>
          <w:color w:val="000000"/>
          <w:spacing w:val="1"/>
          <w:sz w:val="24"/>
          <w:szCs w:val="24"/>
        </w:rPr>
        <w:t>oun</w:t>
      </w:r>
      <w:r w:rsidRPr="001616B8">
        <w:rPr>
          <w:rFonts w:ascii="Arial" w:eastAsia="Arial" w:hAnsi="Arial" w:cs="Arial"/>
          <w:color w:val="000000"/>
          <w:sz w:val="24"/>
          <w:szCs w:val="24"/>
        </w:rPr>
        <w:t>try</w:t>
      </w:r>
      <w:r w:rsidRPr="001616B8">
        <w:rPr>
          <w:rFonts w:ascii="Arial" w:eastAsia="Arial" w:hAnsi="Arial" w:cs="Arial"/>
          <w:color w:val="000000"/>
          <w:spacing w:val="-2"/>
          <w:sz w:val="24"/>
          <w:szCs w:val="24"/>
        </w:rPr>
        <w:t xml:space="preserve"> </w:t>
      </w:r>
      <w:r w:rsidRPr="001616B8">
        <w:rPr>
          <w:rFonts w:ascii="Arial" w:eastAsia="Arial" w:hAnsi="Arial" w:cs="Arial"/>
          <w:color w:val="000000"/>
          <w:sz w:val="24"/>
          <w:szCs w:val="24"/>
        </w:rPr>
        <w:t>cl</w:t>
      </w:r>
      <w:r w:rsidRPr="001616B8">
        <w:rPr>
          <w:rFonts w:ascii="Arial" w:eastAsia="Arial" w:hAnsi="Arial" w:cs="Arial"/>
          <w:color w:val="000000"/>
          <w:spacing w:val="1"/>
          <w:sz w:val="24"/>
          <w:szCs w:val="24"/>
        </w:rPr>
        <w:t>ea</w:t>
      </w:r>
      <w:r w:rsidRPr="001616B8">
        <w:rPr>
          <w:rFonts w:ascii="Arial" w:eastAsia="Arial" w:hAnsi="Arial" w:cs="Arial"/>
          <w:color w:val="000000"/>
          <w:sz w:val="24"/>
          <w:szCs w:val="24"/>
        </w:rPr>
        <w:t>ra</w:t>
      </w:r>
      <w:r w:rsidRPr="001616B8">
        <w:rPr>
          <w:rFonts w:ascii="Arial" w:eastAsia="Arial" w:hAnsi="Arial" w:cs="Arial"/>
          <w:color w:val="000000"/>
          <w:spacing w:val="1"/>
          <w:sz w:val="24"/>
          <w:szCs w:val="24"/>
        </w:rPr>
        <w:t>n</w:t>
      </w:r>
      <w:r w:rsidRPr="001616B8">
        <w:rPr>
          <w:rFonts w:ascii="Arial" w:eastAsia="Arial" w:hAnsi="Arial" w:cs="Arial"/>
          <w:color w:val="000000"/>
          <w:spacing w:val="-2"/>
          <w:sz w:val="24"/>
          <w:szCs w:val="24"/>
        </w:rPr>
        <w:t>c</w:t>
      </w:r>
      <w:r w:rsidRPr="001616B8">
        <w:rPr>
          <w:rFonts w:ascii="Arial" w:eastAsia="Arial" w:hAnsi="Arial" w:cs="Arial"/>
          <w:color w:val="000000"/>
          <w:sz w:val="24"/>
          <w:szCs w:val="24"/>
        </w:rPr>
        <w:t>e</w:t>
      </w:r>
      <w:r w:rsidRPr="001616B8">
        <w:rPr>
          <w:rFonts w:ascii="Arial" w:eastAsia="Arial" w:hAnsi="Arial" w:cs="Arial"/>
          <w:color w:val="000000"/>
          <w:spacing w:val="3"/>
          <w:sz w:val="24"/>
          <w:szCs w:val="24"/>
        </w:rPr>
        <w:t xml:space="preserve"> </w:t>
      </w:r>
      <w:r w:rsidRPr="001616B8">
        <w:rPr>
          <w:rFonts w:ascii="Arial" w:eastAsia="Arial" w:hAnsi="Arial" w:cs="Arial"/>
          <w:color w:val="000000"/>
          <w:sz w:val="24"/>
          <w:szCs w:val="24"/>
        </w:rPr>
        <w:t>i</w:t>
      </w:r>
      <w:r w:rsidRPr="001616B8">
        <w:rPr>
          <w:rFonts w:ascii="Arial" w:eastAsia="Arial" w:hAnsi="Arial" w:cs="Arial"/>
          <w:color w:val="000000"/>
          <w:spacing w:val="-2"/>
          <w:sz w:val="24"/>
          <w:szCs w:val="24"/>
        </w:rPr>
        <w:t>n</w:t>
      </w:r>
      <w:r w:rsidRPr="001616B8">
        <w:rPr>
          <w:rFonts w:ascii="Arial" w:eastAsia="Arial" w:hAnsi="Arial" w:cs="Arial"/>
          <w:color w:val="000000"/>
          <w:sz w:val="24"/>
          <w:szCs w:val="24"/>
        </w:rPr>
        <w:t>f</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r</w:t>
      </w:r>
      <w:r w:rsidRPr="001616B8">
        <w:rPr>
          <w:rFonts w:ascii="Arial" w:eastAsia="Arial" w:hAnsi="Arial" w:cs="Arial"/>
          <w:color w:val="000000"/>
          <w:spacing w:val="1"/>
          <w:sz w:val="24"/>
          <w:szCs w:val="24"/>
        </w:rPr>
        <w:t>ma</w:t>
      </w:r>
      <w:r w:rsidRPr="001616B8">
        <w:rPr>
          <w:rFonts w:ascii="Arial" w:eastAsia="Arial" w:hAnsi="Arial" w:cs="Arial"/>
          <w:color w:val="000000"/>
          <w:sz w:val="24"/>
          <w:szCs w:val="24"/>
        </w:rPr>
        <w:t>ti</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n</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n</w:t>
      </w:r>
      <w:r w:rsidRPr="001616B8">
        <w:rPr>
          <w:rFonts w:ascii="Arial" w:eastAsia="Arial" w:hAnsi="Arial" w:cs="Arial"/>
          <w:color w:val="000000"/>
          <w:spacing w:val="3"/>
          <w:sz w:val="24"/>
          <w:szCs w:val="24"/>
        </w:rPr>
        <w:t xml:space="preserve"> </w:t>
      </w:r>
      <w:r w:rsidRPr="001616B8">
        <w:rPr>
          <w:rFonts w:ascii="Arial" w:eastAsia="Arial" w:hAnsi="Arial" w:cs="Arial"/>
          <w:color w:val="000000"/>
          <w:spacing w:val="-2"/>
          <w:sz w:val="24"/>
          <w:szCs w:val="24"/>
        </w:rPr>
        <w:t>t</w:t>
      </w:r>
      <w:r w:rsidRPr="001616B8">
        <w:rPr>
          <w:rFonts w:ascii="Arial" w:eastAsia="Arial" w:hAnsi="Arial" w:cs="Arial"/>
          <w:color w:val="000000"/>
          <w:spacing w:val="1"/>
          <w:sz w:val="24"/>
          <w:szCs w:val="24"/>
        </w:rPr>
        <w:t>h</w:t>
      </w:r>
      <w:r w:rsidRPr="001616B8">
        <w:rPr>
          <w:rFonts w:ascii="Arial" w:eastAsia="Arial" w:hAnsi="Arial" w:cs="Arial"/>
          <w:color w:val="000000"/>
          <w:sz w:val="24"/>
          <w:szCs w:val="24"/>
        </w:rPr>
        <w:t>e</w:t>
      </w:r>
      <w:r w:rsidRPr="001616B8">
        <w:rPr>
          <w:rFonts w:ascii="Arial" w:eastAsia="Arial" w:hAnsi="Arial" w:cs="Arial"/>
          <w:color w:val="000000"/>
          <w:spacing w:val="2"/>
          <w:sz w:val="24"/>
          <w:szCs w:val="24"/>
        </w:rPr>
        <w:t xml:space="preserve"> </w:t>
      </w:r>
      <w:r w:rsidRPr="001616B8">
        <w:rPr>
          <w:rFonts w:ascii="Arial" w:eastAsia="Arial" w:hAnsi="Arial" w:cs="Arial"/>
          <w:color w:val="000000"/>
          <w:sz w:val="24"/>
          <w:szCs w:val="24"/>
        </w:rPr>
        <w:t>t</w:t>
      </w:r>
      <w:r w:rsidRPr="001616B8">
        <w:rPr>
          <w:rFonts w:ascii="Arial" w:eastAsia="Arial" w:hAnsi="Arial" w:cs="Arial"/>
          <w:color w:val="000000"/>
          <w:spacing w:val="-3"/>
          <w:sz w:val="24"/>
          <w:szCs w:val="24"/>
        </w:rPr>
        <w:t>r</w:t>
      </w:r>
      <w:r w:rsidRPr="001616B8">
        <w:rPr>
          <w:rFonts w:ascii="Arial" w:eastAsia="Arial" w:hAnsi="Arial" w:cs="Arial"/>
          <w:color w:val="000000"/>
          <w:spacing w:val="1"/>
          <w:sz w:val="24"/>
          <w:szCs w:val="24"/>
        </w:rPr>
        <w:t>an</w:t>
      </w:r>
      <w:r w:rsidRPr="001616B8">
        <w:rPr>
          <w:rFonts w:ascii="Arial" w:eastAsia="Arial" w:hAnsi="Arial" w:cs="Arial"/>
          <w:color w:val="000000"/>
          <w:sz w:val="24"/>
          <w:szCs w:val="24"/>
        </w:rPr>
        <w:t>s</w:t>
      </w:r>
      <w:r w:rsidRPr="001616B8">
        <w:rPr>
          <w:rFonts w:ascii="Arial" w:eastAsia="Arial" w:hAnsi="Arial" w:cs="Arial"/>
          <w:color w:val="000000"/>
          <w:spacing w:val="-1"/>
          <w:sz w:val="24"/>
          <w:szCs w:val="24"/>
        </w:rPr>
        <w:t>p</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rtati</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n</w:t>
      </w:r>
      <w:r w:rsidRPr="001616B8">
        <w:rPr>
          <w:rFonts w:ascii="Arial" w:eastAsia="Arial" w:hAnsi="Arial" w:cs="Arial"/>
          <w:color w:val="000000"/>
          <w:spacing w:val="-1"/>
          <w:sz w:val="24"/>
          <w:szCs w:val="24"/>
        </w:rPr>
        <w:t xml:space="preserve"> o</w:t>
      </w:r>
      <w:r w:rsidRPr="001616B8">
        <w:rPr>
          <w:rFonts w:ascii="Arial" w:eastAsia="Arial" w:hAnsi="Arial" w:cs="Arial"/>
          <w:color w:val="000000"/>
          <w:sz w:val="24"/>
          <w:szCs w:val="24"/>
        </w:rPr>
        <w:t>f</w:t>
      </w:r>
      <w:r w:rsidRPr="001616B8">
        <w:rPr>
          <w:rFonts w:ascii="Arial" w:eastAsia="Arial" w:hAnsi="Arial" w:cs="Arial"/>
          <w:color w:val="000000"/>
          <w:spacing w:val="5"/>
          <w:sz w:val="24"/>
          <w:szCs w:val="24"/>
        </w:rPr>
        <w:t xml:space="preserve"> </w:t>
      </w:r>
      <w:r w:rsidRPr="001616B8">
        <w:rPr>
          <w:rFonts w:ascii="Arial" w:eastAsia="Arial" w:hAnsi="Arial" w:cs="Arial"/>
          <w:color w:val="000000"/>
          <w:spacing w:val="-3"/>
          <w:sz w:val="24"/>
          <w:szCs w:val="24"/>
        </w:rPr>
        <w:t>w</w:t>
      </w:r>
      <w:r w:rsidRPr="001616B8">
        <w:rPr>
          <w:rFonts w:ascii="Arial" w:eastAsia="Arial" w:hAnsi="Arial" w:cs="Arial"/>
          <w:color w:val="000000"/>
          <w:spacing w:val="1"/>
          <w:sz w:val="24"/>
          <w:szCs w:val="24"/>
        </w:rPr>
        <w:t>ea</w:t>
      </w:r>
      <w:r w:rsidRPr="001616B8">
        <w:rPr>
          <w:rFonts w:ascii="Arial" w:eastAsia="Arial" w:hAnsi="Arial" w:cs="Arial"/>
          <w:color w:val="000000"/>
          <w:spacing w:val="-1"/>
          <w:sz w:val="24"/>
          <w:szCs w:val="24"/>
        </w:rPr>
        <w:t>p</w:t>
      </w:r>
      <w:r w:rsidRPr="001616B8">
        <w:rPr>
          <w:rFonts w:ascii="Arial" w:eastAsia="Arial" w:hAnsi="Arial" w:cs="Arial"/>
          <w:color w:val="000000"/>
          <w:spacing w:val="1"/>
          <w:sz w:val="24"/>
          <w:szCs w:val="24"/>
        </w:rPr>
        <w:t>on</w:t>
      </w:r>
      <w:r w:rsidRPr="001616B8">
        <w:rPr>
          <w:rFonts w:ascii="Arial" w:eastAsia="Arial" w:hAnsi="Arial" w:cs="Arial"/>
          <w:color w:val="000000"/>
          <w:sz w:val="24"/>
          <w:szCs w:val="24"/>
        </w:rPr>
        <w:t>s</w:t>
      </w:r>
      <w:r w:rsidRPr="001616B8">
        <w:rPr>
          <w:rFonts w:ascii="Arial" w:eastAsia="Arial" w:hAnsi="Arial" w:cs="Arial"/>
          <w:color w:val="000000"/>
          <w:spacing w:val="-2"/>
          <w:sz w:val="24"/>
          <w:szCs w:val="24"/>
        </w:rPr>
        <w:t xml:space="preserve"> </w:t>
      </w:r>
      <w:r w:rsidRPr="001616B8">
        <w:rPr>
          <w:rFonts w:ascii="Arial" w:eastAsia="Arial" w:hAnsi="Arial" w:cs="Arial"/>
          <w:color w:val="000000"/>
          <w:spacing w:val="1"/>
          <w:sz w:val="24"/>
          <w:szCs w:val="24"/>
        </w:rPr>
        <w:t>an</w:t>
      </w:r>
      <w:r w:rsidRPr="001616B8">
        <w:rPr>
          <w:rFonts w:ascii="Arial" w:eastAsia="Arial" w:hAnsi="Arial" w:cs="Arial"/>
          <w:color w:val="000000"/>
          <w:sz w:val="24"/>
          <w:szCs w:val="24"/>
        </w:rPr>
        <w:t>d</w:t>
      </w:r>
      <w:r w:rsidRPr="001616B8">
        <w:rPr>
          <w:rFonts w:ascii="Arial" w:eastAsia="Arial" w:hAnsi="Arial" w:cs="Arial"/>
          <w:color w:val="000000"/>
          <w:spacing w:val="-3"/>
          <w:sz w:val="24"/>
          <w:szCs w:val="24"/>
        </w:rPr>
        <w:t xml:space="preserve"> </w:t>
      </w:r>
      <w:r w:rsidRPr="001616B8">
        <w:rPr>
          <w:rFonts w:ascii="Arial" w:eastAsia="Arial" w:hAnsi="Arial" w:cs="Arial"/>
          <w:color w:val="000000"/>
          <w:spacing w:val="1"/>
          <w:sz w:val="24"/>
          <w:szCs w:val="24"/>
        </w:rPr>
        <w:t>a</w:t>
      </w:r>
      <w:r w:rsidRPr="001616B8">
        <w:rPr>
          <w:rFonts w:ascii="Arial" w:eastAsia="Arial" w:hAnsi="Arial" w:cs="Arial"/>
          <w:color w:val="000000"/>
          <w:spacing w:val="-1"/>
          <w:sz w:val="24"/>
          <w:szCs w:val="24"/>
        </w:rPr>
        <w:t>m</w:t>
      </w:r>
      <w:r w:rsidRPr="001616B8">
        <w:rPr>
          <w:rFonts w:ascii="Arial" w:eastAsia="Arial" w:hAnsi="Arial" w:cs="Arial"/>
          <w:color w:val="000000"/>
          <w:spacing w:val="1"/>
          <w:sz w:val="24"/>
          <w:szCs w:val="24"/>
        </w:rPr>
        <w:t>m</w:t>
      </w:r>
      <w:r w:rsidRPr="001616B8">
        <w:rPr>
          <w:rFonts w:ascii="Arial" w:eastAsia="Arial" w:hAnsi="Arial" w:cs="Arial"/>
          <w:color w:val="000000"/>
          <w:spacing w:val="-1"/>
          <w:sz w:val="24"/>
          <w:szCs w:val="24"/>
        </w:rPr>
        <w:t>u</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itio</w:t>
      </w:r>
      <w:r w:rsidRPr="001616B8">
        <w:rPr>
          <w:rFonts w:ascii="Arial" w:eastAsia="Arial" w:hAnsi="Arial" w:cs="Arial"/>
          <w:color w:val="000000"/>
          <w:spacing w:val="5"/>
          <w:sz w:val="24"/>
          <w:szCs w:val="24"/>
        </w:rPr>
        <w:t>n</w:t>
      </w:r>
      <w:r w:rsidRPr="001616B8">
        <w:rPr>
          <w:rFonts w:ascii="Arial" w:eastAsia="Arial" w:hAnsi="Arial" w:cs="Arial"/>
          <w:color w:val="000000"/>
          <w:sz w:val="24"/>
          <w:szCs w:val="24"/>
        </w:rPr>
        <w:t>.</w:t>
      </w:r>
      <w:r w:rsidRPr="001616B8">
        <w:rPr>
          <w:rFonts w:ascii="Arial" w:eastAsia="Arial" w:hAnsi="Arial" w:cs="Arial"/>
          <w:color w:val="000000"/>
          <w:spacing w:val="65"/>
          <w:sz w:val="24"/>
          <w:szCs w:val="24"/>
        </w:rPr>
        <w:t xml:space="preserve"> </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ll</w:t>
      </w:r>
      <w:r w:rsidRPr="001616B8">
        <w:rPr>
          <w:rFonts w:ascii="Arial" w:eastAsia="Arial" w:hAnsi="Arial" w:cs="Arial"/>
          <w:color w:val="000000"/>
          <w:spacing w:val="-1"/>
          <w:sz w:val="24"/>
          <w:szCs w:val="24"/>
        </w:rPr>
        <w:t xml:space="preserve"> u</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its, in</w:t>
      </w:r>
      <w:r w:rsidRPr="001616B8">
        <w:rPr>
          <w:rFonts w:ascii="Arial" w:eastAsia="Arial" w:hAnsi="Arial" w:cs="Arial"/>
          <w:color w:val="000000"/>
          <w:spacing w:val="1"/>
          <w:sz w:val="24"/>
          <w:szCs w:val="24"/>
        </w:rPr>
        <w:t>d</w:t>
      </w:r>
      <w:r w:rsidRPr="001616B8">
        <w:rPr>
          <w:rFonts w:ascii="Arial" w:eastAsia="Arial" w:hAnsi="Arial" w:cs="Arial"/>
          <w:color w:val="000000"/>
          <w:sz w:val="24"/>
          <w:szCs w:val="24"/>
        </w:rPr>
        <w:t>i</w:t>
      </w:r>
      <w:r w:rsidRPr="001616B8">
        <w:rPr>
          <w:rFonts w:ascii="Arial" w:eastAsia="Arial" w:hAnsi="Arial" w:cs="Arial"/>
          <w:color w:val="000000"/>
          <w:spacing w:val="-3"/>
          <w:sz w:val="24"/>
          <w:szCs w:val="24"/>
        </w:rPr>
        <w:t>v</w:t>
      </w:r>
      <w:r w:rsidR="007613E0" w:rsidRPr="001616B8">
        <w:rPr>
          <w:rFonts w:ascii="Arial" w:eastAsia="Arial" w:hAnsi="Arial" w:cs="Arial"/>
          <w:color w:val="000000"/>
          <w:spacing w:val="-3"/>
          <w:sz w:val="24"/>
          <w:szCs w:val="24"/>
        </w:rPr>
        <w:t>i</w:t>
      </w:r>
      <w:r w:rsidRPr="001616B8">
        <w:rPr>
          <w:rFonts w:ascii="Arial" w:eastAsia="Arial" w:hAnsi="Arial" w:cs="Arial"/>
          <w:color w:val="000000"/>
          <w:spacing w:val="1"/>
          <w:sz w:val="24"/>
          <w:szCs w:val="24"/>
        </w:rPr>
        <w:t>dua</w:t>
      </w:r>
      <w:r w:rsidRPr="001616B8">
        <w:rPr>
          <w:rFonts w:ascii="Arial" w:eastAsia="Arial" w:hAnsi="Arial" w:cs="Arial"/>
          <w:color w:val="000000"/>
          <w:sz w:val="24"/>
          <w:szCs w:val="24"/>
        </w:rPr>
        <w:t xml:space="preserve">ls </w:t>
      </w:r>
      <w:r w:rsidRPr="001616B8">
        <w:rPr>
          <w:rFonts w:ascii="Arial" w:eastAsia="Arial" w:hAnsi="Arial" w:cs="Arial"/>
          <w:color w:val="000000"/>
          <w:spacing w:val="1"/>
          <w:sz w:val="24"/>
          <w:szCs w:val="24"/>
        </w:rPr>
        <w:t>a</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d</w:t>
      </w:r>
      <w:r w:rsidRPr="001616B8">
        <w:rPr>
          <w:rFonts w:ascii="Arial" w:eastAsia="Arial" w:hAnsi="Arial" w:cs="Arial"/>
          <w:color w:val="000000"/>
          <w:spacing w:val="1"/>
          <w:sz w:val="24"/>
          <w:szCs w:val="24"/>
        </w:rPr>
        <w:t xml:space="preserve"> e</w:t>
      </w:r>
      <w:r w:rsidRPr="001616B8">
        <w:rPr>
          <w:rFonts w:ascii="Arial" w:eastAsia="Arial" w:hAnsi="Arial" w:cs="Arial"/>
          <w:color w:val="000000"/>
          <w:spacing w:val="-2"/>
          <w:sz w:val="24"/>
          <w:szCs w:val="24"/>
        </w:rPr>
        <w:t>v</w:t>
      </w:r>
      <w:r w:rsidRPr="001616B8">
        <w:rPr>
          <w:rFonts w:ascii="Arial" w:eastAsia="Arial" w:hAnsi="Arial" w:cs="Arial"/>
          <w:color w:val="000000"/>
          <w:spacing w:val="1"/>
          <w:sz w:val="24"/>
          <w:szCs w:val="24"/>
        </w:rPr>
        <w:t>en</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 xml:space="preserve"> o</w:t>
      </w:r>
      <w:r w:rsidRPr="001616B8">
        <w:rPr>
          <w:rFonts w:ascii="Arial" w:eastAsia="Arial" w:hAnsi="Arial" w:cs="Arial"/>
          <w:color w:val="000000"/>
          <w:sz w:val="24"/>
          <w:szCs w:val="24"/>
        </w:rPr>
        <w:t>r</w:t>
      </w:r>
      <w:r w:rsidRPr="001616B8">
        <w:rPr>
          <w:rFonts w:ascii="Arial" w:eastAsia="Arial" w:hAnsi="Arial" w:cs="Arial"/>
          <w:color w:val="000000"/>
          <w:spacing w:val="-2"/>
          <w:sz w:val="24"/>
          <w:szCs w:val="24"/>
        </w:rPr>
        <w:t>g</w:t>
      </w:r>
      <w:r w:rsidRPr="001616B8">
        <w:rPr>
          <w:rFonts w:ascii="Arial" w:eastAsia="Arial" w:hAnsi="Arial" w:cs="Arial"/>
          <w:color w:val="000000"/>
          <w:spacing w:val="1"/>
          <w:sz w:val="24"/>
          <w:szCs w:val="24"/>
        </w:rPr>
        <w:t>an</w:t>
      </w:r>
      <w:r w:rsidRPr="001616B8">
        <w:rPr>
          <w:rFonts w:ascii="Arial" w:eastAsia="Arial" w:hAnsi="Arial" w:cs="Arial"/>
          <w:color w:val="000000"/>
          <w:sz w:val="24"/>
          <w:szCs w:val="24"/>
        </w:rPr>
        <w:t>isers in</w:t>
      </w:r>
      <w:r w:rsidRPr="001616B8">
        <w:rPr>
          <w:rFonts w:ascii="Arial" w:eastAsia="Arial" w:hAnsi="Arial" w:cs="Arial"/>
          <w:color w:val="000000"/>
          <w:spacing w:val="-2"/>
          <w:sz w:val="24"/>
          <w:szCs w:val="24"/>
        </w:rPr>
        <w:t>v</w:t>
      </w:r>
      <w:r w:rsidRPr="001616B8">
        <w:rPr>
          <w:rFonts w:ascii="Arial" w:eastAsia="Arial" w:hAnsi="Arial" w:cs="Arial"/>
          <w:color w:val="000000"/>
          <w:spacing w:val="1"/>
          <w:sz w:val="24"/>
          <w:szCs w:val="24"/>
        </w:rPr>
        <w:t>o</w:t>
      </w:r>
      <w:r w:rsidRPr="001616B8">
        <w:rPr>
          <w:rFonts w:ascii="Arial" w:eastAsia="Arial" w:hAnsi="Arial" w:cs="Arial"/>
          <w:color w:val="000000"/>
          <w:spacing w:val="2"/>
          <w:sz w:val="24"/>
          <w:szCs w:val="24"/>
        </w:rPr>
        <w:t>l</w:t>
      </w:r>
      <w:r w:rsidRPr="001616B8">
        <w:rPr>
          <w:rFonts w:ascii="Arial" w:eastAsia="Arial" w:hAnsi="Arial" w:cs="Arial"/>
          <w:color w:val="000000"/>
          <w:spacing w:val="-2"/>
          <w:sz w:val="24"/>
          <w:szCs w:val="24"/>
        </w:rPr>
        <w:t>v</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d</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in</w:t>
      </w:r>
      <w:r w:rsidRPr="001616B8">
        <w:rPr>
          <w:rFonts w:ascii="Arial" w:eastAsia="Arial" w:hAnsi="Arial" w:cs="Arial"/>
          <w:color w:val="000000"/>
          <w:spacing w:val="1"/>
          <w:sz w:val="24"/>
          <w:szCs w:val="24"/>
        </w:rPr>
        <w:t xml:space="preserve"> t</w:t>
      </w:r>
      <w:r w:rsidRPr="001616B8">
        <w:rPr>
          <w:rFonts w:ascii="Arial" w:eastAsia="Arial" w:hAnsi="Arial" w:cs="Arial"/>
          <w:color w:val="000000"/>
          <w:spacing w:val="-1"/>
          <w:sz w:val="24"/>
          <w:szCs w:val="24"/>
        </w:rPr>
        <w:t>h</w:t>
      </w:r>
      <w:r w:rsidR="007613E0" w:rsidRPr="001616B8">
        <w:rPr>
          <w:rFonts w:ascii="Arial" w:eastAsia="Arial" w:hAnsi="Arial" w:cs="Arial"/>
          <w:color w:val="000000"/>
          <w:sz w:val="24"/>
          <w:szCs w:val="24"/>
        </w:rPr>
        <w:t>ese</w:t>
      </w:r>
      <w:r w:rsidRPr="001616B8">
        <w:rPr>
          <w:rFonts w:ascii="Arial" w:eastAsia="Arial" w:hAnsi="Arial" w:cs="Arial"/>
          <w:color w:val="000000"/>
          <w:sz w:val="24"/>
          <w:szCs w:val="24"/>
        </w:rPr>
        <w:t xml:space="preserve"> </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s</w:t>
      </w:r>
      <w:r w:rsidRPr="001616B8">
        <w:rPr>
          <w:rFonts w:ascii="Arial" w:eastAsia="Arial" w:hAnsi="Arial" w:cs="Arial"/>
          <w:color w:val="000000"/>
          <w:spacing w:val="1"/>
          <w:sz w:val="24"/>
          <w:szCs w:val="24"/>
        </w:rPr>
        <w:t>pe</w:t>
      </w:r>
      <w:r w:rsidRPr="001616B8">
        <w:rPr>
          <w:rFonts w:ascii="Arial" w:eastAsia="Arial" w:hAnsi="Arial" w:cs="Arial"/>
          <w:color w:val="000000"/>
          <w:sz w:val="24"/>
          <w:szCs w:val="24"/>
        </w:rPr>
        <w:t>cts</w:t>
      </w:r>
      <w:r w:rsidRPr="001616B8">
        <w:rPr>
          <w:rFonts w:ascii="Arial" w:eastAsia="Arial" w:hAnsi="Arial" w:cs="Arial"/>
          <w:color w:val="000000"/>
          <w:spacing w:val="-2"/>
          <w:sz w:val="24"/>
          <w:szCs w:val="24"/>
        </w:rPr>
        <w:t xml:space="preserve"> </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 xml:space="preserve">re </w:t>
      </w:r>
      <w:r w:rsidRPr="001616B8">
        <w:rPr>
          <w:rFonts w:ascii="Arial" w:eastAsia="Arial" w:hAnsi="Arial" w:cs="Arial"/>
          <w:color w:val="000000"/>
          <w:spacing w:val="6"/>
          <w:sz w:val="24"/>
          <w:szCs w:val="24"/>
        </w:rPr>
        <w:t>t</w:t>
      </w:r>
      <w:r w:rsidRPr="001616B8">
        <w:rPr>
          <w:rFonts w:ascii="Arial" w:eastAsia="Arial" w:hAnsi="Arial" w:cs="Arial"/>
          <w:color w:val="000000"/>
          <w:sz w:val="24"/>
          <w:szCs w:val="24"/>
        </w:rPr>
        <w:t>o</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re</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d</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an</w:t>
      </w:r>
      <w:r w:rsidRPr="001616B8">
        <w:rPr>
          <w:rFonts w:ascii="Arial" w:eastAsia="Arial" w:hAnsi="Arial" w:cs="Arial"/>
          <w:color w:val="000000"/>
          <w:sz w:val="24"/>
          <w:szCs w:val="24"/>
        </w:rPr>
        <w:t>d</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f</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l</w:t>
      </w:r>
      <w:r w:rsidRPr="001616B8">
        <w:rPr>
          <w:rFonts w:ascii="Arial" w:eastAsia="Arial" w:hAnsi="Arial" w:cs="Arial"/>
          <w:color w:val="000000"/>
          <w:spacing w:val="-1"/>
          <w:sz w:val="24"/>
          <w:szCs w:val="24"/>
        </w:rPr>
        <w:t>l</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w</w:t>
      </w:r>
      <w:r w:rsidRPr="001616B8">
        <w:rPr>
          <w:rFonts w:ascii="Arial" w:eastAsia="Arial" w:hAnsi="Arial" w:cs="Arial"/>
          <w:color w:val="000000"/>
          <w:spacing w:val="-3"/>
          <w:sz w:val="24"/>
          <w:szCs w:val="24"/>
        </w:rPr>
        <w:t xml:space="preserve"> </w:t>
      </w:r>
      <w:r w:rsidRPr="001616B8">
        <w:rPr>
          <w:rFonts w:ascii="Arial" w:eastAsia="Arial" w:hAnsi="Arial" w:cs="Arial"/>
          <w:color w:val="000000"/>
          <w:spacing w:val="1"/>
          <w:sz w:val="24"/>
          <w:szCs w:val="24"/>
        </w:rPr>
        <w:t>th</w:t>
      </w:r>
      <w:r w:rsidRPr="001616B8">
        <w:rPr>
          <w:rFonts w:ascii="Arial" w:eastAsia="Arial" w:hAnsi="Arial" w:cs="Arial"/>
          <w:color w:val="000000"/>
          <w:sz w:val="24"/>
          <w:szCs w:val="24"/>
        </w:rPr>
        <w:t>e</w:t>
      </w:r>
      <w:r w:rsidR="00D76112" w:rsidRPr="001616B8">
        <w:rPr>
          <w:rFonts w:ascii="Arial" w:eastAsia="Arial" w:hAnsi="Arial" w:cs="Arial"/>
          <w:color w:val="000000"/>
          <w:sz w:val="24"/>
          <w:szCs w:val="24"/>
        </w:rPr>
        <w:t xml:space="preserve"> </w:t>
      </w:r>
      <w:r w:rsidRPr="001616B8">
        <w:rPr>
          <w:rFonts w:ascii="Arial" w:eastAsia="Arial" w:hAnsi="Arial" w:cs="Arial"/>
          <w:spacing w:val="1"/>
          <w:sz w:val="24"/>
          <w:szCs w:val="24"/>
        </w:rPr>
        <w:t>d</w:t>
      </w:r>
      <w:r w:rsidRPr="001616B8">
        <w:rPr>
          <w:rFonts w:ascii="Arial" w:eastAsia="Arial" w:hAnsi="Arial" w:cs="Arial"/>
          <w:sz w:val="24"/>
          <w:szCs w:val="24"/>
        </w:rPr>
        <w:t>i</w:t>
      </w:r>
      <w:r w:rsidRPr="001616B8">
        <w:rPr>
          <w:rFonts w:ascii="Arial" w:eastAsia="Arial" w:hAnsi="Arial" w:cs="Arial"/>
          <w:spacing w:val="-1"/>
          <w:sz w:val="24"/>
          <w:szCs w:val="24"/>
        </w:rPr>
        <w:t>r</w:t>
      </w:r>
      <w:r w:rsidRPr="001616B8">
        <w:rPr>
          <w:rFonts w:ascii="Arial" w:eastAsia="Arial" w:hAnsi="Arial" w:cs="Arial"/>
          <w:spacing w:val="1"/>
          <w:sz w:val="24"/>
          <w:szCs w:val="24"/>
        </w:rPr>
        <w:t>e</w:t>
      </w:r>
      <w:r w:rsidRPr="001616B8">
        <w:rPr>
          <w:rFonts w:ascii="Arial" w:eastAsia="Arial" w:hAnsi="Arial" w:cs="Arial"/>
          <w:sz w:val="24"/>
          <w:szCs w:val="24"/>
        </w:rPr>
        <w:t>cti</w:t>
      </w:r>
      <w:r w:rsidRPr="001616B8">
        <w:rPr>
          <w:rFonts w:ascii="Arial" w:eastAsia="Arial" w:hAnsi="Arial" w:cs="Arial"/>
          <w:spacing w:val="1"/>
          <w:sz w:val="24"/>
          <w:szCs w:val="24"/>
        </w:rPr>
        <w:t>o</w:t>
      </w:r>
      <w:r w:rsidRPr="001616B8">
        <w:rPr>
          <w:rFonts w:ascii="Arial" w:eastAsia="Arial" w:hAnsi="Arial" w:cs="Arial"/>
          <w:sz w:val="24"/>
          <w:szCs w:val="24"/>
        </w:rPr>
        <w:t>n</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p</w:t>
      </w:r>
      <w:r w:rsidRPr="001616B8">
        <w:rPr>
          <w:rFonts w:ascii="Arial" w:eastAsia="Arial" w:hAnsi="Arial" w:cs="Arial"/>
          <w:sz w:val="24"/>
          <w:szCs w:val="24"/>
        </w:rPr>
        <w:t>ro</w:t>
      </w:r>
      <w:r w:rsidRPr="001616B8">
        <w:rPr>
          <w:rFonts w:ascii="Arial" w:eastAsia="Arial" w:hAnsi="Arial" w:cs="Arial"/>
          <w:spacing w:val="-2"/>
          <w:sz w:val="24"/>
          <w:szCs w:val="24"/>
        </w:rPr>
        <w:t>v</w:t>
      </w:r>
      <w:r w:rsidRPr="001616B8">
        <w:rPr>
          <w:rFonts w:ascii="Arial" w:eastAsia="Arial" w:hAnsi="Arial" w:cs="Arial"/>
          <w:sz w:val="24"/>
          <w:szCs w:val="24"/>
        </w:rPr>
        <w:t>id</w:t>
      </w:r>
      <w:r w:rsidRPr="001616B8">
        <w:rPr>
          <w:rFonts w:ascii="Arial" w:eastAsia="Arial" w:hAnsi="Arial" w:cs="Arial"/>
          <w:spacing w:val="1"/>
          <w:sz w:val="24"/>
          <w:szCs w:val="24"/>
        </w:rPr>
        <w:t>ed</w:t>
      </w:r>
      <w:r w:rsidRPr="001616B8">
        <w:rPr>
          <w:rFonts w:ascii="Arial" w:eastAsia="Arial" w:hAnsi="Arial" w:cs="Arial"/>
          <w:sz w:val="24"/>
          <w:szCs w:val="24"/>
        </w:rPr>
        <w:t>.</w:t>
      </w:r>
    </w:p>
    <w:p w14:paraId="20C30D3A" w14:textId="77777777" w:rsidR="001616B8" w:rsidRDefault="00E61376" w:rsidP="000C2BA8">
      <w:pPr>
        <w:pStyle w:val="ListParagraph"/>
        <w:numPr>
          <w:ilvl w:val="0"/>
          <w:numId w:val="4"/>
        </w:numPr>
        <w:tabs>
          <w:tab w:val="left" w:pos="709"/>
        </w:tabs>
        <w:spacing w:after="240"/>
        <w:ind w:left="0" w:firstLine="0"/>
        <w:contextualSpacing w:val="0"/>
        <w:rPr>
          <w:rFonts w:ascii="Arial" w:eastAsia="Arial" w:hAnsi="Arial" w:cs="Arial"/>
          <w:sz w:val="24"/>
          <w:szCs w:val="24"/>
        </w:rPr>
      </w:pPr>
      <w:r w:rsidRPr="001616B8">
        <w:rPr>
          <w:rFonts w:ascii="Arial" w:eastAsia="Arial" w:hAnsi="Arial" w:cs="Arial"/>
          <w:b/>
          <w:sz w:val="24"/>
          <w:szCs w:val="24"/>
        </w:rPr>
        <w:t>Diplom</w:t>
      </w:r>
      <w:r w:rsidRPr="001616B8">
        <w:rPr>
          <w:rFonts w:ascii="Arial" w:eastAsia="Arial" w:hAnsi="Arial" w:cs="Arial"/>
          <w:b/>
          <w:spacing w:val="1"/>
          <w:sz w:val="24"/>
          <w:szCs w:val="24"/>
        </w:rPr>
        <w:t>a</w:t>
      </w:r>
      <w:r w:rsidRPr="001616B8">
        <w:rPr>
          <w:rFonts w:ascii="Arial" w:eastAsia="Arial" w:hAnsi="Arial" w:cs="Arial"/>
          <w:b/>
          <w:sz w:val="24"/>
          <w:szCs w:val="24"/>
        </w:rPr>
        <w:t>tic</w:t>
      </w:r>
      <w:r w:rsidRPr="001616B8">
        <w:rPr>
          <w:rFonts w:ascii="Arial" w:eastAsia="Arial" w:hAnsi="Arial" w:cs="Arial"/>
          <w:b/>
          <w:spacing w:val="1"/>
          <w:sz w:val="24"/>
          <w:szCs w:val="24"/>
        </w:rPr>
        <w:t xml:space="preserve"> </w:t>
      </w:r>
      <w:r w:rsidRPr="001616B8">
        <w:rPr>
          <w:rFonts w:ascii="Arial" w:eastAsia="Arial" w:hAnsi="Arial" w:cs="Arial"/>
          <w:b/>
          <w:sz w:val="24"/>
          <w:szCs w:val="24"/>
        </w:rPr>
        <w:t>Cl</w:t>
      </w:r>
      <w:r w:rsidRPr="001616B8">
        <w:rPr>
          <w:rFonts w:ascii="Arial" w:eastAsia="Arial" w:hAnsi="Arial" w:cs="Arial"/>
          <w:b/>
          <w:spacing w:val="-1"/>
          <w:sz w:val="24"/>
          <w:szCs w:val="24"/>
        </w:rPr>
        <w:t>e</w:t>
      </w:r>
      <w:r w:rsidRPr="001616B8">
        <w:rPr>
          <w:rFonts w:ascii="Arial" w:eastAsia="Arial" w:hAnsi="Arial" w:cs="Arial"/>
          <w:b/>
          <w:spacing w:val="1"/>
          <w:sz w:val="24"/>
          <w:szCs w:val="24"/>
        </w:rPr>
        <w:t>a</w:t>
      </w:r>
      <w:r w:rsidRPr="001616B8">
        <w:rPr>
          <w:rFonts w:ascii="Arial" w:eastAsia="Arial" w:hAnsi="Arial" w:cs="Arial"/>
          <w:b/>
          <w:sz w:val="24"/>
          <w:szCs w:val="24"/>
        </w:rPr>
        <w:t>r</w:t>
      </w:r>
      <w:r w:rsidRPr="001616B8">
        <w:rPr>
          <w:rFonts w:ascii="Arial" w:eastAsia="Arial" w:hAnsi="Arial" w:cs="Arial"/>
          <w:b/>
          <w:spacing w:val="1"/>
          <w:sz w:val="24"/>
          <w:szCs w:val="24"/>
        </w:rPr>
        <w:t>a</w:t>
      </w:r>
      <w:r w:rsidRPr="001616B8">
        <w:rPr>
          <w:rFonts w:ascii="Arial" w:eastAsia="Arial" w:hAnsi="Arial" w:cs="Arial"/>
          <w:b/>
          <w:sz w:val="24"/>
          <w:szCs w:val="24"/>
        </w:rPr>
        <w:t>n</w:t>
      </w:r>
      <w:r w:rsidRPr="001616B8">
        <w:rPr>
          <w:rFonts w:ascii="Arial" w:eastAsia="Arial" w:hAnsi="Arial" w:cs="Arial"/>
          <w:b/>
          <w:spacing w:val="-2"/>
          <w:sz w:val="24"/>
          <w:szCs w:val="24"/>
        </w:rPr>
        <w:t>c</w:t>
      </w:r>
      <w:r w:rsidRPr="001616B8">
        <w:rPr>
          <w:rFonts w:ascii="Arial" w:eastAsia="Arial" w:hAnsi="Arial" w:cs="Arial"/>
          <w:b/>
          <w:sz w:val="24"/>
          <w:szCs w:val="24"/>
        </w:rPr>
        <w:t>e</w:t>
      </w:r>
      <w:r w:rsidRPr="001616B8">
        <w:rPr>
          <w:rFonts w:ascii="Arial" w:eastAsia="Arial" w:hAnsi="Arial" w:cs="Arial"/>
          <w:b/>
          <w:spacing w:val="-1"/>
          <w:sz w:val="24"/>
          <w:szCs w:val="24"/>
        </w:rPr>
        <w:t xml:space="preserve"> </w:t>
      </w:r>
      <w:r w:rsidRPr="001616B8">
        <w:rPr>
          <w:rFonts w:ascii="Arial" w:eastAsia="Arial" w:hAnsi="Arial" w:cs="Arial"/>
          <w:b/>
          <w:sz w:val="24"/>
          <w:szCs w:val="24"/>
        </w:rPr>
        <w:t>(</w:t>
      </w:r>
      <w:r w:rsidRPr="001616B8">
        <w:rPr>
          <w:rFonts w:ascii="Arial" w:eastAsia="Arial" w:hAnsi="Arial" w:cs="Arial"/>
          <w:b/>
          <w:spacing w:val="-1"/>
          <w:sz w:val="24"/>
          <w:szCs w:val="24"/>
        </w:rPr>
        <w:t>D</w:t>
      </w:r>
      <w:r w:rsidRPr="001616B8">
        <w:rPr>
          <w:rFonts w:ascii="Arial" w:eastAsia="Arial" w:hAnsi="Arial" w:cs="Arial"/>
          <w:b/>
          <w:sz w:val="24"/>
          <w:szCs w:val="24"/>
        </w:rPr>
        <w:t>I</w:t>
      </w:r>
      <w:r w:rsidRPr="001616B8">
        <w:rPr>
          <w:rFonts w:ascii="Arial" w:eastAsia="Arial" w:hAnsi="Arial" w:cs="Arial"/>
          <w:b/>
          <w:spacing w:val="1"/>
          <w:sz w:val="24"/>
          <w:szCs w:val="24"/>
        </w:rPr>
        <w:t>P</w:t>
      </w:r>
      <w:r w:rsidRPr="001616B8">
        <w:rPr>
          <w:rFonts w:ascii="Arial" w:eastAsia="Arial" w:hAnsi="Arial" w:cs="Arial"/>
          <w:b/>
          <w:sz w:val="24"/>
          <w:szCs w:val="24"/>
        </w:rPr>
        <w:t>C</w:t>
      </w:r>
      <w:r w:rsidRPr="001616B8">
        <w:rPr>
          <w:rFonts w:ascii="Arial" w:eastAsia="Arial" w:hAnsi="Arial" w:cs="Arial"/>
          <w:b/>
          <w:spacing w:val="-1"/>
          <w:sz w:val="24"/>
          <w:szCs w:val="24"/>
        </w:rPr>
        <w:t>L</w:t>
      </w:r>
      <w:r w:rsidRPr="001616B8">
        <w:rPr>
          <w:rFonts w:ascii="Arial" w:eastAsia="Arial" w:hAnsi="Arial" w:cs="Arial"/>
          <w:b/>
          <w:spacing w:val="3"/>
          <w:sz w:val="24"/>
          <w:szCs w:val="24"/>
        </w:rPr>
        <w:t>E</w:t>
      </w:r>
      <w:r w:rsidRPr="001616B8">
        <w:rPr>
          <w:rFonts w:ascii="Arial" w:eastAsia="Arial" w:hAnsi="Arial" w:cs="Arial"/>
          <w:b/>
          <w:spacing w:val="-5"/>
          <w:sz w:val="24"/>
          <w:szCs w:val="24"/>
        </w:rPr>
        <w:t>A</w:t>
      </w:r>
      <w:r w:rsidRPr="001616B8">
        <w:rPr>
          <w:rFonts w:ascii="Arial" w:eastAsia="Arial" w:hAnsi="Arial" w:cs="Arial"/>
          <w:b/>
          <w:spacing w:val="2"/>
          <w:sz w:val="24"/>
          <w:szCs w:val="24"/>
        </w:rPr>
        <w:t>R</w:t>
      </w:r>
      <w:r w:rsidRPr="001616B8">
        <w:rPr>
          <w:rFonts w:ascii="Arial" w:eastAsia="Arial" w:hAnsi="Arial" w:cs="Arial"/>
          <w:b/>
          <w:sz w:val="24"/>
          <w:szCs w:val="24"/>
        </w:rPr>
        <w:t xml:space="preserve">). </w:t>
      </w:r>
      <w:r w:rsidRPr="001616B8">
        <w:rPr>
          <w:rFonts w:ascii="Arial" w:eastAsia="Arial" w:hAnsi="Arial" w:cs="Arial"/>
          <w:sz w:val="24"/>
          <w:szCs w:val="24"/>
        </w:rPr>
        <w:t>DIPC</w:t>
      </w:r>
      <w:r w:rsidRPr="001616B8">
        <w:rPr>
          <w:rFonts w:ascii="Arial" w:eastAsia="Arial" w:hAnsi="Arial" w:cs="Arial"/>
          <w:spacing w:val="-2"/>
          <w:sz w:val="24"/>
          <w:szCs w:val="24"/>
        </w:rPr>
        <w:t>L</w:t>
      </w:r>
      <w:r w:rsidRPr="001616B8">
        <w:rPr>
          <w:rFonts w:ascii="Arial" w:eastAsia="Arial" w:hAnsi="Arial" w:cs="Arial"/>
          <w:sz w:val="24"/>
          <w:szCs w:val="24"/>
        </w:rPr>
        <w:t>EAR is 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p</w:t>
      </w:r>
      <w:r w:rsidRPr="001616B8">
        <w:rPr>
          <w:rFonts w:ascii="Arial" w:eastAsia="Arial" w:hAnsi="Arial" w:cs="Arial"/>
          <w:spacing w:val="1"/>
          <w:sz w:val="24"/>
          <w:szCs w:val="24"/>
        </w:rPr>
        <w:t>o</w:t>
      </w:r>
      <w:r w:rsidRPr="001616B8">
        <w:rPr>
          <w:rFonts w:ascii="Arial" w:eastAsia="Arial" w:hAnsi="Arial" w:cs="Arial"/>
          <w:sz w:val="24"/>
          <w:szCs w:val="24"/>
        </w:rPr>
        <w:t>l</w:t>
      </w:r>
      <w:r w:rsidRPr="001616B8">
        <w:rPr>
          <w:rFonts w:ascii="Arial" w:eastAsia="Arial" w:hAnsi="Arial" w:cs="Arial"/>
          <w:spacing w:val="-1"/>
          <w:sz w:val="24"/>
          <w:szCs w:val="24"/>
        </w:rPr>
        <w:t>i</w:t>
      </w:r>
      <w:r w:rsidRPr="001616B8">
        <w:rPr>
          <w:rFonts w:ascii="Arial" w:eastAsia="Arial" w:hAnsi="Arial" w:cs="Arial"/>
          <w:sz w:val="24"/>
          <w:szCs w:val="24"/>
        </w:rPr>
        <w:t>tic</w:t>
      </w:r>
      <w:r w:rsidRPr="001616B8">
        <w:rPr>
          <w:rFonts w:ascii="Arial" w:eastAsia="Arial" w:hAnsi="Arial" w:cs="Arial"/>
          <w:spacing w:val="1"/>
          <w:sz w:val="24"/>
          <w:szCs w:val="24"/>
        </w:rPr>
        <w:t>a</w:t>
      </w:r>
      <w:r w:rsidRPr="001616B8">
        <w:rPr>
          <w:rFonts w:ascii="Arial" w:eastAsia="Arial" w:hAnsi="Arial" w:cs="Arial"/>
          <w:sz w:val="24"/>
          <w:szCs w:val="24"/>
        </w:rPr>
        <w:t xml:space="preserve">l </w:t>
      </w:r>
      <w:r w:rsidRPr="001616B8">
        <w:rPr>
          <w:rFonts w:ascii="Arial" w:eastAsia="Arial" w:hAnsi="Arial" w:cs="Arial"/>
          <w:spacing w:val="1"/>
          <w:sz w:val="24"/>
          <w:szCs w:val="24"/>
        </w:rPr>
        <w:t>au</w:t>
      </w:r>
      <w:r w:rsidRPr="001616B8">
        <w:rPr>
          <w:rFonts w:ascii="Arial" w:eastAsia="Arial" w:hAnsi="Arial" w:cs="Arial"/>
          <w:spacing w:val="-2"/>
          <w:sz w:val="24"/>
          <w:szCs w:val="24"/>
        </w:rPr>
        <w:t>t</w:t>
      </w:r>
      <w:r w:rsidRPr="001616B8">
        <w:rPr>
          <w:rFonts w:ascii="Arial" w:eastAsia="Arial" w:hAnsi="Arial" w:cs="Arial"/>
          <w:spacing w:val="1"/>
          <w:sz w:val="24"/>
          <w:szCs w:val="24"/>
        </w:rPr>
        <w:t>ho</w:t>
      </w:r>
      <w:r w:rsidRPr="001616B8">
        <w:rPr>
          <w:rFonts w:ascii="Arial" w:eastAsia="Arial" w:hAnsi="Arial" w:cs="Arial"/>
          <w:sz w:val="24"/>
          <w:szCs w:val="24"/>
        </w:rPr>
        <w:t>r</w:t>
      </w:r>
      <w:r w:rsidRPr="001616B8">
        <w:rPr>
          <w:rFonts w:ascii="Arial" w:eastAsia="Arial" w:hAnsi="Arial" w:cs="Arial"/>
          <w:spacing w:val="-1"/>
          <w:sz w:val="24"/>
          <w:szCs w:val="24"/>
        </w:rPr>
        <w:t>i</w:t>
      </w:r>
      <w:r w:rsidRPr="001616B8">
        <w:rPr>
          <w:rFonts w:ascii="Arial" w:eastAsia="Arial" w:hAnsi="Arial" w:cs="Arial"/>
          <w:sz w:val="24"/>
          <w:szCs w:val="24"/>
        </w:rPr>
        <w:t>ty</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t</w:t>
      </w:r>
      <w:r w:rsidRPr="001616B8">
        <w:rPr>
          <w:rFonts w:ascii="Arial" w:eastAsia="Arial" w:hAnsi="Arial" w:cs="Arial"/>
          <w:sz w:val="24"/>
          <w:szCs w:val="24"/>
        </w:rPr>
        <w:t>o</w:t>
      </w:r>
      <w:r w:rsidRPr="001616B8">
        <w:rPr>
          <w:rFonts w:ascii="Arial" w:eastAsia="Arial" w:hAnsi="Arial" w:cs="Arial"/>
          <w:spacing w:val="1"/>
          <w:sz w:val="24"/>
          <w:szCs w:val="24"/>
        </w:rPr>
        <w:t xml:space="preserve"> t</w:t>
      </w:r>
      <w:r w:rsidRPr="001616B8">
        <w:rPr>
          <w:rFonts w:ascii="Arial" w:eastAsia="Arial" w:hAnsi="Arial" w:cs="Arial"/>
          <w:sz w:val="24"/>
          <w:szCs w:val="24"/>
        </w:rPr>
        <w:t>r</w:t>
      </w:r>
      <w:r w:rsidRPr="001616B8">
        <w:rPr>
          <w:rFonts w:ascii="Arial" w:eastAsia="Arial" w:hAnsi="Arial" w:cs="Arial"/>
          <w:spacing w:val="4"/>
          <w:sz w:val="24"/>
          <w:szCs w:val="24"/>
        </w:rPr>
        <w:t>a</w:t>
      </w:r>
      <w:r w:rsidRPr="001616B8">
        <w:rPr>
          <w:rFonts w:ascii="Arial" w:eastAsia="Arial" w:hAnsi="Arial" w:cs="Arial"/>
          <w:spacing w:val="1"/>
          <w:sz w:val="24"/>
          <w:szCs w:val="24"/>
        </w:rPr>
        <w:t>n</w:t>
      </w:r>
      <w:r w:rsidRPr="001616B8">
        <w:rPr>
          <w:rFonts w:ascii="Arial" w:eastAsia="Arial" w:hAnsi="Arial" w:cs="Arial"/>
          <w:sz w:val="24"/>
          <w:szCs w:val="24"/>
        </w:rPr>
        <w:t>sit t</w:t>
      </w:r>
      <w:r w:rsidRPr="001616B8">
        <w:rPr>
          <w:rFonts w:ascii="Arial" w:eastAsia="Arial" w:hAnsi="Arial" w:cs="Arial"/>
          <w:spacing w:val="1"/>
          <w:sz w:val="24"/>
          <w:szCs w:val="24"/>
        </w:rPr>
        <w:t>h</w:t>
      </w:r>
      <w:r w:rsidRPr="001616B8">
        <w:rPr>
          <w:rFonts w:ascii="Arial" w:eastAsia="Arial" w:hAnsi="Arial" w:cs="Arial"/>
          <w:sz w:val="24"/>
          <w:szCs w:val="24"/>
        </w:rPr>
        <w:t>ro</w:t>
      </w:r>
      <w:r w:rsidRPr="001616B8">
        <w:rPr>
          <w:rFonts w:ascii="Arial" w:eastAsia="Arial" w:hAnsi="Arial" w:cs="Arial"/>
          <w:spacing w:val="1"/>
          <w:sz w:val="24"/>
          <w:szCs w:val="24"/>
        </w:rPr>
        <w:t>u</w:t>
      </w:r>
      <w:r w:rsidRPr="001616B8">
        <w:rPr>
          <w:rFonts w:ascii="Arial" w:eastAsia="Arial" w:hAnsi="Arial" w:cs="Arial"/>
          <w:spacing w:val="-1"/>
          <w:sz w:val="24"/>
          <w:szCs w:val="24"/>
        </w:rPr>
        <w:t>g</w:t>
      </w:r>
      <w:r w:rsidRPr="001616B8">
        <w:rPr>
          <w:rFonts w:ascii="Arial" w:eastAsia="Arial" w:hAnsi="Arial" w:cs="Arial"/>
          <w:sz w:val="24"/>
          <w:szCs w:val="24"/>
        </w:rPr>
        <w:t>h</w:t>
      </w:r>
      <w:r w:rsidRPr="001616B8">
        <w:rPr>
          <w:rFonts w:ascii="Arial" w:eastAsia="Arial" w:hAnsi="Arial" w:cs="Arial"/>
          <w:spacing w:val="1"/>
          <w:sz w:val="24"/>
          <w:szCs w:val="24"/>
        </w:rPr>
        <w:t xml:space="preserve"> o</w:t>
      </w:r>
      <w:r w:rsidRPr="001616B8">
        <w:rPr>
          <w:rFonts w:ascii="Arial" w:eastAsia="Arial" w:hAnsi="Arial" w:cs="Arial"/>
          <w:sz w:val="24"/>
          <w:szCs w:val="24"/>
        </w:rPr>
        <w:t xml:space="preserve">r </w:t>
      </w:r>
      <w:r w:rsidRPr="001616B8">
        <w:rPr>
          <w:rFonts w:ascii="Arial" w:eastAsia="Arial" w:hAnsi="Arial" w:cs="Arial"/>
          <w:spacing w:val="-3"/>
          <w:sz w:val="24"/>
          <w:szCs w:val="24"/>
        </w:rPr>
        <w:t>c</w:t>
      </w:r>
      <w:r w:rsidRPr="001616B8">
        <w:rPr>
          <w:rFonts w:ascii="Arial" w:eastAsia="Arial" w:hAnsi="Arial" w:cs="Arial"/>
          <w:spacing w:val="1"/>
          <w:sz w:val="24"/>
          <w:szCs w:val="24"/>
        </w:rPr>
        <w:t>on</w:t>
      </w:r>
      <w:r w:rsidRPr="001616B8">
        <w:rPr>
          <w:rFonts w:ascii="Arial" w:eastAsia="Arial" w:hAnsi="Arial" w:cs="Arial"/>
          <w:spacing w:val="-1"/>
          <w:sz w:val="24"/>
          <w:szCs w:val="24"/>
        </w:rPr>
        <w:t>d</w:t>
      </w:r>
      <w:r w:rsidRPr="001616B8">
        <w:rPr>
          <w:rFonts w:ascii="Arial" w:eastAsia="Arial" w:hAnsi="Arial" w:cs="Arial"/>
          <w:spacing w:val="1"/>
          <w:sz w:val="24"/>
          <w:szCs w:val="24"/>
        </w:rPr>
        <w:t>u</w:t>
      </w:r>
      <w:r w:rsidRPr="001616B8">
        <w:rPr>
          <w:rFonts w:ascii="Arial" w:eastAsia="Arial" w:hAnsi="Arial" w:cs="Arial"/>
          <w:sz w:val="24"/>
          <w:szCs w:val="24"/>
        </w:rPr>
        <w:t>ct</w:t>
      </w:r>
      <w:r w:rsidRPr="001616B8">
        <w:rPr>
          <w:rFonts w:ascii="Arial" w:eastAsia="Arial" w:hAnsi="Arial" w:cs="Arial"/>
          <w:spacing w:val="-1"/>
          <w:sz w:val="24"/>
          <w:szCs w:val="24"/>
        </w:rPr>
        <w:t xml:space="preserve"> </w:t>
      </w:r>
      <w:r w:rsidRPr="001616B8">
        <w:rPr>
          <w:rFonts w:ascii="Arial" w:eastAsia="Arial" w:hAnsi="Arial" w:cs="Arial"/>
          <w:spacing w:val="-4"/>
          <w:sz w:val="24"/>
          <w:szCs w:val="24"/>
        </w:rPr>
        <w:t>A</w:t>
      </w:r>
      <w:r w:rsidRPr="001616B8">
        <w:rPr>
          <w:rFonts w:ascii="Arial" w:eastAsia="Arial" w:hAnsi="Arial" w:cs="Arial"/>
          <w:spacing w:val="4"/>
          <w:sz w:val="24"/>
          <w:szCs w:val="24"/>
        </w:rPr>
        <w:t>W</w:t>
      </w:r>
      <w:r w:rsidRPr="001616B8">
        <w:rPr>
          <w:rFonts w:ascii="Arial" w:eastAsia="Arial" w:hAnsi="Arial" w:cs="Arial"/>
          <w:sz w:val="24"/>
          <w:szCs w:val="24"/>
        </w:rPr>
        <w:t>A</w:t>
      </w:r>
      <w:r w:rsidRPr="001616B8">
        <w:rPr>
          <w:rFonts w:ascii="Arial" w:eastAsia="Arial" w:hAnsi="Arial" w:cs="Arial"/>
          <w:spacing w:val="1"/>
          <w:sz w:val="24"/>
          <w:szCs w:val="24"/>
        </w:rPr>
        <w:t xml:space="preserve"> </w:t>
      </w:r>
      <w:r w:rsidRPr="001616B8">
        <w:rPr>
          <w:rFonts w:ascii="Arial" w:eastAsia="Arial" w:hAnsi="Arial" w:cs="Arial"/>
          <w:sz w:val="24"/>
          <w:szCs w:val="24"/>
        </w:rPr>
        <w:t>in</w:t>
      </w:r>
      <w:r w:rsidRPr="001616B8">
        <w:rPr>
          <w:rFonts w:ascii="Arial" w:eastAsia="Arial" w:hAnsi="Arial" w:cs="Arial"/>
          <w:spacing w:val="1"/>
          <w:sz w:val="24"/>
          <w:szCs w:val="24"/>
        </w:rPr>
        <w:t xml:space="preserve"> </w:t>
      </w:r>
      <w:r w:rsidRPr="001616B8">
        <w:rPr>
          <w:rFonts w:ascii="Arial" w:eastAsia="Arial" w:hAnsi="Arial" w:cs="Arial"/>
          <w:sz w:val="24"/>
          <w:szCs w:val="24"/>
        </w:rPr>
        <w:t>c</w:t>
      </w:r>
      <w:r w:rsidRPr="001616B8">
        <w:rPr>
          <w:rFonts w:ascii="Arial" w:eastAsia="Arial" w:hAnsi="Arial" w:cs="Arial"/>
          <w:spacing w:val="-1"/>
          <w:sz w:val="24"/>
          <w:szCs w:val="24"/>
        </w:rPr>
        <w:t>o</w:t>
      </w:r>
      <w:r w:rsidRPr="001616B8">
        <w:rPr>
          <w:rFonts w:ascii="Arial" w:eastAsia="Arial" w:hAnsi="Arial" w:cs="Arial"/>
          <w:spacing w:val="1"/>
          <w:sz w:val="24"/>
          <w:szCs w:val="24"/>
        </w:rPr>
        <w:t>un</w:t>
      </w:r>
      <w:r w:rsidRPr="001616B8">
        <w:rPr>
          <w:rFonts w:ascii="Arial" w:eastAsia="Arial" w:hAnsi="Arial" w:cs="Arial"/>
          <w:sz w:val="24"/>
          <w:szCs w:val="24"/>
        </w:rPr>
        <w:t>tr</w:t>
      </w:r>
      <w:r w:rsidRPr="001616B8">
        <w:rPr>
          <w:rFonts w:ascii="Arial" w:eastAsia="Arial" w:hAnsi="Arial" w:cs="Arial"/>
          <w:spacing w:val="-1"/>
          <w:sz w:val="24"/>
          <w:szCs w:val="24"/>
        </w:rPr>
        <w:t>i</w:t>
      </w:r>
      <w:r w:rsidRPr="001616B8">
        <w:rPr>
          <w:rFonts w:ascii="Arial" w:eastAsia="Arial" w:hAnsi="Arial" w:cs="Arial"/>
          <w:spacing w:val="1"/>
          <w:sz w:val="24"/>
          <w:szCs w:val="24"/>
        </w:rPr>
        <w:t>e</w:t>
      </w:r>
      <w:r w:rsidRPr="001616B8">
        <w:rPr>
          <w:rFonts w:ascii="Arial" w:eastAsia="Arial" w:hAnsi="Arial" w:cs="Arial"/>
          <w:sz w:val="24"/>
          <w:szCs w:val="24"/>
        </w:rPr>
        <w:t>s</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ou</w:t>
      </w:r>
      <w:r w:rsidRPr="001616B8">
        <w:rPr>
          <w:rFonts w:ascii="Arial" w:eastAsia="Arial" w:hAnsi="Arial" w:cs="Arial"/>
          <w:sz w:val="24"/>
          <w:szCs w:val="24"/>
        </w:rPr>
        <w:t>tsi</w:t>
      </w:r>
      <w:r w:rsidRPr="001616B8">
        <w:rPr>
          <w:rFonts w:ascii="Arial" w:eastAsia="Arial" w:hAnsi="Arial" w:cs="Arial"/>
          <w:spacing w:val="-1"/>
          <w:sz w:val="24"/>
          <w:szCs w:val="24"/>
        </w:rPr>
        <w:t>d</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z w:val="24"/>
          <w:szCs w:val="24"/>
        </w:rPr>
        <w:t>UK. Re</w:t>
      </w:r>
      <w:r w:rsidRPr="001616B8">
        <w:rPr>
          <w:rFonts w:ascii="Arial" w:eastAsia="Arial" w:hAnsi="Arial" w:cs="Arial"/>
          <w:spacing w:val="-1"/>
          <w:sz w:val="24"/>
          <w:szCs w:val="24"/>
        </w:rPr>
        <w:t>g</w:t>
      </w:r>
      <w:r w:rsidRPr="001616B8">
        <w:rPr>
          <w:rFonts w:ascii="Arial" w:eastAsia="Arial" w:hAnsi="Arial" w:cs="Arial"/>
          <w:spacing w:val="1"/>
          <w:sz w:val="24"/>
          <w:szCs w:val="24"/>
        </w:rPr>
        <w:t>u</w:t>
      </w:r>
      <w:r w:rsidRPr="001616B8">
        <w:rPr>
          <w:rFonts w:ascii="Arial" w:eastAsia="Arial" w:hAnsi="Arial" w:cs="Arial"/>
          <w:sz w:val="24"/>
          <w:szCs w:val="24"/>
        </w:rPr>
        <w:t>lar</w:t>
      </w:r>
      <w:r w:rsidRPr="001616B8">
        <w:rPr>
          <w:rFonts w:ascii="Arial" w:eastAsia="Arial" w:hAnsi="Arial" w:cs="Arial"/>
          <w:spacing w:val="-1"/>
          <w:sz w:val="24"/>
          <w:szCs w:val="24"/>
        </w:rPr>
        <w:t>l</w:t>
      </w:r>
      <w:r w:rsidRPr="001616B8">
        <w:rPr>
          <w:rFonts w:ascii="Arial" w:eastAsia="Arial" w:hAnsi="Arial" w:cs="Arial"/>
          <w:sz w:val="24"/>
          <w:szCs w:val="24"/>
        </w:rPr>
        <w:t>y</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u</w:t>
      </w:r>
      <w:r w:rsidRPr="001616B8">
        <w:rPr>
          <w:rFonts w:ascii="Arial" w:eastAsia="Arial" w:hAnsi="Arial" w:cs="Arial"/>
          <w:sz w:val="24"/>
          <w:szCs w:val="24"/>
        </w:rPr>
        <w:t>s</w:t>
      </w:r>
      <w:r w:rsidRPr="001616B8">
        <w:rPr>
          <w:rFonts w:ascii="Arial" w:eastAsia="Arial" w:hAnsi="Arial" w:cs="Arial"/>
          <w:spacing w:val="1"/>
          <w:sz w:val="24"/>
          <w:szCs w:val="24"/>
        </w:rPr>
        <w:t>e</w:t>
      </w:r>
      <w:r w:rsidRPr="001616B8">
        <w:rPr>
          <w:rFonts w:ascii="Arial" w:eastAsia="Arial" w:hAnsi="Arial" w:cs="Arial"/>
          <w:sz w:val="24"/>
          <w:szCs w:val="24"/>
        </w:rPr>
        <w:t>d</w:t>
      </w:r>
      <w:r w:rsidRPr="001616B8">
        <w:rPr>
          <w:rFonts w:ascii="Arial" w:eastAsia="Arial" w:hAnsi="Arial" w:cs="Arial"/>
          <w:spacing w:val="1"/>
          <w:sz w:val="24"/>
          <w:szCs w:val="24"/>
        </w:rPr>
        <w:t xml:space="preserve"> B</w:t>
      </w:r>
      <w:r w:rsidRPr="001616B8">
        <w:rPr>
          <w:rFonts w:ascii="Arial" w:eastAsia="Arial" w:hAnsi="Arial" w:cs="Arial"/>
          <w:spacing w:val="-3"/>
          <w:sz w:val="24"/>
          <w:szCs w:val="24"/>
        </w:rPr>
        <w:t>r</w:t>
      </w:r>
      <w:r w:rsidRPr="001616B8">
        <w:rPr>
          <w:rFonts w:ascii="Arial" w:eastAsia="Arial" w:hAnsi="Arial" w:cs="Arial"/>
          <w:sz w:val="24"/>
          <w:szCs w:val="24"/>
        </w:rPr>
        <w:t>itish</w:t>
      </w:r>
      <w:r w:rsidRPr="001616B8">
        <w:rPr>
          <w:rFonts w:ascii="Arial" w:eastAsia="Arial" w:hAnsi="Arial" w:cs="Arial"/>
          <w:spacing w:val="1"/>
          <w:sz w:val="24"/>
          <w:szCs w:val="24"/>
        </w:rPr>
        <w:t xml:space="preserve"> </w:t>
      </w:r>
      <w:r w:rsidRPr="001616B8">
        <w:rPr>
          <w:rFonts w:ascii="Arial" w:eastAsia="Arial" w:hAnsi="Arial" w:cs="Arial"/>
          <w:sz w:val="24"/>
          <w:szCs w:val="24"/>
        </w:rPr>
        <w:t>E</w:t>
      </w:r>
      <w:r w:rsidRPr="001616B8">
        <w:rPr>
          <w:rFonts w:ascii="Arial" w:eastAsia="Arial" w:hAnsi="Arial" w:cs="Arial"/>
          <w:spacing w:val="-1"/>
          <w:sz w:val="24"/>
          <w:szCs w:val="24"/>
        </w:rPr>
        <w:t>m</w:t>
      </w:r>
      <w:r w:rsidRPr="001616B8">
        <w:rPr>
          <w:rFonts w:ascii="Arial" w:eastAsia="Arial" w:hAnsi="Arial" w:cs="Arial"/>
          <w:spacing w:val="1"/>
          <w:sz w:val="24"/>
          <w:szCs w:val="24"/>
        </w:rPr>
        <w:t>ba</w:t>
      </w:r>
      <w:r w:rsidRPr="001616B8">
        <w:rPr>
          <w:rFonts w:ascii="Arial" w:eastAsia="Arial" w:hAnsi="Arial" w:cs="Arial"/>
          <w:sz w:val="24"/>
          <w:szCs w:val="24"/>
        </w:rPr>
        <w:t>ssy</w:t>
      </w:r>
      <w:r w:rsidRPr="001616B8">
        <w:rPr>
          <w:rFonts w:ascii="Arial" w:eastAsia="Arial" w:hAnsi="Arial" w:cs="Arial"/>
          <w:spacing w:val="-2"/>
          <w:sz w:val="24"/>
          <w:szCs w:val="24"/>
        </w:rPr>
        <w:t xml:space="preserve"> </w:t>
      </w:r>
      <w:r w:rsidRPr="001616B8">
        <w:rPr>
          <w:rFonts w:ascii="Arial" w:eastAsia="Arial" w:hAnsi="Arial" w:cs="Arial"/>
          <w:sz w:val="24"/>
          <w:szCs w:val="24"/>
        </w:rPr>
        <w:t>c</w:t>
      </w:r>
      <w:r w:rsidRPr="001616B8">
        <w:rPr>
          <w:rFonts w:ascii="Arial" w:eastAsia="Arial" w:hAnsi="Arial" w:cs="Arial"/>
          <w:spacing w:val="1"/>
          <w:sz w:val="24"/>
          <w:szCs w:val="24"/>
        </w:rPr>
        <w:t>on</w:t>
      </w:r>
      <w:r w:rsidRPr="001616B8">
        <w:rPr>
          <w:rFonts w:ascii="Arial" w:eastAsia="Arial" w:hAnsi="Arial" w:cs="Arial"/>
          <w:spacing w:val="-2"/>
          <w:sz w:val="24"/>
          <w:szCs w:val="24"/>
        </w:rPr>
        <w:t>t</w:t>
      </w:r>
      <w:r w:rsidRPr="001616B8">
        <w:rPr>
          <w:rFonts w:ascii="Arial" w:eastAsia="Arial" w:hAnsi="Arial" w:cs="Arial"/>
          <w:spacing w:val="1"/>
          <w:sz w:val="24"/>
          <w:szCs w:val="24"/>
        </w:rPr>
        <w:t>a</w:t>
      </w:r>
      <w:r w:rsidRPr="001616B8">
        <w:rPr>
          <w:rFonts w:ascii="Arial" w:eastAsia="Arial" w:hAnsi="Arial" w:cs="Arial"/>
          <w:sz w:val="24"/>
          <w:szCs w:val="24"/>
        </w:rPr>
        <w:t xml:space="preserve">ct </w:t>
      </w:r>
      <w:r w:rsidRPr="001616B8">
        <w:rPr>
          <w:rFonts w:ascii="Arial" w:eastAsia="Arial" w:hAnsi="Arial" w:cs="Arial"/>
          <w:spacing w:val="1"/>
          <w:sz w:val="24"/>
          <w:szCs w:val="24"/>
        </w:rPr>
        <w:t>de</w:t>
      </w:r>
      <w:r w:rsidRPr="001616B8">
        <w:rPr>
          <w:rFonts w:ascii="Arial" w:eastAsia="Arial" w:hAnsi="Arial" w:cs="Arial"/>
          <w:sz w:val="24"/>
          <w:szCs w:val="24"/>
        </w:rPr>
        <w:t>t</w:t>
      </w:r>
      <w:r w:rsidRPr="001616B8">
        <w:rPr>
          <w:rFonts w:ascii="Arial" w:eastAsia="Arial" w:hAnsi="Arial" w:cs="Arial"/>
          <w:spacing w:val="1"/>
          <w:sz w:val="24"/>
          <w:szCs w:val="24"/>
        </w:rPr>
        <w:t>a</w:t>
      </w:r>
      <w:r w:rsidRPr="001616B8">
        <w:rPr>
          <w:rFonts w:ascii="Arial" w:eastAsia="Arial" w:hAnsi="Arial" w:cs="Arial"/>
          <w:sz w:val="24"/>
          <w:szCs w:val="24"/>
        </w:rPr>
        <w:t>i</w:t>
      </w:r>
      <w:r w:rsidRPr="001616B8">
        <w:rPr>
          <w:rFonts w:ascii="Arial" w:eastAsia="Arial" w:hAnsi="Arial" w:cs="Arial"/>
          <w:spacing w:val="-1"/>
          <w:sz w:val="24"/>
          <w:szCs w:val="24"/>
        </w:rPr>
        <w:t>l</w:t>
      </w:r>
      <w:r w:rsidRPr="001616B8">
        <w:rPr>
          <w:rFonts w:ascii="Arial" w:eastAsia="Arial" w:hAnsi="Arial" w:cs="Arial"/>
          <w:sz w:val="24"/>
          <w:szCs w:val="24"/>
        </w:rPr>
        <w:t>s</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 xml:space="preserve">re </w:t>
      </w:r>
      <w:r w:rsidRPr="001616B8">
        <w:rPr>
          <w:rFonts w:ascii="Arial" w:eastAsia="Arial" w:hAnsi="Arial" w:cs="Arial"/>
          <w:spacing w:val="1"/>
          <w:sz w:val="24"/>
          <w:szCs w:val="24"/>
        </w:rPr>
        <w:t>a</w:t>
      </w:r>
      <w:r w:rsidRPr="001616B8">
        <w:rPr>
          <w:rFonts w:ascii="Arial" w:eastAsia="Arial" w:hAnsi="Arial" w:cs="Arial"/>
          <w:sz w:val="24"/>
          <w:szCs w:val="24"/>
        </w:rPr>
        <w:t xml:space="preserve">t </w:t>
      </w:r>
      <w:hyperlink w:anchor="ContactDetails" w:history="1">
        <w:r w:rsidRPr="001616B8">
          <w:rPr>
            <w:rStyle w:val="Hyperlink"/>
            <w:rFonts w:ascii="Arial" w:eastAsia="Arial" w:hAnsi="Arial" w:cs="Arial"/>
            <w:sz w:val="24"/>
            <w:szCs w:val="24"/>
            <w:u w:color="0000FF"/>
          </w:rPr>
          <w:t>A</w:t>
        </w:r>
        <w:r w:rsidRPr="001616B8">
          <w:rPr>
            <w:rStyle w:val="Hyperlink"/>
            <w:rFonts w:ascii="Arial" w:eastAsia="Arial" w:hAnsi="Arial" w:cs="Arial"/>
            <w:spacing w:val="-1"/>
            <w:sz w:val="24"/>
            <w:szCs w:val="24"/>
            <w:u w:color="0000FF"/>
          </w:rPr>
          <w:t>n</w:t>
        </w:r>
        <w:r w:rsidRPr="001616B8">
          <w:rPr>
            <w:rStyle w:val="Hyperlink"/>
            <w:rFonts w:ascii="Arial" w:eastAsia="Arial" w:hAnsi="Arial" w:cs="Arial"/>
            <w:spacing w:val="1"/>
            <w:sz w:val="24"/>
            <w:szCs w:val="24"/>
            <w:u w:color="0000FF"/>
          </w:rPr>
          <w:t>ne</w:t>
        </w:r>
        <w:r w:rsidRPr="001616B8">
          <w:rPr>
            <w:rStyle w:val="Hyperlink"/>
            <w:rFonts w:ascii="Arial" w:eastAsia="Arial" w:hAnsi="Arial" w:cs="Arial"/>
            <w:sz w:val="24"/>
            <w:szCs w:val="24"/>
            <w:u w:color="0000FF"/>
          </w:rPr>
          <w:t>x</w:t>
        </w:r>
        <w:r w:rsidRPr="001616B8">
          <w:rPr>
            <w:rStyle w:val="Hyperlink"/>
            <w:rFonts w:ascii="Arial" w:eastAsia="Arial" w:hAnsi="Arial" w:cs="Arial"/>
            <w:spacing w:val="-2"/>
            <w:sz w:val="24"/>
            <w:szCs w:val="24"/>
            <w:u w:color="0000FF"/>
          </w:rPr>
          <w:t xml:space="preserve"> </w:t>
        </w:r>
        <w:r w:rsidRPr="001616B8">
          <w:rPr>
            <w:rStyle w:val="Hyperlink"/>
            <w:rFonts w:ascii="Arial" w:eastAsia="Arial" w:hAnsi="Arial" w:cs="Arial"/>
            <w:spacing w:val="1"/>
            <w:sz w:val="24"/>
            <w:szCs w:val="24"/>
            <w:u w:color="0000FF"/>
          </w:rPr>
          <w:t>D</w:t>
        </w:r>
      </w:hyperlink>
      <w:r w:rsidRPr="001616B8">
        <w:rPr>
          <w:rFonts w:ascii="Arial" w:eastAsia="Arial" w:hAnsi="Arial" w:cs="Arial"/>
          <w:color w:val="000000"/>
          <w:sz w:val="24"/>
          <w:szCs w:val="24"/>
        </w:rPr>
        <w:t xml:space="preserve">. </w:t>
      </w:r>
      <w:r w:rsidRPr="001616B8">
        <w:rPr>
          <w:rFonts w:ascii="Arial" w:eastAsia="Arial" w:hAnsi="Arial" w:cs="Arial"/>
          <w:color w:val="000000"/>
          <w:spacing w:val="2"/>
          <w:sz w:val="24"/>
          <w:szCs w:val="24"/>
        </w:rPr>
        <w:t xml:space="preserve"> </w:t>
      </w:r>
      <w:r w:rsidRPr="001616B8">
        <w:rPr>
          <w:rFonts w:ascii="Arial" w:eastAsia="Arial" w:hAnsi="Arial" w:cs="Arial"/>
          <w:color w:val="000000"/>
          <w:sz w:val="24"/>
          <w:szCs w:val="24"/>
        </w:rPr>
        <w:t>Compr</w:t>
      </w:r>
      <w:r w:rsidRPr="001616B8">
        <w:rPr>
          <w:rFonts w:ascii="Arial" w:eastAsia="Arial" w:hAnsi="Arial" w:cs="Arial"/>
          <w:color w:val="000000"/>
          <w:spacing w:val="1"/>
          <w:sz w:val="24"/>
          <w:szCs w:val="24"/>
        </w:rPr>
        <w:t>eh</w:t>
      </w:r>
      <w:r w:rsidRPr="001616B8">
        <w:rPr>
          <w:rFonts w:ascii="Arial" w:eastAsia="Arial" w:hAnsi="Arial" w:cs="Arial"/>
          <w:color w:val="000000"/>
          <w:spacing w:val="-1"/>
          <w:sz w:val="24"/>
          <w:szCs w:val="24"/>
        </w:rPr>
        <w:t>e</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si</w:t>
      </w:r>
      <w:r w:rsidRPr="001616B8">
        <w:rPr>
          <w:rFonts w:ascii="Arial" w:eastAsia="Arial" w:hAnsi="Arial" w:cs="Arial"/>
          <w:color w:val="000000"/>
          <w:spacing w:val="-3"/>
          <w:sz w:val="24"/>
          <w:szCs w:val="24"/>
        </w:rPr>
        <w:t>v</w:t>
      </w:r>
      <w:r w:rsidRPr="001616B8">
        <w:rPr>
          <w:rFonts w:ascii="Arial" w:eastAsia="Arial" w:hAnsi="Arial" w:cs="Arial"/>
          <w:color w:val="000000"/>
          <w:sz w:val="24"/>
          <w:szCs w:val="24"/>
        </w:rPr>
        <w:t>e</w:t>
      </w:r>
      <w:r w:rsidRPr="001616B8">
        <w:rPr>
          <w:rFonts w:ascii="Arial" w:eastAsia="Arial" w:hAnsi="Arial" w:cs="Arial"/>
          <w:color w:val="000000"/>
          <w:spacing w:val="3"/>
          <w:sz w:val="24"/>
          <w:szCs w:val="24"/>
        </w:rPr>
        <w:t xml:space="preserve"> </w:t>
      </w:r>
      <w:r w:rsidRPr="001616B8">
        <w:rPr>
          <w:rFonts w:ascii="Arial" w:eastAsia="Arial" w:hAnsi="Arial" w:cs="Arial"/>
          <w:color w:val="000000"/>
          <w:spacing w:val="-1"/>
          <w:sz w:val="24"/>
          <w:szCs w:val="24"/>
        </w:rPr>
        <w:t>g</w:t>
      </w:r>
      <w:r w:rsidRPr="001616B8">
        <w:rPr>
          <w:rFonts w:ascii="Arial" w:eastAsia="Arial" w:hAnsi="Arial" w:cs="Arial"/>
          <w:color w:val="000000"/>
          <w:spacing w:val="1"/>
          <w:sz w:val="24"/>
          <w:szCs w:val="24"/>
        </w:rPr>
        <w:t>u</w:t>
      </w:r>
      <w:r w:rsidRPr="001616B8">
        <w:rPr>
          <w:rFonts w:ascii="Arial" w:eastAsia="Arial" w:hAnsi="Arial" w:cs="Arial"/>
          <w:color w:val="000000"/>
          <w:sz w:val="24"/>
          <w:szCs w:val="24"/>
        </w:rPr>
        <w:t>id</w:t>
      </w:r>
      <w:r w:rsidRPr="001616B8">
        <w:rPr>
          <w:rFonts w:ascii="Arial" w:eastAsia="Arial" w:hAnsi="Arial" w:cs="Arial"/>
          <w:color w:val="000000"/>
          <w:spacing w:val="1"/>
          <w:sz w:val="24"/>
          <w:szCs w:val="24"/>
        </w:rPr>
        <w:t>an</w:t>
      </w:r>
      <w:r w:rsidRPr="001616B8">
        <w:rPr>
          <w:rFonts w:ascii="Arial" w:eastAsia="Arial" w:hAnsi="Arial" w:cs="Arial"/>
          <w:color w:val="000000"/>
          <w:sz w:val="24"/>
          <w:szCs w:val="24"/>
        </w:rPr>
        <w:t>ce</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f</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r</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u</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it,</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i</w:t>
      </w:r>
      <w:r w:rsidRPr="001616B8">
        <w:rPr>
          <w:rFonts w:ascii="Arial" w:eastAsia="Arial" w:hAnsi="Arial" w:cs="Arial"/>
          <w:color w:val="000000"/>
          <w:spacing w:val="-1"/>
          <w:sz w:val="24"/>
          <w:szCs w:val="24"/>
        </w:rPr>
        <w:t>n</w:t>
      </w:r>
      <w:r w:rsidRPr="001616B8">
        <w:rPr>
          <w:rFonts w:ascii="Arial" w:eastAsia="Arial" w:hAnsi="Arial" w:cs="Arial"/>
          <w:color w:val="000000"/>
          <w:spacing w:val="1"/>
          <w:sz w:val="24"/>
          <w:szCs w:val="24"/>
        </w:rPr>
        <w:t>d</w:t>
      </w:r>
      <w:r w:rsidRPr="001616B8">
        <w:rPr>
          <w:rFonts w:ascii="Arial" w:eastAsia="Arial" w:hAnsi="Arial" w:cs="Arial"/>
          <w:color w:val="000000"/>
          <w:sz w:val="24"/>
          <w:szCs w:val="24"/>
        </w:rPr>
        <w:t>i</w:t>
      </w:r>
      <w:r w:rsidRPr="001616B8">
        <w:rPr>
          <w:rFonts w:ascii="Arial" w:eastAsia="Arial" w:hAnsi="Arial" w:cs="Arial"/>
          <w:color w:val="000000"/>
          <w:spacing w:val="-3"/>
          <w:sz w:val="24"/>
          <w:szCs w:val="24"/>
        </w:rPr>
        <w:t>v</w:t>
      </w:r>
      <w:r w:rsidRPr="001616B8">
        <w:rPr>
          <w:rFonts w:ascii="Arial" w:eastAsia="Arial" w:hAnsi="Arial" w:cs="Arial"/>
          <w:color w:val="000000"/>
          <w:sz w:val="24"/>
          <w:szCs w:val="24"/>
        </w:rPr>
        <w:t>id</w:t>
      </w:r>
      <w:r w:rsidRPr="001616B8">
        <w:rPr>
          <w:rFonts w:ascii="Arial" w:eastAsia="Arial" w:hAnsi="Arial" w:cs="Arial"/>
          <w:color w:val="000000"/>
          <w:spacing w:val="1"/>
          <w:sz w:val="24"/>
          <w:szCs w:val="24"/>
        </w:rPr>
        <w:t>ua</w:t>
      </w:r>
      <w:r w:rsidRPr="001616B8">
        <w:rPr>
          <w:rFonts w:ascii="Arial" w:eastAsia="Arial" w:hAnsi="Arial" w:cs="Arial"/>
          <w:color w:val="000000"/>
          <w:sz w:val="24"/>
          <w:szCs w:val="24"/>
        </w:rPr>
        <w:t xml:space="preserve">l </w:t>
      </w:r>
      <w:r w:rsidRPr="001616B8">
        <w:rPr>
          <w:rFonts w:ascii="Arial" w:eastAsia="Arial" w:hAnsi="Arial" w:cs="Arial"/>
          <w:color w:val="000000"/>
          <w:spacing w:val="1"/>
          <w:sz w:val="24"/>
          <w:szCs w:val="24"/>
        </w:rPr>
        <w:t>an</w:t>
      </w:r>
      <w:r w:rsidRPr="001616B8">
        <w:rPr>
          <w:rFonts w:ascii="Arial" w:eastAsia="Arial" w:hAnsi="Arial" w:cs="Arial"/>
          <w:color w:val="000000"/>
          <w:sz w:val="24"/>
          <w:szCs w:val="24"/>
        </w:rPr>
        <w:t>d</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4"/>
          <w:sz w:val="24"/>
          <w:szCs w:val="24"/>
        </w:rPr>
        <w:t>A</w:t>
      </w:r>
      <w:r w:rsidRPr="001616B8">
        <w:rPr>
          <w:rFonts w:ascii="Arial" w:eastAsia="Arial" w:hAnsi="Arial" w:cs="Arial"/>
          <w:color w:val="000000"/>
          <w:spacing w:val="6"/>
          <w:sz w:val="24"/>
          <w:szCs w:val="24"/>
        </w:rPr>
        <w:t>W</w:t>
      </w:r>
      <w:r w:rsidRPr="001616B8">
        <w:rPr>
          <w:rFonts w:ascii="Arial" w:eastAsia="Arial" w:hAnsi="Arial" w:cs="Arial"/>
          <w:color w:val="000000"/>
          <w:sz w:val="24"/>
          <w:szCs w:val="24"/>
        </w:rPr>
        <w:t>A E</w:t>
      </w:r>
      <w:r w:rsidRPr="001616B8">
        <w:rPr>
          <w:rFonts w:ascii="Arial" w:eastAsia="Arial" w:hAnsi="Arial" w:cs="Arial"/>
          <w:color w:val="000000"/>
          <w:spacing w:val="-2"/>
          <w:sz w:val="24"/>
          <w:szCs w:val="24"/>
        </w:rPr>
        <w:t>v</w:t>
      </w:r>
      <w:r w:rsidRPr="001616B8">
        <w:rPr>
          <w:rFonts w:ascii="Arial" w:eastAsia="Arial" w:hAnsi="Arial" w:cs="Arial"/>
          <w:color w:val="000000"/>
          <w:spacing w:val="1"/>
          <w:sz w:val="24"/>
          <w:szCs w:val="24"/>
        </w:rPr>
        <w:t>en</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w:t>
      </w:r>
      <w:r w:rsidRPr="001616B8">
        <w:rPr>
          <w:rFonts w:ascii="Arial" w:eastAsia="Arial" w:hAnsi="Arial" w:cs="Arial"/>
          <w:color w:val="000000"/>
          <w:sz w:val="24"/>
          <w:szCs w:val="24"/>
        </w:rPr>
        <w:t>Comp</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titi</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n</w:t>
      </w:r>
      <w:r w:rsidRPr="001616B8">
        <w:rPr>
          <w:rFonts w:ascii="Arial" w:eastAsia="Arial" w:hAnsi="Arial" w:cs="Arial"/>
          <w:color w:val="000000"/>
          <w:spacing w:val="3"/>
          <w:sz w:val="24"/>
          <w:szCs w:val="24"/>
        </w:rPr>
        <w:t xml:space="preserve"> </w:t>
      </w:r>
      <w:r w:rsidRPr="001616B8">
        <w:rPr>
          <w:rFonts w:ascii="Arial" w:eastAsia="Arial" w:hAnsi="Arial" w:cs="Arial"/>
          <w:color w:val="000000"/>
          <w:sz w:val="24"/>
          <w:szCs w:val="24"/>
        </w:rPr>
        <w:t>DI</w:t>
      </w:r>
      <w:r w:rsidRPr="001616B8">
        <w:rPr>
          <w:rFonts w:ascii="Arial" w:eastAsia="Arial" w:hAnsi="Arial" w:cs="Arial"/>
          <w:color w:val="000000"/>
          <w:spacing w:val="-2"/>
          <w:sz w:val="24"/>
          <w:szCs w:val="24"/>
        </w:rPr>
        <w:t>P</w:t>
      </w:r>
      <w:r w:rsidRPr="001616B8">
        <w:rPr>
          <w:rFonts w:ascii="Arial" w:eastAsia="Arial" w:hAnsi="Arial" w:cs="Arial"/>
          <w:color w:val="000000"/>
          <w:sz w:val="24"/>
          <w:szCs w:val="24"/>
        </w:rPr>
        <w:t>CL</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AR</w:t>
      </w:r>
      <w:r w:rsidRPr="001616B8">
        <w:rPr>
          <w:rFonts w:ascii="Arial" w:eastAsia="Arial" w:hAnsi="Arial" w:cs="Arial"/>
          <w:color w:val="000000"/>
          <w:spacing w:val="1"/>
          <w:sz w:val="24"/>
          <w:szCs w:val="24"/>
        </w:rPr>
        <w:t xml:space="preserve"> d</w:t>
      </w:r>
      <w:r w:rsidRPr="001616B8">
        <w:rPr>
          <w:rFonts w:ascii="Arial" w:eastAsia="Arial" w:hAnsi="Arial" w:cs="Arial"/>
          <w:color w:val="000000"/>
          <w:sz w:val="24"/>
          <w:szCs w:val="24"/>
        </w:rPr>
        <w:t>i</w:t>
      </w:r>
      <w:r w:rsidRPr="001616B8">
        <w:rPr>
          <w:rFonts w:ascii="Arial" w:eastAsia="Arial" w:hAnsi="Arial" w:cs="Arial"/>
          <w:color w:val="000000"/>
          <w:spacing w:val="-1"/>
          <w:sz w:val="24"/>
          <w:szCs w:val="24"/>
        </w:rPr>
        <w:t>r</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cti</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n</w:t>
      </w:r>
      <w:r w:rsidRPr="001616B8">
        <w:rPr>
          <w:rFonts w:ascii="Arial" w:eastAsia="Arial" w:hAnsi="Arial" w:cs="Arial"/>
          <w:color w:val="000000"/>
          <w:spacing w:val="3"/>
          <w:sz w:val="24"/>
          <w:szCs w:val="24"/>
        </w:rPr>
        <w:t xml:space="preserve"> </w:t>
      </w:r>
      <w:r w:rsidRPr="001616B8">
        <w:rPr>
          <w:rFonts w:ascii="Arial" w:eastAsia="Arial" w:hAnsi="Arial" w:cs="Arial"/>
          <w:color w:val="000000"/>
          <w:sz w:val="24"/>
          <w:szCs w:val="24"/>
        </w:rPr>
        <w:t xml:space="preserve">is </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 xml:space="preserve">t </w:t>
      </w:r>
      <w:hyperlink w:anchor="DIPCLEAR" w:history="1">
        <w:r w:rsidRPr="001616B8">
          <w:rPr>
            <w:rStyle w:val="Hyperlink"/>
            <w:rFonts w:ascii="Arial" w:eastAsia="Arial" w:hAnsi="Arial" w:cs="Arial"/>
            <w:sz w:val="24"/>
            <w:szCs w:val="24"/>
            <w:u w:color="0000FF"/>
          </w:rPr>
          <w:t>A</w:t>
        </w:r>
        <w:r w:rsidRPr="001616B8">
          <w:rPr>
            <w:rStyle w:val="Hyperlink"/>
            <w:rFonts w:ascii="Arial" w:eastAsia="Arial" w:hAnsi="Arial" w:cs="Arial"/>
            <w:spacing w:val="1"/>
            <w:sz w:val="24"/>
            <w:szCs w:val="24"/>
            <w:u w:color="0000FF"/>
          </w:rPr>
          <w:t>nne</w:t>
        </w:r>
        <w:r w:rsidRPr="001616B8">
          <w:rPr>
            <w:rStyle w:val="Hyperlink"/>
            <w:rFonts w:ascii="Arial" w:eastAsia="Arial" w:hAnsi="Arial" w:cs="Arial"/>
            <w:sz w:val="24"/>
            <w:szCs w:val="24"/>
            <w:u w:color="0000FF"/>
          </w:rPr>
          <w:t>x</w:t>
        </w:r>
        <w:r w:rsidRPr="001616B8">
          <w:rPr>
            <w:rStyle w:val="Hyperlink"/>
            <w:rFonts w:ascii="Arial" w:eastAsia="Arial" w:hAnsi="Arial" w:cs="Arial"/>
            <w:spacing w:val="-2"/>
            <w:sz w:val="24"/>
            <w:szCs w:val="24"/>
            <w:u w:color="0000FF"/>
          </w:rPr>
          <w:t xml:space="preserve"> </w:t>
        </w:r>
        <w:r w:rsidRPr="001616B8">
          <w:rPr>
            <w:rStyle w:val="Hyperlink"/>
            <w:rFonts w:ascii="Arial" w:eastAsia="Arial" w:hAnsi="Arial" w:cs="Arial"/>
            <w:spacing w:val="2"/>
            <w:sz w:val="24"/>
            <w:szCs w:val="24"/>
            <w:u w:color="0000FF"/>
          </w:rPr>
          <w:t>A</w:t>
        </w:r>
      </w:hyperlink>
      <w:r w:rsidRPr="001616B8">
        <w:rPr>
          <w:rFonts w:ascii="Arial" w:eastAsia="Arial" w:hAnsi="Arial" w:cs="Arial"/>
          <w:color w:val="000000"/>
          <w:sz w:val="24"/>
          <w:szCs w:val="24"/>
        </w:rPr>
        <w:t>,</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Pa</w:t>
      </w:r>
      <w:r w:rsidRPr="001616B8">
        <w:rPr>
          <w:rFonts w:ascii="Arial" w:eastAsia="Arial" w:hAnsi="Arial" w:cs="Arial"/>
          <w:color w:val="000000"/>
          <w:sz w:val="24"/>
          <w:szCs w:val="24"/>
        </w:rPr>
        <w:t>ra</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1</w:t>
      </w:r>
      <w:r w:rsidR="002D34A1" w:rsidRPr="001616B8">
        <w:rPr>
          <w:rFonts w:ascii="Arial" w:eastAsia="Arial" w:hAnsi="Arial" w:cs="Arial"/>
          <w:color w:val="000000"/>
          <w:spacing w:val="1"/>
          <w:sz w:val="24"/>
          <w:szCs w:val="24"/>
        </w:rPr>
        <w:t>3</w:t>
      </w:r>
      <w:r w:rsidRPr="001616B8">
        <w:rPr>
          <w:rFonts w:ascii="Arial" w:eastAsia="Arial" w:hAnsi="Arial" w:cs="Arial"/>
          <w:color w:val="000000"/>
          <w:sz w:val="24"/>
          <w:szCs w:val="24"/>
        </w:rPr>
        <w:t>.</w:t>
      </w:r>
      <w:r w:rsidRPr="001616B8">
        <w:rPr>
          <w:rFonts w:ascii="Arial" w:eastAsia="Arial" w:hAnsi="Arial" w:cs="Arial"/>
          <w:color w:val="000000"/>
          <w:spacing w:val="65"/>
          <w:sz w:val="24"/>
          <w:szCs w:val="24"/>
        </w:rPr>
        <w:t xml:space="preserve"> </w:t>
      </w:r>
      <w:r w:rsidRPr="001616B8">
        <w:rPr>
          <w:rFonts w:ascii="Arial" w:eastAsia="Arial" w:hAnsi="Arial" w:cs="Arial"/>
          <w:color w:val="000000"/>
          <w:sz w:val="24"/>
          <w:szCs w:val="24"/>
        </w:rPr>
        <w:t>All</w:t>
      </w:r>
      <w:r w:rsidRPr="001616B8">
        <w:rPr>
          <w:rFonts w:ascii="Arial" w:eastAsia="Arial" w:hAnsi="Arial" w:cs="Arial"/>
          <w:color w:val="000000"/>
          <w:spacing w:val="-2"/>
          <w:sz w:val="24"/>
          <w:szCs w:val="24"/>
        </w:rPr>
        <w:t xml:space="preserve"> </w:t>
      </w:r>
      <w:r w:rsidRPr="001616B8">
        <w:rPr>
          <w:rFonts w:ascii="Arial" w:eastAsia="Arial" w:hAnsi="Arial" w:cs="Arial"/>
          <w:color w:val="000000"/>
          <w:spacing w:val="1"/>
          <w:sz w:val="24"/>
          <w:szCs w:val="24"/>
        </w:rPr>
        <w:t>un</w:t>
      </w:r>
      <w:r w:rsidRPr="001616B8">
        <w:rPr>
          <w:rFonts w:ascii="Arial" w:eastAsia="Arial" w:hAnsi="Arial" w:cs="Arial"/>
          <w:color w:val="000000"/>
          <w:sz w:val="24"/>
          <w:szCs w:val="24"/>
        </w:rPr>
        <w:t>it</w:t>
      </w:r>
      <w:r w:rsidR="00F92386" w:rsidRPr="001616B8">
        <w:rPr>
          <w:rFonts w:ascii="Arial" w:eastAsia="Arial" w:hAnsi="Arial" w:cs="Arial"/>
          <w:color w:val="000000"/>
          <w:sz w:val="24"/>
          <w:szCs w:val="24"/>
        </w:rPr>
        <w:t>s and</w:t>
      </w:r>
      <w:r w:rsidRPr="001616B8">
        <w:rPr>
          <w:rFonts w:ascii="Arial" w:eastAsia="Arial" w:hAnsi="Arial" w:cs="Arial"/>
          <w:color w:val="000000"/>
          <w:spacing w:val="1"/>
          <w:sz w:val="24"/>
          <w:szCs w:val="24"/>
        </w:rPr>
        <w:t xml:space="preserve"> </w:t>
      </w:r>
      <w:r w:rsidR="000B3260" w:rsidRPr="001616B8">
        <w:rPr>
          <w:rFonts w:ascii="Arial" w:eastAsia="Arial" w:hAnsi="Arial" w:cs="Arial"/>
          <w:color w:val="000000"/>
          <w:sz w:val="24"/>
          <w:szCs w:val="24"/>
        </w:rPr>
        <w:t>i</w:t>
      </w:r>
      <w:r w:rsidR="000B3260" w:rsidRPr="001616B8">
        <w:rPr>
          <w:rFonts w:ascii="Arial" w:eastAsia="Arial" w:hAnsi="Arial" w:cs="Arial"/>
          <w:color w:val="000000"/>
          <w:spacing w:val="-2"/>
          <w:sz w:val="24"/>
          <w:szCs w:val="24"/>
        </w:rPr>
        <w:t>n</w:t>
      </w:r>
      <w:r w:rsidR="000B3260" w:rsidRPr="001616B8">
        <w:rPr>
          <w:rFonts w:ascii="Arial" w:eastAsia="Arial" w:hAnsi="Arial" w:cs="Arial"/>
          <w:color w:val="000000"/>
          <w:spacing w:val="1"/>
          <w:sz w:val="24"/>
          <w:szCs w:val="24"/>
        </w:rPr>
        <w:t>d</w:t>
      </w:r>
      <w:r w:rsidR="000B3260" w:rsidRPr="001616B8">
        <w:rPr>
          <w:rFonts w:ascii="Arial" w:eastAsia="Arial" w:hAnsi="Arial" w:cs="Arial"/>
          <w:color w:val="000000"/>
          <w:sz w:val="24"/>
          <w:szCs w:val="24"/>
        </w:rPr>
        <w:t>i</w:t>
      </w:r>
      <w:r w:rsidR="000B3260" w:rsidRPr="001616B8">
        <w:rPr>
          <w:rFonts w:ascii="Arial" w:eastAsia="Arial" w:hAnsi="Arial" w:cs="Arial"/>
          <w:color w:val="000000"/>
          <w:spacing w:val="-3"/>
          <w:sz w:val="24"/>
          <w:szCs w:val="24"/>
        </w:rPr>
        <w:t>v</w:t>
      </w:r>
      <w:r w:rsidR="000B3260" w:rsidRPr="001616B8">
        <w:rPr>
          <w:rFonts w:ascii="Arial" w:eastAsia="Arial" w:hAnsi="Arial" w:cs="Arial"/>
          <w:color w:val="000000"/>
          <w:spacing w:val="1"/>
          <w:sz w:val="24"/>
          <w:szCs w:val="24"/>
        </w:rPr>
        <w:t>idu</w:t>
      </w:r>
      <w:r w:rsidR="000B3260" w:rsidRPr="001616B8">
        <w:rPr>
          <w:rFonts w:ascii="Arial" w:eastAsia="Arial" w:hAnsi="Arial" w:cs="Arial"/>
          <w:color w:val="000000"/>
          <w:sz w:val="24"/>
          <w:szCs w:val="24"/>
        </w:rPr>
        <w:t xml:space="preserve">als </w:t>
      </w:r>
      <w:r w:rsidRPr="001616B8">
        <w:rPr>
          <w:rFonts w:ascii="Arial" w:eastAsia="Arial" w:hAnsi="Arial" w:cs="Arial"/>
          <w:sz w:val="24"/>
          <w:szCs w:val="24"/>
        </w:rPr>
        <w:t>p</w:t>
      </w:r>
      <w:r w:rsidRPr="001616B8">
        <w:rPr>
          <w:rFonts w:ascii="Arial" w:eastAsia="Arial" w:hAnsi="Arial" w:cs="Arial"/>
          <w:spacing w:val="1"/>
          <w:sz w:val="24"/>
          <w:szCs w:val="24"/>
        </w:rPr>
        <w:t>a</w:t>
      </w:r>
      <w:r w:rsidRPr="001616B8">
        <w:rPr>
          <w:rFonts w:ascii="Arial" w:eastAsia="Arial" w:hAnsi="Arial" w:cs="Arial"/>
          <w:sz w:val="24"/>
          <w:szCs w:val="24"/>
        </w:rPr>
        <w:t>rt</w:t>
      </w:r>
      <w:r w:rsidRPr="001616B8">
        <w:rPr>
          <w:rFonts w:ascii="Arial" w:eastAsia="Arial" w:hAnsi="Arial" w:cs="Arial"/>
          <w:spacing w:val="-1"/>
          <w:sz w:val="24"/>
          <w:szCs w:val="24"/>
        </w:rPr>
        <w:t>i</w:t>
      </w:r>
      <w:r w:rsidRPr="001616B8">
        <w:rPr>
          <w:rFonts w:ascii="Arial" w:eastAsia="Arial" w:hAnsi="Arial" w:cs="Arial"/>
          <w:sz w:val="24"/>
          <w:szCs w:val="24"/>
        </w:rPr>
        <w:t>cip</w:t>
      </w:r>
      <w:r w:rsidRPr="001616B8">
        <w:rPr>
          <w:rFonts w:ascii="Arial" w:eastAsia="Arial" w:hAnsi="Arial" w:cs="Arial"/>
          <w:spacing w:val="1"/>
          <w:sz w:val="24"/>
          <w:szCs w:val="24"/>
        </w:rPr>
        <w:t>a</w:t>
      </w:r>
      <w:r w:rsidRPr="001616B8">
        <w:rPr>
          <w:rFonts w:ascii="Arial" w:eastAsia="Arial" w:hAnsi="Arial" w:cs="Arial"/>
          <w:sz w:val="24"/>
          <w:szCs w:val="24"/>
        </w:rPr>
        <w:t>ti</w:t>
      </w:r>
      <w:r w:rsidRPr="001616B8">
        <w:rPr>
          <w:rFonts w:ascii="Arial" w:eastAsia="Arial" w:hAnsi="Arial" w:cs="Arial"/>
          <w:spacing w:val="1"/>
          <w:sz w:val="24"/>
          <w:szCs w:val="24"/>
        </w:rPr>
        <w:t>n</w:t>
      </w:r>
      <w:r w:rsidRPr="001616B8">
        <w:rPr>
          <w:rFonts w:ascii="Arial" w:eastAsia="Arial" w:hAnsi="Arial" w:cs="Arial"/>
          <w:sz w:val="24"/>
          <w:szCs w:val="24"/>
        </w:rPr>
        <w:t>g</w:t>
      </w:r>
      <w:r w:rsidRPr="001616B8">
        <w:rPr>
          <w:rFonts w:ascii="Arial" w:eastAsia="Arial" w:hAnsi="Arial" w:cs="Arial"/>
          <w:spacing w:val="-1"/>
          <w:sz w:val="24"/>
          <w:szCs w:val="24"/>
        </w:rPr>
        <w:t xml:space="preserve"> </w:t>
      </w:r>
      <w:r w:rsidRPr="001616B8">
        <w:rPr>
          <w:rFonts w:ascii="Arial" w:eastAsia="Arial" w:hAnsi="Arial" w:cs="Arial"/>
          <w:sz w:val="24"/>
          <w:szCs w:val="24"/>
        </w:rPr>
        <w:t>in</w:t>
      </w:r>
      <w:r w:rsidRPr="001616B8">
        <w:rPr>
          <w:rFonts w:ascii="Arial" w:eastAsia="Arial" w:hAnsi="Arial" w:cs="Arial"/>
          <w:spacing w:val="1"/>
          <w:sz w:val="24"/>
          <w:szCs w:val="24"/>
        </w:rPr>
        <w:t xml:space="preserve"> </w:t>
      </w:r>
      <w:r w:rsidRPr="001616B8">
        <w:rPr>
          <w:rFonts w:ascii="Arial" w:eastAsia="Arial" w:hAnsi="Arial" w:cs="Arial"/>
          <w:sz w:val="24"/>
          <w:szCs w:val="24"/>
        </w:rPr>
        <w:t>a</w:t>
      </w:r>
      <w:r w:rsidR="000B3260" w:rsidRPr="001616B8">
        <w:rPr>
          <w:rFonts w:ascii="Arial" w:eastAsia="Arial" w:hAnsi="Arial" w:cs="Arial"/>
          <w:sz w:val="24"/>
          <w:szCs w:val="24"/>
        </w:rPr>
        <w:t>n</w:t>
      </w:r>
      <w:r w:rsidRPr="001616B8">
        <w:rPr>
          <w:rFonts w:ascii="Arial" w:eastAsia="Arial" w:hAnsi="Arial" w:cs="Arial"/>
          <w:spacing w:val="-1"/>
          <w:sz w:val="24"/>
          <w:szCs w:val="24"/>
        </w:rPr>
        <w:t xml:space="preserve"> </w:t>
      </w:r>
      <w:r w:rsidRPr="001616B8">
        <w:rPr>
          <w:rFonts w:ascii="Arial" w:eastAsia="Arial" w:hAnsi="Arial" w:cs="Arial"/>
          <w:spacing w:val="-6"/>
          <w:sz w:val="24"/>
          <w:szCs w:val="24"/>
        </w:rPr>
        <w:t>A</w:t>
      </w:r>
      <w:r w:rsidRPr="001616B8">
        <w:rPr>
          <w:rFonts w:ascii="Arial" w:eastAsia="Arial" w:hAnsi="Arial" w:cs="Arial"/>
          <w:spacing w:val="8"/>
          <w:sz w:val="24"/>
          <w:szCs w:val="24"/>
        </w:rPr>
        <w:t>W</w:t>
      </w:r>
      <w:r w:rsidRPr="001616B8">
        <w:rPr>
          <w:rFonts w:ascii="Arial" w:eastAsia="Arial" w:hAnsi="Arial" w:cs="Arial"/>
          <w:spacing w:val="-4"/>
          <w:sz w:val="24"/>
          <w:szCs w:val="24"/>
        </w:rPr>
        <w:t>A</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e</w:t>
      </w:r>
      <w:r w:rsidRPr="001616B8">
        <w:rPr>
          <w:rFonts w:ascii="Arial" w:eastAsia="Arial" w:hAnsi="Arial" w:cs="Arial"/>
          <w:spacing w:val="-2"/>
          <w:sz w:val="24"/>
          <w:szCs w:val="24"/>
        </w:rPr>
        <w:t>v</w:t>
      </w:r>
      <w:r w:rsidRPr="001616B8">
        <w:rPr>
          <w:rFonts w:ascii="Arial" w:eastAsia="Arial" w:hAnsi="Arial" w:cs="Arial"/>
          <w:spacing w:val="1"/>
          <w:sz w:val="24"/>
          <w:szCs w:val="24"/>
        </w:rPr>
        <w:t>en</w:t>
      </w:r>
      <w:r w:rsidRPr="001616B8">
        <w:rPr>
          <w:rFonts w:ascii="Arial" w:eastAsia="Arial" w:hAnsi="Arial" w:cs="Arial"/>
          <w:spacing w:val="2"/>
          <w:sz w:val="24"/>
          <w:szCs w:val="24"/>
        </w:rPr>
        <w:t>t</w:t>
      </w:r>
      <w:r w:rsidRPr="001616B8">
        <w:rPr>
          <w:rFonts w:ascii="Arial" w:eastAsia="Arial" w:hAnsi="Arial" w:cs="Arial"/>
          <w:sz w:val="24"/>
          <w:szCs w:val="24"/>
        </w:rPr>
        <w:t>/c</w:t>
      </w:r>
      <w:r w:rsidRPr="001616B8">
        <w:rPr>
          <w:rFonts w:ascii="Arial" w:eastAsia="Arial" w:hAnsi="Arial" w:cs="Arial"/>
          <w:spacing w:val="-1"/>
          <w:sz w:val="24"/>
          <w:szCs w:val="24"/>
        </w:rPr>
        <w:t>o</w:t>
      </w:r>
      <w:r w:rsidRPr="001616B8">
        <w:rPr>
          <w:rFonts w:ascii="Arial" w:eastAsia="Arial" w:hAnsi="Arial" w:cs="Arial"/>
          <w:spacing w:val="1"/>
          <w:sz w:val="24"/>
          <w:szCs w:val="24"/>
        </w:rPr>
        <w:t>m</w:t>
      </w:r>
      <w:r w:rsidRPr="001616B8">
        <w:rPr>
          <w:rFonts w:ascii="Arial" w:eastAsia="Arial" w:hAnsi="Arial" w:cs="Arial"/>
          <w:spacing w:val="-1"/>
          <w:sz w:val="24"/>
          <w:szCs w:val="24"/>
        </w:rPr>
        <w:t>p</w:t>
      </w:r>
      <w:r w:rsidRPr="001616B8">
        <w:rPr>
          <w:rFonts w:ascii="Arial" w:eastAsia="Arial" w:hAnsi="Arial" w:cs="Arial"/>
          <w:spacing w:val="1"/>
          <w:sz w:val="24"/>
          <w:szCs w:val="24"/>
        </w:rPr>
        <w:t>e</w:t>
      </w:r>
      <w:r w:rsidRPr="001616B8">
        <w:rPr>
          <w:rFonts w:ascii="Arial" w:eastAsia="Arial" w:hAnsi="Arial" w:cs="Arial"/>
          <w:sz w:val="24"/>
          <w:szCs w:val="24"/>
        </w:rPr>
        <w:t>titi</w:t>
      </w:r>
      <w:r w:rsidRPr="001616B8">
        <w:rPr>
          <w:rFonts w:ascii="Arial" w:eastAsia="Arial" w:hAnsi="Arial" w:cs="Arial"/>
          <w:spacing w:val="-1"/>
          <w:sz w:val="24"/>
          <w:szCs w:val="24"/>
        </w:rPr>
        <w:t>o</w:t>
      </w:r>
      <w:r w:rsidRPr="001616B8">
        <w:rPr>
          <w:rFonts w:ascii="Arial" w:eastAsia="Arial" w:hAnsi="Arial" w:cs="Arial"/>
          <w:spacing w:val="2"/>
          <w:sz w:val="24"/>
          <w:szCs w:val="24"/>
        </w:rPr>
        <w:t>n</w:t>
      </w:r>
      <w:r w:rsidR="00F92386">
        <w:rPr>
          <w:rStyle w:val="FootnoteReference"/>
          <w:rFonts w:ascii="Arial" w:eastAsia="Arial" w:hAnsi="Arial" w:cs="Arial"/>
          <w:spacing w:val="2"/>
          <w:sz w:val="24"/>
          <w:szCs w:val="24"/>
        </w:rPr>
        <w:footnoteReference w:id="12"/>
      </w:r>
      <w:r w:rsidRPr="001616B8">
        <w:rPr>
          <w:rFonts w:ascii="Arial" w:eastAsia="Arial" w:hAnsi="Arial" w:cs="Arial"/>
          <w:spacing w:val="22"/>
          <w:position w:val="8"/>
          <w:sz w:val="24"/>
          <w:szCs w:val="24"/>
        </w:rPr>
        <w:t xml:space="preserve"> </w:t>
      </w:r>
      <w:r w:rsidRPr="001616B8">
        <w:rPr>
          <w:rFonts w:ascii="Arial" w:eastAsia="Arial" w:hAnsi="Arial" w:cs="Arial"/>
          <w:spacing w:val="1"/>
          <w:sz w:val="24"/>
          <w:szCs w:val="24"/>
        </w:rPr>
        <w:t>o</w:t>
      </w:r>
      <w:r w:rsidRPr="001616B8">
        <w:rPr>
          <w:rFonts w:ascii="Arial" w:eastAsia="Arial" w:hAnsi="Arial" w:cs="Arial"/>
          <w:sz w:val="24"/>
          <w:szCs w:val="24"/>
        </w:rPr>
        <w:t>r</w:t>
      </w:r>
      <w:r w:rsidRPr="001616B8">
        <w:rPr>
          <w:rFonts w:ascii="Arial" w:eastAsia="Arial" w:hAnsi="Arial" w:cs="Arial"/>
          <w:spacing w:val="-2"/>
          <w:sz w:val="24"/>
          <w:szCs w:val="24"/>
        </w:rPr>
        <w:t>g</w:t>
      </w:r>
      <w:r w:rsidRPr="001616B8">
        <w:rPr>
          <w:rFonts w:ascii="Arial" w:eastAsia="Arial" w:hAnsi="Arial" w:cs="Arial"/>
          <w:spacing w:val="1"/>
          <w:sz w:val="24"/>
          <w:szCs w:val="24"/>
        </w:rPr>
        <w:t>an</w:t>
      </w:r>
      <w:r w:rsidRPr="001616B8">
        <w:rPr>
          <w:rFonts w:ascii="Arial" w:eastAsia="Arial" w:hAnsi="Arial" w:cs="Arial"/>
          <w:sz w:val="24"/>
          <w:szCs w:val="24"/>
        </w:rPr>
        <w:t>isers</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re</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t</w:t>
      </w:r>
      <w:r w:rsidRPr="001616B8">
        <w:rPr>
          <w:rFonts w:ascii="Arial" w:eastAsia="Arial" w:hAnsi="Arial" w:cs="Arial"/>
          <w:sz w:val="24"/>
          <w:szCs w:val="24"/>
        </w:rPr>
        <w:t>o</w:t>
      </w:r>
      <w:r w:rsidRPr="001616B8">
        <w:rPr>
          <w:rFonts w:ascii="Arial" w:eastAsia="Arial" w:hAnsi="Arial" w:cs="Arial"/>
          <w:spacing w:val="1"/>
          <w:sz w:val="24"/>
          <w:szCs w:val="24"/>
        </w:rPr>
        <w:t xml:space="preserve"> </w:t>
      </w:r>
      <w:r w:rsidRPr="001616B8">
        <w:rPr>
          <w:rFonts w:ascii="Arial" w:eastAsia="Arial" w:hAnsi="Arial" w:cs="Arial"/>
          <w:sz w:val="24"/>
          <w:szCs w:val="24"/>
        </w:rPr>
        <w:t>r</w:t>
      </w:r>
      <w:r w:rsidRPr="001616B8">
        <w:rPr>
          <w:rFonts w:ascii="Arial" w:eastAsia="Arial" w:hAnsi="Arial" w:cs="Arial"/>
          <w:spacing w:val="-2"/>
          <w:sz w:val="24"/>
          <w:szCs w:val="24"/>
        </w:rPr>
        <w:t>e</w:t>
      </w:r>
      <w:r w:rsidRPr="001616B8">
        <w:rPr>
          <w:rFonts w:ascii="Arial" w:eastAsia="Arial" w:hAnsi="Arial" w:cs="Arial"/>
          <w:spacing w:val="-1"/>
          <w:sz w:val="24"/>
          <w:szCs w:val="24"/>
        </w:rPr>
        <w:t>a</w:t>
      </w:r>
      <w:r w:rsidRPr="001616B8">
        <w:rPr>
          <w:rFonts w:ascii="Arial" w:eastAsia="Arial" w:hAnsi="Arial" w:cs="Arial"/>
          <w:sz w:val="24"/>
          <w:szCs w:val="24"/>
        </w:rPr>
        <w:t>d</w:t>
      </w:r>
      <w:r w:rsidRPr="001616B8">
        <w:rPr>
          <w:rFonts w:ascii="Arial" w:eastAsia="Arial" w:hAnsi="Arial" w:cs="Arial"/>
          <w:spacing w:val="1"/>
          <w:sz w:val="24"/>
          <w:szCs w:val="24"/>
        </w:rPr>
        <w:t xml:space="preserve"> a</w:t>
      </w:r>
      <w:r w:rsidRPr="001616B8">
        <w:rPr>
          <w:rFonts w:ascii="Arial" w:eastAsia="Arial" w:hAnsi="Arial" w:cs="Arial"/>
          <w:spacing w:val="-1"/>
          <w:sz w:val="24"/>
          <w:szCs w:val="24"/>
        </w:rPr>
        <w:t>n</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l</w:t>
      </w:r>
      <w:r w:rsidRPr="001616B8">
        <w:rPr>
          <w:rFonts w:ascii="Arial" w:eastAsia="Arial" w:hAnsi="Arial" w:cs="Arial"/>
          <w:spacing w:val="-1"/>
          <w:sz w:val="24"/>
          <w:szCs w:val="24"/>
        </w:rPr>
        <w:t>l</w:t>
      </w:r>
      <w:r w:rsidRPr="001616B8">
        <w:rPr>
          <w:rFonts w:ascii="Arial" w:eastAsia="Arial" w:hAnsi="Arial" w:cs="Arial"/>
          <w:spacing w:val="1"/>
          <w:sz w:val="24"/>
          <w:szCs w:val="24"/>
        </w:rPr>
        <w:t>o</w:t>
      </w:r>
      <w:r w:rsidRPr="001616B8">
        <w:rPr>
          <w:rFonts w:ascii="Arial" w:eastAsia="Arial" w:hAnsi="Arial" w:cs="Arial"/>
          <w:sz w:val="24"/>
          <w:szCs w:val="24"/>
        </w:rPr>
        <w:t>w t</w:t>
      </w:r>
      <w:r w:rsidRPr="001616B8">
        <w:rPr>
          <w:rFonts w:ascii="Arial" w:eastAsia="Arial" w:hAnsi="Arial" w:cs="Arial"/>
          <w:spacing w:val="1"/>
          <w:sz w:val="24"/>
          <w:szCs w:val="24"/>
        </w:rPr>
        <w:t>h</w:t>
      </w:r>
      <w:r w:rsidRPr="001616B8">
        <w:rPr>
          <w:rFonts w:ascii="Arial" w:eastAsia="Arial" w:hAnsi="Arial" w:cs="Arial"/>
          <w:sz w:val="24"/>
          <w:szCs w:val="24"/>
        </w:rPr>
        <w:t>is in</w:t>
      </w:r>
      <w:r w:rsidRPr="001616B8">
        <w:rPr>
          <w:rFonts w:ascii="Arial" w:eastAsia="Arial" w:hAnsi="Arial" w:cs="Arial"/>
          <w:spacing w:val="1"/>
          <w:sz w:val="24"/>
          <w:szCs w:val="24"/>
        </w:rPr>
        <w:t>fo</w:t>
      </w:r>
      <w:r w:rsidRPr="001616B8">
        <w:rPr>
          <w:rFonts w:ascii="Arial" w:eastAsia="Arial" w:hAnsi="Arial" w:cs="Arial"/>
          <w:sz w:val="24"/>
          <w:szCs w:val="24"/>
        </w:rPr>
        <w:t>r</w:t>
      </w:r>
      <w:r w:rsidRPr="001616B8">
        <w:rPr>
          <w:rFonts w:ascii="Arial" w:eastAsia="Arial" w:hAnsi="Arial" w:cs="Arial"/>
          <w:spacing w:val="-1"/>
          <w:sz w:val="24"/>
          <w:szCs w:val="24"/>
        </w:rPr>
        <w:t>m</w:t>
      </w:r>
      <w:r w:rsidRPr="001616B8">
        <w:rPr>
          <w:rFonts w:ascii="Arial" w:eastAsia="Arial" w:hAnsi="Arial" w:cs="Arial"/>
          <w:spacing w:val="1"/>
          <w:sz w:val="24"/>
          <w:szCs w:val="24"/>
        </w:rPr>
        <w:t>a</w:t>
      </w:r>
      <w:r w:rsidRPr="001616B8">
        <w:rPr>
          <w:rFonts w:ascii="Arial" w:eastAsia="Arial" w:hAnsi="Arial" w:cs="Arial"/>
          <w:sz w:val="24"/>
          <w:szCs w:val="24"/>
        </w:rPr>
        <w:t>ti</w:t>
      </w:r>
      <w:r w:rsidRPr="001616B8">
        <w:rPr>
          <w:rFonts w:ascii="Arial" w:eastAsia="Arial" w:hAnsi="Arial" w:cs="Arial"/>
          <w:spacing w:val="1"/>
          <w:sz w:val="24"/>
          <w:szCs w:val="24"/>
        </w:rPr>
        <w:t>o</w:t>
      </w:r>
      <w:r w:rsidRPr="001616B8">
        <w:rPr>
          <w:rFonts w:ascii="Arial" w:eastAsia="Arial" w:hAnsi="Arial" w:cs="Arial"/>
          <w:spacing w:val="2"/>
          <w:sz w:val="24"/>
          <w:szCs w:val="24"/>
        </w:rPr>
        <w:t>n</w:t>
      </w:r>
      <w:r w:rsidRPr="001616B8">
        <w:rPr>
          <w:rFonts w:ascii="Arial" w:eastAsia="Arial" w:hAnsi="Arial" w:cs="Arial"/>
          <w:sz w:val="24"/>
          <w:szCs w:val="24"/>
        </w:rPr>
        <w:t>.</w:t>
      </w:r>
      <w:r w:rsidRPr="001616B8">
        <w:rPr>
          <w:rFonts w:ascii="Arial" w:eastAsia="Arial" w:hAnsi="Arial" w:cs="Arial"/>
          <w:spacing w:val="16"/>
          <w:sz w:val="24"/>
          <w:szCs w:val="24"/>
        </w:rPr>
        <w:t xml:space="preserve"> </w:t>
      </w:r>
    </w:p>
    <w:p w14:paraId="75DF2CD4" w14:textId="77777777" w:rsidR="001616B8" w:rsidRPr="001616B8" w:rsidRDefault="00634A06" w:rsidP="000C2BA8">
      <w:pPr>
        <w:pStyle w:val="ListParagraph"/>
        <w:numPr>
          <w:ilvl w:val="0"/>
          <w:numId w:val="4"/>
        </w:numPr>
        <w:tabs>
          <w:tab w:val="left" w:pos="709"/>
        </w:tabs>
        <w:spacing w:after="240"/>
        <w:ind w:left="0" w:firstLine="0"/>
        <w:contextualSpacing w:val="0"/>
        <w:rPr>
          <w:rFonts w:ascii="Arial" w:eastAsia="Arial" w:hAnsi="Arial" w:cs="Arial"/>
          <w:sz w:val="24"/>
          <w:szCs w:val="24"/>
        </w:rPr>
      </w:pPr>
      <w:r w:rsidRPr="001616B8">
        <w:rPr>
          <w:rFonts w:ascii="Arial" w:eastAsia="Arial" w:hAnsi="Arial" w:cs="Arial"/>
          <w:b/>
          <w:sz w:val="24"/>
          <w:szCs w:val="24"/>
        </w:rPr>
        <w:t>Uncertain Onward Movement</w:t>
      </w:r>
      <w:r w:rsidRPr="004B70D7">
        <w:rPr>
          <w:rFonts w:ascii="Arial" w:eastAsia="Arial" w:hAnsi="Arial" w:cs="Arial"/>
          <w:b/>
          <w:sz w:val="24"/>
          <w:szCs w:val="24"/>
        </w:rPr>
        <w:t>.</w:t>
      </w:r>
      <w:r w:rsidRPr="001616B8">
        <w:rPr>
          <w:rFonts w:ascii="Arial" w:eastAsia="Arial" w:hAnsi="Arial" w:cs="Arial"/>
          <w:sz w:val="24"/>
          <w:szCs w:val="24"/>
        </w:rPr>
        <w:t xml:space="preserve"> </w:t>
      </w:r>
      <w:r w:rsidR="00E61376" w:rsidRPr="001616B8">
        <w:rPr>
          <w:rFonts w:ascii="Arial" w:eastAsia="Arial" w:hAnsi="Arial" w:cs="Arial"/>
          <w:sz w:val="24"/>
          <w:szCs w:val="24"/>
        </w:rPr>
        <w:t>Units</w:t>
      </w:r>
      <w:r w:rsidR="00E61376" w:rsidRPr="001616B8">
        <w:rPr>
          <w:rFonts w:ascii="Arial" w:eastAsia="Arial" w:hAnsi="Arial" w:cs="Arial"/>
          <w:spacing w:val="1"/>
          <w:sz w:val="24"/>
          <w:szCs w:val="24"/>
        </w:rPr>
        <w:t xml:space="preserve"> a</w:t>
      </w:r>
      <w:r w:rsidR="00E61376" w:rsidRPr="001616B8">
        <w:rPr>
          <w:rFonts w:ascii="Arial" w:eastAsia="Arial" w:hAnsi="Arial" w:cs="Arial"/>
          <w:spacing w:val="-1"/>
          <w:sz w:val="24"/>
          <w:szCs w:val="24"/>
        </w:rPr>
        <w:t>n</w:t>
      </w:r>
      <w:r w:rsidR="00E61376" w:rsidRPr="001616B8">
        <w:rPr>
          <w:rFonts w:ascii="Arial" w:eastAsia="Arial" w:hAnsi="Arial" w:cs="Arial"/>
          <w:sz w:val="24"/>
          <w:szCs w:val="24"/>
        </w:rPr>
        <w:t>d</w:t>
      </w:r>
      <w:r w:rsidR="00E61376" w:rsidRPr="001616B8">
        <w:rPr>
          <w:rFonts w:ascii="Arial" w:eastAsia="Arial" w:hAnsi="Arial" w:cs="Arial"/>
          <w:spacing w:val="1"/>
          <w:sz w:val="24"/>
          <w:szCs w:val="24"/>
        </w:rPr>
        <w:t xml:space="preserve"> </w:t>
      </w:r>
      <w:r w:rsidR="00E61376" w:rsidRPr="001616B8">
        <w:rPr>
          <w:rFonts w:ascii="Arial" w:eastAsia="Arial" w:hAnsi="Arial" w:cs="Arial"/>
          <w:sz w:val="24"/>
          <w:szCs w:val="24"/>
        </w:rPr>
        <w:t>i</w:t>
      </w:r>
      <w:r w:rsidR="00E61376" w:rsidRPr="001616B8">
        <w:rPr>
          <w:rFonts w:ascii="Arial" w:eastAsia="Arial" w:hAnsi="Arial" w:cs="Arial"/>
          <w:spacing w:val="1"/>
          <w:sz w:val="24"/>
          <w:szCs w:val="24"/>
        </w:rPr>
        <w:t>nd</w:t>
      </w:r>
      <w:r w:rsidR="00E61376" w:rsidRPr="001616B8">
        <w:rPr>
          <w:rFonts w:ascii="Arial" w:eastAsia="Arial" w:hAnsi="Arial" w:cs="Arial"/>
          <w:sz w:val="24"/>
          <w:szCs w:val="24"/>
        </w:rPr>
        <w:t>i</w:t>
      </w:r>
      <w:r w:rsidR="00E61376" w:rsidRPr="001616B8">
        <w:rPr>
          <w:rFonts w:ascii="Arial" w:eastAsia="Arial" w:hAnsi="Arial" w:cs="Arial"/>
          <w:spacing w:val="-3"/>
          <w:sz w:val="24"/>
          <w:szCs w:val="24"/>
        </w:rPr>
        <w:t>v</w:t>
      </w:r>
      <w:r w:rsidR="00E61376" w:rsidRPr="001616B8">
        <w:rPr>
          <w:rFonts w:ascii="Arial" w:eastAsia="Arial" w:hAnsi="Arial" w:cs="Arial"/>
          <w:sz w:val="24"/>
          <w:szCs w:val="24"/>
        </w:rPr>
        <w:t>id</w:t>
      </w:r>
      <w:r w:rsidR="00E61376" w:rsidRPr="001616B8">
        <w:rPr>
          <w:rFonts w:ascii="Arial" w:eastAsia="Arial" w:hAnsi="Arial" w:cs="Arial"/>
          <w:spacing w:val="1"/>
          <w:sz w:val="24"/>
          <w:szCs w:val="24"/>
        </w:rPr>
        <w:t>ua</w:t>
      </w:r>
      <w:r w:rsidR="00E61376" w:rsidRPr="001616B8">
        <w:rPr>
          <w:rFonts w:ascii="Arial" w:eastAsia="Arial" w:hAnsi="Arial" w:cs="Arial"/>
          <w:sz w:val="24"/>
          <w:szCs w:val="24"/>
        </w:rPr>
        <w:t xml:space="preserve">ls </w:t>
      </w:r>
      <w:r w:rsidR="00E61376" w:rsidRPr="001616B8">
        <w:rPr>
          <w:rFonts w:ascii="Arial" w:eastAsia="Arial" w:hAnsi="Arial" w:cs="Arial"/>
          <w:spacing w:val="-3"/>
          <w:sz w:val="24"/>
          <w:szCs w:val="24"/>
        </w:rPr>
        <w:t>w</w:t>
      </w:r>
      <w:r w:rsidR="00E61376" w:rsidRPr="001616B8">
        <w:rPr>
          <w:rFonts w:ascii="Arial" w:eastAsia="Arial" w:hAnsi="Arial" w:cs="Arial"/>
          <w:spacing w:val="1"/>
          <w:sz w:val="24"/>
          <w:szCs w:val="24"/>
        </w:rPr>
        <w:t>ho</w:t>
      </w:r>
      <w:r w:rsidR="00E61376" w:rsidRPr="001616B8">
        <w:rPr>
          <w:rFonts w:ascii="Arial" w:eastAsia="Arial" w:hAnsi="Arial" w:cs="Arial"/>
          <w:sz w:val="24"/>
          <w:szCs w:val="24"/>
        </w:rPr>
        <w:t>se</w:t>
      </w:r>
      <w:r w:rsidR="00E61376" w:rsidRPr="001616B8">
        <w:rPr>
          <w:rFonts w:ascii="Arial" w:eastAsia="Arial" w:hAnsi="Arial" w:cs="Arial"/>
          <w:spacing w:val="-1"/>
          <w:sz w:val="24"/>
          <w:szCs w:val="24"/>
        </w:rPr>
        <w:t xml:space="preserve"> </w:t>
      </w:r>
      <w:r w:rsidR="00E61376" w:rsidRPr="001616B8">
        <w:rPr>
          <w:rFonts w:ascii="Arial" w:eastAsia="Arial" w:hAnsi="Arial" w:cs="Arial"/>
          <w:spacing w:val="1"/>
          <w:sz w:val="24"/>
          <w:szCs w:val="24"/>
        </w:rPr>
        <w:t>on</w:t>
      </w:r>
      <w:r w:rsidR="00E61376" w:rsidRPr="001616B8">
        <w:rPr>
          <w:rFonts w:ascii="Arial" w:eastAsia="Arial" w:hAnsi="Arial" w:cs="Arial"/>
          <w:spacing w:val="-3"/>
          <w:sz w:val="24"/>
          <w:szCs w:val="24"/>
        </w:rPr>
        <w:t>w</w:t>
      </w:r>
      <w:r w:rsidR="00E61376" w:rsidRPr="001616B8">
        <w:rPr>
          <w:rFonts w:ascii="Arial" w:eastAsia="Arial" w:hAnsi="Arial" w:cs="Arial"/>
          <w:spacing w:val="1"/>
          <w:sz w:val="24"/>
          <w:szCs w:val="24"/>
        </w:rPr>
        <w:t>a</w:t>
      </w:r>
      <w:r w:rsidR="00E61376" w:rsidRPr="001616B8">
        <w:rPr>
          <w:rFonts w:ascii="Arial" w:eastAsia="Arial" w:hAnsi="Arial" w:cs="Arial"/>
          <w:spacing w:val="3"/>
          <w:sz w:val="24"/>
          <w:szCs w:val="24"/>
        </w:rPr>
        <w:t>r</w:t>
      </w:r>
      <w:r w:rsidR="00E61376" w:rsidRPr="001616B8">
        <w:rPr>
          <w:rFonts w:ascii="Arial" w:eastAsia="Arial" w:hAnsi="Arial" w:cs="Arial"/>
          <w:sz w:val="24"/>
          <w:szCs w:val="24"/>
        </w:rPr>
        <w:t>d</w:t>
      </w:r>
      <w:r w:rsidR="00E61376" w:rsidRPr="001616B8">
        <w:rPr>
          <w:rFonts w:ascii="Arial" w:eastAsia="Arial" w:hAnsi="Arial" w:cs="Arial"/>
          <w:spacing w:val="1"/>
          <w:sz w:val="24"/>
          <w:szCs w:val="24"/>
        </w:rPr>
        <w:t xml:space="preserve"> </w:t>
      </w:r>
      <w:r w:rsidR="00E61376" w:rsidRPr="001616B8">
        <w:rPr>
          <w:rFonts w:ascii="Arial" w:eastAsia="Arial" w:hAnsi="Arial" w:cs="Arial"/>
          <w:sz w:val="24"/>
          <w:szCs w:val="24"/>
        </w:rPr>
        <w:t>mo</w:t>
      </w:r>
      <w:r w:rsidR="00E61376" w:rsidRPr="001616B8">
        <w:rPr>
          <w:rFonts w:ascii="Arial" w:eastAsia="Arial" w:hAnsi="Arial" w:cs="Arial"/>
          <w:spacing w:val="-2"/>
          <w:sz w:val="24"/>
          <w:szCs w:val="24"/>
        </w:rPr>
        <w:t>v</w:t>
      </w:r>
      <w:r w:rsidR="00E61376" w:rsidRPr="001616B8">
        <w:rPr>
          <w:rFonts w:ascii="Arial" w:eastAsia="Arial" w:hAnsi="Arial" w:cs="Arial"/>
          <w:spacing w:val="1"/>
          <w:sz w:val="24"/>
          <w:szCs w:val="24"/>
        </w:rPr>
        <w:t>em</w:t>
      </w:r>
      <w:r w:rsidR="00E61376" w:rsidRPr="001616B8">
        <w:rPr>
          <w:rFonts w:ascii="Arial" w:eastAsia="Arial" w:hAnsi="Arial" w:cs="Arial"/>
          <w:spacing w:val="-1"/>
          <w:sz w:val="24"/>
          <w:szCs w:val="24"/>
        </w:rPr>
        <w:t>e</w:t>
      </w:r>
      <w:r w:rsidR="00E61376" w:rsidRPr="001616B8">
        <w:rPr>
          <w:rFonts w:ascii="Arial" w:eastAsia="Arial" w:hAnsi="Arial" w:cs="Arial"/>
          <w:spacing w:val="1"/>
          <w:sz w:val="24"/>
          <w:szCs w:val="24"/>
        </w:rPr>
        <w:t>n</w:t>
      </w:r>
      <w:r w:rsidR="00E61376" w:rsidRPr="001616B8">
        <w:rPr>
          <w:rFonts w:ascii="Arial" w:eastAsia="Arial" w:hAnsi="Arial" w:cs="Arial"/>
          <w:sz w:val="24"/>
          <w:szCs w:val="24"/>
        </w:rPr>
        <w:t>t</w:t>
      </w:r>
      <w:r w:rsidR="00E61376" w:rsidRPr="001616B8">
        <w:rPr>
          <w:rFonts w:ascii="Arial" w:eastAsia="Arial" w:hAnsi="Arial" w:cs="Arial"/>
          <w:spacing w:val="-1"/>
          <w:sz w:val="24"/>
          <w:szCs w:val="24"/>
        </w:rPr>
        <w:t xml:space="preserve"> </w:t>
      </w:r>
      <w:r w:rsidR="00E61376" w:rsidRPr="001616B8">
        <w:rPr>
          <w:rFonts w:ascii="Arial" w:eastAsia="Arial" w:hAnsi="Arial" w:cs="Arial"/>
          <w:spacing w:val="1"/>
          <w:sz w:val="24"/>
          <w:szCs w:val="24"/>
        </w:rPr>
        <w:t>ma</w:t>
      </w:r>
      <w:r w:rsidR="00E61376" w:rsidRPr="001616B8">
        <w:rPr>
          <w:rFonts w:ascii="Arial" w:eastAsia="Arial" w:hAnsi="Arial" w:cs="Arial"/>
          <w:sz w:val="24"/>
          <w:szCs w:val="24"/>
        </w:rPr>
        <w:t>y</w:t>
      </w:r>
      <w:r w:rsidR="00E61376" w:rsidRPr="001616B8">
        <w:rPr>
          <w:rFonts w:ascii="Arial" w:eastAsia="Arial" w:hAnsi="Arial" w:cs="Arial"/>
          <w:spacing w:val="-2"/>
          <w:sz w:val="24"/>
          <w:szCs w:val="24"/>
        </w:rPr>
        <w:t xml:space="preserve"> </w:t>
      </w:r>
      <w:r w:rsidR="00E61376" w:rsidRPr="001616B8">
        <w:rPr>
          <w:rFonts w:ascii="Arial" w:eastAsia="Arial" w:hAnsi="Arial" w:cs="Arial"/>
          <w:spacing w:val="1"/>
          <w:sz w:val="24"/>
          <w:szCs w:val="24"/>
        </w:rPr>
        <w:t>b</w:t>
      </w:r>
      <w:r w:rsidR="00E61376" w:rsidRPr="001616B8">
        <w:rPr>
          <w:rFonts w:ascii="Arial" w:eastAsia="Arial" w:hAnsi="Arial" w:cs="Arial"/>
          <w:sz w:val="24"/>
          <w:szCs w:val="24"/>
        </w:rPr>
        <w:t>e</w:t>
      </w:r>
      <w:r w:rsidR="00E61376" w:rsidRPr="001616B8">
        <w:rPr>
          <w:rFonts w:ascii="Arial" w:eastAsia="Arial" w:hAnsi="Arial" w:cs="Arial"/>
          <w:spacing w:val="1"/>
          <w:sz w:val="24"/>
          <w:szCs w:val="24"/>
        </w:rPr>
        <w:t xml:space="preserve"> </w:t>
      </w:r>
      <w:r w:rsidR="00E61376" w:rsidRPr="001616B8">
        <w:rPr>
          <w:rFonts w:ascii="Arial" w:eastAsia="Arial" w:hAnsi="Arial" w:cs="Arial"/>
          <w:spacing w:val="-1"/>
          <w:sz w:val="24"/>
          <w:szCs w:val="24"/>
        </w:rPr>
        <w:t>u</w:t>
      </w:r>
      <w:r w:rsidR="00E61376" w:rsidRPr="001616B8">
        <w:rPr>
          <w:rFonts w:ascii="Arial" w:eastAsia="Arial" w:hAnsi="Arial" w:cs="Arial"/>
          <w:spacing w:val="1"/>
          <w:sz w:val="24"/>
          <w:szCs w:val="24"/>
        </w:rPr>
        <w:t>n</w:t>
      </w:r>
      <w:r w:rsidR="00E61376" w:rsidRPr="001616B8">
        <w:rPr>
          <w:rFonts w:ascii="Arial" w:eastAsia="Arial" w:hAnsi="Arial" w:cs="Arial"/>
          <w:sz w:val="24"/>
          <w:szCs w:val="24"/>
        </w:rPr>
        <w:t>c</w:t>
      </w:r>
      <w:r w:rsidR="00E61376" w:rsidRPr="001616B8">
        <w:rPr>
          <w:rFonts w:ascii="Arial" w:eastAsia="Arial" w:hAnsi="Arial" w:cs="Arial"/>
          <w:spacing w:val="1"/>
          <w:sz w:val="24"/>
          <w:szCs w:val="24"/>
        </w:rPr>
        <w:t>e</w:t>
      </w:r>
      <w:r w:rsidR="00E61376" w:rsidRPr="001616B8">
        <w:rPr>
          <w:rFonts w:ascii="Arial" w:eastAsia="Arial" w:hAnsi="Arial" w:cs="Arial"/>
          <w:sz w:val="24"/>
          <w:szCs w:val="24"/>
        </w:rPr>
        <w:t>rta</w:t>
      </w:r>
      <w:r w:rsidR="00E61376" w:rsidRPr="001616B8">
        <w:rPr>
          <w:rFonts w:ascii="Arial" w:eastAsia="Arial" w:hAnsi="Arial" w:cs="Arial"/>
          <w:spacing w:val="-3"/>
          <w:sz w:val="24"/>
          <w:szCs w:val="24"/>
        </w:rPr>
        <w:t>i</w:t>
      </w:r>
      <w:r w:rsidR="00E61376" w:rsidRPr="001616B8">
        <w:rPr>
          <w:rFonts w:ascii="Arial" w:eastAsia="Arial" w:hAnsi="Arial" w:cs="Arial"/>
          <w:spacing w:val="1"/>
          <w:sz w:val="24"/>
          <w:szCs w:val="24"/>
        </w:rPr>
        <w:t>n</w:t>
      </w:r>
      <w:r w:rsidR="00E61376" w:rsidRPr="001616B8">
        <w:rPr>
          <w:rFonts w:ascii="Arial" w:eastAsia="Arial" w:hAnsi="Arial" w:cs="Arial"/>
          <w:sz w:val="24"/>
          <w:szCs w:val="24"/>
        </w:rPr>
        <w:t>,</w:t>
      </w:r>
      <w:r w:rsidR="00E61376" w:rsidRPr="001616B8">
        <w:rPr>
          <w:rFonts w:ascii="Arial" w:eastAsia="Arial" w:hAnsi="Arial" w:cs="Arial"/>
          <w:spacing w:val="1"/>
          <w:sz w:val="24"/>
          <w:szCs w:val="24"/>
        </w:rPr>
        <w:t xml:space="preserve"> </w:t>
      </w:r>
      <w:proofErr w:type="spellStart"/>
      <w:r w:rsidR="00E61376" w:rsidRPr="001616B8">
        <w:rPr>
          <w:rFonts w:ascii="Arial" w:eastAsia="Arial" w:hAnsi="Arial" w:cs="Arial"/>
          <w:spacing w:val="-1"/>
          <w:sz w:val="24"/>
          <w:szCs w:val="24"/>
        </w:rPr>
        <w:t>e</w:t>
      </w:r>
      <w:r w:rsidR="00912CDD">
        <w:rPr>
          <w:rFonts w:ascii="Arial" w:eastAsia="Arial" w:hAnsi="Arial" w:cs="Arial"/>
          <w:spacing w:val="-1"/>
          <w:sz w:val="24"/>
          <w:szCs w:val="24"/>
        </w:rPr>
        <w:t>g</w:t>
      </w:r>
      <w:proofErr w:type="spellEnd"/>
      <w:r w:rsidR="00E61376" w:rsidRPr="001616B8">
        <w:rPr>
          <w:rFonts w:ascii="Arial" w:eastAsia="Arial" w:hAnsi="Arial" w:cs="Arial"/>
          <w:spacing w:val="3"/>
          <w:sz w:val="24"/>
          <w:szCs w:val="24"/>
        </w:rPr>
        <w:t xml:space="preserve"> </w:t>
      </w:r>
      <w:r w:rsidR="00E61376" w:rsidRPr="001616B8">
        <w:rPr>
          <w:rFonts w:ascii="Arial" w:eastAsia="Arial" w:hAnsi="Arial" w:cs="Arial"/>
          <w:spacing w:val="1"/>
          <w:sz w:val="24"/>
          <w:szCs w:val="24"/>
        </w:rPr>
        <w:t>be</w:t>
      </w:r>
      <w:r w:rsidR="00E61376" w:rsidRPr="001616B8">
        <w:rPr>
          <w:rFonts w:ascii="Arial" w:eastAsia="Arial" w:hAnsi="Arial" w:cs="Arial"/>
          <w:sz w:val="24"/>
          <w:szCs w:val="24"/>
        </w:rPr>
        <w:t>c</w:t>
      </w:r>
      <w:r w:rsidR="00E61376" w:rsidRPr="001616B8">
        <w:rPr>
          <w:rFonts w:ascii="Arial" w:eastAsia="Arial" w:hAnsi="Arial" w:cs="Arial"/>
          <w:spacing w:val="1"/>
          <w:sz w:val="24"/>
          <w:szCs w:val="24"/>
        </w:rPr>
        <w:t>au</w:t>
      </w:r>
      <w:r w:rsidR="00E61376" w:rsidRPr="001616B8">
        <w:rPr>
          <w:rFonts w:ascii="Arial" w:eastAsia="Arial" w:hAnsi="Arial" w:cs="Arial"/>
          <w:sz w:val="24"/>
          <w:szCs w:val="24"/>
        </w:rPr>
        <w:t>se</w:t>
      </w:r>
      <w:r w:rsidR="00E61376" w:rsidRPr="001616B8">
        <w:rPr>
          <w:rFonts w:ascii="Arial" w:eastAsia="Arial" w:hAnsi="Arial" w:cs="Arial"/>
          <w:spacing w:val="-1"/>
          <w:sz w:val="24"/>
          <w:szCs w:val="24"/>
        </w:rPr>
        <w:t xml:space="preserve"> </w:t>
      </w:r>
      <w:r w:rsidR="00E61376" w:rsidRPr="001616B8">
        <w:rPr>
          <w:rFonts w:ascii="Arial" w:eastAsia="Arial" w:hAnsi="Arial" w:cs="Arial"/>
          <w:spacing w:val="1"/>
          <w:sz w:val="24"/>
          <w:szCs w:val="24"/>
        </w:rPr>
        <w:t>t</w:t>
      </w:r>
      <w:r w:rsidR="00E61376" w:rsidRPr="001616B8">
        <w:rPr>
          <w:rFonts w:ascii="Arial" w:eastAsia="Arial" w:hAnsi="Arial" w:cs="Arial"/>
          <w:spacing w:val="-1"/>
          <w:sz w:val="24"/>
          <w:szCs w:val="24"/>
        </w:rPr>
        <w:t>h</w:t>
      </w:r>
      <w:r w:rsidR="00E61376" w:rsidRPr="001616B8">
        <w:rPr>
          <w:rFonts w:ascii="Arial" w:eastAsia="Arial" w:hAnsi="Arial" w:cs="Arial"/>
          <w:spacing w:val="1"/>
          <w:sz w:val="24"/>
          <w:szCs w:val="24"/>
        </w:rPr>
        <w:t>e</w:t>
      </w:r>
      <w:r w:rsidR="00E61376" w:rsidRPr="001616B8">
        <w:rPr>
          <w:rFonts w:ascii="Arial" w:eastAsia="Arial" w:hAnsi="Arial" w:cs="Arial"/>
          <w:sz w:val="24"/>
          <w:szCs w:val="24"/>
        </w:rPr>
        <w:t xml:space="preserve">y </w:t>
      </w:r>
      <w:r w:rsidR="00E61376" w:rsidRPr="001616B8">
        <w:rPr>
          <w:rFonts w:ascii="Arial" w:eastAsia="Arial" w:hAnsi="Arial" w:cs="Arial"/>
          <w:spacing w:val="1"/>
          <w:sz w:val="24"/>
          <w:szCs w:val="24"/>
        </w:rPr>
        <w:t>ma</w:t>
      </w:r>
      <w:r w:rsidR="00E61376" w:rsidRPr="001616B8">
        <w:rPr>
          <w:rFonts w:ascii="Arial" w:eastAsia="Arial" w:hAnsi="Arial" w:cs="Arial"/>
          <w:sz w:val="24"/>
          <w:szCs w:val="24"/>
        </w:rPr>
        <w:t>y</w:t>
      </w:r>
      <w:r w:rsidR="00E61376" w:rsidRPr="001616B8">
        <w:rPr>
          <w:rFonts w:ascii="Arial" w:eastAsia="Arial" w:hAnsi="Arial" w:cs="Arial"/>
          <w:spacing w:val="-2"/>
          <w:sz w:val="24"/>
          <w:szCs w:val="24"/>
        </w:rPr>
        <w:t xml:space="preserve"> </w:t>
      </w:r>
      <w:r w:rsidR="00E61376" w:rsidRPr="001616B8">
        <w:rPr>
          <w:rFonts w:ascii="Arial" w:eastAsia="Arial" w:hAnsi="Arial" w:cs="Arial"/>
          <w:spacing w:val="1"/>
          <w:sz w:val="24"/>
          <w:szCs w:val="24"/>
        </w:rPr>
        <w:t>o</w:t>
      </w:r>
      <w:r w:rsidR="00E61376" w:rsidRPr="001616B8">
        <w:rPr>
          <w:rFonts w:ascii="Arial" w:eastAsia="Arial" w:hAnsi="Arial" w:cs="Arial"/>
          <w:sz w:val="24"/>
          <w:szCs w:val="24"/>
        </w:rPr>
        <w:t xml:space="preserve">r </w:t>
      </w:r>
      <w:r w:rsidR="00E61376" w:rsidRPr="001616B8">
        <w:rPr>
          <w:rFonts w:ascii="Arial" w:eastAsia="Arial" w:hAnsi="Arial" w:cs="Arial"/>
          <w:spacing w:val="-1"/>
          <w:sz w:val="24"/>
          <w:szCs w:val="24"/>
        </w:rPr>
        <w:t>m</w:t>
      </w:r>
      <w:r w:rsidR="00E61376" w:rsidRPr="001616B8">
        <w:rPr>
          <w:rFonts w:ascii="Arial" w:eastAsia="Arial" w:hAnsi="Arial" w:cs="Arial"/>
          <w:spacing w:val="1"/>
          <w:sz w:val="24"/>
          <w:szCs w:val="24"/>
        </w:rPr>
        <w:t>a</w:t>
      </w:r>
      <w:r w:rsidR="00E61376" w:rsidRPr="001616B8">
        <w:rPr>
          <w:rFonts w:ascii="Arial" w:eastAsia="Arial" w:hAnsi="Arial" w:cs="Arial"/>
          <w:sz w:val="24"/>
          <w:szCs w:val="24"/>
        </w:rPr>
        <w:t>y</w:t>
      </w:r>
      <w:r w:rsidR="00E61376" w:rsidRPr="001616B8">
        <w:rPr>
          <w:rFonts w:ascii="Arial" w:eastAsia="Arial" w:hAnsi="Arial" w:cs="Arial"/>
          <w:spacing w:val="-2"/>
          <w:sz w:val="24"/>
          <w:szCs w:val="24"/>
        </w:rPr>
        <w:t xml:space="preserve"> </w:t>
      </w:r>
      <w:r w:rsidR="00E61376" w:rsidRPr="001616B8">
        <w:rPr>
          <w:rFonts w:ascii="Arial" w:eastAsia="Arial" w:hAnsi="Arial" w:cs="Arial"/>
          <w:spacing w:val="1"/>
          <w:sz w:val="24"/>
          <w:szCs w:val="24"/>
        </w:rPr>
        <w:t>no</w:t>
      </w:r>
      <w:r w:rsidR="00E61376" w:rsidRPr="001616B8">
        <w:rPr>
          <w:rFonts w:ascii="Arial" w:eastAsia="Arial" w:hAnsi="Arial" w:cs="Arial"/>
          <w:sz w:val="24"/>
          <w:szCs w:val="24"/>
        </w:rPr>
        <w:t>t</w:t>
      </w:r>
      <w:r w:rsidR="00E61376" w:rsidRPr="001616B8">
        <w:rPr>
          <w:rFonts w:ascii="Arial" w:eastAsia="Arial" w:hAnsi="Arial" w:cs="Arial"/>
          <w:spacing w:val="1"/>
          <w:sz w:val="24"/>
          <w:szCs w:val="24"/>
        </w:rPr>
        <w:t xml:space="preserve"> </w:t>
      </w:r>
      <w:r w:rsidR="00E61376" w:rsidRPr="001616B8">
        <w:rPr>
          <w:rFonts w:ascii="Arial" w:eastAsia="Arial" w:hAnsi="Arial" w:cs="Arial"/>
          <w:spacing w:val="-1"/>
          <w:sz w:val="24"/>
          <w:szCs w:val="24"/>
        </w:rPr>
        <w:t>q</w:t>
      </w:r>
      <w:r w:rsidR="00E61376" w:rsidRPr="001616B8">
        <w:rPr>
          <w:rFonts w:ascii="Arial" w:eastAsia="Arial" w:hAnsi="Arial" w:cs="Arial"/>
          <w:spacing w:val="1"/>
          <w:sz w:val="24"/>
          <w:szCs w:val="24"/>
        </w:rPr>
        <w:t>ua</w:t>
      </w:r>
      <w:r w:rsidR="00E61376" w:rsidRPr="001616B8">
        <w:rPr>
          <w:rFonts w:ascii="Arial" w:eastAsia="Arial" w:hAnsi="Arial" w:cs="Arial"/>
          <w:sz w:val="24"/>
          <w:szCs w:val="24"/>
        </w:rPr>
        <w:t>l</w:t>
      </w:r>
      <w:r w:rsidR="00E61376" w:rsidRPr="001616B8">
        <w:rPr>
          <w:rFonts w:ascii="Arial" w:eastAsia="Arial" w:hAnsi="Arial" w:cs="Arial"/>
          <w:spacing w:val="-3"/>
          <w:sz w:val="24"/>
          <w:szCs w:val="24"/>
        </w:rPr>
        <w:t>i</w:t>
      </w:r>
      <w:r w:rsidR="00E61376" w:rsidRPr="001616B8">
        <w:rPr>
          <w:rFonts w:ascii="Arial" w:eastAsia="Arial" w:hAnsi="Arial" w:cs="Arial"/>
          <w:spacing w:val="3"/>
          <w:sz w:val="24"/>
          <w:szCs w:val="24"/>
        </w:rPr>
        <w:t>f</w:t>
      </w:r>
      <w:r w:rsidR="00E61376" w:rsidRPr="001616B8">
        <w:rPr>
          <w:rFonts w:ascii="Arial" w:eastAsia="Arial" w:hAnsi="Arial" w:cs="Arial"/>
          <w:sz w:val="24"/>
          <w:szCs w:val="24"/>
        </w:rPr>
        <w:t>y</w:t>
      </w:r>
      <w:r w:rsidR="00E61376" w:rsidRPr="001616B8">
        <w:rPr>
          <w:rFonts w:ascii="Arial" w:eastAsia="Arial" w:hAnsi="Arial" w:cs="Arial"/>
          <w:spacing w:val="-2"/>
          <w:sz w:val="24"/>
          <w:szCs w:val="24"/>
        </w:rPr>
        <w:t xml:space="preserve"> </w:t>
      </w:r>
      <w:r w:rsidR="00E61376" w:rsidRPr="001616B8">
        <w:rPr>
          <w:rFonts w:ascii="Arial" w:eastAsia="Arial" w:hAnsi="Arial" w:cs="Arial"/>
          <w:spacing w:val="1"/>
          <w:sz w:val="24"/>
          <w:szCs w:val="24"/>
        </w:rPr>
        <w:t>fo</w:t>
      </w:r>
      <w:r w:rsidR="00E61376" w:rsidRPr="001616B8">
        <w:rPr>
          <w:rFonts w:ascii="Arial" w:eastAsia="Arial" w:hAnsi="Arial" w:cs="Arial"/>
          <w:sz w:val="24"/>
          <w:szCs w:val="24"/>
        </w:rPr>
        <w:t>r</w:t>
      </w:r>
      <w:r w:rsidR="00E61376" w:rsidRPr="001616B8">
        <w:rPr>
          <w:rFonts w:ascii="Arial" w:eastAsia="Arial" w:hAnsi="Arial" w:cs="Arial"/>
          <w:spacing w:val="3"/>
          <w:sz w:val="24"/>
          <w:szCs w:val="24"/>
        </w:rPr>
        <w:t xml:space="preserve"> </w:t>
      </w:r>
      <w:r w:rsidR="00E61376" w:rsidRPr="001616B8">
        <w:rPr>
          <w:rFonts w:ascii="Arial" w:eastAsia="Arial" w:hAnsi="Arial" w:cs="Arial"/>
          <w:sz w:val="24"/>
          <w:szCs w:val="24"/>
        </w:rPr>
        <w:t>t</w:t>
      </w:r>
      <w:r w:rsidR="00E61376" w:rsidRPr="001616B8">
        <w:rPr>
          <w:rFonts w:ascii="Arial" w:eastAsia="Arial" w:hAnsi="Arial" w:cs="Arial"/>
          <w:spacing w:val="-1"/>
          <w:sz w:val="24"/>
          <w:szCs w:val="24"/>
        </w:rPr>
        <w:t>h</w:t>
      </w:r>
      <w:r w:rsidR="00E61376" w:rsidRPr="001616B8">
        <w:rPr>
          <w:rFonts w:ascii="Arial" w:eastAsia="Arial" w:hAnsi="Arial" w:cs="Arial"/>
          <w:sz w:val="24"/>
          <w:szCs w:val="24"/>
        </w:rPr>
        <w:t>e</w:t>
      </w:r>
      <w:r w:rsidR="00E61376" w:rsidRPr="001616B8">
        <w:rPr>
          <w:rFonts w:ascii="Arial" w:eastAsia="Arial" w:hAnsi="Arial" w:cs="Arial"/>
          <w:spacing w:val="1"/>
          <w:sz w:val="24"/>
          <w:szCs w:val="24"/>
        </w:rPr>
        <w:t xml:space="preserve"> A</w:t>
      </w:r>
      <w:r w:rsidR="00E61376" w:rsidRPr="001616B8">
        <w:rPr>
          <w:rFonts w:ascii="Arial" w:eastAsia="Arial" w:hAnsi="Arial" w:cs="Arial"/>
          <w:spacing w:val="-3"/>
          <w:sz w:val="24"/>
          <w:szCs w:val="24"/>
        </w:rPr>
        <w:t>r</w:t>
      </w:r>
      <w:r w:rsidR="00E61376" w:rsidRPr="001616B8">
        <w:rPr>
          <w:rFonts w:ascii="Arial" w:eastAsia="Arial" w:hAnsi="Arial" w:cs="Arial"/>
          <w:spacing w:val="1"/>
          <w:sz w:val="24"/>
          <w:szCs w:val="24"/>
        </w:rPr>
        <w:t>m</w:t>
      </w:r>
      <w:r w:rsidR="00E61376" w:rsidRPr="001616B8">
        <w:rPr>
          <w:rFonts w:ascii="Arial" w:eastAsia="Arial" w:hAnsi="Arial" w:cs="Arial"/>
          <w:sz w:val="24"/>
          <w:szCs w:val="24"/>
        </w:rPr>
        <w:t>y</w:t>
      </w:r>
      <w:r w:rsidR="00E61376" w:rsidRPr="001616B8">
        <w:rPr>
          <w:rFonts w:ascii="Arial" w:eastAsia="Arial" w:hAnsi="Arial" w:cs="Arial"/>
          <w:spacing w:val="-2"/>
          <w:sz w:val="24"/>
          <w:szCs w:val="24"/>
        </w:rPr>
        <w:t xml:space="preserve"> </w:t>
      </w:r>
      <w:r w:rsidR="00E61376" w:rsidRPr="001616B8">
        <w:rPr>
          <w:rFonts w:ascii="Arial" w:eastAsia="Arial" w:hAnsi="Arial" w:cs="Arial"/>
          <w:sz w:val="24"/>
          <w:szCs w:val="24"/>
        </w:rPr>
        <w:t>C</w:t>
      </w:r>
      <w:r w:rsidR="00E61376" w:rsidRPr="001616B8">
        <w:rPr>
          <w:rFonts w:ascii="Arial" w:eastAsia="Arial" w:hAnsi="Arial" w:cs="Arial"/>
          <w:spacing w:val="1"/>
          <w:sz w:val="24"/>
          <w:szCs w:val="24"/>
        </w:rPr>
        <w:t>hamp</w:t>
      </w:r>
      <w:r w:rsidR="00E61376" w:rsidRPr="001616B8">
        <w:rPr>
          <w:rFonts w:ascii="Arial" w:eastAsia="Arial" w:hAnsi="Arial" w:cs="Arial"/>
          <w:spacing w:val="-3"/>
          <w:sz w:val="24"/>
          <w:szCs w:val="24"/>
        </w:rPr>
        <w:t>i</w:t>
      </w:r>
      <w:r w:rsidR="00E61376" w:rsidRPr="001616B8">
        <w:rPr>
          <w:rFonts w:ascii="Arial" w:eastAsia="Arial" w:hAnsi="Arial" w:cs="Arial"/>
          <w:spacing w:val="-1"/>
          <w:sz w:val="24"/>
          <w:szCs w:val="24"/>
        </w:rPr>
        <w:t>o</w:t>
      </w:r>
      <w:r w:rsidR="00E61376" w:rsidRPr="001616B8">
        <w:rPr>
          <w:rFonts w:ascii="Arial" w:eastAsia="Arial" w:hAnsi="Arial" w:cs="Arial"/>
          <w:spacing w:val="1"/>
          <w:sz w:val="24"/>
          <w:szCs w:val="24"/>
        </w:rPr>
        <w:t>n</w:t>
      </w:r>
      <w:r w:rsidR="00E61376" w:rsidRPr="001616B8">
        <w:rPr>
          <w:rFonts w:ascii="Arial" w:eastAsia="Arial" w:hAnsi="Arial" w:cs="Arial"/>
          <w:sz w:val="24"/>
          <w:szCs w:val="24"/>
        </w:rPr>
        <w:t>s</w:t>
      </w:r>
      <w:r w:rsidR="00E61376" w:rsidRPr="001616B8">
        <w:rPr>
          <w:rFonts w:ascii="Arial" w:eastAsia="Arial" w:hAnsi="Arial" w:cs="Arial"/>
          <w:spacing w:val="1"/>
          <w:sz w:val="24"/>
          <w:szCs w:val="24"/>
        </w:rPr>
        <w:t>h</w:t>
      </w:r>
      <w:r w:rsidR="00E61376" w:rsidRPr="001616B8">
        <w:rPr>
          <w:rFonts w:ascii="Arial" w:eastAsia="Arial" w:hAnsi="Arial" w:cs="Arial"/>
          <w:sz w:val="24"/>
          <w:szCs w:val="24"/>
        </w:rPr>
        <w:t>ips</w:t>
      </w:r>
      <w:r w:rsidR="00E61376" w:rsidRPr="001616B8">
        <w:rPr>
          <w:rFonts w:ascii="Arial" w:eastAsia="Arial" w:hAnsi="Arial" w:cs="Arial"/>
          <w:spacing w:val="-1"/>
          <w:sz w:val="24"/>
          <w:szCs w:val="24"/>
        </w:rPr>
        <w:t xml:space="preserve"> </w:t>
      </w:r>
      <w:r w:rsidR="00E61376" w:rsidRPr="001616B8">
        <w:rPr>
          <w:rFonts w:ascii="Arial" w:eastAsia="Arial" w:hAnsi="Arial" w:cs="Arial"/>
          <w:spacing w:val="1"/>
          <w:sz w:val="24"/>
          <w:szCs w:val="24"/>
        </w:rPr>
        <w:t>a</w:t>
      </w:r>
      <w:r w:rsidR="00E61376" w:rsidRPr="001616B8">
        <w:rPr>
          <w:rFonts w:ascii="Arial" w:eastAsia="Arial" w:hAnsi="Arial" w:cs="Arial"/>
          <w:sz w:val="24"/>
          <w:szCs w:val="24"/>
        </w:rPr>
        <w:t xml:space="preserve">re </w:t>
      </w:r>
      <w:r w:rsidR="00E61376" w:rsidRPr="001616B8">
        <w:rPr>
          <w:rFonts w:ascii="Arial" w:eastAsia="Arial" w:hAnsi="Arial" w:cs="Arial"/>
          <w:spacing w:val="1"/>
          <w:sz w:val="24"/>
          <w:szCs w:val="24"/>
        </w:rPr>
        <w:t>t</w:t>
      </w:r>
      <w:r w:rsidR="00E61376" w:rsidRPr="001616B8">
        <w:rPr>
          <w:rFonts w:ascii="Arial" w:eastAsia="Arial" w:hAnsi="Arial" w:cs="Arial"/>
          <w:sz w:val="24"/>
          <w:szCs w:val="24"/>
        </w:rPr>
        <w:t>o</w:t>
      </w:r>
      <w:r w:rsidR="00E61376" w:rsidRPr="001616B8">
        <w:rPr>
          <w:rFonts w:ascii="Arial" w:eastAsia="Arial" w:hAnsi="Arial" w:cs="Arial"/>
          <w:spacing w:val="-1"/>
          <w:sz w:val="24"/>
          <w:szCs w:val="24"/>
        </w:rPr>
        <w:t xml:space="preserve"> </w:t>
      </w:r>
      <w:r w:rsidR="00E61376" w:rsidRPr="001616B8">
        <w:rPr>
          <w:rFonts w:ascii="Arial" w:eastAsia="Arial" w:hAnsi="Arial" w:cs="Arial"/>
          <w:sz w:val="24"/>
          <w:szCs w:val="24"/>
        </w:rPr>
        <w:t>r</w:t>
      </w:r>
      <w:r w:rsidR="00E61376" w:rsidRPr="001616B8">
        <w:rPr>
          <w:rFonts w:ascii="Arial" w:eastAsia="Arial" w:hAnsi="Arial" w:cs="Arial"/>
          <w:spacing w:val="-2"/>
          <w:sz w:val="24"/>
          <w:szCs w:val="24"/>
        </w:rPr>
        <w:t>e</w:t>
      </w:r>
      <w:r w:rsidR="00E61376" w:rsidRPr="001616B8">
        <w:rPr>
          <w:rFonts w:ascii="Arial" w:eastAsia="Arial" w:hAnsi="Arial" w:cs="Arial"/>
          <w:spacing w:val="3"/>
          <w:sz w:val="24"/>
          <w:szCs w:val="24"/>
        </w:rPr>
        <w:t>f</w:t>
      </w:r>
      <w:r w:rsidR="00E61376" w:rsidRPr="001616B8">
        <w:rPr>
          <w:rFonts w:ascii="Arial" w:eastAsia="Arial" w:hAnsi="Arial" w:cs="Arial"/>
          <w:spacing w:val="1"/>
          <w:sz w:val="24"/>
          <w:szCs w:val="24"/>
        </w:rPr>
        <w:t>e</w:t>
      </w:r>
      <w:r w:rsidR="00E61376" w:rsidRPr="001616B8">
        <w:rPr>
          <w:rFonts w:ascii="Arial" w:eastAsia="Arial" w:hAnsi="Arial" w:cs="Arial"/>
          <w:sz w:val="24"/>
          <w:szCs w:val="24"/>
        </w:rPr>
        <w:t xml:space="preserve">r </w:t>
      </w:r>
      <w:r w:rsidR="00E61376" w:rsidRPr="001616B8">
        <w:rPr>
          <w:rFonts w:ascii="Arial" w:eastAsia="Arial" w:hAnsi="Arial" w:cs="Arial"/>
          <w:spacing w:val="-2"/>
          <w:sz w:val="24"/>
          <w:szCs w:val="24"/>
        </w:rPr>
        <w:t>t</w:t>
      </w:r>
      <w:r w:rsidR="00E61376" w:rsidRPr="001616B8">
        <w:rPr>
          <w:rFonts w:ascii="Arial" w:eastAsia="Arial" w:hAnsi="Arial" w:cs="Arial"/>
          <w:sz w:val="24"/>
          <w:szCs w:val="24"/>
        </w:rPr>
        <w:t xml:space="preserve">o </w:t>
      </w:r>
      <w:r w:rsidR="00E61376" w:rsidRPr="001616B8">
        <w:rPr>
          <w:rFonts w:ascii="Arial" w:eastAsia="Arial" w:hAnsi="Arial" w:cs="Arial"/>
          <w:color w:val="0000FF"/>
          <w:spacing w:val="-60"/>
          <w:sz w:val="24"/>
          <w:szCs w:val="24"/>
        </w:rPr>
        <w:t xml:space="preserve"> </w:t>
      </w:r>
      <w:hyperlink w:anchor="UncertainMovement" w:history="1">
        <w:r w:rsidR="00E61376" w:rsidRPr="001616B8">
          <w:rPr>
            <w:rStyle w:val="Hyperlink"/>
            <w:rFonts w:ascii="Arial" w:eastAsia="Arial" w:hAnsi="Arial" w:cs="Arial"/>
            <w:spacing w:val="-2"/>
            <w:sz w:val="24"/>
            <w:szCs w:val="24"/>
            <w:u w:color="0000FF"/>
          </w:rPr>
          <w:t>A</w:t>
        </w:r>
        <w:r w:rsidR="00E61376" w:rsidRPr="001616B8">
          <w:rPr>
            <w:rStyle w:val="Hyperlink"/>
            <w:rFonts w:ascii="Arial" w:eastAsia="Arial" w:hAnsi="Arial" w:cs="Arial"/>
            <w:spacing w:val="1"/>
            <w:sz w:val="24"/>
            <w:szCs w:val="24"/>
            <w:u w:color="0000FF"/>
          </w:rPr>
          <w:t>nne</w:t>
        </w:r>
        <w:r w:rsidR="00E61376" w:rsidRPr="001616B8">
          <w:rPr>
            <w:rStyle w:val="Hyperlink"/>
            <w:rFonts w:ascii="Arial" w:eastAsia="Arial" w:hAnsi="Arial" w:cs="Arial"/>
            <w:sz w:val="24"/>
            <w:szCs w:val="24"/>
            <w:u w:color="0000FF"/>
          </w:rPr>
          <w:t>x</w:t>
        </w:r>
        <w:r w:rsidR="00E61376" w:rsidRPr="001616B8">
          <w:rPr>
            <w:rStyle w:val="Hyperlink"/>
            <w:rFonts w:ascii="Arial" w:eastAsia="Arial" w:hAnsi="Arial" w:cs="Arial"/>
            <w:spacing w:val="-2"/>
            <w:sz w:val="24"/>
            <w:szCs w:val="24"/>
            <w:u w:color="0000FF"/>
          </w:rPr>
          <w:t xml:space="preserve"> </w:t>
        </w:r>
        <w:r w:rsidR="00E61376" w:rsidRPr="001616B8">
          <w:rPr>
            <w:rStyle w:val="Hyperlink"/>
            <w:rFonts w:ascii="Arial" w:eastAsia="Arial" w:hAnsi="Arial" w:cs="Arial"/>
            <w:spacing w:val="2"/>
            <w:sz w:val="24"/>
            <w:szCs w:val="24"/>
            <w:u w:color="0000FF"/>
          </w:rPr>
          <w:t>A</w:t>
        </w:r>
      </w:hyperlink>
      <w:r w:rsidR="00E61376" w:rsidRPr="001616B8">
        <w:rPr>
          <w:rFonts w:ascii="Arial" w:eastAsia="Arial" w:hAnsi="Arial" w:cs="Arial"/>
          <w:color w:val="000000"/>
          <w:sz w:val="24"/>
          <w:szCs w:val="24"/>
        </w:rPr>
        <w:t>,</w:t>
      </w:r>
      <w:r w:rsidR="00E61376" w:rsidRPr="001616B8">
        <w:rPr>
          <w:rFonts w:ascii="Arial" w:eastAsia="Arial" w:hAnsi="Arial" w:cs="Arial"/>
          <w:color w:val="000000"/>
          <w:spacing w:val="1"/>
          <w:sz w:val="24"/>
          <w:szCs w:val="24"/>
        </w:rPr>
        <w:t xml:space="preserve"> </w:t>
      </w:r>
      <w:r w:rsidR="00E61376" w:rsidRPr="001616B8">
        <w:rPr>
          <w:rFonts w:ascii="Arial" w:eastAsia="Arial" w:hAnsi="Arial" w:cs="Arial"/>
          <w:color w:val="000000"/>
          <w:spacing w:val="-2"/>
          <w:sz w:val="24"/>
          <w:szCs w:val="24"/>
        </w:rPr>
        <w:t>P</w:t>
      </w:r>
      <w:r w:rsidR="00E61376" w:rsidRPr="001616B8">
        <w:rPr>
          <w:rFonts w:ascii="Arial" w:eastAsia="Arial" w:hAnsi="Arial" w:cs="Arial"/>
          <w:color w:val="000000"/>
          <w:spacing w:val="1"/>
          <w:sz w:val="24"/>
          <w:szCs w:val="24"/>
        </w:rPr>
        <w:t>a</w:t>
      </w:r>
      <w:r w:rsidR="00E61376" w:rsidRPr="001616B8">
        <w:rPr>
          <w:rFonts w:ascii="Arial" w:eastAsia="Arial" w:hAnsi="Arial" w:cs="Arial"/>
          <w:color w:val="000000"/>
          <w:sz w:val="24"/>
          <w:szCs w:val="24"/>
        </w:rPr>
        <w:t xml:space="preserve">ra </w:t>
      </w:r>
      <w:r w:rsidR="00E61376" w:rsidRPr="001616B8">
        <w:rPr>
          <w:rFonts w:ascii="Arial" w:eastAsia="Arial" w:hAnsi="Arial" w:cs="Arial"/>
          <w:color w:val="000000"/>
          <w:spacing w:val="-1"/>
          <w:sz w:val="24"/>
          <w:szCs w:val="24"/>
        </w:rPr>
        <w:t>1</w:t>
      </w:r>
      <w:r w:rsidR="00694EB5" w:rsidRPr="001616B8">
        <w:rPr>
          <w:rFonts w:ascii="Arial" w:eastAsia="Arial" w:hAnsi="Arial" w:cs="Arial"/>
          <w:color w:val="000000"/>
          <w:spacing w:val="-1"/>
          <w:sz w:val="24"/>
          <w:szCs w:val="24"/>
        </w:rPr>
        <w:t>2</w:t>
      </w:r>
      <w:r w:rsidR="00CC52A5">
        <w:rPr>
          <w:rFonts w:ascii="Arial" w:eastAsia="Arial" w:hAnsi="Arial" w:cs="Arial"/>
          <w:color w:val="000000"/>
          <w:spacing w:val="-1"/>
          <w:sz w:val="24"/>
          <w:szCs w:val="24"/>
        </w:rPr>
        <w:t xml:space="preserve"> (</w:t>
      </w:r>
      <w:r w:rsidR="00E61376" w:rsidRPr="001616B8">
        <w:rPr>
          <w:rFonts w:ascii="Arial" w:eastAsia="Arial" w:hAnsi="Arial" w:cs="Arial"/>
          <w:color w:val="000000"/>
          <w:sz w:val="24"/>
          <w:szCs w:val="24"/>
        </w:rPr>
        <w:t>g</w:t>
      </w:r>
      <w:r w:rsidR="00CC52A5">
        <w:rPr>
          <w:rFonts w:ascii="Arial" w:eastAsia="Arial" w:hAnsi="Arial" w:cs="Arial"/>
          <w:color w:val="000000"/>
          <w:sz w:val="24"/>
          <w:szCs w:val="24"/>
        </w:rPr>
        <w:t>)</w:t>
      </w:r>
      <w:r w:rsidR="00E61376" w:rsidRPr="001616B8">
        <w:rPr>
          <w:rFonts w:ascii="Arial" w:eastAsia="Arial" w:hAnsi="Arial" w:cs="Arial"/>
          <w:color w:val="000000"/>
          <w:spacing w:val="-3"/>
          <w:sz w:val="24"/>
          <w:szCs w:val="24"/>
        </w:rPr>
        <w:t xml:space="preserve"> </w:t>
      </w:r>
      <w:r w:rsidR="00E61376" w:rsidRPr="001616B8">
        <w:rPr>
          <w:rFonts w:ascii="Arial" w:eastAsia="Arial" w:hAnsi="Arial" w:cs="Arial"/>
          <w:color w:val="000000"/>
          <w:spacing w:val="3"/>
          <w:sz w:val="24"/>
          <w:szCs w:val="24"/>
        </w:rPr>
        <w:t>f</w:t>
      </w:r>
      <w:r w:rsidR="00E61376" w:rsidRPr="001616B8">
        <w:rPr>
          <w:rFonts w:ascii="Arial" w:eastAsia="Arial" w:hAnsi="Arial" w:cs="Arial"/>
          <w:color w:val="000000"/>
          <w:spacing w:val="1"/>
          <w:sz w:val="24"/>
          <w:szCs w:val="24"/>
        </w:rPr>
        <w:t>o</w:t>
      </w:r>
      <w:r w:rsidR="00E61376" w:rsidRPr="001616B8">
        <w:rPr>
          <w:rFonts w:ascii="Arial" w:eastAsia="Arial" w:hAnsi="Arial" w:cs="Arial"/>
          <w:color w:val="000000"/>
          <w:sz w:val="24"/>
          <w:szCs w:val="24"/>
        </w:rPr>
        <w:t>r f</w:t>
      </w:r>
      <w:r w:rsidR="00E61376" w:rsidRPr="001616B8">
        <w:rPr>
          <w:rFonts w:ascii="Arial" w:eastAsia="Arial" w:hAnsi="Arial" w:cs="Arial"/>
          <w:color w:val="000000"/>
          <w:spacing w:val="1"/>
          <w:sz w:val="24"/>
          <w:szCs w:val="24"/>
        </w:rPr>
        <w:t>u</w:t>
      </w:r>
      <w:r w:rsidR="00E61376" w:rsidRPr="001616B8">
        <w:rPr>
          <w:rFonts w:ascii="Arial" w:eastAsia="Arial" w:hAnsi="Arial" w:cs="Arial"/>
          <w:color w:val="000000"/>
          <w:sz w:val="24"/>
          <w:szCs w:val="24"/>
        </w:rPr>
        <w:t>rth</w:t>
      </w:r>
      <w:r w:rsidR="00E61376" w:rsidRPr="001616B8">
        <w:rPr>
          <w:rFonts w:ascii="Arial" w:eastAsia="Arial" w:hAnsi="Arial" w:cs="Arial"/>
          <w:color w:val="000000"/>
          <w:spacing w:val="1"/>
          <w:sz w:val="24"/>
          <w:szCs w:val="24"/>
        </w:rPr>
        <w:t>e</w:t>
      </w:r>
      <w:r w:rsidR="00E61376" w:rsidRPr="001616B8">
        <w:rPr>
          <w:rFonts w:ascii="Arial" w:eastAsia="Arial" w:hAnsi="Arial" w:cs="Arial"/>
          <w:color w:val="000000"/>
          <w:sz w:val="24"/>
          <w:szCs w:val="24"/>
        </w:rPr>
        <w:t xml:space="preserve">r </w:t>
      </w:r>
      <w:r w:rsidR="00E61376" w:rsidRPr="001616B8">
        <w:rPr>
          <w:rFonts w:ascii="Arial" w:eastAsia="Arial" w:hAnsi="Arial" w:cs="Arial"/>
          <w:color w:val="000000"/>
          <w:spacing w:val="-1"/>
          <w:sz w:val="24"/>
          <w:szCs w:val="24"/>
        </w:rPr>
        <w:t>i</w:t>
      </w:r>
      <w:r w:rsidR="00E61376" w:rsidRPr="001616B8">
        <w:rPr>
          <w:rFonts w:ascii="Arial" w:eastAsia="Arial" w:hAnsi="Arial" w:cs="Arial"/>
          <w:color w:val="000000"/>
          <w:spacing w:val="1"/>
          <w:sz w:val="24"/>
          <w:szCs w:val="24"/>
        </w:rPr>
        <w:t>n</w:t>
      </w:r>
      <w:r w:rsidR="00E61376" w:rsidRPr="001616B8">
        <w:rPr>
          <w:rFonts w:ascii="Arial" w:eastAsia="Arial" w:hAnsi="Arial" w:cs="Arial"/>
          <w:color w:val="000000"/>
          <w:spacing w:val="-2"/>
          <w:sz w:val="24"/>
          <w:szCs w:val="24"/>
        </w:rPr>
        <w:t>s</w:t>
      </w:r>
      <w:r w:rsidR="00E61376" w:rsidRPr="001616B8">
        <w:rPr>
          <w:rFonts w:ascii="Arial" w:eastAsia="Arial" w:hAnsi="Arial" w:cs="Arial"/>
          <w:color w:val="000000"/>
          <w:sz w:val="24"/>
          <w:szCs w:val="24"/>
        </w:rPr>
        <w:t>tructi</w:t>
      </w:r>
      <w:r w:rsidR="00E61376" w:rsidRPr="001616B8">
        <w:rPr>
          <w:rFonts w:ascii="Arial" w:eastAsia="Arial" w:hAnsi="Arial" w:cs="Arial"/>
          <w:color w:val="000000"/>
          <w:spacing w:val="1"/>
          <w:sz w:val="24"/>
          <w:szCs w:val="24"/>
        </w:rPr>
        <w:t>o</w:t>
      </w:r>
      <w:r w:rsidR="00E61376" w:rsidRPr="001616B8">
        <w:rPr>
          <w:rFonts w:ascii="Arial" w:eastAsia="Arial" w:hAnsi="Arial" w:cs="Arial"/>
          <w:color w:val="000000"/>
          <w:spacing w:val="-1"/>
          <w:sz w:val="24"/>
          <w:szCs w:val="24"/>
        </w:rPr>
        <w:t>n</w:t>
      </w:r>
      <w:r w:rsidR="00E61376" w:rsidRPr="001616B8">
        <w:rPr>
          <w:rFonts w:ascii="Arial" w:eastAsia="Arial" w:hAnsi="Arial" w:cs="Arial"/>
          <w:color w:val="000000"/>
          <w:sz w:val="24"/>
          <w:szCs w:val="24"/>
        </w:rPr>
        <w:t>.</w:t>
      </w:r>
    </w:p>
    <w:p w14:paraId="0DC7BB27" w14:textId="77777777" w:rsidR="001616B8" w:rsidRPr="001616B8" w:rsidRDefault="001616B8" w:rsidP="001616B8">
      <w:pPr>
        <w:pStyle w:val="ListParagraph"/>
        <w:tabs>
          <w:tab w:val="left" w:pos="709"/>
        </w:tabs>
        <w:spacing w:after="240"/>
        <w:ind w:left="0"/>
        <w:contextualSpacing w:val="0"/>
        <w:rPr>
          <w:rFonts w:ascii="Arial" w:eastAsia="Arial" w:hAnsi="Arial" w:cs="Arial"/>
          <w:sz w:val="24"/>
          <w:szCs w:val="24"/>
        </w:rPr>
      </w:pPr>
      <w:r>
        <w:rPr>
          <w:rFonts w:ascii="Arial" w:eastAsia="Arial" w:hAnsi="Arial" w:cs="Arial"/>
          <w:b/>
          <w:spacing w:val="1"/>
          <w:sz w:val="24"/>
          <w:szCs w:val="24"/>
        </w:rPr>
        <w:t>P</w:t>
      </w:r>
      <w:r>
        <w:rPr>
          <w:rFonts w:ascii="Arial" w:eastAsia="Arial" w:hAnsi="Arial" w:cs="Arial"/>
          <w:b/>
          <w:sz w:val="24"/>
          <w:szCs w:val="24"/>
        </w:rPr>
        <w:t>ublic</w:t>
      </w:r>
      <w:r>
        <w:rPr>
          <w:rFonts w:ascii="Arial" w:eastAsia="Arial" w:hAnsi="Arial" w:cs="Arial"/>
          <w:b/>
          <w:spacing w:val="1"/>
          <w:sz w:val="24"/>
          <w:szCs w:val="24"/>
        </w:rPr>
        <w:t xml:space="preserve"> </w:t>
      </w:r>
      <w:r>
        <w:rPr>
          <w:rFonts w:ascii="Arial" w:eastAsia="Arial" w:hAnsi="Arial" w:cs="Arial"/>
          <w:b/>
          <w:sz w:val="24"/>
          <w:szCs w:val="24"/>
        </w:rPr>
        <w:t>Funding</w:t>
      </w:r>
    </w:p>
    <w:p w14:paraId="42637DA4" w14:textId="77777777" w:rsidR="001616B8" w:rsidRDefault="00E61376" w:rsidP="000C2BA8">
      <w:pPr>
        <w:pStyle w:val="ListParagraph"/>
        <w:numPr>
          <w:ilvl w:val="0"/>
          <w:numId w:val="4"/>
        </w:numPr>
        <w:tabs>
          <w:tab w:val="left" w:pos="709"/>
        </w:tabs>
        <w:spacing w:after="240"/>
        <w:ind w:left="0" w:firstLine="0"/>
        <w:contextualSpacing w:val="0"/>
        <w:rPr>
          <w:rFonts w:ascii="Arial" w:eastAsia="Arial" w:hAnsi="Arial" w:cs="Arial"/>
          <w:sz w:val="24"/>
          <w:szCs w:val="24"/>
        </w:rPr>
      </w:pPr>
      <w:r w:rsidRPr="001616B8">
        <w:rPr>
          <w:rFonts w:ascii="Arial" w:eastAsia="Arial" w:hAnsi="Arial" w:cs="Arial"/>
          <w:b/>
          <w:sz w:val="24"/>
          <w:szCs w:val="24"/>
        </w:rPr>
        <w:t>Public</w:t>
      </w:r>
      <w:r w:rsidRPr="001616B8">
        <w:rPr>
          <w:rFonts w:ascii="Arial" w:eastAsia="Arial" w:hAnsi="Arial" w:cs="Arial"/>
          <w:b/>
          <w:spacing w:val="1"/>
          <w:sz w:val="24"/>
          <w:szCs w:val="24"/>
        </w:rPr>
        <w:t xml:space="preserve"> </w:t>
      </w:r>
      <w:r w:rsidRPr="001616B8">
        <w:rPr>
          <w:rFonts w:ascii="Arial" w:eastAsia="Arial" w:hAnsi="Arial" w:cs="Arial"/>
          <w:b/>
          <w:sz w:val="24"/>
          <w:szCs w:val="24"/>
        </w:rPr>
        <w:t>Funding</w:t>
      </w:r>
      <w:r w:rsidRPr="001616B8">
        <w:rPr>
          <w:rFonts w:ascii="Arial" w:eastAsia="Arial" w:hAnsi="Arial" w:cs="Arial"/>
          <w:b/>
          <w:spacing w:val="2"/>
          <w:sz w:val="24"/>
          <w:szCs w:val="24"/>
        </w:rPr>
        <w:t xml:space="preserve"> </w:t>
      </w:r>
      <w:r w:rsidRPr="001616B8">
        <w:rPr>
          <w:rFonts w:ascii="Arial" w:eastAsia="Arial" w:hAnsi="Arial" w:cs="Arial"/>
          <w:b/>
          <w:spacing w:val="-5"/>
          <w:sz w:val="24"/>
          <w:szCs w:val="24"/>
        </w:rPr>
        <w:t>A</w:t>
      </w:r>
      <w:r w:rsidRPr="001616B8">
        <w:rPr>
          <w:rFonts w:ascii="Arial" w:eastAsia="Arial" w:hAnsi="Arial" w:cs="Arial"/>
          <w:b/>
          <w:spacing w:val="-4"/>
          <w:sz w:val="24"/>
          <w:szCs w:val="24"/>
        </w:rPr>
        <w:t>v</w:t>
      </w:r>
      <w:r w:rsidRPr="001616B8">
        <w:rPr>
          <w:rFonts w:ascii="Arial" w:eastAsia="Arial" w:hAnsi="Arial" w:cs="Arial"/>
          <w:b/>
          <w:spacing w:val="1"/>
          <w:sz w:val="24"/>
          <w:szCs w:val="24"/>
        </w:rPr>
        <w:t>a</w:t>
      </w:r>
      <w:r w:rsidRPr="001616B8">
        <w:rPr>
          <w:rFonts w:ascii="Arial" w:eastAsia="Arial" w:hAnsi="Arial" w:cs="Arial"/>
          <w:b/>
          <w:sz w:val="24"/>
          <w:szCs w:val="24"/>
        </w:rPr>
        <w:t>i</w:t>
      </w:r>
      <w:r w:rsidRPr="001616B8">
        <w:rPr>
          <w:rFonts w:ascii="Arial" w:eastAsia="Arial" w:hAnsi="Arial" w:cs="Arial"/>
          <w:b/>
          <w:spacing w:val="3"/>
          <w:sz w:val="24"/>
          <w:szCs w:val="24"/>
        </w:rPr>
        <w:t>l</w:t>
      </w:r>
      <w:r w:rsidRPr="001616B8">
        <w:rPr>
          <w:rFonts w:ascii="Arial" w:eastAsia="Arial" w:hAnsi="Arial" w:cs="Arial"/>
          <w:b/>
          <w:spacing w:val="1"/>
          <w:sz w:val="24"/>
          <w:szCs w:val="24"/>
        </w:rPr>
        <w:t>a</w:t>
      </w:r>
      <w:r w:rsidRPr="001616B8">
        <w:rPr>
          <w:rFonts w:ascii="Arial" w:eastAsia="Arial" w:hAnsi="Arial" w:cs="Arial"/>
          <w:b/>
          <w:sz w:val="24"/>
          <w:szCs w:val="24"/>
        </w:rPr>
        <w:t>bil</w:t>
      </w:r>
      <w:r w:rsidRPr="001616B8">
        <w:rPr>
          <w:rFonts w:ascii="Arial" w:eastAsia="Arial" w:hAnsi="Arial" w:cs="Arial"/>
          <w:b/>
          <w:spacing w:val="1"/>
          <w:sz w:val="24"/>
          <w:szCs w:val="24"/>
        </w:rPr>
        <w:t>it</w:t>
      </w:r>
      <w:r w:rsidRPr="001616B8">
        <w:rPr>
          <w:rFonts w:ascii="Arial" w:eastAsia="Arial" w:hAnsi="Arial" w:cs="Arial"/>
          <w:b/>
          <w:spacing w:val="-6"/>
          <w:sz w:val="24"/>
          <w:szCs w:val="24"/>
        </w:rPr>
        <w:t>y</w:t>
      </w:r>
      <w:r w:rsidRPr="001616B8">
        <w:rPr>
          <w:rFonts w:ascii="Arial" w:eastAsia="Arial" w:hAnsi="Arial" w:cs="Arial"/>
          <w:b/>
          <w:sz w:val="24"/>
          <w:szCs w:val="24"/>
        </w:rPr>
        <w:t xml:space="preserve">. </w:t>
      </w:r>
      <w:r w:rsidRPr="001616B8">
        <w:rPr>
          <w:rFonts w:ascii="Arial" w:eastAsia="Arial" w:hAnsi="Arial" w:cs="Arial"/>
          <w:sz w:val="24"/>
          <w:szCs w:val="24"/>
        </w:rPr>
        <w:t>A</w:t>
      </w:r>
      <w:r w:rsidRPr="001616B8">
        <w:rPr>
          <w:rFonts w:ascii="Arial" w:eastAsia="Arial" w:hAnsi="Arial" w:cs="Arial"/>
          <w:spacing w:val="1"/>
          <w:sz w:val="24"/>
          <w:szCs w:val="24"/>
        </w:rPr>
        <w:t>u</w:t>
      </w:r>
      <w:r w:rsidRPr="001616B8">
        <w:rPr>
          <w:rFonts w:ascii="Arial" w:eastAsia="Arial" w:hAnsi="Arial" w:cs="Arial"/>
          <w:sz w:val="24"/>
          <w:szCs w:val="24"/>
        </w:rPr>
        <w:t>t</w:t>
      </w:r>
      <w:r w:rsidRPr="001616B8">
        <w:rPr>
          <w:rFonts w:ascii="Arial" w:eastAsia="Arial" w:hAnsi="Arial" w:cs="Arial"/>
          <w:spacing w:val="1"/>
          <w:sz w:val="24"/>
          <w:szCs w:val="24"/>
        </w:rPr>
        <w:t>ho</w:t>
      </w:r>
      <w:r w:rsidRPr="001616B8">
        <w:rPr>
          <w:rFonts w:ascii="Arial" w:eastAsia="Arial" w:hAnsi="Arial" w:cs="Arial"/>
          <w:sz w:val="24"/>
          <w:szCs w:val="24"/>
        </w:rPr>
        <w:t>r</w:t>
      </w:r>
      <w:r w:rsidRPr="001616B8">
        <w:rPr>
          <w:rFonts w:ascii="Arial" w:eastAsia="Arial" w:hAnsi="Arial" w:cs="Arial"/>
          <w:spacing w:val="-1"/>
          <w:sz w:val="24"/>
          <w:szCs w:val="24"/>
        </w:rPr>
        <w:t>i</w:t>
      </w:r>
      <w:r w:rsidRPr="001616B8">
        <w:rPr>
          <w:rFonts w:ascii="Arial" w:eastAsia="Arial" w:hAnsi="Arial" w:cs="Arial"/>
          <w:sz w:val="24"/>
          <w:szCs w:val="24"/>
        </w:rPr>
        <w:t>ty</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t</w:t>
      </w:r>
      <w:r w:rsidRPr="001616B8">
        <w:rPr>
          <w:rFonts w:ascii="Arial" w:eastAsia="Arial" w:hAnsi="Arial" w:cs="Arial"/>
          <w:sz w:val="24"/>
          <w:szCs w:val="24"/>
        </w:rPr>
        <w:t>o</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ap</w:t>
      </w:r>
      <w:r w:rsidRPr="001616B8">
        <w:rPr>
          <w:rFonts w:ascii="Arial" w:eastAsia="Arial" w:hAnsi="Arial" w:cs="Arial"/>
          <w:spacing w:val="1"/>
          <w:sz w:val="24"/>
          <w:szCs w:val="24"/>
        </w:rPr>
        <w:t>p</w:t>
      </w:r>
      <w:r w:rsidRPr="001616B8">
        <w:rPr>
          <w:rFonts w:ascii="Arial" w:eastAsia="Arial" w:hAnsi="Arial" w:cs="Arial"/>
          <w:sz w:val="24"/>
          <w:szCs w:val="24"/>
        </w:rPr>
        <w:t>ro</w:t>
      </w:r>
      <w:r w:rsidRPr="001616B8">
        <w:rPr>
          <w:rFonts w:ascii="Arial" w:eastAsia="Arial" w:hAnsi="Arial" w:cs="Arial"/>
          <w:spacing w:val="-2"/>
          <w:sz w:val="24"/>
          <w:szCs w:val="24"/>
        </w:rPr>
        <w:t>v</w:t>
      </w:r>
      <w:r w:rsidRPr="001616B8">
        <w:rPr>
          <w:rFonts w:ascii="Arial" w:eastAsia="Arial" w:hAnsi="Arial" w:cs="Arial"/>
          <w:sz w:val="24"/>
          <w:szCs w:val="24"/>
        </w:rPr>
        <w:t>e</w:t>
      </w:r>
      <w:r w:rsidRPr="001616B8">
        <w:rPr>
          <w:rFonts w:ascii="Arial" w:eastAsia="Arial" w:hAnsi="Arial" w:cs="Arial"/>
          <w:spacing w:val="1"/>
          <w:sz w:val="24"/>
          <w:szCs w:val="24"/>
        </w:rPr>
        <w:t xml:space="preserve"> e</w:t>
      </w:r>
      <w:r w:rsidRPr="001616B8">
        <w:rPr>
          <w:rFonts w:ascii="Arial" w:eastAsia="Arial" w:hAnsi="Arial" w:cs="Arial"/>
          <w:spacing w:val="-2"/>
          <w:sz w:val="24"/>
          <w:szCs w:val="24"/>
        </w:rPr>
        <w:t>x</w:t>
      </w:r>
      <w:r w:rsidRPr="001616B8">
        <w:rPr>
          <w:rFonts w:ascii="Arial" w:eastAsia="Arial" w:hAnsi="Arial" w:cs="Arial"/>
          <w:spacing w:val="1"/>
          <w:sz w:val="24"/>
          <w:szCs w:val="24"/>
        </w:rPr>
        <w:t>pend</w:t>
      </w:r>
      <w:r w:rsidRPr="001616B8">
        <w:rPr>
          <w:rFonts w:ascii="Arial" w:eastAsia="Arial" w:hAnsi="Arial" w:cs="Arial"/>
          <w:sz w:val="24"/>
          <w:szCs w:val="24"/>
        </w:rPr>
        <w:t>it</w:t>
      </w:r>
      <w:r w:rsidRPr="001616B8">
        <w:rPr>
          <w:rFonts w:ascii="Arial" w:eastAsia="Arial" w:hAnsi="Arial" w:cs="Arial"/>
          <w:spacing w:val="1"/>
          <w:sz w:val="24"/>
          <w:szCs w:val="24"/>
        </w:rPr>
        <w:t>u</w:t>
      </w:r>
      <w:r w:rsidRPr="001616B8">
        <w:rPr>
          <w:rFonts w:ascii="Arial" w:eastAsia="Arial" w:hAnsi="Arial" w:cs="Arial"/>
          <w:sz w:val="24"/>
          <w:szCs w:val="24"/>
        </w:rPr>
        <w:t>re</w:t>
      </w:r>
      <w:r w:rsidRPr="001616B8">
        <w:rPr>
          <w:rFonts w:ascii="Arial" w:eastAsia="Arial" w:hAnsi="Arial" w:cs="Arial"/>
          <w:spacing w:val="-4"/>
          <w:sz w:val="24"/>
          <w:szCs w:val="24"/>
        </w:rPr>
        <w:t xml:space="preserve"> </w:t>
      </w:r>
      <w:r w:rsidRPr="001616B8">
        <w:rPr>
          <w:rFonts w:ascii="Arial" w:eastAsia="Arial" w:hAnsi="Arial" w:cs="Arial"/>
          <w:spacing w:val="3"/>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r</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au</w:t>
      </w:r>
      <w:r w:rsidRPr="001616B8">
        <w:rPr>
          <w:rFonts w:ascii="Arial" w:eastAsia="Arial" w:hAnsi="Arial" w:cs="Arial"/>
          <w:sz w:val="24"/>
          <w:szCs w:val="24"/>
        </w:rPr>
        <w:t>t</w:t>
      </w:r>
      <w:r w:rsidRPr="001616B8">
        <w:rPr>
          <w:rFonts w:ascii="Arial" w:eastAsia="Arial" w:hAnsi="Arial" w:cs="Arial"/>
          <w:spacing w:val="-1"/>
          <w:sz w:val="24"/>
          <w:szCs w:val="24"/>
        </w:rPr>
        <w:t>h</w:t>
      </w:r>
      <w:r w:rsidRPr="001616B8">
        <w:rPr>
          <w:rFonts w:ascii="Arial" w:eastAsia="Arial" w:hAnsi="Arial" w:cs="Arial"/>
          <w:spacing w:val="1"/>
          <w:sz w:val="24"/>
          <w:szCs w:val="24"/>
        </w:rPr>
        <w:t>o</w:t>
      </w:r>
      <w:r w:rsidRPr="001616B8">
        <w:rPr>
          <w:rFonts w:ascii="Arial" w:eastAsia="Arial" w:hAnsi="Arial" w:cs="Arial"/>
          <w:sz w:val="24"/>
          <w:szCs w:val="24"/>
        </w:rPr>
        <w:t>r</w:t>
      </w:r>
      <w:r w:rsidRPr="001616B8">
        <w:rPr>
          <w:rFonts w:ascii="Arial" w:eastAsia="Arial" w:hAnsi="Arial" w:cs="Arial"/>
          <w:spacing w:val="-1"/>
          <w:sz w:val="24"/>
          <w:szCs w:val="24"/>
        </w:rPr>
        <w:t>i</w:t>
      </w:r>
      <w:r w:rsidRPr="001616B8">
        <w:rPr>
          <w:rFonts w:ascii="Arial" w:eastAsia="Arial" w:hAnsi="Arial" w:cs="Arial"/>
          <w:sz w:val="24"/>
          <w:szCs w:val="24"/>
        </w:rPr>
        <w:t>s</w:t>
      </w:r>
      <w:r w:rsidRPr="001616B8">
        <w:rPr>
          <w:rFonts w:ascii="Arial" w:eastAsia="Arial" w:hAnsi="Arial" w:cs="Arial"/>
          <w:spacing w:val="1"/>
          <w:sz w:val="24"/>
          <w:szCs w:val="24"/>
        </w:rPr>
        <w:t>e</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pacing w:val="-6"/>
          <w:sz w:val="24"/>
          <w:szCs w:val="24"/>
        </w:rPr>
        <w:t>A</w:t>
      </w:r>
      <w:r w:rsidRPr="001616B8">
        <w:rPr>
          <w:rFonts w:ascii="Arial" w:eastAsia="Arial" w:hAnsi="Arial" w:cs="Arial"/>
          <w:spacing w:val="8"/>
          <w:sz w:val="24"/>
          <w:szCs w:val="24"/>
        </w:rPr>
        <w:t>W</w:t>
      </w:r>
      <w:r w:rsidRPr="001616B8">
        <w:rPr>
          <w:rFonts w:ascii="Arial" w:eastAsia="Arial" w:hAnsi="Arial" w:cs="Arial"/>
          <w:sz w:val="24"/>
          <w:szCs w:val="24"/>
        </w:rPr>
        <w:t xml:space="preserve">A is </w:t>
      </w:r>
      <w:r w:rsidRPr="001616B8">
        <w:rPr>
          <w:rFonts w:ascii="Arial" w:eastAsia="Arial" w:hAnsi="Arial" w:cs="Arial"/>
          <w:spacing w:val="1"/>
          <w:sz w:val="24"/>
          <w:szCs w:val="24"/>
        </w:rPr>
        <w:t>de</w:t>
      </w:r>
      <w:r w:rsidRPr="001616B8">
        <w:rPr>
          <w:rFonts w:ascii="Arial" w:eastAsia="Arial" w:hAnsi="Arial" w:cs="Arial"/>
          <w:sz w:val="24"/>
          <w:szCs w:val="24"/>
        </w:rPr>
        <w:t>t</w:t>
      </w:r>
      <w:r w:rsidRPr="001616B8">
        <w:rPr>
          <w:rFonts w:ascii="Arial" w:eastAsia="Arial" w:hAnsi="Arial" w:cs="Arial"/>
          <w:spacing w:val="1"/>
          <w:sz w:val="24"/>
          <w:szCs w:val="24"/>
        </w:rPr>
        <w:t>e</w:t>
      </w:r>
      <w:r w:rsidRPr="001616B8">
        <w:rPr>
          <w:rFonts w:ascii="Arial" w:eastAsia="Arial" w:hAnsi="Arial" w:cs="Arial"/>
          <w:spacing w:val="-3"/>
          <w:sz w:val="24"/>
          <w:szCs w:val="24"/>
        </w:rPr>
        <w:t>r</w:t>
      </w:r>
      <w:r w:rsidRPr="001616B8">
        <w:rPr>
          <w:rFonts w:ascii="Arial" w:eastAsia="Arial" w:hAnsi="Arial" w:cs="Arial"/>
          <w:spacing w:val="1"/>
          <w:sz w:val="24"/>
          <w:szCs w:val="24"/>
        </w:rPr>
        <w:t>m</w:t>
      </w:r>
      <w:r w:rsidRPr="001616B8">
        <w:rPr>
          <w:rFonts w:ascii="Arial" w:eastAsia="Arial" w:hAnsi="Arial" w:cs="Arial"/>
          <w:sz w:val="24"/>
          <w:szCs w:val="24"/>
        </w:rPr>
        <w:t>in</w:t>
      </w:r>
      <w:r w:rsidRPr="001616B8">
        <w:rPr>
          <w:rFonts w:ascii="Arial" w:eastAsia="Arial" w:hAnsi="Arial" w:cs="Arial"/>
          <w:spacing w:val="-1"/>
          <w:sz w:val="24"/>
          <w:szCs w:val="24"/>
        </w:rPr>
        <w:t>e</w:t>
      </w:r>
      <w:r w:rsidRPr="001616B8">
        <w:rPr>
          <w:rFonts w:ascii="Arial" w:eastAsia="Arial" w:hAnsi="Arial" w:cs="Arial"/>
          <w:sz w:val="24"/>
          <w:szCs w:val="24"/>
        </w:rPr>
        <w:t>d</w:t>
      </w:r>
      <w:r w:rsidRPr="001616B8">
        <w:rPr>
          <w:rFonts w:ascii="Arial" w:eastAsia="Arial" w:hAnsi="Arial" w:cs="Arial"/>
          <w:spacing w:val="1"/>
          <w:sz w:val="24"/>
          <w:szCs w:val="24"/>
        </w:rPr>
        <w:t xml:space="preserve"> b</w:t>
      </w:r>
      <w:r w:rsidRPr="001616B8">
        <w:rPr>
          <w:rFonts w:ascii="Arial" w:eastAsia="Arial" w:hAnsi="Arial" w:cs="Arial"/>
          <w:sz w:val="24"/>
          <w:szCs w:val="24"/>
        </w:rPr>
        <w:t xml:space="preserve">y </w:t>
      </w:r>
      <w:hyperlink r:id="rId28" w:history="1">
        <w:r w:rsidRPr="005D3953">
          <w:rPr>
            <w:rStyle w:val="Hyperlink"/>
            <w:rFonts w:ascii="Arial" w:eastAsia="Arial" w:hAnsi="Arial" w:cs="Arial"/>
            <w:sz w:val="24"/>
            <w:szCs w:val="24"/>
          </w:rPr>
          <w:t>JSP</w:t>
        </w:r>
        <w:r w:rsidRPr="005D3953">
          <w:rPr>
            <w:rStyle w:val="Hyperlink"/>
            <w:rFonts w:ascii="Arial" w:eastAsia="Arial" w:hAnsi="Arial" w:cs="Arial"/>
            <w:spacing w:val="-1"/>
            <w:sz w:val="24"/>
            <w:szCs w:val="24"/>
          </w:rPr>
          <w:t xml:space="preserve"> </w:t>
        </w:r>
        <w:r w:rsidRPr="005D3953">
          <w:rPr>
            <w:rStyle w:val="Hyperlink"/>
            <w:rFonts w:ascii="Arial" w:eastAsia="Arial" w:hAnsi="Arial" w:cs="Arial"/>
            <w:spacing w:val="1"/>
            <w:sz w:val="24"/>
            <w:szCs w:val="24"/>
          </w:rPr>
          <w:t>66</w:t>
        </w:r>
        <w:r w:rsidRPr="005D3953">
          <w:rPr>
            <w:rStyle w:val="Hyperlink"/>
            <w:rFonts w:ascii="Arial" w:eastAsia="Arial" w:hAnsi="Arial" w:cs="Arial"/>
            <w:spacing w:val="3"/>
            <w:sz w:val="24"/>
            <w:szCs w:val="24"/>
          </w:rPr>
          <w:t>0</w:t>
        </w:r>
        <w:r w:rsidRPr="005D3953">
          <w:rPr>
            <w:rStyle w:val="Hyperlink"/>
            <w:rFonts w:ascii="Arial" w:eastAsia="Arial" w:hAnsi="Arial" w:cs="Arial"/>
            <w:sz w:val="24"/>
            <w:szCs w:val="24"/>
          </w:rPr>
          <w:t>,</w:t>
        </w:r>
      </w:hyperlink>
      <w:r w:rsidRPr="001616B8">
        <w:rPr>
          <w:rFonts w:ascii="Arial" w:eastAsia="Arial" w:hAnsi="Arial" w:cs="Arial"/>
          <w:color w:val="000000"/>
          <w:spacing w:val="-2"/>
          <w:sz w:val="24"/>
          <w:szCs w:val="24"/>
        </w:rPr>
        <w:t xml:space="preserve"> w</w:t>
      </w:r>
      <w:r w:rsidRPr="001616B8">
        <w:rPr>
          <w:rFonts w:ascii="Arial" w:eastAsia="Arial" w:hAnsi="Arial" w:cs="Arial"/>
          <w:color w:val="000000"/>
          <w:spacing w:val="1"/>
          <w:sz w:val="24"/>
          <w:szCs w:val="24"/>
        </w:rPr>
        <w:t>h</w:t>
      </w:r>
      <w:r w:rsidRPr="001616B8">
        <w:rPr>
          <w:rFonts w:ascii="Arial" w:eastAsia="Arial" w:hAnsi="Arial" w:cs="Arial"/>
          <w:color w:val="000000"/>
          <w:sz w:val="24"/>
          <w:szCs w:val="24"/>
        </w:rPr>
        <w:t>ich</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incl</w:t>
      </w:r>
      <w:r w:rsidRPr="001616B8">
        <w:rPr>
          <w:rFonts w:ascii="Arial" w:eastAsia="Arial" w:hAnsi="Arial" w:cs="Arial"/>
          <w:color w:val="000000"/>
          <w:spacing w:val="1"/>
          <w:sz w:val="24"/>
          <w:szCs w:val="24"/>
        </w:rPr>
        <w:t>ude</w:t>
      </w:r>
      <w:r w:rsidRPr="001616B8">
        <w:rPr>
          <w:rFonts w:ascii="Arial" w:eastAsia="Arial" w:hAnsi="Arial" w:cs="Arial"/>
          <w:color w:val="000000"/>
          <w:sz w:val="24"/>
          <w:szCs w:val="24"/>
        </w:rPr>
        <w:t>s</w:t>
      </w:r>
      <w:r w:rsidRPr="001616B8">
        <w:rPr>
          <w:rFonts w:ascii="Arial" w:eastAsia="Arial" w:hAnsi="Arial" w:cs="Arial"/>
          <w:color w:val="000000"/>
          <w:spacing w:val="-2"/>
          <w:sz w:val="24"/>
          <w:szCs w:val="24"/>
        </w:rPr>
        <w:t xml:space="preserve"> </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l</w:t>
      </w:r>
      <w:r w:rsidRPr="001616B8">
        <w:rPr>
          <w:rFonts w:ascii="Arial" w:eastAsia="Arial" w:hAnsi="Arial" w:cs="Arial"/>
          <w:color w:val="000000"/>
          <w:spacing w:val="-1"/>
          <w:sz w:val="24"/>
          <w:szCs w:val="24"/>
        </w:rPr>
        <w:t>ig</w:t>
      </w:r>
      <w:r w:rsidRPr="001616B8">
        <w:rPr>
          <w:rFonts w:ascii="Arial" w:eastAsia="Arial" w:hAnsi="Arial" w:cs="Arial"/>
          <w:color w:val="000000"/>
          <w:sz w:val="24"/>
          <w:szCs w:val="24"/>
        </w:rPr>
        <w:t>ibil</w:t>
      </w:r>
      <w:r w:rsidRPr="001616B8">
        <w:rPr>
          <w:rFonts w:ascii="Arial" w:eastAsia="Arial" w:hAnsi="Arial" w:cs="Arial"/>
          <w:color w:val="000000"/>
          <w:spacing w:val="-1"/>
          <w:sz w:val="24"/>
          <w:szCs w:val="24"/>
        </w:rPr>
        <w:t>i</w:t>
      </w:r>
      <w:r w:rsidRPr="001616B8">
        <w:rPr>
          <w:rFonts w:ascii="Arial" w:eastAsia="Arial" w:hAnsi="Arial" w:cs="Arial"/>
          <w:color w:val="000000"/>
          <w:spacing w:val="3"/>
          <w:sz w:val="24"/>
          <w:szCs w:val="24"/>
        </w:rPr>
        <w:t>t</w:t>
      </w:r>
      <w:r w:rsidRPr="001616B8">
        <w:rPr>
          <w:rFonts w:ascii="Arial" w:eastAsia="Arial" w:hAnsi="Arial" w:cs="Arial"/>
          <w:color w:val="000000"/>
          <w:sz w:val="24"/>
          <w:szCs w:val="24"/>
        </w:rPr>
        <w:t>y</w:t>
      </w:r>
      <w:r w:rsidRPr="001616B8">
        <w:rPr>
          <w:rFonts w:ascii="Arial" w:eastAsia="Arial" w:hAnsi="Arial" w:cs="Arial"/>
          <w:color w:val="000000"/>
          <w:spacing w:val="-2"/>
          <w:sz w:val="24"/>
          <w:szCs w:val="24"/>
        </w:rPr>
        <w:t xml:space="preserve"> </w:t>
      </w:r>
      <w:r w:rsidRPr="001616B8">
        <w:rPr>
          <w:rFonts w:ascii="Arial" w:eastAsia="Arial" w:hAnsi="Arial" w:cs="Arial"/>
          <w:color w:val="000000"/>
          <w:spacing w:val="3"/>
          <w:sz w:val="24"/>
          <w:szCs w:val="24"/>
        </w:rPr>
        <w:t>f</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 xml:space="preserve">r </w:t>
      </w:r>
      <w:r w:rsidRPr="001616B8">
        <w:rPr>
          <w:rFonts w:ascii="Arial" w:eastAsia="Arial" w:hAnsi="Arial" w:cs="Arial"/>
          <w:color w:val="000000"/>
          <w:spacing w:val="-2"/>
          <w:sz w:val="24"/>
          <w:szCs w:val="24"/>
        </w:rPr>
        <w:t>p</w:t>
      </w:r>
      <w:r w:rsidRPr="001616B8">
        <w:rPr>
          <w:rFonts w:ascii="Arial" w:eastAsia="Arial" w:hAnsi="Arial" w:cs="Arial"/>
          <w:color w:val="000000"/>
          <w:spacing w:val="1"/>
          <w:sz w:val="24"/>
          <w:szCs w:val="24"/>
        </w:rPr>
        <w:t>ub</w:t>
      </w:r>
      <w:r w:rsidRPr="001616B8">
        <w:rPr>
          <w:rFonts w:ascii="Arial" w:eastAsia="Arial" w:hAnsi="Arial" w:cs="Arial"/>
          <w:color w:val="000000"/>
          <w:sz w:val="24"/>
          <w:szCs w:val="24"/>
        </w:rPr>
        <w:t>l</w:t>
      </w:r>
      <w:r w:rsidRPr="001616B8">
        <w:rPr>
          <w:rFonts w:ascii="Arial" w:eastAsia="Arial" w:hAnsi="Arial" w:cs="Arial"/>
          <w:color w:val="000000"/>
          <w:spacing w:val="-1"/>
          <w:sz w:val="24"/>
          <w:szCs w:val="24"/>
        </w:rPr>
        <w:t>i</w:t>
      </w:r>
      <w:r w:rsidRPr="001616B8">
        <w:rPr>
          <w:rFonts w:ascii="Arial" w:eastAsia="Arial" w:hAnsi="Arial" w:cs="Arial"/>
          <w:color w:val="000000"/>
          <w:sz w:val="24"/>
          <w:szCs w:val="24"/>
        </w:rPr>
        <w:t>c</w:t>
      </w:r>
      <w:r w:rsidRPr="001616B8">
        <w:rPr>
          <w:rFonts w:ascii="Arial" w:eastAsia="Arial" w:hAnsi="Arial" w:cs="Arial"/>
          <w:color w:val="000000"/>
          <w:spacing w:val="-2"/>
          <w:sz w:val="24"/>
          <w:szCs w:val="24"/>
        </w:rPr>
        <w:t xml:space="preserve"> </w:t>
      </w:r>
      <w:r w:rsidRPr="001616B8">
        <w:rPr>
          <w:rFonts w:ascii="Arial" w:eastAsia="Arial" w:hAnsi="Arial" w:cs="Arial"/>
          <w:color w:val="000000"/>
          <w:spacing w:val="3"/>
          <w:sz w:val="24"/>
          <w:szCs w:val="24"/>
        </w:rPr>
        <w:t>f</w:t>
      </w:r>
      <w:r w:rsidRPr="001616B8">
        <w:rPr>
          <w:rFonts w:ascii="Arial" w:eastAsia="Arial" w:hAnsi="Arial" w:cs="Arial"/>
          <w:color w:val="000000"/>
          <w:spacing w:val="-1"/>
          <w:sz w:val="24"/>
          <w:szCs w:val="24"/>
        </w:rPr>
        <w:t>u</w:t>
      </w:r>
      <w:r w:rsidRPr="001616B8">
        <w:rPr>
          <w:rFonts w:ascii="Arial" w:eastAsia="Arial" w:hAnsi="Arial" w:cs="Arial"/>
          <w:color w:val="000000"/>
          <w:spacing w:val="1"/>
          <w:sz w:val="24"/>
          <w:szCs w:val="24"/>
        </w:rPr>
        <w:t>nd</w:t>
      </w:r>
      <w:r w:rsidRPr="001616B8">
        <w:rPr>
          <w:rFonts w:ascii="Arial" w:eastAsia="Arial" w:hAnsi="Arial" w:cs="Arial"/>
          <w:color w:val="000000"/>
          <w:sz w:val="24"/>
          <w:szCs w:val="24"/>
        </w:rPr>
        <w:t>i</w:t>
      </w:r>
      <w:r w:rsidRPr="001616B8">
        <w:rPr>
          <w:rFonts w:ascii="Arial" w:eastAsia="Arial" w:hAnsi="Arial" w:cs="Arial"/>
          <w:color w:val="000000"/>
          <w:spacing w:val="-2"/>
          <w:sz w:val="24"/>
          <w:szCs w:val="24"/>
        </w:rPr>
        <w:t>n</w:t>
      </w:r>
      <w:r w:rsidRPr="001616B8">
        <w:rPr>
          <w:rFonts w:ascii="Arial" w:eastAsia="Arial" w:hAnsi="Arial" w:cs="Arial"/>
          <w:color w:val="000000"/>
          <w:spacing w:val="3"/>
          <w:sz w:val="24"/>
          <w:szCs w:val="24"/>
        </w:rPr>
        <w:t>g</w:t>
      </w:r>
      <w:r w:rsidRPr="001616B8">
        <w:rPr>
          <w:rFonts w:ascii="Arial" w:eastAsia="Arial" w:hAnsi="Arial" w:cs="Arial"/>
          <w:color w:val="000000"/>
          <w:sz w:val="24"/>
          <w:szCs w:val="24"/>
        </w:rPr>
        <w:t>. F</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 xml:space="preserve">r </w:t>
      </w:r>
      <w:r w:rsidRPr="001616B8">
        <w:rPr>
          <w:rFonts w:ascii="Arial" w:eastAsia="Arial" w:hAnsi="Arial" w:cs="Arial"/>
          <w:color w:val="000000"/>
          <w:spacing w:val="-1"/>
          <w:sz w:val="24"/>
          <w:szCs w:val="24"/>
        </w:rPr>
        <w:t>C</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sh</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in</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L</w:t>
      </w:r>
      <w:r w:rsidRPr="001616B8">
        <w:rPr>
          <w:rFonts w:ascii="Arial" w:eastAsia="Arial" w:hAnsi="Arial" w:cs="Arial"/>
          <w:color w:val="000000"/>
          <w:sz w:val="24"/>
          <w:szCs w:val="24"/>
        </w:rPr>
        <w:t xml:space="preserve">ieu </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f Ra</w:t>
      </w:r>
      <w:r w:rsidRPr="001616B8">
        <w:rPr>
          <w:rFonts w:ascii="Arial" w:eastAsia="Arial" w:hAnsi="Arial" w:cs="Arial"/>
          <w:color w:val="000000"/>
          <w:spacing w:val="1"/>
          <w:sz w:val="24"/>
          <w:szCs w:val="24"/>
        </w:rPr>
        <w:t>t</w:t>
      </w:r>
      <w:r w:rsidRPr="001616B8">
        <w:rPr>
          <w:rFonts w:ascii="Arial" w:eastAsia="Arial" w:hAnsi="Arial" w:cs="Arial"/>
          <w:color w:val="000000"/>
          <w:sz w:val="24"/>
          <w:szCs w:val="24"/>
        </w:rPr>
        <w:t>io</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s (</w:t>
      </w:r>
      <w:r w:rsidRPr="001616B8">
        <w:rPr>
          <w:rFonts w:ascii="Arial" w:eastAsia="Arial" w:hAnsi="Arial" w:cs="Arial"/>
          <w:color w:val="000000"/>
          <w:spacing w:val="-1"/>
          <w:sz w:val="24"/>
          <w:szCs w:val="24"/>
        </w:rPr>
        <w:t>C</w:t>
      </w:r>
      <w:r w:rsidRPr="001616B8">
        <w:rPr>
          <w:rFonts w:ascii="Arial" w:eastAsia="Arial" w:hAnsi="Arial" w:cs="Arial"/>
          <w:color w:val="000000"/>
          <w:sz w:val="24"/>
          <w:szCs w:val="24"/>
        </w:rPr>
        <w:t>I</w:t>
      </w:r>
      <w:r w:rsidRPr="001616B8">
        <w:rPr>
          <w:rFonts w:ascii="Arial" w:eastAsia="Arial" w:hAnsi="Arial" w:cs="Arial"/>
          <w:color w:val="000000"/>
          <w:spacing w:val="1"/>
          <w:sz w:val="24"/>
          <w:szCs w:val="24"/>
        </w:rPr>
        <w:t>L</w:t>
      </w:r>
      <w:r w:rsidRPr="001616B8">
        <w:rPr>
          <w:rFonts w:ascii="Arial" w:eastAsia="Arial" w:hAnsi="Arial" w:cs="Arial"/>
          <w:color w:val="000000"/>
          <w:sz w:val="24"/>
          <w:szCs w:val="24"/>
        </w:rPr>
        <w:t>OR (s</w:t>
      </w:r>
      <w:r w:rsidRPr="001616B8">
        <w:rPr>
          <w:rFonts w:ascii="Arial" w:eastAsia="Arial" w:hAnsi="Arial" w:cs="Arial"/>
          <w:color w:val="000000"/>
          <w:spacing w:val="-2"/>
          <w:sz w:val="24"/>
          <w:szCs w:val="24"/>
        </w:rPr>
        <w:t>e</w:t>
      </w:r>
      <w:r w:rsidRPr="001616B8">
        <w:rPr>
          <w:rFonts w:ascii="Arial" w:eastAsia="Arial" w:hAnsi="Arial" w:cs="Arial"/>
          <w:color w:val="000000"/>
          <w:sz w:val="24"/>
          <w:szCs w:val="24"/>
        </w:rPr>
        <w:t xml:space="preserve">e </w:t>
      </w:r>
      <w:r w:rsidRPr="001616B8">
        <w:rPr>
          <w:rFonts w:ascii="Arial" w:eastAsia="Arial" w:hAnsi="Arial" w:cs="Arial"/>
          <w:color w:val="0000FF"/>
          <w:spacing w:val="-63"/>
          <w:sz w:val="24"/>
          <w:szCs w:val="24"/>
        </w:rPr>
        <w:t xml:space="preserve"> </w:t>
      </w:r>
      <w:hyperlink w:anchor="CILOR" w:history="1">
        <w:r w:rsidRPr="001616B8">
          <w:rPr>
            <w:rStyle w:val="Hyperlink"/>
            <w:rFonts w:ascii="Arial" w:eastAsia="Arial" w:hAnsi="Arial" w:cs="Arial"/>
            <w:spacing w:val="-2"/>
            <w:sz w:val="24"/>
            <w:szCs w:val="24"/>
            <w:u w:color="0000FF"/>
          </w:rPr>
          <w:t>A</w:t>
        </w:r>
        <w:r w:rsidRPr="001616B8">
          <w:rPr>
            <w:rStyle w:val="Hyperlink"/>
            <w:rFonts w:ascii="Arial" w:eastAsia="Arial" w:hAnsi="Arial" w:cs="Arial"/>
            <w:spacing w:val="1"/>
            <w:sz w:val="24"/>
            <w:szCs w:val="24"/>
            <w:u w:color="0000FF"/>
          </w:rPr>
          <w:t>nne</w:t>
        </w:r>
        <w:r w:rsidRPr="001616B8">
          <w:rPr>
            <w:rStyle w:val="Hyperlink"/>
            <w:rFonts w:ascii="Arial" w:eastAsia="Arial" w:hAnsi="Arial" w:cs="Arial"/>
            <w:sz w:val="24"/>
            <w:szCs w:val="24"/>
            <w:u w:color="0000FF"/>
          </w:rPr>
          <w:t>x</w:t>
        </w:r>
        <w:r w:rsidRPr="001616B8">
          <w:rPr>
            <w:rStyle w:val="Hyperlink"/>
            <w:rFonts w:ascii="Arial" w:eastAsia="Arial" w:hAnsi="Arial" w:cs="Arial"/>
            <w:spacing w:val="-2"/>
            <w:sz w:val="24"/>
            <w:szCs w:val="24"/>
            <w:u w:color="0000FF"/>
          </w:rPr>
          <w:t xml:space="preserve"> </w:t>
        </w:r>
        <w:r w:rsidRPr="001616B8">
          <w:rPr>
            <w:rStyle w:val="Hyperlink"/>
            <w:rFonts w:ascii="Arial" w:eastAsia="Arial" w:hAnsi="Arial" w:cs="Arial"/>
            <w:spacing w:val="2"/>
            <w:sz w:val="24"/>
            <w:szCs w:val="24"/>
            <w:u w:color="0000FF"/>
          </w:rPr>
          <w:t>E</w:t>
        </w:r>
      </w:hyperlink>
      <w:r w:rsidRPr="001616B8">
        <w:rPr>
          <w:rFonts w:ascii="Arial" w:eastAsia="Arial" w:hAnsi="Arial" w:cs="Arial"/>
          <w:color w:val="000000"/>
          <w:sz w:val="24"/>
          <w:szCs w:val="24"/>
        </w:rPr>
        <w:t>,</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2"/>
          <w:sz w:val="24"/>
          <w:szCs w:val="24"/>
        </w:rPr>
        <w:t>P</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 xml:space="preserve">ra </w:t>
      </w:r>
      <w:r w:rsidRPr="001616B8">
        <w:rPr>
          <w:rFonts w:ascii="Arial" w:eastAsia="Arial" w:hAnsi="Arial" w:cs="Arial"/>
          <w:color w:val="000000"/>
          <w:spacing w:val="2"/>
          <w:sz w:val="24"/>
          <w:szCs w:val="24"/>
        </w:rPr>
        <w:t>3</w:t>
      </w:r>
      <w:r w:rsidRPr="001616B8">
        <w:rPr>
          <w:rFonts w:ascii="Arial" w:eastAsia="Arial" w:hAnsi="Arial" w:cs="Arial"/>
          <w:color w:val="000000"/>
          <w:sz w:val="24"/>
          <w:szCs w:val="24"/>
        </w:rPr>
        <w:t>)</w:t>
      </w:r>
      <w:r w:rsidRPr="001616B8">
        <w:rPr>
          <w:rFonts w:ascii="Arial" w:eastAsia="Arial" w:hAnsi="Arial" w:cs="Arial"/>
          <w:color w:val="000000"/>
          <w:spacing w:val="-1"/>
          <w:sz w:val="24"/>
          <w:szCs w:val="24"/>
        </w:rPr>
        <w:t>)</w:t>
      </w:r>
      <w:r w:rsidRPr="001616B8">
        <w:rPr>
          <w:rFonts w:ascii="Arial" w:eastAsia="Arial" w:hAnsi="Arial" w:cs="Arial"/>
          <w:color w:val="000000"/>
          <w:sz w:val="24"/>
          <w:szCs w:val="24"/>
        </w:rPr>
        <w:t>,</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2"/>
          <w:sz w:val="24"/>
          <w:szCs w:val="24"/>
        </w:rPr>
        <w:t>T</w:t>
      </w:r>
      <w:r w:rsidRPr="001616B8">
        <w:rPr>
          <w:rFonts w:ascii="Arial" w:eastAsia="Arial" w:hAnsi="Arial" w:cs="Arial"/>
          <w:color w:val="000000"/>
          <w:sz w:val="24"/>
          <w:szCs w:val="24"/>
        </w:rPr>
        <w:t>r</w:t>
      </w:r>
      <w:r w:rsidRPr="001616B8">
        <w:rPr>
          <w:rFonts w:ascii="Arial" w:eastAsia="Arial" w:hAnsi="Arial" w:cs="Arial"/>
          <w:color w:val="000000"/>
          <w:spacing w:val="-2"/>
          <w:sz w:val="24"/>
          <w:szCs w:val="24"/>
        </w:rPr>
        <w:t>a</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s</w:t>
      </w:r>
      <w:r w:rsidRPr="001616B8">
        <w:rPr>
          <w:rFonts w:ascii="Arial" w:eastAsia="Arial" w:hAnsi="Arial" w:cs="Arial"/>
          <w:color w:val="000000"/>
          <w:spacing w:val="1"/>
          <w:sz w:val="24"/>
          <w:szCs w:val="24"/>
        </w:rPr>
        <w:t>po</w:t>
      </w:r>
      <w:r w:rsidRPr="001616B8">
        <w:rPr>
          <w:rFonts w:ascii="Arial" w:eastAsia="Arial" w:hAnsi="Arial" w:cs="Arial"/>
          <w:color w:val="000000"/>
          <w:sz w:val="24"/>
          <w:szCs w:val="24"/>
        </w:rPr>
        <w:t>rt,</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2"/>
          <w:sz w:val="24"/>
          <w:szCs w:val="24"/>
        </w:rPr>
        <w:t>T</w:t>
      </w:r>
      <w:r w:rsidRPr="001616B8">
        <w:rPr>
          <w:rFonts w:ascii="Arial" w:eastAsia="Arial" w:hAnsi="Arial" w:cs="Arial"/>
          <w:color w:val="000000"/>
          <w:sz w:val="24"/>
          <w:szCs w:val="24"/>
        </w:rPr>
        <w:t>ra</w:t>
      </w:r>
      <w:r w:rsidRPr="001616B8">
        <w:rPr>
          <w:rFonts w:ascii="Arial" w:eastAsia="Arial" w:hAnsi="Arial" w:cs="Arial"/>
          <w:color w:val="000000"/>
          <w:spacing w:val="-2"/>
          <w:sz w:val="24"/>
          <w:szCs w:val="24"/>
        </w:rPr>
        <w:t>v</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 xml:space="preserve">l, </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cc</w:t>
      </w:r>
      <w:r w:rsidRPr="001616B8">
        <w:rPr>
          <w:rFonts w:ascii="Arial" w:eastAsia="Arial" w:hAnsi="Arial" w:cs="Arial"/>
          <w:color w:val="000000"/>
          <w:spacing w:val="-1"/>
          <w:sz w:val="24"/>
          <w:szCs w:val="24"/>
        </w:rPr>
        <w:t>omm</w:t>
      </w:r>
      <w:r w:rsidRPr="001616B8">
        <w:rPr>
          <w:rFonts w:ascii="Arial" w:eastAsia="Arial" w:hAnsi="Arial" w:cs="Arial"/>
          <w:color w:val="000000"/>
          <w:spacing w:val="1"/>
          <w:sz w:val="24"/>
          <w:szCs w:val="24"/>
        </w:rPr>
        <w:t>oda</w:t>
      </w:r>
      <w:r w:rsidRPr="001616B8">
        <w:rPr>
          <w:rFonts w:ascii="Arial" w:eastAsia="Arial" w:hAnsi="Arial" w:cs="Arial"/>
          <w:color w:val="000000"/>
          <w:sz w:val="24"/>
          <w:szCs w:val="24"/>
        </w:rPr>
        <w:t>t</w:t>
      </w:r>
      <w:r w:rsidRPr="001616B8">
        <w:rPr>
          <w:rFonts w:ascii="Arial" w:eastAsia="Arial" w:hAnsi="Arial" w:cs="Arial"/>
          <w:color w:val="000000"/>
          <w:spacing w:val="-2"/>
          <w:sz w:val="24"/>
          <w:szCs w:val="24"/>
        </w:rPr>
        <w:t>i</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n</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a</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d</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h</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 xml:space="preserve">r </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l</w:t>
      </w:r>
      <w:r w:rsidRPr="001616B8">
        <w:rPr>
          <w:rFonts w:ascii="Arial" w:eastAsia="Arial" w:hAnsi="Arial" w:cs="Arial"/>
          <w:color w:val="000000"/>
          <w:spacing w:val="-1"/>
          <w:sz w:val="24"/>
          <w:szCs w:val="24"/>
        </w:rPr>
        <w:t>l</w:t>
      </w:r>
      <w:r w:rsidRPr="001616B8">
        <w:rPr>
          <w:rFonts w:ascii="Arial" w:eastAsia="Arial" w:hAnsi="Arial" w:cs="Arial"/>
          <w:color w:val="000000"/>
          <w:spacing w:val="1"/>
          <w:sz w:val="24"/>
          <w:szCs w:val="24"/>
        </w:rPr>
        <w:t>o</w:t>
      </w:r>
      <w:r w:rsidRPr="001616B8">
        <w:rPr>
          <w:rFonts w:ascii="Arial" w:eastAsia="Arial" w:hAnsi="Arial" w:cs="Arial"/>
          <w:color w:val="000000"/>
          <w:spacing w:val="-3"/>
          <w:sz w:val="24"/>
          <w:szCs w:val="24"/>
        </w:rPr>
        <w:t>w</w:t>
      </w:r>
      <w:r w:rsidRPr="001616B8">
        <w:rPr>
          <w:rFonts w:ascii="Arial" w:eastAsia="Arial" w:hAnsi="Arial" w:cs="Arial"/>
          <w:color w:val="000000"/>
          <w:spacing w:val="1"/>
          <w:sz w:val="24"/>
          <w:szCs w:val="24"/>
        </w:rPr>
        <w:t>an</w:t>
      </w:r>
      <w:r w:rsidRPr="001616B8">
        <w:rPr>
          <w:rFonts w:ascii="Arial" w:eastAsia="Arial" w:hAnsi="Arial" w:cs="Arial"/>
          <w:color w:val="000000"/>
          <w:sz w:val="24"/>
          <w:szCs w:val="24"/>
        </w:rPr>
        <w:t>c</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 xml:space="preserve">s </w:t>
      </w:r>
      <w:r w:rsidRPr="001616B8">
        <w:rPr>
          <w:rFonts w:ascii="Arial" w:eastAsia="Arial" w:hAnsi="Arial" w:cs="Arial"/>
          <w:color w:val="000000"/>
          <w:spacing w:val="1"/>
          <w:sz w:val="24"/>
          <w:szCs w:val="24"/>
        </w:rPr>
        <w:t>a</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d</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3"/>
          <w:sz w:val="24"/>
          <w:szCs w:val="24"/>
        </w:rPr>
        <w:t>f</w:t>
      </w:r>
      <w:r w:rsidRPr="001616B8">
        <w:rPr>
          <w:rFonts w:ascii="Arial" w:eastAsia="Arial" w:hAnsi="Arial" w:cs="Arial"/>
          <w:color w:val="000000"/>
          <w:sz w:val="24"/>
          <w:szCs w:val="24"/>
        </w:rPr>
        <w:t>u</w:t>
      </w:r>
      <w:r w:rsidRPr="001616B8">
        <w:rPr>
          <w:rFonts w:ascii="Arial" w:eastAsia="Arial" w:hAnsi="Arial" w:cs="Arial"/>
          <w:color w:val="000000"/>
          <w:spacing w:val="1"/>
          <w:sz w:val="24"/>
          <w:szCs w:val="24"/>
        </w:rPr>
        <w:t>nd</w:t>
      </w:r>
      <w:r w:rsidRPr="001616B8">
        <w:rPr>
          <w:rFonts w:ascii="Arial" w:eastAsia="Arial" w:hAnsi="Arial" w:cs="Arial"/>
          <w:color w:val="000000"/>
          <w:sz w:val="24"/>
          <w:szCs w:val="24"/>
        </w:rPr>
        <w:t>i</w:t>
      </w:r>
      <w:r w:rsidRPr="001616B8">
        <w:rPr>
          <w:rFonts w:ascii="Arial" w:eastAsia="Arial" w:hAnsi="Arial" w:cs="Arial"/>
          <w:color w:val="000000"/>
          <w:spacing w:val="-2"/>
          <w:sz w:val="24"/>
          <w:szCs w:val="24"/>
        </w:rPr>
        <w:t>n</w:t>
      </w:r>
      <w:r w:rsidRPr="001616B8">
        <w:rPr>
          <w:rFonts w:ascii="Arial" w:eastAsia="Arial" w:hAnsi="Arial" w:cs="Arial"/>
          <w:color w:val="000000"/>
          <w:sz w:val="24"/>
          <w:szCs w:val="24"/>
        </w:rPr>
        <w:t>g</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 xml:space="preserve">is </w:t>
      </w:r>
      <w:r w:rsidRPr="001616B8">
        <w:rPr>
          <w:rFonts w:ascii="Arial" w:eastAsia="Arial" w:hAnsi="Arial" w:cs="Arial"/>
          <w:color w:val="000000"/>
          <w:spacing w:val="1"/>
          <w:sz w:val="24"/>
          <w:szCs w:val="24"/>
        </w:rPr>
        <w:t>de</w:t>
      </w:r>
      <w:r w:rsidRPr="001616B8">
        <w:rPr>
          <w:rFonts w:ascii="Arial" w:eastAsia="Arial" w:hAnsi="Arial" w:cs="Arial"/>
          <w:color w:val="000000"/>
          <w:sz w:val="24"/>
          <w:szCs w:val="24"/>
        </w:rPr>
        <w:t>le</w:t>
      </w:r>
      <w:r w:rsidRPr="001616B8">
        <w:rPr>
          <w:rFonts w:ascii="Arial" w:eastAsia="Arial" w:hAnsi="Arial" w:cs="Arial"/>
          <w:color w:val="000000"/>
          <w:spacing w:val="-1"/>
          <w:sz w:val="24"/>
          <w:szCs w:val="24"/>
        </w:rPr>
        <w:t>g</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d</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to B</w:t>
      </w:r>
      <w:r w:rsidRPr="001616B8">
        <w:rPr>
          <w:rFonts w:ascii="Arial" w:eastAsia="Arial" w:hAnsi="Arial" w:cs="Arial"/>
          <w:color w:val="000000"/>
          <w:spacing w:val="1"/>
          <w:sz w:val="24"/>
          <w:szCs w:val="24"/>
        </w:rPr>
        <w:t>ud</w:t>
      </w:r>
      <w:r w:rsidRPr="001616B8">
        <w:rPr>
          <w:rFonts w:ascii="Arial" w:eastAsia="Arial" w:hAnsi="Arial" w:cs="Arial"/>
          <w:color w:val="000000"/>
          <w:spacing w:val="-4"/>
          <w:sz w:val="24"/>
          <w:szCs w:val="24"/>
        </w:rPr>
        <w:t>g</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Hol</w:t>
      </w:r>
      <w:r w:rsidRPr="001616B8">
        <w:rPr>
          <w:rFonts w:ascii="Arial" w:eastAsia="Arial" w:hAnsi="Arial" w:cs="Arial"/>
          <w:color w:val="000000"/>
          <w:spacing w:val="-1"/>
          <w:sz w:val="24"/>
          <w:szCs w:val="24"/>
        </w:rPr>
        <w:t>d</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 xml:space="preserve">rs </w:t>
      </w:r>
      <w:hyperlink w:anchor="CILOR" w:history="1">
        <w:r w:rsidRPr="001616B8">
          <w:rPr>
            <w:rStyle w:val="Hyperlink"/>
            <w:rFonts w:ascii="Arial" w:eastAsia="Arial" w:hAnsi="Arial" w:cs="Arial"/>
            <w:spacing w:val="3"/>
            <w:sz w:val="24"/>
            <w:szCs w:val="24"/>
          </w:rPr>
          <w:t>(</w:t>
        </w:r>
        <w:r w:rsidRPr="001616B8">
          <w:rPr>
            <w:rStyle w:val="Hyperlink"/>
            <w:rFonts w:ascii="Arial" w:eastAsia="Arial" w:hAnsi="Arial" w:cs="Arial"/>
            <w:sz w:val="24"/>
            <w:szCs w:val="24"/>
            <w:u w:color="0000FF"/>
          </w:rPr>
          <w:t>A</w:t>
        </w:r>
        <w:r w:rsidRPr="001616B8">
          <w:rPr>
            <w:rStyle w:val="Hyperlink"/>
            <w:rFonts w:ascii="Arial" w:eastAsia="Arial" w:hAnsi="Arial" w:cs="Arial"/>
            <w:spacing w:val="1"/>
            <w:sz w:val="24"/>
            <w:szCs w:val="24"/>
            <w:u w:color="0000FF"/>
          </w:rPr>
          <w:t>n</w:t>
        </w:r>
        <w:r w:rsidRPr="001616B8">
          <w:rPr>
            <w:rStyle w:val="Hyperlink"/>
            <w:rFonts w:ascii="Arial" w:eastAsia="Arial" w:hAnsi="Arial" w:cs="Arial"/>
            <w:spacing w:val="-1"/>
            <w:sz w:val="24"/>
            <w:szCs w:val="24"/>
            <w:u w:color="0000FF"/>
          </w:rPr>
          <w:t>n</w:t>
        </w:r>
        <w:r w:rsidRPr="001616B8">
          <w:rPr>
            <w:rStyle w:val="Hyperlink"/>
            <w:rFonts w:ascii="Arial" w:eastAsia="Arial" w:hAnsi="Arial" w:cs="Arial"/>
            <w:spacing w:val="1"/>
            <w:sz w:val="24"/>
            <w:szCs w:val="24"/>
            <w:u w:color="0000FF"/>
          </w:rPr>
          <w:t>e</w:t>
        </w:r>
        <w:r w:rsidRPr="001616B8">
          <w:rPr>
            <w:rStyle w:val="Hyperlink"/>
            <w:rFonts w:ascii="Arial" w:eastAsia="Arial" w:hAnsi="Arial" w:cs="Arial"/>
            <w:sz w:val="24"/>
            <w:szCs w:val="24"/>
            <w:u w:color="0000FF"/>
          </w:rPr>
          <w:t>x</w:t>
        </w:r>
        <w:r w:rsidRPr="001616B8">
          <w:rPr>
            <w:rStyle w:val="Hyperlink"/>
            <w:rFonts w:ascii="Arial" w:eastAsia="Arial" w:hAnsi="Arial" w:cs="Arial"/>
            <w:spacing w:val="-2"/>
            <w:sz w:val="24"/>
            <w:szCs w:val="24"/>
            <w:u w:color="0000FF"/>
          </w:rPr>
          <w:t xml:space="preserve"> </w:t>
        </w:r>
        <w:r w:rsidRPr="001616B8">
          <w:rPr>
            <w:rStyle w:val="Hyperlink"/>
            <w:rFonts w:ascii="Arial" w:eastAsia="Arial" w:hAnsi="Arial" w:cs="Arial"/>
            <w:spacing w:val="3"/>
            <w:sz w:val="24"/>
            <w:szCs w:val="24"/>
            <w:u w:color="0000FF"/>
          </w:rPr>
          <w:t>E</w:t>
        </w:r>
      </w:hyperlink>
      <w:r w:rsidR="000B3260" w:rsidRPr="001616B8">
        <w:rPr>
          <w:rFonts w:ascii="Arial" w:eastAsia="Arial" w:hAnsi="Arial" w:cs="Arial"/>
          <w:color w:val="000000"/>
          <w:spacing w:val="-1"/>
          <w:sz w:val="24"/>
          <w:szCs w:val="24"/>
        </w:rPr>
        <w:t>) within affordability.</w:t>
      </w:r>
    </w:p>
    <w:p w14:paraId="7DD7D870" w14:textId="77777777" w:rsidR="001616B8" w:rsidRDefault="00E61376" w:rsidP="000C2BA8">
      <w:pPr>
        <w:pStyle w:val="ListParagraph"/>
        <w:numPr>
          <w:ilvl w:val="0"/>
          <w:numId w:val="4"/>
        </w:numPr>
        <w:tabs>
          <w:tab w:val="left" w:pos="709"/>
        </w:tabs>
        <w:spacing w:after="240"/>
        <w:ind w:left="0" w:firstLine="0"/>
        <w:contextualSpacing w:val="0"/>
        <w:rPr>
          <w:rFonts w:ascii="Arial" w:eastAsia="Arial" w:hAnsi="Arial" w:cs="Arial"/>
          <w:sz w:val="24"/>
          <w:szCs w:val="24"/>
        </w:rPr>
      </w:pPr>
      <w:r w:rsidRPr="001616B8">
        <w:rPr>
          <w:rFonts w:ascii="Arial" w:eastAsia="Arial" w:hAnsi="Arial" w:cs="Arial"/>
          <w:b/>
          <w:sz w:val="24"/>
          <w:szCs w:val="24"/>
        </w:rPr>
        <w:t>Use</w:t>
      </w:r>
      <w:r w:rsidRPr="001616B8">
        <w:rPr>
          <w:rFonts w:ascii="Arial" w:eastAsia="Arial" w:hAnsi="Arial" w:cs="Arial"/>
          <w:b/>
          <w:spacing w:val="1"/>
          <w:sz w:val="24"/>
          <w:szCs w:val="24"/>
        </w:rPr>
        <w:t xml:space="preserve"> </w:t>
      </w:r>
      <w:r w:rsidRPr="001616B8">
        <w:rPr>
          <w:rFonts w:ascii="Arial" w:eastAsia="Arial" w:hAnsi="Arial" w:cs="Arial"/>
          <w:b/>
          <w:sz w:val="24"/>
          <w:szCs w:val="24"/>
        </w:rPr>
        <w:t>of Le</w:t>
      </w:r>
      <w:r w:rsidRPr="001616B8">
        <w:rPr>
          <w:rFonts w:ascii="Arial" w:eastAsia="Arial" w:hAnsi="Arial" w:cs="Arial"/>
          <w:b/>
          <w:spacing w:val="-1"/>
          <w:sz w:val="24"/>
          <w:szCs w:val="24"/>
        </w:rPr>
        <w:t>a</w:t>
      </w:r>
      <w:r w:rsidRPr="001616B8">
        <w:rPr>
          <w:rFonts w:ascii="Arial" w:eastAsia="Arial" w:hAnsi="Arial" w:cs="Arial"/>
          <w:b/>
          <w:spacing w:val="1"/>
          <w:sz w:val="24"/>
          <w:szCs w:val="24"/>
        </w:rPr>
        <w:t>se</w:t>
      </w:r>
      <w:r w:rsidRPr="001616B8">
        <w:rPr>
          <w:rFonts w:ascii="Arial" w:eastAsia="Arial" w:hAnsi="Arial" w:cs="Arial"/>
          <w:b/>
          <w:sz w:val="24"/>
          <w:szCs w:val="24"/>
        </w:rPr>
        <w:t>d</w:t>
      </w:r>
      <w:r w:rsidRPr="001616B8">
        <w:rPr>
          <w:rFonts w:ascii="Arial" w:eastAsia="Arial" w:hAnsi="Arial" w:cs="Arial"/>
          <w:b/>
          <w:spacing w:val="-2"/>
          <w:sz w:val="24"/>
          <w:szCs w:val="24"/>
        </w:rPr>
        <w:t xml:space="preserve"> </w:t>
      </w:r>
      <w:r w:rsidRPr="001616B8">
        <w:rPr>
          <w:rFonts w:ascii="Arial" w:eastAsia="Arial" w:hAnsi="Arial" w:cs="Arial"/>
          <w:b/>
          <w:spacing w:val="1"/>
          <w:sz w:val="24"/>
          <w:szCs w:val="24"/>
        </w:rPr>
        <w:t>W</w:t>
      </w:r>
      <w:r w:rsidRPr="001616B8">
        <w:rPr>
          <w:rFonts w:ascii="Arial" w:eastAsia="Arial" w:hAnsi="Arial" w:cs="Arial"/>
          <w:b/>
          <w:sz w:val="24"/>
          <w:szCs w:val="24"/>
        </w:rPr>
        <w:t>hite</w:t>
      </w:r>
      <w:r w:rsidRPr="001616B8">
        <w:rPr>
          <w:rFonts w:ascii="Arial" w:eastAsia="Arial" w:hAnsi="Arial" w:cs="Arial"/>
          <w:b/>
          <w:spacing w:val="-1"/>
          <w:sz w:val="24"/>
          <w:szCs w:val="24"/>
        </w:rPr>
        <w:t xml:space="preserve"> </w:t>
      </w:r>
      <w:r w:rsidRPr="001616B8">
        <w:rPr>
          <w:rFonts w:ascii="Arial" w:eastAsia="Arial" w:hAnsi="Arial" w:cs="Arial"/>
          <w:b/>
          <w:sz w:val="24"/>
          <w:szCs w:val="24"/>
        </w:rPr>
        <w:t>Fl</w:t>
      </w:r>
      <w:r w:rsidRPr="001616B8">
        <w:rPr>
          <w:rFonts w:ascii="Arial" w:eastAsia="Arial" w:hAnsi="Arial" w:cs="Arial"/>
          <w:b/>
          <w:spacing w:val="1"/>
          <w:sz w:val="24"/>
          <w:szCs w:val="24"/>
        </w:rPr>
        <w:t>ee</w:t>
      </w:r>
      <w:r w:rsidRPr="001616B8">
        <w:rPr>
          <w:rFonts w:ascii="Arial" w:eastAsia="Arial" w:hAnsi="Arial" w:cs="Arial"/>
          <w:b/>
          <w:sz w:val="24"/>
          <w:szCs w:val="24"/>
        </w:rPr>
        <w:t>t V</w:t>
      </w:r>
      <w:r w:rsidRPr="001616B8">
        <w:rPr>
          <w:rFonts w:ascii="Arial" w:eastAsia="Arial" w:hAnsi="Arial" w:cs="Arial"/>
          <w:b/>
          <w:spacing w:val="1"/>
          <w:sz w:val="24"/>
          <w:szCs w:val="24"/>
        </w:rPr>
        <w:t>e</w:t>
      </w:r>
      <w:r w:rsidRPr="001616B8">
        <w:rPr>
          <w:rFonts w:ascii="Arial" w:eastAsia="Arial" w:hAnsi="Arial" w:cs="Arial"/>
          <w:b/>
          <w:spacing w:val="-3"/>
          <w:sz w:val="24"/>
          <w:szCs w:val="24"/>
        </w:rPr>
        <w:t>h</w:t>
      </w:r>
      <w:r w:rsidRPr="001616B8">
        <w:rPr>
          <w:rFonts w:ascii="Arial" w:eastAsia="Arial" w:hAnsi="Arial" w:cs="Arial"/>
          <w:b/>
          <w:sz w:val="24"/>
          <w:szCs w:val="24"/>
        </w:rPr>
        <w:t>i</w:t>
      </w:r>
      <w:r w:rsidRPr="001616B8">
        <w:rPr>
          <w:rFonts w:ascii="Arial" w:eastAsia="Arial" w:hAnsi="Arial" w:cs="Arial"/>
          <w:b/>
          <w:spacing w:val="1"/>
          <w:sz w:val="24"/>
          <w:szCs w:val="24"/>
        </w:rPr>
        <w:t>c</w:t>
      </w:r>
      <w:r w:rsidRPr="001616B8">
        <w:rPr>
          <w:rFonts w:ascii="Arial" w:eastAsia="Arial" w:hAnsi="Arial" w:cs="Arial"/>
          <w:b/>
          <w:spacing w:val="-2"/>
          <w:sz w:val="24"/>
          <w:szCs w:val="24"/>
        </w:rPr>
        <w:t>l</w:t>
      </w:r>
      <w:r w:rsidRPr="001616B8">
        <w:rPr>
          <w:rFonts w:ascii="Arial" w:eastAsia="Arial" w:hAnsi="Arial" w:cs="Arial"/>
          <w:b/>
          <w:spacing w:val="1"/>
          <w:sz w:val="24"/>
          <w:szCs w:val="24"/>
        </w:rPr>
        <w:t>e</w:t>
      </w:r>
      <w:r w:rsidRPr="001616B8">
        <w:rPr>
          <w:rFonts w:ascii="Arial" w:eastAsia="Arial" w:hAnsi="Arial" w:cs="Arial"/>
          <w:b/>
          <w:sz w:val="24"/>
          <w:szCs w:val="24"/>
        </w:rPr>
        <w:t>s</w:t>
      </w:r>
      <w:r w:rsidRPr="001616B8">
        <w:rPr>
          <w:rFonts w:ascii="Arial" w:eastAsia="Arial" w:hAnsi="Arial" w:cs="Arial"/>
          <w:b/>
          <w:spacing w:val="1"/>
          <w:sz w:val="24"/>
          <w:szCs w:val="24"/>
        </w:rPr>
        <w:t xml:space="preserve"> </w:t>
      </w:r>
      <w:r w:rsidRPr="001616B8">
        <w:rPr>
          <w:rFonts w:ascii="Arial" w:eastAsia="Arial" w:hAnsi="Arial" w:cs="Arial"/>
          <w:b/>
          <w:sz w:val="24"/>
          <w:szCs w:val="24"/>
        </w:rPr>
        <w:t>for Tr</w:t>
      </w:r>
      <w:r w:rsidRPr="001616B8">
        <w:rPr>
          <w:rFonts w:ascii="Arial" w:eastAsia="Arial" w:hAnsi="Arial" w:cs="Arial"/>
          <w:b/>
          <w:spacing w:val="-1"/>
          <w:sz w:val="24"/>
          <w:szCs w:val="24"/>
        </w:rPr>
        <w:t>a</w:t>
      </w:r>
      <w:r w:rsidRPr="001616B8">
        <w:rPr>
          <w:rFonts w:ascii="Arial" w:eastAsia="Arial" w:hAnsi="Arial" w:cs="Arial"/>
          <w:b/>
          <w:spacing w:val="-4"/>
          <w:sz w:val="24"/>
          <w:szCs w:val="24"/>
        </w:rPr>
        <w:t>v</w:t>
      </w:r>
      <w:r w:rsidRPr="001616B8">
        <w:rPr>
          <w:rFonts w:ascii="Arial" w:eastAsia="Arial" w:hAnsi="Arial" w:cs="Arial"/>
          <w:b/>
          <w:spacing w:val="1"/>
          <w:sz w:val="24"/>
          <w:szCs w:val="24"/>
        </w:rPr>
        <w:t>e</w:t>
      </w:r>
      <w:r w:rsidRPr="001616B8">
        <w:rPr>
          <w:rFonts w:ascii="Arial" w:eastAsia="Arial" w:hAnsi="Arial" w:cs="Arial"/>
          <w:b/>
          <w:sz w:val="24"/>
          <w:szCs w:val="24"/>
        </w:rPr>
        <w:t>l</w:t>
      </w:r>
      <w:r w:rsidRPr="001616B8">
        <w:rPr>
          <w:rFonts w:ascii="Arial" w:eastAsia="Arial" w:hAnsi="Arial" w:cs="Arial"/>
          <w:b/>
          <w:spacing w:val="1"/>
          <w:sz w:val="24"/>
          <w:szCs w:val="24"/>
        </w:rPr>
        <w:t xml:space="preserve"> </w:t>
      </w:r>
      <w:r w:rsidRPr="001616B8">
        <w:rPr>
          <w:rFonts w:ascii="Arial" w:eastAsia="Arial" w:hAnsi="Arial" w:cs="Arial"/>
          <w:b/>
          <w:spacing w:val="3"/>
          <w:sz w:val="24"/>
          <w:szCs w:val="24"/>
        </w:rPr>
        <w:t>O</w:t>
      </w:r>
      <w:r w:rsidRPr="001616B8">
        <w:rPr>
          <w:rFonts w:ascii="Arial" w:eastAsia="Arial" w:hAnsi="Arial" w:cs="Arial"/>
          <w:b/>
          <w:spacing w:val="-4"/>
          <w:sz w:val="24"/>
          <w:szCs w:val="24"/>
        </w:rPr>
        <w:t>v</w:t>
      </w:r>
      <w:r w:rsidRPr="001616B8">
        <w:rPr>
          <w:rFonts w:ascii="Arial" w:eastAsia="Arial" w:hAnsi="Arial" w:cs="Arial"/>
          <w:b/>
          <w:spacing w:val="1"/>
          <w:sz w:val="24"/>
          <w:szCs w:val="24"/>
        </w:rPr>
        <w:t>e</w:t>
      </w:r>
      <w:r w:rsidRPr="001616B8">
        <w:rPr>
          <w:rFonts w:ascii="Arial" w:eastAsia="Arial" w:hAnsi="Arial" w:cs="Arial"/>
          <w:b/>
          <w:sz w:val="24"/>
          <w:szCs w:val="24"/>
        </w:rPr>
        <w:t>r</w:t>
      </w:r>
      <w:r w:rsidRPr="001616B8">
        <w:rPr>
          <w:rFonts w:ascii="Arial" w:eastAsia="Arial" w:hAnsi="Arial" w:cs="Arial"/>
          <w:b/>
          <w:spacing w:val="1"/>
          <w:sz w:val="24"/>
          <w:szCs w:val="24"/>
        </w:rPr>
        <w:t>seas</w:t>
      </w:r>
      <w:r w:rsidRPr="001616B8">
        <w:rPr>
          <w:rFonts w:ascii="Arial" w:eastAsia="Arial" w:hAnsi="Arial" w:cs="Arial"/>
          <w:b/>
          <w:sz w:val="24"/>
          <w:szCs w:val="24"/>
        </w:rPr>
        <w:t xml:space="preserve">. </w:t>
      </w:r>
      <w:r w:rsidRPr="001616B8">
        <w:rPr>
          <w:rFonts w:ascii="Arial" w:eastAsia="Arial" w:hAnsi="Arial" w:cs="Arial"/>
          <w:sz w:val="24"/>
          <w:szCs w:val="24"/>
        </w:rPr>
        <w:t>O</w:t>
      </w:r>
      <w:r w:rsidRPr="001616B8">
        <w:rPr>
          <w:rFonts w:ascii="Arial" w:eastAsia="Arial" w:hAnsi="Arial" w:cs="Arial"/>
          <w:spacing w:val="1"/>
          <w:sz w:val="24"/>
          <w:szCs w:val="24"/>
        </w:rPr>
        <w:t>n</w:t>
      </w:r>
      <w:r w:rsidRPr="001616B8">
        <w:rPr>
          <w:rFonts w:ascii="Arial" w:eastAsia="Arial" w:hAnsi="Arial" w:cs="Arial"/>
          <w:sz w:val="24"/>
          <w:szCs w:val="24"/>
        </w:rPr>
        <w:t>ly</w:t>
      </w:r>
      <w:r w:rsidRPr="001616B8">
        <w:rPr>
          <w:rFonts w:ascii="Arial" w:eastAsia="Arial" w:hAnsi="Arial" w:cs="Arial"/>
          <w:spacing w:val="-3"/>
          <w:sz w:val="24"/>
          <w:szCs w:val="24"/>
        </w:rPr>
        <w:t xml:space="preserve"> </w:t>
      </w:r>
      <w:r w:rsidRPr="001616B8">
        <w:rPr>
          <w:rFonts w:ascii="Arial" w:eastAsia="Arial" w:hAnsi="Arial" w:cs="Arial"/>
          <w:spacing w:val="1"/>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1"/>
          <w:sz w:val="24"/>
          <w:szCs w:val="24"/>
        </w:rPr>
        <w:t xml:space="preserve"> u</w:t>
      </w:r>
      <w:r w:rsidRPr="001616B8">
        <w:rPr>
          <w:rFonts w:ascii="Arial" w:eastAsia="Arial" w:hAnsi="Arial" w:cs="Arial"/>
          <w:sz w:val="24"/>
          <w:szCs w:val="24"/>
        </w:rPr>
        <w:t>se</w:t>
      </w:r>
      <w:r w:rsidRPr="001616B8">
        <w:rPr>
          <w:rFonts w:ascii="Arial" w:eastAsia="Arial" w:hAnsi="Arial" w:cs="Arial"/>
          <w:spacing w:val="-1"/>
          <w:sz w:val="24"/>
          <w:szCs w:val="24"/>
        </w:rPr>
        <w:t xml:space="preserve"> o</w:t>
      </w:r>
      <w:r w:rsidRPr="001616B8">
        <w:rPr>
          <w:rFonts w:ascii="Arial" w:eastAsia="Arial" w:hAnsi="Arial" w:cs="Arial"/>
          <w:sz w:val="24"/>
          <w:szCs w:val="24"/>
        </w:rPr>
        <w:t>f</w:t>
      </w:r>
      <w:r w:rsidRPr="001616B8">
        <w:rPr>
          <w:rFonts w:ascii="Arial" w:eastAsia="Arial" w:hAnsi="Arial" w:cs="Arial"/>
          <w:spacing w:val="3"/>
          <w:sz w:val="24"/>
          <w:szCs w:val="24"/>
        </w:rPr>
        <w:t xml:space="preserve"> </w:t>
      </w:r>
      <w:r w:rsidRPr="001616B8">
        <w:rPr>
          <w:rFonts w:ascii="Arial" w:eastAsia="Arial" w:hAnsi="Arial" w:cs="Arial"/>
          <w:spacing w:val="-2"/>
          <w:sz w:val="24"/>
          <w:szCs w:val="24"/>
        </w:rPr>
        <w:t>l</w:t>
      </w:r>
      <w:r w:rsidRPr="001616B8">
        <w:rPr>
          <w:rFonts w:ascii="Arial" w:eastAsia="Arial" w:hAnsi="Arial" w:cs="Arial"/>
          <w:spacing w:val="1"/>
          <w:sz w:val="24"/>
          <w:szCs w:val="24"/>
        </w:rPr>
        <w:t>ea</w:t>
      </w:r>
      <w:r w:rsidRPr="001616B8">
        <w:rPr>
          <w:rFonts w:ascii="Arial" w:eastAsia="Arial" w:hAnsi="Arial" w:cs="Arial"/>
          <w:sz w:val="24"/>
          <w:szCs w:val="24"/>
        </w:rPr>
        <w:t>s</w:t>
      </w:r>
      <w:r w:rsidRPr="001616B8">
        <w:rPr>
          <w:rFonts w:ascii="Arial" w:eastAsia="Arial" w:hAnsi="Arial" w:cs="Arial"/>
          <w:spacing w:val="-1"/>
          <w:sz w:val="24"/>
          <w:szCs w:val="24"/>
        </w:rPr>
        <w:t>e</w:t>
      </w:r>
      <w:r w:rsidRPr="001616B8">
        <w:rPr>
          <w:rFonts w:ascii="Arial" w:eastAsia="Arial" w:hAnsi="Arial" w:cs="Arial"/>
          <w:sz w:val="24"/>
          <w:szCs w:val="24"/>
        </w:rPr>
        <w:t xml:space="preserve">d </w:t>
      </w:r>
      <w:r w:rsidRPr="001616B8">
        <w:rPr>
          <w:rFonts w:ascii="Arial" w:eastAsia="Arial" w:hAnsi="Arial" w:cs="Arial"/>
          <w:spacing w:val="6"/>
          <w:sz w:val="24"/>
          <w:szCs w:val="24"/>
        </w:rPr>
        <w:t>W</w:t>
      </w:r>
      <w:r w:rsidRPr="001616B8">
        <w:rPr>
          <w:rFonts w:ascii="Arial" w:eastAsia="Arial" w:hAnsi="Arial" w:cs="Arial"/>
          <w:spacing w:val="-1"/>
          <w:sz w:val="24"/>
          <w:szCs w:val="24"/>
        </w:rPr>
        <w:t>h</w:t>
      </w:r>
      <w:r w:rsidRPr="001616B8">
        <w:rPr>
          <w:rFonts w:ascii="Arial" w:eastAsia="Arial" w:hAnsi="Arial" w:cs="Arial"/>
          <w:spacing w:val="-3"/>
          <w:sz w:val="24"/>
          <w:szCs w:val="24"/>
        </w:rPr>
        <w:t>i</w:t>
      </w:r>
      <w:r w:rsidRPr="001616B8">
        <w:rPr>
          <w:rFonts w:ascii="Arial" w:eastAsia="Arial" w:hAnsi="Arial" w:cs="Arial"/>
          <w:sz w:val="24"/>
          <w:szCs w:val="24"/>
        </w:rPr>
        <w:t>te</w:t>
      </w:r>
      <w:r w:rsidRPr="001616B8">
        <w:rPr>
          <w:rFonts w:ascii="Arial" w:eastAsia="Arial" w:hAnsi="Arial" w:cs="Arial"/>
          <w:spacing w:val="-1"/>
          <w:sz w:val="24"/>
          <w:szCs w:val="24"/>
        </w:rPr>
        <w:t xml:space="preserve"> </w:t>
      </w:r>
      <w:r w:rsidRPr="001616B8">
        <w:rPr>
          <w:rFonts w:ascii="Arial" w:eastAsia="Arial" w:hAnsi="Arial" w:cs="Arial"/>
          <w:sz w:val="24"/>
          <w:szCs w:val="24"/>
        </w:rPr>
        <w:t>Fle</w:t>
      </w:r>
      <w:r w:rsidRPr="001616B8">
        <w:rPr>
          <w:rFonts w:ascii="Arial" w:eastAsia="Arial" w:hAnsi="Arial" w:cs="Arial"/>
          <w:spacing w:val="1"/>
          <w:sz w:val="24"/>
          <w:szCs w:val="24"/>
        </w:rPr>
        <w:t>e</w:t>
      </w:r>
      <w:r w:rsidRPr="001616B8">
        <w:rPr>
          <w:rFonts w:ascii="Arial" w:eastAsia="Arial" w:hAnsi="Arial" w:cs="Arial"/>
          <w:sz w:val="24"/>
          <w:szCs w:val="24"/>
        </w:rPr>
        <w:t>t</w:t>
      </w:r>
      <w:r w:rsidRPr="001616B8">
        <w:rPr>
          <w:rFonts w:ascii="Arial" w:eastAsia="Arial" w:hAnsi="Arial" w:cs="Arial"/>
          <w:spacing w:val="1"/>
          <w:sz w:val="24"/>
          <w:szCs w:val="24"/>
        </w:rPr>
        <w:t xml:space="preserve"> </w:t>
      </w:r>
      <w:r w:rsidRPr="001616B8">
        <w:rPr>
          <w:rFonts w:ascii="Arial" w:eastAsia="Arial" w:hAnsi="Arial" w:cs="Arial"/>
          <w:spacing w:val="-8"/>
          <w:sz w:val="24"/>
          <w:szCs w:val="24"/>
        </w:rPr>
        <w:t>(</w:t>
      </w:r>
      <w:r w:rsidRPr="001616B8">
        <w:rPr>
          <w:rFonts w:ascii="Arial" w:eastAsia="Arial" w:hAnsi="Arial" w:cs="Arial"/>
          <w:spacing w:val="8"/>
          <w:sz w:val="24"/>
          <w:szCs w:val="24"/>
        </w:rPr>
        <w:t>W</w:t>
      </w:r>
      <w:r w:rsidRPr="001616B8">
        <w:rPr>
          <w:rFonts w:ascii="Arial" w:eastAsia="Arial" w:hAnsi="Arial" w:cs="Arial"/>
          <w:sz w:val="24"/>
          <w:szCs w:val="24"/>
        </w:rPr>
        <w:t>F)</w:t>
      </w:r>
      <w:r w:rsidRPr="001616B8">
        <w:rPr>
          <w:rFonts w:ascii="Arial" w:eastAsia="Arial" w:hAnsi="Arial" w:cs="Arial"/>
          <w:spacing w:val="-3"/>
          <w:sz w:val="24"/>
          <w:szCs w:val="24"/>
        </w:rPr>
        <w:t xml:space="preserve"> </w:t>
      </w:r>
      <w:r w:rsidRPr="001616B8">
        <w:rPr>
          <w:rFonts w:ascii="Arial" w:eastAsia="Arial" w:hAnsi="Arial" w:cs="Arial"/>
          <w:spacing w:val="-2"/>
          <w:sz w:val="24"/>
          <w:szCs w:val="24"/>
        </w:rPr>
        <w:t>v</w:t>
      </w:r>
      <w:r w:rsidRPr="001616B8">
        <w:rPr>
          <w:rFonts w:ascii="Arial" w:eastAsia="Arial" w:hAnsi="Arial" w:cs="Arial"/>
          <w:spacing w:val="1"/>
          <w:sz w:val="24"/>
          <w:szCs w:val="24"/>
        </w:rPr>
        <w:t>eh</w:t>
      </w:r>
      <w:r w:rsidRPr="001616B8">
        <w:rPr>
          <w:rFonts w:ascii="Arial" w:eastAsia="Arial" w:hAnsi="Arial" w:cs="Arial"/>
          <w:sz w:val="24"/>
          <w:szCs w:val="24"/>
        </w:rPr>
        <w:t>ic</w:t>
      </w:r>
      <w:r w:rsidRPr="001616B8">
        <w:rPr>
          <w:rFonts w:ascii="Arial" w:eastAsia="Arial" w:hAnsi="Arial" w:cs="Arial"/>
          <w:spacing w:val="-1"/>
          <w:sz w:val="24"/>
          <w:szCs w:val="24"/>
        </w:rPr>
        <w:t>l</w:t>
      </w:r>
      <w:r w:rsidRPr="001616B8">
        <w:rPr>
          <w:rFonts w:ascii="Arial" w:eastAsia="Arial" w:hAnsi="Arial" w:cs="Arial"/>
          <w:spacing w:val="1"/>
          <w:sz w:val="24"/>
          <w:szCs w:val="24"/>
        </w:rPr>
        <w:t>e</w:t>
      </w:r>
      <w:r w:rsidRPr="001616B8">
        <w:rPr>
          <w:rFonts w:ascii="Arial" w:eastAsia="Arial" w:hAnsi="Arial" w:cs="Arial"/>
          <w:sz w:val="24"/>
          <w:szCs w:val="24"/>
        </w:rPr>
        <w:t xml:space="preserve">s </w:t>
      </w:r>
      <w:r w:rsidRPr="001616B8">
        <w:rPr>
          <w:rFonts w:ascii="Arial" w:eastAsia="Arial" w:hAnsi="Arial" w:cs="Arial"/>
          <w:spacing w:val="2"/>
          <w:sz w:val="24"/>
          <w:szCs w:val="24"/>
        </w:rPr>
        <w:t>m</w:t>
      </w:r>
      <w:r w:rsidRPr="001616B8">
        <w:rPr>
          <w:rFonts w:ascii="Arial" w:eastAsia="Arial" w:hAnsi="Arial" w:cs="Arial"/>
          <w:spacing w:val="1"/>
          <w:sz w:val="24"/>
          <w:szCs w:val="24"/>
        </w:rPr>
        <w:t>a</w:t>
      </w:r>
      <w:r w:rsidRPr="001616B8">
        <w:rPr>
          <w:rFonts w:ascii="Arial" w:eastAsia="Arial" w:hAnsi="Arial" w:cs="Arial"/>
          <w:sz w:val="24"/>
          <w:szCs w:val="24"/>
        </w:rPr>
        <w:t>y</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b</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a</w:t>
      </w:r>
      <w:r w:rsidRPr="001616B8">
        <w:rPr>
          <w:rFonts w:ascii="Arial" w:eastAsia="Arial" w:hAnsi="Arial" w:cs="Arial"/>
          <w:spacing w:val="-1"/>
          <w:sz w:val="24"/>
          <w:szCs w:val="24"/>
        </w:rPr>
        <w:t>u</w:t>
      </w:r>
      <w:r w:rsidRPr="001616B8">
        <w:rPr>
          <w:rFonts w:ascii="Arial" w:eastAsia="Arial" w:hAnsi="Arial" w:cs="Arial"/>
          <w:sz w:val="24"/>
          <w:szCs w:val="24"/>
        </w:rPr>
        <w:t>t</w:t>
      </w:r>
      <w:r w:rsidRPr="001616B8">
        <w:rPr>
          <w:rFonts w:ascii="Arial" w:eastAsia="Arial" w:hAnsi="Arial" w:cs="Arial"/>
          <w:spacing w:val="1"/>
          <w:sz w:val="24"/>
          <w:szCs w:val="24"/>
        </w:rPr>
        <w:t>ho</w:t>
      </w:r>
      <w:r w:rsidRPr="001616B8">
        <w:rPr>
          <w:rFonts w:ascii="Arial" w:eastAsia="Arial" w:hAnsi="Arial" w:cs="Arial"/>
          <w:sz w:val="24"/>
          <w:szCs w:val="24"/>
        </w:rPr>
        <w:t>r</w:t>
      </w:r>
      <w:r w:rsidRPr="001616B8">
        <w:rPr>
          <w:rFonts w:ascii="Arial" w:eastAsia="Arial" w:hAnsi="Arial" w:cs="Arial"/>
          <w:spacing w:val="-1"/>
          <w:sz w:val="24"/>
          <w:szCs w:val="24"/>
        </w:rPr>
        <w:t>i</w:t>
      </w:r>
      <w:r w:rsidRPr="001616B8">
        <w:rPr>
          <w:rFonts w:ascii="Arial" w:eastAsia="Arial" w:hAnsi="Arial" w:cs="Arial"/>
          <w:sz w:val="24"/>
          <w:szCs w:val="24"/>
        </w:rPr>
        <w:t>s</w:t>
      </w:r>
      <w:r w:rsidRPr="001616B8">
        <w:rPr>
          <w:rFonts w:ascii="Arial" w:eastAsia="Arial" w:hAnsi="Arial" w:cs="Arial"/>
          <w:spacing w:val="-1"/>
          <w:sz w:val="24"/>
          <w:szCs w:val="24"/>
        </w:rPr>
        <w:t>e</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r use</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o</w:t>
      </w:r>
      <w:r w:rsidRPr="001616B8">
        <w:rPr>
          <w:rFonts w:ascii="Arial" w:eastAsia="Arial" w:hAnsi="Arial" w:cs="Arial"/>
          <w:spacing w:val="-2"/>
          <w:sz w:val="24"/>
          <w:szCs w:val="24"/>
        </w:rPr>
        <w:t>v</w:t>
      </w:r>
      <w:r w:rsidRPr="001616B8">
        <w:rPr>
          <w:rFonts w:ascii="Arial" w:eastAsia="Arial" w:hAnsi="Arial" w:cs="Arial"/>
          <w:spacing w:val="1"/>
          <w:sz w:val="24"/>
          <w:szCs w:val="24"/>
        </w:rPr>
        <w:t>e</w:t>
      </w:r>
      <w:r w:rsidRPr="001616B8">
        <w:rPr>
          <w:rFonts w:ascii="Arial" w:eastAsia="Arial" w:hAnsi="Arial" w:cs="Arial"/>
          <w:sz w:val="24"/>
          <w:szCs w:val="24"/>
        </w:rPr>
        <w:t>rse</w:t>
      </w:r>
      <w:r w:rsidRPr="001616B8">
        <w:rPr>
          <w:rFonts w:ascii="Arial" w:eastAsia="Arial" w:hAnsi="Arial" w:cs="Arial"/>
          <w:spacing w:val="1"/>
          <w:sz w:val="24"/>
          <w:szCs w:val="24"/>
        </w:rPr>
        <w:t>a</w:t>
      </w:r>
      <w:r w:rsidRPr="001616B8">
        <w:rPr>
          <w:rFonts w:ascii="Arial" w:eastAsia="Arial" w:hAnsi="Arial" w:cs="Arial"/>
          <w:sz w:val="24"/>
          <w:szCs w:val="24"/>
        </w:rPr>
        <w:t>s</w:t>
      </w:r>
      <w:r w:rsidRPr="001616B8">
        <w:rPr>
          <w:rFonts w:ascii="Arial" w:eastAsia="Arial" w:hAnsi="Arial" w:cs="Arial"/>
          <w:spacing w:val="7"/>
          <w:sz w:val="24"/>
          <w:szCs w:val="24"/>
        </w:rPr>
        <w:t xml:space="preserve"> </w:t>
      </w:r>
      <w:r w:rsidRPr="001616B8">
        <w:rPr>
          <w:rFonts w:ascii="Arial" w:eastAsia="Arial" w:hAnsi="Arial" w:cs="Arial"/>
          <w:spacing w:val="1"/>
          <w:sz w:val="24"/>
          <w:szCs w:val="24"/>
        </w:rPr>
        <w:t>b</w:t>
      </w:r>
      <w:r w:rsidRPr="001616B8">
        <w:rPr>
          <w:rFonts w:ascii="Arial" w:eastAsia="Arial" w:hAnsi="Arial" w:cs="Arial"/>
          <w:sz w:val="24"/>
          <w:szCs w:val="24"/>
        </w:rPr>
        <w:t>y</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3"/>
          <w:sz w:val="24"/>
          <w:szCs w:val="24"/>
        </w:rPr>
        <w:t>f</w:t>
      </w:r>
      <w:r w:rsidRPr="001616B8">
        <w:rPr>
          <w:rFonts w:ascii="Arial" w:eastAsia="Arial" w:hAnsi="Arial" w:cs="Arial"/>
          <w:sz w:val="24"/>
          <w:szCs w:val="24"/>
        </w:rPr>
        <w:t>le</w:t>
      </w:r>
      <w:r w:rsidRPr="001616B8">
        <w:rPr>
          <w:rFonts w:ascii="Arial" w:eastAsia="Arial" w:hAnsi="Arial" w:cs="Arial"/>
          <w:spacing w:val="-1"/>
          <w:sz w:val="24"/>
          <w:szCs w:val="24"/>
        </w:rPr>
        <w:t>e</w:t>
      </w:r>
      <w:r w:rsidRPr="001616B8">
        <w:rPr>
          <w:rFonts w:ascii="Arial" w:eastAsia="Arial" w:hAnsi="Arial" w:cs="Arial"/>
          <w:sz w:val="24"/>
          <w:szCs w:val="24"/>
        </w:rPr>
        <w:t xml:space="preserve">t </w:t>
      </w:r>
      <w:r w:rsidRPr="001616B8">
        <w:rPr>
          <w:rFonts w:ascii="Arial" w:eastAsia="Arial" w:hAnsi="Arial" w:cs="Arial"/>
          <w:spacing w:val="1"/>
          <w:sz w:val="24"/>
          <w:szCs w:val="24"/>
        </w:rPr>
        <w:t>ma</w:t>
      </w:r>
      <w:r w:rsidRPr="001616B8">
        <w:rPr>
          <w:rFonts w:ascii="Arial" w:eastAsia="Arial" w:hAnsi="Arial" w:cs="Arial"/>
          <w:spacing w:val="-1"/>
          <w:sz w:val="24"/>
          <w:szCs w:val="24"/>
        </w:rPr>
        <w:t>n</w:t>
      </w:r>
      <w:r w:rsidRPr="001616B8">
        <w:rPr>
          <w:rFonts w:ascii="Arial" w:eastAsia="Arial" w:hAnsi="Arial" w:cs="Arial"/>
          <w:spacing w:val="1"/>
          <w:sz w:val="24"/>
          <w:szCs w:val="24"/>
        </w:rPr>
        <w:t>a</w:t>
      </w:r>
      <w:r w:rsidRPr="001616B8">
        <w:rPr>
          <w:rFonts w:ascii="Arial" w:eastAsia="Arial" w:hAnsi="Arial" w:cs="Arial"/>
          <w:spacing w:val="-1"/>
          <w:sz w:val="24"/>
          <w:szCs w:val="24"/>
        </w:rPr>
        <w:t>g</w:t>
      </w:r>
      <w:r w:rsidRPr="001616B8">
        <w:rPr>
          <w:rFonts w:ascii="Arial" w:eastAsia="Arial" w:hAnsi="Arial" w:cs="Arial"/>
          <w:spacing w:val="1"/>
          <w:sz w:val="24"/>
          <w:szCs w:val="24"/>
        </w:rPr>
        <w:t>e</w:t>
      </w:r>
      <w:r w:rsidRPr="001616B8">
        <w:rPr>
          <w:rFonts w:ascii="Arial" w:eastAsia="Arial" w:hAnsi="Arial" w:cs="Arial"/>
          <w:sz w:val="24"/>
          <w:szCs w:val="24"/>
        </w:rPr>
        <w:t>r/ser</w:t>
      </w:r>
      <w:r w:rsidRPr="001616B8">
        <w:rPr>
          <w:rFonts w:ascii="Arial" w:eastAsia="Arial" w:hAnsi="Arial" w:cs="Arial"/>
          <w:spacing w:val="-3"/>
          <w:sz w:val="24"/>
          <w:szCs w:val="24"/>
        </w:rPr>
        <w:t>v</w:t>
      </w:r>
      <w:r w:rsidRPr="001616B8">
        <w:rPr>
          <w:rFonts w:ascii="Arial" w:eastAsia="Arial" w:hAnsi="Arial" w:cs="Arial"/>
          <w:sz w:val="24"/>
          <w:szCs w:val="24"/>
        </w:rPr>
        <w:t>ice</w:t>
      </w:r>
      <w:r w:rsidRPr="001616B8">
        <w:rPr>
          <w:rFonts w:ascii="Arial" w:eastAsia="Arial" w:hAnsi="Arial" w:cs="Arial"/>
          <w:spacing w:val="1"/>
          <w:sz w:val="24"/>
          <w:szCs w:val="24"/>
        </w:rPr>
        <w:t xml:space="preserve"> p</w:t>
      </w:r>
      <w:r w:rsidRPr="001616B8">
        <w:rPr>
          <w:rFonts w:ascii="Arial" w:eastAsia="Arial" w:hAnsi="Arial" w:cs="Arial"/>
          <w:sz w:val="24"/>
          <w:szCs w:val="24"/>
        </w:rPr>
        <w:t>ro</w:t>
      </w:r>
      <w:r w:rsidRPr="001616B8">
        <w:rPr>
          <w:rFonts w:ascii="Arial" w:eastAsia="Arial" w:hAnsi="Arial" w:cs="Arial"/>
          <w:spacing w:val="-2"/>
          <w:sz w:val="24"/>
          <w:szCs w:val="24"/>
        </w:rPr>
        <w:t>v</w:t>
      </w:r>
      <w:r w:rsidRPr="001616B8">
        <w:rPr>
          <w:rFonts w:ascii="Arial" w:eastAsia="Arial" w:hAnsi="Arial" w:cs="Arial"/>
          <w:spacing w:val="2"/>
          <w:sz w:val="24"/>
          <w:szCs w:val="24"/>
        </w:rPr>
        <w:t>i</w:t>
      </w:r>
      <w:r w:rsidRPr="001616B8">
        <w:rPr>
          <w:rFonts w:ascii="Arial" w:eastAsia="Arial" w:hAnsi="Arial" w:cs="Arial"/>
          <w:spacing w:val="1"/>
          <w:sz w:val="24"/>
          <w:szCs w:val="24"/>
        </w:rPr>
        <w:t>de</w:t>
      </w:r>
      <w:r w:rsidRPr="001616B8">
        <w:rPr>
          <w:rFonts w:ascii="Arial" w:eastAsia="Arial" w:hAnsi="Arial" w:cs="Arial"/>
          <w:sz w:val="24"/>
          <w:szCs w:val="24"/>
        </w:rPr>
        <w:t>r</w:t>
      </w:r>
      <w:r w:rsidRPr="001616B8">
        <w:rPr>
          <w:rFonts w:ascii="Arial" w:eastAsia="Arial" w:hAnsi="Arial" w:cs="Arial"/>
          <w:spacing w:val="3"/>
          <w:sz w:val="24"/>
          <w:szCs w:val="24"/>
        </w:rPr>
        <w:t xml:space="preserve"> </w:t>
      </w:r>
      <w:r w:rsidRPr="001616B8">
        <w:rPr>
          <w:rFonts w:ascii="Arial" w:eastAsia="Arial" w:hAnsi="Arial" w:cs="Arial"/>
          <w:sz w:val="24"/>
          <w:szCs w:val="24"/>
        </w:rPr>
        <w:t>I</w:t>
      </w:r>
      <w:r w:rsidRPr="001616B8">
        <w:rPr>
          <w:rFonts w:ascii="Arial" w:eastAsia="Arial" w:hAnsi="Arial" w:cs="Arial"/>
          <w:spacing w:val="-6"/>
          <w:sz w:val="24"/>
          <w:szCs w:val="24"/>
        </w:rPr>
        <w:t>A</w:t>
      </w:r>
      <w:r w:rsidRPr="001616B8">
        <w:rPr>
          <w:rFonts w:ascii="Arial" w:eastAsia="Arial" w:hAnsi="Arial" w:cs="Arial"/>
          <w:sz w:val="24"/>
          <w:szCs w:val="24"/>
        </w:rPr>
        <w:t>W</w:t>
      </w:r>
      <w:r w:rsidRPr="001616B8">
        <w:rPr>
          <w:rFonts w:ascii="Arial" w:eastAsia="Arial" w:hAnsi="Arial" w:cs="Arial"/>
          <w:spacing w:val="7"/>
          <w:sz w:val="24"/>
          <w:szCs w:val="24"/>
        </w:rPr>
        <w:t xml:space="preserve"> </w:t>
      </w:r>
      <w:r w:rsidRPr="001616B8">
        <w:rPr>
          <w:rFonts w:ascii="Arial" w:eastAsia="Arial" w:hAnsi="Arial" w:cs="Arial"/>
          <w:sz w:val="24"/>
          <w:szCs w:val="24"/>
        </w:rPr>
        <w:t>c</w:t>
      </w:r>
      <w:r w:rsidRPr="001616B8">
        <w:rPr>
          <w:rFonts w:ascii="Arial" w:eastAsia="Arial" w:hAnsi="Arial" w:cs="Arial"/>
          <w:spacing w:val="1"/>
          <w:sz w:val="24"/>
          <w:szCs w:val="24"/>
        </w:rPr>
        <w:t>u</w:t>
      </w:r>
      <w:r w:rsidRPr="001616B8">
        <w:rPr>
          <w:rFonts w:ascii="Arial" w:eastAsia="Arial" w:hAnsi="Arial" w:cs="Arial"/>
          <w:sz w:val="24"/>
          <w:szCs w:val="24"/>
        </w:rPr>
        <w:t>r</w:t>
      </w:r>
      <w:r w:rsidRPr="001616B8">
        <w:rPr>
          <w:rFonts w:ascii="Arial" w:eastAsia="Arial" w:hAnsi="Arial" w:cs="Arial"/>
          <w:spacing w:val="-1"/>
          <w:sz w:val="24"/>
          <w:szCs w:val="24"/>
        </w:rPr>
        <w:t>re</w:t>
      </w:r>
      <w:r w:rsidRPr="001616B8">
        <w:rPr>
          <w:rFonts w:ascii="Arial" w:eastAsia="Arial" w:hAnsi="Arial" w:cs="Arial"/>
          <w:spacing w:val="1"/>
          <w:sz w:val="24"/>
          <w:szCs w:val="24"/>
        </w:rPr>
        <w:t>n</w:t>
      </w:r>
      <w:r w:rsidRPr="001616B8">
        <w:rPr>
          <w:rFonts w:ascii="Arial" w:eastAsia="Arial" w:hAnsi="Arial" w:cs="Arial"/>
          <w:sz w:val="24"/>
          <w:szCs w:val="24"/>
        </w:rPr>
        <w:t>t</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p</w:t>
      </w:r>
      <w:r w:rsidRPr="001616B8">
        <w:rPr>
          <w:rFonts w:ascii="Arial" w:eastAsia="Arial" w:hAnsi="Arial" w:cs="Arial"/>
          <w:spacing w:val="1"/>
          <w:sz w:val="24"/>
          <w:szCs w:val="24"/>
        </w:rPr>
        <w:t>o</w:t>
      </w:r>
      <w:r w:rsidRPr="001616B8">
        <w:rPr>
          <w:rFonts w:ascii="Arial" w:eastAsia="Arial" w:hAnsi="Arial" w:cs="Arial"/>
          <w:sz w:val="24"/>
          <w:szCs w:val="24"/>
        </w:rPr>
        <w:t>l</w:t>
      </w:r>
      <w:r w:rsidRPr="001616B8">
        <w:rPr>
          <w:rFonts w:ascii="Arial" w:eastAsia="Arial" w:hAnsi="Arial" w:cs="Arial"/>
          <w:spacing w:val="-1"/>
          <w:sz w:val="24"/>
          <w:szCs w:val="24"/>
        </w:rPr>
        <w:t>i</w:t>
      </w:r>
      <w:r w:rsidRPr="001616B8">
        <w:rPr>
          <w:rFonts w:ascii="Arial" w:eastAsia="Arial" w:hAnsi="Arial" w:cs="Arial"/>
          <w:sz w:val="24"/>
          <w:szCs w:val="24"/>
        </w:rPr>
        <w:t>c</w:t>
      </w:r>
      <w:r w:rsidRPr="001616B8">
        <w:rPr>
          <w:rFonts w:ascii="Arial" w:eastAsia="Arial" w:hAnsi="Arial" w:cs="Arial"/>
          <w:spacing w:val="-1"/>
          <w:sz w:val="24"/>
          <w:szCs w:val="24"/>
        </w:rPr>
        <w:t>y</w:t>
      </w:r>
      <w:r w:rsidRPr="001616B8">
        <w:rPr>
          <w:rFonts w:ascii="Arial" w:eastAsia="Arial" w:hAnsi="Arial" w:cs="Arial"/>
          <w:sz w:val="24"/>
          <w:szCs w:val="24"/>
        </w:rPr>
        <w:t>. Te</w:t>
      </w:r>
      <w:r w:rsidRPr="001616B8">
        <w:rPr>
          <w:rFonts w:ascii="Arial" w:eastAsia="Arial" w:hAnsi="Arial" w:cs="Arial"/>
          <w:spacing w:val="-1"/>
          <w:sz w:val="24"/>
          <w:szCs w:val="24"/>
        </w:rPr>
        <w:t>a</w:t>
      </w:r>
      <w:r w:rsidRPr="001616B8">
        <w:rPr>
          <w:rFonts w:ascii="Arial" w:eastAsia="Arial" w:hAnsi="Arial" w:cs="Arial"/>
          <w:sz w:val="24"/>
          <w:szCs w:val="24"/>
        </w:rPr>
        <w:t>m</w:t>
      </w:r>
      <w:r w:rsidRPr="001616B8">
        <w:rPr>
          <w:rFonts w:ascii="Arial" w:eastAsia="Arial" w:hAnsi="Arial" w:cs="Arial"/>
          <w:spacing w:val="2"/>
          <w:sz w:val="24"/>
          <w:szCs w:val="24"/>
        </w:rPr>
        <w:t xml:space="preserve"> </w:t>
      </w:r>
      <w:r w:rsidRPr="001616B8">
        <w:rPr>
          <w:rFonts w:ascii="Arial" w:eastAsia="Arial" w:hAnsi="Arial" w:cs="Arial"/>
          <w:sz w:val="24"/>
          <w:szCs w:val="24"/>
        </w:rPr>
        <w:t>Ma</w:t>
      </w:r>
      <w:r w:rsidRPr="001616B8">
        <w:rPr>
          <w:rFonts w:ascii="Arial" w:eastAsia="Arial" w:hAnsi="Arial" w:cs="Arial"/>
          <w:spacing w:val="-1"/>
          <w:sz w:val="24"/>
          <w:szCs w:val="24"/>
        </w:rPr>
        <w:t>n</w:t>
      </w:r>
      <w:r w:rsidRPr="001616B8">
        <w:rPr>
          <w:rFonts w:ascii="Arial" w:eastAsia="Arial" w:hAnsi="Arial" w:cs="Arial"/>
          <w:spacing w:val="1"/>
          <w:sz w:val="24"/>
          <w:szCs w:val="24"/>
        </w:rPr>
        <w:t>a</w:t>
      </w:r>
      <w:r w:rsidRPr="001616B8">
        <w:rPr>
          <w:rFonts w:ascii="Arial" w:eastAsia="Arial" w:hAnsi="Arial" w:cs="Arial"/>
          <w:spacing w:val="-1"/>
          <w:sz w:val="24"/>
          <w:szCs w:val="24"/>
        </w:rPr>
        <w:t>g</w:t>
      </w:r>
      <w:r w:rsidRPr="001616B8">
        <w:rPr>
          <w:rFonts w:ascii="Arial" w:eastAsia="Arial" w:hAnsi="Arial" w:cs="Arial"/>
          <w:spacing w:val="1"/>
          <w:sz w:val="24"/>
          <w:szCs w:val="24"/>
        </w:rPr>
        <w:t>e</w:t>
      </w:r>
      <w:r w:rsidRPr="001616B8">
        <w:rPr>
          <w:rFonts w:ascii="Arial" w:eastAsia="Arial" w:hAnsi="Arial" w:cs="Arial"/>
          <w:sz w:val="24"/>
          <w:szCs w:val="24"/>
        </w:rPr>
        <w:t xml:space="preserve">rs are </w:t>
      </w:r>
      <w:r w:rsidRPr="001616B8">
        <w:rPr>
          <w:rFonts w:ascii="Arial" w:eastAsia="Arial" w:hAnsi="Arial" w:cs="Arial"/>
          <w:spacing w:val="-1"/>
          <w:sz w:val="24"/>
          <w:szCs w:val="24"/>
        </w:rPr>
        <w:t>t</w:t>
      </w:r>
      <w:r w:rsidRPr="001616B8">
        <w:rPr>
          <w:rFonts w:ascii="Arial" w:eastAsia="Arial" w:hAnsi="Arial" w:cs="Arial"/>
          <w:sz w:val="24"/>
          <w:szCs w:val="24"/>
        </w:rPr>
        <w:t>o</w:t>
      </w:r>
      <w:r w:rsidRPr="001616B8">
        <w:rPr>
          <w:rFonts w:ascii="Arial" w:eastAsia="Arial" w:hAnsi="Arial" w:cs="Arial"/>
          <w:spacing w:val="1"/>
          <w:sz w:val="24"/>
          <w:szCs w:val="24"/>
        </w:rPr>
        <w:t xml:space="preserve"> en</w:t>
      </w:r>
      <w:r w:rsidRPr="001616B8">
        <w:rPr>
          <w:rFonts w:ascii="Arial" w:eastAsia="Arial" w:hAnsi="Arial" w:cs="Arial"/>
          <w:spacing w:val="-1"/>
          <w:sz w:val="24"/>
          <w:szCs w:val="24"/>
        </w:rPr>
        <w:t>g</w:t>
      </w:r>
      <w:r w:rsidRPr="001616B8">
        <w:rPr>
          <w:rFonts w:ascii="Arial" w:eastAsia="Arial" w:hAnsi="Arial" w:cs="Arial"/>
          <w:spacing w:val="1"/>
          <w:sz w:val="24"/>
          <w:szCs w:val="24"/>
        </w:rPr>
        <w:t>a</w:t>
      </w:r>
      <w:r w:rsidRPr="001616B8">
        <w:rPr>
          <w:rFonts w:ascii="Arial" w:eastAsia="Arial" w:hAnsi="Arial" w:cs="Arial"/>
          <w:spacing w:val="-1"/>
          <w:sz w:val="24"/>
          <w:szCs w:val="24"/>
        </w:rPr>
        <w:t>g</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e</w:t>
      </w:r>
      <w:r w:rsidRPr="001616B8">
        <w:rPr>
          <w:rFonts w:ascii="Arial" w:eastAsia="Arial" w:hAnsi="Arial" w:cs="Arial"/>
          <w:spacing w:val="1"/>
          <w:sz w:val="24"/>
          <w:szCs w:val="24"/>
        </w:rPr>
        <w:t>a</w:t>
      </w:r>
      <w:r w:rsidRPr="001616B8">
        <w:rPr>
          <w:rFonts w:ascii="Arial" w:eastAsia="Arial" w:hAnsi="Arial" w:cs="Arial"/>
          <w:sz w:val="24"/>
          <w:szCs w:val="24"/>
        </w:rPr>
        <w:t>r</w:t>
      </w:r>
      <w:r w:rsidRPr="001616B8">
        <w:rPr>
          <w:rFonts w:ascii="Arial" w:eastAsia="Arial" w:hAnsi="Arial" w:cs="Arial"/>
          <w:spacing w:val="-1"/>
          <w:sz w:val="24"/>
          <w:szCs w:val="24"/>
        </w:rPr>
        <w:t>l</w:t>
      </w:r>
      <w:r w:rsidRPr="001616B8">
        <w:rPr>
          <w:rFonts w:ascii="Arial" w:eastAsia="Arial" w:hAnsi="Arial" w:cs="Arial"/>
          <w:sz w:val="24"/>
          <w:szCs w:val="24"/>
        </w:rPr>
        <w:t xml:space="preserve">y </w:t>
      </w:r>
      <w:r w:rsidRPr="001616B8">
        <w:rPr>
          <w:rFonts w:ascii="Arial" w:eastAsia="Arial" w:hAnsi="Arial" w:cs="Arial"/>
          <w:spacing w:val="-3"/>
          <w:sz w:val="24"/>
          <w:szCs w:val="24"/>
        </w:rPr>
        <w:t>w</w:t>
      </w:r>
      <w:r w:rsidRPr="001616B8">
        <w:rPr>
          <w:rFonts w:ascii="Arial" w:eastAsia="Arial" w:hAnsi="Arial" w:cs="Arial"/>
          <w:sz w:val="24"/>
          <w:szCs w:val="24"/>
        </w:rPr>
        <w:t>ith t</w:t>
      </w:r>
      <w:r w:rsidRPr="001616B8">
        <w:rPr>
          <w:rFonts w:ascii="Arial" w:eastAsia="Arial" w:hAnsi="Arial" w:cs="Arial"/>
          <w:spacing w:val="1"/>
          <w:sz w:val="24"/>
          <w:szCs w:val="24"/>
        </w:rPr>
        <w:t>he</w:t>
      </w:r>
      <w:r w:rsidRPr="001616B8">
        <w:rPr>
          <w:rFonts w:ascii="Arial" w:eastAsia="Arial" w:hAnsi="Arial" w:cs="Arial"/>
          <w:sz w:val="24"/>
          <w:szCs w:val="24"/>
        </w:rPr>
        <w:t>ir</w:t>
      </w:r>
      <w:r w:rsidRPr="001616B8">
        <w:rPr>
          <w:rFonts w:ascii="Arial" w:eastAsia="Arial" w:hAnsi="Arial" w:cs="Arial"/>
          <w:spacing w:val="-1"/>
          <w:sz w:val="24"/>
          <w:szCs w:val="24"/>
        </w:rPr>
        <w:t xml:space="preserve"> </w:t>
      </w:r>
      <w:r w:rsidRPr="001616B8">
        <w:rPr>
          <w:rFonts w:ascii="Arial" w:eastAsia="Arial" w:hAnsi="Arial" w:cs="Arial"/>
          <w:sz w:val="24"/>
          <w:szCs w:val="24"/>
        </w:rPr>
        <w:t xml:space="preserve">MT </w:t>
      </w:r>
      <w:r w:rsidRPr="001616B8">
        <w:rPr>
          <w:rFonts w:ascii="Arial" w:eastAsia="Arial" w:hAnsi="Arial" w:cs="Arial"/>
          <w:spacing w:val="1"/>
          <w:sz w:val="24"/>
          <w:szCs w:val="24"/>
        </w:rPr>
        <w:t>o</w:t>
      </w:r>
      <w:r w:rsidRPr="001616B8">
        <w:rPr>
          <w:rFonts w:ascii="Arial" w:eastAsia="Arial" w:hAnsi="Arial" w:cs="Arial"/>
          <w:sz w:val="24"/>
          <w:szCs w:val="24"/>
        </w:rPr>
        <w:t xml:space="preserve">r </w:t>
      </w:r>
      <w:proofErr w:type="spellStart"/>
      <w:r w:rsidRPr="001616B8">
        <w:rPr>
          <w:rFonts w:ascii="Arial" w:eastAsia="Arial" w:hAnsi="Arial" w:cs="Arial"/>
          <w:sz w:val="24"/>
          <w:szCs w:val="24"/>
        </w:rPr>
        <w:t>B</w:t>
      </w:r>
      <w:r w:rsidRPr="001616B8">
        <w:rPr>
          <w:rFonts w:ascii="Arial" w:eastAsia="Arial" w:hAnsi="Arial" w:cs="Arial"/>
          <w:spacing w:val="-1"/>
          <w:sz w:val="24"/>
          <w:szCs w:val="24"/>
        </w:rPr>
        <w:t>d</w:t>
      </w:r>
      <w:r w:rsidRPr="001616B8">
        <w:rPr>
          <w:rFonts w:ascii="Arial" w:eastAsia="Arial" w:hAnsi="Arial" w:cs="Arial"/>
          <w:sz w:val="24"/>
          <w:szCs w:val="24"/>
        </w:rPr>
        <w:t>e</w:t>
      </w:r>
      <w:proofErr w:type="spellEnd"/>
      <w:r w:rsidRPr="001616B8">
        <w:rPr>
          <w:rFonts w:ascii="Arial" w:eastAsia="Arial" w:hAnsi="Arial" w:cs="Arial"/>
          <w:spacing w:val="1"/>
          <w:sz w:val="24"/>
          <w:szCs w:val="24"/>
        </w:rPr>
        <w:t xml:space="preserve"> </w:t>
      </w:r>
      <w:r w:rsidRPr="001616B8">
        <w:rPr>
          <w:rFonts w:ascii="Arial" w:eastAsia="Arial" w:hAnsi="Arial" w:cs="Arial"/>
          <w:sz w:val="24"/>
          <w:szCs w:val="24"/>
        </w:rPr>
        <w:t>s</w:t>
      </w:r>
      <w:r w:rsidRPr="001616B8">
        <w:rPr>
          <w:rFonts w:ascii="Arial" w:eastAsia="Arial" w:hAnsi="Arial" w:cs="Arial"/>
          <w:spacing w:val="-1"/>
          <w:sz w:val="24"/>
          <w:szCs w:val="24"/>
        </w:rPr>
        <w:t>ta</w:t>
      </w:r>
      <w:r w:rsidRPr="001616B8">
        <w:rPr>
          <w:rFonts w:ascii="Arial" w:eastAsia="Arial" w:hAnsi="Arial" w:cs="Arial"/>
          <w:sz w:val="24"/>
          <w:szCs w:val="24"/>
        </w:rPr>
        <w:t>ff</w:t>
      </w:r>
      <w:r w:rsidRPr="001616B8">
        <w:rPr>
          <w:rFonts w:ascii="Arial" w:eastAsia="Arial" w:hAnsi="Arial" w:cs="Arial"/>
          <w:spacing w:val="3"/>
          <w:sz w:val="24"/>
          <w:szCs w:val="24"/>
        </w:rPr>
        <w:t xml:space="preserve"> </w:t>
      </w:r>
      <w:r w:rsidRPr="001616B8">
        <w:rPr>
          <w:rFonts w:ascii="Arial" w:eastAsia="Arial" w:hAnsi="Arial" w:cs="Arial"/>
          <w:spacing w:val="-1"/>
          <w:sz w:val="24"/>
          <w:szCs w:val="24"/>
        </w:rPr>
        <w:t>t</w:t>
      </w:r>
      <w:r w:rsidRPr="001616B8">
        <w:rPr>
          <w:rFonts w:ascii="Arial" w:eastAsia="Arial" w:hAnsi="Arial" w:cs="Arial"/>
          <w:sz w:val="24"/>
          <w:szCs w:val="24"/>
        </w:rPr>
        <w:t>o</w:t>
      </w:r>
      <w:r w:rsidRPr="001616B8">
        <w:rPr>
          <w:rFonts w:ascii="Arial" w:eastAsia="Arial" w:hAnsi="Arial" w:cs="Arial"/>
          <w:spacing w:val="-1"/>
          <w:sz w:val="24"/>
          <w:szCs w:val="24"/>
        </w:rPr>
        <w:t xml:space="preserve"> </w:t>
      </w:r>
      <w:r w:rsidRPr="001616B8">
        <w:rPr>
          <w:rFonts w:ascii="Arial" w:eastAsia="Arial" w:hAnsi="Arial" w:cs="Arial"/>
          <w:sz w:val="24"/>
          <w:szCs w:val="24"/>
        </w:rPr>
        <w:t>s</w:t>
      </w:r>
      <w:r w:rsidRPr="001616B8">
        <w:rPr>
          <w:rFonts w:ascii="Arial" w:eastAsia="Arial" w:hAnsi="Arial" w:cs="Arial"/>
          <w:spacing w:val="1"/>
          <w:sz w:val="24"/>
          <w:szCs w:val="24"/>
        </w:rPr>
        <w:t>ee</w:t>
      </w:r>
      <w:r w:rsidRPr="001616B8">
        <w:rPr>
          <w:rFonts w:ascii="Arial" w:eastAsia="Arial" w:hAnsi="Arial" w:cs="Arial"/>
          <w:sz w:val="24"/>
          <w:szCs w:val="24"/>
        </w:rPr>
        <w:t>k</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ad</w:t>
      </w:r>
      <w:r w:rsidRPr="001616B8">
        <w:rPr>
          <w:rFonts w:ascii="Arial" w:eastAsia="Arial" w:hAnsi="Arial" w:cs="Arial"/>
          <w:spacing w:val="-2"/>
          <w:sz w:val="24"/>
          <w:szCs w:val="24"/>
        </w:rPr>
        <w:t>v</w:t>
      </w:r>
      <w:r w:rsidRPr="001616B8">
        <w:rPr>
          <w:rFonts w:ascii="Arial" w:eastAsia="Arial" w:hAnsi="Arial" w:cs="Arial"/>
          <w:sz w:val="24"/>
          <w:szCs w:val="24"/>
        </w:rPr>
        <w:t>ice</w:t>
      </w:r>
      <w:r w:rsidRPr="001616B8">
        <w:rPr>
          <w:rFonts w:ascii="Arial" w:eastAsia="Arial" w:hAnsi="Arial" w:cs="Arial"/>
          <w:spacing w:val="1"/>
          <w:sz w:val="24"/>
          <w:szCs w:val="24"/>
        </w:rPr>
        <w:t xml:space="preserve"> an</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z w:val="24"/>
          <w:szCs w:val="24"/>
        </w:rPr>
        <w:t>l</w:t>
      </w:r>
      <w:r w:rsidRPr="001616B8">
        <w:rPr>
          <w:rFonts w:ascii="Arial" w:eastAsia="Arial" w:hAnsi="Arial" w:cs="Arial"/>
          <w:spacing w:val="-1"/>
          <w:sz w:val="24"/>
          <w:szCs w:val="24"/>
        </w:rPr>
        <w:t>a</w:t>
      </w:r>
      <w:r w:rsidRPr="001616B8">
        <w:rPr>
          <w:rFonts w:ascii="Arial" w:eastAsia="Arial" w:hAnsi="Arial" w:cs="Arial"/>
          <w:sz w:val="24"/>
          <w:szCs w:val="24"/>
        </w:rPr>
        <w:t>t</w:t>
      </w:r>
      <w:r w:rsidRPr="001616B8">
        <w:rPr>
          <w:rFonts w:ascii="Arial" w:eastAsia="Arial" w:hAnsi="Arial" w:cs="Arial"/>
          <w:spacing w:val="1"/>
          <w:sz w:val="24"/>
          <w:szCs w:val="24"/>
        </w:rPr>
        <w:t>e</w:t>
      </w:r>
      <w:r w:rsidRPr="001616B8">
        <w:rPr>
          <w:rFonts w:ascii="Arial" w:eastAsia="Arial" w:hAnsi="Arial" w:cs="Arial"/>
          <w:sz w:val="24"/>
          <w:szCs w:val="24"/>
        </w:rPr>
        <w:t>st</w:t>
      </w:r>
      <w:r w:rsidRPr="001616B8">
        <w:rPr>
          <w:rFonts w:ascii="Arial" w:eastAsia="Arial" w:hAnsi="Arial" w:cs="Arial"/>
          <w:spacing w:val="1"/>
          <w:sz w:val="24"/>
          <w:szCs w:val="24"/>
        </w:rPr>
        <w:t xml:space="preserve"> d</w:t>
      </w:r>
      <w:r w:rsidRPr="001616B8">
        <w:rPr>
          <w:rFonts w:ascii="Arial" w:eastAsia="Arial" w:hAnsi="Arial" w:cs="Arial"/>
          <w:sz w:val="24"/>
          <w:szCs w:val="24"/>
        </w:rPr>
        <w:t>i</w:t>
      </w:r>
      <w:r w:rsidRPr="001616B8">
        <w:rPr>
          <w:rFonts w:ascii="Arial" w:eastAsia="Arial" w:hAnsi="Arial" w:cs="Arial"/>
          <w:spacing w:val="-1"/>
          <w:sz w:val="24"/>
          <w:szCs w:val="24"/>
        </w:rPr>
        <w:t>r</w:t>
      </w:r>
      <w:r w:rsidRPr="001616B8">
        <w:rPr>
          <w:rFonts w:ascii="Arial" w:eastAsia="Arial" w:hAnsi="Arial" w:cs="Arial"/>
          <w:spacing w:val="1"/>
          <w:sz w:val="24"/>
          <w:szCs w:val="24"/>
        </w:rPr>
        <w:t>e</w:t>
      </w:r>
      <w:r w:rsidRPr="001616B8">
        <w:rPr>
          <w:rFonts w:ascii="Arial" w:eastAsia="Arial" w:hAnsi="Arial" w:cs="Arial"/>
          <w:sz w:val="24"/>
          <w:szCs w:val="24"/>
        </w:rPr>
        <w:t>ct</w:t>
      </w:r>
      <w:r w:rsidRPr="001616B8">
        <w:rPr>
          <w:rFonts w:ascii="Arial" w:eastAsia="Arial" w:hAnsi="Arial" w:cs="Arial"/>
          <w:spacing w:val="-2"/>
          <w:sz w:val="24"/>
          <w:szCs w:val="24"/>
        </w:rPr>
        <w:t>i</w:t>
      </w:r>
      <w:r w:rsidRPr="001616B8">
        <w:rPr>
          <w:rFonts w:ascii="Arial" w:eastAsia="Arial" w:hAnsi="Arial" w:cs="Arial"/>
          <w:spacing w:val="1"/>
          <w:sz w:val="24"/>
          <w:szCs w:val="24"/>
        </w:rPr>
        <w:t>o</w:t>
      </w:r>
      <w:r w:rsidRPr="001616B8">
        <w:rPr>
          <w:rFonts w:ascii="Arial" w:eastAsia="Arial" w:hAnsi="Arial" w:cs="Arial"/>
          <w:spacing w:val="6"/>
          <w:sz w:val="24"/>
          <w:szCs w:val="24"/>
        </w:rPr>
        <w:t>n</w:t>
      </w:r>
      <w:r w:rsidRPr="001616B8">
        <w:rPr>
          <w:rFonts w:ascii="Arial" w:eastAsia="Arial" w:hAnsi="Arial" w:cs="Arial"/>
          <w:sz w:val="24"/>
          <w:szCs w:val="24"/>
        </w:rPr>
        <w:t>,</w:t>
      </w:r>
      <w:r w:rsidRPr="001616B8">
        <w:rPr>
          <w:rFonts w:ascii="Arial" w:eastAsia="Arial" w:hAnsi="Arial" w:cs="Arial"/>
          <w:spacing w:val="-1"/>
          <w:sz w:val="24"/>
          <w:szCs w:val="24"/>
        </w:rPr>
        <w:t xml:space="preserve"> </w:t>
      </w:r>
      <w:r w:rsidRPr="001616B8">
        <w:rPr>
          <w:rFonts w:ascii="Arial" w:eastAsia="Arial" w:hAnsi="Arial" w:cs="Arial"/>
          <w:sz w:val="24"/>
          <w:szCs w:val="24"/>
        </w:rPr>
        <w:t>a</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m</w:t>
      </w:r>
      <w:r w:rsidRPr="001616B8">
        <w:rPr>
          <w:rFonts w:ascii="Arial" w:eastAsia="Arial" w:hAnsi="Arial" w:cs="Arial"/>
          <w:sz w:val="24"/>
          <w:szCs w:val="24"/>
        </w:rPr>
        <w:t>ini</w:t>
      </w:r>
      <w:r w:rsidRPr="001616B8">
        <w:rPr>
          <w:rFonts w:ascii="Arial" w:eastAsia="Arial" w:hAnsi="Arial" w:cs="Arial"/>
          <w:spacing w:val="-1"/>
          <w:sz w:val="24"/>
          <w:szCs w:val="24"/>
        </w:rPr>
        <w:t>m</w:t>
      </w:r>
      <w:r w:rsidRPr="001616B8">
        <w:rPr>
          <w:rFonts w:ascii="Arial" w:eastAsia="Arial" w:hAnsi="Arial" w:cs="Arial"/>
          <w:spacing w:val="1"/>
          <w:sz w:val="24"/>
          <w:szCs w:val="24"/>
        </w:rPr>
        <w:t>u</w:t>
      </w:r>
      <w:r w:rsidRPr="001616B8">
        <w:rPr>
          <w:rFonts w:ascii="Arial" w:eastAsia="Arial" w:hAnsi="Arial" w:cs="Arial"/>
          <w:sz w:val="24"/>
          <w:szCs w:val="24"/>
        </w:rPr>
        <w:t xml:space="preserve">m </w:t>
      </w:r>
      <w:r w:rsidRPr="001616B8">
        <w:rPr>
          <w:rFonts w:ascii="Arial" w:eastAsia="Arial" w:hAnsi="Arial" w:cs="Arial"/>
          <w:spacing w:val="-1"/>
          <w:sz w:val="24"/>
          <w:szCs w:val="24"/>
        </w:rPr>
        <w:t>o</w:t>
      </w:r>
      <w:r w:rsidRPr="001616B8">
        <w:rPr>
          <w:rFonts w:ascii="Arial" w:eastAsia="Arial" w:hAnsi="Arial" w:cs="Arial"/>
          <w:sz w:val="24"/>
          <w:szCs w:val="24"/>
        </w:rPr>
        <w:t>f</w:t>
      </w:r>
      <w:r w:rsidRPr="001616B8">
        <w:rPr>
          <w:rFonts w:ascii="Arial" w:eastAsia="Arial" w:hAnsi="Arial" w:cs="Arial"/>
          <w:spacing w:val="5"/>
          <w:sz w:val="24"/>
          <w:szCs w:val="24"/>
        </w:rPr>
        <w:t xml:space="preserve"> </w:t>
      </w:r>
      <w:r w:rsidRPr="001616B8">
        <w:rPr>
          <w:rFonts w:ascii="Arial" w:eastAsia="Arial" w:hAnsi="Arial" w:cs="Arial"/>
          <w:sz w:val="24"/>
          <w:szCs w:val="24"/>
        </w:rPr>
        <w:t>2</w:t>
      </w:r>
      <w:r w:rsidRPr="001616B8">
        <w:rPr>
          <w:rFonts w:ascii="Arial" w:eastAsia="Arial" w:hAnsi="Arial" w:cs="Arial"/>
          <w:spacing w:val="-1"/>
          <w:sz w:val="24"/>
          <w:szCs w:val="24"/>
        </w:rPr>
        <w:t xml:space="preserve"> m</w:t>
      </w:r>
      <w:r w:rsidRPr="001616B8">
        <w:rPr>
          <w:rFonts w:ascii="Arial" w:eastAsia="Arial" w:hAnsi="Arial" w:cs="Arial"/>
          <w:spacing w:val="1"/>
          <w:sz w:val="24"/>
          <w:szCs w:val="24"/>
        </w:rPr>
        <w:t>on</w:t>
      </w:r>
      <w:r w:rsidRPr="001616B8">
        <w:rPr>
          <w:rFonts w:ascii="Arial" w:eastAsia="Arial" w:hAnsi="Arial" w:cs="Arial"/>
          <w:spacing w:val="-2"/>
          <w:sz w:val="24"/>
          <w:szCs w:val="24"/>
        </w:rPr>
        <w:t>t</w:t>
      </w:r>
      <w:r w:rsidRPr="001616B8">
        <w:rPr>
          <w:rFonts w:ascii="Arial" w:eastAsia="Arial" w:hAnsi="Arial" w:cs="Arial"/>
          <w:sz w:val="24"/>
          <w:szCs w:val="24"/>
        </w:rPr>
        <w:t>h</w:t>
      </w:r>
      <w:r w:rsidRPr="001616B8">
        <w:rPr>
          <w:rFonts w:ascii="Arial" w:eastAsia="Arial" w:hAnsi="Arial" w:cs="Arial"/>
          <w:spacing w:val="1"/>
          <w:sz w:val="24"/>
          <w:szCs w:val="24"/>
        </w:rPr>
        <w:t xml:space="preserve"> </w:t>
      </w:r>
      <w:r w:rsidRPr="001616B8">
        <w:rPr>
          <w:rFonts w:ascii="Arial" w:eastAsia="Arial" w:hAnsi="Arial" w:cs="Arial"/>
          <w:sz w:val="24"/>
          <w:szCs w:val="24"/>
        </w:rPr>
        <w:t xml:space="preserve">in </w:t>
      </w:r>
      <w:r w:rsidRPr="001616B8">
        <w:rPr>
          <w:rFonts w:ascii="Arial" w:eastAsia="Arial" w:hAnsi="Arial" w:cs="Arial"/>
          <w:spacing w:val="1"/>
          <w:sz w:val="24"/>
          <w:szCs w:val="24"/>
        </w:rPr>
        <w:t>ad</w:t>
      </w:r>
      <w:r w:rsidRPr="001616B8">
        <w:rPr>
          <w:rFonts w:ascii="Arial" w:eastAsia="Arial" w:hAnsi="Arial" w:cs="Arial"/>
          <w:spacing w:val="-2"/>
          <w:sz w:val="24"/>
          <w:szCs w:val="24"/>
        </w:rPr>
        <w:t>v</w:t>
      </w:r>
      <w:r w:rsidRPr="001616B8">
        <w:rPr>
          <w:rFonts w:ascii="Arial" w:eastAsia="Arial" w:hAnsi="Arial" w:cs="Arial"/>
          <w:spacing w:val="1"/>
          <w:sz w:val="24"/>
          <w:szCs w:val="24"/>
        </w:rPr>
        <w:t>an</w:t>
      </w:r>
      <w:r w:rsidRPr="001616B8">
        <w:rPr>
          <w:rFonts w:ascii="Arial" w:eastAsia="Arial" w:hAnsi="Arial" w:cs="Arial"/>
          <w:sz w:val="24"/>
          <w:szCs w:val="24"/>
        </w:rPr>
        <w:t>c</w:t>
      </w:r>
      <w:r w:rsidRPr="001616B8">
        <w:rPr>
          <w:rFonts w:ascii="Arial" w:eastAsia="Arial" w:hAnsi="Arial" w:cs="Arial"/>
          <w:spacing w:val="1"/>
          <w:sz w:val="24"/>
          <w:szCs w:val="24"/>
        </w:rPr>
        <w:t>e</w:t>
      </w:r>
      <w:r w:rsidRPr="001616B8">
        <w:rPr>
          <w:rFonts w:ascii="Arial" w:eastAsia="Arial" w:hAnsi="Arial" w:cs="Arial"/>
          <w:sz w:val="24"/>
          <w:szCs w:val="24"/>
        </w:rPr>
        <w:t>,</w:t>
      </w:r>
      <w:r w:rsidRPr="001616B8">
        <w:rPr>
          <w:rFonts w:ascii="Arial" w:eastAsia="Arial" w:hAnsi="Arial" w:cs="Arial"/>
          <w:spacing w:val="-1"/>
          <w:sz w:val="24"/>
          <w:szCs w:val="24"/>
        </w:rPr>
        <w:t xml:space="preserve"> </w:t>
      </w:r>
      <w:r w:rsidRPr="001616B8">
        <w:rPr>
          <w:rFonts w:ascii="Arial" w:eastAsia="Arial" w:hAnsi="Arial" w:cs="Arial"/>
          <w:sz w:val="24"/>
          <w:szCs w:val="24"/>
        </w:rPr>
        <w:t xml:space="preserve">to </w:t>
      </w:r>
      <w:r w:rsidRPr="001616B8">
        <w:rPr>
          <w:rFonts w:ascii="Arial" w:eastAsia="Arial" w:hAnsi="Arial" w:cs="Arial"/>
          <w:spacing w:val="1"/>
          <w:sz w:val="24"/>
          <w:szCs w:val="24"/>
        </w:rPr>
        <w:t>en</w:t>
      </w:r>
      <w:r w:rsidRPr="001616B8">
        <w:rPr>
          <w:rFonts w:ascii="Arial" w:eastAsia="Arial" w:hAnsi="Arial" w:cs="Arial"/>
          <w:sz w:val="24"/>
          <w:szCs w:val="24"/>
        </w:rPr>
        <w:t>s</w:t>
      </w:r>
      <w:r w:rsidRPr="001616B8">
        <w:rPr>
          <w:rFonts w:ascii="Arial" w:eastAsia="Arial" w:hAnsi="Arial" w:cs="Arial"/>
          <w:spacing w:val="1"/>
          <w:sz w:val="24"/>
          <w:szCs w:val="24"/>
        </w:rPr>
        <w:t>u</w:t>
      </w:r>
      <w:r w:rsidRPr="001616B8">
        <w:rPr>
          <w:rFonts w:ascii="Arial" w:eastAsia="Arial" w:hAnsi="Arial" w:cs="Arial"/>
          <w:sz w:val="24"/>
          <w:szCs w:val="24"/>
        </w:rPr>
        <w:t>re</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z w:val="24"/>
          <w:szCs w:val="24"/>
        </w:rPr>
        <w:t>c</w:t>
      </w:r>
      <w:r w:rsidRPr="001616B8">
        <w:rPr>
          <w:rFonts w:ascii="Arial" w:eastAsia="Arial" w:hAnsi="Arial" w:cs="Arial"/>
          <w:spacing w:val="1"/>
          <w:sz w:val="24"/>
          <w:szCs w:val="24"/>
        </w:rPr>
        <w:t>o</w:t>
      </w:r>
      <w:r w:rsidRPr="001616B8">
        <w:rPr>
          <w:rFonts w:ascii="Arial" w:eastAsia="Arial" w:hAnsi="Arial" w:cs="Arial"/>
          <w:sz w:val="24"/>
          <w:szCs w:val="24"/>
        </w:rPr>
        <w:t>r</w:t>
      </w:r>
      <w:r w:rsidRPr="001616B8">
        <w:rPr>
          <w:rFonts w:ascii="Arial" w:eastAsia="Arial" w:hAnsi="Arial" w:cs="Arial"/>
          <w:spacing w:val="-1"/>
          <w:sz w:val="24"/>
          <w:szCs w:val="24"/>
        </w:rPr>
        <w:t>r</w:t>
      </w:r>
      <w:r w:rsidRPr="001616B8">
        <w:rPr>
          <w:rFonts w:ascii="Arial" w:eastAsia="Arial" w:hAnsi="Arial" w:cs="Arial"/>
          <w:spacing w:val="1"/>
          <w:sz w:val="24"/>
          <w:szCs w:val="24"/>
        </w:rPr>
        <w:t>e</w:t>
      </w:r>
      <w:r w:rsidRPr="001616B8">
        <w:rPr>
          <w:rFonts w:ascii="Arial" w:eastAsia="Arial" w:hAnsi="Arial" w:cs="Arial"/>
          <w:sz w:val="24"/>
          <w:szCs w:val="24"/>
        </w:rPr>
        <w:t>ct</w:t>
      </w:r>
      <w:r w:rsidRPr="001616B8">
        <w:rPr>
          <w:rFonts w:ascii="Arial" w:eastAsia="Arial" w:hAnsi="Arial" w:cs="Arial"/>
          <w:spacing w:val="1"/>
          <w:sz w:val="24"/>
          <w:szCs w:val="24"/>
        </w:rPr>
        <w:t xml:space="preserve"> </w:t>
      </w:r>
      <w:r w:rsidRPr="001616B8">
        <w:rPr>
          <w:rFonts w:ascii="Arial" w:eastAsia="Arial" w:hAnsi="Arial" w:cs="Arial"/>
          <w:sz w:val="24"/>
          <w:szCs w:val="24"/>
        </w:rPr>
        <w:t>le</w:t>
      </w:r>
      <w:r w:rsidRPr="001616B8">
        <w:rPr>
          <w:rFonts w:ascii="Arial" w:eastAsia="Arial" w:hAnsi="Arial" w:cs="Arial"/>
          <w:spacing w:val="1"/>
          <w:sz w:val="24"/>
          <w:szCs w:val="24"/>
        </w:rPr>
        <w:t>a</w:t>
      </w:r>
      <w:r w:rsidRPr="001616B8">
        <w:rPr>
          <w:rFonts w:ascii="Arial" w:eastAsia="Arial" w:hAnsi="Arial" w:cs="Arial"/>
          <w:spacing w:val="-2"/>
          <w:sz w:val="24"/>
          <w:szCs w:val="24"/>
        </w:rPr>
        <w:t>s</w:t>
      </w:r>
      <w:r w:rsidRPr="001616B8">
        <w:rPr>
          <w:rFonts w:ascii="Arial" w:eastAsia="Arial" w:hAnsi="Arial" w:cs="Arial"/>
          <w:spacing w:val="1"/>
          <w:sz w:val="24"/>
          <w:szCs w:val="24"/>
        </w:rPr>
        <w:t>e</w:t>
      </w:r>
      <w:r w:rsidRPr="001616B8">
        <w:rPr>
          <w:rFonts w:ascii="Arial" w:eastAsia="Arial" w:hAnsi="Arial" w:cs="Arial"/>
          <w:sz w:val="24"/>
          <w:szCs w:val="24"/>
        </w:rPr>
        <w:t>d</w:t>
      </w:r>
      <w:r w:rsidRPr="001616B8">
        <w:rPr>
          <w:rFonts w:ascii="Arial" w:eastAsia="Arial" w:hAnsi="Arial" w:cs="Arial"/>
          <w:spacing w:val="-6"/>
          <w:sz w:val="24"/>
          <w:szCs w:val="24"/>
        </w:rPr>
        <w:t xml:space="preserve"> </w:t>
      </w:r>
      <w:r w:rsidRPr="001616B8">
        <w:rPr>
          <w:rFonts w:ascii="Arial" w:eastAsia="Arial" w:hAnsi="Arial" w:cs="Arial"/>
          <w:spacing w:val="8"/>
          <w:sz w:val="24"/>
          <w:szCs w:val="24"/>
        </w:rPr>
        <w:t>W</w:t>
      </w:r>
      <w:r w:rsidRPr="001616B8">
        <w:rPr>
          <w:rFonts w:ascii="Arial" w:eastAsia="Arial" w:hAnsi="Arial" w:cs="Arial"/>
          <w:sz w:val="24"/>
          <w:szCs w:val="24"/>
        </w:rPr>
        <w:t>F</w:t>
      </w:r>
      <w:r w:rsidRPr="001616B8">
        <w:rPr>
          <w:rFonts w:ascii="Arial" w:eastAsia="Arial" w:hAnsi="Arial" w:cs="Arial"/>
          <w:spacing w:val="-2"/>
          <w:sz w:val="24"/>
          <w:szCs w:val="24"/>
        </w:rPr>
        <w:t xml:space="preserve"> v</w:t>
      </w:r>
      <w:r w:rsidRPr="001616B8">
        <w:rPr>
          <w:rFonts w:ascii="Arial" w:eastAsia="Arial" w:hAnsi="Arial" w:cs="Arial"/>
          <w:spacing w:val="1"/>
          <w:sz w:val="24"/>
          <w:szCs w:val="24"/>
        </w:rPr>
        <w:t>eh</w:t>
      </w:r>
      <w:r w:rsidRPr="001616B8">
        <w:rPr>
          <w:rFonts w:ascii="Arial" w:eastAsia="Arial" w:hAnsi="Arial" w:cs="Arial"/>
          <w:sz w:val="24"/>
          <w:szCs w:val="24"/>
        </w:rPr>
        <w:t>ic</w:t>
      </w:r>
      <w:r w:rsidRPr="001616B8">
        <w:rPr>
          <w:rFonts w:ascii="Arial" w:eastAsia="Arial" w:hAnsi="Arial" w:cs="Arial"/>
          <w:spacing w:val="-1"/>
          <w:sz w:val="24"/>
          <w:szCs w:val="24"/>
        </w:rPr>
        <w:t>l</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z w:val="24"/>
          <w:szCs w:val="24"/>
        </w:rPr>
        <w:t xml:space="preserve">is </w:t>
      </w:r>
      <w:r w:rsidRPr="001616B8">
        <w:rPr>
          <w:rFonts w:ascii="Arial" w:eastAsia="Arial" w:hAnsi="Arial" w:cs="Arial"/>
          <w:spacing w:val="1"/>
          <w:sz w:val="24"/>
          <w:szCs w:val="24"/>
        </w:rPr>
        <w:t>a</w:t>
      </w:r>
      <w:r w:rsidRPr="001616B8">
        <w:rPr>
          <w:rFonts w:ascii="Arial" w:eastAsia="Arial" w:hAnsi="Arial" w:cs="Arial"/>
          <w:spacing w:val="-2"/>
          <w:sz w:val="24"/>
          <w:szCs w:val="24"/>
        </w:rPr>
        <w:t>v</w:t>
      </w:r>
      <w:r w:rsidRPr="001616B8">
        <w:rPr>
          <w:rFonts w:ascii="Arial" w:eastAsia="Arial" w:hAnsi="Arial" w:cs="Arial"/>
          <w:spacing w:val="1"/>
          <w:sz w:val="24"/>
          <w:szCs w:val="24"/>
        </w:rPr>
        <w:t>a</w:t>
      </w:r>
      <w:r w:rsidRPr="001616B8">
        <w:rPr>
          <w:rFonts w:ascii="Arial" w:eastAsia="Arial" w:hAnsi="Arial" w:cs="Arial"/>
          <w:sz w:val="24"/>
          <w:szCs w:val="24"/>
        </w:rPr>
        <w:t>i</w:t>
      </w:r>
      <w:r w:rsidRPr="001616B8">
        <w:rPr>
          <w:rFonts w:ascii="Arial" w:eastAsia="Arial" w:hAnsi="Arial" w:cs="Arial"/>
          <w:spacing w:val="-1"/>
          <w:sz w:val="24"/>
          <w:szCs w:val="24"/>
        </w:rPr>
        <w:t>l</w:t>
      </w:r>
      <w:r w:rsidRPr="001616B8">
        <w:rPr>
          <w:rFonts w:ascii="Arial" w:eastAsia="Arial" w:hAnsi="Arial" w:cs="Arial"/>
          <w:spacing w:val="1"/>
          <w:sz w:val="24"/>
          <w:szCs w:val="24"/>
        </w:rPr>
        <w:t>ab</w:t>
      </w:r>
      <w:r w:rsidRPr="001616B8">
        <w:rPr>
          <w:rFonts w:ascii="Arial" w:eastAsia="Arial" w:hAnsi="Arial" w:cs="Arial"/>
          <w:sz w:val="24"/>
          <w:szCs w:val="24"/>
        </w:rPr>
        <w:t>le.</w:t>
      </w:r>
      <w:r w:rsidR="006A6B8B" w:rsidRPr="001616B8">
        <w:rPr>
          <w:rFonts w:ascii="Arial" w:eastAsia="Arial" w:hAnsi="Arial" w:cs="Arial"/>
          <w:sz w:val="24"/>
          <w:szCs w:val="24"/>
        </w:rPr>
        <w:t xml:space="preserve"> When booking WFVs, it is to be highlighted that winter </w:t>
      </w:r>
      <w:proofErr w:type="spellStart"/>
      <w:r w:rsidR="006A6B8B" w:rsidRPr="001616B8">
        <w:rPr>
          <w:rFonts w:ascii="Arial" w:eastAsia="Arial" w:hAnsi="Arial" w:cs="Arial"/>
          <w:sz w:val="24"/>
          <w:szCs w:val="24"/>
        </w:rPr>
        <w:t>tyres</w:t>
      </w:r>
      <w:proofErr w:type="spellEnd"/>
      <w:r w:rsidR="006A6B8B" w:rsidRPr="001616B8">
        <w:rPr>
          <w:rFonts w:ascii="Arial" w:eastAsia="Arial" w:hAnsi="Arial" w:cs="Arial"/>
          <w:sz w:val="24"/>
          <w:szCs w:val="24"/>
        </w:rPr>
        <w:t xml:space="preserve"> </w:t>
      </w:r>
      <w:r w:rsidR="00BB23C3" w:rsidRPr="001616B8">
        <w:rPr>
          <w:rFonts w:ascii="Arial" w:eastAsia="Arial" w:hAnsi="Arial" w:cs="Arial"/>
          <w:sz w:val="24"/>
          <w:szCs w:val="24"/>
        </w:rPr>
        <w:t xml:space="preserve">are </w:t>
      </w:r>
      <w:r w:rsidR="006A6B8B" w:rsidRPr="001616B8">
        <w:rPr>
          <w:rFonts w:ascii="Arial" w:eastAsia="Arial" w:hAnsi="Arial" w:cs="Arial"/>
          <w:sz w:val="24"/>
          <w:szCs w:val="24"/>
        </w:rPr>
        <w:t xml:space="preserve">to be fitted and not all </w:t>
      </w:r>
      <w:r w:rsidR="00694EB5" w:rsidRPr="001616B8">
        <w:rPr>
          <w:rFonts w:ascii="Arial" w:eastAsia="Arial" w:hAnsi="Arial" w:cs="Arial"/>
          <w:sz w:val="24"/>
          <w:szCs w:val="24"/>
        </w:rPr>
        <w:t>season</w:t>
      </w:r>
      <w:r w:rsidR="006A6B8B" w:rsidRPr="001616B8">
        <w:rPr>
          <w:rFonts w:ascii="Arial" w:eastAsia="Arial" w:hAnsi="Arial" w:cs="Arial"/>
          <w:sz w:val="24"/>
          <w:szCs w:val="24"/>
        </w:rPr>
        <w:t xml:space="preserve"> </w:t>
      </w:r>
      <w:proofErr w:type="spellStart"/>
      <w:r w:rsidR="006A6B8B" w:rsidRPr="001616B8">
        <w:rPr>
          <w:rFonts w:ascii="Arial" w:eastAsia="Arial" w:hAnsi="Arial" w:cs="Arial"/>
          <w:sz w:val="24"/>
          <w:szCs w:val="24"/>
        </w:rPr>
        <w:t>tyres</w:t>
      </w:r>
      <w:proofErr w:type="spellEnd"/>
      <w:r w:rsidR="006A6B8B" w:rsidRPr="001616B8">
        <w:rPr>
          <w:rFonts w:ascii="Arial" w:eastAsia="Arial" w:hAnsi="Arial" w:cs="Arial"/>
          <w:sz w:val="24"/>
          <w:szCs w:val="24"/>
        </w:rPr>
        <w:t>.</w:t>
      </w:r>
    </w:p>
    <w:p w14:paraId="5C97350D" w14:textId="77777777" w:rsidR="001616B8" w:rsidRDefault="00796FEA" w:rsidP="000C2BA8">
      <w:pPr>
        <w:pStyle w:val="ListParagraph"/>
        <w:numPr>
          <w:ilvl w:val="0"/>
          <w:numId w:val="4"/>
        </w:numPr>
        <w:tabs>
          <w:tab w:val="left" w:pos="709"/>
        </w:tabs>
        <w:spacing w:after="240"/>
        <w:ind w:left="0" w:firstLine="0"/>
        <w:contextualSpacing w:val="0"/>
        <w:rPr>
          <w:rFonts w:ascii="Arial" w:eastAsia="Arial" w:hAnsi="Arial" w:cs="Arial"/>
          <w:sz w:val="24"/>
          <w:szCs w:val="24"/>
        </w:rPr>
      </w:pPr>
      <w:r w:rsidRPr="001616B8">
        <w:rPr>
          <w:rFonts w:ascii="Arial" w:eastAsia="Arial" w:hAnsi="Arial" w:cs="Arial"/>
          <w:b/>
          <w:sz w:val="24"/>
          <w:szCs w:val="24"/>
        </w:rPr>
        <w:t xml:space="preserve">Senior Officer </w:t>
      </w:r>
      <w:r w:rsidR="00E61376" w:rsidRPr="001616B8">
        <w:rPr>
          <w:rFonts w:ascii="Arial" w:eastAsia="Arial" w:hAnsi="Arial" w:cs="Arial"/>
          <w:b/>
          <w:sz w:val="24"/>
          <w:szCs w:val="24"/>
        </w:rPr>
        <w:t>Vi</w:t>
      </w:r>
      <w:r w:rsidR="00E61376" w:rsidRPr="001616B8">
        <w:rPr>
          <w:rFonts w:ascii="Arial" w:eastAsia="Arial" w:hAnsi="Arial" w:cs="Arial"/>
          <w:b/>
          <w:spacing w:val="1"/>
          <w:sz w:val="24"/>
          <w:szCs w:val="24"/>
        </w:rPr>
        <w:t>s</w:t>
      </w:r>
      <w:r w:rsidR="00E61376" w:rsidRPr="001616B8">
        <w:rPr>
          <w:rFonts w:ascii="Arial" w:eastAsia="Arial" w:hAnsi="Arial" w:cs="Arial"/>
          <w:b/>
          <w:sz w:val="24"/>
          <w:szCs w:val="24"/>
        </w:rPr>
        <w:t>it</w:t>
      </w:r>
      <w:r w:rsidR="00E61376" w:rsidRPr="001616B8">
        <w:rPr>
          <w:rFonts w:ascii="Arial" w:eastAsia="Arial" w:hAnsi="Arial" w:cs="Arial"/>
          <w:b/>
          <w:spacing w:val="1"/>
          <w:sz w:val="24"/>
          <w:szCs w:val="24"/>
        </w:rPr>
        <w:t>s</w:t>
      </w:r>
      <w:r w:rsidR="00E61376" w:rsidRPr="001616B8">
        <w:rPr>
          <w:rFonts w:ascii="Arial" w:eastAsia="Arial" w:hAnsi="Arial" w:cs="Arial"/>
          <w:b/>
          <w:sz w:val="24"/>
          <w:szCs w:val="24"/>
        </w:rPr>
        <w:t>.</w:t>
      </w:r>
      <w:r w:rsidR="00E61376" w:rsidRPr="001616B8">
        <w:rPr>
          <w:rFonts w:ascii="Arial" w:eastAsia="Arial" w:hAnsi="Arial" w:cs="Arial"/>
          <w:b/>
          <w:spacing w:val="66"/>
          <w:sz w:val="24"/>
          <w:szCs w:val="24"/>
        </w:rPr>
        <w:t xml:space="preserve"> </w:t>
      </w:r>
      <w:hyperlink r:id="rId29">
        <w:r w:rsidR="006D65E2" w:rsidRPr="001616B8">
          <w:rPr>
            <w:rFonts w:ascii="Arial" w:eastAsia="Arial" w:hAnsi="Arial" w:cs="Arial"/>
            <w:sz w:val="24"/>
            <w:szCs w:val="24"/>
          </w:rPr>
          <w:t>DCGS</w:t>
        </w:r>
      </w:hyperlink>
      <w:r w:rsidR="006D65E2" w:rsidRPr="001616B8">
        <w:rPr>
          <w:rFonts w:ascii="Arial" w:eastAsia="Arial" w:hAnsi="Arial" w:cs="Arial"/>
          <w:spacing w:val="1"/>
          <w:sz w:val="24"/>
          <w:szCs w:val="24"/>
        </w:rPr>
        <w:t xml:space="preserve"> letter</w:t>
      </w:r>
      <w:r w:rsidR="007613E0">
        <w:rPr>
          <w:rStyle w:val="FootnoteReference"/>
          <w:rFonts w:ascii="Arial" w:eastAsia="Arial" w:hAnsi="Arial" w:cs="Arial"/>
          <w:color w:val="000000"/>
          <w:spacing w:val="-1"/>
          <w:position w:val="8"/>
          <w:sz w:val="16"/>
          <w:szCs w:val="16"/>
        </w:rPr>
        <w:footnoteReference w:id="13"/>
      </w:r>
      <w:r w:rsidRPr="001616B8">
        <w:rPr>
          <w:rFonts w:ascii="Arial" w:eastAsia="Arial" w:hAnsi="Arial" w:cs="Arial"/>
          <w:color w:val="000000"/>
          <w:spacing w:val="22"/>
          <w:position w:val="8"/>
          <w:sz w:val="16"/>
          <w:szCs w:val="16"/>
        </w:rPr>
        <w:t xml:space="preserve"> </w:t>
      </w:r>
      <w:r w:rsidR="006D65E2" w:rsidRPr="001616B8">
        <w:rPr>
          <w:rFonts w:ascii="Arial" w:eastAsia="Arial" w:hAnsi="Arial" w:cs="Arial"/>
          <w:color w:val="000000"/>
          <w:spacing w:val="1"/>
          <w:sz w:val="24"/>
          <w:szCs w:val="24"/>
        </w:rPr>
        <w:t>and D Res letter</w:t>
      </w:r>
      <w:r w:rsidR="006D65E2">
        <w:rPr>
          <w:rStyle w:val="FootnoteReference"/>
          <w:rFonts w:ascii="Arial" w:eastAsia="Arial" w:hAnsi="Arial" w:cs="Arial"/>
          <w:color w:val="000000"/>
          <w:spacing w:val="1"/>
          <w:sz w:val="24"/>
          <w:szCs w:val="24"/>
        </w:rPr>
        <w:footnoteReference w:id="14"/>
      </w:r>
      <w:r w:rsidR="006D65E2" w:rsidRPr="001616B8">
        <w:rPr>
          <w:rFonts w:ascii="Arial" w:eastAsia="Arial" w:hAnsi="Arial" w:cs="Arial"/>
          <w:color w:val="000000"/>
          <w:spacing w:val="1"/>
          <w:sz w:val="24"/>
          <w:szCs w:val="24"/>
        </w:rPr>
        <w:t xml:space="preserve"> p</w:t>
      </w:r>
      <w:r w:rsidR="00E61376" w:rsidRPr="001616B8">
        <w:rPr>
          <w:rFonts w:ascii="Arial" w:eastAsia="Arial" w:hAnsi="Arial" w:cs="Arial"/>
          <w:color w:val="000000"/>
          <w:sz w:val="24"/>
          <w:szCs w:val="24"/>
        </w:rPr>
        <w:t>ro</w:t>
      </w:r>
      <w:r w:rsidR="00E61376" w:rsidRPr="001616B8">
        <w:rPr>
          <w:rFonts w:ascii="Arial" w:eastAsia="Arial" w:hAnsi="Arial" w:cs="Arial"/>
          <w:color w:val="000000"/>
          <w:spacing w:val="-2"/>
          <w:sz w:val="24"/>
          <w:szCs w:val="24"/>
        </w:rPr>
        <w:t>v</w:t>
      </w:r>
      <w:r w:rsidR="00E61376" w:rsidRPr="001616B8">
        <w:rPr>
          <w:rFonts w:ascii="Arial" w:eastAsia="Arial" w:hAnsi="Arial" w:cs="Arial"/>
          <w:color w:val="000000"/>
          <w:sz w:val="24"/>
          <w:szCs w:val="24"/>
        </w:rPr>
        <w:t>id</w:t>
      </w:r>
      <w:r w:rsidR="00E61376" w:rsidRPr="001616B8">
        <w:rPr>
          <w:rFonts w:ascii="Arial" w:eastAsia="Arial" w:hAnsi="Arial" w:cs="Arial"/>
          <w:color w:val="000000"/>
          <w:spacing w:val="1"/>
          <w:sz w:val="24"/>
          <w:szCs w:val="24"/>
        </w:rPr>
        <w:t>e</w:t>
      </w:r>
      <w:r w:rsidR="00E61376" w:rsidRPr="001616B8">
        <w:rPr>
          <w:rFonts w:ascii="Arial" w:eastAsia="Arial" w:hAnsi="Arial" w:cs="Arial"/>
          <w:color w:val="000000"/>
          <w:sz w:val="24"/>
          <w:szCs w:val="24"/>
        </w:rPr>
        <w:t xml:space="preserve"> </w:t>
      </w:r>
      <w:r w:rsidR="00E61376" w:rsidRPr="001616B8">
        <w:rPr>
          <w:rFonts w:ascii="Arial" w:eastAsia="Arial" w:hAnsi="Arial" w:cs="Arial"/>
          <w:color w:val="000000"/>
          <w:spacing w:val="-1"/>
          <w:sz w:val="24"/>
          <w:szCs w:val="24"/>
        </w:rPr>
        <w:t>g</w:t>
      </w:r>
      <w:r w:rsidR="00E61376" w:rsidRPr="001616B8">
        <w:rPr>
          <w:rFonts w:ascii="Arial" w:eastAsia="Arial" w:hAnsi="Arial" w:cs="Arial"/>
          <w:color w:val="000000"/>
          <w:spacing w:val="1"/>
          <w:sz w:val="24"/>
          <w:szCs w:val="24"/>
        </w:rPr>
        <w:t>u</w:t>
      </w:r>
      <w:r w:rsidR="00E61376" w:rsidRPr="001616B8">
        <w:rPr>
          <w:rFonts w:ascii="Arial" w:eastAsia="Arial" w:hAnsi="Arial" w:cs="Arial"/>
          <w:color w:val="000000"/>
          <w:sz w:val="24"/>
          <w:szCs w:val="24"/>
        </w:rPr>
        <w:t>id</w:t>
      </w:r>
      <w:r w:rsidR="00E61376" w:rsidRPr="001616B8">
        <w:rPr>
          <w:rFonts w:ascii="Arial" w:eastAsia="Arial" w:hAnsi="Arial" w:cs="Arial"/>
          <w:color w:val="000000"/>
          <w:spacing w:val="1"/>
          <w:sz w:val="24"/>
          <w:szCs w:val="24"/>
        </w:rPr>
        <w:t>an</w:t>
      </w:r>
      <w:r w:rsidR="00E61376" w:rsidRPr="001616B8">
        <w:rPr>
          <w:rFonts w:ascii="Arial" w:eastAsia="Arial" w:hAnsi="Arial" w:cs="Arial"/>
          <w:color w:val="000000"/>
          <w:sz w:val="24"/>
          <w:szCs w:val="24"/>
        </w:rPr>
        <w:t>ce</w:t>
      </w:r>
      <w:r w:rsidR="00E61376" w:rsidRPr="001616B8">
        <w:rPr>
          <w:rFonts w:ascii="Arial" w:eastAsia="Arial" w:hAnsi="Arial" w:cs="Arial"/>
          <w:color w:val="000000"/>
          <w:spacing w:val="-1"/>
          <w:sz w:val="24"/>
          <w:szCs w:val="24"/>
        </w:rPr>
        <w:t xml:space="preserve"> </w:t>
      </w:r>
      <w:r w:rsidR="00E61376" w:rsidRPr="001616B8">
        <w:rPr>
          <w:rFonts w:ascii="Arial" w:eastAsia="Arial" w:hAnsi="Arial" w:cs="Arial"/>
          <w:color w:val="000000"/>
          <w:sz w:val="24"/>
          <w:szCs w:val="24"/>
        </w:rPr>
        <w:t>to</w:t>
      </w:r>
      <w:r w:rsidR="00E61376" w:rsidRPr="001616B8">
        <w:rPr>
          <w:rFonts w:ascii="Arial" w:eastAsia="Arial" w:hAnsi="Arial" w:cs="Arial"/>
          <w:color w:val="000000"/>
          <w:spacing w:val="5"/>
          <w:sz w:val="24"/>
          <w:szCs w:val="24"/>
        </w:rPr>
        <w:t xml:space="preserve"> </w:t>
      </w:r>
      <w:r w:rsidR="00E61376" w:rsidRPr="001616B8">
        <w:rPr>
          <w:rFonts w:ascii="Arial" w:eastAsia="Arial" w:hAnsi="Arial" w:cs="Arial"/>
          <w:color w:val="000000"/>
          <w:spacing w:val="-6"/>
          <w:sz w:val="24"/>
          <w:szCs w:val="24"/>
        </w:rPr>
        <w:t>A</w:t>
      </w:r>
      <w:r w:rsidR="00E61376" w:rsidRPr="001616B8">
        <w:rPr>
          <w:rFonts w:ascii="Arial" w:eastAsia="Arial" w:hAnsi="Arial" w:cs="Arial"/>
          <w:color w:val="000000"/>
          <w:spacing w:val="8"/>
          <w:sz w:val="24"/>
          <w:szCs w:val="24"/>
        </w:rPr>
        <w:t>W</w:t>
      </w:r>
      <w:r w:rsidR="00E61376" w:rsidRPr="001616B8">
        <w:rPr>
          <w:rFonts w:ascii="Arial" w:eastAsia="Arial" w:hAnsi="Arial" w:cs="Arial"/>
          <w:color w:val="000000"/>
          <w:sz w:val="24"/>
          <w:szCs w:val="24"/>
        </w:rPr>
        <w:t>A</w:t>
      </w:r>
      <w:r w:rsidR="00E61376" w:rsidRPr="001616B8">
        <w:rPr>
          <w:rFonts w:ascii="Arial" w:eastAsia="Arial" w:hAnsi="Arial" w:cs="Arial"/>
          <w:color w:val="000000"/>
          <w:spacing w:val="-1"/>
          <w:sz w:val="24"/>
          <w:szCs w:val="24"/>
        </w:rPr>
        <w:t xml:space="preserve"> </w:t>
      </w:r>
      <w:r w:rsidR="00E61376" w:rsidRPr="001616B8">
        <w:rPr>
          <w:rFonts w:ascii="Arial" w:eastAsia="Arial" w:hAnsi="Arial" w:cs="Arial"/>
          <w:color w:val="000000"/>
          <w:spacing w:val="-2"/>
          <w:sz w:val="24"/>
          <w:szCs w:val="24"/>
        </w:rPr>
        <w:t>v</w:t>
      </w:r>
      <w:r w:rsidR="00E61376" w:rsidRPr="001616B8">
        <w:rPr>
          <w:rFonts w:ascii="Arial" w:eastAsia="Arial" w:hAnsi="Arial" w:cs="Arial"/>
          <w:color w:val="000000"/>
          <w:sz w:val="24"/>
          <w:szCs w:val="24"/>
        </w:rPr>
        <w:t>is</w:t>
      </w:r>
      <w:r w:rsidR="00E61376" w:rsidRPr="001616B8">
        <w:rPr>
          <w:rFonts w:ascii="Arial" w:eastAsia="Arial" w:hAnsi="Arial" w:cs="Arial"/>
          <w:color w:val="000000"/>
          <w:spacing w:val="-1"/>
          <w:sz w:val="24"/>
          <w:szCs w:val="24"/>
        </w:rPr>
        <w:t>i</w:t>
      </w:r>
      <w:r w:rsidR="00E61376" w:rsidRPr="001616B8">
        <w:rPr>
          <w:rFonts w:ascii="Arial" w:eastAsia="Arial" w:hAnsi="Arial" w:cs="Arial"/>
          <w:color w:val="000000"/>
          <w:sz w:val="24"/>
          <w:szCs w:val="24"/>
        </w:rPr>
        <w:t>ts</w:t>
      </w:r>
      <w:r w:rsidR="00E61376" w:rsidRPr="001616B8">
        <w:rPr>
          <w:rFonts w:ascii="Arial" w:eastAsia="Arial" w:hAnsi="Arial" w:cs="Arial"/>
          <w:color w:val="000000"/>
          <w:spacing w:val="-1"/>
          <w:sz w:val="24"/>
          <w:szCs w:val="24"/>
        </w:rPr>
        <w:t xml:space="preserve"> </w:t>
      </w:r>
      <w:r w:rsidR="00E61376" w:rsidRPr="001616B8">
        <w:rPr>
          <w:rFonts w:ascii="Arial" w:eastAsia="Arial" w:hAnsi="Arial" w:cs="Arial"/>
          <w:color w:val="000000"/>
          <w:spacing w:val="3"/>
          <w:sz w:val="24"/>
          <w:szCs w:val="24"/>
        </w:rPr>
        <w:t>f</w:t>
      </w:r>
      <w:r w:rsidR="00E61376" w:rsidRPr="001616B8">
        <w:rPr>
          <w:rFonts w:ascii="Arial" w:eastAsia="Arial" w:hAnsi="Arial" w:cs="Arial"/>
          <w:color w:val="000000"/>
          <w:spacing w:val="1"/>
          <w:sz w:val="24"/>
          <w:szCs w:val="24"/>
        </w:rPr>
        <w:t>o</w:t>
      </w:r>
      <w:r w:rsidR="00E61376" w:rsidRPr="001616B8">
        <w:rPr>
          <w:rFonts w:ascii="Arial" w:eastAsia="Arial" w:hAnsi="Arial" w:cs="Arial"/>
          <w:color w:val="000000"/>
          <w:sz w:val="24"/>
          <w:szCs w:val="24"/>
        </w:rPr>
        <w:t>r</w:t>
      </w:r>
      <w:r w:rsidR="00E61376" w:rsidRPr="001616B8">
        <w:rPr>
          <w:rFonts w:ascii="Arial" w:eastAsia="Arial" w:hAnsi="Arial" w:cs="Arial"/>
          <w:color w:val="000000"/>
          <w:spacing w:val="-2"/>
          <w:sz w:val="24"/>
          <w:szCs w:val="24"/>
        </w:rPr>
        <w:t xml:space="preserve"> </w:t>
      </w:r>
      <w:r w:rsidR="00E61376" w:rsidRPr="001616B8">
        <w:rPr>
          <w:rFonts w:ascii="Arial" w:eastAsia="Arial" w:hAnsi="Arial" w:cs="Arial"/>
          <w:color w:val="000000"/>
          <w:sz w:val="24"/>
          <w:szCs w:val="24"/>
        </w:rPr>
        <w:t>S</w:t>
      </w:r>
      <w:r w:rsidR="00E61376" w:rsidRPr="001616B8">
        <w:rPr>
          <w:rFonts w:ascii="Arial" w:eastAsia="Arial" w:hAnsi="Arial" w:cs="Arial"/>
          <w:color w:val="000000"/>
          <w:spacing w:val="1"/>
          <w:sz w:val="24"/>
          <w:szCs w:val="24"/>
        </w:rPr>
        <w:t>en</w:t>
      </w:r>
      <w:r w:rsidR="00E61376" w:rsidRPr="001616B8">
        <w:rPr>
          <w:rFonts w:ascii="Arial" w:eastAsia="Arial" w:hAnsi="Arial" w:cs="Arial"/>
          <w:color w:val="000000"/>
          <w:sz w:val="24"/>
          <w:szCs w:val="24"/>
        </w:rPr>
        <w:t xml:space="preserve">ior </w:t>
      </w:r>
      <w:r w:rsidR="00E61376" w:rsidRPr="001616B8">
        <w:rPr>
          <w:rFonts w:ascii="Arial" w:eastAsia="Arial" w:hAnsi="Arial" w:cs="Arial"/>
          <w:color w:val="000000"/>
          <w:spacing w:val="-2"/>
          <w:sz w:val="24"/>
          <w:szCs w:val="24"/>
        </w:rPr>
        <w:t>O</w:t>
      </w:r>
      <w:r w:rsidR="00E61376" w:rsidRPr="001616B8">
        <w:rPr>
          <w:rFonts w:ascii="Arial" w:eastAsia="Arial" w:hAnsi="Arial" w:cs="Arial"/>
          <w:color w:val="000000"/>
          <w:sz w:val="24"/>
          <w:szCs w:val="24"/>
        </w:rPr>
        <w:t>f</w:t>
      </w:r>
      <w:r w:rsidR="00E61376" w:rsidRPr="001616B8">
        <w:rPr>
          <w:rFonts w:ascii="Arial" w:eastAsia="Arial" w:hAnsi="Arial" w:cs="Arial"/>
          <w:color w:val="000000"/>
          <w:spacing w:val="1"/>
          <w:sz w:val="24"/>
          <w:szCs w:val="24"/>
        </w:rPr>
        <w:t>f</w:t>
      </w:r>
      <w:r w:rsidR="00E61376" w:rsidRPr="001616B8">
        <w:rPr>
          <w:rFonts w:ascii="Arial" w:eastAsia="Arial" w:hAnsi="Arial" w:cs="Arial"/>
          <w:color w:val="000000"/>
          <w:sz w:val="24"/>
          <w:szCs w:val="24"/>
        </w:rPr>
        <w:t xml:space="preserve">icers </w:t>
      </w:r>
      <w:r w:rsidR="00E61376" w:rsidRPr="001616B8">
        <w:rPr>
          <w:rFonts w:ascii="Arial" w:eastAsia="Arial" w:hAnsi="Arial" w:cs="Arial"/>
          <w:color w:val="000000"/>
          <w:spacing w:val="-1"/>
          <w:sz w:val="24"/>
          <w:szCs w:val="24"/>
        </w:rPr>
        <w:t>(</w:t>
      </w:r>
      <w:r w:rsidR="00E61376" w:rsidRPr="001616B8">
        <w:rPr>
          <w:rFonts w:ascii="Arial" w:eastAsia="Arial" w:hAnsi="Arial" w:cs="Arial"/>
          <w:color w:val="000000"/>
          <w:sz w:val="24"/>
          <w:szCs w:val="24"/>
        </w:rPr>
        <w:t>t</w:t>
      </w:r>
      <w:r w:rsidR="00E61376" w:rsidRPr="001616B8">
        <w:rPr>
          <w:rFonts w:ascii="Arial" w:eastAsia="Arial" w:hAnsi="Arial" w:cs="Arial"/>
          <w:color w:val="000000"/>
          <w:spacing w:val="1"/>
          <w:sz w:val="24"/>
          <w:szCs w:val="24"/>
        </w:rPr>
        <w:t>h</w:t>
      </w:r>
      <w:r w:rsidR="00E61376" w:rsidRPr="001616B8">
        <w:rPr>
          <w:rFonts w:ascii="Arial" w:eastAsia="Arial" w:hAnsi="Arial" w:cs="Arial"/>
          <w:color w:val="000000"/>
          <w:sz w:val="24"/>
          <w:szCs w:val="24"/>
        </w:rPr>
        <w:t>is is l</w:t>
      </w:r>
      <w:r w:rsidR="00E61376" w:rsidRPr="001616B8">
        <w:rPr>
          <w:rFonts w:ascii="Arial" w:eastAsia="Arial" w:hAnsi="Arial" w:cs="Arial"/>
          <w:color w:val="000000"/>
          <w:spacing w:val="-1"/>
          <w:sz w:val="24"/>
          <w:szCs w:val="24"/>
        </w:rPr>
        <w:t>i</w:t>
      </w:r>
      <w:r w:rsidR="00E61376" w:rsidRPr="001616B8">
        <w:rPr>
          <w:rFonts w:ascii="Arial" w:eastAsia="Arial" w:hAnsi="Arial" w:cs="Arial"/>
          <w:color w:val="000000"/>
          <w:spacing w:val="1"/>
          <w:sz w:val="24"/>
          <w:szCs w:val="24"/>
        </w:rPr>
        <w:t>m</w:t>
      </w:r>
      <w:r w:rsidR="00E61376" w:rsidRPr="001616B8">
        <w:rPr>
          <w:rFonts w:ascii="Arial" w:eastAsia="Arial" w:hAnsi="Arial" w:cs="Arial"/>
          <w:color w:val="000000"/>
          <w:sz w:val="24"/>
          <w:szCs w:val="24"/>
        </w:rPr>
        <w:t>it</w:t>
      </w:r>
      <w:r w:rsidR="00E61376" w:rsidRPr="001616B8">
        <w:rPr>
          <w:rFonts w:ascii="Arial" w:eastAsia="Arial" w:hAnsi="Arial" w:cs="Arial"/>
          <w:color w:val="000000"/>
          <w:spacing w:val="1"/>
          <w:sz w:val="24"/>
          <w:szCs w:val="24"/>
        </w:rPr>
        <w:t>e</w:t>
      </w:r>
      <w:r w:rsidR="00E61376" w:rsidRPr="001616B8">
        <w:rPr>
          <w:rFonts w:ascii="Arial" w:eastAsia="Arial" w:hAnsi="Arial" w:cs="Arial"/>
          <w:color w:val="000000"/>
          <w:sz w:val="24"/>
          <w:szCs w:val="24"/>
        </w:rPr>
        <w:t>d</w:t>
      </w:r>
      <w:r w:rsidR="00E61376" w:rsidRPr="001616B8">
        <w:rPr>
          <w:rFonts w:ascii="Arial" w:eastAsia="Arial" w:hAnsi="Arial" w:cs="Arial"/>
          <w:color w:val="000000"/>
          <w:spacing w:val="-1"/>
          <w:sz w:val="24"/>
          <w:szCs w:val="24"/>
        </w:rPr>
        <w:t xml:space="preserve"> </w:t>
      </w:r>
      <w:r w:rsidR="00E61376" w:rsidRPr="001616B8">
        <w:rPr>
          <w:rFonts w:ascii="Arial" w:eastAsia="Arial" w:hAnsi="Arial" w:cs="Arial"/>
          <w:color w:val="000000"/>
          <w:spacing w:val="1"/>
          <w:sz w:val="24"/>
          <w:szCs w:val="24"/>
        </w:rPr>
        <w:t>t</w:t>
      </w:r>
      <w:r w:rsidR="00E61376" w:rsidRPr="001616B8">
        <w:rPr>
          <w:rFonts w:ascii="Arial" w:eastAsia="Arial" w:hAnsi="Arial" w:cs="Arial"/>
          <w:color w:val="000000"/>
          <w:sz w:val="24"/>
          <w:szCs w:val="24"/>
        </w:rPr>
        <w:t>o</w:t>
      </w:r>
      <w:r w:rsidR="00E61376" w:rsidRPr="001616B8">
        <w:rPr>
          <w:rFonts w:ascii="Arial" w:eastAsia="Arial" w:hAnsi="Arial" w:cs="Arial"/>
          <w:color w:val="000000"/>
          <w:spacing w:val="-1"/>
          <w:sz w:val="24"/>
          <w:szCs w:val="24"/>
        </w:rPr>
        <w:t xml:space="preserve"> </w:t>
      </w:r>
      <w:r w:rsidR="00E61376" w:rsidRPr="001616B8">
        <w:rPr>
          <w:rFonts w:ascii="Arial" w:eastAsia="Arial" w:hAnsi="Arial" w:cs="Arial"/>
          <w:color w:val="000000"/>
          <w:spacing w:val="1"/>
          <w:sz w:val="24"/>
          <w:szCs w:val="24"/>
        </w:rPr>
        <w:t>2</w:t>
      </w:r>
      <w:r w:rsidR="00E61376" w:rsidRPr="001616B8">
        <w:rPr>
          <w:rFonts w:ascii="Arial" w:eastAsia="Arial" w:hAnsi="Arial" w:cs="Arial"/>
          <w:color w:val="000000"/>
          <w:sz w:val="24"/>
          <w:szCs w:val="24"/>
        </w:rPr>
        <w:t xml:space="preserve">* </w:t>
      </w:r>
      <w:r w:rsidR="00E61376" w:rsidRPr="001616B8">
        <w:rPr>
          <w:rFonts w:ascii="Arial" w:eastAsia="Arial" w:hAnsi="Arial" w:cs="Arial"/>
          <w:color w:val="000000"/>
          <w:spacing w:val="1"/>
          <w:sz w:val="24"/>
          <w:szCs w:val="24"/>
        </w:rPr>
        <w:t>o</w:t>
      </w:r>
      <w:r w:rsidR="00E61376" w:rsidRPr="001616B8">
        <w:rPr>
          <w:rFonts w:ascii="Arial" w:eastAsia="Arial" w:hAnsi="Arial" w:cs="Arial"/>
          <w:color w:val="000000"/>
          <w:sz w:val="24"/>
          <w:szCs w:val="24"/>
        </w:rPr>
        <w:t>r</w:t>
      </w:r>
      <w:r w:rsidR="00E61376" w:rsidRPr="001616B8">
        <w:rPr>
          <w:rFonts w:ascii="Arial" w:eastAsia="Arial" w:hAnsi="Arial" w:cs="Arial"/>
          <w:color w:val="000000"/>
          <w:spacing w:val="-2"/>
          <w:sz w:val="24"/>
          <w:szCs w:val="24"/>
        </w:rPr>
        <w:t xml:space="preserve"> </w:t>
      </w:r>
      <w:r w:rsidR="00E61376" w:rsidRPr="001616B8">
        <w:rPr>
          <w:rFonts w:ascii="Arial" w:eastAsia="Arial" w:hAnsi="Arial" w:cs="Arial"/>
          <w:color w:val="000000"/>
          <w:spacing w:val="1"/>
          <w:sz w:val="24"/>
          <w:szCs w:val="24"/>
        </w:rPr>
        <w:t>abo</w:t>
      </w:r>
      <w:r w:rsidR="00E61376" w:rsidRPr="001616B8">
        <w:rPr>
          <w:rFonts w:ascii="Arial" w:eastAsia="Arial" w:hAnsi="Arial" w:cs="Arial"/>
          <w:color w:val="000000"/>
          <w:spacing w:val="-2"/>
          <w:sz w:val="24"/>
          <w:szCs w:val="24"/>
        </w:rPr>
        <w:t>v</w:t>
      </w:r>
      <w:r w:rsidR="00E61376" w:rsidRPr="001616B8">
        <w:rPr>
          <w:rFonts w:ascii="Arial" w:eastAsia="Arial" w:hAnsi="Arial" w:cs="Arial"/>
          <w:color w:val="000000"/>
          <w:sz w:val="24"/>
          <w:szCs w:val="24"/>
        </w:rPr>
        <w:t>e</w:t>
      </w:r>
      <w:r w:rsidR="00E61376" w:rsidRPr="001616B8">
        <w:rPr>
          <w:rFonts w:ascii="Arial" w:eastAsia="Arial" w:hAnsi="Arial" w:cs="Arial"/>
          <w:color w:val="000000"/>
          <w:spacing w:val="1"/>
          <w:sz w:val="24"/>
          <w:szCs w:val="24"/>
        </w:rPr>
        <w:t xml:space="preserve"> o</w:t>
      </w:r>
      <w:r w:rsidR="00E61376" w:rsidRPr="001616B8">
        <w:rPr>
          <w:rFonts w:ascii="Arial" w:eastAsia="Arial" w:hAnsi="Arial" w:cs="Arial"/>
          <w:color w:val="000000"/>
          <w:sz w:val="24"/>
          <w:szCs w:val="24"/>
        </w:rPr>
        <w:t xml:space="preserve">r </w:t>
      </w:r>
      <w:r w:rsidR="00E61376" w:rsidRPr="001616B8">
        <w:rPr>
          <w:rFonts w:ascii="Arial" w:eastAsia="Arial" w:hAnsi="Arial" w:cs="Arial"/>
          <w:color w:val="000000"/>
          <w:spacing w:val="-2"/>
          <w:sz w:val="24"/>
          <w:szCs w:val="24"/>
        </w:rPr>
        <w:t>n</w:t>
      </w:r>
      <w:r w:rsidR="00E61376" w:rsidRPr="001616B8">
        <w:rPr>
          <w:rFonts w:ascii="Arial" w:eastAsia="Arial" w:hAnsi="Arial" w:cs="Arial"/>
          <w:color w:val="000000"/>
          <w:spacing w:val="1"/>
          <w:sz w:val="24"/>
          <w:szCs w:val="24"/>
        </w:rPr>
        <w:t>om</w:t>
      </w:r>
      <w:r w:rsidR="00E61376" w:rsidRPr="001616B8">
        <w:rPr>
          <w:rFonts w:ascii="Arial" w:eastAsia="Arial" w:hAnsi="Arial" w:cs="Arial"/>
          <w:color w:val="000000"/>
          <w:spacing w:val="-3"/>
          <w:sz w:val="24"/>
          <w:szCs w:val="24"/>
        </w:rPr>
        <w:t>i</w:t>
      </w:r>
      <w:r w:rsidR="00E61376" w:rsidRPr="001616B8">
        <w:rPr>
          <w:rFonts w:ascii="Arial" w:eastAsia="Arial" w:hAnsi="Arial" w:cs="Arial"/>
          <w:color w:val="000000"/>
          <w:spacing w:val="1"/>
          <w:sz w:val="24"/>
          <w:szCs w:val="24"/>
        </w:rPr>
        <w:t>na</w:t>
      </w:r>
      <w:r w:rsidR="00E61376" w:rsidRPr="001616B8">
        <w:rPr>
          <w:rFonts w:ascii="Arial" w:eastAsia="Arial" w:hAnsi="Arial" w:cs="Arial"/>
          <w:color w:val="000000"/>
          <w:spacing w:val="-2"/>
          <w:sz w:val="24"/>
          <w:szCs w:val="24"/>
        </w:rPr>
        <w:t>t</w:t>
      </w:r>
      <w:r w:rsidR="00E61376" w:rsidRPr="001616B8">
        <w:rPr>
          <w:rFonts w:ascii="Arial" w:eastAsia="Arial" w:hAnsi="Arial" w:cs="Arial"/>
          <w:color w:val="000000"/>
          <w:spacing w:val="1"/>
          <w:sz w:val="24"/>
          <w:szCs w:val="24"/>
        </w:rPr>
        <w:t>e</w:t>
      </w:r>
      <w:r w:rsidR="00E61376" w:rsidRPr="001616B8">
        <w:rPr>
          <w:rFonts w:ascii="Arial" w:eastAsia="Arial" w:hAnsi="Arial" w:cs="Arial"/>
          <w:color w:val="000000"/>
          <w:sz w:val="24"/>
          <w:szCs w:val="24"/>
        </w:rPr>
        <w:t>d</w:t>
      </w:r>
      <w:r w:rsidR="00E61376" w:rsidRPr="001616B8">
        <w:rPr>
          <w:rFonts w:ascii="Arial" w:eastAsia="Arial" w:hAnsi="Arial" w:cs="Arial"/>
          <w:color w:val="000000"/>
          <w:spacing w:val="-1"/>
          <w:sz w:val="24"/>
          <w:szCs w:val="24"/>
        </w:rPr>
        <w:t xml:space="preserve"> </w:t>
      </w:r>
      <w:r w:rsidR="00E61376" w:rsidRPr="001616B8">
        <w:rPr>
          <w:rFonts w:ascii="Arial" w:eastAsia="Arial" w:hAnsi="Arial" w:cs="Arial"/>
          <w:color w:val="000000"/>
          <w:spacing w:val="1"/>
          <w:sz w:val="24"/>
          <w:szCs w:val="24"/>
        </w:rPr>
        <w:t>1</w:t>
      </w:r>
      <w:r w:rsidR="00E61376" w:rsidRPr="001616B8">
        <w:rPr>
          <w:rFonts w:ascii="Arial" w:eastAsia="Arial" w:hAnsi="Arial" w:cs="Arial"/>
          <w:color w:val="000000"/>
          <w:sz w:val="24"/>
          <w:szCs w:val="24"/>
        </w:rPr>
        <w:t>*</w:t>
      </w:r>
      <w:r w:rsidR="00E61376" w:rsidRPr="001616B8">
        <w:rPr>
          <w:rFonts w:ascii="Arial" w:eastAsia="Arial" w:hAnsi="Arial" w:cs="Arial"/>
          <w:color w:val="000000"/>
          <w:spacing w:val="-2"/>
          <w:sz w:val="24"/>
          <w:szCs w:val="24"/>
        </w:rPr>
        <w:t xml:space="preserve"> </w:t>
      </w:r>
      <w:r w:rsidR="00E61376" w:rsidRPr="001616B8">
        <w:rPr>
          <w:rFonts w:ascii="Arial" w:eastAsia="Arial" w:hAnsi="Arial" w:cs="Arial"/>
          <w:color w:val="000000"/>
          <w:spacing w:val="1"/>
          <w:sz w:val="24"/>
          <w:szCs w:val="24"/>
        </w:rPr>
        <w:t>o</w:t>
      </w:r>
      <w:r w:rsidR="00E61376" w:rsidRPr="001616B8">
        <w:rPr>
          <w:rFonts w:ascii="Arial" w:eastAsia="Arial" w:hAnsi="Arial" w:cs="Arial"/>
          <w:color w:val="000000"/>
          <w:sz w:val="24"/>
          <w:szCs w:val="24"/>
        </w:rPr>
        <w:t>n</w:t>
      </w:r>
      <w:r w:rsidR="00E61376" w:rsidRPr="001616B8">
        <w:rPr>
          <w:rFonts w:ascii="Arial" w:eastAsia="Arial" w:hAnsi="Arial" w:cs="Arial"/>
          <w:color w:val="000000"/>
          <w:spacing w:val="-1"/>
          <w:sz w:val="24"/>
          <w:szCs w:val="24"/>
        </w:rPr>
        <w:t xml:space="preserve"> </w:t>
      </w:r>
      <w:r w:rsidR="00E61376" w:rsidRPr="001616B8">
        <w:rPr>
          <w:rFonts w:ascii="Arial" w:eastAsia="Arial" w:hAnsi="Arial" w:cs="Arial"/>
          <w:color w:val="000000"/>
          <w:spacing w:val="1"/>
          <w:sz w:val="24"/>
          <w:szCs w:val="24"/>
        </w:rPr>
        <w:t>be</w:t>
      </w:r>
      <w:r w:rsidR="00E61376" w:rsidRPr="001616B8">
        <w:rPr>
          <w:rFonts w:ascii="Arial" w:eastAsia="Arial" w:hAnsi="Arial" w:cs="Arial"/>
          <w:color w:val="000000"/>
          <w:spacing w:val="-1"/>
          <w:sz w:val="24"/>
          <w:szCs w:val="24"/>
        </w:rPr>
        <w:t>h</w:t>
      </w:r>
      <w:r w:rsidR="00E61376" w:rsidRPr="001616B8">
        <w:rPr>
          <w:rFonts w:ascii="Arial" w:eastAsia="Arial" w:hAnsi="Arial" w:cs="Arial"/>
          <w:color w:val="000000"/>
          <w:spacing w:val="1"/>
          <w:sz w:val="24"/>
          <w:szCs w:val="24"/>
        </w:rPr>
        <w:t>a</w:t>
      </w:r>
      <w:r w:rsidR="00E61376" w:rsidRPr="001616B8">
        <w:rPr>
          <w:rFonts w:ascii="Arial" w:eastAsia="Arial" w:hAnsi="Arial" w:cs="Arial"/>
          <w:color w:val="000000"/>
          <w:spacing w:val="-3"/>
          <w:sz w:val="24"/>
          <w:szCs w:val="24"/>
        </w:rPr>
        <w:t>l</w:t>
      </w:r>
      <w:r w:rsidR="00E61376" w:rsidRPr="001616B8">
        <w:rPr>
          <w:rFonts w:ascii="Arial" w:eastAsia="Arial" w:hAnsi="Arial" w:cs="Arial"/>
          <w:color w:val="000000"/>
          <w:sz w:val="24"/>
          <w:szCs w:val="24"/>
        </w:rPr>
        <w:t>f</w:t>
      </w:r>
      <w:r w:rsidR="00E61376" w:rsidRPr="001616B8">
        <w:rPr>
          <w:rFonts w:ascii="Arial" w:eastAsia="Arial" w:hAnsi="Arial" w:cs="Arial"/>
          <w:color w:val="000000"/>
          <w:spacing w:val="3"/>
          <w:sz w:val="24"/>
          <w:szCs w:val="24"/>
        </w:rPr>
        <w:t xml:space="preserve"> </w:t>
      </w:r>
      <w:r w:rsidR="00E61376" w:rsidRPr="001616B8">
        <w:rPr>
          <w:rFonts w:ascii="Arial" w:eastAsia="Arial" w:hAnsi="Arial" w:cs="Arial"/>
          <w:color w:val="000000"/>
          <w:spacing w:val="-1"/>
          <w:sz w:val="24"/>
          <w:szCs w:val="24"/>
        </w:rPr>
        <w:t>o</w:t>
      </w:r>
      <w:r w:rsidR="00E61376" w:rsidRPr="001616B8">
        <w:rPr>
          <w:rFonts w:ascii="Arial" w:eastAsia="Arial" w:hAnsi="Arial" w:cs="Arial"/>
          <w:color w:val="000000"/>
          <w:sz w:val="24"/>
          <w:szCs w:val="24"/>
        </w:rPr>
        <w:t>f</w:t>
      </w:r>
      <w:r w:rsidR="00E61376" w:rsidRPr="001616B8">
        <w:rPr>
          <w:rFonts w:ascii="Arial" w:eastAsia="Arial" w:hAnsi="Arial" w:cs="Arial"/>
          <w:color w:val="000000"/>
          <w:spacing w:val="1"/>
          <w:sz w:val="24"/>
          <w:szCs w:val="24"/>
        </w:rPr>
        <w:t xml:space="preserve"> </w:t>
      </w:r>
      <w:r w:rsidR="00E61376" w:rsidRPr="001616B8">
        <w:rPr>
          <w:rFonts w:ascii="Arial" w:eastAsia="Arial" w:hAnsi="Arial" w:cs="Arial"/>
          <w:color w:val="000000"/>
          <w:sz w:val="24"/>
          <w:szCs w:val="24"/>
        </w:rPr>
        <w:t>t</w:t>
      </w:r>
      <w:r w:rsidR="00E61376" w:rsidRPr="001616B8">
        <w:rPr>
          <w:rFonts w:ascii="Arial" w:eastAsia="Arial" w:hAnsi="Arial" w:cs="Arial"/>
          <w:color w:val="000000"/>
          <w:spacing w:val="-1"/>
          <w:sz w:val="24"/>
          <w:szCs w:val="24"/>
        </w:rPr>
        <w:t>h</w:t>
      </w:r>
      <w:r w:rsidR="00E61376" w:rsidRPr="001616B8">
        <w:rPr>
          <w:rFonts w:ascii="Arial" w:eastAsia="Arial" w:hAnsi="Arial" w:cs="Arial"/>
          <w:color w:val="000000"/>
          <w:sz w:val="24"/>
          <w:szCs w:val="24"/>
        </w:rPr>
        <w:t>e</w:t>
      </w:r>
      <w:r w:rsidR="00E61376" w:rsidRPr="001616B8">
        <w:rPr>
          <w:rFonts w:ascii="Arial" w:eastAsia="Arial" w:hAnsi="Arial" w:cs="Arial"/>
          <w:color w:val="000000"/>
          <w:spacing w:val="1"/>
          <w:sz w:val="24"/>
          <w:szCs w:val="24"/>
        </w:rPr>
        <w:t xml:space="preserve"> 2</w:t>
      </w:r>
      <w:r w:rsidR="00E61376" w:rsidRPr="001616B8">
        <w:rPr>
          <w:rFonts w:ascii="Arial" w:eastAsia="Arial" w:hAnsi="Arial" w:cs="Arial"/>
          <w:color w:val="000000"/>
          <w:sz w:val="24"/>
          <w:szCs w:val="24"/>
        </w:rPr>
        <w:t>*</w:t>
      </w:r>
      <w:r w:rsidR="00E61376" w:rsidRPr="001616B8">
        <w:rPr>
          <w:rFonts w:ascii="Arial" w:eastAsia="Arial" w:hAnsi="Arial" w:cs="Arial"/>
          <w:color w:val="000000"/>
          <w:spacing w:val="-2"/>
          <w:sz w:val="24"/>
          <w:szCs w:val="24"/>
        </w:rPr>
        <w:t xml:space="preserve"> </w:t>
      </w:r>
      <w:r w:rsidR="00E61376" w:rsidRPr="001616B8">
        <w:rPr>
          <w:rFonts w:ascii="Arial" w:eastAsia="Arial" w:hAnsi="Arial" w:cs="Arial"/>
          <w:color w:val="000000"/>
          <w:spacing w:val="1"/>
          <w:sz w:val="24"/>
          <w:szCs w:val="24"/>
        </w:rPr>
        <w:t>o</w:t>
      </w:r>
      <w:r w:rsidR="00E61376" w:rsidRPr="001616B8">
        <w:rPr>
          <w:rFonts w:ascii="Arial" w:eastAsia="Arial" w:hAnsi="Arial" w:cs="Arial"/>
          <w:color w:val="000000"/>
          <w:sz w:val="24"/>
          <w:szCs w:val="24"/>
        </w:rPr>
        <w:t>r</w:t>
      </w:r>
      <w:r w:rsidR="00E61376" w:rsidRPr="001616B8">
        <w:rPr>
          <w:rFonts w:ascii="Arial" w:eastAsia="Arial" w:hAnsi="Arial" w:cs="Arial"/>
          <w:color w:val="000000"/>
          <w:spacing w:val="-2"/>
          <w:sz w:val="24"/>
          <w:szCs w:val="24"/>
        </w:rPr>
        <w:t xml:space="preserve"> </w:t>
      </w:r>
      <w:r w:rsidR="00E61376" w:rsidRPr="001616B8">
        <w:rPr>
          <w:rFonts w:ascii="Arial" w:eastAsia="Arial" w:hAnsi="Arial" w:cs="Arial"/>
          <w:color w:val="000000"/>
          <w:spacing w:val="1"/>
          <w:sz w:val="24"/>
          <w:szCs w:val="24"/>
        </w:rPr>
        <w:t>abo</w:t>
      </w:r>
      <w:r w:rsidR="00E61376" w:rsidRPr="001616B8">
        <w:rPr>
          <w:rFonts w:ascii="Arial" w:eastAsia="Arial" w:hAnsi="Arial" w:cs="Arial"/>
          <w:color w:val="000000"/>
          <w:spacing w:val="-2"/>
          <w:sz w:val="24"/>
          <w:szCs w:val="24"/>
        </w:rPr>
        <w:t>v</w:t>
      </w:r>
      <w:r w:rsidR="00E61376" w:rsidRPr="001616B8">
        <w:rPr>
          <w:rFonts w:ascii="Arial" w:eastAsia="Arial" w:hAnsi="Arial" w:cs="Arial"/>
          <w:color w:val="000000"/>
          <w:spacing w:val="1"/>
          <w:sz w:val="24"/>
          <w:szCs w:val="24"/>
        </w:rPr>
        <w:t>e</w:t>
      </w:r>
      <w:r w:rsidR="00E61376" w:rsidRPr="001616B8">
        <w:rPr>
          <w:rFonts w:ascii="Arial" w:eastAsia="Arial" w:hAnsi="Arial" w:cs="Arial"/>
          <w:color w:val="000000"/>
          <w:sz w:val="24"/>
          <w:szCs w:val="24"/>
        </w:rPr>
        <w:t>).</w:t>
      </w:r>
      <w:r w:rsidR="00694EB5" w:rsidRPr="001616B8">
        <w:rPr>
          <w:rFonts w:ascii="Arial" w:eastAsia="Arial" w:hAnsi="Arial" w:cs="Arial"/>
          <w:color w:val="000000"/>
          <w:sz w:val="24"/>
          <w:szCs w:val="24"/>
        </w:rPr>
        <w:t xml:space="preserve"> </w:t>
      </w:r>
      <w:r w:rsidR="00E61376" w:rsidRPr="001616B8">
        <w:rPr>
          <w:rFonts w:ascii="Arial" w:eastAsia="Arial" w:hAnsi="Arial" w:cs="Arial"/>
          <w:sz w:val="24"/>
          <w:szCs w:val="24"/>
        </w:rPr>
        <w:t>O</w:t>
      </w:r>
      <w:r w:rsidR="00E61376" w:rsidRPr="001616B8">
        <w:rPr>
          <w:rFonts w:ascii="Arial" w:eastAsia="Arial" w:hAnsi="Arial" w:cs="Arial"/>
          <w:spacing w:val="1"/>
          <w:sz w:val="24"/>
          <w:szCs w:val="24"/>
        </w:rPr>
        <w:t>u</w:t>
      </w:r>
      <w:r w:rsidR="00E61376" w:rsidRPr="001616B8">
        <w:rPr>
          <w:rFonts w:ascii="Arial" w:eastAsia="Arial" w:hAnsi="Arial" w:cs="Arial"/>
          <w:sz w:val="24"/>
          <w:szCs w:val="24"/>
        </w:rPr>
        <w:t>tsi</w:t>
      </w:r>
      <w:r w:rsidR="00E61376" w:rsidRPr="001616B8">
        <w:rPr>
          <w:rFonts w:ascii="Arial" w:eastAsia="Arial" w:hAnsi="Arial" w:cs="Arial"/>
          <w:spacing w:val="1"/>
          <w:sz w:val="24"/>
          <w:szCs w:val="24"/>
        </w:rPr>
        <w:t>d</w:t>
      </w:r>
      <w:r w:rsidR="00E61376" w:rsidRPr="001616B8">
        <w:rPr>
          <w:rFonts w:ascii="Arial" w:eastAsia="Arial" w:hAnsi="Arial" w:cs="Arial"/>
          <w:sz w:val="24"/>
          <w:szCs w:val="24"/>
        </w:rPr>
        <w:t>e</w:t>
      </w:r>
      <w:r w:rsidR="00E61376" w:rsidRPr="001616B8">
        <w:rPr>
          <w:rFonts w:ascii="Arial" w:eastAsia="Arial" w:hAnsi="Arial" w:cs="Arial"/>
          <w:spacing w:val="-1"/>
          <w:sz w:val="24"/>
          <w:szCs w:val="24"/>
        </w:rPr>
        <w:t xml:space="preserve"> o</w:t>
      </w:r>
      <w:r w:rsidR="00E61376" w:rsidRPr="001616B8">
        <w:rPr>
          <w:rFonts w:ascii="Arial" w:eastAsia="Arial" w:hAnsi="Arial" w:cs="Arial"/>
          <w:sz w:val="24"/>
          <w:szCs w:val="24"/>
        </w:rPr>
        <w:t>f</w:t>
      </w:r>
      <w:r w:rsidR="00E61376" w:rsidRPr="001616B8">
        <w:rPr>
          <w:rFonts w:ascii="Arial" w:eastAsia="Arial" w:hAnsi="Arial" w:cs="Arial"/>
          <w:spacing w:val="1"/>
          <w:sz w:val="24"/>
          <w:szCs w:val="24"/>
        </w:rPr>
        <w:t xml:space="preserve"> </w:t>
      </w:r>
      <w:r w:rsidR="00E61376" w:rsidRPr="001616B8">
        <w:rPr>
          <w:rFonts w:ascii="Arial" w:eastAsia="Arial" w:hAnsi="Arial" w:cs="Arial"/>
          <w:sz w:val="24"/>
          <w:szCs w:val="24"/>
        </w:rPr>
        <w:t>t</w:t>
      </w:r>
      <w:r w:rsidR="00E61376" w:rsidRPr="001616B8">
        <w:rPr>
          <w:rFonts w:ascii="Arial" w:eastAsia="Arial" w:hAnsi="Arial" w:cs="Arial"/>
          <w:spacing w:val="1"/>
          <w:sz w:val="24"/>
          <w:szCs w:val="24"/>
        </w:rPr>
        <w:t>h</w:t>
      </w:r>
      <w:r w:rsidR="00E61376" w:rsidRPr="001616B8">
        <w:rPr>
          <w:rFonts w:ascii="Arial" w:eastAsia="Arial" w:hAnsi="Arial" w:cs="Arial"/>
          <w:sz w:val="24"/>
          <w:szCs w:val="24"/>
        </w:rPr>
        <w:t>e</w:t>
      </w:r>
      <w:r w:rsidR="00E61376" w:rsidRPr="001616B8">
        <w:rPr>
          <w:rFonts w:ascii="Arial" w:eastAsia="Arial" w:hAnsi="Arial" w:cs="Arial"/>
          <w:spacing w:val="-1"/>
          <w:sz w:val="24"/>
          <w:szCs w:val="24"/>
        </w:rPr>
        <w:t xml:space="preserve"> </w:t>
      </w:r>
      <w:r w:rsidR="00E61376" w:rsidRPr="001616B8">
        <w:rPr>
          <w:rFonts w:ascii="Arial" w:eastAsia="Arial" w:hAnsi="Arial" w:cs="Arial"/>
          <w:spacing w:val="1"/>
          <w:sz w:val="24"/>
          <w:szCs w:val="24"/>
        </w:rPr>
        <w:t>d</w:t>
      </w:r>
      <w:r w:rsidR="00E61376" w:rsidRPr="001616B8">
        <w:rPr>
          <w:rFonts w:ascii="Arial" w:eastAsia="Arial" w:hAnsi="Arial" w:cs="Arial"/>
          <w:sz w:val="24"/>
          <w:szCs w:val="24"/>
        </w:rPr>
        <w:t>i</w:t>
      </w:r>
      <w:r w:rsidR="00E61376" w:rsidRPr="001616B8">
        <w:rPr>
          <w:rFonts w:ascii="Arial" w:eastAsia="Arial" w:hAnsi="Arial" w:cs="Arial"/>
          <w:spacing w:val="-1"/>
          <w:sz w:val="24"/>
          <w:szCs w:val="24"/>
        </w:rPr>
        <w:t>r</w:t>
      </w:r>
      <w:r w:rsidR="00E61376" w:rsidRPr="001616B8">
        <w:rPr>
          <w:rFonts w:ascii="Arial" w:eastAsia="Arial" w:hAnsi="Arial" w:cs="Arial"/>
          <w:spacing w:val="1"/>
          <w:sz w:val="24"/>
          <w:szCs w:val="24"/>
        </w:rPr>
        <w:t>e</w:t>
      </w:r>
      <w:r w:rsidR="00E61376" w:rsidRPr="001616B8">
        <w:rPr>
          <w:rFonts w:ascii="Arial" w:eastAsia="Arial" w:hAnsi="Arial" w:cs="Arial"/>
          <w:sz w:val="24"/>
          <w:szCs w:val="24"/>
        </w:rPr>
        <w:t>cti</w:t>
      </w:r>
      <w:r w:rsidR="00E61376" w:rsidRPr="001616B8">
        <w:rPr>
          <w:rFonts w:ascii="Arial" w:eastAsia="Arial" w:hAnsi="Arial" w:cs="Arial"/>
          <w:spacing w:val="-1"/>
          <w:sz w:val="24"/>
          <w:szCs w:val="24"/>
        </w:rPr>
        <w:t>o</w:t>
      </w:r>
      <w:r w:rsidR="00E61376" w:rsidRPr="001616B8">
        <w:rPr>
          <w:rFonts w:ascii="Arial" w:eastAsia="Arial" w:hAnsi="Arial" w:cs="Arial"/>
          <w:sz w:val="24"/>
          <w:szCs w:val="24"/>
        </w:rPr>
        <w:t>n</w:t>
      </w:r>
      <w:r w:rsidR="00E61376" w:rsidRPr="001616B8">
        <w:rPr>
          <w:rFonts w:ascii="Arial" w:eastAsia="Arial" w:hAnsi="Arial" w:cs="Arial"/>
          <w:spacing w:val="1"/>
          <w:sz w:val="24"/>
          <w:szCs w:val="24"/>
        </w:rPr>
        <w:t xml:space="preserve"> </w:t>
      </w:r>
      <w:r w:rsidR="00E61376" w:rsidRPr="001616B8">
        <w:rPr>
          <w:rFonts w:ascii="Arial" w:eastAsia="Arial" w:hAnsi="Arial" w:cs="Arial"/>
          <w:spacing w:val="-1"/>
          <w:sz w:val="24"/>
          <w:szCs w:val="24"/>
        </w:rPr>
        <w:t>g</w:t>
      </w:r>
      <w:r w:rsidR="00E61376" w:rsidRPr="001616B8">
        <w:rPr>
          <w:rFonts w:ascii="Arial" w:eastAsia="Arial" w:hAnsi="Arial" w:cs="Arial"/>
          <w:sz w:val="24"/>
          <w:szCs w:val="24"/>
        </w:rPr>
        <w:t>i</w:t>
      </w:r>
      <w:r w:rsidR="00E61376" w:rsidRPr="001616B8">
        <w:rPr>
          <w:rFonts w:ascii="Arial" w:eastAsia="Arial" w:hAnsi="Arial" w:cs="Arial"/>
          <w:spacing w:val="-3"/>
          <w:sz w:val="24"/>
          <w:szCs w:val="24"/>
        </w:rPr>
        <w:t>v</w:t>
      </w:r>
      <w:r w:rsidR="00E61376" w:rsidRPr="001616B8">
        <w:rPr>
          <w:rFonts w:ascii="Arial" w:eastAsia="Arial" w:hAnsi="Arial" w:cs="Arial"/>
          <w:spacing w:val="1"/>
          <w:sz w:val="24"/>
          <w:szCs w:val="24"/>
        </w:rPr>
        <w:t>e</w:t>
      </w:r>
      <w:r w:rsidR="00E61376" w:rsidRPr="001616B8">
        <w:rPr>
          <w:rFonts w:ascii="Arial" w:eastAsia="Arial" w:hAnsi="Arial" w:cs="Arial"/>
          <w:sz w:val="24"/>
          <w:szCs w:val="24"/>
        </w:rPr>
        <w:t>n</w:t>
      </w:r>
      <w:r w:rsidR="00E61376" w:rsidRPr="001616B8">
        <w:rPr>
          <w:rFonts w:ascii="Arial" w:eastAsia="Arial" w:hAnsi="Arial" w:cs="Arial"/>
          <w:spacing w:val="1"/>
          <w:sz w:val="24"/>
          <w:szCs w:val="24"/>
        </w:rPr>
        <w:t xml:space="preserve"> </w:t>
      </w:r>
      <w:r w:rsidR="00E61376" w:rsidRPr="001616B8">
        <w:rPr>
          <w:rFonts w:ascii="Arial" w:eastAsia="Arial" w:hAnsi="Arial" w:cs="Arial"/>
          <w:sz w:val="24"/>
          <w:szCs w:val="24"/>
        </w:rPr>
        <w:t>in</w:t>
      </w:r>
      <w:r w:rsidR="00E61376" w:rsidRPr="001616B8">
        <w:rPr>
          <w:rFonts w:ascii="Arial" w:eastAsia="Arial" w:hAnsi="Arial" w:cs="Arial"/>
          <w:spacing w:val="1"/>
          <w:sz w:val="24"/>
          <w:szCs w:val="24"/>
        </w:rPr>
        <w:t xml:space="preserve"> th</w:t>
      </w:r>
      <w:r w:rsidR="00E61376" w:rsidRPr="001616B8">
        <w:rPr>
          <w:rFonts w:ascii="Arial" w:eastAsia="Arial" w:hAnsi="Arial" w:cs="Arial"/>
          <w:sz w:val="24"/>
          <w:szCs w:val="24"/>
        </w:rPr>
        <w:t>e</w:t>
      </w:r>
      <w:r w:rsidR="00E61376" w:rsidRPr="001616B8">
        <w:rPr>
          <w:rFonts w:ascii="Arial" w:eastAsia="Arial" w:hAnsi="Arial" w:cs="Arial"/>
          <w:spacing w:val="1"/>
          <w:sz w:val="24"/>
          <w:szCs w:val="24"/>
        </w:rPr>
        <w:t xml:space="preserve"> </w:t>
      </w:r>
      <w:r w:rsidR="00E61376" w:rsidRPr="001616B8">
        <w:rPr>
          <w:rFonts w:ascii="Arial" w:eastAsia="Arial" w:hAnsi="Arial" w:cs="Arial"/>
          <w:sz w:val="24"/>
          <w:szCs w:val="24"/>
        </w:rPr>
        <w:t>l</w:t>
      </w:r>
      <w:r w:rsidR="00E61376" w:rsidRPr="001616B8">
        <w:rPr>
          <w:rFonts w:ascii="Arial" w:eastAsia="Arial" w:hAnsi="Arial" w:cs="Arial"/>
          <w:spacing w:val="-1"/>
          <w:sz w:val="24"/>
          <w:szCs w:val="24"/>
        </w:rPr>
        <w:t>e</w:t>
      </w:r>
      <w:r w:rsidR="00E61376" w:rsidRPr="001616B8">
        <w:rPr>
          <w:rFonts w:ascii="Arial" w:eastAsia="Arial" w:hAnsi="Arial" w:cs="Arial"/>
          <w:sz w:val="24"/>
          <w:szCs w:val="24"/>
        </w:rPr>
        <w:t>t</w:t>
      </w:r>
      <w:r w:rsidR="00E61376" w:rsidRPr="001616B8">
        <w:rPr>
          <w:rFonts w:ascii="Arial" w:eastAsia="Arial" w:hAnsi="Arial" w:cs="Arial"/>
          <w:spacing w:val="1"/>
          <w:sz w:val="24"/>
          <w:szCs w:val="24"/>
        </w:rPr>
        <w:t>te</w:t>
      </w:r>
      <w:r w:rsidR="00E61376" w:rsidRPr="001616B8">
        <w:rPr>
          <w:rFonts w:ascii="Arial" w:eastAsia="Arial" w:hAnsi="Arial" w:cs="Arial"/>
          <w:sz w:val="24"/>
          <w:szCs w:val="24"/>
        </w:rPr>
        <w:t>r</w:t>
      </w:r>
      <w:r w:rsidR="00E61376" w:rsidRPr="001616B8">
        <w:rPr>
          <w:rFonts w:ascii="Arial" w:eastAsia="Arial" w:hAnsi="Arial" w:cs="Arial"/>
          <w:spacing w:val="-2"/>
          <w:sz w:val="24"/>
          <w:szCs w:val="24"/>
        </w:rPr>
        <w:t xml:space="preserve"> </w:t>
      </w:r>
      <w:r w:rsidR="00E61376" w:rsidRPr="001616B8">
        <w:rPr>
          <w:rFonts w:ascii="Arial" w:eastAsia="Arial" w:hAnsi="Arial" w:cs="Arial"/>
          <w:spacing w:val="1"/>
          <w:sz w:val="24"/>
          <w:szCs w:val="24"/>
        </w:rPr>
        <w:t>a</w:t>
      </w:r>
      <w:r w:rsidR="00E61376" w:rsidRPr="001616B8">
        <w:rPr>
          <w:rFonts w:ascii="Arial" w:eastAsia="Arial" w:hAnsi="Arial" w:cs="Arial"/>
          <w:spacing w:val="-1"/>
          <w:sz w:val="24"/>
          <w:szCs w:val="24"/>
        </w:rPr>
        <w:t>b</w:t>
      </w:r>
      <w:r w:rsidR="00E61376" w:rsidRPr="001616B8">
        <w:rPr>
          <w:rFonts w:ascii="Arial" w:eastAsia="Arial" w:hAnsi="Arial" w:cs="Arial"/>
          <w:spacing w:val="1"/>
          <w:sz w:val="24"/>
          <w:szCs w:val="24"/>
        </w:rPr>
        <w:t>o</w:t>
      </w:r>
      <w:r w:rsidR="00E61376" w:rsidRPr="001616B8">
        <w:rPr>
          <w:rFonts w:ascii="Arial" w:eastAsia="Arial" w:hAnsi="Arial" w:cs="Arial"/>
          <w:spacing w:val="-2"/>
          <w:sz w:val="24"/>
          <w:szCs w:val="24"/>
        </w:rPr>
        <w:t>v</w:t>
      </w:r>
      <w:r w:rsidR="00E61376" w:rsidRPr="001616B8">
        <w:rPr>
          <w:rFonts w:ascii="Arial" w:eastAsia="Arial" w:hAnsi="Arial" w:cs="Arial"/>
          <w:sz w:val="24"/>
          <w:szCs w:val="24"/>
        </w:rPr>
        <w:t>e</w:t>
      </w:r>
      <w:r w:rsidR="00E61376" w:rsidRPr="001616B8">
        <w:rPr>
          <w:rFonts w:ascii="Arial" w:eastAsia="Arial" w:hAnsi="Arial" w:cs="Arial"/>
          <w:spacing w:val="1"/>
          <w:sz w:val="24"/>
          <w:szCs w:val="24"/>
        </w:rPr>
        <w:t xml:space="preserve"> </w:t>
      </w:r>
      <w:r w:rsidR="00E61376" w:rsidRPr="001616B8">
        <w:rPr>
          <w:rFonts w:ascii="Arial" w:eastAsia="Arial" w:hAnsi="Arial" w:cs="Arial"/>
          <w:sz w:val="24"/>
          <w:szCs w:val="24"/>
        </w:rPr>
        <w:t>DASCB</w:t>
      </w:r>
      <w:r w:rsidR="00E61376" w:rsidRPr="001616B8">
        <w:rPr>
          <w:rFonts w:ascii="Arial" w:eastAsia="Arial" w:hAnsi="Arial" w:cs="Arial"/>
          <w:spacing w:val="1"/>
          <w:sz w:val="24"/>
          <w:szCs w:val="24"/>
        </w:rPr>
        <w:t xml:space="preserve"> ha</w:t>
      </w:r>
      <w:r w:rsidR="00E61376" w:rsidRPr="001616B8">
        <w:rPr>
          <w:rFonts w:ascii="Arial" w:eastAsia="Arial" w:hAnsi="Arial" w:cs="Arial"/>
          <w:sz w:val="24"/>
          <w:szCs w:val="24"/>
        </w:rPr>
        <w:t>s</w:t>
      </w:r>
      <w:r w:rsidR="00E61376" w:rsidRPr="001616B8">
        <w:rPr>
          <w:rFonts w:ascii="Arial" w:eastAsia="Arial" w:hAnsi="Arial" w:cs="Arial"/>
          <w:spacing w:val="-2"/>
          <w:sz w:val="24"/>
          <w:szCs w:val="24"/>
        </w:rPr>
        <w:t xml:space="preserve"> </w:t>
      </w:r>
      <w:r w:rsidR="00E61376" w:rsidRPr="001616B8">
        <w:rPr>
          <w:rFonts w:ascii="Arial" w:eastAsia="Arial" w:hAnsi="Arial" w:cs="Arial"/>
          <w:spacing w:val="1"/>
          <w:sz w:val="24"/>
          <w:szCs w:val="24"/>
        </w:rPr>
        <w:t>b</w:t>
      </w:r>
      <w:r w:rsidR="00E61376" w:rsidRPr="001616B8">
        <w:rPr>
          <w:rFonts w:ascii="Arial" w:eastAsia="Arial" w:hAnsi="Arial" w:cs="Arial"/>
          <w:spacing w:val="-1"/>
          <w:sz w:val="24"/>
          <w:szCs w:val="24"/>
        </w:rPr>
        <w:t>e</w:t>
      </w:r>
      <w:r w:rsidR="00E61376" w:rsidRPr="001616B8">
        <w:rPr>
          <w:rFonts w:ascii="Arial" w:eastAsia="Arial" w:hAnsi="Arial" w:cs="Arial"/>
          <w:spacing w:val="1"/>
          <w:sz w:val="24"/>
          <w:szCs w:val="24"/>
        </w:rPr>
        <w:t>e</w:t>
      </w:r>
      <w:r w:rsidR="00E61376" w:rsidRPr="001616B8">
        <w:rPr>
          <w:rFonts w:ascii="Arial" w:eastAsia="Arial" w:hAnsi="Arial" w:cs="Arial"/>
          <w:sz w:val="24"/>
          <w:szCs w:val="24"/>
        </w:rPr>
        <w:t>n</w:t>
      </w:r>
      <w:r w:rsidR="00E61376" w:rsidRPr="001616B8">
        <w:rPr>
          <w:rFonts w:ascii="Arial" w:eastAsia="Arial" w:hAnsi="Arial" w:cs="Arial"/>
          <w:spacing w:val="-1"/>
          <w:sz w:val="24"/>
          <w:szCs w:val="24"/>
        </w:rPr>
        <w:t xml:space="preserve"> g</w:t>
      </w:r>
      <w:r w:rsidR="00E61376" w:rsidRPr="001616B8">
        <w:rPr>
          <w:rFonts w:ascii="Arial" w:eastAsia="Arial" w:hAnsi="Arial" w:cs="Arial"/>
          <w:spacing w:val="2"/>
          <w:sz w:val="24"/>
          <w:szCs w:val="24"/>
        </w:rPr>
        <w:t>i</w:t>
      </w:r>
      <w:r w:rsidR="00E61376" w:rsidRPr="001616B8">
        <w:rPr>
          <w:rFonts w:ascii="Arial" w:eastAsia="Arial" w:hAnsi="Arial" w:cs="Arial"/>
          <w:spacing w:val="-2"/>
          <w:sz w:val="24"/>
          <w:szCs w:val="24"/>
        </w:rPr>
        <w:t>v</w:t>
      </w:r>
      <w:r w:rsidR="00E61376" w:rsidRPr="001616B8">
        <w:rPr>
          <w:rFonts w:ascii="Arial" w:eastAsia="Arial" w:hAnsi="Arial" w:cs="Arial"/>
          <w:spacing w:val="1"/>
          <w:sz w:val="24"/>
          <w:szCs w:val="24"/>
        </w:rPr>
        <w:t>e</w:t>
      </w:r>
      <w:r w:rsidR="00E61376" w:rsidRPr="001616B8">
        <w:rPr>
          <w:rFonts w:ascii="Arial" w:eastAsia="Arial" w:hAnsi="Arial" w:cs="Arial"/>
          <w:sz w:val="24"/>
          <w:szCs w:val="24"/>
        </w:rPr>
        <w:t>n</w:t>
      </w:r>
      <w:r w:rsidR="00E61376" w:rsidRPr="001616B8">
        <w:rPr>
          <w:rFonts w:ascii="Arial" w:eastAsia="Arial" w:hAnsi="Arial" w:cs="Arial"/>
          <w:spacing w:val="1"/>
          <w:sz w:val="24"/>
          <w:szCs w:val="24"/>
        </w:rPr>
        <w:t xml:space="preserve"> </w:t>
      </w:r>
      <w:r w:rsidR="00E61376" w:rsidRPr="001616B8">
        <w:rPr>
          <w:rFonts w:ascii="Arial" w:eastAsia="Arial" w:hAnsi="Arial" w:cs="Arial"/>
          <w:sz w:val="24"/>
          <w:szCs w:val="24"/>
        </w:rPr>
        <w:t xml:space="preserve">CGS </w:t>
      </w:r>
      <w:r w:rsidR="00E61376" w:rsidRPr="001616B8">
        <w:rPr>
          <w:rFonts w:ascii="Arial" w:eastAsia="Arial" w:hAnsi="Arial" w:cs="Arial"/>
          <w:spacing w:val="1"/>
          <w:sz w:val="24"/>
          <w:szCs w:val="24"/>
        </w:rPr>
        <w:t>d</w:t>
      </w:r>
      <w:r w:rsidR="00E61376" w:rsidRPr="001616B8">
        <w:rPr>
          <w:rFonts w:ascii="Arial" w:eastAsia="Arial" w:hAnsi="Arial" w:cs="Arial"/>
          <w:sz w:val="24"/>
          <w:szCs w:val="24"/>
        </w:rPr>
        <w:t>i</w:t>
      </w:r>
      <w:r w:rsidR="00E61376" w:rsidRPr="001616B8">
        <w:rPr>
          <w:rFonts w:ascii="Arial" w:eastAsia="Arial" w:hAnsi="Arial" w:cs="Arial"/>
          <w:spacing w:val="-1"/>
          <w:sz w:val="24"/>
          <w:szCs w:val="24"/>
        </w:rPr>
        <w:t>r</w:t>
      </w:r>
      <w:r w:rsidR="00E61376" w:rsidRPr="001616B8">
        <w:rPr>
          <w:rFonts w:ascii="Arial" w:eastAsia="Arial" w:hAnsi="Arial" w:cs="Arial"/>
          <w:spacing w:val="1"/>
          <w:sz w:val="24"/>
          <w:szCs w:val="24"/>
        </w:rPr>
        <w:t>e</w:t>
      </w:r>
      <w:r w:rsidR="00E61376" w:rsidRPr="001616B8">
        <w:rPr>
          <w:rFonts w:ascii="Arial" w:eastAsia="Arial" w:hAnsi="Arial" w:cs="Arial"/>
          <w:sz w:val="24"/>
          <w:szCs w:val="24"/>
        </w:rPr>
        <w:t>cti</w:t>
      </w:r>
      <w:r w:rsidR="00E61376" w:rsidRPr="001616B8">
        <w:rPr>
          <w:rFonts w:ascii="Arial" w:eastAsia="Arial" w:hAnsi="Arial" w:cs="Arial"/>
          <w:spacing w:val="1"/>
          <w:sz w:val="24"/>
          <w:szCs w:val="24"/>
        </w:rPr>
        <w:t>o</w:t>
      </w:r>
      <w:r w:rsidR="00E61376" w:rsidRPr="001616B8">
        <w:rPr>
          <w:rFonts w:ascii="Arial" w:eastAsia="Arial" w:hAnsi="Arial" w:cs="Arial"/>
          <w:sz w:val="24"/>
          <w:szCs w:val="24"/>
        </w:rPr>
        <w:t>n</w:t>
      </w:r>
      <w:r w:rsidR="00E61376" w:rsidRPr="001616B8">
        <w:rPr>
          <w:rFonts w:ascii="Arial" w:eastAsia="Arial" w:hAnsi="Arial" w:cs="Arial"/>
          <w:spacing w:val="1"/>
          <w:sz w:val="24"/>
          <w:szCs w:val="24"/>
        </w:rPr>
        <w:t xml:space="preserve"> </w:t>
      </w:r>
      <w:r w:rsidR="00E61376" w:rsidRPr="001616B8">
        <w:rPr>
          <w:rFonts w:ascii="Arial" w:eastAsia="Arial" w:hAnsi="Arial" w:cs="Arial"/>
          <w:spacing w:val="-1"/>
          <w:sz w:val="24"/>
          <w:szCs w:val="24"/>
        </w:rPr>
        <w:t>t</w:t>
      </w:r>
      <w:r w:rsidR="00E61376" w:rsidRPr="001616B8">
        <w:rPr>
          <w:rFonts w:ascii="Arial" w:eastAsia="Arial" w:hAnsi="Arial" w:cs="Arial"/>
          <w:sz w:val="24"/>
          <w:szCs w:val="24"/>
        </w:rPr>
        <w:t>o</w:t>
      </w:r>
      <w:r w:rsidR="00E61376" w:rsidRPr="001616B8">
        <w:rPr>
          <w:rFonts w:ascii="Arial" w:eastAsia="Arial" w:hAnsi="Arial" w:cs="Arial"/>
          <w:spacing w:val="-1"/>
          <w:sz w:val="24"/>
          <w:szCs w:val="24"/>
        </w:rPr>
        <w:t xml:space="preserve"> </w:t>
      </w:r>
      <w:r w:rsidR="00E61376" w:rsidRPr="001616B8">
        <w:rPr>
          <w:rFonts w:ascii="Arial" w:eastAsia="Arial" w:hAnsi="Arial" w:cs="Arial"/>
          <w:spacing w:val="1"/>
          <w:sz w:val="24"/>
          <w:szCs w:val="24"/>
        </w:rPr>
        <w:t>ma</w:t>
      </w:r>
      <w:r w:rsidR="00E61376" w:rsidRPr="001616B8">
        <w:rPr>
          <w:rFonts w:ascii="Arial" w:eastAsia="Arial" w:hAnsi="Arial" w:cs="Arial"/>
          <w:spacing w:val="-1"/>
          <w:sz w:val="24"/>
          <w:szCs w:val="24"/>
        </w:rPr>
        <w:t>n</w:t>
      </w:r>
      <w:r w:rsidR="00E61376" w:rsidRPr="001616B8">
        <w:rPr>
          <w:rFonts w:ascii="Arial" w:eastAsia="Arial" w:hAnsi="Arial" w:cs="Arial"/>
          <w:spacing w:val="1"/>
          <w:sz w:val="24"/>
          <w:szCs w:val="24"/>
        </w:rPr>
        <w:t>a</w:t>
      </w:r>
      <w:r w:rsidR="00E61376" w:rsidRPr="001616B8">
        <w:rPr>
          <w:rFonts w:ascii="Arial" w:eastAsia="Arial" w:hAnsi="Arial" w:cs="Arial"/>
          <w:spacing w:val="-1"/>
          <w:sz w:val="24"/>
          <w:szCs w:val="24"/>
        </w:rPr>
        <w:t>g</w:t>
      </w:r>
      <w:r w:rsidR="00E61376" w:rsidRPr="001616B8">
        <w:rPr>
          <w:rFonts w:ascii="Arial" w:eastAsia="Arial" w:hAnsi="Arial" w:cs="Arial"/>
          <w:sz w:val="24"/>
          <w:szCs w:val="24"/>
        </w:rPr>
        <w:t>e</w:t>
      </w:r>
      <w:r w:rsidR="00E61376" w:rsidRPr="001616B8">
        <w:rPr>
          <w:rFonts w:ascii="Arial" w:eastAsia="Arial" w:hAnsi="Arial" w:cs="Arial"/>
          <w:spacing w:val="1"/>
          <w:sz w:val="24"/>
          <w:szCs w:val="24"/>
        </w:rPr>
        <w:t xml:space="preserve"> </w:t>
      </w:r>
      <w:r w:rsidR="00E61376" w:rsidRPr="001616B8">
        <w:rPr>
          <w:rFonts w:ascii="Arial" w:eastAsia="Arial" w:hAnsi="Arial" w:cs="Arial"/>
          <w:spacing w:val="-1"/>
          <w:sz w:val="24"/>
          <w:szCs w:val="24"/>
        </w:rPr>
        <w:t>an</w:t>
      </w:r>
      <w:r w:rsidR="00E61376" w:rsidRPr="001616B8">
        <w:rPr>
          <w:rFonts w:ascii="Arial" w:eastAsia="Arial" w:hAnsi="Arial" w:cs="Arial"/>
          <w:sz w:val="24"/>
          <w:szCs w:val="24"/>
        </w:rPr>
        <w:t>d</w:t>
      </w:r>
      <w:r w:rsidR="00E61376" w:rsidRPr="001616B8">
        <w:rPr>
          <w:rFonts w:ascii="Arial" w:eastAsia="Arial" w:hAnsi="Arial" w:cs="Arial"/>
          <w:spacing w:val="4"/>
          <w:sz w:val="24"/>
          <w:szCs w:val="24"/>
        </w:rPr>
        <w:t xml:space="preserve"> </w:t>
      </w:r>
      <w:r w:rsidR="00E61376" w:rsidRPr="001616B8">
        <w:rPr>
          <w:rFonts w:ascii="Arial" w:eastAsia="Arial" w:hAnsi="Arial" w:cs="Arial"/>
          <w:spacing w:val="1"/>
          <w:sz w:val="24"/>
          <w:szCs w:val="24"/>
        </w:rPr>
        <w:t>a</w:t>
      </w:r>
      <w:r w:rsidR="00E61376" w:rsidRPr="001616B8">
        <w:rPr>
          <w:rFonts w:ascii="Arial" w:eastAsia="Arial" w:hAnsi="Arial" w:cs="Arial"/>
          <w:spacing w:val="-1"/>
          <w:sz w:val="24"/>
          <w:szCs w:val="24"/>
        </w:rPr>
        <w:t>u</w:t>
      </w:r>
      <w:r w:rsidR="00E61376" w:rsidRPr="001616B8">
        <w:rPr>
          <w:rFonts w:ascii="Arial" w:eastAsia="Arial" w:hAnsi="Arial" w:cs="Arial"/>
          <w:sz w:val="24"/>
          <w:szCs w:val="24"/>
        </w:rPr>
        <w:t>t</w:t>
      </w:r>
      <w:r w:rsidR="00E61376" w:rsidRPr="001616B8">
        <w:rPr>
          <w:rFonts w:ascii="Arial" w:eastAsia="Arial" w:hAnsi="Arial" w:cs="Arial"/>
          <w:spacing w:val="1"/>
          <w:sz w:val="24"/>
          <w:szCs w:val="24"/>
        </w:rPr>
        <w:t>ho</w:t>
      </w:r>
      <w:r w:rsidR="00E61376" w:rsidRPr="001616B8">
        <w:rPr>
          <w:rFonts w:ascii="Arial" w:eastAsia="Arial" w:hAnsi="Arial" w:cs="Arial"/>
          <w:sz w:val="24"/>
          <w:szCs w:val="24"/>
        </w:rPr>
        <w:t>r</w:t>
      </w:r>
      <w:r w:rsidR="00E61376" w:rsidRPr="001616B8">
        <w:rPr>
          <w:rFonts w:ascii="Arial" w:eastAsia="Arial" w:hAnsi="Arial" w:cs="Arial"/>
          <w:spacing w:val="-1"/>
          <w:sz w:val="24"/>
          <w:szCs w:val="24"/>
        </w:rPr>
        <w:t>i</w:t>
      </w:r>
      <w:r w:rsidR="00E61376" w:rsidRPr="001616B8">
        <w:rPr>
          <w:rFonts w:ascii="Arial" w:eastAsia="Arial" w:hAnsi="Arial" w:cs="Arial"/>
          <w:sz w:val="24"/>
          <w:szCs w:val="24"/>
        </w:rPr>
        <w:t>se</w:t>
      </w:r>
      <w:r w:rsidR="00E61376" w:rsidRPr="001616B8">
        <w:rPr>
          <w:rFonts w:ascii="Arial" w:eastAsia="Arial" w:hAnsi="Arial" w:cs="Arial"/>
          <w:spacing w:val="-1"/>
          <w:sz w:val="24"/>
          <w:szCs w:val="24"/>
        </w:rPr>
        <w:t xml:space="preserve"> </w:t>
      </w:r>
      <w:r w:rsidR="00E61376" w:rsidRPr="001616B8">
        <w:rPr>
          <w:rFonts w:ascii="Arial" w:eastAsia="Arial" w:hAnsi="Arial" w:cs="Arial"/>
          <w:sz w:val="24"/>
          <w:szCs w:val="24"/>
        </w:rPr>
        <w:t>S</w:t>
      </w:r>
      <w:r w:rsidR="00E61376" w:rsidRPr="001616B8">
        <w:rPr>
          <w:rFonts w:ascii="Arial" w:eastAsia="Arial" w:hAnsi="Arial" w:cs="Arial"/>
          <w:spacing w:val="1"/>
          <w:sz w:val="24"/>
          <w:szCs w:val="24"/>
        </w:rPr>
        <w:t>e</w:t>
      </w:r>
      <w:r w:rsidR="00E61376" w:rsidRPr="001616B8">
        <w:rPr>
          <w:rFonts w:ascii="Arial" w:eastAsia="Arial" w:hAnsi="Arial" w:cs="Arial"/>
          <w:spacing w:val="2"/>
          <w:sz w:val="24"/>
          <w:szCs w:val="24"/>
        </w:rPr>
        <w:t>n</w:t>
      </w:r>
      <w:r w:rsidR="00E61376" w:rsidRPr="001616B8">
        <w:rPr>
          <w:rFonts w:ascii="Arial" w:eastAsia="Arial" w:hAnsi="Arial" w:cs="Arial"/>
          <w:spacing w:val="-3"/>
          <w:sz w:val="24"/>
          <w:szCs w:val="24"/>
        </w:rPr>
        <w:t>i</w:t>
      </w:r>
      <w:r w:rsidR="00E61376" w:rsidRPr="001616B8">
        <w:rPr>
          <w:rFonts w:ascii="Arial" w:eastAsia="Arial" w:hAnsi="Arial" w:cs="Arial"/>
          <w:spacing w:val="1"/>
          <w:sz w:val="24"/>
          <w:szCs w:val="24"/>
        </w:rPr>
        <w:t>o</w:t>
      </w:r>
      <w:r w:rsidR="00E61376" w:rsidRPr="001616B8">
        <w:rPr>
          <w:rFonts w:ascii="Arial" w:eastAsia="Arial" w:hAnsi="Arial" w:cs="Arial"/>
          <w:sz w:val="24"/>
          <w:szCs w:val="24"/>
        </w:rPr>
        <w:t xml:space="preserve">r </w:t>
      </w:r>
      <w:r w:rsidR="00E61376" w:rsidRPr="001616B8">
        <w:rPr>
          <w:rFonts w:ascii="Arial" w:eastAsia="Arial" w:hAnsi="Arial" w:cs="Arial"/>
          <w:spacing w:val="-2"/>
          <w:sz w:val="24"/>
          <w:szCs w:val="24"/>
        </w:rPr>
        <w:t>O</w:t>
      </w:r>
      <w:r w:rsidR="00E61376" w:rsidRPr="001616B8">
        <w:rPr>
          <w:rFonts w:ascii="Arial" w:eastAsia="Arial" w:hAnsi="Arial" w:cs="Arial"/>
          <w:sz w:val="24"/>
          <w:szCs w:val="24"/>
        </w:rPr>
        <w:t>f</w:t>
      </w:r>
      <w:r w:rsidR="00E61376" w:rsidRPr="001616B8">
        <w:rPr>
          <w:rFonts w:ascii="Arial" w:eastAsia="Arial" w:hAnsi="Arial" w:cs="Arial"/>
          <w:spacing w:val="3"/>
          <w:sz w:val="24"/>
          <w:szCs w:val="24"/>
        </w:rPr>
        <w:t>f</w:t>
      </w:r>
      <w:r w:rsidR="00E61376" w:rsidRPr="001616B8">
        <w:rPr>
          <w:rFonts w:ascii="Arial" w:eastAsia="Arial" w:hAnsi="Arial" w:cs="Arial"/>
          <w:spacing w:val="-3"/>
          <w:sz w:val="24"/>
          <w:szCs w:val="24"/>
        </w:rPr>
        <w:t>i</w:t>
      </w:r>
      <w:r w:rsidR="00E61376" w:rsidRPr="001616B8">
        <w:rPr>
          <w:rFonts w:ascii="Arial" w:eastAsia="Arial" w:hAnsi="Arial" w:cs="Arial"/>
          <w:sz w:val="24"/>
          <w:szCs w:val="24"/>
        </w:rPr>
        <w:t>c</w:t>
      </w:r>
      <w:r w:rsidR="00E61376" w:rsidRPr="001616B8">
        <w:rPr>
          <w:rFonts w:ascii="Arial" w:eastAsia="Arial" w:hAnsi="Arial" w:cs="Arial"/>
          <w:spacing w:val="1"/>
          <w:sz w:val="24"/>
          <w:szCs w:val="24"/>
        </w:rPr>
        <w:t>e</w:t>
      </w:r>
      <w:r w:rsidR="00E61376" w:rsidRPr="001616B8">
        <w:rPr>
          <w:rFonts w:ascii="Arial" w:eastAsia="Arial" w:hAnsi="Arial" w:cs="Arial"/>
          <w:sz w:val="24"/>
          <w:szCs w:val="24"/>
        </w:rPr>
        <w:t xml:space="preserve">rs </w:t>
      </w:r>
      <w:r w:rsidR="00E61376" w:rsidRPr="001616B8">
        <w:rPr>
          <w:rFonts w:ascii="Arial" w:eastAsia="Arial" w:hAnsi="Arial" w:cs="Arial"/>
          <w:spacing w:val="1"/>
          <w:sz w:val="24"/>
          <w:szCs w:val="24"/>
        </w:rPr>
        <w:t>t</w:t>
      </w:r>
      <w:r w:rsidR="00E61376" w:rsidRPr="001616B8">
        <w:rPr>
          <w:rFonts w:ascii="Arial" w:eastAsia="Arial" w:hAnsi="Arial" w:cs="Arial"/>
          <w:sz w:val="24"/>
          <w:szCs w:val="24"/>
        </w:rPr>
        <w:t>o</w:t>
      </w:r>
      <w:r w:rsidR="00E61376" w:rsidRPr="001616B8">
        <w:rPr>
          <w:rFonts w:ascii="Arial" w:eastAsia="Arial" w:hAnsi="Arial" w:cs="Arial"/>
          <w:spacing w:val="1"/>
          <w:sz w:val="24"/>
          <w:szCs w:val="24"/>
        </w:rPr>
        <w:t xml:space="preserve"> </w:t>
      </w:r>
      <w:r w:rsidR="00E61376" w:rsidRPr="001616B8">
        <w:rPr>
          <w:rFonts w:ascii="Arial" w:eastAsia="Arial" w:hAnsi="Arial" w:cs="Arial"/>
          <w:spacing w:val="-2"/>
          <w:sz w:val="24"/>
          <w:szCs w:val="24"/>
        </w:rPr>
        <w:t>v</w:t>
      </w:r>
      <w:r w:rsidR="00E61376" w:rsidRPr="001616B8">
        <w:rPr>
          <w:rFonts w:ascii="Arial" w:eastAsia="Arial" w:hAnsi="Arial" w:cs="Arial"/>
          <w:sz w:val="24"/>
          <w:szCs w:val="24"/>
        </w:rPr>
        <w:t>is</w:t>
      </w:r>
      <w:r w:rsidR="00E61376" w:rsidRPr="001616B8">
        <w:rPr>
          <w:rFonts w:ascii="Arial" w:eastAsia="Arial" w:hAnsi="Arial" w:cs="Arial"/>
          <w:spacing w:val="-1"/>
          <w:sz w:val="24"/>
          <w:szCs w:val="24"/>
        </w:rPr>
        <w:t>i</w:t>
      </w:r>
      <w:r w:rsidR="00E61376" w:rsidRPr="001616B8">
        <w:rPr>
          <w:rFonts w:ascii="Arial" w:eastAsia="Arial" w:hAnsi="Arial" w:cs="Arial"/>
          <w:sz w:val="24"/>
          <w:szCs w:val="24"/>
        </w:rPr>
        <w:t>t</w:t>
      </w:r>
      <w:r w:rsidR="00E61376" w:rsidRPr="001616B8">
        <w:rPr>
          <w:rFonts w:ascii="Arial" w:eastAsia="Arial" w:hAnsi="Arial" w:cs="Arial"/>
          <w:spacing w:val="2"/>
          <w:sz w:val="24"/>
          <w:szCs w:val="24"/>
        </w:rPr>
        <w:t xml:space="preserve"> </w:t>
      </w:r>
      <w:r w:rsidR="00E61376" w:rsidRPr="001616B8">
        <w:rPr>
          <w:rFonts w:ascii="Arial" w:eastAsia="Arial" w:hAnsi="Arial" w:cs="Arial"/>
          <w:spacing w:val="-4"/>
          <w:sz w:val="24"/>
          <w:szCs w:val="24"/>
        </w:rPr>
        <w:t>A</w:t>
      </w:r>
      <w:r w:rsidR="00E61376" w:rsidRPr="001616B8">
        <w:rPr>
          <w:rFonts w:ascii="Arial" w:eastAsia="Arial" w:hAnsi="Arial" w:cs="Arial"/>
          <w:spacing w:val="8"/>
          <w:sz w:val="24"/>
          <w:szCs w:val="24"/>
        </w:rPr>
        <w:t>W</w:t>
      </w:r>
      <w:r w:rsidR="00E61376" w:rsidRPr="001616B8">
        <w:rPr>
          <w:rFonts w:ascii="Arial" w:eastAsia="Arial" w:hAnsi="Arial" w:cs="Arial"/>
          <w:sz w:val="24"/>
          <w:szCs w:val="24"/>
        </w:rPr>
        <w:t>A</w:t>
      </w:r>
      <w:r w:rsidR="00E61376" w:rsidRPr="001616B8">
        <w:rPr>
          <w:rFonts w:ascii="Arial" w:eastAsia="Arial" w:hAnsi="Arial" w:cs="Arial"/>
          <w:spacing w:val="-1"/>
          <w:sz w:val="24"/>
          <w:szCs w:val="24"/>
        </w:rPr>
        <w:t xml:space="preserve"> </w:t>
      </w:r>
      <w:r w:rsidR="00E61376" w:rsidRPr="001616B8">
        <w:rPr>
          <w:rFonts w:ascii="Arial" w:eastAsia="Arial" w:hAnsi="Arial" w:cs="Arial"/>
          <w:spacing w:val="-2"/>
          <w:sz w:val="24"/>
          <w:szCs w:val="24"/>
        </w:rPr>
        <w:t>C</w:t>
      </w:r>
      <w:r w:rsidR="00E61376" w:rsidRPr="001616B8">
        <w:rPr>
          <w:rFonts w:ascii="Arial" w:eastAsia="Arial" w:hAnsi="Arial" w:cs="Arial"/>
          <w:spacing w:val="1"/>
          <w:sz w:val="24"/>
          <w:szCs w:val="24"/>
        </w:rPr>
        <w:t>o</w:t>
      </w:r>
      <w:r w:rsidR="00E61376" w:rsidRPr="001616B8">
        <w:rPr>
          <w:rFonts w:ascii="Arial" w:eastAsia="Arial" w:hAnsi="Arial" w:cs="Arial"/>
          <w:spacing w:val="-1"/>
          <w:sz w:val="24"/>
          <w:szCs w:val="24"/>
        </w:rPr>
        <w:t>m</w:t>
      </w:r>
      <w:r w:rsidR="00E61376" w:rsidRPr="001616B8">
        <w:rPr>
          <w:rFonts w:ascii="Arial" w:eastAsia="Arial" w:hAnsi="Arial" w:cs="Arial"/>
          <w:spacing w:val="1"/>
          <w:sz w:val="24"/>
          <w:szCs w:val="24"/>
        </w:rPr>
        <w:t>pe</w:t>
      </w:r>
      <w:r w:rsidR="00E61376" w:rsidRPr="001616B8">
        <w:rPr>
          <w:rFonts w:ascii="Arial" w:eastAsia="Arial" w:hAnsi="Arial" w:cs="Arial"/>
          <w:sz w:val="24"/>
          <w:szCs w:val="24"/>
        </w:rPr>
        <w:t>titi</w:t>
      </w:r>
      <w:r w:rsidR="00E61376" w:rsidRPr="001616B8">
        <w:rPr>
          <w:rFonts w:ascii="Arial" w:eastAsia="Arial" w:hAnsi="Arial" w:cs="Arial"/>
          <w:spacing w:val="-1"/>
          <w:sz w:val="24"/>
          <w:szCs w:val="24"/>
        </w:rPr>
        <w:t>o</w:t>
      </w:r>
      <w:r w:rsidR="00E61376" w:rsidRPr="001616B8">
        <w:rPr>
          <w:rFonts w:ascii="Arial" w:eastAsia="Arial" w:hAnsi="Arial" w:cs="Arial"/>
          <w:spacing w:val="1"/>
          <w:sz w:val="24"/>
          <w:szCs w:val="24"/>
        </w:rPr>
        <w:t>n</w:t>
      </w:r>
      <w:r w:rsidR="00E61376" w:rsidRPr="001616B8">
        <w:rPr>
          <w:rFonts w:ascii="Arial" w:eastAsia="Arial" w:hAnsi="Arial" w:cs="Arial"/>
          <w:sz w:val="24"/>
          <w:szCs w:val="24"/>
        </w:rPr>
        <w:t xml:space="preserve">s </w:t>
      </w:r>
      <w:r w:rsidR="00E61376" w:rsidRPr="001616B8">
        <w:rPr>
          <w:rFonts w:ascii="Arial" w:eastAsia="Arial" w:hAnsi="Arial" w:cs="Arial"/>
          <w:spacing w:val="1"/>
          <w:sz w:val="24"/>
          <w:szCs w:val="24"/>
        </w:rPr>
        <w:t>t</w:t>
      </w:r>
      <w:r w:rsidR="00E61376" w:rsidRPr="001616B8">
        <w:rPr>
          <w:rFonts w:ascii="Arial" w:eastAsia="Arial" w:hAnsi="Arial" w:cs="Arial"/>
          <w:sz w:val="24"/>
          <w:szCs w:val="24"/>
        </w:rPr>
        <w:t>o</w:t>
      </w:r>
      <w:r w:rsidR="00E61376" w:rsidRPr="001616B8">
        <w:rPr>
          <w:rFonts w:ascii="Arial" w:eastAsia="Arial" w:hAnsi="Arial" w:cs="Arial"/>
          <w:spacing w:val="-1"/>
          <w:sz w:val="24"/>
          <w:szCs w:val="24"/>
        </w:rPr>
        <w:t xml:space="preserve"> </w:t>
      </w:r>
      <w:r w:rsidR="00E61376" w:rsidRPr="001616B8">
        <w:rPr>
          <w:rFonts w:ascii="Arial" w:eastAsia="Arial" w:hAnsi="Arial" w:cs="Arial"/>
          <w:spacing w:val="1"/>
          <w:sz w:val="24"/>
          <w:szCs w:val="24"/>
        </w:rPr>
        <w:t>a</w:t>
      </w:r>
      <w:r w:rsidR="00E61376" w:rsidRPr="001616B8">
        <w:rPr>
          <w:rFonts w:ascii="Arial" w:eastAsia="Arial" w:hAnsi="Arial" w:cs="Arial"/>
          <w:sz w:val="24"/>
          <w:szCs w:val="24"/>
        </w:rPr>
        <w:t xml:space="preserve">ssist </w:t>
      </w:r>
      <w:r w:rsidR="00E61376" w:rsidRPr="001616B8">
        <w:rPr>
          <w:rFonts w:ascii="Arial" w:eastAsia="Arial" w:hAnsi="Arial" w:cs="Arial"/>
          <w:spacing w:val="-2"/>
          <w:sz w:val="24"/>
          <w:szCs w:val="24"/>
        </w:rPr>
        <w:t>w</w:t>
      </w:r>
      <w:r w:rsidR="00E61376" w:rsidRPr="001616B8">
        <w:rPr>
          <w:rFonts w:ascii="Arial" w:eastAsia="Arial" w:hAnsi="Arial" w:cs="Arial"/>
          <w:sz w:val="24"/>
          <w:szCs w:val="24"/>
        </w:rPr>
        <w:t xml:space="preserve">ith </w:t>
      </w:r>
      <w:r w:rsidR="00E61376" w:rsidRPr="001616B8">
        <w:rPr>
          <w:rFonts w:ascii="Arial" w:eastAsia="Arial" w:hAnsi="Arial" w:cs="Arial"/>
          <w:spacing w:val="1"/>
          <w:sz w:val="24"/>
          <w:szCs w:val="24"/>
        </w:rPr>
        <w:t>ho</w:t>
      </w:r>
      <w:r w:rsidR="00E61376" w:rsidRPr="001616B8">
        <w:rPr>
          <w:rFonts w:ascii="Arial" w:eastAsia="Arial" w:hAnsi="Arial" w:cs="Arial"/>
          <w:sz w:val="24"/>
          <w:szCs w:val="24"/>
        </w:rPr>
        <w:t>sti</w:t>
      </w:r>
      <w:r w:rsidR="00E61376" w:rsidRPr="001616B8">
        <w:rPr>
          <w:rFonts w:ascii="Arial" w:eastAsia="Arial" w:hAnsi="Arial" w:cs="Arial"/>
          <w:spacing w:val="1"/>
          <w:sz w:val="24"/>
          <w:szCs w:val="24"/>
        </w:rPr>
        <w:t>n</w:t>
      </w:r>
      <w:r w:rsidR="00E61376" w:rsidRPr="001616B8">
        <w:rPr>
          <w:rFonts w:ascii="Arial" w:eastAsia="Arial" w:hAnsi="Arial" w:cs="Arial"/>
          <w:sz w:val="24"/>
          <w:szCs w:val="24"/>
        </w:rPr>
        <w:t xml:space="preserve">g </w:t>
      </w:r>
      <w:r w:rsidR="00E61376" w:rsidRPr="001616B8">
        <w:rPr>
          <w:rFonts w:ascii="Arial" w:eastAsia="Arial" w:hAnsi="Arial" w:cs="Arial"/>
          <w:spacing w:val="1"/>
          <w:sz w:val="24"/>
          <w:szCs w:val="24"/>
        </w:rPr>
        <w:t>d</w:t>
      </w:r>
      <w:r w:rsidR="00E61376" w:rsidRPr="001616B8">
        <w:rPr>
          <w:rFonts w:ascii="Arial" w:eastAsia="Arial" w:hAnsi="Arial" w:cs="Arial"/>
          <w:spacing w:val="-1"/>
          <w:sz w:val="24"/>
          <w:szCs w:val="24"/>
        </w:rPr>
        <w:t>u</w:t>
      </w:r>
      <w:r w:rsidR="00E61376" w:rsidRPr="001616B8">
        <w:rPr>
          <w:rFonts w:ascii="Arial" w:eastAsia="Arial" w:hAnsi="Arial" w:cs="Arial"/>
          <w:sz w:val="24"/>
          <w:szCs w:val="24"/>
        </w:rPr>
        <w:t>ti</w:t>
      </w:r>
      <w:r w:rsidR="00E61376" w:rsidRPr="001616B8">
        <w:rPr>
          <w:rFonts w:ascii="Arial" w:eastAsia="Arial" w:hAnsi="Arial" w:cs="Arial"/>
          <w:spacing w:val="1"/>
          <w:sz w:val="24"/>
          <w:szCs w:val="24"/>
        </w:rPr>
        <w:t>e</w:t>
      </w:r>
      <w:r w:rsidR="00E61376" w:rsidRPr="001616B8">
        <w:rPr>
          <w:rFonts w:ascii="Arial" w:eastAsia="Arial" w:hAnsi="Arial" w:cs="Arial"/>
          <w:sz w:val="24"/>
          <w:szCs w:val="24"/>
        </w:rPr>
        <w:t>s</w:t>
      </w:r>
      <w:r w:rsidR="00E61376" w:rsidRPr="001616B8">
        <w:rPr>
          <w:rFonts w:ascii="Arial" w:eastAsia="Arial" w:hAnsi="Arial" w:cs="Arial"/>
          <w:spacing w:val="1"/>
          <w:sz w:val="24"/>
          <w:szCs w:val="24"/>
        </w:rPr>
        <w:t xml:space="preserve"> </w:t>
      </w:r>
      <w:r w:rsidR="00E61376" w:rsidRPr="001616B8">
        <w:rPr>
          <w:rFonts w:ascii="Arial" w:eastAsia="Arial" w:hAnsi="Arial" w:cs="Arial"/>
          <w:spacing w:val="-1"/>
          <w:sz w:val="24"/>
          <w:szCs w:val="24"/>
        </w:rPr>
        <w:t>a</w:t>
      </w:r>
      <w:r w:rsidR="00E61376" w:rsidRPr="001616B8">
        <w:rPr>
          <w:rFonts w:ascii="Arial" w:eastAsia="Arial" w:hAnsi="Arial" w:cs="Arial"/>
          <w:sz w:val="24"/>
          <w:szCs w:val="24"/>
        </w:rPr>
        <w:t>t</w:t>
      </w:r>
      <w:r w:rsidR="00E61376" w:rsidRPr="001616B8">
        <w:rPr>
          <w:rFonts w:ascii="Arial" w:eastAsia="Arial" w:hAnsi="Arial" w:cs="Arial"/>
          <w:spacing w:val="1"/>
          <w:sz w:val="24"/>
          <w:szCs w:val="24"/>
        </w:rPr>
        <w:t xml:space="preserve"> </w:t>
      </w:r>
      <w:r w:rsidR="00E61376" w:rsidRPr="001616B8">
        <w:rPr>
          <w:rFonts w:ascii="Arial" w:eastAsia="Arial" w:hAnsi="Arial" w:cs="Arial"/>
          <w:sz w:val="24"/>
          <w:szCs w:val="24"/>
        </w:rPr>
        <w:t>t</w:t>
      </w:r>
      <w:r w:rsidR="00E61376" w:rsidRPr="001616B8">
        <w:rPr>
          <w:rFonts w:ascii="Arial" w:eastAsia="Arial" w:hAnsi="Arial" w:cs="Arial"/>
          <w:spacing w:val="-1"/>
          <w:sz w:val="24"/>
          <w:szCs w:val="24"/>
        </w:rPr>
        <w:t>h</w:t>
      </w:r>
      <w:r w:rsidR="00E61376" w:rsidRPr="001616B8">
        <w:rPr>
          <w:rFonts w:ascii="Arial" w:eastAsia="Arial" w:hAnsi="Arial" w:cs="Arial"/>
          <w:spacing w:val="1"/>
          <w:sz w:val="24"/>
          <w:szCs w:val="24"/>
        </w:rPr>
        <w:t>e</w:t>
      </w:r>
      <w:r w:rsidR="00E61376" w:rsidRPr="001616B8">
        <w:rPr>
          <w:rFonts w:ascii="Arial" w:eastAsia="Arial" w:hAnsi="Arial" w:cs="Arial"/>
          <w:sz w:val="24"/>
          <w:szCs w:val="24"/>
        </w:rPr>
        <w:t>se</w:t>
      </w:r>
      <w:r w:rsidR="00E61376" w:rsidRPr="001616B8">
        <w:rPr>
          <w:rFonts w:ascii="Arial" w:eastAsia="Arial" w:hAnsi="Arial" w:cs="Arial"/>
          <w:spacing w:val="-1"/>
          <w:sz w:val="24"/>
          <w:szCs w:val="24"/>
        </w:rPr>
        <w:t xml:space="preserve"> </w:t>
      </w:r>
      <w:r w:rsidR="00E61376" w:rsidRPr="001616B8">
        <w:rPr>
          <w:rFonts w:ascii="Arial" w:eastAsia="Arial" w:hAnsi="Arial" w:cs="Arial"/>
          <w:spacing w:val="1"/>
          <w:sz w:val="24"/>
          <w:szCs w:val="24"/>
        </w:rPr>
        <w:t>e</w:t>
      </w:r>
      <w:r w:rsidR="00E61376" w:rsidRPr="001616B8">
        <w:rPr>
          <w:rFonts w:ascii="Arial" w:eastAsia="Arial" w:hAnsi="Arial" w:cs="Arial"/>
          <w:spacing w:val="-2"/>
          <w:sz w:val="24"/>
          <w:szCs w:val="24"/>
        </w:rPr>
        <w:t>v</w:t>
      </w:r>
      <w:r w:rsidR="00E61376" w:rsidRPr="001616B8">
        <w:rPr>
          <w:rFonts w:ascii="Arial" w:eastAsia="Arial" w:hAnsi="Arial" w:cs="Arial"/>
          <w:spacing w:val="1"/>
          <w:sz w:val="24"/>
          <w:szCs w:val="24"/>
        </w:rPr>
        <w:t>en</w:t>
      </w:r>
      <w:r w:rsidR="00E61376" w:rsidRPr="001616B8">
        <w:rPr>
          <w:rFonts w:ascii="Arial" w:eastAsia="Arial" w:hAnsi="Arial" w:cs="Arial"/>
          <w:sz w:val="24"/>
          <w:szCs w:val="24"/>
        </w:rPr>
        <w:t>t</w:t>
      </w:r>
      <w:r w:rsidR="00E61376" w:rsidRPr="001616B8">
        <w:rPr>
          <w:rFonts w:ascii="Arial" w:eastAsia="Arial" w:hAnsi="Arial" w:cs="Arial"/>
          <w:spacing w:val="2"/>
          <w:sz w:val="24"/>
          <w:szCs w:val="24"/>
        </w:rPr>
        <w:t>s</w:t>
      </w:r>
      <w:r w:rsidR="00E61376" w:rsidRPr="001616B8">
        <w:rPr>
          <w:rFonts w:ascii="Arial" w:eastAsia="Arial" w:hAnsi="Arial" w:cs="Arial"/>
          <w:sz w:val="24"/>
          <w:szCs w:val="24"/>
        </w:rPr>
        <w:t>,</w:t>
      </w:r>
      <w:r w:rsidR="00E61376" w:rsidRPr="001616B8">
        <w:rPr>
          <w:rFonts w:ascii="Arial" w:eastAsia="Arial" w:hAnsi="Arial" w:cs="Arial"/>
          <w:spacing w:val="1"/>
          <w:sz w:val="24"/>
          <w:szCs w:val="24"/>
        </w:rPr>
        <w:t xml:space="preserve"> </w:t>
      </w:r>
      <w:r w:rsidR="00E61376" w:rsidRPr="001616B8">
        <w:rPr>
          <w:rFonts w:ascii="Arial" w:eastAsia="Arial" w:hAnsi="Arial" w:cs="Arial"/>
          <w:spacing w:val="-2"/>
          <w:sz w:val="24"/>
          <w:szCs w:val="24"/>
        </w:rPr>
        <w:t>t</w:t>
      </w:r>
      <w:r w:rsidR="00E61376" w:rsidRPr="001616B8">
        <w:rPr>
          <w:rFonts w:ascii="Arial" w:eastAsia="Arial" w:hAnsi="Arial" w:cs="Arial"/>
          <w:spacing w:val="1"/>
          <w:sz w:val="24"/>
          <w:szCs w:val="24"/>
        </w:rPr>
        <w:t>h</w:t>
      </w:r>
      <w:r w:rsidR="00E61376" w:rsidRPr="001616B8">
        <w:rPr>
          <w:rFonts w:ascii="Arial" w:eastAsia="Arial" w:hAnsi="Arial" w:cs="Arial"/>
          <w:sz w:val="24"/>
          <w:szCs w:val="24"/>
        </w:rPr>
        <w:t xml:space="preserve">is </w:t>
      </w:r>
      <w:r w:rsidR="00E61376" w:rsidRPr="001616B8">
        <w:rPr>
          <w:rFonts w:ascii="Arial" w:eastAsia="Arial" w:hAnsi="Arial" w:cs="Arial"/>
          <w:spacing w:val="-3"/>
          <w:sz w:val="24"/>
          <w:szCs w:val="24"/>
        </w:rPr>
        <w:t>w</w:t>
      </w:r>
      <w:r w:rsidR="00E61376" w:rsidRPr="001616B8">
        <w:rPr>
          <w:rFonts w:ascii="Arial" w:eastAsia="Arial" w:hAnsi="Arial" w:cs="Arial"/>
          <w:sz w:val="24"/>
          <w:szCs w:val="24"/>
        </w:rPr>
        <w:t>i</w:t>
      </w:r>
      <w:r w:rsidR="00E61376" w:rsidRPr="001616B8">
        <w:rPr>
          <w:rFonts w:ascii="Arial" w:eastAsia="Arial" w:hAnsi="Arial" w:cs="Arial"/>
          <w:spacing w:val="-1"/>
          <w:sz w:val="24"/>
          <w:szCs w:val="24"/>
        </w:rPr>
        <w:t>l</w:t>
      </w:r>
      <w:r w:rsidR="00E61376" w:rsidRPr="001616B8">
        <w:rPr>
          <w:rFonts w:ascii="Arial" w:eastAsia="Arial" w:hAnsi="Arial" w:cs="Arial"/>
          <w:sz w:val="24"/>
          <w:szCs w:val="24"/>
        </w:rPr>
        <w:t xml:space="preserve">l </w:t>
      </w:r>
      <w:r w:rsidR="00E61376" w:rsidRPr="001616B8">
        <w:rPr>
          <w:rFonts w:ascii="Arial" w:eastAsia="Arial" w:hAnsi="Arial" w:cs="Arial"/>
          <w:spacing w:val="1"/>
          <w:sz w:val="24"/>
          <w:szCs w:val="24"/>
        </w:rPr>
        <w:t>b</w:t>
      </w:r>
      <w:r w:rsidR="00E61376" w:rsidRPr="001616B8">
        <w:rPr>
          <w:rFonts w:ascii="Arial" w:eastAsia="Arial" w:hAnsi="Arial" w:cs="Arial"/>
          <w:sz w:val="24"/>
          <w:szCs w:val="24"/>
        </w:rPr>
        <w:t>e</w:t>
      </w:r>
      <w:r w:rsidR="00E61376" w:rsidRPr="001616B8">
        <w:rPr>
          <w:rFonts w:ascii="Arial" w:eastAsia="Arial" w:hAnsi="Arial" w:cs="Arial"/>
          <w:spacing w:val="1"/>
          <w:sz w:val="24"/>
          <w:szCs w:val="24"/>
        </w:rPr>
        <w:t xml:space="preserve"> </w:t>
      </w:r>
      <w:r w:rsidR="00E61376" w:rsidRPr="001616B8">
        <w:rPr>
          <w:rFonts w:ascii="Arial" w:eastAsia="Arial" w:hAnsi="Arial" w:cs="Arial"/>
          <w:sz w:val="24"/>
          <w:szCs w:val="24"/>
        </w:rPr>
        <w:t>c</w:t>
      </w:r>
      <w:r w:rsidR="00E61376" w:rsidRPr="001616B8">
        <w:rPr>
          <w:rFonts w:ascii="Arial" w:eastAsia="Arial" w:hAnsi="Arial" w:cs="Arial"/>
          <w:spacing w:val="1"/>
          <w:sz w:val="24"/>
          <w:szCs w:val="24"/>
        </w:rPr>
        <w:t>a</w:t>
      </w:r>
      <w:r w:rsidR="00E61376" w:rsidRPr="001616B8">
        <w:rPr>
          <w:rFonts w:ascii="Arial" w:eastAsia="Arial" w:hAnsi="Arial" w:cs="Arial"/>
          <w:sz w:val="24"/>
          <w:szCs w:val="24"/>
        </w:rPr>
        <w:t>r</w:t>
      </w:r>
      <w:r w:rsidR="00E61376" w:rsidRPr="001616B8">
        <w:rPr>
          <w:rFonts w:ascii="Arial" w:eastAsia="Arial" w:hAnsi="Arial" w:cs="Arial"/>
          <w:spacing w:val="-1"/>
          <w:sz w:val="24"/>
          <w:szCs w:val="24"/>
        </w:rPr>
        <w:t>r</w:t>
      </w:r>
      <w:r w:rsidR="00E61376" w:rsidRPr="001616B8">
        <w:rPr>
          <w:rFonts w:ascii="Arial" w:eastAsia="Arial" w:hAnsi="Arial" w:cs="Arial"/>
          <w:sz w:val="24"/>
          <w:szCs w:val="24"/>
        </w:rPr>
        <w:t>ied</w:t>
      </w:r>
      <w:r w:rsidR="00E61376" w:rsidRPr="001616B8">
        <w:rPr>
          <w:rFonts w:ascii="Arial" w:eastAsia="Arial" w:hAnsi="Arial" w:cs="Arial"/>
          <w:spacing w:val="1"/>
          <w:sz w:val="24"/>
          <w:szCs w:val="24"/>
        </w:rPr>
        <w:t xml:space="preserve"> ou</w:t>
      </w:r>
      <w:r w:rsidR="00E61376" w:rsidRPr="001616B8">
        <w:rPr>
          <w:rFonts w:ascii="Arial" w:eastAsia="Arial" w:hAnsi="Arial" w:cs="Arial"/>
          <w:sz w:val="24"/>
          <w:szCs w:val="24"/>
        </w:rPr>
        <w:t>t</w:t>
      </w:r>
      <w:r w:rsidR="00E61376" w:rsidRPr="001616B8">
        <w:rPr>
          <w:rFonts w:ascii="Arial" w:eastAsia="Arial" w:hAnsi="Arial" w:cs="Arial"/>
          <w:spacing w:val="-2"/>
          <w:sz w:val="24"/>
          <w:szCs w:val="24"/>
        </w:rPr>
        <w:t xml:space="preserve"> </w:t>
      </w:r>
      <w:r w:rsidR="00E61376" w:rsidRPr="001616B8">
        <w:rPr>
          <w:rFonts w:ascii="Arial" w:eastAsia="Arial" w:hAnsi="Arial" w:cs="Arial"/>
          <w:spacing w:val="1"/>
          <w:sz w:val="24"/>
          <w:szCs w:val="24"/>
        </w:rPr>
        <w:t>I</w:t>
      </w:r>
      <w:r w:rsidR="00E61376" w:rsidRPr="001616B8">
        <w:rPr>
          <w:rFonts w:ascii="Arial" w:eastAsia="Arial" w:hAnsi="Arial" w:cs="Arial"/>
          <w:spacing w:val="-6"/>
          <w:sz w:val="24"/>
          <w:szCs w:val="24"/>
        </w:rPr>
        <w:t>A</w:t>
      </w:r>
      <w:r w:rsidR="00E61376" w:rsidRPr="001616B8">
        <w:rPr>
          <w:rFonts w:ascii="Arial" w:eastAsia="Arial" w:hAnsi="Arial" w:cs="Arial"/>
          <w:sz w:val="24"/>
          <w:szCs w:val="24"/>
        </w:rPr>
        <w:t>W</w:t>
      </w:r>
      <w:r w:rsidR="00E61376" w:rsidRPr="001616B8">
        <w:rPr>
          <w:rFonts w:ascii="Arial" w:eastAsia="Arial" w:hAnsi="Arial" w:cs="Arial"/>
          <w:spacing w:val="7"/>
          <w:sz w:val="24"/>
          <w:szCs w:val="24"/>
        </w:rPr>
        <w:t xml:space="preserve"> </w:t>
      </w:r>
      <w:r w:rsidR="00E61376" w:rsidRPr="001616B8">
        <w:rPr>
          <w:rFonts w:ascii="Arial" w:eastAsia="Arial" w:hAnsi="Arial" w:cs="Arial"/>
          <w:sz w:val="24"/>
          <w:szCs w:val="24"/>
        </w:rPr>
        <w:t>c</w:t>
      </w:r>
      <w:r w:rsidR="00E61376" w:rsidRPr="001616B8">
        <w:rPr>
          <w:rFonts w:ascii="Arial" w:eastAsia="Arial" w:hAnsi="Arial" w:cs="Arial"/>
          <w:spacing w:val="1"/>
          <w:sz w:val="24"/>
          <w:szCs w:val="24"/>
        </w:rPr>
        <w:t>u</w:t>
      </w:r>
      <w:r w:rsidR="00E61376" w:rsidRPr="001616B8">
        <w:rPr>
          <w:rFonts w:ascii="Arial" w:eastAsia="Arial" w:hAnsi="Arial" w:cs="Arial"/>
          <w:sz w:val="24"/>
          <w:szCs w:val="24"/>
        </w:rPr>
        <w:t>r</w:t>
      </w:r>
      <w:r w:rsidR="00E61376" w:rsidRPr="001616B8">
        <w:rPr>
          <w:rFonts w:ascii="Arial" w:eastAsia="Arial" w:hAnsi="Arial" w:cs="Arial"/>
          <w:spacing w:val="-1"/>
          <w:sz w:val="24"/>
          <w:szCs w:val="24"/>
        </w:rPr>
        <w:t>re</w:t>
      </w:r>
      <w:r w:rsidR="00E61376" w:rsidRPr="001616B8">
        <w:rPr>
          <w:rFonts w:ascii="Arial" w:eastAsia="Arial" w:hAnsi="Arial" w:cs="Arial"/>
          <w:spacing w:val="1"/>
          <w:sz w:val="24"/>
          <w:szCs w:val="24"/>
        </w:rPr>
        <w:t>n</w:t>
      </w:r>
      <w:r w:rsidR="00E61376" w:rsidRPr="001616B8">
        <w:rPr>
          <w:rFonts w:ascii="Arial" w:eastAsia="Arial" w:hAnsi="Arial" w:cs="Arial"/>
          <w:sz w:val="24"/>
          <w:szCs w:val="24"/>
        </w:rPr>
        <w:t>t</w:t>
      </w:r>
      <w:r w:rsidR="00E61376" w:rsidRPr="001616B8">
        <w:rPr>
          <w:rFonts w:ascii="Arial" w:eastAsia="Arial" w:hAnsi="Arial" w:cs="Arial"/>
          <w:spacing w:val="1"/>
          <w:sz w:val="24"/>
          <w:szCs w:val="24"/>
        </w:rPr>
        <w:t xml:space="preserve"> </w:t>
      </w:r>
      <w:r w:rsidR="00E61376" w:rsidRPr="001616B8">
        <w:rPr>
          <w:rFonts w:ascii="Arial" w:eastAsia="Arial" w:hAnsi="Arial" w:cs="Arial"/>
          <w:spacing w:val="4"/>
          <w:sz w:val="24"/>
          <w:szCs w:val="24"/>
        </w:rPr>
        <w:t>s</w:t>
      </w:r>
      <w:r w:rsidR="00E61376" w:rsidRPr="001616B8">
        <w:rPr>
          <w:rFonts w:ascii="Arial" w:eastAsia="Arial" w:hAnsi="Arial" w:cs="Arial"/>
          <w:spacing w:val="-1"/>
          <w:sz w:val="24"/>
          <w:szCs w:val="24"/>
        </w:rPr>
        <w:t>e</w:t>
      </w:r>
      <w:r w:rsidR="00E61376" w:rsidRPr="001616B8">
        <w:rPr>
          <w:rFonts w:ascii="Arial" w:eastAsia="Arial" w:hAnsi="Arial" w:cs="Arial"/>
          <w:sz w:val="24"/>
          <w:szCs w:val="24"/>
        </w:rPr>
        <w:t>rv</w:t>
      </w:r>
      <w:r w:rsidR="00E61376" w:rsidRPr="001616B8">
        <w:rPr>
          <w:rFonts w:ascii="Arial" w:eastAsia="Arial" w:hAnsi="Arial" w:cs="Arial"/>
          <w:spacing w:val="-1"/>
          <w:sz w:val="24"/>
          <w:szCs w:val="24"/>
        </w:rPr>
        <w:t>i</w:t>
      </w:r>
      <w:r w:rsidR="00E61376" w:rsidRPr="001616B8">
        <w:rPr>
          <w:rFonts w:ascii="Arial" w:eastAsia="Arial" w:hAnsi="Arial" w:cs="Arial"/>
          <w:sz w:val="24"/>
          <w:szCs w:val="24"/>
        </w:rPr>
        <w:t>ce</w:t>
      </w:r>
      <w:r w:rsidR="00E61376" w:rsidRPr="001616B8">
        <w:rPr>
          <w:rFonts w:ascii="Arial" w:eastAsia="Arial" w:hAnsi="Arial" w:cs="Arial"/>
          <w:spacing w:val="1"/>
          <w:sz w:val="24"/>
          <w:szCs w:val="24"/>
        </w:rPr>
        <w:t xml:space="preserve"> po</w:t>
      </w:r>
      <w:r w:rsidR="00E61376" w:rsidRPr="001616B8">
        <w:rPr>
          <w:rFonts w:ascii="Arial" w:eastAsia="Arial" w:hAnsi="Arial" w:cs="Arial"/>
          <w:sz w:val="24"/>
          <w:szCs w:val="24"/>
        </w:rPr>
        <w:t>l</w:t>
      </w:r>
      <w:r w:rsidR="00E61376" w:rsidRPr="001616B8">
        <w:rPr>
          <w:rFonts w:ascii="Arial" w:eastAsia="Arial" w:hAnsi="Arial" w:cs="Arial"/>
          <w:spacing w:val="-1"/>
          <w:sz w:val="24"/>
          <w:szCs w:val="24"/>
        </w:rPr>
        <w:t>i</w:t>
      </w:r>
      <w:r w:rsidR="00E61376" w:rsidRPr="001616B8">
        <w:rPr>
          <w:rFonts w:ascii="Arial" w:eastAsia="Arial" w:hAnsi="Arial" w:cs="Arial"/>
          <w:sz w:val="24"/>
          <w:szCs w:val="24"/>
        </w:rPr>
        <w:t>c</w:t>
      </w:r>
      <w:r w:rsidR="00E61376" w:rsidRPr="001616B8">
        <w:rPr>
          <w:rFonts w:ascii="Arial" w:eastAsia="Arial" w:hAnsi="Arial" w:cs="Arial"/>
          <w:spacing w:val="-2"/>
          <w:sz w:val="24"/>
          <w:szCs w:val="24"/>
        </w:rPr>
        <w:t>y</w:t>
      </w:r>
      <w:r w:rsidR="00E61376" w:rsidRPr="001616B8">
        <w:rPr>
          <w:rFonts w:ascii="Arial" w:eastAsia="Arial" w:hAnsi="Arial" w:cs="Arial"/>
          <w:sz w:val="24"/>
          <w:szCs w:val="24"/>
        </w:rPr>
        <w:t>.</w:t>
      </w:r>
    </w:p>
    <w:p w14:paraId="2FDB1102" w14:textId="77777777" w:rsidR="001616B8" w:rsidRDefault="00E61376" w:rsidP="000C2BA8">
      <w:pPr>
        <w:pStyle w:val="ListParagraph"/>
        <w:numPr>
          <w:ilvl w:val="0"/>
          <w:numId w:val="4"/>
        </w:numPr>
        <w:tabs>
          <w:tab w:val="left" w:pos="709"/>
        </w:tabs>
        <w:spacing w:after="240"/>
        <w:ind w:left="0" w:firstLine="0"/>
        <w:contextualSpacing w:val="0"/>
        <w:rPr>
          <w:rFonts w:ascii="Arial" w:eastAsia="Arial" w:hAnsi="Arial" w:cs="Arial"/>
          <w:sz w:val="24"/>
          <w:szCs w:val="24"/>
        </w:rPr>
      </w:pPr>
      <w:r w:rsidRPr="001616B8">
        <w:rPr>
          <w:rFonts w:ascii="Arial" w:eastAsia="Arial" w:hAnsi="Arial" w:cs="Arial"/>
          <w:b/>
          <w:sz w:val="24"/>
          <w:szCs w:val="24"/>
        </w:rPr>
        <w:t>Tr</w:t>
      </w:r>
      <w:r w:rsidRPr="001616B8">
        <w:rPr>
          <w:rFonts w:ascii="Arial" w:eastAsia="Arial" w:hAnsi="Arial" w:cs="Arial"/>
          <w:b/>
          <w:spacing w:val="1"/>
          <w:sz w:val="24"/>
          <w:szCs w:val="24"/>
        </w:rPr>
        <w:t>a</w:t>
      </w:r>
      <w:r w:rsidRPr="001616B8">
        <w:rPr>
          <w:rFonts w:ascii="Arial" w:eastAsia="Arial" w:hAnsi="Arial" w:cs="Arial"/>
          <w:b/>
          <w:spacing w:val="-4"/>
          <w:sz w:val="24"/>
          <w:szCs w:val="24"/>
        </w:rPr>
        <w:t>v</w:t>
      </w:r>
      <w:r w:rsidRPr="001616B8">
        <w:rPr>
          <w:rFonts w:ascii="Arial" w:eastAsia="Arial" w:hAnsi="Arial" w:cs="Arial"/>
          <w:b/>
          <w:spacing w:val="1"/>
          <w:sz w:val="24"/>
          <w:szCs w:val="24"/>
        </w:rPr>
        <w:t>e</w:t>
      </w:r>
      <w:r w:rsidRPr="001616B8">
        <w:rPr>
          <w:rFonts w:ascii="Arial" w:eastAsia="Arial" w:hAnsi="Arial" w:cs="Arial"/>
          <w:b/>
          <w:sz w:val="24"/>
          <w:szCs w:val="24"/>
        </w:rPr>
        <w:t>l</w:t>
      </w:r>
      <w:r w:rsidRPr="001616B8">
        <w:rPr>
          <w:rFonts w:ascii="Arial" w:eastAsia="Arial" w:hAnsi="Arial" w:cs="Arial"/>
          <w:b/>
          <w:spacing w:val="1"/>
          <w:sz w:val="24"/>
          <w:szCs w:val="24"/>
        </w:rPr>
        <w:t xml:space="preserve"> a</w:t>
      </w:r>
      <w:r w:rsidRPr="001616B8">
        <w:rPr>
          <w:rFonts w:ascii="Arial" w:eastAsia="Arial" w:hAnsi="Arial" w:cs="Arial"/>
          <w:b/>
          <w:sz w:val="24"/>
          <w:szCs w:val="24"/>
        </w:rPr>
        <w:t>t Publ</w:t>
      </w:r>
      <w:r w:rsidRPr="001616B8">
        <w:rPr>
          <w:rFonts w:ascii="Arial" w:eastAsia="Arial" w:hAnsi="Arial" w:cs="Arial"/>
          <w:b/>
          <w:spacing w:val="1"/>
          <w:sz w:val="24"/>
          <w:szCs w:val="24"/>
        </w:rPr>
        <w:t>i</w:t>
      </w:r>
      <w:r w:rsidRPr="001616B8">
        <w:rPr>
          <w:rFonts w:ascii="Arial" w:eastAsia="Arial" w:hAnsi="Arial" w:cs="Arial"/>
          <w:b/>
          <w:sz w:val="24"/>
          <w:szCs w:val="24"/>
        </w:rPr>
        <w:t>c</w:t>
      </w:r>
      <w:r w:rsidRPr="001616B8">
        <w:rPr>
          <w:rFonts w:ascii="Arial" w:eastAsia="Arial" w:hAnsi="Arial" w:cs="Arial"/>
          <w:b/>
          <w:spacing w:val="1"/>
          <w:sz w:val="24"/>
          <w:szCs w:val="24"/>
        </w:rPr>
        <w:t xml:space="preserve"> </w:t>
      </w:r>
      <w:r w:rsidRPr="001616B8">
        <w:rPr>
          <w:rFonts w:ascii="Arial" w:eastAsia="Arial" w:hAnsi="Arial" w:cs="Arial"/>
          <w:b/>
          <w:spacing w:val="-1"/>
          <w:sz w:val="24"/>
          <w:szCs w:val="24"/>
        </w:rPr>
        <w:t>E</w:t>
      </w:r>
      <w:r w:rsidRPr="001616B8">
        <w:rPr>
          <w:rFonts w:ascii="Arial" w:eastAsia="Arial" w:hAnsi="Arial" w:cs="Arial"/>
          <w:b/>
          <w:spacing w:val="1"/>
          <w:sz w:val="24"/>
          <w:szCs w:val="24"/>
        </w:rPr>
        <w:t>x</w:t>
      </w:r>
      <w:r w:rsidRPr="001616B8">
        <w:rPr>
          <w:rFonts w:ascii="Arial" w:eastAsia="Arial" w:hAnsi="Arial" w:cs="Arial"/>
          <w:b/>
          <w:sz w:val="24"/>
          <w:szCs w:val="24"/>
        </w:rPr>
        <w:t>p</w:t>
      </w:r>
      <w:r w:rsidRPr="001616B8">
        <w:rPr>
          <w:rFonts w:ascii="Arial" w:eastAsia="Arial" w:hAnsi="Arial" w:cs="Arial"/>
          <w:b/>
          <w:spacing w:val="-2"/>
          <w:sz w:val="24"/>
          <w:szCs w:val="24"/>
        </w:rPr>
        <w:t>e</w:t>
      </w:r>
      <w:r w:rsidRPr="001616B8">
        <w:rPr>
          <w:rFonts w:ascii="Arial" w:eastAsia="Arial" w:hAnsi="Arial" w:cs="Arial"/>
          <w:b/>
          <w:sz w:val="24"/>
          <w:szCs w:val="24"/>
        </w:rPr>
        <w:t>nse</w:t>
      </w:r>
      <w:r w:rsidRPr="001616B8">
        <w:rPr>
          <w:rFonts w:ascii="Arial" w:eastAsia="Arial" w:hAnsi="Arial" w:cs="Arial"/>
          <w:b/>
          <w:spacing w:val="1"/>
          <w:sz w:val="24"/>
          <w:szCs w:val="24"/>
        </w:rPr>
        <w:t xml:space="preserve"> </w:t>
      </w:r>
      <w:r w:rsidRPr="001616B8">
        <w:rPr>
          <w:rFonts w:ascii="Arial" w:eastAsia="Arial" w:hAnsi="Arial" w:cs="Arial"/>
          <w:b/>
          <w:sz w:val="24"/>
          <w:szCs w:val="24"/>
        </w:rPr>
        <w:t>for Of</w:t>
      </w:r>
      <w:r w:rsidRPr="001616B8">
        <w:rPr>
          <w:rFonts w:ascii="Arial" w:eastAsia="Arial" w:hAnsi="Arial" w:cs="Arial"/>
          <w:b/>
          <w:spacing w:val="-1"/>
          <w:sz w:val="24"/>
          <w:szCs w:val="24"/>
        </w:rPr>
        <w:t>f</w:t>
      </w:r>
      <w:r w:rsidRPr="001616B8">
        <w:rPr>
          <w:rFonts w:ascii="Arial" w:eastAsia="Arial" w:hAnsi="Arial" w:cs="Arial"/>
          <w:b/>
          <w:sz w:val="24"/>
          <w:szCs w:val="24"/>
        </w:rPr>
        <w:t>i</w:t>
      </w:r>
      <w:r w:rsidRPr="001616B8">
        <w:rPr>
          <w:rFonts w:ascii="Arial" w:eastAsia="Arial" w:hAnsi="Arial" w:cs="Arial"/>
          <w:b/>
          <w:spacing w:val="1"/>
          <w:sz w:val="24"/>
          <w:szCs w:val="24"/>
        </w:rPr>
        <w:t>c</w:t>
      </w:r>
      <w:r w:rsidRPr="001616B8">
        <w:rPr>
          <w:rFonts w:ascii="Arial" w:eastAsia="Arial" w:hAnsi="Arial" w:cs="Arial"/>
          <w:b/>
          <w:spacing w:val="-2"/>
          <w:sz w:val="24"/>
          <w:szCs w:val="24"/>
        </w:rPr>
        <w:t>i</w:t>
      </w:r>
      <w:r w:rsidRPr="001616B8">
        <w:rPr>
          <w:rFonts w:ascii="Arial" w:eastAsia="Arial" w:hAnsi="Arial" w:cs="Arial"/>
          <w:b/>
          <w:spacing w:val="1"/>
          <w:sz w:val="24"/>
          <w:szCs w:val="24"/>
        </w:rPr>
        <w:t>a</w:t>
      </w:r>
      <w:r w:rsidRPr="001616B8">
        <w:rPr>
          <w:rFonts w:ascii="Arial" w:eastAsia="Arial" w:hAnsi="Arial" w:cs="Arial"/>
          <w:b/>
          <w:sz w:val="24"/>
          <w:szCs w:val="24"/>
        </w:rPr>
        <w:t>l</w:t>
      </w:r>
      <w:r w:rsidRPr="001616B8">
        <w:rPr>
          <w:rFonts w:ascii="Arial" w:eastAsia="Arial" w:hAnsi="Arial" w:cs="Arial"/>
          <w:b/>
          <w:spacing w:val="1"/>
          <w:sz w:val="24"/>
          <w:szCs w:val="24"/>
        </w:rPr>
        <w:t>s</w:t>
      </w:r>
      <w:r w:rsidRPr="001616B8">
        <w:rPr>
          <w:rFonts w:ascii="Arial" w:eastAsia="Arial" w:hAnsi="Arial" w:cs="Arial"/>
          <w:b/>
          <w:sz w:val="24"/>
          <w:szCs w:val="24"/>
        </w:rPr>
        <w:t xml:space="preserve">. </w:t>
      </w:r>
      <w:r w:rsidR="0023761E" w:rsidRPr="001616B8">
        <w:rPr>
          <w:rFonts w:ascii="Arial" w:eastAsia="Arial" w:hAnsi="Arial" w:cs="Arial"/>
          <w:spacing w:val="4"/>
          <w:sz w:val="24"/>
          <w:szCs w:val="24"/>
        </w:rPr>
        <w:t>All requests</w:t>
      </w:r>
      <w:r w:rsidR="0023761E" w:rsidRPr="001616B8">
        <w:rPr>
          <w:rFonts w:ascii="Arial" w:eastAsia="Arial" w:hAnsi="Arial" w:cs="Arial"/>
          <w:b/>
          <w:spacing w:val="4"/>
          <w:sz w:val="24"/>
          <w:szCs w:val="24"/>
        </w:rPr>
        <w:t xml:space="preserve"> </w:t>
      </w:r>
      <w:r w:rsidR="0023761E" w:rsidRPr="001616B8">
        <w:rPr>
          <w:rFonts w:ascii="Arial" w:eastAsia="Arial" w:hAnsi="Arial" w:cs="Arial"/>
          <w:spacing w:val="4"/>
          <w:sz w:val="24"/>
          <w:szCs w:val="24"/>
        </w:rPr>
        <w:t xml:space="preserve">for officials </w:t>
      </w:r>
      <w:r w:rsidR="00F24B60" w:rsidRPr="001616B8">
        <w:rPr>
          <w:rFonts w:ascii="Arial" w:eastAsia="Arial" w:hAnsi="Arial" w:cs="Arial"/>
          <w:spacing w:val="4"/>
          <w:sz w:val="24"/>
          <w:szCs w:val="24"/>
        </w:rPr>
        <w:t xml:space="preserve">for </w:t>
      </w:r>
      <w:r w:rsidRPr="001616B8">
        <w:rPr>
          <w:rFonts w:ascii="Arial" w:eastAsia="Arial" w:hAnsi="Arial" w:cs="Arial"/>
          <w:spacing w:val="-6"/>
          <w:sz w:val="24"/>
          <w:szCs w:val="24"/>
        </w:rPr>
        <w:t>A</w:t>
      </w:r>
      <w:r w:rsidRPr="001616B8">
        <w:rPr>
          <w:rFonts w:ascii="Arial" w:eastAsia="Arial" w:hAnsi="Arial" w:cs="Arial"/>
          <w:spacing w:val="4"/>
          <w:sz w:val="24"/>
          <w:szCs w:val="24"/>
        </w:rPr>
        <w:t>W</w:t>
      </w:r>
      <w:r w:rsidRPr="001616B8">
        <w:rPr>
          <w:rFonts w:ascii="Arial" w:eastAsia="Arial" w:hAnsi="Arial" w:cs="Arial"/>
          <w:sz w:val="24"/>
          <w:szCs w:val="24"/>
        </w:rPr>
        <w:t>A</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 xml:space="preserve">re </w:t>
      </w:r>
      <w:r w:rsidRPr="001616B8">
        <w:rPr>
          <w:rFonts w:ascii="Arial" w:eastAsia="Arial" w:hAnsi="Arial" w:cs="Arial"/>
          <w:spacing w:val="-1"/>
          <w:sz w:val="24"/>
          <w:szCs w:val="24"/>
        </w:rPr>
        <w:t>t</w:t>
      </w:r>
      <w:r w:rsidRPr="001616B8">
        <w:rPr>
          <w:rFonts w:ascii="Arial" w:eastAsia="Arial" w:hAnsi="Arial" w:cs="Arial"/>
          <w:sz w:val="24"/>
          <w:szCs w:val="24"/>
        </w:rPr>
        <w:t>o</w:t>
      </w:r>
      <w:r w:rsidR="00F24B60" w:rsidRPr="001616B8">
        <w:rPr>
          <w:rFonts w:ascii="Arial" w:eastAsia="Arial" w:hAnsi="Arial" w:cs="Arial"/>
          <w:sz w:val="24"/>
          <w:szCs w:val="24"/>
        </w:rPr>
        <w:t xml:space="preserve"> be</w:t>
      </w:r>
      <w:r w:rsidRPr="001616B8">
        <w:rPr>
          <w:rFonts w:ascii="Arial" w:eastAsia="Arial" w:hAnsi="Arial" w:cs="Arial"/>
          <w:spacing w:val="1"/>
          <w:sz w:val="24"/>
          <w:szCs w:val="24"/>
        </w:rPr>
        <w:t xml:space="preserve"> </w:t>
      </w:r>
      <w:r w:rsidRPr="001616B8">
        <w:rPr>
          <w:rFonts w:ascii="Arial" w:eastAsia="Arial" w:hAnsi="Arial" w:cs="Arial"/>
          <w:sz w:val="24"/>
          <w:szCs w:val="24"/>
        </w:rPr>
        <w:t>c</w:t>
      </w:r>
      <w:r w:rsidRPr="001616B8">
        <w:rPr>
          <w:rFonts w:ascii="Arial" w:eastAsia="Arial" w:hAnsi="Arial" w:cs="Arial"/>
          <w:spacing w:val="-1"/>
          <w:sz w:val="24"/>
          <w:szCs w:val="24"/>
        </w:rPr>
        <w:t>o</w:t>
      </w:r>
      <w:r w:rsidRPr="001616B8">
        <w:rPr>
          <w:rFonts w:ascii="Arial" w:eastAsia="Arial" w:hAnsi="Arial" w:cs="Arial"/>
          <w:spacing w:val="1"/>
          <w:sz w:val="24"/>
          <w:szCs w:val="24"/>
        </w:rPr>
        <w:t>n</w:t>
      </w:r>
      <w:r w:rsidRPr="001616B8">
        <w:rPr>
          <w:rFonts w:ascii="Arial" w:eastAsia="Arial" w:hAnsi="Arial" w:cs="Arial"/>
          <w:sz w:val="24"/>
          <w:szCs w:val="24"/>
        </w:rPr>
        <w:t>s</w:t>
      </w:r>
      <w:r w:rsidRPr="001616B8">
        <w:rPr>
          <w:rFonts w:ascii="Arial" w:eastAsia="Arial" w:hAnsi="Arial" w:cs="Arial"/>
          <w:spacing w:val="1"/>
          <w:sz w:val="24"/>
          <w:szCs w:val="24"/>
        </w:rPr>
        <w:t>o</w:t>
      </w:r>
      <w:r w:rsidRPr="001616B8">
        <w:rPr>
          <w:rFonts w:ascii="Arial" w:eastAsia="Arial" w:hAnsi="Arial" w:cs="Arial"/>
          <w:sz w:val="24"/>
          <w:szCs w:val="24"/>
        </w:rPr>
        <w:t>l</w:t>
      </w:r>
      <w:r w:rsidRPr="001616B8">
        <w:rPr>
          <w:rFonts w:ascii="Arial" w:eastAsia="Arial" w:hAnsi="Arial" w:cs="Arial"/>
          <w:spacing w:val="-1"/>
          <w:sz w:val="24"/>
          <w:szCs w:val="24"/>
        </w:rPr>
        <w:t>i</w:t>
      </w:r>
      <w:r w:rsidRPr="001616B8">
        <w:rPr>
          <w:rFonts w:ascii="Arial" w:eastAsia="Arial" w:hAnsi="Arial" w:cs="Arial"/>
          <w:spacing w:val="1"/>
          <w:sz w:val="24"/>
          <w:szCs w:val="24"/>
        </w:rPr>
        <w:t>d</w:t>
      </w:r>
      <w:r w:rsidRPr="001616B8">
        <w:rPr>
          <w:rFonts w:ascii="Arial" w:eastAsia="Arial" w:hAnsi="Arial" w:cs="Arial"/>
          <w:spacing w:val="-1"/>
          <w:sz w:val="24"/>
          <w:szCs w:val="24"/>
        </w:rPr>
        <w:t>a</w:t>
      </w:r>
      <w:r w:rsidRPr="001616B8">
        <w:rPr>
          <w:rFonts w:ascii="Arial" w:eastAsia="Arial" w:hAnsi="Arial" w:cs="Arial"/>
          <w:sz w:val="24"/>
          <w:szCs w:val="24"/>
        </w:rPr>
        <w:t>te</w:t>
      </w:r>
      <w:r w:rsidR="00F24B60" w:rsidRPr="001616B8">
        <w:rPr>
          <w:rFonts w:ascii="Arial" w:eastAsia="Arial" w:hAnsi="Arial" w:cs="Arial"/>
          <w:sz w:val="24"/>
          <w:szCs w:val="24"/>
        </w:rPr>
        <w:t>d</w:t>
      </w:r>
      <w:r w:rsidRPr="001616B8">
        <w:rPr>
          <w:rFonts w:ascii="Arial" w:eastAsia="Arial" w:hAnsi="Arial" w:cs="Arial"/>
          <w:sz w:val="24"/>
          <w:szCs w:val="24"/>
        </w:rPr>
        <w:t xml:space="preserve"> </w:t>
      </w:r>
      <w:r w:rsidRPr="001616B8">
        <w:rPr>
          <w:rFonts w:ascii="Arial" w:eastAsia="Arial" w:hAnsi="Arial" w:cs="Arial"/>
          <w:spacing w:val="1"/>
          <w:sz w:val="24"/>
          <w:szCs w:val="24"/>
        </w:rPr>
        <w:t>a</w:t>
      </w:r>
      <w:r w:rsidRPr="001616B8">
        <w:rPr>
          <w:rFonts w:ascii="Arial" w:eastAsia="Arial" w:hAnsi="Arial" w:cs="Arial"/>
          <w:spacing w:val="-1"/>
          <w:sz w:val="24"/>
          <w:szCs w:val="24"/>
        </w:rPr>
        <w:t>n</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00F24B60" w:rsidRPr="001616B8">
        <w:rPr>
          <w:rFonts w:ascii="Arial" w:eastAsia="Arial" w:hAnsi="Arial" w:cs="Arial"/>
          <w:sz w:val="24"/>
          <w:szCs w:val="24"/>
        </w:rPr>
        <w:t>s</w:t>
      </w:r>
      <w:r w:rsidR="00F24B60" w:rsidRPr="001616B8">
        <w:rPr>
          <w:rFonts w:ascii="Arial" w:eastAsia="Arial" w:hAnsi="Arial" w:cs="Arial"/>
          <w:spacing w:val="1"/>
          <w:sz w:val="24"/>
          <w:szCs w:val="24"/>
        </w:rPr>
        <w:t>u</w:t>
      </w:r>
      <w:r w:rsidR="00F24B60" w:rsidRPr="001616B8">
        <w:rPr>
          <w:rFonts w:ascii="Arial" w:eastAsia="Arial" w:hAnsi="Arial" w:cs="Arial"/>
          <w:spacing w:val="-1"/>
          <w:sz w:val="24"/>
          <w:szCs w:val="24"/>
        </w:rPr>
        <w:t>b</w:t>
      </w:r>
      <w:r w:rsidR="00F24B60" w:rsidRPr="001616B8">
        <w:rPr>
          <w:rFonts w:ascii="Arial" w:eastAsia="Arial" w:hAnsi="Arial" w:cs="Arial"/>
          <w:spacing w:val="1"/>
          <w:sz w:val="24"/>
          <w:szCs w:val="24"/>
        </w:rPr>
        <w:t>m</w:t>
      </w:r>
      <w:r w:rsidR="00F24B60" w:rsidRPr="001616B8">
        <w:rPr>
          <w:rFonts w:ascii="Arial" w:eastAsia="Arial" w:hAnsi="Arial" w:cs="Arial"/>
          <w:sz w:val="24"/>
          <w:szCs w:val="24"/>
        </w:rPr>
        <w:t>itted for</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t</w:t>
      </w:r>
      <w:r w:rsidRPr="001616B8">
        <w:rPr>
          <w:rFonts w:ascii="Arial" w:eastAsia="Arial" w:hAnsi="Arial" w:cs="Arial"/>
          <w:spacing w:val="-3"/>
          <w:sz w:val="24"/>
          <w:szCs w:val="24"/>
        </w:rPr>
        <w:t>r</w:t>
      </w:r>
      <w:r w:rsidRPr="001616B8">
        <w:rPr>
          <w:rFonts w:ascii="Arial" w:eastAsia="Arial" w:hAnsi="Arial" w:cs="Arial"/>
          <w:spacing w:val="1"/>
          <w:sz w:val="24"/>
          <w:szCs w:val="24"/>
        </w:rPr>
        <w:t>a</w:t>
      </w:r>
      <w:r w:rsidRPr="001616B8">
        <w:rPr>
          <w:rFonts w:ascii="Arial" w:eastAsia="Arial" w:hAnsi="Arial" w:cs="Arial"/>
          <w:spacing w:val="-2"/>
          <w:sz w:val="24"/>
          <w:szCs w:val="24"/>
        </w:rPr>
        <w:t>v</w:t>
      </w:r>
      <w:r w:rsidRPr="001616B8">
        <w:rPr>
          <w:rFonts w:ascii="Arial" w:eastAsia="Arial" w:hAnsi="Arial" w:cs="Arial"/>
          <w:spacing w:val="1"/>
          <w:sz w:val="24"/>
          <w:szCs w:val="24"/>
        </w:rPr>
        <w:t>e</w:t>
      </w:r>
      <w:r w:rsidRPr="001616B8">
        <w:rPr>
          <w:rFonts w:ascii="Arial" w:eastAsia="Arial" w:hAnsi="Arial" w:cs="Arial"/>
          <w:sz w:val="24"/>
          <w:szCs w:val="24"/>
        </w:rPr>
        <w:t>l</w:t>
      </w:r>
      <w:r w:rsidRPr="001616B8">
        <w:rPr>
          <w:rFonts w:ascii="Arial" w:eastAsia="Arial" w:hAnsi="Arial" w:cs="Arial"/>
          <w:spacing w:val="3"/>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t</w:t>
      </w:r>
      <w:r w:rsidRPr="001616B8">
        <w:rPr>
          <w:rFonts w:ascii="Arial" w:eastAsia="Arial" w:hAnsi="Arial" w:cs="Arial"/>
          <w:spacing w:val="1"/>
          <w:sz w:val="24"/>
          <w:szCs w:val="24"/>
        </w:rPr>
        <w:t xml:space="preserve"> p</w:t>
      </w:r>
      <w:r w:rsidRPr="001616B8">
        <w:rPr>
          <w:rFonts w:ascii="Arial" w:eastAsia="Arial" w:hAnsi="Arial" w:cs="Arial"/>
          <w:spacing w:val="-1"/>
          <w:sz w:val="24"/>
          <w:szCs w:val="24"/>
        </w:rPr>
        <w:t>u</w:t>
      </w:r>
      <w:r w:rsidRPr="001616B8">
        <w:rPr>
          <w:rFonts w:ascii="Arial" w:eastAsia="Arial" w:hAnsi="Arial" w:cs="Arial"/>
          <w:spacing w:val="1"/>
          <w:sz w:val="24"/>
          <w:szCs w:val="24"/>
        </w:rPr>
        <w:t>b</w:t>
      </w:r>
      <w:r w:rsidRPr="001616B8">
        <w:rPr>
          <w:rFonts w:ascii="Arial" w:eastAsia="Arial" w:hAnsi="Arial" w:cs="Arial"/>
          <w:sz w:val="24"/>
          <w:szCs w:val="24"/>
        </w:rPr>
        <w:t>l</w:t>
      </w:r>
      <w:r w:rsidRPr="001616B8">
        <w:rPr>
          <w:rFonts w:ascii="Arial" w:eastAsia="Arial" w:hAnsi="Arial" w:cs="Arial"/>
          <w:spacing w:val="-1"/>
          <w:sz w:val="24"/>
          <w:szCs w:val="24"/>
        </w:rPr>
        <w:t>i</w:t>
      </w:r>
      <w:r w:rsidRPr="001616B8">
        <w:rPr>
          <w:rFonts w:ascii="Arial" w:eastAsia="Arial" w:hAnsi="Arial" w:cs="Arial"/>
          <w:sz w:val="24"/>
          <w:szCs w:val="24"/>
        </w:rPr>
        <w:t xml:space="preserve">c </w:t>
      </w:r>
      <w:r w:rsidRPr="001616B8">
        <w:rPr>
          <w:rFonts w:ascii="Arial" w:eastAsia="Arial" w:hAnsi="Arial" w:cs="Arial"/>
          <w:spacing w:val="1"/>
          <w:sz w:val="24"/>
          <w:szCs w:val="24"/>
        </w:rPr>
        <w:t>e</w:t>
      </w:r>
      <w:r w:rsidRPr="001616B8">
        <w:rPr>
          <w:rFonts w:ascii="Arial" w:eastAsia="Arial" w:hAnsi="Arial" w:cs="Arial"/>
          <w:spacing w:val="-2"/>
          <w:sz w:val="24"/>
          <w:szCs w:val="24"/>
        </w:rPr>
        <w:t>x</w:t>
      </w:r>
      <w:r w:rsidRPr="001616B8">
        <w:rPr>
          <w:rFonts w:ascii="Arial" w:eastAsia="Arial" w:hAnsi="Arial" w:cs="Arial"/>
          <w:spacing w:val="1"/>
          <w:sz w:val="24"/>
          <w:szCs w:val="24"/>
        </w:rPr>
        <w:t>pen</w:t>
      </w:r>
      <w:r w:rsidRPr="001616B8">
        <w:rPr>
          <w:rFonts w:ascii="Arial" w:eastAsia="Arial" w:hAnsi="Arial" w:cs="Arial"/>
          <w:sz w:val="24"/>
          <w:szCs w:val="24"/>
        </w:rPr>
        <w:t>se</w:t>
      </w:r>
      <w:r w:rsidRPr="001616B8">
        <w:rPr>
          <w:rFonts w:ascii="Arial" w:eastAsia="Arial" w:hAnsi="Arial" w:cs="Arial"/>
          <w:spacing w:val="-3"/>
          <w:sz w:val="24"/>
          <w:szCs w:val="24"/>
        </w:rPr>
        <w:t xml:space="preserve"> </w:t>
      </w:r>
      <w:r w:rsidRPr="001616B8">
        <w:rPr>
          <w:rFonts w:ascii="Arial" w:eastAsia="Arial" w:hAnsi="Arial" w:cs="Arial"/>
          <w:spacing w:val="1"/>
          <w:sz w:val="24"/>
          <w:szCs w:val="24"/>
        </w:rPr>
        <w:t>a</w:t>
      </w:r>
      <w:r w:rsidRPr="001616B8">
        <w:rPr>
          <w:rFonts w:ascii="Arial" w:eastAsia="Arial" w:hAnsi="Arial" w:cs="Arial"/>
          <w:spacing w:val="-1"/>
          <w:sz w:val="24"/>
          <w:szCs w:val="24"/>
        </w:rPr>
        <w:t>g</w:t>
      </w:r>
      <w:r w:rsidRPr="001616B8">
        <w:rPr>
          <w:rFonts w:ascii="Arial" w:eastAsia="Arial" w:hAnsi="Arial" w:cs="Arial"/>
          <w:spacing w:val="1"/>
          <w:sz w:val="24"/>
          <w:szCs w:val="24"/>
        </w:rPr>
        <w:t>a</w:t>
      </w:r>
      <w:r w:rsidRPr="001616B8">
        <w:rPr>
          <w:rFonts w:ascii="Arial" w:eastAsia="Arial" w:hAnsi="Arial" w:cs="Arial"/>
          <w:sz w:val="24"/>
          <w:szCs w:val="24"/>
        </w:rPr>
        <w:t>inst</w:t>
      </w:r>
      <w:r w:rsidRPr="001616B8">
        <w:rPr>
          <w:rFonts w:ascii="Arial" w:eastAsia="Arial" w:hAnsi="Arial" w:cs="Arial"/>
          <w:spacing w:val="1"/>
          <w:sz w:val="24"/>
          <w:szCs w:val="24"/>
        </w:rPr>
        <w:t xml:space="preserve"> 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z w:val="24"/>
          <w:szCs w:val="24"/>
        </w:rPr>
        <w:t>R</w:t>
      </w:r>
      <w:r w:rsidRPr="001616B8">
        <w:rPr>
          <w:rFonts w:ascii="Arial" w:eastAsia="Arial" w:hAnsi="Arial" w:cs="Arial"/>
          <w:spacing w:val="1"/>
          <w:sz w:val="24"/>
          <w:szCs w:val="24"/>
        </w:rPr>
        <w:t>ep</w:t>
      </w:r>
      <w:r w:rsidRPr="001616B8">
        <w:rPr>
          <w:rFonts w:ascii="Arial" w:eastAsia="Arial" w:hAnsi="Arial" w:cs="Arial"/>
          <w:spacing w:val="-3"/>
          <w:sz w:val="24"/>
          <w:szCs w:val="24"/>
        </w:rPr>
        <w:t>r</w:t>
      </w:r>
      <w:r w:rsidRPr="001616B8">
        <w:rPr>
          <w:rFonts w:ascii="Arial" w:eastAsia="Arial" w:hAnsi="Arial" w:cs="Arial"/>
          <w:spacing w:val="1"/>
          <w:sz w:val="24"/>
          <w:szCs w:val="24"/>
        </w:rPr>
        <w:t>e</w:t>
      </w:r>
      <w:r w:rsidRPr="001616B8">
        <w:rPr>
          <w:rFonts w:ascii="Arial" w:eastAsia="Arial" w:hAnsi="Arial" w:cs="Arial"/>
          <w:sz w:val="24"/>
          <w:szCs w:val="24"/>
        </w:rPr>
        <w:t>s</w:t>
      </w:r>
      <w:r w:rsidRPr="001616B8">
        <w:rPr>
          <w:rFonts w:ascii="Arial" w:eastAsia="Arial" w:hAnsi="Arial" w:cs="Arial"/>
          <w:spacing w:val="1"/>
          <w:sz w:val="24"/>
          <w:szCs w:val="24"/>
        </w:rPr>
        <w:t>e</w:t>
      </w:r>
      <w:r w:rsidRPr="001616B8">
        <w:rPr>
          <w:rFonts w:ascii="Arial" w:eastAsia="Arial" w:hAnsi="Arial" w:cs="Arial"/>
          <w:spacing w:val="-1"/>
          <w:sz w:val="24"/>
          <w:szCs w:val="24"/>
        </w:rPr>
        <w:t>n</w:t>
      </w:r>
      <w:r w:rsidRPr="001616B8">
        <w:rPr>
          <w:rFonts w:ascii="Arial" w:eastAsia="Arial" w:hAnsi="Arial" w:cs="Arial"/>
          <w:spacing w:val="-2"/>
          <w:sz w:val="24"/>
          <w:szCs w:val="24"/>
        </w:rPr>
        <w:t>t</w:t>
      </w:r>
      <w:r w:rsidRPr="001616B8">
        <w:rPr>
          <w:rFonts w:ascii="Arial" w:eastAsia="Arial" w:hAnsi="Arial" w:cs="Arial"/>
          <w:spacing w:val="1"/>
          <w:sz w:val="24"/>
          <w:szCs w:val="24"/>
        </w:rPr>
        <w:t>a</w:t>
      </w:r>
      <w:r w:rsidRPr="001616B8">
        <w:rPr>
          <w:rFonts w:ascii="Arial" w:eastAsia="Arial" w:hAnsi="Arial" w:cs="Arial"/>
          <w:sz w:val="24"/>
          <w:szCs w:val="24"/>
        </w:rPr>
        <w:t>ti</w:t>
      </w:r>
      <w:r w:rsidRPr="001616B8">
        <w:rPr>
          <w:rFonts w:ascii="Arial" w:eastAsia="Arial" w:hAnsi="Arial" w:cs="Arial"/>
          <w:spacing w:val="-2"/>
          <w:sz w:val="24"/>
          <w:szCs w:val="24"/>
        </w:rPr>
        <w:t>v</w:t>
      </w:r>
      <w:r w:rsidRPr="001616B8">
        <w:rPr>
          <w:rFonts w:ascii="Arial" w:eastAsia="Arial" w:hAnsi="Arial" w:cs="Arial"/>
          <w:sz w:val="24"/>
          <w:szCs w:val="24"/>
        </w:rPr>
        <w:t>e</w:t>
      </w:r>
      <w:r w:rsidRPr="001616B8">
        <w:rPr>
          <w:rFonts w:ascii="Arial" w:eastAsia="Arial" w:hAnsi="Arial" w:cs="Arial"/>
          <w:spacing w:val="1"/>
          <w:sz w:val="24"/>
          <w:szCs w:val="24"/>
        </w:rPr>
        <w:t xml:space="preserve"> Spo</w:t>
      </w:r>
      <w:r w:rsidRPr="001616B8">
        <w:rPr>
          <w:rFonts w:ascii="Arial" w:eastAsia="Arial" w:hAnsi="Arial" w:cs="Arial"/>
          <w:sz w:val="24"/>
          <w:szCs w:val="24"/>
        </w:rPr>
        <w:t>rts</w:t>
      </w:r>
      <w:r w:rsidRPr="001616B8">
        <w:rPr>
          <w:rFonts w:ascii="Arial" w:eastAsia="Arial" w:hAnsi="Arial" w:cs="Arial"/>
          <w:spacing w:val="-2"/>
          <w:sz w:val="24"/>
          <w:szCs w:val="24"/>
        </w:rPr>
        <w:t xml:space="preserve"> </w:t>
      </w:r>
      <w:r w:rsidRPr="001616B8">
        <w:rPr>
          <w:rFonts w:ascii="Arial" w:eastAsia="Arial" w:hAnsi="Arial" w:cs="Arial"/>
          <w:spacing w:val="2"/>
          <w:sz w:val="24"/>
          <w:szCs w:val="24"/>
        </w:rPr>
        <w:t>T</w:t>
      </w:r>
      <w:r w:rsidRPr="001616B8">
        <w:rPr>
          <w:rFonts w:ascii="Arial" w:eastAsia="Arial" w:hAnsi="Arial" w:cs="Arial"/>
          <w:sz w:val="24"/>
          <w:szCs w:val="24"/>
        </w:rPr>
        <w:t>ra</w:t>
      </w:r>
      <w:r w:rsidRPr="001616B8">
        <w:rPr>
          <w:rFonts w:ascii="Arial" w:eastAsia="Arial" w:hAnsi="Arial" w:cs="Arial"/>
          <w:spacing w:val="-2"/>
          <w:sz w:val="24"/>
          <w:szCs w:val="24"/>
        </w:rPr>
        <w:t>v</w:t>
      </w:r>
      <w:r w:rsidRPr="001616B8">
        <w:rPr>
          <w:rFonts w:ascii="Arial" w:eastAsia="Arial" w:hAnsi="Arial" w:cs="Arial"/>
          <w:spacing w:val="1"/>
          <w:sz w:val="24"/>
          <w:szCs w:val="24"/>
        </w:rPr>
        <w:t>e</w:t>
      </w:r>
      <w:r w:rsidRPr="001616B8">
        <w:rPr>
          <w:rFonts w:ascii="Arial" w:eastAsia="Arial" w:hAnsi="Arial" w:cs="Arial"/>
          <w:sz w:val="24"/>
          <w:szCs w:val="24"/>
        </w:rPr>
        <w:t>l B</w:t>
      </w:r>
      <w:r w:rsidRPr="001616B8">
        <w:rPr>
          <w:rFonts w:ascii="Arial" w:eastAsia="Arial" w:hAnsi="Arial" w:cs="Arial"/>
          <w:spacing w:val="1"/>
          <w:sz w:val="24"/>
          <w:szCs w:val="24"/>
        </w:rPr>
        <w:t>ud</w:t>
      </w:r>
      <w:r w:rsidRPr="001616B8">
        <w:rPr>
          <w:rFonts w:ascii="Arial" w:eastAsia="Arial" w:hAnsi="Arial" w:cs="Arial"/>
          <w:spacing w:val="-1"/>
          <w:sz w:val="24"/>
          <w:szCs w:val="24"/>
        </w:rPr>
        <w:t>g</w:t>
      </w:r>
      <w:r w:rsidRPr="001616B8">
        <w:rPr>
          <w:rFonts w:ascii="Arial" w:eastAsia="Arial" w:hAnsi="Arial" w:cs="Arial"/>
          <w:spacing w:val="1"/>
          <w:sz w:val="24"/>
          <w:szCs w:val="24"/>
        </w:rPr>
        <w:t>e</w:t>
      </w:r>
      <w:r w:rsidRPr="001616B8">
        <w:rPr>
          <w:rFonts w:ascii="Arial" w:eastAsia="Arial" w:hAnsi="Arial" w:cs="Arial"/>
          <w:sz w:val="24"/>
          <w:szCs w:val="24"/>
        </w:rPr>
        <w:t>t</w:t>
      </w:r>
      <w:r w:rsidRPr="001616B8">
        <w:rPr>
          <w:rFonts w:ascii="Arial" w:eastAsia="Arial" w:hAnsi="Arial" w:cs="Arial"/>
          <w:spacing w:val="1"/>
          <w:sz w:val="24"/>
          <w:szCs w:val="24"/>
        </w:rPr>
        <w:t xml:space="preserve"> </w:t>
      </w:r>
      <w:r w:rsidRPr="001616B8">
        <w:rPr>
          <w:rFonts w:ascii="Arial" w:eastAsia="Arial" w:hAnsi="Arial" w:cs="Arial"/>
          <w:sz w:val="24"/>
          <w:szCs w:val="24"/>
        </w:rPr>
        <w:t>(s</w:t>
      </w:r>
      <w:r w:rsidRPr="001616B8">
        <w:rPr>
          <w:rFonts w:ascii="Arial" w:eastAsia="Arial" w:hAnsi="Arial" w:cs="Arial"/>
          <w:spacing w:val="-2"/>
          <w:sz w:val="24"/>
          <w:szCs w:val="24"/>
        </w:rPr>
        <w:t>e</w:t>
      </w:r>
      <w:r w:rsidRPr="001616B8">
        <w:rPr>
          <w:rFonts w:ascii="Arial" w:eastAsia="Arial" w:hAnsi="Arial" w:cs="Arial"/>
          <w:sz w:val="24"/>
          <w:szCs w:val="24"/>
        </w:rPr>
        <w:t>e</w:t>
      </w:r>
      <w:r w:rsidR="00CC52A5">
        <w:rPr>
          <w:rFonts w:ascii="Arial" w:eastAsia="Arial" w:hAnsi="Arial" w:cs="Arial"/>
          <w:sz w:val="24"/>
          <w:szCs w:val="24"/>
        </w:rPr>
        <w:t xml:space="preserve"> </w:t>
      </w:r>
      <w:hyperlink r:id="rId30" w:history="1">
        <w:r w:rsidR="00CC52A5">
          <w:rPr>
            <w:rStyle w:val="Hyperlink"/>
            <w:rFonts w:ascii="Arial" w:eastAsia="Arial" w:hAnsi="Arial" w:cs="Arial"/>
            <w:sz w:val="24"/>
            <w:szCs w:val="24"/>
          </w:rPr>
          <w:t>2019DIN10-025 - Travel at Public Expense for Sport</w:t>
        </w:r>
      </w:hyperlink>
      <w:r w:rsidR="0094077A">
        <w:rPr>
          <w:rFonts w:ascii="Arial" w:eastAsia="Arial" w:hAnsi="Arial" w:cs="Arial"/>
          <w:sz w:val="24"/>
          <w:szCs w:val="24"/>
        </w:rPr>
        <w:t>)</w:t>
      </w:r>
      <w:r w:rsidR="00650A3D">
        <w:rPr>
          <w:rStyle w:val="FootnoteReference"/>
          <w:rFonts w:ascii="Arial" w:eastAsia="Arial" w:hAnsi="Arial" w:cs="Arial"/>
          <w:color w:val="000000"/>
          <w:sz w:val="24"/>
          <w:szCs w:val="24"/>
        </w:rPr>
        <w:footnoteReference w:id="15"/>
      </w:r>
      <w:r w:rsidRPr="001616B8">
        <w:rPr>
          <w:rFonts w:ascii="Arial" w:eastAsia="Arial" w:hAnsi="Arial" w:cs="Arial"/>
          <w:color w:val="000000"/>
          <w:sz w:val="24"/>
          <w:szCs w:val="24"/>
        </w:rPr>
        <w:t xml:space="preserve"> f</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r Ar</w:t>
      </w:r>
      <w:r w:rsidRPr="001616B8">
        <w:rPr>
          <w:rFonts w:ascii="Arial" w:eastAsia="Arial" w:hAnsi="Arial" w:cs="Arial"/>
          <w:color w:val="000000"/>
          <w:spacing w:val="1"/>
          <w:sz w:val="24"/>
          <w:szCs w:val="24"/>
        </w:rPr>
        <w:t>m</w:t>
      </w:r>
      <w:r w:rsidRPr="001616B8">
        <w:rPr>
          <w:rFonts w:ascii="Arial" w:eastAsia="Arial" w:hAnsi="Arial" w:cs="Arial"/>
          <w:color w:val="000000"/>
          <w:sz w:val="24"/>
          <w:szCs w:val="24"/>
        </w:rPr>
        <w:t>y</w:t>
      </w:r>
      <w:r w:rsidRPr="001616B8">
        <w:rPr>
          <w:rFonts w:ascii="Arial" w:eastAsia="Arial" w:hAnsi="Arial" w:cs="Arial"/>
          <w:color w:val="000000"/>
          <w:spacing w:val="-2"/>
          <w:sz w:val="24"/>
          <w:szCs w:val="24"/>
        </w:rPr>
        <w:t xml:space="preserve"> </w:t>
      </w:r>
      <w:r w:rsidRPr="001616B8">
        <w:rPr>
          <w:rFonts w:ascii="Arial" w:eastAsia="Arial" w:hAnsi="Arial" w:cs="Arial"/>
          <w:color w:val="000000"/>
          <w:spacing w:val="1"/>
          <w:sz w:val="24"/>
          <w:szCs w:val="24"/>
        </w:rPr>
        <w:t>S</w:t>
      </w:r>
      <w:r w:rsidRPr="001616B8">
        <w:rPr>
          <w:rFonts w:ascii="Arial" w:eastAsia="Arial" w:hAnsi="Arial" w:cs="Arial"/>
          <w:color w:val="000000"/>
          <w:spacing w:val="-1"/>
          <w:sz w:val="24"/>
          <w:szCs w:val="24"/>
        </w:rPr>
        <w:t>p</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rt</w:t>
      </w:r>
      <w:r w:rsidRPr="001616B8">
        <w:rPr>
          <w:rFonts w:ascii="Arial" w:eastAsia="Arial" w:hAnsi="Arial" w:cs="Arial"/>
          <w:color w:val="000000"/>
          <w:spacing w:val="2"/>
          <w:sz w:val="24"/>
          <w:szCs w:val="24"/>
        </w:rPr>
        <w:t xml:space="preserve"> </w:t>
      </w:r>
      <w:r w:rsidRPr="001616B8">
        <w:rPr>
          <w:rFonts w:ascii="Arial" w:eastAsia="Arial" w:hAnsi="Arial" w:cs="Arial"/>
          <w:color w:val="000000"/>
          <w:spacing w:val="-2"/>
          <w:sz w:val="24"/>
          <w:szCs w:val="24"/>
        </w:rPr>
        <w:t>t</w:t>
      </w:r>
      <w:r w:rsidRPr="001616B8">
        <w:rPr>
          <w:rFonts w:ascii="Arial" w:eastAsia="Arial" w:hAnsi="Arial" w:cs="Arial"/>
          <w:color w:val="000000"/>
          <w:sz w:val="24"/>
          <w:szCs w:val="24"/>
        </w:rPr>
        <w:t>o</w:t>
      </w:r>
      <w:r w:rsidRPr="001616B8">
        <w:rPr>
          <w:rFonts w:ascii="Arial" w:eastAsia="Arial" w:hAnsi="Arial" w:cs="Arial"/>
          <w:color w:val="000000"/>
          <w:spacing w:val="1"/>
          <w:sz w:val="24"/>
          <w:szCs w:val="24"/>
        </w:rPr>
        <w:t xml:space="preserve"> </w:t>
      </w:r>
      <w:r w:rsidR="00F24B60" w:rsidRPr="001616B8">
        <w:rPr>
          <w:rFonts w:ascii="Arial" w:eastAsia="Arial" w:hAnsi="Arial" w:cs="Arial"/>
          <w:color w:val="000000"/>
          <w:spacing w:val="1"/>
          <w:sz w:val="24"/>
          <w:szCs w:val="24"/>
        </w:rPr>
        <w:t>the Sec</w:t>
      </w:r>
      <w:r w:rsidR="0094077A">
        <w:rPr>
          <w:rFonts w:ascii="Arial" w:eastAsia="Arial" w:hAnsi="Arial" w:cs="Arial"/>
          <w:color w:val="000000"/>
          <w:spacing w:val="1"/>
          <w:sz w:val="24"/>
          <w:szCs w:val="24"/>
        </w:rPr>
        <w:t>retary</w:t>
      </w:r>
      <w:r w:rsidR="00F24B60" w:rsidRPr="001616B8">
        <w:rPr>
          <w:rFonts w:ascii="Arial" w:eastAsia="Arial" w:hAnsi="Arial" w:cs="Arial"/>
          <w:color w:val="000000"/>
          <w:spacing w:val="1"/>
          <w:sz w:val="24"/>
          <w:szCs w:val="24"/>
        </w:rPr>
        <w:t xml:space="preserve"> AWSA (</w:t>
      </w:r>
      <w:hyperlink r:id="rId31" w:history="1">
        <w:r w:rsidR="00CC52A5" w:rsidRPr="00220A55">
          <w:rPr>
            <w:rStyle w:val="Hyperlink"/>
            <w:rFonts w:ascii="Arial" w:eastAsia="Arial" w:hAnsi="Arial" w:cs="Arial"/>
            <w:spacing w:val="1"/>
            <w:sz w:val="24"/>
            <w:szCs w:val="24"/>
          </w:rPr>
          <w:t>s.davis@ascb.uk.com</w:t>
        </w:r>
      </w:hyperlink>
      <w:r w:rsidR="00F24B60"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f</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r</w:t>
      </w:r>
      <w:r w:rsidRPr="001616B8">
        <w:rPr>
          <w:rFonts w:ascii="Arial" w:eastAsia="Arial" w:hAnsi="Arial" w:cs="Arial"/>
          <w:color w:val="000000"/>
          <w:spacing w:val="-2"/>
          <w:sz w:val="24"/>
          <w:szCs w:val="24"/>
        </w:rPr>
        <w:t xml:space="preserve"> </w:t>
      </w:r>
      <w:r w:rsidRPr="001616B8">
        <w:rPr>
          <w:rFonts w:ascii="Arial" w:eastAsia="Arial" w:hAnsi="Arial" w:cs="Arial"/>
          <w:color w:val="000000"/>
          <w:spacing w:val="1"/>
          <w:sz w:val="24"/>
          <w:szCs w:val="24"/>
        </w:rPr>
        <w:t>au</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h</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r</w:t>
      </w:r>
      <w:r w:rsidRPr="001616B8">
        <w:rPr>
          <w:rFonts w:ascii="Arial" w:eastAsia="Arial" w:hAnsi="Arial" w:cs="Arial"/>
          <w:color w:val="000000"/>
          <w:spacing w:val="-1"/>
          <w:sz w:val="24"/>
          <w:szCs w:val="24"/>
        </w:rPr>
        <w:t>i</w:t>
      </w:r>
      <w:r w:rsidRPr="001616B8">
        <w:rPr>
          <w:rFonts w:ascii="Arial" w:eastAsia="Arial" w:hAnsi="Arial" w:cs="Arial"/>
          <w:color w:val="000000"/>
          <w:sz w:val="24"/>
          <w:szCs w:val="24"/>
        </w:rPr>
        <w:t>s</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ti</w:t>
      </w:r>
      <w:r w:rsidRPr="001616B8">
        <w:rPr>
          <w:rFonts w:ascii="Arial" w:eastAsia="Arial" w:hAnsi="Arial" w:cs="Arial"/>
          <w:color w:val="000000"/>
          <w:spacing w:val="1"/>
          <w:sz w:val="24"/>
          <w:szCs w:val="24"/>
        </w:rPr>
        <w:t>o</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w:t>
      </w:r>
      <w:r w:rsidR="00FF7DB8" w:rsidRPr="001616B8">
        <w:rPr>
          <w:rFonts w:ascii="Arial" w:eastAsia="Arial" w:hAnsi="Arial" w:cs="Arial"/>
          <w:color w:val="000000"/>
          <w:sz w:val="24"/>
          <w:szCs w:val="24"/>
        </w:rPr>
        <w:t xml:space="preserve"> Nominal rolls are to be submitted at the time of application.</w:t>
      </w:r>
    </w:p>
    <w:p w14:paraId="0228590A" w14:textId="77777777" w:rsidR="001616B8" w:rsidRDefault="00E61376" w:rsidP="000C2BA8">
      <w:pPr>
        <w:pStyle w:val="ListParagraph"/>
        <w:numPr>
          <w:ilvl w:val="0"/>
          <w:numId w:val="4"/>
        </w:numPr>
        <w:tabs>
          <w:tab w:val="left" w:pos="709"/>
        </w:tabs>
        <w:spacing w:after="240"/>
        <w:ind w:left="0" w:firstLine="0"/>
        <w:contextualSpacing w:val="0"/>
        <w:rPr>
          <w:rFonts w:ascii="Arial" w:eastAsia="Arial" w:hAnsi="Arial" w:cs="Arial"/>
          <w:sz w:val="24"/>
          <w:szCs w:val="24"/>
        </w:rPr>
      </w:pPr>
      <w:r w:rsidRPr="001616B8">
        <w:rPr>
          <w:rFonts w:ascii="Arial" w:eastAsia="Arial" w:hAnsi="Arial" w:cs="Arial"/>
          <w:b/>
          <w:spacing w:val="-5"/>
          <w:sz w:val="24"/>
          <w:szCs w:val="24"/>
        </w:rPr>
        <w:t>A</w:t>
      </w:r>
      <w:r w:rsidRPr="001616B8">
        <w:rPr>
          <w:rFonts w:ascii="Arial" w:eastAsia="Arial" w:hAnsi="Arial" w:cs="Arial"/>
          <w:b/>
          <w:spacing w:val="1"/>
          <w:sz w:val="24"/>
          <w:szCs w:val="24"/>
        </w:rPr>
        <w:t>c</w:t>
      </w:r>
      <w:r w:rsidRPr="001616B8">
        <w:rPr>
          <w:rFonts w:ascii="Arial" w:eastAsia="Arial" w:hAnsi="Arial" w:cs="Arial"/>
          <w:b/>
          <w:spacing w:val="3"/>
          <w:sz w:val="24"/>
          <w:szCs w:val="24"/>
        </w:rPr>
        <w:t>c</w:t>
      </w:r>
      <w:r w:rsidRPr="001616B8">
        <w:rPr>
          <w:rFonts w:ascii="Arial" w:eastAsia="Arial" w:hAnsi="Arial" w:cs="Arial"/>
          <w:b/>
          <w:sz w:val="24"/>
          <w:szCs w:val="24"/>
        </w:rPr>
        <w:t>ommodat</w:t>
      </w:r>
      <w:r w:rsidRPr="001616B8">
        <w:rPr>
          <w:rFonts w:ascii="Arial" w:eastAsia="Arial" w:hAnsi="Arial" w:cs="Arial"/>
          <w:b/>
          <w:spacing w:val="1"/>
          <w:sz w:val="24"/>
          <w:szCs w:val="24"/>
        </w:rPr>
        <w:t>i</w:t>
      </w:r>
      <w:r w:rsidRPr="001616B8">
        <w:rPr>
          <w:rFonts w:ascii="Arial" w:eastAsia="Arial" w:hAnsi="Arial" w:cs="Arial"/>
          <w:b/>
          <w:sz w:val="24"/>
          <w:szCs w:val="24"/>
        </w:rPr>
        <w:t>on C</w:t>
      </w:r>
      <w:r w:rsidRPr="001616B8">
        <w:rPr>
          <w:rFonts w:ascii="Arial" w:eastAsia="Arial" w:hAnsi="Arial" w:cs="Arial"/>
          <w:b/>
          <w:spacing w:val="-1"/>
          <w:sz w:val="24"/>
          <w:szCs w:val="24"/>
        </w:rPr>
        <w:t>o</w:t>
      </w:r>
      <w:r w:rsidRPr="001616B8">
        <w:rPr>
          <w:rFonts w:ascii="Arial" w:eastAsia="Arial" w:hAnsi="Arial" w:cs="Arial"/>
          <w:b/>
          <w:spacing w:val="1"/>
          <w:sz w:val="24"/>
          <w:szCs w:val="24"/>
        </w:rPr>
        <w:t>s</w:t>
      </w:r>
      <w:r w:rsidRPr="001616B8">
        <w:rPr>
          <w:rFonts w:ascii="Arial" w:eastAsia="Arial" w:hAnsi="Arial" w:cs="Arial"/>
          <w:b/>
          <w:sz w:val="24"/>
          <w:szCs w:val="24"/>
        </w:rPr>
        <w:t xml:space="preserve">ts. </w:t>
      </w:r>
      <w:r w:rsidRPr="001616B8">
        <w:rPr>
          <w:rFonts w:ascii="Arial" w:eastAsia="Arial" w:hAnsi="Arial" w:cs="Arial"/>
          <w:sz w:val="24"/>
          <w:szCs w:val="24"/>
        </w:rPr>
        <w:t>Units</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u</w:t>
      </w:r>
      <w:r w:rsidRPr="001616B8">
        <w:rPr>
          <w:rFonts w:ascii="Arial" w:eastAsia="Arial" w:hAnsi="Arial" w:cs="Arial"/>
          <w:spacing w:val="1"/>
          <w:sz w:val="24"/>
          <w:szCs w:val="24"/>
        </w:rPr>
        <w:t>n</w:t>
      </w:r>
      <w:r w:rsidRPr="001616B8">
        <w:rPr>
          <w:rFonts w:ascii="Arial" w:eastAsia="Arial" w:hAnsi="Arial" w:cs="Arial"/>
          <w:spacing w:val="-1"/>
          <w:sz w:val="24"/>
          <w:szCs w:val="24"/>
        </w:rPr>
        <w:t>d</w:t>
      </w:r>
      <w:r w:rsidRPr="001616B8">
        <w:rPr>
          <w:rFonts w:ascii="Arial" w:eastAsia="Arial" w:hAnsi="Arial" w:cs="Arial"/>
          <w:spacing w:val="1"/>
          <w:sz w:val="24"/>
          <w:szCs w:val="24"/>
        </w:rPr>
        <w:t>e</w:t>
      </w:r>
      <w:r w:rsidRPr="001616B8">
        <w:rPr>
          <w:rFonts w:ascii="Arial" w:eastAsia="Arial" w:hAnsi="Arial" w:cs="Arial"/>
          <w:sz w:val="24"/>
          <w:szCs w:val="24"/>
        </w:rPr>
        <w:t>rtaking</w:t>
      </w:r>
      <w:r w:rsidRPr="001616B8">
        <w:rPr>
          <w:rFonts w:ascii="Arial" w:eastAsia="Arial" w:hAnsi="Arial" w:cs="Arial"/>
          <w:spacing w:val="-1"/>
          <w:sz w:val="24"/>
          <w:szCs w:val="24"/>
        </w:rPr>
        <w:t xml:space="preserve"> I</w:t>
      </w:r>
      <w:r w:rsidRPr="001616B8">
        <w:rPr>
          <w:rFonts w:ascii="Arial" w:eastAsia="Arial" w:hAnsi="Arial" w:cs="Arial"/>
          <w:spacing w:val="1"/>
          <w:sz w:val="24"/>
          <w:szCs w:val="24"/>
        </w:rPr>
        <w:t>nd</w:t>
      </w:r>
      <w:r w:rsidRPr="001616B8">
        <w:rPr>
          <w:rFonts w:ascii="Arial" w:eastAsia="Arial" w:hAnsi="Arial" w:cs="Arial"/>
          <w:sz w:val="24"/>
          <w:szCs w:val="24"/>
        </w:rPr>
        <w:t>i</w:t>
      </w:r>
      <w:r w:rsidRPr="001616B8">
        <w:rPr>
          <w:rFonts w:ascii="Arial" w:eastAsia="Arial" w:hAnsi="Arial" w:cs="Arial"/>
          <w:spacing w:val="-3"/>
          <w:sz w:val="24"/>
          <w:szCs w:val="24"/>
        </w:rPr>
        <w:t>v</w:t>
      </w:r>
      <w:r w:rsidRPr="001616B8">
        <w:rPr>
          <w:rFonts w:ascii="Arial" w:eastAsia="Arial" w:hAnsi="Arial" w:cs="Arial"/>
          <w:sz w:val="24"/>
          <w:szCs w:val="24"/>
        </w:rPr>
        <w:t>id</w:t>
      </w:r>
      <w:r w:rsidRPr="001616B8">
        <w:rPr>
          <w:rFonts w:ascii="Arial" w:eastAsia="Arial" w:hAnsi="Arial" w:cs="Arial"/>
          <w:spacing w:val="1"/>
          <w:sz w:val="24"/>
          <w:szCs w:val="24"/>
        </w:rPr>
        <w:t>ua</w:t>
      </w:r>
      <w:r w:rsidRPr="001616B8">
        <w:rPr>
          <w:rFonts w:ascii="Arial" w:eastAsia="Arial" w:hAnsi="Arial" w:cs="Arial"/>
          <w:sz w:val="24"/>
          <w:szCs w:val="24"/>
        </w:rPr>
        <w:t xml:space="preserve">l </w:t>
      </w:r>
      <w:r w:rsidRPr="001616B8">
        <w:rPr>
          <w:rFonts w:ascii="Arial" w:eastAsia="Arial" w:hAnsi="Arial" w:cs="Arial"/>
          <w:spacing w:val="-1"/>
          <w:sz w:val="24"/>
          <w:szCs w:val="24"/>
        </w:rPr>
        <w:t>M</w:t>
      </w:r>
      <w:r w:rsidRPr="001616B8">
        <w:rPr>
          <w:rFonts w:ascii="Arial" w:eastAsia="Arial" w:hAnsi="Arial" w:cs="Arial"/>
          <w:sz w:val="24"/>
          <w:szCs w:val="24"/>
        </w:rPr>
        <w:t>i</w:t>
      </w:r>
      <w:r w:rsidRPr="001616B8">
        <w:rPr>
          <w:rFonts w:ascii="Arial" w:eastAsia="Arial" w:hAnsi="Arial" w:cs="Arial"/>
          <w:spacing w:val="-1"/>
          <w:sz w:val="24"/>
          <w:szCs w:val="24"/>
        </w:rPr>
        <w:t>l</w:t>
      </w:r>
      <w:r w:rsidRPr="001616B8">
        <w:rPr>
          <w:rFonts w:ascii="Arial" w:eastAsia="Arial" w:hAnsi="Arial" w:cs="Arial"/>
          <w:sz w:val="24"/>
          <w:szCs w:val="24"/>
        </w:rPr>
        <w:t>it</w:t>
      </w:r>
      <w:r w:rsidRPr="001616B8">
        <w:rPr>
          <w:rFonts w:ascii="Arial" w:eastAsia="Arial" w:hAnsi="Arial" w:cs="Arial"/>
          <w:spacing w:val="1"/>
          <w:sz w:val="24"/>
          <w:szCs w:val="24"/>
        </w:rPr>
        <w:t>a</w:t>
      </w:r>
      <w:r w:rsidRPr="001616B8">
        <w:rPr>
          <w:rFonts w:ascii="Arial" w:eastAsia="Arial" w:hAnsi="Arial" w:cs="Arial"/>
          <w:sz w:val="24"/>
          <w:szCs w:val="24"/>
        </w:rPr>
        <w:t>ry</w:t>
      </w:r>
      <w:r w:rsidRPr="001616B8">
        <w:rPr>
          <w:rFonts w:ascii="Arial" w:eastAsia="Arial" w:hAnsi="Arial" w:cs="Arial"/>
          <w:spacing w:val="-3"/>
          <w:sz w:val="24"/>
          <w:szCs w:val="24"/>
        </w:rPr>
        <w:t xml:space="preserve"> </w:t>
      </w:r>
      <w:r w:rsidRPr="001616B8">
        <w:rPr>
          <w:rFonts w:ascii="Arial" w:eastAsia="Arial" w:hAnsi="Arial" w:cs="Arial"/>
          <w:spacing w:val="2"/>
          <w:sz w:val="24"/>
          <w:szCs w:val="24"/>
        </w:rPr>
        <w:t>T</w:t>
      </w:r>
      <w:r w:rsidRPr="001616B8">
        <w:rPr>
          <w:rFonts w:ascii="Arial" w:eastAsia="Arial" w:hAnsi="Arial" w:cs="Arial"/>
          <w:sz w:val="24"/>
          <w:szCs w:val="24"/>
        </w:rPr>
        <w:t>raining</w:t>
      </w:r>
      <w:r w:rsidRPr="001616B8">
        <w:rPr>
          <w:rFonts w:ascii="Arial" w:eastAsia="Arial" w:hAnsi="Arial" w:cs="Arial"/>
          <w:spacing w:val="-1"/>
          <w:sz w:val="24"/>
          <w:szCs w:val="24"/>
        </w:rPr>
        <w:t xml:space="preserve"> </w:t>
      </w:r>
      <w:r w:rsidRPr="001616B8">
        <w:rPr>
          <w:rFonts w:ascii="Arial" w:eastAsia="Arial" w:hAnsi="Arial" w:cs="Arial"/>
          <w:sz w:val="24"/>
          <w:szCs w:val="24"/>
        </w:rPr>
        <w:t>(IM</w:t>
      </w:r>
      <w:r w:rsidRPr="001616B8">
        <w:rPr>
          <w:rFonts w:ascii="Arial" w:eastAsia="Arial" w:hAnsi="Arial" w:cs="Arial"/>
          <w:spacing w:val="1"/>
          <w:sz w:val="24"/>
          <w:szCs w:val="24"/>
        </w:rPr>
        <w:t>T</w:t>
      </w:r>
      <w:r w:rsidRPr="001616B8">
        <w:rPr>
          <w:rFonts w:ascii="Arial" w:eastAsia="Arial" w:hAnsi="Arial" w:cs="Arial"/>
          <w:sz w:val="24"/>
          <w:szCs w:val="24"/>
        </w:rPr>
        <w:t xml:space="preserve">) </w:t>
      </w:r>
      <w:r w:rsidRPr="001616B8">
        <w:rPr>
          <w:rFonts w:ascii="Arial" w:eastAsia="Arial" w:hAnsi="Arial" w:cs="Arial"/>
          <w:spacing w:val="1"/>
          <w:sz w:val="24"/>
          <w:szCs w:val="24"/>
        </w:rPr>
        <w:t>ma</w:t>
      </w:r>
      <w:r w:rsidRPr="001616B8">
        <w:rPr>
          <w:rFonts w:ascii="Arial" w:eastAsia="Arial" w:hAnsi="Arial" w:cs="Arial"/>
          <w:sz w:val="24"/>
          <w:szCs w:val="24"/>
        </w:rPr>
        <w:t>y c</w:t>
      </w:r>
      <w:r w:rsidRPr="001616B8">
        <w:rPr>
          <w:rFonts w:ascii="Arial" w:eastAsia="Arial" w:hAnsi="Arial" w:cs="Arial"/>
          <w:spacing w:val="1"/>
          <w:sz w:val="24"/>
          <w:szCs w:val="24"/>
        </w:rPr>
        <w:t>ha</w:t>
      </w:r>
      <w:r w:rsidRPr="001616B8">
        <w:rPr>
          <w:rFonts w:ascii="Arial" w:eastAsia="Arial" w:hAnsi="Arial" w:cs="Arial"/>
          <w:sz w:val="24"/>
          <w:szCs w:val="24"/>
        </w:rPr>
        <w:t>r</w:t>
      </w:r>
      <w:r w:rsidRPr="001616B8">
        <w:rPr>
          <w:rFonts w:ascii="Arial" w:eastAsia="Arial" w:hAnsi="Arial" w:cs="Arial"/>
          <w:spacing w:val="-2"/>
          <w:sz w:val="24"/>
          <w:szCs w:val="24"/>
        </w:rPr>
        <w:t>g</w:t>
      </w:r>
      <w:r w:rsidRPr="001616B8">
        <w:rPr>
          <w:rFonts w:ascii="Arial" w:eastAsia="Arial" w:hAnsi="Arial" w:cs="Arial"/>
          <w:sz w:val="24"/>
          <w:szCs w:val="24"/>
        </w:rPr>
        <w:t>e</w:t>
      </w:r>
      <w:r w:rsidRPr="001616B8">
        <w:rPr>
          <w:rFonts w:ascii="Arial" w:eastAsia="Arial" w:hAnsi="Arial" w:cs="Arial"/>
          <w:spacing w:val="1"/>
          <w:sz w:val="24"/>
          <w:szCs w:val="24"/>
        </w:rPr>
        <w:t xml:space="preserve"> a</w:t>
      </w:r>
      <w:r w:rsidRPr="001616B8">
        <w:rPr>
          <w:rFonts w:ascii="Arial" w:eastAsia="Arial" w:hAnsi="Arial" w:cs="Arial"/>
          <w:sz w:val="24"/>
          <w:szCs w:val="24"/>
        </w:rPr>
        <w:t>ll</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o</w:t>
      </w:r>
      <w:r w:rsidRPr="001616B8">
        <w:rPr>
          <w:rFonts w:ascii="Arial" w:eastAsia="Arial" w:hAnsi="Arial" w:cs="Arial"/>
          <w:sz w:val="24"/>
          <w:szCs w:val="24"/>
        </w:rPr>
        <w:t xml:space="preserve">r </w:t>
      </w:r>
      <w:r w:rsidRPr="001616B8">
        <w:rPr>
          <w:rFonts w:ascii="Arial" w:eastAsia="Arial" w:hAnsi="Arial" w:cs="Arial"/>
          <w:spacing w:val="-2"/>
          <w:sz w:val="24"/>
          <w:szCs w:val="24"/>
        </w:rPr>
        <w:t>p</w:t>
      </w:r>
      <w:r w:rsidRPr="001616B8">
        <w:rPr>
          <w:rFonts w:ascii="Arial" w:eastAsia="Arial" w:hAnsi="Arial" w:cs="Arial"/>
          <w:spacing w:val="1"/>
          <w:sz w:val="24"/>
          <w:szCs w:val="24"/>
        </w:rPr>
        <w:t>a</w:t>
      </w:r>
      <w:r w:rsidRPr="001616B8">
        <w:rPr>
          <w:rFonts w:ascii="Arial" w:eastAsia="Arial" w:hAnsi="Arial" w:cs="Arial"/>
          <w:sz w:val="24"/>
          <w:szCs w:val="24"/>
        </w:rPr>
        <w:t xml:space="preserve">rt </w:t>
      </w:r>
      <w:r w:rsidRPr="001616B8">
        <w:rPr>
          <w:rFonts w:ascii="Arial" w:eastAsia="Arial" w:hAnsi="Arial" w:cs="Arial"/>
          <w:spacing w:val="-1"/>
          <w:sz w:val="24"/>
          <w:szCs w:val="24"/>
        </w:rPr>
        <w:t>o</w:t>
      </w:r>
      <w:r w:rsidRPr="001616B8">
        <w:rPr>
          <w:rFonts w:ascii="Arial" w:eastAsia="Arial" w:hAnsi="Arial" w:cs="Arial"/>
          <w:sz w:val="24"/>
          <w:szCs w:val="24"/>
        </w:rPr>
        <w:t>f</w:t>
      </w:r>
      <w:r w:rsidRPr="001616B8">
        <w:rPr>
          <w:rFonts w:ascii="Arial" w:eastAsia="Arial" w:hAnsi="Arial" w:cs="Arial"/>
          <w:spacing w:val="1"/>
          <w:sz w:val="24"/>
          <w:szCs w:val="24"/>
        </w:rPr>
        <w:t xml:space="preserve"> </w:t>
      </w:r>
      <w:r w:rsidRPr="001616B8">
        <w:rPr>
          <w:rFonts w:ascii="Arial" w:eastAsia="Arial" w:hAnsi="Arial" w:cs="Arial"/>
          <w:sz w:val="24"/>
          <w:szCs w:val="24"/>
        </w:rPr>
        <w:t>c</w:t>
      </w:r>
      <w:r w:rsidRPr="001616B8">
        <w:rPr>
          <w:rFonts w:ascii="Arial" w:eastAsia="Arial" w:hAnsi="Arial" w:cs="Arial"/>
          <w:spacing w:val="1"/>
          <w:sz w:val="24"/>
          <w:szCs w:val="24"/>
        </w:rPr>
        <w:t>o</w:t>
      </w:r>
      <w:r w:rsidRPr="001616B8">
        <w:rPr>
          <w:rFonts w:ascii="Arial" w:eastAsia="Arial" w:hAnsi="Arial" w:cs="Arial"/>
          <w:spacing w:val="-3"/>
          <w:sz w:val="24"/>
          <w:szCs w:val="24"/>
        </w:rPr>
        <w:t>l</w:t>
      </w:r>
      <w:r w:rsidRPr="001616B8">
        <w:rPr>
          <w:rFonts w:ascii="Arial" w:eastAsia="Arial" w:hAnsi="Arial" w:cs="Arial"/>
          <w:sz w:val="24"/>
          <w:szCs w:val="24"/>
        </w:rPr>
        <w:t>lec</w:t>
      </w:r>
      <w:r w:rsidRPr="001616B8">
        <w:rPr>
          <w:rFonts w:ascii="Arial" w:eastAsia="Arial" w:hAnsi="Arial" w:cs="Arial"/>
          <w:spacing w:val="1"/>
          <w:sz w:val="24"/>
          <w:szCs w:val="24"/>
        </w:rPr>
        <w:t>t</w:t>
      </w:r>
      <w:r w:rsidRPr="001616B8">
        <w:rPr>
          <w:rFonts w:ascii="Arial" w:eastAsia="Arial" w:hAnsi="Arial" w:cs="Arial"/>
          <w:sz w:val="24"/>
          <w:szCs w:val="24"/>
        </w:rPr>
        <w:t>i</w:t>
      </w:r>
      <w:r w:rsidRPr="001616B8">
        <w:rPr>
          <w:rFonts w:ascii="Arial" w:eastAsia="Arial" w:hAnsi="Arial" w:cs="Arial"/>
          <w:spacing w:val="-3"/>
          <w:sz w:val="24"/>
          <w:szCs w:val="24"/>
        </w:rPr>
        <w:t>v</w:t>
      </w:r>
      <w:r w:rsidRPr="001616B8">
        <w:rPr>
          <w:rFonts w:ascii="Arial" w:eastAsia="Arial" w:hAnsi="Arial" w:cs="Arial"/>
          <w:sz w:val="24"/>
          <w:szCs w:val="24"/>
        </w:rPr>
        <w:t>e</w:t>
      </w:r>
      <w:r w:rsidRPr="001616B8">
        <w:rPr>
          <w:rFonts w:ascii="Arial" w:eastAsia="Arial" w:hAnsi="Arial" w:cs="Arial"/>
          <w:spacing w:val="1"/>
          <w:sz w:val="24"/>
          <w:szCs w:val="24"/>
        </w:rPr>
        <w:t xml:space="preserve"> a</w:t>
      </w:r>
      <w:r w:rsidRPr="001616B8">
        <w:rPr>
          <w:rFonts w:ascii="Arial" w:eastAsia="Arial" w:hAnsi="Arial" w:cs="Arial"/>
          <w:sz w:val="24"/>
          <w:szCs w:val="24"/>
        </w:rPr>
        <w:t>cc</w:t>
      </w:r>
      <w:r w:rsidRPr="001616B8">
        <w:rPr>
          <w:rFonts w:ascii="Arial" w:eastAsia="Arial" w:hAnsi="Arial" w:cs="Arial"/>
          <w:spacing w:val="1"/>
          <w:sz w:val="24"/>
          <w:szCs w:val="24"/>
        </w:rPr>
        <w:t>o</w:t>
      </w:r>
      <w:r w:rsidRPr="001616B8">
        <w:rPr>
          <w:rFonts w:ascii="Arial" w:eastAsia="Arial" w:hAnsi="Arial" w:cs="Arial"/>
          <w:spacing w:val="-1"/>
          <w:sz w:val="24"/>
          <w:szCs w:val="24"/>
        </w:rPr>
        <w:t>m</w:t>
      </w:r>
      <w:r w:rsidRPr="001616B8">
        <w:rPr>
          <w:rFonts w:ascii="Arial" w:eastAsia="Arial" w:hAnsi="Arial" w:cs="Arial"/>
          <w:spacing w:val="1"/>
          <w:sz w:val="24"/>
          <w:szCs w:val="24"/>
        </w:rPr>
        <w:t>m</w:t>
      </w:r>
      <w:r w:rsidRPr="001616B8">
        <w:rPr>
          <w:rFonts w:ascii="Arial" w:eastAsia="Arial" w:hAnsi="Arial" w:cs="Arial"/>
          <w:spacing w:val="-1"/>
          <w:sz w:val="24"/>
          <w:szCs w:val="24"/>
        </w:rPr>
        <w:t>o</w:t>
      </w:r>
      <w:r w:rsidRPr="001616B8">
        <w:rPr>
          <w:rFonts w:ascii="Arial" w:eastAsia="Arial" w:hAnsi="Arial" w:cs="Arial"/>
          <w:spacing w:val="1"/>
          <w:sz w:val="24"/>
          <w:szCs w:val="24"/>
        </w:rPr>
        <w:t>da</w:t>
      </w:r>
      <w:r w:rsidRPr="001616B8">
        <w:rPr>
          <w:rFonts w:ascii="Arial" w:eastAsia="Arial" w:hAnsi="Arial" w:cs="Arial"/>
          <w:sz w:val="24"/>
          <w:szCs w:val="24"/>
        </w:rPr>
        <w:t>ti</w:t>
      </w:r>
      <w:r w:rsidRPr="001616B8">
        <w:rPr>
          <w:rFonts w:ascii="Arial" w:eastAsia="Arial" w:hAnsi="Arial" w:cs="Arial"/>
          <w:spacing w:val="-1"/>
          <w:sz w:val="24"/>
          <w:szCs w:val="24"/>
        </w:rPr>
        <w:t>o</w:t>
      </w:r>
      <w:r w:rsidRPr="001616B8">
        <w:rPr>
          <w:rFonts w:ascii="Arial" w:eastAsia="Arial" w:hAnsi="Arial" w:cs="Arial"/>
          <w:sz w:val="24"/>
          <w:szCs w:val="24"/>
        </w:rPr>
        <w:t>n</w:t>
      </w:r>
      <w:r w:rsidRPr="001616B8">
        <w:rPr>
          <w:rFonts w:ascii="Arial" w:eastAsia="Arial" w:hAnsi="Arial" w:cs="Arial"/>
          <w:spacing w:val="-1"/>
          <w:sz w:val="24"/>
          <w:szCs w:val="24"/>
        </w:rPr>
        <w:t xml:space="preserve"> </w:t>
      </w:r>
      <w:r w:rsidRPr="001616B8">
        <w:rPr>
          <w:rFonts w:ascii="Arial" w:eastAsia="Arial" w:hAnsi="Arial" w:cs="Arial"/>
          <w:sz w:val="24"/>
          <w:szCs w:val="24"/>
        </w:rPr>
        <w:t>c</w:t>
      </w:r>
      <w:r w:rsidRPr="001616B8">
        <w:rPr>
          <w:rFonts w:ascii="Arial" w:eastAsia="Arial" w:hAnsi="Arial" w:cs="Arial"/>
          <w:spacing w:val="1"/>
          <w:sz w:val="24"/>
          <w:szCs w:val="24"/>
        </w:rPr>
        <w:t>o</w:t>
      </w:r>
      <w:r w:rsidRPr="001616B8">
        <w:rPr>
          <w:rFonts w:ascii="Arial" w:eastAsia="Arial" w:hAnsi="Arial" w:cs="Arial"/>
          <w:sz w:val="24"/>
          <w:szCs w:val="24"/>
        </w:rPr>
        <w:t>sts</w:t>
      </w:r>
      <w:r w:rsidRPr="001616B8">
        <w:rPr>
          <w:rFonts w:ascii="Arial" w:eastAsia="Arial" w:hAnsi="Arial" w:cs="Arial"/>
          <w:spacing w:val="6"/>
          <w:sz w:val="24"/>
          <w:szCs w:val="24"/>
        </w:rPr>
        <w:t xml:space="preserve"> </w:t>
      </w:r>
      <w:r w:rsidRPr="001616B8">
        <w:rPr>
          <w:rFonts w:ascii="Arial" w:eastAsia="Arial" w:hAnsi="Arial" w:cs="Arial"/>
          <w:spacing w:val="-2"/>
          <w:sz w:val="24"/>
          <w:szCs w:val="24"/>
        </w:rPr>
        <w:t>t</w:t>
      </w:r>
      <w:r w:rsidRPr="001616B8">
        <w:rPr>
          <w:rFonts w:ascii="Arial" w:eastAsia="Arial" w:hAnsi="Arial" w:cs="Arial"/>
          <w:sz w:val="24"/>
          <w:szCs w:val="24"/>
        </w:rPr>
        <w:t>o</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u</w:t>
      </w:r>
      <w:r w:rsidRPr="001616B8">
        <w:rPr>
          <w:rFonts w:ascii="Arial" w:eastAsia="Arial" w:hAnsi="Arial" w:cs="Arial"/>
          <w:spacing w:val="1"/>
          <w:sz w:val="24"/>
          <w:szCs w:val="24"/>
        </w:rPr>
        <w:t>n</w:t>
      </w:r>
      <w:r w:rsidRPr="001616B8">
        <w:rPr>
          <w:rFonts w:ascii="Arial" w:eastAsia="Arial" w:hAnsi="Arial" w:cs="Arial"/>
          <w:sz w:val="24"/>
          <w:szCs w:val="24"/>
        </w:rPr>
        <w:t xml:space="preserve">it </w:t>
      </w:r>
      <w:r w:rsidRPr="001616B8">
        <w:rPr>
          <w:rFonts w:ascii="Arial" w:eastAsia="Arial" w:hAnsi="Arial" w:cs="Arial"/>
          <w:spacing w:val="-1"/>
          <w:sz w:val="24"/>
          <w:szCs w:val="24"/>
        </w:rPr>
        <w:t>b</w:t>
      </w:r>
      <w:r w:rsidRPr="001616B8">
        <w:rPr>
          <w:rFonts w:ascii="Arial" w:eastAsia="Arial" w:hAnsi="Arial" w:cs="Arial"/>
          <w:spacing w:val="1"/>
          <w:sz w:val="24"/>
          <w:szCs w:val="24"/>
        </w:rPr>
        <w:t>ud</w:t>
      </w:r>
      <w:r w:rsidRPr="001616B8">
        <w:rPr>
          <w:rFonts w:ascii="Arial" w:eastAsia="Arial" w:hAnsi="Arial" w:cs="Arial"/>
          <w:spacing w:val="-1"/>
          <w:sz w:val="24"/>
          <w:szCs w:val="24"/>
        </w:rPr>
        <w:t>g</w:t>
      </w:r>
      <w:r w:rsidRPr="001616B8">
        <w:rPr>
          <w:rFonts w:ascii="Arial" w:eastAsia="Arial" w:hAnsi="Arial" w:cs="Arial"/>
          <w:spacing w:val="1"/>
          <w:sz w:val="24"/>
          <w:szCs w:val="24"/>
        </w:rPr>
        <w:t>e</w:t>
      </w:r>
      <w:r w:rsidRPr="001616B8">
        <w:rPr>
          <w:rFonts w:ascii="Arial" w:eastAsia="Arial" w:hAnsi="Arial" w:cs="Arial"/>
          <w:sz w:val="24"/>
          <w:szCs w:val="24"/>
        </w:rPr>
        <w:t>ts,</w:t>
      </w:r>
      <w:r w:rsidRPr="001616B8">
        <w:rPr>
          <w:rFonts w:ascii="Arial" w:eastAsia="Arial" w:hAnsi="Arial" w:cs="Arial"/>
          <w:spacing w:val="1"/>
          <w:sz w:val="24"/>
          <w:szCs w:val="24"/>
        </w:rPr>
        <w:t xml:space="preserve"> du</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z w:val="24"/>
          <w:szCs w:val="24"/>
        </w:rPr>
        <w:t>to</w:t>
      </w:r>
      <w:r w:rsidRPr="001616B8">
        <w:rPr>
          <w:rFonts w:ascii="Arial" w:eastAsia="Arial" w:hAnsi="Arial" w:cs="Arial"/>
          <w:spacing w:val="1"/>
          <w:sz w:val="24"/>
          <w:szCs w:val="24"/>
        </w:rPr>
        <w:t xml:space="preserve"> </w:t>
      </w:r>
      <w:r w:rsidRPr="001616B8">
        <w:rPr>
          <w:rFonts w:ascii="Arial" w:eastAsia="Arial" w:hAnsi="Arial" w:cs="Arial"/>
          <w:sz w:val="24"/>
          <w:szCs w:val="24"/>
        </w:rPr>
        <w:t>in</w:t>
      </w:r>
      <w:r w:rsidRPr="001616B8">
        <w:rPr>
          <w:rFonts w:ascii="Arial" w:eastAsia="Arial" w:hAnsi="Arial" w:cs="Arial"/>
          <w:spacing w:val="-1"/>
          <w:sz w:val="24"/>
          <w:szCs w:val="24"/>
        </w:rPr>
        <w:t xml:space="preserve"> </w:t>
      </w:r>
      <w:r w:rsidRPr="001616B8">
        <w:rPr>
          <w:rFonts w:ascii="Arial" w:eastAsia="Arial" w:hAnsi="Arial" w:cs="Arial"/>
          <w:spacing w:val="-2"/>
          <w:sz w:val="24"/>
          <w:szCs w:val="24"/>
        </w:rPr>
        <w:t>y</w:t>
      </w:r>
      <w:r w:rsidRPr="001616B8">
        <w:rPr>
          <w:rFonts w:ascii="Arial" w:eastAsia="Arial" w:hAnsi="Arial" w:cs="Arial"/>
          <w:spacing w:val="1"/>
          <w:sz w:val="24"/>
          <w:szCs w:val="24"/>
        </w:rPr>
        <w:t>ea</w:t>
      </w:r>
      <w:r w:rsidRPr="001616B8">
        <w:rPr>
          <w:rFonts w:ascii="Arial" w:eastAsia="Arial" w:hAnsi="Arial" w:cs="Arial"/>
          <w:sz w:val="24"/>
          <w:szCs w:val="24"/>
        </w:rPr>
        <w:t xml:space="preserve">r </w:t>
      </w:r>
      <w:r w:rsidRPr="001616B8">
        <w:rPr>
          <w:rFonts w:ascii="Arial" w:eastAsia="Arial" w:hAnsi="Arial" w:cs="Arial"/>
          <w:spacing w:val="3"/>
          <w:sz w:val="24"/>
          <w:szCs w:val="24"/>
        </w:rPr>
        <w:t>f</w:t>
      </w:r>
      <w:r w:rsidRPr="001616B8">
        <w:rPr>
          <w:rFonts w:ascii="Arial" w:eastAsia="Arial" w:hAnsi="Arial" w:cs="Arial"/>
          <w:sz w:val="24"/>
          <w:szCs w:val="24"/>
        </w:rPr>
        <w:t>i</w:t>
      </w:r>
      <w:r w:rsidRPr="001616B8">
        <w:rPr>
          <w:rFonts w:ascii="Arial" w:eastAsia="Arial" w:hAnsi="Arial" w:cs="Arial"/>
          <w:spacing w:val="-2"/>
          <w:sz w:val="24"/>
          <w:szCs w:val="24"/>
        </w:rPr>
        <w:t>n</w:t>
      </w:r>
      <w:r w:rsidRPr="001616B8">
        <w:rPr>
          <w:rFonts w:ascii="Arial" w:eastAsia="Arial" w:hAnsi="Arial" w:cs="Arial"/>
          <w:spacing w:val="1"/>
          <w:sz w:val="24"/>
          <w:szCs w:val="24"/>
        </w:rPr>
        <w:t>an</w:t>
      </w:r>
      <w:r w:rsidRPr="001616B8">
        <w:rPr>
          <w:rFonts w:ascii="Arial" w:eastAsia="Arial" w:hAnsi="Arial" w:cs="Arial"/>
          <w:sz w:val="24"/>
          <w:szCs w:val="24"/>
        </w:rPr>
        <w:t>cial</w:t>
      </w:r>
      <w:r w:rsidRPr="001616B8">
        <w:rPr>
          <w:rFonts w:ascii="Arial" w:eastAsia="Arial" w:hAnsi="Arial" w:cs="Arial"/>
          <w:spacing w:val="1"/>
          <w:sz w:val="24"/>
          <w:szCs w:val="24"/>
        </w:rPr>
        <w:t xml:space="preserve"> </w:t>
      </w:r>
      <w:r w:rsidRPr="001616B8">
        <w:rPr>
          <w:rFonts w:ascii="Arial" w:eastAsia="Arial" w:hAnsi="Arial" w:cs="Arial"/>
          <w:spacing w:val="-2"/>
          <w:sz w:val="24"/>
          <w:szCs w:val="24"/>
        </w:rPr>
        <w:t>c</w:t>
      </w:r>
      <w:r w:rsidRPr="001616B8">
        <w:rPr>
          <w:rFonts w:ascii="Arial" w:eastAsia="Arial" w:hAnsi="Arial" w:cs="Arial"/>
          <w:spacing w:val="1"/>
          <w:sz w:val="24"/>
          <w:szCs w:val="24"/>
        </w:rPr>
        <w:t>on</w:t>
      </w:r>
      <w:r w:rsidRPr="001616B8">
        <w:rPr>
          <w:rFonts w:ascii="Arial" w:eastAsia="Arial" w:hAnsi="Arial" w:cs="Arial"/>
          <w:sz w:val="24"/>
          <w:szCs w:val="24"/>
        </w:rPr>
        <w:t>trol</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m</w:t>
      </w:r>
      <w:r w:rsidRPr="001616B8">
        <w:rPr>
          <w:rFonts w:ascii="Arial" w:eastAsia="Arial" w:hAnsi="Arial" w:cs="Arial"/>
          <w:spacing w:val="-1"/>
          <w:sz w:val="24"/>
          <w:szCs w:val="24"/>
        </w:rPr>
        <w:t>e</w:t>
      </w:r>
      <w:r w:rsidRPr="001616B8">
        <w:rPr>
          <w:rFonts w:ascii="Arial" w:eastAsia="Arial" w:hAnsi="Arial" w:cs="Arial"/>
          <w:spacing w:val="1"/>
          <w:sz w:val="24"/>
          <w:szCs w:val="24"/>
        </w:rPr>
        <w:t>a</w:t>
      </w:r>
      <w:r w:rsidRPr="001616B8">
        <w:rPr>
          <w:rFonts w:ascii="Arial" w:eastAsia="Arial" w:hAnsi="Arial" w:cs="Arial"/>
          <w:sz w:val="24"/>
          <w:szCs w:val="24"/>
        </w:rPr>
        <w:t>s</w:t>
      </w:r>
      <w:r w:rsidRPr="001616B8">
        <w:rPr>
          <w:rFonts w:ascii="Arial" w:eastAsia="Arial" w:hAnsi="Arial" w:cs="Arial"/>
          <w:spacing w:val="-1"/>
          <w:sz w:val="24"/>
          <w:szCs w:val="24"/>
        </w:rPr>
        <w:t>u</w:t>
      </w:r>
      <w:r w:rsidRPr="001616B8">
        <w:rPr>
          <w:rFonts w:ascii="Arial" w:eastAsia="Arial" w:hAnsi="Arial" w:cs="Arial"/>
          <w:sz w:val="24"/>
          <w:szCs w:val="24"/>
        </w:rPr>
        <w:t>res</w:t>
      </w:r>
      <w:r w:rsidRPr="001616B8">
        <w:rPr>
          <w:rFonts w:ascii="Arial" w:eastAsia="Arial" w:hAnsi="Arial" w:cs="Arial"/>
          <w:spacing w:val="1"/>
          <w:sz w:val="24"/>
          <w:szCs w:val="24"/>
        </w:rPr>
        <w:t xml:space="preserve"> an</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z w:val="24"/>
          <w:szCs w:val="24"/>
        </w:rPr>
        <w:t>s</w:t>
      </w:r>
      <w:r w:rsidRPr="001616B8">
        <w:rPr>
          <w:rFonts w:ascii="Arial" w:eastAsia="Arial" w:hAnsi="Arial" w:cs="Arial"/>
          <w:spacing w:val="1"/>
          <w:sz w:val="24"/>
          <w:szCs w:val="24"/>
        </w:rPr>
        <w:t>a</w:t>
      </w:r>
      <w:r w:rsidRPr="001616B8">
        <w:rPr>
          <w:rFonts w:ascii="Arial" w:eastAsia="Arial" w:hAnsi="Arial" w:cs="Arial"/>
          <w:spacing w:val="-2"/>
          <w:sz w:val="24"/>
          <w:szCs w:val="24"/>
        </w:rPr>
        <w:t>v</w:t>
      </w:r>
      <w:r w:rsidRPr="001616B8">
        <w:rPr>
          <w:rFonts w:ascii="Arial" w:eastAsia="Arial" w:hAnsi="Arial" w:cs="Arial"/>
          <w:sz w:val="24"/>
          <w:szCs w:val="24"/>
        </w:rPr>
        <w:t>in</w:t>
      </w:r>
      <w:r w:rsidRPr="001616B8">
        <w:rPr>
          <w:rFonts w:ascii="Arial" w:eastAsia="Arial" w:hAnsi="Arial" w:cs="Arial"/>
          <w:spacing w:val="-1"/>
          <w:sz w:val="24"/>
          <w:szCs w:val="24"/>
        </w:rPr>
        <w:t>g</w:t>
      </w:r>
      <w:r w:rsidRPr="001616B8">
        <w:rPr>
          <w:rFonts w:ascii="Arial" w:eastAsia="Arial" w:hAnsi="Arial" w:cs="Arial"/>
          <w:sz w:val="24"/>
          <w:szCs w:val="24"/>
        </w:rPr>
        <w:t>s</w:t>
      </w:r>
      <w:r w:rsidRPr="001616B8">
        <w:rPr>
          <w:rFonts w:ascii="Arial" w:eastAsia="Arial" w:hAnsi="Arial" w:cs="Arial"/>
          <w:spacing w:val="4"/>
          <w:sz w:val="24"/>
          <w:szCs w:val="24"/>
        </w:rPr>
        <w:t xml:space="preserve"> </w:t>
      </w:r>
      <w:r w:rsidRPr="001616B8">
        <w:rPr>
          <w:rFonts w:ascii="Arial" w:eastAsia="Arial" w:hAnsi="Arial" w:cs="Arial"/>
          <w:spacing w:val="1"/>
          <w:sz w:val="24"/>
          <w:szCs w:val="24"/>
        </w:rPr>
        <w:t>un</w:t>
      </w:r>
      <w:r w:rsidRPr="001616B8">
        <w:rPr>
          <w:rFonts w:ascii="Arial" w:eastAsia="Arial" w:hAnsi="Arial" w:cs="Arial"/>
          <w:sz w:val="24"/>
          <w:szCs w:val="24"/>
        </w:rPr>
        <w:t>its</w:t>
      </w:r>
      <w:r w:rsidRPr="001616B8">
        <w:rPr>
          <w:rFonts w:ascii="Arial" w:eastAsia="Arial" w:hAnsi="Arial" w:cs="Arial"/>
          <w:spacing w:val="-1"/>
          <w:sz w:val="24"/>
          <w:szCs w:val="24"/>
        </w:rPr>
        <w:t xml:space="preserve"> </w:t>
      </w:r>
      <w:r w:rsidR="00650A3D" w:rsidRPr="001616B8">
        <w:rPr>
          <w:rFonts w:ascii="Arial" w:eastAsia="Arial" w:hAnsi="Arial" w:cs="Arial"/>
          <w:b/>
          <w:sz w:val="24"/>
          <w:szCs w:val="24"/>
        </w:rPr>
        <w:t>are to</w:t>
      </w:r>
      <w:r w:rsidRPr="001616B8">
        <w:rPr>
          <w:rFonts w:ascii="Arial" w:eastAsia="Arial" w:hAnsi="Arial" w:cs="Arial"/>
          <w:b/>
          <w:sz w:val="24"/>
          <w:szCs w:val="24"/>
        </w:rPr>
        <w:t xml:space="preserve"> </w:t>
      </w:r>
      <w:r w:rsidRPr="001616B8">
        <w:rPr>
          <w:rFonts w:ascii="Arial" w:eastAsia="Arial" w:hAnsi="Arial" w:cs="Arial"/>
          <w:spacing w:val="3"/>
          <w:sz w:val="24"/>
          <w:szCs w:val="24"/>
        </w:rPr>
        <w:t>f</w:t>
      </w:r>
      <w:r w:rsidRPr="001616B8">
        <w:rPr>
          <w:rFonts w:ascii="Arial" w:eastAsia="Arial" w:hAnsi="Arial" w:cs="Arial"/>
          <w:spacing w:val="-3"/>
          <w:sz w:val="24"/>
          <w:szCs w:val="24"/>
        </w:rPr>
        <w:t>i</w:t>
      </w:r>
      <w:r w:rsidRPr="001616B8">
        <w:rPr>
          <w:rFonts w:ascii="Arial" w:eastAsia="Arial" w:hAnsi="Arial" w:cs="Arial"/>
          <w:spacing w:val="1"/>
          <w:sz w:val="24"/>
          <w:szCs w:val="24"/>
        </w:rPr>
        <w:t>n</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bud</w:t>
      </w:r>
      <w:r w:rsidRPr="001616B8">
        <w:rPr>
          <w:rFonts w:ascii="Arial" w:eastAsia="Arial" w:hAnsi="Arial" w:cs="Arial"/>
          <w:spacing w:val="-1"/>
          <w:sz w:val="24"/>
          <w:szCs w:val="24"/>
        </w:rPr>
        <w:t>g</w:t>
      </w:r>
      <w:r w:rsidRPr="001616B8">
        <w:rPr>
          <w:rFonts w:ascii="Arial" w:eastAsia="Arial" w:hAnsi="Arial" w:cs="Arial"/>
          <w:spacing w:val="1"/>
          <w:sz w:val="24"/>
          <w:szCs w:val="24"/>
        </w:rPr>
        <w:t>e</w:t>
      </w:r>
      <w:r w:rsidRPr="001616B8">
        <w:rPr>
          <w:rFonts w:ascii="Arial" w:eastAsia="Arial" w:hAnsi="Arial" w:cs="Arial"/>
          <w:sz w:val="24"/>
          <w:szCs w:val="24"/>
        </w:rPr>
        <w:t>t</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cc</w:t>
      </w:r>
      <w:r w:rsidRPr="001616B8">
        <w:rPr>
          <w:rFonts w:ascii="Arial" w:eastAsia="Arial" w:hAnsi="Arial" w:cs="Arial"/>
          <w:spacing w:val="-1"/>
          <w:sz w:val="24"/>
          <w:szCs w:val="24"/>
        </w:rPr>
        <w:t>o</w:t>
      </w:r>
      <w:r w:rsidRPr="001616B8">
        <w:rPr>
          <w:rFonts w:ascii="Arial" w:eastAsia="Arial" w:hAnsi="Arial" w:cs="Arial"/>
          <w:spacing w:val="1"/>
          <w:sz w:val="24"/>
          <w:szCs w:val="24"/>
        </w:rPr>
        <w:t>m</w:t>
      </w:r>
      <w:r w:rsidRPr="001616B8">
        <w:rPr>
          <w:rFonts w:ascii="Arial" w:eastAsia="Arial" w:hAnsi="Arial" w:cs="Arial"/>
          <w:spacing w:val="-1"/>
          <w:sz w:val="24"/>
          <w:szCs w:val="24"/>
        </w:rPr>
        <w:t>m</w:t>
      </w:r>
      <w:r w:rsidRPr="001616B8">
        <w:rPr>
          <w:rFonts w:ascii="Arial" w:eastAsia="Arial" w:hAnsi="Arial" w:cs="Arial"/>
          <w:spacing w:val="1"/>
          <w:sz w:val="24"/>
          <w:szCs w:val="24"/>
        </w:rPr>
        <w:t>o</w:t>
      </w:r>
      <w:r w:rsidRPr="001616B8">
        <w:rPr>
          <w:rFonts w:ascii="Arial" w:eastAsia="Arial" w:hAnsi="Arial" w:cs="Arial"/>
          <w:spacing w:val="-1"/>
          <w:sz w:val="24"/>
          <w:szCs w:val="24"/>
        </w:rPr>
        <w:t>d</w:t>
      </w:r>
      <w:r w:rsidRPr="001616B8">
        <w:rPr>
          <w:rFonts w:ascii="Arial" w:eastAsia="Arial" w:hAnsi="Arial" w:cs="Arial"/>
          <w:spacing w:val="1"/>
          <w:sz w:val="24"/>
          <w:szCs w:val="24"/>
        </w:rPr>
        <w:t>a</w:t>
      </w:r>
      <w:r w:rsidRPr="001616B8">
        <w:rPr>
          <w:rFonts w:ascii="Arial" w:eastAsia="Arial" w:hAnsi="Arial" w:cs="Arial"/>
          <w:sz w:val="24"/>
          <w:szCs w:val="24"/>
        </w:rPr>
        <w:t>ti</w:t>
      </w:r>
      <w:r w:rsidRPr="001616B8">
        <w:rPr>
          <w:rFonts w:ascii="Arial" w:eastAsia="Arial" w:hAnsi="Arial" w:cs="Arial"/>
          <w:spacing w:val="1"/>
          <w:sz w:val="24"/>
          <w:szCs w:val="24"/>
        </w:rPr>
        <w:t>o</w:t>
      </w:r>
      <w:r w:rsidRPr="001616B8">
        <w:rPr>
          <w:rFonts w:ascii="Arial" w:eastAsia="Arial" w:hAnsi="Arial" w:cs="Arial"/>
          <w:sz w:val="24"/>
          <w:szCs w:val="24"/>
        </w:rPr>
        <w:t>n</w:t>
      </w:r>
      <w:r w:rsidRPr="001616B8">
        <w:rPr>
          <w:rFonts w:ascii="Arial" w:eastAsia="Arial" w:hAnsi="Arial" w:cs="Arial"/>
          <w:spacing w:val="-1"/>
          <w:sz w:val="24"/>
          <w:szCs w:val="24"/>
        </w:rPr>
        <w:t xml:space="preserve"> </w:t>
      </w:r>
      <w:r w:rsidRPr="001616B8">
        <w:rPr>
          <w:rFonts w:ascii="Arial" w:eastAsia="Arial" w:hAnsi="Arial" w:cs="Arial"/>
          <w:sz w:val="24"/>
          <w:szCs w:val="24"/>
        </w:rPr>
        <w:t>t</w:t>
      </w:r>
      <w:r w:rsidRPr="001616B8">
        <w:rPr>
          <w:rFonts w:ascii="Arial" w:eastAsia="Arial" w:hAnsi="Arial" w:cs="Arial"/>
          <w:spacing w:val="1"/>
          <w:sz w:val="24"/>
          <w:szCs w:val="24"/>
        </w:rPr>
        <w:t>h</w:t>
      </w:r>
      <w:r w:rsidRPr="001616B8">
        <w:rPr>
          <w:rFonts w:ascii="Arial" w:eastAsia="Arial" w:hAnsi="Arial" w:cs="Arial"/>
          <w:spacing w:val="-1"/>
          <w:sz w:val="24"/>
          <w:szCs w:val="24"/>
        </w:rPr>
        <w:t>a</w:t>
      </w:r>
      <w:r w:rsidRPr="001616B8">
        <w:rPr>
          <w:rFonts w:ascii="Arial" w:eastAsia="Arial" w:hAnsi="Arial" w:cs="Arial"/>
          <w:sz w:val="24"/>
          <w:szCs w:val="24"/>
        </w:rPr>
        <w:t>t</w:t>
      </w:r>
      <w:r w:rsidRPr="001616B8">
        <w:rPr>
          <w:rFonts w:ascii="Arial" w:eastAsia="Arial" w:hAnsi="Arial" w:cs="Arial"/>
          <w:spacing w:val="1"/>
          <w:sz w:val="24"/>
          <w:szCs w:val="24"/>
        </w:rPr>
        <w:t xml:space="preserve"> </w:t>
      </w:r>
      <w:r w:rsidRPr="001616B8">
        <w:rPr>
          <w:rFonts w:ascii="Arial" w:eastAsia="Arial" w:hAnsi="Arial" w:cs="Arial"/>
          <w:sz w:val="24"/>
          <w:szCs w:val="24"/>
        </w:rPr>
        <w:t>is</w:t>
      </w:r>
      <w:r w:rsidRPr="001616B8">
        <w:rPr>
          <w:rFonts w:ascii="Arial" w:eastAsia="Arial" w:hAnsi="Arial" w:cs="Arial"/>
          <w:spacing w:val="-2"/>
          <w:sz w:val="24"/>
          <w:szCs w:val="24"/>
        </w:rPr>
        <w:t xml:space="preserve"> </w:t>
      </w:r>
      <w:r w:rsidRPr="001616B8">
        <w:rPr>
          <w:rFonts w:ascii="Arial" w:eastAsia="Arial" w:hAnsi="Arial" w:cs="Arial"/>
          <w:spacing w:val="3"/>
          <w:sz w:val="24"/>
          <w:szCs w:val="24"/>
        </w:rPr>
        <w:t>f</w:t>
      </w:r>
      <w:r w:rsidRPr="001616B8">
        <w:rPr>
          <w:rFonts w:ascii="Arial" w:eastAsia="Arial" w:hAnsi="Arial" w:cs="Arial"/>
          <w:sz w:val="24"/>
          <w:szCs w:val="24"/>
        </w:rPr>
        <w:t xml:space="preserve">it </w:t>
      </w:r>
      <w:r w:rsidRPr="001616B8">
        <w:rPr>
          <w:rFonts w:ascii="Arial" w:eastAsia="Arial" w:hAnsi="Arial" w:cs="Arial"/>
          <w:sz w:val="24"/>
          <w:szCs w:val="24"/>
        </w:rPr>
        <w:lastRenderedPageBreak/>
        <w:t>f</w:t>
      </w:r>
      <w:r w:rsidRPr="001616B8">
        <w:rPr>
          <w:rFonts w:ascii="Arial" w:eastAsia="Arial" w:hAnsi="Arial" w:cs="Arial"/>
          <w:spacing w:val="1"/>
          <w:sz w:val="24"/>
          <w:szCs w:val="24"/>
        </w:rPr>
        <w:t>o</w:t>
      </w:r>
      <w:r w:rsidRPr="001616B8">
        <w:rPr>
          <w:rFonts w:ascii="Arial" w:eastAsia="Arial" w:hAnsi="Arial" w:cs="Arial"/>
          <w:sz w:val="24"/>
          <w:szCs w:val="24"/>
        </w:rPr>
        <w:t>r p</w:t>
      </w:r>
      <w:r w:rsidRPr="001616B8">
        <w:rPr>
          <w:rFonts w:ascii="Arial" w:eastAsia="Arial" w:hAnsi="Arial" w:cs="Arial"/>
          <w:spacing w:val="1"/>
          <w:sz w:val="24"/>
          <w:szCs w:val="24"/>
        </w:rPr>
        <w:t>u</w:t>
      </w:r>
      <w:r w:rsidRPr="001616B8">
        <w:rPr>
          <w:rFonts w:ascii="Arial" w:eastAsia="Arial" w:hAnsi="Arial" w:cs="Arial"/>
          <w:sz w:val="24"/>
          <w:szCs w:val="24"/>
        </w:rPr>
        <w:t>r</w:t>
      </w:r>
      <w:r w:rsidRPr="001616B8">
        <w:rPr>
          <w:rFonts w:ascii="Arial" w:eastAsia="Arial" w:hAnsi="Arial" w:cs="Arial"/>
          <w:spacing w:val="-2"/>
          <w:sz w:val="24"/>
          <w:szCs w:val="24"/>
        </w:rPr>
        <w:t>p</w:t>
      </w:r>
      <w:r w:rsidRPr="001616B8">
        <w:rPr>
          <w:rFonts w:ascii="Arial" w:eastAsia="Arial" w:hAnsi="Arial" w:cs="Arial"/>
          <w:spacing w:val="1"/>
          <w:sz w:val="24"/>
          <w:szCs w:val="24"/>
        </w:rPr>
        <w:t>o</w:t>
      </w:r>
      <w:r w:rsidRPr="001616B8">
        <w:rPr>
          <w:rFonts w:ascii="Arial" w:eastAsia="Arial" w:hAnsi="Arial" w:cs="Arial"/>
          <w:sz w:val="24"/>
          <w:szCs w:val="24"/>
        </w:rPr>
        <w:t>s</w:t>
      </w:r>
      <w:r w:rsidRPr="001616B8">
        <w:rPr>
          <w:rFonts w:ascii="Arial" w:eastAsia="Arial" w:hAnsi="Arial" w:cs="Arial"/>
          <w:spacing w:val="1"/>
          <w:sz w:val="24"/>
          <w:szCs w:val="24"/>
        </w:rPr>
        <w:t>e</w:t>
      </w:r>
      <w:r w:rsidRPr="001616B8">
        <w:rPr>
          <w:rFonts w:ascii="Arial" w:eastAsia="Arial" w:hAnsi="Arial" w:cs="Arial"/>
          <w:sz w:val="24"/>
          <w:szCs w:val="24"/>
        </w:rPr>
        <w:t>.</w:t>
      </w:r>
      <w:r w:rsidRPr="001616B8">
        <w:rPr>
          <w:rFonts w:ascii="Arial" w:eastAsia="Arial" w:hAnsi="Arial" w:cs="Arial"/>
          <w:spacing w:val="64"/>
          <w:sz w:val="24"/>
          <w:szCs w:val="24"/>
        </w:rPr>
        <w:t xml:space="preserve"> </w:t>
      </w:r>
      <w:r w:rsidRPr="001616B8">
        <w:rPr>
          <w:rFonts w:ascii="Arial" w:eastAsia="Arial" w:hAnsi="Arial" w:cs="Arial"/>
          <w:spacing w:val="2"/>
          <w:sz w:val="24"/>
          <w:szCs w:val="24"/>
        </w:rPr>
        <w:t>T</w:t>
      </w:r>
      <w:r w:rsidRPr="001616B8">
        <w:rPr>
          <w:rFonts w:ascii="Arial" w:eastAsia="Arial" w:hAnsi="Arial" w:cs="Arial"/>
          <w:spacing w:val="1"/>
          <w:sz w:val="24"/>
          <w:szCs w:val="24"/>
        </w:rPr>
        <w:t>he</w:t>
      </w:r>
      <w:r w:rsidRPr="001616B8">
        <w:rPr>
          <w:rFonts w:ascii="Arial" w:eastAsia="Arial" w:hAnsi="Arial" w:cs="Arial"/>
          <w:sz w:val="24"/>
          <w:szCs w:val="24"/>
        </w:rPr>
        <w:t>re</w:t>
      </w:r>
      <w:r w:rsidRPr="001616B8">
        <w:rPr>
          <w:rFonts w:ascii="Arial" w:eastAsia="Arial" w:hAnsi="Arial" w:cs="Arial"/>
          <w:spacing w:val="-2"/>
          <w:sz w:val="24"/>
          <w:szCs w:val="24"/>
        </w:rPr>
        <w:t xml:space="preserve"> </w:t>
      </w:r>
      <w:r w:rsidRPr="001616B8">
        <w:rPr>
          <w:rFonts w:ascii="Arial" w:eastAsia="Arial" w:hAnsi="Arial" w:cs="Arial"/>
          <w:sz w:val="24"/>
          <w:szCs w:val="24"/>
        </w:rPr>
        <w:t>is</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n</w:t>
      </w:r>
      <w:r w:rsidRPr="001616B8">
        <w:rPr>
          <w:rFonts w:ascii="Arial" w:eastAsia="Arial" w:hAnsi="Arial" w:cs="Arial"/>
          <w:sz w:val="24"/>
          <w:szCs w:val="24"/>
        </w:rPr>
        <w:t>o</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a</w:t>
      </w:r>
      <w:r w:rsidRPr="001616B8">
        <w:rPr>
          <w:rFonts w:ascii="Arial" w:eastAsia="Arial" w:hAnsi="Arial" w:cs="Arial"/>
          <w:spacing w:val="1"/>
          <w:sz w:val="24"/>
          <w:szCs w:val="24"/>
        </w:rPr>
        <w:t>u</w:t>
      </w:r>
      <w:r w:rsidRPr="001616B8">
        <w:rPr>
          <w:rFonts w:ascii="Arial" w:eastAsia="Arial" w:hAnsi="Arial" w:cs="Arial"/>
          <w:sz w:val="24"/>
          <w:szCs w:val="24"/>
        </w:rPr>
        <w:t>t</w:t>
      </w:r>
      <w:r w:rsidRPr="001616B8">
        <w:rPr>
          <w:rFonts w:ascii="Arial" w:eastAsia="Arial" w:hAnsi="Arial" w:cs="Arial"/>
          <w:spacing w:val="-1"/>
          <w:sz w:val="24"/>
          <w:szCs w:val="24"/>
        </w:rPr>
        <w:t>h</w:t>
      </w:r>
      <w:r w:rsidRPr="001616B8">
        <w:rPr>
          <w:rFonts w:ascii="Arial" w:eastAsia="Arial" w:hAnsi="Arial" w:cs="Arial"/>
          <w:spacing w:val="1"/>
          <w:sz w:val="24"/>
          <w:szCs w:val="24"/>
        </w:rPr>
        <w:t>o</w:t>
      </w:r>
      <w:r w:rsidRPr="001616B8">
        <w:rPr>
          <w:rFonts w:ascii="Arial" w:eastAsia="Arial" w:hAnsi="Arial" w:cs="Arial"/>
          <w:sz w:val="24"/>
          <w:szCs w:val="24"/>
        </w:rPr>
        <w:t>r</w:t>
      </w:r>
      <w:r w:rsidRPr="001616B8">
        <w:rPr>
          <w:rFonts w:ascii="Arial" w:eastAsia="Arial" w:hAnsi="Arial" w:cs="Arial"/>
          <w:spacing w:val="-1"/>
          <w:sz w:val="24"/>
          <w:szCs w:val="24"/>
        </w:rPr>
        <w:t>i</w:t>
      </w:r>
      <w:r w:rsidRPr="001616B8">
        <w:rPr>
          <w:rFonts w:ascii="Arial" w:eastAsia="Arial" w:hAnsi="Arial" w:cs="Arial"/>
          <w:sz w:val="24"/>
          <w:szCs w:val="24"/>
        </w:rPr>
        <w:t>ty</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t</w:t>
      </w:r>
      <w:r w:rsidRPr="001616B8">
        <w:rPr>
          <w:rFonts w:ascii="Arial" w:eastAsia="Arial" w:hAnsi="Arial" w:cs="Arial"/>
          <w:sz w:val="24"/>
          <w:szCs w:val="24"/>
        </w:rPr>
        <w:t>o</w:t>
      </w:r>
      <w:r w:rsidRPr="001616B8">
        <w:rPr>
          <w:rFonts w:ascii="Arial" w:eastAsia="Arial" w:hAnsi="Arial" w:cs="Arial"/>
          <w:spacing w:val="1"/>
          <w:sz w:val="24"/>
          <w:szCs w:val="24"/>
        </w:rPr>
        <w:t xml:space="preserve"> u</w:t>
      </w:r>
      <w:r w:rsidRPr="001616B8">
        <w:rPr>
          <w:rFonts w:ascii="Arial" w:eastAsia="Arial" w:hAnsi="Arial" w:cs="Arial"/>
          <w:sz w:val="24"/>
          <w:szCs w:val="24"/>
        </w:rPr>
        <w:t>se</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p</w:t>
      </w:r>
      <w:r w:rsidRPr="001616B8">
        <w:rPr>
          <w:rFonts w:ascii="Arial" w:eastAsia="Arial" w:hAnsi="Arial" w:cs="Arial"/>
          <w:spacing w:val="-1"/>
          <w:sz w:val="24"/>
          <w:szCs w:val="24"/>
        </w:rPr>
        <w:t>ub</w:t>
      </w:r>
      <w:r w:rsidRPr="001616B8">
        <w:rPr>
          <w:rFonts w:ascii="Arial" w:eastAsia="Arial" w:hAnsi="Arial" w:cs="Arial"/>
          <w:sz w:val="24"/>
          <w:szCs w:val="24"/>
        </w:rPr>
        <w:t>l</w:t>
      </w:r>
      <w:r w:rsidRPr="001616B8">
        <w:rPr>
          <w:rFonts w:ascii="Arial" w:eastAsia="Arial" w:hAnsi="Arial" w:cs="Arial"/>
          <w:spacing w:val="-1"/>
          <w:sz w:val="24"/>
          <w:szCs w:val="24"/>
        </w:rPr>
        <w:t>i</w:t>
      </w:r>
      <w:r w:rsidRPr="001616B8">
        <w:rPr>
          <w:rFonts w:ascii="Arial" w:eastAsia="Arial" w:hAnsi="Arial" w:cs="Arial"/>
          <w:sz w:val="24"/>
          <w:szCs w:val="24"/>
        </w:rPr>
        <w:t xml:space="preserve">c </w:t>
      </w:r>
      <w:r w:rsidRPr="001616B8">
        <w:rPr>
          <w:rFonts w:ascii="Arial" w:eastAsia="Arial" w:hAnsi="Arial" w:cs="Arial"/>
          <w:spacing w:val="3"/>
          <w:sz w:val="24"/>
          <w:szCs w:val="24"/>
        </w:rPr>
        <w:t>f</w:t>
      </w:r>
      <w:r w:rsidRPr="001616B8">
        <w:rPr>
          <w:rFonts w:ascii="Arial" w:eastAsia="Arial" w:hAnsi="Arial" w:cs="Arial"/>
          <w:spacing w:val="-1"/>
          <w:sz w:val="24"/>
          <w:szCs w:val="24"/>
        </w:rPr>
        <w:t>u</w:t>
      </w:r>
      <w:r w:rsidRPr="001616B8">
        <w:rPr>
          <w:rFonts w:ascii="Arial" w:eastAsia="Arial" w:hAnsi="Arial" w:cs="Arial"/>
          <w:spacing w:val="1"/>
          <w:sz w:val="24"/>
          <w:szCs w:val="24"/>
        </w:rPr>
        <w:t>nd</w:t>
      </w:r>
      <w:r w:rsidRPr="001616B8">
        <w:rPr>
          <w:rFonts w:ascii="Arial" w:eastAsia="Arial" w:hAnsi="Arial" w:cs="Arial"/>
          <w:sz w:val="24"/>
          <w:szCs w:val="24"/>
        </w:rPr>
        <w:t>s</w:t>
      </w:r>
      <w:r w:rsidRPr="001616B8">
        <w:rPr>
          <w:rFonts w:ascii="Arial" w:eastAsia="Arial" w:hAnsi="Arial" w:cs="Arial"/>
          <w:spacing w:val="-2"/>
          <w:sz w:val="24"/>
          <w:szCs w:val="24"/>
        </w:rPr>
        <w:t xml:space="preserve"> </w:t>
      </w:r>
      <w:r w:rsidRPr="001616B8">
        <w:rPr>
          <w:rFonts w:ascii="Arial" w:eastAsia="Arial" w:hAnsi="Arial" w:cs="Arial"/>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r ac</w:t>
      </w:r>
      <w:r w:rsidRPr="001616B8">
        <w:rPr>
          <w:rFonts w:ascii="Arial" w:eastAsia="Arial" w:hAnsi="Arial" w:cs="Arial"/>
          <w:spacing w:val="-2"/>
          <w:sz w:val="24"/>
          <w:szCs w:val="24"/>
        </w:rPr>
        <w:t>c</w:t>
      </w:r>
      <w:r w:rsidRPr="001616B8">
        <w:rPr>
          <w:rFonts w:ascii="Arial" w:eastAsia="Arial" w:hAnsi="Arial" w:cs="Arial"/>
          <w:spacing w:val="1"/>
          <w:sz w:val="24"/>
          <w:szCs w:val="24"/>
        </w:rPr>
        <w:t>o</w:t>
      </w:r>
      <w:r w:rsidRPr="001616B8">
        <w:rPr>
          <w:rFonts w:ascii="Arial" w:eastAsia="Arial" w:hAnsi="Arial" w:cs="Arial"/>
          <w:spacing w:val="-1"/>
          <w:sz w:val="24"/>
          <w:szCs w:val="24"/>
        </w:rPr>
        <w:t>m</w:t>
      </w:r>
      <w:r w:rsidRPr="001616B8">
        <w:rPr>
          <w:rFonts w:ascii="Arial" w:eastAsia="Arial" w:hAnsi="Arial" w:cs="Arial"/>
          <w:spacing w:val="1"/>
          <w:sz w:val="24"/>
          <w:szCs w:val="24"/>
        </w:rPr>
        <w:t>m</w:t>
      </w:r>
      <w:r w:rsidRPr="001616B8">
        <w:rPr>
          <w:rFonts w:ascii="Arial" w:eastAsia="Arial" w:hAnsi="Arial" w:cs="Arial"/>
          <w:spacing w:val="-1"/>
          <w:sz w:val="24"/>
          <w:szCs w:val="24"/>
        </w:rPr>
        <w:t>o</w:t>
      </w:r>
      <w:r w:rsidRPr="001616B8">
        <w:rPr>
          <w:rFonts w:ascii="Arial" w:eastAsia="Arial" w:hAnsi="Arial" w:cs="Arial"/>
          <w:spacing w:val="1"/>
          <w:sz w:val="24"/>
          <w:szCs w:val="24"/>
        </w:rPr>
        <w:t>da</w:t>
      </w:r>
      <w:r w:rsidRPr="001616B8">
        <w:rPr>
          <w:rFonts w:ascii="Arial" w:eastAsia="Arial" w:hAnsi="Arial" w:cs="Arial"/>
          <w:sz w:val="24"/>
          <w:szCs w:val="24"/>
        </w:rPr>
        <w:t>ti</w:t>
      </w:r>
      <w:r w:rsidRPr="001616B8">
        <w:rPr>
          <w:rFonts w:ascii="Arial" w:eastAsia="Arial" w:hAnsi="Arial" w:cs="Arial"/>
          <w:spacing w:val="-1"/>
          <w:sz w:val="24"/>
          <w:szCs w:val="24"/>
        </w:rPr>
        <w:t>o</w:t>
      </w:r>
      <w:r w:rsidRPr="001616B8">
        <w:rPr>
          <w:rFonts w:ascii="Arial" w:eastAsia="Arial" w:hAnsi="Arial" w:cs="Arial"/>
          <w:sz w:val="24"/>
          <w:szCs w:val="24"/>
        </w:rPr>
        <w:t>n</w:t>
      </w:r>
      <w:r w:rsidRPr="001616B8">
        <w:rPr>
          <w:rFonts w:ascii="Arial" w:eastAsia="Arial" w:hAnsi="Arial" w:cs="Arial"/>
          <w:spacing w:val="5"/>
          <w:sz w:val="24"/>
          <w:szCs w:val="24"/>
        </w:rPr>
        <w:t xml:space="preserve"> </w:t>
      </w:r>
      <w:r w:rsidRPr="001616B8">
        <w:rPr>
          <w:rFonts w:ascii="Arial" w:eastAsia="Arial" w:hAnsi="Arial" w:cs="Arial"/>
          <w:sz w:val="24"/>
          <w:szCs w:val="24"/>
        </w:rPr>
        <w:t>c</w:t>
      </w:r>
      <w:r w:rsidRPr="001616B8">
        <w:rPr>
          <w:rFonts w:ascii="Arial" w:eastAsia="Arial" w:hAnsi="Arial" w:cs="Arial"/>
          <w:spacing w:val="1"/>
          <w:sz w:val="24"/>
          <w:szCs w:val="24"/>
        </w:rPr>
        <w:t>o</w:t>
      </w:r>
      <w:r w:rsidRPr="001616B8">
        <w:rPr>
          <w:rFonts w:ascii="Arial" w:eastAsia="Arial" w:hAnsi="Arial" w:cs="Arial"/>
          <w:sz w:val="24"/>
          <w:szCs w:val="24"/>
        </w:rPr>
        <w:t>sts</w:t>
      </w:r>
      <w:r w:rsidRPr="001616B8">
        <w:rPr>
          <w:rFonts w:ascii="Arial" w:eastAsia="Arial" w:hAnsi="Arial" w:cs="Arial"/>
          <w:spacing w:val="-4"/>
          <w:sz w:val="24"/>
          <w:szCs w:val="24"/>
        </w:rPr>
        <w:t xml:space="preserve"> </w:t>
      </w:r>
      <w:r w:rsidRPr="001616B8">
        <w:rPr>
          <w:rFonts w:ascii="Arial" w:eastAsia="Arial" w:hAnsi="Arial" w:cs="Arial"/>
          <w:spacing w:val="3"/>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r</w:t>
      </w:r>
      <w:r w:rsidRPr="001616B8">
        <w:rPr>
          <w:rFonts w:ascii="Arial" w:eastAsia="Arial" w:hAnsi="Arial" w:cs="Arial"/>
          <w:spacing w:val="1"/>
          <w:sz w:val="24"/>
          <w:szCs w:val="24"/>
        </w:rPr>
        <w:t xml:space="preserve"> </w:t>
      </w:r>
      <w:r w:rsidR="00FF7DB8" w:rsidRPr="001616B8">
        <w:rPr>
          <w:rFonts w:ascii="Arial" w:eastAsia="Arial" w:hAnsi="Arial" w:cs="Arial"/>
          <w:spacing w:val="1"/>
          <w:sz w:val="24"/>
          <w:szCs w:val="24"/>
        </w:rPr>
        <w:t xml:space="preserve">Cat 2 </w:t>
      </w:r>
      <w:r w:rsidRPr="001616B8">
        <w:rPr>
          <w:rFonts w:ascii="Arial" w:eastAsia="Arial" w:hAnsi="Arial" w:cs="Arial"/>
          <w:sz w:val="24"/>
          <w:szCs w:val="24"/>
        </w:rPr>
        <w:t>s</w:t>
      </w:r>
      <w:r w:rsidRPr="001616B8">
        <w:rPr>
          <w:rFonts w:ascii="Arial" w:eastAsia="Arial" w:hAnsi="Arial" w:cs="Arial"/>
          <w:spacing w:val="-1"/>
          <w:sz w:val="24"/>
          <w:szCs w:val="24"/>
        </w:rPr>
        <w:t>p</w:t>
      </w:r>
      <w:r w:rsidRPr="001616B8">
        <w:rPr>
          <w:rFonts w:ascii="Arial" w:eastAsia="Arial" w:hAnsi="Arial" w:cs="Arial"/>
          <w:spacing w:val="1"/>
          <w:sz w:val="24"/>
          <w:szCs w:val="24"/>
        </w:rPr>
        <w:t>o</w:t>
      </w:r>
      <w:r w:rsidRPr="001616B8">
        <w:rPr>
          <w:rFonts w:ascii="Arial" w:eastAsia="Arial" w:hAnsi="Arial" w:cs="Arial"/>
          <w:sz w:val="24"/>
          <w:szCs w:val="24"/>
        </w:rPr>
        <w:t>rts. I</w:t>
      </w:r>
      <w:r w:rsidRPr="001616B8">
        <w:rPr>
          <w:rFonts w:ascii="Arial" w:eastAsia="Arial" w:hAnsi="Arial" w:cs="Arial"/>
          <w:spacing w:val="-4"/>
          <w:sz w:val="24"/>
          <w:szCs w:val="24"/>
        </w:rPr>
        <w:t>A</w:t>
      </w:r>
      <w:r w:rsidRPr="001616B8">
        <w:rPr>
          <w:rFonts w:ascii="Arial" w:eastAsia="Arial" w:hAnsi="Arial" w:cs="Arial"/>
          <w:sz w:val="24"/>
          <w:szCs w:val="24"/>
        </w:rPr>
        <w:t xml:space="preserve">W </w:t>
      </w:r>
      <w:r w:rsidRPr="001616B8">
        <w:rPr>
          <w:rFonts w:ascii="Arial" w:eastAsia="Arial" w:hAnsi="Arial" w:cs="Arial"/>
          <w:color w:val="0000FF"/>
          <w:spacing w:val="-59"/>
          <w:sz w:val="24"/>
          <w:szCs w:val="24"/>
        </w:rPr>
        <w:t xml:space="preserve"> </w:t>
      </w:r>
      <w:hyperlink r:id="rId32">
        <w:r w:rsidRPr="001616B8">
          <w:rPr>
            <w:rFonts w:ascii="Arial" w:eastAsia="Arial" w:hAnsi="Arial" w:cs="Arial"/>
            <w:color w:val="0000FF"/>
            <w:spacing w:val="-2"/>
            <w:sz w:val="24"/>
            <w:szCs w:val="24"/>
            <w:u w:val="single" w:color="0000FF"/>
          </w:rPr>
          <w:t>J</w:t>
        </w:r>
        <w:r w:rsidRPr="001616B8">
          <w:rPr>
            <w:rFonts w:ascii="Arial" w:eastAsia="Arial" w:hAnsi="Arial" w:cs="Arial"/>
            <w:color w:val="0000FF"/>
            <w:sz w:val="24"/>
            <w:szCs w:val="24"/>
            <w:u w:val="single" w:color="0000FF"/>
          </w:rPr>
          <w:t>SP</w:t>
        </w:r>
        <w:r w:rsidRPr="001616B8">
          <w:rPr>
            <w:rFonts w:ascii="Arial" w:eastAsia="Arial" w:hAnsi="Arial" w:cs="Arial"/>
            <w:color w:val="0000FF"/>
            <w:spacing w:val="-1"/>
            <w:sz w:val="24"/>
            <w:szCs w:val="24"/>
            <w:u w:val="single" w:color="0000FF"/>
          </w:rPr>
          <w:t xml:space="preserve"> </w:t>
        </w:r>
        <w:r w:rsidRPr="001616B8">
          <w:rPr>
            <w:rFonts w:ascii="Arial" w:eastAsia="Arial" w:hAnsi="Arial" w:cs="Arial"/>
            <w:color w:val="0000FF"/>
            <w:spacing w:val="1"/>
            <w:sz w:val="24"/>
            <w:szCs w:val="24"/>
            <w:u w:val="single" w:color="0000FF"/>
          </w:rPr>
          <w:t>75</w:t>
        </w:r>
        <w:r w:rsidRPr="001616B8">
          <w:rPr>
            <w:rFonts w:ascii="Arial" w:eastAsia="Arial" w:hAnsi="Arial" w:cs="Arial"/>
            <w:color w:val="0000FF"/>
            <w:spacing w:val="-1"/>
            <w:sz w:val="24"/>
            <w:szCs w:val="24"/>
            <w:u w:val="single" w:color="0000FF"/>
          </w:rPr>
          <w:t>2</w:t>
        </w:r>
        <w:r w:rsidR="00650A3D">
          <w:rPr>
            <w:rStyle w:val="FootnoteReference"/>
            <w:rFonts w:ascii="Arial" w:eastAsia="Arial" w:hAnsi="Arial" w:cs="Arial"/>
            <w:color w:val="0000FF"/>
            <w:spacing w:val="-1"/>
            <w:sz w:val="24"/>
            <w:szCs w:val="24"/>
            <w:u w:val="single" w:color="0000FF"/>
          </w:rPr>
          <w:footnoteReference w:id="16"/>
        </w:r>
        <w:r w:rsidRPr="001616B8">
          <w:rPr>
            <w:rFonts w:ascii="Arial" w:eastAsia="Arial" w:hAnsi="Arial" w:cs="Arial"/>
            <w:color w:val="000000"/>
            <w:spacing w:val="22"/>
            <w:position w:val="8"/>
            <w:sz w:val="16"/>
            <w:szCs w:val="16"/>
          </w:rPr>
          <w:t xml:space="preserve"> </w:t>
        </w:r>
        <w:r w:rsidRPr="001616B8">
          <w:rPr>
            <w:rFonts w:ascii="Arial" w:eastAsia="Arial" w:hAnsi="Arial" w:cs="Arial"/>
            <w:color w:val="000000"/>
            <w:sz w:val="24"/>
            <w:szCs w:val="24"/>
          </w:rPr>
          <w:t>Pt</w:t>
        </w:r>
      </w:hyperlink>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2</w:t>
      </w:r>
      <w:r w:rsidRPr="001616B8">
        <w:rPr>
          <w:rFonts w:ascii="Arial" w:eastAsia="Arial" w:hAnsi="Arial" w:cs="Arial"/>
          <w:color w:val="000000"/>
          <w:sz w:val="24"/>
          <w:szCs w:val="24"/>
        </w:rPr>
        <w:t>,</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Ch</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2</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N</w:t>
      </w:r>
      <w:r w:rsidRPr="001616B8">
        <w:rPr>
          <w:rFonts w:ascii="Arial" w:eastAsia="Arial" w:hAnsi="Arial" w:cs="Arial"/>
          <w:color w:val="000000"/>
          <w:spacing w:val="1"/>
          <w:sz w:val="24"/>
          <w:szCs w:val="24"/>
        </w:rPr>
        <w:t>o</w:t>
      </w:r>
      <w:r w:rsidRPr="001616B8">
        <w:rPr>
          <w:rFonts w:ascii="Arial" w:eastAsia="Arial" w:hAnsi="Arial" w:cs="Arial"/>
          <w:color w:val="000000"/>
          <w:spacing w:val="3"/>
          <w:sz w:val="24"/>
          <w:szCs w:val="24"/>
        </w:rPr>
        <w:t>n</w:t>
      </w:r>
      <w:r w:rsidRPr="001616B8">
        <w:rPr>
          <w:rFonts w:ascii="Arial" w:eastAsia="Arial" w:hAnsi="Arial" w:cs="Arial"/>
          <w:color w:val="000000"/>
          <w:spacing w:val="-1"/>
          <w:sz w:val="24"/>
          <w:szCs w:val="24"/>
        </w:rPr>
        <w:t>-p</w:t>
      </w:r>
      <w:r w:rsidRPr="001616B8">
        <w:rPr>
          <w:rFonts w:ascii="Arial" w:eastAsia="Arial" w:hAnsi="Arial" w:cs="Arial"/>
          <w:color w:val="000000"/>
          <w:spacing w:val="1"/>
          <w:sz w:val="24"/>
          <w:szCs w:val="24"/>
        </w:rPr>
        <w:t>ub</w:t>
      </w:r>
      <w:r w:rsidRPr="001616B8">
        <w:rPr>
          <w:rFonts w:ascii="Arial" w:eastAsia="Arial" w:hAnsi="Arial" w:cs="Arial"/>
          <w:color w:val="000000"/>
          <w:sz w:val="24"/>
          <w:szCs w:val="24"/>
        </w:rPr>
        <w:t>l</w:t>
      </w:r>
      <w:r w:rsidRPr="001616B8">
        <w:rPr>
          <w:rFonts w:ascii="Arial" w:eastAsia="Arial" w:hAnsi="Arial" w:cs="Arial"/>
          <w:color w:val="000000"/>
          <w:spacing w:val="-1"/>
          <w:sz w:val="24"/>
          <w:szCs w:val="24"/>
        </w:rPr>
        <w:t>i</w:t>
      </w:r>
      <w:r w:rsidRPr="001616B8">
        <w:rPr>
          <w:rFonts w:ascii="Arial" w:eastAsia="Arial" w:hAnsi="Arial" w:cs="Arial"/>
          <w:color w:val="000000"/>
          <w:sz w:val="24"/>
          <w:szCs w:val="24"/>
        </w:rPr>
        <w:t>c</w:t>
      </w:r>
      <w:r w:rsidRPr="001616B8">
        <w:rPr>
          <w:rFonts w:ascii="Arial" w:eastAsia="Arial" w:hAnsi="Arial" w:cs="Arial"/>
          <w:color w:val="000000"/>
          <w:spacing w:val="-2"/>
          <w:sz w:val="24"/>
          <w:szCs w:val="24"/>
        </w:rPr>
        <w:t xml:space="preserve"> </w:t>
      </w:r>
      <w:r w:rsidRPr="001616B8">
        <w:rPr>
          <w:rFonts w:ascii="Arial" w:eastAsia="Arial" w:hAnsi="Arial" w:cs="Arial"/>
          <w:color w:val="000000"/>
          <w:spacing w:val="3"/>
          <w:sz w:val="24"/>
          <w:szCs w:val="24"/>
        </w:rPr>
        <w:t>f</w:t>
      </w:r>
      <w:r w:rsidRPr="001616B8">
        <w:rPr>
          <w:rFonts w:ascii="Arial" w:eastAsia="Arial" w:hAnsi="Arial" w:cs="Arial"/>
          <w:color w:val="000000"/>
          <w:spacing w:val="-1"/>
          <w:sz w:val="24"/>
          <w:szCs w:val="24"/>
        </w:rPr>
        <w:t>u</w:t>
      </w:r>
      <w:r w:rsidRPr="001616B8">
        <w:rPr>
          <w:rFonts w:ascii="Arial" w:eastAsia="Arial" w:hAnsi="Arial" w:cs="Arial"/>
          <w:color w:val="000000"/>
          <w:spacing w:val="1"/>
          <w:sz w:val="24"/>
          <w:szCs w:val="24"/>
        </w:rPr>
        <w:t>nd</w:t>
      </w:r>
      <w:r w:rsidRPr="001616B8">
        <w:rPr>
          <w:rFonts w:ascii="Arial" w:eastAsia="Arial" w:hAnsi="Arial" w:cs="Arial"/>
          <w:color w:val="000000"/>
          <w:sz w:val="24"/>
          <w:szCs w:val="24"/>
        </w:rPr>
        <w:t>ing</w:t>
      </w:r>
      <w:r w:rsidRPr="001616B8">
        <w:rPr>
          <w:rFonts w:ascii="Arial" w:eastAsia="Arial" w:hAnsi="Arial" w:cs="Arial"/>
          <w:color w:val="000000"/>
          <w:spacing w:val="-3"/>
          <w:sz w:val="24"/>
          <w:szCs w:val="24"/>
        </w:rPr>
        <w:t xml:space="preserve"> </w:t>
      </w:r>
      <w:r w:rsidRPr="001616B8">
        <w:rPr>
          <w:rFonts w:ascii="Arial" w:eastAsia="Arial" w:hAnsi="Arial" w:cs="Arial"/>
          <w:color w:val="000000"/>
          <w:spacing w:val="1"/>
          <w:sz w:val="24"/>
          <w:szCs w:val="24"/>
        </w:rPr>
        <w:t>mu</w:t>
      </w:r>
      <w:r w:rsidRPr="001616B8">
        <w:rPr>
          <w:rFonts w:ascii="Arial" w:eastAsia="Arial" w:hAnsi="Arial" w:cs="Arial"/>
          <w:color w:val="000000"/>
          <w:sz w:val="24"/>
          <w:szCs w:val="24"/>
        </w:rPr>
        <w:t>st</w:t>
      </w:r>
      <w:r w:rsidRPr="001616B8">
        <w:rPr>
          <w:rFonts w:ascii="Arial" w:eastAsia="Arial" w:hAnsi="Arial" w:cs="Arial"/>
          <w:color w:val="000000"/>
          <w:spacing w:val="1"/>
          <w:sz w:val="24"/>
          <w:szCs w:val="24"/>
        </w:rPr>
        <w:t xml:space="preserve"> b</w:t>
      </w:r>
      <w:r w:rsidRPr="001616B8">
        <w:rPr>
          <w:rFonts w:ascii="Arial" w:eastAsia="Arial" w:hAnsi="Arial" w:cs="Arial"/>
          <w:color w:val="000000"/>
          <w:sz w:val="24"/>
          <w:szCs w:val="24"/>
        </w:rPr>
        <w:t>e</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u</w:t>
      </w:r>
      <w:r w:rsidRPr="001616B8">
        <w:rPr>
          <w:rFonts w:ascii="Arial" w:eastAsia="Arial" w:hAnsi="Arial" w:cs="Arial"/>
          <w:color w:val="000000"/>
          <w:sz w:val="24"/>
          <w:szCs w:val="24"/>
        </w:rPr>
        <w:t>s</w:t>
      </w:r>
      <w:r w:rsidRPr="001616B8">
        <w:rPr>
          <w:rFonts w:ascii="Arial" w:eastAsia="Arial" w:hAnsi="Arial" w:cs="Arial"/>
          <w:color w:val="000000"/>
          <w:spacing w:val="-1"/>
          <w:sz w:val="24"/>
          <w:szCs w:val="24"/>
        </w:rPr>
        <w:t>e</w:t>
      </w:r>
      <w:r w:rsidRPr="001616B8">
        <w:rPr>
          <w:rFonts w:ascii="Arial" w:eastAsia="Arial" w:hAnsi="Arial" w:cs="Arial"/>
          <w:color w:val="000000"/>
          <w:spacing w:val="1"/>
          <w:sz w:val="24"/>
          <w:szCs w:val="24"/>
        </w:rPr>
        <w:t>d</w:t>
      </w:r>
      <w:r w:rsidRPr="001616B8">
        <w:rPr>
          <w:rFonts w:ascii="Arial" w:eastAsia="Arial" w:hAnsi="Arial" w:cs="Arial"/>
          <w:color w:val="000000"/>
          <w:sz w:val="24"/>
          <w:szCs w:val="24"/>
        </w:rPr>
        <w:t>.</w:t>
      </w:r>
    </w:p>
    <w:p w14:paraId="60EC89E8" w14:textId="77777777" w:rsidR="001616B8" w:rsidRDefault="00E61376" w:rsidP="000C2BA8">
      <w:pPr>
        <w:pStyle w:val="ListParagraph"/>
        <w:numPr>
          <w:ilvl w:val="0"/>
          <w:numId w:val="4"/>
        </w:numPr>
        <w:tabs>
          <w:tab w:val="left" w:pos="709"/>
        </w:tabs>
        <w:spacing w:after="240"/>
        <w:ind w:left="0" w:firstLine="0"/>
        <w:contextualSpacing w:val="0"/>
        <w:rPr>
          <w:rFonts w:ascii="Arial" w:eastAsia="Arial" w:hAnsi="Arial" w:cs="Arial"/>
          <w:sz w:val="24"/>
          <w:szCs w:val="24"/>
        </w:rPr>
      </w:pPr>
      <w:r w:rsidRPr="001616B8">
        <w:rPr>
          <w:rFonts w:ascii="Arial" w:eastAsia="Arial" w:hAnsi="Arial" w:cs="Arial"/>
          <w:b/>
          <w:sz w:val="24"/>
          <w:szCs w:val="24"/>
        </w:rPr>
        <w:t>Fa</w:t>
      </w:r>
      <w:r w:rsidRPr="001616B8">
        <w:rPr>
          <w:rFonts w:ascii="Arial" w:eastAsia="Arial" w:hAnsi="Arial" w:cs="Arial"/>
          <w:b/>
          <w:spacing w:val="1"/>
          <w:sz w:val="24"/>
          <w:szCs w:val="24"/>
        </w:rPr>
        <w:t>c</w:t>
      </w:r>
      <w:r w:rsidRPr="001616B8">
        <w:rPr>
          <w:rFonts w:ascii="Arial" w:eastAsia="Arial" w:hAnsi="Arial" w:cs="Arial"/>
          <w:b/>
          <w:sz w:val="24"/>
          <w:szCs w:val="24"/>
        </w:rPr>
        <w:t>i</w:t>
      </w:r>
      <w:r w:rsidRPr="001616B8">
        <w:rPr>
          <w:rFonts w:ascii="Arial" w:eastAsia="Arial" w:hAnsi="Arial" w:cs="Arial"/>
          <w:b/>
          <w:spacing w:val="1"/>
          <w:sz w:val="24"/>
          <w:szCs w:val="24"/>
        </w:rPr>
        <w:t>l</w:t>
      </w:r>
      <w:r w:rsidRPr="001616B8">
        <w:rPr>
          <w:rFonts w:ascii="Arial" w:eastAsia="Arial" w:hAnsi="Arial" w:cs="Arial"/>
          <w:b/>
          <w:sz w:val="24"/>
          <w:szCs w:val="24"/>
        </w:rPr>
        <w:t>i</w:t>
      </w:r>
      <w:r w:rsidRPr="001616B8">
        <w:rPr>
          <w:rFonts w:ascii="Arial" w:eastAsia="Arial" w:hAnsi="Arial" w:cs="Arial"/>
          <w:b/>
          <w:spacing w:val="2"/>
          <w:sz w:val="24"/>
          <w:szCs w:val="24"/>
        </w:rPr>
        <w:t>t</w:t>
      </w:r>
      <w:r w:rsidRPr="001616B8">
        <w:rPr>
          <w:rFonts w:ascii="Arial" w:eastAsia="Arial" w:hAnsi="Arial" w:cs="Arial"/>
          <w:b/>
          <w:sz w:val="24"/>
          <w:szCs w:val="24"/>
        </w:rPr>
        <w:t>y</w:t>
      </w:r>
      <w:r w:rsidRPr="001616B8">
        <w:rPr>
          <w:rFonts w:ascii="Arial" w:eastAsia="Arial" w:hAnsi="Arial" w:cs="Arial"/>
          <w:b/>
          <w:spacing w:val="-6"/>
          <w:sz w:val="24"/>
          <w:szCs w:val="24"/>
        </w:rPr>
        <w:t xml:space="preserve"> </w:t>
      </w:r>
      <w:r w:rsidR="00FF7DB8" w:rsidRPr="001616B8">
        <w:rPr>
          <w:rFonts w:ascii="Arial" w:eastAsia="Arial" w:hAnsi="Arial" w:cs="Arial"/>
          <w:b/>
          <w:spacing w:val="-6"/>
          <w:sz w:val="24"/>
          <w:szCs w:val="24"/>
        </w:rPr>
        <w:t xml:space="preserve">and Ski Pass </w:t>
      </w:r>
      <w:r w:rsidRPr="001616B8">
        <w:rPr>
          <w:rFonts w:ascii="Arial" w:eastAsia="Arial" w:hAnsi="Arial" w:cs="Arial"/>
          <w:b/>
          <w:sz w:val="24"/>
          <w:szCs w:val="24"/>
        </w:rPr>
        <w:t>Charg</w:t>
      </w:r>
      <w:r w:rsidRPr="001616B8">
        <w:rPr>
          <w:rFonts w:ascii="Arial" w:eastAsia="Arial" w:hAnsi="Arial" w:cs="Arial"/>
          <w:b/>
          <w:spacing w:val="1"/>
          <w:sz w:val="24"/>
          <w:szCs w:val="24"/>
        </w:rPr>
        <w:t>es</w:t>
      </w:r>
      <w:r w:rsidRPr="001616B8">
        <w:rPr>
          <w:rFonts w:ascii="Arial" w:eastAsia="Arial" w:hAnsi="Arial" w:cs="Arial"/>
          <w:b/>
          <w:sz w:val="24"/>
          <w:szCs w:val="24"/>
        </w:rPr>
        <w:t xml:space="preserve">. </w:t>
      </w:r>
      <w:r w:rsidRPr="001616B8">
        <w:rPr>
          <w:rFonts w:ascii="Arial" w:eastAsia="Arial" w:hAnsi="Arial" w:cs="Arial"/>
          <w:sz w:val="24"/>
          <w:szCs w:val="24"/>
        </w:rPr>
        <w:t>Un</w:t>
      </w:r>
      <w:r w:rsidRPr="001616B8">
        <w:rPr>
          <w:rFonts w:ascii="Arial" w:eastAsia="Arial" w:hAnsi="Arial" w:cs="Arial"/>
          <w:spacing w:val="-2"/>
          <w:sz w:val="24"/>
          <w:szCs w:val="24"/>
        </w:rPr>
        <w:t>i</w:t>
      </w:r>
      <w:r w:rsidRPr="001616B8">
        <w:rPr>
          <w:rFonts w:ascii="Arial" w:eastAsia="Arial" w:hAnsi="Arial" w:cs="Arial"/>
          <w:sz w:val="24"/>
          <w:szCs w:val="24"/>
        </w:rPr>
        <w:t>ts</w:t>
      </w:r>
      <w:r w:rsidRPr="001616B8">
        <w:rPr>
          <w:rFonts w:ascii="Arial" w:eastAsia="Arial" w:hAnsi="Arial" w:cs="Arial"/>
          <w:spacing w:val="1"/>
          <w:sz w:val="24"/>
          <w:szCs w:val="24"/>
        </w:rPr>
        <w:t xml:space="preserve"> u</w:t>
      </w:r>
      <w:r w:rsidRPr="001616B8">
        <w:rPr>
          <w:rFonts w:ascii="Arial" w:eastAsia="Arial" w:hAnsi="Arial" w:cs="Arial"/>
          <w:spacing w:val="-1"/>
          <w:sz w:val="24"/>
          <w:szCs w:val="24"/>
        </w:rPr>
        <w:t>n</w:t>
      </w:r>
      <w:r w:rsidRPr="001616B8">
        <w:rPr>
          <w:rFonts w:ascii="Arial" w:eastAsia="Arial" w:hAnsi="Arial" w:cs="Arial"/>
          <w:spacing w:val="1"/>
          <w:sz w:val="24"/>
          <w:szCs w:val="24"/>
        </w:rPr>
        <w:t>de</w:t>
      </w:r>
      <w:r w:rsidRPr="001616B8">
        <w:rPr>
          <w:rFonts w:ascii="Arial" w:eastAsia="Arial" w:hAnsi="Arial" w:cs="Arial"/>
          <w:sz w:val="24"/>
          <w:szCs w:val="24"/>
        </w:rPr>
        <w:t>rtaking</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I</w:t>
      </w:r>
      <w:r w:rsidRPr="001616B8">
        <w:rPr>
          <w:rFonts w:ascii="Arial" w:eastAsia="Arial" w:hAnsi="Arial" w:cs="Arial"/>
          <w:spacing w:val="-3"/>
          <w:sz w:val="24"/>
          <w:szCs w:val="24"/>
        </w:rPr>
        <w:t>M</w:t>
      </w:r>
      <w:r w:rsidRPr="001616B8">
        <w:rPr>
          <w:rFonts w:ascii="Arial" w:eastAsia="Arial" w:hAnsi="Arial" w:cs="Arial"/>
          <w:sz w:val="24"/>
          <w:szCs w:val="24"/>
        </w:rPr>
        <w:t xml:space="preserve">T </w:t>
      </w:r>
      <w:r w:rsidR="00FF7DB8" w:rsidRPr="001616B8">
        <w:rPr>
          <w:rFonts w:ascii="Arial" w:eastAsia="Arial" w:hAnsi="Arial" w:cs="Arial"/>
          <w:sz w:val="24"/>
          <w:szCs w:val="24"/>
        </w:rPr>
        <w:t xml:space="preserve">only, </w:t>
      </w:r>
      <w:r w:rsidRPr="001616B8">
        <w:rPr>
          <w:rFonts w:ascii="Arial" w:eastAsia="Arial" w:hAnsi="Arial" w:cs="Arial"/>
          <w:spacing w:val="1"/>
          <w:sz w:val="24"/>
          <w:szCs w:val="24"/>
        </w:rPr>
        <w:t>m</w:t>
      </w:r>
      <w:r w:rsidRPr="001616B8">
        <w:rPr>
          <w:rFonts w:ascii="Arial" w:eastAsia="Arial" w:hAnsi="Arial" w:cs="Arial"/>
          <w:spacing w:val="-1"/>
          <w:sz w:val="24"/>
          <w:szCs w:val="24"/>
        </w:rPr>
        <w:t>a</w:t>
      </w:r>
      <w:r w:rsidRPr="001616B8">
        <w:rPr>
          <w:rFonts w:ascii="Arial" w:eastAsia="Arial" w:hAnsi="Arial" w:cs="Arial"/>
          <w:sz w:val="24"/>
          <w:szCs w:val="24"/>
        </w:rPr>
        <w:t>y</w:t>
      </w:r>
      <w:r w:rsidRPr="001616B8">
        <w:rPr>
          <w:rFonts w:ascii="Arial" w:eastAsia="Arial" w:hAnsi="Arial" w:cs="Arial"/>
          <w:spacing w:val="-2"/>
          <w:sz w:val="24"/>
          <w:szCs w:val="24"/>
        </w:rPr>
        <w:t xml:space="preserve"> </w:t>
      </w:r>
      <w:r w:rsidRPr="001616B8">
        <w:rPr>
          <w:rFonts w:ascii="Arial" w:eastAsia="Arial" w:hAnsi="Arial" w:cs="Arial"/>
          <w:sz w:val="24"/>
          <w:szCs w:val="24"/>
        </w:rPr>
        <w:t>c</w:t>
      </w:r>
      <w:r w:rsidRPr="001616B8">
        <w:rPr>
          <w:rFonts w:ascii="Arial" w:eastAsia="Arial" w:hAnsi="Arial" w:cs="Arial"/>
          <w:spacing w:val="1"/>
          <w:sz w:val="24"/>
          <w:szCs w:val="24"/>
        </w:rPr>
        <w:t>ha</w:t>
      </w:r>
      <w:r w:rsidRPr="001616B8">
        <w:rPr>
          <w:rFonts w:ascii="Arial" w:eastAsia="Arial" w:hAnsi="Arial" w:cs="Arial"/>
          <w:sz w:val="24"/>
          <w:szCs w:val="24"/>
        </w:rPr>
        <w:t>r</w:t>
      </w:r>
      <w:r w:rsidRPr="001616B8">
        <w:rPr>
          <w:rFonts w:ascii="Arial" w:eastAsia="Arial" w:hAnsi="Arial" w:cs="Arial"/>
          <w:spacing w:val="-2"/>
          <w:sz w:val="24"/>
          <w:szCs w:val="24"/>
        </w:rPr>
        <w:t>g</w:t>
      </w:r>
      <w:r w:rsidRPr="001616B8">
        <w:rPr>
          <w:rFonts w:ascii="Arial" w:eastAsia="Arial" w:hAnsi="Arial" w:cs="Arial"/>
          <w:sz w:val="24"/>
          <w:szCs w:val="24"/>
        </w:rPr>
        <w:t>e</w:t>
      </w:r>
      <w:r w:rsidRPr="001616B8">
        <w:rPr>
          <w:rFonts w:ascii="Arial" w:eastAsia="Arial" w:hAnsi="Arial" w:cs="Arial"/>
          <w:spacing w:val="1"/>
          <w:sz w:val="24"/>
          <w:szCs w:val="24"/>
        </w:rPr>
        <w:t xml:space="preserve"> 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z w:val="24"/>
          <w:szCs w:val="24"/>
        </w:rPr>
        <w:t>c</w:t>
      </w:r>
      <w:r w:rsidRPr="001616B8">
        <w:rPr>
          <w:rFonts w:ascii="Arial" w:eastAsia="Arial" w:hAnsi="Arial" w:cs="Arial"/>
          <w:spacing w:val="1"/>
          <w:sz w:val="24"/>
          <w:szCs w:val="24"/>
        </w:rPr>
        <w:t>o</w:t>
      </w:r>
      <w:r w:rsidRPr="001616B8">
        <w:rPr>
          <w:rFonts w:ascii="Arial" w:eastAsia="Arial" w:hAnsi="Arial" w:cs="Arial"/>
          <w:sz w:val="24"/>
          <w:szCs w:val="24"/>
        </w:rPr>
        <w:t>sts</w:t>
      </w:r>
      <w:r w:rsidRPr="001616B8">
        <w:rPr>
          <w:rFonts w:ascii="Arial" w:eastAsia="Arial" w:hAnsi="Arial" w:cs="Arial"/>
          <w:spacing w:val="-4"/>
          <w:sz w:val="24"/>
          <w:szCs w:val="24"/>
        </w:rPr>
        <w:t xml:space="preserve"> </w:t>
      </w:r>
      <w:r w:rsidRPr="001616B8">
        <w:rPr>
          <w:rFonts w:ascii="Arial" w:eastAsia="Arial" w:hAnsi="Arial" w:cs="Arial"/>
          <w:spacing w:val="3"/>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r</w:t>
      </w:r>
      <w:r w:rsidRPr="001616B8">
        <w:rPr>
          <w:rFonts w:ascii="Arial" w:eastAsia="Arial" w:hAnsi="Arial" w:cs="Arial"/>
          <w:spacing w:val="3"/>
          <w:sz w:val="24"/>
          <w:szCs w:val="24"/>
        </w:rPr>
        <w:t xml:space="preserve"> </w:t>
      </w:r>
      <w:r w:rsidRPr="001616B8">
        <w:rPr>
          <w:rFonts w:ascii="Arial" w:eastAsia="Arial" w:hAnsi="Arial" w:cs="Arial"/>
          <w:spacing w:val="1"/>
          <w:sz w:val="24"/>
          <w:szCs w:val="24"/>
        </w:rPr>
        <w:t>u</w:t>
      </w:r>
      <w:r w:rsidRPr="001616B8">
        <w:rPr>
          <w:rFonts w:ascii="Arial" w:eastAsia="Arial" w:hAnsi="Arial" w:cs="Arial"/>
          <w:sz w:val="24"/>
          <w:szCs w:val="24"/>
        </w:rPr>
        <w:t>sing</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te</w:t>
      </w:r>
      <w:r w:rsidRPr="001616B8">
        <w:rPr>
          <w:rFonts w:ascii="Arial" w:eastAsia="Arial" w:hAnsi="Arial" w:cs="Arial"/>
          <w:spacing w:val="-1"/>
          <w:sz w:val="24"/>
          <w:szCs w:val="24"/>
        </w:rPr>
        <w:t>m</w:t>
      </w:r>
      <w:r w:rsidRPr="001616B8">
        <w:rPr>
          <w:rFonts w:ascii="Arial" w:eastAsia="Arial" w:hAnsi="Arial" w:cs="Arial"/>
          <w:spacing w:val="1"/>
          <w:sz w:val="24"/>
          <w:szCs w:val="24"/>
        </w:rPr>
        <w:t>po</w:t>
      </w:r>
      <w:r w:rsidRPr="001616B8">
        <w:rPr>
          <w:rFonts w:ascii="Arial" w:eastAsia="Arial" w:hAnsi="Arial" w:cs="Arial"/>
          <w:sz w:val="24"/>
          <w:szCs w:val="24"/>
        </w:rPr>
        <w:t>rary f</w:t>
      </w:r>
      <w:r w:rsidRPr="001616B8">
        <w:rPr>
          <w:rFonts w:ascii="Arial" w:eastAsia="Arial" w:hAnsi="Arial" w:cs="Arial"/>
          <w:spacing w:val="1"/>
          <w:sz w:val="24"/>
          <w:szCs w:val="24"/>
        </w:rPr>
        <w:t>a</w:t>
      </w:r>
      <w:r w:rsidRPr="001616B8">
        <w:rPr>
          <w:rFonts w:ascii="Arial" w:eastAsia="Arial" w:hAnsi="Arial" w:cs="Arial"/>
          <w:sz w:val="24"/>
          <w:szCs w:val="24"/>
        </w:rPr>
        <w:t>ci</w:t>
      </w:r>
      <w:r w:rsidRPr="001616B8">
        <w:rPr>
          <w:rFonts w:ascii="Arial" w:eastAsia="Arial" w:hAnsi="Arial" w:cs="Arial"/>
          <w:spacing w:val="-1"/>
          <w:sz w:val="24"/>
          <w:szCs w:val="24"/>
        </w:rPr>
        <w:t>l</w:t>
      </w:r>
      <w:r w:rsidRPr="001616B8">
        <w:rPr>
          <w:rFonts w:ascii="Arial" w:eastAsia="Arial" w:hAnsi="Arial" w:cs="Arial"/>
          <w:sz w:val="24"/>
          <w:szCs w:val="24"/>
        </w:rPr>
        <w:t>ities,</w:t>
      </w:r>
      <w:r w:rsidRPr="001616B8">
        <w:rPr>
          <w:rFonts w:ascii="Arial" w:eastAsia="Arial" w:hAnsi="Arial" w:cs="Arial"/>
          <w:spacing w:val="1"/>
          <w:sz w:val="24"/>
          <w:szCs w:val="24"/>
        </w:rPr>
        <w:t xml:space="preserve"> </w:t>
      </w:r>
      <w:proofErr w:type="spellStart"/>
      <w:r w:rsidR="00E13104" w:rsidRPr="001616B8">
        <w:rPr>
          <w:rFonts w:ascii="Arial" w:eastAsia="Arial" w:hAnsi="Arial" w:cs="Arial"/>
          <w:sz w:val="24"/>
          <w:szCs w:val="24"/>
        </w:rPr>
        <w:t>i</w:t>
      </w:r>
      <w:r w:rsidR="00CB4DE4">
        <w:rPr>
          <w:rFonts w:ascii="Arial" w:eastAsia="Arial" w:hAnsi="Arial" w:cs="Arial"/>
          <w:sz w:val="24"/>
          <w:szCs w:val="24"/>
        </w:rPr>
        <w:t>e</w:t>
      </w:r>
      <w:proofErr w:type="spellEnd"/>
      <w:r w:rsidRPr="001616B8">
        <w:rPr>
          <w:rFonts w:ascii="Arial" w:eastAsia="Arial" w:hAnsi="Arial" w:cs="Arial"/>
          <w:spacing w:val="2"/>
          <w:sz w:val="24"/>
          <w:szCs w:val="24"/>
        </w:rPr>
        <w:t xml:space="preserve"> </w:t>
      </w:r>
      <w:r w:rsidRPr="001616B8">
        <w:rPr>
          <w:rFonts w:ascii="Arial" w:eastAsia="Arial" w:hAnsi="Arial" w:cs="Arial"/>
          <w:spacing w:val="1"/>
          <w:sz w:val="24"/>
          <w:szCs w:val="24"/>
        </w:rPr>
        <w:t>b</w:t>
      </w:r>
      <w:r w:rsidRPr="001616B8">
        <w:rPr>
          <w:rFonts w:ascii="Arial" w:eastAsia="Arial" w:hAnsi="Arial" w:cs="Arial"/>
          <w:spacing w:val="-3"/>
          <w:sz w:val="24"/>
          <w:szCs w:val="24"/>
        </w:rPr>
        <w:t>i</w:t>
      </w:r>
      <w:r w:rsidRPr="001616B8">
        <w:rPr>
          <w:rFonts w:ascii="Arial" w:eastAsia="Arial" w:hAnsi="Arial" w:cs="Arial"/>
          <w:spacing w:val="1"/>
          <w:sz w:val="24"/>
          <w:szCs w:val="24"/>
        </w:rPr>
        <w:t>a</w:t>
      </w:r>
      <w:r w:rsidRPr="001616B8">
        <w:rPr>
          <w:rFonts w:ascii="Arial" w:eastAsia="Arial" w:hAnsi="Arial" w:cs="Arial"/>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l</w:t>
      </w:r>
      <w:r w:rsidRPr="001616B8">
        <w:rPr>
          <w:rFonts w:ascii="Arial" w:eastAsia="Arial" w:hAnsi="Arial" w:cs="Arial"/>
          <w:spacing w:val="-2"/>
          <w:sz w:val="24"/>
          <w:szCs w:val="24"/>
        </w:rPr>
        <w:t>o</w:t>
      </w:r>
      <w:r w:rsidRPr="001616B8">
        <w:rPr>
          <w:rFonts w:ascii="Arial" w:eastAsia="Arial" w:hAnsi="Arial" w:cs="Arial"/>
          <w:sz w:val="24"/>
          <w:szCs w:val="24"/>
        </w:rPr>
        <w:t>n</w:t>
      </w:r>
      <w:r w:rsidRPr="001616B8">
        <w:rPr>
          <w:rFonts w:ascii="Arial" w:eastAsia="Arial" w:hAnsi="Arial" w:cs="Arial"/>
          <w:spacing w:val="1"/>
          <w:sz w:val="24"/>
          <w:szCs w:val="24"/>
        </w:rPr>
        <w:t xml:space="preserve"> </w:t>
      </w:r>
      <w:r w:rsidRPr="001616B8">
        <w:rPr>
          <w:rFonts w:ascii="Arial" w:eastAsia="Arial" w:hAnsi="Arial" w:cs="Arial"/>
          <w:sz w:val="24"/>
          <w:szCs w:val="24"/>
        </w:rPr>
        <w:t>r</w:t>
      </w:r>
      <w:r w:rsidRPr="001616B8">
        <w:rPr>
          <w:rFonts w:ascii="Arial" w:eastAsia="Arial" w:hAnsi="Arial" w:cs="Arial"/>
          <w:spacing w:val="-2"/>
          <w:sz w:val="24"/>
          <w:szCs w:val="24"/>
        </w:rPr>
        <w:t>a</w:t>
      </w:r>
      <w:r w:rsidRPr="001616B8">
        <w:rPr>
          <w:rFonts w:ascii="Arial" w:eastAsia="Arial" w:hAnsi="Arial" w:cs="Arial"/>
          <w:spacing w:val="1"/>
          <w:sz w:val="24"/>
          <w:szCs w:val="24"/>
        </w:rPr>
        <w:t>n</w:t>
      </w:r>
      <w:r w:rsidRPr="001616B8">
        <w:rPr>
          <w:rFonts w:ascii="Arial" w:eastAsia="Arial" w:hAnsi="Arial" w:cs="Arial"/>
          <w:spacing w:val="-1"/>
          <w:sz w:val="24"/>
          <w:szCs w:val="24"/>
        </w:rPr>
        <w:t>g</w:t>
      </w:r>
      <w:r w:rsidRPr="001616B8">
        <w:rPr>
          <w:rFonts w:ascii="Arial" w:eastAsia="Arial" w:hAnsi="Arial" w:cs="Arial"/>
          <w:spacing w:val="1"/>
          <w:sz w:val="24"/>
          <w:szCs w:val="24"/>
        </w:rPr>
        <w:t>e</w:t>
      </w:r>
      <w:r w:rsidRPr="001616B8">
        <w:rPr>
          <w:rFonts w:ascii="Arial" w:eastAsia="Arial" w:hAnsi="Arial" w:cs="Arial"/>
          <w:sz w:val="24"/>
          <w:szCs w:val="24"/>
        </w:rPr>
        <w:t>s,</w:t>
      </w:r>
      <w:r w:rsidRPr="001616B8">
        <w:rPr>
          <w:rFonts w:ascii="Arial" w:eastAsia="Arial" w:hAnsi="Arial" w:cs="Arial"/>
          <w:spacing w:val="1"/>
          <w:sz w:val="24"/>
          <w:szCs w:val="24"/>
        </w:rPr>
        <w:t xml:space="preserve"> </w:t>
      </w:r>
      <w:r w:rsidRPr="001616B8">
        <w:rPr>
          <w:rFonts w:ascii="Arial" w:eastAsia="Arial" w:hAnsi="Arial" w:cs="Arial"/>
          <w:sz w:val="24"/>
          <w:szCs w:val="24"/>
        </w:rPr>
        <w:t>ski trails/tracks</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a</w:t>
      </w:r>
      <w:r w:rsidRPr="001616B8">
        <w:rPr>
          <w:rFonts w:ascii="Arial" w:eastAsia="Arial" w:hAnsi="Arial" w:cs="Arial"/>
          <w:spacing w:val="1"/>
          <w:sz w:val="24"/>
          <w:szCs w:val="24"/>
        </w:rPr>
        <w:t>n</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z w:val="24"/>
          <w:szCs w:val="24"/>
        </w:rPr>
        <w:t>ski sl</w:t>
      </w:r>
      <w:r w:rsidRPr="001616B8">
        <w:rPr>
          <w:rFonts w:ascii="Arial" w:eastAsia="Arial" w:hAnsi="Arial" w:cs="Arial"/>
          <w:spacing w:val="-1"/>
          <w:sz w:val="24"/>
          <w:szCs w:val="24"/>
        </w:rPr>
        <w:t>o</w:t>
      </w:r>
      <w:r w:rsidRPr="001616B8">
        <w:rPr>
          <w:rFonts w:ascii="Arial" w:eastAsia="Arial" w:hAnsi="Arial" w:cs="Arial"/>
          <w:spacing w:val="1"/>
          <w:sz w:val="24"/>
          <w:szCs w:val="24"/>
        </w:rPr>
        <w:t>pe</w:t>
      </w:r>
      <w:r w:rsidRPr="001616B8">
        <w:rPr>
          <w:rFonts w:ascii="Arial" w:eastAsia="Arial" w:hAnsi="Arial" w:cs="Arial"/>
          <w:sz w:val="24"/>
          <w:szCs w:val="24"/>
        </w:rPr>
        <w:t xml:space="preserve">s </w:t>
      </w:r>
      <w:r w:rsidRPr="001616B8">
        <w:rPr>
          <w:rFonts w:ascii="Arial" w:eastAsia="Arial" w:hAnsi="Arial" w:cs="Arial"/>
          <w:spacing w:val="-1"/>
          <w:sz w:val="24"/>
          <w:szCs w:val="24"/>
        </w:rPr>
        <w:t>t</w:t>
      </w:r>
      <w:r w:rsidRPr="001616B8">
        <w:rPr>
          <w:rFonts w:ascii="Arial" w:eastAsia="Arial" w:hAnsi="Arial" w:cs="Arial"/>
          <w:sz w:val="24"/>
          <w:szCs w:val="24"/>
        </w:rPr>
        <w:t>o</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u</w:t>
      </w:r>
      <w:r w:rsidRPr="001616B8">
        <w:rPr>
          <w:rFonts w:ascii="Arial" w:eastAsia="Arial" w:hAnsi="Arial" w:cs="Arial"/>
          <w:spacing w:val="1"/>
          <w:sz w:val="24"/>
          <w:szCs w:val="24"/>
        </w:rPr>
        <w:t>n</w:t>
      </w:r>
      <w:r w:rsidRPr="001616B8">
        <w:rPr>
          <w:rFonts w:ascii="Arial" w:eastAsia="Arial" w:hAnsi="Arial" w:cs="Arial"/>
          <w:sz w:val="24"/>
          <w:szCs w:val="24"/>
        </w:rPr>
        <w:t xml:space="preserve">it </w:t>
      </w:r>
      <w:r w:rsidRPr="001616B8">
        <w:rPr>
          <w:rFonts w:ascii="Arial" w:eastAsia="Arial" w:hAnsi="Arial" w:cs="Arial"/>
          <w:spacing w:val="-1"/>
          <w:sz w:val="24"/>
          <w:szCs w:val="24"/>
        </w:rPr>
        <w:t>bu</w:t>
      </w:r>
      <w:r w:rsidRPr="001616B8">
        <w:rPr>
          <w:rFonts w:ascii="Arial" w:eastAsia="Arial" w:hAnsi="Arial" w:cs="Arial"/>
          <w:spacing w:val="1"/>
          <w:sz w:val="24"/>
          <w:szCs w:val="24"/>
        </w:rPr>
        <w:t>d</w:t>
      </w:r>
      <w:r w:rsidRPr="001616B8">
        <w:rPr>
          <w:rFonts w:ascii="Arial" w:eastAsia="Arial" w:hAnsi="Arial" w:cs="Arial"/>
          <w:spacing w:val="-1"/>
          <w:sz w:val="24"/>
          <w:szCs w:val="24"/>
        </w:rPr>
        <w:t>g</w:t>
      </w:r>
      <w:r w:rsidRPr="001616B8">
        <w:rPr>
          <w:rFonts w:ascii="Arial" w:eastAsia="Arial" w:hAnsi="Arial" w:cs="Arial"/>
          <w:spacing w:val="1"/>
          <w:sz w:val="24"/>
          <w:szCs w:val="24"/>
        </w:rPr>
        <w:t>e</w:t>
      </w:r>
      <w:r w:rsidRPr="001616B8">
        <w:rPr>
          <w:rFonts w:ascii="Arial" w:eastAsia="Arial" w:hAnsi="Arial" w:cs="Arial"/>
          <w:sz w:val="24"/>
          <w:szCs w:val="24"/>
        </w:rPr>
        <w:t>ts,</w:t>
      </w:r>
      <w:r w:rsidRPr="001616B8">
        <w:rPr>
          <w:rFonts w:ascii="Arial" w:eastAsia="Arial" w:hAnsi="Arial" w:cs="Arial"/>
          <w:spacing w:val="1"/>
          <w:sz w:val="24"/>
          <w:szCs w:val="24"/>
        </w:rPr>
        <w:t xml:space="preserve"> </w:t>
      </w:r>
      <w:r w:rsidRPr="001616B8">
        <w:rPr>
          <w:rFonts w:ascii="Arial" w:eastAsia="Arial" w:hAnsi="Arial" w:cs="Arial"/>
          <w:spacing w:val="-2"/>
          <w:sz w:val="24"/>
          <w:szCs w:val="24"/>
        </w:rPr>
        <w:t>w</w:t>
      </w:r>
      <w:r w:rsidRPr="001616B8">
        <w:rPr>
          <w:rFonts w:ascii="Arial" w:eastAsia="Arial" w:hAnsi="Arial" w:cs="Arial"/>
          <w:sz w:val="24"/>
          <w:szCs w:val="24"/>
        </w:rPr>
        <w:t>it</w:t>
      </w:r>
      <w:r w:rsidRPr="001616B8">
        <w:rPr>
          <w:rFonts w:ascii="Arial" w:eastAsia="Arial" w:hAnsi="Arial" w:cs="Arial"/>
          <w:spacing w:val="1"/>
          <w:sz w:val="24"/>
          <w:szCs w:val="24"/>
        </w:rPr>
        <w:t>h</w:t>
      </w:r>
      <w:r w:rsidRPr="001616B8">
        <w:rPr>
          <w:rFonts w:ascii="Arial" w:eastAsia="Arial" w:hAnsi="Arial" w:cs="Arial"/>
          <w:sz w:val="24"/>
          <w:szCs w:val="24"/>
        </w:rPr>
        <w:t>in</w:t>
      </w:r>
      <w:r w:rsidRPr="001616B8">
        <w:rPr>
          <w:rFonts w:ascii="Arial" w:eastAsia="Arial" w:hAnsi="Arial" w:cs="Arial"/>
          <w:spacing w:val="8"/>
          <w:sz w:val="24"/>
          <w:szCs w:val="24"/>
        </w:rPr>
        <w:t xml:space="preserve"> </w:t>
      </w:r>
      <w:r w:rsidRPr="001616B8">
        <w:rPr>
          <w:rFonts w:ascii="Arial" w:eastAsia="Arial" w:hAnsi="Arial" w:cs="Arial"/>
          <w:spacing w:val="1"/>
          <w:sz w:val="24"/>
          <w:szCs w:val="24"/>
        </w:rPr>
        <w:t>un</w:t>
      </w:r>
      <w:r w:rsidRPr="001616B8">
        <w:rPr>
          <w:rFonts w:ascii="Arial" w:eastAsia="Arial" w:hAnsi="Arial" w:cs="Arial"/>
          <w:sz w:val="24"/>
          <w:szCs w:val="24"/>
        </w:rPr>
        <w:t xml:space="preserve">it </w:t>
      </w:r>
      <w:r w:rsidRPr="001616B8">
        <w:rPr>
          <w:rFonts w:ascii="Arial" w:eastAsia="Arial" w:hAnsi="Arial" w:cs="Arial"/>
          <w:spacing w:val="3"/>
          <w:sz w:val="24"/>
          <w:szCs w:val="24"/>
        </w:rPr>
        <w:t>f</w:t>
      </w:r>
      <w:r w:rsidRPr="001616B8">
        <w:rPr>
          <w:rFonts w:ascii="Arial" w:eastAsia="Arial" w:hAnsi="Arial" w:cs="Arial"/>
          <w:sz w:val="24"/>
          <w:szCs w:val="24"/>
        </w:rPr>
        <w:t>i</w:t>
      </w:r>
      <w:r w:rsidRPr="001616B8">
        <w:rPr>
          <w:rFonts w:ascii="Arial" w:eastAsia="Arial" w:hAnsi="Arial" w:cs="Arial"/>
          <w:spacing w:val="-2"/>
          <w:sz w:val="24"/>
          <w:szCs w:val="24"/>
        </w:rPr>
        <w:t>n</w:t>
      </w:r>
      <w:r w:rsidRPr="001616B8">
        <w:rPr>
          <w:rFonts w:ascii="Arial" w:eastAsia="Arial" w:hAnsi="Arial" w:cs="Arial"/>
          <w:spacing w:val="1"/>
          <w:sz w:val="24"/>
          <w:szCs w:val="24"/>
        </w:rPr>
        <w:t>an</w:t>
      </w:r>
      <w:r w:rsidRPr="001616B8">
        <w:rPr>
          <w:rFonts w:ascii="Arial" w:eastAsia="Arial" w:hAnsi="Arial" w:cs="Arial"/>
          <w:sz w:val="24"/>
          <w:szCs w:val="24"/>
        </w:rPr>
        <w:t>cial</w:t>
      </w:r>
      <w:r w:rsidRPr="001616B8">
        <w:rPr>
          <w:rFonts w:ascii="Arial" w:eastAsia="Arial" w:hAnsi="Arial" w:cs="Arial"/>
          <w:spacing w:val="1"/>
          <w:sz w:val="24"/>
          <w:szCs w:val="24"/>
        </w:rPr>
        <w:t xml:space="preserve"> </w:t>
      </w:r>
      <w:r w:rsidRPr="001616B8">
        <w:rPr>
          <w:rFonts w:ascii="Arial" w:eastAsia="Arial" w:hAnsi="Arial" w:cs="Arial"/>
          <w:sz w:val="24"/>
          <w:szCs w:val="24"/>
        </w:rPr>
        <w:t>C</w:t>
      </w:r>
      <w:r w:rsidRPr="001616B8">
        <w:rPr>
          <w:rFonts w:ascii="Arial" w:eastAsia="Arial" w:hAnsi="Arial" w:cs="Arial"/>
          <w:spacing w:val="-1"/>
          <w:sz w:val="24"/>
          <w:szCs w:val="24"/>
        </w:rPr>
        <w:t>o</w:t>
      </w:r>
      <w:r w:rsidRPr="001616B8">
        <w:rPr>
          <w:rFonts w:ascii="Arial" w:eastAsia="Arial" w:hAnsi="Arial" w:cs="Arial"/>
          <w:spacing w:val="1"/>
          <w:sz w:val="24"/>
          <w:szCs w:val="24"/>
        </w:rPr>
        <w:t>n</w:t>
      </w:r>
      <w:r w:rsidRPr="001616B8">
        <w:rPr>
          <w:rFonts w:ascii="Arial" w:eastAsia="Arial" w:hAnsi="Arial" w:cs="Arial"/>
          <w:sz w:val="24"/>
          <w:szCs w:val="24"/>
        </w:rPr>
        <w:t>trol</w:t>
      </w:r>
      <w:r w:rsidRPr="001616B8">
        <w:rPr>
          <w:rFonts w:ascii="Arial" w:eastAsia="Arial" w:hAnsi="Arial" w:cs="Arial"/>
          <w:spacing w:val="-2"/>
          <w:sz w:val="24"/>
          <w:szCs w:val="24"/>
        </w:rPr>
        <w:t xml:space="preserve"> </w:t>
      </w:r>
      <w:r w:rsidRPr="001616B8">
        <w:rPr>
          <w:rFonts w:ascii="Arial" w:eastAsia="Arial" w:hAnsi="Arial" w:cs="Arial"/>
          <w:spacing w:val="2"/>
          <w:sz w:val="24"/>
          <w:szCs w:val="24"/>
        </w:rPr>
        <w:t>T</w:t>
      </w:r>
      <w:r w:rsidRPr="001616B8">
        <w:rPr>
          <w:rFonts w:ascii="Arial" w:eastAsia="Arial" w:hAnsi="Arial" w:cs="Arial"/>
          <w:spacing w:val="-1"/>
          <w:sz w:val="24"/>
          <w:szCs w:val="24"/>
        </w:rPr>
        <w:t>o</w:t>
      </w:r>
      <w:r w:rsidRPr="001616B8">
        <w:rPr>
          <w:rFonts w:ascii="Arial" w:eastAsia="Arial" w:hAnsi="Arial" w:cs="Arial"/>
          <w:sz w:val="24"/>
          <w:szCs w:val="24"/>
        </w:rPr>
        <w:t>t</w:t>
      </w:r>
      <w:r w:rsidRPr="001616B8">
        <w:rPr>
          <w:rFonts w:ascii="Arial" w:eastAsia="Arial" w:hAnsi="Arial" w:cs="Arial"/>
          <w:spacing w:val="1"/>
          <w:sz w:val="24"/>
          <w:szCs w:val="24"/>
        </w:rPr>
        <w:t>a</w:t>
      </w:r>
      <w:r w:rsidRPr="001616B8">
        <w:rPr>
          <w:rFonts w:ascii="Arial" w:eastAsia="Arial" w:hAnsi="Arial" w:cs="Arial"/>
          <w:sz w:val="24"/>
          <w:szCs w:val="24"/>
        </w:rPr>
        <w:t>l</w:t>
      </w:r>
      <w:r w:rsidRPr="001616B8">
        <w:rPr>
          <w:rFonts w:ascii="Arial" w:eastAsia="Arial" w:hAnsi="Arial" w:cs="Arial"/>
          <w:spacing w:val="-1"/>
          <w:sz w:val="24"/>
          <w:szCs w:val="24"/>
        </w:rPr>
        <w:t>s</w:t>
      </w:r>
      <w:r w:rsidRPr="001616B8">
        <w:rPr>
          <w:rFonts w:ascii="Arial" w:eastAsia="Arial" w:hAnsi="Arial" w:cs="Arial"/>
          <w:sz w:val="24"/>
          <w:szCs w:val="24"/>
        </w:rPr>
        <w:t>.</w:t>
      </w:r>
      <w:r w:rsidRPr="001616B8">
        <w:rPr>
          <w:rFonts w:ascii="Arial" w:eastAsia="Arial" w:hAnsi="Arial" w:cs="Arial"/>
          <w:spacing w:val="1"/>
          <w:sz w:val="24"/>
          <w:szCs w:val="24"/>
        </w:rPr>
        <w:t xml:space="preserve"> P</w:t>
      </w:r>
      <w:r w:rsidRPr="001616B8">
        <w:rPr>
          <w:rFonts w:ascii="Arial" w:eastAsia="Arial" w:hAnsi="Arial" w:cs="Arial"/>
          <w:spacing w:val="-1"/>
          <w:sz w:val="24"/>
          <w:szCs w:val="24"/>
        </w:rPr>
        <w:t>u</w:t>
      </w:r>
      <w:r w:rsidRPr="001616B8">
        <w:rPr>
          <w:rFonts w:ascii="Arial" w:eastAsia="Arial" w:hAnsi="Arial" w:cs="Arial"/>
          <w:spacing w:val="1"/>
          <w:sz w:val="24"/>
          <w:szCs w:val="24"/>
        </w:rPr>
        <w:t>b</w:t>
      </w:r>
      <w:r w:rsidRPr="001616B8">
        <w:rPr>
          <w:rFonts w:ascii="Arial" w:eastAsia="Arial" w:hAnsi="Arial" w:cs="Arial"/>
          <w:sz w:val="24"/>
          <w:szCs w:val="24"/>
        </w:rPr>
        <w:t>l</w:t>
      </w:r>
      <w:r w:rsidRPr="001616B8">
        <w:rPr>
          <w:rFonts w:ascii="Arial" w:eastAsia="Arial" w:hAnsi="Arial" w:cs="Arial"/>
          <w:spacing w:val="-1"/>
          <w:sz w:val="24"/>
          <w:szCs w:val="24"/>
        </w:rPr>
        <w:t>i</w:t>
      </w:r>
      <w:r w:rsidRPr="001616B8">
        <w:rPr>
          <w:rFonts w:ascii="Arial" w:eastAsia="Arial" w:hAnsi="Arial" w:cs="Arial"/>
          <w:sz w:val="24"/>
          <w:szCs w:val="24"/>
        </w:rPr>
        <w:t>c</w:t>
      </w:r>
      <w:r w:rsidRPr="001616B8">
        <w:rPr>
          <w:rFonts w:ascii="Arial" w:eastAsia="Arial" w:hAnsi="Arial" w:cs="Arial"/>
          <w:spacing w:val="-2"/>
          <w:sz w:val="24"/>
          <w:szCs w:val="24"/>
        </w:rPr>
        <w:t xml:space="preserve"> </w:t>
      </w:r>
      <w:r w:rsidRPr="001616B8">
        <w:rPr>
          <w:rFonts w:ascii="Arial" w:eastAsia="Arial" w:hAnsi="Arial" w:cs="Arial"/>
          <w:spacing w:val="3"/>
          <w:sz w:val="24"/>
          <w:szCs w:val="24"/>
        </w:rPr>
        <w:t>f</w:t>
      </w:r>
      <w:r w:rsidRPr="001616B8">
        <w:rPr>
          <w:rFonts w:ascii="Arial" w:eastAsia="Arial" w:hAnsi="Arial" w:cs="Arial"/>
          <w:spacing w:val="1"/>
          <w:sz w:val="24"/>
          <w:szCs w:val="24"/>
        </w:rPr>
        <w:t>u</w:t>
      </w:r>
      <w:r w:rsidRPr="001616B8">
        <w:rPr>
          <w:rFonts w:ascii="Arial" w:eastAsia="Arial" w:hAnsi="Arial" w:cs="Arial"/>
          <w:spacing w:val="-1"/>
          <w:sz w:val="24"/>
          <w:szCs w:val="24"/>
        </w:rPr>
        <w:t>n</w:t>
      </w:r>
      <w:r w:rsidRPr="001616B8">
        <w:rPr>
          <w:rFonts w:ascii="Arial" w:eastAsia="Arial" w:hAnsi="Arial" w:cs="Arial"/>
          <w:spacing w:val="1"/>
          <w:sz w:val="24"/>
          <w:szCs w:val="24"/>
        </w:rPr>
        <w:t>d</w:t>
      </w:r>
      <w:r w:rsidRPr="001616B8">
        <w:rPr>
          <w:rFonts w:ascii="Arial" w:eastAsia="Arial" w:hAnsi="Arial" w:cs="Arial"/>
          <w:sz w:val="24"/>
          <w:szCs w:val="24"/>
        </w:rPr>
        <w:t>ing</w:t>
      </w:r>
      <w:r w:rsidRPr="001616B8">
        <w:rPr>
          <w:rFonts w:ascii="Arial" w:eastAsia="Arial" w:hAnsi="Arial" w:cs="Arial"/>
          <w:spacing w:val="-3"/>
          <w:sz w:val="24"/>
          <w:szCs w:val="24"/>
        </w:rPr>
        <w:t xml:space="preserve"> </w:t>
      </w:r>
      <w:r w:rsidRPr="001616B8">
        <w:rPr>
          <w:rFonts w:ascii="Arial" w:eastAsia="Arial" w:hAnsi="Arial" w:cs="Arial"/>
          <w:spacing w:val="3"/>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 xml:space="preserve">r </w:t>
      </w:r>
      <w:r w:rsidRPr="001616B8">
        <w:rPr>
          <w:rFonts w:ascii="Arial" w:eastAsia="Arial" w:hAnsi="Arial" w:cs="Arial"/>
          <w:spacing w:val="-1"/>
          <w:sz w:val="24"/>
          <w:szCs w:val="24"/>
        </w:rPr>
        <w:t>l</w:t>
      </w:r>
      <w:r w:rsidRPr="001616B8">
        <w:rPr>
          <w:rFonts w:ascii="Arial" w:eastAsia="Arial" w:hAnsi="Arial" w:cs="Arial"/>
          <w:spacing w:val="-3"/>
          <w:sz w:val="24"/>
          <w:szCs w:val="24"/>
        </w:rPr>
        <w:t>i</w:t>
      </w:r>
      <w:r w:rsidRPr="001616B8">
        <w:rPr>
          <w:rFonts w:ascii="Arial" w:eastAsia="Arial" w:hAnsi="Arial" w:cs="Arial"/>
          <w:spacing w:val="3"/>
          <w:sz w:val="24"/>
          <w:szCs w:val="24"/>
        </w:rPr>
        <w:t>f</w:t>
      </w:r>
      <w:r w:rsidRPr="001616B8">
        <w:rPr>
          <w:rFonts w:ascii="Arial" w:eastAsia="Arial" w:hAnsi="Arial" w:cs="Arial"/>
          <w:sz w:val="24"/>
          <w:szCs w:val="24"/>
        </w:rPr>
        <w:t>t</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pa</w:t>
      </w:r>
      <w:r w:rsidRPr="001616B8">
        <w:rPr>
          <w:rFonts w:ascii="Arial" w:eastAsia="Arial" w:hAnsi="Arial" w:cs="Arial"/>
          <w:sz w:val="24"/>
          <w:szCs w:val="24"/>
        </w:rPr>
        <w:t>ss</w:t>
      </w:r>
      <w:r w:rsidRPr="001616B8">
        <w:rPr>
          <w:rFonts w:ascii="Arial" w:eastAsia="Arial" w:hAnsi="Arial" w:cs="Arial"/>
          <w:spacing w:val="1"/>
          <w:sz w:val="24"/>
          <w:szCs w:val="24"/>
        </w:rPr>
        <w:t>e</w:t>
      </w:r>
      <w:r w:rsidRPr="001616B8">
        <w:rPr>
          <w:rFonts w:ascii="Arial" w:eastAsia="Arial" w:hAnsi="Arial" w:cs="Arial"/>
          <w:sz w:val="24"/>
          <w:szCs w:val="24"/>
        </w:rPr>
        <w:t>s is</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a</w:t>
      </w:r>
      <w:r w:rsidRPr="001616B8">
        <w:rPr>
          <w:rFonts w:ascii="Arial" w:eastAsia="Arial" w:hAnsi="Arial" w:cs="Arial"/>
          <w:spacing w:val="-1"/>
          <w:sz w:val="24"/>
          <w:szCs w:val="24"/>
        </w:rPr>
        <w:t>d</w:t>
      </w:r>
      <w:r w:rsidRPr="001616B8">
        <w:rPr>
          <w:rFonts w:ascii="Arial" w:eastAsia="Arial" w:hAnsi="Arial" w:cs="Arial"/>
          <w:spacing w:val="1"/>
          <w:sz w:val="24"/>
          <w:szCs w:val="24"/>
        </w:rPr>
        <w:t>m</w:t>
      </w:r>
      <w:r w:rsidRPr="001616B8">
        <w:rPr>
          <w:rFonts w:ascii="Arial" w:eastAsia="Arial" w:hAnsi="Arial" w:cs="Arial"/>
          <w:sz w:val="24"/>
          <w:szCs w:val="24"/>
        </w:rPr>
        <w:t>iss</w:t>
      </w:r>
      <w:r w:rsidRPr="001616B8">
        <w:rPr>
          <w:rFonts w:ascii="Arial" w:eastAsia="Arial" w:hAnsi="Arial" w:cs="Arial"/>
          <w:spacing w:val="-1"/>
          <w:sz w:val="24"/>
          <w:szCs w:val="24"/>
        </w:rPr>
        <w:t>i</w:t>
      </w:r>
      <w:r w:rsidRPr="001616B8">
        <w:rPr>
          <w:rFonts w:ascii="Arial" w:eastAsia="Arial" w:hAnsi="Arial" w:cs="Arial"/>
          <w:spacing w:val="1"/>
          <w:sz w:val="24"/>
          <w:szCs w:val="24"/>
        </w:rPr>
        <w:t>b</w:t>
      </w:r>
      <w:r w:rsidRPr="001616B8">
        <w:rPr>
          <w:rFonts w:ascii="Arial" w:eastAsia="Arial" w:hAnsi="Arial" w:cs="Arial"/>
          <w:sz w:val="24"/>
          <w:szCs w:val="24"/>
        </w:rPr>
        <w:t>le,</w:t>
      </w:r>
      <w:r w:rsidRPr="001616B8">
        <w:rPr>
          <w:rFonts w:ascii="Arial" w:eastAsia="Arial" w:hAnsi="Arial" w:cs="Arial"/>
          <w:spacing w:val="1"/>
          <w:sz w:val="24"/>
          <w:szCs w:val="24"/>
        </w:rPr>
        <w:t xml:space="preserve"> </w:t>
      </w:r>
      <w:r w:rsidRPr="001616B8">
        <w:rPr>
          <w:rFonts w:ascii="Arial" w:eastAsia="Arial" w:hAnsi="Arial" w:cs="Arial"/>
          <w:spacing w:val="-2"/>
          <w:sz w:val="24"/>
          <w:szCs w:val="24"/>
        </w:rPr>
        <w:t>i</w:t>
      </w:r>
      <w:r w:rsidRPr="001616B8">
        <w:rPr>
          <w:rFonts w:ascii="Arial" w:eastAsia="Arial" w:hAnsi="Arial" w:cs="Arial"/>
          <w:sz w:val="24"/>
          <w:szCs w:val="24"/>
        </w:rPr>
        <w:t>f</w:t>
      </w:r>
      <w:r w:rsidRPr="001616B8">
        <w:rPr>
          <w:rFonts w:ascii="Arial" w:eastAsia="Arial" w:hAnsi="Arial" w:cs="Arial"/>
          <w:spacing w:val="1"/>
          <w:sz w:val="24"/>
          <w:szCs w:val="24"/>
        </w:rPr>
        <w:t xml:space="preserve"> </w:t>
      </w:r>
      <w:r w:rsidRPr="001616B8">
        <w:rPr>
          <w:rFonts w:ascii="Arial" w:eastAsia="Arial" w:hAnsi="Arial" w:cs="Arial"/>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z w:val="24"/>
          <w:szCs w:val="24"/>
        </w:rPr>
        <w:t xml:space="preserve">IMT </w:t>
      </w:r>
      <w:r w:rsidRPr="001616B8">
        <w:rPr>
          <w:rFonts w:ascii="Arial" w:eastAsia="Arial" w:hAnsi="Arial" w:cs="Arial"/>
          <w:spacing w:val="1"/>
          <w:sz w:val="24"/>
          <w:szCs w:val="24"/>
        </w:rPr>
        <w:t>a</w:t>
      </w:r>
      <w:r w:rsidRPr="001616B8">
        <w:rPr>
          <w:rFonts w:ascii="Arial" w:eastAsia="Arial" w:hAnsi="Arial" w:cs="Arial"/>
          <w:sz w:val="24"/>
          <w:szCs w:val="24"/>
        </w:rPr>
        <w:t>cti</w:t>
      </w:r>
      <w:r w:rsidRPr="001616B8">
        <w:rPr>
          <w:rFonts w:ascii="Arial" w:eastAsia="Arial" w:hAnsi="Arial" w:cs="Arial"/>
          <w:spacing w:val="-2"/>
          <w:sz w:val="24"/>
          <w:szCs w:val="24"/>
        </w:rPr>
        <w:t>v</w:t>
      </w:r>
      <w:r w:rsidRPr="001616B8">
        <w:rPr>
          <w:rFonts w:ascii="Arial" w:eastAsia="Arial" w:hAnsi="Arial" w:cs="Arial"/>
          <w:sz w:val="24"/>
          <w:szCs w:val="24"/>
        </w:rPr>
        <w:t>ity</w:t>
      </w:r>
      <w:r w:rsidR="00FF7DB8" w:rsidRPr="001616B8">
        <w:rPr>
          <w:rFonts w:ascii="Arial" w:eastAsia="Arial" w:hAnsi="Arial" w:cs="Arial"/>
          <w:spacing w:val="1"/>
          <w:sz w:val="24"/>
          <w:szCs w:val="24"/>
        </w:rPr>
        <w:t xml:space="preserve"> d</w:t>
      </w:r>
      <w:r w:rsidR="00FF7DB8" w:rsidRPr="001616B8">
        <w:rPr>
          <w:rFonts w:ascii="Arial" w:eastAsia="Arial" w:hAnsi="Arial" w:cs="Arial"/>
          <w:sz w:val="24"/>
          <w:szCs w:val="24"/>
        </w:rPr>
        <w:t>ict</w:t>
      </w:r>
      <w:r w:rsidR="00FF7DB8" w:rsidRPr="001616B8">
        <w:rPr>
          <w:rFonts w:ascii="Arial" w:eastAsia="Arial" w:hAnsi="Arial" w:cs="Arial"/>
          <w:spacing w:val="1"/>
          <w:sz w:val="24"/>
          <w:szCs w:val="24"/>
        </w:rPr>
        <w:t>a</w:t>
      </w:r>
      <w:r w:rsidR="00FF7DB8" w:rsidRPr="001616B8">
        <w:rPr>
          <w:rFonts w:ascii="Arial" w:eastAsia="Arial" w:hAnsi="Arial" w:cs="Arial"/>
          <w:sz w:val="24"/>
          <w:szCs w:val="24"/>
        </w:rPr>
        <w:t>t</w:t>
      </w:r>
      <w:r w:rsidR="00FF7DB8" w:rsidRPr="001616B8">
        <w:rPr>
          <w:rFonts w:ascii="Arial" w:eastAsia="Arial" w:hAnsi="Arial" w:cs="Arial"/>
          <w:spacing w:val="1"/>
          <w:sz w:val="24"/>
          <w:szCs w:val="24"/>
        </w:rPr>
        <w:t>e</w:t>
      </w:r>
      <w:r w:rsidR="00FF7DB8" w:rsidRPr="001616B8">
        <w:rPr>
          <w:rFonts w:ascii="Arial" w:eastAsia="Arial" w:hAnsi="Arial" w:cs="Arial"/>
          <w:sz w:val="24"/>
          <w:szCs w:val="24"/>
        </w:rPr>
        <w:t>s</w:t>
      </w:r>
      <w:r w:rsidR="00FF7DB8" w:rsidRPr="001616B8">
        <w:rPr>
          <w:rFonts w:ascii="Arial" w:eastAsia="Arial" w:hAnsi="Arial" w:cs="Arial"/>
          <w:spacing w:val="-2"/>
          <w:sz w:val="24"/>
          <w:szCs w:val="24"/>
        </w:rPr>
        <w:t xml:space="preserve"> </w:t>
      </w:r>
      <w:r w:rsidR="00FF7DB8" w:rsidRPr="001616B8">
        <w:rPr>
          <w:rFonts w:ascii="Arial" w:eastAsia="Arial" w:hAnsi="Arial" w:cs="Arial"/>
          <w:spacing w:val="1"/>
          <w:sz w:val="24"/>
          <w:szCs w:val="24"/>
        </w:rPr>
        <w:t>a</w:t>
      </w:r>
      <w:r w:rsidR="00FF7DB8" w:rsidRPr="001616B8">
        <w:rPr>
          <w:rFonts w:ascii="Arial" w:eastAsia="Arial" w:hAnsi="Arial" w:cs="Arial"/>
          <w:spacing w:val="-1"/>
          <w:sz w:val="24"/>
          <w:szCs w:val="24"/>
        </w:rPr>
        <w:t>n</w:t>
      </w:r>
      <w:r w:rsidR="00FF7DB8" w:rsidRPr="001616B8">
        <w:rPr>
          <w:rFonts w:ascii="Arial" w:eastAsia="Arial" w:hAnsi="Arial" w:cs="Arial"/>
          <w:sz w:val="24"/>
          <w:szCs w:val="24"/>
        </w:rPr>
        <w:t>d</w:t>
      </w:r>
      <w:r w:rsidR="00FF7DB8" w:rsidRPr="001616B8">
        <w:rPr>
          <w:rFonts w:ascii="Arial" w:eastAsia="Arial" w:hAnsi="Arial" w:cs="Arial"/>
          <w:spacing w:val="1"/>
          <w:sz w:val="24"/>
          <w:szCs w:val="24"/>
        </w:rPr>
        <w:t xml:space="preserve"> </w:t>
      </w:r>
      <w:r w:rsidR="00FF7DB8" w:rsidRPr="001616B8">
        <w:rPr>
          <w:rFonts w:ascii="Arial" w:eastAsia="Arial" w:hAnsi="Arial" w:cs="Arial"/>
          <w:sz w:val="24"/>
          <w:szCs w:val="24"/>
        </w:rPr>
        <w:t xml:space="preserve">is </w:t>
      </w:r>
      <w:r w:rsidR="00FF7DB8" w:rsidRPr="001616B8">
        <w:rPr>
          <w:rFonts w:ascii="Arial" w:eastAsia="Arial" w:hAnsi="Arial" w:cs="Arial"/>
          <w:spacing w:val="1"/>
          <w:sz w:val="24"/>
          <w:szCs w:val="24"/>
        </w:rPr>
        <w:t>a</w:t>
      </w:r>
      <w:r w:rsidR="00FF7DB8" w:rsidRPr="001616B8">
        <w:rPr>
          <w:rFonts w:ascii="Arial" w:eastAsia="Arial" w:hAnsi="Arial" w:cs="Arial"/>
          <w:sz w:val="24"/>
          <w:szCs w:val="24"/>
        </w:rPr>
        <w:t>lso</w:t>
      </w:r>
      <w:r w:rsidR="00FF7DB8" w:rsidRPr="001616B8">
        <w:rPr>
          <w:rFonts w:ascii="Arial" w:eastAsia="Arial" w:hAnsi="Arial" w:cs="Arial"/>
          <w:spacing w:val="-2"/>
          <w:sz w:val="24"/>
          <w:szCs w:val="24"/>
        </w:rPr>
        <w:t xml:space="preserve"> </w:t>
      </w:r>
      <w:r w:rsidR="00FF7DB8" w:rsidRPr="001616B8">
        <w:rPr>
          <w:rFonts w:ascii="Arial" w:eastAsia="Arial" w:hAnsi="Arial" w:cs="Arial"/>
          <w:sz w:val="24"/>
          <w:szCs w:val="24"/>
        </w:rPr>
        <w:t>s</w:t>
      </w:r>
      <w:r w:rsidR="00FF7DB8" w:rsidRPr="001616B8">
        <w:rPr>
          <w:rFonts w:ascii="Arial" w:eastAsia="Arial" w:hAnsi="Arial" w:cs="Arial"/>
          <w:spacing w:val="-1"/>
          <w:sz w:val="24"/>
          <w:szCs w:val="24"/>
        </w:rPr>
        <w:t>u</w:t>
      </w:r>
      <w:r w:rsidR="00FF7DB8" w:rsidRPr="001616B8">
        <w:rPr>
          <w:rFonts w:ascii="Arial" w:eastAsia="Arial" w:hAnsi="Arial" w:cs="Arial"/>
          <w:spacing w:val="1"/>
          <w:sz w:val="24"/>
          <w:szCs w:val="24"/>
        </w:rPr>
        <w:t>b</w:t>
      </w:r>
      <w:r w:rsidR="00FF7DB8" w:rsidRPr="001616B8">
        <w:rPr>
          <w:rFonts w:ascii="Arial" w:eastAsia="Arial" w:hAnsi="Arial" w:cs="Arial"/>
          <w:sz w:val="24"/>
          <w:szCs w:val="24"/>
        </w:rPr>
        <w:t>ject</w:t>
      </w:r>
      <w:r w:rsidR="00FF7DB8" w:rsidRPr="001616B8">
        <w:rPr>
          <w:rFonts w:ascii="Arial" w:eastAsia="Arial" w:hAnsi="Arial" w:cs="Arial"/>
          <w:spacing w:val="1"/>
          <w:sz w:val="24"/>
          <w:szCs w:val="24"/>
        </w:rPr>
        <w:t xml:space="preserve"> </w:t>
      </w:r>
      <w:r w:rsidR="00FF7DB8" w:rsidRPr="001616B8">
        <w:rPr>
          <w:rFonts w:ascii="Arial" w:eastAsia="Arial" w:hAnsi="Arial" w:cs="Arial"/>
          <w:spacing w:val="-1"/>
          <w:sz w:val="24"/>
          <w:szCs w:val="24"/>
        </w:rPr>
        <w:t>t</w:t>
      </w:r>
      <w:r w:rsidR="00FF7DB8" w:rsidRPr="001616B8">
        <w:rPr>
          <w:rFonts w:ascii="Arial" w:eastAsia="Arial" w:hAnsi="Arial" w:cs="Arial"/>
          <w:sz w:val="24"/>
          <w:szCs w:val="24"/>
        </w:rPr>
        <w:t>o</w:t>
      </w:r>
      <w:r w:rsidR="00FF7DB8" w:rsidRPr="001616B8">
        <w:rPr>
          <w:rFonts w:ascii="Arial" w:eastAsia="Arial" w:hAnsi="Arial" w:cs="Arial"/>
          <w:spacing w:val="1"/>
          <w:sz w:val="24"/>
          <w:szCs w:val="24"/>
        </w:rPr>
        <w:t xml:space="preserve"> </w:t>
      </w:r>
      <w:r w:rsidR="00FF7DB8" w:rsidRPr="001616B8">
        <w:rPr>
          <w:rFonts w:ascii="Arial" w:eastAsia="Arial" w:hAnsi="Arial" w:cs="Arial"/>
          <w:spacing w:val="-1"/>
          <w:sz w:val="24"/>
          <w:szCs w:val="24"/>
        </w:rPr>
        <w:t>a</w:t>
      </w:r>
      <w:r w:rsidR="00FF7DB8" w:rsidRPr="001616B8">
        <w:rPr>
          <w:rFonts w:ascii="Arial" w:eastAsia="Arial" w:hAnsi="Arial" w:cs="Arial"/>
          <w:sz w:val="24"/>
          <w:szCs w:val="24"/>
        </w:rPr>
        <w:t>f</w:t>
      </w:r>
      <w:r w:rsidR="00FF7DB8" w:rsidRPr="001616B8">
        <w:rPr>
          <w:rFonts w:ascii="Arial" w:eastAsia="Arial" w:hAnsi="Arial" w:cs="Arial"/>
          <w:spacing w:val="1"/>
          <w:sz w:val="24"/>
          <w:szCs w:val="24"/>
        </w:rPr>
        <w:t>fo</w:t>
      </w:r>
      <w:r w:rsidR="00FF7DB8" w:rsidRPr="001616B8">
        <w:rPr>
          <w:rFonts w:ascii="Arial" w:eastAsia="Arial" w:hAnsi="Arial" w:cs="Arial"/>
          <w:sz w:val="24"/>
          <w:szCs w:val="24"/>
        </w:rPr>
        <w:t>rd</w:t>
      </w:r>
      <w:r w:rsidR="00FF7DB8" w:rsidRPr="001616B8">
        <w:rPr>
          <w:rFonts w:ascii="Arial" w:eastAsia="Arial" w:hAnsi="Arial" w:cs="Arial"/>
          <w:spacing w:val="-1"/>
          <w:sz w:val="24"/>
          <w:szCs w:val="24"/>
        </w:rPr>
        <w:t>a</w:t>
      </w:r>
      <w:r w:rsidR="00FF7DB8" w:rsidRPr="001616B8">
        <w:rPr>
          <w:rFonts w:ascii="Arial" w:eastAsia="Arial" w:hAnsi="Arial" w:cs="Arial"/>
          <w:spacing w:val="1"/>
          <w:sz w:val="24"/>
          <w:szCs w:val="24"/>
        </w:rPr>
        <w:t>b</w:t>
      </w:r>
      <w:r w:rsidR="00FF7DB8" w:rsidRPr="001616B8">
        <w:rPr>
          <w:rFonts w:ascii="Arial" w:eastAsia="Arial" w:hAnsi="Arial" w:cs="Arial"/>
          <w:sz w:val="24"/>
          <w:szCs w:val="24"/>
        </w:rPr>
        <w:t>i</w:t>
      </w:r>
      <w:r w:rsidR="00FF7DB8" w:rsidRPr="001616B8">
        <w:rPr>
          <w:rFonts w:ascii="Arial" w:eastAsia="Arial" w:hAnsi="Arial" w:cs="Arial"/>
          <w:spacing w:val="-1"/>
          <w:sz w:val="24"/>
          <w:szCs w:val="24"/>
        </w:rPr>
        <w:t>l</w:t>
      </w:r>
      <w:r w:rsidR="00FF7DB8" w:rsidRPr="001616B8">
        <w:rPr>
          <w:rFonts w:ascii="Arial" w:eastAsia="Arial" w:hAnsi="Arial" w:cs="Arial"/>
          <w:sz w:val="24"/>
          <w:szCs w:val="24"/>
        </w:rPr>
        <w:t>it</w:t>
      </w:r>
      <w:r w:rsidR="00FF7DB8" w:rsidRPr="001616B8">
        <w:rPr>
          <w:rFonts w:ascii="Arial" w:eastAsia="Arial" w:hAnsi="Arial" w:cs="Arial"/>
          <w:spacing w:val="-2"/>
          <w:sz w:val="24"/>
          <w:szCs w:val="24"/>
        </w:rPr>
        <w:t>y</w:t>
      </w:r>
      <w:r w:rsidR="00650A3D" w:rsidRPr="001616B8">
        <w:rPr>
          <w:rFonts w:ascii="Arial" w:eastAsia="Arial" w:hAnsi="Arial" w:cs="Arial"/>
          <w:spacing w:val="-2"/>
          <w:sz w:val="24"/>
          <w:szCs w:val="24"/>
        </w:rPr>
        <w:t>.</w:t>
      </w:r>
    </w:p>
    <w:p w14:paraId="6D7368BD" w14:textId="77777777" w:rsidR="001616B8" w:rsidRDefault="00FF7DB8" w:rsidP="00AF3550">
      <w:pPr>
        <w:pStyle w:val="ListParagraph"/>
        <w:numPr>
          <w:ilvl w:val="0"/>
          <w:numId w:val="4"/>
        </w:numPr>
        <w:spacing w:after="240"/>
        <w:ind w:left="0" w:firstLine="0"/>
        <w:contextualSpacing w:val="0"/>
        <w:rPr>
          <w:rFonts w:ascii="Arial" w:eastAsia="Arial" w:hAnsi="Arial" w:cs="Arial"/>
          <w:sz w:val="24"/>
          <w:szCs w:val="24"/>
        </w:rPr>
      </w:pPr>
      <w:r w:rsidRPr="001616B8">
        <w:rPr>
          <w:rFonts w:ascii="Arial" w:eastAsia="Arial" w:hAnsi="Arial" w:cs="Arial"/>
          <w:b/>
          <w:sz w:val="24"/>
          <w:szCs w:val="24"/>
        </w:rPr>
        <w:t>Equipm</w:t>
      </w:r>
      <w:r w:rsidRPr="001616B8">
        <w:rPr>
          <w:rFonts w:ascii="Arial" w:eastAsia="Arial" w:hAnsi="Arial" w:cs="Arial"/>
          <w:b/>
          <w:spacing w:val="1"/>
          <w:sz w:val="24"/>
          <w:szCs w:val="24"/>
        </w:rPr>
        <w:t>e</w:t>
      </w:r>
      <w:r w:rsidRPr="001616B8">
        <w:rPr>
          <w:rFonts w:ascii="Arial" w:eastAsia="Arial" w:hAnsi="Arial" w:cs="Arial"/>
          <w:b/>
          <w:sz w:val="24"/>
          <w:szCs w:val="24"/>
        </w:rPr>
        <w:t>nt</w:t>
      </w:r>
      <w:r w:rsidRPr="001616B8">
        <w:rPr>
          <w:rFonts w:ascii="Arial" w:eastAsia="Arial" w:hAnsi="Arial" w:cs="Arial"/>
          <w:b/>
          <w:spacing w:val="-1"/>
          <w:sz w:val="24"/>
          <w:szCs w:val="24"/>
        </w:rPr>
        <w:t xml:space="preserve"> </w:t>
      </w:r>
      <w:r w:rsidRPr="001616B8">
        <w:rPr>
          <w:rFonts w:ascii="Arial" w:eastAsia="Arial" w:hAnsi="Arial" w:cs="Arial"/>
          <w:b/>
          <w:sz w:val="24"/>
          <w:szCs w:val="24"/>
        </w:rPr>
        <w:t xml:space="preserve">Funding. </w:t>
      </w:r>
      <w:r w:rsidRPr="001616B8">
        <w:rPr>
          <w:rFonts w:ascii="Arial" w:eastAsia="Arial" w:hAnsi="Arial" w:cs="Arial"/>
          <w:spacing w:val="2"/>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p</w:t>
      </w:r>
      <w:r w:rsidRPr="001616B8">
        <w:rPr>
          <w:rFonts w:ascii="Arial" w:eastAsia="Arial" w:hAnsi="Arial" w:cs="Arial"/>
          <w:spacing w:val="1"/>
          <w:sz w:val="24"/>
          <w:szCs w:val="24"/>
        </w:rPr>
        <w:t>o</w:t>
      </w:r>
      <w:r w:rsidRPr="001616B8">
        <w:rPr>
          <w:rFonts w:ascii="Arial" w:eastAsia="Arial" w:hAnsi="Arial" w:cs="Arial"/>
          <w:sz w:val="24"/>
          <w:szCs w:val="24"/>
        </w:rPr>
        <w:t>l</w:t>
      </w:r>
      <w:r w:rsidRPr="001616B8">
        <w:rPr>
          <w:rFonts w:ascii="Arial" w:eastAsia="Arial" w:hAnsi="Arial" w:cs="Arial"/>
          <w:spacing w:val="-1"/>
          <w:sz w:val="24"/>
          <w:szCs w:val="24"/>
        </w:rPr>
        <w:t>i</w:t>
      </w:r>
      <w:r w:rsidRPr="001616B8">
        <w:rPr>
          <w:rFonts w:ascii="Arial" w:eastAsia="Arial" w:hAnsi="Arial" w:cs="Arial"/>
          <w:sz w:val="24"/>
          <w:szCs w:val="24"/>
        </w:rPr>
        <w:t>cy</w:t>
      </w:r>
      <w:r w:rsidRPr="001616B8">
        <w:rPr>
          <w:rFonts w:ascii="Arial" w:eastAsia="Arial" w:hAnsi="Arial" w:cs="Arial"/>
          <w:spacing w:val="-2"/>
          <w:sz w:val="24"/>
          <w:szCs w:val="24"/>
        </w:rPr>
        <w:t xml:space="preserve"> </w:t>
      </w:r>
      <w:r w:rsidRPr="001616B8">
        <w:rPr>
          <w:rFonts w:ascii="Arial" w:eastAsia="Arial" w:hAnsi="Arial" w:cs="Arial"/>
          <w:spacing w:val="3"/>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r s</w:t>
      </w:r>
      <w:r w:rsidRPr="001616B8">
        <w:rPr>
          <w:rFonts w:ascii="Arial" w:eastAsia="Arial" w:hAnsi="Arial" w:cs="Arial"/>
          <w:spacing w:val="-2"/>
          <w:sz w:val="24"/>
          <w:szCs w:val="24"/>
        </w:rPr>
        <w:t>p</w:t>
      </w:r>
      <w:r w:rsidRPr="001616B8">
        <w:rPr>
          <w:rFonts w:ascii="Arial" w:eastAsia="Arial" w:hAnsi="Arial" w:cs="Arial"/>
          <w:spacing w:val="1"/>
          <w:sz w:val="24"/>
          <w:szCs w:val="24"/>
        </w:rPr>
        <w:t>end</w:t>
      </w:r>
      <w:r w:rsidRPr="001616B8">
        <w:rPr>
          <w:rFonts w:ascii="Arial" w:eastAsia="Arial" w:hAnsi="Arial" w:cs="Arial"/>
          <w:spacing w:val="-3"/>
          <w:sz w:val="24"/>
          <w:szCs w:val="24"/>
        </w:rPr>
        <w:t>i</w:t>
      </w:r>
      <w:r w:rsidRPr="001616B8">
        <w:rPr>
          <w:rFonts w:ascii="Arial" w:eastAsia="Arial" w:hAnsi="Arial" w:cs="Arial"/>
          <w:spacing w:val="-1"/>
          <w:sz w:val="24"/>
          <w:szCs w:val="24"/>
        </w:rPr>
        <w:t>n</w:t>
      </w:r>
      <w:r w:rsidRPr="001616B8">
        <w:rPr>
          <w:rFonts w:ascii="Arial" w:eastAsia="Arial" w:hAnsi="Arial" w:cs="Arial"/>
          <w:sz w:val="24"/>
          <w:szCs w:val="24"/>
        </w:rPr>
        <w:t>g</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u</w:t>
      </w:r>
      <w:r w:rsidRPr="001616B8">
        <w:rPr>
          <w:rFonts w:ascii="Arial" w:eastAsia="Arial" w:hAnsi="Arial" w:cs="Arial"/>
          <w:spacing w:val="1"/>
          <w:sz w:val="24"/>
          <w:szCs w:val="24"/>
        </w:rPr>
        <w:t>n</w:t>
      </w:r>
      <w:r w:rsidRPr="001616B8">
        <w:rPr>
          <w:rFonts w:ascii="Arial" w:eastAsia="Arial" w:hAnsi="Arial" w:cs="Arial"/>
          <w:sz w:val="24"/>
          <w:szCs w:val="24"/>
        </w:rPr>
        <w:t xml:space="preserve">it </w:t>
      </w:r>
      <w:r w:rsidRPr="001616B8">
        <w:rPr>
          <w:rFonts w:ascii="Arial" w:eastAsia="Arial" w:hAnsi="Arial" w:cs="Arial"/>
          <w:spacing w:val="1"/>
          <w:sz w:val="24"/>
          <w:szCs w:val="24"/>
        </w:rPr>
        <w:t>S</w:t>
      </w:r>
      <w:r w:rsidRPr="001616B8">
        <w:rPr>
          <w:rFonts w:ascii="Arial" w:eastAsia="Arial" w:hAnsi="Arial" w:cs="Arial"/>
          <w:spacing w:val="-1"/>
          <w:sz w:val="24"/>
          <w:szCs w:val="24"/>
        </w:rPr>
        <w:t>p</w:t>
      </w:r>
      <w:r w:rsidRPr="001616B8">
        <w:rPr>
          <w:rFonts w:ascii="Arial" w:eastAsia="Arial" w:hAnsi="Arial" w:cs="Arial"/>
          <w:spacing w:val="1"/>
          <w:sz w:val="24"/>
          <w:szCs w:val="24"/>
        </w:rPr>
        <w:t>o</w:t>
      </w:r>
      <w:r w:rsidRPr="001616B8">
        <w:rPr>
          <w:rFonts w:ascii="Arial" w:eastAsia="Arial" w:hAnsi="Arial" w:cs="Arial"/>
          <w:sz w:val="24"/>
          <w:szCs w:val="24"/>
        </w:rPr>
        <w:t xml:space="preserve">rts </w:t>
      </w:r>
      <w:r w:rsidRPr="001616B8">
        <w:rPr>
          <w:rFonts w:ascii="Arial" w:eastAsia="Arial" w:hAnsi="Arial" w:cs="Arial"/>
          <w:spacing w:val="1"/>
          <w:sz w:val="24"/>
          <w:szCs w:val="24"/>
        </w:rPr>
        <w:t>E</w:t>
      </w:r>
      <w:r w:rsidRPr="001616B8">
        <w:rPr>
          <w:rFonts w:ascii="Arial" w:eastAsia="Arial" w:hAnsi="Arial" w:cs="Arial"/>
          <w:spacing w:val="-1"/>
          <w:sz w:val="24"/>
          <w:szCs w:val="24"/>
        </w:rPr>
        <w:t>q</w:t>
      </w:r>
      <w:r w:rsidRPr="001616B8">
        <w:rPr>
          <w:rFonts w:ascii="Arial" w:eastAsia="Arial" w:hAnsi="Arial" w:cs="Arial"/>
          <w:spacing w:val="1"/>
          <w:sz w:val="24"/>
          <w:szCs w:val="24"/>
        </w:rPr>
        <w:t>u</w:t>
      </w:r>
      <w:r w:rsidRPr="001616B8">
        <w:rPr>
          <w:rFonts w:ascii="Arial" w:eastAsia="Arial" w:hAnsi="Arial" w:cs="Arial"/>
          <w:sz w:val="24"/>
          <w:szCs w:val="24"/>
        </w:rPr>
        <w:t>i</w:t>
      </w:r>
      <w:r w:rsidRPr="001616B8">
        <w:rPr>
          <w:rFonts w:ascii="Arial" w:eastAsia="Arial" w:hAnsi="Arial" w:cs="Arial"/>
          <w:spacing w:val="-2"/>
          <w:sz w:val="24"/>
          <w:szCs w:val="24"/>
        </w:rPr>
        <w:t>p</w:t>
      </w:r>
      <w:r w:rsidRPr="001616B8">
        <w:rPr>
          <w:rFonts w:ascii="Arial" w:eastAsia="Arial" w:hAnsi="Arial" w:cs="Arial"/>
          <w:spacing w:val="1"/>
          <w:sz w:val="24"/>
          <w:szCs w:val="24"/>
        </w:rPr>
        <w:t>me</w:t>
      </w:r>
      <w:r w:rsidRPr="001616B8">
        <w:rPr>
          <w:rFonts w:ascii="Arial" w:eastAsia="Arial" w:hAnsi="Arial" w:cs="Arial"/>
          <w:spacing w:val="-1"/>
          <w:sz w:val="24"/>
          <w:szCs w:val="24"/>
        </w:rPr>
        <w:t>n</w:t>
      </w:r>
      <w:r w:rsidRPr="001616B8">
        <w:rPr>
          <w:rFonts w:ascii="Arial" w:eastAsia="Arial" w:hAnsi="Arial" w:cs="Arial"/>
          <w:sz w:val="24"/>
          <w:szCs w:val="24"/>
        </w:rPr>
        <w:t>t</w:t>
      </w:r>
      <w:r w:rsidRPr="001616B8">
        <w:rPr>
          <w:rFonts w:ascii="Arial" w:eastAsia="Arial" w:hAnsi="Arial" w:cs="Arial"/>
          <w:spacing w:val="1"/>
          <w:sz w:val="24"/>
          <w:szCs w:val="24"/>
        </w:rPr>
        <w:t xml:space="preserve"> </w:t>
      </w:r>
      <w:r w:rsidRPr="001616B8">
        <w:rPr>
          <w:rFonts w:ascii="Arial" w:eastAsia="Arial" w:hAnsi="Arial" w:cs="Arial"/>
          <w:spacing w:val="-2"/>
          <w:sz w:val="24"/>
          <w:szCs w:val="24"/>
        </w:rPr>
        <w:t>P</w:t>
      </w:r>
      <w:r w:rsidRPr="001616B8">
        <w:rPr>
          <w:rFonts w:ascii="Arial" w:eastAsia="Arial" w:hAnsi="Arial" w:cs="Arial"/>
          <w:spacing w:val="1"/>
          <w:sz w:val="24"/>
          <w:szCs w:val="24"/>
        </w:rPr>
        <w:t>ub</w:t>
      </w:r>
      <w:r w:rsidRPr="001616B8">
        <w:rPr>
          <w:rFonts w:ascii="Arial" w:eastAsia="Arial" w:hAnsi="Arial" w:cs="Arial"/>
          <w:sz w:val="24"/>
          <w:szCs w:val="24"/>
        </w:rPr>
        <w:t>l</w:t>
      </w:r>
      <w:r w:rsidRPr="001616B8">
        <w:rPr>
          <w:rFonts w:ascii="Arial" w:eastAsia="Arial" w:hAnsi="Arial" w:cs="Arial"/>
          <w:spacing w:val="-1"/>
          <w:sz w:val="24"/>
          <w:szCs w:val="24"/>
        </w:rPr>
        <w:t>i</w:t>
      </w:r>
      <w:r w:rsidRPr="001616B8">
        <w:rPr>
          <w:rFonts w:ascii="Arial" w:eastAsia="Arial" w:hAnsi="Arial" w:cs="Arial"/>
          <w:sz w:val="24"/>
          <w:szCs w:val="24"/>
        </w:rPr>
        <w:t>c Fu</w:t>
      </w:r>
      <w:r w:rsidRPr="001616B8">
        <w:rPr>
          <w:rFonts w:ascii="Arial" w:eastAsia="Arial" w:hAnsi="Arial" w:cs="Arial"/>
          <w:spacing w:val="1"/>
          <w:sz w:val="24"/>
          <w:szCs w:val="24"/>
        </w:rPr>
        <w:t>n</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z w:val="24"/>
          <w:szCs w:val="24"/>
        </w:rPr>
        <w:t>(</w:t>
      </w:r>
      <w:r w:rsidRPr="001616B8">
        <w:rPr>
          <w:rFonts w:ascii="Arial" w:eastAsia="Arial" w:hAnsi="Arial" w:cs="Arial"/>
          <w:spacing w:val="-2"/>
          <w:sz w:val="24"/>
          <w:szCs w:val="24"/>
        </w:rPr>
        <w:t>S</w:t>
      </w:r>
      <w:r w:rsidRPr="001616B8">
        <w:rPr>
          <w:rFonts w:ascii="Arial" w:eastAsia="Arial" w:hAnsi="Arial" w:cs="Arial"/>
          <w:sz w:val="24"/>
          <w:szCs w:val="24"/>
        </w:rPr>
        <w:t>EPF)</w:t>
      </w:r>
      <w:r w:rsidRPr="001616B8">
        <w:rPr>
          <w:rFonts w:ascii="Arial" w:eastAsia="Arial" w:hAnsi="Arial" w:cs="Arial"/>
          <w:spacing w:val="-1"/>
          <w:sz w:val="24"/>
          <w:szCs w:val="24"/>
        </w:rPr>
        <w:t xml:space="preserve"> </w:t>
      </w:r>
      <w:r w:rsidRPr="001616B8">
        <w:rPr>
          <w:rFonts w:ascii="Arial" w:eastAsia="Arial" w:hAnsi="Arial" w:cs="Arial"/>
          <w:sz w:val="24"/>
          <w:szCs w:val="24"/>
        </w:rPr>
        <w:t xml:space="preserve">is </w:t>
      </w:r>
      <w:r w:rsidRPr="001616B8">
        <w:rPr>
          <w:rFonts w:ascii="Arial" w:eastAsia="Arial" w:hAnsi="Arial" w:cs="Arial"/>
          <w:spacing w:val="-2"/>
          <w:sz w:val="24"/>
          <w:szCs w:val="24"/>
        </w:rPr>
        <w:t>w</w:t>
      </w:r>
      <w:r w:rsidRPr="001616B8">
        <w:rPr>
          <w:rFonts w:ascii="Arial" w:eastAsia="Arial" w:hAnsi="Arial" w:cs="Arial"/>
          <w:spacing w:val="1"/>
          <w:sz w:val="24"/>
          <w:szCs w:val="24"/>
        </w:rPr>
        <w:t>e</w:t>
      </w:r>
      <w:r w:rsidRPr="001616B8">
        <w:rPr>
          <w:rFonts w:ascii="Arial" w:eastAsia="Arial" w:hAnsi="Arial" w:cs="Arial"/>
          <w:sz w:val="24"/>
          <w:szCs w:val="24"/>
        </w:rPr>
        <w:t>ll</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e</w:t>
      </w:r>
      <w:r w:rsidRPr="001616B8">
        <w:rPr>
          <w:rFonts w:ascii="Arial" w:eastAsia="Arial" w:hAnsi="Arial" w:cs="Arial"/>
          <w:sz w:val="24"/>
          <w:szCs w:val="24"/>
        </w:rPr>
        <w:t>st</w:t>
      </w:r>
      <w:r w:rsidRPr="001616B8">
        <w:rPr>
          <w:rFonts w:ascii="Arial" w:eastAsia="Arial" w:hAnsi="Arial" w:cs="Arial"/>
          <w:spacing w:val="1"/>
          <w:sz w:val="24"/>
          <w:szCs w:val="24"/>
        </w:rPr>
        <w:t>ab</w:t>
      </w:r>
      <w:r w:rsidRPr="001616B8">
        <w:rPr>
          <w:rFonts w:ascii="Arial" w:eastAsia="Arial" w:hAnsi="Arial" w:cs="Arial"/>
          <w:sz w:val="24"/>
          <w:szCs w:val="24"/>
        </w:rPr>
        <w:t>l</w:t>
      </w:r>
      <w:r w:rsidRPr="001616B8">
        <w:rPr>
          <w:rFonts w:ascii="Arial" w:eastAsia="Arial" w:hAnsi="Arial" w:cs="Arial"/>
          <w:spacing w:val="-1"/>
          <w:sz w:val="24"/>
          <w:szCs w:val="24"/>
        </w:rPr>
        <w:t>i</w:t>
      </w:r>
      <w:r w:rsidRPr="001616B8">
        <w:rPr>
          <w:rFonts w:ascii="Arial" w:eastAsia="Arial" w:hAnsi="Arial" w:cs="Arial"/>
          <w:sz w:val="24"/>
          <w:szCs w:val="24"/>
        </w:rPr>
        <w:t>s</w:t>
      </w:r>
      <w:r w:rsidRPr="001616B8">
        <w:rPr>
          <w:rFonts w:ascii="Arial" w:eastAsia="Arial" w:hAnsi="Arial" w:cs="Arial"/>
          <w:spacing w:val="1"/>
          <w:sz w:val="24"/>
          <w:szCs w:val="24"/>
        </w:rPr>
        <w:t>h</w:t>
      </w:r>
      <w:r w:rsidRPr="001616B8">
        <w:rPr>
          <w:rFonts w:ascii="Arial" w:eastAsia="Arial" w:hAnsi="Arial" w:cs="Arial"/>
          <w:spacing w:val="-1"/>
          <w:sz w:val="24"/>
          <w:szCs w:val="24"/>
        </w:rPr>
        <w:t>e</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a</w:t>
      </w:r>
      <w:r w:rsidRPr="001616B8">
        <w:rPr>
          <w:rFonts w:ascii="Arial" w:eastAsia="Arial" w:hAnsi="Arial" w:cs="Arial"/>
          <w:spacing w:val="1"/>
          <w:sz w:val="24"/>
          <w:szCs w:val="24"/>
        </w:rPr>
        <w:t>n</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un</w:t>
      </w:r>
      <w:r w:rsidRPr="001616B8">
        <w:rPr>
          <w:rFonts w:ascii="Arial" w:eastAsia="Arial" w:hAnsi="Arial" w:cs="Arial"/>
          <w:sz w:val="24"/>
          <w:szCs w:val="24"/>
        </w:rPr>
        <w:t>its</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re</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no</w:t>
      </w:r>
      <w:r w:rsidRPr="001616B8">
        <w:rPr>
          <w:rFonts w:ascii="Arial" w:eastAsia="Arial" w:hAnsi="Arial" w:cs="Arial"/>
          <w:sz w:val="24"/>
          <w:szCs w:val="24"/>
        </w:rPr>
        <w:t>t</w:t>
      </w:r>
      <w:r w:rsidRPr="001616B8">
        <w:rPr>
          <w:rFonts w:ascii="Arial" w:eastAsia="Arial" w:hAnsi="Arial" w:cs="Arial"/>
          <w:spacing w:val="-1"/>
          <w:sz w:val="24"/>
          <w:szCs w:val="24"/>
        </w:rPr>
        <w:t xml:space="preserve"> </w:t>
      </w:r>
      <w:r w:rsidRPr="001616B8">
        <w:rPr>
          <w:rFonts w:ascii="Arial" w:eastAsia="Arial" w:hAnsi="Arial" w:cs="Arial"/>
          <w:sz w:val="24"/>
          <w:szCs w:val="24"/>
        </w:rPr>
        <w:t xml:space="preserve">to </w:t>
      </w:r>
      <w:r w:rsidRPr="001616B8">
        <w:rPr>
          <w:rFonts w:ascii="Arial" w:eastAsia="Arial" w:hAnsi="Arial" w:cs="Arial"/>
          <w:spacing w:val="1"/>
          <w:sz w:val="24"/>
          <w:szCs w:val="24"/>
        </w:rPr>
        <w:t>m</w:t>
      </w:r>
      <w:r w:rsidRPr="001616B8">
        <w:rPr>
          <w:rFonts w:ascii="Arial" w:eastAsia="Arial" w:hAnsi="Arial" w:cs="Arial"/>
          <w:sz w:val="24"/>
          <w:szCs w:val="24"/>
        </w:rPr>
        <w:t>isuse</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th</w:t>
      </w:r>
      <w:r w:rsidRPr="001616B8">
        <w:rPr>
          <w:rFonts w:ascii="Arial" w:eastAsia="Arial" w:hAnsi="Arial" w:cs="Arial"/>
          <w:sz w:val="24"/>
          <w:szCs w:val="24"/>
        </w:rPr>
        <w:t>is</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m</w:t>
      </w:r>
      <w:r w:rsidRPr="001616B8">
        <w:rPr>
          <w:rFonts w:ascii="Arial" w:eastAsia="Arial" w:hAnsi="Arial" w:cs="Arial"/>
          <w:spacing w:val="-1"/>
          <w:sz w:val="24"/>
          <w:szCs w:val="24"/>
        </w:rPr>
        <w:t>o</w:t>
      </w:r>
      <w:r w:rsidRPr="001616B8">
        <w:rPr>
          <w:rFonts w:ascii="Arial" w:eastAsia="Arial" w:hAnsi="Arial" w:cs="Arial"/>
          <w:spacing w:val="1"/>
          <w:sz w:val="24"/>
          <w:szCs w:val="24"/>
        </w:rPr>
        <w:t>ne</w:t>
      </w:r>
      <w:r w:rsidRPr="001616B8">
        <w:rPr>
          <w:rFonts w:ascii="Arial" w:eastAsia="Arial" w:hAnsi="Arial" w:cs="Arial"/>
          <w:spacing w:val="-2"/>
          <w:sz w:val="24"/>
          <w:szCs w:val="24"/>
        </w:rPr>
        <w:t>y</w:t>
      </w:r>
      <w:r w:rsidRPr="001616B8">
        <w:rPr>
          <w:rFonts w:ascii="Arial" w:eastAsia="Arial" w:hAnsi="Arial" w:cs="Arial"/>
          <w:sz w:val="24"/>
          <w:szCs w:val="24"/>
        </w:rPr>
        <w:t xml:space="preserve">. </w:t>
      </w:r>
      <w:r w:rsidRPr="001616B8">
        <w:rPr>
          <w:rFonts w:ascii="Arial" w:eastAsia="Arial" w:hAnsi="Arial" w:cs="Arial"/>
          <w:spacing w:val="1"/>
          <w:sz w:val="24"/>
          <w:szCs w:val="24"/>
        </w:rPr>
        <w:t>E</w:t>
      </w:r>
      <w:r w:rsidRPr="001616B8">
        <w:rPr>
          <w:rFonts w:ascii="Arial" w:eastAsia="Arial" w:hAnsi="Arial" w:cs="Arial"/>
          <w:spacing w:val="-1"/>
          <w:sz w:val="24"/>
          <w:szCs w:val="24"/>
        </w:rPr>
        <w:t>q</w:t>
      </w:r>
      <w:r w:rsidRPr="001616B8">
        <w:rPr>
          <w:rFonts w:ascii="Arial" w:eastAsia="Arial" w:hAnsi="Arial" w:cs="Arial"/>
          <w:spacing w:val="1"/>
          <w:sz w:val="24"/>
          <w:szCs w:val="24"/>
        </w:rPr>
        <w:t>u</w:t>
      </w:r>
      <w:r w:rsidRPr="001616B8">
        <w:rPr>
          <w:rFonts w:ascii="Arial" w:eastAsia="Arial" w:hAnsi="Arial" w:cs="Arial"/>
          <w:sz w:val="24"/>
          <w:szCs w:val="24"/>
        </w:rPr>
        <w:t>ipme</w:t>
      </w:r>
      <w:r w:rsidRPr="001616B8">
        <w:rPr>
          <w:rFonts w:ascii="Arial" w:eastAsia="Arial" w:hAnsi="Arial" w:cs="Arial"/>
          <w:spacing w:val="1"/>
          <w:sz w:val="24"/>
          <w:szCs w:val="24"/>
        </w:rPr>
        <w:t>n</w:t>
      </w:r>
      <w:r w:rsidRPr="001616B8">
        <w:rPr>
          <w:rFonts w:ascii="Arial" w:eastAsia="Arial" w:hAnsi="Arial" w:cs="Arial"/>
          <w:sz w:val="24"/>
          <w:szCs w:val="24"/>
        </w:rPr>
        <w:t>t</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a</w:t>
      </w:r>
      <w:r w:rsidRPr="001616B8">
        <w:rPr>
          <w:rFonts w:ascii="Arial" w:eastAsia="Arial" w:hAnsi="Arial" w:cs="Arial"/>
          <w:spacing w:val="-1"/>
          <w:sz w:val="24"/>
          <w:szCs w:val="24"/>
        </w:rPr>
        <w:t>n</w:t>
      </w:r>
      <w:r w:rsidRPr="001616B8">
        <w:rPr>
          <w:rFonts w:ascii="Arial" w:eastAsia="Arial" w:hAnsi="Arial" w:cs="Arial"/>
          <w:sz w:val="24"/>
          <w:szCs w:val="24"/>
        </w:rPr>
        <w:t>d clo</w:t>
      </w:r>
      <w:r w:rsidRPr="001616B8">
        <w:rPr>
          <w:rFonts w:ascii="Arial" w:eastAsia="Arial" w:hAnsi="Arial" w:cs="Arial"/>
          <w:spacing w:val="1"/>
          <w:sz w:val="24"/>
          <w:szCs w:val="24"/>
        </w:rPr>
        <w:t>th</w:t>
      </w:r>
      <w:r w:rsidRPr="001616B8">
        <w:rPr>
          <w:rFonts w:ascii="Arial" w:eastAsia="Arial" w:hAnsi="Arial" w:cs="Arial"/>
          <w:sz w:val="24"/>
          <w:szCs w:val="24"/>
        </w:rPr>
        <w:t>ing</w:t>
      </w:r>
      <w:r w:rsidRPr="001616B8">
        <w:rPr>
          <w:rFonts w:ascii="Arial" w:eastAsia="Arial" w:hAnsi="Arial" w:cs="Arial"/>
          <w:spacing w:val="-3"/>
          <w:sz w:val="24"/>
          <w:szCs w:val="24"/>
        </w:rPr>
        <w:t xml:space="preserve"> </w:t>
      </w:r>
      <w:r w:rsidRPr="001616B8">
        <w:rPr>
          <w:rFonts w:ascii="Arial" w:eastAsia="Arial" w:hAnsi="Arial" w:cs="Arial"/>
          <w:spacing w:val="3"/>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 xml:space="preserve">r </w:t>
      </w:r>
      <w:proofErr w:type="spellStart"/>
      <w:r w:rsidRPr="001616B8">
        <w:rPr>
          <w:rFonts w:ascii="Arial" w:eastAsia="Arial" w:hAnsi="Arial" w:cs="Arial"/>
          <w:spacing w:val="-1"/>
          <w:sz w:val="24"/>
          <w:szCs w:val="24"/>
        </w:rPr>
        <w:t>r</w:t>
      </w:r>
      <w:r w:rsidRPr="001616B8">
        <w:rPr>
          <w:rFonts w:ascii="Arial" w:eastAsia="Arial" w:hAnsi="Arial" w:cs="Arial"/>
          <w:spacing w:val="1"/>
          <w:sz w:val="24"/>
          <w:szCs w:val="24"/>
        </w:rPr>
        <w:t>e</w:t>
      </w:r>
      <w:r w:rsidRPr="001616B8">
        <w:rPr>
          <w:rFonts w:ascii="Arial" w:eastAsia="Arial" w:hAnsi="Arial" w:cs="Arial"/>
          <w:sz w:val="24"/>
          <w:szCs w:val="24"/>
        </w:rPr>
        <w:t>c</w:t>
      </w:r>
      <w:r w:rsidRPr="001616B8">
        <w:rPr>
          <w:rFonts w:ascii="Arial" w:eastAsia="Arial" w:hAnsi="Arial" w:cs="Arial"/>
          <w:spacing w:val="1"/>
          <w:sz w:val="24"/>
          <w:szCs w:val="24"/>
        </w:rPr>
        <w:t>o</w:t>
      </w:r>
      <w:r w:rsidRPr="001616B8">
        <w:rPr>
          <w:rFonts w:ascii="Arial" w:eastAsia="Arial" w:hAnsi="Arial" w:cs="Arial"/>
          <w:spacing w:val="-1"/>
          <w:sz w:val="24"/>
          <w:szCs w:val="24"/>
        </w:rPr>
        <w:t>g</w:t>
      </w:r>
      <w:r w:rsidRPr="001616B8">
        <w:rPr>
          <w:rFonts w:ascii="Arial" w:eastAsia="Arial" w:hAnsi="Arial" w:cs="Arial"/>
          <w:spacing w:val="1"/>
          <w:sz w:val="24"/>
          <w:szCs w:val="24"/>
        </w:rPr>
        <w:t>n</w:t>
      </w:r>
      <w:r w:rsidRPr="001616B8">
        <w:rPr>
          <w:rFonts w:ascii="Arial" w:eastAsia="Arial" w:hAnsi="Arial" w:cs="Arial"/>
          <w:sz w:val="24"/>
          <w:szCs w:val="24"/>
        </w:rPr>
        <w:t>is</w:t>
      </w:r>
      <w:r w:rsidRPr="001616B8">
        <w:rPr>
          <w:rFonts w:ascii="Arial" w:eastAsia="Arial" w:hAnsi="Arial" w:cs="Arial"/>
          <w:spacing w:val="-2"/>
          <w:sz w:val="24"/>
          <w:szCs w:val="24"/>
        </w:rPr>
        <w:t>e</w:t>
      </w:r>
      <w:r w:rsidRPr="001616B8">
        <w:rPr>
          <w:rFonts w:ascii="Arial" w:eastAsia="Arial" w:hAnsi="Arial" w:cs="Arial"/>
          <w:sz w:val="24"/>
          <w:szCs w:val="24"/>
        </w:rPr>
        <w:t>d</w:t>
      </w:r>
      <w:proofErr w:type="spellEnd"/>
      <w:r w:rsidRPr="001616B8">
        <w:rPr>
          <w:rFonts w:ascii="Arial" w:eastAsia="Arial" w:hAnsi="Arial" w:cs="Arial"/>
          <w:spacing w:val="-1"/>
          <w:sz w:val="24"/>
          <w:szCs w:val="24"/>
        </w:rPr>
        <w:t xml:space="preserve"> </w:t>
      </w:r>
      <w:r w:rsidRPr="001616B8">
        <w:rPr>
          <w:rFonts w:ascii="Arial" w:eastAsia="Arial" w:hAnsi="Arial" w:cs="Arial"/>
          <w:spacing w:val="-4"/>
          <w:sz w:val="24"/>
          <w:szCs w:val="24"/>
        </w:rPr>
        <w:t>A</w:t>
      </w:r>
      <w:r w:rsidRPr="001616B8">
        <w:rPr>
          <w:rFonts w:ascii="Arial" w:eastAsia="Arial" w:hAnsi="Arial" w:cs="Arial"/>
          <w:spacing w:val="8"/>
          <w:sz w:val="24"/>
          <w:szCs w:val="24"/>
        </w:rPr>
        <w:t>W</w:t>
      </w:r>
      <w:r w:rsidRPr="001616B8">
        <w:rPr>
          <w:rFonts w:ascii="Arial" w:eastAsia="Arial" w:hAnsi="Arial" w:cs="Arial"/>
          <w:sz w:val="24"/>
          <w:szCs w:val="24"/>
        </w:rPr>
        <w:t>A</w:t>
      </w:r>
      <w:r w:rsidRPr="001616B8">
        <w:rPr>
          <w:rFonts w:ascii="Arial" w:eastAsia="Arial" w:hAnsi="Arial" w:cs="Arial"/>
          <w:spacing w:val="-3"/>
          <w:sz w:val="24"/>
          <w:szCs w:val="24"/>
        </w:rPr>
        <w:t xml:space="preserve"> </w:t>
      </w:r>
      <w:r w:rsidRPr="001616B8">
        <w:rPr>
          <w:rFonts w:ascii="Arial" w:eastAsia="Arial" w:hAnsi="Arial" w:cs="Arial"/>
          <w:sz w:val="24"/>
          <w:szCs w:val="24"/>
        </w:rPr>
        <w:t>S</w:t>
      </w:r>
      <w:r w:rsidRPr="001616B8">
        <w:rPr>
          <w:rFonts w:ascii="Arial" w:eastAsia="Arial" w:hAnsi="Arial" w:cs="Arial"/>
          <w:spacing w:val="-1"/>
          <w:sz w:val="24"/>
          <w:szCs w:val="24"/>
        </w:rPr>
        <w:t>p</w:t>
      </w:r>
      <w:r w:rsidRPr="001616B8">
        <w:rPr>
          <w:rFonts w:ascii="Arial" w:eastAsia="Arial" w:hAnsi="Arial" w:cs="Arial"/>
          <w:spacing w:val="1"/>
          <w:sz w:val="24"/>
          <w:szCs w:val="24"/>
        </w:rPr>
        <w:t>o</w:t>
      </w:r>
      <w:r w:rsidRPr="001616B8">
        <w:rPr>
          <w:rFonts w:ascii="Arial" w:eastAsia="Arial" w:hAnsi="Arial" w:cs="Arial"/>
          <w:sz w:val="24"/>
          <w:szCs w:val="24"/>
        </w:rPr>
        <w:t xml:space="preserve">rts is </w:t>
      </w:r>
      <w:r w:rsidRPr="001616B8">
        <w:rPr>
          <w:rFonts w:ascii="Arial" w:eastAsia="Arial" w:hAnsi="Arial" w:cs="Arial"/>
          <w:spacing w:val="-3"/>
          <w:sz w:val="24"/>
          <w:szCs w:val="24"/>
        </w:rPr>
        <w:t>w</w:t>
      </w:r>
      <w:r w:rsidRPr="001616B8">
        <w:rPr>
          <w:rFonts w:ascii="Arial" w:eastAsia="Arial" w:hAnsi="Arial" w:cs="Arial"/>
          <w:sz w:val="24"/>
          <w:szCs w:val="24"/>
        </w:rPr>
        <w:t>it</w:t>
      </w:r>
      <w:r w:rsidRPr="001616B8">
        <w:rPr>
          <w:rFonts w:ascii="Arial" w:eastAsia="Arial" w:hAnsi="Arial" w:cs="Arial"/>
          <w:spacing w:val="1"/>
          <w:sz w:val="24"/>
          <w:szCs w:val="24"/>
        </w:rPr>
        <w:t>h</w:t>
      </w:r>
      <w:r w:rsidRPr="001616B8">
        <w:rPr>
          <w:rFonts w:ascii="Arial" w:eastAsia="Arial" w:hAnsi="Arial" w:cs="Arial"/>
          <w:sz w:val="24"/>
          <w:szCs w:val="24"/>
        </w:rPr>
        <w:t>in</w:t>
      </w:r>
      <w:r w:rsidRPr="001616B8">
        <w:rPr>
          <w:rFonts w:ascii="Arial" w:eastAsia="Arial" w:hAnsi="Arial" w:cs="Arial"/>
          <w:spacing w:val="1"/>
          <w:sz w:val="24"/>
          <w:szCs w:val="24"/>
        </w:rPr>
        <w:t xml:space="preserve"> </w:t>
      </w:r>
      <w:r w:rsidRPr="001616B8">
        <w:rPr>
          <w:rFonts w:ascii="Arial" w:eastAsia="Arial" w:hAnsi="Arial" w:cs="Arial"/>
          <w:spacing w:val="-2"/>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6"/>
          <w:sz w:val="24"/>
          <w:szCs w:val="24"/>
        </w:rPr>
        <w:t xml:space="preserve"> scope of the </w:t>
      </w:r>
      <w:r w:rsidRPr="001616B8">
        <w:rPr>
          <w:rFonts w:ascii="Arial" w:eastAsia="Arial" w:hAnsi="Arial" w:cs="Arial"/>
          <w:spacing w:val="-2"/>
          <w:sz w:val="24"/>
          <w:szCs w:val="24"/>
        </w:rPr>
        <w:t>S</w:t>
      </w:r>
      <w:r w:rsidRPr="001616B8">
        <w:rPr>
          <w:rFonts w:ascii="Arial" w:eastAsia="Arial" w:hAnsi="Arial" w:cs="Arial"/>
          <w:sz w:val="24"/>
          <w:szCs w:val="24"/>
        </w:rPr>
        <w:t xml:space="preserve">EPF </w:t>
      </w:r>
      <w:r w:rsidRPr="001616B8">
        <w:rPr>
          <w:rFonts w:ascii="Arial" w:eastAsia="Arial" w:hAnsi="Arial" w:cs="Arial"/>
          <w:spacing w:val="-1"/>
          <w:sz w:val="24"/>
          <w:szCs w:val="24"/>
        </w:rPr>
        <w:t>p</w:t>
      </w:r>
      <w:r w:rsidRPr="001616B8">
        <w:rPr>
          <w:rFonts w:ascii="Arial" w:eastAsia="Arial" w:hAnsi="Arial" w:cs="Arial"/>
          <w:spacing w:val="1"/>
          <w:sz w:val="24"/>
          <w:szCs w:val="24"/>
        </w:rPr>
        <w:t>o</w:t>
      </w:r>
      <w:r w:rsidRPr="001616B8">
        <w:rPr>
          <w:rFonts w:ascii="Arial" w:eastAsia="Arial" w:hAnsi="Arial" w:cs="Arial"/>
          <w:sz w:val="24"/>
          <w:szCs w:val="24"/>
        </w:rPr>
        <w:t>l</w:t>
      </w:r>
      <w:r w:rsidRPr="001616B8">
        <w:rPr>
          <w:rFonts w:ascii="Arial" w:eastAsia="Arial" w:hAnsi="Arial" w:cs="Arial"/>
          <w:spacing w:val="-1"/>
          <w:sz w:val="24"/>
          <w:szCs w:val="24"/>
        </w:rPr>
        <w:t>i</w:t>
      </w:r>
      <w:r w:rsidRPr="001616B8">
        <w:rPr>
          <w:rFonts w:ascii="Arial" w:eastAsia="Arial" w:hAnsi="Arial" w:cs="Arial"/>
          <w:sz w:val="24"/>
          <w:szCs w:val="24"/>
        </w:rPr>
        <w:t>c</w:t>
      </w:r>
      <w:r w:rsidRPr="001616B8">
        <w:rPr>
          <w:rFonts w:ascii="Arial" w:eastAsia="Arial" w:hAnsi="Arial" w:cs="Arial"/>
          <w:spacing w:val="-2"/>
          <w:sz w:val="24"/>
          <w:szCs w:val="24"/>
        </w:rPr>
        <w:t>y</w:t>
      </w:r>
      <w:r w:rsidR="001616B8">
        <w:rPr>
          <w:rFonts w:ascii="Arial" w:eastAsia="Arial" w:hAnsi="Arial" w:cs="Arial"/>
          <w:sz w:val="24"/>
          <w:szCs w:val="24"/>
        </w:rPr>
        <w:t>.</w:t>
      </w:r>
    </w:p>
    <w:p w14:paraId="7F861B3C" w14:textId="77777777" w:rsidR="001616B8" w:rsidRPr="001616B8" w:rsidRDefault="001616B8" w:rsidP="001616B8">
      <w:pPr>
        <w:tabs>
          <w:tab w:val="left" w:pos="567"/>
        </w:tabs>
        <w:spacing w:after="240"/>
        <w:rPr>
          <w:rFonts w:ascii="Arial" w:eastAsia="Arial" w:hAnsi="Arial" w:cs="Arial"/>
          <w:b/>
          <w:color w:val="FF0000"/>
          <w:sz w:val="24"/>
          <w:szCs w:val="24"/>
        </w:rPr>
      </w:pPr>
      <w:r w:rsidRPr="001616B8">
        <w:rPr>
          <w:rFonts w:ascii="Arial" w:eastAsia="Arial" w:hAnsi="Arial" w:cs="Arial"/>
          <w:b/>
          <w:sz w:val="24"/>
          <w:szCs w:val="24"/>
        </w:rPr>
        <w:t>Non</w:t>
      </w:r>
      <w:r w:rsidRPr="001616B8">
        <w:rPr>
          <w:rFonts w:ascii="Arial" w:eastAsia="Arial" w:hAnsi="Arial" w:cs="Arial"/>
          <w:b/>
          <w:spacing w:val="-1"/>
          <w:sz w:val="24"/>
          <w:szCs w:val="24"/>
        </w:rPr>
        <w:t>-</w:t>
      </w:r>
      <w:r w:rsidRPr="001616B8">
        <w:rPr>
          <w:rFonts w:ascii="Arial" w:eastAsia="Arial" w:hAnsi="Arial" w:cs="Arial"/>
          <w:b/>
          <w:sz w:val="24"/>
          <w:szCs w:val="24"/>
        </w:rPr>
        <w:t>Public</w:t>
      </w:r>
      <w:r w:rsidRPr="001616B8">
        <w:rPr>
          <w:rFonts w:ascii="Arial" w:eastAsia="Arial" w:hAnsi="Arial" w:cs="Arial"/>
          <w:b/>
          <w:spacing w:val="1"/>
          <w:sz w:val="24"/>
          <w:szCs w:val="24"/>
        </w:rPr>
        <w:t xml:space="preserve"> </w:t>
      </w:r>
      <w:r w:rsidRPr="001616B8">
        <w:rPr>
          <w:rFonts w:ascii="Arial" w:eastAsia="Arial" w:hAnsi="Arial" w:cs="Arial"/>
          <w:b/>
          <w:sz w:val="24"/>
          <w:szCs w:val="24"/>
        </w:rPr>
        <w:t>Funding (NPF)</w:t>
      </w:r>
    </w:p>
    <w:p w14:paraId="56CFC14F" w14:textId="77777777" w:rsidR="001616B8" w:rsidRDefault="00FF7DB8" w:rsidP="00AF3550">
      <w:pPr>
        <w:pStyle w:val="ListParagraph"/>
        <w:numPr>
          <w:ilvl w:val="0"/>
          <w:numId w:val="4"/>
        </w:numPr>
        <w:spacing w:after="240"/>
        <w:ind w:left="0" w:firstLine="0"/>
        <w:contextualSpacing w:val="0"/>
        <w:rPr>
          <w:rFonts w:ascii="Arial" w:eastAsia="Arial" w:hAnsi="Arial" w:cs="Arial"/>
          <w:sz w:val="24"/>
          <w:szCs w:val="24"/>
        </w:rPr>
      </w:pPr>
      <w:r w:rsidRPr="001616B8">
        <w:rPr>
          <w:rFonts w:ascii="Arial" w:eastAsia="Arial" w:hAnsi="Arial" w:cs="Arial"/>
          <w:b/>
          <w:sz w:val="24"/>
          <w:szCs w:val="24"/>
        </w:rPr>
        <w:t>Fun</w:t>
      </w:r>
      <w:r w:rsidRPr="001616B8">
        <w:rPr>
          <w:rFonts w:ascii="Arial" w:eastAsia="Arial" w:hAnsi="Arial" w:cs="Arial"/>
          <w:b/>
          <w:spacing w:val="-1"/>
          <w:sz w:val="24"/>
          <w:szCs w:val="24"/>
        </w:rPr>
        <w:t>d</w:t>
      </w:r>
      <w:r w:rsidRPr="001616B8">
        <w:rPr>
          <w:rFonts w:ascii="Arial" w:eastAsia="Arial" w:hAnsi="Arial" w:cs="Arial"/>
          <w:b/>
          <w:sz w:val="24"/>
          <w:szCs w:val="24"/>
        </w:rPr>
        <w:t>ing</w:t>
      </w:r>
      <w:r w:rsidRPr="001616B8">
        <w:rPr>
          <w:rFonts w:ascii="Arial" w:eastAsia="Arial" w:hAnsi="Arial" w:cs="Arial"/>
          <w:b/>
          <w:spacing w:val="3"/>
          <w:sz w:val="24"/>
          <w:szCs w:val="24"/>
        </w:rPr>
        <w:t xml:space="preserve"> </w:t>
      </w:r>
      <w:r w:rsidRPr="001616B8">
        <w:rPr>
          <w:rFonts w:ascii="Arial" w:eastAsia="Arial" w:hAnsi="Arial" w:cs="Arial"/>
          <w:b/>
          <w:spacing w:val="-3"/>
          <w:sz w:val="24"/>
          <w:szCs w:val="24"/>
        </w:rPr>
        <w:t>A</w:t>
      </w:r>
      <w:r w:rsidRPr="001616B8">
        <w:rPr>
          <w:rFonts w:ascii="Arial" w:eastAsia="Arial" w:hAnsi="Arial" w:cs="Arial"/>
          <w:b/>
          <w:spacing w:val="-1"/>
          <w:sz w:val="24"/>
          <w:szCs w:val="24"/>
        </w:rPr>
        <w:t>v</w:t>
      </w:r>
      <w:r w:rsidRPr="001616B8">
        <w:rPr>
          <w:rFonts w:ascii="Arial" w:eastAsia="Arial" w:hAnsi="Arial" w:cs="Arial"/>
          <w:b/>
          <w:spacing w:val="1"/>
          <w:sz w:val="24"/>
          <w:szCs w:val="24"/>
        </w:rPr>
        <w:t>e</w:t>
      </w:r>
      <w:r w:rsidRPr="001616B8">
        <w:rPr>
          <w:rFonts w:ascii="Arial" w:eastAsia="Arial" w:hAnsi="Arial" w:cs="Arial"/>
          <w:b/>
          <w:sz w:val="24"/>
          <w:szCs w:val="24"/>
        </w:rPr>
        <w:t>nue</w:t>
      </w:r>
      <w:r w:rsidRPr="001616B8">
        <w:rPr>
          <w:rFonts w:ascii="Arial" w:eastAsia="Arial" w:hAnsi="Arial" w:cs="Arial"/>
          <w:b/>
          <w:spacing w:val="1"/>
          <w:sz w:val="24"/>
          <w:szCs w:val="24"/>
        </w:rPr>
        <w:t>s</w:t>
      </w:r>
      <w:r w:rsidRPr="001616B8">
        <w:rPr>
          <w:rFonts w:ascii="Arial" w:eastAsia="Arial" w:hAnsi="Arial" w:cs="Arial"/>
          <w:b/>
          <w:sz w:val="24"/>
          <w:szCs w:val="24"/>
        </w:rPr>
        <w:t xml:space="preserve">. </w:t>
      </w:r>
      <w:r w:rsidRPr="001616B8">
        <w:rPr>
          <w:rFonts w:ascii="Arial" w:eastAsia="Arial" w:hAnsi="Arial" w:cs="Arial"/>
          <w:sz w:val="24"/>
          <w:szCs w:val="24"/>
        </w:rPr>
        <w:t>No</w:t>
      </w:r>
      <w:r w:rsidRPr="001616B8">
        <w:rPr>
          <w:rFonts w:ascii="Arial" w:eastAsia="Arial" w:hAnsi="Arial" w:cs="Arial"/>
          <w:spacing w:val="1"/>
          <w:sz w:val="24"/>
          <w:szCs w:val="24"/>
        </w:rPr>
        <w:t>n</w:t>
      </w:r>
      <w:r w:rsidRPr="001616B8">
        <w:rPr>
          <w:rFonts w:ascii="Arial" w:eastAsia="Arial" w:hAnsi="Arial" w:cs="Arial"/>
          <w:spacing w:val="-1"/>
          <w:sz w:val="24"/>
          <w:szCs w:val="24"/>
        </w:rPr>
        <w:t>-</w:t>
      </w:r>
      <w:r w:rsidRPr="001616B8">
        <w:rPr>
          <w:rFonts w:ascii="Arial" w:eastAsia="Arial" w:hAnsi="Arial" w:cs="Arial"/>
          <w:spacing w:val="1"/>
          <w:sz w:val="24"/>
          <w:szCs w:val="24"/>
        </w:rPr>
        <w:t>p</w:t>
      </w:r>
      <w:r w:rsidRPr="001616B8">
        <w:rPr>
          <w:rFonts w:ascii="Arial" w:eastAsia="Arial" w:hAnsi="Arial" w:cs="Arial"/>
          <w:spacing w:val="-1"/>
          <w:sz w:val="24"/>
          <w:szCs w:val="24"/>
        </w:rPr>
        <w:t>u</w:t>
      </w:r>
      <w:r w:rsidRPr="001616B8">
        <w:rPr>
          <w:rFonts w:ascii="Arial" w:eastAsia="Arial" w:hAnsi="Arial" w:cs="Arial"/>
          <w:spacing w:val="1"/>
          <w:sz w:val="24"/>
          <w:szCs w:val="24"/>
        </w:rPr>
        <w:t>b</w:t>
      </w:r>
      <w:r w:rsidRPr="001616B8">
        <w:rPr>
          <w:rFonts w:ascii="Arial" w:eastAsia="Arial" w:hAnsi="Arial" w:cs="Arial"/>
          <w:sz w:val="24"/>
          <w:szCs w:val="24"/>
        </w:rPr>
        <w:t>l</w:t>
      </w:r>
      <w:r w:rsidRPr="001616B8">
        <w:rPr>
          <w:rFonts w:ascii="Arial" w:eastAsia="Arial" w:hAnsi="Arial" w:cs="Arial"/>
          <w:spacing w:val="-1"/>
          <w:sz w:val="24"/>
          <w:szCs w:val="24"/>
        </w:rPr>
        <w:t>i</w:t>
      </w:r>
      <w:r w:rsidRPr="001616B8">
        <w:rPr>
          <w:rFonts w:ascii="Arial" w:eastAsia="Arial" w:hAnsi="Arial" w:cs="Arial"/>
          <w:sz w:val="24"/>
          <w:szCs w:val="24"/>
        </w:rPr>
        <w:t>c</w:t>
      </w:r>
      <w:r w:rsidRPr="001616B8">
        <w:rPr>
          <w:rFonts w:ascii="Arial" w:eastAsia="Arial" w:hAnsi="Arial" w:cs="Arial"/>
          <w:spacing w:val="-2"/>
          <w:sz w:val="24"/>
          <w:szCs w:val="24"/>
        </w:rPr>
        <w:t xml:space="preserve"> </w:t>
      </w:r>
      <w:r w:rsidRPr="001616B8">
        <w:rPr>
          <w:rFonts w:ascii="Arial" w:eastAsia="Arial" w:hAnsi="Arial" w:cs="Arial"/>
          <w:spacing w:val="3"/>
          <w:sz w:val="24"/>
          <w:szCs w:val="24"/>
        </w:rPr>
        <w:t>f</w:t>
      </w:r>
      <w:r w:rsidRPr="001616B8">
        <w:rPr>
          <w:rFonts w:ascii="Arial" w:eastAsia="Arial" w:hAnsi="Arial" w:cs="Arial"/>
          <w:spacing w:val="2"/>
          <w:sz w:val="24"/>
          <w:szCs w:val="24"/>
        </w:rPr>
        <w:t>u</w:t>
      </w:r>
      <w:r w:rsidRPr="001616B8">
        <w:rPr>
          <w:rFonts w:ascii="Arial" w:eastAsia="Arial" w:hAnsi="Arial" w:cs="Arial"/>
          <w:spacing w:val="-1"/>
          <w:sz w:val="24"/>
          <w:szCs w:val="24"/>
        </w:rPr>
        <w:t>n</w:t>
      </w:r>
      <w:r w:rsidRPr="001616B8">
        <w:rPr>
          <w:rFonts w:ascii="Arial" w:eastAsia="Arial" w:hAnsi="Arial" w:cs="Arial"/>
          <w:spacing w:val="1"/>
          <w:sz w:val="24"/>
          <w:szCs w:val="24"/>
        </w:rPr>
        <w:t>d</w:t>
      </w:r>
      <w:r w:rsidRPr="001616B8">
        <w:rPr>
          <w:rFonts w:ascii="Arial" w:eastAsia="Arial" w:hAnsi="Arial" w:cs="Arial"/>
          <w:sz w:val="24"/>
          <w:szCs w:val="24"/>
        </w:rPr>
        <w:t>ing</w:t>
      </w:r>
      <w:r w:rsidRPr="001616B8">
        <w:rPr>
          <w:rFonts w:ascii="Arial" w:eastAsia="Arial" w:hAnsi="Arial" w:cs="Arial"/>
          <w:spacing w:val="-1"/>
          <w:sz w:val="24"/>
          <w:szCs w:val="24"/>
        </w:rPr>
        <w:t xml:space="preserve"> </w:t>
      </w:r>
      <w:r w:rsidRPr="001616B8">
        <w:rPr>
          <w:rFonts w:ascii="Arial" w:eastAsia="Arial" w:hAnsi="Arial" w:cs="Arial"/>
          <w:sz w:val="24"/>
          <w:szCs w:val="24"/>
        </w:rPr>
        <w:t>ma</w:t>
      </w:r>
      <w:r w:rsidRPr="001616B8">
        <w:rPr>
          <w:rFonts w:ascii="Arial" w:eastAsia="Arial" w:hAnsi="Arial" w:cs="Arial"/>
          <w:spacing w:val="-2"/>
          <w:sz w:val="24"/>
          <w:szCs w:val="24"/>
        </w:rPr>
        <w:t>k</w:t>
      </w:r>
      <w:r w:rsidRPr="001616B8">
        <w:rPr>
          <w:rFonts w:ascii="Arial" w:eastAsia="Arial" w:hAnsi="Arial" w:cs="Arial"/>
          <w:spacing w:val="1"/>
          <w:sz w:val="24"/>
          <w:szCs w:val="24"/>
        </w:rPr>
        <w:t>e</w:t>
      </w:r>
      <w:r w:rsidRPr="001616B8">
        <w:rPr>
          <w:rFonts w:ascii="Arial" w:eastAsia="Arial" w:hAnsi="Arial" w:cs="Arial"/>
          <w:sz w:val="24"/>
          <w:szCs w:val="24"/>
        </w:rPr>
        <w:t xml:space="preserve">s </w:t>
      </w:r>
      <w:r w:rsidRPr="001616B8">
        <w:rPr>
          <w:rFonts w:ascii="Arial" w:eastAsia="Arial" w:hAnsi="Arial" w:cs="Arial"/>
          <w:spacing w:val="-4"/>
          <w:sz w:val="24"/>
          <w:szCs w:val="24"/>
        </w:rPr>
        <w:t>A</w:t>
      </w:r>
      <w:r w:rsidRPr="001616B8">
        <w:rPr>
          <w:rFonts w:ascii="Arial" w:eastAsia="Arial" w:hAnsi="Arial" w:cs="Arial"/>
          <w:spacing w:val="6"/>
          <w:sz w:val="24"/>
          <w:szCs w:val="24"/>
        </w:rPr>
        <w:t>W</w:t>
      </w:r>
      <w:r w:rsidRPr="001616B8">
        <w:rPr>
          <w:rFonts w:ascii="Arial" w:eastAsia="Arial" w:hAnsi="Arial" w:cs="Arial"/>
          <w:sz w:val="24"/>
          <w:szCs w:val="24"/>
        </w:rPr>
        <w:t>A</w:t>
      </w:r>
      <w:r w:rsidRPr="001616B8">
        <w:rPr>
          <w:rFonts w:ascii="Arial" w:eastAsia="Arial" w:hAnsi="Arial" w:cs="Arial"/>
          <w:spacing w:val="-1"/>
          <w:sz w:val="24"/>
          <w:szCs w:val="24"/>
        </w:rPr>
        <w:t xml:space="preserve"> a</w:t>
      </w:r>
      <w:r w:rsidRPr="001616B8">
        <w:rPr>
          <w:rFonts w:ascii="Arial" w:eastAsia="Arial" w:hAnsi="Arial" w:cs="Arial"/>
          <w:sz w:val="24"/>
          <w:szCs w:val="24"/>
        </w:rPr>
        <w:t>f</w:t>
      </w:r>
      <w:r w:rsidRPr="001616B8">
        <w:rPr>
          <w:rFonts w:ascii="Arial" w:eastAsia="Arial" w:hAnsi="Arial" w:cs="Arial"/>
          <w:spacing w:val="1"/>
          <w:sz w:val="24"/>
          <w:szCs w:val="24"/>
        </w:rPr>
        <w:t>fo</w:t>
      </w:r>
      <w:r w:rsidRPr="001616B8">
        <w:rPr>
          <w:rFonts w:ascii="Arial" w:eastAsia="Arial" w:hAnsi="Arial" w:cs="Arial"/>
          <w:sz w:val="24"/>
          <w:szCs w:val="24"/>
        </w:rPr>
        <w:t>r</w:t>
      </w:r>
      <w:r w:rsidRPr="001616B8">
        <w:rPr>
          <w:rFonts w:ascii="Arial" w:eastAsia="Arial" w:hAnsi="Arial" w:cs="Arial"/>
          <w:spacing w:val="-2"/>
          <w:sz w:val="24"/>
          <w:szCs w:val="24"/>
        </w:rPr>
        <w:t>d</w:t>
      </w:r>
      <w:r w:rsidRPr="001616B8">
        <w:rPr>
          <w:rFonts w:ascii="Arial" w:eastAsia="Arial" w:hAnsi="Arial" w:cs="Arial"/>
          <w:spacing w:val="1"/>
          <w:sz w:val="24"/>
          <w:szCs w:val="24"/>
        </w:rPr>
        <w:t>ab</w:t>
      </w:r>
      <w:r w:rsidRPr="001616B8">
        <w:rPr>
          <w:rFonts w:ascii="Arial" w:eastAsia="Arial" w:hAnsi="Arial" w:cs="Arial"/>
          <w:sz w:val="24"/>
          <w:szCs w:val="24"/>
        </w:rPr>
        <w:t>le</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a</w:t>
      </w:r>
      <w:r w:rsidRPr="001616B8">
        <w:rPr>
          <w:rFonts w:ascii="Arial" w:eastAsia="Arial" w:hAnsi="Arial" w:cs="Arial"/>
          <w:spacing w:val="-1"/>
          <w:sz w:val="24"/>
          <w:szCs w:val="24"/>
        </w:rPr>
        <w:t>n</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pacing w:val="4"/>
          <w:sz w:val="24"/>
          <w:szCs w:val="24"/>
        </w:rPr>
        <w:t>e</w:t>
      </w:r>
      <w:r w:rsidRPr="001616B8">
        <w:rPr>
          <w:rFonts w:ascii="Arial" w:eastAsia="Arial" w:hAnsi="Arial" w:cs="Arial"/>
          <w:spacing w:val="-2"/>
          <w:sz w:val="24"/>
          <w:szCs w:val="24"/>
        </w:rPr>
        <w:t>x</w:t>
      </w:r>
      <w:r w:rsidRPr="001616B8">
        <w:rPr>
          <w:rFonts w:ascii="Arial" w:eastAsia="Arial" w:hAnsi="Arial" w:cs="Arial"/>
          <w:spacing w:val="1"/>
          <w:sz w:val="24"/>
          <w:szCs w:val="24"/>
        </w:rPr>
        <w:t>e</w:t>
      </w:r>
      <w:r w:rsidRPr="001616B8">
        <w:rPr>
          <w:rFonts w:ascii="Arial" w:eastAsia="Arial" w:hAnsi="Arial" w:cs="Arial"/>
          <w:sz w:val="24"/>
          <w:szCs w:val="24"/>
        </w:rPr>
        <w:t>rc</w:t>
      </w:r>
      <w:r w:rsidRPr="001616B8">
        <w:rPr>
          <w:rFonts w:ascii="Arial" w:eastAsia="Arial" w:hAnsi="Arial" w:cs="Arial"/>
          <w:spacing w:val="-1"/>
          <w:sz w:val="24"/>
          <w:szCs w:val="24"/>
        </w:rPr>
        <w:t>i</w:t>
      </w:r>
      <w:r w:rsidRPr="001616B8">
        <w:rPr>
          <w:rFonts w:ascii="Arial" w:eastAsia="Arial" w:hAnsi="Arial" w:cs="Arial"/>
          <w:sz w:val="24"/>
          <w:szCs w:val="24"/>
        </w:rPr>
        <w:t xml:space="preserve">se </w:t>
      </w:r>
      <w:r w:rsidRPr="001616B8">
        <w:rPr>
          <w:rFonts w:ascii="Arial" w:eastAsia="Arial" w:hAnsi="Arial" w:cs="Arial"/>
          <w:spacing w:val="1"/>
          <w:sz w:val="24"/>
          <w:szCs w:val="24"/>
        </w:rPr>
        <w:t>o</w:t>
      </w:r>
      <w:r w:rsidRPr="001616B8">
        <w:rPr>
          <w:rFonts w:ascii="Arial" w:eastAsia="Arial" w:hAnsi="Arial" w:cs="Arial"/>
          <w:sz w:val="24"/>
          <w:szCs w:val="24"/>
        </w:rPr>
        <w:t>r</w:t>
      </w:r>
      <w:r w:rsidRPr="001616B8">
        <w:rPr>
          <w:rFonts w:ascii="Arial" w:eastAsia="Arial" w:hAnsi="Arial" w:cs="Arial"/>
          <w:spacing w:val="-2"/>
          <w:sz w:val="24"/>
          <w:szCs w:val="24"/>
        </w:rPr>
        <w:t>g</w:t>
      </w:r>
      <w:r w:rsidRPr="001616B8">
        <w:rPr>
          <w:rFonts w:ascii="Arial" w:eastAsia="Arial" w:hAnsi="Arial" w:cs="Arial"/>
          <w:spacing w:val="1"/>
          <w:sz w:val="24"/>
          <w:szCs w:val="24"/>
        </w:rPr>
        <w:t>an</w:t>
      </w:r>
      <w:r w:rsidRPr="001616B8">
        <w:rPr>
          <w:rFonts w:ascii="Arial" w:eastAsia="Arial" w:hAnsi="Arial" w:cs="Arial"/>
          <w:sz w:val="24"/>
          <w:szCs w:val="24"/>
        </w:rPr>
        <w:t xml:space="preserve">isers </w:t>
      </w:r>
      <w:r w:rsidRPr="001616B8">
        <w:rPr>
          <w:rFonts w:ascii="Arial" w:eastAsia="Arial" w:hAnsi="Arial" w:cs="Arial"/>
          <w:spacing w:val="1"/>
          <w:sz w:val="24"/>
          <w:szCs w:val="24"/>
        </w:rPr>
        <w:t>a</w:t>
      </w:r>
      <w:r w:rsidRPr="001616B8">
        <w:rPr>
          <w:rFonts w:ascii="Arial" w:eastAsia="Arial" w:hAnsi="Arial" w:cs="Arial"/>
          <w:sz w:val="24"/>
          <w:szCs w:val="24"/>
        </w:rPr>
        <w:t xml:space="preserve">re </w:t>
      </w:r>
      <w:r w:rsidRPr="001616B8">
        <w:rPr>
          <w:rFonts w:ascii="Arial" w:eastAsia="Arial" w:hAnsi="Arial" w:cs="Arial"/>
          <w:spacing w:val="-1"/>
          <w:sz w:val="24"/>
          <w:szCs w:val="24"/>
        </w:rPr>
        <w:t>t</w:t>
      </w:r>
      <w:r w:rsidRPr="001616B8">
        <w:rPr>
          <w:rFonts w:ascii="Arial" w:eastAsia="Arial" w:hAnsi="Arial" w:cs="Arial"/>
          <w:sz w:val="24"/>
          <w:szCs w:val="24"/>
        </w:rPr>
        <w:t>o</w:t>
      </w:r>
      <w:r w:rsidRPr="001616B8">
        <w:rPr>
          <w:rFonts w:ascii="Arial" w:eastAsia="Arial" w:hAnsi="Arial" w:cs="Arial"/>
          <w:spacing w:val="1"/>
          <w:sz w:val="24"/>
          <w:szCs w:val="24"/>
        </w:rPr>
        <w:t xml:space="preserve"> </w:t>
      </w:r>
      <w:r w:rsidRPr="001616B8">
        <w:rPr>
          <w:rFonts w:ascii="Arial" w:eastAsia="Arial" w:hAnsi="Arial" w:cs="Arial"/>
          <w:sz w:val="24"/>
          <w:szCs w:val="24"/>
        </w:rPr>
        <w:t>make</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e</w:t>
      </w:r>
      <w:r w:rsidRPr="001616B8">
        <w:rPr>
          <w:rFonts w:ascii="Arial" w:eastAsia="Arial" w:hAnsi="Arial" w:cs="Arial"/>
          <w:spacing w:val="-2"/>
          <w:sz w:val="24"/>
          <w:szCs w:val="24"/>
        </w:rPr>
        <w:t>v</w:t>
      </w:r>
      <w:r w:rsidRPr="001616B8">
        <w:rPr>
          <w:rFonts w:ascii="Arial" w:eastAsia="Arial" w:hAnsi="Arial" w:cs="Arial"/>
          <w:spacing w:val="1"/>
          <w:sz w:val="24"/>
          <w:szCs w:val="24"/>
        </w:rPr>
        <w:t>e</w:t>
      </w:r>
      <w:r w:rsidRPr="001616B8">
        <w:rPr>
          <w:rFonts w:ascii="Arial" w:eastAsia="Arial" w:hAnsi="Arial" w:cs="Arial"/>
          <w:sz w:val="24"/>
          <w:szCs w:val="24"/>
        </w:rPr>
        <w:t>ry</w:t>
      </w:r>
      <w:r w:rsidRPr="001616B8">
        <w:rPr>
          <w:rFonts w:ascii="Arial" w:eastAsia="Arial" w:hAnsi="Arial" w:cs="Arial"/>
          <w:spacing w:val="-3"/>
          <w:sz w:val="24"/>
          <w:szCs w:val="24"/>
        </w:rPr>
        <w:t xml:space="preserve"> </w:t>
      </w:r>
      <w:r w:rsidRPr="001616B8">
        <w:rPr>
          <w:rFonts w:ascii="Arial" w:eastAsia="Arial" w:hAnsi="Arial" w:cs="Arial"/>
          <w:spacing w:val="1"/>
          <w:sz w:val="24"/>
          <w:szCs w:val="24"/>
        </w:rPr>
        <w:t>e</w:t>
      </w:r>
      <w:r w:rsidRPr="001616B8">
        <w:rPr>
          <w:rFonts w:ascii="Arial" w:eastAsia="Arial" w:hAnsi="Arial" w:cs="Arial"/>
          <w:sz w:val="24"/>
          <w:szCs w:val="24"/>
        </w:rPr>
        <w:t>f</w:t>
      </w:r>
      <w:r w:rsidRPr="001616B8">
        <w:rPr>
          <w:rFonts w:ascii="Arial" w:eastAsia="Arial" w:hAnsi="Arial" w:cs="Arial"/>
          <w:spacing w:val="3"/>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 xml:space="preserve">rt </w:t>
      </w:r>
      <w:r w:rsidRPr="001616B8">
        <w:rPr>
          <w:rFonts w:ascii="Arial" w:eastAsia="Arial" w:hAnsi="Arial" w:cs="Arial"/>
          <w:spacing w:val="-2"/>
          <w:sz w:val="24"/>
          <w:szCs w:val="24"/>
        </w:rPr>
        <w:t>t</w:t>
      </w:r>
      <w:r w:rsidRPr="001616B8">
        <w:rPr>
          <w:rFonts w:ascii="Arial" w:eastAsia="Arial" w:hAnsi="Arial" w:cs="Arial"/>
          <w:sz w:val="24"/>
          <w:szCs w:val="24"/>
        </w:rPr>
        <w:t>o</w:t>
      </w:r>
      <w:r w:rsidRPr="001616B8">
        <w:rPr>
          <w:rFonts w:ascii="Arial" w:eastAsia="Arial" w:hAnsi="Arial" w:cs="Arial"/>
          <w:spacing w:val="1"/>
          <w:sz w:val="24"/>
          <w:szCs w:val="24"/>
        </w:rPr>
        <w:t xml:space="preserve"> </w:t>
      </w:r>
      <w:r w:rsidRPr="001616B8">
        <w:rPr>
          <w:rFonts w:ascii="Arial" w:eastAsia="Arial" w:hAnsi="Arial" w:cs="Arial"/>
          <w:sz w:val="24"/>
          <w:szCs w:val="24"/>
        </w:rPr>
        <w:t>s</w:t>
      </w:r>
      <w:r w:rsidRPr="001616B8">
        <w:rPr>
          <w:rFonts w:ascii="Arial" w:eastAsia="Arial" w:hAnsi="Arial" w:cs="Arial"/>
          <w:spacing w:val="1"/>
          <w:sz w:val="24"/>
          <w:szCs w:val="24"/>
        </w:rPr>
        <w:t>e</w:t>
      </w:r>
      <w:r w:rsidRPr="001616B8">
        <w:rPr>
          <w:rFonts w:ascii="Arial" w:eastAsia="Arial" w:hAnsi="Arial" w:cs="Arial"/>
          <w:spacing w:val="-2"/>
          <w:sz w:val="24"/>
          <w:szCs w:val="24"/>
        </w:rPr>
        <w:t>c</w:t>
      </w:r>
      <w:r w:rsidRPr="001616B8">
        <w:rPr>
          <w:rFonts w:ascii="Arial" w:eastAsia="Arial" w:hAnsi="Arial" w:cs="Arial"/>
          <w:spacing w:val="1"/>
          <w:sz w:val="24"/>
          <w:szCs w:val="24"/>
        </w:rPr>
        <w:t>u</w:t>
      </w:r>
      <w:r w:rsidRPr="001616B8">
        <w:rPr>
          <w:rFonts w:ascii="Arial" w:eastAsia="Arial" w:hAnsi="Arial" w:cs="Arial"/>
          <w:sz w:val="24"/>
          <w:szCs w:val="24"/>
        </w:rPr>
        <w:t>re</w:t>
      </w:r>
      <w:r w:rsidRPr="001616B8">
        <w:rPr>
          <w:rFonts w:ascii="Arial" w:eastAsia="Arial" w:hAnsi="Arial" w:cs="Arial"/>
          <w:spacing w:val="-1"/>
          <w:sz w:val="24"/>
          <w:szCs w:val="24"/>
        </w:rPr>
        <w:t xml:space="preserve"> </w:t>
      </w:r>
      <w:r w:rsidRPr="001616B8">
        <w:rPr>
          <w:rFonts w:ascii="Arial" w:eastAsia="Arial" w:hAnsi="Arial" w:cs="Arial"/>
          <w:sz w:val="24"/>
          <w:szCs w:val="24"/>
        </w:rPr>
        <w:t>s</w:t>
      </w:r>
      <w:r w:rsidRPr="001616B8">
        <w:rPr>
          <w:rFonts w:ascii="Arial" w:eastAsia="Arial" w:hAnsi="Arial" w:cs="Arial"/>
          <w:spacing w:val="-1"/>
          <w:sz w:val="24"/>
          <w:szCs w:val="24"/>
        </w:rPr>
        <w:t>u</w:t>
      </w:r>
      <w:r w:rsidRPr="001616B8">
        <w:rPr>
          <w:rFonts w:ascii="Arial" w:eastAsia="Arial" w:hAnsi="Arial" w:cs="Arial"/>
          <w:sz w:val="24"/>
          <w:szCs w:val="24"/>
        </w:rPr>
        <w:t>f</w:t>
      </w:r>
      <w:r w:rsidRPr="001616B8">
        <w:rPr>
          <w:rFonts w:ascii="Arial" w:eastAsia="Arial" w:hAnsi="Arial" w:cs="Arial"/>
          <w:spacing w:val="3"/>
          <w:sz w:val="24"/>
          <w:szCs w:val="24"/>
        </w:rPr>
        <w:t>f</w:t>
      </w:r>
      <w:r w:rsidRPr="001616B8">
        <w:rPr>
          <w:rFonts w:ascii="Arial" w:eastAsia="Arial" w:hAnsi="Arial" w:cs="Arial"/>
          <w:sz w:val="24"/>
          <w:szCs w:val="24"/>
        </w:rPr>
        <w:t>ic</w:t>
      </w:r>
      <w:r w:rsidRPr="001616B8">
        <w:rPr>
          <w:rFonts w:ascii="Arial" w:eastAsia="Arial" w:hAnsi="Arial" w:cs="Arial"/>
          <w:spacing w:val="-1"/>
          <w:sz w:val="24"/>
          <w:szCs w:val="24"/>
        </w:rPr>
        <w:t>i</w:t>
      </w:r>
      <w:r w:rsidRPr="001616B8">
        <w:rPr>
          <w:rFonts w:ascii="Arial" w:eastAsia="Arial" w:hAnsi="Arial" w:cs="Arial"/>
          <w:spacing w:val="1"/>
          <w:sz w:val="24"/>
          <w:szCs w:val="24"/>
        </w:rPr>
        <w:t>en</w:t>
      </w:r>
      <w:r w:rsidRPr="001616B8">
        <w:rPr>
          <w:rFonts w:ascii="Arial" w:eastAsia="Arial" w:hAnsi="Arial" w:cs="Arial"/>
          <w:sz w:val="24"/>
          <w:szCs w:val="24"/>
        </w:rPr>
        <w:t>t</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n</w:t>
      </w:r>
      <w:r w:rsidRPr="001616B8">
        <w:rPr>
          <w:rFonts w:ascii="Arial" w:eastAsia="Arial" w:hAnsi="Arial" w:cs="Arial"/>
          <w:spacing w:val="-1"/>
          <w:sz w:val="24"/>
          <w:szCs w:val="24"/>
        </w:rPr>
        <w:t>o</w:t>
      </w:r>
      <w:r w:rsidRPr="001616B8">
        <w:rPr>
          <w:rFonts w:ascii="Arial" w:eastAsia="Arial" w:hAnsi="Arial" w:cs="Arial"/>
          <w:spacing w:val="6"/>
          <w:sz w:val="24"/>
          <w:szCs w:val="24"/>
        </w:rPr>
        <w:t>n</w:t>
      </w:r>
      <w:r w:rsidRPr="001616B8">
        <w:rPr>
          <w:rFonts w:ascii="Arial" w:eastAsia="Arial" w:hAnsi="Arial" w:cs="Arial"/>
          <w:sz w:val="24"/>
          <w:szCs w:val="24"/>
        </w:rPr>
        <w:t>-</w:t>
      </w:r>
      <w:r w:rsidRPr="001616B8">
        <w:rPr>
          <w:rFonts w:ascii="Arial" w:eastAsia="Arial" w:hAnsi="Arial" w:cs="Arial"/>
          <w:spacing w:val="1"/>
          <w:sz w:val="24"/>
          <w:szCs w:val="24"/>
        </w:rPr>
        <w:t>p</w:t>
      </w:r>
      <w:r w:rsidRPr="001616B8">
        <w:rPr>
          <w:rFonts w:ascii="Arial" w:eastAsia="Arial" w:hAnsi="Arial" w:cs="Arial"/>
          <w:spacing w:val="-1"/>
          <w:sz w:val="24"/>
          <w:szCs w:val="24"/>
        </w:rPr>
        <w:t>u</w:t>
      </w:r>
      <w:r w:rsidRPr="001616B8">
        <w:rPr>
          <w:rFonts w:ascii="Arial" w:eastAsia="Arial" w:hAnsi="Arial" w:cs="Arial"/>
          <w:spacing w:val="1"/>
          <w:sz w:val="24"/>
          <w:szCs w:val="24"/>
        </w:rPr>
        <w:t>b</w:t>
      </w:r>
      <w:r w:rsidRPr="001616B8">
        <w:rPr>
          <w:rFonts w:ascii="Arial" w:eastAsia="Arial" w:hAnsi="Arial" w:cs="Arial"/>
          <w:sz w:val="24"/>
          <w:szCs w:val="24"/>
        </w:rPr>
        <w:t>l</w:t>
      </w:r>
      <w:r w:rsidRPr="001616B8">
        <w:rPr>
          <w:rFonts w:ascii="Arial" w:eastAsia="Arial" w:hAnsi="Arial" w:cs="Arial"/>
          <w:spacing w:val="-1"/>
          <w:sz w:val="24"/>
          <w:szCs w:val="24"/>
        </w:rPr>
        <w:t>i</w:t>
      </w:r>
      <w:r w:rsidRPr="001616B8">
        <w:rPr>
          <w:rFonts w:ascii="Arial" w:eastAsia="Arial" w:hAnsi="Arial" w:cs="Arial"/>
          <w:sz w:val="24"/>
          <w:szCs w:val="24"/>
        </w:rPr>
        <w:t>c</w:t>
      </w:r>
      <w:r w:rsidRPr="001616B8">
        <w:rPr>
          <w:rFonts w:ascii="Arial" w:eastAsia="Arial" w:hAnsi="Arial" w:cs="Arial"/>
          <w:spacing w:val="-2"/>
          <w:sz w:val="24"/>
          <w:szCs w:val="24"/>
        </w:rPr>
        <w:t xml:space="preserve"> </w:t>
      </w:r>
      <w:r w:rsidRPr="001616B8">
        <w:rPr>
          <w:rFonts w:ascii="Arial" w:eastAsia="Arial" w:hAnsi="Arial" w:cs="Arial"/>
          <w:spacing w:val="3"/>
          <w:sz w:val="24"/>
          <w:szCs w:val="24"/>
        </w:rPr>
        <w:t>f</w:t>
      </w:r>
      <w:r w:rsidRPr="001616B8">
        <w:rPr>
          <w:rFonts w:ascii="Arial" w:eastAsia="Arial" w:hAnsi="Arial" w:cs="Arial"/>
          <w:spacing w:val="-1"/>
          <w:sz w:val="24"/>
          <w:szCs w:val="24"/>
        </w:rPr>
        <w:t>u</w:t>
      </w:r>
      <w:r w:rsidRPr="001616B8">
        <w:rPr>
          <w:rFonts w:ascii="Arial" w:eastAsia="Arial" w:hAnsi="Arial" w:cs="Arial"/>
          <w:spacing w:val="1"/>
          <w:sz w:val="24"/>
          <w:szCs w:val="24"/>
        </w:rPr>
        <w:t>nd</w:t>
      </w:r>
      <w:r w:rsidRPr="001616B8">
        <w:rPr>
          <w:rFonts w:ascii="Arial" w:eastAsia="Arial" w:hAnsi="Arial" w:cs="Arial"/>
          <w:sz w:val="24"/>
          <w:szCs w:val="24"/>
        </w:rPr>
        <w:t>in</w:t>
      </w:r>
      <w:r w:rsidRPr="001616B8">
        <w:rPr>
          <w:rFonts w:ascii="Arial" w:eastAsia="Arial" w:hAnsi="Arial" w:cs="Arial"/>
          <w:spacing w:val="-1"/>
          <w:sz w:val="24"/>
          <w:szCs w:val="24"/>
        </w:rPr>
        <w:t>g</w:t>
      </w:r>
      <w:r w:rsidRPr="001616B8">
        <w:rPr>
          <w:rFonts w:ascii="Arial" w:eastAsia="Arial" w:hAnsi="Arial" w:cs="Arial"/>
          <w:sz w:val="24"/>
          <w:szCs w:val="24"/>
        </w:rPr>
        <w:t>.</w:t>
      </w:r>
      <w:r w:rsidR="00104B6A" w:rsidRPr="001616B8">
        <w:rPr>
          <w:rFonts w:ascii="Arial" w:eastAsia="Arial" w:hAnsi="Arial" w:cs="Arial"/>
          <w:spacing w:val="65"/>
          <w:sz w:val="24"/>
          <w:szCs w:val="24"/>
        </w:rPr>
        <w:t xml:space="preserve"> </w:t>
      </w:r>
      <w:r w:rsidRPr="001616B8">
        <w:rPr>
          <w:rFonts w:ascii="Arial" w:eastAsia="Arial" w:hAnsi="Arial" w:cs="Arial"/>
          <w:spacing w:val="2"/>
          <w:sz w:val="24"/>
          <w:szCs w:val="24"/>
        </w:rPr>
        <w:t>T</w:t>
      </w:r>
      <w:r w:rsidRPr="001616B8">
        <w:rPr>
          <w:rFonts w:ascii="Arial" w:eastAsia="Arial" w:hAnsi="Arial" w:cs="Arial"/>
          <w:spacing w:val="-1"/>
          <w:sz w:val="24"/>
          <w:szCs w:val="24"/>
        </w:rPr>
        <w:t>h</w:t>
      </w:r>
      <w:r w:rsidRPr="001616B8">
        <w:rPr>
          <w:rFonts w:ascii="Arial" w:eastAsia="Arial" w:hAnsi="Arial" w:cs="Arial"/>
          <w:spacing w:val="1"/>
          <w:sz w:val="24"/>
          <w:szCs w:val="24"/>
        </w:rPr>
        <w:t>e</w:t>
      </w:r>
      <w:r w:rsidRPr="001616B8">
        <w:rPr>
          <w:rFonts w:ascii="Arial" w:eastAsia="Arial" w:hAnsi="Arial" w:cs="Arial"/>
          <w:sz w:val="24"/>
          <w:szCs w:val="24"/>
        </w:rPr>
        <w:t xml:space="preserve">re </w:t>
      </w:r>
      <w:r w:rsidRPr="001616B8">
        <w:rPr>
          <w:rFonts w:ascii="Arial" w:eastAsia="Arial" w:hAnsi="Arial" w:cs="Arial"/>
          <w:spacing w:val="1"/>
          <w:sz w:val="24"/>
          <w:szCs w:val="24"/>
        </w:rPr>
        <w:t>a</w:t>
      </w:r>
      <w:r w:rsidRPr="001616B8">
        <w:rPr>
          <w:rFonts w:ascii="Arial" w:eastAsia="Arial" w:hAnsi="Arial" w:cs="Arial"/>
          <w:sz w:val="24"/>
          <w:szCs w:val="24"/>
        </w:rPr>
        <w:t xml:space="preserve">re </w:t>
      </w:r>
      <w:r w:rsidRPr="001616B8">
        <w:rPr>
          <w:rFonts w:ascii="Arial" w:eastAsia="Arial" w:hAnsi="Arial" w:cs="Arial"/>
          <w:spacing w:val="1"/>
          <w:sz w:val="24"/>
          <w:szCs w:val="24"/>
        </w:rPr>
        <w:t>man</w:t>
      </w:r>
      <w:r w:rsidRPr="001616B8">
        <w:rPr>
          <w:rFonts w:ascii="Arial" w:eastAsia="Arial" w:hAnsi="Arial" w:cs="Arial"/>
          <w:sz w:val="24"/>
          <w:szCs w:val="24"/>
        </w:rPr>
        <w:t>y</w:t>
      </w:r>
      <w:r w:rsidRPr="001616B8">
        <w:rPr>
          <w:rFonts w:ascii="Arial" w:eastAsia="Arial" w:hAnsi="Arial" w:cs="Arial"/>
          <w:spacing w:val="-2"/>
          <w:sz w:val="24"/>
          <w:szCs w:val="24"/>
        </w:rPr>
        <w:t xml:space="preserve"> </w:t>
      </w:r>
      <w:r w:rsidRPr="001616B8">
        <w:rPr>
          <w:rFonts w:ascii="Arial" w:eastAsia="Arial" w:hAnsi="Arial" w:cs="Arial"/>
          <w:sz w:val="24"/>
          <w:szCs w:val="24"/>
        </w:rPr>
        <w:t>s</w:t>
      </w:r>
      <w:r w:rsidRPr="001616B8">
        <w:rPr>
          <w:rFonts w:ascii="Arial" w:eastAsia="Arial" w:hAnsi="Arial" w:cs="Arial"/>
          <w:spacing w:val="1"/>
          <w:sz w:val="24"/>
          <w:szCs w:val="24"/>
        </w:rPr>
        <w:t>ou</w:t>
      </w:r>
      <w:r w:rsidRPr="001616B8">
        <w:rPr>
          <w:rFonts w:ascii="Arial" w:eastAsia="Arial" w:hAnsi="Arial" w:cs="Arial"/>
          <w:sz w:val="24"/>
          <w:szCs w:val="24"/>
        </w:rPr>
        <w:t>rces</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o</w:t>
      </w:r>
      <w:r w:rsidRPr="001616B8">
        <w:rPr>
          <w:rFonts w:ascii="Arial" w:eastAsia="Arial" w:hAnsi="Arial" w:cs="Arial"/>
          <w:sz w:val="24"/>
          <w:szCs w:val="24"/>
        </w:rPr>
        <w:t>f</w:t>
      </w:r>
      <w:r w:rsidRPr="001616B8">
        <w:rPr>
          <w:rFonts w:ascii="Arial" w:eastAsia="Arial" w:hAnsi="Arial" w:cs="Arial"/>
          <w:spacing w:val="1"/>
          <w:sz w:val="24"/>
          <w:szCs w:val="24"/>
        </w:rPr>
        <w:t xml:space="preserve"> n</w:t>
      </w:r>
      <w:r w:rsidRPr="001616B8">
        <w:rPr>
          <w:rFonts w:ascii="Arial" w:eastAsia="Arial" w:hAnsi="Arial" w:cs="Arial"/>
          <w:spacing w:val="-1"/>
          <w:sz w:val="24"/>
          <w:szCs w:val="24"/>
        </w:rPr>
        <w:t>o</w:t>
      </w:r>
      <w:r w:rsidRPr="001616B8">
        <w:rPr>
          <w:rFonts w:ascii="Arial" w:eastAsia="Arial" w:hAnsi="Arial" w:cs="Arial"/>
          <w:spacing w:val="3"/>
          <w:sz w:val="24"/>
          <w:szCs w:val="24"/>
        </w:rPr>
        <w:t>n</w:t>
      </w:r>
      <w:r w:rsidRPr="001616B8">
        <w:rPr>
          <w:rFonts w:ascii="Arial" w:eastAsia="Arial" w:hAnsi="Arial" w:cs="Arial"/>
          <w:spacing w:val="-1"/>
          <w:sz w:val="24"/>
          <w:szCs w:val="24"/>
        </w:rPr>
        <w:t>-p</w:t>
      </w:r>
      <w:r w:rsidRPr="001616B8">
        <w:rPr>
          <w:rFonts w:ascii="Arial" w:eastAsia="Arial" w:hAnsi="Arial" w:cs="Arial"/>
          <w:spacing w:val="1"/>
          <w:sz w:val="24"/>
          <w:szCs w:val="24"/>
        </w:rPr>
        <w:t>ub</w:t>
      </w:r>
      <w:r w:rsidRPr="001616B8">
        <w:rPr>
          <w:rFonts w:ascii="Arial" w:eastAsia="Arial" w:hAnsi="Arial" w:cs="Arial"/>
          <w:sz w:val="24"/>
          <w:szCs w:val="24"/>
        </w:rPr>
        <w:t>l</w:t>
      </w:r>
      <w:r w:rsidRPr="001616B8">
        <w:rPr>
          <w:rFonts w:ascii="Arial" w:eastAsia="Arial" w:hAnsi="Arial" w:cs="Arial"/>
          <w:spacing w:val="-1"/>
          <w:sz w:val="24"/>
          <w:szCs w:val="24"/>
        </w:rPr>
        <w:t>i</w:t>
      </w:r>
      <w:r w:rsidRPr="001616B8">
        <w:rPr>
          <w:rFonts w:ascii="Arial" w:eastAsia="Arial" w:hAnsi="Arial" w:cs="Arial"/>
          <w:sz w:val="24"/>
          <w:szCs w:val="24"/>
        </w:rPr>
        <w:t>c</w:t>
      </w:r>
      <w:r w:rsidRPr="001616B8">
        <w:rPr>
          <w:rFonts w:ascii="Arial" w:eastAsia="Arial" w:hAnsi="Arial" w:cs="Arial"/>
          <w:spacing w:val="-2"/>
          <w:sz w:val="24"/>
          <w:szCs w:val="24"/>
        </w:rPr>
        <w:t xml:space="preserve"> </w:t>
      </w:r>
      <w:r w:rsidRPr="001616B8">
        <w:rPr>
          <w:rFonts w:ascii="Arial" w:eastAsia="Arial" w:hAnsi="Arial" w:cs="Arial"/>
          <w:spacing w:val="3"/>
          <w:sz w:val="24"/>
          <w:szCs w:val="24"/>
        </w:rPr>
        <w:t>f</w:t>
      </w:r>
      <w:r w:rsidRPr="001616B8">
        <w:rPr>
          <w:rFonts w:ascii="Arial" w:eastAsia="Arial" w:hAnsi="Arial" w:cs="Arial"/>
          <w:spacing w:val="-1"/>
          <w:sz w:val="24"/>
          <w:szCs w:val="24"/>
        </w:rPr>
        <w:t>u</w:t>
      </w:r>
      <w:r w:rsidRPr="001616B8">
        <w:rPr>
          <w:rFonts w:ascii="Arial" w:eastAsia="Arial" w:hAnsi="Arial" w:cs="Arial"/>
          <w:spacing w:val="1"/>
          <w:sz w:val="24"/>
          <w:szCs w:val="24"/>
        </w:rPr>
        <w:t>nd</w:t>
      </w:r>
      <w:r w:rsidRPr="001616B8">
        <w:rPr>
          <w:rFonts w:ascii="Arial" w:eastAsia="Arial" w:hAnsi="Arial" w:cs="Arial"/>
          <w:sz w:val="24"/>
          <w:szCs w:val="24"/>
        </w:rPr>
        <w:t>ing</w:t>
      </w:r>
      <w:r w:rsidRPr="001616B8">
        <w:rPr>
          <w:rFonts w:ascii="Arial" w:eastAsia="Arial" w:hAnsi="Arial" w:cs="Arial"/>
          <w:spacing w:val="1"/>
          <w:sz w:val="24"/>
          <w:szCs w:val="24"/>
        </w:rPr>
        <w:t xml:space="preserve"> e</w:t>
      </w:r>
      <w:r w:rsidRPr="001616B8">
        <w:rPr>
          <w:rFonts w:ascii="Arial" w:eastAsia="Arial" w:hAnsi="Arial" w:cs="Arial"/>
          <w:spacing w:val="-2"/>
          <w:sz w:val="24"/>
          <w:szCs w:val="24"/>
        </w:rPr>
        <w:t>x</w:t>
      </w:r>
      <w:r w:rsidRPr="001616B8">
        <w:rPr>
          <w:rFonts w:ascii="Arial" w:eastAsia="Arial" w:hAnsi="Arial" w:cs="Arial"/>
          <w:spacing w:val="1"/>
          <w:sz w:val="24"/>
          <w:szCs w:val="24"/>
        </w:rPr>
        <w:t>amp</w:t>
      </w:r>
      <w:r w:rsidRPr="001616B8">
        <w:rPr>
          <w:rFonts w:ascii="Arial" w:eastAsia="Arial" w:hAnsi="Arial" w:cs="Arial"/>
          <w:spacing w:val="-3"/>
          <w:sz w:val="24"/>
          <w:szCs w:val="24"/>
        </w:rPr>
        <w:t>l</w:t>
      </w:r>
      <w:r w:rsidRPr="001616B8">
        <w:rPr>
          <w:rFonts w:ascii="Arial" w:eastAsia="Arial" w:hAnsi="Arial" w:cs="Arial"/>
          <w:spacing w:val="1"/>
          <w:sz w:val="24"/>
          <w:szCs w:val="24"/>
        </w:rPr>
        <w:t>e</w:t>
      </w:r>
      <w:r w:rsidRPr="001616B8">
        <w:rPr>
          <w:rFonts w:ascii="Arial" w:eastAsia="Arial" w:hAnsi="Arial" w:cs="Arial"/>
          <w:sz w:val="24"/>
          <w:szCs w:val="24"/>
        </w:rPr>
        <w:t>s</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 xml:space="preserve">re </w:t>
      </w:r>
      <w:r w:rsidRPr="001616B8">
        <w:rPr>
          <w:rFonts w:ascii="Arial" w:eastAsia="Arial" w:hAnsi="Arial" w:cs="Arial"/>
          <w:spacing w:val="1"/>
          <w:sz w:val="24"/>
          <w:szCs w:val="24"/>
        </w:rPr>
        <w:t>a</w:t>
      </w:r>
      <w:r w:rsidRPr="001616B8">
        <w:rPr>
          <w:rFonts w:ascii="Arial" w:eastAsia="Arial" w:hAnsi="Arial" w:cs="Arial"/>
          <w:sz w:val="24"/>
          <w:szCs w:val="24"/>
        </w:rPr>
        <w:t xml:space="preserve">t </w:t>
      </w:r>
      <w:r w:rsidRPr="001616B8">
        <w:rPr>
          <w:rFonts w:ascii="Arial" w:eastAsia="Arial" w:hAnsi="Arial" w:cs="Arial"/>
          <w:color w:val="0000FF"/>
          <w:spacing w:val="-65"/>
          <w:sz w:val="24"/>
          <w:szCs w:val="24"/>
        </w:rPr>
        <w:t xml:space="preserve"> </w:t>
      </w:r>
      <w:hyperlink w:anchor="FundingAvenues" w:history="1">
        <w:r w:rsidRPr="001616B8">
          <w:rPr>
            <w:rStyle w:val="Hyperlink"/>
            <w:rFonts w:ascii="Arial" w:eastAsia="Arial" w:hAnsi="Arial" w:cs="Arial"/>
            <w:sz w:val="24"/>
            <w:szCs w:val="24"/>
            <w:u w:color="0000FF"/>
          </w:rPr>
          <w:t>A</w:t>
        </w:r>
        <w:r w:rsidRPr="001616B8">
          <w:rPr>
            <w:rStyle w:val="Hyperlink"/>
            <w:rFonts w:ascii="Arial" w:eastAsia="Arial" w:hAnsi="Arial" w:cs="Arial"/>
            <w:spacing w:val="-1"/>
            <w:sz w:val="24"/>
            <w:szCs w:val="24"/>
            <w:u w:color="0000FF"/>
          </w:rPr>
          <w:t>n</w:t>
        </w:r>
        <w:r w:rsidRPr="001616B8">
          <w:rPr>
            <w:rStyle w:val="Hyperlink"/>
            <w:rFonts w:ascii="Arial" w:eastAsia="Arial" w:hAnsi="Arial" w:cs="Arial"/>
            <w:spacing w:val="1"/>
            <w:sz w:val="24"/>
            <w:szCs w:val="24"/>
            <w:u w:color="0000FF"/>
          </w:rPr>
          <w:t>ne</w:t>
        </w:r>
        <w:r w:rsidRPr="001616B8">
          <w:rPr>
            <w:rStyle w:val="Hyperlink"/>
            <w:rFonts w:ascii="Arial" w:eastAsia="Arial" w:hAnsi="Arial" w:cs="Arial"/>
            <w:sz w:val="24"/>
            <w:szCs w:val="24"/>
            <w:u w:color="0000FF"/>
          </w:rPr>
          <w:t>x</w:t>
        </w:r>
        <w:r w:rsidRPr="001616B8">
          <w:rPr>
            <w:rStyle w:val="Hyperlink"/>
            <w:rFonts w:ascii="Arial" w:eastAsia="Arial" w:hAnsi="Arial" w:cs="Arial"/>
            <w:spacing w:val="-2"/>
            <w:sz w:val="24"/>
            <w:szCs w:val="24"/>
            <w:u w:color="0000FF"/>
          </w:rPr>
          <w:t xml:space="preserve"> </w:t>
        </w:r>
        <w:r w:rsidRPr="001616B8">
          <w:rPr>
            <w:rStyle w:val="Hyperlink"/>
            <w:rFonts w:ascii="Arial" w:eastAsia="Arial" w:hAnsi="Arial" w:cs="Arial"/>
            <w:spacing w:val="3"/>
            <w:sz w:val="24"/>
            <w:szCs w:val="24"/>
            <w:u w:color="0000FF"/>
          </w:rPr>
          <w:t>E</w:t>
        </w:r>
      </w:hyperlink>
      <w:r w:rsidRPr="001616B8">
        <w:rPr>
          <w:rFonts w:ascii="Arial" w:eastAsia="Arial" w:hAnsi="Arial" w:cs="Arial"/>
          <w:color w:val="000000"/>
          <w:sz w:val="24"/>
          <w:szCs w:val="24"/>
        </w:rPr>
        <w:t>. U</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its</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s</w:t>
      </w:r>
      <w:r w:rsidRPr="001616B8">
        <w:rPr>
          <w:rFonts w:ascii="Arial" w:eastAsia="Arial" w:hAnsi="Arial" w:cs="Arial"/>
          <w:color w:val="000000"/>
          <w:spacing w:val="1"/>
          <w:sz w:val="24"/>
          <w:szCs w:val="24"/>
        </w:rPr>
        <w:t>ee</w:t>
      </w:r>
      <w:r w:rsidRPr="001616B8">
        <w:rPr>
          <w:rFonts w:ascii="Arial" w:eastAsia="Arial" w:hAnsi="Arial" w:cs="Arial"/>
          <w:color w:val="000000"/>
          <w:sz w:val="24"/>
          <w:szCs w:val="24"/>
        </w:rPr>
        <w:t xml:space="preserve">king </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s</w:t>
      </w:r>
      <w:r w:rsidRPr="001616B8">
        <w:rPr>
          <w:rFonts w:ascii="Arial" w:eastAsia="Arial" w:hAnsi="Arial" w:cs="Arial"/>
          <w:color w:val="000000"/>
          <w:spacing w:val="-1"/>
          <w:sz w:val="24"/>
          <w:szCs w:val="24"/>
        </w:rPr>
        <w:t>p</w:t>
      </w:r>
      <w:r w:rsidRPr="001616B8">
        <w:rPr>
          <w:rFonts w:ascii="Arial" w:eastAsia="Arial" w:hAnsi="Arial" w:cs="Arial"/>
          <w:color w:val="000000"/>
          <w:spacing w:val="1"/>
          <w:sz w:val="24"/>
          <w:szCs w:val="24"/>
        </w:rPr>
        <w:t>on</w:t>
      </w:r>
      <w:r w:rsidRPr="001616B8">
        <w:rPr>
          <w:rFonts w:ascii="Arial" w:eastAsia="Arial" w:hAnsi="Arial" w:cs="Arial"/>
          <w:color w:val="000000"/>
          <w:sz w:val="24"/>
          <w:szCs w:val="24"/>
        </w:rPr>
        <w:t>s</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r</w:t>
      </w:r>
      <w:r w:rsidRPr="001616B8">
        <w:rPr>
          <w:rFonts w:ascii="Arial" w:eastAsia="Arial" w:hAnsi="Arial" w:cs="Arial"/>
          <w:color w:val="000000"/>
          <w:spacing w:val="-3"/>
          <w:sz w:val="24"/>
          <w:szCs w:val="24"/>
        </w:rPr>
        <w:t>s</w:t>
      </w:r>
      <w:r w:rsidRPr="001616B8">
        <w:rPr>
          <w:rFonts w:ascii="Arial" w:eastAsia="Arial" w:hAnsi="Arial" w:cs="Arial"/>
          <w:color w:val="000000"/>
          <w:spacing w:val="1"/>
          <w:sz w:val="24"/>
          <w:szCs w:val="24"/>
        </w:rPr>
        <w:t>h</w:t>
      </w:r>
      <w:r w:rsidRPr="001616B8">
        <w:rPr>
          <w:rFonts w:ascii="Arial" w:eastAsia="Arial" w:hAnsi="Arial" w:cs="Arial"/>
          <w:color w:val="000000"/>
          <w:sz w:val="24"/>
          <w:szCs w:val="24"/>
        </w:rPr>
        <w:t xml:space="preserve">ip </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 xml:space="preserve">re </w:t>
      </w:r>
      <w:r w:rsidRPr="001616B8">
        <w:rPr>
          <w:rFonts w:ascii="Arial" w:eastAsia="Arial" w:hAnsi="Arial" w:cs="Arial"/>
          <w:color w:val="000000"/>
          <w:spacing w:val="1"/>
          <w:sz w:val="24"/>
          <w:szCs w:val="24"/>
        </w:rPr>
        <w:t>t</w:t>
      </w:r>
      <w:r w:rsidRPr="001616B8">
        <w:rPr>
          <w:rFonts w:ascii="Arial" w:eastAsia="Arial" w:hAnsi="Arial" w:cs="Arial"/>
          <w:color w:val="000000"/>
          <w:sz w:val="24"/>
          <w:szCs w:val="24"/>
        </w:rPr>
        <w:t>o</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d</w:t>
      </w:r>
      <w:r w:rsidRPr="001616B8">
        <w:rPr>
          <w:rFonts w:ascii="Arial" w:eastAsia="Arial" w:hAnsi="Arial" w:cs="Arial"/>
          <w:color w:val="000000"/>
          <w:sz w:val="24"/>
          <w:szCs w:val="24"/>
        </w:rPr>
        <w:t>o</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2"/>
          <w:sz w:val="24"/>
          <w:szCs w:val="24"/>
        </w:rPr>
        <w:t>s</w:t>
      </w:r>
      <w:r w:rsidRPr="001616B8">
        <w:rPr>
          <w:rFonts w:ascii="Arial" w:eastAsia="Arial" w:hAnsi="Arial" w:cs="Arial"/>
          <w:color w:val="000000"/>
          <w:sz w:val="24"/>
          <w:szCs w:val="24"/>
        </w:rPr>
        <w:t>o</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I</w:t>
      </w:r>
      <w:r w:rsidRPr="001616B8">
        <w:rPr>
          <w:rFonts w:ascii="Arial" w:eastAsia="Arial" w:hAnsi="Arial" w:cs="Arial"/>
          <w:color w:val="000000"/>
          <w:spacing w:val="-4"/>
          <w:sz w:val="24"/>
          <w:szCs w:val="24"/>
        </w:rPr>
        <w:t>A</w:t>
      </w:r>
      <w:r w:rsidRPr="001616B8">
        <w:rPr>
          <w:rFonts w:ascii="Arial" w:eastAsia="Arial" w:hAnsi="Arial" w:cs="Arial"/>
          <w:color w:val="000000"/>
          <w:sz w:val="24"/>
          <w:szCs w:val="24"/>
        </w:rPr>
        <w:t xml:space="preserve">W </w:t>
      </w:r>
      <w:r w:rsidRPr="001616B8">
        <w:rPr>
          <w:rFonts w:ascii="Arial" w:eastAsia="Arial" w:hAnsi="Arial" w:cs="Arial"/>
          <w:color w:val="0000FF"/>
          <w:spacing w:val="-58"/>
          <w:sz w:val="24"/>
          <w:szCs w:val="24"/>
        </w:rPr>
        <w:t xml:space="preserve"> </w:t>
      </w:r>
      <w:hyperlink r:id="rId33" w:history="1">
        <w:r w:rsidRPr="005D3953">
          <w:rPr>
            <w:rStyle w:val="Hyperlink"/>
            <w:rFonts w:ascii="Arial" w:eastAsia="Arial" w:hAnsi="Arial" w:cs="Arial"/>
            <w:spacing w:val="-2"/>
            <w:sz w:val="24"/>
            <w:szCs w:val="24"/>
          </w:rPr>
          <w:t>J</w:t>
        </w:r>
        <w:r w:rsidRPr="005D3953">
          <w:rPr>
            <w:rStyle w:val="Hyperlink"/>
            <w:rFonts w:ascii="Arial" w:eastAsia="Arial" w:hAnsi="Arial" w:cs="Arial"/>
            <w:sz w:val="24"/>
            <w:szCs w:val="24"/>
          </w:rPr>
          <w:t>SP</w:t>
        </w:r>
        <w:r w:rsidRPr="005D3953">
          <w:rPr>
            <w:rStyle w:val="Hyperlink"/>
            <w:rFonts w:ascii="Arial" w:eastAsia="Arial" w:hAnsi="Arial" w:cs="Arial"/>
            <w:spacing w:val="-1"/>
            <w:sz w:val="24"/>
            <w:szCs w:val="24"/>
          </w:rPr>
          <w:t xml:space="preserve"> </w:t>
        </w:r>
        <w:r w:rsidRPr="005D3953">
          <w:rPr>
            <w:rStyle w:val="Hyperlink"/>
            <w:rFonts w:ascii="Arial" w:eastAsia="Arial" w:hAnsi="Arial" w:cs="Arial"/>
            <w:spacing w:val="1"/>
            <w:sz w:val="24"/>
            <w:szCs w:val="24"/>
          </w:rPr>
          <w:t>46</w:t>
        </w:r>
        <w:r w:rsidRPr="005D3953">
          <w:rPr>
            <w:rStyle w:val="Hyperlink"/>
            <w:rFonts w:ascii="Arial" w:eastAsia="Arial" w:hAnsi="Arial" w:cs="Arial"/>
            <w:sz w:val="24"/>
            <w:szCs w:val="24"/>
          </w:rPr>
          <w:t>2</w:t>
        </w:r>
        <w:r w:rsidR="00813C97" w:rsidRPr="005D3953">
          <w:rPr>
            <w:rStyle w:val="Hyperlink"/>
            <w:rFonts w:ascii="Arial" w:eastAsia="Arial" w:hAnsi="Arial" w:cs="Arial"/>
            <w:spacing w:val="-1"/>
            <w:position w:val="8"/>
            <w:sz w:val="16"/>
            <w:szCs w:val="16"/>
            <w:vertAlign w:val="superscript"/>
          </w:rPr>
          <w:footnoteReference w:id="17"/>
        </w:r>
      </w:hyperlink>
      <w:r w:rsidRPr="001616B8">
        <w:rPr>
          <w:rFonts w:ascii="Arial" w:eastAsia="Arial" w:hAnsi="Arial" w:cs="Arial"/>
          <w:color w:val="000000"/>
          <w:spacing w:val="22"/>
          <w:position w:val="8"/>
          <w:sz w:val="16"/>
          <w:szCs w:val="16"/>
        </w:rPr>
        <w:t xml:space="preserve"> </w:t>
      </w:r>
      <w:r w:rsidRPr="001616B8">
        <w:rPr>
          <w:rFonts w:ascii="Arial" w:eastAsia="Arial" w:hAnsi="Arial" w:cs="Arial"/>
          <w:color w:val="000000"/>
          <w:sz w:val="24"/>
          <w:szCs w:val="24"/>
        </w:rPr>
        <w:t>P</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rt</w:t>
      </w:r>
      <w:r w:rsidRPr="001616B8">
        <w:rPr>
          <w:rFonts w:ascii="Arial" w:eastAsia="Arial" w:hAnsi="Arial" w:cs="Arial"/>
          <w:color w:val="000000"/>
          <w:spacing w:val="-2"/>
          <w:sz w:val="24"/>
          <w:szCs w:val="24"/>
        </w:rPr>
        <w:t xml:space="preserve"> </w:t>
      </w:r>
      <w:r w:rsidRPr="001616B8">
        <w:rPr>
          <w:rFonts w:ascii="Arial" w:eastAsia="Arial" w:hAnsi="Arial" w:cs="Arial"/>
          <w:color w:val="000000"/>
          <w:sz w:val="24"/>
          <w:szCs w:val="24"/>
        </w:rPr>
        <w:t>1</w:t>
      </w:r>
      <w:r w:rsidRPr="001616B8">
        <w:rPr>
          <w:rFonts w:ascii="Arial" w:eastAsia="Arial" w:hAnsi="Arial" w:cs="Arial"/>
          <w:color w:val="000000"/>
          <w:spacing w:val="2"/>
          <w:sz w:val="24"/>
          <w:szCs w:val="24"/>
        </w:rPr>
        <w:t xml:space="preserve"> </w:t>
      </w:r>
      <w:r w:rsidRPr="001616B8">
        <w:rPr>
          <w:rFonts w:ascii="Arial" w:eastAsia="Arial" w:hAnsi="Arial" w:cs="Arial"/>
          <w:color w:val="000000"/>
          <w:spacing w:val="-1"/>
          <w:sz w:val="24"/>
          <w:szCs w:val="24"/>
        </w:rPr>
        <w:t>(</w:t>
      </w:r>
      <w:r w:rsidRPr="001616B8">
        <w:rPr>
          <w:rFonts w:ascii="Arial" w:eastAsia="Arial" w:hAnsi="Arial" w:cs="Arial"/>
          <w:color w:val="000000"/>
          <w:sz w:val="24"/>
          <w:szCs w:val="24"/>
        </w:rPr>
        <w:t>Ch</w:t>
      </w:r>
      <w:r w:rsidRPr="001616B8">
        <w:rPr>
          <w:rFonts w:ascii="Arial" w:eastAsia="Arial" w:hAnsi="Arial" w:cs="Arial"/>
          <w:color w:val="000000"/>
          <w:spacing w:val="1"/>
          <w:sz w:val="24"/>
          <w:szCs w:val="24"/>
        </w:rPr>
        <w:t>a</w:t>
      </w:r>
      <w:r w:rsidRPr="001616B8">
        <w:rPr>
          <w:rFonts w:ascii="Arial" w:eastAsia="Arial" w:hAnsi="Arial" w:cs="Arial"/>
          <w:color w:val="000000"/>
          <w:spacing w:val="-1"/>
          <w:sz w:val="24"/>
          <w:szCs w:val="24"/>
        </w:rPr>
        <w:t>p</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 xml:space="preserve">r </w:t>
      </w:r>
      <w:r w:rsidRPr="001616B8">
        <w:rPr>
          <w:rFonts w:ascii="Arial" w:eastAsia="Arial" w:hAnsi="Arial" w:cs="Arial"/>
          <w:color w:val="000000"/>
          <w:spacing w:val="1"/>
          <w:sz w:val="24"/>
          <w:szCs w:val="24"/>
        </w:rPr>
        <w:t>7</w:t>
      </w:r>
      <w:r w:rsidRPr="001616B8">
        <w:rPr>
          <w:rFonts w:ascii="Arial" w:eastAsia="Arial" w:hAnsi="Arial" w:cs="Arial"/>
          <w:color w:val="000000"/>
          <w:spacing w:val="-1"/>
          <w:sz w:val="24"/>
          <w:szCs w:val="24"/>
        </w:rPr>
        <w:t>)</w:t>
      </w:r>
      <w:r w:rsidRPr="001616B8">
        <w:rPr>
          <w:rFonts w:ascii="Arial" w:eastAsia="Arial" w:hAnsi="Arial" w:cs="Arial"/>
          <w:color w:val="000000"/>
          <w:sz w:val="24"/>
          <w:szCs w:val="24"/>
        </w:rPr>
        <w:t xml:space="preserve">, </w:t>
      </w:r>
      <w:hyperlink r:id="rId34">
        <w:r w:rsidR="008354A0" w:rsidRPr="001616B8">
          <w:rPr>
            <w:rFonts w:ascii="Segoe UI" w:hAnsi="Segoe UI" w:cs="Segoe UI"/>
            <w:color w:val="444444"/>
          </w:rPr>
          <w:t xml:space="preserve"> </w:t>
        </w:r>
        <w:hyperlink r:id="rId35" w:tgtFrame="_blank" w:tooltip="Click to open AGAI 5" w:history="1">
          <w:r w:rsidR="0094077A">
            <w:rPr>
              <w:rStyle w:val="Hyperlink"/>
              <w:rFonts w:ascii="Arial" w:eastAsiaTheme="majorEastAsia" w:hAnsi="Arial" w:cs="Arial"/>
              <w:sz w:val="24"/>
              <w:szCs w:val="24"/>
            </w:rPr>
            <w:t>AGAI Vol 1 Chap 5</w:t>
          </w:r>
        </w:hyperlink>
        <w:r w:rsidR="00E2526E">
          <w:rPr>
            <w:rStyle w:val="Hyperlink"/>
            <w:rFonts w:ascii="Arial" w:eastAsiaTheme="majorEastAsia" w:hAnsi="Arial" w:cs="Arial"/>
            <w:sz w:val="24"/>
            <w:szCs w:val="24"/>
            <w:u w:val="none"/>
          </w:rPr>
          <w:t>,</w:t>
        </w:r>
        <w:r w:rsidR="00E2526E">
          <w:rPr>
            <w:rStyle w:val="Hyperlink"/>
            <w:rFonts w:ascii="Arial" w:eastAsiaTheme="majorEastAsia" w:hAnsi="Arial" w:cs="Arial"/>
            <w:sz w:val="24"/>
            <w:szCs w:val="24"/>
          </w:rPr>
          <w:t xml:space="preserve"> </w:t>
        </w:r>
      </w:hyperlink>
      <w:r w:rsidRPr="001616B8">
        <w:rPr>
          <w:rFonts w:ascii="Arial" w:eastAsia="Arial" w:hAnsi="Arial" w:cs="Arial"/>
          <w:color w:val="000000"/>
          <w:sz w:val="24"/>
          <w:szCs w:val="24"/>
        </w:rPr>
        <w:t xml:space="preserve"> </w:t>
      </w:r>
      <w:r w:rsidR="00E2526E">
        <w:rPr>
          <w:rFonts w:ascii="Arial" w:eastAsia="Arial" w:hAnsi="Arial" w:cs="Arial"/>
          <w:color w:val="000000"/>
          <w:sz w:val="24"/>
          <w:szCs w:val="24"/>
        </w:rPr>
        <w:t xml:space="preserve">guidance from </w:t>
      </w:r>
      <w:hyperlink r:id="rId36">
        <w:r w:rsidRPr="001616B8">
          <w:rPr>
            <w:rFonts w:ascii="Arial" w:eastAsia="Arial" w:hAnsi="Arial" w:cs="Arial"/>
            <w:sz w:val="24"/>
            <w:szCs w:val="24"/>
            <w:u w:color="0000FF"/>
          </w:rPr>
          <w:t>Ar</w:t>
        </w:r>
        <w:r w:rsidRPr="001616B8">
          <w:rPr>
            <w:rFonts w:ascii="Arial" w:eastAsia="Arial" w:hAnsi="Arial" w:cs="Arial"/>
            <w:spacing w:val="1"/>
            <w:sz w:val="24"/>
            <w:szCs w:val="24"/>
            <w:u w:color="0000FF"/>
          </w:rPr>
          <w:t>m</w:t>
        </w:r>
        <w:r w:rsidRPr="001616B8">
          <w:rPr>
            <w:rFonts w:ascii="Arial" w:eastAsia="Arial" w:hAnsi="Arial" w:cs="Arial"/>
            <w:sz w:val="24"/>
            <w:szCs w:val="24"/>
            <w:u w:color="0000FF"/>
          </w:rPr>
          <w:t>y</w:t>
        </w:r>
        <w:r w:rsidRPr="001616B8">
          <w:rPr>
            <w:rFonts w:ascii="Arial" w:eastAsia="Arial" w:hAnsi="Arial" w:cs="Arial"/>
            <w:spacing w:val="-2"/>
            <w:sz w:val="24"/>
            <w:szCs w:val="24"/>
            <w:u w:color="0000FF"/>
          </w:rPr>
          <w:t xml:space="preserve"> </w:t>
        </w:r>
        <w:r w:rsidRPr="001616B8">
          <w:rPr>
            <w:rFonts w:ascii="Arial" w:eastAsia="Arial" w:hAnsi="Arial" w:cs="Arial"/>
            <w:sz w:val="24"/>
            <w:szCs w:val="24"/>
            <w:u w:color="0000FF"/>
          </w:rPr>
          <w:t>C</w:t>
        </w:r>
        <w:r w:rsidRPr="001616B8">
          <w:rPr>
            <w:rFonts w:ascii="Arial" w:eastAsia="Arial" w:hAnsi="Arial" w:cs="Arial"/>
            <w:spacing w:val="1"/>
            <w:sz w:val="24"/>
            <w:szCs w:val="24"/>
            <w:u w:color="0000FF"/>
          </w:rPr>
          <w:t>o</w:t>
        </w:r>
        <w:r w:rsidRPr="001616B8">
          <w:rPr>
            <w:rFonts w:ascii="Arial" w:eastAsia="Arial" w:hAnsi="Arial" w:cs="Arial"/>
            <w:sz w:val="24"/>
            <w:szCs w:val="24"/>
            <w:u w:color="0000FF"/>
          </w:rPr>
          <w:t>rp</w:t>
        </w:r>
        <w:r w:rsidRPr="001616B8">
          <w:rPr>
            <w:rFonts w:ascii="Arial" w:eastAsia="Arial" w:hAnsi="Arial" w:cs="Arial"/>
            <w:spacing w:val="1"/>
            <w:sz w:val="24"/>
            <w:szCs w:val="24"/>
            <w:u w:color="0000FF"/>
          </w:rPr>
          <w:t>o</w:t>
        </w:r>
        <w:r w:rsidRPr="001616B8">
          <w:rPr>
            <w:rFonts w:ascii="Arial" w:eastAsia="Arial" w:hAnsi="Arial" w:cs="Arial"/>
            <w:sz w:val="24"/>
            <w:szCs w:val="24"/>
            <w:u w:color="0000FF"/>
          </w:rPr>
          <w:t>rate</w:t>
        </w:r>
        <w:r w:rsidRPr="001616B8">
          <w:rPr>
            <w:rFonts w:ascii="Arial" w:eastAsia="Arial" w:hAnsi="Arial" w:cs="Arial"/>
            <w:spacing w:val="1"/>
            <w:sz w:val="24"/>
            <w:szCs w:val="24"/>
            <w:u w:color="0000FF"/>
          </w:rPr>
          <w:t xml:space="preserve"> </w:t>
        </w:r>
      </w:hyperlink>
      <w:hyperlink r:id="rId37"/>
      <w:r w:rsidRPr="001616B8">
        <w:rPr>
          <w:rFonts w:ascii="Arial" w:eastAsia="Arial" w:hAnsi="Arial" w:cs="Arial"/>
          <w:color w:val="000000"/>
          <w:sz w:val="24"/>
          <w:szCs w:val="24"/>
        </w:rPr>
        <w:t>and the ASCB Sponsorship Directive</w:t>
      </w:r>
      <w:r w:rsidR="000D0897" w:rsidRPr="001616B8">
        <w:rPr>
          <w:rFonts w:ascii="Arial" w:eastAsia="Arial" w:hAnsi="Arial" w:cs="Arial"/>
          <w:color w:val="000000"/>
          <w:sz w:val="24"/>
          <w:szCs w:val="24"/>
        </w:rPr>
        <w:t>.</w:t>
      </w:r>
    </w:p>
    <w:p w14:paraId="7B37DEEB" w14:textId="77777777" w:rsidR="001616B8" w:rsidRPr="001616B8" w:rsidRDefault="00FF7DB8" w:rsidP="00AF3550">
      <w:pPr>
        <w:pStyle w:val="ListParagraph"/>
        <w:numPr>
          <w:ilvl w:val="0"/>
          <w:numId w:val="4"/>
        </w:numPr>
        <w:spacing w:after="240"/>
        <w:ind w:left="0" w:firstLine="0"/>
        <w:contextualSpacing w:val="0"/>
        <w:rPr>
          <w:rFonts w:ascii="Arial" w:eastAsia="Arial" w:hAnsi="Arial" w:cs="Arial"/>
          <w:sz w:val="24"/>
          <w:szCs w:val="24"/>
        </w:rPr>
      </w:pPr>
      <w:r w:rsidRPr="001616B8">
        <w:rPr>
          <w:rFonts w:ascii="Arial" w:eastAsia="Arial" w:hAnsi="Arial" w:cs="Arial"/>
          <w:b/>
          <w:spacing w:val="-5"/>
          <w:sz w:val="24"/>
          <w:szCs w:val="24"/>
        </w:rPr>
        <w:t>A</w:t>
      </w:r>
      <w:r w:rsidRPr="001616B8">
        <w:rPr>
          <w:rFonts w:ascii="Arial" w:eastAsia="Arial" w:hAnsi="Arial" w:cs="Arial"/>
          <w:b/>
          <w:spacing w:val="2"/>
          <w:sz w:val="24"/>
          <w:szCs w:val="24"/>
        </w:rPr>
        <w:t>r</w:t>
      </w:r>
      <w:r w:rsidRPr="001616B8">
        <w:rPr>
          <w:rFonts w:ascii="Arial" w:eastAsia="Arial" w:hAnsi="Arial" w:cs="Arial"/>
          <w:b/>
          <w:spacing w:val="5"/>
          <w:sz w:val="24"/>
          <w:szCs w:val="24"/>
        </w:rPr>
        <w:t>m</w:t>
      </w:r>
      <w:r w:rsidRPr="001616B8">
        <w:rPr>
          <w:rFonts w:ascii="Arial" w:eastAsia="Arial" w:hAnsi="Arial" w:cs="Arial"/>
          <w:b/>
          <w:sz w:val="24"/>
          <w:szCs w:val="24"/>
        </w:rPr>
        <w:t>y</w:t>
      </w:r>
      <w:r w:rsidRPr="001616B8">
        <w:rPr>
          <w:rFonts w:ascii="Arial" w:eastAsia="Arial" w:hAnsi="Arial" w:cs="Arial"/>
          <w:b/>
          <w:spacing w:val="-6"/>
          <w:sz w:val="24"/>
          <w:szCs w:val="24"/>
        </w:rPr>
        <w:t xml:space="preserve"> </w:t>
      </w:r>
      <w:r w:rsidRPr="001616B8">
        <w:rPr>
          <w:rFonts w:ascii="Arial" w:eastAsia="Arial" w:hAnsi="Arial" w:cs="Arial"/>
          <w:b/>
          <w:spacing w:val="2"/>
          <w:sz w:val="24"/>
          <w:szCs w:val="24"/>
        </w:rPr>
        <w:t>W</w:t>
      </w:r>
      <w:r w:rsidRPr="001616B8">
        <w:rPr>
          <w:rFonts w:ascii="Arial" w:eastAsia="Arial" w:hAnsi="Arial" w:cs="Arial"/>
          <w:b/>
          <w:sz w:val="24"/>
          <w:szCs w:val="24"/>
        </w:rPr>
        <w:t>inter</w:t>
      </w:r>
      <w:r w:rsidRPr="001616B8">
        <w:rPr>
          <w:rFonts w:ascii="Arial" w:eastAsia="Arial" w:hAnsi="Arial" w:cs="Arial"/>
          <w:b/>
          <w:spacing w:val="1"/>
          <w:sz w:val="24"/>
          <w:szCs w:val="24"/>
        </w:rPr>
        <w:t xml:space="preserve"> S</w:t>
      </w:r>
      <w:r w:rsidRPr="001616B8">
        <w:rPr>
          <w:rFonts w:ascii="Arial" w:eastAsia="Arial" w:hAnsi="Arial" w:cs="Arial"/>
          <w:b/>
          <w:sz w:val="24"/>
          <w:szCs w:val="24"/>
        </w:rPr>
        <w:t>por</w:t>
      </w:r>
      <w:r w:rsidRPr="001616B8">
        <w:rPr>
          <w:rFonts w:ascii="Arial" w:eastAsia="Arial" w:hAnsi="Arial" w:cs="Arial"/>
          <w:b/>
          <w:spacing w:val="-1"/>
          <w:sz w:val="24"/>
          <w:szCs w:val="24"/>
        </w:rPr>
        <w:t>t</w:t>
      </w:r>
      <w:r w:rsidRPr="001616B8">
        <w:rPr>
          <w:rFonts w:ascii="Arial" w:eastAsia="Arial" w:hAnsi="Arial" w:cs="Arial"/>
          <w:b/>
          <w:sz w:val="24"/>
          <w:szCs w:val="24"/>
        </w:rPr>
        <w:t>s</w:t>
      </w:r>
      <w:r w:rsidRPr="001616B8">
        <w:rPr>
          <w:rFonts w:ascii="Arial" w:eastAsia="Arial" w:hAnsi="Arial" w:cs="Arial"/>
          <w:b/>
          <w:spacing w:val="1"/>
          <w:sz w:val="24"/>
          <w:szCs w:val="24"/>
        </w:rPr>
        <w:t xml:space="preserve"> </w:t>
      </w:r>
      <w:r w:rsidRPr="001616B8">
        <w:rPr>
          <w:rFonts w:ascii="Arial" w:eastAsia="Arial" w:hAnsi="Arial" w:cs="Arial"/>
          <w:b/>
          <w:spacing w:val="-5"/>
          <w:sz w:val="24"/>
          <w:szCs w:val="24"/>
        </w:rPr>
        <w:t>A</w:t>
      </w:r>
      <w:r w:rsidRPr="001616B8">
        <w:rPr>
          <w:rFonts w:ascii="Arial" w:eastAsia="Arial" w:hAnsi="Arial" w:cs="Arial"/>
          <w:b/>
          <w:spacing w:val="1"/>
          <w:sz w:val="24"/>
          <w:szCs w:val="24"/>
        </w:rPr>
        <w:t>s</w:t>
      </w:r>
      <w:r w:rsidRPr="001616B8">
        <w:rPr>
          <w:rFonts w:ascii="Arial" w:eastAsia="Arial" w:hAnsi="Arial" w:cs="Arial"/>
          <w:b/>
          <w:spacing w:val="3"/>
          <w:sz w:val="24"/>
          <w:szCs w:val="24"/>
        </w:rPr>
        <w:t>s</w:t>
      </w:r>
      <w:r w:rsidRPr="001616B8">
        <w:rPr>
          <w:rFonts w:ascii="Arial" w:eastAsia="Arial" w:hAnsi="Arial" w:cs="Arial"/>
          <w:b/>
          <w:sz w:val="24"/>
          <w:szCs w:val="24"/>
        </w:rPr>
        <w:t>o</w:t>
      </w:r>
      <w:r w:rsidRPr="001616B8">
        <w:rPr>
          <w:rFonts w:ascii="Arial" w:eastAsia="Arial" w:hAnsi="Arial" w:cs="Arial"/>
          <w:b/>
          <w:spacing w:val="3"/>
          <w:sz w:val="24"/>
          <w:szCs w:val="24"/>
        </w:rPr>
        <w:t>c</w:t>
      </w:r>
      <w:r w:rsidRPr="001616B8">
        <w:rPr>
          <w:rFonts w:ascii="Arial" w:eastAsia="Arial" w:hAnsi="Arial" w:cs="Arial"/>
          <w:b/>
          <w:sz w:val="24"/>
          <w:szCs w:val="24"/>
        </w:rPr>
        <w:t>i</w:t>
      </w:r>
      <w:r w:rsidRPr="001616B8">
        <w:rPr>
          <w:rFonts w:ascii="Arial" w:eastAsia="Arial" w:hAnsi="Arial" w:cs="Arial"/>
          <w:b/>
          <w:spacing w:val="1"/>
          <w:sz w:val="24"/>
          <w:szCs w:val="24"/>
        </w:rPr>
        <w:t>a</w:t>
      </w:r>
      <w:r w:rsidRPr="001616B8">
        <w:rPr>
          <w:rFonts w:ascii="Arial" w:eastAsia="Arial" w:hAnsi="Arial" w:cs="Arial"/>
          <w:b/>
          <w:sz w:val="24"/>
          <w:szCs w:val="24"/>
        </w:rPr>
        <w:t xml:space="preserve">tion </w:t>
      </w:r>
      <w:r w:rsidRPr="001616B8">
        <w:rPr>
          <w:rFonts w:ascii="Arial" w:eastAsia="Arial" w:hAnsi="Arial" w:cs="Arial"/>
          <w:b/>
          <w:spacing w:val="2"/>
          <w:sz w:val="24"/>
          <w:szCs w:val="24"/>
        </w:rPr>
        <w:t>(</w:t>
      </w:r>
      <w:r w:rsidRPr="001616B8">
        <w:rPr>
          <w:rFonts w:ascii="Arial" w:eastAsia="Arial" w:hAnsi="Arial" w:cs="Arial"/>
          <w:b/>
          <w:spacing w:val="-5"/>
          <w:sz w:val="24"/>
          <w:szCs w:val="24"/>
        </w:rPr>
        <w:t>A</w:t>
      </w:r>
      <w:r w:rsidRPr="001616B8">
        <w:rPr>
          <w:rFonts w:ascii="Arial" w:eastAsia="Arial" w:hAnsi="Arial" w:cs="Arial"/>
          <w:b/>
          <w:spacing w:val="6"/>
          <w:sz w:val="24"/>
          <w:szCs w:val="24"/>
        </w:rPr>
        <w:t>WS</w:t>
      </w:r>
      <w:r w:rsidRPr="001616B8">
        <w:rPr>
          <w:rFonts w:ascii="Arial" w:eastAsia="Arial" w:hAnsi="Arial" w:cs="Arial"/>
          <w:b/>
          <w:spacing w:val="-5"/>
          <w:sz w:val="24"/>
          <w:szCs w:val="24"/>
        </w:rPr>
        <w:t>A</w:t>
      </w:r>
      <w:r w:rsidRPr="001616B8">
        <w:rPr>
          <w:rFonts w:ascii="Arial" w:eastAsia="Arial" w:hAnsi="Arial" w:cs="Arial"/>
          <w:b/>
          <w:sz w:val="24"/>
          <w:szCs w:val="24"/>
        </w:rPr>
        <w:t xml:space="preserve">). </w:t>
      </w:r>
      <w:r w:rsidRPr="001616B8">
        <w:rPr>
          <w:rFonts w:ascii="Arial" w:eastAsia="Arial" w:hAnsi="Arial" w:cs="Arial"/>
          <w:sz w:val="24"/>
          <w:szCs w:val="24"/>
        </w:rPr>
        <w:t>Units</w:t>
      </w:r>
      <w:r w:rsidRPr="001616B8">
        <w:rPr>
          <w:rFonts w:ascii="Arial" w:eastAsia="Arial" w:hAnsi="Arial" w:cs="Arial"/>
          <w:spacing w:val="1"/>
          <w:sz w:val="24"/>
          <w:szCs w:val="24"/>
        </w:rPr>
        <w:t>/</w:t>
      </w:r>
      <w:r w:rsidRPr="001616B8">
        <w:rPr>
          <w:rFonts w:ascii="Arial" w:eastAsia="Arial" w:hAnsi="Arial" w:cs="Arial"/>
          <w:sz w:val="24"/>
          <w:szCs w:val="24"/>
        </w:rPr>
        <w:t>in</w:t>
      </w:r>
      <w:r w:rsidRPr="001616B8">
        <w:rPr>
          <w:rFonts w:ascii="Arial" w:eastAsia="Arial" w:hAnsi="Arial" w:cs="Arial"/>
          <w:spacing w:val="1"/>
          <w:sz w:val="24"/>
          <w:szCs w:val="24"/>
        </w:rPr>
        <w:t>d</w:t>
      </w:r>
      <w:r w:rsidRPr="001616B8">
        <w:rPr>
          <w:rFonts w:ascii="Arial" w:eastAsia="Arial" w:hAnsi="Arial" w:cs="Arial"/>
          <w:sz w:val="24"/>
          <w:szCs w:val="24"/>
        </w:rPr>
        <w:t>i</w:t>
      </w:r>
      <w:r w:rsidRPr="001616B8">
        <w:rPr>
          <w:rFonts w:ascii="Arial" w:eastAsia="Arial" w:hAnsi="Arial" w:cs="Arial"/>
          <w:spacing w:val="-3"/>
          <w:sz w:val="24"/>
          <w:szCs w:val="24"/>
        </w:rPr>
        <w:t>v</w:t>
      </w:r>
      <w:r w:rsidRPr="001616B8">
        <w:rPr>
          <w:rFonts w:ascii="Arial" w:eastAsia="Arial" w:hAnsi="Arial" w:cs="Arial"/>
          <w:sz w:val="24"/>
          <w:szCs w:val="24"/>
        </w:rPr>
        <w:t>id</w:t>
      </w:r>
      <w:r w:rsidRPr="001616B8">
        <w:rPr>
          <w:rFonts w:ascii="Arial" w:eastAsia="Arial" w:hAnsi="Arial" w:cs="Arial"/>
          <w:spacing w:val="1"/>
          <w:sz w:val="24"/>
          <w:szCs w:val="24"/>
        </w:rPr>
        <w:t>ua</w:t>
      </w:r>
      <w:r w:rsidRPr="001616B8">
        <w:rPr>
          <w:rFonts w:ascii="Arial" w:eastAsia="Arial" w:hAnsi="Arial" w:cs="Arial"/>
          <w:sz w:val="24"/>
          <w:szCs w:val="24"/>
        </w:rPr>
        <w:t>ls t</w:t>
      </w:r>
      <w:r w:rsidRPr="001616B8">
        <w:rPr>
          <w:rFonts w:ascii="Arial" w:eastAsia="Arial" w:hAnsi="Arial" w:cs="Arial"/>
          <w:spacing w:val="-1"/>
          <w:sz w:val="24"/>
          <w:szCs w:val="24"/>
        </w:rPr>
        <w:t>h</w:t>
      </w:r>
      <w:r w:rsidRPr="001616B8">
        <w:rPr>
          <w:rFonts w:ascii="Arial" w:eastAsia="Arial" w:hAnsi="Arial" w:cs="Arial"/>
          <w:spacing w:val="1"/>
          <w:sz w:val="24"/>
          <w:szCs w:val="24"/>
        </w:rPr>
        <w:t>a</w:t>
      </w:r>
      <w:r w:rsidRPr="001616B8">
        <w:rPr>
          <w:rFonts w:ascii="Arial" w:eastAsia="Arial" w:hAnsi="Arial" w:cs="Arial"/>
          <w:sz w:val="24"/>
          <w:szCs w:val="24"/>
        </w:rPr>
        <w:t>t</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e</w:t>
      </w:r>
      <w:r w:rsidRPr="001616B8">
        <w:rPr>
          <w:rFonts w:ascii="Arial" w:eastAsia="Arial" w:hAnsi="Arial" w:cs="Arial"/>
          <w:spacing w:val="1"/>
          <w:sz w:val="24"/>
          <w:szCs w:val="24"/>
        </w:rPr>
        <w:t>n</w:t>
      </w:r>
      <w:r w:rsidRPr="001616B8">
        <w:rPr>
          <w:rFonts w:ascii="Arial" w:eastAsia="Arial" w:hAnsi="Arial" w:cs="Arial"/>
          <w:sz w:val="24"/>
          <w:szCs w:val="24"/>
        </w:rPr>
        <w:t>t</w:t>
      </w:r>
      <w:r w:rsidRPr="001616B8">
        <w:rPr>
          <w:rFonts w:ascii="Arial" w:eastAsia="Arial" w:hAnsi="Arial" w:cs="Arial"/>
          <w:spacing w:val="1"/>
          <w:sz w:val="24"/>
          <w:szCs w:val="24"/>
        </w:rPr>
        <w:t>e</w:t>
      </w:r>
      <w:r w:rsidRPr="001616B8">
        <w:rPr>
          <w:rFonts w:ascii="Arial" w:eastAsia="Arial" w:hAnsi="Arial" w:cs="Arial"/>
          <w:sz w:val="24"/>
          <w:szCs w:val="24"/>
        </w:rPr>
        <w:t>r 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004E1FB9" w:rsidRPr="001616B8">
        <w:rPr>
          <w:rFonts w:ascii="Arial" w:eastAsia="Arial" w:hAnsi="Arial" w:cs="Arial"/>
          <w:sz w:val="24"/>
          <w:szCs w:val="24"/>
        </w:rPr>
        <w:t>Qualifying</w:t>
      </w:r>
      <w:r w:rsidR="009B1C33" w:rsidRPr="001616B8">
        <w:rPr>
          <w:rFonts w:ascii="Arial" w:eastAsia="Arial" w:hAnsi="Arial" w:cs="Arial"/>
          <w:sz w:val="24"/>
          <w:szCs w:val="24"/>
        </w:rPr>
        <w:t xml:space="preserve"> </w:t>
      </w:r>
      <w:r w:rsidRPr="001616B8">
        <w:rPr>
          <w:rFonts w:ascii="Arial" w:eastAsia="Arial" w:hAnsi="Arial" w:cs="Arial"/>
          <w:sz w:val="24"/>
          <w:szCs w:val="24"/>
        </w:rPr>
        <w:t>Ch</w:t>
      </w:r>
      <w:r w:rsidRPr="001616B8">
        <w:rPr>
          <w:rFonts w:ascii="Arial" w:eastAsia="Arial" w:hAnsi="Arial" w:cs="Arial"/>
          <w:spacing w:val="1"/>
          <w:sz w:val="24"/>
          <w:szCs w:val="24"/>
        </w:rPr>
        <w:t>a</w:t>
      </w:r>
      <w:r w:rsidRPr="001616B8">
        <w:rPr>
          <w:rFonts w:ascii="Arial" w:eastAsia="Arial" w:hAnsi="Arial" w:cs="Arial"/>
          <w:spacing w:val="-1"/>
          <w:sz w:val="24"/>
          <w:szCs w:val="24"/>
        </w:rPr>
        <w:t>m</w:t>
      </w:r>
      <w:r w:rsidRPr="001616B8">
        <w:rPr>
          <w:rFonts w:ascii="Arial" w:eastAsia="Arial" w:hAnsi="Arial" w:cs="Arial"/>
          <w:spacing w:val="1"/>
          <w:sz w:val="24"/>
          <w:szCs w:val="24"/>
        </w:rPr>
        <w:t>p</w:t>
      </w:r>
      <w:r w:rsidRPr="001616B8">
        <w:rPr>
          <w:rFonts w:ascii="Arial" w:eastAsia="Arial" w:hAnsi="Arial" w:cs="Arial"/>
          <w:sz w:val="24"/>
          <w:szCs w:val="24"/>
        </w:rPr>
        <w:t>io</w:t>
      </w:r>
      <w:r w:rsidRPr="001616B8">
        <w:rPr>
          <w:rFonts w:ascii="Arial" w:eastAsia="Arial" w:hAnsi="Arial" w:cs="Arial"/>
          <w:spacing w:val="1"/>
          <w:sz w:val="24"/>
          <w:szCs w:val="24"/>
        </w:rPr>
        <w:t>n</w:t>
      </w:r>
      <w:r w:rsidRPr="001616B8">
        <w:rPr>
          <w:rFonts w:ascii="Arial" w:eastAsia="Arial" w:hAnsi="Arial" w:cs="Arial"/>
          <w:spacing w:val="-2"/>
          <w:sz w:val="24"/>
          <w:szCs w:val="24"/>
        </w:rPr>
        <w:t>s</w:t>
      </w:r>
      <w:r w:rsidRPr="001616B8">
        <w:rPr>
          <w:rFonts w:ascii="Arial" w:eastAsia="Arial" w:hAnsi="Arial" w:cs="Arial"/>
          <w:spacing w:val="1"/>
          <w:sz w:val="24"/>
          <w:szCs w:val="24"/>
        </w:rPr>
        <w:t>h</w:t>
      </w:r>
      <w:r w:rsidRPr="001616B8">
        <w:rPr>
          <w:rFonts w:ascii="Arial" w:eastAsia="Arial" w:hAnsi="Arial" w:cs="Arial"/>
          <w:sz w:val="24"/>
          <w:szCs w:val="24"/>
        </w:rPr>
        <w:t>ips</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a</w:t>
      </w:r>
      <w:r w:rsidRPr="001616B8">
        <w:rPr>
          <w:rFonts w:ascii="Arial" w:eastAsia="Arial" w:hAnsi="Arial" w:cs="Arial"/>
          <w:spacing w:val="1"/>
          <w:sz w:val="24"/>
          <w:szCs w:val="24"/>
        </w:rPr>
        <w:t>nd</w:t>
      </w:r>
      <w:r w:rsidRPr="001616B8">
        <w:rPr>
          <w:rFonts w:ascii="Arial" w:eastAsia="Arial" w:hAnsi="Arial" w:cs="Arial"/>
          <w:spacing w:val="-2"/>
          <w:sz w:val="24"/>
          <w:szCs w:val="24"/>
        </w:rPr>
        <w:t>/</w:t>
      </w:r>
      <w:r w:rsidRPr="001616B8">
        <w:rPr>
          <w:rFonts w:ascii="Arial" w:eastAsia="Arial" w:hAnsi="Arial" w:cs="Arial"/>
          <w:spacing w:val="1"/>
          <w:sz w:val="24"/>
          <w:szCs w:val="24"/>
        </w:rPr>
        <w:t>o</w:t>
      </w:r>
      <w:r w:rsidRPr="001616B8">
        <w:rPr>
          <w:rFonts w:ascii="Arial" w:eastAsia="Arial" w:hAnsi="Arial" w:cs="Arial"/>
          <w:sz w:val="24"/>
          <w:szCs w:val="24"/>
        </w:rPr>
        <w:t xml:space="preserve">r </w:t>
      </w:r>
      <w:r w:rsidRPr="001616B8">
        <w:rPr>
          <w:rFonts w:ascii="Arial" w:eastAsia="Arial" w:hAnsi="Arial" w:cs="Arial"/>
          <w:spacing w:val="-2"/>
          <w:sz w:val="24"/>
          <w:szCs w:val="24"/>
        </w:rPr>
        <w:t>q</w:t>
      </w:r>
      <w:r w:rsidRPr="001616B8">
        <w:rPr>
          <w:rFonts w:ascii="Arial" w:eastAsia="Arial" w:hAnsi="Arial" w:cs="Arial"/>
          <w:spacing w:val="1"/>
          <w:sz w:val="24"/>
          <w:szCs w:val="24"/>
        </w:rPr>
        <w:t>ua</w:t>
      </w:r>
      <w:r w:rsidRPr="001616B8">
        <w:rPr>
          <w:rFonts w:ascii="Arial" w:eastAsia="Arial" w:hAnsi="Arial" w:cs="Arial"/>
          <w:sz w:val="24"/>
          <w:szCs w:val="24"/>
        </w:rPr>
        <w:t>l</w:t>
      </w:r>
      <w:r w:rsidRPr="001616B8">
        <w:rPr>
          <w:rFonts w:ascii="Arial" w:eastAsia="Arial" w:hAnsi="Arial" w:cs="Arial"/>
          <w:spacing w:val="-1"/>
          <w:sz w:val="24"/>
          <w:szCs w:val="24"/>
        </w:rPr>
        <w:t>i</w:t>
      </w:r>
      <w:r w:rsidRPr="001616B8">
        <w:rPr>
          <w:rFonts w:ascii="Arial" w:eastAsia="Arial" w:hAnsi="Arial" w:cs="Arial"/>
          <w:spacing w:val="3"/>
          <w:sz w:val="24"/>
          <w:szCs w:val="24"/>
        </w:rPr>
        <w:t>f</w:t>
      </w:r>
      <w:r w:rsidRPr="001616B8">
        <w:rPr>
          <w:rFonts w:ascii="Arial" w:eastAsia="Arial" w:hAnsi="Arial" w:cs="Arial"/>
          <w:sz w:val="24"/>
          <w:szCs w:val="24"/>
        </w:rPr>
        <w:t>y</w:t>
      </w:r>
      <w:r w:rsidRPr="001616B8">
        <w:rPr>
          <w:rFonts w:ascii="Arial" w:eastAsia="Arial" w:hAnsi="Arial" w:cs="Arial"/>
          <w:spacing w:val="-4"/>
          <w:sz w:val="24"/>
          <w:szCs w:val="24"/>
        </w:rPr>
        <w:t xml:space="preserve"> </w:t>
      </w:r>
      <w:r w:rsidRPr="001616B8">
        <w:rPr>
          <w:rFonts w:ascii="Arial" w:eastAsia="Arial" w:hAnsi="Arial" w:cs="Arial"/>
          <w:spacing w:val="3"/>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r A</w:t>
      </w:r>
      <w:r w:rsidRPr="001616B8">
        <w:rPr>
          <w:rFonts w:ascii="Arial" w:eastAsia="Arial" w:hAnsi="Arial" w:cs="Arial"/>
          <w:spacing w:val="-3"/>
          <w:sz w:val="24"/>
          <w:szCs w:val="24"/>
        </w:rPr>
        <w:t>r</w:t>
      </w:r>
      <w:r w:rsidRPr="001616B8">
        <w:rPr>
          <w:rFonts w:ascii="Arial" w:eastAsia="Arial" w:hAnsi="Arial" w:cs="Arial"/>
          <w:spacing w:val="1"/>
          <w:sz w:val="24"/>
          <w:szCs w:val="24"/>
        </w:rPr>
        <w:t>m</w:t>
      </w:r>
      <w:r w:rsidRPr="001616B8">
        <w:rPr>
          <w:rFonts w:ascii="Arial" w:eastAsia="Arial" w:hAnsi="Arial" w:cs="Arial"/>
          <w:sz w:val="24"/>
          <w:szCs w:val="24"/>
        </w:rPr>
        <w:t>y</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o</w:t>
      </w:r>
      <w:r w:rsidRPr="001616B8">
        <w:rPr>
          <w:rFonts w:ascii="Arial" w:eastAsia="Arial" w:hAnsi="Arial" w:cs="Arial"/>
          <w:sz w:val="24"/>
          <w:szCs w:val="24"/>
        </w:rPr>
        <w:t>r I</w:t>
      </w:r>
      <w:r w:rsidRPr="001616B8">
        <w:rPr>
          <w:rFonts w:ascii="Arial" w:eastAsia="Arial" w:hAnsi="Arial" w:cs="Arial"/>
          <w:spacing w:val="1"/>
          <w:sz w:val="24"/>
          <w:szCs w:val="24"/>
        </w:rPr>
        <w:t>n</w:t>
      </w:r>
      <w:r w:rsidRPr="001616B8">
        <w:rPr>
          <w:rFonts w:ascii="Arial" w:eastAsia="Arial" w:hAnsi="Arial" w:cs="Arial"/>
          <w:spacing w:val="-2"/>
          <w:sz w:val="24"/>
          <w:szCs w:val="24"/>
        </w:rPr>
        <w:t>t</w:t>
      </w:r>
      <w:r w:rsidRPr="001616B8">
        <w:rPr>
          <w:rFonts w:ascii="Arial" w:eastAsia="Arial" w:hAnsi="Arial" w:cs="Arial"/>
          <w:spacing w:val="1"/>
          <w:sz w:val="24"/>
          <w:szCs w:val="24"/>
        </w:rPr>
        <w:t>e</w:t>
      </w:r>
      <w:r w:rsidRPr="001616B8">
        <w:rPr>
          <w:rFonts w:ascii="Arial" w:eastAsia="Arial" w:hAnsi="Arial" w:cs="Arial"/>
          <w:sz w:val="24"/>
          <w:szCs w:val="24"/>
        </w:rPr>
        <w:t>r S</w:t>
      </w:r>
      <w:r w:rsidRPr="001616B8">
        <w:rPr>
          <w:rFonts w:ascii="Arial" w:eastAsia="Arial" w:hAnsi="Arial" w:cs="Arial"/>
          <w:spacing w:val="1"/>
          <w:sz w:val="24"/>
          <w:szCs w:val="24"/>
        </w:rPr>
        <w:t>e</w:t>
      </w:r>
      <w:r w:rsidRPr="001616B8">
        <w:rPr>
          <w:rFonts w:ascii="Arial" w:eastAsia="Arial" w:hAnsi="Arial" w:cs="Arial"/>
          <w:sz w:val="24"/>
          <w:szCs w:val="24"/>
        </w:rPr>
        <w:t>r</w:t>
      </w:r>
      <w:r w:rsidRPr="001616B8">
        <w:rPr>
          <w:rFonts w:ascii="Arial" w:eastAsia="Arial" w:hAnsi="Arial" w:cs="Arial"/>
          <w:spacing w:val="-3"/>
          <w:sz w:val="24"/>
          <w:szCs w:val="24"/>
        </w:rPr>
        <w:t>v</w:t>
      </w:r>
      <w:r w:rsidRPr="001616B8">
        <w:rPr>
          <w:rFonts w:ascii="Arial" w:eastAsia="Arial" w:hAnsi="Arial" w:cs="Arial"/>
          <w:sz w:val="24"/>
          <w:szCs w:val="24"/>
        </w:rPr>
        <w:t>ice</w:t>
      </w:r>
      <w:r w:rsidRPr="001616B8">
        <w:rPr>
          <w:rFonts w:ascii="Arial" w:eastAsia="Arial" w:hAnsi="Arial" w:cs="Arial"/>
          <w:spacing w:val="1"/>
          <w:sz w:val="24"/>
          <w:szCs w:val="24"/>
        </w:rPr>
        <w:t xml:space="preserve"> </w:t>
      </w:r>
      <w:r w:rsidRPr="001616B8">
        <w:rPr>
          <w:rFonts w:ascii="Arial" w:eastAsia="Arial" w:hAnsi="Arial" w:cs="Arial"/>
          <w:spacing w:val="-4"/>
          <w:sz w:val="24"/>
          <w:szCs w:val="24"/>
        </w:rPr>
        <w:t>Championships</w:t>
      </w:r>
      <w:r w:rsidRPr="001616B8">
        <w:rPr>
          <w:rFonts w:ascii="Arial" w:eastAsia="Arial" w:hAnsi="Arial" w:cs="Arial"/>
          <w:spacing w:val="3"/>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 xml:space="preserve">re </w:t>
      </w:r>
      <w:r w:rsidRPr="001616B8">
        <w:rPr>
          <w:rFonts w:ascii="Arial" w:eastAsia="Arial" w:hAnsi="Arial" w:cs="Arial"/>
          <w:spacing w:val="-2"/>
          <w:sz w:val="24"/>
          <w:szCs w:val="24"/>
        </w:rPr>
        <w:t>t</w:t>
      </w:r>
      <w:r w:rsidRPr="001616B8">
        <w:rPr>
          <w:rFonts w:ascii="Arial" w:eastAsia="Arial" w:hAnsi="Arial" w:cs="Arial"/>
          <w:sz w:val="24"/>
          <w:szCs w:val="24"/>
        </w:rPr>
        <w:t xml:space="preserve">o </w:t>
      </w:r>
      <w:r w:rsidRPr="001616B8">
        <w:rPr>
          <w:rFonts w:ascii="Arial" w:eastAsia="Arial" w:hAnsi="Arial" w:cs="Arial"/>
          <w:spacing w:val="1"/>
          <w:sz w:val="24"/>
          <w:szCs w:val="24"/>
        </w:rPr>
        <w:t>be</w:t>
      </w:r>
      <w:r w:rsidRPr="001616B8">
        <w:rPr>
          <w:rFonts w:ascii="Arial" w:eastAsia="Arial" w:hAnsi="Arial" w:cs="Arial"/>
          <w:sz w:val="24"/>
          <w:szCs w:val="24"/>
        </w:rPr>
        <w:t>c</w:t>
      </w:r>
      <w:r w:rsidRPr="001616B8">
        <w:rPr>
          <w:rFonts w:ascii="Arial" w:eastAsia="Arial" w:hAnsi="Arial" w:cs="Arial"/>
          <w:spacing w:val="-1"/>
          <w:sz w:val="24"/>
          <w:szCs w:val="24"/>
        </w:rPr>
        <w:t>o</w:t>
      </w:r>
      <w:r w:rsidRPr="001616B8">
        <w:rPr>
          <w:rFonts w:ascii="Arial" w:eastAsia="Arial" w:hAnsi="Arial" w:cs="Arial"/>
          <w:spacing w:val="1"/>
          <w:sz w:val="24"/>
          <w:szCs w:val="24"/>
        </w:rPr>
        <w:t>m</w:t>
      </w:r>
      <w:r w:rsidRPr="001616B8">
        <w:rPr>
          <w:rFonts w:ascii="Arial" w:eastAsia="Arial" w:hAnsi="Arial" w:cs="Arial"/>
          <w:sz w:val="24"/>
          <w:szCs w:val="24"/>
        </w:rPr>
        <w:t xml:space="preserve">e </w:t>
      </w:r>
      <w:r w:rsidRPr="001616B8">
        <w:rPr>
          <w:rFonts w:ascii="Arial" w:eastAsia="Arial" w:hAnsi="Arial" w:cs="Arial"/>
          <w:spacing w:val="1"/>
          <w:sz w:val="24"/>
          <w:szCs w:val="24"/>
        </w:rPr>
        <w:t>m</w:t>
      </w:r>
      <w:r w:rsidRPr="001616B8">
        <w:rPr>
          <w:rFonts w:ascii="Arial" w:eastAsia="Arial" w:hAnsi="Arial" w:cs="Arial"/>
          <w:spacing w:val="-1"/>
          <w:sz w:val="24"/>
          <w:szCs w:val="24"/>
        </w:rPr>
        <w:t>em</w:t>
      </w:r>
      <w:r w:rsidRPr="001616B8">
        <w:rPr>
          <w:rFonts w:ascii="Arial" w:eastAsia="Arial" w:hAnsi="Arial" w:cs="Arial"/>
          <w:spacing w:val="1"/>
          <w:sz w:val="24"/>
          <w:szCs w:val="24"/>
        </w:rPr>
        <w:t>be</w:t>
      </w:r>
      <w:r w:rsidRPr="001616B8">
        <w:rPr>
          <w:rFonts w:ascii="Arial" w:eastAsia="Arial" w:hAnsi="Arial" w:cs="Arial"/>
          <w:sz w:val="24"/>
          <w:szCs w:val="24"/>
        </w:rPr>
        <w:t xml:space="preserve">rs </w:t>
      </w:r>
      <w:r w:rsidRPr="001616B8">
        <w:rPr>
          <w:rFonts w:ascii="Arial" w:eastAsia="Arial" w:hAnsi="Arial" w:cs="Arial"/>
          <w:spacing w:val="-2"/>
          <w:sz w:val="24"/>
          <w:szCs w:val="24"/>
        </w:rPr>
        <w:t>o</w:t>
      </w:r>
      <w:r w:rsidRPr="001616B8">
        <w:rPr>
          <w:rFonts w:ascii="Arial" w:eastAsia="Arial" w:hAnsi="Arial" w:cs="Arial"/>
          <w:sz w:val="24"/>
          <w:szCs w:val="24"/>
        </w:rPr>
        <w:t>f</w:t>
      </w:r>
      <w:r w:rsidRPr="001616B8">
        <w:rPr>
          <w:rFonts w:ascii="Arial" w:eastAsia="Arial" w:hAnsi="Arial" w:cs="Arial"/>
          <w:spacing w:val="1"/>
          <w:sz w:val="24"/>
          <w:szCs w:val="24"/>
        </w:rPr>
        <w:t xml:space="preserve"> </w:t>
      </w:r>
      <w:r w:rsidRPr="001616B8">
        <w:rPr>
          <w:rFonts w:ascii="Arial" w:eastAsia="Arial" w:hAnsi="Arial" w:cs="Arial"/>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3"/>
          <w:sz w:val="24"/>
          <w:szCs w:val="24"/>
        </w:rPr>
        <w:t xml:space="preserve"> </w:t>
      </w:r>
      <w:r w:rsidRPr="001616B8">
        <w:rPr>
          <w:rFonts w:ascii="Arial" w:eastAsia="Arial" w:hAnsi="Arial" w:cs="Arial"/>
          <w:spacing w:val="-4"/>
          <w:sz w:val="24"/>
          <w:szCs w:val="24"/>
        </w:rPr>
        <w:t>A</w:t>
      </w:r>
      <w:r w:rsidRPr="001616B8">
        <w:rPr>
          <w:rFonts w:ascii="Arial" w:eastAsia="Arial" w:hAnsi="Arial" w:cs="Arial"/>
          <w:spacing w:val="6"/>
          <w:sz w:val="24"/>
          <w:szCs w:val="24"/>
        </w:rPr>
        <w:t>WS</w:t>
      </w:r>
      <w:r w:rsidRPr="001616B8">
        <w:rPr>
          <w:rFonts w:ascii="Arial" w:eastAsia="Arial" w:hAnsi="Arial" w:cs="Arial"/>
          <w:spacing w:val="-1"/>
          <w:sz w:val="24"/>
          <w:szCs w:val="24"/>
        </w:rPr>
        <w:t>A</w:t>
      </w:r>
      <w:r w:rsidRPr="001616B8">
        <w:rPr>
          <w:rFonts w:ascii="Arial" w:eastAsia="Arial" w:hAnsi="Arial" w:cs="Arial"/>
          <w:sz w:val="24"/>
          <w:szCs w:val="24"/>
        </w:rPr>
        <w:t>,</w:t>
      </w:r>
      <w:r w:rsidRPr="001616B8">
        <w:rPr>
          <w:rFonts w:ascii="Arial" w:eastAsia="Arial" w:hAnsi="Arial" w:cs="Arial"/>
          <w:spacing w:val="1"/>
          <w:sz w:val="24"/>
          <w:szCs w:val="24"/>
        </w:rPr>
        <w:t xml:space="preserve"> </w:t>
      </w:r>
      <w:r w:rsidRPr="001616B8">
        <w:rPr>
          <w:rFonts w:ascii="Arial" w:eastAsia="Arial" w:hAnsi="Arial" w:cs="Arial"/>
          <w:spacing w:val="-3"/>
          <w:sz w:val="24"/>
          <w:szCs w:val="24"/>
        </w:rPr>
        <w:t>w</w:t>
      </w:r>
      <w:r w:rsidRPr="001616B8">
        <w:rPr>
          <w:rFonts w:ascii="Arial" w:eastAsia="Arial" w:hAnsi="Arial" w:cs="Arial"/>
          <w:spacing w:val="1"/>
          <w:sz w:val="24"/>
          <w:szCs w:val="24"/>
        </w:rPr>
        <w:t>h</w:t>
      </w:r>
      <w:r w:rsidRPr="001616B8">
        <w:rPr>
          <w:rFonts w:ascii="Arial" w:eastAsia="Arial" w:hAnsi="Arial" w:cs="Arial"/>
          <w:sz w:val="24"/>
          <w:szCs w:val="24"/>
        </w:rPr>
        <w:t>ich</w:t>
      </w:r>
      <w:r w:rsidRPr="001616B8">
        <w:rPr>
          <w:rFonts w:ascii="Arial" w:eastAsia="Arial" w:hAnsi="Arial" w:cs="Arial"/>
          <w:spacing w:val="1"/>
          <w:sz w:val="24"/>
          <w:szCs w:val="24"/>
        </w:rPr>
        <w:t xml:space="preserve"> </w:t>
      </w:r>
      <w:r w:rsidRPr="001616B8">
        <w:rPr>
          <w:rFonts w:ascii="Arial" w:eastAsia="Arial" w:hAnsi="Arial" w:cs="Arial"/>
          <w:sz w:val="24"/>
          <w:szCs w:val="24"/>
        </w:rPr>
        <w:t>in</w:t>
      </w:r>
      <w:r w:rsidRPr="001616B8">
        <w:rPr>
          <w:rFonts w:ascii="Arial" w:eastAsia="Arial" w:hAnsi="Arial" w:cs="Arial"/>
          <w:spacing w:val="1"/>
          <w:sz w:val="24"/>
          <w:szCs w:val="24"/>
        </w:rPr>
        <w:t xml:space="preserve"> </w:t>
      </w:r>
      <w:r w:rsidRPr="001616B8">
        <w:rPr>
          <w:rFonts w:ascii="Arial" w:eastAsia="Arial" w:hAnsi="Arial" w:cs="Arial"/>
          <w:spacing w:val="-2"/>
          <w:sz w:val="24"/>
          <w:szCs w:val="24"/>
        </w:rPr>
        <w:t>t</w:t>
      </w:r>
      <w:r w:rsidRPr="001616B8">
        <w:rPr>
          <w:rFonts w:ascii="Arial" w:eastAsia="Arial" w:hAnsi="Arial" w:cs="Arial"/>
          <w:spacing w:val="1"/>
          <w:sz w:val="24"/>
          <w:szCs w:val="24"/>
        </w:rPr>
        <w:t>u</w:t>
      </w:r>
      <w:r w:rsidRPr="001616B8">
        <w:rPr>
          <w:rFonts w:ascii="Arial" w:eastAsia="Arial" w:hAnsi="Arial" w:cs="Arial"/>
          <w:sz w:val="24"/>
          <w:szCs w:val="24"/>
        </w:rPr>
        <w:t xml:space="preserve">rn </w:t>
      </w:r>
      <w:r w:rsidRPr="001616B8">
        <w:rPr>
          <w:rFonts w:ascii="Arial" w:eastAsia="Arial" w:hAnsi="Arial" w:cs="Arial"/>
          <w:spacing w:val="-2"/>
          <w:sz w:val="24"/>
          <w:szCs w:val="24"/>
        </w:rPr>
        <w:t>c</w:t>
      </w:r>
      <w:r w:rsidRPr="001616B8">
        <w:rPr>
          <w:rFonts w:ascii="Arial" w:eastAsia="Arial" w:hAnsi="Arial" w:cs="Arial"/>
          <w:spacing w:val="1"/>
          <w:sz w:val="24"/>
          <w:szCs w:val="24"/>
        </w:rPr>
        <w:t>on</w:t>
      </w:r>
      <w:r w:rsidRPr="001616B8">
        <w:rPr>
          <w:rFonts w:ascii="Arial" w:eastAsia="Arial" w:hAnsi="Arial" w:cs="Arial"/>
          <w:sz w:val="24"/>
          <w:szCs w:val="24"/>
        </w:rPr>
        <w:t>tr</w:t>
      </w:r>
      <w:r w:rsidRPr="001616B8">
        <w:rPr>
          <w:rFonts w:ascii="Arial" w:eastAsia="Arial" w:hAnsi="Arial" w:cs="Arial"/>
          <w:spacing w:val="-1"/>
          <w:sz w:val="24"/>
          <w:szCs w:val="24"/>
        </w:rPr>
        <w:t>i</w:t>
      </w:r>
      <w:r w:rsidRPr="001616B8">
        <w:rPr>
          <w:rFonts w:ascii="Arial" w:eastAsia="Arial" w:hAnsi="Arial" w:cs="Arial"/>
          <w:spacing w:val="1"/>
          <w:sz w:val="24"/>
          <w:szCs w:val="24"/>
        </w:rPr>
        <w:t>bu</w:t>
      </w:r>
      <w:r w:rsidRPr="001616B8">
        <w:rPr>
          <w:rFonts w:ascii="Arial" w:eastAsia="Arial" w:hAnsi="Arial" w:cs="Arial"/>
          <w:spacing w:val="-2"/>
          <w:sz w:val="24"/>
          <w:szCs w:val="24"/>
        </w:rPr>
        <w:t>t</w:t>
      </w:r>
      <w:r w:rsidRPr="001616B8">
        <w:rPr>
          <w:rFonts w:ascii="Arial" w:eastAsia="Arial" w:hAnsi="Arial" w:cs="Arial"/>
          <w:spacing w:val="1"/>
          <w:sz w:val="24"/>
          <w:szCs w:val="24"/>
        </w:rPr>
        <w:t>e</w:t>
      </w:r>
      <w:r w:rsidRPr="001616B8">
        <w:rPr>
          <w:rFonts w:ascii="Arial" w:eastAsia="Arial" w:hAnsi="Arial" w:cs="Arial"/>
          <w:sz w:val="24"/>
          <w:szCs w:val="24"/>
        </w:rPr>
        <w:t xml:space="preserve">s </w:t>
      </w:r>
      <w:r w:rsidRPr="001616B8">
        <w:rPr>
          <w:rFonts w:ascii="Arial" w:eastAsia="Arial" w:hAnsi="Arial" w:cs="Arial"/>
          <w:spacing w:val="-1"/>
          <w:sz w:val="24"/>
          <w:szCs w:val="24"/>
        </w:rPr>
        <w:t>n</w:t>
      </w:r>
      <w:r w:rsidRPr="001616B8">
        <w:rPr>
          <w:rFonts w:ascii="Arial" w:eastAsia="Arial" w:hAnsi="Arial" w:cs="Arial"/>
          <w:spacing w:val="1"/>
          <w:sz w:val="24"/>
          <w:szCs w:val="24"/>
        </w:rPr>
        <w:t>o</w:t>
      </w:r>
      <w:r w:rsidRPr="001616B8">
        <w:rPr>
          <w:rFonts w:ascii="Arial" w:eastAsia="Arial" w:hAnsi="Arial" w:cs="Arial"/>
          <w:spacing w:val="5"/>
          <w:sz w:val="24"/>
          <w:szCs w:val="24"/>
        </w:rPr>
        <w:t>n</w:t>
      </w:r>
      <w:r w:rsidRPr="001616B8">
        <w:rPr>
          <w:rFonts w:ascii="Arial" w:eastAsia="Arial" w:hAnsi="Arial" w:cs="Arial"/>
          <w:spacing w:val="-1"/>
          <w:sz w:val="24"/>
          <w:szCs w:val="24"/>
        </w:rPr>
        <w:t>-p</w:t>
      </w:r>
      <w:r w:rsidRPr="001616B8">
        <w:rPr>
          <w:rFonts w:ascii="Arial" w:eastAsia="Arial" w:hAnsi="Arial" w:cs="Arial"/>
          <w:spacing w:val="1"/>
          <w:sz w:val="24"/>
          <w:szCs w:val="24"/>
        </w:rPr>
        <w:t>ub</w:t>
      </w:r>
      <w:r w:rsidRPr="001616B8">
        <w:rPr>
          <w:rFonts w:ascii="Arial" w:eastAsia="Arial" w:hAnsi="Arial" w:cs="Arial"/>
          <w:sz w:val="24"/>
          <w:szCs w:val="24"/>
        </w:rPr>
        <w:t>l</w:t>
      </w:r>
      <w:r w:rsidRPr="001616B8">
        <w:rPr>
          <w:rFonts w:ascii="Arial" w:eastAsia="Arial" w:hAnsi="Arial" w:cs="Arial"/>
          <w:spacing w:val="-1"/>
          <w:sz w:val="24"/>
          <w:szCs w:val="24"/>
        </w:rPr>
        <w:t>i</w:t>
      </w:r>
      <w:r w:rsidRPr="001616B8">
        <w:rPr>
          <w:rFonts w:ascii="Arial" w:eastAsia="Arial" w:hAnsi="Arial" w:cs="Arial"/>
          <w:sz w:val="24"/>
          <w:szCs w:val="24"/>
        </w:rPr>
        <w:t>c</w:t>
      </w:r>
      <w:r w:rsidRPr="001616B8">
        <w:rPr>
          <w:rFonts w:ascii="Arial" w:eastAsia="Arial" w:hAnsi="Arial" w:cs="Arial"/>
          <w:spacing w:val="-2"/>
          <w:sz w:val="24"/>
          <w:szCs w:val="24"/>
        </w:rPr>
        <w:t xml:space="preserve"> </w:t>
      </w:r>
      <w:r w:rsidRPr="001616B8">
        <w:rPr>
          <w:rFonts w:ascii="Arial" w:eastAsia="Arial" w:hAnsi="Arial" w:cs="Arial"/>
          <w:sz w:val="24"/>
          <w:szCs w:val="24"/>
        </w:rPr>
        <w:t>f</w:t>
      </w:r>
      <w:r w:rsidRPr="001616B8">
        <w:rPr>
          <w:rFonts w:ascii="Arial" w:eastAsia="Arial" w:hAnsi="Arial" w:cs="Arial"/>
          <w:spacing w:val="1"/>
          <w:sz w:val="24"/>
          <w:szCs w:val="24"/>
        </w:rPr>
        <w:t>und</w:t>
      </w:r>
      <w:r w:rsidRPr="001616B8">
        <w:rPr>
          <w:rFonts w:ascii="Arial" w:eastAsia="Arial" w:hAnsi="Arial" w:cs="Arial"/>
          <w:sz w:val="24"/>
          <w:szCs w:val="24"/>
        </w:rPr>
        <w:t>ing</w:t>
      </w:r>
      <w:r w:rsidRPr="001616B8">
        <w:rPr>
          <w:rFonts w:ascii="Arial" w:eastAsia="Arial" w:hAnsi="Arial" w:cs="Arial"/>
          <w:spacing w:val="-1"/>
          <w:sz w:val="24"/>
          <w:szCs w:val="24"/>
        </w:rPr>
        <w:t xml:space="preserve"> </w:t>
      </w:r>
      <w:r w:rsidRPr="001616B8">
        <w:rPr>
          <w:rFonts w:ascii="Arial" w:eastAsia="Arial" w:hAnsi="Arial" w:cs="Arial"/>
          <w:sz w:val="24"/>
          <w:szCs w:val="24"/>
        </w:rPr>
        <w:t>(sp</w:t>
      </w:r>
      <w:r w:rsidRPr="001616B8">
        <w:rPr>
          <w:rFonts w:ascii="Arial" w:eastAsia="Arial" w:hAnsi="Arial" w:cs="Arial"/>
          <w:spacing w:val="-1"/>
          <w:sz w:val="24"/>
          <w:szCs w:val="24"/>
        </w:rPr>
        <w:t>o</w:t>
      </w:r>
      <w:r w:rsidRPr="001616B8">
        <w:rPr>
          <w:rFonts w:ascii="Arial" w:eastAsia="Arial" w:hAnsi="Arial" w:cs="Arial"/>
          <w:spacing w:val="1"/>
          <w:sz w:val="24"/>
          <w:szCs w:val="24"/>
        </w:rPr>
        <w:t>n</w:t>
      </w:r>
      <w:r w:rsidRPr="001616B8">
        <w:rPr>
          <w:rFonts w:ascii="Arial" w:eastAsia="Arial" w:hAnsi="Arial" w:cs="Arial"/>
          <w:sz w:val="24"/>
          <w:szCs w:val="24"/>
        </w:rPr>
        <w:t>s</w:t>
      </w:r>
      <w:r w:rsidRPr="001616B8">
        <w:rPr>
          <w:rFonts w:ascii="Arial" w:eastAsia="Arial" w:hAnsi="Arial" w:cs="Arial"/>
          <w:spacing w:val="1"/>
          <w:sz w:val="24"/>
          <w:szCs w:val="24"/>
        </w:rPr>
        <w:t>o</w:t>
      </w:r>
      <w:r w:rsidRPr="001616B8">
        <w:rPr>
          <w:rFonts w:ascii="Arial" w:eastAsia="Arial" w:hAnsi="Arial" w:cs="Arial"/>
          <w:sz w:val="24"/>
          <w:szCs w:val="24"/>
        </w:rPr>
        <w:t xml:space="preserve">rship </w:t>
      </w:r>
      <w:r w:rsidRPr="001616B8">
        <w:rPr>
          <w:rFonts w:ascii="Arial" w:eastAsia="Arial" w:hAnsi="Arial" w:cs="Arial"/>
          <w:position w:val="-1"/>
          <w:sz w:val="24"/>
          <w:szCs w:val="24"/>
        </w:rPr>
        <w:t>&amp;</w:t>
      </w:r>
      <w:r w:rsidRPr="001616B8">
        <w:rPr>
          <w:rFonts w:ascii="Arial" w:eastAsia="Arial" w:hAnsi="Arial" w:cs="Arial"/>
          <w:spacing w:val="1"/>
          <w:position w:val="-1"/>
          <w:sz w:val="24"/>
          <w:szCs w:val="24"/>
        </w:rPr>
        <w:t xml:space="preserve"> </w:t>
      </w:r>
      <w:r w:rsidRPr="001616B8">
        <w:rPr>
          <w:rFonts w:ascii="Arial" w:eastAsia="Arial" w:hAnsi="Arial" w:cs="Arial"/>
          <w:position w:val="-1"/>
          <w:sz w:val="24"/>
          <w:szCs w:val="24"/>
        </w:rPr>
        <w:t>c</w:t>
      </w:r>
      <w:r w:rsidRPr="001616B8">
        <w:rPr>
          <w:rFonts w:ascii="Arial" w:eastAsia="Arial" w:hAnsi="Arial" w:cs="Arial"/>
          <w:spacing w:val="1"/>
          <w:position w:val="-1"/>
          <w:sz w:val="24"/>
          <w:szCs w:val="24"/>
        </w:rPr>
        <w:t>ha</w:t>
      </w:r>
      <w:r w:rsidRPr="001616B8">
        <w:rPr>
          <w:rFonts w:ascii="Arial" w:eastAsia="Arial" w:hAnsi="Arial" w:cs="Arial"/>
          <w:position w:val="-1"/>
          <w:sz w:val="24"/>
          <w:szCs w:val="24"/>
        </w:rPr>
        <w:t>r</w:t>
      </w:r>
      <w:r w:rsidRPr="001616B8">
        <w:rPr>
          <w:rFonts w:ascii="Arial" w:eastAsia="Arial" w:hAnsi="Arial" w:cs="Arial"/>
          <w:spacing w:val="-1"/>
          <w:position w:val="-1"/>
          <w:sz w:val="24"/>
          <w:szCs w:val="24"/>
        </w:rPr>
        <w:t>i</w:t>
      </w:r>
      <w:r w:rsidRPr="001616B8">
        <w:rPr>
          <w:rFonts w:ascii="Arial" w:eastAsia="Arial" w:hAnsi="Arial" w:cs="Arial"/>
          <w:position w:val="-1"/>
          <w:sz w:val="24"/>
          <w:szCs w:val="24"/>
        </w:rPr>
        <w:t>t</w:t>
      </w:r>
      <w:r w:rsidRPr="001616B8">
        <w:rPr>
          <w:rFonts w:ascii="Arial" w:eastAsia="Arial" w:hAnsi="Arial" w:cs="Arial"/>
          <w:spacing w:val="-1"/>
          <w:position w:val="-1"/>
          <w:sz w:val="24"/>
          <w:szCs w:val="24"/>
        </w:rPr>
        <w:t>a</w:t>
      </w:r>
      <w:r w:rsidRPr="001616B8">
        <w:rPr>
          <w:rFonts w:ascii="Arial" w:eastAsia="Arial" w:hAnsi="Arial" w:cs="Arial"/>
          <w:spacing w:val="1"/>
          <w:position w:val="-1"/>
          <w:sz w:val="24"/>
          <w:szCs w:val="24"/>
        </w:rPr>
        <w:t>b</w:t>
      </w:r>
      <w:r w:rsidRPr="001616B8">
        <w:rPr>
          <w:rFonts w:ascii="Arial" w:eastAsia="Arial" w:hAnsi="Arial" w:cs="Arial"/>
          <w:position w:val="-1"/>
          <w:sz w:val="24"/>
          <w:szCs w:val="24"/>
        </w:rPr>
        <w:t>le</w:t>
      </w:r>
      <w:r w:rsidRPr="001616B8">
        <w:rPr>
          <w:rFonts w:ascii="Arial" w:eastAsia="Arial" w:hAnsi="Arial" w:cs="Arial"/>
          <w:spacing w:val="1"/>
          <w:position w:val="-1"/>
          <w:sz w:val="24"/>
          <w:szCs w:val="24"/>
        </w:rPr>
        <w:t xml:space="preserve"> </w:t>
      </w:r>
      <w:r w:rsidRPr="001616B8">
        <w:rPr>
          <w:rFonts w:ascii="Arial" w:eastAsia="Arial" w:hAnsi="Arial" w:cs="Arial"/>
          <w:spacing w:val="-1"/>
          <w:position w:val="-1"/>
          <w:sz w:val="24"/>
          <w:szCs w:val="24"/>
        </w:rPr>
        <w:t>d</w:t>
      </w:r>
      <w:r w:rsidRPr="001616B8">
        <w:rPr>
          <w:rFonts w:ascii="Arial" w:eastAsia="Arial" w:hAnsi="Arial" w:cs="Arial"/>
          <w:spacing w:val="1"/>
          <w:position w:val="-1"/>
          <w:sz w:val="24"/>
          <w:szCs w:val="24"/>
        </w:rPr>
        <w:t>o</w:t>
      </w:r>
      <w:r w:rsidRPr="001616B8">
        <w:rPr>
          <w:rFonts w:ascii="Arial" w:eastAsia="Arial" w:hAnsi="Arial" w:cs="Arial"/>
          <w:spacing w:val="-1"/>
          <w:position w:val="-1"/>
          <w:sz w:val="24"/>
          <w:szCs w:val="24"/>
        </w:rPr>
        <w:t>n</w:t>
      </w:r>
      <w:r w:rsidRPr="001616B8">
        <w:rPr>
          <w:rFonts w:ascii="Arial" w:eastAsia="Arial" w:hAnsi="Arial" w:cs="Arial"/>
          <w:spacing w:val="1"/>
          <w:position w:val="-1"/>
          <w:sz w:val="24"/>
          <w:szCs w:val="24"/>
        </w:rPr>
        <w:t>a</w:t>
      </w:r>
      <w:r w:rsidRPr="001616B8">
        <w:rPr>
          <w:rFonts w:ascii="Arial" w:eastAsia="Arial" w:hAnsi="Arial" w:cs="Arial"/>
          <w:position w:val="-1"/>
          <w:sz w:val="24"/>
          <w:szCs w:val="24"/>
        </w:rPr>
        <w:t>ti</w:t>
      </w:r>
      <w:r w:rsidRPr="001616B8">
        <w:rPr>
          <w:rFonts w:ascii="Arial" w:eastAsia="Arial" w:hAnsi="Arial" w:cs="Arial"/>
          <w:spacing w:val="1"/>
          <w:position w:val="-1"/>
          <w:sz w:val="24"/>
          <w:szCs w:val="24"/>
        </w:rPr>
        <w:t>on</w:t>
      </w:r>
      <w:r w:rsidRPr="001616B8">
        <w:rPr>
          <w:rFonts w:ascii="Arial" w:eastAsia="Arial" w:hAnsi="Arial" w:cs="Arial"/>
          <w:position w:val="-1"/>
          <w:sz w:val="24"/>
          <w:szCs w:val="24"/>
        </w:rPr>
        <w:t>s</w:t>
      </w:r>
      <w:r w:rsidRPr="001616B8">
        <w:rPr>
          <w:rFonts w:ascii="Arial" w:eastAsia="Arial" w:hAnsi="Arial" w:cs="Arial"/>
          <w:spacing w:val="-3"/>
          <w:position w:val="-1"/>
          <w:sz w:val="24"/>
          <w:szCs w:val="24"/>
        </w:rPr>
        <w:t>)</w:t>
      </w:r>
      <w:r w:rsidRPr="001616B8">
        <w:rPr>
          <w:rFonts w:ascii="Arial" w:eastAsia="Arial" w:hAnsi="Arial" w:cs="Arial"/>
          <w:position w:val="-1"/>
          <w:sz w:val="24"/>
          <w:szCs w:val="24"/>
        </w:rPr>
        <w:t>,</w:t>
      </w:r>
      <w:r w:rsidRPr="001616B8">
        <w:rPr>
          <w:rFonts w:ascii="Arial" w:eastAsia="Arial" w:hAnsi="Arial" w:cs="Arial"/>
          <w:spacing w:val="1"/>
          <w:position w:val="-1"/>
          <w:sz w:val="24"/>
          <w:szCs w:val="24"/>
        </w:rPr>
        <w:t xml:space="preserve"> </w:t>
      </w:r>
      <w:r w:rsidRPr="001616B8">
        <w:rPr>
          <w:rFonts w:ascii="Arial" w:eastAsia="Arial" w:hAnsi="Arial" w:cs="Arial"/>
          <w:spacing w:val="3"/>
          <w:position w:val="-1"/>
          <w:sz w:val="24"/>
          <w:szCs w:val="24"/>
        </w:rPr>
        <w:t>t</w:t>
      </w:r>
      <w:r w:rsidRPr="001616B8">
        <w:rPr>
          <w:rFonts w:ascii="Arial" w:eastAsia="Arial" w:hAnsi="Arial" w:cs="Arial"/>
          <w:position w:val="-1"/>
          <w:sz w:val="24"/>
          <w:szCs w:val="24"/>
        </w:rPr>
        <w:t>o</w:t>
      </w:r>
      <w:r w:rsidRPr="001616B8">
        <w:rPr>
          <w:rFonts w:ascii="Arial" w:eastAsia="Arial" w:hAnsi="Arial" w:cs="Arial"/>
          <w:spacing w:val="-1"/>
          <w:position w:val="-1"/>
          <w:sz w:val="24"/>
          <w:szCs w:val="24"/>
        </w:rPr>
        <w:t xml:space="preserve"> </w:t>
      </w:r>
      <w:r w:rsidRPr="001616B8">
        <w:rPr>
          <w:rFonts w:ascii="Arial" w:eastAsia="Arial" w:hAnsi="Arial" w:cs="Arial"/>
          <w:spacing w:val="1"/>
          <w:position w:val="-1"/>
          <w:sz w:val="24"/>
          <w:szCs w:val="24"/>
        </w:rPr>
        <w:t>a</w:t>
      </w:r>
      <w:r w:rsidRPr="001616B8">
        <w:rPr>
          <w:rFonts w:ascii="Arial" w:eastAsia="Arial" w:hAnsi="Arial" w:cs="Arial"/>
          <w:position w:val="-1"/>
          <w:sz w:val="24"/>
          <w:szCs w:val="24"/>
        </w:rPr>
        <w:t>ll</w:t>
      </w:r>
      <w:r w:rsidRPr="001616B8">
        <w:rPr>
          <w:rFonts w:ascii="Arial" w:eastAsia="Arial" w:hAnsi="Arial" w:cs="Arial"/>
          <w:spacing w:val="-1"/>
          <w:position w:val="-1"/>
          <w:sz w:val="24"/>
          <w:szCs w:val="24"/>
        </w:rPr>
        <w:t xml:space="preserve"> </w:t>
      </w:r>
      <w:r w:rsidRPr="001616B8">
        <w:rPr>
          <w:rFonts w:ascii="Arial" w:eastAsia="Arial" w:hAnsi="Arial" w:cs="Arial"/>
          <w:spacing w:val="1"/>
          <w:position w:val="-1"/>
          <w:sz w:val="24"/>
          <w:szCs w:val="24"/>
        </w:rPr>
        <w:t>e</w:t>
      </w:r>
      <w:r w:rsidRPr="001616B8">
        <w:rPr>
          <w:rFonts w:ascii="Arial" w:eastAsia="Arial" w:hAnsi="Arial" w:cs="Arial"/>
          <w:spacing w:val="-2"/>
          <w:position w:val="-1"/>
          <w:sz w:val="24"/>
          <w:szCs w:val="24"/>
        </w:rPr>
        <w:t>v</w:t>
      </w:r>
      <w:r w:rsidRPr="001616B8">
        <w:rPr>
          <w:rFonts w:ascii="Arial" w:eastAsia="Arial" w:hAnsi="Arial" w:cs="Arial"/>
          <w:spacing w:val="1"/>
          <w:position w:val="-1"/>
          <w:sz w:val="24"/>
          <w:szCs w:val="24"/>
        </w:rPr>
        <w:t>en</w:t>
      </w:r>
      <w:r w:rsidRPr="001616B8">
        <w:rPr>
          <w:rFonts w:ascii="Arial" w:eastAsia="Arial" w:hAnsi="Arial" w:cs="Arial"/>
          <w:position w:val="-1"/>
          <w:sz w:val="24"/>
          <w:szCs w:val="24"/>
        </w:rPr>
        <w:t xml:space="preserve">ts. </w:t>
      </w:r>
      <w:r w:rsidRPr="001616B8">
        <w:rPr>
          <w:rFonts w:ascii="Arial" w:eastAsia="Arial" w:hAnsi="Arial" w:cs="Arial"/>
          <w:spacing w:val="-3"/>
          <w:position w:val="-1"/>
          <w:sz w:val="24"/>
          <w:szCs w:val="24"/>
        </w:rPr>
        <w:t>F</w:t>
      </w:r>
      <w:r w:rsidRPr="001616B8">
        <w:rPr>
          <w:rFonts w:ascii="Arial" w:eastAsia="Arial" w:hAnsi="Arial" w:cs="Arial"/>
          <w:spacing w:val="1"/>
          <w:position w:val="-1"/>
          <w:sz w:val="24"/>
          <w:szCs w:val="24"/>
        </w:rPr>
        <w:t>u</w:t>
      </w:r>
      <w:r w:rsidRPr="001616B8">
        <w:rPr>
          <w:rFonts w:ascii="Arial" w:eastAsia="Arial" w:hAnsi="Arial" w:cs="Arial"/>
          <w:position w:val="-1"/>
          <w:sz w:val="24"/>
          <w:szCs w:val="24"/>
        </w:rPr>
        <w:t>rth</w:t>
      </w:r>
      <w:r w:rsidRPr="001616B8">
        <w:rPr>
          <w:rFonts w:ascii="Arial" w:eastAsia="Arial" w:hAnsi="Arial" w:cs="Arial"/>
          <w:spacing w:val="1"/>
          <w:position w:val="-1"/>
          <w:sz w:val="24"/>
          <w:szCs w:val="24"/>
        </w:rPr>
        <w:t>e</w:t>
      </w:r>
      <w:r w:rsidRPr="001616B8">
        <w:rPr>
          <w:rFonts w:ascii="Arial" w:eastAsia="Arial" w:hAnsi="Arial" w:cs="Arial"/>
          <w:position w:val="-1"/>
          <w:sz w:val="24"/>
          <w:szCs w:val="24"/>
        </w:rPr>
        <w:t>r</w:t>
      </w:r>
      <w:r w:rsidRPr="001616B8">
        <w:rPr>
          <w:rFonts w:ascii="Arial" w:eastAsia="Arial" w:hAnsi="Arial" w:cs="Arial"/>
          <w:spacing w:val="-2"/>
          <w:position w:val="-1"/>
          <w:sz w:val="24"/>
          <w:szCs w:val="24"/>
        </w:rPr>
        <w:t xml:space="preserve"> </w:t>
      </w:r>
      <w:r w:rsidRPr="001616B8">
        <w:rPr>
          <w:rFonts w:ascii="Arial" w:eastAsia="Arial" w:hAnsi="Arial" w:cs="Arial"/>
          <w:spacing w:val="1"/>
          <w:position w:val="-1"/>
          <w:sz w:val="24"/>
          <w:szCs w:val="24"/>
        </w:rPr>
        <w:t>de</w:t>
      </w:r>
      <w:r w:rsidRPr="001616B8">
        <w:rPr>
          <w:rFonts w:ascii="Arial" w:eastAsia="Arial" w:hAnsi="Arial" w:cs="Arial"/>
          <w:position w:val="-1"/>
          <w:sz w:val="24"/>
          <w:szCs w:val="24"/>
        </w:rPr>
        <w:t>t</w:t>
      </w:r>
      <w:r w:rsidRPr="001616B8">
        <w:rPr>
          <w:rFonts w:ascii="Arial" w:eastAsia="Arial" w:hAnsi="Arial" w:cs="Arial"/>
          <w:spacing w:val="1"/>
          <w:position w:val="-1"/>
          <w:sz w:val="24"/>
          <w:szCs w:val="24"/>
        </w:rPr>
        <w:t>a</w:t>
      </w:r>
      <w:r w:rsidRPr="001616B8">
        <w:rPr>
          <w:rFonts w:ascii="Arial" w:eastAsia="Arial" w:hAnsi="Arial" w:cs="Arial"/>
          <w:position w:val="-1"/>
          <w:sz w:val="24"/>
          <w:szCs w:val="24"/>
        </w:rPr>
        <w:t>i</w:t>
      </w:r>
      <w:r w:rsidRPr="001616B8">
        <w:rPr>
          <w:rFonts w:ascii="Arial" w:eastAsia="Arial" w:hAnsi="Arial" w:cs="Arial"/>
          <w:spacing w:val="-1"/>
          <w:position w:val="-1"/>
          <w:sz w:val="24"/>
          <w:szCs w:val="24"/>
        </w:rPr>
        <w:t>l</w:t>
      </w:r>
      <w:r w:rsidRPr="001616B8">
        <w:rPr>
          <w:rFonts w:ascii="Arial" w:eastAsia="Arial" w:hAnsi="Arial" w:cs="Arial"/>
          <w:position w:val="-1"/>
          <w:sz w:val="24"/>
          <w:szCs w:val="24"/>
        </w:rPr>
        <w:t xml:space="preserve">s </w:t>
      </w:r>
      <w:r w:rsidRPr="001616B8">
        <w:rPr>
          <w:rFonts w:ascii="Arial" w:eastAsia="Arial" w:hAnsi="Arial" w:cs="Arial"/>
          <w:spacing w:val="-2"/>
          <w:position w:val="-1"/>
          <w:sz w:val="24"/>
          <w:szCs w:val="24"/>
        </w:rPr>
        <w:t>c</w:t>
      </w:r>
      <w:r w:rsidRPr="001616B8">
        <w:rPr>
          <w:rFonts w:ascii="Arial" w:eastAsia="Arial" w:hAnsi="Arial" w:cs="Arial"/>
          <w:spacing w:val="1"/>
          <w:position w:val="-1"/>
          <w:sz w:val="24"/>
          <w:szCs w:val="24"/>
        </w:rPr>
        <w:t>a</w:t>
      </w:r>
      <w:r w:rsidRPr="001616B8">
        <w:rPr>
          <w:rFonts w:ascii="Arial" w:eastAsia="Arial" w:hAnsi="Arial" w:cs="Arial"/>
          <w:position w:val="-1"/>
          <w:sz w:val="24"/>
          <w:szCs w:val="24"/>
        </w:rPr>
        <w:t>n</w:t>
      </w:r>
      <w:r w:rsidRPr="001616B8">
        <w:rPr>
          <w:rFonts w:ascii="Arial" w:eastAsia="Arial" w:hAnsi="Arial" w:cs="Arial"/>
          <w:spacing w:val="1"/>
          <w:position w:val="-1"/>
          <w:sz w:val="24"/>
          <w:szCs w:val="24"/>
        </w:rPr>
        <w:t xml:space="preserve"> </w:t>
      </w:r>
      <w:r w:rsidRPr="001616B8">
        <w:rPr>
          <w:rFonts w:ascii="Arial" w:eastAsia="Arial" w:hAnsi="Arial" w:cs="Arial"/>
          <w:spacing w:val="-1"/>
          <w:position w:val="-1"/>
          <w:sz w:val="24"/>
          <w:szCs w:val="24"/>
        </w:rPr>
        <w:t>b</w:t>
      </w:r>
      <w:r w:rsidRPr="001616B8">
        <w:rPr>
          <w:rFonts w:ascii="Arial" w:eastAsia="Arial" w:hAnsi="Arial" w:cs="Arial"/>
          <w:position w:val="-1"/>
          <w:sz w:val="24"/>
          <w:szCs w:val="24"/>
        </w:rPr>
        <w:t>e</w:t>
      </w:r>
      <w:r w:rsidRPr="001616B8">
        <w:rPr>
          <w:rFonts w:ascii="Arial" w:eastAsia="Arial" w:hAnsi="Arial" w:cs="Arial"/>
          <w:spacing w:val="-1"/>
          <w:position w:val="-1"/>
          <w:sz w:val="24"/>
          <w:szCs w:val="24"/>
        </w:rPr>
        <w:t xml:space="preserve"> </w:t>
      </w:r>
      <w:r w:rsidRPr="001616B8">
        <w:rPr>
          <w:rFonts w:ascii="Arial" w:eastAsia="Arial" w:hAnsi="Arial" w:cs="Arial"/>
          <w:position w:val="-1"/>
          <w:sz w:val="24"/>
          <w:szCs w:val="24"/>
        </w:rPr>
        <w:t>f</w:t>
      </w:r>
      <w:r w:rsidRPr="001616B8">
        <w:rPr>
          <w:rFonts w:ascii="Arial" w:eastAsia="Arial" w:hAnsi="Arial" w:cs="Arial"/>
          <w:spacing w:val="1"/>
          <w:position w:val="-1"/>
          <w:sz w:val="24"/>
          <w:szCs w:val="24"/>
        </w:rPr>
        <w:t>ou</w:t>
      </w:r>
      <w:r w:rsidRPr="001616B8">
        <w:rPr>
          <w:rFonts w:ascii="Arial" w:eastAsia="Arial" w:hAnsi="Arial" w:cs="Arial"/>
          <w:spacing w:val="-1"/>
          <w:position w:val="-1"/>
          <w:sz w:val="24"/>
          <w:szCs w:val="24"/>
        </w:rPr>
        <w:t>n</w:t>
      </w:r>
      <w:r w:rsidRPr="001616B8">
        <w:rPr>
          <w:rFonts w:ascii="Arial" w:eastAsia="Arial" w:hAnsi="Arial" w:cs="Arial"/>
          <w:position w:val="-1"/>
          <w:sz w:val="24"/>
          <w:szCs w:val="24"/>
        </w:rPr>
        <w:t>d</w:t>
      </w:r>
      <w:r w:rsidRPr="001616B8">
        <w:rPr>
          <w:rFonts w:ascii="Arial" w:eastAsia="Arial" w:hAnsi="Arial" w:cs="Arial"/>
          <w:spacing w:val="1"/>
          <w:position w:val="-1"/>
          <w:sz w:val="24"/>
          <w:szCs w:val="24"/>
        </w:rPr>
        <w:t xml:space="preserve"> </w:t>
      </w:r>
      <w:r w:rsidRPr="001616B8">
        <w:rPr>
          <w:rFonts w:ascii="Arial" w:eastAsia="Arial" w:hAnsi="Arial" w:cs="Arial"/>
          <w:spacing w:val="-1"/>
          <w:position w:val="-1"/>
          <w:sz w:val="24"/>
          <w:szCs w:val="24"/>
        </w:rPr>
        <w:t>o</w:t>
      </w:r>
      <w:r w:rsidRPr="001616B8">
        <w:rPr>
          <w:rFonts w:ascii="Arial" w:eastAsia="Arial" w:hAnsi="Arial" w:cs="Arial"/>
          <w:position w:val="-1"/>
          <w:sz w:val="24"/>
          <w:szCs w:val="24"/>
        </w:rPr>
        <w:t>n</w:t>
      </w:r>
      <w:r w:rsidRPr="001616B8">
        <w:rPr>
          <w:rFonts w:ascii="Arial" w:eastAsia="Arial" w:hAnsi="Arial" w:cs="Arial"/>
          <w:spacing w:val="1"/>
          <w:position w:val="-1"/>
          <w:sz w:val="24"/>
          <w:szCs w:val="24"/>
        </w:rPr>
        <w:t xml:space="preserve"> t</w:t>
      </w:r>
      <w:r w:rsidRPr="001616B8">
        <w:rPr>
          <w:rFonts w:ascii="Arial" w:eastAsia="Arial" w:hAnsi="Arial" w:cs="Arial"/>
          <w:spacing w:val="-1"/>
          <w:position w:val="-1"/>
          <w:sz w:val="24"/>
          <w:szCs w:val="24"/>
        </w:rPr>
        <w:t>h</w:t>
      </w:r>
      <w:r w:rsidRPr="001616B8">
        <w:rPr>
          <w:rFonts w:ascii="Arial" w:eastAsia="Arial" w:hAnsi="Arial" w:cs="Arial"/>
          <w:position w:val="-1"/>
          <w:sz w:val="24"/>
          <w:szCs w:val="24"/>
        </w:rPr>
        <w:t xml:space="preserve">e </w:t>
      </w:r>
      <w:r w:rsidRPr="001616B8">
        <w:rPr>
          <w:rFonts w:ascii="Arial" w:eastAsia="Arial" w:hAnsi="Arial" w:cs="Arial"/>
          <w:color w:val="0000FF"/>
          <w:spacing w:val="-58"/>
          <w:position w:val="-1"/>
          <w:sz w:val="24"/>
          <w:szCs w:val="24"/>
        </w:rPr>
        <w:t xml:space="preserve"> </w:t>
      </w:r>
      <w:hyperlink r:id="rId38">
        <w:r w:rsidRPr="001616B8">
          <w:rPr>
            <w:rFonts w:ascii="Arial" w:eastAsia="Arial" w:hAnsi="Arial" w:cs="Arial"/>
            <w:color w:val="0000FF"/>
            <w:spacing w:val="-6"/>
            <w:position w:val="-1"/>
            <w:sz w:val="24"/>
            <w:szCs w:val="24"/>
            <w:u w:val="single" w:color="0000FF"/>
          </w:rPr>
          <w:t>A</w:t>
        </w:r>
        <w:r w:rsidRPr="001616B8">
          <w:rPr>
            <w:rFonts w:ascii="Arial" w:eastAsia="Arial" w:hAnsi="Arial" w:cs="Arial"/>
            <w:color w:val="0000FF"/>
            <w:spacing w:val="8"/>
            <w:position w:val="-1"/>
            <w:sz w:val="24"/>
            <w:szCs w:val="24"/>
            <w:u w:val="single" w:color="0000FF"/>
          </w:rPr>
          <w:t>WS</w:t>
        </w:r>
        <w:r w:rsidRPr="001616B8">
          <w:rPr>
            <w:rFonts w:ascii="Arial" w:eastAsia="Arial" w:hAnsi="Arial" w:cs="Arial"/>
            <w:color w:val="0000FF"/>
            <w:position w:val="-1"/>
            <w:sz w:val="24"/>
            <w:szCs w:val="24"/>
            <w:u w:val="single" w:color="0000FF"/>
          </w:rPr>
          <w:t>A</w:t>
        </w:r>
        <w:r w:rsidRPr="001616B8">
          <w:rPr>
            <w:rFonts w:ascii="Arial" w:eastAsia="Arial" w:hAnsi="Arial" w:cs="Arial"/>
            <w:color w:val="0000FF"/>
            <w:spacing w:val="-8"/>
            <w:position w:val="-1"/>
            <w:sz w:val="24"/>
            <w:szCs w:val="24"/>
            <w:u w:val="single" w:color="0000FF"/>
          </w:rPr>
          <w:t xml:space="preserve"> </w:t>
        </w:r>
        <w:r w:rsidRPr="001616B8">
          <w:rPr>
            <w:rFonts w:ascii="Arial" w:eastAsia="Arial" w:hAnsi="Arial" w:cs="Arial"/>
            <w:color w:val="0000FF"/>
            <w:spacing w:val="8"/>
            <w:position w:val="-1"/>
            <w:sz w:val="24"/>
            <w:szCs w:val="24"/>
            <w:u w:val="single" w:color="0000FF"/>
          </w:rPr>
          <w:t>W</w:t>
        </w:r>
        <w:r w:rsidRPr="001616B8">
          <w:rPr>
            <w:rFonts w:ascii="Arial" w:eastAsia="Arial" w:hAnsi="Arial" w:cs="Arial"/>
            <w:color w:val="0000FF"/>
            <w:spacing w:val="-1"/>
            <w:position w:val="-1"/>
            <w:sz w:val="24"/>
            <w:szCs w:val="24"/>
            <w:u w:val="single" w:color="0000FF"/>
          </w:rPr>
          <w:t>eb</w:t>
        </w:r>
        <w:r w:rsidRPr="001616B8">
          <w:rPr>
            <w:rFonts w:ascii="Arial" w:eastAsia="Arial" w:hAnsi="Arial" w:cs="Arial"/>
            <w:color w:val="0000FF"/>
            <w:position w:val="-1"/>
            <w:sz w:val="24"/>
            <w:szCs w:val="24"/>
            <w:u w:val="single" w:color="0000FF"/>
          </w:rPr>
          <w:t>sit</w:t>
        </w:r>
        <w:r w:rsidRPr="001616B8">
          <w:rPr>
            <w:rFonts w:ascii="Arial" w:eastAsia="Arial" w:hAnsi="Arial" w:cs="Arial"/>
            <w:color w:val="0000FF"/>
            <w:spacing w:val="1"/>
            <w:position w:val="-1"/>
            <w:sz w:val="24"/>
            <w:szCs w:val="24"/>
            <w:u w:val="single" w:color="0000FF"/>
          </w:rPr>
          <w:t>e</w:t>
        </w:r>
        <w:r w:rsidRPr="001616B8">
          <w:rPr>
            <w:rFonts w:ascii="Arial" w:eastAsia="Arial" w:hAnsi="Arial" w:cs="Arial"/>
            <w:color w:val="000000"/>
            <w:position w:val="-1"/>
            <w:sz w:val="24"/>
            <w:szCs w:val="24"/>
          </w:rPr>
          <w:t>.</w:t>
        </w:r>
      </w:hyperlink>
    </w:p>
    <w:p w14:paraId="296FDACE" w14:textId="77777777" w:rsidR="001616B8" w:rsidRPr="001616B8" w:rsidRDefault="001616B8" w:rsidP="001616B8">
      <w:pPr>
        <w:spacing w:after="240"/>
        <w:rPr>
          <w:rFonts w:ascii="Arial" w:eastAsia="Arial" w:hAnsi="Arial" w:cs="Arial"/>
          <w:sz w:val="24"/>
          <w:szCs w:val="24"/>
        </w:rPr>
      </w:pPr>
      <w:r w:rsidRPr="001616B8">
        <w:rPr>
          <w:rFonts w:ascii="Arial" w:eastAsia="Arial" w:hAnsi="Arial" w:cs="Arial"/>
          <w:b/>
          <w:sz w:val="24"/>
          <w:szCs w:val="24"/>
        </w:rPr>
        <w:t>H</w:t>
      </w:r>
      <w:r w:rsidRPr="001616B8">
        <w:rPr>
          <w:rFonts w:ascii="Arial" w:eastAsia="Arial" w:hAnsi="Arial" w:cs="Arial"/>
          <w:b/>
          <w:spacing w:val="1"/>
          <w:sz w:val="24"/>
          <w:szCs w:val="24"/>
        </w:rPr>
        <w:t>ea</w:t>
      </w:r>
      <w:r w:rsidRPr="001616B8">
        <w:rPr>
          <w:rFonts w:ascii="Arial" w:eastAsia="Arial" w:hAnsi="Arial" w:cs="Arial"/>
          <w:b/>
          <w:sz w:val="24"/>
          <w:szCs w:val="24"/>
        </w:rPr>
        <w:t xml:space="preserve">lth </w:t>
      </w:r>
      <w:r w:rsidRPr="001616B8">
        <w:rPr>
          <w:rFonts w:ascii="Arial" w:eastAsia="Arial" w:hAnsi="Arial" w:cs="Arial"/>
          <w:b/>
          <w:spacing w:val="1"/>
          <w:sz w:val="24"/>
          <w:szCs w:val="24"/>
        </w:rPr>
        <w:t>a</w:t>
      </w:r>
      <w:r w:rsidRPr="001616B8">
        <w:rPr>
          <w:rFonts w:ascii="Arial" w:eastAsia="Arial" w:hAnsi="Arial" w:cs="Arial"/>
          <w:b/>
          <w:sz w:val="24"/>
          <w:szCs w:val="24"/>
        </w:rPr>
        <w:t xml:space="preserve">nd </w:t>
      </w:r>
      <w:r w:rsidRPr="001616B8">
        <w:rPr>
          <w:rFonts w:ascii="Arial" w:eastAsia="Arial" w:hAnsi="Arial" w:cs="Arial"/>
          <w:b/>
          <w:spacing w:val="-2"/>
          <w:sz w:val="24"/>
          <w:szCs w:val="24"/>
        </w:rPr>
        <w:t>S</w:t>
      </w:r>
      <w:r w:rsidRPr="001616B8">
        <w:rPr>
          <w:rFonts w:ascii="Arial" w:eastAsia="Arial" w:hAnsi="Arial" w:cs="Arial"/>
          <w:b/>
          <w:spacing w:val="1"/>
          <w:sz w:val="24"/>
          <w:szCs w:val="24"/>
        </w:rPr>
        <w:t>a</w:t>
      </w:r>
      <w:r w:rsidRPr="001616B8">
        <w:rPr>
          <w:rFonts w:ascii="Arial" w:eastAsia="Arial" w:hAnsi="Arial" w:cs="Arial"/>
          <w:b/>
          <w:sz w:val="24"/>
          <w:szCs w:val="24"/>
        </w:rPr>
        <w:t>fe</w:t>
      </w:r>
      <w:r w:rsidRPr="001616B8">
        <w:rPr>
          <w:rFonts w:ascii="Arial" w:eastAsia="Arial" w:hAnsi="Arial" w:cs="Arial"/>
          <w:b/>
          <w:spacing w:val="2"/>
          <w:sz w:val="24"/>
          <w:szCs w:val="24"/>
        </w:rPr>
        <w:t>t</w:t>
      </w:r>
      <w:r w:rsidRPr="001616B8">
        <w:rPr>
          <w:rFonts w:ascii="Arial" w:eastAsia="Arial" w:hAnsi="Arial" w:cs="Arial"/>
          <w:b/>
          <w:sz w:val="24"/>
          <w:szCs w:val="24"/>
        </w:rPr>
        <w:t>y</w:t>
      </w:r>
    </w:p>
    <w:p w14:paraId="4329C702" w14:textId="77777777" w:rsidR="001616B8" w:rsidRDefault="00E61376" w:rsidP="00AF3550">
      <w:pPr>
        <w:pStyle w:val="ListParagraph"/>
        <w:numPr>
          <w:ilvl w:val="0"/>
          <w:numId w:val="4"/>
        </w:numPr>
        <w:spacing w:after="240"/>
        <w:ind w:left="0" w:firstLine="0"/>
        <w:contextualSpacing w:val="0"/>
        <w:rPr>
          <w:rFonts w:ascii="Arial" w:eastAsia="Arial" w:hAnsi="Arial" w:cs="Arial"/>
          <w:sz w:val="24"/>
          <w:szCs w:val="24"/>
        </w:rPr>
      </w:pPr>
      <w:r w:rsidRPr="001616B8">
        <w:rPr>
          <w:rFonts w:ascii="Arial" w:eastAsia="Arial" w:hAnsi="Arial" w:cs="Arial"/>
          <w:b/>
          <w:sz w:val="24"/>
          <w:szCs w:val="24"/>
        </w:rPr>
        <w:t>S</w:t>
      </w:r>
      <w:r w:rsidRPr="001616B8">
        <w:rPr>
          <w:rFonts w:ascii="Arial" w:eastAsia="Arial" w:hAnsi="Arial" w:cs="Arial"/>
          <w:b/>
          <w:spacing w:val="1"/>
          <w:sz w:val="24"/>
          <w:szCs w:val="24"/>
        </w:rPr>
        <w:t>a</w:t>
      </w:r>
      <w:r w:rsidRPr="001616B8">
        <w:rPr>
          <w:rFonts w:ascii="Arial" w:eastAsia="Arial" w:hAnsi="Arial" w:cs="Arial"/>
          <w:b/>
          <w:sz w:val="24"/>
          <w:szCs w:val="24"/>
        </w:rPr>
        <w:t>fe</w:t>
      </w:r>
      <w:r w:rsidRPr="001616B8">
        <w:rPr>
          <w:rFonts w:ascii="Arial" w:eastAsia="Arial" w:hAnsi="Arial" w:cs="Arial"/>
          <w:b/>
          <w:spacing w:val="2"/>
          <w:sz w:val="24"/>
          <w:szCs w:val="24"/>
        </w:rPr>
        <w:t>t</w:t>
      </w:r>
      <w:r w:rsidRPr="001616B8">
        <w:rPr>
          <w:rFonts w:ascii="Arial" w:eastAsia="Arial" w:hAnsi="Arial" w:cs="Arial"/>
          <w:b/>
          <w:sz w:val="24"/>
          <w:szCs w:val="24"/>
        </w:rPr>
        <w:t>y</w:t>
      </w:r>
      <w:r w:rsidRPr="001616B8">
        <w:rPr>
          <w:rFonts w:ascii="Arial" w:eastAsia="Arial" w:hAnsi="Arial" w:cs="Arial"/>
          <w:b/>
          <w:spacing w:val="-6"/>
          <w:sz w:val="24"/>
          <w:szCs w:val="24"/>
        </w:rPr>
        <w:t xml:space="preserve"> </w:t>
      </w:r>
      <w:r w:rsidRPr="001616B8">
        <w:rPr>
          <w:rFonts w:ascii="Arial" w:eastAsia="Arial" w:hAnsi="Arial" w:cs="Arial"/>
          <w:b/>
          <w:sz w:val="24"/>
          <w:szCs w:val="24"/>
        </w:rPr>
        <w:t>Me</w:t>
      </w:r>
      <w:r w:rsidRPr="001616B8">
        <w:rPr>
          <w:rFonts w:ascii="Arial" w:eastAsia="Arial" w:hAnsi="Arial" w:cs="Arial"/>
          <w:b/>
          <w:spacing w:val="1"/>
          <w:sz w:val="24"/>
          <w:szCs w:val="24"/>
        </w:rPr>
        <w:t>as</w:t>
      </w:r>
      <w:r w:rsidRPr="001616B8">
        <w:rPr>
          <w:rFonts w:ascii="Arial" w:eastAsia="Arial" w:hAnsi="Arial" w:cs="Arial"/>
          <w:b/>
          <w:sz w:val="24"/>
          <w:szCs w:val="24"/>
        </w:rPr>
        <w:t>ur</w:t>
      </w:r>
      <w:r w:rsidRPr="001616B8">
        <w:rPr>
          <w:rFonts w:ascii="Arial" w:eastAsia="Arial" w:hAnsi="Arial" w:cs="Arial"/>
          <w:b/>
          <w:spacing w:val="1"/>
          <w:sz w:val="24"/>
          <w:szCs w:val="24"/>
        </w:rPr>
        <w:t>es</w:t>
      </w:r>
      <w:r w:rsidRPr="001616B8">
        <w:rPr>
          <w:rFonts w:ascii="Arial" w:eastAsia="Arial" w:hAnsi="Arial" w:cs="Arial"/>
          <w:b/>
          <w:sz w:val="24"/>
          <w:szCs w:val="24"/>
        </w:rPr>
        <w:t>.</w:t>
      </w:r>
      <w:r w:rsidRPr="001616B8">
        <w:rPr>
          <w:rFonts w:ascii="Arial" w:eastAsia="Arial" w:hAnsi="Arial" w:cs="Arial"/>
          <w:b/>
          <w:spacing w:val="63"/>
          <w:sz w:val="24"/>
          <w:szCs w:val="24"/>
        </w:rPr>
        <w:t xml:space="preserve"> </w:t>
      </w:r>
      <w:r w:rsidRPr="001616B8">
        <w:rPr>
          <w:rFonts w:ascii="Arial" w:eastAsia="Arial" w:hAnsi="Arial" w:cs="Arial"/>
          <w:spacing w:val="8"/>
          <w:sz w:val="24"/>
          <w:szCs w:val="24"/>
        </w:rPr>
        <w:t>W</w:t>
      </w:r>
      <w:r w:rsidRPr="001616B8">
        <w:rPr>
          <w:rFonts w:ascii="Arial" w:eastAsia="Arial" w:hAnsi="Arial" w:cs="Arial"/>
          <w:spacing w:val="-5"/>
          <w:sz w:val="24"/>
          <w:szCs w:val="24"/>
        </w:rPr>
        <w:t>i</w:t>
      </w:r>
      <w:r w:rsidRPr="001616B8">
        <w:rPr>
          <w:rFonts w:ascii="Arial" w:eastAsia="Arial" w:hAnsi="Arial" w:cs="Arial"/>
          <w:spacing w:val="1"/>
          <w:sz w:val="24"/>
          <w:szCs w:val="24"/>
        </w:rPr>
        <w:t>n</w:t>
      </w:r>
      <w:r w:rsidRPr="001616B8">
        <w:rPr>
          <w:rFonts w:ascii="Arial" w:eastAsia="Arial" w:hAnsi="Arial" w:cs="Arial"/>
          <w:sz w:val="24"/>
          <w:szCs w:val="24"/>
        </w:rPr>
        <w:t>t</w:t>
      </w:r>
      <w:r w:rsidRPr="001616B8">
        <w:rPr>
          <w:rFonts w:ascii="Arial" w:eastAsia="Arial" w:hAnsi="Arial" w:cs="Arial"/>
          <w:spacing w:val="1"/>
          <w:sz w:val="24"/>
          <w:szCs w:val="24"/>
        </w:rPr>
        <w:t>e</w:t>
      </w:r>
      <w:r w:rsidRPr="001616B8">
        <w:rPr>
          <w:rFonts w:ascii="Arial" w:eastAsia="Arial" w:hAnsi="Arial" w:cs="Arial"/>
          <w:sz w:val="24"/>
          <w:szCs w:val="24"/>
        </w:rPr>
        <w:t xml:space="preserve">r </w:t>
      </w:r>
      <w:r w:rsidRPr="001616B8">
        <w:rPr>
          <w:rFonts w:ascii="Arial" w:eastAsia="Arial" w:hAnsi="Arial" w:cs="Arial"/>
          <w:spacing w:val="-2"/>
          <w:sz w:val="24"/>
          <w:szCs w:val="24"/>
        </w:rPr>
        <w:t>S</w:t>
      </w:r>
      <w:r w:rsidRPr="001616B8">
        <w:rPr>
          <w:rFonts w:ascii="Arial" w:eastAsia="Arial" w:hAnsi="Arial" w:cs="Arial"/>
          <w:spacing w:val="1"/>
          <w:sz w:val="24"/>
          <w:szCs w:val="24"/>
        </w:rPr>
        <w:t>po</w:t>
      </w:r>
      <w:r w:rsidRPr="001616B8">
        <w:rPr>
          <w:rFonts w:ascii="Arial" w:eastAsia="Arial" w:hAnsi="Arial" w:cs="Arial"/>
          <w:sz w:val="24"/>
          <w:szCs w:val="24"/>
        </w:rPr>
        <w:t xml:space="preserve">rts </w:t>
      </w:r>
      <w:r w:rsidRPr="001616B8">
        <w:rPr>
          <w:rFonts w:ascii="Arial" w:eastAsia="Arial" w:hAnsi="Arial" w:cs="Arial"/>
          <w:spacing w:val="1"/>
          <w:sz w:val="24"/>
          <w:szCs w:val="24"/>
        </w:rPr>
        <w:t>A</w:t>
      </w:r>
      <w:r w:rsidRPr="001616B8">
        <w:rPr>
          <w:rFonts w:ascii="Arial" w:eastAsia="Arial" w:hAnsi="Arial" w:cs="Arial"/>
          <w:spacing w:val="-2"/>
          <w:sz w:val="24"/>
          <w:szCs w:val="24"/>
        </w:rPr>
        <w:t>c</w:t>
      </w:r>
      <w:r w:rsidRPr="001616B8">
        <w:rPr>
          <w:rFonts w:ascii="Arial" w:eastAsia="Arial" w:hAnsi="Arial" w:cs="Arial"/>
          <w:sz w:val="24"/>
          <w:szCs w:val="24"/>
        </w:rPr>
        <w:t>ti</w:t>
      </w:r>
      <w:r w:rsidRPr="001616B8">
        <w:rPr>
          <w:rFonts w:ascii="Arial" w:eastAsia="Arial" w:hAnsi="Arial" w:cs="Arial"/>
          <w:spacing w:val="-2"/>
          <w:sz w:val="24"/>
          <w:szCs w:val="24"/>
        </w:rPr>
        <w:t>v</w:t>
      </w:r>
      <w:r w:rsidRPr="001616B8">
        <w:rPr>
          <w:rFonts w:ascii="Arial" w:eastAsia="Arial" w:hAnsi="Arial" w:cs="Arial"/>
          <w:sz w:val="24"/>
          <w:szCs w:val="24"/>
        </w:rPr>
        <w:t>ities</w:t>
      </w:r>
      <w:r w:rsidRPr="001616B8">
        <w:rPr>
          <w:rFonts w:ascii="Arial" w:eastAsia="Arial" w:hAnsi="Arial" w:cs="Arial"/>
          <w:spacing w:val="1"/>
          <w:sz w:val="24"/>
          <w:szCs w:val="24"/>
        </w:rPr>
        <w:t xml:space="preserve"> a</w:t>
      </w:r>
      <w:r w:rsidRPr="001616B8">
        <w:rPr>
          <w:rFonts w:ascii="Arial" w:eastAsia="Arial" w:hAnsi="Arial" w:cs="Arial"/>
          <w:sz w:val="24"/>
          <w:szCs w:val="24"/>
        </w:rPr>
        <w:t>re c</w:t>
      </w:r>
      <w:r w:rsidRPr="001616B8">
        <w:rPr>
          <w:rFonts w:ascii="Arial" w:eastAsia="Arial" w:hAnsi="Arial" w:cs="Arial"/>
          <w:spacing w:val="1"/>
          <w:sz w:val="24"/>
          <w:szCs w:val="24"/>
        </w:rPr>
        <w:t>ha</w:t>
      </w:r>
      <w:r w:rsidRPr="001616B8">
        <w:rPr>
          <w:rFonts w:ascii="Arial" w:eastAsia="Arial" w:hAnsi="Arial" w:cs="Arial"/>
          <w:sz w:val="24"/>
          <w:szCs w:val="24"/>
        </w:rPr>
        <w:t>l</w:t>
      </w:r>
      <w:r w:rsidRPr="001616B8">
        <w:rPr>
          <w:rFonts w:ascii="Arial" w:eastAsia="Arial" w:hAnsi="Arial" w:cs="Arial"/>
          <w:spacing w:val="-1"/>
          <w:sz w:val="24"/>
          <w:szCs w:val="24"/>
        </w:rPr>
        <w:t>l</w:t>
      </w:r>
      <w:r w:rsidRPr="001616B8">
        <w:rPr>
          <w:rFonts w:ascii="Arial" w:eastAsia="Arial" w:hAnsi="Arial" w:cs="Arial"/>
          <w:spacing w:val="1"/>
          <w:sz w:val="24"/>
          <w:szCs w:val="24"/>
        </w:rPr>
        <w:t>en</w:t>
      </w:r>
      <w:r w:rsidRPr="001616B8">
        <w:rPr>
          <w:rFonts w:ascii="Arial" w:eastAsia="Arial" w:hAnsi="Arial" w:cs="Arial"/>
          <w:spacing w:val="-1"/>
          <w:sz w:val="24"/>
          <w:szCs w:val="24"/>
        </w:rPr>
        <w:t>g</w:t>
      </w:r>
      <w:r w:rsidRPr="001616B8">
        <w:rPr>
          <w:rFonts w:ascii="Arial" w:eastAsia="Arial" w:hAnsi="Arial" w:cs="Arial"/>
          <w:sz w:val="24"/>
          <w:szCs w:val="24"/>
        </w:rPr>
        <w:t>in</w:t>
      </w:r>
      <w:r w:rsidRPr="001616B8">
        <w:rPr>
          <w:rFonts w:ascii="Arial" w:eastAsia="Arial" w:hAnsi="Arial" w:cs="Arial"/>
          <w:spacing w:val="-1"/>
          <w:sz w:val="24"/>
          <w:szCs w:val="24"/>
        </w:rPr>
        <w:t>g</w:t>
      </w:r>
      <w:r w:rsidRPr="001616B8">
        <w:rPr>
          <w:rFonts w:ascii="Arial" w:eastAsia="Arial" w:hAnsi="Arial" w:cs="Arial"/>
          <w:sz w:val="24"/>
          <w:szCs w:val="24"/>
        </w:rPr>
        <w:t>,</w:t>
      </w:r>
      <w:r w:rsidRPr="001616B8">
        <w:rPr>
          <w:rFonts w:ascii="Arial" w:eastAsia="Arial" w:hAnsi="Arial" w:cs="Arial"/>
          <w:spacing w:val="1"/>
          <w:sz w:val="24"/>
          <w:szCs w:val="24"/>
        </w:rPr>
        <w:t xml:space="preserve"> </w:t>
      </w:r>
      <w:r w:rsidRPr="001616B8">
        <w:rPr>
          <w:rFonts w:ascii="Arial" w:eastAsia="Arial" w:hAnsi="Arial" w:cs="Arial"/>
          <w:sz w:val="24"/>
          <w:szCs w:val="24"/>
        </w:rPr>
        <w:t>in</w:t>
      </w:r>
      <w:r w:rsidRPr="001616B8">
        <w:rPr>
          <w:rFonts w:ascii="Arial" w:eastAsia="Arial" w:hAnsi="Arial" w:cs="Arial"/>
          <w:spacing w:val="-2"/>
          <w:sz w:val="24"/>
          <w:szCs w:val="24"/>
        </w:rPr>
        <w:t>v</w:t>
      </w:r>
      <w:r w:rsidRPr="001616B8">
        <w:rPr>
          <w:rFonts w:ascii="Arial" w:eastAsia="Arial" w:hAnsi="Arial" w:cs="Arial"/>
          <w:sz w:val="24"/>
          <w:szCs w:val="24"/>
        </w:rPr>
        <w:t>i</w:t>
      </w:r>
      <w:r w:rsidRPr="001616B8">
        <w:rPr>
          <w:rFonts w:ascii="Arial" w:eastAsia="Arial" w:hAnsi="Arial" w:cs="Arial"/>
          <w:spacing w:val="-2"/>
          <w:sz w:val="24"/>
          <w:szCs w:val="24"/>
        </w:rPr>
        <w:t>g</w:t>
      </w:r>
      <w:r w:rsidRPr="001616B8">
        <w:rPr>
          <w:rFonts w:ascii="Arial" w:eastAsia="Arial" w:hAnsi="Arial" w:cs="Arial"/>
          <w:spacing w:val="1"/>
          <w:sz w:val="24"/>
          <w:szCs w:val="24"/>
        </w:rPr>
        <w:t>ora</w:t>
      </w:r>
      <w:r w:rsidRPr="001616B8">
        <w:rPr>
          <w:rFonts w:ascii="Arial" w:eastAsia="Arial" w:hAnsi="Arial" w:cs="Arial"/>
          <w:sz w:val="24"/>
          <w:szCs w:val="24"/>
        </w:rPr>
        <w:t>ti</w:t>
      </w:r>
      <w:r w:rsidRPr="001616B8">
        <w:rPr>
          <w:rFonts w:ascii="Arial" w:eastAsia="Arial" w:hAnsi="Arial" w:cs="Arial"/>
          <w:spacing w:val="1"/>
          <w:sz w:val="24"/>
          <w:szCs w:val="24"/>
        </w:rPr>
        <w:t>n</w:t>
      </w:r>
      <w:r w:rsidRPr="001616B8">
        <w:rPr>
          <w:rFonts w:ascii="Arial" w:eastAsia="Arial" w:hAnsi="Arial" w:cs="Arial"/>
          <w:sz w:val="24"/>
          <w:szCs w:val="24"/>
        </w:rPr>
        <w:t>g</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an</w:t>
      </w:r>
      <w:r w:rsidRPr="001616B8">
        <w:rPr>
          <w:rFonts w:ascii="Arial" w:eastAsia="Arial" w:hAnsi="Arial" w:cs="Arial"/>
          <w:sz w:val="24"/>
          <w:szCs w:val="24"/>
        </w:rPr>
        <w:t>d</w:t>
      </w:r>
      <w:r w:rsidRPr="001616B8">
        <w:rPr>
          <w:rFonts w:ascii="Arial" w:eastAsia="Arial" w:hAnsi="Arial" w:cs="Arial"/>
          <w:spacing w:val="5"/>
          <w:sz w:val="24"/>
          <w:szCs w:val="24"/>
        </w:rPr>
        <w:t xml:space="preserve"> </w:t>
      </w:r>
      <w:r w:rsidRPr="001616B8">
        <w:rPr>
          <w:rFonts w:ascii="Arial" w:eastAsia="Arial" w:hAnsi="Arial" w:cs="Arial"/>
          <w:sz w:val="24"/>
          <w:szCs w:val="24"/>
        </w:rPr>
        <w:t>a</w:t>
      </w:r>
      <w:r w:rsidRPr="001616B8">
        <w:rPr>
          <w:rFonts w:ascii="Arial" w:eastAsia="Arial" w:hAnsi="Arial" w:cs="Arial"/>
          <w:spacing w:val="1"/>
          <w:sz w:val="24"/>
          <w:szCs w:val="24"/>
        </w:rPr>
        <w:t xml:space="preserve"> </w:t>
      </w:r>
      <w:proofErr w:type="spellStart"/>
      <w:r w:rsidRPr="001616B8">
        <w:rPr>
          <w:rFonts w:ascii="Arial" w:eastAsia="Arial" w:hAnsi="Arial" w:cs="Arial"/>
          <w:sz w:val="24"/>
          <w:szCs w:val="24"/>
        </w:rPr>
        <w:t>R</w:t>
      </w:r>
      <w:r w:rsidRPr="001616B8">
        <w:rPr>
          <w:rFonts w:ascii="Arial" w:eastAsia="Arial" w:hAnsi="Arial" w:cs="Arial"/>
          <w:spacing w:val="-2"/>
          <w:sz w:val="24"/>
          <w:szCs w:val="24"/>
        </w:rPr>
        <w:t>t</w:t>
      </w:r>
      <w:r w:rsidRPr="001616B8">
        <w:rPr>
          <w:rFonts w:ascii="Arial" w:eastAsia="Arial" w:hAnsi="Arial" w:cs="Arial"/>
          <w:sz w:val="24"/>
          <w:szCs w:val="24"/>
        </w:rPr>
        <w:t>L</w:t>
      </w:r>
      <w:proofErr w:type="spellEnd"/>
      <w:r w:rsidRPr="001616B8">
        <w:rPr>
          <w:rFonts w:ascii="Arial" w:eastAsia="Arial" w:hAnsi="Arial" w:cs="Arial"/>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cti</w:t>
      </w:r>
      <w:r w:rsidRPr="001616B8">
        <w:rPr>
          <w:rFonts w:ascii="Arial" w:eastAsia="Arial" w:hAnsi="Arial" w:cs="Arial"/>
          <w:spacing w:val="-2"/>
          <w:sz w:val="24"/>
          <w:szCs w:val="24"/>
        </w:rPr>
        <w:t>v</w:t>
      </w:r>
      <w:r w:rsidRPr="001616B8">
        <w:rPr>
          <w:rFonts w:ascii="Arial" w:eastAsia="Arial" w:hAnsi="Arial" w:cs="Arial"/>
          <w:sz w:val="24"/>
          <w:szCs w:val="24"/>
        </w:rPr>
        <w:t>i</w:t>
      </w:r>
      <w:r w:rsidRPr="001616B8">
        <w:rPr>
          <w:rFonts w:ascii="Arial" w:eastAsia="Arial" w:hAnsi="Arial" w:cs="Arial"/>
          <w:spacing w:val="2"/>
          <w:sz w:val="24"/>
          <w:szCs w:val="24"/>
        </w:rPr>
        <w:t>t</w:t>
      </w:r>
      <w:r w:rsidRPr="001616B8">
        <w:rPr>
          <w:rFonts w:ascii="Arial" w:eastAsia="Arial" w:hAnsi="Arial" w:cs="Arial"/>
          <w:spacing w:val="-2"/>
          <w:sz w:val="24"/>
          <w:szCs w:val="24"/>
        </w:rPr>
        <w:t>y</w:t>
      </w:r>
      <w:r w:rsidRPr="001616B8">
        <w:rPr>
          <w:rFonts w:ascii="Arial" w:eastAsia="Arial" w:hAnsi="Arial" w:cs="Arial"/>
          <w:sz w:val="24"/>
          <w:szCs w:val="24"/>
        </w:rPr>
        <w:t xml:space="preserve">. </w:t>
      </w:r>
      <w:r w:rsidRPr="001616B8">
        <w:rPr>
          <w:rFonts w:ascii="Arial" w:eastAsia="Arial" w:hAnsi="Arial" w:cs="Arial"/>
          <w:spacing w:val="1"/>
          <w:sz w:val="24"/>
          <w:szCs w:val="24"/>
        </w:rPr>
        <w:t>O</w:t>
      </w:r>
      <w:r w:rsidRPr="001616B8">
        <w:rPr>
          <w:rFonts w:ascii="Arial" w:eastAsia="Arial" w:hAnsi="Arial" w:cs="Arial"/>
          <w:sz w:val="24"/>
          <w:szCs w:val="24"/>
        </w:rPr>
        <w:t>r</w:t>
      </w:r>
      <w:r w:rsidRPr="001616B8">
        <w:rPr>
          <w:rFonts w:ascii="Arial" w:eastAsia="Arial" w:hAnsi="Arial" w:cs="Arial"/>
          <w:spacing w:val="-2"/>
          <w:sz w:val="24"/>
          <w:szCs w:val="24"/>
        </w:rPr>
        <w:t>g</w:t>
      </w:r>
      <w:r w:rsidRPr="001616B8">
        <w:rPr>
          <w:rFonts w:ascii="Arial" w:eastAsia="Arial" w:hAnsi="Arial" w:cs="Arial"/>
          <w:spacing w:val="1"/>
          <w:sz w:val="24"/>
          <w:szCs w:val="24"/>
        </w:rPr>
        <w:t>an</w:t>
      </w:r>
      <w:r w:rsidRPr="001616B8">
        <w:rPr>
          <w:rFonts w:ascii="Arial" w:eastAsia="Arial" w:hAnsi="Arial" w:cs="Arial"/>
          <w:sz w:val="24"/>
          <w:szCs w:val="24"/>
        </w:rPr>
        <w:t>isers</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 xml:space="preserve">re </w:t>
      </w:r>
      <w:r w:rsidRPr="001616B8">
        <w:rPr>
          <w:rFonts w:ascii="Arial" w:eastAsia="Arial" w:hAnsi="Arial" w:cs="Arial"/>
          <w:spacing w:val="1"/>
          <w:sz w:val="24"/>
          <w:szCs w:val="24"/>
        </w:rPr>
        <w:t>t</w:t>
      </w:r>
      <w:r w:rsidRPr="001616B8">
        <w:rPr>
          <w:rFonts w:ascii="Arial" w:eastAsia="Arial" w:hAnsi="Arial" w:cs="Arial"/>
          <w:sz w:val="24"/>
          <w:szCs w:val="24"/>
        </w:rPr>
        <w:t>o</w:t>
      </w:r>
      <w:r w:rsidRPr="001616B8">
        <w:rPr>
          <w:rFonts w:ascii="Arial" w:eastAsia="Arial" w:hAnsi="Arial" w:cs="Arial"/>
          <w:spacing w:val="1"/>
          <w:sz w:val="24"/>
          <w:szCs w:val="24"/>
        </w:rPr>
        <w:t xml:space="preserve"> </w:t>
      </w:r>
      <w:r w:rsidRPr="001616B8">
        <w:rPr>
          <w:rFonts w:ascii="Arial" w:eastAsia="Arial" w:hAnsi="Arial" w:cs="Arial"/>
          <w:sz w:val="24"/>
          <w:szCs w:val="24"/>
        </w:rPr>
        <w:t>r</w:t>
      </w:r>
      <w:r w:rsidRPr="001616B8">
        <w:rPr>
          <w:rFonts w:ascii="Arial" w:eastAsia="Arial" w:hAnsi="Arial" w:cs="Arial"/>
          <w:spacing w:val="-1"/>
          <w:sz w:val="24"/>
          <w:szCs w:val="24"/>
        </w:rPr>
        <w:t>i</w:t>
      </w:r>
      <w:r w:rsidRPr="001616B8">
        <w:rPr>
          <w:rFonts w:ascii="Arial" w:eastAsia="Arial" w:hAnsi="Arial" w:cs="Arial"/>
          <w:sz w:val="24"/>
          <w:szCs w:val="24"/>
        </w:rPr>
        <w:t>sk</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m</w:t>
      </w:r>
      <w:r w:rsidRPr="001616B8">
        <w:rPr>
          <w:rFonts w:ascii="Arial" w:eastAsia="Arial" w:hAnsi="Arial" w:cs="Arial"/>
          <w:spacing w:val="-1"/>
          <w:sz w:val="24"/>
          <w:szCs w:val="24"/>
        </w:rPr>
        <w:t>a</w:t>
      </w:r>
      <w:r w:rsidRPr="001616B8">
        <w:rPr>
          <w:rFonts w:ascii="Arial" w:eastAsia="Arial" w:hAnsi="Arial" w:cs="Arial"/>
          <w:spacing w:val="1"/>
          <w:sz w:val="24"/>
          <w:szCs w:val="24"/>
        </w:rPr>
        <w:t>na</w:t>
      </w:r>
      <w:r w:rsidRPr="001616B8">
        <w:rPr>
          <w:rFonts w:ascii="Arial" w:eastAsia="Arial" w:hAnsi="Arial" w:cs="Arial"/>
          <w:spacing w:val="-1"/>
          <w:sz w:val="24"/>
          <w:szCs w:val="24"/>
        </w:rPr>
        <w:t>g</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a</w:t>
      </w:r>
      <w:r w:rsidRPr="001616B8">
        <w:rPr>
          <w:rFonts w:ascii="Arial" w:eastAsia="Arial" w:hAnsi="Arial" w:cs="Arial"/>
          <w:spacing w:val="1"/>
          <w:sz w:val="24"/>
          <w:szCs w:val="24"/>
        </w:rPr>
        <w:t>n</w:t>
      </w:r>
      <w:r w:rsidRPr="001616B8">
        <w:rPr>
          <w:rFonts w:ascii="Arial" w:eastAsia="Arial" w:hAnsi="Arial" w:cs="Arial"/>
          <w:sz w:val="24"/>
          <w:szCs w:val="24"/>
        </w:rPr>
        <w:t>d</w:t>
      </w:r>
      <w:r w:rsidRPr="001616B8">
        <w:rPr>
          <w:rFonts w:ascii="Arial" w:eastAsia="Arial" w:hAnsi="Arial" w:cs="Arial"/>
          <w:spacing w:val="-1"/>
          <w:sz w:val="24"/>
          <w:szCs w:val="24"/>
        </w:rPr>
        <w:t xml:space="preserve"> a</w:t>
      </w:r>
      <w:r w:rsidRPr="001616B8">
        <w:rPr>
          <w:rFonts w:ascii="Arial" w:eastAsia="Arial" w:hAnsi="Arial" w:cs="Arial"/>
          <w:sz w:val="24"/>
          <w:szCs w:val="24"/>
        </w:rPr>
        <w:t>ss</w:t>
      </w:r>
      <w:r w:rsidRPr="001616B8">
        <w:rPr>
          <w:rFonts w:ascii="Arial" w:eastAsia="Arial" w:hAnsi="Arial" w:cs="Arial"/>
          <w:spacing w:val="1"/>
          <w:sz w:val="24"/>
          <w:szCs w:val="24"/>
        </w:rPr>
        <w:t>u</w:t>
      </w:r>
      <w:r w:rsidRPr="001616B8">
        <w:rPr>
          <w:rFonts w:ascii="Arial" w:eastAsia="Arial" w:hAnsi="Arial" w:cs="Arial"/>
          <w:sz w:val="24"/>
          <w:szCs w:val="24"/>
        </w:rPr>
        <w:t>re</w:t>
      </w:r>
      <w:r w:rsidRPr="001616B8">
        <w:rPr>
          <w:rFonts w:ascii="Arial" w:eastAsia="Arial" w:hAnsi="Arial" w:cs="Arial"/>
          <w:spacing w:val="4"/>
          <w:sz w:val="24"/>
          <w:szCs w:val="24"/>
        </w:rPr>
        <w:t xml:space="preserve"> </w:t>
      </w:r>
      <w:r w:rsidRPr="001616B8">
        <w:rPr>
          <w:rFonts w:ascii="Arial" w:eastAsia="Arial" w:hAnsi="Arial" w:cs="Arial"/>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z w:val="24"/>
          <w:szCs w:val="24"/>
        </w:rPr>
        <w:t>s</w:t>
      </w:r>
      <w:r w:rsidRPr="001616B8">
        <w:rPr>
          <w:rFonts w:ascii="Arial" w:eastAsia="Arial" w:hAnsi="Arial" w:cs="Arial"/>
          <w:spacing w:val="-1"/>
          <w:sz w:val="24"/>
          <w:szCs w:val="24"/>
        </w:rPr>
        <w:t>a</w:t>
      </w:r>
      <w:r w:rsidRPr="001616B8">
        <w:rPr>
          <w:rFonts w:ascii="Arial" w:eastAsia="Arial" w:hAnsi="Arial" w:cs="Arial"/>
          <w:sz w:val="24"/>
          <w:szCs w:val="24"/>
        </w:rPr>
        <w:t>f</w:t>
      </w:r>
      <w:r w:rsidRPr="001616B8">
        <w:rPr>
          <w:rFonts w:ascii="Arial" w:eastAsia="Arial" w:hAnsi="Arial" w:cs="Arial"/>
          <w:spacing w:val="1"/>
          <w:sz w:val="24"/>
          <w:szCs w:val="24"/>
        </w:rPr>
        <w:t>e</w:t>
      </w:r>
      <w:r w:rsidRPr="001616B8">
        <w:rPr>
          <w:rFonts w:ascii="Arial" w:eastAsia="Arial" w:hAnsi="Arial" w:cs="Arial"/>
          <w:sz w:val="24"/>
          <w:szCs w:val="24"/>
        </w:rPr>
        <w:t>ty</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o</w:t>
      </w:r>
      <w:r w:rsidRPr="001616B8">
        <w:rPr>
          <w:rFonts w:ascii="Arial" w:eastAsia="Arial" w:hAnsi="Arial" w:cs="Arial"/>
          <w:sz w:val="24"/>
          <w:szCs w:val="24"/>
        </w:rPr>
        <w:t>f</w:t>
      </w:r>
      <w:r w:rsidRPr="001616B8">
        <w:rPr>
          <w:rFonts w:ascii="Arial" w:eastAsia="Arial" w:hAnsi="Arial" w:cs="Arial"/>
          <w:spacing w:val="5"/>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ll</w:t>
      </w:r>
      <w:r w:rsidRPr="001616B8">
        <w:rPr>
          <w:rFonts w:ascii="Arial" w:eastAsia="Arial" w:hAnsi="Arial" w:cs="Arial"/>
          <w:spacing w:val="-3"/>
          <w:sz w:val="24"/>
          <w:szCs w:val="24"/>
        </w:rPr>
        <w:t xml:space="preserve"> </w:t>
      </w:r>
      <w:r w:rsidRPr="001616B8">
        <w:rPr>
          <w:rFonts w:ascii="Arial" w:eastAsia="Arial" w:hAnsi="Arial" w:cs="Arial"/>
          <w:spacing w:val="1"/>
          <w:sz w:val="24"/>
          <w:szCs w:val="24"/>
        </w:rPr>
        <w:t>e</w:t>
      </w:r>
      <w:r w:rsidRPr="001616B8">
        <w:rPr>
          <w:rFonts w:ascii="Arial" w:eastAsia="Arial" w:hAnsi="Arial" w:cs="Arial"/>
          <w:spacing w:val="-2"/>
          <w:sz w:val="24"/>
          <w:szCs w:val="24"/>
        </w:rPr>
        <w:t>v</w:t>
      </w:r>
      <w:r w:rsidRPr="001616B8">
        <w:rPr>
          <w:rFonts w:ascii="Arial" w:eastAsia="Arial" w:hAnsi="Arial" w:cs="Arial"/>
          <w:spacing w:val="1"/>
          <w:sz w:val="24"/>
          <w:szCs w:val="24"/>
        </w:rPr>
        <w:t>en</w:t>
      </w:r>
      <w:r w:rsidRPr="001616B8">
        <w:rPr>
          <w:rFonts w:ascii="Arial" w:eastAsia="Arial" w:hAnsi="Arial" w:cs="Arial"/>
          <w:sz w:val="24"/>
          <w:szCs w:val="24"/>
        </w:rPr>
        <w:t>ts</w:t>
      </w:r>
      <w:r w:rsidRPr="001616B8">
        <w:rPr>
          <w:rFonts w:ascii="Arial" w:eastAsia="Arial" w:hAnsi="Arial" w:cs="Arial"/>
          <w:spacing w:val="1"/>
          <w:sz w:val="24"/>
          <w:szCs w:val="24"/>
        </w:rPr>
        <w:t>/a</w:t>
      </w:r>
      <w:r w:rsidRPr="001616B8">
        <w:rPr>
          <w:rFonts w:ascii="Arial" w:eastAsia="Arial" w:hAnsi="Arial" w:cs="Arial"/>
          <w:sz w:val="24"/>
          <w:szCs w:val="24"/>
        </w:rPr>
        <w:t>cti</w:t>
      </w:r>
      <w:r w:rsidRPr="001616B8">
        <w:rPr>
          <w:rFonts w:ascii="Arial" w:eastAsia="Arial" w:hAnsi="Arial" w:cs="Arial"/>
          <w:spacing w:val="-2"/>
          <w:sz w:val="24"/>
          <w:szCs w:val="24"/>
        </w:rPr>
        <w:t>v</w:t>
      </w:r>
      <w:r w:rsidRPr="001616B8">
        <w:rPr>
          <w:rFonts w:ascii="Arial" w:eastAsia="Arial" w:hAnsi="Arial" w:cs="Arial"/>
          <w:sz w:val="24"/>
          <w:szCs w:val="24"/>
        </w:rPr>
        <w:t>ity</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an</w:t>
      </w:r>
      <w:r w:rsidRPr="001616B8">
        <w:rPr>
          <w:rFonts w:ascii="Arial" w:eastAsia="Arial" w:hAnsi="Arial" w:cs="Arial"/>
          <w:sz w:val="24"/>
          <w:szCs w:val="24"/>
        </w:rPr>
        <w:t>d</w:t>
      </w:r>
      <w:r w:rsidRPr="001616B8">
        <w:rPr>
          <w:rFonts w:ascii="Arial" w:eastAsia="Arial" w:hAnsi="Arial" w:cs="Arial"/>
          <w:spacing w:val="4"/>
          <w:sz w:val="24"/>
          <w:szCs w:val="24"/>
        </w:rPr>
        <w:t xml:space="preserve"> </w:t>
      </w:r>
      <w:r w:rsidRPr="001616B8">
        <w:rPr>
          <w:rFonts w:ascii="Arial" w:eastAsia="Arial" w:hAnsi="Arial" w:cs="Arial"/>
          <w:b/>
          <w:spacing w:val="1"/>
          <w:sz w:val="24"/>
          <w:szCs w:val="24"/>
        </w:rPr>
        <w:t>a</w:t>
      </w:r>
      <w:r w:rsidRPr="001616B8">
        <w:rPr>
          <w:rFonts w:ascii="Arial" w:eastAsia="Arial" w:hAnsi="Arial" w:cs="Arial"/>
          <w:b/>
          <w:sz w:val="24"/>
          <w:szCs w:val="24"/>
        </w:rPr>
        <w:t xml:space="preserve">ll </w:t>
      </w:r>
      <w:r w:rsidRPr="001616B8">
        <w:rPr>
          <w:rFonts w:ascii="Arial" w:eastAsia="Arial" w:hAnsi="Arial" w:cs="Arial"/>
          <w:spacing w:val="1"/>
          <w:sz w:val="24"/>
          <w:szCs w:val="24"/>
        </w:rPr>
        <w:t>pe</w:t>
      </w:r>
      <w:r w:rsidRPr="001616B8">
        <w:rPr>
          <w:rFonts w:ascii="Arial" w:eastAsia="Arial" w:hAnsi="Arial" w:cs="Arial"/>
          <w:sz w:val="24"/>
          <w:szCs w:val="24"/>
        </w:rPr>
        <w:t>rso</w:t>
      </w:r>
      <w:r w:rsidRPr="001616B8">
        <w:rPr>
          <w:rFonts w:ascii="Arial" w:eastAsia="Arial" w:hAnsi="Arial" w:cs="Arial"/>
          <w:spacing w:val="-1"/>
          <w:sz w:val="24"/>
          <w:szCs w:val="24"/>
        </w:rPr>
        <w:t>n</w:t>
      </w:r>
      <w:r w:rsidRPr="001616B8">
        <w:rPr>
          <w:rFonts w:ascii="Arial" w:eastAsia="Arial" w:hAnsi="Arial" w:cs="Arial"/>
          <w:spacing w:val="1"/>
          <w:sz w:val="24"/>
          <w:szCs w:val="24"/>
        </w:rPr>
        <w:t>ne</w:t>
      </w:r>
      <w:r w:rsidRPr="001616B8">
        <w:rPr>
          <w:rFonts w:ascii="Arial" w:eastAsia="Arial" w:hAnsi="Arial" w:cs="Arial"/>
          <w:sz w:val="24"/>
          <w:szCs w:val="24"/>
        </w:rPr>
        <w:t>l in</w:t>
      </w:r>
      <w:r w:rsidRPr="001616B8">
        <w:rPr>
          <w:rFonts w:ascii="Arial" w:eastAsia="Arial" w:hAnsi="Arial" w:cs="Arial"/>
          <w:spacing w:val="-2"/>
          <w:sz w:val="24"/>
          <w:szCs w:val="24"/>
        </w:rPr>
        <w:t>v</w:t>
      </w:r>
      <w:r w:rsidRPr="001616B8">
        <w:rPr>
          <w:rFonts w:ascii="Arial" w:eastAsia="Arial" w:hAnsi="Arial" w:cs="Arial"/>
          <w:spacing w:val="1"/>
          <w:sz w:val="24"/>
          <w:szCs w:val="24"/>
        </w:rPr>
        <w:t>o</w:t>
      </w:r>
      <w:r w:rsidRPr="001616B8">
        <w:rPr>
          <w:rFonts w:ascii="Arial" w:eastAsia="Arial" w:hAnsi="Arial" w:cs="Arial"/>
          <w:sz w:val="24"/>
          <w:szCs w:val="24"/>
        </w:rPr>
        <w:t>l</w:t>
      </w:r>
      <w:r w:rsidRPr="001616B8">
        <w:rPr>
          <w:rFonts w:ascii="Arial" w:eastAsia="Arial" w:hAnsi="Arial" w:cs="Arial"/>
          <w:spacing w:val="-3"/>
          <w:sz w:val="24"/>
          <w:szCs w:val="24"/>
        </w:rPr>
        <w:t>v</w:t>
      </w:r>
      <w:r w:rsidRPr="001616B8">
        <w:rPr>
          <w:rFonts w:ascii="Arial" w:eastAsia="Arial" w:hAnsi="Arial" w:cs="Arial"/>
          <w:spacing w:val="1"/>
          <w:sz w:val="24"/>
          <w:szCs w:val="24"/>
        </w:rPr>
        <w:t>e</w:t>
      </w:r>
      <w:r w:rsidRPr="001616B8">
        <w:rPr>
          <w:rFonts w:ascii="Arial" w:eastAsia="Arial" w:hAnsi="Arial" w:cs="Arial"/>
          <w:sz w:val="24"/>
          <w:szCs w:val="24"/>
        </w:rPr>
        <w:t xml:space="preserve">d </w:t>
      </w:r>
      <w:r w:rsidRPr="001616B8">
        <w:rPr>
          <w:rFonts w:ascii="Arial" w:eastAsia="Arial" w:hAnsi="Arial" w:cs="Arial"/>
          <w:spacing w:val="2"/>
          <w:sz w:val="24"/>
          <w:szCs w:val="24"/>
        </w:rPr>
        <w:t xml:space="preserve"> </w:t>
      </w:r>
      <w:r w:rsidRPr="001616B8">
        <w:rPr>
          <w:rFonts w:ascii="Arial" w:eastAsia="Arial" w:hAnsi="Arial" w:cs="Arial"/>
          <w:sz w:val="24"/>
          <w:szCs w:val="24"/>
        </w:rPr>
        <w:t>(</w:t>
      </w:r>
      <w:r w:rsidRPr="001616B8">
        <w:rPr>
          <w:rFonts w:ascii="Arial" w:eastAsia="Arial" w:hAnsi="Arial" w:cs="Arial"/>
          <w:spacing w:val="-1"/>
          <w:sz w:val="24"/>
          <w:szCs w:val="24"/>
        </w:rPr>
        <w:t>i</w:t>
      </w:r>
      <w:r w:rsidRPr="001616B8">
        <w:rPr>
          <w:rFonts w:ascii="Arial" w:eastAsia="Arial" w:hAnsi="Arial" w:cs="Arial"/>
          <w:spacing w:val="1"/>
          <w:sz w:val="24"/>
          <w:szCs w:val="24"/>
        </w:rPr>
        <w:t>n</w:t>
      </w:r>
      <w:r w:rsidRPr="001616B8">
        <w:rPr>
          <w:rFonts w:ascii="Arial" w:eastAsia="Arial" w:hAnsi="Arial" w:cs="Arial"/>
          <w:sz w:val="24"/>
          <w:szCs w:val="24"/>
        </w:rPr>
        <w:t>clu</w:t>
      </w:r>
      <w:r w:rsidRPr="001616B8">
        <w:rPr>
          <w:rFonts w:ascii="Arial" w:eastAsia="Arial" w:hAnsi="Arial" w:cs="Arial"/>
          <w:spacing w:val="1"/>
          <w:sz w:val="24"/>
          <w:szCs w:val="24"/>
        </w:rPr>
        <w:t>d</w:t>
      </w:r>
      <w:r w:rsidRPr="001616B8">
        <w:rPr>
          <w:rFonts w:ascii="Arial" w:eastAsia="Arial" w:hAnsi="Arial" w:cs="Arial"/>
          <w:sz w:val="24"/>
          <w:szCs w:val="24"/>
        </w:rPr>
        <w:t>ing</w:t>
      </w:r>
      <w:r w:rsidRPr="001616B8">
        <w:rPr>
          <w:rFonts w:ascii="Arial" w:eastAsia="Arial" w:hAnsi="Arial" w:cs="Arial"/>
          <w:spacing w:val="3"/>
          <w:sz w:val="24"/>
          <w:szCs w:val="24"/>
        </w:rPr>
        <w:t xml:space="preserve"> </w:t>
      </w:r>
      <w:r w:rsidRPr="001616B8">
        <w:rPr>
          <w:rFonts w:ascii="Arial" w:eastAsia="Arial" w:hAnsi="Arial" w:cs="Arial"/>
          <w:spacing w:val="-2"/>
          <w:sz w:val="24"/>
          <w:szCs w:val="24"/>
        </w:rPr>
        <w:t>v</w:t>
      </w:r>
      <w:r w:rsidRPr="001616B8">
        <w:rPr>
          <w:rFonts w:ascii="Arial" w:eastAsia="Arial" w:hAnsi="Arial" w:cs="Arial"/>
          <w:sz w:val="24"/>
          <w:szCs w:val="24"/>
        </w:rPr>
        <w:t>is</w:t>
      </w:r>
      <w:r w:rsidRPr="001616B8">
        <w:rPr>
          <w:rFonts w:ascii="Arial" w:eastAsia="Arial" w:hAnsi="Arial" w:cs="Arial"/>
          <w:spacing w:val="-1"/>
          <w:sz w:val="24"/>
          <w:szCs w:val="24"/>
        </w:rPr>
        <w:t>i</w:t>
      </w:r>
      <w:r w:rsidRPr="001616B8">
        <w:rPr>
          <w:rFonts w:ascii="Arial" w:eastAsia="Arial" w:hAnsi="Arial" w:cs="Arial"/>
          <w:sz w:val="24"/>
          <w:szCs w:val="24"/>
        </w:rPr>
        <w:t>t</w:t>
      </w:r>
      <w:r w:rsidRPr="001616B8">
        <w:rPr>
          <w:rFonts w:ascii="Arial" w:eastAsia="Arial" w:hAnsi="Arial" w:cs="Arial"/>
          <w:spacing w:val="1"/>
          <w:sz w:val="24"/>
          <w:szCs w:val="24"/>
        </w:rPr>
        <w:t>o</w:t>
      </w:r>
      <w:r w:rsidRPr="001616B8">
        <w:rPr>
          <w:rFonts w:ascii="Arial" w:eastAsia="Arial" w:hAnsi="Arial" w:cs="Arial"/>
          <w:sz w:val="24"/>
          <w:szCs w:val="24"/>
        </w:rPr>
        <w:t>rs)</w:t>
      </w:r>
      <w:r w:rsidRPr="001616B8">
        <w:rPr>
          <w:rFonts w:ascii="Arial" w:eastAsia="Arial" w:hAnsi="Arial" w:cs="Arial"/>
          <w:spacing w:val="2"/>
          <w:sz w:val="24"/>
          <w:szCs w:val="24"/>
        </w:rPr>
        <w:t xml:space="preserve"> </w:t>
      </w:r>
      <w:r w:rsidRPr="001616B8">
        <w:rPr>
          <w:rFonts w:ascii="Arial" w:eastAsia="Arial" w:hAnsi="Arial" w:cs="Arial"/>
          <w:spacing w:val="-3"/>
          <w:sz w:val="24"/>
          <w:szCs w:val="24"/>
        </w:rPr>
        <w:t>w</w:t>
      </w:r>
      <w:r w:rsidRPr="001616B8">
        <w:rPr>
          <w:rFonts w:ascii="Arial" w:eastAsia="Arial" w:hAnsi="Arial" w:cs="Arial"/>
          <w:spacing w:val="1"/>
          <w:sz w:val="24"/>
          <w:szCs w:val="24"/>
        </w:rPr>
        <w:t>he</w:t>
      </w:r>
      <w:r w:rsidRPr="001616B8">
        <w:rPr>
          <w:rFonts w:ascii="Arial" w:eastAsia="Arial" w:hAnsi="Arial" w:cs="Arial"/>
          <w:sz w:val="24"/>
          <w:szCs w:val="24"/>
        </w:rPr>
        <w:t>n</w:t>
      </w:r>
      <w:r w:rsidRPr="001616B8">
        <w:rPr>
          <w:rFonts w:ascii="Arial" w:eastAsia="Arial" w:hAnsi="Arial" w:cs="Arial"/>
          <w:spacing w:val="1"/>
          <w:sz w:val="24"/>
          <w:szCs w:val="24"/>
        </w:rPr>
        <w:t xml:space="preserve"> p</w:t>
      </w:r>
      <w:r w:rsidRPr="001616B8">
        <w:rPr>
          <w:rFonts w:ascii="Arial" w:eastAsia="Arial" w:hAnsi="Arial" w:cs="Arial"/>
          <w:sz w:val="24"/>
          <w:szCs w:val="24"/>
        </w:rPr>
        <w:t>la</w:t>
      </w:r>
      <w:r w:rsidRPr="001616B8">
        <w:rPr>
          <w:rFonts w:ascii="Arial" w:eastAsia="Arial" w:hAnsi="Arial" w:cs="Arial"/>
          <w:spacing w:val="1"/>
          <w:sz w:val="24"/>
          <w:szCs w:val="24"/>
        </w:rPr>
        <w:t>nn</w:t>
      </w:r>
      <w:r w:rsidRPr="001616B8">
        <w:rPr>
          <w:rFonts w:ascii="Arial" w:eastAsia="Arial" w:hAnsi="Arial" w:cs="Arial"/>
          <w:sz w:val="24"/>
          <w:szCs w:val="24"/>
        </w:rPr>
        <w:t>ing</w:t>
      </w:r>
      <w:r w:rsidRPr="001616B8">
        <w:rPr>
          <w:rFonts w:ascii="Arial" w:eastAsia="Arial" w:hAnsi="Arial" w:cs="Arial"/>
          <w:spacing w:val="-1"/>
          <w:sz w:val="24"/>
          <w:szCs w:val="24"/>
        </w:rPr>
        <w:t xml:space="preserve"> a</w:t>
      </w:r>
      <w:r w:rsidRPr="001616B8">
        <w:rPr>
          <w:rFonts w:ascii="Arial" w:eastAsia="Arial" w:hAnsi="Arial" w:cs="Arial"/>
          <w:spacing w:val="1"/>
          <w:sz w:val="24"/>
          <w:szCs w:val="24"/>
        </w:rPr>
        <w:t>n</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e</w:t>
      </w:r>
      <w:r w:rsidRPr="001616B8">
        <w:rPr>
          <w:rFonts w:ascii="Arial" w:eastAsia="Arial" w:hAnsi="Arial" w:cs="Arial"/>
          <w:spacing w:val="-2"/>
          <w:sz w:val="24"/>
          <w:szCs w:val="24"/>
        </w:rPr>
        <w:t>x</w:t>
      </w:r>
      <w:r w:rsidRPr="001616B8">
        <w:rPr>
          <w:rFonts w:ascii="Arial" w:eastAsia="Arial" w:hAnsi="Arial" w:cs="Arial"/>
          <w:spacing w:val="1"/>
          <w:sz w:val="24"/>
          <w:szCs w:val="24"/>
        </w:rPr>
        <w:t>e</w:t>
      </w:r>
      <w:r w:rsidRPr="001616B8">
        <w:rPr>
          <w:rFonts w:ascii="Arial" w:eastAsia="Arial" w:hAnsi="Arial" w:cs="Arial"/>
          <w:sz w:val="24"/>
          <w:szCs w:val="24"/>
        </w:rPr>
        <w:t>c</w:t>
      </w:r>
      <w:r w:rsidRPr="001616B8">
        <w:rPr>
          <w:rFonts w:ascii="Arial" w:eastAsia="Arial" w:hAnsi="Arial" w:cs="Arial"/>
          <w:spacing w:val="1"/>
          <w:sz w:val="24"/>
          <w:szCs w:val="24"/>
        </w:rPr>
        <w:t>u</w:t>
      </w:r>
      <w:r w:rsidRPr="001616B8">
        <w:rPr>
          <w:rFonts w:ascii="Arial" w:eastAsia="Arial" w:hAnsi="Arial" w:cs="Arial"/>
          <w:sz w:val="24"/>
          <w:szCs w:val="24"/>
        </w:rPr>
        <w:t>ti</w:t>
      </w:r>
      <w:r w:rsidRPr="001616B8">
        <w:rPr>
          <w:rFonts w:ascii="Arial" w:eastAsia="Arial" w:hAnsi="Arial" w:cs="Arial"/>
          <w:spacing w:val="-1"/>
          <w:sz w:val="24"/>
          <w:szCs w:val="24"/>
        </w:rPr>
        <w:t>n</w:t>
      </w:r>
      <w:r w:rsidRPr="001616B8">
        <w:rPr>
          <w:rFonts w:ascii="Arial" w:eastAsia="Arial" w:hAnsi="Arial" w:cs="Arial"/>
          <w:sz w:val="24"/>
          <w:szCs w:val="24"/>
        </w:rPr>
        <w:t>g</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the</w:t>
      </w:r>
      <w:r w:rsidRPr="001616B8">
        <w:rPr>
          <w:rFonts w:ascii="Arial" w:eastAsia="Arial" w:hAnsi="Arial" w:cs="Arial"/>
          <w:sz w:val="24"/>
          <w:szCs w:val="24"/>
        </w:rPr>
        <w:t>ir</w:t>
      </w:r>
      <w:r w:rsidRPr="001616B8">
        <w:rPr>
          <w:rFonts w:ascii="Arial" w:eastAsia="Arial" w:hAnsi="Arial" w:cs="Arial"/>
          <w:spacing w:val="-1"/>
          <w:sz w:val="24"/>
          <w:szCs w:val="24"/>
        </w:rPr>
        <w:t xml:space="preserve"> </w:t>
      </w:r>
      <w:r w:rsidRPr="001616B8">
        <w:rPr>
          <w:rFonts w:ascii="Arial" w:eastAsia="Arial" w:hAnsi="Arial" w:cs="Arial"/>
          <w:spacing w:val="-4"/>
          <w:sz w:val="24"/>
          <w:szCs w:val="24"/>
        </w:rPr>
        <w:t>A</w:t>
      </w:r>
      <w:r w:rsidRPr="001616B8">
        <w:rPr>
          <w:rFonts w:ascii="Arial" w:eastAsia="Arial" w:hAnsi="Arial" w:cs="Arial"/>
          <w:spacing w:val="8"/>
          <w:sz w:val="24"/>
          <w:szCs w:val="24"/>
        </w:rPr>
        <w:t>W</w:t>
      </w:r>
      <w:r w:rsidRPr="001616B8">
        <w:rPr>
          <w:rFonts w:ascii="Arial" w:eastAsia="Arial" w:hAnsi="Arial" w:cs="Arial"/>
          <w:sz w:val="24"/>
          <w:szCs w:val="24"/>
        </w:rPr>
        <w:t>A</w:t>
      </w:r>
      <w:r w:rsidRPr="001616B8">
        <w:rPr>
          <w:rFonts w:ascii="Arial" w:eastAsia="Arial" w:hAnsi="Arial" w:cs="Arial"/>
          <w:spacing w:val="-3"/>
          <w:sz w:val="24"/>
          <w:szCs w:val="24"/>
        </w:rPr>
        <w:t xml:space="preserve"> </w:t>
      </w:r>
      <w:r w:rsidRPr="001616B8">
        <w:rPr>
          <w:rFonts w:ascii="Arial" w:eastAsia="Arial" w:hAnsi="Arial" w:cs="Arial"/>
          <w:sz w:val="24"/>
          <w:szCs w:val="24"/>
        </w:rPr>
        <w:t>I</w:t>
      </w:r>
      <w:r w:rsidRPr="001616B8">
        <w:rPr>
          <w:rFonts w:ascii="Arial" w:eastAsia="Arial" w:hAnsi="Arial" w:cs="Arial"/>
          <w:spacing w:val="-6"/>
          <w:sz w:val="24"/>
          <w:szCs w:val="24"/>
        </w:rPr>
        <w:t>A</w:t>
      </w:r>
      <w:r w:rsidRPr="001616B8">
        <w:rPr>
          <w:rFonts w:ascii="Arial" w:eastAsia="Arial" w:hAnsi="Arial" w:cs="Arial"/>
          <w:sz w:val="24"/>
          <w:szCs w:val="24"/>
        </w:rPr>
        <w:t>W</w:t>
      </w:r>
      <w:r w:rsidRPr="001616B8">
        <w:rPr>
          <w:rFonts w:ascii="Arial" w:eastAsia="Arial" w:hAnsi="Arial" w:cs="Arial"/>
          <w:spacing w:val="7"/>
          <w:sz w:val="24"/>
          <w:szCs w:val="24"/>
        </w:rPr>
        <w:t xml:space="preserve"> </w:t>
      </w:r>
      <w:r w:rsidRPr="001616B8">
        <w:rPr>
          <w:rFonts w:ascii="Arial" w:eastAsia="Arial" w:hAnsi="Arial" w:cs="Arial"/>
          <w:spacing w:val="-2"/>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e f</w:t>
      </w:r>
      <w:r w:rsidRPr="001616B8">
        <w:rPr>
          <w:rFonts w:ascii="Arial" w:eastAsia="Arial" w:hAnsi="Arial" w:cs="Arial"/>
          <w:spacing w:val="1"/>
          <w:sz w:val="24"/>
          <w:szCs w:val="24"/>
        </w:rPr>
        <w:t>o</w:t>
      </w:r>
      <w:r w:rsidRPr="001616B8">
        <w:rPr>
          <w:rFonts w:ascii="Arial" w:eastAsia="Arial" w:hAnsi="Arial" w:cs="Arial"/>
          <w:sz w:val="24"/>
          <w:szCs w:val="24"/>
        </w:rPr>
        <w:t>l</w:t>
      </w:r>
      <w:r w:rsidRPr="001616B8">
        <w:rPr>
          <w:rFonts w:ascii="Arial" w:eastAsia="Arial" w:hAnsi="Arial" w:cs="Arial"/>
          <w:spacing w:val="-1"/>
          <w:sz w:val="24"/>
          <w:szCs w:val="24"/>
        </w:rPr>
        <w:t>l</w:t>
      </w:r>
      <w:r w:rsidRPr="001616B8">
        <w:rPr>
          <w:rFonts w:ascii="Arial" w:eastAsia="Arial" w:hAnsi="Arial" w:cs="Arial"/>
          <w:spacing w:val="1"/>
          <w:sz w:val="24"/>
          <w:szCs w:val="24"/>
        </w:rPr>
        <w:t>o</w:t>
      </w:r>
      <w:r w:rsidRPr="001616B8">
        <w:rPr>
          <w:rFonts w:ascii="Arial" w:eastAsia="Arial" w:hAnsi="Arial" w:cs="Arial"/>
          <w:spacing w:val="-3"/>
          <w:sz w:val="24"/>
          <w:szCs w:val="24"/>
        </w:rPr>
        <w:t>w</w:t>
      </w:r>
      <w:r w:rsidRPr="001616B8">
        <w:rPr>
          <w:rFonts w:ascii="Arial" w:eastAsia="Arial" w:hAnsi="Arial" w:cs="Arial"/>
          <w:sz w:val="24"/>
          <w:szCs w:val="24"/>
        </w:rPr>
        <w:t>in</w:t>
      </w:r>
      <w:r w:rsidRPr="001616B8">
        <w:rPr>
          <w:rFonts w:ascii="Arial" w:eastAsia="Arial" w:hAnsi="Arial" w:cs="Arial"/>
          <w:spacing w:val="-1"/>
          <w:sz w:val="24"/>
          <w:szCs w:val="24"/>
        </w:rPr>
        <w:t>g</w:t>
      </w:r>
      <w:r w:rsidRPr="001616B8">
        <w:rPr>
          <w:rFonts w:ascii="Arial" w:eastAsia="Arial" w:hAnsi="Arial" w:cs="Arial"/>
          <w:sz w:val="24"/>
          <w:szCs w:val="24"/>
        </w:rPr>
        <w:t>:</w:t>
      </w:r>
    </w:p>
    <w:p w14:paraId="34C47E14" w14:textId="77777777" w:rsidR="001616B8" w:rsidRPr="0044629A" w:rsidRDefault="0044629A" w:rsidP="00043EEE">
      <w:pPr>
        <w:pStyle w:val="ListParagraph"/>
        <w:numPr>
          <w:ilvl w:val="1"/>
          <w:numId w:val="4"/>
        </w:numPr>
        <w:spacing w:after="240"/>
        <w:ind w:left="567" w:firstLine="0"/>
        <w:contextualSpacing w:val="0"/>
        <w:rPr>
          <w:rStyle w:val="Hyperlink"/>
          <w:rFonts w:ascii="Arial" w:eastAsia="Arial" w:hAnsi="Arial" w:cs="Arial"/>
          <w:sz w:val="24"/>
          <w:szCs w:val="24"/>
        </w:rPr>
      </w:pPr>
      <w:r>
        <w:rPr>
          <w:rFonts w:ascii="Arial" w:eastAsia="Arial" w:hAnsi="Arial" w:cs="Arial"/>
          <w:color w:val="0000FF"/>
          <w:position w:val="-1"/>
          <w:sz w:val="24"/>
          <w:szCs w:val="24"/>
          <w:u w:val="single" w:color="0000FF"/>
        </w:rPr>
        <w:fldChar w:fldCharType="begin"/>
      </w:r>
      <w:r>
        <w:rPr>
          <w:rFonts w:ascii="Arial" w:eastAsia="Arial" w:hAnsi="Arial" w:cs="Arial"/>
          <w:color w:val="0000FF"/>
          <w:position w:val="-1"/>
          <w:sz w:val="24"/>
          <w:szCs w:val="24"/>
          <w:u w:val="single" w:color="0000FF"/>
        </w:rPr>
        <w:instrText xml:space="preserve"> HYPERLINK "https://modgovuk.sharepoint.com/sites/defnet/HOCS/Pages/JSP-Index.aspx" </w:instrText>
      </w:r>
      <w:r>
        <w:rPr>
          <w:rFonts w:ascii="Arial" w:eastAsia="Arial" w:hAnsi="Arial" w:cs="Arial"/>
          <w:color w:val="0000FF"/>
          <w:position w:val="-1"/>
          <w:sz w:val="24"/>
          <w:szCs w:val="24"/>
          <w:u w:val="single" w:color="0000FF"/>
        </w:rPr>
        <w:fldChar w:fldCharType="separate"/>
      </w:r>
      <w:r w:rsidR="00E61376" w:rsidRPr="0044629A">
        <w:rPr>
          <w:rStyle w:val="Hyperlink"/>
          <w:rFonts w:ascii="Arial" w:eastAsia="Arial" w:hAnsi="Arial" w:cs="Arial"/>
          <w:position w:val="-1"/>
          <w:sz w:val="24"/>
          <w:szCs w:val="24"/>
        </w:rPr>
        <w:t xml:space="preserve">JSP </w:t>
      </w:r>
      <w:r w:rsidR="00E61376" w:rsidRPr="0044629A">
        <w:rPr>
          <w:rStyle w:val="Hyperlink"/>
          <w:rFonts w:ascii="Arial" w:eastAsia="Arial" w:hAnsi="Arial" w:cs="Arial"/>
          <w:spacing w:val="-1"/>
          <w:position w:val="-1"/>
          <w:sz w:val="24"/>
          <w:szCs w:val="24"/>
        </w:rPr>
        <w:t>3</w:t>
      </w:r>
      <w:r w:rsidR="00E61376" w:rsidRPr="0044629A">
        <w:rPr>
          <w:rStyle w:val="Hyperlink"/>
          <w:rFonts w:ascii="Arial" w:eastAsia="Arial" w:hAnsi="Arial" w:cs="Arial"/>
          <w:spacing w:val="1"/>
          <w:position w:val="-1"/>
          <w:sz w:val="24"/>
          <w:szCs w:val="24"/>
        </w:rPr>
        <w:t>7</w:t>
      </w:r>
      <w:r w:rsidR="00E61376" w:rsidRPr="0044629A">
        <w:rPr>
          <w:rStyle w:val="Hyperlink"/>
          <w:rFonts w:ascii="Arial" w:eastAsia="Arial" w:hAnsi="Arial" w:cs="Arial"/>
          <w:position w:val="-1"/>
          <w:sz w:val="24"/>
          <w:szCs w:val="24"/>
        </w:rPr>
        <w:t>5</w:t>
      </w:r>
      <w:r w:rsidR="00E61376" w:rsidRPr="0044629A">
        <w:rPr>
          <w:rStyle w:val="Hyperlink"/>
          <w:rFonts w:ascii="Arial" w:eastAsia="Arial" w:hAnsi="Arial" w:cs="Arial"/>
          <w:spacing w:val="1"/>
          <w:position w:val="-1"/>
          <w:sz w:val="24"/>
          <w:szCs w:val="24"/>
        </w:rPr>
        <w:t xml:space="preserve"> </w:t>
      </w:r>
      <w:r w:rsidR="00E61376" w:rsidRPr="0044629A">
        <w:rPr>
          <w:rStyle w:val="Hyperlink"/>
          <w:rFonts w:ascii="Arial" w:eastAsia="Arial" w:hAnsi="Arial" w:cs="Arial"/>
          <w:position w:val="-1"/>
          <w:sz w:val="24"/>
          <w:szCs w:val="24"/>
        </w:rPr>
        <w:t>H</w:t>
      </w:r>
      <w:r w:rsidR="00E61376" w:rsidRPr="0044629A">
        <w:rPr>
          <w:rStyle w:val="Hyperlink"/>
          <w:rFonts w:ascii="Arial" w:eastAsia="Arial" w:hAnsi="Arial" w:cs="Arial"/>
          <w:spacing w:val="-2"/>
          <w:position w:val="-1"/>
          <w:sz w:val="24"/>
          <w:szCs w:val="24"/>
        </w:rPr>
        <w:t>&amp;</w:t>
      </w:r>
      <w:r w:rsidR="00E61376" w:rsidRPr="0044629A">
        <w:rPr>
          <w:rStyle w:val="Hyperlink"/>
          <w:rFonts w:ascii="Arial" w:eastAsia="Arial" w:hAnsi="Arial" w:cs="Arial"/>
          <w:position w:val="-1"/>
          <w:sz w:val="24"/>
          <w:szCs w:val="24"/>
        </w:rPr>
        <w:t>S Ma</w:t>
      </w:r>
      <w:r w:rsidR="00E61376" w:rsidRPr="0044629A">
        <w:rPr>
          <w:rStyle w:val="Hyperlink"/>
          <w:rFonts w:ascii="Arial" w:eastAsia="Arial" w:hAnsi="Arial" w:cs="Arial"/>
          <w:spacing w:val="-1"/>
          <w:position w:val="-1"/>
          <w:sz w:val="24"/>
          <w:szCs w:val="24"/>
        </w:rPr>
        <w:t>n</w:t>
      </w:r>
      <w:r w:rsidR="00E61376" w:rsidRPr="0044629A">
        <w:rPr>
          <w:rStyle w:val="Hyperlink"/>
          <w:rFonts w:ascii="Arial" w:eastAsia="Arial" w:hAnsi="Arial" w:cs="Arial"/>
          <w:spacing w:val="1"/>
          <w:position w:val="-1"/>
          <w:sz w:val="24"/>
          <w:szCs w:val="24"/>
        </w:rPr>
        <w:t>a</w:t>
      </w:r>
      <w:r w:rsidR="00E61376" w:rsidRPr="0044629A">
        <w:rPr>
          <w:rStyle w:val="Hyperlink"/>
          <w:rFonts w:ascii="Arial" w:eastAsia="Arial" w:hAnsi="Arial" w:cs="Arial"/>
          <w:spacing w:val="-1"/>
          <w:position w:val="-1"/>
          <w:sz w:val="24"/>
          <w:szCs w:val="24"/>
        </w:rPr>
        <w:t>g</w:t>
      </w:r>
      <w:r w:rsidR="00E61376" w:rsidRPr="0044629A">
        <w:rPr>
          <w:rStyle w:val="Hyperlink"/>
          <w:rFonts w:ascii="Arial" w:eastAsia="Arial" w:hAnsi="Arial" w:cs="Arial"/>
          <w:spacing w:val="1"/>
          <w:position w:val="-1"/>
          <w:sz w:val="24"/>
          <w:szCs w:val="24"/>
        </w:rPr>
        <w:t>eme</w:t>
      </w:r>
      <w:r w:rsidR="00E61376" w:rsidRPr="0044629A">
        <w:rPr>
          <w:rStyle w:val="Hyperlink"/>
          <w:rFonts w:ascii="Arial" w:eastAsia="Arial" w:hAnsi="Arial" w:cs="Arial"/>
          <w:spacing w:val="-1"/>
          <w:position w:val="-1"/>
          <w:sz w:val="24"/>
          <w:szCs w:val="24"/>
        </w:rPr>
        <w:t>n</w:t>
      </w:r>
      <w:r w:rsidR="00E61376" w:rsidRPr="0044629A">
        <w:rPr>
          <w:rStyle w:val="Hyperlink"/>
          <w:rFonts w:ascii="Arial" w:eastAsia="Arial" w:hAnsi="Arial" w:cs="Arial"/>
          <w:spacing w:val="3"/>
          <w:position w:val="-1"/>
          <w:sz w:val="24"/>
          <w:szCs w:val="24"/>
        </w:rPr>
        <w:t>t</w:t>
      </w:r>
      <w:r w:rsidR="00E61376" w:rsidRPr="0044629A">
        <w:rPr>
          <w:rStyle w:val="Hyperlink"/>
          <w:rFonts w:ascii="Arial" w:eastAsia="Arial" w:hAnsi="Arial" w:cs="Arial"/>
          <w:position w:val="-1"/>
          <w:sz w:val="24"/>
          <w:szCs w:val="24"/>
        </w:rPr>
        <w:t>.</w:t>
      </w:r>
    </w:p>
    <w:p w14:paraId="7125A3BF" w14:textId="77777777" w:rsidR="001616B8" w:rsidRPr="0044629A" w:rsidRDefault="0044629A" w:rsidP="00043EEE">
      <w:pPr>
        <w:pStyle w:val="ListParagraph"/>
        <w:numPr>
          <w:ilvl w:val="1"/>
          <w:numId w:val="4"/>
        </w:numPr>
        <w:spacing w:after="240"/>
        <w:ind w:left="567" w:firstLine="0"/>
        <w:contextualSpacing w:val="0"/>
        <w:rPr>
          <w:rStyle w:val="Hyperlink"/>
          <w:rFonts w:ascii="Arial" w:eastAsia="Arial" w:hAnsi="Arial" w:cs="Arial"/>
          <w:sz w:val="24"/>
          <w:szCs w:val="24"/>
        </w:rPr>
      </w:pPr>
      <w:r>
        <w:rPr>
          <w:rFonts w:ascii="Arial" w:eastAsia="Arial" w:hAnsi="Arial" w:cs="Arial"/>
          <w:color w:val="0000FF"/>
          <w:position w:val="-1"/>
          <w:sz w:val="24"/>
          <w:szCs w:val="24"/>
          <w:u w:val="single" w:color="0000FF"/>
        </w:rPr>
        <w:fldChar w:fldCharType="end"/>
      </w:r>
      <w:r>
        <w:rPr>
          <w:rFonts w:ascii="Arial" w:hAnsi="Arial" w:cs="Arial"/>
          <w:color w:val="003399"/>
          <w:sz w:val="24"/>
          <w:szCs w:val="24"/>
        </w:rPr>
        <w:fldChar w:fldCharType="begin"/>
      </w:r>
      <w:r>
        <w:rPr>
          <w:rFonts w:ascii="Arial" w:hAnsi="Arial" w:cs="Arial"/>
          <w:color w:val="003399"/>
          <w:sz w:val="24"/>
          <w:szCs w:val="24"/>
        </w:rPr>
        <w:instrText xml:space="preserve"> HYPERLINK "https://modgovuk.sharepoint.com/sites/defnet/HOCS/Pages/JSP-Index.aspx" \o "JSP 375 Chapter 40 - Military Training for Land Systems" \t "_blank" </w:instrText>
      </w:r>
      <w:r>
        <w:rPr>
          <w:rFonts w:ascii="Arial" w:hAnsi="Arial" w:cs="Arial"/>
          <w:color w:val="003399"/>
          <w:sz w:val="24"/>
          <w:szCs w:val="24"/>
        </w:rPr>
        <w:fldChar w:fldCharType="separate"/>
      </w:r>
      <w:r w:rsidR="00075D0E" w:rsidRPr="0044629A">
        <w:rPr>
          <w:rStyle w:val="Hyperlink"/>
          <w:rFonts w:ascii="Arial" w:hAnsi="Arial" w:cs="Arial"/>
          <w:sz w:val="24"/>
          <w:szCs w:val="24"/>
        </w:rPr>
        <w:t>JSP 375 Pt2 Vol1 Chapter 40 Military Training</w:t>
      </w:r>
    </w:p>
    <w:p w14:paraId="4C07D876" w14:textId="77777777" w:rsidR="001616B8" w:rsidRPr="0044629A" w:rsidRDefault="0044629A" w:rsidP="00043EEE">
      <w:pPr>
        <w:pStyle w:val="ListParagraph"/>
        <w:numPr>
          <w:ilvl w:val="1"/>
          <w:numId w:val="4"/>
        </w:numPr>
        <w:spacing w:after="240"/>
        <w:ind w:left="567" w:firstLine="0"/>
        <w:contextualSpacing w:val="0"/>
        <w:rPr>
          <w:rStyle w:val="Hyperlink"/>
          <w:rFonts w:ascii="Arial" w:eastAsia="Arial" w:hAnsi="Arial" w:cs="Arial"/>
          <w:sz w:val="24"/>
          <w:szCs w:val="24"/>
        </w:rPr>
      </w:pPr>
      <w:r>
        <w:rPr>
          <w:rFonts w:ascii="Arial" w:hAnsi="Arial" w:cs="Arial"/>
          <w:color w:val="003399"/>
          <w:sz w:val="24"/>
          <w:szCs w:val="24"/>
        </w:rPr>
        <w:fldChar w:fldCharType="end"/>
      </w:r>
      <w:r>
        <w:rPr>
          <w:rFonts w:ascii="Arial" w:eastAsia="Arial" w:hAnsi="Arial" w:cs="Arial"/>
          <w:color w:val="0000FF"/>
          <w:position w:val="-1"/>
          <w:sz w:val="24"/>
          <w:szCs w:val="24"/>
          <w:u w:val="single" w:color="0000FF"/>
        </w:rPr>
        <w:fldChar w:fldCharType="begin"/>
      </w:r>
      <w:r>
        <w:rPr>
          <w:rFonts w:ascii="Arial" w:eastAsia="Arial" w:hAnsi="Arial" w:cs="Arial"/>
          <w:color w:val="0000FF"/>
          <w:position w:val="-1"/>
          <w:sz w:val="24"/>
          <w:szCs w:val="24"/>
          <w:u w:val="single" w:color="0000FF"/>
        </w:rPr>
        <w:instrText xml:space="preserve"> HYPERLINK "https://modgovuk.sharepoint.com/sites/defnet/HOCS/Pages/JSP-Index.aspx" </w:instrText>
      </w:r>
      <w:r>
        <w:rPr>
          <w:rFonts w:ascii="Arial" w:eastAsia="Arial" w:hAnsi="Arial" w:cs="Arial"/>
          <w:color w:val="0000FF"/>
          <w:position w:val="-1"/>
          <w:sz w:val="24"/>
          <w:szCs w:val="24"/>
          <w:u w:val="single" w:color="0000FF"/>
        </w:rPr>
        <w:fldChar w:fldCharType="separate"/>
      </w:r>
      <w:r w:rsidR="00E61376" w:rsidRPr="0044629A">
        <w:rPr>
          <w:rStyle w:val="Hyperlink"/>
          <w:rFonts w:ascii="Arial" w:eastAsia="Arial" w:hAnsi="Arial" w:cs="Arial"/>
          <w:position w:val="-1"/>
          <w:sz w:val="24"/>
          <w:szCs w:val="24"/>
        </w:rPr>
        <w:t xml:space="preserve">JSP </w:t>
      </w:r>
      <w:r w:rsidR="00E61376" w:rsidRPr="0044629A">
        <w:rPr>
          <w:rStyle w:val="Hyperlink"/>
          <w:rFonts w:ascii="Arial" w:eastAsia="Arial" w:hAnsi="Arial" w:cs="Arial"/>
          <w:spacing w:val="-1"/>
          <w:position w:val="-1"/>
          <w:sz w:val="24"/>
          <w:szCs w:val="24"/>
        </w:rPr>
        <w:t>3</w:t>
      </w:r>
      <w:r w:rsidR="00E61376" w:rsidRPr="0044629A">
        <w:rPr>
          <w:rStyle w:val="Hyperlink"/>
          <w:rFonts w:ascii="Arial" w:eastAsia="Arial" w:hAnsi="Arial" w:cs="Arial"/>
          <w:spacing w:val="1"/>
          <w:position w:val="-1"/>
          <w:sz w:val="24"/>
          <w:szCs w:val="24"/>
        </w:rPr>
        <w:t>7</w:t>
      </w:r>
      <w:r w:rsidR="00E61376" w:rsidRPr="0044629A">
        <w:rPr>
          <w:rStyle w:val="Hyperlink"/>
          <w:rFonts w:ascii="Arial" w:eastAsia="Arial" w:hAnsi="Arial" w:cs="Arial"/>
          <w:position w:val="-1"/>
          <w:sz w:val="24"/>
          <w:szCs w:val="24"/>
        </w:rPr>
        <w:t>5</w:t>
      </w:r>
      <w:r w:rsidR="00E61376" w:rsidRPr="0044629A">
        <w:rPr>
          <w:rStyle w:val="Hyperlink"/>
          <w:rFonts w:ascii="Arial" w:eastAsia="Arial" w:hAnsi="Arial" w:cs="Arial"/>
          <w:spacing w:val="1"/>
          <w:position w:val="-1"/>
          <w:sz w:val="24"/>
          <w:szCs w:val="24"/>
        </w:rPr>
        <w:t xml:space="preserve"> </w:t>
      </w:r>
      <w:r w:rsidR="00E61376" w:rsidRPr="0044629A">
        <w:rPr>
          <w:rStyle w:val="Hyperlink"/>
          <w:rFonts w:ascii="Arial" w:eastAsia="Arial" w:hAnsi="Arial" w:cs="Arial"/>
          <w:spacing w:val="-1"/>
          <w:position w:val="-1"/>
          <w:sz w:val="24"/>
          <w:szCs w:val="24"/>
        </w:rPr>
        <w:t>P</w:t>
      </w:r>
      <w:r w:rsidR="00E61376" w:rsidRPr="0044629A">
        <w:rPr>
          <w:rStyle w:val="Hyperlink"/>
          <w:rFonts w:ascii="Arial" w:eastAsia="Arial" w:hAnsi="Arial" w:cs="Arial"/>
          <w:position w:val="-1"/>
          <w:sz w:val="24"/>
          <w:szCs w:val="24"/>
        </w:rPr>
        <w:t>t</w:t>
      </w:r>
      <w:r w:rsidR="00E61376" w:rsidRPr="0044629A">
        <w:rPr>
          <w:rStyle w:val="Hyperlink"/>
          <w:rFonts w:ascii="Arial" w:eastAsia="Arial" w:hAnsi="Arial" w:cs="Arial"/>
          <w:spacing w:val="1"/>
          <w:position w:val="-1"/>
          <w:sz w:val="24"/>
          <w:szCs w:val="24"/>
        </w:rPr>
        <w:t xml:space="preserve"> </w:t>
      </w:r>
      <w:r w:rsidR="00E61376" w:rsidRPr="0044629A">
        <w:rPr>
          <w:rStyle w:val="Hyperlink"/>
          <w:rFonts w:ascii="Arial" w:eastAsia="Arial" w:hAnsi="Arial" w:cs="Arial"/>
          <w:spacing w:val="-1"/>
          <w:position w:val="-1"/>
          <w:sz w:val="24"/>
          <w:szCs w:val="24"/>
        </w:rPr>
        <w:t>2</w:t>
      </w:r>
      <w:r w:rsidR="00E61376" w:rsidRPr="0044629A">
        <w:rPr>
          <w:rStyle w:val="Hyperlink"/>
          <w:rFonts w:ascii="Arial" w:eastAsia="Arial" w:hAnsi="Arial" w:cs="Arial"/>
          <w:spacing w:val="1"/>
          <w:position w:val="-1"/>
          <w:sz w:val="24"/>
          <w:szCs w:val="24"/>
        </w:rPr>
        <w:t>_</w:t>
      </w:r>
      <w:r w:rsidR="00E61376" w:rsidRPr="0044629A">
        <w:rPr>
          <w:rStyle w:val="Hyperlink"/>
          <w:rFonts w:ascii="Arial" w:eastAsia="Arial" w:hAnsi="Arial" w:cs="Arial"/>
          <w:position w:val="-1"/>
          <w:sz w:val="24"/>
          <w:szCs w:val="24"/>
        </w:rPr>
        <w:t>V</w:t>
      </w:r>
      <w:r w:rsidR="00E61376" w:rsidRPr="0044629A">
        <w:rPr>
          <w:rStyle w:val="Hyperlink"/>
          <w:rFonts w:ascii="Arial" w:eastAsia="Arial" w:hAnsi="Arial" w:cs="Arial"/>
          <w:spacing w:val="1"/>
          <w:position w:val="-1"/>
          <w:sz w:val="24"/>
          <w:szCs w:val="24"/>
        </w:rPr>
        <w:t>o</w:t>
      </w:r>
      <w:r w:rsidR="00E61376" w:rsidRPr="0044629A">
        <w:rPr>
          <w:rStyle w:val="Hyperlink"/>
          <w:rFonts w:ascii="Arial" w:eastAsia="Arial" w:hAnsi="Arial" w:cs="Arial"/>
          <w:position w:val="-1"/>
          <w:sz w:val="24"/>
          <w:szCs w:val="24"/>
        </w:rPr>
        <w:t>l1</w:t>
      </w:r>
      <w:r w:rsidR="00E61376" w:rsidRPr="0044629A">
        <w:rPr>
          <w:rStyle w:val="Hyperlink"/>
          <w:rFonts w:ascii="Arial" w:eastAsia="Arial" w:hAnsi="Arial" w:cs="Arial"/>
          <w:spacing w:val="-2"/>
          <w:position w:val="-1"/>
          <w:sz w:val="24"/>
          <w:szCs w:val="24"/>
        </w:rPr>
        <w:t xml:space="preserve"> </w:t>
      </w:r>
      <w:r w:rsidR="00E61376" w:rsidRPr="0044629A">
        <w:rPr>
          <w:rStyle w:val="Hyperlink"/>
          <w:rFonts w:ascii="Arial" w:eastAsia="Arial" w:hAnsi="Arial" w:cs="Arial"/>
          <w:position w:val="-1"/>
          <w:sz w:val="24"/>
          <w:szCs w:val="24"/>
        </w:rPr>
        <w:t>C</w:t>
      </w:r>
      <w:r w:rsidR="00E61376" w:rsidRPr="0044629A">
        <w:rPr>
          <w:rStyle w:val="Hyperlink"/>
          <w:rFonts w:ascii="Arial" w:eastAsia="Arial" w:hAnsi="Arial" w:cs="Arial"/>
          <w:spacing w:val="-1"/>
          <w:position w:val="-1"/>
          <w:sz w:val="24"/>
          <w:szCs w:val="24"/>
        </w:rPr>
        <w:t>h</w:t>
      </w:r>
      <w:r w:rsidR="00E61376" w:rsidRPr="0044629A">
        <w:rPr>
          <w:rStyle w:val="Hyperlink"/>
          <w:rFonts w:ascii="Arial" w:eastAsia="Arial" w:hAnsi="Arial" w:cs="Arial"/>
          <w:spacing w:val="1"/>
          <w:position w:val="-1"/>
          <w:sz w:val="24"/>
          <w:szCs w:val="24"/>
        </w:rPr>
        <w:t>ap</w:t>
      </w:r>
      <w:r w:rsidR="00E61376" w:rsidRPr="0044629A">
        <w:rPr>
          <w:rStyle w:val="Hyperlink"/>
          <w:rFonts w:ascii="Arial" w:eastAsia="Arial" w:hAnsi="Arial" w:cs="Arial"/>
          <w:position w:val="-1"/>
          <w:sz w:val="24"/>
          <w:szCs w:val="24"/>
        </w:rPr>
        <w:t>t</w:t>
      </w:r>
      <w:r w:rsidR="00E61376" w:rsidRPr="0044629A">
        <w:rPr>
          <w:rStyle w:val="Hyperlink"/>
          <w:rFonts w:ascii="Arial" w:eastAsia="Arial" w:hAnsi="Arial" w:cs="Arial"/>
          <w:spacing w:val="1"/>
          <w:position w:val="-1"/>
          <w:sz w:val="24"/>
          <w:szCs w:val="24"/>
        </w:rPr>
        <w:t>e</w:t>
      </w:r>
      <w:r w:rsidR="00E61376" w:rsidRPr="0044629A">
        <w:rPr>
          <w:rStyle w:val="Hyperlink"/>
          <w:rFonts w:ascii="Arial" w:eastAsia="Arial" w:hAnsi="Arial" w:cs="Arial"/>
          <w:position w:val="-1"/>
          <w:sz w:val="24"/>
          <w:szCs w:val="24"/>
        </w:rPr>
        <w:t>r</w:t>
      </w:r>
      <w:r w:rsidR="00E61376" w:rsidRPr="0044629A">
        <w:rPr>
          <w:rStyle w:val="Hyperlink"/>
          <w:rFonts w:ascii="Arial" w:eastAsia="Arial" w:hAnsi="Arial" w:cs="Arial"/>
          <w:spacing w:val="-3"/>
          <w:position w:val="-1"/>
          <w:sz w:val="24"/>
          <w:szCs w:val="24"/>
        </w:rPr>
        <w:t xml:space="preserve"> </w:t>
      </w:r>
      <w:r w:rsidR="00E61376" w:rsidRPr="0044629A">
        <w:rPr>
          <w:rStyle w:val="Hyperlink"/>
          <w:rFonts w:ascii="Arial" w:eastAsia="Arial" w:hAnsi="Arial" w:cs="Arial"/>
          <w:spacing w:val="1"/>
          <w:position w:val="-1"/>
          <w:sz w:val="24"/>
          <w:szCs w:val="24"/>
        </w:rPr>
        <w:t>0</w:t>
      </w:r>
      <w:r w:rsidR="00E61376" w:rsidRPr="0044629A">
        <w:rPr>
          <w:rStyle w:val="Hyperlink"/>
          <w:rFonts w:ascii="Arial" w:eastAsia="Arial" w:hAnsi="Arial" w:cs="Arial"/>
          <w:position w:val="-1"/>
          <w:sz w:val="24"/>
          <w:szCs w:val="24"/>
        </w:rPr>
        <w:t>8</w:t>
      </w:r>
      <w:r w:rsidR="00E61376" w:rsidRPr="0044629A">
        <w:rPr>
          <w:rStyle w:val="Hyperlink"/>
          <w:rFonts w:ascii="Arial" w:eastAsia="Arial" w:hAnsi="Arial" w:cs="Arial"/>
          <w:spacing w:val="5"/>
          <w:position w:val="-1"/>
          <w:sz w:val="24"/>
          <w:szCs w:val="24"/>
        </w:rPr>
        <w:t xml:space="preserve"> </w:t>
      </w:r>
      <w:r w:rsidR="0008311B" w:rsidRPr="0044629A">
        <w:rPr>
          <w:rStyle w:val="Hyperlink"/>
          <w:rFonts w:ascii="Arial" w:eastAsia="Arial" w:hAnsi="Arial" w:cs="Arial"/>
          <w:position w:val="-1"/>
          <w:sz w:val="24"/>
          <w:szCs w:val="24"/>
        </w:rPr>
        <w:t>–</w:t>
      </w:r>
      <w:r w:rsidR="00E61376" w:rsidRPr="0044629A">
        <w:rPr>
          <w:rStyle w:val="Hyperlink"/>
          <w:rFonts w:ascii="Arial" w:eastAsia="Arial" w:hAnsi="Arial" w:cs="Arial"/>
          <w:position w:val="-1"/>
          <w:sz w:val="24"/>
          <w:szCs w:val="24"/>
        </w:rPr>
        <w:t xml:space="preserve"> R</w:t>
      </w:r>
      <w:r w:rsidR="00E61376" w:rsidRPr="0044629A">
        <w:rPr>
          <w:rStyle w:val="Hyperlink"/>
          <w:rFonts w:ascii="Arial" w:eastAsia="Arial" w:hAnsi="Arial" w:cs="Arial"/>
          <w:spacing w:val="-1"/>
          <w:position w:val="-1"/>
          <w:sz w:val="24"/>
          <w:szCs w:val="24"/>
        </w:rPr>
        <w:t>i</w:t>
      </w:r>
      <w:r w:rsidR="00E61376" w:rsidRPr="0044629A">
        <w:rPr>
          <w:rStyle w:val="Hyperlink"/>
          <w:rFonts w:ascii="Arial" w:eastAsia="Arial" w:hAnsi="Arial" w:cs="Arial"/>
          <w:position w:val="-1"/>
          <w:sz w:val="24"/>
          <w:szCs w:val="24"/>
        </w:rPr>
        <w:t>sk</w:t>
      </w:r>
      <w:r w:rsidR="00BC4973" w:rsidRPr="0044629A">
        <w:rPr>
          <w:rStyle w:val="Hyperlink"/>
          <w:rFonts w:ascii="Arial" w:eastAsia="Arial" w:hAnsi="Arial" w:cs="Arial"/>
          <w:spacing w:val="1"/>
          <w:position w:val="-1"/>
          <w:sz w:val="24"/>
          <w:szCs w:val="24"/>
        </w:rPr>
        <w:t xml:space="preserve"> </w:t>
      </w:r>
      <w:r w:rsidR="00E61376" w:rsidRPr="0044629A">
        <w:rPr>
          <w:rStyle w:val="Hyperlink"/>
          <w:rFonts w:ascii="Arial" w:eastAsia="Arial" w:hAnsi="Arial" w:cs="Arial"/>
          <w:position w:val="-1"/>
          <w:sz w:val="24"/>
          <w:szCs w:val="24"/>
        </w:rPr>
        <w:t>As</w:t>
      </w:r>
      <w:r w:rsidR="00E61376" w:rsidRPr="0044629A">
        <w:rPr>
          <w:rStyle w:val="Hyperlink"/>
          <w:rFonts w:ascii="Arial" w:eastAsia="Arial" w:hAnsi="Arial" w:cs="Arial"/>
          <w:spacing w:val="-2"/>
          <w:position w:val="-1"/>
          <w:sz w:val="24"/>
          <w:szCs w:val="24"/>
        </w:rPr>
        <w:t>s</w:t>
      </w:r>
      <w:r w:rsidR="00E61376" w:rsidRPr="0044629A">
        <w:rPr>
          <w:rStyle w:val="Hyperlink"/>
          <w:rFonts w:ascii="Arial" w:eastAsia="Arial" w:hAnsi="Arial" w:cs="Arial"/>
          <w:spacing w:val="1"/>
          <w:position w:val="-1"/>
          <w:sz w:val="24"/>
          <w:szCs w:val="24"/>
        </w:rPr>
        <w:t>e</w:t>
      </w:r>
      <w:r w:rsidR="00E61376" w:rsidRPr="0044629A">
        <w:rPr>
          <w:rStyle w:val="Hyperlink"/>
          <w:rFonts w:ascii="Arial" w:eastAsia="Arial" w:hAnsi="Arial" w:cs="Arial"/>
          <w:spacing w:val="-2"/>
          <w:position w:val="-1"/>
          <w:sz w:val="24"/>
          <w:szCs w:val="24"/>
        </w:rPr>
        <w:t>s</w:t>
      </w:r>
      <w:r w:rsidR="00E61376" w:rsidRPr="0044629A">
        <w:rPr>
          <w:rStyle w:val="Hyperlink"/>
          <w:rFonts w:ascii="Arial" w:eastAsia="Arial" w:hAnsi="Arial" w:cs="Arial"/>
          <w:position w:val="-1"/>
          <w:sz w:val="24"/>
          <w:szCs w:val="24"/>
        </w:rPr>
        <w:t>s</w:t>
      </w:r>
      <w:r w:rsidR="00E61376" w:rsidRPr="0044629A">
        <w:rPr>
          <w:rStyle w:val="Hyperlink"/>
          <w:rFonts w:ascii="Arial" w:eastAsia="Arial" w:hAnsi="Arial" w:cs="Arial"/>
          <w:spacing w:val="1"/>
          <w:position w:val="-1"/>
          <w:sz w:val="24"/>
          <w:szCs w:val="24"/>
        </w:rPr>
        <w:t>me</w:t>
      </w:r>
      <w:r w:rsidR="00E61376" w:rsidRPr="0044629A">
        <w:rPr>
          <w:rStyle w:val="Hyperlink"/>
          <w:rFonts w:ascii="Arial" w:eastAsia="Arial" w:hAnsi="Arial" w:cs="Arial"/>
          <w:spacing w:val="-1"/>
          <w:position w:val="-1"/>
          <w:sz w:val="24"/>
          <w:szCs w:val="24"/>
        </w:rPr>
        <w:t>n</w:t>
      </w:r>
      <w:r w:rsidR="00E61376" w:rsidRPr="0044629A">
        <w:rPr>
          <w:rStyle w:val="Hyperlink"/>
          <w:rFonts w:ascii="Arial" w:eastAsia="Arial" w:hAnsi="Arial" w:cs="Arial"/>
          <w:position w:val="-1"/>
          <w:sz w:val="24"/>
          <w:szCs w:val="24"/>
        </w:rPr>
        <w:t>t</w:t>
      </w:r>
    </w:p>
    <w:p w14:paraId="64080D4B" w14:textId="77777777" w:rsidR="001616B8" w:rsidRDefault="0044629A" w:rsidP="00BF362E">
      <w:pPr>
        <w:pStyle w:val="ListParagraph"/>
        <w:numPr>
          <w:ilvl w:val="0"/>
          <w:numId w:val="4"/>
        </w:numPr>
        <w:tabs>
          <w:tab w:val="left" w:pos="567"/>
        </w:tabs>
        <w:spacing w:after="240"/>
        <w:ind w:left="0" w:firstLine="0"/>
        <w:contextualSpacing w:val="0"/>
        <w:rPr>
          <w:rFonts w:ascii="Arial" w:eastAsia="Arial" w:hAnsi="Arial" w:cs="Arial"/>
          <w:sz w:val="24"/>
          <w:szCs w:val="24"/>
        </w:rPr>
      </w:pPr>
      <w:r>
        <w:rPr>
          <w:rFonts w:ascii="Arial" w:eastAsia="Arial" w:hAnsi="Arial" w:cs="Arial"/>
          <w:color w:val="0000FF"/>
          <w:position w:val="-1"/>
          <w:sz w:val="24"/>
          <w:szCs w:val="24"/>
          <w:u w:val="single" w:color="0000FF"/>
        </w:rPr>
        <w:fldChar w:fldCharType="end"/>
      </w:r>
      <w:r w:rsidR="00E61376" w:rsidRPr="001616B8">
        <w:rPr>
          <w:rFonts w:ascii="Arial" w:eastAsia="Arial" w:hAnsi="Arial" w:cs="Arial"/>
          <w:position w:val="-1"/>
          <w:sz w:val="24"/>
          <w:szCs w:val="24"/>
        </w:rPr>
        <w:t>Furth</w:t>
      </w:r>
      <w:r w:rsidR="00E61376" w:rsidRPr="001616B8">
        <w:rPr>
          <w:rFonts w:ascii="Arial" w:eastAsia="Arial" w:hAnsi="Arial" w:cs="Arial"/>
          <w:spacing w:val="1"/>
          <w:position w:val="-1"/>
          <w:sz w:val="24"/>
          <w:szCs w:val="24"/>
        </w:rPr>
        <w:t>e</w:t>
      </w:r>
      <w:r w:rsidR="00E61376" w:rsidRPr="001616B8">
        <w:rPr>
          <w:rFonts w:ascii="Arial" w:eastAsia="Arial" w:hAnsi="Arial" w:cs="Arial"/>
          <w:position w:val="-1"/>
          <w:sz w:val="24"/>
          <w:szCs w:val="24"/>
        </w:rPr>
        <w:t xml:space="preserve">r </w:t>
      </w:r>
      <w:r w:rsidR="00E61376" w:rsidRPr="001616B8">
        <w:rPr>
          <w:rFonts w:ascii="Arial" w:eastAsia="Arial" w:hAnsi="Arial" w:cs="Arial"/>
          <w:spacing w:val="-2"/>
          <w:position w:val="-1"/>
          <w:sz w:val="24"/>
          <w:szCs w:val="24"/>
        </w:rPr>
        <w:t>g</w:t>
      </w:r>
      <w:r w:rsidR="00E61376" w:rsidRPr="001616B8">
        <w:rPr>
          <w:rFonts w:ascii="Arial" w:eastAsia="Arial" w:hAnsi="Arial" w:cs="Arial"/>
          <w:spacing w:val="1"/>
          <w:position w:val="-1"/>
          <w:sz w:val="24"/>
          <w:szCs w:val="24"/>
        </w:rPr>
        <w:t>u</w:t>
      </w:r>
      <w:r w:rsidR="00E61376" w:rsidRPr="001616B8">
        <w:rPr>
          <w:rFonts w:ascii="Arial" w:eastAsia="Arial" w:hAnsi="Arial" w:cs="Arial"/>
          <w:position w:val="-1"/>
          <w:sz w:val="24"/>
          <w:szCs w:val="24"/>
        </w:rPr>
        <w:t>id</w:t>
      </w:r>
      <w:r w:rsidR="00E61376" w:rsidRPr="001616B8">
        <w:rPr>
          <w:rFonts w:ascii="Arial" w:eastAsia="Arial" w:hAnsi="Arial" w:cs="Arial"/>
          <w:spacing w:val="-1"/>
          <w:position w:val="-1"/>
          <w:sz w:val="24"/>
          <w:szCs w:val="24"/>
        </w:rPr>
        <w:t>a</w:t>
      </w:r>
      <w:r w:rsidR="00E61376" w:rsidRPr="001616B8">
        <w:rPr>
          <w:rFonts w:ascii="Arial" w:eastAsia="Arial" w:hAnsi="Arial" w:cs="Arial"/>
          <w:spacing w:val="1"/>
          <w:position w:val="-1"/>
          <w:sz w:val="24"/>
          <w:szCs w:val="24"/>
        </w:rPr>
        <w:t>n</w:t>
      </w:r>
      <w:r w:rsidR="00E61376" w:rsidRPr="001616B8">
        <w:rPr>
          <w:rFonts w:ascii="Arial" w:eastAsia="Arial" w:hAnsi="Arial" w:cs="Arial"/>
          <w:position w:val="-1"/>
          <w:sz w:val="24"/>
          <w:szCs w:val="24"/>
        </w:rPr>
        <w:t>ce</w:t>
      </w:r>
      <w:r w:rsidR="00E61376" w:rsidRPr="001616B8">
        <w:rPr>
          <w:rFonts w:ascii="Arial" w:eastAsia="Arial" w:hAnsi="Arial" w:cs="Arial"/>
          <w:spacing w:val="-1"/>
          <w:position w:val="-1"/>
          <w:sz w:val="24"/>
          <w:szCs w:val="24"/>
        </w:rPr>
        <w:t xml:space="preserve"> </w:t>
      </w:r>
      <w:r w:rsidR="00E61376" w:rsidRPr="001616B8">
        <w:rPr>
          <w:rFonts w:ascii="Arial" w:eastAsia="Arial" w:hAnsi="Arial" w:cs="Arial"/>
          <w:spacing w:val="1"/>
          <w:position w:val="-1"/>
          <w:sz w:val="24"/>
          <w:szCs w:val="24"/>
        </w:rPr>
        <w:t>o</w:t>
      </w:r>
      <w:r w:rsidR="00E61376" w:rsidRPr="001616B8">
        <w:rPr>
          <w:rFonts w:ascii="Arial" w:eastAsia="Arial" w:hAnsi="Arial" w:cs="Arial"/>
          <w:position w:val="-1"/>
          <w:sz w:val="24"/>
          <w:szCs w:val="24"/>
        </w:rPr>
        <w:t>n</w:t>
      </w:r>
      <w:r w:rsidR="00E61376" w:rsidRPr="001616B8">
        <w:rPr>
          <w:rFonts w:ascii="Arial" w:eastAsia="Arial" w:hAnsi="Arial" w:cs="Arial"/>
          <w:spacing w:val="1"/>
          <w:position w:val="-1"/>
          <w:sz w:val="24"/>
          <w:szCs w:val="24"/>
        </w:rPr>
        <w:t xml:space="preserve"> </w:t>
      </w:r>
      <w:r w:rsidR="00E61376" w:rsidRPr="001616B8">
        <w:rPr>
          <w:rFonts w:ascii="Arial" w:eastAsia="Arial" w:hAnsi="Arial" w:cs="Arial"/>
          <w:spacing w:val="-2"/>
          <w:position w:val="-1"/>
          <w:sz w:val="24"/>
          <w:szCs w:val="24"/>
        </w:rPr>
        <w:t>H</w:t>
      </w:r>
      <w:r w:rsidR="00E61376" w:rsidRPr="001616B8">
        <w:rPr>
          <w:rFonts w:ascii="Arial" w:eastAsia="Arial" w:hAnsi="Arial" w:cs="Arial"/>
          <w:spacing w:val="1"/>
          <w:position w:val="-1"/>
          <w:sz w:val="24"/>
          <w:szCs w:val="24"/>
        </w:rPr>
        <w:t>ea</w:t>
      </w:r>
      <w:r w:rsidR="00E61376" w:rsidRPr="001616B8">
        <w:rPr>
          <w:rFonts w:ascii="Arial" w:eastAsia="Arial" w:hAnsi="Arial" w:cs="Arial"/>
          <w:position w:val="-1"/>
          <w:sz w:val="24"/>
          <w:szCs w:val="24"/>
        </w:rPr>
        <w:t>lth</w:t>
      </w:r>
      <w:r w:rsidR="00E61376" w:rsidRPr="001616B8">
        <w:rPr>
          <w:rFonts w:ascii="Arial" w:eastAsia="Arial" w:hAnsi="Arial" w:cs="Arial"/>
          <w:spacing w:val="2"/>
          <w:position w:val="-1"/>
          <w:sz w:val="24"/>
          <w:szCs w:val="24"/>
        </w:rPr>
        <w:t xml:space="preserve"> </w:t>
      </w:r>
      <w:r w:rsidR="00E61376" w:rsidRPr="001616B8">
        <w:rPr>
          <w:rFonts w:ascii="Arial" w:eastAsia="Arial" w:hAnsi="Arial" w:cs="Arial"/>
          <w:spacing w:val="1"/>
          <w:position w:val="-1"/>
          <w:sz w:val="24"/>
          <w:szCs w:val="24"/>
        </w:rPr>
        <w:t>an</w:t>
      </w:r>
      <w:r w:rsidR="00E61376" w:rsidRPr="001616B8">
        <w:rPr>
          <w:rFonts w:ascii="Arial" w:eastAsia="Arial" w:hAnsi="Arial" w:cs="Arial"/>
          <w:position w:val="-1"/>
          <w:sz w:val="24"/>
          <w:szCs w:val="24"/>
        </w:rPr>
        <w:t>d</w:t>
      </w:r>
      <w:r w:rsidR="00E61376" w:rsidRPr="001616B8">
        <w:rPr>
          <w:rFonts w:ascii="Arial" w:eastAsia="Arial" w:hAnsi="Arial" w:cs="Arial"/>
          <w:spacing w:val="-1"/>
          <w:position w:val="-1"/>
          <w:sz w:val="24"/>
          <w:szCs w:val="24"/>
        </w:rPr>
        <w:t xml:space="preserve"> </w:t>
      </w:r>
      <w:r w:rsidR="00E61376" w:rsidRPr="001616B8">
        <w:rPr>
          <w:rFonts w:ascii="Arial" w:eastAsia="Arial" w:hAnsi="Arial" w:cs="Arial"/>
          <w:spacing w:val="1"/>
          <w:position w:val="-1"/>
          <w:sz w:val="24"/>
          <w:szCs w:val="24"/>
        </w:rPr>
        <w:t>S</w:t>
      </w:r>
      <w:r w:rsidR="00E61376" w:rsidRPr="001616B8">
        <w:rPr>
          <w:rFonts w:ascii="Arial" w:eastAsia="Arial" w:hAnsi="Arial" w:cs="Arial"/>
          <w:spacing w:val="-1"/>
          <w:position w:val="-1"/>
          <w:sz w:val="24"/>
          <w:szCs w:val="24"/>
        </w:rPr>
        <w:t>a</w:t>
      </w:r>
      <w:r w:rsidR="00E61376" w:rsidRPr="001616B8">
        <w:rPr>
          <w:rFonts w:ascii="Arial" w:eastAsia="Arial" w:hAnsi="Arial" w:cs="Arial"/>
          <w:position w:val="-1"/>
          <w:sz w:val="24"/>
          <w:szCs w:val="24"/>
        </w:rPr>
        <w:t>f</w:t>
      </w:r>
      <w:r w:rsidR="00E61376" w:rsidRPr="001616B8">
        <w:rPr>
          <w:rFonts w:ascii="Arial" w:eastAsia="Arial" w:hAnsi="Arial" w:cs="Arial"/>
          <w:spacing w:val="1"/>
          <w:position w:val="-1"/>
          <w:sz w:val="24"/>
          <w:szCs w:val="24"/>
        </w:rPr>
        <w:t>e</w:t>
      </w:r>
      <w:r w:rsidR="00E61376" w:rsidRPr="001616B8">
        <w:rPr>
          <w:rFonts w:ascii="Arial" w:eastAsia="Arial" w:hAnsi="Arial" w:cs="Arial"/>
          <w:position w:val="-1"/>
          <w:sz w:val="24"/>
          <w:szCs w:val="24"/>
        </w:rPr>
        <w:t>ty</w:t>
      </w:r>
      <w:r w:rsidR="00E61376" w:rsidRPr="001616B8">
        <w:rPr>
          <w:rFonts w:ascii="Arial" w:eastAsia="Arial" w:hAnsi="Arial" w:cs="Arial"/>
          <w:spacing w:val="-2"/>
          <w:position w:val="-1"/>
          <w:sz w:val="24"/>
          <w:szCs w:val="24"/>
        </w:rPr>
        <w:t xml:space="preserve"> </w:t>
      </w:r>
      <w:r w:rsidR="00E61376" w:rsidRPr="001616B8">
        <w:rPr>
          <w:rFonts w:ascii="Arial" w:eastAsia="Arial" w:hAnsi="Arial" w:cs="Arial"/>
          <w:spacing w:val="2"/>
          <w:position w:val="-1"/>
          <w:sz w:val="24"/>
          <w:szCs w:val="24"/>
        </w:rPr>
        <w:t>m</w:t>
      </w:r>
      <w:r w:rsidR="00E61376" w:rsidRPr="001616B8">
        <w:rPr>
          <w:rFonts w:ascii="Arial" w:eastAsia="Arial" w:hAnsi="Arial" w:cs="Arial"/>
          <w:spacing w:val="-1"/>
          <w:position w:val="-1"/>
          <w:sz w:val="24"/>
          <w:szCs w:val="24"/>
        </w:rPr>
        <w:t>a</w:t>
      </w:r>
      <w:r w:rsidR="00E61376" w:rsidRPr="001616B8">
        <w:rPr>
          <w:rFonts w:ascii="Arial" w:eastAsia="Arial" w:hAnsi="Arial" w:cs="Arial"/>
          <w:position w:val="-1"/>
          <w:sz w:val="24"/>
          <w:szCs w:val="24"/>
        </w:rPr>
        <w:t>t</w:t>
      </w:r>
      <w:r w:rsidR="00E61376" w:rsidRPr="001616B8">
        <w:rPr>
          <w:rFonts w:ascii="Arial" w:eastAsia="Arial" w:hAnsi="Arial" w:cs="Arial"/>
          <w:spacing w:val="1"/>
          <w:position w:val="-1"/>
          <w:sz w:val="24"/>
          <w:szCs w:val="24"/>
        </w:rPr>
        <w:t>t</w:t>
      </w:r>
      <w:r w:rsidR="00E61376" w:rsidRPr="001616B8">
        <w:rPr>
          <w:rFonts w:ascii="Arial" w:eastAsia="Arial" w:hAnsi="Arial" w:cs="Arial"/>
          <w:spacing w:val="-1"/>
          <w:position w:val="-1"/>
          <w:sz w:val="24"/>
          <w:szCs w:val="24"/>
        </w:rPr>
        <w:t>e</w:t>
      </w:r>
      <w:r w:rsidR="00E61376" w:rsidRPr="001616B8">
        <w:rPr>
          <w:rFonts w:ascii="Arial" w:eastAsia="Arial" w:hAnsi="Arial" w:cs="Arial"/>
          <w:position w:val="-1"/>
          <w:sz w:val="24"/>
          <w:szCs w:val="24"/>
        </w:rPr>
        <w:t xml:space="preserve">rs </w:t>
      </w:r>
      <w:r w:rsidR="00E61376" w:rsidRPr="001616B8">
        <w:rPr>
          <w:rFonts w:ascii="Arial" w:eastAsia="Arial" w:hAnsi="Arial" w:cs="Arial"/>
          <w:spacing w:val="-1"/>
          <w:position w:val="-1"/>
          <w:sz w:val="24"/>
          <w:szCs w:val="24"/>
        </w:rPr>
        <w:t>i</w:t>
      </w:r>
      <w:r w:rsidR="00E61376" w:rsidRPr="001616B8">
        <w:rPr>
          <w:rFonts w:ascii="Arial" w:eastAsia="Arial" w:hAnsi="Arial" w:cs="Arial"/>
          <w:position w:val="-1"/>
          <w:sz w:val="24"/>
          <w:szCs w:val="24"/>
        </w:rPr>
        <w:t>s</w:t>
      </w:r>
      <w:r w:rsidR="00E61376" w:rsidRPr="001616B8">
        <w:rPr>
          <w:rFonts w:ascii="Arial" w:eastAsia="Arial" w:hAnsi="Arial" w:cs="Arial"/>
          <w:spacing w:val="3"/>
          <w:position w:val="-1"/>
          <w:sz w:val="24"/>
          <w:szCs w:val="24"/>
        </w:rPr>
        <w:t xml:space="preserve"> </w:t>
      </w:r>
      <w:r w:rsidR="00E61376" w:rsidRPr="001616B8">
        <w:rPr>
          <w:rFonts w:ascii="Arial" w:eastAsia="Arial" w:hAnsi="Arial" w:cs="Arial"/>
          <w:spacing w:val="1"/>
          <w:position w:val="-1"/>
          <w:sz w:val="24"/>
          <w:szCs w:val="24"/>
        </w:rPr>
        <w:t>a</w:t>
      </w:r>
      <w:r w:rsidR="00E61376" w:rsidRPr="001616B8">
        <w:rPr>
          <w:rFonts w:ascii="Arial" w:eastAsia="Arial" w:hAnsi="Arial" w:cs="Arial"/>
          <w:position w:val="-1"/>
          <w:sz w:val="24"/>
          <w:szCs w:val="24"/>
        </w:rPr>
        <w:t xml:space="preserve">t </w:t>
      </w:r>
      <w:r w:rsidR="00E61376" w:rsidRPr="001616B8">
        <w:rPr>
          <w:rFonts w:ascii="Arial" w:eastAsia="Arial" w:hAnsi="Arial" w:cs="Arial"/>
          <w:color w:val="0000FF"/>
          <w:spacing w:val="-65"/>
          <w:position w:val="-1"/>
          <w:sz w:val="24"/>
          <w:szCs w:val="24"/>
        </w:rPr>
        <w:t xml:space="preserve"> </w:t>
      </w:r>
      <w:hyperlink w:anchor="HealthandSafety" w:history="1">
        <w:r w:rsidR="00E61376" w:rsidRPr="001616B8">
          <w:rPr>
            <w:rStyle w:val="Hyperlink"/>
            <w:rFonts w:ascii="Arial" w:eastAsia="Arial" w:hAnsi="Arial" w:cs="Arial"/>
            <w:position w:val="-1"/>
            <w:sz w:val="24"/>
            <w:szCs w:val="24"/>
            <w:u w:color="0000FF"/>
          </w:rPr>
          <w:t>A</w:t>
        </w:r>
        <w:r w:rsidR="00E61376" w:rsidRPr="001616B8">
          <w:rPr>
            <w:rStyle w:val="Hyperlink"/>
            <w:rFonts w:ascii="Arial" w:eastAsia="Arial" w:hAnsi="Arial" w:cs="Arial"/>
            <w:spacing w:val="-1"/>
            <w:position w:val="-1"/>
            <w:sz w:val="24"/>
            <w:szCs w:val="24"/>
            <w:u w:color="0000FF"/>
          </w:rPr>
          <w:t>n</w:t>
        </w:r>
        <w:r w:rsidR="00E61376" w:rsidRPr="001616B8">
          <w:rPr>
            <w:rStyle w:val="Hyperlink"/>
            <w:rFonts w:ascii="Arial" w:eastAsia="Arial" w:hAnsi="Arial" w:cs="Arial"/>
            <w:spacing w:val="1"/>
            <w:position w:val="-1"/>
            <w:sz w:val="24"/>
            <w:szCs w:val="24"/>
            <w:u w:color="0000FF"/>
          </w:rPr>
          <w:t>ne</w:t>
        </w:r>
        <w:r w:rsidR="00E61376" w:rsidRPr="001616B8">
          <w:rPr>
            <w:rStyle w:val="Hyperlink"/>
            <w:rFonts w:ascii="Arial" w:eastAsia="Arial" w:hAnsi="Arial" w:cs="Arial"/>
            <w:position w:val="-1"/>
            <w:sz w:val="24"/>
            <w:szCs w:val="24"/>
            <w:u w:color="0000FF"/>
          </w:rPr>
          <w:t>x</w:t>
        </w:r>
        <w:r w:rsidR="00E61376" w:rsidRPr="001616B8">
          <w:rPr>
            <w:rStyle w:val="Hyperlink"/>
            <w:rFonts w:ascii="Arial" w:eastAsia="Arial" w:hAnsi="Arial" w:cs="Arial"/>
            <w:spacing w:val="-2"/>
            <w:position w:val="-1"/>
            <w:sz w:val="24"/>
            <w:szCs w:val="24"/>
            <w:u w:color="0000FF"/>
          </w:rPr>
          <w:t xml:space="preserve"> </w:t>
        </w:r>
        <w:r w:rsidR="00E61376" w:rsidRPr="001616B8">
          <w:rPr>
            <w:rStyle w:val="Hyperlink"/>
            <w:rFonts w:ascii="Arial" w:eastAsia="Arial" w:hAnsi="Arial" w:cs="Arial"/>
            <w:spacing w:val="2"/>
            <w:position w:val="-1"/>
            <w:sz w:val="24"/>
            <w:szCs w:val="24"/>
            <w:u w:color="0000FF"/>
          </w:rPr>
          <w:t>F</w:t>
        </w:r>
      </w:hyperlink>
      <w:r w:rsidR="00BC4973" w:rsidRPr="001616B8">
        <w:rPr>
          <w:rFonts w:ascii="Arial" w:eastAsia="Arial" w:hAnsi="Arial" w:cs="Arial"/>
          <w:color w:val="0000FF"/>
          <w:spacing w:val="2"/>
          <w:position w:val="-1"/>
          <w:sz w:val="24"/>
          <w:szCs w:val="24"/>
          <w:u w:val="single" w:color="0000FF"/>
        </w:rPr>
        <w:t>,</w:t>
      </w:r>
    </w:p>
    <w:p w14:paraId="23F2DBB3" w14:textId="77777777" w:rsidR="001616B8" w:rsidRDefault="00E61376" w:rsidP="00BF362E">
      <w:pPr>
        <w:pStyle w:val="ListParagraph"/>
        <w:numPr>
          <w:ilvl w:val="0"/>
          <w:numId w:val="4"/>
        </w:numPr>
        <w:tabs>
          <w:tab w:val="left" w:pos="567"/>
        </w:tabs>
        <w:spacing w:after="240"/>
        <w:ind w:left="0" w:firstLine="0"/>
        <w:contextualSpacing w:val="0"/>
        <w:rPr>
          <w:rFonts w:ascii="Arial" w:eastAsia="Arial" w:hAnsi="Arial" w:cs="Arial"/>
          <w:sz w:val="24"/>
          <w:szCs w:val="24"/>
        </w:rPr>
      </w:pPr>
      <w:r w:rsidRPr="001616B8">
        <w:rPr>
          <w:rFonts w:ascii="Arial" w:eastAsia="Arial" w:hAnsi="Arial" w:cs="Arial"/>
          <w:b/>
          <w:sz w:val="24"/>
          <w:szCs w:val="24"/>
        </w:rPr>
        <w:t>Tr</w:t>
      </w:r>
      <w:r w:rsidRPr="001616B8">
        <w:rPr>
          <w:rFonts w:ascii="Arial" w:eastAsia="Arial" w:hAnsi="Arial" w:cs="Arial"/>
          <w:b/>
          <w:spacing w:val="1"/>
          <w:sz w:val="24"/>
          <w:szCs w:val="24"/>
        </w:rPr>
        <w:t>a</w:t>
      </w:r>
      <w:r w:rsidRPr="001616B8">
        <w:rPr>
          <w:rFonts w:ascii="Arial" w:eastAsia="Arial" w:hAnsi="Arial" w:cs="Arial"/>
          <w:b/>
          <w:sz w:val="24"/>
          <w:szCs w:val="24"/>
        </w:rPr>
        <w:t xml:space="preserve">ining </w:t>
      </w:r>
      <w:r w:rsidRPr="001616B8">
        <w:rPr>
          <w:rFonts w:ascii="Arial" w:eastAsia="Arial" w:hAnsi="Arial" w:cs="Arial"/>
          <w:b/>
          <w:spacing w:val="1"/>
          <w:sz w:val="24"/>
          <w:szCs w:val="24"/>
        </w:rPr>
        <w:t>a</w:t>
      </w:r>
      <w:r w:rsidRPr="001616B8">
        <w:rPr>
          <w:rFonts w:ascii="Arial" w:eastAsia="Arial" w:hAnsi="Arial" w:cs="Arial"/>
          <w:b/>
          <w:sz w:val="24"/>
          <w:szCs w:val="24"/>
        </w:rPr>
        <w:t>nd C</w:t>
      </w:r>
      <w:r w:rsidRPr="001616B8">
        <w:rPr>
          <w:rFonts w:ascii="Arial" w:eastAsia="Arial" w:hAnsi="Arial" w:cs="Arial"/>
          <w:b/>
          <w:spacing w:val="-1"/>
          <w:sz w:val="24"/>
          <w:szCs w:val="24"/>
        </w:rPr>
        <w:t>o</w:t>
      </w:r>
      <w:r w:rsidRPr="001616B8">
        <w:rPr>
          <w:rFonts w:ascii="Arial" w:eastAsia="Arial" w:hAnsi="Arial" w:cs="Arial"/>
          <w:b/>
          <w:sz w:val="24"/>
          <w:szCs w:val="24"/>
        </w:rPr>
        <w:t>mp</w:t>
      </w:r>
      <w:r w:rsidRPr="001616B8">
        <w:rPr>
          <w:rFonts w:ascii="Arial" w:eastAsia="Arial" w:hAnsi="Arial" w:cs="Arial"/>
          <w:b/>
          <w:spacing w:val="1"/>
          <w:sz w:val="24"/>
          <w:szCs w:val="24"/>
        </w:rPr>
        <w:t>e</w:t>
      </w:r>
      <w:r w:rsidRPr="001616B8">
        <w:rPr>
          <w:rFonts w:ascii="Arial" w:eastAsia="Arial" w:hAnsi="Arial" w:cs="Arial"/>
          <w:b/>
          <w:spacing w:val="-3"/>
          <w:sz w:val="24"/>
          <w:szCs w:val="24"/>
        </w:rPr>
        <w:t>t</w:t>
      </w:r>
      <w:r w:rsidRPr="001616B8">
        <w:rPr>
          <w:rFonts w:ascii="Arial" w:eastAsia="Arial" w:hAnsi="Arial" w:cs="Arial"/>
          <w:b/>
          <w:sz w:val="24"/>
          <w:szCs w:val="24"/>
        </w:rPr>
        <w:t xml:space="preserve">ition </w:t>
      </w:r>
      <w:r w:rsidRPr="001616B8">
        <w:rPr>
          <w:rFonts w:ascii="Arial" w:eastAsia="Arial" w:hAnsi="Arial" w:cs="Arial"/>
          <w:b/>
          <w:spacing w:val="2"/>
          <w:sz w:val="24"/>
          <w:szCs w:val="24"/>
        </w:rPr>
        <w:t>P</w:t>
      </w:r>
      <w:r w:rsidRPr="001616B8">
        <w:rPr>
          <w:rFonts w:ascii="Arial" w:eastAsia="Arial" w:hAnsi="Arial" w:cs="Arial"/>
          <w:b/>
          <w:sz w:val="24"/>
          <w:szCs w:val="24"/>
        </w:rPr>
        <w:t>rogr</w:t>
      </w:r>
      <w:r w:rsidRPr="001616B8">
        <w:rPr>
          <w:rFonts w:ascii="Arial" w:eastAsia="Arial" w:hAnsi="Arial" w:cs="Arial"/>
          <w:b/>
          <w:spacing w:val="1"/>
          <w:sz w:val="24"/>
          <w:szCs w:val="24"/>
        </w:rPr>
        <w:t>a</w:t>
      </w:r>
      <w:r w:rsidRPr="001616B8">
        <w:rPr>
          <w:rFonts w:ascii="Arial" w:eastAsia="Arial" w:hAnsi="Arial" w:cs="Arial"/>
          <w:b/>
          <w:sz w:val="24"/>
          <w:szCs w:val="24"/>
        </w:rPr>
        <w:t>mm</w:t>
      </w:r>
      <w:r w:rsidRPr="001616B8">
        <w:rPr>
          <w:rFonts w:ascii="Arial" w:eastAsia="Arial" w:hAnsi="Arial" w:cs="Arial"/>
          <w:b/>
          <w:spacing w:val="-1"/>
          <w:sz w:val="24"/>
          <w:szCs w:val="24"/>
        </w:rPr>
        <w:t>e</w:t>
      </w:r>
      <w:r w:rsidRPr="001616B8">
        <w:rPr>
          <w:rFonts w:ascii="Arial" w:eastAsia="Arial" w:hAnsi="Arial" w:cs="Arial"/>
          <w:b/>
          <w:sz w:val="24"/>
          <w:szCs w:val="24"/>
        </w:rPr>
        <w:t>s</w:t>
      </w:r>
      <w:r w:rsidRPr="001616B8">
        <w:rPr>
          <w:rFonts w:ascii="Arial" w:eastAsia="Arial" w:hAnsi="Arial" w:cs="Arial"/>
          <w:b/>
          <w:spacing w:val="2"/>
          <w:sz w:val="24"/>
          <w:szCs w:val="24"/>
        </w:rPr>
        <w:t xml:space="preserve"> </w:t>
      </w:r>
      <w:r w:rsidRPr="001616B8">
        <w:rPr>
          <w:rFonts w:ascii="Arial" w:eastAsia="Arial" w:hAnsi="Arial" w:cs="Arial"/>
          <w:b/>
          <w:sz w:val="24"/>
          <w:szCs w:val="24"/>
        </w:rPr>
        <w:t>–</w:t>
      </w:r>
      <w:r w:rsidRPr="001616B8">
        <w:rPr>
          <w:rFonts w:ascii="Arial" w:eastAsia="Arial" w:hAnsi="Arial" w:cs="Arial"/>
          <w:b/>
          <w:spacing w:val="-3"/>
          <w:sz w:val="24"/>
          <w:szCs w:val="24"/>
        </w:rPr>
        <w:t xml:space="preserve"> </w:t>
      </w:r>
      <w:r w:rsidRPr="001616B8">
        <w:rPr>
          <w:rFonts w:ascii="Arial" w:eastAsia="Arial" w:hAnsi="Arial" w:cs="Arial"/>
          <w:b/>
          <w:sz w:val="24"/>
          <w:szCs w:val="24"/>
        </w:rPr>
        <w:t>D</w:t>
      </w:r>
      <w:r w:rsidRPr="001616B8">
        <w:rPr>
          <w:rFonts w:ascii="Arial" w:eastAsia="Arial" w:hAnsi="Arial" w:cs="Arial"/>
          <w:b/>
          <w:spacing w:val="-1"/>
          <w:sz w:val="24"/>
          <w:szCs w:val="24"/>
        </w:rPr>
        <w:t>u</w:t>
      </w:r>
      <w:r w:rsidRPr="001616B8">
        <w:rPr>
          <w:rFonts w:ascii="Arial" w:eastAsia="Arial" w:hAnsi="Arial" w:cs="Arial"/>
          <w:b/>
          <w:spacing w:val="1"/>
          <w:sz w:val="24"/>
          <w:szCs w:val="24"/>
        </w:rPr>
        <w:t>t</w:t>
      </w:r>
      <w:r w:rsidRPr="001616B8">
        <w:rPr>
          <w:rFonts w:ascii="Arial" w:eastAsia="Arial" w:hAnsi="Arial" w:cs="Arial"/>
          <w:b/>
          <w:sz w:val="24"/>
          <w:szCs w:val="24"/>
        </w:rPr>
        <w:t>y</w:t>
      </w:r>
      <w:r w:rsidRPr="001616B8">
        <w:rPr>
          <w:rFonts w:ascii="Arial" w:eastAsia="Arial" w:hAnsi="Arial" w:cs="Arial"/>
          <w:b/>
          <w:spacing w:val="-4"/>
          <w:sz w:val="24"/>
          <w:szCs w:val="24"/>
        </w:rPr>
        <w:t xml:space="preserve"> </w:t>
      </w:r>
      <w:r w:rsidRPr="001616B8">
        <w:rPr>
          <w:rFonts w:ascii="Arial" w:eastAsia="Arial" w:hAnsi="Arial" w:cs="Arial"/>
          <w:b/>
          <w:spacing w:val="1"/>
          <w:sz w:val="24"/>
          <w:szCs w:val="24"/>
        </w:rPr>
        <w:t>S</w:t>
      </w:r>
      <w:r w:rsidRPr="001616B8">
        <w:rPr>
          <w:rFonts w:ascii="Arial" w:eastAsia="Arial" w:hAnsi="Arial" w:cs="Arial"/>
          <w:b/>
          <w:sz w:val="24"/>
          <w:szCs w:val="24"/>
        </w:rPr>
        <w:t>tatu</w:t>
      </w:r>
      <w:r w:rsidRPr="001616B8">
        <w:rPr>
          <w:rFonts w:ascii="Arial" w:eastAsia="Arial" w:hAnsi="Arial" w:cs="Arial"/>
          <w:b/>
          <w:spacing w:val="1"/>
          <w:sz w:val="24"/>
          <w:szCs w:val="24"/>
        </w:rPr>
        <w:t>s</w:t>
      </w:r>
      <w:r w:rsidRPr="001616B8">
        <w:rPr>
          <w:rFonts w:ascii="Arial" w:eastAsia="Arial" w:hAnsi="Arial" w:cs="Arial"/>
          <w:b/>
          <w:sz w:val="24"/>
          <w:szCs w:val="24"/>
        </w:rPr>
        <w:t xml:space="preserve">. </w:t>
      </w:r>
      <w:r w:rsidRPr="001616B8">
        <w:rPr>
          <w:rFonts w:ascii="Arial" w:eastAsia="Arial" w:hAnsi="Arial" w:cs="Arial"/>
          <w:sz w:val="24"/>
          <w:szCs w:val="24"/>
        </w:rPr>
        <w:t>All</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e</w:t>
      </w:r>
      <w:r w:rsidRPr="001616B8">
        <w:rPr>
          <w:rFonts w:ascii="Arial" w:eastAsia="Arial" w:hAnsi="Arial" w:cs="Arial"/>
          <w:spacing w:val="-2"/>
          <w:sz w:val="24"/>
          <w:szCs w:val="24"/>
        </w:rPr>
        <w:t>v</w:t>
      </w:r>
      <w:r w:rsidRPr="001616B8">
        <w:rPr>
          <w:rFonts w:ascii="Arial" w:eastAsia="Arial" w:hAnsi="Arial" w:cs="Arial"/>
          <w:spacing w:val="1"/>
          <w:sz w:val="24"/>
          <w:szCs w:val="24"/>
        </w:rPr>
        <w:t>en</w:t>
      </w:r>
      <w:r w:rsidRPr="001616B8">
        <w:rPr>
          <w:rFonts w:ascii="Arial" w:eastAsia="Arial" w:hAnsi="Arial" w:cs="Arial"/>
          <w:sz w:val="24"/>
          <w:szCs w:val="24"/>
        </w:rPr>
        <w:t>t</w:t>
      </w:r>
      <w:r w:rsidRPr="001616B8">
        <w:rPr>
          <w:rFonts w:ascii="Arial" w:eastAsia="Arial" w:hAnsi="Arial" w:cs="Arial"/>
          <w:spacing w:val="1"/>
          <w:sz w:val="24"/>
          <w:szCs w:val="24"/>
        </w:rPr>
        <w:t>/</w:t>
      </w:r>
      <w:r w:rsidRPr="001616B8">
        <w:rPr>
          <w:rFonts w:ascii="Arial" w:eastAsia="Arial" w:hAnsi="Arial" w:cs="Arial"/>
          <w:sz w:val="24"/>
          <w:szCs w:val="24"/>
        </w:rPr>
        <w:t>c</w:t>
      </w:r>
      <w:r w:rsidRPr="001616B8">
        <w:rPr>
          <w:rFonts w:ascii="Arial" w:eastAsia="Arial" w:hAnsi="Arial" w:cs="Arial"/>
          <w:spacing w:val="1"/>
          <w:sz w:val="24"/>
          <w:szCs w:val="24"/>
        </w:rPr>
        <w:t>o</w:t>
      </w:r>
      <w:r w:rsidRPr="001616B8">
        <w:rPr>
          <w:rFonts w:ascii="Arial" w:eastAsia="Arial" w:hAnsi="Arial" w:cs="Arial"/>
          <w:spacing w:val="-1"/>
          <w:sz w:val="24"/>
          <w:szCs w:val="24"/>
        </w:rPr>
        <w:t>m</w:t>
      </w:r>
      <w:r w:rsidRPr="001616B8">
        <w:rPr>
          <w:rFonts w:ascii="Arial" w:eastAsia="Arial" w:hAnsi="Arial" w:cs="Arial"/>
          <w:spacing w:val="1"/>
          <w:sz w:val="24"/>
          <w:szCs w:val="24"/>
        </w:rPr>
        <w:t>pe</w:t>
      </w:r>
      <w:r w:rsidRPr="001616B8">
        <w:rPr>
          <w:rFonts w:ascii="Arial" w:eastAsia="Arial" w:hAnsi="Arial" w:cs="Arial"/>
          <w:sz w:val="24"/>
          <w:szCs w:val="24"/>
        </w:rPr>
        <w:t>titi</w:t>
      </w:r>
      <w:r w:rsidRPr="001616B8">
        <w:rPr>
          <w:rFonts w:ascii="Arial" w:eastAsia="Arial" w:hAnsi="Arial" w:cs="Arial"/>
          <w:spacing w:val="-1"/>
          <w:sz w:val="24"/>
          <w:szCs w:val="24"/>
        </w:rPr>
        <w:t>o</w:t>
      </w:r>
      <w:r w:rsidRPr="001616B8">
        <w:rPr>
          <w:rFonts w:ascii="Arial" w:eastAsia="Arial" w:hAnsi="Arial" w:cs="Arial"/>
          <w:sz w:val="24"/>
          <w:szCs w:val="24"/>
        </w:rPr>
        <w:t xml:space="preserve">n </w:t>
      </w:r>
      <w:r w:rsidRPr="001616B8">
        <w:rPr>
          <w:rFonts w:ascii="Arial" w:eastAsia="Arial" w:hAnsi="Arial" w:cs="Arial"/>
          <w:spacing w:val="1"/>
          <w:sz w:val="24"/>
          <w:szCs w:val="24"/>
        </w:rPr>
        <w:t>o</w:t>
      </w:r>
      <w:r w:rsidRPr="001616B8">
        <w:rPr>
          <w:rFonts w:ascii="Arial" w:eastAsia="Arial" w:hAnsi="Arial" w:cs="Arial"/>
          <w:sz w:val="24"/>
          <w:szCs w:val="24"/>
        </w:rPr>
        <w:t>r</w:t>
      </w:r>
      <w:r w:rsidRPr="001616B8">
        <w:rPr>
          <w:rFonts w:ascii="Arial" w:eastAsia="Arial" w:hAnsi="Arial" w:cs="Arial"/>
          <w:spacing w:val="-2"/>
          <w:sz w:val="24"/>
          <w:szCs w:val="24"/>
        </w:rPr>
        <w:t>g</w:t>
      </w:r>
      <w:r w:rsidRPr="001616B8">
        <w:rPr>
          <w:rFonts w:ascii="Arial" w:eastAsia="Arial" w:hAnsi="Arial" w:cs="Arial"/>
          <w:spacing w:val="1"/>
          <w:sz w:val="24"/>
          <w:szCs w:val="24"/>
        </w:rPr>
        <w:t>an</w:t>
      </w:r>
      <w:r w:rsidRPr="001616B8">
        <w:rPr>
          <w:rFonts w:ascii="Arial" w:eastAsia="Arial" w:hAnsi="Arial" w:cs="Arial"/>
          <w:sz w:val="24"/>
          <w:szCs w:val="24"/>
        </w:rPr>
        <w:t xml:space="preserve">isers </w:t>
      </w:r>
      <w:r w:rsidRPr="001616B8">
        <w:rPr>
          <w:rFonts w:ascii="Arial" w:eastAsia="Arial" w:hAnsi="Arial" w:cs="Arial"/>
          <w:spacing w:val="1"/>
          <w:sz w:val="24"/>
          <w:szCs w:val="24"/>
        </w:rPr>
        <w:t>an</w:t>
      </w:r>
      <w:r w:rsidRPr="001616B8">
        <w:rPr>
          <w:rFonts w:ascii="Arial" w:eastAsia="Arial" w:hAnsi="Arial" w:cs="Arial"/>
          <w:sz w:val="24"/>
          <w:szCs w:val="24"/>
        </w:rPr>
        <w:t>d t</w:t>
      </w:r>
      <w:r w:rsidRPr="001616B8">
        <w:rPr>
          <w:rFonts w:ascii="Arial" w:eastAsia="Arial" w:hAnsi="Arial" w:cs="Arial"/>
          <w:spacing w:val="-1"/>
          <w:sz w:val="24"/>
          <w:szCs w:val="24"/>
        </w:rPr>
        <w:t>e</w:t>
      </w:r>
      <w:r w:rsidRPr="001616B8">
        <w:rPr>
          <w:rFonts w:ascii="Arial" w:eastAsia="Arial" w:hAnsi="Arial" w:cs="Arial"/>
          <w:spacing w:val="1"/>
          <w:sz w:val="24"/>
          <w:szCs w:val="24"/>
        </w:rPr>
        <w:t>a</w:t>
      </w:r>
      <w:r w:rsidRPr="001616B8">
        <w:rPr>
          <w:rFonts w:ascii="Arial" w:eastAsia="Arial" w:hAnsi="Arial" w:cs="Arial"/>
          <w:sz w:val="24"/>
          <w:szCs w:val="24"/>
        </w:rPr>
        <w:t xml:space="preserve">m </w:t>
      </w:r>
      <w:r w:rsidRPr="001616B8">
        <w:rPr>
          <w:rFonts w:ascii="Arial" w:eastAsia="Arial" w:hAnsi="Arial" w:cs="Arial"/>
          <w:spacing w:val="-1"/>
          <w:sz w:val="24"/>
          <w:szCs w:val="24"/>
        </w:rPr>
        <w:t>O</w:t>
      </w:r>
      <w:r w:rsidRPr="001616B8">
        <w:rPr>
          <w:rFonts w:ascii="Arial" w:eastAsia="Arial" w:hAnsi="Arial" w:cs="Arial"/>
          <w:sz w:val="24"/>
          <w:szCs w:val="24"/>
        </w:rPr>
        <w:t xml:space="preserve">IC </w:t>
      </w:r>
      <w:r w:rsidRPr="001616B8">
        <w:rPr>
          <w:rFonts w:ascii="Arial" w:eastAsia="Arial" w:hAnsi="Arial" w:cs="Arial"/>
          <w:spacing w:val="1"/>
          <w:sz w:val="24"/>
          <w:szCs w:val="24"/>
        </w:rPr>
        <w:t>a</w:t>
      </w:r>
      <w:r w:rsidRPr="001616B8">
        <w:rPr>
          <w:rFonts w:ascii="Arial" w:eastAsia="Arial" w:hAnsi="Arial" w:cs="Arial"/>
          <w:sz w:val="24"/>
          <w:szCs w:val="24"/>
        </w:rPr>
        <w:t xml:space="preserve">re </w:t>
      </w:r>
      <w:r w:rsidRPr="001616B8">
        <w:rPr>
          <w:rFonts w:ascii="Arial" w:eastAsia="Arial" w:hAnsi="Arial" w:cs="Arial"/>
          <w:spacing w:val="1"/>
          <w:sz w:val="24"/>
          <w:szCs w:val="24"/>
        </w:rPr>
        <w:t>t</w:t>
      </w:r>
      <w:r w:rsidRPr="001616B8">
        <w:rPr>
          <w:rFonts w:ascii="Arial" w:eastAsia="Arial" w:hAnsi="Arial" w:cs="Arial"/>
          <w:sz w:val="24"/>
          <w:szCs w:val="24"/>
        </w:rPr>
        <w:t>o</w:t>
      </w:r>
      <w:r w:rsidRPr="001616B8">
        <w:rPr>
          <w:rFonts w:ascii="Arial" w:eastAsia="Arial" w:hAnsi="Arial" w:cs="Arial"/>
          <w:spacing w:val="-1"/>
          <w:sz w:val="24"/>
          <w:szCs w:val="24"/>
        </w:rPr>
        <w:t xml:space="preserve"> </w:t>
      </w:r>
      <w:r w:rsidRPr="001616B8">
        <w:rPr>
          <w:rFonts w:ascii="Arial" w:eastAsia="Arial" w:hAnsi="Arial" w:cs="Arial"/>
          <w:sz w:val="24"/>
          <w:szCs w:val="24"/>
        </w:rPr>
        <w:t>cl</w:t>
      </w:r>
      <w:r w:rsidRPr="001616B8">
        <w:rPr>
          <w:rFonts w:ascii="Arial" w:eastAsia="Arial" w:hAnsi="Arial" w:cs="Arial"/>
          <w:spacing w:val="1"/>
          <w:sz w:val="24"/>
          <w:szCs w:val="24"/>
        </w:rPr>
        <w:t>ea</w:t>
      </w:r>
      <w:r w:rsidRPr="001616B8">
        <w:rPr>
          <w:rFonts w:ascii="Arial" w:eastAsia="Arial" w:hAnsi="Arial" w:cs="Arial"/>
          <w:sz w:val="24"/>
          <w:szCs w:val="24"/>
        </w:rPr>
        <w:t>r</w:t>
      </w:r>
      <w:r w:rsidRPr="001616B8">
        <w:rPr>
          <w:rFonts w:ascii="Arial" w:eastAsia="Arial" w:hAnsi="Arial" w:cs="Arial"/>
          <w:spacing w:val="-1"/>
          <w:sz w:val="24"/>
          <w:szCs w:val="24"/>
        </w:rPr>
        <w:t>l</w:t>
      </w:r>
      <w:r w:rsidRPr="001616B8">
        <w:rPr>
          <w:rFonts w:ascii="Arial" w:eastAsia="Arial" w:hAnsi="Arial" w:cs="Arial"/>
          <w:sz w:val="24"/>
          <w:szCs w:val="24"/>
        </w:rPr>
        <w:t xml:space="preserve">y </w:t>
      </w:r>
      <w:r w:rsidRPr="001616B8">
        <w:rPr>
          <w:rFonts w:ascii="Arial" w:eastAsia="Arial" w:hAnsi="Arial" w:cs="Arial"/>
          <w:spacing w:val="1"/>
          <w:sz w:val="24"/>
          <w:szCs w:val="24"/>
        </w:rPr>
        <w:t>h</w:t>
      </w:r>
      <w:r w:rsidRPr="001616B8">
        <w:rPr>
          <w:rFonts w:ascii="Arial" w:eastAsia="Arial" w:hAnsi="Arial" w:cs="Arial"/>
          <w:sz w:val="24"/>
          <w:szCs w:val="24"/>
        </w:rPr>
        <w:t>i</w:t>
      </w:r>
      <w:r w:rsidRPr="001616B8">
        <w:rPr>
          <w:rFonts w:ascii="Arial" w:eastAsia="Arial" w:hAnsi="Arial" w:cs="Arial"/>
          <w:spacing w:val="-1"/>
          <w:sz w:val="24"/>
          <w:szCs w:val="24"/>
        </w:rPr>
        <w:t>g</w:t>
      </w:r>
      <w:r w:rsidRPr="001616B8">
        <w:rPr>
          <w:rFonts w:ascii="Arial" w:eastAsia="Arial" w:hAnsi="Arial" w:cs="Arial"/>
          <w:spacing w:val="1"/>
          <w:sz w:val="24"/>
          <w:szCs w:val="24"/>
        </w:rPr>
        <w:t>h</w:t>
      </w:r>
      <w:r w:rsidRPr="001616B8">
        <w:rPr>
          <w:rFonts w:ascii="Arial" w:eastAsia="Arial" w:hAnsi="Arial" w:cs="Arial"/>
          <w:sz w:val="24"/>
          <w:szCs w:val="24"/>
        </w:rPr>
        <w:t>l</w:t>
      </w:r>
      <w:r w:rsidRPr="001616B8">
        <w:rPr>
          <w:rFonts w:ascii="Arial" w:eastAsia="Arial" w:hAnsi="Arial" w:cs="Arial"/>
          <w:spacing w:val="-1"/>
          <w:sz w:val="24"/>
          <w:szCs w:val="24"/>
        </w:rPr>
        <w:t>i</w:t>
      </w:r>
      <w:r w:rsidRPr="001616B8">
        <w:rPr>
          <w:rFonts w:ascii="Arial" w:eastAsia="Arial" w:hAnsi="Arial" w:cs="Arial"/>
          <w:spacing w:val="1"/>
          <w:sz w:val="24"/>
          <w:szCs w:val="24"/>
        </w:rPr>
        <w:t>gh</w:t>
      </w:r>
      <w:r w:rsidRPr="001616B8">
        <w:rPr>
          <w:rFonts w:ascii="Arial" w:eastAsia="Arial" w:hAnsi="Arial" w:cs="Arial"/>
          <w:sz w:val="24"/>
          <w:szCs w:val="24"/>
        </w:rPr>
        <w:t>t</w:t>
      </w:r>
      <w:r w:rsidRPr="001616B8">
        <w:rPr>
          <w:rFonts w:ascii="Arial" w:eastAsia="Arial" w:hAnsi="Arial" w:cs="Arial"/>
          <w:spacing w:val="2"/>
          <w:sz w:val="24"/>
          <w:szCs w:val="24"/>
        </w:rPr>
        <w:t xml:space="preserve"> </w:t>
      </w:r>
      <w:r w:rsidRPr="001616B8">
        <w:rPr>
          <w:rFonts w:ascii="Arial" w:eastAsia="Arial" w:hAnsi="Arial" w:cs="Arial"/>
          <w:spacing w:val="-3"/>
          <w:sz w:val="24"/>
          <w:szCs w:val="24"/>
        </w:rPr>
        <w:t>w</w:t>
      </w:r>
      <w:r w:rsidRPr="001616B8">
        <w:rPr>
          <w:rFonts w:ascii="Arial" w:eastAsia="Arial" w:hAnsi="Arial" w:cs="Arial"/>
          <w:sz w:val="24"/>
          <w:szCs w:val="24"/>
        </w:rPr>
        <w:t>it</w:t>
      </w:r>
      <w:r w:rsidRPr="001616B8">
        <w:rPr>
          <w:rFonts w:ascii="Arial" w:eastAsia="Arial" w:hAnsi="Arial" w:cs="Arial"/>
          <w:spacing w:val="1"/>
          <w:sz w:val="24"/>
          <w:szCs w:val="24"/>
        </w:rPr>
        <w:t>h</w:t>
      </w:r>
      <w:r w:rsidRPr="001616B8">
        <w:rPr>
          <w:rFonts w:ascii="Arial" w:eastAsia="Arial" w:hAnsi="Arial" w:cs="Arial"/>
          <w:sz w:val="24"/>
          <w:szCs w:val="24"/>
        </w:rPr>
        <w:t>in</w:t>
      </w:r>
      <w:r w:rsidRPr="001616B8">
        <w:rPr>
          <w:rFonts w:ascii="Arial" w:eastAsia="Arial" w:hAnsi="Arial" w:cs="Arial"/>
          <w:spacing w:val="1"/>
          <w:sz w:val="24"/>
          <w:szCs w:val="24"/>
        </w:rPr>
        <w:t xml:space="preserve"> </w:t>
      </w:r>
      <w:r w:rsidRPr="001616B8">
        <w:rPr>
          <w:rFonts w:ascii="Arial" w:eastAsia="Arial" w:hAnsi="Arial" w:cs="Arial"/>
          <w:sz w:val="24"/>
          <w:szCs w:val="24"/>
        </w:rPr>
        <w:t>t</w:t>
      </w:r>
      <w:r w:rsidRPr="001616B8">
        <w:rPr>
          <w:rFonts w:ascii="Arial" w:eastAsia="Arial" w:hAnsi="Arial" w:cs="Arial"/>
          <w:spacing w:val="1"/>
          <w:sz w:val="24"/>
          <w:szCs w:val="24"/>
        </w:rPr>
        <w:t>he</w:t>
      </w:r>
      <w:r w:rsidRPr="001616B8">
        <w:rPr>
          <w:rFonts w:ascii="Arial" w:eastAsia="Arial" w:hAnsi="Arial" w:cs="Arial"/>
          <w:sz w:val="24"/>
          <w:szCs w:val="24"/>
        </w:rPr>
        <w:t>ir</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E</w:t>
      </w:r>
      <w:r w:rsidRPr="001616B8">
        <w:rPr>
          <w:rFonts w:ascii="Arial" w:eastAsia="Arial" w:hAnsi="Arial" w:cs="Arial"/>
          <w:spacing w:val="-2"/>
          <w:sz w:val="24"/>
          <w:szCs w:val="24"/>
        </w:rPr>
        <w:t>x</w:t>
      </w:r>
      <w:r w:rsidRPr="001616B8">
        <w:rPr>
          <w:rFonts w:ascii="Arial" w:eastAsia="Arial" w:hAnsi="Arial" w:cs="Arial"/>
          <w:spacing w:val="1"/>
          <w:sz w:val="24"/>
          <w:szCs w:val="24"/>
        </w:rPr>
        <w:t>e</w:t>
      </w:r>
      <w:r w:rsidRPr="001616B8">
        <w:rPr>
          <w:rFonts w:ascii="Arial" w:eastAsia="Arial" w:hAnsi="Arial" w:cs="Arial"/>
          <w:sz w:val="24"/>
          <w:szCs w:val="24"/>
        </w:rPr>
        <w:t>rc</w:t>
      </w:r>
      <w:r w:rsidRPr="001616B8">
        <w:rPr>
          <w:rFonts w:ascii="Arial" w:eastAsia="Arial" w:hAnsi="Arial" w:cs="Arial"/>
          <w:spacing w:val="-1"/>
          <w:sz w:val="24"/>
          <w:szCs w:val="24"/>
        </w:rPr>
        <w:t>i</w:t>
      </w:r>
      <w:r w:rsidRPr="001616B8">
        <w:rPr>
          <w:rFonts w:ascii="Arial" w:eastAsia="Arial" w:hAnsi="Arial" w:cs="Arial"/>
          <w:sz w:val="24"/>
          <w:szCs w:val="24"/>
        </w:rPr>
        <w:t>se</w:t>
      </w:r>
      <w:r w:rsidRPr="001616B8">
        <w:rPr>
          <w:rFonts w:ascii="Arial" w:eastAsia="Arial" w:hAnsi="Arial" w:cs="Arial"/>
          <w:spacing w:val="1"/>
          <w:sz w:val="24"/>
          <w:szCs w:val="24"/>
        </w:rPr>
        <w:t xml:space="preserve"> </w:t>
      </w:r>
      <w:r w:rsidRPr="001616B8">
        <w:rPr>
          <w:rFonts w:ascii="Arial" w:eastAsia="Arial" w:hAnsi="Arial" w:cs="Arial"/>
          <w:sz w:val="24"/>
          <w:szCs w:val="24"/>
        </w:rPr>
        <w:t>I</w:t>
      </w:r>
      <w:r w:rsidRPr="001616B8">
        <w:rPr>
          <w:rFonts w:ascii="Arial" w:eastAsia="Arial" w:hAnsi="Arial" w:cs="Arial"/>
          <w:spacing w:val="1"/>
          <w:sz w:val="24"/>
          <w:szCs w:val="24"/>
        </w:rPr>
        <w:t>n</w:t>
      </w:r>
      <w:r w:rsidRPr="001616B8">
        <w:rPr>
          <w:rFonts w:ascii="Arial" w:eastAsia="Arial" w:hAnsi="Arial" w:cs="Arial"/>
          <w:sz w:val="24"/>
          <w:szCs w:val="24"/>
        </w:rPr>
        <w:t>structi</w:t>
      </w:r>
      <w:r w:rsidRPr="001616B8">
        <w:rPr>
          <w:rFonts w:ascii="Arial" w:eastAsia="Arial" w:hAnsi="Arial" w:cs="Arial"/>
          <w:spacing w:val="-1"/>
          <w:sz w:val="24"/>
          <w:szCs w:val="24"/>
        </w:rPr>
        <w:t>o</w:t>
      </w:r>
      <w:r w:rsidRPr="001616B8">
        <w:rPr>
          <w:rFonts w:ascii="Arial" w:eastAsia="Arial" w:hAnsi="Arial" w:cs="Arial"/>
          <w:sz w:val="24"/>
          <w:szCs w:val="24"/>
        </w:rPr>
        <w:t>n</w:t>
      </w:r>
      <w:r w:rsidRPr="001616B8">
        <w:rPr>
          <w:rFonts w:ascii="Arial" w:eastAsia="Arial" w:hAnsi="Arial" w:cs="Arial"/>
          <w:spacing w:val="1"/>
          <w:sz w:val="24"/>
          <w:szCs w:val="24"/>
        </w:rPr>
        <w:t xml:space="preserve"> </w:t>
      </w:r>
      <w:r w:rsidRPr="001616B8">
        <w:rPr>
          <w:rFonts w:ascii="Arial" w:eastAsia="Arial" w:hAnsi="Arial" w:cs="Arial"/>
          <w:sz w:val="24"/>
          <w:szCs w:val="24"/>
        </w:rPr>
        <w:t>(</w:t>
      </w:r>
      <w:r w:rsidRPr="001616B8">
        <w:rPr>
          <w:rFonts w:ascii="Arial" w:eastAsia="Arial" w:hAnsi="Arial" w:cs="Arial"/>
          <w:spacing w:val="2"/>
          <w:sz w:val="24"/>
          <w:szCs w:val="24"/>
        </w:rPr>
        <w:t>E</w:t>
      </w:r>
      <w:r w:rsidRPr="001616B8">
        <w:rPr>
          <w:rFonts w:ascii="Arial" w:eastAsia="Arial" w:hAnsi="Arial" w:cs="Arial"/>
          <w:sz w:val="24"/>
          <w:szCs w:val="24"/>
        </w:rPr>
        <w:t xml:space="preserve">I) </w:t>
      </w:r>
      <w:r w:rsidRPr="001616B8">
        <w:rPr>
          <w:rFonts w:ascii="Arial" w:eastAsia="Arial" w:hAnsi="Arial" w:cs="Arial"/>
          <w:spacing w:val="-3"/>
          <w:sz w:val="24"/>
          <w:szCs w:val="24"/>
        </w:rPr>
        <w:t>w</w:t>
      </w:r>
      <w:r w:rsidRPr="001616B8">
        <w:rPr>
          <w:rFonts w:ascii="Arial" w:eastAsia="Arial" w:hAnsi="Arial" w:cs="Arial"/>
          <w:spacing w:val="1"/>
          <w:sz w:val="24"/>
          <w:szCs w:val="24"/>
        </w:rPr>
        <w:t>he</w:t>
      </w:r>
      <w:r w:rsidRPr="001616B8">
        <w:rPr>
          <w:rFonts w:ascii="Arial" w:eastAsia="Arial" w:hAnsi="Arial" w:cs="Arial"/>
          <w:sz w:val="24"/>
          <w:szCs w:val="24"/>
        </w:rPr>
        <w:t xml:space="preserve">n </w:t>
      </w:r>
      <w:r w:rsidR="00E36F9B" w:rsidRPr="001616B8">
        <w:rPr>
          <w:rFonts w:ascii="Arial" w:eastAsia="Arial" w:hAnsi="Arial" w:cs="Arial"/>
          <w:sz w:val="24"/>
          <w:szCs w:val="24"/>
        </w:rPr>
        <w:t>in</w:t>
      </w:r>
      <w:r w:rsidR="00E36F9B" w:rsidRPr="001616B8">
        <w:rPr>
          <w:rFonts w:ascii="Arial" w:eastAsia="Arial" w:hAnsi="Arial" w:cs="Arial"/>
          <w:spacing w:val="1"/>
          <w:sz w:val="24"/>
          <w:szCs w:val="24"/>
        </w:rPr>
        <w:t>d</w:t>
      </w:r>
      <w:r w:rsidR="00E36F9B" w:rsidRPr="001616B8">
        <w:rPr>
          <w:rFonts w:ascii="Arial" w:eastAsia="Arial" w:hAnsi="Arial" w:cs="Arial"/>
          <w:sz w:val="24"/>
          <w:szCs w:val="24"/>
        </w:rPr>
        <w:t>i</w:t>
      </w:r>
      <w:r w:rsidR="00E36F9B" w:rsidRPr="001616B8">
        <w:rPr>
          <w:rFonts w:ascii="Arial" w:eastAsia="Arial" w:hAnsi="Arial" w:cs="Arial"/>
          <w:spacing w:val="-3"/>
          <w:sz w:val="24"/>
          <w:szCs w:val="24"/>
        </w:rPr>
        <w:t>v</w:t>
      </w:r>
      <w:r w:rsidR="00E36F9B" w:rsidRPr="001616B8">
        <w:rPr>
          <w:rFonts w:ascii="Arial" w:eastAsia="Arial" w:hAnsi="Arial" w:cs="Arial"/>
          <w:spacing w:val="1"/>
          <w:sz w:val="24"/>
          <w:szCs w:val="24"/>
        </w:rPr>
        <w:t>idua</w:t>
      </w:r>
      <w:r w:rsidR="00E36F9B" w:rsidRPr="001616B8">
        <w:rPr>
          <w:rFonts w:ascii="Arial" w:eastAsia="Arial" w:hAnsi="Arial" w:cs="Arial"/>
          <w:sz w:val="24"/>
          <w:szCs w:val="24"/>
        </w:rPr>
        <w:t>ls</w:t>
      </w:r>
      <w:r w:rsidRPr="001616B8">
        <w:rPr>
          <w:rFonts w:ascii="Arial" w:eastAsia="Arial" w:hAnsi="Arial" w:cs="Arial"/>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re</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O</w:t>
      </w:r>
      <w:r w:rsidRPr="001616B8">
        <w:rPr>
          <w:rFonts w:ascii="Arial" w:eastAsia="Arial" w:hAnsi="Arial" w:cs="Arial"/>
          <w:sz w:val="24"/>
          <w:szCs w:val="24"/>
        </w:rPr>
        <w:t>n</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o</w:t>
      </w:r>
      <w:r w:rsidRPr="001616B8">
        <w:rPr>
          <w:rFonts w:ascii="Arial" w:eastAsia="Arial" w:hAnsi="Arial" w:cs="Arial"/>
          <w:sz w:val="24"/>
          <w:szCs w:val="24"/>
        </w:rPr>
        <w:t>r</w:t>
      </w:r>
      <w:r w:rsidRPr="001616B8">
        <w:rPr>
          <w:rFonts w:ascii="Arial" w:eastAsia="Arial" w:hAnsi="Arial" w:cs="Arial"/>
          <w:spacing w:val="-2"/>
          <w:sz w:val="24"/>
          <w:szCs w:val="24"/>
        </w:rPr>
        <w:t xml:space="preserve"> </w:t>
      </w:r>
      <w:r w:rsidRPr="001616B8">
        <w:rPr>
          <w:rFonts w:ascii="Arial" w:eastAsia="Arial" w:hAnsi="Arial" w:cs="Arial"/>
          <w:sz w:val="24"/>
          <w:szCs w:val="24"/>
        </w:rPr>
        <w:t>O</w:t>
      </w:r>
      <w:r w:rsidRPr="001616B8">
        <w:rPr>
          <w:rFonts w:ascii="Arial" w:eastAsia="Arial" w:hAnsi="Arial" w:cs="Arial"/>
          <w:spacing w:val="1"/>
          <w:sz w:val="24"/>
          <w:szCs w:val="24"/>
        </w:rPr>
        <w:t>f</w:t>
      </w:r>
      <w:r w:rsidRPr="001616B8">
        <w:rPr>
          <w:rFonts w:ascii="Arial" w:eastAsia="Arial" w:hAnsi="Arial" w:cs="Arial"/>
          <w:sz w:val="24"/>
          <w:szCs w:val="24"/>
        </w:rPr>
        <w:t>f</w:t>
      </w:r>
      <w:r w:rsidRPr="001616B8">
        <w:rPr>
          <w:rFonts w:ascii="Arial" w:eastAsia="Arial" w:hAnsi="Arial" w:cs="Arial"/>
          <w:spacing w:val="1"/>
          <w:sz w:val="24"/>
          <w:szCs w:val="24"/>
        </w:rPr>
        <w:t xml:space="preserve"> </w:t>
      </w:r>
      <w:r w:rsidRPr="001616B8">
        <w:rPr>
          <w:rFonts w:ascii="Arial" w:eastAsia="Arial" w:hAnsi="Arial" w:cs="Arial"/>
          <w:sz w:val="24"/>
          <w:szCs w:val="24"/>
        </w:rPr>
        <w:t>Du</w:t>
      </w:r>
      <w:r w:rsidRPr="001616B8">
        <w:rPr>
          <w:rFonts w:ascii="Arial" w:eastAsia="Arial" w:hAnsi="Arial" w:cs="Arial"/>
          <w:spacing w:val="1"/>
          <w:sz w:val="24"/>
          <w:szCs w:val="24"/>
        </w:rPr>
        <w:t>t</w:t>
      </w:r>
      <w:r w:rsidRPr="001616B8">
        <w:rPr>
          <w:rFonts w:ascii="Arial" w:eastAsia="Arial" w:hAnsi="Arial" w:cs="Arial"/>
          <w:spacing w:val="-2"/>
          <w:sz w:val="24"/>
          <w:szCs w:val="24"/>
        </w:rPr>
        <w:t>y</w:t>
      </w:r>
      <w:r w:rsidRPr="001616B8">
        <w:rPr>
          <w:rFonts w:ascii="Arial" w:eastAsia="Arial" w:hAnsi="Arial" w:cs="Arial"/>
          <w:sz w:val="24"/>
          <w:szCs w:val="24"/>
        </w:rPr>
        <w:t>.</w:t>
      </w:r>
      <w:r w:rsidRPr="001616B8">
        <w:rPr>
          <w:rFonts w:ascii="Arial" w:eastAsia="Arial" w:hAnsi="Arial" w:cs="Arial"/>
          <w:spacing w:val="-1"/>
          <w:sz w:val="24"/>
          <w:szCs w:val="24"/>
        </w:rPr>
        <w:t xml:space="preserve"> </w:t>
      </w:r>
      <w:r w:rsidRPr="001616B8">
        <w:rPr>
          <w:rFonts w:ascii="Arial" w:eastAsia="Arial" w:hAnsi="Arial" w:cs="Arial"/>
          <w:spacing w:val="2"/>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z w:val="24"/>
          <w:szCs w:val="24"/>
        </w:rPr>
        <w:t>i</w:t>
      </w:r>
      <w:r w:rsidRPr="001616B8">
        <w:rPr>
          <w:rFonts w:ascii="Arial" w:eastAsia="Arial" w:hAnsi="Arial" w:cs="Arial"/>
          <w:spacing w:val="1"/>
          <w:sz w:val="24"/>
          <w:szCs w:val="24"/>
        </w:rPr>
        <w:t>n</w:t>
      </w:r>
      <w:r w:rsidRPr="001616B8">
        <w:rPr>
          <w:rFonts w:ascii="Arial" w:eastAsia="Arial" w:hAnsi="Arial" w:cs="Arial"/>
          <w:sz w:val="24"/>
          <w:szCs w:val="24"/>
        </w:rPr>
        <w:t>structi</w:t>
      </w:r>
      <w:r w:rsidRPr="001616B8">
        <w:rPr>
          <w:rFonts w:ascii="Arial" w:eastAsia="Arial" w:hAnsi="Arial" w:cs="Arial"/>
          <w:spacing w:val="-1"/>
          <w:sz w:val="24"/>
          <w:szCs w:val="24"/>
        </w:rPr>
        <w:t>o</w:t>
      </w:r>
      <w:r w:rsidRPr="001616B8">
        <w:rPr>
          <w:rFonts w:ascii="Arial" w:eastAsia="Arial" w:hAnsi="Arial" w:cs="Arial"/>
          <w:sz w:val="24"/>
          <w:szCs w:val="24"/>
        </w:rPr>
        <w:t>n</w:t>
      </w:r>
      <w:r w:rsidRPr="001616B8">
        <w:rPr>
          <w:rFonts w:ascii="Arial" w:eastAsia="Arial" w:hAnsi="Arial" w:cs="Arial"/>
          <w:spacing w:val="1"/>
          <w:sz w:val="24"/>
          <w:szCs w:val="24"/>
        </w:rPr>
        <w:t xml:space="preserve"> </w:t>
      </w:r>
      <w:r w:rsidRPr="001616B8">
        <w:rPr>
          <w:rFonts w:ascii="Arial" w:eastAsia="Arial" w:hAnsi="Arial" w:cs="Arial"/>
          <w:sz w:val="24"/>
          <w:szCs w:val="24"/>
        </w:rPr>
        <w:t xml:space="preserve">is </w:t>
      </w:r>
      <w:r w:rsidRPr="001616B8">
        <w:rPr>
          <w:rFonts w:ascii="Arial" w:eastAsia="Arial" w:hAnsi="Arial" w:cs="Arial"/>
          <w:spacing w:val="1"/>
          <w:sz w:val="24"/>
          <w:szCs w:val="24"/>
        </w:rPr>
        <w:t>t</w:t>
      </w:r>
      <w:r w:rsidRPr="001616B8">
        <w:rPr>
          <w:rFonts w:ascii="Arial" w:eastAsia="Arial" w:hAnsi="Arial" w:cs="Arial"/>
          <w:sz w:val="24"/>
          <w:szCs w:val="24"/>
        </w:rPr>
        <w:t>o</w:t>
      </w:r>
      <w:r w:rsidRPr="001616B8">
        <w:rPr>
          <w:rFonts w:ascii="Arial" w:eastAsia="Arial" w:hAnsi="Arial" w:cs="Arial"/>
          <w:spacing w:val="1"/>
          <w:sz w:val="24"/>
          <w:szCs w:val="24"/>
        </w:rPr>
        <w:t xml:space="preserve"> </w:t>
      </w:r>
      <w:r w:rsidRPr="001616B8">
        <w:rPr>
          <w:rFonts w:ascii="Arial" w:eastAsia="Arial" w:hAnsi="Arial" w:cs="Arial"/>
          <w:spacing w:val="-2"/>
          <w:sz w:val="24"/>
          <w:szCs w:val="24"/>
        </w:rPr>
        <w:t>i</w:t>
      </w:r>
      <w:r w:rsidRPr="001616B8">
        <w:rPr>
          <w:rFonts w:ascii="Arial" w:eastAsia="Arial" w:hAnsi="Arial" w:cs="Arial"/>
          <w:spacing w:val="1"/>
          <w:sz w:val="24"/>
          <w:szCs w:val="24"/>
        </w:rPr>
        <w:t>n</w:t>
      </w:r>
      <w:r w:rsidRPr="001616B8">
        <w:rPr>
          <w:rFonts w:ascii="Arial" w:eastAsia="Arial" w:hAnsi="Arial" w:cs="Arial"/>
          <w:sz w:val="24"/>
          <w:szCs w:val="24"/>
        </w:rPr>
        <w:t>clu</w:t>
      </w:r>
      <w:r w:rsidRPr="001616B8">
        <w:rPr>
          <w:rFonts w:ascii="Arial" w:eastAsia="Arial" w:hAnsi="Arial" w:cs="Arial"/>
          <w:spacing w:val="1"/>
          <w:sz w:val="24"/>
          <w:szCs w:val="24"/>
        </w:rPr>
        <w:t>d</w:t>
      </w:r>
      <w:r w:rsidRPr="001616B8">
        <w:rPr>
          <w:rFonts w:ascii="Arial" w:eastAsia="Arial" w:hAnsi="Arial" w:cs="Arial"/>
          <w:sz w:val="24"/>
          <w:szCs w:val="24"/>
        </w:rPr>
        <w:t>e</w:t>
      </w:r>
      <w:r w:rsidRPr="001616B8">
        <w:rPr>
          <w:rFonts w:ascii="Arial" w:eastAsia="Arial" w:hAnsi="Arial" w:cs="Arial"/>
          <w:spacing w:val="6"/>
          <w:sz w:val="24"/>
          <w:szCs w:val="24"/>
        </w:rPr>
        <w:t xml:space="preserve"> </w:t>
      </w:r>
      <w:r w:rsidRPr="001616B8">
        <w:rPr>
          <w:rFonts w:ascii="Arial" w:eastAsia="Arial" w:hAnsi="Arial" w:cs="Arial"/>
          <w:sz w:val="24"/>
          <w:szCs w:val="24"/>
        </w:rPr>
        <w:t>a</w:t>
      </w:r>
      <w:r w:rsidRPr="001616B8">
        <w:rPr>
          <w:rFonts w:ascii="Arial" w:eastAsia="Arial" w:hAnsi="Arial" w:cs="Arial"/>
          <w:spacing w:val="-1"/>
          <w:sz w:val="24"/>
          <w:szCs w:val="24"/>
        </w:rPr>
        <w:t xml:space="preserve"> </w:t>
      </w:r>
      <w:r w:rsidRPr="001616B8">
        <w:rPr>
          <w:rFonts w:ascii="Arial" w:eastAsia="Arial" w:hAnsi="Arial" w:cs="Arial"/>
          <w:sz w:val="24"/>
          <w:szCs w:val="24"/>
        </w:rPr>
        <w:t>traini</w:t>
      </w:r>
      <w:r w:rsidRPr="001616B8">
        <w:rPr>
          <w:rFonts w:ascii="Arial" w:eastAsia="Arial" w:hAnsi="Arial" w:cs="Arial"/>
          <w:spacing w:val="-1"/>
          <w:sz w:val="24"/>
          <w:szCs w:val="24"/>
        </w:rPr>
        <w:t>n</w:t>
      </w:r>
      <w:r w:rsidRPr="001616B8">
        <w:rPr>
          <w:rFonts w:ascii="Arial" w:eastAsia="Arial" w:hAnsi="Arial" w:cs="Arial"/>
          <w:sz w:val="24"/>
          <w:szCs w:val="24"/>
        </w:rPr>
        <w:t>g</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o</w:t>
      </w:r>
      <w:r w:rsidRPr="001616B8">
        <w:rPr>
          <w:rFonts w:ascii="Arial" w:eastAsia="Arial" w:hAnsi="Arial" w:cs="Arial"/>
          <w:sz w:val="24"/>
          <w:szCs w:val="24"/>
        </w:rPr>
        <w:t>r c</w:t>
      </w:r>
      <w:r w:rsidRPr="001616B8">
        <w:rPr>
          <w:rFonts w:ascii="Arial" w:eastAsia="Arial" w:hAnsi="Arial" w:cs="Arial"/>
          <w:spacing w:val="1"/>
          <w:sz w:val="24"/>
          <w:szCs w:val="24"/>
        </w:rPr>
        <w:t>om</w:t>
      </w:r>
      <w:r w:rsidRPr="001616B8">
        <w:rPr>
          <w:rFonts w:ascii="Arial" w:eastAsia="Arial" w:hAnsi="Arial" w:cs="Arial"/>
          <w:spacing w:val="-1"/>
          <w:sz w:val="24"/>
          <w:szCs w:val="24"/>
        </w:rPr>
        <w:t>p</w:t>
      </w:r>
      <w:r w:rsidRPr="001616B8">
        <w:rPr>
          <w:rFonts w:ascii="Arial" w:eastAsia="Arial" w:hAnsi="Arial" w:cs="Arial"/>
          <w:spacing w:val="1"/>
          <w:sz w:val="24"/>
          <w:szCs w:val="24"/>
        </w:rPr>
        <w:t>e</w:t>
      </w:r>
      <w:r w:rsidRPr="001616B8">
        <w:rPr>
          <w:rFonts w:ascii="Arial" w:eastAsia="Arial" w:hAnsi="Arial" w:cs="Arial"/>
          <w:sz w:val="24"/>
          <w:szCs w:val="24"/>
        </w:rPr>
        <w:t>titi</w:t>
      </w:r>
      <w:r w:rsidRPr="001616B8">
        <w:rPr>
          <w:rFonts w:ascii="Arial" w:eastAsia="Arial" w:hAnsi="Arial" w:cs="Arial"/>
          <w:spacing w:val="1"/>
          <w:sz w:val="24"/>
          <w:szCs w:val="24"/>
        </w:rPr>
        <w:t>o</w:t>
      </w:r>
      <w:r w:rsidRPr="001616B8">
        <w:rPr>
          <w:rFonts w:ascii="Arial" w:eastAsia="Arial" w:hAnsi="Arial" w:cs="Arial"/>
          <w:sz w:val="24"/>
          <w:szCs w:val="24"/>
        </w:rPr>
        <w:t xml:space="preserve">n </w:t>
      </w:r>
      <w:r w:rsidRPr="001616B8">
        <w:rPr>
          <w:rFonts w:ascii="Arial" w:eastAsia="Arial" w:hAnsi="Arial" w:cs="Arial"/>
          <w:spacing w:val="1"/>
          <w:sz w:val="24"/>
          <w:szCs w:val="24"/>
        </w:rPr>
        <w:t>p</w:t>
      </w:r>
      <w:r w:rsidRPr="001616B8">
        <w:rPr>
          <w:rFonts w:ascii="Arial" w:eastAsia="Arial" w:hAnsi="Arial" w:cs="Arial"/>
          <w:sz w:val="24"/>
          <w:szCs w:val="24"/>
        </w:rPr>
        <w:t>ro</w:t>
      </w:r>
      <w:r w:rsidRPr="001616B8">
        <w:rPr>
          <w:rFonts w:ascii="Arial" w:eastAsia="Arial" w:hAnsi="Arial" w:cs="Arial"/>
          <w:spacing w:val="-1"/>
          <w:sz w:val="24"/>
          <w:szCs w:val="24"/>
        </w:rPr>
        <w:t>g</w:t>
      </w:r>
      <w:r w:rsidRPr="001616B8">
        <w:rPr>
          <w:rFonts w:ascii="Arial" w:eastAsia="Arial" w:hAnsi="Arial" w:cs="Arial"/>
          <w:sz w:val="24"/>
          <w:szCs w:val="24"/>
        </w:rPr>
        <w:t>ra</w:t>
      </w:r>
      <w:r w:rsidRPr="001616B8">
        <w:rPr>
          <w:rFonts w:ascii="Arial" w:eastAsia="Arial" w:hAnsi="Arial" w:cs="Arial"/>
          <w:spacing w:val="2"/>
          <w:sz w:val="24"/>
          <w:szCs w:val="24"/>
        </w:rPr>
        <w:t>m</w:t>
      </w:r>
      <w:r w:rsidRPr="001616B8">
        <w:rPr>
          <w:rFonts w:ascii="Arial" w:eastAsia="Arial" w:hAnsi="Arial" w:cs="Arial"/>
          <w:spacing w:val="-1"/>
          <w:sz w:val="24"/>
          <w:szCs w:val="24"/>
        </w:rPr>
        <w:t>m</w:t>
      </w:r>
      <w:r w:rsidRPr="001616B8">
        <w:rPr>
          <w:rFonts w:ascii="Arial" w:eastAsia="Arial" w:hAnsi="Arial" w:cs="Arial"/>
          <w:sz w:val="24"/>
          <w:szCs w:val="24"/>
        </w:rPr>
        <w:t>e</w:t>
      </w:r>
      <w:r w:rsidRPr="001616B8">
        <w:rPr>
          <w:rFonts w:ascii="Arial" w:eastAsia="Arial" w:hAnsi="Arial" w:cs="Arial"/>
          <w:spacing w:val="2"/>
          <w:sz w:val="24"/>
          <w:szCs w:val="24"/>
        </w:rPr>
        <w:t xml:space="preserve"> </w:t>
      </w:r>
      <w:r w:rsidRPr="001616B8">
        <w:rPr>
          <w:rFonts w:ascii="Arial" w:eastAsia="Arial" w:hAnsi="Arial" w:cs="Arial"/>
          <w:sz w:val="24"/>
          <w:szCs w:val="24"/>
        </w:rPr>
        <w:t>s</w:t>
      </w:r>
      <w:r w:rsidRPr="001616B8">
        <w:rPr>
          <w:rFonts w:ascii="Arial" w:eastAsia="Arial" w:hAnsi="Arial" w:cs="Arial"/>
          <w:spacing w:val="-1"/>
          <w:sz w:val="24"/>
          <w:szCs w:val="24"/>
        </w:rPr>
        <w:t>h</w:t>
      </w:r>
      <w:r w:rsidRPr="001616B8">
        <w:rPr>
          <w:rFonts w:ascii="Arial" w:eastAsia="Arial" w:hAnsi="Arial" w:cs="Arial"/>
          <w:spacing w:val="1"/>
          <w:sz w:val="24"/>
          <w:szCs w:val="24"/>
        </w:rPr>
        <w:t>o</w:t>
      </w:r>
      <w:r w:rsidRPr="001616B8">
        <w:rPr>
          <w:rFonts w:ascii="Arial" w:eastAsia="Arial" w:hAnsi="Arial" w:cs="Arial"/>
          <w:spacing w:val="-3"/>
          <w:sz w:val="24"/>
          <w:szCs w:val="24"/>
        </w:rPr>
        <w:t>w</w:t>
      </w:r>
      <w:r w:rsidRPr="001616B8">
        <w:rPr>
          <w:rFonts w:ascii="Arial" w:eastAsia="Arial" w:hAnsi="Arial" w:cs="Arial"/>
          <w:sz w:val="24"/>
          <w:szCs w:val="24"/>
        </w:rPr>
        <w:t>ing</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a</w:t>
      </w:r>
      <w:r w:rsidRPr="001616B8">
        <w:rPr>
          <w:rFonts w:ascii="Arial" w:eastAsia="Arial" w:hAnsi="Arial" w:cs="Arial"/>
          <w:spacing w:val="2"/>
          <w:sz w:val="24"/>
          <w:szCs w:val="24"/>
        </w:rPr>
        <w:t>l</w:t>
      </w:r>
      <w:r w:rsidRPr="001616B8">
        <w:rPr>
          <w:rFonts w:ascii="Arial" w:eastAsia="Arial" w:hAnsi="Arial" w:cs="Arial"/>
          <w:sz w:val="24"/>
          <w:szCs w:val="24"/>
        </w:rPr>
        <w:t xml:space="preserve">l </w:t>
      </w:r>
      <w:r w:rsidRPr="001616B8">
        <w:rPr>
          <w:rFonts w:ascii="Arial" w:eastAsia="Arial" w:hAnsi="Arial" w:cs="Arial"/>
          <w:spacing w:val="1"/>
          <w:sz w:val="24"/>
          <w:szCs w:val="24"/>
        </w:rPr>
        <w:t>a</w:t>
      </w:r>
      <w:r w:rsidRPr="001616B8">
        <w:rPr>
          <w:rFonts w:ascii="Arial" w:eastAsia="Arial" w:hAnsi="Arial" w:cs="Arial"/>
          <w:sz w:val="24"/>
          <w:szCs w:val="24"/>
        </w:rPr>
        <w:t>cti</w:t>
      </w:r>
      <w:r w:rsidRPr="001616B8">
        <w:rPr>
          <w:rFonts w:ascii="Arial" w:eastAsia="Arial" w:hAnsi="Arial" w:cs="Arial"/>
          <w:spacing w:val="-2"/>
          <w:sz w:val="24"/>
          <w:szCs w:val="24"/>
        </w:rPr>
        <w:t>v</w:t>
      </w:r>
      <w:r w:rsidRPr="001616B8">
        <w:rPr>
          <w:rFonts w:ascii="Arial" w:eastAsia="Arial" w:hAnsi="Arial" w:cs="Arial"/>
          <w:sz w:val="24"/>
          <w:szCs w:val="24"/>
        </w:rPr>
        <w:t>ities</w:t>
      </w:r>
      <w:r w:rsidRPr="001616B8">
        <w:rPr>
          <w:rFonts w:ascii="Arial" w:eastAsia="Arial" w:hAnsi="Arial" w:cs="Arial"/>
          <w:spacing w:val="1"/>
          <w:sz w:val="24"/>
          <w:szCs w:val="24"/>
        </w:rPr>
        <w:t xml:space="preserve"> an</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5"/>
          <w:sz w:val="24"/>
          <w:szCs w:val="24"/>
        </w:rPr>
        <w:t xml:space="preserve"> </w:t>
      </w:r>
      <w:r w:rsidRPr="001616B8">
        <w:rPr>
          <w:rFonts w:ascii="Arial" w:eastAsia="Arial" w:hAnsi="Arial" w:cs="Arial"/>
          <w:sz w:val="24"/>
          <w:szCs w:val="24"/>
        </w:rPr>
        <w:t>‘</w:t>
      </w:r>
      <w:r w:rsidRPr="001616B8">
        <w:rPr>
          <w:rFonts w:ascii="Arial" w:eastAsia="Arial" w:hAnsi="Arial" w:cs="Arial"/>
          <w:spacing w:val="-1"/>
          <w:sz w:val="24"/>
          <w:szCs w:val="24"/>
        </w:rPr>
        <w:t>D</w:t>
      </w:r>
      <w:r w:rsidRPr="001616B8">
        <w:rPr>
          <w:rFonts w:ascii="Arial" w:eastAsia="Arial" w:hAnsi="Arial" w:cs="Arial"/>
          <w:spacing w:val="1"/>
          <w:sz w:val="24"/>
          <w:szCs w:val="24"/>
        </w:rPr>
        <w:t>u</w:t>
      </w:r>
      <w:r w:rsidRPr="001616B8">
        <w:rPr>
          <w:rFonts w:ascii="Arial" w:eastAsia="Arial" w:hAnsi="Arial" w:cs="Arial"/>
          <w:spacing w:val="-2"/>
          <w:sz w:val="24"/>
          <w:szCs w:val="24"/>
        </w:rPr>
        <w:t>t</w:t>
      </w:r>
      <w:r w:rsidRPr="001616B8">
        <w:rPr>
          <w:rFonts w:ascii="Arial" w:eastAsia="Arial" w:hAnsi="Arial" w:cs="Arial"/>
          <w:sz w:val="24"/>
          <w:szCs w:val="24"/>
        </w:rPr>
        <w:t>y</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S</w:t>
      </w:r>
      <w:r w:rsidRPr="001616B8">
        <w:rPr>
          <w:rFonts w:ascii="Arial" w:eastAsia="Arial" w:hAnsi="Arial" w:cs="Arial"/>
          <w:sz w:val="24"/>
          <w:szCs w:val="24"/>
        </w:rPr>
        <w:t>t</w:t>
      </w:r>
      <w:r w:rsidRPr="001616B8">
        <w:rPr>
          <w:rFonts w:ascii="Arial" w:eastAsia="Arial" w:hAnsi="Arial" w:cs="Arial"/>
          <w:spacing w:val="1"/>
          <w:sz w:val="24"/>
          <w:szCs w:val="24"/>
        </w:rPr>
        <w:t>a</w:t>
      </w:r>
      <w:r w:rsidRPr="001616B8">
        <w:rPr>
          <w:rFonts w:ascii="Arial" w:eastAsia="Arial" w:hAnsi="Arial" w:cs="Arial"/>
          <w:sz w:val="24"/>
          <w:szCs w:val="24"/>
        </w:rPr>
        <w:t>t</w:t>
      </w:r>
      <w:r w:rsidRPr="001616B8">
        <w:rPr>
          <w:rFonts w:ascii="Arial" w:eastAsia="Arial" w:hAnsi="Arial" w:cs="Arial"/>
          <w:spacing w:val="1"/>
          <w:sz w:val="24"/>
          <w:szCs w:val="24"/>
        </w:rPr>
        <w:t>u</w:t>
      </w:r>
      <w:r w:rsidRPr="001616B8">
        <w:rPr>
          <w:rFonts w:ascii="Arial" w:eastAsia="Arial" w:hAnsi="Arial" w:cs="Arial"/>
          <w:sz w:val="24"/>
          <w:szCs w:val="24"/>
        </w:rPr>
        <w:t>s’</w:t>
      </w:r>
      <w:r w:rsidRPr="001616B8">
        <w:rPr>
          <w:rFonts w:ascii="Arial" w:eastAsia="Arial" w:hAnsi="Arial" w:cs="Arial"/>
          <w:spacing w:val="1"/>
          <w:sz w:val="24"/>
          <w:szCs w:val="24"/>
        </w:rPr>
        <w:t xml:space="preserve"> </w:t>
      </w:r>
      <w:r w:rsidRPr="001616B8">
        <w:rPr>
          <w:rFonts w:ascii="Arial" w:eastAsia="Arial" w:hAnsi="Arial" w:cs="Arial"/>
          <w:sz w:val="24"/>
          <w:szCs w:val="24"/>
        </w:rPr>
        <w:t>t</w:t>
      </w:r>
      <w:r w:rsidRPr="001616B8">
        <w:rPr>
          <w:rFonts w:ascii="Arial" w:eastAsia="Arial" w:hAnsi="Arial" w:cs="Arial"/>
          <w:spacing w:val="-1"/>
          <w:sz w:val="24"/>
          <w:szCs w:val="24"/>
        </w:rPr>
        <w:t>h</w:t>
      </w:r>
      <w:r w:rsidRPr="001616B8">
        <w:rPr>
          <w:rFonts w:ascii="Arial" w:eastAsia="Arial" w:hAnsi="Arial" w:cs="Arial"/>
          <w:spacing w:val="1"/>
          <w:sz w:val="24"/>
          <w:szCs w:val="24"/>
        </w:rPr>
        <w:t>e</w:t>
      </w:r>
      <w:r w:rsidRPr="001616B8">
        <w:rPr>
          <w:rFonts w:ascii="Arial" w:eastAsia="Arial" w:hAnsi="Arial" w:cs="Arial"/>
          <w:sz w:val="24"/>
          <w:szCs w:val="24"/>
        </w:rPr>
        <w:t>y</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t</w:t>
      </w:r>
      <w:r w:rsidRPr="001616B8">
        <w:rPr>
          <w:rFonts w:ascii="Arial" w:eastAsia="Arial" w:hAnsi="Arial" w:cs="Arial"/>
          <w:spacing w:val="1"/>
          <w:sz w:val="24"/>
          <w:szCs w:val="24"/>
        </w:rPr>
        <w:t>t</w:t>
      </w:r>
      <w:r w:rsidRPr="001616B8">
        <w:rPr>
          <w:rFonts w:ascii="Arial" w:eastAsia="Arial" w:hAnsi="Arial" w:cs="Arial"/>
          <w:sz w:val="24"/>
          <w:szCs w:val="24"/>
        </w:rPr>
        <w:t>ract.</w:t>
      </w:r>
    </w:p>
    <w:p w14:paraId="36E3399F" w14:textId="77777777" w:rsidR="001616B8" w:rsidRDefault="00E61376" w:rsidP="00AF3550">
      <w:pPr>
        <w:pStyle w:val="ListParagraph"/>
        <w:numPr>
          <w:ilvl w:val="1"/>
          <w:numId w:val="4"/>
        </w:numPr>
        <w:spacing w:after="240"/>
        <w:ind w:left="709" w:firstLine="1"/>
        <w:contextualSpacing w:val="0"/>
        <w:rPr>
          <w:rFonts w:ascii="Arial" w:eastAsia="Arial" w:hAnsi="Arial" w:cs="Arial"/>
          <w:sz w:val="24"/>
          <w:szCs w:val="24"/>
        </w:rPr>
      </w:pPr>
      <w:r w:rsidRPr="001616B8">
        <w:rPr>
          <w:rFonts w:ascii="Arial" w:eastAsia="Arial" w:hAnsi="Arial" w:cs="Arial"/>
          <w:b/>
          <w:i/>
          <w:color w:val="FF0000"/>
          <w:sz w:val="24"/>
          <w:szCs w:val="24"/>
        </w:rPr>
        <w:t>Important</w:t>
      </w:r>
      <w:r w:rsidRPr="001616B8">
        <w:rPr>
          <w:rFonts w:ascii="Arial" w:eastAsia="Arial" w:hAnsi="Arial" w:cs="Arial"/>
          <w:i/>
          <w:color w:val="FF0000"/>
          <w:sz w:val="24"/>
          <w:szCs w:val="24"/>
        </w:rPr>
        <w:t xml:space="preserve">. </w:t>
      </w:r>
      <w:r w:rsidRPr="001616B8">
        <w:rPr>
          <w:rFonts w:ascii="Arial" w:eastAsia="Arial" w:hAnsi="Arial" w:cs="Arial"/>
          <w:i/>
          <w:color w:val="FF0000"/>
          <w:spacing w:val="2"/>
          <w:sz w:val="24"/>
          <w:szCs w:val="24"/>
        </w:rPr>
        <w:t xml:space="preserve"> </w:t>
      </w:r>
      <w:r w:rsidRPr="001616B8">
        <w:rPr>
          <w:rFonts w:ascii="Arial" w:eastAsia="Arial" w:hAnsi="Arial" w:cs="Arial"/>
          <w:i/>
          <w:color w:val="000000"/>
          <w:sz w:val="24"/>
          <w:szCs w:val="24"/>
        </w:rPr>
        <w:t>The</w:t>
      </w:r>
      <w:r w:rsidRPr="001616B8">
        <w:rPr>
          <w:rFonts w:ascii="Arial" w:eastAsia="Arial" w:hAnsi="Arial" w:cs="Arial"/>
          <w:i/>
          <w:color w:val="000000"/>
          <w:spacing w:val="-1"/>
          <w:sz w:val="24"/>
          <w:szCs w:val="24"/>
        </w:rPr>
        <w:t xml:space="preserve"> </w:t>
      </w:r>
      <w:r w:rsidRPr="001616B8">
        <w:rPr>
          <w:rFonts w:ascii="Arial" w:eastAsia="Arial" w:hAnsi="Arial" w:cs="Arial"/>
          <w:i/>
          <w:color w:val="000000"/>
          <w:spacing w:val="1"/>
          <w:sz w:val="24"/>
          <w:szCs w:val="24"/>
        </w:rPr>
        <w:t>a</w:t>
      </w:r>
      <w:r w:rsidRPr="001616B8">
        <w:rPr>
          <w:rFonts w:ascii="Arial" w:eastAsia="Arial" w:hAnsi="Arial" w:cs="Arial"/>
          <w:i/>
          <w:color w:val="000000"/>
          <w:spacing w:val="-1"/>
          <w:sz w:val="24"/>
          <w:szCs w:val="24"/>
        </w:rPr>
        <w:t>b</w:t>
      </w:r>
      <w:r w:rsidRPr="001616B8">
        <w:rPr>
          <w:rFonts w:ascii="Arial" w:eastAsia="Arial" w:hAnsi="Arial" w:cs="Arial"/>
          <w:i/>
          <w:color w:val="000000"/>
          <w:spacing w:val="1"/>
          <w:sz w:val="24"/>
          <w:szCs w:val="24"/>
        </w:rPr>
        <w:t>o</w:t>
      </w:r>
      <w:r w:rsidRPr="001616B8">
        <w:rPr>
          <w:rFonts w:ascii="Arial" w:eastAsia="Arial" w:hAnsi="Arial" w:cs="Arial"/>
          <w:i/>
          <w:color w:val="000000"/>
          <w:sz w:val="24"/>
          <w:szCs w:val="24"/>
        </w:rPr>
        <w:t>ve</w:t>
      </w:r>
      <w:r w:rsidRPr="001616B8">
        <w:rPr>
          <w:rFonts w:ascii="Arial" w:eastAsia="Arial" w:hAnsi="Arial" w:cs="Arial"/>
          <w:i/>
          <w:color w:val="000000"/>
          <w:spacing w:val="-1"/>
          <w:sz w:val="24"/>
          <w:szCs w:val="24"/>
        </w:rPr>
        <w:t xml:space="preserve"> </w:t>
      </w:r>
      <w:r w:rsidRPr="001616B8">
        <w:rPr>
          <w:rFonts w:ascii="Arial" w:eastAsia="Arial" w:hAnsi="Arial" w:cs="Arial"/>
          <w:i/>
          <w:color w:val="000000"/>
          <w:spacing w:val="2"/>
          <w:sz w:val="24"/>
          <w:szCs w:val="24"/>
        </w:rPr>
        <w:t>i</w:t>
      </w:r>
      <w:r w:rsidRPr="001616B8">
        <w:rPr>
          <w:rFonts w:ascii="Arial" w:eastAsia="Arial" w:hAnsi="Arial" w:cs="Arial"/>
          <w:i/>
          <w:color w:val="000000"/>
          <w:spacing w:val="1"/>
          <w:sz w:val="24"/>
          <w:szCs w:val="24"/>
        </w:rPr>
        <w:t>n</w:t>
      </w:r>
      <w:r w:rsidRPr="001616B8">
        <w:rPr>
          <w:rFonts w:ascii="Arial" w:eastAsia="Arial" w:hAnsi="Arial" w:cs="Arial"/>
          <w:i/>
          <w:color w:val="000000"/>
          <w:sz w:val="24"/>
          <w:szCs w:val="24"/>
        </w:rPr>
        <w:t>s</w:t>
      </w:r>
      <w:r w:rsidRPr="001616B8">
        <w:rPr>
          <w:rFonts w:ascii="Arial" w:eastAsia="Arial" w:hAnsi="Arial" w:cs="Arial"/>
          <w:i/>
          <w:color w:val="000000"/>
          <w:spacing w:val="1"/>
          <w:sz w:val="24"/>
          <w:szCs w:val="24"/>
        </w:rPr>
        <w:t>u</w:t>
      </w:r>
      <w:r w:rsidRPr="001616B8">
        <w:rPr>
          <w:rFonts w:ascii="Arial" w:eastAsia="Arial" w:hAnsi="Arial" w:cs="Arial"/>
          <w:i/>
          <w:color w:val="000000"/>
          <w:sz w:val="24"/>
          <w:szCs w:val="24"/>
        </w:rPr>
        <w:t>ra</w:t>
      </w:r>
      <w:r w:rsidRPr="001616B8">
        <w:rPr>
          <w:rFonts w:ascii="Arial" w:eastAsia="Arial" w:hAnsi="Arial" w:cs="Arial"/>
          <w:i/>
          <w:color w:val="000000"/>
          <w:spacing w:val="1"/>
          <w:sz w:val="24"/>
          <w:szCs w:val="24"/>
        </w:rPr>
        <w:t>n</w:t>
      </w:r>
      <w:r w:rsidRPr="001616B8">
        <w:rPr>
          <w:rFonts w:ascii="Arial" w:eastAsia="Arial" w:hAnsi="Arial" w:cs="Arial"/>
          <w:i/>
          <w:color w:val="000000"/>
          <w:spacing w:val="-2"/>
          <w:sz w:val="24"/>
          <w:szCs w:val="24"/>
        </w:rPr>
        <w:t>c</w:t>
      </w:r>
      <w:r w:rsidRPr="001616B8">
        <w:rPr>
          <w:rFonts w:ascii="Arial" w:eastAsia="Arial" w:hAnsi="Arial" w:cs="Arial"/>
          <w:i/>
          <w:color w:val="000000"/>
          <w:sz w:val="24"/>
          <w:szCs w:val="24"/>
        </w:rPr>
        <w:t>e</w:t>
      </w:r>
      <w:r w:rsidRPr="001616B8">
        <w:rPr>
          <w:rFonts w:ascii="Arial" w:eastAsia="Arial" w:hAnsi="Arial" w:cs="Arial"/>
          <w:i/>
          <w:color w:val="000000"/>
          <w:spacing w:val="1"/>
          <w:sz w:val="24"/>
          <w:szCs w:val="24"/>
        </w:rPr>
        <w:t xml:space="preserve"> </w:t>
      </w:r>
      <w:r w:rsidRPr="001616B8">
        <w:rPr>
          <w:rFonts w:ascii="Arial" w:eastAsia="Arial" w:hAnsi="Arial" w:cs="Arial"/>
          <w:i/>
          <w:color w:val="000000"/>
          <w:sz w:val="24"/>
          <w:szCs w:val="24"/>
        </w:rPr>
        <w:t>i</w:t>
      </w:r>
      <w:r w:rsidRPr="001616B8">
        <w:rPr>
          <w:rFonts w:ascii="Arial" w:eastAsia="Arial" w:hAnsi="Arial" w:cs="Arial"/>
          <w:i/>
          <w:color w:val="000000"/>
          <w:spacing w:val="1"/>
          <w:sz w:val="24"/>
          <w:szCs w:val="24"/>
        </w:rPr>
        <w:t>n</w:t>
      </w:r>
      <w:r w:rsidRPr="001616B8">
        <w:rPr>
          <w:rFonts w:ascii="Arial" w:eastAsia="Arial" w:hAnsi="Arial" w:cs="Arial"/>
          <w:i/>
          <w:color w:val="000000"/>
          <w:spacing w:val="-2"/>
          <w:sz w:val="24"/>
          <w:szCs w:val="24"/>
        </w:rPr>
        <w:t>f</w:t>
      </w:r>
      <w:r w:rsidRPr="001616B8">
        <w:rPr>
          <w:rFonts w:ascii="Arial" w:eastAsia="Arial" w:hAnsi="Arial" w:cs="Arial"/>
          <w:i/>
          <w:color w:val="000000"/>
          <w:spacing w:val="1"/>
          <w:sz w:val="24"/>
          <w:szCs w:val="24"/>
        </w:rPr>
        <w:t>o</w:t>
      </w:r>
      <w:r w:rsidRPr="001616B8">
        <w:rPr>
          <w:rFonts w:ascii="Arial" w:eastAsia="Arial" w:hAnsi="Arial" w:cs="Arial"/>
          <w:i/>
          <w:color w:val="000000"/>
          <w:sz w:val="24"/>
          <w:szCs w:val="24"/>
        </w:rPr>
        <w:t>r</w:t>
      </w:r>
      <w:r w:rsidRPr="001616B8">
        <w:rPr>
          <w:rFonts w:ascii="Arial" w:eastAsia="Arial" w:hAnsi="Arial" w:cs="Arial"/>
          <w:i/>
          <w:color w:val="000000"/>
          <w:spacing w:val="-4"/>
          <w:sz w:val="24"/>
          <w:szCs w:val="24"/>
        </w:rPr>
        <w:t>m</w:t>
      </w:r>
      <w:r w:rsidRPr="001616B8">
        <w:rPr>
          <w:rFonts w:ascii="Arial" w:eastAsia="Arial" w:hAnsi="Arial" w:cs="Arial"/>
          <w:i/>
          <w:color w:val="000000"/>
          <w:spacing w:val="1"/>
          <w:sz w:val="24"/>
          <w:szCs w:val="24"/>
        </w:rPr>
        <w:t>a</w:t>
      </w:r>
      <w:r w:rsidRPr="001616B8">
        <w:rPr>
          <w:rFonts w:ascii="Arial" w:eastAsia="Arial" w:hAnsi="Arial" w:cs="Arial"/>
          <w:i/>
          <w:color w:val="000000"/>
          <w:sz w:val="24"/>
          <w:szCs w:val="24"/>
        </w:rPr>
        <w:t>ti</w:t>
      </w:r>
      <w:r w:rsidRPr="001616B8">
        <w:rPr>
          <w:rFonts w:ascii="Arial" w:eastAsia="Arial" w:hAnsi="Arial" w:cs="Arial"/>
          <w:i/>
          <w:color w:val="000000"/>
          <w:spacing w:val="1"/>
          <w:sz w:val="24"/>
          <w:szCs w:val="24"/>
        </w:rPr>
        <w:t>o</w:t>
      </w:r>
      <w:r w:rsidRPr="001616B8">
        <w:rPr>
          <w:rFonts w:ascii="Arial" w:eastAsia="Arial" w:hAnsi="Arial" w:cs="Arial"/>
          <w:i/>
          <w:color w:val="000000"/>
          <w:sz w:val="24"/>
          <w:szCs w:val="24"/>
        </w:rPr>
        <w:t>n</w:t>
      </w:r>
      <w:r w:rsidRPr="001616B8">
        <w:rPr>
          <w:rFonts w:ascii="Arial" w:eastAsia="Arial" w:hAnsi="Arial" w:cs="Arial"/>
          <w:i/>
          <w:color w:val="000000"/>
          <w:spacing w:val="1"/>
          <w:sz w:val="24"/>
          <w:szCs w:val="24"/>
        </w:rPr>
        <w:t xml:space="preserve"> </w:t>
      </w:r>
      <w:r w:rsidRPr="001616B8">
        <w:rPr>
          <w:rFonts w:ascii="Arial" w:eastAsia="Arial" w:hAnsi="Arial" w:cs="Arial"/>
          <w:i/>
          <w:color w:val="000000"/>
          <w:spacing w:val="3"/>
          <w:sz w:val="24"/>
          <w:szCs w:val="24"/>
        </w:rPr>
        <w:t>i</w:t>
      </w:r>
      <w:r w:rsidRPr="001616B8">
        <w:rPr>
          <w:rFonts w:ascii="Arial" w:eastAsia="Arial" w:hAnsi="Arial" w:cs="Arial"/>
          <w:i/>
          <w:color w:val="000000"/>
          <w:sz w:val="24"/>
          <w:szCs w:val="24"/>
        </w:rPr>
        <w:t xml:space="preserve">s </w:t>
      </w:r>
      <w:r w:rsidRPr="001616B8">
        <w:rPr>
          <w:rFonts w:ascii="Arial" w:eastAsia="Arial" w:hAnsi="Arial" w:cs="Arial"/>
          <w:i/>
          <w:color w:val="000000"/>
          <w:spacing w:val="1"/>
          <w:sz w:val="24"/>
          <w:szCs w:val="24"/>
        </w:rPr>
        <w:t>t</w:t>
      </w:r>
      <w:r w:rsidRPr="001616B8">
        <w:rPr>
          <w:rFonts w:ascii="Arial" w:eastAsia="Arial" w:hAnsi="Arial" w:cs="Arial"/>
          <w:i/>
          <w:color w:val="000000"/>
          <w:sz w:val="24"/>
          <w:szCs w:val="24"/>
        </w:rPr>
        <w:t>o</w:t>
      </w:r>
      <w:r w:rsidRPr="001616B8">
        <w:rPr>
          <w:rFonts w:ascii="Arial" w:eastAsia="Arial" w:hAnsi="Arial" w:cs="Arial"/>
          <w:i/>
          <w:color w:val="000000"/>
          <w:spacing w:val="1"/>
          <w:sz w:val="24"/>
          <w:szCs w:val="24"/>
        </w:rPr>
        <w:t xml:space="preserve"> </w:t>
      </w:r>
      <w:r w:rsidRPr="001616B8">
        <w:rPr>
          <w:rFonts w:ascii="Arial" w:eastAsia="Arial" w:hAnsi="Arial" w:cs="Arial"/>
          <w:i/>
          <w:color w:val="000000"/>
          <w:spacing w:val="-1"/>
          <w:sz w:val="24"/>
          <w:szCs w:val="24"/>
        </w:rPr>
        <w:t>b</w:t>
      </w:r>
      <w:r w:rsidRPr="001616B8">
        <w:rPr>
          <w:rFonts w:ascii="Arial" w:eastAsia="Arial" w:hAnsi="Arial" w:cs="Arial"/>
          <w:i/>
          <w:color w:val="000000"/>
          <w:sz w:val="24"/>
          <w:szCs w:val="24"/>
        </w:rPr>
        <w:t>e</w:t>
      </w:r>
      <w:r w:rsidRPr="001616B8">
        <w:rPr>
          <w:rFonts w:ascii="Arial" w:eastAsia="Arial" w:hAnsi="Arial" w:cs="Arial"/>
          <w:i/>
          <w:color w:val="000000"/>
          <w:spacing w:val="2"/>
          <w:sz w:val="24"/>
          <w:szCs w:val="24"/>
        </w:rPr>
        <w:t xml:space="preserve"> </w:t>
      </w:r>
      <w:r w:rsidRPr="001616B8">
        <w:rPr>
          <w:rFonts w:ascii="Arial" w:eastAsia="Arial" w:hAnsi="Arial" w:cs="Arial"/>
          <w:i/>
          <w:color w:val="000000"/>
          <w:sz w:val="24"/>
          <w:szCs w:val="24"/>
        </w:rPr>
        <w:t>incl</w:t>
      </w:r>
      <w:r w:rsidRPr="001616B8">
        <w:rPr>
          <w:rFonts w:ascii="Arial" w:eastAsia="Arial" w:hAnsi="Arial" w:cs="Arial"/>
          <w:i/>
          <w:color w:val="000000"/>
          <w:spacing w:val="1"/>
          <w:sz w:val="24"/>
          <w:szCs w:val="24"/>
        </w:rPr>
        <w:t>u</w:t>
      </w:r>
      <w:r w:rsidRPr="001616B8">
        <w:rPr>
          <w:rFonts w:ascii="Arial" w:eastAsia="Arial" w:hAnsi="Arial" w:cs="Arial"/>
          <w:i/>
          <w:color w:val="000000"/>
          <w:spacing w:val="-1"/>
          <w:sz w:val="24"/>
          <w:szCs w:val="24"/>
        </w:rPr>
        <w:t>d</w:t>
      </w:r>
      <w:r w:rsidRPr="001616B8">
        <w:rPr>
          <w:rFonts w:ascii="Arial" w:eastAsia="Arial" w:hAnsi="Arial" w:cs="Arial"/>
          <w:i/>
          <w:color w:val="000000"/>
          <w:spacing w:val="1"/>
          <w:sz w:val="24"/>
          <w:szCs w:val="24"/>
        </w:rPr>
        <w:t>e</w:t>
      </w:r>
      <w:r w:rsidRPr="001616B8">
        <w:rPr>
          <w:rFonts w:ascii="Arial" w:eastAsia="Arial" w:hAnsi="Arial" w:cs="Arial"/>
          <w:i/>
          <w:color w:val="000000"/>
          <w:sz w:val="24"/>
          <w:szCs w:val="24"/>
        </w:rPr>
        <w:t>d</w:t>
      </w:r>
      <w:r w:rsidRPr="001616B8">
        <w:rPr>
          <w:rFonts w:ascii="Arial" w:eastAsia="Arial" w:hAnsi="Arial" w:cs="Arial"/>
          <w:i/>
          <w:color w:val="000000"/>
          <w:spacing w:val="1"/>
          <w:sz w:val="24"/>
          <w:szCs w:val="24"/>
        </w:rPr>
        <w:t xml:space="preserve"> </w:t>
      </w:r>
      <w:r w:rsidRPr="001616B8">
        <w:rPr>
          <w:rFonts w:ascii="Arial" w:eastAsia="Arial" w:hAnsi="Arial" w:cs="Arial"/>
          <w:i/>
          <w:color w:val="000000"/>
          <w:spacing w:val="-2"/>
          <w:sz w:val="24"/>
          <w:szCs w:val="24"/>
        </w:rPr>
        <w:t>i</w:t>
      </w:r>
      <w:r w:rsidRPr="001616B8">
        <w:rPr>
          <w:rFonts w:ascii="Arial" w:eastAsia="Arial" w:hAnsi="Arial" w:cs="Arial"/>
          <w:i/>
          <w:color w:val="000000"/>
          <w:sz w:val="24"/>
          <w:szCs w:val="24"/>
        </w:rPr>
        <w:t>n</w:t>
      </w:r>
      <w:r w:rsidRPr="001616B8">
        <w:rPr>
          <w:rFonts w:ascii="Arial" w:eastAsia="Arial" w:hAnsi="Arial" w:cs="Arial"/>
          <w:i/>
          <w:color w:val="000000"/>
          <w:spacing w:val="3"/>
          <w:sz w:val="24"/>
          <w:szCs w:val="24"/>
        </w:rPr>
        <w:t xml:space="preserve"> </w:t>
      </w:r>
      <w:r w:rsidRPr="001616B8">
        <w:rPr>
          <w:rFonts w:ascii="Arial" w:eastAsia="Arial" w:hAnsi="Arial" w:cs="Arial"/>
          <w:b/>
          <w:i/>
          <w:color w:val="000000"/>
          <w:spacing w:val="1"/>
          <w:sz w:val="24"/>
          <w:szCs w:val="24"/>
        </w:rPr>
        <w:t>a</w:t>
      </w:r>
      <w:r w:rsidRPr="001616B8">
        <w:rPr>
          <w:rFonts w:ascii="Arial" w:eastAsia="Arial" w:hAnsi="Arial" w:cs="Arial"/>
          <w:b/>
          <w:i/>
          <w:color w:val="000000"/>
          <w:spacing w:val="-2"/>
          <w:sz w:val="24"/>
          <w:szCs w:val="24"/>
        </w:rPr>
        <w:t>l</w:t>
      </w:r>
      <w:r w:rsidRPr="001616B8">
        <w:rPr>
          <w:rFonts w:ascii="Arial" w:eastAsia="Arial" w:hAnsi="Arial" w:cs="Arial"/>
          <w:b/>
          <w:i/>
          <w:color w:val="000000"/>
          <w:sz w:val="24"/>
          <w:szCs w:val="24"/>
        </w:rPr>
        <w:t>l</w:t>
      </w:r>
      <w:r w:rsidRPr="001616B8">
        <w:rPr>
          <w:rFonts w:ascii="Arial" w:eastAsia="Arial" w:hAnsi="Arial" w:cs="Arial"/>
          <w:b/>
          <w:i/>
          <w:color w:val="000000"/>
          <w:spacing w:val="-1"/>
          <w:sz w:val="24"/>
          <w:szCs w:val="24"/>
        </w:rPr>
        <w:t xml:space="preserve"> </w:t>
      </w:r>
      <w:r w:rsidRPr="001616B8">
        <w:rPr>
          <w:rFonts w:ascii="Arial" w:eastAsia="Arial" w:hAnsi="Arial" w:cs="Arial"/>
          <w:i/>
          <w:color w:val="000000"/>
          <w:spacing w:val="-2"/>
          <w:sz w:val="24"/>
          <w:szCs w:val="24"/>
        </w:rPr>
        <w:t>A</w:t>
      </w:r>
      <w:r w:rsidRPr="001616B8">
        <w:rPr>
          <w:rFonts w:ascii="Arial" w:eastAsia="Arial" w:hAnsi="Arial" w:cs="Arial"/>
          <w:i/>
          <w:color w:val="000000"/>
          <w:spacing w:val="4"/>
          <w:sz w:val="24"/>
          <w:szCs w:val="24"/>
        </w:rPr>
        <w:t>W</w:t>
      </w:r>
      <w:r w:rsidRPr="001616B8">
        <w:rPr>
          <w:rFonts w:ascii="Arial" w:eastAsia="Arial" w:hAnsi="Arial" w:cs="Arial"/>
          <w:i/>
          <w:color w:val="000000"/>
          <w:sz w:val="24"/>
          <w:szCs w:val="24"/>
        </w:rPr>
        <w:t>A</w:t>
      </w:r>
      <w:r w:rsidRPr="001616B8">
        <w:rPr>
          <w:rFonts w:ascii="Arial" w:eastAsia="Arial" w:hAnsi="Arial" w:cs="Arial"/>
          <w:i/>
          <w:color w:val="000000"/>
          <w:spacing w:val="-1"/>
          <w:sz w:val="24"/>
          <w:szCs w:val="24"/>
        </w:rPr>
        <w:t xml:space="preserve"> </w:t>
      </w:r>
      <w:r w:rsidRPr="001616B8">
        <w:rPr>
          <w:rFonts w:ascii="Arial" w:eastAsia="Arial" w:hAnsi="Arial" w:cs="Arial"/>
          <w:i/>
          <w:color w:val="000000"/>
          <w:sz w:val="24"/>
          <w:szCs w:val="24"/>
        </w:rPr>
        <w:t>Ex</w:t>
      </w:r>
      <w:r w:rsidRPr="001616B8">
        <w:rPr>
          <w:rFonts w:ascii="Arial" w:eastAsia="Arial" w:hAnsi="Arial" w:cs="Arial"/>
          <w:i/>
          <w:color w:val="000000"/>
          <w:spacing w:val="1"/>
          <w:sz w:val="24"/>
          <w:szCs w:val="24"/>
        </w:rPr>
        <w:t>e</w:t>
      </w:r>
      <w:r w:rsidRPr="001616B8">
        <w:rPr>
          <w:rFonts w:ascii="Arial" w:eastAsia="Arial" w:hAnsi="Arial" w:cs="Arial"/>
          <w:i/>
          <w:color w:val="000000"/>
          <w:sz w:val="24"/>
          <w:szCs w:val="24"/>
        </w:rPr>
        <w:t>rc</w:t>
      </w:r>
      <w:r w:rsidRPr="001616B8">
        <w:rPr>
          <w:rFonts w:ascii="Arial" w:eastAsia="Arial" w:hAnsi="Arial" w:cs="Arial"/>
          <w:i/>
          <w:color w:val="000000"/>
          <w:spacing w:val="-1"/>
          <w:sz w:val="24"/>
          <w:szCs w:val="24"/>
        </w:rPr>
        <w:t>i</w:t>
      </w:r>
      <w:r w:rsidRPr="001616B8">
        <w:rPr>
          <w:rFonts w:ascii="Arial" w:eastAsia="Arial" w:hAnsi="Arial" w:cs="Arial"/>
          <w:i/>
          <w:color w:val="000000"/>
          <w:sz w:val="24"/>
          <w:szCs w:val="24"/>
        </w:rPr>
        <w:t>se I</w:t>
      </w:r>
      <w:r w:rsidRPr="001616B8">
        <w:rPr>
          <w:rFonts w:ascii="Arial" w:eastAsia="Arial" w:hAnsi="Arial" w:cs="Arial"/>
          <w:i/>
          <w:color w:val="000000"/>
          <w:spacing w:val="1"/>
          <w:sz w:val="24"/>
          <w:szCs w:val="24"/>
        </w:rPr>
        <w:t>n</w:t>
      </w:r>
      <w:r w:rsidRPr="001616B8">
        <w:rPr>
          <w:rFonts w:ascii="Arial" w:eastAsia="Arial" w:hAnsi="Arial" w:cs="Arial"/>
          <w:i/>
          <w:color w:val="000000"/>
          <w:sz w:val="24"/>
          <w:szCs w:val="24"/>
        </w:rPr>
        <w:t>structi</w:t>
      </w:r>
      <w:r w:rsidRPr="001616B8">
        <w:rPr>
          <w:rFonts w:ascii="Arial" w:eastAsia="Arial" w:hAnsi="Arial" w:cs="Arial"/>
          <w:i/>
          <w:color w:val="000000"/>
          <w:spacing w:val="-1"/>
          <w:sz w:val="24"/>
          <w:szCs w:val="24"/>
        </w:rPr>
        <w:t>o</w:t>
      </w:r>
      <w:r w:rsidRPr="001616B8">
        <w:rPr>
          <w:rFonts w:ascii="Arial" w:eastAsia="Arial" w:hAnsi="Arial" w:cs="Arial"/>
          <w:i/>
          <w:color w:val="000000"/>
          <w:spacing w:val="1"/>
          <w:sz w:val="24"/>
          <w:szCs w:val="24"/>
        </w:rPr>
        <w:t>n</w:t>
      </w:r>
      <w:r w:rsidRPr="001616B8">
        <w:rPr>
          <w:rFonts w:ascii="Arial" w:eastAsia="Arial" w:hAnsi="Arial" w:cs="Arial"/>
          <w:i/>
          <w:color w:val="000000"/>
          <w:sz w:val="24"/>
          <w:szCs w:val="24"/>
        </w:rPr>
        <w:t>s (E</w:t>
      </w:r>
      <w:r w:rsidRPr="001616B8">
        <w:rPr>
          <w:rFonts w:ascii="Arial" w:eastAsia="Arial" w:hAnsi="Arial" w:cs="Arial"/>
          <w:i/>
          <w:color w:val="000000"/>
          <w:spacing w:val="1"/>
          <w:sz w:val="24"/>
          <w:szCs w:val="24"/>
        </w:rPr>
        <w:t>I</w:t>
      </w:r>
      <w:r w:rsidRPr="001616B8">
        <w:rPr>
          <w:rFonts w:ascii="Arial" w:eastAsia="Arial" w:hAnsi="Arial" w:cs="Arial"/>
          <w:i/>
          <w:color w:val="000000"/>
          <w:sz w:val="24"/>
          <w:szCs w:val="24"/>
        </w:rPr>
        <w:t>);</w:t>
      </w:r>
      <w:r w:rsidRPr="001616B8">
        <w:rPr>
          <w:rFonts w:ascii="Arial" w:eastAsia="Arial" w:hAnsi="Arial" w:cs="Arial"/>
          <w:i/>
          <w:color w:val="000000"/>
          <w:spacing w:val="-1"/>
          <w:sz w:val="24"/>
          <w:szCs w:val="24"/>
        </w:rPr>
        <w:t xml:space="preserve"> </w:t>
      </w:r>
      <w:r w:rsidRPr="001616B8">
        <w:rPr>
          <w:rFonts w:ascii="Arial" w:eastAsia="Arial" w:hAnsi="Arial" w:cs="Arial"/>
          <w:i/>
          <w:color w:val="000000"/>
          <w:spacing w:val="1"/>
          <w:sz w:val="24"/>
          <w:szCs w:val="24"/>
        </w:rPr>
        <w:t>a</w:t>
      </w:r>
      <w:r w:rsidRPr="001616B8">
        <w:rPr>
          <w:rFonts w:ascii="Arial" w:eastAsia="Arial" w:hAnsi="Arial" w:cs="Arial"/>
          <w:i/>
          <w:color w:val="000000"/>
          <w:sz w:val="24"/>
          <w:szCs w:val="24"/>
        </w:rPr>
        <w:t>ll</w:t>
      </w:r>
      <w:r w:rsidRPr="001616B8">
        <w:rPr>
          <w:rFonts w:ascii="Arial" w:eastAsia="Arial" w:hAnsi="Arial" w:cs="Arial"/>
          <w:i/>
          <w:color w:val="000000"/>
          <w:spacing w:val="-1"/>
          <w:sz w:val="24"/>
          <w:szCs w:val="24"/>
        </w:rPr>
        <w:t xml:space="preserve"> </w:t>
      </w:r>
      <w:r w:rsidRPr="001616B8">
        <w:rPr>
          <w:rFonts w:ascii="Arial" w:eastAsia="Arial" w:hAnsi="Arial" w:cs="Arial"/>
          <w:i/>
          <w:color w:val="000000"/>
          <w:sz w:val="24"/>
          <w:szCs w:val="24"/>
        </w:rPr>
        <w:t>i</w:t>
      </w:r>
      <w:r w:rsidRPr="001616B8">
        <w:rPr>
          <w:rFonts w:ascii="Arial" w:eastAsia="Arial" w:hAnsi="Arial" w:cs="Arial"/>
          <w:i/>
          <w:color w:val="000000"/>
          <w:spacing w:val="1"/>
          <w:sz w:val="24"/>
          <w:szCs w:val="24"/>
        </w:rPr>
        <w:t>n</w:t>
      </w:r>
      <w:r w:rsidRPr="001616B8">
        <w:rPr>
          <w:rFonts w:ascii="Arial" w:eastAsia="Arial" w:hAnsi="Arial" w:cs="Arial"/>
          <w:i/>
          <w:color w:val="000000"/>
          <w:sz w:val="24"/>
          <w:szCs w:val="24"/>
        </w:rPr>
        <w:t>v</w:t>
      </w:r>
      <w:r w:rsidRPr="001616B8">
        <w:rPr>
          <w:rFonts w:ascii="Arial" w:eastAsia="Arial" w:hAnsi="Arial" w:cs="Arial"/>
          <w:i/>
          <w:color w:val="000000"/>
          <w:spacing w:val="1"/>
          <w:sz w:val="24"/>
          <w:szCs w:val="24"/>
        </w:rPr>
        <w:t>o</w:t>
      </w:r>
      <w:r w:rsidRPr="001616B8">
        <w:rPr>
          <w:rFonts w:ascii="Arial" w:eastAsia="Arial" w:hAnsi="Arial" w:cs="Arial"/>
          <w:i/>
          <w:color w:val="000000"/>
          <w:sz w:val="24"/>
          <w:szCs w:val="24"/>
        </w:rPr>
        <w:t>lved</w:t>
      </w:r>
      <w:r w:rsidRPr="001616B8">
        <w:rPr>
          <w:rFonts w:ascii="Arial" w:eastAsia="Arial" w:hAnsi="Arial" w:cs="Arial"/>
          <w:i/>
          <w:color w:val="000000"/>
          <w:spacing w:val="1"/>
          <w:sz w:val="24"/>
          <w:szCs w:val="24"/>
        </w:rPr>
        <w:t xml:space="preserve"> </w:t>
      </w:r>
      <w:r w:rsidRPr="001616B8">
        <w:rPr>
          <w:rFonts w:ascii="Arial" w:eastAsia="Arial" w:hAnsi="Arial" w:cs="Arial"/>
          <w:i/>
          <w:color w:val="000000"/>
          <w:sz w:val="24"/>
          <w:szCs w:val="24"/>
        </w:rPr>
        <w:t>in</w:t>
      </w:r>
      <w:r w:rsidRPr="001616B8">
        <w:rPr>
          <w:rFonts w:ascii="Arial" w:eastAsia="Arial" w:hAnsi="Arial" w:cs="Arial"/>
          <w:i/>
          <w:color w:val="000000"/>
          <w:spacing w:val="-1"/>
          <w:sz w:val="24"/>
          <w:szCs w:val="24"/>
        </w:rPr>
        <w:t xml:space="preserve"> A</w:t>
      </w:r>
      <w:r w:rsidRPr="001616B8">
        <w:rPr>
          <w:rFonts w:ascii="Arial" w:eastAsia="Arial" w:hAnsi="Arial" w:cs="Arial"/>
          <w:i/>
          <w:color w:val="000000"/>
          <w:spacing w:val="1"/>
          <w:sz w:val="24"/>
          <w:szCs w:val="24"/>
        </w:rPr>
        <w:t>W</w:t>
      </w:r>
      <w:r w:rsidRPr="001616B8">
        <w:rPr>
          <w:rFonts w:ascii="Arial" w:eastAsia="Arial" w:hAnsi="Arial" w:cs="Arial"/>
          <w:i/>
          <w:color w:val="000000"/>
          <w:sz w:val="24"/>
          <w:szCs w:val="24"/>
        </w:rPr>
        <w:t>A</w:t>
      </w:r>
      <w:r w:rsidRPr="001616B8">
        <w:rPr>
          <w:rFonts w:ascii="Arial" w:eastAsia="Arial" w:hAnsi="Arial" w:cs="Arial"/>
          <w:i/>
          <w:color w:val="000000"/>
          <w:spacing w:val="1"/>
          <w:sz w:val="24"/>
          <w:szCs w:val="24"/>
        </w:rPr>
        <w:t xml:space="preserve"> a</w:t>
      </w:r>
      <w:r w:rsidRPr="001616B8">
        <w:rPr>
          <w:rFonts w:ascii="Arial" w:eastAsia="Arial" w:hAnsi="Arial" w:cs="Arial"/>
          <w:i/>
          <w:color w:val="000000"/>
          <w:sz w:val="24"/>
          <w:szCs w:val="24"/>
        </w:rPr>
        <w:t>re</w:t>
      </w:r>
      <w:r w:rsidRPr="001616B8">
        <w:rPr>
          <w:rFonts w:ascii="Arial" w:eastAsia="Arial" w:hAnsi="Arial" w:cs="Arial"/>
          <w:i/>
          <w:color w:val="000000"/>
          <w:spacing w:val="-2"/>
          <w:sz w:val="24"/>
          <w:szCs w:val="24"/>
        </w:rPr>
        <w:t xml:space="preserve"> </w:t>
      </w:r>
      <w:r w:rsidRPr="001616B8">
        <w:rPr>
          <w:rFonts w:ascii="Arial" w:eastAsia="Arial" w:hAnsi="Arial" w:cs="Arial"/>
          <w:i/>
          <w:color w:val="000000"/>
          <w:spacing w:val="1"/>
          <w:sz w:val="24"/>
          <w:szCs w:val="24"/>
        </w:rPr>
        <w:t>t</w:t>
      </w:r>
      <w:r w:rsidRPr="001616B8">
        <w:rPr>
          <w:rFonts w:ascii="Arial" w:eastAsia="Arial" w:hAnsi="Arial" w:cs="Arial"/>
          <w:i/>
          <w:color w:val="000000"/>
          <w:sz w:val="24"/>
          <w:szCs w:val="24"/>
        </w:rPr>
        <w:t>o</w:t>
      </w:r>
      <w:r w:rsidRPr="001616B8">
        <w:rPr>
          <w:rFonts w:ascii="Arial" w:eastAsia="Arial" w:hAnsi="Arial" w:cs="Arial"/>
          <w:i/>
          <w:color w:val="000000"/>
          <w:spacing w:val="1"/>
          <w:sz w:val="24"/>
          <w:szCs w:val="24"/>
        </w:rPr>
        <w:t xml:space="preserve"> </w:t>
      </w:r>
      <w:r w:rsidRPr="001616B8">
        <w:rPr>
          <w:rFonts w:ascii="Arial" w:eastAsia="Arial" w:hAnsi="Arial" w:cs="Arial"/>
          <w:i/>
          <w:color w:val="000000"/>
          <w:sz w:val="24"/>
          <w:szCs w:val="24"/>
        </w:rPr>
        <w:t>r</w:t>
      </w:r>
      <w:r w:rsidRPr="001616B8">
        <w:rPr>
          <w:rFonts w:ascii="Arial" w:eastAsia="Arial" w:hAnsi="Arial" w:cs="Arial"/>
          <w:i/>
          <w:color w:val="000000"/>
          <w:spacing w:val="-2"/>
          <w:sz w:val="24"/>
          <w:szCs w:val="24"/>
        </w:rPr>
        <w:t>e</w:t>
      </w:r>
      <w:r w:rsidRPr="001616B8">
        <w:rPr>
          <w:rFonts w:ascii="Arial" w:eastAsia="Arial" w:hAnsi="Arial" w:cs="Arial"/>
          <w:i/>
          <w:color w:val="000000"/>
          <w:spacing w:val="1"/>
          <w:sz w:val="24"/>
          <w:szCs w:val="24"/>
        </w:rPr>
        <w:t>a</w:t>
      </w:r>
      <w:r w:rsidRPr="001616B8">
        <w:rPr>
          <w:rFonts w:ascii="Arial" w:eastAsia="Arial" w:hAnsi="Arial" w:cs="Arial"/>
          <w:i/>
          <w:color w:val="000000"/>
          <w:sz w:val="24"/>
          <w:szCs w:val="24"/>
        </w:rPr>
        <w:t>d</w:t>
      </w:r>
      <w:r w:rsidRPr="001616B8">
        <w:rPr>
          <w:rFonts w:ascii="Arial" w:eastAsia="Arial" w:hAnsi="Arial" w:cs="Arial"/>
          <w:i/>
          <w:color w:val="000000"/>
          <w:spacing w:val="1"/>
          <w:sz w:val="24"/>
          <w:szCs w:val="24"/>
        </w:rPr>
        <w:t xml:space="preserve"> </w:t>
      </w:r>
      <w:r w:rsidRPr="001616B8">
        <w:rPr>
          <w:rFonts w:ascii="Arial" w:eastAsia="Arial" w:hAnsi="Arial" w:cs="Arial"/>
          <w:i/>
          <w:color w:val="000000"/>
          <w:spacing w:val="-1"/>
          <w:sz w:val="24"/>
          <w:szCs w:val="24"/>
        </w:rPr>
        <w:t>a</w:t>
      </w:r>
      <w:r w:rsidRPr="001616B8">
        <w:rPr>
          <w:rFonts w:ascii="Arial" w:eastAsia="Arial" w:hAnsi="Arial" w:cs="Arial"/>
          <w:i/>
          <w:color w:val="000000"/>
          <w:spacing w:val="1"/>
          <w:sz w:val="24"/>
          <w:szCs w:val="24"/>
        </w:rPr>
        <w:t>n</w:t>
      </w:r>
      <w:r w:rsidRPr="001616B8">
        <w:rPr>
          <w:rFonts w:ascii="Arial" w:eastAsia="Arial" w:hAnsi="Arial" w:cs="Arial"/>
          <w:i/>
          <w:color w:val="000000"/>
          <w:sz w:val="24"/>
          <w:szCs w:val="24"/>
        </w:rPr>
        <w:t>d</w:t>
      </w:r>
      <w:r w:rsidRPr="001616B8">
        <w:rPr>
          <w:rFonts w:ascii="Arial" w:eastAsia="Arial" w:hAnsi="Arial" w:cs="Arial"/>
          <w:i/>
          <w:color w:val="000000"/>
          <w:spacing w:val="-1"/>
          <w:sz w:val="24"/>
          <w:szCs w:val="24"/>
        </w:rPr>
        <w:t xml:space="preserve"> </w:t>
      </w:r>
      <w:r w:rsidRPr="001616B8">
        <w:rPr>
          <w:rFonts w:ascii="Arial" w:eastAsia="Arial" w:hAnsi="Arial" w:cs="Arial"/>
          <w:i/>
          <w:color w:val="000000"/>
          <w:spacing w:val="1"/>
          <w:sz w:val="24"/>
          <w:szCs w:val="24"/>
        </w:rPr>
        <w:t>un</w:t>
      </w:r>
      <w:r w:rsidRPr="001616B8">
        <w:rPr>
          <w:rFonts w:ascii="Arial" w:eastAsia="Arial" w:hAnsi="Arial" w:cs="Arial"/>
          <w:i/>
          <w:color w:val="000000"/>
          <w:spacing w:val="-1"/>
          <w:sz w:val="24"/>
          <w:szCs w:val="24"/>
        </w:rPr>
        <w:t>d</w:t>
      </w:r>
      <w:r w:rsidRPr="001616B8">
        <w:rPr>
          <w:rFonts w:ascii="Arial" w:eastAsia="Arial" w:hAnsi="Arial" w:cs="Arial"/>
          <w:i/>
          <w:color w:val="000000"/>
          <w:spacing w:val="1"/>
          <w:sz w:val="24"/>
          <w:szCs w:val="24"/>
        </w:rPr>
        <w:t>e</w:t>
      </w:r>
      <w:r w:rsidRPr="001616B8">
        <w:rPr>
          <w:rFonts w:ascii="Arial" w:eastAsia="Arial" w:hAnsi="Arial" w:cs="Arial"/>
          <w:i/>
          <w:color w:val="000000"/>
          <w:sz w:val="24"/>
          <w:szCs w:val="24"/>
        </w:rPr>
        <w:t>rst</w:t>
      </w:r>
      <w:r w:rsidRPr="001616B8">
        <w:rPr>
          <w:rFonts w:ascii="Arial" w:eastAsia="Arial" w:hAnsi="Arial" w:cs="Arial"/>
          <w:i/>
          <w:color w:val="000000"/>
          <w:spacing w:val="-2"/>
          <w:sz w:val="24"/>
          <w:szCs w:val="24"/>
        </w:rPr>
        <w:t>a</w:t>
      </w:r>
      <w:r w:rsidRPr="001616B8">
        <w:rPr>
          <w:rFonts w:ascii="Arial" w:eastAsia="Arial" w:hAnsi="Arial" w:cs="Arial"/>
          <w:i/>
          <w:color w:val="000000"/>
          <w:spacing w:val="1"/>
          <w:sz w:val="24"/>
          <w:szCs w:val="24"/>
        </w:rPr>
        <w:t>n</w:t>
      </w:r>
      <w:r w:rsidRPr="001616B8">
        <w:rPr>
          <w:rFonts w:ascii="Arial" w:eastAsia="Arial" w:hAnsi="Arial" w:cs="Arial"/>
          <w:i/>
          <w:color w:val="000000"/>
          <w:sz w:val="24"/>
          <w:szCs w:val="24"/>
        </w:rPr>
        <w:t>d</w:t>
      </w:r>
      <w:r w:rsidRPr="001616B8">
        <w:rPr>
          <w:rFonts w:ascii="Arial" w:eastAsia="Arial" w:hAnsi="Arial" w:cs="Arial"/>
          <w:i/>
          <w:color w:val="000000"/>
          <w:spacing w:val="1"/>
          <w:sz w:val="24"/>
          <w:szCs w:val="24"/>
        </w:rPr>
        <w:t xml:space="preserve"> </w:t>
      </w:r>
      <w:r w:rsidRPr="001616B8">
        <w:rPr>
          <w:rFonts w:ascii="Arial" w:eastAsia="Arial" w:hAnsi="Arial" w:cs="Arial"/>
          <w:i/>
          <w:color w:val="000000"/>
          <w:spacing w:val="-1"/>
          <w:sz w:val="24"/>
          <w:szCs w:val="24"/>
        </w:rPr>
        <w:t>t</w:t>
      </w:r>
      <w:r w:rsidRPr="001616B8">
        <w:rPr>
          <w:rFonts w:ascii="Arial" w:eastAsia="Arial" w:hAnsi="Arial" w:cs="Arial"/>
          <w:i/>
          <w:color w:val="000000"/>
          <w:spacing w:val="7"/>
          <w:sz w:val="24"/>
          <w:szCs w:val="24"/>
        </w:rPr>
        <w:t>h</w:t>
      </w:r>
      <w:r w:rsidRPr="001616B8">
        <w:rPr>
          <w:rFonts w:ascii="Arial" w:eastAsia="Arial" w:hAnsi="Arial" w:cs="Arial"/>
          <w:i/>
          <w:color w:val="000000"/>
          <w:spacing w:val="1"/>
          <w:sz w:val="24"/>
          <w:szCs w:val="24"/>
        </w:rPr>
        <w:t>e</w:t>
      </w:r>
      <w:r w:rsidRPr="001616B8">
        <w:rPr>
          <w:rFonts w:ascii="Arial" w:eastAsia="Arial" w:hAnsi="Arial" w:cs="Arial"/>
          <w:i/>
          <w:color w:val="000000"/>
          <w:spacing w:val="-3"/>
          <w:sz w:val="24"/>
          <w:szCs w:val="24"/>
        </w:rPr>
        <w:t>i</w:t>
      </w:r>
      <w:r w:rsidRPr="001616B8">
        <w:rPr>
          <w:rFonts w:ascii="Arial" w:eastAsia="Arial" w:hAnsi="Arial" w:cs="Arial"/>
          <w:i/>
          <w:color w:val="000000"/>
          <w:sz w:val="24"/>
          <w:szCs w:val="24"/>
        </w:rPr>
        <w:t xml:space="preserve">r </w:t>
      </w:r>
      <w:r w:rsidRPr="001616B8">
        <w:rPr>
          <w:rFonts w:ascii="Arial" w:eastAsia="Arial" w:hAnsi="Arial" w:cs="Arial"/>
          <w:i/>
          <w:color w:val="000000"/>
          <w:spacing w:val="-1"/>
          <w:sz w:val="24"/>
          <w:szCs w:val="24"/>
        </w:rPr>
        <w:t>i</w:t>
      </w:r>
      <w:r w:rsidRPr="001616B8">
        <w:rPr>
          <w:rFonts w:ascii="Arial" w:eastAsia="Arial" w:hAnsi="Arial" w:cs="Arial"/>
          <w:i/>
          <w:color w:val="000000"/>
          <w:spacing w:val="1"/>
          <w:sz w:val="24"/>
          <w:szCs w:val="24"/>
        </w:rPr>
        <w:t>n</w:t>
      </w:r>
      <w:r w:rsidRPr="001616B8">
        <w:rPr>
          <w:rFonts w:ascii="Arial" w:eastAsia="Arial" w:hAnsi="Arial" w:cs="Arial"/>
          <w:i/>
          <w:color w:val="000000"/>
          <w:sz w:val="24"/>
          <w:szCs w:val="24"/>
        </w:rPr>
        <w:t>s</w:t>
      </w:r>
      <w:r w:rsidRPr="001616B8">
        <w:rPr>
          <w:rFonts w:ascii="Arial" w:eastAsia="Arial" w:hAnsi="Arial" w:cs="Arial"/>
          <w:i/>
          <w:color w:val="000000"/>
          <w:spacing w:val="1"/>
          <w:sz w:val="24"/>
          <w:szCs w:val="24"/>
        </w:rPr>
        <w:t>u</w:t>
      </w:r>
      <w:r w:rsidRPr="001616B8">
        <w:rPr>
          <w:rFonts w:ascii="Arial" w:eastAsia="Arial" w:hAnsi="Arial" w:cs="Arial"/>
          <w:i/>
          <w:color w:val="000000"/>
          <w:sz w:val="24"/>
          <w:szCs w:val="24"/>
        </w:rPr>
        <w:t>ra</w:t>
      </w:r>
      <w:r w:rsidRPr="001616B8">
        <w:rPr>
          <w:rFonts w:ascii="Arial" w:eastAsia="Arial" w:hAnsi="Arial" w:cs="Arial"/>
          <w:i/>
          <w:color w:val="000000"/>
          <w:spacing w:val="1"/>
          <w:sz w:val="24"/>
          <w:szCs w:val="24"/>
        </w:rPr>
        <w:t>n</w:t>
      </w:r>
      <w:r w:rsidRPr="001616B8">
        <w:rPr>
          <w:rFonts w:ascii="Arial" w:eastAsia="Arial" w:hAnsi="Arial" w:cs="Arial"/>
          <w:i/>
          <w:color w:val="000000"/>
          <w:sz w:val="24"/>
          <w:szCs w:val="24"/>
        </w:rPr>
        <w:t>ce</w:t>
      </w:r>
      <w:r w:rsidRPr="001616B8">
        <w:rPr>
          <w:rFonts w:ascii="Arial" w:eastAsia="Arial" w:hAnsi="Arial" w:cs="Arial"/>
          <w:i/>
          <w:color w:val="000000"/>
          <w:spacing w:val="1"/>
          <w:sz w:val="24"/>
          <w:szCs w:val="24"/>
        </w:rPr>
        <w:t xml:space="preserve"> </w:t>
      </w:r>
      <w:r w:rsidRPr="001616B8">
        <w:rPr>
          <w:rFonts w:ascii="Arial" w:eastAsia="Arial" w:hAnsi="Arial" w:cs="Arial"/>
          <w:i/>
          <w:color w:val="000000"/>
          <w:spacing w:val="-2"/>
          <w:sz w:val="24"/>
          <w:szCs w:val="24"/>
        </w:rPr>
        <w:t>c</w:t>
      </w:r>
      <w:r w:rsidRPr="001616B8">
        <w:rPr>
          <w:rFonts w:ascii="Arial" w:eastAsia="Arial" w:hAnsi="Arial" w:cs="Arial"/>
          <w:i/>
          <w:color w:val="000000"/>
          <w:spacing w:val="1"/>
          <w:sz w:val="24"/>
          <w:szCs w:val="24"/>
        </w:rPr>
        <w:t>o</w:t>
      </w:r>
      <w:r w:rsidRPr="001616B8">
        <w:rPr>
          <w:rFonts w:ascii="Arial" w:eastAsia="Arial" w:hAnsi="Arial" w:cs="Arial"/>
          <w:i/>
          <w:color w:val="000000"/>
          <w:sz w:val="24"/>
          <w:szCs w:val="24"/>
        </w:rPr>
        <w:t>v</w:t>
      </w:r>
      <w:r w:rsidRPr="001616B8">
        <w:rPr>
          <w:rFonts w:ascii="Arial" w:eastAsia="Arial" w:hAnsi="Arial" w:cs="Arial"/>
          <w:i/>
          <w:color w:val="000000"/>
          <w:spacing w:val="1"/>
          <w:sz w:val="24"/>
          <w:szCs w:val="24"/>
        </w:rPr>
        <w:t>e</w:t>
      </w:r>
      <w:r w:rsidRPr="001616B8">
        <w:rPr>
          <w:rFonts w:ascii="Arial" w:eastAsia="Arial" w:hAnsi="Arial" w:cs="Arial"/>
          <w:i/>
          <w:color w:val="000000"/>
          <w:sz w:val="24"/>
          <w:szCs w:val="24"/>
        </w:rPr>
        <w:t xml:space="preserve">r </w:t>
      </w:r>
      <w:r w:rsidRPr="001616B8">
        <w:rPr>
          <w:rFonts w:ascii="Arial" w:eastAsia="Arial" w:hAnsi="Arial" w:cs="Arial"/>
          <w:i/>
          <w:color w:val="000000"/>
          <w:spacing w:val="2"/>
          <w:sz w:val="24"/>
          <w:szCs w:val="24"/>
        </w:rPr>
        <w:t>w</w:t>
      </w:r>
      <w:r w:rsidRPr="001616B8">
        <w:rPr>
          <w:rFonts w:ascii="Arial" w:eastAsia="Arial" w:hAnsi="Arial" w:cs="Arial"/>
          <w:i/>
          <w:color w:val="000000"/>
          <w:spacing w:val="1"/>
          <w:sz w:val="24"/>
          <w:szCs w:val="24"/>
        </w:rPr>
        <w:t>h</w:t>
      </w:r>
      <w:r w:rsidRPr="001616B8">
        <w:rPr>
          <w:rFonts w:ascii="Arial" w:eastAsia="Arial" w:hAnsi="Arial" w:cs="Arial"/>
          <w:i/>
          <w:color w:val="000000"/>
          <w:sz w:val="24"/>
          <w:szCs w:val="24"/>
        </w:rPr>
        <w:t>i</w:t>
      </w:r>
      <w:r w:rsidRPr="001616B8">
        <w:rPr>
          <w:rFonts w:ascii="Arial" w:eastAsia="Arial" w:hAnsi="Arial" w:cs="Arial"/>
          <w:i/>
          <w:color w:val="000000"/>
          <w:spacing w:val="-1"/>
          <w:sz w:val="24"/>
          <w:szCs w:val="24"/>
        </w:rPr>
        <w:t>l</w:t>
      </w:r>
      <w:r w:rsidRPr="001616B8">
        <w:rPr>
          <w:rFonts w:ascii="Arial" w:eastAsia="Arial" w:hAnsi="Arial" w:cs="Arial"/>
          <w:i/>
          <w:color w:val="000000"/>
          <w:sz w:val="24"/>
          <w:szCs w:val="24"/>
        </w:rPr>
        <w:t>st</w:t>
      </w:r>
      <w:r w:rsidRPr="001616B8">
        <w:rPr>
          <w:rFonts w:ascii="Arial" w:eastAsia="Arial" w:hAnsi="Arial" w:cs="Arial"/>
          <w:i/>
          <w:color w:val="000000"/>
          <w:spacing w:val="-1"/>
          <w:sz w:val="24"/>
          <w:szCs w:val="24"/>
        </w:rPr>
        <w:t xml:space="preserve"> </w:t>
      </w:r>
      <w:r w:rsidRPr="001616B8">
        <w:rPr>
          <w:rFonts w:ascii="Arial" w:eastAsia="Arial" w:hAnsi="Arial" w:cs="Arial"/>
          <w:i/>
          <w:color w:val="000000"/>
          <w:spacing w:val="1"/>
          <w:sz w:val="24"/>
          <w:szCs w:val="24"/>
        </w:rPr>
        <w:t>o</w:t>
      </w:r>
      <w:r w:rsidRPr="001616B8">
        <w:rPr>
          <w:rFonts w:ascii="Arial" w:eastAsia="Arial" w:hAnsi="Arial" w:cs="Arial"/>
          <w:i/>
          <w:color w:val="000000"/>
          <w:sz w:val="24"/>
          <w:szCs w:val="24"/>
        </w:rPr>
        <w:t>n</w:t>
      </w:r>
      <w:r w:rsidRPr="001616B8">
        <w:rPr>
          <w:rFonts w:ascii="Arial" w:eastAsia="Arial" w:hAnsi="Arial" w:cs="Arial"/>
          <w:i/>
          <w:color w:val="000000"/>
          <w:spacing w:val="1"/>
          <w:sz w:val="24"/>
          <w:szCs w:val="24"/>
        </w:rPr>
        <w:t xml:space="preserve"> </w:t>
      </w:r>
      <w:r w:rsidRPr="001616B8">
        <w:rPr>
          <w:rFonts w:ascii="Arial" w:eastAsia="Arial" w:hAnsi="Arial" w:cs="Arial"/>
          <w:i/>
          <w:color w:val="000000"/>
          <w:spacing w:val="-1"/>
          <w:sz w:val="24"/>
          <w:szCs w:val="24"/>
        </w:rPr>
        <w:t>A</w:t>
      </w:r>
      <w:r w:rsidRPr="001616B8">
        <w:rPr>
          <w:rFonts w:ascii="Arial" w:eastAsia="Arial" w:hAnsi="Arial" w:cs="Arial"/>
          <w:i/>
          <w:color w:val="000000"/>
          <w:spacing w:val="1"/>
          <w:sz w:val="24"/>
          <w:szCs w:val="24"/>
        </w:rPr>
        <w:t>W</w:t>
      </w:r>
      <w:r w:rsidRPr="001616B8">
        <w:rPr>
          <w:rFonts w:ascii="Arial" w:eastAsia="Arial" w:hAnsi="Arial" w:cs="Arial"/>
          <w:i/>
          <w:color w:val="000000"/>
          <w:sz w:val="24"/>
          <w:szCs w:val="24"/>
        </w:rPr>
        <w:t>A</w:t>
      </w:r>
      <w:r w:rsidRPr="001616B8">
        <w:rPr>
          <w:rFonts w:ascii="Arial" w:eastAsia="Arial" w:hAnsi="Arial" w:cs="Arial"/>
          <w:i/>
          <w:color w:val="000000"/>
          <w:spacing w:val="-1"/>
          <w:sz w:val="24"/>
          <w:szCs w:val="24"/>
        </w:rPr>
        <w:t xml:space="preserve"> </w:t>
      </w:r>
      <w:r w:rsidRPr="001616B8">
        <w:rPr>
          <w:rFonts w:ascii="Arial" w:eastAsia="Arial" w:hAnsi="Arial" w:cs="Arial"/>
          <w:i/>
          <w:color w:val="000000"/>
          <w:spacing w:val="1"/>
          <w:sz w:val="24"/>
          <w:szCs w:val="24"/>
        </w:rPr>
        <w:t>e</w:t>
      </w:r>
      <w:r w:rsidRPr="001616B8">
        <w:rPr>
          <w:rFonts w:ascii="Arial" w:eastAsia="Arial" w:hAnsi="Arial" w:cs="Arial"/>
          <w:i/>
          <w:color w:val="000000"/>
          <w:sz w:val="24"/>
          <w:szCs w:val="24"/>
        </w:rPr>
        <w:t>v</w:t>
      </w:r>
      <w:r w:rsidRPr="001616B8">
        <w:rPr>
          <w:rFonts w:ascii="Arial" w:eastAsia="Arial" w:hAnsi="Arial" w:cs="Arial"/>
          <w:i/>
          <w:color w:val="000000"/>
          <w:spacing w:val="-1"/>
          <w:sz w:val="24"/>
          <w:szCs w:val="24"/>
        </w:rPr>
        <w:t>e</w:t>
      </w:r>
      <w:r w:rsidRPr="001616B8">
        <w:rPr>
          <w:rFonts w:ascii="Arial" w:eastAsia="Arial" w:hAnsi="Arial" w:cs="Arial"/>
          <w:i/>
          <w:color w:val="000000"/>
          <w:spacing w:val="1"/>
          <w:sz w:val="24"/>
          <w:szCs w:val="24"/>
        </w:rPr>
        <w:t>n</w:t>
      </w:r>
      <w:r w:rsidRPr="001616B8">
        <w:rPr>
          <w:rFonts w:ascii="Arial" w:eastAsia="Arial" w:hAnsi="Arial" w:cs="Arial"/>
          <w:i/>
          <w:color w:val="000000"/>
          <w:sz w:val="24"/>
          <w:szCs w:val="24"/>
        </w:rPr>
        <w:t>ts</w:t>
      </w:r>
      <w:r w:rsidRPr="001616B8">
        <w:rPr>
          <w:rFonts w:ascii="Arial" w:eastAsia="Arial" w:hAnsi="Arial" w:cs="Arial"/>
          <w:i/>
          <w:color w:val="000000"/>
          <w:spacing w:val="-1"/>
          <w:sz w:val="24"/>
          <w:szCs w:val="24"/>
        </w:rPr>
        <w:t>/</w:t>
      </w:r>
      <w:r w:rsidRPr="001616B8">
        <w:rPr>
          <w:rFonts w:ascii="Arial" w:eastAsia="Arial" w:hAnsi="Arial" w:cs="Arial"/>
          <w:i/>
          <w:color w:val="000000"/>
          <w:spacing w:val="1"/>
          <w:sz w:val="24"/>
          <w:szCs w:val="24"/>
        </w:rPr>
        <w:t>a</w:t>
      </w:r>
      <w:r w:rsidRPr="001616B8">
        <w:rPr>
          <w:rFonts w:ascii="Arial" w:eastAsia="Arial" w:hAnsi="Arial" w:cs="Arial"/>
          <w:i/>
          <w:color w:val="000000"/>
          <w:sz w:val="24"/>
          <w:szCs w:val="24"/>
        </w:rPr>
        <w:t>ctivities</w:t>
      </w:r>
    </w:p>
    <w:p w14:paraId="46264933" w14:textId="77777777" w:rsidR="001616B8" w:rsidRDefault="00FF7DB8" w:rsidP="000C2BA8">
      <w:pPr>
        <w:pStyle w:val="ListParagraph"/>
        <w:numPr>
          <w:ilvl w:val="0"/>
          <w:numId w:val="4"/>
        </w:numPr>
        <w:tabs>
          <w:tab w:val="left" w:pos="709"/>
        </w:tabs>
        <w:spacing w:after="240"/>
        <w:ind w:left="0" w:firstLine="0"/>
        <w:contextualSpacing w:val="0"/>
        <w:rPr>
          <w:rFonts w:ascii="Arial" w:eastAsia="Arial" w:hAnsi="Arial" w:cs="Arial"/>
          <w:sz w:val="24"/>
          <w:szCs w:val="24"/>
        </w:rPr>
      </w:pPr>
      <w:r w:rsidRPr="001616B8">
        <w:rPr>
          <w:rFonts w:ascii="Arial" w:eastAsia="Arial" w:hAnsi="Arial" w:cs="Arial"/>
          <w:b/>
          <w:spacing w:val="-1"/>
          <w:sz w:val="24"/>
          <w:szCs w:val="24"/>
        </w:rPr>
        <w:t>M</w:t>
      </w:r>
      <w:r w:rsidRPr="001616B8">
        <w:rPr>
          <w:rFonts w:ascii="Arial" w:eastAsia="Arial" w:hAnsi="Arial" w:cs="Arial"/>
          <w:b/>
          <w:spacing w:val="1"/>
          <w:sz w:val="24"/>
          <w:szCs w:val="24"/>
        </w:rPr>
        <w:t>e</w:t>
      </w:r>
      <w:r w:rsidRPr="001616B8">
        <w:rPr>
          <w:rFonts w:ascii="Arial" w:eastAsia="Arial" w:hAnsi="Arial" w:cs="Arial"/>
          <w:b/>
          <w:sz w:val="24"/>
          <w:szCs w:val="24"/>
        </w:rPr>
        <w:t>di</w:t>
      </w:r>
      <w:r w:rsidRPr="001616B8">
        <w:rPr>
          <w:rFonts w:ascii="Arial" w:eastAsia="Arial" w:hAnsi="Arial" w:cs="Arial"/>
          <w:b/>
          <w:spacing w:val="1"/>
          <w:sz w:val="24"/>
          <w:szCs w:val="24"/>
        </w:rPr>
        <w:t>ca</w:t>
      </w:r>
      <w:r w:rsidRPr="001616B8">
        <w:rPr>
          <w:rFonts w:ascii="Arial" w:eastAsia="Arial" w:hAnsi="Arial" w:cs="Arial"/>
          <w:b/>
          <w:sz w:val="24"/>
          <w:szCs w:val="24"/>
        </w:rPr>
        <w:t>l</w:t>
      </w:r>
      <w:r w:rsidRPr="001616B8">
        <w:rPr>
          <w:rFonts w:ascii="Arial" w:eastAsia="Arial" w:hAnsi="Arial" w:cs="Arial"/>
          <w:b/>
          <w:spacing w:val="3"/>
          <w:sz w:val="24"/>
          <w:szCs w:val="24"/>
        </w:rPr>
        <w:t xml:space="preserve"> </w:t>
      </w:r>
      <w:r w:rsidRPr="001616B8">
        <w:rPr>
          <w:rFonts w:ascii="Arial" w:eastAsia="Arial" w:hAnsi="Arial" w:cs="Arial"/>
          <w:b/>
          <w:spacing w:val="-8"/>
          <w:sz w:val="24"/>
          <w:szCs w:val="24"/>
        </w:rPr>
        <w:t>A</w:t>
      </w:r>
      <w:r w:rsidRPr="001616B8">
        <w:rPr>
          <w:rFonts w:ascii="Arial" w:eastAsia="Arial" w:hAnsi="Arial" w:cs="Arial"/>
          <w:b/>
          <w:spacing w:val="1"/>
          <w:sz w:val="24"/>
          <w:szCs w:val="24"/>
        </w:rPr>
        <w:t>c</w:t>
      </w:r>
      <w:r w:rsidRPr="001616B8">
        <w:rPr>
          <w:rFonts w:ascii="Arial" w:eastAsia="Arial" w:hAnsi="Arial" w:cs="Arial"/>
          <w:b/>
          <w:sz w:val="24"/>
          <w:szCs w:val="24"/>
        </w:rPr>
        <w:t>tion P</w:t>
      </w:r>
      <w:r w:rsidRPr="001616B8">
        <w:rPr>
          <w:rFonts w:ascii="Arial" w:eastAsia="Arial" w:hAnsi="Arial" w:cs="Arial"/>
          <w:b/>
          <w:spacing w:val="1"/>
          <w:sz w:val="24"/>
          <w:szCs w:val="24"/>
        </w:rPr>
        <w:t>la</w:t>
      </w:r>
      <w:r w:rsidRPr="001616B8">
        <w:rPr>
          <w:rFonts w:ascii="Arial" w:eastAsia="Arial" w:hAnsi="Arial" w:cs="Arial"/>
          <w:b/>
          <w:sz w:val="24"/>
          <w:szCs w:val="24"/>
        </w:rPr>
        <w:t>n</w:t>
      </w:r>
      <w:r w:rsidRPr="001616B8">
        <w:rPr>
          <w:rFonts w:ascii="Arial" w:eastAsia="Arial" w:hAnsi="Arial" w:cs="Arial"/>
          <w:b/>
          <w:spacing w:val="1"/>
          <w:sz w:val="24"/>
          <w:szCs w:val="24"/>
        </w:rPr>
        <w:t>s</w:t>
      </w:r>
      <w:r w:rsidRPr="001616B8">
        <w:rPr>
          <w:rFonts w:ascii="Arial" w:eastAsia="Arial" w:hAnsi="Arial" w:cs="Arial"/>
          <w:b/>
          <w:sz w:val="24"/>
          <w:szCs w:val="24"/>
        </w:rPr>
        <w:t xml:space="preserve">. </w:t>
      </w:r>
      <w:r w:rsidRPr="001616B8">
        <w:rPr>
          <w:rFonts w:ascii="Arial" w:eastAsia="Arial" w:hAnsi="Arial" w:cs="Arial"/>
          <w:sz w:val="24"/>
          <w:szCs w:val="24"/>
        </w:rPr>
        <w:t>I</w:t>
      </w:r>
      <w:r w:rsidRPr="001616B8">
        <w:rPr>
          <w:rFonts w:ascii="Arial" w:eastAsia="Arial" w:hAnsi="Arial" w:cs="Arial"/>
          <w:spacing w:val="-6"/>
          <w:sz w:val="24"/>
          <w:szCs w:val="24"/>
        </w:rPr>
        <w:t>A</w:t>
      </w:r>
      <w:r w:rsidRPr="001616B8">
        <w:rPr>
          <w:rFonts w:ascii="Arial" w:eastAsia="Arial" w:hAnsi="Arial" w:cs="Arial"/>
          <w:sz w:val="24"/>
          <w:szCs w:val="24"/>
        </w:rPr>
        <w:t xml:space="preserve">W </w:t>
      </w:r>
      <w:r w:rsidRPr="001616B8">
        <w:rPr>
          <w:rFonts w:ascii="Arial" w:eastAsia="Arial" w:hAnsi="Arial" w:cs="Arial"/>
          <w:color w:val="0000FF"/>
          <w:spacing w:val="-59"/>
          <w:sz w:val="24"/>
          <w:szCs w:val="24"/>
        </w:rPr>
        <w:t xml:space="preserve"> </w:t>
      </w:r>
      <w:hyperlink r:id="rId39" w:history="1">
        <w:r w:rsidR="0044629A" w:rsidRPr="0044629A">
          <w:rPr>
            <w:rStyle w:val="Hyperlink"/>
            <w:rFonts w:ascii="Arial" w:eastAsia="Arial" w:hAnsi="Arial" w:cs="Arial"/>
            <w:spacing w:val="1"/>
            <w:sz w:val="24"/>
            <w:szCs w:val="24"/>
          </w:rPr>
          <w:t>ACSO 3215</w:t>
        </w:r>
      </w:hyperlink>
      <w:r w:rsidR="00DE3173">
        <w:rPr>
          <w:rStyle w:val="FootnoteReference"/>
          <w:rFonts w:ascii="Arial" w:eastAsia="Arial" w:hAnsi="Arial" w:cs="Arial"/>
          <w:color w:val="000000"/>
          <w:spacing w:val="-1"/>
          <w:position w:val="8"/>
          <w:sz w:val="16"/>
          <w:szCs w:val="16"/>
        </w:rPr>
        <w:footnoteReference w:id="18"/>
      </w:r>
      <w:r w:rsidRPr="001616B8">
        <w:rPr>
          <w:rFonts w:ascii="Arial" w:eastAsia="Arial" w:hAnsi="Arial" w:cs="Arial"/>
          <w:color w:val="000000"/>
          <w:spacing w:val="22"/>
          <w:position w:val="8"/>
          <w:sz w:val="16"/>
          <w:szCs w:val="16"/>
        </w:rPr>
        <w:t xml:space="preserve"> </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 xml:space="preserve">ll </w:t>
      </w:r>
      <w:r w:rsidRPr="001616B8">
        <w:rPr>
          <w:rFonts w:ascii="Arial" w:eastAsia="Arial" w:hAnsi="Arial" w:cs="Arial"/>
          <w:color w:val="000000"/>
          <w:spacing w:val="-4"/>
          <w:sz w:val="24"/>
          <w:szCs w:val="24"/>
        </w:rPr>
        <w:t>A</w:t>
      </w:r>
      <w:r w:rsidRPr="001616B8">
        <w:rPr>
          <w:rFonts w:ascii="Arial" w:eastAsia="Arial" w:hAnsi="Arial" w:cs="Arial"/>
          <w:color w:val="000000"/>
          <w:spacing w:val="8"/>
          <w:sz w:val="24"/>
          <w:szCs w:val="24"/>
        </w:rPr>
        <w:t>W</w:t>
      </w:r>
      <w:r w:rsidRPr="001616B8">
        <w:rPr>
          <w:rFonts w:ascii="Arial" w:eastAsia="Arial" w:hAnsi="Arial" w:cs="Arial"/>
          <w:color w:val="000000"/>
          <w:sz w:val="24"/>
          <w:szCs w:val="24"/>
        </w:rPr>
        <w:t>A</w:t>
      </w:r>
      <w:r w:rsidRPr="001616B8">
        <w:rPr>
          <w:rFonts w:ascii="Arial" w:eastAsia="Arial" w:hAnsi="Arial" w:cs="Arial"/>
          <w:color w:val="000000"/>
          <w:spacing w:val="-3"/>
          <w:sz w:val="24"/>
          <w:szCs w:val="24"/>
        </w:rPr>
        <w:t xml:space="preserve"> </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re</w:t>
      </w:r>
      <w:r w:rsidRPr="001616B8">
        <w:rPr>
          <w:rFonts w:ascii="Arial" w:eastAsia="Arial" w:hAnsi="Arial" w:cs="Arial"/>
          <w:color w:val="000000"/>
          <w:spacing w:val="2"/>
          <w:sz w:val="24"/>
          <w:szCs w:val="24"/>
        </w:rPr>
        <w:t xml:space="preserve"> </w:t>
      </w:r>
      <w:r w:rsidRPr="001616B8">
        <w:rPr>
          <w:rFonts w:ascii="Arial" w:eastAsia="Arial" w:hAnsi="Arial" w:cs="Arial"/>
          <w:color w:val="000000"/>
          <w:spacing w:val="-2"/>
          <w:sz w:val="24"/>
          <w:szCs w:val="24"/>
        </w:rPr>
        <w:t>t</w:t>
      </w:r>
      <w:r w:rsidRPr="001616B8">
        <w:rPr>
          <w:rFonts w:ascii="Arial" w:eastAsia="Arial" w:hAnsi="Arial" w:cs="Arial"/>
          <w:color w:val="000000"/>
          <w:sz w:val="24"/>
          <w:szCs w:val="24"/>
        </w:rPr>
        <w:t>o</w:t>
      </w:r>
      <w:r w:rsidRPr="001616B8">
        <w:rPr>
          <w:rFonts w:ascii="Arial" w:eastAsia="Arial" w:hAnsi="Arial" w:cs="Arial"/>
          <w:color w:val="000000"/>
          <w:spacing w:val="2"/>
          <w:sz w:val="24"/>
          <w:szCs w:val="24"/>
        </w:rPr>
        <w:t xml:space="preserve"> </w:t>
      </w:r>
      <w:r w:rsidRPr="001616B8">
        <w:rPr>
          <w:rFonts w:ascii="Arial" w:eastAsia="Arial" w:hAnsi="Arial" w:cs="Arial"/>
          <w:color w:val="000000"/>
          <w:spacing w:val="-1"/>
          <w:sz w:val="24"/>
          <w:szCs w:val="24"/>
        </w:rPr>
        <w:t>d</w:t>
      </w:r>
      <w:r w:rsidRPr="001616B8">
        <w:rPr>
          <w:rFonts w:ascii="Arial" w:eastAsia="Arial" w:hAnsi="Arial" w:cs="Arial"/>
          <w:color w:val="000000"/>
          <w:spacing w:val="1"/>
          <w:sz w:val="24"/>
          <w:szCs w:val="24"/>
        </w:rPr>
        <w:t>e</w:t>
      </w:r>
      <w:r w:rsidRPr="001616B8">
        <w:rPr>
          <w:rFonts w:ascii="Arial" w:eastAsia="Arial" w:hAnsi="Arial" w:cs="Arial"/>
          <w:color w:val="000000"/>
          <w:spacing w:val="-2"/>
          <w:sz w:val="24"/>
          <w:szCs w:val="24"/>
        </w:rPr>
        <w:t>v</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lop</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a c</w:t>
      </w:r>
      <w:r w:rsidRPr="001616B8">
        <w:rPr>
          <w:rFonts w:ascii="Arial" w:eastAsia="Arial" w:hAnsi="Arial" w:cs="Arial"/>
          <w:color w:val="000000"/>
          <w:spacing w:val="1"/>
          <w:sz w:val="24"/>
          <w:szCs w:val="24"/>
        </w:rPr>
        <w:t>omp</w:t>
      </w:r>
      <w:r w:rsidRPr="001616B8">
        <w:rPr>
          <w:rFonts w:ascii="Arial" w:eastAsia="Arial" w:hAnsi="Arial" w:cs="Arial"/>
          <w:color w:val="000000"/>
          <w:spacing w:val="-3"/>
          <w:sz w:val="24"/>
          <w:szCs w:val="24"/>
        </w:rPr>
        <w:t>r</w:t>
      </w:r>
      <w:r w:rsidRPr="001616B8">
        <w:rPr>
          <w:rFonts w:ascii="Arial" w:eastAsia="Arial" w:hAnsi="Arial" w:cs="Arial"/>
          <w:color w:val="000000"/>
          <w:spacing w:val="1"/>
          <w:sz w:val="24"/>
          <w:szCs w:val="24"/>
        </w:rPr>
        <w:t>eh</w:t>
      </w:r>
      <w:r w:rsidRPr="001616B8">
        <w:rPr>
          <w:rFonts w:ascii="Arial" w:eastAsia="Arial" w:hAnsi="Arial" w:cs="Arial"/>
          <w:color w:val="000000"/>
          <w:spacing w:val="-1"/>
          <w:sz w:val="24"/>
          <w:szCs w:val="24"/>
        </w:rPr>
        <w:t>e</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si</w:t>
      </w:r>
      <w:r w:rsidRPr="001616B8">
        <w:rPr>
          <w:rFonts w:ascii="Arial" w:eastAsia="Arial" w:hAnsi="Arial" w:cs="Arial"/>
          <w:color w:val="000000"/>
          <w:spacing w:val="-3"/>
          <w:sz w:val="24"/>
          <w:szCs w:val="24"/>
        </w:rPr>
        <w:t>v</w:t>
      </w:r>
      <w:r w:rsidRPr="001616B8">
        <w:rPr>
          <w:rFonts w:ascii="Arial" w:eastAsia="Arial" w:hAnsi="Arial" w:cs="Arial"/>
          <w:color w:val="000000"/>
          <w:sz w:val="24"/>
          <w:szCs w:val="24"/>
        </w:rPr>
        <w:t xml:space="preserve">e </w:t>
      </w:r>
      <w:r w:rsidRPr="001616B8">
        <w:rPr>
          <w:rFonts w:ascii="Arial" w:eastAsia="Arial" w:hAnsi="Arial" w:cs="Arial"/>
          <w:color w:val="000000"/>
          <w:spacing w:val="-1"/>
          <w:sz w:val="24"/>
          <w:szCs w:val="24"/>
        </w:rPr>
        <w:t>M</w:t>
      </w:r>
      <w:r w:rsidRPr="001616B8">
        <w:rPr>
          <w:rFonts w:ascii="Arial" w:eastAsia="Arial" w:hAnsi="Arial" w:cs="Arial"/>
          <w:color w:val="000000"/>
          <w:spacing w:val="1"/>
          <w:sz w:val="24"/>
          <w:szCs w:val="24"/>
        </w:rPr>
        <w:t>ed</w:t>
      </w:r>
      <w:r w:rsidRPr="001616B8">
        <w:rPr>
          <w:rFonts w:ascii="Arial" w:eastAsia="Arial" w:hAnsi="Arial" w:cs="Arial"/>
          <w:color w:val="000000"/>
          <w:sz w:val="24"/>
          <w:szCs w:val="24"/>
        </w:rPr>
        <w:t xml:space="preserve">ical </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cti</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n</w:t>
      </w:r>
      <w:r w:rsidRPr="001616B8">
        <w:rPr>
          <w:rFonts w:ascii="Arial" w:eastAsia="Arial" w:hAnsi="Arial" w:cs="Arial"/>
          <w:color w:val="000000"/>
          <w:spacing w:val="1"/>
          <w:sz w:val="24"/>
          <w:szCs w:val="24"/>
        </w:rPr>
        <w:t xml:space="preserve"> P</w:t>
      </w:r>
      <w:r w:rsidRPr="001616B8">
        <w:rPr>
          <w:rFonts w:ascii="Arial" w:eastAsia="Arial" w:hAnsi="Arial" w:cs="Arial"/>
          <w:color w:val="000000"/>
          <w:sz w:val="24"/>
          <w:szCs w:val="24"/>
        </w:rPr>
        <w:t>l</w:t>
      </w:r>
      <w:r w:rsidRPr="001616B8">
        <w:rPr>
          <w:rFonts w:ascii="Arial" w:eastAsia="Arial" w:hAnsi="Arial" w:cs="Arial"/>
          <w:color w:val="000000"/>
          <w:spacing w:val="-2"/>
          <w:sz w:val="24"/>
          <w:szCs w:val="24"/>
        </w:rPr>
        <w:t>a</w:t>
      </w:r>
      <w:r w:rsidRPr="001616B8">
        <w:rPr>
          <w:rFonts w:ascii="Arial" w:eastAsia="Arial" w:hAnsi="Arial" w:cs="Arial"/>
          <w:color w:val="000000"/>
          <w:sz w:val="24"/>
          <w:szCs w:val="24"/>
        </w:rPr>
        <w:t>n</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w:t>
      </w:r>
      <w:r w:rsidRPr="001616B8">
        <w:rPr>
          <w:rFonts w:ascii="Arial" w:eastAsia="Arial" w:hAnsi="Arial" w:cs="Arial"/>
          <w:color w:val="000000"/>
          <w:spacing w:val="-1"/>
          <w:sz w:val="24"/>
          <w:szCs w:val="24"/>
        </w:rPr>
        <w:t>M</w:t>
      </w:r>
      <w:r w:rsidRPr="001616B8">
        <w:rPr>
          <w:rFonts w:ascii="Arial" w:eastAsia="Arial" w:hAnsi="Arial" w:cs="Arial"/>
          <w:color w:val="000000"/>
          <w:sz w:val="24"/>
          <w:szCs w:val="24"/>
        </w:rPr>
        <w:t>AP</w:t>
      </w:r>
      <w:r w:rsidRPr="001616B8">
        <w:rPr>
          <w:rFonts w:ascii="Arial" w:eastAsia="Arial" w:hAnsi="Arial" w:cs="Arial"/>
          <w:color w:val="000000"/>
          <w:spacing w:val="2"/>
          <w:sz w:val="24"/>
          <w:szCs w:val="24"/>
        </w:rPr>
        <w:t>)</w:t>
      </w:r>
      <w:r w:rsidRPr="001616B8">
        <w:rPr>
          <w:rFonts w:ascii="Arial" w:eastAsia="Arial" w:hAnsi="Arial" w:cs="Arial"/>
          <w:color w:val="000000"/>
          <w:sz w:val="24"/>
          <w:szCs w:val="24"/>
        </w:rPr>
        <w:t xml:space="preserve">. </w:t>
      </w:r>
      <w:r w:rsidRPr="001616B8">
        <w:rPr>
          <w:rFonts w:ascii="Arial" w:eastAsia="Arial" w:hAnsi="Arial" w:cs="Arial"/>
          <w:color w:val="000000"/>
          <w:spacing w:val="2"/>
          <w:sz w:val="24"/>
          <w:szCs w:val="24"/>
        </w:rPr>
        <w:t>T</w:t>
      </w:r>
      <w:r w:rsidRPr="001616B8">
        <w:rPr>
          <w:rFonts w:ascii="Arial" w:eastAsia="Arial" w:hAnsi="Arial" w:cs="Arial"/>
          <w:color w:val="000000"/>
          <w:spacing w:val="1"/>
          <w:sz w:val="24"/>
          <w:szCs w:val="24"/>
        </w:rPr>
        <w:t>h</w:t>
      </w:r>
      <w:r w:rsidRPr="001616B8">
        <w:rPr>
          <w:rFonts w:ascii="Arial" w:eastAsia="Arial" w:hAnsi="Arial" w:cs="Arial"/>
          <w:color w:val="000000"/>
          <w:sz w:val="24"/>
          <w:szCs w:val="24"/>
        </w:rPr>
        <w:t>is</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 xml:space="preserve">is </w:t>
      </w:r>
      <w:r w:rsidRPr="001616B8">
        <w:rPr>
          <w:rFonts w:ascii="Arial" w:eastAsia="Arial" w:hAnsi="Arial" w:cs="Arial"/>
          <w:color w:val="000000"/>
          <w:spacing w:val="-2"/>
          <w:sz w:val="24"/>
          <w:szCs w:val="24"/>
        </w:rPr>
        <w:t>t</w:t>
      </w:r>
      <w:r w:rsidRPr="001616B8">
        <w:rPr>
          <w:rFonts w:ascii="Arial" w:eastAsia="Arial" w:hAnsi="Arial" w:cs="Arial"/>
          <w:color w:val="000000"/>
          <w:sz w:val="24"/>
          <w:szCs w:val="24"/>
        </w:rPr>
        <w:t>o</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b</w:t>
      </w:r>
      <w:r w:rsidRPr="001616B8">
        <w:rPr>
          <w:rFonts w:ascii="Arial" w:eastAsia="Arial" w:hAnsi="Arial" w:cs="Arial"/>
          <w:color w:val="000000"/>
          <w:sz w:val="24"/>
          <w:szCs w:val="24"/>
        </w:rPr>
        <w:t>e</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s</w:t>
      </w:r>
      <w:r w:rsidRPr="001616B8">
        <w:rPr>
          <w:rFonts w:ascii="Arial" w:eastAsia="Arial" w:hAnsi="Arial" w:cs="Arial"/>
          <w:color w:val="000000"/>
          <w:spacing w:val="-1"/>
          <w:sz w:val="24"/>
          <w:szCs w:val="24"/>
        </w:rPr>
        <w:t>ub</w:t>
      </w:r>
      <w:r w:rsidRPr="001616B8">
        <w:rPr>
          <w:rFonts w:ascii="Arial" w:eastAsia="Arial" w:hAnsi="Arial" w:cs="Arial"/>
          <w:color w:val="000000"/>
          <w:spacing w:val="1"/>
          <w:sz w:val="24"/>
          <w:szCs w:val="24"/>
        </w:rPr>
        <w:t>m</w:t>
      </w:r>
      <w:r w:rsidRPr="001616B8">
        <w:rPr>
          <w:rFonts w:ascii="Arial" w:eastAsia="Arial" w:hAnsi="Arial" w:cs="Arial"/>
          <w:color w:val="000000"/>
          <w:sz w:val="24"/>
          <w:szCs w:val="24"/>
        </w:rPr>
        <w:t>itted</w:t>
      </w:r>
      <w:r w:rsidRPr="001616B8">
        <w:rPr>
          <w:rFonts w:ascii="Arial" w:eastAsia="Arial" w:hAnsi="Arial" w:cs="Arial"/>
          <w:color w:val="000000"/>
          <w:spacing w:val="1"/>
          <w:sz w:val="24"/>
          <w:szCs w:val="24"/>
        </w:rPr>
        <w:t xml:space="preserve"> t</w:t>
      </w:r>
      <w:r w:rsidRPr="001616B8">
        <w:rPr>
          <w:rFonts w:ascii="Arial" w:eastAsia="Arial" w:hAnsi="Arial" w:cs="Arial"/>
          <w:color w:val="000000"/>
          <w:sz w:val="24"/>
          <w:szCs w:val="24"/>
        </w:rPr>
        <w:t>o</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t</w:t>
      </w:r>
      <w:r w:rsidRPr="001616B8">
        <w:rPr>
          <w:rFonts w:ascii="Arial" w:eastAsia="Arial" w:hAnsi="Arial" w:cs="Arial"/>
          <w:color w:val="000000"/>
          <w:spacing w:val="-1"/>
          <w:sz w:val="24"/>
          <w:szCs w:val="24"/>
        </w:rPr>
        <w:t>h</w:t>
      </w:r>
      <w:r w:rsidRPr="001616B8">
        <w:rPr>
          <w:rFonts w:ascii="Arial" w:eastAsia="Arial" w:hAnsi="Arial" w:cs="Arial"/>
          <w:color w:val="000000"/>
          <w:sz w:val="24"/>
          <w:szCs w:val="24"/>
        </w:rPr>
        <w:t>e</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u</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it</w:t>
      </w:r>
      <w:r w:rsidR="00131ECE" w:rsidRPr="001616B8">
        <w:rPr>
          <w:rFonts w:ascii="Arial" w:eastAsia="Arial" w:hAnsi="Arial" w:cs="Arial"/>
          <w:color w:val="000000"/>
          <w:sz w:val="24"/>
          <w:szCs w:val="24"/>
        </w:rPr>
        <w:t>’</w:t>
      </w:r>
      <w:r w:rsidRPr="001616B8">
        <w:rPr>
          <w:rFonts w:ascii="Arial" w:eastAsia="Arial" w:hAnsi="Arial" w:cs="Arial"/>
          <w:color w:val="000000"/>
          <w:sz w:val="24"/>
          <w:szCs w:val="24"/>
        </w:rPr>
        <w:t>s C</w:t>
      </w:r>
      <w:r w:rsidRPr="001616B8">
        <w:rPr>
          <w:rFonts w:ascii="Arial" w:eastAsia="Arial" w:hAnsi="Arial" w:cs="Arial"/>
          <w:color w:val="000000"/>
          <w:spacing w:val="-1"/>
          <w:sz w:val="24"/>
          <w:szCs w:val="24"/>
        </w:rPr>
        <w:t>o</w:t>
      </w:r>
      <w:r w:rsidRPr="001616B8">
        <w:rPr>
          <w:rFonts w:ascii="Arial" w:eastAsia="Arial" w:hAnsi="Arial" w:cs="Arial"/>
          <w:color w:val="000000"/>
          <w:spacing w:val="1"/>
          <w:sz w:val="24"/>
          <w:szCs w:val="24"/>
        </w:rPr>
        <w:t>mp</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e</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M</w:t>
      </w:r>
      <w:r w:rsidRPr="001616B8">
        <w:rPr>
          <w:rFonts w:ascii="Arial" w:eastAsia="Arial" w:hAnsi="Arial" w:cs="Arial"/>
          <w:color w:val="000000"/>
          <w:spacing w:val="1"/>
          <w:sz w:val="24"/>
          <w:szCs w:val="24"/>
        </w:rPr>
        <w:t>ed</w:t>
      </w:r>
      <w:r w:rsidRPr="001616B8">
        <w:rPr>
          <w:rFonts w:ascii="Arial" w:eastAsia="Arial" w:hAnsi="Arial" w:cs="Arial"/>
          <w:color w:val="000000"/>
          <w:sz w:val="24"/>
          <w:szCs w:val="24"/>
        </w:rPr>
        <w:t xml:space="preserve">ical </w:t>
      </w:r>
      <w:r w:rsidRPr="001616B8">
        <w:rPr>
          <w:rFonts w:ascii="Arial" w:eastAsia="Arial" w:hAnsi="Arial" w:cs="Arial"/>
          <w:color w:val="000000"/>
          <w:sz w:val="24"/>
          <w:szCs w:val="24"/>
        </w:rPr>
        <w:lastRenderedPageBreak/>
        <w:t>A</w:t>
      </w:r>
      <w:r w:rsidRPr="001616B8">
        <w:rPr>
          <w:rFonts w:ascii="Arial" w:eastAsia="Arial" w:hAnsi="Arial" w:cs="Arial"/>
          <w:color w:val="000000"/>
          <w:spacing w:val="1"/>
          <w:sz w:val="24"/>
          <w:szCs w:val="24"/>
        </w:rPr>
        <w:t>u</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h</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r</w:t>
      </w:r>
      <w:r w:rsidRPr="001616B8">
        <w:rPr>
          <w:rFonts w:ascii="Arial" w:eastAsia="Arial" w:hAnsi="Arial" w:cs="Arial"/>
          <w:color w:val="000000"/>
          <w:spacing w:val="-1"/>
          <w:sz w:val="24"/>
          <w:szCs w:val="24"/>
        </w:rPr>
        <w:t>i</w:t>
      </w:r>
      <w:r w:rsidRPr="001616B8">
        <w:rPr>
          <w:rFonts w:ascii="Arial" w:eastAsia="Arial" w:hAnsi="Arial" w:cs="Arial"/>
          <w:color w:val="000000"/>
          <w:sz w:val="24"/>
          <w:szCs w:val="24"/>
        </w:rPr>
        <w:t>ty</w:t>
      </w:r>
      <w:r w:rsidRPr="001616B8">
        <w:rPr>
          <w:rFonts w:ascii="Arial" w:eastAsia="Arial" w:hAnsi="Arial" w:cs="Arial"/>
          <w:color w:val="000000"/>
          <w:spacing w:val="-2"/>
          <w:sz w:val="24"/>
          <w:szCs w:val="24"/>
        </w:rPr>
        <w:t xml:space="preserve"> </w:t>
      </w:r>
      <w:r w:rsidRPr="001616B8">
        <w:rPr>
          <w:rFonts w:ascii="Arial" w:eastAsia="Arial" w:hAnsi="Arial" w:cs="Arial"/>
          <w:color w:val="000000"/>
          <w:sz w:val="24"/>
          <w:szCs w:val="24"/>
        </w:rPr>
        <w:t>(</w:t>
      </w:r>
      <w:r w:rsidRPr="001616B8">
        <w:rPr>
          <w:rFonts w:ascii="Arial" w:eastAsia="Arial" w:hAnsi="Arial" w:cs="Arial"/>
          <w:color w:val="000000"/>
          <w:spacing w:val="-1"/>
          <w:sz w:val="24"/>
          <w:szCs w:val="24"/>
        </w:rPr>
        <w:t>CM</w:t>
      </w:r>
      <w:r w:rsidRPr="001616B8">
        <w:rPr>
          <w:rFonts w:ascii="Arial" w:eastAsia="Arial" w:hAnsi="Arial" w:cs="Arial"/>
          <w:color w:val="000000"/>
          <w:sz w:val="24"/>
          <w:szCs w:val="24"/>
        </w:rPr>
        <w:t xml:space="preserve">A) </w:t>
      </w:r>
      <w:r w:rsidRPr="001616B8">
        <w:rPr>
          <w:rFonts w:ascii="Arial" w:eastAsia="Arial" w:hAnsi="Arial" w:cs="Arial"/>
          <w:color w:val="000000"/>
          <w:spacing w:val="2"/>
          <w:sz w:val="24"/>
          <w:szCs w:val="24"/>
        </w:rPr>
        <w:t>f</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r e</w:t>
      </w:r>
      <w:r w:rsidRPr="001616B8">
        <w:rPr>
          <w:rFonts w:ascii="Arial" w:eastAsia="Arial" w:hAnsi="Arial" w:cs="Arial"/>
          <w:color w:val="000000"/>
          <w:spacing w:val="-1"/>
          <w:sz w:val="24"/>
          <w:szCs w:val="24"/>
        </w:rPr>
        <w:t>n</w:t>
      </w:r>
      <w:r w:rsidRPr="001616B8">
        <w:rPr>
          <w:rFonts w:ascii="Arial" w:eastAsia="Arial" w:hAnsi="Arial" w:cs="Arial"/>
          <w:color w:val="000000"/>
          <w:spacing w:val="1"/>
          <w:sz w:val="24"/>
          <w:szCs w:val="24"/>
        </w:rPr>
        <w:t>do</w:t>
      </w:r>
      <w:r w:rsidRPr="001616B8">
        <w:rPr>
          <w:rFonts w:ascii="Arial" w:eastAsia="Arial" w:hAnsi="Arial" w:cs="Arial"/>
          <w:color w:val="000000"/>
          <w:sz w:val="24"/>
          <w:szCs w:val="24"/>
        </w:rPr>
        <w:t>rs</w:t>
      </w:r>
      <w:r w:rsidRPr="001616B8">
        <w:rPr>
          <w:rFonts w:ascii="Arial" w:eastAsia="Arial" w:hAnsi="Arial" w:cs="Arial"/>
          <w:color w:val="000000"/>
          <w:spacing w:val="-2"/>
          <w:sz w:val="24"/>
          <w:szCs w:val="24"/>
        </w:rPr>
        <w:t>e</w:t>
      </w:r>
      <w:r w:rsidRPr="001616B8">
        <w:rPr>
          <w:rFonts w:ascii="Arial" w:eastAsia="Arial" w:hAnsi="Arial" w:cs="Arial"/>
          <w:color w:val="000000"/>
          <w:spacing w:val="1"/>
          <w:sz w:val="24"/>
          <w:szCs w:val="24"/>
        </w:rPr>
        <w:t>me</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t. D</w:t>
      </w:r>
      <w:r w:rsidRPr="001616B8">
        <w:rPr>
          <w:rFonts w:ascii="Arial" w:eastAsia="Arial" w:hAnsi="Arial" w:cs="Arial"/>
          <w:color w:val="000000"/>
          <w:spacing w:val="-2"/>
          <w:sz w:val="24"/>
          <w:szCs w:val="24"/>
        </w:rPr>
        <w:t>e</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i</w:t>
      </w:r>
      <w:r w:rsidRPr="001616B8">
        <w:rPr>
          <w:rFonts w:ascii="Arial" w:eastAsia="Arial" w:hAnsi="Arial" w:cs="Arial"/>
          <w:color w:val="000000"/>
          <w:spacing w:val="-1"/>
          <w:sz w:val="24"/>
          <w:szCs w:val="24"/>
        </w:rPr>
        <w:t>l</w:t>
      </w:r>
      <w:r w:rsidRPr="001616B8">
        <w:rPr>
          <w:rFonts w:ascii="Arial" w:eastAsia="Arial" w:hAnsi="Arial" w:cs="Arial"/>
          <w:color w:val="000000"/>
          <w:sz w:val="24"/>
          <w:szCs w:val="24"/>
        </w:rPr>
        <w:t xml:space="preserve">s </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f</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C</w:t>
      </w:r>
      <w:r w:rsidRPr="001616B8">
        <w:rPr>
          <w:rFonts w:ascii="Arial" w:eastAsia="Arial" w:hAnsi="Arial" w:cs="Arial"/>
          <w:color w:val="000000"/>
          <w:spacing w:val="-1"/>
          <w:sz w:val="24"/>
          <w:szCs w:val="24"/>
        </w:rPr>
        <w:t>M</w:t>
      </w:r>
      <w:r w:rsidRPr="001616B8">
        <w:rPr>
          <w:rFonts w:ascii="Arial" w:eastAsia="Arial" w:hAnsi="Arial" w:cs="Arial"/>
          <w:color w:val="000000"/>
          <w:sz w:val="24"/>
          <w:szCs w:val="24"/>
        </w:rPr>
        <w:t xml:space="preserve">A’s </w:t>
      </w:r>
      <w:r w:rsidRPr="001616B8">
        <w:rPr>
          <w:rFonts w:ascii="Arial" w:eastAsia="Arial" w:hAnsi="Arial" w:cs="Arial"/>
          <w:color w:val="000000"/>
          <w:spacing w:val="1"/>
          <w:sz w:val="24"/>
          <w:szCs w:val="24"/>
        </w:rPr>
        <w:t>an</w:t>
      </w:r>
      <w:r w:rsidRPr="001616B8">
        <w:rPr>
          <w:rFonts w:ascii="Arial" w:eastAsia="Arial" w:hAnsi="Arial" w:cs="Arial"/>
          <w:color w:val="000000"/>
          <w:sz w:val="24"/>
          <w:szCs w:val="24"/>
        </w:rPr>
        <w:t>d</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6"/>
          <w:sz w:val="24"/>
          <w:szCs w:val="24"/>
        </w:rPr>
        <w:t>t</w:t>
      </w:r>
      <w:r w:rsidRPr="001616B8">
        <w:rPr>
          <w:rFonts w:ascii="Arial" w:eastAsia="Arial" w:hAnsi="Arial" w:cs="Arial"/>
          <w:color w:val="000000"/>
          <w:spacing w:val="-3"/>
          <w:sz w:val="24"/>
          <w:szCs w:val="24"/>
        </w:rPr>
        <w:t>i</w:t>
      </w:r>
      <w:r w:rsidRPr="001616B8">
        <w:rPr>
          <w:rFonts w:ascii="Arial" w:eastAsia="Arial" w:hAnsi="Arial" w:cs="Arial"/>
          <w:color w:val="000000"/>
          <w:spacing w:val="1"/>
          <w:sz w:val="24"/>
          <w:szCs w:val="24"/>
        </w:rPr>
        <w:t>me</w:t>
      </w:r>
      <w:r w:rsidRPr="001616B8">
        <w:rPr>
          <w:rFonts w:ascii="Arial" w:eastAsia="Arial" w:hAnsi="Arial" w:cs="Arial"/>
          <w:color w:val="000000"/>
          <w:sz w:val="24"/>
          <w:szCs w:val="24"/>
        </w:rPr>
        <w:t>l</w:t>
      </w:r>
      <w:r w:rsidRPr="001616B8">
        <w:rPr>
          <w:rFonts w:ascii="Arial" w:eastAsia="Arial" w:hAnsi="Arial" w:cs="Arial"/>
          <w:color w:val="000000"/>
          <w:spacing w:val="-1"/>
          <w:sz w:val="24"/>
          <w:szCs w:val="24"/>
        </w:rPr>
        <w:t>in</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 xml:space="preserve">s </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re c</w:t>
      </w:r>
      <w:r w:rsidRPr="001616B8">
        <w:rPr>
          <w:rFonts w:ascii="Arial" w:eastAsia="Arial" w:hAnsi="Arial" w:cs="Arial"/>
          <w:color w:val="000000"/>
          <w:spacing w:val="1"/>
          <w:sz w:val="24"/>
          <w:szCs w:val="24"/>
        </w:rPr>
        <w:t>on</w:t>
      </w:r>
      <w:r w:rsidRPr="001616B8">
        <w:rPr>
          <w:rFonts w:ascii="Arial" w:eastAsia="Arial" w:hAnsi="Arial" w:cs="Arial"/>
          <w:color w:val="000000"/>
          <w:spacing w:val="-2"/>
          <w:sz w:val="24"/>
          <w:szCs w:val="24"/>
        </w:rPr>
        <w:t>t</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in</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d</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in</w:t>
      </w:r>
      <w:r w:rsidR="00D7283E" w:rsidRPr="001616B8">
        <w:rPr>
          <w:rFonts w:ascii="Arial" w:eastAsia="Arial" w:hAnsi="Arial" w:cs="Arial"/>
          <w:color w:val="000000"/>
          <w:sz w:val="24"/>
          <w:szCs w:val="24"/>
        </w:rPr>
        <w:t xml:space="preserve"> </w:t>
      </w:r>
      <w:r w:rsidRPr="001616B8">
        <w:rPr>
          <w:rFonts w:ascii="Arial" w:eastAsia="Arial" w:hAnsi="Arial" w:cs="Arial"/>
          <w:sz w:val="24"/>
          <w:szCs w:val="24"/>
        </w:rPr>
        <w:t>A</w:t>
      </w:r>
      <w:r w:rsidRPr="001616B8">
        <w:rPr>
          <w:rFonts w:ascii="Arial" w:eastAsia="Arial" w:hAnsi="Arial" w:cs="Arial"/>
          <w:spacing w:val="1"/>
          <w:sz w:val="24"/>
          <w:szCs w:val="24"/>
        </w:rPr>
        <w:t>nne</w:t>
      </w:r>
      <w:r w:rsidRPr="001616B8">
        <w:rPr>
          <w:rFonts w:ascii="Arial" w:eastAsia="Arial" w:hAnsi="Arial" w:cs="Arial"/>
          <w:sz w:val="24"/>
          <w:szCs w:val="24"/>
        </w:rPr>
        <w:t>x</w:t>
      </w:r>
      <w:r w:rsidRPr="001616B8">
        <w:rPr>
          <w:rFonts w:ascii="Arial" w:eastAsia="Arial" w:hAnsi="Arial" w:cs="Arial"/>
          <w:spacing w:val="-1"/>
          <w:sz w:val="24"/>
          <w:szCs w:val="24"/>
        </w:rPr>
        <w:t xml:space="preserve"> </w:t>
      </w:r>
      <w:r w:rsidRPr="001616B8">
        <w:rPr>
          <w:rFonts w:ascii="Arial" w:eastAsia="Arial" w:hAnsi="Arial" w:cs="Arial"/>
          <w:sz w:val="24"/>
          <w:szCs w:val="24"/>
        </w:rPr>
        <w:t>A</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t</w:t>
      </w:r>
      <w:r w:rsidRPr="001616B8">
        <w:rPr>
          <w:rFonts w:ascii="Arial" w:eastAsia="Arial" w:hAnsi="Arial" w:cs="Arial"/>
          <w:sz w:val="24"/>
          <w:szCs w:val="24"/>
        </w:rPr>
        <w:t xml:space="preserve">o </w:t>
      </w:r>
      <w:r w:rsidRPr="001616B8">
        <w:rPr>
          <w:rFonts w:ascii="Arial" w:eastAsia="Arial" w:hAnsi="Arial" w:cs="Arial"/>
          <w:color w:val="0000FF"/>
          <w:spacing w:val="-64"/>
          <w:sz w:val="24"/>
          <w:szCs w:val="24"/>
        </w:rPr>
        <w:t xml:space="preserve"> </w:t>
      </w:r>
      <w:hyperlink r:id="rId40" w:history="1">
        <w:r w:rsidR="0044629A" w:rsidRPr="0044629A">
          <w:rPr>
            <w:rStyle w:val="Hyperlink"/>
            <w:rFonts w:ascii="Arial" w:eastAsia="Arial" w:hAnsi="Arial" w:cs="Arial"/>
            <w:spacing w:val="1"/>
            <w:sz w:val="24"/>
            <w:szCs w:val="24"/>
          </w:rPr>
          <w:t xml:space="preserve">ACSO </w:t>
        </w:r>
        <w:r w:rsidRPr="0044629A">
          <w:rPr>
            <w:rStyle w:val="Hyperlink"/>
            <w:rFonts w:ascii="Arial" w:eastAsia="Arial" w:hAnsi="Arial" w:cs="Arial"/>
            <w:spacing w:val="-1"/>
            <w:sz w:val="24"/>
            <w:szCs w:val="24"/>
          </w:rPr>
          <w:t>3</w:t>
        </w:r>
        <w:r w:rsidRPr="0044629A">
          <w:rPr>
            <w:rStyle w:val="Hyperlink"/>
            <w:rFonts w:ascii="Arial" w:eastAsia="Arial" w:hAnsi="Arial" w:cs="Arial"/>
            <w:spacing w:val="1"/>
            <w:sz w:val="24"/>
            <w:szCs w:val="24"/>
          </w:rPr>
          <w:t>2</w:t>
        </w:r>
        <w:r w:rsidRPr="0044629A">
          <w:rPr>
            <w:rStyle w:val="Hyperlink"/>
            <w:rFonts w:ascii="Arial" w:eastAsia="Arial" w:hAnsi="Arial" w:cs="Arial"/>
            <w:spacing w:val="-1"/>
            <w:sz w:val="24"/>
            <w:szCs w:val="24"/>
          </w:rPr>
          <w:t>1</w:t>
        </w:r>
        <w:r w:rsidRPr="0044629A">
          <w:rPr>
            <w:rStyle w:val="Hyperlink"/>
            <w:rFonts w:ascii="Arial" w:eastAsia="Arial" w:hAnsi="Arial" w:cs="Arial"/>
            <w:spacing w:val="2"/>
            <w:sz w:val="24"/>
            <w:szCs w:val="24"/>
          </w:rPr>
          <w:t>5</w:t>
        </w:r>
        <w:r w:rsidRPr="0044629A">
          <w:rPr>
            <w:rStyle w:val="Hyperlink"/>
            <w:rFonts w:ascii="Arial" w:eastAsia="Arial" w:hAnsi="Arial" w:cs="Arial"/>
            <w:sz w:val="24"/>
            <w:szCs w:val="24"/>
          </w:rPr>
          <w:t>.</w:t>
        </w:r>
      </w:hyperlink>
      <w:r w:rsidRPr="001616B8">
        <w:rPr>
          <w:rFonts w:ascii="Arial" w:eastAsia="Arial" w:hAnsi="Arial" w:cs="Arial"/>
          <w:color w:val="000000"/>
          <w:sz w:val="24"/>
          <w:szCs w:val="24"/>
        </w:rPr>
        <w:t xml:space="preserve"> Units</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a</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d</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p</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rso</w:t>
      </w:r>
      <w:r w:rsidRPr="001616B8">
        <w:rPr>
          <w:rFonts w:ascii="Arial" w:eastAsia="Arial" w:hAnsi="Arial" w:cs="Arial"/>
          <w:color w:val="000000"/>
          <w:spacing w:val="1"/>
          <w:sz w:val="24"/>
          <w:szCs w:val="24"/>
        </w:rPr>
        <w:t>n</w:t>
      </w:r>
      <w:r w:rsidRPr="001616B8">
        <w:rPr>
          <w:rFonts w:ascii="Arial" w:eastAsia="Arial" w:hAnsi="Arial" w:cs="Arial"/>
          <w:color w:val="000000"/>
          <w:spacing w:val="-1"/>
          <w:sz w:val="24"/>
          <w:szCs w:val="24"/>
        </w:rPr>
        <w:t>ne</w:t>
      </w:r>
      <w:r w:rsidRPr="001616B8">
        <w:rPr>
          <w:rFonts w:ascii="Arial" w:eastAsia="Arial" w:hAnsi="Arial" w:cs="Arial"/>
          <w:color w:val="000000"/>
          <w:sz w:val="24"/>
          <w:szCs w:val="24"/>
        </w:rPr>
        <w:t>l c</w:t>
      </w:r>
      <w:r w:rsidRPr="001616B8">
        <w:rPr>
          <w:rFonts w:ascii="Arial" w:eastAsia="Arial" w:hAnsi="Arial" w:cs="Arial"/>
          <w:color w:val="000000"/>
          <w:spacing w:val="1"/>
          <w:sz w:val="24"/>
          <w:szCs w:val="24"/>
        </w:rPr>
        <w:t>on</w:t>
      </w:r>
      <w:r w:rsidRPr="001616B8">
        <w:rPr>
          <w:rFonts w:ascii="Arial" w:eastAsia="Arial" w:hAnsi="Arial" w:cs="Arial"/>
          <w:color w:val="000000"/>
          <w:spacing w:val="-1"/>
          <w:sz w:val="24"/>
          <w:szCs w:val="24"/>
        </w:rPr>
        <w:t>d</w:t>
      </w:r>
      <w:r w:rsidRPr="001616B8">
        <w:rPr>
          <w:rFonts w:ascii="Arial" w:eastAsia="Arial" w:hAnsi="Arial" w:cs="Arial"/>
          <w:color w:val="000000"/>
          <w:spacing w:val="1"/>
          <w:sz w:val="24"/>
          <w:szCs w:val="24"/>
        </w:rPr>
        <w:t>u</w:t>
      </w:r>
      <w:r w:rsidRPr="001616B8">
        <w:rPr>
          <w:rFonts w:ascii="Arial" w:eastAsia="Arial" w:hAnsi="Arial" w:cs="Arial"/>
          <w:color w:val="000000"/>
          <w:sz w:val="24"/>
          <w:szCs w:val="24"/>
        </w:rPr>
        <w:t>cti</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g</w:t>
      </w:r>
      <w:r w:rsidRPr="001616B8">
        <w:rPr>
          <w:rFonts w:ascii="Arial" w:eastAsia="Arial" w:hAnsi="Arial" w:cs="Arial"/>
          <w:color w:val="000000"/>
          <w:spacing w:val="2"/>
          <w:sz w:val="24"/>
          <w:szCs w:val="24"/>
        </w:rPr>
        <w:t xml:space="preserve"> </w:t>
      </w:r>
      <w:r w:rsidRPr="001616B8">
        <w:rPr>
          <w:rFonts w:ascii="Arial" w:eastAsia="Arial" w:hAnsi="Arial" w:cs="Arial"/>
          <w:color w:val="000000"/>
          <w:spacing w:val="-4"/>
          <w:sz w:val="24"/>
          <w:szCs w:val="24"/>
        </w:rPr>
        <w:t>A</w:t>
      </w:r>
      <w:r w:rsidRPr="001616B8">
        <w:rPr>
          <w:rFonts w:ascii="Arial" w:eastAsia="Arial" w:hAnsi="Arial" w:cs="Arial"/>
          <w:color w:val="000000"/>
          <w:spacing w:val="6"/>
          <w:sz w:val="24"/>
          <w:szCs w:val="24"/>
        </w:rPr>
        <w:t>W</w:t>
      </w:r>
      <w:r w:rsidRPr="001616B8">
        <w:rPr>
          <w:rFonts w:ascii="Arial" w:eastAsia="Arial" w:hAnsi="Arial" w:cs="Arial"/>
          <w:color w:val="000000"/>
          <w:sz w:val="24"/>
          <w:szCs w:val="24"/>
        </w:rPr>
        <w:t xml:space="preserve">A </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re</w:t>
      </w:r>
      <w:r w:rsidRPr="001616B8">
        <w:rPr>
          <w:rFonts w:ascii="Arial" w:eastAsia="Arial" w:hAnsi="Arial" w:cs="Arial"/>
          <w:color w:val="000000"/>
          <w:spacing w:val="-2"/>
          <w:sz w:val="24"/>
          <w:szCs w:val="24"/>
        </w:rPr>
        <w:t xml:space="preserve"> </w:t>
      </w:r>
      <w:r w:rsidRPr="001616B8">
        <w:rPr>
          <w:rFonts w:ascii="Arial" w:eastAsia="Arial" w:hAnsi="Arial" w:cs="Arial"/>
          <w:color w:val="000000"/>
          <w:spacing w:val="-1"/>
          <w:sz w:val="24"/>
          <w:szCs w:val="24"/>
        </w:rPr>
        <w:t>t</w:t>
      </w:r>
      <w:r w:rsidRPr="001616B8">
        <w:rPr>
          <w:rFonts w:ascii="Arial" w:eastAsia="Arial" w:hAnsi="Arial" w:cs="Arial"/>
          <w:color w:val="000000"/>
          <w:sz w:val="24"/>
          <w:szCs w:val="24"/>
        </w:rPr>
        <w:t>o</w:t>
      </w:r>
      <w:r w:rsidRPr="001616B8">
        <w:rPr>
          <w:rFonts w:ascii="Arial" w:eastAsia="Arial" w:hAnsi="Arial" w:cs="Arial"/>
          <w:color w:val="000000"/>
          <w:spacing w:val="1"/>
          <w:sz w:val="24"/>
          <w:szCs w:val="24"/>
        </w:rPr>
        <w:t xml:space="preserve"> en</w:t>
      </w:r>
      <w:r w:rsidRPr="001616B8">
        <w:rPr>
          <w:rFonts w:ascii="Arial" w:eastAsia="Arial" w:hAnsi="Arial" w:cs="Arial"/>
          <w:color w:val="000000"/>
          <w:spacing w:val="-2"/>
          <w:sz w:val="24"/>
          <w:szCs w:val="24"/>
        </w:rPr>
        <w:t>s</w:t>
      </w:r>
      <w:r w:rsidRPr="001616B8">
        <w:rPr>
          <w:rFonts w:ascii="Arial" w:eastAsia="Arial" w:hAnsi="Arial" w:cs="Arial"/>
          <w:color w:val="000000"/>
          <w:spacing w:val="1"/>
          <w:sz w:val="24"/>
          <w:szCs w:val="24"/>
        </w:rPr>
        <w:t>u</w:t>
      </w:r>
      <w:r w:rsidRPr="001616B8">
        <w:rPr>
          <w:rFonts w:ascii="Arial" w:eastAsia="Arial" w:hAnsi="Arial" w:cs="Arial"/>
          <w:color w:val="000000"/>
          <w:sz w:val="24"/>
          <w:szCs w:val="24"/>
        </w:rPr>
        <w:t xml:space="preserve">re </w:t>
      </w:r>
      <w:r w:rsidRPr="001616B8">
        <w:rPr>
          <w:rFonts w:ascii="Arial" w:eastAsia="Arial" w:hAnsi="Arial" w:cs="Arial"/>
          <w:color w:val="000000"/>
          <w:spacing w:val="-1"/>
          <w:sz w:val="24"/>
          <w:szCs w:val="24"/>
        </w:rPr>
        <w:t>t</w:t>
      </w:r>
      <w:r w:rsidRPr="001616B8">
        <w:rPr>
          <w:rFonts w:ascii="Arial" w:eastAsia="Arial" w:hAnsi="Arial" w:cs="Arial"/>
          <w:color w:val="000000"/>
          <w:spacing w:val="1"/>
          <w:sz w:val="24"/>
          <w:szCs w:val="24"/>
        </w:rPr>
        <w:t>ha</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h</w:t>
      </w:r>
      <w:r w:rsidRPr="001616B8">
        <w:rPr>
          <w:rFonts w:ascii="Arial" w:eastAsia="Arial" w:hAnsi="Arial" w:cs="Arial"/>
          <w:color w:val="000000"/>
          <w:sz w:val="24"/>
          <w:szCs w:val="24"/>
        </w:rPr>
        <w:t>e</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MAP</w:t>
      </w:r>
      <w:r w:rsidR="00BB23C3" w:rsidRPr="001616B8">
        <w:rPr>
          <w:rFonts w:ascii="Arial" w:eastAsia="Arial" w:hAnsi="Arial" w:cs="Arial"/>
          <w:color w:val="000000"/>
          <w:sz w:val="24"/>
          <w:szCs w:val="24"/>
        </w:rPr>
        <w:t xml:space="preserve"> </w:t>
      </w:r>
      <w:r w:rsidRPr="001616B8">
        <w:rPr>
          <w:rFonts w:ascii="Arial" w:eastAsia="Arial" w:hAnsi="Arial" w:cs="Arial"/>
          <w:sz w:val="24"/>
          <w:szCs w:val="24"/>
        </w:rPr>
        <w:t xml:space="preserve">is </w:t>
      </w:r>
      <w:r w:rsidRPr="001616B8">
        <w:rPr>
          <w:rFonts w:ascii="Arial" w:eastAsia="Arial" w:hAnsi="Arial" w:cs="Arial"/>
          <w:spacing w:val="1"/>
          <w:sz w:val="24"/>
          <w:szCs w:val="24"/>
        </w:rPr>
        <w:t>bo</w:t>
      </w:r>
      <w:r w:rsidRPr="001616B8">
        <w:rPr>
          <w:rFonts w:ascii="Arial" w:eastAsia="Arial" w:hAnsi="Arial" w:cs="Arial"/>
          <w:sz w:val="24"/>
          <w:szCs w:val="24"/>
        </w:rPr>
        <w:t>th</w:t>
      </w:r>
      <w:r w:rsidRPr="001616B8">
        <w:rPr>
          <w:rFonts w:ascii="Arial" w:eastAsia="Arial" w:hAnsi="Arial" w:cs="Arial"/>
          <w:spacing w:val="-1"/>
          <w:sz w:val="24"/>
          <w:szCs w:val="24"/>
        </w:rPr>
        <w:t xml:space="preserve"> </w:t>
      </w:r>
      <w:r w:rsidRPr="001616B8">
        <w:rPr>
          <w:rFonts w:ascii="Arial" w:eastAsia="Arial" w:hAnsi="Arial" w:cs="Arial"/>
          <w:spacing w:val="-2"/>
          <w:sz w:val="24"/>
          <w:szCs w:val="24"/>
        </w:rPr>
        <w:t>w</w:t>
      </w:r>
      <w:r w:rsidRPr="001616B8">
        <w:rPr>
          <w:rFonts w:ascii="Arial" w:eastAsia="Arial" w:hAnsi="Arial" w:cs="Arial"/>
          <w:spacing w:val="1"/>
          <w:sz w:val="24"/>
          <w:szCs w:val="24"/>
        </w:rPr>
        <w:t>e</w:t>
      </w:r>
      <w:r w:rsidRPr="001616B8">
        <w:rPr>
          <w:rFonts w:ascii="Arial" w:eastAsia="Arial" w:hAnsi="Arial" w:cs="Arial"/>
          <w:sz w:val="24"/>
          <w:szCs w:val="24"/>
        </w:rPr>
        <w:t>ll</w:t>
      </w:r>
      <w:r w:rsidRPr="001616B8">
        <w:rPr>
          <w:rFonts w:ascii="Arial" w:eastAsia="Arial" w:hAnsi="Arial" w:cs="Arial"/>
          <w:spacing w:val="-1"/>
          <w:sz w:val="24"/>
          <w:szCs w:val="24"/>
        </w:rPr>
        <w:t xml:space="preserve"> </w:t>
      </w:r>
      <w:r w:rsidRPr="001616B8">
        <w:rPr>
          <w:rFonts w:ascii="Arial" w:eastAsia="Arial" w:hAnsi="Arial" w:cs="Arial"/>
          <w:sz w:val="24"/>
          <w:szCs w:val="24"/>
        </w:rPr>
        <w:t>k</w:t>
      </w:r>
      <w:r w:rsidRPr="001616B8">
        <w:rPr>
          <w:rFonts w:ascii="Arial" w:eastAsia="Arial" w:hAnsi="Arial" w:cs="Arial"/>
          <w:spacing w:val="1"/>
          <w:sz w:val="24"/>
          <w:szCs w:val="24"/>
        </w:rPr>
        <w:t>no</w:t>
      </w:r>
      <w:r w:rsidRPr="001616B8">
        <w:rPr>
          <w:rFonts w:ascii="Arial" w:eastAsia="Arial" w:hAnsi="Arial" w:cs="Arial"/>
          <w:spacing w:val="-3"/>
          <w:sz w:val="24"/>
          <w:szCs w:val="24"/>
        </w:rPr>
        <w:t>w</w:t>
      </w:r>
      <w:r w:rsidRPr="001616B8">
        <w:rPr>
          <w:rFonts w:ascii="Arial" w:eastAsia="Arial" w:hAnsi="Arial" w:cs="Arial"/>
          <w:sz w:val="24"/>
          <w:szCs w:val="24"/>
        </w:rPr>
        <w:t>n</w:t>
      </w:r>
      <w:r w:rsidRPr="001616B8">
        <w:rPr>
          <w:rFonts w:ascii="Arial" w:eastAsia="Arial" w:hAnsi="Arial" w:cs="Arial"/>
          <w:spacing w:val="1"/>
          <w:sz w:val="24"/>
          <w:szCs w:val="24"/>
        </w:rPr>
        <w:t xml:space="preserve"> t</w:t>
      </w:r>
      <w:r w:rsidRPr="001616B8">
        <w:rPr>
          <w:rFonts w:ascii="Arial" w:eastAsia="Arial" w:hAnsi="Arial" w:cs="Arial"/>
          <w:sz w:val="24"/>
          <w:szCs w:val="24"/>
        </w:rPr>
        <w:t>o</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u</w:t>
      </w:r>
      <w:r w:rsidRPr="001616B8">
        <w:rPr>
          <w:rFonts w:ascii="Arial" w:eastAsia="Arial" w:hAnsi="Arial" w:cs="Arial"/>
          <w:spacing w:val="1"/>
          <w:sz w:val="24"/>
          <w:szCs w:val="24"/>
        </w:rPr>
        <w:t>n</w:t>
      </w:r>
      <w:r w:rsidRPr="001616B8">
        <w:rPr>
          <w:rFonts w:ascii="Arial" w:eastAsia="Arial" w:hAnsi="Arial" w:cs="Arial"/>
          <w:sz w:val="24"/>
          <w:szCs w:val="24"/>
        </w:rPr>
        <w:t xml:space="preserve">it </w:t>
      </w:r>
      <w:r w:rsidRPr="001616B8">
        <w:rPr>
          <w:rFonts w:ascii="Arial" w:eastAsia="Arial" w:hAnsi="Arial" w:cs="Arial"/>
          <w:spacing w:val="-1"/>
          <w:sz w:val="24"/>
          <w:szCs w:val="24"/>
        </w:rPr>
        <w:t>a</w:t>
      </w:r>
      <w:r w:rsidRPr="001616B8">
        <w:rPr>
          <w:rFonts w:ascii="Arial" w:eastAsia="Arial" w:hAnsi="Arial" w:cs="Arial"/>
          <w:spacing w:val="1"/>
          <w:sz w:val="24"/>
          <w:szCs w:val="24"/>
        </w:rPr>
        <w:t>n</w:t>
      </w:r>
      <w:r w:rsidRPr="001616B8">
        <w:rPr>
          <w:rFonts w:ascii="Arial" w:eastAsia="Arial" w:hAnsi="Arial" w:cs="Arial"/>
          <w:sz w:val="24"/>
          <w:szCs w:val="24"/>
        </w:rPr>
        <w:t>d</w:t>
      </w:r>
      <w:r w:rsidRPr="001616B8">
        <w:rPr>
          <w:rFonts w:ascii="Arial" w:eastAsia="Arial" w:hAnsi="Arial" w:cs="Arial"/>
          <w:spacing w:val="3"/>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ll</w:t>
      </w:r>
      <w:r w:rsidRPr="001616B8">
        <w:rPr>
          <w:rFonts w:ascii="Arial" w:eastAsia="Arial" w:hAnsi="Arial" w:cs="Arial"/>
          <w:spacing w:val="-1"/>
          <w:sz w:val="24"/>
          <w:szCs w:val="24"/>
        </w:rPr>
        <w:t xml:space="preserve"> </w:t>
      </w:r>
      <w:r w:rsidRPr="001616B8">
        <w:rPr>
          <w:rFonts w:ascii="Arial" w:eastAsia="Arial" w:hAnsi="Arial" w:cs="Arial"/>
          <w:sz w:val="24"/>
          <w:szCs w:val="24"/>
        </w:rPr>
        <w:t>i</w:t>
      </w:r>
      <w:r w:rsidRPr="001616B8">
        <w:rPr>
          <w:rFonts w:ascii="Arial" w:eastAsia="Arial" w:hAnsi="Arial" w:cs="Arial"/>
          <w:spacing w:val="1"/>
          <w:sz w:val="24"/>
          <w:szCs w:val="24"/>
        </w:rPr>
        <w:t>nd</w:t>
      </w:r>
      <w:r w:rsidRPr="001616B8">
        <w:rPr>
          <w:rFonts w:ascii="Arial" w:eastAsia="Arial" w:hAnsi="Arial" w:cs="Arial"/>
          <w:sz w:val="24"/>
          <w:szCs w:val="24"/>
        </w:rPr>
        <w:t>i</w:t>
      </w:r>
      <w:r w:rsidRPr="001616B8">
        <w:rPr>
          <w:rFonts w:ascii="Arial" w:eastAsia="Arial" w:hAnsi="Arial" w:cs="Arial"/>
          <w:spacing w:val="-3"/>
          <w:sz w:val="24"/>
          <w:szCs w:val="24"/>
        </w:rPr>
        <w:t>v</w:t>
      </w:r>
      <w:r w:rsidRPr="001616B8">
        <w:rPr>
          <w:rFonts w:ascii="Arial" w:eastAsia="Arial" w:hAnsi="Arial" w:cs="Arial"/>
          <w:sz w:val="24"/>
          <w:szCs w:val="24"/>
        </w:rPr>
        <w:t>id</w:t>
      </w:r>
      <w:r w:rsidRPr="001616B8">
        <w:rPr>
          <w:rFonts w:ascii="Arial" w:eastAsia="Arial" w:hAnsi="Arial" w:cs="Arial"/>
          <w:spacing w:val="1"/>
          <w:sz w:val="24"/>
          <w:szCs w:val="24"/>
        </w:rPr>
        <w:t>ua</w:t>
      </w:r>
      <w:r w:rsidRPr="001616B8">
        <w:rPr>
          <w:rFonts w:ascii="Arial" w:eastAsia="Arial" w:hAnsi="Arial" w:cs="Arial"/>
          <w:sz w:val="24"/>
          <w:szCs w:val="24"/>
        </w:rPr>
        <w:t>ls c</w:t>
      </w:r>
      <w:r w:rsidRPr="001616B8">
        <w:rPr>
          <w:rFonts w:ascii="Arial" w:eastAsia="Arial" w:hAnsi="Arial" w:cs="Arial"/>
          <w:spacing w:val="1"/>
          <w:sz w:val="24"/>
          <w:szCs w:val="24"/>
        </w:rPr>
        <w:t>o</w:t>
      </w:r>
      <w:r w:rsidRPr="001616B8">
        <w:rPr>
          <w:rFonts w:ascii="Arial" w:eastAsia="Arial" w:hAnsi="Arial" w:cs="Arial"/>
          <w:spacing w:val="-1"/>
          <w:sz w:val="24"/>
          <w:szCs w:val="24"/>
        </w:rPr>
        <w:t>n</w:t>
      </w:r>
      <w:r w:rsidRPr="001616B8">
        <w:rPr>
          <w:rFonts w:ascii="Arial" w:eastAsia="Arial" w:hAnsi="Arial" w:cs="Arial"/>
          <w:spacing w:val="1"/>
          <w:sz w:val="24"/>
          <w:szCs w:val="24"/>
        </w:rPr>
        <w:t>du</w:t>
      </w:r>
      <w:r w:rsidRPr="001616B8">
        <w:rPr>
          <w:rFonts w:ascii="Arial" w:eastAsia="Arial" w:hAnsi="Arial" w:cs="Arial"/>
          <w:sz w:val="24"/>
          <w:szCs w:val="24"/>
        </w:rPr>
        <w:t>cti</w:t>
      </w:r>
      <w:r w:rsidRPr="001616B8">
        <w:rPr>
          <w:rFonts w:ascii="Arial" w:eastAsia="Arial" w:hAnsi="Arial" w:cs="Arial"/>
          <w:spacing w:val="1"/>
          <w:sz w:val="24"/>
          <w:szCs w:val="24"/>
        </w:rPr>
        <w:t>n</w:t>
      </w:r>
      <w:r w:rsidRPr="001616B8">
        <w:rPr>
          <w:rFonts w:ascii="Arial" w:eastAsia="Arial" w:hAnsi="Arial" w:cs="Arial"/>
          <w:sz w:val="24"/>
          <w:szCs w:val="24"/>
        </w:rPr>
        <w:t>g</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5"/>
          <w:sz w:val="24"/>
          <w:szCs w:val="24"/>
        </w:rPr>
        <w:t>e</w:t>
      </w:r>
      <w:r w:rsidRPr="001616B8">
        <w:rPr>
          <w:rFonts w:ascii="Arial" w:eastAsia="Arial" w:hAnsi="Arial" w:cs="Arial"/>
          <w:spacing w:val="-2"/>
          <w:sz w:val="24"/>
          <w:szCs w:val="24"/>
        </w:rPr>
        <w:t>x</w:t>
      </w:r>
      <w:r w:rsidRPr="001616B8">
        <w:rPr>
          <w:rFonts w:ascii="Arial" w:eastAsia="Arial" w:hAnsi="Arial" w:cs="Arial"/>
          <w:spacing w:val="-1"/>
          <w:sz w:val="24"/>
          <w:szCs w:val="24"/>
        </w:rPr>
        <w:t>e</w:t>
      </w:r>
      <w:r w:rsidRPr="001616B8">
        <w:rPr>
          <w:rFonts w:ascii="Arial" w:eastAsia="Arial" w:hAnsi="Arial" w:cs="Arial"/>
          <w:sz w:val="24"/>
          <w:szCs w:val="24"/>
        </w:rPr>
        <w:t>rc</w:t>
      </w:r>
      <w:r w:rsidRPr="001616B8">
        <w:rPr>
          <w:rFonts w:ascii="Arial" w:eastAsia="Arial" w:hAnsi="Arial" w:cs="Arial"/>
          <w:spacing w:val="-1"/>
          <w:sz w:val="24"/>
          <w:szCs w:val="24"/>
        </w:rPr>
        <w:t>i</w:t>
      </w:r>
      <w:r w:rsidRPr="001616B8">
        <w:rPr>
          <w:rFonts w:ascii="Arial" w:eastAsia="Arial" w:hAnsi="Arial" w:cs="Arial"/>
          <w:sz w:val="24"/>
          <w:szCs w:val="24"/>
        </w:rPr>
        <w:t>se</w:t>
      </w:r>
      <w:r w:rsidRPr="001616B8">
        <w:rPr>
          <w:rFonts w:ascii="Arial" w:eastAsia="Arial" w:hAnsi="Arial" w:cs="Arial"/>
          <w:spacing w:val="2"/>
          <w:sz w:val="24"/>
          <w:szCs w:val="24"/>
        </w:rPr>
        <w:t xml:space="preserve"> </w:t>
      </w:r>
      <w:r w:rsidRPr="001616B8">
        <w:rPr>
          <w:rFonts w:ascii="Arial" w:eastAsia="Arial" w:hAnsi="Arial" w:cs="Arial"/>
          <w:spacing w:val="-4"/>
          <w:sz w:val="24"/>
          <w:szCs w:val="24"/>
        </w:rPr>
        <w:t>A</w:t>
      </w:r>
      <w:r w:rsidRPr="001616B8">
        <w:rPr>
          <w:rFonts w:ascii="Arial" w:eastAsia="Arial" w:hAnsi="Arial" w:cs="Arial"/>
          <w:spacing w:val="8"/>
          <w:sz w:val="24"/>
          <w:szCs w:val="24"/>
        </w:rPr>
        <w:t>W</w:t>
      </w:r>
      <w:r w:rsidR="00D7283E" w:rsidRPr="001616B8">
        <w:rPr>
          <w:rFonts w:ascii="Arial" w:eastAsia="Arial" w:hAnsi="Arial" w:cs="Arial"/>
          <w:spacing w:val="-1"/>
          <w:sz w:val="24"/>
          <w:szCs w:val="24"/>
        </w:rPr>
        <w:t>A.</w:t>
      </w:r>
    </w:p>
    <w:p w14:paraId="45D30B75" w14:textId="77777777" w:rsidR="001616B8" w:rsidRDefault="00FF7DB8" w:rsidP="000C2BA8">
      <w:pPr>
        <w:pStyle w:val="ListParagraph"/>
        <w:numPr>
          <w:ilvl w:val="0"/>
          <w:numId w:val="4"/>
        </w:numPr>
        <w:tabs>
          <w:tab w:val="left" w:pos="709"/>
        </w:tabs>
        <w:spacing w:after="240"/>
        <w:ind w:left="0" w:firstLine="0"/>
        <w:contextualSpacing w:val="0"/>
        <w:rPr>
          <w:rFonts w:ascii="Arial" w:eastAsia="Arial" w:hAnsi="Arial" w:cs="Arial"/>
          <w:sz w:val="24"/>
          <w:szCs w:val="24"/>
        </w:rPr>
      </w:pPr>
      <w:r w:rsidRPr="001616B8">
        <w:rPr>
          <w:rFonts w:ascii="Arial" w:eastAsia="Arial" w:hAnsi="Arial" w:cs="Arial"/>
          <w:b/>
          <w:sz w:val="24"/>
          <w:szCs w:val="24"/>
        </w:rPr>
        <w:t>In</w:t>
      </w:r>
      <w:r w:rsidRPr="001616B8">
        <w:rPr>
          <w:rFonts w:ascii="Arial" w:eastAsia="Arial" w:hAnsi="Arial" w:cs="Arial"/>
          <w:b/>
          <w:spacing w:val="-2"/>
          <w:sz w:val="24"/>
          <w:szCs w:val="24"/>
        </w:rPr>
        <w:t>j</w:t>
      </w:r>
      <w:r w:rsidRPr="001616B8">
        <w:rPr>
          <w:rFonts w:ascii="Arial" w:eastAsia="Arial" w:hAnsi="Arial" w:cs="Arial"/>
          <w:b/>
          <w:sz w:val="24"/>
          <w:szCs w:val="24"/>
        </w:rPr>
        <w:t>u</w:t>
      </w:r>
      <w:r w:rsidRPr="001616B8">
        <w:rPr>
          <w:rFonts w:ascii="Arial" w:eastAsia="Arial" w:hAnsi="Arial" w:cs="Arial"/>
          <w:b/>
          <w:spacing w:val="2"/>
          <w:sz w:val="24"/>
          <w:szCs w:val="24"/>
        </w:rPr>
        <w:t>r</w:t>
      </w:r>
      <w:r w:rsidRPr="001616B8">
        <w:rPr>
          <w:rFonts w:ascii="Arial" w:eastAsia="Arial" w:hAnsi="Arial" w:cs="Arial"/>
          <w:b/>
          <w:spacing w:val="-4"/>
          <w:sz w:val="24"/>
          <w:szCs w:val="24"/>
        </w:rPr>
        <w:t>y</w:t>
      </w:r>
      <w:r w:rsidRPr="001616B8">
        <w:rPr>
          <w:rFonts w:ascii="Arial" w:eastAsia="Arial" w:hAnsi="Arial" w:cs="Arial"/>
          <w:b/>
          <w:sz w:val="24"/>
          <w:szCs w:val="24"/>
        </w:rPr>
        <w:t>,</w:t>
      </w:r>
      <w:r w:rsidRPr="001616B8">
        <w:rPr>
          <w:rFonts w:ascii="Arial" w:eastAsia="Arial" w:hAnsi="Arial" w:cs="Arial"/>
          <w:b/>
          <w:spacing w:val="1"/>
          <w:sz w:val="24"/>
          <w:szCs w:val="24"/>
        </w:rPr>
        <w:t xml:space="preserve"> </w:t>
      </w:r>
      <w:r w:rsidRPr="001616B8">
        <w:rPr>
          <w:rFonts w:ascii="Arial" w:eastAsia="Arial" w:hAnsi="Arial" w:cs="Arial"/>
          <w:b/>
          <w:sz w:val="24"/>
          <w:szCs w:val="24"/>
        </w:rPr>
        <w:t>C</w:t>
      </w:r>
      <w:r w:rsidRPr="001616B8">
        <w:rPr>
          <w:rFonts w:ascii="Arial" w:eastAsia="Arial" w:hAnsi="Arial" w:cs="Arial"/>
          <w:b/>
          <w:spacing w:val="1"/>
          <w:sz w:val="24"/>
          <w:szCs w:val="24"/>
        </w:rPr>
        <w:t>as</w:t>
      </w:r>
      <w:r w:rsidRPr="001616B8">
        <w:rPr>
          <w:rFonts w:ascii="Arial" w:eastAsia="Arial" w:hAnsi="Arial" w:cs="Arial"/>
          <w:b/>
          <w:sz w:val="24"/>
          <w:szCs w:val="24"/>
        </w:rPr>
        <w:t>ual</w:t>
      </w:r>
      <w:r w:rsidRPr="001616B8">
        <w:rPr>
          <w:rFonts w:ascii="Arial" w:eastAsia="Arial" w:hAnsi="Arial" w:cs="Arial"/>
          <w:b/>
          <w:spacing w:val="2"/>
          <w:sz w:val="24"/>
          <w:szCs w:val="24"/>
        </w:rPr>
        <w:t>t</w:t>
      </w:r>
      <w:r w:rsidRPr="001616B8">
        <w:rPr>
          <w:rFonts w:ascii="Arial" w:eastAsia="Arial" w:hAnsi="Arial" w:cs="Arial"/>
          <w:b/>
          <w:sz w:val="24"/>
          <w:szCs w:val="24"/>
        </w:rPr>
        <w:t>y</w:t>
      </w:r>
      <w:r w:rsidRPr="001616B8">
        <w:rPr>
          <w:rFonts w:ascii="Arial" w:eastAsia="Arial" w:hAnsi="Arial" w:cs="Arial"/>
          <w:b/>
          <w:spacing w:val="-4"/>
          <w:sz w:val="24"/>
          <w:szCs w:val="24"/>
        </w:rPr>
        <w:t xml:space="preserve"> </w:t>
      </w:r>
      <w:r w:rsidRPr="001616B8">
        <w:rPr>
          <w:rFonts w:ascii="Arial" w:eastAsia="Arial" w:hAnsi="Arial" w:cs="Arial"/>
          <w:b/>
          <w:spacing w:val="1"/>
          <w:sz w:val="24"/>
          <w:szCs w:val="24"/>
        </w:rPr>
        <w:t>a</w:t>
      </w:r>
      <w:r w:rsidRPr="001616B8">
        <w:rPr>
          <w:rFonts w:ascii="Arial" w:eastAsia="Arial" w:hAnsi="Arial" w:cs="Arial"/>
          <w:b/>
          <w:sz w:val="24"/>
          <w:szCs w:val="24"/>
        </w:rPr>
        <w:t>nd C</w:t>
      </w:r>
      <w:r w:rsidRPr="001616B8">
        <w:rPr>
          <w:rFonts w:ascii="Arial" w:eastAsia="Arial" w:hAnsi="Arial" w:cs="Arial"/>
          <w:b/>
          <w:spacing w:val="-1"/>
          <w:sz w:val="24"/>
          <w:szCs w:val="24"/>
        </w:rPr>
        <w:t>o</w:t>
      </w:r>
      <w:r w:rsidRPr="001616B8">
        <w:rPr>
          <w:rFonts w:ascii="Arial" w:eastAsia="Arial" w:hAnsi="Arial" w:cs="Arial"/>
          <w:b/>
          <w:sz w:val="24"/>
          <w:szCs w:val="24"/>
        </w:rPr>
        <w:t>mp</w:t>
      </w:r>
      <w:r w:rsidRPr="001616B8">
        <w:rPr>
          <w:rFonts w:ascii="Arial" w:eastAsia="Arial" w:hAnsi="Arial" w:cs="Arial"/>
          <w:b/>
          <w:spacing w:val="1"/>
          <w:sz w:val="24"/>
          <w:szCs w:val="24"/>
        </w:rPr>
        <w:t>ass</w:t>
      </w:r>
      <w:r w:rsidRPr="001616B8">
        <w:rPr>
          <w:rFonts w:ascii="Arial" w:eastAsia="Arial" w:hAnsi="Arial" w:cs="Arial"/>
          <w:b/>
          <w:sz w:val="24"/>
          <w:szCs w:val="24"/>
        </w:rPr>
        <w:t>ion</w:t>
      </w:r>
      <w:r w:rsidRPr="001616B8">
        <w:rPr>
          <w:rFonts w:ascii="Arial" w:eastAsia="Arial" w:hAnsi="Arial" w:cs="Arial"/>
          <w:b/>
          <w:spacing w:val="1"/>
          <w:sz w:val="24"/>
          <w:szCs w:val="24"/>
        </w:rPr>
        <w:t>a</w:t>
      </w:r>
      <w:r w:rsidRPr="001616B8">
        <w:rPr>
          <w:rFonts w:ascii="Arial" w:eastAsia="Arial" w:hAnsi="Arial" w:cs="Arial"/>
          <w:b/>
          <w:sz w:val="24"/>
          <w:szCs w:val="24"/>
        </w:rPr>
        <w:t>t</w:t>
      </w:r>
      <w:r w:rsidRPr="001616B8">
        <w:rPr>
          <w:rFonts w:ascii="Arial" w:eastAsia="Arial" w:hAnsi="Arial" w:cs="Arial"/>
          <w:b/>
          <w:spacing w:val="-2"/>
          <w:sz w:val="24"/>
          <w:szCs w:val="24"/>
        </w:rPr>
        <w:t>e</w:t>
      </w:r>
      <w:r w:rsidRPr="001616B8">
        <w:rPr>
          <w:rFonts w:ascii="Arial" w:eastAsia="Arial" w:hAnsi="Arial" w:cs="Arial"/>
          <w:b/>
          <w:sz w:val="24"/>
          <w:szCs w:val="24"/>
        </w:rPr>
        <w:t xml:space="preserve">. </w:t>
      </w:r>
      <w:r w:rsidRPr="001616B8">
        <w:rPr>
          <w:rFonts w:ascii="Arial" w:eastAsia="Arial" w:hAnsi="Arial" w:cs="Arial"/>
          <w:spacing w:val="2"/>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p</w:t>
      </w:r>
      <w:r w:rsidRPr="001616B8">
        <w:rPr>
          <w:rFonts w:ascii="Arial" w:eastAsia="Arial" w:hAnsi="Arial" w:cs="Arial"/>
          <w:sz w:val="24"/>
          <w:szCs w:val="24"/>
        </w:rPr>
        <w:t>roc</w:t>
      </w:r>
      <w:r w:rsidRPr="001616B8">
        <w:rPr>
          <w:rFonts w:ascii="Arial" w:eastAsia="Arial" w:hAnsi="Arial" w:cs="Arial"/>
          <w:spacing w:val="1"/>
          <w:sz w:val="24"/>
          <w:szCs w:val="24"/>
        </w:rPr>
        <w:t>e</w:t>
      </w:r>
      <w:r w:rsidRPr="001616B8">
        <w:rPr>
          <w:rFonts w:ascii="Arial" w:eastAsia="Arial" w:hAnsi="Arial" w:cs="Arial"/>
          <w:spacing w:val="-1"/>
          <w:sz w:val="24"/>
          <w:szCs w:val="24"/>
        </w:rPr>
        <w:t>d</w:t>
      </w:r>
      <w:r w:rsidRPr="001616B8">
        <w:rPr>
          <w:rFonts w:ascii="Arial" w:eastAsia="Arial" w:hAnsi="Arial" w:cs="Arial"/>
          <w:spacing w:val="1"/>
          <w:sz w:val="24"/>
          <w:szCs w:val="24"/>
        </w:rPr>
        <w:t>u</w:t>
      </w:r>
      <w:r w:rsidRPr="001616B8">
        <w:rPr>
          <w:rFonts w:ascii="Arial" w:eastAsia="Arial" w:hAnsi="Arial" w:cs="Arial"/>
          <w:sz w:val="24"/>
          <w:szCs w:val="24"/>
        </w:rPr>
        <w:t xml:space="preserve">re </w:t>
      </w:r>
      <w:r w:rsidRPr="001616B8">
        <w:rPr>
          <w:rFonts w:ascii="Arial" w:eastAsia="Arial" w:hAnsi="Arial" w:cs="Arial"/>
          <w:spacing w:val="-1"/>
          <w:sz w:val="24"/>
          <w:szCs w:val="24"/>
        </w:rPr>
        <w:t>t</w:t>
      </w:r>
      <w:r w:rsidRPr="001616B8">
        <w:rPr>
          <w:rFonts w:ascii="Arial" w:eastAsia="Arial" w:hAnsi="Arial" w:cs="Arial"/>
          <w:sz w:val="24"/>
          <w:szCs w:val="24"/>
        </w:rPr>
        <w:t>o</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b</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3"/>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l</w:t>
      </w:r>
      <w:r w:rsidRPr="001616B8">
        <w:rPr>
          <w:rFonts w:ascii="Arial" w:eastAsia="Arial" w:hAnsi="Arial" w:cs="Arial"/>
          <w:spacing w:val="-1"/>
          <w:sz w:val="24"/>
          <w:szCs w:val="24"/>
        </w:rPr>
        <w:t>l</w:t>
      </w:r>
      <w:r w:rsidRPr="001616B8">
        <w:rPr>
          <w:rFonts w:ascii="Arial" w:eastAsia="Arial" w:hAnsi="Arial" w:cs="Arial"/>
          <w:spacing w:val="1"/>
          <w:sz w:val="24"/>
          <w:szCs w:val="24"/>
        </w:rPr>
        <w:t>o</w:t>
      </w:r>
      <w:r w:rsidRPr="001616B8">
        <w:rPr>
          <w:rFonts w:ascii="Arial" w:eastAsia="Arial" w:hAnsi="Arial" w:cs="Arial"/>
          <w:spacing w:val="-3"/>
          <w:sz w:val="24"/>
          <w:szCs w:val="24"/>
        </w:rPr>
        <w:t>w</w:t>
      </w:r>
      <w:r w:rsidRPr="001616B8">
        <w:rPr>
          <w:rFonts w:ascii="Arial" w:eastAsia="Arial" w:hAnsi="Arial" w:cs="Arial"/>
          <w:spacing w:val="1"/>
          <w:sz w:val="24"/>
          <w:szCs w:val="24"/>
        </w:rPr>
        <w:t>e</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 xml:space="preserve">r </w:t>
      </w:r>
      <w:r w:rsidRPr="001616B8">
        <w:rPr>
          <w:rFonts w:ascii="Arial" w:eastAsia="Arial" w:hAnsi="Arial" w:cs="Arial"/>
          <w:spacing w:val="-1"/>
          <w:sz w:val="24"/>
          <w:szCs w:val="24"/>
        </w:rPr>
        <w:t>i</w:t>
      </w:r>
      <w:r w:rsidRPr="001616B8">
        <w:rPr>
          <w:rFonts w:ascii="Arial" w:eastAsia="Arial" w:hAnsi="Arial" w:cs="Arial"/>
          <w:spacing w:val="1"/>
          <w:sz w:val="24"/>
          <w:szCs w:val="24"/>
        </w:rPr>
        <w:t>n</w:t>
      </w:r>
      <w:r w:rsidRPr="001616B8">
        <w:rPr>
          <w:rFonts w:ascii="Arial" w:eastAsia="Arial" w:hAnsi="Arial" w:cs="Arial"/>
          <w:sz w:val="24"/>
          <w:szCs w:val="24"/>
        </w:rPr>
        <w:t>cid</w:t>
      </w:r>
      <w:r w:rsidRPr="001616B8">
        <w:rPr>
          <w:rFonts w:ascii="Arial" w:eastAsia="Arial" w:hAnsi="Arial" w:cs="Arial"/>
          <w:spacing w:val="-1"/>
          <w:sz w:val="24"/>
          <w:szCs w:val="24"/>
        </w:rPr>
        <w:t>e</w:t>
      </w:r>
      <w:r w:rsidRPr="001616B8">
        <w:rPr>
          <w:rFonts w:ascii="Arial" w:eastAsia="Arial" w:hAnsi="Arial" w:cs="Arial"/>
          <w:spacing w:val="1"/>
          <w:sz w:val="24"/>
          <w:szCs w:val="24"/>
        </w:rPr>
        <w:t>n</w:t>
      </w:r>
      <w:r w:rsidRPr="001616B8">
        <w:rPr>
          <w:rFonts w:ascii="Arial" w:eastAsia="Arial" w:hAnsi="Arial" w:cs="Arial"/>
          <w:sz w:val="24"/>
          <w:szCs w:val="24"/>
        </w:rPr>
        <w:t xml:space="preserve">ts </w:t>
      </w:r>
      <w:r w:rsidRPr="001616B8">
        <w:rPr>
          <w:rFonts w:ascii="Arial" w:eastAsia="Arial" w:hAnsi="Arial" w:cs="Arial"/>
          <w:spacing w:val="-1"/>
          <w:sz w:val="24"/>
          <w:szCs w:val="24"/>
        </w:rPr>
        <w:t>o</w:t>
      </w:r>
      <w:r w:rsidRPr="001616B8">
        <w:rPr>
          <w:rFonts w:ascii="Arial" w:eastAsia="Arial" w:hAnsi="Arial" w:cs="Arial"/>
          <w:sz w:val="24"/>
          <w:szCs w:val="24"/>
        </w:rPr>
        <w:t>f</w:t>
      </w:r>
      <w:r w:rsidRPr="001616B8">
        <w:rPr>
          <w:rFonts w:ascii="Arial" w:eastAsia="Arial" w:hAnsi="Arial" w:cs="Arial"/>
          <w:spacing w:val="3"/>
          <w:sz w:val="24"/>
          <w:szCs w:val="24"/>
        </w:rPr>
        <w:t xml:space="preserve"> </w:t>
      </w:r>
      <w:r w:rsidRPr="001616B8">
        <w:rPr>
          <w:rFonts w:ascii="Arial" w:eastAsia="Arial" w:hAnsi="Arial" w:cs="Arial"/>
          <w:spacing w:val="1"/>
          <w:sz w:val="24"/>
          <w:szCs w:val="24"/>
        </w:rPr>
        <w:t>In</w:t>
      </w:r>
      <w:r w:rsidRPr="001616B8">
        <w:rPr>
          <w:rFonts w:ascii="Arial" w:eastAsia="Arial" w:hAnsi="Arial" w:cs="Arial"/>
          <w:spacing w:val="-3"/>
          <w:sz w:val="24"/>
          <w:szCs w:val="24"/>
        </w:rPr>
        <w:t>j</w:t>
      </w:r>
      <w:r w:rsidRPr="001616B8">
        <w:rPr>
          <w:rFonts w:ascii="Arial" w:eastAsia="Arial" w:hAnsi="Arial" w:cs="Arial"/>
          <w:spacing w:val="1"/>
          <w:sz w:val="24"/>
          <w:szCs w:val="24"/>
        </w:rPr>
        <w:t>u</w:t>
      </w:r>
      <w:r w:rsidRPr="001616B8">
        <w:rPr>
          <w:rFonts w:ascii="Arial" w:eastAsia="Arial" w:hAnsi="Arial" w:cs="Arial"/>
          <w:sz w:val="24"/>
          <w:szCs w:val="24"/>
        </w:rPr>
        <w:t>r</w:t>
      </w:r>
      <w:r w:rsidRPr="001616B8">
        <w:rPr>
          <w:rFonts w:ascii="Arial" w:eastAsia="Arial" w:hAnsi="Arial" w:cs="Arial"/>
          <w:spacing w:val="-3"/>
          <w:sz w:val="24"/>
          <w:szCs w:val="24"/>
        </w:rPr>
        <w:t>y</w:t>
      </w:r>
      <w:r w:rsidRPr="001616B8">
        <w:rPr>
          <w:rFonts w:ascii="Arial" w:eastAsia="Arial" w:hAnsi="Arial" w:cs="Arial"/>
          <w:sz w:val="24"/>
          <w:szCs w:val="24"/>
        </w:rPr>
        <w:t>,</w:t>
      </w:r>
      <w:r w:rsidRPr="001616B8">
        <w:rPr>
          <w:rFonts w:ascii="Arial" w:eastAsia="Arial" w:hAnsi="Arial" w:cs="Arial"/>
          <w:spacing w:val="1"/>
          <w:sz w:val="24"/>
          <w:szCs w:val="24"/>
        </w:rPr>
        <w:t xml:space="preserve"> </w:t>
      </w:r>
      <w:r w:rsidRPr="001616B8">
        <w:rPr>
          <w:rFonts w:ascii="Arial" w:eastAsia="Arial" w:hAnsi="Arial" w:cs="Arial"/>
          <w:sz w:val="24"/>
          <w:szCs w:val="24"/>
        </w:rPr>
        <w:t>Cas</w:t>
      </w:r>
      <w:r w:rsidRPr="001616B8">
        <w:rPr>
          <w:rFonts w:ascii="Arial" w:eastAsia="Arial" w:hAnsi="Arial" w:cs="Arial"/>
          <w:spacing w:val="1"/>
          <w:sz w:val="24"/>
          <w:szCs w:val="24"/>
        </w:rPr>
        <w:t>ua</w:t>
      </w:r>
      <w:r w:rsidRPr="001616B8">
        <w:rPr>
          <w:rFonts w:ascii="Arial" w:eastAsia="Arial" w:hAnsi="Arial" w:cs="Arial"/>
          <w:sz w:val="24"/>
          <w:szCs w:val="24"/>
        </w:rPr>
        <w:t>lty</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an</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z w:val="24"/>
          <w:szCs w:val="24"/>
        </w:rPr>
        <w:t>Co</w:t>
      </w:r>
      <w:r w:rsidRPr="001616B8">
        <w:rPr>
          <w:rFonts w:ascii="Arial" w:eastAsia="Arial" w:hAnsi="Arial" w:cs="Arial"/>
          <w:spacing w:val="2"/>
          <w:sz w:val="24"/>
          <w:szCs w:val="24"/>
        </w:rPr>
        <w:t>m</w:t>
      </w:r>
      <w:r w:rsidRPr="001616B8">
        <w:rPr>
          <w:rFonts w:ascii="Arial" w:eastAsia="Arial" w:hAnsi="Arial" w:cs="Arial"/>
          <w:spacing w:val="-1"/>
          <w:sz w:val="24"/>
          <w:szCs w:val="24"/>
        </w:rPr>
        <w:t>p</w:t>
      </w:r>
      <w:r w:rsidRPr="001616B8">
        <w:rPr>
          <w:rFonts w:ascii="Arial" w:eastAsia="Arial" w:hAnsi="Arial" w:cs="Arial"/>
          <w:spacing w:val="1"/>
          <w:sz w:val="24"/>
          <w:szCs w:val="24"/>
        </w:rPr>
        <w:t>a</w:t>
      </w:r>
      <w:r w:rsidRPr="001616B8">
        <w:rPr>
          <w:rFonts w:ascii="Arial" w:eastAsia="Arial" w:hAnsi="Arial" w:cs="Arial"/>
          <w:sz w:val="24"/>
          <w:szCs w:val="24"/>
        </w:rPr>
        <w:t>ssio</w:t>
      </w:r>
      <w:r w:rsidRPr="001616B8">
        <w:rPr>
          <w:rFonts w:ascii="Arial" w:eastAsia="Arial" w:hAnsi="Arial" w:cs="Arial"/>
          <w:spacing w:val="-1"/>
          <w:sz w:val="24"/>
          <w:szCs w:val="24"/>
        </w:rPr>
        <w:t>n</w:t>
      </w:r>
      <w:r w:rsidRPr="001616B8">
        <w:rPr>
          <w:rFonts w:ascii="Arial" w:eastAsia="Arial" w:hAnsi="Arial" w:cs="Arial"/>
          <w:spacing w:val="1"/>
          <w:sz w:val="24"/>
          <w:szCs w:val="24"/>
        </w:rPr>
        <w:t>a</w:t>
      </w:r>
      <w:r w:rsidRPr="001616B8">
        <w:rPr>
          <w:rFonts w:ascii="Arial" w:eastAsia="Arial" w:hAnsi="Arial" w:cs="Arial"/>
          <w:sz w:val="24"/>
          <w:szCs w:val="24"/>
        </w:rPr>
        <w:t>te</w:t>
      </w:r>
      <w:r w:rsidRPr="001616B8">
        <w:rPr>
          <w:rFonts w:ascii="Arial" w:eastAsia="Arial" w:hAnsi="Arial" w:cs="Arial"/>
          <w:spacing w:val="1"/>
          <w:sz w:val="24"/>
          <w:szCs w:val="24"/>
        </w:rPr>
        <w:t xml:space="preserve"> </w:t>
      </w:r>
      <w:r w:rsidRPr="001616B8">
        <w:rPr>
          <w:rFonts w:ascii="Arial" w:eastAsia="Arial" w:hAnsi="Arial" w:cs="Arial"/>
          <w:spacing w:val="-2"/>
          <w:sz w:val="24"/>
          <w:szCs w:val="24"/>
        </w:rPr>
        <w:t>c</w:t>
      </w:r>
      <w:r w:rsidRPr="001616B8">
        <w:rPr>
          <w:rFonts w:ascii="Arial" w:eastAsia="Arial" w:hAnsi="Arial" w:cs="Arial"/>
          <w:spacing w:val="1"/>
          <w:sz w:val="24"/>
          <w:szCs w:val="24"/>
        </w:rPr>
        <w:t>a</w:t>
      </w:r>
      <w:r w:rsidRPr="001616B8">
        <w:rPr>
          <w:rFonts w:ascii="Arial" w:eastAsia="Arial" w:hAnsi="Arial" w:cs="Arial"/>
          <w:sz w:val="24"/>
          <w:szCs w:val="24"/>
        </w:rPr>
        <w:t>s</w:t>
      </w:r>
      <w:r w:rsidRPr="001616B8">
        <w:rPr>
          <w:rFonts w:ascii="Arial" w:eastAsia="Arial" w:hAnsi="Arial" w:cs="Arial"/>
          <w:spacing w:val="1"/>
          <w:sz w:val="24"/>
          <w:szCs w:val="24"/>
        </w:rPr>
        <w:t>e</w:t>
      </w:r>
      <w:r w:rsidRPr="001616B8">
        <w:rPr>
          <w:rFonts w:ascii="Arial" w:eastAsia="Arial" w:hAnsi="Arial" w:cs="Arial"/>
          <w:sz w:val="24"/>
          <w:szCs w:val="24"/>
        </w:rPr>
        <w:t>s</w:t>
      </w:r>
      <w:r w:rsidRPr="001616B8">
        <w:rPr>
          <w:rFonts w:ascii="Arial" w:eastAsia="Arial" w:hAnsi="Arial" w:cs="Arial"/>
          <w:spacing w:val="-2"/>
          <w:sz w:val="24"/>
          <w:szCs w:val="24"/>
        </w:rPr>
        <w:t xml:space="preserve"> </w:t>
      </w:r>
      <w:r w:rsidRPr="001616B8">
        <w:rPr>
          <w:rFonts w:ascii="Arial" w:eastAsia="Arial" w:hAnsi="Arial" w:cs="Arial"/>
          <w:sz w:val="24"/>
          <w:szCs w:val="24"/>
        </w:rPr>
        <w:t xml:space="preserve">is </w:t>
      </w:r>
      <w:r w:rsidRPr="001616B8">
        <w:rPr>
          <w:rFonts w:ascii="Arial" w:eastAsia="Arial" w:hAnsi="Arial" w:cs="Arial"/>
          <w:spacing w:val="1"/>
          <w:sz w:val="24"/>
          <w:szCs w:val="24"/>
        </w:rPr>
        <w:t>a</w:t>
      </w:r>
      <w:r w:rsidRPr="001616B8">
        <w:rPr>
          <w:rFonts w:ascii="Arial" w:eastAsia="Arial" w:hAnsi="Arial" w:cs="Arial"/>
          <w:sz w:val="24"/>
          <w:szCs w:val="24"/>
        </w:rPr>
        <w:t xml:space="preserve">t </w:t>
      </w:r>
      <w:r w:rsidRPr="001616B8">
        <w:rPr>
          <w:rFonts w:ascii="Arial" w:eastAsia="Arial" w:hAnsi="Arial" w:cs="Arial"/>
          <w:color w:val="0000FF"/>
          <w:spacing w:val="-60"/>
          <w:sz w:val="24"/>
          <w:szCs w:val="24"/>
        </w:rPr>
        <w:t xml:space="preserve"> </w:t>
      </w:r>
      <w:hyperlink w:anchor="CasualtyReporting" w:history="1">
        <w:r w:rsidRPr="001616B8">
          <w:rPr>
            <w:rStyle w:val="Hyperlink"/>
            <w:rFonts w:ascii="Arial" w:eastAsia="Arial" w:hAnsi="Arial" w:cs="Arial"/>
            <w:sz w:val="24"/>
            <w:szCs w:val="24"/>
            <w:u w:color="0000FF"/>
          </w:rPr>
          <w:t>A</w:t>
        </w:r>
        <w:r w:rsidRPr="001616B8">
          <w:rPr>
            <w:rStyle w:val="Hyperlink"/>
            <w:rFonts w:ascii="Arial" w:eastAsia="Arial" w:hAnsi="Arial" w:cs="Arial"/>
            <w:spacing w:val="-1"/>
            <w:sz w:val="24"/>
            <w:szCs w:val="24"/>
            <w:u w:color="0000FF"/>
          </w:rPr>
          <w:t>n</w:t>
        </w:r>
        <w:r w:rsidRPr="001616B8">
          <w:rPr>
            <w:rStyle w:val="Hyperlink"/>
            <w:rFonts w:ascii="Arial" w:eastAsia="Arial" w:hAnsi="Arial" w:cs="Arial"/>
            <w:spacing w:val="1"/>
            <w:sz w:val="24"/>
            <w:szCs w:val="24"/>
            <w:u w:color="0000FF"/>
          </w:rPr>
          <w:t>ne</w:t>
        </w:r>
        <w:r w:rsidRPr="001616B8">
          <w:rPr>
            <w:rStyle w:val="Hyperlink"/>
            <w:rFonts w:ascii="Arial" w:eastAsia="Arial" w:hAnsi="Arial" w:cs="Arial"/>
            <w:sz w:val="24"/>
            <w:szCs w:val="24"/>
            <w:u w:color="0000FF"/>
          </w:rPr>
          <w:t>x</w:t>
        </w:r>
        <w:r w:rsidRPr="001616B8">
          <w:rPr>
            <w:rStyle w:val="Hyperlink"/>
            <w:rFonts w:ascii="Arial" w:eastAsia="Arial" w:hAnsi="Arial" w:cs="Arial"/>
            <w:spacing w:val="-2"/>
            <w:sz w:val="24"/>
            <w:szCs w:val="24"/>
            <w:u w:color="0000FF"/>
          </w:rPr>
          <w:t xml:space="preserve"> </w:t>
        </w:r>
        <w:r w:rsidRPr="001616B8">
          <w:rPr>
            <w:rStyle w:val="Hyperlink"/>
            <w:rFonts w:ascii="Arial" w:eastAsia="Arial" w:hAnsi="Arial" w:cs="Arial"/>
            <w:spacing w:val="2"/>
            <w:sz w:val="24"/>
            <w:szCs w:val="24"/>
            <w:u w:color="0000FF"/>
          </w:rPr>
          <w:t>G</w:t>
        </w:r>
      </w:hyperlink>
      <w:r w:rsidRPr="001616B8">
        <w:rPr>
          <w:rFonts w:ascii="Arial" w:eastAsia="Arial" w:hAnsi="Arial" w:cs="Arial"/>
          <w:color w:val="000000"/>
          <w:sz w:val="24"/>
          <w:szCs w:val="24"/>
        </w:rPr>
        <w:t>.</w:t>
      </w:r>
      <w:r w:rsidRPr="001616B8">
        <w:rPr>
          <w:rFonts w:ascii="Arial" w:eastAsia="Arial" w:hAnsi="Arial" w:cs="Arial"/>
          <w:color w:val="000000"/>
          <w:spacing w:val="65"/>
          <w:sz w:val="24"/>
          <w:szCs w:val="24"/>
        </w:rPr>
        <w:t xml:space="preserve"> </w:t>
      </w:r>
      <w:r w:rsidRPr="001616B8">
        <w:rPr>
          <w:rFonts w:ascii="Arial" w:eastAsia="Arial" w:hAnsi="Arial" w:cs="Arial"/>
          <w:color w:val="000000"/>
          <w:sz w:val="24"/>
          <w:szCs w:val="24"/>
        </w:rPr>
        <w:t>The</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O</w:t>
      </w:r>
      <w:r w:rsidRPr="001616B8">
        <w:rPr>
          <w:rFonts w:ascii="Arial" w:eastAsia="Arial" w:hAnsi="Arial" w:cs="Arial"/>
          <w:color w:val="000000"/>
          <w:spacing w:val="-2"/>
          <w:sz w:val="24"/>
          <w:szCs w:val="24"/>
        </w:rPr>
        <w:t>I</w:t>
      </w:r>
      <w:r w:rsidRPr="001616B8">
        <w:rPr>
          <w:rFonts w:ascii="Arial" w:eastAsia="Arial" w:hAnsi="Arial" w:cs="Arial"/>
          <w:color w:val="000000"/>
          <w:sz w:val="24"/>
          <w:szCs w:val="24"/>
        </w:rPr>
        <w:t xml:space="preserve">C, </w:t>
      </w:r>
      <w:r w:rsidRPr="001616B8">
        <w:rPr>
          <w:rFonts w:ascii="Arial" w:eastAsia="Arial" w:hAnsi="Arial" w:cs="Arial"/>
          <w:color w:val="000000"/>
          <w:spacing w:val="1"/>
          <w:sz w:val="24"/>
          <w:szCs w:val="24"/>
        </w:rPr>
        <w:t>2</w:t>
      </w:r>
      <w:r w:rsidRPr="001616B8">
        <w:rPr>
          <w:rFonts w:ascii="Arial" w:eastAsia="Arial" w:hAnsi="Arial" w:cs="Arial"/>
          <w:color w:val="000000"/>
          <w:sz w:val="24"/>
          <w:szCs w:val="24"/>
        </w:rPr>
        <w:t xml:space="preserve">IC </w:t>
      </w:r>
      <w:r w:rsidRPr="001616B8">
        <w:rPr>
          <w:rFonts w:ascii="Arial" w:eastAsia="Arial" w:hAnsi="Arial" w:cs="Arial"/>
          <w:color w:val="000000"/>
          <w:spacing w:val="-1"/>
          <w:sz w:val="24"/>
          <w:szCs w:val="24"/>
        </w:rPr>
        <w:t>a</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d</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on</w:t>
      </w:r>
      <w:r w:rsidRPr="001616B8">
        <w:rPr>
          <w:rFonts w:ascii="Arial" w:eastAsia="Arial" w:hAnsi="Arial" w:cs="Arial"/>
          <w:color w:val="000000"/>
          <w:sz w:val="24"/>
          <w:szCs w:val="24"/>
        </w:rPr>
        <w:t>e</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h</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 xml:space="preserve">r </w:t>
      </w:r>
      <w:r w:rsidRPr="001616B8">
        <w:rPr>
          <w:rFonts w:ascii="Arial" w:eastAsia="Arial" w:hAnsi="Arial" w:cs="Arial"/>
          <w:color w:val="000000"/>
          <w:spacing w:val="1"/>
          <w:sz w:val="24"/>
          <w:szCs w:val="24"/>
        </w:rPr>
        <w:t>m</w:t>
      </w:r>
      <w:r w:rsidRPr="001616B8">
        <w:rPr>
          <w:rFonts w:ascii="Arial" w:eastAsia="Arial" w:hAnsi="Arial" w:cs="Arial"/>
          <w:color w:val="000000"/>
          <w:spacing w:val="-1"/>
          <w:sz w:val="24"/>
          <w:szCs w:val="24"/>
        </w:rPr>
        <w:t>e</w:t>
      </w:r>
      <w:r w:rsidRPr="001616B8">
        <w:rPr>
          <w:rFonts w:ascii="Arial" w:eastAsia="Arial" w:hAnsi="Arial" w:cs="Arial"/>
          <w:color w:val="000000"/>
          <w:spacing w:val="1"/>
          <w:sz w:val="24"/>
          <w:szCs w:val="24"/>
        </w:rPr>
        <w:t>m</w:t>
      </w:r>
      <w:r w:rsidRPr="001616B8">
        <w:rPr>
          <w:rFonts w:ascii="Arial" w:eastAsia="Arial" w:hAnsi="Arial" w:cs="Arial"/>
          <w:color w:val="000000"/>
          <w:spacing w:val="-1"/>
          <w:sz w:val="24"/>
          <w:szCs w:val="24"/>
        </w:rPr>
        <w:t>b</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 xml:space="preserve">r </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f</w:t>
      </w:r>
      <w:r w:rsidRPr="001616B8">
        <w:rPr>
          <w:rFonts w:ascii="Arial" w:eastAsia="Arial" w:hAnsi="Arial" w:cs="Arial"/>
          <w:color w:val="000000"/>
          <w:spacing w:val="3"/>
          <w:sz w:val="24"/>
          <w:szCs w:val="24"/>
        </w:rPr>
        <w:t xml:space="preserve"> </w:t>
      </w:r>
      <w:r w:rsidRPr="001616B8">
        <w:rPr>
          <w:rFonts w:ascii="Arial" w:eastAsia="Arial" w:hAnsi="Arial" w:cs="Arial"/>
          <w:color w:val="000000"/>
          <w:spacing w:val="-1"/>
          <w:sz w:val="24"/>
          <w:szCs w:val="24"/>
        </w:rPr>
        <w:t>t</w:t>
      </w:r>
      <w:r w:rsidRPr="001616B8">
        <w:rPr>
          <w:rFonts w:ascii="Arial" w:eastAsia="Arial" w:hAnsi="Arial" w:cs="Arial"/>
          <w:color w:val="000000"/>
          <w:spacing w:val="1"/>
          <w:sz w:val="24"/>
          <w:szCs w:val="24"/>
        </w:rPr>
        <w:t>h</w:t>
      </w:r>
      <w:r w:rsidRPr="001616B8">
        <w:rPr>
          <w:rFonts w:ascii="Arial" w:eastAsia="Arial" w:hAnsi="Arial" w:cs="Arial"/>
          <w:color w:val="000000"/>
          <w:sz w:val="24"/>
          <w:szCs w:val="24"/>
        </w:rPr>
        <w:t>e</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2"/>
          <w:sz w:val="24"/>
          <w:szCs w:val="24"/>
        </w:rPr>
        <w:t>e</w:t>
      </w:r>
      <w:r w:rsidRPr="001616B8">
        <w:rPr>
          <w:rFonts w:ascii="Arial" w:eastAsia="Arial" w:hAnsi="Arial" w:cs="Arial"/>
          <w:color w:val="000000"/>
          <w:spacing w:val="-2"/>
          <w:sz w:val="24"/>
          <w:szCs w:val="24"/>
        </w:rPr>
        <w:t>x</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rc</w:t>
      </w:r>
      <w:r w:rsidRPr="001616B8">
        <w:rPr>
          <w:rFonts w:ascii="Arial" w:eastAsia="Arial" w:hAnsi="Arial" w:cs="Arial"/>
          <w:color w:val="000000"/>
          <w:spacing w:val="-1"/>
          <w:sz w:val="24"/>
          <w:szCs w:val="24"/>
        </w:rPr>
        <w:t>i</w:t>
      </w:r>
      <w:r w:rsidRPr="001616B8">
        <w:rPr>
          <w:rFonts w:ascii="Arial" w:eastAsia="Arial" w:hAnsi="Arial" w:cs="Arial"/>
          <w:color w:val="000000"/>
          <w:sz w:val="24"/>
          <w:szCs w:val="24"/>
        </w:rPr>
        <w:t>se</w:t>
      </w:r>
      <w:r w:rsidRPr="001616B8">
        <w:rPr>
          <w:rFonts w:ascii="Arial" w:eastAsia="Arial" w:hAnsi="Arial" w:cs="Arial"/>
          <w:color w:val="000000"/>
          <w:spacing w:val="1"/>
          <w:sz w:val="24"/>
          <w:szCs w:val="24"/>
        </w:rPr>
        <w:t xml:space="preserve"> a</w:t>
      </w:r>
      <w:r w:rsidRPr="001616B8">
        <w:rPr>
          <w:rFonts w:ascii="Arial" w:eastAsia="Arial" w:hAnsi="Arial" w:cs="Arial"/>
          <w:color w:val="000000"/>
          <w:sz w:val="24"/>
          <w:szCs w:val="24"/>
        </w:rPr>
        <w:t xml:space="preserve">re </w:t>
      </w:r>
      <w:r w:rsidRPr="001616B8">
        <w:rPr>
          <w:rFonts w:ascii="Arial" w:eastAsia="Arial" w:hAnsi="Arial" w:cs="Arial"/>
          <w:color w:val="000000"/>
          <w:spacing w:val="-1"/>
          <w:sz w:val="24"/>
          <w:szCs w:val="24"/>
        </w:rPr>
        <w:t>t</w:t>
      </w:r>
      <w:r w:rsidRPr="001616B8">
        <w:rPr>
          <w:rFonts w:ascii="Arial" w:eastAsia="Arial" w:hAnsi="Arial" w:cs="Arial"/>
          <w:color w:val="000000"/>
          <w:sz w:val="24"/>
          <w:szCs w:val="24"/>
        </w:rPr>
        <w:t>o</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h</w:t>
      </w:r>
      <w:r w:rsidRPr="001616B8">
        <w:rPr>
          <w:rFonts w:ascii="Arial" w:eastAsia="Arial" w:hAnsi="Arial" w:cs="Arial"/>
          <w:color w:val="000000"/>
          <w:spacing w:val="1"/>
          <w:sz w:val="24"/>
          <w:szCs w:val="24"/>
        </w:rPr>
        <w:t>a</w:t>
      </w:r>
      <w:r w:rsidRPr="001616B8">
        <w:rPr>
          <w:rFonts w:ascii="Arial" w:eastAsia="Arial" w:hAnsi="Arial" w:cs="Arial"/>
          <w:color w:val="000000"/>
          <w:spacing w:val="-2"/>
          <w:sz w:val="24"/>
          <w:szCs w:val="24"/>
        </w:rPr>
        <w:t>v</w:t>
      </w:r>
      <w:r w:rsidRPr="001616B8">
        <w:rPr>
          <w:rFonts w:ascii="Arial" w:eastAsia="Arial" w:hAnsi="Arial" w:cs="Arial"/>
          <w:color w:val="000000"/>
          <w:sz w:val="24"/>
          <w:szCs w:val="24"/>
        </w:rPr>
        <w:t>e</w:t>
      </w:r>
      <w:r w:rsidRPr="001616B8">
        <w:rPr>
          <w:rFonts w:ascii="Arial" w:eastAsia="Arial" w:hAnsi="Arial" w:cs="Arial"/>
          <w:color w:val="000000"/>
          <w:spacing w:val="1"/>
          <w:sz w:val="24"/>
          <w:szCs w:val="24"/>
        </w:rPr>
        <w:t xml:space="preserve"> a</w:t>
      </w:r>
      <w:r w:rsidRPr="001616B8">
        <w:rPr>
          <w:rFonts w:ascii="Arial" w:eastAsia="Arial" w:hAnsi="Arial" w:cs="Arial"/>
          <w:color w:val="000000"/>
          <w:sz w:val="24"/>
          <w:szCs w:val="24"/>
        </w:rPr>
        <w:t>ll</w:t>
      </w:r>
      <w:r w:rsidRPr="001616B8">
        <w:rPr>
          <w:rFonts w:ascii="Arial" w:eastAsia="Arial" w:hAnsi="Arial" w:cs="Arial"/>
          <w:color w:val="000000"/>
          <w:spacing w:val="-1"/>
          <w:sz w:val="24"/>
          <w:szCs w:val="24"/>
        </w:rPr>
        <w:t xml:space="preserve"> e</w:t>
      </w:r>
      <w:r w:rsidRPr="001616B8">
        <w:rPr>
          <w:rFonts w:ascii="Arial" w:eastAsia="Arial" w:hAnsi="Arial" w:cs="Arial"/>
          <w:color w:val="000000"/>
          <w:spacing w:val="1"/>
          <w:sz w:val="24"/>
          <w:szCs w:val="24"/>
        </w:rPr>
        <w:t>me</w:t>
      </w:r>
      <w:r w:rsidRPr="001616B8">
        <w:rPr>
          <w:rFonts w:ascii="Arial" w:eastAsia="Arial" w:hAnsi="Arial" w:cs="Arial"/>
          <w:color w:val="000000"/>
          <w:sz w:val="24"/>
          <w:szCs w:val="24"/>
        </w:rPr>
        <w:t>r</w:t>
      </w:r>
      <w:r w:rsidRPr="001616B8">
        <w:rPr>
          <w:rFonts w:ascii="Arial" w:eastAsia="Arial" w:hAnsi="Arial" w:cs="Arial"/>
          <w:color w:val="000000"/>
          <w:spacing w:val="-2"/>
          <w:sz w:val="24"/>
          <w:szCs w:val="24"/>
        </w:rPr>
        <w:t>g</w:t>
      </w:r>
      <w:r w:rsidRPr="001616B8">
        <w:rPr>
          <w:rFonts w:ascii="Arial" w:eastAsia="Arial" w:hAnsi="Arial" w:cs="Arial"/>
          <w:color w:val="000000"/>
          <w:spacing w:val="1"/>
          <w:sz w:val="24"/>
          <w:szCs w:val="24"/>
        </w:rPr>
        <w:t>en</w:t>
      </w:r>
      <w:r w:rsidRPr="001616B8">
        <w:rPr>
          <w:rFonts w:ascii="Arial" w:eastAsia="Arial" w:hAnsi="Arial" w:cs="Arial"/>
          <w:color w:val="000000"/>
          <w:sz w:val="24"/>
          <w:szCs w:val="24"/>
        </w:rPr>
        <w:t>cy</w:t>
      </w:r>
      <w:r w:rsidRPr="001616B8">
        <w:rPr>
          <w:rFonts w:ascii="Arial" w:eastAsia="Arial" w:hAnsi="Arial" w:cs="Arial"/>
          <w:color w:val="000000"/>
          <w:spacing w:val="-2"/>
          <w:sz w:val="24"/>
          <w:szCs w:val="24"/>
        </w:rPr>
        <w:t xml:space="preserve"> </w:t>
      </w:r>
      <w:r w:rsidRPr="001616B8">
        <w:rPr>
          <w:rFonts w:ascii="Arial" w:eastAsia="Arial" w:hAnsi="Arial" w:cs="Arial"/>
          <w:color w:val="000000"/>
          <w:sz w:val="24"/>
          <w:szCs w:val="24"/>
        </w:rPr>
        <w:t>c</w:t>
      </w:r>
      <w:r w:rsidRPr="001616B8">
        <w:rPr>
          <w:rFonts w:ascii="Arial" w:eastAsia="Arial" w:hAnsi="Arial" w:cs="Arial"/>
          <w:color w:val="000000"/>
          <w:spacing w:val="1"/>
          <w:sz w:val="24"/>
          <w:szCs w:val="24"/>
        </w:rPr>
        <w:t>on</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a</w:t>
      </w:r>
      <w:r w:rsidRPr="001616B8">
        <w:rPr>
          <w:rFonts w:ascii="Arial" w:eastAsia="Arial" w:hAnsi="Arial" w:cs="Arial"/>
          <w:color w:val="000000"/>
          <w:spacing w:val="-2"/>
          <w:sz w:val="24"/>
          <w:szCs w:val="24"/>
        </w:rPr>
        <w:t>c</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e</w:t>
      </w:r>
      <w:r w:rsidRPr="001616B8">
        <w:rPr>
          <w:rFonts w:ascii="Arial" w:eastAsia="Arial" w:hAnsi="Arial" w:cs="Arial"/>
          <w:color w:val="000000"/>
          <w:spacing w:val="-3"/>
          <w:sz w:val="24"/>
          <w:szCs w:val="24"/>
        </w:rPr>
        <w:t>l</w:t>
      </w:r>
      <w:r w:rsidRPr="001616B8">
        <w:rPr>
          <w:rFonts w:ascii="Arial" w:eastAsia="Arial" w:hAnsi="Arial" w:cs="Arial"/>
          <w:color w:val="000000"/>
          <w:spacing w:val="1"/>
          <w:sz w:val="24"/>
          <w:szCs w:val="24"/>
        </w:rPr>
        <w:t>ep</w:t>
      </w:r>
      <w:r w:rsidRPr="001616B8">
        <w:rPr>
          <w:rFonts w:ascii="Arial" w:eastAsia="Arial" w:hAnsi="Arial" w:cs="Arial"/>
          <w:color w:val="000000"/>
          <w:spacing w:val="-1"/>
          <w:sz w:val="24"/>
          <w:szCs w:val="24"/>
        </w:rPr>
        <w:t>h</w:t>
      </w:r>
      <w:r w:rsidRPr="001616B8">
        <w:rPr>
          <w:rFonts w:ascii="Arial" w:eastAsia="Arial" w:hAnsi="Arial" w:cs="Arial"/>
          <w:color w:val="000000"/>
          <w:spacing w:val="1"/>
          <w:sz w:val="24"/>
          <w:szCs w:val="24"/>
        </w:rPr>
        <w:t>o</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e</w:t>
      </w:r>
      <w:r w:rsidRPr="001616B8">
        <w:rPr>
          <w:rFonts w:ascii="Arial" w:eastAsia="Arial" w:hAnsi="Arial" w:cs="Arial"/>
          <w:color w:val="000000"/>
          <w:spacing w:val="1"/>
          <w:sz w:val="24"/>
          <w:szCs w:val="24"/>
        </w:rPr>
        <w:t xml:space="preserve"> n</w:t>
      </w:r>
      <w:r w:rsidRPr="001616B8">
        <w:rPr>
          <w:rFonts w:ascii="Arial" w:eastAsia="Arial" w:hAnsi="Arial" w:cs="Arial"/>
          <w:color w:val="000000"/>
          <w:spacing w:val="-1"/>
          <w:sz w:val="24"/>
          <w:szCs w:val="24"/>
        </w:rPr>
        <w:t>u</w:t>
      </w:r>
      <w:r w:rsidRPr="001616B8">
        <w:rPr>
          <w:rFonts w:ascii="Arial" w:eastAsia="Arial" w:hAnsi="Arial" w:cs="Arial"/>
          <w:color w:val="000000"/>
          <w:spacing w:val="1"/>
          <w:sz w:val="24"/>
          <w:szCs w:val="24"/>
        </w:rPr>
        <w:t>m</w:t>
      </w:r>
      <w:r w:rsidRPr="001616B8">
        <w:rPr>
          <w:rFonts w:ascii="Arial" w:eastAsia="Arial" w:hAnsi="Arial" w:cs="Arial"/>
          <w:color w:val="000000"/>
          <w:spacing w:val="-1"/>
          <w:sz w:val="24"/>
          <w:szCs w:val="24"/>
        </w:rPr>
        <w:t>b</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rs</w:t>
      </w:r>
      <w:r w:rsidRPr="001616B8">
        <w:rPr>
          <w:rFonts w:ascii="Arial" w:eastAsia="Arial" w:hAnsi="Arial" w:cs="Arial"/>
          <w:color w:val="000000"/>
          <w:spacing w:val="7"/>
          <w:sz w:val="24"/>
          <w:szCs w:val="24"/>
        </w:rPr>
        <w:t xml:space="preserve"> </w:t>
      </w:r>
      <w:r w:rsidRPr="001616B8">
        <w:rPr>
          <w:rFonts w:ascii="Arial" w:eastAsia="Arial" w:hAnsi="Arial" w:cs="Arial"/>
          <w:color w:val="000000"/>
          <w:sz w:val="24"/>
          <w:szCs w:val="24"/>
        </w:rPr>
        <w:t>to</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h</w:t>
      </w:r>
      <w:r w:rsidRPr="001616B8">
        <w:rPr>
          <w:rFonts w:ascii="Arial" w:eastAsia="Arial" w:hAnsi="Arial" w:cs="Arial"/>
          <w:color w:val="000000"/>
          <w:spacing w:val="-1"/>
          <w:sz w:val="24"/>
          <w:szCs w:val="24"/>
        </w:rPr>
        <w:t>a</w:t>
      </w:r>
      <w:r w:rsidRPr="001616B8">
        <w:rPr>
          <w:rFonts w:ascii="Arial" w:eastAsia="Arial" w:hAnsi="Arial" w:cs="Arial"/>
          <w:color w:val="000000"/>
          <w:spacing w:val="1"/>
          <w:sz w:val="24"/>
          <w:szCs w:val="24"/>
        </w:rPr>
        <w:t>nd</w:t>
      </w:r>
      <w:r w:rsidRPr="001616B8">
        <w:rPr>
          <w:rFonts w:ascii="Arial" w:eastAsia="Arial" w:hAnsi="Arial" w:cs="Arial"/>
          <w:color w:val="000000"/>
          <w:sz w:val="24"/>
          <w:szCs w:val="24"/>
        </w:rPr>
        <w:t xml:space="preserve">, </w:t>
      </w:r>
      <w:r w:rsidRPr="001616B8">
        <w:rPr>
          <w:rFonts w:ascii="Arial" w:eastAsia="Arial" w:hAnsi="Arial" w:cs="Arial"/>
          <w:color w:val="000000"/>
          <w:spacing w:val="1"/>
          <w:sz w:val="24"/>
          <w:szCs w:val="24"/>
        </w:rPr>
        <w:t>p</w:t>
      </w:r>
      <w:r w:rsidRPr="001616B8">
        <w:rPr>
          <w:rFonts w:ascii="Arial" w:eastAsia="Arial" w:hAnsi="Arial" w:cs="Arial"/>
          <w:color w:val="000000"/>
          <w:sz w:val="24"/>
          <w:szCs w:val="24"/>
        </w:rPr>
        <w:t>r</w:t>
      </w:r>
      <w:r w:rsidRPr="001616B8">
        <w:rPr>
          <w:rFonts w:ascii="Arial" w:eastAsia="Arial" w:hAnsi="Arial" w:cs="Arial"/>
          <w:color w:val="000000"/>
          <w:spacing w:val="-2"/>
          <w:sz w:val="24"/>
          <w:szCs w:val="24"/>
        </w:rPr>
        <w:t>e</w:t>
      </w:r>
      <w:r w:rsidRPr="001616B8">
        <w:rPr>
          <w:rFonts w:ascii="Arial" w:eastAsia="Arial" w:hAnsi="Arial" w:cs="Arial"/>
          <w:color w:val="000000"/>
          <w:spacing w:val="3"/>
          <w:sz w:val="24"/>
          <w:szCs w:val="24"/>
        </w:rPr>
        <w:t>f</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r</w:t>
      </w:r>
      <w:r w:rsidRPr="001616B8">
        <w:rPr>
          <w:rFonts w:ascii="Arial" w:eastAsia="Arial" w:hAnsi="Arial" w:cs="Arial"/>
          <w:color w:val="000000"/>
          <w:spacing w:val="-2"/>
          <w:sz w:val="24"/>
          <w:szCs w:val="24"/>
        </w:rPr>
        <w:t>a</w:t>
      </w:r>
      <w:r w:rsidRPr="001616B8">
        <w:rPr>
          <w:rFonts w:ascii="Arial" w:eastAsia="Arial" w:hAnsi="Arial" w:cs="Arial"/>
          <w:color w:val="000000"/>
          <w:spacing w:val="1"/>
          <w:sz w:val="24"/>
          <w:szCs w:val="24"/>
        </w:rPr>
        <w:t>b</w:t>
      </w:r>
      <w:r w:rsidRPr="001616B8">
        <w:rPr>
          <w:rFonts w:ascii="Arial" w:eastAsia="Arial" w:hAnsi="Arial" w:cs="Arial"/>
          <w:color w:val="000000"/>
          <w:sz w:val="24"/>
          <w:szCs w:val="24"/>
        </w:rPr>
        <w:t>ly</w:t>
      </w:r>
      <w:r w:rsidRPr="001616B8">
        <w:rPr>
          <w:rFonts w:ascii="Arial" w:eastAsia="Arial" w:hAnsi="Arial" w:cs="Arial"/>
          <w:color w:val="000000"/>
          <w:spacing w:val="-3"/>
          <w:sz w:val="24"/>
          <w:szCs w:val="24"/>
        </w:rPr>
        <w:t xml:space="preserve"> </w:t>
      </w:r>
      <w:r w:rsidRPr="001616B8">
        <w:rPr>
          <w:rFonts w:ascii="Arial" w:eastAsia="Arial" w:hAnsi="Arial" w:cs="Arial"/>
          <w:color w:val="000000"/>
          <w:spacing w:val="1"/>
          <w:sz w:val="24"/>
          <w:szCs w:val="24"/>
        </w:rPr>
        <w:t>p</w:t>
      </w:r>
      <w:r w:rsidRPr="001616B8">
        <w:rPr>
          <w:rFonts w:ascii="Arial" w:eastAsia="Arial" w:hAnsi="Arial" w:cs="Arial"/>
          <w:color w:val="000000"/>
          <w:sz w:val="24"/>
          <w:szCs w:val="24"/>
        </w:rPr>
        <w:t>r</w:t>
      </w:r>
      <w:r w:rsidRPr="001616B8">
        <w:rPr>
          <w:rFonts w:ascii="Arial" w:eastAsia="Arial" w:hAnsi="Arial" w:cs="Arial"/>
          <w:color w:val="000000"/>
          <w:spacing w:val="1"/>
          <w:sz w:val="24"/>
          <w:szCs w:val="24"/>
        </w:rPr>
        <w:t>e</w:t>
      </w:r>
      <w:r w:rsidRPr="001616B8">
        <w:rPr>
          <w:rFonts w:ascii="Arial" w:eastAsia="Arial" w:hAnsi="Arial" w:cs="Arial"/>
          <w:color w:val="000000"/>
          <w:spacing w:val="-1"/>
          <w:sz w:val="24"/>
          <w:szCs w:val="24"/>
        </w:rPr>
        <w:t>-</w:t>
      </w:r>
      <w:r w:rsidR="00CE45BA" w:rsidRPr="001616B8">
        <w:rPr>
          <w:rFonts w:ascii="Arial" w:eastAsia="Arial" w:hAnsi="Arial" w:cs="Arial"/>
          <w:color w:val="000000"/>
          <w:spacing w:val="1"/>
          <w:sz w:val="24"/>
          <w:szCs w:val="24"/>
        </w:rPr>
        <w:t>d</w:t>
      </w:r>
      <w:r w:rsidR="00CE45BA" w:rsidRPr="001616B8">
        <w:rPr>
          <w:rFonts w:ascii="Arial" w:eastAsia="Arial" w:hAnsi="Arial" w:cs="Arial"/>
          <w:color w:val="000000"/>
          <w:sz w:val="24"/>
          <w:szCs w:val="24"/>
        </w:rPr>
        <w:t>ial</w:t>
      </w:r>
      <w:r w:rsidR="00CE45BA">
        <w:rPr>
          <w:rFonts w:ascii="Arial" w:eastAsia="Arial" w:hAnsi="Arial" w:cs="Arial"/>
          <w:color w:val="000000"/>
          <w:sz w:val="24"/>
          <w:szCs w:val="24"/>
        </w:rPr>
        <w:t>e</w:t>
      </w:r>
      <w:r w:rsidR="00CE45BA" w:rsidRPr="001616B8">
        <w:rPr>
          <w:rFonts w:ascii="Arial" w:eastAsia="Arial" w:hAnsi="Arial" w:cs="Arial"/>
          <w:color w:val="000000"/>
          <w:sz w:val="24"/>
          <w:szCs w:val="24"/>
        </w:rPr>
        <w:t>d</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2"/>
          <w:sz w:val="24"/>
          <w:szCs w:val="24"/>
        </w:rPr>
        <w:t>i</w:t>
      </w:r>
      <w:r w:rsidRPr="001616B8">
        <w:rPr>
          <w:rFonts w:ascii="Arial" w:eastAsia="Arial" w:hAnsi="Arial" w:cs="Arial"/>
          <w:color w:val="000000"/>
          <w:sz w:val="24"/>
          <w:szCs w:val="24"/>
        </w:rPr>
        <w:t>n</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 xml:space="preserve">a </w:t>
      </w:r>
      <w:r w:rsidRPr="001616B8">
        <w:rPr>
          <w:rFonts w:ascii="Arial" w:eastAsia="Arial" w:hAnsi="Arial" w:cs="Arial"/>
          <w:color w:val="000000"/>
          <w:spacing w:val="1"/>
          <w:sz w:val="24"/>
          <w:szCs w:val="24"/>
        </w:rPr>
        <w:t>du</w:t>
      </w:r>
      <w:r w:rsidRPr="001616B8">
        <w:rPr>
          <w:rFonts w:ascii="Arial" w:eastAsia="Arial" w:hAnsi="Arial" w:cs="Arial"/>
          <w:color w:val="000000"/>
          <w:sz w:val="24"/>
          <w:szCs w:val="24"/>
        </w:rPr>
        <w:t>ty</w:t>
      </w:r>
      <w:r w:rsidRPr="001616B8">
        <w:rPr>
          <w:rFonts w:ascii="Arial" w:eastAsia="Arial" w:hAnsi="Arial" w:cs="Arial"/>
          <w:color w:val="000000"/>
          <w:spacing w:val="-2"/>
          <w:sz w:val="24"/>
          <w:szCs w:val="24"/>
        </w:rPr>
        <w:t xml:space="preserve"> </w:t>
      </w:r>
      <w:r w:rsidRPr="001616B8">
        <w:rPr>
          <w:rFonts w:ascii="Arial" w:eastAsia="Arial" w:hAnsi="Arial" w:cs="Arial"/>
          <w:color w:val="000000"/>
          <w:spacing w:val="2"/>
          <w:sz w:val="24"/>
          <w:szCs w:val="24"/>
        </w:rPr>
        <w:t>m</w:t>
      </w:r>
      <w:r w:rsidRPr="001616B8">
        <w:rPr>
          <w:rFonts w:ascii="Arial" w:eastAsia="Arial" w:hAnsi="Arial" w:cs="Arial"/>
          <w:color w:val="000000"/>
          <w:spacing w:val="-1"/>
          <w:sz w:val="24"/>
          <w:szCs w:val="24"/>
        </w:rPr>
        <w:t>o</w:t>
      </w:r>
      <w:r w:rsidRPr="001616B8">
        <w:rPr>
          <w:rFonts w:ascii="Arial" w:eastAsia="Arial" w:hAnsi="Arial" w:cs="Arial"/>
          <w:color w:val="000000"/>
          <w:spacing w:val="1"/>
          <w:sz w:val="24"/>
          <w:szCs w:val="24"/>
        </w:rPr>
        <w:t>b</w:t>
      </w:r>
      <w:r w:rsidRPr="001616B8">
        <w:rPr>
          <w:rFonts w:ascii="Arial" w:eastAsia="Arial" w:hAnsi="Arial" w:cs="Arial"/>
          <w:color w:val="000000"/>
          <w:sz w:val="24"/>
          <w:szCs w:val="24"/>
        </w:rPr>
        <w:t>i</w:t>
      </w:r>
      <w:r w:rsidRPr="001616B8">
        <w:rPr>
          <w:rFonts w:ascii="Arial" w:eastAsia="Arial" w:hAnsi="Arial" w:cs="Arial"/>
          <w:color w:val="000000"/>
          <w:spacing w:val="-1"/>
          <w:sz w:val="24"/>
          <w:szCs w:val="24"/>
        </w:rPr>
        <w:t>l</w:t>
      </w:r>
      <w:r w:rsidRPr="001616B8">
        <w:rPr>
          <w:rFonts w:ascii="Arial" w:eastAsia="Arial" w:hAnsi="Arial" w:cs="Arial"/>
          <w:color w:val="000000"/>
          <w:sz w:val="24"/>
          <w:szCs w:val="24"/>
        </w:rPr>
        <w:t>e</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p</w:t>
      </w:r>
      <w:r w:rsidRPr="001616B8">
        <w:rPr>
          <w:rFonts w:ascii="Arial" w:eastAsia="Arial" w:hAnsi="Arial" w:cs="Arial"/>
          <w:color w:val="000000"/>
          <w:spacing w:val="1"/>
          <w:sz w:val="24"/>
          <w:szCs w:val="24"/>
        </w:rPr>
        <w:t>h</w:t>
      </w:r>
      <w:r w:rsidRPr="001616B8">
        <w:rPr>
          <w:rFonts w:ascii="Arial" w:eastAsia="Arial" w:hAnsi="Arial" w:cs="Arial"/>
          <w:color w:val="000000"/>
          <w:spacing w:val="-1"/>
          <w:sz w:val="24"/>
          <w:szCs w:val="24"/>
        </w:rPr>
        <w:t>o</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e</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p</w:t>
      </w:r>
      <w:r w:rsidRPr="001616B8">
        <w:rPr>
          <w:rFonts w:ascii="Arial" w:eastAsia="Arial" w:hAnsi="Arial" w:cs="Arial"/>
          <w:color w:val="000000"/>
          <w:sz w:val="24"/>
          <w:szCs w:val="24"/>
        </w:rPr>
        <w:t>r</w:t>
      </w:r>
      <w:r w:rsidRPr="001616B8">
        <w:rPr>
          <w:rFonts w:ascii="Arial" w:eastAsia="Arial" w:hAnsi="Arial" w:cs="Arial"/>
          <w:color w:val="000000"/>
          <w:spacing w:val="-1"/>
          <w:sz w:val="24"/>
          <w:szCs w:val="24"/>
        </w:rPr>
        <w:t>i</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r to</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t</w:t>
      </w:r>
      <w:r w:rsidRPr="001616B8">
        <w:rPr>
          <w:rFonts w:ascii="Arial" w:eastAsia="Arial" w:hAnsi="Arial" w:cs="Arial"/>
          <w:color w:val="000000"/>
          <w:spacing w:val="1"/>
          <w:sz w:val="24"/>
          <w:szCs w:val="24"/>
        </w:rPr>
        <w:t>h</w:t>
      </w:r>
      <w:r w:rsidRPr="001616B8">
        <w:rPr>
          <w:rFonts w:ascii="Arial" w:eastAsia="Arial" w:hAnsi="Arial" w:cs="Arial"/>
          <w:color w:val="000000"/>
          <w:sz w:val="24"/>
          <w:szCs w:val="24"/>
        </w:rPr>
        <w:t>e</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2"/>
          <w:sz w:val="24"/>
          <w:szCs w:val="24"/>
        </w:rPr>
        <w:t>c</w:t>
      </w:r>
      <w:r w:rsidRPr="001616B8">
        <w:rPr>
          <w:rFonts w:ascii="Arial" w:eastAsia="Arial" w:hAnsi="Arial" w:cs="Arial"/>
          <w:color w:val="000000"/>
          <w:spacing w:val="1"/>
          <w:sz w:val="24"/>
          <w:szCs w:val="24"/>
        </w:rPr>
        <w:t>o</w:t>
      </w:r>
      <w:r w:rsidRPr="001616B8">
        <w:rPr>
          <w:rFonts w:ascii="Arial" w:eastAsia="Arial" w:hAnsi="Arial" w:cs="Arial"/>
          <w:color w:val="000000"/>
          <w:spacing w:val="-1"/>
          <w:sz w:val="24"/>
          <w:szCs w:val="24"/>
        </w:rPr>
        <w:t>m</w:t>
      </w:r>
      <w:r w:rsidRPr="001616B8">
        <w:rPr>
          <w:rFonts w:ascii="Arial" w:eastAsia="Arial" w:hAnsi="Arial" w:cs="Arial"/>
          <w:color w:val="000000"/>
          <w:spacing w:val="1"/>
          <w:sz w:val="24"/>
          <w:szCs w:val="24"/>
        </w:rPr>
        <w:t>m</w:t>
      </w:r>
      <w:r w:rsidRPr="001616B8">
        <w:rPr>
          <w:rFonts w:ascii="Arial" w:eastAsia="Arial" w:hAnsi="Arial" w:cs="Arial"/>
          <w:color w:val="000000"/>
          <w:spacing w:val="-1"/>
          <w:sz w:val="24"/>
          <w:szCs w:val="24"/>
        </w:rPr>
        <w:t>e</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c</w:t>
      </w:r>
      <w:r w:rsidRPr="001616B8">
        <w:rPr>
          <w:rFonts w:ascii="Arial" w:eastAsia="Arial" w:hAnsi="Arial" w:cs="Arial"/>
          <w:color w:val="000000"/>
          <w:spacing w:val="-1"/>
          <w:sz w:val="24"/>
          <w:szCs w:val="24"/>
        </w:rPr>
        <w:t>e</w:t>
      </w:r>
      <w:r w:rsidRPr="001616B8">
        <w:rPr>
          <w:rFonts w:ascii="Arial" w:eastAsia="Arial" w:hAnsi="Arial" w:cs="Arial"/>
          <w:color w:val="000000"/>
          <w:spacing w:val="1"/>
          <w:sz w:val="24"/>
          <w:szCs w:val="24"/>
        </w:rPr>
        <w:t>me</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f</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h</w:t>
      </w:r>
      <w:r w:rsidRPr="001616B8">
        <w:rPr>
          <w:rFonts w:ascii="Arial" w:eastAsia="Arial" w:hAnsi="Arial" w:cs="Arial"/>
          <w:color w:val="000000"/>
          <w:sz w:val="24"/>
          <w:szCs w:val="24"/>
        </w:rPr>
        <w:t>e</w:t>
      </w:r>
      <w:r w:rsidRPr="001616B8">
        <w:rPr>
          <w:rFonts w:ascii="Arial" w:eastAsia="Arial" w:hAnsi="Arial" w:cs="Arial"/>
          <w:color w:val="000000"/>
          <w:spacing w:val="9"/>
          <w:sz w:val="24"/>
          <w:szCs w:val="24"/>
        </w:rPr>
        <w:t xml:space="preserve"> </w:t>
      </w:r>
      <w:r w:rsidRPr="001616B8">
        <w:rPr>
          <w:rFonts w:ascii="Arial" w:eastAsia="Arial" w:hAnsi="Arial" w:cs="Arial"/>
          <w:color w:val="000000"/>
          <w:spacing w:val="-6"/>
          <w:sz w:val="24"/>
          <w:szCs w:val="24"/>
        </w:rPr>
        <w:t>A</w:t>
      </w:r>
      <w:r w:rsidRPr="001616B8">
        <w:rPr>
          <w:rFonts w:ascii="Arial" w:eastAsia="Arial" w:hAnsi="Arial" w:cs="Arial"/>
          <w:color w:val="000000"/>
          <w:spacing w:val="8"/>
          <w:sz w:val="24"/>
          <w:szCs w:val="24"/>
        </w:rPr>
        <w:t>W</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w:t>
      </w:r>
    </w:p>
    <w:p w14:paraId="4C6B70DA" w14:textId="77777777" w:rsidR="001616B8" w:rsidRDefault="00FF7DB8" w:rsidP="000C2BA8">
      <w:pPr>
        <w:pStyle w:val="ListParagraph"/>
        <w:numPr>
          <w:ilvl w:val="0"/>
          <w:numId w:val="4"/>
        </w:numPr>
        <w:tabs>
          <w:tab w:val="left" w:pos="709"/>
        </w:tabs>
        <w:spacing w:after="240"/>
        <w:ind w:left="0" w:firstLine="0"/>
        <w:contextualSpacing w:val="0"/>
        <w:rPr>
          <w:rFonts w:ascii="Arial" w:eastAsia="Arial" w:hAnsi="Arial" w:cs="Arial"/>
          <w:sz w:val="24"/>
          <w:szCs w:val="24"/>
        </w:rPr>
      </w:pPr>
      <w:r w:rsidRPr="001616B8">
        <w:rPr>
          <w:rFonts w:ascii="Arial" w:eastAsia="Arial" w:hAnsi="Arial" w:cs="Arial"/>
          <w:b/>
          <w:sz w:val="24"/>
          <w:szCs w:val="24"/>
        </w:rPr>
        <w:t>Europe</w:t>
      </w:r>
      <w:r w:rsidRPr="001616B8">
        <w:rPr>
          <w:rFonts w:ascii="Arial" w:eastAsia="Arial" w:hAnsi="Arial" w:cs="Arial"/>
          <w:b/>
          <w:spacing w:val="1"/>
          <w:sz w:val="24"/>
          <w:szCs w:val="24"/>
        </w:rPr>
        <w:t>a</w:t>
      </w:r>
      <w:r w:rsidRPr="001616B8">
        <w:rPr>
          <w:rFonts w:ascii="Arial" w:eastAsia="Arial" w:hAnsi="Arial" w:cs="Arial"/>
          <w:b/>
          <w:sz w:val="24"/>
          <w:szCs w:val="24"/>
        </w:rPr>
        <w:t>n H</w:t>
      </w:r>
      <w:r w:rsidRPr="001616B8">
        <w:rPr>
          <w:rFonts w:ascii="Arial" w:eastAsia="Arial" w:hAnsi="Arial" w:cs="Arial"/>
          <w:b/>
          <w:spacing w:val="-2"/>
          <w:sz w:val="24"/>
          <w:szCs w:val="24"/>
        </w:rPr>
        <w:t>e</w:t>
      </w:r>
      <w:r w:rsidRPr="001616B8">
        <w:rPr>
          <w:rFonts w:ascii="Arial" w:eastAsia="Arial" w:hAnsi="Arial" w:cs="Arial"/>
          <w:b/>
          <w:spacing w:val="1"/>
          <w:sz w:val="24"/>
          <w:szCs w:val="24"/>
        </w:rPr>
        <w:t>a</w:t>
      </w:r>
      <w:r w:rsidRPr="001616B8">
        <w:rPr>
          <w:rFonts w:ascii="Arial" w:eastAsia="Arial" w:hAnsi="Arial" w:cs="Arial"/>
          <w:b/>
          <w:sz w:val="24"/>
          <w:szCs w:val="24"/>
        </w:rPr>
        <w:t>lth In</w:t>
      </w:r>
      <w:r w:rsidRPr="001616B8">
        <w:rPr>
          <w:rFonts w:ascii="Arial" w:eastAsia="Arial" w:hAnsi="Arial" w:cs="Arial"/>
          <w:b/>
          <w:spacing w:val="-1"/>
          <w:sz w:val="24"/>
          <w:szCs w:val="24"/>
        </w:rPr>
        <w:t>s</w:t>
      </w:r>
      <w:r w:rsidRPr="001616B8">
        <w:rPr>
          <w:rFonts w:ascii="Arial" w:eastAsia="Arial" w:hAnsi="Arial" w:cs="Arial"/>
          <w:b/>
          <w:sz w:val="24"/>
          <w:szCs w:val="24"/>
        </w:rPr>
        <w:t>ur</w:t>
      </w:r>
      <w:r w:rsidRPr="001616B8">
        <w:rPr>
          <w:rFonts w:ascii="Arial" w:eastAsia="Arial" w:hAnsi="Arial" w:cs="Arial"/>
          <w:b/>
          <w:spacing w:val="1"/>
          <w:sz w:val="24"/>
          <w:szCs w:val="24"/>
        </w:rPr>
        <w:t>a</w:t>
      </w:r>
      <w:r w:rsidRPr="001616B8">
        <w:rPr>
          <w:rFonts w:ascii="Arial" w:eastAsia="Arial" w:hAnsi="Arial" w:cs="Arial"/>
          <w:b/>
          <w:sz w:val="24"/>
          <w:szCs w:val="24"/>
        </w:rPr>
        <w:t>nce</w:t>
      </w:r>
      <w:r w:rsidRPr="001616B8">
        <w:rPr>
          <w:rFonts w:ascii="Arial" w:eastAsia="Arial" w:hAnsi="Arial" w:cs="Arial"/>
          <w:b/>
          <w:spacing w:val="1"/>
          <w:sz w:val="24"/>
          <w:szCs w:val="24"/>
        </w:rPr>
        <w:t xml:space="preserve"> </w:t>
      </w:r>
      <w:r w:rsidRPr="001616B8">
        <w:rPr>
          <w:rFonts w:ascii="Arial" w:eastAsia="Arial" w:hAnsi="Arial" w:cs="Arial"/>
          <w:b/>
          <w:sz w:val="24"/>
          <w:szCs w:val="24"/>
        </w:rPr>
        <w:t>C</w:t>
      </w:r>
      <w:r w:rsidRPr="001616B8">
        <w:rPr>
          <w:rFonts w:ascii="Arial" w:eastAsia="Arial" w:hAnsi="Arial" w:cs="Arial"/>
          <w:b/>
          <w:spacing w:val="1"/>
          <w:sz w:val="24"/>
          <w:szCs w:val="24"/>
        </w:rPr>
        <w:t>a</w:t>
      </w:r>
      <w:r w:rsidRPr="001616B8">
        <w:rPr>
          <w:rFonts w:ascii="Arial" w:eastAsia="Arial" w:hAnsi="Arial" w:cs="Arial"/>
          <w:b/>
          <w:sz w:val="24"/>
          <w:szCs w:val="24"/>
        </w:rPr>
        <w:t>rd</w:t>
      </w:r>
      <w:r w:rsidRPr="001616B8">
        <w:rPr>
          <w:rFonts w:ascii="Arial" w:eastAsia="Arial" w:hAnsi="Arial" w:cs="Arial"/>
          <w:b/>
          <w:spacing w:val="-2"/>
          <w:sz w:val="24"/>
          <w:szCs w:val="24"/>
        </w:rPr>
        <w:t xml:space="preserve"> </w:t>
      </w:r>
      <w:r w:rsidRPr="001616B8">
        <w:rPr>
          <w:rFonts w:ascii="Arial" w:eastAsia="Arial" w:hAnsi="Arial" w:cs="Arial"/>
          <w:b/>
          <w:sz w:val="24"/>
          <w:szCs w:val="24"/>
        </w:rPr>
        <w:t>(EHIC</w:t>
      </w:r>
      <w:r w:rsidRPr="001616B8">
        <w:rPr>
          <w:rFonts w:ascii="Arial" w:eastAsia="Arial" w:hAnsi="Arial" w:cs="Arial"/>
          <w:b/>
          <w:spacing w:val="-1"/>
          <w:sz w:val="24"/>
          <w:szCs w:val="24"/>
        </w:rPr>
        <w:t>)</w:t>
      </w:r>
      <w:r w:rsidRPr="001616B8">
        <w:rPr>
          <w:rFonts w:ascii="Arial" w:eastAsia="Arial" w:hAnsi="Arial" w:cs="Arial"/>
          <w:b/>
          <w:sz w:val="24"/>
          <w:szCs w:val="24"/>
        </w:rPr>
        <w:t xml:space="preserve">. </w:t>
      </w:r>
      <w:r w:rsidRPr="001616B8">
        <w:rPr>
          <w:rFonts w:ascii="Arial" w:eastAsia="Arial" w:hAnsi="Arial" w:cs="Arial"/>
          <w:b/>
          <w:spacing w:val="2"/>
          <w:sz w:val="24"/>
          <w:szCs w:val="24"/>
        </w:rPr>
        <w:t xml:space="preserve"> </w:t>
      </w:r>
      <w:r w:rsidRPr="001616B8">
        <w:rPr>
          <w:rFonts w:ascii="Arial" w:eastAsia="Arial" w:hAnsi="Arial" w:cs="Arial"/>
          <w:sz w:val="24"/>
          <w:szCs w:val="24"/>
        </w:rPr>
        <w:t>All</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pe</w:t>
      </w:r>
      <w:r w:rsidRPr="001616B8">
        <w:rPr>
          <w:rFonts w:ascii="Arial" w:eastAsia="Arial" w:hAnsi="Arial" w:cs="Arial"/>
          <w:sz w:val="24"/>
          <w:szCs w:val="24"/>
        </w:rPr>
        <w:t>rso</w:t>
      </w:r>
      <w:r w:rsidRPr="001616B8">
        <w:rPr>
          <w:rFonts w:ascii="Arial" w:eastAsia="Arial" w:hAnsi="Arial" w:cs="Arial"/>
          <w:spacing w:val="-1"/>
          <w:sz w:val="24"/>
          <w:szCs w:val="24"/>
        </w:rPr>
        <w:t>n</w:t>
      </w:r>
      <w:r w:rsidRPr="001616B8">
        <w:rPr>
          <w:rFonts w:ascii="Arial" w:eastAsia="Arial" w:hAnsi="Arial" w:cs="Arial"/>
          <w:spacing w:val="1"/>
          <w:sz w:val="24"/>
          <w:szCs w:val="24"/>
        </w:rPr>
        <w:t>ne</w:t>
      </w:r>
      <w:r w:rsidRPr="001616B8">
        <w:rPr>
          <w:rFonts w:ascii="Arial" w:eastAsia="Arial" w:hAnsi="Arial" w:cs="Arial"/>
          <w:sz w:val="24"/>
          <w:szCs w:val="24"/>
        </w:rPr>
        <w:t xml:space="preserve">l </w:t>
      </w:r>
      <w:r w:rsidRPr="001616B8">
        <w:rPr>
          <w:rFonts w:ascii="Arial" w:eastAsia="Arial" w:hAnsi="Arial" w:cs="Arial"/>
          <w:spacing w:val="-1"/>
          <w:sz w:val="24"/>
          <w:szCs w:val="24"/>
        </w:rPr>
        <w:t>u</w:t>
      </w:r>
      <w:r w:rsidRPr="001616B8">
        <w:rPr>
          <w:rFonts w:ascii="Arial" w:eastAsia="Arial" w:hAnsi="Arial" w:cs="Arial"/>
          <w:spacing w:val="1"/>
          <w:sz w:val="24"/>
          <w:szCs w:val="24"/>
        </w:rPr>
        <w:t>n</w:t>
      </w:r>
      <w:r w:rsidRPr="001616B8">
        <w:rPr>
          <w:rFonts w:ascii="Arial" w:eastAsia="Arial" w:hAnsi="Arial" w:cs="Arial"/>
          <w:spacing w:val="-1"/>
          <w:sz w:val="24"/>
          <w:szCs w:val="24"/>
        </w:rPr>
        <w:t>d</w:t>
      </w:r>
      <w:r w:rsidRPr="001616B8">
        <w:rPr>
          <w:rFonts w:ascii="Arial" w:eastAsia="Arial" w:hAnsi="Arial" w:cs="Arial"/>
          <w:spacing w:val="1"/>
          <w:sz w:val="24"/>
          <w:szCs w:val="24"/>
        </w:rPr>
        <w:t>e</w:t>
      </w:r>
      <w:r w:rsidRPr="001616B8">
        <w:rPr>
          <w:rFonts w:ascii="Arial" w:eastAsia="Arial" w:hAnsi="Arial" w:cs="Arial"/>
          <w:sz w:val="24"/>
          <w:szCs w:val="24"/>
        </w:rPr>
        <w:t>rtak</w:t>
      </w:r>
      <w:r w:rsidRPr="001616B8">
        <w:rPr>
          <w:rFonts w:ascii="Arial" w:eastAsia="Arial" w:hAnsi="Arial" w:cs="Arial"/>
          <w:spacing w:val="-3"/>
          <w:sz w:val="24"/>
          <w:szCs w:val="24"/>
        </w:rPr>
        <w:t>i</w:t>
      </w:r>
      <w:r w:rsidRPr="001616B8">
        <w:rPr>
          <w:rFonts w:ascii="Arial" w:eastAsia="Arial" w:hAnsi="Arial" w:cs="Arial"/>
          <w:spacing w:val="1"/>
          <w:sz w:val="24"/>
          <w:szCs w:val="24"/>
        </w:rPr>
        <w:t>n</w:t>
      </w:r>
      <w:r w:rsidRPr="001616B8">
        <w:rPr>
          <w:rFonts w:ascii="Arial" w:eastAsia="Arial" w:hAnsi="Arial" w:cs="Arial"/>
          <w:spacing w:val="-1"/>
          <w:sz w:val="24"/>
          <w:szCs w:val="24"/>
        </w:rPr>
        <w:t>g</w:t>
      </w:r>
      <w:r w:rsidRPr="001616B8">
        <w:rPr>
          <w:rFonts w:ascii="Arial" w:eastAsia="Arial" w:hAnsi="Arial" w:cs="Arial"/>
          <w:sz w:val="24"/>
          <w:szCs w:val="24"/>
        </w:rPr>
        <w:t>,</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o</w:t>
      </w:r>
      <w:r w:rsidRPr="001616B8">
        <w:rPr>
          <w:rFonts w:ascii="Arial" w:eastAsia="Arial" w:hAnsi="Arial" w:cs="Arial"/>
          <w:sz w:val="24"/>
          <w:szCs w:val="24"/>
        </w:rPr>
        <w:t>f</w:t>
      </w:r>
      <w:r w:rsidRPr="001616B8">
        <w:rPr>
          <w:rFonts w:ascii="Arial" w:eastAsia="Arial" w:hAnsi="Arial" w:cs="Arial"/>
          <w:spacing w:val="3"/>
          <w:sz w:val="24"/>
          <w:szCs w:val="24"/>
        </w:rPr>
        <w:t>f</w:t>
      </w:r>
      <w:r w:rsidRPr="001616B8">
        <w:rPr>
          <w:rFonts w:ascii="Arial" w:eastAsia="Arial" w:hAnsi="Arial" w:cs="Arial"/>
          <w:sz w:val="24"/>
          <w:szCs w:val="24"/>
        </w:rPr>
        <w:t>ic</w:t>
      </w:r>
      <w:r w:rsidRPr="001616B8">
        <w:rPr>
          <w:rFonts w:ascii="Arial" w:eastAsia="Arial" w:hAnsi="Arial" w:cs="Arial"/>
          <w:spacing w:val="-1"/>
          <w:sz w:val="24"/>
          <w:szCs w:val="24"/>
        </w:rPr>
        <w:t>i</w:t>
      </w:r>
      <w:r w:rsidRPr="001616B8">
        <w:rPr>
          <w:rFonts w:ascii="Arial" w:eastAsia="Arial" w:hAnsi="Arial" w:cs="Arial"/>
          <w:spacing w:val="1"/>
          <w:sz w:val="24"/>
          <w:szCs w:val="24"/>
        </w:rPr>
        <w:t>a</w:t>
      </w:r>
      <w:r w:rsidRPr="001616B8">
        <w:rPr>
          <w:rFonts w:ascii="Arial" w:eastAsia="Arial" w:hAnsi="Arial" w:cs="Arial"/>
          <w:sz w:val="24"/>
          <w:szCs w:val="24"/>
        </w:rPr>
        <w:t>ti</w:t>
      </w:r>
      <w:r w:rsidRPr="001616B8">
        <w:rPr>
          <w:rFonts w:ascii="Arial" w:eastAsia="Arial" w:hAnsi="Arial" w:cs="Arial"/>
          <w:spacing w:val="1"/>
          <w:sz w:val="24"/>
          <w:szCs w:val="24"/>
        </w:rPr>
        <w:t>n</w:t>
      </w:r>
      <w:r w:rsidRPr="001616B8">
        <w:rPr>
          <w:rFonts w:ascii="Arial" w:eastAsia="Arial" w:hAnsi="Arial" w:cs="Arial"/>
          <w:spacing w:val="-1"/>
          <w:sz w:val="24"/>
          <w:szCs w:val="24"/>
        </w:rPr>
        <w:t>g</w:t>
      </w:r>
      <w:r w:rsidRPr="001616B8">
        <w:rPr>
          <w:rFonts w:ascii="Arial" w:eastAsia="Arial" w:hAnsi="Arial" w:cs="Arial"/>
          <w:sz w:val="24"/>
          <w:szCs w:val="24"/>
        </w:rPr>
        <w:t xml:space="preserve">, </w:t>
      </w:r>
      <w:r w:rsidRPr="001616B8">
        <w:rPr>
          <w:rFonts w:ascii="Arial" w:eastAsia="Arial" w:hAnsi="Arial" w:cs="Arial"/>
          <w:spacing w:val="-2"/>
          <w:sz w:val="24"/>
          <w:szCs w:val="24"/>
        </w:rPr>
        <w:t>v</w:t>
      </w:r>
      <w:r w:rsidRPr="001616B8">
        <w:rPr>
          <w:rFonts w:ascii="Arial" w:eastAsia="Arial" w:hAnsi="Arial" w:cs="Arial"/>
          <w:sz w:val="24"/>
          <w:szCs w:val="24"/>
        </w:rPr>
        <w:t>is</w:t>
      </w:r>
      <w:r w:rsidRPr="001616B8">
        <w:rPr>
          <w:rFonts w:ascii="Arial" w:eastAsia="Arial" w:hAnsi="Arial" w:cs="Arial"/>
          <w:spacing w:val="-1"/>
          <w:sz w:val="24"/>
          <w:szCs w:val="24"/>
        </w:rPr>
        <w:t>i</w:t>
      </w:r>
      <w:r w:rsidRPr="001616B8">
        <w:rPr>
          <w:rFonts w:ascii="Arial" w:eastAsia="Arial" w:hAnsi="Arial" w:cs="Arial"/>
          <w:sz w:val="24"/>
          <w:szCs w:val="24"/>
        </w:rPr>
        <w:t>ti</w:t>
      </w:r>
      <w:r w:rsidRPr="001616B8">
        <w:rPr>
          <w:rFonts w:ascii="Arial" w:eastAsia="Arial" w:hAnsi="Arial" w:cs="Arial"/>
          <w:spacing w:val="3"/>
          <w:sz w:val="24"/>
          <w:szCs w:val="24"/>
        </w:rPr>
        <w:t>n</w:t>
      </w:r>
      <w:r w:rsidRPr="001616B8">
        <w:rPr>
          <w:rFonts w:ascii="Arial" w:eastAsia="Arial" w:hAnsi="Arial" w:cs="Arial"/>
          <w:sz w:val="24"/>
          <w:szCs w:val="24"/>
        </w:rPr>
        <w:t>g</w:t>
      </w:r>
      <w:r w:rsidRPr="001616B8">
        <w:rPr>
          <w:rFonts w:ascii="Arial" w:eastAsia="Arial" w:hAnsi="Arial" w:cs="Arial"/>
          <w:spacing w:val="-1"/>
          <w:sz w:val="24"/>
          <w:szCs w:val="24"/>
        </w:rPr>
        <w:t xml:space="preserve"> </w:t>
      </w:r>
      <w:r w:rsidRPr="001616B8">
        <w:rPr>
          <w:rFonts w:ascii="Arial" w:eastAsia="Arial" w:hAnsi="Arial" w:cs="Arial"/>
          <w:spacing w:val="-4"/>
          <w:sz w:val="24"/>
          <w:szCs w:val="24"/>
        </w:rPr>
        <w:t>A</w:t>
      </w:r>
      <w:r w:rsidRPr="001616B8">
        <w:rPr>
          <w:rFonts w:ascii="Arial" w:eastAsia="Arial" w:hAnsi="Arial" w:cs="Arial"/>
          <w:spacing w:val="8"/>
          <w:sz w:val="24"/>
          <w:szCs w:val="24"/>
        </w:rPr>
        <w:t>W</w:t>
      </w:r>
      <w:r w:rsidRPr="001616B8">
        <w:rPr>
          <w:rFonts w:ascii="Arial" w:eastAsia="Arial" w:hAnsi="Arial" w:cs="Arial"/>
          <w:sz w:val="24"/>
          <w:szCs w:val="24"/>
        </w:rPr>
        <w:t>A</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o</w:t>
      </w:r>
      <w:r w:rsidRPr="001616B8">
        <w:rPr>
          <w:rFonts w:ascii="Arial" w:eastAsia="Arial" w:hAnsi="Arial" w:cs="Arial"/>
          <w:sz w:val="24"/>
          <w:szCs w:val="24"/>
        </w:rPr>
        <w:t>r t</w:t>
      </w:r>
      <w:r w:rsidRPr="001616B8">
        <w:rPr>
          <w:rFonts w:ascii="Arial" w:eastAsia="Arial" w:hAnsi="Arial" w:cs="Arial"/>
          <w:spacing w:val="-3"/>
          <w:sz w:val="24"/>
          <w:szCs w:val="24"/>
        </w:rPr>
        <w:t>r</w:t>
      </w:r>
      <w:r w:rsidRPr="001616B8">
        <w:rPr>
          <w:rFonts w:ascii="Arial" w:eastAsia="Arial" w:hAnsi="Arial" w:cs="Arial"/>
          <w:spacing w:val="1"/>
          <w:sz w:val="24"/>
          <w:szCs w:val="24"/>
        </w:rPr>
        <w:t>an</w:t>
      </w:r>
      <w:r w:rsidRPr="001616B8">
        <w:rPr>
          <w:rFonts w:ascii="Arial" w:eastAsia="Arial" w:hAnsi="Arial" w:cs="Arial"/>
          <w:sz w:val="24"/>
          <w:szCs w:val="24"/>
        </w:rPr>
        <w:t>sit</w:t>
      </w:r>
      <w:r w:rsidRPr="001616B8">
        <w:rPr>
          <w:rFonts w:ascii="Arial" w:eastAsia="Arial" w:hAnsi="Arial" w:cs="Arial"/>
          <w:spacing w:val="-3"/>
          <w:sz w:val="24"/>
          <w:szCs w:val="24"/>
        </w:rPr>
        <w:t>i</w:t>
      </w:r>
      <w:r w:rsidRPr="001616B8">
        <w:rPr>
          <w:rFonts w:ascii="Arial" w:eastAsia="Arial" w:hAnsi="Arial" w:cs="Arial"/>
          <w:spacing w:val="1"/>
          <w:sz w:val="24"/>
          <w:szCs w:val="24"/>
        </w:rPr>
        <w:t>n</w:t>
      </w:r>
      <w:r w:rsidRPr="001616B8">
        <w:rPr>
          <w:rFonts w:ascii="Arial" w:eastAsia="Arial" w:hAnsi="Arial" w:cs="Arial"/>
          <w:sz w:val="24"/>
          <w:szCs w:val="24"/>
        </w:rPr>
        <w:t>g</w:t>
      </w:r>
      <w:r w:rsidRPr="001616B8">
        <w:rPr>
          <w:rFonts w:ascii="Arial" w:eastAsia="Arial" w:hAnsi="Arial" w:cs="Arial"/>
          <w:spacing w:val="-1"/>
          <w:sz w:val="24"/>
          <w:szCs w:val="24"/>
        </w:rPr>
        <w:t xml:space="preserve"> </w:t>
      </w:r>
      <w:r w:rsidRPr="001616B8">
        <w:rPr>
          <w:rFonts w:ascii="Arial" w:eastAsia="Arial" w:hAnsi="Arial" w:cs="Arial"/>
          <w:sz w:val="24"/>
          <w:szCs w:val="24"/>
        </w:rPr>
        <w:t>in</w:t>
      </w:r>
      <w:r w:rsidRPr="001616B8">
        <w:rPr>
          <w:rFonts w:ascii="Arial" w:eastAsia="Arial" w:hAnsi="Arial" w:cs="Arial"/>
          <w:spacing w:val="1"/>
          <w:sz w:val="24"/>
          <w:szCs w:val="24"/>
        </w:rPr>
        <w:t xml:space="preserve"> Eu</w:t>
      </w:r>
      <w:r w:rsidRPr="001616B8">
        <w:rPr>
          <w:rFonts w:ascii="Arial" w:eastAsia="Arial" w:hAnsi="Arial" w:cs="Arial"/>
          <w:sz w:val="24"/>
          <w:szCs w:val="24"/>
        </w:rPr>
        <w:t>ro</w:t>
      </w:r>
      <w:r w:rsidRPr="001616B8">
        <w:rPr>
          <w:rFonts w:ascii="Arial" w:eastAsia="Arial" w:hAnsi="Arial" w:cs="Arial"/>
          <w:spacing w:val="-1"/>
          <w:sz w:val="24"/>
          <w:szCs w:val="24"/>
        </w:rPr>
        <w:t>p</w:t>
      </w:r>
      <w:r w:rsidRPr="001616B8">
        <w:rPr>
          <w:rFonts w:ascii="Arial" w:eastAsia="Arial" w:hAnsi="Arial" w:cs="Arial"/>
          <w:sz w:val="24"/>
          <w:szCs w:val="24"/>
        </w:rPr>
        <w:t>e</w:t>
      </w:r>
      <w:r w:rsidRPr="001616B8">
        <w:rPr>
          <w:rFonts w:ascii="Arial" w:eastAsia="Arial" w:hAnsi="Arial" w:cs="Arial"/>
          <w:spacing w:val="1"/>
          <w:sz w:val="24"/>
          <w:szCs w:val="24"/>
        </w:rPr>
        <w:t xml:space="preserve"> a</w:t>
      </w:r>
      <w:r w:rsidRPr="001616B8">
        <w:rPr>
          <w:rFonts w:ascii="Arial" w:eastAsia="Arial" w:hAnsi="Arial" w:cs="Arial"/>
          <w:spacing w:val="-3"/>
          <w:sz w:val="24"/>
          <w:szCs w:val="24"/>
        </w:rPr>
        <w:t>r</w:t>
      </w:r>
      <w:r w:rsidRPr="001616B8">
        <w:rPr>
          <w:rFonts w:ascii="Arial" w:eastAsia="Arial" w:hAnsi="Arial" w:cs="Arial"/>
          <w:sz w:val="24"/>
          <w:szCs w:val="24"/>
        </w:rPr>
        <w:t>e</w:t>
      </w:r>
      <w:r w:rsidRPr="001616B8">
        <w:rPr>
          <w:rFonts w:ascii="Arial" w:eastAsia="Arial" w:hAnsi="Arial" w:cs="Arial"/>
          <w:spacing w:val="1"/>
          <w:sz w:val="24"/>
          <w:szCs w:val="24"/>
        </w:rPr>
        <w:t xml:space="preserve"> t</w:t>
      </w:r>
      <w:r w:rsidRPr="001616B8">
        <w:rPr>
          <w:rFonts w:ascii="Arial" w:eastAsia="Arial" w:hAnsi="Arial" w:cs="Arial"/>
          <w:sz w:val="24"/>
          <w:szCs w:val="24"/>
        </w:rPr>
        <w:t>o</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b</w:t>
      </w:r>
      <w:r w:rsidRPr="001616B8">
        <w:rPr>
          <w:rFonts w:ascii="Arial" w:eastAsia="Arial" w:hAnsi="Arial" w:cs="Arial"/>
          <w:sz w:val="24"/>
          <w:szCs w:val="24"/>
        </w:rPr>
        <w:t>e</w:t>
      </w:r>
      <w:r w:rsidRPr="001616B8">
        <w:rPr>
          <w:rFonts w:ascii="Arial" w:eastAsia="Arial" w:hAnsi="Arial" w:cs="Arial"/>
          <w:spacing w:val="-3"/>
          <w:sz w:val="24"/>
          <w:szCs w:val="24"/>
        </w:rPr>
        <w:t xml:space="preserve"> </w:t>
      </w:r>
      <w:r w:rsidRPr="001616B8">
        <w:rPr>
          <w:rFonts w:ascii="Arial" w:eastAsia="Arial" w:hAnsi="Arial" w:cs="Arial"/>
          <w:sz w:val="24"/>
          <w:szCs w:val="24"/>
        </w:rPr>
        <w:t>in</w:t>
      </w:r>
      <w:r w:rsidRPr="001616B8">
        <w:rPr>
          <w:rFonts w:ascii="Arial" w:eastAsia="Arial" w:hAnsi="Arial" w:cs="Arial"/>
          <w:spacing w:val="1"/>
          <w:sz w:val="24"/>
          <w:szCs w:val="24"/>
        </w:rPr>
        <w:t xml:space="preserve"> po</w:t>
      </w:r>
      <w:r w:rsidRPr="001616B8">
        <w:rPr>
          <w:rFonts w:ascii="Arial" w:eastAsia="Arial" w:hAnsi="Arial" w:cs="Arial"/>
          <w:sz w:val="24"/>
          <w:szCs w:val="24"/>
        </w:rPr>
        <w:t>s</w:t>
      </w:r>
      <w:r w:rsidRPr="001616B8">
        <w:rPr>
          <w:rFonts w:ascii="Arial" w:eastAsia="Arial" w:hAnsi="Arial" w:cs="Arial"/>
          <w:spacing w:val="-2"/>
          <w:sz w:val="24"/>
          <w:szCs w:val="24"/>
        </w:rPr>
        <w:t>s</w:t>
      </w:r>
      <w:r w:rsidRPr="001616B8">
        <w:rPr>
          <w:rFonts w:ascii="Arial" w:eastAsia="Arial" w:hAnsi="Arial" w:cs="Arial"/>
          <w:spacing w:val="1"/>
          <w:sz w:val="24"/>
          <w:szCs w:val="24"/>
        </w:rPr>
        <w:t>e</w:t>
      </w:r>
      <w:r w:rsidRPr="001616B8">
        <w:rPr>
          <w:rFonts w:ascii="Arial" w:eastAsia="Arial" w:hAnsi="Arial" w:cs="Arial"/>
          <w:sz w:val="24"/>
          <w:szCs w:val="24"/>
        </w:rPr>
        <w:t xml:space="preserve">ssion </w:t>
      </w:r>
      <w:r w:rsidRPr="001616B8">
        <w:rPr>
          <w:rFonts w:ascii="Arial" w:eastAsia="Arial" w:hAnsi="Arial" w:cs="Arial"/>
          <w:spacing w:val="-1"/>
          <w:sz w:val="24"/>
          <w:szCs w:val="24"/>
        </w:rPr>
        <w:t>o</w:t>
      </w:r>
      <w:r w:rsidRPr="001616B8">
        <w:rPr>
          <w:rFonts w:ascii="Arial" w:eastAsia="Arial" w:hAnsi="Arial" w:cs="Arial"/>
          <w:sz w:val="24"/>
          <w:szCs w:val="24"/>
        </w:rPr>
        <w:t>f</w:t>
      </w:r>
      <w:r w:rsidRPr="001616B8">
        <w:rPr>
          <w:rFonts w:ascii="Arial" w:eastAsia="Arial" w:hAnsi="Arial" w:cs="Arial"/>
          <w:spacing w:val="3"/>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n</w:t>
      </w:r>
      <w:r w:rsidRPr="001616B8">
        <w:rPr>
          <w:rFonts w:ascii="Arial" w:eastAsia="Arial" w:hAnsi="Arial" w:cs="Arial"/>
          <w:spacing w:val="1"/>
          <w:sz w:val="24"/>
          <w:szCs w:val="24"/>
        </w:rPr>
        <w:t xml:space="preserve"> </w:t>
      </w:r>
      <w:r w:rsidRPr="001616B8">
        <w:rPr>
          <w:rFonts w:ascii="Arial" w:eastAsia="Arial" w:hAnsi="Arial" w:cs="Arial"/>
          <w:sz w:val="24"/>
          <w:szCs w:val="24"/>
        </w:rPr>
        <w:t>i</w:t>
      </w:r>
      <w:r w:rsidRPr="001616B8">
        <w:rPr>
          <w:rFonts w:ascii="Arial" w:eastAsia="Arial" w:hAnsi="Arial" w:cs="Arial"/>
          <w:spacing w:val="8"/>
          <w:sz w:val="24"/>
          <w:szCs w:val="24"/>
        </w:rPr>
        <w:t>n</w:t>
      </w:r>
      <w:r w:rsidRPr="001616B8">
        <w:rPr>
          <w:rFonts w:ascii="Arial" w:eastAsia="Arial" w:hAnsi="Arial" w:cs="Arial"/>
          <w:spacing w:val="-3"/>
          <w:sz w:val="24"/>
          <w:szCs w:val="24"/>
        </w:rPr>
        <w:t>-</w:t>
      </w:r>
      <w:r w:rsidRPr="001616B8">
        <w:rPr>
          <w:rFonts w:ascii="Arial" w:eastAsia="Arial" w:hAnsi="Arial" w:cs="Arial"/>
          <w:spacing w:val="1"/>
          <w:sz w:val="24"/>
          <w:szCs w:val="24"/>
        </w:rPr>
        <w:t>da</w:t>
      </w:r>
      <w:r w:rsidRPr="001616B8">
        <w:rPr>
          <w:rFonts w:ascii="Arial" w:eastAsia="Arial" w:hAnsi="Arial" w:cs="Arial"/>
          <w:sz w:val="24"/>
          <w:szCs w:val="24"/>
        </w:rPr>
        <w:t>te</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E</w:t>
      </w:r>
      <w:r w:rsidRPr="001616B8">
        <w:rPr>
          <w:rFonts w:ascii="Arial" w:eastAsia="Arial" w:hAnsi="Arial" w:cs="Arial"/>
          <w:sz w:val="24"/>
          <w:szCs w:val="24"/>
        </w:rPr>
        <w:t>HIC, f</w:t>
      </w:r>
      <w:r w:rsidRPr="001616B8">
        <w:rPr>
          <w:rFonts w:ascii="Arial" w:eastAsia="Arial" w:hAnsi="Arial" w:cs="Arial"/>
          <w:spacing w:val="1"/>
          <w:sz w:val="24"/>
          <w:szCs w:val="24"/>
        </w:rPr>
        <w:t>u</w:t>
      </w:r>
      <w:r w:rsidRPr="001616B8">
        <w:rPr>
          <w:rFonts w:ascii="Arial" w:eastAsia="Arial" w:hAnsi="Arial" w:cs="Arial"/>
          <w:sz w:val="24"/>
          <w:szCs w:val="24"/>
        </w:rPr>
        <w:t>rth</w:t>
      </w:r>
      <w:r w:rsidRPr="001616B8">
        <w:rPr>
          <w:rFonts w:ascii="Arial" w:eastAsia="Arial" w:hAnsi="Arial" w:cs="Arial"/>
          <w:spacing w:val="1"/>
          <w:sz w:val="24"/>
          <w:szCs w:val="24"/>
        </w:rPr>
        <w:t>e</w:t>
      </w:r>
      <w:r w:rsidRPr="001616B8">
        <w:rPr>
          <w:rFonts w:ascii="Arial" w:eastAsia="Arial" w:hAnsi="Arial" w:cs="Arial"/>
          <w:sz w:val="24"/>
          <w:szCs w:val="24"/>
        </w:rPr>
        <w:t xml:space="preserve">r </w:t>
      </w:r>
      <w:r w:rsidRPr="001616B8">
        <w:rPr>
          <w:rFonts w:ascii="Arial" w:eastAsia="Arial" w:hAnsi="Arial" w:cs="Arial"/>
          <w:spacing w:val="1"/>
          <w:sz w:val="24"/>
          <w:szCs w:val="24"/>
        </w:rPr>
        <w:t>de</w:t>
      </w:r>
      <w:r w:rsidRPr="001616B8">
        <w:rPr>
          <w:rFonts w:ascii="Arial" w:eastAsia="Arial" w:hAnsi="Arial" w:cs="Arial"/>
          <w:sz w:val="24"/>
          <w:szCs w:val="24"/>
        </w:rPr>
        <w:t>t</w:t>
      </w:r>
      <w:r w:rsidRPr="001616B8">
        <w:rPr>
          <w:rFonts w:ascii="Arial" w:eastAsia="Arial" w:hAnsi="Arial" w:cs="Arial"/>
          <w:spacing w:val="1"/>
          <w:sz w:val="24"/>
          <w:szCs w:val="24"/>
        </w:rPr>
        <w:t>a</w:t>
      </w:r>
      <w:r w:rsidRPr="001616B8">
        <w:rPr>
          <w:rFonts w:ascii="Arial" w:eastAsia="Arial" w:hAnsi="Arial" w:cs="Arial"/>
          <w:sz w:val="24"/>
          <w:szCs w:val="24"/>
        </w:rPr>
        <w:t>i</w:t>
      </w:r>
      <w:r w:rsidRPr="001616B8">
        <w:rPr>
          <w:rFonts w:ascii="Arial" w:eastAsia="Arial" w:hAnsi="Arial" w:cs="Arial"/>
          <w:spacing w:val="-1"/>
          <w:sz w:val="24"/>
          <w:szCs w:val="24"/>
        </w:rPr>
        <w:t>l</w:t>
      </w:r>
      <w:r w:rsidRPr="001616B8">
        <w:rPr>
          <w:rFonts w:ascii="Arial" w:eastAsia="Arial" w:hAnsi="Arial" w:cs="Arial"/>
          <w:sz w:val="24"/>
          <w:szCs w:val="24"/>
        </w:rPr>
        <w:t xml:space="preserve">s </w:t>
      </w:r>
      <w:r w:rsidRPr="001616B8">
        <w:rPr>
          <w:rFonts w:ascii="Arial" w:eastAsia="Arial" w:hAnsi="Arial" w:cs="Arial"/>
          <w:spacing w:val="-2"/>
          <w:sz w:val="24"/>
          <w:szCs w:val="24"/>
        </w:rPr>
        <w:t>c</w:t>
      </w:r>
      <w:r w:rsidRPr="001616B8">
        <w:rPr>
          <w:rFonts w:ascii="Arial" w:eastAsia="Arial" w:hAnsi="Arial" w:cs="Arial"/>
          <w:spacing w:val="1"/>
          <w:sz w:val="24"/>
          <w:szCs w:val="24"/>
        </w:rPr>
        <w:t>a</w:t>
      </w:r>
      <w:r w:rsidRPr="001616B8">
        <w:rPr>
          <w:rFonts w:ascii="Arial" w:eastAsia="Arial" w:hAnsi="Arial" w:cs="Arial"/>
          <w:sz w:val="24"/>
          <w:szCs w:val="24"/>
        </w:rPr>
        <w:t>n</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b</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z w:val="24"/>
          <w:szCs w:val="24"/>
        </w:rPr>
        <w:t>f</w:t>
      </w:r>
      <w:r w:rsidRPr="001616B8">
        <w:rPr>
          <w:rFonts w:ascii="Arial" w:eastAsia="Arial" w:hAnsi="Arial" w:cs="Arial"/>
          <w:spacing w:val="1"/>
          <w:sz w:val="24"/>
          <w:szCs w:val="24"/>
        </w:rPr>
        <w:t>ou</w:t>
      </w:r>
      <w:r w:rsidRPr="001616B8">
        <w:rPr>
          <w:rFonts w:ascii="Arial" w:eastAsia="Arial" w:hAnsi="Arial" w:cs="Arial"/>
          <w:spacing w:val="-1"/>
          <w:sz w:val="24"/>
          <w:szCs w:val="24"/>
        </w:rPr>
        <w:t>n</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t</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th</w:t>
      </w:r>
      <w:r w:rsidRPr="001616B8">
        <w:rPr>
          <w:rFonts w:ascii="Arial" w:eastAsia="Arial" w:hAnsi="Arial" w:cs="Arial"/>
          <w:sz w:val="24"/>
          <w:szCs w:val="24"/>
        </w:rPr>
        <w:t>is l</w:t>
      </w:r>
      <w:r w:rsidRPr="001616B8">
        <w:rPr>
          <w:rFonts w:ascii="Arial" w:eastAsia="Arial" w:hAnsi="Arial" w:cs="Arial"/>
          <w:spacing w:val="-1"/>
          <w:sz w:val="24"/>
          <w:szCs w:val="24"/>
        </w:rPr>
        <w:t>i</w:t>
      </w:r>
      <w:r w:rsidRPr="001616B8">
        <w:rPr>
          <w:rFonts w:ascii="Arial" w:eastAsia="Arial" w:hAnsi="Arial" w:cs="Arial"/>
          <w:spacing w:val="1"/>
          <w:sz w:val="24"/>
          <w:szCs w:val="24"/>
        </w:rPr>
        <w:t>n</w:t>
      </w:r>
      <w:r w:rsidRPr="001616B8">
        <w:rPr>
          <w:rFonts w:ascii="Arial" w:eastAsia="Arial" w:hAnsi="Arial" w:cs="Arial"/>
          <w:sz w:val="24"/>
          <w:szCs w:val="24"/>
        </w:rPr>
        <w:t xml:space="preserve">k; </w:t>
      </w:r>
      <w:r w:rsidRPr="001616B8">
        <w:rPr>
          <w:rFonts w:ascii="Arial" w:eastAsia="Arial" w:hAnsi="Arial" w:cs="Arial"/>
          <w:color w:val="0000FF"/>
          <w:spacing w:val="-61"/>
          <w:sz w:val="24"/>
          <w:szCs w:val="24"/>
        </w:rPr>
        <w:t xml:space="preserve"> </w:t>
      </w:r>
      <w:hyperlink r:id="rId41">
        <w:r w:rsidRPr="001616B8">
          <w:rPr>
            <w:rFonts w:ascii="Arial" w:eastAsia="Arial" w:hAnsi="Arial" w:cs="Arial"/>
            <w:color w:val="0000FF"/>
            <w:sz w:val="24"/>
            <w:szCs w:val="24"/>
            <w:u w:val="single" w:color="0000FF"/>
          </w:rPr>
          <w:t>EHIC</w:t>
        </w:r>
        <w:r w:rsidRPr="001616B8">
          <w:rPr>
            <w:rFonts w:ascii="Arial" w:eastAsia="Arial" w:hAnsi="Arial" w:cs="Arial"/>
            <w:color w:val="000000"/>
            <w:sz w:val="24"/>
            <w:szCs w:val="24"/>
          </w:rPr>
          <w:t>.</w:t>
        </w:r>
      </w:hyperlink>
      <w:r w:rsidRPr="001616B8">
        <w:rPr>
          <w:rFonts w:ascii="Arial" w:eastAsia="Arial" w:hAnsi="Arial" w:cs="Arial"/>
          <w:color w:val="000000"/>
          <w:sz w:val="24"/>
          <w:szCs w:val="24"/>
        </w:rPr>
        <w:t xml:space="preserve"> EHIC</w:t>
      </w:r>
      <w:r w:rsidRPr="001616B8">
        <w:rPr>
          <w:rFonts w:ascii="Arial" w:eastAsia="Arial" w:hAnsi="Arial" w:cs="Arial"/>
          <w:color w:val="000000"/>
          <w:spacing w:val="-2"/>
          <w:sz w:val="24"/>
          <w:szCs w:val="24"/>
        </w:rPr>
        <w:t xml:space="preserve"> </w:t>
      </w:r>
      <w:r w:rsidRPr="001616B8">
        <w:rPr>
          <w:rFonts w:ascii="Arial" w:eastAsia="Arial" w:hAnsi="Arial" w:cs="Arial"/>
          <w:color w:val="000000"/>
          <w:sz w:val="24"/>
          <w:szCs w:val="24"/>
        </w:rPr>
        <w:t>is to</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b</w:t>
      </w:r>
      <w:r w:rsidRPr="001616B8">
        <w:rPr>
          <w:rFonts w:ascii="Arial" w:eastAsia="Arial" w:hAnsi="Arial" w:cs="Arial"/>
          <w:color w:val="000000"/>
          <w:sz w:val="24"/>
          <w:szCs w:val="24"/>
        </w:rPr>
        <w:t>e</w:t>
      </w:r>
      <w:r w:rsidRPr="001616B8">
        <w:rPr>
          <w:rFonts w:ascii="Arial" w:eastAsia="Arial" w:hAnsi="Arial" w:cs="Arial"/>
          <w:color w:val="000000"/>
          <w:spacing w:val="1"/>
          <w:sz w:val="24"/>
          <w:szCs w:val="24"/>
        </w:rPr>
        <w:t xml:space="preserve"> u</w:t>
      </w:r>
      <w:r w:rsidRPr="001616B8">
        <w:rPr>
          <w:rFonts w:ascii="Arial" w:eastAsia="Arial" w:hAnsi="Arial" w:cs="Arial"/>
          <w:color w:val="000000"/>
          <w:spacing w:val="-2"/>
          <w:sz w:val="24"/>
          <w:szCs w:val="24"/>
        </w:rPr>
        <w:t>s</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d</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2"/>
          <w:sz w:val="24"/>
          <w:szCs w:val="24"/>
        </w:rPr>
        <w:t>w</w:t>
      </w:r>
      <w:r w:rsidRPr="001616B8">
        <w:rPr>
          <w:rFonts w:ascii="Arial" w:eastAsia="Arial" w:hAnsi="Arial" w:cs="Arial"/>
          <w:color w:val="000000"/>
          <w:spacing w:val="1"/>
          <w:sz w:val="24"/>
          <w:szCs w:val="24"/>
        </w:rPr>
        <w:t>hene</w:t>
      </w:r>
      <w:r w:rsidRPr="001616B8">
        <w:rPr>
          <w:rFonts w:ascii="Arial" w:eastAsia="Arial" w:hAnsi="Arial" w:cs="Arial"/>
          <w:color w:val="000000"/>
          <w:spacing w:val="-2"/>
          <w:sz w:val="24"/>
          <w:szCs w:val="24"/>
        </w:rPr>
        <w:t>v</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 xml:space="preserve">r </w:t>
      </w:r>
      <w:r w:rsidRPr="001616B8">
        <w:rPr>
          <w:rFonts w:ascii="Arial" w:eastAsia="Arial" w:hAnsi="Arial" w:cs="Arial"/>
          <w:color w:val="000000"/>
          <w:spacing w:val="1"/>
          <w:sz w:val="24"/>
          <w:szCs w:val="24"/>
        </w:rPr>
        <w:t>med</w:t>
      </w:r>
      <w:r w:rsidRPr="001616B8">
        <w:rPr>
          <w:rFonts w:ascii="Arial" w:eastAsia="Arial" w:hAnsi="Arial" w:cs="Arial"/>
          <w:color w:val="000000"/>
          <w:sz w:val="24"/>
          <w:szCs w:val="24"/>
        </w:rPr>
        <w:t>i</w:t>
      </w:r>
      <w:r w:rsidRPr="001616B8">
        <w:rPr>
          <w:rFonts w:ascii="Arial" w:eastAsia="Arial" w:hAnsi="Arial" w:cs="Arial"/>
          <w:color w:val="000000"/>
          <w:spacing w:val="-3"/>
          <w:sz w:val="24"/>
          <w:szCs w:val="24"/>
        </w:rPr>
        <w:t>c</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l tre</w:t>
      </w:r>
      <w:r w:rsidRPr="001616B8">
        <w:rPr>
          <w:rFonts w:ascii="Arial" w:eastAsia="Arial" w:hAnsi="Arial" w:cs="Arial"/>
          <w:color w:val="000000"/>
          <w:spacing w:val="1"/>
          <w:sz w:val="24"/>
          <w:szCs w:val="24"/>
        </w:rPr>
        <w:t>a</w:t>
      </w:r>
      <w:r w:rsidRPr="001616B8">
        <w:rPr>
          <w:rFonts w:ascii="Arial" w:eastAsia="Arial" w:hAnsi="Arial" w:cs="Arial"/>
          <w:color w:val="000000"/>
          <w:spacing w:val="-2"/>
          <w:sz w:val="24"/>
          <w:szCs w:val="24"/>
        </w:rPr>
        <w:t>t</w:t>
      </w:r>
      <w:r w:rsidRPr="001616B8">
        <w:rPr>
          <w:rFonts w:ascii="Arial" w:eastAsia="Arial" w:hAnsi="Arial" w:cs="Arial"/>
          <w:color w:val="000000"/>
          <w:spacing w:val="1"/>
          <w:sz w:val="24"/>
          <w:szCs w:val="24"/>
        </w:rPr>
        <w:t>m</w:t>
      </w:r>
      <w:r w:rsidRPr="001616B8">
        <w:rPr>
          <w:rFonts w:ascii="Arial" w:eastAsia="Arial" w:hAnsi="Arial" w:cs="Arial"/>
          <w:color w:val="000000"/>
          <w:spacing w:val="-1"/>
          <w:sz w:val="24"/>
          <w:szCs w:val="24"/>
        </w:rPr>
        <w:t>e</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is s</w:t>
      </w:r>
      <w:r w:rsidRPr="001616B8">
        <w:rPr>
          <w:rFonts w:ascii="Arial" w:eastAsia="Arial" w:hAnsi="Arial" w:cs="Arial"/>
          <w:color w:val="000000"/>
          <w:spacing w:val="1"/>
          <w:sz w:val="24"/>
          <w:szCs w:val="24"/>
        </w:rPr>
        <w:t>ou</w:t>
      </w:r>
      <w:r w:rsidRPr="001616B8">
        <w:rPr>
          <w:rFonts w:ascii="Arial" w:eastAsia="Arial" w:hAnsi="Arial" w:cs="Arial"/>
          <w:color w:val="000000"/>
          <w:spacing w:val="-1"/>
          <w:sz w:val="24"/>
          <w:szCs w:val="24"/>
        </w:rPr>
        <w:t>g</w:t>
      </w:r>
      <w:r w:rsidRPr="001616B8">
        <w:rPr>
          <w:rFonts w:ascii="Arial" w:eastAsia="Arial" w:hAnsi="Arial" w:cs="Arial"/>
          <w:color w:val="000000"/>
          <w:spacing w:val="1"/>
          <w:sz w:val="24"/>
          <w:szCs w:val="24"/>
        </w:rPr>
        <w:t>h</w:t>
      </w:r>
      <w:r w:rsidRPr="001616B8">
        <w:rPr>
          <w:rFonts w:ascii="Arial" w:eastAsia="Arial" w:hAnsi="Arial" w:cs="Arial"/>
          <w:color w:val="000000"/>
          <w:sz w:val="24"/>
          <w:szCs w:val="24"/>
        </w:rPr>
        <w:t>t</w:t>
      </w:r>
      <w:r w:rsidRPr="001616B8">
        <w:rPr>
          <w:rFonts w:ascii="Arial" w:eastAsia="Arial" w:hAnsi="Arial" w:cs="Arial"/>
          <w:color w:val="000000"/>
          <w:spacing w:val="2"/>
          <w:sz w:val="24"/>
          <w:szCs w:val="24"/>
        </w:rPr>
        <w:t xml:space="preserve"> </w:t>
      </w:r>
      <w:r w:rsidRPr="001616B8">
        <w:rPr>
          <w:rFonts w:ascii="Arial" w:eastAsia="Arial" w:hAnsi="Arial" w:cs="Arial"/>
          <w:color w:val="000000"/>
          <w:sz w:val="24"/>
          <w:szCs w:val="24"/>
        </w:rPr>
        <w:t>in</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E</w:t>
      </w:r>
      <w:r w:rsidRPr="001616B8">
        <w:rPr>
          <w:rFonts w:ascii="Arial" w:eastAsia="Arial" w:hAnsi="Arial" w:cs="Arial"/>
          <w:color w:val="000000"/>
          <w:spacing w:val="1"/>
          <w:sz w:val="24"/>
          <w:szCs w:val="24"/>
        </w:rPr>
        <w:t>u</w:t>
      </w:r>
      <w:r w:rsidRPr="001616B8">
        <w:rPr>
          <w:rFonts w:ascii="Arial" w:eastAsia="Arial" w:hAnsi="Arial" w:cs="Arial"/>
          <w:color w:val="000000"/>
          <w:sz w:val="24"/>
          <w:szCs w:val="24"/>
        </w:rPr>
        <w:t>ro</w:t>
      </w:r>
      <w:r w:rsidRPr="001616B8">
        <w:rPr>
          <w:rFonts w:ascii="Arial" w:eastAsia="Arial" w:hAnsi="Arial" w:cs="Arial"/>
          <w:color w:val="000000"/>
          <w:spacing w:val="-1"/>
          <w:sz w:val="24"/>
          <w:szCs w:val="24"/>
        </w:rPr>
        <w:t>p</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s it</w:t>
      </w:r>
      <w:r w:rsidRPr="001616B8">
        <w:rPr>
          <w:rFonts w:ascii="Arial" w:eastAsia="Arial" w:hAnsi="Arial" w:cs="Arial"/>
          <w:color w:val="000000"/>
          <w:spacing w:val="-1"/>
          <w:sz w:val="24"/>
          <w:szCs w:val="24"/>
        </w:rPr>
        <w:t xml:space="preserve"> </w:t>
      </w:r>
      <w:proofErr w:type="spellStart"/>
      <w:r w:rsidRPr="001616B8">
        <w:rPr>
          <w:rFonts w:ascii="Arial" w:eastAsia="Arial" w:hAnsi="Arial" w:cs="Arial"/>
          <w:color w:val="000000"/>
          <w:spacing w:val="1"/>
          <w:sz w:val="24"/>
          <w:szCs w:val="24"/>
        </w:rPr>
        <w:t>m</w:t>
      </w:r>
      <w:r w:rsidRPr="001616B8">
        <w:rPr>
          <w:rFonts w:ascii="Arial" w:eastAsia="Arial" w:hAnsi="Arial" w:cs="Arial"/>
          <w:color w:val="000000"/>
          <w:sz w:val="24"/>
          <w:szCs w:val="24"/>
        </w:rPr>
        <w:t>ini</w:t>
      </w:r>
      <w:r w:rsidRPr="001616B8">
        <w:rPr>
          <w:rFonts w:ascii="Arial" w:eastAsia="Arial" w:hAnsi="Arial" w:cs="Arial"/>
          <w:color w:val="000000"/>
          <w:spacing w:val="1"/>
          <w:sz w:val="24"/>
          <w:szCs w:val="24"/>
        </w:rPr>
        <w:t>m</w:t>
      </w:r>
      <w:r w:rsidRPr="001616B8">
        <w:rPr>
          <w:rFonts w:ascii="Arial" w:eastAsia="Arial" w:hAnsi="Arial" w:cs="Arial"/>
          <w:color w:val="000000"/>
          <w:sz w:val="24"/>
          <w:szCs w:val="24"/>
        </w:rPr>
        <w:t>ises</w:t>
      </w:r>
      <w:proofErr w:type="spellEnd"/>
      <w:r w:rsidRPr="001616B8">
        <w:rPr>
          <w:rFonts w:ascii="Arial" w:eastAsia="Arial" w:hAnsi="Arial" w:cs="Arial"/>
          <w:color w:val="000000"/>
          <w:spacing w:val="-2"/>
          <w:sz w:val="24"/>
          <w:szCs w:val="24"/>
        </w:rPr>
        <w:t xml:space="preserve"> </w:t>
      </w:r>
      <w:r w:rsidRPr="001616B8">
        <w:rPr>
          <w:rFonts w:ascii="Arial" w:eastAsia="Arial" w:hAnsi="Arial" w:cs="Arial"/>
          <w:color w:val="000000"/>
          <w:sz w:val="24"/>
          <w:szCs w:val="24"/>
        </w:rPr>
        <w:t>me</w:t>
      </w:r>
      <w:r w:rsidRPr="001616B8">
        <w:rPr>
          <w:rFonts w:ascii="Arial" w:eastAsia="Arial" w:hAnsi="Arial" w:cs="Arial"/>
          <w:color w:val="000000"/>
          <w:spacing w:val="1"/>
          <w:sz w:val="24"/>
          <w:szCs w:val="24"/>
        </w:rPr>
        <w:t>d</w:t>
      </w:r>
      <w:r w:rsidRPr="001616B8">
        <w:rPr>
          <w:rFonts w:ascii="Arial" w:eastAsia="Arial" w:hAnsi="Arial" w:cs="Arial"/>
          <w:color w:val="000000"/>
          <w:sz w:val="24"/>
          <w:szCs w:val="24"/>
        </w:rPr>
        <w:t xml:space="preserve">ical </w:t>
      </w:r>
      <w:r w:rsidRPr="001616B8">
        <w:rPr>
          <w:rFonts w:ascii="Arial" w:eastAsia="Arial" w:hAnsi="Arial" w:cs="Arial"/>
          <w:color w:val="000000"/>
          <w:spacing w:val="-2"/>
          <w:sz w:val="24"/>
          <w:szCs w:val="24"/>
        </w:rPr>
        <w:t>c</w:t>
      </w:r>
      <w:r w:rsidRPr="001616B8">
        <w:rPr>
          <w:rFonts w:ascii="Arial" w:eastAsia="Arial" w:hAnsi="Arial" w:cs="Arial"/>
          <w:color w:val="000000"/>
          <w:spacing w:val="1"/>
          <w:sz w:val="24"/>
          <w:szCs w:val="24"/>
        </w:rPr>
        <w:t>o</w:t>
      </w:r>
      <w:r w:rsidRPr="001616B8">
        <w:rPr>
          <w:rFonts w:ascii="Arial" w:eastAsia="Arial" w:hAnsi="Arial" w:cs="Arial"/>
          <w:color w:val="000000"/>
          <w:spacing w:val="-2"/>
          <w:sz w:val="24"/>
          <w:szCs w:val="24"/>
        </w:rPr>
        <w:t>s</w:t>
      </w:r>
      <w:r w:rsidRPr="001616B8">
        <w:rPr>
          <w:rFonts w:ascii="Arial" w:eastAsia="Arial" w:hAnsi="Arial" w:cs="Arial"/>
          <w:color w:val="000000"/>
          <w:sz w:val="24"/>
          <w:szCs w:val="24"/>
        </w:rPr>
        <w:t>ts</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h</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ma</w:t>
      </w:r>
      <w:r w:rsidRPr="001616B8">
        <w:rPr>
          <w:rFonts w:ascii="Arial" w:eastAsia="Arial" w:hAnsi="Arial" w:cs="Arial"/>
          <w:color w:val="000000"/>
          <w:sz w:val="24"/>
          <w:szCs w:val="24"/>
        </w:rPr>
        <w:t>y</w:t>
      </w:r>
      <w:r w:rsidRPr="001616B8">
        <w:rPr>
          <w:rFonts w:ascii="Arial" w:eastAsia="Arial" w:hAnsi="Arial" w:cs="Arial"/>
          <w:color w:val="000000"/>
          <w:spacing w:val="-2"/>
          <w:sz w:val="24"/>
          <w:szCs w:val="24"/>
        </w:rPr>
        <w:t xml:space="preserve"> </w:t>
      </w:r>
      <w:r w:rsidRPr="001616B8">
        <w:rPr>
          <w:rFonts w:ascii="Arial" w:eastAsia="Arial" w:hAnsi="Arial" w:cs="Arial"/>
          <w:color w:val="000000"/>
          <w:spacing w:val="1"/>
          <w:sz w:val="24"/>
          <w:szCs w:val="24"/>
        </w:rPr>
        <w:t>b</w:t>
      </w:r>
      <w:r w:rsidRPr="001616B8">
        <w:rPr>
          <w:rFonts w:ascii="Arial" w:eastAsia="Arial" w:hAnsi="Arial" w:cs="Arial"/>
          <w:color w:val="000000"/>
          <w:sz w:val="24"/>
          <w:szCs w:val="24"/>
        </w:rPr>
        <w:t>e</w:t>
      </w:r>
      <w:r w:rsidRPr="001616B8">
        <w:rPr>
          <w:rFonts w:ascii="Arial" w:eastAsia="Arial" w:hAnsi="Arial" w:cs="Arial"/>
          <w:color w:val="000000"/>
          <w:spacing w:val="1"/>
          <w:sz w:val="24"/>
          <w:szCs w:val="24"/>
        </w:rPr>
        <w:t xml:space="preserve"> e</w:t>
      </w:r>
      <w:r w:rsidRPr="001616B8">
        <w:rPr>
          <w:rFonts w:ascii="Arial" w:eastAsia="Arial" w:hAnsi="Arial" w:cs="Arial"/>
          <w:color w:val="000000"/>
          <w:sz w:val="24"/>
          <w:szCs w:val="24"/>
        </w:rPr>
        <w:t>l</w:t>
      </w:r>
      <w:r w:rsidRPr="001616B8">
        <w:rPr>
          <w:rFonts w:ascii="Arial" w:eastAsia="Arial" w:hAnsi="Arial" w:cs="Arial"/>
          <w:color w:val="000000"/>
          <w:spacing w:val="-1"/>
          <w:sz w:val="24"/>
          <w:szCs w:val="24"/>
        </w:rPr>
        <w:t>ig</w:t>
      </w:r>
      <w:r w:rsidRPr="001616B8">
        <w:rPr>
          <w:rFonts w:ascii="Arial" w:eastAsia="Arial" w:hAnsi="Arial" w:cs="Arial"/>
          <w:color w:val="000000"/>
          <w:spacing w:val="4"/>
          <w:sz w:val="24"/>
          <w:szCs w:val="24"/>
        </w:rPr>
        <w:t>i</w:t>
      </w:r>
      <w:r w:rsidRPr="001616B8">
        <w:rPr>
          <w:rFonts w:ascii="Arial" w:eastAsia="Arial" w:hAnsi="Arial" w:cs="Arial"/>
          <w:color w:val="000000"/>
          <w:spacing w:val="1"/>
          <w:sz w:val="24"/>
          <w:szCs w:val="24"/>
        </w:rPr>
        <w:t>b</w:t>
      </w:r>
      <w:r w:rsidRPr="001616B8">
        <w:rPr>
          <w:rFonts w:ascii="Arial" w:eastAsia="Arial" w:hAnsi="Arial" w:cs="Arial"/>
          <w:color w:val="000000"/>
          <w:sz w:val="24"/>
          <w:szCs w:val="24"/>
        </w:rPr>
        <w:t>le</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f</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r a</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r</w:t>
      </w:r>
      <w:r w:rsidRPr="001616B8">
        <w:rPr>
          <w:rFonts w:ascii="Arial" w:eastAsia="Arial" w:hAnsi="Arial" w:cs="Arial"/>
          <w:color w:val="000000"/>
          <w:spacing w:val="-2"/>
          <w:sz w:val="24"/>
          <w:szCs w:val="24"/>
        </w:rPr>
        <w:t>e</w:t>
      </w:r>
      <w:r w:rsidRPr="001616B8">
        <w:rPr>
          <w:rFonts w:ascii="Arial" w:eastAsia="Arial" w:hAnsi="Arial" w:cs="Arial"/>
          <w:color w:val="000000"/>
          <w:sz w:val="24"/>
          <w:szCs w:val="24"/>
        </w:rPr>
        <w:t>f</w:t>
      </w:r>
      <w:r w:rsidRPr="001616B8">
        <w:rPr>
          <w:rFonts w:ascii="Arial" w:eastAsia="Arial" w:hAnsi="Arial" w:cs="Arial"/>
          <w:color w:val="000000"/>
          <w:spacing w:val="1"/>
          <w:sz w:val="24"/>
          <w:szCs w:val="24"/>
        </w:rPr>
        <w:t>un</w:t>
      </w:r>
      <w:r w:rsidRPr="001616B8">
        <w:rPr>
          <w:rFonts w:ascii="Arial" w:eastAsia="Arial" w:hAnsi="Arial" w:cs="Arial"/>
          <w:color w:val="000000"/>
          <w:sz w:val="24"/>
          <w:szCs w:val="24"/>
        </w:rPr>
        <w:t>d</w:t>
      </w:r>
      <w:r w:rsidRPr="001616B8">
        <w:rPr>
          <w:rFonts w:ascii="Arial" w:eastAsia="Arial" w:hAnsi="Arial" w:cs="Arial"/>
          <w:color w:val="000000"/>
          <w:spacing w:val="-3"/>
          <w:sz w:val="24"/>
          <w:szCs w:val="24"/>
        </w:rPr>
        <w:t xml:space="preserve"> </w:t>
      </w:r>
      <w:r w:rsidRPr="001616B8">
        <w:rPr>
          <w:rFonts w:ascii="Arial" w:eastAsia="Arial" w:hAnsi="Arial" w:cs="Arial"/>
          <w:color w:val="000000"/>
          <w:spacing w:val="3"/>
          <w:sz w:val="24"/>
          <w:szCs w:val="24"/>
        </w:rPr>
        <w:t>f</w:t>
      </w:r>
      <w:r w:rsidRPr="001616B8">
        <w:rPr>
          <w:rFonts w:ascii="Arial" w:eastAsia="Arial" w:hAnsi="Arial" w:cs="Arial"/>
          <w:color w:val="000000"/>
          <w:sz w:val="24"/>
          <w:szCs w:val="24"/>
        </w:rPr>
        <w:t>r</w:t>
      </w:r>
      <w:r w:rsidRPr="001616B8">
        <w:rPr>
          <w:rFonts w:ascii="Arial" w:eastAsia="Arial" w:hAnsi="Arial" w:cs="Arial"/>
          <w:color w:val="000000"/>
          <w:spacing w:val="-2"/>
          <w:sz w:val="24"/>
          <w:szCs w:val="24"/>
        </w:rPr>
        <w:t>o</w:t>
      </w:r>
      <w:r w:rsidRPr="001616B8">
        <w:rPr>
          <w:rFonts w:ascii="Arial" w:eastAsia="Arial" w:hAnsi="Arial" w:cs="Arial"/>
          <w:color w:val="000000"/>
          <w:sz w:val="24"/>
          <w:szCs w:val="24"/>
        </w:rPr>
        <w:t xml:space="preserve">m </w:t>
      </w:r>
      <w:r w:rsidRPr="001616B8">
        <w:rPr>
          <w:rFonts w:ascii="Arial" w:eastAsia="Arial" w:hAnsi="Arial" w:cs="Arial"/>
          <w:color w:val="000000"/>
          <w:spacing w:val="1"/>
          <w:sz w:val="24"/>
          <w:szCs w:val="24"/>
        </w:rPr>
        <w:t>pub</w:t>
      </w:r>
      <w:r w:rsidRPr="001616B8">
        <w:rPr>
          <w:rFonts w:ascii="Arial" w:eastAsia="Arial" w:hAnsi="Arial" w:cs="Arial"/>
          <w:color w:val="000000"/>
          <w:sz w:val="24"/>
          <w:szCs w:val="24"/>
        </w:rPr>
        <w:t>l</w:t>
      </w:r>
      <w:r w:rsidRPr="001616B8">
        <w:rPr>
          <w:rFonts w:ascii="Arial" w:eastAsia="Arial" w:hAnsi="Arial" w:cs="Arial"/>
          <w:color w:val="000000"/>
          <w:spacing w:val="-1"/>
          <w:sz w:val="24"/>
          <w:szCs w:val="24"/>
        </w:rPr>
        <w:t>i</w:t>
      </w:r>
      <w:r w:rsidRPr="001616B8">
        <w:rPr>
          <w:rFonts w:ascii="Arial" w:eastAsia="Arial" w:hAnsi="Arial" w:cs="Arial"/>
          <w:color w:val="000000"/>
          <w:sz w:val="24"/>
          <w:szCs w:val="24"/>
        </w:rPr>
        <w:t>c</w:t>
      </w:r>
      <w:r w:rsidRPr="001616B8">
        <w:rPr>
          <w:rFonts w:ascii="Arial" w:eastAsia="Arial" w:hAnsi="Arial" w:cs="Arial"/>
          <w:color w:val="000000"/>
          <w:spacing w:val="-2"/>
          <w:sz w:val="24"/>
          <w:szCs w:val="24"/>
        </w:rPr>
        <w:t xml:space="preserve"> </w:t>
      </w:r>
      <w:r w:rsidRPr="001616B8">
        <w:rPr>
          <w:rFonts w:ascii="Arial" w:eastAsia="Arial" w:hAnsi="Arial" w:cs="Arial"/>
          <w:color w:val="000000"/>
          <w:sz w:val="24"/>
          <w:szCs w:val="24"/>
        </w:rPr>
        <w:t>f</w:t>
      </w:r>
      <w:r w:rsidRPr="001616B8">
        <w:rPr>
          <w:rFonts w:ascii="Arial" w:eastAsia="Arial" w:hAnsi="Arial" w:cs="Arial"/>
          <w:color w:val="000000"/>
          <w:spacing w:val="1"/>
          <w:sz w:val="24"/>
          <w:szCs w:val="24"/>
        </w:rPr>
        <w:t>und</w:t>
      </w:r>
      <w:r w:rsidRPr="001616B8">
        <w:rPr>
          <w:rFonts w:ascii="Arial" w:eastAsia="Arial" w:hAnsi="Arial" w:cs="Arial"/>
          <w:color w:val="000000"/>
          <w:sz w:val="24"/>
          <w:szCs w:val="24"/>
        </w:rPr>
        <w:t>s</w:t>
      </w:r>
      <w:r w:rsidRPr="001616B8">
        <w:rPr>
          <w:rFonts w:ascii="Arial" w:eastAsia="Arial" w:hAnsi="Arial" w:cs="Arial"/>
          <w:color w:val="000000"/>
          <w:spacing w:val="-2"/>
          <w:sz w:val="24"/>
          <w:szCs w:val="24"/>
        </w:rPr>
        <w:t xml:space="preserve"> </w:t>
      </w:r>
      <w:r w:rsidRPr="001616B8">
        <w:rPr>
          <w:rFonts w:ascii="Arial" w:eastAsia="Arial" w:hAnsi="Arial" w:cs="Arial"/>
          <w:color w:val="000000"/>
          <w:spacing w:val="1"/>
          <w:sz w:val="24"/>
          <w:szCs w:val="24"/>
        </w:rPr>
        <w:t>a</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d</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ma</w:t>
      </w:r>
      <w:r w:rsidRPr="001616B8">
        <w:rPr>
          <w:rFonts w:ascii="Arial" w:eastAsia="Arial" w:hAnsi="Arial" w:cs="Arial"/>
          <w:color w:val="000000"/>
          <w:sz w:val="24"/>
          <w:szCs w:val="24"/>
        </w:rPr>
        <w:t>y</w:t>
      </w:r>
      <w:r w:rsidRPr="001616B8">
        <w:rPr>
          <w:rFonts w:ascii="Arial" w:eastAsia="Arial" w:hAnsi="Arial" w:cs="Arial"/>
          <w:color w:val="000000"/>
          <w:spacing w:val="-2"/>
          <w:sz w:val="24"/>
          <w:szCs w:val="24"/>
        </w:rPr>
        <w:t xml:space="preserve"> </w:t>
      </w:r>
      <w:r w:rsidRPr="001616B8">
        <w:rPr>
          <w:rFonts w:ascii="Arial" w:eastAsia="Arial" w:hAnsi="Arial" w:cs="Arial"/>
          <w:color w:val="000000"/>
          <w:spacing w:val="1"/>
          <w:sz w:val="24"/>
          <w:szCs w:val="24"/>
        </w:rPr>
        <w:t>b</w:t>
      </w:r>
      <w:r w:rsidRPr="001616B8">
        <w:rPr>
          <w:rFonts w:ascii="Arial" w:eastAsia="Arial" w:hAnsi="Arial" w:cs="Arial"/>
          <w:color w:val="000000"/>
          <w:sz w:val="24"/>
          <w:szCs w:val="24"/>
        </w:rPr>
        <w:t>e</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a</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c</w:t>
      </w:r>
      <w:r w:rsidRPr="001616B8">
        <w:rPr>
          <w:rFonts w:ascii="Arial" w:eastAsia="Arial" w:hAnsi="Arial" w:cs="Arial"/>
          <w:color w:val="000000"/>
          <w:spacing w:val="1"/>
          <w:sz w:val="24"/>
          <w:szCs w:val="24"/>
        </w:rPr>
        <w:t>o</w:t>
      </w:r>
      <w:r w:rsidRPr="001616B8">
        <w:rPr>
          <w:rFonts w:ascii="Arial" w:eastAsia="Arial" w:hAnsi="Arial" w:cs="Arial"/>
          <w:color w:val="000000"/>
          <w:spacing w:val="-1"/>
          <w:sz w:val="24"/>
          <w:szCs w:val="24"/>
        </w:rPr>
        <w:t>n</w:t>
      </w:r>
      <w:r w:rsidRPr="001616B8">
        <w:rPr>
          <w:rFonts w:ascii="Arial" w:eastAsia="Arial" w:hAnsi="Arial" w:cs="Arial"/>
          <w:color w:val="000000"/>
          <w:spacing w:val="1"/>
          <w:sz w:val="24"/>
          <w:szCs w:val="24"/>
        </w:rPr>
        <w:t>d</w:t>
      </w:r>
      <w:r w:rsidRPr="001616B8">
        <w:rPr>
          <w:rFonts w:ascii="Arial" w:eastAsia="Arial" w:hAnsi="Arial" w:cs="Arial"/>
          <w:color w:val="000000"/>
          <w:sz w:val="24"/>
          <w:szCs w:val="24"/>
        </w:rPr>
        <w:t xml:space="preserve">ition </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f</w:t>
      </w:r>
      <w:r w:rsidRPr="001616B8">
        <w:rPr>
          <w:rFonts w:ascii="Arial" w:eastAsia="Arial" w:hAnsi="Arial" w:cs="Arial"/>
          <w:color w:val="000000"/>
          <w:spacing w:val="3"/>
          <w:sz w:val="24"/>
          <w:szCs w:val="24"/>
        </w:rPr>
        <w:t xml:space="preserve"> </w:t>
      </w:r>
      <w:r w:rsidRPr="001616B8">
        <w:rPr>
          <w:rFonts w:ascii="Arial" w:eastAsia="Arial" w:hAnsi="Arial" w:cs="Arial"/>
          <w:color w:val="000000"/>
          <w:sz w:val="24"/>
          <w:szCs w:val="24"/>
        </w:rPr>
        <w:t>i</w:t>
      </w:r>
      <w:r w:rsidRPr="001616B8">
        <w:rPr>
          <w:rFonts w:ascii="Arial" w:eastAsia="Arial" w:hAnsi="Arial" w:cs="Arial"/>
          <w:color w:val="000000"/>
          <w:spacing w:val="1"/>
          <w:sz w:val="24"/>
          <w:szCs w:val="24"/>
        </w:rPr>
        <w:t>n</w:t>
      </w:r>
      <w:r w:rsidRPr="001616B8">
        <w:rPr>
          <w:rFonts w:ascii="Arial" w:eastAsia="Arial" w:hAnsi="Arial" w:cs="Arial"/>
          <w:color w:val="000000"/>
          <w:spacing w:val="-2"/>
          <w:sz w:val="24"/>
          <w:szCs w:val="24"/>
        </w:rPr>
        <w:t>s</w:t>
      </w:r>
      <w:r w:rsidRPr="001616B8">
        <w:rPr>
          <w:rFonts w:ascii="Arial" w:eastAsia="Arial" w:hAnsi="Arial" w:cs="Arial"/>
          <w:color w:val="000000"/>
          <w:spacing w:val="1"/>
          <w:sz w:val="24"/>
          <w:szCs w:val="24"/>
        </w:rPr>
        <w:t>u</w:t>
      </w:r>
      <w:r w:rsidRPr="001616B8">
        <w:rPr>
          <w:rFonts w:ascii="Arial" w:eastAsia="Arial" w:hAnsi="Arial" w:cs="Arial"/>
          <w:color w:val="000000"/>
          <w:spacing w:val="-3"/>
          <w:sz w:val="24"/>
          <w:szCs w:val="24"/>
        </w:rPr>
        <w:t>r</w:t>
      </w:r>
      <w:r w:rsidRPr="001616B8">
        <w:rPr>
          <w:rFonts w:ascii="Arial" w:eastAsia="Arial" w:hAnsi="Arial" w:cs="Arial"/>
          <w:color w:val="000000"/>
          <w:spacing w:val="1"/>
          <w:sz w:val="24"/>
          <w:szCs w:val="24"/>
        </w:rPr>
        <w:t>an</w:t>
      </w:r>
      <w:r w:rsidRPr="001616B8">
        <w:rPr>
          <w:rFonts w:ascii="Arial" w:eastAsia="Arial" w:hAnsi="Arial" w:cs="Arial"/>
          <w:color w:val="000000"/>
          <w:sz w:val="24"/>
          <w:szCs w:val="24"/>
        </w:rPr>
        <w:t>c</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w:t>
      </w:r>
      <w:r w:rsidRPr="001616B8">
        <w:rPr>
          <w:rFonts w:ascii="Arial" w:eastAsia="Arial" w:hAnsi="Arial" w:cs="Arial"/>
          <w:color w:val="000000"/>
          <w:spacing w:val="65"/>
          <w:sz w:val="24"/>
          <w:szCs w:val="24"/>
        </w:rPr>
        <w:t xml:space="preserve"> </w:t>
      </w:r>
      <w:r w:rsidRPr="001616B8">
        <w:rPr>
          <w:rFonts w:ascii="Arial" w:eastAsia="Arial" w:hAnsi="Arial" w:cs="Arial"/>
          <w:color w:val="000000"/>
          <w:sz w:val="24"/>
          <w:szCs w:val="24"/>
        </w:rPr>
        <w:t>Furt</w:t>
      </w:r>
      <w:r w:rsidRPr="001616B8">
        <w:rPr>
          <w:rFonts w:ascii="Arial" w:eastAsia="Arial" w:hAnsi="Arial" w:cs="Arial"/>
          <w:color w:val="000000"/>
          <w:spacing w:val="-2"/>
          <w:sz w:val="24"/>
          <w:szCs w:val="24"/>
        </w:rPr>
        <w:t>h</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r a</w:t>
      </w:r>
      <w:r w:rsidRPr="001616B8">
        <w:rPr>
          <w:rFonts w:ascii="Arial" w:eastAsia="Arial" w:hAnsi="Arial" w:cs="Arial"/>
          <w:color w:val="000000"/>
          <w:spacing w:val="1"/>
          <w:sz w:val="24"/>
          <w:szCs w:val="24"/>
        </w:rPr>
        <w:t>d</w:t>
      </w:r>
      <w:r w:rsidRPr="001616B8">
        <w:rPr>
          <w:rFonts w:ascii="Arial" w:eastAsia="Arial" w:hAnsi="Arial" w:cs="Arial"/>
          <w:color w:val="000000"/>
          <w:spacing w:val="-2"/>
          <w:sz w:val="24"/>
          <w:szCs w:val="24"/>
        </w:rPr>
        <w:t>v</w:t>
      </w:r>
      <w:r w:rsidRPr="001616B8">
        <w:rPr>
          <w:rFonts w:ascii="Arial" w:eastAsia="Arial" w:hAnsi="Arial" w:cs="Arial"/>
          <w:color w:val="000000"/>
          <w:sz w:val="24"/>
          <w:szCs w:val="24"/>
        </w:rPr>
        <w:t>ice</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2"/>
          <w:sz w:val="24"/>
          <w:szCs w:val="24"/>
        </w:rPr>
        <w:t>c</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n</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b</w:t>
      </w:r>
      <w:r w:rsidRPr="001616B8">
        <w:rPr>
          <w:rFonts w:ascii="Arial" w:eastAsia="Arial" w:hAnsi="Arial" w:cs="Arial"/>
          <w:color w:val="000000"/>
          <w:sz w:val="24"/>
          <w:szCs w:val="24"/>
        </w:rPr>
        <w:t>e</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o</w:t>
      </w:r>
      <w:r w:rsidRPr="001616B8">
        <w:rPr>
          <w:rFonts w:ascii="Arial" w:eastAsia="Arial" w:hAnsi="Arial" w:cs="Arial"/>
          <w:color w:val="000000"/>
          <w:spacing w:val="1"/>
          <w:sz w:val="24"/>
          <w:szCs w:val="24"/>
        </w:rPr>
        <w:t>b</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i</w:t>
      </w:r>
      <w:r w:rsidRPr="001616B8">
        <w:rPr>
          <w:rFonts w:ascii="Arial" w:eastAsia="Arial" w:hAnsi="Arial" w:cs="Arial"/>
          <w:color w:val="000000"/>
          <w:spacing w:val="-2"/>
          <w:sz w:val="24"/>
          <w:szCs w:val="24"/>
        </w:rPr>
        <w:t>n</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d</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3"/>
          <w:sz w:val="24"/>
          <w:szCs w:val="24"/>
        </w:rPr>
        <w:t>f</w:t>
      </w:r>
      <w:r w:rsidRPr="001616B8">
        <w:rPr>
          <w:rFonts w:ascii="Arial" w:eastAsia="Arial" w:hAnsi="Arial" w:cs="Arial"/>
          <w:color w:val="000000"/>
          <w:spacing w:val="-3"/>
          <w:sz w:val="24"/>
          <w:szCs w:val="24"/>
        </w:rPr>
        <w:t>r</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 xml:space="preserve">m </w:t>
      </w:r>
      <w:r w:rsidRPr="001616B8">
        <w:rPr>
          <w:rFonts w:ascii="Arial" w:eastAsia="Arial" w:hAnsi="Arial" w:cs="Arial"/>
          <w:color w:val="000000"/>
          <w:spacing w:val="1"/>
          <w:sz w:val="24"/>
          <w:szCs w:val="24"/>
        </w:rPr>
        <w:t>un</w:t>
      </w:r>
      <w:r w:rsidRPr="001616B8">
        <w:rPr>
          <w:rFonts w:ascii="Arial" w:eastAsia="Arial" w:hAnsi="Arial" w:cs="Arial"/>
          <w:color w:val="000000"/>
          <w:sz w:val="24"/>
          <w:szCs w:val="24"/>
        </w:rPr>
        <w:t>it RAOs.</w:t>
      </w:r>
    </w:p>
    <w:p w14:paraId="50D543DF" w14:textId="77777777" w:rsidR="001616B8" w:rsidRPr="001616B8" w:rsidRDefault="001616B8" w:rsidP="001616B8">
      <w:pPr>
        <w:spacing w:after="240"/>
        <w:rPr>
          <w:rFonts w:ascii="Arial" w:eastAsia="Arial" w:hAnsi="Arial" w:cs="Arial"/>
          <w:sz w:val="24"/>
          <w:szCs w:val="24"/>
        </w:rPr>
      </w:pPr>
      <w:r w:rsidRPr="001616B8">
        <w:rPr>
          <w:rFonts w:ascii="Arial" w:eastAsia="Arial" w:hAnsi="Arial" w:cs="Arial"/>
          <w:b/>
          <w:sz w:val="24"/>
          <w:szCs w:val="24"/>
        </w:rPr>
        <w:t>Ot</w:t>
      </w:r>
      <w:r w:rsidRPr="001616B8">
        <w:rPr>
          <w:rFonts w:ascii="Arial" w:eastAsia="Arial" w:hAnsi="Arial" w:cs="Arial"/>
          <w:b/>
          <w:spacing w:val="-1"/>
          <w:sz w:val="24"/>
          <w:szCs w:val="24"/>
        </w:rPr>
        <w:t>h</w:t>
      </w:r>
      <w:r w:rsidRPr="001616B8">
        <w:rPr>
          <w:rFonts w:ascii="Arial" w:eastAsia="Arial" w:hAnsi="Arial" w:cs="Arial"/>
          <w:b/>
          <w:spacing w:val="1"/>
          <w:sz w:val="24"/>
          <w:szCs w:val="24"/>
        </w:rPr>
        <w:t>e</w:t>
      </w:r>
      <w:r w:rsidRPr="001616B8">
        <w:rPr>
          <w:rFonts w:ascii="Arial" w:eastAsia="Arial" w:hAnsi="Arial" w:cs="Arial"/>
          <w:b/>
          <w:sz w:val="24"/>
          <w:szCs w:val="24"/>
        </w:rPr>
        <w:t>r</w:t>
      </w:r>
      <w:r w:rsidRPr="001616B8">
        <w:rPr>
          <w:rFonts w:ascii="Arial" w:eastAsia="Arial" w:hAnsi="Arial" w:cs="Arial"/>
          <w:b/>
          <w:spacing w:val="3"/>
          <w:sz w:val="24"/>
          <w:szCs w:val="24"/>
        </w:rPr>
        <w:t xml:space="preserve"> </w:t>
      </w:r>
      <w:r w:rsidRPr="001616B8">
        <w:rPr>
          <w:rFonts w:ascii="Arial" w:eastAsia="Arial" w:hAnsi="Arial" w:cs="Arial"/>
          <w:b/>
          <w:spacing w:val="-5"/>
          <w:sz w:val="24"/>
          <w:szCs w:val="24"/>
        </w:rPr>
        <w:t>A</w:t>
      </w:r>
      <w:r w:rsidRPr="001616B8">
        <w:rPr>
          <w:rFonts w:ascii="Arial" w:eastAsia="Arial" w:hAnsi="Arial" w:cs="Arial"/>
          <w:b/>
          <w:sz w:val="24"/>
          <w:szCs w:val="24"/>
        </w:rPr>
        <w:t>dmini</w:t>
      </w:r>
      <w:r w:rsidRPr="001616B8">
        <w:rPr>
          <w:rFonts w:ascii="Arial" w:eastAsia="Arial" w:hAnsi="Arial" w:cs="Arial"/>
          <w:b/>
          <w:spacing w:val="1"/>
          <w:sz w:val="24"/>
          <w:szCs w:val="24"/>
        </w:rPr>
        <w:t>s</w:t>
      </w:r>
      <w:r w:rsidRPr="001616B8">
        <w:rPr>
          <w:rFonts w:ascii="Arial" w:eastAsia="Arial" w:hAnsi="Arial" w:cs="Arial"/>
          <w:b/>
          <w:sz w:val="24"/>
          <w:szCs w:val="24"/>
        </w:rPr>
        <w:t>trat</w:t>
      </w:r>
      <w:r w:rsidRPr="001616B8">
        <w:rPr>
          <w:rFonts w:ascii="Arial" w:eastAsia="Arial" w:hAnsi="Arial" w:cs="Arial"/>
          <w:b/>
          <w:spacing w:val="2"/>
          <w:sz w:val="24"/>
          <w:szCs w:val="24"/>
        </w:rPr>
        <w:t>i</w:t>
      </w:r>
      <w:r w:rsidRPr="001616B8">
        <w:rPr>
          <w:rFonts w:ascii="Arial" w:eastAsia="Arial" w:hAnsi="Arial" w:cs="Arial"/>
          <w:b/>
          <w:spacing w:val="-4"/>
          <w:sz w:val="24"/>
          <w:szCs w:val="24"/>
        </w:rPr>
        <w:t>v</w:t>
      </w:r>
      <w:r w:rsidRPr="001616B8">
        <w:rPr>
          <w:rFonts w:ascii="Arial" w:eastAsia="Arial" w:hAnsi="Arial" w:cs="Arial"/>
          <w:b/>
          <w:sz w:val="24"/>
          <w:szCs w:val="24"/>
        </w:rPr>
        <w:t>e</w:t>
      </w:r>
      <w:r w:rsidRPr="001616B8">
        <w:rPr>
          <w:rFonts w:ascii="Arial" w:eastAsia="Arial" w:hAnsi="Arial" w:cs="Arial"/>
          <w:b/>
          <w:spacing w:val="1"/>
          <w:sz w:val="24"/>
          <w:szCs w:val="24"/>
        </w:rPr>
        <w:t xml:space="preserve"> </w:t>
      </w:r>
      <w:r w:rsidRPr="001616B8">
        <w:rPr>
          <w:rFonts w:ascii="Arial" w:eastAsia="Arial" w:hAnsi="Arial" w:cs="Arial"/>
          <w:b/>
          <w:sz w:val="24"/>
          <w:szCs w:val="24"/>
        </w:rPr>
        <w:t>Mat</w:t>
      </w:r>
      <w:r w:rsidRPr="001616B8">
        <w:rPr>
          <w:rFonts w:ascii="Arial" w:eastAsia="Arial" w:hAnsi="Arial" w:cs="Arial"/>
          <w:b/>
          <w:spacing w:val="-1"/>
          <w:sz w:val="24"/>
          <w:szCs w:val="24"/>
        </w:rPr>
        <w:t>t</w:t>
      </w:r>
      <w:r w:rsidRPr="001616B8">
        <w:rPr>
          <w:rFonts w:ascii="Arial" w:eastAsia="Arial" w:hAnsi="Arial" w:cs="Arial"/>
          <w:b/>
          <w:spacing w:val="1"/>
          <w:sz w:val="24"/>
          <w:szCs w:val="24"/>
        </w:rPr>
        <w:t>e</w:t>
      </w:r>
      <w:r w:rsidRPr="001616B8">
        <w:rPr>
          <w:rFonts w:ascii="Arial" w:eastAsia="Arial" w:hAnsi="Arial" w:cs="Arial"/>
          <w:b/>
          <w:sz w:val="24"/>
          <w:szCs w:val="24"/>
        </w:rPr>
        <w:t>rs</w:t>
      </w:r>
    </w:p>
    <w:p w14:paraId="1652B43F" w14:textId="40907F18" w:rsidR="002A0A88" w:rsidRPr="002A0A88" w:rsidRDefault="00802FBF" w:rsidP="002A0A88">
      <w:pPr>
        <w:pStyle w:val="ListParagraph"/>
        <w:numPr>
          <w:ilvl w:val="0"/>
          <w:numId w:val="4"/>
        </w:numPr>
        <w:ind w:left="0" w:firstLine="29"/>
        <w:rPr>
          <w:rFonts w:ascii="Arial" w:hAnsi="Arial" w:cs="Arial"/>
          <w:sz w:val="24"/>
          <w:szCs w:val="24"/>
        </w:rPr>
      </w:pPr>
      <w:r w:rsidRPr="00802FBF">
        <w:rPr>
          <w:rFonts w:ascii="Arial" w:hAnsi="Arial" w:cs="Arial"/>
          <w:b/>
          <w:sz w:val="24"/>
          <w:szCs w:val="24"/>
        </w:rPr>
        <w:t>Claims (Accidents Whilst in Transit)</w:t>
      </w:r>
      <w:r>
        <w:rPr>
          <w:rFonts w:ascii="Arial" w:hAnsi="Arial" w:cs="Arial"/>
          <w:sz w:val="24"/>
          <w:szCs w:val="24"/>
        </w:rPr>
        <w:t xml:space="preserve"> </w:t>
      </w:r>
      <w:r w:rsidR="002A0A88" w:rsidRPr="002A0A88">
        <w:rPr>
          <w:rFonts w:ascii="Arial" w:hAnsi="Arial" w:cs="Arial"/>
          <w:sz w:val="24"/>
          <w:szCs w:val="24"/>
        </w:rPr>
        <w:t xml:space="preserve">The North West Europe Area Claims Office (ACO) is based in the Germany Enabling Office (GEO) in </w:t>
      </w:r>
      <w:proofErr w:type="spellStart"/>
      <w:r w:rsidR="002A0A88" w:rsidRPr="002A0A88">
        <w:rPr>
          <w:rFonts w:ascii="Arial" w:hAnsi="Arial" w:cs="Arial"/>
          <w:sz w:val="24"/>
          <w:szCs w:val="24"/>
        </w:rPr>
        <w:t>Sennelager</w:t>
      </w:r>
      <w:proofErr w:type="spellEnd"/>
      <w:r w:rsidR="002A0A88" w:rsidRPr="002A0A88">
        <w:rPr>
          <w:rFonts w:ascii="Arial" w:hAnsi="Arial" w:cs="Arial"/>
          <w:sz w:val="24"/>
          <w:szCs w:val="24"/>
        </w:rPr>
        <w:t xml:space="preserve"> and responsible for handling and giving advice on </w:t>
      </w:r>
      <w:r w:rsidR="002A0A88" w:rsidRPr="002A0A88">
        <w:rPr>
          <w:rFonts w:ascii="Arial" w:hAnsi="Arial" w:cs="Arial"/>
          <w:b/>
          <w:bCs/>
          <w:sz w:val="24"/>
          <w:szCs w:val="24"/>
        </w:rPr>
        <w:t>all</w:t>
      </w:r>
      <w:r w:rsidR="002A0A88" w:rsidRPr="002A0A88">
        <w:rPr>
          <w:rFonts w:ascii="Arial" w:hAnsi="Arial" w:cs="Arial"/>
          <w:sz w:val="24"/>
          <w:szCs w:val="24"/>
        </w:rPr>
        <w:t xml:space="preserve"> claims (including potential claims) by or against the Ministry of </w:t>
      </w:r>
      <w:proofErr w:type="spellStart"/>
      <w:r w:rsidR="002A0A88" w:rsidRPr="002A0A88">
        <w:rPr>
          <w:rFonts w:ascii="Arial" w:hAnsi="Arial" w:cs="Arial"/>
          <w:sz w:val="24"/>
          <w:szCs w:val="24"/>
        </w:rPr>
        <w:t>Defence</w:t>
      </w:r>
      <w:proofErr w:type="spellEnd"/>
      <w:r w:rsidR="002A0A88" w:rsidRPr="002A0A88">
        <w:rPr>
          <w:rFonts w:ascii="Arial" w:hAnsi="Arial" w:cs="Arial"/>
          <w:sz w:val="24"/>
          <w:szCs w:val="24"/>
        </w:rPr>
        <w:t xml:space="preserve"> across 13 countries in North West Europe. This includes visiting and exercising troops.</w:t>
      </w:r>
    </w:p>
    <w:p w14:paraId="5AEDF902" w14:textId="7DD99865" w:rsidR="002A0A88" w:rsidRPr="002A0A88" w:rsidRDefault="002A0A88" w:rsidP="002A0A88">
      <w:pPr>
        <w:pStyle w:val="ListParagraph"/>
        <w:ind w:left="29"/>
        <w:rPr>
          <w:rFonts w:ascii="Arial" w:hAnsi="Arial" w:cs="Arial"/>
          <w:sz w:val="24"/>
          <w:szCs w:val="24"/>
        </w:rPr>
      </w:pPr>
      <w:r w:rsidRPr="002A0A88">
        <w:rPr>
          <w:rFonts w:ascii="Arial" w:hAnsi="Arial" w:cs="Arial"/>
          <w:sz w:val="24"/>
          <w:szCs w:val="24"/>
        </w:rPr>
        <w:t xml:space="preserve">  </w:t>
      </w:r>
    </w:p>
    <w:p w14:paraId="7676975E" w14:textId="77777777" w:rsidR="002A0A88" w:rsidRPr="002A0A88" w:rsidRDefault="002A0A88" w:rsidP="002A0A88">
      <w:pPr>
        <w:pStyle w:val="ListParagraph"/>
        <w:numPr>
          <w:ilvl w:val="0"/>
          <w:numId w:val="4"/>
        </w:numPr>
        <w:ind w:left="0" w:firstLine="0"/>
        <w:rPr>
          <w:rFonts w:ascii="Arial" w:hAnsi="Arial" w:cs="Arial"/>
          <w:sz w:val="24"/>
          <w:szCs w:val="24"/>
        </w:rPr>
      </w:pPr>
      <w:r w:rsidRPr="002A0A88">
        <w:rPr>
          <w:rFonts w:ascii="Arial" w:hAnsi="Arial" w:cs="Arial"/>
          <w:sz w:val="24"/>
          <w:szCs w:val="24"/>
        </w:rPr>
        <w:t xml:space="preserve">All accidents / incidents where a claim by or against MoD is likely, are to be reported to the ACO whose responsibilities include damage, incidents and traffic accidents.  JSP 800, Volume 5 refers. The ACO is able to give advice on appropriate course(s) of action including liaison with local authorities.  </w:t>
      </w:r>
    </w:p>
    <w:p w14:paraId="3E99E297" w14:textId="77777777" w:rsidR="002A0A88" w:rsidRPr="002A0A88" w:rsidRDefault="002A0A88" w:rsidP="002A0A88">
      <w:pPr>
        <w:pStyle w:val="ListParagraph"/>
        <w:ind w:left="822"/>
        <w:rPr>
          <w:rFonts w:ascii="Arial" w:hAnsi="Arial" w:cs="Arial"/>
          <w:sz w:val="24"/>
          <w:szCs w:val="24"/>
        </w:rPr>
      </w:pPr>
    </w:p>
    <w:p w14:paraId="19BB52AD" w14:textId="3F8F8EE8" w:rsidR="002A0A88" w:rsidRPr="002A0A88" w:rsidRDefault="002A0A88" w:rsidP="002A0A88">
      <w:pPr>
        <w:pStyle w:val="ListParagraph"/>
        <w:ind w:left="822"/>
        <w:rPr>
          <w:rFonts w:ascii="Arial" w:hAnsi="Arial" w:cs="Arial"/>
          <w:sz w:val="24"/>
          <w:szCs w:val="24"/>
        </w:rPr>
      </w:pPr>
      <w:r w:rsidRPr="002A0A88">
        <w:rPr>
          <w:rFonts w:ascii="Arial" w:hAnsi="Arial" w:cs="Arial"/>
          <w:sz w:val="24"/>
          <w:szCs w:val="24"/>
        </w:rPr>
        <w:t xml:space="preserve">Contact details are:  Area Claims Manager:  Herr Dieter </w:t>
      </w:r>
      <w:proofErr w:type="spellStart"/>
      <w:r w:rsidRPr="002A0A88">
        <w:rPr>
          <w:rFonts w:ascii="Arial" w:hAnsi="Arial" w:cs="Arial"/>
          <w:sz w:val="24"/>
          <w:szCs w:val="24"/>
        </w:rPr>
        <w:t>Oqueka</w:t>
      </w:r>
      <w:proofErr w:type="spellEnd"/>
    </w:p>
    <w:p w14:paraId="425F8260" w14:textId="77777777" w:rsidR="002A0A88" w:rsidRPr="002A0A88" w:rsidRDefault="002A0A88" w:rsidP="002A0A88">
      <w:pPr>
        <w:pStyle w:val="ListParagraph"/>
        <w:ind w:left="822"/>
        <w:rPr>
          <w:rFonts w:ascii="Arial" w:hAnsi="Arial" w:cs="Arial"/>
          <w:sz w:val="24"/>
          <w:szCs w:val="24"/>
        </w:rPr>
      </w:pPr>
    </w:p>
    <w:p w14:paraId="309694D8" w14:textId="77777777" w:rsidR="002A0A88" w:rsidRPr="002A0A88" w:rsidRDefault="002A0A88" w:rsidP="002A0A88">
      <w:pPr>
        <w:pStyle w:val="ListParagraph"/>
        <w:ind w:left="822"/>
        <w:rPr>
          <w:rFonts w:ascii="Arial" w:hAnsi="Arial" w:cs="Arial"/>
          <w:sz w:val="24"/>
          <w:szCs w:val="24"/>
        </w:rPr>
      </w:pPr>
    </w:p>
    <w:p w14:paraId="1BD90214" w14:textId="77777777" w:rsidR="002A0A88" w:rsidRPr="002A0A88" w:rsidRDefault="002A0A88" w:rsidP="002A0A88">
      <w:pPr>
        <w:pStyle w:val="ListParagraph"/>
        <w:ind w:left="822"/>
        <w:rPr>
          <w:rFonts w:ascii="Arial" w:hAnsi="Arial" w:cs="Arial"/>
          <w:sz w:val="24"/>
          <w:szCs w:val="24"/>
        </w:rPr>
      </w:pPr>
    </w:p>
    <w:p w14:paraId="0D9900C2" w14:textId="77777777" w:rsidR="002A0A88" w:rsidRPr="002A0A88" w:rsidRDefault="002A0A88" w:rsidP="002A0A88">
      <w:pPr>
        <w:pStyle w:val="ListParagraph"/>
        <w:ind w:left="822"/>
        <w:rPr>
          <w:rFonts w:ascii="Arial" w:hAnsi="Arial" w:cs="Arial"/>
          <w:sz w:val="24"/>
          <w:szCs w:val="24"/>
        </w:rPr>
      </w:pPr>
      <w:r w:rsidRPr="002A0A88">
        <w:rPr>
          <w:rFonts w:ascii="Arial" w:hAnsi="Arial" w:cs="Arial"/>
          <w:sz w:val="24"/>
          <w:szCs w:val="24"/>
        </w:rPr>
        <w:t>Area Claims Office NW Europe</w:t>
      </w:r>
    </w:p>
    <w:p w14:paraId="41BEDB9B" w14:textId="77777777" w:rsidR="002A0A88" w:rsidRPr="002A0A88" w:rsidRDefault="002A0A88" w:rsidP="002A0A88">
      <w:pPr>
        <w:pStyle w:val="ListParagraph"/>
        <w:ind w:left="822"/>
        <w:rPr>
          <w:rFonts w:ascii="Arial" w:hAnsi="Arial" w:cs="Arial"/>
          <w:sz w:val="24"/>
          <w:szCs w:val="24"/>
        </w:rPr>
      </w:pPr>
      <w:r w:rsidRPr="002A0A88">
        <w:rPr>
          <w:rFonts w:ascii="Arial" w:hAnsi="Arial" w:cs="Arial"/>
          <w:sz w:val="24"/>
          <w:szCs w:val="24"/>
        </w:rPr>
        <w:t>Germany Enabling Office</w:t>
      </w:r>
    </w:p>
    <w:p w14:paraId="51FBADF0" w14:textId="77777777" w:rsidR="002A0A88" w:rsidRPr="002A0A88" w:rsidRDefault="002A0A88" w:rsidP="002A0A88">
      <w:pPr>
        <w:pStyle w:val="ListParagraph"/>
        <w:ind w:left="822"/>
        <w:rPr>
          <w:rFonts w:ascii="Arial" w:hAnsi="Arial" w:cs="Arial"/>
          <w:sz w:val="24"/>
          <w:szCs w:val="24"/>
        </w:rPr>
      </w:pPr>
      <w:r w:rsidRPr="002A0A88">
        <w:rPr>
          <w:rFonts w:ascii="Arial" w:hAnsi="Arial" w:cs="Arial"/>
          <w:sz w:val="24"/>
          <w:szCs w:val="24"/>
        </w:rPr>
        <w:t>Building 213</w:t>
      </w:r>
    </w:p>
    <w:p w14:paraId="3F4CA7DB" w14:textId="77777777" w:rsidR="002A0A88" w:rsidRPr="002A0A88" w:rsidRDefault="002A0A88" w:rsidP="002A0A88">
      <w:pPr>
        <w:pStyle w:val="ListParagraph"/>
        <w:ind w:left="822"/>
        <w:rPr>
          <w:rFonts w:ascii="Arial" w:hAnsi="Arial" w:cs="Arial"/>
          <w:sz w:val="24"/>
          <w:szCs w:val="24"/>
        </w:rPr>
      </w:pPr>
      <w:r w:rsidRPr="002A0A88">
        <w:rPr>
          <w:rFonts w:ascii="Arial" w:hAnsi="Arial" w:cs="Arial"/>
          <w:sz w:val="24"/>
          <w:szCs w:val="24"/>
        </w:rPr>
        <w:t>Antwerp Barracks</w:t>
      </w:r>
    </w:p>
    <w:p w14:paraId="7AD043F6" w14:textId="77777777" w:rsidR="002A0A88" w:rsidRPr="002A0A88" w:rsidRDefault="002A0A88" w:rsidP="002A0A88">
      <w:pPr>
        <w:pStyle w:val="ListParagraph"/>
        <w:ind w:left="822"/>
        <w:rPr>
          <w:rFonts w:ascii="Arial" w:hAnsi="Arial" w:cs="Arial"/>
          <w:sz w:val="24"/>
          <w:szCs w:val="24"/>
        </w:rPr>
      </w:pPr>
      <w:r w:rsidRPr="002A0A88">
        <w:rPr>
          <w:rFonts w:ascii="Arial" w:hAnsi="Arial" w:cs="Arial"/>
          <w:sz w:val="24"/>
          <w:szCs w:val="24"/>
        </w:rPr>
        <w:t>BFPO 16</w:t>
      </w:r>
    </w:p>
    <w:p w14:paraId="22CC388B" w14:textId="77777777" w:rsidR="002A0A88" w:rsidRPr="002A0A88" w:rsidRDefault="002A0A88" w:rsidP="002A0A88">
      <w:pPr>
        <w:pStyle w:val="ListParagraph"/>
        <w:ind w:left="822"/>
        <w:rPr>
          <w:rFonts w:ascii="Arial" w:hAnsi="Arial" w:cs="Arial"/>
          <w:sz w:val="24"/>
          <w:szCs w:val="24"/>
        </w:rPr>
      </w:pPr>
      <w:r w:rsidRPr="002A0A88">
        <w:rPr>
          <w:rFonts w:ascii="Arial" w:hAnsi="Arial" w:cs="Arial"/>
          <w:sz w:val="24"/>
          <w:szCs w:val="24"/>
        </w:rPr>
        <w:t>Mil Tel:  948 79 2033</w:t>
      </w:r>
    </w:p>
    <w:p w14:paraId="0FA1EFDC" w14:textId="77777777" w:rsidR="002A0A88" w:rsidRPr="002A0A88" w:rsidRDefault="002A0A88" w:rsidP="002A0A88">
      <w:pPr>
        <w:pStyle w:val="ListParagraph"/>
        <w:ind w:left="822"/>
        <w:rPr>
          <w:rFonts w:ascii="Arial" w:hAnsi="Arial" w:cs="Arial"/>
          <w:sz w:val="24"/>
          <w:szCs w:val="24"/>
        </w:rPr>
      </w:pPr>
      <w:r w:rsidRPr="002A0A88">
        <w:rPr>
          <w:rFonts w:ascii="Arial" w:hAnsi="Arial" w:cs="Arial"/>
          <w:sz w:val="24"/>
          <w:szCs w:val="24"/>
        </w:rPr>
        <w:t>Mil Fax: 948 79 4939</w:t>
      </w:r>
    </w:p>
    <w:p w14:paraId="527B89B6" w14:textId="77777777" w:rsidR="002A0A88" w:rsidRPr="002A0A88" w:rsidRDefault="002A0A88" w:rsidP="002A0A88">
      <w:pPr>
        <w:pStyle w:val="ListParagraph"/>
        <w:ind w:left="822"/>
        <w:rPr>
          <w:rFonts w:ascii="Arial" w:hAnsi="Arial" w:cs="Arial"/>
          <w:sz w:val="24"/>
          <w:szCs w:val="24"/>
        </w:rPr>
      </w:pPr>
    </w:p>
    <w:p w14:paraId="685EED32" w14:textId="77777777" w:rsidR="002A0A88" w:rsidRPr="002A0A88" w:rsidRDefault="002A0A88" w:rsidP="002A0A88">
      <w:pPr>
        <w:pStyle w:val="ListParagraph"/>
        <w:ind w:left="822"/>
        <w:rPr>
          <w:rFonts w:ascii="Arial" w:hAnsi="Arial" w:cs="Arial"/>
          <w:sz w:val="24"/>
          <w:szCs w:val="24"/>
        </w:rPr>
      </w:pPr>
      <w:r w:rsidRPr="002A0A88">
        <w:rPr>
          <w:rFonts w:ascii="Arial" w:hAnsi="Arial" w:cs="Arial"/>
          <w:sz w:val="24"/>
          <w:szCs w:val="24"/>
        </w:rPr>
        <w:t>Or civil:</w:t>
      </w:r>
    </w:p>
    <w:p w14:paraId="1CBE8E74" w14:textId="77777777" w:rsidR="002A0A88" w:rsidRPr="002A0A88" w:rsidRDefault="002A0A88" w:rsidP="002A0A88">
      <w:pPr>
        <w:pStyle w:val="ListParagraph"/>
        <w:ind w:left="822"/>
        <w:rPr>
          <w:rFonts w:ascii="Arial" w:hAnsi="Arial" w:cs="Arial"/>
          <w:sz w:val="24"/>
          <w:szCs w:val="24"/>
        </w:rPr>
      </w:pPr>
    </w:p>
    <w:p w14:paraId="556BB236" w14:textId="77777777" w:rsidR="002A0A88" w:rsidRPr="002A0A88" w:rsidRDefault="002A0A88" w:rsidP="002A0A88">
      <w:pPr>
        <w:pStyle w:val="ListParagraph"/>
        <w:ind w:left="822"/>
        <w:rPr>
          <w:rFonts w:ascii="Arial" w:hAnsi="Arial" w:cs="Arial"/>
          <w:sz w:val="24"/>
          <w:szCs w:val="24"/>
        </w:rPr>
      </w:pPr>
      <w:r w:rsidRPr="002A0A88">
        <w:rPr>
          <w:rFonts w:ascii="Arial" w:hAnsi="Arial" w:cs="Arial"/>
          <w:sz w:val="24"/>
          <w:szCs w:val="24"/>
        </w:rPr>
        <w:t>Building 213</w:t>
      </w:r>
    </w:p>
    <w:p w14:paraId="1FA092B1" w14:textId="77777777" w:rsidR="002A0A88" w:rsidRPr="002A0A88" w:rsidRDefault="002A0A88" w:rsidP="002A0A88">
      <w:pPr>
        <w:pStyle w:val="ListParagraph"/>
        <w:ind w:left="822"/>
        <w:rPr>
          <w:rFonts w:ascii="Arial" w:hAnsi="Arial" w:cs="Arial"/>
          <w:sz w:val="24"/>
          <w:szCs w:val="24"/>
        </w:rPr>
      </w:pPr>
      <w:r w:rsidRPr="002A0A88">
        <w:rPr>
          <w:rFonts w:ascii="Arial" w:hAnsi="Arial" w:cs="Arial"/>
          <w:sz w:val="24"/>
          <w:szCs w:val="24"/>
        </w:rPr>
        <w:t>Antwerp Barracks</w:t>
      </w:r>
    </w:p>
    <w:p w14:paraId="6E28584E" w14:textId="77777777" w:rsidR="002A0A88" w:rsidRPr="002A0A88" w:rsidRDefault="002A0A88" w:rsidP="002A0A88">
      <w:pPr>
        <w:pStyle w:val="ListParagraph"/>
        <w:ind w:left="822"/>
        <w:rPr>
          <w:rFonts w:ascii="Arial" w:hAnsi="Arial" w:cs="Arial"/>
          <w:sz w:val="24"/>
          <w:szCs w:val="24"/>
        </w:rPr>
      </w:pPr>
      <w:proofErr w:type="spellStart"/>
      <w:r w:rsidRPr="002A0A88">
        <w:rPr>
          <w:rFonts w:ascii="Arial" w:hAnsi="Arial" w:cs="Arial"/>
          <w:sz w:val="24"/>
          <w:szCs w:val="24"/>
        </w:rPr>
        <w:t>Bielefelder</w:t>
      </w:r>
      <w:proofErr w:type="spellEnd"/>
      <w:r w:rsidRPr="002A0A88">
        <w:rPr>
          <w:rFonts w:ascii="Arial" w:hAnsi="Arial" w:cs="Arial"/>
          <w:sz w:val="24"/>
          <w:szCs w:val="24"/>
        </w:rPr>
        <w:t xml:space="preserve"> Strasse 54</w:t>
      </w:r>
    </w:p>
    <w:p w14:paraId="1CD09788" w14:textId="77777777" w:rsidR="002A0A88" w:rsidRPr="002A0A88" w:rsidRDefault="002A0A88" w:rsidP="002A0A88">
      <w:pPr>
        <w:pStyle w:val="ListParagraph"/>
        <w:ind w:left="822"/>
        <w:rPr>
          <w:rFonts w:ascii="Arial" w:hAnsi="Arial" w:cs="Arial"/>
          <w:sz w:val="24"/>
          <w:szCs w:val="24"/>
        </w:rPr>
      </w:pPr>
      <w:r w:rsidRPr="002A0A88">
        <w:rPr>
          <w:rFonts w:ascii="Arial" w:hAnsi="Arial" w:cs="Arial"/>
          <w:sz w:val="24"/>
          <w:szCs w:val="24"/>
        </w:rPr>
        <w:t>33104 Paderborn</w:t>
      </w:r>
    </w:p>
    <w:p w14:paraId="0952052A" w14:textId="77777777" w:rsidR="002A0A88" w:rsidRPr="002A0A88" w:rsidRDefault="002A0A88" w:rsidP="002A0A88">
      <w:pPr>
        <w:pStyle w:val="ListParagraph"/>
        <w:ind w:left="822"/>
        <w:rPr>
          <w:rFonts w:ascii="Arial" w:hAnsi="Arial" w:cs="Arial"/>
          <w:sz w:val="24"/>
          <w:szCs w:val="24"/>
        </w:rPr>
      </w:pPr>
      <w:r w:rsidRPr="002A0A88">
        <w:rPr>
          <w:rFonts w:ascii="Arial" w:hAnsi="Arial" w:cs="Arial"/>
          <w:sz w:val="24"/>
          <w:szCs w:val="24"/>
        </w:rPr>
        <w:t>Civ Tel: (+49) (0)5254 982 2033</w:t>
      </w:r>
    </w:p>
    <w:p w14:paraId="2A9CDE0C" w14:textId="77777777" w:rsidR="002A0A88" w:rsidRPr="002A0A88" w:rsidRDefault="002A0A88" w:rsidP="002A0A88">
      <w:pPr>
        <w:pStyle w:val="ListParagraph"/>
        <w:ind w:left="822"/>
        <w:rPr>
          <w:rFonts w:ascii="Arial" w:hAnsi="Arial" w:cs="Arial"/>
          <w:sz w:val="24"/>
          <w:szCs w:val="24"/>
        </w:rPr>
      </w:pPr>
      <w:r w:rsidRPr="002A0A88">
        <w:rPr>
          <w:rFonts w:ascii="Arial" w:hAnsi="Arial" w:cs="Arial"/>
          <w:sz w:val="24"/>
          <w:szCs w:val="24"/>
        </w:rPr>
        <w:t>Civ Fax (+49) (0)5254 982 4939</w:t>
      </w:r>
    </w:p>
    <w:p w14:paraId="5EFF3844" w14:textId="77777777" w:rsidR="002A0A88" w:rsidRPr="002A0A88" w:rsidRDefault="002A0A88" w:rsidP="002A0A88">
      <w:pPr>
        <w:pStyle w:val="ListParagraph"/>
        <w:ind w:left="822"/>
        <w:rPr>
          <w:rFonts w:ascii="Arial" w:hAnsi="Arial" w:cs="Arial"/>
          <w:sz w:val="24"/>
          <w:szCs w:val="24"/>
        </w:rPr>
      </w:pPr>
    </w:p>
    <w:p w14:paraId="001E749B" w14:textId="77777777" w:rsidR="002A0A88" w:rsidRPr="002A0A88" w:rsidRDefault="002A0A88" w:rsidP="002A0A88">
      <w:pPr>
        <w:pStyle w:val="ListParagraph"/>
        <w:ind w:left="822"/>
        <w:rPr>
          <w:rFonts w:ascii="Arial" w:hAnsi="Arial" w:cs="Arial"/>
          <w:sz w:val="24"/>
          <w:szCs w:val="24"/>
        </w:rPr>
      </w:pPr>
      <w:r w:rsidRPr="002A0A88">
        <w:rPr>
          <w:rFonts w:ascii="Arial" w:hAnsi="Arial" w:cs="Arial"/>
          <w:sz w:val="24"/>
          <w:szCs w:val="24"/>
        </w:rPr>
        <w:t>Email:   </w:t>
      </w:r>
      <w:hyperlink r:id="rId42" w:history="1">
        <w:r w:rsidRPr="002A0A88">
          <w:rPr>
            <w:rStyle w:val="Hyperlink"/>
            <w:rFonts w:ascii="Arial" w:eastAsiaTheme="majorEastAsia" w:hAnsi="Arial" w:cs="Arial"/>
            <w:sz w:val="24"/>
            <w:szCs w:val="24"/>
          </w:rPr>
          <w:t>dieter.oqueka969@mod.gov.uk</w:t>
        </w:r>
      </w:hyperlink>
    </w:p>
    <w:p w14:paraId="016A3CD1" w14:textId="77777777" w:rsidR="002A0A88" w:rsidRDefault="002A0A88" w:rsidP="002A0A88">
      <w:pPr>
        <w:pStyle w:val="ListParagraph"/>
        <w:ind w:left="822"/>
      </w:pPr>
    </w:p>
    <w:p w14:paraId="18C7ABB8" w14:textId="77777777" w:rsidR="00A14344" w:rsidRDefault="00A14344" w:rsidP="002A0A88">
      <w:pPr>
        <w:pStyle w:val="ListParagraph"/>
        <w:ind w:left="822"/>
      </w:pPr>
    </w:p>
    <w:p w14:paraId="06B090DC" w14:textId="5D71ACFD" w:rsidR="00A14344" w:rsidRPr="00A14344" w:rsidRDefault="00A14344" w:rsidP="00A14344">
      <w:pPr>
        <w:pStyle w:val="ListParagraph"/>
        <w:numPr>
          <w:ilvl w:val="0"/>
          <w:numId w:val="4"/>
        </w:numPr>
        <w:ind w:left="0" w:firstLine="0"/>
        <w:rPr>
          <w:rFonts w:ascii="Arial" w:hAnsi="Arial" w:cs="Arial"/>
          <w:b/>
          <w:bCs/>
          <w:iCs/>
          <w:color w:val="000000"/>
          <w:sz w:val="24"/>
          <w:szCs w:val="24"/>
        </w:rPr>
      </w:pPr>
      <w:r w:rsidRPr="00A14344">
        <w:rPr>
          <w:rFonts w:ascii="Arial" w:hAnsi="Arial" w:cs="Arial"/>
          <w:b/>
          <w:bCs/>
          <w:iCs/>
          <w:color w:val="000000"/>
          <w:sz w:val="24"/>
          <w:szCs w:val="24"/>
        </w:rPr>
        <w:lastRenderedPageBreak/>
        <w:t xml:space="preserve">Army Situational Awareness Room (ASAR).  </w:t>
      </w:r>
      <w:r w:rsidRPr="00A14344">
        <w:rPr>
          <w:rFonts w:ascii="Arial" w:hAnsi="Arial" w:cs="Arial"/>
          <w:iCs/>
          <w:color w:val="000000"/>
          <w:sz w:val="24"/>
          <w:szCs w:val="24"/>
        </w:rPr>
        <w:t xml:space="preserve">The ASAR is a newly created operations room which is situated within Army HQ.  The purpose of the ASAR is to ensure the </w:t>
      </w:r>
      <w:proofErr w:type="spellStart"/>
      <w:r w:rsidRPr="00A14344">
        <w:rPr>
          <w:rFonts w:ascii="Arial" w:hAnsi="Arial" w:cs="Arial"/>
          <w:iCs/>
          <w:color w:val="000000"/>
          <w:sz w:val="24"/>
          <w:szCs w:val="24"/>
        </w:rPr>
        <w:t>CoC</w:t>
      </w:r>
      <w:proofErr w:type="spellEnd"/>
      <w:r w:rsidRPr="00A14344">
        <w:rPr>
          <w:rFonts w:ascii="Arial" w:hAnsi="Arial" w:cs="Arial"/>
          <w:iCs/>
          <w:color w:val="000000"/>
          <w:sz w:val="24"/>
          <w:szCs w:val="24"/>
        </w:rPr>
        <w:t xml:space="preserve"> has a full understanding of the numbers of SP that are deployed overseas at any point in time.  This includes those SP that deploy on to an OSV or Overseas Training Camp. Organisers of OSVs or Overseas Training Camps are required to input the details of their deployment onto the ASAR Tracker once they have authority from HQ ASCB to conduct the OSV or Training Camp:</w:t>
      </w:r>
    </w:p>
    <w:p w14:paraId="3EB1EAEA" w14:textId="77777777" w:rsidR="00A14344" w:rsidRPr="00A14344" w:rsidRDefault="00A14344" w:rsidP="00A14344">
      <w:pPr>
        <w:pStyle w:val="ListParagraph"/>
        <w:ind w:left="822"/>
        <w:rPr>
          <w:rFonts w:ascii="Arial" w:hAnsi="Arial" w:cs="Arial"/>
          <w:iCs/>
          <w:color w:val="000000"/>
          <w:sz w:val="24"/>
          <w:szCs w:val="24"/>
        </w:rPr>
      </w:pPr>
    </w:p>
    <w:p w14:paraId="4A8DE62E" w14:textId="77777777" w:rsidR="00A14344" w:rsidRPr="00A14344" w:rsidRDefault="00A14344" w:rsidP="00A14344">
      <w:pPr>
        <w:pStyle w:val="ListParagraph"/>
        <w:ind w:left="822"/>
        <w:rPr>
          <w:rFonts w:ascii="Arial" w:hAnsi="Arial" w:cs="Arial"/>
          <w:iCs/>
          <w:color w:val="000000"/>
          <w:sz w:val="24"/>
          <w:szCs w:val="24"/>
        </w:rPr>
      </w:pPr>
      <w:r w:rsidRPr="00A14344">
        <w:rPr>
          <w:rFonts w:ascii="Arial" w:hAnsi="Arial" w:cs="Arial"/>
          <w:iCs/>
          <w:color w:val="000000"/>
          <w:sz w:val="24"/>
          <w:szCs w:val="24"/>
        </w:rPr>
        <w:t xml:space="preserve">a.    </w:t>
      </w:r>
      <w:hyperlink r:id="rId43" w:history="1">
        <w:r w:rsidRPr="00A14344">
          <w:rPr>
            <w:rStyle w:val="Hyperlink"/>
            <w:rFonts w:ascii="Arial" w:eastAsiaTheme="majorEastAsia" w:hAnsi="Arial" w:cs="Arial"/>
            <w:iCs/>
            <w:sz w:val="24"/>
            <w:szCs w:val="24"/>
          </w:rPr>
          <w:t>ASAR Implementation Order 19-519 Amendment 001</w:t>
        </w:r>
      </w:hyperlink>
      <w:r w:rsidRPr="00A14344">
        <w:rPr>
          <w:rFonts w:ascii="Arial" w:hAnsi="Arial" w:cs="Arial"/>
          <w:iCs/>
          <w:color w:val="000000"/>
          <w:sz w:val="24"/>
          <w:szCs w:val="24"/>
        </w:rPr>
        <w:t xml:space="preserve"> (Para 4 of Annex A provides the instructions for users to populate the tracker).</w:t>
      </w:r>
    </w:p>
    <w:p w14:paraId="40C43E04" w14:textId="77777777" w:rsidR="00A14344" w:rsidRPr="00A14344" w:rsidRDefault="00A14344" w:rsidP="00A14344">
      <w:pPr>
        <w:pStyle w:val="ListParagraph"/>
        <w:ind w:left="822"/>
        <w:rPr>
          <w:rFonts w:ascii="Arial" w:hAnsi="Arial" w:cs="Arial"/>
          <w:iCs/>
          <w:color w:val="000000"/>
          <w:sz w:val="24"/>
          <w:szCs w:val="24"/>
        </w:rPr>
      </w:pPr>
    </w:p>
    <w:p w14:paraId="5E0D2C59" w14:textId="04F2E624" w:rsidR="00A14344" w:rsidRDefault="00A14344" w:rsidP="00A14344">
      <w:pPr>
        <w:pStyle w:val="ListParagraph"/>
        <w:ind w:left="822"/>
        <w:rPr>
          <w:rFonts w:ascii="Arial" w:hAnsi="Arial" w:cs="Arial"/>
          <w:iCs/>
          <w:color w:val="000000"/>
          <w:sz w:val="24"/>
          <w:szCs w:val="24"/>
        </w:rPr>
      </w:pPr>
      <w:r w:rsidRPr="00A14344">
        <w:rPr>
          <w:rFonts w:ascii="Arial" w:hAnsi="Arial" w:cs="Arial"/>
          <w:iCs/>
          <w:color w:val="000000"/>
          <w:sz w:val="24"/>
          <w:szCs w:val="24"/>
        </w:rPr>
        <w:t xml:space="preserve">b.    Activity details to be input into the </w:t>
      </w:r>
      <w:hyperlink r:id="rId44" w:history="1">
        <w:r w:rsidRPr="00A14344">
          <w:rPr>
            <w:rStyle w:val="Hyperlink"/>
            <w:rFonts w:ascii="Arial" w:eastAsiaTheme="majorEastAsia" w:hAnsi="Arial" w:cs="Arial"/>
            <w:iCs/>
            <w:sz w:val="24"/>
            <w:szCs w:val="24"/>
          </w:rPr>
          <w:t>ASAR Tracker</w:t>
        </w:r>
      </w:hyperlink>
      <w:r w:rsidRPr="00A14344">
        <w:rPr>
          <w:rFonts w:ascii="Arial" w:hAnsi="Arial" w:cs="Arial"/>
          <w:b/>
          <w:bCs/>
          <w:iCs/>
          <w:color w:val="000000"/>
          <w:sz w:val="24"/>
          <w:szCs w:val="24"/>
        </w:rPr>
        <w:t xml:space="preserve"> </w:t>
      </w:r>
      <w:r w:rsidRPr="00A14344">
        <w:rPr>
          <w:rFonts w:ascii="Arial" w:hAnsi="Arial" w:cs="Arial"/>
          <w:iCs/>
          <w:color w:val="000000"/>
          <w:sz w:val="24"/>
          <w:szCs w:val="24"/>
        </w:rPr>
        <w:t>prior to deploying.</w:t>
      </w:r>
    </w:p>
    <w:p w14:paraId="7573B829" w14:textId="77777777" w:rsidR="00A14344" w:rsidRPr="00A14344" w:rsidRDefault="00A14344" w:rsidP="00A14344">
      <w:pPr>
        <w:pStyle w:val="ListParagraph"/>
        <w:ind w:left="822"/>
        <w:rPr>
          <w:rFonts w:ascii="Arial" w:hAnsi="Arial" w:cs="Arial"/>
          <w:iCs/>
          <w:color w:val="000000"/>
          <w:sz w:val="24"/>
          <w:szCs w:val="24"/>
        </w:rPr>
      </w:pPr>
    </w:p>
    <w:p w14:paraId="20999256" w14:textId="77777777" w:rsidR="001616B8" w:rsidRDefault="00FF7DB8" w:rsidP="000C2BA8">
      <w:pPr>
        <w:pStyle w:val="ListParagraph"/>
        <w:numPr>
          <w:ilvl w:val="0"/>
          <w:numId w:val="4"/>
        </w:numPr>
        <w:tabs>
          <w:tab w:val="left" w:pos="709"/>
        </w:tabs>
        <w:spacing w:after="240"/>
        <w:ind w:left="0" w:firstLine="0"/>
        <w:contextualSpacing w:val="0"/>
        <w:rPr>
          <w:rFonts w:ascii="Arial" w:eastAsia="Arial" w:hAnsi="Arial" w:cs="Arial"/>
          <w:sz w:val="24"/>
          <w:szCs w:val="24"/>
        </w:rPr>
      </w:pPr>
      <w:r w:rsidRPr="001616B8">
        <w:rPr>
          <w:rFonts w:ascii="Arial" w:eastAsia="Arial" w:hAnsi="Arial" w:cs="Arial"/>
          <w:b/>
          <w:sz w:val="24"/>
          <w:szCs w:val="24"/>
        </w:rPr>
        <w:t>In</w:t>
      </w:r>
      <w:r w:rsidRPr="001616B8">
        <w:rPr>
          <w:rFonts w:ascii="Arial" w:eastAsia="Arial" w:hAnsi="Arial" w:cs="Arial"/>
          <w:b/>
          <w:spacing w:val="1"/>
          <w:sz w:val="24"/>
          <w:szCs w:val="24"/>
        </w:rPr>
        <w:t>s</w:t>
      </w:r>
      <w:r w:rsidRPr="001616B8">
        <w:rPr>
          <w:rFonts w:ascii="Arial" w:eastAsia="Arial" w:hAnsi="Arial" w:cs="Arial"/>
          <w:b/>
          <w:sz w:val="24"/>
          <w:szCs w:val="24"/>
        </w:rPr>
        <w:t>truct</w:t>
      </w:r>
      <w:r w:rsidRPr="001616B8">
        <w:rPr>
          <w:rFonts w:ascii="Arial" w:eastAsia="Arial" w:hAnsi="Arial" w:cs="Arial"/>
          <w:b/>
          <w:spacing w:val="-1"/>
          <w:sz w:val="24"/>
          <w:szCs w:val="24"/>
        </w:rPr>
        <w:t>o</w:t>
      </w:r>
      <w:r w:rsidRPr="001616B8">
        <w:rPr>
          <w:rFonts w:ascii="Arial" w:eastAsia="Arial" w:hAnsi="Arial" w:cs="Arial"/>
          <w:b/>
          <w:sz w:val="24"/>
          <w:szCs w:val="24"/>
        </w:rPr>
        <w:t>r</w:t>
      </w:r>
      <w:r w:rsidRPr="001616B8">
        <w:rPr>
          <w:rFonts w:ascii="Arial" w:eastAsia="Arial" w:hAnsi="Arial" w:cs="Arial"/>
          <w:b/>
          <w:spacing w:val="1"/>
          <w:sz w:val="24"/>
          <w:szCs w:val="24"/>
        </w:rPr>
        <w:t>s</w:t>
      </w:r>
      <w:r w:rsidRPr="001616B8">
        <w:rPr>
          <w:rFonts w:ascii="Arial" w:eastAsia="Arial" w:hAnsi="Arial" w:cs="Arial"/>
          <w:b/>
          <w:sz w:val="24"/>
          <w:szCs w:val="24"/>
        </w:rPr>
        <w:t xml:space="preserve">. </w:t>
      </w:r>
      <w:r w:rsidRPr="001616B8">
        <w:rPr>
          <w:rFonts w:ascii="Arial" w:eastAsia="Arial" w:hAnsi="Arial" w:cs="Arial"/>
          <w:sz w:val="24"/>
          <w:szCs w:val="24"/>
        </w:rPr>
        <w:t>Or</w:t>
      </w:r>
      <w:r w:rsidRPr="001616B8">
        <w:rPr>
          <w:rFonts w:ascii="Arial" w:eastAsia="Arial" w:hAnsi="Arial" w:cs="Arial"/>
          <w:spacing w:val="-2"/>
          <w:sz w:val="24"/>
          <w:szCs w:val="24"/>
        </w:rPr>
        <w:t>g</w:t>
      </w:r>
      <w:r w:rsidRPr="001616B8">
        <w:rPr>
          <w:rFonts w:ascii="Arial" w:eastAsia="Arial" w:hAnsi="Arial" w:cs="Arial"/>
          <w:spacing w:val="1"/>
          <w:sz w:val="24"/>
          <w:szCs w:val="24"/>
        </w:rPr>
        <w:t>an</w:t>
      </w:r>
      <w:r w:rsidRPr="001616B8">
        <w:rPr>
          <w:rFonts w:ascii="Arial" w:eastAsia="Arial" w:hAnsi="Arial" w:cs="Arial"/>
          <w:sz w:val="24"/>
          <w:szCs w:val="24"/>
        </w:rPr>
        <w:t>is</w:t>
      </w:r>
      <w:r w:rsidRPr="001616B8">
        <w:rPr>
          <w:rFonts w:ascii="Arial" w:eastAsia="Arial" w:hAnsi="Arial" w:cs="Arial"/>
          <w:spacing w:val="-2"/>
          <w:sz w:val="24"/>
          <w:szCs w:val="24"/>
        </w:rPr>
        <w:t>e</w:t>
      </w:r>
      <w:r w:rsidRPr="001616B8">
        <w:rPr>
          <w:rFonts w:ascii="Arial" w:eastAsia="Arial" w:hAnsi="Arial" w:cs="Arial"/>
          <w:sz w:val="24"/>
          <w:szCs w:val="24"/>
        </w:rPr>
        <w:t xml:space="preserve">rs are </w:t>
      </w:r>
      <w:r w:rsidRPr="001616B8">
        <w:rPr>
          <w:rFonts w:ascii="Arial" w:eastAsia="Arial" w:hAnsi="Arial" w:cs="Arial"/>
          <w:spacing w:val="1"/>
          <w:sz w:val="24"/>
          <w:szCs w:val="24"/>
        </w:rPr>
        <w:t>t</w:t>
      </w:r>
      <w:r w:rsidRPr="001616B8">
        <w:rPr>
          <w:rFonts w:ascii="Arial" w:eastAsia="Arial" w:hAnsi="Arial" w:cs="Arial"/>
          <w:sz w:val="24"/>
          <w:szCs w:val="24"/>
        </w:rPr>
        <w:t>o</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en</w:t>
      </w:r>
      <w:r w:rsidRPr="001616B8">
        <w:rPr>
          <w:rFonts w:ascii="Arial" w:eastAsia="Arial" w:hAnsi="Arial" w:cs="Arial"/>
          <w:spacing w:val="-2"/>
          <w:sz w:val="24"/>
          <w:szCs w:val="24"/>
        </w:rPr>
        <w:t>s</w:t>
      </w:r>
      <w:r w:rsidRPr="001616B8">
        <w:rPr>
          <w:rFonts w:ascii="Arial" w:eastAsia="Arial" w:hAnsi="Arial" w:cs="Arial"/>
          <w:spacing w:val="1"/>
          <w:sz w:val="24"/>
          <w:szCs w:val="24"/>
        </w:rPr>
        <w:t>u</w:t>
      </w:r>
      <w:r w:rsidRPr="001616B8">
        <w:rPr>
          <w:rFonts w:ascii="Arial" w:eastAsia="Arial" w:hAnsi="Arial" w:cs="Arial"/>
          <w:sz w:val="24"/>
          <w:szCs w:val="24"/>
        </w:rPr>
        <w:t xml:space="preserve">re </w:t>
      </w:r>
      <w:r w:rsidRPr="001616B8">
        <w:rPr>
          <w:rFonts w:ascii="Arial" w:eastAsia="Arial" w:hAnsi="Arial" w:cs="Arial"/>
          <w:spacing w:val="1"/>
          <w:sz w:val="24"/>
          <w:szCs w:val="24"/>
        </w:rPr>
        <w:t>t</w:t>
      </w:r>
      <w:r w:rsidRPr="001616B8">
        <w:rPr>
          <w:rFonts w:ascii="Arial" w:eastAsia="Arial" w:hAnsi="Arial" w:cs="Arial"/>
          <w:spacing w:val="-1"/>
          <w:sz w:val="24"/>
          <w:szCs w:val="24"/>
        </w:rPr>
        <w:t>h</w:t>
      </w:r>
      <w:r w:rsidRPr="001616B8">
        <w:rPr>
          <w:rFonts w:ascii="Arial" w:eastAsia="Arial" w:hAnsi="Arial" w:cs="Arial"/>
          <w:spacing w:val="1"/>
          <w:sz w:val="24"/>
          <w:szCs w:val="24"/>
        </w:rPr>
        <w:t>a</w:t>
      </w:r>
      <w:r w:rsidRPr="001616B8">
        <w:rPr>
          <w:rFonts w:ascii="Arial" w:eastAsia="Arial" w:hAnsi="Arial" w:cs="Arial"/>
          <w:sz w:val="24"/>
          <w:szCs w:val="24"/>
        </w:rPr>
        <w:t>t</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e</w:t>
      </w:r>
      <w:r w:rsidRPr="001616B8">
        <w:rPr>
          <w:rFonts w:ascii="Arial" w:eastAsia="Arial" w:hAnsi="Arial" w:cs="Arial"/>
          <w:spacing w:val="-2"/>
          <w:sz w:val="24"/>
          <w:szCs w:val="24"/>
        </w:rPr>
        <w:t>v</w:t>
      </w:r>
      <w:r w:rsidRPr="001616B8">
        <w:rPr>
          <w:rFonts w:ascii="Arial" w:eastAsia="Arial" w:hAnsi="Arial" w:cs="Arial"/>
          <w:spacing w:val="1"/>
          <w:sz w:val="24"/>
          <w:szCs w:val="24"/>
        </w:rPr>
        <w:t>en</w:t>
      </w:r>
      <w:r w:rsidRPr="001616B8">
        <w:rPr>
          <w:rFonts w:ascii="Arial" w:eastAsia="Arial" w:hAnsi="Arial" w:cs="Arial"/>
          <w:sz w:val="24"/>
          <w:szCs w:val="24"/>
        </w:rPr>
        <w:t>ts</w:t>
      </w:r>
      <w:r w:rsidRPr="001616B8">
        <w:rPr>
          <w:rFonts w:ascii="Arial" w:eastAsia="Arial" w:hAnsi="Arial" w:cs="Arial"/>
          <w:spacing w:val="1"/>
          <w:sz w:val="24"/>
          <w:szCs w:val="24"/>
        </w:rPr>
        <w:t>/a</w:t>
      </w:r>
      <w:r w:rsidRPr="001616B8">
        <w:rPr>
          <w:rFonts w:ascii="Arial" w:eastAsia="Arial" w:hAnsi="Arial" w:cs="Arial"/>
          <w:sz w:val="24"/>
          <w:szCs w:val="24"/>
        </w:rPr>
        <w:t>cti</w:t>
      </w:r>
      <w:r w:rsidRPr="001616B8">
        <w:rPr>
          <w:rFonts w:ascii="Arial" w:eastAsia="Arial" w:hAnsi="Arial" w:cs="Arial"/>
          <w:spacing w:val="-2"/>
          <w:sz w:val="24"/>
          <w:szCs w:val="24"/>
        </w:rPr>
        <w:t>v</w:t>
      </w:r>
      <w:r w:rsidRPr="001616B8">
        <w:rPr>
          <w:rFonts w:ascii="Arial" w:eastAsia="Arial" w:hAnsi="Arial" w:cs="Arial"/>
          <w:sz w:val="24"/>
          <w:szCs w:val="24"/>
        </w:rPr>
        <w:t>ities</w:t>
      </w:r>
      <w:r w:rsidRPr="001616B8">
        <w:rPr>
          <w:rFonts w:ascii="Arial" w:eastAsia="Arial" w:hAnsi="Arial" w:cs="Arial"/>
          <w:spacing w:val="1"/>
          <w:sz w:val="24"/>
          <w:szCs w:val="24"/>
        </w:rPr>
        <w:t xml:space="preserve"> ha</w:t>
      </w:r>
      <w:r w:rsidRPr="001616B8">
        <w:rPr>
          <w:rFonts w:ascii="Arial" w:eastAsia="Arial" w:hAnsi="Arial" w:cs="Arial"/>
          <w:spacing w:val="-2"/>
          <w:sz w:val="24"/>
          <w:szCs w:val="24"/>
        </w:rPr>
        <w:t>v</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S</w:t>
      </w:r>
      <w:r w:rsidRPr="001616B8">
        <w:rPr>
          <w:rFonts w:ascii="Arial" w:eastAsia="Arial" w:hAnsi="Arial" w:cs="Arial"/>
          <w:spacing w:val="1"/>
          <w:sz w:val="24"/>
          <w:szCs w:val="24"/>
        </w:rPr>
        <w:t>u</w:t>
      </w:r>
      <w:r w:rsidRPr="001616B8">
        <w:rPr>
          <w:rFonts w:ascii="Arial" w:eastAsia="Arial" w:hAnsi="Arial" w:cs="Arial"/>
          <w:sz w:val="24"/>
          <w:szCs w:val="24"/>
        </w:rPr>
        <w:t>it</w:t>
      </w:r>
      <w:r w:rsidRPr="001616B8">
        <w:rPr>
          <w:rFonts w:ascii="Arial" w:eastAsia="Arial" w:hAnsi="Arial" w:cs="Arial"/>
          <w:spacing w:val="1"/>
          <w:sz w:val="24"/>
          <w:szCs w:val="24"/>
        </w:rPr>
        <w:t>ab</w:t>
      </w:r>
      <w:r w:rsidRPr="001616B8">
        <w:rPr>
          <w:rFonts w:ascii="Arial" w:eastAsia="Arial" w:hAnsi="Arial" w:cs="Arial"/>
          <w:sz w:val="24"/>
          <w:szCs w:val="24"/>
        </w:rPr>
        <w:t>ly</w:t>
      </w:r>
      <w:r w:rsidRPr="001616B8">
        <w:rPr>
          <w:rFonts w:ascii="Arial" w:eastAsia="Arial" w:hAnsi="Arial" w:cs="Arial"/>
          <w:spacing w:val="-3"/>
          <w:sz w:val="24"/>
          <w:szCs w:val="24"/>
        </w:rPr>
        <w:t xml:space="preserve"> </w:t>
      </w:r>
      <w:r w:rsidRPr="001616B8">
        <w:rPr>
          <w:rFonts w:ascii="Arial" w:eastAsia="Arial" w:hAnsi="Arial" w:cs="Arial"/>
          <w:spacing w:val="1"/>
          <w:sz w:val="24"/>
          <w:szCs w:val="24"/>
        </w:rPr>
        <w:t>Qua</w:t>
      </w:r>
      <w:r w:rsidRPr="001616B8">
        <w:rPr>
          <w:rFonts w:ascii="Arial" w:eastAsia="Arial" w:hAnsi="Arial" w:cs="Arial"/>
          <w:sz w:val="24"/>
          <w:szCs w:val="24"/>
        </w:rPr>
        <w:t>l</w:t>
      </w:r>
      <w:r w:rsidRPr="001616B8">
        <w:rPr>
          <w:rFonts w:ascii="Arial" w:eastAsia="Arial" w:hAnsi="Arial" w:cs="Arial"/>
          <w:spacing w:val="-3"/>
          <w:sz w:val="24"/>
          <w:szCs w:val="24"/>
        </w:rPr>
        <w:t>i</w:t>
      </w:r>
      <w:r w:rsidRPr="001616B8">
        <w:rPr>
          <w:rFonts w:ascii="Arial" w:eastAsia="Arial" w:hAnsi="Arial" w:cs="Arial"/>
          <w:spacing w:val="3"/>
          <w:sz w:val="24"/>
          <w:szCs w:val="24"/>
        </w:rPr>
        <w:t>f</w:t>
      </w:r>
      <w:r w:rsidRPr="001616B8">
        <w:rPr>
          <w:rFonts w:ascii="Arial" w:eastAsia="Arial" w:hAnsi="Arial" w:cs="Arial"/>
          <w:sz w:val="24"/>
          <w:szCs w:val="24"/>
        </w:rPr>
        <w:t xml:space="preserve">ied </w:t>
      </w:r>
      <w:r w:rsidRPr="001616B8">
        <w:rPr>
          <w:rFonts w:ascii="Arial" w:eastAsia="Arial" w:hAnsi="Arial" w:cs="Arial"/>
          <w:spacing w:val="1"/>
          <w:sz w:val="24"/>
          <w:szCs w:val="24"/>
        </w:rPr>
        <w:t>an</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z w:val="24"/>
          <w:szCs w:val="24"/>
        </w:rPr>
        <w:t>E</w:t>
      </w:r>
      <w:r w:rsidRPr="001616B8">
        <w:rPr>
          <w:rFonts w:ascii="Arial" w:eastAsia="Arial" w:hAnsi="Arial" w:cs="Arial"/>
          <w:spacing w:val="-2"/>
          <w:sz w:val="24"/>
          <w:szCs w:val="24"/>
        </w:rPr>
        <w:t>x</w:t>
      </w:r>
      <w:r w:rsidRPr="001616B8">
        <w:rPr>
          <w:rFonts w:ascii="Arial" w:eastAsia="Arial" w:hAnsi="Arial" w:cs="Arial"/>
          <w:spacing w:val="1"/>
          <w:sz w:val="24"/>
          <w:szCs w:val="24"/>
        </w:rPr>
        <w:t>pe</w:t>
      </w:r>
      <w:r w:rsidRPr="001616B8">
        <w:rPr>
          <w:rFonts w:ascii="Arial" w:eastAsia="Arial" w:hAnsi="Arial" w:cs="Arial"/>
          <w:sz w:val="24"/>
          <w:szCs w:val="24"/>
        </w:rPr>
        <w:t>r</w:t>
      </w:r>
      <w:r w:rsidRPr="001616B8">
        <w:rPr>
          <w:rFonts w:ascii="Arial" w:eastAsia="Arial" w:hAnsi="Arial" w:cs="Arial"/>
          <w:spacing w:val="-1"/>
          <w:sz w:val="24"/>
          <w:szCs w:val="24"/>
        </w:rPr>
        <w:t>i</w:t>
      </w:r>
      <w:r w:rsidRPr="001616B8">
        <w:rPr>
          <w:rFonts w:ascii="Arial" w:eastAsia="Arial" w:hAnsi="Arial" w:cs="Arial"/>
          <w:spacing w:val="1"/>
          <w:sz w:val="24"/>
          <w:szCs w:val="24"/>
        </w:rPr>
        <w:t>en</w:t>
      </w:r>
      <w:r w:rsidRPr="001616B8">
        <w:rPr>
          <w:rFonts w:ascii="Arial" w:eastAsia="Arial" w:hAnsi="Arial" w:cs="Arial"/>
          <w:sz w:val="24"/>
          <w:szCs w:val="24"/>
        </w:rPr>
        <w:t>c</w:t>
      </w:r>
      <w:r w:rsidRPr="001616B8">
        <w:rPr>
          <w:rFonts w:ascii="Arial" w:eastAsia="Arial" w:hAnsi="Arial" w:cs="Arial"/>
          <w:spacing w:val="1"/>
          <w:sz w:val="24"/>
          <w:szCs w:val="24"/>
        </w:rPr>
        <w:t>e</w:t>
      </w:r>
      <w:r w:rsidRPr="001616B8">
        <w:rPr>
          <w:rFonts w:ascii="Arial" w:eastAsia="Arial" w:hAnsi="Arial" w:cs="Arial"/>
          <w:sz w:val="24"/>
          <w:szCs w:val="24"/>
        </w:rPr>
        <w:t>s</w:t>
      </w:r>
      <w:r w:rsidRPr="001616B8">
        <w:rPr>
          <w:rFonts w:ascii="Arial" w:eastAsia="Arial" w:hAnsi="Arial" w:cs="Arial"/>
          <w:spacing w:val="-2"/>
          <w:sz w:val="24"/>
          <w:szCs w:val="24"/>
        </w:rPr>
        <w:t xml:space="preserve"> </w:t>
      </w:r>
      <w:r w:rsidRPr="001616B8">
        <w:rPr>
          <w:rFonts w:ascii="Arial" w:eastAsia="Arial" w:hAnsi="Arial" w:cs="Arial"/>
          <w:sz w:val="24"/>
          <w:szCs w:val="24"/>
        </w:rPr>
        <w:t>P</w:t>
      </w:r>
      <w:r w:rsidRPr="001616B8">
        <w:rPr>
          <w:rFonts w:ascii="Arial" w:eastAsia="Arial" w:hAnsi="Arial" w:cs="Arial"/>
          <w:spacing w:val="1"/>
          <w:sz w:val="24"/>
          <w:szCs w:val="24"/>
        </w:rPr>
        <w:t>e</w:t>
      </w:r>
      <w:r w:rsidRPr="001616B8">
        <w:rPr>
          <w:rFonts w:ascii="Arial" w:eastAsia="Arial" w:hAnsi="Arial" w:cs="Arial"/>
          <w:spacing w:val="2"/>
          <w:sz w:val="24"/>
          <w:szCs w:val="24"/>
        </w:rPr>
        <w:t>r</w:t>
      </w:r>
      <w:r w:rsidRPr="001616B8">
        <w:rPr>
          <w:rFonts w:ascii="Arial" w:eastAsia="Arial" w:hAnsi="Arial" w:cs="Arial"/>
          <w:spacing w:val="-2"/>
          <w:sz w:val="24"/>
          <w:szCs w:val="24"/>
        </w:rPr>
        <w:t>s</w:t>
      </w:r>
      <w:r w:rsidRPr="001616B8">
        <w:rPr>
          <w:rFonts w:ascii="Arial" w:eastAsia="Arial" w:hAnsi="Arial" w:cs="Arial"/>
          <w:spacing w:val="1"/>
          <w:sz w:val="24"/>
          <w:szCs w:val="24"/>
        </w:rPr>
        <w:t>on</w:t>
      </w:r>
      <w:r w:rsidRPr="001616B8">
        <w:rPr>
          <w:rFonts w:ascii="Arial" w:eastAsia="Arial" w:hAnsi="Arial" w:cs="Arial"/>
          <w:sz w:val="24"/>
          <w:szCs w:val="24"/>
        </w:rPr>
        <w:t>s (S</w:t>
      </w:r>
      <w:r w:rsidRPr="001616B8">
        <w:rPr>
          <w:rFonts w:ascii="Arial" w:eastAsia="Arial" w:hAnsi="Arial" w:cs="Arial"/>
          <w:spacing w:val="1"/>
          <w:sz w:val="24"/>
          <w:szCs w:val="24"/>
        </w:rPr>
        <w:t>Q</w:t>
      </w:r>
      <w:r w:rsidRPr="001616B8">
        <w:rPr>
          <w:rFonts w:ascii="Arial" w:eastAsia="Arial" w:hAnsi="Arial" w:cs="Arial"/>
          <w:spacing w:val="-2"/>
          <w:sz w:val="24"/>
          <w:szCs w:val="24"/>
        </w:rPr>
        <w:t>E</w:t>
      </w:r>
      <w:r w:rsidRPr="001616B8">
        <w:rPr>
          <w:rFonts w:ascii="Arial" w:eastAsia="Arial" w:hAnsi="Arial" w:cs="Arial"/>
          <w:sz w:val="24"/>
          <w:szCs w:val="24"/>
        </w:rPr>
        <w:t>P) t</w:t>
      </w:r>
      <w:r w:rsidRPr="001616B8">
        <w:rPr>
          <w:rFonts w:ascii="Arial" w:eastAsia="Arial" w:hAnsi="Arial" w:cs="Arial"/>
          <w:spacing w:val="-1"/>
          <w:sz w:val="24"/>
          <w:szCs w:val="24"/>
        </w:rPr>
        <w:t>h</w:t>
      </w:r>
      <w:r w:rsidRPr="001616B8">
        <w:rPr>
          <w:rFonts w:ascii="Arial" w:eastAsia="Arial" w:hAnsi="Arial" w:cs="Arial"/>
          <w:spacing w:val="1"/>
          <w:sz w:val="24"/>
          <w:szCs w:val="24"/>
        </w:rPr>
        <w:t>a</w:t>
      </w:r>
      <w:r w:rsidRPr="001616B8">
        <w:rPr>
          <w:rFonts w:ascii="Arial" w:eastAsia="Arial" w:hAnsi="Arial" w:cs="Arial"/>
          <w:sz w:val="24"/>
          <w:szCs w:val="24"/>
        </w:rPr>
        <w:t>t</w:t>
      </w:r>
      <w:r w:rsidRPr="001616B8">
        <w:rPr>
          <w:rFonts w:ascii="Arial" w:eastAsia="Arial" w:hAnsi="Arial" w:cs="Arial"/>
          <w:spacing w:val="1"/>
          <w:sz w:val="24"/>
          <w:szCs w:val="24"/>
        </w:rPr>
        <w:t xml:space="preserve"> a</w:t>
      </w:r>
      <w:r w:rsidRPr="001616B8">
        <w:rPr>
          <w:rFonts w:ascii="Arial" w:eastAsia="Arial" w:hAnsi="Arial" w:cs="Arial"/>
          <w:spacing w:val="-3"/>
          <w:sz w:val="24"/>
          <w:szCs w:val="24"/>
        </w:rPr>
        <w:t>r</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2"/>
          <w:sz w:val="24"/>
          <w:szCs w:val="24"/>
        </w:rPr>
        <w:t>c</w:t>
      </w:r>
      <w:r w:rsidRPr="001616B8">
        <w:rPr>
          <w:rFonts w:ascii="Arial" w:eastAsia="Arial" w:hAnsi="Arial" w:cs="Arial"/>
          <w:spacing w:val="1"/>
          <w:sz w:val="24"/>
          <w:szCs w:val="24"/>
        </w:rPr>
        <w:t>u</w:t>
      </w:r>
      <w:r w:rsidRPr="001616B8">
        <w:rPr>
          <w:rFonts w:ascii="Arial" w:eastAsia="Arial" w:hAnsi="Arial" w:cs="Arial"/>
          <w:sz w:val="24"/>
          <w:szCs w:val="24"/>
        </w:rPr>
        <w:t>r</w:t>
      </w:r>
      <w:r w:rsidRPr="001616B8">
        <w:rPr>
          <w:rFonts w:ascii="Arial" w:eastAsia="Arial" w:hAnsi="Arial" w:cs="Arial"/>
          <w:spacing w:val="-1"/>
          <w:sz w:val="24"/>
          <w:szCs w:val="24"/>
        </w:rPr>
        <w:t>r</w:t>
      </w:r>
      <w:r w:rsidRPr="001616B8">
        <w:rPr>
          <w:rFonts w:ascii="Arial" w:eastAsia="Arial" w:hAnsi="Arial" w:cs="Arial"/>
          <w:spacing w:val="1"/>
          <w:sz w:val="24"/>
          <w:szCs w:val="24"/>
        </w:rPr>
        <w:t>en</w:t>
      </w:r>
      <w:r w:rsidRPr="001616B8">
        <w:rPr>
          <w:rFonts w:ascii="Arial" w:eastAsia="Arial" w:hAnsi="Arial" w:cs="Arial"/>
          <w:sz w:val="24"/>
          <w:szCs w:val="24"/>
        </w:rPr>
        <w:t>t,</w:t>
      </w:r>
      <w:r w:rsidRPr="001616B8">
        <w:rPr>
          <w:rFonts w:ascii="Arial" w:eastAsia="Arial" w:hAnsi="Arial" w:cs="Arial"/>
          <w:spacing w:val="1"/>
          <w:sz w:val="24"/>
          <w:szCs w:val="24"/>
        </w:rPr>
        <w:t xml:space="preserve"> </w:t>
      </w:r>
      <w:r w:rsidRPr="001616B8">
        <w:rPr>
          <w:rFonts w:ascii="Arial" w:eastAsia="Arial" w:hAnsi="Arial" w:cs="Arial"/>
          <w:sz w:val="24"/>
          <w:szCs w:val="24"/>
        </w:rPr>
        <w:t>i</w:t>
      </w:r>
      <w:r w:rsidRPr="001616B8">
        <w:rPr>
          <w:rFonts w:ascii="Arial" w:eastAsia="Arial" w:hAnsi="Arial" w:cs="Arial"/>
          <w:spacing w:val="4"/>
          <w:sz w:val="24"/>
          <w:szCs w:val="24"/>
        </w:rPr>
        <w:t>n</w:t>
      </w:r>
      <w:r w:rsidRPr="001616B8">
        <w:rPr>
          <w:rFonts w:ascii="Arial" w:eastAsia="Arial" w:hAnsi="Arial" w:cs="Arial"/>
          <w:spacing w:val="-1"/>
          <w:sz w:val="24"/>
          <w:szCs w:val="24"/>
        </w:rPr>
        <w:t>-d</w:t>
      </w:r>
      <w:r w:rsidRPr="001616B8">
        <w:rPr>
          <w:rFonts w:ascii="Arial" w:eastAsia="Arial" w:hAnsi="Arial" w:cs="Arial"/>
          <w:spacing w:val="1"/>
          <w:sz w:val="24"/>
          <w:szCs w:val="24"/>
        </w:rPr>
        <w:t>a</w:t>
      </w:r>
      <w:r w:rsidRPr="001616B8">
        <w:rPr>
          <w:rFonts w:ascii="Arial" w:eastAsia="Arial" w:hAnsi="Arial" w:cs="Arial"/>
          <w:sz w:val="24"/>
          <w:szCs w:val="24"/>
        </w:rPr>
        <w:t>te</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a</w:t>
      </w:r>
      <w:r w:rsidRPr="001616B8">
        <w:rPr>
          <w:rFonts w:ascii="Arial" w:eastAsia="Arial" w:hAnsi="Arial" w:cs="Arial"/>
          <w:spacing w:val="-1"/>
          <w:sz w:val="24"/>
          <w:szCs w:val="24"/>
        </w:rPr>
        <w:t>n</w:t>
      </w:r>
      <w:r w:rsidRPr="001616B8">
        <w:rPr>
          <w:rFonts w:ascii="Arial" w:eastAsia="Arial" w:hAnsi="Arial" w:cs="Arial"/>
          <w:sz w:val="24"/>
          <w:szCs w:val="24"/>
        </w:rPr>
        <w:t>d</w:t>
      </w:r>
      <w:r w:rsidRPr="001616B8">
        <w:rPr>
          <w:rFonts w:ascii="Arial" w:eastAsia="Arial" w:hAnsi="Arial" w:cs="Arial"/>
          <w:spacing w:val="3"/>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c</w:t>
      </w:r>
      <w:r w:rsidRPr="001616B8">
        <w:rPr>
          <w:rFonts w:ascii="Arial" w:eastAsia="Arial" w:hAnsi="Arial" w:cs="Arial"/>
          <w:spacing w:val="-2"/>
          <w:sz w:val="24"/>
          <w:szCs w:val="24"/>
        </w:rPr>
        <w:t>c</w:t>
      </w:r>
      <w:r w:rsidRPr="001616B8">
        <w:rPr>
          <w:rFonts w:ascii="Arial" w:eastAsia="Arial" w:hAnsi="Arial" w:cs="Arial"/>
          <w:spacing w:val="1"/>
          <w:sz w:val="24"/>
          <w:szCs w:val="24"/>
        </w:rPr>
        <w:t>ep</w:t>
      </w:r>
      <w:r w:rsidRPr="001616B8">
        <w:rPr>
          <w:rFonts w:ascii="Arial" w:eastAsia="Arial" w:hAnsi="Arial" w:cs="Arial"/>
          <w:sz w:val="24"/>
          <w:szCs w:val="24"/>
        </w:rPr>
        <w:t>t</w:t>
      </w:r>
      <w:r w:rsidRPr="001616B8">
        <w:rPr>
          <w:rFonts w:ascii="Arial" w:eastAsia="Arial" w:hAnsi="Arial" w:cs="Arial"/>
          <w:spacing w:val="-1"/>
          <w:sz w:val="24"/>
          <w:szCs w:val="24"/>
        </w:rPr>
        <w:t>a</w:t>
      </w:r>
      <w:r w:rsidRPr="001616B8">
        <w:rPr>
          <w:rFonts w:ascii="Arial" w:eastAsia="Arial" w:hAnsi="Arial" w:cs="Arial"/>
          <w:spacing w:val="1"/>
          <w:sz w:val="24"/>
          <w:szCs w:val="24"/>
        </w:rPr>
        <w:t>b</w:t>
      </w:r>
      <w:r w:rsidRPr="001616B8">
        <w:rPr>
          <w:rFonts w:ascii="Arial" w:eastAsia="Arial" w:hAnsi="Arial" w:cs="Arial"/>
          <w:sz w:val="24"/>
          <w:szCs w:val="24"/>
        </w:rPr>
        <w:t>le</w:t>
      </w:r>
      <w:r w:rsidRPr="001616B8">
        <w:rPr>
          <w:rFonts w:ascii="Arial" w:eastAsia="Arial" w:hAnsi="Arial" w:cs="Arial"/>
          <w:spacing w:val="1"/>
          <w:sz w:val="24"/>
          <w:szCs w:val="24"/>
        </w:rPr>
        <w:t xml:space="preserve"> </w:t>
      </w:r>
      <w:r w:rsidRPr="001616B8">
        <w:rPr>
          <w:rFonts w:ascii="Arial" w:eastAsia="Arial" w:hAnsi="Arial" w:cs="Arial"/>
          <w:spacing w:val="-2"/>
          <w:sz w:val="24"/>
          <w:szCs w:val="24"/>
        </w:rPr>
        <w:t>t</w:t>
      </w:r>
      <w:r w:rsidRPr="001616B8">
        <w:rPr>
          <w:rFonts w:ascii="Arial" w:eastAsia="Arial" w:hAnsi="Arial" w:cs="Arial"/>
          <w:sz w:val="24"/>
          <w:szCs w:val="24"/>
        </w:rPr>
        <w:t>o</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z w:val="24"/>
          <w:szCs w:val="24"/>
        </w:rPr>
        <w:t>c</w:t>
      </w:r>
      <w:r w:rsidRPr="001616B8">
        <w:rPr>
          <w:rFonts w:ascii="Arial" w:eastAsia="Arial" w:hAnsi="Arial" w:cs="Arial"/>
          <w:spacing w:val="-1"/>
          <w:sz w:val="24"/>
          <w:szCs w:val="24"/>
        </w:rPr>
        <w:t>o</w:t>
      </w:r>
      <w:r w:rsidRPr="001616B8">
        <w:rPr>
          <w:rFonts w:ascii="Arial" w:eastAsia="Arial" w:hAnsi="Arial" w:cs="Arial"/>
          <w:spacing w:val="1"/>
          <w:sz w:val="24"/>
          <w:szCs w:val="24"/>
        </w:rPr>
        <w:t>un</w:t>
      </w:r>
      <w:r w:rsidRPr="001616B8">
        <w:rPr>
          <w:rFonts w:ascii="Arial" w:eastAsia="Arial" w:hAnsi="Arial" w:cs="Arial"/>
          <w:sz w:val="24"/>
          <w:szCs w:val="24"/>
        </w:rPr>
        <w:t xml:space="preserve">try </w:t>
      </w:r>
      <w:r w:rsidRPr="001616B8">
        <w:rPr>
          <w:rFonts w:ascii="Arial" w:eastAsia="Arial" w:hAnsi="Arial" w:cs="Arial"/>
          <w:spacing w:val="-3"/>
          <w:sz w:val="24"/>
          <w:szCs w:val="24"/>
        </w:rPr>
        <w:t>w</w:t>
      </w:r>
      <w:r w:rsidRPr="001616B8">
        <w:rPr>
          <w:rFonts w:ascii="Arial" w:eastAsia="Arial" w:hAnsi="Arial" w:cs="Arial"/>
          <w:spacing w:val="1"/>
          <w:sz w:val="24"/>
          <w:szCs w:val="24"/>
        </w:rPr>
        <w:t>he</w:t>
      </w:r>
      <w:r w:rsidRPr="001616B8">
        <w:rPr>
          <w:rFonts w:ascii="Arial" w:eastAsia="Arial" w:hAnsi="Arial" w:cs="Arial"/>
          <w:sz w:val="24"/>
          <w:szCs w:val="24"/>
        </w:rPr>
        <w:t xml:space="preserve">re </w:t>
      </w:r>
      <w:r w:rsidRPr="001616B8">
        <w:rPr>
          <w:rFonts w:ascii="Arial" w:eastAsia="Arial" w:hAnsi="Arial" w:cs="Arial"/>
          <w:spacing w:val="1"/>
          <w:sz w:val="24"/>
          <w:szCs w:val="24"/>
        </w:rPr>
        <w:t>th</w:t>
      </w:r>
      <w:r w:rsidRPr="001616B8">
        <w:rPr>
          <w:rFonts w:ascii="Arial" w:eastAsia="Arial" w:hAnsi="Arial" w:cs="Arial"/>
          <w:sz w:val="24"/>
          <w:szCs w:val="24"/>
        </w:rPr>
        <w:t>e</w:t>
      </w:r>
      <w:r w:rsidRPr="001616B8">
        <w:rPr>
          <w:rFonts w:ascii="Arial" w:eastAsia="Arial" w:hAnsi="Arial" w:cs="Arial"/>
          <w:spacing w:val="3"/>
          <w:sz w:val="24"/>
          <w:szCs w:val="24"/>
        </w:rPr>
        <w:t xml:space="preserve"> </w:t>
      </w:r>
      <w:r w:rsidRPr="001616B8">
        <w:rPr>
          <w:rFonts w:ascii="Arial" w:eastAsia="Arial" w:hAnsi="Arial" w:cs="Arial"/>
          <w:spacing w:val="-6"/>
          <w:sz w:val="24"/>
          <w:szCs w:val="24"/>
        </w:rPr>
        <w:t>A</w:t>
      </w:r>
      <w:r w:rsidRPr="001616B8">
        <w:rPr>
          <w:rFonts w:ascii="Arial" w:eastAsia="Arial" w:hAnsi="Arial" w:cs="Arial"/>
          <w:spacing w:val="8"/>
          <w:sz w:val="24"/>
          <w:szCs w:val="24"/>
        </w:rPr>
        <w:t>W</w:t>
      </w:r>
      <w:r w:rsidRPr="001616B8">
        <w:rPr>
          <w:rFonts w:ascii="Arial" w:eastAsia="Arial" w:hAnsi="Arial" w:cs="Arial"/>
          <w:sz w:val="24"/>
          <w:szCs w:val="24"/>
        </w:rPr>
        <w:t>A</w:t>
      </w:r>
      <w:r w:rsidRPr="001616B8">
        <w:rPr>
          <w:rFonts w:ascii="Arial" w:eastAsia="Arial" w:hAnsi="Arial" w:cs="Arial"/>
          <w:spacing w:val="-1"/>
          <w:sz w:val="24"/>
          <w:szCs w:val="24"/>
        </w:rPr>
        <w:t xml:space="preserve"> </w:t>
      </w:r>
      <w:r w:rsidRPr="001616B8">
        <w:rPr>
          <w:rFonts w:ascii="Arial" w:eastAsia="Arial" w:hAnsi="Arial" w:cs="Arial"/>
          <w:sz w:val="24"/>
          <w:szCs w:val="24"/>
        </w:rPr>
        <w:t>is</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be</w:t>
      </w:r>
      <w:r w:rsidRPr="001616B8">
        <w:rPr>
          <w:rFonts w:ascii="Arial" w:eastAsia="Arial" w:hAnsi="Arial" w:cs="Arial"/>
          <w:sz w:val="24"/>
          <w:szCs w:val="24"/>
        </w:rPr>
        <w:t>i</w:t>
      </w:r>
      <w:r w:rsidRPr="001616B8">
        <w:rPr>
          <w:rFonts w:ascii="Arial" w:eastAsia="Arial" w:hAnsi="Arial" w:cs="Arial"/>
          <w:spacing w:val="-2"/>
          <w:sz w:val="24"/>
          <w:szCs w:val="24"/>
        </w:rPr>
        <w:t>n</w:t>
      </w:r>
      <w:r w:rsidRPr="001616B8">
        <w:rPr>
          <w:rFonts w:ascii="Arial" w:eastAsia="Arial" w:hAnsi="Arial" w:cs="Arial"/>
          <w:sz w:val="24"/>
          <w:szCs w:val="24"/>
        </w:rPr>
        <w:t>g</w:t>
      </w:r>
      <w:r w:rsidRPr="001616B8">
        <w:rPr>
          <w:rFonts w:ascii="Arial" w:eastAsia="Arial" w:hAnsi="Arial" w:cs="Arial"/>
          <w:spacing w:val="-1"/>
          <w:sz w:val="24"/>
          <w:szCs w:val="24"/>
        </w:rPr>
        <w:t xml:space="preserve"> </w:t>
      </w:r>
      <w:r w:rsidRPr="001616B8">
        <w:rPr>
          <w:rFonts w:ascii="Arial" w:eastAsia="Arial" w:hAnsi="Arial" w:cs="Arial"/>
          <w:sz w:val="24"/>
          <w:szCs w:val="24"/>
        </w:rPr>
        <w:t>c</w:t>
      </w:r>
      <w:r w:rsidRPr="001616B8">
        <w:rPr>
          <w:rFonts w:ascii="Arial" w:eastAsia="Arial" w:hAnsi="Arial" w:cs="Arial"/>
          <w:spacing w:val="1"/>
          <w:sz w:val="24"/>
          <w:szCs w:val="24"/>
        </w:rPr>
        <w:t>ondu</w:t>
      </w:r>
      <w:r w:rsidRPr="001616B8">
        <w:rPr>
          <w:rFonts w:ascii="Arial" w:eastAsia="Arial" w:hAnsi="Arial" w:cs="Arial"/>
          <w:sz w:val="24"/>
          <w:szCs w:val="24"/>
        </w:rPr>
        <w:t>c</w:t>
      </w:r>
      <w:r w:rsidRPr="001616B8">
        <w:rPr>
          <w:rFonts w:ascii="Arial" w:eastAsia="Arial" w:hAnsi="Arial" w:cs="Arial"/>
          <w:spacing w:val="-2"/>
          <w:sz w:val="24"/>
          <w:szCs w:val="24"/>
        </w:rPr>
        <w:t>t</w:t>
      </w:r>
      <w:r w:rsidRPr="001616B8">
        <w:rPr>
          <w:rFonts w:ascii="Arial" w:eastAsia="Arial" w:hAnsi="Arial" w:cs="Arial"/>
          <w:spacing w:val="1"/>
          <w:sz w:val="24"/>
          <w:szCs w:val="24"/>
        </w:rPr>
        <w:t>ed</w:t>
      </w:r>
      <w:r w:rsidRPr="001616B8">
        <w:rPr>
          <w:rFonts w:ascii="Arial" w:eastAsia="Arial" w:hAnsi="Arial" w:cs="Arial"/>
          <w:sz w:val="24"/>
          <w:szCs w:val="24"/>
        </w:rPr>
        <w:t>;</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th</w:t>
      </w:r>
      <w:r w:rsidRPr="001616B8">
        <w:rPr>
          <w:rFonts w:ascii="Arial" w:eastAsia="Arial" w:hAnsi="Arial" w:cs="Arial"/>
          <w:sz w:val="24"/>
          <w:szCs w:val="24"/>
        </w:rPr>
        <w:t>e</w:t>
      </w:r>
      <w:r w:rsidRPr="001616B8">
        <w:rPr>
          <w:rFonts w:ascii="Arial" w:eastAsia="Arial" w:hAnsi="Arial" w:cs="Arial"/>
          <w:spacing w:val="3"/>
          <w:sz w:val="24"/>
          <w:szCs w:val="24"/>
        </w:rPr>
        <w:t xml:space="preserve"> </w:t>
      </w:r>
      <w:r w:rsidRPr="001616B8">
        <w:rPr>
          <w:rFonts w:ascii="Arial" w:eastAsia="Arial" w:hAnsi="Arial" w:cs="Arial"/>
          <w:sz w:val="24"/>
          <w:szCs w:val="24"/>
        </w:rPr>
        <w:t>F</w:t>
      </w:r>
      <w:r w:rsidRPr="001616B8">
        <w:rPr>
          <w:rFonts w:ascii="Arial" w:eastAsia="Arial" w:hAnsi="Arial" w:cs="Arial"/>
          <w:spacing w:val="-1"/>
          <w:sz w:val="24"/>
          <w:szCs w:val="24"/>
        </w:rPr>
        <w:t>r</w:t>
      </w:r>
      <w:r w:rsidRPr="001616B8">
        <w:rPr>
          <w:rFonts w:ascii="Arial" w:eastAsia="Arial" w:hAnsi="Arial" w:cs="Arial"/>
          <w:spacing w:val="1"/>
          <w:sz w:val="24"/>
          <w:szCs w:val="24"/>
        </w:rPr>
        <w:t>en</w:t>
      </w:r>
      <w:r w:rsidRPr="001616B8">
        <w:rPr>
          <w:rFonts w:ascii="Arial" w:eastAsia="Arial" w:hAnsi="Arial" w:cs="Arial"/>
          <w:spacing w:val="-2"/>
          <w:sz w:val="24"/>
          <w:szCs w:val="24"/>
        </w:rPr>
        <w:t>c</w:t>
      </w:r>
      <w:r w:rsidRPr="001616B8">
        <w:rPr>
          <w:rFonts w:ascii="Arial" w:eastAsia="Arial" w:hAnsi="Arial" w:cs="Arial"/>
          <w:sz w:val="24"/>
          <w:szCs w:val="24"/>
        </w:rPr>
        <w:t>h</w:t>
      </w:r>
      <w:r w:rsidRPr="001616B8">
        <w:rPr>
          <w:rFonts w:ascii="Arial" w:eastAsia="Arial" w:hAnsi="Arial" w:cs="Arial"/>
          <w:spacing w:val="1"/>
          <w:sz w:val="24"/>
          <w:szCs w:val="24"/>
        </w:rPr>
        <w:t xml:space="preserve"> a</w:t>
      </w:r>
      <w:r w:rsidRPr="001616B8">
        <w:rPr>
          <w:rFonts w:ascii="Arial" w:eastAsia="Arial" w:hAnsi="Arial" w:cs="Arial"/>
          <w:spacing w:val="-1"/>
          <w:sz w:val="24"/>
          <w:szCs w:val="24"/>
        </w:rPr>
        <w:t>u</w:t>
      </w:r>
      <w:r w:rsidRPr="001616B8">
        <w:rPr>
          <w:rFonts w:ascii="Arial" w:eastAsia="Arial" w:hAnsi="Arial" w:cs="Arial"/>
          <w:sz w:val="24"/>
          <w:szCs w:val="24"/>
        </w:rPr>
        <w:t>t</w:t>
      </w:r>
      <w:r w:rsidRPr="001616B8">
        <w:rPr>
          <w:rFonts w:ascii="Arial" w:eastAsia="Arial" w:hAnsi="Arial" w:cs="Arial"/>
          <w:spacing w:val="1"/>
          <w:sz w:val="24"/>
          <w:szCs w:val="24"/>
        </w:rPr>
        <w:t>ho</w:t>
      </w:r>
      <w:r w:rsidRPr="001616B8">
        <w:rPr>
          <w:rFonts w:ascii="Arial" w:eastAsia="Arial" w:hAnsi="Arial" w:cs="Arial"/>
          <w:sz w:val="24"/>
          <w:szCs w:val="24"/>
        </w:rPr>
        <w:t>r</w:t>
      </w:r>
      <w:r w:rsidRPr="001616B8">
        <w:rPr>
          <w:rFonts w:ascii="Arial" w:eastAsia="Arial" w:hAnsi="Arial" w:cs="Arial"/>
          <w:spacing w:val="-1"/>
          <w:sz w:val="24"/>
          <w:szCs w:val="24"/>
        </w:rPr>
        <w:t>i</w:t>
      </w:r>
      <w:r w:rsidRPr="001616B8">
        <w:rPr>
          <w:rFonts w:ascii="Arial" w:eastAsia="Arial" w:hAnsi="Arial" w:cs="Arial"/>
          <w:sz w:val="24"/>
          <w:szCs w:val="24"/>
        </w:rPr>
        <w:t>ti</w:t>
      </w:r>
      <w:r w:rsidRPr="001616B8">
        <w:rPr>
          <w:rFonts w:ascii="Arial" w:eastAsia="Arial" w:hAnsi="Arial" w:cs="Arial"/>
          <w:spacing w:val="1"/>
          <w:sz w:val="24"/>
          <w:szCs w:val="24"/>
        </w:rPr>
        <w:t>e</w:t>
      </w:r>
      <w:r w:rsidRPr="001616B8">
        <w:rPr>
          <w:rFonts w:ascii="Arial" w:eastAsia="Arial" w:hAnsi="Arial" w:cs="Arial"/>
          <w:sz w:val="24"/>
          <w:szCs w:val="24"/>
        </w:rPr>
        <w:t xml:space="preserve">s </w:t>
      </w:r>
      <w:r w:rsidRPr="001616B8">
        <w:rPr>
          <w:rFonts w:ascii="Arial" w:eastAsia="Arial" w:hAnsi="Arial" w:cs="Arial"/>
          <w:spacing w:val="-2"/>
          <w:sz w:val="24"/>
          <w:szCs w:val="24"/>
        </w:rPr>
        <w:t>w</w:t>
      </w:r>
      <w:r w:rsidRPr="001616B8">
        <w:rPr>
          <w:rFonts w:ascii="Arial" w:eastAsia="Arial" w:hAnsi="Arial" w:cs="Arial"/>
          <w:sz w:val="24"/>
          <w:szCs w:val="24"/>
        </w:rPr>
        <w:t>i</w:t>
      </w:r>
      <w:r w:rsidRPr="001616B8">
        <w:rPr>
          <w:rFonts w:ascii="Arial" w:eastAsia="Arial" w:hAnsi="Arial" w:cs="Arial"/>
          <w:spacing w:val="-1"/>
          <w:sz w:val="24"/>
          <w:szCs w:val="24"/>
        </w:rPr>
        <w:t>l</w:t>
      </w:r>
      <w:r w:rsidRPr="001616B8">
        <w:rPr>
          <w:rFonts w:ascii="Arial" w:eastAsia="Arial" w:hAnsi="Arial" w:cs="Arial"/>
          <w:sz w:val="24"/>
          <w:szCs w:val="24"/>
        </w:rPr>
        <w:t xml:space="preserve">l </w:t>
      </w:r>
      <w:r w:rsidRPr="001616B8">
        <w:rPr>
          <w:rFonts w:ascii="Arial" w:eastAsia="Arial" w:hAnsi="Arial" w:cs="Arial"/>
          <w:spacing w:val="1"/>
          <w:sz w:val="24"/>
          <w:szCs w:val="24"/>
        </w:rPr>
        <w:t>on</w:t>
      </w:r>
      <w:r w:rsidRPr="001616B8">
        <w:rPr>
          <w:rFonts w:ascii="Arial" w:eastAsia="Arial" w:hAnsi="Arial" w:cs="Arial"/>
          <w:sz w:val="24"/>
          <w:szCs w:val="24"/>
        </w:rPr>
        <w:t>ly</w:t>
      </w:r>
      <w:r w:rsidRPr="001616B8">
        <w:rPr>
          <w:rFonts w:ascii="Arial" w:eastAsia="Arial" w:hAnsi="Arial" w:cs="Arial"/>
          <w:spacing w:val="-3"/>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cc</w:t>
      </w:r>
      <w:r w:rsidRPr="001616B8">
        <w:rPr>
          <w:rFonts w:ascii="Arial" w:eastAsia="Arial" w:hAnsi="Arial" w:cs="Arial"/>
          <w:spacing w:val="1"/>
          <w:sz w:val="24"/>
          <w:szCs w:val="24"/>
        </w:rPr>
        <w:t>ep</w:t>
      </w:r>
      <w:r w:rsidRPr="001616B8">
        <w:rPr>
          <w:rFonts w:ascii="Arial" w:eastAsia="Arial" w:hAnsi="Arial" w:cs="Arial"/>
          <w:sz w:val="24"/>
          <w:szCs w:val="24"/>
        </w:rPr>
        <w:t>t</w:t>
      </w:r>
      <w:r w:rsidRPr="001616B8">
        <w:rPr>
          <w:rFonts w:ascii="Arial" w:eastAsia="Arial" w:hAnsi="Arial" w:cs="Arial"/>
          <w:spacing w:val="1"/>
          <w:sz w:val="24"/>
          <w:szCs w:val="24"/>
        </w:rPr>
        <w:t xml:space="preserve"> </w:t>
      </w:r>
      <w:r w:rsidRPr="001616B8">
        <w:rPr>
          <w:rFonts w:ascii="Arial" w:eastAsia="Arial" w:hAnsi="Arial" w:cs="Arial"/>
          <w:sz w:val="24"/>
          <w:szCs w:val="24"/>
        </w:rPr>
        <w:t>Br</w:t>
      </w:r>
      <w:r w:rsidRPr="001616B8">
        <w:rPr>
          <w:rFonts w:ascii="Arial" w:eastAsia="Arial" w:hAnsi="Arial" w:cs="Arial"/>
          <w:spacing w:val="-1"/>
          <w:sz w:val="24"/>
          <w:szCs w:val="24"/>
        </w:rPr>
        <w:t>i</w:t>
      </w:r>
      <w:r w:rsidRPr="001616B8">
        <w:rPr>
          <w:rFonts w:ascii="Arial" w:eastAsia="Arial" w:hAnsi="Arial" w:cs="Arial"/>
          <w:sz w:val="24"/>
          <w:szCs w:val="24"/>
        </w:rPr>
        <w:t>tish Ass</w:t>
      </w:r>
      <w:r w:rsidRPr="001616B8">
        <w:rPr>
          <w:rFonts w:ascii="Arial" w:eastAsia="Arial" w:hAnsi="Arial" w:cs="Arial"/>
          <w:spacing w:val="1"/>
          <w:sz w:val="24"/>
          <w:szCs w:val="24"/>
        </w:rPr>
        <w:t>o</w:t>
      </w:r>
      <w:r w:rsidRPr="001616B8">
        <w:rPr>
          <w:rFonts w:ascii="Arial" w:eastAsia="Arial" w:hAnsi="Arial" w:cs="Arial"/>
          <w:sz w:val="24"/>
          <w:szCs w:val="24"/>
        </w:rPr>
        <w:t>cia</w:t>
      </w:r>
      <w:r w:rsidRPr="001616B8">
        <w:rPr>
          <w:rFonts w:ascii="Arial" w:eastAsia="Arial" w:hAnsi="Arial" w:cs="Arial"/>
          <w:spacing w:val="1"/>
          <w:sz w:val="24"/>
          <w:szCs w:val="24"/>
        </w:rPr>
        <w:t>t</w:t>
      </w:r>
      <w:r w:rsidRPr="001616B8">
        <w:rPr>
          <w:rFonts w:ascii="Arial" w:eastAsia="Arial" w:hAnsi="Arial" w:cs="Arial"/>
          <w:sz w:val="24"/>
          <w:szCs w:val="24"/>
        </w:rPr>
        <w:t>i</w:t>
      </w:r>
      <w:r w:rsidRPr="001616B8">
        <w:rPr>
          <w:rFonts w:ascii="Arial" w:eastAsia="Arial" w:hAnsi="Arial" w:cs="Arial"/>
          <w:spacing w:val="-2"/>
          <w:sz w:val="24"/>
          <w:szCs w:val="24"/>
        </w:rPr>
        <w:t>o</w:t>
      </w:r>
      <w:r w:rsidRPr="001616B8">
        <w:rPr>
          <w:rFonts w:ascii="Arial" w:eastAsia="Arial" w:hAnsi="Arial" w:cs="Arial"/>
          <w:sz w:val="24"/>
          <w:szCs w:val="24"/>
        </w:rPr>
        <w:t>n</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o</w:t>
      </w:r>
      <w:r w:rsidRPr="001616B8">
        <w:rPr>
          <w:rFonts w:ascii="Arial" w:eastAsia="Arial" w:hAnsi="Arial" w:cs="Arial"/>
          <w:sz w:val="24"/>
          <w:szCs w:val="24"/>
        </w:rPr>
        <w:t>f</w:t>
      </w:r>
      <w:r w:rsidRPr="001616B8">
        <w:rPr>
          <w:rFonts w:ascii="Arial" w:eastAsia="Arial" w:hAnsi="Arial" w:cs="Arial"/>
          <w:spacing w:val="1"/>
          <w:sz w:val="24"/>
          <w:szCs w:val="24"/>
        </w:rPr>
        <w:t xml:space="preserve"> </w:t>
      </w:r>
      <w:r w:rsidRPr="001616B8">
        <w:rPr>
          <w:rFonts w:ascii="Arial" w:eastAsia="Arial" w:hAnsi="Arial" w:cs="Arial"/>
          <w:sz w:val="24"/>
          <w:szCs w:val="24"/>
        </w:rPr>
        <w:t>S</w:t>
      </w:r>
      <w:r w:rsidRPr="001616B8">
        <w:rPr>
          <w:rFonts w:ascii="Arial" w:eastAsia="Arial" w:hAnsi="Arial" w:cs="Arial"/>
          <w:spacing w:val="-1"/>
          <w:sz w:val="24"/>
          <w:szCs w:val="24"/>
        </w:rPr>
        <w:t>n</w:t>
      </w:r>
      <w:r w:rsidRPr="001616B8">
        <w:rPr>
          <w:rFonts w:ascii="Arial" w:eastAsia="Arial" w:hAnsi="Arial" w:cs="Arial"/>
          <w:spacing w:val="1"/>
          <w:sz w:val="24"/>
          <w:szCs w:val="24"/>
        </w:rPr>
        <w:t>o</w:t>
      </w:r>
      <w:r w:rsidRPr="001616B8">
        <w:rPr>
          <w:rFonts w:ascii="Arial" w:eastAsia="Arial" w:hAnsi="Arial" w:cs="Arial"/>
          <w:spacing w:val="-3"/>
          <w:sz w:val="24"/>
          <w:szCs w:val="24"/>
        </w:rPr>
        <w:t>w</w:t>
      </w:r>
      <w:r w:rsidRPr="001616B8">
        <w:rPr>
          <w:rFonts w:ascii="Arial" w:eastAsia="Arial" w:hAnsi="Arial" w:cs="Arial"/>
          <w:sz w:val="24"/>
          <w:szCs w:val="24"/>
        </w:rPr>
        <w:t>s</w:t>
      </w:r>
      <w:r w:rsidRPr="001616B8">
        <w:rPr>
          <w:rFonts w:ascii="Arial" w:eastAsia="Arial" w:hAnsi="Arial" w:cs="Arial"/>
          <w:spacing w:val="1"/>
          <w:sz w:val="24"/>
          <w:szCs w:val="24"/>
        </w:rPr>
        <w:t>po</w:t>
      </w:r>
      <w:r w:rsidRPr="001616B8">
        <w:rPr>
          <w:rFonts w:ascii="Arial" w:eastAsia="Arial" w:hAnsi="Arial" w:cs="Arial"/>
          <w:sz w:val="24"/>
          <w:szCs w:val="24"/>
        </w:rPr>
        <w:t>rt I</w:t>
      </w:r>
      <w:r w:rsidRPr="001616B8">
        <w:rPr>
          <w:rFonts w:ascii="Arial" w:eastAsia="Arial" w:hAnsi="Arial" w:cs="Arial"/>
          <w:spacing w:val="1"/>
          <w:sz w:val="24"/>
          <w:szCs w:val="24"/>
        </w:rPr>
        <w:t>n</w:t>
      </w:r>
      <w:r w:rsidRPr="001616B8">
        <w:rPr>
          <w:rFonts w:ascii="Arial" w:eastAsia="Arial" w:hAnsi="Arial" w:cs="Arial"/>
          <w:sz w:val="24"/>
          <w:szCs w:val="24"/>
        </w:rPr>
        <w:t>stru</w:t>
      </w:r>
      <w:r w:rsidRPr="001616B8">
        <w:rPr>
          <w:rFonts w:ascii="Arial" w:eastAsia="Arial" w:hAnsi="Arial" w:cs="Arial"/>
          <w:spacing w:val="-2"/>
          <w:sz w:val="24"/>
          <w:szCs w:val="24"/>
        </w:rPr>
        <w:t>c</w:t>
      </w:r>
      <w:r w:rsidRPr="001616B8">
        <w:rPr>
          <w:rFonts w:ascii="Arial" w:eastAsia="Arial" w:hAnsi="Arial" w:cs="Arial"/>
          <w:sz w:val="24"/>
          <w:szCs w:val="24"/>
        </w:rPr>
        <w:t>t</w:t>
      </w:r>
      <w:r w:rsidRPr="001616B8">
        <w:rPr>
          <w:rFonts w:ascii="Arial" w:eastAsia="Arial" w:hAnsi="Arial" w:cs="Arial"/>
          <w:spacing w:val="1"/>
          <w:sz w:val="24"/>
          <w:szCs w:val="24"/>
        </w:rPr>
        <w:t>o</w:t>
      </w:r>
      <w:r w:rsidRPr="001616B8">
        <w:rPr>
          <w:rFonts w:ascii="Arial" w:eastAsia="Arial" w:hAnsi="Arial" w:cs="Arial"/>
          <w:sz w:val="24"/>
          <w:szCs w:val="24"/>
        </w:rPr>
        <w:t xml:space="preserve">rs </w:t>
      </w:r>
      <w:r w:rsidRPr="001616B8">
        <w:rPr>
          <w:rFonts w:ascii="Arial" w:eastAsia="Arial" w:hAnsi="Arial" w:cs="Arial"/>
          <w:spacing w:val="-1"/>
          <w:sz w:val="24"/>
          <w:szCs w:val="24"/>
        </w:rPr>
        <w:t>(</w:t>
      </w:r>
      <w:r w:rsidRPr="001616B8">
        <w:rPr>
          <w:rFonts w:ascii="Arial" w:eastAsia="Arial" w:hAnsi="Arial" w:cs="Arial"/>
          <w:sz w:val="24"/>
          <w:szCs w:val="24"/>
        </w:rPr>
        <w:t>BA</w:t>
      </w:r>
      <w:r w:rsidRPr="001616B8">
        <w:rPr>
          <w:rFonts w:ascii="Arial" w:eastAsia="Arial" w:hAnsi="Arial" w:cs="Arial"/>
          <w:spacing w:val="-2"/>
          <w:sz w:val="24"/>
          <w:szCs w:val="24"/>
        </w:rPr>
        <w:t>S</w:t>
      </w:r>
      <w:r w:rsidRPr="001616B8">
        <w:rPr>
          <w:rFonts w:ascii="Arial" w:eastAsia="Arial" w:hAnsi="Arial" w:cs="Arial"/>
          <w:sz w:val="24"/>
          <w:szCs w:val="24"/>
        </w:rPr>
        <w:t xml:space="preserve">I) </w:t>
      </w:r>
      <w:r w:rsidRPr="001616B8">
        <w:rPr>
          <w:rFonts w:ascii="Arial" w:eastAsia="Arial" w:hAnsi="Arial" w:cs="Arial"/>
          <w:spacing w:val="-1"/>
          <w:sz w:val="24"/>
          <w:szCs w:val="24"/>
        </w:rPr>
        <w:t>q</w:t>
      </w:r>
      <w:r w:rsidRPr="001616B8">
        <w:rPr>
          <w:rFonts w:ascii="Arial" w:eastAsia="Arial" w:hAnsi="Arial" w:cs="Arial"/>
          <w:spacing w:val="1"/>
          <w:sz w:val="24"/>
          <w:szCs w:val="24"/>
        </w:rPr>
        <w:t>ua</w:t>
      </w:r>
      <w:r w:rsidRPr="001616B8">
        <w:rPr>
          <w:rFonts w:ascii="Arial" w:eastAsia="Arial" w:hAnsi="Arial" w:cs="Arial"/>
          <w:sz w:val="24"/>
          <w:szCs w:val="24"/>
        </w:rPr>
        <w:t>l</w:t>
      </w:r>
      <w:r w:rsidRPr="001616B8">
        <w:rPr>
          <w:rFonts w:ascii="Arial" w:eastAsia="Arial" w:hAnsi="Arial" w:cs="Arial"/>
          <w:spacing w:val="-3"/>
          <w:sz w:val="24"/>
          <w:szCs w:val="24"/>
        </w:rPr>
        <w:t>i</w:t>
      </w:r>
      <w:r w:rsidRPr="001616B8">
        <w:rPr>
          <w:rFonts w:ascii="Arial" w:eastAsia="Arial" w:hAnsi="Arial" w:cs="Arial"/>
          <w:spacing w:val="3"/>
          <w:sz w:val="24"/>
          <w:szCs w:val="24"/>
        </w:rPr>
        <w:t>f</w:t>
      </w:r>
      <w:r w:rsidRPr="001616B8">
        <w:rPr>
          <w:rFonts w:ascii="Arial" w:eastAsia="Arial" w:hAnsi="Arial" w:cs="Arial"/>
          <w:sz w:val="24"/>
          <w:szCs w:val="24"/>
        </w:rPr>
        <w:t>ica</w:t>
      </w:r>
      <w:r w:rsidRPr="001616B8">
        <w:rPr>
          <w:rFonts w:ascii="Arial" w:eastAsia="Arial" w:hAnsi="Arial" w:cs="Arial"/>
          <w:spacing w:val="1"/>
          <w:sz w:val="24"/>
          <w:szCs w:val="24"/>
        </w:rPr>
        <w:t>t</w:t>
      </w:r>
      <w:r w:rsidRPr="001616B8">
        <w:rPr>
          <w:rFonts w:ascii="Arial" w:eastAsia="Arial" w:hAnsi="Arial" w:cs="Arial"/>
          <w:sz w:val="24"/>
          <w:szCs w:val="24"/>
        </w:rPr>
        <w:t>io</w:t>
      </w:r>
      <w:r w:rsidRPr="001616B8">
        <w:rPr>
          <w:rFonts w:ascii="Arial" w:eastAsia="Arial" w:hAnsi="Arial" w:cs="Arial"/>
          <w:spacing w:val="1"/>
          <w:sz w:val="24"/>
          <w:szCs w:val="24"/>
        </w:rPr>
        <w:t>n</w:t>
      </w:r>
      <w:r w:rsidRPr="001616B8">
        <w:rPr>
          <w:rFonts w:ascii="Arial" w:eastAsia="Arial" w:hAnsi="Arial" w:cs="Arial"/>
          <w:sz w:val="24"/>
          <w:szCs w:val="24"/>
        </w:rPr>
        <w:t>s</w:t>
      </w:r>
      <w:r w:rsidRPr="001616B8">
        <w:rPr>
          <w:rFonts w:ascii="Arial" w:eastAsia="Arial" w:hAnsi="Arial" w:cs="Arial"/>
          <w:spacing w:val="-4"/>
          <w:sz w:val="24"/>
          <w:szCs w:val="24"/>
        </w:rPr>
        <w:t xml:space="preserve"> </w:t>
      </w:r>
      <w:r w:rsidRPr="001616B8">
        <w:rPr>
          <w:rFonts w:ascii="Arial" w:eastAsia="Arial" w:hAnsi="Arial" w:cs="Arial"/>
          <w:spacing w:val="3"/>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r Br</w:t>
      </w:r>
      <w:r w:rsidRPr="001616B8">
        <w:rPr>
          <w:rFonts w:ascii="Arial" w:eastAsia="Arial" w:hAnsi="Arial" w:cs="Arial"/>
          <w:spacing w:val="-1"/>
          <w:sz w:val="24"/>
          <w:szCs w:val="24"/>
        </w:rPr>
        <w:t>i</w:t>
      </w:r>
      <w:r w:rsidRPr="001616B8">
        <w:rPr>
          <w:rFonts w:ascii="Arial" w:eastAsia="Arial" w:hAnsi="Arial" w:cs="Arial"/>
          <w:sz w:val="24"/>
          <w:szCs w:val="24"/>
        </w:rPr>
        <w:t>tish</w:t>
      </w:r>
      <w:r w:rsidRPr="001616B8">
        <w:rPr>
          <w:rFonts w:ascii="Arial" w:eastAsia="Arial" w:hAnsi="Arial" w:cs="Arial"/>
          <w:spacing w:val="-3"/>
          <w:sz w:val="24"/>
          <w:szCs w:val="24"/>
        </w:rPr>
        <w:t xml:space="preserve"> </w:t>
      </w:r>
      <w:r w:rsidRPr="001616B8">
        <w:rPr>
          <w:rFonts w:ascii="Arial" w:eastAsia="Arial" w:hAnsi="Arial" w:cs="Arial"/>
          <w:sz w:val="24"/>
          <w:szCs w:val="24"/>
        </w:rPr>
        <w:t>ski ins</w:t>
      </w:r>
      <w:r w:rsidRPr="001616B8">
        <w:rPr>
          <w:rFonts w:ascii="Arial" w:eastAsia="Arial" w:hAnsi="Arial" w:cs="Arial"/>
          <w:spacing w:val="1"/>
          <w:sz w:val="24"/>
          <w:szCs w:val="24"/>
        </w:rPr>
        <w:t>t</w:t>
      </w:r>
      <w:r w:rsidRPr="001616B8">
        <w:rPr>
          <w:rFonts w:ascii="Arial" w:eastAsia="Arial" w:hAnsi="Arial" w:cs="Arial"/>
          <w:sz w:val="24"/>
          <w:szCs w:val="24"/>
        </w:rPr>
        <w:t>ruct</w:t>
      </w:r>
      <w:r w:rsidRPr="001616B8">
        <w:rPr>
          <w:rFonts w:ascii="Arial" w:eastAsia="Arial" w:hAnsi="Arial" w:cs="Arial"/>
          <w:spacing w:val="1"/>
          <w:sz w:val="24"/>
          <w:szCs w:val="24"/>
        </w:rPr>
        <w:t>o</w:t>
      </w:r>
      <w:r w:rsidR="00BC4973" w:rsidRPr="001616B8">
        <w:rPr>
          <w:rFonts w:ascii="Arial" w:eastAsia="Arial" w:hAnsi="Arial" w:cs="Arial"/>
          <w:sz w:val="24"/>
          <w:szCs w:val="24"/>
        </w:rPr>
        <w:t>rs.</w:t>
      </w:r>
    </w:p>
    <w:p w14:paraId="3E8FBC4B" w14:textId="77777777" w:rsidR="001616B8" w:rsidRDefault="00FF7DB8" w:rsidP="000C2BA8">
      <w:pPr>
        <w:pStyle w:val="ListParagraph"/>
        <w:numPr>
          <w:ilvl w:val="0"/>
          <w:numId w:val="4"/>
        </w:numPr>
        <w:tabs>
          <w:tab w:val="left" w:pos="709"/>
        </w:tabs>
        <w:spacing w:after="240"/>
        <w:ind w:left="0" w:firstLine="0"/>
        <w:contextualSpacing w:val="0"/>
        <w:rPr>
          <w:rFonts w:ascii="Arial" w:eastAsia="Arial" w:hAnsi="Arial" w:cs="Arial"/>
          <w:sz w:val="24"/>
          <w:szCs w:val="24"/>
        </w:rPr>
      </w:pPr>
      <w:r w:rsidRPr="001616B8">
        <w:rPr>
          <w:rFonts w:ascii="Arial" w:eastAsia="Arial" w:hAnsi="Arial" w:cs="Arial"/>
          <w:b/>
          <w:sz w:val="24"/>
          <w:szCs w:val="24"/>
        </w:rPr>
        <w:t>Dre</w:t>
      </w:r>
      <w:r w:rsidRPr="001616B8">
        <w:rPr>
          <w:rFonts w:ascii="Arial" w:eastAsia="Arial" w:hAnsi="Arial" w:cs="Arial"/>
          <w:b/>
          <w:spacing w:val="1"/>
          <w:sz w:val="24"/>
          <w:szCs w:val="24"/>
        </w:rPr>
        <w:t>ss</w:t>
      </w:r>
      <w:r w:rsidRPr="001616B8">
        <w:rPr>
          <w:rFonts w:ascii="Arial" w:eastAsia="Arial" w:hAnsi="Arial" w:cs="Arial"/>
          <w:b/>
          <w:sz w:val="24"/>
          <w:szCs w:val="24"/>
        </w:rPr>
        <w:t>.</w:t>
      </w:r>
      <w:r w:rsidRPr="001616B8">
        <w:rPr>
          <w:rFonts w:ascii="Arial" w:eastAsia="Arial" w:hAnsi="Arial" w:cs="Arial"/>
          <w:b/>
          <w:spacing w:val="66"/>
          <w:sz w:val="24"/>
          <w:szCs w:val="24"/>
        </w:rPr>
        <w:t xml:space="preserve"> </w:t>
      </w:r>
      <w:r w:rsidRPr="001616B8">
        <w:rPr>
          <w:rFonts w:ascii="Arial" w:eastAsia="Arial" w:hAnsi="Arial" w:cs="Arial"/>
          <w:sz w:val="24"/>
          <w:szCs w:val="24"/>
        </w:rPr>
        <w:t xml:space="preserve">All </w:t>
      </w:r>
      <w:r w:rsidRPr="001616B8">
        <w:rPr>
          <w:rFonts w:ascii="Arial" w:eastAsia="Arial" w:hAnsi="Arial" w:cs="Arial"/>
          <w:spacing w:val="-6"/>
          <w:sz w:val="24"/>
          <w:szCs w:val="24"/>
        </w:rPr>
        <w:t>A</w:t>
      </w:r>
      <w:r w:rsidRPr="001616B8">
        <w:rPr>
          <w:rFonts w:ascii="Arial" w:eastAsia="Arial" w:hAnsi="Arial" w:cs="Arial"/>
          <w:spacing w:val="8"/>
          <w:sz w:val="24"/>
          <w:szCs w:val="24"/>
        </w:rPr>
        <w:t>W</w:t>
      </w:r>
      <w:r w:rsidRPr="001616B8">
        <w:rPr>
          <w:rFonts w:ascii="Arial" w:eastAsia="Arial" w:hAnsi="Arial" w:cs="Arial"/>
          <w:sz w:val="24"/>
          <w:szCs w:val="24"/>
        </w:rPr>
        <w:t xml:space="preserve">A is </w:t>
      </w:r>
      <w:r w:rsidRPr="001616B8">
        <w:rPr>
          <w:rFonts w:ascii="Arial" w:eastAsia="Arial" w:hAnsi="Arial" w:cs="Arial"/>
          <w:spacing w:val="-1"/>
          <w:sz w:val="24"/>
          <w:szCs w:val="24"/>
        </w:rPr>
        <w:t>t</w:t>
      </w:r>
      <w:r w:rsidRPr="001616B8">
        <w:rPr>
          <w:rFonts w:ascii="Arial" w:eastAsia="Arial" w:hAnsi="Arial" w:cs="Arial"/>
          <w:sz w:val="24"/>
          <w:szCs w:val="24"/>
        </w:rPr>
        <w:t>o</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b</w:t>
      </w:r>
      <w:r w:rsidRPr="001616B8">
        <w:rPr>
          <w:rFonts w:ascii="Arial" w:eastAsia="Arial" w:hAnsi="Arial" w:cs="Arial"/>
          <w:sz w:val="24"/>
          <w:szCs w:val="24"/>
        </w:rPr>
        <w:t>e</w:t>
      </w:r>
      <w:r w:rsidRPr="001616B8">
        <w:rPr>
          <w:rFonts w:ascii="Arial" w:eastAsia="Arial" w:hAnsi="Arial" w:cs="Arial"/>
          <w:spacing w:val="1"/>
          <w:sz w:val="24"/>
          <w:szCs w:val="24"/>
        </w:rPr>
        <w:t xml:space="preserve"> u</w:t>
      </w:r>
      <w:r w:rsidRPr="001616B8">
        <w:rPr>
          <w:rFonts w:ascii="Arial" w:eastAsia="Arial" w:hAnsi="Arial" w:cs="Arial"/>
          <w:spacing w:val="-1"/>
          <w:sz w:val="24"/>
          <w:szCs w:val="24"/>
        </w:rPr>
        <w:t>n</w:t>
      </w:r>
      <w:r w:rsidRPr="001616B8">
        <w:rPr>
          <w:rFonts w:ascii="Arial" w:eastAsia="Arial" w:hAnsi="Arial" w:cs="Arial"/>
          <w:spacing w:val="1"/>
          <w:sz w:val="24"/>
          <w:szCs w:val="24"/>
        </w:rPr>
        <w:t>de</w:t>
      </w:r>
      <w:r w:rsidRPr="001616B8">
        <w:rPr>
          <w:rFonts w:ascii="Arial" w:eastAsia="Arial" w:hAnsi="Arial" w:cs="Arial"/>
          <w:sz w:val="24"/>
          <w:szCs w:val="24"/>
        </w:rPr>
        <w:t>rta</w:t>
      </w:r>
      <w:r w:rsidRPr="001616B8">
        <w:rPr>
          <w:rFonts w:ascii="Arial" w:eastAsia="Arial" w:hAnsi="Arial" w:cs="Arial"/>
          <w:spacing w:val="-2"/>
          <w:sz w:val="24"/>
          <w:szCs w:val="24"/>
        </w:rPr>
        <w:t>k</w:t>
      </w:r>
      <w:r w:rsidRPr="001616B8">
        <w:rPr>
          <w:rFonts w:ascii="Arial" w:eastAsia="Arial" w:hAnsi="Arial" w:cs="Arial"/>
          <w:spacing w:val="1"/>
          <w:sz w:val="24"/>
          <w:szCs w:val="24"/>
        </w:rPr>
        <w:t>e</w:t>
      </w:r>
      <w:r w:rsidRPr="001616B8">
        <w:rPr>
          <w:rFonts w:ascii="Arial" w:eastAsia="Arial" w:hAnsi="Arial" w:cs="Arial"/>
          <w:sz w:val="24"/>
          <w:szCs w:val="24"/>
        </w:rPr>
        <w:t>n</w:t>
      </w:r>
      <w:r w:rsidRPr="001616B8">
        <w:rPr>
          <w:rFonts w:ascii="Arial" w:eastAsia="Arial" w:hAnsi="Arial" w:cs="Arial"/>
          <w:spacing w:val="1"/>
          <w:sz w:val="24"/>
          <w:szCs w:val="24"/>
        </w:rPr>
        <w:t xml:space="preserve"> </w:t>
      </w:r>
      <w:r w:rsidRPr="001616B8">
        <w:rPr>
          <w:rFonts w:ascii="Arial" w:eastAsia="Arial" w:hAnsi="Arial" w:cs="Arial"/>
          <w:spacing w:val="-2"/>
          <w:sz w:val="24"/>
          <w:szCs w:val="24"/>
        </w:rPr>
        <w:t>i</w:t>
      </w:r>
      <w:r w:rsidRPr="001616B8">
        <w:rPr>
          <w:rFonts w:ascii="Arial" w:eastAsia="Arial" w:hAnsi="Arial" w:cs="Arial"/>
          <w:sz w:val="24"/>
          <w:szCs w:val="24"/>
        </w:rPr>
        <w:t>n</w:t>
      </w:r>
      <w:r w:rsidRPr="001616B8">
        <w:rPr>
          <w:rFonts w:ascii="Arial" w:eastAsia="Arial" w:hAnsi="Arial" w:cs="Arial"/>
          <w:spacing w:val="1"/>
          <w:sz w:val="24"/>
          <w:szCs w:val="24"/>
        </w:rPr>
        <w:t xml:space="preserve"> </w:t>
      </w:r>
      <w:r w:rsidRPr="001616B8">
        <w:rPr>
          <w:rFonts w:ascii="Arial" w:eastAsia="Arial" w:hAnsi="Arial" w:cs="Arial"/>
          <w:sz w:val="24"/>
          <w:szCs w:val="24"/>
        </w:rPr>
        <w:t>ci</w:t>
      </w:r>
      <w:r w:rsidRPr="001616B8">
        <w:rPr>
          <w:rFonts w:ascii="Arial" w:eastAsia="Arial" w:hAnsi="Arial" w:cs="Arial"/>
          <w:spacing w:val="-2"/>
          <w:sz w:val="24"/>
          <w:szCs w:val="24"/>
        </w:rPr>
        <w:t>v</w:t>
      </w:r>
      <w:r w:rsidRPr="001616B8">
        <w:rPr>
          <w:rFonts w:ascii="Arial" w:eastAsia="Arial" w:hAnsi="Arial" w:cs="Arial"/>
          <w:sz w:val="24"/>
          <w:szCs w:val="24"/>
        </w:rPr>
        <w:t>i</w:t>
      </w:r>
      <w:r w:rsidRPr="001616B8">
        <w:rPr>
          <w:rFonts w:ascii="Arial" w:eastAsia="Arial" w:hAnsi="Arial" w:cs="Arial"/>
          <w:spacing w:val="-1"/>
          <w:sz w:val="24"/>
          <w:szCs w:val="24"/>
        </w:rPr>
        <w:t>l</w:t>
      </w:r>
      <w:r w:rsidRPr="001616B8">
        <w:rPr>
          <w:rFonts w:ascii="Arial" w:eastAsia="Arial" w:hAnsi="Arial" w:cs="Arial"/>
          <w:sz w:val="24"/>
          <w:szCs w:val="24"/>
        </w:rPr>
        <w:t>ian</w:t>
      </w:r>
      <w:r w:rsidRPr="001616B8">
        <w:rPr>
          <w:rFonts w:ascii="Arial" w:eastAsia="Arial" w:hAnsi="Arial" w:cs="Arial"/>
          <w:spacing w:val="1"/>
          <w:sz w:val="24"/>
          <w:szCs w:val="24"/>
        </w:rPr>
        <w:t xml:space="preserve"> d</w:t>
      </w:r>
      <w:r w:rsidRPr="001616B8">
        <w:rPr>
          <w:rFonts w:ascii="Arial" w:eastAsia="Arial" w:hAnsi="Arial" w:cs="Arial"/>
          <w:sz w:val="24"/>
          <w:szCs w:val="24"/>
        </w:rPr>
        <w:t>ress,</w:t>
      </w:r>
      <w:r w:rsidRPr="001616B8">
        <w:rPr>
          <w:rFonts w:ascii="Arial" w:eastAsia="Arial" w:hAnsi="Arial" w:cs="Arial"/>
          <w:spacing w:val="1"/>
          <w:sz w:val="24"/>
          <w:szCs w:val="24"/>
        </w:rPr>
        <w:t xml:space="preserve"> e</w:t>
      </w:r>
      <w:r w:rsidRPr="001616B8">
        <w:rPr>
          <w:rFonts w:ascii="Arial" w:eastAsia="Arial" w:hAnsi="Arial" w:cs="Arial"/>
          <w:spacing w:val="-2"/>
          <w:sz w:val="24"/>
          <w:szCs w:val="24"/>
        </w:rPr>
        <w:t>x</w:t>
      </w:r>
      <w:r w:rsidRPr="001616B8">
        <w:rPr>
          <w:rFonts w:ascii="Arial" w:eastAsia="Arial" w:hAnsi="Arial" w:cs="Arial"/>
          <w:sz w:val="24"/>
          <w:szCs w:val="24"/>
        </w:rPr>
        <w:t>c</w:t>
      </w:r>
      <w:r w:rsidRPr="001616B8">
        <w:rPr>
          <w:rFonts w:ascii="Arial" w:eastAsia="Arial" w:hAnsi="Arial" w:cs="Arial"/>
          <w:spacing w:val="1"/>
          <w:sz w:val="24"/>
          <w:szCs w:val="24"/>
        </w:rPr>
        <w:t>ep</w:t>
      </w:r>
      <w:r w:rsidRPr="001616B8">
        <w:rPr>
          <w:rFonts w:ascii="Arial" w:eastAsia="Arial" w:hAnsi="Arial" w:cs="Arial"/>
          <w:sz w:val="24"/>
          <w:szCs w:val="24"/>
        </w:rPr>
        <w:t>t</w:t>
      </w:r>
      <w:r w:rsidRPr="001616B8">
        <w:rPr>
          <w:rFonts w:ascii="Arial" w:eastAsia="Arial" w:hAnsi="Arial" w:cs="Arial"/>
          <w:spacing w:val="-2"/>
          <w:sz w:val="24"/>
          <w:szCs w:val="24"/>
        </w:rPr>
        <w:t xml:space="preserve"> w</w:t>
      </w:r>
      <w:r w:rsidRPr="001616B8">
        <w:rPr>
          <w:rFonts w:ascii="Arial" w:eastAsia="Arial" w:hAnsi="Arial" w:cs="Arial"/>
          <w:spacing w:val="1"/>
          <w:sz w:val="24"/>
          <w:szCs w:val="24"/>
        </w:rPr>
        <w:t>he</w:t>
      </w:r>
      <w:r w:rsidRPr="001616B8">
        <w:rPr>
          <w:rFonts w:ascii="Arial" w:eastAsia="Arial" w:hAnsi="Arial" w:cs="Arial"/>
          <w:sz w:val="24"/>
          <w:szCs w:val="24"/>
        </w:rPr>
        <w:t>n</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p</w:t>
      </w:r>
      <w:r w:rsidRPr="001616B8">
        <w:rPr>
          <w:rFonts w:ascii="Arial" w:eastAsia="Arial" w:hAnsi="Arial" w:cs="Arial"/>
          <w:spacing w:val="1"/>
          <w:sz w:val="24"/>
          <w:szCs w:val="24"/>
        </w:rPr>
        <w:t>a</w:t>
      </w:r>
      <w:r w:rsidRPr="001616B8">
        <w:rPr>
          <w:rFonts w:ascii="Arial" w:eastAsia="Arial" w:hAnsi="Arial" w:cs="Arial"/>
          <w:sz w:val="24"/>
          <w:szCs w:val="24"/>
        </w:rPr>
        <w:t>rt</w:t>
      </w:r>
      <w:r w:rsidRPr="001616B8">
        <w:rPr>
          <w:rFonts w:ascii="Arial" w:eastAsia="Arial" w:hAnsi="Arial" w:cs="Arial"/>
          <w:spacing w:val="-1"/>
          <w:sz w:val="24"/>
          <w:szCs w:val="24"/>
        </w:rPr>
        <w:t>i</w:t>
      </w:r>
      <w:r w:rsidRPr="001616B8">
        <w:rPr>
          <w:rFonts w:ascii="Arial" w:eastAsia="Arial" w:hAnsi="Arial" w:cs="Arial"/>
          <w:sz w:val="24"/>
          <w:szCs w:val="24"/>
        </w:rPr>
        <w:t>cip</w:t>
      </w:r>
      <w:r w:rsidRPr="001616B8">
        <w:rPr>
          <w:rFonts w:ascii="Arial" w:eastAsia="Arial" w:hAnsi="Arial" w:cs="Arial"/>
          <w:spacing w:val="1"/>
          <w:sz w:val="24"/>
          <w:szCs w:val="24"/>
        </w:rPr>
        <w:t>a</w:t>
      </w:r>
      <w:r w:rsidRPr="001616B8">
        <w:rPr>
          <w:rFonts w:ascii="Arial" w:eastAsia="Arial" w:hAnsi="Arial" w:cs="Arial"/>
          <w:sz w:val="24"/>
          <w:szCs w:val="24"/>
        </w:rPr>
        <w:t>ti</w:t>
      </w:r>
      <w:r w:rsidRPr="001616B8">
        <w:rPr>
          <w:rFonts w:ascii="Arial" w:eastAsia="Arial" w:hAnsi="Arial" w:cs="Arial"/>
          <w:spacing w:val="1"/>
          <w:sz w:val="24"/>
          <w:szCs w:val="24"/>
        </w:rPr>
        <w:t>n</w:t>
      </w:r>
      <w:r w:rsidRPr="001616B8">
        <w:rPr>
          <w:rFonts w:ascii="Arial" w:eastAsia="Arial" w:hAnsi="Arial" w:cs="Arial"/>
          <w:sz w:val="24"/>
          <w:szCs w:val="24"/>
        </w:rPr>
        <w:t>g</w:t>
      </w:r>
      <w:r w:rsidRPr="001616B8">
        <w:rPr>
          <w:rFonts w:ascii="Arial" w:eastAsia="Arial" w:hAnsi="Arial" w:cs="Arial"/>
          <w:spacing w:val="-1"/>
          <w:sz w:val="24"/>
          <w:szCs w:val="24"/>
        </w:rPr>
        <w:t xml:space="preserve"> </w:t>
      </w:r>
      <w:r w:rsidR="00477513" w:rsidRPr="001616B8">
        <w:rPr>
          <w:rFonts w:ascii="Arial" w:eastAsia="Arial" w:hAnsi="Arial" w:cs="Arial"/>
          <w:sz w:val="24"/>
          <w:szCs w:val="24"/>
        </w:rPr>
        <w:t xml:space="preserve">in </w:t>
      </w:r>
      <w:r w:rsidR="00BB23C3" w:rsidRPr="001616B8">
        <w:rPr>
          <w:rFonts w:ascii="Arial" w:eastAsia="Arial" w:hAnsi="Arial" w:cs="Arial"/>
          <w:sz w:val="24"/>
          <w:szCs w:val="24"/>
        </w:rPr>
        <w:t>the military Patrol Races in EXs SH, PDN</w:t>
      </w:r>
      <w:r w:rsidR="00477513" w:rsidRPr="001616B8">
        <w:rPr>
          <w:rFonts w:ascii="Arial" w:eastAsia="Arial" w:hAnsi="Arial" w:cs="Arial"/>
          <w:sz w:val="24"/>
          <w:szCs w:val="24"/>
        </w:rPr>
        <w:t xml:space="preserve"> </w:t>
      </w:r>
      <w:r w:rsidR="00BB23C3" w:rsidRPr="001616B8">
        <w:rPr>
          <w:rFonts w:ascii="Arial" w:eastAsia="Arial" w:hAnsi="Arial" w:cs="Arial"/>
          <w:sz w:val="24"/>
          <w:szCs w:val="24"/>
        </w:rPr>
        <w:t xml:space="preserve">&amp; </w:t>
      </w:r>
      <w:r w:rsidR="00477513" w:rsidRPr="001616B8">
        <w:rPr>
          <w:rFonts w:ascii="Arial" w:eastAsia="Arial" w:hAnsi="Arial" w:cs="Arial"/>
          <w:sz w:val="24"/>
          <w:szCs w:val="24"/>
        </w:rPr>
        <w:t>RS</w:t>
      </w:r>
      <w:r w:rsidR="00BC4973" w:rsidRPr="001616B8">
        <w:rPr>
          <w:rFonts w:ascii="Arial" w:eastAsia="Arial" w:hAnsi="Arial" w:cs="Arial"/>
          <w:sz w:val="24"/>
          <w:szCs w:val="24"/>
        </w:rPr>
        <w:t>.</w:t>
      </w:r>
    </w:p>
    <w:p w14:paraId="2B3754ED" w14:textId="04E4CCBE" w:rsidR="00B02EAE" w:rsidRPr="001616B8" w:rsidRDefault="00E61376" w:rsidP="000C2BA8">
      <w:pPr>
        <w:pStyle w:val="ListParagraph"/>
        <w:numPr>
          <w:ilvl w:val="0"/>
          <w:numId w:val="4"/>
        </w:numPr>
        <w:tabs>
          <w:tab w:val="left" w:pos="709"/>
        </w:tabs>
        <w:spacing w:after="240"/>
        <w:ind w:left="0" w:firstLine="0"/>
        <w:contextualSpacing w:val="0"/>
        <w:rPr>
          <w:rFonts w:ascii="Arial" w:eastAsia="Arial" w:hAnsi="Arial" w:cs="Arial"/>
          <w:sz w:val="24"/>
          <w:szCs w:val="24"/>
        </w:rPr>
      </w:pPr>
      <w:r w:rsidRPr="001616B8">
        <w:rPr>
          <w:rFonts w:ascii="Arial" w:eastAsia="Arial" w:hAnsi="Arial" w:cs="Arial"/>
          <w:b/>
          <w:sz w:val="24"/>
          <w:szCs w:val="24"/>
        </w:rPr>
        <w:t>Post E</w:t>
      </w:r>
      <w:r w:rsidRPr="001616B8">
        <w:rPr>
          <w:rFonts w:ascii="Arial" w:eastAsia="Arial" w:hAnsi="Arial" w:cs="Arial"/>
          <w:b/>
          <w:spacing w:val="-1"/>
          <w:sz w:val="24"/>
          <w:szCs w:val="24"/>
        </w:rPr>
        <w:t>x</w:t>
      </w:r>
      <w:r w:rsidRPr="001616B8">
        <w:rPr>
          <w:rFonts w:ascii="Arial" w:eastAsia="Arial" w:hAnsi="Arial" w:cs="Arial"/>
          <w:b/>
          <w:spacing w:val="1"/>
          <w:sz w:val="24"/>
          <w:szCs w:val="24"/>
        </w:rPr>
        <w:t>e</w:t>
      </w:r>
      <w:r w:rsidRPr="001616B8">
        <w:rPr>
          <w:rFonts w:ascii="Arial" w:eastAsia="Arial" w:hAnsi="Arial" w:cs="Arial"/>
          <w:b/>
          <w:sz w:val="24"/>
          <w:szCs w:val="24"/>
        </w:rPr>
        <w:t>r</w:t>
      </w:r>
      <w:r w:rsidRPr="001616B8">
        <w:rPr>
          <w:rFonts w:ascii="Arial" w:eastAsia="Arial" w:hAnsi="Arial" w:cs="Arial"/>
          <w:b/>
          <w:spacing w:val="1"/>
          <w:sz w:val="24"/>
          <w:szCs w:val="24"/>
        </w:rPr>
        <w:t>c</w:t>
      </w:r>
      <w:r w:rsidRPr="001616B8">
        <w:rPr>
          <w:rFonts w:ascii="Arial" w:eastAsia="Arial" w:hAnsi="Arial" w:cs="Arial"/>
          <w:b/>
          <w:spacing w:val="-2"/>
          <w:sz w:val="24"/>
          <w:szCs w:val="24"/>
        </w:rPr>
        <w:t>i</w:t>
      </w:r>
      <w:r w:rsidRPr="001616B8">
        <w:rPr>
          <w:rFonts w:ascii="Arial" w:eastAsia="Arial" w:hAnsi="Arial" w:cs="Arial"/>
          <w:b/>
          <w:spacing w:val="1"/>
          <w:sz w:val="24"/>
          <w:szCs w:val="24"/>
        </w:rPr>
        <w:t>s</w:t>
      </w:r>
      <w:r w:rsidRPr="001616B8">
        <w:rPr>
          <w:rFonts w:ascii="Arial" w:eastAsia="Arial" w:hAnsi="Arial" w:cs="Arial"/>
          <w:b/>
          <w:sz w:val="24"/>
          <w:szCs w:val="24"/>
        </w:rPr>
        <w:t>e</w:t>
      </w:r>
      <w:r w:rsidRPr="001616B8">
        <w:rPr>
          <w:rFonts w:ascii="Arial" w:eastAsia="Arial" w:hAnsi="Arial" w:cs="Arial"/>
          <w:b/>
          <w:spacing w:val="1"/>
          <w:sz w:val="24"/>
          <w:szCs w:val="24"/>
        </w:rPr>
        <w:t xml:space="preserve"> </w:t>
      </w:r>
      <w:r w:rsidRPr="001616B8">
        <w:rPr>
          <w:rFonts w:ascii="Arial" w:eastAsia="Arial" w:hAnsi="Arial" w:cs="Arial"/>
          <w:b/>
          <w:sz w:val="24"/>
          <w:szCs w:val="24"/>
        </w:rPr>
        <w:t>R</w:t>
      </w:r>
      <w:r w:rsidRPr="001616B8">
        <w:rPr>
          <w:rFonts w:ascii="Arial" w:eastAsia="Arial" w:hAnsi="Arial" w:cs="Arial"/>
          <w:b/>
          <w:spacing w:val="1"/>
          <w:sz w:val="24"/>
          <w:szCs w:val="24"/>
        </w:rPr>
        <w:t>e</w:t>
      </w:r>
      <w:r w:rsidRPr="001616B8">
        <w:rPr>
          <w:rFonts w:ascii="Arial" w:eastAsia="Arial" w:hAnsi="Arial" w:cs="Arial"/>
          <w:b/>
          <w:sz w:val="24"/>
          <w:szCs w:val="24"/>
        </w:rPr>
        <w:t>por</w:t>
      </w:r>
      <w:r w:rsidRPr="001616B8">
        <w:rPr>
          <w:rFonts w:ascii="Arial" w:eastAsia="Arial" w:hAnsi="Arial" w:cs="Arial"/>
          <w:b/>
          <w:spacing w:val="-3"/>
          <w:sz w:val="24"/>
          <w:szCs w:val="24"/>
        </w:rPr>
        <w:t>t</w:t>
      </w:r>
      <w:r w:rsidRPr="001616B8">
        <w:rPr>
          <w:rFonts w:ascii="Arial" w:eastAsia="Arial" w:hAnsi="Arial" w:cs="Arial"/>
          <w:b/>
          <w:spacing w:val="1"/>
          <w:sz w:val="24"/>
          <w:szCs w:val="24"/>
        </w:rPr>
        <w:t>s</w:t>
      </w:r>
      <w:r w:rsidR="00C356C9" w:rsidRPr="001616B8">
        <w:rPr>
          <w:rFonts w:ascii="Arial" w:eastAsia="Arial" w:hAnsi="Arial" w:cs="Arial"/>
          <w:b/>
          <w:spacing w:val="1"/>
          <w:sz w:val="24"/>
          <w:szCs w:val="24"/>
        </w:rPr>
        <w:t xml:space="preserve"> </w:t>
      </w:r>
      <w:r w:rsidRPr="001616B8">
        <w:rPr>
          <w:rFonts w:ascii="Arial" w:eastAsia="Arial" w:hAnsi="Arial" w:cs="Arial"/>
          <w:b/>
          <w:sz w:val="24"/>
          <w:szCs w:val="24"/>
        </w:rPr>
        <w:t xml:space="preserve">(PXRs). </w:t>
      </w:r>
      <w:r w:rsidRPr="001616B8">
        <w:rPr>
          <w:rFonts w:ascii="Arial" w:eastAsia="Arial" w:hAnsi="Arial" w:cs="Arial"/>
          <w:sz w:val="24"/>
          <w:szCs w:val="24"/>
        </w:rPr>
        <w:t>All</w:t>
      </w:r>
      <w:r w:rsidRPr="001616B8">
        <w:rPr>
          <w:rFonts w:ascii="Arial" w:eastAsia="Arial" w:hAnsi="Arial" w:cs="Arial"/>
          <w:spacing w:val="-3"/>
          <w:sz w:val="24"/>
          <w:szCs w:val="24"/>
        </w:rPr>
        <w:t xml:space="preserve"> </w:t>
      </w:r>
      <w:r w:rsidRPr="001616B8">
        <w:rPr>
          <w:rFonts w:ascii="Arial" w:eastAsia="Arial" w:hAnsi="Arial" w:cs="Arial"/>
          <w:spacing w:val="1"/>
          <w:sz w:val="24"/>
          <w:szCs w:val="24"/>
        </w:rPr>
        <w:t>un</w:t>
      </w:r>
      <w:r w:rsidRPr="001616B8">
        <w:rPr>
          <w:rFonts w:ascii="Arial" w:eastAsia="Arial" w:hAnsi="Arial" w:cs="Arial"/>
          <w:sz w:val="24"/>
          <w:szCs w:val="24"/>
        </w:rPr>
        <w:t>its</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re</w:t>
      </w:r>
      <w:r w:rsidRPr="001616B8">
        <w:rPr>
          <w:rFonts w:ascii="Arial" w:eastAsia="Arial" w:hAnsi="Arial" w:cs="Arial"/>
          <w:spacing w:val="-1"/>
          <w:sz w:val="24"/>
          <w:szCs w:val="24"/>
        </w:rPr>
        <w:t xml:space="preserve"> </w:t>
      </w:r>
      <w:r w:rsidRPr="001616B8">
        <w:rPr>
          <w:rFonts w:ascii="Arial" w:eastAsia="Arial" w:hAnsi="Arial" w:cs="Arial"/>
          <w:sz w:val="24"/>
          <w:szCs w:val="24"/>
        </w:rPr>
        <w:t>to</w:t>
      </w:r>
      <w:r w:rsidRPr="001616B8">
        <w:rPr>
          <w:rFonts w:ascii="Arial" w:eastAsia="Arial" w:hAnsi="Arial" w:cs="Arial"/>
          <w:spacing w:val="1"/>
          <w:sz w:val="24"/>
          <w:szCs w:val="24"/>
        </w:rPr>
        <w:t xml:space="preserve"> </w:t>
      </w:r>
      <w:r w:rsidRPr="001616B8">
        <w:rPr>
          <w:rFonts w:ascii="Arial" w:eastAsia="Arial" w:hAnsi="Arial" w:cs="Arial"/>
          <w:sz w:val="24"/>
          <w:szCs w:val="24"/>
        </w:rPr>
        <w:t>c</w:t>
      </w:r>
      <w:r w:rsidRPr="001616B8">
        <w:rPr>
          <w:rFonts w:ascii="Arial" w:eastAsia="Arial" w:hAnsi="Arial" w:cs="Arial"/>
          <w:spacing w:val="-1"/>
          <w:sz w:val="24"/>
          <w:szCs w:val="24"/>
        </w:rPr>
        <w:t>o</w:t>
      </w:r>
      <w:r w:rsidRPr="001616B8">
        <w:rPr>
          <w:rFonts w:ascii="Arial" w:eastAsia="Arial" w:hAnsi="Arial" w:cs="Arial"/>
          <w:spacing w:val="1"/>
          <w:sz w:val="24"/>
          <w:szCs w:val="24"/>
        </w:rPr>
        <w:t>mp</w:t>
      </w:r>
      <w:r w:rsidRPr="001616B8">
        <w:rPr>
          <w:rFonts w:ascii="Arial" w:eastAsia="Arial" w:hAnsi="Arial" w:cs="Arial"/>
          <w:sz w:val="24"/>
          <w:szCs w:val="24"/>
        </w:rPr>
        <w:t>i</w:t>
      </w:r>
      <w:r w:rsidRPr="001616B8">
        <w:rPr>
          <w:rFonts w:ascii="Arial" w:eastAsia="Arial" w:hAnsi="Arial" w:cs="Arial"/>
          <w:spacing w:val="-1"/>
          <w:sz w:val="24"/>
          <w:szCs w:val="24"/>
        </w:rPr>
        <w:t>l</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z w:val="24"/>
          <w:szCs w:val="24"/>
        </w:rPr>
        <w:t>a</w:t>
      </w:r>
      <w:r w:rsidRPr="001616B8">
        <w:rPr>
          <w:rFonts w:ascii="Arial" w:eastAsia="Arial" w:hAnsi="Arial" w:cs="Arial"/>
          <w:spacing w:val="5"/>
          <w:sz w:val="24"/>
          <w:szCs w:val="24"/>
        </w:rPr>
        <w:t xml:space="preserve"> </w:t>
      </w:r>
      <w:r w:rsidRPr="001616B8">
        <w:rPr>
          <w:rFonts w:ascii="Arial" w:eastAsia="Arial" w:hAnsi="Arial" w:cs="Arial"/>
          <w:sz w:val="24"/>
          <w:szCs w:val="24"/>
        </w:rPr>
        <w:t>P</w:t>
      </w:r>
      <w:r w:rsidRPr="001616B8">
        <w:rPr>
          <w:rFonts w:ascii="Arial" w:eastAsia="Arial" w:hAnsi="Arial" w:cs="Arial"/>
          <w:spacing w:val="-2"/>
          <w:sz w:val="24"/>
          <w:szCs w:val="24"/>
        </w:rPr>
        <w:t>X</w:t>
      </w:r>
      <w:r w:rsidRPr="001616B8">
        <w:rPr>
          <w:rFonts w:ascii="Arial" w:eastAsia="Arial" w:hAnsi="Arial" w:cs="Arial"/>
          <w:sz w:val="24"/>
          <w:szCs w:val="24"/>
        </w:rPr>
        <w:t xml:space="preserve">R </w:t>
      </w:r>
      <w:r w:rsidRPr="001616B8">
        <w:rPr>
          <w:rFonts w:ascii="Arial" w:eastAsia="Arial" w:hAnsi="Arial" w:cs="Arial"/>
          <w:spacing w:val="-1"/>
          <w:sz w:val="24"/>
          <w:szCs w:val="24"/>
        </w:rPr>
        <w:t>o</w:t>
      </w:r>
      <w:r w:rsidRPr="001616B8">
        <w:rPr>
          <w:rFonts w:ascii="Arial" w:eastAsia="Arial" w:hAnsi="Arial" w:cs="Arial"/>
          <w:sz w:val="24"/>
          <w:szCs w:val="24"/>
        </w:rPr>
        <w:t>f</w:t>
      </w:r>
      <w:r w:rsidRPr="001616B8">
        <w:rPr>
          <w:rFonts w:ascii="Arial" w:eastAsia="Arial" w:hAnsi="Arial" w:cs="Arial"/>
          <w:spacing w:val="1"/>
          <w:sz w:val="24"/>
          <w:szCs w:val="24"/>
        </w:rPr>
        <w:t xml:space="preserve"> a</w:t>
      </w:r>
      <w:r w:rsidRPr="001616B8">
        <w:rPr>
          <w:rFonts w:ascii="Arial" w:eastAsia="Arial" w:hAnsi="Arial" w:cs="Arial"/>
          <w:sz w:val="24"/>
          <w:szCs w:val="24"/>
        </w:rPr>
        <w:t>ll</w:t>
      </w:r>
      <w:r w:rsidRPr="001616B8">
        <w:rPr>
          <w:rFonts w:ascii="Arial" w:eastAsia="Arial" w:hAnsi="Arial" w:cs="Arial"/>
          <w:spacing w:val="-1"/>
          <w:sz w:val="24"/>
          <w:szCs w:val="24"/>
        </w:rPr>
        <w:t xml:space="preserve"> </w:t>
      </w:r>
      <w:r w:rsidRPr="001616B8">
        <w:rPr>
          <w:rFonts w:ascii="Arial" w:eastAsia="Arial" w:hAnsi="Arial" w:cs="Arial"/>
          <w:sz w:val="24"/>
          <w:szCs w:val="24"/>
        </w:rPr>
        <w:t>c</w:t>
      </w:r>
      <w:r w:rsidRPr="001616B8">
        <w:rPr>
          <w:rFonts w:ascii="Arial" w:eastAsia="Arial" w:hAnsi="Arial" w:cs="Arial"/>
          <w:spacing w:val="1"/>
          <w:sz w:val="24"/>
          <w:szCs w:val="24"/>
        </w:rPr>
        <w:t>o</w:t>
      </w:r>
      <w:r w:rsidRPr="001616B8">
        <w:rPr>
          <w:rFonts w:ascii="Arial" w:eastAsia="Arial" w:hAnsi="Arial" w:cs="Arial"/>
          <w:sz w:val="24"/>
          <w:szCs w:val="24"/>
        </w:rPr>
        <w:t>rps/u</w:t>
      </w:r>
      <w:r w:rsidRPr="001616B8">
        <w:rPr>
          <w:rFonts w:ascii="Arial" w:eastAsia="Arial" w:hAnsi="Arial" w:cs="Arial"/>
          <w:spacing w:val="1"/>
          <w:sz w:val="24"/>
          <w:szCs w:val="24"/>
        </w:rPr>
        <w:t>n</w:t>
      </w:r>
      <w:r w:rsidRPr="001616B8">
        <w:rPr>
          <w:rFonts w:ascii="Arial" w:eastAsia="Arial" w:hAnsi="Arial" w:cs="Arial"/>
          <w:sz w:val="24"/>
          <w:szCs w:val="24"/>
        </w:rPr>
        <w:t xml:space="preserve">it </w:t>
      </w:r>
      <w:r w:rsidRPr="001616B8">
        <w:rPr>
          <w:rFonts w:ascii="Arial" w:eastAsia="Arial" w:hAnsi="Arial" w:cs="Arial"/>
          <w:spacing w:val="6"/>
          <w:sz w:val="24"/>
          <w:szCs w:val="24"/>
        </w:rPr>
        <w:t>W</w:t>
      </w:r>
      <w:r w:rsidRPr="001616B8">
        <w:rPr>
          <w:rFonts w:ascii="Arial" w:eastAsia="Arial" w:hAnsi="Arial" w:cs="Arial"/>
          <w:spacing w:val="-2"/>
          <w:sz w:val="24"/>
          <w:szCs w:val="24"/>
        </w:rPr>
        <w:t>S</w:t>
      </w:r>
      <w:r w:rsidRPr="001616B8">
        <w:rPr>
          <w:rFonts w:ascii="Arial" w:eastAsia="Arial" w:hAnsi="Arial" w:cs="Arial"/>
          <w:spacing w:val="-1"/>
          <w:sz w:val="24"/>
          <w:szCs w:val="24"/>
        </w:rPr>
        <w:t>A</w:t>
      </w:r>
      <w:r w:rsidRPr="001616B8">
        <w:rPr>
          <w:rFonts w:ascii="Arial" w:eastAsia="Arial" w:hAnsi="Arial" w:cs="Arial"/>
          <w:sz w:val="24"/>
          <w:szCs w:val="24"/>
        </w:rPr>
        <w:t xml:space="preserve">. </w:t>
      </w:r>
      <w:r w:rsidRPr="001616B8">
        <w:rPr>
          <w:rFonts w:ascii="Arial" w:eastAsia="Arial" w:hAnsi="Arial" w:cs="Arial"/>
          <w:spacing w:val="-3"/>
          <w:sz w:val="24"/>
          <w:szCs w:val="24"/>
        </w:rPr>
        <w:t xml:space="preserve"> </w:t>
      </w:r>
      <w:r w:rsidRPr="001616B8">
        <w:rPr>
          <w:rFonts w:ascii="Arial" w:eastAsia="Arial" w:hAnsi="Arial" w:cs="Arial"/>
          <w:spacing w:val="2"/>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 xml:space="preserve">is is </w:t>
      </w:r>
      <w:r w:rsidRPr="001616B8">
        <w:rPr>
          <w:rFonts w:ascii="Arial" w:eastAsia="Arial" w:hAnsi="Arial" w:cs="Arial"/>
          <w:spacing w:val="-2"/>
          <w:sz w:val="24"/>
          <w:szCs w:val="24"/>
        </w:rPr>
        <w:t>t</w:t>
      </w:r>
      <w:r w:rsidRPr="001616B8">
        <w:rPr>
          <w:rFonts w:ascii="Arial" w:eastAsia="Arial" w:hAnsi="Arial" w:cs="Arial"/>
          <w:sz w:val="24"/>
          <w:szCs w:val="24"/>
        </w:rPr>
        <w:t>o</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b</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2"/>
          <w:sz w:val="24"/>
          <w:szCs w:val="24"/>
        </w:rPr>
        <w:t>c</w:t>
      </w:r>
      <w:r w:rsidRPr="001616B8">
        <w:rPr>
          <w:rFonts w:ascii="Arial" w:eastAsia="Arial" w:hAnsi="Arial" w:cs="Arial"/>
          <w:spacing w:val="-1"/>
          <w:sz w:val="24"/>
          <w:szCs w:val="24"/>
        </w:rPr>
        <w:t>o</w:t>
      </w:r>
      <w:r w:rsidRPr="001616B8">
        <w:rPr>
          <w:rFonts w:ascii="Arial" w:eastAsia="Arial" w:hAnsi="Arial" w:cs="Arial"/>
          <w:spacing w:val="1"/>
          <w:sz w:val="24"/>
          <w:szCs w:val="24"/>
        </w:rPr>
        <w:t>mp</w:t>
      </w:r>
      <w:r w:rsidRPr="001616B8">
        <w:rPr>
          <w:rFonts w:ascii="Arial" w:eastAsia="Arial" w:hAnsi="Arial" w:cs="Arial"/>
          <w:sz w:val="24"/>
          <w:szCs w:val="24"/>
        </w:rPr>
        <w:t>le</w:t>
      </w:r>
      <w:r w:rsidRPr="001616B8">
        <w:rPr>
          <w:rFonts w:ascii="Arial" w:eastAsia="Arial" w:hAnsi="Arial" w:cs="Arial"/>
          <w:spacing w:val="-1"/>
          <w:sz w:val="24"/>
          <w:szCs w:val="24"/>
        </w:rPr>
        <w:t>t</w:t>
      </w:r>
      <w:r w:rsidRPr="001616B8">
        <w:rPr>
          <w:rFonts w:ascii="Arial" w:eastAsia="Arial" w:hAnsi="Arial" w:cs="Arial"/>
          <w:spacing w:val="1"/>
          <w:sz w:val="24"/>
          <w:szCs w:val="24"/>
        </w:rPr>
        <w:t>e</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b</w:t>
      </w:r>
      <w:r w:rsidRPr="001616B8">
        <w:rPr>
          <w:rFonts w:ascii="Arial" w:eastAsia="Arial" w:hAnsi="Arial" w:cs="Arial"/>
          <w:sz w:val="24"/>
          <w:szCs w:val="24"/>
        </w:rPr>
        <w:t>y</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O</w:t>
      </w:r>
      <w:r w:rsidRPr="001616B8">
        <w:rPr>
          <w:rFonts w:ascii="Arial" w:eastAsia="Arial" w:hAnsi="Arial" w:cs="Arial"/>
          <w:sz w:val="24"/>
          <w:szCs w:val="24"/>
        </w:rPr>
        <w:t>IC/</w:t>
      </w:r>
      <w:r w:rsidRPr="001616B8">
        <w:rPr>
          <w:rFonts w:ascii="Arial" w:eastAsia="Arial" w:hAnsi="Arial" w:cs="Arial"/>
          <w:spacing w:val="1"/>
          <w:sz w:val="24"/>
          <w:szCs w:val="24"/>
        </w:rPr>
        <w:t>2</w:t>
      </w:r>
      <w:r w:rsidRPr="001616B8">
        <w:rPr>
          <w:rFonts w:ascii="Arial" w:eastAsia="Arial" w:hAnsi="Arial" w:cs="Arial"/>
          <w:spacing w:val="-2"/>
          <w:sz w:val="24"/>
          <w:szCs w:val="24"/>
        </w:rPr>
        <w:t>I</w:t>
      </w:r>
      <w:r w:rsidRPr="001616B8">
        <w:rPr>
          <w:rFonts w:ascii="Arial" w:eastAsia="Arial" w:hAnsi="Arial" w:cs="Arial"/>
          <w:sz w:val="24"/>
          <w:szCs w:val="24"/>
        </w:rPr>
        <w:t>C E</w:t>
      </w:r>
      <w:r w:rsidRPr="001616B8">
        <w:rPr>
          <w:rFonts w:ascii="Arial" w:eastAsia="Arial" w:hAnsi="Arial" w:cs="Arial"/>
          <w:spacing w:val="-2"/>
          <w:sz w:val="24"/>
          <w:szCs w:val="24"/>
        </w:rPr>
        <w:t>x</w:t>
      </w:r>
      <w:r w:rsidRPr="001616B8">
        <w:rPr>
          <w:rFonts w:ascii="Arial" w:eastAsia="Arial" w:hAnsi="Arial" w:cs="Arial"/>
          <w:spacing w:val="1"/>
          <w:sz w:val="24"/>
          <w:szCs w:val="24"/>
        </w:rPr>
        <w:t>e</w:t>
      </w:r>
      <w:r w:rsidRPr="001616B8">
        <w:rPr>
          <w:rFonts w:ascii="Arial" w:eastAsia="Arial" w:hAnsi="Arial" w:cs="Arial"/>
          <w:sz w:val="24"/>
          <w:szCs w:val="24"/>
        </w:rPr>
        <w:t>rc</w:t>
      </w:r>
      <w:r w:rsidRPr="001616B8">
        <w:rPr>
          <w:rFonts w:ascii="Arial" w:eastAsia="Arial" w:hAnsi="Arial" w:cs="Arial"/>
          <w:spacing w:val="-1"/>
          <w:sz w:val="24"/>
          <w:szCs w:val="24"/>
        </w:rPr>
        <w:t>i</w:t>
      </w:r>
      <w:r w:rsidRPr="001616B8">
        <w:rPr>
          <w:rFonts w:ascii="Arial" w:eastAsia="Arial" w:hAnsi="Arial" w:cs="Arial"/>
          <w:sz w:val="24"/>
          <w:szCs w:val="24"/>
        </w:rPr>
        <w:t>s</w:t>
      </w:r>
      <w:r w:rsidRPr="001616B8">
        <w:rPr>
          <w:rFonts w:ascii="Arial" w:eastAsia="Arial" w:hAnsi="Arial" w:cs="Arial"/>
          <w:spacing w:val="1"/>
          <w:sz w:val="24"/>
          <w:szCs w:val="24"/>
        </w:rPr>
        <w:t>e</w:t>
      </w:r>
      <w:r w:rsidRPr="001616B8">
        <w:rPr>
          <w:rFonts w:ascii="Arial" w:eastAsia="Arial" w:hAnsi="Arial" w:cs="Arial"/>
          <w:spacing w:val="-4"/>
          <w:sz w:val="24"/>
          <w:szCs w:val="24"/>
        </w:rPr>
        <w:t>/</w:t>
      </w:r>
      <w:r w:rsidRPr="001616B8">
        <w:rPr>
          <w:rFonts w:ascii="Arial" w:eastAsia="Arial" w:hAnsi="Arial" w:cs="Arial"/>
          <w:spacing w:val="8"/>
          <w:sz w:val="24"/>
          <w:szCs w:val="24"/>
        </w:rPr>
        <w:t>W</w:t>
      </w:r>
      <w:r w:rsidRPr="001616B8">
        <w:rPr>
          <w:rFonts w:ascii="Arial" w:eastAsia="Arial" w:hAnsi="Arial" w:cs="Arial"/>
          <w:spacing w:val="-2"/>
          <w:sz w:val="24"/>
          <w:szCs w:val="24"/>
        </w:rPr>
        <w:t>S</w:t>
      </w:r>
      <w:r w:rsidRPr="001616B8">
        <w:rPr>
          <w:rFonts w:ascii="Arial" w:eastAsia="Arial" w:hAnsi="Arial" w:cs="Arial"/>
          <w:sz w:val="24"/>
          <w:szCs w:val="24"/>
        </w:rPr>
        <w:t>A</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an</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pacing w:val="-2"/>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r</w:t>
      </w:r>
      <w:r w:rsidRPr="001616B8">
        <w:rPr>
          <w:rFonts w:ascii="Arial" w:eastAsia="Arial" w:hAnsi="Arial" w:cs="Arial"/>
          <w:spacing w:val="-4"/>
          <w:sz w:val="24"/>
          <w:szCs w:val="24"/>
        </w:rPr>
        <w:t>w</w:t>
      </w:r>
      <w:r w:rsidRPr="001616B8">
        <w:rPr>
          <w:rFonts w:ascii="Arial" w:eastAsia="Arial" w:hAnsi="Arial" w:cs="Arial"/>
          <w:spacing w:val="1"/>
          <w:sz w:val="24"/>
          <w:szCs w:val="24"/>
        </w:rPr>
        <w:t>a</w:t>
      </w:r>
      <w:r w:rsidRPr="001616B8">
        <w:rPr>
          <w:rFonts w:ascii="Arial" w:eastAsia="Arial" w:hAnsi="Arial" w:cs="Arial"/>
          <w:sz w:val="24"/>
          <w:szCs w:val="24"/>
        </w:rPr>
        <w:t>rd</w:t>
      </w:r>
      <w:r w:rsidRPr="001616B8">
        <w:rPr>
          <w:rFonts w:ascii="Arial" w:eastAsia="Arial" w:hAnsi="Arial" w:cs="Arial"/>
          <w:spacing w:val="1"/>
          <w:sz w:val="24"/>
          <w:szCs w:val="24"/>
        </w:rPr>
        <w:t>e</w:t>
      </w:r>
      <w:r w:rsidRPr="001616B8">
        <w:rPr>
          <w:rFonts w:ascii="Arial" w:eastAsia="Arial" w:hAnsi="Arial" w:cs="Arial"/>
          <w:sz w:val="24"/>
          <w:szCs w:val="24"/>
        </w:rPr>
        <w:t>d</w:t>
      </w:r>
      <w:r w:rsidRPr="001616B8">
        <w:rPr>
          <w:rFonts w:ascii="Arial" w:eastAsia="Arial" w:hAnsi="Arial" w:cs="Arial"/>
          <w:spacing w:val="1"/>
          <w:sz w:val="24"/>
          <w:szCs w:val="24"/>
        </w:rPr>
        <w:t xml:space="preserve"> t</w:t>
      </w:r>
      <w:r w:rsidRPr="001616B8">
        <w:rPr>
          <w:rFonts w:ascii="Arial" w:eastAsia="Arial" w:hAnsi="Arial" w:cs="Arial"/>
          <w:sz w:val="24"/>
          <w:szCs w:val="24"/>
        </w:rPr>
        <w:t>o</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b</w:t>
      </w:r>
      <w:r w:rsidRPr="001616B8">
        <w:rPr>
          <w:rFonts w:ascii="Arial" w:eastAsia="Arial" w:hAnsi="Arial" w:cs="Arial"/>
          <w:spacing w:val="1"/>
          <w:sz w:val="24"/>
          <w:szCs w:val="24"/>
        </w:rPr>
        <w:t>o</w:t>
      </w:r>
      <w:r w:rsidRPr="001616B8">
        <w:rPr>
          <w:rFonts w:ascii="Arial" w:eastAsia="Arial" w:hAnsi="Arial" w:cs="Arial"/>
          <w:sz w:val="24"/>
          <w:szCs w:val="24"/>
        </w:rPr>
        <w:t>th</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 xml:space="preserve">e </w:t>
      </w:r>
      <w:r w:rsidR="005548EE">
        <w:rPr>
          <w:rFonts w:ascii="Arial" w:eastAsia="Arial" w:hAnsi="Arial" w:cs="Arial"/>
          <w:sz w:val="24"/>
          <w:szCs w:val="24"/>
        </w:rPr>
        <w:t xml:space="preserve">Sec AWSA </w:t>
      </w:r>
      <w:hyperlink r:id="rId45" w:history="1">
        <w:r w:rsidR="005548EE" w:rsidRPr="005548EE">
          <w:rPr>
            <w:rFonts w:ascii="Arial" w:eastAsiaTheme="majorEastAsia" w:hAnsi="Arial" w:cs="Arial"/>
            <w:color w:val="0070C0"/>
            <w:sz w:val="24"/>
            <w:szCs w:val="24"/>
          </w:rPr>
          <w:t>secretary@awsa.org.uk</w:t>
        </w:r>
      </w:hyperlink>
      <w:r w:rsidR="005548EE">
        <w:rPr>
          <w:rFonts w:ascii="Arial" w:hAnsi="Arial" w:cs="Arial"/>
          <w:sz w:val="24"/>
          <w:szCs w:val="24"/>
        </w:rPr>
        <w:t xml:space="preserve"> </w:t>
      </w:r>
      <w:r w:rsidR="005548EE">
        <w:t xml:space="preserve"> </w:t>
      </w:r>
      <w:r w:rsidRPr="001616B8">
        <w:rPr>
          <w:rFonts w:ascii="Arial" w:eastAsia="Arial" w:hAnsi="Arial" w:cs="Arial"/>
          <w:color w:val="000000"/>
          <w:spacing w:val="-1"/>
          <w:sz w:val="24"/>
          <w:szCs w:val="24"/>
        </w:rPr>
        <w:t>an</w:t>
      </w:r>
      <w:r w:rsidRPr="001616B8">
        <w:rPr>
          <w:rFonts w:ascii="Arial" w:eastAsia="Arial" w:hAnsi="Arial" w:cs="Arial"/>
          <w:color w:val="000000"/>
          <w:sz w:val="24"/>
          <w:szCs w:val="24"/>
        </w:rPr>
        <w:t>d</w:t>
      </w:r>
      <w:r w:rsidRPr="001616B8">
        <w:rPr>
          <w:rFonts w:ascii="Arial" w:eastAsia="Arial" w:hAnsi="Arial" w:cs="Arial"/>
          <w:color w:val="000000"/>
          <w:spacing w:val="1"/>
          <w:sz w:val="24"/>
          <w:szCs w:val="24"/>
        </w:rPr>
        <w:t xml:space="preserve"> </w:t>
      </w:r>
      <w:r w:rsidR="001A5829" w:rsidRPr="001616B8">
        <w:rPr>
          <w:rFonts w:ascii="Arial" w:eastAsia="Arial" w:hAnsi="Arial" w:cs="Arial"/>
          <w:color w:val="000000"/>
          <w:spacing w:val="1"/>
          <w:sz w:val="24"/>
          <w:szCs w:val="24"/>
        </w:rPr>
        <w:t xml:space="preserve">OPCON </w:t>
      </w:r>
      <w:proofErr w:type="spellStart"/>
      <w:r w:rsidRPr="001616B8">
        <w:rPr>
          <w:rFonts w:ascii="Arial" w:eastAsia="Arial" w:hAnsi="Arial" w:cs="Arial"/>
          <w:color w:val="000000"/>
          <w:spacing w:val="-2"/>
          <w:sz w:val="24"/>
          <w:szCs w:val="24"/>
        </w:rPr>
        <w:t>B</w:t>
      </w:r>
      <w:r w:rsidRPr="001616B8">
        <w:rPr>
          <w:rFonts w:ascii="Arial" w:eastAsia="Arial" w:hAnsi="Arial" w:cs="Arial"/>
          <w:color w:val="000000"/>
          <w:spacing w:val="1"/>
          <w:sz w:val="24"/>
          <w:szCs w:val="24"/>
        </w:rPr>
        <w:t>d</w:t>
      </w:r>
      <w:r w:rsidRPr="001616B8">
        <w:rPr>
          <w:rFonts w:ascii="Arial" w:eastAsia="Arial" w:hAnsi="Arial" w:cs="Arial"/>
          <w:color w:val="000000"/>
          <w:sz w:val="24"/>
          <w:szCs w:val="24"/>
        </w:rPr>
        <w:t>e</w:t>
      </w:r>
      <w:proofErr w:type="spellEnd"/>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PD S</w:t>
      </w:r>
      <w:r w:rsidRPr="001616B8">
        <w:rPr>
          <w:rFonts w:ascii="Arial" w:eastAsia="Arial" w:hAnsi="Arial" w:cs="Arial"/>
          <w:color w:val="000000"/>
          <w:spacing w:val="-2"/>
          <w:sz w:val="24"/>
          <w:szCs w:val="24"/>
        </w:rPr>
        <w:t>t</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f</w:t>
      </w:r>
      <w:r w:rsidRPr="001616B8">
        <w:rPr>
          <w:rFonts w:ascii="Arial" w:eastAsia="Arial" w:hAnsi="Arial" w:cs="Arial"/>
          <w:color w:val="000000"/>
          <w:spacing w:val="3"/>
          <w:sz w:val="24"/>
          <w:szCs w:val="24"/>
        </w:rPr>
        <w:t>f</w:t>
      </w:r>
      <w:r w:rsidRPr="001616B8">
        <w:rPr>
          <w:rFonts w:ascii="Arial" w:eastAsia="Arial" w:hAnsi="Arial" w:cs="Arial"/>
          <w:color w:val="000000"/>
          <w:sz w:val="24"/>
          <w:szCs w:val="24"/>
        </w:rPr>
        <w:t xml:space="preserve">s </w:t>
      </w:r>
      <w:r w:rsidRPr="001616B8">
        <w:rPr>
          <w:rFonts w:ascii="Arial" w:eastAsia="Arial" w:hAnsi="Arial" w:cs="Arial"/>
          <w:color w:val="000000"/>
          <w:spacing w:val="-2"/>
          <w:sz w:val="24"/>
          <w:szCs w:val="24"/>
        </w:rPr>
        <w:t>w</w:t>
      </w:r>
      <w:r w:rsidRPr="001616B8">
        <w:rPr>
          <w:rFonts w:ascii="Arial" w:eastAsia="Arial" w:hAnsi="Arial" w:cs="Arial"/>
          <w:color w:val="000000"/>
          <w:sz w:val="24"/>
          <w:szCs w:val="24"/>
        </w:rPr>
        <w:t>it</w:t>
      </w:r>
      <w:r w:rsidRPr="001616B8">
        <w:rPr>
          <w:rFonts w:ascii="Arial" w:eastAsia="Arial" w:hAnsi="Arial" w:cs="Arial"/>
          <w:color w:val="000000"/>
          <w:spacing w:val="1"/>
          <w:sz w:val="24"/>
          <w:szCs w:val="24"/>
        </w:rPr>
        <w:t>h</w:t>
      </w:r>
      <w:r w:rsidRPr="001616B8">
        <w:rPr>
          <w:rFonts w:ascii="Arial" w:eastAsia="Arial" w:hAnsi="Arial" w:cs="Arial"/>
          <w:color w:val="000000"/>
          <w:sz w:val="24"/>
          <w:szCs w:val="24"/>
        </w:rPr>
        <w:t>in</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4</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2"/>
          <w:sz w:val="24"/>
          <w:szCs w:val="24"/>
        </w:rPr>
        <w:t>w</w:t>
      </w:r>
      <w:r w:rsidRPr="001616B8">
        <w:rPr>
          <w:rFonts w:ascii="Arial" w:eastAsia="Arial" w:hAnsi="Arial" w:cs="Arial"/>
          <w:color w:val="000000"/>
          <w:spacing w:val="1"/>
          <w:sz w:val="24"/>
          <w:szCs w:val="24"/>
        </w:rPr>
        <w:t>ee</w:t>
      </w:r>
      <w:r w:rsidRPr="001616B8">
        <w:rPr>
          <w:rFonts w:ascii="Arial" w:eastAsia="Arial" w:hAnsi="Arial" w:cs="Arial"/>
          <w:color w:val="000000"/>
          <w:sz w:val="24"/>
          <w:szCs w:val="24"/>
        </w:rPr>
        <w:t xml:space="preserve">ks </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f</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2"/>
          <w:sz w:val="24"/>
          <w:szCs w:val="24"/>
        </w:rPr>
        <w:t>t</w:t>
      </w:r>
      <w:r w:rsidRPr="001616B8">
        <w:rPr>
          <w:rFonts w:ascii="Arial" w:eastAsia="Arial" w:hAnsi="Arial" w:cs="Arial"/>
          <w:color w:val="000000"/>
          <w:spacing w:val="1"/>
          <w:sz w:val="24"/>
          <w:szCs w:val="24"/>
        </w:rPr>
        <w:t>h</w:t>
      </w:r>
      <w:r w:rsidRPr="001616B8">
        <w:rPr>
          <w:rFonts w:ascii="Arial" w:eastAsia="Arial" w:hAnsi="Arial" w:cs="Arial"/>
          <w:color w:val="000000"/>
          <w:sz w:val="24"/>
          <w:szCs w:val="24"/>
        </w:rPr>
        <w:t>e</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e</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d</w:t>
      </w:r>
      <w:r w:rsidRPr="001616B8">
        <w:rPr>
          <w:rFonts w:ascii="Arial" w:eastAsia="Arial" w:hAnsi="Arial" w:cs="Arial"/>
          <w:color w:val="000000"/>
          <w:spacing w:val="-1"/>
          <w:sz w:val="24"/>
          <w:szCs w:val="24"/>
        </w:rPr>
        <w:t xml:space="preserve"> o</w:t>
      </w:r>
      <w:r w:rsidRPr="001616B8">
        <w:rPr>
          <w:rFonts w:ascii="Arial" w:eastAsia="Arial" w:hAnsi="Arial" w:cs="Arial"/>
          <w:color w:val="000000"/>
          <w:sz w:val="24"/>
          <w:szCs w:val="24"/>
        </w:rPr>
        <w:t>f</w:t>
      </w:r>
      <w:r w:rsidRPr="001616B8">
        <w:rPr>
          <w:rFonts w:ascii="Arial" w:eastAsia="Arial" w:hAnsi="Arial" w:cs="Arial"/>
          <w:color w:val="000000"/>
          <w:spacing w:val="1"/>
          <w:sz w:val="24"/>
          <w:szCs w:val="24"/>
        </w:rPr>
        <w:t xml:space="preserve"> un</w:t>
      </w:r>
      <w:r w:rsidRPr="001616B8">
        <w:rPr>
          <w:rFonts w:ascii="Arial" w:eastAsia="Arial" w:hAnsi="Arial" w:cs="Arial"/>
          <w:color w:val="000000"/>
          <w:sz w:val="24"/>
          <w:szCs w:val="24"/>
        </w:rPr>
        <w:t xml:space="preserve">it </w:t>
      </w:r>
      <w:r w:rsidRPr="001616B8">
        <w:rPr>
          <w:rFonts w:ascii="Arial" w:eastAsia="Arial" w:hAnsi="Arial" w:cs="Arial"/>
          <w:color w:val="000000"/>
          <w:spacing w:val="1"/>
          <w:sz w:val="24"/>
          <w:szCs w:val="24"/>
        </w:rPr>
        <w:t>pa</w:t>
      </w:r>
      <w:r w:rsidRPr="001616B8">
        <w:rPr>
          <w:rFonts w:ascii="Arial" w:eastAsia="Arial" w:hAnsi="Arial" w:cs="Arial"/>
          <w:color w:val="000000"/>
          <w:sz w:val="24"/>
          <w:szCs w:val="24"/>
        </w:rPr>
        <w:t>rt</w:t>
      </w:r>
      <w:r w:rsidRPr="001616B8">
        <w:rPr>
          <w:rFonts w:ascii="Arial" w:eastAsia="Arial" w:hAnsi="Arial" w:cs="Arial"/>
          <w:color w:val="000000"/>
          <w:spacing w:val="-1"/>
          <w:sz w:val="24"/>
          <w:szCs w:val="24"/>
        </w:rPr>
        <w:t>i</w:t>
      </w:r>
      <w:r w:rsidRPr="001616B8">
        <w:rPr>
          <w:rFonts w:ascii="Arial" w:eastAsia="Arial" w:hAnsi="Arial" w:cs="Arial"/>
          <w:color w:val="000000"/>
          <w:sz w:val="24"/>
          <w:szCs w:val="24"/>
        </w:rPr>
        <w:t>cip</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ti</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n</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in</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ll</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he</w:t>
      </w:r>
      <w:r w:rsidRPr="001616B8">
        <w:rPr>
          <w:rFonts w:ascii="Arial" w:eastAsia="Arial" w:hAnsi="Arial" w:cs="Arial"/>
          <w:color w:val="000000"/>
          <w:sz w:val="24"/>
          <w:szCs w:val="24"/>
        </w:rPr>
        <w:t>ir</w:t>
      </w:r>
      <w:r w:rsidRPr="001616B8">
        <w:rPr>
          <w:rFonts w:ascii="Arial" w:eastAsia="Arial" w:hAnsi="Arial" w:cs="Arial"/>
          <w:color w:val="000000"/>
          <w:spacing w:val="-2"/>
          <w:sz w:val="24"/>
          <w:szCs w:val="24"/>
        </w:rPr>
        <w:t xml:space="preserve"> </w:t>
      </w:r>
      <w:r w:rsidRPr="001616B8">
        <w:rPr>
          <w:rFonts w:ascii="Arial" w:eastAsia="Arial" w:hAnsi="Arial" w:cs="Arial"/>
          <w:color w:val="000000"/>
          <w:spacing w:val="6"/>
          <w:sz w:val="24"/>
          <w:szCs w:val="24"/>
        </w:rPr>
        <w:t>W</w:t>
      </w:r>
      <w:r w:rsidRPr="001616B8">
        <w:rPr>
          <w:rFonts w:ascii="Arial" w:eastAsia="Arial" w:hAnsi="Arial" w:cs="Arial"/>
          <w:color w:val="000000"/>
          <w:spacing w:val="-2"/>
          <w:sz w:val="24"/>
          <w:szCs w:val="24"/>
        </w:rPr>
        <w:t>SA</w:t>
      </w:r>
      <w:r w:rsidRPr="001616B8">
        <w:rPr>
          <w:rFonts w:ascii="Arial" w:eastAsia="Arial" w:hAnsi="Arial" w:cs="Arial"/>
          <w:color w:val="000000"/>
          <w:sz w:val="24"/>
          <w:szCs w:val="24"/>
        </w:rPr>
        <w:t xml:space="preserve">. </w:t>
      </w:r>
      <w:proofErr w:type="spellStart"/>
      <w:r w:rsidRPr="001616B8">
        <w:rPr>
          <w:rFonts w:ascii="Arial" w:eastAsia="Arial" w:hAnsi="Arial" w:cs="Arial"/>
          <w:color w:val="000000"/>
          <w:spacing w:val="-2"/>
          <w:sz w:val="24"/>
          <w:szCs w:val="24"/>
        </w:rPr>
        <w:t>B</w:t>
      </w:r>
      <w:r w:rsidRPr="001616B8">
        <w:rPr>
          <w:rFonts w:ascii="Arial" w:eastAsia="Arial" w:hAnsi="Arial" w:cs="Arial"/>
          <w:color w:val="000000"/>
          <w:spacing w:val="1"/>
          <w:sz w:val="24"/>
          <w:szCs w:val="24"/>
        </w:rPr>
        <w:t>d</w:t>
      </w:r>
      <w:r w:rsidRPr="001616B8">
        <w:rPr>
          <w:rFonts w:ascii="Arial" w:eastAsia="Arial" w:hAnsi="Arial" w:cs="Arial"/>
          <w:color w:val="000000"/>
          <w:sz w:val="24"/>
          <w:szCs w:val="24"/>
        </w:rPr>
        <w:t>e</w:t>
      </w:r>
      <w:proofErr w:type="spellEnd"/>
      <w:r w:rsidRPr="001616B8">
        <w:rPr>
          <w:rFonts w:ascii="Arial" w:eastAsia="Arial" w:hAnsi="Arial" w:cs="Arial"/>
          <w:color w:val="000000"/>
          <w:spacing w:val="1"/>
          <w:sz w:val="24"/>
          <w:szCs w:val="24"/>
        </w:rPr>
        <w:t xml:space="preserve"> P</w:t>
      </w:r>
      <w:r w:rsidRPr="001616B8">
        <w:rPr>
          <w:rFonts w:ascii="Arial" w:eastAsia="Arial" w:hAnsi="Arial" w:cs="Arial"/>
          <w:color w:val="000000"/>
          <w:sz w:val="24"/>
          <w:szCs w:val="24"/>
        </w:rPr>
        <w:t>D</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Bra</w:t>
      </w:r>
      <w:r w:rsidRPr="001616B8">
        <w:rPr>
          <w:rFonts w:ascii="Arial" w:eastAsia="Arial" w:hAnsi="Arial" w:cs="Arial"/>
          <w:color w:val="000000"/>
          <w:spacing w:val="1"/>
          <w:sz w:val="24"/>
          <w:szCs w:val="24"/>
        </w:rPr>
        <w:t>n</w:t>
      </w:r>
      <w:r w:rsidRPr="001616B8">
        <w:rPr>
          <w:rFonts w:ascii="Arial" w:eastAsia="Arial" w:hAnsi="Arial" w:cs="Arial"/>
          <w:color w:val="000000"/>
          <w:spacing w:val="-2"/>
          <w:sz w:val="24"/>
          <w:szCs w:val="24"/>
        </w:rPr>
        <w:t>c</w:t>
      </w:r>
      <w:r w:rsidRPr="001616B8">
        <w:rPr>
          <w:rFonts w:ascii="Arial" w:eastAsia="Arial" w:hAnsi="Arial" w:cs="Arial"/>
          <w:color w:val="000000"/>
          <w:sz w:val="24"/>
          <w:szCs w:val="24"/>
        </w:rPr>
        <w:t>h</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s</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ff</w:t>
      </w:r>
      <w:r w:rsidRPr="001616B8">
        <w:rPr>
          <w:rFonts w:ascii="Arial" w:eastAsia="Arial" w:hAnsi="Arial" w:cs="Arial"/>
          <w:color w:val="000000"/>
          <w:spacing w:val="1"/>
          <w:sz w:val="24"/>
          <w:szCs w:val="24"/>
        </w:rPr>
        <w:t xml:space="preserve"> a</w:t>
      </w:r>
      <w:r w:rsidRPr="001616B8">
        <w:rPr>
          <w:rFonts w:ascii="Arial" w:eastAsia="Arial" w:hAnsi="Arial" w:cs="Arial"/>
          <w:color w:val="000000"/>
          <w:sz w:val="24"/>
          <w:szCs w:val="24"/>
        </w:rPr>
        <w:t>re r</w:t>
      </w:r>
      <w:r w:rsidRPr="001616B8">
        <w:rPr>
          <w:rFonts w:ascii="Arial" w:eastAsia="Arial" w:hAnsi="Arial" w:cs="Arial"/>
          <w:color w:val="000000"/>
          <w:spacing w:val="1"/>
          <w:sz w:val="24"/>
          <w:szCs w:val="24"/>
        </w:rPr>
        <w:t>e</w:t>
      </w:r>
      <w:r w:rsidRPr="001616B8">
        <w:rPr>
          <w:rFonts w:ascii="Arial" w:eastAsia="Arial" w:hAnsi="Arial" w:cs="Arial"/>
          <w:color w:val="000000"/>
          <w:spacing w:val="-1"/>
          <w:sz w:val="24"/>
          <w:szCs w:val="24"/>
        </w:rPr>
        <w:t>q</w:t>
      </w:r>
      <w:r w:rsidRPr="001616B8">
        <w:rPr>
          <w:rFonts w:ascii="Arial" w:eastAsia="Arial" w:hAnsi="Arial" w:cs="Arial"/>
          <w:color w:val="000000"/>
          <w:spacing w:val="1"/>
          <w:sz w:val="24"/>
          <w:szCs w:val="24"/>
        </w:rPr>
        <w:t>u</w:t>
      </w:r>
      <w:r w:rsidRPr="001616B8">
        <w:rPr>
          <w:rFonts w:ascii="Arial" w:eastAsia="Arial" w:hAnsi="Arial" w:cs="Arial"/>
          <w:color w:val="000000"/>
          <w:sz w:val="24"/>
          <w:szCs w:val="24"/>
        </w:rPr>
        <w:t>i</w:t>
      </w:r>
      <w:r w:rsidRPr="001616B8">
        <w:rPr>
          <w:rFonts w:ascii="Arial" w:eastAsia="Arial" w:hAnsi="Arial" w:cs="Arial"/>
          <w:color w:val="000000"/>
          <w:spacing w:val="-1"/>
          <w:sz w:val="24"/>
          <w:szCs w:val="24"/>
        </w:rPr>
        <w:t>r</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d</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 xml:space="preserve">to </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ck</w:t>
      </w:r>
      <w:r w:rsidRPr="001616B8">
        <w:rPr>
          <w:rFonts w:ascii="Arial" w:eastAsia="Arial" w:hAnsi="Arial" w:cs="Arial"/>
          <w:color w:val="000000"/>
          <w:spacing w:val="1"/>
          <w:sz w:val="24"/>
          <w:szCs w:val="24"/>
        </w:rPr>
        <w:t>no</w:t>
      </w:r>
      <w:r w:rsidRPr="001616B8">
        <w:rPr>
          <w:rFonts w:ascii="Arial" w:eastAsia="Arial" w:hAnsi="Arial" w:cs="Arial"/>
          <w:color w:val="000000"/>
          <w:sz w:val="24"/>
          <w:szCs w:val="24"/>
        </w:rPr>
        <w:t>wle</w:t>
      </w:r>
      <w:r w:rsidRPr="001616B8">
        <w:rPr>
          <w:rFonts w:ascii="Arial" w:eastAsia="Arial" w:hAnsi="Arial" w:cs="Arial"/>
          <w:color w:val="000000"/>
          <w:spacing w:val="1"/>
          <w:sz w:val="24"/>
          <w:szCs w:val="24"/>
        </w:rPr>
        <w:t>d</w:t>
      </w:r>
      <w:r w:rsidRPr="001616B8">
        <w:rPr>
          <w:rFonts w:ascii="Arial" w:eastAsia="Arial" w:hAnsi="Arial" w:cs="Arial"/>
          <w:color w:val="000000"/>
          <w:spacing w:val="-1"/>
          <w:sz w:val="24"/>
          <w:szCs w:val="24"/>
        </w:rPr>
        <w:t>g</w:t>
      </w:r>
      <w:r w:rsidRPr="001616B8">
        <w:rPr>
          <w:rFonts w:ascii="Arial" w:eastAsia="Arial" w:hAnsi="Arial" w:cs="Arial"/>
          <w:color w:val="000000"/>
          <w:sz w:val="24"/>
          <w:szCs w:val="24"/>
        </w:rPr>
        <w:t>e</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rec</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ipt</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 xml:space="preserve">f </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ll</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P</w:t>
      </w:r>
      <w:r w:rsidRPr="001616B8">
        <w:rPr>
          <w:rFonts w:ascii="Arial" w:eastAsia="Arial" w:hAnsi="Arial" w:cs="Arial"/>
          <w:color w:val="000000"/>
          <w:spacing w:val="-2"/>
          <w:sz w:val="24"/>
          <w:szCs w:val="24"/>
        </w:rPr>
        <w:t>X</w:t>
      </w:r>
      <w:r w:rsidRPr="001616B8">
        <w:rPr>
          <w:rFonts w:ascii="Arial" w:eastAsia="Arial" w:hAnsi="Arial" w:cs="Arial"/>
          <w:color w:val="000000"/>
          <w:sz w:val="24"/>
          <w:szCs w:val="24"/>
        </w:rPr>
        <w:t>Rs</w:t>
      </w:r>
      <w:r w:rsidR="001A5829" w:rsidRPr="001616B8">
        <w:rPr>
          <w:rFonts w:ascii="Arial" w:eastAsia="Arial" w:hAnsi="Arial" w:cs="Arial"/>
          <w:color w:val="000000"/>
          <w:sz w:val="24"/>
          <w:szCs w:val="24"/>
        </w:rPr>
        <w:t xml:space="preserve"> and populate their requisite data collection process</w:t>
      </w:r>
      <w:r w:rsidRPr="001616B8">
        <w:rPr>
          <w:rFonts w:ascii="Arial" w:eastAsia="Arial" w:hAnsi="Arial" w:cs="Arial"/>
          <w:color w:val="000000"/>
          <w:sz w:val="24"/>
          <w:szCs w:val="24"/>
        </w:rPr>
        <w:t xml:space="preserve">. All </w:t>
      </w:r>
      <w:r w:rsidRPr="001616B8">
        <w:rPr>
          <w:rFonts w:ascii="Arial" w:eastAsia="Arial" w:hAnsi="Arial" w:cs="Arial"/>
          <w:color w:val="000000"/>
          <w:spacing w:val="-4"/>
          <w:sz w:val="24"/>
          <w:szCs w:val="24"/>
        </w:rPr>
        <w:t>A</w:t>
      </w:r>
      <w:r w:rsidRPr="001616B8">
        <w:rPr>
          <w:rFonts w:ascii="Arial" w:eastAsia="Arial" w:hAnsi="Arial" w:cs="Arial"/>
          <w:color w:val="000000"/>
          <w:spacing w:val="8"/>
          <w:sz w:val="24"/>
          <w:szCs w:val="24"/>
        </w:rPr>
        <w:t>W</w:t>
      </w:r>
      <w:r w:rsidRPr="001616B8">
        <w:rPr>
          <w:rFonts w:ascii="Arial" w:eastAsia="Arial" w:hAnsi="Arial" w:cs="Arial"/>
          <w:color w:val="000000"/>
          <w:sz w:val="24"/>
          <w:szCs w:val="24"/>
        </w:rPr>
        <w:t>A</w:t>
      </w:r>
      <w:r w:rsidRPr="001616B8">
        <w:rPr>
          <w:rFonts w:ascii="Arial" w:eastAsia="Arial" w:hAnsi="Arial" w:cs="Arial"/>
          <w:color w:val="000000"/>
          <w:spacing w:val="-3"/>
          <w:sz w:val="24"/>
          <w:szCs w:val="24"/>
        </w:rPr>
        <w:t xml:space="preserve"> </w:t>
      </w:r>
      <w:r w:rsidRPr="001616B8">
        <w:rPr>
          <w:rFonts w:ascii="Arial" w:eastAsia="Arial" w:hAnsi="Arial" w:cs="Arial"/>
          <w:color w:val="000000"/>
          <w:spacing w:val="1"/>
          <w:sz w:val="24"/>
          <w:szCs w:val="24"/>
        </w:rPr>
        <w:t>e</w:t>
      </w:r>
      <w:r w:rsidRPr="001616B8">
        <w:rPr>
          <w:rFonts w:ascii="Arial" w:eastAsia="Arial" w:hAnsi="Arial" w:cs="Arial"/>
          <w:color w:val="000000"/>
          <w:spacing w:val="-2"/>
          <w:sz w:val="24"/>
          <w:szCs w:val="24"/>
        </w:rPr>
        <w:t>x</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rc</w:t>
      </w:r>
      <w:r w:rsidRPr="001616B8">
        <w:rPr>
          <w:rFonts w:ascii="Arial" w:eastAsia="Arial" w:hAnsi="Arial" w:cs="Arial"/>
          <w:color w:val="000000"/>
          <w:spacing w:val="-1"/>
          <w:sz w:val="24"/>
          <w:szCs w:val="24"/>
        </w:rPr>
        <w:t>i</w:t>
      </w:r>
      <w:r w:rsidRPr="001616B8">
        <w:rPr>
          <w:rFonts w:ascii="Arial" w:eastAsia="Arial" w:hAnsi="Arial" w:cs="Arial"/>
          <w:color w:val="000000"/>
          <w:sz w:val="24"/>
          <w:szCs w:val="24"/>
        </w:rPr>
        <w:t>se</w:t>
      </w:r>
      <w:r w:rsidRPr="001616B8">
        <w:rPr>
          <w:rFonts w:ascii="Arial" w:eastAsia="Arial" w:hAnsi="Arial" w:cs="Arial"/>
          <w:color w:val="000000"/>
          <w:spacing w:val="1"/>
          <w:sz w:val="24"/>
          <w:szCs w:val="24"/>
        </w:rPr>
        <w:t xml:space="preserve"> o</w:t>
      </w:r>
      <w:r w:rsidRPr="001616B8">
        <w:rPr>
          <w:rFonts w:ascii="Arial" w:eastAsia="Arial" w:hAnsi="Arial" w:cs="Arial"/>
          <w:color w:val="000000"/>
          <w:sz w:val="24"/>
          <w:szCs w:val="24"/>
        </w:rPr>
        <w:t>r</w:t>
      </w:r>
      <w:r w:rsidRPr="001616B8">
        <w:rPr>
          <w:rFonts w:ascii="Arial" w:eastAsia="Arial" w:hAnsi="Arial" w:cs="Arial"/>
          <w:color w:val="000000"/>
          <w:spacing w:val="-2"/>
          <w:sz w:val="24"/>
          <w:szCs w:val="24"/>
        </w:rPr>
        <w:t>g</w:t>
      </w:r>
      <w:r w:rsidRPr="001616B8">
        <w:rPr>
          <w:rFonts w:ascii="Arial" w:eastAsia="Arial" w:hAnsi="Arial" w:cs="Arial"/>
          <w:color w:val="000000"/>
          <w:spacing w:val="1"/>
          <w:sz w:val="24"/>
          <w:szCs w:val="24"/>
        </w:rPr>
        <w:t>an</w:t>
      </w:r>
      <w:r w:rsidRPr="001616B8">
        <w:rPr>
          <w:rFonts w:ascii="Arial" w:eastAsia="Arial" w:hAnsi="Arial" w:cs="Arial"/>
          <w:color w:val="000000"/>
          <w:sz w:val="24"/>
          <w:szCs w:val="24"/>
        </w:rPr>
        <w:t xml:space="preserve">isers </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 xml:space="preserve">re </w:t>
      </w:r>
      <w:r w:rsidRPr="001616B8">
        <w:rPr>
          <w:rFonts w:ascii="Arial" w:eastAsia="Arial" w:hAnsi="Arial" w:cs="Arial"/>
          <w:color w:val="000000"/>
          <w:spacing w:val="-1"/>
          <w:sz w:val="24"/>
          <w:szCs w:val="24"/>
        </w:rPr>
        <w:t>t</w:t>
      </w:r>
      <w:r w:rsidRPr="001616B8">
        <w:rPr>
          <w:rFonts w:ascii="Arial" w:eastAsia="Arial" w:hAnsi="Arial" w:cs="Arial"/>
          <w:color w:val="000000"/>
          <w:sz w:val="24"/>
          <w:szCs w:val="24"/>
        </w:rPr>
        <w:t>o</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u</w:t>
      </w:r>
      <w:r w:rsidRPr="001616B8">
        <w:rPr>
          <w:rFonts w:ascii="Arial" w:eastAsia="Arial" w:hAnsi="Arial" w:cs="Arial"/>
          <w:color w:val="000000"/>
          <w:sz w:val="24"/>
          <w:szCs w:val="24"/>
        </w:rPr>
        <w:t>se</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t</w:t>
      </w:r>
      <w:r w:rsidRPr="001616B8">
        <w:rPr>
          <w:rFonts w:ascii="Arial" w:eastAsia="Arial" w:hAnsi="Arial" w:cs="Arial"/>
          <w:color w:val="000000"/>
          <w:spacing w:val="1"/>
          <w:sz w:val="24"/>
          <w:szCs w:val="24"/>
        </w:rPr>
        <w:t>h</w:t>
      </w:r>
      <w:r w:rsidRPr="001616B8">
        <w:rPr>
          <w:rFonts w:ascii="Arial" w:eastAsia="Arial" w:hAnsi="Arial" w:cs="Arial"/>
          <w:color w:val="000000"/>
          <w:sz w:val="24"/>
          <w:szCs w:val="24"/>
        </w:rPr>
        <w:t>e</w:t>
      </w:r>
      <w:r w:rsidRPr="001616B8">
        <w:rPr>
          <w:rFonts w:ascii="Arial" w:eastAsia="Arial" w:hAnsi="Arial" w:cs="Arial"/>
          <w:color w:val="000000"/>
          <w:spacing w:val="1"/>
          <w:sz w:val="24"/>
          <w:szCs w:val="24"/>
        </w:rPr>
        <w:t xml:space="preserve"> P</w:t>
      </w:r>
      <w:r w:rsidRPr="001616B8">
        <w:rPr>
          <w:rFonts w:ascii="Arial" w:eastAsia="Arial" w:hAnsi="Arial" w:cs="Arial"/>
          <w:color w:val="000000"/>
          <w:spacing w:val="-2"/>
          <w:sz w:val="24"/>
          <w:szCs w:val="24"/>
        </w:rPr>
        <w:t>X</w:t>
      </w:r>
      <w:r w:rsidRPr="001616B8">
        <w:rPr>
          <w:rFonts w:ascii="Arial" w:eastAsia="Arial" w:hAnsi="Arial" w:cs="Arial"/>
          <w:color w:val="000000"/>
          <w:sz w:val="24"/>
          <w:szCs w:val="24"/>
        </w:rPr>
        <w:t>R</w:t>
      </w:r>
      <w:r w:rsidRPr="001616B8">
        <w:rPr>
          <w:rFonts w:ascii="Arial" w:eastAsia="Arial" w:hAnsi="Arial" w:cs="Arial"/>
          <w:color w:val="000000"/>
          <w:spacing w:val="4"/>
          <w:sz w:val="24"/>
          <w:szCs w:val="24"/>
        </w:rPr>
        <w:t xml:space="preserve"> </w:t>
      </w:r>
      <w:r w:rsidRPr="001616B8">
        <w:rPr>
          <w:rFonts w:ascii="Arial" w:eastAsia="Arial" w:hAnsi="Arial" w:cs="Arial"/>
          <w:color w:val="000000"/>
          <w:sz w:val="24"/>
          <w:szCs w:val="24"/>
        </w:rPr>
        <w:t>st</w:t>
      </w:r>
      <w:r w:rsidRPr="001616B8">
        <w:rPr>
          <w:rFonts w:ascii="Arial" w:eastAsia="Arial" w:hAnsi="Arial" w:cs="Arial"/>
          <w:color w:val="000000"/>
          <w:spacing w:val="-1"/>
          <w:sz w:val="24"/>
          <w:szCs w:val="24"/>
        </w:rPr>
        <w:t>a</w:t>
      </w:r>
      <w:r w:rsidRPr="001616B8">
        <w:rPr>
          <w:rFonts w:ascii="Arial" w:eastAsia="Arial" w:hAnsi="Arial" w:cs="Arial"/>
          <w:color w:val="000000"/>
          <w:spacing w:val="1"/>
          <w:sz w:val="24"/>
          <w:szCs w:val="24"/>
        </w:rPr>
        <w:t>nda</w:t>
      </w:r>
      <w:r w:rsidRPr="001616B8">
        <w:rPr>
          <w:rFonts w:ascii="Arial" w:eastAsia="Arial" w:hAnsi="Arial" w:cs="Arial"/>
          <w:color w:val="000000"/>
          <w:spacing w:val="-3"/>
          <w:sz w:val="24"/>
          <w:szCs w:val="24"/>
        </w:rPr>
        <w:t>r</w:t>
      </w:r>
      <w:r w:rsidRPr="001616B8">
        <w:rPr>
          <w:rFonts w:ascii="Arial" w:eastAsia="Arial" w:hAnsi="Arial" w:cs="Arial"/>
          <w:color w:val="000000"/>
          <w:sz w:val="24"/>
          <w:szCs w:val="24"/>
        </w:rPr>
        <w:t>d</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e</w:t>
      </w:r>
      <w:r w:rsidRPr="001616B8">
        <w:rPr>
          <w:rFonts w:ascii="Arial" w:eastAsia="Arial" w:hAnsi="Arial" w:cs="Arial"/>
          <w:color w:val="000000"/>
          <w:spacing w:val="-1"/>
          <w:sz w:val="24"/>
          <w:szCs w:val="24"/>
        </w:rPr>
        <w:t>m</w:t>
      </w:r>
      <w:r w:rsidRPr="001616B8">
        <w:rPr>
          <w:rFonts w:ascii="Arial" w:eastAsia="Arial" w:hAnsi="Arial" w:cs="Arial"/>
          <w:color w:val="000000"/>
          <w:spacing w:val="1"/>
          <w:sz w:val="24"/>
          <w:szCs w:val="24"/>
        </w:rPr>
        <w:t>p</w:t>
      </w:r>
      <w:r w:rsidRPr="001616B8">
        <w:rPr>
          <w:rFonts w:ascii="Arial" w:eastAsia="Arial" w:hAnsi="Arial" w:cs="Arial"/>
          <w:color w:val="000000"/>
          <w:sz w:val="24"/>
          <w:szCs w:val="24"/>
        </w:rPr>
        <w:t>la</w:t>
      </w:r>
      <w:r w:rsidRPr="001616B8">
        <w:rPr>
          <w:rFonts w:ascii="Arial" w:eastAsia="Arial" w:hAnsi="Arial" w:cs="Arial"/>
          <w:color w:val="000000"/>
          <w:spacing w:val="1"/>
          <w:sz w:val="24"/>
          <w:szCs w:val="24"/>
        </w:rPr>
        <w:t>t</w:t>
      </w:r>
      <w:r w:rsidRPr="001616B8">
        <w:rPr>
          <w:rFonts w:ascii="Arial" w:eastAsia="Arial" w:hAnsi="Arial" w:cs="Arial"/>
          <w:color w:val="000000"/>
          <w:sz w:val="24"/>
          <w:szCs w:val="24"/>
        </w:rPr>
        <w:t>e</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 xml:space="preserve">t </w:t>
      </w:r>
      <w:r w:rsidRPr="001616B8">
        <w:rPr>
          <w:rFonts w:ascii="Arial" w:eastAsia="Arial" w:hAnsi="Arial" w:cs="Arial"/>
          <w:color w:val="0000FF"/>
          <w:spacing w:val="-65"/>
          <w:sz w:val="24"/>
          <w:szCs w:val="24"/>
        </w:rPr>
        <w:t xml:space="preserve"> </w:t>
      </w:r>
      <w:hyperlink w:anchor="PXR" w:history="1">
        <w:r w:rsidRPr="001616B8">
          <w:rPr>
            <w:rStyle w:val="Hyperlink"/>
            <w:rFonts w:ascii="Arial" w:eastAsia="Arial" w:hAnsi="Arial" w:cs="Arial"/>
            <w:sz w:val="24"/>
            <w:szCs w:val="24"/>
            <w:u w:color="0000FF"/>
          </w:rPr>
          <w:t>A</w:t>
        </w:r>
        <w:r w:rsidRPr="001616B8">
          <w:rPr>
            <w:rStyle w:val="Hyperlink"/>
            <w:rFonts w:ascii="Arial" w:eastAsia="Arial" w:hAnsi="Arial" w:cs="Arial"/>
            <w:spacing w:val="-1"/>
            <w:sz w:val="24"/>
            <w:szCs w:val="24"/>
            <w:u w:color="0000FF"/>
          </w:rPr>
          <w:t>n</w:t>
        </w:r>
        <w:r w:rsidRPr="001616B8">
          <w:rPr>
            <w:rStyle w:val="Hyperlink"/>
            <w:rFonts w:ascii="Arial" w:eastAsia="Arial" w:hAnsi="Arial" w:cs="Arial"/>
            <w:spacing w:val="1"/>
            <w:sz w:val="24"/>
            <w:szCs w:val="24"/>
            <w:u w:color="0000FF"/>
          </w:rPr>
          <w:t>ne</w:t>
        </w:r>
        <w:r w:rsidRPr="001616B8">
          <w:rPr>
            <w:rStyle w:val="Hyperlink"/>
            <w:rFonts w:ascii="Arial" w:eastAsia="Arial" w:hAnsi="Arial" w:cs="Arial"/>
            <w:sz w:val="24"/>
            <w:szCs w:val="24"/>
            <w:u w:color="0000FF"/>
          </w:rPr>
          <w:t>x</w:t>
        </w:r>
        <w:r w:rsidRPr="001616B8">
          <w:rPr>
            <w:rStyle w:val="Hyperlink"/>
            <w:rFonts w:ascii="Arial" w:eastAsia="Arial" w:hAnsi="Arial" w:cs="Arial"/>
            <w:spacing w:val="-1"/>
            <w:sz w:val="24"/>
            <w:szCs w:val="24"/>
            <w:u w:color="0000FF"/>
          </w:rPr>
          <w:t xml:space="preserve"> </w:t>
        </w:r>
        <w:r w:rsidRPr="001616B8">
          <w:rPr>
            <w:rStyle w:val="Hyperlink"/>
            <w:rFonts w:ascii="Arial" w:eastAsia="Arial" w:hAnsi="Arial" w:cs="Arial"/>
            <w:sz w:val="24"/>
            <w:szCs w:val="24"/>
            <w:u w:color="0000FF"/>
          </w:rPr>
          <w:t>H</w:t>
        </w:r>
      </w:hyperlink>
      <w:r w:rsidRPr="001616B8">
        <w:rPr>
          <w:rFonts w:ascii="Arial" w:eastAsia="Arial" w:hAnsi="Arial" w:cs="Arial"/>
          <w:color w:val="000000"/>
          <w:sz w:val="24"/>
          <w:szCs w:val="24"/>
        </w:rPr>
        <w:t>. Acc</w:t>
      </w:r>
      <w:r w:rsidRPr="001616B8">
        <w:rPr>
          <w:rFonts w:ascii="Arial" w:eastAsia="Arial" w:hAnsi="Arial" w:cs="Arial"/>
          <w:color w:val="000000"/>
          <w:spacing w:val="1"/>
          <w:sz w:val="24"/>
          <w:szCs w:val="24"/>
        </w:rPr>
        <w:t>o</w:t>
      </w:r>
      <w:r w:rsidRPr="001616B8">
        <w:rPr>
          <w:rFonts w:ascii="Arial" w:eastAsia="Arial" w:hAnsi="Arial" w:cs="Arial"/>
          <w:color w:val="000000"/>
          <w:spacing w:val="-1"/>
          <w:sz w:val="24"/>
          <w:szCs w:val="24"/>
        </w:rPr>
        <w:t>m</w:t>
      </w:r>
      <w:r w:rsidRPr="001616B8">
        <w:rPr>
          <w:rFonts w:ascii="Arial" w:eastAsia="Arial" w:hAnsi="Arial" w:cs="Arial"/>
          <w:color w:val="000000"/>
          <w:spacing w:val="1"/>
          <w:sz w:val="24"/>
          <w:szCs w:val="24"/>
        </w:rPr>
        <w:t>p</w:t>
      </w:r>
      <w:r w:rsidRPr="001616B8">
        <w:rPr>
          <w:rFonts w:ascii="Arial" w:eastAsia="Arial" w:hAnsi="Arial" w:cs="Arial"/>
          <w:color w:val="000000"/>
          <w:spacing w:val="-1"/>
          <w:sz w:val="24"/>
          <w:szCs w:val="24"/>
        </w:rPr>
        <w:t>a</w:t>
      </w:r>
      <w:r w:rsidRPr="001616B8">
        <w:rPr>
          <w:rFonts w:ascii="Arial" w:eastAsia="Arial" w:hAnsi="Arial" w:cs="Arial"/>
          <w:color w:val="000000"/>
          <w:spacing w:val="1"/>
          <w:sz w:val="24"/>
          <w:szCs w:val="24"/>
        </w:rPr>
        <w:t>n</w:t>
      </w:r>
      <w:r w:rsidRPr="001616B8">
        <w:rPr>
          <w:rFonts w:ascii="Arial" w:eastAsia="Arial" w:hAnsi="Arial" w:cs="Arial"/>
          <w:color w:val="000000"/>
          <w:spacing w:val="-2"/>
          <w:sz w:val="24"/>
          <w:szCs w:val="24"/>
        </w:rPr>
        <w:t>y</w:t>
      </w:r>
      <w:r w:rsidRPr="001616B8">
        <w:rPr>
          <w:rFonts w:ascii="Arial" w:eastAsia="Arial" w:hAnsi="Arial" w:cs="Arial"/>
          <w:color w:val="000000"/>
          <w:sz w:val="24"/>
          <w:szCs w:val="24"/>
        </w:rPr>
        <w:t>ing</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th</w:t>
      </w:r>
      <w:r w:rsidRPr="001616B8">
        <w:rPr>
          <w:rFonts w:ascii="Arial" w:eastAsia="Arial" w:hAnsi="Arial" w:cs="Arial"/>
          <w:color w:val="000000"/>
          <w:sz w:val="24"/>
          <w:szCs w:val="24"/>
        </w:rPr>
        <w:t>e</w:t>
      </w:r>
      <w:r w:rsidRPr="001616B8">
        <w:rPr>
          <w:rFonts w:ascii="Arial" w:eastAsia="Arial" w:hAnsi="Arial" w:cs="Arial"/>
          <w:color w:val="000000"/>
          <w:spacing w:val="1"/>
          <w:sz w:val="24"/>
          <w:szCs w:val="24"/>
        </w:rPr>
        <w:t xml:space="preserve"> P</w:t>
      </w:r>
      <w:r w:rsidRPr="001616B8">
        <w:rPr>
          <w:rFonts w:ascii="Arial" w:eastAsia="Arial" w:hAnsi="Arial" w:cs="Arial"/>
          <w:color w:val="000000"/>
          <w:spacing w:val="-2"/>
          <w:sz w:val="24"/>
          <w:szCs w:val="24"/>
        </w:rPr>
        <w:t>X</w:t>
      </w:r>
      <w:r w:rsidRPr="001616B8">
        <w:rPr>
          <w:rFonts w:ascii="Arial" w:eastAsia="Arial" w:hAnsi="Arial" w:cs="Arial"/>
          <w:color w:val="000000"/>
          <w:sz w:val="24"/>
          <w:szCs w:val="24"/>
        </w:rPr>
        <w:t>R is to</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b</w:t>
      </w:r>
      <w:r w:rsidRPr="001616B8">
        <w:rPr>
          <w:rFonts w:ascii="Arial" w:eastAsia="Arial" w:hAnsi="Arial" w:cs="Arial"/>
          <w:color w:val="000000"/>
          <w:sz w:val="24"/>
          <w:szCs w:val="24"/>
        </w:rPr>
        <w:t>e</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a</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2"/>
          <w:sz w:val="24"/>
          <w:szCs w:val="24"/>
        </w:rPr>
        <w:t>c</w:t>
      </w:r>
      <w:r w:rsidRPr="001616B8">
        <w:rPr>
          <w:rFonts w:ascii="Arial" w:eastAsia="Arial" w:hAnsi="Arial" w:cs="Arial"/>
          <w:color w:val="000000"/>
          <w:spacing w:val="1"/>
          <w:sz w:val="24"/>
          <w:szCs w:val="24"/>
        </w:rPr>
        <w:t>o</w:t>
      </w:r>
      <w:r w:rsidRPr="001616B8">
        <w:rPr>
          <w:rFonts w:ascii="Arial" w:eastAsia="Arial" w:hAnsi="Arial" w:cs="Arial"/>
          <w:color w:val="000000"/>
          <w:spacing w:val="-1"/>
          <w:sz w:val="24"/>
          <w:szCs w:val="24"/>
        </w:rPr>
        <w:t>m</w:t>
      </w:r>
      <w:r w:rsidRPr="001616B8">
        <w:rPr>
          <w:rFonts w:ascii="Arial" w:eastAsia="Arial" w:hAnsi="Arial" w:cs="Arial"/>
          <w:color w:val="000000"/>
          <w:spacing w:val="1"/>
          <w:sz w:val="24"/>
          <w:szCs w:val="24"/>
        </w:rPr>
        <w:t>p</w:t>
      </w:r>
      <w:r w:rsidRPr="001616B8">
        <w:rPr>
          <w:rFonts w:ascii="Arial" w:eastAsia="Arial" w:hAnsi="Arial" w:cs="Arial"/>
          <w:color w:val="000000"/>
          <w:sz w:val="24"/>
          <w:szCs w:val="24"/>
        </w:rPr>
        <w:t>re</w:t>
      </w:r>
      <w:r w:rsidRPr="001616B8">
        <w:rPr>
          <w:rFonts w:ascii="Arial" w:eastAsia="Arial" w:hAnsi="Arial" w:cs="Arial"/>
          <w:color w:val="000000"/>
          <w:spacing w:val="-1"/>
          <w:sz w:val="24"/>
          <w:szCs w:val="24"/>
        </w:rPr>
        <w:t>he</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si</w:t>
      </w:r>
      <w:r w:rsidRPr="001616B8">
        <w:rPr>
          <w:rFonts w:ascii="Arial" w:eastAsia="Arial" w:hAnsi="Arial" w:cs="Arial"/>
          <w:color w:val="000000"/>
          <w:spacing w:val="-3"/>
          <w:sz w:val="24"/>
          <w:szCs w:val="24"/>
        </w:rPr>
        <w:t>v</w:t>
      </w:r>
      <w:r w:rsidRPr="001616B8">
        <w:rPr>
          <w:rFonts w:ascii="Arial" w:eastAsia="Arial" w:hAnsi="Arial" w:cs="Arial"/>
          <w:color w:val="000000"/>
          <w:sz w:val="24"/>
          <w:szCs w:val="24"/>
        </w:rPr>
        <w:t>e</w:t>
      </w:r>
      <w:r w:rsidRPr="001616B8">
        <w:rPr>
          <w:rFonts w:ascii="Arial" w:eastAsia="Arial" w:hAnsi="Arial" w:cs="Arial"/>
          <w:color w:val="000000"/>
          <w:spacing w:val="1"/>
          <w:sz w:val="24"/>
          <w:szCs w:val="24"/>
        </w:rPr>
        <w:t xml:space="preserve"> b</w:t>
      </w:r>
      <w:r w:rsidRPr="001616B8">
        <w:rPr>
          <w:rFonts w:ascii="Arial" w:eastAsia="Arial" w:hAnsi="Arial" w:cs="Arial"/>
          <w:color w:val="000000"/>
          <w:sz w:val="24"/>
          <w:szCs w:val="24"/>
        </w:rPr>
        <w:t>re</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k</w:t>
      </w:r>
      <w:r w:rsidRPr="001616B8">
        <w:rPr>
          <w:rFonts w:ascii="Arial" w:eastAsia="Arial" w:hAnsi="Arial" w:cs="Arial"/>
          <w:color w:val="000000"/>
          <w:spacing w:val="1"/>
          <w:sz w:val="24"/>
          <w:szCs w:val="24"/>
        </w:rPr>
        <w:t>do</w:t>
      </w:r>
      <w:r w:rsidRPr="001616B8">
        <w:rPr>
          <w:rFonts w:ascii="Arial" w:eastAsia="Arial" w:hAnsi="Arial" w:cs="Arial"/>
          <w:color w:val="000000"/>
          <w:spacing w:val="-3"/>
          <w:sz w:val="24"/>
          <w:szCs w:val="24"/>
        </w:rPr>
        <w:t>w</w:t>
      </w:r>
      <w:r w:rsidRPr="001616B8">
        <w:rPr>
          <w:rFonts w:ascii="Arial" w:eastAsia="Arial" w:hAnsi="Arial" w:cs="Arial"/>
          <w:color w:val="000000"/>
          <w:sz w:val="24"/>
          <w:szCs w:val="24"/>
        </w:rPr>
        <w:t>n</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f</w:t>
      </w:r>
      <w:r w:rsidRPr="001616B8">
        <w:rPr>
          <w:rFonts w:ascii="Arial" w:eastAsia="Arial" w:hAnsi="Arial" w:cs="Arial"/>
          <w:color w:val="000000"/>
          <w:spacing w:val="1"/>
          <w:sz w:val="24"/>
          <w:szCs w:val="24"/>
        </w:rPr>
        <w:t xml:space="preserve"> b</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th</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p</w:t>
      </w:r>
      <w:r w:rsidRPr="001616B8">
        <w:rPr>
          <w:rFonts w:ascii="Arial" w:eastAsia="Arial" w:hAnsi="Arial" w:cs="Arial"/>
          <w:color w:val="000000"/>
          <w:spacing w:val="1"/>
          <w:sz w:val="24"/>
          <w:szCs w:val="24"/>
        </w:rPr>
        <w:t>ub</w:t>
      </w:r>
      <w:r w:rsidRPr="001616B8">
        <w:rPr>
          <w:rFonts w:ascii="Arial" w:eastAsia="Arial" w:hAnsi="Arial" w:cs="Arial"/>
          <w:color w:val="000000"/>
          <w:sz w:val="24"/>
          <w:szCs w:val="24"/>
        </w:rPr>
        <w:t>l</w:t>
      </w:r>
      <w:r w:rsidRPr="001616B8">
        <w:rPr>
          <w:rFonts w:ascii="Arial" w:eastAsia="Arial" w:hAnsi="Arial" w:cs="Arial"/>
          <w:color w:val="000000"/>
          <w:spacing w:val="-1"/>
          <w:sz w:val="24"/>
          <w:szCs w:val="24"/>
        </w:rPr>
        <w:t>i</w:t>
      </w:r>
      <w:r w:rsidRPr="001616B8">
        <w:rPr>
          <w:rFonts w:ascii="Arial" w:eastAsia="Arial" w:hAnsi="Arial" w:cs="Arial"/>
          <w:color w:val="000000"/>
          <w:sz w:val="24"/>
          <w:szCs w:val="24"/>
        </w:rPr>
        <w:t xml:space="preserve">c </w:t>
      </w:r>
      <w:r w:rsidRPr="001616B8">
        <w:rPr>
          <w:rFonts w:ascii="Arial" w:eastAsia="Arial" w:hAnsi="Arial" w:cs="Arial"/>
          <w:color w:val="000000"/>
          <w:spacing w:val="1"/>
          <w:sz w:val="24"/>
          <w:szCs w:val="24"/>
        </w:rPr>
        <w:t>a</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d</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n</w:t>
      </w:r>
      <w:r w:rsidRPr="001616B8">
        <w:rPr>
          <w:rFonts w:ascii="Arial" w:eastAsia="Arial" w:hAnsi="Arial" w:cs="Arial"/>
          <w:color w:val="000000"/>
          <w:spacing w:val="1"/>
          <w:sz w:val="24"/>
          <w:szCs w:val="24"/>
        </w:rPr>
        <w:t>o</w:t>
      </w:r>
      <w:r w:rsidRPr="001616B8">
        <w:rPr>
          <w:rFonts w:ascii="Arial" w:eastAsia="Arial" w:hAnsi="Arial" w:cs="Arial"/>
          <w:color w:val="000000"/>
          <w:spacing w:val="10"/>
          <w:sz w:val="24"/>
          <w:szCs w:val="24"/>
        </w:rPr>
        <w:t>n</w:t>
      </w:r>
      <w:r w:rsidRPr="001616B8">
        <w:rPr>
          <w:rFonts w:ascii="Arial" w:eastAsia="Arial" w:hAnsi="Arial" w:cs="Arial"/>
          <w:color w:val="000000"/>
          <w:sz w:val="24"/>
          <w:szCs w:val="24"/>
        </w:rPr>
        <w:t xml:space="preserve">- </w:t>
      </w:r>
      <w:r w:rsidRPr="001616B8">
        <w:rPr>
          <w:rFonts w:ascii="Arial" w:eastAsia="Arial" w:hAnsi="Arial" w:cs="Arial"/>
          <w:color w:val="000000"/>
          <w:spacing w:val="1"/>
          <w:sz w:val="24"/>
          <w:szCs w:val="24"/>
        </w:rPr>
        <w:t>pub</w:t>
      </w:r>
      <w:r w:rsidRPr="001616B8">
        <w:rPr>
          <w:rFonts w:ascii="Arial" w:eastAsia="Arial" w:hAnsi="Arial" w:cs="Arial"/>
          <w:color w:val="000000"/>
          <w:sz w:val="24"/>
          <w:szCs w:val="24"/>
        </w:rPr>
        <w:t>l</w:t>
      </w:r>
      <w:r w:rsidRPr="001616B8">
        <w:rPr>
          <w:rFonts w:ascii="Arial" w:eastAsia="Arial" w:hAnsi="Arial" w:cs="Arial"/>
          <w:color w:val="000000"/>
          <w:spacing w:val="-1"/>
          <w:sz w:val="24"/>
          <w:szCs w:val="24"/>
        </w:rPr>
        <w:t>i</w:t>
      </w:r>
      <w:r w:rsidRPr="001616B8">
        <w:rPr>
          <w:rFonts w:ascii="Arial" w:eastAsia="Arial" w:hAnsi="Arial" w:cs="Arial"/>
          <w:color w:val="000000"/>
          <w:sz w:val="24"/>
          <w:szCs w:val="24"/>
        </w:rPr>
        <w:t>c</w:t>
      </w:r>
      <w:r w:rsidRPr="001616B8">
        <w:rPr>
          <w:rFonts w:ascii="Arial" w:eastAsia="Arial" w:hAnsi="Arial" w:cs="Arial"/>
          <w:color w:val="000000"/>
          <w:spacing w:val="-2"/>
          <w:sz w:val="24"/>
          <w:szCs w:val="24"/>
        </w:rPr>
        <w:t xml:space="preserve"> </w:t>
      </w:r>
      <w:r w:rsidRPr="001616B8">
        <w:rPr>
          <w:rFonts w:ascii="Arial" w:eastAsia="Arial" w:hAnsi="Arial" w:cs="Arial"/>
          <w:color w:val="000000"/>
          <w:sz w:val="24"/>
          <w:szCs w:val="24"/>
        </w:rPr>
        <w:t>f</w:t>
      </w:r>
      <w:r w:rsidRPr="001616B8">
        <w:rPr>
          <w:rFonts w:ascii="Arial" w:eastAsia="Arial" w:hAnsi="Arial" w:cs="Arial"/>
          <w:color w:val="000000"/>
          <w:spacing w:val="1"/>
          <w:sz w:val="24"/>
          <w:szCs w:val="24"/>
        </w:rPr>
        <w:t>und</w:t>
      </w:r>
      <w:r w:rsidRPr="001616B8">
        <w:rPr>
          <w:rFonts w:ascii="Arial" w:eastAsia="Arial" w:hAnsi="Arial" w:cs="Arial"/>
          <w:color w:val="000000"/>
          <w:sz w:val="24"/>
          <w:szCs w:val="24"/>
        </w:rPr>
        <w:t>ing</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u</w:t>
      </w:r>
      <w:r w:rsidRPr="001616B8">
        <w:rPr>
          <w:rFonts w:ascii="Arial" w:eastAsia="Arial" w:hAnsi="Arial" w:cs="Arial"/>
          <w:color w:val="000000"/>
          <w:sz w:val="24"/>
          <w:szCs w:val="24"/>
        </w:rPr>
        <w:t>s</w:t>
      </w:r>
      <w:r w:rsidRPr="001616B8">
        <w:rPr>
          <w:rFonts w:ascii="Arial" w:eastAsia="Arial" w:hAnsi="Arial" w:cs="Arial"/>
          <w:color w:val="000000"/>
          <w:spacing w:val="-3"/>
          <w:sz w:val="24"/>
          <w:szCs w:val="24"/>
        </w:rPr>
        <w:t>i</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g</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t</w:t>
      </w:r>
      <w:r w:rsidRPr="001616B8">
        <w:rPr>
          <w:rFonts w:ascii="Arial" w:eastAsia="Arial" w:hAnsi="Arial" w:cs="Arial"/>
          <w:color w:val="000000"/>
          <w:spacing w:val="-1"/>
          <w:sz w:val="24"/>
          <w:szCs w:val="24"/>
        </w:rPr>
        <w:t>h</w:t>
      </w:r>
      <w:r w:rsidRPr="001616B8">
        <w:rPr>
          <w:rFonts w:ascii="Arial" w:eastAsia="Arial" w:hAnsi="Arial" w:cs="Arial"/>
          <w:color w:val="000000"/>
          <w:sz w:val="24"/>
          <w:szCs w:val="24"/>
        </w:rPr>
        <w:t>e</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3"/>
          <w:sz w:val="24"/>
          <w:szCs w:val="24"/>
        </w:rPr>
        <w:t>f</w:t>
      </w:r>
      <w:r w:rsidRPr="001616B8">
        <w:rPr>
          <w:rFonts w:ascii="Arial" w:eastAsia="Arial" w:hAnsi="Arial" w:cs="Arial"/>
          <w:color w:val="000000"/>
          <w:spacing w:val="-1"/>
          <w:sz w:val="24"/>
          <w:szCs w:val="24"/>
        </w:rPr>
        <w:t>u</w:t>
      </w:r>
      <w:r w:rsidRPr="001616B8">
        <w:rPr>
          <w:rFonts w:ascii="Arial" w:eastAsia="Arial" w:hAnsi="Arial" w:cs="Arial"/>
          <w:color w:val="000000"/>
          <w:spacing w:val="1"/>
          <w:sz w:val="24"/>
          <w:szCs w:val="24"/>
        </w:rPr>
        <w:t>nd</w:t>
      </w:r>
      <w:r w:rsidRPr="001616B8">
        <w:rPr>
          <w:rFonts w:ascii="Arial" w:eastAsia="Arial" w:hAnsi="Arial" w:cs="Arial"/>
          <w:color w:val="000000"/>
          <w:sz w:val="24"/>
          <w:szCs w:val="24"/>
        </w:rPr>
        <w:t>ing</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t</w:t>
      </w:r>
      <w:r w:rsidRPr="001616B8">
        <w:rPr>
          <w:rFonts w:ascii="Arial" w:eastAsia="Arial" w:hAnsi="Arial" w:cs="Arial"/>
          <w:color w:val="000000"/>
          <w:spacing w:val="-1"/>
          <w:sz w:val="24"/>
          <w:szCs w:val="24"/>
        </w:rPr>
        <w:t>e</w:t>
      </w:r>
      <w:r w:rsidRPr="001616B8">
        <w:rPr>
          <w:rFonts w:ascii="Arial" w:eastAsia="Arial" w:hAnsi="Arial" w:cs="Arial"/>
          <w:color w:val="000000"/>
          <w:spacing w:val="1"/>
          <w:sz w:val="24"/>
          <w:szCs w:val="24"/>
        </w:rPr>
        <w:t>mp</w:t>
      </w:r>
      <w:r w:rsidRPr="001616B8">
        <w:rPr>
          <w:rFonts w:ascii="Arial" w:eastAsia="Arial" w:hAnsi="Arial" w:cs="Arial"/>
          <w:color w:val="000000"/>
          <w:spacing w:val="-3"/>
          <w:sz w:val="24"/>
          <w:szCs w:val="24"/>
        </w:rPr>
        <w:t>l</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 xml:space="preserve">te </w:t>
      </w:r>
      <w:hyperlink w:anchor="CostCapture" w:history="1">
        <w:proofErr w:type="gramStart"/>
        <w:r w:rsidRPr="001616B8">
          <w:rPr>
            <w:rStyle w:val="Hyperlink"/>
            <w:rFonts w:ascii="Arial" w:eastAsia="Arial" w:hAnsi="Arial" w:cs="Arial"/>
            <w:spacing w:val="1"/>
            <w:sz w:val="24"/>
            <w:szCs w:val="24"/>
          </w:rPr>
          <w:t>a</w:t>
        </w:r>
        <w:r w:rsidRPr="001616B8">
          <w:rPr>
            <w:rStyle w:val="Hyperlink"/>
            <w:rFonts w:ascii="Arial" w:eastAsia="Arial" w:hAnsi="Arial" w:cs="Arial"/>
            <w:sz w:val="24"/>
            <w:szCs w:val="24"/>
          </w:rPr>
          <w:t xml:space="preserve">t </w:t>
        </w:r>
        <w:r w:rsidRPr="001616B8">
          <w:rPr>
            <w:rStyle w:val="Hyperlink"/>
            <w:rFonts w:ascii="Arial" w:eastAsia="Arial" w:hAnsi="Arial" w:cs="Arial"/>
            <w:spacing w:val="-62"/>
            <w:sz w:val="24"/>
            <w:szCs w:val="24"/>
          </w:rPr>
          <w:t xml:space="preserve"> </w:t>
        </w:r>
        <w:r w:rsidRPr="001616B8">
          <w:rPr>
            <w:rStyle w:val="Hyperlink"/>
            <w:rFonts w:ascii="Arial" w:eastAsia="Arial" w:hAnsi="Arial" w:cs="Arial"/>
            <w:sz w:val="24"/>
            <w:szCs w:val="24"/>
            <w:u w:color="0000FF"/>
          </w:rPr>
          <w:t>A</w:t>
        </w:r>
        <w:r w:rsidRPr="001616B8">
          <w:rPr>
            <w:rStyle w:val="Hyperlink"/>
            <w:rFonts w:ascii="Arial" w:eastAsia="Arial" w:hAnsi="Arial" w:cs="Arial"/>
            <w:spacing w:val="1"/>
            <w:sz w:val="24"/>
            <w:szCs w:val="24"/>
            <w:u w:color="0000FF"/>
          </w:rPr>
          <w:t>pp</w:t>
        </w:r>
        <w:r w:rsidRPr="001616B8">
          <w:rPr>
            <w:rStyle w:val="Hyperlink"/>
            <w:rFonts w:ascii="Arial" w:eastAsia="Arial" w:hAnsi="Arial" w:cs="Arial"/>
            <w:spacing w:val="-1"/>
            <w:sz w:val="24"/>
            <w:szCs w:val="24"/>
            <w:u w:color="0000FF"/>
          </w:rPr>
          <w:t>e</w:t>
        </w:r>
        <w:r w:rsidRPr="001616B8">
          <w:rPr>
            <w:rStyle w:val="Hyperlink"/>
            <w:rFonts w:ascii="Arial" w:eastAsia="Arial" w:hAnsi="Arial" w:cs="Arial"/>
            <w:spacing w:val="1"/>
            <w:sz w:val="24"/>
            <w:szCs w:val="24"/>
            <w:u w:color="0000FF"/>
          </w:rPr>
          <w:t>nd</w:t>
        </w:r>
        <w:r w:rsidRPr="001616B8">
          <w:rPr>
            <w:rStyle w:val="Hyperlink"/>
            <w:rFonts w:ascii="Arial" w:eastAsia="Arial" w:hAnsi="Arial" w:cs="Arial"/>
            <w:sz w:val="24"/>
            <w:szCs w:val="24"/>
            <w:u w:color="0000FF"/>
          </w:rPr>
          <w:t>ix</w:t>
        </w:r>
        <w:proofErr w:type="gramEnd"/>
        <w:r w:rsidRPr="001616B8">
          <w:rPr>
            <w:rStyle w:val="Hyperlink"/>
            <w:rFonts w:ascii="Arial" w:eastAsia="Arial" w:hAnsi="Arial" w:cs="Arial"/>
            <w:spacing w:val="-3"/>
            <w:sz w:val="24"/>
            <w:szCs w:val="24"/>
            <w:u w:color="0000FF"/>
          </w:rPr>
          <w:t xml:space="preserve"> </w:t>
        </w:r>
        <w:r w:rsidRPr="001616B8">
          <w:rPr>
            <w:rStyle w:val="Hyperlink"/>
            <w:rFonts w:ascii="Arial" w:eastAsia="Arial" w:hAnsi="Arial" w:cs="Arial"/>
            <w:sz w:val="24"/>
            <w:szCs w:val="24"/>
            <w:u w:color="0000FF"/>
          </w:rPr>
          <w:t>1</w:t>
        </w:r>
        <w:r w:rsidRPr="001616B8">
          <w:rPr>
            <w:rStyle w:val="Hyperlink"/>
            <w:rFonts w:ascii="Arial" w:eastAsia="Arial" w:hAnsi="Arial" w:cs="Arial"/>
            <w:spacing w:val="1"/>
            <w:sz w:val="24"/>
            <w:szCs w:val="24"/>
            <w:u w:color="0000FF"/>
          </w:rPr>
          <w:t xml:space="preserve"> t</w:t>
        </w:r>
        <w:r w:rsidRPr="001616B8">
          <w:rPr>
            <w:rStyle w:val="Hyperlink"/>
            <w:rFonts w:ascii="Arial" w:eastAsia="Arial" w:hAnsi="Arial" w:cs="Arial"/>
            <w:sz w:val="24"/>
            <w:szCs w:val="24"/>
            <w:u w:color="0000FF"/>
          </w:rPr>
          <w:t>o</w:t>
        </w:r>
        <w:r w:rsidRPr="001616B8">
          <w:rPr>
            <w:rStyle w:val="Hyperlink"/>
            <w:rFonts w:ascii="Arial" w:eastAsia="Arial" w:hAnsi="Arial" w:cs="Arial"/>
            <w:spacing w:val="-1"/>
            <w:sz w:val="24"/>
            <w:szCs w:val="24"/>
            <w:u w:color="0000FF"/>
          </w:rPr>
          <w:t xml:space="preserve"> </w:t>
        </w:r>
        <w:r w:rsidRPr="001616B8">
          <w:rPr>
            <w:rStyle w:val="Hyperlink"/>
            <w:rFonts w:ascii="Arial" w:eastAsia="Arial" w:hAnsi="Arial" w:cs="Arial"/>
            <w:spacing w:val="1"/>
            <w:sz w:val="24"/>
            <w:szCs w:val="24"/>
            <w:u w:color="0000FF"/>
          </w:rPr>
          <w:t>A</w:t>
        </w:r>
        <w:r w:rsidRPr="001616B8">
          <w:rPr>
            <w:rStyle w:val="Hyperlink"/>
            <w:rFonts w:ascii="Arial" w:eastAsia="Arial" w:hAnsi="Arial" w:cs="Arial"/>
            <w:spacing w:val="-1"/>
            <w:sz w:val="24"/>
            <w:szCs w:val="24"/>
            <w:u w:color="0000FF"/>
          </w:rPr>
          <w:t>n</w:t>
        </w:r>
        <w:r w:rsidRPr="001616B8">
          <w:rPr>
            <w:rStyle w:val="Hyperlink"/>
            <w:rFonts w:ascii="Arial" w:eastAsia="Arial" w:hAnsi="Arial" w:cs="Arial"/>
            <w:spacing w:val="1"/>
            <w:sz w:val="24"/>
            <w:szCs w:val="24"/>
            <w:u w:color="0000FF"/>
          </w:rPr>
          <w:t>ne</w:t>
        </w:r>
        <w:r w:rsidRPr="001616B8">
          <w:rPr>
            <w:rStyle w:val="Hyperlink"/>
            <w:rFonts w:ascii="Arial" w:eastAsia="Arial" w:hAnsi="Arial" w:cs="Arial"/>
            <w:sz w:val="24"/>
            <w:szCs w:val="24"/>
            <w:u w:color="0000FF"/>
          </w:rPr>
          <w:t>x</w:t>
        </w:r>
        <w:r w:rsidRPr="001616B8">
          <w:rPr>
            <w:rStyle w:val="Hyperlink"/>
            <w:rFonts w:ascii="Arial" w:eastAsia="Arial" w:hAnsi="Arial" w:cs="Arial"/>
            <w:spacing w:val="-2"/>
            <w:sz w:val="24"/>
            <w:szCs w:val="24"/>
            <w:u w:color="0000FF"/>
          </w:rPr>
          <w:t xml:space="preserve"> </w:t>
        </w:r>
        <w:r w:rsidRPr="001616B8">
          <w:rPr>
            <w:rStyle w:val="Hyperlink"/>
            <w:rFonts w:ascii="Arial" w:eastAsia="Arial" w:hAnsi="Arial" w:cs="Arial"/>
            <w:spacing w:val="3"/>
            <w:sz w:val="24"/>
            <w:szCs w:val="24"/>
            <w:u w:color="0000FF"/>
          </w:rPr>
          <w:t>H</w:t>
        </w:r>
      </w:hyperlink>
      <w:r w:rsidRPr="001616B8">
        <w:rPr>
          <w:rFonts w:ascii="Arial" w:eastAsia="Arial" w:hAnsi="Arial" w:cs="Arial"/>
          <w:color w:val="000000"/>
          <w:sz w:val="24"/>
          <w:szCs w:val="24"/>
        </w:rPr>
        <w:t>. Units</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2"/>
          <w:sz w:val="24"/>
          <w:szCs w:val="24"/>
        </w:rPr>
        <w:t>t</w:t>
      </w:r>
      <w:r w:rsidRPr="001616B8">
        <w:rPr>
          <w:rFonts w:ascii="Arial" w:eastAsia="Arial" w:hAnsi="Arial" w:cs="Arial"/>
          <w:color w:val="000000"/>
          <w:spacing w:val="1"/>
          <w:sz w:val="24"/>
          <w:szCs w:val="24"/>
        </w:rPr>
        <w:t>ha</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ha</w:t>
      </w:r>
      <w:r w:rsidRPr="001616B8">
        <w:rPr>
          <w:rFonts w:ascii="Arial" w:eastAsia="Arial" w:hAnsi="Arial" w:cs="Arial"/>
          <w:color w:val="000000"/>
          <w:spacing w:val="-2"/>
          <w:sz w:val="24"/>
          <w:szCs w:val="24"/>
        </w:rPr>
        <w:t>v</w:t>
      </w:r>
      <w:r w:rsidRPr="001616B8">
        <w:rPr>
          <w:rFonts w:ascii="Arial" w:eastAsia="Arial" w:hAnsi="Arial" w:cs="Arial"/>
          <w:color w:val="000000"/>
          <w:sz w:val="24"/>
          <w:szCs w:val="24"/>
        </w:rPr>
        <w:t xml:space="preserve">e </w:t>
      </w:r>
      <w:r w:rsidRPr="001616B8">
        <w:rPr>
          <w:rFonts w:ascii="Arial" w:eastAsia="Arial" w:hAnsi="Arial" w:cs="Arial"/>
          <w:color w:val="000000"/>
          <w:spacing w:val="1"/>
          <w:sz w:val="24"/>
          <w:szCs w:val="24"/>
        </w:rPr>
        <w:t>app</w:t>
      </w:r>
      <w:r w:rsidRPr="001616B8">
        <w:rPr>
          <w:rFonts w:ascii="Arial" w:eastAsia="Arial" w:hAnsi="Arial" w:cs="Arial"/>
          <w:color w:val="000000"/>
          <w:sz w:val="24"/>
          <w:szCs w:val="24"/>
        </w:rPr>
        <w:t>l</w:t>
      </w:r>
      <w:r w:rsidRPr="001616B8">
        <w:rPr>
          <w:rFonts w:ascii="Arial" w:eastAsia="Arial" w:hAnsi="Arial" w:cs="Arial"/>
          <w:color w:val="000000"/>
          <w:spacing w:val="-1"/>
          <w:sz w:val="24"/>
          <w:szCs w:val="24"/>
        </w:rPr>
        <w:t>i</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d</w:t>
      </w:r>
      <w:r w:rsidRPr="001616B8">
        <w:rPr>
          <w:rFonts w:ascii="Arial" w:eastAsia="Arial" w:hAnsi="Arial" w:cs="Arial"/>
          <w:color w:val="000000"/>
          <w:spacing w:val="-3"/>
          <w:sz w:val="24"/>
          <w:szCs w:val="24"/>
        </w:rPr>
        <w:t xml:space="preserve"> </w:t>
      </w:r>
      <w:r w:rsidRPr="001616B8">
        <w:rPr>
          <w:rFonts w:ascii="Arial" w:eastAsia="Arial" w:hAnsi="Arial" w:cs="Arial"/>
          <w:color w:val="000000"/>
          <w:spacing w:val="3"/>
          <w:sz w:val="24"/>
          <w:szCs w:val="24"/>
        </w:rPr>
        <w:t>f</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r</w:t>
      </w:r>
      <w:r w:rsidRPr="001616B8">
        <w:rPr>
          <w:rFonts w:ascii="Arial" w:eastAsia="Arial" w:hAnsi="Arial" w:cs="Arial"/>
          <w:color w:val="000000"/>
          <w:spacing w:val="-2"/>
          <w:sz w:val="24"/>
          <w:szCs w:val="24"/>
        </w:rPr>
        <w:t xml:space="preserve"> </w:t>
      </w:r>
      <w:r w:rsidRPr="001616B8">
        <w:rPr>
          <w:rFonts w:ascii="Arial" w:eastAsia="Arial" w:hAnsi="Arial" w:cs="Arial"/>
          <w:color w:val="000000"/>
          <w:spacing w:val="1"/>
          <w:sz w:val="24"/>
          <w:szCs w:val="24"/>
        </w:rPr>
        <w:t>an</w:t>
      </w:r>
      <w:r w:rsidRPr="001616B8">
        <w:rPr>
          <w:rFonts w:ascii="Arial" w:eastAsia="Arial" w:hAnsi="Arial" w:cs="Arial"/>
          <w:color w:val="000000"/>
          <w:sz w:val="24"/>
          <w:szCs w:val="24"/>
        </w:rPr>
        <w:t>d</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rec</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i</w:t>
      </w:r>
      <w:r w:rsidRPr="001616B8">
        <w:rPr>
          <w:rFonts w:ascii="Arial" w:eastAsia="Arial" w:hAnsi="Arial" w:cs="Arial"/>
          <w:color w:val="000000"/>
          <w:spacing w:val="-3"/>
          <w:sz w:val="24"/>
          <w:szCs w:val="24"/>
        </w:rPr>
        <w:t>v</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d</w:t>
      </w:r>
      <w:r w:rsidRPr="001616B8">
        <w:rPr>
          <w:rFonts w:ascii="Arial" w:eastAsia="Arial" w:hAnsi="Arial" w:cs="Arial"/>
          <w:color w:val="000000"/>
          <w:spacing w:val="1"/>
          <w:sz w:val="24"/>
          <w:szCs w:val="24"/>
        </w:rPr>
        <w:t xml:space="preserve"> a</w:t>
      </w:r>
      <w:r w:rsidRPr="001616B8">
        <w:rPr>
          <w:rFonts w:ascii="Arial" w:eastAsia="Arial" w:hAnsi="Arial" w:cs="Arial"/>
          <w:color w:val="000000"/>
          <w:sz w:val="24"/>
          <w:szCs w:val="24"/>
        </w:rPr>
        <w:t>n</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r</w:t>
      </w:r>
      <w:r w:rsidRPr="001616B8">
        <w:rPr>
          <w:rFonts w:ascii="Arial" w:eastAsia="Arial" w:hAnsi="Arial" w:cs="Arial"/>
          <w:color w:val="000000"/>
          <w:spacing w:val="1"/>
          <w:sz w:val="24"/>
          <w:szCs w:val="24"/>
        </w:rPr>
        <w:t>m</w:t>
      </w:r>
      <w:r w:rsidRPr="001616B8">
        <w:rPr>
          <w:rFonts w:ascii="Arial" w:eastAsia="Arial" w:hAnsi="Arial" w:cs="Arial"/>
          <w:color w:val="000000"/>
          <w:sz w:val="24"/>
          <w:szCs w:val="24"/>
        </w:rPr>
        <w:t>y</w:t>
      </w:r>
      <w:r w:rsidRPr="001616B8">
        <w:rPr>
          <w:rFonts w:ascii="Arial" w:eastAsia="Arial" w:hAnsi="Arial" w:cs="Arial"/>
          <w:color w:val="000000"/>
          <w:spacing w:val="-2"/>
          <w:sz w:val="24"/>
          <w:szCs w:val="24"/>
        </w:rPr>
        <w:t xml:space="preserve"> </w:t>
      </w:r>
      <w:r w:rsidRPr="001616B8">
        <w:rPr>
          <w:rFonts w:ascii="Arial" w:eastAsia="Arial" w:hAnsi="Arial" w:cs="Arial"/>
          <w:color w:val="000000"/>
          <w:spacing w:val="1"/>
          <w:sz w:val="24"/>
          <w:szCs w:val="24"/>
        </w:rPr>
        <w:t>S</w:t>
      </w:r>
      <w:r w:rsidRPr="001616B8">
        <w:rPr>
          <w:rFonts w:ascii="Arial" w:eastAsia="Arial" w:hAnsi="Arial" w:cs="Arial"/>
          <w:color w:val="000000"/>
          <w:spacing w:val="-1"/>
          <w:sz w:val="24"/>
          <w:szCs w:val="24"/>
        </w:rPr>
        <w:t>p</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 xml:space="preserve">rts </w:t>
      </w:r>
      <w:r w:rsidRPr="001616B8">
        <w:rPr>
          <w:rFonts w:ascii="Arial" w:eastAsia="Arial" w:hAnsi="Arial" w:cs="Arial"/>
          <w:color w:val="000000"/>
          <w:spacing w:val="1"/>
          <w:sz w:val="24"/>
          <w:szCs w:val="24"/>
        </w:rPr>
        <w:t>L</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t</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ry</w:t>
      </w:r>
      <w:r w:rsidRPr="001616B8">
        <w:rPr>
          <w:rFonts w:ascii="Arial" w:eastAsia="Arial" w:hAnsi="Arial" w:cs="Arial"/>
          <w:color w:val="000000"/>
          <w:spacing w:val="-3"/>
          <w:sz w:val="24"/>
          <w:szCs w:val="24"/>
        </w:rPr>
        <w:t xml:space="preserve"> </w:t>
      </w:r>
      <w:r w:rsidRPr="001616B8">
        <w:rPr>
          <w:rFonts w:ascii="Arial" w:eastAsia="Arial" w:hAnsi="Arial" w:cs="Arial"/>
          <w:color w:val="000000"/>
          <w:sz w:val="24"/>
          <w:szCs w:val="24"/>
        </w:rPr>
        <w:t>(A</w:t>
      </w:r>
      <w:r w:rsidRPr="001616B8">
        <w:rPr>
          <w:rFonts w:ascii="Arial" w:eastAsia="Arial" w:hAnsi="Arial" w:cs="Arial"/>
          <w:color w:val="000000"/>
          <w:spacing w:val="1"/>
          <w:sz w:val="24"/>
          <w:szCs w:val="24"/>
        </w:rPr>
        <w:t>SL</w:t>
      </w:r>
      <w:r w:rsidRPr="001616B8">
        <w:rPr>
          <w:rFonts w:ascii="Arial" w:eastAsia="Arial" w:hAnsi="Arial" w:cs="Arial"/>
          <w:color w:val="000000"/>
          <w:sz w:val="24"/>
          <w:szCs w:val="24"/>
        </w:rPr>
        <w:t>) Gra</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 xml:space="preserve"> a</w:t>
      </w:r>
      <w:r w:rsidRPr="001616B8">
        <w:rPr>
          <w:rFonts w:ascii="Arial" w:eastAsia="Arial" w:hAnsi="Arial" w:cs="Arial"/>
          <w:color w:val="000000"/>
          <w:sz w:val="24"/>
          <w:szCs w:val="24"/>
        </w:rPr>
        <w:t xml:space="preserve">re </w:t>
      </w:r>
      <w:r w:rsidRPr="001616B8">
        <w:rPr>
          <w:rFonts w:ascii="Arial" w:eastAsia="Arial" w:hAnsi="Arial" w:cs="Arial"/>
          <w:color w:val="000000"/>
          <w:spacing w:val="-1"/>
          <w:sz w:val="24"/>
          <w:szCs w:val="24"/>
        </w:rPr>
        <w:t>t</w:t>
      </w:r>
      <w:r w:rsidRPr="001616B8">
        <w:rPr>
          <w:rFonts w:ascii="Arial" w:eastAsia="Arial" w:hAnsi="Arial" w:cs="Arial"/>
          <w:color w:val="000000"/>
          <w:sz w:val="24"/>
          <w:szCs w:val="24"/>
        </w:rPr>
        <w:t>o</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u</w:t>
      </w:r>
      <w:r w:rsidRPr="001616B8">
        <w:rPr>
          <w:rFonts w:ascii="Arial" w:eastAsia="Arial" w:hAnsi="Arial" w:cs="Arial"/>
          <w:color w:val="000000"/>
          <w:sz w:val="24"/>
          <w:szCs w:val="24"/>
        </w:rPr>
        <w:t>se</w:t>
      </w:r>
      <w:r w:rsidRPr="001616B8">
        <w:rPr>
          <w:rFonts w:ascii="Arial" w:eastAsia="Arial" w:hAnsi="Arial" w:cs="Arial"/>
          <w:color w:val="000000"/>
          <w:spacing w:val="1"/>
          <w:sz w:val="24"/>
          <w:szCs w:val="24"/>
        </w:rPr>
        <w:t xml:space="preserve"> t</w:t>
      </w:r>
      <w:r w:rsidRPr="001616B8">
        <w:rPr>
          <w:rFonts w:ascii="Arial" w:eastAsia="Arial" w:hAnsi="Arial" w:cs="Arial"/>
          <w:color w:val="000000"/>
          <w:spacing w:val="-1"/>
          <w:sz w:val="24"/>
          <w:szCs w:val="24"/>
        </w:rPr>
        <w:t>h</w:t>
      </w:r>
      <w:r w:rsidRPr="001616B8">
        <w:rPr>
          <w:rFonts w:ascii="Arial" w:eastAsia="Arial" w:hAnsi="Arial" w:cs="Arial"/>
          <w:color w:val="000000"/>
          <w:sz w:val="24"/>
          <w:szCs w:val="24"/>
        </w:rPr>
        <w:t>e</w:t>
      </w:r>
      <w:r w:rsidRPr="001616B8">
        <w:rPr>
          <w:rFonts w:ascii="Arial" w:eastAsia="Arial" w:hAnsi="Arial" w:cs="Arial"/>
          <w:color w:val="000000"/>
          <w:spacing w:val="10"/>
          <w:sz w:val="24"/>
          <w:szCs w:val="24"/>
        </w:rPr>
        <w:t xml:space="preserve"> </w:t>
      </w:r>
      <w:r w:rsidRPr="001616B8">
        <w:rPr>
          <w:rFonts w:ascii="Arial" w:eastAsia="Arial" w:hAnsi="Arial" w:cs="Arial"/>
          <w:color w:val="000000"/>
          <w:sz w:val="24"/>
          <w:szCs w:val="24"/>
        </w:rPr>
        <w:t>P</w:t>
      </w:r>
      <w:r w:rsidRPr="001616B8">
        <w:rPr>
          <w:rFonts w:ascii="Arial" w:eastAsia="Arial" w:hAnsi="Arial" w:cs="Arial"/>
          <w:color w:val="000000"/>
          <w:spacing w:val="-2"/>
          <w:sz w:val="24"/>
          <w:szCs w:val="24"/>
        </w:rPr>
        <w:t>X</w:t>
      </w:r>
      <w:r w:rsidRPr="001616B8">
        <w:rPr>
          <w:rFonts w:ascii="Arial" w:eastAsia="Arial" w:hAnsi="Arial" w:cs="Arial"/>
          <w:color w:val="000000"/>
          <w:sz w:val="24"/>
          <w:szCs w:val="24"/>
        </w:rPr>
        <w:t>R</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e</w:t>
      </w:r>
      <w:r w:rsidRPr="001616B8">
        <w:rPr>
          <w:rFonts w:ascii="Arial" w:eastAsia="Arial" w:hAnsi="Arial" w:cs="Arial"/>
          <w:color w:val="000000"/>
          <w:spacing w:val="1"/>
          <w:sz w:val="24"/>
          <w:szCs w:val="24"/>
        </w:rPr>
        <w:t>mp</w:t>
      </w:r>
      <w:r w:rsidRPr="001616B8">
        <w:rPr>
          <w:rFonts w:ascii="Arial" w:eastAsia="Arial" w:hAnsi="Arial" w:cs="Arial"/>
          <w:color w:val="000000"/>
          <w:sz w:val="24"/>
          <w:szCs w:val="24"/>
        </w:rPr>
        <w:t>la</w:t>
      </w:r>
      <w:r w:rsidRPr="001616B8">
        <w:rPr>
          <w:rFonts w:ascii="Arial" w:eastAsia="Arial" w:hAnsi="Arial" w:cs="Arial"/>
          <w:color w:val="000000"/>
          <w:spacing w:val="-1"/>
          <w:sz w:val="24"/>
          <w:szCs w:val="24"/>
        </w:rPr>
        <w:t>t</w:t>
      </w:r>
      <w:r w:rsidRPr="001616B8">
        <w:rPr>
          <w:rFonts w:ascii="Arial" w:eastAsia="Arial" w:hAnsi="Arial" w:cs="Arial"/>
          <w:color w:val="000000"/>
          <w:sz w:val="24"/>
          <w:szCs w:val="24"/>
        </w:rPr>
        <w:t xml:space="preserve">e </w:t>
      </w:r>
      <w:r w:rsidRPr="001616B8">
        <w:rPr>
          <w:rFonts w:ascii="Arial" w:eastAsia="Arial" w:hAnsi="Arial" w:cs="Arial"/>
          <w:color w:val="000000"/>
          <w:spacing w:val="1"/>
          <w:sz w:val="24"/>
          <w:szCs w:val="24"/>
        </w:rPr>
        <w:t>an</w:t>
      </w:r>
      <w:r w:rsidRPr="001616B8">
        <w:rPr>
          <w:rFonts w:ascii="Arial" w:eastAsia="Arial" w:hAnsi="Arial" w:cs="Arial"/>
          <w:color w:val="000000"/>
          <w:sz w:val="24"/>
          <w:szCs w:val="24"/>
        </w:rPr>
        <w:t>d</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f</w:t>
      </w:r>
      <w:r w:rsidRPr="001616B8">
        <w:rPr>
          <w:rFonts w:ascii="Arial" w:eastAsia="Arial" w:hAnsi="Arial" w:cs="Arial"/>
          <w:color w:val="000000"/>
          <w:spacing w:val="1"/>
          <w:sz w:val="24"/>
          <w:szCs w:val="24"/>
        </w:rPr>
        <w:t>u</w:t>
      </w:r>
      <w:r w:rsidRPr="001616B8">
        <w:rPr>
          <w:rFonts w:ascii="Arial" w:eastAsia="Arial" w:hAnsi="Arial" w:cs="Arial"/>
          <w:color w:val="000000"/>
          <w:spacing w:val="-1"/>
          <w:sz w:val="24"/>
          <w:szCs w:val="24"/>
        </w:rPr>
        <w:t>n</w:t>
      </w:r>
      <w:r w:rsidRPr="001616B8">
        <w:rPr>
          <w:rFonts w:ascii="Arial" w:eastAsia="Arial" w:hAnsi="Arial" w:cs="Arial"/>
          <w:color w:val="000000"/>
          <w:spacing w:val="1"/>
          <w:sz w:val="24"/>
          <w:szCs w:val="24"/>
        </w:rPr>
        <w:t>d</w:t>
      </w:r>
      <w:r w:rsidRPr="001616B8">
        <w:rPr>
          <w:rFonts w:ascii="Arial" w:eastAsia="Arial" w:hAnsi="Arial" w:cs="Arial"/>
          <w:color w:val="000000"/>
          <w:sz w:val="24"/>
          <w:szCs w:val="24"/>
        </w:rPr>
        <w:t>ing</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b</w:t>
      </w:r>
      <w:r w:rsidRPr="001616B8">
        <w:rPr>
          <w:rFonts w:ascii="Arial" w:eastAsia="Arial" w:hAnsi="Arial" w:cs="Arial"/>
          <w:color w:val="000000"/>
          <w:sz w:val="24"/>
          <w:szCs w:val="24"/>
        </w:rPr>
        <w:t>re</w:t>
      </w:r>
      <w:r w:rsidRPr="001616B8">
        <w:rPr>
          <w:rFonts w:ascii="Arial" w:eastAsia="Arial" w:hAnsi="Arial" w:cs="Arial"/>
          <w:color w:val="000000"/>
          <w:spacing w:val="1"/>
          <w:sz w:val="24"/>
          <w:szCs w:val="24"/>
        </w:rPr>
        <w:t>a</w:t>
      </w:r>
      <w:r w:rsidRPr="001616B8">
        <w:rPr>
          <w:rFonts w:ascii="Arial" w:eastAsia="Arial" w:hAnsi="Arial" w:cs="Arial"/>
          <w:color w:val="000000"/>
          <w:spacing w:val="-2"/>
          <w:sz w:val="24"/>
          <w:szCs w:val="24"/>
        </w:rPr>
        <w:t>k</w:t>
      </w:r>
      <w:r w:rsidRPr="001616B8">
        <w:rPr>
          <w:rFonts w:ascii="Arial" w:eastAsia="Arial" w:hAnsi="Arial" w:cs="Arial"/>
          <w:color w:val="000000"/>
          <w:spacing w:val="1"/>
          <w:sz w:val="24"/>
          <w:szCs w:val="24"/>
        </w:rPr>
        <w:t>do</w:t>
      </w:r>
      <w:r w:rsidRPr="001616B8">
        <w:rPr>
          <w:rFonts w:ascii="Arial" w:eastAsia="Arial" w:hAnsi="Arial" w:cs="Arial"/>
          <w:color w:val="000000"/>
          <w:spacing w:val="-3"/>
          <w:sz w:val="24"/>
          <w:szCs w:val="24"/>
        </w:rPr>
        <w:t>w</w:t>
      </w:r>
      <w:r w:rsidRPr="001616B8">
        <w:rPr>
          <w:rFonts w:ascii="Arial" w:eastAsia="Arial" w:hAnsi="Arial" w:cs="Arial"/>
          <w:color w:val="000000"/>
          <w:sz w:val="24"/>
          <w:szCs w:val="24"/>
        </w:rPr>
        <w:t>n</w:t>
      </w:r>
      <w:r w:rsidRPr="001616B8">
        <w:rPr>
          <w:rFonts w:ascii="Arial" w:eastAsia="Arial" w:hAnsi="Arial" w:cs="Arial"/>
          <w:color w:val="000000"/>
          <w:spacing w:val="4"/>
          <w:sz w:val="24"/>
          <w:szCs w:val="24"/>
        </w:rPr>
        <w:t xml:space="preserve"> </w:t>
      </w:r>
      <w:r w:rsidRPr="001616B8">
        <w:rPr>
          <w:rFonts w:ascii="Arial" w:eastAsia="Arial" w:hAnsi="Arial" w:cs="Arial"/>
          <w:color w:val="000000"/>
          <w:sz w:val="24"/>
          <w:szCs w:val="24"/>
        </w:rPr>
        <w:t>to</w:t>
      </w:r>
      <w:r w:rsidRPr="001616B8">
        <w:rPr>
          <w:rFonts w:ascii="Arial" w:eastAsia="Arial" w:hAnsi="Arial" w:cs="Arial"/>
          <w:color w:val="000000"/>
          <w:spacing w:val="2"/>
          <w:sz w:val="24"/>
          <w:szCs w:val="24"/>
        </w:rPr>
        <w:t xml:space="preserve"> </w:t>
      </w:r>
      <w:r w:rsidRPr="001616B8">
        <w:rPr>
          <w:rFonts w:ascii="Arial" w:eastAsia="Arial" w:hAnsi="Arial" w:cs="Arial"/>
          <w:color w:val="000000"/>
          <w:spacing w:val="-2"/>
          <w:sz w:val="24"/>
          <w:szCs w:val="24"/>
        </w:rPr>
        <w:t>c</w:t>
      </w:r>
      <w:r w:rsidRPr="001616B8">
        <w:rPr>
          <w:rFonts w:ascii="Arial" w:eastAsia="Arial" w:hAnsi="Arial" w:cs="Arial"/>
          <w:color w:val="000000"/>
          <w:spacing w:val="1"/>
          <w:sz w:val="24"/>
          <w:szCs w:val="24"/>
        </w:rPr>
        <w:t>o</w:t>
      </w:r>
      <w:r w:rsidRPr="001616B8">
        <w:rPr>
          <w:rFonts w:ascii="Arial" w:eastAsia="Arial" w:hAnsi="Arial" w:cs="Arial"/>
          <w:color w:val="000000"/>
          <w:spacing w:val="-1"/>
          <w:sz w:val="24"/>
          <w:szCs w:val="24"/>
        </w:rPr>
        <w:t>m</w:t>
      </w:r>
      <w:r w:rsidRPr="001616B8">
        <w:rPr>
          <w:rFonts w:ascii="Arial" w:eastAsia="Arial" w:hAnsi="Arial" w:cs="Arial"/>
          <w:color w:val="000000"/>
          <w:spacing w:val="1"/>
          <w:sz w:val="24"/>
          <w:szCs w:val="24"/>
        </w:rPr>
        <w:t>p</w:t>
      </w:r>
      <w:r w:rsidRPr="001616B8">
        <w:rPr>
          <w:rFonts w:ascii="Arial" w:eastAsia="Arial" w:hAnsi="Arial" w:cs="Arial"/>
          <w:color w:val="000000"/>
          <w:sz w:val="24"/>
          <w:szCs w:val="24"/>
        </w:rPr>
        <w:t>ly</w:t>
      </w:r>
      <w:r w:rsidRPr="001616B8">
        <w:rPr>
          <w:rFonts w:ascii="Arial" w:eastAsia="Arial" w:hAnsi="Arial" w:cs="Arial"/>
          <w:color w:val="000000"/>
          <w:spacing w:val="-2"/>
          <w:sz w:val="24"/>
          <w:szCs w:val="24"/>
        </w:rPr>
        <w:t xml:space="preserve"> </w:t>
      </w:r>
      <w:r w:rsidRPr="001616B8">
        <w:rPr>
          <w:rFonts w:ascii="Arial" w:eastAsia="Arial" w:hAnsi="Arial" w:cs="Arial"/>
          <w:color w:val="000000"/>
          <w:sz w:val="24"/>
          <w:szCs w:val="24"/>
        </w:rPr>
        <w:t>w</w:t>
      </w:r>
      <w:r w:rsidRPr="001616B8">
        <w:rPr>
          <w:rFonts w:ascii="Arial" w:eastAsia="Arial" w:hAnsi="Arial" w:cs="Arial"/>
          <w:color w:val="000000"/>
          <w:spacing w:val="-1"/>
          <w:sz w:val="24"/>
          <w:szCs w:val="24"/>
        </w:rPr>
        <w:t>i</w:t>
      </w:r>
      <w:r w:rsidRPr="001616B8">
        <w:rPr>
          <w:rFonts w:ascii="Arial" w:eastAsia="Arial" w:hAnsi="Arial" w:cs="Arial"/>
          <w:color w:val="000000"/>
          <w:sz w:val="24"/>
          <w:szCs w:val="24"/>
        </w:rPr>
        <w:t xml:space="preserve">th </w:t>
      </w:r>
      <w:r w:rsidRPr="001616B8">
        <w:rPr>
          <w:rFonts w:ascii="Arial" w:eastAsia="Arial" w:hAnsi="Arial" w:cs="Arial"/>
          <w:color w:val="0000FF"/>
          <w:spacing w:val="-64"/>
          <w:sz w:val="24"/>
          <w:szCs w:val="24"/>
        </w:rPr>
        <w:t xml:space="preserve"> </w:t>
      </w:r>
      <w:hyperlink r:id="rId46" w:history="1">
        <w:r w:rsidRPr="00F3418F">
          <w:rPr>
            <w:rStyle w:val="Hyperlink"/>
            <w:rFonts w:ascii="Arial" w:eastAsia="Arial" w:hAnsi="Arial" w:cs="Arial"/>
            <w:spacing w:val="1"/>
            <w:sz w:val="24"/>
            <w:szCs w:val="24"/>
          </w:rPr>
          <w:t>20</w:t>
        </w:r>
        <w:r w:rsidR="00C356C9" w:rsidRPr="00F3418F">
          <w:rPr>
            <w:rStyle w:val="Hyperlink"/>
            <w:rFonts w:ascii="Arial" w:eastAsia="Arial" w:hAnsi="Arial" w:cs="Arial"/>
            <w:spacing w:val="-1"/>
            <w:sz w:val="24"/>
            <w:szCs w:val="24"/>
          </w:rPr>
          <w:t>1</w:t>
        </w:r>
        <w:r w:rsidR="00B67B08" w:rsidRPr="00F3418F">
          <w:rPr>
            <w:rStyle w:val="Hyperlink"/>
            <w:rFonts w:ascii="Arial" w:eastAsia="Arial" w:hAnsi="Arial" w:cs="Arial"/>
            <w:spacing w:val="-1"/>
            <w:sz w:val="24"/>
            <w:szCs w:val="24"/>
          </w:rPr>
          <w:t>8</w:t>
        </w:r>
        <w:r w:rsidRPr="00F3418F">
          <w:rPr>
            <w:rStyle w:val="Hyperlink"/>
            <w:rFonts w:ascii="Arial" w:eastAsia="Arial" w:hAnsi="Arial" w:cs="Arial"/>
            <w:sz w:val="24"/>
            <w:szCs w:val="24"/>
          </w:rPr>
          <w:t>DIN1</w:t>
        </w:r>
        <w:r w:rsidRPr="00F3418F">
          <w:rPr>
            <w:rStyle w:val="Hyperlink"/>
            <w:rFonts w:ascii="Arial" w:eastAsia="Arial" w:hAnsi="Arial" w:cs="Arial"/>
            <w:spacing w:val="2"/>
            <w:sz w:val="24"/>
            <w:szCs w:val="24"/>
          </w:rPr>
          <w:t>0</w:t>
        </w:r>
        <w:r w:rsidRPr="00F3418F">
          <w:rPr>
            <w:rStyle w:val="Hyperlink"/>
            <w:rFonts w:ascii="Arial" w:eastAsia="Arial" w:hAnsi="Arial" w:cs="Arial"/>
            <w:spacing w:val="-1"/>
            <w:sz w:val="24"/>
            <w:szCs w:val="24"/>
          </w:rPr>
          <w:t>-</w:t>
        </w:r>
        <w:r w:rsidRPr="00F3418F">
          <w:rPr>
            <w:rStyle w:val="Hyperlink"/>
            <w:rFonts w:ascii="Arial" w:eastAsia="Arial" w:hAnsi="Arial" w:cs="Arial"/>
            <w:spacing w:val="1"/>
            <w:sz w:val="24"/>
            <w:szCs w:val="24"/>
          </w:rPr>
          <w:t>0</w:t>
        </w:r>
        <w:r w:rsidR="00B67B08" w:rsidRPr="00F3418F">
          <w:rPr>
            <w:rStyle w:val="Hyperlink"/>
            <w:rFonts w:ascii="Arial" w:eastAsia="Arial" w:hAnsi="Arial" w:cs="Arial"/>
            <w:spacing w:val="1"/>
            <w:sz w:val="24"/>
            <w:szCs w:val="24"/>
          </w:rPr>
          <w:t>16</w:t>
        </w:r>
        <w:r w:rsidRPr="00F3418F">
          <w:rPr>
            <w:rStyle w:val="Hyperlink"/>
            <w:rFonts w:ascii="Arial" w:eastAsia="Arial" w:hAnsi="Arial" w:cs="Arial"/>
            <w:spacing w:val="-2"/>
            <w:sz w:val="24"/>
            <w:szCs w:val="24"/>
          </w:rPr>
          <w:t xml:space="preserve"> </w:t>
        </w:r>
        <w:r w:rsidRPr="00F3418F">
          <w:rPr>
            <w:rStyle w:val="Hyperlink"/>
            <w:rFonts w:ascii="Arial" w:eastAsia="Arial" w:hAnsi="Arial" w:cs="Arial"/>
            <w:sz w:val="24"/>
            <w:szCs w:val="24"/>
          </w:rPr>
          <w:t>–</w:t>
        </w:r>
      </w:hyperlink>
      <w:r w:rsidRPr="001616B8">
        <w:rPr>
          <w:rFonts w:ascii="Arial" w:eastAsia="Arial" w:hAnsi="Arial" w:cs="Arial"/>
          <w:color w:val="000000"/>
          <w:spacing w:val="2"/>
          <w:sz w:val="24"/>
          <w:szCs w:val="24"/>
        </w:rPr>
        <w:t xml:space="preserve"> </w:t>
      </w:r>
      <w:r w:rsidRPr="001616B8">
        <w:rPr>
          <w:rFonts w:ascii="Arial" w:eastAsia="Arial" w:hAnsi="Arial" w:cs="Arial"/>
          <w:color w:val="000000"/>
          <w:spacing w:val="1"/>
          <w:sz w:val="24"/>
          <w:szCs w:val="24"/>
        </w:rPr>
        <w:t>A</w:t>
      </w:r>
      <w:r w:rsidRPr="001616B8">
        <w:rPr>
          <w:rFonts w:ascii="Arial" w:eastAsia="Arial" w:hAnsi="Arial" w:cs="Arial"/>
          <w:color w:val="000000"/>
          <w:spacing w:val="-3"/>
          <w:sz w:val="24"/>
          <w:szCs w:val="24"/>
        </w:rPr>
        <w:t>r</w:t>
      </w:r>
      <w:r w:rsidRPr="001616B8">
        <w:rPr>
          <w:rFonts w:ascii="Arial" w:eastAsia="Arial" w:hAnsi="Arial" w:cs="Arial"/>
          <w:color w:val="000000"/>
          <w:spacing w:val="1"/>
          <w:sz w:val="24"/>
          <w:szCs w:val="24"/>
        </w:rPr>
        <w:t>m</w:t>
      </w:r>
      <w:r w:rsidRPr="001616B8">
        <w:rPr>
          <w:rFonts w:ascii="Arial" w:eastAsia="Arial" w:hAnsi="Arial" w:cs="Arial"/>
          <w:color w:val="000000"/>
          <w:sz w:val="24"/>
          <w:szCs w:val="24"/>
        </w:rPr>
        <w:t>y</w:t>
      </w:r>
      <w:r w:rsidRPr="001616B8">
        <w:rPr>
          <w:rFonts w:ascii="Arial" w:eastAsia="Arial" w:hAnsi="Arial" w:cs="Arial"/>
          <w:color w:val="000000"/>
          <w:spacing w:val="-2"/>
          <w:sz w:val="24"/>
          <w:szCs w:val="24"/>
        </w:rPr>
        <w:t xml:space="preserve"> </w:t>
      </w:r>
      <w:r w:rsidRPr="001616B8">
        <w:rPr>
          <w:rFonts w:ascii="Arial" w:eastAsia="Arial" w:hAnsi="Arial" w:cs="Arial"/>
          <w:color w:val="000000"/>
          <w:spacing w:val="1"/>
          <w:sz w:val="24"/>
          <w:szCs w:val="24"/>
        </w:rPr>
        <w:t>S</w:t>
      </w:r>
      <w:r w:rsidRPr="001616B8">
        <w:rPr>
          <w:rFonts w:ascii="Arial" w:eastAsia="Arial" w:hAnsi="Arial" w:cs="Arial"/>
          <w:color w:val="000000"/>
          <w:spacing w:val="-1"/>
          <w:sz w:val="24"/>
          <w:szCs w:val="24"/>
        </w:rPr>
        <w:t>p</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 xml:space="preserve">rts </w:t>
      </w:r>
      <w:r w:rsidRPr="001616B8">
        <w:rPr>
          <w:rFonts w:ascii="Arial" w:eastAsia="Arial" w:hAnsi="Arial" w:cs="Arial"/>
          <w:color w:val="000000"/>
          <w:spacing w:val="1"/>
          <w:sz w:val="24"/>
          <w:szCs w:val="24"/>
        </w:rPr>
        <w:t>Lo</w:t>
      </w:r>
      <w:r w:rsidRPr="001616B8">
        <w:rPr>
          <w:rFonts w:ascii="Arial" w:eastAsia="Arial" w:hAnsi="Arial" w:cs="Arial"/>
          <w:color w:val="000000"/>
          <w:spacing w:val="-2"/>
          <w:sz w:val="24"/>
          <w:szCs w:val="24"/>
        </w:rPr>
        <w:t>t</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r</w:t>
      </w:r>
      <w:r w:rsidRPr="001616B8">
        <w:rPr>
          <w:rFonts w:ascii="Arial" w:eastAsia="Arial" w:hAnsi="Arial" w:cs="Arial"/>
          <w:color w:val="000000"/>
          <w:spacing w:val="-1"/>
          <w:sz w:val="24"/>
          <w:szCs w:val="24"/>
        </w:rPr>
        <w:t>y</w:t>
      </w:r>
      <w:r w:rsidR="00BC4973" w:rsidRPr="001616B8">
        <w:rPr>
          <w:rFonts w:ascii="Arial" w:eastAsia="Arial" w:hAnsi="Arial" w:cs="Arial"/>
          <w:color w:val="000000"/>
          <w:sz w:val="24"/>
          <w:szCs w:val="24"/>
        </w:rPr>
        <w:t>.</w:t>
      </w:r>
    </w:p>
    <w:p w14:paraId="04C1CD1C" w14:textId="77777777" w:rsidR="00B02EAE" w:rsidRDefault="00E61376" w:rsidP="00BC4973">
      <w:pPr>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nne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s:</w:t>
      </w:r>
    </w:p>
    <w:p w14:paraId="19E669D1" w14:textId="77777777" w:rsidR="00B02EAE" w:rsidRDefault="00B02EAE">
      <w:pPr>
        <w:spacing w:before="16" w:line="260" w:lineRule="exact"/>
        <w:rPr>
          <w:sz w:val="26"/>
          <w:szCs w:val="26"/>
        </w:rPr>
      </w:pPr>
    </w:p>
    <w:p w14:paraId="377624B5" w14:textId="77777777" w:rsidR="00DE3173" w:rsidRPr="00043EEE" w:rsidRDefault="00CE725D" w:rsidP="00CE725D">
      <w:pPr>
        <w:pStyle w:val="ListParagraph"/>
        <w:tabs>
          <w:tab w:val="left" w:pos="709"/>
        </w:tabs>
        <w:ind w:left="0"/>
        <w:contextualSpacing w:val="0"/>
        <w:rPr>
          <w:rFonts w:ascii="Arial" w:eastAsia="Arial" w:hAnsi="Arial" w:cs="Arial"/>
          <w:color w:val="0033CC"/>
          <w:sz w:val="24"/>
          <w:szCs w:val="24"/>
        </w:rPr>
      </w:pPr>
      <w:r w:rsidRPr="00043EEE">
        <w:rPr>
          <w:rStyle w:val="Hyperlink"/>
          <w:rFonts w:ascii="Arial" w:eastAsia="Arial" w:hAnsi="Arial" w:cs="Arial"/>
          <w:color w:val="0033CC"/>
          <w:sz w:val="24"/>
          <w:szCs w:val="24"/>
          <w:u w:val="none"/>
        </w:rPr>
        <w:t>A.</w:t>
      </w:r>
      <w:r w:rsidRPr="00CE725D">
        <w:rPr>
          <w:rStyle w:val="Hyperlink"/>
          <w:rFonts w:ascii="Arial" w:eastAsia="Arial" w:hAnsi="Arial" w:cs="Arial"/>
          <w:color w:val="auto"/>
          <w:sz w:val="24"/>
          <w:szCs w:val="24"/>
          <w:u w:val="none"/>
        </w:rPr>
        <w:tab/>
      </w:r>
      <w:hyperlink w:anchor="ExerciseClearance" w:history="1">
        <w:r w:rsidR="00E61376" w:rsidRPr="00043EEE">
          <w:rPr>
            <w:rStyle w:val="Hyperlink"/>
            <w:rFonts w:ascii="Arial" w:eastAsia="Arial" w:hAnsi="Arial" w:cs="Arial"/>
            <w:color w:val="0033CC"/>
            <w:sz w:val="24"/>
            <w:szCs w:val="24"/>
            <w:u w:color="0000FF"/>
          </w:rPr>
          <w:t>A</w:t>
        </w:r>
        <w:r w:rsidR="00E61376" w:rsidRPr="00043EEE">
          <w:rPr>
            <w:rStyle w:val="Hyperlink"/>
            <w:rFonts w:ascii="Arial" w:eastAsia="Arial" w:hAnsi="Arial" w:cs="Arial"/>
            <w:color w:val="0033CC"/>
            <w:spacing w:val="1"/>
            <w:sz w:val="24"/>
            <w:szCs w:val="24"/>
            <w:u w:color="0000FF"/>
          </w:rPr>
          <w:t>u</w:t>
        </w:r>
        <w:r w:rsidR="00E61376" w:rsidRPr="00043EEE">
          <w:rPr>
            <w:rStyle w:val="Hyperlink"/>
            <w:rFonts w:ascii="Arial" w:eastAsia="Arial" w:hAnsi="Arial" w:cs="Arial"/>
            <w:color w:val="0033CC"/>
            <w:sz w:val="24"/>
            <w:szCs w:val="24"/>
            <w:u w:color="0000FF"/>
          </w:rPr>
          <w:t>t</w:t>
        </w:r>
        <w:r w:rsidR="00E61376" w:rsidRPr="00043EEE">
          <w:rPr>
            <w:rStyle w:val="Hyperlink"/>
            <w:rFonts w:ascii="Arial" w:eastAsia="Arial" w:hAnsi="Arial" w:cs="Arial"/>
            <w:color w:val="0033CC"/>
            <w:spacing w:val="-1"/>
            <w:sz w:val="24"/>
            <w:szCs w:val="24"/>
            <w:u w:color="0000FF"/>
          </w:rPr>
          <w:t>h</w:t>
        </w:r>
        <w:r w:rsidR="00E61376" w:rsidRPr="00043EEE">
          <w:rPr>
            <w:rStyle w:val="Hyperlink"/>
            <w:rFonts w:ascii="Arial" w:eastAsia="Arial" w:hAnsi="Arial" w:cs="Arial"/>
            <w:color w:val="0033CC"/>
            <w:spacing w:val="1"/>
            <w:sz w:val="24"/>
            <w:szCs w:val="24"/>
            <w:u w:color="0000FF"/>
          </w:rPr>
          <w:t>o</w:t>
        </w:r>
        <w:r w:rsidR="00E61376" w:rsidRPr="00043EEE">
          <w:rPr>
            <w:rStyle w:val="Hyperlink"/>
            <w:rFonts w:ascii="Arial" w:eastAsia="Arial" w:hAnsi="Arial" w:cs="Arial"/>
            <w:color w:val="0033CC"/>
            <w:sz w:val="24"/>
            <w:szCs w:val="24"/>
            <w:u w:color="0000FF"/>
          </w:rPr>
          <w:t>r</w:t>
        </w:r>
        <w:r w:rsidR="00E61376" w:rsidRPr="00043EEE">
          <w:rPr>
            <w:rStyle w:val="Hyperlink"/>
            <w:rFonts w:ascii="Arial" w:eastAsia="Arial" w:hAnsi="Arial" w:cs="Arial"/>
            <w:color w:val="0033CC"/>
            <w:spacing w:val="-1"/>
            <w:sz w:val="24"/>
            <w:szCs w:val="24"/>
            <w:u w:color="0000FF"/>
          </w:rPr>
          <w:t>i</w:t>
        </w:r>
        <w:r w:rsidR="00E61376" w:rsidRPr="00043EEE">
          <w:rPr>
            <w:rStyle w:val="Hyperlink"/>
            <w:rFonts w:ascii="Arial" w:eastAsia="Arial" w:hAnsi="Arial" w:cs="Arial"/>
            <w:color w:val="0033CC"/>
            <w:sz w:val="24"/>
            <w:szCs w:val="24"/>
            <w:u w:color="0000FF"/>
          </w:rPr>
          <w:t>ty</w:t>
        </w:r>
        <w:r w:rsidR="00E61376" w:rsidRPr="00043EEE">
          <w:rPr>
            <w:rStyle w:val="Hyperlink"/>
            <w:rFonts w:ascii="Arial" w:eastAsia="Arial" w:hAnsi="Arial" w:cs="Arial"/>
            <w:color w:val="0033CC"/>
            <w:spacing w:val="-2"/>
            <w:sz w:val="24"/>
            <w:szCs w:val="24"/>
            <w:u w:color="0000FF"/>
          </w:rPr>
          <w:t xml:space="preserve"> </w:t>
        </w:r>
        <w:r w:rsidR="00E61376" w:rsidRPr="00043EEE">
          <w:rPr>
            <w:rStyle w:val="Hyperlink"/>
            <w:rFonts w:ascii="Arial" w:eastAsia="Arial" w:hAnsi="Arial" w:cs="Arial"/>
            <w:color w:val="0033CC"/>
            <w:spacing w:val="1"/>
            <w:sz w:val="24"/>
            <w:szCs w:val="24"/>
            <w:u w:color="0000FF"/>
          </w:rPr>
          <w:t>an</w:t>
        </w:r>
        <w:r w:rsidR="00E61376" w:rsidRPr="00043EEE">
          <w:rPr>
            <w:rStyle w:val="Hyperlink"/>
            <w:rFonts w:ascii="Arial" w:eastAsia="Arial" w:hAnsi="Arial" w:cs="Arial"/>
            <w:color w:val="0033CC"/>
            <w:sz w:val="24"/>
            <w:szCs w:val="24"/>
            <w:u w:color="0000FF"/>
          </w:rPr>
          <w:t>d</w:t>
        </w:r>
        <w:r w:rsidR="00E61376" w:rsidRPr="00043EEE">
          <w:rPr>
            <w:rStyle w:val="Hyperlink"/>
            <w:rFonts w:ascii="Arial" w:eastAsia="Arial" w:hAnsi="Arial" w:cs="Arial"/>
            <w:color w:val="0033CC"/>
            <w:spacing w:val="1"/>
            <w:sz w:val="24"/>
            <w:szCs w:val="24"/>
            <w:u w:color="0000FF"/>
          </w:rPr>
          <w:t xml:space="preserve"> </w:t>
        </w:r>
        <w:r w:rsidR="00E61376" w:rsidRPr="00043EEE">
          <w:rPr>
            <w:rStyle w:val="Hyperlink"/>
            <w:rFonts w:ascii="Arial" w:eastAsia="Arial" w:hAnsi="Arial" w:cs="Arial"/>
            <w:color w:val="0033CC"/>
            <w:sz w:val="24"/>
            <w:szCs w:val="24"/>
            <w:u w:color="0000FF"/>
          </w:rPr>
          <w:t>Cle</w:t>
        </w:r>
        <w:r w:rsidR="00E61376" w:rsidRPr="00043EEE">
          <w:rPr>
            <w:rStyle w:val="Hyperlink"/>
            <w:rFonts w:ascii="Arial" w:eastAsia="Arial" w:hAnsi="Arial" w:cs="Arial"/>
            <w:color w:val="0033CC"/>
            <w:spacing w:val="1"/>
            <w:sz w:val="24"/>
            <w:szCs w:val="24"/>
            <w:u w:color="0000FF"/>
          </w:rPr>
          <w:t>a</w:t>
        </w:r>
        <w:r w:rsidR="00E61376" w:rsidRPr="00043EEE">
          <w:rPr>
            <w:rStyle w:val="Hyperlink"/>
            <w:rFonts w:ascii="Arial" w:eastAsia="Arial" w:hAnsi="Arial" w:cs="Arial"/>
            <w:color w:val="0033CC"/>
            <w:sz w:val="24"/>
            <w:szCs w:val="24"/>
            <w:u w:color="0000FF"/>
          </w:rPr>
          <w:t>r</w:t>
        </w:r>
        <w:r w:rsidR="00E61376" w:rsidRPr="00043EEE">
          <w:rPr>
            <w:rStyle w:val="Hyperlink"/>
            <w:rFonts w:ascii="Arial" w:eastAsia="Arial" w:hAnsi="Arial" w:cs="Arial"/>
            <w:color w:val="0033CC"/>
            <w:spacing w:val="-2"/>
            <w:sz w:val="24"/>
            <w:szCs w:val="24"/>
            <w:u w:color="0000FF"/>
          </w:rPr>
          <w:t>a</w:t>
        </w:r>
        <w:r w:rsidR="00E61376" w:rsidRPr="00043EEE">
          <w:rPr>
            <w:rStyle w:val="Hyperlink"/>
            <w:rFonts w:ascii="Arial" w:eastAsia="Arial" w:hAnsi="Arial" w:cs="Arial"/>
            <w:color w:val="0033CC"/>
            <w:spacing w:val="1"/>
            <w:sz w:val="24"/>
            <w:szCs w:val="24"/>
            <w:u w:color="0000FF"/>
          </w:rPr>
          <w:t>n</w:t>
        </w:r>
        <w:r w:rsidR="00E61376" w:rsidRPr="00043EEE">
          <w:rPr>
            <w:rStyle w:val="Hyperlink"/>
            <w:rFonts w:ascii="Arial" w:eastAsia="Arial" w:hAnsi="Arial" w:cs="Arial"/>
            <w:color w:val="0033CC"/>
            <w:spacing w:val="-2"/>
            <w:sz w:val="24"/>
            <w:szCs w:val="24"/>
            <w:u w:color="0000FF"/>
          </w:rPr>
          <w:t>c</w:t>
        </w:r>
        <w:r w:rsidR="00E61376" w:rsidRPr="00043EEE">
          <w:rPr>
            <w:rStyle w:val="Hyperlink"/>
            <w:rFonts w:ascii="Arial" w:eastAsia="Arial" w:hAnsi="Arial" w:cs="Arial"/>
            <w:color w:val="0033CC"/>
            <w:sz w:val="24"/>
            <w:szCs w:val="24"/>
            <w:u w:color="0000FF"/>
          </w:rPr>
          <w:t>e</w:t>
        </w:r>
        <w:r w:rsidR="00E61376" w:rsidRPr="00043EEE">
          <w:rPr>
            <w:rStyle w:val="Hyperlink"/>
            <w:rFonts w:ascii="Arial" w:eastAsia="Arial" w:hAnsi="Arial" w:cs="Arial"/>
            <w:color w:val="0033CC"/>
            <w:spacing w:val="1"/>
            <w:sz w:val="24"/>
            <w:szCs w:val="24"/>
            <w:u w:color="0000FF"/>
          </w:rPr>
          <w:t xml:space="preserve"> P</w:t>
        </w:r>
        <w:r w:rsidR="00E61376" w:rsidRPr="00043EEE">
          <w:rPr>
            <w:rStyle w:val="Hyperlink"/>
            <w:rFonts w:ascii="Arial" w:eastAsia="Arial" w:hAnsi="Arial" w:cs="Arial"/>
            <w:color w:val="0033CC"/>
            <w:sz w:val="24"/>
            <w:szCs w:val="24"/>
            <w:u w:color="0000FF"/>
          </w:rPr>
          <w:t>roc</w:t>
        </w:r>
        <w:r w:rsidR="00E61376" w:rsidRPr="00043EEE">
          <w:rPr>
            <w:rStyle w:val="Hyperlink"/>
            <w:rFonts w:ascii="Arial" w:eastAsia="Arial" w:hAnsi="Arial" w:cs="Arial"/>
            <w:color w:val="0033CC"/>
            <w:spacing w:val="-1"/>
            <w:sz w:val="24"/>
            <w:szCs w:val="24"/>
            <w:u w:color="0000FF"/>
          </w:rPr>
          <w:t>e</w:t>
        </w:r>
        <w:r w:rsidR="00E61376" w:rsidRPr="00043EEE">
          <w:rPr>
            <w:rStyle w:val="Hyperlink"/>
            <w:rFonts w:ascii="Arial" w:eastAsia="Arial" w:hAnsi="Arial" w:cs="Arial"/>
            <w:color w:val="0033CC"/>
            <w:spacing w:val="1"/>
            <w:sz w:val="24"/>
            <w:szCs w:val="24"/>
            <w:u w:color="0000FF"/>
          </w:rPr>
          <w:t>du</w:t>
        </w:r>
        <w:r w:rsidR="00E61376" w:rsidRPr="00043EEE">
          <w:rPr>
            <w:rStyle w:val="Hyperlink"/>
            <w:rFonts w:ascii="Arial" w:eastAsia="Arial" w:hAnsi="Arial" w:cs="Arial"/>
            <w:color w:val="0033CC"/>
            <w:sz w:val="24"/>
            <w:szCs w:val="24"/>
            <w:u w:color="0000FF"/>
          </w:rPr>
          <w:t>res</w:t>
        </w:r>
        <w:r w:rsidR="00DE3173" w:rsidRPr="00043EEE">
          <w:rPr>
            <w:rStyle w:val="Hyperlink"/>
            <w:rFonts w:ascii="Arial" w:eastAsia="Arial" w:hAnsi="Arial" w:cs="Arial"/>
            <w:color w:val="0033CC"/>
            <w:sz w:val="24"/>
            <w:szCs w:val="24"/>
            <w:u w:color="0000FF"/>
          </w:rPr>
          <w:t>.</w:t>
        </w:r>
      </w:hyperlink>
    </w:p>
    <w:p w14:paraId="4A6B0CEB" w14:textId="77777777" w:rsidR="00DE3173" w:rsidRPr="00043EEE" w:rsidRDefault="00CE725D" w:rsidP="00CE725D">
      <w:pPr>
        <w:pStyle w:val="ListParagraph"/>
        <w:tabs>
          <w:tab w:val="left" w:pos="709"/>
        </w:tabs>
        <w:ind w:left="0"/>
        <w:contextualSpacing w:val="0"/>
        <w:rPr>
          <w:rFonts w:ascii="Arial" w:eastAsia="Arial" w:hAnsi="Arial" w:cs="Arial"/>
          <w:color w:val="0033CC"/>
          <w:sz w:val="24"/>
          <w:szCs w:val="24"/>
          <w:u w:val="single" w:color="0000FF"/>
        </w:rPr>
      </w:pPr>
      <w:r w:rsidRPr="00043EEE">
        <w:rPr>
          <w:rStyle w:val="Hyperlink"/>
          <w:rFonts w:ascii="Arial" w:eastAsia="Arial" w:hAnsi="Arial" w:cs="Arial"/>
          <w:color w:val="0033CC"/>
          <w:sz w:val="24"/>
          <w:szCs w:val="24"/>
          <w:u w:val="none"/>
        </w:rPr>
        <w:t>B.</w:t>
      </w:r>
      <w:r w:rsidRPr="00043EEE">
        <w:rPr>
          <w:rStyle w:val="Hyperlink"/>
          <w:rFonts w:ascii="Arial" w:eastAsia="Arial" w:hAnsi="Arial" w:cs="Arial"/>
          <w:color w:val="0033CC"/>
          <w:sz w:val="24"/>
          <w:szCs w:val="24"/>
          <w:u w:val="none"/>
        </w:rPr>
        <w:tab/>
      </w:r>
      <w:hyperlink w:anchor="Sourcesoffunding" w:history="1">
        <w:r w:rsidR="00E61376" w:rsidRPr="00043EEE">
          <w:rPr>
            <w:rStyle w:val="Hyperlink"/>
            <w:rFonts w:ascii="Arial" w:eastAsia="Arial" w:hAnsi="Arial" w:cs="Arial"/>
            <w:color w:val="0033CC"/>
            <w:sz w:val="24"/>
            <w:szCs w:val="24"/>
            <w:u w:color="0000FF"/>
          </w:rPr>
          <w:t>El</w:t>
        </w:r>
        <w:r w:rsidR="00E61376" w:rsidRPr="00043EEE">
          <w:rPr>
            <w:rStyle w:val="Hyperlink"/>
            <w:rFonts w:ascii="Arial" w:eastAsia="Arial" w:hAnsi="Arial" w:cs="Arial"/>
            <w:color w:val="0033CC"/>
            <w:spacing w:val="-1"/>
            <w:sz w:val="24"/>
            <w:szCs w:val="24"/>
            <w:u w:color="0000FF"/>
          </w:rPr>
          <w:t>ig</w:t>
        </w:r>
        <w:r w:rsidR="00E61376" w:rsidRPr="00043EEE">
          <w:rPr>
            <w:rStyle w:val="Hyperlink"/>
            <w:rFonts w:ascii="Arial" w:eastAsia="Arial" w:hAnsi="Arial" w:cs="Arial"/>
            <w:color w:val="0033CC"/>
            <w:sz w:val="24"/>
            <w:szCs w:val="24"/>
            <w:u w:color="0000FF"/>
          </w:rPr>
          <w:t>ibil</w:t>
        </w:r>
        <w:r w:rsidR="00E61376" w:rsidRPr="00043EEE">
          <w:rPr>
            <w:rStyle w:val="Hyperlink"/>
            <w:rFonts w:ascii="Arial" w:eastAsia="Arial" w:hAnsi="Arial" w:cs="Arial"/>
            <w:color w:val="0033CC"/>
            <w:spacing w:val="-1"/>
            <w:sz w:val="24"/>
            <w:szCs w:val="24"/>
            <w:u w:color="0000FF"/>
          </w:rPr>
          <w:t>i</w:t>
        </w:r>
        <w:r w:rsidR="00E61376" w:rsidRPr="00043EEE">
          <w:rPr>
            <w:rStyle w:val="Hyperlink"/>
            <w:rFonts w:ascii="Arial" w:eastAsia="Arial" w:hAnsi="Arial" w:cs="Arial"/>
            <w:color w:val="0033CC"/>
            <w:spacing w:val="3"/>
            <w:sz w:val="24"/>
            <w:szCs w:val="24"/>
            <w:u w:color="0000FF"/>
          </w:rPr>
          <w:t>t</w:t>
        </w:r>
        <w:r w:rsidR="00E61376" w:rsidRPr="00043EEE">
          <w:rPr>
            <w:rStyle w:val="Hyperlink"/>
            <w:rFonts w:ascii="Arial" w:eastAsia="Arial" w:hAnsi="Arial" w:cs="Arial"/>
            <w:color w:val="0033CC"/>
            <w:sz w:val="24"/>
            <w:szCs w:val="24"/>
            <w:u w:color="0000FF"/>
          </w:rPr>
          <w:t>y</w:t>
        </w:r>
        <w:r w:rsidR="00E61376" w:rsidRPr="00043EEE">
          <w:rPr>
            <w:rStyle w:val="Hyperlink"/>
            <w:rFonts w:ascii="Arial" w:eastAsia="Arial" w:hAnsi="Arial" w:cs="Arial"/>
            <w:color w:val="0033CC"/>
            <w:spacing w:val="-2"/>
            <w:sz w:val="24"/>
            <w:szCs w:val="24"/>
            <w:u w:color="0000FF"/>
          </w:rPr>
          <w:t xml:space="preserve"> </w:t>
        </w:r>
        <w:r w:rsidR="00E61376" w:rsidRPr="00043EEE">
          <w:rPr>
            <w:rStyle w:val="Hyperlink"/>
            <w:rFonts w:ascii="Arial" w:eastAsia="Arial" w:hAnsi="Arial" w:cs="Arial"/>
            <w:color w:val="0033CC"/>
            <w:spacing w:val="1"/>
            <w:sz w:val="24"/>
            <w:szCs w:val="24"/>
            <w:u w:color="0000FF"/>
          </w:rPr>
          <w:t>o</w:t>
        </w:r>
        <w:r w:rsidR="00E61376" w:rsidRPr="00043EEE">
          <w:rPr>
            <w:rStyle w:val="Hyperlink"/>
            <w:rFonts w:ascii="Arial" w:eastAsia="Arial" w:hAnsi="Arial" w:cs="Arial"/>
            <w:color w:val="0033CC"/>
            <w:sz w:val="24"/>
            <w:szCs w:val="24"/>
            <w:u w:color="0000FF"/>
          </w:rPr>
          <w:t>f</w:t>
        </w:r>
        <w:r w:rsidR="00E61376" w:rsidRPr="00043EEE">
          <w:rPr>
            <w:rStyle w:val="Hyperlink"/>
            <w:rFonts w:ascii="Arial" w:eastAsia="Arial" w:hAnsi="Arial" w:cs="Arial"/>
            <w:color w:val="0033CC"/>
            <w:spacing w:val="3"/>
            <w:sz w:val="24"/>
            <w:szCs w:val="24"/>
            <w:u w:color="0000FF"/>
          </w:rPr>
          <w:t xml:space="preserve"> </w:t>
        </w:r>
        <w:r w:rsidR="00E61376" w:rsidRPr="00043EEE">
          <w:rPr>
            <w:rStyle w:val="Hyperlink"/>
            <w:rFonts w:ascii="Arial" w:eastAsia="Arial" w:hAnsi="Arial" w:cs="Arial"/>
            <w:color w:val="0033CC"/>
            <w:spacing w:val="-1"/>
            <w:sz w:val="24"/>
            <w:szCs w:val="24"/>
            <w:u w:color="0000FF"/>
          </w:rPr>
          <w:t>A</w:t>
        </w:r>
        <w:r w:rsidR="00E61376" w:rsidRPr="00043EEE">
          <w:rPr>
            <w:rStyle w:val="Hyperlink"/>
            <w:rFonts w:ascii="Arial" w:eastAsia="Arial" w:hAnsi="Arial" w:cs="Arial"/>
            <w:color w:val="0033CC"/>
            <w:spacing w:val="1"/>
            <w:sz w:val="24"/>
            <w:szCs w:val="24"/>
            <w:u w:color="0000FF"/>
          </w:rPr>
          <w:t>u</w:t>
        </w:r>
        <w:r w:rsidR="00E61376" w:rsidRPr="00043EEE">
          <w:rPr>
            <w:rStyle w:val="Hyperlink"/>
            <w:rFonts w:ascii="Arial" w:eastAsia="Arial" w:hAnsi="Arial" w:cs="Arial"/>
            <w:color w:val="0033CC"/>
            <w:sz w:val="24"/>
            <w:szCs w:val="24"/>
            <w:u w:color="0000FF"/>
          </w:rPr>
          <w:t>t</w:t>
        </w:r>
        <w:r w:rsidR="00E61376" w:rsidRPr="00043EEE">
          <w:rPr>
            <w:rStyle w:val="Hyperlink"/>
            <w:rFonts w:ascii="Arial" w:eastAsia="Arial" w:hAnsi="Arial" w:cs="Arial"/>
            <w:color w:val="0033CC"/>
            <w:spacing w:val="-1"/>
            <w:sz w:val="24"/>
            <w:szCs w:val="24"/>
            <w:u w:color="0000FF"/>
          </w:rPr>
          <w:t>h</w:t>
        </w:r>
        <w:r w:rsidR="00E61376" w:rsidRPr="00043EEE">
          <w:rPr>
            <w:rStyle w:val="Hyperlink"/>
            <w:rFonts w:ascii="Arial" w:eastAsia="Arial" w:hAnsi="Arial" w:cs="Arial"/>
            <w:color w:val="0033CC"/>
            <w:spacing w:val="1"/>
            <w:sz w:val="24"/>
            <w:szCs w:val="24"/>
            <w:u w:color="0000FF"/>
          </w:rPr>
          <w:t>o</w:t>
        </w:r>
        <w:r w:rsidR="00E61376" w:rsidRPr="00043EEE">
          <w:rPr>
            <w:rStyle w:val="Hyperlink"/>
            <w:rFonts w:ascii="Arial" w:eastAsia="Arial" w:hAnsi="Arial" w:cs="Arial"/>
            <w:color w:val="0033CC"/>
            <w:sz w:val="24"/>
            <w:szCs w:val="24"/>
            <w:u w:color="0000FF"/>
          </w:rPr>
          <w:t>r</w:t>
        </w:r>
        <w:r w:rsidR="00E61376" w:rsidRPr="00043EEE">
          <w:rPr>
            <w:rStyle w:val="Hyperlink"/>
            <w:rFonts w:ascii="Arial" w:eastAsia="Arial" w:hAnsi="Arial" w:cs="Arial"/>
            <w:color w:val="0033CC"/>
            <w:spacing w:val="-1"/>
            <w:sz w:val="24"/>
            <w:szCs w:val="24"/>
            <w:u w:color="0000FF"/>
          </w:rPr>
          <w:t>i</w:t>
        </w:r>
        <w:r w:rsidR="00E61376" w:rsidRPr="00043EEE">
          <w:rPr>
            <w:rStyle w:val="Hyperlink"/>
            <w:rFonts w:ascii="Arial" w:eastAsia="Arial" w:hAnsi="Arial" w:cs="Arial"/>
            <w:color w:val="0033CC"/>
            <w:sz w:val="24"/>
            <w:szCs w:val="24"/>
            <w:u w:color="0000FF"/>
          </w:rPr>
          <w:t>s</w:t>
        </w:r>
        <w:r w:rsidR="00E61376" w:rsidRPr="00043EEE">
          <w:rPr>
            <w:rStyle w:val="Hyperlink"/>
            <w:rFonts w:ascii="Arial" w:eastAsia="Arial" w:hAnsi="Arial" w:cs="Arial"/>
            <w:color w:val="0033CC"/>
            <w:spacing w:val="1"/>
            <w:sz w:val="24"/>
            <w:szCs w:val="24"/>
            <w:u w:color="0000FF"/>
          </w:rPr>
          <w:t>e</w:t>
        </w:r>
        <w:r w:rsidR="00E61376" w:rsidRPr="00043EEE">
          <w:rPr>
            <w:rStyle w:val="Hyperlink"/>
            <w:rFonts w:ascii="Arial" w:eastAsia="Arial" w:hAnsi="Arial" w:cs="Arial"/>
            <w:color w:val="0033CC"/>
            <w:sz w:val="24"/>
            <w:szCs w:val="24"/>
            <w:u w:color="0000FF"/>
          </w:rPr>
          <w:t>d</w:t>
        </w:r>
        <w:r w:rsidR="00E61376" w:rsidRPr="00043EEE">
          <w:rPr>
            <w:rStyle w:val="Hyperlink"/>
            <w:rFonts w:ascii="Arial" w:eastAsia="Arial" w:hAnsi="Arial" w:cs="Arial"/>
            <w:color w:val="0033CC"/>
            <w:spacing w:val="-1"/>
            <w:sz w:val="24"/>
            <w:szCs w:val="24"/>
            <w:u w:color="0000FF"/>
          </w:rPr>
          <w:t xml:space="preserve"> </w:t>
        </w:r>
        <w:r w:rsidR="00E61376" w:rsidRPr="00043EEE">
          <w:rPr>
            <w:rStyle w:val="Hyperlink"/>
            <w:rFonts w:ascii="Arial" w:eastAsia="Arial" w:hAnsi="Arial" w:cs="Arial"/>
            <w:color w:val="0033CC"/>
            <w:spacing w:val="-4"/>
            <w:sz w:val="24"/>
            <w:szCs w:val="24"/>
            <w:u w:color="0000FF"/>
          </w:rPr>
          <w:t>A</w:t>
        </w:r>
        <w:r w:rsidR="00E61376" w:rsidRPr="00043EEE">
          <w:rPr>
            <w:rStyle w:val="Hyperlink"/>
            <w:rFonts w:ascii="Arial" w:eastAsia="Arial" w:hAnsi="Arial" w:cs="Arial"/>
            <w:color w:val="0033CC"/>
            <w:spacing w:val="8"/>
            <w:sz w:val="24"/>
            <w:szCs w:val="24"/>
            <w:u w:color="0000FF"/>
          </w:rPr>
          <w:t>W</w:t>
        </w:r>
        <w:r w:rsidR="00E61376" w:rsidRPr="00043EEE">
          <w:rPr>
            <w:rStyle w:val="Hyperlink"/>
            <w:rFonts w:ascii="Arial" w:eastAsia="Arial" w:hAnsi="Arial" w:cs="Arial"/>
            <w:color w:val="0033CC"/>
            <w:sz w:val="24"/>
            <w:szCs w:val="24"/>
            <w:u w:color="0000FF"/>
          </w:rPr>
          <w:t>A</w:t>
        </w:r>
        <w:r w:rsidR="00E61376" w:rsidRPr="00043EEE">
          <w:rPr>
            <w:rStyle w:val="Hyperlink"/>
            <w:rFonts w:ascii="Arial" w:eastAsia="Arial" w:hAnsi="Arial" w:cs="Arial"/>
            <w:color w:val="0033CC"/>
            <w:spacing w:val="-4"/>
            <w:sz w:val="24"/>
            <w:szCs w:val="24"/>
            <w:u w:color="0000FF"/>
          </w:rPr>
          <w:t xml:space="preserve"> </w:t>
        </w:r>
        <w:r w:rsidR="00E61376" w:rsidRPr="00043EEE">
          <w:rPr>
            <w:rStyle w:val="Hyperlink"/>
            <w:rFonts w:ascii="Arial" w:eastAsia="Arial" w:hAnsi="Arial" w:cs="Arial"/>
            <w:color w:val="0033CC"/>
            <w:sz w:val="24"/>
            <w:szCs w:val="24"/>
            <w:u w:color="0000FF"/>
          </w:rPr>
          <w:t>to</w:t>
        </w:r>
        <w:r w:rsidR="00E61376" w:rsidRPr="00043EEE">
          <w:rPr>
            <w:rStyle w:val="Hyperlink"/>
            <w:rFonts w:ascii="Arial" w:eastAsia="Arial" w:hAnsi="Arial" w:cs="Arial"/>
            <w:color w:val="0033CC"/>
            <w:spacing w:val="-1"/>
            <w:sz w:val="24"/>
            <w:szCs w:val="24"/>
            <w:u w:color="0000FF"/>
          </w:rPr>
          <w:t xml:space="preserve"> </w:t>
        </w:r>
        <w:r w:rsidR="00E61376" w:rsidRPr="00043EEE">
          <w:rPr>
            <w:rStyle w:val="Hyperlink"/>
            <w:rFonts w:ascii="Arial" w:eastAsia="Arial" w:hAnsi="Arial" w:cs="Arial"/>
            <w:color w:val="0033CC"/>
            <w:sz w:val="24"/>
            <w:szCs w:val="24"/>
            <w:u w:color="0000FF"/>
          </w:rPr>
          <w:t>S</w:t>
        </w:r>
        <w:r w:rsidR="00E61376" w:rsidRPr="00043EEE">
          <w:rPr>
            <w:rStyle w:val="Hyperlink"/>
            <w:rFonts w:ascii="Arial" w:eastAsia="Arial" w:hAnsi="Arial" w:cs="Arial"/>
            <w:color w:val="0033CC"/>
            <w:spacing w:val="1"/>
            <w:sz w:val="24"/>
            <w:szCs w:val="24"/>
            <w:u w:color="0000FF"/>
          </w:rPr>
          <w:t>ou</w:t>
        </w:r>
        <w:r w:rsidR="00E61376" w:rsidRPr="00043EEE">
          <w:rPr>
            <w:rStyle w:val="Hyperlink"/>
            <w:rFonts w:ascii="Arial" w:eastAsia="Arial" w:hAnsi="Arial" w:cs="Arial"/>
            <w:color w:val="0033CC"/>
            <w:sz w:val="24"/>
            <w:szCs w:val="24"/>
            <w:u w:color="0000FF"/>
          </w:rPr>
          <w:t>r</w:t>
        </w:r>
        <w:r w:rsidR="00E61376" w:rsidRPr="00043EEE">
          <w:rPr>
            <w:rStyle w:val="Hyperlink"/>
            <w:rFonts w:ascii="Arial" w:eastAsia="Arial" w:hAnsi="Arial" w:cs="Arial"/>
            <w:color w:val="0033CC"/>
            <w:spacing w:val="-3"/>
            <w:sz w:val="24"/>
            <w:szCs w:val="24"/>
            <w:u w:color="0000FF"/>
          </w:rPr>
          <w:t>c</w:t>
        </w:r>
        <w:r w:rsidR="00E61376" w:rsidRPr="00043EEE">
          <w:rPr>
            <w:rStyle w:val="Hyperlink"/>
            <w:rFonts w:ascii="Arial" w:eastAsia="Arial" w:hAnsi="Arial" w:cs="Arial"/>
            <w:color w:val="0033CC"/>
            <w:spacing w:val="1"/>
            <w:sz w:val="24"/>
            <w:szCs w:val="24"/>
            <w:u w:color="0000FF"/>
          </w:rPr>
          <w:t>e</w:t>
        </w:r>
        <w:r w:rsidR="00E61376" w:rsidRPr="00043EEE">
          <w:rPr>
            <w:rStyle w:val="Hyperlink"/>
            <w:rFonts w:ascii="Arial" w:eastAsia="Arial" w:hAnsi="Arial" w:cs="Arial"/>
            <w:color w:val="0033CC"/>
            <w:sz w:val="24"/>
            <w:szCs w:val="24"/>
            <w:u w:color="0000FF"/>
          </w:rPr>
          <w:t xml:space="preserve">s </w:t>
        </w:r>
        <w:r w:rsidR="00E61376" w:rsidRPr="00043EEE">
          <w:rPr>
            <w:rStyle w:val="Hyperlink"/>
            <w:rFonts w:ascii="Arial" w:eastAsia="Arial" w:hAnsi="Arial" w:cs="Arial"/>
            <w:color w:val="0033CC"/>
            <w:spacing w:val="-1"/>
            <w:sz w:val="24"/>
            <w:szCs w:val="24"/>
            <w:u w:color="0000FF"/>
          </w:rPr>
          <w:t>o</w:t>
        </w:r>
        <w:r w:rsidR="00E61376" w:rsidRPr="00043EEE">
          <w:rPr>
            <w:rStyle w:val="Hyperlink"/>
            <w:rFonts w:ascii="Arial" w:eastAsia="Arial" w:hAnsi="Arial" w:cs="Arial"/>
            <w:color w:val="0033CC"/>
            <w:sz w:val="24"/>
            <w:szCs w:val="24"/>
            <w:u w:color="0000FF"/>
          </w:rPr>
          <w:t>f</w:t>
        </w:r>
        <w:r w:rsidR="00E61376" w:rsidRPr="00043EEE">
          <w:rPr>
            <w:rStyle w:val="Hyperlink"/>
            <w:rFonts w:ascii="Arial" w:eastAsia="Arial" w:hAnsi="Arial" w:cs="Arial"/>
            <w:color w:val="0033CC"/>
            <w:spacing w:val="1"/>
            <w:sz w:val="24"/>
            <w:szCs w:val="24"/>
            <w:u w:color="0000FF"/>
          </w:rPr>
          <w:t xml:space="preserve"> </w:t>
        </w:r>
        <w:r w:rsidR="00E61376" w:rsidRPr="00043EEE">
          <w:rPr>
            <w:rStyle w:val="Hyperlink"/>
            <w:rFonts w:ascii="Arial" w:eastAsia="Arial" w:hAnsi="Arial" w:cs="Arial"/>
            <w:color w:val="0033CC"/>
            <w:sz w:val="24"/>
            <w:szCs w:val="24"/>
            <w:u w:color="0000FF"/>
          </w:rPr>
          <w:t>F</w:t>
        </w:r>
        <w:r w:rsidR="00E61376" w:rsidRPr="00043EEE">
          <w:rPr>
            <w:rStyle w:val="Hyperlink"/>
            <w:rFonts w:ascii="Arial" w:eastAsia="Arial" w:hAnsi="Arial" w:cs="Arial"/>
            <w:color w:val="0033CC"/>
            <w:spacing w:val="-2"/>
            <w:sz w:val="24"/>
            <w:szCs w:val="24"/>
            <w:u w:color="0000FF"/>
          </w:rPr>
          <w:t>u</w:t>
        </w:r>
        <w:r w:rsidR="00E61376" w:rsidRPr="00043EEE">
          <w:rPr>
            <w:rStyle w:val="Hyperlink"/>
            <w:rFonts w:ascii="Arial" w:eastAsia="Arial" w:hAnsi="Arial" w:cs="Arial"/>
            <w:color w:val="0033CC"/>
            <w:spacing w:val="1"/>
            <w:sz w:val="24"/>
            <w:szCs w:val="24"/>
            <w:u w:color="0000FF"/>
          </w:rPr>
          <w:t>nd</w:t>
        </w:r>
        <w:r w:rsidR="00DE3173" w:rsidRPr="00043EEE">
          <w:rPr>
            <w:rStyle w:val="Hyperlink"/>
            <w:rFonts w:ascii="Arial" w:eastAsia="Arial" w:hAnsi="Arial" w:cs="Arial"/>
            <w:color w:val="0033CC"/>
            <w:sz w:val="24"/>
            <w:szCs w:val="24"/>
            <w:u w:color="0000FF"/>
          </w:rPr>
          <w:t>ing</w:t>
        </w:r>
      </w:hyperlink>
      <w:r w:rsidR="00DE3173" w:rsidRPr="00043EEE">
        <w:rPr>
          <w:rFonts w:ascii="Arial" w:eastAsia="Arial" w:hAnsi="Arial" w:cs="Arial"/>
          <w:color w:val="0033CC"/>
          <w:sz w:val="24"/>
          <w:szCs w:val="24"/>
          <w:u w:val="single" w:color="0000FF"/>
        </w:rPr>
        <w:t>.</w:t>
      </w:r>
    </w:p>
    <w:p w14:paraId="07DB730F" w14:textId="77777777" w:rsidR="00DE3173" w:rsidRPr="00043EEE" w:rsidRDefault="00CE725D" w:rsidP="00CE725D">
      <w:pPr>
        <w:pStyle w:val="ListParagraph"/>
        <w:tabs>
          <w:tab w:val="left" w:pos="709"/>
        </w:tabs>
        <w:ind w:left="0"/>
        <w:contextualSpacing w:val="0"/>
        <w:rPr>
          <w:rFonts w:ascii="Arial" w:eastAsia="Arial" w:hAnsi="Arial" w:cs="Arial"/>
          <w:color w:val="0033CC"/>
          <w:sz w:val="24"/>
          <w:szCs w:val="24"/>
        </w:rPr>
      </w:pPr>
      <w:r w:rsidRPr="00043EEE">
        <w:rPr>
          <w:rFonts w:ascii="Arial" w:eastAsia="Arial" w:hAnsi="Arial" w:cs="Arial"/>
          <w:color w:val="0033CC"/>
          <w:sz w:val="24"/>
          <w:szCs w:val="24"/>
        </w:rPr>
        <w:t>C.</w:t>
      </w:r>
      <w:r w:rsidRPr="00043EEE">
        <w:rPr>
          <w:rFonts w:ascii="Arial" w:eastAsia="Arial" w:hAnsi="Arial" w:cs="Arial"/>
          <w:color w:val="0033CC"/>
          <w:sz w:val="24"/>
          <w:szCs w:val="24"/>
        </w:rPr>
        <w:tab/>
      </w:r>
      <w:hyperlink w:anchor="organiserflowchart" w:history="1">
        <w:r w:rsidR="00DE3173" w:rsidRPr="00043EEE">
          <w:rPr>
            <w:rStyle w:val="Hyperlink"/>
            <w:rFonts w:ascii="Arial" w:eastAsia="Arial" w:hAnsi="Arial" w:cs="Arial"/>
            <w:color w:val="0033CC"/>
            <w:sz w:val="24"/>
            <w:szCs w:val="24"/>
            <w:u w:color="0000FF"/>
          </w:rPr>
          <w:t xml:space="preserve">Organisational </w:t>
        </w:r>
        <w:r w:rsidR="00E61376" w:rsidRPr="00043EEE">
          <w:rPr>
            <w:rStyle w:val="Hyperlink"/>
            <w:rFonts w:ascii="Arial" w:eastAsia="Arial" w:hAnsi="Arial" w:cs="Arial"/>
            <w:color w:val="0033CC"/>
            <w:sz w:val="24"/>
            <w:szCs w:val="24"/>
            <w:u w:color="0000FF"/>
          </w:rPr>
          <w:t>Flo</w:t>
        </w:r>
        <w:r w:rsidR="00E61376" w:rsidRPr="00043EEE">
          <w:rPr>
            <w:rStyle w:val="Hyperlink"/>
            <w:rFonts w:ascii="Arial" w:eastAsia="Arial" w:hAnsi="Arial" w:cs="Arial"/>
            <w:color w:val="0033CC"/>
            <w:spacing w:val="-2"/>
            <w:sz w:val="24"/>
            <w:szCs w:val="24"/>
            <w:u w:color="0000FF"/>
          </w:rPr>
          <w:t>w</w:t>
        </w:r>
        <w:r w:rsidR="00E61376" w:rsidRPr="00043EEE">
          <w:rPr>
            <w:rStyle w:val="Hyperlink"/>
            <w:rFonts w:ascii="Arial" w:eastAsia="Arial" w:hAnsi="Arial" w:cs="Arial"/>
            <w:color w:val="0033CC"/>
            <w:sz w:val="24"/>
            <w:szCs w:val="24"/>
            <w:u w:color="0000FF"/>
          </w:rPr>
          <w:t>c</w:t>
        </w:r>
        <w:r w:rsidR="00E61376" w:rsidRPr="00043EEE">
          <w:rPr>
            <w:rStyle w:val="Hyperlink"/>
            <w:rFonts w:ascii="Arial" w:eastAsia="Arial" w:hAnsi="Arial" w:cs="Arial"/>
            <w:color w:val="0033CC"/>
            <w:spacing w:val="1"/>
            <w:sz w:val="24"/>
            <w:szCs w:val="24"/>
            <w:u w:color="0000FF"/>
          </w:rPr>
          <w:t>ha</w:t>
        </w:r>
        <w:r w:rsidR="00E61376" w:rsidRPr="00043EEE">
          <w:rPr>
            <w:rStyle w:val="Hyperlink"/>
            <w:rFonts w:ascii="Arial" w:eastAsia="Arial" w:hAnsi="Arial" w:cs="Arial"/>
            <w:color w:val="0033CC"/>
            <w:sz w:val="24"/>
            <w:szCs w:val="24"/>
            <w:u w:color="0000FF"/>
          </w:rPr>
          <w:t>rt</w:t>
        </w:r>
      </w:hyperlink>
      <w:r w:rsidR="00DE3173" w:rsidRPr="00043EEE">
        <w:rPr>
          <w:rFonts w:ascii="Arial" w:eastAsia="Arial" w:hAnsi="Arial" w:cs="Arial"/>
          <w:color w:val="0033CC"/>
          <w:sz w:val="24"/>
          <w:szCs w:val="24"/>
          <w:u w:val="single" w:color="0000FF"/>
        </w:rPr>
        <w:t>.</w:t>
      </w:r>
    </w:p>
    <w:p w14:paraId="08D9B835" w14:textId="77777777" w:rsidR="00DE3173" w:rsidRPr="00043EEE" w:rsidRDefault="00CE725D" w:rsidP="00CE725D">
      <w:pPr>
        <w:pStyle w:val="ListParagraph"/>
        <w:tabs>
          <w:tab w:val="left" w:pos="709"/>
        </w:tabs>
        <w:ind w:left="0"/>
        <w:contextualSpacing w:val="0"/>
        <w:rPr>
          <w:rFonts w:ascii="Arial" w:eastAsia="Arial" w:hAnsi="Arial" w:cs="Arial"/>
          <w:color w:val="0033CC"/>
          <w:sz w:val="24"/>
          <w:szCs w:val="24"/>
        </w:rPr>
      </w:pPr>
      <w:r w:rsidRPr="00043EEE">
        <w:rPr>
          <w:rStyle w:val="Hyperlink"/>
          <w:rFonts w:ascii="Arial" w:eastAsia="Arial" w:hAnsi="Arial" w:cs="Arial"/>
          <w:color w:val="0033CC"/>
          <w:sz w:val="24"/>
          <w:szCs w:val="24"/>
          <w:u w:val="none"/>
        </w:rPr>
        <w:t>D.</w:t>
      </w:r>
      <w:r w:rsidRPr="00043EEE">
        <w:rPr>
          <w:rStyle w:val="Hyperlink"/>
          <w:rFonts w:ascii="Arial" w:eastAsia="Arial" w:hAnsi="Arial" w:cs="Arial"/>
          <w:color w:val="0033CC"/>
          <w:sz w:val="24"/>
          <w:szCs w:val="24"/>
          <w:u w:val="none"/>
        </w:rPr>
        <w:tab/>
      </w:r>
      <w:hyperlink w:anchor="DIPCLEAR" w:history="1">
        <w:r w:rsidR="00E61376" w:rsidRPr="00043EEE">
          <w:rPr>
            <w:rStyle w:val="Hyperlink"/>
            <w:rFonts w:ascii="Arial" w:eastAsia="Arial" w:hAnsi="Arial" w:cs="Arial"/>
            <w:color w:val="0033CC"/>
            <w:sz w:val="24"/>
            <w:szCs w:val="24"/>
            <w:u w:color="0000FF"/>
          </w:rPr>
          <w:t>DIPCL</w:t>
        </w:r>
        <w:r w:rsidR="00E61376" w:rsidRPr="00043EEE">
          <w:rPr>
            <w:rStyle w:val="Hyperlink"/>
            <w:rFonts w:ascii="Arial" w:eastAsia="Arial" w:hAnsi="Arial" w:cs="Arial"/>
            <w:color w:val="0033CC"/>
            <w:spacing w:val="1"/>
            <w:sz w:val="24"/>
            <w:szCs w:val="24"/>
            <w:u w:color="0000FF"/>
          </w:rPr>
          <w:t>E</w:t>
        </w:r>
        <w:r w:rsidR="00E61376" w:rsidRPr="00043EEE">
          <w:rPr>
            <w:rStyle w:val="Hyperlink"/>
            <w:rFonts w:ascii="Arial" w:eastAsia="Arial" w:hAnsi="Arial" w:cs="Arial"/>
            <w:color w:val="0033CC"/>
            <w:sz w:val="24"/>
            <w:szCs w:val="24"/>
            <w:u w:color="0000FF"/>
          </w:rPr>
          <w:t xml:space="preserve">AR </w:t>
        </w:r>
        <w:r w:rsidR="00E61376" w:rsidRPr="00043EEE">
          <w:rPr>
            <w:rStyle w:val="Hyperlink"/>
            <w:rFonts w:ascii="Arial" w:eastAsia="Arial" w:hAnsi="Arial" w:cs="Arial"/>
            <w:color w:val="0033CC"/>
            <w:spacing w:val="-1"/>
            <w:sz w:val="24"/>
            <w:szCs w:val="24"/>
            <w:u w:color="0000FF"/>
          </w:rPr>
          <w:t>a</w:t>
        </w:r>
        <w:r w:rsidR="00E61376" w:rsidRPr="00043EEE">
          <w:rPr>
            <w:rStyle w:val="Hyperlink"/>
            <w:rFonts w:ascii="Arial" w:eastAsia="Arial" w:hAnsi="Arial" w:cs="Arial"/>
            <w:color w:val="0033CC"/>
            <w:spacing w:val="1"/>
            <w:sz w:val="24"/>
            <w:szCs w:val="24"/>
            <w:u w:color="0000FF"/>
          </w:rPr>
          <w:t>n</w:t>
        </w:r>
        <w:r w:rsidR="00E61376" w:rsidRPr="00043EEE">
          <w:rPr>
            <w:rStyle w:val="Hyperlink"/>
            <w:rFonts w:ascii="Arial" w:eastAsia="Arial" w:hAnsi="Arial" w:cs="Arial"/>
            <w:color w:val="0033CC"/>
            <w:sz w:val="24"/>
            <w:szCs w:val="24"/>
            <w:u w:color="0000FF"/>
          </w:rPr>
          <w:t>d</w:t>
        </w:r>
        <w:r w:rsidR="00E61376" w:rsidRPr="00043EEE">
          <w:rPr>
            <w:rStyle w:val="Hyperlink"/>
            <w:rFonts w:ascii="Arial" w:eastAsia="Arial" w:hAnsi="Arial" w:cs="Arial"/>
            <w:color w:val="0033CC"/>
            <w:spacing w:val="-1"/>
            <w:sz w:val="24"/>
            <w:szCs w:val="24"/>
            <w:u w:color="0000FF"/>
          </w:rPr>
          <w:t xml:space="preserve"> </w:t>
        </w:r>
        <w:r w:rsidR="00E61376" w:rsidRPr="00043EEE">
          <w:rPr>
            <w:rStyle w:val="Hyperlink"/>
            <w:rFonts w:ascii="Arial" w:eastAsia="Arial" w:hAnsi="Arial" w:cs="Arial"/>
            <w:color w:val="0033CC"/>
            <w:spacing w:val="1"/>
            <w:sz w:val="24"/>
            <w:szCs w:val="24"/>
            <w:u w:color="0000FF"/>
          </w:rPr>
          <w:t>o</w:t>
        </w:r>
        <w:r w:rsidR="00E61376" w:rsidRPr="00043EEE">
          <w:rPr>
            <w:rStyle w:val="Hyperlink"/>
            <w:rFonts w:ascii="Arial" w:eastAsia="Arial" w:hAnsi="Arial" w:cs="Arial"/>
            <w:color w:val="0033CC"/>
            <w:sz w:val="24"/>
            <w:szCs w:val="24"/>
            <w:u w:color="0000FF"/>
          </w:rPr>
          <w:t>t</w:t>
        </w:r>
        <w:r w:rsidR="00E61376" w:rsidRPr="00043EEE">
          <w:rPr>
            <w:rStyle w:val="Hyperlink"/>
            <w:rFonts w:ascii="Arial" w:eastAsia="Arial" w:hAnsi="Arial" w:cs="Arial"/>
            <w:color w:val="0033CC"/>
            <w:spacing w:val="-1"/>
            <w:sz w:val="24"/>
            <w:szCs w:val="24"/>
            <w:u w:color="0000FF"/>
          </w:rPr>
          <w:t>h</w:t>
        </w:r>
        <w:r w:rsidR="00E61376" w:rsidRPr="00043EEE">
          <w:rPr>
            <w:rStyle w:val="Hyperlink"/>
            <w:rFonts w:ascii="Arial" w:eastAsia="Arial" w:hAnsi="Arial" w:cs="Arial"/>
            <w:color w:val="0033CC"/>
            <w:spacing w:val="1"/>
            <w:sz w:val="24"/>
            <w:szCs w:val="24"/>
            <w:u w:color="0000FF"/>
          </w:rPr>
          <w:t>e</w:t>
        </w:r>
        <w:r w:rsidR="00E61376" w:rsidRPr="00043EEE">
          <w:rPr>
            <w:rStyle w:val="Hyperlink"/>
            <w:rFonts w:ascii="Arial" w:eastAsia="Arial" w:hAnsi="Arial" w:cs="Arial"/>
            <w:color w:val="0033CC"/>
            <w:sz w:val="24"/>
            <w:szCs w:val="24"/>
            <w:u w:color="0000FF"/>
          </w:rPr>
          <w:t>r</w:t>
        </w:r>
        <w:r w:rsidR="00E61376" w:rsidRPr="00043EEE">
          <w:rPr>
            <w:rStyle w:val="Hyperlink"/>
            <w:rFonts w:ascii="Arial" w:eastAsia="Arial" w:hAnsi="Arial" w:cs="Arial"/>
            <w:color w:val="0033CC"/>
            <w:spacing w:val="-3"/>
            <w:sz w:val="24"/>
            <w:szCs w:val="24"/>
            <w:u w:color="0000FF"/>
          </w:rPr>
          <w:t xml:space="preserve"> </w:t>
        </w:r>
        <w:r w:rsidR="00E61376" w:rsidRPr="00043EEE">
          <w:rPr>
            <w:rStyle w:val="Hyperlink"/>
            <w:rFonts w:ascii="Arial" w:eastAsia="Arial" w:hAnsi="Arial" w:cs="Arial"/>
            <w:color w:val="0033CC"/>
            <w:spacing w:val="1"/>
            <w:sz w:val="24"/>
            <w:szCs w:val="24"/>
            <w:u w:color="0000FF"/>
          </w:rPr>
          <w:t>u</w:t>
        </w:r>
        <w:r w:rsidR="00E61376" w:rsidRPr="00043EEE">
          <w:rPr>
            <w:rStyle w:val="Hyperlink"/>
            <w:rFonts w:ascii="Arial" w:eastAsia="Arial" w:hAnsi="Arial" w:cs="Arial"/>
            <w:color w:val="0033CC"/>
            <w:sz w:val="24"/>
            <w:szCs w:val="24"/>
            <w:u w:color="0000FF"/>
          </w:rPr>
          <w:t>s</w:t>
        </w:r>
        <w:r w:rsidR="00E61376" w:rsidRPr="00043EEE">
          <w:rPr>
            <w:rStyle w:val="Hyperlink"/>
            <w:rFonts w:ascii="Arial" w:eastAsia="Arial" w:hAnsi="Arial" w:cs="Arial"/>
            <w:color w:val="0033CC"/>
            <w:spacing w:val="-1"/>
            <w:sz w:val="24"/>
            <w:szCs w:val="24"/>
            <w:u w:color="0000FF"/>
          </w:rPr>
          <w:t>e</w:t>
        </w:r>
        <w:r w:rsidR="00E61376" w:rsidRPr="00043EEE">
          <w:rPr>
            <w:rStyle w:val="Hyperlink"/>
            <w:rFonts w:ascii="Arial" w:eastAsia="Arial" w:hAnsi="Arial" w:cs="Arial"/>
            <w:color w:val="0033CC"/>
            <w:spacing w:val="3"/>
            <w:sz w:val="24"/>
            <w:szCs w:val="24"/>
            <w:u w:color="0000FF"/>
          </w:rPr>
          <w:t>f</w:t>
        </w:r>
        <w:r w:rsidR="00E61376" w:rsidRPr="00043EEE">
          <w:rPr>
            <w:rStyle w:val="Hyperlink"/>
            <w:rFonts w:ascii="Arial" w:eastAsia="Arial" w:hAnsi="Arial" w:cs="Arial"/>
            <w:color w:val="0033CC"/>
            <w:spacing w:val="1"/>
            <w:sz w:val="24"/>
            <w:szCs w:val="24"/>
            <w:u w:color="0000FF"/>
          </w:rPr>
          <w:t>u</w:t>
        </w:r>
        <w:r w:rsidR="00E61376" w:rsidRPr="00043EEE">
          <w:rPr>
            <w:rStyle w:val="Hyperlink"/>
            <w:rFonts w:ascii="Arial" w:eastAsia="Arial" w:hAnsi="Arial" w:cs="Arial"/>
            <w:color w:val="0033CC"/>
            <w:sz w:val="24"/>
            <w:szCs w:val="24"/>
            <w:u w:color="0000FF"/>
          </w:rPr>
          <w:t xml:space="preserve">l </w:t>
        </w:r>
        <w:r w:rsidR="00E61376" w:rsidRPr="00043EEE">
          <w:rPr>
            <w:rStyle w:val="Hyperlink"/>
            <w:rFonts w:ascii="Arial" w:eastAsia="Arial" w:hAnsi="Arial" w:cs="Arial"/>
            <w:color w:val="0033CC"/>
            <w:spacing w:val="-3"/>
            <w:sz w:val="24"/>
            <w:szCs w:val="24"/>
            <w:u w:color="0000FF"/>
          </w:rPr>
          <w:t>C</w:t>
        </w:r>
        <w:r w:rsidR="00E61376" w:rsidRPr="00043EEE">
          <w:rPr>
            <w:rStyle w:val="Hyperlink"/>
            <w:rFonts w:ascii="Arial" w:eastAsia="Arial" w:hAnsi="Arial" w:cs="Arial"/>
            <w:color w:val="0033CC"/>
            <w:spacing w:val="1"/>
            <w:sz w:val="24"/>
            <w:szCs w:val="24"/>
            <w:u w:color="0000FF"/>
          </w:rPr>
          <w:t>on</w:t>
        </w:r>
        <w:r w:rsidR="00E61376" w:rsidRPr="00043EEE">
          <w:rPr>
            <w:rStyle w:val="Hyperlink"/>
            <w:rFonts w:ascii="Arial" w:eastAsia="Arial" w:hAnsi="Arial" w:cs="Arial"/>
            <w:color w:val="0033CC"/>
            <w:sz w:val="24"/>
            <w:szCs w:val="24"/>
            <w:u w:color="0000FF"/>
          </w:rPr>
          <w:t>t</w:t>
        </w:r>
        <w:r w:rsidR="00E61376" w:rsidRPr="00043EEE">
          <w:rPr>
            <w:rStyle w:val="Hyperlink"/>
            <w:rFonts w:ascii="Arial" w:eastAsia="Arial" w:hAnsi="Arial" w:cs="Arial"/>
            <w:color w:val="0033CC"/>
            <w:spacing w:val="1"/>
            <w:sz w:val="24"/>
            <w:szCs w:val="24"/>
            <w:u w:color="0000FF"/>
          </w:rPr>
          <w:t>a</w:t>
        </w:r>
        <w:r w:rsidR="00E61376" w:rsidRPr="00043EEE">
          <w:rPr>
            <w:rStyle w:val="Hyperlink"/>
            <w:rFonts w:ascii="Arial" w:eastAsia="Arial" w:hAnsi="Arial" w:cs="Arial"/>
            <w:color w:val="0033CC"/>
            <w:spacing w:val="-2"/>
            <w:sz w:val="24"/>
            <w:szCs w:val="24"/>
            <w:u w:color="0000FF"/>
          </w:rPr>
          <w:t>c</w:t>
        </w:r>
        <w:r w:rsidR="00E61376" w:rsidRPr="00043EEE">
          <w:rPr>
            <w:rStyle w:val="Hyperlink"/>
            <w:rFonts w:ascii="Arial" w:eastAsia="Arial" w:hAnsi="Arial" w:cs="Arial"/>
            <w:color w:val="0033CC"/>
            <w:sz w:val="24"/>
            <w:szCs w:val="24"/>
            <w:u w:color="0000FF"/>
          </w:rPr>
          <w:t>t</w:t>
        </w:r>
        <w:r w:rsidR="00E61376" w:rsidRPr="00043EEE">
          <w:rPr>
            <w:rStyle w:val="Hyperlink"/>
            <w:rFonts w:ascii="Arial" w:eastAsia="Arial" w:hAnsi="Arial" w:cs="Arial"/>
            <w:color w:val="0033CC"/>
            <w:spacing w:val="1"/>
            <w:sz w:val="24"/>
            <w:szCs w:val="24"/>
            <w:u w:color="0000FF"/>
          </w:rPr>
          <w:t xml:space="preserve"> </w:t>
        </w:r>
        <w:r w:rsidR="00E61376" w:rsidRPr="00043EEE">
          <w:rPr>
            <w:rStyle w:val="Hyperlink"/>
            <w:rFonts w:ascii="Arial" w:eastAsia="Arial" w:hAnsi="Arial" w:cs="Arial"/>
            <w:color w:val="0033CC"/>
            <w:sz w:val="24"/>
            <w:szCs w:val="24"/>
            <w:u w:color="0000FF"/>
          </w:rPr>
          <w:t>De</w:t>
        </w:r>
        <w:r w:rsidR="00E61376" w:rsidRPr="00043EEE">
          <w:rPr>
            <w:rStyle w:val="Hyperlink"/>
            <w:rFonts w:ascii="Arial" w:eastAsia="Arial" w:hAnsi="Arial" w:cs="Arial"/>
            <w:color w:val="0033CC"/>
            <w:spacing w:val="-1"/>
            <w:sz w:val="24"/>
            <w:szCs w:val="24"/>
            <w:u w:color="0000FF"/>
          </w:rPr>
          <w:t>t</w:t>
        </w:r>
        <w:r w:rsidR="00E61376" w:rsidRPr="00043EEE">
          <w:rPr>
            <w:rStyle w:val="Hyperlink"/>
            <w:rFonts w:ascii="Arial" w:eastAsia="Arial" w:hAnsi="Arial" w:cs="Arial"/>
            <w:color w:val="0033CC"/>
            <w:spacing w:val="1"/>
            <w:sz w:val="24"/>
            <w:szCs w:val="24"/>
            <w:u w:color="0000FF"/>
          </w:rPr>
          <w:t>a</w:t>
        </w:r>
        <w:r w:rsidR="00E61376" w:rsidRPr="00043EEE">
          <w:rPr>
            <w:rStyle w:val="Hyperlink"/>
            <w:rFonts w:ascii="Arial" w:eastAsia="Arial" w:hAnsi="Arial" w:cs="Arial"/>
            <w:color w:val="0033CC"/>
            <w:sz w:val="24"/>
            <w:szCs w:val="24"/>
            <w:u w:color="0000FF"/>
          </w:rPr>
          <w:t>i</w:t>
        </w:r>
        <w:r w:rsidR="00E61376" w:rsidRPr="00043EEE">
          <w:rPr>
            <w:rStyle w:val="Hyperlink"/>
            <w:rFonts w:ascii="Arial" w:eastAsia="Arial" w:hAnsi="Arial" w:cs="Arial"/>
            <w:color w:val="0033CC"/>
            <w:spacing w:val="-1"/>
            <w:sz w:val="24"/>
            <w:szCs w:val="24"/>
            <w:u w:color="0000FF"/>
          </w:rPr>
          <w:t>l</w:t>
        </w:r>
        <w:r w:rsidR="00E61376" w:rsidRPr="00043EEE">
          <w:rPr>
            <w:rStyle w:val="Hyperlink"/>
            <w:rFonts w:ascii="Arial" w:eastAsia="Arial" w:hAnsi="Arial" w:cs="Arial"/>
            <w:color w:val="0033CC"/>
            <w:sz w:val="24"/>
            <w:szCs w:val="24"/>
            <w:u w:color="0000FF"/>
          </w:rPr>
          <w:t>s</w:t>
        </w:r>
      </w:hyperlink>
      <w:r w:rsidR="00DE3173" w:rsidRPr="00043EEE">
        <w:rPr>
          <w:rFonts w:ascii="Arial" w:eastAsia="Arial" w:hAnsi="Arial" w:cs="Arial"/>
          <w:color w:val="0033CC"/>
          <w:sz w:val="24"/>
          <w:szCs w:val="24"/>
          <w:u w:val="single" w:color="0000FF"/>
        </w:rPr>
        <w:t>.</w:t>
      </w:r>
    </w:p>
    <w:p w14:paraId="237C6DBF" w14:textId="77777777" w:rsidR="00DE3173" w:rsidRPr="00043EEE" w:rsidRDefault="00CE725D" w:rsidP="00CE725D">
      <w:pPr>
        <w:pStyle w:val="ListParagraph"/>
        <w:tabs>
          <w:tab w:val="left" w:pos="709"/>
        </w:tabs>
        <w:ind w:left="0"/>
        <w:contextualSpacing w:val="0"/>
        <w:rPr>
          <w:rFonts w:ascii="Arial" w:eastAsia="Arial" w:hAnsi="Arial" w:cs="Arial"/>
          <w:color w:val="0033CC"/>
          <w:sz w:val="24"/>
          <w:szCs w:val="24"/>
        </w:rPr>
      </w:pPr>
      <w:r w:rsidRPr="00043EEE">
        <w:rPr>
          <w:rStyle w:val="Hyperlink"/>
          <w:rFonts w:ascii="Arial" w:eastAsia="Arial" w:hAnsi="Arial" w:cs="Arial"/>
          <w:color w:val="0033CC"/>
          <w:sz w:val="24"/>
          <w:szCs w:val="24"/>
          <w:u w:val="none"/>
        </w:rPr>
        <w:t>E.</w:t>
      </w:r>
      <w:r w:rsidRPr="00043EEE">
        <w:rPr>
          <w:rStyle w:val="Hyperlink"/>
          <w:rFonts w:ascii="Arial" w:eastAsia="Arial" w:hAnsi="Arial" w:cs="Arial"/>
          <w:color w:val="0033CC"/>
          <w:sz w:val="24"/>
          <w:szCs w:val="24"/>
          <w:u w:val="none"/>
        </w:rPr>
        <w:tab/>
      </w:r>
      <w:hyperlink w:anchor="FundingAvenues" w:history="1">
        <w:r w:rsidR="00DE3173" w:rsidRPr="00043EEE">
          <w:rPr>
            <w:rStyle w:val="Hyperlink"/>
            <w:rFonts w:ascii="Arial" w:eastAsia="Arial" w:hAnsi="Arial" w:cs="Arial"/>
            <w:color w:val="0033CC"/>
            <w:sz w:val="24"/>
            <w:szCs w:val="24"/>
            <w:u w:color="0000FF"/>
          </w:rPr>
          <w:t xml:space="preserve">Public </w:t>
        </w:r>
        <w:r w:rsidR="00E61376" w:rsidRPr="00043EEE">
          <w:rPr>
            <w:rStyle w:val="Hyperlink"/>
            <w:rFonts w:ascii="Arial" w:eastAsia="Arial" w:hAnsi="Arial" w:cs="Arial"/>
            <w:color w:val="0033CC"/>
            <w:spacing w:val="-1"/>
            <w:sz w:val="24"/>
            <w:szCs w:val="24"/>
            <w:u w:color="0000FF"/>
          </w:rPr>
          <w:t>a</w:t>
        </w:r>
        <w:r w:rsidR="00E61376" w:rsidRPr="00043EEE">
          <w:rPr>
            <w:rStyle w:val="Hyperlink"/>
            <w:rFonts w:ascii="Arial" w:eastAsia="Arial" w:hAnsi="Arial" w:cs="Arial"/>
            <w:color w:val="0033CC"/>
            <w:spacing w:val="1"/>
            <w:sz w:val="24"/>
            <w:szCs w:val="24"/>
            <w:u w:color="0000FF"/>
          </w:rPr>
          <w:t>n</w:t>
        </w:r>
        <w:r w:rsidR="00E61376" w:rsidRPr="00043EEE">
          <w:rPr>
            <w:rStyle w:val="Hyperlink"/>
            <w:rFonts w:ascii="Arial" w:eastAsia="Arial" w:hAnsi="Arial" w:cs="Arial"/>
            <w:color w:val="0033CC"/>
            <w:sz w:val="24"/>
            <w:szCs w:val="24"/>
            <w:u w:color="0000FF"/>
          </w:rPr>
          <w:t>d</w:t>
        </w:r>
        <w:r w:rsidR="00E61376" w:rsidRPr="00043EEE">
          <w:rPr>
            <w:rStyle w:val="Hyperlink"/>
            <w:rFonts w:ascii="Arial" w:eastAsia="Arial" w:hAnsi="Arial" w:cs="Arial"/>
            <w:color w:val="0033CC"/>
            <w:spacing w:val="1"/>
            <w:sz w:val="24"/>
            <w:szCs w:val="24"/>
            <w:u w:color="0000FF"/>
          </w:rPr>
          <w:t xml:space="preserve"> </w:t>
        </w:r>
        <w:r w:rsidR="00E61376" w:rsidRPr="00043EEE">
          <w:rPr>
            <w:rStyle w:val="Hyperlink"/>
            <w:rFonts w:ascii="Arial" w:eastAsia="Arial" w:hAnsi="Arial" w:cs="Arial"/>
            <w:color w:val="0033CC"/>
            <w:sz w:val="24"/>
            <w:szCs w:val="24"/>
            <w:u w:color="0000FF"/>
          </w:rPr>
          <w:t>N</w:t>
        </w:r>
        <w:r w:rsidR="00E61376" w:rsidRPr="00043EEE">
          <w:rPr>
            <w:rStyle w:val="Hyperlink"/>
            <w:rFonts w:ascii="Arial" w:eastAsia="Arial" w:hAnsi="Arial" w:cs="Arial"/>
            <w:color w:val="0033CC"/>
            <w:spacing w:val="-1"/>
            <w:sz w:val="24"/>
            <w:szCs w:val="24"/>
            <w:u w:color="0000FF"/>
          </w:rPr>
          <w:t>o</w:t>
        </w:r>
        <w:r w:rsidR="00E61376" w:rsidRPr="00043EEE">
          <w:rPr>
            <w:rStyle w:val="Hyperlink"/>
            <w:rFonts w:ascii="Arial" w:eastAsia="Arial" w:hAnsi="Arial" w:cs="Arial"/>
            <w:color w:val="0033CC"/>
            <w:spacing w:val="3"/>
            <w:sz w:val="24"/>
            <w:szCs w:val="24"/>
            <w:u w:color="0000FF"/>
          </w:rPr>
          <w:t>n</w:t>
        </w:r>
        <w:r w:rsidR="00E61376" w:rsidRPr="00043EEE">
          <w:rPr>
            <w:rStyle w:val="Hyperlink"/>
            <w:rFonts w:ascii="Arial" w:eastAsia="Arial" w:hAnsi="Arial" w:cs="Arial"/>
            <w:color w:val="0033CC"/>
            <w:spacing w:val="-1"/>
            <w:sz w:val="24"/>
            <w:szCs w:val="24"/>
            <w:u w:color="0000FF"/>
          </w:rPr>
          <w:t>-</w:t>
        </w:r>
        <w:r w:rsidR="00E61376" w:rsidRPr="00043EEE">
          <w:rPr>
            <w:rStyle w:val="Hyperlink"/>
            <w:rFonts w:ascii="Arial" w:eastAsia="Arial" w:hAnsi="Arial" w:cs="Arial"/>
            <w:color w:val="0033CC"/>
            <w:sz w:val="24"/>
            <w:szCs w:val="24"/>
            <w:u w:color="0000FF"/>
          </w:rPr>
          <w:t>P</w:t>
        </w:r>
        <w:r w:rsidR="00E61376" w:rsidRPr="00043EEE">
          <w:rPr>
            <w:rStyle w:val="Hyperlink"/>
            <w:rFonts w:ascii="Arial" w:eastAsia="Arial" w:hAnsi="Arial" w:cs="Arial"/>
            <w:color w:val="0033CC"/>
            <w:spacing w:val="1"/>
            <w:sz w:val="24"/>
            <w:szCs w:val="24"/>
            <w:u w:color="0000FF"/>
          </w:rPr>
          <w:t>ub</w:t>
        </w:r>
        <w:r w:rsidR="00E61376" w:rsidRPr="00043EEE">
          <w:rPr>
            <w:rStyle w:val="Hyperlink"/>
            <w:rFonts w:ascii="Arial" w:eastAsia="Arial" w:hAnsi="Arial" w:cs="Arial"/>
            <w:color w:val="0033CC"/>
            <w:sz w:val="24"/>
            <w:szCs w:val="24"/>
            <w:u w:color="0000FF"/>
          </w:rPr>
          <w:t>l</w:t>
        </w:r>
        <w:r w:rsidR="00E61376" w:rsidRPr="00043EEE">
          <w:rPr>
            <w:rStyle w:val="Hyperlink"/>
            <w:rFonts w:ascii="Arial" w:eastAsia="Arial" w:hAnsi="Arial" w:cs="Arial"/>
            <w:color w:val="0033CC"/>
            <w:spacing w:val="-1"/>
            <w:sz w:val="24"/>
            <w:szCs w:val="24"/>
            <w:u w:color="0000FF"/>
          </w:rPr>
          <w:t>i</w:t>
        </w:r>
        <w:r w:rsidR="00E61376" w:rsidRPr="00043EEE">
          <w:rPr>
            <w:rStyle w:val="Hyperlink"/>
            <w:rFonts w:ascii="Arial" w:eastAsia="Arial" w:hAnsi="Arial" w:cs="Arial"/>
            <w:color w:val="0033CC"/>
            <w:sz w:val="24"/>
            <w:szCs w:val="24"/>
            <w:u w:color="0000FF"/>
          </w:rPr>
          <w:t>c</w:t>
        </w:r>
        <w:r w:rsidR="00E61376" w:rsidRPr="00043EEE">
          <w:rPr>
            <w:rStyle w:val="Hyperlink"/>
            <w:rFonts w:ascii="Arial" w:eastAsia="Arial" w:hAnsi="Arial" w:cs="Arial"/>
            <w:color w:val="0033CC"/>
            <w:spacing w:val="-2"/>
            <w:sz w:val="24"/>
            <w:szCs w:val="24"/>
            <w:u w:color="0000FF"/>
          </w:rPr>
          <w:t xml:space="preserve"> </w:t>
        </w:r>
        <w:r w:rsidR="00E61376" w:rsidRPr="00043EEE">
          <w:rPr>
            <w:rStyle w:val="Hyperlink"/>
            <w:rFonts w:ascii="Arial" w:eastAsia="Arial" w:hAnsi="Arial" w:cs="Arial"/>
            <w:color w:val="0033CC"/>
            <w:sz w:val="24"/>
            <w:szCs w:val="24"/>
            <w:u w:color="0000FF"/>
          </w:rPr>
          <w:t>Fu</w:t>
        </w:r>
        <w:r w:rsidR="00E61376" w:rsidRPr="00043EEE">
          <w:rPr>
            <w:rStyle w:val="Hyperlink"/>
            <w:rFonts w:ascii="Arial" w:eastAsia="Arial" w:hAnsi="Arial" w:cs="Arial"/>
            <w:color w:val="0033CC"/>
            <w:spacing w:val="1"/>
            <w:sz w:val="24"/>
            <w:szCs w:val="24"/>
            <w:u w:color="0000FF"/>
          </w:rPr>
          <w:t>nd</w:t>
        </w:r>
        <w:r w:rsidR="00E61376" w:rsidRPr="00043EEE">
          <w:rPr>
            <w:rStyle w:val="Hyperlink"/>
            <w:rFonts w:ascii="Arial" w:eastAsia="Arial" w:hAnsi="Arial" w:cs="Arial"/>
            <w:color w:val="0033CC"/>
            <w:sz w:val="24"/>
            <w:szCs w:val="24"/>
            <w:u w:color="0000FF"/>
          </w:rPr>
          <w:t>ing</w:t>
        </w:r>
        <w:r w:rsidR="00E61376" w:rsidRPr="00043EEE">
          <w:rPr>
            <w:rStyle w:val="Hyperlink"/>
            <w:rFonts w:ascii="Arial" w:eastAsia="Arial" w:hAnsi="Arial" w:cs="Arial"/>
            <w:color w:val="0033CC"/>
            <w:spacing w:val="-1"/>
            <w:sz w:val="24"/>
            <w:szCs w:val="24"/>
            <w:u w:color="0000FF"/>
          </w:rPr>
          <w:t xml:space="preserve"> </w:t>
        </w:r>
        <w:r w:rsidR="00E61376" w:rsidRPr="00043EEE">
          <w:rPr>
            <w:rStyle w:val="Hyperlink"/>
            <w:rFonts w:ascii="Arial" w:eastAsia="Arial" w:hAnsi="Arial" w:cs="Arial"/>
            <w:color w:val="0033CC"/>
            <w:spacing w:val="1"/>
            <w:sz w:val="24"/>
            <w:szCs w:val="24"/>
            <w:u w:color="0000FF"/>
          </w:rPr>
          <w:t>A</w:t>
        </w:r>
        <w:r w:rsidR="00E61376" w:rsidRPr="00043EEE">
          <w:rPr>
            <w:rStyle w:val="Hyperlink"/>
            <w:rFonts w:ascii="Arial" w:eastAsia="Arial" w:hAnsi="Arial" w:cs="Arial"/>
            <w:color w:val="0033CC"/>
            <w:spacing w:val="-2"/>
            <w:sz w:val="24"/>
            <w:szCs w:val="24"/>
            <w:u w:color="0000FF"/>
          </w:rPr>
          <w:t>v</w:t>
        </w:r>
        <w:r w:rsidR="00E61376" w:rsidRPr="00043EEE">
          <w:rPr>
            <w:rStyle w:val="Hyperlink"/>
            <w:rFonts w:ascii="Arial" w:eastAsia="Arial" w:hAnsi="Arial" w:cs="Arial"/>
            <w:color w:val="0033CC"/>
            <w:spacing w:val="1"/>
            <w:sz w:val="24"/>
            <w:szCs w:val="24"/>
            <w:u w:color="0000FF"/>
          </w:rPr>
          <w:t>en</w:t>
        </w:r>
        <w:r w:rsidR="00E61376" w:rsidRPr="00043EEE">
          <w:rPr>
            <w:rStyle w:val="Hyperlink"/>
            <w:rFonts w:ascii="Arial" w:eastAsia="Arial" w:hAnsi="Arial" w:cs="Arial"/>
            <w:color w:val="0033CC"/>
            <w:spacing w:val="-1"/>
            <w:sz w:val="24"/>
            <w:szCs w:val="24"/>
            <w:u w:color="0000FF"/>
          </w:rPr>
          <w:t>u</w:t>
        </w:r>
        <w:r w:rsidR="00E61376" w:rsidRPr="00043EEE">
          <w:rPr>
            <w:rStyle w:val="Hyperlink"/>
            <w:rFonts w:ascii="Arial" w:eastAsia="Arial" w:hAnsi="Arial" w:cs="Arial"/>
            <w:color w:val="0033CC"/>
            <w:spacing w:val="1"/>
            <w:sz w:val="24"/>
            <w:szCs w:val="24"/>
            <w:u w:color="0000FF"/>
          </w:rPr>
          <w:t>e</w:t>
        </w:r>
        <w:r w:rsidR="00E61376" w:rsidRPr="00043EEE">
          <w:rPr>
            <w:rStyle w:val="Hyperlink"/>
            <w:rFonts w:ascii="Arial" w:eastAsia="Arial" w:hAnsi="Arial" w:cs="Arial"/>
            <w:color w:val="0033CC"/>
            <w:sz w:val="24"/>
            <w:szCs w:val="24"/>
            <w:u w:color="0000FF"/>
          </w:rPr>
          <w:t>s</w:t>
        </w:r>
      </w:hyperlink>
      <w:r w:rsidR="00DE3173" w:rsidRPr="00043EEE">
        <w:rPr>
          <w:rFonts w:ascii="Arial" w:eastAsia="Arial" w:hAnsi="Arial" w:cs="Arial"/>
          <w:color w:val="0033CC"/>
          <w:sz w:val="24"/>
          <w:szCs w:val="24"/>
          <w:u w:val="single" w:color="0000FF"/>
        </w:rPr>
        <w:t>.</w:t>
      </w:r>
    </w:p>
    <w:p w14:paraId="778AFD78" w14:textId="77777777" w:rsidR="00DE3173" w:rsidRPr="00043EEE" w:rsidRDefault="00CE725D" w:rsidP="00CE725D">
      <w:pPr>
        <w:pStyle w:val="ListParagraph"/>
        <w:tabs>
          <w:tab w:val="left" w:pos="709"/>
        </w:tabs>
        <w:ind w:left="0"/>
        <w:contextualSpacing w:val="0"/>
        <w:rPr>
          <w:rFonts w:ascii="Arial" w:eastAsia="Arial" w:hAnsi="Arial" w:cs="Arial"/>
          <w:color w:val="0033CC"/>
          <w:sz w:val="24"/>
          <w:szCs w:val="24"/>
        </w:rPr>
      </w:pPr>
      <w:r w:rsidRPr="00043EEE">
        <w:rPr>
          <w:rStyle w:val="Hyperlink"/>
          <w:rFonts w:ascii="Arial" w:eastAsia="Arial" w:hAnsi="Arial" w:cs="Arial"/>
          <w:color w:val="0033CC"/>
          <w:sz w:val="24"/>
          <w:szCs w:val="24"/>
          <w:u w:val="none"/>
        </w:rPr>
        <w:t>F.</w:t>
      </w:r>
      <w:r w:rsidRPr="00043EEE">
        <w:rPr>
          <w:rStyle w:val="Hyperlink"/>
          <w:rFonts w:ascii="Arial" w:eastAsia="Arial" w:hAnsi="Arial" w:cs="Arial"/>
          <w:color w:val="0033CC"/>
          <w:sz w:val="24"/>
          <w:szCs w:val="24"/>
          <w:u w:val="none"/>
        </w:rPr>
        <w:tab/>
      </w:r>
      <w:hyperlink w:anchor="HealthandSafety" w:history="1">
        <w:r w:rsidR="00DE3173" w:rsidRPr="00043EEE">
          <w:rPr>
            <w:rStyle w:val="Hyperlink"/>
            <w:rFonts w:ascii="Arial" w:eastAsia="Arial" w:hAnsi="Arial" w:cs="Arial"/>
            <w:color w:val="0033CC"/>
            <w:sz w:val="24"/>
            <w:szCs w:val="24"/>
            <w:u w:color="0000FF"/>
          </w:rPr>
          <w:t>Health</w:t>
        </w:r>
        <w:r w:rsidR="00E61376" w:rsidRPr="00043EEE">
          <w:rPr>
            <w:rStyle w:val="Hyperlink"/>
            <w:rFonts w:ascii="Arial" w:eastAsia="Arial" w:hAnsi="Arial" w:cs="Arial"/>
            <w:color w:val="0033CC"/>
            <w:spacing w:val="-1"/>
            <w:sz w:val="24"/>
            <w:szCs w:val="24"/>
            <w:u w:color="0000FF"/>
          </w:rPr>
          <w:t xml:space="preserve"> </w:t>
        </w:r>
        <w:r w:rsidR="00E61376" w:rsidRPr="00043EEE">
          <w:rPr>
            <w:rStyle w:val="Hyperlink"/>
            <w:rFonts w:ascii="Arial" w:eastAsia="Arial" w:hAnsi="Arial" w:cs="Arial"/>
            <w:color w:val="0033CC"/>
            <w:spacing w:val="1"/>
            <w:sz w:val="24"/>
            <w:szCs w:val="24"/>
            <w:u w:color="0000FF"/>
          </w:rPr>
          <w:t>an</w:t>
        </w:r>
        <w:r w:rsidR="00E61376" w:rsidRPr="00043EEE">
          <w:rPr>
            <w:rStyle w:val="Hyperlink"/>
            <w:rFonts w:ascii="Arial" w:eastAsia="Arial" w:hAnsi="Arial" w:cs="Arial"/>
            <w:color w:val="0033CC"/>
            <w:sz w:val="24"/>
            <w:szCs w:val="24"/>
            <w:u w:color="0000FF"/>
          </w:rPr>
          <w:t>d</w:t>
        </w:r>
        <w:r w:rsidR="00E61376" w:rsidRPr="00043EEE">
          <w:rPr>
            <w:rStyle w:val="Hyperlink"/>
            <w:rFonts w:ascii="Arial" w:eastAsia="Arial" w:hAnsi="Arial" w:cs="Arial"/>
            <w:color w:val="0033CC"/>
            <w:spacing w:val="-1"/>
            <w:sz w:val="24"/>
            <w:szCs w:val="24"/>
            <w:u w:color="0000FF"/>
          </w:rPr>
          <w:t xml:space="preserve"> </w:t>
        </w:r>
        <w:r w:rsidR="00E61376" w:rsidRPr="00043EEE">
          <w:rPr>
            <w:rStyle w:val="Hyperlink"/>
            <w:rFonts w:ascii="Arial" w:eastAsia="Arial" w:hAnsi="Arial" w:cs="Arial"/>
            <w:color w:val="0033CC"/>
            <w:sz w:val="24"/>
            <w:szCs w:val="24"/>
            <w:u w:color="0000FF"/>
          </w:rPr>
          <w:t>S</w:t>
        </w:r>
        <w:r w:rsidR="00E61376" w:rsidRPr="00043EEE">
          <w:rPr>
            <w:rStyle w:val="Hyperlink"/>
            <w:rFonts w:ascii="Arial" w:eastAsia="Arial" w:hAnsi="Arial" w:cs="Arial"/>
            <w:color w:val="0033CC"/>
            <w:spacing w:val="-1"/>
            <w:sz w:val="24"/>
            <w:szCs w:val="24"/>
            <w:u w:color="0000FF"/>
          </w:rPr>
          <w:t>a</w:t>
        </w:r>
        <w:r w:rsidR="00E61376" w:rsidRPr="00043EEE">
          <w:rPr>
            <w:rStyle w:val="Hyperlink"/>
            <w:rFonts w:ascii="Arial" w:eastAsia="Arial" w:hAnsi="Arial" w:cs="Arial"/>
            <w:color w:val="0033CC"/>
            <w:sz w:val="24"/>
            <w:szCs w:val="24"/>
            <w:u w:color="0000FF"/>
          </w:rPr>
          <w:t>f</w:t>
        </w:r>
        <w:r w:rsidR="00E61376" w:rsidRPr="00043EEE">
          <w:rPr>
            <w:rStyle w:val="Hyperlink"/>
            <w:rFonts w:ascii="Arial" w:eastAsia="Arial" w:hAnsi="Arial" w:cs="Arial"/>
            <w:color w:val="0033CC"/>
            <w:spacing w:val="1"/>
            <w:sz w:val="24"/>
            <w:szCs w:val="24"/>
            <w:u w:color="0000FF"/>
          </w:rPr>
          <w:t>e</w:t>
        </w:r>
        <w:r w:rsidR="00E61376" w:rsidRPr="00043EEE">
          <w:rPr>
            <w:rStyle w:val="Hyperlink"/>
            <w:rFonts w:ascii="Arial" w:eastAsia="Arial" w:hAnsi="Arial" w:cs="Arial"/>
            <w:color w:val="0033CC"/>
            <w:sz w:val="24"/>
            <w:szCs w:val="24"/>
            <w:u w:color="0000FF"/>
          </w:rPr>
          <w:t>ty</w:t>
        </w:r>
        <w:r w:rsidR="00E61376" w:rsidRPr="00043EEE">
          <w:rPr>
            <w:rStyle w:val="Hyperlink"/>
            <w:rFonts w:ascii="Arial" w:eastAsia="Arial" w:hAnsi="Arial" w:cs="Arial"/>
            <w:color w:val="0033CC"/>
            <w:spacing w:val="-2"/>
            <w:sz w:val="24"/>
            <w:szCs w:val="24"/>
            <w:u w:color="0000FF"/>
          </w:rPr>
          <w:t xml:space="preserve"> </w:t>
        </w:r>
        <w:r w:rsidR="00E61376" w:rsidRPr="00043EEE">
          <w:rPr>
            <w:rStyle w:val="Hyperlink"/>
            <w:rFonts w:ascii="Arial" w:eastAsia="Arial" w:hAnsi="Arial" w:cs="Arial"/>
            <w:color w:val="0033CC"/>
            <w:spacing w:val="1"/>
            <w:sz w:val="24"/>
            <w:szCs w:val="24"/>
            <w:u w:color="0000FF"/>
          </w:rPr>
          <w:t>P</w:t>
        </w:r>
        <w:r w:rsidR="00E61376" w:rsidRPr="00043EEE">
          <w:rPr>
            <w:rStyle w:val="Hyperlink"/>
            <w:rFonts w:ascii="Arial" w:eastAsia="Arial" w:hAnsi="Arial" w:cs="Arial"/>
            <w:color w:val="0033CC"/>
            <w:sz w:val="24"/>
            <w:szCs w:val="24"/>
            <w:u w:color="0000FF"/>
          </w:rPr>
          <w:t>r</w:t>
        </w:r>
        <w:r w:rsidR="00E61376" w:rsidRPr="00043EEE">
          <w:rPr>
            <w:rStyle w:val="Hyperlink"/>
            <w:rFonts w:ascii="Arial" w:eastAsia="Arial" w:hAnsi="Arial" w:cs="Arial"/>
            <w:color w:val="0033CC"/>
            <w:spacing w:val="-2"/>
            <w:sz w:val="24"/>
            <w:szCs w:val="24"/>
            <w:u w:color="0000FF"/>
          </w:rPr>
          <w:t>o</w:t>
        </w:r>
        <w:r w:rsidR="00E61376" w:rsidRPr="00043EEE">
          <w:rPr>
            <w:rStyle w:val="Hyperlink"/>
            <w:rFonts w:ascii="Arial" w:eastAsia="Arial" w:hAnsi="Arial" w:cs="Arial"/>
            <w:color w:val="0033CC"/>
            <w:sz w:val="24"/>
            <w:szCs w:val="24"/>
            <w:u w:color="0000FF"/>
          </w:rPr>
          <w:t>c</w:t>
        </w:r>
        <w:r w:rsidR="00E61376" w:rsidRPr="00043EEE">
          <w:rPr>
            <w:rStyle w:val="Hyperlink"/>
            <w:rFonts w:ascii="Arial" w:eastAsia="Arial" w:hAnsi="Arial" w:cs="Arial"/>
            <w:color w:val="0033CC"/>
            <w:spacing w:val="1"/>
            <w:sz w:val="24"/>
            <w:szCs w:val="24"/>
            <w:u w:color="0000FF"/>
          </w:rPr>
          <w:t>edu</w:t>
        </w:r>
        <w:r w:rsidR="00E61376" w:rsidRPr="00043EEE">
          <w:rPr>
            <w:rStyle w:val="Hyperlink"/>
            <w:rFonts w:ascii="Arial" w:eastAsia="Arial" w:hAnsi="Arial" w:cs="Arial"/>
            <w:color w:val="0033CC"/>
            <w:sz w:val="24"/>
            <w:szCs w:val="24"/>
            <w:u w:color="0000FF"/>
          </w:rPr>
          <w:t>res</w:t>
        </w:r>
      </w:hyperlink>
      <w:r w:rsidR="00DE3173" w:rsidRPr="00043EEE">
        <w:rPr>
          <w:rFonts w:ascii="Arial" w:eastAsia="Arial" w:hAnsi="Arial" w:cs="Arial"/>
          <w:color w:val="0033CC"/>
          <w:sz w:val="24"/>
          <w:szCs w:val="24"/>
          <w:u w:val="single" w:color="0000FF"/>
        </w:rPr>
        <w:t>.</w:t>
      </w:r>
    </w:p>
    <w:p w14:paraId="2A2AD091" w14:textId="77777777" w:rsidR="00DE3173" w:rsidRPr="00043EEE" w:rsidRDefault="00CE725D" w:rsidP="00CE725D">
      <w:pPr>
        <w:pStyle w:val="ListParagraph"/>
        <w:tabs>
          <w:tab w:val="left" w:pos="709"/>
        </w:tabs>
        <w:ind w:left="0"/>
        <w:contextualSpacing w:val="0"/>
        <w:rPr>
          <w:rFonts w:ascii="Arial" w:eastAsia="Arial" w:hAnsi="Arial" w:cs="Arial"/>
          <w:color w:val="0033CC"/>
          <w:sz w:val="24"/>
          <w:szCs w:val="24"/>
        </w:rPr>
      </w:pPr>
      <w:r w:rsidRPr="00043EEE">
        <w:rPr>
          <w:rStyle w:val="Hyperlink"/>
          <w:rFonts w:ascii="Arial" w:eastAsia="Arial" w:hAnsi="Arial" w:cs="Arial"/>
          <w:color w:val="0033CC"/>
          <w:spacing w:val="6"/>
          <w:sz w:val="24"/>
          <w:szCs w:val="24"/>
          <w:u w:val="none"/>
        </w:rPr>
        <w:t>G.</w:t>
      </w:r>
      <w:r w:rsidRPr="00043EEE">
        <w:rPr>
          <w:rStyle w:val="Hyperlink"/>
          <w:rFonts w:ascii="Arial" w:eastAsia="Arial" w:hAnsi="Arial" w:cs="Arial"/>
          <w:color w:val="0033CC"/>
          <w:spacing w:val="6"/>
          <w:sz w:val="24"/>
          <w:szCs w:val="24"/>
          <w:u w:val="none"/>
        </w:rPr>
        <w:tab/>
      </w:r>
      <w:hyperlink w:anchor="CasualtyReporting" w:history="1">
        <w:r w:rsidR="00E61376" w:rsidRPr="00043EEE">
          <w:rPr>
            <w:rStyle w:val="Hyperlink"/>
            <w:rFonts w:ascii="Arial" w:eastAsia="Arial" w:hAnsi="Arial" w:cs="Arial"/>
            <w:color w:val="0033CC"/>
            <w:spacing w:val="6"/>
            <w:sz w:val="24"/>
            <w:szCs w:val="24"/>
            <w:u w:color="0000FF"/>
          </w:rPr>
          <w:t>W</w:t>
        </w:r>
        <w:r w:rsidR="00E61376" w:rsidRPr="00043EEE">
          <w:rPr>
            <w:rStyle w:val="Hyperlink"/>
            <w:rFonts w:ascii="Arial" w:eastAsia="Arial" w:hAnsi="Arial" w:cs="Arial"/>
            <w:color w:val="0033CC"/>
            <w:spacing w:val="-3"/>
            <w:sz w:val="24"/>
            <w:szCs w:val="24"/>
            <w:u w:color="0000FF"/>
          </w:rPr>
          <w:t>i</w:t>
        </w:r>
        <w:r w:rsidR="00E61376" w:rsidRPr="00043EEE">
          <w:rPr>
            <w:rStyle w:val="Hyperlink"/>
            <w:rFonts w:ascii="Arial" w:eastAsia="Arial" w:hAnsi="Arial" w:cs="Arial"/>
            <w:color w:val="0033CC"/>
            <w:spacing w:val="-1"/>
            <w:sz w:val="24"/>
            <w:szCs w:val="24"/>
            <w:u w:color="0000FF"/>
          </w:rPr>
          <w:t>n</w:t>
        </w:r>
        <w:r w:rsidR="00E61376" w:rsidRPr="00043EEE">
          <w:rPr>
            <w:rStyle w:val="Hyperlink"/>
            <w:rFonts w:ascii="Arial" w:eastAsia="Arial" w:hAnsi="Arial" w:cs="Arial"/>
            <w:color w:val="0033CC"/>
            <w:sz w:val="24"/>
            <w:szCs w:val="24"/>
            <w:u w:color="0000FF"/>
          </w:rPr>
          <w:t>t</w:t>
        </w:r>
        <w:r w:rsidR="00E61376" w:rsidRPr="00043EEE">
          <w:rPr>
            <w:rStyle w:val="Hyperlink"/>
            <w:rFonts w:ascii="Arial" w:eastAsia="Arial" w:hAnsi="Arial" w:cs="Arial"/>
            <w:color w:val="0033CC"/>
            <w:spacing w:val="1"/>
            <w:sz w:val="24"/>
            <w:szCs w:val="24"/>
            <w:u w:color="0000FF"/>
          </w:rPr>
          <w:t>e</w:t>
        </w:r>
        <w:r w:rsidR="00E61376" w:rsidRPr="00043EEE">
          <w:rPr>
            <w:rStyle w:val="Hyperlink"/>
            <w:rFonts w:ascii="Arial" w:eastAsia="Arial" w:hAnsi="Arial" w:cs="Arial"/>
            <w:color w:val="0033CC"/>
            <w:sz w:val="24"/>
            <w:szCs w:val="24"/>
            <w:u w:color="0000FF"/>
          </w:rPr>
          <w:t>r</w:t>
        </w:r>
        <w:r w:rsidR="00E61376" w:rsidRPr="00043EEE">
          <w:rPr>
            <w:rStyle w:val="Hyperlink"/>
            <w:rFonts w:ascii="Arial" w:eastAsia="Arial" w:hAnsi="Arial" w:cs="Arial"/>
            <w:color w:val="0033CC"/>
            <w:spacing w:val="-3"/>
            <w:sz w:val="24"/>
            <w:szCs w:val="24"/>
            <w:u w:color="0000FF"/>
          </w:rPr>
          <w:t xml:space="preserve"> </w:t>
        </w:r>
        <w:r w:rsidR="00E61376" w:rsidRPr="00043EEE">
          <w:rPr>
            <w:rStyle w:val="Hyperlink"/>
            <w:rFonts w:ascii="Arial" w:eastAsia="Arial" w:hAnsi="Arial" w:cs="Arial"/>
            <w:color w:val="0033CC"/>
            <w:sz w:val="24"/>
            <w:szCs w:val="24"/>
            <w:u w:color="0000FF"/>
          </w:rPr>
          <w:t>S</w:t>
        </w:r>
        <w:r w:rsidR="00E61376" w:rsidRPr="00043EEE">
          <w:rPr>
            <w:rStyle w:val="Hyperlink"/>
            <w:rFonts w:ascii="Arial" w:eastAsia="Arial" w:hAnsi="Arial" w:cs="Arial"/>
            <w:color w:val="0033CC"/>
            <w:spacing w:val="1"/>
            <w:sz w:val="24"/>
            <w:szCs w:val="24"/>
            <w:u w:color="0000FF"/>
          </w:rPr>
          <w:t>po</w:t>
        </w:r>
        <w:r w:rsidR="00E61376" w:rsidRPr="00043EEE">
          <w:rPr>
            <w:rStyle w:val="Hyperlink"/>
            <w:rFonts w:ascii="Arial" w:eastAsia="Arial" w:hAnsi="Arial" w:cs="Arial"/>
            <w:color w:val="0033CC"/>
            <w:sz w:val="24"/>
            <w:szCs w:val="24"/>
            <w:u w:color="0000FF"/>
          </w:rPr>
          <w:t>rt</w:t>
        </w:r>
        <w:r w:rsidR="00E61376" w:rsidRPr="00043EEE">
          <w:rPr>
            <w:rStyle w:val="Hyperlink"/>
            <w:rFonts w:ascii="Arial" w:eastAsia="Arial" w:hAnsi="Arial" w:cs="Arial"/>
            <w:color w:val="0033CC"/>
            <w:spacing w:val="-2"/>
            <w:sz w:val="24"/>
            <w:szCs w:val="24"/>
            <w:u w:color="0000FF"/>
          </w:rPr>
          <w:t>/</w:t>
        </w:r>
        <w:r w:rsidR="00E61376" w:rsidRPr="00043EEE">
          <w:rPr>
            <w:rStyle w:val="Hyperlink"/>
            <w:rFonts w:ascii="Arial" w:eastAsia="Arial" w:hAnsi="Arial" w:cs="Arial"/>
            <w:color w:val="0033CC"/>
            <w:sz w:val="24"/>
            <w:szCs w:val="24"/>
            <w:u w:color="0000FF"/>
          </w:rPr>
          <w:t>Acti</w:t>
        </w:r>
        <w:r w:rsidR="00E61376" w:rsidRPr="00043EEE">
          <w:rPr>
            <w:rStyle w:val="Hyperlink"/>
            <w:rFonts w:ascii="Arial" w:eastAsia="Arial" w:hAnsi="Arial" w:cs="Arial"/>
            <w:color w:val="0033CC"/>
            <w:spacing w:val="-2"/>
            <w:sz w:val="24"/>
            <w:szCs w:val="24"/>
            <w:u w:color="0000FF"/>
          </w:rPr>
          <w:t>v</w:t>
        </w:r>
        <w:r w:rsidR="00E61376" w:rsidRPr="00043EEE">
          <w:rPr>
            <w:rStyle w:val="Hyperlink"/>
            <w:rFonts w:ascii="Arial" w:eastAsia="Arial" w:hAnsi="Arial" w:cs="Arial"/>
            <w:color w:val="0033CC"/>
            <w:sz w:val="24"/>
            <w:szCs w:val="24"/>
            <w:u w:color="0000FF"/>
          </w:rPr>
          <w:t>ity</w:t>
        </w:r>
        <w:r w:rsidR="00E61376" w:rsidRPr="00043EEE">
          <w:rPr>
            <w:rStyle w:val="Hyperlink"/>
            <w:rFonts w:ascii="Arial" w:eastAsia="Arial" w:hAnsi="Arial" w:cs="Arial"/>
            <w:color w:val="0033CC"/>
            <w:spacing w:val="-2"/>
            <w:sz w:val="24"/>
            <w:szCs w:val="24"/>
            <w:u w:color="0000FF"/>
          </w:rPr>
          <w:t xml:space="preserve"> </w:t>
        </w:r>
        <w:r w:rsidR="00E61376" w:rsidRPr="00043EEE">
          <w:rPr>
            <w:rStyle w:val="Hyperlink"/>
            <w:rFonts w:ascii="Arial" w:eastAsia="Arial" w:hAnsi="Arial" w:cs="Arial"/>
            <w:color w:val="0033CC"/>
            <w:spacing w:val="2"/>
            <w:sz w:val="24"/>
            <w:szCs w:val="24"/>
            <w:u w:color="0000FF"/>
          </w:rPr>
          <w:t>C</w:t>
        </w:r>
        <w:r w:rsidR="00E61376" w:rsidRPr="00043EEE">
          <w:rPr>
            <w:rStyle w:val="Hyperlink"/>
            <w:rFonts w:ascii="Arial" w:eastAsia="Arial" w:hAnsi="Arial" w:cs="Arial"/>
            <w:color w:val="0033CC"/>
            <w:spacing w:val="1"/>
            <w:sz w:val="24"/>
            <w:szCs w:val="24"/>
            <w:u w:color="0000FF"/>
          </w:rPr>
          <w:t>om</w:t>
        </w:r>
        <w:r w:rsidR="00E61376" w:rsidRPr="00043EEE">
          <w:rPr>
            <w:rStyle w:val="Hyperlink"/>
            <w:rFonts w:ascii="Arial" w:eastAsia="Arial" w:hAnsi="Arial" w:cs="Arial"/>
            <w:color w:val="0033CC"/>
            <w:spacing w:val="-1"/>
            <w:sz w:val="24"/>
            <w:szCs w:val="24"/>
            <w:u w:color="0000FF"/>
          </w:rPr>
          <w:t>p</w:t>
        </w:r>
        <w:r w:rsidR="00E61376" w:rsidRPr="00043EEE">
          <w:rPr>
            <w:rStyle w:val="Hyperlink"/>
            <w:rFonts w:ascii="Arial" w:eastAsia="Arial" w:hAnsi="Arial" w:cs="Arial"/>
            <w:color w:val="0033CC"/>
            <w:spacing w:val="1"/>
            <w:sz w:val="24"/>
            <w:szCs w:val="24"/>
            <w:u w:color="0000FF"/>
          </w:rPr>
          <w:t>a</w:t>
        </w:r>
        <w:r w:rsidR="00E61376" w:rsidRPr="00043EEE">
          <w:rPr>
            <w:rStyle w:val="Hyperlink"/>
            <w:rFonts w:ascii="Arial" w:eastAsia="Arial" w:hAnsi="Arial" w:cs="Arial"/>
            <w:color w:val="0033CC"/>
            <w:sz w:val="24"/>
            <w:szCs w:val="24"/>
            <w:u w:color="0000FF"/>
          </w:rPr>
          <w:t>ssio</w:t>
        </w:r>
        <w:r w:rsidR="00E61376" w:rsidRPr="00043EEE">
          <w:rPr>
            <w:rStyle w:val="Hyperlink"/>
            <w:rFonts w:ascii="Arial" w:eastAsia="Arial" w:hAnsi="Arial" w:cs="Arial"/>
            <w:color w:val="0033CC"/>
            <w:spacing w:val="-1"/>
            <w:sz w:val="24"/>
            <w:szCs w:val="24"/>
            <w:u w:color="0000FF"/>
          </w:rPr>
          <w:t>n</w:t>
        </w:r>
        <w:r w:rsidR="00E61376" w:rsidRPr="00043EEE">
          <w:rPr>
            <w:rStyle w:val="Hyperlink"/>
            <w:rFonts w:ascii="Arial" w:eastAsia="Arial" w:hAnsi="Arial" w:cs="Arial"/>
            <w:color w:val="0033CC"/>
            <w:spacing w:val="1"/>
            <w:sz w:val="24"/>
            <w:szCs w:val="24"/>
            <w:u w:color="0000FF"/>
          </w:rPr>
          <w:t>a</w:t>
        </w:r>
        <w:r w:rsidR="00E61376" w:rsidRPr="00043EEE">
          <w:rPr>
            <w:rStyle w:val="Hyperlink"/>
            <w:rFonts w:ascii="Arial" w:eastAsia="Arial" w:hAnsi="Arial" w:cs="Arial"/>
            <w:color w:val="0033CC"/>
            <w:sz w:val="24"/>
            <w:szCs w:val="24"/>
            <w:u w:color="0000FF"/>
          </w:rPr>
          <w:t>te</w:t>
        </w:r>
        <w:r w:rsidR="00E61376" w:rsidRPr="00043EEE">
          <w:rPr>
            <w:rStyle w:val="Hyperlink"/>
            <w:rFonts w:ascii="Arial" w:eastAsia="Arial" w:hAnsi="Arial" w:cs="Arial"/>
            <w:color w:val="0033CC"/>
            <w:spacing w:val="-1"/>
            <w:sz w:val="24"/>
            <w:szCs w:val="24"/>
            <w:u w:color="0000FF"/>
          </w:rPr>
          <w:t xml:space="preserve"> </w:t>
        </w:r>
        <w:r w:rsidR="00E61376" w:rsidRPr="00043EEE">
          <w:rPr>
            <w:rStyle w:val="Hyperlink"/>
            <w:rFonts w:ascii="Arial" w:eastAsia="Arial" w:hAnsi="Arial" w:cs="Arial"/>
            <w:color w:val="0033CC"/>
            <w:spacing w:val="1"/>
            <w:sz w:val="24"/>
            <w:szCs w:val="24"/>
            <w:u w:color="0000FF"/>
          </w:rPr>
          <w:t>a</w:t>
        </w:r>
        <w:r w:rsidR="00E61376" w:rsidRPr="00043EEE">
          <w:rPr>
            <w:rStyle w:val="Hyperlink"/>
            <w:rFonts w:ascii="Arial" w:eastAsia="Arial" w:hAnsi="Arial" w:cs="Arial"/>
            <w:color w:val="0033CC"/>
            <w:spacing w:val="-1"/>
            <w:sz w:val="24"/>
            <w:szCs w:val="24"/>
            <w:u w:color="0000FF"/>
          </w:rPr>
          <w:t>n</w:t>
        </w:r>
        <w:r w:rsidR="00E61376" w:rsidRPr="00043EEE">
          <w:rPr>
            <w:rStyle w:val="Hyperlink"/>
            <w:rFonts w:ascii="Arial" w:eastAsia="Arial" w:hAnsi="Arial" w:cs="Arial"/>
            <w:color w:val="0033CC"/>
            <w:sz w:val="24"/>
            <w:szCs w:val="24"/>
            <w:u w:color="0000FF"/>
          </w:rPr>
          <w:t>d</w:t>
        </w:r>
        <w:r w:rsidR="00E61376" w:rsidRPr="00043EEE">
          <w:rPr>
            <w:rStyle w:val="Hyperlink"/>
            <w:rFonts w:ascii="Arial" w:eastAsia="Arial" w:hAnsi="Arial" w:cs="Arial"/>
            <w:color w:val="0033CC"/>
            <w:spacing w:val="1"/>
            <w:sz w:val="24"/>
            <w:szCs w:val="24"/>
            <w:u w:color="0000FF"/>
          </w:rPr>
          <w:t xml:space="preserve"> </w:t>
        </w:r>
        <w:r w:rsidR="00E61376" w:rsidRPr="00043EEE">
          <w:rPr>
            <w:rStyle w:val="Hyperlink"/>
            <w:rFonts w:ascii="Arial" w:eastAsia="Arial" w:hAnsi="Arial" w:cs="Arial"/>
            <w:color w:val="0033CC"/>
            <w:sz w:val="24"/>
            <w:szCs w:val="24"/>
            <w:u w:color="0000FF"/>
          </w:rPr>
          <w:t>C</w:t>
        </w:r>
        <w:r w:rsidR="00E61376" w:rsidRPr="00043EEE">
          <w:rPr>
            <w:rStyle w:val="Hyperlink"/>
            <w:rFonts w:ascii="Arial" w:eastAsia="Arial" w:hAnsi="Arial" w:cs="Arial"/>
            <w:color w:val="0033CC"/>
            <w:spacing w:val="1"/>
            <w:sz w:val="24"/>
            <w:szCs w:val="24"/>
            <w:u w:color="0000FF"/>
          </w:rPr>
          <w:t>a</w:t>
        </w:r>
        <w:r w:rsidR="00E61376" w:rsidRPr="00043EEE">
          <w:rPr>
            <w:rStyle w:val="Hyperlink"/>
            <w:rFonts w:ascii="Arial" w:eastAsia="Arial" w:hAnsi="Arial" w:cs="Arial"/>
            <w:color w:val="0033CC"/>
            <w:spacing w:val="-2"/>
            <w:sz w:val="24"/>
            <w:szCs w:val="24"/>
            <w:u w:color="0000FF"/>
          </w:rPr>
          <w:t>s</w:t>
        </w:r>
        <w:r w:rsidR="00E61376" w:rsidRPr="00043EEE">
          <w:rPr>
            <w:rStyle w:val="Hyperlink"/>
            <w:rFonts w:ascii="Arial" w:eastAsia="Arial" w:hAnsi="Arial" w:cs="Arial"/>
            <w:color w:val="0033CC"/>
            <w:spacing w:val="1"/>
            <w:sz w:val="24"/>
            <w:szCs w:val="24"/>
            <w:u w:color="0000FF"/>
          </w:rPr>
          <w:t>ua</w:t>
        </w:r>
        <w:r w:rsidR="00E61376" w:rsidRPr="00043EEE">
          <w:rPr>
            <w:rStyle w:val="Hyperlink"/>
            <w:rFonts w:ascii="Arial" w:eastAsia="Arial" w:hAnsi="Arial" w:cs="Arial"/>
            <w:color w:val="0033CC"/>
            <w:sz w:val="24"/>
            <w:szCs w:val="24"/>
            <w:u w:color="0000FF"/>
          </w:rPr>
          <w:t>lty</w:t>
        </w:r>
        <w:r w:rsidR="00E61376" w:rsidRPr="00043EEE">
          <w:rPr>
            <w:rStyle w:val="Hyperlink"/>
            <w:rFonts w:ascii="Arial" w:eastAsia="Arial" w:hAnsi="Arial" w:cs="Arial"/>
            <w:color w:val="0033CC"/>
            <w:spacing w:val="-2"/>
            <w:sz w:val="24"/>
            <w:szCs w:val="24"/>
            <w:u w:color="0000FF"/>
          </w:rPr>
          <w:t xml:space="preserve"> </w:t>
        </w:r>
        <w:r w:rsidR="00E61376" w:rsidRPr="00043EEE">
          <w:rPr>
            <w:rStyle w:val="Hyperlink"/>
            <w:rFonts w:ascii="Arial" w:eastAsia="Arial" w:hAnsi="Arial" w:cs="Arial"/>
            <w:color w:val="0033CC"/>
            <w:sz w:val="24"/>
            <w:szCs w:val="24"/>
            <w:u w:color="0000FF"/>
          </w:rPr>
          <w:t>R</w:t>
        </w:r>
        <w:r w:rsidR="00E61376" w:rsidRPr="00043EEE">
          <w:rPr>
            <w:rStyle w:val="Hyperlink"/>
            <w:rFonts w:ascii="Arial" w:eastAsia="Arial" w:hAnsi="Arial" w:cs="Arial"/>
            <w:color w:val="0033CC"/>
            <w:spacing w:val="1"/>
            <w:sz w:val="24"/>
            <w:szCs w:val="24"/>
            <w:u w:color="0000FF"/>
          </w:rPr>
          <w:t>epo</w:t>
        </w:r>
        <w:r w:rsidR="00E61376" w:rsidRPr="00043EEE">
          <w:rPr>
            <w:rStyle w:val="Hyperlink"/>
            <w:rFonts w:ascii="Arial" w:eastAsia="Arial" w:hAnsi="Arial" w:cs="Arial"/>
            <w:color w:val="0033CC"/>
            <w:sz w:val="24"/>
            <w:szCs w:val="24"/>
            <w:u w:color="0000FF"/>
          </w:rPr>
          <w:t>rt</w:t>
        </w:r>
        <w:r w:rsidR="00E61376" w:rsidRPr="00043EEE">
          <w:rPr>
            <w:rStyle w:val="Hyperlink"/>
            <w:rFonts w:ascii="Arial" w:eastAsia="Arial" w:hAnsi="Arial" w:cs="Arial"/>
            <w:color w:val="0033CC"/>
            <w:spacing w:val="-1"/>
            <w:sz w:val="24"/>
            <w:szCs w:val="24"/>
            <w:u w:color="0000FF"/>
          </w:rPr>
          <w:t>i</w:t>
        </w:r>
        <w:r w:rsidR="00E61376" w:rsidRPr="00043EEE">
          <w:rPr>
            <w:rStyle w:val="Hyperlink"/>
            <w:rFonts w:ascii="Arial" w:eastAsia="Arial" w:hAnsi="Arial" w:cs="Arial"/>
            <w:color w:val="0033CC"/>
            <w:spacing w:val="1"/>
            <w:sz w:val="24"/>
            <w:szCs w:val="24"/>
            <w:u w:color="0000FF"/>
          </w:rPr>
          <w:t>n</w:t>
        </w:r>
        <w:r w:rsidR="00E61376" w:rsidRPr="00043EEE">
          <w:rPr>
            <w:rStyle w:val="Hyperlink"/>
            <w:rFonts w:ascii="Arial" w:eastAsia="Arial" w:hAnsi="Arial" w:cs="Arial"/>
            <w:color w:val="0033CC"/>
            <w:sz w:val="24"/>
            <w:szCs w:val="24"/>
            <w:u w:color="0000FF"/>
          </w:rPr>
          <w:t>g</w:t>
        </w:r>
      </w:hyperlink>
      <w:r w:rsidR="00DE3173" w:rsidRPr="00043EEE">
        <w:rPr>
          <w:rFonts w:ascii="Arial" w:eastAsia="Arial" w:hAnsi="Arial" w:cs="Arial"/>
          <w:color w:val="0033CC"/>
          <w:sz w:val="24"/>
          <w:szCs w:val="24"/>
          <w:u w:val="single" w:color="0000FF"/>
        </w:rPr>
        <w:t>.</w:t>
      </w:r>
    </w:p>
    <w:p w14:paraId="47901AC6" w14:textId="77777777" w:rsidR="00B02EAE" w:rsidRPr="00043EEE" w:rsidRDefault="00CE725D" w:rsidP="00CE725D">
      <w:pPr>
        <w:pStyle w:val="ListParagraph"/>
        <w:tabs>
          <w:tab w:val="left" w:pos="709"/>
        </w:tabs>
        <w:ind w:left="0"/>
        <w:contextualSpacing w:val="0"/>
        <w:rPr>
          <w:rFonts w:ascii="Arial" w:eastAsia="Arial" w:hAnsi="Arial" w:cs="Arial"/>
          <w:color w:val="0033CC"/>
          <w:sz w:val="24"/>
          <w:szCs w:val="24"/>
        </w:rPr>
      </w:pPr>
      <w:r w:rsidRPr="00043EEE">
        <w:rPr>
          <w:rStyle w:val="Hyperlink"/>
          <w:rFonts w:ascii="Arial" w:eastAsia="Arial" w:hAnsi="Arial" w:cs="Arial"/>
          <w:color w:val="0033CC"/>
          <w:position w:val="-1"/>
          <w:sz w:val="24"/>
          <w:szCs w:val="24"/>
          <w:u w:val="none"/>
        </w:rPr>
        <w:t>H.</w:t>
      </w:r>
      <w:r w:rsidRPr="00043EEE">
        <w:rPr>
          <w:rStyle w:val="Hyperlink"/>
          <w:rFonts w:ascii="Arial" w:eastAsia="Arial" w:hAnsi="Arial" w:cs="Arial"/>
          <w:color w:val="0033CC"/>
          <w:position w:val="-1"/>
          <w:sz w:val="24"/>
          <w:szCs w:val="24"/>
          <w:u w:val="none"/>
        </w:rPr>
        <w:tab/>
      </w:r>
      <w:hyperlink w:anchor="PXR" w:history="1">
        <w:r w:rsidR="00E61376" w:rsidRPr="00043EEE">
          <w:rPr>
            <w:rStyle w:val="Hyperlink"/>
            <w:rFonts w:ascii="Arial" w:eastAsia="Arial" w:hAnsi="Arial" w:cs="Arial"/>
            <w:color w:val="0033CC"/>
            <w:position w:val="-1"/>
            <w:sz w:val="24"/>
            <w:szCs w:val="24"/>
            <w:u w:color="0000FF"/>
          </w:rPr>
          <w:t>P</w:t>
        </w:r>
        <w:r w:rsidR="00E61376" w:rsidRPr="00043EEE">
          <w:rPr>
            <w:rStyle w:val="Hyperlink"/>
            <w:rFonts w:ascii="Arial" w:eastAsia="Arial" w:hAnsi="Arial" w:cs="Arial"/>
            <w:color w:val="0033CC"/>
            <w:spacing w:val="1"/>
            <w:position w:val="-1"/>
            <w:sz w:val="24"/>
            <w:szCs w:val="24"/>
            <w:u w:color="0000FF"/>
          </w:rPr>
          <w:t>o</w:t>
        </w:r>
        <w:r w:rsidR="00E61376" w:rsidRPr="00043EEE">
          <w:rPr>
            <w:rStyle w:val="Hyperlink"/>
            <w:rFonts w:ascii="Arial" w:eastAsia="Arial" w:hAnsi="Arial" w:cs="Arial"/>
            <w:color w:val="0033CC"/>
            <w:position w:val="-1"/>
            <w:sz w:val="24"/>
            <w:szCs w:val="24"/>
            <w:u w:color="0000FF"/>
          </w:rPr>
          <w:t>st</w:t>
        </w:r>
        <w:r w:rsidR="00E61376" w:rsidRPr="00043EEE">
          <w:rPr>
            <w:rStyle w:val="Hyperlink"/>
            <w:rFonts w:ascii="Arial" w:eastAsia="Arial" w:hAnsi="Arial" w:cs="Arial"/>
            <w:color w:val="0033CC"/>
            <w:spacing w:val="1"/>
            <w:position w:val="-1"/>
            <w:sz w:val="24"/>
            <w:szCs w:val="24"/>
            <w:u w:color="0000FF"/>
          </w:rPr>
          <w:t xml:space="preserve"> </w:t>
        </w:r>
        <w:r w:rsidR="00E61376" w:rsidRPr="00043EEE">
          <w:rPr>
            <w:rStyle w:val="Hyperlink"/>
            <w:rFonts w:ascii="Arial" w:eastAsia="Arial" w:hAnsi="Arial" w:cs="Arial"/>
            <w:color w:val="0033CC"/>
            <w:position w:val="-1"/>
            <w:sz w:val="24"/>
            <w:szCs w:val="24"/>
            <w:u w:color="0000FF"/>
          </w:rPr>
          <w:t>E</w:t>
        </w:r>
        <w:r w:rsidR="00E61376" w:rsidRPr="00043EEE">
          <w:rPr>
            <w:rStyle w:val="Hyperlink"/>
            <w:rFonts w:ascii="Arial" w:eastAsia="Arial" w:hAnsi="Arial" w:cs="Arial"/>
            <w:color w:val="0033CC"/>
            <w:spacing w:val="-2"/>
            <w:position w:val="-1"/>
            <w:sz w:val="24"/>
            <w:szCs w:val="24"/>
            <w:u w:color="0000FF"/>
          </w:rPr>
          <w:t>x</w:t>
        </w:r>
        <w:r w:rsidR="00E61376" w:rsidRPr="00043EEE">
          <w:rPr>
            <w:rStyle w:val="Hyperlink"/>
            <w:rFonts w:ascii="Arial" w:eastAsia="Arial" w:hAnsi="Arial" w:cs="Arial"/>
            <w:color w:val="0033CC"/>
            <w:spacing w:val="1"/>
            <w:position w:val="-1"/>
            <w:sz w:val="24"/>
            <w:szCs w:val="24"/>
            <w:u w:color="0000FF"/>
          </w:rPr>
          <w:t>e</w:t>
        </w:r>
        <w:r w:rsidR="00E61376" w:rsidRPr="00043EEE">
          <w:rPr>
            <w:rStyle w:val="Hyperlink"/>
            <w:rFonts w:ascii="Arial" w:eastAsia="Arial" w:hAnsi="Arial" w:cs="Arial"/>
            <w:color w:val="0033CC"/>
            <w:position w:val="-1"/>
            <w:sz w:val="24"/>
            <w:szCs w:val="24"/>
            <w:u w:color="0000FF"/>
          </w:rPr>
          <w:t>rc</w:t>
        </w:r>
        <w:r w:rsidR="00E61376" w:rsidRPr="00043EEE">
          <w:rPr>
            <w:rStyle w:val="Hyperlink"/>
            <w:rFonts w:ascii="Arial" w:eastAsia="Arial" w:hAnsi="Arial" w:cs="Arial"/>
            <w:color w:val="0033CC"/>
            <w:spacing w:val="-1"/>
            <w:position w:val="-1"/>
            <w:sz w:val="24"/>
            <w:szCs w:val="24"/>
            <w:u w:color="0000FF"/>
          </w:rPr>
          <w:t>i</w:t>
        </w:r>
        <w:r w:rsidR="00E61376" w:rsidRPr="00043EEE">
          <w:rPr>
            <w:rStyle w:val="Hyperlink"/>
            <w:rFonts w:ascii="Arial" w:eastAsia="Arial" w:hAnsi="Arial" w:cs="Arial"/>
            <w:color w:val="0033CC"/>
            <w:position w:val="-1"/>
            <w:sz w:val="24"/>
            <w:szCs w:val="24"/>
            <w:u w:color="0000FF"/>
          </w:rPr>
          <w:t>se</w:t>
        </w:r>
        <w:r w:rsidR="00E61376" w:rsidRPr="00043EEE">
          <w:rPr>
            <w:rStyle w:val="Hyperlink"/>
            <w:rFonts w:ascii="Arial" w:eastAsia="Arial" w:hAnsi="Arial" w:cs="Arial"/>
            <w:color w:val="0033CC"/>
            <w:spacing w:val="1"/>
            <w:position w:val="-1"/>
            <w:sz w:val="24"/>
            <w:szCs w:val="24"/>
            <w:u w:color="0000FF"/>
          </w:rPr>
          <w:t xml:space="preserve"> </w:t>
        </w:r>
        <w:r w:rsidR="00E61376" w:rsidRPr="00043EEE">
          <w:rPr>
            <w:rStyle w:val="Hyperlink"/>
            <w:rFonts w:ascii="Arial" w:eastAsia="Arial" w:hAnsi="Arial" w:cs="Arial"/>
            <w:color w:val="0033CC"/>
            <w:position w:val="-1"/>
            <w:sz w:val="24"/>
            <w:szCs w:val="24"/>
            <w:u w:color="0000FF"/>
          </w:rPr>
          <w:t>R</w:t>
        </w:r>
        <w:r w:rsidR="00E61376" w:rsidRPr="00043EEE">
          <w:rPr>
            <w:rStyle w:val="Hyperlink"/>
            <w:rFonts w:ascii="Arial" w:eastAsia="Arial" w:hAnsi="Arial" w:cs="Arial"/>
            <w:color w:val="0033CC"/>
            <w:spacing w:val="1"/>
            <w:position w:val="-1"/>
            <w:sz w:val="24"/>
            <w:szCs w:val="24"/>
            <w:u w:color="0000FF"/>
          </w:rPr>
          <w:t>e</w:t>
        </w:r>
        <w:r w:rsidR="00E61376" w:rsidRPr="00043EEE">
          <w:rPr>
            <w:rStyle w:val="Hyperlink"/>
            <w:rFonts w:ascii="Arial" w:eastAsia="Arial" w:hAnsi="Arial" w:cs="Arial"/>
            <w:color w:val="0033CC"/>
            <w:spacing w:val="-1"/>
            <w:position w:val="-1"/>
            <w:sz w:val="24"/>
            <w:szCs w:val="24"/>
            <w:u w:color="0000FF"/>
          </w:rPr>
          <w:t>p</w:t>
        </w:r>
        <w:r w:rsidR="00E61376" w:rsidRPr="00043EEE">
          <w:rPr>
            <w:rStyle w:val="Hyperlink"/>
            <w:rFonts w:ascii="Arial" w:eastAsia="Arial" w:hAnsi="Arial" w:cs="Arial"/>
            <w:color w:val="0033CC"/>
            <w:spacing w:val="1"/>
            <w:position w:val="-1"/>
            <w:sz w:val="24"/>
            <w:szCs w:val="24"/>
            <w:u w:color="0000FF"/>
          </w:rPr>
          <w:t>o</w:t>
        </w:r>
        <w:r w:rsidR="00E61376" w:rsidRPr="00043EEE">
          <w:rPr>
            <w:rStyle w:val="Hyperlink"/>
            <w:rFonts w:ascii="Arial" w:eastAsia="Arial" w:hAnsi="Arial" w:cs="Arial"/>
            <w:color w:val="0033CC"/>
            <w:position w:val="-1"/>
            <w:sz w:val="24"/>
            <w:szCs w:val="24"/>
            <w:u w:color="0000FF"/>
          </w:rPr>
          <w:t>rt</w:t>
        </w:r>
        <w:r w:rsidR="00E61376" w:rsidRPr="00043EEE">
          <w:rPr>
            <w:rStyle w:val="Hyperlink"/>
            <w:rFonts w:ascii="Arial" w:eastAsia="Arial" w:hAnsi="Arial" w:cs="Arial"/>
            <w:color w:val="0033CC"/>
            <w:spacing w:val="-2"/>
            <w:position w:val="-1"/>
            <w:sz w:val="24"/>
            <w:szCs w:val="24"/>
            <w:u w:color="0000FF"/>
          </w:rPr>
          <w:t xml:space="preserve"> </w:t>
        </w:r>
        <w:r w:rsidR="00E61376" w:rsidRPr="00043EEE">
          <w:rPr>
            <w:rStyle w:val="Hyperlink"/>
            <w:rFonts w:ascii="Arial" w:eastAsia="Arial" w:hAnsi="Arial" w:cs="Arial"/>
            <w:color w:val="0033CC"/>
            <w:spacing w:val="2"/>
            <w:position w:val="-1"/>
            <w:sz w:val="24"/>
            <w:szCs w:val="24"/>
            <w:u w:color="0000FF"/>
          </w:rPr>
          <w:t>T</w:t>
        </w:r>
        <w:r w:rsidR="00E61376" w:rsidRPr="00043EEE">
          <w:rPr>
            <w:rStyle w:val="Hyperlink"/>
            <w:rFonts w:ascii="Arial" w:eastAsia="Arial" w:hAnsi="Arial" w:cs="Arial"/>
            <w:color w:val="0033CC"/>
            <w:spacing w:val="-1"/>
            <w:position w:val="-1"/>
            <w:sz w:val="24"/>
            <w:szCs w:val="24"/>
            <w:u w:color="0000FF"/>
          </w:rPr>
          <w:t>e</w:t>
        </w:r>
        <w:r w:rsidR="00E61376" w:rsidRPr="00043EEE">
          <w:rPr>
            <w:rStyle w:val="Hyperlink"/>
            <w:rFonts w:ascii="Arial" w:eastAsia="Arial" w:hAnsi="Arial" w:cs="Arial"/>
            <w:color w:val="0033CC"/>
            <w:spacing w:val="1"/>
            <w:position w:val="-1"/>
            <w:sz w:val="24"/>
            <w:szCs w:val="24"/>
            <w:u w:color="0000FF"/>
          </w:rPr>
          <w:t>mp</w:t>
        </w:r>
        <w:r w:rsidR="00E61376" w:rsidRPr="00043EEE">
          <w:rPr>
            <w:rStyle w:val="Hyperlink"/>
            <w:rFonts w:ascii="Arial" w:eastAsia="Arial" w:hAnsi="Arial" w:cs="Arial"/>
            <w:color w:val="0033CC"/>
            <w:spacing w:val="-3"/>
            <w:position w:val="-1"/>
            <w:sz w:val="24"/>
            <w:szCs w:val="24"/>
            <w:u w:color="0000FF"/>
          </w:rPr>
          <w:t>l</w:t>
        </w:r>
        <w:r w:rsidR="00E61376" w:rsidRPr="00043EEE">
          <w:rPr>
            <w:rStyle w:val="Hyperlink"/>
            <w:rFonts w:ascii="Arial" w:eastAsia="Arial" w:hAnsi="Arial" w:cs="Arial"/>
            <w:color w:val="0033CC"/>
            <w:spacing w:val="1"/>
            <w:position w:val="-1"/>
            <w:sz w:val="24"/>
            <w:szCs w:val="24"/>
            <w:u w:color="0000FF"/>
          </w:rPr>
          <w:t>a</w:t>
        </w:r>
        <w:r w:rsidR="00E61376" w:rsidRPr="00043EEE">
          <w:rPr>
            <w:rStyle w:val="Hyperlink"/>
            <w:rFonts w:ascii="Arial" w:eastAsia="Arial" w:hAnsi="Arial" w:cs="Arial"/>
            <w:color w:val="0033CC"/>
            <w:position w:val="-1"/>
            <w:sz w:val="24"/>
            <w:szCs w:val="24"/>
            <w:u w:color="0000FF"/>
          </w:rPr>
          <w:t>te</w:t>
        </w:r>
      </w:hyperlink>
    </w:p>
    <w:p w14:paraId="7E5FFE6F" w14:textId="77777777" w:rsidR="00B02EAE" w:rsidRDefault="00B02EAE">
      <w:pPr>
        <w:spacing w:line="200" w:lineRule="exact"/>
      </w:pPr>
    </w:p>
    <w:p w14:paraId="43B0E6BA" w14:textId="77777777" w:rsidR="00B02EAE" w:rsidRDefault="00E61376" w:rsidP="00DE3173">
      <w:pPr>
        <w:spacing w:before="48"/>
        <w:rPr>
          <w:rFonts w:ascii="Arial" w:eastAsia="Arial" w:hAnsi="Arial" w:cs="Arial"/>
          <w:sz w:val="16"/>
          <w:szCs w:val="16"/>
        </w:rPr>
        <w:sectPr w:rsidR="00B02EAE" w:rsidSect="00275553">
          <w:footerReference w:type="default" r:id="rId47"/>
          <w:pgSz w:w="11900" w:h="16860"/>
          <w:pgMar w:top="1134" w:right="1134" w:bottom="1134" w:left="1134" w:header="0" w:footer="335" w:gutter="0"/>
          <w:cols w:space="720"/>
          <w:docGrid w:linePitch="272"/>
        </w:sectPr>
      </w:pPr>
      <w:r>
        <w:rPr>
          <w:rFonts w:ascii="Arial" w:eastAsia="Arial" w:hAnsi="Arial" w:cs="Arial"/>
          <w:color w:val="000000"/>
          <w:sz w:val="16"/>
          <w:szCs w:val="16"/>
        </w:rPr>
        <w:t>.</w:t>
      </w:r>
    </w:p>
    <w:p w14:paraId="749057E4" w14:textId="77777777" w:rsidR="00B02EAE" w:rsidRDefault="00C356C9" w:rsidP="007F0728">
      <w:pPr>
        <w:spacing w:before="78"/>
        <w:ind w:left="7088" w:right="82"/>
        <w:rPr>
          <w:rFonts w:ascii="Arial" w:eastAsia="Arial" w:hAnsi="Arial" w:cs="Arial"/>
          <w:sz w:val="24"/>
          <w:szCs w:val="24"/>
        </w:rPr>
      </w:pPr>
      <w:r>
        <w:rPr>
          <w:rFonts w:ascii="Arial" w:eastAsia="Arial" w:hAnsi="Arial" w:cs="Arial"/>
          <w:b/>
          <w:spacing w:val="-5"/>
          <w:sz w:val="24"/>
          <w:szCs w:val="24"/>
        </w:rPr>
        <w:lastRenderedPageBreak/>
        <w:t>A</w:t>
      </w:r>
      <w:r w:rsidR="009000CD">
        <w:rPr>
          <w:rFonts w:ascii="Arial" w:eastAsia="Arial" w:hAnsi="Arial" w:cs="Arial"/>
          <w:b/>
          <w:spacing w:val="2"/>
          <w:sz w:val="24"/>
          <w:szCs w:val="24"/>
        </w:rPr>
        <w:t>nnex</w:t>
      </w:r>
      <w:r>
        <w:rPr>
          <w:rFonts w:ascii="Arial" w:eastAsia="Arial" w:hAnsi="Arial" w:cs="Arial"/>
          <w:b/>
          <w:spacing w:val="6"/>
          <w:sz w:val="24"/>
          <w:szCs w:val="24"/>
        </w:rPr>
        <w:t xml:space="preserve"> </w:t>
      </w:r>
      <w:r>
        <w:rPr>
          <w:rFonts w:ascii="Arial" w:eastAsia="Arial" w:hAnsi="Arial" w:cs="Arial"/>
          <w:b/>
          <w:sz w:val="24"/>
          <w:szCs w:val="24"/>
        </w:rPr>
        <w:t>A</w:t>
      </w:r>
      <w:r>
        <w:rPr>
          <w:rFonts w:ascii="Arial" w:eastAsia="Arial" w:hAnsi="Arial" w:cs="Arial"/>
          <w:b/>
          <w:spacing w:val="-3"/>
          <w:sz w:val="24"/>
          <w:szCs w:val="24"/>
        </w:rPr>
        <w:t xml:space="preserve"> </w:t>
      </w:r>
      <w:r w:rsidR="009000CD">
        <w:rPr>
          <w:rFonts w:ascii="Arial" w:eastAsia="Arial" w:hAnsi="Arial" w:cs="Arial"/>
          <w:b/>
          <w:spacing w:val="-3"/>
          <w:sz w:val="24"/>
          <w:szCs w:val="24"/>
        </w:rPr>
        <w:t>to</w:t>
      </w:r>
    </w:p>
    <w:p w14:paraId="6088BC5D" w14:textId="77777777" w:rsidR="00B02EAE" w:rsidRPr="00E2526E" w:rsidRDefault="00C356C9" w:rsidP="007F0728">
      <w:pPr>
        <w:ind w:left="7088" w:right="104"/>
        <w:rPr>
          <w:rFonts w:ascii="Arial" w:eastAsia="Arial" w:hAnsi="Arial" w:cs="Arial"/>
          <w:sz w:val="24"/>
          <w:szCs w:val="24"/>
        </w:rPr>
      </w:pPr>
      <w:r w:rsidRPr="00E2526E">
        <w:rPr>
          <w:rFonts w:ascii="Arial" w:eastAsia="Arial" w:hAnsi="Arial" w:cs="Arial"/>
          <w:b/>
          <w:spacing w:val="1"/>
          <w:sz w:val="24"/>
          <w:szCs w:val="24"/>
        </w:rPr>
        <w:t>20</w:t>
      </w:r>
      <w:r w:rsidRPr="00E2526E">
        <w:rPr>
          <w:rFonts w:ascii="Arial" w:eastAsia="Arial" w:hAnsi="Arial" w:cs="Arial"/>
          <w:b/>
          <w:spacing w:val="-1"/>
          <w:sz w:val="24"/>
          <w:szCs w:val="24"/>
        </w:rPr>
        <w:t>1</w:t>
      </w:r>
      <w:r w:rsidR="00F64E2A" w:rsidRPr="00E2526E">
        <w:rPr>
          <w:rFonts w:ascii="Arial" w:eastAsia="Arial" w:hAnsi="Arial" w:cs="Arial"/>
          <w:b/>
          <w:spacing w:val="1"/>
          <w:sz w:val="24"/>
          <w:szCs w:val="24"/>
        </w:rPr>
        <w:t>9</w:t>
      </w:r>
      <w:r w:rsidRPr="00E2526E">
        <w:rPr>
          <w:rFonts w:ascii="Arial" w:eastAsia="Arial" w:hAnsi="Arial" w:cs="Arial"/>
          <w:b/>
          <w:sz w:val="24"/>
          <w:szCs w:val="24"/>
        </w:rPr>
        <w:t>DIN0</w:t>
      </w:r>
      <w:r w:rsidRPr="00E2526E">
        <w:rPr>
          <w:rFonts w:ascii="Arial" w:eastAsia="Arial" w:hAnsi="Arial" w:cs="Arial"/>
          <w:b/>
          <w:spacing w:val="3"/>
          <w:sz w:val="24"/>
          <w:szCs w:val="24"/>
        </w:rPr>
        <w:t>7</w:t>
      </w:r>
      <w:r w:rsidRPr="00E2526E">
        <w:rPr>
          <w:rFonts w:ascii="Arial" w:eastAsia="Arial" w:hAnsi="Arial" w:cs="Arial"/>
          <w:b/>
          <w:spacing w:val="-1"/>
          <w:sz w:val="24"/>
          <w:szCs w:val="24"/>
        </w:rPr>
        <w:t>-</w:t>
      </w:r>
      <w:r w:rsidR="00350ACC">
        <w:rPr>
          <w:rFonts w:ascii="Arial" w:eastAsia="Arial" w:hAnsi="Arial" w:cs="Arial"/>
          <w:b/>
          <w:spacing w:val="-1"/>
          <w:sz w:val="24"/>
          <w:szCs w:val="24"/>
        </w:rPr>
        <w:t>090</w:t>
      </w:r>
    </w:p>
    <w:p w14:paraId="78AF2368" w14:textId="77777777" w:rsidR="00B02EAE" w:rsidRDefault="00C356C9" w:rsidP="007F0728">
      <w:pPr>
        <w:spacing w:line="260" w:lineRule="exact"/>
        <w:ind w:left="7088" w:right="127"/>
        <w:rPr>
          <w:rFonts w:ascii="Arial" w:eastAsia="Arial" w:hAnsi="Arial" w:cs="Arial"/>
          <w:b/>
          <w:spacing w:val="-5"/>
          <w:position w:val="-1"/>
          <w:sz w:val="24"/>
          <w:szCs w:val="24"/>
        </w:rPr>
      </w:pPr>
      <w:r>
        <w:rPr>
          <w:rFonts w:ascii="Arial" w:eastAsia="Arial" w:hAnsi="Arial" w:cs="Arial"/>
          <w:b/>
          <w:position w:val="-1"/>
          <w:sz w:val="24"/>
          <w:szCs w:val="24"/>
        </w:rPr>
        <w:t>D</w:t>
      </w:r>
      <w:r w:rsidR="009000CD">
        <w:rPr>
          <w:rFonts w:ascii="Arial" w:eastAsia="Arial" w:hAnsi="Arial" w:cs="Arial"/>
          <w:b/>
          <w:position w:val="-1"/>
          <w:sz w:val="24"/>
          <w:szCs w:val="24"/>
        </w:rPr>
        <w:t>ated</w:t>
      </w:r>
      <w:r>
        <w:rPr>
          <w:rFonts w:ascii="Arial" w:eastAsia="Arial" w:hAnsi="Arial" w:cs="Arial"/>
          <w:b/>
          <w:spacing w:val="3"/>
          <w:position w:val="-1"/>
          <w:sz w:val="24"/>
          <w:szCs w:val="24"/>
        </w:rPr>
        <w:t xml:space="preserve"> </w:t>
      </w:r>
      <w:r w:rsidR="007F0728">
        <w:rPr>
          <w:rFonts w:ascii="Arial" w:eastAsia="Arial" w:hAnsi="Arial" w:cs="Arial"/>
          <w:b/>
          <w:spacing w:val="-5"/>
          <w:position w:val="-1"/>
          <w:sz w:val="24"/>
          <w:szCs w:val="24"/>
        </w:rPr>
        <w:t>A</w:t>
      </w:r>
      <w:r w:rsidR="009000CD">
        <w:rPr>
          <w:rFonts w:ascii="Arial" w:eastAsia="Arial" w:hAnsi="Arial" w:cs="Arial"/>
          <w:b/>
          <w:spacing w:val="-5"/>
          <w:position w:val="-1"/>
          <w:sz w:val="24"/>
          <w:szCs w:val="24"/>
        </w:rPr>
        <w:t>ug</w:t>
      </w:r>
      <w:r w:rsidR="00F64E2A">
        <w:rPr>
          <w:rFonts w:ascii="Arial" w:eastAsia="Arial" w:hAnsi="Arial" w:cs="Arial"/>
          <w:b/>
          <w:spacing w:val="-5"/>
          <w:position w:val="-1"/>
          <w:sz w:val="24"/>
          <w:szCs w:val="24"/>
        </w:rPr>
        <w:t xml:space="preserve"> 19</w:t>
      </w:r>
    </w:p>
    <w:p w14:paraId="71EE5500" w14:textId="77777777" w:rsidR="00E2526E" w:rsidRDefault="00E2526E" w:rsidP="00DE3173">
      <w:pPr>
        <w:spacing w:line="260" w:lineRule="exact"/>
        <w:ind w:left="7371" w:right="127"/>
        <w:rPr>
          <w:rFonts w:ascii="Arial" w:eastAsia="Arial" w:hAnsi="Arial" w:cs="Arial"/>
          <w:sz w:val="24"/>
          <w:szCs w:val="24"/>
        </w:rPr>
      </w:pPr>
    </w:p>
    <w:p w14:paraId="5F3FC387" w14:textId="77777777" w:rsidR="00E14929" w:rsidRDefault="00E61376" w:rsidP="00E14929">
      <w:pPr>
        <w:spacing w:after="240"/>
        <w:rPr>
          <w:rFonts w:ascii="Arial" w:eastAsia="Arial" w:hAnsi="Arial" w:cs="Arial"/>
          <w:b/>
          <w:sz w:val="24"/>
          <w:szCs w:val="24"/>
        </w:rPr>
      </w:pPr>
      <w:r>
        <w:rPr>
          <w:rFonts w:ascii="Arial" w:eastAsia="Arial" w:hAnsi="Arial" w:cs="Arial"/>
          <w:b/>
          <w:spacing w:val="-5"/>
          <w:sz w:val="24"/>
          <w:szCs w:val="24"/>
        </w:rPr>
        <w:t>A</w:t>
      </w:r>
      <w:r>
        <w:rPr>
          <w:rFonts w:ascii="Arial" w:eastAsia="Arial" w:hAnsi="Arial" w:cs="Arial"/>
          <w:b/>
          <w:spacing w:val="2"/>
          <w:sz w:val="24"/>
          <w:szCs w:val="24"/>
        </w:rPr>
        <w:t>UT</w:t>
      </w:r>
      <w:r>
        <w:rPr>
          <w:rFonts w:ascii="Arial" w:eastAsia="Arial" w:hAnsi="Arial" w:cs="Arial"/>
          <w:b/>
          <w:sz w:val="24"/>
          <w:szCs w:val="24"/>
        </w:rPr>
        <w:t>HORITY</w:t>
      </w:r>
      <w:r>
        <w:rPr>
          <w:rFonts w:ascii="Arial" w:eastAsia="Arial" w:hAnsi="Arial" w:cs="Arial"/>
          <w:b/>
          <w:spacing w:val="3"/>
          <w:sz w:val="24"/>
          <w:szCs w:val="24"/>
        </w:rPr>
        <w:t xml:space="preserve"> </w:t>
      </w:r>
      <w:r>
        <w:rPr>
          <w:rFonts w:ascii="Arial" w:eastAsia="Arial" w:hAnsi="Arial" w:cs="Arial"/>
          <w:b/>
          <w:spacing w:val="-5"/>
          <w:sz w:val="24"/>
          <w:szCs w:val="24"/>
        </w:rPr>
        <w:t>A</w:t>
      </w:r>
      <w:r>
        <w:rPr>
          <w:rFonts w:ascii="Arial" w:eastAsia="Arial" w:hAnsi="Arial" w:cs="Arial"/>
          <w:b/>
          <w:spacing w:val="2"/>
          <w:sz w:val="24"/>
          <w:szCs w:val="24"/>
        </w:rPr>
        <w:t>N</w:t>
      </w:r>
      <w:r>
        <w:rPr>
          <w:rFonts w:ascii="Arial" w:eastAsia="Arial" w:hAnsi="Arial" w:cs="Arial"/>
          <w:b/>
          <w:sz w:val="24"/>
          <w:szCs w:val="24"/>
        </w:rPr>
        <w:t>D C</w:t>
      </w:r>
      <w:r>
        <w:rPr>
          <w:rFonts w:ascii="Arial" w:eastAsia="Arial" w:hAnsi="Arial" w:cs="Arial"/>
          <w:b/>
          <w:spacing w:val="1"/>
          <w:sz w:val="24"/>
          <w:szCs w:val="24"/>
        </w:rPr>
        <w:t>L</w:t>
      </w:r>
      <w:r>
        <w:rPr>
          <w:rFonts w:ascii="Arial" w:eastAsia="Arial" w:hAnsi="Arial" w:cs="Arial"/>
          <w:b/>
          <w:spacing w:val="3"/>
          <w:sz w:val="24"/>
          <w:szCs w:val="24"/>
        </w:rPr>
        <w:t>E</w:t>
      </w:r>
      <w:r>
        <w:rPr>
          <w:rFonts w:ascii="Arial" w:eastAsia="Arial" w:hAnsi="Arial" w:cs="Arial"/>
          <w:b/>
          <w:spacing w:val="-5"/>
          <w:sz w:val="24"/>
          <w:szCs w:val="24"/>
        </w:rPr>
        <w:t>A</w:t>
      </w:r>
      <w:r>
        <w:rPr>
          <w:rFonts w:ascii="Arial" w:eastAsia="Arial" w:hAnsi="Arial" w:cs="Arial"/>
          <w:b/>
          <w:spacing w:val="4"/>
          <w:sz w:val="24"/>
          <w:szCs w:val="24"/>
        </w:rPr>
        <w:t>R</w:t>
      </w:r>
      <w:r>
        <w:rPr>
          <w:rFonts w:ascii="Arial" w:eastAsia="Arial" w:hAnsi="Arial" w:cs="Arial"/>
          <w:b/>
          <w:spacing w:val="-5"/>
          <w:sz w:val="24"/>
          <w:szCs w:val="24"/>
        </w:rPr>
        <w:t>A</w:t>
      </w:r>
      <w:r>
        <w:rPr>
          <w:rFonts w:ascii="Arial" w:eastAsia="Arial" w:hAnsi="Arial" w:cs="Arial"/>
          <w:b/>
          <w:spacing w:val="2"/>
          <w:sz w:val="24"/>
          <w:szCs w:val="24"/>
        </w:rPr>
        <w:t>N</w:t>
      </w:r>
      <w:r>
        <w:rPr>
          <w:rFonts w:ascii="Arial" w:eastAsia="Arial" w:hAnsi="Arial" w:cs="Arial"/>
          <w:b/>
          <w:sz w:val="24"/>
          <w:szCs w:val="24"/>
        </w:rPr>
        <w:t>CE</w:t>
      </w:r>
      <w:r>
        <w:rPr>
          <w:rFonts w:ascii="Arial" w:eastAsia="Arial" w:hAnsi="Arial" w:cs="Arial"/>
          <w:b/>
          <w:spacing w:val="1"/>
          <w:sz w:val="24"/>
          <w:szCs w:val="24"/>
        </w:rPr>
        <w:t xml:space="preserve"> </w:t>
      </w:r>
      <w:r>
        <w:rPr>
          <w:rFonts w:ascii="Arial" w:eastAsia="Arial" w:hAnsi="Arial" w:cs="Arial"/>
          <w:b/>
          <w:sz w:val="24"/>
          <w:szCs w:val="24"/>
        </w:rPr>
        <w:t>PROCED</w:t>
      </w:r>
      <w:r>
        <w:rPr>
          <w:rFonts w:ascii="Arial" w:eastAsia="Arial" w:hAnsi="Arial" w:cs="Arial"/>
          <w:b/>
          <w:spacing w:val="-1"/>
          <w:sz w:val="24"/>
          <w:szCs w:val="24"/>
        </w:rPr>
        <w:t>U</w:t>
      </w:r>
      <w:r>
        <w:rPr>
          <w:rFonts w:ascii="Arial" w:eastAsia="Arial" w:hAnsi="Arial" w:cs="Arial"/>
          <w:b/>
          <w:sz w:val="24"/>
          <w:szCs w:val="24"/>
        </w:rPr>
        <w:t>RES</w:t>
      </w:r>
    </w:p>
    <w:p w14:paraId="2C3D0CDA" w14:textId="77777777" w:rsidR="00E14929" w:rsidRDefault="00E61376" w:rsidP="000C2BA8">
      <w:pPr>
        <w:pStyle w:val="ListParagraph"/>
        <w:numPr>
          <w:ilvl w:val="0"/>
          <w:numId w:val="12"/>
        </w:numPr>
        <w:spacing w:after="240"/>
        <w:ind w:left="0" w:firstLine="0"/>
        <w:rPr>
          <w:rFonts w:ascii="Arial" w:eastAsia="Arial" w:hAnsi="Arial" w:cs="Arial"/>
          <w:sz w:val="24"/>
          <w:szCs w:val="24"/>
        </w:rPr>
      </w:pPr>
      <w:r w:rsidRPr="00E14929">
        <w:rPr>
          <w:rFonts w:ascii="Arial" w:eastAsia="Arial" w:hAnsi="Arial" w:cs="Arial"/>
          <w:b/>
          <w:sz w:val="24"/>
          <w:szCs w:val="24"/>
        </w:rPr>
        <w:t>G</w:t>
      </w:r>
      <w:r w:rsidRPr="00E14929">
        <w:rPr>
          <w:rFonts w:ascii="Arial" w:eastAsia="Arial" w:hAnsi="Arial" w:cs="Arial"/>
          <w:b/>
          <w:spacing w:val="1"/>
          <w:sz w:val="24"/>
          <w:szCs w:val="24"/>
        </w:rPr>
        <w:t>e</w:t>
      </w:r>
      <w:r w:rsidRPr="00E14929">
        <w:rPr>
          <w:rFonts w:ascii="Arial" w:eastAsia="Arial" w:hAnsi="Arial" w:cs="Arial"/>
          <w:b/>
          <w:sz w:val="24"/>
          <w:szCs w:val="24"/>
        </w:rPr>
        <w:t>ner</w:t>
      </w:r>
      <w:r w:rsidRPr="00E14929">
        <w:rPr>
          <w:rFonts w:ascii="Arial" w:eastAsia="Arial" w:hAnsi="Arial" w:cs="Arial"/>
          <w:b/>
          <w:spacing w:val="-1"/>
          <w:sz w:val="24"/>
          <w:szCs w:val="24"/>
        </w:rPr>
        <w:t>a</w:t>
      </w:r>
      <w:r w:rsidRPr="00E14929">
        <w:rPr>
          <w:rFonts w:ascii="Arial" w:eastAsia="Arial" w:hAnsi="Arial" w:cs="Arial"/>
          <w:b/>
          <w:sz w:val="24"/>
          <w:szCs w:val="24"/>
        </w:rPr>
        <w:t xml:space="preserve">l. </w:t>
      </w:r>
      <w:r w:rsidRPr="00E14929">
        <w:rPr>
          <w:rFonts w:ascii="Arial" w:eastAsia="Arial" w:hAnsi="Arial" w:cs="Arial"/>
          <w:spacing w:val="-2"/>
          <w:sz w:val="24"/>
          <w:szCs w:val="24"/>
        </w:rPr>
        <w:t>O</w:t>
      </w:r>
      <w:r w:rsidRPr="00E14929">
        <w:rPr>
          <w:rFonts w:ascii="Arial" w:eastAsia="Arial" w:hAnsi="Arial" w:cs="Arial"/>
          <w:spacing w:val="1"/>
          <w:sz w:val="24"/>
          <w:szCs w:val="24"/>
        </w:rPr>
        <w:t>n</w:t>
      </w:r>
      <w:r w:rsidRPr="00E14929">
        <w:rPr>
          <w:rFonts w:ascii="Arial" w:eastAsia="Arial" w:hAnsi="Arial" w:cs="Arial"/>
          <w:sz w:val="24"/>
          <w:szCs w:val="24"/>
        </w:rPr>
        <w:t>ce</w:t>
      </w:r>
      <w:r w:rsidRPr="00E14929">
        <w:rPr>
          <w:rFonts w:ascii="Arial" w:eastAsia="Arial" w:hAnsi="Arial" w:cs="Arial"/>
          <w:spacing w:val="-1"/>
          <w:sz w:val="24"/>
          <w:szCs w:val="24"/>
        </w:rPr>
        <w:t xml:space="preserve"> </w:t>
      </w:r>
      <w:r w:rsidRPr="00E14929">
        <w:rPr>
          <w:rFonts w:ascii="Arial" w:eastAsia="Arial" w:hAnsi="Arial" w:cs="Arial"/>
          <w:spacing w:val="1"/>
          <w:sz w:val="24"/>
          <w:szCs w:val="24"/>
        </w:rPr>
        <w:t>au</w:t>
      </w:r>
      <w:r w:rsidRPr="00E14929">
        <w:rPr>
          <w:rFonts w:ascii="Arial" w:eastAsia="Arial" w:hAnsi="Arial" w:cs="Arial"/>
          <w:spacing w:val="-2"/>
          <w:sz w:val="24"/>
          <w:szCs w:val="24"/>
        </w:rPr>
        <w:t>t</w:t>
      </w:r>
      <w:r w:rsidRPr="00E14929">
        <w:rPr>
          <w:rFonts w:ascii="Arial" w:eastAsia="Arial" w:hAnsi="Arial" w:cs="Arial"/>
          <w:spacing w:val="1"/>
          <w:sz w:val="24"/>
          <w:szCs w:val="24"/>
        </w:rPr>
        <w:t>ho</w:t>
      </w:r>
      <w:r w:rsidRPr="00E14929">
        <w:rPr>
          <w:rFonts w:ascii="Arial" w:eastAsia="Arial" w:hAnsi="Arial" w:cs="Arial"/>
          <w:spacing w:val="-3"/>
          <w:sz w:val="24"/>
          <w:szCs w:val="24"/>
        </w:rPr>
        <w:t>r</w:t>
      </w:r>
      <w:r w:rsidRPr="00E14929">
        <w:rPr>
          <w:rFonts w:ascii="Arial" w:eastAsia="Arial" w:hAnsi="Arial" w:cs="Arial"/>
          <w:sz w:val="24"/>
          <w:szCs w:val="24"/>
        </w:rPr>
        <w:t>ity</w:t>
      </w:r>
      <w:r w:rsidRPr="00E14929">
        <w:rPr>
          <w:rFonts w:ascii="Arial" w:eastAsia="Arial" w:hAnsi="Arial" w:cs="Arial"/>
          <w:spacing w:val="-2"/>
          <w:sz w:val="24"/>
          <w:szCs w:val="24"/>
        </w:rPr>
        <w:t xml:space="preserve"> </w:t>
      </w:r>
      <w:r w:rsidRPr="00E14929">
        <w:rPr>
          <w:rFonts w:ascii="Arial" w:eastAsia="Arial" w:hAnsi="Arial" w:cs="Arial"/>
          <w:spacing w:val="3"/>
          <w:sz w:val="24"/>
          <w:szCs w:val="24"/>
        </w:rPr>
        <w:t>f</w:t>
      </w:r>
      <w:r w:rsidRPr="00E14929">
        <w:rPr>
          <w:rFonts w:ascii="Arial" w:eastAsia="Arial" w:hAnsi="Arial" w:cs="Arial"/>
          <w:spacing w:val="1"/>
          <w:sz w:val="24"/>
          <w:szCs w:val="24"/>
        </w:rPr>
        <w:t>o</w:t>
      </w:r>
      <w:r w:rsidRPr="00E14929">
        <w:rPr>
          <w:rFonts w:ascii="Arial" w:eastAsia="Arial" w:hAnsi="Arial" w:cs="Arial"/>
          <w:sz w:val="24"/>
          <w:szCs w:val="24"/>
        </w:rPr>
        <w:t>r p</w:t>
      </w:r>
      <w:r w:rsidRPr="00E14929">
        <w:rPr>
          <w:rFonts w:ascii="Arial" w:eastAsia="Arial" w:hAnsi="Arial" w:cs="Arial"/>
          <w:spacing w:val="1"/>
          <w:sz w:val="24"/>
          <w:szCs w:val="24"/>
        </w:rPr>
        <w:t>a</w:t>
      </w:r>
      <w:r w:rsidRPr="00E14929">
        <w:rPr>
          <w:rFonts w:ascii="Arial" w:eastAsia="Arial" w:hAnsi="Arial" w:cs="Arial"/>
          <w:sz w:val="24"/>
          <w:szCs w:val="24"/>
        </w:rPr>
        <w:t>rt</w:t>
      </w:r>
      <w:r w:rsidRPr="00E14929">
        <w:rPr>
          <w:rFonts w:ascii="Arial" w:eastAsia="Arial" w:hAnsi="Arial" w:cs="Arial"/>
          <w:spacing w:val="-1"/>
          <w:sz w:val="24"/>
          <w:szCs w:val="24"/>
        </w:rPr>
        <w:t>i</w:t>
      </w:r>
      <w:r w:rsidRPr="00E14929">
        <w:rPr>
          <w:rFonts w:ascii="Arial" w:eastAsia="Arial" w:hAnsi="Arial" w:cs="Arial"/>
          <w:sz w:val="24"/>
          <w:szCs w:val="24"/>
        </w:rPr>
        <w:t>ci</w:t>
      </w:r>
      <w:r w:rsidRPr="00E14929">
        <w:rPr>
          <w:rFonts w:ascii="Arial" w:eastAsia="Arial" w:hAnsi="Arial" w:cs="Arial"/>
          <w:spacing w:val="-2"/>
          <w:sz w:val="24"/>
          <w:szCs w:val="24"/>
        </w:rPr>
        <w:t>p</w:t>
      </w:r>
      <w:r w:rsidRPr="00E14929">
        <w:rPr>
          <w:rFonts w:ascii="Arial" w:eastAsia="Arial" w:hAnsi="Arial" w:cs="Arial"/>
          <w:spacing w:val="1"/>
          <w:sz w:val="24"/>
          <w:szCs w:val="24"/>
        </w:rPr>
        <w:t>a</w:t>
      </w:r>
      <w:r w:rsidRPr="00E14929">
        <w:rPr>
          <w:rFonts w:ascii="Arial" w:eastAsia="Arial" w:hAnsi="Arial" w:cs="Arial"/>
          <w:sz w:val="24"/>
          <w:szCs w:val="24"/>
        </w:rPr>
        <w:t>ti</w:t>
      </w:r>
      <w:r w:rsidRPr="00E14929">
        <w:rPr>
          <w:rFonts w:ascii="Arial" w:eastAsia="Arial" w:hAnsi="Arial" w:cs="Arial"/>
          <w:spacing w:val="1"/>
          <w:sz w:val="24"/>
          <w:szCs w:val="24"/>
        </w:rPr>
        <w:t>o</w:t>
      </w:r>
      <w:r w:rsidRPr="00E14929">
        <w:rPr>
          <w:rFonts w:ascii="Arial" w:eastAsia="Arial" w:hAnsi="Arial" w:cs="Arial"/>
          <w:sz w:val="24"/>
          <w:szCs w:val="24"/>
        </w:rPr>
        <w:t>n</w:t>
      </w:r>
      <w:r w:rsidRPr="00E14929">
        <w:rPr>
          <w:rFonts w:ascii="Arial" w:eastAsia="Arial" w:hAnsi="Arial" w:cs="Arial"/>
          <w:spacing w:val="-1"/>
          <w:sz w:val="24"/>
          <w:szCs w:val="24"/>
        </w:rPr>
        <w:t xml:space="preserve"> </w:t>
      </w:r>
      <w:r w:rsidRPr="00E14929">
        <w:rPr>
          <w:rFonts w:ascii="Arial" w:eastAsia="Arial" w:hAnsi="Arial" w:cs="Arial"/>
          <w:spacing w:val="1"/>
          <w:sz w:val="24"/>
          <w:szCs w:val="24"/>
        </w:rPr>
        <w:t>ha</w:t>
      </w:r>
      <w:r w:rsidRPr="00E14929">
        <w:rPr>
          <w:rFonts w:ascii="Arial" w:eastAsia="Arial" w:hAnsi="Arial" w:cs="Arial"/>
          <w:sz w:val="24"/>
          <w:szCs w:val="24"/>
        </w:rPr>
        <w:t>s</w:t>
      </w:r>
      <w:r w:rsidRPr="00E14929">
        <w:rPr>
          <w:rFonts w:ascii="Arial" w:eastAsia="Arial" w:hAnsi="Arial" w:cs="Arial"/>
          <w:spacing w:val="-2"/>
          <w:sz w:val="24"/>
          <w:szCs w:val="24"/>
        </w:rPr>
        <w:t xml:space="preserve"> </w:t>
      </w:r>
      <w:r w:rsidRPr="00E14929">
        <w:rPr>
          <w:rFonts w:ascii="Arial" w:eastAsia="Arial" w:hAnsi="Arial" w:cs="Arial"/>
          <w:spacing w:val="6"/>
          <w:sz w:val="24"/>
          <w:szCs w:val="24"/>
        </w:rPr>
        <w:t>b</w:t>
      </w:r>
      <w:r w:rsidRPr="00E14929">
        <w:rPr>
          <w:rFonts w:ascii="Arial" w:eastAsia="Arial" w:hAnsi="Arial" w:cs="Arial"/>
          <w:spacing w:val="1"/>
          <w:sz w:val="24"/>
          <w:szCs w:val="24"/>
        </w:rPr>
        <w:t>e</w:t>
      </w:r>
      <w:r w:rsidRPr="00E14929">
        <w:rPr>
          <w:rFonts w:ascii="Arial" w:eastAsia="Arial" w:hAnsi="Arial" w:cs="Arial"/>
          <w:spacing w:val="-1"/>
          <w:sz w:val="24"/>
          <w:szCs w:val="24"/>
        </w:rPr>
        <w:t>e</w:t>
      </w:r>
      <w:r w:rsidRPr="00E14929">
        <w:rPr>
          <w:rFonts w:ascii="Arial" w:eastAsia="Arial" w:hAnsi="Arial" w:cs="Arial"/>
          <w:sz w:val="24"/>
          <w:szCs w:val="24"/>
        </w:rPr>
        <w:t>n</w:t>
      </w:r>
      <w:r w:rsidRPr="00E14929">
        <w:rPr>
          <w:rFonts w:ascii="Arial" w:eastAsia="Arial" w:hAnsi="Arial" w:cs="Arial"/>
          <w:spacing w:val="1"/>
          <w:sz w:val="24"/>
          <w:szCs w:val="24"/>
        </w:rPr>
        <w:t xml:space="preserve"> </w:t>
      </w:r>
      <w:r w:rsidRPr="00E14929">
        <w:rPr>
          <w:rFonts w:ascii="Arial" w:eastAsia="Arial" w:hAnsi="Arial" w:cs="Arial"/>
          <w:spacing w:val="-1"/>
          <w:sz w:val="24"/>
          <w:szCs w:val="24"/>
        </w:rPr>
        <w:t>g</w:t>
      </w:r>
      <w:r w:rsidRPr="00E14929">
        <w:rPr>
          <w:rFonts w:ascii="Arial" w:eastAsia="Arial" w:hAnsi="Arial" w:cs="Arial"/>
          <w:sz w:val="24"/>
          <w:szCs w:val="24"/>
        </w:rPr>
        <w:t>ra</w:t>
      </w:r>
      <w:r w:rsidRPr="00E14929">
        <w:rPr>
          <w:rFonts w:ascii="Arial" w:eastAsia="Arial" w:hAnsi="Arial" w:cs="Arial"/>
          <w:spacing w:val="1"/>
          <w:sz w:val="24"/>
          <w:szCs w:val="24"/>
        </w:rPr>
        <w:t>n</w:t>
      </w:r>
      <w:r w:rsidRPr="00E14929">
        <w:rPr>
          <w:rFonts w:ascii="Arial" w:eastAsia="Arial" w:hAnsi="Arial" w:cs="Arial"/>
          <w:sz w:val="24"/>
          <w:szCs w:val="24"/>
        </w:rPr>
        <w:t>t</w:t>
      </w:r>
      <w:r w:rsidRPr="00E14929">
        <w:rPr>
          <w:rFonts w:ascii="Arial" w:eastAsia="Arial" w:hAnsi="Arial" w:cs="Arial"/>
          <w:spacing w:val="-1"/>
          <w:sz w:val="24"/>
          <w:szCs w:val="24"/>
        </w:rPr>
        <w:t>e</w:t>
      </w:r>
      <w:r w:rsidRPr="00E14929">
        <w:rPr>
          <w:rFonts w:ascii="Arial" w:eastAsia="Arial" w:hAnsi="Arial" w:cs="Arial"/>
          <w:sz w:val="24"/>
          <w:szCs w:val="24"/>
        </w:rPr>
        <w:t>d</w:t>
      </w:r>
      <w:r w:rsidRPr="00E14929">
        <w:rPr>
          <w:rFonts w:ascii="Arial" w:eastAsia="Arial" w:hAnsi="Arial" w:cs="Arial"/>
          <w:spacing w:val="1"/>
          <w:sz w:val="24"/>
          <w:szCs w:val="24"/>
        </w:rPr>
        <w:t xml:space="preserve"> b</w:t>
      </w:r>
      <w:r w:rsidRPr="00E14929">
        <w:rPr>
          <w:rFonts w:ascii="Arial" w:eastAsia="Arial" w:hAnsi="Arial" w:cs="Arial"/>
          <w:sz w:val="24"/>
          <w:szCs w:val="24"/>
        </w:rPr>
        <w:t>y</w:t>
      </w:r>
      <w:r w:rsidRPr="00E14929">
        <w:rPr>
          <w:rFonts w:ascii="Arial" w:eastAsia="Arial" w:hAnsi="Arial" w:cs="Arial"/>
          <w:spacing w:val="-2"/>
          <w:sz w:val="24"/>
          <w:szCs w:val="24"/>
        </w:rPr>
        <w:t xml:space="preserve"> </w:t>
      </w:r>
      <w:r w:rsidRPr="00E14929">
        <w:rPr>
          <w:rFonts w:ascii="Arial" w:eastAsia="Arial" w:hAnsi="Arial" w:cs="Arial"/>
          <w:spacing w:val="1"/>
          <w:sz w:val="24"/>
          <w:szCs w:val="24"/>
        </w:rPr>
        <w:t>t</w:t>
      </w:r>
      <w:r w:rsidRPr="00E14929">
        <w:rPr>
          <w:rFonts w:ascii="Arial" w:eastAsia="Arial" w:hAnsi="Arial" w:cs="Arial"/>
          <w:spacing w:val="-1"/>
          <w:sz w:val="24"/>
          <w:szCs w:val="24"/>
        </w:rPr>
        <w:t>h</w:t>
      </w:r>
      <w:r w:rsidRPr="00E14929">
        <w:rPr>
          <w:rFonts w:ascii="Arial" w:eastAsia="Arial" w:hAnsi="Arial" w:cs="Arial"/>
          <w:sz w:val="24"/>
          <w:szCs w:val="24"/>
        </w:rPr>
        <w:t>e</w:t>
      </w:r>
      <w:r w:rsidRPr="00E14929">
        <w:rPr>
          <w:rFonts w:ascii="Arial" w:eastAsia="Arial" w:hAnsi="Arial" w:cs="Arial"/>
          <w:spacing w:val="1"/>
          <w:sz w:val="24"/>
          <w:szCs w:val="24"/>
        </w:rPr>
        <w:t xml:space="preserve"> </w:t>
      </w:r>
      <w:r w:rsidRPr="00E14929">
        <w:rPr>
          <w:rFonts w:ascii="Arial" w:eastAsia="Arial" w:hAnsi="Arial" w:cs="Arial"/>
          <w:spacing w:val="-2"/>
          <w:sz w:val="24"/>
          <w:szCs w:val="24"/>
        </w:rPr>
        <w:t>C</w:t>
      </w:r>
      <w:r w:rsidRPr="00E14929">
        <w:rPr>
          <w:rFonts w:ascii="Arial" w:eastAsia="Arial" w:hAnsi="Arial" w:cs="Arial"/>
          <w:sz w:val="24"/>
          <w:szCs w:val="24"/>
        </w:rPr>
        <w:t>O</w:t>
      </w:r>
      <w:r w:rsidRPr="00E14929">
        <w:rPr>
          <w:rFonts w:ascii="Arial" w:eastAsia="Arial" w:hAnsi="Arial" w:cs="Arial"/>
          <w:spacing w:val="1"/>
          <w:sz w:val="24"/>
          <w:szCs w:val="24"/>
        </w:rPr>
        <w:t xml:space="preserve"> o</w:t>
      </w:r>
      <w:r w:rsidRPr="00E14929">
        <w:rPr>
          <w:rFonts w:ascii="Arial" w:eastAsia="Arial" w:hAnsi="Arial" w:cs="Arial"/>
          <w:sz w:val="24"/>
          <w:szCs w:val="24"/>
        </w:rPr>
        <w:t xml:space="preserve">r </w:t>
      </w:r>
      <w:r w:rsidRPr="00E14929">
        <w:rPr>
          <w:rFonts w:ascii="Arial" w:eastAsia="Arial" w:hAnsi="Arial" w:cs="Arial"/>
          <w:spacing w:val="1"/>
          <w:sz w:val="24"/>
          <w:szCs w:val="24"/>
        </w:rPr>
        <w:t>e</w:t>
      </w:r>
      <w:r w:rsidRPr="00E14929">
        <w:rPr>
          <w:rFonts w:ascii="Arial" w:eastAsia="Arial" w:hAnsi="Arial" w:cs="Arial"/>
          <w:spacing w:val="-1"/>
          <w:sz w:val="24"/>
          <w:szCs w:val="24"/>
        </w:rPr>
        <w:t>q</w:t>
      </w:r>
      <w:r w:rsidRPr="00E14929">
        <w:rPr>
          <w:rFonts w:ascii="Arial" w:eastAsia="Arial" w:hAnsi="Arial" w:cs="Arial"/>
          <w:spacing w:val="1"/>
          <w:sz w:val="24"/>
          <w:szCs w:val="24"/>
        </w:rPr>
        <w:t>u</w:t>
      </w:r>
      <w:r w:rsidRPr="00E14929">
        <w:rPr>
          <w:rFonts w:ascii="Arial" w:eastAsia="Arial" w:hAnsi="Arial" w:cs="Arial"/>
          <w:sz w:val="24"/>
          <w:szCs w:val="24"/>
        </w:rPr>
        <w:t>i</w:t>
      </w:r>
      <w:r w:rsidRPr="00E14929">
        <w:rPr>
          <w:rFonts w:ascii="Arial" w:eastAsia="Arial" w:hAnsi="Arial" w:cs="Arial"/>
          <w:spacing w:val="-3"/>
          <w:sz w:val="24"/>
          <w:szCs w:val="24"/>
        </w:rPr>
        <w:t>v</w:t>
      </w:r>
      <w:r w:rsidRPr="00E14929">
        <w:rPr>
          <w:rFonts w:ascii="Arial" w:eastAsia="Arial" w:hAnsi="Arial" w:cs="Arial"/>
          <w:spacing w:val="1"/>
          <w:sz w:val="24"/>
          <w:szCs w:val="24"/>
        </w:rPr>
        <w:t>a</w:t>
      </w:r>
      <w:r w:rsidRPr="00E14929">
        <w:rPr>
          <w:rFonts w:ascii="Arial" w:eastAsia="Arial" w:hAnsi="Arial" w:cs="Arial"/>
          <w:sz w:val="24"/>
          <w:szCs w:val="24"/>
        </w:rPr>
        <w:t>le</w:t>
      </w:r>
      <w:r w:rsidRPr="00E14929">
        <w:rPr>
          <w:rFonts w:ascii="Arial" w:eastAsia="Arial" w:hAnsi="Arial" w:cs="Arial"/>
          <w:spacing w:val="1"/>
          <w:sz w:val="24"/>
          <w:szCs w:val="24"/>
        </w:rPr>
        <w:t>n</w:t>
      </w:r>
      <w:r w:rsidRPr="00E14929">
        <w:rPr>
          <w:rFonts w:ascii="Arial" w:eastAsia="Arial" w:hAnsi="Arial" w:cs="Arial"/>
          <w:sz w:val="24"/>
          <w:szCs w:val="24"/>
        </w:rPr>
        <w:t>t,</w:t>
      </w:r>
      <w:r w:rsidRPr="00E14929">
        <w:rPr>
          <w:rFonts w:ascii="Arial" w:eastAsia="Arial" w:hAnsi="Arial" w:cs="Arial"/>
          <w:spacing w:val="1"/>
          <w:sz w:val="24"/>
          <w:szCs w:val="24"/>
        </w:rPr>
        <w:t xml:space="preserve"> the</w:t>
      </w:r>
      <w:r w:rsidRPr="00E14929">
        <w:rPr>
          <w:rFonts w:ascii="Arial" w:eastAsia="Arial" w:hAnsi="Arial" w:cs="Arial"/>
          <w:spacing w:val="-3"/>
          <w:sz w:val="24"/>
          <w:szCs w:val="24"/>
        </w:rPr>
        <w:t>r</w:t>
      </w:r>
      <w:r w:rsidRPr="00E14929">
        <w:rPr>
          <w:rFonts w:ascii="Arial" w:eastAsia="Arial" w:hAnsi="Arial" w:cs="Arial"/>
          <w:sz w:val="24"/>
          <w:szCs w:val="24"/>
        </w:rPr>
        <w:t>e</w:t>
      </w:r>
      <w:r w:rsidRPr="00E14929">
        <w:rPr>
          <w:rFonts w:ascii="Arial" w:eastAsia="Arial" w:hAnsi="Arial" w:cs="Arial"/>
          <w:spacing w:val="1"/>
          <w:sz w:val="24"/>
          <w:szCs w:val="24"/>
        </w:rPr>
        <w:t xml:space="preserve"> a</w:t>
      </w:r>
      <w:r w:rsidRPr="00E14929">
        <w:rPr>
          <w:rFonts w:ascii="Arial" w:eastAsia="Arial" w:hAnsi="Arial" w:cs="Arial"/>
          <w:sz w:val="24"/>
          <w:szCs w:val="24"/>
        </w:rPr>
        <w:t xml:space="preserve">re </w:t>
      </w:r>
      <w:r w:rsidRPr="00E14929">
        <w:rPr>
          <w:rFonts w:ascii="Arial" w:eastAsia="Arial" w:hAnsi="Arial" w:cs="Arial"/>
          <w:spacing w:val="-2"/>
          <w:sz w:val="24"/>
          <w:szCs w:val="24"/>
        </w:rPr>
        <w:t>s</w:t>
      </w:r>
      <w:r w:rsidRPr="00E14929">
        <w:rPr>
          <w:rFonts w:ascii="Arial" w:eastAsia="Arial" w:hAnsi="Arial" w:cs="Arial"/>
          <w:spacing w:val="1"/>
          <w:sz w:val="24"/>
          <w:szCs w:val="24"/>
        </w:rPr>
        <w:t>e</w:t>
      </w:r>
      <w:r w:rsidRPr="00E14929">
        <w:rPr>
          <w:rFonts w:ascii="Arial" w:eastAsia="Arial" w:hAnsi="Arial" w:cs="Arial"/>
          <w:spacing w:val="-2"/>
          <w:sz w:val="24"/>
          <w:szCs w:val="24"/>
        </w:rPr>
        <w:t>v</w:t>
      </w:r>
      <w:r w:rsidRPr="00E14929">
        <w:rPr>
          <w:rFonts w:ascii="Arial" w:eastAsia="Arial" w:hAnsi="Arial" w:cs="Arial"/>
          <w:spacing w:val="1"/>
          <w:sz w:val="24"/>
          <w:szCs w:val="24"/>
        </w:rPr>
        <w:t>e</w:t>
      </w:r>
      <w:r w:rsidRPr="00E14929">
        <w:rPr>
          <w:rFonts w:ascii="Arial" w:eastAsia="Arial" w:hAnsi="Arial" w:cs="Arial"/>
          <w:sz w:val="24"/>
          <w:szCs w:val="24"/>
        </w:rPr>
        <w:t xml:space="preserve">ral </w:t>
      </w:r>
      <w:r w:rsidRPr="00E14929">
        <w:rPr>
          <w:rFonts w:ascii="Arial" w:eastAsia="Arial" w:hAnsi="Arial" w:cs="Arial"/>
          <w:spacing w:val="1"/>
          <w:sz w:val="24"/>
          <w:szCs w:val="24"/>
        </w:rPr>
        <w:t>o</w:t>
      </w:r>
      <w:r w:rsidRPr="00E14929">
        <w:rPr>
          <w:rFonts w:ascii="Arial" w:eastAsia="Arial" w:hAnsi="Arial" w:cs="Arial"/>
          <w:sz w:val="24"/>
          <w:szCs w:val="24"/>
        </w:rPr>
        <w:t>t</w:t>
      </w:r>
      <w:r w:rsidRPr="00E14929">
        <w:rPr>
          <w:rFonts w:ascii="Arial" w:eastAsia="Arial" w:hAnsi="Arial" w:cs="Arial"/>
          <w:spacing w:val="1"/>
          <w:sz w:val="24"/>
          <w:szCs w:val="24"/>
        </w:rPr>
        <w:t>he</w:t>
      </w:r>
      <w:r w:rsidRPr="00E14929">
        <w:rPr>
          <w:rFonts w:ascii="Arial" w:eastAsia="Arial" w:hAnsi="Arial" w:cs="Arial"/>
          <w:sz w:val="24"/>
          <w:szCs w:val="24"/>
        </w:rPr>
        <w:t>r p</w:t>
      </w:r>
      <w:r w:rsidRPr="00E14929">
        <w:rPr>
          <w:rFonts w:ascii="Arial" w:eastAsia="Arial" w:hAnsi="Arial" w:cs="Arial"/>
          <w:spacing w:val="-3"/>
          <w:sz w:val="24"/>
          <w:szCs w:val="24"/>
        </w:rPr>
        <w:t>r</w:t>
      </w:r>
      <w:r w:rsidRPr="00E14929">
        <w:rPr>
          <w:rFonts w:ascii="Arial" w:eastAsia="Arial" w:hAnsi="Arial" w:cs="Arial"/>
          <w:spacing w:val="1"/>
          <w:sz w:val="24"/>
          <w:szCs w:val="24"/>
        </w:rPr>
        <w:t>o</w:t>
      </w:r>
      <w:r w:rsidRPr="00E14929">
        <w:rPr>
          <w:rFonts w:ascii="Arial" w:eastAsia="Arial" w:hAnsi="Arial" w:cs="Arial"/>
          <w:sz w:val="24"/>
          <w:szCs w:val="24"/>
        </w:rPr>
        <w:t>c</w:t>
      </w:r>
      <w:r w:rsidRPr="00E14929">
        <w:rPr>
          <w:rFonts w:ascii="Arial" w:eastAsia="Arial" w:hAnsi="Arial" w:cs="Arial"/>
          <w:spacing w:val="1"/>
          <w:sz w:val="24"/>
          <w:szCs w:val="24"/>
        </w:rPr>
        <w:t>e</w:t>
      </w:r>
      <w:r w:rsidRPr="00E14929">
        <w:rPr>
          <w:rFonts w:ascii="Arial" w:eastAsia="Arial" w:hAnsi="Arial" w:cs="Arial"/>
          <w:spacing w:val="-1"/>
          <w:sz w:val="24"/>
          <w:szCs w:val="24"/>
        </w:rPr>
        <w:t>d</w:t>
      </w:r>
      <w:r w:rsidRPr="00E14929">
        <w:rPr>
          <w:rFonts w:ascii="Arial" w:eastAsia="Arial" w:hAnsi="Arial" w:cs="Arial"/>
          <w:spacing w:val="1"/>
          <w:sz w:val="24"/>
          <w:szCs w:val="24"/>
        </w:rPr>
        <w:t>u</w:t>
      </w:r>
      <w:r w:rsidRPr="00E14929">
        <w:rPr>
          <w:rFonts w:ascii="Arial" w:eastAsia="Arial" w:hAnsi="Arial" w:cs="Arial"/>
          <w:sz w:val="24"/>
          <w:szCs w:val="24"/>
        </w:rPr>
        <w:t>r</w:t>
      </w:r>
      <w:r w:rsidRPr="00E14929">
        <w:rPr>
          <w:rFonts w:ascii="Arial" w:eastAsia="Arial" w:hAnsi="Arial" w:cs="Arial"/>
          <w:spacing w:val="-2"/>
          <w:sz w:val="24"/>
          <w:szCs w:val="24"/>
        </w:rPr>
        <w:t>e</w:t>
      </w:r>
      <w:r w:rsidRPr="00E14929">
        <w:rPr>
          <w:rFonts w:ascii="Arial" w:eastAsia="Arial" w:hAnsi="Arial" w:cs="Arial"/>
          <w:sz w:val="24"/>
          <w:szCs w:val="24"/>
        </w:rPr>
        <w:t xml:space="preserve">s </w:t>
      </w:r>
      <w:r w:rsidRPr="00E14929">
        <w:rPr>
          <w:rFonts w:ascii="Arial" w:eastAsia="Arial" w:hAnsi="Arial" w:cs="Arial"/>
          <w:spacing w:val="1"/>
          <w:sz w:val="24"/>
          <w:szCs w:val="24"/>
        </w:rPr>
        <w:t>fo</w:t>
      </w:r>
      <w:r w:rsidRPr="00E14929">
        <w:rPr>
          <w:rFonts w:ascii="Arial" w:eastAsia="Arial" w:hAnsi="Arial" w:cs="Arial"/>
          <w:sz w:val="24"/>
          <w:szCs w:val="24"/>
        </w:rPr>
        <w:t>r sp</w:t>
      </w:r>
      <w:r w:rsidRPr="00E14929">
        <w:rPr>
          <w:rFonts w:ascii="Arial" w:eastAsia="Arial" w:hAnsi="Arial" w:cs="Arial"/>
          <w:spacing w:val="1"/>
          <w:sz w:val="24"/>
          <w:szCs w:val="24"/>
        </w:rPr>
        <w:t>e</w:t>
      </w:r>
      <w:r w:rsidRPr="00E14929">
        <w:rPr>
          <w:rFonts w:ascii="Arial" w:eastAsia="Arial" w:hAnsi="Arial" w:cs="Arial"/>
          <w:sz w:val="24"/>
          <w:szCs w:val="24"/>
        </w:rPr>
        <w:t>c</w:t>
      </w:r>
      <w:r w:rsidRPr="00E14929">
        <w:rPr>
          <w:rFonts w:ascii="Arial" w:eastAsia="Arial" w:hAnsi="Arial" w:cs="Arial"/>
          <w:spacing w:val="-3"/>
          <w:sz w:val="24"/>
          <w:szCs w:val="24"/>
        </w:rPr>
        <w:t>i</w:t>
      </w:r>
      <w:r w:rsidRPr="00E14929">
        <w:rPr>
          <w:rFonts w:ascii="Arial" w:eastAsia="Arial" w:hAnsi="Arial" w:cs="Arial"/>
          <w:spacing w:val="3"/>
          <w:sz w:val="24"/>
          <w:szCs w:val="24"/>
        </w:rPr>
        <w:t>f</w:t>
      </w:r>
      <w:r w:rsidRPr="00E14929">
        <w:rPr>
          <w:rFonts w:ascii="Arial" w:eastAsia="Arial" w:hAnsi="Arial" w:cs="Arial"/>
          <w:sz w:val="24"/>
          <w:szCs w:val="24"/>
        </w:rPr>
        <w:t>ic</w:t>
      </w:r>
      <w:r w:rsidRPr="00E14929">
        <w:rPr>
          <w:rFonts w:ascii="Arial" w:eastAsia="Arial" w:hAnsi="Arial" w:cs="Arial"/>
          <w:spacing w:val="-2"/>
          <w:sz w:val="24"/>
          <w:szCs w:val="24"/>
        </w:rPr>
        <w:t xml:space="preserve"> </w:t>
      </w:r>
      <w:r w:rsidRPr="00E14929">
        <w:rPr>
          <w:rFonts w:ascii="Arial" w:eastAsia="Arial" w:hAnsi="Arial" w:cs="Arial"/>
          <w:spacing w:val="1"/>
          <w:sz w:val="24"/>
          <w:szCs w:val="24"/>
        </w:rPr>
        <w:t>e</w:t>
      </w:r>
      <w:r w:rsidRPr="00E14929">
        <w:rPr>
          <w:rFonts w:ascii="Arial" w:eastAsia="Arial" w:hAnsi="Arial" w:cs="Arial"/>
          <w:sz w:val="24"/>
          <w:szCs w:val="24"/>
        </w:rPr>
        <w:t>l</w:t>
      </w:r>
      <w:r w:rsidRPr="00E14929">
        <w:rPr>
          <w:rFonts w:ascii="Arial" w:eastAsia="Arial" w:hAnsi="Arial" w:cs="Arial"/>
          <w:spacing w:val="-2"/>
          <w:sz w:val="24"/>
          <w:szCs w:val="24"/>
        </w:rPr>
        <w:t>e</w:t>
      </w:r>
      <w:r w:rsidRPr="00E14929">
        <w:rPr>
          <w:rFonts w:ascii="Arial" w:eastAsia="Arial" w:hAnsi="Arial" w:cs="Arial"/>
          <w:spacing w:val="1"/>
          <w:sz w:val="24"/>
          <w:szCs w:val="24"/>
        </w:rPr>
        <w:t>me</w:t>
      </w:r>
      <w:r w:rsidRPr="00E14929">
        <w:rPr>
          <w:rFonts w:ascii="Arial" w:eastAsia="Arial" w:hAnsi="Arial" w:cs="Arial"/>
          <w:spacing w:val="-1"/>
          <w:sz w:val="24"/>
          <w:szCs w:val="24"/>
        </w:rPr>
        <w:t>n</w:t>
      </w:r>
      <w:r w:rsidRPr="00E14929">
        <w:rPr>
          <w:rFonts w:ascii="Arial" w:eastAsia="Arial" w:hAnsi="Arial" w:cs="Arial"/>
          <w:sz w:val="24"/>
          <w:szCs w:val="24"/>
        </w:rPr>
        <w:t>ts</w:t>
      </w:r>
      <w:r w:rsidRPr="00E14929">
        <w:rPr>
          <w:rFonts w:ascii="Arial" w:eastAsia="Arial" w:hAnsi="Arial" w:cs="Arial"/>
          <w:spacing w:val="-1"/>
          <w:sz w:val="24"/>
          <w:szCs w:val="24"/>
        </w:rPr>
        <w:t xml:space="preserve"> o</w:t>
      </w:r>
      <w:r w:rsidRPr="00E14929">
        <w:rPr>
          <w:rFonts w:ascii="Arial" w:eastAsia="Arial" w:hAnsi="Arial" w:cs="Arial"/>
          <w:sz w:val="24"/>
          <w:szCs w:val="24"/>
        </w:rPr>
        <w:t>f</w:t>
      </w:r>
      <w:r w:rsidRPr="00E14929">
        <w:rPr>
          <w:rFonts w:ascii="Arial" w:eastAsia="Arial" w:hAnsi="Arial" w:cs="Arial"/>
          <w:spacing w:val="3"/>
          <w:sz w:val="24"/>
          <w:szCs w:val="24"/>
        </w:rPr>
        <w:t xml:space="preserve"> </w:t>
      </w:r>
      <w:r w:rsidRPr="00E14929">
        <w:rPr>
          <w:rFonts w:ascii="Arial" w:eastAsia="Arial" w:hAnsi="Arial" w:cs="Arial"/>
          <w:spacing w:val="1"/>
          <w:sz w:val="24"/>
          <w:szCs w:val="24"/>
        </w:rPr>
        <w:t>t</w:t>
      </w:r>
      <w:r w:rsidRPr="00E14929">
        <w:rPr>
          <w:rFonts w:ascii="Arial" w:eastAsia="Arial" w:hAnsi="Arial" w:cs="Arial"/>
          <w:spacing w:val="-1"/>
          <w:sz w:val="24"/>
          <w:szCs w:val="24"/>
        </w:rPr>
        <w:t>h</w:t>
      </w:r>
      <w:r w:rsidRPr="00E14929">
        <w:rPr>
          <w:rFonts w:ascii="Arial" w:eastAsia="Arial" w:hAnsi="Arial" w:cs="Arial"/>
          <w:sz w:val="24"/>
          <w:szCs w:val="24"/>
        </w:rPr>
        <w:t>e</w:t>
      </w:r>
      <w:r w:rsidRPr="00E14929">
        <w:rPr>
          <w:rFonts w:ascii="Arial" w:eastAsia="Arial" w:hAnsi="Arial" w:cs="Arial"/>
          <w:spacing w:val="1"/>
          <w:sz w:val="24"/>
          <w:szCs w:val="24"/>
        </w:rPr>
        <w:t xml:space="preserve"> </w:t>
      </w:r>
      <w:r w:rsidRPr="00E14929">
        <w:rPr>
          <w:rFonts w:ascii="Arial" w:eastAsia="Arial" w:hAnsi="Arial" w:cs="Arial"/>
          <w:spacing w:val="-6"/>
          <w:sz w:val="24"/>
          <w:szCs w:val="24"/>
        </w:rPr>
        <w:t>A</w:t>
      </w:r>
      <w:r w:rsidRPr="00E14929">
        <w:rPr>
          <w:rFonts w:ascii="Arial" w:eastAsia="Arial" w:hAnsi="Arial" w:cs="Arial"/>
          <w:spacing w:val="8"/>
          <w:sz w:val="24"/>
          <w:szCs w:val="24"/>
        </w:rPr>
        <w:t>W</w:t>
      </w:r>
      <w:r w:rsidRPr="00E14929">
        <w:rPr>
          <w:rFonts w:ascii="Arial" w:eastAsia="Arial" w:hAnsi="Arial" w:cs="Arial"/>
          <w:sz w:val="24"/>
          <w:szCs w:val="24"/>
        </w:rPr>
        <w:t>A</w:t>
      </w:r>
      <w:r w:rsidRPr="00E14929">
        <w:rPr>
          <w:rFonts w:ascii="Arial" w:eastAsia="Arial" w:hAnsi="Arial" w:cs="Arial"/>
          <w:spacing w:val="-3"/>
          <w:sz w:val="24"/>
          <w:szCs w:val="24"/>
        </w:rPr>
        <w:t xml:space="preserve"> </w:t>
      </w:r>
      <w:r w:rsidRPr="00E14929">
        <w:rPr>
          <w:rFonts w:ascii="Arial" w:eastAsia="Arial" w:hAnsi="Arial" w:cs="Arial"/>
          <w:spacing w:val="1"/>
          <w:sz w:val="24"/>
          <w:szCs w:val="24"/>
        </w:rPr>
        <w:t>p</w:t>
      </w:r>
      <w:r w:rsidRPr="00E14929">
        <w:rPr>
          <w:rFonts w:ascii="Arial" w:eastAsia="Arial" w:hAnsi="Arial" w:cs="Arial"/>
          <w:sz w:val="24"/>
          <w:szCs w:val="24"/>
        </w:rPr>
        <w:t>roc</w:t>
      </w:r>
      <w:r w:rsidRPr="00E14929">
        <w:rPr>
          <w:rFonts w:ascii="Arial" w:eastAsia="Arial" w:hAnsi="Arial" w:cs="Arial"/>
          <w:spacing w:val="1"/>
          <w:sz w:val="24"/>
          <w:szCs w:val="24"/>
        </w:rPr>
        <w:t>e</w:t>
      </w:r>
      <w:r w:rsidRPr="00E14929">
        <w:rPr>
          <w:rFonts w:ascii="Arial" w:eastAsia="Arial" w:hAnsi="Arial" w:cs="Arial"/>
          <w:sz w:val="24"/>
          <w:szCs w:val="24"/>
        </w:rPr>
        <w:t>ss t</w:t>
      </w:r>
      <w:r w:rsidRPr="00E14929">
        <w:rPr>
          <w:rFonts w:ascii="Arial" w:eastAsia="Arial" w:hAnsi="Arial" w:cs="Arial"/>
          <w:spacing w:val="1"/>
          <w:sz w:val="24"/>
          <w:szCs w:val="24"/>
        </w:rPr>
        <w:t>ha</w:t>
      </w:r>
      <w:r w:rsidRPr="00E14929">
        <w:rPr>
          <w:rFonts w:ascii="Arial" w:eastAsia="Arial" w:hAnsi="Arial" w:cs="Arial"/>
          <w:sz w:val="24"/>
          <w:szCs w:val="24"/>
        </w:rPr>
        <w:t>t</w:t>
      </w:r>
      <w:r w:rsidRPr="00E14929">
        <w:rPr>
          <w:rFonts w:ascii="Arial" w:eastAsia="Arial" w:hAnsi="Arial" w:cs="Arial"/>
          <w:spacing w:val="1"/>
          <w:sz w:val="24"/>
          <w:szCs w:val="24"/>
        </w:rPr>
        <w:t xml:space="preserve"> </w:t>
      </w:r>
      <w:r w:rsidRPr="00E14929">
        <w:rPr>
          <w:rFonts w:ascii="Arial" w:eastAsia="Arial" w:hAnsi="Arial" w:cs="Arial"/>
          <w:sz w:val="24"/>
          <w:szCs w:val="24"/>
        </w:rPr>
        <w:t>re</w:t>
      </w:r>
      <w:r w:rsidRPr="00E14929">
        <w:rPr>
          <w:rFonts w:ascii="Arial" w:eastAsia="Arial" w:hAnsi="Arial" w:cs="Arial"/>
          <w:spacing w:val="-1"/>
          <w:sz w:val="24"/>
          <w:szCs w:val="24"/>
        </w:rPr>
        <w:t>q</w:t>
      </w:r>
      <w:r w:rsidRPr="00E14929">
        <w:rPr>
          <w:rFonts w:ascii="Arial" w:eastAsia="Arial" w:hAnsi="Arial" w:cs="Arial"/>
          <w:spacing w:val="1"/>
          <w:sz w:val="24"/>
          <w:szCs w:val="24"/>
        </w:rPr>
        <w:t>u</w:t>
      </w:r>
      <w:r w:rsidRPr="00E14929">
        <w:rPr>
          <w:rFonts w:ascii="Arial" w:eastAsia="Arial" w:hAnsi="Arial" w:cs="Arial"/>
          <w:sz w:val="24"/>
          <w:szCs w:val="24"/>
        </w:rPr>
        <w:t>i</w:t>
      </w:r>
      <w:r w:rsidRPr="00E14929">
        <w:rPr>
          <w:rFonts w:ascii="Arial" w:eastAsia="Arial" w:hAnsi="Arial" w:cs="Arial"/>
          <w:spacing w:val="-1"/>
          <w:sz w:val="24"/>
          <w:szCs w:val="24"/>
        </w:rPr>
        <w:t>r</w:t>
      </w:r>
      <w:r w:rsidRPr="00E14929">
        <w:rPr>
          <w:rFonts w:ascii="Arial" w:eastAsia="Arial" w:hAnsi="Arial" w:cs="Arial"/>
          <w:spacing w:val="1"/>
          <w:sz w:val="24"/>
          <w:szCs w:val="24"/>
        </w:rPr>
        <w:t>e</w:t>
      </w:r>
      <w:r w:rsidRPr="00E14929">
        <w:rPr>
          <w:rFonts w:ascii="Arial" w:eastAsia="Arial" w:hAnsi="Arial" w:cs="Arial"/>
          <w:sz w:val="24"/>
          <w:szCs w:val="24"/>
        </w:rPr>
        <w:t>s</w:t>
      </w:r>
      <w:r w:rsidRPr="00E14929">
        <w:rPr>
          <w:rFonts w:ascii="Arial" w:eastAsia="Arial" w:hAnsi="Arial" w:cs="Arial"/>
          <w:spacing w:val="-2"/>
          <w:sz w:val="24"/>
          <w:szCs w:val="24"/>
        </w:rPr>
        <w:t xml:space="preserve"> </w:t>
      </w:r>
      <w:r w:rsidRPr="00E14929">
        <w:rPr>
          <w:rFonts w:ascii="Arial" w:eastAsia="Arial" w:hAnsi="Arial" w:cs="Arial"/>
          <w:spacing w:val="1"/>
          <w:sz w:val="24"/>
          <w:szCs w:val="24"/>
        </w:rPr>
        <w:t>au</w:t>
      </w:r>
      <w:r w:rsidRPr="00E14929">
        <w:rPr>
          <w:rFonts w:ascii="Arial" w:eastAsia="Arial" w:hAnsi="Arial" w:cs="Arial"/>
          <w:spacing w:val="-2"/>
          <w:sz w:val="24"/>
          <w:szCs w:val="24"/>
        </w:rPr>
        <w:t>t</w:t>
      </w:r>
      <w:r w:rsidRPr="00E14929">
        <w:rPr>
          <w:rFonts w:ascii="Arial" w:eastAsia="Arial" w:hAnsi="Arial" w:cs="Arial"/>
          <w:spacing w:val="1"/>
          <w:sz w:val="24"/>
          <w:szCs w:val="24"/>
        </w:rPr>
        <w:t>ho</w:t>
      </w:r>
      <w:r w:rsidRPr="00E14929">
        <w:rPr>
          <w:rFonts w:ascii="Arial" w:eastAsia="Arial" w:hAnsi="Arial" w:cs="Arial"/>
          <w:sz w:val="24"/>
          <w:szCs w:val="24"/>
        </w:rPr>
        <w:t>r</w:t>
      </w:r>
      <w:r w:rsidRPr="00E14929">
        <w:rPr>
          <w:rFonts w:ascii="Arial" w:eastAsia="Arial" w:hAnsi="Arial" w:cs="Arial"/>
          <w:spacing w:val="-1"/>
          <w:sz w:val="24"/>
          <w:szCs w:val="24"/>
        </w:rPr>
        <w:t>i</w:t>
      </w:r>
      <w:r w:rsidRPr="00E14929">
        <w:rPr>
          <w:rFonts w:ascii="Arial" w:eastAsia="Arial" w:hAnsi="Arial" w:cs="Arial"/>
          <w:sz w:val="24"/>
          <w:szCs w:val="24"/>
        </w:rPr>
        <w:t>ty</w:t>
      </w:r>
      <w:r w:rsidRPr="00E14929">
        <w:rPr>
          <w:rFonts w:ascii="Arial" w:eastAsia="Arial" w:hAnsi="Arial" w:cs="Arial"/>
          <w:spacing w:val="-2"/>
          <w:sz w:val="24"/>
          <w:szCs w:val="24"/>
        </w:rPr>
        <w:t xml:space="preserve"> </w:t>
      </w:r>
      <w:r w:rsidRPr="00E14929">
        <w:rPr>
          <w:rFonts w:ascii="Arial" w:eastAsia="Arial" w:hAnsi="Arial" w:cs="Arial"/>
          <w:spacing w:val="1"/>
          <w:sz w:val="24"/>
          <w:szCs w:val="24"/>
        </w:rPr>
        <w:t>an</w:t>
      </w:r>
      <w:r w:rsidRPr="00E14929">
        <w:rPr>
          <w:rFonts w:ascii="Arial" w:eastAsia="Arial" w:hAnsi="Arial" w:cs="Arial"/>
          <w:sz w:val="24"/>
          <w:szCs w:val="24"/>
        </w:rPr>
        <w:t>d</w:t>
      </w:r>
      <w:r w:rsidRPr="00E14929">
        <w:rPr>
          <w:rFonts w:ascii="Arial" w:eastAsia="Arial" w:hAnsi="Arial" w:cs="Arial"/>
          <w:spacing w:val="1"/>
          <w:sz w:val="24"/>
          <w:szCs w:val="24"/>
        </w:rPr>
        <w:t xml:space="preserve"> </w:t>
      </w:r>
      <w:r w:rsidRPr="00E14929">
        <w:rPr>
          <w:rFonts w:ascii="Arial" w:eastAsia="Arial" w:hAnsi="Arial" w:cs="Arial"/>
          <w:sz w:val="24"/>
          <w:szCs w:val="24"/>
        </w:rPr>
        <w:t>c</w:t>
      </w:r>
      <w:r w:rsidRPr="00E14929">
        <w:rPr>
          <w:rFonts w:ascii="Arial" w:eastAsia="Arial" w:hAnsi="Arial" w:cs="Arial"/>
          <w:spacing w:val="-2"/>
          <w:sz w:val="24"/>
          <w:szCs w:val="24"/>
        </w:rPr>
        <w:t>l</w:t>
      </w:r>
      <w:r w:rsidRPr="00E14929">
        <w:rPr>
          <w:rFonts w:ascii="Arial" w:eastAsia="Arial" w:hAnsi="Arial" w:cs="Arial"/>
          <w:spacing w:val="1"/>
          <w:sz w:val="24"/>
          <w:szCs w:val="24"/>
        </w:rPr>
        <w:t>ea</w:t>
      </w:r>
      <w:r w:rsidRPr="00E14929">
        <w:rPr>
          <w:rFonts w:ascii="Arial" w:eastAsia="Arial" w:hAnsi="Arial" w:cs="Arial"/>
          <w:sz w:val="24"/>
          <w:szCs w:val="24"/>
        </w:rPr>
        <w:t>ra</w:t>
      </w:r>
      <w:r w:rsidRPr="00E14929">
        <w:rPr>
          <w:rFonts w:ascii="Arial" w:eastAsia="Arial" w:hAnsi="Arial" w:cs="Arial"/>
          <w:spacing w:val="1"/>
          <w:sz w:val="24"/>
          <w:szCs w:val="24"/>
        </w:rPr>
        <w:t>n</w:t>
      </w:r>
      <w:r w:rsidRPr="00E14929">
        <w:rPr>
          <w:rFonts w:ascii="Arial" w:eastAsia="Arial" w:hAnsi="Arial" w:cs="Arial"/>
          <w:spacing w:val="-2"/>
          <w:sz w:val="24"/>
          <w:szCs w:val="24"/>
        </w:rPr>
        <w:t>c</w:t>
      </w:r>
      <w:r w:rsidRPr="00E14929">
        <w:rPr>
          <w:rFonts w:ascii="Arial" w:eastAsia="Arial" w:hAnsi="Arial" w:cs="Arial"/>
          <w:spacing w:val="1"/>
          <w:sz w:val="24"/>
          <w:szCs w:val="24"/>
        </w:rPr>
        <w:t>e</w:t>
      </w:r>
      <w:r w:rsidRPr="00E14929">
        <w:rPr>
          <w:rFonts w:ascii="Arial" w:eastAsia="Arial" w:hAnsi="Arial" w:cs="Arial"/>
          <w:sz w:val="24"/>
          <w:szCs w:val="24"/>
        </w:rPr>
        <w:t>.</w:t>
      </w:r>
      <w:r w:rsidRPr="00E14929">
        <w:rPr>
          <w:rFonts w:ascii="Arial" w:eastAsia="Arial" w:hAnsi="Arial" w:cs="Arial"/>
          <w:spacing w:val="65"/>
          <w:sz w:val="24"/>
          <w:szCs w:val="24"/>
        </w:rPr>
        <w:t xml:space="preserve"> </w:t>
      </w:r>
      <w:r w:rsidRPr="00E14929">
        <w:rPr>
          <w:rFonts w:ascii="Arial" w:eastAsia="Arial" w:hAnsi="Arial" w:cs="Arial"/>
          <w:sz w:val="24"/>
          <w:szCs w:val="24"/>
        </w:rPr>
        <w:t>Th</w:t>
      </w:r>
      <w:r w:rsidRPr="00E14929">
        <w:rPr>
          <w:rFonts w:ascii="Arial" w:eastAsia="Arial" w:hAnsi="Arial" w:cs="Arial"/>
          <w:spacing w:val="1"/>
          <w:sz w:val="24"/>
          <w:szCs w:val="24"/>
        </w:rPr>
        <w:t>e</w:t>
      </w:r>
      <w:r w:rsidRPr="00E14929">
        <w:rPr>
          <w:rFonts w:ascii="Arial" w:eastAsia="Arial" w:hAnsi="Arial" w:cs="Arial"/>
          <w:sz w:val="24"/>
          <w:szCs w:val="24"/>
        </w:rPr>
        <w:t>se</w:t>
      </w:r>
      <w:r w:rsidRPr="00E14929">
        <w:rPr>
          <w:rFonts w:ascii="Arial" w:eastAsia="Arial" w:hAnsi="Arial" w:cs="Arial"/>
          <w:spacing w:val="-3"/>
          <w:sz w:val="24"/>
          <w:szCs w:val="24"/>
        </w:rPr>
        <w:t xml:space="preserve"> </w:t>
      </w:r>
      <w:r w:rsidRPr="00E14929">
        <w:rPr>
          <w:rFonts w:ascii="Arial" w:eastAsia="Arial" w:hAnsi="Arial" w:cs="Arial"/>
          <w:spacing w:val="1"/>
          <w:sz w:val="24"/>
          <w:szCs w:val="24"/>
        </w:rPr>
        <w:t>a</w:t>
      </w:r>
      <w:r w:rsidRPr="00E14929">
        <w:rPr>
          <w:rFonts w:ascii="Arial" w:eastAsia="Arial" w:hAnsi="Arial" w:cs="Arial"/>
          <w:sz w:val="24"/>
          <w:szCs w:val="24"/>
        </w:rPr>
        <w:t xml:space="preserve">re </w:t>
      </w:r>
      <w:r w:rsidRPr="00E14929">
        <w:rPr>
          <w:rFonts w:ascii="Arial" w:eastAsia="Arial" w:hAnsi="Arial" w:cs="Arial"/>
          <w:spacing w:val="1"/>
          <w:sz w:val="24"/>
          <w:szCs w:val="24"/>
        </w:rPr>
        <w:t>a</w:t>
      </w:r>
      <w:r w:rsidRPr="00E14929">
        <w:rPr>
          <w:rFonts w:ascii="Arial" w:eastAsia="Arial" w:hAnsi="Arial" w:cs="Arial"/>
          <w:sz w:val="24"/>
          <w:szCs w:val="24"/>
        </w:rPr>
        <w:t>s</w:t>
      </w:r>
      <w:r w:rsidRPr="00E14929">
        <w:rPr>
          <w:rFonts w:ascii="Arial" w:eastAsia="Arial" w:hAnsi="Arial" w:cs="Arial"/>
          <w:spacing w:val="-2"/>
          <w:sz w:val="24"/>
          <w:szCs w:val="24"/>
        </w:rPr>
        <w:t xml:space="preserve"> </w:t>
      </w:r>
      <w:r w:rsidRPr="00E14929">
        <w:rPr>
          <w:rFonts w:ascii="Arial" w:eastAsia="Arial" w:hAnsi="Arial" w:cs="Arial"/>
          <w:sz w:val="24"/>
          <w:szCs w:val="24"/>
        </w:rPr>
        <w:t>f</w:t>
      </w:r>
      <w:r w:rsidRPr="00E14929">
        <w:rPr>
          <w:rFonts w:ascii="Arial" w:eastAsia="Arial" w:hAnsi="Arial" w:cs="Arial"/>
          <w:spacing w:val="1"/>
          <w:sz w:val="24"/>
          <w:szCs w:val="24"/>
        </w:rPr>
        <w:t>o</w:t>
      </w:r>
      <w:r w:rsidRPr="00E14929">
        <w:rPr>
          <w:rFonts w:ascii="Arial" w:eastAsia="Arial" w:hAnsi="Arial" w:cs="Arial"/>
          <w:sz w:val="24"/>
          <w:szCs w:val="24"/>
        </w:rPr>
        <w:t>l</w:t>
      </w:r>
      <w:r w:rsidRPr="00E14929">
        <w:rPr>
          <w:rFonts w:ascii="Arial" w:eastAsia="Arial" w:hAnsi="Arial" w:cs="Arial"/>
          <w:spacing w:val="-1"/>
          <w:sz w:val="24"/>
          <w:szCs w:val="24"/>
        </w:rPr>
        <w:t>l</w:t>
      </w:r>
      <w:r w:rsidRPr="00E14929">
        <w:rPr>
          <w:rFonts w:ascii="Arial" w:eastAsia="Arial" w:hAnsi="Arial" w:cs="Arial"/>
          <w:spacing w:val="1"/>
          <w:sz w:val="24"/>
          <w:szCs w:val="24"/>
        </w:rPr>
        <w:t>o</w:t>
      </w:r>
      <w:r w:rsidRPr="00E14929">
        <w:rPr>
          <w:rFonts w:ascii="Arial" w:eastAsia="Arial" w:hAnsi="Arial" w:cs="Arial"/>
          <w:spacing w:val="-3"/>
          <w:sz w:val="24"/>
          <w:szCs w:val="24"/>
        </w:rPr>
        <w:t>w</w:t>
      </w:r>
      <w:r w:rsidRPr="00E14929">
        <w:rPr>
          <w:rFonts w:ascii="Arial" w:eastAsia="Arial" w:hAnsi="Arial" w:cs="Arial"/>
          <w:sz w:val="24"/>
          <w:szCs w:val="24"/>
        </w:rPr>
        <w:t>s:</w:t>
      </w:r>
    </w:p>
    <w:p w14:paraId="3D22D5DF" w14:textId="77777777" w:rsidR="00E2526E" w:rsidRPr="00E2526E" w:rsidRDefault="00E2526E" w:rsidP="00E2526E">
      <w:pPr>
        <w:pStyle w:val="ListParagraph"/>
        <w:spacing w:after="240"/>
        <w:ind w:left="0"/>
        <w:rPr>
          <w:rFonts w:ascii="Arial" w:eastAsia="Arial" w:hAnsi="Arial" w:cs="Arial"/>
          <w:sz w:val="24"/>
          <w:szCs w:val="24"/>
        </w:rPr>
      </w:pPr>
    </w:p>
    <w:p w14:paraId="7C739B35" w14:textId="77777777" w:rsidR="00E14929" w:rsidRDefault="00E61376" w:rsidP="00043EEE">
      <w:pPr>
        <w:pStyle w:val="ListParagraph"/>
        <w:numPr>
          <w:ilvl w:val="1"/>
          <w:numId w:val="12"/>
        </w:numPr>
        <w:spacing w:after="240"/>
        <w:ind w:left="567" w:firstLine="0"/>
        <w:rPr>
          <w:rFonts w:ascii="Arial" w:eastAsia="Arial" w:hAnsi="Arial" w:cs="Arial"/>
          <w:sz w:val="24"/>
          <w:szCs w:val="24"/>
        </w:rPr>
      </w:pPr>
      <w:r w:rsidRPr="00E2526E">
        <w:rPr>
          <w:rFonts w:ascii="Arial" w:eastAsia="Arial" w:hAnsi="Arial" w:cs="Arial"/>
          <w:b/>
          <w:sz w:val="24"/>
          <w:szCs w:val="24"/>
        </w:rPr>
        <w:t>Org</w:t>
      </w:r>
      <w:r w:rsidRPr="00E2526E">
        <w:rPr>
          <w:rFonts w:ascii="Arial" w:eastAsia="Arial" w:hAnsi="Arial" w:cs="Arial"/>
          <w:b/>
          <w:spacing w:val="1"/>
          <w:sz w:val="24"/>
          <w:szCs w:val="24"/>
        </w:rPr>
        <w:t>a</w:t>
      </w:r>
      <w:r w:rsidRPr="00E2526E">
        <w:rPr>
          <w:rFonts w:ascii="Arial" w:eastAsia="Arial" w:hAnsi="Arial" w:cs="Arial"/>
          <w:b/>
          <w:sz w:val="24"/>
          <w:szCs w:val="24"/>
        </w:rPr>
        <w:t>ni</w:t>
      </w:r>
      <w:r w:rsidRPr="00E2526E">
        <w:rPr>
          <w:rFonts w:ascii="Arial" w:eastAsia="Arial" w:hAnsi="Arial" w:cs="Arial"/>
          <w:b/>
          <w:spacing w:val="1"/>
          <w:sz w:val="24"/>
          <w:szCs w:val="24"/>
        </w:rPr>
        <w:t>s</w:t>
      </w:r>
      <w:r w:rsidRPr="00E2526E">
        <w:rPr>
          <w:rFonts w:ascii="Arial" w:eastAsia="Arial" w:hAnsi="Arial" w:cs="Arial"/>
          <w:b/>
          <w:spacing w:val="-1"/>
          <w:sz w:val="24"/>
          <w:szCs w:val="24"/>
        </w:rPr>
        <w:t>e</w:t>
      </w:r>
      <w:r w:rsidRPr="00E2526E">
        <w:rPr>
          <w:rFonts w:ascii="Arial" w:eastAsia="Arial" w:hAnsi="Arial" w:cs="Arial"/>
          <w:b/>
          <w:sz w:val="24"/>
          <w:szCs w:val="24"/>
        </w:rPr>
        <w:t>r</w:t>
      </w:r>
      <w:r w:rsidRPr="00E2526E">
        <w:rPr>
          <w:rFonts w:ascii="Arial" w:eastAsia="Arial" w:hAnsi="Arial" w:cs="Arial"/>
          <w:b/>
          <w:spacing w:val="1"/>
          <w:sz w:val="24"/>
          <w:szCs w:val="24"/>
        </w:rPr>
        <w:t>s</w:t>
      </w:r>
      <w:r w:rsidRPr="00E2526E">
        <w:rPr>
          <w:rFonts w:ascii="Arial" w:eastAsia="Arial" w:hAnsi="Arial" w:cs="Arial"/>
          <w:b/>
          <w:sz w:val="24"/>
          <w:szCs w:val="24"/>
        </w:rPr>
        <w:t xml:space="preserve">. </w:t>
      </w:r>
      <w:r w:rsidRPr="00E2526E">
        <w:rPr>
          <w:rFonts w:ascii="Arial" w:eastAsia="Arial" w:hAnsi="Arial" w:cs="Arial"/>
          <w:sz w:val="24"/>
          <w:szCs w:val="24"/>
        </w:rPr>
        <w:t xml:space="preserve">This </w:t>
      </w:r>
      <w:r w:rsidRPr="00E2526E">
        <w:rPr>
          <w:rFonts w:ascii="Arial" w:eastAsia="Arial" w:hAnsi="Arial" w:cs="Arial"/>
          <w:spacing w:val="-1"/>
          <w:sz w:val="24"/>
          <w:szCs w:val="24"/>
        </w:rPr>
        <w:t>a</w:t>
      </w:r>
      <w:r w:rsidRPr="00E2526E">
        <w:rPr>
          <w:rFonts w:ascii="Arial" w:eastAsia="Arial" w:hAnsi="Arial" w:cs="Arial"/>
          <w:spacing w:val="1"/>
          <w:sz w:val="24"/>
          <w:szCs w:val="24"/>
        </w:rPr>
        <w:t>pp</w:t>
      </w:r>
      <w:r w:rsidRPr="00E2526E">
        <w:rPr>
          <w:rFonts w:ascii="Arial" w:eastAsia="Arial" w:hAnsi="Arial" w:cs="Arial"/>
          <w:spacing w:val="-3"/>
          <w:sz w:val="24"/>
          <w:szCs w:val="24"/>
        </w:rPr>
        <w:t>l</w:t>
      </w:r>
      <w:r w:rsidRPr="00E2526E">
        <w:rPr>
          <w:rFonts w:ascii="Arial" w:eastAsia="Arial" w:hAnsi="Arial" w:cs="Arial"/>
          <w:sz w:val="24"/>
          <w:szCs w:val="24"/>
        </w:rPr>
        <w:t>ies</w:t>
      </w:r>
      <w:r w:rsidRPr="00E2526E">
        <w:rPr>
          <w:rFonts w:ascii="Arial" w:eastAsia="Arial" w:hAnsi="Arial" w:cs="Arial"/>
          <w:spacing w:val="1"/>
          <w:sz w:val="24"/>
          <w:szCs w:val="24"/>
        </w:rPr>
        <w:t xml:space="preserve"> </w:t>
      </w:r>
      <w:r w:rsidRPr="00E2526E">
        <w:rPr>
          <w:rFonts w:ascii="Arial" w:eastAsia="Arial" w:hAnsi="Arial" w:cs="Arial"/>
          <w:sz w:val="24"/>
          <w:szCs w:val="24"/>
        </w:rPr>
        <w:t>to</w:t>
      </w:r>
      <w:r w:rsidRPr="00E2526E">
        <w:rPr>
          <w:rFonts w:ascii="Arial" w:eastAsia="Arial" w:hAnsi="Arial" w:cs="Arial"/>
          <w:spacing w:val="1"/>
          <w:sz w:val="24"/>
          <w:szCs w:val="24"/>
        </w:rPr>
        <w:t xml:space="preserve"> </w:t>
      </w:r>
      <w:r w:rsidRPr="00E2526E">
        <w:rPr>
          <w:rFonts w:ascii="Arial" w:eastAsia="Arial" w:hAnsi="Arial" w:cs="Arial"/>
          <w:spacing w:val="-2"/>
          <w:sz w:val="24"/>
          <w:szCs w:val="24"/>
        </w:rPr>
        <w:t>c</w:t>
      </w:r>
      <w:r w:rsidRPr="00E2526E">
        <w:rPr>
          <w:rFonts w:ascii="Arial" w:eastAsia="Arial" w:hAnsi="Arial" w:cs="Arial"/>
          <w:spacing w:val="1"/>
          <w:sz w:val="24"/>
          <w:szCs w:val="24"/>
        </w:rPr>
        <w:t>o</w:t>
      </w:r>
      <w:r w:rsidRPr="00E2526E">
        <w:rPr>
          <w:rFonts w:ascii="Arial" w:eastAsia="Arial" w:hAnsi="Arial" w:cs="Arial"/>
          <w:spacing w:val="-1"/>
          <w:sz w:val="24"/>
          <w:szCs w:val="24"/>
        </w:rPr>
        <w:t>m</w:t>
      </w:r>
      <w:r w:rsidRPr="00E2526E">
        <w:rPr>
          <w:rFonts w:ascii="Arial" w:eastAsia="Arial" w:hAnsi="Arial" w:cs="Arial"/>
          <w:spacing w:val="1"/>
          <w:sz w:val="24"/>
          <w:szCs w:val="24"/>
        </w:rPr>
        <w:t>pe</w:t>
      </w:r>
      <w:r w:rsidRPr="00E2526E">
        <w:rPr>
          <w:rFonts w:ascii="Arial" w:eastAsia="Arial" w:hAnsi="Arial" w:cs="Arial"/>
          <w:sz w:val="24"/>
          <w:szCs w:val="24"/>
        </w:rPr>
        <w:t>titi</w:t>
      </w:r>
      <w:r w:rsidRPr="00E2526E">
        <w:rPr>
          <w:rFonts w:ascii="Arial" w:eastAsia="Arial" w:hAnsi="Arial" w:cs="Arial"/>
          <w:spacing w:val="-1"/>
          <w:sz w:val="24"/>
          <w:szCs w:val="24"/>
        </w:rPr>
        <w:t>o</w:t>
      </w:r>
      <w:r w:rsidRPr="00E2526E">
        <w:rPr>
          <w:rFonts w:ascii="Arial" w:eastAsia="Arial" w:hAnsi="Arial" w:cs="Arial"/>
          <w:sz w:val="24"/>
          <w:szCs w:val="24"/>
        </w:rPr>
        <w:t>n</w:t>
      </w:r>
      <w:r w:rsidRPr="00E2526E">
        <w:rPr>
          <w:rFonts w:ascii="Arial" w:eastAsia="Arial" w:hAnsi="Arial" w:cs="Arial"/>
          <w:spacing w:val="1"/>
          <w:sz w:val="24"/>
          <w:szCs w:val="24"/>
        </w:rPr>
        <w:t xml:space="preserve"> </w:t>
      </w:r>
      <w:r w:rsidRPr="00E2526E">
        <w:rPr>
          <w:rFonts w:ascii="Arial" w:eastAsia="Arial" w:hAnsi="Arial" w:cs="Arial"/>
          <w:spacing w:val="-1"/>
          <w:sz w:val="24"/>
          <w:szCs w:val="24"/>
        </w:rPr>
        <w:t>a</w:t>
      </w:r>
      <w:r w:rsidRPr="00E2526E">
        <w:rPr>
          <w:rFonts w:ascii="Arial" w:eastAsia="Arial" w:hAnsi="Arial" w:cs="Arial"/>
          <w:spacing w:val="1"/>
          <w:sz w:val="24"/>
          <w:szCs w:val="24"/>
        </w:rPr>
        <w:t>n</w:t>
      </w:r>
      <w:r w:rsidRPr="00E2526E">
        <w:rPr>
          <w:rFonts w:ascii="Arial" w:eastAsia="Arial" w:hAnsi="Arial" w:cs="Arial"/>
          <w:sz w:val="24"/>
          <w:szCs w:val="24"/>
        </w:rPr>
        <w:t>d</w:t>
      </w:r>
      <w:r w:rsidRPr="00E2526E">
        <w:rPr>
          <w:rFonts w:ascii="Arial" w:eastAsia="Arial" w:hAnsi="Arial" w:cs="Arial"/>
          <w:spacing w:val="-1"/>
          <w:sz w:val="24"/>
          <w:szCs w:val="24"/>
        </w:rPr>
        <w:t xml:space="preserve"> </w:t>
      </w:r>
      <w:r w:rsidRPr="00E2526E">
        <w:rPr>
          <w:rFonts w:ascii="Arial" w:eastAsia="Arial" w:hAnsi="Arial" w:cs="Arial"/>
          <w:sz w:val="24"/>
          <w:szCs w:val="24"/>
        </w:rPr>
        <w:t>c</w:t>
      </w:r>
      <w:r w:rsidRPr="00E2526E">
        <w:rPr>
          <w:rFonts w:ascii="Arial" w:eastAsia="Arial" w:hAnsi="Arial" w:cs="Arial"/>
          <w:spacing w:val="1"/>
          <w:sz w:val="24"/>
          <w:szCs w:val="24"/>
        </w:rPr>
        <w:t>oa</w:t>
      </w:r>
      <w:r w:rsidRPr="00E2526E">
        <w:rPr>
          <w:rFonts w:ascii="Arial" w:eastAsia="Arial" w:hAnsi="Arial" w:cs="Arial"/>
          <w:sz w:val="24"/>
          <w:szCs w:val="24"/>
        </w:rPr>
        <w:t>c</w:t>
      </w:r>
      <w:r w:rsidRPr="00E2526E">
        <w:rPr>
          <w:rFonts w:ascii="Arial" w:eastAsia="Arial" w:hAnsi="Arial" w:cs="Arial"/>
          <w:spacing w:val="1"/>
          <w:sz w:val="24"/>
          <w:szCs w:val="24"/>
        </w:rPr>
        <w:t>h</w:t>
      </w:r>
      <w:r w:rsidRPr="00E2526E">
        <w:rPr>
          <w:rFonts w:ascii="Arial" w:eastAsia="Arial" w:hAnsi="Arial" w:cs="Arial"/>
          <w:sz w:val="24"/>
          <w:szCs w:val="24"/>
        </w:rPr>
        <w:t>in</w:t>
      </w:r>
      <w:r w:rsidRPr="00E2526E">
        <w:rPr>
          <w:rFonts w:ascii="Arial" w:eastAsia="Arial" w:hAnsi="Arial" w:cs="Arial"/>
          <w:spacing w:val="-1"/>
          <w:sz w:val="24"/>
          <w:szCs w:val="24"/>
        </w:rPr>
        <w:t>g</w:t>
      </w:r>
      <w:r w:rsidRPr="00E2526E">
        <w:rPr>
          <w:rFonts w:ascii="Arial" w:eastAsia="Arial" w:hAnsi="Arial" w:cs="Arial"/>
          <w:sz w:val="24"/>
          <w:szCs w:val="24"/>
        </w:rPr>
        <w:t>/</w:t>
      </w:r>
      <w:r w:rsidRPr="00E2526E">
        <w:rPr>
          <w:rFonts w:ascii="Arial" w:eastAsia="Arial" w:hAnsi="Arial" w:cs="Arial"/>
          <w:spacing w:val="1"/>
          <w:sz w:val="24"/>
          <w:szCs w:val="24"/>
        </w:rPr>
        <w:t>t</w:t>
      </w:r>
      <w:r w:rsidRPr="00E2526E">
        <w:rPr>
          <w:rFonts w:ascii="Arial" w:eastAsia="Arial" w:hAnsi="Arial" w:cs="Arial"/>
          <w:sz w:val="24"/>
          <w:szCs w:val="24"/>
        </w:rPr>
        <w:t>rain</w:t>
      </w:r>
      <w:r w:rsidRPr="00E2526E">
        <w:rPr>
          <w:rFonts w:ascii="Arial" w:eastAsia="Arial" w:hAnsi="Arial" w:cs="Arial"/>
          <w:spacing w:val="-3"/>
          <w:sz w:val="24"/>
          <w:szCs w:val="24"/>
        </w:rPr>
        <w:t>i</w:t>
      </w:r>
      <w:r w:rsidRPr="00E2526E">
        <w:rPr>
          <w:rFonts w:ascii="Arial" w:eastAsia="Arial" w:hAnsi="Arial" w:cs="Arial"/>
          <w:spacing w:val="1"/>
          <w:sz w:val="24"/>
          <w:szCs w:val="24"/>
        </w:rPr>
        <w:t>n</w:t>
      </w:r>
      <w:r w:rsidRPr="00E2526E">
        <w:rPr>
          <w:rFonts w:ascii="Arial" w:eastAsia="Arial" w:hAnsi="Arial" w:cs="Arial"/>
          <w:sz w:val="24"/>
          <w:szCs w:val="24"/>
        </w:rPr>
        <w:t>g</w:t>
      </w:r>
      <w:r w:rsidRPr="00E2526E">
        <w:rPr>
          <w:rFonts w:ascii="Arial" w:eastAsia="Arial" w:hAnsi="Arial" w:cs="Arial"/>
          <w:spacing w:val="-1"/>
          <w:sz w:val="24"/>
          <w:szCs w:val="24"/>
        </w:rPr>
        <w:t xml:space="preserve"> </w:t>
      </w:r>
      <w:r w:rsidRPr="00E2526E">
        <w:rPr>
          <w:rFonts w:ascii="Arial" w:eastAsia="Arial" w:hAnsi="Arial" w:cs="Arial"/>
          <w:sz w:val="24"/>
          <w:szCs w:val="24"/>
        </w:rPr>
        <w:t>c</w:t>
      </w:r>
      <w:r w:rsidRPr="00E2526E">
        <w:rPr>
          <w:rFonts w:ascii="Arial" w:eastAsia="Arial" w:hAnsi="Arial" w:cs="Arial"/>
          <w:spacing w:val="1"/>
          <w:sz w:val="24"/>
          <w:szCs w:val="24"/>
        </w:rPr>
        <w:t>a</w:t>
      </w:r>
      <w:r w:rsidRPr="00E2526E">
        <w:rPr>
          <w:rFonts w:ascii="Arial" w:eastAsia="Arial" w:hAnsi="Arial" w:cs="Arial"/>
          <w:spacing w:val="-1"/>
          <w:sz w:val="24"/>
          <w:szCs w:val="24"/>
        </w:rPr>
        <w:t>m</w:t>
      </w:r>
      <w:r w:rsidRPr="00E2526E">
        <w:rPr>
          <w:rFonts w:ascii="Arial" w:eastAsia="Arial" w:hAnsi="Arial" w:cs="Arial"/>
          <w:sz w:val="24"/>
          <w:szCs w:val="24"/>
        </w:rPr>
        <w:t xml:space="preserve">p </w:t>
      </w:r>
      <w:r w:rsidRPr="00E2526E">
        <w:rPr>
          <w:rFonts w:ascii="Arial" w:eastAsia="Arial" w:hAnsi="Arial" w:cs="Arial"/>
          <w:spacing w:val="1"/>
          <w:sz w:val="24"/>
          <w:szCs w:val="24"/>
        </w:rPr>
        <w:t>o</w:t>
      </w:r>
      <w:r w:rsidRPr="00E2526E">
        <w:rPr>
          <w:rFonts w:ascii="Arial" w:eastAsia="Arial" w:hAnsi="Arial" w:cs="Arial"/>
          <w:sz w:val="24"/>
          <w:szCs w:val="24"/>
        </w:rPr>
        <w:t>r</w:t>
      </w:r>
      <w:r w:rsidRPr="00E2526E">
        <w:rPr>
          <w:rFonts w:ascii="Arial" w:eastAsia="Arial" w:hAnsi="Arial" w:cs="Arial"/>
          <w:spacing w:val="-2"/>
          <w:sz w:val="24"/>
          <w:szCs w:val="24"/>
        </w:rPr>
        <w:t>g</w:t>
      </w:r>
      <w:r w:rsidRPr="00E2526E">
        <w:rPr>
          <w:rFonts w:ascii="Arial" w:eastAsia="Arial" w:hAnsi="Arial" w:cs="Arial"/>
          <w:spacing w:val="1"/>
          <w:sz w:val="24"/>
          <w:szCs w:val="24"/>
        </w:rPr>
        <w:t>an</w:t>
      </w:r>
      <w:r w:rsidRPr="00E2526E">
        <w:rPr>
          <w:rFonts w:ascii="Arial" w:eastAsia="Arial" w:hAnsi="Arial" w:cs="Arial"/>
          <w:sz w:val="24"/>
          <w:szCs w:val="24"/>
        </w:rPr>
        <w:t>isers,</w:t>
      </w:r>
      <w:r w:rsidRPr="00E2526E">
        <w:rPr>
          <w:rFonts w:ascii="Arial" w:eastAsia="Arial" w:hAnsi="Arial" w:cs="Arial"/>
          <w:spacing w:val="1"/>
          <w:sz w:val="24"/>
          <w:szCs w:val="24"/>
        </w:rPr>
        <w:t xml:space="preserve"> </w:t>
      </w:r>
      <w:r w:rsidRPr="00E2526E">
        <w:rPr>
          <w:rFonts w:ascii="Arial" w:eastAsia="Arial" w:hAnsi="Arial" w:cs="Arial"/>
          <w:spacing w:val="2"/>
          <w:sz w:val="24"/>
          <w:szCs w:val="24"/>
        </w:rPr>
        <w:t>a</w:t>
      </w:r>
      <w:r w:rsidRPr="00E2526E">
        <w:rPr>
          <w:rFonts w:ascii="Arial" w:eastAsia="Arial" w:hAnsi="Arial" w:cs="Arial"/>
          <w:sz w:val="24"/>
          <w:szCs w:val="24"/>
        </w:rPr>
        <w:t xml:space="preserve">s </w:t>
      </w:r>
      <w:r w:rsidRPr="00E2526E">
        <w:rPr>
          <w:rFonts w:ascii="Arial" w:eastAsia="Arial" w:hAnsi="Arial" w:cs="Arial"/>
          <w:spacing w:val="-2"/>
          <w:sz w:val="24"/>
          <w:szCs w:val="24"/>
        </w:rPr>
        <w:t>w</w:t>
      </w:r>
      <w:r w:rsidRPr="00E2526E">
        <w:rPr>
          <w:rFonts w:ascii="Arial" w:eastAsia="Arial" w:hAnsi="Arial" w:cs="Arial"/>
          <w:spacing w:val="1"/>
          <w:sz w:val="24"/>
          <w:szCs w:val="24"/>
        </w:rPr>
        <w:t>e</w:t>
      </w:r>
      <w:r w:rsidRPr="00E2526E">
        <w:rPr>
          <w:rFonts w:ascii="Arial" w:eastAsia="Arial" w:hAnsi="Arial" w:cs="Arial"/>
          <w:sz w:val="24"/>
          <w:szCs w:val="24"/>
        </w:rPr>
        <w:t>ll</w:t>
      </w:r>
      <w:r w:rsidRPr="00E2526E">
        <w:rPr>
          <w:rFonts w:ascii="Arial" w:eastAsia="Arial" w:hAnsi="Arial" w:cs="Arial"/>
          <w:spacing w:val="-1"/>
          <w:sz w:val="24"/>
          <w:szCs w:val="24"/>
        </w:rPr>
        <w:t xml:space="preserve"> </w:t>
      </w:r>
      <w:r w:rsidRPr="00E2526E">
        <w:rPr>
          <w:rFonts w:ascii="Arial" w:eastAsia="Arial" w:hAnsi="Arial" w:cs="Arial"/>
          <w:spacing w:val="1"/>
          <w:sz w:val="24"/>
          <w:szCs w:val="24"/>
        </w:rPr>
        <w:t>a</w:t>
      </w:r>
      <w:r w:rsidRPr="00E2526E">
        <w:rPr>
          <w:rFonts w:ascii="Arial" w:eastAsia="Arial" w:hAnsi="Arial" w:cs="Arial"/>
          <w:sz w:val="24"/>
          <w:szCs w:val="24"/>
        </w:rPr>
        <w:t>s</w:t>
      </w:r>
      <w:r w:rsidRPr="00E2526E">
        <w:rPr>
          <w:rFonts w:ascii="Arial" w:eastAsia="Arial" w:hAnsi="Arial" w:cs="Arial"/>
          <w:spacing w:val="-2"/>
          <w:sz w:val="24"/>
          <w:szCs w:val="24"/>
        </w:rPr>
        <w:t xml:space="preserve"> </w:t>
      </w:r>
      <w:r w:rsidRPr="00E2526E">
        <w:rPr>
          <w:rFonts w:ascii="Arial" w:eastAsia="Arial" w:hAnsi="Arial" w:cs="Arial"/>
          <w:spacing w:val="1"/>
          <w:sz w:val="24"/>
          <w:szCs w:val="24"/>
        </w:rPr>
        <w:t>un</w:t>
      </w:r>
      <w:r w:rsidRPr="00E2526E">
        <w:rPr>
          <w:rFonts w:ascii="Arial" w:eastAsia="Arial" w:hAnsi="Arial" w:cs="Arial"/>
          <w:sz w:val="24"/>
          <w:szCs w:val="24"/>
        </w:rPr>
        <w:t xml:space="preserve">its </w:t>
      </w:r>
      <w:r w:rsidRPr="00E2526E">
        <w:rPr>
          <w:rFonts w:ascii="Arial" w:eastAsia="Arial" w:hAnsi="Arial" w:cs="Arial"/>
          <w:spacing w:val="-1"/>
          <w:sz w:val="24"/>
          <w:szCs w:val="24"/>
        </w:rPr>
        <w:t>a</w:t>
      </w:r>
      <w:r w:rsidRPr="00E2526E">
        <w:rPr>
          <w:rFonts w:ascii="Arial" w:eastAsia="Arial" w:hAnsi="Arial" w:cs="Arial"/>
          <w:spacing w:val="1"/>
          <w:sz w:val="24"/>
          <w:szCs w:val="24"/>
        </w:rPr>
        <w:t>n</w:t>
      </w:r>
      <w:r w:rsidRPr="00E2526E">
        <w:rPr>
          <w:rFonts w:ascii="Arial" w:eastAsia="Arial" w:hAnsi="Arial" w:cs="Arial"/>
          <w:sz w:val="24"/>
          <w:szCs w:val="24"/>
        </w:rPr>
        <w:t>d</w:t>
      </w:r>
      <w:r w:rsidRPr="00E2526E">
        <w:rPr>
          <w:rFonts w:ascii="Arial" w:eastAsia="Arial" w:hAnsi="Arial" w:cs="Arial"/>
          <w:spacing w:val="1"/>
          <w:sz w:val="24"/>
          <w:szCs w:val="24"/>
        </w:rPr>
        <w:t xml:space="preserve"> </w:t>
      </w:r>
      <w:r w:rsidRPr="00E2526E">
        <w:rPr>
          <w:rFonts w:ascii="Arial" w:eastAsia="Arial" w:hAnsi="Arial" w:cs="Arial"/>
          <w:sz w:val="24"/>
          <w:szCs w:val="24"/>
        </w:rPr>
        <w:t>i</w:t>
      </w:r>
      <w:r w:rsidRPr="00E2526E">
        <w:rPr>
          <w:rFonts w:ascii="Arial" w:eastAsia="Arial" w:hAnsi="Arial" w:cs="Arial"/>
          <w:spacing w:val="-1"/>
          <w:sz w:val="24"/>
          <w:szCs w:val="24"/>
        </w:rPr>
        <w:t>n</w:t>
      </w:r>
      <w:r w:rsidRPr="00E2526E">
        <w:rPr>
          <w:rFonts w:ascii="Arial" w:eastAsia="Arial" w:hAnsi="Arial" w:cs="Arial"/>
          <w:spacing w:val="1"/>
          <w:sz w:val="24"/>
          <w:szCs w:val="24"/>
        </w:rPr>
        <w:t>d</w:t>
      </w:r>
      <w:r w:rsidRPr="00E2526E">
        <w:rPr>
          <w:rFonts w:ascii="Arial" w:eastAsia="Arial" w:hAnsi="Arial" w:cs="Arial"/>
          <w:sz w:val="24"/>
          <w:szCs w:val="24"/>
        </w:rPr>
        <w:t>i</w:t>
      </w:r>
      <w:r w:rsidRPr="00E2526E">
        <w:rPr>
          <w:rFonts w:ascii="Arial" w:eastAsia="Arial" w:hAnsi="Arial" w:cs="Arial"/>
          <w:spacing w:val="-3"/>
          <w:sz w:val="24"/>
          <w:szCs w:val="24"/>
        </w:rPr>
        <w:t>v</w:t>
      </w:r>
      <w:r w:rsidRPr="00E2526E">
        <w:rPr>
          <w:rFonts w:ascii="Arial" w:eastAsia="Arial" w:hAnsi="Arial" w:cs="Arial"/>
          <w:sz w:val="24"/>
          <w:szCs w:val="24"/>
        </w:rPr>
        <w:t>id</w:t>
      </w:r>
      <w:r w:rsidRPr="00E2526E">
        <w:rPr>
          <w:rFonts w:ascii="Arial" w:eastAsia="Arial" w:hAnsi="Arial" w:cs="Arial"/>
          <w:spacing w:val="1"/>
          <w:sz w:val="24"/>
          <w:szCs w:val="24"/>
        </w:rPr>
        <w:t>ua</w:t>
      </w:r>
      <w:r w:rsidRPr="00E2526E">
        <w:rPr>
          <w:rFonts w:ascii="Arial" w:eastAsia="Arial" w:hAnsi="Arial" w:cs="Arial"/>
          <w:sz w:val="24"/>
          <w:szCs w:val="24"/>
        </w:rPr>
        <w:t xml:space="preserve">ls </w:t>
      </w:r>
      <w:proofErr w:type="spellStart"/>
      <w:r w:rsidRPr="00E2526E">
        <w:rPr>
          <w:rFonts w:ascii="Arial" w:eastAsia="Arial" w:hAnsi="Arial" w:cs="Arial"/>
          <w:spacing w:val="1"/>
          <w:sz w:val="24"/>
          <w:szCs w:val="24"/>
        </w:rPr>
        <w:t>o</w:t>
      </w:r>
      <w:r w:rsidRPr="00E2526E">
        <w:rPr>
          <w:rFonts w:ascii="Arial" w:eastAsia="Arial" w:hAnsi="Arial" w:cs="Arial"/>
          <w:spacing w:val="-3"/>
          <w:sz w:val="24"/>
          <w:szCs w:val="24"/>
        </w:rPr>
        <w:t>r</w:t>
      </w:r>
      <w:r w:rsidRPr="00E2526E">
        <w:rPr>
          <w:rFonts w:ascii="Arial" w:eastAsia="Arial" w:hAnsi="Arial" w:cs="Arial"/>
          <w:spacing w:val="-1"/>
          <w:sz w:val="24"/>
          <w:szCs w:val="24"/>
        </w:rPr>
        <w:t>g</w:t>
      </w:r>
      <w:r w:rsidRPr="00E2526E">
        <w:rPr>
          <w:rFonts w:ascii="Arial" w:eastAsia="Arial" w:hAnsi="Arial" w:cs="Arial"/>
          <w:spacing w:val="1"/>
          <w:sz w:val="24"/>
          <w:szCs w:val="24"/>
        </w:rPr>
        <w:t>an</w:t>
      </w:r>
      <w:r w:rsidRPr="00E2526E">
        <w:rPr>
          <w:rFonts w:ascii="Arial" w:eastAsia="Arial" w:hAnsi="Arial" w:cs="Arial"/>
          <w:sz w:val="24"/>
          <w:szCs w:val="24"/>
        </w:rPr>
        <w:t>is</w:t>
      </w:r>
      <w:r w:rsidRPr="00E2526E">
        <w:rPr>
          <w:rFonts w:ascii="Arial" w:eastAsia="Arial" w:hAnsi="Arial" w:cs="Arial"/>
          <w:spacing w:val="-1"/>
          <w:sz w:val="24"/>
          <w:szCs w:val="24"/>
        </w:rPr>
        <w:t>i</w:t>
      </w:r>
      <w:r w:rsidRPr="00E2526E">
        <w:rPr>
          <w:rFonts w:ascii="Arial" w:eastAsia="Arial" w:hAnsi="Arial" w:cs="Arial"/>
          <w:spacing w:val="1"/>
          <w:sz w:val="24"/>
          <w:szCs w:val="24"/>
        </w:rPr>
        <w:t>n</w:t>
      </w:r>
      <w:r w:rsidRPr="00E2526E">
        <w:rPr>
          <w:rFonts w:ascii="Arial" w:eastAsia="Arial" w:hAnsi="Arial" w:cs="Arial"/>
          <w:sz w:val="24"/>
          <w:szCs w:val="24"/>
        </w:rPr>
        <w:t>g</w:t>
      </w:r>
      <w:proofErr w:type="spellEnd"/>
      <w:r w:rsidRPr="00E2526E">
        <w:rPr>
          <w:rFonts w:ascii="Arial" w:eastAsia="Arial" w:hAnsi="Arial" w:cs="Arial"/>
          <w:spacing w:val="-1"/>
          <w:sz w:val="24"/>
          <w:szCs w:val="24"/>
        </w:rPr>
        <w:t xml:space="preserve"> </w:t>
      </w:r>
      <w:r w:rsidRPr="00E2526E">
        <w:rPr>
          <w:rFonts w:ascii="Arial" w:eastAsia="Arial" w:hAnsi="Arial" w:cs="Arial"/>
          <w:spacing w:val="1"/>
          <w:sz w:val="24"/>
          <w:szCs w:val="24"/>
        </w:rPr>
        <w:t>the</w:t>
      </w:r>
      <w:r w:rsidRPr="00E2526E">
        <w:rPr>
          <w:rFonts w:ascii="Arial" w:eastAsia="Arial" w:hAnsi="Arial" w:cs="Arial"/>
          <w:sz w:val="24"/>
          <w:szCs w:val="24"/>
        </w:rPr>
        <w:t>ir</w:t>
      </w:r>
      <w:r w:rsidRPr="00E2526E">
        <w:rPr>
          <w:rFonts w:ascii="Arial" w:eastAsia="Arial" w:hAnsi="Arial" w:cs="Arial"/>
          <w:spacing w:val="-1"/>
          <w:sz w:val="24"/>
          <w:szCs w:val="24"/>
        </w:rPr>
        <w:t xml:space="preserve"> </w:t>
      </w:r>
      <w:r w:rsidRPr="00E2526E">
        <w:rPr>
          <w:rFonts w:ascii="Arial" w:eastAsia="Arial" w:hAnsi="Arial" w:cs="Arial"/>
          <w:spacing w:val="1"/>
          <w:sz w:val="24"/>
          <w:szCs w:val="24"/>
        </w:rPr>
        <w:t>o</w:t>
      </w:r>
      <w:r w:rsidRPr="00E2526E">
        <w:rPr>
          <w:rFonts w:ascii="Arial" w:eastAsia="Arial" w:hAnsi="Arial" w:cs="Arial"/>
          <w:spacing w:val="-3"/>
          <w:sz w:val="24"/>
          <w:szCs w:val="24"/>
        </w:rPr>
        <w:t>w</w:t>
      </w:r>
      <w:r w:rsidRPr="00E2526E">
        <w:rPr>
          <w:rFonts w:ascii="Arial" w:eastAsia="Arial" w:hAnsi="Arial" w:cs="Arial"/>
          <w:sz w:val="24"/>
          <w:szCs w:val="24"/>
        </w:rPr>
        <w:t>n</w:t>
      </w:r>
      <w:r w:rsidRPr="00E2526E">
        <w:rPr>
          <w:rFonts w:ascii="Arial" w:eastAsia="Arial" w:hAnsi="Arial" w:cs="Arial"/>
          <w:spacing w:val="1"/>
          <w:sz w:val="24"/>
          <w:szCs w:val="24"/>
        </w:rPr>
        <w:t xml:space="preserve"> </w:t>
      </w:r>
      <w:r w:rsidRPr="00E2526E">
        <w:rPr>
          <w:rFonts w:ascii="Arial" w:eastAsia="Arial" w:hAnsi="Arial" w:cs="Arial"/>
          <w:spacing w:val="-4"/>
          <w:sz w:val="24"/>
          <w:szCs w:val="24"/>
        </w:rPr>
        <w:t>A</w:t>
      </w:r>
      <w:r w:rsidRPr="00E2526E">
        <w:rPr>
          <w:rFonts w:ascii="Arial" w:eastAsia="Arial" w:hAnsi="Arial" w:cs="Arial"/>
          <w:spacing w:val="4"/>
          <w:sz w:val="24"/>
          <w:szCs w:val="24"/>
        </w:rPr>
        <w:t>W</w:t>
      </w:r>
      <w:r w:rsidRPr="00E2526E">
        <w:rPr>
          <w:rFonts w:ascii="Arial" w:eastAsia="Arial" w:hAnsi="Arial" w:cs="Arial"/>
          <w:sz w:val="24"/>
          <w:szCs w:val="24"/>
        </w:rPr>
        <w:t>A</w:t>
      </w:r>
      <w:r w:rsidRPr="00E2526E">
        <w:rPr>
          <w:rFonts w:ascii="Arial" w:eastAsia="Arial" w:hAnsi="Arial" w:cs="Arial"/>
          <w:spacing w:val="1"/>
          <w:sz w:val="24"/>
          <w:szCs w:val="24"/>
        </w:rPr>
        <w:t xml:space="preserve"> </w:t>
      </w:r>
      <w:r w:rsidRPr="00E2526E">
        <w:rPr>
          <w:rFonts w:ascii="Arial" w:eastAsia="Arial" w:hAnsi="Arial" w:cs="Arial"/>
          <w:spacing w:val="-1"/>
          <w:sz w:val="24"/>
          <w:szCs w:val="24"/>
        </w:rPr>
        <w:t>o</w:t>
      </w:r>
      <w:r w:rsidRPr="00E2526E">
        <w:rPr>
          <w:rFonts w:ascii="Arial" w:eastAsia="Arial" w:hAnsi="Arial" w:cs="Arial"/>
          <w:sz w:val="24"/>
          <w:szCs w:val="24"/>
        </w:rPr>
        <w:t>f</w:t>
      </w:r>
      <w:r w:rsidRPr="00E2526E">
        <w:rPr>
          <w:rFonts w:ascii="Arial" w:eastAsia="Arial" w:hAnsi="Arial" w:cs="Arial"/>
          <w:spacing w:val="1"/>
          <w:sz w:val="24"/>
          <w:szCs w:val="24"/>
        </w:rPr>
        <w:t xml:space="preserve"> a</w:t>
      </w:r>
      <w:r w:rsidRPr="00E2526E">
        <w:rPr>
          <w:rFonts w:ascii="Arial" w:eastAsia="Arial" w:hAnsi="Arial" w:cs="Arial"/>
          <w:sz w:val="24"/>
          <w:szCs w:val="24"/>
        </w:rPr>
        <w:t>ll</w:t>
      </w:r>
      <w:r w:rsidRPr="00E2526E">
        <w:rPr>
          <w:rFonts w:ascii="Arial" w:eastAsia="Arial" w:hAnsi="Arial" w:cs="Arial"/>
          <w:spacing w:val="-1"/>
          <w:sz w:val="24"/>
          <w:szCs w:val="24"/>
        </w:rPr>
        <w:t xml:space="preserve"> </w:t>
      </w:r>
      <w:r w:rsidRPr="00E2526E">
        <w:rPr>
          <w:rFonts w:ascii="Arial" w:eastAsia="Arial" w:hAnsi="Arial" w:cs="Arial"/>
          <w:spacing w:val="1"/>
          <w:sz w:val="24"/>
          <w:szCs w:val="24"/>
        </w:rPr>
        <w:t>t</w:t>
      </w:r>
      <w:r w:rsidRPr="00E2526E">
        <w:rPr>
          <w:rFonts w:ascii="Arial" w:eastAsia="Arial" w:hAnsi="Arial" w:cs="Arial"/>
          <w:spacing w:val="-2"/>
          <w:sz w:val="24"/>
          <w:szCs w:val="24"/>
        </w:rPr>
        <w:t>y</w:t>
      </w:r>
      <w:r w:rsidRPr="00E2526E">
        <w:rPr>
          <w:rFonts w:ascii="Arial" w:eastAsia="Arial" w:hAnsi="Arial" w:cs="Arial"/>
          <w:spacing w:val="1"/>
          <w:sz w:val="24"/>
          <w:szCs w:val="24"/>
        </w:rPr>
        <w:t>pe</w:t>
      </w:r>
      <w:r w:rsidRPr="00E2526E">
        <w:rPr>
          <w:rFonts w:ascii="Arial" w:eastAsia="Arial" w:hAnsi="Arial" w:cs="Arial"/>
          <w:sz w:val="24"/>
          <w:szCs w:val="24"/>
        </w:rPr>
        <w:t>s.</w:t>
      </w:r>
    </w:p>
    <w:p w14:paraId="7A16403A" w14:textId="77777777" w:rsidR="00E14929" w:rsidRPr="00043EEE" w:rsidRDefault="00043EEE" w:rsidP="00043EEE">
      <w:pPr>
        <w:spacing w:after="240"/>
        <w:ind w:left="1134"/>
        <w:rPr>
          <w:rFonts w:ascii="Arial" w:eastAsia="Arial" w:hAnsi="Arial" w:cs="Arial"/>
          <w:sz w:val="24"/>
          <w:szCs w:val="24"/>
        </w:rPr>
      </w:pPr>
      <w:r w:rsidRPr="00043EEE">
        <w:rPr>
          <w:rFonts w:ascii="Arial" w:eastAsia="Arial" w:hAnsi="Arial" w:cs="Arial"/>
          <w:sz w:val="24"/>
          <w:szCs w:val="24"/>
        </w:rPr>
        <w:t>(1)</w:t>
      </w:r>
      <w:r>
        <w:rPr>
          <w:rFonts w:ascii="Arial" w:eastAsia="Arial" w:hAnsi="Arial" w:cs="Arial"/>
          <w:b/>
          <w:sz w:val="24"/>
          <w:szCs w:val="24"/>
        </w:rPr>
        <w:tab/>
      </w:r>
      <w:r w:rsidR="00E61376" w:rsidRPr="00043EEE">
        <w:rPr>
          <w:rFonts w:ascii="Arial" w:eastAsia="Arial" w:hAnsi="Arial" w:cs="Arial"/>
          <w:b/>
          <w:sz w:val="24"/>
          <w:szCs w:val="24"/>
        </w:rPr>
        <w:t>Indi</w:t>
      </w:r>
      <w:r w:rsidR="00E61376" w:rsidRPr="00043EEE">
        <w:rPr>
          <w:rFonts w:ascii="Arial" w:eastAsia="Arial" w:hAnsi="Arial" w:cs="Arial"/>
          <w:b/>
          <w:spacing w:val="-3"/>
          <w:sz w:val="24"/>
          <w:szCs w:val="24"/>
        </w:rPr>
        <w:t>v</w:t>
      </w:r>
      <w:r w:rsidR="00E61376" w:rsidRPr="00043EEE">
        <w:rPr>
          <w:rFonts w:ascii="Arial" w:eastAsia="Arial" w:hAnsi="Arial" w:cs="Arial"/>
          <w:b/>
          <w:sz w:val="24"/>
          <w:szCs w:val="24"/>
        </w:rPr>
        <w:t>idu</w:t>
      </w:r>
      <w:r w:rsidR="00E61376" w:rsidRPr="00043EEE">
        <w:rPr>
          <w:rFonts w:ascii="Arial" w:eastAsia="Arial" w:hAnsi="Arial" w:cs="Arial"/>
          <w:b/>
          <w:spacing w:val="1"/>
          <w:sz w:val="24"/>
          <w:szCs w:val="24"/>
        </w:rPr>
        <w:t>a</w:t>
      </w:r>
      <w:r w:rsidR="00E61376" w:rsidRPr="00043EEE">
        <w:rPr>
          <w:rFonts w:ascii="Arial" w:eastAsia="Arial" w:hAnsi="Arial" w:cs="Arial"/>
          <w:b/>
          <w:sz w:val="24"/>
          <w:szCs w:val="24"/>
        </w:rPr>
        <w:t>l</w:t>
      </w:r>
      <w:r w:rsidR="00E61376" w:rsidRPr="00043EEE">
        <w:rPr>
          <w:rFonts w:ascii="Arial" w:eastAsia="Arial" w:hAnsi="Arial" w:cs="Arial"/>
          <w:b/>
          <w:spacing w:val="1"/>
          <w:sz w:val="24"/>
          <w:szCs w:val="24"/>
        </w:rPr>
        <w:t xml:space="preserve"> </w:t>
      </w:r>
      <w:r w:rsidR="00E61376" w:rsidRPr="00043EEE">
        <w:rPr>
          <w:rFonts w:ascii="Arial" w:eastAsia="Arial" w:hAnsi="Arial" w:cs="Arial"/>
          <w:b/>
          <w:spacing w:val="-1"/>
          <w:sz w:val="24"/>
          <w:szCs w:val="24"/>
        </w:rPr>
        <w:t>M</w:t>
      </w:r>
      <w:r w:rsidR="00E61376" w:rsidRPr="00043EEE">
        <w:rPr>
          <w:rFonts w:ascii="Arial" w:eastAsia="Arial" w:hAnsi="Arial" w:cs="Arial"/>
          <w:b/>
          <w:sz w:val="24"/>
          <w:szCs w:val="24"/>
        </w:rPr>
        <w:t>i</w:t>
      </w:r>
      <w:r w:rsidR="00E61376" w:rsidRPr="00043EEE">
        <w:rPr>
          <w:rFonts w:ascii="Arial" w:eastAsia="Arial" w:hAnsi="Arial" w:cs="Arial"/>
          <w:b/>
          <w:spacing w:val="1"/>
          <w:sz w:val="24"/>
          <w:szCs w:val="24"/>
        </w:rPr>
        <w:t>l</w:t>
      </w:r>
      <w:r w:rsidR="00E61376" w:rsidRPr="00043EEE">
        <w:rPr>
          <w:rFonts w:ascii="Arial" w:eastAsia="Arial" w:hAnsi="Arial" w:cs="Arial"/>
          <w:b/>
          <w:sz w:val="24"/>
          <w:szCs w:val="24"/>
        </w:rPr>
        <w:t>ita</w:t>
      </w:r>
      <w:r w:rsidR="00E61376" w:rsidRPr="00043EEE">
        <w:rPr>
          <w:rFonts w:ascii="Arial" w:eastAsia="Arial" w:hAnsi="Arial" w:cs="Arial"/>
          <w:b/>
          <w:spacing w:val="2"/>
          <w:sz w:val="24"/>
          <w:szCs w:val="24"/>
        </w:rPr>
        <w:t>r</w:t>
      </w:r>
      <w:r w:rsidR="00E61376" w:rsidRPr="00043EEE">
        <w:rPr>
          <w:rFonts w:ascii="Arial" w:eastAsia="Arial" w:hAnsi="Arial" w:cs="Arial"/>
          <w:b/>
          <w:sz w:val="24"/>
          <w:szCs w:val="24"/>
        </w:rPr>
        <w:t>y</w:t>
      </w:r>
      <w:r w:rsidR="00E61376" w:rsidRPr="00043EEE">
        <w:rPr>
          <w:rFonts w:ascii="Arial" w:eastAsia="Arial" w:hAnsi="Arial" w:cs="Arial"/>
          <w:b/>
          <w:spacing w:val="-3"/>
          <w:sz w:val="24"/>
          <w:szCs w:val="24"/>
        </w:rPr>
        <w:t xml:space="preserve"> </w:t>
      </w:r>
      <w:r w:rsidR="00E61376" w:rsidRPr="00043EEE">
        <w:rPr>
          <w:rFonts w:ascii="Arial" w:eastAsia="Arial" w:hAnsi="Arial" w:cs="Arial"/>
          <w:b/>
          <w:sz w:val="24"/>
          <w:szCs w:val="24"/>
        </w:rPr>
        <w:t>Tr</w:t>
      </w:r>
      <w:r w:rsidR="00E61376" w:rsidRPr="00043EEE">
        <w:rPr>
          <w:rFonts w:ascii="Arial" w:eastAsia="Arial" w:hAnsi="Arial" w:cs="Arial"/>
          <w:b/>
          <w:spacing w:val="1"/>
          <w:sz w:val="24"/>
          <w:szCs w:val="24"/>
        </w:rPr>
        <w:t>a</w:t>
      </w:r>
      <w:r w:rsidR="00E61376" w:rsidRPr="00043EEE">
        <w:rPr>
          <w:rFonts w:ascii="Arial" w:eastAsia="Arial" w:hAnsi="Arial" w:cs="Arial"/>
          <w:b/>
          <w:sz w:val="24"/>
          <w:szCs w:val="24"/>
        </w:rPr>
        <w:t>ining (IMT</w:t>
      </w:r>
      <w:r w:rsidR="00E61376" w:rsidRPr="00043EEE">
        <w:rPr>
          <w:rFonts w:ascii="Arial" w:eastAsia="Arial" w:hAnsi="Arial" w:cs="Arial"/>
          <w:b/>
          <w:spacing w:val="-1"/>
          <w:sz w:val="24"/>
          <w:szCs w:val="24"/>
        </w:rPr>
        <w:t>)</w:t>
      </w:r>
      <w:r w:rsidR="00E61376" w:rsidRPr="00043EEE">
        <w:rPr>
          <w:rFonts w:ascii="Arial" w:eastAsia="Arial" w:hAnsi="Arial" w:cs="Arial"/>
          <w:b/>
          <w:sz w:val="24"/>
          <w:szCs w:val="24"/>
        </w:rPr>
        <w:t xml:space="preserve">. </w:t>
      </w:r>
      <w:r w:rsidR="00E61376" w:rsidRPr="00043EEE">
        <w:rPr>
          <w:rFonts w:ascii="Arial" w:eastAsia="Arial" w:hAnsi="Arial" w:cs="Arial"/>
          <w:sz w:val="24"/>
          <w:szCs w:val="24"/>
        </w:rPr>
        <w:t>Unit</w:t>
      </w:r>
      <w:r w:rsidR="00E61376" w:rsidRPr="00043EEE">
        <w:rPr>
          <w:rFonts w:ascii="Arial" w:eastAsia="Arial" w:hAnsi="Arial" w:cs="Arial"/>
          <w:spacing w:val="1"/>
          <w:sz w:val="24"/>
          <w:szCs w:val="24"/>
        </w:rPr>
        <w:t xml:space="preserve"> </w:t>
      </w:r>
      <w:r w:rsidR="00E61376" w:rsidRPr="00043EEE">
        <w:rPr>
          <w:rFonts w:ascii="Arial" w:eastAsia="Arial" w:hAnsi="Arial" w:cs="Arial"/>
          <w:sz w:val="24"/>
          <w:szCs w:val="24"/>
        </w:rPr>
        <w:t>c</w:t>
      </w:r>
      <w:r w:rsidR="00E61376" w:rsidRPr="00043EEE">
        <w:rPr>
          <w:rFonts w:ascii="Arial" w:eastAsia="Arial" w:hAnsi="Arial" w:cs="Arial"/>
          <w:spacing w:val="-1"/>
          <w:sz w:val="24"/>
          <w:szCs w:val="24"/>
        </w:rPr>
        <w:t>oa</w:t>
      </w:r>
      <w:r w:rsidR="00E61376" w:rsidRPr="00043EEE">
        <w:rPr>
          <w:rFonts w:ascii="Arial" w:eastAsia="Arial" w:hAnsi="Arial" w:cs="Arial"/>
          <w:sz w:val="24"/>
          <w:szCs w:val="24"/>
        </w:rPr>
        <w:t>c</w:t>
      </w:r>
      <w:r w:rsidR="00E61376" w:rsidRPr="00043EEE">
        <w:rPr>
          <w:rFonts w:ascii="Arial" w:eastAsia="Arial" w:hAnsi="Arial" w:cs="Arial"/>
          <w:spacing w:val="1"/>
          <w:sz w:val="24"/>
          <w:szCs w:val="24"/>
        </w:rPr>
        <w:t>h</w:t>
      </w:r>
      <w:r w:rsidR="00E61376" w:rsidRPr="00043EEE">
        <w:rPr>
          <w:rFonts w:ascii="Arial" w:eastAsia="Arial" w:hAnsi="Arial" w:cs="Arial"/>
          <w:sz w:val="24"/>
          <w:szCs w:val="24"/>
        </w:rPr>
        <w:t>in</w:t>
      </w:r>
      <w:r w:rsidR="00E61376" w:rsidRPr="00043EEE">
        <w:rPr>
          <w:rFonts w:ascii="Arial" w:eastAsia="Arial" w:hAnsi="Arial" w:cs="Arial"/>
          <w:spacing w:val="-1"/>
          <w:sz w:val="24"/>
          <w:szCs w:val="24"/>
        </w:rPr>
        <w:t>g</w:t>
      </w:r>
      <w:r w:rsidR="00E61376" w:rsidRPr="00043EEE">
        <w:rPr>
          <w:rFonts w:ascii="Arial" w:eastAsia="Arial" w:hAnsi="Arial" w:cs="Arial"/>
          <w:sz w:val="24"/>
          <w:szCs w:val="24"/>
        </w:rPr>
        <w:t>/</w:t>
      </w:r>
      <w:r w:rsidR="00E61376" w:rsidRPr="00043EEE">
        <w:rPr>
          <w:rFonts w:ascii="Arial" w:eastAsia="Arial" w:hAnsi="Arial" w:cs="Arial"/>
          <w:spacing w:val="1"/>
          <w:sz w:val="24"/>
          <w:szCs w:val="24"/>
        </w:rPr>
        <w:t>t</w:t>
      </w:r>
      <w:r w:rsidR="00E61376" w:rsidRPr="00043EEE">
        <w:rPr>
          <w:rFonts w:ascii="Arial" w:eastAsia="Arial" w:hAnsi="Arial" w:cs="Arial"/>
          <w:sz w:val="24"/>
          <w:szCs w:val="24"/>
        </w:rPr>
        <w:t>raining</w:t>
      </w:r>
      <w:r w:rsidR="00E61376" w:rsidRPr="00043EEE">
        <w:rPr>
          <w:rFonts w:ascii="Arial" w:eastAsia="Arial" w:hAnsi="Arial" w:cs="Arial"/>
          <w:spacing w:val="-1"/>
          <w:sz w:val="24"/>
          <w:szCs w:val="24"/>
        </w:rPr>
        <w:t xml:space="preserve"> </w:t>
      </w:r>
      <w:r w:rsidR="00E61376" w:rsidRPr="00043EEE">
        <w:rPr>
          <w:rFonts w:ascii="Arial" w:eastAsia="Arial" w:hAnsi="Arial" w:cs="Arial"/>
          <w:sz w:val="24"/>
          <w:szCs w:val="24"/>
        </w:rPr>
        <w:t>c</w:t>
      </w:r>
      <w:r w:rsidR="00E61376" w:rsidRPr="00043EEE">
        <w:rPr>
          <w:rFonts w:ascii="Arial" w:eastAsia="Arial" w:hAnsi="Arial" w:cs="Arial"/>
          <w:spacing w:val="1"/>
          <w:sz w:val="24"/>
          <w:szCs w:val="24"/>
        </w:rPr>
        <w:t>a</w:t>
      </w:r>
      <w:r w:rsidR="00E61376" w:rsidRPr="00043EEE">
        <w:rPr>
          <w:rFonts w:ascii="Arial" w:eastAsia="Arial" w:hAnsi="Arial" w:cs="Arial"/>
          <w:spacing w:val="-1"/>
          <w:sz w:val="24"/>
          <w:szCs w:val="24"/>
        </w:rPr>
        <w:t>m</w:t>
      </w:r>
      <w:r w:rsidR="00E61376" w:rsidRPr="00043EEE">
        <w:rPr>
          <w:rFonts w:ascii="Arial" w:eastAsia="Arial" w:hAnsi="Arial" w:cs="Arial"/>
          <w:sz w:val="24"/>
          <w:szCs w:val="24"/>
        </w:rPr>
        <w:t>p</w:t>
      </w:r>
      <w:r w:rsidR="00E61376" w:rsidRPr="00043EEE">
        <w:rPr>
          <w:rFonts w:ascii="Arial" w:eastAsia="Arial" w:hAnsi="Arial" w:cs="Arial"/>
          <w:spacing w:val="1"/>
          <w:sz w:val="24"/>
          <w:szCs w:val="24"/>
        </w:rPr>
        <w:t xml:space="preserve"> </w:t>
      </w:r>
      <w:r w:rsidR="00E61376" w:rsidRPr="00043EEE">
        <w:rPr>
          <w:rFonts w:ascii="Arial" w:eastAsia="Arial" w:hAnsi="Arial" w:cs="Arial"/>
          <w:spacing w:val="-1"/>
          <w:sz w:val="24"/>
          <w:szCs w:val="24"/>
        </w:rPr>
        <w:t>an</w:t>
      </w:r>
      <w:r w:rsidR="00E61376" w:rsidRPr="00043EEE">
        <w:rPr>
          <w:rFonts w:ascii="Arial" w:eastAsia="Arial" w:hAnsi="Arial" w:cs="Arial"/>
          <w:sz w:val="24"/>
          <w:szCs w:val="24"/>
        </w:rPr>
        <w:t>d Corps c</w:t>
      </w:r>
      <w:r w:rsidR="00E61376" w:rsidRPr="00043EEE">
        <w:rPr>
          <w:rFonts w:ascii="Arial" w:eastAsia="Arial" w:hAnsi="Arial" w:cs="Arial"/>
          <w:spacing w:val="-1"/>
          <w:sz w:val="24"/>
          <w:szCs w:val="24"/>
        </w:rPr>
        <w:t>o</w:t>
      </w:r>
      <w:r w:rsidR="00E61376" w:rsidRPr="00043EEE">
        <w:rPr>
          <w:rFonts w:ascii="Arial" w:eastAsia="Arial" w:hAnsi="Arial" w:cs="Arial"/>
          <w:spacing w:val="1"/>
          <w:sz w:val="24"/>
          <w:szCs w:val="24"/>
        </w:rPr>
        <w:t>mpe</w:t>
      </w:r>
      <w:r w:rsidR="00E61376" w:rsidRPr="00043EEE">
        <w:rPr>
          <w:rFonts w:ascii="Arial" w:eastAsia="Arial" w:hAnsi="Arial" w:cs="Arial"/>
          <w:sz w:val="24"/>
          <w:szCs w:val="24"/>
        </w:rPr>
        <w:t>tit</w:t>
      </w:r>
      <w:r w:rsidR="00E61376" w:rsidRPr="00043EEE">
        <w:rPr>
          <w:rFonts w:ascii="Arial" w:eastAsia="Arial" w:hAnsi="Arial" w:cs="Arial"/>
          <w:spacing w:val="-2"/>
          <w:sz w:val="24"/>
          <w:szCs w:val="24"/>
        </w:rPr>
        <w:t>i</w:t>
      </w:r>
      <w:r w:rsidR="00E61376" w:rsidRPr="00043EEE">
        <w:rPr>
          <w:rFonts w:ascii="Arial" w:eastAsia="Arial" w:hAnsi="Arial" w:cs="Arial"/>
          <w:spacing w:val="1"/>
          <w:sz w:val="24"/>
          <w:szCs w:val="24"/>
        </w:rPr>
        <w:t>on</w:t>
      </w:r>
      <w:r w:rsidR="00E61376" w:rsidRPr="00043EEE">
        <w:rPr>
          <w:rFonts w:ascii="Arial" w:eastAsia="Arial" w:hAnsi="Arial" w:cs="Arial"/>
          <w:sz w:val="24"/>
          <w:szCs w:val="24"/>
        </w:rPr>
        <w:t>s</w:t>
      </w:r>
      <w:r w:rsidR="00E61376" w:rsidRPr="00043EEE">
        <w:rPr>
          <w:rFonts w:ascii="Arial" w:eastAsia="Arial" w:hAnsi="Arial" w:cs="Arial"/>
          <w:spacing w:val="-2"/>
          <w:sz w:val="24"/>
          <w:szCs w:val="24"/>
        </w:rPr>
        <w:t xml:space="preserve"> </w:t>
      </w:r>
      <w:r w:rsidR="00E61376" w:rsidRPr="00043EEE">
        <w:rPr>
          <w:rFonts w:ascii="Arial" w:eastAsia="Arial" w:hAnsi="Arial" w:cs="Arial"/>
          <w:spacing w:val="1"/>
          <w:sz w:val="24"/>
          <w:szCs w:val="24"/>
        </w:rPr>
        <w:t>a</w:t>
      </w:r>
      <w:r w:rsidR="00E61376" w:rsidRPr="00043EEE">
        <w:rPr>
          <w:rFonts w:ascii="Arial" w:eastAsia="Arial" w:hAnsi="Arial" w:cs="Arial"/>
          <w:sz w:val="24"/>
          <w:szCs w:val="24"/>
        </w:rPr>
        <w:t xml:space="preserve">re </w:t>
      </w:r>
      <w:r w:rsidR="00E61376" w:rsidRPr="00043EEE">
        <w:rPr>
          <w:rFonts w:ascii="Arial" w:eastAsia="Arial" w:hAnsi="Arial" w:cs="Arial"/>
          <w:spacing w:val="1"/>
          <w:sz w:val="24"/>
          <w:szCs w:val="24"/>
        </w:rPr>
        <w:t>e</w:t>
      </w:r>
      <w:r w:rsidR="00E61376" w:rsidRPr="00043EEE">
        <w:rPr>
          <w:rFonts w:ascii="Arial" w:eastAsia="Arial" w:hAnsi="Arial" w:cs="Arial"/>
          <w:sz w:val="24"/>
          <w:szCs w:val="24"/>
        </w:rPr>
        <w:t>l</w:t>
      </w:r>
      <w:r w:rsidR="00E61376" w:rsidRPr="00043EEE">
        <w:rPr>
          <w:rFonts w:ascii="Arial" w:eastAsia="Arial" w:hAnsi="Arial" w:cs="Arial"/>
          <w:spacing w:val="-1"/>
          <w:sz w:val="24"/>
          <w:szCs w:val="24"/>
        </w:rPr>
        <w:t>ig</w:t>
      </w:r>
      <w:r w:rsidR="00E61376" w:rsidRPr="00043EEE">
        <w:rPr>
          <w:rFonts w:ascii="Arial" w:eastAsia="Arial" w:hAnsi="Arial" w:cs="Arial"/>
          <w:sz w:val="24"/>
          <w:szCs w:val="24"/>
        </w:rPr>
        <w:t>ible</w:t>
      </w:r>
      <w:r w:rsidR="00E61376" w:rsidRPr="00043EEE">
        <w:rPr>
          <w:rFonts w:ascii="Arial" w:eastAsia="Arial" w:hAnsi="Arial" w:cs="Arial"/>
          <w:spacing w:val="-1"/>
          <w:sz w:val="24"/>
          <w:szCs w:val="24"/>
        </w:rPr>
        <w:t xml:space="preserve"> </w:t>
      </w:r>
      <w:r w:rsidR="00E61376" w:rsidRPr="00043EEE">
        <w:rPr>
          <w:rFonts w:ascii="Arial" w:eastAsia="Arial" w:hAnsi="Arial" w:cs="Arial"/>
          <w:spacing w:val="3"/>
          <w:sz w:val="24"/>
          <w:szCs w:val="24"/>
        </w:rPr>
        <w:t>f</w:t>
      </w:r>
      <w:r w:rsidR="00E61376" w:rsidRPr="00043EEE">
        <w:rPr>
          <w:rFonts w:ascii="Arial" w:eastAsia="Arial" w:hAnsi="Arial" w:cs="Arial"/>
          <w:spacing w:val="1"/>
          <w:sz w:val="24"/>
          <w:szCs w:val="24"/>
        </w:rPr>
        <w:t>o</w:t>
      </w:r>
      <w:r w:rsidR="00E61376" w:rsidRPr="00043EEE">
        <w:rPr>
          <w:rFonts w:ascii="Arial" w:eastAsia="Arial" w:hAnsi="Arial" w:cs="Arial"/>
          <w:sz w:val="24"/>
          <w:szCs w:val="24"/>
        </w:rPr>
        <w:t xml:space="preserve">r </w:t>
      </w:r>
      <w:r w:rsidR="00E61376" w:rsidRPr="00043EEE">
        <w:rPr>
          <w:rFonts w:ascii="Arial" w:eastAsia="Arial" w:hAnsi="Arial" w:cs="Arial"/>
          <w:spacing w:val="-2"/>
          <w:sz w:val="24"/>
          <w:szCs w:val="24"/>
        </w:rPr>
        <w:t>p</w:t>
      </w:r>
      <w:r w:rsidR="00E61376" w:rsidRPr="00043EEE">
        <w:rPr>
          <w:rFonts w:ascii="Arial" w:eastAsia="Arial" w:hAnsi="Arial" w:cs="Arial"/>
          <w:spacing w:val="1"/>
          <w:sz w:val="24"/>
          <w:szCs w:val="24"/>
        </w:rPr>
        <w:t>ub</w:t>
      </w:r>
      <w:r w:rsidR="00E61376" w:rsidRPr="00043EEE">
        <w:rPr>
          <w:rFonts w:ascii="Arial" w:eastAsia="Arial" w:hAnsi="Arial" w:cs="Arial"/>
          <w:sz w:val="24"/>
          <w:szCs w:val="24"/>
        </w:rPr>
        <w:t>l</w:t>
      </w:r>
      <w:r w:rsidR="00E61376" w:rsidRPr="00043EEE">
        <w:rPr>
          <w:rFonts w:ascii="Arial" w:eastAsia="Arial" w:hAnsi="Arial" w:cs="Arial"/>
          <w:spacing w:val="-1"/>
          <w:sz w:val="24"/>
          <w:szCs w:val="24"/>
        </w:rPr>
        <w:t>i</w:t>
      </w:r>
      <w:r w:rsidR="00E61376" w:rsidRPr="00043EEE">
        <w:rPr>
          <w:rFonts w:ascii="Arial" w:eastAsia="Arial" w:hAnsi="Arial" w:cs="Arial"/>
          <w:sz w:val="24"/>
          <w:szCs w:val="24"/>
        </w:rPr>
        <w:t>c</w:t>
      </w:r>
      <w:r w:rsidR="00E61376" w:rsidRPr="00043EEE">
        <w:rPr>
          <w:rFonts w:ascii="Arial" w:eastAsia="Arial" w:hAnsi="Arial" w:cs="Arial"/>
          <w:spacing w:val="-2"/>
          <w:sz w:val="24"/>
          <w:szCs w:val="24"/>
        </w:rPr>
        <w:t xml:space="preserve"> </w:t>
      </w:r>
      <w:r w:rsidR="00E61376" w:rsidRPr="00043EEE">
        <w:rPr>
          <w:rFonts w:ascii="Arial" w:eastAsia="Arial" w:hAnsi="Arial" w:cs="Arial"/>
          <w:spacing w:val="3"/>
          <w:sz w:val="24"/>
          <w:szCs w:val="24"/>
        </w:rPr>
        <w:t>f</w:t>
      </w:r>
      <w:r w:rsidR="00E61376" w:rsidRPr="00043EEE">
        <w:rPr>
          <w:rFonts w:ascii="Arial" w:eastAsia="Arial" w:hAnsi="Arial" w:cs="Arial"/>
          <w:spacing w:val="-1"/>
          <w:sz w:val="24"/>
          <w:szCs w:val="24"/>
        </w:rPr>
        <w:t>un</w:t>
      </w:r>
      <w:r w:rsidR="00E61376" w:rsidRPr="00043EEE">
        <w:rPr>
          <w:rFonts w:ascii="Arial" w:eastAsia="Arial" w:hAnsi="Arial" w:cs="Arial"/>
          <w:spacing w:val="1"/>
          <w:sz w:val="24"/>
          <w:szCs w:val="24"/>
        </w:rPr>
        <w:t>d</w:t>
      </w:r>
      <w:r w:rsidR="00E61376" w:rsidRPr="00043EEE">
        <w:rPr>
          <w:rFonts w:ascii="Arial" w:eastAsia="Arial" w:hAnsi="Arial" w:cs="Arial"/>
          <w:sz w:val="24"/>
          <w:szCs w:val="24"/>
        </w:rPr>
        <w:t>ing</w:t>
      </w:r>
      <w:r w:rsidR="00E61376" w:rsidRPr="00043EEE">
        <w:rPr>
          <w:rFonts w:ascii="Arial" w:eastAsia="Arial" w:hAnsi="Arial" w:cs="Arial"/>
          <w:spacing w:val="-1"/>
          <w:sz w:val="24"/>
          <w:szCs w:val="24"/>
        </w:rPr>
        <w:t xml:space="preserve"> </w:t>
      </w:r>
      <w:r w:rsidR="00E61376" w:rsidRPr="00043EEE">
        <w:rPr>
          <w:rFonts w:ascii="Arial" w:eastAsia="Arial" w:hAnsi="Arial" w:cs="Arial"/>
          <w:sz w:val="24"/>
          <w:szCs w:val="24"/>
        </w:rPr>
        <w:t>if</w:t>
      </w:r>
      <w:r w:rsidR="00E61376" w:rsidRPr="00043EEE">
        <w:rPr>
          <w:rFonts w:ascii="Arial" w:eastAsia="Arial" w:hAnsi="Arial" w:cs="Arial"/>
          <w:spacing w:val="1"/>
          <w:sz w:val="24"/>
          <w:szCs w:val="24"/>
        </w:rPr>
        <w:t xml:space="preserve"> de</w:t>
      </w:r>
      <w:r w:rsidR="00E61376" w:rsidRPr="00043EEE">
        <w:rPr>
          <w:rFonts w:ascii="Arial" w:eastAsia="Arial" w:hAnsi="Arial" w:cs="Arial"/>
          <w:sz w:val="24"/>
          <w:szCs w:val="24"/>
        </w:rPr>
        <w:t>si</w:t>
      </w:r>
      <w:r w:rsidR="00E61376" w:rsidRPr="00043EEE">
        <w:rPr>
          <w:rFonts w:ascii="Arial" w:eastAsia="Arial" w:hAnsi="Arial" w:cs="Arial"/>
          <w:spacing w:val="-2"/>
          <w:sz w:val="24"/>
          <w:szCs w:val="24"/>
        </w:rPr>
        <w:t>g</w:t>
      </w:r>
      <w:r w:rsidR="00E61376" w:rsidRPr="00043EEE">
        <w:rPr>
          <w:rFonts w:ascii="Arial" w:eastAsia="Arial" w:hAnsi="Arial" w:cs="Arial"/>
          <w:spacing w:val="1"/>
          <w:sz w:val="24"/>
          <w:szCs w:val="24"/>
        </w:rPr>
        <w:t>na</w:t>
      </w:r>
      <w:r w:rsidR="00E61376" w:rsidRPr="00043EEE">
        <w:rPr>
          <w:rFonts w:ascii="Arial" w:eastAsia="Arial" w:hAnsi="Arial" w:cs="Arial"/>
          <w:spacing w:val="-2"/>
          <w:sz w:val="24"/>
          <w:szCs w:val="24"/>
        </w:rPr>
        <w:t>t</w:t>
      </w:r>
      <w:r w:rsidR="00E61376" w:rsidRPr="00043EEE">
        <w:rPr>
          <w:rFonts w:ascii="Arial" w:eastAsia="Arial" w:hAnsi="Arial" w:cs="Arial"/>
          <w:spacing w:val="1"/>
          <w:sz w:val="24"/>
          <w:szCs w:val="24"/>
        </w:rPr>
        <w:t>e</w:t>
      </w:r>
      <w:r w:rsidR="00E61376" w:rsidRPr="00043EEE">
        <w:rPr>
          <w:rFonts w:ascii="Arial" w:eastAsia="Arial" w:hAnsi="Arial" w:cs="Arial"/>
          <w:sz w:val="24"/>
          <w:szCs w:val="24"/>
        </w:rPr>
        <w:t>d</w:t>
      </w:r>
      <w:r w:rsidR="00E61376" w:rsidRPr="00043EEE">
        <w:rPr>
          <w:rFonts w:ascii="Arial" w:eastAsia="Arial" w:hAnsi="Arial" w:cs="Arial"/>
          <w:spacing w:val="-1"/>
          <w:sz w:val="24"/>
          <w:szCs w:val="24"/>
        </w:rPr>
        <w:t xml:space="preserve"> </w:t>
      </w:r>
      <w:r w:rsidR="00E61376" w:rsidRPr="00043EEE">
        <w:rPr>
          <w:rFonts w:ascii="Arial" w:eastAsia="Arial" w:hAnsi="Arial" w:cs="Arial"/>
          <w:spacing w:val="1"/>
          <w:sz w:val="24"/>
          <w:szCs w:val="24"/>
        </w:rPr>
        <w:t>a</w:t>
      </w:r>
      <w:r w:rsidR="00E61376" w:rsidRPr="00043EEE">
        <w:rPr>
          <w:rFonts w:ascii="Arial" w:eastAsia="Arial" w:hAnsi="Arial" w:cs="Arial"/>
          <w:sz w:val="24"/>
          <w:szCs w:val="24"/>
        </w:rPr>
        <w:t xml:space="preserve">s </w:t>
      </w:r>
      <w:r w:rsidR="00E61376" w:rsidRPr="00043EEE">
        <w:rPr>
          <w:rFonts w:ascii="Arial" w:eastAsia="Arial" w:hAnsi="Arial" w:cs="Arial"/>
          <w:spacing w:val="-1"/>
          <w:sz w:val="24"/>
          <w:szCs w:val="24"/>
        </w:rPr>
        <w:t>IM</w:t>
      </w:r>
      <w:r w:rsidR="00E61376" w:rsidRPr="00043EEE">
        <w:rPr>
          <w:rFonts w:ascii="Arial" w:eastAsia="Arial" w:hAnsi="Arial" w:cs="Arial"/>
          <w:spacing w:val="2"/>
          <w:sz w:val="24"/>
          <w:szCs w:val="24"/>
        </w:rPr>
        <w:t>T</w:t>
      </w:r>
      <w:r w:rsidR="00E61376" w:rsidRPr="00043EEE">
        <w:rPr>
          <w:rFonts w:ascii="Arial" w:eastAsia="Arial" w:hAnsi="Arial" w:cs="Arial"/>
          <w:sz w:val="24"/>
          <w:szCs w:val="24"/>
        </w:rPr>
        <w:t xml:space="preserve">. COs </w:t>
      </w:r>
      <w:r w:rsidR="00E61376" w:rsidRPr="00043EEE">
        <w:rPr>
          <w:rFonts w:ascii="Arial" w:eastAsia="Arial" w:hAnsi="Arial" w:cs="Arial"/>
          <w:spacing w:val="1"/>
          <w:sz w:val="24"/>
          <w:szCs w:val="24"/>
        </w:rPr>
        <w:t>mu</w:t>
      </w:r>
      <w:r w:rsidR="00E61376" w:rsidRPr="00043EEE">
        <w:rPr>
          <w:rFonts w:ascii="Arial" w:eastAsia="Arial" w:hAnsi="Arial" w:cs="Arial"/>
          <w:sz w:val="24"/>
          <w:szCs w:val="24"/>
        </w:rPr>
        <w:t>st</w:t>
      </w:r>
      <w:r w:rsidR="00E61376" w:rsidRPr="00043EEE">
        <w:rPr>
          <w:rFonts w:ascii="Arial" w:eastAsia="Arial" w:hAnsi="Arial" w:cs="Arial"/>
          <w:spacing w:val="-1"/>
          <w:sz w:val="24"/>
          <w:szCs w:val="24"/>
        </w:rPr>
        <w:t xml:space="preserve"> </w:t>
      </w:r>
      <w:r w:rsidR="00E61376" w:rsidRPr="00043EEE">
        <w:rPr>
          <w:rFonts w:ascii="Arial" w:eastAsia="Arial" w:hAnsi="Arial" w:cs="Arial"/>
          <w:spacing w:val="1"/>
          <w:sz w:val="24"/>
          <w:szCs w:val="24"/>
        </w:rPr>
        <w:t>au</w:t>
      </w:r>
      <w:r w:rsidR="00E61376" w:rsidRPr="00043EEE">
        <w:rPr>
          <w:rFonts w:ascii="Arial" w:eastAsia="Arial" w:hAnsi="Arial" w:cs="Arial"/>
          <w:spacing w:val="-2"/>
          <w:sz w:val="24"/>
          <w:szCs w:val="24"/>
        </w:rPr>
        <w:t>t</w:t>
      </w:r>
      <w:r w:rsidR="00E61376" w:rsidRPr="00043EEE">
        <w:rPr>
          <w:rFonts w:ascii="Arial" w:eastAsia="Arial" w:hAnsi="Arial" w:cs="Arial"/>
          <w:spacing w:val="1"/>
          <w:sz w:val="24"/>
          <w:szCs w:val="24"/>
        </w:rPr>
        <w:t>ho</w:t>
      </w:r>
      <w:r w:rsidR="00E61376" w:rsidRPr="00043EEE">
        <w:rPr>
          <w:rFonts w:ascii="Arial" w:eastAsia="Arial" w:hAnsi="Arial" w:cs="Arial"/>
          <w:sz w:val="24"/>
          <w:szCs w:val="24"/>
        </w:rPr>
        <w:t>r</w:t>
      </w:r>
      <w:r w:rsidR="00E61376" w:rsidRPr="00043EEE">
        <w:rPr>
          <w:rFonts w:ascii="Arial" w:eastAsia="Arial" w:hAnsi="Arial" w:cs="Arial"/>
          <w:spacing w:val="-1"/>
          <w:sz w:val="24"/>
          <w:szCs w:val="24"/>
        </w:rPr>
        <w:t>i</w:t>
      </w:r>
      <w:r w:rsidR="00E61376" w:rsidRPr="00043EEE">
        <w:rPr>
          <w:rFonts w:ascii="Arial" w:eastAsia="Arial" w:hAnsi="Arial" w:cs="Arial"/>
          <w:sz w:val="24"/>
          <w:szCs w:val="24"/>
        </w:rPr>
        <w:t>se</w:t>
      </w:r>
      <w:r w:rsidR="00E61376" w:rsidRPr="00043EEE">
        <w:rPr>
          <w:rFonts w:ascii="Arial" w:eastAsia="Arial" w:hAnsi="Arial" w:cs="Arial"/>
          <w:spacing w:val="-1"/>
          <w:sz w:val="24"/>
          <w:szCs w:val="24"/>
        </w:rPr>
        <w:t xml:space="preserve"> </w:t>
      </w:r>
      <w:r w:rsidR="00E61376" w:rsidRPr="00043EEE">
        <w:rPr>
          <w:rFonts w:ascii="Arial" w:eastAsia="Arial" w:hAnsi="Arial" w:cs="Arial"/>
          <w:spacing w:val="1"/>
          <w:sz w:val="24"/>
          <w:szCs w:val="24"/>
        </w:rPr>
        <w:t>un</w:t>
      </w:r>
      <w:r w:rsidR="00E61376" w:rsidRPr="00043EEE">
        <w:rPr>
          <w:rFonts w:ascii="Arial" w:eastAsia="Arial" w:hAnsi="Arial" w:cs="Arial"/>
          <w:sz w:val="24"/>
          <w:szCs w:val="24"/>
        </w:rPr>
        <w:t>i</w:t>
      </w:r>
      <w:r w:rsidR="00E61376" w:rsidRPr="00043EEE">
        <w:rPr>
          <w:rFonts w:ascii="Arial" w:eastAsia="Arial" w:hAnsi="Arial" w:cs="Arial"/>
          <w:spacing w:val="3"/>
          <w:sz w:val="24"/>
          <w:szCs w:val="24"/>
        </w:rPr>
        <w:t>t</w:t>
      </w:r>
      <w:r w:rsidR="00E61376" w:rsidRPr="00043EEE">
        <w:rPr>
          <w:rFonts w:ascii="Arial" w:eastAsia="Arial" w:hAnsi="Arial" w:cs="Arial"/>
          <w:spacing w:val="-1"/>
          <w:sz w:val="24"/>
          <w:szCs w:val="24"/>
        </w:rPr>
        <w:t>-</w:t>
      </w:r>
      <w:r w:rsidR="00E61376" w:rsidRPr="00043EEE">
        <w:rPr>
          <w:rFonts w:ascii="Arial" w:eastAsia="Arial" w:hAnsi="Arial" w:cs="Arial"/>
          <w:sz w:val="24"/>
          <w:szCs w:val="24"/>
        </w:rPr>
        <w:t>le</w:t>
      </w:r>
      <w:r w:rsidR="00E61376" w:rsidRPr="00043EEE">
        <w:rPr>
          <w:rFonts w:ascii="Arial" w:eastAsia="Arial" w:hAnsi="Arial" w:cs="Arial"/>
          <w:spacing w:val="-2"/>
          <w:sz w:val="24"/>
          <w:szCs w:val="24"/>
        </w:rPr>
        <w:t>v</w:t>
      </w:r>
      <w:r w:rsidR="00E61376" w:rsidRPr="00043EEE">
        <w:rPr>
          <w:rFonts w:ascii="Arial" w:eastAsia="Arial" w:hAnsi="Arial" w:cs="Arial"/>
          <w:spacing w:val="1"/>
          <w:sz w:val="24"/>
          <w:szCs w:val="24"/>
        </w:rPr>
        <w:t>e</w:t>
      </w:r>
      <w:r w:rsidR="00E61376" w:rsidRPr="00043EEE">
        <w:rPr>
          <w:rFonts w:ascii="Arial" w:eastAsia="Arial" w:hAnsi="Arial" w:cs="Arial"/>
          <w:sz w:val="24"/>
          <w:szCs w:val="24"/>
        </w:rPr>
        <w:t xml:space="preserve">l </w:t>
      </w:r>
      <w:r w:rsidR="00E61376" w:rsidRPr="00043EEE">
        <w:rPr>
          <w:rFonts w:ascii="Arial" w:eastAsia="Arial" w:hAnsi="Arial" w:cs="Arial"/>
          <w:spacing w:val="-4"/>
          <w:sz w:val="24"/>
          <w:szCs w:val="24"/>
        </w:rPr>
        <w:t>A</w:t>
      </w:r>
      <w:r w:rsidR="00E61376" w:rsidRPr="00043EEE">
        <w:rPr>
          <w:rFonts w:ascii="Arial" w:eastAsia="Arial" w:hAnsi="Arial" w:cs="Arial"/>
          <w:spacing w:val="6"/>
          <w:sz w:val="24"/>
          <w:szCs w:val="24"/>
        </w:rPr>
        <w:t>W</w:t>
      </w:r>
      <w:r w:rsidR="00E61376" w:rsidRPr="00043EEE">
        <w:rPr>
          <w:rFonts w:ascii="Arial" w:eastAsia="Arial" w:hAnsi="Arial" w:cs="Arial"/>
          <w:sz w:val="24"/>
          <w:szCs w:val="24"/>
        </w:rPr>
        <w:t>A</w:t>
      </w:r>
      <w:r w:rsidR="00E61376" w:rsidRPr="00043EEE">
        <w:rPr>
          <w:rFonts w:ascii="Arial" w:eastAsia="Arial" w:hAnsi="Arial" w:cs="Arial"/>
          <w:spacing w:val="-1"/>
          <w:sz w:val="24"/>
          <w:szCs w:val="24"/>
        </w:rPr>
        <w:t xml:space="preserve"> </w:t>
      </w:r>
      <w:r w:rsidR="00E61376" w:rsidRPr="00043EEE">
        <w:rPr>
          <w:rFonts w:ascii="Arial" w:eastAsia="Arial" w:hAnsi="Arial" w:cs="Arial"/>
          <w:spacing w:val="-2"/>
          <w:sz w:val="24"/>
          <w:szCs w:val="24"/>
        </w:rPr>
        <w:t>w</w:t>
      </w:r>
      <w:r w:rsidR="00E61376" w:rsidRPr="00043EEE">
        <w:rPr>
          <w:rFonts w:ascii="Arial" w:eastAsia="Arial" w:hAnsi="Arial" w:cs="Arial"/>
          <w:sz w:val="24"/>
          <w:szCs w:val="24"/>
        </w:rPr>
        <w:t>it</w:t>
      </w:r>
      <w:r w:rsidR="00E61376" w:rsidRPr="00043EEE">
        <w:rPr>
          <w:rFonts w:ascii="Arial" w:eastAsia="Arial" w:hAnsi="Arial" w:cs="Arial"/>
          <w:spacing w:val="1"/>
          <w:sz w:val="24"/>
          <w:szCs w:val="24"/>
        </w:rPr>
        <w:t>h</w:t>
      </w:r>
      <w:r w:rsidR="00E61376" w:rsidRPr="00043EEE">
        <w:rPr>
          <w:rFonts w:ascii="Arial" w:eastAsia="Arial" w:hAnsi="Arial" w:cs="Arial"/>
          <w:sz w:val="24"/>
          <w:szCs w:val="24"/>
        </w:rPr>
        <w:t>in</w:t>
      </w:r>
      <w:r w:rsidR="00E61376" w:rsidRPr="00043EEE">
        <w:rPr>
          <w:rFonts w:ascii="Arial" w:eastAsia="Arial" w:hAnsi="Arial" w:cs="Arial"/>
          <w:spacing w:val="1"/>
          <w:sz w:val="24"/>
          <w:szCs w:val="24"/>
        </w:rPr>
        <w:t xml:space="preserve"> </w:t>
      </w:r>
      <w:r w:rsidR="00E61376" w:rsidRPr="00043EEE">
        <w:rPr>
          <w:rFonts w:ascii="Arial" w:eastAsia="Arial" w:hAnsi="Arial" w:cs="Arial"/>
          <w:spacing w:val="2"/>
          <w:sz w:val="24"/>
          <w:szCs w:val="24"/>
        </w:rPr>
        <w:t>t</w:t>
      </w:r>
      <w:r w:rsidR="00E61376" w:rsidRPr="00043EEE">
        <w:rPr>
          <w:rFonts w:ascii="Arial" w:eastAsia="Arial" w:hAnsi="Arial" w:cs="Arial"/>
          <w:spacing w:val="1"/>
          <w:sz w:val="24"/>
          <w:szCs w:val="24"/>
        </w:rPr>
        <w:t>he</w:t>
      </w:r>
      <w:r w:rsidR="00E61376" w:rsidRPr="00043EEE">
        <w:rPr>
          <w:rFonts w:ascii="Arial" w:eastAsia="Arial" w:hAnsi="Arial" w:cs="Arial"/>
          <w:sz w:val="24"/>
          <w:szCs w:val="24"/>
        </w:rPr>
        <w:t>ir</w:t>
      </w:r>
      <w:r w:rsidR="00E61376" w:rsidRPr="00043EEE">
        <w:rPr>
          <w:rFonts w:ascii="Arial" w:eastAsia="Arial" w:hAnsi="Arial" w:cs="Arial"/>
          <w:spacing w:val="-1"/>
          <w:sz w:val="24"/>
          <w:szCs w:val="24"/>
        </w:rPr>
        <w:t xml:space="preserve"> </w:t>
      </w:r>
      <w:r w:rsidR="00E61376" w:rsidRPr="00043EEE">
        <w:rPr>
          <w:rFonts w:ascii="Arial" w:eastAsia="Arial" w:hAnsi="Arial" w:cs="Arial"/>
          <w:spacing w:val="1"/>
          <w:sz w:val="24"/>
          <w:szCs w:val="24"/>
        </w:rPr>
        <w:t>o</w:t>
      </w:r>
      <w:r w:rsidR="00E61376" w:rsidRPr="00043EEE">
        <w:rPr>
          <w:rFonts w:ascii="Arial" w:eastAsia="Arial" w:hAnsi="Arial" w:cs="Arial"/>
          <w:spacing w:val="-3"/>
          <w:sz w:val="24"/>
          <w:szCs w:val="24"/>
        </w:rPr>
        <w:t>w</w:t>
      </w:r>
      <w:r w:rsidR="00E61376" w:rsidRPr="00043EEE">
        <w:rPr>
          <w:rFonts w:ascii="Arial" w:eastAsia="Arial" w:hAnsi="Arial" w:cs="Arial"/>
          <w:sz w:val="24"/>
          <w:szCs w:val="24"/>
        </w:rPr>
        <w:t>n</w:t>
      </w:r>
      <w:r w:rsidR="00E61376" w:rsidRPr="00043EEE">
        <w:rPr>
          <w:rFonts w:ascii="Arial" w:eastAsia="Arial" w:hAnsi="Arial" w:cs="Arial"/>
          <w:spacing w:val="-1"/>
          <w:sz w:val="24"/>
          <w:szCs w:val="24"/>
        </w:rPr>
        <w:t xml:space="preserve"> </w:t>
      </w:r>
      <w:r w:rsidR="00E61376" w:rsidRPr="00043EEE">
        <w:rPr>
          <w:rFonts w:ascii="Arial" w:eastAsia="Arial" w:hAnsi="Arial" w:cs="Arial"/>
          <w:spacing w:val="3"/>
          <w:sz w:val="24"/>
          <w:szCs w:val="24"/>
        </w:rPr>
        <w:t>f</w:t>
      </w:r>
      <w:r w:rsidR="00E61376" w:rsidRPr="00043EEE">
        <w:rPr>
          <w:rFonts w:ascii="Arial" w:eastAsia="Arial" w:hAnsi="Arial" w:cs="Arial"/>
          <w:spacing w:val="-1"/>
          <w:sz w:val="24"/>
          <w:szCs w:val="24"/>
        </w:rPr>
        <w:t>u</w:t>
      </w:r>
      <w:r w:rsidR="00E61376" w:rsidRPr="00043EEE">
        <w:rPr>
          <w:rFonts w:ascii="Arial" w:eastAsia="Arial" w:hAnsi="Arial" w:cs="Arial"/>
          <w:spacing w:val="1"/>
          <w:sz w:val="24"/>
          <w:szCs w:val="24"/>
        </w:rPr>
        <w:t>nd</w:t>
      </w:r>
      <w:r w:rsidR="00E61376" w:rsidRPr="00043EEE">
        <w:rPr>
          <w:rFonts w:ascii="Arial" w:eastAsia="Arial" w:hAnsi="Arial" w:cs="Arial"/>
          <w:sz w:val="24"/>
          <w:szCs w:val="24"/>
        </w:rPr>
        <w:t>ing</w:t>
      </w:r>
      <w:r w:rsidR="00E61376" w:rsidRPr="00043EEE">
        <w:rPr>
          <w:rFonts w:ascii="Arial" w:eastAsia="Arial" w:hAnsi="Arial" w:cs="Arial"/>
          <w:spacing w:val="-1"/>
          <w:sz w:val="24"/>
          <w:szCs w:val="24"/>
        </w:rPr>
        <w:t xml:space="preserve"> </w:t>
      </w:r>
      <w:r w:rsidR="00E61376" w:rsidRPr="00043EEE">
        <w:rPr>
          <w:rFonts w:ascii="Arial" w:eastAsia="Arial" w:hAnsi="Arial" w:cs="Arial"/>
          <w:sz w:val="24"/>
          <w:szCs w:val="24"/>
        </w:rPr>
        <w:t>li</w:t>
      </w:r>
      <w:r w:rsidR="00E61376" w:rsidRPr="00043EEE">
        <w:rPr>
          <w:rFonts w:ascii="Arial" w:eastAsia="Arial" w:hAnsi="Arial" w:cs="Arial"/>
          <w:spacing w:val="1"/>
          <w:sz w:val="24"/>
          <w:szCs w:val="24"/>
        </w:rPr>
        <w:t>m</w:t>
      </w:r>
      <w:r w:rsidR="00E61376" w:rsidRPr="00043EEE">
        <w:rPr>
          <w:rFonts w:ascii="Arial" w:eastAsia="Arial" w:hAnsi="Arial" w:cs="Arial"/>
          <w:sz w:val="24"/>
          <w:szCs w:val="24"/>
        </w:rPr>
        <w:t>its</w:t>
      </w:r>
      <w:r w:rsidR="00E61376" w:rsidRPr="00043EEE">
        <w:rPr>
          <w:rFonts w:ascii="Arial" w:eastAsia="Arial" w:hAnsi="Arial" w:cs="Arial"/>
          <w:spacing w:val="-2"/>
          <w:sz w:val="24"/>
          <w:szCs w:val="24"/>
        </w:rPr>
        <w:t xml:space="preserve"> </w:t>
      </w:r>
      <w:r w:rsidR="00E61376" w:rsidRPr="00043EEE">
        <w:rPr>
          <w:rFonts w:ascii="Arial" w:eastAsia="Arial" w:hAnsi="Arial" w:cs="Arial"/>
          <w:spacing w:val="1"/>
          <w:sz w:val="24"/>
          <w:szCs w:val="24"/>
        </w:rPr>
        <w:t>bu</w:t>
      </w:r>
      <w:r w:rsidR="00E61376" w:rsidRPr="00043EEE">
        <w:rPr>
          <w:rFonts w:ascii="Arial" w:eastAsia="Arial" w:hAnsi="Arial" w:cs="Arial"/>
          <w:sz w:val="24"/>
          <w:szCs w:val="24"/>
        </w:rPr>
        <w:t>t</w:t>
      </w:r>
      <w:r w:rsidR="00E61376" w:rsidRPr="00043EEE">
        <w:rPr>
          <w:rFonts w:ascii="Arial" w:eastAsia="Arial" w:hAnsi="Arial" w:cs="Arial"/>
          <w:spacing w:val="-1"/>
          <w:sz w:val="24"/>
          <w:szCs w:val="24"/>
        </w:rPr>
        <w:t xml:space="preserve"> </w:t>
      </w:r>
      <w:r w:rsidR="00104B6A" w:rsidRPr="00043EEE">
        <w:rPr>
          <w:rFonts w:ascii="Arial" w:eastAsia="Arial" w:hAnsi="Arial" w:cs="Arial"/>
          <w:sz w:val="24"/>
          <w:szCs w:val="24"/>
        </w:rPr>
        <w:t>the Sec AWSA</w:t>
      </w:r>
      <w:r w:rsidR="00E61376" w:rsidRPr="00043EEE">
        <w:rPr>
          <w:rFonts w:ascii="Arial" w:eastAsia="Arial" w:hAnsi="Arial" w:cs="Arial"/>
          <w:spacing w:val="1"/>
          <w:sz w:val="24"/>
          <w:szCs w:val="24"/>
        </w:rPr>
        <w:t xml:space="preserve"> </w:t>
      </w:r>
      <w:proofErr w:type="spellStart"/>
      <w:r w:rsidR="00E61376" w:rsidRPr="00043EEE">
        <w:rPr>
          <w:rFonts w:ascii="Arial" w:eastAsia="Arial" w:hAnsi="Arial" w:cs="Arial"/>
          <w:spacing w:val="-1"/>
          <w:sz w:val="24"/>
          <w:szCs w:val="24"/>
        </w:rPr>
        <w:t>a</w:t>
      </w:r>
      <w:r w:rsidR="00E61376" w:rsidRPr="00043EEE">
        <w:rPr>
          <w:rFonts w:ascii="Arial" w:eastAsia="Arial" w:hAnsi="Arial" w:cs="Arial"/>
          <w:spacing w:val="1"/>
          <w:sz w:val="24"/>
          <w:szCs w:val="24"/>
        </w:rPr>
        <w:t>u</w:t>
      </w:r>
      <w:r w:rsidR="00E61376" w:rsidRPr="00043EEE">
        <w:rPr>
          <w:rFonts w:ascii="Arial" w:eastAsia="Arial" w:hAnsi="Arial" w:cs="Arial"/>
          <w:sz w:val="24"/>
          <w:szCs w:val="24"/>
        </w:rPr>
        <w:t>t</w:t>
      </w:r>
      <w:r w:rsidR="00E61376" w:rsidRPr="00043EEE">
        <w:rPr>
          <w:rFonts w:ascii="Arial" w:eastAsia="Arial" w:hAnsi="Arial" w:cs="Arial"/>
          <w:spacing w:val="-1"/>
          <w:sz w:val="24"/>
          <w:szCs w:val="24"/>
        </w:rPr>
        <w:t>h</w:t>
      </w:r>
      <w:r w:rsidR="00E61376" w:rsidRPr="00043EEE">
        <w:rPr>
          <w:rFonts w:ascii="Arial" w:eastAsia="Arial" w:hAnsi="Arial" w:cs="Arial"/>
          <w:spacing w:val="1"/>
          <w:sz w:val="24"/>
          <w:szCs w:val="24"/>
        </w:rPr>
        <w:t>o</w:t>
      </w:r>
      <w:r w:rsidR="00E61376" w:rsidRPr="00043EEE">
        <w:rPr>
          <w:rFonts w:ascii="Arial" w:eastAsia="Arial" w:hAnsi="Arial" w:cs="Arial"/>
          <w:sz w:val="24"/>
          <w:szCs w:val="24"/>
        </w:rPr>
        <w:t>r</w:t>
      </w:r>
      <w:r w:rsidR="00E61376" w:rsidRPr="00043EEE">
        <w:rPr>
          <w:rFonts w:ascii="Arial" w:eastAsia="Arial" w:hAnsi="Arial" w:cs="Arial"/>
          <w:spacing w:val="-1"/>
          <w:sz w:val="24"/>
          <w:szCs w:val="24"/>
        </w:rPr>
        <w:t>i</w:t>
      </w:r>
      <w:r w:rsidR="00E61376" w:rsidRPr="00043EEE">
        <w:rPr>
          <w:rFonts w:ascii="Arial" w:eastAsia="Arial" w:hAnsi="Arial" w:cs="Arial"/>
          <w:sz w:val="24"/>
          <w:szCs w:val="24"/>
        </w:rPr>
        <w:t>s</w:t>
      </w:r>
      <w:r w:rsidR="00E61376" w:rsidRPr="00043EEE">
        <w:rPr>
          <w:rFonts w:ascii="Arial" w:eastAsia="Arial" w:hAnsi="Arial" w:cs="Arial"/>
          <w:spacing w:val="1"/>
          <w:sz w:val="24"/>
          <w:szCs w:val="24"/>
        </w:rPr>
        <w:t>e</w:t>
      </w:r>
      <w:r w:rsidR="00E61376" w:rsidRPr="00043EEE">
        <w:rPr>
          <w:rFonts w:ascii="Arial" w:eastAsia="Arial" w:hAnsi="Arial" w:cs="Arial"/>
          <w:sz w:val="24"/>
          <w:szCs w:val="24"/>
        </w:rPr>
        <w:t>s</w:t>
      </w:r>
      <w:proofErr w:type="spellEnd"/>
      <w:r w:rsidR="00E61376" w:rsidRPr="00043EEE">
        <w:rPr>
          <w:rFonts w:ascii="Arial" w:eastAsia="Arial" w:hAnsi="Arial" w:cs="Arial"/>
          <w:sz w:val="24"/>
          <w:szCs w:val="24"/>
        </w:rPr>
        <w:t xml:space="preserve"> </w:t>
      </w:r>
      <w:r w:rsidR="00E61376" w:rsidRPr="00043EEE">
        <w:rPr>
          <w:rFonts w:ascii="Arial" w:eastAsia="Arial" w:hAnsi="Arial" w:cs="Arial"/>
          <w:spacing w:val="1"/>
          <w:sz w:val="24"/>
          <w:szCs w:val="24"/>
        </w:rPr>
        <w:t>t</w:t>
      </w:r>
      <w:r w:rsidR="00E61376" w:rsidRPr="00043EEE">
        <w:rPr>
          <w:rFonts w:ascii="Arial" w:eastAsia="Arial" w:hAnsi="Arial" w:cs="Arial"/>
          <w:spacing w:val="-1"/>
          <w:sz w:val="24"/>
          <w:szCs w:val="24"/>
        </w:rPr>
        <w:t>h</w:t>
      </w:r>
      <w:r w:rsidR="00E61376" w:rsidRPr="00043EEE">
        <w:rPr>
          <w:rFonts w:ascii="Arial" w:eastAsia="Arial" w:hAnsi="Arial" w:cs="Arial"/>
          <w:sz w:val="24"/>
          <w:szCs w:val="24"/>
        </w:rPr>
        <w:t>e</w:t>
      </w:r>
      <w:r w:rsidR="00E61376" w:rsidRPr="00043EEE">
        <w:rPr>
          <w:rFonts w:ascii="Arial" w:eastAsia="Arial" w:hAnsi="Arial" w:cs="Arial"/>
          <w:spacing w:val="1"/>
          <w:sz w:val="24"/>
          <w:szCs w:val="24"/>
        </w:rPr>
        <w:t xml:space="preserve"> </w:t>
      </w:r>
      <w:r w:rsidR="00E61376" w:rsidRPr="00043EEE">
        <w:rPr>
          <w:rFonts w:ascii="Arial" w:eastAsia="Arial" w:hAnsi="Arial" w:cs="Arial"/>
          <w:spacing w:val="-1"/>
          <w:sz w:val="24"/>
          <w:szCs w:val="24"/>
        </w:rPr>
        <w:t>IM</w:t>
      </w:r>
      <w:r w:rsidR="00E61376" w:rsidRPr="00043EEE">
        <w:rPr>
          <w:rFonts w:ascii="Arial" w:eastAsia="Arial" w:hAnsi="Arial" w:cs="Arial"/>
          <w:sz w:val="24"/>
          <w:szCs w:val="24"/>
        </w:rPr>
        <w:t>T</w:t>
      </w:r>
      <w:r w:rsidR="00E61376" w:rsidRPr="00043EEE">
        <w:rPr>
          <w:rFonts w:ascii="Arial" w:eastAsia="Arial" w:hAnsi="Arial" w:cs="Arial"/>
          <w:spacing w:val="2"/>
          <w:sz w:val="24"/>
          <w:szCs w:val="24"/>
        </w:rPr>
        <w:t xml:space="preserve"> </w:t>
      </w:r>
      <w:r w:rsidR="00E61376" w:rsidRPr="00043EEE">
        <w:rPr>
          <w:rFonts w:ascii="Arial" w:eastAsia="Arial" w:hAnsi="Arial" w:cs="Arial"/>
          <w:sz w:val="24"/>
          <w:szCs w:val="24"/>
        </w:rPr>
        <w:t>s</w:t>
      </w:r>
      <w:r w:rsidR="00E61376" w:rsidRPr="00043EEE">
        <w:rPr>
          <w:rFonts w:ascii="Arial" w:eastAsia="Arial" w:hAnsi="Arial" w:cs="Arial"/>
          <w:spacing w:val="1"/>
          <w:sz w:val="24"/>
          <w:szCs w:val="24"/>
        </w:rPr>
        <w:t>t</w:t>
      </w:r>
      <w:r w:rsidR="00E61376" w:rsidRPr="00043EEE">
        <w:rPr>
          <w:rFonts w:ascii="Arial" w:eastAsia="Arial" w:hAnsi="Arial" w:cs="Arial"/>
          <w:spacing w:val="-1"/>
          <w:sz w:val="24"/>
          <w:szCs w:val="24"/>
        </w:rPr>
        <w:t>a</w:t>
      </w:r>
      <w:r w:rsidR="00E61376" w:rsidRPr="00043EEE">
        <w:rPr>
          <w:rFonts w:ascii="Arial" w:eastAsia="Arial" w:hAnsi="Arial" w:cs="Arial"/>
          <w:sz w:val="24"/>
          <w:szCs w:val="24"/>
        </w:rPr>
        <w:t>t</w:t>
      </w:r>
      <w:r w:rsidR="00E61376" w:rsidRPr="00043EEE">
        <w:rPr>
          <w:rFonts w:ascii="Arial" w:eastAsia="Arial" w:hAnsi="Arial" w:cs="Arial"/>
          <w:spacing w:val="1"/>
          <w:sz w:val="24"/>
          <w:szCs w:val="24"/>
        </w:rPr>
        <w:t>u</w:t>
      </w:r>
      <w:r w:rsidR="00E61376" w:rsidRPr="00043EEE">
        <w:rPr>
          <w:rFonts w:ascii="Arial" w:eastAsia="Arial" w:hAnsi="Arial" w:cs="Arial"/>
          <w:sz w:val="24"/>
          <w:szCs w:val="24"/>
        </w:rPr>
        <w:t>s. Corps l</w:t>
      </w:r>
      <w:r w:rsidR="00E61376" w:rsidRPr="00043EEE">
        <w:rPr>
          <w:rFonts w:ascii="Arial" w:eastAsia="Arial" w:hAnsi="Arial" w:cs="Arial"/>
          <w:spacing w:val="1"/>
          <w:sz w:val="24"/>
          <w:szCs w:val="24"/>
        </w:rPr>
        <w:t>e</w:t>
      </w:r>
      <w:r w:rsidR="00E61376" w:rsidRPr="00043EEE">
        <w:rPr>
          <w:rFonts w:ascii="Arial" w:eastAsia="Arial" w:hAnsi="Arial" w:cs="Arial"/>
          <w:spacing w:val="-2"/>
          <w:sz w:val="24"/>
          <w:szCs w:val="24"/>
        </w:rPr>
        <w:t>v</w:t>
      </w:r>
      <w:r w:rsidR="00E61376" w:rsidRPr="00043EEE">
        <w:rPr>
          <w:rFonts w:ascii="Arial" w:eastAsia="Arial" w:hAnsi="Arial" w:cs="Arial"/>
          <w:spacing w:val="1"/>
          <w:sz w:val="24"/>
          <w:szCs w:val="24"/>
        </w:rPr>
        <w:t>e</w:t>
      </w:r>
      <w:r w:rsidR="00E61376" w:rsidRPr="00043EEE">
        <w:rPr>
          <w:rFonts w:ascii="Arial" w:eastAsia="Arial" w:hAnsi="Arial" w:cs="Arial"/>
          <w:sz w:val="24"/>
          <w:szCs w:val="24"/>
        </w:rPr>
        <w:t>l c</w:t>
      </w:r>
      <w:r w:rsidR="00E61376" w:rsidRPr="00043EEE">
        <w:rPr>
          <w:rFonts w:ascii="Arial" w:eastAsia="Arial" w:hAnsi="Arial" w:cs="Arial"/>
          <w:spacing w:val="1"/>
          <w:sz w:val="24"/>
          <w:szCs w:val="24"/>
        </w:rPr>
        <w:t>o</w:t>
      </w:r>
      <w:r w:rsidR="00E61376" w:rsidRPr="00043EEE">
        <w:rPr>
          <w:rFonts w:ascii="Arial" w:eastAsia="Arial" w:hAnsi="Arial" w:cs="Arial"/>
          <w:spacing w:val="-1"/>
          <w:sz w:val="24"/>
          <w:szCs w:val="24"/>
        </w:rPr>
        <w:t>m</w:t>
      </w:r>
      <w:r w:rsidR="00E61376" w:rsidRPr="00043EEE">
        <w:rPr>
          <w:rFonts w:ascii="Arial" w:eastAsia="Arial" w:hAnsi="Arial" w:cs="Arial"/>
          <w:spacing w:val="1"/>
          <w:sz w:val="24"/>
          <w:szCs w:val="24"/>
        </w:rPr>
        <w:t>pe</w:t>
      </w:r>
      <w:r w:rsidR="00E61376" w:rsidRPr="00043EEE">
        <w:rPr>
          <w:rFonts w:ascii="Arial" w:eastAsia="Arial" w:hAnsi="Arial" w:cs="Arial"/>
          <w:sz w:val="24"/>
          <w:szCs w:val="24"/>
        </w:rPr>
        <w:t>titi</w:t>
      </w:r>
      <w:r w:rsidR="00E61376" w:rsidRPr="00043EEE">
        <w:rPr>
          <w:rFonts w:ascii="Arial" w:eastAsia="Arial" w:hAnsi="Arial" w:cs="Arial"/>
          <w:spacing w:val="-1"/>
          <w:sz w:val="24"/>
          <w:szCs w:val="24"/>
        </w:rPr>
        <w:t>o</w:t>
      </w:r>
      <w:r w:rsidR="00E61376" w:rsidRPr="00043EEE">
        <w:rPr>
          <w:rFonts w:ascii="Arial" w:eastAsia="Arial" w:hAnsi="Arial" w:cs="Arial"/>
          <w:sz w:val="24"/>
          <w:szCs w:val="24"/>
        </w:rPr>
        <w:t>n</w:t>
      </w:r>
      <w:r w:rsidR="00E61376" w:rsidRPr="00043EEE">
        <w:rPr>
          <w:rFonts w:ascii="Arial" w:eastAsia="Arial" w:hAnsi="Arial" w:cs="Arial"/>
          <w:spacing w:val="1"/>
          <w:sz w:val="24"/>
          <w:szCs w:val="24"/>
        </w:rPr>
        <w:t xml:space="preserve"> o</w:t>
      </w:r>
      <w:r w:rsidR="00E61376" w:rsidRPr="00043EEE">
        <w:rPr>
          <w:rFonts w:ascii="Arial" w:eastAsia="Arial" w:hAnsi="Arial" w:cs="Arial"/>
          <w:sz w:val="24"/>
          <w:szCs w:val="24"/>
        </w:rPr>
        <w:t>r</w:t>
      </w:r>
      <w:r w:rsidR="00E61376" w:rsidRPr="00043EEE">
        <w:rPr>
          <w:rFonts w:ascii="Arial" w:eastAsia="Arial" w:hAnsi="Arial" w:cs="Arial"/>
          <w:spacing w:val="-2"/>
          <w:sz w:val="24"/>
          <w:szCs w:val="24"/>
        </w:rPr>
        <w:t>g</w:t>
      </w:r>
      <w:r w:rsidR="00E61376" w:rsidRPr="00043EEE">
        <w:rPr>
          <w:rFonts w:ascii="Arial" w:eastAsia="Arial" w:hAnsi="Arial" w:cs="Arial"/>
          <w:spacing w:val="1"/>
          <w:sz w:val="24"/>
          <w:szCs w:val="24"/>
        </w:rPr>
        <w:t>an</w:t>
      </w:r>
      <w:r w:rsidR="00E61376" w:rsidRPr="00043EEE">
        <w:rPr>
          <w:rFonts w:ascii="Arial" w:eastAsia="Arial" w:hAnsi="Arial" w:cs="Arial"/>
          <w:sz w:val="24"/>
          <w:szCs w:val="24"/>
        </w:rPr>
        <w:t>ise</w:t>
      </w:r>
      <w:r w:rsidR="00E61376" w:rsidRPr="00043EEE">
        <w:rPr>
          <w:rFonts w:ascii="Arial" w:eastAsia="Arial" w:hAnsi="Arial" w:cs="Arial"/>
          <w:spacing w:val="-3"/>
          <w:sz w:val="24"/>
          <w:szCs w:val="24"/>
        </w:rPr>
        <w:t>r</w:t>
      </w:r>
      <w:r w:rsidR="00E61376" w:rsidRPr="00043EEE">
        <w:rPr>
          <w:rFonts w:ascii="Arial" w:eastAsia="Arial" w:hAnsi="Arial" w:cs="Arial"/>
          <w:sz w:val="24"/>
          <w:szCs w:val="24"/>
        </w:rPr>
        <w:t xml:space="preserve">s </w:t>
      </w:r>
      <w:r w:rsidR="00E61376" w:rsidRPr="00043EEE">
        <w:rPr>
          <w:rFonts w:ascii="Arial" w:eastAsia="Arial" w:hAnsi="Arial" w:cs="Arial"/>
          <w:spacing w:val="2"/>
          <w:sz w:val="24"/>
          <w:szCs w:val="24"/>
        </w:rPr>
        <w:t>m</w:t>
      </w:r>
      <w:r w:rsidR="00E61376" w:rsidRPr="00043EEE">
        <w:rPr>
          <w:rFonts w:ascii="Arial" w:eastAsia="Arial" w:hAnsi="Arial" w:cs="Arial"/>
          <w:spacing w:val="1"/>
          <w:sz w:val="24"/>
          <w:szCs w:val="24"/>
        </w:rPr>
        <w:t>u</w:t>
      </w:r>
      <w:r w:rsidR="00E61376" w:rsidRPr="00043EEE">
        <w:rPr>
          <w:rFonts w:ascii="Arial" w:eastAsia="Arial" w:hAnsi="Arial" w:cs="Arial"/>
          <w:sz w:val="24"/>
          <w:szCs w:val="24"/>
        </w:rPr>
        <w:t xml:space="preserve">st </w:t>
      </w:r>
      <w:r w:rsidR="00E61376" w:rsidRPr="00043EEE">
        <w:rPr>
          <w:rFonts w:ascii="Arial" w:eastAsia="Arial" w:hAnsi="Arial" w:cs="Arial"/>
          <w:spacing w:val="1"/>
          <w:sz w:val="24"/>
          <w:szCs w:val="24"/>
        </w:rPr>
        <w:t>ob</w:t>
      </w:r>
      <w:r w:rsidR="00E61376" w:rsidRPr="00043EEE">
        <w:rPr>
          <w:rFonts w:ascii="Arial" w:eastAsia="Arial" w:hAnsi="Arial" w:cs="Arial"/>
          <w:sz w:val="24"/>
          <w:szCs w:val="24"/>
        </w:rPr>
        <w:t>t</w:t>
      </w:r>
      <w:r w:rsidR="00E61376" w:rsidRPr="00043EEE">
        <w:rPr>
          <w:rFonts w:ascii="Arial" w:eastAsia="Arial" w:hAnsi="Arial" w:cs="Arial"/>
          <w:spacing w:val="1"/>
          <w:sz w:val="24"/>
          <w:szCs w:val="24"/>
        </w:rPr>
        <w:t>a</w:t>
      </w:r>
      <w:r w:rsidR="00E61376" w:rsidRPr="00043EEE">
        <w:rPr>
          <w:rFonts w:ascii="Arial" w:eastAsia="Arial" w:hAnsi="Arial" w:cs="Arial"/>
          <w:spacing w:val="-3"/>
          <w:sz w:val="24"/>
          <w:szCs w:val="24"/>
        </w:rPr>
        <w:t>i</w:t>
      </w:r>
      <w:r w:rsidR="00E61376" w:rsidRPr="00043EEE">
        <w:rPr>
          <w:rFonts w:ascii="Arial" w:eastAsia="Arial" w:hAnsi="Arial" w:cs="Arial"/>
          <w:sz w:val="24"/>
          <w:szCs w:val="24"/>
        </w:rPr>
        <w:t>n</w:t>
      </w:r>
      <w:r w:rsidR="00E61376" w:rsidRPr="00043EEE">
        <w:rPr>
          <w:rFonts w:ascii="Arial" w:eastAsia="Arial" w:hAnsi="Arial" w:cs="Arial"/>
          <w:spacing w:val="1"/>
          <w:sz w:val="24"/>
          <w:szCs w:val="24"/>
        </w:rPr>
        <w:t xml:space="preserve"> I</w:t>
      </w:r>
      <w:r w:rsidR="00E61376" w:rsidRPr="00043EEE">
        <w:rPr>
          <w:rFonts w:ascii="Arial" w:eastAsia="Arial" w:hAnsi="Arial" w:cs="Arial"/>
          <w:spacing w:val="-3"/>
          <w:sz w:val="24"/>
          <w:szCs w:val="24"/>
        </w:rPr>
        <w:t>M</w:t>
      </w:r>
      <w:r w:rsidR="00E61376" w:rsidRPr="00043EEE">
        <w:rPr>
          <w:rFonts w:ascii="Arial" w:eastAsia="Arial" w:hAnsi="Arial" w:cs="Arial"/>
          <w:sz w:val="24"/>
          <w:szCs w:val="24"/>
        </w:rPr>
        <w:t>T</w:t>
      </w:r>
      <w:r w:rsidR="00E61376" w:rsidRPr="00043EEE">
        <w:rPr>
          <w:rFonts w:ascii="Arial" w:eastAsia="Arial" w:hAnsi="Arial" w:cs="Arial"/>
          <w:spacing w:val="2"/>
          <w:sz w:val="24"/>
          <w:szCs w:val="24"/>
        </w:rPr>
        <w:t xml:space="preserve"> </w:t>
      </w:r>
      <w:r w:rsidR="00E61376" w:rsidRPr="00043EEE">
        <w:rPr>
          <w:rFonts w:ascii="Arial" w:eastAsia="Arial" w:hAnsi="Arial" w:cs="Arial"/>
          <w:spacing w:val="-1"/>
          <w:sz w:val="24"/>
          <w:szCs w:val="24"/>
        </w:rPr>
        <w:t>a</w:t>
      </w:r>
      <w:r w:rsidR="00E61376" w:rsidRPr="00043EEE">
        <w:rPr>
          <w:rFonts w:ascii="Arial" w:eastAsia="Arial" w:hAnsi="Arial" w:cs="Arial"/>
          <w:spacing w:val="1"/>
          <w:sz w:val="24"/>
          <w:szCs w:val="24"/>
        </w:rPr>
        <w:t>u</w:t>
      </w:r>
      <w:r w:rsidR="00E61376" w:rsidRPr="00043EEE">
        <w:rPr>
          <w:rFonts w:ascii="Arial" w:eastAsia="Arial" w:hAnsi="Arial" w:cs="Arial"/>
          <w:sz w:val="24"/>
          <w:szCs w:val="24"/>
        </w:rPr>
        <w:t>t</w:t>
      </w:r>
      <w:r w:rsidR="00E61376" w:rsidRPr="00043EEE">
        <w:rPr>
          <w:rFonts w:ascii="Arial" w:eastAsia="Arial" w:hAnsi="Arial" w:cs="Arial"/>
          <w:spacing w:val="-1"/>
          <w:sz w:val="24"/>
          <w:szCs w:val="24"/>
        </w:rPr>
        <w:t>h</w:t>
      </w:r>
      <w:r w:rsidR="00E61376" w:rsidRPr="00043EEE">
        <w:rPr>
          <w:rFonts w:ascii="Arial" w:eastAsia="Arial" w:hAnsi="Arial" w:cs="Arial"/>
          <w:spacing w:val="1"/>
          <w:sz w:val="24"/>
          <w:szCs w:val="24"/>
        </w:rPr>
        <w:t>o</w:t>
      </w:r>
      <w:r w:rsidR="00E61376" w:rsidRPr="00043EEE">
        <w:rPr>
          <w:rFonts w:ascii="Arial" w:eastAsia="Arial" w:hAnsi="Arial" w:cs="Arial"/>
          <w:sz w:val="24"/>
          <w:szCs w:val="24"/>
        </w:rPr>
        <w:t>r</w:t>
      </w:r>
      <w:r w:rsidR="00E61376" w:rsidRPr="00043EEE">
        <w:rPr>
          <w:rFonts w:ascii="Arial" w:eastAsia="Arial" w:hAnsi="Arial" w:cs="Arial"/>
          <w:spacing w:val="-1"/>
          <w:sz w:val="24"/>
          <w:szCs w:val="24"/>
        </w:rPr>
        <w:t>i</w:t>
      </w:r>
      <w:r w:rsidR="00E61376" w:rsidRPr="00043EEE">
        <w:rPr>
          <w:rFonts w:ascii="Arial" w:eastAsia="Arial" w:hAnsi="Arial" w:cs="Arial"/>
          <w:sz w:val="24"/>
          <w:szCs w:val="24"/>
        </w:rPr>
        <w:t>ty</w:t>
      </w:r>
      <w:r w:rsidR="00E61376" w:rsidRPr="00043EEE">
        <w:rPr>
          <w:rFonts w:ascii="Arial" w:eastAsia="Arial" w:hAnsi="Arial" w:cs="Arial"/>
          <w:spacing w:val="-2"/>
          <w:sz w:val="24"/>
          <w:szCs w:val="24"/>
        </w:rPr>
        <w:t xml:space="preserve"> </w:t>
      </w:r>
      <w:r w:rsidR="00E61376" w:rsidRPr="00043EEE">
        <w:rPr>
          <w:rFonts w:ascii="Arial" w:eastAsia="Arial" w:hAnsi="Arial" w:cs="Arial"/>
          <w:spacing w:val="3"/>
          <w:sz w:val="24"/>
          <w:szCs w:val="24"/>
        </w:rPr>
        <w:t>f</w:t>
      </w:r>
      <w:r w:rsidR="00E61376" w:rsidRPr="00043EEE">
        <w:rPr>
          <w:rFonts w:ascii="Arial" w:eastAsia="Arial" w:hAnsi="Arial" w:cs="Arial"/>
          <w:sz w:val="24"/>
          <w:szCs w:val="24"/>
        </w:rPr>
        <w:t>rom t</w:t>
      </w:r>
      <w:r w:rsidR="00E61376" w:rsidRPr="00043EEE">
        <w:rPr>
          <w:rFonts w:ascii="Arial" w:eastAsia="Arial" w:hAnsi="Arial" w:cs="Arial"/>
          <w:spacing w:val="1"/>
          <w:sz w:val="24"/>
          <w:szCs w:val="24"/>
        </w:rPr>
        <w:t>h</w:t>
      </w:r>
      <w:r w:rsidR="00E61376" w:rsidRPr="00043EEE">
        <w:rPr>
          <w:rFonts w:ascii="Arial" w:eastAsia="Arial" w:hAnsi="Arial" w:cs="Arial"/>
          <w:sz w:val="24"/>
          <w:szCs w:val="24"/>
        </w:rPr>
        <w:t>e</w:t>
      </w:r>
      <w:r w:rsidR="00E61376" w:rsidRPr="00043EEE">
        <w:rPr>
          <w:rFonts w:ascii="Arial" w:eastAsia="Arial" w:hAnsi="Arial" w:cs="Arial"/>
          <w:spacing w:val="-1"/>
          <w:sz w:val="24"/>
          <w:szCs w:val="24"/>
        </w:rPr>
        <w:t xml:space="preserve"> </w:t>
      </w:r>
      <w:r w:rsidR="00104B6A" w:rsidRPr="00043EEE">
        <w:rPr>
          <w:rFonts w:ascii="Arial" w:eastAsia="Arial" w:hAnsi="Arial" w:cs="Arial"/>
          <w:spacing w:val="-1"/>
          <w:sz w:val="24"/>
          <w:szCs w:val="24"/>
        </w:rPr>
        <w:t>Sec AWSA</w:t>
      </w:r>
      <w:r w:rsidR="00E61376" w:rsidRPr="00043EEE">
        <w:rPr>
          <w:rFonts w:ascii="Arial" w:eastAsia="Arial" w:hAnsi="Arial" w:cs="Arial"/>
          <w:spacing w:val="-1"/>
          <w:sz w:val="24"/>
          <w:szCs w:val="24"/>
        </w:rPr>
        <w:t xml:space="preserve"> </w:t>
      </w:r>
      <w:r w:rsidR="00E61376" w:rsidRPr="00043EEE">
        <w:rPr>
          <w:rFonts w:ascii="Arial" w:eastAsia="Arial" w:hAnsi="Arial" w:cs="Arial"/>
          <w:spacing w:val="1"/>
          <w:sz w:val="24"/>
          <w:szCs w:val="24"/>
        </w:rPr>
        <w:t>an</w:t>
      </w:r>
      <w:r w:rsidR="00E61376" w:rsidRPr="00043EEE">
        <w:rPr>
          <w:rFonts w:ascii="Arial" w:eastAsia="Arial" w:hAnsi="Arial" w:cs="Arial"/>
          <w:sz w:val="24"/>
          <w:szCs w:val="24"/>
        </w:rPr>
        <w:t>d</w:t>
      </w:r>
      <w:r w:rsidR="00E61376" w:rsidRPr="00043EEE">
        <w:rPr>
          <w:rFonts w:ascii="Arial" w:eastAsia="Arial" w:hAnsi="Arial" w:cs="Arial"/>
          <w:spacing w:val="-3"/>
          <w:sz w:val="24"/>
          <w:szCs w:val="24"/>
        </w:rPr>
        <w:t xml:space="preserve"> </w:t>
      </w:r>
      <w:r w:rsidR="00E61376" w:rsidRPr="00043EEE">
        <w:rPr>
          <w:rFonts w:ascii="Arial" w:eastAsia="Arial" w:hAnsi="Arial" w:cs="Arial"/>
          <w:spacing w:val="3"/>
          <w:sz w:val="24"/>
          <w:szCs w:val="24"/>
        </w:rPr>
        <w:t>f</w:t>
      </w:r>
      <w:r w:rsidR="00E61376" w:rsidRPr="00043EEE">
        <w:rPr>
          <w:rFonts w:ascii="Arial" w:eastAsia="Arial" w:hAnsi="Arial" w:cs="Arial"/>
          <w:spacing w:val="-1"/>
          <w:sz w:val="24"/>
          <w:szCs w:val="24"/>
        </w:rPr>
        <w:t>u</w:t>
      </w:r>
      <w:r w:rsidR="00E61376" w:rsidRPr="00043EEE">
        <w:rPr>
          <w:rFonts w:ascii="Arial" w:eastAsia="Arial" w:hAnsi="Arial" w:cs="Arial"/>
          <w:spacing w:val="1"/>
          <w:sz w:val="24"/>
          <w:szCs w:val="24"/>
        </w:rPr>
        <w:t>n</w:t>
      </w:r>
      <w:r w:rsidR="00E61376" w:rsidRPr="00043EEE">
        <w:rPr>
          <w:rFonts w:ascii="Arial" w:eastAsia="Arial" w:hAnsi="Arial" w:cs="Arial"/>
          <w:spacing w:val="-1"/>
          <w:sz w:val="24"/>
          <w:szCs w:val="24"/>
        </w:rPr>
        <w:t>d</w:t>
      </w:r>
      <w:r w:rsidR="00E61376" w:rsidRPr="00043EEE">
        <w:rPr>
          <w:rFonts w:ascii="Arial" w:eastAsia="Arial" w:hAnsi="Arial" w:cs="Arial"/>
          <w:sz w:val="24"/>
          <w:szCs w:val="24"/>
        </w:rPr>
        <w:t>ing</w:t>
      </w:r>
      <w:r w:rsidR="00E61376" w:rsidRPr="00043EEE">
        <w:rPr>
          <w:rFonts w:ascii="Arial" w:eastAsia="Arial" w:hAnsi="Arial" w:cs="Arial"/>
          <w:spacing w:val="-1"/>
          <w:sz w:val="24"/>
          <w:szCs w:val="24"/>
        </w:rPr>
        <w:t xml:space="preserve"> </w:t>
      </w:r>
      <w:r w:rsidR="00E61376" w:rsidRPr="00043EEE">
        <w:rPr>
          <w:rFonts w:ascii="Arial" w:eastAsia="Arial" w:hAnsi="Arial" w:cs="Arial"/>
          <w:sz w:val="24"/>
          <w:szCs w:val="24"/>
        </w:rPr>
        <w:t xml:space="preserve">is </w:t>
      </w:r>
      <w:r w:rsidR="00E61376" w:rsidRPr="00043EEE">
        <w:rPr>
          <w:rFonts w:ascii="Arial" w:eastAsia="Arial" w:hAnsi="Arial" w:cs="Arial"/>
          <w:spacing w:val="1"/>
          <w:sz w:val="24"/>
          <w:szCs w:val="24"/>
        </w:rPr>
        <w:t>t</w:t>
      </w:r>
      <w:r w:rsidR="00E61376" w:rsidRPr="00043EEE">
        <w:rPr>
          <w:rFonts w:ascii="Arial" w:eastAsia="Arial" w:hAnsi="Arial" w:cs="Arial"/>
          <w:sz w:val="24"/>
          <w:szCs w:val="24"/>
        </w:rPr>
        <w:t>o</w:t>
      </w:r>
      <w:r w:rsidR="00E61376" w:rsidRPr="00043EEE">
        <w:rPr>
          <w:rFonts w:ascii="Arial" w:eastAsia="Arial" w:hAnsi="Arial" w:cs="Arial"/>
          <w:spacing w:val="1"/>
          <w:sz w:val="24"/>
          <w:szCs w:val="24"/>
        </w:rPr>
        <w:t xml:space="preserve"> b</w:t>
      </w:r>
      <w:r w:rsidR="00E61376" w:rsidRPr="00043EEE">
        <w:rPr>
          <w:rFonts w:ascii="Arial" w:eastAsia="Arial" w:hAnsi="Arial" w:cs="Arial"/>
          <w:sz w:val="24"/>
          <w:szCs w:val="24"/>
        </w:rPr>
        <w:t>e</w:t>
      </w:r>
      <w:r w:rsidR="00E61376" w:rsidRPr="00043EEE">
        <w:rPr>
          <w:rFonts w:ascii="Arial" w:eastAsia="Arial" w:hAnsi="Arial" w:cs="Arial"/>
          <w:spacing w:val="-1"/>
          <w:sz w:val="24"/>
          <w:szCs w:val="24"/>
        </w:rPr>
        <w:t xml:space="preserve"> </w:t>
      </w:r>
      <w:r w:rsidR="00E61376" w:rsidRPr="00043EEE">
        <w:rPr>
          <w:rFonts w:ascii="Arial" w:eastAsia="Arial" w:hAnsi="Arial" w:cs="Arial"/>
          <w:spacing w:val="1"/>
          <w:sz w:val="24"/>
          <w:szCs w:val="24"/>
        </w:rPr>
        <w:t>o</w:t>
      </w:r>
      <w:r w:rsidR="00E61376" w:rsidRPr="00043EEE">
        <w:rPr>
          <w:rFonts w:ascii="Arial" w:eastAsia="Arial" w:hAnsi="Arial" w:cs="Arial"/>
          <w:spacing w:val="-1"/>
          <w:sz w:val="24"/>
          <w:szCs w:val="24"/>
        </w:rPr>
        <w:t>b</w:t>
      </w:r>
      <w:r w:rsidR="00E61376" w:rsidRPr="00043EEE">
        <w:rPr>
          <w:rFonts w:ascii="Arial" w:eastAsia="Arial" w:hAnsi="Arial" w:cs="Arial"/>
          <w:sz w:val="24"/>
          <w:szCs w:val="24"/>
        </w:rPr>
        <w:t>t</w:t>
      </w:r>
      <w:r w:rsidR="00E61376" w:rsidRPr="00043EEE">
        <w:rPr>
          <w:rFonts w:ascii="Arial" w:eastAsia="Arial" w:hAnsi="Arial" w:cs="Arial"/>
          <w:spacing w:val="1"/>
          <w:sz w:val="24"/>
          <w:szCs w:val="24"/>
        </w:rPr>
        <w:t>a</w:t>
      </w:r>
      <w:r w:rsidR="00E61376" w:rsidRPr="00043EEE">
        <w:rPr>
          <w:rFonts w:ascii="Arial" w:eastAsia="Arial" w:hAnsi="Arial" w:cs="Arial"/>
          <w:sz w:val="24"/>
          <w:szCs w:val="24"/>
        </w:rPr>
        <w:t>in</w:t>
      </w:r>
      <w:r w:rsidR="00E61376" w:rsidRPr="00043EEE">
        <w:rPr>
          <w:rFonts w:ascii="Arial" w:eastAsia="Arial" w:hAnsi="Arial" w:cs="Arial"/>
          <w:spacing w:val="-1"/>
          <w:sz w:val="24"/>
          <w:szCs w:val="24"/>
        </w:rPr>
        <w:t>e</w:t>
      </w:r>
      <w:r w:rsidR="00E61376" w:rsidRPr="00043EEE">
        <w:rPr>
          <w:rFonts w:ascii="Arial" w:eastAsia="Arial" w:hAnsi="Arial" w:cs="Arial"/>
          <w:sz w:val="24"/>
          <w:szCs w:val="24"/>
        </w:rPr>
        <w:t>d</w:t>
      </w:r>
      <w:r w:rsidR="00E61376" w:rsidRPr="00043EEE">
        <w:rPr>
          <w:rFonts w:ascii="Arial" w:eastAsia="Arial" w:hAnsi="Arial" w:cs="Arial"/>
          <w:spacing w:val="1"/>
          <w:sz w:val="24"/>
          <w:szCs w:val="24"/>
        </w:rPr>
        <w:t xml:space="preserve"> </w:t>
      </w:r>
      <w:r w:rsidR="00E61376" w:rsidRPr="00043EEE">
        <w:rPr>
          <w:rFonts w:ascii="Arial" w:eastAsia="Arial" w:hAnsi="Arial" w:cs="Arial"/>
          <w:spacing w:val="-1"/>
          <w:sz w:val="24"/>
          <w:szCs w:val="24"/>
        </w:rPr>
        <w:t>b</w:t>
      </w:r>
      <w:r w:rsidR="00E61376" w:rsidRPr="00043EEE">
        <w:rPr>
          <w:rFonts w:ascii="Arial" w:eastAsia="Arial" w:hAnsi="Arial" w:cs="Arial"/>
          <w:sz w:val="24"/>
          <w:szCs w:val="24"/>
        </w:rPr>
        <w:t>y</w:t>
      </w:r>
      <w:r w:rsidR="00E61376" w:rsidRPr="00043EEE">
        <w:rPr>
          <w:rFonts w:ascii="Arial" w:eastAsia="Arial" w:hAnsi="Arial" w:cs="Arial"/>
          <w:spacing w:val="-2"/>
          <w:sz w:val="24"/>
          <w:szCs w:val="24"/>
        </w:rPr>
        <w:t xml:space="preserve"> </w:t>
      </w:r>
      <w:r w:rsidR="00E61376" w:rsidRPr="00043EEE">
        <w:rPr>
          <w:rFonts w:ascii="Arial" w:eastAsia="Arial" w:hAnsi="Arial" w:cs="Arial"/>
          <w:spacing w:val="1"/>
          <w:sz w:val="24"/>
          <w:szCs w:val="24"/>
        </w:rPr>
        <w:t>th</w:t>
      </w:r>
      <w:r w:rsidR="00E61376" w:rsidRPr="00043EEE">
        <w:rPr>
          <w:rFonts w:ascii="Arial" w:eastAsia="Arial" w:hAnsi="Arial" w:cs="Arial"/>
          <w:sz w:val="24"/>
          <w:szCs w:val="24"/>
        </w:rPr>
        <w:t xml:space="preserve">e </w:t>
      </w:r>
      <w:r w:rsidR="00E61376" w:rsidRPr="00043EEE">
        <w:rPr>
          <w:rFonts w:ascii="Arial" w:eastAsia="Arial" w:hAnsi="Arial" w:cs="Arial"/>
          <w:spacing w:val="1"/>
          <w:sz w:val="24"/>
          <w:szCs w:val="24"/>
        </w:rPr>
        <w:t>o</w:t>
      </w:r>
      <w:r w:rsidR="00E61376" w:rsidRPr="00043EEE">
        <w:rPr>
          <w:rFonts w:ascii="Arial" w:eastAsia="Arial" w:hAnsi="Arial" w:cs="Arial"/>
          <w:sz w:val="24"/>
          <w:szCs w:val="24"/>
        </w:rPr>
        <w:t>r</w:t>
      </w:r>
      <w:r w:rsidR="00E61376" w:rsidRPr="00043EEE">
        <w:rPr>
          <w:rFonts w:ascii="Arial" w:eastAsia="Arial" w:hAnsi="Arial" w:cs="Arial"/>
          <w:spacing w:val="-2"/>
          <w:sz w:val="24"/>
          <w:szCs w:val="24"/>
        </w:rPr>
        <w:t>g</w:t>
      </w:r>
      <w:r w:rsidR="00E61376" w:rsidRPr="00043EEE">
        <w:rPr>
          <w:rFonts w:ascii="Arial" w:eastAsia="Arial" w:hAnsi="Arial" w:cs="Arial"/>
          <w:spacing w:val="1"/>
          <w:sz w:val="24"/>
          <w:szCs w:val="24"/>
        </w:rPr>
        <w:t>an</w:t>
      </w:r>
      <w:r w:rsidR="001A5829" w:rsidRPr="00043EEE">
        <w:rPr>
          <w:rFonts w:ascii="Arial" w:eastAsia="Arial" w:hAnsi="Arial" w:cs="Arial"/>
          <w:sz w:val="24"/>
          <w:szCs w:val="24"/>
        </w:rPr>
        <w:t>iser.</w:t>
      </w:r>
    </w:p>
    <w:p w14:paraId="42AAFA90" w14:textId="77777777" w:rsidR="00E14929" w:rsidRPr="00043EEE" w:rsidRDefault="00043EEE" w:rsidP="00043EEE">
      <w:pPr>
        <w:spacing w:after="240"/>
        <w:ind w:left="1134"/>
        <w:rPr>
          <w:rFonts w:ascii="Arial" w:eastAsia="Arial" w:hAnsi="Arial" w:cs="Arial"/>
          <w:sz w:val="24"/>
          <w:szCs w:val="24"/>
        </w:rPr>
      </w:pPr>
      <w:r w:rsidRPr="00043EEE">
        <w:rPr>
          <w:rFonts w:ascii="Arial" w:eastAsia="Arial" w:hAnsi="Arial" w:cs="Arial"/>
          <w:sz w:val="24"/>
          <w:szCs w:val="24"/>
        </w:rPr>
        <w:t>(2)</w:t>
      </w:r>
      <w:r>
        <w:rPr>
          <w:rFonts w:ascii="Arial" w:eastAsia="Arial" w:hAnsi="Arial" w:cs="Arial"/>
          <w:b/>
          <w:sz w:val="24"/>
          <w:szCs w:val="24"/>
        </w:rPr>
        <w:tab/>
      </w:r>
      <w:r w:rsidR="00E61376" w:rsidRPr="00043EEE">
        <w:rPr>
          <w:rFonts w:ascii="Arial" w:eastAsia="Arial" w:hAnsi="Arial" w:cs="Arial"/>
          <w:b/>
          <w:sz w:val="24"/>
          <w:szCs w:val="24"/>
        </w:rPr>
        <w:t xml:space="preserve">Sport </w:t>
      </w:r>
      <w:r w:rsidR="00E61376" w:rsidRPr="00043EEE">
        <w:rPr>
          <w:rFonts w:ascii="Arial" w:eastAsia="Arial" w:hAnsi="Arial" w:cs="Arial"/>
          <w:sz w:val="24"/>
          <w:szCs w:val="24"/>
        </w:rPr>
        <w:t>(</w:t>
      </w:r>
      <w:r w:rsidR="00E61376" w:rsidRPr="00043EEE">
        <w:rPr>
          <w:rFonts w:ascii="Arial" w:eastAsia="Arial" w:hAnsi="Arial" w:cs="Arial"/>
          <w:spacing w:val="-4"/>
          <w:sz w:val="24"/>
          <w:szCs w:val="24"/>
        </w:rPr>
        <w:t>w</w:t>
      </w:r>
      <w:r w:rsidR="00E61376" w:rsidRPr="00043EEE">
        <w:rPr>
          <w:rFonts w:ascii="Arial" w:eastAsia="Arial" w:hAnsi="Arial" w:cs="Arial"/>
          <w:spacing w:val="1"/>
          <w:sz w:val="24"/>
          <w:szCs w:val="24"/>
        </w:rPr>
        <w:t>he</w:t>
      </w:r>
      <w:r w:rsidR="00E61376" w:rsidRPr="00043EEE">
        <w:rPr>
          <w:rFonts w:ascii="Arial" w:eastAsia="Arial" w:hAnsi="Arial" w:cs="Arial"/>
          <w:sz w:val="24"/>
          <w:szCs w:val="24"/>
        </w:rPr>
        <w:t>n</w:t>
      </w:r>
      <w:r w:rsidR="00E61376" w:rsidRPr="00043EEE">
        <w:rPr>
          <w:rFonts w:ascii="Arial" w:eastAsia="Arial" w:hAnsi="Arial" w:cs="Arial"/>
          <w:spacing w:val="1"/>
          <w:sz w:val="24"/>
          <w:szCs w:val="24"/>
        </w:rPr>
        <w:t xml:space="preserve"> t</w:t>
      </w:r>
      <w:r w:rsidR="00E61376" w:rsidRPr="00043EEE">
        <w:rPr>
          <w:rFonts w:ascii="Arial" w:eastAsia="Arial" w:hAnsi="Arial" w:cs="Arial"/>
          <w:sz w:val="24"/>
          <w:szCs w:val="24"/>
        </w:rPr>
        <w:t>ra</w:t>
      </w:r>
      <w:r w:rsidR="00E61376" w:rsidRPr="00043EEE">
        <w:rPr>
          <w:rFonts w:ascii="Arial" w:eastAsia="Arial" w:hAnsi="Arial" w:cs="Arial"/>
          <w:spacing w:val="-2"/>
          <w:sz w:val="24"/>
          <w:szCs w:val="24"/>
        </w:rPr>
        <w:t>v</w:t>
      </w:r>
      <w:r w:rsidR="00E61376" w:rsidRPr="00043EEE">
        <w:rPr>
          <w:rFonts w:ascii="Arial" w:eastAsia="Arial" w:hAnsi="Arial" w:cs="Arial"/>
          <w:spacing w:val="1"/>
          <w:sz w:val="24"/>
          <w:szCs w:val="24"/>
        </w:rPr>
        <w:t>e</w:t>
      </w:r>
      <w:r w:rsidR="00E61376" w:rsidRPr="00043EEE">
        <w:rPr>
          <w:rFonts w:ascii="Arial" w:eastAsia="Arial" w:hAnsi="Arial" w:cs="Arial"/>
          <w:sz w:val="24"/>
          <w:szCs w:val="24"/>
        </w:rPr>
        <w:t>l</w:t>
      </w:r>
      <w:r w:rsidR="00E61376" w:rsidRPr="00043EEE">
        <w:rPr>
          <w:rFonts w:ascii="Arial" w:eastAsia="Arial" w:hAnsi="Arial" w:cs="Arial"/>
          <w:spacing w:val="-1"/>
          <w:sz w:val="24"/>
          <w:szCs w:val="24"/>
        </w:rPr>
        <w:t>l</w:t>
      </w:r>
      <w:r w:rsidR="00E61376" w:rsidRPr="00043EEE">
        <w:rPr>
          <w:rFonts w:ascii="Arial" w:eastAsia="Arial" w:hAnsi="Arial" w:cs="Arial"/>
          <w:sz w:val="24"/>
          <w:szCs w:val="24"/>
        </w:rPr>
        <w:t>ing</w:t>
      </w:r>
      <w:r w:rsidR="00E61376" w:rsidRPr="00043EEE">
        <w:rPr>
          <w:rFonts w:ascii="Arial" w:eastAsia="Arial" w:hAnsi="Arial" w:cs="Arial"/>
          <w:spacing w:val="2"/>
          <w:sz w:val="24"/>
          <w:szCs w:val="24"/>
        </w:rPr>
        <w:t xml:space="preserve"> </w:t>
      </w:r>
      <w:r w:rsidR="00E61376" w:rsidRPr="00043EEE">
        <w:rPr>
          <w:rFonts w:ascii="Arial" w:eastAsia="Arial" w:hAnsi="Arial" w:cs="Arial"/>
          <w:spacing w:val="1"/>
          <w:sz w:val="24"/>
          <w:szCs w:val="24"/>
        </w:rPr>
        <w:t>ou</w:t>
      </w:r>
      <w:r w:rsidR="00E61376" w:rsidRPr="00043EEE">
        <w:rPr>
          <w:rFonts w:ascii="Arial" w:eastAsia="Arial" w:hAnsi="Arial" w:cs="Arial"/>
          <w:sz w:val="24"/>
          <w:szCs w:val="24"/>
        </w:rPr>
        <w:t>tsi</w:t>
      </w:r>
      <w:r w:rsidR="00E61376" w:rsidRPr="00043EEE">
        <w:rPr>
          <w:rFonts w:ascii="Arial" w:eastAsia="Arial" w:hAnsi="Arial" w:cs="Arial"/>
          <w:spacing w:val="-1"/>
          <w:sz w:val="24"/>
          <w:szCs w:val="24"/>
        </w:rPr>
        <w:t>d</w:t>
      </w:r>
      <w:r w:rsidR="00E61376" w:rsidRPr="00043EEE">
        <w:rPr>
          <w:rFonts w:ascii="Arial" w:eastAsia="Arial" w:hAnsi="Arial" w:cs="Arial"/>
          <w:sz w:val="24"/>
          <w:szCs w:val="24"/>
        </w:rPr>
        <w:t>e</w:t>
      </w:r>
      <w:r w:rsidR="00E61376" w:rsidRPr="00043EEE">
        <w:rPr>
          <w:rFonts w:ascii="Arial" w:eastAsia="Arial" w:hAnsi="Arial" w:cs="Arial"/>
          <w:spacing w:val="1"/>
          <w:sz w:val="24"/>
          <w:szCs w:val="24"/>
        </w:rPr>
        <w:t xml:space="preserve"> t</w:t>
      </w:r>
      <w:r w:rsidR="00E61376" w:rsidRPr="00043EEE">
        <w:rPr>
          <w:rFonts w:ascii="Arial" w:eastAsia="Arial" w:hAnsi="Arial" w:cs="Arial"/>
          <w:spacing w:val="-1"/>
          <w:sz w:val="24"/>
          <w:szCs w:val="24"/>
        </w:rPr>
        <w:t>h</w:t>
      </w:r>
      <w:r w:rsidR="00E61376" w:rsidRPr="00043EEE">
        <w:rPr>
          <w:rFonts w:ascii="Arial" w:eastAsia="Arial" w:hAnsi="Arial" w:cs="Arial"/>
          <w:sz w:val="24"/>
          <w:szCs w:val="24"/>
        </w:rPr>
        <w:t>e</w:t>
      </w:r>
      <w:r w:rsidR="00E61376" w:rsidRPr="00043EEE">
        <w:rPr>
          <w:rFonts w:ascii="Arial" w:eastAsia="Arial" w:hAnsi="Arial" w:cs="Arial"/>
          <w:spacing w:val="1"/>
          <w:sz w:val="24"/>
          <w:szCs w:val="24"/>
        </w:rPr>
        <w:t xml:space="preserve"> </w:t>
      </w:r>
      <w:r w:rsidR="00E61376" w:rsidRPr="00043EEE">
        <w:rPr>
          <w:rFonts w:ascii="Arial" w:eastAsia="Arial" w:hAnsi="Arial" w:cs="Arial"/>
          <w:spacing w:val="-1"/>
          <w:sz w:val="24"/>
          <w:szCs w:val="24"/>
        </w:rPr>
        <w:t>u</w:t>
      </w:r>
      <w:r w:rsidR="00E61376" w:rsidRPr="00043EEE">
        <w:rPr>
          <w:rFonts w:ascii="Arial" w:eastAsia="Arial" w:hAnsi="Arial" w:cs="Arial"/>
          <w:spacing w:val="1"/>
          <w:sz w:val="24"/>
          <w:szCs w:val="24"/>
        </w:rPr>
        <w:t>n</w:t>
      </w:r>
      <w:r w:rsidR="00E61376" w:rsidRPr="00043EEE">
        <w:rPr>
          <w:rFonts w:ascii="Arial" w:eastAsia="Arial" w:hAnsi="Arial" w:cs="Arial"/>
          <w:sz w:val="24"/>
          <w:szCs w:val="24"/>
        </w:rPr>
        <w:t xml:space="preserve">it’s </w:t>
      </w:r>
      <w:r w:rsidR="00E61376" w:rsidRPr="00043EEE">
        <w:rPr>
          <w:rFonts w:ascii="Arial" w:eastAsia="Arial" w:hAnsi="Arial" w:cs="Arial"/>
          <w:spacing w:val="1"/>
          <w:sz w:val="24"/>
          <w:szCs w:val="24"/>
        </w:rPr>
        <w:t>h</w:t>
      </w:r>
      <w:r w:rsidR="00E61376" w:rsidRPr="00043EEE">
        <w:rPr>
          <w:rFonts w:ascii="Arial" w:eastAsia="Arial" w:hAnsi="Arial" w:cs="Arial"/>
          <w:spacing w:val="-1"/>
          <w:sz w:val="24"/>
          <w:szCs w:val="24"/>
        </w:rPr>
        <w:t>om</w:t>
      </w:r>
      <w:r w:rsidR="00E61376" w:rsidRPr="00043EEE">
        <w:rPr>
          <w:rFonts w:ascii="Arial" w:eastAsia="Arial" w:hAnsi="Arial" w:cs="Arial"/>
          <w:sz w:val="24"/>
          <w:szCs w:val="24"/>
        </w:rPr>
        <w:t>e</w:t>
      </w:r>
      <w:r w:rsidR="00E61376" w:rsidRPr="00043EEE">
        <w:rPr>
          <w:rFonts w:ascii="Arial" w:eastAsia="Arial" w:hAnsi="Arial" w:cs="Arial"/>
          <w:spacing w:val="1"/>
          <w:sz w:val="24"/>
          <w:szCs w:val="24"/>
        </w:rPr>
        <w:t xml:space="preserve"> t</w:t>
      </w:r>
      <w:r w:rsidR="00E61376" w:rsidRPr="00043EEE">
        <w:rPr>
          <w:rFonts w:ascii="Arial" w:eastAsia="Arial" w:hAnsi="Arial" w:cs="Arial"/>
          <w:spacing w:val="-1"/>
          <w:sz w:val="24"/>
          <w:szCs w:val="24"/>
        </w:rPr>
        <w:t>h</w:t>
      </w:r>
      <w:r w:rsidR="00E61376" w:rsidRPr="00043EEE">
        <w:rPr>
          <w:rFonts w:ascii="Arial" w:eastAsia="Arial" w:hAnsi="Arial" w:cs="Arial"/>
          <w:spacing w:val="1"/>
          <w:sz w:val="24"/>
          <w:szCs w:val="24"/>
        </w:rPr>
        <w:t>ea</w:t>
      </w:r>
      <w:r w:rsidR="00E61376" w:rsidRPr="00043EEE">
        <w:rPr>
          <w:rFonts w:ascii="Arial" w:eastAsia="Arial" w:hAnsi="Arial" w:cs="Arial"/>
          <w:sz w:val="24"/>
          <w:szCs w:val="24"/>
        </w:rPr>
        <w:t>tre):</w:t>
      </w:r>
    </w:p>
    <w:p w14:paraId="345B4C24" w14:textId="77777777" w:rsidR="00E14929" w:rsidRPr="00043EEE" w:rsidRDefault="00043EEE" w:rsidP="00043EEE">
      <w:pPr>
        <w:spacing w:after="240"/>
        <w:ind w:left="1701"/>
        <w:rPr>
          <w:rFonts w:ascii="Arial" w:eastAsia="Arial" w:hAnsi="Arial" w:cs="Arial"/>
          <w:sz w:val="24"/>
          <w:szCs w:val="24"/>
        </w:rPr>
      </w:pPr>
      <w:r w:rsidRPr="00043EEE">
        <w:rPr>
          <w:rFonts w:ascii="Arial" w:eastAsia="Arial" w:hAnsi="Arial" w:cs="Arial"/>
          <w:spacing w:val="-5"/>
          <w:sz w:val="24"/>
          <w:szCs w:val="24"/>
        </w:rPr>
        <w:t>(a)</w:t>
      </w:r>
      <w:r>
        <w:rPr>
          <w:rFonts w:ascii="Arial" w:eastAsia="Arial" w:hAnsi="Arial" w:cs="Arial"/>
          <w:b/>
          <w:spacing w:val="-5"/>
          <w:sz w:val="24"/>
          <w:szCs w:val="24"/>
        </w:rPr>
        <w:tab/>
      </w:r>
      <w:r w:rsidR="00E61376" w:rsidRPr="00043EEE">
        <w:rPr>
          <w:rFonts w:ascii="Arial" w:eastAsia="Arial" w:hAnsi="Arial" w:cs="Arial"/>
          <w:b/>
          <w:spacing w:val="-5"/>
          <w:sz w:val="24"/>
          <w:szCs w:val="24"/>
        </w:rPr>
        <w:t>A</w:t>
      </w:r>
      <w:r w:rsidR="00E61376" w:rsidRPr="00043EEE">
        <w:rPr>
          <w:rFonts w:ascii="Arial" w:eastAsia="Arial" w:hAnsi="Arial" w:cs="Arial"/>
          <w:b/>
          <w:spacing w:val="2"/>
          <w:sz w:val="24"/>
          <w:szCs w:val="24"/>
        </w:rPr>
        <w:t>r</w:t>
      </w:r>
      <w:r w:rsidR="00E61376" w:rsidRPr="00043EEE">
        <w:rPr>
          <w:rFonts w:ascii="Arial" w:eastAsia="Arial" w:hAnsi="Arial" w:cs="Arial"/>
          <w:b/>
          <w:spacing w:val="5"/>
          <w:sz w:val="24"/>
          <w:szCs w:val="24"/>
        </w:rPr>
        <w:t>m</w:t>
      </w:r>
      <w:r w:rsidR="00E61376" w:rsidRPr="00043EEE">
        <w:rPr>
          <w:rFonts w:ascii="Arial" w:eastAsia="Arial" w:hAnsi="Arial" w:cs="Arial"/>
          <w:b/>
          <w:spacing w:val="-6"/>
          <w:sz w:val="24"/>
          <w:szCs w:val="24"/>
        </w:rPr>
        <w:t>y</w:t>
      </w:r>
      <w:r w:rsidR="00E61376" w:rsidRPr="00043EEE">
        <w:rPr>
          <w:rFonts w:ascii="Arial" w:eastAsia="Arial" w:hAnsi="Arial" w:cs="Arial"/>
          <w:b/>
          <w:spacing w:val="1"/>
          <w:sz w:val="24"/>
          <w:szCs w:val="24"/>
        </w:rPr>
        <w:t xml:space="preserve"> </w:t>
      </w:r>
      <w:r w:rsidR="00E61376" w:rsidRPr="00043EEE">
        <w:rPr>
          <w:rFonts w:ascii="Arial" w:eastAsia="Arial" w:hAnsi="Arial" w:cs="Arial"/>
          <w:b/>
          <w:sz w:val="24"/>
          <w:szCs w:val="24"/>
        </w:rPr>
        <w:t>C</w:t>
      </w:r>
      <w:r w:rsidR="00E61376" w:rsidRPr="00043EEE">
        <w:rPr>
          <w:rFonts w:ascii="Arial" w:eastAsia="Arial" w:hAnsi="Arial" w:cs="Arial"/>
          <w:b/>
          <w:spacing w:val="-1"/>
          <w:sz w:val="24"/>
          <w:szCs w:val="24"/>
        </w:rPr>
        <w:t>h</w:t>
      </w:r>
      <w:r w:rsidR="00E61376" w:rsidRPr="00043EEE">
        <w:rPr>
          <w:rFonts w:ascii="Arial" w:eastAsia="Arial" w:hAnsi="Arial" w:cs="Arial"/>
          <w:b/>
          <w:spacing w:val="1"/>
          <w:sz w:val="24"/>
          <w:szCs w:val="24"/>
        </w:rPr>
        <w:t>a</w:t>
      </w:r>
      <w:r w:rsidR="00E61376" w:rsidRPr="00043EEE">
        <w:rPr>
          <w:rFonts w:ascii="Arial" w:eastAsia="Arial" w:hAnsi="Arial" w:cs="Arial"/>
          <w:b/>
          <w:sz w:val="24"/>
          <w:szCs w:val="24"/>
        </w:rPr>
        <w:t>mpio</w:t>
      </w:r>
      <w:r w:rsidR="00E61376" w:rsidRPr="00043EEE">
        <w:rPr>
          <w:rFonts w:ascii="Arial" w:eastAsia="Arial" w:hAnsi="Arial" w:cs="Arial"/>
          <w:b/>
          <w:spacing w:val="-2"/>
          <w:sz w:val="24"/>
          <w:szCs w:val="24"/>
        </w:rPr>
        <w:t>n</w:t>
      </w:r>
      <w:r w:rsidR="00E61376" w:rsidRPr="00043EEE">
        <w:rPr>
          <w:rFonts w:ascii="Arial" w:eastAsia="Arial" w:hAnsi="Arial" w:cs="Arial"/>
          <w:b/>
          <w:spacing w:val="1"/>
          <w:sz w:val="24"/>
          <w:szCs w:val="24"/>
        </w:rPr>
        <w:t>s</w:t>
      </w:r>
      <w:r w:rsidR="00E61376" w:rsidRPr="00043EEE">
        <w:rPr>
          <w:rFonts w:ascii="Arial" w:eastAsia="Arial" w:hAnsi="Arial" w:cs="Arial"/>
          <w:b/>
          <w:sz w:val="24"/>
          <w:szCs w:val="24"/>
        </w:rPr>
        <w:t>hi</w:t>
      </w:r>
      <w:r w:rsidR="00E61376" w:rsidRPr="00043EEE">
        <w:rPr>
          <w:rFonts w:ascii="Arial" w:eastAsia="Arial" w:hAnsi="Arial" w:cs="Arial"/>
          <w:b/>
          <w:spacing w:val="-2"/>
          <w:sz w:val="24"/>
          <w:szCs w:val="24"/>
        </w:rPr>
        <w:t>p</w:t>
      </w:r>
      <w:r w:rsidR="00E61376" w:rsidRPr="00043EEE">
        <w:rPr>
          <w:rFonts w:ascii="Arial" w:eastAsia="Arial" w:hAnsi="Arial" w:cs="Arial"/>
          <w:b/>
          <w:sz w:val="24"/>
          <w:szCs w:val="24"/>
        </w:rPr>
        <w:t>s</w:t>
      </w:r>
      <w:r w:rsidR="00E61376" w:rsidRPr="00043EEE">
        <w:rPr>
          <w:rFonts w:ascii="Arial" w:eastAsia="Arial" w:hAnsi="Arial" w:cs="Arial"/>
          <w:b/>
          <w:spacing w:val="5"/>
          <w:sz w:val="24"/>
          <w:szCs w:val="24"/>
        </w:rPr>
        <w:t xml:space="preserve"> </w:t>
      </w:r>
      <w:r w:rsidR="00E61376" w:rsidRPr="00043EEE">
        <w:rPr>
          <w:rFonts w:ascii="Arial" w:eastAsia="Arial" w:hAnsi="Arial" w:cs="Arial"/>
          <w:sz w:val="24"/>
          <w:szCs w:val="24"/>
        </w:rPr>
        <w:t>–</w:t>
      </w:r>
      <w:r w:rsidR="00E61376" w:rsidRPr="00043EEE">
        <w:rPr>
          <w:rFonts w:ascii="Arial" w:eastAsia="Arial" w:hAnsi="Arial" w:cs="Arial"/>
          <w:spacing w:val="2"/>
          <w:sz w:val="24"/>
          <w:szCs w:val="24"/>
        </w:rPr>
        <w:t xml:space="preserve"> </w:t>
      </w:r>
      <w:r w:rsidR="00E61376" w:rsidRPr="00043EEE">
        <w:rPr>
          <w:rFonts w:ascii="Arial" w:eastAsia="Arial" w:hAnsi="Arial" w:cs="Arial"/>
          <w:spacing w:val="-2"/>
          <w:sz w:val="24"/>
          <w:szCs w:val="24"/>
        </w:rPr>
        <w:t>A</w:t>
      </w:r>
      <w:r w:rsidR="00E61376" w:rsidRPr="00043EEE">
        <w:rPr>
          <w:rFonts w:ascii="Arial" w:eastAsia="Arial" w:hAnsi="Arial" w:cs="Arial"/>
          <w:spacing w:val="1"/>
          <w:sz w:val="24"/>
          <w:szCs w:val="24"/>
        </w:rPr>
        <w:t>u</w:t>
      </w:r>
      <w:r w:rsidR="00E61376" w:rsidRPr="00043EEE">
        <w:rPr>
          <w:rFonts w:ascii="Arial" w:eastAsia="Arial" w:hAnsi="Arial" w:cs="Arial"/>
          <w:sz w:val="24"/>
          <w:szCs w:val="24"/>
        </w:rPr>
        <w:t>t</w:t>
      </w:r>
      <w:r w:rsidR="00E61376" w:rsidRPr="00043EEE">
        <w:rPr>
          <w:rFonts w:ascii="Arial" w:eastAsia="Arial" w:hAnsi="Arial" w:cs="Arial"/>
          <w:spacing w:val="-1"/>
          <w:sz w:val="24"/>
          <w:szCs w:val="24"/>
        </w:rPr>
        <w:t>h</w:t>
      </w:r>
      <w:r w:rsidR="00E61376" w:rsidRPr="00043EEE">
        <w:rPr>
          <w:rFonts w:ascii="Arial" w:eastAsia="Arial" w:hAnsi="Arial" w:cs="Arial"/>
          <w:spacing w:val="1"/>
          <w:sz w:val="24"/>
          <w:szCs w:val="24"/>
        </w:rPr>
        <w:t>o</w:t>
      </w:r>
      <w:r w:rsidR="00E61376" w:rsidRPr="00043EEE">
        <w:rPr>
          <w:rFonts w:ascii="Arial" w:eastAsia="Arial" w:hAnsi="Arial" w:cs="Arial"/>
          <w:sz w:val="24"/>
          <w:szCs w:val="24"/>
        </w:rPr>
        <w:t>r</w:t>
      </w:r>
      <w:r w:rsidR="00E61376" w:rsidRPr="00043EEE">
        <w:rPr>
          <w:rFonts w:ascii="Arial" w:eastAsia="Arial" w:hAnsi="Arial" w:cs="Arial"/>
          <w:spacing w:val="-1"/>
          <w:sz w:val="24"/>
          <w:szCs w:val="24"/>
        </w:rPr>
        <w:t>i</w:t>
      </w:r>
      <w:r w:rsidR="00E61376" w:rsidRPr="00043EEE">
        <w:rPr>
          <w:rFonts w:ascii="Arial" w:eastAsia="Arial" w:hAnsi="Arial" w:cs="Arial"/>
          <w:sz w:val="24"/>
          <w:szCs w:val="24"/>
        </w:rPr>
        <w:t>ty</w:t>
      </w:r>
      <w:r w:rsidR="00E61376" w:rsidRPr="00043EEE">
        <w:rPr>
          <w:rFonts w:ascii="Arial" w:eastAsia="Arial" w:hAnsi="Arial" w:cs="Arial"/>
          <w:spacing w:val="-2"/>
          <w:sz w:val="24"/>
          <w:szCs w:val="24"/>
        </w:rPr>
        <w:t xml:space="preserve"> </w:t>
      </w:r>
      <w:r w:rsidR="00E61376" w:rsidRPr="00043EEE">
        <w:rPr>
          <w:rFonts w:ascii="Arial" w:eastAsia="Arial" w:hAnsi="Arial" w:cs="Arial"/>
          <w:spacing w:val="1"/>
          <w:sz w:val="24"/>
          <w:szCs w:val="24"/>
        </w:rPr>
        <w:t>t</w:t>
      </w:r>
      <w:r w:rsidR="00E61376" w:rsidRPr="00043EEE">
        <w:rPr>
          <w:rFonts w:ascii="Arial" w:eastAsia="Arial" w:hAnsi="Arial" w:cs="Arial"/>
          <w:sz w:val="24"/>
          <w:szCs w:val="24"/>
        </w:rPr>
        <w:t>o</w:t>
      </w:r>
      <w:r w:rsidR="00E61376" w:rsidRPr="00043EEE">
        <w:rPr>
          <w:rFonts w:ascii="Arial" w:eastAsia="Arial" w:hAnsi="Arial" w:cs="Arial"/>
          <w:spacing w:val="1"/>
          <w:sz w:val="24"/>
          <w:szCs w:val="24"/>
        </w:rPr>
        <w:t xml:space="preserve"> </w:t>
      </w:r>
      <w:r w:rsidR="00E61376" w:rsidRPr="00043EEE">
        <w:rPr>
          <w:rFonts w:ascii="Arial" w:eastAsia="Arial" w:hAnsi="Arial" w:cs="Arial"/>
          <w:sz w:val="24"/>
          <w:szCs w:val="24"/>
        </w:rPr>
        <w:t xml:space="preserve">run </w:t>
      </w:r>
      <w:r w:rsidR="00E61376" w:rsidRPr="00043EEE">
        <w:rPr>
          <w:rFonts w:ascii="Arial" w:eastAsia="Arial" w:hAnsi="Arial" w:cs="Arial"/>
          <w:spacing w:val="1"/>
          <w:sz w:val="24"/>
          <w:szCs w:val="24"/>
        </w:rPr>
        <w:t>a</w:t>
      </w:r>
      <w:r w:rsidR="003A4456" w:rsidRPr="00043EEE">
        <w:rPr>
          <w:rFonts w:ascii="Arial" w:eastAsia="Arial" w:hAnsi="Arial" w:cs="Arial"/>
          <w:spacing w:val="1"/>
          <w:sz w:val="24"/>
          <w:szCs w:val="24"/>
        </w:rPr>
        <w:t>n IMT,</w:t>
      </w:r>
      <w:r w:rsidR="001A5829" w:rsidRPr="00043EEE">
        <w:rPr>
          <w:rFonts w:ascii="Arial" w:eastAsia="Arial" w:hAnsi="Arial" w:cs="Arial"/>
          <w:spacing w:val="1"/>
          <w:sz w:val="24"/>
          <w:szCs w:val="24"/>
        </w:rPr>
        <w:t xml:space="preserve"> Cat 2 and Cat 3 sport is</w:t>
      </w:r>
      <w:r w:rsidR="00E61376" w:rsidRPr="00043EEE">
        <w:rPr>
          <w:rFonts w:ascii="Arial" w:eastAsia="Arial" w:hAnsi="Arial" w:cs="Arial"/>
          <w:spacing w:val="1"/>
          <w:sz w:val="24"/>
          <w:szCs w:val="24"/>
        </w:rPr>
        <w:t xml:space="preserve"> </w:t>
      </w:r>
      <w:r w:rsidR="00E61376" w:rsidRPr="00043EEE">
        <w:rPr>
          <w:rFonts w:ascii="Arial" w:eastAsia="Arial" w:hAnsi="Arial" w:cs="Arial"/>
          <w:spacing w:val="-1"/>
          <w:sz w:val="24"/>
          <w:szCs w:val="24"/>
        </w:rPr>
        <w:t>b</w:t>
      </w:r>
      <w:r w:rsidR="00E61376" w:rsidRPr="00043EEE">
        <w:rPr>
          <w:rFonts w:ascii="Arial" w:eastAsia="Arial" w:hAnsi="Arial" w:cs="Arial"/>
          <w:sz w:val="24"/>
          <w:szCs w:val="24"/>
        </w:rPr>
        <w:t>e</w:t>
      </w:r>
      <w:r w:rsidR="00E61376" w:rsidRPr="00043EEE">
        <w:rPr>
          <w:rFonts w:ascii="Arial" w:eastAsia="Arial" w:hAnsi="Arial" w:cs="Arial"/>
          <w:spacing w:val="1"/>
          <w:sz w:val="24"/>
          <w:szCs w:val="24"/>
        </w:rPr>
        <w:t xml:space="preserve"> </w:t>
      </w:r>
      <w:r w:rsidR="00E61376" w:rsidRPr="00043EEE">
        <w:rPr>
          <w:rFonts w:ascii="Arial" w:eastAsia="Arial" w:hAnsi="Arial" w:cs="Arial"/>
          <w:spacing w:val="-1"/>
          <w:sz w:val="24"/>
          <w:szCs w:val="24"/>
        </w:rPr>
        <w:t>o</w:t>
      </w:r>
      <w:r w:rsidR="00E61376" w:rsidRPr="00043EEE">
        <w:rPr>
          <w:rFonts w:ascii="Arial" w:eastAsia="Arial" w:hAnsi="Arial" w:cs="Arial"/>
          <w:spacing w:val="1"/>
          <w:sz w:val="24"/>
          <w:szCs w:val="24"/>
        </w:rPr>
        <w:t>b</w:t>
      </w:r>
      <w:r w:rsidR="00E61376" w:rsidRPr="00043EEE">
        <w:rPr>
          <w:rFonts w:ascii="Arial" w:eastAsia="Arial" w:hAnsi="Arial" w:cs="Arial"/>
          <w:sz w:val="24"/>
          <w:szCs w:val="24"/>
        </w:rPr>
        <w:t>t</w:t>
      </w:r>
      <w:r w:rsidR="00E61376" w:rsidRPr="00043EEE">
        <w:rPr>
          <w:rFonts w:ascii="Arial" w:eastAsia="Arial" w:hAnsi="Arial" w:cs="Arial"/>
          <w:spacing w:val="1"/>
          <w:sz w:val="24"/>
          <w:szCs w:val="24"/>
        </w:rPr>
        <w:t>a</w:t>
      </w:r>
      <w:r w:rsidR="00E61376" w:rsidRPr="00043EEE">
        <w:rPr>
          <w:rFonts w:ascii="Arial" w:eastAsia="Arial" w:hAnsi="Arial" w:cs="Arial"/>
          <w:sz w:val="24"/>
          <w:szCs w:val="24"/>
        </w:rPr>
        <w:t>i</w:t>
      </w:r>
      <w:r w:rsidR="00E61376" w:rsidRPr="00043EEE">
        <w:rPr>
          <w:rFonts w:ascii="Arial" w:eastAsia="Arial" w:hAnsi="Arial" w:cs="Arial"/>
          <w:spacing w:val="-2"/>
          <w:sz w:val="24"/>
          <w:szCs w:val="24"/>
        </w:rPr>
        <w:t>n</w:t>
      </w:r>
      <w:r w:rsidR="00E61376" w:rsidRPr="00043EEE">
        <w:rPr>
          <w:rFonts w:ascii="Arial" w:eastAsia="Arial" w:hAnsi="Arial" w:cs="Arial"/>
          <w:spacing w:val="1"/>
          <w:sz w:val="24"/>
          <w:szCs w:val="24"/>
        </w:rPr>
        <w:t>e</w:t>
      </w:r>
      <w:r w:rsidR="00E61376" w:rsidRPr="00043EEE">
        <w:rPr>
          <w:rFonts w:ascii="Arial" w:eastAsia="Arial" w:hAnsi="Arial" w:cs="Arial"/>
          <w:sz w:val="24"/>
          <w:szCs w:val="24"/>
        </w:rPr>
        <w:t>d</w:t>
      </w:r>
      <w:r w:rsidR="00E61376" w:rsidRPr="00043EEE">
        <w:rPr>
          <w:rFonts w:ascii="Arial" w:eastAsia="Arial" w:hAnsi="Arial" w:cs="Arial"/>
          <w:spacing w:val="-1"/>
          <w:sz w:val="24"/>
          <w:szCs w:val="24"/>
        </w:rPr>
        <w:t xml:space="preserve"> </w:t>
      </w:r>
      <w:r w:rsidR="00E61376" w:rsidRPr="00043EEE">
        <w:rPr>
          <w:rFonts w:ascii="Arial" w:eastAsia="Arial" w:hAnsi="Arial" w:cs="Arial"/>
          <w:spacing w:val="1"/>
          <w:sz w:val="24"/>
          <w:szCs w:val="24"/>
        </w:rPr>
        <w:t>a</w:t>
      </w:r>
      <w:r w:rsidR="00E61376" w:rsidRPr="00043EEE">
        <w:rPr>
          <w:rFonts w:ascii="Arial" w:eastAsia="Arial" w:hAnsi="Arial" w:cs="Arial"/>
          <w:sz w:val="24"/>
          <w:szCs w:val="24"/>
        </w:rPr>
        <w:t>t</w:t>
      </w:r>
      <w:r w:rsidR="00E61376" w:rsidRPr="00043EEE">
        <w:rPr>
          <w:rFonts w:ascii="Arial" w:eastAsia="Arial" w:hAnsi="Arial" w:cs="Arial"/>
          <w:spacing w:val="1"/>
          <w:sz w:val="24"/>
          <w:szCs w:val="24"/>
        </w:rPr>
        <w:t xml:space="preserve"> </w:t>
      </w:r>
      <w:r w:rsidR="00E61376" w:rsidRPr="00043EEE">
        <w:rPr>
          <w:rFonts w:ascii="Arial" w:eastAsia="Arial" w:hAnsi="Arial" w:cs="Arial"/>
          <w:spacing w:val="-3"/>
          <w:sz w:val="24"/>
          <w:szCs w:val="24"/>
        </w:rPr>
        <w:t>l</w:t>
      </w:r>
      <w:r w:rsidR="00E61376" w:rsidRPr="00043EEE">
        <w:rPr>
          <w:rFonts w:ascii="Arial" w:eastAsia="Arial" w:hAnsi="Arial" w:cs="Arial"/>
          <w:spacing w:val="1"/>
          <w:sz w:val="24"/>
          <w:szCs w:val="24"/>
        </w:rPr>
        <w:t>ea</w:t>
      </w:r>
      <w:r w:rsidR="00E61376" w:rsidRPr="00043EEE">
        <w:rPr>
          <w:rFonts w:ascii="Arial" w:eastAsia="Arial" w:hAnsi="Arial" w:cs="Arial"/>
          <w:sz w:val="24"/>
          <w:szCs w:val="24"/>
        </w:rPr>
        <w:t>st</w:t>
      </w:r>
      <w:r w:rsidR="00E61376" w:rsidRPr="00043EEE">
        <w:rPr>
          <w:rFonts w:ascii="Arial" w:eastAsia="Arial" w:hAnsi="Arial" w:cs="Arial"/>
          <w:spacing w:val="-1"/>
          <w:sz w:val="24"/>
          <w:szCs w:val="24"/>
        </w:rPr>
        <w:t xml:space="preserve"> </w:t>
      </w:r>
      <w:r w:rsidR="00E61376" w:rsidRPr="00043EEE">
        <w:rPr>
          <w:rFonts w:ascii="Arial" w:eastAsia="Arial" w:hAnsi="Arial" w:cs="Arial"/>
          <w:sz w:val="24"/>
          <w:szCs w:val="24"/>
        </w:rPr>
        <w:t>8</w:t>
      </w:r>
      <w:r w:rsidR="00E61376" w:rsidRPr="00043EEE">
        <w:rPr>
          <w:rFonts w:ascii="Arial" w:eastAsia="Arial" w:hAnsi="Arial" w:cs="Arial"/>
          <w:spacing w:val="1"/>
          <w:sz w:val="24"/>
          <w:szCs w:val="24"/>
        </w:rPr>
        <w:t xml:space="preserve"> </w:t>
      </w:r>
      <w:r w:rsidR="00E61376" w:rsidRPr="00043EEE">
        <w:rPr>
          <w:rFonts w:ascii="Arial" w:eastAsia="Arial" w:hAnsi="Arial" w:cs="Arial"/>
          <w:spacing w:val="-2"/>
          <w:sz w:val="24"/>
          <w:szCs w:val="24"/>
        </w:rPr>
        <w:t>w</w:t>
      </w:r>
      <w:r w:rsidR="00E61376" w:rsidRPr="00043EEE">
        <w:rPr>
          <w:rFonts w:ascii="Arial" w:eastAsia="Arial" w:hAnsi="Arial" w:cs="Arial"/>
          <w:spacing w:val="1"/>
          <w:sz w:val="24"/>
          <w:szCs w:val="24"/>
        </w:rPr>
        <w:t>ee</w:t>
      </w:r>
      <w:r w:rsidR="00E61376" w:rsidRPr="00043EEE">
        <w:rPr>
          <w:rFonts w:ascii="Arial" w:eastAsia="Arial" w:hAnsi="Arial" w:cs="Arial"/>
          <w:sz w:val="24"/>
          <w:szCs w:val="24"/>
        </w:rPr>
        <w:t>ks in</w:t>
      </w:r>
      <w:r w:rsidR="00E61376" w:rsidRPr="00043EEE">
        <w:rPr>
          <w:rFonts w:ascii="Arial" w:eastAsia="Arial" w:hAnsi="Arial" w:cs="Arial"/>
          <w:spacing w:val="1"/>
          <w:sz w:val="24"/>
          <w:szCs w:val="24"/>
        </w:rPr>
        <w:t xml:space="preserve"> </w:t>
      </w:r>
      <w:r w:rsidR="00E61376" w:rsidRPr="00043EEE">
        <w:rPr>
          <w:rFonts w:ascii="Arial" w:eastAsia="Arial" w:hAnsi="Arial" w:cs="Arial"/>
          <w:spacing w:val="-1"/>
          <w:sz w:val="24"/>
          <w:szCs w:val="24"/>
        </w:rPr>
        <w:t>a</w:t>
      </w:r>
      <w:r w:rsidR="00E61376" w:rsidRPr="00043EEE">
        <w:rPr>
          <w:rFonts w:ascii="Arial" w:eastAsia="Arial" w:hAnsi="Arial" w:cs="Arial"/>
          <w:spacing w:val="1"/>
          <w:sz w:val="24"/>
          <w:szCs w:val="24"/>
        </w:rPr>
        <w:t>d</w:t>
      </w:r>
      <w:r w:rsidR="00E61376" w:rsidRPr="00043EEE">
        <w:rPr>
          <w:rFonts w:ascii="Arial" w:eastAsia="Arial" w:hAnsi="Arial" w:cs="Arial"/>
          <w:spacing w:val="-2"/>
          <w:sz w:val="24"/>
          <w:szCs w:val="24"/>
        </w:rPr>
        <w:t>v</w:t>
      </w:r>
      <w:r w:rsidR="00E61376" w:rsidRPr="00043EEE">
        <w:rPr>
          <w:rFonts w:ascii="Arial" w:eastAsia="Arial" w:hAnsi="Arial" w:cs="Arial"/>
          <w:spacing w:val="1"/>
          <w:sz w:val="24"/>
          <w:szCs w:val="24"/>
        </w:rPr>
        <w:t>an</w:t>
      </w:r>
      <w:r w:rsidR="00E61376" w:rsidRPr="00043EEE">
        <w:rPr>
          <w:rFonts w:ascii="Arial" w:eastAsia="Arial" w:hAnsi="Arial" w:cs="Arial"/>
          <w:sz w:val="24"/>
          <w:szCs w:val="24"/>
        </w:rPr>
        <w:t xml:space="preserve">ce </w:t>
      </w:r>
      <w:r w:rsidR="00E61376" w:rsidRPr="00043EEE">
        <w:rPr>
          <w:rFonts w:ascii="Arial" w:eastAsia="Arial" w:hAnsi="Arial" w:cs="Arial"/>
          <w:spacing w:val="3"/>
          <w:sz w:val="24"/>
          <w:szCs w:val="24"/>
        </w:rPr>
        <w:t>f</w:t>
      </w:r>
      <w:r w:rsidR="00E61376" w:rsidRPr="00043EEE">
        <w:rPr>
          <w:rFonts w:ascii="Arial" w:eastAsia="Arial" w:hAnsi="Arial" w:cs="Arial"/>
          <w:sz w:val="24"/>
          <w:szCs w:val="24"/>
        </w:rPr>
        <w:t>r</w:t>
      </w:r>
      <w:r w:rsidR="00E61376" w:rsidRPr="00043EEE">
        <w:rPr>
          <w:rFonts w:ascii="Arial" w:eastAsia="Arial" w:hAnsi="Arial" w:cs="Arial"/>
          <w:spacing w:val="-2"/>
          <w:sz w:val="24"/>
          <w:szCs w:val="24"/>
        </w:rPr>
        <w:t>o</w:t>
      </w:r>
      <w:r w:rsidR="00E61376" w:rsidRPr="00043EEE">
        <w:rPr>
          <w:rFonts w:ascii="Arial" w:eastAsia="Arial" w:hAnsi="Arial" w:cs="Arial"/>
          <w:sz w:val="24"/>
          <w:szCs w:val="24"/>
        </w:rPr>
        <w:t>m</w:t>
      </w:r>
      <w:r w:rsidR="00104B6A" w:rsidRPr="00043EEE">
        <w:rPr>
          <w:rFonts w:ascii="Arial" w:eastAsia="Arial" w:hAnsi="Arial" w:cs="Arial"/>
          <w:sz w:val="24"/>
          <w:szCs w:val="24"/>
        </w:rPr>
        <w:t xml:space="preserve"> the Sec AWSA </w:t>
      </w:r>
      <w:hyperlink r:id="rId48" w:history="1">
        <w:r w:rsidR="00104B6A" w:rsidRPr="00043EEE">
          <w:rPr>
            <w:rStyle w:val="Hyperlink"/>
            <w:rFonts w:ascii="Arial" w:eastAsia="Arial" w:hAnsi="Arial" w:cs="Arial"/>
            <w:sz w:val="24"/>
            <w:szCs w:val="24"/>
          </w:rPr>
          <w:t>s.davis@ascb.uk.com</w:t>
        </w:r>
      </w:hyperlink>
      <w:r w:rsidR="00104B6A" w:rsidRPr="00043EEE">
        <w:rPr>
          <w:rFonts w:ascii="Arial" w:eastAsia="Arial" w:hAnsi="Arial" w:cs="Arial"/>
          <w:sz w:val="24"/>
          <w:szCs w:val="24"/>
        </w:rPr>
        <w:t xml:space="preserve">.  </w:t>
      </w:r>
      <w:r w:rsidR="00E61376" w:rsidRPr="00043EEE">
        <w:rPr>
          <w:rFonts w:ascii="Arial" w:eastAsia="Arial" w:hAnsi="Arial" w:cs="Arial"/>
          <w:color w:val="000000"/>
          <w:spacing w:val="1"/>
          <w:sz w:val="24"/>
          <w:szCs w:val="24"/>
        </w:rPr>
        <w:t>P</w:t>
      </w:r>
      <w:r w:rsidR="00E61376" w:rsidRPr="00043EEE">
        <w:rPr>
          <w:rFonts w:ascii="Arial" w:eastAsia="Arial" w:hAnsi="Arial" w:cs="Arial"/>
          <w:color w:val="000000"/>
          <w:spacing w:val="-1"/>
          <w:sz w:val="24"/>
          <w:szCs w:val="24"/>
        </w:rPr>
        <w:t>u</w:t>
      </w:r>
      <w:r w:rsidR="00E61376" w:rsidRPr="00043EEE">
        <w:rPr>
          <w:rFonts w:ascii="Arial" w:eastAsia="Arial" w:hAnsi="Arial" w:cs="Arial"/>
          <w:color w:val="000000"/>
          <w:spacing w:val="1"/>
          <w:sz w:val="24"/>
          <w:szCs w:val="24"/>
        </w:rPr>
        <w:t>b</w:t>
      </w:r>
      <w:r w:rsidR="00E61376" w:rsidRPr="00043EEE">
        <w:rPr>
          <w:rFonts w:ascii="Arial" w:eastAsia="Arial" w:hAnsi="Arial" w:cs="Arial"/>
          <w:color w:val="000000"/>
          <w:sz w:val="24"/>
          <w:szCs w:val="24"/>
        </w:rPr>
        <w:t>l</w:t>
      </w:r>
      <w:r w:rsidR="00E61376" w:rsidRPr="00043EEE">
        <w:rPr>
          <w:rFonts w:ascii="Arial" w:eastAsia="Arial" w:hAnsi="Arial" w:cs="Arial"/>
          <w:color w:val="000000"/>
          <w:spacing w:val="-1"/>
          <w:sz w:val="24"/>
          <w:szCs w:val="24"/>
        </w:rPr>
        <w:t>i</w:t>
      </w:r>
      <w:r w:rsidR="00E61376" w:rsidRPr="00043EEE">
        <w:rPr>
          <w:rFonts w:ascii="Arial" w:eastAsia="Arial" w:hAnsi="Arial" w:cs="Arial"/>
          <w:color w:val="000000"/>
          <w:sz w:val="24"/>
          <w:szCs w:val="24"/>
        </w:rPr>
        <w:t>c</w:t>
      </w:r>
      <w:r w:rsidR="00E61376" w:rsidRPr="00043EEE">
        <w:rPr>
          <w:rFonts w:ascii="Arial" w:eastAsia="Arial" w:hAnsi="Arial" w:cs="Arial"/>
          <w:color w:val="000000"/>
          <w:spacing w:val="1"/>
          <w:sz w:val="24"/>
          <w:szCs w:val="24"/>
        </w:rPr>
        <w:t>a</w:t>
      </w:r>
      <w:r w:rsidR="00E61376" w:rsidRPr="00043EEE">
        <w:rPr>
          <w:rFonts w:ascii="Arial" w:eastAsia="Arial" w:hAnsi="Arial" w:cs="Arial"/>
          <w:color w:val="000000"/>
          <w:sz w:val="24"/>
          <w:szCs w:val="24"/>
        </w:rPr>
        <w:t>ti</w:t>
      </w:r>
      <w:r w:rsidR="00E61376" w:rsidRPr="00043EEE">
        <w:rPr>
          <w:rFonts w:ascii="Arial" w:eastAsia="Arial" w:hAnsi="Arial" w:cs="Arial"/>
          <w:color w:val="000000"/>
          <w:spacing w:val="1"/>
          <w:sz w:val="24"/>
          <w:szCs w:val="24"/>
        </w:rPr>
        <w:t>o</w:t>
      </w:r>
      <w:r w:rsidR="00E61376" w:rsidRPr="00043EEE">
        <w:rPr>
          <w:rFonts w:ascii="Arial" w:eastAsia="Arial" w:hAnsi="Arial" w:cs="Arial"/>
          <w:color w:val="000000"/>
          <w:sz w:val="24"/>
          <w:szCs w:val="24"/>
        </w:rPr>
        <w:t>n</w:t>
      </w:r>
      <w:r w:rsidR="00E61376" w:rsidRPr="00043EEE">
        <w:rPr>
          <w:rFonts w:ascii="Arial" w:eastAsia="Arial" w:hAnsi="Arial" w:cs="Arial"/>
          <w:color w:val="000000"/>
          <w:spacing w:val="-1"/>
          <w:sz w:val="24"/>
          <w:szCs w:val="24"/>
        </w:rPr>
        <w:t xml:space="preserve"> o</w:t>
      </w:r>
      <w:r w:rsidR="00E61376" w:rsidRPr="00043EEE">
        <w:rPr>
          <w:rFonts w:ascii="Arial" w:eastAsia="Arial" w:hAnsi="Arial" w:cs="Arial"/>
          <w:color w:val="000000"/>
          <w:sz w:val="24"/>
          <w:szCs w:val="24"/>
        </w:rPr>
        <w:t>f</w:t>
      </w:r>
      <w:r w:rsidR="00E61376" w:rsidRPr="00043EEE">
        <w:rPr>
          <w:rFonts w:ascii="Arial" w:eastAsia="Arial" w:hAnsi="Arial" w:cs="Arial"/>
          <w:color w:val="000000"/>
          <w:spacing w:val="1"/>
          <w:sz w:val="24"/>
          <w:szCs w:val="24"/>
        </w:rPr>
        <w:t xml:space="preserve"> </w:t>
      </w:r>
      <w:r w:rsidR="00E61376" w:rsidRPr="00043EEE">
        <w:rPr>
          <w:rFonts w:ascii="Arial" w:eastAsia="Arial" w:hAnsi="Arial" w:cs="Arial"/>
          <w:color w:val="000000"/>
          <w:sz w:val="24"/>
          <w:szCs w:val="24"/>
        </w:rPr>
        <w:t>S</w:t>
      </w:r>
      <w:r w:rsidR="00E61376" w:rsidRPr="00043EEE">
        <w:rPr>
          <w:rFonts w:ascii="Arial" w:eastAsia="Arial" w:hAnsi="Arial" w:cs="Arial"/>
          <w:color w:val="000000"/>
          <w:spacing w:val="1"/>
          <w:sz w:val="24"/>
          <w:szCs w:val="24"/>
        </w:rPr>
        <w:t>po</w:t>
      </w:r>
      <w:r w:rsidR="00E61376" w:rsidRPr="00043EEE">
        <w:rPr>
          <w:rFonts w:ascii="Arial" w:eastAsia="Arial" w:hAnsi="Arial" w:cs="Arial"/>
          <w:color w:val="000000"/>
          <w:sz w:val="24"/>
          <w:szCs w:val="24"/>
        </w:rPr>
        <w:t>rt</w:t>
      </w:r>
      <w:r w:rsidR="00E61376" w:rsidRPr="00043EEE">
        <w:rPr>
          <w:rFonts w:ascii="Arial" w:eastAsia="Arial" w:hAnsi="Arial" w:cs="Arial"/>
          <w:color w:val="000000"/>
          <w:spacing w:val="-4"/>
          <w:sz w:val="24"/>
          <w:szCs w:val="24"/>
        </w:rPr>
        <w:t xml:space="preserve"> </w:t>
      </w:r>
      <w:r w:rsidR="00E61376" w:rsidRPr="00043EEE">
        <w:rPr>
          <w:rFonts w:ascii="Arial" w:eastAsia="Arial" w:hAnsi="Arial" w:cs="Arial"/>
          <w:color w:val="000000"/>
          <w:sz w:val="24"/>
          <w:szCs w:val="24"/>
        </w:rPr>
        <w:t>c</w:t>
      </w:r>
      <w:r w:rsidR="00E61376" w:rsidRPr="00043EEE">
        <w:rPr>
          <w:rFonts w:ascii="Arial" w:eastAsia="Arial" w:hAnsi="Arial" w:cs="Arial"/>
          <w:color w:val="000000"/>
          <w:spacing w:val="1"/>
          <w:sz w:val="24"/>
          <w:szCs w:val="24"/>
        </w:rPr>
        <w:t>om</w:t>
      </w:r>
      <w:r w:rsidR="00E61376" w:rsidRPr="00043EEE">
        <w:rPr>
          <w:rFonts w:ascii="Arial" w:eastAsia="Arial" w:hAnsi="Arial" w:cs="Arial"/>
          <w:color w:val="000000"/>
          <w:spacing w:val="-1"/>
          <w:sz w:val="24"/>
          <w:szCs w:val="24"/>
        </w:rPr>
        <w:t>p</w:t>
      </w:r>
      <w:r w:rsidR="00E61376" w:rsidRPr="00043EEE">
        <w:rPr>
          <w:rFonts w:ascii="Arial" w:eastAsia="Arial" w:hAnsi="Arial" w:cs="Arial"/>
          <w:color w:val="000000"/>
          <w:spacing w:val="1"/>
          <w:sz w:val="24"/>
          <w:szCs w:val="24"/>
        </w:rPr>
        <w:t>e</w:t>
      </w:r>
      <w:r w:rsidR="00E61376" w:rsidRPr="00043EEE">
        <w:rPr>
          <w:rFonts w:ascii="Arial" w:eastAsia="Arial" w:hAnsi="Arial" w:cs="Arial"/>
          <w:color w:val="000000"/>
          <w:sz w:val="24"/>
          <w:szCs w:val="24"/>
        </w:rPr>
        <w:t>titi</w:t>
      </w:r>
      <w:r w:rsidR="00E61376" w:rsidRPr="00043EEE">
        <w:rPr>
          <w:rFonts w:ascii="Arial" w:eastAsia="Arial" w:hAnsi="Arial" w:cs="Arial"/>
          <w:color w:val="000000"/>
          <w:spacing w:val="-1"/>
          <w:sz w:val="24"/>
          <w:szCs w:val="24"/>
        </w:rPr>
        <w:t>o</w:t>
      </w:r>
      <w:r w:rsidR="00E61376" w:rsidRPr="00043EEE">
        <w:rPr>
          <w:rFonts w:ascii="Arial" w:eastAsia="Arial" w:hAnsi="Arial" w:cs="Arial"/>
          <w:color w:val="000000"/>
          <w:spacing w:val="1"/>
          <w:sz w:val="24"/>
          <w:szCs w:val="24"/>
        </w:rPr>
        <w:t>n</w:t>
      </w:r>
      <w:r w:rsidR="00E61376" w:rsidRPr="00043EEE">
        <w:rPr>
          <w:rFonts w:ascii="Arial" w:eastAsia="Arial" w:hAnsi="Arial" w:cs="Arial"/>
          <w:color w:val="000000"/>
          <w:sz w:val="24"/>
          <w:szCs w:val="24"/>
        </w:rPr>
        <w:t>s in</w:t>
      </w:r>
      <w:r w:rsidR="00E61376" w:rsidRPr="00043EEE">
        <w:rPr>
          <w:rFonts w:ascii="Arial" w:eastAsia="Arial" w:hAnsi="Arial" w:cs="Arial"/>
          <w:color w:val="000000"/>
          <w:spacing w:val="1"/>
          <w:sz w:val="24"/>
          <w:szCs w:val="24"/>
        </w:rPr>
        <w:t xml:space="preserve"> </w:t>
      </w:r>
      <w:r w:rsidR="00E61376" w:rsidRPr="00043EEE">
        <w:rPr>
          <w:rFonts w:ascii="Arial" w:eastAsia="Arial" w:hAnsi="Arial" w:cs="Arial"/>
          <w:color w:val="000000"/>
          <w:spacing w:val="-1"/>
          <w:sz w:val="24"/>
          <w:szCs w:val="24"/>
        </w:rPr>
        <w:t>t</w:t>
      </w:r>
      <w:r w:rsidR="00E61376" w:rsidRPr="00043EEE">
        <w:rPr>
          <w:rFonts w:ascii="Arial" w:eastAsia="Arial" w:hAnsi="Arial" w:cs="Arial"/>
          <w:color w:val="000000"/>
          <w:spacing w:val="1"/>
          <w:sz w:val="24"/>
          <w:szCs w:val="24"/>
        </w:rPr>
        <w:t>h</w:t>
      </w:r>
      <w:r w:rsidR="00E61376" w:rsidRPr="00043EEE">
        <w:rPr>
          <w:rFonts w:ascii="Arial" w:eastAsia="Arial" w:hAnsi="Arial" w:cs="Arial"/>
          <w:color w:val="000000"/>
          <w:sz w:val="24"/>
          <w:szCs w:val="24"/>
        </w:rPr>
        <w:t>e</w:t>
      </w:r>
      <w:r w:rsidR="00E61376" w:rsidRPr="00043EEE">
        <w:rPr>
          <w:rFonts w:ascii="Arial" w:eastAsia="Arial" w:hAnsi="Arial" w:cs="Arial"/>
          <w:color w:val="000000"/>
          <w:spacing w:val="1"/>
          <w:sz w:val="24"/>
          <w:szCs w:val="24"/>
        </w:rPr>
        <w:t xml:space="preserve"> </w:t>
      </w:r>
      <w:r w:rsidR="00E61376" w:rsidRPr="00043EEE">
        <w:rPr>
          <w:rFonts w:ascii="Arial" w:eastAsia="Arial" w:hAnsi="Arial" w:cs="Arial"/>
          <w:color w:val="000000"/>
          <w:sz w:val="24"/>
          <w:szCs w:val="24"/>
        </w:rPr>
        <w:t>HQ ASCB</w:t>
      </w:r>
      <w:r w:rsidR="00E61376" w:rsidRPr="00043EEE">
        <w:rPr>
          <w:rFonts w:ascii="Arial" w:eastAsia="Arial" w:hAnsi="Arial" w:cs="Arial"/>
          <w:color w:val="000000"/>
          <w:spacing w:val="-4"/>
          <w:sz w:val="24"/>
          <w:szCs w:val="24"/>
        </w:rPr>
        <w:t xml:space="preserve"> </w:t>
      </w:r>
      <w:r w:rsidR="00E61376" w:rsidRPr="00043EEE">
        <w:rPr>
          <w:rFonts w:ascii="Arial" w:eastAsia="Arial" w:hAnsi="Arial" w:cs="Arial"/>
          <w:color w:val="000000"/>
          <w:spacing w:val="8"/>
          <w:sz w:val="24"/>
          <w:szCs w:val="24"/>
        </w:rPr>
        <w:t>W</w:t>
      </w:r>
      <w:r w:rsidR="00E61376" w:rsidRPr="00043EEE">
        <w:rPr>
          <w:rFonts w:ascii="Arial" w:eastAsia="Arial" w:hAnsi="Arial" w:cs="Arial"/>
          <w:color w:val="000000"/>
          <w:spacing w:val="-3"/>
          <w:sz w:val="24"/>
          <w:szCs w:val="24"/>
        </w:rPr>
        <w:t>i</w:t>
      </w:r>
      <w:r w:rsidR="00E61376" w:rsidRPr="00043EEE">
        <w:rPr>
          <w:rFonts w:ascii="Arial" w:eastAsia="Arial" w:hAnsi="Arial" w:cs="Arial"/>
          <w:color w:val="000000"/>
          <w:spacing w:val="-1"/>
          <w:sz w:val="24"/>
          <w:szCs w:val="24"/>
        </w:rPr>
        <w:t>n</w:t>
      </w:r>
      <w:r w:rsidR="00E61376" w:rsidRPr="00043EEE">
        <w:rPr>
          <w:rFonts w:ascii="Arial" w:eastAsia="Arial" w:hAnsi="Arial" w:cs="Arial"/>
          <w:color w:val="000000"/>
          <w:sz w:val="24"/>
          <w:szCs w:val="24"/>
        </w:rPr>
        <w:t>t</w:t>
      </w:r>
      <w:r w:rsidR="00E61376" w:rsidRPr="00043EEE">
        <w:rPr>
          <w:rFonts w:ascii="Arial" w:eastAsia="Arial" w:hAnsi="Arial" w:cs="Arial"/>
          <w:color w:val="000000"/>
          <w:spacing w:val="1"/>
          <w:sz w:val="24"/>
          <w:szCs w:val="24"/>
        </w:rPr>
        <w:t>e</w:t>
      </w:r>
      <w:r w:rsidR="00E61376" w:rsidRPr="00043EEE">
        <w:rPr>
          <w:rFonts w:ascii="Arial" w:eastAsia="Arial" w:hAnsi="Arial" w:cs="Arial"/>
          <w:color w:val="000000"/>
          <w:sz w:val="24"/>
          <w:szCs w:val="24"/>
        </w:rPr>
        <w:t>r F</w:t>
      </w:r>
      <w:r w:rsidR="00E61376" w:rsidRPr="00043EEE">
        <w:rPr>
          <w:rFonts w:ascii="Arial" w:eastAsia="Arial" w:hAnsi="Arial" w:cs="Arial"/>
          <w:color w:val="000000"/>
          <w:spacing w:val="-1"/>
          <w:sz w:val="24"/>
          <w:szCs w:val="24"/>
        </w:rPr>
        <w:t>i</w:t>
      </w:r>
      <w:r w:rsidR="00E61376" w:rsidRPr="00043EEE">
        <w:rPr>
          <w:rFonts w:ascii="Arial" w:eastAsia="Arial" w:hAnsi="Arial" w:cs="Arial"/>
          <w:color w:val="000000"/>
          <w:spacing w:val="-2"/>
          <w:sz w:val="24"/>
          <w:szCs w:val="24"/>
        </w:rPr>
        <w:t>x</w:t>
      </w:r>
      <w:r w:rsidR="00E61376" w:rsidRPr="00043EEE">
        <w:rPr>
          <w:rFonts w:ascii="Arial" w:eastAsia="Arial" w:hAnsi="Arial" w:cs="Arial"/>
          <w:color w:val="000000"/>
          <w:spacing w:val="2"/>
          <w:sz w:val="24"/>
          <w:szCs w:val="24"/>
        </w:rPr>
        <w:t>t</w:t>
      </w:r>
      <w:r w:rsidR="00E61376" w:rsidRPr="00043EEE">
        <w:rPr>
          <w:rFonts w:ascii="Arial" w:eastAsia="Arial" w:hAnsi="Arial" w:cs="Arial"/>
          <w:color w:val="000000"/>
          <w:spacing w:val="1"/>
          <w:sz w:val="24"/>
          <w:szCs w:val="24"/>
        </w:rPr>
        <w:t>u</w:t>
      </w:r>
      <w:r w:rsidR="00E61376" w:rsidRPr="00043EEE">
        <w:rPr>
          <w:rFonts w:ascii="Arial" w:eastAsia="Arial" w:hAnsi="Arial" w:cs="Arial"/>
          <w:color w:val="000000"/>
          <w:sz w:val="24"/>
          <w:szCs w:val="24"/>
        </w:rPr>
        <w:t>res</w:t>
      </w:r>
      <w:r w:rsidR="00E61376" w:rsidRPr="00043EEE">
        <w:rPr>
          <w:rFonts w:ascii="Arial" w:eastAsia="Arial" w:hAnsi="Arial" w:cs="Arial"/>
          <w:color w:val="000000"/>
          <w:spacing w:val="-1"/>
          <w:sz w:val="24"/>
          <w:szCs w:val="24"/>
        </w:rPr>
        <w:t xml:space="preserve"> </w:t>
      </w:r>
      <w:r w:rsidR="00E61376" w:rsidRPr="00043EEE">
        <w:rPr>
          <w:rFonts w:ascii="Arial" w:eastAsia="Arial" w:hAnsi="Arial" w:cs="Arial"/>
          <w:color w:val="000000"/>
          <w:spacing w:val="1"/>
          <w:sz w:val="24"/>
          <w:szCs w:val="24"/>
        </w:rPr>
        <w:t>boo</w:t>
      </w:r>
      <w:r w:rsidR="00E61376" w:rsidRPr="00043EEE">
        <w:rPr>
          <w:rFonts w:ascii="Arial" w:eastAsia="Arial" w:hAnsi="Arial" w:cs="Arial"/>
          <w:color w:val="000000"/>
          <w:sz w:val="24"/>
          <w:szCs w:val="24"/>
        </w:rPr>
        <w:t>kl</w:t>
      </w:r>
      <w:r w:rsidR="00E61376" w:rsidRPr="00043EEE">
        <w:rPr>
          <w:rFonts w:ascii="Arial" w:eastAsia="Arial" w:hAnsi="Arial" w:cs="Arial"/>
          <w:color w:val="000000"/>
          <w:spacing w:val="-2"/>
          <w:sz w:val="24"/>
          <w:szCs w:val="24"/>
        </w:rPr>
        <w:t>e</w:t>
      </w:r>
      <w:r w:rsidR="00E61376" w:rsidRPr="00043EEE">
        <w:rPr>
          <w:rFonts w:ascii="Arial" w:eastAsia="Arial" w:hAnsi="Arial" w:cs="Arial"/>
          <w:color w:val="000000"/>
          <w:sz w:val="24"/>
          <w:szCs w:val="24"/>
        </w:rPr>
        <w:t>t</w:t>
      </w:r>
      <w:r w:rsidR="00E61376" w:rsidRPr="00043EEE">
        <w:rPr>
          <w:rFonts w:ascii="Arial" w:eastAsia="Arial" w:hAnsi="Arial" w:cs="Arial"/>
          <w:color w:val="000000"/>
          <w:spacing w:val="1"/>
          <w:sz w:val="24"/>
          <w:szCs w:val="24"/>
        </w:rPr>
        <w:t xml:space="preserve"> be</w:t>
      </w:r>
      <w:r w:rsidR="00E61376" w:rsidRPr="00043EEE">
        <w:rPr>
          <w:rFonts w:ascii="Arial" w:eastAsia="Arial" w:hAnsi="Arial" w:cs="Arial"/>
          <w:color w:val="000000"/>
          <w:spacing w:val="-2"/>
          <w:sz w:val="24"/>
          <w:szCs w:val="24"/>
        </w:rPr>
        <w:t>c</w:t>
      </w:r>
      <w:r w:rsidR="00E61376" w:rsidRPr="00043EEE">
        <w:rPr>
          <w:rFonts w:ascii="Arial" w:eastAsia="Arial" w:hAnsi="Arial" w:cs="Arial"/>
          <w:color w:val="000000"/>
          <w:spacing w:val="-1"/>
          <w:sz w:val="24"/>
          <w:szCs w:val="24"/>
        </w:rPr>
        <w:t>o</w:t>
      </w:r>
      <w:r w:rsidR="00E61376" w:rsidRPr="00043EEE">
        <w:rPr>
          <w:rFonts w:ascii="Arial" w:eastAsia="Arial" w:hAnsi="Arial" w:cs="Arial"/>
          <w:color w:val="000000"/>
          <w:spacing w:val="1"/>
          <w:sz w:val="24"/>
          <w:szCs w:val="24"/>
        </w:rPr>
        <w:t>me</w:t>
      </w:r>
      <w:r w:rsidR="00E61376" w:rsidRPr="00043EEE">
        <w:rPr>
          <w:rFonts w:ascii="Arial" w:eastAsia="Arial" w:hAnsi="Arial" w:cs="Arial"/>
          <w:color w:val="000000"/>
          <w:sz w:val="24"/>
          <w:szCs w:val="24"/>
        </w:rPr>
        <w:t xml:space="preserve">s </w:t>
      </w:r>
      <w:r w:rsidR="00E61376" w:rsidRPr="00043EEE">
        <w:rPr>
          <w:rFonts w:ascii="Arial" w:eastAsia="Arial" w:hAnsi="Arial" w:cs="Arial"/>
          <w:color w:val="000000"/>
          <w:spacing w:val="-1"/>
          <w:sz w:val="24"/>
          <w:szCs w:val="24"/>
        </w:rPr>
        <w:t>t</w:t>
      </w:r>
      <w:r w:rsidR="00E61376" w:rsidRPr="00043EEE">
        <w:rPr>
          <w:rFonts w:ascii="Arial" w:eastAsia="Arial" w:hAnsi="Arial" w:cs="Arial"/>
          <w:color w:val="000000"/>
          <w:spacing w:val="1"/>
          <w:sz w:val="24"/>
          <w:szCs w:val="24"/>
        </w:rPr>
        <w:t>h</w:t>
      </w:r>
      <w:r w:rsidR="00E61376" w:rsidRPr="00043EEE">
        <w:rPr>
          <w:rFonts w:ascii="Arial" w:eastAsia="Arial" w:hAnsi="Arial" w:cs="Arial"/>
          <w:color w:val="000000"/>
          <w:sz w:val="24"/>
          <w:szCs w:val="24"/>
        </w:rPr>
        <w:t>e</w:t>
      </w:r>
      <w:r w:rsidR="00E61376" w:rsidRPr="00043EEE">
        <w:rPr>
          <w:rFonts w:ascii="Arial" w:eastAsia="Arial" w:hAnsi="Arial" w:cs="Arial"/>
          <w:color w:val="000000"/>
          <w:spacing w:val="-1"/>
          <w:sz w:val="24"/>
          <w:szCs w:val="24"/>
        </w:rPr>
        <w:t xml:space="preserve"> a</w:t>
      </w:r>
      <w:r w:rsidR="00E61376" w:rsidRPr="00043EEE">
        <w:rPr>
          <w:rFonts w:ascii="Arial" w:eastAsia="Arial" w:hAnsi="Arial" w:cs="Arial"/>
          <w:color w:val="000000"/>
          <w:spacing w:val="1"/>
          <w:sz w:val="24"/>
          <w:szCs w:val="24"/>
        </w:rPr>
        <w:t>u</w:t>
      </w:r>
      <w:r w:rsidR="00E61376" w:rsidRPr="00043EEE">
        <w:rPr>
          <w:rFonts w:ascii="Arial" w:eastAsia="Arial" w:hAnsi="Arial" w:cs="Arial"/>
          <w:color w:val="000000"/>
          <w:sz w:val="24"/>
          <w:szCs w:val="24"/>
        </w:rPr>
        <w:t>t</w:t>
      </w:r>
      <w:r w:rsidR="00E61376" w:rsidRPr="00043EEE">
        <w:rPr>
          <w:rFonts w:ascii="Arial" w:eastAsia="Arial" w:hAnsi="Arial" w:cs="Arial"/>
          <w:color w:val="000000"/>
          <w:spacing w:val="1"/>
          <w:sz w:val="24"/>
          <w:szCs w:val="24"/>
        </w:rPr>
        <w:t>ho</w:t>
      </w:r>
      <w:r w:rsidR="00E61376" w:rsidRPr="00043EEE">
        <w:rPr>
          <w:rFonts w:ascii="Arial" w:eastAsia="Arial" w:hAnsi="Arial" w:cs="Arial"/>
          <w:color w:val="000000"/>
          <w:sz w:val="24"/>
          <w:szCs w:val="24"/>
        </w:rPr>
        <w:t>r</w:t>
      </w:r>
      <w:r w:rsidR="00E61376" w:rsidRPr="00043EEE">
        <w:rPr>
          <w:rFonts w:ascii="Arial" w:eastAsia="Arial" w:hAnsi="Arial" w:cs="Arial"/>
          <w:color w:val="000000"/>
          <w:spacing w:val="-1"/>
          <w:sz w:val="24"/>
          <w:szCs w:val="24"/>
        </w:rPr>
        <w:t>i</w:t>
      </w:r>
      <w:r w:rsidR="00E61376" w:rsidRPr="00043EEE">
        <w:rPr>
          <w:rFonts w:ascii="Arial" w:eastAsia="Arial" w:hAnsi="Arial" w:cs="Arial"/>
          <w:color w:val="000000"/>
          <w:sz w:val="24"/>
          <w:szCs w:val="24"/>
        </w:rPr>
        <w:t>t</w:t>
      </w:r>
      <w:r w:rsidR="00E61376" w:rsidRPr="00043EEE">
        <w:rPr>
          <w:rFonts w:ascii="Arial" w:eastAsia="Arial" w:hAnsi="Arial" w:cs="Arial"/>
          <w:color w:val="000000"/>
          <w:spacing w:val="-2"/>
          <w:sz w:val="24"/>
          <w:szCs w:val="24"/>
        </w:rPr>
        <w:t>y</w:t>
      </w:r>
      <w:r w:rsidR="00E61376" w:rsidRPr="00043EEE">
        <w:rPr>
          <w:rFonts w:ascii="Arial" w:eastAsia="Arial" w:hAnsi="Arial" w:cs="Arial"/>
          <w:color w:val="000000"/>
          <w:sz w:val="24"/>
          <w:szCs w:val="24"/>
        </w:rPr>
        <w:t>.</w:t>
      </w:r>
    </w:p>
    <w:p w14:paraId="2D84D526" w14:textId="21B7BB1A" w:rsidR="00E14929" w:rsidRPr="00043EEE" w:rsidRDefault="00043EEE" w:rsidP="00043EEE">
      <w:pPr>
        <w:spacing w:after="240"/>
        <w:ind w:left="1701"/>
        <w:rPr>
          <w:rFonts w:ascii="Arial" w:eastAsia="Arial" w:hAnsi="Arial" w:cs="Arial"/>
          <w:sz w:val="24"/>
          <w:szCs w:val="24"/>
        </w:rPr>
      </w:pPr>
      <w:r w:rsidRPr="006B20CD">
        <w:rPr>
          <w:rFonts w:ascii="Arial" w:eastAsia="Arial" w:hAnsi="Arial" w:cs="Arial"/>
          <w:position w:val="-1"/>
          <w:sz w:val="24"/>
          <w:szCs w:val="24"/>
        </w:rPr>
        <w:t>(b)</w:t>
      </w:r>
      <w:r>
        <w:rPr>
          <w:rFonts w:ascii="Arial" w:eastAsia="Arial" w:hAnsi="Arial" w:cs="Arial"/>
          <w:b/>
          <w:position w:val="-1"/>
          <w:sz w:val="24"/>
          <w:szCs w:val="24"/>
        </w:rPr>
        <w:tab/>
      </w:r>
      <w:r w:rsidR="00E61376" w:rsidRPr="00043EEE">
        <w:rPr>
          <w:rFonts w:ascii="Arial" w:eastAsia="Arial" w:hAnsi="Arial" w:cs="Arial"/>
          <w:b/>
          <w:position w:val="-1"/>
          <w:sz w:val="24"/>
          <w:szCs w:val="24"/>
        </w:rPr>
        <w:t>C</w:t>
      </w:r>
      <w:r w:rsidR="00E61376" w:rsidRPr="00043EEE">
        <w:rPr>
          <w:rFonts w:ascii="Arial" w:eastAsia="Arial" w:hAnsi="Arial" w:cs="Arial"/>
          <w:b/>
          <w:spacing w:val="-1"/>
          <w:position w:val="-1"/>
          <w:sz w:val="24"/>
          <w:szCs w:val="24"/>
        </w:rPr>
        <w:t>o</w:t>
      </w:r>
      <w:r w:rsidR="00E61376" w:rsidRPr="00043EEE">
        <w:rPr>
          <w:rFonts w:ascii="Arial" w:eastAsia="Arial" w:hAnsi="Arial" w:cs="Arial"/>
          <w:b/>
          <w:position w:val="-1"/>
          <w:sz w:val="24"/>
          <w:szCs w:val="24"/>
        </w:rPr>
        <w:t>rps</w:t>
      </w:r>
      <w:r w:rsidR="00E61376" w:rsidRPr="00043EEE">
        <w:rPr>
          <w:rFonts w:ascii="Arial" w:eastAsia="Arial" w:hAnsi="Arial" w:cs="Arial"/>
          <w:b/>
          <w:spacing w:val="1"/>
          <w:position w:val="-1"/>
          <w:sz w:val="24"/>
          <w:szCs w:val="24"/>
        </w:rPr>
        <w:t xml:space="preserve"> a</w:t>
      </w:r>
      <w:r w:rsidR="00E61376" w:rsidRPr="00043EEE">
        <w:rPr>
          <w:rFonts w:ascii="Arial" w:eastAsia="Arial" w:hAnsi="Arial" w:cs="Arial"/>
          <w:b/>
          <w:position w:val="-1"/>
          <w:sz w:val="24"/>
          <w:szCs w:val="24"/>
        </w:rPr>
        <w:t>nd UK</w:t>
      </w:r>
      <w:r w:rsidR="002D04EE">
        <w:rPr>
          <w:rFonts w:ascii="Arial" w:eastAsia="Arial" w:hAnsi="Arial" w:cs="Arial"/>
          <w:b/>
          <w:position w:val="-1"/>
          <w:sz w:val="24"/>
          <w:szCs w:val="24"/>
        </w:rPr>
        <w:t>/Germany</w:t>
      </w:r>
      <w:r w:rsidR="00E61376" w:rsidRPr="00043EEE">
        <w:rPr>
          <w:rFonts w:ascii="Arial" w:eastAsia="Arial" w:hAnsi="Arial" w:cs="Arial"/>
          <w:b/>
          <w:spacing w:val="-1"/>
          <w:position w:val="-1"/>
          <w:sz w:val="24"/>
          <w:szCs w:val="24"/>
        </w:rPr>
        <w:t xml:space="preserve"> </w:t>
      </w:r>
      <w:r w:rsidR="00E61376" w:rsidRPr="00043EEE">
        <w:rPr>
          <w:rFonts w:ascii="Arial" w:eastAsia="Arial" w:hAnsi="Arial" w:cs="Arial"/>
          <w:b/>
          <w:position w:val="-1"/>
          <w:sz w:val="24"/>
          <w:szCs w:val="24"/>
        </w:rPr>
        <w:t>b</w:t>
      </w:r>
      <w:r w:rsidR="00E61376" w:rsidRPr="00043EEE">
        <w:rPr>
          <w:rFonts w:ascii="Arial" w:eastAsia="Arial" w:hAnsi="Arial" w:cs="Arial"/>
          <w:b/>
          <w:spacing w:val="1"/>
          <w:position w:val="-1"/>
          <w:sz w:val="24"/>
          <w:szCs w:val="24"/>
        </w:rPr>
        <w:t>a</w:t>
      </w:r>
      <w:r w:rsidR="00E61376" w:rsidRPr="00043EEE">
        <w:rPr>
          <w:rFonts w:ascii="Arial" w:eastAsia="Arial" w:hAnsi="Arial" w:cs="Arial"/>
          <w:b/>
          <w:spacing w:val="-1"/>
          <w:position w:val="-1"/>
          <w:sz w:val="24"/>
          <w:szCs w:val="24"/>
        </w:rPr>
        <w:t>s</w:t>
      </w:r>
      <w:r w:rsidR="00E61376" w:rsidRPr="00043EEE">
        <w:rPr>
          <w:rFonts w:ascii="Arial" w:eastAsia="Arial" w:hAnsi="Arial" w:cs="Arial"/>
          <w:b/>
          <w:spacing w:val="1"/>
          <w:position w:val="-1"/>
          <w:sz w:val="24"/>
          <w:szCs w:val="24"/>
        </w:rPr>
        <w:t>e</w:t>
      </w:r>
      <w:r w:rsidR="00E61376" w:rsidRPr="00043EEE">
        <w:rPr>
          <w:rFonts w:ascii="Arial" w:eastAsia="Arial" w:hAnsi="Arial" w:cs="Arial"/>
          <w:b/>
          <w:position w:val="-1"/>
          <w:sz w:val="24"/>
          <w:szCs w:val="24"/>
        </w:rPr>
        <w:t>d</w:t>
      </w:r>
      <w:r w:rsidR="00E61376" w:rsidRPr="00043EEE">
        <w:rPr>
          <w:rFonts w:ascii="Arial" w:eastAsia="Arial" w:hAnsi="Arial" w:cs="Arial"/>
          <w:b/>
          <w:spacing w:val="-2"/>
          <w:position w:val="-1"/>
          <w:sz w:val="24"/>
          <w:szCs w:val="24"/>
        </w:rPr>
        <w:t xml:space="preserve"> </w:t>
      </w:r>
      <w:r w:rsidR="00E61376" w:rsidRPr="00043EEE">
        <w:rPr>
          <w:rFonts w:ascii="Arial" w:eastAsia="Arial" w:hAnsi="Arial" w:cs="Arial"/>
          <w:b/>
          <w:position w:val="-1"/>
          <w:sz w:val="24"/>
          <w:szCs w:val="24"/>
        </w:rPr>
        <w:t>units</w:t>
      </w:r>
      <w:r w:rsidR="00E61376" w:rsidRPr="00043EEE">
        <w:rPr>
          <w:rFonts w:ascii="Arial" w:eastAsia="Arial" w:hAnsi="Arial" w:cs="Arial"/>
          <w:b/>
          <w:spacing w:val="2"/>
          <w:position w:val="-1"/>
          <w:sz w:val="24"/>
          <w:szCs w:val="24"/>
        </w:rPr>
        <w:t xml:space="preserve"> </w:t>
      </w:r>
      <w:r w:rsidR="00E61376" w:rsidRPr="00043EEE">
        <w:rPr>
          <w:rFonts w:ascii="Arial" w:eastAsia="Arial" w:hAnsi="Arial" w:cs="Arial"/>
          <w:position w:val="-1"/>
          <w:sz w:val="24"/>
          <w:szCs w:val="24"/>
        </w:rPr>
        <w:t>–</w:t>
      </w:r>
      <w:r w:rsidR="00E61376" w:rsidRPr="00043EEE">
        <w:rPr>
          <w:rFonts w:ascii="Arial" w:eastAsia="Arial" w:hAnsi="Arial" w:cs="Arial"/>
          <w:spacing w:val="2"/>
          <w:position w:val="-1"/>
          <w:sz w:val="24"/>
          <w:szCs w:val="24"/>
        </w:rPr>
        <w:t xml:space="preserve"> </w:t>
      </w:r>
      <w:r w:rsidR="00E61376" w:rsidRPr="00043EEE">
        <w:rPr>
          <w:rFonts w:ascii="Arial" w:eastAsia="Arial" w:hAnsi="Arial" w:cs="Arial"/>
          <w:spacing w:val="-1"/>
          <w:position w:val="-1"/>
          <w:sz w:val="24"/>
          <w:szCs w:val="24"/>
        </w:rPr>
        <w:t>a</w:t>
      </w:r>
      <w:r w:rsidR="00E61376" w:rsidRPr="00043EEE">
        <w:rPr>
          <w:rFonts w:ascii="Arial" w:eastAsia="Arial" w:hAnsi="Arial" w:cs="Arial"/>
          <w:spacing w:val="1"/>
          <w:position w:val="-1"/>
          <w:sz w:val="24"/>
          <w:szCs w:val="24"/>
        </w:rPr>
        <w:t>pp</w:t>
      </w:r>
      <w:r w:rsidR="00E61376" w:rsidRPr="00043EEE">
        <w:rPr>
          <w:rFonts w:ascii="Arial" w:eastAsia="Arial" w:hAnsi="Arial" w:cs="Arial"/>
          <w:position w:val="-1"/>
          <w:sz w:val="24"/>
          <w:szCs w:val="24"/>
        </w:rPr>
        <w:t>ly</w:t>
      </w:r>
      <w:r w:rsidR="00E61376" w:rsidRPr="00043EEE">
        <w:rPr>
          <w:rFonts w:ascii="Arial" w:eastAsia="Arial" w:hAnsi="Arial" w:cs="Arial"/>
          <w:spacing w:val="-3"/>
          <w:position w:val="-1"/>
          <w:sz w:val="24"/>
          <w:szCs w:val="24"/>
        </w:rPr>
        <w:t xml:space="preserve"> </w:t>
      </w:r>
      <w:r w:rsidR="00E61376" w:rsidRPr="00043EEE">
        <w:rPr>
          <w:rFonts w:ascii="Arial" w:eastAsia="Arial" w:hAnsi="Arial" w:cs="Arial"/>
          <w:spacing w:val="1"/>
          <w:position w:val="-1"/>
          <w:sz w:val="24"/>
          <w:szCs w:val="24"/>
        </w:rPr>
        <w:t>t</w:t>
      </w:r>
      <w:r w:rsidR="00E61376" w:rsidRPr="00043EEE">
        <w:rPr>
          <w:rFonts w:ascii="Arial" w:eastAsia="Arial" w:hAnsi="Arial" w:cs="Arial"/>
          <w:position w:val="-1"/>
          <w:sz w:val="24"/>
          <w:szCs w:val="24"/>
        </w:rPr>
        <w:t>o</w:t>
      </w:r>
      <w:r w:rsidR="00104B6A" w:rsidRPr="00043EEE">
        <w:rPr>
          <w:rFonts w:ascii="Arial" w:eastAsia="Arial" w:hAnsi="Arial" w:cs="Arial"/>
          <w:position w:val="-1"/>
          <w:sz w:val="24"/>
          <w:szCs w:val="24"/>
        </w:rPr>
        <w:t xml:space="preserve"> Sec AWSA</w:t>
      </w:r>
      <w:r w:rsidR="006969F9" w:rsidRPr="00043EEE">
        <w:rPr>
          <w:rFonts w:ascii="Arial" w:eastAsia="Arial" w:hAnsi="Arial" w:cs="Arial"/>
          <w:position w:val="-1"/>
          <w:sz w:val="24"/>
          <w:szCs w:val="24"/>
        </w:rPr>
        <w:t xml:space="preserve">.  </w:t>
      </w:r>
      <w:hyperlink r:id="rId49" w:history="1">
        <w:r w:rsidR="00E2526E" w:rsidRPr="00043EEE">
          <w:rPr>
            <w:rStyle w:val="Hyperlink"/>
            <w:rFonts w:ascii="Arial" w:eastAsia="Arial" w:hAnsi="Arial" w:cs="Arial"/>
            <w:position w:val="-1"/>
            <w:sz w:val="24"/>
            <w:szCs w:val="24"/>
          </w:rPr>
          <w:t>s.davis@ascb.uk.com</w:t>
        </w:r>
      </w:hyperlink>
      <w:r w:rsidR="00E2526E" w:rsidRPr="00043EEE">
        <w:rPr>
          <w:rFonts w:ascii="Arial" w:eastAsia="Arial" w:hAnsi="Arial" w:cs="Arial"/>
          <w:position w:val="-1"/>
          <w:sz w:val="24"/>
          <w:szCs w:val="24"/>
        </w:rPr>
        <w:t>.</w:t>
      </w:r>
    </w:p>
    <w:p w14:paraId="5BF1E500" w14:textId="77777777" w:rsidR="00E14929" w:rsidRPr="00043EEE" w:rsidRDefault="00043EEE" w:rsidP="00043EEE">
      <w:pPr>
        <w:spacing w:after="240"/>
        <w:ind w:left="1701"/>
        <w:rPr>
          <w:rFonts w:ascii="Arial" w:eastAsia="Arial" w:hAnsi="Arial" w:cs="Arial"/>
          <w:sz w:val="24"/>
          <w:szCs w:val="24"/>
        </w:rPr>
      </w:pPr>
      <w:r w:rsidRPr="006B20CD">
        <w:rPr>
          <w:rFonts w:ascii="Arial" w:eastAsia="Arial" w:hAnsi="Arial" w:cs="Arial"/>
          <w:spacing w:val="2"/>
          <w:sz w:val="24"/>
          <w:szCs w:val="24"/>
        </w:rPr>
        <w:t>(c)</w:t>
      </w:r>
      <w:r>
        <w:rPr>
          <w:rFonts w:ascii="Arial" w:eastAsia="Arial" w:hAnsi="Arial" w:cs="Arial"/>
          <w:b/>
          <w:spacing w:val="2"/>
          <w:sz w:val="24"/>
          <w:szCs w:val="24"/>
        </w:rPr>
        <w:tab/>
      </w:r>
      <w:r w:rsidR="00E61376" w:rsidRPr="00043EEE">
        <w:rPr>
          <w:rFonts w:ascii="Arial" w:eastAsia="Arial" w:hAnsi="Arial" w:cs="Arial"/>
          <w:b/>
          <w:spacing w:val="2"/>
          <w:sz w:val="24"/>
          <w:szCs w:val="24"/>
        </w:rPr>
        <w:t>C</w:t>
      </w:r>
      <w:r w:rsidR="00E61376" w:rsidRPr="00043EEE">
        <w:rPr>
          <w:rFonts w:ascii="Arial" w:eastAsia="Arial" w:hAnsi="Arial" w:cs="Arial"/>
          <w:b/>
          <w:spacing w:val="-4"/>
          <w:sz w:val="24"/>
          <w:szCs w:val="24"/>
        </w:rPr>
        <w:t>y</w:t>
      </w:r>
      <w:r w:rsidR="00E61376" w:rsidRPr="00043EEE">
        <w:rPr>
          <w:rFonts w:ascii="Arial" w:eastAsia="Arial" w:hAnsi="Arial" w:cs="Arial"/>
          <w:b/>
          <w:sz w:val="24"/>
          <w:szCs w:val="24"/>
        </w:rPr>
        <w:t>prus/</w:t>
      </w:r>
      <w:r w:rsidR="00E61376" w:rsidRPr="00043EEE">
        <w:rPr>
          <w:rFonts w:ascii="Arial" w:eastAsia="Arial" w:hAnsi="Arial" w:cs="Arial"/>
          <w:b/>
          <w:spacing w:val="1"/>
          <w:sz w:val="24"/>
          <w:szCs w:val="24"/>
        </w:rPr>
        <w:t>G</w:t>
      </w:r>
      <w:r w:rsidR="00E61376" w:rsidRPr="00043EEE">
        <w:rPr>
          <w:rFonts w:ascii="Arial" w:eastAsia="Arial" w:hAnsi="Arial" w:cs="Arial"/>
          <w:b/>
          <w:sz w:val="24"/>
          <w:szCs w:val="24"/>
        </w:rPr>
        <w:t>ibr</w:t>
      </w:r>
      <w:r w:rsidR="00E61376" w:rsidRPr="00043EEE">
        <w:rPr>
          <w:rFonts w:ascii="Arial" w:eastAsia="Arial" w:hAnsi="Arial" w:cs="Arial"/>
          <w:b/>
          <w:spacing w:val="1"/>
          <w:sz w:val="24"/>
          <w:szCs w:val="24"/>
        </w:rPr>
        <w:t>a</w:t>
      </w:r>
      <w:r w:rsidR="00E61376" w:rsidRPr="00043EEE">
        <w:rPr>
          <w:rFonts w:ascii="Arial" w:eastAsia="Arial" w:hAnsi="Arial" w:cs="Arial"/>
          <w:b/>
          <w:sz w:val="24"/>
          <w:szCs w:val="24"/>
        </w:rPr>
        <w:t>ltar b</w:t>
      </w:r>
      <w:r w:rsidR="00E61376" w:rsidRPr="00043EEE">
        <w:rPr>
          <w:rFonts w:ascii="Arial" w:eastAsia="Arial" w:hAnsi="Arial" w:cs="Arial"/>
          <w:b/>
          <w:spacing w:val="-1"/>
          <w:sz w:val="24"/>
          <w:szCs w:val="24"/>
        </w:rPr>
        <w:t>as</w:t>
      </w:r>
      <w:r w:rsidR="00E61376" w:rsidRPr="00043EEE">
        <w:rPr>
          <w:rFonts w:ascii="Arial" w:eastAsia="Arial" w:hAnsi="Arial" w:cs="Arial"/>
          <w:b/>
          <w:spacing w:val="1"/>
          <w:sz w:val="24"/>
          <w:szCs w:val="24"/>
        </w:rPr>
        <w:t>e</w:t>
      </w:r>
      <w:r w:rsidR="00E61376" w:rsidRPr="00043EEE">
        <w:rPr>
          <w:rFonts w:ascii="Arial" w:eastAsia="Arial" w:hAnsi="Arial" w:cs="Arial"/>
          <w:b/>
          <w:sz w:val="24"/>
          <w:szCs w:val="24"/>
        </w:rPr>
        <w:t>d units</w:t>
      </w:r>
      <w:r w:rsidR="00E61376" w:rsidRPr="00043EEE">
        <w:rPr>
          <w:rFonts w:ascii="Arial" w:eastAsia="Arial" w:hAnsi="Arial" w:cs="Arial"/>
          <w:b/>
          <w:spacing w:val="3"/>
          <w:sz w:val="24"/>
          <w:szCs w:val="24"/>
        </w:rPr>
        <w:t xml:space="preserve"> </w:t>
      </w:r>
      <w:r w:rsidR="00E61376" w:rsidRPr="00043EEE">
        <w:rPr>
          <w:rFonts w:ascii="Arial" w:eastAsia="Arial" w:hAnsi="Arial" w:cs="Arial"/>
          <w:sz w:val="24"/>
          <w:szCs w:val="24"/>
        </w:rPr>
        <w:t>–</w:t>
      </w:r>
      <w:r w:rsidR="00E61376" w:rsidRPr="00043EEE">
        <w:rPr>
          <w:rFonts w:ascii="Arial" w:eastAsia="Arial" w:hAnsi="Arial" w:cs="Arial"/>
          <w:spacing w:val="-1"/>
          <w:sz w:val="24"/>
          <w:szCs w:val="24"/>
        </w:rPr>
        <w:t xml:space="preserve"> </w:t>
      </w:r>
      <w:r w:rsidR="00E61376" w:rsidRPr="00043EEE">
        <w:rPr>
          <w:rFonts w:ascii="Arial" w:eastAsia="Arial" w:hAnsi="Arial" w:cs="Arial"/>
          <w:spacing w:val="1"/>
          <w:sz w:val="24"/>
          <w:szCs w:val="24"/>
        </w:rPr>
        <w:t>a</w:t>
      </w:r>
      <w:r w:rsidR="00E61376" w:rsidRPr="00043EEE">
        <w:rPr>
          <w:rFonts w:ascii="Arial" w:eastAsia="Arial" w:hAnsi="Arial" w:cs="Arial"/>
          <w:spacing w:val="-1"/>
          <w:sz w:val="24"/>
          <w:szCs w:val="24"/>
        </w:rPr>
        <w:t>p</w:t>
      </w:r>
      <w:r w:rsidR="00E61376" w:rsidRPr="00043EEE">
        <w:rPr>
          <w:rFonts w:ascii="Arial" w:eastAsia="Arial" w:hAnsi="Arial" w:cs="Arial"/>
          <w:spacing w:val="1"/>
          <w:sz w:val="24"/>
          <w:szCs w:val="24"/>
        </w:rPr>
        <w:t>p</w:t>
      </w:r>
      <w:r w:rsidR="00E61376" w:rsidRPr="00043EEE">
        <w:rPr>
          <w:rFonts w:ascii="Arial" w:eastAsia="Arial" w:hAnsi="Arial" w:cs="Arial"/>
          <w:sz w:val="24"/>
          <w:szCs w:val="24"/>
        </w:rPr>
        <w:t>ly</w:t>
      </w:r>
      <w:r w:rsidR="00E61376" w:rsidRPr="00043EEE">
        <w:rPr>
          <w:rFonts w:ascii="Arial" w:eastAsia="Arial" w:hAnsi="Arial" w:cs="Arial"/>
          <w:spacing w:val="-3"/>
          <w:sz w:val="24"/>
          <w:szCs w:val="24"/>
        </w:rPr>
        <w:t xml:space="preserve"> </w:t>
      </w:r>
      <w:r w:rsidR="00E61376" w:rsidRPr="00043EEE">
        <w:rPr>
          <w:rFonts w:ascii="Arial" w:eastAsia="Arial" w:hAnsi="Arial" w:cs="Arial"/>
          <w:spacing w:val="1"/>
          <w:sz w:val="24"/>
          <w:szCs w:val="24"/>
        </w:rPr>
        <w:t>t</w:t>
      </w:r>
      <w:r w:rsidR="00E61376" w:rsidRPr="00043EEE">
        <w:rPr>
          <w:rFonts w:ascii="Arial" w:eastAsia="Arial" w:hAnsi="Arial" w:cs="Arial"/>
          <w:sz w:val="24"/>
          <w:szCs w:val="24"/>
        </w:rPr>
        <w:t>o</w:t>
      </w:r>
      <w:r w:rsidR="00E61376" w:rsidRPr="00043EEE">
        <w:rPr>
          <w:rFonts w:ascii="Arial" w:eastAsia="Arial" w:hAnsi="Arial" w:cs="Arial"/>
          <w:spacing w:val="1"/>
          <w:sz w:val="24"/>
          <w:szCs w:val="24"/>
        </w:rPr>
        <w:t xml:space="preserve"> </w:t>
      </w:r>
      <w:r w:rsidR="00E61376" w:rsidRPr="00043EEE">
        <w:rPr>
          <w:rFonts w:ascii="Arial" w:eastAsia="Arial" w:hAnsi="Arial" w:cs="Arial"/>
          <w:sz w:val="24"/>
          <w:szCs w:val="24"/>
        </w:rPr>
        <w:t xml:space="preserve">J7 PD HQ </w:t>
      </w:r>
      <w:r w:rsidR="00E61376" w:rsidRPr="00043EEE">
        <w:rPr>
          <w:rFonts w:ascii="Arial" w:eastAsia="Arial" w:hAnsi="Arial" w:cs="Arial"/>
          <w:spacing w:val="1"/>
          <w:sz w:val="24"/>
          <w:szCs w:val="24"/>
        </w:rPr>
        <w:t>B</w:t>
      </w:r>
      <w:r w:rsidR="00E61376" w:rsidRPr="00043EEE">
        <w:rPr>
          <w:rFonts w:ascii="Arial" w:eastAsia="Arial" w:hAnsi="Arial" w:cs="Arial"/>
          <w:sz w:val="24"/>
          <w:szCs w:val="24"/>
        </w:rPr>
        <w:t>F</w:t>
      </w:r>
      <w:r w:rsidR="00E61376" w:rsidRPr="00043EEE">
        <w:rPr>
          <w:rFonts w:ascii="Arial" w:eastAsia="Arial" w:hAnsi="Arial" w:cs="Arial"/>
          <w:spacing w:val="-1"/>
          <w:sz w:val="24"/>
          <w:szCs w:val="24"/>
        </w:rPr>
        <w:t>C</w:t>
      </w:r>
      <w:r w:rsidR="00E61376" w:rsidRPr="00043EEE">
        <w:rPr>
          <w:rFonts w:ascii="Arial" w:eastAsia="Arial" w:hAnsi="Arial" w:cs="Arial"/>
          <w:sz w:val="24"/>
          <w:szCs w:val="24"/>
        </w:rPr>
        <w:t>/HQ BF</w:t>
      </w:r>
      <w:r w:rsidR="00E61376" w:rsidRPr="00043EEE">
        <w:rPr>
          <w:rFonts w:ascii="Arial" w:eastAsia="Arial" w:hAnsi="Arial" w:cs="Arial"/>
          <w:spacing w:val="-1"/>
          <w:sz w:val="24"/>
          <w:szCs w:val="24"/>
        </w:rPr>
        <w:t>(</w:t>
      </w:r>
      <w:r w:rsidR="00E61376" w:rsidRPr="00043EEE">
        <w:rPr>
          <w:rFonts w:ascii="Arial" w:eastAsia="Arial" w:hAnsi="Arial" w:cs="Arial"/>
          <w:sz w:val="24"/>
          <w:szCs w:val="24"/>
        </w:rPr>
        <w:t>Gi</w:t>
      </w:r>
      <w:r w:rsidR="00E61376" w:rsidRPr="00043EEE">
        <w:rPr>
          <w:rFonts w:ascii="Arial" w:eastAsia="Arial" w:hAnsi="Arial" w:cs="Arial"/>
          <w:spacing w:val="1"/>
          <w:sz w:val="24"/>
          <w:szCs w:val="24"/>
        </w:rPr>
        <w:t>b</w:t>
      </w:r>
      <w:r w:rsidR="00E61376" w:rsidRPr="00043EEE">
        <w:rPr>
          <w:rFonts w:ascii="Arial" w:eastAsia="Arial" w:hAnsi="Arial" w:cs="Arial"/>
          <w:sz w:val="24"/>
          <w:szCs w:val="24"/>
        </w:rPr>
        <w:t>).</w:t>
      </w:r>
    </w:p>
    <w:p w14:paraId="69EB14CD" w14:textId="77777777" w:rsidR="00E14929" w:rsidRPr="00043EEE" w:rsidRDefault="00043EEE" w:rsidP="00043EEE">
      <w:pPr>
        <w:spacing w:after="240"/>
        <w:ind w:left="1701"/>
        <w:rPr>
          <w:rFonts w:ascii="Arial" w:eastAsia="Arial" w:hAnsi="Arial" w:cs="Arial"/>
          <w:sz w:val="24"/>
          <w:szCs w:val="24"/>
        </w:rPr>
      </w:pPr>
      <w:r w:rsidRPr="006B20CD">
        <w:rPr>
          <w:rFonts w:ascii="Arial" w:eastAsia="Arial" w:hAnsi="Arial" w:cs="Arial"/>
          <w:position w:val="-1"/>
          <w:sz w:val="24"/>
          <w:szCs w:val="24"/>
        </w:rPr>
        <w:t>(d)</w:t>
      </w:r>
      <w:r>
        <w:rPr>
          <w:rFonts w:ascii="Arial" w:eastAsia="Arial" w:hAnsi="Arial" w:cs="Arial"/>
          <w:b/>
          <w:position w:val="-1"/>
          <w:sz w:val="24"/>
          <w:szCs w:val="24"/>
        </w:rPr>
        <w:tab/>
      </w:r>
      <w:r w:rsidR="00E61376" w:rsidRPr="00043EEE">
        <w:rPr>
          <w:rFonts w:ascii="Arial" w:eastAsia="Arial" w:hAnsi="Arial" w:cs="Arial"/>
          <w:b/>
          <w:position w:val="-1"/>
          <w:sz w:val="24"/>
          <w:szCs w:val="24"/>
        </w:rPr>
        <w:t>R</w:t>
      </w:r>
      <w:r w:rsidR="00E61376" w:rsidRPr="00043EEE">
        <w:rPr>
          <w:rFonts w:ascii="Arial" w:eastAsia="Arial" w:hAnsi="Arial" w:cs="Arial"/>
          <w:b/>
          <w:spacing w:val="1"/>
          <w:position w:val="-1"/>
          <w:sz w:val="24"/>
          <w:szCs w:val="24"/>
        </w:rPr>
        <w:t>es</w:t>
      </w:r>
      <w:r w:rsidR="00E61376" w:rsidRPr="00043EEE">
        <w:rPr>
          <w:rFonts w:ascii="Arial" w:eastAsia="Arial" w:hAnsi="Arial" w:cs="Arial"/>
          <w:b/>
          <w:position w:val="-1"/>
          <w:sz w:val="24"/>
          <w:szCs w:val="24"/>
        </w:rPr>
        <w:t>t of</w:t>
      </w:r>
      <w:r w:rsidR="00E61376" w:rsidRPr="00043EEE">
        <w:rPr>
          <w:rFonts w:ascii="Arial" w:eastAsia="Arial" w:hAnsi="Arial" w:cs="Arial"/>
          <w:b/>
          <w:spacing w:val="-1"/>
          <w:position w:val="-1"/>
          <w:sz w:val="24"/>
          <w:szCs w:val="24"/>
        </w:rPr>
        <w:t xml:space="preserve"> </w:t>
      </w:r>
      <w:r w:rsidR="00E61376" w:rsidRPr="00043EEE">
        <w:rPr>
          <w:rFonts w:ascii="Arial" w:eastAsia="Arial" w:hAnsi="Arial" w:cs="Arial"/>
          <w:b/>
          <w:position w:val="-1"/>
          <w:sz w:val="24"/>
          <w:szCs w:val="24"/>
        </w:rPr>
        <w:t>the</w:t>
      </w:r>
      <w:r w:rsidR="00E61376" w:rsidRPr="00043EEE">
        <w:rPr>
          <w:rFonts w:ascii="Arial" w:eastAsia="Arial" w:hAnsi="Arial" w:cs="Arial"/>
          <w:b/>
          <w:spacing w:val="1"/>
          <w:position w:val="-1"/>
          <w:sz w:val="24"/>
          <w:szCs w:val="24"/>
        </w:rPr>
        <w:t xml:space="preserve"> W</w:t>
      </w:r>
      <w:r w:rsidR="00E61376" w:rsidRPr="00043EEE">
        <w:rPr>
          <w:rFonts w:ascii="Arial" w:eastAsia="Arial" w:hAnsi="Arial" w:cs="Arial"/>
          <w:b/>
          <w:position w:val="-1"/>
          <w:sz w:val="24"/>
          <w:szCs w:val="24"/>
        </w:rPr>
        <w:t xml:space="preserve">orld </w:t>
      </w:r>
      <w:r w:rsidR="00E61376" w:rsidRPr="00043EEE">
        <w:rPr>
          <w:rFonts w:ascii="Arial" w:eastAsia="Arial" w:hAnsi="Arial" w:cs="Arial"/>
          <w:position w:val="-1"/>
          <w:sz w:val="24"/>
          <w:szCs w:val="24"/>
        </w:rPr>
        <w:t>–</w:t>
      </w:r>
      <w:r w:rsidR="00E61376" w:rsidRPr="00043EEE">
        <w:rPr>
          <w:rFonts w:ascii="Arial" w:eastAsia="Arial" w:hAnsi="Arial" w:cs="Arial"/>
          <w:spacing w:val="2"/>
          <w:position w:val="-1"/>
          <w:sz w:val="24"/>
          <w:szCs w:val="24"/>
        </w:rPr>
        <w:t xml:space="preserve"> </w:t>
      </w:r>
      <w:r w:rsidR="00E61376" w:rsidRPr="00043EEE">
        <w:rPr>
          <w:rFonts w:ascii="Arial" w:eastAsia="Arial" w:hAnsi="Arial" w:cs="Arial"/>
          <w:spacing w:val="-1"/>
          <w:position w:val="-1"/>
          <w:sz w:val="24"/>
          <w:szCs w:val="24"/>
        </w:rPr>
        <w:t>a</w:t>
      </w:r>
      <w:r w:rsidR="00E61376" w:rsidRPr="00043EEE">
        <w:rPr>
          <w:rFonts w:ascii="Arial" w:eastAsia="Arial" w:hAnsi="Arial" w:cs="Arial"/>
          <w:spacing w:val="1"/>
          <w:position w:val="-1"/>
          <w:sz w:val="24"/>
          <w:szCs w:val="24"/>
        </w:rPr>
        <w:t>pp</w:t>
      </w:r>
      <w:r w:rsidR="00E61376" w:rsidRPr="00043EEE">
        <w:rPr>
          <w:rFonts w:ascii="Arial" w:eastAsia="Arial" w:hAnsi="Arial" w:cs="Arial"/>
          <w:position w:val="-1"/>
          <w:sz w:val="24"/>
          <w:szCs w:val="24"/>
        </w:rPr>
        <w:t>ly</w:t>
      </w:r>
      <w:r w:rsidR="00E61376" w:rsidRPr="00043EEE">
        <w:rPr>
          <w:rFonts w:ascii="Arial" w:eastAsia="Arial" w:hAnsi="Arial" w:cs="Arial"/>
          <w:spacing w:val="-3"/>
          <w:position w:val="-1"/>
          <w:sz w:val="24"/>
          <w:szCs w:val="24"/>
        </w:rPr>
        <w:t xml:space="preserve"> </w:t>
      </w:r>
      <w:proofErr w:type="gramStart"/>
      <w:r w:rsidR="00E61376" w:rsidRPr="00043EEE">
        <w:rPr>
          <w:rFonts w:ascii="Arial" w:eastAsia="Arial" w:hAnsi="Arial" w:cs="Arial"/>
          <w:spacing w:val="1"/>
          <w:position w:val="-1"/>
          <w:sz w:val="24"/>
          <w:szCs w:val="24"/>
        </w:rPr>
        <w:t>t</w:t>
      </w:r>
      <w:r w:rsidR="00E61376" w:rsidRPr="00043EEE">
        <w:rPr>
          <w:rFonts w:ascii="Arial" w:eastAsia="Arial" w:hAnsi="Arial" w:cs="Arial"/>
          <w:position w:val="-1"/>
          <w:sz w:val="24"/>
          <w:szCs w:val="24"/>
        </w:rPr>
        <w:t xml:space="preserve">o </w:t>
      </w:r>
      <w:r w:rsidR="00E61376" w:rsidRPr="00043EEE">
        <w:rPr>
          <w:rFonts w:ascii="Arial" w:eastAsia="Arial" w:hAnsi="Arial" w:cs="Arial"/>
          <w:color w:val="0000FF"/>
          <w:spacing w:val="-64"/>
          <w:position w:val="-1"/>
          <w:sz w:val="24"/>
          <w:szCs w:val="24"/>
        </w:rPr>
        <w:t xml:space="preserve"> </w:t>
      </w:r>
      <w:r w:rsidR="006969F9" w:rsidRPr="00043EEE">
        <w:rPr>
          <w:rFonts w:ascii="Arial" w:eastAsia="Arial" w:hAnsi="Arial" w:cs="Arial"/>
          <w:position w:val="-1"/>
          <w:sz w:val="24"/>
          <w:szCs w:val="24"/>
        </w:rPr>
        <w:t>the</w:t>
      </w:r>
      <w:proofErr w:type="gramEnd"/>
      <w:r w:rsidR="006969F9" w:rsidRPr="00043EEE">
        <w:rPr>
          <w:rFonts w:ascii="Arial" w:eastAsia="Arial" w:hAnsi="Arial" w:cs="Arial"/>
          <w:position w:val="-1"/>
          <w:sz w:val="24"/>
          <w:szCs w:val="24"/>
        </w:rPr>
        <w:t xml:space="preserve"> Sec AWSA.  </w:t>
      </w:r>
      <w:hyperlink r:id="rId50" w:history="1">
        <w:r w:rsidR="006969F9" w:rsidRPr="00043EEE">
          <w:rPr>
            <w:rStyle w:val="Hyperlink"/>
            <w:rFonts w:ascii="Arial" w:eastAsia="Arial" w:hAnsi="Arial" w:cs="Arial"/>
            <w:position w:val="-1"/>
            <w:sz w:val="24"/>
            <w:szCs w:val="24"/>
          </w:rPr>
          <w:t>s.davis@ascb.uk.com</w:t>
        </w:r>
      </w:hyperlink>
      <w:r w:rsidR="00E2526E" w:rsidRPr="00043EEE">
        <w:rPr>
          <w:rFonts w:eastAsia="Arial"/>
        </w:rPr>
        <w:t>.</w:t>
      </w:r>
    </w:p>
    <w:p w14:paraId="7A89FA93" w14:textId="77777777" w:rsidR="00E14929" w:rsidRPr="00043EEE" w:rsidRDefault="00043EEE" w:rsidP="00043EEE">
      <w:pPr>
        <w:spacing w:after="240"/>
        <w:ind w:left="1701"/>
        <w:rPr>
          <w:rFonts w:ascii="Arial" w:eastAsia="Arial" w:hAnsi="Arial" w:cs="Arial"/>
          <w:sz w:val="24"/>
          <w:szCs w:val="24"/>
        </w:rPr>
      </w:pPr>
      <w:r w:rsidRPr="006B20CD">
        <w:rPr>
          <w:rFonts w:ascii="Arial" w:eastAsia="Arial" w:hAnsi="Arial" w:cs="Arial"/>
          <w:spacing w:val="-5"/>
          <w:position w:val="-1"/>
          <w:sz w:val="24"/>
          <w:szCs w:val="24"/>
        </w:rPr>
        <w:t>(e)</w:t>
      </w:r>
      <w:r>
        <w:rPr>
          <w:rFonts w:ascii="Arial" w:eastAsia="Arial" w:hAnsi="Arial" w:cs="Arial"/>
          <w:b/>
          <w:spacing w:val="-5"/>
          <w:position w:val="-1"/>
          <w:sz w:val="24"/>
          <w:szCs w:val="24"/>
        </w:rPr>
        <w:tab/>
      </w:r>
      <w:r w:rsidR="00E61376" w:rsidRPr="00043EEE">
        <w:rPr>
          <w:rFonts w:ascii="Arial" w:eastAsia="Arial" w:hAnsi="Arial" w:cs="Arial"/>
          <w:b/>
          <w:spacing w:val="-5"/>
          <w:position w:val="-1"/>
          <w:sz w:val="24"/>
          <w:szCs w:val="24"/>
        </w:rPr>
        <w:t>A</w:t>
      </w:r>
      <w:r w:rsidR="00E61376" w:rsidRPr="00043EEE">
        <w:rPr>
          <w:rFonts w:ascii="Arial" w:eastAsia="Arial" w:hAnsi="Arial" w:cs="Arial"/>
          <w:b/>
          <w:spacing w:val="2"/>
          <w:position w:val="-1"/>
          <w:sz w:val="24"/>
          <w:szCs w:val="24"/>
        </w:rPr>
        <w:t>r</w:t>
      </w:r>
      <w:r w:rsidR="00E61376" w:rsidRPr="00043EEE">
        <w:rPr>
          <w:rFonts w:ascii="Arial" w:eastAsia="Arial" w:hAnsi="Arial" w:cs="Arial"/>
          <w:b/>
          <w:spacing w:val="5"/>
          <w:position w:val="-1"/>
          <w:sz w:val="24"/>
          <w:szCs w:val="24"/>
        </w:rPr>
        <w:t>m</w:t>
      </w:r>
      <w:r w:rsidR="00E61376" w:rsidRPr="00043EEE">
        <w:rPr>
          <w:rFonts w:ascii="Arial" w:eastAsia="Arial" w:hAnsi="Arial" w:cs="Arial"/>
          <w:b/>
          <w:position w:val="-1"/>
          <w:sz w:val="24"/>
          <w:szCs w:val="24"/>
        </w:rPr>
        <w:t>y</w:t>
      </w:r>
      <w:r w:rsidR="00E61376" w:rsidRPr="00043EEE">
        <w:rPr>
          <w:rFonts w:ascii="Arial" w:eastAsia="Arial" w:hAnsi="Arial" w:cs="Arial"/>
          <w:b/>
          <w:spacing w:val="-3"/>
          <w:position w:val="-1"/>
          <w:sz w:val="24"/>
          <w:szCs w:val="24"/>
        </w:rPr>
        <w:t xml:space="preserve"> </w:t>
      </w:r>
      <w:r w:rsidR="00E61376" w:rsidRPr="00043EEE">
        <w:rPr>
          <w:rFonts w:ascii="Arial" w:eastAsia="Arial" w:hAnsi="Arial" w:cs="Arial"/>
          <w:b/>
          <w:position w:val="-1"/>
          <w:sz w:val="24"/>
          <w:szCs w:val="24"/>
        </w:rPr>
        <w:t>Re</w:t>
      </w:r>
      <w:r w:rsidR="00E61376" w:rsidRPr="00043EEE">
        <w:rPr>
          <w:rFonts w:ascii="Arial" w:eastAsia="Arial" w:hAnsi="Arial" w:cs="Arial"/>
          <w:b/>
          <w:spacing w:val="1"/>
          <w:position w:val="-1"/>
          <w:sz w:val="24"/>
          <w:szCs w:val="24"/>
        </w:rPr>
        <w:t>se</w:t>
      </w:r>
      <w:r w:rsidR="00E61376" w:rsidRPr="00043EEE">
        <w:rPr>
          <w:rFonts w:ascii="Arial" w:eastAsia="Arial" w:hAnsi="Arial" w:cs="Arial"/>
          <w:b/>
          <w:position w:val="-1"/>
          <w:sz w:val="24"/>
          <w:szCs w:val="24"/>
        </w:rPr>
        <w:t>r</w:t>
      </w:r>
      <w:r w:rsidR="00E61376" w:rsidRPr="00043EEE">
        <w:rPr>
          <w:rFonts w:ascii="Arial" w:eastAsia="Arial" w:hAnsi="Arial" w:cs="Arial"/>
          <w:b/>
          <w:spacing w:val="-4"/>
          <w:position w:val="-1"/>
          <w:sz w:val="24"/>
          <w:szCs w:val="24"/>
        </w:rPr>
        <w:t>v</w:t>
      </w:r>
      <w:r w:rsidR="00E61376" w:rsidRPr="00043EEE">
        <w:rPr>
          <w:rFonts w:ascii="Arial" w:eastAsia="Arial" w:hAnsi="Arial" w:cs="Arial"/>
          <w:b/>
          <w:position w:val="-1"/>
          <w:sz w:val="24"/>
          <w:szCs w:val="24"/>
        </w:rPr>
        <w:t>e</w:t>
      </w:r>
      <w:r w:rsidR="00E61376" w:rsidRPr="00043EEE">
        <w:rPr>
          <w:rFonts w:ascii="Arial" w:eastAsia="Arial" w:hAnsi="Arial" w:cs="Arial"/>
          <w:b/>
          <w:spacing w:val="1"/>
          <w:position w:val="-1"/>
          <w:sz w:val="24"/>
          <w:szCs w:val="24"/>
        </w:rPr>
        <w:t xml:space="preserve"> </w:t>
      </w:r>
      <w:r w:rsidR="00E61376" w:rsidRPr="00043EEE">
        <w:rPr>
          <w:rFonts w:ascii="Arial" w:eastAsia="Arial" w:hAnsi="Arial" w:cs="Arial"/>
          <w:b/>
          <w:position w:val="-1"/>
          <w:sz w:val="24"/>
          <w:szCs w:val="24"/>
        </w:rPr>
        <w:t>units</w:t>
      </w:r>
      <w:r w:rsidR="00E61376" w:rsidRPr="00043EEE">
        <w:rPr>
          <w:rFonts w:ascii="Arial" w:eastAsia="Arial" w:hAnsi="Arial" w:cs="Arial"/>
          <w:b/>
          <w:spacing w:val="3"/>
          <w:position w:val="-1"/>
          <w:sz w:val="24"/>
          <w:szCs w:val="24"/>
        </w:rPr>
        <w:t xml:space="preserve"> </w:t>
      </w:r>
      <w:r w:rsidR="00E61376" w:rsidRPr="00043EEE">
        <w:rPr>
          <w:rFonts w:ascii="Arial" w:eastAsia="Arial" w:hAnsi="Arial" w:cs="Arial"/>
          <w:position w:val="-1"/>
          <w:sz w:val="24"/>
          <w:szCs w:val="24"/>
        </w:rPr>
        <w:t>–</w:t>
      </w:r>
      <w:r w:rsidR="00E61376" w:rsidRPr="00043EEE">
        <w:rPr>
          <w:rFonts w:ascii="Arial" w:eastAsia="Arial" w:hAnsi="Arial" w:cs="Arial"/>
          <w:spacing w:val="2"/>
          <w:position w:val="-1"/>
          <w:sz w:val="24"/>
          <w:szCs w:val="24"/>
        </w:rPr>
        <w:t xml:space="preserve"> </w:t>
      </w:r>
      <w:r w:rsidR="00E61376" w:rsidRPr="00043EEE">
        <w:rPr>
          <w:rFonts w:ascii="Arial" w:eastAsia="Arial" w:hAnsi="Arial" w:cs="Arial"/>
          <w:spacing w:val="1"/>
          <w:position w:val="-1"/>
          <w:sz w:val="24"/>
          <w:szCs w:val="24"/>
        </w:rPr>
        <w:t>app</w:t>
      </w:r>
      <w:r w:rsidR="00E61376" w:rsidRPr="00043EEE">
        <w:rPr>
          <w:rFonts w:ascii="Arial" w:eastAsia="Arial" w:hAnsi="Arial" w:cs="Arial"/>
          <w:position w:val="-1"/>
          <w:sz w:val="24"/>
          <w:szCs w:val="24"/>
        </w:rPr>
        <w:t>ly</w:t>
      </w:r>
      <w:r w:rsidR="00E61376" w:rsidRPr="00043EEE">
        <w:rPr>
          <w:rFonts w:ascii="Arial" w:eastAsia="Arial" w:hAnsi="Arial" w:cs="Arial"/>
          <w:spacing w:val="-3"/>
          <w:position w:val="-1"/>
          <w:sz w:val="24"/>
          <w:szCs w:val="24"/>
        </w:rPr>
        <w:t xml:space="preserve"> </w:t>
      </w:r>
      <w:r w:rsidR="00E61376" w:rsidRPr="00043EEE">
        <w:rPr>
          <w:rFonts w:ascii="Arial" w:eastAsia="Arial" w:hAnsi="Arial" w:cs="Arial"/>
          <w:spacing w:val="1"/>
          <w:position w:val="-1"/>
          <w:sz w:val="24"/>
          <w:szCs w:val="24"/>
        </w:rPr>
        <w:t>t</w:t>
      </w:r>
      <w:r w:rsidR="006969F9" w:rsidRPr="00043EEE">
        <w:rPr>
          <w:rFonts w:ascii="Arial" w:eastAsia="Arial" w:hAnsi="Arial" w:cs="Arial"/>
          <w:position w:val="-1"/>
          <w:sz w:val="24"/>
          <w:szCs w:val="24"/>
        </w:rPr>
        <w:t xml:space="preserve">o the Sec AWSA. </w:t>
      </w:r>
      <w:hyperlink r:id="rId51" w:history="1">
        <w:r w:rsidR="006969F9" w:rsidRPr="00043EEE">
          <w:rPr>
            <w:rStyle w:val="Hyperlink"/>
            <w:rFonts w:ascii="Arial" w:eastAsia="Arial" w:hAnsi="Arial" w:cs="Arial"/>
            <w:position w:val="-1"/>
            <w:sz w:val="24"/>
            <w:szCs w:val="24"/>
          </w:rPr>
          <w:t>S.davis@ascb.uk.com</w:t>
        </w:r>
      </w:hyperlink>
      <w:r w:rsidR="00E2526E" w:rsidRPr="00043EEE">
        <w:rPr>
          <w:rFonts w:ascii="Arial" w:eastAsia="Arial" w:hAnsi="Arial" w:cs="Arial"/>
          <w:sz w:val="24"/>
          <w:szCs w:val="24"/>
        </w:rPr>
        <w:t>.</w:t>
      </w:r>
    </w:p>
    <w:p w14:paraId="1A5ECE25" w14:textId="77777777" w:rsidR="00E2526E" w:rsidRPr="00E2526E" w:rsidRDefault="00E2526E" w:rsidP="00E2526E">
      <w:pPr>
        <w:pStyle w:val="ListParagraph"/>
        <w:rPr>
          <w:rFonts w:ascii="Arial" w:eastAsia="Arial" w:hAnsi="Arial" w:cs="Arial"/>
          <w:sz w:val="24"/>
          <w:szCs w:val="24"/>
        </w:rPr>
      </w:pPr>
    </w:p>
    <w:p w14:paraId="421714EB" w14:textId="77777777" w:rsidR="00E14929" w:rsidRPr="00E2526E" w:rsidRDefault="00E61376" w:rsidP="006B20CD">
      <w:pPr>
        <w:pStyle w:val="ListParagraph"/>
        <w:numPr>
          <w:ilvl w:val="1"/>
          <w:numId w:val="12"/>
        </w:numPr>
        <w:spacing w:after="240"/>
        <w:ind w:left="567" w:firstLine="0"/>
        <w:rPr>
          <w:rFonts w:ascii="Arial" w:eastAsia="Arial" w:hAnsi="Arial" w:cs="Arial"/>
          <w:sz w:val="24"/>
          <w:szCs w:val="24"/>
        </w:rPr>
      </w:pPr>
      <w:r w:rsidRPr="00E2526E">
        <w:rPr>
          <w:rFonts w:ascii="Arial" w:eastAsia="Arial" w:hAnsi="Arial" w:cs="Arial"/>
          <w:b/>
          <w:sz w:val="24"/>
          <w:szCs w:val="24"/>
        </w:rPr>
        <w:t>C</w:t>
      </w:r>
      <w:r w:rsidRPr="00E2526E">
        <w:rPr>
          <w:rFonts w:ascii="Arial" w:eastAsia="Arial" w:hAnsi="Arial" w:cs="Arial"/>
          <w:b/>
          <w:spacing w:val="-1"/>
          <w:sz w:val="24"/>
          <w:szCs w:val="24"/>
        </w:rPr>
        <w:t>o</w:t>
      </w:r>
      <w:r w:rsidRPr="00E2526E">
        <w:rPr>
          <w:rFonts w:ascii="Arial" w:eastAsia="Arial" w:hAnsi="Arial" w:cs="Arial"/>
          <w:b/>
          <w:sz w:val="24"/>
          <w:szCs w:val="24"/>
        </w:rPr>
        <w:t>mp</w:t>
      </w:r>
      <w:r w:rsidRPr="00E2526E">
        <w:rPr>
          <w:rFonts w:ascii="Arial" w:eastAsia="Arial" w:hAnsi="Arial" w:cs="Arial"/>
          <w:b/>
          <w:spacing w:val="1"/>
          <w:sz w:val="24"/>
          <w:szCs w:val="24"/>
        </w:rPr>
        <w:t>e</w:t>
      </w:r>
      <w:r w:rsidRPr="00E2526E">
        <w:rPr>
          <w:rFonts w:ascii="Arial" w:eastAsia="Arial" w:hAnsi="Arial" w:cs="Arial"/>
          <w:b/>
          <w:sz w:val="24"/>
          <w:szCs w:val="24"/>
        </w:rPr>
        <w:t>ti</w:t>
      </w:r>
      <w:r w:rsidRPr="00E2526E">
        <w:rPr>
          <w:rFonts w:ascii="Arial" w:eastAsia="Arial" w:hAnsi="Arial" w:cs="Arial"/>
          <w:b/>
          <w:spacing w:val="-1"/>
          <w:sz w:val="24"/>
          <w:szCs w:val="24"/>
        </w:rPr>
        <w:t>t</w:t>
      </w:r>
      <w:r w:rsidRPr="00E2526E">
        <w:rPr>
          <w:rFonts w:ascii="Arial" w:eastAsia="Arial" w:hAnsi="Arial" w:cs="Arial"/>
          <w:b/>
          <w:sz w:val="24"/>
          <w:szCs w:val="24"/>
        </w:rPr>
        <w:t>or</w:t>
      </w:r>
      <w:r w:rsidRPr="00E2526E">
        <w:rPr>
          <w:rFonts w:ascii="Arial" w:eastAsia="Arial" w:hAnsi="Arial" w:cs="Arial"/>
          <w:b/>
          <w:spacing w:val="1"/>
          <w:sz w:val="24"/>
          <w:szCs w:val="24"/>
        </w:rPr>
        <w:t>s</w:t>
      </w:r>
      <w:r w:rsidRPr="00E2526E">
        <w:rPr>
          <w:rFonts w:ascii="Arial" w:eastAsia="Arial" w:hAnsi="Arial" w:cs="Arial"/>
          <w:b/>
          <w:sz w:val="24"/>
          <w:szCs w:val="24"/>
        </w:rPr>
        <w:t>/</w:t>
      </w:r>
      <w:r w:rsidRPr="00E2526E">
        <w:rPr>
          <w:rFonts w:ascii="Arial" w:eastAsia="Arial" w:hAnsi="Arial" w:cs="Arial"/>
          <w:b/>
          <w:spacing w:val="1"/>
          <w:sz w:val="24"/>
          <w:szCs w:val="24"/>
        </w:rPr>
        <w:t>Pa</w:t>
      </w:r>
      <w:r w:rsidRPr="00E2526E">
        <w:rPr>
          <w:rFonts w:ascii="Arial" w:eastAsia="Arial" w:hAnsi="Arial" w:cs="Arial"/>
          <w:b/>
          <w:sz w:val="24"/>
          <w:szCs w:val="24"/>
        </w:rPr>
        <w:t>rti</w:t>
      </w:r>
      <w:r w:rsidRPr="00E2526E">
        <w:rPr>
          <w:rFonts w:ascii="Arial" w:eastAsia="Arial" w:hAnsi="Arial" w:cs="Arial"/>
          <w:b/>
          <w:spacing w:val="-1"/>
          <w:sz w:val="24"/>
          <w:szCs w:val="24"/>
        </w:rPr>
        <w:t>c</w:t>
      </w:r>
      <w:r w:rsidRPr="00E2526E">
        <w:rPr>
          <w:rFonts w:ascii="Arial" w:eastAsia="Arial" w:hAnsi="Arial" w:cs="Arial"/>
          <w:b/>
          <w:sz w:val="24"/>
          <w:szCs w:val="24"/>
        </w:rPr>
        <w:t>ip</w:t>
      </w:r>
      <w:r w:rsidRPr="00E2526E">
        <w:rPr>
          <w:rFonts w:ascii="Arial" w:eastAsia="Arial" w:hAnsi="Arial" w:cs="Arial"/>
          <w:b/>
          <w:spacing w:val="1"/>
          <w:sz w:val="24"/>
          <w:szCs w:val="24"/>
        </w:rPr>
        <w:t>a</w:t>
      </w:r>
      <w:r w:rsidRPr="00E2526E">
        <w:rPr>
          <w:rFonts w:ascii="Arial" w:eastAsia="Arial" w:hAnsi="Arial" w:cs="Arial"/>
          <w:b/>
          <w:sz w:val="24"/>
          <w:szCs w:val="24"/>
        </w:rPr>
        <w:t>n</w:t>
      </w:r>
      <w:r w:rsidRPr="00E2526E">
        <w:rPr>
          <w:rFonts w:ascii="Arial" w:eastAsia="Arial" w:hAnsi="Arial" w:cs="Arial"/>
          <w:b/>
          <w:spacing w:val="-1"/>
          <w:sz w:val="24"/>
          <w:szCs w:val="24"/>
        </w:rPr>
        <w:t>t</w:t>
      </w:r>
      <w:r w:rsidRPr="00E2526E">
        <w:rPr>
          <w:rFonts w:ascii="Arial" w:eastAsia="Arial" w:hAnsi="Arial" w:cs="Arial"/>
          <w:b/>
          <w:spacing w:val="1"/>
          <w:sz w:val="24"/>
          <w:szCs w:val="24"/>
        </w:rPr>
        <w:t>s</w:t>
      </w:r>
      <w:r w:rsidRPr="00E2526E">
        <w:rPr>
          <w:rFonts w:ascii="Arial" w:eastAsia="Arial" w:hAnsi="Arial" w:cs="Arial"/>
          <w:b/>
          <w:sz w:val="24"/>
          <w:szCs w:val="24"/>
        </w:rPr>
        <w:t xml:space="preserve">. </w:t>
      </w:r>
      <w:r w:rsidRPr="00E2526E">
        <w:rPr>
          <w:rFonts w:ascii="Arial" w:eastAsia="Arial" w:hAnsi="Arial" w:cs="Arial"/>
          <w:spacing w:val="-2"/>
          <w:sz w:val="24"/>
          <w:szCs w:val="24"/>
        </w:rPr>
        <w:t>O</w:t>
      </w:r>
      <w:r w:rsidRPr="00E2526E">
        <w:rPr>
          <w:rFonts w:ascii="Arial" w:eastAsia="Arial" w:hAnsi="Arial" w:cs="Arial"/>
          <w:spacing w:val="1"/>
          <w:sz w:val="24"/>
          <w:szCs w:val="24"/>
        </w:rPr>
        <w:t>n</w:t>
      </w:r>
      <w:r w:rsidRPr="00E2526E">
        <w:rPr>
          <w:rFonts w:ascii="Arial" w:eastAsia="Arial" w:hAnsi="Arial" w:cs="Arial"/>
          <w:sz w:val="24"/>
          <w:szCs w:val="24"/>
        </w:rPr>
        <w:t>ce</w:t>
      </w:r>
      <w:r w:rsidRPr="00E2526E">
        <w:rPr>
          <w:rFonts w:ascii="Arial" w:eastAsia="Arial" w:hAnsi="Arial" w:cs="Arial"/>
          <w:spacing w:val="-1"/>
          <w:sz w:val="24"/>
          <w:szCs w:val="24"/>
        </w:rPr>
        <w:t xml:space="preserve"> </w:t>
      </w:r>
      <w:r w:rsidRPr="00E2526E">
        <w:rPr>
          <w:rFonts w:ascii="Arial" w:eastAsia="Arial" w:hAnsi="Arial" w:cs="Arial"/>
          <w:sz w:val="24"/>
          <w:szCs w:val="24"/>
        </w:rPr>
        <w:t>a</w:t>
      </w:r>
      <w:r w:rsidRPr="00E2526E">
        <w:rPr>
          <w:rFonts w:ascii="Arial" w:eastAsia="Arial" w:hAnsi="Arial" w:cs="Arial"/>
          <w:spacing w:val="1"/>
          <w:sz w:val="24"/>
          <w:szCs w:val="24"/>
        </w:rPr>
        <w:t xml:space="preserve"> </w:t>
      </w:r>
      <w:r w:rsidRPr="00E2526E">
        <w:rPr>
          <w:rFonts w:ascii="Arial" w:eastAsia="Arial" w:hAnsi="Arial" w:cs="Arial"/>
          <w:sz w:val="24"/>
          <w:szCs w:val="24"/>
        </w:rPr>
        <w:t>c</w:t>
      </w:r>
      <w:r w:rsidRPr="00E2526E">
        <w:rPr>
          <w:rFonts w:ascii="Arial" w:eastAsia="Arial" w:hAnsi="Arial" w:cs="Arial"/>
          <w:spacing w:val="-1"/>
          <w:sz w:val="24"/>
          <w:szCs w:val="24"/>
        </w:rPr>
        <w:t>o</w:t>
      </w:r>
      <w:r w:rsidRPr="00E2526E">
        <w:rPr>
          <w:rFonts w:ascii="Arial" w:eastAsia="Arial" w:hAnsi="Arial" w:cs="Arial"/>
          <w:spacing w:val="1"/>
          <w:sz w:val="24"/>
          <w:szCs w:val="24"/>
        </w:rPr>
        <w:t>m</w:t>
      </w:r>
      <w:r w:rsidRPr="00E2526E">
        <w:rPr>
          <w:rFonts w:ascii="Arial" w:eastAsia="Arial" w:hAnsi="Arial" w:cs="Arial"/>
          <w:spacing w:val="-1"/>
          <w:sz w:val="24"/>
          <w:szCs w:val="24"/>
        </w:rPr>
        <w:t>p</w:t>
      </w:r>
      <w:r w:rsidRPr="00E2526E">
        <w:rPr>
          <w:rFonts w:ascii="Arial" w:eastAsia="Arial" w:hAnsi="Arial" w:cs="Arial"/>
          <w:spacing w:val="1"/>
          <w:sz w:val="24"/>
          <w:szCs w:val="24"/>
        </w:rPr>
        <w:t>e</w:t>
      </w:r>
      <w:r w:rsidRPr="00E2526E">
        <w:rPr>
          <w:rFonts w:ascii="Arial" w:eastAsia="Arial" w:hAnsi="Arial" w:cs="Arial"/>
          <w:sz w:val="24"/>
          <w:szCs w:val="24"/>
        </w:rPr>
        <w:t>ti</w:t>
      </w:r>
      <w:r w:rsidRPr="00E2526E">
        <w:rPr>
          <w:rFonts w:ascii="Arial" w:eastAsia="Arial" w:hAnsi="Arial" w:cs="Arial"/>
          <w:spacing w:val="-2"/>
          <w:sz w:val="24"/>
          <w:szCs w:val="24"/>
        </w:rPr>
        <w:t>t</w:t>
      </w:r>
      <w:r w:rsidRPr="00E2526E">
        <w:rPr>
          <w:rFonts w:ascii="Arial" w:eastAsia="Arial" w:hAnsi="Arial" w:cs="Arial"/>
          <w:sz w:val="24"/>
          <w:szCs w:val="24"/>
        </w:rPr>
        <w:t>ion</w:t>
      </w:r>
      <w:r w:rsidRPr="00E2526E">
        <w:rPr>
          <w:rFonts w:ascii="Arial" w:eastAsia="Arial" w:hAnsi="Arial" w:cs="Arial"/>
          <w:spacing w:val="1"/>
          <w:sz w:val="24"/>
          <w:szCs w:val="24"/>
        </w:rPr>
        <w:t xml:space="preserve"> o</w:t>
      </w:r>
      <w:r w:rsidRPr="00E2526E">
        <w:rPr>
          <w:rFonts w:ascii="Arial" w:eastAsia="Arial" w:hAnsi="Arial" w:cs="Arial"/>
          <w:sz w:val="24"/>
          <w:szCs w:val="24"/>
        </w:rPr>
        <w:t>r c</w:t>
      </w:r>
      <w:r w:rsidRPr="00E2526E">
        <w:rPr>
          <w:rFonts w:ascii="Arial" w:eastAsia="Arial" w:hAnsi="Arial" w:cs="Arial"/>
          <w:spacing w:val="-2"/>
          <w:sz w:val="24"/>
          <w:szCs w:val="24"/>
        </w:rPr>
        <w:t>o</w:t>
      </w:r>
      <w:r w:rsidRPr="00E2526E">
        <w:rPr>
          <w:rFonts w:ascii="Arial" w:eastAsia="Arial" w:hAnsi="Arial" w:cs="Arial"/>
          <w:spacing w:val="1"/>
          <w:sz w:val="24"/>
          <w:szCs w:val="24"/>
        </w:rPr>
        <w:t>a</w:t>
      </w:r>
      <w:r w:rsidRPr="00E2526E">
        <w:rPr>
          <w:rFonts w:ascii="Arial" w:eastAsia="Arial" w:hAnsi="Arial" w:cs="Arial"/>
          <w:sz w:val="24"/>
          <w:szCs w:val="24"/>
        </w:rPr>
        <w:t>c</w:t>
      </w:r>
      <w:r w:rsidRPr="00E2526E">
        <w:rPr>
          <w:rFonts w:ascii="Arial" w:eastAsia="Arial" w:hAnsi="Arial" w:cs="Arial"/>
          <w:spacing w:val="1"/>
          <w:sz w:val="24"/>
          <w:szCs w:val="24"/>
        </w:rPr>
        <w:t>h</w:t>
      </w:r>
      <w:r w:rsidRPr="00E2526E">
        <w:rPr>
          <w:rFonts w:ascii="Arial" w:eastAsia="Arial" w:hAnsi="Arial" w:cs="Arial"/>
          <w:sz w:val="24"/>
          <w:szCs w:val="24"/>
        </w:rPr>
        <w:t>in</w:t>
      </w:r>
      <w:r w:rsidRPr="00E2526E">
        <w:rPr>
          <w:rFonts w:ascii="Arial" w:eastAsia="Arial" w:hAnsi="Arial" w:cs="Arial"/>
          <w:spacing w:val="-1"/>
          <w:sz w:val="24"/>
          <w:szCs w:val="24"/>
        </w:rPr>
        <w:t>g</w:t>
      </w:r>
      <w:r w:rsidRPr="00E2526E">
        <w:rPr>
          <w:rFonts w:ascii="Arial" w:eastAsia="Arial" w:hAnsi="Arial" w:cs="Arial"/>
          <w:sz w:val="24"/>
          <w:szCs w:val="24"/>
        </w:rPr>
        <w:t>/</w:t>
      </w:r>
      <w:r w:rsidRPr="00E2526E">
        <w:rPr>
          <w:rFonts w:ascii="Arial" w:eastAsia="Arial" w:hAnsi="Arial" w:cs="Arial"/>
          <w:spacing w:val="1"/>
          <w:sz w:val="24"/>
          <w:szCs w:val="24"/>
        </w:rPr>
        <w:t>t</w:t>
      </w:r>
      <w:r w:rsidRPr="00E2526E">
        <w:rPr>
          <w:rFonts w:ascii="Arial" w:eastAsia="Arial" w:hAnsi="Arial" w:cs="Arial"/>
          <w:sz w:val="24"/>
          <w:szCs w:val="24"/>
        </w:rPr>
        <w:t>rain</w:t>
      </w:r>
      <w:r w:rsidRPr="00E2526E">
        <w:rPr>
          <w:rFonts w:ascii="Arial" w:eastAsia="Arial" w:hAnsi="Arial" w:cs="Arial"/>
          <w:spacing w:val="-3"/>
          <w:sz w:val="24"/>
          <w:szCs w:val="24"/>
        </w:rPr>
        <w:t>i</w:t>
      </w:r>
      <w:r w:rsidRPr="00E2526E">
        <w:rPr>
          <w:rFonts w:ascii="Arial" w:eastAsia="Arial" w:hAnsi="Arial" w:cs="Arial"/>
          <w:spacing w:val="-1"/>
          <w:sz w:val="24"/>
          <w:szCs w:val="24"/>
        </w:rPr>
        <w:t>n</w:t>
      </w:r>
      <w:r w:rsidRPr="00E2526E">
        <w:rPr>
          <w:rFonts w:ascii="Arial" w:eastAsia="Arial" w:hAnsi="Arial" w:cs="Arial"/>
          <w:sz w:val="24"/>
          <w:szCs w:val="24"/>
        </w:rPr>
        <w:t>g</w:t>
      </w:r>
      <w:r w:rsidRPr="00E2526E">
        <w:rPr>
          <w:rFonts w:ascii="Arial" w:eastAsia="Arial" w:hAnsi="Arial" w:cs="Arial"/>
          <w:spacing w:val="-1"/>
          <w:sz w:val="24"/>
          <w:szCs w:val="24"/>
        </w:rPr>
        <w:t xml:space="preserve"> </w:t>
      </w:r>
      <w:r w:rsidRPr="00E2526E">
        <w:rPr>
          <w:rFonts w:ascii="Arial" w:eastAsia="Arial" w:hAnsi="Arial" w:cs="Arial"/>
          <w:sz w:val="24"/>
          <w:szCs w:val="24"/>
        </w:rPr>
        <w:t>c</w:t>
      </w:r>
      <w:r w:rsidRPr="00E2526E">
        <w:rPr>
          <w:rFonts w:ascii="Arial" w:eastAsia="Arial" w:hAnsi="Arial" w:cs="Arial"/>
          <w:spacing w:val="1"/>
          <w:sz w:val="24"/>
          <w:szCs w:val="24"/>
        </w:rPr>
        <w:t>am</w:t>
      </w:r>
      <w:r w:rsidRPr="00E2526E">
        <w:rPr>
          <w:rFonts w:ascii="Arial" w:eastAsia="Arial" w:hAnsi="Arial" w:cs="Arial"/>
          <w:sz w:val="24"/>
          <w:szCs w:val="24"/>
        </w:rPr>
        <w:t xml:space="preserve">p </w:t>
      </w:r>
      <w:r w:rsidRPr="00E2526E">
        <w:rPr>
          <w:rFonts w:ascii="Arial" w:eastAsia="Arial" w:hAnsi="Arial" w:cs="Arial"/>
          <w:spacing w:val="1"/>
          <w:sz w:val="24"/>
          <w:szCs w:val="24"/>
        </w:rPr>
        <w:t>ha</w:t>
      </w:r>
      <w:r w:rsidRPr="00E2526E">
        <w:rPr>
          <w:rFonts w:ascii="Arial" w:eastAsia="Arial" w:hAnsi="Arial" w:cs="Arial"/>
          <w:sz w:val="24"/>
          <w:szCs w:val="24"/>
        </w:rPr>
        <w:t xml:space="preserve">s </w:t>
      </w:r>
      <w:r w:rsidRPr="00E2526E">
        <w:rPr>
          <w:rFonts w:ascii="Arial" w:eastAsia="Arial" w:hAnsi="Arial" w:cs="Arial"/>
          <w:spacing w:val="-1"/>
          <w:sz w:val="24"/>
          <w:szCs w:val="24"/>
        </w:rPr>
        <w:t>b</w:t>
      </w:r>
      <w:r w:rsidRPr="00E2526E">
        <w:rPr>
          <w:rFonts w:ascii="Arial" w:eastAsia="Arial" w:hAnsi="Arial" w:cs="Arial"/>
          <w:spacing w:val="1"/>
          <w:sz w:val="24"/>
          <w:szCs w:val="24"/>
        </w:rPr>
        <w:t>ee</w:t>
      </w:r>
      <w:r w:rsidRPr="00E2526E">
        <w:rPr>
          <w:rFonts w:ascii="Arial" w:eastAsia="Arial" w:hAnsi="Arial" w:cs="Arial"/>
          <w:sz w:val="24"/>
          <w:szCs w:val="24"/>
        </w:rPr>
        <w:t>n</w:t>
      </w:r>
      <w:r w:rsidRPr="00E2526E">
        <w:rPr>
          <w:rFonts w:ascii="Arial" w:eastAsia="Arial" w:hAnsi="Arial" w:cs="Arial"/>
          <w:spacing w:val="-1"/>
          <w:sz w:val="24"/>
          <w:szCs w:val="24"/>
        </w:rPr>
        <w:t xml:space="preserve"> </w:t>
      </w:r>
      <w:proofErr w:type="spellStart"/>
      <w:r w:rsidRPr="00E2526E">
        <w:rPr>
          <w:rFonts w:ascii="Arial" w:eastAsia="Arial" w:hAnsi="Arial" w:cs="Arial"/>
          <w:spacing w:val="1"/>
          <w:sz w:val="24"/>
          <w:szCs w:val="24"/>
        </w:rPr>
        <w:t>a</w:t>
      </w:r>
      <w:r w:rsidRPr="00E2526E">
        <w:rPr>
          <w:rFonts w:ascii="Arial" w:eastAsia="Arial" w:hAnsi="Arial" w:cs="Arial"/>
          <w:spacing w:val="-1"/>
          <w:sz w:val="24"/>
          <w:szCs w:val="24"/>
        </w:rPr>
        <w:t>u</w:t>
      </w:r>
      <w:r w:rsidRPr="00E2526E">
        <w:rPr>
          <w:rFonts w:ascii="Arial" w:eastAsia="Arial" w:hAnsi="Arial" w:cs="Arial"/>
          <w:sz w:val="24"/>
          <w:szCs w:val="24"/>
        </w:rPr>
        <w:t>t</w:t>
      </w:r>
      <w:r w:rsidRPr="00E2526E">
        <w:rPr>
          <w:rFonts w:ascii="Arial" w:eastAsia="Arial" w:hAnsi="Arial" w:cs="Arial"/>
          <w:spacing w:val="1"/>
          <w:sz w:val="24"/>
          <w:szCs w:val="24"/>
        </w:rPr>
        <w:t>ho</w:t>
      </w:r>
      <w:r w:rsidRPr="00E2526E">
        <w:rPr>
          <w:rFonts w:ascii="Arial" w:eastAsia="Arial" w:hAnsi="Arial" w:cs="Arial"/>
          <w:sz w:val="24"/>
          <w:szCs w:val="24"/>
        </w:rPr>
        <w:t>r</w:t>
      </w:r>
      <w:r w:rsidRPr="00E2526E">
        <w:rPr>
          <w:rFonts w:ascii="Arial" w:eastAsia="Arial" w:hAnsi="Arial" w:cs="Arial"/>
          <w:spacing w:val="-1"/>
          <w:sz w:val="24"/>
          <w:szCs w:val="24"/>
        </w:rPr>
        <w:t>i</w:t>
      </w:r>
      <w:r w:rsidRPr="00E2526E">
        <w:rPr>
          <w:rFonts w:ascii="Arial" w:eastAsia="Arial" w:hAnsi="Arial" w:cs="Arial"/>
          <w:sz w:val="24"/>
          <w:szCs w:val="24"/>
        </w:rPr>
        <w:t>s</w:t>
      </w:r>
      <w:r w:rsidRPr="00E2526E">
        <w:rPr>
          <w:rFonts w:ascii="Arial" w:eastAsia="Arial" w:hAnsi="Arial" w:cs="Arial"/>
          <w:spacing w:val="-1"/>
          <w:sz w:val="24"/>
          <w:szCs w:val="24"/>
        </w:rPr>
        <w:t>e</w:t>
      </w:r>
      <w:r w:rsidRPr="00E2526E">
        <w:rPr>
          <w:rFonts w:ascii="Arial" w:eastAsia="Arial" w:hAnsi="Arial" w:cs="Arial"/>
          <w:sz w:val="24"/>
          <w:szCs w:val="24"/>
        </w:rPr>
        <w:t>d</w:t>
      </w:r>
      <w:proofErr w:type="spellEnd"/>
      <w:r w:rsidRPr="00E2526E">
        <w:rPr>
          <w:rFonts w:ascii="Arial" w:eastAsia="Arial" w:hAnsi="Arial" w:cs="Arial"/>
          <w:sz w:val="24"/>
          <w:szCs w:val="24"/>
        </w:rPr>
        <w:t>,</w:t>
      </w:r>
      <w:r w:rsidRPr="00E2526E">
        <w:rPr>
          <w:rFonts w:ascii="Arial" w:eastAsia="Arial" w:hAnsi="Arial" w:cs="Arial"/>
          <w:spacing w:val="1"/>
          <w:sz w:val="24"/>
          <w:szCs w:val="24"/>
        </w:rPr>
        <w:t xml:space="preserve"> </w:t>
      </w:r>
      <w:proofErr w:type="spellStart"/>
      <w:r w:rsidRPr="00E2526E">
        <w:rPr>
          <w:rFonts w:ascii="Arial" w:eastAsia="Arial" w:hAnsi="Arial" w:cs="Arial"/>
          <w:spacing w:val="-1"/>
          <w:sz w:val="24"/>
          <w:szCs w:val="24"/>
        </w:rPr>
        <w:t>a</w:t>
      </w:r>
      <w:r w:rsidRPr="00E2526E">
        <w:rPr>
          <w:rFonts w:ascii="Arial" w:eastAsia="Arial" w:hAnsi="Arial" w:cs="Arial"/>
          <w:spacing w:val="1"/>
          <w:sz w:val="24"/>
          <w:szCs w:val="24"/>
        </w:rPr>
        <w:t>u</w:t>
      </w:r>
      <w:r w:rsidRPr="00E2526E">
        <w:rPr>
          <w:rFonts w:ascii="Arial" w:eastAsia="Arial" w:hAnsi="Arial" w:cs="Arial"/>
          <w:sz w:val="24"/>
          <w:szCs w:val="24"/>
        </w:rPr>
        <w:t>t</w:t>
      </w:r>
      <w:r w:rsidRPr="00E2526E">
        <w:rPr>
          <w:rFonts w:ascii="Arial" w:eastAsia="Arial" w:hAnsi="Arial" w:cs="Arial"/>
          <w:spacing w:val="1"/>
          <w:sz w:val="24"/>
          <w:szCs w:val="24"/>
        </w:rPr>
        <w:t>ho</w:t>
      </w:r>
      <w:r w:rsidRPr="00E2526E">
        <w:rPr>
          <w:rFonts w:ascii="Arial" w:eastAsia="Arial" w:hAnsi="Arial" w:cs="Arial"/>
          <w:sz w:val="24"/>
          <w:szCs w:val="24"/>
        </w:rPr>
        <w:t>r</w:t>
      </w:r>
      <w:r w:rsidRPr="00E2526E">
        <w:rPr>
          <w:rFonts w:ascii="Arial" w:eastAsia="Arial" w:hAnsi="Arial" w:cs="Arial"/>
          <w:spacing w:val="-1"/>
          <w:sz w:val="24"/>
          <w:szCs w:val="24"/>
        </w:rPr>
        <w:t>i</w:t>
      </w:r>
      <w:r w:rsidRPr="00E2526E">
        <w:rPr>
          <w:rFonts w:ascii="Arial" w:eastAsia="Arial" w:hAnsi="Arial" w:cs="Arial"/>
          <w:sz w:val="24"/>
          <w:szCs w:val="24"/>
        </w:rPr>
        <w:t>si</w:t>
      </w:r>
      <w:r w:rsidRPr="00E2526E">
        <w:rPr>
          <w:rFonts w:ascii="Arial" w:eastAsia="Arial" w:hAnsi="Arial" w:cs="Arial"/>
          <w:spacing w:val="-2"/>
          <w:sz w:val="24"/>
          <w:szCs w:val="24"/>
        </w:rPr>
        <w:t>n</w:t>
      </w:r>
      <w:r w:rsidRPr="00E2526E">
        <w:rPr>
          <w:rFonts w:ascii="Arial" w:eastAsia="Arial" w:hAnsi="Arial" w:cs="Arial"/>
          <w:sz w:val="24"/>
          <w:szCs w:val="24"/>
        </w:rPr>
        <w:t>g</w:t>
      </w:r>
      <w:proofErr w:type="spellEnd"/>
      <w:r w:rsidRPr="00E2526E">
        <w:rPr>
          <w:rFonts w:ascii="Arial" w:eastAsia="Arial" w:hAnsi="Arial" w:cs="Arial"/>
          <w:spacing w:val="-1"/>
          <w:sz w:val="24"/>
          <w:szCs w:val="24"/>
        </w:rPr>
        <w:t xml:space="preserve"> </w:t>
      </w:r>
      <w:r w:rsidRPr="00E2526E">
        <w:rPr>
          <w:rFonts w:ascii="Arial" w:eastAsia="Arial" w:hAnsi="Arial" w:cs="Arial"/>
          <w:spacing w:val="1"/>
          <w:sz w:val="24"/>
          <w:szCs w:val="24"/>
        </w:rPr>
        <w:t>pa</w:t>
      </w:r>
      <w:r w:rsidRPr="00E2526E">
        <w:rPr>
          <w:rFonts w:ascii="Arial" w:eastAsia="Arial" w:hAnsi="Arial" w:cs="Arial"/>
          <w:sz w:val="24"/>
          <w:szCs w:val="24"/>
        </w:rPr>
        <w:t>rt</w:t>
      </w:r>
      <w:r w:rsidRPr="00E2526E">
        <w:rPr>
          <w:rFonts w:ascii="Arial" w:eastAsia="Arial" w:hAnsi="Arial" w:cs="Arial"/>
          <w:spacing w:val="-1"/>
          <w:sz w:val="24"/>
          <w:szCs w:val="24"/>
        </w:rPr>
        <w:t>i</w:t>
      </w:r>
      <w:r w:rsidRPr="00E2526E">
        <w:rPr>
          <w:rFonts w:ascii="Arial" w:eastAsia="Arial" w:hAnsi="Arial" w:cs="Arial"/>
          <w:sz w:val="24"/>
          <w:szCs w:val="24"/>
        </w:rPr>
        <w:t>cip</w:t>
      </w:r>
      <w:r w:rsidRPr="00E2526E">
        <w:rPr>
          <w:rFonts w:ascii="Arial" w:eastAsia="Arial" w:hAnsi="Arial" w:cs="Arial"/>
          <w:spacing w:val="1"/>
          <w:sz w:val="24"/>
          <w:szCs w:val="24"/>
        </w:rPr>
        <w:t>an</w:t>
      </w:r>
      <w:r w:rsidRPr="00E2526E">
        <w:rPr>
          <w:rFonts w:ascii="Arial" w:eastAsia="Arial" w:hAnsi="Arial" w:cs="Arial"/>
          <w:sz w:val="24"/>
          <w:szCs w:val="24"/>
        </w:rPr>
        <w:t>ts</w:t>
      </w:r>
      <w:r w:rsidRPr="00E2526E">
        <w:rPr>
          <w:rFonts w:ascii="Arial" w:eastAsia="Arial" w:hAnsi="Arial" w:cs="Arial"/>
          <w:spacing w:val="-1"/>
          <w:sz w:val="24"/>
          <w:szCs w:val="24"/>
        </w:rPr>
        <w:t xml:space="preserve"> </w:t>
      </w:r>
      <w:r w:rsidRPr="00E2526E">
        <w:rPr>
          <w:rFonts w:ascii="Arial" w:eastAsia="Arial" w:hAnsi="Arial" w:cs="Arial"/>
          <w:sz w:val="24"/>
          <w:szCs w:val="24"/>
        </w:rPr>
        <w:t>f</w:t>
      </w:r>
      <w:r w:rsidRPr="00E2526E">
        <w:rPr>
          <w:rFonts w:ascii="Arial" w:eastAsia="Arial" w:hAnsi="Arial" w:cs="Arial"/>
          <w:spacing w:val="1"/>
          <w:sz w:val="24"/>
          <w:szCs w:val="24"/>
        </w:rPr>
        <w:t>o</w:t>
      </w:r>
      <w:r w:rsidRPr="00E2526E">
        <w:rPr>
          <w:rFonts w:ascii="Arial" w:eastAsia="Arial" w:hAnsi="Arial" w:cs="Arial"/>
          <w:sz w:val="24"/>
          <w:szCs w:val="24"/>
        </w:rPr>
        <w:t>r t</w:t>
      </w:r>
      <w:r w:rsidRPr="00E2526E">
        <w:rPr>
          <w:rFonts w:ascii="Arial" w:eastAsia="Arial" w:hAnsi="Arial" w:cs="Arial"/>
          <w:spacing w:val="-1"/>
          <w:sz w:val="24"/>
          <w:szCs w:val="24"/>
        </w:rPr>
        <w:t>h</w:t>
      </w:r>
      <w:r w:rsidRPr="00E2526E">
        <w:rPr>
          <w:rFonts w:ascii="Arial" w:eastAsia="Arial" w:hAnsi="Arial" w:cs="Arial"/>
          <w:sz w:val="24"/>
          <w:szCs w:val="24"/>
        </w:rPr>
        <w:t>e</w:t>
      </w:r>
      <w:r w:rsidRPr="00E2526E">
        <w:rPr>
          <w:rFonts w:ascii="Arial" w:eastAsia="Arial" w:hAnsi="Arial" w:cs="Arial"/>
          <w:spacing w:val="1"/>
          <w:sz w:val="24"/>
          <w:szCs w:val="24"/>
        </w:rPr>
        <w:t xml:space="preserve"> </w:t>
      </w:r>
      <w:r w:rsidRPr="00E2526E">
        <w:rPr>
          <w:rFonts w:ascii="Arial" w:eastAsia="Arial" w:hAnsi="Arial" w:cs="Arial"/>
          <w:spacing w:val="-2"/>
          <w:sz w:val="24"/>
          <w:szCs w:val="24"/>
        </w:rPr>
        <w:t>C</w:t>
      </w:r>
      <w:r w:rsidRPr="00E2526E">
        <w:rPr>
          <w:rFonts w:ascii="Arial" w:eastAsia="Arial" w:hAnsi="Arial" w:cs="Arial"/>
          <w:spacing w:val="1"/>
          <w:sz w:val="24"/>
          <w:szCs w:val="24"/>
        </w:rPr>
        <w:t>ha</w:t>
      </w:r>
      <w:r w:rsidRPr="00E2526E">
        <w:rPr>
          <w:rFonts w:ascii="Arial" w:eastAsia="Arial" w:hAnsi="Arial" w:cs="Arial"/>
          <w:spacing w:val="-1"/>
          <w:sz w:val="24"/>
          <w:szCs w:val="24"/>
        </w:rPr>
        <w:t>m</w:t>
      </w:r>
      <w:r w:rsidRPr="00E2526E">
        <w:rPr>
          <w:rFonts w:ascii="Arial" w:eastAsia="Arial" w:hAnsi="Arial" w:cs="Arial"/>
          <w:spacing w:val="1"/>
          <w:sz w:val="24"/>
          <w:szCs w:val="24"/>
        </w:rPr>
        <w:t>p</w:t>
      </w:r>
      <w:r w:rsidRPr="00E2526E">
        <w:rPr>
          <w:rFonts w:ascii="Arial" w:eastAsia="Arial" w:hAnsi="Arial" w:cs="Arial"/>
          <w:sz w:val="24"/>
          <w:szCs w:val="24"/>
        </w:rPr>
        <w:t>io</w:t>
      </w:r>
      <w:r w:rsidRPr="00E2526E">
        <w:rPr>
          <w:rFonts w:ascii="Arial" w:eastAsia="Arial" w:hAnsi="Arial" w:cs="Arial"/>
          <w:spacing w:val="1"/>
          <w:sz w:val="24"/>
          <w:szCs w:val="24"/>
        </w:rPr>
        <w:t>n</w:t>
      </w:r>
      <w:r w:rsidRPr="00E2526E">
        <w:rPr>
          <w:rFonts w:ascii="Arial" w:eastAsia="Arial" w:hAnsi="Arial" w:cs="Arial"/>
          <w:spacing w:val="-2"/>
          <w:sz w:val="24"/>
          <w:szCs w:val="24"/>
        </w:rPr>
        <w:t>s</w:t>
      </w:r>
      <w:r w:rsidRPr="00E2526E">
        <w:rPr>
          <w:rFonts w:ascii="Arial" w:eastAsia="Arial" w:hAnsi="Arial" w:cs="Arial"/>
          <w:spacing w:val="1"/>
          <w:sz w:val="24"/>
          <w:szCs w:val="24"/>
        </w:rPr>
        <w:t>h</w:t>
      </w:r>
      <w:r w:rsidRPr="00E2526E">
        <w:rPr>
          <w:rFonts w:ascii="Arial" w:eastAsia="Arial" w:hAnsi="Arial" w:cs="Arial"/>
          <w:sz w:val="24"/>
          <w:szCs w:val="24"/>
        </w:rPr>
        <w:t xml:space="preserve">ips in </w:t>
      </w:r>
      <w:r w:rsidR="00E2526E">
        <w:rPr>
          <w:rFonts w:ascii="Arial" w:eastAsia="Arial" w:hAnsi="Arial" w:cs="Arial"/>
          <w:sz w:val="24"/>
          <w:szCs w:val="24"/>
        </w:rPr>
        <w:t>Para</w:t>
      </w:r>
      <w:r w:rsidRPr="00E2526E">
        <w:rPr>
          <w:rFonts w:ascii="Arial" w:eastAsia="Arial" w:hAnsi="Arial" w:cs="Arial"/>
          <w:spacing w:val="-2"/>
          <w:sz w:val="24"/>
          <w:szCs w:val="24"/>
          <w:u w:color="0000FF"/>
        </w:rPr>
        <w:t xml:space="preserve"> </w:t>
      </w:r>
      <w:r w:rsidRPr="00E2526E">
        <w:rPr>
          <w:rFonts w:ascii="Arial" w:eastAsia="Arial" w:hAnsi="Arial" w:cs="Arial"/>
          <w:spacing w:val="1"/>
          <w:sz w:val="24"/>
          <w:szCs w:val="24"/>
          <w:u w:color="0000FF"/>
        </w:rPr>
        <w:t>9.a</w:t>
      </w:r>
      <w:r w:rsidR="006969F9" w:rsidRPr="00E2526E">
        <w:rPr>
          <w:rFonts w:ascii="Arial" w:eastAsia="Arial" w:hAnsi="Arial" w:cs="Arial"/>
          <w:spacing w:val="-1"/>
          <w:sz w:val="24"/>
          <w:szCs w:val="24"/>
          <w:u w:color="0000FF"/>
        </w:rPr>
        <w:t>-c</w:t>
      </w:r>
      <w:r w:rsidRPr="00E2526E">
        <w:rPr>
          <w:rFonts w:ascii="Arial" w:eastAsia="Arial" w:hAnsi="Arial" w:cs="Arial"/>
          <w:color w:val="000000"/>
          <w:sz w:val="24"/>
          <w:szCs w:val="24"/>
        </w:rPr>
        <w:t>,</w:t>
      </w:r>
      <w:r w:rsidRPr="00E2526E">
        <w:rPr>
          <w:rFonts w:ascii="Arial" w:eastAsia="Arial" w:hAnsi="Arial" w:cs="Arial"/>
          <w:color w:val="000000"/>
          <w:spacing w:val="1"/>
          <w:sz w:val="24"/>
          <w:szCs w:val="24"/>
        </w:rPr>
        <w:t xml:space="preserve"> </w:t>
      </w:r>
      <w:r w:rsidRPr="00E2526E">
        <w:rPr>
          <w:rFonts w:ascii="Arial" w:eastAsia="Arial" w:hAnsi="Arial" w:cs="Arial"/>
          <w:color w:val="000000"/>
          <w:sz w:val="24"/>
          <w:szCs w:val="24"/>
        </w:rPr>
        <w:t xml:space="preserve">is </w:t>
      </w:r>
      <w:r w:rsidRPr="00E2526E">
        <w:rPr>
          <w:rFonts w:ascii="Arial" w:eastAsia="Arial" w:hAnsi="Arial" w:cs="Arial"/>
          <w:color w:val="000000"/>
          <w:spacing w:val="-1"/>
          <w:sz w:val="24"/>
          <w:szCs w:val="24"/>
        </w:rPr>
        <w:t>d</w:t>
      </w:r>
      <w:r w:rsidRPr="00E2526E">
        <w:rPr>
          <w:rFonts w:ascii="Arial" w:eastAsia="Arial" w:hAnsi="Arial" w:cs="Arial"/>
          <w:color w:val="000000"/>
          <w:spacing w:val="1"/>
          <w:sz w:val="24"/>
          <w:szCs w:val="24"/>
        </w:rPr>
        <w:t>e</w:t>
      </w:r>
      <w:r w:rsidRPr="00E2526E">
        <w:rPr>
          <w:rFonts w:ascii="Arial" w:eastAsia="Arial" w:hAnsi="Arial" w:cs="Arial"/>
          <w:color w:val="000000"/>
          <w:sz w:val="24"/>
          <w:szCs w:val="24"/>
        </w:rPr>
        <w:t>le</w:t>
      </w:r>
      <w:r w:rsidRPr="00E2526E">
        <w:rPr>
          <w:rFonts w:ascii="Arial" w:eastAsia="Arial" w:hAnsi="Arial" w:cs="Arial"/>
          <w:color w:val="000000"/>
          <w:spacing w:val="-1"/>
          <w:sz w:val="24"/>
          <w:szCs w:val="24"/>
        </w:rPr>
        <w:t>g</w:t>
      </w:r>
      <w:r w:rsidRPr="00E2526E">
        <w:rPr>
          <w:rFonts w:ascii="Arial" w:eastAsia="Arial" w:hAnsi="Arial" w:cs="Arial"/>
          <w:color w:val="000000"/>
          <w:spacing w:val="1"/>
          <w:sz w:val="24"/>
          <w:szCs w:val="24"/>
        </w:rPr>
        <w:t>a</w:t>
      </w:r>
      <w:r w:rsidRPr="00E2526E">
        <w:rPr>
          <w:rFonts w:ascii="Arial" w:eastAsia="Arial" w:hAnsi="Arial" w:cs="Arial"/>
          <w:color w:val="000000"/>
          <w:sz w:val="24"/>
          <w:szCs w:val="24"/>
        </w:rPr>
        <w:t>t</w:t>
      </w:r>
      <w:r w:rsidRPr="00E2526E">
        <w:rPr>
          <w:rFonts w:ascii="Arial" w:eastAsia="Arial" w:hAnsi="Arial" w:cs="Arial"/>
          <w:color w:val="000000"/>
          <w:spacing w:val="1"/>
          <w:sz w:val="24"/>
          <w:szCs w:val="24"/>
        </w:rPr>
        <w:t>e</w:t>
      </w:r>
      <w:r w:rsidRPr="00E2526E">
        <w:rPr>
          <w:rFonts w:ascii="Arial" w:eastAsia="Arial" w:hAnsi="Arial" w:cs="Arial"/>
          <w:color w:val="000000"/>
          <w:sz w:val="24"/>
          <w:szCs w:val="24"/>
        </w:rPr>
        <w:t>d</w:t>
      </w:r>
      <w:r w:rsidRPr="00E2526E">
        <w:rPr>
          <w:rFonts w:ascii="Arial" w:eastAsia="Arial" w:hAnsi="Arial" w:cs="Arial"/>
          <w:color w:val="000000"/>
          <w:spacing w:val="-1"/>
          <w:sz w:val="24"/>
          <w:szCs w:val="24"/>
        </w:rPr>
        <w:t xml:space="preserve"> </w:t>
      </w:r>
      <w:r w:rsidRPr="00E2526E">
        <w:rPr>
          <w:rFonts w:ascii="Arial" w:eastAsia="Arial" w:hAnsi="Arial" w:cs="Arial"/>
          <w:color w:val="000000"/>
          <w:spacing w:val="1"/>
          <w:sz w:val="24"/>
          <w:szCs w:val="24"/>
        </w:rPr>
        <w:t>t</w:t>
      </w:r>
      <w:r w:rsidRPr="00E2526E">
        <w:rPr>
          <w:rFonts w:ascii="Arial" w:eastAsia="Arial" w:hAnsi="Arial" w:cs="Arial"/>
          <w:color w:val="000000"/>
          <w:sz w:val="24"/>
          <w:szCs w:val="24"/>
        </w:rPr>
        <w:t>o</w:t>
      </w:r>
      <w:r w:rsidRPr="00E2526E">
        <w:rPr>
          <w:rFonts w:ascii="Arial" w:eastAsia="Arial" w:hAnsi="Arial" w:cs="Arial"/>
          <w:color w:val="000000"/>
          <w:spacing w:val="-1"/>
          <w:sz w:val="24"/>
          <w:szCs w:val="24"/>
        </w:rPr>
        <w:t xml:space="preserve"> </w:t>
      </w:r>
      <w:r w:rsidRPr="00E2526E">
        <w:rPr>
          <w:rFonts w:ascii="Arial" w:eastAsia="Arial" w:hAnsi="Arial" w:cs="Arial"/>
          <w:color w:val="000000"/>
          <w:sz w:val="24"/>
          <w:szCs w:val="24"/>
        </w:rPr>
        <w:t>t</w:t>
      </w:r>
      <w:r w:rsidRPr="00E2526E">
        <w:rPr>
          <w:rFonts w:ascii="Arial" w:eastAsia="Arial" w:hAnsi="Arial" w:cs="Arial"/>
          <w:color w:val="000000"/>
          <w:spacing w:val="1"/>
          <w:sz w:val="24"/>
          <w:szCs w:val="24"/>
        </w:rPr>
        <w:t>h</w:t>
      </w:r>
      <w:r w:rsidRPr="00E2526E">
        <w:rPr>
          <w:rFonts w:ascii="Arial" w:eastAsia="Arial" w:hAnsi="Arial" w:cs="Arial"/>
          <w:color w:val="000000"/>
          <w:sz w:val="24"/>
          <w:szCs w:val="24"/>
        </w:rPr>
        <w:t>e</w:t>
      </w:r>
      <w:r w:rsidRPr="00E2526E">
        <w:rPr>
          <w:rFonts w:ascii="Arial" w:eastAsia="Arial" w:hAnsi="Arial" w:cs="Arial"/>
          <w:color w:val="000000"/>
          <w:spacing w:val="-1"/>
          <w:sz w:val="24"/>
          <w:szCs w:val="24"/>
        </w:rPr>
        <w:t xml:space="preserve"> </w:t>
      </w:r>
      <w:r w:rsidRPr="00E2526E">
        <w:rPr>
          <w:rFonts w:ascii="Arial" w:eastAsia="Arial" w:hAnsi="Arial" w:cs="Arial"/>
          <w:color w:val="000000"/>
          <w:spacing w:val="1"/>
          <w:sz w:val="24"/>
          <w:szCs w:val="24"/>
        </w:rPr>
        <w:t>o</w:t>
      </w:r>
      <w:r w:rsidRPr="00E2526E">
        <w:rPr>
          <w:rFonts w:ascii="Arial" w:eastAsia="Arial" w:hAnsi="Arial" w:cs="Arial"/>
          <w:color w:val="000000"/>
          <w:sz w:val="24"/>
          <w:szCs w:val="24"/>
        </w:rPr>
        <w:t>r</w:t>
      </w:r>
      <w:r w:rsidRPr="00E2526E">
        <w:rPr>
          <w:rFonts w:ascii="Arial" w:eastAsia="Arial" w:hAnsi="Arial" w:cs="Arial"/>
          <w:color w:val="000000"/>
          <w:spacing w:val="-2"/>
          <w:sz w:val="24"/>
          <w:szCs w:val="24"/>
        </w:rPr>
        <w:t>g</w:t>
      </w:r>
      <w:r w:rsidRPr="00E2526E">
        <w:rPr>
          <w:rFonts w:ascii="Arial" w:eastAsia="Arial" w:hAnsi="Arial" w:cs="Arial"/>
          <w:color w:val="000000"/>
          <w:spacing w:val="1"/>
          <w:sz w:val="24"/>
          <w:szCs w:val="24"/>
        </w:rPr>
        <w:t>an</w:t>
      </w:r>
      <w:r w:rsidRPr="00E2526E">
        <w:rPr>
          <w:rFonts w:ascii="Arial" w:eastAsia="Arial" w:hAnsi="Arial" w:cs="Arial"/>
          <w:color w:val="000000"/>
          <w:sz w:val="24"/>
          <w:szCs w:val="24"/>
        </w:rPr>
        <w:t>iser.</w:t>
      </w:r>
    </w:p>
    <w:p w14:paraId="0A8A4D0C" w14:textId="77777777" w:rsidR="00DF5146" w:rsidRPr="006B20CD" w:rsidRDefault="006B20CD" w:rsidP="006B20CD">
      <w:pPr>
        <w:spacing w:after="240"/>
        <w:ind w:left="1134"/>
        <w:rPr>
          <w:rFonts w:ascii="Arial" w:eastAsia="Arial" w:hAnsi="Arial" w:cs="Arial"/>
          <w:sz w:val="24"/>
          <w:szCs w:val="24"/>
        </w:rPr>
      </w:pPr>
      <w:r w:rsidRPr="006B20CD">
        <w:rPr>
          <w:rFonts w:ascii="Arial" w:eastAsia="Arial" w:hAnsi="Arial" w:cs="Arial"/>
          <w:spacing w:val="-5"/>
          <w:sz w:val="24"/>
          <w:szCs w:val="24"/>
        </w:rPr>
        <w:t xml:space="preserve"> (1)</w:t>
      </w:r>
      <w:r>
        <w:rPr>
          <w:rFonts w:ascii="Arial" w:eastAsia="Arial" w:hAnsi="Arial" w:cs="Arial"/>
          <w:spacing w:val="-5"/>
          <w:sz w:val="24"/>
          <w:szCs w:val="24"/>
        </w:rPr>
        <w:tab/>
      </w:r>
      <w:r w:rsidR="00E61376" w:rsidRPr="006B20CD">
        <w:rPr>
          <w:rFonts w:ascii="Arial" w:eastAsia="Arial" w:hAnsi="Arial" w:cs="Arial"/>
          <w:b/>
          <w:spacing w:val="-5"/>
          <w:sz w:val="24"/>
          <w:szCs w:val="24"/>
        </w:rPr>
        <w:t>A</w:t>
      </w:r>
      <w:r w:rsidR="00E61376" w:rsidRPr="006B20CD">
        <w:rPr>
          <w:rFonts w:ascii="Arial" w:eastAsia="Arial" w:hAnsi="Arial" w:cs="Arial"/>
          <w:b/>
          <w:spacing w:val="3"/>
          <w:sz w:val="24"/>
          <w:szCs w:val="24"/>
        </w:rPr>
        <w:t>r</w:t>
      </w:r>
      <w:r w:rsidR="00E61376" w:rsidRPr="006B20CD">
        <w:rPr>
          <w:rFonts w:ascii="Arial" w:eastAsia="Arial" w:hAnsi="Arial" w:cs="Arial"/>
          <w:b/>
          <w:spacing w:val="5"/>
          <w:sz w:val="24"/>
          <w:szCs w:val="24"/>
        </w:rPr>
        <w:t>m</w:t>
      </w:r>
      <w:r w:rsidR="00E61376" w:rsidRPr="006B20CD">
        <w:rPr>
          <w:rFonts w:ascii="Arial" w:eastAsia="Arial" w:hAnsi="Arial" w:cs="Arial"/>
          <w:b/>
          <w:sz w:val="24"/>
          <w:szCs w:val="24"/>
        </w:rPr>
        <w:t>y</w:t>
      </w:r>
      <w:r w:rsidR="00E61376" w:rsidRPr="006B20CD">
        <w:rPr>
          <w:rFonts w:ascii="Arial" w:eastAsia="Arial" w:hAnsi="Arial" w:cs="Arial"/>
          <w:b/>
          <w:spacing w:val="-3"/>
          <w:sz w:val="24"/>
          <w:szCs w:val="24"/>
        </w:rPr>
        <w:t xml:space="preserve"> </w:t>
      </w:r>
      <w:r w:rsidR="00E61376" w:rsidRPr="006B20CD">
        <w:rPr>
          <w:rFonts w:ascii="Arial" w:eastAsia="Arial" w:hAnsi="Arial" w:cs="Arial"/>
          <w:b/>
          <w:sz w:val="24"/>
          <w:szCs w:val="24"/>
        </w:rPr>
        <w:t>C</w:t>
      </w:r>
      <w:r w:rsidR="00E61376" w:rsidRPr="006B20CD">
        <w:rPr>
          <w:rFonts w:ascii="Arial" w:eastAsia="Arial" w:hAnsi="Arial" w:cs="Arial"/>
          <w:b/>
          <w:spacing w:val="-1"/>
          <w:sz w:val="24"/>
          <w:szCs w:val="24"/>
        </w:rPr>
        <w:t>h</w:t>
      </w:r>
      <w:r w:rsidR="00E61376" w:rsidRPr="006B20CD">
        <w:rPr>
          <w:rFonts w:ascii="Arial" w:eastAsia="Arial" w:hAnsi="Arial" w:cs="Arial"/>
          <w:b/>
          <w:spacing w:val="1"/>
          <w:sz w:val="24"/>
          <w:szCs w:val="24"/>
        </w:rPr>
        <w:t>a</w:t>
      </w:r>
      <w:r w:rsidR="00E61376" w:rsidRPr="006B20CD">
        <w:rPr>
          <w:rFonts w:ascii="Arial" w:eastAsia="Arial" w:hAnsi="Arial" w:cs="Arial"/>
          <w:b/>
          <w:sz w:val="24"/>
          <w:szCs w:val="24"/>
        </w:rPr>
        <w:t>mpion</w:t>
      </w:r>
      <w:r w:rsidR="00E61376" w:rsidRPr="006B20CD">
        <w:rPr>
          <w:rFonts w:ascii="Arial" w:eastAsia="Arial" w:hAnsi="Arial" w:cs="Arial"/>
          <w:b/>
          <w:spacing w:val="1"/>
          <w:sz w:val="24"/>
          <w:szCs w:val="24"/>
        </w:rPr>
        <w:t>s</w:t>
      </w:r>
      <w:r w:rsidR="00E61376" w:rsidRPr="006B20CD">
        <w:rPr>
          <w:rFonts w:ascii="Arial" w:eastAsia="Arial" w:hAnsi="Arial" w:cs="Arial"/>
          <w:b/>
          <w:sz w:val="24"/>
          <w:szCs w:val="24"/>
        </w:rPr>
        <w:t>hips</w:t>
      </w:r>
      <w:r w:rsidR="00E61376" w:rsidRPr="006B20CD">
        <w:rPr>
          <w:rFonts w:ascii="Arial" w:eastAsia="Arial" w:hAnsi="Arial" w:cs="Arial"/>
          <w:b/>
          <w:spacing w:val="1"/>
          <w:sz w:val="24"/>
          <w:szCs w:val="24"/>
        </w:rPr>
        <w:t xml:space="preserve"> </w:t>
      </w:r>
      <w:r w:rsidR="00E61376" w:rsidRPr="006B20CD">
        <w:rPr>
          <w:rFonts w:ascii="Arial" w:eastAsia="Arial" w:hAnsi="Arial" w:cs="Arial"/>
          <w:b/>
          <w:spacing w:val="2"/>
          <w:sz w:val="24"/>
          <w:szCs w:val="24"/>
        </w:rPr>
        <w:t>(</w:t>
      </w:r>
      <w:r w:rsidR="00E61376" w:rsidRPr="006B20CD">
        <w:rPr>
          <w:rFonts w:ascii="Arial" w:eastAsia="Arial" w:hAnsi="Arial" w:cs="Arial"/>
          <w:b/>
          <w:spacing w:val="-5"/>
          <w:sz w:val="24"/>
          <w:szCs w:val="24"/>
        </w:rPr>
        <w:t>A</w:t>
      </w:r>
      <w:r w:rsidR="00E61376" w:rsidRPr="006B20CD">
        <w:rPr>
          <w:rFonts w:ascii="Arial" w:eastAsia="Arial" w:hAnsi="Arial" w:cs="Arial"/>
          <w:b/>
          <w:sz w:val="24"/>
          <w:szCs w:val="24"/>
        </w:rPr>
        <w:t>lpin</w:t>
      </w:r>
      <w:r w:rsidR="00E61376" w:rsidRPr="006B20CD">
        <w:rPr>
          <w:rFonts w:ascii="Arial" w:eastAsia="Arial" w:hAnsi="Arial" w:cs="Arial"/>
          <w:b/>
          <w:spacing w:val="1"/>
          <w:sz w:val="24"/>
          <w:szCs w:val="24"/>
        </w:rPr>
        <w:t>e</w:t>
      </w:r>
      <w:r w:rsidR="00E61376" w:rsidRPr="006B20CD">
        <w:rPr>
          <w:rFonts w:ascii="Arial" w:eastAsia="Arial" w:hAnsi="Arial" w:cs="Arial"/>
          <w:b/>
          <w:sz w:val="24"/>
          <w:szCs w:val="24"/>
        </w:rPr>
        <w:t>/Nordi</w:t>
      </w:r>
      <w:r w:rsidR="00E61376" w:rsidRPr="006B20CD">
        <w:rPr>
          <w:rFonts w:ascii="Arial" w:eastAsia="Arial" w:hAnsi="Arial" w:cs="Arial"/>
          <w:b/>
          <w:spacing w:val="1"/>
          <w:sz w:val="24"/>
          <w:szCs w:val="24"/>
        </w:rPr>
        <w:t>c</w:t>
      </w:r>
      <w:r w:rsidR="00E61376" w:rsidRPr="006B20CD">
        <w:rPr>
          <w:rFonts w:ascii="Arial" w:eastAsia="Arial" w:hAnsi="Arial" w:cs="Arial"/>
          <w:b/>
          <w:sz w:val="24"/>
          <w:szCs w:val="24"/>
        </w:rPr>
        <w:t xml:space="preserve">). </w:t>
      </w:r>
      <w:r w:rsidR="00E61376" w:rsidRPr="006B20CD">
        <w:rPr>
          <w:rFonts w:ascii="Arial" w:eastAsia="Arial" w:hAnsi="Arial" w:cs="Arial"/>
          <w:sz w:val="24"/>
          <w:szCs w:val="24"/>
        </w:rPr>
        <w:t>U</w:t>
      </w:r>
      <w:r w:rsidR="00E61376" w:rsidRPr="006B20CD">
        <w:rPr>
          <w:rFonts w:ascii="Arial" w:eastAsia="Arial" w:hAnsi="Arial" w:cs="Arial"/>
          <w:spacing w:val="-2"/>
          <w:sz w:val="24"/>
          <w:szCs w:val="24"/>
        </w:rPr>
        <w:t>n</w:t>
      </w:r>
      <w:r w:rsidR="00E61376" w:rsidRPr="006B20CD">
        <w:rPr>
          <w:rFonts w:ascii="Arial" w:eastAsia="Arial" w:hAnsi="Arial" w:cs="Arial"/>
          <w:sz w:val="24"/>
          <w:szCs w:val="24"/>
        </w:rPr>
        <w:t>its/i</w:t>
      </w:r>
      <w:r w:rsidR="00E61376" w:rsidRPr="006B20CD">
        <w:rPr>
          <w:rFonts w:ascii="Arial" w:eastAsia="Arial" w:hAnsi="Arial" w:cs="Arial"/>
          <w:spacing w:val="1"/>
          <w:sz w:val="24"/>
          <w:szCs w:val="24"/>
        </w:rPr>
        <w:t>nd</w:t>
      </w:r>
      <w:r w:rsidR="00E61376" w:rsidRPr="006B20CD">
        <w:rPr>
          <w:rFonts w:ascii="Arial" w:eastAsia="Arial" w:hAnsi="Arial" w:cs="Arial"/>
          <w:sz w:val="24"/>
          <w:szCs w:val="24"/>
        </w:rPr>
        <w:t>i</w:t>
      </w:r>
      <w:r w:rsidR="00E61376" w:rsidRPr="006B20CD">
        <w:rPr>
          <w:rFonts w:ascii="Arial" w:eastAsia="Arial" w:hAnsi="Arial" w:cs="Arial"/>
          <w:spacing w:val="-3"/>
          <w:sz w:val="24"/>
          <w:szCs w:val="24"/>
        </w:rPr>
        <w:t>v</w:t>
      </w:r>
      <w:r w:rsidR="00E61376" w:rsidRPr="006B20CD">
        <w:rPr>
          <w:rFonts w:ascii="Arial" w:eastAsia="Arial" w:hAnsi="Arial" w:cs="Arial"/>
          <w:sz w:val="24"/>
          <w:szCs w:val="24"/>
        </w:rPr>
        <w:t>id</w:t>
      </w:r>
      <w:r w:rsidR="00E61376" w:rsidRPr="006B20CD">
        <w:rPr>
          <w:rFonts w:ascii="Arial" w:eastAsia="Arial" w:hAnsi="Arial" w:cs="Arial"/>
          <w:spacing w:val="1"/>
          <w:sz w:val="24"/>
          <w:szCs w:val="24"/>
        </w:rPr>
        <w:t>ua</w:t>
      </w:r>
      <w:r w:rsidR="00E61376" w:rsidRPr="006B20CD">
        <w:rPr>
          <w:rFonts w:ascii="Arial" w:eastAsia="Arial" w:hAnsi="Arial" w:cs="Arial"/>
          <w:sz w:val="24"/>
          <w:szCs w:val="24"/>
        </w:rPr>
        <w:t xml:space="preserve">ls </w:t>
      </w:r>
      <w:r w:rsidR="00E61376" w:rsidRPr="006B20CD">
        <w:rPr>
          <w:rFonts w:ascii="Arial" w:eastAsia="Arial" w:hAnsi="Arial" w:cs="Arial"/>
          <w:spacing w:val="-3"/>
          <w:sz w:val="24"/>
          <w:szCs w:val="24"/>
        </w:rPr>
        <w:t>w</w:t>
      </w:r>
      <w:r w:rsidR="00E61376" w:rsidRPr="006B20CD">
        <w:rPr>
          <w:rFonts w:ascii="Arial" w:eastAsia="Arial" w:hAnsi="Arial" w:cs="Arial"/>
          <w:spacing w:val="1"/>
          <w:sz w:val="24"/>
          <w:szCs w:val="24"/>
        </w:rPr>
        <w:t>h</w:t>
      </w:r>
      <w:r w:rsidR="00E61376" w:rsidRPr="006B20CD">
        <w:rPr>
          <w:rFonts w:ascii="Arial" w:eastAsia="Arial" w:hAnsi="Arial" w:cs="Arial"/>
          <w:sz w:val="24"/>
          <w:szCs w:val="24"/>
        </w:rPr>
        <w:t>o</w:t>
      </w:r>
      <w:r w:rsidR="00E61376" w:rsidRPr="006B20CD">
        <w:rPr>
          <w:rFonts w:ascii="Arial" w:eastAsia="Arial" w:hAnsi="Arial" w:cs="Arial"/>
          <w:spacing w:val="1"/>
          <w:sz w:val="24"/>
          <w:szCs w:val="24"/>
        </w:rPr>
        <w:t xml:space="preserve"> </w:t>
      </w:r>
      <w:r w:rsidR="00E61376" w:rsidRPr="006B20CD">
        <w:rPr>
          <w:rFonts w:ascii="Arial" w:eastAsia="Arial" w:hAnsi="Arial" w:cs="Arial"/>
          <w:spacing w:val="-1"/>
          <w:sz w:val="24"/>
          <w:szCs w:val="24"/>
        </w:rPr>
        <w:t>q</w:t>
      </w:r>
      <w:r w:rsidR="00E61376" w:rsidRPr="006B20CD">
        <w:rPr>
          <w:rFonts w:ascii="Arial" w:eastAsia="Arial" w:hAnsi="Arial" w:cs="Arial"/>
          <w:spacing w:val="1"/>
          <w:sz w:val="24"/>
          <w:szCs w:val="24"/>
        </w:rPr>
        <w:t>ua</w:t>
      </w:r>
      <w:r w:rsidR="00E61376" w:rsidRPr="006B20CD">
        <w:rPr>
          <w:rFonts w:ascii="Arial" w:eastAsia="Arial" w:hAnsi="Arial" w:cs="Arial"/>
          <w:sz w:val="24"/>
          <w:szCs w:val="24"/>
        </w:rPr>
        <w:t>l</w:t>
      </w:r>
      <w:r w:rsidR="00E61376" w:rsidRPr="006B20CD">
        <w:rPr>
          <w:rFonts w:ascii="Arial" w:eastAsia="Arial" w:hAnsi="Arial" w:cs="Arial"/>
          <w:spacing w:val="-1"/>
          <w:sz w:val="24"/>
          <w:szCs w:val="24"/>
        </w:rPr>
        <w:t>i</w:t>
      </w:r>
      <w:r w:rsidR="00E61376" w:rsidRPr="006B20CD">
        <w:rPr>
          <w:rFonts w:ascii="Arial" w:eastAsia="Arial" w:hAnsi="Arial" w:cs="Arial"/>
          <w:spacing w:val="3"/>
          <w:sz w:val="24"/>
          <w:szCs w:val="24"/>
        </w:rPr>
        <w:t>f</w:t>
      </w:r>
      <w:r w:rsidR="00E61376" w:rsidRPr="006B20CD">
        <w:rPr>
          <w:rFonts w:ascii="Arial" w:eastAsia="Arial" w:hAnsi="Arial" w:cs="Arial"/>
          <w:sz w:val="24"/>
          <w:szCs w:val="24"/>
        </w:rPr>
        <w:t xml:space="preserve">y </w:t>
      </w:r>
      <w:r w:rsidR="00E61376" w:rsidRPr="006B20CD">
        <w:rPr>
          <w:rFonts w:ascii="Arial" w:eastAsia="Arial" w:hAnsi="Arial" w:cs="Arial"/>
          <w:spacing w:val="3"/>
          <w:sz w:val="24"/>
          <w:szCs w:val="24"/>
        </w:rPr>
        <w:t>f</w:t>
      </w:r>
      <w:r w:rsidR="00E61376" w:rsidRPr="006B20CD">
        <w:rPr>
          <w:rFonts w:ascii="Arial" w:eastAsia="Arial" w:hAnsi="Arial" w:cs="Arial"/>
          <w:sz w:val="24"/>
          <w:szCs w:val="24"/>
        </w:rPr>
        <w:t>r</w:t>
      </w:r>
      <w:r w:rsidR="00E61376" w:rsidRPr="006B20CD">
        <w:rPr>
          <w:rFonts w:ascii="Arial" w:eastAsia="Arial" w:hAnsi="Arial" w:cs="Arial"/>
          <w:spacing w:val="-2"/>
          <w:sz w:val="24"/>
          <w:szCs w:val="24"/>
        </w:rPr>
        <w:t>o</w:t>
      </w:r>
      <w:r w:rsidR="00E61376" w:rsidRPr="006B20CD">
        <w:rPr>
          <w:rFonts w:ascii="Arial" w:eastAsia="Arial" w:hAnsi="Arial" w:cs="Arial"/>
          <w:sz w:val="24"/>
          <w:szCs w:val="24"/>
        </w:rPr>
        <w:t>m</w:t>
      </w:r>
      <w:r w:rsidR="00E61376" w:rsidRPr="006B20CD">
        <w:rPr>
          <w:rFonts w:ascii="Arial" w:eastAsia="Arial" w:hAnsi="Arial" w:cs="Arial"/>
          <w:spacing w:val="2"/>
          <w:sz w:val="24"/>
          <w:szCs w:val="24"/>
        </w:rPr>
        <w:t xml:space="preserve"> </w:t>
      </w:r>
      <w:r w:rsidR="00E61376" w:rsidRPr="006B20CD">
        <w:rPr>
          <w:rFonts w:ascii="Arial" w:eastAsia="Arial" w:hAnsi="Arial" w:cs="Arial"/>
          <w:spacing w:val="1"/>
          <w:sz w:val="24"/>
          <w:szCs w:val="24"/>
        </w:rPr>
        <w:t>E</w:t>
      </w:r>
      <w:r w:rsidR="00E61376" w:rsidRPr="006B20CD">
        <w:rPr>
          <w:rFonts w:ascii="Arial" w:eastAsia="Arial" w:hAnsi="Arial" w:cs="Arial"/>
          <w:spacing w:val="-2"/>
          <w:sz w:val="24"/>
          <w:szCs w:val="24"/>
        </w:rPr>
        <w:t>x</w:t>
      </w:r>
      <w:r w:rsidR="00E61376" w:rsidRPr="006B20CD">
        <w:rPr>
          <w:rFonts w:ascii="Arial" w:eastAsia="Arial" w:hAnsi="Arial" w:cs="Arial"/>
          <w:spacing w:val="1"/>
          <w:sz w:val="24"/>
          <w:szCs w:val="24"/>
        </w:rPr>
        <w:t>e</w:t>
      </w:r>
      <w:r w:rsidR="00E61376" w:rsidRPr="006B20CD">
        <w:rPr>
          <w:rFonts w:ascii="Arial" w:eastAsia="Arial" w:hAnsi="Arial" w:cs="Arial"/>
          <w:sz w:val="24"/>
          <w:szCs w:val="24"/>
        </w:rPr>
        <w:t>rc</w:t>
      </w:r>
      <w:r w:rsidR="00E61376" w:rsidRPr="006B20CD">
        <w:rPr>
          <w:rFonts w:ascii="Arial" w:eastAsia="Arial" w:hAnsi="Arial" w:cs="Arial"/>
          <w:spacing w:val="-1"/>
          <w:sz w:val="24"/>
          <w:szCs w:val="24"/>
        </w:rPr>
        <w:t>i</w:t>
      </w:r>
      <w:r w:rsidR="00E61376" w:rsidRPr="006B20CD">
        <w:rPr>
          <w:rFonts w:ascii="Arial" w:eastAsia="Arial" w:hAnsi="Arial" w:cs="Arial"/>
          <w:sz w:val="24"/>
          <w:szCs w:val="24"/>
        </w:rPr>
        <w:t>s</w:t>
      </w:r>
      <w:r w:rsidR="00E61376" w:rsidRPr="006B20CD">
        <w:rPr>
          <w:rFonts w:ascii="Arial" w:eastAsia="Arial" w:hAnsi="Arial" w:cs="Arial"/>
          <w:spacing w:val="1"/>
          <w:sz w:val="24"/>
          <w:szCs w:val="24"/>
        </w:rPr>
        <w:t>e</w:t>
      </w:r>
      <w:r w:rsidR="00E61376" w:rsidRPr="006B20CD">
        <w:rPr>
          <w:rFonts w:ascii="Arial" w:eastAsia="Arial" w:hAnsi="Arial" w:cs="Arial"/>
          <w:sz w:val="24"/>
          <w:szCs w:val="24"/>
        </w:rPr>
        <w:t xml:space="preserve">s </w:t>
      </w:r>
      <w:r w:rsidR="00E61376" w:rsidRPr="006B20CD">
        <w:rPr>
          <w:rFonts w:ascii="Arial" w:eastAsia="Arial" w:hAnsi="Arial" w:cs="Arial"/>
          <w:spacing w:val="-1"/>
          <w:sz w:val="24"/>
          <w:szCs w:val="24"/>
        </w:rPr>
        <w:t>S</w:t>
      </w:r>
      <w:r w:rsidR="00E61376" w:rsidRPr="006B20CD">
        <w:rPr>
          <w:rFonts w:ascii="Arial" w:eastAsia="Arial" w:hAnsi="Arial" w:cs="Arial"/>
          <w:sz w:val="24"/>
          <w:szCs w:val="24"/>
        </w:rPr>
        <w:t>PA</w:t>
      </w:r>
      <w:r w:rsidR="00E61376" w:rsidRPr="006B20CD">
        <w:rPr>
          <w:rFonts w:ascii="Arial" w:eastAsia="Arial" w:hAnsi="Arial" w:cs="Arial"/>
          <w:spacing w:val="-3"/>
          <w:sz w:val="24"/>
          <w:szCs w:val="24"/>
        </w:rPr>
        <w:t>R</w:t>
      </w:r>
      <w:r w:rsidR="00E61376" w:rsidRPr="006B20CD">
        <w:rPr>
          <w:rFonts w:ascii="Arial" w:eastAsia="Arial" w:hAnsi="Arial" w:cs="Arial"/>
          <w:sz w:val="24"/>
          <w:szCs w:val="24"/>
        </w:rPr>
        <w:t>TAN HI</w:t>
      </w:r>
      <w:r w:rsidR="00E61376" w:rsidRPr="006B20CD">
        <w:rPr>
          <w:rFonts w:ascii="Arial" w:eastAsia="Arial" w:hAnsi="Arial" w:cs="Arial"/>
          <w:spacing w:val="1"/>
          <w:sz w:val="24"/>
          <w:szCs w:val="24"/>
        </w:rPr>
        <w:t>K</w:t>
      </w:r>
      <w:r w:rsidR="00E61376" w:rsidRPr="006B20CD">
        <w:rPr>
          <w:rFonts w:ascii="Arial" w:eastAsia="Arial" w:hAnsi="Arial" w:cs="Arial"/>
          <w:sz w:val="24"/>
          <w:szCs w:val="24"/>
        </w:rPr>
        <w:t>E</w:t>
      </w:r>
      <w:r w:rsidR="00E61376" w:rsidRPr="006B20CD">
        <w:rPr>
          <w:rFonts w:ascii="Arial" w:eastAsia="Arial" w:hAnsi="Arial" w:cs="Arial"/>
          <w:spacing w:val="1"/>
          <w:sz w:val="24"/>
          <w:szCs w:val="24"/>
        </w:rPr>
        <w:t xml:space="preserve"> o</w:t>
      </w:r>
      <w:r w:rsidR="00E61376" w:rsidRPr="006B20CD">
        <w:rPr>
          <w:rFonts w:ascii="Arial" w:eastAsia="Arial" w:hAnsi="Arial" w:cs="Arial"/>
          <w:sz w:val="24"/>
          <w:szCs w:val="24"/>
        </w:rPr>
        <w:t>r</w:t>
      </w:r>
      <w:r w:rsidR="00E61376" w:rsidRPr="006B20CD">
        <w:rPr>
          <w:rFonts w:ascii="Arial" w:eastAsia="Arial" w:hAnsi="Arial" w:cs="Arial"/>
          <w:spacing w:val="-2"/>
          <w:sz w:val="24"/>
          <w:szCs w:val="24"/>
        </w:rPr>
        <w:t xml:space="preserve"> </w:t>
      </w:r>
      <w:r w:rsidR="00E61376" w:rsidRPr="006B20CD">
        <w:rPr>
          <w:rFonts w:ascii="Arial" w:eastAsia="Arial" w:hAnsi="Arial" w:cs="Arial"/>
          <w:sz w:val="24"/>
          <w:szCs w:val="24"/>
        </w:rPr>
        <w:t>PI</w:t>
      </w:r>
      <w:r w:rsidR="00E61376" w:rsidRPr="006B20CD">
        <w:rPr>
          <w:rFonts w:ascii="Arial" w:eastAsia="Arial" w:hAnsi="Arial" w:cs="Arial"/>
          <w:spacing w:val="1"/>
          <w:sz w:val="24"/>
          <w:szCs w:val="24"/>
        </w:rPr>
        <w:t>P</w:t>
      </w:r>
      <w:r w:rsidR="00E61376" w:rsidRPr="006B20CD">
        <w:rPr>
          <w:rFonts w:ascii="Arial" w:eastAsia="Arial" w:hAnsi="Arial" w:cs="Arial"/>
          <w:sz w:val="24"/>
          <w:szCs w:val="24"/>
        </w:rPr>
        <w:t>ED</w:t>
      </w:r>
      <w:r w:rsidR="00E61376" w:rsidRPr="006B20CD">
        <w:rPr>
          <w:rFonts w:ascii="Arial" w:eastAsia="Arial" w:hAnsi="Arial" w:cs="Arial"/>
          <w:spacing w:val="-7"/>
          <w:sz w:val="24"/>
          <w:szCs w:val="24"/>
        </w:rPr>
        <w:t>O</w:t>
      </w:r>
      <w:r w:rsidR="00E61376" w:rsidRPr="006B20CD">
        <w:rPr>
          <w:rFonts w:ascii="Arial" w:eastAsia="Arial" w:hAnsi="Arial" w:cs="Arial"/>
          <w:spacing w:val="4"/>
          <w:sz w:val="24"/>
          <w:szCs w:val="24"/>
        </w:rPr>
        <w:t>W</w:t>
      </w:r>
      <w:r w:rsidR="00E61376" w:rsidRPr="006B20CD">
        <w:rPr>
          <w:rFonts w:ascii="Arial" w:eastAsia="Arial" w:hAnsi="Arial" w:cs="Arial"/>
          <w:sz w:val="24"/>
          <w:szCs w:val="24"/>
        </w:rPr>
        <w:t>N (see</w:t>
      </w:r>
      <w:r w:rsidR="00E61376" w:rsidRPr="006B20CD">
        <w:rPr>
          <w:rFonts w:ascii="Arial" w:eastAsia="Arial" w:hAnsi="Arial" w:cs="Arial"/>
          <w:spacing w:val="1"/>
          <w:sz w:val="24"/>
          <w:szCs w:val="24"/>
        </w:rPr>
        <w:t xml:space="preserve"> S</w:t>
      </w:r>
      <w:r w:rsidR="00E61376" w:rsidRPr="006B20CD">
        <w:rPr>
          <w:rFonts w:ascii="Arial" w:eastAsia="Arial" w:hAnsi="Arial" w:cs="Arial"/>
          <w:spacing w:val="-1"/>
          <w:sz w:val="24"/>
          <w:szCs w:val="24"/>
        </w:rPr>
        <w:t>u</w:t>
      </w:r>
      <w:r w:rsidR="00E61376" w:rsidRPr="006B20CD">
        <w:rPr>
          <w:rFonts w:ascii="Arial" w:eastAsia="Arial" w:hAnsi="Arial" w:cs="Arial"/>
          <w:spacing w:val="6"/>
          <w:sz w:val="24"/>
          <w:szCs w:val="24"/>
        </w:rPr>
        <w:t>b</w:t>
      </w:r>
      <w:r w:rsidR="00E61376" w:rsidRPr="006B20CD">
        <w:rPr>
          <w:rFonts w:ascii="Arial" w:eastAsia="Arial" w:hAnsi="Arial" w:cs="Arial"/>
          <w:spacing w:val="-1"/>
          <w:sz w:val="24"/>
          <w:szCs w:val="24"/>
        </w:rPr>
        <w:t>-</w:t>
      </w:r>
      <w:r w:rsidR="00E61376" w:rsidRPr="006B20CD">
        <w:rPr>
          <w:rFonts w:ascii="Arial" w:eastAsia="Arial" w:hAnsi="Arial" w:cs="Arial"/>
          <w:spacing w:val="1"/>
          <w:sz w:val="24"/>
          <w:szCs w:val="24"/>
        </w:rPr>
        <w:t>pa</w:t>
      </w:r>
      <w:r w:rsidR="00E61376" w:rsidRPr="006B20CD">
        <w:rPr>
          <w:rFonts w:ascii="Arial" w:eastAsia="Arial" w:hAnsi="Arial" w:cs="Arial"/>
          <w:sz w:val="24"/>
          <w:szCs w:val="24"/>
        </w:rPr>
        <w:t xml:space="preserve">ra </w:t>
      </w:r>
      <w:r w:rsidR="00E61376" w:rsidRPr="006B20CD">
        <w:rPr>
          <w:rFonts w:ascii="Arial" w:eastAsia="Arial" w:hAnsi="Arial" w:cs="Arial"/>
          <w:spacing w:val="-2"/>
          <w:sz w:val="24"/>
          <w:szCs w:val="24"/>
        </w:rPr>
        <w:t>(</w:t>
      </w:r>
      <w:r w:rsidR="00E61376" w:rsidRPr="006B20CD">
        <w:rPr>
          <w:rFonts w:ascii="Arial" w:eastAsia="Arial" w:hAnsi="Arial" w:cs="Arial"/>
          <w:spacing w:val="1"/>
          <w:sz w:val="24"/>
          <w:szCs w:val="24"/>
        </w:rPr>
        <w:t>3</w:t>
      </w:r>
      <w:r w:rsidR="00E61376" w:rsidRPr="006B20CD">
        <w:rPr>
          <w:rFonts w:ascii="Arial" w:eastAsia="Arial" w:hAnsi="Arial" w:cs="Arial"/>
          <w:sz w:val="24"/>
          <w:szCs w:val="24"/>
        </w:rPr>
        <w:t>) b</w:t>
      </w:r>
      <w:r w:rsidR="00E61376" w:rsidRPr="006B20CD">
        <w:rPr>
          <w:rFonts w:ascii="Arial" w:eastAsia="Arial" w:hAnsi="Arial" w:cs="Arial"/>
          <w:spacing w:val="-1"/>
          <w:sz w:val="24"/>
          <w:szCs w:val="24"/>
        </w:rPr>
        <w:t>e</w:t>
      </w:r>
      <w:r w:rsidR="00E61376" w:rsidRPr="006B20CD">
        <w:rPr>
          <w:rFonts w:ascii="Arial" w:eastAsia="Arial" w:hAnsi="Arial" w:cs="Arial"/>
          <w:sz w:val="24"/>
          <w:szCs w:val="24"/>
        </w:rPr>
        <w:t>lo</w:t>
      </w:r>
      <w:r w:rsidR="00E61376" w:rsidRPr="006B20CD">
        <w:rPr>
          <w:rFonts w:ascii="Arial" w:eastAsia="Arial" w:hAnsi="Arial" w:cs="Arial"/>
          <w:spacing w:val="-2"/>
          <w:sz w:val="24"/>
          <w:szCs w:val="24"/>
        </w:rPr>
        <w:t>w</w:t>
      </w:r>
      <w:r w:rsidR="00E61376" w:rsidRPr="006B20CD">
        <w:rPr>
          <w:rFonts w:ascii="Arial" w:eastAsia="Arial" w:hAnsi="Arial" w:cs="Arial"/>
          <w:sz w:val="24"/>
          <w:szCs w:val="24"/>
        </w:rPr>
        <w:t xml:space="preserve">) </w:t>
      </w:r>
      <w:r w:rsidR="00E61376" w:rsidRPr="006B20CD">
        <w:rPr>
          <w:rFonts w:ascii="Arial" w:eastAsia="Arial" w:hAnsi="Arial" w:cs="Arial"/>
          <w:spacing w:val="1"/>
          <w:sz w:val="24"/>
          <w:szCs w:val="24"/>
        </w:rPr>
        <w:t>au</w:t>
      </w:r>
      <w:r w:rsidR="00E61376" w:rsidRPr="006B20CD">
        <w:rPr>
          <w:rFonts w:ascii="Arial" w:eastAsia="Arial" w:hAnsi="Arial" w:cs="Arial"/>
          <w:sz w:val="24"/>
          <w:szCs w:val="24"/>
        </w:rPr>
        <w:t>t</w:t>
      </w:r>
      <w:r w:rsidR="00E61376" w:rsidRPr="006B20CD">
        <w:rPr>
          <w:rFonts w:ascii="Arial" w:eastAsia="Arial" w:hAnsi="Arial" w:cs="Arial"/>
          <w:spacing w:val="-1"/>
          <w:sz w:val="24"/>
          <w:szCs w:val="24"/>
        </w:rPr>
        <w:t>o</w:t>
      </w:r>
      <w:r w:rsidR="00E61376" w:rsidRPr="006B20CD">
        <w:rPr>
          <w:rFonts w:ascii="Arial" w:eastAsia="Arial" w:hAnsi="Arial" w:cs="Arial"/>
          <w:spacing w:val="1"/>
          <w:sz w:val="24"/>
          <w:szCs w:val="24"/>
        </w:rPr>
        <w:t>m</w:t>
      </w:r>
      <w:r w:rsidR="00E61376" w:rsidRPr="006B20CD">
        <w:rPr>
          <w:rFonts w:ascii="Arial" w:eastAsia="Arial" w:hAnsi="Arial" w:cs="Arial"/>
          <w:spacing w:val="-1"/>
          <w:sz w:val="24"/>
          <w:szCs w:val="24"/>
        </w:rPr>
        <w:t>a</w:t>
      </w:r>
      <w:r w:rsidR="00E61376" w:rsidRPr="006B20CD">
        <w:rPr>
          <w:rFonts w:ascii="Arial" w:eastAsia="Arial" w:hAnsi="Arial" w:cs="Arial"/>
          <w:sz w:val="24"/>
          <w:szCs w:val="24"/>
        </w:rPr>
        <w:t>tic</w:t>
      </w:r>
      <w:r w:rsidR="00E61376" w:rsidRPr="006B20CD">
        <w:rPr>
          <w:rFonts w:ascii="Arial" w:eastAsia="Arial" w:hAnsi="Arial" w:cs="Arial"/>
          <w:spacing w:val="1"/>
          <w:sz w:val="24"/>
          <w:szCs w:val="24"/>
        </w:rPr>
        <w:t>a</w:t>
      </w:r>
      <w:r w:rsidR="00E61376" w:rsidRPr="006B20CD">
        <w:rPr>
          <w:rFonts w:ascii="Arial" w:eastAsia="Arial" w:hAnsi="Arial" w:cs="Arial"/>
          <w:sz w:val="24"/>
          <w:szCs w:val="24"/>
        </w:rPr>
        <w:t>l</w:t>
      </w:r>
      <w:r w:rsidR="00E61376" w:rsidRPr="006B20CD">
        <w:rPr>
          <w:rFonts w:ascii="Arial" w:eastAsia="Arial" w:hAnsi="Arial" w:cs="Arial"/>
          <w:spacing w:val="-1"/>
          <w:sz w:val="24"/>
          <w:szCs w:val="24"/>
        </w:rPr>
        <w:t>l</w:t>
      </w:r>
      <w:r w:rsidR="00E61376" w:rsidRPr="006B20CD">
        <w:rPr>
          <w:rFonts w:ascii="Arial" w:eastAsia="Arial" w:hAnsi="Arial" w:cs="Arial"/>
          <w:sz w:val="24"/>
          <w:szCs w:val="24"/>
        </w:rPr>
        <w:t>y</w:t>
      </w:r>
      <w:r w:rsidR="00E61376" w:rsidRPr="006B20CD">
        <w:rPr>
          <w:rFonts w:ascii="Arial" w:eastAsia="Arial" w:hAnsi="Arial" w:cs="Arial"/>
          <w:spacing w:val="-2"/>
          <w:sz w:val="24"/>
          <w:szCs w:val="24"/>
        </w:rPr>
        <w:t xml:space="preserve"> </w:t>
      </w:r>
      <w:r w:rsidR="00E61376" w:rsidRPr="006B20CD">
        <w:rPr>
          <w:rFonts w:ascii="Arial" w:eastAsia="Arial" w:hAnsi="Arial" w:cs="Arial"/>
          <w:sz w:val="24"/>
          <w:szCs w:val="24"/>
        </w:rPr>
        <w:t>rec</w:t>
      </w:r>
      <w:r w:rsidR="00E61376" w:rsidRPr="006B20CD">
        <w:rPr>
          <w:rFonts w:ascii="Arial" w:eastAsia="Arial" w:hAnsi="Arial" w:cs="Arial"/>
          <w:spacing w:val="1"/>
          <w:sz w:val="24"/>
          <w:szCs w:val="24"/>
        </w:rPr>
        <w:t>e</w:t>
      </w:r>
      <w:r w:rsidR="00E61376" w:rsidRPr="006B20CD">
        <w:rPr>
          <w:rFonts w:ascii="Arial" w:eastAsia="Arial" w:hAnsi="Arial" w:cs="Arial"/>
          <w:sz w:val="24"/>
          <w:szCs w:val="24"/>
        </w:rPr>
        <w:t>i</w:t>
      </w:r>
      <w:r w:rsidR="00E61376" w:rsidRPr="006B20CD">
        <w:rPr>
          <w:rFonts w:ascii="Arial" w:eastAsia="Arial" w:hAnsi="Arial" w:cs="Arial"/>
          <w:spacing w:val="-3"/>
          <w:sz w:val="24"/>
          <w:szCs w:val="24"/>
        </w:rPr>
        <w:t>v</w:t>
      </w:r>
      <w:r w:rsidR="00E61376" w:rsidRPr="006B20CD">
        <w:rPr>
          <w:rFonts w:ascii="Arial" w:eastAsia="Arial" w:hAnsi="Arial" w:cs="Arial"/>
          <w:sz w:val="24"/>
          <w:szCs w:val="24"/>
        </w:rPr>
        <w:t>e</w:t>
      </w:r>
      <w:r w:rsidR="00E61376" w:rsidRPr="006B20CD">
        <w:rPr>
          <w:rFonts w:ascii="Arial" w:eastAsia="Arial" w:hAnsi="Arial" w:cs="Arial"/>
          <w:spacing w:val="1"/>
          <w:sz w:val="24"/>
          <w:szCs w:val="24"/>
        </w:rPr>
        <w:t xml:space="preserve"> au</w:t>
      </w:r>
      <w:r w:rsidR="00E61376" w:rsidRPr="006B20CD">
        <w:rPr>
          <w:rFonts w:ascii="Arial" w:eastAsia="Arial" w:hAnsi="Arial" w:cs="Arial"/>
          <w:sz w:val="24"/>
          <w:szCs w:val="24"/>
        </w:rPr>
        <w:t>t</w:t>
      </w:r>
      <w:r w:rsidR="00E61376" w:rsidRPr="006B20CD">
        <w:rPr>
          <w:rFonts w:ascii="Arial" w:eastAsia="Arial" w:hAnsi="Arial" w:cs="Arial"/>
          <w:spacing w:val="1"/>
          <w:sz w:val="24"/>
          <w:szCs w:val="24"/>
        </w:rPr>
        <w:t>ho</w:t>
      </w:r>
      <w:r w:rsidR="00E61376" w:rsidRPr="006B20CD">
        <w:rPr>
          <w:rFonts w:ascii="Arial" w:eastAsia="Arial" w:hAnsi="Arial" w:cs="Arial"/>
          <w:sz w:val="24"/>
          <w:szCs w:val="24"/>
        </w:rPr>
        <w:t>r</w:t>
      </w:r>
      <w:r w:rsidR="00E61376" w:rsidRPr="006B20CD">
        <w:rPr>
          <w:rFonts w:ascii="Arial" w:eastAsia="Arial" w:hAnsi="Arial" w:cs="Arial"/>
          <w:spacing w:val="-1"/>
          <w:sz w:val="24"/>
          <w:szCs w:val="24"/>
        </w:rPr>
        <w:t>i</w:t>
      </w:r>
      <w:r w:rsidR="00E61376" w:rsidRPr="006B20CD">
        <w:rPr>
          <w:rFonts w:ascii="Arial" w:eastAsia="Arial" w:hAnsi="Arial" w:cs="Arial"/>
          <w:sz w:val="24"/>
          <w:szCs w:val="24"/>
        </w:rPr>
        <w:t>ty</w:t>
      </w:r>
      <w:r w:rsidR="00E61376" w:rsidRPr="006B20CD">
        <w:rPr>
          <w:rFonts w:ascii="Arial" w:eastAsia="Arial" w:hAnsi="Arial" w:cs="Arial"/>
          <w:spacing w:val="-2"/>
          <w:sz w:val="24"/>
          <w:szCs w:val="24"/>
        </w:rPr>
        <w:t xml:space="preserve"> </w:t>
      </w:r>
      <w:r w:rsidR="00E61376" w:rsidRPr="006B20CD">
        <w:rPr>
          <w:rFonts w:ascii="Arial" w:eastAsia="Arial" w:hAnsi="Arial" w:cs="Arial"/>
          <w:spacing w:val="1"/>
          <w:sz w:val="24"/>
          <w:szCs w:val="24"/>
        </w:rPr>
        <w:t>an</w:t>
      </w:r>
      <w:r w:rsidR="00E61376" w:rsidRPr="006B20CD">
        <w:rPr>
          <w:rFonts w:ascii="Arial" w:eastAsia="Arial" w:hAnsi="Arial" w:cs="Arial"/>
          <w:sz w:val="24"/>
          <w:szCs w:val="24"/>
        </w:rPr>
        <w:t>d</w:t>
      </w:r>
      <w:r w:rsidR="00E61376" w:rsidRPr="006B20CD">
        <w:rPr>
          <w:rFonts w:ascii="Arial" w:eastAsia="Arial" w:hAnsi="Arial" w:cs="Arial"/>
          <w:spacing w:val="-3"/>
          <w:sz w:val="24"/>
          <w:szCs w:val="24"/>
        </w:rPr>
        <w:t xml:space="preserve"> </w:t>
      </w:r>
      <w:r w:rsidR="00E61376" w:rsidRPr="006B20CD">
        <w:rPr>
          <w:rFonts w:ascii="Arial" w:eastAsia="Arial" w:hAnsi="Arial" w:cs="Arial"/>
          <w:spacing w:val="3"/>
          <w:sz w:val="24"/>
          <w:szCs w:val="24"/>
        </w:rPr>
        <w:t>f</w:t>
      </w:r>
      <w:r w:rsidR="00E61376" w:rsidRPr="006B20CD">
        <w:rPr>
          <w:rFonts w:ascii="Arial" w:eastAsia="Arial" w:hAnsi="Arial" w:cs="Arial"/>
          <w:spacing w:val="1"/>
          <w:sz w:val="24"/>
          <w:szCs w:val="24"/>
        </w:rPr>
        <w:t>u</w:t>
      </w:r>
      <w:r w:rsidR="00E61376" w:rsidRPr="006B20CD">
        <w:rPr>
          <w:rFonts w:ascii="Arial" w:eastAsia="Arial" w:hAnsi="Arial" w:cs="Arial"/>
          <w:sz w:val="24"/>
          <w:szCs w:val="24"/>
        </w:rPr>
        <w:t>r</w:t>
      </w:r>
      <w:r w:rsidR="00E61376" w:rsidRPr="006B20CD">
        <w:rPr>
          <w:rFonts w:ascii="Arial" w:eastAsia="Arial" w:hAnsi="Arial" w:cs="Arial"/>
          <w:spacing w:val="-3"/>
          <w:sz w:val="24"/>
          <w:szCs w:val="24"/>
        </w:rPr>
        <w:t>t</w:t>
      </w:r>
      <w:r w:rsidR="00E61376" w:rsidRPr="006B20CD">
        <w:rPr>
          <w:rFonts w:ascii="Arial" w:eastAsia="Arial" w:hAnsi="Arial" w:cs="Arial"/>
          <w:spacing w:val="1"/>
          <w:sz w:val="24"/>
          <w:szCs w:val="24"/>
        </w:rPr>
        <w:t>he</w:t>
      </w:r>
      <w:r w:rsidR="00E61376" w:rsidRPr="006B20CD">
        <w:rPr>
          <w:rFonts w:ascii="Arial" w:eastAsia="Arial" w:hAnsi="Arial" w:cs="Arial"/>
          <w:sz w:val="24"/>
          <w:szCs w:val="24"/>
        </w:rPr>
        <w:t xml:space="preserve">r </w:t>
      </w:r>
      <w:r w:rsidR="00E61376" w:rsidRPr="006B20CD">
        <w:rPr>
          <w:rFonts w:ascii="Arial" w:eastAsia="Arial" w:hAnsi="Arial" w:cs="Arial"/>
          <w:spacing w:val="-1"/>
          <w:sz w:val="24"/>
          <w:szCs w:val="24"/>
        </w:rPr>
        <w:t>i</w:t>
      </w:r>
      <w:r w:rsidR="00E61376" w:rsidRPr="006B20CD">
        <w:rPr>
          <w:rFonts w:ascii="Arial" w:eastAsia="Arial" w:hAnsi="Arial" w:cs="Arial"/>
          <w:spacing w:val="1"/>
          <w:sz w:val="24"/>
          <w:szCs w:val="24"/>
        </w:rPr>
        <w:t>n</w:t>
      </w:r>
      <w:r w:rsidR="00E61376" w:rsidRPr="006B20CD">
        <w:rPr>
          <w:rFonts w:ascii="Arial" w:eastAsia="Arial" w:hAnsi="Arial" w:cs="Arial"/>
          <w:sz w:val="24"/>
          <w:szCs w:val="24"/>
        </w:rPr>
        <w:t>s</w:t>
      </w:r>
      <w:r w:rsidR="00E61376" w:rsidRPr="006B20CD">
        <w:rPr>
          <w:rFonts w:ascii="Arial" w:eastAsia="Arial" w:hAnsi="Arial" w:cs="Arial"/>
          <w:spacing w:val="-2"/>
          <w:sz w:val="24"/>
          <w:szCs w:val="24"/>
        </w:rPr>
        <w:t>t</w:t>
      </w:r>
      <w:r w:rsidR="00E61376" w:rsidRPr="006B20CD">
        <w:rPr>
          <w:rFonts w:ascii="Arial" w:eastAsia="Arial" w:hAnsi="Arial" w:cs="Arial"/>
          <w:sz w:val="24"/>
          <w:szCs w:val="24"/>
        </w:rPr>
        <w:t>ructio</w:t>
      </w:r>
      <w:r w:rsidR="00E61376" w:rsidRPr="006B20CD">
        <w:rPr>
          <w:rFonts w:ascii="Arial" w:eastAsia="Arial" w:hAnsi="Arial" w:cs="Arial"/>
          <w:spacing w:val="1"/>
          <w:sz w:val="24"/>
          <w:szCs w:val="24"/>
        </w:rPr>
        <w:t>n</w:t>
      </w:r>
      <w:r w:rsidR="00E61376" w:rsidRPr="006B20CD">
        <w:rPr>
          <w:rFonts w:ascii="Arial" w:eastAsia="Arial" w:hAnsi="Arial" w:cs="Arial"/>
          <w:sz w:val="24"/>
          <w:szCs w:val="24"/>
        </w:rPr>
        <w:t>s</w:t>
      </w:r>
      <w:r w:rsidR="00E61376" w:rsidRPr="006B20CD">
        <w:rPr>
          <w:rFonts w:ascii="Arial" w:eastAsia="Arial" w:hAnsi="Arial" w:cs="Arial"/>
          <w:spacing w:val="-2"/>
          <w:sz w:val="24"/>
          <w:szCs w:val="24"/>
        </w:rPr>
        <w:t xml:space="preserve"> </w:t>
      </w:r>
      <w:r w:rsidR="00E61376" w:rsidRPr="006B20CD">
        <w:rPr>
          <w:rFonts w:ascii="Arial" w:eastAsia="Arial" w:hAnsi="Arial" w:cs="Arial"/>
          <w:spacing w:val="3"/>
          <w:sz w:val="24"/>
          <w:szCs w:val="24"/>
        </w:rPr>
        <w:t>f</w:t>
      </w:r>
      <w:r w:rsidR="00E61376" w:rsidRPr="006B20CD">
        <w:rPr>
          <w:rFonts w:ascii="Arial" w:eastAsia="Arial" w:hAnsi="Arial" w:cs="Arial"/>
          <w:sz w:val="24"/>
          <w:szCs w:val="24"/>
        </w:rPr>
        <w:t>r</w:t>
      </w:r>
      <w:r w:rsidR="00E61376" w:rsidRPr="006B20CD">
        <w:rPr>
          <w:rFonts w:ascii="Arial" w:eastAsia="Arial" w:hAnsi="Arial" w:cs="Arial"/>
          <w:spacing w:val="-2"/>
          <w:sz w:val="24"/>
          <w:szCs w:val="24"/>
        </w:rPr>
        <w:t>o</w:t>
      </w:r>
      <w:r w:rsidR="00E61376" w:rsidRPr="006B20CD">
        <w:rPr>
          <w:rFonts w:ascii="Arial" w:eastAsia="Arial" w:hAnsi="Arial" w:cs="Arial"/>
          <w:sz w:val="24"/>
          <w:szCs w:val="24"/>
        </w:rPr>
        <w:t>m</w:t>
      </w:r>
      <w:r w:rsidR="00E61376" w:rsidRPr="006B20CD">
        <w:rPr>
          <w:rFonts w:ascii="Arial" w:eastAsia="Arial" w:hAnsi="Arial" w:cs="Arial"/>
          <w:spacing w:val="2"/>
          <w:sz w:val="24"/>
          <w:szCs w:val="24"/>
        </w:rPr>
        <w:t xml:space="preserve"> </w:t>
      </w:r>
      <w:r w:rsidR="00E61376" w:rsidRPr="006B20CD">
        <w:rPr>
          <w:rFonts w:ascii="Arial" w:eastAsia="Arial" w:hAnsi="Arial" w:cs="Arial"/>
          <w:spacing w:val="-1"/>
          <w:sz w:val="24"/>
          <w:szCs w:val="24"/>
        </w:rPr>
        <w:t>t</w:t>
      </w:r>
      <w:r w:rsidR="00E61376" w:rsidRPr="006B20CD">
        <w:rPr>
          <w:rFonts w:ascii="Arial" w:eastAsia="Arial" w:hAnsi="Arial" w:cs="Arial"/>
          <w:spacing w:val="1"/>
          <w:sz w:val="24"/>
          <w:szCs w:val="24"/>
        </w:rPr>
        <w:t>h</w:t>
      </w:r>
      <w:r w:rsidR="00E61376" w:rsidRPr="006B20CD">
        <w:rPr>
          <w:rFonts w:ascii="Arial" w:eastAsia="Arial" w:hAnsi="Arial" w:cs="Arial"/>
          <w:sz w:val="24"/>
          <w:szCs w:val="24"/>
        </w:rPr>
        <w:t>e</w:t>
      </w:r>
      <w:r w:rsidR="00E61376" w:rsidRPr="006B20CD">
        <w:rPr>
          <w:rFonts w:ascii="Arial" w:eastAsia="Arial" w:hAnsi="Arial" w:cs="Arial"/>
          <w:spacing w:val="-1"/>
          <w:sz w:val="24"/>
          <w:szCs w:val="24"/>
        </w:rPr>
        <w:t xml:space="preserve"> </w:t>
      </w:r>
      <w:r w:rsidR="00E61376" w:rsidRPr="006B20CD">
        <w:rPr>
          <w:rFonts w:ascii="Arial" w:eastAsia="Arial" w:hAnsi="Arial" w:cs="Arial"/>
          <w:sz w:val="24"/>
          <w:szCs w:val="24"/>
        </w:rPr>
        <w:t>Ar</w:t>
      </w:r>
      <w:r w:rsidR="00E61376" w:rsidRPr="006B20CD">
        <w:rPr>
          <w:rFonts w:ascii="Arial" w:eastAsia="Arial" w:hAnsi="Arial" w:cs="Arial"/>
          <w:spacing w:val="1"/>
          <w:sz w:val="24"/>
          <w:szCs w:val="24"/>
        </w:rPr>
        <w:t>m</w:t>
      </w:r>
      <w:r w:rsidR="00E61376" w:rsidRPr="006B20CD">
        <w:rPr>
          <w:rFonts w:ascii="Arial" w:eastAsia="Arial" w:hAnsi="Arial" w:cs="Arial"/>
          <w:sz w:val="24"/>
          <w:szCs w:val="24"/>
        </w:rPr>
        <w:t>y D</w:t>
      </w:r>
      <w:r w:rsidR="00E61376" w:rsidRPr="006B20CD">
        <w:rPr>
          <w:rFonts w:ascii="Arial" w:eastAsia="Arial" w:hAnsi="Arial" w:cs="Arial"/>
          <w:spacing w:val="-1"/>
          <w:sz w:val="24"/>
          <w:szCs w:val="24"/>
        </w:rPr>
        <w:t>i</w:t>
      </w:r>
      <w:r w:rsidR="00E61376" w:rsidRPr="006B20CD">
        <w:rPr>
          <w:rFonts w:ascii="Arial" w:eastAsia="Arial" w:hAnsi="Arial" w:cs="Arial"/>
          <w:sz w:val="24"/>
          <w:szCs w:val="24"/>
        </w:rPr>
        <w:t>scipline</w:t>
      </w:r>
      <w:r w:rsidR="00E61376" w:rsidRPr="006B20CD">
        <w:rPr>
          <w:rFonts w:ascii="Arial" w:eastAsia="Arial" w:hAnsi="Arial" w:cs="Arial"/>
          <w:spacing w:val="1"/>
          <w:sz w:val="24"/>
          <w:szCs w:val="24"/>
        </w:rPr>
        <w:t xml:space="preserve"> Se</w:t>
      </w:r>
      <w:r w:rsidR="00E61376" w:rsidRPr="006B20CD">
        <w:rPr>
          <w:rFonts w:ascii="Arial" w:eastAsia="Arial" w:hAnsi="Arial" w:cs="Arial"/>
          <w:sz w:val="24"/>
          <w:szCs w:val="24"/>
        </w:rPr>
        <w:t>cre</w:t>
      </w:r>
      <w:r w:rsidR="00E61376" w:rsidRPr="006B20CD">
        <w:rPr>
          <w:rFonts w:ascii="Arial" w:eastAsia="Arial" w:hAnsi="Arial" w:cs="Arial"/>
          <w:spacing w:val="-2"/>
          <w:sz w:val="24"/>
          <w:szCs w:val="24"/>
        </w:rPr>
        <w:t>t</w:t>
      </w:r>
      <w:r w:rsidR="00E61376" w:rsidRPr="006B20CD">
        <w:rPr>
          <w:rFonts w:ascii="Arial" w:eastAsia="Arial" w:hAnsi="Arial" w:cs="Arial"/>
          <w:spacing w:val="1"/>
          <w:sz w:val="24"/>
          <w:szCs w:val="24"/>
        </w:rPr>
        <w:t>a</w:t>
      </w:r>
      <w:r w:rsidR="00E61376" w:rsidRPr="006B20CD">
        <w:rPr>
          <w:rFonts w:ascii="Arial" w:eastAsia="Arial" w:hAnsi="Arial" w:cs="Arial"/>
          <w:sz w:val="24"/>
          <w:szCs w:val="24"/>
        </w:rPr>
        <w:t>r</w:t>
      </w:r>
      <w:r w:rsidR="00E61376" w:rsidRPr="006B20CD">
        <w:rPr>
          <w:rFonts w:ascii="Arial" w:eastAsia="Arial" w:hAnsi="Arial" w:cs="Arial"/>
          <w:spacing w:val="-3"/>
          <w:sz w:val="24"/>
          <w:szCs w:val="24"/>
        </w:rPr>
        <w:t>y</w:t>
      </w:r>
      <w:r w:rsidR="00E61376" w:rsidRPr="006B20CD">
        <w:rPr>
          <w:rFonts w:ascii="Arial" w:eastAsia="Arial" w:hAnsi="Arial" w:cs="Arial"/>
          <w:sz w:val="24"/>
          <w:szCs w:val="24"/>
        </w:rPr>
        <w:t>.</w:t>
      </w:r>
    </w:p>
    <w:p w14:paraId="76BA7862" w14:textId="77777777" w:rsidR="00DF5146" w:rsidRDefault="006B20CD" w:rsidP="006B20CD">
      <w:pPr>
        <w:pStyle w:val="ListParagraph"/>
        <w:spacing w:after="240"/>
        <w:ind w:left="1134"/>
        <w:rPr>
          <w:rFonts w:ascii="Arial" w:eastAsia="Arial" w:hAnsi="Arial" w:cs="Arial"/>
          <w:sz w:val="24"/>
          <w:szCs w:val="24"/>
        </w:rPr>
      </w:pPr>
      <w:r w:rsidRPr="006B20CD">
        <w:rPr>
          <w:rFonts w:ascii="Arial" w:eastAsia="Arial" w:hAnsi="Arial" w:cs="Arial"/>
          <w:spacing w:val="-5"/>
          <w:sz w:val="24"/>
          <w:szCs w:val="24"/>
        </w:rPr>
        <w:t xml:space="preserve"> (2)</w:t>
      </w:r>
      <w:r>
        <w:rPr>
          <w:rFonts w:ascii="Arial" w:eastAsia="Arial" w:hAnsi="Arial" w:cs="Arial"/>
          <w:spacing w:val="-5"/>
          <w:sz w:val="24"/>
          <w:szCs w:val="24"/>
        </w:rPr>
        <w:tab/>
      </w:r>
      <w:r w:rsidR="00E61376" w:rsidRPr="00E2526E">
        <w:rPr>
          <w:rFonts w:ascii="Arial" w:eastAsia="Arial" w:hAnsi="Arial" w:cs="Arial"/>
          <w:b/>
          <w:spacing w:val="-5"/>
          <w:sz w:val="24"/>
          <w:szCs w:val="24"/>
        </w:rPr>
        <w:t>A</w:t>
      </w:r>
      <w:r w:rsidR="00E61376" w:rsidRPr="00E2526E">
        <w:rPr>
          <w:rFonts w:ascii="Arial" w:eastAsia="Arial" w:hAnsi="Arial" w:cs="Arial"/>
          <w:b/>
          <w:spacing w:val="2"/>
          <w:sz w:val="24"/>
          <w:szCs w:val="24"/>
        </w:rPr>
        <w:t>r</w:t>
      </w:r>
      <w:r w:rsidR="00E61376" w:rsidRPr="00E2526E">
        <w:rPr>
          <w:rFonts w:ascii="Arial" w:eastAsia="Arial" w:hAnsi="Arial" w:cs="Arial"/>
          <w:b/>
          <w:spacing w:val="5"/>
          <w:sz w:val="24"/>
          <w:szCs w:val="24"/>
        </w:rPr>
        <w:t>m</w:t>
      </w:r>
      <w:r w:rsidR="00E61376" w:rsidRPr="00E2526E">
        <w:rPr>
          <w:rFonts w:ascii="Arial" w:eastAsia="Arial" w:hAnsi="Arial" w:cs="Arial"/>
          <w:b/>
          <w:sz w:val="24"/>
          <w:szCs w:val="24"/>
        </w:rPr>
        <w:t>y</w:t>
      </w:r>
      <w:r w:rsidR="00E61376" w:rsidRPr="00E2526E">
        <w:rPr>
          <w:rFonts w:ascii="Arial" w:eastAsia="Arial" w:hAnsi="Arial" w:cs="Arial"/>
          <w:b/>
          <w:spacing w:val="-3"/>
          <w:sz w:val="24"/>
          <w:szCs w:val="24"/>
        </w:rPr>
        <w:t xml:space="preserve"> </w:t>
      </w:r>
      <w:r w:rsidR="00E61376" w:rsidRPr="00E2526E">
        <w:rPr>
          <w:rFonts w:ascii="Arial" w:eastAsia="Arial" w:hAnsi="Arial" w:cs="Arial"/>
          <w:b/>
          <w:sz w:val="24"/>
          <w:szCs w:val="24"/>
        </w:rPr>
        <w:t>C</w:t>
      </w:r>
      <w:r w:rsidR="00E61376" w:rsidRPr="00E2526E">
        <w:rPr>
          <w:rFonts w:ascii="Arial" w:eastAsia="Arial" w:hAnsi="Arial" w:cs="Arial"/>
          <w:b/>
          <w:spacing w:val="-1"/>
          <w:sz w:val="24"/>
          <w:szCs w:val="24"/>
        </w:rPr>
        <w:t>h</w:t>
      </w:r>
      <w:r w:rsidR="00E61376" w:rsidRPr="00E2526E">
        <w:rPr>
          <w:rFonts w:ascii="Arial" w:eastAsia="Arial" w:hAnsi="Arial" w:cs="Arial"/>
          <w:b/>
          <w:spacing w:val="1"/>
          <w:sz w:val="24"/>
          <w:szCs w:val="24"/>
        </w:rPr>
        <w:t>a</w:t>
      </w:r>
      <w:r w:rsidR="00E61376" w:rsidRPr="00E2526E">
        <w:rPr>
          <w:rFonts w:ascii="Arial" w:eastAsia="Arial" w:hAnsi="Arial" w:cs="Arial"/>
          <w:b/>
          <w:sz w:val="24"/>
          <w:szCs w:val="24"/>
        </w:rPr>
        <w:t>mpion</w:t>
      </w:r>
      <w:r w:rsidR="00E61376" w:rsidRPr="00E2526E">
        <w:rPr>
          <w:rFonts w:ascii="Arial" w:eastAsia="Arial" w:hAnsi="Arial" w:cs="Arial"/>
          <w:b/>
          <w:spacing w:val="1"/>
          <w:sz w:val="24"/>
          <w:szCs w:val="24"/>
        </w:rPr>
        <w:t>s</w:t>
      </w:r>
      <w:r w:rsidR="00E61376" w:rsidRPr="00E2526E">
        <w:rPr>
          <w:rFonts w:ascii="Arial" w:eastAsia="Arial" w:hAnsi="Arial" w:cs="Arial"/>
          <w:b/>
          <w:sz w:val="24"/>
          <w:szCs w:val="24"/>
        </w:rPr>
        <w:t>hips</w:t>
      </w:r>
      <w:r w:rsidR="00E61376" w:rsidRPr="00E2526E">
        <w:rPr>
          <w:rFonts w:ascii="Arial" w:eastAsia="Arial" w:hAnsi="Arial" w:cs="Arial"/>
          <w:b/>
          <w:spacing w:val="1"/>
          <w:sz w:val="24"/>
          <w:szCs w:val="24"/>
        </w:rPr>
        <w:t xml:space="preserve"> </w:t>
      </w:r>
      <w:r w:rsidR="00E61376" w:rsidRPr="00E2526E">
        <w:rPr>
          <w:rFonts w:ascii="Arial" w:eastAsia="Arial" w:hAnsi="Arial" w:cs="Arial"/>
          <w:b/>
          <w:sz w:val="24"/>
          <w:szCs w:val="24"/>
        </w:rPr>
        <w:t>(Ot</w:t>
      </w:r>
      <w:r w:rsidR="00E61376" w:rsidRPr="00E2526E">
        <w:rPr>
          <w:rFonts w:ascii="Arial" w:eastAsia="Arial" w:hAnsi="Arial" w:cs="Arial"/>
          <w:b/>
          <w:spacing w:val="-1"/>
          <w:sz w:val="24"/>
          <w:szCs w:val="24"/>
        </w:rPr>
        <w:t>h</w:t>
      </w:r>
      <w:r w:rsidR="00E61376" w:rsidRPr="00E2526E">
        <w:rPr>
          <w:rFonts w:ascii="Arial" w:eastAsia="Arial" w:hAnsi="Arial" w:cs="Arial"/>
          <w:b/>
          <w:spacing w:val="1"/>
          <w:sz w:val="24"/>
          <w:szCs w:val="24"/>
        </w:rPr>
        <w:t>e</w:t>
      </w:r>
      <w:r w:rsidR="00E61376" w:rsidRPr="00E2526E">
        <w:rPr>
          <w:rFonts w:ascii="Arial" w:eastAsia="Arial" w:hAnsi="Arial" w:cs="Arial"/>
          <w:b/>
          <w:sz w:val="24"/>
          <w:szCs w:val="24"/>
        </w:rPr>
        <w:t>r Di</w:t>
      </w:r>
      <w:r w:rsidR="00E61376" w:rsidRPr="00E2526E">
        <w:rPr>
          <w:rFonts w:ascii="Arial" w:eastAsia="Arial" w:hAnsi="Arial" w:cs="Arial"/>
          <w:b/>
          <w:spacing w:val="-1"/>
          <w:sz w:val="24"/>
          <w:szCs w:val="24"/>
        </w:rPr>
        <w:t>s</w:t>
      </w:r>
      <w:r w:rsidR="00E61376" w:rsidRPr="00E2526E">
        <w:rPr>
          <w:rFonts w:ascii="Arial" w:eastAsia="Arial" w:hAnsi="Arial" w:cs="Arial"/>
          <w:b/>
          <w:spacing w:val="1"/>
          <w:sz w:val="24"/>
          <w:szCs w:val="24"/>
        </w:rPr>
        <w:t>c</w:t>
      </w:r>
      <w:r w:rsidR="00E61376" w:rsidRPr="00E2526E">
        <w:rPr>
          <w:rFonts w:ascii="Arial" w:eastAsia="Arial" w:hAnsi="Arial" w:cs="Arial"/>
          <w:b/>
          <w:sz w:val="24"/>
          <w:szCs w:val="24"/>
        </w:rPr>
        <w:t>ipl</w:t>
      </w:r>
      <w:r w:rsidR="00E61376" w:rsidRPr="00E2526E">
        <w:rPr>
          <w:rFonts w:ascii="Arial" w:eastAsia="Arial" w:hAnsi="Arial" w:cs="Arial"/>
          <w:b/>
          <w:spacing w:val="1"/>
          <w:sz w:val="24"/>
          <w:szCs w:val="24"/>
        </w:rPr>
        <w:t>i</w:t>
      </w:r>
      <w:r w:rsidR="00E61376" w:rsidRPr="00E2526E">
        <w:rPr>
          <w:rFonts w:ascii="Arial" w:eastAsia="Arial" w:hAnsi="Arial" w:cs="Arial"/>
          <w:b/>
          <w:sz w:val="24"/>
          <w:szCs w:val="24"/>
        </w:rPr>
        <w:t>n</w:t>
      </w:r>
      <w:r w:rsidR="00E61376" w:rsidRPr="00E2526E">
        <w:rPr>
          <w:rFonts w:ascii="Arial" w:eastAsia="Arial" w:hAnsi="Arial" w:cs="Arial"/>
          <w:b/>
          <w:spacing w:val="-2"/>
          <w:sz w:val="24"/>
          <w:szCs w:val="24"/>
        </w:rPr>
        <w:t>e</w:t>
      </w:r>
      <w:r w:rsidR="00E61376" w:rsidRPr="00E2526E">
        <w:rPr>
          <w:rFonts w:ascii="Arial" w:eastAsia="Arial" w:hAnsi="Arial" w:cs="Arial"/>
          <w:b/>
          <w:spacing w:val="1"/>
          <w:sz w:val="24"/>
          <w:szCs w:val="24"/>
        </w:rPr>
        <w:t>s</w:t>
      </w:r>
      <w:r w:rsidR="00E61376" w:rsidRPr="00E2526E">
        <w:rPr>
          <w:rFonts w:ascii="Arial" w:eastAsia="Arial" w:hAnsi="Arial" w:cs="Arial"/>
          <w:b/>
          <w:sz w:val="24"/>
          <w:szCs w:val="24"/>
        </w:rPr>
        <w:t xml:space="preserve">). </w:t>
      </w:r>
      <w:r w:rsidR="00E61376" w:rsidRPr="00E2526E">
        <w:rPr>
          <w:rFonts w:ascii="Arial" w:eastAsia="Arial" w:hAnsi="Arial" w:cs="Arial"/>
          <w:sz w:val="24"/>
          <w:szCs w:val="24"/>
        </w:rPr>
        <w:t>Units</w:t>
      </w:r>
      <w:r w:rsidR="00E61376" w:rsidRPr="00E2526E">
        <w:rPr>
          <w:rFonts w:ascii="Arial" w:eastAsia="Arial" w:hAnsi="Arial" w:cs="Arial"/>
          <w:spacing w:val="1"/>
          <w:sz w:val="24"/>
          <w:szCs w:val="24"/>
        </w:rPr>
        <w:t>/</w:t>
      </w:r>
      <w:r w:rsidR="00E61376" w:rsidRPr="00E2526E">
        <w:rPr>
          <w:rFonts w:ascii="Arial" w:eastAsia="Arial" w:hAnsi="Arial" w:cs="Arial"/>
          <w:sz w:val="24"/>
          <w:szCs w:val="24"/>
        </w:rPr>
        <w:t>in</w:t>
      </w:r>
      <w:r w:rsidR="00E61376" w:rsidRPr="00E2526E">
        <w:rPr>
          <w:rFonts w:ascii="Arial" w:eastAsia="Arial" w:hAnsi="Arial" w:cs="Arial"/>
          <w:spacing w:val="1"/>
          <w:sz w:val="24"/>
          <w:szCs w:val="24"/>
        </w:rPr>
        <w:t>d</w:t>
      </w:r>
      <w:r w:rsidR="00E61376" w:rsidRPr="00E2526E">
        <w:rPr>
          <w:rFonts w:ascii="Arial" w:eastAsia="Arial" w:hAnsi="Arial" w:cs="Arial"/>
          <w:sz w:val="24"/>
          <w:szCs w:val="24"/>
        </w:rPr>
        <w:t>i</w:t>
      </w:r>
      <w:r w:rsidR="00E61376" w:rsidRPr="00E2526E">
        <w:rPr>
          <w:rFonts w:ascii="Arial" w:eastAsia="Arial" w:hAnsi="Arial" w:cs="Arial"/>
          <w:spacing w:val="-3"/>
          <w:sz w:val="24"/>
          <w:szCs w:val="24"/>
        </w:rPr>
        <w:t>v</w:t>
      </w:r>
      <w:r w:rsidR="00E61376" w:rsidRPr="00E2526E">
        <w:rPr>
          <w:rFonts w:ascii="Arial" w:eastAsia="Arial" w:hAnsi="Arial" w:cs="Arial"/>
          <w:sz w:val="24"/>
          <w:szCs w:val="24"/>
        </w:rPr>
        <w:t>id</w:t>
      </w:r>
      <w:r w:rsidR="00E61376" w:rsidRPr="00E2526E">
        <w:rPr>
          <w:rFonts w:ascii="Arial" w:eastAsia="Arial" w:hAnsi="Arial" w:cs="Arial"/>
          <w:spacing w:val="1"/>
          <w:sz w:val="24"/>
          <w:szCs w:val="24"/>
        </w:rPr>
        <w:t>ua</w:t>
      </w:r>
      <w:r w:rsidR="00E61376" w:rsidRPr="00E2526E">
        <w:rPr>
          <w:rFonts w:ascii="Arial" w:eastAsia="Arial" w:hAnsi="Arial" w:cs="Arial"/>
          <w:sz w:val="24"/>
          <w:szCs w:val="24"/>
        </w:rPr>
        <w:t xml:space="preserve">ls </w:t>
      </w:r>
      <w:r w:rsidR="00E61376" w:rsidRPr="00E2526E">
        <w:rPr>
          <w:rFonts w:ascii="Arial" w:eastAsia="Arial" w:hAnsi="Arial" w:cs="Arial"/>
          <w:spacing w:val="-1"/>
          <w:sz w:val="24"/>
          <w:szCs w:val="24"/>
        </w:rPr>
        <w:t>a</w:t>
      </w:r>
      <w:r w:rsidR="00E61376" w:rsidRPr="00E2526E">
        <w:rPr>
          <w:rFonts w:ascii="Arial" w:eastAsia="Arial" w:hAnsi="Arial" w:cs="Arial"/>
          <w:spacing w:val="1"/>
          <w:sz w:val="24"/>
          <w:szCs w:val="24"/>
        </w:rPr>
        <w:t>pp</w:t>
      </w:r>
      <w:r w:rsidR="00E61376" w:rsidRPr="00E2526E">
        <w:rPr>
          <w:rFonts w:ascii="Arial" w:eastAsia="Arial" w:hAnsi="Arial" w:cs="Arial"/>
          <w:spacing w:val="-3"/>
          <w:sz w:val="24"/>
          <w:szCs w:val="24"/>
        </w:rPr>
        <w:t>l</w:t>
      </w:r>
      <w:r w:rsidR="00E61376" w:rsidRPr="00E2526E">
        <w:rPr>
          <w:rFonts w:ascii="Arial" w:eastAsia="Arial" w:hAnsi="Arial" w:cs="Arial"/>
          <w:sz w:val="24"/>
          <w:szCs w:val="24"/>
        </w:rPr>
        <w:t>y</w:t>
      </w:r>
      <w:r w:rsidR="00E61376" w:rsidRPr="00E2526E">
        <w:rPr>
          <w:rFonts w:ascii="Arial" w:eastAsia="Arial" w:hAnsi="Arial" w:cs="Arial"/>
          <w:spacing w:val="-2"/>
          <w:sz w:val="24"/>
          <w:szCs w:val="24"/>
        </w:rPr>
        <w:t xml:space="preserve"> </w:t>
      </w:r>
      <w:r w:rsidR="00E61376" w:rsidRPr="00E2526E">
        <w:rPr>
          <w:rFonts w:ascii="Arial" w:eastAsia="Arial" w:hAnsi="Arial" w:cs="Arial"/>
          <w:spacing w:val="1"/>
          <w:sz w:val="24"/>
          <w:szCs w:val="24"/>
        </w:rPr>
        <w:t>t</w:t>
      </w:r>
      <w:r w:rsidR="00E61376" w:rsidRPr="00E2526E">
        <w:rPr>
          <w:rFonts w:ascii="Arial" w:eastAsia="Arial" w:hAnsi="Arial" w:cs="Arial"/>
          <w:sz w:val="24"/>
          <w:szCs w:val="24"/>
        </w:rPr>
        <w:t>o c</w:t>
      </w:r>
      <w:r w:rsidR="00E61376" w:rsidRPr="00E2526E">
        <w:rPr>
          <w:rFonts w:ascii="Arial" w:eastAsia="Arial" w:hAnsi="Arial" w:cs="Arial"/>
          <w:spacing w:val="1"/>
          <w:sz w:val="24"/>
          <w:szCs w:val="24"/>
        </w:rPr>
        <w:t>om</w:t>
      </w:r>
      <w:r w:rsidR="00E61376" w:rsidRPr="00E2526E">
        <w:rPr>
          <w:rFonts w:ascii="Arial" w:eastAsia="Arial" w:hAnsi="Arial" w:cs="Arial"/>
          <w:spacing w:val="-1"/>
          <w:sz w:val="24"/>
          <w:szCs w:val="24"/>
        </w:rPr>
        <w:t>p</w:t>
      </w:r>
      <w:r w:rsidR="00E61376" w:rsidRPr="00E2526E">
        <w:rPr>
          <w:rFonts w:ascii="Arial" w:eastAsia="Arial" w:hAnsi="Arial" w:cs="Arial"/>
          <w:spacing w:val="1"/>
          <w:sz w:val="24"/>
          <w:szCs w:val="24"/>
        </w:rPr>
        <w:t>e</w:t>
      </w:r>
      <w:r w:rsidR="00E61376" w:rsidRPr="00E2526E">
        <w:rPr>
          <w:rFonts w:ascii="Arial" w:eastAsia="Arial" w:hAnsi="Arial" w:cs="Arial"/>
          <w:sz w:val="24"/>
          <w:szCs w:val="24"/>
        </w:rPr>
        <w:t>titi</w:t>
      </w:r>
      <w:r w:rsidR="00E61376" w:rsidRPr="00E2526E">
        <w:rPr>
          <w:rFonts w:ascii="Arial" w:eastAsia="Arial" w:hAnsi="Arial" w:cs="Arial"/>
          <w:spacing w:val="-1"/>
          <w:sz w:val="24"/>
          <w:szCs w:val="24"/>
        </w:rPr>
        <w:t>o</w:t>
      </w:r>
      <w:r w:rsidR="00E61376" w:rsidRPr="00E2526E">
        <w:rPr>
          <w:rFonts w:ascii="Arial" w:eastAsia="Arial" w:hAnsi="Arial" w:cs="Arial"/>
          <w:sz w:val="24"/>
          <w:szCs w:val="24"/>
        </w:rPr>
        <w:t>n</w:t>
      </w:r>
      <w:r w:rsidR="00E61376" w:rsidRPr="00E2526E">
        <w:rPr>
          <w:rFonts w:ascii="Arial" w:eastAsia="Arial" w:hAnsi="Arial" w:cs="Arial"/>
          <w:spacing w:val="1"/>
          <w:sz w:val="24"/>
          <w:szCs w:val="24"/>
        </w:rPr>
        <w:t xml:space="preserve"> o</w:t>
      </w:r>
      <w:r w:rsidR="00E61376" w:rsidRPr="00E2526E">
        <w:rPr>
          <w:rFonts w:ascii="Arial" w:eastAsia="Arial" w:hAnsi="Arial" w:cs="Arial"/>
          <w:sz w:val="24"/>
          <w:szCs w:val="24"/>
        </w:rPr>
        <w:t>r</w:t>
      </w:r>
      <w:r w:rsidR="00E61376" w:rsidRPr="00E2526E">
        <w:rPr>
          <w:rFonts w:ascii="Arial" w:eastAsia="Arial" w:hAnsi="Arial" w:cs="Arial"/>
          <w:spacing w:val="-2"/>
          <w:sz w:val="24"/>
          <w:szCs w:val="24"/>
        </w:rPr>
        <w:t>g</w:t>
      </w:r>
      <w:r w:rsidR="00E61376" w:rsidRPr="00E2526E">
        <w:rPr>
          <w:rFonts w:ascii="Arial" w:eastAsia="Arial" w:hAnsi="Arial" w:cs="Arial"/>
          <w:spacing w:val="1"/>
          <w:sz w:val="24"/>
          <w:szCs w:val="24"/>
        </w:rPr>
        <w:t>an</w:t>
      </w:r>
      <w:r w:rsidR="00E61376" w:rsidRPr="00E2526E">
        <w:rPr>
          <w:rFonts w:ascii="Arial" w:eastAsia="Arial" w:hAnsi="Arial" w:cs="Arial"/>
          <w:sz w:val="24"/>
          <w:szCs w:val="24"/>
        </w:rPr>
        <w:t>iser in</w:t>
      </w:r>
      <w:r w:rsidR="00E61376" w:rsidRPr="00E2526E">
        <w:rPr>
          <w:rFonts w:ascii="Arial" w:eastAsia="Arial" w:hAnsi="Arial" w:cs="Arial"/>
          <w:spacing w:val="1"/>
          <w:sz w:val="24"/>
          <w:szCs w:val="24"/>
        </w:rPr>
        <w:t xml:space="preserve"> a</w:t>
      </w:r>
      <w:r w:rsidR="00E61376" w:rsidRPr="00E2526E">
        <w:rPr>
          <w:rFonts w:ascii="Arial" w:eastAsia="Arial" w:hAnsi="Arial" w:cs="Arial"/>
          <w:sz w:val="24"/>
          <w:szCs w:val="24"/>
        </w:rPr>
        <w:t>cc</w:t>
      </w:r>
      <w:r w:rsidR="00E61376" w:rsidRPr="00E2526E">
        <w:rPr>
          <w:rFonts w:ascii="Arial" w:eastAsia="Arial" w:hAnsi="Arial" w:cs="Arial"/>
          <w:spacing w:val="1"/>
          <w:sz w:val="24"/>
          <w:szCs w:val="24"/>
        </w:rPr>
        <w:t>o</w:t>
      </w:r>
      <w:r w:rsidR="00E61376" w:rsidRPr="00E2526E">
        <w:rPr>
          <w:rFonts w:ascii="Arial" w:eastAsia="Arial" w:hAnsi="Arial" w:cs="Arial"/>
          <w:sz w:val="24"/>
          <w:szCs w:val="24"/>
        </w:rPr>
        <w:t>r</w:t>
      </w:r>
      <w:r w:rsidR="00E61376" w:rsidRPr="00E2526E">
        <w:rPr>
          <w:rFonts w:ascii="Arial" w:eastAsia="Arial" w:hAnsi="Arial" w:cs="Arial"/>
          <w:spacing w:val="-2"/>
          <w:sz w:val="24"/>
          <w:szCs w:val="24"/>
        </w:rPr>
        <w:t>d</w:t>
      </w:r>
      <w:r w:rsidR="00E61376" w:rsidRPr="00E2526E">
        <w:rPr>
          <w:rFonts w:ascii="Arial" w:eastAsia="Arial" w:hAnsi="Arial" w:cs="Arial"/>
          <w:spacing w:val="1"/>
          <w:sz w:val="24"/>
          <w:szCs w:val="24"/>
        </w:rPr>
        <w:t>an</w:t>
      </w:r>
      <w:r w:rsidR="00E61376" w:rsidRPr="00E2526E">
        <w:rPr>
          <w:rFonts w:ascii="Arial" w:eastAsia="Arial" w:hAnsi="Arial" w:cs="Arial"/>
          <w:spacing w:val="-2"/>
          <w:sz w:val="24"/>
          <w:szCs w:val="24"/>
        </w:rPr>
        <w:t>c</w:t>
      </w:r>
      <w:r w:rsidR="00E61376" w:rsidRPr="00E2526E">
        <w:rPr>
          <w:rFonts w:ascii="Arial" w:eastAsia="Arial" w:hAnsi="Arial" w:cs="Arial"/>
          <w:sz w:val="24"/>
          <w:szCs w:val="24"/>
        </w:rPr>
        <w:t>e</w:t>
      </w:r>
      <w:r w:rsidR="00E61376" w:rsidRPr="00E2526E">
        <w:rPr>
          <w:rFonts w:ascii="Arial" w:eastAsia="Arial" w:hAnsi="Arial" w:cs="Arial"/>
          <w:spacing w:val="1"/>
          <w:sz w:val="24"/>
          <w:szCs w:val="24"/>
        </w:rPr>
        <w:t xml:space="preserve"> </w:t>
      </w:r>
      <w:r w:rsidR="00E61376" w:rsidRPr="00E2526E">
        <w:rPr>
          <w:rFonts w:ascii="Arial" w:eastAsia="Arial" w:hAnsi="Arial" w:cs="Arial"/>
          <w:spacing w:val="-2"/>
          <w:sz w:val="24"/>
          <w:szCs w:val="24"/>
        </w:rPr>
        <w:t>w</w:t>
      </w:r>
      <w:r w:rsidR="00E61376" w:rsidRPr="00E2526E">
        <w:rPr>
          <w:rFonts w:ascii="Arial" w:eastAsia="Arial" w:hAnsi="Arial" w:cs="Arial"/>
          <w:sz w:val="24"/>
          <w:szCs w:val="24"/>
        </w:rPr>
        <w:t>ith</w:t>
      </w:r>
      <w:r w:rsidR="00E61376" w:rsidRPr="00E2526E">
        <w:rPr>
          <w:rFonts w:ascii="Arial" w:eastAsia="Arial" w:hAnsi="Arial" w:cs="Arial"/>
          <w:spacing w:val="1"/>
          <w:sz w:val="24"/>
          <w:szCs w:val="24"/>
        </w:rPr>
        <w:t xml:space="preserve"> th</w:t>
      </w:r>
      <w:r w:rsidR="00E61376" w:rsidRPr="00E2526E">
        <w:rPr>
          <w:rFonts w:ascii="Arial" w:eastAsia="Arial" w:hAnsi="Arial" w:cs="Arial"/>
          <w:sz w:val="24"/>
          <w:szCs w:val="24"/>
        </w:rPr>
        <w:t>e</w:t>
      </w:r>
      <w:r w:rsidR="00E61376" w:rsidRPr="00E2526E">
        <w:rPr>
          <w:rFonts w:ascii="Arial" w:eastAsia="Arial" w:hAnsi="Arial" w:cs="Arial"/>
          <w:spacing w:val="-1"/>
          <w:sz w:val="24"/>
          <w:szCs w:val="24"/>
        </w:rPr>
        <w:t xml:space="preserve"> </w:t>
      </w:r>
      <w:r w:rsidR="00E61376" w:rsidRPr="00E2526E">
        <w:rPr>
          <w:rFonts w:ascii="Arial" w:eastAsia="Arial" w:hAnsi="Arial" w:cs="Arial"/>
          <w:sz w:val="24"/>
          <w:szCs w:val="24"/>
        </w:rPr>
        <w:t>s</w:t>
      </w:r>
      <w:r w:rsidR="00E61376" w:rsidRPr="00E2526E">
        <w:rPr>
          <w:rFonts w:ascii="Arial" w:eastAsia="Arial" w:hAnsi="Arial" w:cs="Arial"/>
          <w:spacing w:val="1"/>
          <w:sz w:val="24"/>
          <w:szCs w:val="24"/>
        </w:rPr>
        <w:t>pe</w:t>
      </w:r>
      <w:r w:rsidR="00E61376" w:rsidRPr="00E2526E">
        <w:rPr>
          <w:rFonts w:ascii="Arial" w:eastAsia="Arial" w:hAnsi="Arial" w:cs="Arial"/>
          <w:sz w:val="24"/>
          <w:szCs w:val="24"/>
        </w:rPr>
        <w:t>c</w:t>
      </w:r>
      <w:r w:rsidR="00E61376" w:rsidRPr="00E2526E">
        <w:rPr>
          <w:rFonts w:ascii="Arial" w:eastAsia="Arial" w:hAnsi="Arial" w:cs="Arial"/>
          <w:spacing w:val="-3"/>
          <w:sz w:val="24"/>
          <w:szCs w:val="24"/>
        </w:rPr>
        <w:t>i</w:t>
      </w:r>
      <w:r w:rsidR="00E61376" w:rsidRPr="00E2526E">
        <w:rPr>
          <w:rFonts w:ascii="Arial" w:eastAsia="Arial" w:hAnsi="Arial" w:cs="Arial"/>
          <w:spacing w:val="3"/>
          <w:sz w:val="24"/>
          <w:szCs w:val="24"/>
        </w:rPr>
        <w:t>f</w:t>
      </w:r>
      <w:r w:rsidR="00E61376" w:rsidRPr="00E2526E">
        <w:rPr>
          <w:rFonts w:ascii="Arial" w:eastAsia="Arial" w:hAnsi="Arial" w:cs="Arial"/>
          <w:sz w:val="24"/>
          <w:szCs w:val="24"/>
        </w:rPr>
        <w:t>ic</w:t>
      </w:r>
      <w:r w:rsidR="00E61376" w:rsidRPr="00E2526E">
        <w:rPr>
          <w:rFonts w:ascii="Arial" w:eastAsia="Arial" w:hAnsi="Arial" w:cs="Arial"/>
          <w:spacing w:val="4"/>
          <w:sz w:val="24"/>
          <w:szCs w:val="24"/>
        </w:rPr>
        <w:t xml:space="preserve"> </w:t>
      </w:r>
      <w:r w:rsidR="00E61376" w:rsidRPr="00E2526E">
        <w:rPr>
          <w:rFonts w:ascii="Arial" w:eastAsia="Arial" w:hAnsi="Arial" w:cs="Arial"/>
          <w:sz w:val="24"/>
          <w:szCs w:val="24"/>
        </w:rPr>
        <w:t>c</w:t>
      </w:r>
      <w:r w:rsidR="00E61376" w:rsidRPr="00E2526E">
        <w:rPr>
          <w:rFonts w:ascii="Arial" w:eastAsia="Arial" w:hAnsi="Arial" w:cs="Arial"/>
          <w:spacing w:val="-1"/>
          <w:sz w:val="24"/>
          <w:szCs w:val="24"/>
        </w:rPr>
        <w:t>o</w:t>
      </w:r>
      <w:r w:rsidR="00E61376" w:rsidRPr="00E2526E">
        <w:rPr>
          <w:rFonts w:ascii="Arial" w:eastAsia="Arial" w:hAnsi="Arial" w:cs="Arial"/>
          <w:spacing w:val="1"/>
          <w:sz w:val="24"/>
          <w:szCs w:val="24"/>
        </w:rPr>
        <w:t>m</w:t>
      </w:r>
      <w:r w:rsidR="00E61376" w:rsidRPr="00E2526E">
        <w:rPr>
          <w:rFonts w:ascii="Arial" w:eastAsia="Arial" w:hAnsi="Arial" w:cs="Arial"/>
          <w:spacing w:val="-1"/>
          <w:sz w:val="24"/>
          <w:szCs w:val="24"/>
        </w:rPr>
        <w:t>p</w:t>
      </w:r>
      <w:r w:rsidR="00E61376" w:rsidRPr="00E2526E">
        <w:rPr>
          <w:rFonts w:ascii="Arial" w:eastAsia="Arial" w:hAnsi="Arial" w:cs="Arial"/>
          <w:spacing w:val="1"/>
          <w:sz w:val="24"/>
          <w:szCs w:val="24"/>
        </w:rPr>
        <w:t>e</w:t>
      </w:r>
      <w:r w:rsidR="00E61376" w:rsidRPr="00E2526E">
        <w:rPr>
          <w:rFonts w:ascii="Arial" w:eastAsia="Arial" w:hAnsi="Arial" w:cs="Arial"/>
          <w:sz w:val="24"/>
          <w:szCs w:val="24"/>
        </w:rPr>
        <w:t>titi</w:t>
      </w:r>
      <w:r w:rsidR="00E61376" w:rsidRPr="00E2526E">
        <w:rPr>
          <w:rFonts w:ascii="Arial" w:eastAsia="Arial" w:hAnsi="Arial" w:cs="Arial"/>
          <w:spacing w:val="1"/>
          <w:sz w:val="24"/>
          <w:szCs w:val="24"/>
        </w:rPr>
        <w:t>o</w:t>
      </w:r>
      <w:r w:rsidR="00E61376" w:rsidRPr="00E2526E">
        <w:rPr>
          <w:rFonts w:ascii="Arial" w:eastAsia="Arial" w:hAnsi="Arial" w:cs="Arial"/>
          <w:spacing w:val="-1"/>
          <w:sz w:val="24"/>
          <w:szCs w:val="24"/>
        </w:rPr>
        <w:t>n</w:t>
      </w:r>
      <w:r w:rsidR="00E61376" w:rsidRPr="00E2526E">
        <w:rPr>
          <w:rFonts w:ascii="Arial" w:eastAsia="Arial" w:hAnsi="Arial" w:cs="Arial"/>
          <w:sz w:val="24"/>
          <w:szCs w:val="24"/>
        </w:rPr>
        <w:t>/</w:t>
      </w:r>
      <w:r w:rsidR="00E61376" w:rsidRPr="00E2526E">
        <w:rPr>
          <w:rFonts w:ascii="Arial" w:eastAsia="Arial" w:hAnsi="Arial" w:cs="Arial"/>
          <w:spacing w:val="1"/>
          <w:sz w:val="24"/>
          <w:szCs w:val="24"/>
        </w:rPr>
        <w:t>t</w:t>
      </w:r>
      <w:r w:rsidR="00E61376" w:rsidRPr="00E2526E">
        <w:rPr>
          <w:rFonts w:ascii="Arial" w:eastAsia="Arial" w:hAnsi="Arial" w:cs="Arial"/>
          <w:sz w:val="24"/>
          <w:szCs w:val="24"/>
        </w:rPr>
        <w:t>r</w:t>
      </w:r>
      <w:r w:rsidR="00E61376" w:rsidRPr="00E2526E">
        <w:rPr>
          <w:rFonts w:ascii="Arial" w:eastAsia="Arial" w:hAnsi="Arial" w:cs="Arial"/>
          <w:spacing w:val="-2"/>
          <w:sz w:val="24"/>
          <w:szCs w:val="24"/>
        </w:rPr>
        <w:t>a</w:t>
      </w:r>
      <w:r w:rsidR="00E61376" w:rsidRPr="00E2526E">
        <w:rPr>
          <w:rFonts w:ascii="Arial" w:eastAsia="Arial" w:hAnsi="Arial" w:cs="Arial"/>
          <w:sz w:val="24"/>
          <w:szCs w:val="24"/>
        </w:rPr>
        <w:t>ini</w:t>
      </w:r>
      <w:r w:rsidR="00E61376" w:rsidRPr="00E2526E">
        <w:rPr>
          <w:rFonts w:ascii="Arial" w:eastAsia="Arial" w:hAnsi="Arial" w:cs="Arial"/>
          <w:spacing w:val="1"/>
          <w:sz w:val="24"/>
          <w:szCs w:val="24"/>
        </w:rPr>
        <w:t>n</w:t>
      </w:r>
      <w:r w:rsidR="00E61376" w:rsidRPr="00E2526E">
        <w:rPr>
          <w:rFonts w:ascii="Arial" w:eastAsia="Arial" w:hAnsi="Arial" w:cs="Arial"/>
          <w:sz w:val="24"/>
          <w:szCs w:val="24"/>
        </w:rPr>
        <w:t xml:space="preserve">g </w:t>
      </w:r>
      <w:r w:rsidR="00E61376" w:rsidRPr="00E2526E">
        <w:rPr>
          <w:rFonts w:ascii="Arial" w:eastAsia="Arial" w:hAnsi="Arial" w:cs="Arial"/>
          <w:spacing w:val="-3"/>
          <w:sz w:val="24"/>
          <w:szCs w:val="24"/>
        </w:rPr>
        <w:t>w</w:t>
      </w:r>
      <w:r w:rsidR="00E61376" w:rsidRPr="00E2526E">
        <w:rPr>
          <w:rFonts w:ascii="Arial" w:eastAsia="Arial" w:hAnsi="Arial" w:cs="Arial"/>
          <w:spacing w:val="1"/>
          <w:sz w:val="24"/>
          <w:szCs w:val="24"/>
        </w:rPr>
        <w:t>a</w:t>
      </w:r>
      <w:r w:rsidR="00E61376" w:rsidRPr="00E2526E">
        <w:rPr>
          <w:rFonts w:ascii="Arial" w:eastAsia="Arial" w:hAnsi="Arial" w:cs="Arial"/>
          <w:sz w:val="24"/>
          <w:szCs w:val="24"/>
        </w:rPr>
        <w:t>rning</w:t>
      </w:r>
      <w:r w:rsidR="00E61376" w:rsidRPr="00E2526E">
        <w:rPr>
          <w:rFonts w:ascii="Arial" w:eastAsia="Arial" w:hAnsi="Arial" w:cs="Arial"/>
          <w:spacing w:val="-1"/>
          <w:sz w:val="24"/>
          <w:szCs w:val="24"/>
        </w:rPr>
        <w:t xml:space="preserve"> </w:t>
      </w:r>
      <w:r w:rsidR="00E61376" w:rsidRPr="00E2526E">
        <w:rPr>
          <w:rFonts w:ascii="Arial" w:eastAsia="Arial" w:hAnsi="Arial" w:cs="Arial"/>
          <w:spacing w:val="1"/>
          <w:sz w:val="24"/>
          <w:szCs w:val="24"/>
        </w:rPr>
        <w:t>o</w:t>
      </w:r>
      <w:r w:rsidR="00E61376" w:rsidRPr="00E2526E">
        <w:rPr>
          <w:rFonts w:ascii="Arial" w:eastAsia="Arial" w:hAnsi="Arial" w:cs="Arial"/>
          <w:sz w:val="24"/>
          <w:szCs w:val="24"/>
        </w:rPr>
        <w:t>rd</w:t>
      </w:r>
      <w:r w:rsidR="00E61376" w:rsidRPr="00E2526E">
        <w:rPr>
          <w:rFonts w:ascii="Arial" w:eastAsia="Arial" w:hAnsi="Arial" w:cs="Arial"/>
          <w:spacing w:val="1"/>
          <w:sz w:val="24"/>
          <w:szCs w:val="24"/>
        </w:rPr>
        <w:t>e</w:t>
      </w:r>
      <w:r w:rsidR="00E61376" w:rsidRPr="00E2526E">
        <w:rPr>
          <w:rFonts w:ascii="Arial" w:eastAsia="Arial" w:hAnsi="Arial" w:cs="Arial"/>
          <w:sz w:val="24"/>
          <w:szCs w:val="24"/>
        </w:rPr>
        <w:t>r or e</w:t>
      </w:r>
      <w:r w:rsidR="00E61376" w:rsidRPr="00E2526E">
        <w:rPr>
          <w:rFonts w:ascii="Arial" w:eastAsia="Arial" w:hAnsi="Arial" w:cs="Arial"/>
          <w:spacing w:val="-1"/>
          <w:sz w:val="24"/>
          <w:szCs w:val="24"/>
        </w:rPr>
        <w:t>q</w:t>
      </w:r>
      <w:r w:rsidR="00E61376" w:rsidRPr="00E2526E">
        <w:rPr>
          <w:rFonts w:ascii="Arial" w:eastAsia="Arial" w:hAnsi="Arial" w:cs="Arial"/>
          <w:spacing w:val="1"/>
          <w:sz w:val="24"/>
          <w:szCs w:val="24"/>
        </w:rPr>
        <w:t>u</w:t>
      </w:r>
      <w:r w:rsidR="00E61376" w:rsidRPr="00E2526E">
        <w:rPr>
          <w:rFonts w:ascii="Arial" w:eastAsia="Arial" w:hAnsi="Arial" w:cs="Arial"/>
          <w:sz w:val="24"/>
          <w:szCs w:val="24"/>
        </w:rPr>
        <w:t>i</w:t>
      </w:r>
      <w:r w:rsidR="00E61376" w:rsidRPr="00E2526E">
        <w:rPr>
          <w:rFonts w:ascii="Arial" w:eastAsia="Arial" w:hAnsi="Arial" w:cs="Arial"/>
          <w:spacing w:val="2"/>
          <w:sz w:val="24"/>
          <w:szCs w:val="24"/>
        </w:rPr>
        <w:t>v</w:t>
      </w:r>
      <w:r w:rsidR="00E61376" w:rsidRPr="00E2526E">
        <w:rPr>
          <w:rFonts w:ascii="Arial" w:eastAsia="Arial" w:hAnsi="Arial" w:cs="Arial"/>
          <w:spacing w:val="1"/>
          <w:sz w:val="24"/>
          <w:szCs w:val="24"/>
        </w:rPr>
        <w:t>a</w:t>
      </w:r>
      <w:r w:rsidR="00E61376" w:rsidRPr="00E2526E">
        <w:rPr>
          <w:rFonts w:ascii="Arial" w:eastAsia="Arial" w:hAnsi="Arial" w:cs="Arial"/>
          <w:sz w:val="24"/>
          <w:szCs w:val="24"/>
        </w:rPr>
        <w:t>le</w:t>
      </w:r>
      <w:r w:rsidR="00E61376" w:rsidRPr="00E2526E">
        <w:rPr>
          <w:rFonts w:ascii="Arial" w:eastAsia="Arial" w:hAnsi="Arial" w:cs="Arial"/>
          <w:spacing w:val="1"/>
          <w:sz w:val="24"/>
          <w:szCs w:val="24"/>
        </w:rPr>
        <w:t>n</w:t>
      </w:r>
      <w:r w:rsidR="00E61376" w:rsidRPr="00E2526E">
        <w:rPr>
          <w:rFonts w:ascii="Arial" w:eastAsia="Arial" w:hAnsi="Arial" w:cs="Arial"/>
          <w:sz w:val="24"/>
          <w:szCs w:val="24"/>
        </w:rPr>
        <w:t>t.</w:t>
      </w:r>
    </w:p>
    <w:p w14:paraId="6AA93C30" w14:textId="77777777" w:rsidR="00E2526E" w:rsidRPr="00E2526E" w:rsidRDefault="00E2526E" w:rsidP="00E2526E">
      <w:pPr>
        <w:pStyle w:val="ListParagraph"/>
        <w:rPr>
          <w:rFonts w:ascii="Arial" w:eastAsia="Arial" w:hAnsi="Arial" w:cs="Arial"/>
          <w:sz w:val="24"/>
          <w:szCs w:val="24"/>
        </w:rPr>
      </w:pPr>
    </w:p>
    <w:p w14:paraId="7976EF8D" w14:textId="77777777" w:rsidR="00DF5146" w:rsidRPr="006B20CD" w:rsidRDefault="006B20CD" w:rsidP="006B20CD">
      <w:pPr>
        <w:spacing w:after="240"/>
        <w:ind w:left="1134"/>
        <w:rPr>
          <w:rFonts w:ascii="Arial" w:eastAsia="Arial" w:hAnsi="Arial" w:cs="Arial"/>
          <w:sz w:val="24"/>
          <w:szCs w:val="24"/>
        </w:rPr>
      </w:pPr>
      <w:r w:rsidRPr="006B20CD">
        <w:rPr>
          <w:rFonts w:ascii="Arial" w:eastAsia="Arial" w:hAnsi="Arial" w:cs="Arial"/>
          <w:sz w:val="24"/>
          <w:szCs w:val="24"/>
        </w:rPr>
        <w:t>(3)</w:t>
      </w:r>
      <w:r>
        <w:rPr>
          <w:rFonts w:ascii="Arial" w:eastAsia="Arial" w:hAnsi="Arial" w:cs="Arial"/>
          <w:sz w:val="24"/>
          <w:szCs w:val="24"/>
        </w:rPr>
        <w:tab/>
      </w:r>
      <w:r w:rsidR="004E1FB9" w:rsidRPr="006B20CD">
        <w:rPr>
          <w:rFonts w:ascii="Arial" w:eastAsia="Arial" w:hAnsi="Arial" w:cs="Arial"/>
          <w:b/>
          <w:sz w:val="24"/>
          <w:szCs w:val="24"/>
        </w:rPr>
        <w:t>Qualifying</w:t>
      </w:r>
      <w:r w:rsidR="009B1C33" w:rsidRPr="006B20CD">
        <w:rPr>
          <w:rFonts w:ascii="Arial" w:eastAsia="Arial" w:hAnsi="Arial" w:cs="Arial"/>
          <w:b/>
          <w:sz w:val="24"/>
          <w:szCs w:val="24"/>
        </w:rPr>
        <w:t xml:space="preserve"> </w:t>
      </w:r>
      <w:r w:rsidR="00E61376" w:rsidRPr="006B20CD">
        <w:rPr>
          <w:rFonts w:ascii="Arial" w:eastAsia="Arial" w:hAnsi="Arial" w:cs="Arial"/>
          <w:b/>
          <w:sz w:val="24"/>
          <w:szCs w:val="24"/>
        </w:rPr>
        <w:t>C</w:t>
      </w:r>
      <w:r w:rsidR="00E61376" w:rsidRPr="006B20CD">
        <w:rPr>
          <w:rFonts w:ascii="Arial" w:eastAsia="Arial" w:hAnsi="Arial" w:cs="Arial"/>
          <w:b/>
          <w:spacing w:val="-1"/>
          <w:sz w:val="24"/>
          <w:szCs w:val="24"/>
        </w:rPr>
        <w:t>h</w:t>
      </w:r>
      <w:r w:rsidR="00E61376" w:rsidRPr="006B20CD">
        <w:rPr>
          <w:rFonts w:ascii="Arial" w:eastAsia="Arial" w:hAnsi="Arial" w:cs="Arial"/>
          <w:b/>
          <w:spacing w:val="1"/>
          <w:sz w:val="24"/>
          <w:szCs w:val="24"/>
        </w:rPr>
        <w:t>a</w:t>
      </w:r>
      <w:r w:rsidR="00E61376" w:rsidRPr="006B20CD">
        <w:rPr>
          <w:rFonts w:ascii="Arial" w:eastAsia="Arial" w:hAnsi="Arial" w:cs="Arial"/>
          <w:b/>
          <w:sz w:val="24"/>
          <w:szCs w:val="24"/>
        </w:rPr>
        <w:t>mpio</w:t>
      </w:r>
      <w:r w:rsidR="00E61376" w:rsidRPr="006B20CD">
        <w:rPr>
          <w:rFonts w:ascii="Arial" w:eastAsia="Arial" w:hAnsi="Arial" w:cs="Arial"/>
          <w:b/>
          <w:spacing w:val="-2"/>
          <w:sz w:val="24"/>
          <w:szCs w:val="24"/>
        </w:rPr>
        <w:t>n</w:t>
      </w:r>
      <w:r w:rsidR="00E61376" w:rsidRPr="006B20CD">
        <w:rPr>
          <w:rFonts w:ascii="Arial" w:eastAsia="Arial" w:hAnsi="Arial" w:cs="Arial"/>
          <w:b/>
          <w:spacing w:val="1"/>
          <w:sz w:val="24"/>
          <w:szCs w:val="24"/>
        </w:rPr>
        <w:t>s</w:t>
      </w:r>
      <w:r w:rsidR="00E61376" w:rsidRPr="006B20CD">
        <w:rPr>
          <w:rFonts w:ascii="Arial" w:eastAsia="Arial" w:hAnsi="Arial" w:cs="Arial"/>
          <w:b/>
          <w:sz w:val="24"/>
          <w:szCs w:val="24"/>
        </w:rPr>
        <w:t>hips</w:t>
      </w:r>
      <w:r w:rsidR="00E61376" w:rsidRPr="006B20CD">
        <w:rPr>
          <w:rFonts w:ascii="Arial" w:eastAsia="Arial" w:hAnsi="Arial" w:cs="Arial"/>
          <w:b/>
          <w:spacing w:val="1"/>
          <w:sz w:val="24"/>
          <w:szCs w:val="24"/>
        </w:rPr>
        <w:t xml:space="preserve"> </w:t>
      </w:r>
      <w:r w:rsidR="00E61376" w:rsidRPr="006B20CD">
        <w:rPr>
          <w:rFonts w:ascii="Arial" w:eastAsia="Arial" w:hAnsi="Arial" w:cs="Arial"/>
          <w:b/>
          <w:spacing w:val="2"/>
          <w:sz w:val="24"/>
          <w:szCs w:val="24"/>
        </w:rPr>
        <w:t>(</w:t>
      </w:r>
      <w:r w:rsidR="00E61376" w:rsidRPr="006B20CD">
        <w:rPr>
          <w:rFonts w:ascii="Arial" w:eastAsia="Arial" w:hAnsi="Arial" w:cs="Arial"/>
          <w:b/>
          <w:spacing w:val="-8"/>
          <w:sz w:val="24"/>
          <w:szCs w:val="24"/>
        </w:rPr>
        <w:t>A</w:t>
      </w:r>
      <w:r w:rsidR="00E61376" w:rsidRPr="006B20CD">
        <w:rPr>
          <w:rFonts w:ascii="Arial" w:eastAsia="Arial" w:hAnsi="Arial" w:cs="Arial"/>
          <w:b/>
          <w:sz w:val="24"/>
          <w:szCs w:val="24"/>
        </w:rPr>
        <w:t>lpin</w:t>
      </w:r>
      <w:r w:rsidR="00E61376" w:rsidRPr="006B20CD">
        <w:rPr>
          <w:rFonts w:ascii="Arial" w:eastAsia="Arial" w:hAnsi="Arial" w:cs="Arial"/>
          <w:b/>
          <w:spacing w:val="1"/>
          <w:sz w:val="24"/>
          <w:szCs w:val="24"/>
        </w:rPr>
        <w:t>e</w:t>
      </w:r>
      <w:r w:rsidR="00E61376" w:rsidRPr="006B20CD">
        <w:rPr>
          <w:rFonts w:ascii="Arial" w:eastAsia="Arial" w:hAnsi="Arial" w:cs="Arial"/>
          <w:b/>
          <w:sz w:val="24"/>
          <w:szCs w:val="24"/>
        </w:rPr>
        <w:t>/Nordic</w:t>
      </w:r>
      <w:r w:rsidR="00E61376" w:rsidRPr="006B20CD">
        <w:rPr>
          <w:rFonts w:ascii="Arial" w:eastAsia="Arial" w:hAnsi="Arial" w:cs="Arial"/>
          <w:b/>
          <w:spacing w:val="1"/>
          <w:sz w:val="24"/>
          <w:szCs w:val="24"/>
        </w:rPr>
        <w:t xml:space="preserve"> </w:t>
      </w:r>
      <w:r w:rsidR="00E61376" w:rsidRPr="006B20CD">
        <w:rPr>
          <w:rFonts w:ascii="Arial" w:eastAsia="Arial" w:hAnsi="Arial" w:cs="Arial"/>
          <w:b/>
          <w:sz w:val="24"/>
          <w:szCs w:val="24"/>
        </w:rPr>
        <w:t>on</w:t>
      </w:r>
      <w:r w:rsidR="00E61376" w:rsidRPr="006B20CD">
        <w:rPr>
          <w:rFonts w:ascii="Arial" w:eastAsia="Arial" w:hAnsi="Arial" w:cs="Arial"/>
          <w:b/>
          <w:spacing w:val="3"/>
          <w:sz w:val="24"/>
          <w:szCs w:val="24"/>
        </w:rPr>
        <w:t>l</w:t>
      </w:r>
      <w:r w:rsidR="00E61376" w:rsidRPr="006B20CD">
        <w:rPr>
          <w:rFonts w:ascii="Arial" w:eastAsia="Arial" w:hAnsi="Arial" w:cs="Arial"/>
          <w:b/>
          <w:spacing w:val="-4"/>
          <w:sz w:val="24"/>
          <w:szCs w:val="24"/>
        </w:rPr>
        <w:t>y</w:t>
      </w:r>
      <w:r w:rsidR="00E61376" w:rsidRPr="006B20CD">
        <w:rPr>
          <w:rFonts w:ascii="Arial" w:eastAsia="Arial" w:hAnsi="Arial" w:cs="Arial"/>
          <w:b/>
          <w:sz w:val="24"/>
          <w:szCs w:val="24"/>
        </w:rPr>
        <w:t>)</w:t>
      </w:r>
      <w:r w:rsidR="001A5829" w:rsidRPr="006B20CD">
        <w:rPr>
          <w:rFonts w:ascii="Arial" w:eastAsia="Arial" w:hAnsi="Arial" w:cs="Arial"/>
          <w:b/>
          <w:sz w:val="24"/>
          <w:szCs w:val="24"/>
        </w:rPr>
        <w:t xml:space="preserve"> and EX SL</w:t>
      </w:r>
      <w:r w:rsidR="00E61376" w:rsidRPr="006B20CD">
        <w:rPr>
          <w:rFonts w:ascii="Arial" w:eastAsia="Arial" w:hAnsi="Arial" w:cs="Arial"/>
          <w:b/>
          <w:sz w:val="24"/>
          <w:szCs w:val="24"/>
        </w:rPr>
        <w:t xml:space="preserve">. </w:t>
      </w:r>
      <w:r w:rsidR="00E61376" w:rsidRPr="006B20CD">
        <w:rPr>
          <w:rFonts w:ascii="Arial" w:eastAsia="Arial" w:hAnsi="Arial" w:cs="Arial"/>
          <w:b/>
          <w:spacing w:val="5"/>
          <w:sz w:val="24"/>
          <w:szCs w:val="24"/>
        </w:rPr>
        <w:t xml:space="preserve"> </w:t>
      </w:r>
      <w:r w:rsidR="00E61376" w:rsidRPr="006B20CD">
        <w:rPr>
          <w:rFonts w:ascii="Arial" w:eastAsia="Arial" w:hAnsi="Arial" w:cs="Arial"/>
          <w:sz w:val="24"/>
          <w:szCs w:val="24"/>
        </w:rPr>
        <w:t>Units</w:t>
      </w:r>
      <w:r w:rsidR="00E61376" w:rsidRPr="006B20CD">
        <w:rPr>
          <w:rFonts w:ascii="Arial" w:eastAsia="Arial" w:hAnsi="Arial" w:cs="Arial"/>
          <w:spacing w:val="1"/>
          <w:sz w:val="24"/>
          <w:szCs w:val="24"/>
        </w:rPr>
        <w:t>/</w:t>
      </w:r>
      <w:r w:rsidR="00E61376" w:rsidRPr="006B20CD">
        <w:rPr>
          <w:rFonts w:ascii="Arial" w:eastAsia="Arial" w:hAnsi="Arial" w:cs="Arial"/>
          <w:sz w:val="24"/>
          <w:szCs w:val="24"/>
        </w:rPr>
        <w:t>in</w:t>
      </w:r>
      <w:r w:rsidR="00E61376" w:rsidRPr="006B20CD">
        <w:rPr>
          <w:rFonts w:ascii="Arial" w:eastAsia="Arial" w:hAnsi="Arial" w:cs="Arial"/>
          <w:spacing w:val="1"/>
          <w:sz w:val="24"/>
          <w:szCs w:val="24"/>
        </w:rPr>
        <w:t>d</w:t>
      </w:r>
      <w:r w:rsidR="00E61376" w:rsidRPr="006B20CD">
        <w:rPr>
          <w:rFonts w:ascii="Arial" w:eastAsia="Arial" w:hAnsi="Arial" w:cs="Arial"/>
          <w:sz w:val="24"/>
          <w:szCs w:val="24"/>
        </w:rPr>
        <w:t>i</w:t>
      </w:r>
      <w:r w:rsidR="00E61376" w:rsidRPr="006B20CD">
        <w:rPr>
          <w:rFonts w:ascii="Arial" w:eastAsia="Arial" w:hAnsi="Arial" w:cs="Arial"/>
          <w:spacing w:val="-3"/>
          <w:sz w:val="24"/>
          <w:szCs w:val="24"/>
        </w:rPr>
        <w:t>v</w:t>
      </w:r>
      <w:r w:rsidR="00E61376" w:rsidRPr="006B20CD">
        <w:rPr>
          <w:rFonts w:ascii="Arial" w:eastAsia="Arial" w:hAnsi="Arial" w:cs="Arial"/>
          <w:sz w:val="24"/>
          <w:szCs w:val="24"/>
        </w:rPr>
        <w:t>id</w:t>
      </w:r>
      <w:r w:rsidR="00E61376" w:rsidRPr="006B20CD">
        <w:rPr>
          <w:rFonts w:ascii="Arial" w:eastAsia="Arial" w:hAnsi="Arial" w:cs="Arial"/>
          <w:spacing w:val="1"/>
          <w:sz w:val="24"/>
          <w:szCs w:val="24"/>
        </w:rPr>
        <w:t>ua</w:t>
      </w:r>
      <w:r w:rsidR="00E61376" w:rsidRPr="006B20CD">
        <w:rPr>
          <w:rFonts w:ascii="Arial" w:eastAsia="Arial" w:hAnsi="Arial" w:cs="Arial"/>
          <w:sz w:val="24"/>
          <w:szCs w:val="24"/>
        </w:rPr>
        <w:t xml:space="preserve">ls </w:t>
      </w:r>
      <w:r w:rsidR="00E61376" w:rsidRPr="006B20CD">
        <w:rPr>
          <w:rFonts w:ascii="Arial" w:eastAsia="Arial" w:hAnsi="Arial" w:cs="Arial"/>
          <w:spacing w:val="1"/>
          <w:sz w:val="24"/>
          <w:szCs w:val="24"/>
        </w:rPr>
        <w:t>app</w:t>
      </w:r>
      <w:r w:rsidR="00E61376" w:rsidRPr="006B20CD">
        <w:rPr>
          <w:rFonts w:ascii="Arial" w:eastAsia="Arial" w:hAnsi="Arial" w:cs="Arial"/>
          <w:sz w:val="24"/>
          <w:szCs w:val="24"/>
        </w:rPr>
        <w:t>ly</w:t>
      </w:r>
      <w:r w:rsidR="00E61376" w:rsidRPr="006B20CD">
        <w:rPr>
          <w:rFonts w:ascii="Arial" w:eastAsia="Arial" w:hAnsi="Arial" w:cs="Arial"/>
          <w:spacing w:val="-3"/>
          <w:sz w:val="24"/>
          <w:szCs w:val="24"/>
        </w:rPr>
        <w:t xml:space="preserve"> </w:t>
      </w:r>
      <w:r w:rsidR="00E61376" w:rsidRPr="006B20CD">
        <w:rPr>
          <w:rFonts w:ascii="Arial" w:eastAsia="Arial" w:hAnsi="Arial" w:cs="Arial"/>
          <w:spacing w:val="1"/>
          <w:sz w:val="24"/>
          <w:szCs w:val="24"/>
        </w:rPr>
        <w:t>t</w:t>
      </w:r>
      <w:r w:rsidR="00E61376" w:rsidRPr="006B20CD">
        <w:rPr>
          <w:rFonts w:ascii="Arial" w:eastAsia="Arial" w:hAnsi="Arial" w:cs="Arial"/>
          <w:sz w:val="24"/>
          <w:szCs w:val="24"/>
        </w:rPr>
        <w:t>o</w:t>
      </w:r>
      <w:r w:rsidR="00E61376" w:rsidRPr="006B20CD">
        <w:rPr>
          <w:rFonts w:ascii="Arial" w:eastAsia="Arial" w:hAnsi="Arial" w:cs="Arial"/>
          <w:spacing w:val="1"/>
          <w:sz w:val="24"/>
          <w:szCs w:val="24"/>
        </w:rPr>
        <w:t xml:space="preserve"> </w:t>
      </w:r>
      <w:r w:rsidR="00E61376" w:rsidRPr="006B20CD">
        <w:rPr>
          <w:rFonts w:ascii="Arial" w:eastAsia="Arial" w:hAnsi="Arial" w:cs="Arial"/>
          <w:spacing w:val="-1"/>
          <w:sz w:val="24"/>
          <w:szCs w:val="24"/>
        </w:rPr>
        <w:t>a</w:t>
      </w:r>
      <w:r w:rsidR="00E61376" w:rsidRPr="006B20CD">
        <w:rPr>
          <w:rFonts w:ascii="Arial" w:eastAsia="Arial" w:hAnsi="Arial" w:cs="Arial"/>
          <w:sz w:val="24"/>
          <w:szCs w:val="24"/>
        </w:rPr>
        <w:t>t</w:t>
      </w:r>
      <w:r w:rsidR="00E61376" w:rsidRPr="006B20CD">
        <w:rPr>
          <w:rFonts w:ascii="Arial" w:eastAsia="Arial" w:hAnsi="Arial" w:cs="Arial"/>
          <w:spacing w:val="1"/>
          <w:sz w:val="24"/>
          <w:szCs w:val="24"/>
        </w:rPr>
        <w:t>t</w:t>
      </w:r>
      <w:r w:rsidR="00E61376" w:rsidRPr="006B20CD">
        <w:rPr>
          <w:rFonts w:ascii="Arial" w:eastAsia="Arial" w:hAnsi="Arial" w:cs="Arial"/>
          <w:spacing w:val="-1"/>
          <w:sz w:val="24"/>
          <w:szCs w:val="24"/>
        </w:rPr>
        <w:t>e</w:t>
      </w:r>
      <w:r w:rsidR="00E61376" w:rsidRPr="006B20CD">
        <w:rPr>
          <w:rFonts w:ascii="Arial" w:eastAsia="Arial" w:hAnsi="Arial" w:cs="Arial"/>
          <w:spacing w:val="1"/>
          <w:sz w:val="24"/>
          <w:szCs w:val="24"/>
        </w:rPr>
        <w:t>n</w:t>
      </w:r>
      <w:r w:rsidR="00E61376" w:rsidRPr="006B20CD">
        <w:rPr>
          <w:rFonts w:ascii="Arial" w:eastAsia="Arial" w:hAnsi="Arial" w:cs="Arial"/>
          <w:sz w:val="24"/>
          <w:szCs w:val="24"/>
        </w:rPr>
        <w:t>d</w:t>
      </w:r>
      <w:r w:rsidR="00E61376" w:rsidRPr="006B20CD">
        <w:rPr>
          <w:rFonts w:ascii="Arial" w:eastAsia="Arial" w:hAnsi="Arial" w:cs="Arial"/>
          <w:spacing w:val="1"/>
          <w:sz w:val="24"/>
          <w:szCs w:val="24"/>
        </w:rPr>
        <w:t xml:space="preserve"> </w:t>
      </w:r>
      <w:r w:rsidR="00E61376" w:rsidRPr="006B20CD">
        <w:rPr>
          <w:rFonts w:ascii="Arial" w:eastAsia="Arial" w:hAnsi="Arial" w:cs="Arial"/>
          <w:spacing w:val="-1"/>
          <w:sz w:val="24"/>
          <w:szCs w:val="24"/>
        </w:rPr>
        <w:t>t</w:t>
      </w:r>
      <w:r w:rsidR="00E61376" w:rsidRPr="006B20CD">
        <w:rPr>
          <w:rFonts w:ascii="Arial" w:eastAsia="Arial" w:hAnsi="Arial" w:cs="Arial"/>
          <w:spacing w:val="1"/>
          <w:sz w:val="24"/>
          <w:szCs w:val="24"/>
        </w:rPr>
        <w:t>h</w:t>
      </w:r>
      <w:r w:rsidR="00E61376" w:rsidRPr="006B20CD">
        <w:rPr>
          <w:rFonts w:ascii="Arial" w:eastAsia="Arial" w:hAnsi="Arial" w:cs="Arial"/>
          <w:sz w:val="24"/>
          <w:szCs w:val="24"/>
        </w:rPr>
        <w:t>e</w:t>
      </w:r>
      <w:r w:rsidR="00E61376" w:rsidRPr="006B20CD">
        <w:rPr>
          <w:rFonts w:ascii="Arial" w:eastAsia="Arial" w:hAnsi="Arial" w:cs="Arial"/>
          <w:spacing w:val="1"/>
          <w:sz w:val="24"/>
          <w:szCs w:val="24"/>
        </w:rPr>
        <w:t xml:space="preserve"> </w:t>
      </w:r>
      <w:r w:rsidR="004E1FB9" w:rsidRPr="006B20CD">
        <w:rPr>
          <w:rFonts w:ascii="Arial" w:eastAsia="Arial" w:hAnsi="Arial" w:cs="Arial"/>
          <w:sz w:val="24"/>
          <w:szCs w:val="24"/>
        </w:rPr>
        <w:t>Qualifying</w:t>
      </w:r>
      <w:r w:rsidR="009B1C33" w:rsidRPr="006B20CD">
        <w:rPr>
          <w:rFonts w:ascii="Arial" w:eastAsia="Arial" w:hAnsi="Arial" w:cs="Arial"/>
          <w:sz w:val="24"/>
          <w:szCs w:val="24"/>
        </w:rPr>
        <w:t xml:space="preserve"> </w:t>
      </w:r>
      <w:r w:rsidR="00E61376" w:rsidRPr="006B20CD">
        <w:rPr>
          <w:rFonts w:ascii="Arial" w:eastAsia="Arial" w:hAnsi="Arial" w:cs="Arial"/>
          <w:sz w:val="24"/>
          <w:szCs w:val="24"/>
        </w:rPr>
        <w:t>Ch</w:t>
      </w:r>
      <w:r w:rsidR="00E61376" w:rsidRPr="006B20CD">
        <w:rPr>
          <w:rFonts w:ascii="Arial" w:eastAsia="Arial" w:hAnsi="Arial" w:cs="Arial"/>
          <w:spacing w:val="-1"/>
          <w:sz w:val="24"/>
          <w:szCs w:val="24"/>
        </w:rPr>
        <w:t>am</w:t>
      </w:r>
      <w:r w:rsidR="00E61376" w:rsidRPr="006B20CD">
        <w:rPr>
          <w:rFonts w:ascii="Arial" w:eastAsia="Arial" w:hAnsi="Arial" w:cs="Arial"/>
          <w:spacing w:val="1"/>
          <w:sz w:val="24"/>
          <w:szCs w:val="24"/>
        </w:rPr>
        <w:t>p</w:t>
      </w:r>
      <w:r w:rsidR="00E61376" w:rsidRPr="006B20CD">
        <w:rPr>
          <w:rFonts w:ascii="Arial" w:eastAsia="Arial" w:hAnsi="Arial" w:cs="Arial"/>
          <w:sz w:val="24"/>
          <w:szCs w:val="24"/>
        </w:rPr>
        <w:t>io</w:t>
      </w:r>
      <w:r w:rsidR="00E61376" w:rsidRPr="006B20CD">
        <w:rPr>
          <w:rFonts w:ascii="Arial" w:eastAsia="Arial" w:hAnsi="Arial" w:cs="Arial"/>
          <w:spacing w:val="1"/>
          <w:sz w:val="24"/>
          <w:szCs w:val="24"/>
        </w:rPr>
        <w:t>n</w:t>
      </w:r>
      <w:r w:rsidR="00E61376" w:rsidRPr="006B20CD">
        <w:rPr>
          <w:rFonts w:ascii="Arial" w:eastAsia="Arial" w:hAnsi="Arial" w:cs="Arial"/>
          <w:sz w:val="24"/>
          <w:szCs w:val="24"/>
        </w:rPr>
        <w:t>s</w:t>
      </w:r>
      <w:r w:rsidR="00E61376" w:rsidRPr="006B20CD">
        <w:rPr>
          <w:rFonts w:ascii="Arial" w:eastAsia="Arial" w:hAnsi="Arial" w:cs="Arial"/>
          <w:spacing w:val="1"/>
          <w:sz w:val="24"/>
          <w:szCs w:val="24"/>
        </w:rPr>
        <w:t>h</w:t>
      </w:r>
      <w:r w:rsidR="00E61376" w:rsidRPr="006B20CD">
        <w:rPr>
          <w:rFonts w:ascii="Arial" w:eastAsia="Arial" w:hAnsi="Arial" w:cs="Arial"/>
          <w:spacing w:val="-3"/>
          <w:sz w:val="24"/>
          <w:szCs w:val="24"/>
        </w:rPr>
        <w:t>i</w:t>
      </w:r>
      <w:r w:rsidR="00E61376" w:rsidRPr="006B20CD">
        <w:rPr>
          <w:rFonts w:ascii="Arial" w:eastAsia="Arial" w:hAnsi="Arial" w:cs="Arial"/>
          <w:spacing w:val="1"/>
          <w:sz w:val="24"/>
          <w:szCs w:val="24"/>
        </w:rPr>
        <w:t>p</w:t>
      </w:r>
      <w:r w:rsidR="00E61376" w:rsidRPr="006B20CD">
        <w:rPr>
          <w:rFonts w:ascii="Arial" w:eastAsia="Arial" w:hAnsi="Arial" w:cs="Arial"/>
          <w:sz w:val="24"/>
          <w:szCs w:val="24"/>
        </w:rPr>
        <w:t>s</w:t>
      </w:r>
      <w:r w:rsidR="00E61376" w:rsidRPr="006B20CD">
        <w:rPr>
          <w:rFonts w:ascii="Arial" w:eastAsia="Arial" w:hAnsi="Arial" w:cs="Arial"/>
          <w:spacing w:val="-2"/>
          <w:sz w:val="24"/>
          <w:szCs w:val="24"/>
        </w:rPr>
        <w:t xml:space="preserve"> </w:t>
      </w:r>
      <w:r w:rsidR="00E61376" w:rsidRPr="006B20CD">
        <w:rPr>
          <w:rFonts w:ascii="Arial" w:eastAsia="Arial" w:hAnsi="Arial" w:cs="Arial"/>
          <w:sz w:val="24"/>
          <w:szCs w:val="24"/>
        </w:rPr>
        <w:t>in</w:t>
      </w:r>
      <w:r w:rsidR="00E61376" w:rsidRPr="006B20CD">
        <w:rPr>
          <w:rFonts w:ascii="Arial" w:eastAsia="Arial" w:hAnsi="Arial" w:cs="Arial"/>
          <w:spacing w:val="1"/>
          <w:sz w:val="24"/>
          <w:szCs w:val="24"/>
        </w:rPr>
        <w:t xml:space="preserve"> a</w:t>
      </w:r>
      <w:r w:rsidR="00E61376" w:rsidRPr="006B20CD">
        <w:rPr>
          <w:rFonts w:ascii="Arial" w:eastAsia="Arial" w:hAnsi="Arial" w:cs="Arial"/>
          <w:sz w:val="24"/>
          <w:szCs w:val="24"/>
        </w:rPr>
        <w:t>cc</w:t>
      </w:r>
      <w:r w:rsidR="00E61376" w:rsidRPr="006B20CD">
        <w:rPr>
          <w:rFonts w:ascii="Arial" w:eastAsia="Arial" w:hAnsi="Arial" w:cs="Arial"/>
          <w:spacing w:val="1"/>
          <w:sz w:val="24"/>
          <w:szCs w:val="24"/>
        </w:rPr>
        <w:t>o</w:t>
      </w:r>
      <w:r w:rsidR="00E61376" w:rsidRPr="006B20CD">
        <w:rPr>
          <w:rFonts w:ascii="Arial" w:eastAsia="Arial" w:hAnsi="Arial" w:cs="Arial"/>
          <w:sz w:val="24"/>
          <w:szCs w:val="24"/>
        </w:rPr>
        <w:t>r</w:t>
      </w:r>
      <w:r w:rsidR="00E61376" w:rsidRPr="006B20CD">
        <w:rPr>
          <w:rFonts w:ascii="Arial" w:eastAsia="Arial" w:hAnsi="Arial" w:cs="Arial"/>
          <w:spacing w:val="-2"/>
          <w:sz w:val="24"/>
          <w:szCs w:val="24"/>
        </w:rPr>
        <w:t>d</w:t>
      </w:r>
      <w:r w:rsidR="00E61376" w:rsidRPr="006B20CD">
        <w:rPr>
          <w:rFonts w:ascii="Arial" w:eastAsia="Arial" w:hAnsi="Arial" w:cs="Arial"/>
          <w:spacing w:val="1"/>
          <w:sz w:val="24"/>
          <w:szCs w:val="24"/>
        </w:rPr>
        <w:t>an</w:t>
      </w:r>
      <w:r w:rsidR="00E61376" w:rsidRPr="006B20CD">
        <w:rPr>
          <w:rFonts w:ascii="Arial" w:eastAsia="Arial" w:hAnsi="Arial" w:cs="Arial"/>
          <w:sz w:val="24"/>
          <w:szCs w:val="24"/>
        </w:rPr>
        <w:t>ce</w:t>
      </w:r>
      <w:r w:rsidR="00E61376" w:rsidRPr="006B20CD">
        <w:rPr>
          <w:rFonts w:ascii="Arial" w:eastAsia="Arial" w:hAnsi="Arial" w:cs="Arial"/>
          <w:spacing w:val="-1"/>
          <w:sz w:val="24"/>
          <w:szCs w:val="24"/>
        </w:rPr>
        <w:t xml:space="preserve"> </w:t>
      </w:r>
      <w:r w:rsidR="00E61376" w:rsidRPr="006B20CD">
        <w:rPr>
          <w:rFonts w:ascii="Arial" w:eastAsia="Arial" w:hAnsi="Arial" w:cs="Arial"/>
          <w:spacing w:val="-2"/>
          <w:sz w:val="24"/>
          <w:szCs w:val="24"/>
        </w:rPr>
        <w:lastRenderedPageBreak/>
        <w:t>w</w:t>
      </w:r>
      <w:r w:rsidR="00E61376" w:rsidRPr="006B20CD">
        <w:rPr>
          <w:rFonts w:ascii="Arial" w:eastAsia="Arial" w:hAnsi="Arial" w:cs="Arial"/>
          <w:sz w:val="24"/>
          <w:szCs w:val="24"/>
        </w:rPr>
        <w:t xml:space="preserve">ith </w:t>
      </w:r>
      <w:r w:rsidR="00E61376" w:rsidRPr="006B20CD">
        <w:rPr>
          <w:rFonts w:ascii="Arial" w:eastAsia="Arial" w:hAnsi="Arial" w:cs="Arial"/>
          <w:color w:val="0000FF"/>
          <w:spacing w:val="-57"/>
          <w:sz w:val="24"/>
          <w:szCs w:val="24"/>
        </w:rPr>
        <w:t xml:space="preserve"> </w:t>
      </w:r>
      <w:hyperlink r:id="rId52">
        <w:r w:rsidR="00E61376" w:rsidRPr="006B20CD">
          <w:rPr>
            <w:rFonts w:ascii="Arial" w:eastAsia="Arial" w:hAnsi="Arial" w:cs="Arial"/>
            <w:color w:val="0000FF"/>
            <w:spacing w:val="1"/>
            <w:sz w:val="24"/>
            <w:szCs w:val="24"/>
            <w:u w:val="single" w:color="0000FF"/>
          </w:rPr>
          <w:t>20</w:t>
        </w:r>
        <w:r w:rsidR="00E61376" w:rsidRPr="006B20CD">
          <w:rPr>
            <w:rFonts w:ascii="Arial" w:eastAsia="Arial" w:hAnsi="Arial" w:cs="Arial"/>
            <w:color w:val="0000FF"/>
            <w:spacing w:val="-1"/>
            <w:sz w:val="24"/>
            <w:szCs w:val="24"/>
            <w:u w:val="single" w:color="0000FF"/>
          </w:rPr>
          <w:t>1</w:t>
        </w:r>
        <w:r w:rsidR="006969F9" w:rsidRPr="006B20CD">
          <w:rPr>
            <w:rFonts w:ascii="Arial" w:eastAsia="Arial" w:hAnsi="Arial" w:cs="Arial"/>
            <w:color w:val="0000FF"/>
            <w:spacing w:val="1"/>
            <w:sz w:val="24"/>
            <w:szCs w:val="24"/>
            <w:u w:val="single" w:color="0000FF"/>
          </w:rPr>
          <w:t>8</w:t>
        </w:r>
        <w:r w:rsidR="00E61376" w:rsidRPr="006B20CD">
          <w:rPr>
            <w:rFonts w:ascii="Arial" w:eastAsia="Arial" w:hAnsi="Arial" w:cs="Arial"/>
            <w:color w:val="0000FF"/>
            <w:sz w:val="24"/>
            <w:szCs w:val="24"/>
            <w:u w:val="single" w:color="0000FF"/>
          </w:rPr>
          <w:t>DIN0</w:t>
        </w:r>
        <w:r w:rsidR="00E61376" w:rsidRPr="006B20CD">
          <w:rPr>
            <w:rFonts w:ascii="Arial" w:eastAsia="Arial" w:hAnsi="Arial" w:cs="Arial"/>
            <w:color w:val="0000FF"/>
            <w:spacing w:val="3"/>
            <w:sz w:val="24"/>
            <w:szCs w:val="24"/>
            <w:u w:val="single" w:color="0000FF"/>
          </w:rPr>
          <w:t>7</w:t>
        </w:r>
        <w:r w:rsidR="00E61376" w:rsidRPr="006B20CD">
          <w:rPr>
            <w:rFonts w:ascii="Arial" w:eastAsia="Arial" w:hAnsi="Arial" w:cs="Arial"/>
            <w:color w:val="0000FF"/>
            <w:sz w:val="24"/>
            <w:szCs w:val="24"/>
            <w:u w:val="single" w:color="0000FF"/>
          </w:rPr>
          <w:t>-</w:t>
        </w:r>
      </w:hyperlink>
      <w:r w:rsidR="001A5829" w:rsidRPr="006B20CD">
        <w:rPr>
          <w:rFonts w:ascii="Arial" w:eastAsia="Arial" w:hAnsi="Arial" w:cs="Arial"/>
          <w:color w:val="0000FF"/>
          <w:sz w:val="24"/>
          <w:szCs w:val="24"/>
          <w:u w:val="single" w:color="0000FF"/>
        </w:rPr>
        <w:t xml:space="preserve"> </w:t>
      </w:r>
      <w:hyperlink r:id="rId53">
        <w:r w:rsidR="006969F9" w:rsidRPr="006B20CD">
          <w:rPr>
            <w:rFonts w:ascii="Arial" w:eastAsia="Arial" w:hAnsi="Arial" w:cs="Arial"/>
            <w:color w:val="0000FF"/>
            <w:spacing w:val="1"/>
            <w:sz w:val="24"/>
            <w:szCs w:val="24"/>
            <w:u w:val="single" w:color="0000FF"/>
          </w:rPr>
          <w:t>081</w:t>
        </w:r>
        <w:r w:rsidR="00E61376" w:rsidRPr="006B20CD">
          <w:rPr>
            <w:rFonts w:ascii="Arial" w:eastAsia="Arial" w:hAnsi="Arial" w:cs="Arial"/>
            <w:color w:val="000000"/>
            <w:sz w:val="24"/>
            <w:szCs w:val="24"/>
          </w:rPr>
          <w:t>;</w:t>
        </w:r>
      </w:hyperlink>
      <w:r w:rsidR="00E61376" w:rsidRPr="006B20CD">
        <w:rPr>
          <w:rFonts w:ascii="Arial" w:eastAsia="Arial" w:hAnsi="Arial" w:cs="Arial"/>
          <w:color w:val="000000"/>
          <w:spacing w:val="-2"/>
          <w:sz w:val="24"/>
          <w:szCs w:val="24"/>
        </w:rPr>
        <w:t xml:space="preserve"> </w:t>
      </w:r>
      <w:r w:rsidR="00E61376" w:rsidRPr="006B20CD">
        <w:rPr>
          <w:rFonts w:ascii="Arial" w:eastAsia="Arial" w:hAnsi="Arial" w:cs="Arial"/>
          <w:color w:val="000000"/>
          <w:spacing w:val="1"/>
          <w:sz w:val="24"/>
          <w:szCs w:val="24"/>
        </w:rPr>
        <w:t>t</w:t>
      </w:r>
      <w:r w:rsidR="00E61376" w:rsidRPr="006B20CD">
        <w:rPr>
          <w:rFonts w:ascii="Arial" w:eastAsia="Arial" w:hAnsi="Arial" w:cs="Arial"/>
          <w:color w:val="000000"/>
          <w:spacing w:val="-1"/>
          <w:sz w:val="24"/>
          <w:szCs w:val="24"/>
        </w:rPr>
        <w:t>e</w:t>
      </w:r>
      <w:r w:rsidR="00E61376" w:rsidRPr="006B20CD">
        <w:rPr>
          <w:rFonts w:ascii="Arial" w:eastAsia="Arial" w:hAnsi="Arial" w:cs="Arial"/>
          <w:color w:val="000000"/>
          <w:spacing w:val="1"/>
          <w:sz w:val="24"/>
          <w:szCs w:val="24"/>
        </w:rPr>
        <w:t>am</w:t>
      </w:r>
      <w:r w:rsidR="00E61376" w:rsidRPr="006B20CD">
        <w:rPr>
          <w:rFonts w:ascii="Arial" w:eastAsia="Arial" w:hAnsi="Arial" w:cs="Arial"/>
          <w:color w:val="000000"/>
          <w:sz w:val="24"/>
          <w:szCs w:val="24"/>
        </w:rPr>
        <w:t xml:space="preserve">s </w:t>
      </w:r>
      <w:r w:rsidR="00E61376" w:rsidRPr="006B20CD">
        <w:rPr>
          <w:rFonts w:ascii="Arial" w:eastAsia="Arial" w:hAnsi="Arial" w:cs="Arial"/>
          <w:color w:val="000000"/>
          <w:spacing w:val="-2"/>
          <w:sz w:val="24"/>
          <w:szCs w:val="24"/>
        </w:rPr>
        <w:t>w</w:t>
      </w:r>
      <w:r w:rsidR="00E61376" w:rsidRPr="006B20CD">
        <w:rPr>
          <w:rFonts w:ascii="Arial" w:eastAsia="Arial" w:hAnsi="Arial" w:cs="Arial"/>
          <w:color w:val="000000"/>
          <w:sz w:val="24"/>
          <w:szCs w:val="24"/>
        </w:rPr>
        <w:t>i</w:t>
      </w:r>
      <w:r w:rsidR="00E61376" w:rsidRPr="006B20CD">
        <w:rPr>
          <w:rFonts w:ascii="Arial" w:eastAsia="Arial" w:hAnsi="Arial" w:cs="Arial"/>
          <w:color w:val="000000"/>
          <w:spacing w:val="-1"/>
          <w:sz w:val="24"/>
          <w:szCs w:val="24"/>
        </w:rPr>
        <w:t>l</w:t>
      </w:r>
      <w:r w:rsidR="00E61376" w:rsidRPr="006B20CD">
        <w:rPr>
          <w:rFonts w:ascii="Arial" w:eastAsia="Arial" w:hAnsi="Arial" w:cs="Arial"/>
          <w:color w:val="000000"/>
          <w:sz w:val="24"/>
          <w:szCs w:val="24"/>
        </w:rPr>
        <w:t xml:space="preserve">l </w:t>
      </w:r>
      <w:r w:rsidR="00E61376" w:rsidRPr="006B20CD">
        <w:rPr>
          <w:rFonts w:ascii="Arial" w:eastAsia="Arial" w:hAnsi="Arial" w:cs="Arial"/>
          <w:color w:val="000000"/>
          <w:spacing w:val="1"/>
          <w:sz w:val="24"/>
          <w:szCs w:val="24"/>
        </w:rPr>
        <w:t>b</w:t>
      </w:r>
      <w:r w:rsidR="00E61376" w:rsidRPr="006B20CD">
        <w:rPr>
          <w:rFonts w:ascii="Arial" w:eastAsia="Arial" w:hAnsi="Arial" w:cs="Arial"/>
          <w:color w:val="000000"/>
          <w:sz w:val="24"/>
          <w:szCs w:val="24"/>
        </w:rPr>
        <w:t>e</w:t>
      </w:r>
      <w:r w:rsidR="00E61376" w:rsidRPr="006B20CD">
        <w:rPr>
          <w:rFonts w:ascii="Arial" w:eastAsia="Arial" w:hAnsi="Arial" w:cs="Arial"/>
          <w:color w:val="000000"/>
          <w:spacing w:val="1"/>
          <w:sz w:val="24"/>
          <w:szCs w:val="24"/>
        </w:rPr>
        <w:t xml:space="preserve"> a</w:t>
      </w:r>
      <w:r w:rsidR="00E61376" w:rsidRPr="006B20CD">
        <w:rPr>
          <w:rFonts w:ascii="Arial" w:eastAsia="Arial" w:hAnsi="Arial" w:cs="Arial"/>
          <w:color w:val="000000"/>
          <w:sz w:val="24"/>
          <w:szCs w:val="24"/>
        </w:rPr>
        <w:t>l</w:t>
      </w:r>
      <w:r w:rsidR="00E61376" w:rsidRPr="006B20CD">
        <w:rPr>
          <w:rFonts w:ascii="Arial" w:eastAsia="Arial" w:hAnsi="Arial" w:cs="Arial"/>
          <w:color w:val="000000"/>
          <w:spacing w:val="-1"/>
          <w:sz w:val="24"/>
          <w:szCs w:val="24"/>
        </w:rPr>
        <w:t>lo</w:t>
      </w:r>
      <w:r w:rsidR="00E61376" w:rsidRPr="006B20CD">
        <w:rPr>
          <w:rFonts w:ascii="Arial" w:eastAsia="Arial" w:hAnsi="Arial" w:cs="Arial"/>
          <w:color w:val="000000"/>
          <w:sz w:val="24"/>
          <w:szCs w:val="24"/>
        </w:rPr>
        <w:t>c</w:t>
      </w:r>
      <w:r w:rsidR="00E61376" w:rsidRPr="006B20CD">
        <w:rPr>
          <w:rFonts w:ascii="Arial" w:eastAsia="Arial" w:hAnsi="Arial" w:cs="Arial"/>
          <w:color w:val="000000"/>
          <w:spacing w:val="1"/>
          <w:sz w:val="24"/>
          <w:szCs w:val="24"/>
        </w:rPr>
        <w:t>a</w:t>
      </w:r>
      <w:r w:rsidR="00E61376" w:rsidRPr="006B20CD">
        <w:rPr>
          <w:rFonts w:ascii="Arial" w:eastAsia="Arial" w:hAnsi="Arial" w:cs="Arial"/>
          <w:color w:val="000000"/>
          <w:sz w:val="24"/>
          <w:szCs w:val="24"/>
        </w:rPr>
        <w:t>t</w:t>
      </w:r>
      <w:r w:rsidR="00E61376" w:rsidRPr="006B20CD">
        <w:rPr>
          <w:rFonts w:ascii="Arial" w:eastAsia="Arial" w:hAnsi="Arial" w:cs="Arial"/>
          <w:color w:val="000000"/>
          <w:spacing w:val="1"/>
          <w:sz w:val="24"/>
          <w:szCs w:val="24"/>
        </w:rPr>
        <w:t>e</w:t>
      </w:r>
      <w:r w:rsidR="00E61376" w:rsidRPr="006B20CD">
        <w:rPr>
          <w:rFonts w:ascii="Arial" w:eastAsia="Arial" w:hAnsi="Arial" w:cs="Arial"/>
          <w:color w:val="000000"/>
          <w:sz w:val="24"/>
          <w:szCs w:val="24"/>
        </w:rPr>
        <w:t>d</w:t>
      </w:r>
      <w:r w:rsidR="00E61376" w:rsidRPr="006B20CD">
        <w:rPr>
          <w:rFonts w:ascii="Arial" w:eastAsia="Arial" w:hAnsi="Arial" w:cs="Arial"/>
          <w:color w:val="000000"/>
          <w:spacing w:val="-1"/>
          <w:sz w:val="24"/>
          <w:szCs w:val="24"/>
        </w:rPr>
        <w:t xml:space="preserve"> </w:t>
      </w:r>
      <w:r w:rsidR="00E61376" w:rsidRPr="006B20CD">
        <w:rPr>
          <w:rFonts w:ascii="Arial" w:eastAsia="Arial" w:hAnsi="Arial" w:cs="Arial"/>
          <w:color w:val="000000"/>
          <w:spacing w:val="1"/>
          <w:sz w:val="24"/>
          <w:szCs w:val="24"/>
        </w:rPr>
        <w:t>t</w:t>
      </w:r>
      <w:r w:rsidR="00E61376" w:rsidRPr="006B20CD">
        <w:rPr>
          <w:rFonts w:ascii="Arial" w:eastAsia="Arial" w:hAnsi="Arial" w:cs="Arial"/>
          <w:color w:val="000000"/>
          <w:sz w:val="24"/>
          <w:szCs w:val="24"/>
        </w:rPr>
        <w:t>o</w:t>
      </w:r>
      <w:r w:rsidR="00E61376" w:rsidRPr="006B20CD">
        <w:rPr>
          <w:rFonts w:ascii="Arial" w:eastAsia="Arial" w:hAnsi="Arial" w:cs="Arial"/>
          <w:color w:val="000000"/>
          <w:spacing w:val="-1"/>
          <w:sz w:val="24"/>
          <w:szCs w:val="24"/>
        </w:rPr>
        <w:t xml:space="preserve"> </w:t>
      </w:r>
      <w:r w:rsidR="00E61376" w:rsidRPr="006B20CD">
        <w:rPr>
          <w:rFonts w:ascii="Arial" w:eastAsia="Arial" w:hAnsi="Arial" w:cs="Arial"/>
          <w:color w:val="000000"/>
          <w:sz w:val="24"/>
          <w:szCs w:val="24"/>
        </w:rPr>
        <w:t>EX</w:t>
      </w:r>
      <w:r w:rsidR="00E61376" w:rsidRPr="006B20CD">
        <w:rPr>
          <w:rFonts w:ascii="Arial" w:eastAsia="Arial" w:hAnsi="Arial" w:cs="Arial"/>
          <w:color w:val="000000"/>
          <w:spacing w:val="-1"/>
          <w:sz w:val="24"/>
          <w:szCs w:val="24"/>
        </w:rPr>
        <w:t xml:space="preserve"> </w:t>
      </w:r>
      <w:r w:rsidR="00E61376" w:rsidRPr="006B20CD">
        <w:rPr>
          <w:rFonts w:ascii="Arial" w:eastAsia="Arial" w:hAnsi="Arial" w:cs="Arial"/>
          <w:color w:val="000000"/>
          <w:spacing w:val="1"/>
          <w:sz w:val="24"/>
          <w:szCs w:val="24"/>
        </w:rPr>
        <w:t>S</w:t>
      </w:r>
      <w:r w:rsidR="00E61376" w:rsidRPr="006B20CD">
        <w:rPr>
          <w:rFonts w:ascii="Arial" w:eastAsia="Arial" w:hAnsi="Arial" w:cs="Arial"/>
          <w:color w:val="000000"/>
          <w:sz w:val="24"/>
          <w:szCs w:val="24"/>
        </w:rPr>
        <w:t xml:space="preserve">H </w:t>
      </w:r>
      <w:r w:rsidR="00E61376" w:rsidRPr="006B20CD">
        <w:rPr>
          <w:rFonts w:ascii="Arial" w:eastAsia="Arial" w:hAnsi="Arial" w:cs="Arial"/>
          <w:color w:val="000000"/>
          <w:spacing w:val="1"/>
          <w:sz w:val="24"/>
          <w:szCs w:val="24"/>
        </w:rPr>
        <w:t>o</w:t>
      </w:r>
      <w:r w:rsidR="00E61376" w:rsidRPr="006B20CD">
        <w:rPr>
          <w:rFonts w:ascii="Arial" w:eastAsia="Arial" w:hAnsi="Arial" w:cs="Arial"/>
          <w:color w:val="000000"/>
          <w:sz w:val="24"/>
          <w:szCs w:val="24"/>
        </w:rPr>
        <w:t>r EX</w:t>
      </w:r>
      <w:r w:rsidR="00E61376" w:rsidRPr="006B20CD">
        <w:rPr>
          <w:rFonts w:ascii="Arial" w:eastAsia="Arial" w:hAnsi="Arial" w:cs="Arial"/>
          <w:color w:val="000000"/>
          <w:spacing w:val="-3"/>
          <w:sz w:val="24"/>
          <w:szCs w:val="24"/>
        </w:rPr>
        <w:t xml:space="preserve"> </w:t>
      </w:r>
      <w:r w:rsidR="00E61376" w:rsidRPr="006B20CD">
        <w:rPr>
          <w:rFonts w:ascii="Arial" w:eastAsia="Arial" w:hAnsi="Arial" w:cs="Arial"/>
          <w:color w:val="000000"/>
          <w:sz w:val="24"/>
          <w:szCs w:val="24"/>
        </w:rPr>
        <w:t>PDN</w:t>
      </w:r>
      <w:r w:rsidR="00E61376" w:rsidRPr="006B20CD">
        <w:rPr>
          <w:rFonts w:ascii="Arial" w:eastAsia="Arial" w:hAnsi="Arial" w:cs="Arial"/>
          <w:color w:val="000000"/>
          <w:spacing w:val="-1"/>
          <w:sz w:val="24"/>
          <w:szCs w:val="24"/>
        </w:rPr>
        <w:t xml:space="preserve"> </w:t>
      </w:r>
      <w:r w:rsidR="00E61376" w:rsidRPr="006B20CD">
        <w:rPr>
          <w:rFonts w:ascii="Arial" w:eastAsia="Arial" w:hAnsi="Arial" w:cs="Arial"/>
          <w:color w:val="000000"/>
          <w:spacing w:val="1"/>
          <w:sz w:val="24"/>
          <w:szCs w:val="24"/>
        </w:rPr>
        <w:t>an</w:t>
      </w:r>
      <w:r w:rsidR="00E61376" w:rsidRPr="006B20CD">
        <w:rPr>
          <w:rFonts w:ascii="Arial" w:eastAsia="Arial" w:hAnsi="Arial" w:cs="Arial"/>
          <w:color w:val="000000"/>
          <w:sz w:val="24"/>
          <w:szCs w:val="24"/>
        </w:rPr>
        <w:t>d</w:t>
      </w:r>
      <w:r w:rsidR="00E61376" w:rsidRPr="006B20CD">
        <w:rPr>
          <w:rFonts w:ascii="Arial" w:eastAsia="Arial" w:hAnsi="Arial" w:cs="Arial"/>
          <w:color w:val="000000"/>
          <w:spacing w:val="-1"/>
          <w:sz w:val="24"/>
          <w:szCs w:val="24"/>
        </w:rPr>
        <w:t xml:space="preserve"> </w:t>
      </w:r>
      <w:r w:rsidR="00E61376" w:rsidRPr="006B20CD">
        <w:rPr>
          <w:rFonts w:ascii="Arial" w:eastAsia="Arial" w:hAnsi="Arial" w:cs="Arial"/>
          <w:color w:val="000000"/>
          <w:spacing w:val="1"/>
          <w:sz w:val="24"/>
          <w:szCs w:val="24"/>
        </w:rPr>
        <w:t>no</w:t>
      </w:r>
      <w:r w:rsidR="00E61376" w:rsidRPr="006B20CD">
        <w:rPr>
          <w:rFonts w:ascii="Arial" w:eastAsia="Arial" w:hAnsi="Arial" w:cs="Arial"/>
          <w:color w:val="000000"/>
          <w:sz w:val="24"/>
          <w:szCs w:val="24"/>
        </w:rPr>
        <w:t>t</w:t>
      </w:r>
      <w:r w:rsidR="00E61376" w:rsidRPr="006B20CD">
        <w:rPr>
          <w:rFonts w:ascii="Arial" w:eastAsia="Arial" w:hAnsi="Arial" w:cs="Arial"/>
          <w:color w:val="000000"/>
          <w:spacing w:val="-2"/>
          <w:sz w:val="24"/>
          <w:szCs w:val="24"/>
        </w:rPr>
        <w:t>i</w:t>
      </w:r>
      <w:r w:rsidR="00E61376" w:rsidRPr="006B20CD">
        <w:rPr>
          <w:rFonts w:ascii="Arial" w:eastAsia="Arial" w:hAnsi="Arial" w:cs="Arial"/>
          <w:color w:val="000000"/>
          <w:spacing w:val="3"/>
          <w:sz w:val="24"/>
          <w:szCs w:val="24"/>
        </w:rPr>
        <w:t>f</w:t>
      </w:r>
      <w:r w:rsidR="00E61376" w:rsidRPr="006B20CD">
        <w:rPr>
          <w:rFonts w:ascii="Arial" w:eastAsia="Arial" w:hAnsi="Arial" w:cs="Arial"/>
          <w:color w:val="000000"/>
          <w:spacing w:val="-3"/>
          <w:sz w:val="24"/>
          <w:szCs w:val="24"/>
        </w:rPr>
        <w:t>i</w:t>
      </w:r>
      <w:r w:rsidR="00E61376" w:rsidRPr="006B20CD">
        <w:rPr>
          <w:rFonts w:ascii="Arial" w:eastAsia="Arial" w:hAnsi="Arial" w:cs="Arial"/>
          <w:color w:val="000000"/>
          <w:spacing w:val="1"/>
          <w:sz w:val="24"/>
          <w:szCs w:val="24"/>
        </w:rPr>
        <w:t>e</w:t>
      </w:r>
      <w:r w:rsidR="00E61376" w:rsidRPr="006B20CD">
        <w:rPr>
          <w:rFonts w:ascii="Arial" w:eastAsia="Arial" w:hAnsi="Arial" w:cs="Arial"/>
          <w:color w:val="000000"/>
          <w:sz w:val="24"/>
          <w:szCs w:val="24"/>
        </w:rPr>
        <w:t>d</w:t>
      </w:r>
      <w:r w:rsidR="00E61376" w:rsidRPr="006B20CD">
        <w:rPr>
          <w:rFonts w:ascii="Arial" w:eastAsia="Arial" w:hAnsi="Arial" w:cs="Arial"/>
          <w:color w:val="000000"/>
          <w:spacing w:val="-1"/>
          <w:sz w:val="24"/>
          <w:szCs w:val="24"/>
        </w:rPr>
        <w:t xml:space="preserve"> </w:t>
      </w:r>
      <w:r w:rsidR="00E61376" w:rsidRPr="006B20CD">
        <w:rPr>
          <w:rFonts w:ascii="Arial" w:eastAsia="Arial" w:hAnsi="Arial" w:cs="Arial"/>
          <w:color w:val="000000"/>
          <w:spacing w:val="1"/>
          <w:sz w:val="24"/>
          <w:szCs w:val="24"/>
        </w:rPr>
        <w:t>p</w:t>
      </w:r>
      <w:r w:rsidR="00E61376" w:rsidRPr="006B20CD">
        <w:rPr>
          <w:rFonts w:ascii="Arial" w:eastAsia="Arial" w:hAnsi="Arial" w:cs="Arial"/>
          <w:color w:val="000000"/>
          <w:sz w:val="24"/>
          <w:szCs w:val="24"/>
        </w:rPr>
        <w:t>r</w:t>
      </w:r>
      <w:r w:rsidR="00E61376" w:rsidRPr="006B20CD">
        <w:rPr>
          <w:rFonts w:ascii="Arial" w:eastAsia="Arial" w:hAnsi="Arial" w:cs="Arial"/>
          <w:color w:val="000000"/>
          <w:spacing w:val="-1"/>
          <w:sz w:val="24"/>
          <w:szCs w:val="24"/>
        </w:rPr>
        <w:t>i</w:t>
      </w:r>
      <w:r w:rsidR="00E61376" w:rsidRPr="006B20CD">
        <w:rPr>
          <w:rFonts w:ascii="Arial" w:eastAsia="Arial" w:hAnsi="Arial" w:cs="Arial"/>
          <w:color w:val="000000"/>
          <w:spacing w:val="1"/>
          <w:sz w:val="24"/>
          <w:szCs w:val="24"/>
        </w:rPr>
        <w:t>o</w:t>
      </w:r>
      <w:r w:rsidR="00E61376" w:rsidRPr="006B20CD">
        <w:rPr>
          <w:rFonts w:ascii="Arial" w:eastAsia="Arial" w:hAnsi="Arial" w:cs="Arial"/>
          <w:color w:val="000000"/>
          <w:sz w:val="24"/>
          <w:szCs w:val="24"/>
        </w:rPr>
        <w:t>r to</w:t>
      </w:r>
      <w:r w:rsidR="00E61376" w:rsidRPr="006B20CD">
        <w:rPr>
          <w:rFonts w:ascii="Arial" w:eastAsia="Arial" w:hAnsi="Arial" w:cs="Arial"/>
          <w:color w:val="000000"/>
          <w:spacing w:val="1"/>
          <w:sz w:val="24"/>
          <w:szCs w:val="24"/>
        </w:rPr>
        <w:t xml:space="preserve"> t</w:t>
      </w:r>
      <w:r w:rsidR="00E61376" w:rsidRPr="006B20CD">
        <w:rPr>
          <w:rFonts w:ascii="Arial" w:eastAsia="Arial" w:hAnsi="Arial" w:cs="Arial"/>
          <w:color w:val="000000"/>
          <w:spacing w:val="-1"/>
          <w:sz w:val="24"/>
          <w:szCs w:val="24"/>
        </w:rPr>
        <w:t>h</w:t>
      </w:r>
      <w:r w:rsidR="00E61376" w:rsidRPr="006B20CD">
        <w:rPr>
          <w:rFonts w:ascii="Arial" w:eastAsia="Arial" w:hAnsi="Arial" w:cs="Arial"/>
          <w:color w:val="000000"/>
          <w:sz w:val="24"/>
          <w:szCs w:val="24"/>
        </w:rPr>
        <w:t xml:space="preserve">e </w:t>
      </w:r>
      <w:r w:rsidR="00E61376" w:rsidRPr="006B20CD">
        <w:rPr>
          <w:rFonts w:ascii="Arial" w:eastAsia="Arial" w:hAnsi="Arial" w:cs="Arial"/>
          <w:color w:val="000000"/>
          <w:spacing w:val="1"/>
          <w:sz w:val="24"/>
          <w:szCs w:val="24"/>
        </w:rPr>
        <w:t>an</w:t>
      </w:r>
      <w:r w:rsidR="00E61376" w:rsidRPr="006B20CD">
        <w:rPr>
          <w:rFonts w:ascii="Arial" w:eastAsia="Arial" w:hAnsi="Arial" w:cs="Arial"/>
          <w:color w:val="000000"/>
          <w:spacing w:val="-1"/>
          <w:sz w:val="24"/>
          <w:szCs w:val="24"/>
        </w:rPr>
        <w:t>n</w:t>
      </w:r>
      <w:r w:rsidR="00E61376" w:rsidRPr="006B20CD">
        <w:rPr>
          <w:rFonts w:ascii="Arial" w:eastAsia="Arial" w:hAnsi="Arial" w:cs="Arial"/>
          <w:color w:val="000000"/>
          <w:spacing w:val="1"/>
          <w:sz w:val="24"/>
          <w:szCs w:val="24"/>
        </w:rPr>
        <w:t>ua</w:t>
      </w:r>
      <w:r w:rsidR="00E61376" w:rsidRPr="006B20CD">
        <w:rPr>
          <w:rFonts w:ascii="Arial" w:eastAsia="Arial" w:hAnsi="Arial" w:cs="Arial"/>
          <w:color w:val="000000"/>
          <w:sz w:val="24"/>
          <w:szCs w:val="24"/>
        </w:rPr>
        <w:t xml:space="preserve">l </w:t>
      </w:r>
      <w:r w:rsidR="00E61376" w:rsidRPr="006B20CD">
        <w:rPr>
          <w:rFonts w:ascii="Arial" w:eastAsia="Arial" w:hAnsi="Arial" w:cs="Arial"/>
          <w:color w:val="000000"/>
          <w:spacing w:val="1"/>
          <w:sz w:val="24"/>
          <w:szCs w:val="24"/>
        </w:rPr>
        <w:t>p</w:t>
      </w:r>
      <w:r w:rsidR="00E61376" w:rsidRPr="006B20CD">
        <w:rPr>
          <w:rFonts w:ascii="Arial" w:eastAsia="Arial" w:hAnsi="Arial" w:cs="Arial"/>
          <w:color w:val="000000"/>
          <w:sz w:val="24"/>
          <w:szCs w:val="24"/>
        </w:rPr>
        <w:t>r</w:t>
      </w:r>
      <w:r w:rsidR="00E61376" w:rsidRPr="006B20CD">
        <w:rPr>
          <w:rFonts w:ascii="Arial" w:eastAsia="Arial" w:hAnsi="Arial" w:cs="Arial"/>
          <w:color w:val="000000"/>
          <w:spacing w:val="2"/>
          <w:sz w:val="24"/>
          <w:szCs w:val="24"/>
        </w:rPr>
        <w:t>e</w:t>
      </w:r>
      <w:r w:rsidR="00E61376" w:rsidRPr="006B20CD">
        <w:rPr>
          <w:rFonts w:ascii="Arial" w:eastAsia="Arial" w:hAnsi="Arial" w:cs="Arial"/>
          <w:color w:val="000000"/>
          <w:spacing w:val="-1"/>
          <w:sz w:val="24"/>
          <w:szCs w:val="24"/>
        </w:rPr>
        <w:t>-</w:t>
      </w:r>
      <w:r w:rsidR="00E61376" w:rsidRPr="006B20CD">
        <w:rPr>
          <w:rFonts w:ascii="Arial" w:eastAsia="Arial" w:hAnsi="Arial" w:cs="Arial"/>
          <w:color w:val="000000"/>
          <w:sz w:val="24"/>
          <w:szCs w:val="24"/>
        </w:rPr>
        <w:t>s</w:t>
      </w:r>
      <w:r w:rsidR="00E61376" w:rsidRPr="006B20CD">
        <w:rPr>
          <w:rFonts w:ascii="Arial" w:eastAsia="Arial" w:hAnsi="Arial" w:cs="Arial"/>
          <w:color w:val="000000"/>
          <w:spacing w:val="-1"/>
          <w:sz w:val="24"/>
          <w:szCs w:val="24"/>
        </w:rPr>
        <w:t>e</w:t>
      </w:r>
      <w:r w:rsidR="00E61376" w:rsidRPr="006B20CD">
        <w:rPr>
          <w:rFonts w:ascii="Arial" w:eastAsia="Arial" w:hAnsi="Arial" w:cs="Arial"/>
          <w:color w:val="000000"/>
          <w:spacing w:val="1"/>
          <w:sz w:val="24"/>
          <w:szCs w:val="24"/>
        </w:rPr>
        <w:t>a</w:t>
      </w:r>
      <w:r w:rsidR="00E61376" w:rsidRPr="006B20CD">
        <w:rPr>
          <w:rFonts w:ascii="Arial" w:eastAsia="Arial" w:hAnsi="Arial" w:cs="Arial"/>
          <w:color w:val="000000"/>
          <w:sz w:val="24"/>
          <w:szCs w:val="24"/>
        </w:rPr>
        <w:t>s</w:t>
      </w:r>
      <w:r w:rsidR="00E61376" w:rsidRPr="006B20CD">
        <w:rPr>
          <w:rFonts w:ascii="Arial" w:eastAsia="Arial" w:hAnsi="Arial" w:cs="Arial"/>
          <w:color w:val="000000"/>
          <w:spacing w:val="-1"/>
          <w:sz w:val="24"/>
          <w:szCs w:val="24"/>
        </w:rPr>
        <w:t>o</w:t>
      </w:r>
      <w:r w:rsidR="00E61376" w:rsidRPr="006B20CD">
        <w:rPr>
          <w:rFonts w:ascii="Arial" w:eastAsia="Arial" w:hAnsi="Arial" w:cs="Arial"/>
          <w:color w:val="000000"/>
          <w:sz w:val="24"/>
          <w:szCs w:val="24"/>
        </w:rPr>
        <w:t>n</w:t>
      </w:r>
      <w:r w:rsidR="00E61376" w:rsidRPr="006B20CD">
        <w:rPr>
          <w:rFonts w:ascii="Arial" w:eastAsia="Arial" w:hAnsi="Arial" w:cs="Arial"/>
          <w:color w:val="000000"/>
          <w:spacing w:val="-1"/>
          <w:sz w:val="24"/>
          <w:szCs w:val="24"/>
        </w:rPr>
        <w:t xml:space="preserve"> </w:t>
      </w:r>
      <w:r w:rsidR="00E61376" w:rsidRPr="006B20CD">
        <w:rPr>
          <w:rFonts w:ascii="Arial" w:eastAsia="Arial" w:hAnsi="Arial" w:cs="Arial"/>
          <w:color w:val="000000"/>
          <w:spacing w:val="2"/>
          <w:sz w:val="24"/>
          <w:szCs w:val="24"/>
        </w:rPr>
        <w:t>T</w:t>
      </w:r>
      <w:r w:rsidR="00E61376" w:rsidRPr="006B20CD">
        <w:rPr>
          <w:rFonts w:ascii="Arial" w:eastAsia="Arial" w:hAnsi="Arial" w:cs="Arial"/>
          <w:color w:val="000000"/>
          <w:spacing w:val="-1"/>
          <w:sz w:val="24"/>
          <w:szCs w:val="24"/>
        </w:rPr>
        <w:t>e</w:t>
      </w:r>
      <w:r w:rsidR="00E61376" w:rsidRPr="006B20CD">
        <w:rPr>
          <w:rFonts w:ascii="Arial" w:eastAsia="Arial" w:hAnsi="Arial" w:cs="Arial"/>
          <w:color w:val="000000"/>
          <w:spacing w:val="1"/>
          <w:sz w:val="24"/>
          <w:szCs w:val="24"/>
        </w:rPr>
        <w:t>a</w:t>
      </w:r>
      <w:r w:rsidR="00E61376" w:rsidRPr="006B20CD">
        <w:rPr>
          <w:rFonts w:ascii="Arial" w:eastAsia="Arial" w:hAnsi="Arial" w:cs="Arial"/>
          <w:color w:val="000000"/>
          <w:sz w:val="24"/>
          <w:szCs w:val="24"/>
        </w:rPr>
        <w:t>m</w:t>
      </w:r>
      <w:r w:rsidR="00E61376" w:rsidRPr="006B20CD">
        <w:rPr>
          <w:rFonts w:ascii="Arial" w:eastAsia="Arial" w:hAnsi="Arial" w:cs="Arial"/>
          <w:color w:val="000000"/>
          <w:spacing w:val="2"/>
          <w:sz w:val="24"/>
          <w:szCs w:val="24"/>
        </w:rPr>
        <w:t xml:space="preserve"> </w:t>
      </w:r>
      <w:r w:rsidR="00E61376" w:rsidRPr="006B20CD">
        <w:rPr>
          <w:rFonts w:ascii="Arial" w:eastAsia="Arial" w:hAnsi="Arial" w:cs="Arial"/>
          <w:color w:val="000000"/>
          <w:sz w:val="24"/>
          <w:szCs w:val="24"/>
        </w:rPr>
        <w:t>C</w:t>
      </w:r>
      <w:r w:rsidR="00E61376" w:rsidRPr="006B20CD">
        <w:rPr>
          <w:rFonts w:ascii="Arial" w:eastAsia="Arial" w:hAnsi="Arial" w:cs="Arial"/>
          <w:color w:val="000000"/>
          <w:spacing w:val="-1"/>
          <w:sz w:val="24"/>
          <w:szCs w:val="24"/>
        </w:rPr>
        <w:t>a</w:t>
      </w:r>
      <w:r w:rsidR="00E61376" w:rsidRPr="006B20CD">
        <w:rPr>
          <w:rFonts w:ascii="Arial" w:eastAsia="Arial" w:hAnsi="Arial" w:cs="Arial"/>
          <w:color w:val="000000"/>
          <w:spacing w:val="1"/>
          <w:sz w:val="24"/>
          <w:szCs w:val="24"/>
        </w:rPr>
        <w:t>p</w:t>
      </w:r>
      <w:r w:rsidR="00E61376" w:rsidRPr="006B20CD">
        <w:rPr>
          <w:rFonts w:ascii="Arial" w:eastAsia="Arial" w:hAnsi="Arial" w:cs="Arial"/>
          <w:color w:val="000000"/>
          <w:sz w:val="24"/>
          <w:szCs w:val="24"/>
        </w:rPr>
        <w:t>t</w:t>
      </w:r>
      <w:r w:rsidR="00E61376" w:rsidRPr="006B20CD">
        <w:rPr>
          <w:rFonts w:ascii="Arial" w:eastAsia="Arial" w:hAnsi="Arial" w:cs="Arial"/>
          <w:color w:val="000000"/>
          <w:spacing w:val="1"/>
          <w:sz w:val="24"/>
          <w:szCs w:val="24"/>
        </w:rPr>
        <w:t>a</w:t>
      </w:r>
      <w:r w:rsidR="00E61376" w:rsidRPr="006B20CD">
        <w:rPr>
          <w:rFonts w:ascii="Arial" w:eastAsia="Arial" w:hAnsi="Arial" w:cs="Arial"/>
          <w:color w:val="000000"/>
          <w:spacing w:val="-3"/>
          <w:sz w:val="24"/>
          <w:szCs w:val="24"/>
        </w:rPr>
        <w:t>i</w:t>
      </w:r>
      <w:r w:rsidR="00E61376" w:rsidRPr="006B20CD">
        <w:rPr>
          <w:rFonts w:ascii="Arial" w:eastAsia="Arial" w:hAnsi="Arial" w:cs="Arial"/>
          <w:color w:val="000000"/>
          <w:spacing w:val="1"/>
          <w:sz w:val="24"/>
          <w:szCs w:val="24"/>
        </w:rPr>
        <w:t>n</w:t>
      </w:r>
      <w:r w:rsidR="00E61376" w:rsidRPr="006B20CD">
        <w:rPr>
          <w:rFonts w:ascii="Arial" w:eastAsia="Arial" w:hAnsi="Arial" w:cs="Arial"/>
          <w:color w:val="000000"/>
          <w:sz w:val="24"/>
          <w:szCs w:val="24"/>
        </w:rPr>
        <w:t xml:space="preserve">s’ </w:t>
      </w:r>
      <w:r w:rsidR="00E61376" w:rsidRPr="006B20CD">
        <w:rPr>
          <w:rFonts w:ascii="Arial" w:eastAsia="Arial" w:hAnsi="Arial" w:cs="Arial"/>
          <w:color w:val="000000"/>
          <w:spacing w:val="-1"/>
          <w:sz w:val="24"/>
          <w:szCs w:val="24"/>
        </w:rPr>
        <w:t>M</w:t>
      </w:r>
      <w:r w:rsidR="00E61376" w:rsidRPr="006B20CD">
        <w:rPr>
          <w:rFonts w:ascii="Arial" w:eastAsia="Arial" w:hAnsi="Arial" w:cs="Arial"/>
          <w:color w:val="000000"/>
          <w:spacing w:val="1"/>
          <w:sz w:val="24"/>
          <w:szCs w:val="24"/>
        </w:rPr>
        <w:t>ee</w:t>
      </w:r>
      <w:r w:rsidR="00E61376" w:rsidRPr="006B20CD">
        <w:rPr>
          <w:rFonts w:ascii="Arial" w:eastAsia="Arial" w:hAnsi="Arial" w:cs="Arial"/>
          <w:color w:val="000000"/>
          <w:sz w:val="24"/>
          <w:szCs w:val="24"/>
        </w:rPr>
        <w:t>ti</w:t>
      </w:r>
      <w:r w:rsidR="00E61376" w:rsidRPr="006B20CD">
        <w:rPr>
          <w:rFonts w:ascii="Arial" w:eastAsia="Arial" w:hAnsi="Arial" w:cs="Arial"/>
          <w:color w:val="000000"/>
          <w:spacing w:val="1"/>
          <w:sz w:val="24"/>
          <w:szCs w:val="24"/>
        </w:rPr>
        <w:t>n</w:t>
      </w:r>
      <w:r w:rsidR="00E61376" w:rsidRPr="006B20CD">
        <w:rPr>
          <w:rFonts w:ascii="Arial" w:eastAsia="Arial" w:hAnsi="Arial" w:cs="Arial"/>
          <w:color w:val="000000"/>
          <w:spacing w:val="-1"/>
          <w:sz w:val="24"/>
          <w:szCs w:val="24"/>
        </w:rPr>
        <w:t>g</w:t>
      </w:r>
      <w:r w:rsidR="00E61376" w:rsidRPr="006B20CD">
        <w:rPr>
          <w:rFonts w:ascii="Arial" w:eastAsia="Arial" w:hAnsi="Arial" w:cs="Arial"/>
          <w:color w:val="000000"/>
          <w:spacing w:val="-2"/>
          <w:sz w:val="24"/>
          <w:szCs w:val="24"/>
        </w:rPr>
        <w:t>s</w:t>
      </w:r>
      <w:r w:rsidR="00E61376" w:rsidRPr="006B20CD">
        <w:rPr>
          <w:rFonts w:ascii="Arial" w:eastAsia="Arial" w:hAnsi="Arial" w:cs="Arial"/>
          <w:color w:val="000000"/>
          <w:sz w:val="24"/>
          <w:szCs w:val="24"/>
        </w:rPr>
        <w:t>.</w:t>
      </w:r>
    </w:p>
    <w:p w14:paraId="62D0E690" w14:textId="77777777" w:rsidR="006F546F" w:rsidRPr="006B20CD" w:rsidRDefault="006B20CD" w:rsidP="006B20CD">
      <w:pPr>
        <w:spacing w:after="240"/>
        <w:ind w:left="1134"/>
        <w:rPr>
          <w:rFonts w:ascii="Arial" w:eastAsia="Arial" w:hAnsi="Arial" w:cs="Arial"/>
          <w:sz w:val="24"/>
          <w:szCs w:val="24"/>
        </w:rPr>
      </w:pPr>
      <w:r w:rsidRPr="006B20CD">
        <w:rPr>
          <w:rFonts w:ascii="Arial" w:eastAsia="Arial" w:hAnsi="Arial" w:cs="Arial"/>
          <w:sz w:val="24"/>
          <w:szCs w:val="24"/>
        </w:rPr>
        <w:t xml:space="preserve"> (4)</w:t>
      </w:r>
      <w:r>
        <w:rPr>
          <w:rFonts w:ascii="Arial" w:eastAsia="Arial" w:hAnsi="Arial" w:cs="Arial"/>
          <w:sz w:val="24"/>
          <w:szCs w:val="24"/>
        </w:rPr>
        <w:tab/>
      </w:r>
      <w:r w:rsidR="00E61376" w:rsidRPr="006B20CD">
        <w:rPr>
          <w:rFonts w:ascii="Arial" w:eastAsia="Arial" w:hAnsi="Arial" w:cs="Arial"/>
          <w:b/>
          <w:sz w:val="24"/>
          <w:szCs w:val="24"/>
        </w:rPr>
        <w:t>C</w:t>
      </w:r>
      <w:r w:rsidR="00E61376" w:rsidRPr="006B20CD">
        <w:rPr>
          <w:rFonts w:ascii="Arial" w:eastAsia="Arial" w:hAnsi="Arial" w:cs="Arial"/>
          <w:b/>
          <w:spacing w:val="-1"/>
          <w:sz w:val="24"/>
          <w:szCs w:val="24"/>
        </w:rPr>
        <w:t>o</w:t>
      </w:r>
      <w:r w:rsidR="00E61376" w:rsidRPr="006B20CD">
        <w:rPr>
          <w:rFonts w:ascii="Arial" w:eastAsia="Arial" w:hAnsi="Arial" w:cs="Arial"/>
          <w:b/>
          <w:sz w:val="24"/>
          <w:szCs w:val="24"/>
        </w:rPr>
        <w:t>rp</w:t>
      </w:r>
      <w:r w:rsidR="00E61376" w:rsidRPr="006B20CD">
        <w:rPr>
          <w:rFonts w:ascii="Arial" w:eastAsia="Arial" w:hAnsi="Arial" w:cs="Arial"/>
          <w:b/>
          <w:spacing w:val="1"/>
          <w:sz w:val="24"/>
          <w:szCs w:val="24"/>
        </w:rPr>
        <w:t>s</w:t>
      </w:r>
      <w:r w:rsidR="00E61376" w:rsidRPr="006B20CD">
        <w:rPr>
          <w:rFonts w:ascii="Arial" w:eastAsia="Arial" w:hAnsi="Arial" w:cs="Arial"/>
          <w:b/>
          <w:sz w:val="24"/>
          <w:szCs w:val="24"/>
        </w:rPr>
        <w:t xml:space="preserve">. </w:t>
      </w:r>
      <w:r w:rsidR="00E61376" w:rsidRPr="006B20CD">
        <w:rPr>
          <w:rFonts w:ascii="Arial" w:eastAsia="Arial" w:hAnsi="Arial" w:cs="Arial"/>
          <w:sz w:val="24"/>
          <w:szCs w:val="24"/>
        </w:rPr>
        <w:t>A</w:t>
      </w:r>
      <w:r w:rsidR="00E61376" w:rsidRPr="006B20CD">
        <w:rPr>
          <w:rFonts w:ascii="Arial" w:eastAsia="Arial" w:hAnsi="Arial" w:cs="Arial"/>
          <w:spacing w:val="-1"/>
          <w:sz w:val="24"/>
          <w:szCs w:val="24"/>
        </w:rPr>
        <w:t>p</w:t>
      </w:r>
      <w:r w:rsidR="00E61376" w:rsidRPr="006B20CD">
        <w:rPr>
          <w:rFonts w:ascii="Arial" w:eastAsia="Arial" w:hAnsi="Arial" w:cs="Arial"/>
          <w:spacing w:val="1"/>
          <w:sz w:val="24"/>
          <w:szCs w:val="24"/>
        </w:rPr>
        <w:t>p</w:t>
      </w:r>
      <w:r w:rsidR="00E61376" w:rsidRPr="006B20CD">
        <w:rPr>
          <w:rFonts w:ascii="Arial" w:eastAsia="Arial" w:hAnsi="Arial" w:cs="Arial"/>
          <w:sz w:val="24"/>
          <w:szCs w:val="24"/>
        </w:rPr>
        <w:t>ly</w:t>
      </w:r>
      <w:r w:rsidR="00E61376" w:rsidRPr="006B20CD">
        <w:rPr>
          <w:rFonts w:ascii="Arial" w:eastAsia="Arial" w:hAnsi="Arial" w:cs="Arial"/>
          <w:spacing w:val="-3"/>
          <w:sz w:val="24"/>
          <w:szCs w:val="24"/>
        </w:rPr>
        <w:t xml:space="preserve"> </w:t>
      </w:r>
      <w:r w:rsidR="00E61376" w:rsidRPr="006B20CD">
        <w:rPr>
          <w:rFonts w:ascii="Arial" w:eastAsia="Arial" w:hAnsi="Arial" w:cs="Arial"/>
          <w:spacing w:val="1"/>
          <w:sz w:val="24"/>
          <w:szCs w:val="24"/>
        </w:rPr>
        <w:t>t</w:t>
      </w:r>
      <w:r w:rsidR="00E61376" w:rsidRPr="006B20CD">
        <w:rPr>
          <w:rFonts w:ascii="Arial" w:eastAsia="Arial" w:hAnsi="Arial" w:cs="Arial"/>
          <w:sz w:val="24"/>
          <w:szCs w:val="24"/>
        </w:rPr>
        <w:t>o</w:t>
      </w:r>
      <w:r w:rsidR="00E61376" w:rsidRPr="006B20CD">
        <w:rPr>
          <w:rFonts w:ascii="Arial" w:eastAsia="Arial" w:hAnsi="Arial" w:cs="Arial"/>
          <w:spacing w:val="1"/>
          <w:sz w:val="24"/>
          <w:szCs w:val="24"/>
        </w:rPr>
        <w:t xml:space="preserve"> </w:t>
      </w:r>
      <w:r w:rsidR="00E61376" w:rsidRPr="006B20CD">
        <w:rPr>
          <w:rFonts w:ascii="Arial" w:eastAsia="Arial" w:hAnsi="Arial" w:cs="Arial"/>
          <w:sz w:val="24"/>
          <w:szCs w:val="24"/>
        </w:rPr>
        <w:t>c</w:t>
      </w:r>
      <w:r w:rsidR="00E61376" w:rsidRPr="006B20CD">
        <w:rPr>
          <w:rFonts w:ascii="Arial" w:eastAsia="Arial" w:hAnsi="Arial" w:cs="Arial"/>
          <w:spacing w:val="-1"/>
          <w:sz w:val="24"/>
          <w:szCs w:val="24"/>
        </w:rPr>
        <w:t>o</w:t>
      </w:r>
      <w:r w:rsidR="00E61376" w:rsidRPr="006B20CD">
        <w:rPr>
          <w:rFonts w:ascii="Arial" w:eastAsia="Arial" w:hAnsi="Arial" w:cs="Arial"/>
          <w:spacing w:val="1"/>
          <w:sz w:val="24"/>
          <w:szCs w:val="24"/>
        </w:rPr>
        <w:t>m</w:t>
      </w:r>
      <w:r w:rsidR="00E61376" w:rsidRPr="006B20CD">
        <w:rPr>
          <w:rFonts w:ascii="Arial" w:eastAsia="Arial" w:hAnsi="Arial" w:cs="Arial"/>
          <w:spacing w:val="-1"/>
          <w:sz w:val="24"/>
          <w:szCs w:val="24"/>
        </w:rPr>
        <w:t>p</w:t>
      </w:r>
      <w:r w:rsidR="00E61376" w:rsidRPr="006B20CD">
        <w:rPr>
          <w:rFonts w:ascii="Arial" w:eastAsia="Arial" w:hAnsi="Arial" w:cs="Arial"/>
          <w:spacing w:val="1"/>
          <w:sz w:val="24"/>
          <w:szCs w:val="24"/>
        </w:rPr>
        <w:t>e</w:t>
      </w:r>
      <w:r w:rsidR="00E61376" w:rsidRPr="006B20CD">
        <w:rPr>
          <w:rFonts w:ascii="Arial" w:eastAsia="Arial" w:hAnsi="Arial" w:cs="Arial"/>
          <w:sz w:val="24"/>
          <w:szCs w:val="24"/>
        </w:rPr>
        <w:t>titi</w:t>
      </w:r>
      <w:r w:rsidR="00E61376" w:rsidRPr="006B20CD">
        <w:rPr>
          <w:rFonts w:ascii="Arial" w:eastAsia="Arial" w:hAnsi="Arial" w:cs="Arial"/>
          <w:spacing w:val="1"/>
          <w:sz w:val="24"/>
          <w:szCs w:val="24"/>
        </w:rPr>
        <w:t>o</w:t>
      </w:r>
      <w:r w:rsidR="00E61376" w:rsidRPr="006B20CD">
        <w:rPr>
          <w:rFonts w:ascii="Arial" w:eastAsia="Arial" w:hAnsi="Arial" w:cs="Arial"/>
          <w:sz w:val="24"/>
          <w:szCs w:val="24"/>
        </w:rPr>
        <w:t>n</w:t>
      </w:r>
      <w:r w:rsidR="00E61376" w:rsidRPr="006B20CD">
        <w:rPr>
          <w:rFonts w:ascii="Arial" w:eastAsia="Arial" w:hAnsi="Arial" w:cs="Arial"/>
          <w:spacing w:val="-1"/>
          <w:sz w:val="24"/>
          <w:szCs w:val="24"/>
        </w:rPr>
        <w:t xml:space="preserve"> </w:t>
      </w:r>
      <w:r w:rsidR="00E61376" w:rsidRPr="006B20CD">
        <w:rPr>
          <w:rFonts w:ascii="Arial" w:eastAsia="Arial" w:hAnsi="Arial" w:cs="Arial"/>
          <w:spacing w:val="1"/>
          <w:sz w:val="24"/>
          <w:szCs w:val="24"/>
        </w:rPr>
        <w:t>o</w:t>
      </w:r>
      <w:r w:rsidR="00E61376" w:rsidRPr="006B20CD">
        <w:rPr>
          <w:rFonts w:ascii="Arial" w:eastAsia="Arial" w:hAnsi="Arial" w:cs="Arial"/>
          <w:sz w:val="24"/>
          <w:szCs w:val="24"/>
        </w:rPr>
        <w:t>r co</w:t>
      </w:r>
      <w:r w:rsidR="00E61376" w:rsidRPr="006B20CD">
        <w:rPr>
          <w:rFonts w:ascii="Arial" w:eastAsia="Arial" w:hAnsi="Arial" w:cs="Arial"/>
          <w:spacing w:val="1"/>
          <w:sz w:val="24"/>
          <w:szCs w:val="24"/>
        </w:rPr>
        <w:t>a</w:t>
      </w:r>
      <w:r w:rsidR="00E61376" w:rsidRPr="006B20CD">
        <w:rPr>
          <w:rFonts w:ascii="Arial" w:eastAsia="Arial" w:hAnsi="Arial" w:cs="Arial"/>
          <w:spacing w:val="-2"/>
          <w:sz w:val="24"/>
          <w:szCs w:val="24"/>
        </w:rPr>
        <w:t>c</w:t>
      </w:r>
      <w:r w:rsidR="00E61376" w:rsidRPr="006B20CD">
        <w:rPr>
          <w:rFonts w:ascii="Arial" w:eastAsia="Arial" w:hAnsi="Arial" w:cs="Arial"/>
          <w:spacing w:val="1"/>
          <w:sz w:val="24"/>
          <w:szCs w:val="24"/>
        </w:rPr>
        <w:t>h</w:t>
      </w:r>
      <w:r w:rsidR="00E61376" w:rsidRPr="006B20CD">
        <w:rPr>
          <w:rFonts w:ascii="Arial" w:eastAsia="Arial" w:hAnsi="Arial" w:cs="Arial"/>
          <w:sz w:val="24"/>
          <w:szCs w:val="24"/>
        </w:rPr>
        <w:t>in</w:t>
      </w:r>
      <w:r w:rsidR="00E61376" w:rsidRPr="006B20CD">
        <w:rPr>
          <w:rFonts w:ascii="Arial" w:eastAsia="Arial" w:hAnsi="Arial" w:cs="Arial"/>
          <w:spacing w:val="-1"/>
          <w:sz w:val="24"/>
          <w:szCs w:val="24"/>
        </w:rPr>
        <w:t>g</w:t>
      </w:r>
      <w:r w:rsidR="00E61376" w:rsidRPr="006B20CD">
        <w:rPr>
          <w:rFonts w:ascii="Arial" w:eastAsia="Arial" w:hAnsi="Arial" w:cs="Arial"/>
          <w:sz w:val="24"/>
          <w:szCs w:val="24"/>
        </w:rPr>
        <w:t>/</w:t>
      </w:r>
      <w:r w:rsidR="00E61376" w:rsidRPr="006B20CD">
        <w:rPr>
          <w:rFonts w:ascii="Arial" w:eastAsia="Arial" w:hAnsi="Arial" w:cs="Arial"/>
          <w:spacing w:val="1"/>
          <w:sz w:val="24"/>
          <w:szCs w:val="24"/>
        </w:rPr>
        <w:t>t</w:t>
      </w:r>
      <w:r w:rsidR="00E61376" w:rsidRPr="006B20CD">
        <w:rPr>
          <w:rFonts w:ascii="Arial" w:eastAsia="Arial" w:hAnsi="Arial" w:cs="Arial"/>
          <w:sz w:val="24"/>
          <w:szCs w:val="24"/>
        </w:rPr>
        <w:t>ra</w:t>
      </w:r>
      <w:r w:rsidR="00E61376" w:rsidRPr="006B20CD">
        <w:rPr>
          <w:rFonts w:ascii="Arial" w:eastAsia="Arial" w:hAnsi="Arial" w:cs="Arial"/>
          <w:spacing w:val="-3"/>
          <w:sz w:val="24"/>
          <w:szCs w:val="24"/>
        </w:rPr>
        <w:t>i</w:t>
      </w:r>
      <w:r w:rsidR="00E61376" w:rsidRPr="006B20CD">
        <w:rPr>
          <w:rFonts w:ascii="Arial" w:eastAsia="Arial" w:hAnsi="Arial" w:cs="Arial"/>
          <w:spacing w:val="1"/>
          <w:sz w:val="24"/>
          <w:szCs w:val="24"/>
        </w:rPr>
        <w:t>n</w:t>
      </w:r>
      <w:r w:rsidR="00E61376" w:rsidRPr="006B20CD">
        <w:rPr>
          <w:rFonts w:ascii="Arial" w:eastAsia="Arial" w:hAnsi="Arial" w:cs="Arial"/>
          <w:sz w:val="24"/>
          <w:szCs w:val="24"/>
        </w:rPr>
        <w:t>ing</w:t>
      </w:r>
      <w:r w:rsidR="00E61376" w:rsidRPr="006B20CD">
        <w:rPr>
          <w:rFonts w:ascii="Arial" w:eastAsia="Arial" w:hAnsi="Arial" w:cs="Arial"/>
          <w:spacing w:val="-1"/>
          <w:sz w:val="24"/>
          <w:szCs w:val="24"/>
        </w:rPr>
        <w:t xml:space="preserve"> </w:t>
      </w:r>
      <w:r w:rsidR="00E61376" w:rsidRPr="006B20CD">
        <w:rPr>
          <w:rFonts w:ascii="Arial" w:eastAsia="Arial" w:hAnsi="Arial" w:cs="Arial"/>
          <w:spacing w:val="1"/>
          <w:sz w:val="24"/>
          <w:szCs w:val="24"/>
        </w:rPr>
        <w:t>o</w:t>
      </w:r>
      <w:r w:rsidR="00E61376" w:rsidRPr="006B20CD">
        <w:rPr>
          <w:rFonts w:ascii="Arial" w:eastAsia="Arial" w:hAnsi="Arial" w:cs="Arial"/>
          <w:sz w:val="24"/>
          <w:szCs w:val="24"/>
        </w:rPr>
        <w:t>r</w:t>
      </w:r>
      <w:r w:rsidR="00E61376" w:rsidRPr="006B20CD">
        <w:rPr>
          <w:rFonts w:ascii="Arial" w:eastAsia="Arial" w:hAnsi="Arial" w:cs="Arial"/>
          <w:spacing w:val="-2"/>
          <w:sz w:val="24"/>
          <w:szCs w:val="24"/>
        </w:rPr>
        <w:t>g</w:t>
      </w:r>
      <w:r w:rsidR="00E61376" w:rsidRPr="006B20CD">
        <w:rPr>
          <w:rFonts w:ascii="Arial" w:eastAsia="Arial" w:hAnsi="Arial" w:cs="Arial"/>
          <w:spacing w:val="1"/>
          <w:sz w:val="24"/>
          <w:szCs w:val="24"/>
        </w:rPr>
        <w:t>an</w:t>
      </w:r>
      <w:r w:rsidR="00E61376" w:rsidRPr="006B20CD">
        <w:rPr>
          <w:rFonts w:ascii="Arial" w:eastAsia="Arial" w:hAnsi="Arial" w:cs="Arial"/>
          <w:sz w:val="24"/>
          <w:szCs w:val="24"/>
        </w:rPr>
        <w:t xml:space="preserve">iser in </w:t>
      </w:r>
      <w:r w:rsidR="00E61376" w:rsidRPr="006B20CD">
        <w:rPr>
          <w:rFonts w:ascii="Arial" w:eastAsia="Arial" w:hAnsi="Arial" w:cs="Arial"/>
          <w:spacing w:val="1"/>
          <w:sz w:val="24"/>
          <w:szCs w:val="24"/>
        </w:rPr>
        <w:t>a</w:t>
      </w:r>
      <w:r w:rsidR="00E61376" w:rsidRPr="006B20CD">
        <w:rPr>
          <w:rFonts w:ascii="Arial" w:eastAsia="Arial" w:hAnsi="Arial" w:cs="Arial"/>
          <w:sz w:val="24"/>
          <w:szCs w:val="24"/>
        </w:rPr>
        <w:t>cc</w:t>
      </w:r>
      <w:r w:rsidR="00E61376" w:rsidRPr="006B20CD">
        <w:rPr>
          <w:rFonts w:ascii="Arial" w:eastAsia="Arial" w:hAnsi="Arial" w:cs="Arial"/>
          <w:spacing w:val="1"/>
          <w:sz w:val="24"/>
          <w:szCs w:val="24"/>
        </w:rPr>
        <w:t>o</w:t>
      </w:r>
      <w:r w:rsidR="00E61376" w:rsidRPr="006B20CD">
        <w:rPr>
          <w:rFonts w:ascii="Arial" w:eastAsia="Arial" w:hAnsi="Arial" w:cs="Arial"/>
          <w:sz w:val="24"/>
          <w:szCs w:val="24"/>
        </w:rPr>
        <w:t>rd</w:t>
      </w:r>
      <w:r w:rsidR="00E61376" w:rsidRPr="006B20CD">
        <w:rPr>
          <w:rFonts w:ascii="Arial" w:eastAsia="Arial" w:hAnsi="Arial" w:cs="Arial"/>
          <w:spacing w:val="-1"/>
          <w:sz w:val="24"/>
          <w:szCs w:val="24"/>
        </w:rPr>
        <w:t>a</w:t>
      </w:r>
      <w:r w:rsidR="00E61376" w:rsidRPr="006B20CD">
        <w:rPr>
          <w:rFonts w:ascii="Arial" w:eastAsia="Arial" w:hAnsi="Arial" w:cs="Arial"/>
          <w:spacing w:val="1"/>
          <w:sz w:val="24"/>
          <w:szCs w:val="24"/>
        </w:rPr>
        <w:t>n</w:t>
      </w:r>
      <w:r w:rsidR="00E61376" w:rsidRPr="006B20CD">
        <w:rPr>
          <w:rFonts w:ascii="Arial" w:eastAsia="Arial" w:hAnsi="Arial" w:cs="Arial"/>
          <w:sz w:val="24"/>
          <w:szCs w:val="24"/>
        </w:rPr>
        <w:t>ce</w:t>
      </w:r>
      <w:r w:rsidR="00E61376" w:rsidRPr="006B20CD">
        <w:rPr>
          <w:rFonts w:ascii="Arial" w:eastAsia="Arial" w:hAnsi="Arial" w:cs="Arial"/>
          <w:spacing w:val="1"/>
          <w:sz w:val="24"/>
          <w:szCs w:val="24"/>
        </w:rPr>
        <w:t xml:space="preserve"> </w:t>
      </w:r>
      <w:r w:rsidR="00E61376" w:rsidRPr="006B20CD">
        <w:rPr>
          <w:rFonts w:ascii="Arial" w:eastAsia="Arial" w:hAnsi="Arial" w:cs="Arial"/>
          <w:spacing w:val="-2"/>
          <w:sz w:val="24"/>
          <w:szCs w:val="24"/>
        </w:rPr>
        <w:t>w</w:t>
      </w:r>
      <w:r w:rsidR="00E61376" w:rsidRPr="006B20CD">
        <w:rPr>
          <w:rFonts w:ascii="Arial" w:eastAsia="Arial" w:hAnsi="Arial" w:cs="Arial"/>
          <w:sz w:val="24"/>
          <w:szCs w:val="24"/>
        </w:rPr>
        <w:t>ith</w:t>
      </w:r>
      <w:r w:rsidR="00E61376" w:rsidRPr="006B20CD">
        <w:rPr>
          <w:rFonts w:ascii="Arial" w:eastAsia="Arial" w:hAnsi="Arial" w:cs="Arial"/>
          <w:spacing w:val="1"/>
          <w:sz w:val="24"/>
          <w:szCs w:val="24"/>
        </w:rPr>
        <w:t xml:space="preserve"> t</w:t>
      </w:r>
      <w:r w:rsidR="00E61376" w:rsidRPr="006B20CD">
        <w:rPr>
          <w:rFonts w:ascii="Arial" w:eastAsia="Arial" w:hAnsi="Arial" w:cs="Arial"/>
          <w:spacing w:val="-1"/>
          <w:sz w:val="24"/>
          <w:szCs w:val="24"/>
        </w:rPr>
        <w:t>h</w:t>
      </w:r>
      <w:r w:rsidR="00E61376" w:rsidRPr="006B20CD">
        <w:rPr>
          <w:rFonts w:ascii="Arial" w:eastAsia="Arial" w:hAnsi="Arial" w:cs="Arial"/>
          <w:sz w:val="24"/>
          <w:szCs w:val="24"/>
        </w:rPr>
        <w:t>e</w:t>
      </w:r>
      <w:r w:rsidR="00E61376" w:rsidRPr="006B20CD">
        <w:rPr>
          <w:rFonts w:ascii="Arial" w:eastAsia="Arial" w:hAnsi="Arial" w:cs="Arial"/>
          <w:spacing w:val="1"/>
          <w:sz w:val="24"/>
          <w:szCs w:val="24"/>
        </w:rPr>
        <w:t xml:space="preserve"> </w:t>
      </w:r>
      <w:r w:rsidR="00E61376" w:rsidRPr="006B20CD">
        <w:rPr>
          <w:rFonts w:ascii="Arial" w:eastAsia="Arial" w:hAnsi="Arial" w:cs="Arial"/>
          <w:sz w:val="24"/>
          <w:szCs w:val="24"/>
        </w:rPr>
        <w:t>s</w:t>
      </w:r>
      <w:r w:rsidR="00E61376" w:rsidRPr="006B20CD">
        <w:rPr>
          <w:rFonts w:ascii="Arial" w:eastAsia="Arial" w:hAnsi="Arial" w:cs="Arial"/>
          <w:spacing w:val="-1"/>
          <w:sz w:val="24"/>
          <w:szCs w:val="24"/>
        </w:rPr>
        <w:t>p</w:t>
      </w:r>
      <w:r w:rsidR="00E61376" w:rsidRPr="006B20CD">
        <w:rPr>
          <w:rFonts w:ascii="Arial" w:eastAsia="Arial" w:hAnsi="Arial" w:cs="Arial"/>
          <w:spacing w:val="1"/>
          <w:sz w:val="24"/>
          <w:szCs w:val="24"/>
        </w:rPr>
        <w:t>e</w:t>
      </w:r>
      <w:r w:rsidR="00E61376" w:rsidRPr="006B20CD">
        <w:rPr>
          <w:rFonts w:ascii="Arial" w:eastAsia="Arial" w:hAnsi="Arial" w:cs="Arial"/>
          <w:sz w:val="24"/>
          <w:szCs w:val="24"/>
        </w:rPr>
        <w:t>ci</w:t>
      </w:r>
      <w:r w:rsidR="00E61376" w:rsidRPr="006B20CD">
        <w:rPr>
          <w:rFonts w:ascii="Arial" w:eastAsia="Arial" w:hAnsi="Arial" w:cs="Arial"/>
          <w:spacing w:val="2"/>
          <w:sz w:val="24"/>
          <w:szCs w:val="24"/>
        </w:rPr>
        <w:t>f</w:t>
      </w:r>
      <w:r w:rsidR="00E61376" w:rsidRPr="006B20CD">
        <w:rPr>
          <w:rFonts w:ascii="Arial" w:eastAsia="Arial" w:hAnsi="Arial" w:cs="Arial"/>
          <w:sz w:val="24"/>
          <w:szCs w:val="24"/>
        </w:rPr>
        <w:t xml:space="preserve">ic </w:t>
      </w:r>
      <w:r w:rsidR="00E61376" w:rsidRPr="006B20CD">
        <w:rPr>
          <w:rFonts w:ascii="Arial" w:eastAsia="Arial" w:hAnsi="Arial" w:cs="Arial"/>
          <w:spacing w:val="-2"/>
          <w:sz w:val="24"/>
          <w:szCs w:val="24"/>
        </w:rPr>
        <w:t>c</w:t>
      </w:r>
      <w:r w:rsidR="00E61376" w:rsidRPr="006B20CD">
        <w:rPr>
          <w:rFonts w:ascii="Arial" w:eastAsia="Arial" w:hAnsi="Arial" w:cs="Arial"/>
          <w:spacing w:val="1"/>
          <w:sz w:val="24"/>
          <w:szCs w:val="24"/>
        </w:rPr>
        <w:t>o</w:t>
      </w:r>
      <w:r w:rsidR="00E61376" w:rsidRPr="006B20CD">
        <w:rPr>
          <w:rFonts w:ascii="Arial" w:eastAsia="Arial" w:hAnsi="Arial" w:cs="Arial"/>
          <w:spacing w:val="-1"/>
          <w:sz w:val="24"/>
          <w:szCs w:val="24"/>
        </w:rPr>
        <w:t>m</w:t>
      </w:r>
      <w:r w:rsidR="00E61376" w:rsidRPr="006B20CD">
        <w:rPr>
          <w:rFonts w:ascii="Arial" w:eastAsia="Arial" w:hAnsi="Arial" w:cs="Arial"/>
          <w:spacing w:val="1"/>
          <w:sz w:val="24"/>
          <w:szCs w:val="24"/>
        </w:rPr>
        <w:t>pe</w:t>
      </w:r>
      <w:r w:rsidR="00E61376" w:rsidRPr="006B20CD">
        <w:rPr>
          <w:rFonts w:ascii="Arial" w:eastAsia="Arial" w:hAnsi="Arial" w:cs="Arial"/>
          <w:sz w:val="24"/>
          <w:szCs w:val="24"/>
        </w:rPr>
        <w:t>tit</w:t>
      </w:r>
      <w:r w:rsidR="00E61376" w:rsidRPr="006B20CD">
        <w:rPr>
          <w:rFonts w:ascii="Arial" w:eastAsia="Arial" w:hAnsi="Arial" w:cs="Arial"/>
          <w:spacing w:val="-2"/>
          <w:sz w:val="24"/>
          <w:szCs w:val="24"/>
        </w:rPr>
        <w:t>i</w:t>
      </w:r>
      <w:r w:rsidR="00E61376" w:rsidRPr="006B20CD">
        <w:rPr>
          <w:rFonts w:ascii="Arial" w:eastAsia="Arial" w:hAnsi="Arial" w:cs="Arial"/>
          <w:spacing w:val="1"/>
          <w:sz w:val="24"/>
          <w:szCs w:val="24"/>
        </w:rPr>
        <w:t>o</w:t>
      </w:r>
      <w:r w:rsidR="00E61376" w:rsidRPr="006B20CD">
        <w:rPr>
          <w:rFonts w:ascii="Arial" w:eastAsia="Arial" w:hAnsi="Arial" w:cs="Arial"/>
          <w:sz w:val="24"/>
          <w:szCs w:val="24"/>
        </w:rPr>
        <w:t>n</w:t>
      </w:r>
      <w:r w:rsidR="00E61376" w:rsidRPr="006B20CD">
        <w:rPr>
          <w:rFonts w:ascii="Arial" w:eastAsia="Arial" w:hAnsi="Arial" w:cs="Arial"/>
          <w:spacing w:val="-1"/>
          <w:sz w:val="24"/>
          <w:szCs w:val="24"/>
        </w:rPr>
        <w:t xml:space="preserve"> </w:t>
      </w:r>
      <w:r w:rsidR="00E61376" w:rsidRPr="006B20CD">
        <w:rPr>
          <w:rFonts w:ascii="Arial" w:eastAsia="Arial" w:hAnsi="Arial" w:cs="Arial"/>
          <w:spacing w:val="1"/>
          <w:sz w:val="24"/>
          <w:szCs w:val="24"/>
        </w:rPr>
        <w:t>o</w:t>
      </w:r>
      <w:r w:rsidR="00E61376" w:rsidRPr="006B20CD">
        <w:rPr>
          <w:rFonts w:ascii="Arial" w:eastAsia="Arial" w:hAnsi="Arial" w:cs="Arial"/>
          <w:sz w:val="24"/>
          <w:szCs w:val="24"/>
        </w:rPr>
        <w:t>r c</w:t>
      </w:r>
      <w:r w:rsidR="00E61376" w:rsidRPr="006B20CD">
        <w:rPr>
          <w:rFonts w:ascii="Arial" w:eastAsia="Arial" w:hAnsi="Arial" w:cs="Arial"/>
          <w:spacing w:val="-2"/>
          <w:sz w:val="24"/>
          <w:szCs w:val="24"/>
        </w:rPr>
        <w:t>o</w:t>
      </w:r>
      <w:r w:rsidR="00E61376" w:rsidRPr="006B20CD">
        <w:rPr>
          <w:rFonts w:ascii="Arial" w:eastAsia="Arial" w:hAnsi="Arial" w:cs="Arial"/>
          <w:spacing w:val="1"/>
          <w:sz w:val="24"/>
          <w:szCs w:val="24"/>
        </w:rPr>
        <w:t>a</w:t>
      </w:r>
      <w:r w:rsidR="00E61376" w:rsidRPr="006B20CD">
        <w:rPr>
          <w:rFonts w:ascii="Arial" w:eastAsia="Arial" w:hAnsi="Arial" w:cs="Arial"/>
          <w:sz w:val="24"/>
          <w:szCs w:val="24"/>
        </w:rPr>
        <w:t>c</w:t>
      </w:r>
      <w:r w:rsidR="00E61376" w:rsidRPr="006B20CD">
        <w:rPr>
          <w:rFonts w:ascii="Arial" w:eastAsia="Arial" w:hAnsi="Arial" w:cs="Arial"/>
          <w:spacing w:val="1"/>
          <w:sz w:val="24"/>
          <w:szCs w:val="24"/>
        </w:rPr>
        <w:t>h</w:t>
      </w:r>
      <w:r w:rsidR="00E61376" w:rsidRPr="006B20CD">
        <w:rPr>
          <w:rFonts w:ascii="Arial" w:eastAsia="Arial" w:hAnsi="Arial" w:cs="Arial"/>
          <w:sz w:val="24"/>
          <w:szCs w:val="24"/>
        </w:rPr>
        <w:t>in</w:t>
      </w:r>
      <w:r w:rsidR="00E61376" w:rsidRPr="006B20CD">
        <w:rPr>
          <w:rFonts w:ascii="Arial" w:eastAsia="Arial" w:hAnsi="Arial" w:cs="Arial"/>
          <w:spacing w:val="-1"/>
          <w:sz w:val="24"/>
          <w:szCs w:val="24"/>
        </w:rPr>
        <w:t>g</w:t>
      </w:r>
      <w:r w:rsidR="00E61376" w:rsidRPr="006B20CD">
        <w:rPr>
          <w:rFonts w:ascii="Arial" w:eastAsia="Arial" w:hAnsi="Arial" w:cs="Arial"/>
          <w:sz w:val="24"/>
          <w:szCs w:val="24"/>
        </w:rPr>
        <w:t>/</w:t>
      </w:r>
      <w:r w:rsidR="00E61376" w:rsidRPr="006B20CD">
        <w:rPr>
          <w:rFonts w:ascii="Arial" w:eastAsia="Arial" w:hAnsi="Arial" w:cs="Arial"/>
          <w:spacing w:val="1"/>
          <w:sz w:val="24"/>
          <w:szCs w:val="24"/>
        </w:rPr>
        <w:t>t</w:t>
      </w:r>
      <w:r w:rsidR="00E61376" w:rsidRPr="006B20CD">
        <w:rPr>
          <w:rFonts w:ascii="Arial" w:eastAsia="Arial" w:hAnsi="Arial" w:cs="Arial"/>
          <w:sz w:val="24"/>
          <w:szCs w:val="24"/>
        </w:rPr>
        <w:t>raining</w:t>
      </w:r>
      <w:r w:rsidR="00E61376" w:rsidRPr="006B20CD">
        <w:rPr>
          <w:rFonts w:ascii="Arial" w:eastAsia="Arial" w:hAnsi="Arial" w:cs="Arial"/>
          <w:spacing w:val="-1"/>
          <w:sz w:val="24"/>
          <w:szCs w:val="24"/>
        </w:rPr>
        <w:t xml:space="preserve"> </w:t>
      </w:r>
      <w:r w:rsidR="00E61376" w:rsidRPr="006B20CD">
        <w:rPr>
          <w:rFonts w:ascii="Arial" w:eastAsia="Arial" w:hAnsi="Arial" w:cs="Arial"/>
          <w:sz w:val="24"/>
          <w:szCs w:val="24"/>
        </w:rPr>
        <w:t>i</w:t>
      </w:r>
      <w:r w:rsidR="00E61376" w:rsidRPr="006B20CD">
        <w:rPr>
          <w:rFonts w:ascii="Arial" w:eastAsia="Arial" w:hAnsi="Arial" w:cs="Arial"/>
          <w:spacing w:val="1"/>
          <w:sz w:val="24"/>
          <w:szCs w:val="24"/>
        </w:rPr>
        <w:t>n</w:t>
      </w:r>
      <w:r w:rsidR="00E61376" w:rsidRPr="006B20CD">
        <w:rPr>
          <w:rFonts w:ascii="Arial" w:eastAsia="Arial" w:hAnsi="Arial" w:cs="Arial"/>
          <w:sz w:val="24"/>
          <w:szCs w:val="24"/>
        </w:rPr>
        <w:t>struct</w:t>
      </w:r>
      <w:r w:rsidR="00E61376" w:rsidRPr="006B20CD">
        <w:rPr>
          <w:rFonts w:ascii="Arial" w:eastAsia="Arial" w:hAnsi="Arial" w:cs="Arial"/>
          <w:spacing w:val="-2"/>
          <w:sz w:val="24"/>
          <w:szCs w:val="24"/>
        </w:rPr>
        <w:t>i</w:t>
      </w:r>
      <w:r w:rsidR="00E61376" w:rsidRPr="006B20CD">
        <w:rPr>
          <w:rFonts w:ascii="Arial" w:eastAsia="Arial" w:hAnsi="Arial" w:cs="Arial"/>
          <w:spacing w:val="1"/>
          <w:sz w:val="24"/>
          <w:szCs w:val="24"/>
        </w:rPr>
        <w:t>on</w:t>
      </w:r>
      <w:r w:rsidR="00E61376" w:rsidRPr="006B20CD">
        <w:rPr>
          <w:rFonts w:ascii="Arial" w:eastAsia="Arial" w:hAnsi="Arial" w:cs="Arial"/>
          <w:sz w:val="24"/>
          <w:szCs w:val="24"/>
        </w:rPr>
        <w:t>.</w:t>
      </w:r>
      <w:bookmarkStart w:id="2" w:name="AWSANicknames"/>
    </w:p>
    <w:p w14:paraId="032A0359" w14:textId="77777777" w:rsidR="006F546F" w:rsidRDefault="00E61376" w:rsidP="000C2BA8">
      <w:pPr>
        <w:pStyle w:val="ListParagraph"/>
        <w:numPr>
          <w:ilvl w:val="0"/>
          <w:numId w:val="12"/>
        </w:numPr>
        <w:spacing w:after="240"/>
        <w:ind w:left="0" w:firstLine="0"/>
        <w:rPr>
          <w:rFonts w:ascii="Arial" w:eastAsia="Arial" w:hAnsi="Arial" w:cs="Arial"/>
          <w:sz w:val="24"/>
          <w:szCs w:val="24"/>
        </w:rPr>
      </w:pPr>
      <w:r w:rsidRPr="006F546F">
        <w:rPr>
          <w:rFonts w:ascii="Arial" w:eastAsia="Arial" w:hAnsi="Arial" w:cs="Arial"/>
          <w:b/>
          <w:spacing w:val="-5"/>
          <w:sz w:val="24"/>
          <w:szCs w:val="24"/>
        </w:rPr>
        <w:t>A</w:t>
      </w:r>
      <w:r w:rsidRPr="006F546F">
        <w:rPr>
          <w:rFonts w:ascii="Arial" w:eastAsia="Arial" w:hAnsi="Arial" w:cs="Arial"/>
          <w:b/>
          <w:spacing w:val="6"/>
          <w:sz w:val="24"/>
          <w:szCs w:val="24"/>
        </w:rPr>
        <w:t>W</w:t>
      </w:r>
      <w:r w:rsidRPr="006F546F">
        <w:rPr>
          <w:rFonts w:ascii="Arial" w:eastAsia="Arial" w:hAnsi="Arial" w:cs="Arial"/>
          <w:b/>
          <w:sz w:val="24"/>
          <w:szCs w:val="24"/>
        </w:rPr>
        <w:t>A</w:t>
      </w:r>
      <w:r w:rsidRPr="006F546F">
        <w:rPr>
          <w:rFonts w:ascii="Arial" w:eastAsia="Arial" w:hAnsi="Arial" w:cs="Arial"/>
          <w:b/>
          <w:spacing w:val="-2"/>
          <w:sz w:val="24"/>
          <w:szCs w:val="24"/>
        </w:rPr>
        <w:t xml:space="preserve"> </w:t>
      </w:r>
      <w:r w:rsidRPr="006F546F">
        <w:rPr>
          <w:rFonts w:ascii="Arial" w:eastAsia="Arial" w:hAnsi="Arial" w:cs="Arial"/>
          <w:b/>
          <w:sz w:val="24"/>
          <w:szCs w:val="24"/>
        </w:rPr>
        <w:t>Ni</w:t>
      </w:r>
      <w:r w:rsidRPr="006F546F">
        <w:rPr>
          <w:rFonts w:ascii="Arial" w:eastAsia="Arial" w:hAnsi="Arial" w:cs="Arial"/>
          <w:b/>
          <w:spacing w:val="1"/>
          <w:sz w:val="24"/>
          <w:szCs w:val="24"/>
        </w:rPr>
        <w:t>ck</w:t>
      </w:r>
      <w:r w:rsidRPr="006F546F">
        <w:rPr>
          <w:rFonts w:ascii="Arial" w:eastAsia="Arial" w:hAnsi="Arial" w:cs="Arial"/>
          <w:b/>
          <w:sz w:val="24"/>
          <w:szCs w:val="24"/>
        </w:rPr>
        <w:t>nam</w:t>
      </w:r>
      <w:r w:rsidRPr="006F546F">
        <w:rPr>
          <w:rFonts w:ascii="Arial" w:eastAsia="Arial" w:hAnsi="Arial" w:cs="Arial"/>
          <w:b/>
          <w:spacing w:val="1"/>
          <w:sz w:val="24"/>
          <w:szCs w:val="24"/>
        </w:rPr>
        <w:t>es</w:t>
      </w:r>
      <w:bookmarkEnd w:id="2"/>
      <w:r w:rsidRPr="006F546F">
        <w:rPr>
          <w:rFonts w:ascii="Arial" w:eastAsia="Arial" w:hAnsi="Arial" w:cs="Arial"/>
          <w:b/>
          <w:sz w:val="24"/>
          <w:szCs w:val="24"/>
        </w:rPr>
        <w:t xml:space="preserve">. </w:t>
      </w:r>
      <w:r w:rsidRPr="006F546F">
        <w:rPr>
          <w:rFonts w:ascii="Arial" w:eastAsia="Arial" w:hAnsi="Arial" w:cs="Arial"/>
          <w:sz w:val="24"/>
          <w:szCs w:val="24"/>
        </w:rPr>
        <w:t>All</w:t>
      </w:r>
      <w:r w:rsidRPr="006F546F">
        <w:rPr>
          <w:rFonts w:ascii="Arial" w:eastAsia="Arial" w:hAnsi="Arial" w:cs="Arial"/>
          <w:spacing w:val="-3"/>
          <w:sz w:val="24"/>
          <w:szCs w:val="24"/>
        </w:rPr>
        <w:t xml:space="preserve"> </w:t>
      </w:r>
      <w:r w:rsidRPr="006F546F">
        <w:rPr>
          <w:rFonts w:ascii="Arial" w:eastAsia="Arial" w:hAnsi="Arial" w:cs="Arial"/>
          <w:sz w:val="24"/>
          <w:szCs w:val="24"/>
        </w:rPr>
        <w:t>Re</w:t>
      </w:r>
      <w:r w:rsidRPr="006F546F">
        <w:rPr>
          <w:rFonts w:ascii="Arial" w:eastAsia="Arial" w:hAnsi="Arial" w:cs="Arial"/>
          <w:spacing w:val="-1"/>
          <w:sz w:val="24"/>
          <w:szCs w:val="24"/>
        </w:rPr>
        <w:t>g</w:t>
      </w:r>
      <w:r w:rsidRPr="006F546F">
        <w:rPr>
          <w:rFonts w:ascii="Arial" w:eastAsia="Arial" w:hAnsi="Arial" w:cs="Arial"/>
          <w:sz w:val="24"/>
          <w:szCs w:val="24"/>
        </w:rPr>
        <w:t>i</w:t>
      </w:r>
      <w:r w:rsidRPr="006F546F">
        <w:rPr>
          <w:rFonts w:ascii="Arial" w:eastAsia="Arial" w:hAnsi="Arial" w:cs="Arial"/>
          <w:spacing w:val="1"/>
          <w:sz w:val="24"/>
          <w:szCs w:val="24"/>
        </w:rPr>
        <w:t>men</w:t>
      </w:r>
      <w:r w:rsidRPr="006F546F">
        <w:rPr>
          <w:rFonts w:ascii="Arial" w:eastAsia="Arial" w:hAnsi="Arial" w:cs="Arial"/>
          <w:sz w:val="24"/>
          <w:szCs w:val="24"/>
        </w:rPr>
        <w:t>t</w:t>
      </w:r>
      <w:r w:rsidRPr="006F546F">
        <w:rPr>
          <w:rFonts w:ascii="Arial" w:eastAsia="Arial" w:hAnsi="Arial" w:cs="Arial"/>
          <w:spacing w:val="1"/>
          <w:sz w:val="24"/>
          <w:szCs w:val="24"/>
        </w:rPr>
        <w:t>a</w:t>
      </w:r>
      <w:r w:rsidRPr="006F546F">
        <w:rPr>
          <w:rFonts w:ascii="Arial" w:eastAsia="Arial" w:hAnsi="Arial" w:cs="Arial"/>
          <w:sz w:val="24"/>
          <w:szCs w:val="24"/>
        </w:rPr>
        <w:t>l/</w:t>
      </w:r>
      <w:r w:rsidRPr="006F546F">
        <w:rPr>
          <w:rFonts w:ascii="Arial" w:eastAsia="Arial" w:hAnsi="Arial" w:cs="Arial"/>
          <w:spacing w:val="-3"/>
          <w:sz w:val="24"/>
          <w:szCs w:val="24"/>
        </w:rPr>
        <w:t>C</w:t>
      </w:r>
      <w:r w:rsidRPr="006F546F">
        <w:rPr>
          <w:rFonts w:ascii="Arial" w:eastAsia="Arial" w:hAnsi="Arial" w:cs="Arial"/>
          <w:spacing w:val="1"/>
          <w:sz w:val="24"/>
          <w:szCs w:val="24"/>
        </w:rPr>
        <w:t>o</w:t>
      </w:r>
      <w:r w:rsidRPr="006F546F">
        <w:rPr>
          <w:rFonts w:ascii="Arial" w:eastAsia="Arial" w:hAnsi="Arial" w:cs="Arial"/>
          <w:sz w:val="24"/>
          <w:szCs w:val="24"/>
        </w:rPr>
        <w:t>rps</w:t>
      </w:r>
      <w:r w:rsidRPr="006F546F">
        <w:rPr>
          <w:rFonts w:ascii="Arial" w:eastAsia="Arial" w:hAnsi="Arial" w:cs="Arial"/>
          <w:spacing w:val="1"/>
          <w:sz w:val="24"/>
          <w:szCs w:val="24"/>
        </w:rPr>
        <w:t xml:space="preserve"> </w:t>
      </w:r>
      <w:r w:rsidRPr="006F546F">
        <w:rPr>
          <w:rFonts w:ascii="Arial" w:eastAsia="Arial" w:hAnsi="Arial" w:cs="Arial"/>
          <w:spacing w:val="-1"/>
          <w:sz w:val="24"/>
          <w:szCs w:val="24"/>
        </w:rPr>
        <w:t>a</w:t>
      </w:r>
      <w:r w:rsidRPr="006F546F">
        <w:rPr>
          <w:rFonts w:ascii="Arial" w:eastAsia="Arial" w:hAnsi="Arial" w:cs="Arial"/>
          <w:spacing w:val="1"/>
          <w:sz w:val="24"/>
          <w:szCs w:val="24"/>
        </w:rPr>
        <w:t>n</w:t>
      </w:r>
      <w:r w:rsidRPr="006F546F">
        <w:rPr>
          <w:rFonts w:ascii="Arial" w:eastAsia="Arial" w:hAnsi="Arial" w:cs="Arial"/>
          <w:sz w:val="24"/>
          <w:szCs w:val="24"/>
        </w:rPr>
        <w:t>d</w:t>
      </w:r>
      <w:r w:rsidRPr="006F546F">
        <w:rPr>
          <w:rFonts w:ascii="Arial" w:eastAsia="Arial" w:hAnsi="Arial" w:cs="Arial"/>
          <w:spacing w:val="-1"/>
          <w:sz w:val="24"/>
          <w:szCs w:val="24"/>
        </w:rPr>
        <w:t xml:space="preserve"> </w:t>
      </w:r>
      <w:r w:rsidRPr="006F546F">
        <w:rPr>
          <w:rFonts w:ascii="Arial" w:eastAsia="Arial" w:hAnsi="Arial" w:cs="Arial"/>
          <w:spacing w:val="1"/>
          <w:sz w:val="24"/>
          <w:szCs w:val="24"/>
        </w:rPr>
        <w:t>un</w:t>
      </w:r>
      <w:r w:rsidRPr="006F546F">
        <w:rPr>
          <w:rFonts w:ascii="Arial" w:eastAsia="Arial" w:hAnsi="Arial" w:cs="Arial"/>
          <w:sz w:val="24"/>
          <w:szCs w:val="24"/>
        </w:rPr>
        <w:t>it l</w:t>
      </w:r>
      <w:r w:rsidRPr="006F546F">
        <w:rPr>
          <w:rFonts w:ascii="Arial" w:eastAsia="Arial" w:hAnsi="Arial" w:cs="Arial"/>
          <w:spacing w:val="-1"/>
          <w:sz w:val="24"/>
          <w:szCs w:val="24"/>
        </w:rPr>
        <w:t>e</w:t>
      </w:r>
      <w:r w:rsidRPr="006F546F">
        <w:rPr>
          <w:rFonts w:ascii="Arial" w:eastAsia="Arial" w:hAnsi="Arial" w:cs="Arial"/>
          <w:sz w:val="24"/>
          <w:szCs w:val="24"/>
        </w:rPr>
        <w:t>d</w:t>
      </w:r>
      <w:r w:rsidRPr="006F546F">
        <w:rPr>
          <w:rFonts w:ascii="Arial" w:eastAsia="Arial" w:hAnsi="Arial" w:cs="Arial"/>
          <w:spacing w:val="1"/>
          <w:sz w:val="24"/>
          <w:szCs w:val="24"/>
        </w:rPr>
        <w:t xml:space="preserve"> </w:t>
      </w:r>
      <w:r w:rsidRPr="006F546F">
        <w:rPr>
          <w:rFonts w:ascii="Arial" w:eastAsia="Arial" w:hAnsi="Arial" w:cs="Arial"/>
          <w:spacing w:val="-6"/>
          <w:sz w:val="24"/>
          <w:szCs w:val="24"/>
        </w:rPr>
        <w:t>A</w:t>
      </w:r>
      <w:r w:rsidRPr="006F546F">
        <w:rPr>
          <w:rFonts w:ascii="Arial" w:eastAsia="Arial" w:hAnsi="Arial" w:cs="Arial"/>
          <w:spacing w:val="8"/>
          <w:sz w:val="24"/>
          <w:szCs w:val="24"/>
        </w:rPr>
        <w:t>W</w:t>
      </w:r>
      <w:r w:rsidRPr="006F546F">
        <w:rPr>
          <w:rFonts w:ascii="Arial" w:eastAsia="Arial" w:hAnsi="Arial" w:cs="Arial"/>
          <w:sz w:val="24"/>
          <w:szCs w:val="24"/>
        </w:rPr>
        <w:t>A</w:t>
      </w:r>
      <w:r w:rsidRPr="006F546F">
        <w:rPr>
          <w:rFonts w:ascii="Arial" w:eastAsia="Arial" w:hAnsi="Arial" w:cs="Arial"/>
          <w:spacing w:val="-1"/>
          <w:sz w:val="24"/>
          <w:szCs w:val="24"/>
        </w:rPr>
        <w:t xml:space="preserve"> </w:t>
      </w:r>
      <w:r w:rsidRPr="006F546F">
        <w:rPr>
          <w:rFonts w:ascii="Arial" w:eastAsia="Arial" w:hAnsi="Arial" w:cs="Arial"/>
          <w:sz w:val="24"/>
          <w:szCs w:val="24"/>
        </w:rPr>
        <w:t xml:space="preserve">is </w:t>
      </w:r>
      <w:r w:rsidRPr="006F546F">
        <w:rPr>
          <w:rFonts w:ascii="Arial" w:eastAsia="Arial" w:hAnsi="Arial" w:cs="Arial"/>
          <w:spacing w:val="-1"/>
          <w:sz w:val="24"/>
          <w:szCs w:val="24"/>
        </w:rPr>
        <w:t>t</w:t>
      </w:r>
      <w:r w:rsidRPr="006F546F">
        <w:rPr>
          <w:rFonts w:ascii="Arial" w:eastAsia="Arial" w:hAnsi="Arial" w:cs="Arial"/>
          <w:sz w:val="24"/>
          <w:szCs w:val="24"/>
        </w:rPr>
        <w:t>o</w:t>
      </w:r>
      <w:r w:rsidRPr="006F546F">
        <w:rPr>
          <w:rFonts w:ascii="Arial" w:eastAsia="Arial" w:hAnsi="Arial" w:cs="Arial"/>
          <w:spacing w:val="1"/>
          <w:sz w:val="24"/>
          <w:szCs w:val="24"/>
        </w:rPr>
        <w:t xml:space="preserve"> </w:t>
      </w:r>
      <w:r w:rsidRPr="006F546F">
        <w:rPr>
          <w:rFonts w:ascii="Arial" w:eastAsia="Arial" w:hAnsi="Arial" w:cs="Arial"/>
          <w:spacing w:val="-1"/>
          <w:sz w:val="24"/>
          <w:szCs w:val="24"/>
        </w:rPr>
        <w:t>h</w:t>
      </w:r>
      <w:r w:rsidRPr="006F546F">
        <w:rPr>
          <w:rFonts w:ascii="Arial" w:eastAsia="Arial" w:hAnsi="Arial" w:cs="Arial"/>
          <w:spacing w:val="1"/>
          <w:sz w:val="24"/>
          <w:szCs w:val="24"/>
        </w:rPr>
        <w:t>a</w:t>
      </w:r>
      <w:r w:rsidRPr="006F546F">
        <w:rPr>
          <w:rFonts w:ascii="Arial" w:eastAsia="Arial" w:hAnsi="Arial" w:cs="Arial"/>
          <w:spacing w:val="-2"/>
          <w:sz w:val="24"/>
          <w:szCs w:val="24"/>
        </w:rPr>
        <w:t>v</w:t>
      </w:r>
      <w:r w:rsidRPr="006F546F">
        <w:rPr>
          <w:rFonts w:ascii="Arial" w:eastAsia="Arial" w:hAnsi="Arial" w:cs="Arial"/>
          <w:sz w:val="24"/>
          <w:szCs w:val="24"/>
        </w:rPr>
        <w:t>e</w:t>
      </w:r>
      <w:r w:rsidRPr="006F546F">
        <w:rPr>
          <w:rFonts w:ascii="Arial" w:eastAsia="Arial" w:hAnsi="Arial" w:cs="Arial"/>
          <w:spacing w:val="1"/>
          <w:sz w:val="24"/>
          <w:szCs w:val="24"/>
        </w:rPr>
        <w:t xml:space="preserve"> </w:t>
      </w:r>
      <w:r w:rsidRPr="006F546F">
        <w:rPr>
          <w:rFonts w:ascii="Arial" w:eastAsia="Arial" w:hAnsi="Arial" w:cs="Arial"/>
          <w:sz w:val="24"/>
          <w:szCs w:val="24"/>
        </w:rPr>
        <w:t>a</w:t>
      </w:r>
      <w:r w:rsidRPr="006F546F">
        <w:rPr>
          <w:rFonts w:ascii="Arial" w:eastAsia="Arial" w:hAnsi="Arial" w:cs="Arial"/>
          <w:spacing w:val="1"/>
          <w:sz w:val="24"/>
          <w:szCs w:val="24"/>
        </w:rPr>
        <w:t xml:space="preserve"> t</w:t>
      </w:r>
      <w:r w:rsidRPr="006F546F">
        <w:rPr>
          <w:rFonts w:ascii="Arial" w:eastAsia="Arial" w:hAnsi="Arial" w:cs="Arial"/>
          <w:spacing w:val="-3"/>
          <w:sz w:val="24"/>
          <w:szCs w:val="24"/>
        </w:rPr>
        <w:t>w</w:t>
      </w:r>
      <w:r w:rsidRPr="006F546F">
        <w:rPr>
          <w:rFonts w:ascii="Arial" w:eastAsia="Arial" w:hAnsi="Arial" w:cs="Arial"/>
          <w:sz w:val="24"/>
          <w:szCs w:val="24"/>
        </w:rPr>
        <w:t>o</w:t>
      </w:r>
      <w:r w:rsidRPr="006F546F">
        <w:rPr>
          <w:rFonts w:ascii="Arial" w:eastAsia="Arial" w:hAnsi="Arial" w:cs="Arial"/>
          <w:spacing w:val="1"/>
          <w:sz w:val="24"/>
          <w:szCs w:val="24"/>
        </w:rPr>
        <w:t xml:space="preserve"> o</w:t>
      </w:r>
      <w:r w:rsidRPr="006F546F">
        <w:rPr>
          <w:rFonts w:ascii="Arial" w:eastAsia="Arial" w:hAnsi="Arial" w:cs="Arial"/>
          <w:sz w:val="24"/>
          <w:szCs w:val="24"/>
        </w:rPr>
        <w:t>r t</w:t>
      </w:r>
      <w:r w:rsidRPr="006F546F">
        <w:rPr>
          <w:rFonts w:ascii="Arial" w:eastAsia="Arial" w:hAnsi="Arial" w:cs="Arial"/>
          <w:spacing w:val="1"/>
          <w:sz w:val="24"/>
          <w:szCs w:val="24"/>
        </w:rPr>
        <w:t>h</w:t>
      </w:r>
      <w:r w:rsidRPr="006F546F">
        <w:rPr>
          <w:rFonts w:ascii="Arial" w:eastAsia="Arial" w:hAnsi="Arial" w:cs="Arial"/>
          <w:sz w:val="24"/>
          <w:szCs w:val="24"/>
        </w:rPr>
        <w:t>re</w:t>
      </w:r>
      <w:r w:rsidRPr="006F546F">
        <w:rPr>
          <w:rFonts w:ascii="Arial" w:eastAsia="Arial" w:hAnsi="Arial" w:cs="Arial"/>
          <w:spacing w:val="1"/>
          <w:sz w:val="24"/>
          <w:szCs w:val="24"/>
        </w:rPr>
        <w:t>e</w:t>
      </w:r>
      <w:r w:rsidRPr="006F546F">
        <w:rPr>
          <w:rFonts w:ascii="Arial" w:eastAsia="Arial" w:hAnsi="Arial" w:cs="Arial"/>
          <w:spacing w:val="-1"/>
          <w:sz w:val="24"/>
          <w:szCs w:val="24"/>
        </w:rPr>
        <w:t>-</w:t>
      </w:r>
      <w:r w:rsidRPr="006F546F">
        <w:rPr>
          <w:rFonts w:ascii="Arial" w:eastAsia="Arial" w:hAnsi="Arial" w:cs="Arial"/>
          <w:spacing w:val="-3"/>
          <w:sz w:val="24"/>
          <w:szCs w:val="24"/>
        </w:rPr>
        <w:t>w</w:t>
      </w:r>
      <w:r w:rsidRPr="006F546F">
        <w:rPr>
          <w:rFonts w:ascii="Arial" w:eastAsia="Arial" w:hAnsi="Arial" w:cs="Arial"/>
          <w:spacing w:val="1"/>
          <w:sz w:val="24"/>
          <w:szCs w:val="24"/>
        </w:rPr>
        <w:t>o</w:t>
      </w:r>
      <w:r w:rsidRPr="006F546F">
        <w:rPr>
          <w:rFonts w:ascii="Arial" w:eastAsia="Arial" w:hAnsi="Arial" w:cs="Arial"/>
          <w:sz w:val="24"/>
          <w:szCs w:val="24"/>
        </w:rPr>
        <w:t>rd</w:t>
      </w:r>
      <w:r w:rsidRPr="006F546F">
        <w:rPr>
          <w:rFonts w:ascii="Arial" w:eastAsia="Arial" w:hAnsi="Arial" w:cs="Arial"/>
          <w:spacing w:val="1"/>
          <w:sz w:val="24"/>
          <w:szCs w:val="24"/>
        </w:rPr>
        <w:t>e</w:t>
      </w:r>
      <w:r w:rsidRPr="006F546F">
        <w:rPr>
          <w:rFonts w:ascii="Arial" w:eastAsia="Arial" w:hAnsi="Arial" w:cs="Arial"/>
          <w:sz w:val="24"/>
          <w:szCs w:val="24"/>
        </w:rPr>
        <w:t>d</w:t>
      </w:r>
      <w:r w:rsidRPr="006F546F">
        <w:rPr>
          <w:rFonts w:ascii="Arial" w:eastAsia="Arial" w:hAnsi="Arial" w:cs="Arial"/>
          <w:spacing w:val="1"/>
          <w:sz w:val="24"/>
          <w:szCs w:val="24"/>
        </w:rPr>
        <w:t xml:space="preserve"> </w:t>
      </w:r>
      <w:r w:rsidRPr="006F546F">
        <w:rPr>
          <w:rFonts w:ascii="Arial" w:eastAsia="Arial" w:hAnsi="Arial" w:cs="Arial"/>
          <w:spacing w:val="-6"/>
          <w:sz w:val="24"/>
          <w:szCs w:val="24"/>
        </w:rPr>
        <w:t>A</w:t>
      </w:r>
      <w:r w:rsidRPr="006F546F">
        <w:rPr>
          <w:rFonts w:ascii="Arial" w:eastAsia="Arial" w:hAnsi="Arial" w:cs="Arial"/>
          <w:spacing w:val="8"/>
          <w:sz w:val="24"/>
          <w:szCs w:val="24"/>
        </w:rPr>
        <w:t>W</w:t>
      </w:r>
      <w:r w:rsidRPr="006F546F">
        <w:rPr>
          <w:rFonts w:ascii="Arial" w:eastAsia="Arial" w:hAnsi="Arial" w:cs="Arial"/>
          <w:sz w:val="24"/>
          <w:szCs w:val="24"/>
        </w:rPr>
        <w:t>A</w:t>
      </w:r>
      <w:r w:rsidRPr="006F546F">
        <w:rPr>
          <w:rFonts w:ascii="Arial" w:eastAsia="Arial" w:hAnsi="Arial" w:cs="Arial"/>
          <w:spacing w:val="-3"/>
          <w:sz w:val="24"/>
          <w:szCs w:val="24"/>
        </w:rPr>
        <w:t xml:space="preserve"> </w:t>
      </w:r>
      <w:r w:rsidRPr="006F546F">
        <w:rPr>
          <w:rFonts w:ascii="Arial" w:eastAsia="Arial" w:hAnsi="Arial" w:cs="Arial"/>
          <w:spacing w:val="1"/>
          <w:sz w:val="24"/>
          <w:szCs w:val="24"/>
        </w:rPr>
        <w:t>n</w:t>
      </w:r>
      <w:r w:rsidRPr="006F546F">
        <w:rPr>
          <w:rFonts w:ascii="Arial" w:eastAsia="Arial" w:hAnsi="Arial" w:cs="Arial"/>
          <w:sz w:val="24"/>
          <w:szCs w:val="24"/>
        </w:rPr>
        <w:t>i</w:t>
      </w:r>
      <w:r w:rsidRPr="006F546F">
        <w:rPr>
          <w:rFonts w:ascii="Arial" w:eastAsia="Arial" w:hAnsi="Arial" w:cs="Arial"/>
          <w:spacing w:val="-3"/>
          <w:sz w:val="24"/>
          <w:szCs w:val="24"/>
        </w:rPr>
        <w:t>c</w:t>
      </w:r>
      <w:r w:rsidRPr="006F546F">
        <w:rPr>
          <w:rFonts w:ascii="Arial" w:eastAsia="Arial" w:hAnsi="Arial" w:cs="Arial"/>
          <w:sz w:val="24"/>
          <w:szCs w:val="24"/>
        </w:rPr>
        <w:t>k</w:t>
      </w:r>
      <w:r w:rsidRPr="006F546F">
        <w:rPr>
          <w:rFonts w:ascii="Arial" w:eastAsia="Arial" w:hAnsi="Arial" w:cs="Arial"/>
          <w:spacing w:val="1"/>
          <w:sz w:val="24"/>
          <w:szCs w:val="24"/>
        </w:rPr>
        <w:t>na</w:t>
      </w:r>
      <w:r w:rsidRPr="006F546F">
        <w:rPr>
          <w:rFonts w:ascii="Arial" w:eastAsia="Arial" w:hAnsi="Arial" w:cs="Arial"/>
          <w:spacing w:val="-1"/>
          <w:sz w:val="24"/>
          <w:szCs w:val="24"/>
        </w:rPr>
        <w:t>m</w:t>
      </w:r>
      <w:r w:rsidRPr="006F546F">
        <w:rPr>
          <w:rFonts w:ascii="Arial" w:eastAsia="Arial" w:hAnsi="Arial" w:cs="Arial"/>
          <w:spacing w:val="1"/>
          <w:sz w:val="24"/>
          <w:szCs w:val="24"/>
        </w:rPr>
        <w:t>e</w:t>
      </w:r>
      <w:r w:rsidRPr="006F546F">
        <w:rPr>
          <w:rFonts w:ascii="Arial" w:eastAsia="Arial" w:hAnsi="Arial" w:cs="Arial"/>
          <w:sz w:val="24"/>
          <w:szCs w:val="24"/>
        </w:rPr>
        <w:t>,</w:t>
      </w:r>
      <w:r w:rsidRPr="006F546F">
        <w:rPr>
          <w:rFonts w:ascii="Arial" w:eastAsia="Arial" w:hAnsi="Arial" w:cs="Arial"/>
          <w:spacing w:val="1"/>
          <w:sz w:val="24"/>
          <w:szCs w:val="24"/>
        </w:rPr>
        <w:t xml:space="preserve"> </w:t>
      </w:r>
      <w:r w:rsidRPr="006F546F">
        <w:rPr>
          <w:rFonts w:ascii="Arial" w:eastAsia="Arial" w:hAnsi="Arial" w:cs="Arial"/>
          <w:sz w:val="24"/>
          <w:szCs w:val="24"/>
        </w:rPr>
        <w:t>s</w:t>
      </w:r>
      <w:r w:rsidRPr="006F546F">
        <w:rPr>
          <w:rFonts w:ascii="Arial" w:eastAsia="Arial" w:hAnsi="Arial" w:cs="Arial"/>
          <w:spacing w:val="-2"/>
          <w:sz w:val="24"/>
          <w:szCs w:val="24"/>
        </w:rPr>
        <w:t>t</w:t>
      </w:r>
      <w:r w:rsidRPr="006F546F">
        <w:rPr>
          <w:rFonts w:ascii="Arial" w:eastAsia="Arial" w:hAnsi="Arial" w:cs="Arial"/>
          <w:spacing w:val="1"/>
          <w:sz w:val="24"/>
          <w:szCs w:val="24"/>
        </w:rPr>
        <w:t>a</w:t>
      </w:r>
      <w:r w:rsidRPr="006F546F">
        <w:rPr>
          <w:rFonts w:ascii="Arial" w:eastAsia="Arial" w:hAnsi="Arial" w:cs="Arial"/>
          <w:sz w:val="24"/>
          <w:szCs w:val="24"/>
        </w:rPr>
        <w:t>rt</w:t>
      </w:r>
      <w:r w:rsidRPr="006F546F">
        <w:rPr>
          <w:rFonts w:ascii="Arial" w:eastAsia="Arial" w:hAnsi="Arial" w:cs="Arial"/>
          <w:spacing w:val="-1"/>
          <w:sz w:val="24"/>
          <w:szCs w:val="24"/>
        </w:rPr>
        <w:t>i</w:t>
      </w:r>
      <w:r w:rsidRPr="006F546F">
        <w:rPr>
          <w:rFonts w:ascii="Arial" w:eastAsia="Arial" w:hAnsi="Arial" w:cs="Arial"/>
          <w:spacing w:val="1"/>
          <w:sz w:val="24"/>
          <w:szCs w:val="24"/>
        </w:rPr>
        <w:t>n</w:t>
      </w:r>
      <w:r w:rsidRPr="006F546F">
        <w:rPr>
          <w:rFonts w:ascii="Arial" w:eastAsia="Arial" w:hAnsi="Arial" w:cs="Arial"/>
          <w:sz w:val="24"/>
          <w:szCs w:val="24"/>
        </w:rPr>
        <w:t>g</w:t>
      </w:r>
      <w:r w:rsidRPr="006F546F">
        <w:rPr>
          <w:rFonts w:ascii="Arial" w:eastAsia="Arial" w:hAnsi="Arial" w:cs="Arial"/>
          <w:spacing w:val="-1"/>
          <w:sz w:val="24"/>
          <w:szCs w:val="24"/>
        </w:rPr>
        <w:t xml:space="preserve"> </w:t>
      </w:r>
      <w:r w:rsidRPr="006F546F">
        <w:rPr>
          <w:rFonts w:ascii="Arial" w:eastAsia="Arial" w:hAnsi="Arial" w:cs="Arial"/>
          <w:spacing w:val="-2"/>
          <w:sz w:val="24"/>
          <w:szCs w:val="24"/>
        </w:rPr>
        <w:t>w</w:t>
      </w:r>
      <w:r w:rsidRPr="006F546F">
        <w:rPr>
          <w:rFonts w:ascii="Arial" w:eastAsia="Arial" w:hAnsi="Arial" w:cs="Arial"/>
          <w:sz w:val="24"/>
          <w:szCs w:val="24"/>
        </w:rPr>
        <w:t>ith</w:t>
      </w:r>
      <w:r w:rsidRPr="006F546F">
        <w:rPr>
          <w:rFonts w:ascii="Arial" w:eastAsia="Arial" w:hAnsi="Arial" w:cs="Arial"/>
          <w:spacing w:val="1"/>
          <w:sz w:val="24"/>
          <w:szCs w:val="24"/>
        </w:rPr>
        <w:t xml:space="preserve"> th</w:t>
      </w:r>
      <w:r w:rsidRPr="006F546F">
        <w:rPr>
          <w:rFonts w:ascii="Arial" w:eastAsia="Arial" w:hAnsi="Arial" w:cs="Arial"/>
          <w:sz w:val="24"/>
          <w:szCs w:val="24"/>
        </w:rPr>
        <w:t>e</w:t>
      </w:r>
      <w:r w:rsidRPr="006F546F">
        <w:rPr>
          <w:rFonts w:ascii="Arial" w:eastAsia="Arial" w:hAnsi="Arial" w:cs="Arial"/>
          <w:spacing w:val="1"/>
          <w:sz w:val="24"/>
          <w:szCs w:val="24"/>
        </w:rPr>
        <w:t xml:space="preserve"> te</w:t>
      </w:r>
      <w:r w:rsidRPr="006F546F">
        <w:rPr>
          <w:rFonts w:ascii="Arial" w:eastAsia="Arial" w:hAnsi="Arial" w:cs="Arial"/>
          <w:spacing w:val="-3"/>
          <w:sz w:val="24"/>
          <w:szCs w:val="24"/>
        </w:rPr>
        <w:t>r</w:t>
      </w:r>
      <w:r w:rsidRPr="006F546F">
        <w:rPr>
          <w:rFonts w:ascii="Arial" w:eastAsia="Arial" w:hAnsi="Arial" w:cs="Arial"/>
          <w:sz w:val="24"/>
          <w:szCs w:val="24"/>
        </w:rPr>
        <w:t>m</w:t>
      </w:r>
      <w:r w:rsidRPr="006F546F">
        <w:rPr>
          <w:rFonts w:ascii="Arial" w:eastAsia="Arial" w:hAnsi="Arial" w:cs="Arial"/>
          <w:spacing w:val="2"/>
          <w:sz w:val="24"/>
          <w:szCs w:val="24"/>
        </w:rPr>
        <w:t xml:space="preserve"> </w:t>
      </w:r>
      <w:r w:rsidRPr="006F546F">
        <w:rPr>
          <w:rFonts w:ascii="Arial" w:eastAsia="Arial" w:hAnsi="Arial" w:cs="Arial"/>
          <w:spacing w:val="1"/>
          <w:sz w:val="24"/>
          <w:szCs w:val="24"/>
        </w:rPr>
        <w:t>E</w:t>
      </w:r>
      <w:r w:rsidRPr="006F546F">
        <w:rPr>
          <w:rFonts w:ascii="Arial" w:eastAsia="Arial" w:hAnsi="Arial" w:cs="Arial"/>
          <w:spacing w:val="-2"/>
          <w:sz w:val="24"/>
          <w:szCs w:val="24"/>
        </w:rPr>
        <w:t>x</w:t>
      </w:r>
      <w:r w:rsidRPr="006F546F">
        <w:rPr>
          <w:rFonts w:ascii="Arial" w:eastAsia="Arial" w:hAnsi="Arial" w:cs="Arial"/>
          <w:spacing w:val="1"/>
          <w:sz w:val="24"/>
          <w:szCs w:val="24"/>
        </w:rPr>
        <w:t>e</w:t>
      </w:r>
      <w:r w:rsidRPr="006F546F">
        <w:rPr>
          <w:rFonts w:ascii="Arial" w:eastAsia="Arial" w:hAnsi="Arial" w:cs="Arial"/>
          <w:sz w:val="24"/>
          <w:szCs w:val="24"/>
        </w:rPr>
        <w:t>rc</w:t>
      </w:r>
      <w:r w:rsidRPr="006F546F">
        <w:rPr>
          <w:rFonts w:ascii="Arial" w:eastAsia="Arial" w:hAnsi="Arial" w:cs="Arial"/>
          <w:spacing w:val="-1"/>
          <w:sz w:val="24"/>
          <w:szCs w:val="24"/>
        </w:rPr>
        <w:t>i</w:t>
      </w:r>
      <w:r w:rsidRPr="006F546F">
        <w:rPr>
          <w:rFonts w:ascii="Arial" w:eastAsia="Arial" w:hAnsi="Arial" w:cs="Arial"/>
          <w:sz w:val="24"/>
          <w:szCs w:val="24"/>
        </w:rPr>
        <w:t>se</w:t>
      </w:r>
      <w:r w:rsidRPr="006F546F">
        <w:rPr>
          <w:rFonts w:ascii="Arial" w:eastAsia="Arial" w:hAnsi="Arial" w:cs="Arial"/>
          <w:spacing w:val="1"/>
          <w:sz w:val="24"/>
          <w:szCs w:val="24"/>
        </w:rPr>
        <w:t xml:space="preserve"> t</w:t>
      </w:r>
      <w:r w:rsidRPr="006F546F">
        <w:rPr>
          <w:rFonts w:ascii="Arial" w:eastAsia="Arial" w:hAnsi="Arial" w:cs="Arial"/>
          <w:spacing w:val="-1"/>
          <w:sz w:val="24"/>
          <w:szCs w:val="24"/>
        </w:rPr>
        <w:t>h</w:t>
      </w:r>
      <w:r w:rsidRPr="006F546F">
        <w:rPr>
          <w:rFonts w:ascii="Arial" w:eastAsia="Arial" w:hAnsi="Arial" w:cs="Arial"/>
          <w:spacing w:val="1"/>
          <w:sz w:val="24"/>
          <w:szCs w:val="24"/>
        </w:rPr>
        <w:t>e</w:t>
      </w:r>
      <w:r w:rsidRPr="006F546F">
        <w:rPr>
          <w:rFonts w:ascii="Arial" w:eastAsia="Arial" w:hAnsi="Arial" w:cs="Arial"/>
          <w:sz w:val="24"/>
          <w:szCs w:val="24"/>
        </w:rPr>
        <w:t>n</w:t>
      </w:r>
      <w:r w:rsidRPr="006F546F">
        <w:rPr>
          <w:rFonts w:ascii="Arial" w:eastAsia="Arial" w:hAnsi="Arial" w:cs="Arial"/>
          <w:spacing w:val="1"/>
          <w:sz w:val="24"/>
          <w:szCs w:val="24"/>
        </w:rPr>
        <w:t xml:space="preserve"> </w:t>
      </w:r>
      <w:r w:rsidRPr="006F546F">
        <w:rPr>
          <w:rFonts w:ascii="Arial" w:eastAsia="Arial" w:hAnsi="Arial" w:cs="Arial"/>
          <w:spacing w:val="-1"/>
          <w:sz w:val="24"/>
          <w:szCs w:val="24"/>
        </w:rPr>
        <w:t>t</w:t>
      </w:r>
      <w:r w:rsidRPr="006F546F">
        <w:rPr>
          <w:rFonts w:ascii="Arial" w:eastAsia="Arial" w:hAnsi="Arial" w:cs="Arial"/>
          <w:spacing w:val="1"/>
          <w:sz w:val="24"/>
          <w:szCs w:val="24"/>
        </w:rPr>
        <w:t>h</w:t>
      </w:r>
      <w:r w:rsidRPr="006F546F">
        <w:rPr>
          <w:rFonts w:ascii="Arial" w:eastAsia="Arial" w:hAnsi="Arial" w:cs="Arial"/>
          <w:sz w:val="24"/>
          <w:szCs w:val="24"/>
        </w:rPr>
        <w:t>e</w:t>
      </w:r>
      <w:r w:rsidRPr="006F546F">
        <w:rPr>
          <w:rFonts w:ascii="Arial" w:eastAsia="Arial" w:hAnsi="Arial" w:cs="Arial"/>
          <w:spacing w:val="1"/>
          <w:sz w:val="24"/>
          <w:szCs w:val="24"/>
        </w:rPr>
        <w:t xml:space="preserve"> </w:t>
      </w:r>
      <w:r w:rsidRPr="006F546F">
        <w:rPr>
          <w:rFonts w:ascii="Arial" w:eastAsia="Arial" w:hAnsi="Arial" w:cs="Arial"/>
          <w:sz w:val="24"/>
          <w:szCs w:val="24"/>
        </w:rPr>
        <w:t>i</w:t>
      </w:r>
      <w:r w:rsidRPr="006F546F">
        <w:rPr>
          <w:rFonts w:ascii="Arial" w:eastAsia="Arial" w:hAnsi="Arial" w:cs="Arial"/>
          <w:spacing w:val="1"/>
          <w:sz w:val="24"/>
          <w:szCs w:val="24"/>
        </w:rPr>
        <w:t>n</w:t>
      </w:r>
      <w:r w:rsidRPr="006F546F">
        <w:rPr>
          <w:rFonts w:ascii="Arial" w:eastAsia="Arial" w:hAnsi="Arial" w:cs="Arial"/>
          <w:sz w:val="24"/>
          <w:szCs w:val="24"/>
        </w:rPr>
        <w:t>itia</w:t>
      </w:r>
      <w:r w:rsidRPr="006F546F">
        <w:rPr>
          <w:rFonts w:ascii="Arial" w:eastAsia="Arial" w:hAnsi="Arial" w:cs="Arial"/>
          <w:spacing w:val="8"/>
          <w:sz w:val="24"/>
          <w:szCs w:val="24"/>
        </w:rPr>
        <w:t>l</w:t>
      </w:r>
      <w:r w:rsidRPr="006F546F">
        <w:rPr>
          <w:rFonts w:ascii="Arial" w:eastAsia="Arial" w:hAnsi="Arial" w:cs="Arial"/>
          <w:spacing w:val="-1"/>
          <w:sz w:val="24"/>
          <w:szCs w:val="24"/>
        </w:rPr>
        <w:t>-</w:t>
      </w:r>
      <w:r w:rsidRPr="006F546F">
        <w:rPr>
          <w:rFonts w:ascii="Arial" w:eastAsia="Arial" w:hAnsi="Arial" w:cs="Arial"/>
          <w:spacing w:val="-3"/>
          <w:sz w:val="24"/>
          <w:szCs w:val="24"/>
        </w:rPr>
        <w:t>w</w:t>
      </w:r>
      <w:r w:rsidRPr="006F546F">
        <w:rPr>
          <w:rFonts w:ascii="Arial" w:eastAsia="Arial" w:hAnsi="Arial" w:cs="Arial"/>
          <w:spacing w:val="1"/>
          <w:sz w:val="24"/>
          <w:szCs w:val="24"/>
        </w:rPr>
        <w:t>o</w:t>
      </w:r>
      <w:r w:rsidRPr="006F546F">
        <w:rPr>
          <w:rFonts w:ascii="Arial" w:eastAsia="Arial" w:hAnsi="Arial" w:cs="Arial"/>
          <w:sz w:val="24"/>
          <w:szCs w:val="24"/>
        </w:rPr>
        <w:t xml:space="preserve">rd </w:t>
      </w:r>
      <w:r w:rsidRPr="006F546F">
        <w:rPr>
          <w:rFonts w:ascii="Arial" w:eastAsia="Arial" w:hAnsi="Arial" w:cs="Arial"/>
          <w:spacing w:val="1"/>
          <w:sz w:val="24"/>
          <w:szCs w:val="24"/>
        </w:rPr>
        <w:t>de</w:t>
      </w:r>
      <w:r w:rsidRPr="006F546F">
        <w:rPr>
          <w:rFonts w:ascii="Arial" w:eastAsia="Arial" w:hAnsi="Arial" w:cs="Arial"/>
          <w:sz w:val="24"/>
          <w:szCs w:val="24"/>
        </w:rPr>
        <w:t>scr</w:t>
      </w:r>
      <w:r w:rsidRPr="006F546F">
        <w:rPr>
          <w:rFonts w:ascii="Arial" w:eastAsia="Arial" w:hAnsi="Arial" w:cs="Arial"/>
          <w:spacing w:val="-1"/>
          <w:sz w:val="24"/>
          <w:szCs w:val="24"/>
        </w:rPr>
        <w:t>i</w:t>
      </w:r>
      <w:r w:rsidRPr="006F546F">
        <w:rPr>
          <w:rFonts w:ascii="Arial" w:eastAsia="Arial" w:hAnsi="Arial" w:cs="Arial"/>
          <w:spacing w:val="1"/>
          <w:sz w:val="24"/>
          <w:szCs w:val="24"/>
        </w:rPr>
        <w:t>p</w:t>
      </w:r>
      <w:r w:rsidRPr="006F546F">
        <w:rPr>
          <w:rFonts w:ascii="Arial" w:eastAsia="Arial" w:hAnsi="Arial" w:cs="Arial"/>
          <w:sz w:val="24"/>
          <w:szCs w:val="24"/>
        </w:rPr>
        <w:t>t</w:t>
      </w:r>
      <w:r w:rsidRPr="006F546F">
        <w:rPr>
          <w:rFonts w:ascii="Arial" w:eastAsia="Arial" w:hAnsi="Arial" w:cs="Arial"/>
          <w:spacing w:val="1"/>
          <w:sz w:val="24"/>
          <w:szCs w:val="24"/>
        </w:rPr>
        <w:t>o</w:t>
      </w:r>
      <w:r w:rsidRPr="006F546F">
        <w:rPr>
          <w:rFonts w:ascii="Arial" w:eastAsia="Arial" w:hAnsi="Arial" w:cs="Arial"/>
          <w:sz w:val="24"/>
          <w:szCs w:val="24"/>
        </w:rPr>
        <w:t xml:space="preserve">rs </w:t>
      </w:r>
      <w:r w:rsidRPr="006F546F">
        <w:rPr>
          <w:rFonts w:ascii="Arial" w:eastAsia="Arial" w:hAnsi="Arial" w:cs="Arial"/>
          <w:spacing w:val="-1"/>
          <w:sz w:val="24"/>
          <w:szCs w:val="24"/>
        </w:rPr>
        <w:t>(</w:t>
      </w:r>
      <w:r w:rsidRPr="006F546F">
        <w:rPr>
          <w:rFonts w:ascii="Arial" w:eastAsia="Arial" w:hAnsi="Arial" w:cs="Arial"/>
          <w:sz w:val="24"/>
          <w:szCs w:val="24"/>
        </w:rPr>
        <w:t>A</w:t>
      </w:r>
      <w:r w:rsidRPr="006F546F">
        <w:rPr>
          <w:rFonts w:ascii="Arial" w:eastAsia="Arial" w:hAnsi="Arial" w:cs="Arial"/>
          <w:spacing w:val="-1"/>
          <w:sz w:val="24"/>
          <w:szCs w:val="24"/>
        </w:rPr>
        <w:t>L</w:t>
      </w:r>
      <w:r w:rsidRPr="006F546F">
        <w:rPr>
          <w:rFonts w:ascii="Arial" w:eastAsia="Arial" w:hAnsi="Arial" w:cs="Arial"/>
          <w:sz w:val="24"/>
          <w:szCs w:val="24"/>
        </w:rPr>
        <w:t>PINE,</w:t>
      </w:r>
      <w:r w:rsidRPr="006F546F">
        <w:rPr>
          <w:rFonts w:ascii="Arial" w:eastAsia="Arial" w:hAnsi="Arial" w:cs="Arial"/>
          <w:spacing w:val="-1"/>
          <w:sz w:val="24"/>
          <w:szCs w:val="24"/>
        </w:rPr>
        <w:t xml:space="preserve"> </w:t>
      </w:r>
      <w:r w:rsidRPr="006F546F">
        <w:rPr>
          <w:rFonts w:ascii="Arial" w:eastAsia="Arial" w:hAnsi="Arial" w:cs="Arial"/>
          <w:sz w:val="24"/>
          <w:szCs w:val="24"/>
        </w:rPr>
        <w:t>BOB</w:t>
      </w:r>
      <w:r w:rsidRPr="006F546F">
        <w:rPr>
          <w:rFonts w:ascii="Arial" w:eastAsia="Arial" w:hAnsi="Arial" w:cs="Arial"/>
          <w:spacing w:val="1"/>
          <w:sz w:val="24"/>
          <w:szCs w:val="24"/>
        </w:rPr>
        <w:t xml:space="preserve"> </w:t>
      </w:r>
      <w:proofErr w:type="spellStart"/>
      <w:r w:rsidRPr="006F546F">
        <w:rPr>
          <w:rFonts w:ascii="Arial" w:eastAsia="Arial" w:hAnsi="Arial" w:cs="Arial"/>
          <w:spacing w:val="-1"/>
          <w:sz w:val="24"/>
          <w:szCs w:val="24"/>
        </w:rPr>
        <w:t>e</w:t>
      </w:r>
      <w:r w:rsidRPr="006F546F">
        <w:rPr>
          <w:rFonts w:ascii="Arial" w:eastAsia="Arial" w:hAnsi="Arial" w:cs="Arial"/>
          <w:sz w:val="24"/>
          <w:szCs w:val="24"/>
        </w:rPr>
        <w:t>tc</w:t>
      </w:r>
      <w:proofErr w:type="spellEnd"/>
      <w:r w:rsidRPr="006F546F">
        <w:rPr>
          <w:rFonts w:ascii="Arial" w:eastAsia="Arial" w:hAnsi="Arial" w:cs="Arial"/>
          <w:sz w:val="24"/>
          <w:szCs w:val="24"/>
        </w:rPr>
        <w:t xml:space="preserve">) </w:t>
      </w:r>
      <w:r w:rsidRPr="006F546F">
        <w:rPr>
          <w:rFonts w:ascii="Arial" w:eastAsia="Arial" w:hAnsi="Arial" w:cs="Arial"/>
          <w:spacing w:val="1"/>
          <w:sz w:val="24"/>
          <w:szCs w:val="24"/>
        </w:rPr>
        <w:t>a</w:t>
      </w:r>
      <w:r w:rsidRPr="006F546F">
        <w:rPr>
          <w:rFonts w:ascii="Arial" w:eastAsia="Arial" w:hAnsi="Arial" w:cs="Arial"/>
          <w:sz w:val="24"/>
          <w:szCs w:val="24"/>
        </w:rPr>
        <w:t>s s</w:t>
      </w:r>
      <w:r w:rsidRPr="006F546F">
        <w:rPr>
          <w:rFonts w:ascii="Arial" w:eastAsia="Arial" w:hAnsi="Arial" w:cs="Arial"/>
          <w:spacing w:val="-1"/>
          <w:sz w:val="24"/>
          <w:szCs w:val="24"/>
        </w:rPr>
        <w:t>h</w:t>
      </w:r>
      <w:r w:rsidRPr="006F546F">
        <w:rPr>
          <w:rFonts w:ascii="Arial" w:eastAsia="Arial" w:hAnsi="Arial" w:cs="Arial"/>
          <w:spacing w:val="1"/>
          <w:sz w:val="24"/>
          <w:szCs w:val="24"/>
        </w:rPr>
        <w:t>o</w:t>
      </w:r>
      <w:r w:rsidRPr="006F546F">
        <w:rPr>
          <w:rFonts w:ascii="Arial" w:eastAsia="Arial" w:hAnsi="Arial" w:cs="Arial"/>
          <w:spacing w:val="-3"/>
          <w:sz w:val="24"/>
          <w:szCs w:val="24"/>
        </w:rPr>
        <w:t>w</w:t>
      </w:r>
      <w:r w:rsidRPr="006F546F">
        <w:rPr>
          <w:rFonts w:ascii="Arial" w:eastAsia="Arial" w:hAnsi="Arial" w:cs="Arial"/>
          <w:sz w:val="24"/>
          <w:szCs w:val="24"/>
        </w:rPr>
        <w:t>n</w:t>
      </w:r>
      <w:r w:rsidRPr="006F546F">
        <w:rPr>
          <w:rFonts w:ascii="Arial" w:eastAsia="Arial" w:hAnsi="Arial" w:cs="Arial"/>
          <w:spacing w:val="1"/>
          <w:sz w:val="24"/>
          <w:szCs w:val="24"/>
        </w:rPr>
        <w:t xml:space="preserve"> </w:t>
      </w:r>
      <w:r w:rsidRPr="006F546F">
        <w:rPr>
          <w:rFonts w:ascii="Arial" w:eastAsia="Arial" w:hAnsi="Arial" w:cs="Arial"/>
          <w:sz w:val="24"/>
          <w:szCs w:val="24"/>
        </w:rPr>
        <w:t>in</w:t>
      </w:r>
      <w:r w:rsidRPr="006F546F">
        <w:rPr>
          <w:rFonts w:ascii="Arial" w:eastAsia="Arial" w:hAnsi="Arial" w:cs="Arial"/>
          <w:spacing w:val="1"/>
          <w:sz w:val="24"/>
          <w:szCs w:val="24"/>
        </w:rPr>
        <w:t xml:space="preserve"> </w:t>
      </w:r>
      <w:r w:rsidRPr="006F546F">
        <w:rPr>
          <w:rFonts w:ascii="Arial" w:eastAsia="Arial" w:hAnsi="Arial" w:cs="Arial"/>
          <w:spacing w:val="-1"/>
          <w:sz w:val="24"/>
          <w:szCs w:val="24"/>
        </w:rPr>
        <w:t>t</w:t>
      </w:r>
      <w:r w:rsidRPr="006F546F">
        <w:rPr>
          <w:rFonts w:ascii="Arial" w:eastAsia="Arial" w:hAnsi="Arial" w:cs="Arial"/>
          <w:spacing w:val="1"/>
          <w:sz w:val="24"/>
          <w:szCs w:val="24"/>
        </w:rPr>
        <w:t>h</w:t>
      </w:r>
      <w:r w:rsidRPr="006F546F">
        <w:rPr>
          <w:rFonts w:ascii="Arial" w:eastAsia="Arial" w:hAnsi="Arial" w:cs="Arial"/>
          <w:sz w:val="24"/>
          <w:szCs w:val="24"/>
        </w:rPr>
        <w:t>e</w:t>
      </w:r>
      <w:r w:rsidRPr="006F546F">
        <w:rPr>
          <w:rFonts w:ascii="Arial" w:eastAsia="Arial" w:hAnsi="Arial" w:cs="Arial"/>
          <w:spacing w:val="1"/>
          <w:sz w:val="24"/>
          <w:szCs w:val="24"/>
        </w:rPr>
        <w:t xml:space="preserve"> </w:t>
      </w:r>
      <w:r w:rsidRPr="006F546F">
        <w:rPr>
          <w:rFonts w:ascii="Arial" w:eastAsia="Arial" w:hAnsi="Arial" w:cs="Arial"/>
          <w:spacing w:val="-1"/>
          <w:sz w:val="24"/>
          <w:szCs w:val="24"/>
        </w:rPr>
        <w:t>t</w:t>
      </w:r>
      <w:r w:rsidRPr="006F546F">
        <w:rPr>
          <w:rFonts w:ascii="Arial" w:eastAsia="Arial" w:hAnsi="Arial" w:cs="Arial"/>
          <w:spacing w:val="1"/>
          <w:sz w:val="24"/>
          <w:szCs w:val="24"/>
        </w:rPr>
        <w:t>ab</w:t>
      </w:r>
      <w:r w:rsidRPr="006F546F">
        <w:rPr>
          <w:rFonts w:ascii="Arial" w:eastAsia="Arial" w:hAnsi="Arial" w:cs="Arial"/>
          <w:sz w:val="24"/>
          <w:szCs w:val="24"/>
        </w:rPr>
        <w:t>le</w:t>
      </w:r>
      <w:r w:rsidRPr="006F546F">
        <w:rPr>
          <w:rFonts w:ascii="Arial" w:eastAsia="Arial" w:hAnsi="Arial" w:cs="Arial"/>
          <w:spacing w:val="-1"/>
          <w:sz w:val="24"/>
          <w:szCs w:val="24"/>
        </w:rPr>
        <w:t xml:space="preserve"> </w:t>
      </w:r>
      <w:r w:rsidRPr="006F546F">
        <w:rPr>
          <w:rFonts w:ascii="Arial" w:eastAsia="Arial" w:hAnsi="Arial" w:cs="Arial"/>
          <w:spacing w:val="1"/>
          <w:sz w:val="24"/>
          <w:szCs w:val="24"/>
        </w:rPr>
        <w:t>be</w:t>
      </w:r>
      <w:r w:rsidRPr="006F546F">
        <w:rPr>
          <w:rFonts w:ascii="Arial" w:eastAsia="Arial" w:hAnsi="Arial" w:cs="Arial"/>
          <w:sz w:val="24"/>
          <w:szCs w:val="24"/>
        </w:rPr>
        <w:t>lo</w:t>
      </w:r>
      <w:r w:rsidRPr="006F546F">
        <w:rPr>
          <w:rFonts w:ascii="Arial" w:eastAsia="Arial" w:hAnsi="Arial" w:cs="Arial"/>
          <w:spacing w:val="-2"/>
          <w:sz w:val="24"/>
          <w:szCs w:val="24"/>
        </w:rPr>
        <w:t>w</w:t>
      </w:r>
      <w:r w:rsidRPr="006F546F">
        <w:rPr>
          <w:rFonts w:ascii="Arial" w:eastAsia="Arial" w:hAnsi="Arial" w:cs="Arial"/>
          <w:sz w:val="24"/>
          <w:szCs w:val="24"/>
        </w:rPr>
        <w:t xml:space="preserve">. </w:t>
      </w:r>
      <w:r w:rsidRPr="006F546F">
        <w:rPr>
          <w:rFonts w:ascii="Arial" w:eastAsia="Arial" w:hAnsi="Arial" w:cs="Arial"/>
          <w:spacing w:val="-2"/>
          <w:sz w:val="24"/>
          <w:szCs w:val="24"/>
        </w:rPr>
        <w:t>I</w:t>
      </w:r>
      <w:r w:rsidRPr="006F546F">
        <w:rPr>
          <w:rFonts w:ascii="Arial" w:eastAsia="Arial" w:hAnsi="Arial" w:cs="Arial"/>
          <w:sz w:val="24"/>
          <w:szCs w:val="24"/>
        </w:rPr>
        <w:t>f</w:t>
      </w:r>
      <w:r w:rsidRPr="006F546F">
        <w:rPr>
          <w:rFonts w:ascii="Arial" w:eastAsia="Arial" w:hAnsi="Arial" w:cs="Arial"/>
          <w:spacing w:val="1"/>
          <w:sz w:val="24"/>
          <w:szCs w:val="24"/>
        </w:rPr>
        <w:t xml:space="preserve"> a</w:t>
      </w:r>
      <w:r w:rsidRPr="006F546F">
        <w:rPr>
          <w:rFonts w:ascii="Arial" w:eastAsia="Arial" w:hAnsi="Arial" w:cs="Arial"/>
          <w:sz w:val="24"/>
          <w:szCs w:val="24"/>
        </w:rPr>
        <w:t>n</w:t>
      </w:r>
      <w:r w:rsidRPr="006F546F">
        <w:rPr>
          <w:rFonts w:ascii="Arial" w:eastAsia="Arial" w:hAnsi="Arial" w:cs="Arial"/>
          <w:spacing w:val="-1"/>
          <w:sz w:val="24"/>
          <w:szCs w:val="24"/>
        </w:rPr>
        <w:t xml:space="preserve"> </w:t>
      </w:r>
      <w:r w:rsidRPr="006F546F">
        <w:rPr>
          <w:rFonts w:ascii="Arial" w:eastAsia="Arial" w:hAnsi="Arial" w:cs="Arial"/>
          <w:spacing w:val="-2"/>
          <w:sz w:val="24"/>
          <w:szCs w:val="24"/>
        </w:rPr>
        <w:t>Ex</w:t>
      </w:r>
      <w:r w:rsidRPr="006F546F">
        <w:rPr>
          <w:rFonts w:ascii="Arial" w:eastAsia="Arial" w:hAnsi="Arial" w:cs="Arial"/>
          <w:spacing w:val="1"/>
          <w:sz w:val="24"/>
          <w:szCs w:val="24"/>
        </w:rPr>
        <w:t>e</w:t>
      </w:r>
      <w:r w:rsidRPr="006F546F">
        <w:rPr>
          <w:rFonts w:ascii="Arial" w:eastAsia="Arial" w:hAnsi="Arial" w:cs="Arial"/>
          <w:sz w:val="24"/>
          <w:szCs w:val="24"/>
        </w:rPr>
        <w:t>rc</w:t>
      </w:r>
      <w:r w:rsidRPr="006F546F">
        <w:rPr>
          <w:rFonts w:ascii="Arial" w:eastAsia="Arial" w:hAnsi="Arial" w:cs="Arial"/>
          <w:spacing w:val="-1"/>
          <w:sz w:val="24"/>
          <w:szCs w:val="24"/>
        </w:rPr>
        <w:t>i</w:t>
      </w:r>
      <w:r w:rsidRPr="006F546F">
        <w:rPr>
          <w:rFonts w:ascii="Arial" w:eastAsia="Arial" w:hAnsi="Arial" w:cs="Arial"/>
          <w:sz w:val="24"/>
          <w:szCs w:val="24"/>
        </w:rPr>
        <w:t>se</w:t>
      </w:r>
      <w:r w:rsidRPr="006F546F">
        <w:rPr>
          <w:rFonts w:ascii="Arial" w:eastAsia="Arial" w:hAnsi="Arial" w:cs="Arial"/>
          <w:spacing w:val="1"/>
          <w:sz w:val="24"/>
          <w:szCs w:val="24"/>
        </w:rPr>
        <w:t xml:space="preserve"> </w:t>
      </w:r>
      <w:r w:rsidRPr="006F546F">
        <w:rPr>
          <w:rFonts w:ascii="Arial" w:eastAsia="Arial" w:hAnsi="Arial" w:cs="Arial"/>
          <w:sz w:val="24"/>
          <w:szCs w:val="24"/>
        </w:rPr>
        <w:t>c</w:t>
      </w:r>
      <w:r w:rsidRPr="006F546F">
        <w:rPr>
          <w:rFonts w:ascii="Arial" w:eastAsia="Arial" w:hAnsi="Arial" w:cs="Arial"/>
          <w:spacing w:val="1"/>
          <w:sz w:val="24"/>
          <w:szCs w:val="24"/>
        </w:rPr>
        <w:t>o</w:t>
      </w:r>
      <w:r w:rsidRPr="006F546F">
        <w:rPr>
          <w:rFonts w:ascii="Arial" w:eastAsia="Arial" w:hAnsi="Arial" w:cs="Arial"/>
          <w:spacing w:val="-2"/>
          <w:sz w:val="24"/>
          <w:szCs w:val="24"/>
        </w:rPr>
        <w:t>v</w:t>
      </w:r>
      <w:r w:rsidRPr="006F546F">
        <w:rPr>
          <w:rFonts w:ascii="Arial" w:eastAsia="Arial" w:hAnsi="Arial" w:cs="Arial"/>
          <w:spacing w:val="1"/>
          <w:sz w:val="24"/>
          <w:szCs w:val="24"/>
        </w:rPr>
        <w:t>e</w:t>
      </w:r>
      <w:r w:rsidRPr="006F546F">
        <w:rPr>
          <w:rFonts w:ascii="Arial" w:eastAsia="Arial" w:hAnsi="Arial" w:cs="Arial"/>
          <w:sz w:val="24"/>
          <w:szCs w:val="24"/>
        </w:rPr>
        <w:t xml:space="preserve">rs </w:t>
      </w:r>
      <w:r w:rsidRPr="006F546F">
        <w:rPr>
          <w:rFonts w:ascii="Arial" w:eastAsia="Arial" w:hAnsi="Arial" w:cs="Arial"/>
          <w:spacing w:val="2"/>
          <w:sz w:val="24"/>
          <w:szCs w:val="24"/>
        </w:rPr>
        <w:t>t</w:t>
      </w:r>
      <w:r w:rsidRPr="006F546F">
        <w:rPr>
          <w:rFonts w:ascii="Arial" w:eastAsia="Arial" w:hAnsi="Arial" w:cs="Arial"/>
          <w:spacing w:val="-3"/>
          <w:sz w:val="24"/>
          <w:szCs w:val="24"/>
        </w:rPr>
        <w:t>w</w:t>
      </w:r>
      <w:r w:rsidRPr="006F546F">
        <w:rPr>
          <w:rFonts w:ascii="Arial" w:eastAsia="Arial" w:hAnsi="Arial" w:cs="Arial"/>
          <w:sz w:val="24"/>
          <w:szCs w:val="24"/>
        </w:rPr>
        <w:t xml:space="preserve">o </w:t>
      </w:r>
      <w:r w:rsidRPr="006F546F">
        <w:rPr>
          <w:rFonts w:ascii="Arial" w:eastAsia="Arial" w:hAnsi="Arial" w:cs="Arial"/>
          <w:spacing w:val="1"/>
          <w:sz w:val="24"/>
          <w:szCs w:val="24"/>
        </w:rPr>
        <w:t>o</w:t>
      </w:r>
      <w:r w:rsidRPr="006F546F">
        <w:rPr>
          <w:rFonts w:ascii="Arial" w:eastAsia="Arial" w:hAnsi="Arial" w:cs="Arial"/>
          <w:sz w:val="24"/>
          <w:szCs w:val="24"/>
        </w:rPr>
        <w:t xml:space="preserve">r </w:t>
      </w:r>
      <w:r w:rsidRPr="006F546F">
        <w:rPr>
          <w:rFonts w:ascii="Arial" w:eastAsia="Arial" w:hAnsi="Arial" w:cs="Arial"/>
          <w:spacing w:val="1"/>
          <w:sz w:val="24"/>
          <w:szCs w:val="24"/>
        </w:rPr>
        <w:t>mo</w:t>
      </w:r>
      <w:r w:rsidRPr="006F546F">
        <w:rPr>
          <w:rFonts w:ascii="Arial" w:eastAsia="Arial" w:hAnsi="Arial" w:cs="Arial"/>
          <w:sz w:val="24"/>
          <w:szCs w:val="24"/>
        </w:rPr>
        <w:t>re</w:t>
      </w:r>
      <w:r w:rsidRPr="006F546F">
        <w:rPr>
          <w:rFonts w:ascii="Arial" w:eastAsia="Arial" w:hAnsi="Arial" w:cs="Arial"/>
          <w:spacing w:val="-2"/>
          <w:sz w:val="24"/>
          <w:szCs w:val="24"/>
        </w:rPr>
        <w:t xml:space="preserve"> </w:t>
      </w:r>
      <w:r w:rsidRPr="006F546F">
        <w:rPr>
          <w:rFonts w:ascii="Arial" w:eastAsia="Arial" w:hAnsi="Arial" w:cs="Arial"/>
          <w:sz w:val="24"/>
          <w:szCs w:val="24"/>
        </w:rPr>
        <w:t>c</w:t>
      </w:r>
      <w:r w:rsidRPr="006F546F">
        <w:rPr>
          <w:rFonts w:ascii="Arial" w:eastAsia="Arial" w:hAnsi="Arial" w:cs="Arial"/>
          <w:spacing w:val="1"/>
          <w:sz w:val="24"/>
          <w:szCs w:val="24"/>
        </w:rPr>
        <w:t>a</w:t>
      </w:r>
      <w:r w:rsidRPr="006F546F">
        <w:rPr>
          <w:rFonts w:ascii="Arial" w:eastAsia="Arial" w:hAnsi="Arial" w:cs="Arial"/>
          <w:spacing w:val="-2"/>
          <w:sz w:val="24"/>
          <w:szCs w:val="24"/>
        </w:rPr>
        <w:t>t</w:t>
      </w:r>
      <w:r w:rsidRPr="006F546F">
        <w:rPr>
          <w:rFonts w:ascii="Arial" w:eastAsia="Arial" w:hAnsi="Arial" w:cs="Arial"/>
          <w:spacing w:val="1"/>
          <w:sz w:val="24"/>
          <w:szCs w:val="24"/>
        </w:rPr>
        <w:t>e</w:t>
      </w:r>
      <w:r w:rsidRPr="006F546F">
        <w:rPr>
          <w:rFonts w:ascii="Arial" w:eastAsia="Arial" w:hAnsi="Arial" w:cs="Arial"/>
          <w:spacing w:val="-1"/>
          <w:sz w:val="24"/>
          <w:szCs w:val="24"/>
        </w:rPr>
        <w:t>g</w:t>
      </w:r>
      <w:r w:rsidRPr="006F546F">
        <w:rPr>
          <w:rFonts w:ascii="Arial" w:eastAsia="Arial" w:hAnsi="Arial" w:cs="Arial"/>
          <w:spacing w:val="1"/>
          <w:sz w:val="24"/>
          <w:szCs w:val="24"/>
        </w:rPr>
        <w:t>o</w:t>
      </w:r>
      <w:r w:rsidRPr="006F546F">
        <w:rPr>
          <w:rFonts w:ascii="Arial" w:eastAsia="Arial" w:hAnsi="Arial" w:cs="Arial"/>
          <w:sz w:val="24"/>
          <w:szCs w:val="24"/>
        </w:rPr>
        <w:t>r</w:t>
      </w:r>
      <w:r w:rsidRPr="006F546F">
        <w:rPr>
          <w:rFonts w:ascii="Arial" w:eastAsia="Arial" w:hAnsi="Arial" w:cs="Arial"/>
          <w:spacing w:val="-1"/>
          <w:sz w:val="24"/>
          <w:szCs w:val="24"/>
        </w:rPr>
        <w:t>i</w:t>
      </w:r>
      <w:r w:rsidRPr="006F546F">
        <w:rPr>
          <w:rFonts w:ascii="Arial" w:eastAsia="Arial" w:hAnsi="Arial" w:cs="Arial"/>
          <w:spacing w:val="2"/>
          <w:sz w:val="24"/>
          <w:szCs w:val="24"/>
        </w:rPr>
        <w:t>e</w:t>
      </w:r>
      <w:r w:rsidRPr="006F546F">
        <w:rPr>
          <w:rFonts w:ascii="Arial" w:eastAsia="Arial" w:hAnsi="Arial" w:cs="Arial"/>
          <w:sz w:val="24"/>
          <w:szCs w:val="24"/>
        </w:rPr>
        <w:t>s,</w:t>
      </w:r>
      <w:r w:rsidRPr="006F546F">
        <w:rPr>
          <w:rFonts w:ascii="Arial" w:eastAsia="Arial" w:hAnsi="Arial" w:cs="Arial"/>
          <w:spacing w:val="1"/>
          <w:sz w:val="24"/>
          <w:szCs w:val="24"/>
        </w:rPr>
        <w:t xml:space="preserve"> a</w:t>
      </w:r>
      <w:r w:rsidRPr="006F546F">
        <w:rPr>
          <w:rFonts w:ascii="Arial" w:eastAsia="Arial" w:hAnsi="Arial" w:cs="Arial"/>
          <w:sz w:val="24"/>
          <w:szCs w:val="24"/>
        </w:rPr>
        <w:t>ll</w:t>
      </w:r>
      <w:r w:rsidRPr="006F546F">
        <w:rPr>
          <w:rFonts w:ascii="Arial" w:eastAsia="Arial" w:hAnsi="Arial" w:cs="Arial"/>
          <w:spacing w:val="-3"/>
          <w:sz w:val="24"/>
          <w:szCs w:val="24"/>
        </w:rPr>
        <w:t xml:space="preserve"> </w:t>
      </w:r>
      <w:r w:rsidRPr="006F546F">
        <w:rPr>
          <w:rFonts w:ascii="Arial" w:eastAsia="Arial" w:hAnsi="Arial" w:cs="Arial"/>
          <w:spacing w:val="1"/>
          <w:sz w:val="24"/>
          <w:szCs w:val="24"/>
        </w:rPr>
        <w:t>a</w:t>
      </w:r>
      <w:r w:rsidRPr="006F546F">
        <w:rPr>
          <w:rFonts w:ascii="Arial" w:eastAsia="Arial" w:hAnsi="Arial" w:cs="Arial"/>
          <w:sz w:val="24"/>
          <w:szCs w:val="24"/>
        </w:rPr>
        <w:t xml:space="preserve">re </w:t>
      </w:r>
      <w:r w:rsidRPr="006F546F">
        <w:rPr>
          <w:rFonts w:ascii="Arial" w:eastAsia="Arial" w:hAnsi="Arial" w:cs="Arial"/>
          <w:spacing w:val="1"/>
          <w:sz w:val="24"/>
          <w:szCs w:val="24"/>
        </w:rPr>
        <w:t>t</w:t>
      </w:r>
      <w:r w:rsidRPr="006F546F">
        <w:rPr>
          <w:rFonts w:ascii="Arial" w:eastAsia="Arial" w:hAnsi="Arial" w:cs="Arial"/>
          <w:sz w:val="24"/>
          <w:szCs w:val="24"/>
        </w:rPr>
        <w:t>o</w:t>
      </w:r>
      <w:r w:rsidRPr="006F546F">
        <w:rPr>
          <w:rFonts w:ascii="Arial" w:eastAsia="Arial" w:hAnsi="Arial" w:cs="Arial"/>
          <w:spacing w:val="-1"/>
          <w:sz w:val="24"/>
          <w:szCs w:val="24"/>
        </w:rPr>
        <w:t xml:space="preserve"> </w:t>
      </w:r>
      <w:r w:rsidRPr="006F546F">
        <w:rPr>
          <w:rFonts w:ascii="Arial" w:eastAsia="Arial" w:hAnsi="Arial" w:cs="Arial"/>
          <w:spacing w:val="1"/>
          <w:sz w:val="24"/>
          <w:szCs w:val="24"/>
        </w:rPr>
        <w:t>b</w:t>
      </w:r>
      <w:r w:rsidRPr="006F546F">
        <w:rPr>
          <w:rFonts w:ascii="Arial" w:eastAsia="Arial" w:hAnsi="Arial" w:cs="Arial"/>
          <w:sz w:val="24"/>
          <w:szCs w:val="24"/>
        </w:rPr>
        <w:t>e</w:t>
      </w:r>
      <w:r w:rsidRPr="006F546F">
        <w:rPr>
          <w:rFonts w:ascii="Arial" w:eastAsia="Arial" w:hAnsi="Arial" w:cs="Arial"/>
          <w:spacing w:val="-1"/>
          <w:sz w:val="24"/>
          <w:szCs w:val="24"/>
        </w:rPr>
        <w:t xml:space="preserve"> </w:t>
      </w:r>
      <w:r w:rsidRPr="006F546F">
        <w:rPr>
          <w:rFonts w:ascii="Arial" w:eastAsia="Arial" w:hAnsi="Arial" w:cs="Arial"/>
          <w:spacing w:val="1"/>
          <w:sz w:val="24"/>
          <w:szCs w:val="24"/>
        </w:rPr>
        <w:t>en</w:t>
      </w:r>
      <w:r w:rsidRPr="006F546F">
        <w:rPr>
          <w:rFonts w:ascii="Arial" w:eastAsia="Arial" w:hAnsi="Arial" w:cs="Arial"/>
          <w:spacing w:val="-2"/>
          <w:sz w:val="24"/>
          <w:szCs w:val="24"/>
        </w:rPr>
        <w:t>t</w:t>
      </w:r>
      <w:r w:rsidRPr="006F546F">
        <w:rPr>
          <w:rFonts w:ascii="Arial" w:eastAsia="Arial" w:hAnsi="Arial" w:cs="Arial"/>
          <w:spacing w:val="1"/>
          <w:sz w:val="24"/>
          <w:szCs w:val="24"/>
        </w:rPr>
        <w:t>e</w:t>
      </w:r>
      <w:r w:rsidRPr="006F546F">
        <w:rPr>
          <w:rFonts w:ascii="Arial" w:eastAsia="Arial" w:hAnsi="Arial" w:cs="Arial"/>
          <w:sz w:val="24"/>
          <w:szCs w:val="24"/>
        </w:rPr>
        <w:t>red</w:t>
      </w:r>
      <w:r w:rsidRPr="006F546F">
        <w:rPr>
          <w:rFonts w:ascii="Arial" w:eastAsia="Arial" w:hAnsi="Arial" w:cs="Arial"/>
          <w:spacing w:val="1"/>
          <w:sz w:val="24"/>
          <w:szCs w:val="24"/>
        </w:rPr>
        <w:t xml:space="preserve"> </w:t>
      </w:r>
      <w:r w:rsidRPr="006F546F">
        <w:rPr>
          <w:rFonts w:ascii="Arial" w:eastAsia="Arial" w:hAnsi="Arial" w:cs="Arial"/>
          <w:spacing w:val="-2"/>
          <w:sz w:val="24"/>
          <w:szCs w:val="24"/>
        </w:rPr>
        <w:t>i</w:t>
      </w:r>
      <w:r w:rsidRPr="006F546F">
        <w:rPr>
          <w:rFonts w:ascii="Arial" w:eastAsia="Arial" w:hAnsi="Arial" w:cs="Arial"/>
          <w:spacing w:val="1"/>
          <w:sz w:val="24"/>
          <w:szCs w:val="24"/>
        </w:rPr>
        <w:t>n</w:t>
      </w:r>
      <w:r w:rsidRPr="006F546F">
        <w:rPr>
          <w:rFonts w:ascii="Arial" w:eastAsia="Arial" w:hAnsi="Arial" w:cs="Arial"/>
          <w:sz w:val="24"/>
          <w:szCs w:val="24"/>
        </w:rPr>
        <w:t xml:space="preserve">to </w:t>
      </w:r>
      <w:r w:rsidRPr="006F546F">
        <w:rPr>
          <w:rFonts w:ascii="Arial" w:eastAsia="Arial" w:hAnsi="Arial" w:cs="Arial"/>
          <w:spacing w:val="-2"/>
          <w:sz w:val="24"/>
          <w:szCs w:val="24"/>
        </w:rPr>
        <w:t>t</w:t>
      </w:r>
      <w:r w:rsidRPr="006F546F">
        <w:rPr>
          <w:rFonts w:ascii="Arial" w:eastAsia="Arial" w:hAnsi="Arial" w:cs="Arial"/>
          <w:spacing w:val="1"/>
          <w:sz w:val="24"/>
          <w:szCs w:val="24"/>
        </w:rPr>
        <w:t>h</w:t>
      </w:r>
      <w:r w:rsidRPr="006F546F">
        <w:rPr>
          <w:rFonts w:ascii="Arial" w:eastAsia="Arial" w:hAnsi="Arial" w:cs="Arial"/>
          <w:sz w:val="24"/>
          <w:szCs w:val="24"/>
        </w:rPr>
        <w:t>e</w:t>
      </w:r>
      <w:r w:rsidRPr="006F546F">
        <w:rPr>
          <w:rFonts w:ascii="Arial" w:eastAsia="Arial" w:hAnsi="Arial" w:cs="Arial"/>
          <w:spacing w:val="1"/>
          <w:sz w:val="24"/>
          <w:szCs w:val="24"/>
        </w:rPr>
        <w:t xml:space="preserve"> E</w:t>
      </w:r>
      <w:r w:rsidRPr="006F546F">
        <w:rPr>
          <w:rFonts w:ascii="Arial" w:eastAsia="Arial" w:hAnsi="Arial" w:cs="Arial"/>
          <w:spacing w:val="-2"/>
          <w:sz w:val="24"/>
          <w:szCs w:val="24"/>
        </w:rPr>
        <w:t>x</w:t>
      </w:r>
      <w:r w:rsidRPr="006F546F">
        <w:rPr>
          <w:rFonts w:ascii="Arial" w:eastAsia="Arial" w:hAnsi="Arial" w:cs="Arial"/>
          <w:spacing w:val="1"/>
          <w:sz w:val="24"/>
          <w:szCs w:val="24"/>
        </w:rPr>
        <w:t>e</w:t>
      </w:r>
      <w:r w:rsidRPr="006F546F">
        <w:rPr>
          <w:rFonts w:ascii="Arial" w:eastAsia="Arial" w:hAnsi="Arial" w:cs="Arial"/>
          <w:sz w:val="24"/>
          <w:szCs w:val="24"/>
        </w:rPr>
        <w:t>rc</w:t>
      </w:r>
      <w:r w:rsidRPr="006F546F">
        <w:rPr>
          <w:rFonts w:ascii="Arial" w:eastAsia="Arial" w:hAnsi="Arial" w:cs="Arial"/>
          <w:spacing w:val="-1"/>
          <w:sz w:val="24"/>
          <w:szCs w:val="24"/>
        </w:rPr>
        <w:t>i</w:t>
      </w:r>
      <w:r w:rsidRPr="006F546F">
        <w:rPr>
          <w:rFonts w:ascii="Arial" w:eastAsia="Arial" w:hAnsi="Arial" w:cs="Arial"/>
          <w:sz w:val="24"/>
          <w:szCs w:val="24"/>
        </w:rPr>
        <w:t>se</w:t>
      </w:r>
      <w:r w:rsidRPr="006F546F">
        <w:rPr>
          <w:rFonts w:ascii="Arial" w:eastAsia="Arial" w:hAnsi="Arial" w:cs="Arial"/>
          <w:spacing w:val="1"/>
          <w:sz w:val="24"/>
          <w:szCs w:val="24"/>
        </w:rPr>
        <w:t xml:space="preserve"> t</w:t>
      </w:r>
      <w:r w:rsidRPr="006F546F">
        <w:rPr>
          <w:rFonts w:ascii="Arial" w:eastAsia="Arial" w:hAnsi="Arial" w:cs="Arial"/>
          <w:sz w:val="24"/>
          <w:szCs w:val="24"/>
        </w:rPr>
        <w:t>itle. Acti</w:t>
      </w:r>
      <w:r w:rsidRPr="006F546F">
        <w:rPr>
          <w:rFonts w:ascii="Arial" w:eastAsia="Arial" w:hAnsi="Arial" w:cs="Arial"/>
          <w:spacing w:val="-2"/>
          <w:sz w:val="24"/>
          <w:szCs w:val="24"/>
        </w:rPr>
        <w:t>v</w:t>
      </w:r>
      <w:r w:rsidRPr="006F546F">
        <w:rPr>
          <w:rFonts w:ascii="Arial" w:eastAsia="Arial" w:hAnsi="Arial" w:cs="Arial"/>
          <w:sz w:val="24"/>
          <w:szCs w:val="24"/>
        </w:rPr>
        <w:t>ity</w:t>
      </w:r>
      <w:r w:rsidRPr="006F546F">
        <w:rPr>
          <w:rFonts w:ascii="Arial" w:eastAsia="Arial" w:hAnsi="Arial" w:cs="Arial"/>
          <w:spacing w:val="-2"/>
          <w:sz w:val="24"/>
          <w:szCs w:val="24"/>
        </w:rPr>
        <w:t xml:space="preserve"> </w:t>
      </w:r>
      <w:r w:rsidRPr="006F546F">
        <w:rPr>
          <w:rFonts w:ascii="Arial" w:eastAsia="Arial" w:hAnsi="Arial" w:cs="Arial"/>
          <w:sz w:val="24"/>
          <w:szCs w:val="24"/>
        </w:rPr>
        <w:t>i</w:t>
      </w:r>
      <w:r w:rsidRPr="006F546F">
        <w:rPr>
          <w:rFonts w:ascii="Arial" w:eastAsia="Arial" w:hAnsi="Arial" w:cs="Arial"/>
          <w:spacing w:val="1"/>
          <w:sz w:val="24"/>
          <w:szCs w:val="24"/>
        </w:rPr>
        <w:t>den</w:t>
      </w:r>
      <w:r w:rsidRPr="006F546F">
        <w:rPr>
          <w:rFonts w:ascii="Arial" w:eastAsia="Arial" w:hAnsi="Arial" w:cs="Arial"/>
          <w:sz w:val="24"/>
          <w:szCs w:val="24"/>
        </w:rPr>
        <w:t>ti</w:t>
      </w:r>
      <w:r w:rsidRPr="006F546F">
        <w:rPr>
          <w:rFonts w:ascii="Arial" w:eastAsia="Arial" w:hAnsi="Arial" w:cs="Arial"/>
          <w:spacing w:val="3"/>
          <w:sz w:val="24"/>
          <w:szCs w:val="24"/>
        </w:rPr>
        <w:t>f</w:t>
      </w:r>
      <w:r w:rsidRPr="006F546F">
        <w:rPr>
          <w:rFonts w:ascii="Arial" w:eastAsia="Arial" w:hAnsi="Arial" w:cs="Arial"/>
          <w:spacing w:val="-3"/>
          <w:sz w:val="24"/>
          <w:szCs w:val="24"/>
        </w:rPr>
        <w:t>i</w:t>
      </w:r>
      <w:r w:rsidRPr="006F546F">
        <w:rPr>
          <w:rFonts w:ascii="Arial" w:eastAsia="Arial" w:hAnsi="Arial" w:cs="Arial"/>
          <w:spacing w:val="1"/>
          <w:sz w:val="24"/>
          <w:szCs w:val="24"/>
        </w:rPr>
        <w:t>e</w:t>
      </w:r>
      <w:r w:rsidRPr="006F546F">
        <w:rPr>
          <w:rFonts w:ascii="Arial" w:eastAsia="Arial" w:hAnsi="Arial" w:cs="Arial"/>
          <w:sz w:val="24"/>
          <w:szCs w:val="24"/>
        </w:rPr>
        <w:t>rs h</w:t>
      </w:r>
      <w:r w:rsidRPr="006F546F">
        <w:rPr>
          <w:rFonts w:ascii="Arial" w:eastAsia="Arial" w:hAnsi="Arial" w:cs="Arial"/>
          <w:spacing w:val="1"/>
          <w:sz w:val="24"/>
          <w:szCs w:val="24"/>
        </w:rPr>
        <w:t>a</w:t>
      </w:r>
      <w:r w:rsidRPr="006F546F">
        <w:rPr>
          <w:rFonts w:ascii="Arial" w:eastAsia="Arial" w:hAnsi="Arial" w:cs="Arial"/>
          <w:spacing w:val="-2"/>
          <w:sz w:val="24"/>
          <w:szCs w:val="24"/>
        </w:rPr>
        <w:t>v</w:t>
      </w:r>
      <w:r w:rsidRPr="006F546F">
        <w:rPr>
          <w:rFonts w:ascii="Arial" w:eastAsia="Arial" w:hAnsi="Arial" w:cs="Arial"/>
          <w:sz w:val="24"/>
          <w:szCs w:val="24"/>
        </w:rPr>
        <w:t xml:space="preserve">e </w:t>
      </w:r>
      <w:r w:rsidRPr="006F546F">
        <w:rPr>
          <w:rFonts w:ascii="Arial" w:eastAsia="Arial" w:hAnsi="Arial" w:cs="Arial"/>
          <w:spacing w:val="1"/>
          <w:sz w:val="24"/>
          <w:szCs w:val="24"/>
        </w:rPr>
        <w:t>be</w:t>
      </w:r>
      <w:r w:rsidRPr="006F546F">
        <w:rPr>
          <w:rFonts w:ascii="Arial" w:eastAsia="Arial" w:hAnsi="Arial" w:cs="Arial"/>
          <w:spacing w:val="-1"/>
          <w:sz w:val="24"/>
          <w:szCs w:val="24"/>
        </w:rPr>
        <w:t>e</w:t>
      </w:r>
      <w:r w:rsidRPr="006F546F">
        <w:rPr>
          <w:rFonts w:ascii="Arial" w:eastAsia="Arial" w:hAnsi="Arial" w:cs="Arial"/>
          <w:sz w:val="24"/>
          <w:szCs w:val="24"/>
        </w:rPr>
        <w:t>n</w:t>
      </w:r>
      <w:r w:rsidRPr="006F546F">
        <w:rPr>
          <w:rFonts w:ascii="Arial" w:eastAsia="Arial" w:hAnsi="Arial" w:cs="Arial"/>
          <w:spacing w:val="1"/>
          <w:sz w:val="24"/>
          <w:szCs w:val="24"/>
        </w:rPr>
        <w:t xml:space="preserve"> a</w:t>
      </w:r>
      <w:r w:rsidRPr="006F546F">
        <w:rPr>
          <w:rFonts w:ascii="Arial" w:eastAsia="Arial" w:hAnsi="Arial" w:cs="Arial"/>
          <w:spacing w:val="-1"/>
          <w:sz w:val="24"/>
          <w:szCs w:val="24"/>
        </w:rPr>
        <w:t>b</w:t>
      </w:r>
      <w:r w:rsidRPr="006F546F">
        <w:rPr>
          <w:rFonts w:ascii="Arial" w:eastAsia="Arial" w:hAnsi="Arial" w:cs="Arial"/>
          <w:spacing w:val="1"/>
          <w:sz w:val="24"/>
          <w:szCs w:val="24"/>
        </w:rPr>
        <w:t>b</w:t>
      </w:r>
      <w:r w:rsidRPr="006F546F">
        <w:rPr>
          <w:rFonts w:ascii="Arial" w:eastAsia="Arial" w:hAnsi="Arial" w:cs="Arial"/>
          <w:sz w:val="24"/>
          <w:szCs w:val="24"/>
        </w:rPr>
        <w:t>re</w:t>
      </w:r>
      <w:r w:rsidRPr="006F546F">
        <w:rPr>
          <w:rFonts w:ascii="Arial" w:eastAsia="Arial" w:hAnsi="Arial" w:cs="Arial"/>
          <w:spacing w:val="-2"/>
          <w:sz w:val="24"/>
          <w:szCs w:val="24"/>
        </w:rPr>
        <w:t>v</w:t>
      </w:r>
      <w:r w:rsidRPr="006F546F">
        <w:rPr>
          <w:rFonts w:ascii="Arial" w:eastAsia="Arial" w:hAnsi="Arial" w:cs="Arial"/>
          <w:sz w:val="24"/>
          <w:szCs w:val="24"/>
        </w:rPr>
        <w:t>ia</w:t>
      </w:r>
      <w:r w:rsidRPr="006F546F">
        <w:rPr>
          <w:rFonts w:ascii="Arial" w:eastAsia="Arial" w:hAnsi="Arial" w:cs="Arial"/>
          <w:spacing w:val="1"/>
          <w:sz w:val="24"/>
          <w:szCs w:val="24"/>
        </w:rPr>
        <w:t>te</w:t>
      </w:r>
      <w:r w:rsidRPr="006F546F">
        <w:rPr>
          <w:rFonts w:ascii="Arial" w:eastAsia="Arial" w:hAnsi="Arial" w:cs="Arial"/>
          <w:sz w:val="24"/>
          <w:szCs w:val="24"/>
        </w:rPr>
        <w:t>d</w:t>
      </w:r>
      <w:r w:rsidRPr="006F546F">
        <w:rPr>
          <w:rFonts w:ascii="Arial" w:eastAsia="Arial" w:hAnsi="Arial" w:cs="Arial"/>
          <w:spacing w:val="-1"/>
          <w:sz w:val="24"/>
          <w:szCs w:val="24"/>
        </w:rPr>
        <w:t xml:space="preserve"> </w:t>
      </w:r>
      <w:r w:rsidRPr="006F546F">
        <w:rPr>
          <w:rFonts w:ascii="Arial" w:eastAsia="Arial" w:hAnsi="Arial" w:cs="Arial"/>
          <w:spacing w:val="1"/>
          <w:sz w:val="24"/>
          <w:szCs w:val="24"/>
        </w:rPr>
        <w:t>a</w:t>
      </w:r>
      <w:r w:rsidRPr="006F546F">
        <w:rPr>
          <w:rFonts w:ascii="Arial" w:eastAsia="Arial" w:hAnsi="Arial" w:cs="Arial"/>
          <w:sz w:val="24"/>
          <w:szCs w:val="24"/>
        </w:rPr>
        <w:t>s</w:t>
      </w:r>
      <w:r w:rsidRPr="006F546F">
        <w:rPr>
          <w:rFonts w:ascii="Arial" w:eastAsia="Arial" w:hAnsi="Arial" w:cs="Arial"/>
          <w:spacing w:val="-2"/>
          <w:sz w:val="24"/>
          <w:szCs w:val="24"/>
        </w:rPr>
        <w:t xml:space="preserve"> </w:t>
      </w:r>
      <w:r w:rsidRPr="006F546F">
        <w:rPr>
          <w:rFonts w:ascii="Arial" w:eastAsia="Arial" w:hAnsi="Arial" w:cs="Arial"/>
          <w:spacing w:val="3"/>
          <w:sz w:val="24"/>
          <w:szCs w:val="24"/>
        </w:rPr>
        <w:t>f</w:t>
      </w:r>
      <w:r w:rsidRPr="006F546F">
        <w:rPr>
          <w:rFonts w:ascii="Arial" w:eastAsia="Arial" w:hAnsi="Arial" w:cs="Arial"/>
          <w:spacing w:val="-1"/>
          <w:sz w:val="24"/>
          <w:szCs w:val="24"/>
        </w:rPr>
        <w:t>o</w:t>
      </w:r>
      <w:r w:rsidRPr="006F546F">
        <w:rPr>
          <w:rFonts w:ascii="Arial" w:eastAsia="Arial" w:hAnsi="Arial" w:cs="Arial"/>
          <w:sz w:val="24"/>
          <w:szCs w:val="24"/>
        </w:rPr>
        <w:t>l</w:t>
      </w:r>
      <w:r w:rsidRPr="006F546F">
        <w:rPr>
          <w:rFonts w:ascii="Arial" w:eastAsia="Arial" w:hAnsi="Arial" w:cs="Arial"/>
          <w:spacing w:val="-1"/>
          <w:sz w:val="24"/>
          <w:szCs w:val="24"/>
        </w:rPr>
        <w:t>l</w:t>
      </w:r>
      <w:r w:rsidRPr="006F546F">
        <w:rPr>
          <w:rFonts w:ascii="Arial" w:eastAsia="Arial" w:hAnsi="Arial" w:cs="Arial"/>
          <w:spacing w:val="1"/>
          <w:sz w:val="24"/>
          <w:szCs w:val="24"/>
        </w:rPr>
        <w:t>o</w:t>
      </w:r>
      <w:r w:rsidRPr="006F546F">
        <w:rPr>
          <w:rFonts w:ascii="Arial" w:eastAsia="Arial" w:hAnsi="Arial" w:cs="Arial"/>
          <w:spacing w:val="-3"/>
          <w:sz w:val="24"/>
          <w:szCs w:val="24"/>
        </w:rPr>
        <w:t>w</w:t>
      </w:r>
      <w:r w:rsidRPr="006F546F">
        <w:rPr>
          <w:rFonts w:ascii="Arial" w:eastAsia="Arial" w:hAnsi="Arial" w:cs="Arial"/>
          <w:sz w:val="24"/>
          <w:szCs w:val="24"/>
        </w:rPr>
        <w:t xml:space="preserve">s </w:t>
      </w:r>
      <w:r w:rsidRPr="006F546F">
        <w:rPr>
          <w:rFonts w:ascii="Arial" w:eastAsia="Arial" w:hAnsi="Arial" w:cs="Arial"/>
          <w:spacing w:val="1"/>
          <w:sz w:val="24"/>
          <w:szCs w:val="24"/>
        </w:rPr>
        <w:t>th</w:t>
      </w:r>
      <w:r w:rsidRPr="006F546F">
        <w:rPr>
          <w:rFonts w:ascii="Arial" w:eastAsia="Arial" w:hAnsi="Arial" w:cs="Arial"/>
          <w:sz w:val="24"/>
          <w:szCs w:val="24"/>
        </w:rPr>
        <w:t>is in</w:t>
      </w:r>
      <w:r w:rsidRPr="006F546F">
        <w:rPr>
          <w:rFonts w:ascii="Arial" w:eastAsia="Arial" w:hAnsi="Arial" w:cs="Arial"/>
          <w:spacing w:val="1"/>
          <w:sz w:val="24"/>
          <w:szCs w:val="24"/>
        </w:rPr>
        <w:t>d</w:t>
      </w:r>
      <w:r w:rsidRPr="006F546F">
        <w:rPr>
          <w:rFonts w:ascii="Arial" w:eastAsia="Arial" w:hAnsi="Arial" w:cs="Arial"/>
          <w:sz w:val="24"/>
          <w:szCs w:val="24"/>
        </w:rPr>
        <w:t>ica</w:t>
      </w:r>
      <w:r w:rsidRPr="006F546F">
        <w:rPr>
          <w:rFonts w:ascii="Arial" w:eastAsia="Arial" w:hAnsi="Arial" w:cs="Arial"/>
          <w:spacing w:val="1"/>
          <w:sz w:val="24"/>
          <w:szCs w:val="24"/>
        </w:rPr>
        <w:t>te</w:t>
      </w:r>
      <w:r w:rsidRPr="006F546F">
        <w:rPr>
          <w:rFonts w:ascii="Arial" w:eastAsia="Arial" w:hAnsi="Arial" w:cs="Arial"/>
          <w:sz w:val="24"/>
          <w:szCs w:val="24"/>
        </w:rPr>
        <w:t xml:space="preserve">s </w:t>
      </w:r>
      <w:r w:rsidRPr="006F546F">
        <w:rPr>
          <w:rFonts w:ascii="Arial" w:eastAsia="Arial" w:hAnsi="Arial" w:cs="Arial"/>
          <w:spacing w:val="-1"/>
          <w:sz w:val="24"/>
          <w:szCs w:val="24"/>
        </w:rPr>
        <w:t>t</w:t>
      </w:r>
      <w:r w:rsidRPr="006F546F">
        <w:rPr>
          <w:rFonts w:ascii="Arial" w:eastAsia="Arial" w:hAnsi="Arial" w:cs="Arial"/>
          <w:spacing w:val="1"/>
          <w:sz w:val="24"/>
          <w:szCs w:val="24"/>
        </w:rPr>
        <w:t>h</w:t>
      </w:r>
      <w:r w:rsidRPr="006F546F">
        <w:rPr>
          <w:rFonts w:ascii="Arial" w:eastAsia="Arial" w:hAnsi="Arial" w:cs="Arial"/>
          <w:sz w:val="24"/>
          <w:szCs w:val="24"/>
        </w:rPr>
        <w:t>e</w:t>
      </w:r>
      <w:r w:rsidRPr="006F546F">
        <w:rPr>
          <w:rFonts w:ascii="Arial" w:eastAsia="Arial" w:hAnsi="Arial" w:cs="Arial"/>
          <w:spacing w:val="-1"/>
          <w:sz w:val="24"/>
          <w:szCs w:val="24"/>
        </w:rPr>
        <w:t xml:space="preserve"> </w:t>
      </w:r>
      <w:r w:rsidRPr="006F546F">
        <w:rPr>
          <w:rFonts w:ascii="Arial" w:eastAsia="Arial" w:hAnsi="Arial" w:cs="Arial"/>
          <w:spacing w:val="1"/>
          <w:sz w:val="24"/>
          <w:szCs w:val="24"/>
        </w:rPr>
        <w:t>e</w:t>
      </w:r>
      <w:r w:rsidRPr="006F546F">
        <w:rPr>
          <w:rFonts w:ascii="Arial" w:eastAsia="Arial" w:hAnsi="Arial" w:cs="Arial"/>
          <w:spacing w:val="-2"/>
          <w:sz w:val="24"/>
          <w:szCs w:val="24"/>
        </w:rPr>
        <w:t>v</w:t>
      </w:r>
      <w:r w:rsidRPr="006F546F">
        <w:rPr>
          <w:rFonts w:ascii="Arial" w:eastAsia="Arial" w:hAnsi="Arial" w:cs="Arial"/>
          <w:spacing w:val="1"/>
          <w:sz w:val="24"/>
          <w:szCs w:val="24"/>
        </w:rPr>
        <w:t>en</w:t>
      </w:r>
      <w:r w:rsidRPr="006F546F">
        <w:rPr>
          <w:rFonts w:ascii="Arial" w:eastAsia="Arial" w:hAnsi="Arial" w:cs="Arial"/>
          <w:sz w:val="24"/>
          <w:szCs w:val="24"/>
        </w:rPr>
        <w:t>t</w:t>
      </w:r>
      <w:r w:rsidRPr="006F546F">
        <w:rPr>
          <w:rFonts w:ascii="Arial" w:eastAsia="Arial" w:hAnsi="Arial" w:cs="Arial"/>
          <w:spacing w:val="1"/>
          <w:sz w:val="24"/>
          <w:szCs w:val="24"/>
        </w:rPr>
        <w:t xml:space="preserve"> </w:t>
      </w:r>
      <w:r w:rsidRPr="006F546F">
        <w:rPr>
          <w:rFonts w:ascii="Arial" w:eastAsia="Arial" w:hAnsi="Arial" w:cs="Arial"/>
          <w:sz w:val="24"/>
          <w:szCs w:val="24"/>
        </w:rPr>
        <w:t>st</w:t>
      </w:r>
      <w:r w:rsidRPr="006F546F">
        <w:rPr>
          <w:rFonts w:ascii="Arial" w:eastAsia="Arial" w:hAnsi="Arial" w:cs="Arial"/>
          <w:spacing w:val="1"/>
          <w:sz w:val="24"/>
          <w:szCs w:val="24"/>
        </w:rPr>
        <w:t>a</w:t>
      </w:r>
      <w:r w:rsidRPr="006F546F">
        <w:rPr>
          <w:rFonts w:ascii="Arial" w:eastAsia="Arial" w:hAnsi="Arial" w:cs="Arial"/>
          <w:spacing w:val="-2"/>
          <w:sz w:val="24"/>
          <w:szCs w:val="24"/>
        </w:rPr>
        <w:t>t</w:t>
      </w:r>
      <w:r w:rsidRPr="006F546F">
        <w:rPr>
          <w:rFonts w:ascii="Arial" w:eastAsia="Arial" w:hAnsi="Arial" w:cs="Arial"/>
          <w:spacing w:val="1"/>
          <w:sz w:val="24"/>
          <w:szCs w:val="24"/>
        </w:rPr>
        <w:t>u</w:t>
      </w:r>
      <w:r w:rsidRPr="006F546F">
        <w:rPr>
          <w:rFonts w:ascii="Arial" w:eastAsia="Arial" w:hAnsi="Arial" w:cs="Arial"/>
          <w:sz w:val="24"/>
          <w:szCs w:val="24"/>
        </w:rPr>
        <w:t>s</w:t>
      </w:r>
      <w:r w:rsidRPr="006F546F">
        <w:rPr>
          <w:rFonts w:ascii="Arial" w:eastAsia="Arial" w:hAnsi="Arial" w:cs="Arial"/>
          <w:spacing w:val="-2"/>
          <w:sz w:val="24"/>
          <w:szCs w:val="24"/>
        </w:rPr>
        <w:t xml:space="preserve"> </w:t>
      </w:r>
      <w:r w:rsidRPr="006F546F">
        <w:rPr>
          <w:rFonts w:ascii="Arial" w:eastAsia="Arial" w:hAnsi="Arial" w:cs="Arial"/>
          <w:sz w:val="24"/>
          <w:szCs w:val="24"/>
        </w:rPr>
        <w:t>f</w:t>
      </w:r>
      <w:r w:rsidRPr="006F546F">
        <w:rPr>
          <w:rFonts w:ascii="Arial" w:eastAsia="Arial" w:hAnsi="Arial" w:cs="Arial"/>
          <w:spacing w:val="1"/>
          <w:sz w:val="24"/>
          <w:szCs w:val="24"/>
        </w:rPr>
        <w:t>o</w:t>
      </w:r>
      <w:r w:rsidRPr="006F546F">
        <w:rPr>
          <w:rFonts w:ascii="Arial" w:eastAsia="Arial" w:hAnsi="Arial" w:cs="Arial"/>
          <w:sz w:val="24"/>
          <w:szCs w:val="24"/>
        </w:rPr>
        <w:t>r</w:t>
      </w:r>
      <w:r w:rsidRPr="006F546F">
        <w:rPr>
          <w:rFonts w:ascii="Arial" w:eastAsia="Arial" w:hAnsi="Arial" w:cs="Arial"/>
          <w:spacing w:val="-2"/>
          <w:sz w:val="24"/>
          <w:szCs w:val="24"/>
        </w:rPr>
        <w:t xml:space="preserve"> </w:t>
      </w:r>
      <w:r w:rsidRPr="006F546F">
        <w:rPr>
          <w:rFonts w:ascii="Arial" w:eastAsia="Arial" w:hAnsi="Arial" w:cs="Arial"/>
          <w:spacing w:val="3"/>
          <w:sz w:val="24"/>
          <w:szCs w:val="24"/>
        </w:rPr>
        <w:t>f</w:t>
      </w:r>
      <w:r w:rsidRPr="006F546F">
        <w:rPr>
          <w:rFonts w:ascii="Arial" w:eastAsia="Arial" w:hAnsi="Arial" w:cs="Arial"/>
          <w:spacing w:val="1"/>
          <w:sz w:val="24"/>
          <w:szCs w:val="24"/>
        </w:rPr>
        <w:t>u</w:t>
      </w:r>
      <w:r w:rsidRPr="006F546F">
        <w:rPr>
          <w:rFonts w:ascii="Arial" w:eastAsia="Arial" w:hAnsi="Arial" w:cs="Arial"/>
          <w:spacing w:val="-1"/>
          <w:sz w:val="24"/>
          <w:szCs w:val="24"/>
        </w:rPr>
        <w:t>n</w:t>
      </w:r>
      <w:r w:rsidRPr="006F546F">
        <w:rPr>
          <w:rFonts w:ascii="Arial" w:eastAsia="Arial" w:hAnsi="Arial" w:cs="Arial"/>
          <w:spacing w:val="1"/>
          <w:sz w:val="24"/>
          <w:szCs w:val="24"/>
        </w:rPr>
        <w:t>d</w:t>
      </w:r>
      <w:r w:rsidRPr="006F546F">
        <w:rPr>
          <w:rFonts w:ascii="Arial" w:eastAsia="Arial" w:hAnsi="Arial" w:cs="Arial"/>
          <w:sz w:val="24"/>
          <w:szCs w:val="24"/>
        </w:rPr>
        <w:t>i</w:t>
      </w:r>
      <w:r w:rsidRPr="006F546F">
        <w:rPr>
          <w:rFonts w:ascii="Arial" w:eastAsia="Arial" w:hAnsi="Arial" w:cs="Arial"/>
          <w:spacing w:val="-2"/>
          <w:sz w:val="24"/>
          <w:szCs w:val="24"/>
        </w:rPr>
        <w:t>n</w:t>
      </w:r>
      <w:r w:rsidRPr="006F546F">
        <w:rPr>
          <w:rFonts w:ascii="Arial" w:eastAsia="Arial" w:hAnsi="Arial" w:cs="Arial"/>
          <w:sz w:val="24"/>
          <w:szCs w:val="24"/>
        </w:rPr>
        <w:t>g</w:t>
      </w:r>
      <w:r w:rsidRPr="006F546F">
        <w:rPr>
          <w:rFonts w:ascii="Arial" w:eastAsia="Arial" w:hAnsi="Arial" w:cs="Arial"/>
          <w:spacing w:val="-1"/>
          <w:sz w:val="24"/>
          <w:szCs w:val="24"/>
        </w:rPr>
        <w:t xml:space="preserve"> </w:t>
      </w:r>
      <w:r w:rsidRPr="006F546F">
        <w:rPr>
          <w:rFonts w:ascii="Arial" w:eastAsia="Arial" w:hAnsi="Arial" w:cs="Arial"/>
          <w:spacing w:val="1"/>
          <w:sz w:val="24"/>
          <w:szCs w:val="24"/>
        </w:rPr>
        <w:t>pu</w:t>
      </w:r>
      <w:r w:rsidRPr="006F546F">
        <w:rPr>
          <w:rFonts w:ascii="Arial" w:eastAsia="Arial" w:hAnsi="Arial" w:cs="Arial"/>
          <w:sz w:val="24"/>
          <w:szCs w:val="24"/>
        </w:rPr>
        <w:t>rp</w:t>
      </w:r>
      <w:r w:rsidRPr="006F546F">
        <w:rPr>
          <w:rFonts w:ascii="Arial" w:eastAsia="Arial" w:hAnsi="Arial" w:cs="Arial"/>
          <w:spacing w:val="1"/>
          <w:sz w:val="24"/>
          <w:szCs w:val="24"/>
        </w:rPr>
        <w:t>o</w:t>
      </w:r>
      <w:r w:rsidRPr="006F546F">
        <w:rPr>
          <w:rFonts w:ascii="Arial" w:eastAsia="Arial" w:hAnsi="Arial" w:cs="Arial"/>
          <w:sz w:val="24"/>
          <w:szCs w:val="24"/>
        </w:rPr>
        <w:t>s</w:t>
      </w:r>
      <w:r w:rsidRPr="006F546F">
        <w:rPr>
          <w:rFonts w:ascii="Arial" w:eastAsia="Arial" w:hAnsi="Arial" w:cs="Arial"/>
          <w:spacing w:val="1"/>
          <w:sz w:val="24"/>
          <w:szCs w:val="24"/>
        </w:rPr>
        <w:t>e</w:t>
      </w:r>
      <w:r w:rsidRPr="006F546F">
        <w:rPr>
          <w:rFonts w:ascii="Arial" w:eastAsia="Arial" w:hAnsi="Arial" w:cs="Arial"/>
          <w:spacing w:val="10"/>
          <w:sz w:val="24"/>
          <w:szCs w:val="24"/>
        </w:rPr>
        <w:t>s</w:t>
      </w:r>
      <w:r w:rsidRPr="006F546F">
        <w:rPr>
          <w:rFonts w:ascii="Arial" w:eastAsia="Arial" w:hAnsi="Arial" w:cs="Arial"/>
          <w:sz w:val="24"/>
          <w:szCs w:val="24"/>
        </w:rPr>
        <w:t>:</w:t>
      </w:r>
    </w:p>
    <w:p w14:paraId="7DCF296C" w14:textId="77777777" w:rsidR="00DD17B2" w:rsidRPr="00DD17B2" w:rsidRDefault="00DD17B2" w:rsidP="00DD17B2">
      <w:pPr>
        <w:pStyle w:val="ListParagraph"/>
        <w:spacing w:after="240"/>
        <w:ind w:left="0"/>
        <w:rPr>
          <w:rFonts w:ascii="Arial" w:eastAsia="Arial" w:hAnsi="Arial" w:cs="Arial"/>
          <w:sz w:val="24"/>
          <w:szCs w:val="24"/>
        </w:rPr>
      </w:pPr>
    </w:p>
    <w:p w14:paraId="0F750801" w14:textId="77777777" w:rsidR="006F546F" w:rsidRDefault="00E61376" w:rsidP="006B20CD">
      <w:pPr>
        <w:pStyle w:val="ListParagraph"/>
        <w:numPr>
          <w:ilvl w:val="1"/>
          <w:numId w:val="12"/>
        </w:numPr>
        <w:spacing w:after="240"/>
        <w:ind w:left="1134" w:hanging="567"/>
        <w:rPr>
          <w:rFonts w:ascii="Arial" w:eastAsia="Arial" w:hAnsi="Arial" w:cs="Arial"/>
          <w:sz w:val="24"/>
          <w:szCs w:val="24"/>
        </w:rPr>
      </w:pPr>
      <w:r w:rsidRPr="00DD17B2">
        <w:rPr>
          <w:rFonts w:ascii="Arial" w:eastAsia="Arial" w:hAnsi="Arial" w:cs="Arial"/>
          <w:sz w:val="24"/>
          <w:szCs w:val="24"/>
        </w:rPr>
        <w:t>For I</w:t>
      </w:r>
      <w:r w:rsidRPr="00DD17B2">
        <w:rPr>
          <w:rFonts w:ascii="Arial" w:eastAsia="Arial" w:hAnsi="Arial" w:cs="Arial"/>
          <w:spacing w:val="1"/>
          <w:sz w:val="24"/>
          <w:szCs w:val="24"/>
        </w:rPr>
        <w:t>nd</w:t>
      </w:r>
      <w:r w:rsidRPr="00DD17B2">
        <w:rPr>
          <w:rFonts w:ascii="Arial" w:eastAsia="Arial" w:hAnsi="Arial" w:cs="Arial"/>
          <w:sz w:val="24"/>
          <w:szCs w:val="24"/>
        </w:rPr>
        <w:t>i</w:t>
      </w:r>
      <w:r w:rsidRPr="00DD17B2">
        <w:rPr>
          <w:rFonts w:ascii="Arial" w:eastAsia="Arial" w:hAnsi="Arial" w:cs="Arial"/>
          <w:spacing w:val="-3"/>
          <w:sz w:val="24"/>
          <w:szCs w:val="24"/>
        </w:rPr>
        <w:t>v</w:t>
      </w:r>
      <w:r w:rsidR="00B5216C" w:rsidRPr="00DD17B2">
        <w:rPr>
          <w:rFonts w:ascii="Arial" w:eastAsia="Arial" w:hAnsi="Arial" w:cs="Arial"/>
          <w:spacing w:val="-3"/>
          <w:sz w:val="24"/>
          <w:szCs w:val="24"/>
        </w:rPr>
        <w:t>i</w:t>
      </w:r>
      <w:r w:rsidRPr="00DD17B2">
        <w:rPr>
          <w:rFonts w:ascii="Arial" w:eastAsia="Arial" w:hAnsi="Arial" w:cs="Arial"/>
          <w:spacing w:val="1"/>
          <w:sz w:val="24"/>
          <w:szCs w:val="24"/>
        </w:rPr>
        <w:t>dua</w:t>
      </w:r>
      <w:r w:rsidRPr="00DD17B2">
        <w:rPr>
          <w:rFonts w:ascii="Arial" w:eastAsia="Arial" w:hAnsi="Arial" w:cs="Arial"/>
          <w:sz w:val="24"/>
          <w:szCs w:val="24"/>
        </w:rPr>
        <w:t xml:space="preserve">l </w:t>
      </w:r>
      <w:r w:rsidRPr="00DD17B2">
        <w:rPr>
          <w:rFonts w:ascii="Arial" w:eastAsia="Arial" w:hAnsi="Arial" w:cs="Arial"/>
          <w:spacing w:val="-1"/>
          <w:sz w:val="24"/>
          <w:szCs w:val="24"/>
        </w:rPr>
        <w:t>M</w:t>
      </w:r>
      <w:r w:rsidRPr="00DD17B2">
        <w:rPr>
          <w:rFonts w:ascii="Arial" w:eastAsia="Arial" w:hAnsi="Arial" w:cs="Arial"/>
          <w:sz w:val="24"/>
          <w:szCs w:val="24"/>
        </w:rPr>
        <w:t>i</w:t>
      </w:r>
      <w:r w:rsidRPr="00DD17B2">
        <w:rPr>
          <w:rFonts w:ascii="Arial" w:eastAsia="Arial" w:hAnsi="Arial" w:cs="Arial"/>
          <w:spacing w:val="-1"/>
          <w:sz w:val="24"/>
          <w:szCs w:val="24"/>
        </w:rPr>
        <w:t>l</w:t>
      </w:r>
      <w:r w:rsidRPr="00DD17B2">
        <w:rPr>
          <w:rFonts w:ascii="Arial" w:eastAsia="Arial" w:hAnsi="Arial" w:cs="Arial"/>
          <w:sz w:val="24"/>
          <w:szCs w:val="24"/>
        </w:rPr>
        <w:t>it</w:t>
      </w:r>
      <w:r w:rsidRPr="00DD17B2">
        <w:rPr>
          <w:rFonts w:ascii="Arial" w:eastAsia="Arial" w:hAnsi="Arial" w:cs="Arial"/>
          <w:spacing w:val="1"/>
          <w:sz w:val="24"/>
          <w:szCs w:val="24"/>
        </w:rPr>
        <w:t>a</w:t>
      </w:r>
      <w:r w:rsidRPr="00DD17B2">
        <w:rPr>
          <w:rFonts w:ascii="Arial" w:eastAsia="Arial" w:hAnsi="Arial" w:cs="Arial"/>
          <w:sz w:val="24"/>
          <w:szCs w:val="24"/>
        </w:rPr>
        <w:t>ry</w:t>
      </w:r>
      <w:r w:rsidRPr="00DD17B2">
        <w:rPr>
          <w:rFonts w:ascii="Arial" w:eastAsia="Arial" w:hAnsi="Arial" w:cs="Arial"/>
          <w:spacing w:val="-3"/>
          <w:sz w:val="24"/>
          <w:szCs w:val="24"/>
        </w:rPr>
        <w:t xml:space="preserve"> </w:t>
      </w:r>
      <w:r w:rsidRPr="00DD17B2">
        <w:rPr>
          <w:rFonts w:ascii="Arial" w:eastAsia="Arial" w:hAnsi="Arial" w:cs="Arial"/>
          <w:sz w:val="24"/>
          <w:szCs w:val="24"/>
        </w:rPr>
        <w:t>Trai</w:t>
      </w:r>
      <w:r w:rsidRPr="00DD17B2">
        <w:rPr>
          <w:rFonts w:ascii="Arial" w:eastAsia="Arial" w:hAnsi="Arial" w:cs="Arial"/>
          <w:spacing w:val="1"/>
          <w:sz w:val="24"/>
          <w:szCs w:val="24"/>
        </w:rPr>
        <w:t>n</w:t>
      </w:r>
      <w:r w:rsidRPr="00DD17B2">
        <w:rPr>
          <w:rFonts w:ascii="Arial" w:eastAsia="Arial" w:hAnsi="Arial" w:cs="Arial"/>
          <w:sz w:val="24"/>
          <w:szCs w:val="24"/>
        </w:rPr>
        <w:t>ing</w:t>
      </w:r>
      <w:r w:rsidRPr="00DD17B2">
        <w:rPr>
          <w:rFonts w:ascii="Arial" w:eastAsia="Arial" w:hAnsi="Arial" w:cs="Arial"/>
          <w:spacing w:val="-1"/>
          <w:sz w:val="24"/>
          <w:szCs w:val="24"/>
        </w:rPr>
        <w:t xml:space="preserve"> </w:t>
      </w:r>
      <w:r w:rsidRPr="00DD17B2">
        <w:rPr>
          <w:rFonts w:ascii="Arial" w:eastAsia="Arial" w:hAnsi="Arial" w:cs="Arial"/>
          <w:spacing w:val="1"/>
          <w:sz w:val="24"/>
          <w:szCs w:val="24"/>
        </w:rPr>
        <w:t>u</w:t>
      </w:r>
      <w:r w:rsidRPr="00DD17B2">
        <w:rPr>
          <w:rFonts w:ascii="Arial" w:eastAsia="Arial" w:hAnsi="Arial" w:cs="Arial"/>
          <w:sz w:val="24"/>
          <w:szCs w:val="24"/>
        </w:rPr>
        <w:t>se</w:t>
      </w:r>
      <w:r w:rsidRPr="00DD17B2">
        <w:rPr>
          <w:rFonts w:ascii="Arial" w:eastAsia="Arial" w:hAnsi="Arial" w:cs="Arial"/>
          <w:spacing w:val="5"/>
          <w:sz w:val="24"/>
          <w:szCs w:val="24"/>
        </w:rPr>
        <w:t xml:space="preserve"> </w:t>
      </w:r>
      <w:r w:rsidRPr="00DD17B2">
        <w:rPr>
          <w:rFonts w:ascii="Arial" w:eastAsia="Arial" w:hAnsi="Arial" w:cs="Arial"/>
          <w:sz w:val="24"/>
          <w:szCs w:val="24"/>
        </w:rPr>
        <w:t>–</w:t>
      </w:r>
      <w:r w:rsidRPr="00DD17B2">
        <w:rPr>
          <w:rFonts w:ascii="Arial" w:eastAsia="Arial" w:hAnsi="Arial" w:cs="Arial"/>
          <w:spacing w:val="-1"/>
          <w:sz w:val="24"/>
          <w:szCs w:val="24"/>
        </w:rPr>
        <w:t xml:space="preserve"> </w:t>
      </w:r>
      <w:r w:rsidRPr="00DD17B2">
        <w:rPr>
          <w:rFonts w:ascii="Arial" w:eastAsia="Arial" w:hAnsi="Arial" w:cs="Arial"/>
          <w:sz w:val="24"/>
          <w:szCs w:val="24"/>
        </w:rPr>
        <w:t>IMT</w:t>
      </w:r>
      <w:r w:rsidR="001A5829" w:rsidRPr="00DD17B2">
        <w:rPr>
          <w:rFonts w:ascii="Arial" w:eastAsia="Arial" w:hAnsi="Arial" w:cs="Arial"/>
          <w:sz w:val="24"/>
          <w:szCs w:val="24"/>
        </w:rPr>
        <w:t>.</w:t>
      </w:r>
    </w:p>
    <w:p w14:paraId="17C0CAD5" w14:textId="77777777" w:rsidR="00DD17B2" w:rsidRDefault="00DD17B2" w:rsidP="006B20CD">
      <w:pPr>
        <w:pStyle w:val="ListParagraph"/>
        <w:spacing w:after="240"/>
        <w:ind w:left="1134" w:hanging="567"/>
        <w:rPr>
          <w:rFonts w:ascii="Arial" w:eastAsia="Arial" w:hAnsi="Arial" w:cs="Arial"/>
          <w:sz w:val="24"/>
          <w:szCs w:val="24"/>
        </w:rPr>
      </w:pPr>
    </w:p>
    <w:p w14:paraId="5A321742" w14:textId="77777777" w:rsidR="006F546F" w:rsidRDefault="00E61376" w:rsidP="006B20CD">
      <w:pPr>
        <w:pStyle w:val="ListParagraph"/>
        <w:numPr>
          <w:ilvl w:val="1"/>
          <w:numId w:val="12"/>
        </w:numPr>
        <w:spacing w:after="240"/>
        <w:ind w:left="1134" w:hanging="567"/>
        <w:rPr>
          <w:rFonts w:ascii="Arial" w:eastAsia="Arial" w:hAnsi="Arial" w:cs="Arial"/>
          <w:sz w:val="24"/>
          <w:szCs w:val="24"/>
        </w:rPr>
      </w:pPr>
      <w:r w:rsidRPr="00DD17B2">
        <w:rPr>
          <w:rFonts w:ascii="Arial" w:eastAsia="Arial" w:hAnsi="Arial" w:cs="Arial"/>
          <w:sz w:val="24"/>
          <w:szCs w:val="24"/>
        </w:rPr>
        <w:t xml:space="preserve">For </w:t>
      </w:r>
      <w:r w:rsidRPr="00DD17B2">
        <w:rPr>
          <w:rFonts w:ascii="Arial" w:eastAsia="Arial" w:hAnsi="Arial" w:cs="Arial"/>
          <w:spacing w:val="-1"/>
          <w:sz w:val="24"/>
          <w:szCs w:val="24"/>
        </w:rPr>
        <w:t>C</w:t>
      </w:r>
      <w:r w:rsidRPr="00DD17B2">
        <w:rPr>
          <w:rFonts w:ascii="Arial" w:eastAsia="Arial" w:hAnsi="Arial" w:cs="Arial"/>
          <w:spacing w:val="1"/>
          <w:sz w:val="24"/>
          <w:szCs w:val="24"/>
        </w:rPr>
        <w:t>a</w:t>
      </w:r>
      <w:r w:rsidRPr="00DD17B2">
        <w:rPr>
          <w:rFonts w:ascii="Arial" w:eastAsia="Arial" w:hAnsi="Arial" w:cs="Arial"/>
          <w:sz w:val="24"/>
          <w:szCs w:val="24"/>
        </w:rPr>
        <w:t>t</w:t>
      </w:r>
      <w:r w:rsidRPr="00DD17B2">
        <w:rPr>
          <w:rFonts w:ascii="Arial" w:eastAsia="Arial" w:hAnsi="Arial" w:cs="Arial"/>
          <w:spacing w:val="1"/>
          <w:sz w:val="24"/>
          <w:szCs w:val="24"/>
        </w:rPr>
        <w:t>e</w:t>
      </w:r>
      <w:r w:rsidRPr="00DD17B2">
        <w:rPr>
          <w:rFonts w:ascii="Arial" w:eastAsia="Arial" w:hAnsi="Arial" w:cs="Arial"/>
          <w:spacing w:val="-1"/>
          <w:sz w:val="24"/>
          <w:szCs w:val="24"/>
        </w:rPr>
        <w:t>g</w:t>
      </w:r>
      <w:r w:rsidRPr="00DD17B2">
        <w:rPr>
          <w:rFonts w:ascii="Arial" w:eastAsia="Arial" w:hAnsi="Arial" w:cs="Arial"/>
          <w:spacing w:val="1"/>
          <w:sz w:val="24"/>
          <w:szCs w:val="24"/>
        </w:rPr>
        <w:t>o</w:t>
      </w:r>
      <w:r w:rsidRPr="00DD17B2">
        <w:rPr>
          <w:rFonts w:ascii="Arial" w:eastAsia="Arial" w:hAnsi="Arial" w:cs="Arial"/>
          <w:sz w:val="24"/>
          <w:szCs w:val="24"/>
        </w:rPr>
        <w:t>ry</w:t>
      </w:r>
      <w:r w:rsidRPr="00DD17B2">
        <w:rPr>
          <w:rFonts w:ascii="Arial" w:eastAsia="Arial" w:hAnsi="Arial" w:cs="Arial"/>
          <w:spacing w:val="-3"/>
          <w:sz w:val="24"/>
          <w:szCs w:val="24"/>
        </w:rPr>
        <w:t xml:space="preserve"> </w:t>
      </w:r>
      <w:r w:rsidRPr="00DD17B2">
        <w:rPr>
          <w:rFonts w:ascii="Arial" w:eastAsia="Arial" w:hAnsi="Arial" w:cs="Arial"/>
          <w:sz w:val="24"/>
          <w:szCs w:val="24"/>
        </w:rPr>
        <w:t>2</w:t>
      </w:r>
      <w:r w:rsidRPr="00DD17B2">
        <w:rPr>
          <w:rFonts w:ascii="Arial" w:eastAsia="Arial" w:hAnsi="Arial" w:cs="Arial"/>
          <w:spacing w:val="1"/>
          <w:sz w:val="24"/>
          <w:szCs w:val="24"/>
        </w:rPr>
        <w:t xml:space="preserve"> Spo</w:t>
      </w:r>
      <w:r w:rsidRPr="00DD17B2">
        <w:rPr>
          <w:rFonts w:ascii="Arial" w:eastAsia="Arial" w:hAnsi="Arial" w:cs="Arial"/>
          <w:sz w:val="24"/>
          <w:szCs w:val="24"/>
        </w:rPr>
        <w:t>rt</w:t>
      </w:r>
      <w:r w:rsidRPr="00DD17B2">
        <w:rPr>
          <w:rFonts w:ascii="Arial" w:eastAsia="Arial" w:hAnsi="Arial" w:cs="Arial"/>
          <w:spacing w:val="-2"/>
          <w:sz w:val="24"/>
          <w:szCs w:val="24"/>
        </w:rPr>
        <w:t xml:space="preserve"> </w:t>
      </w:r>
      <w:r w:rsidRPr="00DD17B2">
        <w:rPr>
          <w:rFonts w:ascii="Arial" w:eastAsia="Arial" w:hAnsi="Arial" w:cs="Arial"/>
          <w:spacing w:val="-1"/>
          <w:sz w:val="24"/>
          <w:szCs w:val="24"/>
        </w:rPr>
        <w:t>u</w:t>
      </w:r>
      <w:r w:rsidRPr="00DD17B2">
        <w:rPr>
          <w:rFonts w:ascii="Arial" w:eastAsia="Arial" w:hAnsi="Arial" w:cs="Arial"/>
          <w:sz w:val="24"/>
          <w:szCs w:val="24"/>
        </w:rPr>
        <w:t>se</w:t>
      </w:r>
      <w:r w:rsidRPr="00DD17B2">
        <w:rPr>
          <w:rFonts w:ascii="Arial" w:eastAsia="Arial" w:hAnsi="Arial" w:cs="Arial"/>
          <w:spacing w:val="4"/>
          <w:sz w:val="24"/>
          <w:szCs w:val="24"/>
        </w:rPr>
        <w:t xml:space="preserve"> </w:t>
      </w:r>
      <w:r w:rsidRPr="00DD17B2">
        <w:rPr>
          <w:rFonts w:ascii="Arial" w:eastAsia="Arial" w:hAnsi="Arial" w:cs="Arial"/>
          <w:sz w:val="24"/>
          <w:szCs w:val="24"/>
        </w:rPr>
        <w:t>–</w:t>
      </w:r>
      <w:r w:rsidRPr="00DD17B2">
        <w:rPr>
          <w:rFonts w:ascii="Arial" w:eastAsia="Arial" w:hAnsi="Arial" w:cs="Arial"/>
          <w:spacing w:val="2"/>
          <w:sz w:val="24"/>
          <w:szCs w:val="24"/>
        </w:rPr>
        <w:t xml:space="preserve"> </w:t>
      </w:r>
      <w:r w:rsidRPr="00DD17B2">
        <w:rPr>
          <w:rFonts w:ascii="Arial" w:eastAsia="Arial" w:hAnsi="Arial" w:cs="Arial"/>
          <w:sz w:val="24"/>
          <w:szCs w:val="24"/>
        </w:rPr>
        <w:t>C</w:t>
      </w:r>
      <w:r w:rsidRPr="00DD17B2">
        <w:rPr>
          <w:rFonts w:ascii="Arial" w:eastAsia="Arial" w:hAnsi="Arial" w:cs="Arial"/>
          <w:spacing w:val="-2"/>
          <w:sz w:val="24"/>
          <w:szCs w:val="24"/>
        </w:rPr>
        <w:t>a</w:t>
      </w:r>
      <w:r w:rsidRPr="00DD17B2">
        <w:rPr>
          <w:rFonts w:ascii="Arial" w:eastAsia="Arial" w:hAnsi="Arial" w:cs="Arial"/>
          <w:sz w:val="24"/>
          <w:szCs w:val="24"/>
        </w:rPr>
        <w:t>t</w:t>
      </w:r>
      <w:r w:rsidRPr="00DD17B2">
        <w:rPr>
          <w:rFonts w:ascii="Arial" w:eastAsia="Arial" w:hAnsi="Arial" w:cs="Arial"/>
          <w:spacing w:val="1"/>
          <w:sz w:val="24"/>
          <w:szCs w:val="24"/>
        </w:rPr>
        <w:t xml:space="preserve"> </w:t>
      </w:r>
      <w:r w:rsidRPr="00DD17B2">
        <w:rPr>
          <w:rFonts w:ascii="Arial" w:eastAsia="Arial" w:hAnsi="Arial" w:cs="Arial"/>
          <w:sz w:val="24"/>
          <w:szCs w:val="24"/>
        </w:rPr>
        <w:t>2</w:t>
      </w:r>
      <w:r w:rsidRPr="00DD17B2">
        <w:rPr>
          <w:rFonts w:ascii="Arial" w:eastAsia="Arial" w:hAnsi="Arial" w:cs="Arial"/>
          <w:spacing w:val="-1"/>
          <w:sz w:val="24"/>
          <w:szCs w:val="24"/>
        </w:rPr>
        <w:t xml:space="preserve"> </w:t>
      </w:r>
      <w:r w:rsidR="00B5216C" w:rsidRPr="00DD17B2">
        <w:rPr>
          <w:rFonts w:ascii="Arial" w:eastAsia="Arial" w:hAnsi="Arial" w:cs="Arial"/>
          <w:sz w:val="24"/>
          <w:szCs w:val="24"/>
        </w:rPr>
        <w:t>Sp.</w:t>
      </w:r>
    </w:p>
    <w:p w14:paraId="4EB31C90" w14:textId="77777777" w:rsidR="00DD17B2" w:rsidRPr="00DD17B2" w:rsidRDefault="00DD17B2" w:rsidP="006B20CD">
      <w:pPr>
        <w:pStyle w:val="ListParagraph"/>
        <w:ind w:left="1134" w:hanging="567"/>
        <w:rPr>
          <w:rFonts w:ascii="Arial" w:eastAsia="Arial" w:hAnsi="Arial" w:cs="Arial"/>
          <w:sz w:val="24"/>
          <w:szCs w:val="24"/>
        </w:rPr>
      </w:pPr>
    </w:p>
    <w:p w14:paraId="485B9522" w14:textId="77777777" w:rsidR="00B02EAE" w:rsidRPr="00DD17B2" w:rsidRDefault="00E61376" w:rsidP="006B20CD">
      <w:pPr>
        <w:pStyle w:val="ListParagraph"/>
        <w:numPr>
          <w:ilvl w:val="1"/>
          <w:numId w:val="12"/>
        </w:numPr>
        <w:spacing w:after="240"/>
        <w:ind w:left="1134" w:hanging="567"/>
        <w:rPr>
          <w:rFonts w:ascii="Arial" w:eastAsia="Arial" w:hAnsi="Arial" w:cs="Arial"/>
          <w:sz w:val="24"/>
          <w:szCs w:val="24"/>
        </w:rPr>
      </w:pPr>
      <w:r w:rsidRPr="00DD17B2">
        <w:rPr>
          <w:rFonts w:ascii="Arial" w:eastAsia="Arial" w:hAnsi="Arial" w:cs="Arial"/>
          <w:sz w:val="24"/>
          <w:szCs w:val="24"/>
        </w:rPr>
        <w:t xml:space="preserve">For </w:t>
      </w:r>
      <w:r w:rsidRPr="00DD17B2">
        <w:rPr>
          <w:rFonts w:ascii="Arial" w:eastAsia="Arial" w:hAnsi="Arial" w:cs="Arial"/>
          <w:spacing w:val="-1"/>
          <w:sz w:val="24"/>
          <w:szCs w:val="24"/>
        </w:rPr>
        <w:t>C</w:t>
      </w:r>
      <w:r w:rsidRPr="00DD17B2">
        <w:rPr>
          <w:rFonts w:ascii="Arial" w:eastAsia="Arial" w:hAnsi="Arial" w:cs="Arial"/>
          <w:spacing w:val="1"/>
          <w:sz w:val="24"/>
          <w:szCs w:val="24"/>
        </w:rPr>
        <w:t>a</w:t>
      </w:r>
      <w:r w:rsidRPr="00DD17B2">
        <w:rPr>
          <w:rFonts w:ascii="Arial" w:eastAsia="Arial" w:hAnsi="Arial" w:cs="Arial"/>
          <w:sz w:val="24"/>
          <w:szCs w:val="24"/>
        </w:rPr>
        <w:t>t</w:t>
      </w:r>
      <w:r w:rsidRPr="00DD17B2">
        <w:rPr>
          <w:rFonts w:ascii="Arial" w:eastAsia="Arial" w:hAnsi="Arial" w:cs="Arial"/>
          <w:spacing w:val="1"/>
          <w:sz w:val="24"/>
          <w:szCs w:val="24"/>
        </w:rPr>
        <w:t>e</w:t>
      </w:r>
      <w:r w:rsidRPr="00DD17B2">
        <w:rPr>
          <w:rFonts w:ascii="Arial" w:eastAsia="Arial" w:hAnsi="Arial" w:cs="Arial"/>
          <w:spacing w:val="-1"/>
          <w:sz w:val="24"/>
          <w:szCs w:val="24"/>
        </w:rPr>
        <w:t>g</w:t>
      </w:r>
      <w:r w:rsidRPr="00DD17B2">
        <w:rPr>
          <w:rFonts w:ascii="Arial" w:eastAsia="Arial" w:hAnsi="Arial" w:cs="Arial"/>
          <w:spacing w:val="1"/>
          <w:sz w:val="24"/>
          <w:szCs w:val="24"/>
        </w:rPr>
        <w:t>o</w:t>
      </w:r>
      <w:r w:rsidRPr="00DD17B2">
        <w:rPr>
          <w:rFonts w:ascii="Arial" w:eastAsia="Arial" w:hAnsi="Arial" w:cs="Arial"/>
          <w:sz w:val="24"/>
          <w:szCs w:val="24"/>
        </w:rPr>
        <w:t>ry</w:t>
      </w:r>
      <w:r w:rsidRPr="00DD17B2">
        <w:rPr>
          <w:rFonts w:ascii="Arial" w:eastAsia="Arial" w:hAnsi="Arial" w:cs="Arial"/>
          <w:spacing w:val="-3"/>
          <w:sz w:val="24"/>
          <w:szCs w:val="24"/>
        </w:rPr>
        <w:t xml:space="preserve"> </w:t>
      </w:r>
      <w:r w:rsidRPr="00DD17B2">
        <w:rPr>
          <w:rFonts w:ascii="Arial" w:eastAsia="Arial" w:hAnsi="Arial" w:cs="Arial"/>
          <w:sz w:val="24"/>
          <w:szCs w:val="24"/>
        </w:rPr>
        <w:t>3</w:t>
      </w:r>
      <w:r w:rsidRPr="00DD17B2">
        <w:rPr>
          <w:rFonts w:ascii="Arial" w:eastAsia="Arial" w:hAnsi="Arial" w:cs="Arial"/>
          <w:spacing w:val="1"/>
          <w:sz w:val="24"/>
          <w:szCs w:val="24"/>
        </w:rPr>
        <w:t xml:space="preserve"> Spo</w:t>
      </w:r>
      <w:r w:rsidRPr="00DD17B2">
        <w:rPr>
          <w:rFonts w:ascii="Arial" w:eastAsia="Arial" w:hAnsi="Arial" w:cs="Arial"/>
          <w:spacing w:val="2"/>
          <w:sz w:val="24"/>
          <w:szCs w:val="24"/>
        </w:rPr>
        <w:t>r</w:t>
      </w:r>
      <w:r w:rsidRPr="00DD17B2">
        <w:rPr>
          <w:rFonts w:ascii="Arial" w:eastAsia="Arial" w:hAnsi="Arial" w:cs="Arial"/>
          <w:sz w:val="24"/>
          <w:szCs w:val="24"/>
        </w:rPr>
        <w:t>t</w:t>
      </w:r>
      <w:r w:rsidRPr="00DD17B2">
        <w:rPr>
          <w:rFonts w:ascii="Arial" w:eastAsia="Arial" w:hAnsi="Arial" w:cs="Arial"/>
          <w:spacing w:val="-1"/>
          <w:sz w:val="24"/>
          <w:szCs w:val="24"/>
        </w:rPr>
        <w:t xml:space="preserve"> u</w:t>
      </w:r>
      <w:r w:rsidRPr="00DD17B2">
        <w:rPr>
          <w:rFonts w:ascii="Arial" w:eastAsia="Arial" w:hAnsi="Arial" w:cs="Arial"/>
          <w:sz w:val="24"/>
          <w:szCs w:val="24"/>
        </w:rPr>
        <w:t>se</w:t>
      </w:r>
      <w:r w:rsidRPr="00DD17B2">
        <w:rPr>
          <w:rFonts w:ascii="Arial" w:eastAsia="Arial" w:hAnsi="Arial" w:cs="Arial"/>
          <w:spacing w:val="2"/>
          <w:sz w:val="24"/>
          <w:szCs w:val="24"/>
        </w:rPr>
        <w:t xml:space="preserve"> </w:t>
      </w:r>
      <w:r w:rsidRPr="00DD17B2">
        <w:rPr>
          <w:rFonts w:ascii="Arial" w:eastAsia="Arial" w:hAnsi="Arial" w:cs="Arial"/>
          <w:sz w:val="24"/>
          <w:szCs w:val="24"/>
        </w:rPr>
        <w:t>–</w:t>
      </w:r>
      <w:r w:rsidRPr="00DD17B2">
        <w:rPr>
          <w:rFonts w:ascii="Arial" w:eastAsia="Arial" w:hAnsi="Arial" w:cs="Arial"/>
          <w:spacing w:val="2"/>
          <w:sz w:val="24"/>
          <w:szCs w:val="24"/>
        </w:rPr>
        <w:t xml:space="preserve"> </w:t>
      </w:r>
      <w:r w:rsidRPr="00DD17B2">
        <w:rPr>
          <w:rFonts w:ascii="Arial" w:eastAsia="Arial" w:hAnsi="Arial" w:cs="Arial"/>
          <w:sz w:val="24"/>
          <w:szCs w:val="24"/>
        </w:rPr>
        <w:t>C</w:t>
      </w:r>
      <w:r w:rsidRPr="00DD17B2">
        <w:rPr>
          <w:rFonts w:ascii="Arial" w:eastAsia="Arial" w:hAnsi="Arial" w:cs="Arial"/>
          <w:spacing w:val="-2"/>
          <w:sz w:val="24"/>
          <w:szCs w:val="24"/>
        </w:rPr>
        <w:t>a</w:t>
      </w:r>
      <w:r w:rsidRPr="00DD17B2">
        <w:rPr>
          <w:rFonts w:ascii="Arial" w:eastAsia="Arial" w:hAnsi="Arial" w:cs="Arial"/>
          <w:sz w:val="24"/>
          <w:szCs w:val="24"/>
        </w:rPr>
        <w:t>t</w:t>
      </w:r>
      <w:r w:rsidRPr="00DD17B2">
        <w:rPr>
          <w:rFonts w:ascii="Arial" w:eastAsia="Arial" w:hAnsi="Arial" w:cs="Arial"/>
          <w:spacing w:val="1"/>
          <w:sz w:val="24"/>
          <w:szCs w:val="24"/>
        </w:rPr>
        <w:t xml:space="preserve"> </w:t>
      </w:r>
      <w:r w:rsidRPr="00DD17B2">
        <w:rPr>
          <w:rFonts w:ascii="Arial" w:eastAsia="Arial" w:hAnsi="Arial" w:cs="Arial"/>
          <w:sz w:val="24"/>
          <w:szCs w:val="24"/>
        </w:rPr>
        <w:t>3</w:t>
      </w:r>
      <w:r w:rsidR="001A5829" w:rsidRPr="00DD17B2">
        <w:rPr>
          <w:rFonts w:ascii="Arial" w:eastAsia="Arial" w:hAnsi="Arial" w:cs="Arial"/>
          <w:spacing w:val="-1"/>
          <w:sz w:val="24"/>
          <w:szCs w:val="24"/>
        </w:rPr>
        <w:t xml:space="preserve"> </w:t>
      </w:r>
      <w:r w:rsidRPr="00DD17B2">
        <w:rPr>
          <w:rFonts w:ascii="Arial" w:eastAsia="Arial" w:hAnsi="Arial" w:cs="Arial"/>
          <w:sz w:val="24"/>
          <w:szCs w:val="24"/>
        </w:rPr>
        <w:t>Sp</w:t>
      </w:r>
      <w:r w:rsidR="001A5829" w:rsidRPr="00DD17B2">
        <w:rPr>
          <w:rFonts w:ascii="Arial" w:eastAsia="Arial" w:hAnsi="Arial" w:cs="Arial"/>
          <w:sz w:val="24"/>
          <w:szCs w:val="24"/>
        </w:rPr>
        <w:t>.</w:t>
      </w:r>
    </w:p>
    <w:tbl>
      <w:tblPr>
        <w:tblW w:w="0" w:type="auto"/>
        <w:tblInd w:w="703" w:type="dxa"/>
        <w:tblLayout w:type="fixed"/>
        <w:tblCellMar>
          <w:left w:w="0" w:type="dxa"/>
          <w:right w:w="0" w:type="dxa"/>
        </w:tblCellMar>
        <w:tblLook w:val="01E0" w:firstRow="1" w:lastRow="1" w:firstColumn="1" w:lastColumn="1" w:noHBand="0" w:noVBand="0"/>
      </w:tblPr>
      <w:tblGrid>
        <w:gridCol w:w="709"/>
        <w:gridCol w:w="4111"/>
        <w:gridCol w:w="3518"/>
      </w:tblGrid>
      <w:tr w:rsidR="00B02EAE" w14:paraId="52703B8E" w14:textId="77777777" w:rsidTr="00DD17B2">
        <w:trPr>
          <w:trHeight w:hRule="exact" w:val="341"/>
        </w:trPr>
        <w:tc>
          <w:tcPr>
            <w:tcW w:w="709" w:type="dxa"/>
            <w:tcBorders>
              <w:top w:val="single" w:sz="5" w:space="0" w:color="000000"/>
              <w:left w:val="single" w:sz="5" w:space="0" w:color="000000"/>
              <w:bottom w:val="single" w:sz="5" w:space="0" w:color="000000"/>
              <w:right w:val="single" w:sz="5" w:space="0" w:color="000000"/>
            </w:tcBorders>
          </w:tcPr>
          <w:p w14:paraId="7C750480" w14:textId="77777777" w:rsidR="00B02EAE" w:rsidRDefault="00E61376" w:rsidP="001A5829">
            <w:pPr>
              <w:spacing w:before="32"/>
              <w:ind w:left="-1"/>
              <w:jc w:val="center"/>
              <w:rPr>
                <w:rFonts w:ascii="Arial" w:eastAsia="Arial" w:hAnsi="Arial" w:cs="Arial"/>
                <w:sz w:val="22"/>
                <w:szCs w:val="22"/>
              </w:rPr>
            </w:pPr>
            <w:r>
              <w:rPr>
                <w:rFonts w:ascii="Arial" w:eastAsia="Arial" w:hAnsi="Arial" w:cs="Arial"/>
                <w:b/>
                <w:spacing w:val="-1"/>
                <w:sz w:val="22"/>
                <w:szCs w:val="22"/>
              </w:rPr>
              <w:t>S</w:t>
            </w:r>
            <w:r>
              <w:rPr>
                <w:rFonts w:ascii="Arial" w:eastAsia="Arial" w:hAnsi="Arial" w:cs="Arial"/>
                <w:b/>
                <w:sz w:val="22"/>
                <w:szCs w:val="22"/>
              </w:rPr>
              <w:t>er</w:t>
            </w:r>
          </w:p>
        </w:tc>
        <w:tc>
          <w:tcPr>
            <w:tcW w:w="4111" w:type="dxa"/>
            <w:tcBorders>
              <w:top w:val="single" w:sz="5" w:space="0" w:color="000000"/>
              <w:left w:val="single" w:sz="5" w:space="0" w:color="000000"/>
              <w:bottom w:val="single" w:sz="5" w:space="0" w:color="000000"/>
              <w:right w:val="single" w:sz="5" w:space="0" w:color="000000"/>
            </w:tcBorders>
          </w:tcPr>
          <w:p w14:paraId="303AA9D2" w14:textId="77777777" w:rsidR="00B02EAE" w:rsidRDefault="00E61376" w:rsidP="001A5829">
            <w:pPr>
              <w:spacing w:before="32"/>
              <w:ind w:left="-1"/>
              <w:jc w:val="center"/>
              <w:rPr>
                <w:rFonts w:ascii="Arial" w:eastAsia="Arial" w:hAnsi="Arial" w:cs="Arial"/>
                <w:sz w:val="22"/>
                <w:szCs w:val="22"/>
              </w:rPr>
            </w:pPr>
            <w:r>
              <w:rPr>
                <w:rFonts w:ascii="Arial" w:eastAsia="Arial" w:hAnsi="Arial" w:cs="Arial"/>
                <w:b/>
                <w:spacing w:val="-1"/>
                <w:sz w:val="22"/>
                <w:szCs w:val="22"/>
              </w:rPr>
              <w:t>E</w:t>
            </w:r>
            <w:r>
              <w:rPr>
                <w:rFonts w:ascii="Arial" w:eastAsia="Arial" w:hAnsi="Arial" w:cs="Arial"/>
                <w:b/>
                <w:sz w:val="22"/>
                <w:szCs w:val="22"/>
              </w:rPr>
              <w:t>x</w:t>
            </w:r>
            <w:r>
              <w:rPr>
                <w:rFonts w:ascii="Arial" w:eastAsia="Arial" w:hAnsi="Arial" w:cs="Arial"/>
                <w:b/>
                <w:spacing w:val="-1"/>
                <w:sz w:val="22"/>
                <w:szCs w:val="22"/>
              </w:rPr>
              <w:t>e</w:t>
            </w:r>
            <w:r>
              <w:rPr>
                <w:rFonts w:ascii="Arial" w:eastAsia="Arial" w:hAnsi="Arial" w:cs="Arial"/>
                <w:b/>
                <w:sz w:val="22"/>
                <w:szCs w:val="22"/>
              </w:rPr>
              <w:t>rc</w:t>
            </w:r>
            <w:r>
              <w:rPr>
                <w:rFonts w:ascii="Arial" w:eastAsia="Arial" w:hAnsi="Arial" w:cs="Arial"/>
                <w:b/>
                <w:spacing w:val="1"/>
                <w:sz w:val="22"/>
                <w:szCs w:val="22"/>
              </w:rPr>
              <w:t>i</w:t>
            </w:r>
            <w:r>
              <w:rPr>
                <w:rFonts w:ascii="Arial" w:eastAsia="Arial" w:hAnsi="Arial" w:cs="Arial"/>
                <w:b/>
                <w:sz w:val="22"/>
                <w:szCs w:val="22"/>
              </w:rPr>
              <w:t>se</w:t>
            </w:r>
            <w:r>
              <w:rPr>
                <w:rFonts w:ascii="Arial" w:eastAsia="Arial" w:hAnsi="Arial" w:cs="Arial"/>
                <w:b/>
                <w:spacing w:val="-2"/>
                <w:sz w:val="22"/>
                <w:szCs w:val="22"/>
              </w:rPr>
              <w:t xml:space="preserve"> </w:t>
            </w:r>
            <w:r>
              <w:rPr>
                <w:rFonts w:ascii="Arial" w:eastAsia="Arial" w:hAnsi="Arial" w:cs="Arial"/>
                <w:b/>
                <w:spacing w:val="-1"/>
                <w:sz w:val="22"/>
                <w:szCs w:val="22"/>
              </w:rPr>
              <w:t>N</w:t>
            </w:r>
            <w:r>
              <w:rPr>
                <w:rFonts w:ascii="Arial" w:eastAsia="Arial" w:hAnsi="Arial" w:cs="Arial"/>
                <w:b/>
                <w:spacing w:val="-3"/>
                <w:sz w:val="22"/>
                <w:szCs w:val="22"/>
              </w:rPr>
              <w:t>a</w:t>
            </w:r>
            <w:r>
              <w:rPr>
                <w:rFonts w:ascii="Arial" w:eastAsia="Arial" w:hAnsi="Arial" w:cs="Arial"/>
                <w:b/>
                <w:spacing w:val="1"/>
                <w:sz w:val="22"/>
                <w:szCs w:val="22"/>
              </w:rPr>
              <w:t>me</w:t>
            </w:r>
          </w:p>
        </w:tc>
        <w:tc>
          <w:tcPr>
            <w:tcW w:w="3518" w:type="dxa"/>
            <w:tcBorders>
              <w:top w:val="single" w:sz="5" w:space="0" w:color="000000"/>
              <w:left w:val="single" w:sz="5" w:space="0" w:color="000000"/>
              <w:bottom w:val="single" w:sz="5" w:space="0" w:color="000000"/>
              <w:right w:val="single" w:sz="5" w:space="0" w:color="000000"/>
            </w:tcBorders>
          </w:tcPr>
          <w:p w14:paraId="5591B8ED" w14:textId="77777777" w:rsidR="00B02EAE" w:rsidRDefault="00E61376" w:rsidP="001A5829">
            <w:pPr>
              <w:spacing w:before="32"/>
              <w:ind w:left="-1"/>
              <w:jc w:val="center"/>
              <w:rPr>
                <w:rFonts w:ascii="Arial" w:eastAsia="Arial" w:hAnsi="Arial" w:cs="Arial"/>
                <w:sz w:val="22"/>
                <w:szCs w:val="22"/>
              </w:rPr>
            </w:pPr>
            <w:r>
              <w:rPr>
                <w:rFonts w:ascii="Arial" w:eastAsia="Arial" w:hAnsi="Arial" w:cs="Arial"/>
                <w:b/>
                <w:spacing w:val="-6"/>
                <w:sz w:val="22"/>
                <w:szCs w:val="22"/>
              </w:rPr>
              <w:t>A</w:t>
            </w:r>
            <w:r>
              <w:rPr>
                <w:rFonts w:ascii="Arial" w:eastAsia="Arial" w:hAnsi="Arial" w:cs="Arial"/>
                <w:b/>
                <w:spacing w:val="2"/>
                <w:sz w:val="22"/>
                <w:szCs w:val="22"/>
              </w:rPr>
              <w:t>c</w:t>
            </w:r>
            <w:r>
              <w:rPr>
                <w:rFonts w:ascii="Arial" w:eastAsia="Arial" w:hAnsi="Arial" w:cs="Arial"/>
                <w:b/>
                <w:spacing w:val="1"/>
                <w:sz w:val="22"/>
                <w:szCs w:val="22"/>
              </w:rPr>
              <w:t>ti</w:t>
            </w:r>
            <w:r>
              <w:rPr>
                <w:rFonts w:ascii="Arial" w:eastAsia="Arial" w:hAnsi="Arial" w:cs="Arial"/>
                <w:b/>
                <w:spacing w:val="-8"/>
                <w:sz w:val="22"/>
                <w:szCs w:val="22"/>
              </w:rPr>
              <w:t>v</w:t>
            </w:r>
            <w:r>
              <w:rPr>
                <w:rFonts w:ascii="Arial" w:eastAsia="Arial" w:hAnsi="Arial" w:cs="Arial"/>
                <w:b/>
                <w:spacing w:val="-1"/>
                <w:sz w:val="22"/>
                <w:szCs w:val="22"/>
              </w:rPr>
              <w:t>i</w:t>
            </w:r>
            <w:r>
              <w:rPr>
                <w:rFonts w:ascii="Arial" w:eastAsia="Arial" w:hAnsi="Arial" w:cs="Arial"/>
                <w:b/>
                <w:spacing w:val="8"/>
                <w:sz w:val="22"/>
                <w:szCs w:val="22"/>
              </w:rPr>
              <w:t>t</w:t>
            </w:r>
            <w:r>
              <w:rPr>
                <w:rFonts w:ascii="Arial" w:eastAsia="Arial" w:hAnsi="Arial" w:cs="Arial"/>
                <w:b/>
                <w:sz w:val="22"/>
                <w:szCs w:val="22"/>
              </w:rPr>
              <w:t>y</w:t>
            </w:r>
          </w:p>
        </w:tc>
      </w:tr>
      <w:tr w:rsidR="00B02EAE" w14:paraId="3AC30050" w14:textId="77777777" w:rsidTr="00DD17B2">
        <w:trPr>
          <w:trHeight w:hRule="exact" w:val="396"/>
        </w:trPr>
        <w:tc>
          <w:tcPr>
            <w:tcW w:w="709" w:type="dxa"/>
            <w:tcBorders>
              <w:top w:val="single" w:sz="5" w:space="0" w:color="000000"/>
              <w:left w:val="single" w:sz="5" w:space="0" w:color="000000"/>
              <w:bottom w:val="single" w:sz="5" w:space="0" w:color="000000"/>
              <w:right w:val="single" w:sz="5" w:space="0" w:color="000000"/>
            </w:tcBorders>
          </w:tcPr>
          <w:p w14:paraId="36A9A029" w14:textId="77777777" w:rsidR="00B02EAE" w:rsidRPr="006F546F" w:rsidRDefault="00E61376">
            <w:pPr>
              <w:spacing w:before="64"/>
              <w:ind w:left="128" w:right="132"/>
              <w:jc w:val="center"/>
              <w:rPr>
                <w:rFonts w:ascii="Arial" w:eastAsia="Arial" w:hAnsi="Arial" w:cs="Arial"/>
                <w:szCs w:val="22"/>
              </w:rPr>
            </w:pPr>
            <w:r w:rsidRPr="006F546F">
              <w:rPr>
                <w:rFonts w:ascii="Arial" w:eastAsia="Arial" w:hAnsi="Arial" w:cs="Arial"/>
                <w:szCs w:val="22"/>
              </w:rPr>
              <w:t>1</w:t>
            </w:r>
          </w:p>
        </w:tc>
        <w:tc>
          <w:tcPr>
            <w:tcW w:w="4111" w:type="dxa"/>
            <w:tcBorders>
              <w:top w:val="single" w:sz="5" w:space="0" w:color="000000"/>
              <w:left w:val="single" w:sz="5" w:space="0" w:color="000000"/>
              <w:bottom w:val="single" w:sz="5" w:space="0" w:color="000000"/>
              <w:right w:val="single" w:sz="5" w:space="0" w:color="000000"/>
            </w:tcBorders>
          </w:tcPr>
          <w:p w14:paraId="24721C1D" w14:textId="77777777" w:rsidR="00B02EAE" w:rsidRPr="006F546F" w:rsidRDefault="00E61376">
            <w:pPr>
              <w:spacing w:before="64"/>
              <w:ind w:left="52"/>
              <w:rPr>
                <w:rFonts w:ascii="Arial" w:eastAsia="Arial" w:hAnsi="Arial" w:cs="Arial"/>
                <w:szCs w:val="22"/>
              </w:rPr>
            </w:pPr>
            <w:r w:rsidRPr="006F546F">
              <w:rPr>
                <w:rFonts w:ascii="Arial" w:eastAsia="Arial" w:hAnsi="Arial" w:cs="Arial"/>
                <w:spacing w:val="-1"/>
                <w:szCs w:val="22"/>
              </w:rPr>
              <w:t>E</w:t>
            </w:r>
            <w:r w:rsidRPr="006F546F">
              <w:rPr>
                <w:rFonts w:ascii="Arial" w:eastAsia="Arial" w:hAnsi="Arial" w:cs="Arial"/>
                <w:spacing w:val="-2"/>
                <w:szCs w:val="22"/>
              </w:rPr>
              <w:t>x</w:t>
            </w:r>
            <w:r w:rsidRPr="006F546F">
              <w:rPr>
                <w:rFonts w:ascii="Arial" w:eastAsia="Arial" w:hAnsi="Arial" w:cs="Arial"/>
                <w:szCs w:val="22"/>
              </w:rPr>
              <w:t>erc</w:t>
            </w:r>
            <w:r w:rsidRPr="006F546F">
              <w:rPr>
                <w:rFonts w:ascii="Arial" w:eastAsia="Arial" w:hAnsi="Arial" w:cs="Arial"/>
                <w:spacing w:val="-1"/>
                <w:szCs w:val="22"/>
              </w:rPr>
              <w:t>i</w:t>
            </w:r>
            <w:r w:rsidRPr="006F546F">
              <w:rPr>
                <w:rFonts w:ascii="Arial" w:eastAsia="Arial" w:hAnsi="Arial" w:cs="Arial"/>
                <w:szCs w:val="22"/>
              </w:rPr>
              <w:t>se A</w:t>
            </w:r>
            <w:r w:rsidRPr="006F546F">
              <w:rPr>
                <w:rFonts w:ascii="Arial" w:eastAsia="Arial" w:hAnsi="Arial" w:cs="Arial"/>
                <w:spacing w:val="-1"/>
                <w:szCs w:val="22"/>
              </w:rPr>
              <w:t>L</w:t>
            </w:r>
            <w:r w:rsidRPr="006F546F">
              <w:rPr>
                <w:rFonts w:ascii="Arial" w:eastAsia="Arial" w:hAnsi="Arial" w:cs="Arial"/>
                <w:spacing w:val="-3"/>
                <w:szCs w:val="22"/>
              </w:rPr>
              <w:t>P</w:t>
            </w:r>
            <w:r w:rsidRPr="006F546F">
              <w:rPr>
                <w:rFonts w:ascii="Arial" w:eastAsia="Arial" w:hAnsi="Arial" w:cs="Arial"/>
                <w:spacing w:val="-1"/>
                <w:szCs w:val="22"/>
              </w:rPr>
              <w:t>IN</w:t>
            </w:r>
            <w:r w:rsidRPr="006F546F">
              <w:rPr>
                <w:rFonts w:ascii="Arial" w:eastAsia="Arial" w:hAnsi="Arial" w:cs="Arial"/>
                <w:szCs w:val="22"/>
              </w:rPr>
              <w:t xml:space="preserve">E </w:t>
            </w:r>
            <w:r w:rsidRPr="006F546F">
              <w:rPr>
                <w:rFonts w:ascii="Arial" w:eastAsia="Arial" w:hAnsi="Arial" w:cs="Arial"/>
                <w:spacing w:val="-2"/>
                <w:szCs w:val="22"/>
              </w:rPr>
              <w:t>(</w:t>
            </w:r>
            <w:r w:rsidRPr="006F546F">
              <w:rPr>
                <w:rFonts w:ascii="Arial" w:eastAsia="Arial" w:hAnsi="Arial" w:cs="Arial"/>
                <w:spacing w:val="1"/>
                <w:szCs w:val="22"/>
              </w:rPr>
              <w:t>I</w:t>
            </w:r>
            <w:r w:rsidRPr="006F546F">
              <w:rPr>
                <w:rFonts w:ascii="Arial" w:eastAsia="Arial" w:hAnsi="Arial" w:cs="Arial"/>
                <w:spacing w:val="-4"/>
                <w:szCs w:val="22"/>
              </w:rPr>
              <w:t>M</w:t>
            </w:r>
            <w:r w:rsidRPr="006F546F">
              <w:rPr>
                <w:rFonts w:ascii="Arial" w:eastAsia="Arial" w:hAnsi="Arial" w:cs="Arial"/>
                <w:szCs w:val="22"/>
              </w:rPr>
              <w:t>T</w:t>
            </w:r>
            <w:r w:rsidRPr="006F546F">
              <w:rPr>
                <w:rFonts w:ascii="Arial" w:eastAsia="Arial" w:hAnsi="Arial" w:cs="Arial"/>
                <w:spacing w:val="3"/>
                <w:szCs w:val="22"/>
              </w:rPr>
              <w:t xml:space="preserve"> </w:t>
            </w:r>
            <w:r w:rsidRPr="006F546F">
              <w:rPr>
                <w:rFonts w:ascii="Arial" w:eastAsia="Arial" w:hAnsi="Arial" w:cs="Arial"/>
                <w:spacing w:val="-3"/>
                <w:szCs w:val="22"/>
              </w:rPr>
              <w:t>a</w:t>
            </w:r>
            <w:r w:rsidRPr="006F546F">
              <w:rPr>
                <w:rFonts w:ascii="Arial" w:eastAsia="Arial" w:hAnsi="Arial" w:cs="Arial"/>
                <w:spacing w:val="1"/>
                <w:szCs w:val="22"/>
              </w:rPr>
              <w:t>n</w:t>
            </w:r>
            <w:r w:rsidRPr="006F546F">
              <w:rPr>
                <w:rFonts w:ascii="Arial" w:eastAsia="Arial" w:hAnsi="Arial" w:cs="Arial"/>
                <w:spacing w:val="-3"/>
                <w:szCs w:val="22"/>
              </w:rPr>
              <w:t>d</w:t>
            </w:r>
            <w:r w:rsidRPr="006F546F">
              <w:rPr>
                <w:rFonts w:ascii="Arial" w:eastAsia="Arial" w:hAnsi="Arial" w:cs="Arial"/>
                <w:spacing w:val="1"/>
                <w:szCs w:val="22"/>
              </w:rPr>
              <w:t>/</w:t>
            </w:r>
            <w:r w:rsidRPr="006F546F">
              <w:rPr>
                <w:rFonts w:ascii="Arial" w:eastAsia="Arial" w:hAnsi="Arial" w:cs="Arial"/>
                <w:szCs w:val="22"/>
              </w:rPr>
              <w:t>or</w:t>
            </w:r>
            <w:r w:rsidRPr="006F546F">
              <w:rPr>
                <w:rFonts w:ascii="Arial" w:eastAsia="Arial" w:hAnsi="Arial" w:cs="Arial"/>
                <w:spacing w:val="2"/>
                <w:szCs w:val="22"/>
              </w:rPr>
              <w:t xml:space="preserve"> </w:t>
            </w:r>
            <w:r w:rsidRPr="006F546F">
              <w:rPr>
                <w:rFonts w:ascii="Arial" w:eastAsia="Arial" w:hAnsi="Arial" w:cs="Arial"/>
                <w:spacing w:val="-1"/>
                <w:szCs w:val="22"/>
              </w:rPr>
              <w:t>C</w:t>
            </w:r>
            <w:r w:rsidRPr="006F546F">
              <w:rPr>
                <w:rFonts w:ascii="Arial" w:eastAsia="Arial" w:hAnsi="Arial" w:cs="Arial"/>
                <w:spacing w:val="-3"/>
                <w:szCs w:val="22"/>
              </w:rPr>
              <w:t>a</w:t>
            </w:r>
            <w:r w:rsidRPr="006F546F">
              <w:rPr>
                <w:rFonts w:ascii="Arial" w:eastAsia="Arial" w:hAnsi="Arial" w:cs="Arial"/>
                <w:szCs w:val="22"/>
              </w:rPr>
              <w:t>t</w:t>
            </w:r>
            <w:r w:rsidRPr="006F546F">
              <w:rPr>
                <w:rFonts w:ascii="Arial" w:eastAsia="Arial" w:hAnsi="Arial" w:cs="Arial"/>
                <w:spacing w:val="2"/>
                <w:szCs w:val="22"/>
              </w:rPr>
              <w:t xml:space="preserve"> </w:t>
            </w:r>
            <w:r w:rsidRPr="006F546F">
              <w:rPr>
                <w:rFonts w:ascii="Arial" w:eastAsia="Arial" w:hAnsi="Arial" w:cs="Arial"/>
                <w:szCs w:val="22"/>
              </w:rPr>
              <w:t>2</w:t>
            </w:r>
            <w:r w:rsidRPr="006F546F">
              <w:rPr>
                <w:rFonts w:ascii="Arial" w:eastAsia="Arial" w:hAnsi="Arial" w:cs="Arial"/>
                <w:spacing w:val="-2"/>
                <w:szCs w:val="22"/>
              </w:rPr>
              <w:t xml:space="preserve"> </w:t>
            </w:r>
            <w:r w:rsidRPr="006F546F">
              <w:rPr>
                <w:rFonts w:ascii="Arial" w:eastAsia="Arial" w:hAnsi="Arial" w:cs="Arial"/>
                <w:spacing w:val="-1"/>
                <w:szCs w:val="22"/>
              </w:rPr>
              <w:t>S</w:t>
            </w:r>
            <w:r w:rsidRPr="006F546F">
              <w:rPr>
                <w:rFonts w:ascii="Arial" w:eastAsia="Arial" w:hAnsi="Arial" w:cs="Arial"/>
                <w:szCs w:val="22"/>
              </w:rPr>
              <w:t>p)</w:t>
            </w:r>
          </w:p>
        </w:tc>
        <w:tc>
          <w:tcPr>
            <w:tcW w:w="3518" w:type="dxa"/>
            <w:tcBorders>
              <w:top w:val="single" w:sz="5" w:space="0" w:color="000000"/>
              <w:left w:val="single" w:sz="5" w:space="0" w:color="000000"/>
              <w:bottom w:val="single" w:sz="5" w:space="0" w:color="000000"/>
              <w:right w:val="single" w:sz="5" w:space="0" w:color="000000"/>
            </w:tcBorders>
          </w:tcPr>
          <w:p w14:paraId="48AD487F" w14:textId="77777777" w:rsidR="00B02EAE" w:rsidRPr="006F546F" w:rsidRDefault="00E61376" w:rsidP="00B5216C">
            <w:pPr>
              <w:spacing w:before="64"/>
              <w:ind w:left="52"/>
              <w:rPr>
                <w:rFonts w:ascii="Arial" w:eastAsia="Arial" w:hAnsi="Arial" w:cs="Arial"/>
                <w:szCs w:val="22"/>
              </w:rPr>
            </w:pPr>
            <w:r w:rsidRPr="006F546F">
              <w:rPr>
                <w:rFonts w:ascii="Arial" w:eastAsia="Arial" w:hAnsi="Arial" w:cs="Arial"/>
                <w:spacing w:val="-1"/>
                <w:szCs w:val="22"/>
              </w:rPr>
              <w:t>Al</w:t>
            </w:r>
            <w:r w:rsidRPr="006F546F">
              <w:rPr>
                <w:rFonts w:ascii="Arial" w:eastAsia="Arial" w:hAnsi="Arial" w:cs="Arial"/>
                <w:szCs w:val="22"/>
              </w:rPr>
              <w:t xml:space="preserve">l </w:t>
            </w:r>
            <w:r w:rsidRPr="006F546F">
              <w:rPr>
                <w:rFonts w:ascii="Arial" w:eastAsia="Arial" w:hAnsi="Arial" w:cs="Arial"/>
                <w:spacing w:val="-1"/>
                <w:szCs w:val="22"/>
              </w:rPr>
              <w:t>Al</w:t>
            </w:r>
            <w:r w:rsidRPr="006F546F">
              <w:rPr>
                <w:rFonts w:ascii="Arial" w:eastAsia="Arial" w:hAnsi="Arial" w:cs="Arial"/>
                <w:szCs w:val="22"/>
              </w:rPr>
              <w:t>p</w:t>
            </w:r>
            <w:r w:rsidRPr="006F546F">
              <w:rPr>
                <w:rFonts w:ascii="Arial" w:eastAsia="Arial" w:hAnsi="Arial" w:cs="Arial"/>
                <w:spacing w:val="-1"/>
                <w:szCs w:val="22"/>
              </w:rPr>
              <w:t>i</w:t>
            </w:r>
            <w:r w:rsidRPr="006F546F">
              <w:rPr>
                <w:rFonts w:ascii="Arial" w:eastAsia="Arial" w:hAnsi="Arial" w:cs="Arial"/>
                <w:szCs w:val="22"/>
              </w:rPr>
              <w:t>ne</w:t>
            </w:r>
            <w:r w:rsidRPr="006F546F">
              <w:rPr>
                <w:rFonts w:ascii="Arial" w:eastAsia="Arial" w:hAnsi="Arial" w:cs="Arial"/>
                <w:spacing w:val="1"/>
                <w:szCs w:val="22"/>
              </w:rPr>
              <w:t xml:space="preserve"> </w:t>
            </w:r>
            <w:r w:rsidRPr="006F546F">
              <w:rPr>
                <w:rFonts w:ascii="Arial" w:eastAsia="Arial" w:hAnsi="Arial" w:cs="Arial"/>
                <w:szCs w:val="22"/>
              </w:rPr>
              <w:t>s</w:t>
            </w:r>
            <w:r w:rsidRPr="006F546F">
              <w:rPr>
                <w:rFonts w:ascii="Arial" w:eastAsia="Arial" w:hAnsi="Arial" w:cs="Arial"/>
                <w:spacing w:val="2"/>
                <w:szCs w:val="22"/>
              </w:rPr>
              <w:t>k</w:t>
            </w:r>
            <w:r w:rsidRPr="006F546F">
              <w:rPr>
                <w:rFonts w:ascii="Arial" w:eastAsia="Arial" w:hAnsi="Arial" w:cs="Arial"/>
                <w:szCs w:val="22"/>
              </w:rPr>
              <w:t>i</w:t>
            </w:r>
            <w:r w:rsidRPr="006F546F">
              <w:rPr>
                <w:rFonts w:ascii="Arial" w:eastAsia="Arial" w:hAnsi="Arial" w:cs="Arial"/>
                <w:spacing w:val="-3"/>
                <w:szCs w:val="22"/>
              </w:rPr>
              <w:t>i</w:t>
            </w:r>
            <w:r w:rsidRPr="006F546F">
              <w:rPr>
                <w:rFonts w:ascii="Arial" w:eastAsia="Arial" w:hAnsi="Arial" w:cs="Arial"/>
                <w:szCs w:val="22"/>
              </w:rPr>
              <w:t>ng</w:t>
            </w:r>
            <w:r w:rsidRPr="006F546F">
              <w:rPr>
                <w:rFonts w:ascii="Arial" w:eastAsia="Arial" w:hAnsi="Arial" w:cs="Arial"/>
                <w:spacing w:val="1"/>
                <w:szCs w:val="22"/>
              </w:rPr>
              <w:t xml:space="preserve"> </w:t>
            </w:r>
            <w:r w:rsidR="00B5216C" w:rsidRPr="006F546F">
              <w:rPr>
                <w:rFonts w:ascii="Arial" w:eastAsia="Arial" w:hAnsi="Arial" w:cs="Arial"/>
                <w:spacing w:val="-1"/>
                <w:szCs w:val="22"/>
              </w:rPr>
              <w:t>events</w:t>
            </w:r>
          </w:p>
        </w:tc>
      </w:tr>
      <w:tr w:rsidR="00B02EAE" w14:paraId="67C68332" w14:textId="77777777" w:rsidTr="00DD17B2">
        <w:trPr>
          <w:trHeight w:hRule="exact" w:val="396"/>
        </w:trPr>
        <w:tc>
          <w:tcPr>
            <w:tcW w:w="709" w:type="dxa"/>
            <w:tcBorders>
              <w:top w:val="single" w:sz="5" w:space="0" w:color="000000"/>
              <w:left w:val="single" w:sz="5" w:space="0" w:color="000000"/>
              <w:bottom w:val="single" w:sz="5" w:space="0" w:color="000000"/>
              <w:right w:val="single" w:sz="5" w:space="0" w:color="000000"/>
            </w:tcBorders>
          </w:tcPr>
          <w:p w14:paraId="65EFBE2C" w14:textId="77777777" w:rsidR="00B02EAE" w:rsidRPr="006F546F" w:rsidRDefault="001A5829">
            <w:pPr>
              <w:spacing w:before="64"/>
              <w:ind w:left="128" w:right="132"/>
              <w:jc w:val="center"/>
              <w:rPr>
                <w:rFonts w:ascii="Arial" w:eastAsia="Arial" w:hAnsi="Arial" w:cs="Arial"/>
                <w:szCs w:val="22"/>
              </w:rPr>
            </w:pPr>
            <w:r w:rsidRPr="006F546F">
              <w:rPr>
                <w:rFonts w:ascii="Arial" w:eastAsia="Arial" w:hAnsi="Arial" w:cs="Arial"/>
                <w:szCs w:val="22"/>
              </w:rPr>
              <w:t>2</w:t>
            </w:r>
          </w:p>
        </w:tc>
        <w:tc>
          <w:tcPr>
            <w:tcW w:w="4111" w:type="dxa"/>
            <w:tcBorders>
              <w:top w:val="single" w:sz="5" w:space="0" w:color="000000"/>
              <w:left w:val="single" w:sz="5" w:space="0" w:color="000000"/>
              <w:bottom w:val="single" w:sz="5" w:space="0" w:color="000000"/>
              <w:right w:val="single" w:sz="5" w:space="0" w:color="000000"/>
            </w:tcBorders>
          </w:tcPr>
          <w:p w14:paraId="395F9845" w14:textId="77777777" w:rsidR="00B02EAE" w:rsidRPr="006F546F" w:rsidRDefault="00E61376">
            <w:pPr>
              <w:spacing w:before="64"/>
              <w:ind w:left="52"/>
              <w:rPr>
                <w:rFonts w:ascii="Arial" w:eastAsia="Arial" w:hAnsi="Arial" w:cs="Arial"/>
                <w:szCs w:val="22"/>
              </w:rPr>
            </w:pPr>
            <w:r w:rsidRPr="006F546F">
              <w:rPr>
                <w:rFonts w:ascii="Arial" w:eastAsia="Arial" w:hAnsi="Arial" w:cs="Arial"/>
                <w:spacing w:val="-1"/>
                <w:szCs w:val="22"/>
              </w:rPr>
              <w:t>E</w:t>
            </w:r>
            <w:r w:rsidRPr="006F546F">
              <w:rPr>
                <w:rFonts w:ascii="Arial" w:eastAsia="Arial" w:hAnsi="Arial" w:cs="Arial"/>
                <w:spacing w:val="-2"/>
                <w:szCs w:val="22"/>
              </w:rPr>
              <w:t>x</w:t>
            </w:r>
            <w:r w:rsidRPr="006F546F">
              <w:rPr>
                <w:rFonts w:ascii="Arial" w:eastAsia="Arial" w:hAnsi="Arial" w:cs="Arial"/>
                <w:szCs w:val="22"/>
              </w:rPr>
              <w:t>er</w:t>
            </w:r>
            <w:r w:rsidRPr="006F546F">
              <w:rPr>
                <w:rFonts w:ascii="Arial" w:eastAsia="Arial" w:hAnsi="Arial" w:cs="Arial"/>
                <w:spacing w:val="2"/>
                <w:szCs w:val="22"/>
              </w:rPr>
              <w:t>c</w:t>
            </w:r>
            <w:r w:rsidRPr="006F546F">
              <w:rPr>
                <w:rFonts w:ascii="Arial" w:eastAsia="Arial" w:hAnsi="Arial" w:cs="Arial"/>
                <w:spacing w:val="-3"/>
                <w:szCs w:val="22"/>
              </w:rPr>
              <w:t>i</w:t>
            </w:r>
            <w:r w:rsidRPr="006F546F">
              <w:rPr>
                <w:rFonts w:ascii="Arial" w:eastAsia="Arial" w:hAnsi="Arial" w:cs="Arial"/>
                <w:spacing w:val="2"/>
                <w:szCs w:val="22"/>
              </w:rPr>
              <w:t>s</w:t>
            </w:r>
            <w:r w:rsidRPr="006F546F">
              <w:rPr>
                <w:rFonts w:ascii="Arial" w:eastAsia="Arial" w:hAnsi="Arial" w:cs="Arial"/>
                <w:szCs w:val="22"/>
              </w:rPr>
              <w:t>e C</w:t>
            </w:r>
            <w:r w:rsidRPr="006F546F">
              <w:rPr>
                <w:rFonts w:ascii="Arial" w:eastAsia="Arial" w:hAnsi="Arial" w:cs="Arial"/>
                <w:spacing w:val="-1"/>
                <w:szCs w:val="22"/>
              </w:rPr>
              <w:t>RES</w:t>
            </w:r>
            <w:r w:rsidRPr="006F546F">
              <w:rPr>
                <w:rFonts w:ascii="Arial" w:eastAsia="Arial" w:hAnsi="Arial" w:cs="Arial"/>
                <w:spacing w:val="2"/>
                <w:szCs w:val="22"/>
              </w:rPr>
              <w:t>T</w:t>
            </w:r>
            <w:r w:rsidRPr="006F546F">
              <w:rPr>
                <w:rFonts w:ascii="Arial" w:eastAsia="Arial" w:hAnsi="Arial" w:cs="Arial"/>
                <w:szCs w:val="22"/>
              </w:rPr>
              <w:t>A</w:t>
            </w:r>
            <w:r w:rsidRPr="006F546F">
              <w:rPr>
                <w:rFonts w:ascii="Arial" w:eastAsia="Arial" w:hAnsi="Arial" w:cs="Arial"/>
                <w:spacing w:val="-2"/>
                <w:szCs w:val="22"/>
              </w:rPr>
              <w:t xml:space="preserve"> </w:t>
            </w:r>
            <w:r w:rsidRPr="006F546F">
              <w:rPr>
                <w:rFonts w:ascii="Arial" w:eastAsia="Arial" w:hAnsi="Arial" w:cs="Arial"/>
                <w:spacing w:val="1"/>
                <w:szCs w:val="22"/>
              </w:rPr>
              <w:t>(</w:t>
            </w:r>
            <w:r w:rsidRPr="006F546F">
              <w:rPr>
                <w:rFonts w:ascii="Arial" w:eastAsia="Arial" w:hAnsi="Arial" w:cs="Arial"/>
                <w:spacing w:val="-1"/>
                <w:szCs w:val="22"/>
              </w:rPr>
              <w:t>C</w:t>
            </w:r>
            <w:r w:rsidRPr="006F546F">
              <w:rPr>
                <w:rFonts w:ascii="Arial" w:eastAsia="Arial" w:hAnsi="Arial" w:cs="Arial"/>
                <w:szCs w:val="22"/>
              </w:rPr>
              <w:t>at</w:t>
            </w:r>
            <w:r w:rsidRPr="006F546F">
              <w:rPr>
                <w:rFonts w:ascii="Arial" w:eastAsia="Arial" w:hAnsi="Arial" w:cs="Arial"/>
                <w:spacing w:val="-3"/>
                <w:szCs w:val="22"/>
              </w:rPr>
              <w:t xml:space="preserve"> </w:t>
            </w:r>
            <w:r w:rsidRPr="006F546F">
              <w:rPr>
                <w:rFonts w:ascii="Arial" w:eastAsia="Arial" w:hAnsi="Arial" w:cs="Arial"/>
                <w:szCs w:val="22"/>
              </w:rPr>
              <w:t>3 Sp)</w:t>
            </w:r>
          </w:p>
        </w:tc>
        <w:tc>
          <w:tcPr>
            <w:tcW w:w="3518" w:type="dxa"/>
            <w:tcBorders>
              <w:top w:val="single" w:sz="5" w:space="0" w:color="000000"/>
              <w:left w:val="single" w:sz="5" w:space="0" w:color="000000"/>
              <w:bottom w:val="single" w:sz="5" w:space="0" w:color="000000"/>
              <w:right w:val="single" w:sz="5" w:space="0" w:color="000000"/>
            </w:tcBorders>
          </w:tcPr>
          <w:p w14:paraId="23615354" w14:textId="77777777" w:rsidR="00B02EAE" w:rsidRPr="006F546F" w:rsidRDefault="00B5216C">
            <w:pPr>
              <w:spacing w:before="64"/>
              <w:ind w:left="52"/>
              <w:rPr>
                <w:rFonts w:ascii="Arial" w:eastAsia="Arial" w:hAnsi="Arial" w:cs="Arial"/>
                <w:szCs w:val="22"/>
              </w:rPr>
            </w:pPr>
            <w:r w:rsidRPr="006F546F">
              <w:rPr>
                <w:rFonts w:ascii="Arial" w:eastAsia="Arial" w:hAnsi="Arial" w:cs="Arial"/>
                <w:spacing w:val="-1"/>
                <w:szCs w:val="22"/>
              </w:rPr>
              <w:t xml:space="preserve">All </w:t>
            </w:r>
            <w:r w:rsidR="00E61376" w:rsidRPr="006F546F">
              <w:rPr>
                <w:rFonts w:ascii="Arial" w:eastAsia="Arial" w:hAnsi="Arial" w:cs="Arial"/>
                <w:spacing w:val="-1"/>
                <w:szCs w:val="22"/>
              </w:rPr>
              <w:t>C</w:t>
            </w:r>
            <w:r w:rsidR="00E61376" w:rsidRPr="006F546F">
              <w:rPr>
                <w:rFonts w:ascii="Arial" w:eastAsia="Arial" w:hAnsi="Arial" w:cs="Arial"/>
                <w:spacing w:val="1"/>
                <w:szCs w:val="22"/>
              </w:rPr>
              <w:t>r</w:t>
            </w:r>
            <w:r w:rsidR="00E61376" w:rsidRPr="006F546F">
              <w:rPr>
                <w:rFonts w:ascii="Arial" w:eastAsia="Arial" w:hAnsi="Arial" w:cs="Arial"/>
                <w:szCs w:val="22"/>
              </w:rPr>
              <w:t>e</w:t>
            </w:r>
            <w:r w:rsidR="00E61376" w:rsidRPr="006F546F">
              <w:rPr>
                <w:rFonts w:ascii="Arial" w:eastAsia="Arial" w:hAnsi="Arial" w:cs="Arial"/>
                <w:spacing w:val="2"/>
                <w:szCs w:val="22"/>
              </w:rPr>
              <w:t>s</w:t>
            </w:r>
            <w:r w:rsidR="00E61376" w:rsidRPr="006F546F">
              <w:rPr>
                <w:rFonts w:ascii="Arial" w:eastAsia="Arial" w:hAnsi="Arial" w:cs="Arial"/>
                <w:spacing w:val="1"/>
                <w:szCs w:val="22"/>
              </w:rPr>
              <w:t>t</w:t>
            </w:r>
            <w:r w:rsidR="00E61376" w:rsidRPr="006F546F">
              <w:rPr>
                <w:rFonts w:ascii="Arial" w:eastAsia="Arial" w:hAnsi="Arial" w:cs="Arial"/>
                <w:szCs w:val="22"/>
              </w:rPr>
              <w:t>a</w:t>
            </w:r>
            <w:r w:rsidR="00E61376" w:rsidRPr="006F546F">
              <w:rPr>
                <w:rFonts w:ascii="Arial" w:eastAsia="Arial" w:hAnsi="Arial" w:cs="Arial"/>
                <w:spacing w:val="-1"/>
                <w:szCs w:val="22"/>
              </w:rPr>
              <w:t xml:space="preserve"> </w:t>
            </w:r>
            <w:r w:rsidRPr="006F546F">
              <w:rPr>
                <w:rFonts w:ascii="Arial" w:eastAsia="Arial" w:hAnsi="Arial" w:cs="Arial"/>
                <w:spacing w:val="2"/>
                <w:szCs w:val="22"/>
              </w:rPr>
              <w:t>events</w:t>
            </w:r>
          </w:p>
        </w:tc>
      </w:tr>
      <w:tr w:rsidR="00B02EAE" w14:paraId="2EC29A6B" w14:textId="77777777" w:rsidTr="00DD17B2">
        <w:trPr>
          <w:trHeight w:hRule="exact" w:val="624"/>
        </w:trPr>
        <w:tc>
          <w:tcPr>
            <w:tcW w:w="709" w:type="dxa"/>
            <w:tcBorders>
              <w:top w:val="single" w:sz="5" w:space="0" w:color="000000"/>
              <w:left w:val="single" w:sz="5" w:space="0" w:color="000000"/>
              <w:bottom w:val="single" w:sz="5" w:space="0" w:color="000000"/>
              <w:right w:val="single" w:sz="5" w:space="0" w:color="000000"/>
            </w:tcBorders>
          </w:tcPr>
          <w:p w14:paraId="45A41285" w14:textId="77777777" w:rsidR="00B02EAE" w:rsidRPr="006F546F" w:rsidRDefault="001A5829" w:rsidP="00CB0C94">
            <w:pPr>
              <w:jc w:val="center"/>
              <w:rPr>
                <w:rFonts w:ascii="Arial" w:eastAsia="Arial" w:hAnsi="Arial" w:cs="Arial"/>
                <w:szCs w:val="22"/>
              </w:rPr>
            </w:pPr>
            <w:r w:rsidRPr="006F546F">
              <w:rPr>
                <w:rFonts w:ascii="Arial" w:eastAsia="Arial" w:hAnsi="Arial" w:cs="Arial"/>
                <w:szCs w:val="22"/>
              </w:rPr>
              <w:t>3</w:t>
            </w:r>
          </w:p>
        </w:tc>
        <w:tc>
          <w:tcPr>
            <w:tcW w:w="4111" w:type="dxa"/>
            <w:tcBorders>
              <w:top w:val="single" w:sz="5" w:space="0" w:color="000000"/>
              <w:left w:val="single" w:sz="5" w:space="0" w:color="000000"/>
              <w:bottom w:val="single" w:sz="5" w:space="0" w:color="000000"/>
              <w:right w:val="single" w:sz="5" w:space="0" w:color="000000"/>
            </w:tcBorders>
          </w:tcPr>
          <w:p w14:paraId="42674DBC" w14:textId="77777777" w:rsidR="00B02EAE" w:rsidRPr="006F546F" w:rsidRDefault="00E61376" w:rsidP="00B5216C">
            <w:pPr>
              <w:rPr>
                <w:rFonts w:ascii="Arial" w:eastAsia="Arial" w:hAnsi="Arial" w:cs="Arial"/>
                <w:szCs w:val="22"/>
              </w:rPr>
            </w:pPr>
            <w:r w:rsidRPr="006F546F">
              <w:rPr>
                <w:rFonts w:ascii="Arial" w:eastAsia="Arial" w:hAnsi="Arial" w:cs="Arial"/>
                <w:spacing w:val="-1"/>
                <w:szCs w:val="22"/>
              </w:rPr>
              <w:t>E</w:t>
            </w:r>
            <w:r w:rsidRPr="006F546F">
              <w:rPr>
                <w:rFonts w:ascii="Arial" w:eastAsia="Arial" w:hAnsi="Arial" w:cs="Arial"/>
                <w:spacing w:val="-2"/>
                <w:szCs w:val="22"/>
              </w:rPr>
              <w:t>x</w:t>
            </w:r>
            <w:r w:rsidRPr="006F546F">
              <w:rPr>
                <w:rFonts w:ascii="Arial" w:eastAsia="Arial" w:hAnsi="Arial" w:cs="Arial"/>
                <w:szCs w:val="22"/>
              </w:rPr>
              <w:t>er</w:t>
            </w:r>
            <w:r w:rsidRPr="006F546F">
              <w:rPr>
                <w:rFonts w:ascii="Arial" w:eastAsia="Arial" w:hAnsi="Arial" w:cs="Arial"/>
                <w:spacing w:val="2"/>
                <w:szCs w:val="22"/>
              </w:rPr>
              <w:t>c</w:t>
            </w:r>
            <w:r w:rsidRPr="006F546F">
              <w:rPr>
                <w:rFonts w:ascii="Arial" w:eastAsia="Arial" w:hAnsi="Arial" w:cs="Arial"/>
                <w:spacing w:val="-3"/>
                <w:szCs w:val="22"/>
              </w:rPr>
              <w:t>i</w:t>
            </w:r>
            <w:r w:rsidRPr="006F546F">
              <w:rPr>
                <w:rFonts w:ascii="Arial" w:eastAsia="Arial" w:hAnsi="Arial" w:cs="Arial"/>
                <w:spacing w:val="2"/>
                <w:szCs w:val="22"/>
              </w:rPr>
              <w:t>s</w:t>
            </w:r>
            <w:r w:rsidRPr="006F546F">
              <w:rPr>
                <w:rFonts w:ascii="Arial" w:eastAsia="Arial" w:hAnsi="Arial" w:cs="Arial"/>
                <w:szCs w:val="22"/>
              </w:rPr>
              <w:t xml:space="preserve">e </w:t>
            </w:r>
            <w:r w:rsidRPr="006F546F">
              <w:rPr>
                <w:rFonts w:ascii="Arial" w:eastAsia="Arial" w:hAnsi="Arial" w:cs="Arial"/>
                <w:spacing w:val="2"/>
                <w:szCs w:val="22"/>
              </w:rPr>
              <w:t>I</w:t>
            </w:r>
            <w:r w:rsidRPr="006F546F">
              <w:rPr>
                <w:rFonts w:ascii="Arial" w:eastAsia="Arial" w:hAnsi="Arial" w:cs="Arial"/>
                <w:spacing w:val="-1"/>
                <w:szCs w:val="22"/>
              </w:rPr>
              <w:t>C</w:t>
            </w:r>
            <w:r w:rsidRPr="006F546F">
              <w:rPr>
                <w:rFonts w:ascii="Arial" w:eastAsia="Arial" w:hAnsi="Arial" w:cs="Arial"/>
                <w:szCs w:val="22"/>
              </w:rPr>
              <w:t>E</w:t>
            </w:r>
            <w:r w:rsidRPr="006F546F">
              <w:rPr>
                <w:rFonts w:ascii="Arial" w:eastAsia="Arial" w:hAnsi="Arial" w:cs="Arial"/>
                <w:spacing w:val="-4"/>
                <w:szCs w:val="22"/>
              </w:rPr>
              <w:t xml:space="preserve"> </w:t>
            </w:r>
            <w:r w:rsidRPr="006F546F">
              <w:rPr>
                <w:rFonts w:ascii="Arial" w:eastAsia="Arial" w:hAnsi="Arial" w:cs="Arial"/>
                <w:spacing w:val="1"/>
                <w:szCs w:val="22"/>
              </w:rPr>
              <w:t>(</w:t>
            </w:r>
            <w:r w:rsidRPr="006F546F">
              <w:rPr>
                <w:rFonts w:ascii="Arial" w:eastAsia="Arial" w:hAnsi="Arial" w:cs="Arial"/>
                <w:spacing w:val="-1"/>
                <w:szCs w:val="22"/>
              </w:rPr>
              <w:t>C</w:t>
            </w:r>
            <w:r w:rsidRPr="006F546F">
              <w:rPr>
                <w:rFonts w:ascii="Arial" w:eastAsia="Arial" w:hAnsi="Arial" w:cs="Arial"/>
                <w:szCs w:val="22"/>
              </w:rPr>
              <w:t>at 2 S</w:t>
            </w:r>
            <w:r w:rsidRPr="006F546F">
              <w:rPr>
                <w:rFonts w:ascii="Arial" w:eastAsia="Arial" w:hAnsi="Arial" w:cs="Arial"/>
                <w:spacing w:val="-3"/>
                <w:szCs w:val="22"/>
              </w:rPr>
              <w:t>p</w:t>
            </w:r>
            <w:r w:rsidRPr="006F546F">
              <w:rPr>
                <w:rFonts w:ascii="Arial" w:eastAsia="Arial" w:hAnsi="Arial" w:cs="Arial"/>
                <w:szCs w:val="22"/>
              </w:rPr>
              <w:t>)</w:t>
            </w:r>
          </w:p>
        </w:tc>
        <w:tc>
          <w:tcPr>
            <w:tcW w:w="3518" w:type="dxa"/>
            <w:tcBorders>
              <w:top w:val="single" w:sz="5" w:space="0" w:color="000000"/>
              <w:left w:val="single" w:sz="5" w:space="0" w:color="000000"/>
              <w:bottom w:val="single" w:sz="5" w:space="0" w:color="000000"/>
              <w:right w:val="single" w:sz="5" w:space="0" w:color="000000"/>
            </w:tcBorders>
          </w:tcPr>
          <w:p w14:paraId="101E01D6" w14:textId="77777777" w:rsidR="00B02EAE" w:rsidRPr="006F546F" w:rsidRDefault="00E61376" w:rsidP="00B5216C">
            <w:pPr>
              <w:rPr>
                <w:rFonts w:ascii="Arial" w:eastAsia="Arial" w:hAnsi="Arial" w:cs="Arial"/>
                <w:szCs w:val="22"/>
              </w:rPr>
            </w:pPr>
            <w:r w:rsidRPr="006F546F">
              <w:rPr>
                <w:rFonts w:ascii="Arial" w:eastAsia="Arial" w:hAnsi="Arial" w:cs="Arial"/>
                <w:spacing w:val="-1"/>
                <w:szCs w:val="22"/>
              </w:rPr>
              <w:t>Al</w:t>
            </w:r>
            <w:r w:rsidRPr="006F546F">
              <w:rPr>
                <w:rFonts w:ascii="Arial" w:eastAsia="Arial" w:hAnsi="Arial" w:cs="Arial"/>
                <w:szCs w:val="22"/>
              </w:rPr>
              <w:t xml:space="preserve">l </w:t>
            </w:r>
            <w:r w:rsidRPr="006F546F">
              <w:rPr>
                <w:rFonts w:ascii="Arial" w:eastAsia="Arial" w:hAnsi="Arial" w:cs="Arial"/>
                <w:spacing w:val="1"/>
                <w:szCs w:val="22"/>
              </w:rPr>
              <w:t>I</w:t>
            </w:r>
            <w:r w:rsidRPr="006F546F">
              <w:rPr>
                <w:rFonts w:ascii="Arial" w:eastAsia="Arial" w:hAnsi="Arial" w:cs="Arial"/>
                <w:szCs w:val="22"/>
              </w:rPr>
              <w:t>ce s</w:t>
            </w:r>
            <w:r w:rsidRPr="006F546F">
              <w:rPr>
                <w:rFonts w:ascii="Arial" w:eastAsia="Arial" w:hAnsi="Arial" w:cs="Arial"/>
                <w:spacing w:val="1"/>
                <w:szCs w:val="22"/>
              </w:rPr>
              <w:t>p</w:t>
            </w:r>
            <w:r w:rsidRPr="006F546F">
              <w:rPr>
                <w:rFonts w:ascii="Arial" w:eastAsia="Arial" w:hAnsi="Arial" w:cs="Arial"/>
                <w:spacing w:val="-3"/>
                <w:szCs w:val="22"/>
              </w:rPr>
              <w:t>o</w:t>
            </w:r>
            <w:r w:rsidRPr="006F546F">
              <w:rPr>
                <w:rFonts w:ascii="Arial" w:eastAsia="Arial" w:hAnsi="Arial" w:cs="Arial"/>
                <w:spacing w:val="1"/>
                <w:szCs w:val="22"/>
              </w:rPr>
              <w:t>r</w:t>
            </w:r>
            <w:r w:rsidRPr="006F546F">
              <w:rPr>
                <w:rFonts w:ascii="Arial" w:eastAsia="Arial" w:hAnsi="Arial" w:cs="Arial"/>
                <w:spacing w:val="-1"/>
                <w:szCs w:val="22"/>
              </w:rPr>
              <w:t>t</w:t>
            </w:r>
            <w:r w:rsidRPr="006F546F">
              <w:rPr>
                <w:rFonts w:ascii="Arial" w:eastAsia="Arial" w:hAnsi="Arial" w:cs="Arial"/>
                <w:szCs w:val="22"/>
              </w:rPr>
              <w:t>s</w:t>
            </w:r>
            <w:r w:rsidRPr="006F546F">
              <w:rPr>
                <w:rFonts w:ascii="Arial" w:eastAsia="Arial" w:hAnsi="Arial" w:cs="Arial"/>
                <w:spacing w:val="-3"/>
                <w:szCs w:val="22"/>
              </w:rPr>
              <w:t xml:space="preserve"> </w:t>
            </w:r>
            <w:r w:rsidRPr="006F546F">
              <w:rPr>
                <w:rFonts w:ascii="Arial" w:eastAsia="Arial" w:hAnsi="Arial" w:cs="Arial"/>
                <w:spacing w:val="1"/>
                <w:szCs w:val="22"/>
              </w:rPr>
              <w:t>(</w:t>
            </w:r>
            <w:r w:rsidRPr="006F546F">
              <w:rPr>
                <w:rFonts w:ascii="Arial" w:eastAsia="Arial" w:hAnsi="Arial" w:cs="Arial"/>
                <w:spacing w:val="-1"/>
                <w:szCs w:val="22"/>
              </w:rPr>
              <w:t>B</w:t>
            </w:r>
            <w:r w:rsidRPr="006F546F">
              <w:rPr>
                <w:rFonts w:ascii="Arial" w:eastAsia="Arial" w:hAnsi="Arial" w:cs="Arial"/>
                <w:szCs w:val="22"/>
              </w:rPr>
              <w:t>o</w:t>
            </w:r>
            <w:r w:rsidRPr="006F546F">
              <w:rPr>
                <w:rFonts w:ascii="Arial" w:eastAsia="Arial" w:hAnsi="Arial" w:cs="Arial"/>
                <w:spacing w:val="-1"/>
                <w:szCs w:val="22"/>
              </w:rPr>
              <w:t>b</w:t>
            </w:r>
            <w:r w:rsidRPr="006F546F">
              <w:rPr>
                <w:rFonts w:ascii="Arial" w:eastAsia="Arial" w:hAnsi="Arial" w:cs="Arial"/>
                <w:szCs w:val="22"/>
              </w:rPr>
              <w:t>s</w:t>
            </w:r>
            <w:r w:rsidRPr="006F546F">
              <w:rPr>
                <w:rFonts w:ascii="Arial" w:eastAsia="Arial" w:hAnsi="Arial" w:cs="Arial"/>
                <w:spacing w:val="-1"/>
                <w:szCs w:val="22"/>
              </w:rPr>
              <w:t>l</w:t>
            </w:r>
            <w:r w:rsidRPr="006F546F">
              <w:rPr>
                <w:rFonts w:ascii="Arial" w:eastAsia="Arial" w:hAnsi="Arial" w:cs="Arial"/>
                <w:spacing w:val="1"/>
                <w:szCs w:val="22"/>
              </w:rPr>
              <w:t>e</w:t>
            </w:r>
            <w:r w:rsidRPr="006F546F">
              <w:rPr>
                <w:rFonts w:ascii="Arial" w:eastAsia="Arial" w:hAnsi="Arial" w:cs="Arial"/>
                <w:spacing w:val="-3"/>
                <w:szCs w:val="22"/>
              </w:rPr>
              <w:t>i</w:t>
            </w:r>
            <w:r w:rsidRPr="006F546F">
              <w:rPr>
                <w:rFonts w:ascii="Arial" w:eastAsia="Arial" w:hAnsi="Arial" w:cs="Arial"/>
                <w:szCs w:val="22"/>
              </w:rPr>
              <w:t>gh,</w:t>
            </w:r>
            <w:r w:rsidRPr="006F546F">
              <w:rPr>
                <w:rFonts w:ascii="Arial" w:eastAsia="Arial" w:hAnsi="Arial" w:cs="Arial"/>
                <w:spacing w:val="2"/>
                <w:szCs w:val="22"/>
              </w:rPr>
              <w:t xml:space="preserve"> </w:t>
            </w:r>
            <w:r w:rsidRPr="006F546F">
              <w:rPr>
                <w:rFonts w:ascii="Arial" w:eastAsia="Arial" w:hAnsi="Arial" w:cs="Arial"/>
                <w:szCs w:val="22"/>
              </w:rPr>
              <w:t>L</w:t>
            </w:r>
            <w:r w:rsidRPr="006F546F">
              <w:rPr>
                <w:rFonts w:ascii="Arial" w:eastAsia="Arial" w:hAnsi="Arial" w:cs="Arial"/>
                <w:spacing w:val="-3"/>
                <w:szCs w:val="22"/>
              </w:rPr>
              <w:t>u</w:t>
            </w:r>
            <w:r w:rsidRPr="006F546F">
              <w:rPr>
                <w:rFonts w:ascii="Arial" w:eastAsia="Arial" w:hAnsi="Arial" w:cs="Arial"/>
                <w:spacing w:val="2"/>
                <w:szCs w:val="22"/>
              </w:rPr>
              <w:t>g</w:t>
            </w:r>
            <w:r w:rsidRPr="006F546F">
              <w:rPr>
                <w:rFonts w:ascii="Arial" w:eastAsia="Arial" w:hAnsi="Arial" w:cs="Arial"/>
                <w:szCs w:val="22"/>
              </w:rPr>
              <w:t>e</w:t>
            </w:r>
            <w:r w:rsidRPr="006F546F">
              <w:rPr>
                <w:rFonts w:ascii="Arial" w:eastAsia="Arial" w:hAnsi="Arial" w:cs="Arial"/>
                <w:spacing w:val="-1"/>
                <w:szCs w:val="22"/>
              </w:rPr>
              <w:t xml:space="preserve"> </w:t>
            </w:r>
            <w:r w:rsidRPr="006F546F">
              <w:rPr>
                <w:rFonts w:ascii="Arial" w:eastAsia="Arial" w:hAnsi="Arial" w:cs="Arial"/>
                <w:spacing w:val="-3"/>
                <w:szCs w:val="22"/>
              </w:rPr>
              <w:t>a</w:t>
            </w:r>
            <w:r w:rsidRPr="006F546F">
              <w:rPr>
                <w:rFonts w:ascii="Arial" w:eastAsia="Arial" w:hAnsi="Arial" w:cs="Arial"/>
                <w:szCs w:val="22"/>
              </w:rPr>
              <w:t>nd</w:t>
            </w:r>
          </w:p>
          <w:p w14:paraId="6A392EBB" w14:textId="77777777" w:rsidR="00B02EAE" w:rsidRPr="006F546F" w:rsidRDefault="00E61376" w:rsidP="00B5216C">
            <w:pPr>
              <w:spacing w:line="240" w:lineRule="exact"/>
              <w:rPr>
                <w:rFonts w:ascii="Arial" w:eastAsia="Arial" w:hAnsi="Arial" w:cs="Arial"/>
                <w:szCs w:val="22"/>
              </w:rPr>
            </w:pPr>
            <w:r w:rsidRPr="006F546F">
              <w:rPr>
                <w:rFonts w:ascii="Arial" w:eastAsia="Arial" w:hAnsi="Arial" w:cs="Arial"/>
                <w:spacing w:val="-1"/>
                <w:szCs w:val="22"/>
              </w:rPr>
              <w:t>S</w:t>
            </w:r>
            <w:r w:rsidRPr="006F546F">
              <w:rPr>
                <w:rFonts w:ascii="Arial" w:eastAsia="Arial" w:hAnsi="Arial" w:cs="Arial"/>
                <w:spacing w:val="2"/>
                <w:szCs w:val="22"/>
              </w:rPr>
              <w:t>k</w:t>
            </w:r>
            <w:r w:rsidRPr="006F546F">
              <w:rPr>
                <w:rFonts w:ascii="Arial" w:eastAsia="Arial" w:hAnsi="Arial" w:cs="Arial"/>
                <w:szCs w:val="22"/>
              </w:rPr>
              <w:t>e</w:t>
            </w:r>
            <w:r w:rsidRPr="006F546F">
              <w:rPr>
                <w:rFonts w:ascii="Arial" w:eastAsia="Arial" w:hAnsi="Arial" w:cs="Arial"/>
                <w:spacing w:val="-1"/>
                <w:szCs w:val="22"/>
              </w:rPr>
              <w:t>l</w:t>
            </w:r>
            <w:r w:rsidRPr="006F546F">
              <w:rPr>
                <w:rFonts w:ascii="Arial" w:eastAsia="Arial" w:hAnsi="Arial" w:cs="Arial"/>
                <w:szCs w:val="22"/>
              </w:rPr>
              <w:t>eton)</w:t>
            </w:r>
            <w:r w:rsidR="00B5216C" w:rsidRPr="006F546F">
              <w:rPr>
                <w:rFonts w:ascii="Arial" w:eastAsia="Arial" w:hAnsi="Arial" w:cs="Arial"/>
                <w:szCs w:val="22"/>
              </w:rPr>
              <w:t xml:space="preserve"> events</w:t>
            </w:r>
          </w:p>
        </w:tc>
      </w:tr>
      <w:tr w:rsidR="00B02EAE" w14:paraId="5E2A4818" w14:textId="77777777" w:rsidTr="00DD17B2">
        <w:trPr>
          <w:trHeight w:hRule="exact" w:val="396"/>
        </w:trPr>
        <w:tc>
          <w:tcPr>
            <w:tcW w:w="709" w:type="dxa"/>
            <w:tcBorders>
              <w:top w:val="single" w:sz="5" w:space="0" w:color="000000"/>
              <w:left w:val="single" w:sz="5" w:space="0" w:color="000000"/>
              <w:bottom w:val="single" w:sz="5" w:space="0" w:color="000000"/>
              <w:right w:val="single" w:sz="5" w:space="0" w:color="000000"/>
            </w:tcBorders>
          </w:tcPr>
          <w:p w14:paraId="7AAAD694" w14:textId="77777777" w:rsidR="00B02EAE" w:rsidRPr="006F546F" w:rsidRDefault="001A5829">
            <w:pPr>
              <w:spacing w:before="64"/>
              <w:ind w:left="128" w:right="132"/>
              <w:jc w:val="center"/>
              <w:rPr>
                <w:rFonts w:ascii="Arial" w:eastAsia="Arial" w:hAnsi="Arial" w:cs="Arial"/>
                <w:szCs w:val="22"/>
              </w:rPr>
            </w:pPr>
            <w:r w:rsidRPr="006F546F">
              <w:rPr>
                <w:rFonts w:ascii="Arial" w:eastAsia="Arial" w:hAnsi="Arial" w:cs="Arial"/>
                <w:szCs w:val="22"/>
              </w:rPr>
              <w:t>4</w:t>
            </w:r>
          </w:p>
        </w:tc>
        <w:tc>
          <w:tcPr>
            <w:tcW w:w="4111" w:type="dxa"/>
            <w:tcBorders>
              <w:top w:val="single" w:sz="5" w:space="0" w:color="000000"/>
              <w:left w:val="single" w:sz="5" w:space="0" w:color="000000"/>
              <w:bottom w:val="single" w:sz="5" w:space="0" w:color="000000"/>
              <w:right w:val="single" w:sz="5" w:space="0" w:color="000000"/>
            </w:tcBorders>
          </w:tcPr>
          <w:p w14:paraId="06F6F88F" w14:textId="77777777" w:rsidR="00B02EAE" w:rsidRPr="006F546F" w:rsidRDefault="00E61376">
            <w:pPr>
              <w:spacing w:before="64"/>
              <w:ind w:left="52"/>
              <w:rPr>
                <w:rFonts w:ascii="Arial" w:eastAsia="Arial" w:hAnsi="Arial" w:cs="Arial"/>
                <w:szCs w:val="22"/>
              </w:rPr>
            </w:pPr>
            <w:r w:rsidRPr="006F546F">
              <w:rPr>
                <w:rFonts w:ascii="Arial" w:eastAsia="Arial" w:hAnsi="Arial" w:cs="Arial"/>
                <w:spacing w:val="-1"/>
                <w:szCs w:val="22"/>
              </w:rPr>
              <w:t>E</w:t>
            </w:r>
            <w:r w:rsidRPr="006F546F">
              <w:rPr>
                <w:rFonts w:ascii="Arial" w:eastAsia="Arial" w:hAnsi="Arial" w:cs="Arial"/>
                <w:spacing w:val="-2"/>
                <w:szCs w:val="22"/>
              </w:rPr>
              <w:t>x</w:t>
            </w:r>
            <w:r w:rsidRPr="006F546F">
              <w:rPr>
                <w:rFonts w:ascii="Arial" w:eastAsia="Arial" w:hAnsi="Arial" w:cs="Arial"/>
                <w:szCs w:val="22"/>
              </w:rPr>
              <w:t>erc</w:t>
            </w:r>
            <w:r w:rsidRPr="006F546F">
              <w:rPr>
                <w:rFonts w:ascii="Arial" w:eastAsia="Arial" w:hAnsi="Arial" w:cs="Arial"/>
                <w:spacing w:val="-1"/>
                <w:szCs w:val="22"/>
              </w:rPr>
              <w:t>i</w:t>
            </w:r>
            <w:r w:rsidRPr="006F546F">
              <w:rPr>
                <w:rFonts w:ascii="Arial" w:eastAsia="Arial" w:hAnsi="Arial" w:cs="Arial"/>
                <w:szCs w:val="22"/>
              </w:rPr>
              <w:t>se N</w:t>
            </w:r>
            <w:r w:rsidRPr="006F546F">
              <w:rPr>
                <w:rFonts w:ascii="Arial" w:eastAsia="Arial" w:hAnsi="Arial" w:cs="Arial"/>
                <w:spacing w:val="-1"/>
                <w:szCs w:val="22"/>
              </w:rPr>
              <w:t>OR</w:t>
            </w:r>
            <w:r w:rsidRPr="006F546F">
              <w:rPr>
                <w:rFonts w:ascii="Arial" w:eastAsia="Arial" w:hAnsi="Arial" w:cs="Arial"/>
                <w:szCs w:val="22"/>
              </w:rPr>
              <w:t>D</w:t>
            </w:r>
            <w:r w:rsidRPr="006F546F">
              <w:rPr>
                <w:rFonts w:ascii="Arial" w:eastAsia="Arial" w:hAnsi="Arial" w:cs="Arial"/>
                <w:spacing w:val="-1"/>
                <w:szCs w:val="22"/>
              </w:rPr>
              <w:t>I</w:t>
            </w:r>
            <w:r w:rsidRPr="006F546F">
              <w:rPr>
                <w:rFonts w:ascii="Arial" w:eastAsia="Arial" w:hAnsi="Arial" w:cs="Arial"/>
                <w:szCs w:val="22"/>
              </w:rPr>
              <w:t>C</w:t>
            </w:r>
            <w:r w:rsidRPr="006F546F">
              <w:rPr>
                <w:rFonts w:ascii="Arial" w:eastAsia="Arial" w:hAnsi="Arial" w:cs="Arial"/>
                <w:spacing w:val="-2"/>
                <w:szCs w:val="22"/>
              </w:rPr>
              <w:t xml:space="preserve"> </w:t>
            </w:r>
            <w:r w:rsidRPr="006F546F">
              <w:rPr>
                <w:rFonts w:ascii="Arial" w:eastAsia="Arial" w:hAnsi="Arial" w:cs="Arial"/>
                <w:spacing w:val="1"/>
                <w:szCs w:val="22"/>
              </w:rPr>
              <w:t>(I</w:t>
            </w:r>
            <w:r w:rsidRPr="006F546F">
              <w:rPr>
                <w:rFonts w:ascii="Arial" w:eastAsia="Arial" w:hAnsi="Arial" w:cs="Arial"/>
                <w:spacing w:val="-6"/>
                <w:szCs w:val="22"/>
              </w:rPr>
              <w:t>M</w:t>
            </w:r>
            <w:r w:rsidRPr="006F546F">
              <w:rPr>
                <w:rFonts w:ascii="Arial" w:eastAsia="Arial" w:hAnsi="Arial" w:cs="Arial"/>
                <w:spacing w:val="2"/>
                <w:szCs w:val="22"/>
              </w:rPr>
              <w:t>T)</w:t>
            </w:r>
          </w:p>
        </w:tc>
        <w:tc>
          <w:tcPr>
            <w:tcW w:w="3518" w:type="dxa"/>
            <w:tcBorders>
              <w:top w:val="single" w:sz="5" w:space="0" w:color="000000"/>
              <w:left w:val="single" w:sz="5" w:space="0" w:color="000000"/>
              <w:bottom w:val="single" w:sz="5" w:space="0" w:color="000000"/>
              <w:right w:val="single" w:sz="5" w:space="0" w:color="000000"/>
            </w:tcBorders>
          </w:tcPr>
          <w:p w14:paraId="4BAA451D" w14:textId="77777777" w:rsidR="00B02EAE" w:rsidRPr="006F546F" w:rsidRDefault="00E61376" w:rsidP="00B5216C">
            <w:pPr>
              <w:spacing w:before="64"/>
              <w:ind w:left="52"/>
              <w:rPr>
                <w:rFonts w:ascii="Arial" w:eastAsia="Arial" w:hAnsi="Arial" w:cs="Arial"/>
                <w:szCs w:val="22"/>
              </w:rPr>
            </w:pPr>
            <w:r w:rsidRPr="006F546F">
              <w:rPr>
                <w:rFonts w:ascii="Arial" w:eastAsia="Arial" w:hAnsi="Arial" w:cs="Arial"/>
                <w:spacing w:val="-1"/>
                <w:szCs w:val="22"/>
              </w:rPr>
              <w:t>Al</w:t>
            </w:r>
            <w:r w:rsidRPr="006F546F">
              <w:rPr>
                <w:rFonts w:ascii="Arial" w:eastAsia="Arial" w:hAnsi="Arial" w:cs="Arial"/>
                <w:szCs w:val="22"/>
              </w:rPr>
              <w:t xml:space="preserve">l </w:t>
            </w:r>
            <w:r w:rsidRPr="006F546F">
              <w:rPr>
                <w:rFonts w:ascii="Arial" w:eastAsia="Arial" w:hAnsi="Arial" w:cs="Arial"/>
                <w:spacing w:val="-1"/>
                <w:szCs w:val="22"/>
              </w:rPr>
              <w:t>N</w:t>
            </w:r>
            <w:r w:rsidRPr="006F546F">
              <w:rPr>
                <w:rFonts w:ascii="Arial" w:eastAsia="Arial" w:hAnsi="Arial" w:cs="Arial"/>
                <w:szCs w:val="22"/>
              </w:rPr>
              <w:t>or</w:t>
            </w:r>
            <w:r w:rsidRPr="006F546F">
              <w:rPr>
                <w:rFonts w:ascii="Arial" w:eastAsia="Arial" w:hAnsi="Arial" w:cs="Arial"/>
                <w:spacing w:val="1"/>
                <w:szCs w:val="22"/>
              </w:rPr>
              <w:t>d</w:t>
            </w:r>
            <w:r w:rsidRPr="006F546F">
              <w:rPr>
                <w:rFonts w:ascii="Arial" w:eastAsia="Arial" w:hAnsi="Arial" w:cs="Arial"/>
                <w:spacing w:val="-3"/>
                <w:szCs w:val="22"/>
              </w:rPr>
              <w:t>i</w:t>
            </w:r>
            <w:r w:rsidRPr="006F546F">
              <w:rPr>
                <w:rFonts w:ascii="Arial" w:eastAsia="Arial" w:hAnsi="Arial" w:cs="Arial"/>
                <w:szCs w:val="22"/>
              </w:rPr>
              <w:t>c</w:t>
            </w:r>
            <w:r w:rsidRPr="006F546F">
              <w:rPr>
                <w:rFonts w:ascii="Arial" w:eastAsia="Arial" w:hAnsi="Arial" w:cs="Arial"/>
                <w:spacing w:val="1"/>
                <w:szCs w:val="22"/>
              </w:rPr>
              <w:t xml:space="preserve"> </w:t>
            </w:r>
            <w:r w:rsidRPr="006F546F">
              <w:rPr>
                <w:rFonts w:ascii="Arial" w:eastAsia="Arial" w:hAnsi="Arial" w:cs="Arial"/>
                <w:spacing w:val="-2"/>
                <w:szCs w:val="22"/>
              </w:rPr>
              <w:t>s</w:t>
            </w:r>
            <w:r w:rsidRPr="006F546F">
              <w:rPr>
                <w:rFonts w:ascii="Arial" w:eastAsia="Arial" w:hAnsi="Arial" w:cs="Arial"/>
                <w:spacing w:val="2"/>
                <w:szCs w:val="22"/>
              </w:rPr>
              <w:t>k</w:t>
            </w:r>
            <w:r w:rsidRPr="006F546F">
              <w:rPr>
                <w:rFonts w:ascii="Arial" w:eastAsia="Arial" w:hAnsi="Arial" w:cs="Arial"/>
                <w:spacing w:val="-1"/>
                <w:szCs w:val="22"/>
              </w:rPr>
              <w:t>i</w:t>
            </w:r>
            <w:r w:rsidRPr="006F546F">
              <w:rPr>
                <w:rFonts w:ascii="Arial" w:eastAsia="Arial" w:hAnsi="Arial" w:cs="Arial"/>
                <w:spacing w:val="-3"/>
                <w:szCs w:val="22"/>
              </w:rPr>
              <w:t>i</w:t>
            </w:r>
            <w:r w:rsidRPr="006F546F">
              <w:rPr>
                <w:rFonts w:ascii="Arial" w:eastAsia="Arial" w:hAnsi="Arial" w:cs="Arial"/>
                <w:szCs w:val="22"/>
              </w:rPr>
              <w:t>ng</w:t>
            </w:r>
            <w:r w:rsidRPr="006F546F">
              <w:rPr>
                <w:rFonts w:ascii="Arial" w:eastAsia="Arial" w:hAnsi="Arial" w:cs="Arial"/>
                <w:spacing w:val="1"/>
                <w:szCs w:val="22"/>
              </w:rPr>
              <w:t xml:space="preserve"> </w:t>
            </w:r>
            <w:r w:rsidR="00B5216C" w:rsidRPr="006F546F">
              <w:rPr>
                <w:rFonts w:ascii="Arial" w:eastAsia="Arial" w:hAnsi="Arial" w:cs="Arial"/>
                <w:spacing w:val="-1"/>
                <w:szCs w:val="22"/>
              </w:rPr>
              <w:t>events</w:t>
            </w:r>
          </w:p>
        </w:tc>
      </w:tr>
      <w:tr w:rsidR="00B02EAE" w14:paraId="3F85F052" w14:textId="77777777" w:rsidTr="00DD17B2">
        <w:trPr>
          <w:trHeight w:hRule="exact" w:val="398"/>
        </w:trPr>
        <w:tc>
          <w:tcPr>
            <w:tcW w:w="709" w:type="dxa"/>
            <w:tcBorders>
              <w:top w:val="single" w:sz="5" w:space="0" w:color="000000"/>
              <w:left w:val="single" w:sz="5" w:space="0" w:color="000000"/>
              <w:bottom w:val="single" w:sz="5" w:space="0" w:color="000000"/>
              <w:right w:val="single" w:sz="5" w:space="0" w:color="000000"/>
            </w:tcBorders>
          </w:tcPr>
          <w:p w14:paraId="171CA367" w14:textId="77777777" w:rsidR="00B02EAE" w:rsidRPr="006F546F" w:rsidRDefault="001A5829">
            <w:pPr>
              <w:spacing w:before="64"/>
              <w:ind w:left="128" w:right="132"/>
              <w:jc w:val="center"/>
              <w:rPr>
                <w:rFonts w:ascii="Arial" w:eastAsia="Arial" w:hAnsi="Arial" w:cs="Arial"/>
                <w:szCs w:val="22"/>
              </w:rPr>
            </w:pPr>
            <w:r w:rsidRPr="006F546F">
              <w:rPr>
                <w:rFonts w:ascii="Arial" w:eastAsia="Arial" w:hAnsi="Arial" w:cs="Arial"/>
                <w:szCs w:val="22"/>
              </w:rPr>
              <w:t>5</w:t>
            </w:r>
          </w:p>
        </w:tc>
        <w:tc>
          <w:tcPr>
            <w:tcW w:w="4111" w:type="dxa"/>
            <w:tcBorders>
              <w:top w:val="single" w:sz="5" w:space="0" w:color="000000"/>
              <w:left w:val="single" w:sz="5" w:space="0" w:color="000000"/>
              <w:bottom w:val="single" w:sz="5" w:space="0" w:color="000000"/>
              <w:right w:val="single" w:sz="5" w:space="0" w:color="000000"/>
            </w:tcBorders>
          </w:tcPr>
          <w:p w14:paraId="40B5625C" w14:textId="77777777" w:rsidR="00B02EAE" w:rsidRPr="006F546F" w:rsidRDefault="00E61376">
            <w:pPr>
              <w:spacing w:before="64"/>
              <w:ind w:left="52"/>
              <w:rPr>
                <w:rFonts w:ascii="Arial" w:eastAsia="Arial" w:hAnsi="Arial" w:cs="Arial"/>
                <w:szCs w:val="22"/>
              </w:rPr>
            </w:pPr>
            <w:r w:rsidRPr="006F546F">
              <w:rPr>
                <w:rFonts w:ascii="Arial" w:eastAsia="Arial" w:hAnsi="Arial" w:cs="Arial"/>
                <w:spacing w:val="-1"/>
                <w:szCs w:val="22"/>
              </w:rPr>
              <w:t>E</w:t>
            </w:r>
            <w:r w:rsidRPr="006F546F">
              <w:rPr>
                <w:rFonts w:ascii="Arial" w:eastAsia="Arial" w:hAnsi="Arial" w:cs="Arial"/>
                <w:spacing w:val="-2"/>
                <w:szCs w:val="22"/>
              </w:rPr>
              <w:t>x</w:t>
            </w:r>
            <w:r w:rsidRPr="006F546F">
              <w:rPr>
                <w:rFonts w:ascii="Arial" w:eastAsia="Arial" w:hAnsi="Arial" w:cs="Arial"/>
                <w:szCs w:val="22"/>
              </w:rPr>
              <w:t>erc</w:t>
            </w:r>
            <w:r w:rsidRPr="006F546F">
              <w:rPr>
                <w:rFonts w:ascii="Arial" w:eastAsia="Arial" w:hAnsi="Arial" w:cs="Arial"/>
                <w:spacing w:val="-1"/>
                <w:szCs w:val="22"/>
              </w:rPr>
              <w:t>i</w:t>
            </w:r>
            <w:r w:rsidRPr="006F546F">
              <w:rPr>
                <w:rFonts w:ascii="Arial" w:eastAsia="Arial" w:hAnsi="Arial" w:cs="Arial"/>
                <w:szCs w:val="22"/>
              </w:rPr>
              <w:t>se S</w:t>
            </w:r>
            <w:r w:rsidRPr="006F546F">
              <w:rPr>
                <w:rFonts w:ascii="Arial" w:eastAsia="Arial" w:hAnsi="Arial" w:cs="Arial"/>
                <w:spacing w:val="-1"/>
                <w:szCs w:val="22"/>
              </w:rPr>
              <w:t>N</w:t>
            </w:r>
            <w:r w:rsidRPr="006F546F">
              <w:rPr>
                <w:rFonts w:ascii="Arial" w:eastAsia="Arial" w:hAnsi="Arial" w:cs="Arial"/>
                <w:spacing w:val="-4"/>
                <w:szCs w:val="22"/>
              </w:rPr>
              <w:t>O</w:t>
            </w:r>
            <w:r w:rsidRPr="006F546F">
              <w:rPr>
                <w:rFonts w:ascii="Arial" w:eastAsia="Arial" w:hAnsi="Arial" w:cs="Arial"/>
                <w:spacing w:val="7"/>
                <w:szCs w:val="22"/>
              </w:rPr>
              <w:t>W</w:t>
            </w:r>
            <w:r w:rsidRPr="006F546F">
              <w:rPr>
                <w:rFonts w:ascii="Arial" w:eastAsia="Arial" w:hAnsi="Arial" w:cs="Arial"/>
                <w:spacing w:val="-3"/>
                <w:szCs w:val="22"/>
              </w:rPr>
              <w:t>B</w:t>
            </w:r>
            <w:r w:rsidRPr="006F546F">
              <w:rPr>
                <w:rFonts w:ascii="Arial" w:eastAsia="Arial" w:hAnsi="Arial" w:cs="Arial"/>
                <w:szCs w:val="22"/>
              </w:rPr>
              <w:t>O</w:t>
            </w:r>
            <w:r w:rsidRPr="006F546F">
              <w:rPr>
                <w:rFonts w:ascii="Arial" w:eastAsia="Arial" w:hAnsi="Arial" w:cs="Arial"/>
                <w:spacing w:val="-3"/>
                <w:szCs w:val="22"/>
              </w:rPr>
              <w:t>A</w:t>
            </w:r>
            <w:r w:rsidRPr="006F546F">
              <w:rPr>
                <w:rFonts w:ascii="Arial" w:eastAsia="Arial" w:hAnsi="Arial" w:cs="Arial"/>
                <w:spacing w:val="-1"/>
                <w:szCs w:val="22"/>
              </w:rPr>
              <w:t>R</w:t>
            </w:r>
            <w:r w:rsidRPr="006F546F">
              <w:rPr>
                <w:rFonts w:ascii="Arial" w:eastAsia="Arial" w:hAnsi="Arial" w:cs="Arial"/>
                <w:szCs w:val="22"/>
              </w:rPr>
              <w:t>D</w:t>
            </w:r>
            <w:r w:rsidRPr="006F546F">
              <w:rPr>
                <w:rFonts w:ascii="Arial" w:eastAsia="Arial" w:hAnsi="Arial" w:cs="Arial"/>
                <w:spacing w:val="-7"/>
                <w:szCs w:val="22"/>
              </w:rPr>
              <w:t xml:space="preserve"> </w:t>
            </w:r>
            <w:r w:rsidRPr="006F546F">
              <w:rPr>
                <w:rFonts w:ascii="Arial" w:eastAsia="Arial" w:hAnsi="Arial" w:cs="Arial"/>
                <w:spacing w:val="1"/>
                <w:szCs w:val="22"/>
              </w:rPr>
              <w:t>(</w:t>
            </w:r>
            <w:r w:rsidRPr="006F546F">
              <w:rPr>
                <w:rFonts w:ascii="Arial" w:eastAsia="Arial" w:hAnsi="Arial" w:cs="Arial"/>
                <w:spacing w:val="-1"/>
                <w:szCs w:val="22"/>
              </w:rPr>
              <w:t>C</w:t>
            </w:r>
            <w:r w:rsidRPr="006F546F">
              <w:rPr>
                <w:rFonts w:ascii="Arial" w:eastAsia="Arial" w:hAnsi="Arial" w:cs="Arial"/>
                <w:szCs w:val="22"/>
              </w:rPr>
              <w:t>at</w:t>
            </w:r>
            <w:r w:rsidRPr="006F546F">
              <w:rPr>
                <w:rFonts w:ascii="Arial" w:eastAsia="Arial" w:hAnsi="Arial" w:cs="Arial"/>
                <w:spacing w:val="2"/>
                <w:szCs w:val="22"/>
              </w:rPr>
              <w:t xml:space="preserve"> </w:t>
            </w:r>
            <w:r w:rsidRPr="006F546F">
              <w:rPr>
                <w:rFonts w:ascii="Arial" w:eastAsia="Arial" w:hAnsi="Arial" w:cs="Arial"/>
                <w:szCs w:val="22"/>
              </w:rPr>
              <w:t>2</w:t>
            </w:r>
            <w:r w:rsidRPr="006F546F">
              <w:rPr>
                <w:rFonts w:ascii="Arial" w:eastAsia="Arial" w:hAnsi="Arial" w:cs="Arial"/>
                <w:spacing w:val="-2"/>
                <w:szCs w:val="22"/>
              </w:rPr>
              <w:t xml:space="preserve"> </w:t>
            </w:r>
            <w:r w:rsidRPr="006F546F">
              <w:rPr>
                <w:rFonts w:ascii="Arial" w:eastAsia="Arial" w:hAnsi="Arial" w:cs="Arial"/>
                <w:spacing w:val="-1"/>
                <w:szCs w:val="22"/>
              </w:rPr>
              <w:t>S</w:t>
            </w:r>
            <w:r w:rsidRPr="006F546F">
              <w:rPr>
                <w:rFonts w:ascii="Arial" w:eastAsia="Arial" w:hAnsi="Arial" w:cs="Arial"/>
                <w:szCs w:val="22"/>
              </w:rPr>
              <w:t>p)</w:t>
            </w:r>
          </w:p>
        </w:tc>
        <w:tc>
          <w:tcPr>
            <w:tcW w:w="3518" w:type="dxa"/>
            <w:tcBorders>
              <w:top w:val="single" w:sz="5" w:space="0" w:color="000000"/>
              <w:left w:val="single" w:sz="5" w:space="0" w:color="000000"/>
              <w:bottom w:val="single" w:sz="5" w:space="0" w:color="000000"/>
              <w:right w:val="single" w:sz="5" w:space="0" w:color="000000"/>
            </w:tcBorders>
          </w:tcPr>
          <w:p w14:paraId="098B4941" w14:textId="77777777" w:rsidR="00B02EAE" w:rsidRPr="006F546F" w:rsidRDefault="00E61376">
            <w:pPr>
              <w:spacing w:before="64"/>
              <w:ind w:left="52"/>
              <w:rPr>
                <w:rFonts w:ascii="Arial" w:eastAsia="Arial" w:hAnsi="Arial" w:cs="Arial"/>
                <w:szCs w:val="22"/>
              </w:rPr>
            </w:pPr>
            <w:r w:rsidRPr="006F546F">
              <w:rPr>
                <w:rFonts w:ascii="Arial" w:eastAsia="Arial" w:hAnsi="Arial" w:cs="Arial"/>
                <w:spacing w:val="-1"/>
                <w:szCs w:val="22"/>
              </w:rPr>
              <w:t>Al</w:t>
            </w:r>
            <w:r w:rsidRPr="006F546F">
              <w:rPr>
                <w:rFonts w:ascii="Arial" w:eastAsia="Arial" w:hAnsi="Arial" w:cs="Arial"/>
                <w:szCs w:val="22"/>
              </w:rPr>
              <w:t xml:space="preserve">l </w:t>
            </w:r>
            <w:r w:rsidRPr="006F546F">
              <w:rPr>
                <w:rFonts w:ascii="Arial" w:eastAsia="Arial" w:hAnsi="Arial" w:cs="Arial"/>
                <w:spacing w:val="-1"/>
                <w:szCs w:val="22"/>
              </w:rPr>
              <w:t>S</w:t>
            </w:r>
            <w:r w:rsidRPr="006F546F">
              <w:rPr>
                <w:rFonts w:ascii="Arial" w:eastAsia="Arial" w:hAnsi="Arial" w:cs="Arial"/>
                <w:szCs w:val="22"/>
              </w:rPr>
              <w:t>n</w:t>
            </w:r>
            <w:r w:rsidRPr="006F546F">
              <w:rPr>
                <w:rFonts w:ascii="Arial" w:eastAsia="Arial" w:hAnsi="Arial" w:cs="Arial"/>
                <w:spacing w:val="2"/>
                <w:szCs w:val="22"/>
              </w:rPr>
              <w:t>o</w:t>
            </w:r>
            <w:r w:rsidRPr="006F546F">
              <w:rPr>
                <w:rFonts w:ascii="Arial" w:eastAsia="Arial" w:hAnsi="Arial" w:cs="Arial"/>
                <w:spacing w:val="-3"/>
                <w:szCs w:val="22"/>
              </w:rPr>
              <w:t>w</w:t>
            </w:r>
            <w:r w:rsidRPr="006F546F">
              <w:rPr>
                <w:rFonts w:ascii="Arial" w:eastAsia="Arial" w:hAnsi="Arial" w:cs="Arial"/>
                <w:szCs w:val="22"/>
              </w:rPr>
              <w:t>boa</w:t>
            </w:r>
            <w:r w:rsidRPr="006F546F">
              <w:rPr>
                <w:rFonts w:ascii="Arial" w:eastAsia="Arial" w:hAnsi="Arial" w:cs="Arial"/>
                <w:spacing w:val="1"/>
                <w:szCs w:val="22"/>
              </w:rPr>
              <w:t>r</w:t>
            </w:r>
            <w:r w:rsidRPr="006F546F">
              <w:rPr>
                <w:rFonts w:ascii="Arial" w:eastAsia="Arial" w:hAnsi="Arial" w:cs="Arial"/>
                <w:szCs w:val="22"/>
              </w:rPr>
              <w:t>d</w:t>
            </w:r>
            <w:r w:rsidRPr="006F546F">
              <w:rPr>
                <w:rFonts w:ascii="Arial" w:eastAsia="Arial" w:hAnsi="Arial" w:cs="Arial"/>
                <w:spacing w:val="-1"/>
                <w:szCs w:val="22"/>
              </w:rPr>
              <w:t>i</w:t>
            </w:r>
            <w:r w:rsidRPr="006F546F">
              <w:rPr>
                <w:rFonts w:ascii="Arial" w:eastAsia="Arial" w:hAnsi="Arial" w:cs="Arial"/>
                <w:spacing w:val="-3"/>
                <w:szCs w:val="22"/>
              </w:rPr>
              <w:t>n</w:t>
            </w:r>
            <w:r w:rsidRPr="006F546F">
              <w:rPr>
                <w:rFonts w:ascii="Arial" w:eastAsia="Arial" w:hAnsi="Arial" w:cs="Arial"/>
                <w:szCs w:val="22"/>
              </w:rPr>
              <w:t>g</w:t>
            </w:r>
            <w:r w:rsidRPr="006F546F">
              <w:rPr>
                <w:rFonts w:ascii="Arial" w:eastAsia="Arial" w:hAnsi="Arial" w:cs="Arial"/>
                <w:spacing w:val="3"/>
                <w:szCs w:val="22"/>
              </w:rPr>
              <w:t xml:space="preserve"> </w:t>
            </w:r>
            <w:r w:rsidR="00B5216C" w:rsidRPr="006F546F">
              <w:rPr>
                <w:rFonts w:ascii="Arial" w:eastAsia="Arial" w:hAnsi="Arial" w:cs="Arial"/>
                <w:spacing w:val="1"/>
                <w:szCs w:val="22"/>
              </w:rPr>
              <w:t>events</w:t>
            </w:r>
          </w:p>
        </w:tc>
      </w:tr>
      <w:tr w:rsidR="00B02EAE" w14:paraId="5AB4B123" w14:textId="77777777" w:rsidTr="00DD17B2">
        <w:trPr>
          <w:trHeight w:hRule="exact" w:val="396"/>
        </w:trPr>
        <w:tc>
          <w:tcPr>
            <w:tcW w:w="709" w:type="dxa"/>
            <w:tcBorders>
              <w:top w:val="single" w:sz="5" w:space="0" w:color="000000"/>
              <w:left w:val="single" w:sz="5" w:space="0" w:color="000000"/>
              <w:bottom w:val="single" w:sz="5" w:space="0" w:color="000000"/>
              <w:right w:val="single" w:sz="5" w:space="0" w:color="000000"/>
            </w:tcBorders>
          </w:tcPr>
          <w:p w14:paraId="10614BFD" w14:textId="77777777" w:rsidR="00B02EAE" w:rsidRPr="006F546F" w:rsidRDefault="001A5829">
            <w:pPr>
              <w:spacing w:before="64"/>
              <w:ind w:left="128" w:right="132"/>
              <w:jc w:val="center"/>
              <w:rPr>
                <w:rFonts w:ascii="Arial" w:eastAsia="Arial" w:hAnsi="Arial" w:cs="Arial"/>
                <w:szCs w:val="22"/>
              </w:rPr>
            </w:pPr>
            <w:r w:rsidRPr="006F546F">
              <w:rPr>
                <w:rFonts w:ascii="Arial" w:eastAsia="Arial" w:hAnsi="Arial" w:cs="Arial"/>
                <w:szCs w:val="22"/>
              </w:rPr>
              <w:t>6</w:t>
            </w:r>
          </w:p>
        </w:tc>
        <w:tc>
          <w:tcPr>
            <w:tcW w:w="4111" w:type="dxa"/>
            <w:tcBorders>
              <w:top w:val="single" w:sz="5" w:space="0" w:color="000000"/>
              <w:left w:val="single" w:sz="5" w:space="0" w:color="000000"/>
              <w:bottom w:val="single" w:sz="5" w:space="0" w:color="000000"/>
              <w:right w:val="single" w:sz="5" w:space="0" w:color="000000"/>
            </w:tcBorders>
          </w:tcPr>
          <w:p w14:paraId="7FACE659" w14:textId="77777777" w:rsidR="00B02EAE" w:rsidRPr="006F546F" w:rsidRDefault="00E61376">
            <w:pPr>
              <w:spacing w:before="64"/>
              <w:ind w:left="52"/>
              <w:rPr>
                <w:rFonts w:ascii="Arial" w:eastAsia="Arial" w:hAnsi="Arial" w:cs="Arial"/>
                <w:szCs w:val="22"/>
              </w:rPr>
            </w:pPr>
            <w:r w:rsidRPr="006F546F">
              <w:rPr>
                <w:rFonts w:ascii="Arial" w:eastAsia="Arial" w:hAnsi="Arial" w:cs="Arial"/>
                <w:spacing w:val="-1"/>
                <w:szCs w:val="22"/>
              </w:rPr>
              <w:t>E</w:t>
            </w:r>
            <w:r w:rsidRPr="006F546F">
              <w:rPr>
                <w:rFonts w:ascii="Arial" w:eastAsia="Arial" w:hAnsi="Arial" w:cs="Arial"/>
                <w:spacing w:val="-2"/>
                <w:szCs w:val="22"/>
              </w:rPr>
              <w:t>x</w:t>
            </w:r>
            <w:r w:rsidRPr="006F546F">
              <w:rPr>
                <w:rFonts w:ascii="Arial" w:eastAsia="Arial" w:hAnsi="Arial" w:cs="Arial"/>
                <w:szCs w:val="22"/>
              </w:rPr>
              <w:t>erc</w:t>
            </w:r>
            <w:r w:rsidRPr="006F546F">
              <w:rPr>
                <w:rFonts w:ascii="Arial" w:eastAsia="Arial" w:hAnsi="Arial" w:cs="Arial"/>
                <w:spacing w:val="-1"/>
                <w:szCs w:val="22"/>
              </w:rPr>
              <w:t>i</w:t>
            </w:r>
            <w:r w:rsidRPr="006F546F">
              <w:rPr>
                <w:rFonts w:ascii="Arial" w:eastAsia="Arial" w:hAnsi="Arial" w:cs="Arial"/>
                <w:szCs w:val="22"/>
              </w:rPr>
              <w:t xml:space="preserve">se </w:t>
            </w:r>
            <w:r w:rsidRPr="006F546F">
              <w:rPr>
                <w:rFonts w:ascii="Arial" w:eastAsia="Arial" w:hAnsi="Arial" w:cs="Arial"/>
                <w:spacing w:val="2"/>
                <w:szCs w:val="22"/>
              </w:rPr>
              <w:t>T</w:t>
            </w:r>
            <w:r w:rsidRPr="006F546F">
              <w:rPr>
                <w:rFonts w:ascii="Arial" w:eastAsia="Arial" w:hAnsi="Arial" w:cs="Arial"/>
                <w:spacing w:val="-1"/>
                <w:szCs w:val="22"/>
              </w:rPr>
              <w:t>E</w:t>
            </w:r>
            <w:r w:rsidRPr="006F546F">
              <w:rPr>
                <w:rFonts w:ascii="Arial" w:eastAsia="Arial" w:hAnsi="Arial" w:cs="Arial"/>
                <w:spacing w:val="-3"/>
                <w:szCs w:val="22"/>
              </w:rPr>
              <w:t>L</w:t>
            </w:r>
            <w:r w:rsidRPr="006F546F">
              <w:rPr>
                <w:rFonts w:ascii="Arial" w:eastAsia="Arial" w:hAnsi="Arial" w:cs="Arial"/>
                <w:spacing w:val="-1"/>
                <w:szCs w:val="22"/>
              </w:rPr>
              <w:t>E</w:t>
            </w:r>
            <w:r w:rsidRPr="006F546F">
              <w:rPr>
                <w:rFonts w:ascii="Arial" w:eastAsia="Arial" w:hAnsi="Arial" w:cs="Arial"/>
                <w:spacing w:val="-4"/>
                <w:szCs w:val="22"/>
              </w:rPr>
              <w:t>M</w:t>
            </w:r>
            <w:r w:rsidRPr="006F546F">
              <w:rPr>
                <w:rFonts w:ascii="Arial" w:eastAsia="Arial" w:hAnsi="Arial" w:cs="Arial"/>
                <w:spacing w:val="-1"/>
                <w:szCs w:val="22"/>
              </w:rPr>
              <w:t>AR</w:t>
            </w:r>
            <w:r w:rsidRPr="006F546F">
              <w:rPr>
                <w:rFonts w:ascii="Arial" w:eastAsia="Arial" w:hAnsi="Arial" w:cs="Arial"/>
                <w:szCs w:val="22"/>
              </w:rPr>
              <w:t xml:space="preserve">K </w:t>
            </w:r>
            <w:r w:rsidRPr="006F546F">
              <w:rPr>
                <w:rFonts w:ascii="Arial" w:eastAsia="Arial" w:hAnsi="Arial" w:cs="Arial"/>
                <w:spacing w:val="1"/>
                <w:szCs w:val="22"/>
              </w:rPr>
              <w:t>(</w:t>
            </w:r>
            <w:r w:rsidRPr="006F546F">
              <w:rPr>
                <w:rFonts w:ascii="Arial" w:eastAsia="Arial" w:hAnsi="Arial" w:cs="Arial"/>
                <w:spacing w:val="-1"/>
                <w:szCs w:val="22"/>
              </w:rPr>
              <w:t>C</w:t>
            </w:r>
            <w:r w:rsidRPr="006F546F">
              <w:rPr>
                <w:rFonts w:ascii="Arial" w:eastAsia="Arial" w:hAnsi="Arial" w:cs="Arial"/>
                <w:szCs w:val="22"/>
              </w:rPr>
              <w:t>at</w:t>
            </w:r>
            <w:r w:rsidRPr="006F546F">
              <w:rPr>
                <w:rFonts w:ascii="Arial" w:eastAsia="Arial" w:hAnsi="Arial" w:cs="Arial"/>
                <w:spacing w:val="2"/>
                <w:szCs w:val="22"/>
              </w:rPr>
              <w:t xml:space="preserve"> </w:t>
            </w:r>
            <w:r w:rsidRPr="006F546F">
              <w:rPr>
                <w:rFonts w:ascii="Arial" w:eastAsia="Arial" w:hAnsi="Arial" w:cs="Arial"/>
                <w:szCs w:val="22"/>
              </w:rPr>
              <w:t>2</w:t>
            </w:r>
            <w:r w:rsidRPr="006F546F">
              <w:rPr>
                <w:rFonts w:ascii="Arial" w:eastAsia="Arial" w:hAnsi="Arial" w:cs="Arial"/>
                <w:spacing w:val="-2"/>
                <w:szCs w:val="22"/>
              </w:rPr>
              <w:t xml:space="preserve"> </w:t>
            </w:r>
            <w:r w:rsidRPr="006F546F">
              <w:rPr>
                <w:rFonts w:ascii="Arial" w:eastAsia="Arial" w:hAnsi="Arial" w:cs="Arial"/>
                <w:spacing w:val="-1"/>
                <w:szCs w:val="22"/>
              </w:rPr>
              <w:t>S</w:t>
            </w:r>
            <w:r w:rsidRPr="006F546F">
              <w:rPr>
                <w:rFonts w:ascii="Arial" w:eastAsia="Arial" w:hAnsi="Arial" w:cs="Arial"/>
                <w:szCs w:val="22"/>
              </w:rPr>
              <w:t>p)</w:t>
            </w:r>
          </w:p>
        </w:tc>
        <w:tc>
          <w:tcPr>
            <w:tcW w:w="3518" w:type="dxa"/>
            <w:tcBorders>
              <w:top w:val="single" w:sz="5" w:space="0" w:color="000000"/>
              <w:left w:val="single" w:sz="5" w:space="0" w:color="000000"/>
              <w:bottom w:val="single" w:sz="5" w:space="0" w:color="000000"/>
              <w:right w:val="single" w:sz="5" w:space="0" w:color="000000"/>
            </w:tcBorders>
          </w:tcPr>
          <w:p w14:paraId="270DE270" w14:textId="77777777" w:rsidR="00B02EAE" w:rsidRPr="006F546F" w:rsidRDefault="00E61376" w:rsidP="00B5216C">
            <w:pPr>
              <w:spacing w:before="64"/>
              <w:ind w:left="52"/>
              <w:rPr>
                <w:rFonts w:ascii="Arial" w:eastAsia="Arial" w:hAnsi="Arial" w:cs="Arial"/>
                <w:szCs w:val="22"/>
              </w:rPr>
            </w:pPr>
            <w:r w:rsidRPr="006F546F">
              <w:rPr>
                <w:rFonts w:ascii="Arial" w:eastAsia="Arial" w:hAnsi="Arial" w:cs="Arial"/>
                <w:spacing w:val="-1"/>
                <w:szCs w:val="22"/>
              </w:rPr>
              <w:t>Al</w:t>
            </w:r>
            <w:r w:rsidRPr="006F546F">
              <w:rPr>
                <w:rFonts w:ascii="Arial" w:eastAsia="Arial" w:hAnsi="Arial" w:cs="Arial"/>
                <w:szCs w:val="22"/>
              </w:rPr>
              <w:t xml:space="preserve">l </w:t>
            </w:r>
            <w:proofErr w:type="spellStart"/>
            <w:r w:rsidRPr="006F546F">
              <w:rPr>
                <w:rFonts w:ascii="Arial" w:eastAsia="Arial" w:hAnsi="Arial" w:cs="Arial"/>
                <w:spacing w:val="2"/>
                <w:szCs w:val="22"/>
              </w:rPr>
              <w:t>T</w:t>
            </w:r>
            <w:r w:rsidRPr="006F546F">
              <w:rPr>
                <w:rFonts w:ascii="Arial" w:eastAsia="Arial" w:hAnsi="Arial" w:cs="Arial"/>
                <w:szCs w:val="22"/>
              </w:rPr>
              <w:t>e</w:t>
            </w:r>
            <w:r w:rsidRPr="006F546F">
              <w:rPr>
                <w:rFonts w:ascii="Arial" w:eastAsia="Arial" w:hAnsi="Arial" w:cs="Arial"/>
                <w:spacing w:val="-1"/>
                <w:szCs w:val="22"/>
              </w:rPr>
              <w:t>l</w:t>
            </w:r>
            <w:r w:rsidRPr="006F546F">
              <w:rPr>
                <w:rFonts w:ascii="Arial" w:eastAsia="Arial" w:hAnsi="Arial" w:cs="Arial"/>
                <w:szCs w:val="22"/>
              </w:rPr>
              <w:t>ema</w:t>
            </w:r>
            <w:r w:rsidRPr="006F546F">
              <w:rPr>
                <w:rFonts w:ascii="Arial" w:eastAsia="Arial" w:hAnsi="Arial" w:cs="Arial"/>
                <w:spacing w:val="-1"/>
                <w:szCs w:val="22"/>
              </w:rPr>
              <w:t>r</w:t>
            </w:r>
            <w:r w:rsidRPr="006F546F">
              <w:rPr>
                <w:rFonts w:ascii="Arial" w:eastAsia="Arial" w:hAnsi="Arial" w:cs="Arial"/>
                <w:szCs w:val="22"/>
              </w:rPr>
              <w:t>k</w:t>
            </w:r>
            <w:proofErr w:type="spellEnd"/>
            <w:r w:rsidRPr="006F546F">
              <w:rPr>
                <w:rFonts w:ascii="Arial" w:eastAsia="Arial" w:hAnsi="Arial" w:cs="Arial"/>
                <w:spacing w:val="-3"/>
                <w:szCs w:val="22"/>
              </w:rPr>
              <w:t xml:space="preserve"> </w:t>
            </w:r>
            <w:r w:rsidR="00B5216C" w:rsidRPr="006F546F">
              <w:rPr>
                <w:rFonts w:ascii="Arial" w:eastAsia="Arial" w:hAnsi="Arial" w:cs="Arial"/>
                <w:spacing w:val="-2"/>
                <w:szCs w:val="22"/>
              </w:rPr>
              <w:t>events</w:t>
            </w:r>
          </w:p>
        </w:tc>
      </w:tr>
    </w:tbl>
    <w:p w14:paraId="60FC6C5F" w14:textId="77777777" w:rsidR="00B02EAE" w:rsidRDefault="00B02EAE">
      <w:pPr>
        <w:spacing w:before="17" w:line="220" w:lineRule="exact"/>
        <w:rPr>
          <w:sz w:val="22"/>
          <w:szCs w:val="22"/>
        </w:rPr>
      </w:pPr>
    </w:p>
    <w:p w14:paraId="4ED65E7D" w14:textId="77777777" w:rsidR="00B02EAE" w:rsidRPr="001A5829" w:rsidRDefault="00E61376" w:rsidP="001A5829">
      <w:pPr>
        <w:spacing w:before="29"/>
        <w:rPr>
          <w:rFonts w:ascii="Arial" w:eastAsia="Arial" w:hAnsi="Arial" w:cs="Arial"/>
          <w:sz w:val="24"/>
          <w:szCs w:val="24"/>
        </w:rPr>
      </w:pPr>
      <w:r w:rsidRPr="001A5829">
        <w:rPr>
          <w:rFonts w:ascii="Arial" w:eastAsia="Arial" w:hAnsi="Arial" w:cs="Arial"/>
          <w:sz w:val="24"/>
          <w:szCs w:val="24"/>
        </w:rPr>
        <w:t>E</w:t>
      </w:r>
      <w:r w:rsidRPr="001A5829">
        <w:rPr>
          <w:rFonts w:ascii="Arial" w:eastAsia="Arial" w:hAnsi="Arial" w:cs="Arial"/>
          <w:spacing w:val="1"/>
          <w:sz w:val="24"/>
          <w:szCs w:val="24"/>
        </w:rPr>
        <w:t>xa</w:t>
      </w:r>
      <w:r w:rsidRPr="001A5829">
        <w:rPr>
          <w:rFonts w:ascii="Arial" w:eastAsia="Arial" w:hAnsi="Arial" w:cs="Arial"/>
          <w:sz w:val="24"/>
          <w:szCs w:val="24"/>
        </w:rPr>
        <w:t>mp</w:t>
      </w:r>
      <w:r w:rsidRPr="001A5829">
        <w:rPr>
          <w:rFonts w:ascii="Arial" w:eastAsia="Arial" w:hAnsi="Arial" w:cs="Arial"/>
          <w:spacing w:val="-2"/>
          <w:sz w:val="24"/>
          <w:szCs w:val="24"/>
        </w:rPr>
        <w:t>l</w:t>
      </w:r>
      <w:r w:rsidRPr="001A5829">
        <w:rPr>
          <w:rFonts w:ascii="Arial" w:eastAsia="Arial" w:hAnsi="Arial" w:cs="Arial"/>
          <w:spacing w:val="1"/>
          <w:sz w:val="24"/>
          <w:szCs w:val="24"/>
        </w:rPr>
        <w:t>e</w:t>
      </w:r>
      <w:r w:rsidRPr="001A5829">
        <w:rPr>
          <w:rFonts w:ascii="Arial" w:eastAsia="Arial" w:hAnsi="Arial" w:cs="Arial"/>
          <w:spacing w:val="-1"/>
          <w:sz w:val="24"/>
          <w:szCs w:val="24"/>
        </w:rPr>
        <w:t>s</w:t>
      </w:r>
      <w:r w:rsidRPr="001A5829">
        <w:rPr>
          <w:rFonts w:ascii="Arial" w:eastAsia="Arial" w:hAnsi="Arial" w:cs="Arial"/>
          <w:sz w:val="24"/>
          <w:szCs w:val="24"/>
        </w:rPr>
        <w:t>:</w:t>
      </w:r>
    </w:p>
    <w:p w14:paraId="10F3C36B" w14:textId="77777777" w:rsidR="00B02EAE" w:rsidRDefault="00B02EAE">
      <w:pPr>
        <w:spacing w:before="16" w:line="260" w:lineRule="exact"/>
        <w:rPr>
          <w:sz w:val="26"/>
          <w:szCs w:val="26"/>
        </w:rPr>
      </w:pPr>
    </w:p>
    <w:p w14:paraId="729CA9D3" w14:textId="77777777" w:rsidR="00B02EAE" w:rsidRPr="001A5829" w:rsidRDefault="00E61376" w:rsidP="000C2BA8">
      <w:pPr>
        <w:pStyle w:val="ListParagraph"/>
        <w:numPr>
          <w:ilvl w:val="0"/>
          <w:numId w:val="2"/>
        </w:numPr>
        <w:tabs>
          <w:tab w:val="left" w:pos="284"/>
        </w:tabs>
        <w:ind w:left="0" w:hanging="11"/>
        <w:rPr>
          <w:rFonts w:ascii="Arial" w:eastAsia="Arial" w:hAnsi="Arial" w:cs="Arial"/>
          <w:sz w:val="24"/>
          <w:szCs w:val="24"/>
        </w:rPr>
      </w:pPr>
      <w:r w:rsidRPr="001A5829">
        <w:rPr>
          <w:rFonts w:ascii="Arial" w:eastAsia="Arial" w:hAnsi="Arial" w:cs="Arial"/>
          <w:b/>
          <w:sz w:val="24"/>
          <w:szCs w:val="24"/>
        </w:rPr>
        <w:t xml:space="preserve">IMT </w:t>
      </w:r>
      <w:r w:rsidRPr="001A5829">
        <w:rPr>
          <w:rFonts w:ascii="Arial" w:eastAsia="Arial" w:hAnsi="Arial" w:cs="Arial"/>
          <w:b/>
          <w:spacing w:val="1"/>
          <w:sz w:val="24"/>
          <w:szCs w:val="24"/>
        </w:rPr>
        <w:t>e</w:t>
      </w:r>
      <w:r w:rsidRPr="001A5829">
        <w:rPr>
          <w:rFonts w:ascii="Arial" w:eastAsia="Arial" w:hAnsi="Arial" w:cs="Arial"/>
          <w:b/>
          <w:spacing w:val="-4"/>
          <w:sz w:val="24"/>
          <w:szCs w:val="24"/>
        </w:rPr>
        <w:t>v</w:t>
      </w:r>
      <w:r w:rsidRPr="001A5829">
        <w:rPr>
          <w:rFonts w:ascii="Arial" w:eastAsia="Arial" w:hAnsi="Arial" w:cs="Arial"/>
          <w:b/>
          <w:spacing w:val="1"/>
          <w:sz w:val="24"/>
          <w:szCs w:val="24"/>
        </w:rPr>
        <w:t>e</w:t>
      </w:r>
      <w:r w:rsidRPr="001A5829">
        <w:rPr>
          <w:rFonts w:ascii="Arial" w:eastAsia="Arial" w:hAnsi="Arial" w:cs="Arial"/>
          <w:b/>
          <w:sz w:val="24"/>
          <w:szCs w:val="24"/>
        </w:rPr>
        <w:t xml:space="preserve">nt </w:t>
      </w:r>
      <w:r w:rsidRPr="001A5829">
        <w:rPr>
          <w:rFonts w:ascii="Arial" w:eastAsia="Arial" w:hAnsi="Arial" w:cs="Arial"/>
          <w:sz w:val="24"/>
          <w:szCs w:val="24"/>
        </w:rPr>
        <w:t>–</w:t>
      </w:r>
      <w:r w:rsidRPr="001A5829">
        <w:rPr>
          <w:rFonts w:ascii="Arial" w:eastAsia="Arial" w:hAnsi="Arial" w:cs="Arial"/>
          <w:spacing w:val="2"/>
          <w:sz w:val="24"/>
          <w:szCs w:val="24"/>
        </w:rPr>
        <w:t xml:space="preserve"> </w:t>
      </w:r>
      <w:r w:rsidRPr="001A5829">
        <w:rPr>
          <w:rFonts w:ascii="Arial" w:eastAsia="Arial" w:hAnsi="Arial" w:cs="Arial"/>
          <w:sz w:val="24"/>
          <w:szCs w:val="24"/>
        </w:rPr>
        <w:t>Ex</w:t>
      </w:r>
      <w:r w:rsidRPr="001A5829">
        <w:rPr>
          <w:rFonts w:ascii="Arial" w:eastAsia="Arial" w:hAnsi="Arial" w:cs="Arial"/>
          <w:spacing w:val="-2"/>
          <w:sz w:val="24"/>
          <w:szCs w:val="24"/>
        </w:rPr>
        <w:t xml:space="preserve"> </w:t>
      </w:r>
      <w:r w:rsidRPr="001A5829">
        <w:rPr>
          <w:rFonts w:ascii="Arial" w:eastAsia="Arial" w:hAnsi="Arial" w:cs="Arial"/>
          <w:sz w:val="24"/>
          <w:szCs w:val="24"/>
        </w:rPr>
        <w:t>NOR</w:t>
      </w:r>
      <w:r w:rsidRPr="001A5829">
        <w:rPr>
          <w:rFonts w:ascii="Arial" w:eastAsia="Arial" w:hAnsi="Arial" w:cs="Arial"/>
          <w:spacing w:val="2"/>
          <w:sz w:val="24"/>
          <w:szCs w:val="24"/>
        </w:rPr>
        <w:t>D</w:t>
      </w:r>
      <w:r w:rsidRPr="001A5829">
        <w:rPr>
          <w:rFonts w:ascii="Arial" w:eastAsia="Arial" w:hAnsi="Arial" w:cs="Arial"/>
          <w:sz w:val="24"/>
          <w:szCs w:val="24"/>
        </w:rPr>
        <w:t>IC (IM</w:t>
      </w:r>
      <w:r w:rsidRPr="001A5829">
        <w:rPr>
          <w:rFonts w:ascii="Arial" w:eastAsia="Arial" w:hAnsi="Arial" w:cs="Arial"/>
          <w:spacing w:val="1"/>
          <w:sz w:val="24"/>
          <w:szCs w:val="24"/>
        </w:rPr>
        <w:t>T</w:t>
      </w:r>
      <w:r w:rsidRPr="001A5829">
        <w:rPr>
          <w:rFonts w:ascii="Arial" w:eastAsia="Arial" w:hAnsi="Arial" w:cs="Arial"/>
          <w:sz w:val="24"/>
          <w:szCs w:val="24"/>
        </w:rPr>
        <w:t>) Slip</w:t>
      </w:r>
      <w:r w:rsidRPr="001A5829">
        <w:rPr>
          <w:rFonts w:ascii="Arial" w:eastAsia="Arial" w:hAnsi="Arial" w:cs="Arial"/>
          <w:spacing w:val="-1"/>
          <w:sz w:val="24"/>
          <w:szCs w:val="24"/>
        </w:rPr>
        <w:t>p</w:t>
      </w:r>
      <w:r w:rsidRPr="001A5829">
        <w:rPr>
          <w:rFonts w:ascii="Arial" w:eastAsia="Arial" w:hAnsi="Arial" w:cs="Arial"/>
          <w:spacing w:val="1"/>
          <w:sz w:val="24"/>
          <w:szCs w:val="24"/>
        </w:rPr>
        <w:t>e</w:t>
      </w:r>
      <w:r w:rsidRPr="001A5829">
        <w:rPr>
          <w:rFonts w:ascii="Arial" w:eastAsia="Arial" w:hAnsi="Arial" w:cs="Arial"/>
          <w:sz w:val="24"/>
          <w:szCs w:val="24"/>
        </w:rPr>
        <w:t>ry</w:t>
      </w:r>
      <w:r w:rsidRPr="001A5829">
        <w:rPr>
          <w:rFonts w:ascii="Arial" w:eastAsia="Arial" w:hAnsi="Arial" w:cs="Arial"/>
          <w:spacing w:val="-3"/>
          <w:sz w:val="24"/>
          <w:szCs w:val="24"/>
        </w:rPr>
        <w:t xml:space="preserve"> </w:t>
      </w:r>
      <w:r w:rsidRPr="001A5829">
        <w:rPr>
          <w:rFonts w:ascii="Arial" w:eastAsia="Arial" w:hAnsi="Arial" w:cs="Arial"/>
          <w:spacing w:val="1"/>
          <w:sz w:val="24"/>
          <w:szCs w:val="24"/>
        </w:rPr>
        <w:t>S</w:t>
      </w:r>
      <w:r w:rsidRPr="001A5829">
        <w:rPr>
          <w:rFonts w:ascii="Arial" w:eastAsia="Arial" w:hAnsi="Arial" w:cs="Arial"/>
          <w:sz w:val="24"/>
          <w:szCs w:val="24"/>
        </w:rPr>
        <w:t>lo</w:t>
      </w:r>
      <w:r w:rsidRPr="001A5829">
        <w:rPr>
          <w:rFonts w:ascii="Arial" w:eastAsia="Arial" w:hAnsi="Arial" w:cs="Arial"/>
          <w:spacing w:val="1"/>
          <w:sz w:val="24"/>
          <w:szCs w:val="24"/>
        </w:rPr>
        <w:t>p</w:t>
      </w:r>
      <w:r w:rsidRPr="001A5829">
        <w:rPr>
          <w:rFonts w:ascii="Arial" w:eastAsia="Arial" w:hAnsi="Arial" w:cs="Arial"/>
          <w:sz w:val="24"/>
          <w:szCs w:val="24"/>
        </w:rPr>
        <w:t>e</w:t>
      </w:r>
      <w:r w:rsidRPr="001A5829">
        <w:rPr>
          <w:rFonts w:ascii="Arial" w:eastAsia="Arial" w:hAnsi="Arial" w:cs="Arial"/>
          <w:spacing w:val="4"/>
          <w:sz w:val="24"/>
          <w:szCs w:val="24"/>
        </w:rPr>
        <w:t xml:space="preserve"> </w:t>
      </w:r>
      <w:r w:rsidRPr="001A5829">
        <w:rPr>
          <w:rFonts w:ascii="Arial" w:eastAsia="Arial" w:hAnsi="Arial" w:cs="Arial"/>
          <w:sz w:val="24"/>
          <w:szCs w:val="24"/>
        </w:rPr>
        <w:t>–</w:t>
      </w:r>
      <w:r w:rsidRPr="001A5829">
        <w:rPr>
          <w:rFonts w:ascii="Arial" w:eastAsia="Arial" w:hAnsi="Arial" w:cs="Arial"/>
          <w:spacing w:val="2"/>
          <w:sz w:val="24"/>
          <w:szCs w:val="24"/>
        </w:rPr>
        <w:t xml:space="preserve"> </w:t>
      </w:r>
      <w:r w:rsidRPr="001A5829">
        <w:rPr>
          <w:rFonts w:ascii="Arial" w:eastAsia="Arial" w:hAnsi="Arial" w:cs="Arial"/>
          <w:spacing w:val="-2"/>
          <w:sz w:val="24"/>
          <w:szCs w:val="24"/>
        </w:rPr>
        <w:t>X</w:t>
      </w:r>
      <w:r w:rsidRPr="001A5829">
        <w:rPr>
          <w:rFonts w:ascii="Arial" w:eastAsia="Arial" w:hAnsi="Arial" w:cs="Arial"/>
          <w:sz w:val="24"/>
          <w:szCs w:val="24"/>
        </w:rPr>
        <w:t>X</w:t>
      </w:r>
      <w:r w:rsidRPr="001A5829">
        <w:rPr>
          <w:rFonts w:ascii="Arial" w:eastAsia="Arial" w:hAnsi="Arial" w:cs="Arial"/>
          <w:spacing w:val="-1"/>
          <w:sz w:val="24"/>
          <w:szCs w:val="24"/>
        </w:rPr>
        <w:t xml:space="preserve"> </w:t>
      </w:r>
      <w:r w:rsidRPr="001A5829">
        <w:rPr>
          <w:rFonts w:ascii="Arial" w:eastAsia="Arial" w:hAnsi="Arial" w:cs="Arial"/>
          <w:sz w:val="24"/>
          <w:szCs w:val="24"/>
        </w:rPr>
        <w:t>U</w:t>
      </w:r>
      <w:r w:rsidRPr="001A5829">
        <w:rPr>
          <w:rFonts w:ascii="Arial" w:eastAsia="Arial" w:hAnsi="Arial" w:cs="Arial"/>
          <w:spacing w:val="1"/>
          <w:sz w:val="24"/>
          <w:szCs w:val="24"/>
        </w:rPr>
        <w:t>n</w:t>
      </w:r>
      <w:r w:rsidRPr="001A5829">
        <w:rPr>
          <w:rFonts w:ascii="Arial" w:eastAsia="Arial" w:hAnsi="Arial" w:cs="Arial"/>
          <w:sz w:val="24"/>
          <w:szCs w:val="24"/>
        </w:rPr>
        <w:t xml:space="preserve">it </w:t>
      </w:r>
      <w:r w:rsidRPr="001A5829">
        <w:rPr>
          <w:rFonts w:ascii="Arial" w:eastAsia="Arial" w:hAnsi="Arial" w:cs="Arial"/>
          <w:spacing w:val="2"/>
          <w:sz w:val="24"/>
          <w:szCs w:val="24"/>
        </w:rPr>
        <w:t>T</w:t>
      </w:r>
      <w:r w:rsidRPr="001A5829">
        <w:rPr>
          <w:rFonts w:ascii="Arial" w:eastAsia="Arial" w:hAnsi="Arial" w:cs="Arial"/>
          <w:sz w:val="24"/>
          <w:szCs w:val="24"/>
        </w:rPr>
        <w:t>ra</w:t>
      </w:r>
      <w:r w:rsidRPr="001A5829">
        <w:rPr>
          <w:rFonts w:ascii="Arial" w:eastAsia="Arial" w:hAnsi="Arial" w:cs="Arial"/>
          <w:spacing w:val="-3"/>
          <w:sz w:val="24"/>
          <w:szCs w:val="24"/>
        </w:rPr>
        <w:t>i</w:t>
      </w:r>
      <w:r w:rsidRPr="001A5829">
        <w:rPr>
          <w:rFonts w:ascii="Arial" w:eastAsia="Arial" w:hAnsi="Arial" w:cs="Arial"/>
          <w:spacing w:val="1"/>
          <w:sz w:val="24"/>
          <w:szCs w:val="24"/>
        </w:rPr>
        <w:t>n</w:t>
      </w:r>
      <w:r w:rsidRPr="001A5829">
        <w:rPr>
          <w:rFonts w:ascii="Arial" w:eastAsia="Arial" w:hAnsi="Arial" w:cs="Arial"/>
          <w:sz w:val="24"/>
          <w:szCs w:val="24"/>
        </w:rPr>
        <w:t>ing</w:t>
      </w:r>
      <w:r w:rsidRPr="001A5829">
        <w:rPr>
          <w:rFonts w:ascii="Arial" w:eastAsia="Arial" w:hAnsi="Arial" w:cs="Arial"/>
          <w:spacing w:val="-1"/>
          <w:sz w:val="24"/>
          <w:szCs w:val="24"/>
        </w:rPr>
        <w:t xml:space="preserve"> </w:t>
      </w:r>
      <w:r w:rsidRPr="001A5829">
        <w:rPr>
          <w:rFonts w:ascii="Arial" w:eastAsia="Arial" w:hAnsi="Arial" w:cs="Arial"/>
          <w:sz w:val="24"/>
          <w:szCs w:val="24"/>
        </w:rPr>
        <w:t>C</w:t>
      </w:r>
      <w:r w:rsidRPr="001A5829">
        <w:rPr>
          <w:rFonts w:ascii="Arial" w:eastAsia="Arial" w:hAnsi="Arial" w:cs="Arial"/>
          <w:spacing w:val="1"/>
          <w:sz w:val="24"/>
          <w:szCs w:val="24"/>
        </w:rPr>
        <w:t>am</w:t>
      </w:r>
      <w:r w:rsidRPr="001A5829">
        <w:rPr>
          <w:rFonts w:ascii="Arial" w:eastAsia="Arial" w:hAnsi="Arial" w:cs="Arial"/>
          <w:spacing w:val="-1"/>
          <w:sz w:val="24"/>
          <w:szCs w:val="24"/>
        </w:rPr>
        <w:t>p</w:t>
      </w:r>
      <w:r w:rsidRPr="001A5829">
        <w:rPr>
          <w:rFonts w:ascii="Arial" w:eastAsia="Arial" w:hAnsi="Arial" w:cs="Arial"/>
          <w:sz w:val="24"/>
          <w:szCs w:val="24"/>
        </w:rPr>
        <w:t>.</w:t>
      </w:r>
    </w:p>
    <w:p w14:paraId="7F2BE834" w14:textId="77777777" w:rsidR="00B02EAE" w:rsidRPr="001A5829" w:rsidRDefault="00E61376" w:rsidP="000C2BA8">
      <w:pPr>
        <w:pStyle w:val="ListParagraph"/>
        <w:numPr>
          <w:ilvl w:val="0"/>
          <w:numId w:val="2"/>
        </w:numPr>
        <w:tabs>
          <w:tab w:val="left" w:pos="284"/>
        </w:tabs>
        <w:ind w:left="0" w:hanging="11"/>
        <w:rPr>
          <w:rFonts w:ascii="Arial" w:eastAsia="Arial" w:hAnsi="Arial" w:cs="Arial"/>
          <w:sz w:val="24"/>
          <w:szCs w:val="24"/>
        </w:rPr>
      </w:pPr>
      <w:r w:rsidRPr="001A5829">
        <w:rPr>
          <w:rFonts w:ascii="Arial" w:eastAsia="Arial" w:hAnsi="Arial" w:cs="Arial"/>
          <w:b/>
          <w:sz w:val="24"/>
          <w:szCs w:val="24"/>
        </w:rPr>
        <w:t>Cat 2</w:t>
      </w:r>
      <w:r w:rsidRPr="001A5829">
        <w:rPr>
          <w:rFonts w:ascii="Arial" w:eastAsia="Arial" w:hAnsi="Arial" w:cs="Arial"/>
          <w:b/>
          <w:spacing w:val="2"/>
          <w:sz w:val="24"/>
          <w:szCs w:val="24"/>
        </w:rPr>
        <w:t xml:space="preserve"> </w:t>
      </w:r>
      <w:r w:rsidRPr="001A5829">
        <w:rPr>
          <w:rFonts w:ascii="Arial" w:eastAsia="Arial" w:hAnsi="Arial" w:cs="Arial"/>
          <w:b/>
          <w:sz w:val="24"/>
          <w:szCs w:val="24"/>
        </w:rPr>
        <w:t>Sport</w:t>
      </w:r>
      <w:r w:rsidRPr="001A5829">
        <w:rPr>
          <w:rFonts w:ascii="Arial" w:eastAsia="Arial" w:hAnsi="Arial" w:cs="Arial"/>
          <w:b/>
          <w:spacing w:val="-1"/>
          <w:sz w:val="24"/>
          <w:szCs w:val="24"/>
        </w:rPr>
        <w:t xml:space="preserve"> </w:t>
      </w:r>
      <w:r w:rsidRPr="001A5829">
        <w:rPr>
          <w:rFonts w:ascii="Arial" w:eastAsia="Arial" w:hAnsi="Arial" w:cs="Arial"/>
          <w:b/>
          <w:spacing w:val="1"/>
          <w:sz w:val="24"/>
          <w:szCs w:val="24"/>
        </w:rPr>
        <w:t>e</w:t>
      </w:r>
      <w:r w:rsidRPr="001A5829">
        <w:rPr>
          <w:rFonts w:ascii="Arial" w:eastAsia="Arial" w:hAnsi="Arial" w:cs="Arial"/>
          <w:b/>
          <w:spacing w:val="-4"/>
          <w:sz w:val="24"/>
          <w:szCs w:val="24"/>
        </w:rPr>
        <w:t>v</w:t>
      </w:r>
      <w:r w:rsidRPr="001A5829">
        <w:rPr>
          <w:rFonts w:ascii="Arial" w:eastAsia="Arial" w:hAnsi="Arial" w:cs="Arial"/>
          <w:b/>
          <w:spacing w:val="1"/>
          <w:sz w:val="24"/>
          <w:szCs w:val="24"/>
        </w:rPr>
        <w:t>e</w:t>
      </w:r>
      <w:r w:rsidRPr="001A5829">
        <w:rPr>
          <w:rFonts w:ascii="Arial" w:eastAsia="Arial" w:hAnsi="Arial" w:cs="Arial"/>
          <w:b/>
          <w:sz w:val="24"/>
          <w:szCs w:val="24"/>
        </w:rPr>
        <w:t xml:space="preserve">nt </w:t>
      </w:r>
      <w:r w:rsidRPr="001A5829">
        <w:rPr>
          <w:rFonts w:ascii="Arial" w:eastAsia="Arial" w:hAnsi="Arial" w:cs="Arial"/>
          <w:sz w:val="24"/>
          <w:szCs w:val="24"/>
        </w:rPr>
        <w:t>–</w:t>
      </w:r>
      <w:r w:rsidRPr="001A5829">
        <w:rPr>
          <w:rFonts w:ascii="Arial" w:eastAsia="Arial" w:hAnsi="Arial" w:cs="Arial"/>
          <w:spacing w:val="2"/>
          <w:sz w:val="24"/>
          <w:szCs w:val="24"/>
        </w:rPr>
        <w:t xml:space="preserve"> </w:t>
      </w:r>
      <w:r w:rsidRPr="001A5829">
        <w:rPr>
          <w:rFonts w:ascii="Arial" w:eastAsia="Arial" w:hAnsi="Arial" w:cs="Arial"/>
          <w:spacing w:val="-2"/>
          <w:sz w:val="24"/>
          <w:szCs w:val="24"/>
        </w:rPr>
        <w:t>E</w:t>
      </w:r>
      <w:r w:rsidRPr="001A5829">
        <w:rPr>
          <w:rFonts w:ascii="Arial" w:eastAsia="Arial" w:hAnsi="Arial" w:cs="Arial"/>
          <w:sz w:val="24"/>
          <w:szCs w:val="24"/>
        </w:rPr>
        <w:t>x</w:t>
      </w:r>
      <w:r w:rsidRPr="001A5829">
        <w:rPr>
          <w:rFonts w:ascii="Arial" w:eastAsia="Arial" w:hAnsi="Arial" w:cs="Arial"/>
          <w:spacing w:val="-2"/>
          <w:sz w:val="24"/>
          <w:szCs w:val="24"/>
        </w:rPr>
        <w:t xml:space="preserve"> </w:t>
      </w:r>
      <w:proofErr w:type="spellStart"/>
      <w:r w:rsidR="001A5829" w:rsidRPr="001A5829">
        <w:rPr>
          <w:rFonts w:ascii="Arial" w:eastAsia="Arial" w:hAnsi="Arial" w:cs="Arial"/>
          <w:spacing w:val="1"/>
          <w:sz w:val="24"/>
          <w:szCs w:val="24"/>
        </w:rPr>
        <w:t>Telemark</w:t>
      </w:r>
      <w:proofErr w:type="spellEnd"/>
      <w:r w:rsidRPr="001A5829">
        <w:rPr>
          <w:rFonts w:ascii="Arial" w:eastAsia="Arial" w:hAnsi="Arial" w:cs="Arial"/>
          <w:spacing w:val="1"/>
          <w:sz w:val="24"/>
          <w:szCs w:val="24"/>
        </w:rPr>
        <w:t xml:space="preserve"> </w:t>
      </w:r>
      <w:r w:rsidRPr="001A5829">
        <w:rPr>
          <w:rFonts w:ascii="Arial" w:eastAsia="Arial" w:hAnsi="Arial" w:cs="Arial"/>
          <w:sz w:val="24"/>
          <w:szCs w:val="24"/>
        </w:rPr>
        <w:t>(</w:t>
      </w:r>
      <w:r w:rsidRPr="001A5829">
        <w:rPr>
          <w:rFonts w:ascii="Arial" w:eastAsia="Arial" w:hAnsi="Arial" w:cs="Arial"/>
          <w:spacing w:val="-1"/>
          <w:sz w:val="24"/>
          <w:szCs w:val="24"/>
        </w:rPr>
        <w:t>C</w:t>
      </w:r>
      <w:r w:rsidRPr="001A5829">
        <w:rPr>
          <w:rFonts w:ascii="Arial" w:eastAsia="Arial" w:hAnsi="Arial" w:cs="Arial"/>
          <w:spacing w:val="1"/>
          <w:sz w:val="24"/>
          <w:szCs w:val="24"/>
        </w:rPr>
        <w:t>a</w:t>
      </w:r>
      <w:r w:rsidRPr="001A5829">
        <w:rPr>
          <w:rFonts w:ascii="Arial" w:eastAsia="Arial" w:hAnsi="Arial" w:cs="Arial"/>
          <w:sz w:val="24"/>
          <w:szCs w:val="24"/>
        </w:rPr>
        <w:t>t</w:t>
      </w:r>
      <w:r w:rsidRPr="001A5829">
        <w:rPr>
          <w:rFonts w:ascii="Arial" w:eastAsia="Arial" w:hAnsi="Arial" w:cs="Arial"/>
          <w:spacing w:val="1"/>
          <w:sz w:val="24"/>
          <w:szCs w:val="24"/>
        </w:rPr>
        <w:t xml:space="preserve"> 2</w:t>
      </w:r>
      <w:r w:rsidRPr="001A5829">
        <w:rPr>
          <w:rFonts w:ascii="Arial" w:eastAsia="Arial" w:hAnsi="Arial" w:cs="Arial"/>
          <w:sz w:val="24"/>
          <w:szCs w:val="24"/>
        </w:rPr>
        <w:t>) S</w:t>
      </w:r>
      <w:r w:rsidRPr="001A5829">
        <w:rPr>
          <w:rFonts w:ascii="Arial" w:eastAsia="Arial" w:hAnsi="Arial" w:cs="Arial"/>
          <w:spacing w:val="-1"/>
          <w:sz w:val="24"/>
          <w:szCs w:val="24"/>
        </w:rPr>
        <w:t>t</w:t>
      </w:r>
      <w:r w:rsidRPr="001A5829">
        <w:rPr>
          <w:rFonts w:ascii="Arial" w:eastAsia="Arial" w:hAnsi="Arial" w:cs="Arial"/>
          <w:spacing w:val="1"/>
          <w:sz w:val="24"/>
          <w:szCs w:val="24"/>
        </w:rPr>
        <w:t>ee</w:t>
      </w:r>
      <w:r w:rsidRPr="001A5829">
        <w:rPr>
          <w:rFonts w:ascii="Arial" w:eastAsia="Arial" w:hAnsi="Arial" w:cs="Arial"/>
          <w:sz w:val="24"/>
          <w:szCs w:val="24"/>
        </w:rPr>
        <w:t>p</w:t>
      </w:r>
      <w:r w:rsidRPr="001A5829">
        <w:rPr>
          <w:rFonts w:ascii="Arial" w:eastAsia="Arial" w:hAnsi="Arial" w:cs="Arial"/>
          <w:spacing w:val="-1"/>
          <w:sz w:val="24"/>
          <w:szCs w:val="24"/>
        </w:rPr>
        <w:t xml:space="preserve"> </w:t>
      </w:r>
      <w:r w:rsidRPr="001A5829">
        <w:rPr>
          <w:rFonts w:ascii="Arial" w:eastAsia="Arial" w:hAnsi="Arial" w:cs="Arial"/>
          <w:sz w:val="24"/>
          <w:szCs w:val="24"/>
        </w:rPr>
        <w:t>C</w:t>
      </w:r>
      <w:r w:rsidRPr="001A5829">
        <w:rPr>
          <w:rFonts w:ascii="Arial" w:eastAsia="Arial" w:hAnsi="Arial" w:cs="Arial"/>
          <w:spacing w:val="1"/>
          <w:sz w:val="24"/>
          <w:szCs w:val="24"/>
        </w:rPr>
        <w:t>ou</w:t>
      </w:r>
      <w:r w:rsidRPr="001A5829">
        <w:rPr>
          <w:rFonts w:ascii="Arial" w:eastAsia="Arial" w:hAnsi="Arial" w:cs="Arial"/>
          <w:sz w:val="24"/>
          <w:szCs w:val="24"/>
        </w:rPr>
        <w:t>rse</w:t>
      </w:r>
      <w:r w:rsidRPr="001A5829">
        <w:rPr>
          <w:rFonts w:ascii="Arial" w:eastAsia="Arial" w:hAnsi="Arial" w:cs="Arial"/>
          <w:spacing w:val="4"/>
          <w:sz w:val="24"/>
          <w:szCs w:val="24"/>
        </w:rPr>
        <w:t xml:space="preserve"> </w:t>
      </w:r>
      <w:r w:rsidRPr="001A5829">
        <w:rPr>
          <w:rFonts w:ascii="Arial" w:eastAsia="Arial" w:hAnsi="Arial" w:cs="Arial"/>
          <w:sz w:val="24"/>
          <w:szCs w:val="24"/>
        </w:rPr>
        <w:t xml:space="preserve">- </w:t>
      </w:r>
      <w:r w:rsidRPr="001A5829">
        <w:rPr>
          <w:rFonts w:ascii="Arial" w:eastAsia="Arial" w:hAnsi="Arial" w:cs="Arial"/>
          <w:spacing w:val="-2"/>
          <w:sz w:val="24"/>
          <w:szCs w:val="24"/>
        </w:rPr>
        <w:t>X</w:t>
      </w:r>
      <w:r w:rsidRPr="001A5829">
        <w:rPr>
          <w:rFonts w:ascii="Arial" w:eastAsia="Arial" w:hAnsi="Arial" w:cs="Arial"/>
          <w:sz w:val="24"/>
          <w:szCs w:val="24"/>
        </w:rPr>
        <w:t>X</w:t>
      </w:r>
      <w:r w:rsidRPr="001A5829">
        <w:rPr>
          <w:rFonts w:ascii="Arial" w:eastAsia="Arial" w:hAnsi="Arial" w:cs="Arial"/>
          <w:spacing w:val="-1"/>
          <w:sz w:val="24"/>
          <w:szCs w:val="24"/>
        </w:rPr>
        <w:t xml:space="preserve"> </w:t>
      </w:r>
      <w:r w:rsidRPr="001A5829">
        <w:rPr>
          <w:rFonts w:ascii="Arial" w:eastAsia="Arial" w:hAnsi="Arial" w:cs="Arial"/>
          <w:sz w:val="24"/>
          <w:szCs w:val="24"/>
        </w:rPr>
        <w:t>U</w:t>
      </w:r>
      <w:r w:rsidRPr="001A5829">
        <w:rPr>
          <w:rFonts w:ascii="Arial" w:eastAsia="Arial" w:hAnsi="Arial" w:cs="Arial"/>
          <w:spacing w:val="1"/>
          <w:sz w:val="24"/>
          <w:szCs w:val="24"/>
        </w:rPr>
        <w:t>n</w:t>
      </w:r>
      <w:r w:rsidRPr="001A5829">
        <w:rPr>
          <w:rFonts w:ascii="Arial" w:eastAsia="Arial" w:hAnsi="Arial" w:cs="Arial"/>
          <w:sz w:val="24"/>
          <w:szCs w:val="24"/>
        </w:rPr>
        <w:t xml:space="preserve">it </w:t>
      </w:r>
      <w:r w:rsidRPr="001A5829">
        <w:rPr>
          <w:rFonts w:ascii="Arial" w:eastAsia="Arial" w:hAnsi="Arial" w:cs="Arial"/>
          <w:spacing w:val="2"/>
          <w:sz w:val="24"/>
          <w:szCs w:val="24"/>
        </w:rPr>
        <w:t>T</w:t>
      </w:r>
      <w:r w:rsidRPr="001A5829">
        <w:rPr>
          <w:rFonts w:ascii="Arial" w:eastAsia="Arial" w:hAnsi="Arial" w:cs="Arial"/>
          <w:sz w:val="24"/>
          <w:szCs w:val="24"/>
        </w:rPr>
        <w:t>raini</w:t>
      </w:r>
      <w:r w:rsidRPr="001A5829">
        <w:rPr>
          <w:rFonts w:ascii="Arial" w:eastAsia="Arial" w:hAnsi="Arial" w:cs="Arial"/>
          <w:spacing w:val="-2"/>
          <w:sz w:val="24"/>
          <w:szCs w:val="24"/>
        </w:rPr>
        <w:t>n</w:t>
      </w:r>
      <w:r w:rsidRPr="001A5829">
        <w:rPr>
          <w:rFonts w:ascii="Arial" w:eastAsia="Arial" w:hAnsi="Arial" w:cs="Arial"/>
          <w:sz w:val="24"/>
          <w:szCs w:val="24"/>
        </w:rPr>
        <w:t>g</w:t>
      </w:r>
      <w:r w:rsidRPr="001A5829">
        <w:rPr>
          <w:rFonts w:ascii="Arial" w:eastAsia="Arial" w:hAnsi="Arial" w:cs="Arial"/>
          <w:spacing w:val="-1"/>
          <w:sz w:val="24"/>
          <w:szCs w:val="24"/>
        </w:rPr>
        <w:t xml:space="preserve"> </w:t>
      </w:r>
      <w:r w:rsidRPr="001A5829">
        <w:rPr>
          <w:rFonts w:ascii="Arial" w:eastAsia="Arial" w:hAnsi="Arial" w:cs="Arial"/>
          <w:sz w:val="24"/>
          <w:szCs w:val="24"/>
        </w:rPr>
        <w:t>C</w:t>
      </w:r>
      <w:r w:rsidRPr="001A5829">
        <w:rPr>
          <w:rFonts w:ascii="Arial" w:eastAsia="Arial" w:hAnsi="Arial" w:cs="Arial"/>
          <w:spacing w:val="1"/>
          <w:sz w:val="24"/>
          <w:szCs w:val="24"/>
        </w:rPr>
        <w:t>amp</w:t>
      </w:r>
      <w:r w:rsidRPr="001A5829">
        <w:rPr>
          <w:rFonts w:ascii="Arial" w:eastAsia="Arial" w:hAnsi="Arial" w:cs="Arial"/>
          <w:sz w:val="24"/>
          <w:szCs w:val="24"/>
        </w:rPr>
        <w:t>.</w:t>
      </w:r>
    </w:p>
    <w:p w14:paraId="52780A1A" w14:textId="77777777" w:rsidR="00B02EAE" w:rsidRPr="001A5829" w:rsidRDefault="00E61376" w:rsidP="000C2BA8">
      <w:pPr>
        <w:pStyle w:val="ListParagraph"/>
        <w:numPr>
          <w:ilvl w:val="0"/>
          <w:numId w:val="2"/>
        </w:numPr>
        <w:tabs>
          <w:tab w:val="left" w:pos="284"/>
        </w:tabs>
        <w:ind w:left="0" w:hanging="11"/>
        <w:rPr>
          <w:rFonts w:ascii="Arial" w:eastAsia="Arial" w:hAnsi="Arial" w:cs="Arial"/>
          <w:sz w:val="24"/>
          <w:szCs w:val="24"/>
        </w:rPr>
      </w:pPr>
      <w:r w:rsidRPr="001A5829">
        <w:rPr>
          <w:rFonts w:ascii="Arial" w:eastAsia="Arial" w:hAnsi="Arial" w:cs="Arial"/>
          <w:b/>
          <w:sz w:val="24"/>
          <w:szCs w:val="24"/>
        </w:rPr>
        <w:t>Cat 3</w:t>
      </w:r>
      <w:r w:rsidRPr="001A5829">
        <w:rPr>
          <w:rFonts w:ascii="Arial" w:eastAsia="Arial" w:hAnsi="Arial" w:cs="Arial"/>
          <w:b/>
          <w:spacing w:val="2"/>
          <w:sz w:val="24"/>
          <w:szCs w:val="24"/>
        </w:rPr>
        <w:t xml:space="preserve"> </w:t>
      </w:r>
      <w:r w:rsidRPr="001A5829">
        <w:rPr>
          <w:rFonts w:ascii="Arial" w:eastAsia="Arial" w:hAnsi="Arial" w:cs="Arial"/>
          <w:b/>
          <w:sz w:val="24"/>
          <w:szCs w:val="24"/>
        </w:rPr>
        <w:t>Sport</w:t>
      </w:r>
      <w:r w:rsidRPr="001A5829">
        <w:rPr>
          <w:rFonts w:ascii="Arial" w:eastAsia="Arial" w:hAnsi="Arial" w:cs="Arial"/>
          <w:b/>
          <w:spacing w:val="-1"/>
          <w:sz w:val="24"/>
          <w:szCs w:val="24"/>
        </w:rPr>
        <w:t xml:space="preserve"> </w:t>
      </w:r>
      <w:r w:rsidRPr="001A5829">
        <w:rPr>
          <w:rFonts w:ascii="Arial" w:eastAsia="Arial" w:hAnsi="Arial" w:cs="Arial"/>
          <w:b/>
          <w:spacing w:val="1"/>
          <w:sz w:val="24"/>
          <w:szCs w:val="24"/>
        </w:rPr>
        <w:t>e</w:t>
      </w:r>
      <w:r w:rsidRPr="001A5829">
        <w:rPr>
          <w:rFonts w:ascii="Arial" w:eastAsia="Arial" w:hAnsi="Arial" w:cs="Arial"/>
          <w:b/>
          <w:spacing w:val="-4"/>
          <w:sz w:val="24"/>
          <w:szCs w:val="24"/>
        </w:rPr>
        <w:t>v</w:t>
      </w:r>
      <w:r w:rsidRPr="001A5829">
        <w:rPr>
          <w:rFonts w:ascii="Arial" w:eastAsia="Arial" w:hAnsi="Arial" w:cs="Arial"/>
          <w:b/>
          <w:spacing w:val="1"/>
          <w:sz w:val="24"/>
          <w:szCs w:val="24"/>
        </w:rPr>
        <w:t>e</w:t>
      </w:r>
      <w:r w:rsidRPr="001A5829">
        <w:rPr>
          <w:rFonts w:ascii="Arial" w:eastAsia="Arial" w:hAnsi="Arial" w:cs="Arial"/>
          <w:b/>
          <w:sz w:val="24"/>
          <w:szCs w:val="24"/>
        </w:rPr>
        <w:t xml:space="preserve">nt </w:t>
      </w:r>
      <w:r w:rsidRPr="001A5829">
        <w:rPr>
          <w:rFonts w:ascii="Arial" w:eastAsia="Arial" w:hAnsi="Arial" w:cs="Arial"/>
          <w:sz w:val="24"/>
          <w:szCs w:val="24"/>
        </w:rPr>
        <w:t>–</w:t>
      </w:r>
      <w:r w:rsidRPr="001A5829">
        <w:rPr>
          <w:rFonts w:ascii="Arial" w:eastAsia="Arial" w:hAnsi="Arial" w:cs="Arial"/>
          <w:spacing w:val="2"/>
          <w:sz w:val="24"/>
          <w:szCs w:val="24"/>
        </w:rPr>
        <w:t xml:space="preserve"> </w:t>
      </w:r>
      <w:r w:rsidRPr="001A5829">
        <w:rPr>
          <w:rFonts w:ascii="Arial" w:eastAsia="Arial" w:hAnsi="Arial" w:cs="Arial"/>
          <w:spacing w:val="-2"/>
          <w:sz w:val="24"/>
          <w:szCs w:val="24"/>
        </w:rPr>
        <w:t>E</w:t>
      </w:r>
      <w:r w:rsidRPr="001A5829">
        <w:rPr>
          <w:rFonts w:ascii="Arial" w:eastAsia="Arial" w:hAnsi="Arial" w:cs="Arial"/>
          <w:sz w:val="24"/>
          <w:szCs w:val="24"/>
        </w:rPr>
        <w:t>x</w:t>
      </w:r>
      <w:r w:rsidRPr="001A5829">
        <w:rPr>
          <w:rFonts w:ascii="Arial" w:eastAsia="Arial" w:hAnsi="Arial" w:cs="Arial"/>
          <w:spacing w:val="-2"/>
          <w:sz w:val="24"/>
          <w:szCs w:val="24"/>
        </w:rPr>
        <w:t xml:space="preserve"> </w:t>
      </w:r>
      <w:r w:rsidRPr="001A5829">
        <w:rPr>
          <w:rFonts w:ascii="Arial" w:eastAsia="Arial" w:hAnsi="Arial" w:cs="Arial"/>
          <w:sz w:val="24"/>
          <w:szCs w:val="24"/>
        </w:rPr>
        <w:t>CRE</w:t>
      </w:r>
      <w:r w:rsidRPr="001A5829">
        <w:rPr>
          <w:rFonts w:ascii="Arial" w:eastAsia="Arial" w:hAnsi="Arial" w:cs="Arial"/>
          <w:spacing w:val="1"/>
          <w:sz w:val="24"/>
          <w:szCs w:val="24"/>
        </w:rPr>
        <w:t>S</w:t>
      </w:r>
      <w:r w:rsidRPr="001A5829">
        <w:rPr>
          <w:rFonts w:ascii="Arial" w:eastAsia="Arial" w:hAnsi="Arial" w:cs="Arial"/>
          <w:spacing w:val="2"/>
          <w:sz w:val="24"/>
          <w:szCs w:val="24"/>
        </w:rPr>
        <w:t>T</w:t>
      </w:r>
      <w:r w:rsidRPr="001A5829">
        <w:rPr>
          <w:rFonts w:ascii="Arial" w:eastAsia="Arial" w:hAnsi="Arial" w:cs="Arial"/>
          <w:sz w:val="24"/>
          <w:szCs w:val="24"/>
        </w:rPr>
        <w:t>A</w:t>
      </w:r>
      <w:r w:rsidRPr="001A5829">
        <w:rPr>
          <w:rFonts w:ascii="Arial" w:eastAsia="Arial" w:hAnsi="Arial" w:cs="Arial"/>
          <w:spacing w:val="1"/>
          <w:sz w:val="24"/>
          <w:szCs w:val="24"/>
        </w:rPr>
        <w:t xml:space="preserve"> </w:t>
      </w:r>
      <w:r w:rsidRPr="001A5829">
        <w:rPr>
          <w:rFonts w:ascii="Arial" w:eastAsia="Arial" w:hAnsi="Arial" w:cs="Arial"/>
          <w:sz w:val="24"/>
          <w:szCs w:val="24"/>
        </w:rPr>
        <w:t>(</w:t>
      </w:r>
      <w:r w:rsidRPr="001A5829">
        <w:rPr>
          <w:rFonts w:ascii="Arial" w:eastAsia="Arial" w:hAnsi="Arial" w:cs="Arial"/>
          <w:spacing w:val="-1"/>
          <w:sz w:val="24"/>
          <w:szCs w:val="24"/>
        </w:rPr>
        <w:t>C</w:t>
      </w:r>
      <w:r w:rsidRPr="001A5829">
        <w:rPr>
          <w:rFonts w:ascii="Arial" w:eastAsia="Arial" w:hAnsi="Arial" w:cs="Arial"/>
          <w:spacing w:val="1"/>
          <w:sz w:val="24"/>
          <w:szCs w:val="24"/>
        </w:rPr>
        <w:t>a</w:t>
      </w:r>
      <w:r w:rsidRPr="001A5829">
        <w:rPr>
          <w:rFonts w:ascii="Arial" w:eastAsia="Arial" w:hAnsi="Arial" w:cs="Arial"/>
          <w:sz w:val="24"/>
          <w:szCs w:val="24"/>
        </w:rPr>
        <w:t>t</w:t>
      </w:r>
      <w:r w:rsidRPr="001A5829">
        <w:rPr>
          <w:rFonts w:ascii="Arial" w:eastAsia="Arial" w:hAnsi="Arial" w:cs="Arial"/>
          <w:spacing w:val="1"/>
          <w:sz w:val="24"/>
          <w:szCs w:val="24"/>
        </w:rPr>
        <w:t xml:space="preserve"> 3</w:t>
      </w:r>
      <w:r w:rsidRPr="001A5829">
        <w:rPr>
          <w:rFonts w:ascii="Arial" w:eastAsia="Arial" w:hAnsi="Arial" w:cs="Arial"/>
          <w:sz w:val="24"/>
          <w:szCs w:val="24"/>
        </w:rPr>
        <w:t>) Sc</w:t>
      </w:r>
      <w:r w:rsidRPr="001A5829">
        <w:rPr>
          <w:rFonts w:ascii="Arial" w:eastAsia="Arial" w:hAnsi="Arial" w:cs="Arial"/>
          <w:spacing w:val="-1"/>
          <w:sz w:val="24"/>
          <w:szCs w:val="24"/>
        </w:rPr>
        <w:t>a</w:t>
      </w:r>
      <w:r w:rsidRPr="001A5829">
        <w:rPr>
          <w:rFonts w:ascii="Arial" w:eastAsia="Arial" w:hAnsi="Arial" w:cs="Arial"/>
          <w:sz w:val="24"/>
          <w:szCs w:val="24"/>
        </w:rPr>
        <w:t>ry</w:t>
      </w:r>
      <w:r w:rsidRPr="001A5829">
        <w:rPr>
          <w:rFonts w:ascii="Arial" w:eastAsia="Arial" w:hAnsi="Arial" w:cs="Arial"/>
          <w:spacing w:val="-3"/>
          <w:sz w:val="24"/>
          <w:szCs w:val="24"/>
        </w:rPr>
        <w:t xml:space="preserve"> </w:t>
      </w:r>
      <w:r w:rsidRPr="001A5829">
        <w:rPr>
          <w:rFonts w:ascii="Arial" w:eastAsia="Arial" w:hAnsi="Arial" w:cs="Arial"/>
          <w:sz w:val="24"/>
          <w:szCs w:val="24"/>
        </w:rPr>
        <w:t>C</w:t>
      </w:r>
      <w:r w:rsidRPr="001A5829">
        <w:rPr>
          <w:rFonts w:ascii="Arial" w:eastAsia="Arial" w:hAnsi="Arial" w:cs="Arial"/>
          <w:spacing w:val="1"/>
          <w:sz w:val="24"/>
          <w:szCs w:val="24"/>
        </w:rPr>
        <w:t>ou</w:t>
      </w:r>
      <w:r w:rsidRPr="001A5829">
        <w:rPr>
          <w:rFonts w:ascii="Arial" w:eastAsia="Arial" w:hAnsi="Arial" w:cs="Arial"/>
          <w:sz w:val="24"/>
          <w:szCs w:val="24"/>
        </w:rPr>
        <w:t>rse</w:t>
      </w:r>
      <w:r w:rsidRPr="001A5829">
        <w:rPr>
          <w:rFonts w:ascii="Arial" w:eastAsia="Arial" w:hAnsi="Arial" w:cs="Arial"/>
          <w:spacing w:val="2"/>
          <w:sz w:val="24"/>
          <w:szCs w:val="24"/>
        </w:rPr>
        <w:t xml:space="preserve"> </w:t>
      </w:r>
      <w:r w:rsidRPr="001A5829">
        <w:rPr>
          <w:rFonts w:ascii="Arial" w:eastAsia="Arial" w:hAnsi="Arial" w:cs="Arial"/>
          <w:sz w:val="24"/>
          <w:szCs w:val="24"/>
        </w:rPr>
        <w:t>- XX</w:t>
      </w:r>
      <w:r w:rsidRPr="001A5829">
        <w:rPr>
          <w:rFonts w:ascii="Arial" w:eastAsia="Arial" w:hAnsi="Arial" w:cs="Arial"/>
          <w:spacing w:val="-1"/>
          <w:sz w:val="24"/>
          <w:szCs w:val="24"/>
        </w:rPr>
        <w:t xml:space="preserve"> </w:t>
      </w:r>
      <w:r w:rsidRPr="001A5829">
        <w:rPr>
          <w:rFonts w:ascii="Arial" w:eastAsia="Arial" w:hAnsi="Arial" w:cs="Arial"/>
          <w:sz w:val="24"/>
          <w:szCs w:val="24"/>
        </w:rPr>
        <w:t>U</w:t>
      </w:r>
      <w:r w:rsidRPr="001A5829">
        <w:rPr>
          <w:rFonts w:ascii="Arial" w:eastAsia="Arial" w:hAnsi="Arial" w:cs="Arial"/>
          <w:spacing w:val="1"/>
          <w:sz w:val="24"/>
          <w:szCs w:val="24"/>
        </w:rPr>
        <w:t>n</w:t>
      </w:r>
      <w:r w:rsidRPr="001A5829">
        <w:rPr>
          <w:rFonts w:ascii="Arial" w:eastAsia="Arial" w:hAnsi="Arial" w:cs="Arial"/>
          <w:sz w:val="24"/>
          <w:szCs w:val="24"/>
        </w:rPr>
        <w:t xml:space="preserve">it </w:t>
      </w:r>
      <w:r w:rsidRPr="001A5829">
        <w:rPr>
          <w:rFonts w:ascii="Arial" w:eastAsia="Arial" w:hAnsi="Arial" w:cs="Arial"/>
          <w:spacing w:val="2"/>
          <w:sz w:val="24"/>
          <w:szCs w:val="24"/>
        </w:rPr>
        <w:t>T</w:t>
      </w:r>
      <w:r w:rsidRPr="001A5829">
        <w:rPr>
          <w:rFonts w:ascii="Arial" w:eastAsia="Arial" w:hAnsi="Arial" w:cs="Arial"/>
          <w:sz w:val="24"/>
          <w:szCs w:val="24"/>
        </w:rPr>
        <w:t>raining</w:t>
      </w:r>
      <w:r w:rsidRPr="001A5829">
        <w:rPr>
          <w:rFonts w:ascii="Arial" w:eastAsia="Arial" w:hAnsi="Arial" w:cs="Arial"/>
          <w:spacing w:val="-1"/>
          <w:sz w:val="24"/>
          <w:szCs w:val="24"/>
        </w:rPr>
        <w:t xml:space="preserve"> </w:t>
      </w:r>
      <w:r w:rsidRPr="001A5829">
        <w:rPr>
          <w:rFonts w:ascii="Arial" w:eastAsia="Arial" w:hAnsi="Arial" w:cs="Arial"/>
          <w:sz w:val="24"/>
          <w:szCs w:val="24"/>
        </w:rPr>
        <w:t>C</w:t>
      </w:r>
      <w:r w:rsidRPr="001A5829">
        <w:rPr>
          <w:rFonts w:ascii="Arial" w:eastAsia="Arial" w:hAnsi="Arial" w:cs="Arial"/>
          <w:spacing w:val="1"/>
          <w:sz w:val="24"/>
          <w:szCs w:val="24"/>
        </w:rPr>
        <w:t>a</w:t>
      </w:r>
      <w:r w:rsidRPr="001A5829">
        <w:rPr>
          <w:rFonts w:ascii="Arial" w:eastAsia="Arial" w:hAnsi="Arial" w:cs="Arial"/>
          <w:spacing w:val="-1"/>
          <w:sz w:val="24"/>
          <w:szCs w:val="24"/>
        </w:rPr>
        <w:t>m</w:t>
      </w:r>
      <w:r w:rsidRPr="001A5829">
        <w:rPr>
          <w:rFonts w:ascii="Arial" w:eastAsia="Arial" w:hAnsi="Arial" w:cs="Arial"/>
          <w:spacing w:val="1"/>
          <w:sz w:val="24"/>
          <w:szCs w:val="24"/>
        </w:rPr>
        <w:t>p</w:t>
      </w:r>
      <w:r w:rsidRPr="001A5829">
        <w:rPr>
          <w:rFonts w:ascii="Arial" w:eastAsia="Arial" w:hAnsi="Arial" w:cs="Arial"/>
          <w:sz w:val="24"/>
          <w:szCs w:val="24"/>
        </w:rPr>
        <w:t>.</w:t>
      </w:r>
    </w:p>
    <w:p w14:paraId="622860FC" w14:textId="77777777" w:rsidR="006F546F" w:rsidRDefault="006F546F" w:rsidP="00DD17B2">
      <w:pPr>
        <w:pStyle w:val="ListParagraph"/>
        <w:tabs>
          <w:tab w:val="left" w:pos="567"/>
        </w:tabs>
        <w:ind w:left="0"/>
        <w:contextualSpacing w:val="0"/>
        <w:rPr>
          <w:sz w:val="28"/>
          <w:szCs w:val="28"/>
        </w:rPr>
      </w:pPr>
    </w:p>
    <w:p w14:paraId="421D7FB5" w14:textId="77777777" w:rsidR="00B5216C" w:rsidRDefault="00E61376" w:rsidP="00D86F13">
      <w:pPr>
        <w:pStyle w:val="ListParagraph"/>
        <w:numPr>
          <w:ilvl w:val="0"/>
          <w:numId w:val="12"/>
        </w:numPr>
        <w:spacing w:after="240"/>
        <w:ind w:left="0" w:firstLine="0"/>
        <w:contextualSpacing w:val="0"/>
        <w:rPr>
          <w:rFonts w:ascii="Arial" w:eastAsia="Arial" w:hAnsi="Arial" w:cs="Arial"/>
          <w:sz w:val="24"/>
          <w:szCs w:val="24"/>
        </w:rPr>
      </w:pPr>
      <w:r w:rsidRPr="00B5216C">
        <w:rPr>
          <w:rFonts w:ascii="Arial" w:eastAsia="Arial" w:hAnsi="Arial" w:cs="Arial"/>
          <w:b/>
          <w:spacing w:val="-5"/>
          <w:sz w:val="24"/>
          <w:szCs w:val="24"/>
        </w:rPr>
        <w:t>A</w:t>
      </w:r>
      <w:r w:rsidRPr="00B5216C">
        <w:rPr>
          <w:rFonts w:ascii="Arial" w:eastAsia="Arial" w:hAnsi="Arial" w:cs="Arial"/>
          <w:b/>
          <w:sz w:val="24"/>
          <w:szCs w:val="24"/>
        </w:rPr>
        <w:t>T</w:t>
      </w:r>
      <w:r w:rsidRPr="00B5216C">
        <w:rPr>
          <w:rFonts w:ascii="Arial" w:eastAsia="Arial" w:hAnsi="Arial" w:cs="Arial"/>
          <w:b/>
          <w:spacing w:val="2"/>
          <w:sz w:val="24"/>
          <w:szCs w:val="24"/>
        </w:rPr>
        <w:t xml:space="preserve"> </w:t>
      </w:r>
      <w:r w:rsidRPr="00B5216C">
        <w:rPr>
          <w:rFonts w:ascii="Arial" w:eastAsia="Arial" w:hAnsi="Arial" w:cs="Arial"/>
          <w:b/>
          <w:sz w:val="24"/>
          <w:szCs w:val="24"/>
        </w:rPr>
        <w:t>Ni</w:t>
      </w:r>
      <w:r w:rsidRPr="00B5216C">
        <w:rPr>
          <w:rFonts w:ascii="Arial" w:eastAsia="Arial" w:hAnsi="Arial" w:cs="Arial"/>
          <w:b/>
          <w:spacing w:val="1"/>
          <w:sz w:val="24"/>
          <w:szCs w:val="24"/>
        </w:rPr>
        <w:t>ck</w:t>
      </w:r>
      <w:r w:rsidRPr="00B5216C">
        <w:rPr>
          <w:rFonts w:ascii="Arial" w:eastAsia="Arial" w:hAnsi="Arial" w:cs="Arial"/>
          <w:b/>
          <w:sz w:val="24"/>
          <w:szCs w:val="24"/>
        </w:rPr>
        <w:t>nam</w:t>
      </w:r>
      <w:r w:rsidRPr="00B5216C">
        <w:rPr>
          <w:rFonts w:ascii="Arial" w:eastAsia="Arial" w:hAnsi="Arial" w:cs="Arial"/>
          <w:b/>
          <w:spacing w:val="1"/>
          <w:sz w:val="24"/>
          <w:szCs w:val="24"/>
        </w:rPr>
        <w:t>es</w:t>
      </w:r>
      <w:r w:rsidRPr="00B5216C">
        <w:rPr>
          <w:rFonts w:ascii="Arial" w:eastAsia="Arial" w:hAnsi="Arial" w:cs="Arial"/>
          <w:b/>
          <w:sz w:val="24"/>
          <w:szCs w:val="24"/>
        </w:rPr>
        <w:t xml:space="preserve">. </w:t>
      </w:r>
      <w:r w:rsidRPr="00B5216C">
        <w:rPr>
          <w:rFonts w:ascii="Arial" w:eastAsia="Arial" w:hAnsi="Arial" w:cs="Arial"/>
          <w:sz w:val="24"/>
          <w:szCs w:val="24"/>
        </w:rPr>
        <w:t>To</w:t>
      </w:r>
      <w:r w:rsidRPr="00B5216C">
        <w:rPr>
          <w:rFonts w:ascii="Arial" w:eastAsia="Arial" w:hAnsi="Arial" w:cs="Arial"/>
          <w:spacing w:val="1"/>
          <w:sz w:val="24"/>
          <w:szCs w:val="24"/>
        </w:rPr>
        <w:t xml:space="preserve"> a</w:t>
      </w:r>
      <w:r w:rsidRPr="00B5216C">
        <w:rPr>
          <w:rFonts w:ascii="Arial" w:eastAsia="Arial" w:hAnsi="Arial" w:cs="Arial"/>
          <w:spacing w:val="-2"/>
          <w:sz w:val="24"/>
          <w:szCs w:val="24"/>
        </w:rPr>
        <w:t>v</w:t>
      </w:r>
      <w:r w:rsidRPr="00B5216C">
        <w:rPr>
          <w:rFonts w:ascii="Arial" w:eastAsia="Arial" w:hAnsi="Arial" w:cs="Arial"/>
          <w:spacing w:val="1"/>
          <w:sz w:val="24"/>
          <w:szCs w:val="24"/>
        </w:rPr>
        <w:t>o</w:t>
      </w:r>
      <w:r w:rsidRPr="00B5216C">
        <w:rPr>
          <w:rFonts w:ascii="Arial" w:eastAsia="Arial" w:hAnsi="Arial" w:cs="Arial"/>
          <w:sz w:val="24"/>
          <w:szCs w:val="24"/>
        </w:rPr>
        <w:t>id</w:t>
      </w:r>
      <w:r w:rsidRPr="00B5216C">
        <w:rPr>
          <w:rFonts w:ascii="Arial" w:eastAsia="Arial" w:hAnsi="Arial" w:cs="Arial"/>
          <w:spacing w:val="1"/>
          <w:sz w:val="24"/>
          <w:szCs w:val="24"/>
        </w:rPr>
        <w:t xml:space="preserve"> </w:t>
      </w:r>
      <w:r w:rsidRPr="00B5216C">
        <w:rPr>
          <w:rFonts w:ascii="Arial" w:eastAsia="Arial" w:hAnsi="Arial" w:cs="Arial"/>
          <w:sz w:val="24"/>
          <w:szCs w:val="24"/>
        </w:rPr>
        <w:t>c</w:t>
      </w:r>
      <w:r w:rsidRPr="00B5216C">
        <w:rPr>
          <w:rFonts w:ascii="Arial" w:eastAsia="Arial" w:hAnsi="Arial" w:cs="Arial"/>
          <w:spacing w:val="-1"/>
          <w:sz w:val="24"/>
          <w:szCs w:val="24"/>
        </w:rPr>
        <w:t>on</w:t>
      </w:r>
      <w:r w:rsidRPr="00B5216C">
        <w:rPr>
          <w:rFonts w:ascii="Arial" w:eastAsia="Arial" w:hAnsi="Arial" w:cs="Arial"/>
          <w:spacing w:val="3"/>
          <w:sz w:val="24"/>
          <w:szCs w:val="24"/>
        </w:rPr>
        <w:t>f</w:t>
      </w:r>
      <w:r w:rsidRPr="00B5216C">
        <w:rPr>
          <w:rFonts w:ascii="Arial" w:eastAsia="Arial" w:hAnsi="Arial" w:cs="Arial"/>
          <w:spacing w:val="1"/>
          <w:sz w:val="24"/>
          <w:szCs w:val="24"/>
        </w:rPr>
        <w:t>u</w:t>
      </w:r>
      <w:r w:rsidRPr="00B5216C">
        <w:rPr>
          <w:rFonts w:ascii="Arial" w:eastAsia="Arial" w:hAnsi="Arial" w:cs="Arial"/>
          <w:sz w:val="24"/>
          <w:szCs w:val="24"/>
        </w:rPr>
        <w:t>si</w:t>
      </w:r>
      <w:r w:rsidRPr="00B5216C">
        <w:rPr>
          <w:rFonts w:ascii="Arial" w:eastAsia="Arial" w:hAnsi="Arial" w:cs="Arial"/>
          <w:spacing w:val="-2"/>
          <w:sz w:val="24"/>
          <w:szCs w:val="24"/>
        </w:rPr>
        <w:t>o</w:t>
      </w:r>
      <w:r w:rsidRPr="00B5216C">
        <w:rPr>
          <w:rFonts w:ascii="Arial" w:eastAsia="Arial" w:hAnsi="Arial" w:cs="Arial"/>
          <w:sz w:val="24"/>
          <w:szCs w:val="24"/>
        </w:rPr>
        <w:t>n</w:t>
      </w:r>
      <w:r w:rsidRPr="00B5216C">
        <w:rPr>
          <w:rFonts w:ascii="Arial" w:eastAsia="Arial" w:hAnsi="Arial" w:cs="Arial"/>
          <w:spacing w:val="1"/>
          <w:sz w:val="24"/>
          <w:szCs w:val="24"/>
        </w:rPr>
        <w:t xml:space="preserve"> </w:t>
      </w:r>
      <w:r w:rsidRPr="00B5216C">
        <w:rPr>
          <w:rFonts w:ascii="Arial" w:eastAsia="Arial" w:hAnsi="Arial" w:cs="Arial"/>
          <w:spacing w:val="-1"/>
          <w:sz w:val="24"/>
          <w:szCs w:val="24"/>
        </w:rPr>
        <w:t>u</w:t>
      </w:r>
      <w:r w:rsidRPr="00B5216C">
        <w:rPr>
          <w:rFonts w:ascii="Arial" w:eastAsia="Arial" w:hAnsi="Arial" w:cs="Arial"/>
          <w:spacing w:val="1"/>
          <w:sz w:val="24"/>
          <w:szCs w:val="24"/>
        </w:rPr>
        <w:t>n</w:t>
      </w:r>
      <w:r w:rsidRPr="00B5216C">
        <w:rPr>
          <w:rFonts w:ascii="Arial" w:eastAsia="Arial" w:hAnsi="Arial" w:cs="Arial"/>
          <w:sz w:val="24"/>
          <w:szCs w:val="24"/>
        </w:rPr>
        <w:t xml:space="preserve">its </w:t>
      </w:r>
      <w:r w:rsidRPr="00B5216C">
        <w:rPr>
          <w:rFonts w:ascii="Arial" w:eastAsia="Arial" w:hAnsi="Arial" w:cs="Arial"/>
          <w:spacing w:val="1"/>
          <w:sz w:val="24"/>
          <w:szCs w:val="24"/>
        </w:rPr>
        <w:t>a</w:t>
      </w:r>
      <w:r w:rsidRPr="00B5216C">
        <w:rPr>
          <w:rFonts w:ascii="Arial" w:eastAsia="Arial" w:hAnsi="Arial" w:cs="Arial"/>
          <w:sz w:val="24"/>
          <w:szCs w:val="24"/>
        </w:rPr>
        <w:t>re</w:t>
      </w:r>
      <w:r w:rsidRPr="00B5216C">
        <w:rPr>
          <w:rFonts w:ascii="Arial" w:eastAsia="Arial" w:hAnsi="Arial" w:cs="Arial"/>
          <w:spacing w:val="-2"/>
          <w:sz w:val="24"/>
          <w:szCs w:val="24"/>
        </w:rPr>
        <w:t xml:space="preserve"> </w:t>
      </w:r>
      <w:r w:rsidRPr="00B5216C">
        <w:rPr>
          <w:rFonts w:ascii="Arial" w:eastAsia="Arial" w:hAnsi="Arial" w:cs="Arial"/>
          <w:spacing w:val="1"/>
          <w:sz w:val="24"/>
          <w:szCs w:val="24"/>
        </w:rPr>
        <w:t>no</w:t>
      </w:r>
      <w:r w:rsidRPr="00B5216C">
        <w:rPr>
          <w:rFonts w:ascii="Arial" w:eastAsia="Arial" w:hAnsi="Arial" w:cs="Arial"/>
          <w:sz w:val="24"/>
          <w:szCs w:val="24"/>
        </w:rPr>
        <w:t>t</w:t>
      </w:r>
      <w:r w:rsidRPr="00B5216C">
        <w:rPr>
          <w:rFonts w:ascii="Arial" w:eastAsia="Arial" w:hAnsi="Arial" w:cs="Arial"/>
          <w:spacing w:val="-1"/>
          <w:sz w:val="24"/>
          <w:szCs w:val="24"/>
        </w:rPr>
        <w:t xml:space="preserve"> </w:t>
      </w:r>
      <w:r w:rsidRPr="00B5216C">
        <w:rPr>
          <w:rFonts w:ascii="Arial" w:eastAsia="Arial" w:hAnsi="Arial" w:cs="Arial"/>
          <w:sz w:val="24"/>
          <w:szCs w:val="24"/>
        </w:rPr>
        <w:t xml:space="preserve">to </w:t>
      </w:r>
      <w:r w:rsidRPr="00B5216C">
        <w:rPr>
          <w:rFonts w:ascii="Arial" w:eastAsia="Arial" w:hAnsi="Arial" w:cs="Arial"/>
          <w:spacing w:val="1"/>
          <w:sz w:val="24"/>
          <w:szCs w:val="24"/>
        </w:rPr>
        <w:t>u</w:t>
      </w:r>
      <w:r w:rsidRPr="00B5216C">
        <w:rPr>
          <w:rFonts w:ascii="Arial" w:eastAsia="Arial" w:hAnsi="Arial" w:cs="Arial"/>
          <w:sz w:val="24"/>
          <w:szCs w:val="24"/>
        </w:rPr>
        <w:t>se</w:t>
      </w:r>
      <w:r w:rsidRPr="00B5216C">
        <w:rPr>
          <w:rFonts w:ascii="Arial" w:eastAsia="Arial" w:hAnsi="Arial" w:cs="Arial"/>
          <w:spacing w:val="-1"/>
          <w:sz w:val="24"/>
          <w:szCs w:val="24"/>
        </w:rPr>
        <w:t xml:space="preserve"> </w:t>
      </w:r>
      <w:r w:rsidRPr="00B5216C">
        <w:rPr>
          <w:rFonts w:ascii="Arial" w:eastAsia="Arial" w:hAnsi="Arial" w:cs="Arial"/>
          <w:spacing w:val="1"/>
          <w:sz w:val="24"/>
          <w:szCs w:val="24"/>
        </w:rPr>
        <w:t>an</w:t>
      </w:r>
      <w:r w:rsidRPr="00B5216C">
        <w:rPr>
          <w:rFonts w:ascii="Arial" w:eastAsia="Arial" w:hAnsi="Arial" w:cs="Arial"/>
          <w:sz w:val="24"/>
          <w:szCs w:val="24"/>
        </w:rPr>
        <w:t>y</w:t>
      </w:r>
      <w:r w:rsidRPr="00B5216C">
        <w:rPr>
          <w:rFonts w:ascii="Arial" w:eastAsia="Arial" w:hAnsi="Arial" w:cs="Arial"/>
          <w:spacing w:val="-2"/>
          <w:sz w:val="24"/>
          <w:szCs w:val="24"/>
        </w:rPr>
        <w:t xml:space="preserve"> </w:t>
      </w:r>
      <w:r w:rsidRPr="00B5216C">
        <w:rPr>
          <w:rFonts w:ascii="Arial" w:eastAsia="Arial" w:hAnsi="Arial" w:cs="Arial"/>
          <w:spacing w:val="1"/>
          <w:sz w:val="24"/>
          <w:szCs w:val="24"/>
        </w:rPr>
        <w:t>fo</w:t>
      </w:r>
      <w:r w:rsidRPr="00B5216C">
        <w:rPr>
          <w:rFonts w:ascii="Arial" w:eastAsia="Arial" w:hAnsi="Arial" w:cs="Arial"/>
          <w:sz w:val="24"/>
          <w:szCs w:val="24"/>
        </w:rPr>
        <w:t>rm</w:t>
      </w:r>
      <w:r w:rsidRPr="00B5216C">
        <w:rPr>
          <w:rFonts w:ascii="Arial" w:eastAsia="Arial" w:hAnsi="Arial" w:cs="Arial"/>
          <w:spacing w:val="-1"/>
          <w:sz w:val="24"/>
          <w:szCs w:val="24"/>
        </w:rPr>
        <w:t xml:space="preserve"> o</w:t>
      </w:r>
      <w:r w:rsidRPr="00B5216C">
        <w:rPr>
          <w:rFonts w:ascii="Arial" w:eastAsia="Arial" w:hAnsi="Arial" w:cs="Arial"/>
          <w:sz w:val="24"/>
          <w:szCs w:val="24"/>
        </w:rPr>
        <w:t>f</w:t>
      </w:r>
      <w:r w:rsidRPr="00B5216C">
        <w:rPr>
          <w:rFonts w:ascii="Arial" w:eastAsia="Arial" w:hAnsi="Arial" w:cs="Arial"/>
          <w:spacing w:val="1"/>
          <w:sz w:val="24"/>
          <w:szCs w:val="24"/>
        </w:rPr>
        <w:t xml:space="preserve"> </w:t>
      </w:r>
      <w:r w:rsidRPr="00B5216C">
        <w:rPr>
          <w:rFonts w:ascii="Arial" w:eastAsia="Arial" w:hAnsi="Arial" w:cs="Arial"/>
          <w:sz w:val="24"/>
          <w:szCs w:val="24"/>
        </w:rPr>
        <w:t>For</w:t>
      </w:r>
      <w:r w:rsidRPr="00B5216C">
        <w:rPr>
          <w:rFonts w:ascii="Arial" w:eastAsia="Arial" w:hAnsi="Arial" w:cs="Arial"/>
          <w:spacing w:val="1"/>
          <w:sz w:val="24"/>
          <w:szCs w:val="24"/>
        </w:rPr>
        <w:t>ma</w:t>
      </w:r>
      <w:r w:rsidRPr="00B5216C">
        <w:rPr>
          <w:rFonts w:ascii="Arial" w:eastAsia="Arial" w:hAnsi="Arial" w:cs="Arial"/>
          <w:sz w:val="24"/>
          <w:szCs w:val="24"/>
        </w:rPr>
        <w:t>ti</w:t>
      </w:r>
      <w:r w:rsidRPr="00B5216C">
        <w:rPr>
          <w:rFonts w:ascii="Arial" w:eastAsia="Arial" w:hAnsi="Arial" w:cs="Arial"/>
          <w:spacing w:val="-1"/>
          <w:sz w:val="24"/>
          <w:szCs w:val="24"/>
        </w:rPr>
        <w:t>o</w:t>
      </w:r>
      <w:r w:rsidRPr="00B5216C">
        <w:rPr>
          <w:rFonts w:ascii="Arial" w:eastAsia="Arial" w:hAnsi="Arial" w:cs="Arial"/>
          <w:sz w:val="24"/>
          <w:szCs w:val="24"/>
        </w:rPr>
        <w:t>n He</w:t>
      </w:r>
      <w:r w:rsidRPr="00B5216C">
        <w:rPr>
          <w:rFonts w:ascii="Arial" w:eastAsia="Arial" w:hAnsi="Arial" w:cs="Arial"/>
          <w:spacing w:val="1"/>
          <w:sz w:val="24"/>
          <w:szCs w:val="24"/>
        </w:rPr>
        <w:t>ad</w:t>
      </w:r>
      <w:r w:rsidRPr="00B5216C">
        <w:rPr>
          <w:rFonts w:ascii="Arial" w:eastAsia="Arial" w:hAnsi="Arial" w:cs="Arial"/>
          <w:spacing w:val="-1"/>
          <w:sz w:val="24"/>
          <w:szCs w:val="24"/>
        </w:rPr>
        <w:t>q</w:t>
      </w:r>
      <w:r w:rsidRPr="00B5216C">
        <w:rPr>
          <w:rFonts w:ascii="Arial" w:eastAsia="Arial" w:hAnsi="Arial" w:cs="Arial"/>
          <w:spacing w:val="1"/>
          <w:sz w:val="24"/>
          <w:szCs w:val="24"/>
        </w:rPr>
        <w:t>ua</w:t>
      </w:r>
      <w:r w:rsidRPr="00B5216C">
        <w:rPr>
          <w:rFonts w:ascii="Arial" w:eastAsia="Arial" w:hAnsi="Arial" w:cs="Arial"/>
          <w:sz w:val="24"/>
          <w:szCs w:val="24"/>
        </w:rPr>
        <w:t>rters</w:t>
      </w:r>
      <w:r w:rsidRPr="00B5216C">
        <w:rPr>
          <w:rFonts w:ascii="Arial" w:eastAsia="Arial" w:hAnsi="Arial" w:cs="Arial"/>
          <w:spacing w:val="-2"/>
          <w:sz w:val="24"/>
          <w:szCs w:val="24"/>
        </w:rPr>
        <w:t xml:space="preserve"> </w:t>
      </w:r>
      <w:r w:rsidRPr="00B5216C">
        <w:rPr>
          <w:rFonts w:ascii="Arial" w:eastAsia="Arial" w:hAnsi="Arial" w:cs="Arial"/>
          <w:sz w:val="24"/>
          <w:szCs w:val="24"/>
        </w:rPr>
        <w:t>A</w:t>
      </w:r>
      <w:r w:rsidRPr="00B5216C">
        <w:rPr>
          <w:rFonts w:ascii="Arial" w:eastAsia="Arial" w:hAnsi="Arial" w:cs="Arial"/>
          <w:spacing w:val="1"/>
          <w:sz w:val="24"/>
          <w:szCs w:val="24"/>
        </w:rPr>
        <w:t>d</w:t>
      </w:r>
      <w:r w:rsidRPr="00B5216C">
        <w:rPr>
          <w:rFonts w:ascii="Arial" w:eastAsia="Arial" w:hAnsi="Arial" w:cs="Arial"/>
          <w:spacing w:val="-2"/>
          <w:sz w:val="24"/>
          <w:szCs w:val="24"/>
        </w:rPr>
        <w:t>v</w:t>
      </w:r>
      <w:r w:rsidRPr="00B5216C">
        <w:rPr>
          <w:rFonts w:ascii="Arial" w:eastAsia="Arial" w:hAnsi="Arial" w:cs="Arial"/>
          <w:spacing w:val="1"/>
          <w:sz w:val="24"/>
          <w:szCs w:val="24"/>
        </w:rPr>
        <w:t>en</w:t>
      </w:r>
      <w:r w:rsidRPr="00B5216C">
        <w:rPr>
          <w:rFonts w:ascii="Arial" w:eastAsia="Arial" w:hAnsi="Arial" w:cs="Arial"/>
          <w:sz w:val="24"/>
          <w:szCs w:val="24"/>
        </w:rPr>
        <w:t>t</w:t>
      </w:r>
      <w:r w:rsidRPr="00B5216C">
        <w:rPr>
          <w:rFonts w:ascii="Arial" w:eastAsia="Arial" w:hAnsi="Arial" w:cs="Arial"/>
          <w:spacing w:val="-1"/>
          <w:sz w:val="24"/>
          <w:szCs w:val="24"/>
        </w:rPr>
        <w:t>u</w:t>
      </w:r>
      <w:r w:rsidRPr="00B5216C">
        <w:rPr>
          <w:rFonts w:ascii="Arial" w:eastAsia="Arial" w:hAnsi="Arial" w:cs="Arial"/>
          <w:sz w:val="24"/>
          <w:szCs w:val="24"/>
        </w:rPr>
        <w:t>ro</w:t>
      </w:r>
      <w:r w:rsidRPr="00B5216C">
        <w:rPr>
          <w:rFonts w:ascii="Arial" w:eastAsia="Arial" w:hAnsi="Arial" w:cs="Arial"/>
          <w:spacing w:val="1"/>
          <w:sz w:val="24"/>
          <w:szCs w:val="24"/>
        </w:rPr>
        <w:t>u</w:t>
      </w:r>
      <w:r w:rsidRPr="00B5216C">
        <w:rPr>
          <w:rFonts w:ascii="Arial" w:eastAsia="Arial" w:hAnsi="Arial" w:cs="Arial"/>
          <w:sz w:val="24"/>
          <w:szCs w:val="24"/>
        </w:rPr>
        <w:t>s</w:t>
      </w:r>
      <w:r w:rsidRPr="00B5216C">
        <w:rPr>
          <w:rFonts w:ascii="Arial" w:eastAsia="Arial" w:hAnsi="Arial" w:cs="Arial"/>
          <w:spacing w:val="-2"/>
          <w:sz w:val="24"/>
          <w:szCs w:val="24"/>
        </w:rPr>
        <w:t xml:space="preserve"> </w:t>
      </w:r>
      <w:r w:rsidRPr="00B5216C">
        <w:rPr>
          <w:rFonts w:ascii="Arial" w:eastAsia="Arial" w:hAnsi="Arial" w:cs="Arial"/>
          <w:spacing w:val="2"/>
          <w:sz w:val="24"/>
          <w:szCs w:val="24"/>
        </w:rPr>
        <w:t>T</w:t>
      </w:r>
      <w:r w:rsidRPr="00B5216C">
        <w:rPr>
          <w:rFonts w:ascii="Arial" w:eastAsia="Arial" w:hAnsi="Arial" w:cs="Arial"/>
          <w:sz w:val="24"/>
          <w:szCs w:val="24"/>
        </w:rPr>
        <w:t>raining</w:t>
      </w:r>
      <w:r w:rsidRPr="00B5216C">
        <w:rPr>
          <w:rFonts w:ascii="Arial" w:eastAsia="Arial" w:hAnsi="Arial" w:cs="Arial"/>
          <w:spacing w:val="-1"/>
          <w:sz w:val="24"/>
          <w:szCs w:val="24"/>
        </w:rPr>
        <w:t xml:space="preserve"> </w:t>
      </w:r>
      <w:r w:rsidRPr="00B5216C">
        <w:rPr>
          <w:rFonts w:ascii="Arial" w:eastAsia="Arial" w:hAnsi="Arial" w:cs="Arial"/>
          <w:spacing w:val="1"/>
          <w:sz w:val="24"/>
          <w:szCs w:val="24"/>
        </w:rPr>
        <w:t>n</w:t>
      </w:r>
      <w:r w:rsidRPr="00B5216C">
        <w:rPr>
          <w:rFonts w:ascii="Arial" w:eastAsia="Arial" w:hAnsi="Arial" w:cs="Arial"/>
          <w:sz w:val="24"/>
          <w:szCs w:val="24"/>
        </w:rPr>
        <w:t>ickn</w:t>
      </w:r>
      <w:r w:rsidRPr="00B5216C">
        <w:rPr>
          <w:rFonts w:ascii="Arial" w:eastAsia="Arial" w:hAnsi="Arial" w:cs="Arial"/>
          <w:spacing w:val="-1"/>
          <w:sz w:val="24"/>
          <w:szCs w:val="24"/>
        </w:rPr>
        <w:t>am</w:t>
      </w:r>
      <w:r w:rsidRPr="00B5216C">
        <w:rPr>
          <w:rFonts w:ascii="Arial" w:eastAsia="Arial" w:hAnsi="Arial" w:cs="Arial"/>
          <w:sz w:val="24"/>
          <w:szCs w:val="24"/>
        </w:rPr>
        <w:t>e</w:t>
      </w:r>
      <w:r w:rsidRPr="00B5216C">
        <w:rPr>
          <w:rFonts w:ascii="Arial" w:eastAsia="Arial" w:hAnsi="Arial" w:cs="Arial"/>
          <w:spacing w:val="1"/>
          <w:sz w:val="24"/>
          <w:szCs w:val="24"/>
        </w:rPr>
        <w:t xml:space="preserve"> </w:t>
      </w:r>
      <w:r w:rsidRPr="00B5216C">
        <w:rPr>
          <w:rFonts w:ascii="Arial" w:eastAsia="Arial" w:hAnsi="Arial" w:cs="Arial"/>
          <w:sz w:val="24"/>
          <w:szCs w:val="24"/>
        </w:rPr>
        <w:t>i</w:t>
      </w:r>
      <w:r w:rsidRPr="00B5216C">
        <w:rPr>
          <w:rFonts w:ascii="Arial" w:eastAsia="Arial" w:hAnsi="Arial" w:cs="Arial"/>
          <w:spacing w:val="1"/>
          <w:sz w:val="24"/>
          <w:szCs w:val="24"/>
        </w:rPr>
        <w:t>nd</w:t>
      </w:r>
      <w:r w:rsidRPr="00B5216C">
        <w:rPr>
          <w:rFonts w:ascii="Arial" w:eastAsia="Arial" w:hAnsi="Arial" w:cs="Arial"/>
          <w:sz w:val="24"/>
          <w:szCs w:val="24"/>
        </w:rPr>
        <w:t>ic</w:t>
      </w:r>
      <w:r w:rsidRPr="00B5216C">
        <w:rPr>
          <w:rFonts w:ascii="Arial" w:eastAsia="Arial" w:hAnsi="Arial" w:cs="Arial"/>
          <w:spacing w:val="-2"/>
          <w:sz w:val="24"/>
          <w:szCs w:val="24"/>
        </w:rPr>
        <w:t>a</w:t>
      </w:r>
      <w:r w:rsidRPr="00B5216C">
        <w:rPr>
          <w:rFonts w:ascii="Arial" w:eastAsia="Arial" w:hAnsi="Arial" w:cs="Arial"/>
          <w:sz w:val="24"/>
          <w:szCs w:val="24"/>
        </w:rPr>
        <w:t>t</w:t>
      </w:r>
      <w:r w:rsidRPr="00B5216C">
        <w:rPr>
          <w:rFonts w:ascii="Arial" w:eastAsia="Arial" w:hAnsi="Arial" w:cs="Arial"/>
          <w:spacing w:val="1"/>
          <w:sz w:val="24"/>
          <w:szCs w:val="24"/>
        </w:rPr>
        <w:t>o</w:t>
      </w:r>
      <w:r w:rsidRPr="00B5216C">
        <w:rPr>
          <w:rFonts w:ascii="Arial" w:eastAsia="Arial" w:hAnsi="Arial" w:cs="Arial"/>
          <w:sz w:val="24"/>
          <w:szCs w:val="24"/>
        </w:rPr>
        <w:t>r</w:t>
      </w:r>
      <w:r w:rsidRPr="00B5216C">
        <w:rPr>
          <w:rFonts w:ascii="Arial" w:eastAsia="Arial" w:hAnsi="Arial" w:cs="Arial"/>
          <w:spacing w:val="2"/>
          <w:sz w:val="24"/>
          <w:szCs w:val="24"/>
        </w:rPr>
        <w:t>s</w:t>
      </w:r>
      <w:r w:rsidR="00DA2AC5">
        <w:rPr>
          <w:rStyle w:val="FootnoteReference"/>
          <w:rFonts w:ascii="Arial" w:eastAsia="Arial" w:hAnsi="Arial" w:cs="Arial"/>
          <w:spacing w:val="2"/>
          <w:sz w:val="24"/>
          <w:szCs w:val="24"/>
        </w:rPr>
        <w:footnoteReference w:id="19"/>
      </w:r>
      <w:r w:rsidRPr="00B5216C">
        <w:rPr>
          <w:rFonts w:ascii="Arial" w:eastAsia="Arial" w:hAnsi="Arial" w:cs="Arial"/>
          <w:spacing w:val="22"/>
          <w:position w:val="8"/>
          <w:sz w:val="16"/>
          <w:szCs w:val="16"/>
        </w:rPr>
        <w:t xml:space="preserve"> </w:t>
      </w:r>
      <w:r w:rsidRPr="00B5216C">
        <w:rPr>
          <w:rFonts w:ascii="Arial" w:eastAsia="Arial" w:hAnsi="Arial" w:cs="Arial"/>
          <w:sz w:val="24"/>
          <w:szCs w:val="24"/>
        </w:rPr>
        <w:t>in</w:t>
      </w:r>
      <w:r w:rsidRPr="00B5216C">
        <w:rPr>
          <w:rFonts w:ascii="Arial" w:eastAsia="Arial" w:hAnsi="Arial" w:cs="Arial"/>
          <w:spacing w:val="1"/>
          <w:sz w:val="24"/>
          <w:szCs w:val="24"/>
        </w:rPr>
        <w:t xml:space="preserve"> </w:t>
      </w:r>
      <w:r w:rsidRPr="00B5216C">
        <w:rPr>
          <w:rFonts w:ascii="Arial" w:eastAsia="Arial" w:hAnsi="Arial" w:cs="Arial"/>
          <w:sz w:val="24"/>
          <w:szCs w:val="24"/>
        </w:rPr>
        <w:t>t</w:t>
      </w:r>
      <w:r w:rsidRPr="00B5216C">
        <w:rPr>
          <w:rFonts w:ascii="Arial" w:eastAsia="Arial" w:hAnsi="Arial" w:cs="Arial"/>
          <w:spacing w:val="1"/>
          <w:sz w:val="24"/>
          <w:szCs w:val="24"/>
        </w:rPr>
        <w:t>h</w:t>
      </w:r>
      <w:r w:rsidRPr="00B5216C">
        <w:rPr>
          <w:rFonts w:ascii="Arial" w:eastAsia="Arial" w:hAnsi="Arial" w:cs="Arial"/>
          <w:sz w:val="24"/>
          <w:szCs w:val="24"/>
        </w:rPr>
        <w:t>e</w:t>
      </w:r>
      <w:r w:rsidRPr="00B5216C">
        <w:rPr>
          <w:rFonts w:ascii="Arial" w:eastAsia="Arial" w:hAnsi="Arial" w:cs="Arial"/>
          <w:spacing w:val="-1"/>
          <w:sz w:val="24"/>
          <w:szCs w:val="24"/>
        </w:rPr>
        <w:t xml:space="preserve"> </w:t>
      </w:r>
      <w:r w:rsidRPr="00B5216C">
        <w:rPr>
          <w:rFonts w:ascii="Arial" w:eastAsia="Arial" w:hAnsi="Arial" w:cs="Arial"/>
          <w:sz w:val="24"/>
          <w:szCs w:val="24"/>
        </w:rPr>
        <w:t>titl</w:t>
      </w:r>
      <w:r w:rsidRPr="00B5216C">
        <w:rPr>
          <w:rFonts w:ascii="Arial" w:eastAsia="Arial" w:hAnsi="Arial" w:cs="Arial"/>
          <w:spacing w:val="1"/>
          <w:sz w:val="24"/>
          <w:szCs w:val="24"/>
        </w:rPr>
        <w:t>e</w:t>
      </w:r>
      <w:r w:rsidRPr="00B5216C">
        <w:rPr>
          <w:rFonts w:ascii="Arial" w:eastAsia="Arial" w:hAnsi="Arial" w:cs="Arial"/>
          <w:sz w:val="24"/>
          <w:szCs w:val="24"/>
        </w:rPr>
        <w:t>.</w:t>
      </w:r>
      <w:r w:rsidRPr="00B5216C">
        <w:rPr>
          <w:rFonts w:ascii="Arial" w:eastAsia="Arial" w:hAnsi="Arial" w:cs="Arial"/>
          <w:spacing w:val="65"/>
          <w:sz w:val="24"/>
          <w:szCs w:val="24"/>
        </w:rPr>
        <w:t xml:space="preserve"> </w:t>
      </w:r>
      <w:r w:rsidRPr="00B5216C">
        <w:rPr>
          <w:rFonts w:ascii="Arial" w:eastAsia="Arial" w:hAnsi="Arial" w:cs="Arial"/>
          <w:spacing w:val="1"/>
          <w:sz w:val="24"/>
          <w:szCs w:val="24"/>
        </w:rPr>
        <w:t>Ad</w:t>
      </w:r>
      <w:r w:rsidRPr="00B5216C">
        <w:rPr>
          <w:rFonts w:ascii="Arial" w:eastAsia="Arial" w:hAnsi="Arial" w:cs="Arial"/>
          <w:spacing w:val="-2"/>
          <w:sz w:val="24"/>
          <w:szCs w:val="24"/>
        </w:rPr>
        <w:t>v</w:t>
      </w:r>
      <w:r w:rsidRPr="00B5216C">
        <w:rPr>
          <w:rFonts w:ascii="Arial" w:eastAsia="Arial" w:hAnsi="Arial" w:cs="Arial"/>
          <w:sz w:val="24"/>
          <w:szCs w:val="24"/>
        </w:rPr>
        <w:t>ice</w:t>
      </w:r>
      <w:r w:rsidRPr="00B5216C">
        <w:rPr>
          <w:rFonts w:ascii="Arial" w:eastAsia="Arial" w:hAnsi="Arial" w:cs="Arial"/>
          <w:spacing w:val="1"/>
          <w:sz w:val="24"/>
          <w:szCs w:val="24"/>
        </w:rPr>
        <w:t xml:space="preserve"> </w:t>
      </w:r>
      <w:r w:rsidRPr="00B5216C">
        <w:rPr>
          <w:rFonts w:ascii="Arial" w:eastAsia="Arial" w:hAnsi="Arial" w:cs="Arial"/>
          <w:sz w:val="24"/>
          <w:szCs w:val="24"/>
        </w:rPr>
        <w:t>c</w:t>
      </w:r>
      <w:r w:rsidRPr="00B5216C">
        <w:rPr>
          <w:rFonts w:ascii="Arial" w:eastAsia="Arial" w:hAnsi="Arial" w:cs="Arial"/>
          <w:spacing w:val="1"/>
          <w:sz w:val="24"/>
          <w:szCs w:val="24"/>
        </w:rPr>
        <w:t>a</w:t>
      </w:r>
      <w:r w:rsidRPr="00B5216C">
        <w:rPr>
          <w:rFonts w:ascii="Arial" w:eastAsia="Arial" w:hAnsi="Arial" w:cs="Arial"/>
          <w:sz w:val="24"/>
          <w:szCs w:val="24"/>
        </w:rPr>
        <w:t>n</w:t>
      </w:r>
      <w:r w:rsidRPr="00B5216C">
        <w:rPr>
          <w:rFonts w:ascii="Arial" w:eastAsia="Arial" w:hAnsi="Arial" w:cs="Arial"/>
          <w:spacing w:val="-1"/>
          <w:sz w:val="24"/>
          <w:szCs w:val="24"/>
        </w:rPr>
        <w:t xml:space="preserve"> </w:t>
      </w:r>
      <w:r w:rsidRPr="00B5216C">
        <w:rPr>
          <w:rFonts w:ascii="Arial" w:eastAsia="Arial" w:hAnsi="Arial" w:cs="Arial"/>
          <w:spacing w:val="1"/>
          <w:sz w:val="24"/>
          <w:szCs w:val="24"/>
        </w:rPr>
        <w:t>b</w:t>
      </w:r>
      <w:r w:rsidRPr="00B5216C">
        <w:rPr>
          <w:rFonts w:ascii="Arial" w:eastAsia="Arial" w:hAnsi="Arial" w:cs="Arial"/>
          <w:sz w:val="24"/>
          <w:szCs w:val="24"/>
        </w:rPr>
        <w:t>e s</w:t>
      </w:r>
      <w:r w:rsidRPr="00B5216C">
        <w:rPr>
          <w:rFonts w:ascii="Arial" w:eastAsia="Arial" w:hAnsi="Arial" w:cs="Arial"/>
          <w:spacing w:val="1"/>
          <w:sz w:val="24"/>
          <w:szCs w:val="24"/>
        </w:rPr>
        <w:t>ou</w:t>
      </w:r>
      <w:r w:rsidRPr="00B5216C">
        <w:rPr>
          <w:rFonts w:ascii="Arial" w:eastAsia="Arial" w:hAnsi="Arial" w:cs="Arial"/>
          <w:spacing w:val="-1"/>
          <w:sz w:val="24"/>
          <w:szCs w:val="24"/>
        </w:rPr>
        <w:t>g</w:t>
      </w:r>
      <w:r w:rsidRPr="00B5216C">
        <w:rPr>
          <w:rFonts w:ascii="Arial" w:eastAsia="Arial" w:hAnsi="Arial" w:cs="Arial"/>
          <w:spacing w:val="1"/>
          <w:sz w:val="24"/>
          <w:szCs w:val="24"/>
        </w:rPr>
        <w:t>h</w:t>
      </w:r>
      <w:r w:rsidRPr="00B5216C">
        <w:rPr>
          <w:rFonts w:ascii="Arial" w:eastAsia="Arial" w:hAnsi="Arial" w:cs="Arial"/>
          <w:sz w:val="24"/>
          <w:szCs w:val="24"/>
        </w:rPr>
        <w:t>t</w:t>
      </w:r>
      <w:r w:rsidRPr="00B5216C">
        <w:rPr>
          <w:rFonts w:ascii="Arial" w:eastAsia="Arial" w:hAnsi="Arial" w:cs="Arial"/>
          <w:spacing w:val="-1"/>
          <w:sz w:val="24"/>
          <w:szCs w:val="24"/>
        </w:rPr>
        <w:t xml:space="preserve"> </w:t>
      </w:r>
      <w:r w:rsidRPr="00B5216C">
        <w:rPr>
          <w:rFonts w:ascii="Arial" w:eastAsia="Arial" w:hAnsi="Arial" w:cs="Arial"/>
          <w:spacing w:val="3"/>
          <w:sz w:val="24"/>
          <w:szCs w:val="24"/>
        </w:rPr>
        <w:t>f</w:t>
      </w:r>
      <w:r w:rsidRPr="00B5216C">
        <w:rPr>
          <w:rFonts w:ascii="Arial" w:eastAsia="Arial" w:hAnsi="Arial" w:cs="Arial"/>
          <w:sz w:val="24"/>
          <w:szCs w:val="24"/>
        </w:rPr>
        <w:t>r</w:t>
      </w:r>
      <w:r w:rsidRPr="00B5216C">
        <w:rPr>
          <w:rFonts w:ascii="Arial" w:eastAsia="Arial" w:hAnsi="Arial" w:cs="Arial"/>
          <w:spacing w:val="-2"/>
          <w:sz w:val="24"/>
          <w:szCs w:val="24"/>
        </w:rPr>
        <w:t>o</w:t>
      </w:r>
      <w:r w:rsidRPr="00B5216C">
        <w:rPr>
          <w:rFonts w:ascii="Arial" w:eastAsia="Arial" w:hAnsi="Arial" w:cs="Arial"/>
          <w:sz w:val="24"/>
          <w:szCs w:val="24"/>
        </w:rPr>
        <w:t>m</w:t>
      </w:r>
      <w:r w:rsidRPr="00B5216C">
        <w:rPr>
          <w:rFonts w:ascii="Arial" w:eastAsia="Arial" w:hAnsi="Arial" w:cs="Arial"/>
          <w:spacing w:val="2"/>
          <w:sz w:val="24"/>
          <w:szCs w:val="24"/>
        </w:rPr>
        <w:t xml:space="preserve"> </w:t>
      </w:r>
      <w:r w:rsidRPr="00B5216C">
        <w:rPr>
          <w:rFonts w:ascii="Arial" w:eastAsia="Arial" w:hAnsi="Arial" w:cs="Arial"/>
          <w:spacing w:val="-1"/>
          <w:sz w:val="24"/>
          <w:szCs w:val="24"/>
        </w:rPr>
        <w:t>t</w:t>
      </w:r>
      <w:r w:rsidRPr="00B5216C">
        <w:rPr>
          <w:rFonts w:ascii="Arial" w:eastAsia="Arial" w:hAnsi="Arial" w:cs="Arial"/>
          <w:spacing w:val="1"/>
          <w:sz w:val="24"/>
          <w:szCs w:val="24"/>
        </w:rPr>
        <w:t>h</w:t>
      </w:r>
      <w:r w:rsidRPr="00B5216C">
        <w:rPr>
          <w:rFonts w:ascii="Arial" w:eastAsia="Arial" w:hAnsi="Arial" w:cs="Arial"/>
          <w:sz w:val="24"/>
          <w:szCs w:val="24"/>
        </w:rPr>
        <w:t>e</w:t>
      </w:r>
      <w:r w:rsidRPr="00B5216C">
        <w:rPr>
          <w:rFonts w:ascii="Arial" w:eastAsia="Arial" w:hAnsi="Arial" w:cs="Arial"/>
          <w:spacing w:val="1"/>
          <w:sz w:val="24"/>
          <w:szCs w:val="24"/>
        </w:rPr>
        <w:t xml:space="preserve"> </w:t>
      </w:r>
      <w:r w:rsidRPr="00B5216C">
        <w:rPr>
          <w:rFonts w:ascii="Arial" w:eastAsia="Arial" w:hAnsi="Arial" w:cs="Arial"/>
          <w:sz w:val="24"/>
          <w:szCs w:val="24"/>
        </w:rPr>
        <w:t>re</w:t>
      </w:r>
      <w:r w:rsidRPr="00B5216C">
        <w:rPr>
          <w:rFonts w:ascii="Arial" w:eastAsia="Arial" w:hAnsi="Arial" w:cs="Arial"/>
          <w:spacing w:val="-3"/>
          <w:sz w:val="24"/>
          <w:szCs w:val="24"/>
        </w:rPr>
        <w:t>l</w:t>
      </w:r>
      <w:r w:rsidRPr="00B5216C">
        <w:rPr>
          <w:rFonts w:ascii="Arial" w:eastAsia="Arial" w:hAnsi="Arial" w:cs="Arial"/>
          <w:spacing w:val="1"/>
          <w:sz w:val="24"/>
          <w:szCs w:val="24"/>
        </w:rPr>
        <w:t>e</w:t>
      </w:r>
      <w:r w:rsidRPr="00B5216C">
        <w:rPr>
          <w:rFonts w:ascii="Arial" w:eastAsia="Arial" w:hAnsi="Arial" w:cs="Arial"/>
          <w:spacing w:val="-2"/>
          <w:sz w:val="24"/>
          <w:szCs w:val="24"/>
        </w:rPr>
        <w:t>v</w:t>
      </w:r>
      <w:r w:rsidRPr="00B5216C">
        <w:rPr>
          <w:rFonts w:ascii="Arial" w:eastAsia="Arial" w:hAnsi="Arial" w:cs="Arial"/>
          <w:spacing w:val="1"/>
          <w:sz w:val="24"/>
          <w:szCs w:val="24"/>
        </w:rPr>
        <w:t>an</w:t>
      </w:r>
      <w:r w:rsidRPr="00B5216C">
        <w:rPr>
          <w:rFonts w:ascii="Arial" w:eastAsia="Arial" w:hAnsi="Arial" w:cs="Arial"/>
          <w:sz w:val="24"/>
          <w:szCs w:val="24"/>
        </w:rPr>
        <w:t>t</w:t>
      </w:r>
      <w:r w:rsidRPr="00B5216C">
        <w:rPr>
          <w:rFonts w:ascii="Arial" w:eastAsia="Arial" w:hAnsi="Arial" w:cs="Arial"/>
          <w:spacing w:val="1"/>
          <w:sz w:val="24"/>
          <w:szCs w:val="24"/>
        </w:rPr>
        <w:t xml:space="preserve"> </w:t>
      </w:r>
      <w:r w:rsidRPr="00B5216C">
        <w:rPr>
          <w:rFonts w:ascii="Arial" w:eastAsia="Arial" w:hAnsi="Arial" w:cs="Arial"/>
          <w:sz w:val="24"/>
          <w:szCs w:val="24"/>
        </w:rPr>
        <w:t>For</w:t>
      </w:r>
      <w:r w:rsidRPr="00B5216C">
        <w:rPr>
          <w:rFonts w:ascii="Arial" w:eastAsia="Arial" w:hAnsi="Arial" w:cs="Arial"/>
          <w:spacing w:val="-1"/>
          <w:sz w:val="24"/>
          <w:szCs w:val="24"/>
        </w:rPr>
        <w:t>m</w:t>
      </w:r>
      <w:r w:rsidRPr="00B5216C">
        <w:rPr>
          <w:rFonts w:ascii="Arial" w:eastAsia="Arial" w:hAnsi="Arial" w:cs="Arial"/>
          <w:spacing w:val="1"/>
          <w:sz w:val="24"/>
          <w:szCs w:val="24"/>
        </w:rPr>
        <w:t>a</w:t>
      </w:r>
      <w:r w:rsidRPr="00B5216C">
        <w:rPr>
          <w:rFonts w:ascii="Arial" w:eastAsia="Arial" w:hAnsi="Arial" w:cs="Arial"/>
          <w:sz w:val="24"/>
          <w:szCs w:val="24"/>
        </w:rPr>
        <w:t>ti</w:t>
      </w:r>
      <w:r w:rsidRPr="00B5216C">
        <w:rPr>
          <w:rFonts w:ascii="Arial" w:eastAsia="Arial" w:hAnsi="Arial" w:cs="Arial"/>
          <w:spacing w:val="-1"/>
          <w:sz w:val="24"/>
          <w:szCs w:val="24"/>
        </w:rPr>
        <w:t>o</w:t>
      </w:r>
      <w:r w:rsidRPr="00B5216C">
        <w:rPr>
          <w:rFonts w:ascii="Arial" w:eastAsia="Arial" w:hAnsi="Arial" w:cs="Arial"/>
          <w:sz w:val="24"/>
          <w:szCs w:val="24"/>
        </w:rPr>
        <w:t>n</w:t>
      </w:r>
      <w:r w:rsidRPr="00B5216C">
        <w:rPr>
          <w:rFonts w:ascii="Arial" w:eastAsia="Arial" w:hAnsi="Arial" w:cs="Arial"/>
          <w:spacing w:val="1"/>
          <w:sz w:val="24"/>
          <w:szCs w:val="24"/>
        </w:rPr>
        <w:t xml:space="preserve"> </w:t>
      </w:r>
      <w:r w:rsidRPr="00B5216C">
        <w:rPr>
          <w:rFonts w:ascii="Arial" w:eastAsia="Arial" w:hAnsi="Arial" w:cs="Arial"/>
          <w:sz w:val="24"/>
          <w:szCs w:val="24"/>
        </w:rPr>
        <w:t>H</w:t>
      </w:r>
      <w:r w:rsidRPr="00B5216C">
        <w:rPr>
          <w:rFonts w:ascii="Arial" w:eastAsia="Arial" w:hAnsi="Arial" w:cs="Arial"/>
          <w:spacing w:val="1"/>
          <w:sz w:val="24"/>
          <w:szCs w:val="24"/>
        </w:rPr>
        <w:t>e</w:t>
      </w:r>
      <w:r w:rsidRPr="00B5216C">
        <w:rPr>
          <w:rFonts w:ascii="Arial" w:eastAsia="Arial" w:hAnsi="Arial" w:cs="Arial"/>
          <w:spacing w:val="-1"/>
          <w:sz w:val="24"/>
          <w:szCs w:val="24"/>
        </w:rPr>
        <w:t>a</w:t>
      </w:r>
      <w:r w:rsidRPr="00B5216C">
        <w:rPr>
          <w:rFonts w:ascii="Arial" w:eastAsia="Arial" w:hAnsi="Arial" w:cs="Arial"/>
          <w:spacing w:val="1"/>
          <w:sz w:val="24"/>
          <w:szCs w:val="24"/>
        </w:rPr>
        <w:t>d</w:t>
      </w:r>
      <w:r w:rsidRPr="00B5216C">
        <w:rPr>
          <w:rFonts w:ascii="Arial" w:eastAsia="Arial" w:hAnsi="Arial" w:cs="Arial"/>
          <w:spacing w:val="-1"/>
          <w:sz w:val="24"/>
          <w:szCs w:val="24"/>
        </w:rPr>
        <w:t>q</w:t>
      </w:r>
      <w:r w:rsidRPr="00B5216C">
        <w:rPr>
          <w:rFonts w:ascii="Arial" w:eastAsia="Arial" w:hAnsi="Arial" w:cs="Arial"/>
          <w:spacing w:val="1"/>
          <w:sz w:val="24"/>
          <w:szCs w:val="24"/>
        </w:rPr>
        <w:t>u</w:t>
      </w:r>
      <w:r w:rsidRPr="00B5216C">
        <w:rPr>
          <w:rFonts w:ascii="Arial" w:eastAsia="Arial" w:hAnsi="Arial" w:cs="Arial"/>
          <w:spacing w:val="-1"/>
          <w:sz w:val="24"/>
          <w:szCs w:val="24"/>
        </w:rPr>
        <w:t>a</w:t>
      </w:r>
      <w:r w:rsidRPr="00B5216C">
        <w:rPr>
          <w:rFonts w:ascii="Arial" w:eastAsia="Arial" w:hAnsi="Arial" w:cs="Arial"/>
          <w:sz w:val="24"/>
          <w:szCs w:val="24"/>
        </w:rPr>
        <w:t>rters P</w:t>
      </w:r>
      <w:r w:rsidRPr="00B5216C">
        <w:rPr>
          <w:rFonts w:ascii="Arial" w:eastAsia="Arial" w:hAnsi="Arial" w:cs="Arial"/>
          <w:spacing w:val="1"/>
          <w:sz w:val="24"/>
          <w:szCs w:val="24"/>
        </w:rPr>
        <w:t>h</w:t>
      </w:r>
      <w:r w:rsidRPr="00B5216C">
        <w:rPr>
          <w:rFonts w:ascii="Arial" w:eastAsia="Arial" w:hAnsi="Arial" w:cs="Arial"/>
          <w:spacing w:val="-2"/>
          <w:sz w:val="24"/>
          <w:szCs w:val="24"/>
        </w:rPr>
        <w:t>y</w:t>
      </w:r>
      <w:r w:rsidRPr="00B5216C">
        <w:rPr>
          <w:rFonts w:ascii="Arial" w:eastAsia="Arial" w:hAnsi="Arial" w:cs="Arial"/>
          <w:sz w:val="24"/>
          <w:szCs w:val="24"/>
        </w:rPr>
        <w:t>sic</w:t>
      </w:r>
      <w:r w:rsidRPr="00B5216C">
        <w:rPr>
          <w:rFonts w:ascii="Arial" w:eastAsia="Arial" w:hAnsi="Arial" w:cs="Arial"/>
          <w:spacing w:val="6"/>
          <w:sz w:val="24"/>
          <w:szCs w:val="24"/>
        </w:rPr>
        <w:t>a</w:t>
      </w:r>
      <w:r w:rsidRPr="00B5216C">
        <w:rPr>
          <w:rFonts w:ascii="Arial" w:eastAsia="Arial" w:hAnsi="Arial" w:cs="Arial"/>
          <w:sz w:val="24"/>
          <w:szCs w:val="24"/>
        </w:rPr>
        <w:t>l De</w:t>
      </w:r>
      <w:r w:rsidRPr="00B5216C">
        <w:rPr>
          <w:rFonts w:ascii="Arial" w:eastAsia="Arial" w:hAnsi="Arial" w:cs="Arial"/>
          <w:spacing w:val="-2"/>
          <w:sz w:val="24"/>
          <w:szCs w:val="24"/>
        </w:rPr>
        <w:t>v</w:t>
      </w:r>
      <w:r w:rsidRPr="00B5216C">
        <w:rPr>
          <w:rFonts w:ascii="Arial" w:eastAsia="Arial" w:hAnsi="Arial" w:cs="Arial"/>
          <w:spacing w:val="1"/>
          <w:sz w:val="24"/>
          <w:szCs w:val="24"/>
        </w:rPr>
        <w:t>e</w:t>
      </w:r>
      <w:r w:rsidRPr="00B5216C">
        <w:rPr>
          <w:rFonts w:ascii="Arial" w:eastAsia="Arial" w:hAnsi="Arial" w:cs="Arial"/>
          <w:sz w:val="24"/>
          <w:szCs w:val="24"/>
        </w:rPr>
        <w:t>lo</w:t>
      </w:r>
      <w:r w:rsidRPr="00B5216C">
        <w:rPr>
          <w:rFonts w:ascii="Arial" w:eastAsia="Arial" w:hAnsi="Arial" w:cs="Arial"/>
          <w:spacing w:val="1"/>
          <w:sz w:val="24"/>
          <w:szCs w:val="24"/>
        </w:rPr>
        <w:t>pme</w:t>
      </w:r>
      <w:r w:rsidRPr="00B5216C">
        <w:rPr>
          <w:rFonts w:ascii="Arial" w:eastAsia="Arial" w:hAnsi="Arial" w:cs="Arial"/>
          <w:spacing w:val="-1"/>
          <w:sz w:val="24"/>
          <w:szCs w:val="24"/>
        </w:rPr>
        <w:t>n</w:t>
      </w:r>
      <w:r w:rsidRPr="00B5216C">
        <w:rPr>
          <w:rFonts w:ascii="Arial" w:eastAsia="Arial" w:hAnsi="Arial" w:cs="Arial"/>
          <w:sz w:val="24"/>
          <w:szCs w:val="24"/>
        </w:rPr>
        <w:t>t</w:t>
      </w:r>
      <w:r w:rsidRPr="00B5216C">
        <w:rPr>
          <w:rFonts w:ascii="Arial" w:eastAsia="Arial" w:hAnsi="Arial" w:cs="Arial"/>
          <w:spacing w:val="1"/>
          <w:sz w:val="24"/>
          <w:szCs w:val="24"/>
        </w:rPr>
        <w:t xml:space="preserve"> </w:t>
      </w:r>
      <w:r w:rsidRPr="00B5216C">
        <w:rPr>
          <w:rFonts w:ascii="Arial" w:eastAsia="Arial" w:hAnsi="Arial" w:cs="Arial"/>
          <w:sz w:val="24"/>
          <w:szCs w:val="24"/>
        </w:rPr>
        <w:t>(PD)</w:t>
      </w:r>
      <w:r w:rsidRPr="00B5216C">
        <w:rPr>
          <w:rFonts w:ascii="Arial" w:eastAsia="Arial" w:hAnsi="Arial" w:cs="Arial"/>
          <w:spacing w:val="-1"/>
          <w:sz w:val="24"/>
          <w:szCs w:val="24"/>
        </w:rPr>
        <w:t xml:space="preserve"> </w:t>
      </w:r>
      <w:r w:rsidRPr="00B5216C">
        <w:rPr>
          <w:rFonts w:ascii="Arial" w:eastAsia="Arial" w:hAnsi="Arial" w:cs="Arial"/>
          <w:spacing w:val="1"/>
          <w:sz w:val="24"/>
          <w:szCs w:val="24"/>
        </w:rPr>
        <w:t>B</w:t>
      </w:r>
      <w:r w:rsidRPr="00B5216C">
        <w:rPr>
          <w:rFonts w:ascii="Arial" w:eastAsia="Arial" w:hAnsi="Arial" w:cs="Arial"/>
          <w:sz w:val="24"/>
          <w:szCs w:val="24"/>
        </w:rPr>
        <w:t>ra</w:t>
      </w:r>
      <w:r w:rsidRPr="00B5216C">
        <w:rPr>
          <w:rFonts w:ascii="Arial" w:eastAsia="Arial" w:hAnsi="Arial" w:cs="Arial"/>
          <w:spacing w:val="1"/>
          <w:sz w:val="24"/>
          <w:szCs w:val="24"/>
        </w:rPr>
        <w:t>n</w:t>
      </w:r>
      <w:r w:rsidRPr="00B5216C">
        <w:rPr>
          <w:rFonts w:ascii="Arial" w:eastAsia="Arial" w:hAnsi="Arial" w:cs="Arial"/>
          <w:spacing w:val="-2"/>
          <w:sz w:val="24"/>
          <w:szCs w:val="24"/>
        </w:rPr>
        <w:t>c</w:t>
      </w:r>
      <w:r w:rsidRPr="00B5216C">
        <w:rPr>
          <w:rFonts w:ascii="Arial" w:eastAsia="Arial" w:hAnsi="Arial" w:cs="Arial"/>
          <w:spacing w:val="4"/>
          <w:sz w:val="24"/>
          <w:szCs w:val="24"/>
        </w:rPr>
        <w:t>h</w:t>
      </w:r>
      <w:r w:rsidR="00B5216C" w:rsidRPr="00B5216C">
        <w:rPr>
          <w:rFonts w:ascii="Arial" w:eastAsia="Arial" w:hAnsi="Arial" w:cs="Arial"/>
          <w:b/>
          <w:sz w:val="24"/>
          <w:szCs w:val="24"/>
        </w:rPr>
        <w:t>.</w:t>
      </w:r>
      <w:r w:rsidR="00B5216C" w:rsidRPr="00B5216C">
        <w:rPr>
          <w:rFonts w:ascii="Arial" w:eastAsia="Arial" w:hAnsi="Arial" w:cs="Arial"/>
          <w:sz w:val="24"/>
          <w:szCs w:val="24"/>
        </w:rPr>
        <w:t xml:space="preserve"> </w:t>
      </w:r>
    </w:p>
    <w:p w14:paraId="00B92CA2" w14:textId="77777777" w:rsidR="00B5216C" w:rsidRPr="00B5216C" w:rsidRDefault="00E61376" w:rsidP="00B5216C">
      <w:pPr>
        <w:tabs>
          <w:tab w:val="left" w:pos="567"/>
        </w:tabs>
        <w:spacing w:after="240"/>
        <w:rPr>
          <w:rFonts w:ascii="Arial" w:eastAsia="Arial" w:hAnsi="Arial" w:cs="Arial"/>
          <w:sz w:val="24"/>
          <w:szCs w:val="24"/>
        </w:rPr>
      </w:pPr>
      <w:r w:rsidRPr="00B5216C">
        <w:rPr>
          <w:rFonts w:ascii="Arial" w:eastAsia="Arial" w:hAnsi="Arial" w:cs="Arial"/>
          <w:b/>
          <w:sz w:val="24"/>
          <w:szCs w:val="24"/>
        </w:rPr>
        <w:t>Cl</w:t>
      </w:r>
      <w:r w:rsidRPr="00B5216C">
        <w:rPr>
          <w:rFonts w:ascii="Arial" w:eastAsia="Arial" w:hAnsi="Arial" w:cs="Arial"/>
          <w:b/>
          <w:spacing w:val="1"/>
          <w:sz w:val="24"/>
          <w:szCs w:val="24"/>
        </w:rPr>
        <w:t>ea</w:t>
      </w:r>
      <w:r w:rsidRPr="00B5216C">
        <w:rPr>
          <w:rFonts w:ascii="Arial" w:eastAsia="Arial" w:hAnsi="Arial" w:cs="Arial"/>
          <w:b/>
          <w:sz w:val="24"/>
          <w:szCs w:val="24"/>
        </w:rPr>
        <w:t>r</w:t>
      </w:r>
      <w:r w:rsidRPr="00B5216C">
        <w:rPr>
          <w:rFonts w:ascii="Arial" w:eastAsia="Arial" w:hAnsi="Arial" w:cs="Arial"/>
          <w:b/>
          <w:spacing w:val="1"/>
          <w:sz w:val="24"/>
          <w:szCs w:val="24"/>
        </w:rPr>
        <w:t>a</w:t>
      </w:r>
      <w:r w:rsidRPr="00B5216C">
        <w:rPr>
          <w:rFonts w:ascii="Arial" w:eastAsia="Arial" w:hAnsi="Arial" w:cs="Arial"/>
          <w:b/>
          <w:spacing w:val="-3"/>
          <w:sz w:val="24"/>
          <w:szCs w:val="24"/>
        </w:rPr>
        <w:t>n</w:t>
      </w:r>
      <w:r w:rsidRPr="00B5216C">
        <w:rPr>
          <w:rFonts w:ascii="Arial" w:eastAsia="Arial" w:hAnsi="Arial" w:cs="Arial"/>
          <w:b/>
          <w:spacing w:val="1"/>
          <w:sz w:val="24"/>
          <w:szCs w:val="24"/>
        </w:rPr>
        <w:t>c</w:t>
      </w:r>
      <w:r w:rsidRPr="00B5216C">
        <w:rPr>
          <w:rFonts w:ascii="Arial" w:eastAsia="Arial" w:hAnsi="Arial" w:cs="Arial"/>
          <w:b/>
          <w:sz w:val="24"/>
          <w:szCs w:val="24"/>
        </w:rPr>
        <w:t>e</w:t>
      </w:r>
      <w:r w:rsidR="00B5216C" w:rsidRPr="00B5216C">
        <w:rPr>
          <w:rFonts w:ascii="Arial" w:eastAsia="Arial" w:hAnsi="Arial" w:cs="Arial"/>
          <w:b/>
          <w:sz w:val="24"/>
          <w:szCs w:val="24"/>
        </w:rPr>
        <w:t xml:space="preserve"> </w:t>
      </w:r>
    </w:p>
    <w:p w14:paraId="5AF1E937" w14:textId="77777777" w:rsidR="006F546F" w:rsidRDefault="00063A16" w:rsidP="000C2BA8">
      <w:pPr>
        <w:pStyle w:val="ListParagraph"/>
        <w:numPr>
          <w:ilvl w:val="0"/>
          <w:numId w:val="12"/>
        </w:numPr>
        <w:tabs>
          <w:tab w:val="left" w:pos="567"/>
        </w:tabs>
        <w:spacing w:after="240"/>
        <w:ind w:left="0" w:firstLine="0"/>
        <w:contextualSpacing w:val="0"/>
        <w:rPr>
          <w:rFonts w:ascii="Arial" w:eastAsia="Arial" w:hAnsi="Arial" w:cs="Arial"/>
          <w:sz w:val="24"/>
          <w:szCs w:val="24"/>
        </w:rPr>
      </w:pPr>
      <w:r w:rsidRPr="00B5216C">
        <w:rPr>
          <w:rFonts w:ascii="Arial" w:eastAsia="Arial" w:hAnsi="Arial" w:cs="Arial"/>
          <w:sz w:val="24"/>
          <w:szCs w:val="24"/>
        </w:rPr>
        <w:t>In order to obtain the requisite</w:t>
      </w:r>
      <w:r w:rsidR="00E61376" w:rsidRPr="00B5216C">
        <w:rPr>
          <w:rFonts w:ascii="Arial" w:eastAsia="Arial" w:hAnsi="Arial" w:cs="Arial"/>
          <w:spacing w:val="-1"/>
          <w:sz w:val="24"/>
          <w:szCs w:val="24"/>
        </w:rPr>
        <w:t xml:space="preserve"> </w:t>
      </w:r>
      <w:r w:rsidRPr="00B5216C">
        <w:rPr>
          <w:rFonts w:ascii="Arial" w:eastAsia="Arial" w:hAnsi="Arial" w:cs="Arial"/>
          <w:spacing w:val="-1"/>
          <w:sz w:val="24"/>
          <w:szCs w:val="24"/>
        </w:rPr>
        <w:t xml:space="preserve">Ex clearance </w:t>
      </w:r>
      <w:r w:rsidR="00E13104" w:rsidRPr="00B5216C">
        <w:rPr>
          <w:rFonts w:ascii="Arial" w:eastAsia="Arial" w:hAnsi="Arial" w:cs="Arial"/>
          <w:spacing w:val="-1"/>
          <w:sz w:val="24"/>
          <w:szCs w:val="24"/>
        </w:rPr>
        <w:t>documentation,</w:t>
      </w:r>
      <w:r w:rsidRPr="00B5216C">
        <w:rPr>
          <w:rFonts w:ascii="Arial" w:eastAsia="Arial" w:hAnsi="Arial" w:cs="Arial"/>
          <w:spacing w:val="-1"/>
          <w:sz w:val="24"/>
          <w:szCs w:val="24"/>
        </w:rPr>
        <w:t xml:space="preserve"> the follo</w:t>
      </w:r>
      <w:r w:rsidR="00DA2AC5">
        <w:rPr>
          <w:rFonts w:ascii="Arial" w:eastAsia="Arial" w:hAnsi="Arial" w:cs="Arial"/>
          <w:spacing w:val="-1"/>
          <w:sz w:val="24"/>
          <w:szCs w:val="24"/>
        </w:rPr>
        <w:t>w</w:t>
      </w:r>
      <w:r w:rsidRPr="00B5216C">
        <w:rPr>
          <w:rFonts w:ascii="Arial" w:eastAsia="Arial" w:hAnsi="Arial" w:cs="Arial"/>
          <w:spacing w:val="-1"/>
          <w:sz w:val="24"/>
          <w:szCs w:val="24"/>
        </w:rPr>
        <w:t>ing process should be adopted</w:t>
      </w:r>
      <w:r w:rsidR="00E61376" w:rsidRPr="00B5216C">
        <w:rPr>
          <w:rFonts w:ascii="Arial" w:eastAsia="Arial" w:hAnsi="Arial" w:cs="Arial"/>
          <w:sz w:val="24"/>
          <w:szCs w:val="24"/>
        </w:rPr>
        <w:t>:</w:t>
      </w:r>
    </w:p>
    <w:p w14:paraId="0D8CBCD3" w14:textId="77777777" w:rsidR="00DA7DCA" w:rsidRPr="00DA7DCA" w:rsidRDefault="006969F9" w:rsidP="00DA7DCA">
      <w:pPr>
        <w:pStyle w:val="ListParagraph"/>
        <w:numPr>
          <w:ilvl w:val="1"/>
          <w:numId w:val="12"/>
        </w:numPr>
        <w:spacing w:after="240"/>
        <w:ind w:left="567" w:firstLine="0"/>
        <w:contextualSpacing w:val="0"/>
        <w:rPr>
          <w:rFonts w:ascii="Arial" w:eastAsia="Arial" w:hAnsi="Arial" w:cs="Arial"/>
          <w:sz w:val="24"/>
          <w:szCs w:val="24"/>
        </w:rPr>
      </w:pPr>
      <w:r w:rsidRPr="00DA7DCA">
        <w:rPr>
          <w:rFonts w:ascii="Arial" w:eastAsia="Arial" w:hAnsi="Arial" w:cs="Arial"/>
          <w:b/>
          <w:sz w:val="24"/>
          <w:szCs w:val="24"/>
        </w:rPr>
        <w:t xml:space="preserve">The </w:t>
      </w:r>
      <w:r w:rsidR="00E13104" w:rsidRPr="00DA7DCA">
        <w:rPr>
          <w:rFonts w:ascii="Arial" w:eastAsia="Arial" w:hAnsi="Arial" w:cs="Arial"/>
          <w:b/>
          <w:sz w:val="24"/>
          <w:szCs w:val="24"/>
        </w:rPr>
        <w:t>Secretary</w:t>
      </w:r>
      <w:r w:rsidRPr="00DA7DCA">
        <w:rPr>
          <w:rFonts w:ascii="Arial" w:eastAsia="Arial" w:hAnsi="Arial" w:cs="Arial"/>
          <w:b/>
          <w:sz w:val="24"/>
          <w:szCs w:val="24"/>
        </w:rPr>
        <w:t xml:space="preserve"> AWSA</w:t>
      </w:r>
      <w:r w:rsidR="00E61376" w:rsidRPr="00DA7DCA">
        <w:rPr>
          <w:rFonts w:ascii="Arial" w:eastAsia="Arial" w:hAnsi="Arial" w:cs="Arial"/>
          <w:b/>
          <w:color w:val="000000"/>
          <w:sz w:val="24"/>
          <w:szCs w:val="24"/>
        </w:rPr>
        <w:t>;</w:t>
      </w:r>
      <w:r w:rsidR="00E61376" w:rsidRPr="00DA7DCA">
        <w:rPr>
          <w:rFonts w:ascii="Arial" w:eastAsia="Arial" w:hAnsi="Arial" w:cs="Arial"/>
          <w:b/>
          <w:color w:val="000000"/>
          <w:spacing w:val="-1"/>
          <w:sz w:val="24"/>
          <w:szCs w:val="24"/>
        </w:rPr>
        <w:t xml:space="preserve"> </w:t>
      </w:r>
      <w:r w:rsidR="00E61376" w:rsidRPr="00DA7DCA">
        <w:rPr>
          <w:rFonts w:ascii="Arial" w:eastAsia="Arial" w:hAnsi="Arial" w:cs="Arial"/>
          <w:color w:val="000000"/>
          <w:sz w:val="24"/>
          <w:szCs w:val="24"/>
        </w:rPr>
        <w:t>t</w:t>
      </w:r>
      <w:r w:rsidR="00E61376" w:rsidRPr="00DA7DCA">
        <w:rPr>
          <w:rFonts w:ascii="Arial" w:eastAsia="Arial" w:hAnsi="Arial" w:cs="Arial"/>
          <w:color w:val="000000"/>
          <w:spacing w:val="1"/>
          <w:sz w:val="24"/>
          <w:szCs w:val="24"/>
        </w:rPr>
        <w:t>h</w:t>
      </w:r>
      <w:r w:rsidR="00E61376" w:rsidRPr="00DA7DCA">
        <w:rPr>
          <w:rFonts w:ascii="Arial" w:eastAsia="Arial" w:hAnsi="Arial" w:cs="Arial"/>
          <w:color w:val="000000"/>
          <w:sz w:val="24"/>
          <w:szCs w:val="24"/>
        </w:rPr>
        <w:t>e</w:t>
      </w:r>
      <w:r w:rsidR="00E61376" w:rsidRPr="00DA7DCA">
        <w:rPr>
          <w:rFonts w:ascii="Arial" w:eastAsia="Arial" w:hAnsi="Arial" w:cs="Arial"/>
          <w:color w:val="000000"/>
          <w:spacing w:val="-1"/>
          <w:sz w:val="24"/>
          <w:szCs w:val="24"/>
        </w:rPr>
        <w:t xml:space="preserve"> </w:t>
      </w:r>
      <w:r w:rsidR="00E61376" w:rsidRPr="00DA7DCA">
        <w:rPr>
          <w:rFonts w:ascii="Arial" w:eastAsia="Arial" w:hAnsi="Arial" w:cs="Arial"/>
          <w:color w:val="000000"/>
          <w:spacing w:val="1"/>
          <w:sz w:val="24"/>
          <w:szCs w:val="24"/>
        </w:rPr>
        <w:t>de</w:t>
      </w:r>
      <w:r w:rsidR="00E61376" w:rsidRPr="00DA7DCA">
        <w:rPr>
          <w:rFonts w:ascii="Arial" w:eastAsia="Arial" w:hAnsi="Arial" w:cs="Arial"/>
          <w:color w:val="000000"/>
          <w:sz w:val="24"/>
          <w:szCs w:val="24"/>
        </w:rPr>
        <w:t>t</w:t>
      </w:r>
      <w:r w:rsidR="00E61376" w:rsidRPr="00DA7DCA">
        <w:rPr>
          <w:rFonts w:ascii="Arial" w:eastAsia="Arial" w:hAnsi="Arial" w:cs="Arial"/>
          <w:color w:val="000000"/>
          <w:spacing w:val="1"/>
          <w:sz w:val="24"/>
          <w:szCs w:val="24"/>
        </w:rPr>
        <w:t>a</w:t>
      </w:r>
      <w:r w:rsidR="00E61376" w:rsidRPr="00DA7DCA">
        <w:rPr>
          <w:rFonts w:ascii="Arial" w:eastAsia="Arial" w:hAnsi="Arial" w:cs="Arial"/>
          <w:color w:val="000000"/>
          <w:sz w:val="24"/>
          <w:szCs w:val="24"/>
        </w:rPr>
        <w:t>i</w:t>
      </w:r>
      <w:r w:rsidR="00E61376" w:rsidRPr="00DA7DCA">
        <w:rPr>
          <w:rFonts w:ascii="Arial" w:eastAsia="Arial" w:hAnsi="Arial" w:cs="Arial"/>
          <w:color w:val="000000"/>
          <w:spacing w:val="-1"/>
          <w:sz w:val="24"/>
          <w:szCs w:val="24"/>
        </w:rPr>
        <w:t>l</w:t>
      </w:r>
      <w:r w:rsidR="00E61376" w:rsidRPr="00DA7DCA">
        <w:rPr>
          <w:rFonts w:ascii="Arial" w:eastAsia="Arial" w:hAnsi="Arial" w:cs="Arial"/>
          <w:color w:val="000000"/>
          <w:sz w:val="24"/>
          <w:szCs w:val="24"/>
        </w:rPr>
        <w:t>s</w:t>
      </w:r>
      <w:r w:rsidR="00E61376" w:rsidRPr="00DA7DCA">
        <w:rPr>
          <w:rFonts w:ascii="Arial" w:eastAsia="Arial" w:hAnsi="Arial" w:cs="Arial"/>
          <w:color w:val="000000"/>
          <w:spacing w:val="-2"/>
          <w:sz w:val="24"/>
          <w:szCs w:val="24"/>
        </w:rPr>
        <w:t xml:space="preserve"> </w:t>
      </w:r>
      <w:r w:rsidR="00E61376" w:rsidRPr="00DA7DCA">
        <w:rPr>
          <w:rFonts w:ascii="Arial" w:eastAsia="Arial" w:hAnsi="Arial" w:cs="Arial"/>
          <w:color w:val="000000"/>
          <w:spacing w:val="1"/>
          <w:sz w:val="24"/>
          <w:szCs w:val="24"/>
        </w:rPr>
        <w:t>o</w:t>
      </w:r>
      <w:r w:rsidR="00E61376" w:rsidRPr="00DA7DCA">
        <w:rPr>
          <w:rFonts w:ascii="Arial" w:eastAsia="Arial" w:hAnsi="Arial" w:cs="Arial"/>
          <w:color w:val="000000"/>
          <w:sz w:val="24"/>
          <w:szCs w:val="24"/>
        </w:rPr>
        <w:t>n</w:t>
      </w:r>
      <w:r w:rsidR="00E61376" w:rsidRPr="00DA7DCA">
        <w:rPr>
          <w:rFonts w:ascii="Arial" w:eastAsia="Arial" w:hAnsi="Arial" w:cs="Arial"/>
          <w:color w:val="000000"/>
          <w:spacing w:val="1"/>
          <w:sz w:val="24"/>
          <w:szCs w:val="24"/>
        </w:rPr>
        <w:t xml:space="preserve"> </w:t>
      </w:r>
      <w:r w:rsidR="00E61376" w:rsidRPr="00DA7DCA">
        <w:rPr>
          <w:rFonts w:ascii="Arial" w:eastAsia="Arial" w:hAnsi="Arial" w:cs="Arial"/>
          <w:color w:val="000000"/>
          <w:sz w:val="24"/>
          <w:szCs w:val="24"/>
        </w:rPr>
        <w:t>HQ ASCB</w:t>
      </w:r>
      <w:r w:rsidR="00E61376" w:rsidRPr="00DA7DCA">
        <w:rPr>
          <w:rFonts w:ascii="Arial" w:eastAsia="Arial" w:hAnsi="Arial" w:cs="Arial"/>
          <w:color w:val="000000"/>
          <w:spacing w:val="1"/>
          <w:sz w:val="24"/>
          <w:szCs w:val="24"/>
        </w:rPr>
        <w:t xml:space="preserve"> </w:t>
      </w:r>
      <w:r w:rsidR="00E61376" w:rsidRPr="00DA7DCA">
        <w:rPr>
          <w:rFonts w:ascii="Arial" w:eastAsia="Arial" w:hAnsi="Arial" w:cs="Arial"/>
          <w:color w:val="000000"/>
          <w:sz w:val="24"/>
          <w:szCs w:val="24"/>
        </w:rPr>
        <w:t>c</w:t>
      </w:r>
      <w:r w:rsidR="00E61376" w:rsidRPr="00DA7DCA">
        <w:rPr>
          <w:rFonts w:ascii="Arial" w:eastAsia="Arial" w:hAnsi="Arial" w:cs="Arial"/>
          <w:color w:val="000000"/>
          <w:spacing w:val="-3"/>
          <w:sz w:val="24"/>
          <w:szCs w:val="24"/>
        </w:rPr>
        <w:t>l</w:t>
      </w:r>
      <w:r w:rsidR="00E61376" w:rsidRPr="00DA7DCA">
        <w:rPr>
          <w:rFonts w:ascii="Arial" w:eastAsia="Arial" w:hAnsi="Arial" w:cs="Arial"/>
          <w:color w:val="000000"/>
          <w:spacing w:val="1"/>
          <w:sz w:val="24"/>
          <w:szCs w:val="24"/>
        </w:rPr>
        <w:t>ea</w:t>
      </w:r>
      <w:r w:rsidR="00E61376" w:rsidRPr="00DA7DCA">
        <w:rPr>
          <w:rFonts w:ascii="Arial" w:eastAsia="Arial" w:hAnsi="Arial" w:cs="Arial"/>
          <w:color w:val="000000"/>
          <w:sz w:val="24"/>
          <w:szCs w:val="24"/>
        </w:rPr>
        <w:t>ra</w:t>
      </w:r>
      <w:r w:rsidR="00E61376" w:rsidRPr="00DA7DCA">
        <w:rPr>
          <w:rFonts w:ascii="Arial" w:eastAsia="Arial" w:hAnsi="Arial" w:cs="Arial"/>
          <w:color w:val="000000"/>
          <w:spacing w:val="1"/>
          <w:sz w:val="24"/>
          <w:szCs w:val="24"/>
        </w:rPr>
        <w:t>n</w:t>
      </w:r>
      <w:r w:rsidR="00E61376" w:rsidRPr="00DA7DCA">
        <w:rPr>
          <w:rFonts w:ascii="Arial" w:eastAsia="Arial" w:hAnsi="Arial" w:cs="Arial"/>
          <w:color w:val="000000"/>
          <w:spacing w:val="-2"/>
          <w:sz w:val="24"/>
          <w:szCs w:val="24"/>
        </w:rPr>
        <w:t>c</w:t>
      </w:r>
      <w:r w:rsidR="00E61376" w:rsidRPr="00DA7DCA">
        <w:rPr>
          <w:rFonts w:ascii="Arial" w:eastAsia="Arial" w:hAnsi="Arial" w:cs="Arial"/>
          <w:color w:val="000000"/>
          <w:sz w:val="24"/>
          <w:szCs w:val="24"/>
        </w:rPr>
        <w:t>e</w:t>
      </w:r>
      <w:r w:rsidR="00E61376" w:rsidRPr="00DA7DCA">
        <w:rPr>
          <w:rFonts w:ascii="Arial" w:eastAsia="Arial" w:hAnsi="Arial" w:cs="Arial"/>
          <w:color w:val="000000"/>
          <w:spacing w:val="1"/>
          <w:sz w:val="24"/>
          <w:szCs w:val="24"/>
        </w:rPr>
        <w:t xml:space="preserve"> </w:t>
      </w:r>
      <w:r w:rsidR="00E61376" w:rsidRPr="00DA7DCA">
        <w:rPr>
          <w:rFonts w:ascii="Arial" w:eastAsia="Arial" w:hAnsi="Arial" w:cs="Arial"/>
          <w:color w:val="000000"/>
          <w:sz w:val="24"/>
          <w:szCs w:val="24"/>
        </w:rPr>
        <w:t>c</w:t>
      </w:r>
      <w:r w:rsidR="00E61376" w:rsidRPr="00DA7DCA">
        <w:rPr>
          <w:rFonts w:ascii="Arial" w:eastAsia="Arial" w:hAnsi="Arial" w:cs="Arial"/>
          <w:color w:val="000000"/>
          <w:spacing w:val="-1"/>
          <w:sz w:val="24"/>
          <w:szCs w:val="24"/>
        </w:rPr>
        <w:t>a</w:t>
      </w:r>
      <w:r w:rsidR="00E61376" w:rsidRPr="00DA7DCA">
        <w:rPr>
          <w:rFonts w:ascii="Arial" w:eastAsia="Arial" w:hAnsi="Arial" w:cs="Arial"/>
          <w:color w:val="000000"/>
          <w:sz w:val="24"/>
          <w:szCs w:val="24"/>
        </w:rPr>
        <w:t>n</w:t>
      </w:r>
      <w:r w:rsidR="00E61376" w:rsidRPr="00DA7DCA">
        <w:rPr>
          <w:rFonts w:ascii="Arial" w:eastAsia="Arial" w:hAnsi="Arial" w:cs="Arial"/>
          <w:color w:val="000000"/>
          <w:spacing w:val="1"/>
          <w:sz w:val="24"/>
          <w:szCs w:val="24"/>
        </w:rPr>
        <w:t xml:space="preserve"> </w:t>
      </w:r>
      <w:r w:rsidR="00E61376" w:rsidRPr="00DA7DCA">
        <w:rPr>
          <w:rFonts w:ascii="Arial" w:eastAsia="Arial" w:hAnsi="Arial" w:cs="Arial"/>
          <w:color w:val="000000"/>
          <w:spacing w:val="-1"/>
          <w:sz w:val="24"/>
          <w:szCs w:val="24"/>
        </w:rPr>
        <w:t>b</w:t>
      </w:r>
      <w:r w:rsidR="00E61376" w:rsidRPr="00DA7DCA">
        <w:rPr>
          <w:rFonts w:ascii="Arial" w:eastAsia="Arial" w:hAnsi="Arial" w:cs="Arial"/>
          <w:color w:val="000000"/>
          <w:sz w:val="24"/>
          <w:szCs w:val="24"/>
        </w:rPr>
        <w:t>e</w:t>
      </w:r>
      <w:r w:rsidR="00E61376" w:rsidRPr="00DA7DCA">
        <w:rPr>
          <w:rFonts w:ascii="Arial" w:eastAsia="Arial" w:hAnsi="Arial" w:cs="Arial"/>
          <w:color w:val="000000"/>
          <w:spacing w:val="-1"/>
          <w:sz w:val="24"/>
          <w:szCs w:val="24"/>
        </w:rPr>
        <w:t xml:space="preserve"> </w:t>
      </w:r>
      <w:r w:rsidR="00E61376" w:rsidRPr="00DA7DCA">
        <w:rPr>
          <w:rFonts w:ascii="Arial" w:eastAsia="Arial" w:hAnsi="Arial" w:cs="Arial"/>
          <w:color w:val="000000"/>
          <w:spacing w:val="3"/>
          <w:sz w:val="24"/>
          <w:szCs w:val="24"/>
        </w:rPr>
        <w:t>f</w:t>
      </w:r>
      <w:r w:rsidR="00E61376" w:rsidRPr="00DA7DCA">
        <w:rPr>
          <w:rFonts w:ascii="Arial" w:eastAsia="Arial" w:hAnsi="Arial" w:cs="Arial"/>
          <w:color w:val="000000"/>
          <w:spacing w:val="-1"/>
          <w:sz w:val="24"/>
          <w:szCs w:val="24"/>
        </w:rPr>
        <w:t>o</w:t>
      </w:r>
      <w:r w:rsidR="00E61376" w:rsidRPr="00DA7DCA">
        <w:rPr>
          <w:rFonts w:ascii="Arial" w:eastAsia="Arial" w:hAnsi="Arial" w:cs="Arial"/>
          <w:color w:val="000000"/>
          <w:spacing w:val="1"/>
          <w:sz w:val="24"/>
          <w:szCs w:val="24"/>
        </w:rPr>
        <w:t>un</w:t>
      </w:r>
      <w:r w:rsidR="00E61376" w:rsidRPr="00DA7DCA">
        <w:rPr>
          <w:rFonts w:ascii="Arial" w:eastAsia="Arial" w:hAnsi="Arial" w:cs="Arial"/>
          <w:color w:val="000000"/>
          <w:sz w:val="24"/>
          <w:szCs w:val="24"/>
        </w:rPr>
        <w:t>d</w:t>
      </w:r>
      <w:r w:rsidR="00E61376" w:rsidRPr="00DA7DCA">
        <w:rPr>
          <w:rFonts w:ascii="Arial" w:eastAsia="Arial" w:hAnsi="Arial" w:cs="Arial"/>
          <w:color w:val="000000"/>
          <w:spacing w:val="-3"/>
          <w:sz w:val="24"/>
          <w:szCs w:val="24"/>
        </w:rPr>
        <w:t xml:space="preserve"> </w:t>
      </w:r>
      <w:r w:rsidR="00E61376" w:rsidRPr="00DA7DCA">
        <w:rPr>
          <w:rFonts w:ascii="Arial" w:eastAsia="Arial" w:hAnsi="Arial" w:cs="Arial"/>
          <w:color w:val="000000"/>
          <w:spacing w:val="1"/>
          <w:sz w:val="24"/>
          <w:szCs w:val="24"/>
        </w:rPr>
        <w:t>a</w:t>
      </w:r>
      <w:r w:rsidR="00E61376" w:rsidRPr="00DA7DCA">
        <w:rPr>
          <w:rFonts w:ascii="Arial" w:eastAsia="Arial" w:hAnsi="Arial" w:cs="Arial"/>
          <w:color w:val="000000"/>
          <w:sz w:val="24"/>
          <w:szCs w:val="24"/>
        </w:rPr>
        <w:t>t</w:t>
      </w:r>
      <w:r w:rsidR="00E61376" w:rsidRPr="00DA7DCA">
        <w:rPr>
          <w:rFonts w:ascii="Arial" w:eastAsia="Arial" w:hAnsi="Arial" w:cs="Arial"/>
          <w:color w:val="000000"/>
          <w:spacing w:val="1"/>
          <w:sz w:val="24"/>
          <w:szCs w:val="24"/>
        </w:rPr>
        <w:t xml:space="preserve"> </w:t>
      </w:r>
      <w:r w:rsidR="00E61376" w:rsidRPr="00DA7DCA">
        <w:rPr>
          <w:rFonts w:ascii="Arial" w:eastAsia="Arial" w:hAnsi="Arial" w:cs="Arial"/>
          <w:color w:val="000000"/>
          <w:spacing w:val="5"/>
          <w:sz w:val="24"/>
          <w:szCs w:val="24"/>
        </w:rPr>
        <w:t>P</w:t>
      </w:r>
      <w:r w:rsidR="00E61376" w:rsidRPr="00DA7DCA">
        <w:rPr>
          <w:rFonts w:ascii="Arial" w:eastAsia="Arial" w:hAnsi="Arial" w:cs="Arial"/>
          <w:color w:val="000000"/>
          <w:spacing w:val="1"/>
          <w:sz w:val="24"/>
          <w:szCs w:val="24"/>
        </w:rPr>
        <w:t>a</w:t>
      </w:r>
      <w:r w:rsidR="00E61376" w:rsidRPr="00DA7DCA">
        <w:rPr>
          <w:rFonts w:ascii="Arial" w:eastAsia="Arial" w:hAnsi="Arial" w:cs="Arial"/>
          <w:color w:val="000000"/>
          <w:spacing w:val="-3"/>
          <w:sz w:val="24"/>
          <w:szCs w:val="24"/>
        </w:rPr>
        <w:t>r</w:t>
      </w:r>
      <w:r w:rsidR="00E61376" w:rsidRPr="00DA7DCA">
        <w:rPr>
          <w:rFonts w:ascii="Arial" w:eastAsia="Arial" w:hAnsi="Arial" w:cs="Arial"/>
          <w:color w:val="000000"/>
          <w:sz w:val="24"/>
          <w:szCs w:val="24"/>
        </w:rPr>
        <w:t>a</w:t>
      </w:r>
      <w:r w:rsidR="00E61376" w:rsidRPr="00DA7DCA">
        <w:rPr>
          <w:rFonts w:ascii="Arial" w:eastAsia="Arial" w:hAnsi="Arial" w:cs="Arial"/>
          <w:color w:val="000000"/>
          <w:spacing w:val="2"/>
          <w:sz w:val="24"/>
          <w:szCs w:val="24"/>
        </w:rPr>
        <w:t xml:space="preserve"> </w:t>
      </w:r>
      <w:r w:rsidR="00E61376" w:rsidRPr="00DA7DCA">
        <w:rPr>
          <w:rFonts w:ascii="Arial" w:eastAsia="Arial" w:hAnsi="Arial" w:cs="Arial"/>
          <w:color w:val="000000"/>
          <w:sz w:val="24"/>
          <w:szCs w:val="24"/>
        </w:rPr>
        <w:t>7 to</w:t>
      </w:r>
      <w:r w:rsidR="00E61376" w:rsidRPr="00DA7DCA">
        <w:rPr>
          <w:rFonts w:ascii="Arial" w:eastAsia="Arial" w:hAnsi="Arial" w:cs="Arial"/>
          <w:color w:val="000000"/>
          <w:spacing w:val="1"/>
          <w:sz w:val="24"/>
          <w:szCs w:val="24"/>
        </w:rPr>
        <w:t xml:space="preserve"> th</w:t>
      </w:r>
      <w:r w:rsidR="00E61376" w:rsidRPr="00DA7DCA">
        <w:rPr>
          <w:rFonts w:ascii="Arial" w:eastAsia="Arial" w:hAnsi="Arial" w:cs="Arial"/>
          <w:color w:val="000000"/>
          <w:sz w:val="24"/>
          <w:szCs w:val="24"/>
        </w:rPr>
        <w:t>is</w:t>
      </w:r>
      <w:r w:rsidR="00E61376" w:rsidRPr="00DA7DCA">
        <w:rPr>
          <w:rFonts w:ascii="Arial" w:eastAsia="Arial" w:hAnsi="Arial" w:cs="Arial"/>
          <w:color w:val="000000"/>
          <w:spacing w:val="-2"/>
          <w:sz w:val="24"/>
          <w:szCs w:val="24"/>
        </w:rPr>
        <w:t xml:space="preserve"> </w:t>
      </w:r>
      <w:r w:rsidR="00E61376" w:rsidRPr="00DA7DCA">
        <w:rPr>
          <w:rFonts w:ascii="Arial" w:eastAsia="Arial" w:hAnsi="Arial" w:cs="Arial"/>
          <w:color w:val="000000"/>
          <w:sz w:val="24"/>
          <w:szCs w:val="24"/>
        </w:rPr>
        <w:t>A</w:t>
      </w:r>
      <w:r w:rsidR="00E61376" w:rsidRPr="00DA7DCA">
        <w:rPr>
          <w:rFonts w:ascii="Arial" w:eastAsia="Arial" w:hAnsi="Arial" w:cs="Arial"/>
          <w:color w:val="000000"/>
          <w:spacing w:val="1"/>
          <w:sz w:val="24"/>
          <w:szCs w:val="24"/>
        </w:rPr>
        <w:t>n</w:t>
      </w:r>
      <w:r w:rsidR="00E61376" w:rsidRPr="00DA7DCA">
        <w:rPr>
          <w:rFonts w:ascii="Arial" w:eastAsia="Arial" w:hAnsi="Arial" w:cs="Arial"/>
          <w:color w:val="000000"/>
          <w:spacing w:val="-1"/>
          <w:sz w:val="24"/>
          <w:szCs w:val="24"/>
        </w:rPr>
        <w:t>n</w:t>
      </w:r>
      <w:r w:rsidR="00E61376" w:rsidRPr="00DA7DCA">
        <w:rPr>
          <w:rFonts w:ascii="Arial" w:eastAsia="Arial" w:hAnsi="Arial" w:cs="Arial"/>
          <w:color w:val="000000"/>
          <w:spacing w:val="1"/>
          <w:sz w:val="24"/>
          <w:szCs w:val="24"/>
        </w:rPr>
        <w:t>e</w:t>
      </w:r>
      <w:r w:rsidR="00E61376" w:rsidRPr="00DA7DCA">
        <w:rPr>
          <w:rFonts w:ascii="Arial" w:eastAsia="Arial" w:hAnsi="Arial" w:cs="Arial"/>
          <w:color w:val="000000"/>
          <w:spacing w:val="-2"/>
          <w:sz w:val="24"/>
          <w:szCs w:val="24"/>
        </w:rPr>
        <w:t>x</w:t>
      </w:r>
      <w:r w:rsidR="00DA2AC5" w:rsidRPr="00DA7DCA">
        <w:rPr>
          <w:rFonts w:ascii="Arial" w:eastAsia="Arial" w:hAnsi="Arial" w:cs="Arial"/>
          <w:color w:val="000000"/>
          <w:spacing w:val="-2"/>
          <w:sz w:val="24"/>
          <w:szCs w:val="24"/>
        </w:rPr>
        <w:t>.</w:t>
      </w:r>
    </w:p>
    <w:p w14:paraId="6B34A16C" w14:textId="77777777" w:rsidR="00B82D6A" w:rsidRPr="00DA7DCA" w:rsidRDefault="00E61376" w:rsidP="00DA7DCA">
      <w:pPr>
        <w:pStyle w:val="ListParagraph"/>
        <w:numPr>
          <w:ilvl w:val="1"/>
          <w:numId w:val="12"/>
        </w:numPr>
        <w:spacing w:after="240"/>
        <w:ind w:left="567" w:firstLine="0"/>
        <w:contextualSpacing w:val="0"/>
        <w:rPr>
          <w:rFonts w:ascii="Arial" w:eastAsia="Arial" w:hAnsi="Arial" w:cs="Arial"/>
          <w:sz w:val="24"/>
          <w:szCs w:val="24"/>
        </w:rPr>
      </w:pPr>
      <w:r w:rsidRPr="00DA7DCA">
        <w:rPr>
          <w:rFonts w:ascii="Arial" w:eastAsia="Arial" w:hAnsi="Arial" w:cs="Arial"/>
          <w:b/>
          <w:spacing w:val="2"/>
          <w:sz w:val="24"/>
          <w:szCs w:val="24"/>
        </w:rPr>
        <w:t>T</w:t>
      </w:r>
      <w:r w:rsidRPr="00DA7DCA">
        <w:rPr>
          <w:rFonts w:ascii="Arial" w:eastAsia="Arial" w:hAnsi="Arial" w:cs="Arial"/>
          <w:b/>
          <w:sz w:val="24"/>
          <w:szCs w:val="24"/>
        </w:rPr>
        <w:t>ra</w:t>
      </w:r>
      <w:r w:rsidRPr="00DA7DCA">
        <w:rPr>
          <w:rFonts w:ascii="Arial" w:eastAsia="Arial" w:hAnsi="Arial" w:cs="Arial"/>
          <w:b/>
          <w:spacing w:val="1"/>
          <w:sz w:val="24"/>
          <w:szCs w:val="24"/>
        </w:rPr>
        <w:t>n</w:t>
      </w:r>
      <w:r w:rsidRPr="00DA7DCA">
        <w:rPr>
          <w:rFonts w:ascii="Arial" w:eastAsia="Arial" w:hAnsi="Arial" w:cs="Arial"/>
          <w:b/>
          <w:sz w:val="24"/>
          <w:szCs w:val="24"/>
        </w:rPr>
        <w:t>sit</w:t>
      </w:r>
      <w:r w:rsidRPr="00DA7DCA">
        <w:rPr>
          <w:rFonts w:ascii="Arial" w:eastAsia="Arial" w:hAnsi="Arial" w:cs="Arial"/>
          <w:b/>
          <w:spacing w:val="-2"/>
          <w:sz w:val="24"/>
          <w:szCs w:val="24"/>
        </w:rPr>
        <w:t xml:space="preserve"> </w:t>
      </w:r>
      <w:r w:rsidRPr="00DA7DCA">
        <w:rPr>
          <w:rFonts w:ascii="Arial" w:eastAsia="Arial" w:hAnsi="Arial" w:cs="Arial"/>
          <w:b/>
          <w:sz w:val="24"/>
          <w:szCs w:val="24"/>
        </w:rPr>
        <w:t>Cle</w:t>
      </w:r>
      <w:r w:rsidRPr="00DA7DCA">
        <w:rPr>
          <w:rFonts w:ascii="Arial" w:eastAsia="Arial" w:hAnsi="Arial" w:cs="Arial"/>
          <w:b/>
          <w:spacing w:val="1"/>
          <w:sz w:val="24"/>
          <w:szCs w:val="24"/>
        </w:rPr>
        <w:t>a</w:t>
      </w:r>
      <w:r w:rsidRPr="00DA7DCA">
        <w:rPr>
          <w:rFonts w:ascii="Arial" w:eastAsia="Arial" w:hAnsi="Arial" w:cs="Arial"/>
          <w:b/>
          <w:sz w:val="24"/>
          <w:szCs w:val="24"/>
        </w:rPr>
        <w:t>ra</w:t>
      </w:r>
      <w:r w:rsidRPr="00DA7DCA">
        <w:rPr>
          <w:rFonts w:ascii="Arial" w:eastAsia="Arial" w:hAnsi="Arial" w:cs="Arial"/>
          <w:b/>
          <w:spacing w:val="1"/>
          <w:sz w:val="24"/>
          <w:szCs w:val="24"/>
        </w:rPr>
        <w:t>n</w:t>
      </w:r>
      <w:r w:rsidRPr="00DA7DCA">
        <w:rPr>
          <w:rFonts w:ascii="Arial" w:eastAsia="Arial" w:hAnsi="Arial" w:cs="Arial"/>
          <w:b/>
          <w:spacing w:val="-2"/>
          <w:sz w:val="24"/>
          <w:szCs w:val="24"/>
        </w:rPr>
        <w:t>c</w:t>
      </w:r>
      <w:r w:rsidRPr="00DA7DCA">
        <w:rPr>
          <w:rFonts w:ascii="Arial" w:eastAsia="Arial" w:hAnsi="Arial" w:cs="Arial"/>
          <w:b/>
          <w:sz w:val="24"/>
          <w:szCs w:val="24"/>
        </w:rPr>
        <w:t>e</w:t>
      </w:r>
      <w:r w:rsidRPr="00DA7DCA">
        <w:rPr>
          <w:rFonts w:ascii="Arial" w:eastAsia="Arial" w:hAnsi="Arial" w:cs="Arial"/>
          <w:spacing w:val="3"/>
          <w:sz w:val="24"/>
          <w:szCs w:val="24"/>
        </w:rPr>
        <w:t xml:space="preserve"> </w:t>
      </w:r>
      <w:r w:rsidRPr="00DA7DCA">
        <w:rPr>
          <w:rFonts w:ascii="Arial" w:eastAsia="Arial" w:hAnsi="Arial" w:cs="Arial"/>
          <w:spacing w:val="-3"/>
          <w:sz w:val="24"/>
          <w:szCs w:val="24"/>
        </w:rPr>
        <w:t>(</w:t>
      </w:r>
      <w:r w:rsidRPr="00DA7DCA">
        <w:rPr>
          <w:rFonts w:ascii="Arial" w:eastAsia="Arial" w:hAnsi="Arial" w:cs="Arial"/>
          <w:spacing w:val="2"/>
          <w:sz w:val="24"/>
          <w:szCs w:val="24"/>
        </w:rPr>
        <w:t>T</w:t>
      </w:r>
      <w:r w:rsidRPr="00DA7DCA">
        <w:rPr>
          <w:rFonts w:ascii="Arial" w:eastAsia="Arial" w:hAnsi="Arial" w:cs="Arial"/>
          <w:sz w:val="24"/>
          <w:szCs w:val="24"/>
        </w:rPr>
        <w:t>C</w:t>
      </w:r>
      <w:r w:rsidRPr="00DA7DCA">
        <w:rPr>
          <w:rFonts w:ascii="Arial" w:eastAsia="Arial" w:hAnsi="Arial" w:cs="Arial"/>
          <w:spacing w:val="-1"/>
          <w:sz w:val="24"/>
          <w:szCs w:val="24"/>
        </w:rPr>
        <w:t>)</w:t>
      </w:r>
      <w:r w:rsidRPr="00DA7DCA">
        <w:rPr>
          <w:rFonts w:ascii="Arial" w:eastAsia="Arial" w:hAnsi="Arial" w:cs="Arial"/>
          <w:sz w:val="24"/>
          <w:szCs w:val="24"/>
        </w:rPr>
        <w:t>;</w:t>
      </w:r>
      <w:r w:rsidRPr="00DA7DCA">
        <w:rPr>
          <w:rFonts w:ascii="Arial" w:eastAsia="Arial" w:hAnsi="Arial" w:cs="Arial"/>
          <w:spacing w:val="1"/>
          <w:sz w:val="24"/>
          <w:szCs w:val="24"/>
        </w:rPr>
        <w:t xml:space="preserve"> </w:t>
      </w:r>
      <w:r w:rsidRPr="00DA7DCA">
        <w:rPr>
          <w:rFonts w:ascii="Arial" w:eastAsia="Arial" w:hAnsi="Arial" w:cs="Arial"/>
          <w:sz w:val="24"/>
          <w:szCs w:val="24"/>
        </w:rPr>
        <w:t>t</w:t>
      </w:r>
      <w:r w:rsidRPr="00DA7DCA">
        <w:rPr>
          <w:rFonts w:ascii="Arial" w:eastAsia="Arial" w:hAnsi="Arial" w:cs="Arial"/>
          <w:spacing w:val="1"/>
          <w:sz w:val="24"/>
          <w:szCs w:val="24"/>
        </w:rPr>
        <w:t>h</w:t>
      </w:r>
      <w:r w:rsidRPr="00DA7DCA">
        <w:rPr>
          <w:rFonts w:ascii="Arial" w:eastAsia="Arial" w:hAnsi="Arial" w:cs="Arial"/>
          <w:sz w:val="24"/>
          <w:szCs w:val="24"/>
        </w:rPr>
        <w:t>e</w:t>
      </w:r>
      <w:r w:rsidRPr="00DA7DCA">
        <w:rPr>
          <w:rFonts w:ascii="Arial" w:eastAsia="Arial" w:hAnsi="Arial" w:cs="Arial"/>
          <w:spacing w:val="-1"/>
          <w:sz w:val="24"/>
          <w:szCs w:val="24"/>
        </w:rPr>
        <w:t xml:space="preserve"> </w:t>
      </w:r>
      <w:r w:rsidRPr="00DA7DCA">
        <w:rPr>
          <w:rFonts w:ascii="Arial" w:eastAsia="Arial" w:hAnsi="Arial" w:cs="Arial"/>
          <w:spacing w:val="1"/>
          <w:sz w:val="24"/>
          <w:szCs w:val="24"/>
        </w:rPr>
        <w:t>p</w:t>
      </w:r>
      <w:r w:rsidRPr="00DA7DCA">
        <w:rPr>
          <w:rFonts w:ascii="Arial" w:eastAsia="Arial" w:hAnsi="Arial" w:cs="Arial"/>
          <w:sz w:val="24"/>
          <w:szCs w:val="24"/>
        </w:rPr>
        <w:t>roc</w:t>
      </w:r>
      <w:r w:rsidRPr="00DA7DCA">
        <w:rPr>
          <w:rFonts w:ascii="Arial" w:eastAsia="Arial" w:hAnsi="Arial" w:cs="Arial"/>
          <w:spacing w:val="1"/>
          <w:sz w:val="24"/>
          <w:szCs w:val="24"/>
        </w:rPr>
        <w:t>e</w:t>
      </w:r>
      <w:r w:rsidRPr="00DA7DCA">
        <w:rPr>
          <w:rFonts w:ascii="Arial" w:eastAsia="Arial" w:hAnsi="Arial" w:cs="Arial"/>
          <w:sz w:val="24"/>
          <w:szCs w:val="24"/>
        </w:rPr>
        <w:t>ss</w:t>
      </w:r>
      <w:r w:rsidRPr="00DA7DCA">
        <w:rPr>
          <w:rFonts w:ascii="Arial" w:eastAsia="Arial" w:hAnsi="Arial" w:cs="Arial"/>
          <w:spacing w:val="-4"/>
          <w:sz w:val="24"/>
          <w:szCs w:val="24"/>
        </w:rPr>
        <w:t xml:space="preserve"> </w:t>
      </w:r>
      <w:r w:rsidRPr="00DA7DCA">
        <w:rPr>
          <w:rFonts w:ascii="Arial" w:eastAsia="Arial" w:hAnsi="Arial" w:cs="Arial"/>
          <w:spacing w:val="3"/>
          <w:sz w:val="24"/>
          <w:szCs w:val="24"/>
        </w:rPr>
        <w:t>f</w:t>
      </w:r>
      <w:r w:rsidRPr="00DA7DCA">
        <w:rPr>
          <w:rFonts w:ascii="Arial" w:eastAsia="Arial" w:hAnsi="Arial" w:cs="Arial"/>
          <w:spacing w:val="1"/>
          <w:sz w:val="24"/>
          <w:szCs w:val="24"/>
        </w:rPr>
        <w:t>o</w:t>
      </w:r>
      <w:r w:rsidRPr="00DA7DCA">
        <w:rPr>
          <w:rFonts w:ascii="Arial" w:eastAsia="Arial" w:hAnsi="Arial" w:cs="Arial"/>
          <w:sz w:val="24"/>
          <w:szCs w:val="24"/>
        </w:rPr>
        <w:t>r</w:t>
      </w:r>
      <w:r w:rsidRPr="00DA7DCA">
        <w:rPr>
          <w:rFonts w:ascii="Arial" w:eastAsia="Arial" w:hAnsi="Arial" w:cs="Arial"/>
          <w:spacing w:val="-2"/>
          <w:sz w:val="24"/>
          <w:szCs w:val="24"/>
        </w:rPr>
        <w:t xml:space="preserve"> </w:t>
      </w:r>
      <w:r w:rsidRPr="00DA7DCA">
        <w:rPr>
          <w:rFonts w:ascii="Arial" w:eastAsia="Arial" w:hAnsi="Arial" w:cs="Arial"/>
          <w:spacing w:val="2"/>
          <w:sz w:val="24"/>
          <w:szCs w:val="24"/>
        </w:rPr>
        <w:t>T</w:t>
      </w:r>
      <w:r w:rsidRPr="00DA7DCA">
        <w:rPr>
          <w:rFonts w:ascii="Arial" w:eastAsia="Arial" w:hAnsi="Arial" w:cs="Arial"/>
          <w:sz w:val="24"/>
          <w:szCs w:val="24"/>
        </w:rPr>
        <w:t>C</w:t>
      </w:r>
      <w:r w:rsidRPr="00DA7DCA">
        <w:rPr>
          <w:rFonts w:ascii="Arial" w:eastAsia="Arial" w:hAnsi="Arial" w:cs="Arial"/>
          <w:spacing w:val="3"/>
          <w:sz w:val="24"/>
          <w:szCs w:val="24"/>
        </w:rPr>
        <w:t xml:space="preserve"> </w:t>
      </w:r>
      <w:r w:rsidRPr="00DA7DCA">
        <w:rPr>
          <w:rFonts w:ascii="Arial" w:eastAsia="Arial" w:hAnsi="Arial" w:cs="Arial"/>
          <w:sz w:val="24"/>
          <w:szCs w:val="24"/>
        </w:rPr>
        <w:t>c</w:t>
      </w:r>
      <w:r w:rsidRPr="00DA7DCA">
        <w:rPr>
          <w:rFonts w:ascii="Arial" w:eastAsia="Arial" w:hAnsi="Arial" w:cs="Arial"/>
          <w:spacing w:val="-1"/>
          <w:sz w:val="24"/>
          <w:szCs w:val="24"/>
        </w:rPr>
        <w:t>a</w:t>
      </w:r>
      <w:r w:rsidRPr="00DA7DCA">
        <w:rPr>
          <w:rFonts w:ascii="Arial" w:eastAsia="Arial" w:hAnsi="Arial" w:cs="Arial"/>
          <w:sz w:val="24"/>
          <w:szCs w:val="24"/>
        </w:rPr>
        <w:t>n</w:t>
      </w:r>
      <w:r w:rsidRPr="00DA7DCA">
        <w:rPr>
          <w:rFonts w:ascii="Arial" w:eastAsia="Arial" w:hAnsi="Arial" w:cs="Arial"/>
          <w:spacing w:val="1"/>
          <w:sz w:val="24"/>
          <w:szCs w:val="24"/>
        </w:rPr>
        <w:t xml:space="preserve"> b</w:t>
      </w:r>
      <w:r w:rsidRPr="00DA7DCA">
        <w:rPr>
          <w:rFonts w:ascii="Arial" w:eastAsia="Arial" w:hAnsi="Arial" w:cs="Arial"/>
          <w:sz w:val="24"/>
          <w:szCs w:val="24"/>
        </w:rPr>
        <w:t>e</w:t>
      </w:r>
      <w:r w:rsidRPr="00DA7DCA">
        <w:rPr>
          <w:rFonts w:ascii="Arial" w:eastAsia="Arial" w:hAnsi="Arial" w:cs="Arial"/>
          <w:spacing w:val="-3"/>
          <w:sz w:val="24"/>
          <w:szCs w:val="24"/>
        </w:rPr>
        <w:t xml:space="preserve"> </w:t>
      </w:r>
      <w:r w:rsidRPr="00DA7DCA">
        <w:rPr>
          <w:rFonts w:ascii="Arial" w:eastAsia="Arial" w:hAnsi="Arial" w:cs="Arial"/>
          <w:spacing w:val="3"/>
          <w:sz w:val="24"/>
          <w:szCs w:val="24"/>
        </w:rPr>
        <w:t>f</w:t>
      </w:r>
      <w:r w:rsidRPr="00DA7DCA">
        <w:rPr>
          <w:rFonts w:ascii="Arial" w:eastAsia="Arial" w:hAnsi="Arial" w:cs="Arial"/>
          <w:spacing w:val="-1"/>
          <w:sz w:val="24"/>
          <w:szCs w:val="24"/>
        </w:rPr>
        <w:t>o</w:t>
      </w:r>
      <w:r w:rsidRPr="00DA7DCA">
        <w:rPr>
          <w:rFonts w:ascii="Arial" w:eastAsia="Arial" w:hAnsi="Arial" w:cs="Arial"/>
          <w:spacing w:val="1"/>
          <w:sz w:val="24"/>
          <w:szCs w:val="24"/>
        </w:rPr>
        <w:t>un</w:t>
      </w:r>
      <w:r w:rsidRPr="00DA7DCA">
        <w:rPr>
          <w:rFonts w:ascii="Arial" w:eastAsia="Arial" w:hAnsi="Arial" w:cs="Arial"/>
          <w:sz w:val="24"/>
          <w:szCs w:val="24"/>
        </w:rPr>
        <w:t>d</w:t>
      </w:r>
      <w:r w:rsidRPr="00DA7DCA">
        <w:rPr>
          <w:rFonts w:ascii="Arial" w:eastAsia="Arial" w:hAnsi="Arial" w:cs="Arial"/>
          <w:spacing w:val="-1"/>
          <w:sz w:val="24"/>
          <w:szCs w:val="24"/>
        </w:rPr>
        <w:t xml:space="preserve"> </w:t>
      </w:r>
      <w:r w:rsidRPr="00DA7DCA">
        <w:rPr>
          <w:rFonts w:ascii="Arial" w:eastAsia="Arial" w:hAnsi="Arial" w:cs="Arial"/>
          <w:spacing w:val="1"/>
          <w:sz w:val="24"/>
          <w:szCs w:val="24"/>
        </w:rPr>
        <w:t>a</w:t>
      </w:r>
      <w:r w:rsidRPr="00DA7DCA">
        <w:rPr>
          <w:rFonts w:ascii="Arial" w:eastAsia="Arial" w:hAnsi="Arial" w:cs="Arial"/>
          <w:sz w:val="24"/>
          <w:szCs w:val="24"/>
        </w:rPr>
        <w:t>t</w:t>
      </w:r>
      <w:r w:rsidRPr="00DA7DCA">
        <w:rPr>
          <w:rFonts w:ascii="Arial" w:eastAsia="Arial" w:hAnsi="Arial" w:cs="Arial"/>
          <w:spacing w:val="-1"/>
          <w:sz w:val="24"/>
          <w:szCs w:val="24"/>
        </w:rPr>
        <w:t xml:space="preserve"> </w:t>
      </w:r>
      <w:r w:rsidRPr="00DA7DCA">
        <w:rPr>
          <w:rFonts w:ascii="Arial" w:eastAsia="Arial" w:hAnsi="Arial" w:cs="Arial"/>
          <w:sz w:val="24"/>
          <w:szCs w:val="24"/>
        </w:rPr>
        <w:t>P</w:t>
      </w:r>
      <w:r w:rsidRPr="00DA7DCA">
        <w:rPr>
          <w:rFonts w:ascii="Arial" w:eastAsia="Arial" w:hAnsi="Arial" w:cs="Arial"/>
          <w:spacing w:val="1"/>
          <w:sz w:val="24"/>
          <w:szCs w:val="24"/>
        </w:rPr>
        <w:t>a</w:t>
      </w:r>
      <w:r w:rsidRPr="00DA7DCA">
        <w:rPr>
          <w:rFonts w:ascii="Arial" w:eastAsia="Arial" w:hAnsi="Arial" w:cs="Arial"/>
          <w:sz w:val="24"/>
          <w:szCs w:val="24"/>
        </w:rPr>
        <w:t>r</w:t>
      </w:r>
      <w:r w:rsidRPr="00DA7DCA">
        <w:rPr>
          <w:rFonts w:ascii="Arial" w:eastAsia="Arial" w:hAnsi="Arial" w:cs="Arial"/>
          <w:spacing w:val="3"/>
          <w:sz w:val="24"/>
          <w:szCs w:val="24"/>
        </w:rPr>
        <w:t>a</w:t>
      </w:r>
      <w:r w:rsidRPr="00DA7DCA">
        <w:rPr>
          <w:rFonts w:ascii="Arial" w:eastAsia="Arial" w:hAnsi="Arial" w:cs="Arial"/>
          <w:sz w:val="24"/>
          <w:szCs w:val="24"/>
        </w:rPr>
        <w:t xml:space="preserve">s </w:t>
      </w:r>
      <w:r w:rsidRPr="00DA7DCA">
        <w:rPr>
          <w:rFonts w:ascii="Arial" w:eastAsia="Arial" w:hAnsi="Arial" w:cs="Arial"/>
          <w:spacing w:val="1"/>
          <w:sz w:val="24"/>
          <w:szCs w:val="24"/>
          <w:u w:color="0000FF"/>
        </w:rPr>
        <w:t>1</w:t>
      </w:r>
      <w:r w:rsidR="004B33F7" w:rsidRPr="00DA7DCA">
        <w:rPr>
          <w:rFonts w:ascii="Arial" w:eastAsia="Arial" w:hAnsi="Arial" w:cs="Arial"/>
          <w:sz w:val="24"/>
          <w:szCs w:val="24"/>
          <w:u w:color="0000FF"/>
        </w:rPr>
        <w:t>1</w:t>
      </w:r>
      <w:r w:rsidRPr="00DA7DCA">
        <w:rPr>
          <w:rFonts w:ascii="Arial" w:eastAsia="Arial" w:hAnsi="Arial" w:cs="Arial"/>
          <w:sz w:val="24"/>
          <w:szCs w:val="24"/>
          <w:u w:color="0000FF"/>
        </w:rPr>
        <w:t xml:space="preserve"> - </w:t>
      </w:r>
      <w:r w:rsidRPr="00DA7DCA">
        <w:rPr>
          <w:rFonts w:ascii="Arial" w:eastAsia="Arial" w:hAnsi="Arial" w:cs="Arial"/>
          <w:spacing w:val="1"/>
          <w:sz w:val="24"/>
          <w:szCs w:val="24"/>
          <w:u w:color="0000FF"/>
        </w:rPr>
        <w:t>1</w:t>
      </w:r>
      <w:r w:rsidR="004B33F7" w:rsidRPr="00DA7DCA">
        <w:rPr>
          <w:rFonts w:ascii="Arial" w:eastAsia="Arial" w:hAnsi="Arial" w:cs="Arial"/>
          <w:sz w:val="24"/>
          <w:szCs w:val="24"/>
          <w:u w:color="0000FF"/>
        </w:rPr>
        <w:t>2</w:t>
      </w:r>
      <w:r w:rsidRPr="00DA7DCA">
        <w:rPr>
          <w:rFonts w:ascii="Arial" w:eastAsia="Arial" w:hAnsi="Arial" w:cs="Arial"/>
          <w:spacing w:val="1"/>
          <w:sz w:val="24"/>
          <w:szCs w:val="24"/>
        </w:rPr>
        <w:t xml:space="preserve"> </w:t>
      </w:r>
      <w:r w:rsidRPr="00DA7DCA">
        <w:rPr>
          <w:rFonts w:ascii="Arial" w:eastAsia="Arial" w:hAnsi="Arial" w:cs="Arial"/>
          <w:color w:val="000000"/>
          <w:spacing w:val="-1"/>
          <w:sz w:val="24"/>
          <w:szCs w:val="24"/>
        </w:rPr>
        <w:t>o</w:t>
      </w:r>
      <w:r w:rsidRPr="00DA7DCA">
        <w:rPr>
          <w:rFonts w:ascii="Arial" w:eastAsia="Arial" w:hAnsi="Arial" w:cs="Arial"/>
          <w:color w:val="000000"/>
          <w:sz w:val="24"/>
          <w:szCs w:val="24"/>
        </w:rPr>
        <w:t>f t</w:t>
      </w:r>
      <w:r w:rsidRPr="00DA7DCA">
        <w:rPr>
          <w:rFonts w:ascii="Arial" w:eastAsia="Arial" w:hAnsi="Arial" w:cs="Arial"/>
          <w:color w:val="000000"/>
          <w:spacing w:val="1"/>
          <w:sz w:val="24"/>
          <w:szCs w:val="24"/>
        </w:rPr>
        <w:t>h</w:t>
      </w:r>
      <w:r w:rsidRPr="00DA7DCA">
        <w:rPr>
          <w:rFonts w:ascii="Arial" w:eastAsia="Arial" w:hAnsi="Arial" w:cs="Arial"/>
          <w:color w:val="000000"/>
          <w:sz w:val="24"/>
          <w:szCs w:val="24"/>
        </w:rPr>
        <w:t>is A</w:t>
      </w:r>
      <w:r w:rsidRPr="00DA7DCA">
        <w:rPr>
          <w:rFonts w:ascii="Arial" w:eastAsia="Arial" w:hAnsi="Arial" w:cs="Arial"/>
          <w:color w:val="000000"/>
          <w:spacing w:val="-1"/>
          <w:sz w:val="24"/>
          <w:szCs w:val="24"/>
        </w:rPr>
        <w:t>n</w:t>
      </w:r>
      <w:r w:rsidRPr="00DA7DCA">
        <w:rPr>
          <w:rFonts w:ascii="Arial" w:eastAsia="Arial" w:hAnsi="Arial" w:cs="Arial"/>
          <w:color w:val="000000"/>
          <w:spacing w:val="1"/>
          <w:sz w:val="24"/>
          <w:szCs w:val="24"/>
        </w:rPr>
        <w:t>ne</w:t>
      </w:r>
      <w:r w:rsidRPr="00DA7DCA">
        <w:rPr>
          <w:rFonts w:ascii="Arial" w:eastAsia="Arial" w:hAnsi="Arial" w:cs="Arial"/>
          <w:color w:val="000000"/>
          <w:spacing w:val="-2"/>
          <w:sz w:val="24"/>
          <w:szCs w:val="24"/>
        </w:rPr>
        <w:t>x</w:t>
      </w:r>
      <w:r w:rsidRPr="00DA7DCA">
        <w:rPr>
          <w:rFonts w:ascii="Arial" w:eastAsia="Arial" w:hAnsi="Arial" w:cs="Arial"/>
          <w:color w:val="000000"/>
          <w:sz w:val="24"/>
          <w:szCs w:val="24"/>
        </w:rPr>
        <w:t>.</w:t>
      </w:r>
    </w:p>
    <w:p w14:paraId="5D21A3F8" w14:textId="77777777" w:rsidR="006F546F" w:rsidRPr="00DD17B2" w:rsidRDefault="00E61376" w:rsidP="006B20CD">
      <w:pPr>
        <w:pStyle w:val="ListParagraph"/>
        <w:numPr>
          <w:ilvl w:val="1"/>
          <w:numId w:val="12"/>
        </w:numPr>
        <w:spacing w:after="240"/>
        <w:ind w:left="567" w:firstLine="0"/>
        <w:contextualSpacing w:val="0"/>
        <w:rPr>
          <w:rFonts w:ascii="Arial" w:eastAsia="Arial" w:hAnsi="Arial" w:cs="Arial"/>
          <w:sz w:val="24"/>
          <w:szCs w:val="24"/>
        </w:rPr>
      </w:pPr>
      <w:r w:rsidRPr="00DD17B2">
        <w:rPr>
          <w:rFonts w:ascii="Arial" w:eastAsia="Arial" w:hAnsi="Arial" w:cs="Arial"/>
          <w:b/>
          <w:sz w:val="24"/>
          <w:szCs w:val="24"/>
        </w:rPr>
        <w:t>D</w:t>
      </w:r>
      <w:r w:rsidRPr="00DD17B2">
        <w:rPr>
          <w:rFonts w:ascii="Arial" w:eastAsia="Arial" w:hAnsi="Arial" w:cs="Arial"/>
          <w:b/>
          <w:spacing w:val="-1"/>
          <w:sz w:val="24"/>
          <w:szCs w:val="24"/>
        </w:rPr>
        <w:t>i</w:t>
      </w:r>
      <w:r w:rsidRPr="00DD17B2">
        <w:rPr>
          <w:rFonts w:ascii="Arial" w:eastAsia="Arial" w:hAnsi="Arial" w:cs="Arial"/>
          <w:b/>
          <w:spacing w:val="1"/>
          <w:sz w:val="24"/>
          <w:szCs w:val="24"/>
        </w:rPr>
        <w:t>p</w:t>
      </w:r>
      <w:r w:rsidRPr="00DD17B2">
        <w:rPr>
          <w:rFonts w:ascii="Arial" w:eastAsia="Arial" w:hAnsi="Arial" w:cs="Arial"/>
          <w:b/>
          <w:sz w:val="24"/>
          <w:szCs w:val="24"/>
        </w:rPr>
        <w:t>lo</w:t>
      </w:r>
      <w:r w:rsidRPr="00DD17B2">
        <w:rPr>
          <w:rFonts w:ascii="Arial" w:eastAsia="Arial" w:hAnsi="Arial" w:cs="Arial"/>
          <w:b/>
          <w:spacing w:val="2"/>
          <w:sz w:val="24"/>
          <w:szCs w:val="24"/>
        </w:rPr>
        <w:t>m</w:t>
      </w:r>
      <w:r w:rsidRPr="00DD17B2">
        <w:rPr>
          <w:rFonts w:ascii="Arial" w:eastAsia="Arial" w:hAnsi="Arial" w:cs="Arial"/>
          <w:b/>
          <w:spacing w:val="1"/>
          <w:sz w:val="24"/>
          <w:szCs w:val="24"/>
        </w:rPr>
        <w:t>a</w:t>
      </w:r>
      <w:r w:rsidRPr="00DD17B2">
        <w:rPr>
          <w:rFonts w:ascii="Arial" w:eastAsia="Arial" w:hAnsi="Arial" w:cs="Arial"/>
          <w:b/>
          <w:sz w:val="24"/>
          <w:szCs w:val="24"/>
        </w:rPr>
        <w:t>tic Cl</w:t>
      </w:r>
      <w:r w:rsidRPr="00DD17B2">
        <w:rPr>
          <w:rFonts w:ascii="Arial" w:eastAsia="Arial" w:hAnsi="Arial" w:cs="Arial"/>
          <w:b/>
          <w:spacing w:val="-2"/>
          <w:sz w:val="24"/>
          <w:szCs w:val="24"/>
        </w:rPr>
        <w:t>e</w:t>
      </w:r>
      <w:r w:rsidRPr="00DD17B2">
        <w:rPr>
          <w:rFonts w:ascii="Arial" w:eastAsia="Arial" w:hAnsi="Arial" w:cs="Arial"/>
          <w:b/>
          <w:spacing w:val="1"/>
          <w:sz w:val="24"/>
          <w:szCs w:val="24"/>
        </w:rPr>
        <w:t>a</w:t>
      </w:r>
      <w:r w:rsidRPr="00DD17B2">
        <w:rPr>
          <w:rFonts w:ascii="Arial" w:eastAsia="Arial" w:hAnsi="Arial" w:cs="Arial"/>
          <w:b/>
          <w:sz w:val="24"/>
          <w:szCs w:val="24"/>
        </w:rPr>
        <w:t>ra</w:t>
      </w:r>
      <w:r w:rsidRPr="00DD17B2">
        <w:rPr>
          <w:rFonts w:ascii="Arial" w:eastAsia="Arial" w:hAnsi="Arial" w:cs="Arial"/>
          <w:b/>
          <w:spacing w:val="1"/>
          <w:sz w:val="24"/>
          <w:szCs w:val="24"/>
        </w:rPr>
        <w:t>n</w:t>
      </w:r>
      <w:r w:rsidRPr="00DD17B2">
        <w:rPr>
          <w:rFonts w:ascii="Arial" w:eastAsia="Arial" w:hAnsi="Arial" w:cs="Arial"/>
          <w:b/>
          <w:spacing w:val="-2"/>
          <w:sz w:val="24"/>
          <w:szCs w:val="24"/>
        </w:rPr>
        <w:t>c</w:t>
      </w:r>
      <w:r w:rsidRPr="00DD17B2">
        <w:rPr>
          <w:rFonts w:ascii="Arial" w:eastAsia="Arial" w:hAnsi="Arial" w:cs="Arial"/>
          <w:b/>
          <w:sz w:val="24"/>
          <w:szCs w:val="24"/>
        </w:rPr>
        <w:t>e</w:t>
      </w:r>
      <w:r w:rsidRPr="00DD17B2">
        <w:rPr>
          <w:rFonts w:ascii="Arial" w:eastAsia="Arial" w:hAnsi="Arial" w:cs="Arial"/>
          <w:spacing w:val="3"/>
          <w:sz w:val="24"/>
          <w:szCs w:val="24"/>
        </w:rPr>
        <w:t xml:space="preserve"> </w:t>
      </w:r>
      <w:r w:rsidRPr="00DD17B2">
        <w:rPr>
          <w:rFonts w:ascii="Arial" w:eastAsia="Arial" w:hAnsi="Arial" w:cs="Arial"/>
          <w:sz w:val="24"/>
          <w:szCs w:val="24"/>
        </w:rPr>
        <w:t>(</w:t>
      </w:r>
      <w:r w:rsidRPr="00DD17B2">
        <w:rPr>
          <w:rFonts w:ascii="Arial" w:eastAsia="Arial" w:hAnsi="Arial" w:cs="Arial"/>
          <w:spacing w:val="-1"/>
          <w:sz w:val="24"/>
          <w:szCs w:val="24"/>
        </w:rPr>
        <w:t>D</w:t>
      </w:r>
      <w:r w:rsidRPr="00DD17B2">
        <w:rPr>
          <w:rFonts w:ascii="Arial" w:eastAsia="Arial" w:hAnsi="Arial" w:cs="Arial"/>
          <w:sz w:val="24"/>
          <w:szCs w:val="24"/>
        </w:rPr>
        <w:t>I</w:t>
      </w:r>
      <w:r w:rsidRPr="00DD17B2">
        <w:rPr>
          <w:rFonts w:ascii="Arial" w:eastAsia="Arial" w:hAnsi="Arial" w:cs="Arial"/>
          <w:spacing w:val="1"/>
          <w:sz w:val="24"/>
          <w:szCs w:val="24"/>
        </w:rPr>
        <w:t>P</w:t>
      </w:r>
      <w:r w:rsidRPr="00DD17B2">
        <w:rPr>
          <w:rFonts w:ascii="Arial" w:eastAsia="Arial" w:hAnsi="Arial" w:cs="Arial"/>
          <w:sz w:val="24"/>
          <w:szCs w:val="24"/>
        </w:rPr>
        <w:t>CL</w:t>
      </w:r>
      <w:r w:rsidRPr="00DD17B2">
        <w:rPr>
          <w:rFonts w:ascii="Arial" w:eastAsia="Arial" w:hAnsi="Arial" w:cs="Arial"/>
          <w:spacing w:val="1"/>
          <w:sz w:val="24"/>
          <w:szCs w:val="24"/>
        </w:rPr>
        <w:t>E</w:t>
      </w:r>
      <w:r w:rsidRPr="00DD17B2">
        <w:rPr>
          <w:rFonts w:ascii="Arial" w:eastAsia="Arial" w:hAnsi="Arial" w:cs="Arial"/>
          <w:sz w:val="24"/>
          <w:szCs w:val="24"/>
        </w:rPr>
        <w:t>AR</w:t>
      </w:r>
      <w:r w:rsidRPr="00DD17B2">
        <w:rPr>
          <w:rFonts w:ascii="Arial" w:eastAsia="Arial" w:hAnsi="Arial" w:cs="Arial"/>
          <w:spacing w:val="-1"/>
          <w:sz w:val="24"/>
          <w:szCs w:val="24"/>
        </w:rPr>
        <w:t>)</w:t>
      </w:r>
      <w:r w:rsidRPr="00DD17B2">
        <w:rPr>
          <w:rFonts w:ascii="Arial" w:eastAsia="Arial" w:hAnsi="Arial" w:cs="Arial"/>
          <w:sz w:val="24"/>
          <w:szCs w:val="24"/>
        </w:rPr>
        <w:t>;</w:t>
      </w:r>
      <w:r w:rsidRPr="00DD17B2">
        <w:rPr>
          <w:rFonts w:ascii="Arial" w:eastAsia="Arial" w:hAnsi="Arial" w:cs="Arial"/>
          <w:spacing w:val="1"/>
          <w:sz w:val="24"/>
          <w:szCs w:val="24"/>
        </w:rPr>
        <w:t xml:space="preserve"> </w:t>
      </w:r>
      <w:r w:rsidRPr="00DD17B2">
        <w:rPr>
          <w:rFonts w:ascii="Arial" w:eastAsia="Arial" w:hAnsi="Arial" w:cs="Arial"/>
          <w:spacing w:val="-2"/>
          <w:sz w:val="24"/>
          <w:szCs w:val="24"/>
        </w:rPr>
        <w:t>t</w:t>
      </w:r>
      <w:r w:rsidRPr="00DD17B2">
        <w:rPr>
          <w:rFonts w:ascii="Arial" w:eastAsia="Arial" w:hAnsi="Arial" w:cs="Arial"/>
          <w:spacing w:val="1"/>
          <w:sz w:val="24"/>
          <w:szCs w:val="24"/>
        </w:rPr>
        <w:t>h</w:t>
      </w:r>
      <w:r w:rsidRPr="00DD17B2">
        <w:rPr>
          <w:rFonts w:ascii="Arial" w:eastAsia="Arial" w:hAnsi="Arial" w:cs="Arial"/>
          <w:sz w:val="24"/>
          <w:szCs w:val="24"/>
        </w:rPr>
        <w:t>e</w:t>
      </w:r>
      <w:r w:rsidRPr="00DD17B2">
        <w:rPr>
          <w:rFonts w:ascii="Arial" w:eastAsia="Arial" w:hAnsi="Arial" w:cs="Arial"/>
          <w:spacing w:val="-1"/>
          <w:sz w:val="24"/>
          <w:szCs w:val="24"/>
        </w:rPr>
        <w:t xml:space="preserve"> </w:t>
      </w:r>
      <w:r w:rsidRPr="00DD17B2">
        <w:rPr>
          <w:rFonts w:ascii="Arial" w:eastAsia="Arial" w:hAnsi="Arial" w:cs="Arial"/>
          <w:spacing w:val="1"/>
          <w:sz w:val="24"/>
          <w:szCs w:val="24"/>
        </w:rPr>
        <w:t>p</w:t>
      </w:r>
      <w:r w:rsidRPr="00DD17B2">
        <w:rPr>
          <w:rFonts w:ascii="Arial" w:eastAsia="Arial" w:hAnsi="Arial" w:cs="Arial"/>
          <w:sz w:val="24"/>
          <w:szCs w:val="24"/>
        </w:rPr>
        <w:t>roc</w:t>
      </w:r>
      <w:r w:rsidRPr="00DD17B2">
        <w:rPr>
          <w:rFonts w:ascii="Arial" w:eastAsia="Arial" w:hAnsi="Arial" w:cs="Arial"/>
          <w:spacing w:val="-1"/>
          <w:sz w:val="24"/>
          <w:szCs w:val="24"/>
        </w:rPr>
        <w:t>e</w:t>
      </w:r>
      <w:r w:rsidRPr="00DD17B2">
        <w:rPr>
          <w:rFonts w:ascii="Arial" w:eastAsia="Arial" w:hAnsi="Arial" w:cs="Arial"/>
          <w:spacing w:val="2"/>
          <w:sz w:val="24"/>
          <w:szCs w:val="24"/>
        </w:rPr>
        <w:t>s</w:t>
      </w:r>
      <w:r w:rsidRPr="00DD17B2">
        <w:rPr>
          <w:rFonts w:ascii="Arial" w:eastAsia="Arial" w:hAnsi="Arial" w:cs="Arial"/>
          <w:sz w:val="24"/>
          <w:szCs w:val="24"/>
        </w:rPr>
        <w:t xml:space="preserve">s </w:t>
      </w:r>
      <w:r w:rsidRPr="00DD17B2">
        <w:rPr>
          <w:rFonts w:ascii="Arial" w:eastAsia="Arial" w:hAnsi="Arial" w:cs="Arial"/>
          <w:spacing w:val="1"/>
          <w:sz w:val="24"/>
          <w:szCs w:val="24"/>
        </w:rPr>
        <w:t>fo</w:t>
      </w:r>
      <w:r w:rsidRPr="00DD17B2">
        <w:rPr>
          <w:rFonts w:ascii="Arial" w:eastAsia="Arial" w:hAnsi="Arial" w:cs="Arial"/>
          <w:sz w:val="24"/>
          <w:szCs w:val="24"/>
        </w:rPr>
        <w:t xml:space="preserve">r </w:t>
      </w:r>
      <w:r w:rsidRPr="00DD17B2">
        <w:rPr>
          <w:rFonts w:ascii="Arial" w:eastAsia="Arial" w:hAnsi="Arial" w:cs="Arial"/>
          <w:spacing w:val="-1"/>
          <w:sz w:val="24"/>
          <w:szCs w:val="24"/>
        </w:rPr>
        <w:t>D</w:t>
      </w:r>
      <w:r w:rsidRPr="00DD17B2">
        <w:rPr>
          <w:rFonts w:ascii="Arial" w:eastAsia="Arial" w:hAnsi="Arial" w:cs="Arial"/>
          <w:sz w:val="24"/>
          <w:szCs w:val="24"/>
        </w:rPr>
        <w:t>I</w:t>
      </w:r>
      <w:r w:rsidRPr="00DD17B2">
        <w:rPr>
          <w:rFonts w:ascii="Arial" w:eastAsia="Arial" w:hAnsi="Arial" w:cs="Arial"/>
          <w:spacing w:val="1"/>
          <w:sz w:val="24"/>
          <w:szCs w:val="24"/>
        </w:rPr>
        <w:t>P</w:t>
      </w:r>
      <w:r w:rsidRPr="00DD17B2">
        <w:rPr>
          <w:rFonts w:ascii="Arial" w:eastAsia="Arial" w:hAnsi="Arial" w:cs="Arial"/>
          <w:sz w:val="24"/>
          <w:szCs w:val="24"/>
        </w:rPr>
        <w:t>CL</w:t>
      </w:r>
      <w:r w:rsidRPr="00DD17B2">
        <w:rPr>
          <w:rFonts w:ascii="Arial" w:eastAsia="Arial" w:hAnsi="Arial" w:cs="Arial"/>
          <w:spacing w:val="-1"/>
          <w:sz w:val="24"/>
          <w:szCs w:val="24"/>
        </w:rPr>
        <w:t>E</w:t>
      </w:r>
      <w:r w:rsidRPr="00DD17B2">
        <w:rPr>
          <w:rFonts w:ascii="Arial" w:eastAsia="Arial" w:hAnsi="Arial" w:cs="Arial"/>
          <w:sz w:val="24"/>
          <w:szCs w:val="24"/>
        </w:rPr>
        <w:t>AR c</w:t>
      </w:r>
      <w:r w:rsidRPr="00DD17B2">
        <w:rPr>
          <w:rFonts w:ascii="Arial" w:eastAsia="Arial" w:hAnsi="Arial" w:cs="Arial"/>
          <w:spacing w:val="1"/>
          <w:sz w:val="24"/>
          <w:szCs w:val="24"/>
        </w:rPr>
        <w:t>a</w:t>
      </w:r>
      <w:r w:rsidRPr="00DD17B2">
        <w:rPr>
          <w:rFonts w:ascii="Arial" w:eastAsia="Arial" w:hAnsi="Arial" w:cs="Arial"/>
          <w:sz w:val="24"/>
          <w:szCs w:val="24"/>
        </w:rPr>
        <w:t>n</w:t>
      </w:r>
      <w:r w:rsidRPr="00DD17B2">
        <w:rPr>
          <w:rFonts w:ascii="Arial" w:eastAsia="Arial" w:hAnsi="Arial" w:cs="Arial"/>
          <w:spacing w:val="-3"/>
          <w:sz w:val="24"/>
          <w:szCs w:val="24"/>
        </w:rPr>
        <w:t xml:space="preserve"> </w:t>
      </w:r>
      <w:r w:rsidRPr="00DD17B2">
        <w:rPr>
          <w:rFonts w:ascii="Arial" w:eastAsia="Arial" w:hAnsi="Arial" w:cs="Arial"/>
          <w:spacing w:val="1"/>
          <w:sz w:val="24"/>
          <w:szCs w:val="24"/>
        </w:rPr>
        <w:t>b</w:t>
      </w:r>
      <w:r w:rsidRPr="00DD17B2">
        <w:rPr>
          <w:rFonts w:ascii="Arial" w:eastAsia="Arial" w:hAnsi="Arial" w:cs="Arial"/>
          <w:sz w:val="24"/>
          <w:szCs w:val="24"/>
        </w:rPr>
        <w:t>e</w:t>
      </w:r>
      <w:r w:rsidRPr="00DD17B2">
        <w:rPr>
          <w:rFonts w:ascii="Arial" w:eastAsia="Arial" w:hAnsi="Arial" w:cs="Arial"/>
          <w:spacing w:val="-1"/>
          <w:sz w:val="24"/>
          <w:szCs w:val="24"/>
        </w:rPr>
        <w:t xml:space="preserve"> </w:t>
      </w:r>
      <w:r w:rsidRPr="00DD17B2">
        <w:rPr>
          <w:rFonts w:ascii="Arial" w:eastAsia="Arial" w:hAnsi="Arial" w:cs="Arial"/>
          <w:sz w:val="24"/>
          <w:szCs w:val="24"/>
        </w:rPr>
        <w:t>f</w:t>
      </w:r>
      <w:r w:rsidRPr="00DD17B2">
        <w:rPr>
          <w:rFonts w:ascii="Arial" w:eastAsia="Arial" w:hAnsi="Arial" w:cs="Arial"/>
          <w:spacing w:val="1"/>
          <w:sz w:val="24"/>
          <w:szCs w:val="24"/>
        </w:rPr>
        <w:t>ou</w:t>
      </w:r>
      <w:r w:rsidRPr="00DD17B2">
        <w:rPr>
          <w:rFonts w:ascii="Arial" w:eastAsia="Arial" w:hAnsi="Arial" w:cs="Arial"/>
          <w:spacing w:val="-1"/>
          <w:sz w:val="24"/>
          <w:szCs w:val="24"/>
        </w:rPr>
        <w:t>n</w:t>
      </w:r>
      <w:r w:rsidRPr="00DD17B2">
        <w:rPr>
          <w:rFonts w:ascii="Arial" w:eastAsia="Arial" w:hAnsi="Arial" w:cs="Arial"/>
          <w:sz w:val="24"/>
          <w:szCs w:val="24"/>
        </w:rPr>
        <w:t xml:space="preserve">d </w:t>
      </w:r>
      <w:r w:rsidRPr="00DD17B2">
        <w:rPr>
          <w:rFonts w:ascii="Arial" w:eastAsia="Arial" w:hAnsi="Arial" w:cs="Arial"/>
          <w:spacing w:val="1"/>
          <w:sz w:val="24"/>
          <w:szCs w:val="24"/>
        </w:rPr>
        <w:t>a</w:t>
      </w:r>
      <w:r w:rsidRPr="00DD17B2">
        <w:rPr>
          <w:rFonts w:ascii="Arial" w:eastAsia="Arial" w:hAnsi="Arial" w:cs="Arial"/>
          <w:sz w:val="24"/>
          <w:szCs w:val="24"/>
        </w:rPr>
        <w:t>t</w:t>
      </w:r>
      <w:r w:rsidRPr="00DD17B2">
        <w:rPr>
          <w:rFonts w:ascii="Arial" w:eastAsia="Arial" w:hAnsi="Arial" w:cs="Arial"/>
          <w:spacing w:val="1"/>
          <w:sz w:val="24"/>
          <w:szCs w:val="24"/>
        </w:rPr>
        <w:t xml:space="preserve"> </w:t>
      </w:r>
      <w:proofErr w:type="gramStart"/>
      <w:r w:rsidRPr="00DD17B2">
        <w:rPr>
          <w:rFonts w:ascii="Arial" w:eastAsia="Arial" w:hAnsi="Arial" w:cs="Arial"/>
          <w:spacing w:val="1"/>
          <w:sz w:val="24"/>
          <w:szCs w:val="24"/>
        </w:rPr>
        <w:t>Pa</w:t>
      </w:r>
      <w:r w:rsidRPr="00DD17B2">
        <w:rPr>
          <w:rFonts w:ascii="Arial" w:eastAsia="Arial" w:hAnsi="Arial" w:cs="Arial"/>
          <w:spacing w:val="-3"/>
          <w:sz w:val="24"/>
          <w:szCs w:val="24"/>
        </w:rPr>
        <w:t>r</w:t>
      </w:r>
      <w:r w:rsidRPr="00DD17B2">
        <w:rPr>
          <w:rFonts w:ascii="Arial" w:eastAsia="Arial" w:hAnsi="Arial" w:cs="Arial"/>
          <w:spacing w:val="1"/>
          <w:sz w:val="24"/>
          <w:szCs w:val="24"/>
        </w:rPr>
        <w:t>a</w:t>
      </w:r>
      <w:r w:rsidRPr="00DD17B2">
        <w:rPr>
          <w:rFonts w:ascii="Arial" w:eastAsia="Arial" w:hAnsi="Arial" w:cs="Arial"/>
          <w:sz w:val="24"/>
          <w:szCs w:val="24"/>
        </w:rPr>
        <w:t xml:space="preserve">s </w:t>
      </w:r>
      <w:r w:rsidRPr="00DD17B2">
        <w:rPr>
          <w:rFonts w:ascii="Arial" w:eastAsia="Arial" w:hAnsi="Arial" w:cs="Arial"/>
          <w:color w:val="0000FF"/>
          <w:spacing w:val="-65"/>
          <w:sz w:val="24"/>
          <w:szCs w:val="24"/>
        </w:rPr>
        <w:t xml:space="preserve"> </w:t>
      </w:r>
      <w:r w:rsidRPr="00DD17B2">
        <w:rPr>
          <w:rFonts w:ascii="Arial" w:eastAsia="Arial" w:hAnsi="Arial" w:cs="Arial"/>
          <w:spacing w:val="-1"/>
          <w:sz w:val="24"/>
          <w:szCs w:val="24"/>
          <w:u w:color="0000FF"/>
        </w:rPr>
        <w:t>1</w:t>
      </w:r>
      <w:r w:rsidR="004B33F7" w:rsidRPr="00DD17B2">
        <w:rPr>
          <w:rFonts w:ascii="Arial" w:eastAsia="Arial" w:hAnsi="Arial" w:cs="Arial"/>
          <w:spacing w:val="-1"/>
          <w:sz w:val="24"/>
          <w:szCs w:val="24"/>
          <w:u w:color="0000FF"/>
        </w:rPr>
        <w:t>3</w:t>
      </w:r>
      <w:proofErr w:type="gramEnd"/>
      <w:r w:rsidRPr="00DD17B2">
        <w:rPr>
          <w:rFonts w:ascii="Arial" w:eastAsia="Arial" w:hAnsi="Arial" w:cs="Arial"/>
          <w:sz w:val="24"/>
          <w:szCs w:val="24"/>
          <w:u w:color="0000FF"/>
        </w:rPr>
        <w:t>-</w:t>
      </w:r>
      <w:r w:rsidRPr="00DD17B2">
        <w:rPr>
          <w:rFonts w:ascii="Arial" w:eastAsia="Arial" w:hAnsi="Arial" w:cs="Arial"/>
          <w:spacing w:val="1"/>
          <w:sz w:val="24"/>
          <w:szCs w:val="24"/>
          <w:u w:color="0000FF"/>
        </w:rPr>
        <w:t>1</w:t>
      </w:r>
      <w:r w:rsidR="004B33F7" w:rsidRPr="00DD17B2">
        <w:rPr>
          <w:rFonts w:ascii="Arial" w:eastAsia="Arial" w:hAnsi="Arial" w:cs="Arial"/>
          <w:spacing w:val="1"/>
          <w:sz w:val="24"/>
          <w:szCs w:val="24"/>
          <w:u w:color="0000FF"/>
        </w:rPr>
        <w:t>6</w:t>
      </w:r>
      <w:r w:rsidRPr="00DD17B2">
        <w:rPr>
          <w:rFonts w:ascii="Arial" w:eastAsia="Arial" w:hAnsi="Arial" w:cs="Arial"/>
          <w:spacing w:val="-1"/>
          <w:sz w:val="24"/>
          <w:szCs w:val="24"/>
        </w:rPr>
        <w:t xml:space="preserve"> </w:t>
      </w:r>
      <w:r w:rsidR="00E13104">
        <w:rPr>
          <w:rFonts w:ascii="Arial" w:eastAsia="Arial" w:hAnsi="Arial" w:cs="Arial"/>
          <w:color w:val="000000"/>
          <w:sz w:val="24"/>
          <w:szCs w:val="24"/>
        </w:rPr>
        <w:t>of</w:t>
      </w:r>
      <w:r w:rsidRPr="00DD17B2">
        <w:rPr>
          <w:rFonts w:ascii="Arial" w:eastAsia="Arial" w:hAnsi="Arial" w:cs="Arial"/>
          <w:color w:val="000000"/>
          <w:sz w:val="24"/>
          <w:szCs w:val="24"/>
        </w:rPr>
        <w:t xml:space="preserve"> t</w:t>
      </w:r>
      <w:r w:rsidRPr="00DD17B2">
        <w:rPr>
          <w:rFonts w:ascii="Arial" w:eastAsia="Arial" w:hAnsi="Arial" w:cs="Arial"/>
          <w:color w:val="000000"/>
          <w:spacing w:val="1"/>
          <w:sz w:val="24"/>
          <w:szCs w:val="24"/>
        </w:rPr>
        <w:t>h</w:t>
      </w:r>
      <w:r w:rsidRPr="00DD17B2">
        <w:rPr>
          <w:rFonts w:ascii="Arial" w:eastAsia="Arial" w:hAnsi="Arial" w:cs="Arial"/>
          <w:color w:val="000000"/>
          <w:sz w:val="24"/>
          <w:szCs w:val="24"/>
        </w:rPr>
        <w:t>is</w:t>
      </w:r>
      <w:r w:rsidRPr="00DD17B2">
        <w:rPr>
          <w:rFonts w:ascii="Arial" w:eastAsia="Arial" w:hAnsi="Arial" w:cs="Arial"/>
          <w:color w:val="000000"/>
          <w:spacing w:val="-3"/>
          <w:sz w:val="24"/>
          <w:szCs w:val="24"/>
        </w:rPr>
        <w:t xml:space="preserve"> </w:t>
      </w:r>
      <w:r w:rsidRPr="00DD17B2">
        <w:rPr>
          <w:rFonts w:ascii="Arial" w:eastAsia="Arial" w:hAnsi="Arial" w:cs="Arial"/>
          <w:color w:val="000000"/>
          <w:spacing w:val="1"/>
          <w:sz w:val="24"/>
          <w:szCs w:val="24"/>
        </w:rPr>
        <w:t>An</w:t>
      </w:r>
      <w:r w:rsidRPr="00DD17B2">
        <w:rPr>
          <w:rFonts w:ascii="Arial" w:eastAsia="Arial" w:hAnsi="Arial" w:cs="Arial"/>
          <w:color w:val="000000"/>
          <w:spacing w:val="-1"/>
          <w:sz w:val="24"/>
          <w:szCs w:val="24"/>
        </w:rPr>
        <w:t>n</w:t>
      </w:r>
      <w:r w:rsidRPr="00DD17B2">
        <w:rPr>
          <w:rFonts w:ascii="Arial" w:eastAsia="Arial" w:hAnsi="Arial" w:cs="Arial"/>
          <w:color w:val="000000"/>
          <w:spacing w:val="1"/>
          <w:sz w:val="24"/>
          <w:szCs w:val="24"/>
        </w:rPr>
        <w:t>e</w:t>
      </w:r>
      <w:r w:rsidRPr="00DD17B2">
        <w:rPr>
          <w:rFonts w:ascii="Arial" w:eastAsia="Arial" w:hAnsi="Arial" w:cs="Arial"/>
          <w:color w:val="000000"/>
          <w:spacing w:val="-2"/>
          <w:sz w:val="24"/>
          <w:szCs w:val="24"/>
        </w:rPr>
        <w:t>x</w:t>
      </w:r>
      <w:r w:rsidRPr="00DD17B2">
        <w:rPr>
          <w:rFonts w:ascii="Arial" w:eastAsia="Arial" w:hAnsi="Arial" w:cs="Arial"/>
          <w:color w:val="000000"/>
          <w:sz w:val="24"/>
          <w:szCs w:val="24"/>
        </w:rPr>
        <w:t>.</w:t>
      </w:r>
    </w:p>
    <w:p w14:paraId="6E9C451F" w14:textId="77777777" w:rsidR="00DA2AC5" w:rsidRPr="006F546F" w:rsidRDefault="00E61376" w:rsidP="000C2BA8">
      <w:pPr>
        <w:pStyle w:val="ListParagraph"/>
        <w:numPr>
          <w:ilvl w:val="0"/>
          <w:numId w:val="12"/>
        </w:numPr>
        <w:tabs>
          <w:tab w:val="left" w:pos="567"/>
        </w:tabs>
        <w:spacing w:after="240"/>
        <w:ind w:left="0" w:firstLine="0"/>
        <w:contextualSpacing w:val="0"/>
        <w:rPr>
          <w:rFonts w:ascii="Arial" w:eastAsia="Arial" w:hAnsi="Arial" w:cs="Arial"/>
          <w:sz w:val="24"/>
          <w:szCs w:val="24"/>
        </w:rPr>
      </w:pPr>
      <w:r w:rsidRPr="006F546F">
        <w:rPr>
          <w:rFonts w:ascii="Arial" w:eastAsia="Arial" w:hAnsi="Arial" w:cs="Arial"/>
          <w:sz w:val="24"/>
          <w:szCs w:val="24"/>
        </w:rPr>
        <w:lastRenderedPageBreak/>
        <w:t>All</w:t>
      </w:r>
      <w:r w:rsidRPr="006F546F">
        <w:rPr>
          <w:rFonts w:ascii="Arial" w:eastAsia="Arial" w:hAnsi="Arial" w:cs="Arial"/>
          <w:spacing w:val="-1"/>
          <w:sz w:val="24"/>
          <w:szCs w:val="24"/>
        </w:rPr>
        <w:t xml:space="preserve"> </w:t>
      </w:r>
      <w:r w:rsidRPr="006F546F">
        <w:rPr>
          <w:rFonts w:ascii="Arial" w:eastAsia="Arial" w:hAnsi="Arial" w:cs="Arial"/>
          <w:spacing w:val="1"/>
          <w:sz w:val="24"/>
          <w:szCs w:val="24"/>
        </w:rPr>
        <w:t>app</w:t>
      </w:r>
      <w:r w:rsidRPr="006F546F">
        <w:rPr>
          <w:rFonts w:ascii="Arial" w:eastAsia="Arial" w:hAnsi="Arial" w:cs="Arial"/>
          <w:sz w:val="24"/>
          <w:szCs w:val="24"/>
        </w:rPr>
        <w:t>l</w:t>
      </w:r>
      <w:r w:rsidRPr="006F546F">
        <w:rPr>
          <w:rFonts w:ascii="Arial" w:eastAsia="Arial" w:hAnsi="Arial" w:cs="Arial"/>
          <w:spacing w:val="-1"/>
          <w:sz w:val="24"/>
          <w:szCs w:val="24"/>
        </w:rPr>
        <w:t>i</w:t>
      </w:r>
      <w:r w:rsidRPr="006F546F">
        <w:rPr>
          <w:rFonts w:ascii="Arial" w:eastAsia="Arial" w:hAnsi="Arial" w:cs="Arial"/>
          <w:sz w:val="24"/>
          <w:szCs w:val="24"/>
        </w:rPr>
        <w:t>c</w:t>
      </w:r>
      <w:r w:rsidRPr="006F546F">
        <w:rPr>
          <w:rFonts w:ascii="Arial" w:eastAsia="Arial" w:hAnsi="Arial" w:cs="Arial"/>
          <w:spacing w:val="1"/>
          <w:sz w:val="24"/>
          <w:szCs w:val="24"/>
        </w:rPr>
        <w:t>a</w:t>
      </w:r>
      <w:r w:rsidRPr="006F546F">
        <w:rPr>
          <w:rFonts w:ascii="Arial" w:eastAsia="Arial" w:hAnsi="Arial" w:cs="Arial"/>
          <w:sz w:val="24"/>
          <w:szCs w:val="24"/>
        </w:rPr>
        <w:t>t</w:t>
      </w:r>
      <w:r w:rsidRPr="006F546F">
        <w:rPr>
          <w:rFonts w:ascii="Arial" w:eastAsia="Arial" w:hAnsi="Arial" w:cs="Arial"/>
          <w:spacing w:val="-2"/>
          <w:sz w:val="24"/>
          <w:szCs w:val="24"/>
        </w:rPr>
        <w:t>i</w:t>
      </w:r>
      <w:r w:rsidRPr="006F546F">
        <w:rPr>
          <w:rFonts w:ascii="Arial" w:eastAsia="Arial" w:hAnsi="Arial" w:cs="Arial"/>
          <w:spacing w:val="1"/>
          <w:sz w:val="24"/>
          <w:szCs w:val="24"/>
        </w:rPr>
        <w:t>on</w:t>
      </w:r>
      <w:r w:rsidRPr="006F546F">
        <w:rPr>
          <w:rFonts w:ascii="Arial" w:eastAsia="Arial" w:hAnsi="Arial" w:cs="Arial"/>
          <w:sz w:val="24"/>
          <w:szCs w:val="24"/>
        </w:rPr>
        <w:t>s</w:t>
      </w:r>
      <w:r w:rsidRPr="006F546F">
        <w:rPr>
          <w:rFonts w:ascii="Arial" w:eastAsia="Arial" w:hAnsi="Arial" w:cs="Arial"/>
          <w:spacing w:val="-2"/>
          <w:sz w:val="24"/>
          <w:szCs w:val="24"/>
        </w:rPr>
        <w:t xml:space="preserve"> </w:t>
      </w:r>
      <w:r w:rsidRPr="006F546F">
        <w:rPr>
          <w:rFonts w:ascii="Arial" w:eastAsia="Arial" w:hAnsi="Arial" w:cs="Arial"/>
          <w:spacing w:val="1"/>
          <w:sz w:val="24"/>
          <w:szCs w:val="24"/>
        </w:rPr>
        <w:t>a</w:t>
      </w:r>
      <w:r w:rsidRPr="006F546F">
        <w:rPr>
          <w:rFonts w:ascii="Arial" w:eastAsia="Arial" w:hAnsi="Arial" w:cs="Arial"/>
          <w:sz w:val="24"/>
          <w:szCs w:val="24"/>
        </w:rPr>
        <w:t xml:space="preserve">re </w:t>
      </w:r>
      <w:r w:rsidRPr="006F546F">
        <w:rPr>
          <w:rFonts w:ascii="Arial" w:eastAsia="Arial" w:hAnsi="Arial" w:cs="Arial"/>
          <w:spacing w:val="1"/>
          <w:sz w:val="24"/>
          <w:szCs w:val="24"/>
        </w:rPr>
        <w:t>t</w:t>
      </w:r>
      <w:r w:rsidRPr="006F546F">
        <w:rPr>
          <w:rFonts w:ascii="Arial" w:eastAsia="Arial" w:hAnsi="Arial" w:cs="Arial"/>
          <w:sz w:val="24"/>
          <w:szCs w:val="24"/>
        </w:rPr>
        <w:t>o</w:t>
      </w:r>
      <w:r w:rsidRPr="006F546F">
        <w:rPr>
          <w:rFonts w:ascii="Arial" w:eastAsia="Arial" w:hAnsi="Arial" w:cs="Arial"/>
          <w:spacing w:val="-3"/>
          <w:sz w:val="24"/>
          <w:szCs w:val="24"/>
        </w:rPr>
        <w:t xml:space="preserve"> </w:t>
      </w:r>
      <w:r w:rsidRPr="006F546F">
        <w:rPr>
          <w:rFonts w:ascii="Arial" w:eastAsia="Arial" w:hAnsi="Arial" w:cs="Arial"/>
          <w:spacing w:val="1"/>
          <w:sz w:val="24"/>
          <w:szCs w:val="24"/>
        </w:rPr>
        <w:t>b</w:t>
      </w:r>
      <w:r w:rsidRPr="006F546F">
        <w:rPr>
          <w:rFonts w:ascii="Arial" w:eastAsia="Arial" w:hAnsi="Arial" w:cs="Arial"/>
          <w:sz w:val="24"/>
          <w:szCs w:val="24"/>
        </w:rPr>
        <w:t>e</w:t>
      </w:r>
      <w:r w:rsidRPr="006F546F">
        <w:rPr>
          <w:rFonts w:ascii="Arial" w:eastAsia="Arial" w:hAnsi="Arial" w:cs="Arial"/>
          <w:spacing w:val="-1"/>
          <w:sz w:val="24"/>
          <w:szCs w:val="24"/>
        </w:rPr>
        <w:t xml:space="preserve"> </w:t>
      </w:r>
      <w:r w:rsidRPr="006F546F">
        <w:rPr>
          <w:rFonts w:ascii="Arial" w:eastAsia="Arial" w:hAnsi="Arial" w:cs="Arial"/>
          <w:spacing w:val="1"/>
          <w:sz w:val="24"/>
          <w:szCs w:val="24"/>
        </w:rPr>
        <w:t>ma</w:t>
      </w:r>
      <w:r w:rsidRPr="006F546F">
        <w:rPr>
          <w:rFonts w:ascii="Arial" w:eastAsia="Arial" w:hAnsi="Arial" w:cs="Arial"/>
          <w:spacing w:val="-1"/>
          <w:sz w:val="24"/>
          <w:szCs w:val="24"/>
        </w:rPr>
        <w:t>d</w:t>
      </w:r>
      <w:r w:rsidRPr="006F546F">
        <w:rPr>
          <w:rFonts w:ascii="Arial" w:eastAsia="Arial" w:hAnsi="Arial" w:cs="Arial"/>
          <w:sz w:val="24"/>
          <w:szCs w:val="24"/>
        </w:rPr>
        <w:t>e</w:t>
      </w:r>
      <w:r w:rsidRPr="006F546F">
        <w:rPr>
          <w:rFonts w:ascii="Arial" w:eastAsia="Arial" w:hAnsi="Arial" w:cs="Arial"/>
          <w:spacing w:val="1"/>
          <w:sz w:val="24"/>
          <w:szCs w:val="24"/>
        </w:rPr>
        <w:t xml:space="preserve"> e</w:t>
      </w:r>
      <w:r w:rsidRPr="006F546F">
        <w:rPr>
          <w:rFonts w:ascii="Arial" w:eastAsia="Arial" w:hAnsi="Arial" w:cs="Arial"/>
          <w:spacing w:val="-3"/>
          <w:sz w:val="24"/>
          <w:szCs w:val="24"/>
        </w:rPr>
        <w:t>l</w:t>
      </w:r>
      <w:r w:rsidRPr="006F546F">
        <w:rPr>
          <w:rFonts w:ascii="Arial" w:eastAsia="Arial" w:hAnsi="Arial" w:cs="Arial"/>
          <w:spacing w:val="1"/>
          <w:sz w:val="24"/>
          <w:szCs w:val="24"/>
        </w:rPr>
        <w:t>e</w:t>
      </w:r>
      <w:r w:rsidRPr="006F546F">
        <w:rPr>
          <w:rFonts w:ascii="Arial" w:eastAsia="Arial" w:hAnsi="Arial" w:cs="Arial"/>
          <w:sz w:val="24"/>
          <w:szCs w:val="24"/>
        </w:rPr>
        <w:t>ctro</w:t>
      </w:r>
      <w:r w:rsidRPr="006F546F">
        <w:rPr>
          <w:rFonts w:ascii="Arial" w:eastAsia="Arial" w:hAnsi="Arial" w:cs="Arial"/>
          <w:spacing w:val="1"/>
          <w:sz w:val="24"/>
          <w:szCs w:val="24"/>
        </w:rPr>
        <w:t>n</w:t>
      </w:r>
      <w:r w:rsidRPr="006F546F">
        <w:rPr>
          <w:rFonts w:ascii="Arial" w:eastAsia="Arial" w:hAnsi="Arial" w:cs="Arial"/>
          <w:sz w:val="24"/>
          <w:szCs w:val="24"/>
        </w:rPr>
        <w:t>icall</w:t>
      </w:r>
      <w:r w:rsidRPr="006F546F">
        <w:rPr>
          <w:rFonts w:ascii="Arial" w:eastAsia="Arial" w:hAnsi="Arial" w:cs="Arial"/>
          <w:spacing w:val="-3"/>
          <w:sz w:val="24"/>
          <w:szCs w:val="24"/>
        </w:rPr>
        <w:t>y</w:t>
      </w:r>
      <w:r w:rsidRPr="006F546F">
        <w:rPr>
          <w:rFonts w:ascii="Arial" w:eastAsia="Arial" w:hAnsi="Arial" w:cs="Arial"/>
          <w:sz w:val="24"/>
          <w:szCs w:val="24"/>
        </w:rPr>
        <w:t>;</w:t>
      </w:r>
      <w:r w:rsidRPr="006F546F">
        <w:rPr>
          <w:rFonts w:ascii="Arial" w:eastAsia="Arial" w:hAnsi="Arial" w:cs="Arial"/>
          <w:spacing w:val="1"/>
          <w:sz w:val="24"/>
          <w:szCs w:val="24"/>
        </w:rPr>
        <w:t xml:space="preserve"> on</w:t>
      </w:r>
      <w:r w:rsidRPr="006F546F">
        <w:rPr>
          <w:rFonts w:ascii="Arial" w:eastAsia="Arial" w:hAnsi="Arial" w:cs="Arial"/>
          <w:sz w:val="24"/>
          <w:szCs w:val="24"/>
        </w:rPr>
        <w:t>ly</w:t>
      </w:r>
      <w:r w:rsidRPr="006F546F">
        <w:rPr>
          <w:rFonts w:ascii="Arial" w:eastAsia="Arial" w:hAnsi="Arial" w:cs="Arial"/>
          <w:spacing w:val="-3"/>
          <w:sz w:val="24"/>
          <w:szCs w:val="24"/>
        </w:rPr>
        <w:t xml:space="preserve"> </w:t>
      </w:r>
      <w:r w:rsidRPr="006F546F">
        <w:rPr>
          <w:rFonts w:ascii="Arial" w:eastAsia="Arial" w:hAnsi="Arial" w:cs="Arial"/>
          <w:sz w:val="24"/>
          <w:szCs w:val="24"/>
        </w:rPr>
        <w:t>in</w:t>
      </w:r>
      <w:r w:rsidRPr="006F546F">
        <w:rPr>
          <w:rFonts w:ascii="Arial" w:eastAsia="Arial" w:hAnsi="Arial" w:cs="Arial"/>
          <w:spacing w:val="1"/>
          <w:sz w:val="24"/>
          <w:szCs w:val="24"/>
        </w:rPr>
        <w:t xml:space="preserve"> e</w:t>
      </w:r>
      <w:r w:rsidRPr="006F546F">
        <w:rPr>
          <w:rFonts w:ascii="Arial" w:eastAsia="Arial" w:hAnsi="Arial" w:cs="Arial"/>
          <w:spacing w:val="-2"/>
          <w:sz w:val="24"/>
          <w:szCs w:val="24"/>
        </w:rPr>
        <w:t>x</w:t>
      </w:r>
      <w:r w:rsidRPr="006F546F">
        <w:rPr>
          <w:rFonts w:ascii="Arial" w:eastAsia="Arial" w:hAnsi="Arial" w:cs="Arial"/>
          <w:sz w:val="24"/>
          <w:szCs w:val="24"/>
        </w:rPr>
        <w:t>c</w:t>
      </w:r>
      <w:r w:rsidRPr="006F546F">
        <w:rPr>
          <w:rFonts w:ascii="Arial" w:eastAsia="Arial" w:hAnsi="Arial" w:cs="Arial"/>
          <w:spacing w:val="1"/>
          <w:sz w:val="24"/>
          <w:szCs w:val="24"/>
        </w:rPr>
        <w:t>ep</w:t>
      </w:r>
      <w:r w:rsidRPr="006F546F">
        <w:rPr>
          <w:rFonts w:ascii="Arial" w:eastAsia="Arial" w:hAnsi="Arial" w:cs="Arial"/>
          <w:sz w:val="24"/>
          <w:szCs w:val="24"/>
        </w:rPr>
        <w:t>ti</w:t>
      </w:r>
      <w:r w:rsidRPr="006F546F">
        <w:rPr>
          <w:rFonts w:ascii="Arial" w:eastAsia="Arial" w:hAnsi="Arial" w:cs="Arial"/>
          <w:spacing w:val="1"/>
          <w:sz w:val="24"/>
          <w:szCs w:val="24"/>
        </w:rPr>
        <w:t>o</w:t>
      </w:r>
      <w:r w:rsidRPr="006F546F">
        <w:rPr>
          <w:rFonts w:ascii="Arial" w:eastAsia="Arial" w:hAnsi="Arial" w:cs="Arial"/>
          <w:spacing w:val="-1"/>
          <w:sz w:val="24"/>
          <w:szCs w:val="24"/>
        </w:rPr>
        <w:t>n</w:t>
      </w:r>
      <w:r w:rsidRPr="006F546F">
        <w:rPr>
          <w:rFonts w:ascii="Arial" w:eastAsia="Arial" w:hAnsi="Arial" w:cs="Arial"/>
          <w:spacing w:val="1"/>
          <w:sz w:val="24"/>
          <w:szCs w:val="24"/>
        </w:rPr>
        <w:t>a</w:t>
      </w:r>
      <w:r w:rsidRPr="006F546F">
        <w:rPr>
          <w:rFonts w:ascii="Arial" w:eastAsia="Arial" w:hAnsi="Arial" w:cs="Arial"/>
          <w:sz w:val="24"/>
          <w:szCs w:val="24"/>
        </w:rPr>
        <w:t>l ci</w:t>
      </w:r>
      <w:r w:rsidRPr="006F546F">
        <w:rPr>
          <w:rFonts w:ascii="Arial" w:eastAsia="Arial" w:hAnsi="Arial" w:cs="Arial"/>
          <w:spacing w:val="-1"/>
          <w:sz w:val="24"/>
          <w:szCs w:val="24"/>
        </w:rPr>
        <w:t>r</w:t>
      </w:r>
      <w:r w:rsidRPr="006F546F">
        <w:rPr>
          <w:rFonts w:ascii="Arial" w:eastAsia="Arial" w:hAnsi="Arial" w:cs="Arial"/>
          <w:sz w:val="24"/>
          <w:szCs w:val="24"/>
        </w:rPr>
        <w:t>c</w:t>
      </w:r>
      <w:r w:rsidRPr="006F546F">
        <w:rPr>
          <w:rFonts w:ascii="Arial" w:eastAsia="Arial" w:hAnsi="Arial" w:cs="Arial"/>
          <w:spacing w:val="1"/>
          <w:sz w:val="24"/>
          <w:szCs w:val="24"/>
        </w:rPr>
        <w:t>um</w:t>
      </w:r>
      <w:r w:rsidRPr="006F546F">
        <w:rPr>
          <w:rFonts w:ascii="Arial" w:eastAsia="Arial" w:hAnsi="Arial" w:cs="Arial"/>
          <w:sz w:val="24"/>
          <w:szCs w:val="24"/>
        </w:rPr>
        <w:t>s</w:t>
      </w:r>
      <w:r w:rsidRPr="006F546F">
        <w:rPr>
          <w:rFonts w:ascii="Arial" w:eastAsia="Arial" w:hAnsi="Arial" w:cs="Arial"/>
          <w:spacing w:val="-2"/>
          <w:sz w:val="24"/>
          <w:szCs w:val="24"/>
        </w:rPr>
        <w:t>t</w:t>
      </w:r>
      <w:r w:rsidRPr="006F546F">
        <w:rPr>
          <w:rFonts w:ascii="Arial" w:eastAsia="Arial" w:hAnsi="Arial" w:cs="Arial"/>
          <w:spacing w:val="1"/>
          <w:sz w:val="24"/>
          <w:szCs w:val="24"/>
        </w:rPr>
        <w:t>an</w:t>
      </w:r>
      <w:r w:rsidRPr="006F546F">
        <w:rPr>
          <w:rFonts w:ascii="Arial" w:eastAsia="Arial" w:hAnsi="Arial" w:cs="Arial"/>
          <w:sz w:val="24"/>
          <w:szCs w:val="24"/>
        </w:rPr>
        <w:t>c</w:t>
      </w:r>
      <w:r w:rsidRPr="006F546F">
        <w:rPr>
          <w:rFonts w:ascii="Arial" w:eastAsia="Arial" w:hAnsi="Arial" w:cs="Arial"/>
          <w:spacing w:val="1"/>
          <w:sz w:val="24"/>
          <w:szCs w:val="24"/>
        </w:rPr>
        <w:t>e</w:t>
      </w:r>
      <w:r w:rsidRPr="006F546F">
        <w:rPr>
          <w:rFonts w:ascii="Arial" w:eastAsia="Arial" w:hAnsi="Arial" w:cs="Arial"/>
          <w:sz w:val="24"/>
          <w:szCs w:val="24"/>
        </w:rPr>
        <w:t xml:space="preserve">s </w:t>
      </w:r>
      <w:r w:rsidRPr="006F546F">
        <w:rPr>
          <w:rFonts w:ascii="Arial" w:eastAsia="Arial" w:hAnsi="Arial" w:cs="Arial"/>
          <w:spacing w:val="-3"/>
          <w:sz w:val="24"/>
          <w:szCs w:val="24"/>
        </w:rPr>
        <w:t>w</w:t>
      </w:r>
      <w:r w:rsidRPr="006F546F">
        <w:rPr>
          <w:rFonts w:ascii="Arial" w:eastAsia="Arial" w:hAnsi="Arial" w:cs="Arial"/>
          <w:spacing w:val="2"/>
          <w:sz w:val="24"/>
          <w:szCs w:val="24"/>
        </w:rPr>
        <w:t>i</w:t>
      </w:r>
      <w:r w:rsidRPr="006F546F">
        <w:rPr>
          <w:rFonts w:ascii="Arial" w:eastAsia="Arial" w:hAnsi="Arial" w:cs="Arial"/>
          <w:sz w:val="24"/>
          <w:szCs w:val="24"/>
        </w:rPr>
        <w:t>ll</w:t>
      </w:r>
      <w:r w:rsidRPr="006F546F">
        <w:rPr>
          <w:rFonts w:ascii="Arial" w:eastAsia="Arial" w:hAnsi="Arial" w:cs="Arial"/>
          <w:spacing w:val="-1"/>
          <w:sz w:val="24"/>
          <w:szCs w:val="24"/>
        </w:rPr>
        <w:t xml:space="preserve"> </w:t>
      </w:r>
      <w:r w:rsidRPr="006F546F">
        <w:rPr>
          <w:rFonts w:ascii="Arial" w:eastAsia="Arial" w:hAnsi="Arial" w:cs="Arial"/>
          <w:spacing w:val="1"/>
          <w:sz w:val="24"/>
          <w:szCs w:val="24"/>
        </w:rPr>
        <w:t>ha</w:t>
      </w:r>
      <w:r w:rsidRPr="006F546F">
        <w:rPr>
          <w:rFonts w:ascii="Arial" w:eastAsia="Arial" w:hAnsi="Arial" w:cs="Arial"/>
          <w:sz w:val="24"/>
          <w:szCs w:val="24"/>
        </w:rPr>
        <w:t>rd c</w:t>
      </w:r>
      <w:r w:rsidRPr="006F546F">
        <w:rPr>
          <w:rFonts w:ascii="Arial" w:eastAsia="Arial" w:hAnsi="Arial" w:cs="Arial"/>
          <w:spacing w:val="1"/>
          <w:sz w:val="24"/>
          <w:szCs w:val="24"/>
        </w:rPr>
        <w:t>op</w:t>
      </w:r>
      <w:r w:rsidRPr="006F546F">
        <w:rPr>
          <w:rFonts w:ascii="Arial" w:eastAsia="Arial" w:hAnsi="Arial" w:cs="Arial"/>
          <w:sz w:val="24"/>
          <w:szCs w:val="24"/>
        </w:rPr>
        <w:t>ies</w:t>
      </w:r>
      <w:r w:rsidRPr="006F546F">
        <w:rPr>
          <w:rFonts w:ascii="Arial" w:eastAsia="Arial" w:hAnsi="Arial" w:cs="Arial"/>
          <w:spacing w:val="-2"/>
          <w:sz w:val="24"/>
          <w:szCs w:val="24"/>
        </w:rPr>
        <w:t xml:space="preserve"> </w:t>
      </w:r>
      <w:r w:rsidRPr="006F546F">
        <w:rPr>
          <w:rFonts w:ascii="Arial" w:eastAsia="Arial" w:hAnsi="Arial" w:cs="Arial"/>
          <w:spacing w:val="1"/>
          <w:sz w:val="24"/>
          <w:szCs w:val="24"/>
        </w:rPr>
        <w:t>b</w:t>
      </w:r>
      <w:r w:rsidRPr="006F546F">
        <w:rPr>
          <w:rFonts w:ascii="Arial" w:eastAsia="Arial" w:hAnsi="Arial" w:cs="Arial"/>
          <w:sz w:val="24"/>
          <w:szCs w:val="24"/>
        </w:rPr>
        <w:t>e</w:t>
      </w:r>
      <w:r w:rsidRPr="006F546F">
        <w:rPr>
          <w:rFonts w:ascii="Arial" w:eastAsia="Arial" w:hAnsi="Arial" w:cs="Arial"/>
          <w:spacing w:val="-1"/>
          <w:sz w:val="24"/>
          <w:szCs w:val="24"/>
        </w:rPr>
        <w:t xml:space="preserve"> </w:t>
      </w:r>
      <w:r w:rsidRPr="006F546F">
        <w:rPr>
          <w:rFonts w:ascii="Arial" w:eastAsia="Arial" w:hAnsi="Arial" w:cs="Arial"/>
          <w:spacing w:val="1"/>
          <w:sz w:val="24"/>
          <w:szCs w:val="24"/>
        </w:rPr>
        <w:t>a</w:t>
      </w:r>
      <w:r w:rsidRPr="006F546F">
        <w:rPr>
          <w:rFonts w:ascii="Arial" w:eastAsia="Arial" w:hAnsi="Arial" w:cs="Arial"/>
          <w:sz w:val="24"/>
          <w:szCs w:val="24"/>
        </w:rPr>
        <w:t>c</w:t>
      </w:r>
      <w:r w:rsidRPr="006F546F">
        <w:rPr>
          <w:rFonts w:ascii="Arial" w:eastAsia="Arial" w:hAnsi="Arial" w:cs="Arial"/>
          <w:spacing w:val="-2"/>
          <w:sz w:val="24"/>
          <w:szCs w:val="24"/>
        </w:rPr>
        <w:t>c</w:t>
      </w:r>
      <w:r w:rsidRPr="006F546F">
        <w:rPr>
          <w:rFonts w:ascii="Arial" w:eastAsia="Arial" w:hAnsi="Arial" w:cs="Arial"/>
          <w:spacing w:val="3"/>
          <w:sz w:val="24"/>
          <w:szCs w:val="24"/>
        </w:rPr>
        <w:t>e</w:t>
      </w:r>
      <w:r w:rsidRPr="006F546F">
        <w:rPr>
          <w:rFonts w:ascii="Arial" w:eastAsia="Arial" w:hAnsi="Arial" w:cs="Arial"/>
          <w:spacing w:val="1"/>
          <w:sz w:val="24"/>
          <w:szCs w:val="24"/>
        </w:rPr>
        <w:t>p</w:t>
      </w:r>
      <w:r w:rsidRPr="006F546F">
        <w:rPr>
          <w:rFonts w:ascii="Arial" w:eastAsia="Arial" w:hAnsi="Arial" w:cs="Arial"/>
          <w:sz w:val="24"/>
          <w:szCs w:val="24"/>
        </w:rPr>
        <w:t>t</w:t>
      </w:r>
      <w:r w:rsidRPr="006F546F">
        <w:rPr>
          <w:rFonts w:ascii="Arial" w:eastAsia="Arial" w:hAnsi="Arial" w:cs="Arial"/>
          <w:spacing w:val="-1"/>
          <w:sz w:val="24"/>
          <w:szCs w:val="24"/>
        </w:rPr>
        <w:t>e</w:t>
      </w:r>
      <w:r w:rsidRPr="006F546F">
        <w:rPr>
          <w:rFonts w:ascii="Arial" w:eastAsia="Arial" w:hAnsi="Arial" w:cs="Arial"/>
          <w:spacing w:val="1"/>
          <w:sz w:val="24"/>
          <w:szCs w:val="24"/>
        </w:rPr>
        <w:t>d</w:t>
      </w:r>
      <w:r w:rsidRPr="006F546F">
        <w:rPr>
          <w:rFonts w:ascii="Arial" w:eastAsia="Arial" w:hAnsi="Arial" w:cs="Arial"/>
          <w:sz w:val="24"/>
          <w:szCs w:val="24"/>
        </w:rPr>
        <w:t>.</w:t>
      </w:r>
      <w:r w:rsidRPr="006F546F">
        <w:rPr>
          <w:rFonts w:ascii="Arial" w:eastAsia="Arial" w:hAnsi="Arial" w:cs="Arial"/>
          <w:spacing w:val="65"/>
          <w:sz w:val="24"/>
          <w:szCs w:val="24"/>
        </w:rPr>
        <w:t xml:space="preserve"> </w:t>
      </w:r>
      <w:r w:rsidRPr="006F546F">
        <w:rPr>
          <w:rFonts w:ascii="Arial" w:eastAsia="Arial" w:hAnsi="Arial" w:cs="Arial"/>
          <w:sz w:val="24"/>
          <w:szCs w:val="24"/>
        </w:rPr>
        <w:t>All</w:t>
      </w:r>
      <w:r w:rsidRPr="006F546F">
        <w:rPr>
          <w:rFonts w:ascii="Arial" w:eastAsia="Arial" w:hAnsi="Arial" w:cs="Arial"/>
          <w:spacing w:val="-1"/>
          <w:sz w:val="24"/>
          <w:szCs w:val="24"/>
        </w:rPr>
        <w:t xml:space="preserve"> </w:t>
      </w:r>
      <w:r w:rsidRPr="006F546F">
        <w:rPr>
          <w:rFonts w:ascii="Arial" w:eastAsia="Arial" w:hAnsi="Arial" w:cs="Arial"/>
          <w:spacing w:val="1"/>
          <w:sz w:val="24"/>
          <w:szCs w:val="24"/>
        </w:rPr>
        <w:t>a</w:t>
      </w:r>
      <w:r w:rsidRPr="006F546F">
        <w:rPr>
          <w:rFonts w:ascii="Arial" w:eastAsia="Arial" w:hAnsi="Arial" w:cs="Arial"/>
          <w:spacing w:val="-1"/>
          <w:sz w:val="24"/>
          <w:szCs w:val="24"/>
        </w:rPr>
        <w:t>p</w:t>
      </w:r>
      <w:r w:rsidRPr="006F546F">
        <w:rPr>
          <w:rFonts w:ascii="Arial" w:eastAsia="Arial" w:hAnsi="Arial" w:cs="Arial"/>
          <w:spacing w:val="1"/>
          <w:sz w:val="24"/>
          <w:szCs w:val="24"/>
        </w:rPr>
        <w:t>p</w:t>
      </w:r>
      <w:r w:rsidRPr="006F546F">
        <w:rPr>
          <w:rFonts w:ascii="Arial" w:eastAsia="Arial" w:hAnsi="Arial" w:cs="Arial"/>
          <w:sz w:val="24"/>
          <w:szCs w:val="24"/>
        </w:rPr>
        <w:t>l</w:t>
      </w:r>
      <w:r w:rsidRPr="006F546F">
        <w:rPr>
          <w:rFonts w:ascii="Arial" w:eastAsia="Arial" w:hAnsi="Arial" w:cs="Arial"/>
          <w:spacing w:val="-1"/>
          <w:sz w:val="24"/>
          <w:szCs w:val="24"/>
        </w:rPr>
        <w:t>i</w:t>
      </w:r>
      <w:r w:rsidRPr="006F546F">
        <w:rPr>
          <w:rFonts w:ascii="Arial" w:eastAsia="Arial" w:hAnsi="Arial" w:cs="Arial"/>
          <w:sz w:val="24"/>
          <w:szCs w:val="24"/>
        </w:rPr>
        <w:t>c</w:t>
      </w:r>
      <w:r w:rsidRPr="006F546F">
        <w:rPr>
          <w:rFonts w:ascii="Arial" w:eastAsia="Arial" w:hAnsi="Arial" w:cs="Arial"/>
          <w:spacing w:val="1"/>
          <w:sz w:val="24"/>
          <w:szCs w:val="24"/>
        </w:rPr>
        <w:t>a</w:t>
      </w:r>
      <w:r w:rsidRPr="006F546F">
        <w:rPr>
          <w:rFonts w:ascii="Arial" w:eastAsia="Arial" w:hAnsi="Arial" w:cs="Arial"/>
          <w:sz w:val="24"/>
          <w:szCs w:val="24"/>
        </w:rPr>
        <w:t>ti</w:t>
      </w:r>
      <w:r w:rsidRPr="006F546F">
        <w:rPr>
          <w:rFonts w:ascii="Arial" w:eastAsia="Arial" w:hAnsi="Arial" w:cs="Arial"/>
          <w:spacing w:val="1"/>
          <w:sz w:val="24"/>
          <w:szCs w:val="24"/>
        </w:rPr>
        <w:t>on</w:t>
      </w:r>
      <w:r w:rsidRPr="006F546F">
        <w:rPr>
          <w:rFonts w:ascii="Arial" w:eastAsia="Arial" w:hAnsi="Arial" w:cs="Arial"/>
          <w:sz w:val="24"/>
          <w:szCs w:val="24"/>
        </w:rPr>
        <w:t>s</w:t>
      </w:r>
      <w:r w:rsidRPr="006F546F">
        <w:rPr>
          <w:rFonts w:ascii="Arial" w:eastAsia="Arial" w:hAnsi="Arial" w:cs="Arial"/>
          <w:spacing w:val="-2"/>
          <w:sz w:val="24"/>
          <w:szCs w:val="24"/>
        </w:rPr>
        <w:t xml:space="preserve"> </w:t>
      </w:r>
      <w:r w:rsidRPr="006F546F">
        <w:rPr>
          <w:rFonts w:ascii="Arial" w:eastAsia="Arial" w:hAnsi="Arial" w:cs="Arial"/>
          <w:spacing w:val="2"/>
          <w:sz w:val="24"/>
          <w:szCs w:val="24"/>
        </w:rPr>
        <w:t>m</w:t>
      </w:r>
      <w:r w:rsidRPr="006F546F">
        <w:rPr>
          <w:rFonts w:ascii="Arial" w:eastAsia="Arial" w:hAnsi="Arial" w:cs="Arial"/>
          <w:spacing w:val="1"/>
          <w:sz w:val="24"/>
          <w:szCs w:val="24"/>
        </w:rPr>
        <w:t>u</w:t>
      </w:r>
      <w:r w:rsidRPr="006F546F">
        <w:rPr>
          <w:rFonts w:ascii="Arial" w:eastAsia="Arial" w:hAnsi="Arial" w:cs="Arial"/>
          <w:sz w:val="24"/>
          <w:szCs w:val="24"/>
        </w:rPr>
        <w:t>st</w:t>
      </w:r>
      <w:r w:rsidRPr="006F546F">
        <w:rPr>
          <w:rFonts w:ascii="Arial" w:eastAsia="Arial" w:hAnsi="Arial" w:cs="Arial"/>
          <w:spacing w:val="-2"/>
          <w:sz w:val="24"/>
          <w:szCs w:val="24"/>
        </w:rPr>
        <w:t xml:space="preserve"> </w:t>
      </w:r>
      <w:r w:rsidRPr="006F546F">
        <w:rPr>
          <w:rFonts w:ascii="Arial" w:eastAsia="Arial" w:hAnsi="Arial" w:cs="Arial"/>
          <w:spacing w:val="1"/>
          <w:sz w:val="24"/>
          <w:szCs w:val="24"/>
        </w:rPr>
        <w:t>b</w:t>
      </w:r>
      <w:r w:rsidRPr="006F546F">
        <w:rPr>
          <w:rFonts w:ascii="Arial" w:eastAsia="Arial" w:hAnsi="Arial" w:cs="Arial"/>
          <w:sz w:val="24"/>
          <w:szCs w:val="24"/>
        </w:rPr>
        <w:t>e</w:t>
      </w:r>
      <w:r w:rsidRPr="006F546F">
        <w:rPr>
          <w:rFonts w:ascii="Arial" w:eastAsia="Arial" w:hAnsi="Arial" w:cs="Arial"/>
          <w:spacing w:val="-1"/>
          <w:sz w:val="24"/>
          <w:szCs w:val="24"/>
        </w:rPr>
        <w:t xml:space="preserve"> </w:t>
      </w:r>
      <w:r w:rsidRPr="006F546F">
        <w:rPr>
          <w:rFonts w:ascii="Arial" w:eastAsia="Arial" w:hAnsi="Arial" w:cs="Arial"/>
          <w:sz w:val="24"/>
          <w:szCs w:val="24"/>
        </w:rPr>
        <w:t>s</w:t>
      </w:r>
      <w:r w:rsidRPr="006F546F">
        <w:rPr>
          <w:rFonts w:ascii="Arial" w:eastAsia="Arial" w:hAnsi="Arial" w:cs="Arial"/>
          <w:spacing w:val="1"/>
          <w:sz w:val="24"/>
          <w:szCs w:val="24"/>
        </w:rPr>
        <w:t>e</w:t>
      </w:r>
      <w:r w:rsidRPr="006F546F">
        <w:rPr>
          <w:rFonts w:ascii="Arial" w:eastAsia="Arial" w:hAnsi="Arial" w:cs="Arial"/>
          <w:spacing w:val="-1"/>
          <w:sz w:val="24"/>
          <w:szCs w:val="24"/>
        </w:rPr>
        <w:t>n</w:t>
      </w:r>
      <w:r w:rsidRPr="006F546F">
        <w:rPr>
          <w:rFonts w:ascii="Arial" w:eastAsia="Arial" w:hAnsi="Arial" w:cs="Arial"/>
          <w:sz w:val="24"/>
          <w:szCs w:val="24"/>
        </w:rPr>
        <w:t>t</w:t>
      </w:r>
      <w:r w:rsidRPr="006F546F">
        <w:rPr>
          <w:rFonts w:ascii="Arial" w:eastAsia="Arial" w:hAnsi="Arial" w:cs="Arial"/>
          <w:spacing w:val="1"/>
          <w:sz w:val="24"/>
          <w:szCs w:val="24"/>
        </w:rPr>
        <w:t xml:space="preserve"> </w:t>
      </w:r>
      <w:r w:rsidRPr="006F546F">
        <w:rPr>
          <w:rFonts w:ascii="Arial" w:eastAsia="Arial" w:hAnsi="Arial" w:cs="Arial"/>
          <w:spacing w:val="-1"/>
          <w:sz w:val="24"/>
          <w:szCs w:val="24"/>
        </w:rPr>
        <w:t>o</w:t>
      </w:r>
      <w:r w:rsidRPr="006F546F">
        <w:rPr>
          <w:rFonts w:ascii="Arial" w:eastAsia="Arial" w:hAnsi="Arial" w:cs="Arial"/>
          <w:sz w:val="24"/>
          <w:szCs w:val="24"/>
        </w:rPr>
        <w:t>n</w:t>
      </w:r>
      <w:r w:rsidRPr="006F546F">
        <w:rPr>
          <w:rFonts w:ascii="Arial" w:eastAsia="Arial" w:hAnsi="Arial" w:cs="Arial"/>
          <w:spacing w:val="1"/>
          <w:sz w:val="24"/>
          <w:szCs w:val="24"/>
        </w:rPr>
        <w:t xml:space="preserve"> </w:t>
      </w:r>
      <w:r w:rsidRPr="006F546F">
        <w:rPr>
          <w:rFonts w:ascii="Arial" w:eastAsia="Arial" w:hAnsi="Arial" w:cs="Arial"/>
          <w:spacing w:val="-1"/>
          <w:sz w:val="24"/>
          <w:szCs w:val="24"/>
        </w:rPr>
        <w:t>b</w:t>
      </w:r>
      <w:r w:rsidRPr="006F546F">
        <w:rPr>
          <w:rFonts w:ascii="Arial" w:eastAsia="Arial" w:hAnsi="Arial" w:cs="Arial"/>
          <w:spacing w:val="1"/>
          <w:sz w:val="24"/>
          <w:szCs w:val="24"/>
        </w:rPr>
        <w:t>eha</w:t>
      </w:r>
      <w:r w:rsidRPr="006F546F">
        <w:rPr>
          <w:rFonts w:ascii="Arial" w:eastAsia="Arial" w:hAnsi="Arial" w:cs="Arial"/>
          <w:spacing w:val="-3"/>
          <w:sz w:val="24"/>
          <w:szCs w:val="24"/>
        </w:rPr>
        <w:t>l</w:t>
      </w:r>
      <w:r w:rsidRPr="006F546F">
        <w:rPr>
          <w:rFonts w:ascii="Arial" w:eastAsia="Arial" w:hAnsi="Arial" w:cs="Arial"/>
          <w:sz w:val="24"/>
          <w:szCs w:val="24"/>
        </w:rPr>
        <w:t>f</w:t>
      </w:r>
      <w:r w:rsidRPr="006F546F">
        <w:rPr>
          <w:rFonts w:ascii="Arial" w:eastAsia="Arial" w:hAnsi="Arial" w:cs="Arial"/>
          <w:spacing w:val="1"/>
          <w:sz w:val="24"/>
          <w:szCs w:val="24"/>
        </w:rPr>
        <w:t xml:space="preserve"> </w:t>
      </w:r>
      <w:r w:rsidRPr="006F546F">
        <w:rPr>
          <w:rFonts w:ascii="Arial" w:eastAsia="Arial" w:hAnsi="Arial" w:cs="Arial"/>
          <w:spacing w:val="-1"/>
          <w:sz w:val="24"/>
          <w:szCs w:val="24"/>
        </w:rPr>
        <w:t>o</w:t>
      </w:r>
      <w:r w:rsidRPr="006F546F">
        <w:rPr>
          <w:rFonts w:ascii="Arial" w:eastAsia="Arial" w:hAnsi="Arial" w:cs="Arial"/>
          <w:sz w:val="24"/>
          <w:szCs w:val="24"/>
        </w:rPr>
        <w:t>f</w:t>
      </w:r>
      <w:r w:rsidRPr="006F546F">
        <w:rPr>
          <w:rFonts w:ascii="Arial" w:eastAsia="Arial" w:hAnsi="Arial" w:cs="Arial"/>
          <w:spacing w:val="3"/>
          <w:sz w:val="24"/>
          <w:szCs w:val="24"/>
        </w:rPr>
        <w:t xml:space="preserve"> </w:t>
      </w:r>
      <w:r w:rsidRPr="006F546F">
        <w:rPr>
          <w:rFonts w:ascii="Arial" w:eastAsia="Arial" w:hAnsi="Arial" w:cs="Arial"/>
          <w:spacing w:val="-1"/>
          <w:sz w:val="24"/>
          <w:szCs w:val="24"/>
        </w:rPr>
        <w:t>t</w:t>
      </w:r>
      <w:r w:rsidRPr="006F546F">
        <w:rPr>
          <w:rFonts w:ascii="Arial" w:eastAsia="Arial" w:hAnsi="Arial" w:cs="Arial"/>
          <w:spacing w:val="1"/>
          <w:sz w:val="24"/>
          <w:szCs w:val="24"/>
        </w:rPr>
        <w:t>h</w:t>
      </w:r>
      <w:r w:rsidRPr="006F546F">
        <w:rPr>
          <w:rFonts w:ascii="Arial" w:eastAsia="Arial" w:hAnsi="Arial" w:cs="Arial"/>
          <w:sz w:val="24"/>
          <w:szCs w:val="24"/>
        </w:rPr>
        <w:t>e</w:t>
      </w:r>
      <w:r w:rsidRPr="006F546F">
        <w:rPr>
          <w:rFonts w:ascii="Arial" w:eastAsia="Arial" w:hAnsi="Arial" w:cs="Arial"/>
          <w:spacing w:val="1"/>
          <w:sz w:val="24"/>
          <w:szCs w:val="24"/>
        </w:rPr>
        <w:t xml:space="preserve"> </w:t>
      </w:r>
      <w:r w:rsidRPr="006F546F">
        <w:rPr>
          <w:rFonts w:ascii="Arial" w:eastAsia="Arial" w:hAnsi="Arial" w:cs="Arial"/>
          <w:sz w:val="24"/>
          <w:szCs w:val="24"/>
        </w:rPr>
        <w:t>C</w:t>
      </w:r>
      <w:r w:rsidRPr="006F546F">
        <w:rPr>
          <w:rFonts w:ascii="Arial" w:eastAsia="Arial" w:hAnsi="Arial" w:cs="Arial"/>
          <w:spacing w:val="-2"/>
          <w:sz w:val="24"/>
          <w:szCs w:val="24"/>
        </w:rPr>
        <w:t>O</w:t>
      </w:r>
      <w:r w:rsidRPr="006F546F">
        <w:rPr>
          <w:rFonts w:ascii="Arial" w:eastAsia="Arial" w:hAnsi="Arial" w:cs="Arial"/>
          <w:sz w:val="24"/>
          <w:szCs w:val="24"/>
        </w:rPr>
        <w:t>/</w:t>
      </w:r>
      <w:r w:rsidRPr="006F546F">
        <w:rPr>
          <w:rFonts w:ascii="Arial" w:eastAsia="Arial" w:hAnsi="Arial" w:cs="Arial"/>
          <w:spacing w:val="1"/>
          <w:sz w:val="24"/>
          <w:szCs w:val="24"/>
        </w:rPr>
        <w:t>O</w:t>
      </w:r>
      <w:r w:rsidRPr="006F546F">
        <w:rPr>
          <w:rFonts w:ascii="Arial" w:eastAsia="Arial" w:hAnsi="Arial" w:cs="Arial"/>
          <w:sz w:val="24"/>
          <w:szCs w:val="24"/>
        </w:rPr>
        <w:t xml:space="preserve">C </w:t>
      </w:r>
      <w:r w:rsidRPr="006F546F">
        <w:rPr>
          <w:rFonts w:ascii="Arial" w:eastAsia="Arial" w:hAnsi="Arial" w:cs="Arial"/>
          <w:spacing w:val="1"/>
          <w:sz w:val="24"/>
          <w:szCs w:val="24"/>
        </w:rPr>
        <w:t>o</w:t>
      </w:r>
      <w:r w:rsidRPr="006F546F">
        <w:rPr>
          <w:rFonts w:ascii="Arial" w:eastAsia="Arial" w:hAnsi="Arial" w:cs="Arial"/>
          <w:sz w:val="24"/>
          <w:szCs w:val="24"/>
        </w:rPr>
        <w:t xml:space="preserve">r </w:t>
      </w:r>
      <w:r w:rsidRPr="006F546F">
        <w:rPr>
          <w:rFonts w:ascii="Arial" w:eastAsia="Arial" w:hAnsi="Arial" w:cs="Arial"/>
          <w:spacing w:val="1"/>
          <w:sz w:val="24"/>
          <w:szCs w:val="24"/>
        </w:rPr>
        <w:t>e</w:t>
      </w:r>
      <w:r w:rsidRPr="006F546F">
        <w:rPr>
          <w:rFonts w:ascii="Arial" w:eastAsia="Arial" w:hAnsi="Arial" w:cs="Arial"/>
          <w:spacing w:val="-1"/>
          <w:sz w:val="24"/>
          <w:szCs w:val="24"/>
        </w:rPr>
        <w:t>q</w:t>
      </w:r>
      <w:r w:rsidRPr="006F546F">
        <w:rPr>
          <w:rFonts w:ascii="Arial" w:eastAsia="Arial" w:hAnsi="Arial" w:cs="Arial"/>
          <w:spacing w:val="1"/>
          <w:sz w:val="24"/>
          <w:szCs w:val="24"/>
        </w:rPr>
        <w:t>u</w:t>
      </w:r>
      <w:r w:rsidRPr="006F546F">
        <w:rPr>
          <w:rFonts w:ascii="Arial" w:eastAsia="Arial" w:hAnsi="Arial" w:cs="Arial"/>
          <w:sz w:val="24"/>
          <w:szCs w:val="24"/>
        </w:rPr>
        <w:t>i</w:t>
      </w:r>
      <w:r w:rsidRPr="006F546F">
        <w:rPr>
          <w:rFonts w:ascii="Arial" w:eastAsia="Arial" w:hAnsi="Arial" w:cs="Arial"/>
          <w:spacing w:val="-3"/>
          <w:sz w:val="24"/>
          <w:szCs w:val="24"/>
        </w:rPr>
        <w:t>v</w:t>
      </w:r>
      <w:r w:rsidRPr="006F546F">
        <w:rPr>
          <w:rFonts w:ascii="Arial" w:eastAsia="Arial" w:hAnsi="Arial" w:cs="Arial"/>
          <w:spacing w:val="1"/>
          <w:sz w:val="24"/>
          <w:szCs w:val="24"/>
        </w:rPr>
        <w:t>a</w:t>
      </w:r>
      <w:r w:rsidRPr="006F546F">
        <w:rPr>
          <w:rFonts w:ascii="Arial" w:eastAsia="Arial" w:hAnsi="Arial" w:cs="Arial"/>
          <w:sz w:val="24"/>
          <w:szCs w:val="24"/>
        </w:rPr>
        <w:t>le</w:t>
      </w:r>
      <w:r w:rsidRPr="006F546F">
        <w:rPr>
          <w:rFonts w:ascii="Arial" w:eastAsia="Arial" w:hAnsi="Arial" w:cs="Arial"/>
          <w:spacing w:val="1"/>
          <w:sz w:val="24"/>
          <w:szCs w:val="24"/>
        </w:rPr>
        <w:t>n</w:t>
      </w:r>
      <w:r w:rsidRPr="006F546F">
        <w:rPr>
          <w:rFonts w:ascii="Arial" w:eastAsia="Arial" w:hAnsi="Arial" w:cs="Arial"/>
          <w:sz w:val="24"/>
          <w:szCs w:val="24"/>
        </w:rPr>
        <w:t>t</w:t>
      </w:r>
      <w:r w:rsidRPr="006F546F">
        <w:rPr>
          <w:rFonts w:ascii="Arial" w:eastAsia="Arial" w:hAnsi="Arial" w:cs="Arial"/>
          <w:spacing w:val="1"/>
          <w:sz w:val="24"/>
          <w:szCs w:val="24"/>
        </w:rPr>
        <w:t xml:space="preserve"> a</w:t>
      </w:r>
      <w:r w:rsidRPr="006F546F">
        <w:rPr>
          <w:rFonts w:ascii="Arial" w:eastAsia="Arial" w:hAnsi="Arial" w:cs="Arial"/>
          <w:sz w:val="24"/>
          <w:szCs w:val="24"/>
        </w:rPr>
        <w:t xml:space="preserve">s </w:t>
      </w:r>
      <w:r w:rsidRPr="006F546F">
        <w:rPr>
          <w:rFonts w:ascii="Arial" w:eastAsia="Arial" w:hAnsi="Arial" w:cs="Arial"/>
          <w:spacing w:val="-1"/>
          <w:sz w:val="24"/>
          <w:szCs w:val="24"/>
        </w:rPr>
        <w:t>a</w:t>
      </w:r>
      <w:r w:rsidRPr="006F546F">
        <w:rPr>
          <w:rFonts w:ascii="Arial" w:eastAsia="Arial" w:hAnsi="Arial" w:cs="Arial"/>
          <w:spacing w:val="1"/>
          <w:sz w:val="24"/>
          <w:szCs w:val="24"/>
        </w:rPr>
        <w:t>pp</w:t>
      </w:r>
      <w:r w:rsidRPr="006F546F">
        <w:rPr>
          <w:rFonts w:ascii="Arial" w:eastAsia="Arial" w:hAnsi="Arial" w:cs="Arial"/>
          <w:sz w:val="24"/>
          <w:szCs w:val="24"/>
        </w:rPr>
        <w:t>ro</w:t>
      </w:r>
      <w:r w:rsidRPr="006F546F">
        <w:rPr>
          <w:rFonts w:ascii="Arial" w:eastAsia="Arial" w:hAnsi="Arial" w:cs="Arial"/>
          <w:spacing w:val="1"/>
          <w:sz w:val="24"/>
          <w:szCs w:val="24"/>
        </w:rPr>
        <w:t>p</w:t>
      </w:r>
      <w:r w:rsidRPr="006F546F">
        <w:rPr>
          <w:rFonts w:ascii="Arial" w:eastAsia="Arial" w:hAnsi="Arial" w:cs="Arial"/>
          <w:sz w:val="24"/>
          <w:szCs w:val="24"/>
        </w:rPr>
        <w:t>r</w:t>
      </w:r>
      <w:r w:rsidRPr="006F546F">
        <w:rPr>
          <w:rFonts w:ascii="Arial" w:eastAsia="Arial" w:hAnsi="Arial" w:cs="Arial"/>
          <w:spacing w:val="-4"/>
          <w:sz w:val="24"/>
          <w:szCs w:val="24"/>
        </w:rPr>
        <w:t>i</w:t>
      </w:r>
      <w:r w:rsidRPr="006F546F">
        <w:rPr>
          <w:rFonts w:ascii="Arial" w:eastAsia="Arial" w:hAnsi="Arial" w:cs="Arial"/>
          <w:spacing w:val="1"/>
          <w:sz w:val="24"/>
          <w:szCs w:val="24"/>
        </w:rPr>
        <w:t>a</w:t>
      </w:r>
      <w:r w:rsidRPr="006F546F">
        <w:rPr>
          <w:rFonts w:ascii="Arial" w:eastAsia="Arial" w:hAnsi="Arial" w:cs="Arial"/>
          <w:sz w:val="24"/>
          <w:szCs w:val="24"/>
        </w:rPr>
        <w:t>t</w:t>
      </w:r>
      <w:r w:rsidRPr="006F546F">
        <w:rPr>
          <w:rFonts w:ascii="Arial" w:eastAsia="Arial" w:hAnsi="Arial" w:cs="Arial"/>
          <w:spacing w:val="1"/>
          <w:sz w:val="24"/>
          <w:szCs w:val="24"/>
        </w:rPr>
        <w:t>e</w:t>
      </w:r>
      <w:r w:rsidRPr="006F546F">
        <w:rPr>
          <w:rFonts w:ascii="Arial" w:eastAsia="Arial" w:hAnsi="Arial" w:cs="Arial"/>
          <w:sz w:val="24"/>
          <w:szCs w:val="24"/>
        </w:rPr>
        <w:t>.</w:t>
      </w:r>
      <w:r w:rsidRPr="006F546F">
        <w:rPr>
          <w:rFonts w:ascii="Arial" w:eastAsia="Arial" w:hAnsi="Arial" w:cs="Arial"/>
          <w:spacing w:val="65"/>
          <w:sz w:val="24"/>
          <w:szCs w:val="24"/>
        </w:rPr>
        <w:t xml:space="preserve"> </w:t>
      </w:r>
      <w:r w:rsidRPr="006F546F">
        <w:rPr>
          <w:rFonts w:ascii="Arial" w:eastAsia="Arial" w:hAnsi="Arial" w:cs="Arial"/>
          <w:spacing w:val="1"/>
          <w:sz w:val="24"/>
          <w:szCs w:val="24"/>
        </w:rPr>
        <w:t>A</w:t>
      </w:r>
      <w:r w:rsidRPr="006F546F">
        <w:rPr>
          <w:rFonts w:ascii="Arial" w:eastAsia="Arial" w:hAnsi="Arial" w:cs="Arial"/>
          <w:spacing w:val="-1"/>
          <w:sz w:val="24"/>
          <w:szCs w:val="24"/>
        </w:rPr>
        <w:t>p</w:t>
      </w:r>
      <w:r w:rsidRPr="006F546F">
        <w:rPr>
          <w:rFonts w:ascii="Arial" w:eastAsia="Arial" w:hAnsi="Arial" w:cs="Arial"/>
          <w:spacing w:val="1"/>
          <w:sz w:val="24"/>
          <w:szCs w:val="24"/>
        </w:rPr>
        <w:t>p</w:t>
      </w:r>
      <w:r w:rsidRPr="006F546F">
        <w:rPr>
          <w:rFonts w:ascii="Arial" w:eastAsia="Arial" w:hAnsi="Arial" w:cs="Arial"/>
          <w:sz w:val="24"/>
          <w:szCs w:val="24"/>
        </w:rPr>
        <w:t>l</w:t>
      </w:r>
      <w:r w:rsidRPr="006F546F">
        <w:rPr>
          <w:rFonts w:ascii="Arial" w:eastAsia="Arial" w:hAnsi="Arial" w:cs="Arial"/>
          <w:spacing w:val="-1"/>
          <w:sz w:val="24"/>
          <w:szCs w:val="24"/>
        </w:rPr>
        <w:t>i</w:t>
      </w:r>
      <w:r w:rsidRPr="006F546F">
        <w:rPr>
          <w:rFonts w:ascii="Arial" w:eastAsia="Arial" w:hAnsi="Arial" w:cs="Arial"/>
          <w:sz w:val="24"/>
          <w:szCs w:val="24"/>
        </w:rPr>
        <w:t>c</w:t>
      </w:r>
      <w:r w:rsidRPr="006F546F">
        <w:rPr>
          <w:rFonts w:ascii="Arial" w:eastAsia="Arial" w:hAnsi="Arial" w:cs="Arial"/>
          <w:spacing w:val="1"/>
          <w:sz w:val="24"/>
          <w:szCs w:val="24"/>
        </w:rPr>
        <w:t>a</w:t>
      </w:r>
      <w:r w:rsidRPr="006F546F">
        <w:rPr>
          <w:rFonts w:ascii="Arial" w:eastAsia="Arial" w:hAnsi="Arial" w:cs="Arial"/>
          <w:sz w:val="24"/>
          <w:szCs w:val="24"/>
        </w:rPr>
        <w:t>ti</w:t>
      </w:r>
      <w:r w:rsidRPr="006F546F">
        <w:rPr>
          <w:rFonts w:ascii="Arial" w:eastAsia="Arial" w:hAnsi="Arial" w:cs="Arial"/>
          <w:spacing w:val="1"/>
          <w:sz w:val="24"/>
          <w:szCs w:val="24"/>
        </w:rPr>
        <w:t>on</w:t>
      </w:r>
      <w:r w:rsidRPr="006F546F">
        <w:rPr>
          <w:rFonts w:ascii="Arial" w:eastAsia="Arial" w:hAnsi="Arial" w:cs="Arial"/>
          <w:sz w:val="24"/>
          <w:szCs w:val="24"/>
        </w:rPr>
        <w:t>s</w:t>
      </w:r>
      <w:r w:rsidRPr="006F546F">
        <w:rPr>
          <w:rFonts w:ascii="Arial" w:eastAsia="Arial" w:hAnsi="Arial" w:cs="Arial"/>
          <w:spacing w:val="-2"/>
          <w:sz w:val="24"/>
          <w:szCs w:val="24"/>
        </w:rPr>
        <w:t xml:space="preserve"> </w:t>
      </w:r>
      <w:r w:rsidRPr="006F546F">
        <w:rPr>
          <w:rFonts w:ascii="Arial" w:eastAsia="Arial" w:hAnsi="Arial" w:cs="Arial"/>
          <w:sz w:val="24"/>
          <w:szCs w:val="24"/>
        </w:rPr>
        <w:t>may</w:t>
      </w:r>
      <w:r w:rsidRPr="006F546F">
        <w:rPr>
          <w:rFonts w:ascii="Arial" w:eastAsia="Arial" w:hAnsi="Arial" w:cs="Arial"/>
          <w:spacing w:val="-2"/>
          <w:sz w:val="24"/>
          <w:szCs w:val="24"/>
        </w:rPr>
        <w:t xml:space="preserve"> </w:t>
      </w:r>
      <w:r w:rsidRPr="006F546F">
        <w:rPr>
          <w:rFonts w:ascii="Arial" w:eastAsia="Arial" w:hAnsi="Arial" w:cs="Arial"/>
          <w:spacing w:val="1"/>
          <w:sz w:val="24"/>
          <w:szCs w:val="24"/>
        </w:rPr>
        <w:t>b</w:t>
      </w:r>
      <w:r w:rsidRPr="006F546F">
        <w:rPr>
          <w:rFonts w:ascii="Arial" w:eastAsia="Arial" w:hAnsi="Arial" w:cs="Arial"/>
          <w:sz w:val="24"/>
          <w:szCs w:val="24"/>
        </w:rPr>
        <w:t>e</w:t>
      </w:r>
      <w:r w:rsidRPr="006F546F">
        <w:rPr>
          <w:rFonts w:ascii="Arial" w:eastAsia="Arial" w:hAnsi="Arial" w:cs="Arial"/>
          <w:spacing w:val="-1"/>
          <w:sz w:val="24"/>
          <w:szCs w:val="24"/>
        </w:rPr>
        <w:t xml:space="preserve"> </w:t>
      </w:r>
      <w:r w:rsidRPr="006F546F">
        <w:rPr>
          <w:rFonts w:ascii="Arial" w:eastAsia="Arial" w:hAnsi="Arial" w:cs="Arial"/>
          <w:spacing w:val="1"/>
          <w:sz w:val="24"/>
          <w:szCs w:val="24"/>
        </w:rPr>
        <w:t>ma</w:t>
      </w:r>
      <w:r w:rsidRPr="006F546F">
        <w:rPr>
          <w:rFonts w:ascii="Arial" w:eastAsia="Arial" w:hAnsi="Arial" w:cs="Arial"/>
          <w:spacing w:val="-1"/>
          <w:sz w:val="24"/>
          <w:szCs w:val="24"/>
        </w:rPr>
        <w:t>d</w:t>
      </w:r>
      <w:r w:rsidRPr="006F546F">
        <w:rPr>
          <w:rFonts w:ascii="Arial" w:eastAsia="Arial" w:hAnsi="Arial" w:cs="Arial"/>
          <w:sz w:val="24"/>
          <w:szCs w:val="24"/>
        </w:rPr>
        <w:t>e</w:t>
      </w:r>
      <w:r w:rsidRPr="006F546F">
        <w:rPr>
          <w:rFonts w:ascii="Arial" w:eastAsia="Arial" w:hAnsi="Arial" w:cs="Arial"/>
          <w:spacing w:val="1"/>
          <w:sz w:val="24"/>
          <w:szCs w:val="24"/>
        </w:rPr>
        <w:t xml:space="preserve"> </w:t>
      </w:r>
      <w:r w:rsidRPr="006F546F">
        <w:rPr>
          <w:rFonts w:ascii="Arial" w:eastAsia="Arial" w:hAnsi="Arial" w:cs="Arial"/>
          <w:sz w:val="24"/>
          <w:szCs w:val="24"/>
        </w:rPr>
        <w:t>c</w:t>
      </w:r>
      <w:r w:rsidRPr="006F546F">
        <w:rPr>
          <w:rFonts w:ascii="Arial" w:eastAsia="Arial" w:hAnsi="Arial" w:cs="Arial"/>
          <w:spacing w:val="-1"/>
          <w:sz w:val="24"/>
          <w:szCs w:val="24"/>
        </w:rPr>
        <w:t>o</w:t>
      </w:r>
      <w:r w:rsidRPr="006F546F">
        <w:rPr>
          <w:rFonts w:ascii="Arial" w:eastAsia="Arial" w:hAnsi="Arial" w:cs="Arial"/>
          <w:spacing w:val="1"/>
          <w:sz w:val="24"/>
          <w:szCs w:val="24"/>
        </w:rPr>
        <w:t>n</w:t>
      </w:r>
      <w:r w:rsidRPr="006F546F">
        <w:rPr>
          <w:rFonts w:ascii="Arial" w:eastAsia="Arial" w:hAnsi="Arial" w:cs="Arial"/>
          <w:sz w:val="24"/>
          <w:szCs w:val="24"/>
        </w:rPr>
        <w:t>c</w:t>
      </w:r>
      <w:r w:rsidRPr="006F546F">
        <w:rPr>
          <w:rFonts w:ascii="Arial" w:eastAsia="Arial" w:hAnsi="Arial" w:cs="Arial"/>
          <w:spacing w:val="1"/>
          <w:sz w:val="24"/>
          <w:szCs w:val="24"/>
        </w:rPr>
        <w:t>u</w:t>
      </w:r>
      <w:r w:rsidRPr="006F546F">
        <w:rPr>
          <w:rFonts w:ascii="Arial" w:eastAsia="Arial" w:hAnsi="Arial" w:cs="Arial"/>
          <w:sz w:val="24"/>
          <w:szCs w:val="24"/>
        </w:rPr>
        <w:t>r</w:t>
      </w:r>
      <w:r w:rsidRPr="006F546F">
        <w:rPr>
          <w:rFonts w:ascii="Arial" w:eastAsia="Arial" w:hAnsi="Arial" w:cs="Arial"/>
          <w:spacing w:val="-1"/>
          <w:sz w:val="24"/>
          <w:szCs w:val="24"/>
        </w:rPr>
        <w:t>r</w:t>
      </w:r>
      <w:r w:rsidRPr="006F546F">
        <w:rPr>
          <w:rFonts w:ascii="Arial" w:eastAsia="Arial" w:hAnsi="Arial" w:cs="Arial"/>
          <w:spacing w:val="1"/>
          <w:sz w:val="24"/>
          <w:szCs w:val="24"/>
        </w:rPr>
        <w:t>e</w:t>
      </w:r>
      <w:r w:rsidRPr="006F546F">
        <w:rPr>
          <w:rFonts w:ascii="Arial" w:eastAsia="Arial" w:hAnsi="Arial" w:cs="Arial"/>
          <w:spacing w:val="-1"/>
          <w:sz w:val="24"/>
          <w:szCs w:val="24"/>
        </w:rPr>
        <w:t>n</w:t>
      </w:r>
      <w:r w:rsidRPr="006F546F">
        <w:rPr>
          <w:rFonts w:ascii="Arial" w:eastAsia="Arial" w:hAnsi="Arial" w:cs="Arial"/>
          <w:sz w:val="24"/>
          <w:szCs w:val="24"/>
        </w:rPr>
        <w:t>tly</w:t>
      </w:r>
      <w:r w:rsidRPr="006F546F">
        <w:rPr>
          <w:rFonts w:ascii="Arial" w:eastAsia="Arial" w:hAnsi="Arial" w:cs="Arial"/>
          <w:spacing w:val="-2"/>
          <w:sz w:val="24"/>
          <w:szCs w:val="24"/>
        </w:rPr>
        <w:t xml:space="preserve"> </w:t>
      </w:r>
      <w:r w:rsidRPr="006F546F">
        <w:rPr>
          <w:rFonts w:ascii="Arial" w:eastAsia="Arial" w:hAnsi="Arial" w:cs="Arial"/>
          <w:spacing w:val="1"/>
          <w:sz w:val="24"/>
          <w:szCs w:val="24"/>
        </w:rPr>
        <w:t>bu</w:t>
      </w:r>
      <w:r w:rsidRPr="006F546F">
        <w:rPr>
          <w:rFonts w:ascii="Arial" w:eastAsia="Arial" w:hAnsi="Arial" w:cs="Arial"/>
          <w:sz w:val="24"/>
          <w:szCs w:val="24"/>
        </w:rPr>
        <w:t>t</w:t>
      </w:r>
      <w:r w:rsidRPr="006F546F">
        <w:rPr>
          <w:rFonts w:ascii="Arial" w:eastAsia="Arial" w:hAnsi="Arial" w:cs="Arial"/>
          <w:spacing w:val="-1"/>
          <w:sz w:val="24"/>
          <w:szCs w:val="24"/>
        </w:rPr>
        <w:t xml:space="preserve"> </w:t>
      </w:r>
      <w:r w:rsidRPr="006F546F">
        <w:rPr>
          <w:rFonts w:ascii="Arial" w:eastAsia="Arial" w:hAnsi="Arial" w:cs="Arial"/>
          <w:spacing w:val="1"/>
          <w:sz w:val="24"/>
          <w:szCs w:val="24"/>
        </w:rPr>
        <w:t>a</w:t>
      </w:r>
      <w:r w:rsidRPr="006F546F">
        <w:rPr>
          <w:rFonts w:ascii="Arial" w:eastAsia="Arial" w:hAnsi="Arial" w:cs="Arial"/>
          <w:sz w:val="24"/>
          <w:szCs w:val="24"/>
        </w:rPr>
        <w:t>ll</w:t>
      </w:r>
      <w:r w:rsidRPr="006F546F">
        <w:rPr>
          <w:rFonts w:ascii="Arial" w:eastAsia="Arial" w:hAnsi="Arial" w:cs="Arial"/>
          <w:spacing w:val="-1"/>
          <w:sz w:val="24"/>
          <w:szCs w:val="24"/>
        </w:rPr>
        <w:t xml:space="preserve"> </w:t>
      </w:r>
      <w:r w:rsidRPr="006F546F">
        <w:rPr>
          <w:rFonts w:ascii="Arial" w:eastAsia="Arial" w:hAnsi="Arial" w:cs="Arial"/>
          <w:sz w:val="24"/>
          <w:szCs w:val="24"/>
        </w:rPr>
        <w:t>4</w:t>
      </w:r>
      <w:r w:rsidRPr="006F546F">
        <w:rPr>
          <w:rFonts w:ascii="Arial" w:eastAsia="Arial" w:hAnsi="Arial" w:cs="Arial"/>
          <w:spacing w:val="1"/>
          <w:sz w:val="24"/>
          <w:szCs w:val="24"/>
        </w:rPr>
        <w:t xml:space="preserve"> </w:t>
      </w:r>
      <w:r w:rsidRPr="006F546F">
        <w:rPr>
          <w:rFonts w:ascii="Arial" w:eastAsia="Arial" w:hAnsi="Arial" w:cs="Arial"/>
          <w:sz w:val="24"/>
          <w:szCs w:val="24"/>
        </w:rPr>
        <w:t>cl</w:t>
      </w:r>
      <w:r w:rsidRPr="006F546F">
        <w:rPr>
          <w:rFonts w:ascii="Arial" w:eastAsia="Arial" w:hAnsi="Arial" w:cs="Arial"/>
          <w:spacing w:val="1"/>
          <w:sz w:val="24"/>
          <w:szCs w:val="24"/>
        </w:rPr>
        <w:t>ea</w:t>
      </w:r>
      <w:r w:rsidRPr="006F546F">
        <w:rPr>
          <w:rFonts w:ascii="Arial" w:eastAsia="Arial" w:hAnsi="Arial" w:cs="Arial"/>
          <w:spacing w:val="-3"/>
          <w:sz w:val="24"/>
          <w:szCs w:val="24"/>
        </w:rPr>
        <w:t>r</w:t>
      </w:r>
      <w:r w:rsidRPr="006F546F">
        <w:rPr>
          <w:rFonts w:ascii="Arial" w:eastAsia="Arial" w:hAnsi="Arial" w:cs="Arial"/>
          <w:spacing w:val="1"/>
          <w:sz w:val="24"/>
          <w:szCs w:val="24"/>
        </w:rPr>
        <w:t>an</w:t>
      </w:r>
      <w:r w:rsidRPr="006F546F">
        <w:rPr>
          <w:rFonts w:ascii="Arial" w:eastAsia="Arial" w:hAnsi="Arial" w:cs="Arial"/>
          <w:sz w:val="24"/>
          <w:szCs w:val="24"/>
        </w:rPr>
        <w:t>c</w:t>
      </w:r>
      <w:r w:rsidRPr="006F546F">
        <w:rPr>
          <w:rFonts w:ascii="Arial" w:eastAsia="Arial" w:hAnsi="Arial" w:cs="Arial"/>
          <w:spacing w:val="1"/>
          <w:sz w:val="24"/>
          <w:szCs w:val="24"/>
        </w:rPr>
        <w:t>e</w:t>
      </w:r>
      <w:r w:rsidRPr="006F546F">
        <w:rPr>
          <w:rFonts w:ascii="Arial" w:eastAsia="Arial" w:hAnsi="Arial" w:cs="Arial"/>
          <w:sz w:val="24"/>
          <w:szCs w:val="24"/>
        </w:rPr>
        <w:t xml:space="preserve">s </w:t>
      </w:r>
      <w:r w:rsidRPr="006F546F">
        <w:rPr>
          <w:rFonts w:ascii="Arial" w:eastAsia="Arial" w:hAnsi="Arial" w:cs="Arial"/>
          <w:spacing w:val="1"/>
          <w:sz w:val="24"/>
          <w:szCs w:val="24"/>
        </w:rPr>
        <w:t>a</w:t>
      </w:r>
      <w:r w:rsidRPr="006F546F">
        <w:rPr>
          <w:rFonts w:ascii="Arial" w:eastAsia="Arial" w:hAnsi="Arial" w:cs="Arial"/>
          <w:sz w:val="24"/>
          <w:szCs w:val="24"/>
        </w:rPr>
        <w:t>re r</w:t>
      </w:r>
      <w:r w:rsidRPr="006F546F">
        <w:rPr>
          <w:rFonts w:ascii="Arial" w:eastAsia="Arial" w:hAnsi="Arial" w:cs="Arial"/>
          <w:spacing w:val="1"/>
          <w:sz w:val="24"/>
          <w:szCs w:val="24"/>
        </w:rPr>
        <w:t>e</w:t>
      </w:r>
      <w:r w:rsidRPr="006F546F">
        <w:rPr>
          <w:rFonts w:ascii="Arial" w:eastAsia="Arial" w:hAnsi="Arial" w:cs="Arial"/>
          <w:spacing w:val="-1"/>
          <w:sz w:val="24"/>
          <w:szCs w:val="24"/>
        </w:rPr>
        <w:t>q</w:t>
      </w:r>
      <w:r w:rsidRPr="006F546F">
        <w:rPr>
          <w:rFonts w:ascii="Arial" w:eastAsia="Arial" w:hAnsi="Arial" w:cs="Arial"/>
          <w:spacing w:val="1"/>
          <w:sz w:val="24"/>
          <w:szCs w:val="24"/>
        </w:rPr>
        <w:t>u</w:t>
      </w:r>
      <w:r w:rsidRPr="006F546F">
        <w:rPr>
          <w:rFonts w:ascii="Arial" w:eastAsia="Arial" w:hAnsi="Arial" w:cs="Arial"/>
          <w:sz w:val="24"/>
          <w:szCs w:val="24"/>
        </w:rPr>
        <w:t>i</w:t>
      </w:r>
      <w:r w:rsidRPr="006F546F">
        <w:rPr>
          <w:rFonts w:ascii="Arial" w:eastAsia="Arial" w:hAnsi="Arial" w:cs="Arial"/>
          <w:spacing w:val="-1"/>
          <w:sz w:val="24"/>
          <w:szCs w:val="24"/>
        </w:rPr>
        <w:t>r</w:t>
      </w:r>
      <w:r w:rsidRPr="006F546F">
        <w:rPr>
          <w:rFonts w:ascii="Arial" w:eastAsia="Arial" w:hAnsi="Arial" w:cs="Arial"/>
          <w:spacing w:val="1"/>
          <w:sz w:val="24"/>
          <w:szCs w:val="24"/>
        </w:rPr>
        <w:t>e</w:t>
      </w:r>
      <w:r w:rsidRPr="006F546F">
        <w:rPr>
          <w:rFonts w:ascii="Arial" w:eastAsia="Arial" w:hAnsi="Arial" w:cs="Arial"/>
          <w:sz w:val="24"/>
          <w:szCs w:val="24"/>
        </w:rPr>
        <w:t>d</w:t>
      </w:r>
      <w:r w:rsidRPr="006F546F">
        <w:rPr>
          <w:rFonts w:ascii="Arial" w:eastAsia="Arial" w:hAnsi="Arial" w:cs="Arial"/>
          <w:spacing w:val="1"/>
          <w:sz w:val="24"/>
          <w:szCs w:val="24"/>
        </w:rPr>
        <w:t xml:space="preserve"> </w:t>
      </w:r>
      <w:r w:rsidRPr="006F546F">
        <w:rPr>
          <w:rFonts w:ascii="Arial" w:eastAsia="Arial" w:hAnsi="Arial" w:cs="Arial"/>
          <w:spacing w:val="-1"/>
          <w:sz w:val="24"/>
          <w:szCs w:val="24"/>
        </w:rPr>
        <w:t>be</w:t>
      </w:r>
      <w:r w:rsidRPr="006F546F">
        <w:rPr>
          <w:rFonts w:ascii="Arial" w:eastAsia="Arial" w:hAnsi="Arial" w:cs="Arial"/>
          <w:spacing w:val="3"/>
          <w:sz w:val="24"/>
          <w:szCs w:val="24"/>
        </w:rPr>
        <w:t>f</w:t>
      </w:r>
      <w:r w:rsidRPr="006F546F">
        <w:rPr>
          <w:rFonts w:ascii="Arial" w:eastAsia="Arial" w:hAnsi="Arial" w:cs="Arial"/>
          <w:spacing w:val="1"/>
          <w:sz w:val="24"/>
          <w:szCs w:val="24"/>
        </w:rPr>
        <w:t>o</w:t>
      </w:r>
      <w:r w:rsidRPr="006F546F">
        <w:rPr>
          <w:rFonts w:ascii="Arial" w:eastAsia="Arial" w:hAnsi="Arial" w:cs="Arial"/>
          <w:sz w:val="24"/>
          <w:szCs w:val="24"/>
        </w:rPr>
        <w:t>re</w:t>
      </w:r>
      <w:r w:rsidRPr="006F546F">
        <w:rPr>
          <w:rFonts w:ascii="Arial" w:eastAsia="Arial" w:hAnsi="Arial" w:cs="Arial"/>
          <w:spacing w:val="-2"/>
          <w:sz w:val="24"/>
          <w:szCs w:val="24"/>
        </w:rPr>
        <w:t xml:space="preserve"> </w:t>
      </w:r>
      <w:r w:rsidRPr="006F546F">
        <w:rPr>
          <w:rFonts w:ascii="Arial" w:eastAsia="Arial" w:hAnsi="Arial" w:cs="Arial"/>
          <w:spacing w:val="1"/>
          <w:sz w:val="24"/>
          <w:szCs w:val="24"/>
        </w:rPr>
        <w:t>t</w:t>
      </w:r>
      <w:r w:rsidRPr="006F546F">
        <w:rPr>
          <w:rFonts w:ascii="Arial" w:eastAsia="Arial" w:hAnsi="Arial" w:cs="Arial"/>
          <w:spacing w:val="-1"/>
          <w:sz w:val="24"/>
          <w:szCs w:val="24"/>
        </w:rPr>
        <w:t>h</w:t>
      </w:r>
      <w:r w:rsidRPr="006F546F">
        <w:rPr>
          <w:rFonts w:ascii="Arial" w:eastAsia="Arial" w:hAnsi="Arial" w:cs="Arial"/>
          <w:sz w:val="24"/>
          <w:szCs w:val="24"/>
        </w:rPr>
        <w:t>e</w:t>
      </w:r>
      <w:r w:rsidRPr="006F546F">
        <w:rPr>
          <w:rFonts w:ascii="Arial" w:eastAsia="Arial" w:hAnsi="Arial" w:cs="Arial"/>
          <w:spacing w:val="-1"/>
          <w:sz w:val="24"/>
          <w:szCs w:val="24"/>
        </w:rPr>
        <w:t xml:space="preserve"> </w:t>
      </w:r>
      <w:r w:rsidRPr="006F546F">
        <w:rPr>
          <w:rFonts w:ascii="Arial" w:eastAsia="Arial" w:hAnsi="Arial" w:cs="Arial"/>
          <w:spacing w:val="-4"/>
          <w:sz w:val="24"/>
          <w:szCs w:val="24"/>
        </w:rPr>
        <w:t>A</w:t>
      </w:r>
      <w:r w:rsidRPr="006F546F">
        <w:rPr>
          <w:rFonts w:ascii="Arial" w:eastAsia="Arial" w:hAnsi="Arial" w:cs="Arial"/>
          <w:spacing w:val="8"/>
          <w:sz w:val="24"/>
          <w:szCs w:val="24"/>
        </w:rPr>
        <w:t>W</w:t>
      </w:r>
      <w:r w:rsidRPr="006F546F">
        <w:rPr>
          <w:rFonts w:ascii="Arial" w:eastAsia="Arial" w:hAnsi="Arial" w:cs="Arial"/>
          <w:sz w:val="24"/>
          <w:szCs w:val="24"/>
        </w:rPr>
        <w:t>A</w:t>
      </w:r>
      <w:r w:rsidRPr="006F546F">
        <w:rPr>
          <w:rFonts w:ascii="Arial" w:eastAsia="Arial" w:hAnsi="Arial" w:cs="Arial"/>
          <w:spacing w:val="-3"/>
          <w:sz w:val="24"/>
          <w:szCs w:val="24"/>
        </w:rPr>
        <w:t xml:space="preserve"> </w:t>
      </w:r>
      <w:r w:rsidRPr="006F546F">
        <w:rPr>
          <w:rFonts w:ascii="Arial" w:eastAsia="Arial" w:hAnsi="Arial" w:cs="Arial"/>
          <w:sz w:val="24"/>
          <w:szCs w:val="24"/>
        </w:rPr>
        <w:t>t</w:t>
      </w:r>
      <w:r w:rsidRPr="006F546F">
        <w:rPr>
          <w:rFonts w:ascii="Arial" w:eastAsia="Arial" w:hAnsi="Arial" w:cs="Arial"/>
          <w:spacing w:val="1"/>
          <w:sz w:val="24"/>
          <w:szCs w:val="24"/>
        </w:rPr>
        <w:t>a</w:t>
      </w:r>
      <w:r w:rsidRPr="006F546F">
        <w:rPr>
          <w:rFonts w:ascii="Arial" w:eastAsia="Arial" w:hAnsi="Arial" w:cs="Arial"/>
          <w:spacing w:val="-2"/>
          <w:sz w:val="24"/>
          <w:szCs w:val="24"/>
        </w:rPr>
        <w:t>k</w:t>
      </w:r>
      <w:r w:rsidRPr="006F546F">
        <w:rPr>
          <w:rFonts w:ascii="Arial" w:eastAsia="Arial" w:hAnsi="Arial" w:cs="Arial"/>
          <w:spacing w:val="1"/>
          <w:sz w:val="24"/>
          <w:szCs w:val="24"/>
        </w:rPr>
        <w:t>e</w:t>
      </w:r>
      <w:r w:rsidRPr="006F546F">
        <w:rPr>
          <w:rFonts w:ascii="Arial" w:eastAsia="Arial" w:hAnsi="Arial" w:cs="Arial"/>
          <w:sz w:val="24"/>
          <w:szCs w:val="24"/>
        </w:rPr>
        <w:t xml:space="preserve">s </w:t>
      </w:r>
      <w:r w:rsidRPr="006F546F">
        <w:rPr>
          <w:rFonts w:ascii="Arial" w:eastAsia="Arial" w:hAnsi="Arial" w:cs="Arial"/>
          <w:spacing w:val="1"/>
          <w:sz w:val="24"/>
          <w:szCs w:val="24"/>
        </w:rPr>
        <w:t>p</w:t>
      </w:r>
      <w:r w:rsidRPr="006F546F">
        <w:rPr>
          <w:rFonts w:ascii="Arial" w:eastAsia="Arial" w:hAnsi="Arial" w:cs="Arial"/>
          <w:sz w:val="24"/>
          <w:szCs w:val="24"/>
        </w:rPr>
        <w:t>la</w:t>
      </w:r>
      <w:r w:rsidRPr="006F546F">
        <w:rPr>
          <w:rFonts w:ascii="Arial" w:eastAsia="Arial" w:hAnsi="Arial" w:cs="Arial"/>
          <w:spacing w:val="-2"/>
          <w:sz w:val="24"/>
          <w:szCs w:val="24"/>
        </w:rPr>
        <w:t>c</w:t>
      </w:r>
      <w:r w:rsidRPr="006F546F">
        <w:rPr>
          <w:rFonts w:ascii="Arial" w:eastAsia="Arial" w:hAnsi="Arial" w:cs="Arial"/>
          <w:spacing w:val="1"/>
          <w:sz w:val="24"/>
          <w:szCs w:val="24"/>
        </w:rPr>
        <w:t>e</w:t>
      </w:r>
      <w:r w:rsidRPr="006F546F">
        <w:rPr>
          <w:rFonts w:ascii="Arial" w:eastAsia="Arial" w:hAnsi="Arial" w:cs="Arial"/>
          <w:sz w:val="24"/>
          <w:szCs w:val="24"/>
        </w:rPr>
        <w:t xml:space="preserve">. </w:t>
      </w:r>
      <w:r w:rsidRPr="006F546F">
        <w:rPr>
          <w:rFonts w:ascii="Arial" w:eastAsia="Arial" w:hAnsi="Arial" w:cs="Arial"/>
          <w:spacing w:val="-2"/>
          <w:sz w:val="24"/>
          <w:szCs w:val="24"/>
        </w:rPr>
        <w:t>C</w:t>
      </w:r>
      <w:r w:rsidRPr="006F546F">
        <w:rPr>
          <w:rFonts w:ascii="Arial" w:eastAsia="Arial" w:hAnsi="Arial" w:cs="Arial"/>
          <w:spacing w:val="-1"/>
          <w:sz w:val="24"/>
          <w:szCs w:val="24"/>
        </w:rPr>
        <w:t>o</w:t>
      </w:r>
      <w:r w:rsidRPr="006F546F">
        <w:rPr>
          <w:rFonts w:ascii="Arial" w:eastAsia="Arial" w:hAnsi="Arial" w:cs="Arial"/>
          <w:spacing w:val="1"/>
          <w:sz w:val="24"/>
          <w:szCs w:val="24"/>
        </w:rPr>
        <w:t>n</w:t>
      </w:r>
      <w:r w:rsidRPr="006F546F">
        <w:rPr>
          <w:rFonts w:ascii="Arial" w:eastAsia="Arial" w:hAnsi="Arial" w:cs="Arial"/>
          <w:sz w:val="24"/>
          <w:szCs w:val="24"/>
        </w:rPr>
        <w:t>t</w:t>
      </w:r>
      <w:r w:rsidRPr="006F546F">
        <w:rPr>
          <w:rFonts w:ascii="Arial" w:eastAsia="Arial" w:hAnsi="Arial" w:cs="Arial"/>
          <w:spacing w:val="1"/>
          <w:sz w:val="24"/>
          <w:szCs w:val="24"/>
        </w:rPr>
        <w:t>a</w:t>
      </w:r>
      <w:r w:rsidRPr="006F546F">
        <w:rPr>
          <w:rFonts w:ascii="Arial" w:eastAsia="Arial" w:hAnsi="Arial" w:cs="Arial"/>
          <w:sz w:val="24"/>
          <w:szCs w:val="24"/>
        </w:rPr>
        <w:t>ct</w:t>
      </w:r>
      <w:r w:rsidRPr="006F546F">
        <w:rPr>
          <w:rFonts w:ascii="Arial" w:eastAsia="Arial" w:hAnsi="Arial" w:cs="Arial"/>
          <w:spacing w:val="-1"/>
          <w:sz w:val="24"/>
          <w:szCs w:val="24"/>
        </w:rPr>
        <w:t xml:space="preserve"> </w:t>
      </w:r>
      <w:r w:rsidRPr="006F546F">
        <w:rPr>
          <w:rFonts w:ascii="Arial" w:eastAsia="Arial" w:hAnsi="Arial" w:cs="Arial"/>
          <w:spacing w:val="1"/>
          <w:sz w:val="24"/>
          <w:szCs w:val="24"/>
        </w:rPr>
        <w:t>de</w:t>
      </w:r>
      <w:r w:rsidRPr="006F546F">
        <w:rPr>
          <w:rFonts w:ascii="Arial" w:eastAsia="Arial" w:hAnsi="Arial" w:cs="Arial"/>
          <w:spacing w:val="-2"/>
          <w:sz w:val="24"/>
          <w:szCs w:val="24"/>
        </w:rPr>
        <w:t>t</w:t>
      </w:r>
      <w:r w:rsidRPr="006F546F">
        <w:rPr>
          <w:rFonts w:ascii="Arial" w:eastAsia="Arial" w:hAnsi="Arial" w:cs="Arial"/>
          <w:spacing w:val="1"/>
          <w:sz w:val="24"/>
          <w:szCs w:val="24"/>
        </w:rPr>
        <w:t>a</w:t>
      </w:r>
      <w:r w:rsidRPr="006F546F">
        <w:rPr>
          <w:rFonts w:ascii="Arial" w:eastAsia="Arial" w:hAnsi="Arial" w:cs="Arial"/>
          <w:sz w:val="24"/>
          <w:szCs w:val="24"/>
        </w:rPr>
        <w:t>i</w:t>
      </w:r>
      <w:r w:rsidRPr="006F546F">
        <w:rPr>
          <w:rFonts w:ascii="Arial" w:eastAsia="Arial" w:hAnsi="Arial" w:cs="Arial"/>
          <w:spacing w:val="-1"/>
          <w:sz w:val="24"/>
          <w:szCs w:val="24"/>
        </w:rPr>
        <w:t>l</w:t>
      </w:r>
      <w:r w:rsidRPr="006F546F">
        <w:rPr>
          <w:rFonts w:ascii="Arial" w:eastAsia="Arial" w:hAnsi="Arial" w:cs="Arial"/>
          <w:sz w:val="24"/>
          <w:szCs w:val="24"/>
        </w:rPr>
        <w:t>s</w:t>
      </w:r>
      <w:r w:rsidRPr="006F546F">
        <w:rPr>
          <w:rFonts w:ascii="Arial" w:eastAsia="Arial" w:hAnsi="Arial" w:cs="Arial"/>
          <w:spacing w:val="-2"/>
          <w:sz w:val="24"/>
          <w:szCs w:val="24"/>
        </w:rPr>
        <w:t xml:space="preserve"> </w:t>
      </w:r>
      <w:r w:rsidRPr="006F546F">
        <w:rPr>
          <w:rFonts w:ascii="Arial" w:eastAsia="Arial" w:hAnsi="Arial" w:cs="Arial"/>
          <w:spacing w:val="3"/>
          <w:sz w:val="24"/>
          <w:szCs w:val="24"/>
        </w:rPr>
        <w:t>f</w:t>
      </w:r>
      <w:r w:rsidRPr="006F546F">
        <w:rPr>
          <w:rFonts w:ascii="Arial" w:eastAsia="Arial" w:hAnsi="Arial" w:cs="Arial"/>
          <w:spacing w:val="1"/>
          <w:sz w:val="24"/>
          <w:szCs w:val="24"/>
        </w:rPr>
        <w:t>o</w:t>
      </w:r>
      <w:r w:rsidRPr="006F546F">
        <w:rPr>
          <w:rFonts w:ascii="Arial" w:eastAsia="Arial" w:hAnsi="Arial" w:cs="Arial"/>
          <w:sz w:val="24"/>
          <w:szCs w:val="24"/>
        </w:rPr>
        <w:t xml:space="preserve">r </w:t>
      </w:r>
      <w:r w:rsidRPr="006F546F">
        <w:rPr>
          <w:rFonts w:ascii="Arial" w:eastAsia="Arial" w:hAnsi="Arial" w:cs="Arial"/>
          <w:spacing w:val="-2"/>
          <w:sz w:val="24"/>
          <w:szCs w:val="24"/>
        </w:rPr>
        <w:t>a</w:t>
      </w:r>
      <w:r w:rsidRPr="006F546F">
        <w:rPr>
          <w:rFonts w:ascii="Arial" w:eastAsia="Arial" w:hAnsi="Arial" w:cs="Arial"/>
          <w:spacing w:val="1"/>
          <w:sz w:val="24"/>
          <w:szCs w:val="24"/>
        </w:rPr>
        <w:t>d</w:t>
      </w:r>
      <w:r w:rsidRPr="006F546F">
        <w:rPr>
          <w:rFonts w:ascii="Arial" w:eastAsia="Arial" w:hAnsi="Arial" w:cs="Arial"/>
          <w:spacing w:val="-2"/>
          <w:sz w:val="24"/>
          <w:szCs w:val="24"/>
        </w:rPr>
        <w:t>v</w:t>
      </w:r>
      <w:r w:rsidRPr="006F546F">
        <w:rPr>
          <w:rFonts w:ascii="Arial" w:eastAsia="Arial" w:hAnsi="Arial" w:cs="Arial"/>
          <w:sz w:val="24"/>
          <w:szCs w:val="24"/>
        </w:rPr>
        <w:t>ice</w:t>
      </w:r>
      <w:r w:rsidRPr="006F546F">
        <w:rPr>
          <w:rFonts w:ascii="Arial" w:eastAsia="Arial" w:hAnsi="Arial" w:cs="Arial"/>
          <w:spacing w:val="1"/>
          <w:sz w:val="24"/>
          <w:szCs w:val="24"/>
        </w:rPr>
        <w:t xml:space="preserve"> an</w:t>
      </w:r>
      <w:r w:rsidRPr="006F546F">
        <w:rPr>
          <w:rFonts w:ascii="Arial" w:eastAsia="Arial" w:hAnsi="Arial" w:cs="Arial"/>
          <w:sz w:val="24"/>
          <w:szCs w:val="24"/>
        </w:rPr>
        <w:t>d</w:t>
      </w:r>
      <w:r w:rsidRPr="006F546F">
        <w:rPr>
          <w:rFonts w:ascii="Arial" w:eastAsia="Arial" w:hAnsi="Arial" w:cs="Arial"/>
          <w:spacing w:val="1"/>
          <w:sz w:val="24"/>
          <w:szCs w:val="24"/>
        </w:rPr>
        <w:t xml:space="preserve"> </w:t>
      </w:r>
      <w:r w:rsidRPr="006F546F">
        <w:rPr>
          <w:rFonts w:ascii="Arial" w:eastAsia="Arial" w:hAnsi="Arial" w:cs="Arial"/>
          <w:spacing w:val="-1"/>
          <w:sz w:val="24"/>
          <w:szCs w:val="24"/>
        </w:rPr>
        <w:t>g</w:t>
      </w:r>
      <w:r w:rsidRPr="006F546F">
        <w:rPr>
          <w:rFonts w:ascii="Arial" w:eastAsia="Arial" w:hAnsi="Arial" w:cs="Arial"/>
          <w:spacing w:val="1"/>
          <w:sz w:val="24"/>
          <w:szCs w:val="24"/>
        </w:rPr>
        <w:t>u</w:t>
      </w:r>
      <w:r w:rsidRPr="006F546F">
        <w:rPr>
          <w:rFonts w:ascii="Arial" w:eastAsia="Arial" w:hAnsi="Arial" w:cs="Arial"/>
          <w:sz w:val="24"/>
          <w:szCs w:val="24"/>
        </w:rPr>
        <w:t>i</w:t>
      </w:r>
      <w:r w:rsidRPr="006F546F">
        <w:rPr>
          <w:rFonts w:ascii="Arial" w:eastAsia="Arial" w:hAnsi="Arial" w:cs="Arial"/>
          <w:spacing w:val="-2"/>
          <w:sz w:val="24"/>
          <w:szCs w:val="24"/>
        </w:rPr>
        <w:t>d</w:t>
      </w:r>
      <w:r w:rsidRPr="006F546F">
        <w:rPr>
          <w:rFonts w:ascii="Arial" w:eastAsia="Arial" w:hAnsi="Arial" w:cs="Arial"/>
          <w:spacing w:val="1"/>
          <w:sz w:val="24"/>
          <w:szCs w:val="24"/>
        </w:rPr>
        <w:t>an</w:t>
      </w:r>
      <w:r w:rsidRPr="006F546F">
        <w:rPr>
          <w:rFonts w:ascii="Arial" w:eastAsia="Arial" w:hAnsi="Arial" w:cs="Arial"/>
          <w:sz w:val="24"/>
          <w:szCs w:val="24"/>
        </w:rPr>
        <w:t>ce</w:t>
      </w:r>
      <w:r w:rsidRPr="006F546F">
        <w:rPr>
          <w:rFonts w:ascii="Arial" w:eastAsia="Arial" w:hAnsi="Arial" w:cs="Arial"/>
          <w:spacing w:val="-1"/>
          <w:sz w:val="24"/>
          <w:szCs w:val="24"/>
        </w:rPr>
        <w:t xml:space="preserve"> </w:t>
      </w:r>
      <w:r w:rsidRPr="006F546F">
        <w:rPr>
          <w:rFonts w:ascii="Arial" w:eastAsia="Arial" w:hAnsi="Arial" w:cs="Arial"/>
          <w:spacing w:val="1"/>
          <w:sz w:val="24"/>
          <w:szCs w:val="24"/>
        </w:rPr>
        <w:t>a</w:t>
      </w:r>
      <w:r w:rsidRPr="006F546F">
        <w:rPr>
          <w:rFonts w:ascii="Arial" w:eastAsia="Arial" w:hAnsi="Arial" w:cs="Arial"/>
          <w:sz w:val="24"/>
          <w:szCs w:val="24"/>
        </w:rPr>
        <w:t xml:space="preserve">re </w:t>
      </w:r>
      <w:r w:rsidRPr="006F546F">
        <w:rPr>
          <w:rFonts w:ascii="Arial" w:eastAsia="Arial" w:hAnsi="Arial" w:cs="Arial"/>
          <w:spacing w:val="1"/>
          <w:sz w:val="24"/>
          <w:szCs w:val="24"/>
        </w:rPr>
        <w:t>a</w:t>
      </w:r>
      <w:r w:rsidRPr="006F546F">
        <w:rPr>
          <w:rFonts w:ascii="Arial" w:eastAsia="Arial" w:hAnsi="Arial" w:cs="Arial"/>
          <w:sz w:val="24"/>
          <w:szCs w:val="24"/>
        </w:rPr>
        <w:t xml:space="preserve">t </w:t>
      </w:r>
      <w:r w:rsidRPr="006F546F">
        <w:rPr>
          <w:rFonts w:ascii="Arial" w:eastAsia="Arial" w:hAnsi="Arial" w:cs="Arial"/>
          <w:color w:val="0000FF"/>
          <w:spacing w:val="-65"/>
          <w:sz w:val="24"/>
          <w:szCs w:val="24"/>
        </w:rPr>
        <w:t xml:space="preserve"> </w:t>
      </w:r>
      <w:hyperlink w:anchor="ContactDetails" w:history="1">
        <w:r w:rsidRPr="006F546F">
          <w:rPr>
            <w:rStyle w:val="Hyperlink"/>
            <w:rFonts w:ascii="Arial" w:eastAsia="Arial" w:hAnsi="Arial" w:cs="Arial"/>
            <w:sz w:val="24"/>
            <w:szCs w:val="24"/>
            <w:u w:color="0000FF"/>
          </w:rPr>
          <w:t>A</w:t>
        </w:r>
        <w:r w:rsidRPr="006F546F">
          <w:rPr>
            <w:rStyle w:val="Hyperlink"/>
            <w:rFonts w:ascii="Arial" w:eastAsia="Arial" w:hAnsi="Arial" w:cs="Arial"/>
            <w:spacing w:val="-1"/>
            <w:sz w:val="24"/>
            <w:szCs w:val="24"/>
            <w:u w:color="0000FF"/>
          </w:rPr>
          <w:t>n</w:t>
        </w:r>
        <w:r w:rsidRPr="006F546F">
          <w:rPr>
            <w:rStyle w:val="Hyperlink"/>
            <w:rFonts w:ascii="Arial" w:eastAsia="Arial" w:hAnsi="Arial" w:cs="Arial"/>
            <w:spacing w:val="1"/>
            <w:sz w:val="24"/>
            <w:szCs w:val="24"/>
            <w:u w:color="0000FF"/>
          </w:rPr>
          <w:t>ne</w:t>
        </w:r>
        <w:r w:rsidRPr="006F546F">
          <w:rPr>
            <w:rStyle w:val="Hyperlink"/>
            <w:rFonts w:ascii="Arial" w:eastAsia="Arial" w:hAnsi="Arial" w:cs="Arial"/>
            <w:sz w:val="24"/>
            <w:szCs w:val="24"/>
            <w:u w:color="0000FF"/>
          </w:rPr>
          <w:t>x</w:t>
        </w:r>
        <w:r w:rsidRPr="006F546F">
          <w:rPr>
            <w:rStyle w:val="Hyperlink"/>
            <w:rFonts w:ascii="Arial" w:eastAsia="Arial" w:hAnsi="Arial" w:cs="Arial"/>
            <w:spacing w:val="-2"/>
            <w:sz w:val="24"/>
            <w:szCs w:val="24"/>
            <w:u w:color="0000FF"/>
          </w:rPr>
          <w:t xml:space="preserve"> </w:t>
        </w:r>
        <w:r w:rsidRPr="006F546F">
          <w:rPr>
            <w:rStyle w:val="Hyperlink"/>
            <w:rFonts w:ascii="Arial" w:eastAsia="Arial" w:hAnsi="Arial" w:cs="Arial"/>
            <w:spacing w:val="1"/>
            <w:sz w:val="24"/>
            <w:szCs w:val="24"/>
            <w:u w:color="0000FF"/>
          </w:rPr>
          <w:t>D</w:t>
        </w:r>
      </w:hyperlink>
    </w:p>
    <w:p w14:paraId="7C14A2E8" w14:textId="77777777" w:rsidR="006F546F" w:rsidRDefault="00E61376" w:rsidP="000C2BA8">
      <w:pPr>
        <w:pStyle w:val="ListParagraph"/>
        <w:numPr>
          <w:ilvl w:val="0"/>
          <w:numId w:val="12"/>
        </w:numPr>
        <w:tabs>
          <w:tab w:val="left" w:pos="567"/>
        </w:tabs>
        <w:spacing w:after="240"/>
        <w:ind w:left="0" w:firstLine="0"/>
        <w:contextualSpacing w:val="0"/>
        <w:rPr>
          <w:rFonts w:ascii="Arial" w:eastAsia="Arial" w:hAnsi="Arial" w:cs="Arial"/>
          <w:sz w:val="24"/>
          <w:szCs w:val="24"/>
        </w:rPr>
      </w:pPr>
      <w:r w:rsidRPr="00DA2AC5">
        <w:rPr>
          <w:rFonts w:ascii="Arial" w:eastAsia="Arial" w:hAnsi="Arial" w:cs="Arial"/>
          <w:b/>
          <w:sz w:val="24"/>
          <w:szCs w:val="24"/>
        </w:rPr>
        <w:t>HQ</w:t>
      </w:r>
      <w:r w:rsidRPr="00DA2AC5">
        <w:rPr>
          <w:rFonts w:ascii="Arial" w:eastAsia="Arial" w:hAnsi="Arial" w:cs="Arial"/>
          <w:b/>
          <w:spacing w:val="3"/>
          <w:sz w:val="24"/>
          <w:szCs w:val="24"/>
        </w:rPr>
        <w:t xml:space="preserve"> </w:t>
      </w:r>
      <w:r w:rsidR="004B33F7">
        <w:rPr>
          <w:rFonts w:ascii="Arial" w:eastAsia="Arial" w:hAnsi="Arial" w:cs="Arial"/>
          <w:b/>
          <w:spacing w:val="-5"/>
          <w:sz w:val="24"/>
          <w:szCs w:val="24"/>
        </w:rPr>
        <w:t>ASCB</w:t>
      </w:r>
      <w:r w:rsidRPr="00DA2AC5">
        <w:rPr>
          <w:rFonts w:ascii="Arial" w:eastAsia="Arial" w:hAnsi="Arial" w:cs="Arial"/>
          <w:b/>
          <w:spacing w:val="-1"/>
          <w:sz w:val="24"/>
          <w:szCs w:val="24"/>
        </w:rPr>
        <w:t xml:space="preserve"> </w:t>
      </w:r>
      <w:bookmarkStart w:id="3" w:name="ExerciseClearance"/>
      <w:r w:rsidRPr="00DA2AC5">
        <w:rPr>
          <w:rFonts w:ascii="Arial" w:eastAsia="Arial" w:hAnsi="Arial" w:cs="Arial"/>
          <w:b/>
          <w:spacing w:val="1"/>
          <w:sz w:val="24"/>
          <w:szCs w:val="24"/>
        </w:rPr>
        <w:t>Exe</w:t>
      </w:r>
      <w:r w:rsidRPr="00DA2AC5">
        <w:rPr>
          <w:rFonts w:ascii="Arial" w:eastAsia="Arial" w:hAnsi="Arial" w:cs="Arial"/>
          <w:b/>
          <w:sz w:val="24"/>
          <w:szCs w:val="24"/>
        </w:rPr>
        <w:t>r</w:t>
      </w:r>
      <w:r w:rsidRPr="00DA2AC5">
        <w:rPr>
          <w:rFonts w:ascii="Arial" w:eastAsia="Arial" w:hAnsi="Arial" w:cs="Arial"/>
          <w:b/>
          <w:spacing w:val="1"/>
          <w:sz w:val="24"/>
          <w:szCs w:val="24"/>
        </w:rPr>
        <w:t>c</w:t>
      </w:r>
      <w:r w:rsidRPr="00DA2AC5">
        <w:rPr>
          <w:rFonts w:ascii="Arial" w:eastAsia="Arial" w:hAnsi="Arial" w:cs="Arial"/>
          <w:b/>
          <w:sz w:val="24"/>
          <w:szCs w:val="24"/>
        </w:rPr>
        <w:t>i</w:t>
      </w:r>
      <w:r w:rsidRPr="00DA2AC5">
        <w:rPr>
          <w:rFonts w:ascii="Arial" w:eastAsia="Arial" w:hAnsi="Arial" w:cs="Arial"/>
          <w:b/>
          <w:spacing w:val="-1"/>
          <w:sz w:val="24"/>
          <w:szCs w:val="24"/>
        </w:rPr>
        <w:t>s</w:t>
      </w:r>
      <w:r w:rsidRPr="00DA2AC5">
        <w:rPr>
          <w:rFonts w:ascii="Arial" w:eastAsia="Arial" w:hAnsi="Arial" w:cs="Arial"/>
          <w:b/>
          <w:sz w:val="24"/>
          <w:szCs w:val="24"/>
        </w:rPr>
        <w:t>e</w:t>
      </w:r>
      <w:r w:rsidRPr="00DA2AC5">
        <w:rPr>
          <w:rFonts w:ascii="Arial" w:eastAsia="Arial" w:hAnsi="Arial" w:cs="Arial"/>
          <w:b/>
          <w:spacing w:val="1"/>
          <w:sz w:val="24"/>
          <w:szCs w:val="24"/>
        </w:rPr>
        <w:t xml:space="preserve"> </w:t>
      </w:r>
      <w:r w:rsidRPr="00DA2AC5">
        <w:rPr>
          <w:rFonts w:ascii="Arial" w:eastAsia="Arial" w:hAnsi="Arial" w:cs="Arial"/>
          <w:b/>
          <w:spacing w:val="-2"/>
          <w:sz w:val="24"/>
          <w:szCs w:val="24"/>
        </w:rPr>
        <w:t>C</w:t>
      </w:r>
      <w:r w:rsidRPr="00DA2AC5">
        <w:rPr>
          <w:rFonts w:ascii="Arial" w:eastAsia="Arial" w:hAnsi="Arial" w:cs="Arial"/>
          <w:b/>
          <w:sz w:val="24"/>
          <w:szCs w:val="24"/>
        </w:rPr>
        <w:t>l</w:t>
      </w:r>
      <w:r w:rsidRPr="00DA2AC5">
        <w:rPr>
          <w:rFonts w:ascii="Arial" w:eastAsia="Arial" w:hAnsi="Arial" w:cs="Arial"/>
          <w:b/>
          <w:spacing w:val="1"/>
          <w:sz w:val="24"/>
          <w:szCs w:val="24"/>
        </w:rPr>
        <w:t>ea</w:t>
      </w:r>
      <w:r w:rsidRPr="00DA2AC5">
        <w:rPr>
          <w:rFonts w:ascii="Arial" w:eastAsia="Arial" w:hAnsi="Arial" w:cs="Arial"/>
          <w:b/>
          <w:sz w:val="24"/>
          <w:szCs w:val="24"/>
        </w:rPr>
        <w:t>r</w:t>
      </w:r>
      <w:r w:rsidRPr="00DA2AC5">
        <w:rPr>
          <w:rFonts w:ascii="Arial" w:eastAsia="Arial" w:hAnsi="Arial" w:cs="Arial"/>
          <w:b/>
          <w:spacing w:val="1"/>
          <w:sz w:val="24"/>
          <w:szCs w:val="24"/>
        </w:rPr>
        <w:t>a</w:t>
      </w:r>
      <w:r w:rsidRPr="00DA2AC5">
        <w:rPr>
          <w:rFonts w:ascii="Arial" w:eastAsia="Arial" w:hAnsi="Arial" w:cs="Arial"/>
          <w:b/>
          <w:spacing w:val="-3"/>
          <w:sz w:val="24"/>
          <w:szCs w:val="24"/>
        </w:rPr>
        <w:t>n</w:t>
      </w:r>
      <w:r w:rsidRPr="00DA2AC5">
        <w:rPr>
          <w:rFonts w:ascii="Arial" w:eastAsia="Arial" w:hAnsi="Arial" w:cs="Arial"/>
          <w:b/>
          <w:spacing w:val="1"/>
          <w:sz w:val="24"/>
          <w:szCs w:val="24"/>
        </w:rPr>
        <w:t>ce</w:t>
      </w:r>
      <w:r w:rsidR="004B33F7">
        <w:rPr>
          <w:rFonts w:ascii="Arial" w:eastAsia="Arial" w:hAnsi="Arial" w:cs="Arial"/>
          <w:b/>
          <w:spacing w:val="1"/>
          <w:sz w:val="24"/>
          <w:szCs w:val="24"/>
        </w:rPr>
        <w:t xml:space="preserve"> </w:t>
      </w:r>
      <w:bookmarkEnd w:id="3"/>
      <w:r w:rsidR="004B33F7">
        <w:rPr>
          <w:rFonts w:ascii="Arial" w:eastAsia="Arial" w:hAnsi="Arial" w:cs="Arial"/>
          <w:b/>
          <w:spacing w:val="1"/>
          <w:sz w:val="24"/>
          <w:szCs w:val="24"/>
        </w:rPr>
        <w:t>via the Sec AWSA</w:t>
      </w:r>
      <w:r w:rsidRPr="00DA2AC5">
        <w:rPr>
          <w:rFonts w:ascii="Arial" w:eastAsia="Arial" w:hAnsi="Arial" w:cs="Arial"/>
          <w:b/>
          <w:sz w:val="24"/>
          <w:szCs w:val="24"/>
        </w:rPr>
        <w:t xml:space="preserve">. </w:t>
      </w:r>
      <w:r w:rsidRPr="00DA2AC5">
        <w:rPr>
          <w:rFonts w:ascii="Arial" w:eastAsia="Arial" w:hAnsi="Arial" w:cs="Arial"/>
          <w:sz w:val="24"/>
          <w:szCs w:val="24"/>
        </w:rPr>
        <w:t>A</w:t>
      </w:r>
      <w:r w:rsidRPr="00DA2AC5">
        <w:rPr>
          <w:rFonts w:ascii="Arial" w:eastAsia="Arial" w:hAnsi="Arial" w:cs="Arial"/>
          <w:spacing w:val="-1"/>
          <w:sz w:val="24"/>
          <w:szCs w:val="24"/>
        </w:rPr>
        <w:t>p</w:t>
      </w:r>
      <w:r w:rsidRPr="00DA2AC5">
        <w:rPr>
          <w:rFonts w:ascii="Arial" w:eastAsia="Arial" w:hAnsi="Arial" w:cs="Arial"/>
          <w:spacing w:val="1"/>
          <w:sz w:val="24"/>
          <w:szCs w:val="24"/>
        </w:rPr>
        <w:t>p</w:t>
      </w:r>
      <w:r w:rsidRPr="00DA2AC5">
        <w:rPr>
          <w:rFonts w:ascii="Arial" w:eastAsia="Arial" w:hAnsi="Arial" w:cs="Arial"/>
          <w:sz w:val="24"/>
          <w:szCs w:val="24"/>
        </w:rPr>
        <w:t>l</w:t>
      </w:r>
      <w:r w:rsidRPr="00DA2AC5">
        <w:rPr>
          <w:rFonts w:ascii="Arial" w:eastAsia="Arial" w:hAnsi="Arial" w:cs="Arial"/>
          <w:spacing w:val="-1"/>
          <w:sz w:val="24"/>
          <w:szCs w:val="24"/>
        </w:rPr>
        <w:t>i</w:t>
      </w:r>
      <w:r w:rsidRPr="00DA2AC5">
        <w:rPr>
          <w:rFonts w:ascii="Arial" w:eastAsia="Arial" w:hAnsi="Arial" w:cs="Arial"/>
          <w:sz w:val="24"/>
          <w:szCs w:val="24"/>
        </w:rPr>
        <w:t>c</w:t>
      </w:r>
      <w:r w:rsidRPr="00DA2AC5">
        <w:rPr>
          <w:rFonts w:ascii="Arial" w:eastAsia="Arial" w:hAnsi="Arial" w:cs="Arial"/>
          <w:spacing w:val="1"/>
          <w:sz w:val="24"/>
          <w:szCs w:val="24"/>
        </w:rPr>
        <w:t>a</w:t>
      </w:r>
      <w:r w:rsidRPr="00DA2AC5">
        <w:rPr>
          <w:rFonts w:ascii="Arial" w:eastAsia="Arial" w:hAnsi="Arial" w:cs="Arial"/>
          <w:sz w:val="24"/>
          <w:szCs w:val="24"/>
        </w:rPr>
        <w:t>ti</w:t>
      </w:r>
      <w:r w:rsidRPr="00DA2AC5">
        <w:rPr>
          <w:rFonts w:ascii="Arial" w:eastAsia="Arial" w:hAnsi="Arial" w:cs="Arial"/>
          <w:spacing w:val="-1"/>
          <w:sz w:val="24"/>
          <w:szCs w:val="24"/>
        </w:rPr>
        <w:t>on</w:t>
      </w:r>
      <w:r w:rsidRPr="00DA2AC5">
        <w:rPr>
          <w:rFonts w:ascii="Arial" w:eastAsia="Arial" w:hAnsi="Arial" w:cs="Arial"/>
          <w:sz w:val="24"/>
          <w:szCs w:val="24"/>
        </w:rPr>
        <w:t>s</w:t>
      </w:r>
      <w:r w:rsidRPr="00DA2AC5">
        <w:rPr>
          <w:rFonts w:ascii="Arial" w:eastAsia="Arial" w:hAnsi="Arial" w:cs="Arial"/>
          <w:spacing w:val="2"/>
          <w:sz w:val="24"/>
          <w:szCs w:val="24"/>
        </w:rPr>
        <w:t xml:space="preserve"> </w:t>
      </w:r>
      <w:r w:rsidRPr="00DA2AC5">
        <w:rPr>
          <w:rFonts w:ascii="Arial" w:eastAsia="Arial" w:hAnsi="Arial" w:cs="Arial"/>
          <w:spacing w:val="1"/>
          <w:sz w:val="24"/>
          <w:szCs w:val="24"/>
        </w:rPr>
        <w:t>a</w:t>
      </w:r>
      <w:r w:rsidRPr="00DA2AC5">
        <w:rPr>
          <w:rFonts w:ascii="Arial" w:eastAsia="Arial" w:hAnsi="Arial" w:cs="Arial"/>
          <w:sz w:val="24"/>
          <w:szCs w:val="24"/>
        </w:rPr>
        <w:t xml:space="preserve">re </w:t>
      </w:r>
      <w:r w:rsidRPr="00DA2AC5">
        <w:rPr>
          <w:rFonts w:ascii="Arial" w:eastAsia="Arial" w:hAnsi="Arial" w:cs="Arial"/>
          <w:spacing w:val="1"/>
          <w:sz w:val="24"/>
          <w:szCs w:val="24"/>
        </w:rPr>
        <w:t>t</w:t>
      </w:r>
      <w:r w:rsidRPr="00DA2AC5">
        <w:rPr>
          <w:rFonts w:ascii="Arial" w:eastAsia="Arial" w:hAnsi="Arial" w:cs="Arial"/>
          <w:sz w:val="24"/>
          <w:szCs w:val="24"/>
        </w:rPr>
        <w:t>o</w:t>
      </w:r>
      <w:r w:rsidRPr="00DA2AC5">
        <w:rPr>
          <w:rFonts w:ascii="Arial" w:eastAsia="Arial" w:hAnsi="Arial" w:cs="Arial"/>
          <w:spacing w:val="-1"/>
          <w:sz w:val="24"/>
          <w:szCs w:val="24"/>
        </w:rPr>
        <w:t xml:space="preserve"> </w:t>
      </w:r>
      <w:r w:rsidRPr="00DA2AC5">
        <w:rPr>
          <w:rFonts w:ascii="Arial" w:eastAsia="Arial" w:hAnsi="Arial" w:cs="Arial"/>
          <w:spacing w:val="1"/>
          <w:sz w:val="24"/>
          <w:szCs w:val="24"/>
        </w:rPr>
        <w:t>b</w:t>
      </w:r>
      <w:r w:rsidRPr="00DA2AC5">
        <w:rPr>
          <w:rFonts w:ascii="Arial" w:eastAsia="Arial" w:hAnsi="Arial" w:cs="Arial"/>
          <w:sz w:val="24"/>
          <w:szCs w:val="24"/>
        </w:rPr>
        <w:t>e</w:t>
      </w:r>
      <w:r w:rsidRPr="00DA2AC5">
        <w:rPr>
          <w:rFonts w:ascii="Arial" w:eastAsia="Arial" w:hAnsi="Arial" w:cs="Arial"/>
          <w:spacing w:val="-1"/>
          <w:sz w:val="24"/>
          <w:szCs w:val="24"/>
        </w:rPr>
        <w:t xml:space="preserve"> </w:t>
      </w:r>
      <w:r w:rsidRPr="00DA2AC5">
        <w:rPr>
          <w:rFonts w:ascii="Arial" w:eastAsia="Arial" w:hAnsi="Arial" w:cs="Arial"/>
          <w:sz w:val="24"/>
          <w:szCs w:val="24"/>
        </w:rPr>
        <w:t>s</w:t>
      </w:r>
      <w:r w:rsidRPr="00DA2AC5">
        <w:rPr>
          <w:rFonts w:ascii="Arial" w:eastAsia="Arial" w:hAnsi="Arial" w:cs="Arial"/>
          <w:spacing w:val="1"/>
          <w:sz w:val="24"/>
          <w:szCs w:val="24"/>
        </w:rPr>
        <w:t>u</w:t>
      </w:r>
      <w:r w:rsidRPr="00DA2AC5">
        <w:rPr>
          <w:rFonts w:ascii="Arial" w:eastAsia="Arial" w:hAnsi="Arial" w:cs="Arial"/>
          <w:spacing w:val="-1"/>
          <w:sz w:val="24"/>
          <w:szCs w:val="24"/>
        </w:rPr>
        <w:t>b</w:t>
      </w:r>
      <w:r w:rsidRPr="00DA2AC5">
        <w:rPr>
          <w:rFonts w:ascii="Arial" w:eastAsia="Arial" w:hAnsi="Arial" w:cs="Arial"/>
          <w:spacing w:val="1"/>
          <w:sz w:val="24"/>
          <w:szCs w:val="24"/>
        </w:rPr>
        <w:t>m</w:t>
      </w:r>
      <w:r w:rsidRPr="00DA2AC5">
        <w:rPr>
          <w:rFonts w:ascii="Arial" w:eastAsia="Arial" w:hAnsi="Arial" w:cs="Arial"/>
          <w:sz w:val="24"/>
          <w:szCs w:val="24"/>
        </w:rPr>
        <w:t>it</w:t>
      </w:r>
      <w:r w:rsidRPr="00DA2AC5">
        <w:rPr>
          <w:rFonts w:ascii="Arial" w:eastAsia="Arial" w:hAnsi="Arial" w:cs="Arial"/>
          <w:spacing w:val="-2"/>
          <w:sz w:val="24"/>
          <w:szCs w:val="24"/>
        </w:rPr>
        <w:t>t</w:t>
      </w:r>
      <w:r w:rsidRPr="00DA2AC5">
        <w:rPr>
          <w:rFonts w:ascii="Arial" w:eastAsia="Arial" w:hAnsi="Arial" w:cs="Arial"/>
          <w:spacing w:val="1"/>
          <w:sz w:val="24"/>
          <w:szCs w:val="24"/>
        </w:rPr>
        <w:t>e</w:t>
      </w:r>
      <w:r w:rsidRPr="00DA2AC5">
        <w:rPr>
          <w:rFonts w:ascii="Arial" w:eastAsia="Arial" w:hAnsi="Arial" w:cs="Arial"/>
          <w:sz w:val="24"/>
          <w:szCs w:val="24"/>
        </w:rPr>
        <w:t>d</w:t>
      </w:r>
      <w:r w:rsidRPr="00DA2AC5">
        <w:rPr>
          <w:rFonts w:ascii="Arial" w:eastAsia="Arial" w:hAnsi="Arial" w:cs="Arial"/>
          <w:spacing w:val="1"/>
          <w:sz w:val="24"/>
          <w:szCs w:val="24"/>
        </w:rPr>
        <w:t xml:space="preserve"> </w:t>
      </w:r>
      <w:r w:rsidRPr="00DA2AC5">
        <w:rPr>
          <w:rFonts w:ascii="Arial" w:eastAsia="Arial" w:hAnsi="Arial" w:cs="Arial"/>
          <w:spacing w:val="-2"/>
          <w:sz w:val="24"/>
          <w:szCs w:val="24"/>
        </w:rPr>
        <w:t>t</w:t>
      </w:r>
      <w:r w:rsidRPr="00DA2AC5">
        <w:rPr>
          <w:rFonts w:ascii="Arial" w:eastAsia="Arial" w:hAnsi="Arial" w:cs="Arial"/>
          <w:sz w:val="24"/>
          <w:szCs w:val="24"/>
        </w:rPr>
        <w:t>o</w:t>
      </w:r>
      <w:r w:rsidRPr="00DA2AC5">
        <w:rPr>
          <w:rFonts w:ascii="Arial" w:eastAsia="Arial" w:hAnsi="Arial" w:cs="Arial"/>
          <w:spacing w:val="1"/>
          <w:sz w:val="24"/>
          <w:szCs w:val="24"/>
        </w:rPr>
        <w:t xml:space="preserve"> t</w:t>
      </w:r>
      <w:r w:rsidRPr="00DA2AC5">
        <w:rPr>
          <w:rFonts w:ascii="Arial" w:eastAsia="Arial" w:hAnsi="Arial" w:cs="Arial"/>
          <w:spacing w:val="-1"/>
          <w:sz w:val="24"/>
          <w:szCs w:val="24"/>
        </w:rPr>
        <w:t>h</w:t>
      </w:r>
      <w:r w:rsidRPr="00DA2AC5">
        <w:rPr>
          <w:rFonts w:ascii="Arial" w:eastAsia="Arial" w:hAnsi="Arial" w:cs="Arial"/>
          <w:sz w:val="24"/>
          <w:szCs w:val="24"/>
        </w:rPr>
        <w:t>e</w:t>
      </w:r>
      <w:r w:rsidR="004B33F7">
        <w:rPr>
          <w:rFonts w:ascii="Arial" w:eastAsia="Arial" w:hAnsi="Arial" w:cs="Arial"/>
          <w:spacing w:val="1"/>
          <w:sz w:val="24"/>
          <w:szCs w:val="24"/>
        </w:rPr>
        <w:t xml:space="preserve"> Sec</w:t>
      </w:r>
      <w:r w:rsidR="00E13104">
        <w:rPr>
          <w:rFonts w:ascii="Arial" w:eastAsia="Arial" w:hAnsi="Arial" w:cs="Arial"/>
          <w:spacing w:val="1"/>
          <w:sz w:val="24"/>
          <w:szCs w:val="24"/>
        </w:rPr>
        <w:t>retary</w:t>
      </w:r>
      <w:r w:rsidR="004B33F7">
        <w:rPr>
          <w:rFonts w:ascii="Arial" w:eastAsia="Arial" w:hAnsi="Arial" w:cs="Arial"/>
          <w:spacing w:val="1"/>
          <w:sz w:val="24"/>
          <w:szCs w:val="24"/>
        </w:rPr>
        <w:t xml:space="preserve"> AWSA</w:t>
      </w:r>
      <w:r w:rsidRPr="00DA2AC5">
        <w:rPr>
          <w:rFonts w:ascii="Arial" w:eastAsia="Arial" w:hAnsi="Arial" w:cs="Arial"/>
          <w:spacing w:val="-1"/>
          <w:sz w:val="24"/>
          <w:szCs w:val="24"/>
        </w:rPr>
        <w:t xml:space="preserve"> </w:t>
      </w:r>
      <w:r w:rsidRPr="00DA2AC5">
        <w:rPr>
          <w:rFonts w:ascii="Arial" w:eastAsia="Arial" w:hAnsi="Arial" w:cs="Arial"/>
          <w:sz w:val="24"/>
          <w:szCs w:val="24"/>
        </w:rPr>
        <w:t>f</w:t>
      </w:r>
      <w:r w:rsidRPr="00DA2AC5">
        <w:rPr>
          <w:rFonts w:ascii="Arial" w:eastAsia="Arial" w:hAnsi="Arial" w:cs="Arial"/>
          <w:spacing w:val="1"/>
          <w:sz w:val="24"/>
          <w:szCs w:val="24"/>
        </w:rPr>
        <w:t>o</w:t>
      </w:r>
      <w:r w:rsidRPr="00DA2AC5">
        <w:rPr>
          <w:rFonts w:ascii="Arial" w:eastAsia="Arial" w:hAnsi="Arial" w:cs="Arial"/>
          <w:sz w:val="24"/>
          <w:szCs w:val="24"/>
        </w:rPr>
        <w:t xml:space="preserve">r </w:t>
      </w:r>
      <w:r w:rsidRPr="00DA2AC5">
        <w:rPr>
          <w:rFonts w:ascii="Arial" w:eastAsia="Arial" w:hAnsi="Arial" w:cs="Arial"/>
          <w:spacing w:val="-4"/>
          <w:sz w:val="24"/>
          <w:szCs w:val="24"/>
        </w:rPr>
        <w:t>A</w:t>
      </w:r>
      <w:r w:rsidRPr="00DA2AC5">
        <w:rPr>
          <w:rFonts w:ascii="Arial" w:eastAsia="Arial" w:hAnsi="Arial" w:cs="Arial"/>
          <w:spacing w:val="6"/>
          <w:sz w:val="24"/>
          <w:szCs w:val="24"/>
        </w:rPr>
        <w:t>W</w:t>
      </w:r>
      <w:r w:rsidRPr="00DA2AC5">
        <w:rPr>
          <w:rFonts w:ascii="Arial" w:eastAsia="Arial" w:hAnsi="Arial" w:cs="Arial"/>
          <w:sz w:val="24"/>
          <w:szCs w:val="24"/>
        </w:rPr>
        <w:t>A</w:t>
      </w:r>
      <w:r w:rsidRPr="00DA2AC5">
        <w:rPr>
          <w:rFonts w:ascii="Arial" w:eastAsia="Arial" w:hAnsi="Arial" w:cs="Arial"/>
          <w:spacing w:val="-1"/>
          <w:sz w:val="24"/>
          <w:szCs w:val="24"/>
        </w:rPr>
        <w:t xml:space="preserve"> </w:t>
      </w:r>
      <w:r w:rsidRPr="00DA2AC5">
        <w:rPr>
          <w:rFonts w:ascii="Arial" w:eastAsia="Arial" w:hAnsi="Arial" w:cs="Arial"/>
          <w:spacing w:val="1"/>
          <w:sz w:val="24"/>
          <w:szCs w:val="24"/>
        </w:rPr>
        <w:t>E</w:t>
      </w:r>
      <w:r w:rsidRPr="00DA2AC5">
        <w:rPr>
          <w:rFonts w:ascii="Arial" w:eastAsia="Arial" w:hAnsi="Arial" w:cs="Arial"/>
          <w:spacing w:val="-2"/>
          <w:sz w:val="24"/>
          <w:szCs w:val="24"/>
        </w:rPr>
        <w:t>x</w:t>
      </w:r>
      <w:r w:rsidRPr="00DA2AC5">
        <w:rPr>
          <w:rFonts w:ascii="Arial" w:eastAsia="Arial" w:hAnsi="Arial" w:cs="Arial"/>
          <w:spacing w:val="1"/>
          <w:sz w:val="24"/>
          <w:szCs w:val="24"/>
        </w:rPr>
        <w:t>e</w:t>
      </w:r>
      <w:r w:rsidRPr="00DA2AC5">
        <w:rPr>
          <w:rFonts w:ascii="Arial" w:eastAsia="Arial" w:hAnsi="Arial" w:cs="Arial"/>
          <w:sz w:val="24"/>
          <w:szCs w:val="24"/>
        </w:rPr>
        <w:t>rc</w:t>
      </w:r>
      <w:r w:rsidRPr="00DA2AC5">
        <w:rPr>
          <w:rFonts w:ascii="Arial" w:eastAsia="Arial" w:hAnsi="Arial" w:cs="Arial"/>
          <w:spacing w:val="-1"/>
          <w:sz w:val="24"/>
          <w:szCs w:val="24"/>
        </w:rPr>
        <w:t>i</w:t>
      </w:r>
      <w:r w:rsidRPr="00DA2AC5">
        <w:rPr>
          <w:rFonts w:ascii="Arial" w:eastAsia="Arial" w:hAnsi="Arial" w:cs="Arial"/>
          <w:sz w:val="24"/>
          <w:szCs w:val="24"/>
        </w:rPr>
        <w:t>se</w:t>
      </w:r>
      <w:r w:rsidRPr="00DA2AC5">
        <w:rPr>
          <w:rFonts w:ascii="Arial" w:eastAsia="Arial" w:hAnsi="Arial" w:cs="Arial"/>
          <w:spacing w:val="1"/>
          <w:sz w:val="24"/>
          <w:szCs w:val="24"/>
        </w:rPr>
        <w:t xml:space="preserve"> </w:t>
      </w:r>
      <w:r w:rsidRPr="00DA2AC5">
        <w:rPr>
          <w:rFonts w:ascii="Arial" w:eastAsia="Arial" w:hAnsi="Arial" w:cs="Arial"/>
          <w:sz w:val="24"/>
          <w:szCs w:val="24"/>
        </w:rPr>
        <w:t>Cle</w:t>
      </w:r>
      <w:r w:rsidRPr="00DA2AC5">
        <w:rPr>
          <w:rFonts w:ascii="Arial" w:eastAsia="Arial" w:hAnsi="Arial" w:cs="Arial"/>
          <w:spacing w:val="1"/>
          <w:sz w:val="24"/>
          <w:szCs w:val="24"/>
        </w:rPr>
        <w:t>a</w:t>
      </w:r>
      <w:r w:rsidRPr="00DA2AC5">
        <w:rPr>
          <w:rFonts w:ascii="Arial" w:eastAsia="Arial" w:hAnsi="Arial" w:cs="Arial"/>
          <w:sz w:val="24"/>
          <w:szCs w:val="24"/>
        </w:rPr>
        <w:t>ra</w:t>
      </w:r>
      <w:r w:rsidRPr="00DA2AC5">
        <w:rPr>
          <w:rFonts w:ascii="Arial" w:eastAsia="Arial" w:hAnsi="Arial" w:cs="Arial"/>
          <w:spacing w:val="1"/>
          <w:sz w:val="24"/>
          <w:szCs w:val="24"/>
        </w:rPr>
        <w:t>n</w:t>
      </w:r>
      <w:r w:rsidRPr="00DA2AC5">
        <w:rPr>
          <w:rFonts w:ascii="Arial" w:eastAsia="Arial" w:hAnsi="Arial" w:cs="Arial"/>
          <w:spacing w:val="-2"/>
          <w:sz w:val="24"/>
          <w:szCs w:val="24"/>
        </w:rPr>
        <w:t>c</w:t>
      </w:r>
      <w:r w:rsidRPr="00DA2AC5">
        <w:rPr>
          <w:rFonts w:ascii="Arial" w:eastAsia="Arial" w:hAnsi="Arial" w:cs="Arial"/>
          <w:spacing w:val="1"/>
          <w:sz w:val="24"/>
          <w:szCs w:val="24"/>
        </w:rPr>
        <w:t>e</w:t>
      </w:r>
      <w:r w:rsidRPr="00DA2AC5">
        <w:rPr>
          <w:rFonts w:ascii="Arial" w:eastAsia="Arial" w:hAnsi="Arial" w:cs="Arial"/>
          <w:spacing w:val="22"/>
          <w:position w:val="8"/>
          <w:sz w:val="16"/>
          <w:szCs w:val="16"/>
        </w:rPr>
        <w:t xml:space="preserve"> </w:t>
      </w:r>
      <w:r w:rsidRPr="00DA2AC5">
        <w:rPr>
          <w:rFonts w:ascii="Arial" w:eastAsia="Arial" w:hAnsi="Arial" w:cs="Arial"/>
          <w:spacing w:val="1"/>
          <w:sz w:val="24"/>
          <w:szCs w:val="24"/>
        </w:rPr>
        <w:t>an</w:t>
      </w:r>
      <w:r w:rsidRPr="00DA2AC5">
        <w:rPr>
          <w:rFonts w:ascii="Arial" w:eastAsia="Arial" w:hAnsi="Arial" w:cs="Arial"/>
          <w:sz w:val="24"/>
          <w:szCs w:val="24"/>
        </w:rPr>
        <w:t>d</w:t>
      </w:r>
      <w:r w:rsidRPr="00DA2AC5">
        <w:rPr>
          <w:rFonts w:ascii="Arial" w:eastAsia="Arial" w:hAnsi="Arial" w:cs="Arial"/>
          <w:spacing w:val="-1"/>
          <w:sz w:val="24"/>
          <w:szCs w:val="24"/>
        </w:rPr>
        <w:t xml:space="preserve"> </w:t>
      </w:r>
      <w:r w:rsidRPr="00DA2AC5">
        <w:rPr>
          <w:rFonts w:ascii="Arial" w:eastAsia="Arial" w:hAnsi="Arial" w:cs="Arial"/>
          <w:sz w:val="24"/>
          <w:szCs w:val="24"/>
        </w:rPr>
        <w:t>f</w:t>
      </w:r>
      <w:r w:rsidRPr="00DA2AC5">
        <w:rPr>
          <w:rFonts w:ascii="Arial" w:eastAsia="Arial" w:hAnsi="Arial" w:cs="Arial"/>
          <w:spacing w:val="1"/>
          <w:sz w:val="24"/>
          <w:szCs w:val="24"/>
        </w:rPr>
        <w:t>o</w:t>
      </w:r>
      <w:r w:rsidRPr="00DA2AC5">
        <w:rPr>
          <w:rFonts w:ascii="Arial" w:eastAsia="Arial" w:hAnsi="Arial" w:cs="Arial"/>
          <w:sz w:val="24"/>
          <w:szCs w:val="24"/>
        </w:rPr>
        <w:t>r t</w:t>
      </w:r>
      <w:r w:rsidRPr="00DA2AC5">
        <w:rPr>
          <w:rFonts w:ascii="Arial" w:eastAsia="Arial" w:hAnsi="Arial" w:cs="Arial"/>
          <w:spacing w:val="1"/>
          <w:sz w:val="24"/>
          <w:szCs w:val="24"/>
        </w:rPr>
        <w:t>h</w:t>
      </w:r>
      <w:r w:rsidRPr="00DA2AC5">
        <w:rPr>
          <w:rFonts w:ascii="Arial" w:eastAsia="Arial" w:hAnsi="Arial" w:cs="Arial"/>
          <w:sz w:val="24"/>
          <w:szCs w:val="24"/>
        </w:rPr>
        <w:t>e</w:t>
      </w:r>
      <w:r w:rsidRPr="00DA2AC5">
        <w:rPr>
          <w:rFonts w:ascii="Arial" w:eastAsia="Arial" w:hAnsi="Arial" w:cs="Arial"/>
          <w:spacing w:val="-1"/>
          <w:sz w:val="24"/>
          <w:szCs w:val="24"/>
        </w:rPr>
        <w:t xml:space="preserve"> </w:t>
      </w:r>
      <w:r w:rsidRPr="00DA2AC5">
        <w:rPr>
          <w:rFonts w:ascii="Arial" w:eastAsia="Arial" w:hAnsi="Arial" w:cs="Arial"/>
          <w:spacing w:val="1"/>
          <w:sz w:val="24"/>
          <w:szCs w:val="24"/>
        </w:rPr>
        <w:t>u</w:t>
      </w:r>
      <w:r w:rsidRPr="00DA2AC5">
        <w:rPr>
          <w:rFonts w:ascii="Arial" w:eastAsia="Arial" w:hAnsi="Arial" w:cs="Arial"/>
          <w:sz w:val="24"/>
          <w:szCs w:val="24"/>
        </w:rPr>
        <w:t xml:space="preserve">se </w:t>
      </w:r>
      <w:r w:rsidRPr="00DA2AC5">
        <w:rPr>
          <w:rFonts w:ascii="Arial" w:eastAsia="Arial" w:hAnsi="Arial" w:cs="Arial"/>
          <w:spacing w:val="-1"/>
          <w:sz w:val="24"/>
          <w:szCs w:val="24"/>
        </w:rPr>
        <w:t>o</w:t>
      </w:r>
      <w:r w:rsidRPr="00DA2AC5">
        <w:rPr>
          <w:rFonts w:ascii="Arial" w:eastAsia="Arial" w:hAnsi="Arial" w:cs="Arial"/>
          <w:sz w:val="24"/>
          <w:szCs w:val="24"/>
        </w:rPr>
        <w:t>f</w:t>
      </w:r>
      <w:r w:rsidRPr="00DA2AC5">
        <w:rPr>
          <w:rFonts w:ascii="Arial" w:eastAsia="Arial" w:hAnsi="Arial" w:cs="Arial"/>
          <w:spacing w:val="1"/>
          <w:sz w:val="24"/>
          <w:szCs w:val="24"/>
        </w:rPr>
        <w:t xml:space="preserve"> </w:t>
      </w:r>
      <w:r w:rsidRPr="00DA2AC5">
        <w:rPr>
          <w:rFonts w:ascii="Arial" w:eastAsia="Arial" w:hAnsi="Arial" w:cs="Arial"/>
          <w:sz w:val="24"/>
          <w:szCs w:val="24"/>
        </w:rPr>
        <w:t>P</w:t>
      </w:r>
      <w:r w:rsidRPr="00DA2AC5">
        <w:rPr>
          <w:rFonts w:ascii="Arial" w:eastAsia="Arial" w:hAnsi="Arial" w:cs="Arial"/>
          <w:spacing w:val="1"/>
          <w:sz w:val="24"/>
          <w:szCs w:val="24"/>
        </w:rPr>
        <w:t>ub</w:t>
      </w:r>
      <w:r w:rsidRPr="00DA2AC5">
        <w:rPr>
          <w:rFonts w:ascii="Arial" w:eastAsia="Arial" w:hAnsi="Arial" w:cs="Arial"/>
          <w:sz w:val="24"/>
          <w:szCs w:val="24"/>
        </w:rPr>
        <w:t>l</w:t>
      </w:r>
      <w:r w:rsidRPr="00DA2AC5">
        <w:rPr>
          <w:rFonts w:ascii="Arial" w:eastAsia="Arial" w:hAnsi="Arial" w:cs="Arial"/>
          <w:spacing w:val="-1"/>
          <w:sz w:val="24"/>
          <w:szCs w:val="24"/>
        </w:rPr>
        <w:t>i</w:t>
      </w:r>
      <w:r w:rsidRPr="00DA2AC5">
        <w:rPr>
          <w:rFonts w:ascii="Arial" w:eastAsia="Arial" w:hAnsi="Arial" w:cs="Arial"/>
          <w:sz w:val="24"/>
          <w:szCs w:val="24"/>
        </w:rPr>
        <w:t>c</w:t>
      </w:r>
      <w:r w:rsidRPr="00DA2AC5">
        <w:rPr>
          <w:rFonts w:ascii="Arial" w:eastAsia="Arial" w:hAnsi="Arial" w:cs="Arial"/>
          <w:spacing w:val="-2"/>
          <w:sz w:val="24"/>
          <w:szCs w:val="24"/>
        </w:rPr>
        <w:t xml:space="preserve"> </w:t>
      </w:r>
      <w:r w:rsidRPr="00DA2AC5">
        <w:rPr>
          <w:rFonts w:ascii="Arial" w:eastAsia="Arial" w:hAnsi="Arial" w:cs="Arial"/>
          <w:spacing w:val="2"/>
          <w:sz w:val="24"/>
          <w:szCs w:val="24"/>
        </w:rPr>
        <w:t>T</w:t>
      </w:r>
      <w:r w:rsidRPr="00DA2AC5">
        <w:rPr>
          <w:rFonts w:ascii="Arial" w:eastAsia="Arial" w:hAnsi="Arial" w:cs="Arial"/>
          <w:spacing w:val="-3"/>
          <w:sz w:val="24"/>
          <w:szCs w:val="24"/>
        </w:rPr>
        <w:t>r</w:t>
      </w:r>
      <w:r w:rsidRPr="00DA2AC5">
        <w:rPr>
          <w:rFonts w:ascii="Arial" w:eastAsia="Arial" w:hAnsi="Arial" w:cs="Arial"/>
          <w:spacing w:val="1"/>
          <w:sz w:val="24"/>
          <w:szCs w:val="24"/>
        </w:rPr>
        <w:t>an</w:t>
      </w:r>
      <w:r w:rsidRPr="00DA2AC5">
        <w:rPr>
          <w:rFonts w:ascii="Arial" w:eastAsia="Arial" w:hAnsi="Arial" w:cs="Arial"/>
          <w:sz w:val="24"/>
          <w:szCs w:val="24"/>
        </w:rPr>
        <w:t>s</w:t>
      </w:r>
      <w:r w:rsidRPr="00DA2AC5">
        <w:rPr>
          <w:rFonts w:ascii="Arial" w:eastAsia="Arial" w:hAnsi="Arial" w:cs="Arial"/>
          <w:spacing w:val="-1"/>
          <w:sz w:val="24"/>
          <w:szCs w:val="24"/>
        </w:rPr>
        <w:t>p</w:t>
      </w:r>
      <w:r w:rsidRPr="00DA2AC5">
        <w:rPr>
          <w:rFonts w:ascii="Arial" w:eastAsia="Arial" w:hAnsi="Arial" w:cs="Arial"/>
          <w:spacing w:val="1"/>
          <w:sz w:val="24"/>
          <w:szCs w:val="24"/>
        </w:rPr>
        <w:t>o</w:t>
      </w:r>
      <w:r w:rsidRPr="00DA2AC5">
        <w:rPr>
          <w:rFonts w:ascii="Arial" w:eastAsia="Arial" w:hAnsi="Arial" w:cs="Arial"/>
          <w:sz w:val="24"/>
          <w:szCs w:val="24"/>
        </w:rPr>
        <w:t>rt</w:t>
      </w:r>
      <w:r w:rsidRPr="00DA2AC5">
        <w:rPr>
          <w:rFonts w:ascii="Arial" w:eastAsia="Arial" w:hAnsi="Arial" w:cs="Arial"/>
          <w:spacing w:val="3"/>
          <w:sz w:val="24"/>
          <w:szCs w:val="24"/>
        </w:rPr>
        <w:t xml:space="preserve"> </w:t>
      </w:r>
      <w:r w:rsidRPr="00DA2AC5">
        <w:rPr>
          <w:rFonts w:ascii="Arial" w:eastAsia="Arial" w:hAnsi="Arial" w:cs="Arial"/>
          <w:spacing w:val="-1"/>
          <w:sz w:val="24"/>
          <w:szCs w:val="24"/>
        </w:rPr>
        <w:t>(</w:t>
      </w:r>
      <w:r w:rsidRPr="00DA2AC5">
        <w:rPr>
          <w:rFonts w:ascii="Arial" w:eastAsia="Arial" w:hAnsi="Arial" w:cs="Arial"/>
          <w:sz w:val="24"/>
          <w:szCs w:val="24"/>
        </w:rPr>
        <w:t xml:space="preserve">if </w:t>
      </w:r>
      <w:r w:rsidRPr="00DA2AC5">
        <w:rPr>
          <w:rFonts w:ascii="Arial" w:eastAsia="Arial" w:hAnsi="Arial" w:cs="Arial"/>
          <w:spacing w:val="1"/>
          <w:sz w:val="24"/>
          <w:szCs w:val="24"/>
        </w:rPr>
        <w:t>app</w:t>
      </w:r>
      <w:r w:rsidRPr="00DA2AC5">
        <w:rPr>
          <w:rFonts w:ascii="Arial" w:eastAsia="Arial" w:hAnsi="Arial" w:cs="Arial"/>
          <w:sz w:val="24"/>
          <w:szCs w:val="24"/>
        </w:rPr>
        <w:t>l</w:t>
      </w:r>
      <w:r w:rsidRPr="00DA2AC5">
        <w:rPr>
          <w:rFonts w:ascii="Arial" w:eastAsia="Arial" w:hAnsi="Arial" w:cs="Arial"/>
          <w:spacing w:val="-1"/>
          <w:sz w:val="24"/>
          <w:szCs w:val="24"/>
        </w:rPr>
        <w:t>i</w:t>
      </w:r>
      <w:r w:rsidRPr="00DA2AC5">
        <w:rPr>
          <w:rFonts w:ascii="Arial" w:eastAsia="Arial" w:hAnsi="Arial" w:cs="Arial"/>
          <w:sz w:val="24"/>
          <w:szCs w:val="24"/>
        </w:rPr>
        <w:t>c</w:t>
      </w:r>
      <w:r w:rsidRPr="00DA2AC5">
        <w:rPr>
          <w:rFonts w:ascii="Arial" w:eastAsia="Arial" w:hAnsi="Arial" w:cs="Arial"/>
          <w:spacing w:val="1"/>
          <w:sz w:val="24"/>
          <w:szCs w:val="24"/>
        </w:rPr>
        <w:t>ab</w:t>
      </w:r>
      <w:r w:rsidRPr="00DA2AC5">
        <w:rPr>
          <w:rFonts w:ascii="Arial" w:eastAsia="Arial" w:hAnsi="Arial" w:cs="Arial"/>
          <w:spacing w:val="-3"/>
          <w:sz w:val="24"/>
          <w:szCs w:val="24"/>
        </w:rPr>
        <w:t>l</w:t>
      </w:r>
      <w:r w:rsidRPr="00DA2AC5">
        <w:rPr>
          <w:rFonts w:ascii="Arial" w:eastAsia="Arial" w:hAnsi="Arial" w:cs="Arial"/>
          <w:spacing w:val="2"/>
          <w:sz w:val="24"/>
          <w:szCs w:val="24"/>
        </w:rPr>
        <w:t>e</w:t>
      </w:r>
      <w:r w:rsidRPr="00DA2AC5">
        <w:rPr>
          <w:rFonts w:ascii="Arial" w:eastAsia="Arial" w:hAnsi="Arial" w:cs="Arial"/>
          <w:sz w:val="24"/>
          <w:szCs w:val="24"/>
        </w:rPr>
        <w:t xml:space="preserve">) </w:t>
      </w:r>
      <w:r w:rsidRPr="00DD17B2">
        <w:rPr>
          <w:rFonts w:ascii="Arial" w:eastAsia="Arial" w:hAnsi="Arial" w:cs="Arial"/>
          <w:sz w:val="24"/>
          <w:szCs w:val="24"/>
        </w:rPr>
        <w:t>using</w:t>
      </w:r>
      <w:r w:rsidRPr="00DD17B2">
        <w:rPr>
          <w:rFonts w:ascii="Arial" w:eastAsia="Arial" w:hAnsi="Arial" w:cs="Arial"/>
          <w:spacing w:val="-1"/>
          <w:sz w:val="24"/>
          <w:szCs w:val="24"/>
        </w:rPr>
        <w:t xml:space="preserve"> </w:t>
      </w:r>
      <w:r w:rsidRPr="00DD17B2">
        <w:rPr>
          <w:rFonts w:ascii="Arial" w:eastAsia="Arial" w:hAnsi="Arial" w:cs="Arial"/>
          <w:spacing w:val="1"/>
          <w:sz w:val="24"/>
          <w:szCs w:val="24"/>
        </w:rPr>
        <w:t>t</w:t>
      </w:r>
      <w:r w:rsidRPr="00DD17B2">
        <w:rPr>
          <w:rFonts w:ascii="Arial" w:eastAsia="Arial" w:hAnsi="Arial" w:cs="Arial"/>
          <w:spacing w:val="-1"/>
          <w:sz w:val="24"/>
          <w:szCs w:val="24"/>
        </w:rPr>
        <w:t>h</w:t>
      </w:r>
      <w:r w:rsidRPr="00DD17B2">
        <w:rPr>
          <w:rFonts w:ascii="Arial" w:eastAsia="Arial" w:hAnsi="Arial" w:cs="Arial"/>
          <w:sz w:val="24"/>
          <w:szCs w:val="24"/>
        </w:rPr>
        <w:t>e</w:t>
      </w:r>
      <w:r w:rsidRPr="00DD17B2">
        <w:rPr>
          <w:rFonts w:ascii="Arial" w:eastAsia="Arial" w:hAnsi="Arial" w:cs="Arial"/>
          <w:spacing w:val="1"/>
          <w:sz w:val="24"/>
          <w:szCs w:val="24"/>
        </w:rPr>
        <w:t xml:space="preserve"> </w:t>
      </w:r>
      <w:r w:rsidRPr="00DD17B2">
        <w:rPr>
          <w:rFonts w:ascii="Arial" w:eastAsia="Arial" w:hAnsi="Arial" w:cs="Arial"/>
          <w:spacing w:val="-1"/>
          <w:sz w:val="24"/>
          <w:szCs w:val="24"/>
        </w:rPr>
        <w:t>h</w:t>
      </w:r>
      <w:r w:rsidRPr="00DD17B2">
        <w:rPr>
          <w:rFonts w:ascii="Arial" w:eastAsia="Arial" w:hAnsi="Arial" w:cs="Arial"/>
          <w:spacing w:val="1"/>
          <w:sz w:val="24"/>
          <w:szCs w:val="24"/>
        </w:rPr>
        <w:t>ead</w:t>
      </w:r>
      <w:r w:rsidRPr="00DD17B2">
        <w:rPr>
          <w:rFonts w:ascii="Arial" w:eastAsia="Arial" w:hAnsi="Arial" w:cs="Arial"/>
          <w:sz w:val="24"/>
          <w:szCs w:val="24"/>
        </w:rPr>
        <w:t>in</w:t>
      </w:r>
      <w:r w:rsidRPr="00DD17B2">
        <w:rPr>
          <w:rFonts w:ascii="Arial" w:eastAsia="Arial" w:hAnsi="Arial" w:cs="Arial"/>
          <w:spacing w:val="-1"/>
          <w:sz w:val="24"/>
          <w:szCs w:val="24"/>
        </w:rPr>
        <w:t>g</w:t>
      </w:r>
      <w:r w:rsidRPr="00DD17B2">
        <w:rPr>
          <w:rFonts w:ascii="Arial" w:eastAsia="Arial" w:hAnsi="Arial" w:cs="Arial"/>
          <w:sz w:val="24"/>
          <w:szCs w:val="24"/>
        </w:rPr>
        <w:t xml:space="preserve">s </w:t>
      </w:r>
      <w:r w:rsidRPr="00DD17B2">
        <w:rPr>
          <w:rFonts w:ascii="Arial" w:eastAsia="Arial" w:hAnsi="Arial" w:cs="Arial"/>
          <w:spacing w:val="-1"/>
          <w:sz w:val="24"/>
          <w:szCs w:val="24"/>
        </w:rPr>
        <w:t>b</w:t>
      </w:r>
      <w:r w:rsidRPr="00DD17B2">
        <w:rPr>
          <w:rFonts w:ascii="Arial" w:eastAsia="Arial" w:hAnsi="Arial" w:cs="Arial"/>
          <w:spacing w:val="1"/>
          <w:sz w:val="24"/>
          <w:szCs w:val="24"/>
        </w:rPr>
        <w:t>e</w:t>
      </w:r>
      <w:r w:rsidRPr="00DD17B2">
        <w:rPr>
          <w:rFonts w:ascii="Arial" w:eastAsia="Arial" w:hAnsi="Arial" w:cs="Arial"/>
          <w:sz w:val="24"/>
          <w:szCs w:val="24"/>
        </w:rPr>
        <w:t>low</w:t>
      </w:r>
      <w:r w:rsidRPr="00DD17B2">
        <w:rPr>
          <w:rFonts w:ascii="Arial" w:eastAsia="Arial" w:hAnsi="Arial" w:cs="Arial"/>
          <w:spacing w:val="-2"/>
          <w:sz w:val="24"/>
          <w:szCs w:val="24"/>
        </w:rPr>
        <w:t xml:space="preserve"> </w:t>
      </w:r>
      <w:r w:rsidRPr="00DD17B2">
        <w:rPr>
          <w:rFonts w:ascii="Arial" w:eastAsia="Arial" w:hAnsi="Arial" w:cs="Arial"/>
          <w:spacing w:val="1"/>
          <w:sz w:val="24"/>
          <w:szCs w:val="24"/>
        </w:rPr>
        <w:t>a</w:t>
      </w:r>
      <w:r w:rsidRPr="00DD17B2">
        <w:rPr>
          <w:rFonts w:ascii="Arial" w:eastAsia="Arial" w:hAnsi="Arial" w:cs="Arial"/>
          <w:sz w:val="24"/>
          <w:szCs w:val="24"/>
        </w:rPr>
        <w:t>s a</w:t>
      </w:r>
      <w:r w:rsidR="00063A16" w:rsidRPr="00DD17B2">
        <w:rPr>
          <w:rFonts w:ascii="Arial" w:eastAsia="Arial" w:hAnsi="Arial" w:cs="Arial"/>
          <w:sz w:val="24"/>
          <w:szCs w:val="24"/>
        </w:rPr>
        <w:t xml:space="preserve">n Amin Instruction </w:t>
      </w:r>
      <w:r w:rsidRPr="00DD17B2">
        <w:rPr>
          <w:rFonts w:ascii="Arial" w:eastAsia="Arial" w:hAnsi="Arial" w:cs="Arial"/>
          <w:spacing w:val="-1"/>
          <w:sz w:val="24"/>
          <w:szCs w:val="24"/>
        </w:rPr>
        <w:t>te</w:t>
      </w:r>
      <w:r w:rsidRPr="00DD17B2">
        <w:rPr>
          <w:rFonts w:ascii="Arial" w:eastAsia="Arial" w:hAnsi="Arial" w:cs="Arial"/>
          <w:spacing w:val="1"/>
          <w:sz w:val="24"/>
          <w:szCs w:val="24"/>
        </w:rPr>
        <w:t>mp</w:t>
      </w:r>
      <w:r w:rsidRPr="00DD17B2">
        <w:rPr>
          <w:rFonts w:ascii="Arial" w:eastAsia="Arial" w:hAnsi="Arial" w:cs="Arial"/>
          <w:sz w:val="24"/>
          <w:szCs w:val="24"/>
        </w:rPr>
        <w:t>la</w:t>
      </w:r>
      <w:r w:rsidRPr="00DD17B2">
        <w:rPr>
          <w:rFonts w:ascii="Arial" w:eastAsia="Arial" w:hAnsi="Arial" w:cs="Arial"/>
          <w:spacing w:val="-1"/>
          <w:sz w:val="24"/>
          <w:szCs w:val="24"/>
        </w:rPr>
        <w:t>t</w:t>
      </w:r>
      <w:r w:rsidRPr="00DD17B2">
        <w:rPr>
          <w:rFonts w:ascii="Arial" w:eastAsia="Arial" w:hAnsi="Arial" w:cs="Arial"/>
          <w:spacing w:val="5"/>
          <w:sz w:val="24"/>
          <w:szCs w:val="24"/>
        </w:rPr>
        <w:t>e</w:t>
      </w:r>
      <w:r w:rsidRPr="00DA2AC5">
        <w:rPr>
          <w:rFonts w:ascii="Arial" w:eastAsia="Arial" w:hAnsi="Arial" w:cs="Arial"/>
          <w:sz w:val="24"/>
          <w:szCs w:val="24"/>
        </w:rPr>
        <w:t>:</w:t>
      </w:r>
    </w:p>
    <w:p w14:paraId="3EBA86CE" w14:textId="77777777" w:rsidR="00B82D6A" w:rsidRDefault="006B20CD" w:rsidP="006B20CD">
      <w:pPr>
        <w:pStyle w:val="ListParagraph"/>
        <w:numPr>
          <w:ilvl w:val="1"/>
          <w:numId w:val="12"/>
        </w:numPr>
        <w:spacing w:after="240"/>
        <w:ind w:left="851" w:hanging="284"/>
        <w:contextualSpacing w:val="0"/>
        <w:rPr>
          <w:rFonts w:ascii="Arial" w:eastAsia="Arial" w:hAnsi="Arial" w:cs="Arial"/>
          <w:sz w:val="24"/>
          <w:szCs w:val="24"/>
        </w:rPr>
      </w:pPr>
      <w:r>
        <w:rPr>
          <w:rFonts w:ascii="Arial" w:eastAsia="Arial" w:hAnsi="Arial" w:cs="Arial"/>
          <w:sz w:val="24"/>
          <w:szCs w:val="24"/>
        </w:rPr>
        <w:tab/>
      </w:r>
      <w:r w:rsidR="00E61376" w:rsidRPr="00DD17B2">
        <w:rPr>
          <w:rFonts w:ascii="Arial" w:eastAsia="Arial" w:hAnsi="Arial" w:cs="Arial"/>
          <w:sz w:val="24"/>
          <w:szCs w:val="24"/>
        </w:rPr>
        <w:t>E</w:t>
      </w:r>
      <w:r w:rsidR="00E61376" w:rsidRPr="00DD17B2">
        <w:rPr>
          <w:rFonts w:ascii="Arial" w:eastAsia="Arial" w:hAnsi="Arial" w:cs="Arial"/>
          <w:spacing w:val="-2"/>
          <w:sz w:val="24"/>
          <w:szCs w:val="24"/>
        </w:rPr>
        <w:t>x</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rc</w:t>
      </w:r>
      <w:r w:rsidR="00E61376" w:rsidRPr="00DD17B2">
        <w:rPr>
          <w:rFonts w:ascii="Arial" w:eastAsia="Arial" w:hAnsi="Arial" w:cs="Arial"/>
          <w:spacing w:val="-1"/>
          <w:sz w:val="24"/>
          <w:szCs w:val="24"/>
        </w:rPr>
        <w:t>i</w:t>
      </w:r>
      <w:r w:rsidR="00E61376" w:rsidRPr="00DD17B2">
        <w:rPr>
          <w:rFonts w:ascii="Arial" w:eastAsia="Arial" w:hAnsi="Arial" w:cs="Arial"/>
          <w:sz w:val="24"/>
          <w:szCs w:val="24"/>
        </w:rPr>
        <w:t>se</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Nickn</w:t>
      </w:r>
      <w:r w:rsidR="00E61376" w:rsidRPr="00DD17B2">
        <w:rPr>
          <w:rFonts w:ascii="Arial" w:eastAsia="Arial" w:hAnsi="Arial" w:cs="Arial"/>
          <w:spacing w:val="1"/>
          <w:sz w:val="24"/>
          <w:szCs w:val="24"/>
        </w:rPr>
        <w:t>am</w:t>
      </w:r>
      <w:r w:rsidR="00E61376" w:rsidRPr="00DD17B2">
        <w:rPr>
          <w:rFonts w:ascii="Arial" w:eastAsia="Arial" w:hAnsi="Arial" w:cs="Arial"/>
          <w:sz w:val="24"/>
          <w:szCs w:val="24"/>
        </w:rPr>
        <w:t>e</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(s</w:t>
      </w:r>
      <w:r w:rsidR="00E61376" w:rsidRPr="00DD17B2">
        <w:rPr>
          <w:rFonts w:ascii="Arial" w:eastAsia="Arial" w:hAnsi="Arial" w:cs="Arial"/>
          <w:spacing w:val="-2"/>
          <w:sz w:val="24"/>
          <w:szCs w:val="24"/>
        </w:rPr>
        <w:t>e</w:t>
      </w:r>
      <w:r w:rsidR="00E61376" w:rsidRPr="00DD17B2">
        <w:rPr>
          <w:rFonts w:ascii="Arial" w:eastAsia="Arial" w:hAnsi="Arial" w:cs="Arial"/>
          <w:sz w:val="24"/>
          <w:szCs w:val="24"/>
        </w:rPr>
        <w:t>e</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3"/>
          <w:sz w:val="24"/>
          <w:szCs w:val="24"/>
        </w:rPr>
        <w:t>P</w:t>
      </w:r>
      <w:r w:rsidR="00E61376" w:rsidRPr="00DD17B2">
        <w:rPr>
          <w:rFonts w:ascii="Arial" w:eastAsia="Arial" w:hAnsi="Arial" w:cs="Arial"/>
          <w:spacing w:val="1"/>
          <w:sz w:val="24"/>
          <w:szCs w:val="24"/>
        </w:rPr>
        <w:t>a</w:t>
      </w:r>
      <w:r w:rsidR="00E61376" w:rsidRPr="00DD17B2">
        <w:rPr>
          <w:rFonts w:ascii="Arial" w:eastAsia="Arial" w:hAnsi="Arial" w:cs="Arial"/>
          <w:sz w:val="24"/>
          <w:szCs w:val="24"/>
        </w:rPr>
        <w:t>ra</w:t>
      </w:r>
      <w:r w:rsidR="00E61376" w:rsidRPr="00DD17B2">
        <w:rPr>
          <w:rFonts w:ascii="Arial" w:eastAsia="Arial" w:hAnsi="Arial" w:cs="Arial"/>
          <w:spacing w:val="-2"/>
          <w:sz w:val="24"/>
          <w:szCs w:val="24"/>
        </w:rPr>
        <w:t xml:space="preserve"> </w:t>
      </w:r>
      <w:r w:rsidR="00E61376" w:rsidRPr="00DD17B2">
        <w:rPr>
          <w:rFonts w:ascii="Arial" w:eastAsia="Arial" w:hAnsi="Arial" w:cs="Arial"/>
          <w:sz w:val="24"/>
          <w:szCs w:val="24"/>
        </w:rPr>
        <w:t xml:space="preserve">2 </w:t>
      </w:r>
      <w:r w:rsidR="00E61376" w:rsidRPr="00DD17B2">
        <w:rPr>
          <w:rFonts w:ascii="Arial" w:eastAsia="Arial" w:hAnsi="Arial" w:cs="Arial"/>
          <w:spacing w:val="1"/>
          <w:sz w:val="24"/>
          <w:szCs w:val="24"/>
        </w:rPr>
        <w:t>abo</w:t>
      </w:r>
      <w:r w:rsidR="00E61376" w:rsidRPr="00DD17B2">
        <w:rPr>
          <w:rFonts w:ascii="Arial" w:eastAsia="Arial" w:hAnsi="Arial" w:cs="Arial"/>
          <w:spacing w:val="-2"/>
          <w:sz w:val="24"/>
          <w:szCs w:val="24"/>
        </w:rPr>
        <w:t>v</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w:t>
      </w:r>
    </w:p>
    <w:p w14:paraId="14D275AA" w14:textId="77777777" w:rsidR="00B82D6A" w:rsidRDefault="006B20CD" w:rsidP="006B20CD">
      <w:pPr>
        <w:pStyle w:val="ListParagraph"/>
        <w:numPr>
          <w:ilvl w:val="1"/>
          <w:numId w:val="12"/>
        </w:numPr>
        <w:spacing w:after="240"/>
        <w:ind w:left="851" w:hanging="284"/>
        <w:contextualSpacing w:val="0"/>
        <w:rPr>
          <w:rFonts w:ascii="Arial" w:eastAsia="Arial" w:hAnsi="Arial" w:cs="Arial"/>
          <w:sz w:val="24"/>
          <w:szCs w:val="24"/>
        </w:rPr>
      </w:pPr>
      <w:r>
        <w:rPr>
          <w:rFonts w:ascii="Arial" w:eastAsia="Arial" w:hAnsi="Arial" w:cs="Arial"/>
          <w:spacing w:val="2"/>
          <w:sz w:val="24"/>
          <w:szCs w:val="24"/>
        </w:rPr>
        <w:tab/>
      </w:r>
      <w:r w:rsidR="00E61376" w:rsidRPr="00DD17B2">
        <w:rPr>
          <w:rFonts w:ascii="Arial" w:eastAsia="Arial" w:hAnsi="Arial" w:cs="Arial"/>
          <w:spacing w:val="2"/>
          <w:sz w:val="24"/>
          <w:szCs w:val="24"/>
        </w:rPr>
        <w:t>T</w:t>
      </w:r>
      <w:r w:rsidR="00E61376" w:rsidRPr="00DD17B2">
        <w:rPr>
          <w:rFonts w:ascii="Arial" w:eastAsia="Arial" w:hAnsi="Arial" w:cs="Arial"/>
          <w:spacing w:val="-2"/>
          <w:sz w:val="24"/>
          <w:szCs w:val="24"/>
        </w:rPr>
        <w:t>y</w:t>
      </w:r>
      <w:r w:rsidR="00E61376" w:rsidRPr="00DD17B2">
        <w:rPr>
          <w:rFonts w:ascii="Arial" w:eastAsia="Arial" w:hAnsi="Arial" w:cs="Arial"/>
          <w:spacing w:val="1"/>
          <w:sz w:val="24"/>
          <w:szCs w:val="24"/>
        </w:rPr>
        <w:t>p</w:t>
      </w:r>
      <w:r w:rsidR="00E61376" w:rsidRPr="00DD17B2">
        <w:rPr>
          <w:rFonts w:ascii="Arial" w:eastAsia="Arial" w:hAnsi="Arial" w:cs="Arial"/>
          <w:sz w:val="24"/>
          <w:szCs w:val="24"/>
        </w:rPr>
        <w:t>e</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o</w:t>
      </w:r>
      <w:r w:rsidR="00E61376" w:rsidRPr="00DD17B2">
        <w:rPr>
          <w:rFonts w:ascii="Arial" w:eastAsia="Arial" w:hAnsi="Arial" w:cs="Arial"/>
          <w:sz w:val="24"/>
          <w:szCs w:val="24"/>
        </w:rPr>
        <w:t>f</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6"/>
          <w:sz w:val="24"/>
          <w:szCs w:val="24"/>
        </w:rPr>
        <w:t>A</w:t>
      </w:r>
      <w:r w:rsidR="00E61376" w:rsidRPr="00DD17B2">
        <w:rPr>
          <w:rFonts w:ascii="Arial" w:eastAsia="Arial" w:hAnsi="Arial" w:cs="Arial"/>
          <w:spacing w:val="8"/>
          <w:sz w:val="24"/>
          <w:szCs w:val="24"/>
        </w:rPr>
        <w:t>W</w:t>
      </w:r>
      <w:r w:rsidR="00E61376" w:rsidRPr="00DD17B2">
        <w:rPr>
          <w:rFonts w:ascii="Arial" w:eastAsia="Arial" w:hAnsi="Arial" w:cs="Arial"/>
          <w:sz w:val="24"/>
          <w:szCs w:val="24"/>
        </w:rPr>
        <w:t>A</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C</w:t>
      </w:r>
      <w:r w:rsidR="00E61376" w:rsidRPr="00DD17B2">
        <w:rPr>
          <w:rFonts w:ascii="Arial" w:eastAsia="Arial" w:hAnsi="Arial" w:cs="Arial"/>
          <w:spacing w:val="-2"/>
          <w:sz w:val="24"/>
          <w:szCs w:val="24"/>
        </w:rPr>
        <w:t>o</w:t>
      </w:r>
      <w:r w:rsidR="00E61376" w:rsidRPr="00DD17B2">
        <w:rPr>
          <w:rFonts w:ascii="Arial" w:eastAsia="Arial" w:hAnsi="Arial" w:cs="Arial"/>
          <w:spacing w:val="1"/>
          <w:sz w:val="24"/>
          <w:szCs w:val="24"/>
        </w:rPr>
        <w:t>mp</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titi</w:t>
      </w:r>
      <w:r w:rsidR="00E61376" w:rsidRPr="00DD17B2">
        <w:rPr>
          <w:rFonts w:ascii="Arial" w:eastAsia="Arial" w:hAnsi="Arial" w:cs="Arial"/>
          <w:spacing w:val="1"/>
          <w:sz w:val="24"/>
          <w:szCs w:val="24"/>
        </w:rPr>
        <w:t>on</w:t>
      </w:r>
      <w:r w:rsidR="00E61376" w:rsidRPr="00DD17B2">
        <w:rPr>
          <w:rFonts w:ascii="Arial" w:eastAsia="Arial" w:hAnsi="Arial" w:cs="Arial"/>
          <w:sz w:val="24"/>
          <w:szCs w:val="24"/>
        </w:rPr>
        <w:t>,</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C</w:t>
      </w:r>
      <w:r w:rsidR="00E61376" w:rsidRPr="00DD17B2">
        <w:rPr>
          <w:rFonts w:ascii="Arial" w:eastAsia="Arial" w:hAnsi="Arial" w:cs="Arial"/>
          <w:spacing w:val="-2"/>
          <w:sz w:val="24"/>
          <w:szCs w:val="24"/>
        </w:rPr>
        <w:t>o</w:t>
      </w:r>
      <w:r w:rsidR="00E61376" w:rsidRPr="00DD17B2">
        <w:rPr>
          <w:rFonts w:ascii="Arial" w:eastAsia="Arial" w:hAnsi="Arial" w:cs="Arial"/>
          <w:spacing w:val="1"/>
          <w:sz w:val="24"/>
          <w:szCs w:val="24"/>
        </w:rPr>
        <w:t>a</w:t>
      </w:r>
      <w:r w:rsidR="00E61376" w:rsidRPr="00DD17B2">
        <w:rPr>
          <w:rFonts w:ascii="Arial" w:eastAsia="Arial" w:hAnsi="Arial" w:cs="Arial"/>
          <w:sz w:val="24"/>
          <w:szCs w:val="24"/>
        </w:rPr>
        <w:t>c</w:t>
      </w:r>
      <w:r w:rsidR="00E61376" w:rsidRPr="00DD17B2">
        <w:rPr>
          <w:rFonts w:ascii="Arial" w:eastAsia="Arial" w:hAnsi="Arial" w:cs="Arial"/>
          <w:spacing w:val="1"/>
          <w:sz w:val="24"/>
          <w:szCs w:val="24"/>
        </w:rPr>
        <w:t>h</w:t>
      </w:r>
      <w:r w:rsidR="00E61376" w:rsidRPr="00DD17B2">
        <w:rPr>
          <w:rFonts w:ascii="Arial" w:eastAsia="Arial" w:hAnsi="Arial" w:cs="Arial"/>
          <w:sz w:val="24"/>
          <w:szCs w:val="24"/>
        </w:rPr>
        <w:t>in</w:t>
      </w:r>
      <w:r w:rsidR="00E61376" w:rsidRPr="00DD17B2">
        <w:rPr>
          <w:rFonts w:ascii="Arial" w:eastAsia="Arial" w:hAnsi="Arial" w:cs="Arial"/>
          <w:spacing w:val="-1"/>
          <w:sz w:val="24"/>
          <w:szCs w:val="24"/>
        </w:rPr>
        <w:t>g</w:t>
      </w:r>
      <w:r w:rsidR="00E61376" w:rsidRPr="00DD17B2">
        <w:rPr>
          <w:rFonts w:ascii="Arial" w:eastAsia="Arial" w:hAnsi="Arial" w:cs="Arial"/>
          <w:sz w:val="24"/>
          <w:szCs w:val="24"/>
        </w:rPr>
        <w:t>,</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tra</w:t>
      </w:r>
      <w:r w:rsidR="00E61376" w:rsidRPr="00DD17B2">
        <w:rPr>
          <w:rFonts w:ascii="Arial" w:eastAsia="Arial" w:hAnsi="Arial" w:cs="Arial"/>
          <w:spacing w:val="-3"/>
          <w:sz w:val="24"/>
          <w:szCs w:val="24"/>
        </w:rPr>
        <w:t>i</w:t>
      </w:r>
      <w:r w:rsidR="00E61376" w:rsidRPr="00DD17B2">
        <w:rPr>
          <w:rFonts w:ascii="Arial" w:eastAsia="Arial" w:hAnsi="Arial" w:cs="Arial"/>
          <w:spacing w:val="1"/>
          <w:sz w:val="24"/>
          <w:szCs w:val="24"/>
        </w:rPr>
        <w:t>n</w:t>
      </w:r>
      <w:r w:rsidR="00E61376" w:rsidRPr="00DD17B2">
        <w:rPr>
          <w:rFonts w:ascii="Arial" w:eastAsia="Arial" w:hAnsi="Arial" w:cs="Arial"/>
          <w:sz w:val="24"/>
          <w:szCs w:val="24"/>
        </w:rPr>
        <w:t>i</w:t>
      </w:r>
      <w:r w:rsidR="00E61376" w:rsidRPr="00DD17B2">
        <w:rPr>
          <w:rFonts w:ascii="Arial" w:eastAsia="Arial" w:hAnsi="Arial" w:cs="Arial"/>
          <w:spacing w:val="-2"/>
          <w:sz w:val="24"/>
          <w:szCs w:val="24"/>
        </w:rPr>
        <w:t>n</w:t>
      </w:r>
      <w:r w:rsidR="00E61376" w:rsidRPr="00DD17B2">
        <w:rPr>
          <w:rFonts w:ascii="Arial" w:eastAsia="Arial" w:hAnsi="Arial" w:cs="Arial"/>
          <w:spacing w:val="-1"/>
          <w:sz w:val="24"/>
          <w:szCs w:val="24"/>
        </w:rPr>
        <w:t>g</w:t>
      </w:r>
      <w:r w:rsidR="00E61376" w:rsidRPr="00DD17B2">
        <w:rPr>
          <w:rFonts w:ascii="Arial" w:eastAsia="Arial" w:hAnsi="Arial" w:cs="Arial"/>
          <w:sz w:val="24"/>
          <w:szCs w:val="24"/>
        </w:rPr>
        <w:t>,</w:t>
      </w:r>
      <w:r w:rsidR="00E61376" w:rsidRPr="00DD17B2">
        <w:rPr>
          <w:rFonts w:ascii="Arial" w:eastAsia="Arial" w:hAnsi="Arial" w:cs="Arial"/>
          <w:spacing w:val="1"/>
          <w:sz w:val="24"/>
          <w:szCs w:val="24"/>
        </w:rPr>
        <w:t xml:space="preserve"> e</w:t>
      </w:r>
      <w:r w:rsidR="00DA2AC5" w:rsidRPr="00DD17B2">
        <w:rPr>
          <w:rFonts w:ascii="Arial" w:eastAsia="Arial" w:hAnsi="Arial" w:cs="Arial"/>
          <w:sz w:val="24"/>
          <w:szCs w:val="24"/>
        </w:rPr>
        <w:t>tc.</w:t>
      </w:r>
    </w:p>
    <w:p w14:paraId="68F8B2A7" w14:textId="77777777" w:rsidR="00B82D6A" w:rsidRDefault="006B20CD" w:rsidP="006B20CD">
      <w:pPr>
        <w:pStyle w:val="ListParagraph"/>
        <w:numPr>
          <w:ilvl w:val="1"/>
          <w:numId w:val="12"/>
        </w:numPr>
        <w:spacing w:after="240"/>
        <w:ind w:left="851" w:hanging="284"/>
        <w:contextualSpacing w:val="0"/>
        <w:rPr>
          <w:rFonts w:ascii="Arial" w:eastAsia="Arial" w:hAnsi="Arial" w:cs="Arial"/>
          <w:sz w:val="24"/>
          <w:szCs w:val="24"/>
        </w:rPr>
      </w:pPr>
      <w:r>
        <w:rPr>
          <w:rFonts w:ascii="Arial" w:eastAsia="Arial" w:hAnsi="Arial" w:cs="Arial"/>
          <w:sz w:val="24"/>
          <w:szCs w:val="24"/>
        </w:rPr>
        <w:tab/>
      </w:r>
      <w:r w:rsidR="00E61376" w:rsidRPr="00DD17B2">
        <w:rPr>
          <w:rFonts w:ascii="Arial" w:eastAsia="Arial" w:hAnsi="Arial" w:cs="Arial"/>
          <w:sz w:val="24"/>
          <w:szCs w:val="24"/>
        </w:rPr>
        <w:t>D</w:t>
      </w:r>
      <w:r w:rsidR="00E61376" w:rsidRPr="00DD17B2">
        <w:rPr>
          <w:rFonts w:ascii="Arial" w:eastAsia="Arial" w:hAnsi="Arial" w:cs="Arial"/>
          <w:spacing w:val="-1"/>
          <w:sz w:val="24"/>
          <w:szCs w:val="24"/>
        </w:rPr>
        <w:t>i</w:t>
      </w:r>
      <w:r w:rsidR="00E61376" w:rsidRPr="00DD17B2">
        <w:rPr>
          <w:rFonts w:ascii="Arial" w:eastAsia="Arial" w:hAnsi="Arial" w:cs="Arial"/>
          <w:sz w:val="24"/>
          <w:szCs w:val="24"/>
        </w:rPr>
        <w:t>scipline</w:t>
      </w:r>
      <w:r w:rsidR="00E61376" w:rsidRPr="00DD17B2">
        <w:rPr>
          <w:rFonts w:ascii="Arial" w:eastAsia="Arial" w:hAnsi="Arial" w:cs="Arial"/>
          <w:spacing w:val="3"/>
          <w:sz w:val="24"/>
          <w:szCs w:val="24"/>
        </w:rPr>
        <w:t xml:space="preserve"> </w:t>
      </w:r>
      <w:r w:rsidR="00E61376" w:rsidRPr="00DD17B2">
        <w:rPr>
          <w:rFonts w:ascii="Arial" w:eastAsia="Arial" w:hAnsi="Arial" w:cs="Arial"/>
          <w:sz w:val="24"/>
          <w:szCs w:val="24"/>
        </w:rPr>
        <w:t>–</w:t>
      </w:r>
      <w:r w:rsidR="00E61376" w:rsidRPr="00DD17B2">
        <w:rPr>
          <w:rFonts w:ascii="Arial" w:eastAsia="Arial" w:hAnsi="Arial" w:cs="Arial"/>
          <w:spacing w:val="2"/>
          <w:sz w:val="24"/>
          <w:szCs w:val="24"/>
        </w:rPr>
        <w:t xml:space="preserve"> </w:t>
      </w:r>
      <w:proofErr w:type="spellStart"/>
      <w:r w:rsidR="00E13104" w:rsidRPr="00DD17B2">
        <w:rPr>
          <w:rFonts w:ascii="Arial" w:eastAsia="Arial" w:hAnsi="Arial" w:cs="Arial"/>
          <w:spacing w:val="2"/>
          <w:sz w:val="24"/>
          <w:szCs w:val="24"/>
        </w:rPr>
        <w:t>e</w:t>
      </w:r>
      <w:r w:rsidR="00912CDD">
        <w:rPr>
          <w:rFonts w:ascii="Arial" w:eastAsia="Arial" w:hAnsi="Arial" w:cs="Arial"/>
          <w:spacing w:val="2"/>
          <w:sz w:val="24"/>
          <w:szCs w:val="24"/>
        </w:rPr>
        <w:t>g</w:t>
      </w:r>
      <w:proofErr w:type="spellEnd"/>
      <w:r w:rsidR="00DA2AC5" w:rsidRPr="00DD17B2">
        <w:rPr>
          <w:rFonts w:ascii="Arial" w:eastAsia="Arial" w:hAnsi="Arial" w:cs="Arial"/>
          <w:spacing w:val="2"/>
          <w:sz w:val="24"/>
          <w:szCs w:val="24"/>
        </w:rPr>
        <w:t xml:space="preserve"> </w:t>
      </w:r>
      <w:r w:rsidR="00E61376" w:rsidRPr="00DD17B2">
        <w:rPr>
          <w:rFonts w:ascii="Arial" w:eastAsia="Arial" w:hAnsi="Arial" w:cs="Arial"/>
          <w:sz w:val="24"/>
          <w:szCs w:val="24"/>
        </w:rPr>
        <w:t>Alpi</w:t>
      </w:r>
      <w:r w:rsidR="00E61376" w:rsidRPr="00DD17B2">
        <w:rPr>
          <w:rFonts w:ascii="Arial" w:eastAsia="Arial" w:hAnsi="Arial" w:cs="Arial"/>
          <w:spacing w:val="-1"/>
          <w:sz w:val="24"/>
          <w:szCs w:val="24"/>
        </w:rPr>
        <w:t>n</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t</w:t>
      </w:r>
      <w:r w:rsidR="00E61376" w:rsidRPr="00DD17B2">
        <w:rPr>
          <w:rFonts w:ascii="Arial" w:eastAsia="Arial" w:hAnsi="Arial" w:cs="Arial"/>
          <w:spacing w:val="-2"/>
          <w:sz w:val="24"/>
          <w:szCs w:val="24"/>
        </w:rPr>
        <w:t>c</w:t>
      </w:r>
      <w:r w:rsidR="00E61376" w:rsidRPr="00DD17B2">
        <w:rPr>
          <w:rFonts w:ascii="Arial" w:eastAsia="Arial" w:hAnsi="Arial" w:cs="Arial"/>
          <w:sz w:val="24"/>
          <w:szCs w:val="24"/>
        </w:rPr>
        <w:t>.</w:t>
      </w:r>
    </w:p>
    <w:p w14:paraId="27EA9DD7" w14:textId="77777777" w:rsidR="00B82D6A" w:rsidRDefault="006B20CD" w:rsidP="006B20CD">
      <w:pPr>
        <w:pStyle w:val="ListParagraph"/>
        <w:numPr>
          <w:ilvl w:val="1"/>
          <w:numId w:val="12"/>
        </w:numPr>
        <w:spacing w:after="240"/>
        <w:ind w:left="851" w:hanging="284"/>
        <w:contextualSpacing w:val="0"/>
        <w:rPr>
          <w:rFonts w:ascii="Arial" w:eastAsia="Arial" w:hAnsi="Arial" w:cs="Arial"/>
          <w:sz w:val="24"/>
          <w:szCs w:val="24"/>
        </w:rPr>
      </w:pPr>
      <w:r>
        <w:rPr>
          <w:rFonts w:ascii="Arial" w:eastAsia="Arial" w:hAnsi="Arial" w:cs="Arial"/>
          <w:sz w:val="24"/>
          <w:szCs w:val="24"/>
        </w:rPr>
        <w:tab/>
      </w:r>
      <w:r w:rsidR="00DA2AC5" w:rsidRPr="00DD17B2">
        <w:rPr>
          <w:rFonts w:ascii="Arial" w:eastAsia="Arial" w:hAnsi="Arial" w:cs="Arial"/>
          <w:sz w:val="24"/>
          <w:szCs w:val="24"/>
        </w:rPr>
        <w:t>D</w:t>
      </w:r>
      <w:r w:rsidR="00E61376" w:rsidRPr="00DD17B2">
        <w:rPr>
          <w:rFonts w:ascii="Arial" w:eastAsia="Arial" w:hAnsi="Arial" w:cs="Arial"/>
          <w:sz w:val="24"/>
          <w:szCs w:val="24"/>
        </w:rPr>
        <w:t>a</w:t>
      </w:r>
      <w:r w:rsidR="00E61376" w:rsidRPr="00DD17B2">
        <w:rPr>
          <w:rFonts w:ascii="Arial" w:eastAsia="Arial" w:hAnsi="Arial" w:cs="Arial"/>
          <w:spacing w:val="1"/>
          <w:sz w:val="24"/>
          <w:szCs w:val="24"/>
        </w:rPr>
        <w:t>te</w:t>
      </w:r>
      <w:r w:rsidR="00E61376" w:rsidRPr="00DD17B2">
        <w:rPr>
          <w:rFonts w:ascii="Arial" w:eastAsia="Arial" w:hAnsi="Arial" w:cs="Arial"/>
          <w:sz w:val="24"/>
          <w:szCs w:val="24"/>
        </w:rPr>
        <w:t>s.</w:t>
      </w:r>
    </w:p>
    <w:p w14:paraId="6EB60D88" w14:textId="77777777" w:rsidR="00B82D6A" w:rsidRPr="00DD17B2" w:rsidRDefault="006B20CD" w:rsidP="006B20CD">
      <w:pPr>
        <w:pStyle w:val="ListParagraph"/>
        <w:numPr>
          <w:ilvl w:val="1"/>
          <w:numId w:val="12"/>
        </w:numPr>
        <w:spacing w:after="240"/>
        <w:ind w:left="851" w:hanging="284"/>
        <w:contextualSpacing w:val="0"/>
        <w:rPr>
          <w:rFonts w:ascii="Arial" w:eastAsia="Arial" w:hAnsi="Arial" w:cs="Arial"/>
          <w:sz w:val="24"/>
          <w:szCs w:val="24"/>
        </w:rPr>
      </w:pPr>
      <w:r>
        <w:rPr>
          <w:rFonts w:ascii="Arial" w:eastAsia="Arial" w:hAnsi="Arial" w:cs="Arial"/>
          <w:spacing w:val="1"/>
          <w:sz w:val="24"/>
          <w:szCs w:val="24"/>
        </w:rPr>
        <w:tab/>
      </w:r>
      <w:r w:rsidR="00E61376" w:rsidRPr="00DD17B2">
        <w:rPr>
          <w:rFonts w:ascii="Arial" w:eastAsia="Arial" w:hAnsi="Arial" w:cs="Arial"/>
          <w:spacing w:val="1"/>
          <w:sz w:val="24"/>
          <w:szCs w:val="24"/>
        </w:rPr>
        <w:t>Lo</w:t>
      </w:r>
      <w:r w:rsidR="00E61376" w:rsidRPr="00DD17B2">
        <w:rPr>
          <w:rFonts w:ascii="Arial" w:eastAsia="Arial" w:hAnsi="Arial" w:cs="Arial"/>
          <w:sz w:val="24"/>
          <w:szCs w:val="24"/>
        </w:rPr>
        <w:t>c</w:t>
      </w:r>
      <w:r w:rsidR="00E61376" w:rsidRPr="00DD17B2">
        <w:rPr>
          <w:rFonts w:ascii="Arial" w:eastAsia="Arial" w:hAnsi="Arial" w:cs="Arial"/>
          <w:spacing w:val="1"/>
          <w:sz w:val="24"/>
          <w:szCs w:val="24"/>
        </w:rPr>
        <w:t>a</w:t>
      </w:r>
      <w:r w:rsidR="00E61376" w:rsidRPr="00DD17B2">
        <w:rPr>
          <w:rFonts w:ascii="Arial" w:eastAsia="Arial" w:hAnsi="Arial" w:cs="Arial"/>
          <w:sz w:val="24"/>
          <w:szCs w:val="24"/>
        </w:rPr>
        <w:t>t</w:t>
      </w:r>
      <w:r w:rsidR="00E61376" w:rsidRPr="00DD17B2">
        <w:rPr>
          <w:rFonts w:ascii="Arial" w:eastAsia="Arial" w:hAnsi="Arial" w:cs="Arial"/>
          <w:spacing w:val="-2"/>
          <w:sz w:val="24"/>
          <w:szCs w:val="24"/>
        </w:rPr>
        <w:t>i</w:t>
      </w:r>
      <w:r w:rsidR="00E61376" w:rsidRPr="00DD17B2">
        <w:rPr>
          <w:rFonts w:ascii="Arial" w:eastAsia="Arial" w:hAnsi="Arial" w:cs="Arial"/>
          <w:spacing w:val="1"/>
          <w:sz w:val="24"/>
          <w:szCs w:val="24"/>
        </w:rPr>
        <w:t>on</w:t>
      </w:r>
      <w:r w:rsidR="00DA2AC5" w:rsidRPr="00DD17B2">
        <w:rPr>
          <w:rFonts w:ascii="Arial" w:eastAsia="Arial" w:hAnsi="Arial" w:cs="Arial"/>
          <w:spacing w:val="1"/>
          <w:sz w:val="24"/>
          <w:szCs w:val="24"/>
        </w:rPr>
        <w:t>.</w:t>
      </w:r>
    </w:p>
    <w:p w14:paraId="5931FEBC" w14:textId="77777777" w:rsidR="00B82D6A" w:rsidRDefault="006B20CD" w:rsidP="006B20CD">
      <w:pPr>
        <w:pStyle w:val="ListParagraph"/>
        <w:numPr>
          <w:ilvl w:val="1"/>
          <w:numId w:val="12"/>
        </w:numPr>
        <w:spacing w:after="240"/>
        <w:ind w:left="851" w:hanging="284"/>
        <w:contextualSpacing w:val="0"/>
        <w:rPr>
          <w:rFonts w:ascii="Arial" w:eastAsia="Arial" w:hAnsi="Arial" w:cs="Arial"/>
          <w:sz w:val="24"/>
          <w:szCs w:val="24"/>
        </w:rPr>
      </w:pPr>
      <w:r>
        <w:rPr>
          <w:rFonts w:ascii="Arial" w:eastAsia="Arial" w:hAnsi="Arial" w:cs="Arial"/>
          <w:sz w:val="24"/>
          <w:szCs w:val="24"/>
        </w:rPr>
        <w:tab/>
      </w:r>
      <w:r w:rsidR="00E61376" w:rsidRPr="00DD17B2">
        <w:rPr>
          <w:rFonts w:ascii="Arial" w:eastAsia="Arial" w:hAnsi="Arial" w:cs="Arial"/>
          <w:sz w:val="24"/>
          <w:szCs w:val="24"/>
        </w:rPr>
        <w:t>P</w:t>
      </w:r>
      <w:r w:rsidR="00E61376" w:rsidRPr="00DD17B2">
        <w:rPr>
          <w:rFonts w:ascii="Arial" w:eastAsia="Arial" w:hAnsi="Arial" w:cs="Arial"/>
          <w:spacing w:val="1"/>
          <w:sz w:val="24"/>
          <w:szCs w:val="24"/>
        </w:rPr>
        <w:t>o</w:t>
      </w:r>
      <w:r w:rsidR="00E61376" w:rsidRPr="00DD17B2">
        <w:rPr>
          <w:rFonts w:ascii="Arial" w:eastAsia="Arial" w:hAnsi="Arial" w:cs="Arial"/>
          <w:sz w:val="24"/>
          <w:szCs w:val="24"/>
        </w:rPr>
        <w:t>int</w:t>
      </w:r>
      <w:r w:rsidR="00E61376" w:rsidRPr="00DD17B2">
        <w:rPr>
          <w:rFonts w:ascii="Arial" w:eastAsia="Arial" w:hAnsi="Arial" w:cs="Arial"/>
          <w:spacing w:val="-1"/>
          <w:sz w:val="24"/>
          <w:szCs w:val="24"/>
        </w:rPr>
        <w:t xml:space="preserve"> o</w:t>
      </w:r>
      <w:r w:rsidR="00E61376" w:rsidRPr="00DD17B2">
        <w:rPr>
          <w:rFonts w:ascii="Arial" w:eastAsia="Arial" w:hAnsi="Arial" w:cs="Arial"/>
          <w:sz w:val="24"/>
          <w:szCs w:val="24"/>
        </w:rPr>
        <w:t>f</w:t>
      </w:r>
      <w:r w:rsidR="00E61376" w:rsidRPr="00DD17B2">
        <w:rPr>
          <w:rFonts w:ascii="Arial" w:eastAsia="Arial" w:hAnsi="Arial" w:cs="Arial"/>
          <w:spacing w:val="3"/>
          <w:sz w:val="24"/>
          <w:szCs w:val="24"/>
        </w:rPr>
        <w:t xml:space="preserve"> </w:t>
      </w:r>
      <w:r w:rsidR="00E61376" w:rsidRPr="00DD17B2">
        <w:rPr>
          <w:rFonts w:ascii="Arial" w:eastAsia="Arial" w:hAnsi="Arial" w:cs="Arial"/>
          <w:sz w:val="24"/>
          <w:szCs w:val="24"/>
        </w:rPr>
        <w:t>c</w:t>
      </w:r>
      <w:r w:rsidR="00E61376" w:rsidRPr="00DD17B2">
        <w:rPr>
          <w:rFonts w:ascii="Arial" w:eastAsia="Arial" w:hAnsi="Arial" w:cs="Arial"/>
          <w:spacing w:val="-1"/>
          <w:sz w:val="24"/>
          <w:szCs w:val="24"/>
        </w:rPr>
        <w:t>o</w:t>
      </w:r>
      <w:r w:rsidR="00E61376" w:rsidRPr="00DD17B2">
        <w:rPr>
          <w:rFonts w:ascii="Arial" w:eastAsia="Arial" w:hAnsi="Arial" w:cs="Arial"/>
          <w:spacing w:val="1"/>
          <w:sz w:val="24"/>
          <w:szCs w:val="24"/>
        </w:rPr>
        <w:t>n</w:t>
      </w:r>
      <w:r w:rsidR="00E61376" w:rsidRPr="00DD17B2">
        <w:rPr>
          <w:rFonts w:ascii="Arial" w:eastAsia="Arial" w:hAnsi="Arial" w:cs="Arial"/>
          <w:sz w:val="24"/>
          <w:szCs w:val="24"/>
        </w:rPr>
        <w:t>t</w:t>
      </w:r>
      <w:r w:rsidR="00E61376" w:rsidRPr="00DD17B2">
        <w:rPr>
          <w:rFonts w:ascii="Arial" w:eastAsia="Arial" w:hAnsi="Arial" w:cs="Arial"/>
          <w:spacing w:val="1"/>
          <w:sz w:val="24"/>
          <w:szCs w:val="24"/>
        </w:rPr>
        <w:t>a</w:t>
      </w:r>
      <w:r w:rsidR="00E61376" w:rsidRPr="00DD17B2">
        <w:rPr>
          <w:rFonts w:ascii="Arial" w:eastAsia="Arial" w:hAnsi="Arial" w:cs="Arial"/>
          <w:spacing w:val="-2"/>
          <w:sz w:val="24"/>
          <w:szCs w:val="24"/>
        </w:rPr>
        <w:t>c</w:t>
      </w:r>
      <w:r w:rsidR="00E61376" w:rsidRPr="00DD17B2">
        <w:rPr>
          <w:rFonts w:ascii="Arial" w:eastAsia="Arial" w:hAnsi="Arial" w:cs="Arial"/>
          <w:sz w:val="24"/>
          <w:szCs w:val="24"/>
        </w:rPr>
        <w:t>t</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w:t>
      </w:r>
      <w:r w:rsidR="00E61376" w:rsidRPr="00DD17B2">
        <w:rPr>
          <w:rFonts w:ascii="Arial" w:eastAsia="Arial" w:hAnsi="Arial" w:cs="Arial"/>
          <w:spacing w:val="-1"/>
          <w:sz w:val="24"/>
          <w:szCs w:val="24"/>
        </w:rPr>
        <w:t>N</w:t>
      </w:r>
      <w:r w:rsidR="00E61376" w:rsidRPr="00DD17B2">
        <w:rPr>
          <w:rFonts w:ascii="Arial" w:eastAsia="Arial" w:hAnsi="Arial" w:cs="Arial"/>
          <w:spacing w:val="1"/>
          <w:sz w:val="24"/>
          <w:szCs w:val="24"/>
        </w:rPr>
        <w:t>u</w:t>
      </w:r>
      <w:r w:rsidR="00E61376" w:rsidRPr="00DD17B2">
        <w:rPr>
          <w:rFonts w:ascii="Arial" w:eastAsia="Arial" w:hAnsi="Arial" w:cs="Arial"/>
          <w:spacing w:val="-1"/>
          <w:sz w:val="24"/>
          <w:szCs w:val="24"/>
        </w:rPr>
        <w:t>mb</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r, Ra</w:t>
      </w:r>
      <w:r w:rsidR="00E61376" w:rsidRPr="00DD17B2">
        <w:rPr>
          <w:rFonts w:ascii="Arial" w:eastAsia="Arial" w:hAnsi="Arial" w:cs="Arial"/>
          <w:spacing w:val="1"/>
          <w:sz w:val="24"/>
          <w:szCs w:val="24"/>
        </w:rPr>
        <w:t>n</w:t>
      </w:r>
      <w:r w:rsidR="00E61376" w:rsidRPr="00DD17B2">
        <w:rPr>
          <w:rFonts w:ascii="Arial" w:eastAsia="Arial" w:hAnsi="Arial" w:cs="Arial"/>
          <w:sz w:val="24"/>
          <w:szCs w:val="24"/>
        </w:rPr>
        <w:t>k,</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3"/>
          <w:sz w:val="24"/>
          <w:szCs w:val="24"/>
        </w:rPr>
        <w:t>N</w:t>
      </w:r>
      <w:r w:rsidR="00E61376" w:rsidRPr="00DD17B2">
        <w:rPr>
          <w:rFonts w:ascii="Arial" w:eastAsia="Arial" w:hAnsi="Arial" w:cs="Arial"/>
          <w:spacing w:val="1"/>
          <w:sz w:val="24"/>
          <w:szCs w:val="24"/>
        </w:rPr>
        <w:t>a</w:t>
      </w:r>
      <w:r w:rsidR="00E61376" w:rsidRPr="00DD17B2">
        <w:rPr>
          <w:rFonts w:ascii="Arial" w:eastAsia="Arial" w:hAnsi="Arial" w:cs="Arial"/>
          <w:spacing w:val="-1"/>
          <w:sz w:val="24"/>
          <w:szCs w:val="24"/>
        </w:rPr>
        <w:t>m</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2"/>
          <w:sz w:val="24"/>
          <w:szCs w:val="24"/>
        </w:rPr>
        <w:t>T</w:t>
      </w:r>
      <w:r w:rsidR="00E61376" w:rsidRPr="00DD17B2">
        <w:rPr>
          <w:rFonts w:ascii="Arial" w:eastAsia="Arial" w:hAnsi="Arial" w:cs="Arial"/>
          <w:spacing w:val="1"/>
          <w:sz w:val="24"/>
          <w:szCs w:val="24"/>
        </w:rPr>
        <w:t>e</w:t>
      </w:r>
      <w:r w:rsidR="00E61376" w:rsidRPr="00DD17B2">
        <w:rPr>
          <w:rFonts w:ascii="Arial" w:eastAsia="Arial" w:hAnsi="Arial" w:cs="Arial"/>
          <w:spacing w:val="-3"/>
          <w:sz w:val="24"/>
          <w:szCs w:val="24"/>
        </w:rPr>
        <w:t>l</w:t>
      </w:r>
      <w:r w:rsidR="00E61376" w:rsidRPr="00DD17B2">
        <w:rPr>
          <w:rFonts w:ascii="Arial" w:eastAsia="Arial" w:hAnsi="Arial" w:cs="Arial"/>
          <w:spacing w:val="1"/>
          <w:sz w:val="24"/>
          <w:szCs w:val="24"/>
        </w:rPr>
        <w:t>e</w:t>
      </w:r>
      <w:r w:rsidR="00E61376" w:rsidRPr="00DD17B2">
        <w:rPr>
          <w:rFonts w:ascii="Arial" w:eastAsia="Arial" w:hAnsi="Arial" w:cs="Arial"/>
          <w:spacing w:val="-1"/>
          <w:sz w:val="24"/>
          <w:szCs w:val="24"/>
        </w:rPr>
        <w:t>p</w:t>
      </w:r>
      <w:r w:rsidR="00E61376" w:rsidRPr="00DD17B2">
        <w:rPr>
          <w:rFonts w:ascii="Arial" w:eastAsia="Arial" w:hAnsi="Arial" w:cs="Arial"/>
          <w:spacing w:val="1"/>
          <w:sz w:val="24"/>
          <w:szCs w:val="24"/>
        </w:rPr>
        <w:t>ho</w:t>
      </w:r>
      <w:r w:rsidR="00E61376" w:rsidRPr="00DD17B2">
        <w:rPr>
          <w:rFonts w:ascii="Arial" w:eastAsia="Arial" w:hAnsi="Arial" w:cs="Arial"/>
          <w:spacing w:val="-1"/>
          <w:sz w:val="24"/>
          <w:szCs w:val="24"/>
        </w:rPr>
        <w:t>n</w:t>
      </w:r>
      <w:r w:rsidR="00E61376" w:rsidRPr="00DD17B2">
        <w:rPr>
          <w:rFonts w:ascii="Arial" w:eastAsia="Arial" w:hAnsi="Arial" w:cs="Arial"/>
          <w:sz w:val="24"/>
          <w:szCs w:val="24"/>
        </w:rPr>
        <w:t>e</w:t>
      </w:r>
      <w:r w:rsidR="00E61376" w:rsidRPr="00DD17B2">
        <w:rPr>
          <w:rFonts w:ascii="Arial" w:eastAsia="Arial" w:hAnsi="Arial" w:cs="Arial"/>
          <w:spacing w:val="1"/>
          <w:sz w:val="24"/>
          <w:szCs w:val="24"/>
        </w:rPr>
        <w:t xml:space="preserve"> a</w:t>
      </w:r>
      <w:r w:rsidR="00E61376" w:rsidRPr="00DD17B2">
        <w:rPr>
          <w:rFonts w:ascii="Arial" w:eastAsia="Arial" w:hAnsi="Arial" w:cs="Arial"/>
          <w:spacing w:val="-1"/>
          <w:sz w:val="24"/>
          <w:szCs w:val="24"/>
        </w:rPr>
        <w:t>n</w:t>
      </w:r>
      <w:r w:rsidR="00E61376" w:rsidRPr="00DD17B2">
        <w:rPr>
          <w:rFonts w:ascii="Arial" w:eastAsia="Arial" w:hAnsi="Arial" w:cs="Arial"/>
          <w:sz w:val="24"/>
          <w:szCs w:val="24"/>
        </w:rPr>
        <w:t>d</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E</w:t>
      </w:r>
      <w:r w:rsidR="00E61376" w:rsidRPr="00DD17B2">
        <w:rPr>
          <w:rFonts w:ascii="Arial" w:eastAsia="Arial" w:hAnsi="Arial" w:cs="Arial"/>
          <w:spacing w:val="1"/>
          <w:sz w:val="24"/>
          <w:szCs w:val="24"/>
        </w:rPr>
        <w:t>ma</w:t>
      </w:r>
      <w:r w:rsidR="00E61376" w:rsidRPr="00DD17B2">
        <w:rPr>
          <w:rFonts w:ascii="Arial" w:eastAsia="Arial" w:hAnsi="Arial" w:cs="Arial"/>
          <w:sz w:val="24"/>
          <w:szCs w:val="24"/>
        </w:rPr>
        <w:t>il</w:t>
      </w:r>
      <w:r w:rsidR="00E61376" w:rsidRPr="00DD17B2">
        <w:rPr>
          <w:rFonts w:ascii="Arial" w:eastAsia="Arial" w:hAnsi="Arial" w:cs="Arial"/>
          <w:spacing w:val="-3"/>
          <w:sz w:val="24"/>
          <w:szCs w:val="24"/>
        </w:rPr>
        <w:t xml:space="preserve"> </w:t>
      </w:r>
      <w:r w:rsidR="00E61376" w:rsidRPr="00DD17B2">
        <w:rPr>
          <w:rFonts w:ascii="Arial" w:eastAsia="Arial" w:hAnsi="Arial" w:cs="Arial"/>
          <w:sz w:val="24"/>
          <w:szCs w:val="24"/>
        </w:rPr>
        <w:t>A</w:t>
      </w:r>
      <w:r w:rsidR="00E61376" w:rsidRPr="00DD17B2">
        <w:rPr>
          <w:rFonts w:ascii="Arial" w:eastAsia="Arial" w:hAnsi="Arial" w:cs="Arial"/>
          <w:spacing w:val="1"/>
          <w:sz w:val="24"/>
          <w:szCs w:val="24"/>
        </w:rPr>
        <w:t>dd</w:t>
      </w:r>
      <w:r w:rsidR="00E61376" w:rsidRPr="00DD17B2">
        <w:rPr>
          <w:rFonts w:ascii="Arial" w:eastAsia="Arial" w:hAnsi="Arial" w:cs="Arial"/>
          <w:sz w:val="24"/>
          <w:szCs w:val="24"/>
        </w:rPr>
        <w:t>r</w:t>
      </w:r>
      <w:r w:rsidR="00E61376" w:rsidRPr="00DD17B2">
        <w:rPr>
          <w:rFonts w:ascii="Arial" w:eastAsia="Arial" w:hAnsi="Arial" w:cs="Arial"/>
          <w:spacing w:val="-2"/>
          <w:sz w:val="24"/>
          <w:szCs w:val="24"/>
        </w:rPr>
        <w:t>e</w:t>
      </w:r>
      <w:r w:rsidR="00DA2AC5" w:rsidRPr="00DD17B2">
        <w:rPr>
          <w:rFonts w:ascii="Arial" w:eastAsia="Arial" w:hAnsi="Arial" w:cs="Arial"/>
          <w:sz w:val="24"/>
          <w:szCs w:val="24"/>
        </w:rPr>
        <w:t>ss).</w:t>
      </w:r>
    </w:p>
    <w:p w14:paraId="6E065486" w14:textId="77777777" w:rsidR="00B82D6A" w:rsidRDefault="006B20CD" w:rsidP="006B20CD">
      <w:pPr>
        <w:pStyle w:val="ListParagraph"/>
        <w:numPr>
          <w:ilvl w:val="1"/>
          <w:numId w:val="12"/>
        </w:numPr>
        <w:spacing w:after="240"/>
        <w:ind w:left="851" w:hanging="284"/>
        <w:contextualSpacing w:val="0"/>
        <w:rPr>
          <w:rFonts w:ascii="Arial" w:eastAsia="Arial" w:hAnsi="Arial" w:cs="Arial"/>
          <w:sz w:val="24"/>
          <w:szCs w:val="24"/>
        </w:rPr>
      </w:pPr>
      <w:r>
        <w:rPr>
          <w:rFonts w:ascii="Arial" w:eastAsia="Arial" w:hAnsi="Arial" w:cs="Arial"/>
          <w:sz w:val="24"/>
          <w:szCs w:val="24"/>
        </w:rPr>
        <w:tab/>
      </w:r>
      <w:r w:rsidR="00E61376" w:rsidRPr="00DD17B2">
        <w:rPr>
          <w:rFonts w:ascii="Arial" w:eastAsia="Arial" w:hAnsi="Arial" w:cs="Arial"/>
          <w:sz w:val="24"/>
          <w:szCs w:val="24"/>
        </w:rPr>
        <w:t>Co</w:t>
      </w:r>
      <w:r w:rsidR="00E61376" w:rsidRPr="00DD17B2">
        <w:rPr>
          <w:rFonts w:ascii="Arial" w:eastAsia="Arial" w:hAnsi="Arial" w:cs="Arial"/>
          <w:spacing w:val="-1"/>
          <w:sz w:val="24"/>
          <w:szCs w:val="24"/>
        </w:rPr>
        <w:t>n</w:t>
      </w:r>
      <w:r w:rsidR="00E61376" w:rsidRPr="00DD17B2">
        <w:rPr>
          <w:rFonts w:ascii="Arial" w:eastAsia="Arial" w:hAnsi="Arial" w:cs="Arial"/>
          <w:spacing w:val="3"/>
          <w:sz w:val="24"/>
          <w:szCs w:val="24"/>
        </w:rPr>
        <w:t>f</w:t>
      </w:r>
      <w:r w:rsidR="00E61376" w:rsidRPr="00DD17B2">
        <w:rPr>
          <w:rFonts w:ascii="Arial" w:eastAsia="Arial" w:hAnsi="Arial" w:cs="Arial"/>
          <w:sz w:val="24"/>
          <w:szCs w:val="24"/>
        </w:rPr>
        <w:t>i</w:t>
      </w:r>
      <w:r w:rsidR="00E61376" w:rsidRPr="00DD17B2">
        <w:rPr>
          <w:rFonts w:ascii="Arial" w:eastAsia="Arial" w:hAnsi="Arial" w:cs="Arial"/>
          <w:spacing w:val="-1"/>
          <w:sz w:val="24"/>
          <w:szCs w:val="24"/>
        </w:rPr>
        <w:t>r</w:t>
      </w:r>
      <w:r w:rsidR="00E61376" w:rsidRPr="00DD17B2">
        <w:rPr>
          <w:rFonts w:ascii="Arial" w:eastAsia="Arial" w:hAnsi="Arial" w:cs="Arial"/>
          <w:spacing w:val="1"/>
          <w:sz w:val="24"/>
          <w:szCs w:val="24"/>
        </w:rPr>
        <w:t>m</w:t>
      </w:r>
      <w:r w:rsidR="00E61376" w:rsidRPr="00DD17B2">
        <w:rPr>
          <w:rFonts w:ascii="Arial" w:eastAsia="Arial" w:hAnsi="Arial" w:cs="Arial"/>
          <w:spacing w:val="-1"/>
          <w:sz w:val="24"/>
          <w:szCs w:val="24"/>
        </w:rPr>
        <w:t>a</w:t>
      </w:r>
      <w:r w:rsidR="00E61376" w:rsidRPr="00DD17B2">
        <w:rPr>
          <w:rFonts w:ascii="Arial" w:eastAsia="Arial" w:hAnsi="Arial" w:cs="Arial"/>
          <w:sz w:val="24"/>
          <w:szCs w:val="24"/>
        </w:rPr>
        <w:t>ti</w:t>
      </w:r>
      <w:r w:rsidR="00E61376" w:rsidRPr="00DD17B2">
        <w:rPr>
          <w:rFonts w:ascii="Arial" w:eastAsia="Arial" w:hAnsi="Arial" w:cs="Arial"/>
          <w:spacing w:val="1"/>
          <w:sz w:val="24"/>
          <w:szCs w:val="24"/>
        </w:rPr>
        <w:t>o</w:t>
      </w:r>
      <w:r w:rsidR="00E61376" w:rsidRPr="00DD17B2">
        <w:rPr>
          <w:rFonts w:ascii="Arial" w:eastAsia="Arial" w:hAnsi="Arial" w:cs="Arial"/>
          <w:sz w:val="24"/>
          <w:szCs w:val="24"/>
        </w:rPr>
        <w:t>n</w:t>
      </w:r>
      <w:r w:rsidR="00E61376" w:rsidRPr="00DD17B2">
        <w:rPr>
          <w:rFonts w:ascii="Arial" w:eastAsia="Arial" w:hAnsi="Arial" w:cs="Arial"/>
          <w:spacing w:val="-1"/>
          <w:sz w:val="24"/>
          <w:szCs w:val="24"/>
        </w:rPr>
        <w:t xml:space="preserve"> o</w:t>
      </w:r>
      <w:r w:rsidR="00E61376" w:rsidRPr="00DD17B2">
        <w:rPr>
          <w:rFonts w:ascii="Arial" w:eastAsia="Arial" w:hAnsi="Arial" w:cs="Arial"/>
          <w:sz w:val="24"/>
          <w:szCs w:val="24"/>
        </w:rPr>
        <w:t>f</w:t>
      </w:r>
      <w:r w:rsidR="00E61376" w:rsidRPr="00DD17B2">
        <w:rPr>
          <w:rFonts w:ascii="Arial" w:eastAsia="Arial" w:hAnsi="Arial" w:cs="Arial"/>
          <w:spacing w:val="3"/>
          <w:sz w:val="24"/>
          <w:szCs w:val="24"/>
        </w:rPr>
        <w:t xml:space="preserve"> </w:t>
      </w:r>
      <w:r w:rsidR="00E61376" w:rsidRPr="00DD17B2">
        <w:rPr>
          <w:rFonts w:ascii="Arial" w:eastAsia="Arial" w:hAnsi="Arial" w:cs="Arial"/>
          <w:spacing w:val="-1"/>
          <w:sz w:val="24"/>
          <w:szCs w:val="24"/>
        </w:rPr>
        <w:t>p</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rso</w:t>
      </w:r>
      <w:r w:rsidR="00E61376" w:rsidRPr="00DD17B2">
        <w:rPr>
          <w:rFonts w:ascii="Arial" w:eastAsia="Arial" w:hAnsi="Arial" w:cs="Arial"/>
          <w:spacing w:val="-1"/>
          <w:sz w:val="24"/>
          <w:szCs w:val="24"/>
        </w:rPr>
        <w:t>n</w:t>
      </w:r>
      <w:r w:rsidR="00E61376" w:rsidRPr="00DD17B2">
        <w:rPr>
          <w:rFonts w:ascii="Arial" w:eastAsia="Arial" w:hAnsi="Arial" w:cs="Arial"/>
          <w:spacing w:val="1"/>
          <w:sz w:val="24"/>
          <w:szCs w:val="24"/>
        </w:rPr>
        <w:t>a</w:t>
      </w:r>
      <w:r w:rsidR="00E61376" w:rsidRPr="00DD17B2">
        <w:rPr>
          <w:rFonts w:ascii="Arial" w:eastAsia="Arial" w:hAnsi="Arial" w:cs="Arial"/>
          <w:sz w:val="24"/>
          <w:szCs w:val="24"/>
        </w:rPr>
        <w:t>l ins</w:t>
      </w:r>
      <w:r w:rsidR="00E61376" w:rsidRPr="00DD17B2">
        <w:rPr>
          <w:rFonts w:ascii="Arial" w:eastAsia="Arial" w:hAnsi="Arial" w:cs="Arial"/>
          <w:spacing w:val="1"/>
          <w:sz w:val="24"/>
          <w:szCs w:val="24"/>
        </w:rPr>
        <w:t>u</w:t>
      </w:r>
      <w:r w:rsidR="00E61376" w:rsidRPr="00DD17B2">
        <w:rPr>
          <w:rFonts w:ascii="Arial" w:eastAsia="Arial" w:hAnsi="Arial" w:cs="Arial"/>
          <w:sz w:val="24"/>
          <w:szCs w:val="24"/>
        </w:rPr>
        <w:t>ra</w:t>
      </w:r>
      <w:r w:rsidR="00E61376" w:rsidRPr="00DD17B2">
        <w:rPr>
          <w:rFonts w:ascii="Arial" w:eastAsia="Arial" w:hAnsi="Arial" w:cs="Arial"/>
          <w:spacing w:val="1"/>
          <w:sz w:val="24"/>
          <w:szCs w:val="24"/>
        </w:rPr>
        <w:t>n</w:t>
      </w:r>
      <w:r w:rsidR="00E61376" w:rsidRPr="00DD17B2">
        <w:rPr>
          <w:rFonts w:ascii="Arial" w:eastAsia="Arial" w:hAnsi="Arial" w:cs="Arial"/>
          <w:spacing w:val="-2"/>
          <w:sz w:val="24"/>
          <w:szCs w:val="24"/>
        </w:rPr>
        <w:t>c</w:t>
      </w:r>
      <w:r w:rsidR="00E61376" w:rsidRPr="00DD17B2">
        <w:rPr>
          <w:rFonts w:ascii="Arial" w:eastAsia="Arial" w:hAnsi="Arial" w:cs="Arial"/>
          <w:sz w:val="24"/>
          <w:szCs w:val="24"/>
        </w:rPr>
        <w:t>e</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d</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t</w:t>
      </w:r>
      <w:r w:rsidR="00E61376" w:rsidRPr="00DD17B2">
        <w:rPr>
          <w:rFonts w:ascii="Arial" w:eastAsia="Arial" w:hAnsi="Arial" w:cs="Arial"/>
          <w:spacing w:val="1"/>
          <w:sz w:val="24"/>
          <w:szCs w:val="24"/>
        </w:rPr>
        <w:t>a</w:t>
      </w:r>
      <w:r w:rsidR="00E61376" w:rsidRPr="00DD17B2">
        <w:rPr>
          <w:rFonts w:ascii="Arial" w:eastAsia="Arial" w:hAnsi="Arial" w:cs="Arial"/>
          <w:sz w:val="24"/>
          <w:szCs w:val="24"/>
        </w:rPr>
        <w:t>i</w:t>
      </w:r>
      <w:r w:rsidR="00E61376" w:rsidRPr="00DD17B2">
        <w:rPr>
          <w:rFonts w:ascii="Arial" w:eastAsia="Arial" w:hAnsi="Arial" w:cs="Arial"/>
          <w:spacing w:val="-1"/>
          <w:sz w:val="24"/>
          <w:szCs w:val="24"/>
        </w:rPr>
        <w:t>l</w:t>
      </w:r>
      <w:r w:rsidR="00E61376" w:rsidRPr="00DD17B2">
        <w:rPr>
          <w:rFonts w:ascii="Arial" w:eastAsia="Arial" w:hAnsi="Arial" w:cs="Arial"/>
          <w:sz w:val="24"/>
          <w:szCs w:val="24"/>
        </w:rPr>
        <w:t>s.</w:t>
      </w:r>
    </w:p>
    <w:p w14:paraId="03E59DE8" w14:textId="77777777" w:rsidR="00B82D6A" w:rsidRDefault="006B20CD" w:rsidP="006B20CD">
      <w:pPr>
        <w:pStyle w:val="ListParagraph"/>
        <w:numPr>
          <w:ilvl w:val="1"/>
          <w:numId w:val="12"/>
        </w:numPr>
        <w:spacing w:after="240"/>
        <w:ind w:left="851" w:hanging="284"/>
        <w:contextualSpacing w:val="0"/>
        <w:rPr>
          <w:rFonts w:ascii="Arial" w:eastAsia="Arial" w:hAnsi="Arial" w:cs="Arial"/>
          <w:sz w:val="24"/>
          <w:szCs w:val="24"/>
        </w:rPr>
      </w:pPr>
      <w:r>
        <w:rPr>
          <w:rFonts w:ascii="Arial" w:eastAsia="Arial" w:hAnsi="Arial" w:cs="Arial"/>
          <w:sz w:val="24"/>
          <w:szCs w:val="24"/>
        </w:rPr>
        <w:tab/>
      </w:r>
      <w:r w:rsidR="00E61376" w:rsidRPr="00DD17B2">
        <w:rPr>
          <w:rFonts w:ascii="Arial" w:eastAsia="Arial" w:hAnsi="Arial" w:cs="Arial"/>
          <w:sz w:val="24"/>
          <w:szCs w:val="24"/>
        </w:rPr>
        <w:t>Ack</w:t>
      </w:r>
      <w:r w:rsidR="00E61376" w:rsidRPr="00DD17B2">
        <w:rPr>
          <w:rFonts w:ascii="Arial" w:eastAsia="Arial" w:hAnsi="Arial" w:cs="Arial"/>
          <w:spacing w:val="1"/>
          <w:sz w:val="24"/>
          <w:szCs w:val="24"/>
        </w:rPr>
        <w:t>no</w:t>
      </w:r>
      <w:r w:rsidR="00E61376" w:rsidRPr="00DD17B2">
        <w:rPr>
          <w:rFonts w:ascii="Arial" w:eastAsia="Arial" w:hAnsi="Arial" w:cs="Arial"/>
          <w:spacing w:val="-3"/>
          <w:sz w:val="24"/>
          <w:szCs w:val="24"/>
        </w:rPr>
        <w:t>w</w:t>
      </w:r>
      <w:r w:rsidR="00E61376" w:rsidRPr="00DD17B2">
        <w:rPr>
          <w:rFonts w:ascii="Arial" w:eastAsia="Arial" w:hAnsi="Arial" w:cs="Arial"/>
          <w:sz w:val="24"/>
          <w:szCs w:val="24"/>
        </w:rPr>
        <w:t>le</w:t>
      </w:r>
      <w:r w:rsidR="00E61376" w:rsidRPr="00DD17B2">
        <w:rPr>
          <w:rFonts w:ascii="Arial" w:eastAsia="Arial" w:hAnsi="Arial" w:cs="Arial"/>
          <w:spacing w:val="1"/>
          <w:sz w:val="24"/>
          <w:szCs w:val="24"/>
        </w:rPr>
        <w:t>d</w:t>
      </w:r>
      <w:r w:rsidR="00E61376" w:rsidRPr="00DD17B2">
        <w:rPr>
          <w:rFonts w:ascii="Arial" w:eastAsia="Arial" w:hAnsi="Arial" w:cs="Arial"/>
          <w:spacing w:val="-1"/>
          <w:sz w:val="24"/>
          <w:szCs w:val="24"/>
        </w:rPr>
        <w:t>g</w:t>
      </w:r>
      <w:r w:rsidR="00E61376" w:rsidRPr="00DD17B2">
        <w:rPr>
          <w:rFonts w:ascii="Arial" w:eastAsia="Arial" w:hAnsi="Arial" w:cs="Arial"/>
          <w:spacing w:val="1"/>
          <w:sz w:val="24"/>
          <w:szCs w:val="24"/>
        </w:rPr>
        <w:t>em</w:t>
      </w:r>
      <w:r w:rsidR="00E61376" w:rsidRPr="00DD17B2">
        <w:rPr>
          <w:rFonts w:ascii="Arial" w:eastAsia="Arial" w:hAnsi="Arial" w:cs="Arial"/>
          <w:spacing w:val="-1"/>
          <w:sz w:val="24"/>
          <w:szCs w:val="24"/>
        </w:rPr>
        <w:t>e</w:t>
      </w:r>
      <w:r w:rsidR="00E61376" w:rsidRPr="00DD17B2">
        <w:rPr>
          <w:rFonts w:ascii="Arial" w:eastAsia="Arial" w:hAnsi="Arial" w:cs="Arial"/>
          <w:spacing w:val="1"/>
          <w:sz w:val="24"/>
          <w:szCs w:val="24"/>
        </w:rPr>
        <w:t>n</w:t>
      </w:r>
      <w:r w:rsidR="00E61376" w:rsidRPr="00DD17B2">
        <w:rPr>
          <w:rFonts w:ascii="Arial" w:eastAsia="Arial" w:hAnsi="Arial" w:cs="Arial"/>
          <w:sz w:val="24"/>
          <w:szCs w:val="24"/>
        </w:rPr>
        <w:t>t</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o</w:t>
      </w:r>
      <w:r w:rsidR="00E61376" w:rsidRPr="00DD17B2">
        <w:rPr>
          <w:rFonts w:ascii="Arial" w:eastAsia="Arial" w:hAnsi="Arial" w:cs="Arial"/>
          <w:sz w:val="24"/>
          <w:szCs w:val="24"/>
        </w:rPr>
        <w:t>f</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2"/>
          <w:sz w:val="24"/>
          <w:szCs w:val="24"/>
        </w:rPr>
        <w:t>t</w:t>
      </w:r>
      <w:r w:rsidR="00E61376" w:rsidRPr="00DD17B2">
        <w:rPr>
          <w:rFonts w:ascii="Arial" w:eastAsia="Arial" w:hAnsi="Arial" w:cs="Arial"/>
          <w:spacing w:val="1"/>
          <w:sz w:val="24"/>
          <w:szCs w:val="24"/>
        </w:rPr>
        <w:t>h</w:t>
      </w:r>
      <w:r w:rsidR="00E61376" w:rsidRPr="00DD17B2">
        <w:rPr>
          <w:rFonts w:ascii="Arial" w:eastAsia="Arial" w:hAnsi="Arial" w:cs="Arial"/>
          <w:sz w:val="24"/>
          <w:szCs w:val="24"/>
        </w:rPr>
        <w:t>e</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re</w:t>
      </w:r>
      <w:r w:rsidR="00E61376" w:rsidRPr="00DD17B2">
        <w:rPr>
          <w:rFonts w:ascii="Arial" w:eastAsia="Arial" w:hAnsi="Arial" w:cs="Arial"/>
          <w:spacing w:val="-1"/>
          <w:sz w:val="24"/>
          <w:szCs w:val="24"/>
        </w:rPr>
        <w:t>q</w:t>
      </w:r>
      <w:r w:rsidR="00E61376" w:rsidRPr="00DD17B2">
        <w:rPr>
          <w:rFonts w:ascii="Arial" w:eastAsia="Arial" w:hAnsi="Arial" w:cs="Arial"/>
          <w:spacing w:val="1"/>
          <w:sz w:val="24"/>
          <w:szCs w:val="24"/>
        </w:rPr>
        <w:t>u</w:t>
      </w:r>
      <w:r w:rsidR="00E61376" w:rsidRPr="00DD17B2">
        <w:rPr>
          <w:rFonts w:ascii="Arial" w:eastAsia="Arial" w:hAnsi="Arial" w:cs="Arial"/>
          <w:sz w:val="24"/>
          <w:szCs w:val="24"/>
        </w:rPr>
        <w:t>i</w:t>
      </w:r>
      <w:r w:rsidR="00E61376" w:rsidRPr="00DD17B2">
        <w:rPr>
          <w:rFonts w:ascii="Arial" w:eastAsia="Arial" w:hAnsi="Arial" w:cs="Arial"/>
          <w:spacing w:val="-1"/>
          <w:sz w:val="24"/>
          <w:szCs w:val="24"/>
        </w:rPr>
        <w:t>r</w:t>
      </w:r>
      <w:r w:rsidR="00E61376" w:rsidRPr="00DD17B2">
        <w:rPr>
          <w:rFonts w:ascii="Arial" w:eastAsia="Arial" w:hAnsi="Arial" w:cs="Arial"/>
          <w:spacing w:val="1"/>
          <w:sz w:val="24"/>
          <w:szCs w:val="24"/>
        </w:rPr>
        <w:t>e</w:t>
      </w:r>
      <w:r w:rsidR="00E61376" w:rsidRPr="00DD17B2">
        <w:rPr>
          <w:rFonts w:ascii="Arial" w:eastAsia="Arial" w:hAnsi="Arial" w:cs="Arial"/>
          <w:spacing w:val="-1"/>
          <w:sz w:val="24"/>
          <w:szCs w:val="24"/>
        </w:rPr>
        <w:t>m</w:t>
      </w:r>
      <w:r w:rsidR="00E61376" w:rsidRPr="00DD17B2">
        <w:rPr>
          <w:rFonts w:ascii="Arial" w:eastAsia="Arial" w:hAnsi="Arial" w:cs="Arial"/>
          <w:spacing w:val="1"/>
          <w:sz w:val="24"/>
          <w:szCs w:val="24"/>
        </w:rPr>
        <w:t>en</w:t>
      </w:r>
      <w:r w:rsidR="00E61376" w:rsidRPr="00DD17B2">
        <w:rPr>
          <w:rFonts w:ascii="Arial" w:eastAsia="Arial" w:hAnsi="Arial" w:cs="Arial"/>
          <w:sz w:val="24"/>
          <w:szCs w:val="24"/>
        </w:rPr>
        <w:t>t</w:t>
      </w:r>
      <w:r w:rsidR="00E61376" w:rsidRPr="00DD17B2">
        <w:rPr>
          <w:rFonts w:ascii="Arial" w:eastAsia="Arial" w:hAnsi="Arial" w:cs="Arial"/>
          <w:spacing w:val="-2"/>
          <w:sz w:val="24"/>
          <w:szCs w:val="24"/>
        </w:rPr>
        <w:t xml:space="preserve"> </w:t>
      </w:r>
      <w:r w:rsidR="00E61376" w:rsidRPr="00DD17B2">
        <w:rPr>
          <w:rFonts w:ascii="Arial" w:eastAsia="Arial" w:hAnsi="Arial" w:cs="Arial"/>
          <w:spacing w:val="1"/>
          <w:sz w:val="24"/>
          <w:szCs w:val="24"/>
        </w:rPr>
        <w:t>t</w:t>
      </w:r>
      <w:r w:rsidR="00E61376" w:rsidRPr="00DD17B2">
        <w:rPr>
          <w:rFonts w:ascii="Arial" w:eastAsia="Arial" w:hAnsi="Arial" w:cs="Arial"/>
          <w:sz w:val="24"/>
          <w:szCs w:val="24"/>
        </w:rPr>
        <w:t>o</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p</w:t>
      </w:r>
      <w:r w:rsidR="00E61376" w:rsidRPr="00DD17B2">
        <w:rPr>
          <w:rFonts w:ascii="Arial" w:eastAsia="Arial" w:hAnsi="Arial" w:cs="Arial"/>
          <w:sz w:val="24"/>
          <w:szCs w:val="24"/>
        </w:rPr>
        <w:t>ro</w:t>
      </w:r>
      <w:r w:rsidR="00E61376" w:rsidRPr="00DD17B2">
        <w:rPr>
          <w:rFonts w:ascii="Arial" w:eastAsia="Arial" w:hAnsi="Arial" w:cs="Arial"/>
          <w:spacing w:val="-1"/>
          <w:sz w:val="24"/>
          <w:szCs w:val="24"/>
        </w:rPr>
        <w:t>d</w:t>
      </w:r>
      <w:r w:rsidR="00E61376" w:rsidRPr="00DD17B2">
        <w:rPr>
          <w:rFonts w:ascii="Arial" w:eastAsia="Arial" w:hAnsi="Arial" w:cs="Arial"/>
          <w:spacing w:val="1"/>
          <w:sz w:val="24"/>
          <w:szCs w:val="24"/>
        </w:rPr>
        <w:t>u</w:t>
      </w:r>
      <w:r w:rsidR="00E61376" w:rsidRPr="00DD17B2">
        <w:rPr>
          <w:rFonts w:ascii="Arial" w:eastAsia="Arial" w:hAnsi="Arial" w:cs="Arial"/>
          <w:sz w:val="24"/>
          <w:szCs w:val="24"/>
        </w:rPr>
        <w:t>ce</w:t>
      </w:r>
      <w:r w:rsidR="00E61376" w:rsidRPr="00DD17B2">
        <w:rPr>
          <w:rFonts w:ascii="Arial" w:eastAsia="Arial" w:hAnsi="Arial" w:cs="Arial"/>
          <w:spacing w:val="8"/>
          <w:sz w:val="24"/>
          <w:szCs w:val="24"/>
        </w:rPr>
        <w:t xml:space="preserve"> </w:t>
      </w:r>
      <w:r w:rsidR="00E61376" w:rsidRPr="00DD17B2">
        <w:rPr>
          <w:rFonts w:ascii="Arial" w:eastAsia="Arial" w:hAnsi="Arial" w:cs="Arial"/>
          <w:sz w:val="24"/>
          <w:szCs w:val="24"/>
        </w:rPr>
        <w:t>a</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P</w:t>
      </w:r>
      <w:r w:rsidR="00E61376" w:rsidRPr="00DD17B2">
        <w:rPr>
          <w:rFonts w:ascii="Arial" w:eastAsia="Arial" w:hAnsi="Arial" w:cs="Arial"/>
          <w:spacing w:val="-2"/>
          <w:sz w:val="24"/>
          <w:szCs w:val="24"/>
        </w:rPr>
        <w:t>X</w:t>
      </w:r>
      <w:r w:rsidR="00E61376" w:rsidRPr="00DD17B2">
        <w:rPr>
          <w:rFonts w:ascii="Arial" w:eastAsia="Arial" w:hAnsi="Arial" w:cs="Arial"/>
          <w:sz w:val="24"/>
          <w:szCs w:val="24"/>
        </w:rPr>
        <w:t xml:space="preserve">R </w:t>
      </w:r>
      <w:r w:rsidR="00E61376" w:rsidRPr="00DD17B2">
        <w:rPr>
          <w:rFonts w:ascii="Arial" w:eastAsia="Arial" w:hAnsi="Arial" w:cs="Arial"/>
          <w:spacing w:val="1"/>
          <w:sz w:val="24"/>
          <w:szCs w:val="24"/>
        </w:rPr>
        <w:t>an</w:t>
      </w:r>
      <w:r w:rsidR="00E61376" w:rsidRPr="00DD17B2">
        <w:rPr>
          <w:rFonts w:ascii="Arial" w:eastAsia="Arial" w:hAnsi="Arial" w:cs="Arial"/>
          <w:sz w:val="24"/>
          <w:szCs w:val="24"/>
        </w:rPr>
        <w:t>d</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c</w:t>
      </w:r>
      <w:r w:rsidR="00E61376" w:rsidRPr="00DD17B2">
        <w:rPr>
          <w:rFonts w:ascii="Arial" w:eastAsia="Arial" w:hAnsi="Arial" w:cs="Arial"/>
          <w:spacing w:val="1"/>
          <w:sz w:val="24"/>
          <w:szCs w:val="24"/>
        </w:rPr>
        <w:t>o</w:t>
      </w:r>
      <w:r w:rsidR="00E61376" w:rsidRPr="00DD17B2">
        <w:rPr>
          <w:rFonts w:ascii="Arial" w:eastAsia="Arial" w:hAnsi="Arial" w:cs="Arial"/>
          <w:sz w:val="24"/>
          <w:szCs w:val="24"/>
        </w:rPr>
        <w:t>st</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2"/>
          <w:sz w:val="24"/>
          <w:szCs w:val="24"/>
        </w:rPr>
        <w:t>s</w:t>
      </w:r>
      <w:r w:rsidR="00E61376" w:rsidRPr="00DD17B2">
        <w:rPr>
          <w:rFonts w:ascii="Arial" w:eastAsia="Arial" w:hAnsi="Arial" w:cs="Arial"/>
          <w:spacing w:val="-1"/>
          <w:sz w:val="24"/>
          <w:szCs w:val="24"/>
        </w:rPr>
        <w:t>p</w:t>
      </w:r>
      <w:r w:rsidR="00E61376" w:rsidRPr="00DD17B2">
        <w:rPr>
          <w:rFonts w:ascii="Arial" w:eastAsia="Arial" w:hAnsi="Arial" w:cs="Arial"/>
          <w:sz w:val="24"/>
          <w:szCs w:val="24"/>
        </w:rPr>
        <w:t>re</w:t>
      </w:r>
      <w:r w:rsidR="00E61376" w:rsidRPr="00DD17B2">
        <w:rPr>
          <w:rFonts w:ascii="Arial" w:eastAsia="Arial" w:hAnsi="Arial" w:cs="Arial"/>
          <w:spacing w:val="1"/>
          <w:sz w:val="24"/>
          <w:szCs w:val="24"/>
        </w:rPr>
        <w:t>a</w:t>
      </w:r>
      <w:r w:rsidR="00DA2AC5" w:rsidRPr="00DD17B2">
        <w:rPr>
          <w:rFonts w:ascii="Arial" w:eastAsia="Arial" w:hAnsi="Arial" w:cs="Arial"/>
          <w:sz w:val="24"/>
          <w:szCs w:val="24"/>
        </w:rPr>
        <w:t>ds</w:t>
      </w:r>
      <w:r w:rsidR="00E61376" w:rsidRPr="00DD17B2">
        <w:rPr>
          <w:rFonts w:ascii="Arial" w:eastAsia="Arial" w:hAnsi="Arial" w:cs="Arial"/>
          <w:spacing w:val="1"/>
          <w:sz w:val="24"/>
          <w:szCs w:val="24"/>
        </w:rPr>
        <w:t>hee</w:t>
      </w:r>
      <w:r w:rsidR="00E61376" w:rsidRPr="00DD17B2">
        <w:rPr>
          <w:rFonts w:ascii="Arial" w:eastAsia="Arial" w:hAnsi="Arial" w:cs="Arial"/>
          <w:spacing w:val="-2"/>
          <w:sz w:val="24"/>
          <w:szCs w:val="24"/>
        </w:rPr>
        <w:t>t</w:t>
      </w:r>
      <w:r w:rsidR="00E61376" w:rsidRPr="00DD17B2">
        <w:rPr>
          <w:rFonts w:ascii="Arial" w:eastAsia="Arial" w:hAnsi="Arial" w:cs="Arial"/>
          <w:sz w:val="24"/>
          <w:szCs w:val="24"/>
        </w:rPr>
        <w:t>.</w:t>
      </w:r>
    </w:p>
    <w:p w14:paraId="1AE77F43" w14:textId="77777777" w:rsidR="00B82D6A" w:rsidRDefault="006B20CD" w:rsidP="006B20CD">
      <w:pPr>
        <w:pStyle w:val="ListParagraph"/>
        <w:numPr>
          <w:ilvl w:val="1"/>
          <w:numId w:val="12"/>
        </w:numPr>
        <w:spacing w:after="240"/>
        <w:ind w:left="851" w:hanging="284"/>
        <w:contextualSpacing w:val="0"/>
        <w:rPr>
          <w:rFonts w:ascii="Arial" w:eastAsia="Arial" w:hAnsi="Arial" w:cs="Arial"/>
          <w:sz w:val="24"/>
          <w:szCs w:val="24"/>
        </w:rPr>
      </w:pPr>
      <w:r>
        <w:rPr>
          <w:rFonts w:ascii="Arial" w:eastAsia="Arial" w:hAnsi="Arial" w:cs="Arial"/>
          <w:sz w:val="24"/>
          <w:szCs w:val="24"/>
        </w:rPr>
        <w:tab/>
      </w:r>
      <w:r w:rsidR="00DA2AC5" w:rsidRPr="00DD17B2">
        <w:rPr>
          <w:rFonts w:ascii="Arial" w:eastAsia="Arial" w:hAnsi="Arial" w:cs="Arial"/>
          <w:sz w:val="24"/>
          <w:szCs w:val="24"/>
        </w:rPr>
        <w:t>N</w:t>
      </w:r>
      <w:r w:rsidR="00063A16" w:rsidRPr="00DD17B2">
        <w:rPr>
          <w:rFonts w:ascii="Arial" w:eastAsia="Arial" w:hAnsi="Arial" w:cs="Arial"/>
          <w:sz w:val="24"/>
          <w:szCs w:val="24"/>
        </w:rPr>
        <w:t>ominal Roll of all officials and participants</w:t>
      </w:r>
      <w:r w:rsidR="004B33F7" w:rsidRPr="00DD17B2">
        <w:rPr>
          <w:rFonts w:ascii="Arial" w:eastAsia="Arial" w:hAnsi="Arial" w:cs="Arial"/>
          <w:sz w:val="24"/>
          <w:szCs w:val="24"/>
        </w:rPr>
        <w:t xml:space="preserve"> – submitted prior to deploying.</w:t>
      </w:r>
    </w:p>
    <w:p w14:paraId="3E09E6BC" w14:textId="77777777" w:rsidR="00B82D6A" w:rsidRDefault="006B20CD" w:rsidP="006B20CD">
      <w:pPr>
        <w:pStyle w:val="ListParagraph"/>
        <w:numPr>
          <w:ilvl w:val="1"/>
          <w:numId w:val="12"/>
        </w:numPr>
        <w:spacing w:after="240"/>
        <w:ind w:left="851" w:hanging="284"/>
        <w:contextualSpacing w:val="0"/>
        <w:rPr>
          <w:rFonts w:ascii="Arial" w:eastAsia="Arial" w:hAnsi="Arial" w:cs="Arial"/>
          <w:sz w:val="24"/>
          <w:szCs w:val="24"/>
        </w:rPr>
      </w:pPr>
      <w:r>
        <w:rPr>
          <w:rFonts w:ascii="Arial" w:eastAsia="Arial" w:hAnsi="Arial" w:cs="Arial"/>
          <w:sz w:val="24"/>
          <w:szCs w:val="24"/>
        </w:rPr>
        <w:tab/>
      </w:r>
      <w:r w:rsidR="00E61376" w:rsidRPr="00DD17B2">
        <w:rPr>
          <w:rFonts w:ascii="Arial" w:eastAsia="Arial" w:hAnsi="Arial" w:cs="Arial"/>
          <w:sz w:val="24"/>
          <w:szCs w:val="24"/>
        </w:rPr>
        <w:t>Ack</w:t>
      </w:r>
      <w:r w:rsidR="00E61376" w:rsidRPr="00DD17B2">
        <w:rPr>
          <w:rFonts w:ascii="Arial" w:eastAsia="Arial" w:hAnsi="Arial" w:cs="Arial"/>
          <w:spacing w:val="1"/>
          <w:sz w:val="24"/>
          <w:szCs w:val="24"/>
        </w:rPr>
        <w:t>no</w:t>
      </w:r>
      <w:r w:rsidR="00E61376" w:rsidRPr="00DD17B2">
        <w:rPr>
          <w:rFonts w:ascii="Arial" w:eastAsia="Arial" w:hAnsi="Arial" w:cs="Arial"/>
          <w:spacing w:val="-3"/>
          <w:sz w:val="24"/>
          <w:szCs w:val="24"/>
        </w:rPr>
        <w:t>w</w:t>
      </w:r>
      <w:r w:rsidR="00E61376" w:rsidRPr="00DD17B2">
        <w:rPr>
          <w:rFonts w:ascii="Arial" w:eastAsia="Arial" w:hAnsi="Arial" w:cs="Arial"/>
          <w:sz w:val="24"/>
          <w:szCs w:val="24"/>
        </w:rPr>
        <w:t>le</w:t>
      </w:r>
      <w:r w:rsidR="00E61376" w:rsidRPr="00DD17B2">
        <w:rPr>
          <w:rFonts w:ascii="Arial" w:eastAsia="Arial" w:hAnsi="Arial" w:cs="Arial"/>
          <w:spacing w:val="1"/>
          <w:sz w:val="24"/>
          <w:szCs w:val="24"/>
        </w:rPr>
        <w:t>d</w:t>
      </w:r>
      <w:r w:rsidR="00E61376" w:rsidRPr="00DD17B2">
        <w:rPr>
          <w:rFonts w:ascii="Arial" w:eastAsia="Arial" w:hAnsi="Arial" w:cs="Arial"/>
          <w:spacing w:val="-1"/>
          <w:sz w:val="24"/>
          <w:szCs w:val="24"/>
        </w:rPr>
        <w:t>g</w:t>
      </w:r>
      <w:r w:rsidR="00E61376" w:rsidRPr="00DD17B2">
        <w:rPr>
          <w:rFonts w:ascii="Arial" w:eastAsia="Arial" w:hAnsi="Arial" w:cs="Arial"/>
          <w:spacing w:val="1"/>
          <w:sz w:val="24"/>
          <w:szCs w:val="24"/>
        </w:rPr>
        <w:t>em</w:t>
      </w:r>
      <w:r w:rsidR="00E61376" w:rsidRPr="00DD17B2">
        <w:rPr>
          <w:rFonts w:ascii="Arial" w:eastAsia="Arial" w:hAnsi="Arial" w:cs="Arial"/>
          <w:spacing w:val="-1"/>
          <w:sz w:val="24"/>
          <w:szCs w:val="24"/>
        </w:rPr>
        <w:t>e</w:t>
      </w:r>
      <w:r w:rsidR="00E61376" w:rsidRPr="00DD17B2">
        <w:rPr>
          <w:rFonts w:ascii="Arial" w:eastAsia="Arial" w:hAnsi="Arial" w:cs="Arial"/>
          <w:spacing w:val="1"/>
          <w:sz w:val="24"/>
          <w:szCs w:val="24"/>
        </w:rPr>
        <w:t>n</w:t>
      </w:r>
      <w:r w:rsidR="00E61376" w:rsidRPr="00DD17B2">
        <w:rPr>
          <w:rFonts w:ascii="Arial" w:eastAsia="Arial" w:hAnsi="Arial" w:cs="Arial"/>
          <w:sz w:val="24"/>
          <w:szCs w:val="24"/>
        </w:rPr>
        <w:t>t</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o</w:t>
      </w:r>
      <w:r w:rsidR="00E61376" w:rsidRPr="00DD17B2">
        <w:rPr>
          <w:rFonts w:ascii="Arial" w:eastAsia="Arial" w:hAnsi="Arial" w:cs="Arial"/>
          <w:sz w:val="24"/>
          <w:szCs w:val="24"/>
        </w:rPr>
        <w:t>f</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2"/>
          <w:sz w:val="24"/>
          <w:szCs w:val="24"/>
        </w:rPr>
        <w:t>t</w:t>
      </w:r>
      <w:r w:rsidR="00E61376" w:rsidRPr="00DD17B2">
        <w:rPr>
          <w:rFonts w:ascii="Arial" w:eastAsia="Arial" w:hAnsi="Arial" w:cs="Arial"/>
          <w:spacing w:val="1"/>
          <w:sz w:val="24"/>
          <w:szCs w:val="24"/>
        </w:rPr>
        <w:t>h</w:t>
      </w:r>
      <w:r w:rsidR="00E61376" w:rsidRPr="00DD17B2">
        <w:rPr>
          <w:rFonts w:ascii="Arial" w:eastAsia="Arial" w:hAnsi="Arial" w:cs="Arial"/>
          <w:sz w:val="24"/>
          <w:szCs w:val="24"/>
        </w:rPr>
        <w:t>e</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re</w:t>
      </w:r>
      <w:r w:rsidR="00E61376" w:rsidRPr="00DD17B2">
        <w:rPr>
          <w:rFonts w:ascii="Arial" w:eastAsia="Arial" w:hAnsi="Arial" w:cs="Arial"/>
          <w:spacing w:val="-1"/>
          <w:sz w:val="24"/>
          <w:szCs w:val="24"/>
        </w:rPr>
        <w:t>q</w:t>
      </w:r>
      <w:r w:rsidR="00E61376" w:rsidRPr="00DD17B2">
        <w:rPr>
          <w:rFonts w:ascii="Arial" w:eastAsia="Arial" w:hAnsi="Arial" w:cs="Arial"/>
          <w:spacing w:val="1"/>
          <w:sz w:val="24"/>
          <w:szCs w:val="24"/>
        </w:rPr>
        <w:t>u</w:t>
      </w:r>
      <w:r w:rsidR="00E61376" w:rsidRPr="00DD17B2">
        <w:rPr>
          <w:rFonts w:ascii="Arial" w:eastAsia="Arial" w:hAnsi="Arial" w:cs="Arial"/>
          <w:sz w:val="24"/>
          <w:szCs w:val="24"/>
        </w:rPr>
        <w:t>i</w:t>
      </w:r>
      <w:r w:rsidR="00E61376" w:rsidRPr="00DD17B2">
        <w:rPr>
          <w:rFonts w:ascii="Arial" w:eastAsia="Arial" w:hAnsi="Arial" w:cs="Arial"/>
          <w:spacing w:val="-1"/>
          <w:sz w:val="24"/>
          <w:szCs w:val="24"/>
        </w:rPr>
        <w:t>r</w:t>
      </w:r>
      <w:r w:rsidR="00E61376" w:rsidRPr="00DD17B2">
        <w:rPr>
          <w:rFonts w:ascii="Arial" w:eastAsia="Arial" w:hAnsi="Arial" w:cs="Arial"/>
          <w:spacing w:val="1"/>
          <w:sz w:val="24"/>
          <w:szCs w:val="24"/>
        </w:rPr>
        <w:t>e</w:t>
      </w:r>
      <w:r w:rsidR="00E61376" w:rsidRPr="00DD17B2">
        <w:rPr>
          <w:rFonts w:ascii="Arial" w:eastAsia="Arial" w:hAnsi="Arial" w:cs="Arial"/>
          <w:spacing w:val="-1"/>
          <w:sz w:val="24"/>
          <w:szCs w:val="24"/>
        </w:rPr>
        <w:t>m</w:t>
      </w:r>
      <w:r w:rsidR="00E61376" w:rsidRPr="00DD17B2">
        <w:rPr>
          <w:rFonts w:ascii="Arial" w:eastAsia="Arial" w:hAnsi="Arial" w:cs="Arial"/>
          <w:spacing w:val="1"/>
          <w:sz w:val="24"/>
          <w:szCs w:val="24"/>
        </w:rPr>
        <w:t>en</w:t>
      </w:r>
      <w:r w:rsidR="00E61376" w:rsidRPr="00DD17B2">
        <w:rPr>
          <w:rFonts w:ascii="Arial" w:eastAsia="Arial" w:hAnsi="Arial" w:cs="Arial"/>
          <w:sz w:val="24"/>
          <w:szCs w:val="24"/>
        </w:rPr>
        <w:t>t</w:t>
      </w:r>
      <w:r w:rsidR="00E61376" w:rsidRPr="00DD17B2">
        <w:rPr>
          <w:rFonts w:ascii="Arial" w:eastAsia="Arial" w:hAnsi="Arial" w:cs="Arial"/>
          <w:spacing w:val="-2"/>
          <w:sz w:val="24"/>
          <w:szCs w:val="24"/>
        </w:rPr>
        <w:t xml:space="preserve"> </w:t>
      </w:r>
      <w:r w:rsidR="00E61376" w:rsidRPr="00DD17B2">
        <w:rPr>
          <w:rFonts w:ascii="Arial" w:eastAsia="Arial" w:hAnsi="Arial" w:cs="Arial"/>
          <w:spacing w:val="1"/>
          <w:sz w:val="24"/>
          <w:szCs w:val="24"/>
        </w:rPr>
        <w:t>t</w:t>
      </w:r>
      <w:r w:rsidR="00E61376" w:rsidRPr="00DD17B2">
        <w:rPr>
          <w:rFonts w:ascii="Arial" w:eastAsia="Arial" w:hAnsi="Arial" w:cs="Arial"/>
          <w:sz w:val="24"/>
          <w:szCs w:val="24"/>
        </w:rPr>
        <w:t>o</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p</w:t>
      </w:r>
      <w:r w:rsidR="00E61376" w:rsidRPr="00DD17B2">
        <w:rPr>
          <w:rFonts w:ascii="Arial" w:eastAsia="Arial" w:hAnsi="Arial" w:cs="Arial"/>
          <w:sz w:val="24"/>
          <w:szCs w:val="24"/>
        </w:rPr>
        <w:t>ro</w:t>
      </w:r>
      <w:r w:rsidR="00E61376" w:rsidRPr="00DD17B2">
        <w:rPr>
          <w:rFonts w:ascii="Arial" w:eastAsia="Arial" w:hAnsi="Arial" w:cs="Arial"/>
          <w:spacing w:val="-1"/>
          <w:sz w:val="24"/>
          <w:szCs w:val="24"/>
        </w:rPr>
        <w:t>d</w:t>
      </w:r>
      <w:r w:rsidR="00E61376" w:rsidRPr="00DD17B2">
        <w:rPr>
          <w:rFonts w:ascii="Arial" w:eastAsia="Arial" w:hAnsi="Arial" w:cs="Arial"/>
          <w:spacing w:val="1"/>
          <w:sz w:val="24"/>
          <w:szCs w:val="24"/>
        </w:rPr>
        <w:t>u</w:t>
      </w:r>
      <w:r w:rsidR="00E61376" w:rsidRPr="00DD17B2">
        <w:rPr>
          <w:rFonts w:ascii="Arial" w:eastAsia="Arial" w:hAnsi="Arial" w:cs="Arial"/>
          <w:sz w:val="24"/>
          <w:szCs w:val="24"/>
        </w:rPr>
        <w:t>ce</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a</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C</w:t>
      </w:r>
      <w:r w:rsidR="00E61376" w:rsidRPr="00DD17B2">
        <w:rPr>
          <w:rFonts w:ascii="Arial" w:eastAsia="Arial" w:hAnsi="Arial" w:cs="Arial"/>
          <w:spacing w:val="1"/>
          <w:sz w:val="24"/>
          <w:szCs w:val="24"/>
        </w:rPr>
        <w:t>a</w:t>
      </w:r>
      <w:r w:rsidR="00E61376" w:rsidRPr="00DD17B2">
        <w:rPr>
          <w:rFonts w:ascii="Arial" w:eastAsia="Arial" w:hAnsi="Arial" w:cs="Arial"/>
          <w:sz w:val="24"/>
          <w:szCs w:val="24"/>
        </w:rPr>
        <w:t>s</w:t>
      </w:r>
      <w:r w:rsidR="00E61376" w:rsidRPr="00DD17B2">
        <w:rPr>
          <w:rFonts w:ascii="Arial" w:eastAsia="Arial" w:hAnsi="Arial" w:cs="Arial"/>
          <w:spacing w:val="1"/>
          <w:sz w:val="24"/>
          <w:szCs w:val="24"/>
        </w:rPr>
        <w:t>ua</w:t>
      </w:r>
      <w:r w:rsidR="00E61376" w:rsidRPr="00DD17B2">
        <w:rPr>
          <w:rFonts w:ascii="Arial" w:eastAsia="Arial" w:hAnsi="Arial" w:cs="Arial"/>
          <w:sz w:val="24"/>
          <w:szCs w:val="24"/>
        </w:rPr>
        <w:t>lty</w:t>
      </w:r>
      <w:r w:rsidR="00E61376" w:rsidRPr="00DD17B2">
        <w:rPr>
          <w:rFonts w:ascii="Arial" w:eastAsia="Arial" w:hAnsi="Arial" w:cs="Arial"/>
          <w:spacing w:val="-2"/>
          <w:sz w:val="24"/>
          <w:szCs w:val="24"/>
        </w:rPr>
        <w:t xml:space="preserve"> </w:t>
      </w:r>
      <w:r w:rsidR="00E61376" w:rsidRPr="00DD17B2">
        <w:rPr>
          <w:rFonts w:ascii="Arial" w:eastAsia="Arial" w:hAnsi="Arial" w:cs="Arial"/>
          <w:spacing w:val="1"/>
          <w:sz w:val="24"/>
          <w:szCs w:val="24"/>
        </w:rPr>
        <w:t>P</w:t>
      </w:r>
      <w:r w:rsidR="00E61376" w:rsidRPr="00DD17B2">
        <w:rPr>
          <w:rFonts w:ascii="Arial" w:eastAsia="Arial" w:hAnsi="Arial" w:cs="Arial"/>
          <w:sz w:val="24"/>
          <w:szCs w:val="24"/>
        </w:rPr>
        <w:t>l</w:t>
      </w:r>
      <w:r w:rsidR="00E61376" w:rsidRPr="00DD17B2">
        <w:rPr>
          <w:rFonts w:ascii="Arial" w:eastAsia="Arial" w:hAnsi="Arial" w:cs="Arial"/>
          <w:spacing w:val="-2"/>
          <w:sz w:val="24"/>
          <w:szCs w:val="24"/>
        </w:rPr>
        <w:t>a</w:t>
      </w:r>
      <w:r w:rsidR="00E61376" w:rsidRPr="00DD17B2">
        <w:rPr>
          <w:rFonts w:ascii="Arial" w:eastAsia="Arial" w:hAnsi="Arial" w:cs="Arial"/>
          <w:spacing w:val="1"/>
          <w:sz w:val="24"/>
          <w:szCs w:val="24"/>
        </w:rPr>
        <w:t>nn</w:t>
      </w:r>
      <w:r w:rsidR="00E61376" w:rsidRPr="00DD17B2">
        <w:rPr>
          <w:rFonts w:ascii="Arial" w:eastAsia="Arial" w:hAnsi="Arial" w:cs="Arial"/>
          <w:sz w:val="24"/>
          <w:szCs w:val="24"/>
        </w:rPr>
        <w:t>i</w:t>
      </w:r>
      <w:r w:rsidR="00E61376" w:rsidRPr="00DD17B2">
        <w:rPr>
          <w:rFonts w:ascii="Arial" w:eastAsia="Arial" w:hAnsi="Arial" w:cs="Arial"/>
          <w:spacing w:val="-2"/>
          <w:sz w:val="24"/>
          <w:szCs w:val="24"/>
        </w:rPr>
        <w:t>n</w:t>
      </w:r>
      <w:r w:rsidR="00E61376" w:rsidRPr="00DD17B2">
        <w:rPr>
          <w:rFonts w:ascii="Arial" w:eastAsia="Arial" w:hAnsi="Arial" w:cs="Arial"/>
          <w:sz w:val="24"/>
          <w:szCs w:val="24"/>
        </w:rPr>
        <w:t>g strat</w:t>
      </w:r>
      <w:r w:rsidR="00E61376" w:rsidRPr="00DD17B2">
        <w:rPr>
          <w:rFonts w:ascii="Arial" w:eastAsia="Arial" w:hAnsi="Arial" w:cs="Arial"/>
          <w:spacing w:val="1"/>
          <w:sz w:val="24"/>
          <w:szCs w:val="24"/>
        </w:rPr>
        <w:t>e</w:t>
      </w:r>
      <w:r w:rsidR="00E61376" w:rsidRPr="00DD17B2">
        <w:rPr>
          <w:rFonts w:ascii="Arial" w:eastAsia="Arial" w:hAnsi="Arial" w:cs="Arial"/>
          <w:spacing w:val="-1"/>
          <w:sz w:val="24"/>
          <w:szCs w:val="24"/>
        </w:rPr>
        <w:t>g</w:t>
      </w:r>
      <w:r w:rsidR="00E61376" w:rsidRPr="00DD17B2">
        <w:rPr>
          <w:rFonts w:ascii="Arial" w:eastAsia="Arial" w:hAnsi="Arial" w:cs="Arial"/>
          <w:spacing w:val="-2"/>
          <w:sz w:val="24"/>
          <w:szCs w:val="24"/>
        </w:rPr>
        <w:t>y</w:t>
      </w:r>
      <w:r w:rsidR="004B33F7" w:rsidRPr="00DD17B2">
        <w:rPr>
          <w:rFonts w:ascii="Arial" w:eastAsia="Arial" w:hAnsi="Arial" w:cs="Arial"/>
          <w:spacing w:val="-2"/>
          <w:sz w:val="24"/>
          <w:szCs w:val="24"/>
        </w:rPr>
        <w:t xml:space="preserve"> and coherent Travel/Movement Plan</w:t>
      </w:r>
      <w:r w:rsidR="00E61376" w:rsidRPr="00DD17B2">
        <w:rPr>
          <w:rFonts w:ascii="Arial" w:eastAsia="Arial" w:hAnsi="Arial" w:cs="Arial"/>
          <w:sz w:val="24"/>
          <w:szCs w:val="24"/>
        </w:rPr>
        <w:t>.</w:t>
      </w:r>
    </w:p>
    <w:p w14:paraId="1CE59962" w14:textId="77777777" w:rsidR="00B02EAE" w:rsidRPr="00DD17B2" w:rsidRDefault="006B20CD" w:rsidP="006B20CD">
      <w:pPr>
        <w:pStyle w:val="ListParagraph"/>
        <w:numPr>
          <w:ilvl w:val="1"/>
          <w:numId w:val="12"/>
        </w:numPr>
        <w:spacing w:after="240"/>
        <w:ind w:left="851" w:hanging="284"/>
        <w:contextualSpacing w:val="0"/>
        <w:rPr>
          <w:rFonts w:ascii="Arial" w:eastAsia="Arial" w:hAnsi="Arial" w:cs="Arial"/>
          <w:sz w:val="24"/>
          <w:szCs w:val="24"/>
        </w:rPr>
      </w:pPr>
      <w:r>
        <w:rPr>
          <w:rFonts w:ascii="Arial" w:eastAsia="Arial" w:hAnsi="Arial" w:cs="Arial"/>
          <w:sz w:val="24"/>
          <w:szCs w:val="24"/>
        </w:rPr>
        <w:tab/>
      </w:r>
      <w:r w:rsidR="00E61376" w:rsidRPr="00DD17B2">
        <w:rPr>
          <w:rFonts w:ascii="Arial" w:eastAsia="Arial" w:hAnsi="Arial" w:cs="Arial"/>
          <w:sz w:val="24"/>
          <w:szCs w:val="24"/>
        </w:rPr>
        <w:t>A</w:t>
      </w:r>
      <w:r w:rsidR="00E61376" w:rsidRPr="00DD17B2">
        <w:rPr>
          <w:rFonts w:ascii="Arial" w:eastAsia="Arial" w:hAnsi="Arial" w:cs="Arial"/>
          <w:spacing w:val="1"/>
          <w:sz w:val="24"/>
          <w:szCs w:val="24"/>
        </w:rPr>
        <w:t>n</w:t>
      </w:r>
      <w:r w:rsidR="00E61376" w:rsidRPr="00DD17B2">
        <w:rPr>
          <w:rFonts w:ascii="Arial" w:eastAsia="Arial" w:hAnsi="Arial" w:cs="Arial"/>
          <w:sz w:val="24"/>
          <w:szCs w:val="24"/>
        </w:rPr>
        <w:t>y</w:t>
      </w:r>
      <w:r w:rsidR="00E61376" w:rsidRPr="00DD17B2">
        <w:rPr>
          <w:rFonts w:ascii="Arial" w:eastAsia="Arial" w:hAnsi="Arial" w:cs="Arial"/>
          <w:spacing w:val="-2"/>
          <w:sz w:val="24"/>
          <w:szCs w:val="24"/>
        </w:rPr>
        <w:t xml:space="preserve"> </w:t>
      </w:r>
      <w:r w:rsidR="00E61376" w:rsidRPr="00DD17B2">
        <w:rPr>
          <w:rFonts w:ascii="Arial" w:eastAsia="Arial" w:hAnsi="Arial" w:cs="Arial"/>
          <w:spacing w:val="1"/>
          <w:sz w:val="24"/>
          <w:szCs w:val="24"/>
        </w:rPr>
        <w:t>o</w:t>
      </w:r>
      <w:r w:rsidR="00E61376" w:rsidRPr="00DD17B2">
        <w:rPr>
          <w:rFonts w:ascii="Arial" w:eastAsia="Arial" w:hAnsi="Arial" w:cs="Arial"/>
          <w:sz w:val="24"/>
          <w:szCs w:val="24"/>
        </w:rPr>
        <w:t>t</w:t>
      </w:r>
      <w:r w:rsidR="00E61376" w:rsidRPr="00DD17B2">
        <w:rPr>
          <w:rFonts w:ascii="Arial" w:eastAsia="Arial" w:hAnsi="Arial" w:cs="Arial"/>
          <w:spacing w:val="1"/>
          <w:sz w:val="24"/>
          <w:szCs w:val="24"/>
        </w:rPr>
        <w:t>he</w:t>
      </w:r>
      <w:r w:rsidR="00E61376" w:rsidRPr="00DD17B2">
        <w:rPr>
          <w:rFonts w:ascii="Arial" w:eastAsia="Arial" w:hAnsi="Arial" w:cs="Arial"/>
          <w:sz w:val="24"/>
          <w:szCs w:val="24"/>
        </w:rPr>
        <w:t xml:space="preserve">r </w:t>
      </w:r>
      <w:r w:rsidR="00E61376" w:rsidRPr="00DD17B2">
        <w:rPr>
          <w:rFonts w:ascii="Arial" w:eastAsia="Arial" w:hAnsi="Arial" w:cs="Arial"/>
          <w:spacing w:val="-1"/>
          <w:sz w:val="24"/>
          <w:szCs w:val="24"/>
        </w:rPr>
        <w:t>r</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le</w:t>
      </w:r>
      <w:r w:rsidR="00E61376" w:rsidRPr="00DD17B2">
        <w:rPr>
          <w:rFonts w:ascii="Arial" w:eastAsia="Arial" w:hAnsi="Arial" w:cs="Arial"/>
          <w:spacing w:val="-2"/>
          <w:sz w:val="24"/>
          <w:szCs w:val="24"/>
        </w:rPr>
        <w:t>v</w:t>
      </w:r>
      <w:r w:rsidR="00E61376" w:rsidRPr="00DD17B2">
        <w:rPr>
          <w:rFonts w:ascii="Arial" w:eastAsia="Arial" w:hAnsi="Arial" w:cs="Arial"/>
          <w:spacing w:val="1"/>
          <w:sz w:val="24"/>
          <w:szCs w:val="24"/>
        </w:rPr>
        <w:t>an</w:t>
      </w:r>
      <w:r w:rsidR="00E61376" w:rsidRPr="00DD17B2">
        <w:rPr>
          <w:rFonts w:ascii="Arial" w:eastAsia="Arial" w:hAnsi="Arial" w:cs="Arial"/>
          <w:sz w:val="24"/>
          <w:szCs w:val="24"/>
        </w:rPr>
        <w:t>t</w:t>
      </w:r>
      <w:r w:rsidR="00E61376" w:rsidRPr="00DD17B2">
        <w:rPr>
          <w:rFonts w:ascii="Arial" w:eastAsia="Arial" w:hAnsi="Arial" w:cs="Arial"/>
          <w:spacing w:val="-2"/>
          <w:sz w:val="24"/>
          <w:szCs w:val="24"/>
        </w:rPr>
        <w:t xml:space="preserve"> </w:t>
      </w:r>
      <w:r w:rsidR="00E61376" w:rsidRPr="00DD17B2">
        <w:rPr>
          <w:rFonts w:ascii="Arial" w:eastAsia="Arial" w:hAnsi="Arial" w:cs="Arial"/>
          <w:sz w:val="24"/>
          <w:szCs w:val="24"/>
        </w:rPr>
        <w:t>i</w:t>
      </w:r>
      <w:r w:rsidR="00E61376" w:rsidRPr="00DD17B2">
        <w:rPr>
          <w:rFonts w:ascii="Arial" w:eastAsia="Arial" w:hAnsi="Arial" w:cs="Arial"/>
          <w:spacing w:val="-1"/>
          <w:sz w:val="24"/>
          <w:szCs w:val="24"/>
        </w:rPr>
        <w:t>n</w:t>
      </w:r>
      <w:r w:rsidR="00E61376" w:rsidRPr="00DD17B2">
        <w:rPr>
          <w:rFonts w:ascii="Arial" w:eastAsia="Arial" w:hAnsi="Arial" w:cs="Arial"/>
          <w:spacing w:val="3"/>
          <w:sz w:val="24"/>
          <w:szCs w:val="24"/>
        </w:rPr>
        <w:t>f</w:t>
      </w:r>
      <w:r w:rsidR="00E61376" w:rsidRPr="00DD17B2">
        <w:rPr>
          <w:rFonts w:ascii="Arial" w:eastAsia="Arial" w:hAnsi="Arial" w:cs="Arial"/>
          <w:spacing w:val="-1"/>
          <w:sz w:val="24"/>
          <w:szCs w:val="24"/>
        </w:rPr>
        <w:t>o</w:t>
      </w:r>
      <w:r w:rsidR="00E61376" w:rsidRPr="00DD17B2">
        <w:rPr>
          <w:rFonts w:ascii="Arial" w:eastAsia="Arial" w:hAnsi="Arial" w:cs="Arial"/>
          <w:sz w:val="24"/>
          <w:szCs w:val="24"/>
        </w:rPr>
        <w:t>r</w:t>
      </w:r>
      <w:r w:rsidR="00E61376" w:rsidRPr="00DD17B2">
        <w:rPr>
          <w:rFonts w:ascii="Arial" w:eastAsia="Arial" w:hAnsi="Arial" w:cs="Arial"/>
          <w:spacing w:val="1"/>
          <w:sz w:val="24"/>
          <w:szCs w:val="24"/>
        </w:rPr>
        <w:t>ma</w:t>
      </w:r>
      <w:r w:rsidR="00E61376" w:rsidRPr="00DD17B2">
        <w:rPr>
          <w:rFonts w:ascii="Arial" w:eastAsia="Arial" w:hAnsi="Arial" w:cs="Arial"/>
          <w:sz w:val="24"/>
          <w:szCs w:val="24"/>
        </w:rPr>
        <w:t>ti</w:t>
      </w:r>
      <w:r w:rsidR="00E61376" w:rsidRPr="00DD17B2">
        <w:rPr>
          <w:rFonts w:ascii="Arial" w:eastAsia="Arial" w:hAnsi="Arial" w:cs="Arial"/>
          <w:spacing w:val="-1"/>
          <w:sz w:val="24"/>
          <w:szCs w:val="24"/>
        </w:rPr>
        <w:t>o</w:t>
      </w:r>
      <w:r w:rsidR="00E61376" w:rsidRPr="00DD17B2">
        <w:rPr>
          <w:rFonts w:ascii="Arial" w:eastAsia="Arial" w:hAnsi="Arial" w:cs="Arial"/>
          <w:spacing w:val="1"/>
          <w:sz w:val="24"/>
          <w:szCs w:val="24"/>
        </w:rPr>
        <w:t>n</w:t>
      </w:r>
      <w:r w:rsidR="00063A16" w:rsidRPr="00DD17B2">
        <w:rPr>
          <w:rFonts w:ascii="Arial" w:eastAsia="Arial" w:hAnsi="Arial" w:cs="Arial"/>
          <w:spacing w:val="1"/>
          <w:sz w:val="24"/>
          <w:szCs w:val="24"/>
        </w:rPr>
        <w:t>.</w:t>
      </w:r>
    </w:p>
    <w:p w14:paraId="2F3A0B56" w14:textId="77777777" w:rsidR="00B02EAE" w:rsidRDefault="00E61376" w:rsidP="00DA2AC5">
      <w:pPr>
        <w:spacing w:before="74"/>
        <w:rPr>
          <w:rFonts w:ascii="Arial" w:eastAsia="Arial" w:hAnsi="Arial" w:cs="Arial"/>
          <w:sz w:val="24"/>
          <w:szCs w:val="24"/>
        </w:rPr>
      </w:pPr>
      <w:bookmarkStart w:id="4" w:name="Annexapara7"/>
      <w:r>
        <w:rPr>
          <w:rFonts w:ascii="Arial" w:eastAsia="Arial" w:hAnsi="Arial" w:cs="Arial"/>
          <w:b/>
          <w:spacing w:val="-5"/>
          <w:sz w:val="24"/>
          <w:szCs w:val="24"/>
        </w:rPr>
        <w:t>A</w:t>
      </w:r>
      <w:r>
        <w:rPr>
          <w:rFonts w:ascii="Arial" w:eastAsia="Arial" w:hAnsi="Arial" w:cs="Arial"/>
          <w:b/>
          <w:spacing w:val="2"/>
          <w:sz w:val="24"/>
          <w:szCs w:val="24"/>
        </w:rPr>
        <w:t>u</w:t>
      </w:r>
      <w:r>
        <w:rPr>
          <w:rFonts w:ascii="Arial" w:eastAsia="Arial" w:hAnsi="Arial" w:cs="Arial"/>
          <w:b/>
          <w:spacing w:val="1"/>
          <w:sz w:val="24"/>
          <w:szCs w:val="24"/>
        </w:rPr>
        <w:t>t</w:t>
      </w:r>
      <w:r>
        <w:rPr>
          <w:rFonts w:ascii="Arial" w:eastAsia="Arial" w:hAnsi="Arial" w:cs="Arial"/>
          <w:b/>
          <w:sz w:val="24"/>
          <w:szCs w:val="24"/>
        </w:rPr>
        <w:t>hori</w:t>
      </w:r>
      <w:r>
        <w:rPr>
          <w:rFonts w:ascii="Arial" w:eastAsia="Arial" w:hAnsi="Arial" w:cs="Arial"/>
          <w:b/>
          <w:spacing w:val="2"/>
          <w:sz w:val="24"/>
          <w:szCs w:val="24"/>
        </w:rPr>
        <w:t>t</w:t>
      </w:r>
      <w:r>
        <w:rPr>
          <w:rFonts w:ascii="Arial" w:eastAsia="Arial" w:hAnsi="Arial" w:cs="Arial"/>
          <w:b/>
          <w:spacing w:val="-4"/>
          <w:sz w:val="24"/>
          <w:szCs w:val="24"/>
        </w:rPr>
        <w:t>y</w:t>
      </w:r>
      <w:r>
        <w:rPr>
          <w:rFonts w:ascii="Arial" w:eastAsia="Arial" w:hAnsi="Arial" w:cs="Arial"/>
          <w:b/>
          <w:sz w:val="24"/>
          <w:szCs w:val="24"/>
        </w:rPr>
        <w:t>/Cl</w:t>
      </w:r>
      <w:r>
        <w:rPr>
          <w:rFonts w:ascii="Arial" w:eastAsia="Arial" w:hAnsi="Arial" w:cs="Arial"/>
          <w:b/>
          <w:spacing w:val="1"/>
          <w:sz w:val="24"/>
          <w:szCs w:val="24"/>
        </w:rPr>
        <w:t>ea</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z w:val="24"/>
          <w:szCs w:val="24"/>
        </w:rPr>
        <w:t>nce</w:t>
      </w:r>
      <w:r w:rsidR="006F546F">
        <w:rPr>
          <w:rFonts w:ascii="Arial" w:eastAsia="Arial" w:hAnsi="Arial" w:cs="Arial"/>
          <w:b/>
          <w:sz w:val="24"/>
          <w:szCs w:val="24"/>
        </w:rPr>
        <w:br/>
      </w:r>
    </w:p>
    <w:bookmarkEnd w:id="4"/>
    <w:p w14:paraId="60D1A7B3" w14:textId="77777777" w:rsidR="00DA7DCA" w:rsidRDefault="00E61376" w:rsidP="00DA7DCA">
      <w:pPr>
        <w:pStyle w:val="ListParagraph"/>
        <w:numPr>
          <w:ilvl w:val="0"/>
          <w:numId w:val="12"/>
        </w:numPr>
        <w:tabs>
          <w:tab w:val="left" w:pos="567"/>
        </w:tabs>
        <w:spacing w:after="240"/>
        <w:ind w:left="0" w:firstLine="0"/>
        <w:contextualSpacing w:val="0"/>
        <w:rPr>
          <w:rFonts w:ascii="Arial" w:eastAsia="Arial" w:hAnsi="Arial" w:cs="Arial"/>
          <w:sz w:val="24"/>
          <w:szCs w:val="24"/>
        </w:rPr>
      </w:pPr>
      <w:r w:rsidRPr="00DA2AC5">
        <w:rPr>
          <w:rFonts w:ascii="Arial" w:eastAsia="Arial" w:hAnsi="Arial" w:cs="Arial"/>
          <w:sz w:val="24"/>
          <w:szCs w:val="24"/>
        </w:rPr>
        <w:t xml:space="preserve">COs </w:t>
      </w:r>
      <w:r w:rsidRPr="00DA2AC5">
        <w:rPr>
          <w:rFonts w:ascii="Arial" w:eastAsia="Arial" w:hAnsi="Arial" w:cs="Arial"/>
          <w:spacing w:val="1"/>
          <w:sz w:val="24"/>
          <w:szCs w:val="24"/>
        </w:rPr>
        <w:t>au</w:t>
      </w:r>
      <w:r w:rsidRPr="00DA2AC5">
        <w:rPr>
          <w:rFonts w:ascii="Arial" w:eastAsia="Arial" w:hAnsi="Arial" w:cs="Arial"/>
          <w:spacing w:val="-2"/>
          <w:sz w:val="24"/>
          <w:szCs w:val="24"/>
        </w:rPr>
        <w:t>t</w:t>
      </w:r>
      <w:r w:rsidRPr="00DA2AC5">
        <w:rPr>
          <w:rFonts w:ascii="Arial" w:eastAsia="Arial" w:hAnsi="Arial" w:cs="Arial"/>
          <w:spacing w:val="1"/>
          <w:sz w:val="24"/>
          <w:szCs w:val="24"/>
        </w:rPr>
        <w:t>ho</w:t>
      </w:r>
      <w:r w:rsidRPr="00DA2AC5">
        <w:rPr>
          <w:rFonts w:ascii="Arial" w:eastAsia="Arial" w:hAnsi="Arial" w:cs="Arial"/>
          <w:sz w:val="24"/>
          <w:szCs w:val="24"/>
        </w:rPr>
        <w:t>r</w:t>
      </w:r>
      <w:r w:rsidRPr="00DA2AC5">
        <w:rPr>
          <w:rFonts w:ascii="Arial" w:eastAsia="Arial" w:hAnsi="Arial" w:cs="Arial"/>
          <w:spacing w:val="-1"/>
          <w:sz w:val="24"/>
          <w:szCs w:val="24"/>
        </w:rPr>
        <w:t>i</w:t>
      </w:r>
      <w:r w:rsidRPr="00DA2AC5">
        <w:rPr>
          <w:rFonts w:ascii="Arial" w:eastAsia="Arial" w:hAnsi="Arial" w:cs="Arial"/>
          <w:sz w:val="24"/>
          <w:szCs w:val="24"/>
        </w:rPr>
        <w:t>se</w:t>
      </w:r>
      <w:r w:rsidRPr="00DA2AC5">
        <w:rPr>
          <w:rFonts w:ascii="Arial" w:eastAsia="Arial" w:hAnsi="Arial" w:cs="Arial"/>
          <w:spacing w:val="1"/>
          <w:sz w:val="24"/>
          <w:szCs w:val="24"/>
        </w:rPr>
        <w:t xml:space="preserve"> </w:t>
      </w:r>
      <w:r w:rsidRPr="00DA2AC5">
        <w:rPr>
          <w:rFonts w:ascii="Arial" w:eastAsia="Arial" w:hAnsi="Arial" w:cs="Arial"/>
          <w:spacing w:val="-1"/>
          <w:sz w:val="24"/>
          <w:szCs w:val="24"/>
        </w:rPr>
        <w:t>u</w:t>
      </w:r>
      <w:r w:rsidRPr="00DA2AC5">
        <w:rPr>
          <w:rFonts w:ascii="Arial" w:eastAsia="Arial" w:hAnsi="Arial" w:cs="Arial"/>
          <w:spacing w:val="1"/>
          <w:sz w:val="24"/>
          <w:szCs w:val="24"/>
        </w:rPr>
        <w:t>n</w:t>
      </w:r>
      <w:r w:rsidRPr="00DA2AC5">
        <w:rPr>
          <w:rFonts w:ascii="Arial" w:eastAsia="Arial" w:hAnsi="Arial" w:cs="Arial"/>
          <w:sz w:val="24"/>
          <w:szCs w:val="24"/>
        </w:rPr>
        <w:t>i</w:t>
      </w:r>
      <w:r w:rsidRPr="00DA2AC5">
        <w:rPr>
          <w:rFonts w:ascii="Arial" w:eastAsia="Arial" w:hAnsi="Arial" w:cs="Arial"/>
          <w:spacing w:val="2"/>
          <w:sz w:val="24"/>
          <w:szCs w:val="24"/>
        </w:rPr>
        <w:t>t</w:t>
      </w:r>
      <w:r w:rsidRPr="00DA2AC5">
        <w:rPr>
          <w:rFonts w:ascii="Arial" w:eastAsia="Arial" w:hAnsi="Arial" w:cs="Arial"/>
          <w:spacing w:val="-1"/>
          <w:sz w:val="24"/>
          <w:szCs w:val="24"/>
        </w:rPr>
        <w:t>-</w:t>
      </w:r>
      <w:r w:rsidRPr="00DA2AC5">
        <w:rPr>
          <w:rFonts w:ascii="Arial" w:eastAsia="Arial" w:hAnsi="Arial" w:cs="Arial"/>
          <w:sz w:val="24"/>
          <w:szCs w:val="24"/>
        </w:rPr>
        <w:t>le</w:t>
      </w:r>
      <w:r w:rsidRPr="00DA2AC5">
        <w:rPr>
          <w:rFonts w:ascii="Arial" w:eastAsia="Arial" w:hAnsi="Arial" w:cs="Arial"/>
          <w:spacing w:val="-2"/>
          <w:sz w:val="24"/>
          <w:szCs w:val="24"/>
        </w:rPr>
        <w:t>v</w:t>
      </w:r>
      <w:r w:rsidRPr="00DA2AC5">
        <w:rPr>
          <w:rFonts w:ascii="Arial" w:eastAsia="Arial" w:hAnsi="Arial" w:cs="Arial"/>
          <w:spacing w:val="1"/>
          <w:sz w:val="24"/>
          <w:szCs w:val="24"/>
        </w:rPr>
        <w:t>e</w:t>
      </w:r>
      <w:r w:rsidRPr="00DA2AC5">
        <w:rPr>
          <w:rFonts w:ascii="Arial" w:eastAsia="Arial" w:hAnsi="Arial" w:cs="Arial"/>
          <w:sz w:val="24"/>
          <w:szCs w:val="24"/>
        </w:rPr>
        <w:t xml:space="preserve">l </w:t>
      </w:r>
      <w:r w:rsidRPr="00DA2AC5">
        <w:rPr>
          <w:rFonts w:ascii="Arial" w:eastAsia="Arial" w:hAnsi="Arial" w:cs="Arial"/>
          <w:spacing w:val="-4"/>
          <w:sz w:val="24"/>
          <w:szCs w:val="24"/>
        </w:rPr>
        <w:t>A</w:t>
      </w:r>
      <w:r w:rsidRPr="00DA2AC5">
        <w:rPr>
          <w:rFonts w:ascii="Arial" w:eastAsia="Arial" w:hAnsi="Arial" w:cs="Arial"/>
          <w:spacing w:val="6"/>
          <w:sz w:val="24"/>
          <w:szCs w:val="24"/>
        </w:rPr>
        <w:t>W</w:t>
      </w:r>
      <w:r w:rsidRPr="00DA2AC5">
        <w:rPr>
          <w:rFonts w:ascii="Arial" w:eastAsia="Arial" w:hAnsi="Arial" w:cs="Arial"/>
          <w:sz w:val="24"/>
          <w:szCs w:val="24"/>
        </w:rPr>
        <w:t>A</w:t>
      </w:r>
      <w:r w:rsidRPr="00DA2AC5">
        <w:rPr>
          <w:rFonts w:ascii="Arial" w:eastAsia="Arial" w:hAnsi="Arial" w:cs="Arial"/>
          <w:spacing w:val="-1"/>
          <w:sz w:val="24"/>
          <w:szCs w:val="24"/>
        </w:rPr>
        <w:t xml:space="preserve"> </w:t>
      </w:r>
      <w:r w:rsidRPr="00DA2AC5">
        <w:rPr>
          <w:rFonts w:ascii="Arial" w:eastAsia="Arial" w:hAnsi="Arial" w:cs="Arial"/>
          <w:spacing w:val="-2"/>
          <w:sz w:val="24"/>
          <w:szCs w:val="24"/>
        </w:rPr>
        <w:t>w</w:t>
      </w:r>
      <w:r w:rsidRPr="00DA2AC5">
        <w:rPr>
          <w:rFonts w:ascii="Arial" w:eastAsia="Arial" w:hAnsi="Arial" w:cs="Arial"/>
          <w:sz w:val="24"/>
          <w:szCs w:val="24"/>
        </w:rPr>
        <w:t>it</w:t>
      </w:r>
      <w:r w:rsidRPr="00DA2AC5">
        <w:rPr>
          <w:rFonts w:ascii="Arial" w:eastAsia="Arial" w:hAnsi="Arial" w:cs="Arial"/>
          <w:spacing w:val="1"/>
          <w:sz w:val="24"/>
          <w:szCs w:val="24"/>
        </w:rPr>
        <w:t>h</w:t>
      </w:r>
      <w:r w:rsidRPr="00DA2AC5">
        <w:rPr>
          <w:rFonts w:ascii="Arial" w:eastAsia="Arial" w:hAnsi="Arial" w:cs="Arial"/>
          <w:sz w:val="24"/>
          <w:szCs w:val="24"/>
        </w:rPr>
        <w:t>in</w:t>
      </w:r>
      <w:r w:rsidRPr="00DA2AC5">
        <w:rPr>
          <w:rFonts w:ascii="Arial" w:eastAsia="Arial" w:hAnsi="Arial" w:cs="Arial"/>
          <w:spacing w:val="1"/>
          <w:sz w:val="24"/>
          <w:szCs w:val="24"/>
        </w:rPr>
        <w:t xml:space="preserve"> </w:t>
      </w:r>
      <w:r w:rsidRPr="00DA2AC5">
        <w:rPr>
          <w:rFonts w:ascii="Arial" w:eastAsia="Arial" w:hAnsi="Arial" w:cs="Arial"/>
          <w:sz w:val="24"/>
          <w:szCs w:val="24"/>
        </w:rPr>
        <w:t>t</w:t>
      </w:r>
      <w:r w:rsidRPr="00DA2AC5">
        <w:rPr>
          <w:rFonts w:ascii="Arial" w:eastAsia="Arial" w:hAnsi="Arial" w:cs="Arial"/>
          <w:spacing w:val="1"/>
          <w:sz w:val="24"/>
          <w:szCs w:val="24"/>
        </w:rPr>
        <w:t>he</w:t>
      </w:r>
      <w:r w:rsidRPr="00DA2AC5">
        <w:rPr>
          <w:rFonts w:ascii="Arial" w:eastAsia="Arial" w:hAnsi="Arial" w:cs="Arial"/>
          <w:sz w:val="24"/>
          <w:szCs w:val="24"/>
        </w:rPr>
        <w:t>ir</w:t>
      </w:r>
      <w:r w:rsidRPr="00DA2AC5">
        <w:rPr>
          <w:rFonts w:ascii="Arial" w:eastAsia="Arial" w:hAnsi="Arial" w:cs="Arial"/>
          <w:spacing w:val="-1"/>
          <w:sz w:val="24"/>
          <w:szCs w:val="24"/>
        </w:rPr>
        <w:t xml:space="preserve"> </w:t>
      </w:r>
      <w:r w:rsidRPr="00DA2AC5">
        <w:rPr>
          <w:rFonts w:ascii="Arial" w:eastAsia="Arial" w:hAnsi="Arial" w:cs="Arial"/>
          <w:spacing w:val="1"/>
          <w:sz w:val="24"/>
          <w:szCs w:val="24"/>
        </w:rPr>
        <w:t>o</w:t>
      </w:r>
      <w:r w:rsidRPr="00DA2AC5">
        <w:rPr>
          <w:rFonts w:ascii="Arial" w:eastAsia="Arial" w:hAnsi="Arial" w:cs="Arial"/>
          <w:spacing w:val="-3"/>
          <w:sz w:val="24"/>
          <w:szCs w:val="24"/>
        </w:rPr>
        <w:t>w</w:t>
      </w:r>
      <w:r w:rsidRPr="00DA2AC5">
        <w:rPr>
          <w:rFonts w:ascii="Arial" w:eastAsia="Arial" w:hAnsi="Arial" w:cs="Arial"/>
          <w:sz w:val="24"/>
          <w:szCs w:val="24"/>
        </w:rPr>
        <w:t>n</w:t>
      </w:r>
      <w:r w:rsidRPr="00DA2AC5">
        <w:rPr>
          <w:rFonts w:ascii="Arial" w:eastAsia="Arial" w:hAnsi="Arial" w:cs="Arial"/>
          <w:spacing w:val="-1"/>
          <w:sz w:val="24"/>
          <w:szCs w:val="24"/>
        </w:rPr>
        <w:t xml:space="preserve"> </w:t>
      </w:r>
      <w:r w:rsidRPr="00DA2AC5">
        <w:rPr>
          <w:rFonts w:ascii="Arial" w:eastAsia="Arial" w:hAnsi="Arial" w:cs="Arial"/>
          <w:spacing w:val="3"/>
          <w:sz w:val="24"/>
          <w:szCs w:val="24"/>
        </w:rPr>
        <w:t>f</w:t>
      </w:r>
      <w:r w:rsidRPr="00DA2AC5">
        <w:rPr>
          <w:rFonts w:ascii="Arial" w:eastAsia="Arial" w:hAnsi="Arial" w:cs="Arial"/>
          <w:spacing w:val="-1"/>
          <w:sz w:val="24"/>
          <w:szCs w:val="24"/>
        </w:rPr>
        <w:t>u</w:t>
      </w:r>
      <w:r w:rsidRPr="00DA2AC5">
        <w:rPr>
          <w:rFonts w:ascii="Arial" w:eastAsia="Arial" w:hAnsi="Arial" w:cs="Arial"/>
          <w:spacing w:val="1"/>
          <w:sz w:val="24"/>
          <w:szCs w:val="24"/>
        </w:rPr>
        <w:t>nd</w:t>
      </w:r>
      <w:r w:rsidRPr="00DA2AC5">
        <w:rPr>
          <w:rFonts w:ascii="Arial" w:eastAsia="Arial" w:hAnsi="Arial" w:cs="Arial"/>
          <w:sz w:val="24"/>
          <w:szCs w:val="24"/>
        </w:rPr>
        <w:t>ing</w:t>
      </w:r>
      <w:r w:rsidRPr="00DA2AC5">
        <w:rPr>
          <w:rFonts w:ascii="Arial" w:eastAsia="Arial" w:hAnsi="Arial" w:cs="Arial"/>
          <w:spacing w:val="-1"/>
          <w:sz w:val="24"/>
          <w:szCs w:val="24"/>
        </w:rPr>
        <w:t xml:space="preserve"> </w:t>
      </w:r>
      <w:r w:rsidRPr="00DA2AC5">
        <w:rPr>
          <w:rFonts w:ascii="Arial" w:eastAsia="Arial" w:hAnsi="Arial" w:cs="Arial"/>
          <w:sz w:val="24"/>
          <w:szCs w:val="24"/>
        </w:rPr>
        <w:t>li</w:t>
      </w:r>
      <w:r w:rsidRPr="00DA2AC5">
        <w:rPr>
          <w:rFonts w:ascii="Arial" w:eastAsia="Arial" w:hAnsi="Arial" w:cs="Arial"/>
          <w:spacing w:val="1"/>
          <w:sz w:val="24"/>
          <w:szCs w:val="24"/>
        </w:rPr>
        <w:t>m</w:t>
      </w:r>
      <w:r w:rsidRPr="00DA2AC5">
        <w:rPr>
          <w:rFonts w:ascii="Arial" w:eastAsia="Arial" w:hAnsi="Arial" w:cs="Arial"/>
          <w:sz w:val="24"/>
          <w:szCs w:val="24"/>
        </w:rPr>
        <w:t>its. Re</w:t>
      </w:r>
      <w:r w:rsidRPr="00DA2AC5">
        <w:rPr>
          <w:rFonts w:ascii="Arial" w:eastAsia="Arial" w:hAnsi="Arial" w:cs="Arial"/>
          <w:spacing w:val="-1"/>
          <w:sz w:val="24"/>
          <w:szCs w:val="24"/>
        </w:rPr>
        <w:t>g</w:t>
      </w:r>
      <w:r w:rsidRPr="00DA2AC5">
        <w:rPr>
          <w:rFonts w:ascii="Arial" w:eastAsia="Arial" w:hAnsi="Arial" w:cs="Arial"/>
          <w:spacing w:val="1"/>
          <w:sz w:val="24"/>
          <w:szCs w:val="24"/>
        </w:rPr>
        <w:t>a</w:t>
      </w:r>
      <w:r w:rsidRPr="00DA2AC5">
        <w:rPr>
          <w:rFonts w:ascii="Arial" w:eastAsia="Arial" w:hAnsi="Arial" w:cs="Arial"/>
          <w:sz w:val="24"/>
          <w:szCs w:val="24"/>
        </w:rPr>
        <w:t xml:space="preserve">rdless </w:t>
      </w:r>
      <w:r w:rsidRPr="00DA2AC5">
        <w:rPr>
          <w:rFonts w:ascii="Arial" w:eastAsia="Arial" w:hAnsi="Arial" w:cs="Arial"/>
          <w:spacing w:val="-2"/>
          <w:sz w:val="24"/>
          <w:szCs w:val="24"/>
        </w:rPr>
        <w:t>w</w:t>
      </w:r>
      <w:r w:rsidRPr="00DA2AC5">
        <w:rPr>
          <w:rFonts w:ascii="Arial" w:eastAsia="Arial" w:hAnsi="Arial" w:cs="Arial"/>
          <w:spacing w:val="1"/>
          <w:sz w:val="24"/>
          <w:szCs w:val="24"/>
        </w:rPr>
        <w:t>he</w:t>
      </w:r>
      <w:r w:rsidRPr="00DA2AC5">
        <w:rPr>
          <w:rFonts w:ascii="Arial" w:eastAsia="Arial" w:hAnsi="Arial" w:cs="Arial"/>
          <w:sz w:val="24"/>
          <w:szCs w:val="24"/>
        </w:rPr>
        <w:t>t</w:t>
      </w:r>
      <w:r w:rsidRPr="00DA2AC5">
        <w:rPr>
          <w:rFonts w:ascii="Arial" w:eastAsia="Arial" w:hAnsi="Arial" w:cs="Arial"/>
          <w:spacing w:val="1"/>
          <w:sz w:val="24"/>
          <w:szCs w:val="24"/>
        </w:rPr>
        <w:t>he</w:t>
      </w:r>
      <w:r w:rsidRPr="00DA2AC5">
        <w:rPr>
          <w:rFonts w:ascii="Arial" w:eastAsia="Arial" w:hAnsi="Arial" w:cs="Arial"/>
          <w:sz w:val="24"/>
          <w:szCs w:val="24"/>
        </w:rPr>
        <w:t>r t</w:t>
      </w:r>
      <w:r w:rsidRPr="00DA2AC5">
        <w:rPr>
          <w:rFonts w:ascii="Arial" w:eastAsia="Arial" w:hAnsi="Arial" w:cs="Arial"/>
          <w:spacing w:val="1"/>
          <w:sz w:val="24"/>
          <w:szCs w:val="24"/>
        </w:rPr>
        <w:t>h</w:t>
      </w:r>
      <w:r w:rsidRPr="00DA2AC5">
        <w:rPr>
          <w:rFonts w:ascii="Arial" w:eastAsia="Arial" w:hAnsi="Arial" w:cs="Arial"/>
          <w:sz w:val="24"/>
          <w:szCs w:val="24"/>
        </w:rPr>
        <w:t>e</w:t>
      </w:r>
      <w:r w:rsidRPr="00DA2AC5">
        <w:rPr>
          <w:rFonts w:ascii="Arial" w:eastAsia="Arial" w:hAnsi="Arial" w:cs="Arial"/>
          <w:spacing w:val="1"/>
          <w:sz w:val="24"/>
          <w:szCs w:val="24"/>
        </w:rPr>
        <w:t xml:space="preserve"> E</w:t>
      </w:r>
      <w:r w:rsidRPr="00DA2AC5">
        <w:rPr>
          <w:rFonts w:ascii="Arial" w:eastAsia="Arial" w:hAnsi="Arial" w:cs="Arial"/>
          <w:spacing w:val="-2"/>
          <w:sz w:val="24"/>
          <w:szCs w:val="24"/>
        </w:rPr>
        <w:t>x</w:t>
      </w:r>
      <w:r w:rsidRPr="00DA2AC5">
        <w:rPr>
          <w:rFonts w:ascii="Arial" w:eastAsia="Arial" w:hAnsi="Arial" w:cs="Arial"/>
          <w:spacing w:val="1"/>
          <w:sz w:val="24"/>
          <w:szCs w:val="24"/>
        </w:rPr>
        <w:t>e</w:t>
      </w:r>
      <w:r w:rsidRPr="00DA2AC5">
        <w:rPr>
          <w:rFonts w:ascii="Arial" w:eastAsia="Arial" w:hAnsi="Arial" w:cs="Arial"/>
          <w:sz w:val="24"/>
          <w:szCs w:val="24"/>
        </w:rPr>
        <w:t>rc</w:t>
      </w:r>
      <w:r w:rsidRPr="00DA2AC5">
        <w:rPr>
          <w:rFonts w:ascii="Arial" w:eastAsia="Arial" w:hAnsi="Arial" w:cs="Arial"/>
          <w:spacing w:val="-1"/>
          <w:sz w:val="24"/>
          <w:szCs w:val="24"/>
        </w:rPr>
        <w:t>i</w:t>
      </w:r>
      <w:r w:rsidRPr="00DA2AC5">
        <w:rPr>
          <w:rFonts w:ascii="Arial" w:eastAsia="Arial" w:hAnsi="Arial" w:cs="Arial"/>
          <w:sz w:val="24"/>
          <w:szCs w:val="24"/>
        </w:rPr>
        <w:t>se</w:t>
      </w:r>
      <w:r w:rsidRPr="00DA2AC5">
        <w:rPr>
          <w:rFonts w:ascii="Arial" w:eastAsia="Arial" w:hAnsi="Arial" w:cs="Arial"/>
          <w:spacing w:val="1"/>
          <w:sz w:val="24"/>
          <w:szCs w:val="24"/>
        </w:rPr>
        <w:t xml:space="preserve"> a</w:t>
      </w:r>
      <w:r w:rsidRPr="00DA2AC5">
        <w:rPr>
          <w:rFonts w:ascii="Arial" w:eastAsia="Arial" w:hAnsi="Arial" w:cs="Arial"/>
          <w:spacing w:val="-3"/>
          <w:sz w:val="24"/>
          <w:szCs w:val="24"/>
        </w:rPr>
        <w:t>i</w:t>
      </w:r>
      <w:r w:rsidRPr="00DA2AC5">
        <w:rPr>
          <w:rFonts w:ascii="Arial" w:eastAsia="Arial" w:hAnsi="Arial" w:cs="Arial"/>
          <w:sz w:val="24"/>
          <w:szCs w:val="24"/>
        </w:rPr>
        <w:t>m</w:t>
      </w:r>
      <w:r w:rsidRPr="00DA2AC5">
        <w:rPr>
          <w:rFonts w:ascii="Arial" w:eastAsia="Arial" w:hAnsi="Arial" w:cs="Arial"/>
          <w:spacing w:val="2"/>
          <w:sz w:val="24"/>
          <w:szCs w:val="24"/>
        </w:rPr>
        <w:t xml:space="preserve"> </w:t>
      </w:r>
      <w:r w:rsidRPr="00DA2AC5">
        <w:rPr>
          <w:rFonts w:ascii="Arial" w:eastAsia="Arial" w:hAnsi="Arial" w:cs="Arial"/>
          <w:sz w:val="24"/>
          <w:szCs w:val="24"/>
        </w:rPr>
        <w:t>is si</w:t>
      </w:r>
      <w:r w:rsidRPr="00DA2AC5">
        <w:rPr>
          <w:rFonts w:ascii="Arial" w:eastAsia="Arial" w:hAnsi="Arial" w:cs="Arial"/>
          <w:spacing w:val="-1"/>
          <w:sz w:val="24"/>
          <w:szCs w:val="24"/>
        </w:rPr>
        <w:t>m</w:t>
      </w:r>
      <w:r w:rsidRPr="00DA2AC5">
        <w:rPr>
          <w:rFonts w:ascii="Arial" w:eastAsia="Arial" w:hAnsi="Arial" w:cs="Arial"/>
          <w:spacing w:val="1"/>
          <w:sz w:val="24"/>
          <w:szCs w:val="24"/>
        </w:rPr>
        <w:t>p</w:t>
      </w:r>
      <w:r w:rsidRPr="00DA2AC5">
        <w:rPr>
          <w:rFonts w:ascii="Arial" w:eastAsia="Arial" w:hAnsi="Arial" w:cs="Arial"/>
          <w:sz w:val="24"/>
          <w:szCs w:val="24"/>
        </w:rPr>
        <w:t>ly</w:t>
      </w:r>
      <w:r w:rsidRPr="00DA2AC5">
        <w:rPr>
          <w:rFonts w:ascii="Arial" w:eastAsia="Arial" w:hAnsi="Arial" w:cs="Arial"/>
          <w:spacing w:val="-3"/>
          <w:sz w:val="24"/>
          <w:szCs w:val="24"/>
        </w:rPr>
        <w:t xml:space="preserve"> </w:t>
      </w:r>
      <w:r w:rsidRPr="00DA2AC5">
        <w:rPr>
          <w:rFonts w:ascii="Arial" w:eastAsia="Arial" w:hAnsi="Arial" w:cs="Arial"/>
          <w:spacing w:val="1"/>
          <w:sz w:val="24"/>
          <w:szCs w:val="24"/>
        </w:rPr>
        <w:t>t</w:t>
      </w:r>
      <w:r w:rsidRPr="00DA2AC5">
        <w:rPr>
          <w:rFonts w:ascii="Arial" w:eastAsia="Arial" w:hAnsi="Arial" w:cs="Arial"/>
          <w:sz w:val="24"/>
          <w:szCs w:val="24"/>
        </w:rPr>
        <w:t>o</w:t>
      </w:r>
      <w:r w:rsidRPr="00DA2AC5">
        <w:rPr>
          <w:rFonts w:ascii="Arial" w:eastAsia="Arial" w:hAnsi="Arial" w:cs="Arial"/>
          <w:spacing w:val="1"/>
          <w:sz w:val="24"/>
          <w:szCs w:val="24"/>
        </w:rPr>
        <w:t xml:space="preserve"> </w:t>
      </w:r>
      <w:r w:rsidRPr="00DA2AC5">
        <w:rPr>
          <w:rFonts w:ascii="Arial" w:eastAsia="Arial" w:hAnsi="Arial" w:cs="Arial"/>
          <w:sz w:val="24"/>
          <w:szCs w:val="24"/>
        </w:rPr>
        <w:t>c</w:t>
      </w:r>
      <w:r w:rsidRPr="00DA2AC5">
        <w:rPr>
          <w:rFonts w:ascii="Arial" w:eastAsia="Arial" w:hAnsi="Arial" w:cs="Arial"/>
          <w:spacing w:val="1"/>
          <w:sz w:val="24"/>
          <w:szCs w:val="24"/>
        </w:rPr>
        <w:t>on</w:t>
      </w:r>
      <w:r w:rsidRPr="00DA2AC5">
        <w:rPr>
          <w:rFonts w:ascii="Arial" w:eastAsia="Arial" w:hAnsi="Arial" w:cs="Arial"/>
          <w:spacing w:val="-1"/>
          <w:sz w:val="24"/>
          <w:szCs w:val="24"/>
        </w:rPr>
        <w:t>d</w:t>
      </w:r>
      <w:r w:rsidRPr="00DA2AC5">
        <w:rPr>
          <w:rFonts w:ascii="Arial" w:eastAsia="Arial" w:hAnsi="Arial" w:cs="Arial"/>
          <w:spacing w:val="1"/>
          <w:sz w:val="24"/>
          <w:szCs w:val="24"/>
        </w:rPr>
        <w:t>u</w:t>
      </w:r>
      <w:r w:rsidRPr="00DA2AC5">
        <w:rPr>
          <w:rFonts w:ascii="Arial" w:eastAsia="Arial" w:hAnsi="Arial" w:cs="Arial"/>
          <w:sz w:val="24"/>
          <w:szCs w:val="24"/>
        </w:rPr>
        <w:t>ct</w:t>
      </w:r>
      <w:r w:rsidRPr="00DA2AC5">
        <w:rPr>
          <w:rFonts w:ascii="Arial" w:eastAsia="Arial" w:hAnsi="Arial" w:cs="Arial"/>
          <w:spacing w:val="1"/>
          <w:sz w:val="24"/>
          <w:szCs w:val="24"/>
        </w:rPr>
        <w:t xml:space="preserve"> </w:t>
      </w:r>
      <w:r w:rsidRPr="00DA2AC5">
        <w:rPr>
          <w:rFonts w:ascii="Arial" w:eastAsia="Arial" w:hAnsi="Arial" w:cs="Arial"/>
          <w:spacing w:val="-6"/>
          <w:sz w:val="24"/>
          <w:szCs w:val="24"/>
        </w:rPr>
        <w:t>A</w:t>
      </w:r>
      <w:r w:rsidRPr="00DA2AC5">
        <w:rPr>
          <w:rFonts w:ascii="Arial" w:eastAsia="Arial" w:hAnsi="Arial" w:cs="Arial"/>
          <w:spacing w:val="8"/>
          <w:sz w:val="24"/>
          <w:szCs w:val="24"/>
        </w:rPr>
        <w:t>W</w:t>
      </w:r>
      <w:r w:rsidRPr="00DA2AC5">
        <w:rPr>
          <w:rFonts w:ascii="Arial" w:eastAsia="Arial" w:hAnsi="Arial" w:cs="Arial"/>
          <w:sz w:val="24"/>
          <w:szCs w:val="24"/>
        </w:rPr>
        <w:t>A</w:t>
      </w:r>
      <w:r w:rsidRPr="00DA2AC5">
        <w:rPr>
          <w:rFonts w:ascii="Arial" w:eastAsia="Arial" w:hAnsi="Arial" w:cs="Arial"/>
          <w:spacing w:val="-3"/>
          <w:sz w:val="24"/>
          <w:szCs w:val="24"/>
        </w:rPr>
        <w:t xml:space="preserve"> </w:t>
      </w:r>
      <w:r w:rsidRPr="00DA2AC5">
        <w:rPr>
          <w:rFonts w:ascii="Arial" w:eastAsia="Arial" w:hAnsi="Arial" w:cs="Arial"/>
          <w:spacing w:val="1"/>
          <w:sz w:val="24"/>
          <w:szCs w:val="24"/>
        </w:rPr>
        <w:t>a</w:t>
      </w:r>
      <w:r w:rsidRPr="00DA2AC5">
        <w:rPr>
          <w:rFonts w:ascii="Arial" w:eastAsia="Arial" w:hAnsi="Arial" w:cs="Arial"/>
          <w:sz w:val="24"/>
          <w:szCs w:val="24"/>
        </w:rPr>
        <w:t>t</w:t>
      </w:r>
      <w:r w:rsidRPr="00DA2AC5">
        <w:rPr>
          <w:rFonts w:ascii="Arial" w:eastAsia="Arial" w:hAnsi="Arial" w:cs="Arial"/>
          <w:spacing w:val="-1"/>
          <w:sz w:val="24"/>
          <w:szCs w:val="24"/>
        </w:rPr>
        <w:t xml:space="preserve"> </w:t>
      </w:r>
      <w:r w:rsidRPr="00DA2AC5">
        <w:rPr>
          <w:rFonts w:ascii="Arial" w:eastAsia="Arial" w:hAnsi="Arial" w:cs="Arial"/>
          <w:spacing w:val="1"/>
          <w:sz w:val="24"/>
          <w:szCs w:val="24"/>
        </w:rPr>
        <w:t>un</w:t>
      </w:r>
      <w:r w:rsidRPr="00DA2AC5">
        <w:rPr>
          <w:rFonts w:ascii="Arial" w:eastAsia="Arial" w:hAnsi="Arial" w:cs="Arial"/>
          <w:sz w:val="24"/>
          <w:szCs w:val="24"/>
        </w:rPr>
        <w:t>it l</w:t>
      </w:r>
      <w:r w:rsidRPr="00DA2AC5">
        <w:rPr>
          <w:rFonts w:ascii="Arial" w:eastAsia="Arial" w:hAnsi="Arial" w:cs="Arial"/>
          <w:spacing w:val="1"/>
          <w:sz w:val="24"/>
          <w:szCs w:val="24"/>
        </w:rPr>
        <w:t>e</w:t>
      </w:r>
      <w:r w:rsidRPr="00DA2AC5">
        <w:rPr>
          <w:rFonts w:ascii="Arial" w:eastAsia="Arial" w:hAnsi="Arial" w:cs="Arial"/>
          <w:spacing w:val="-2"/>
          <w:sz w:val="24"/>
          <w:szCs w:val="24"/>
        </w:rPr>
        <w:t>v</w:t>
      </w:r>
      <w:r w:rsidRPr="00DA2AC5">
        <w:rPr>
          <w:rFonts w:ascii="Arial" w:eastAsia="Arial" w:hAnsi="Arial" w:cs="Arial"/>
          <w:spacing w:val="1"/>
          <w:sz w:val="24"/>
          <w:szCs w:val="24"/>
        </w:rPr>
        <w:t>e</w:t>
      </w:r>
      <w:r w:rsidRPr="00DA2AC5">
        <w:rPr>
          <w:rFonts w:ascii="Arial" w:eastAsia="Arial" w:hAnsi="Arial" w:cs="Arial"/>
          <w:sz w:val="24"/>
          <w:szCs w:val="24"/>
        </w:rPr>
        <w:t xml:space="preserve">l </w:t>
      </w:r>
      <w:r w:rsidR="004B33F7">
        <w:rPr>
          <w:rFonts w:ascii="Arial" w:eastAsia="Arial" w:hAnsi="Arial" w:cs="Arial"/>
          <w:sz w:val="24"/>
          <w:szCs w:val="24"/>
        </w:rPr>
        <w:t xml:space="preserve">in preparation for, </w:t>
      </w:r>
      <w:r w:rsidRPr="00DA2AC5">
        <w:rPr>
          <w:rFonts w:ascii="Arial" w:eastAsia="Arial" w:hAnsi="Arial" w:cs="Arial"/>
          <w:spacing w:val="1"/>
          <w:sz w:val="24"/>
          <w:szCs w:val="24"/>
        </w:rPr>
        <w:t>o</w:t>
      </w:r>
      <w:r w:rsidRPr="00DA2AC5">
        <w:rPr>
          <w:rFonts w:ascii="Arial" w:eastAsia="Arial" w:hAnsi="Arial" w:cs="Arial"/>
          <w:sz w:val="24"/>
          <w:szCs w:val="24"/>
        </w:rPr>
        <w:t>r to</w:t>
      </w:r>
      <w:r w:rsidRPr="00DA2AC5">
        <w:rPr>
          <w:rFonts w:ascii="Arial" w:eastAsia="Arial" w:hAnsi="Arial" w:cs="Arial"/>
          <w:spacing w:val="-1"/>
          <w:sz w:val="24"/>
          <w:szCs w:val="24"/>
        </w:rPr>
        <w:t xml:space="preserve"> </w:t>
      </w:r>
      <w:r w:rsidRPr="00DA2AC5">
        <w:rPr>
          <w:rFonts w:ascii="Arial" w:eastAsia="Arial" w:hAnsi="Arial" w:cs="Arial"/>
          <w:spacing w:val="1"/>
          <w:sz w:val="24"/>
          <w:szCs w:val="24"/>
        </w:rPr>
        <w:t>e</w:t>
      </w:r>
      <w:r w:rsidRPr="00DA2AC5">
        <w:rPr>
          <w:rFonts w:ascii="Arial" w:eastAsia="Arial" w:hAnsi="Arial" w:cs="Arial"/>
          <w:spacing w:val="-1"/>
          <w:sz w:val="24"/>
          <w:szCs w:val="24"/>
        </w:rPr>
        <w:t>n</w:t>
      </w:r>
      <w:r w:rsidRPr="00DA2AC5">
        <w:rPr>
          <w:rFonts w:ascii="Arial" w:eastAsia="Arial" w:hAnsi="Arial" w:cs="Arial"/>
          <w:sz w:val="24"/>
          <w:szCs w:val="24"/>
        </w:rPr>
        <w:t>t</w:t>
      </w:r>
      <w:r w:rsidRPr="00DA2AC5">
        <w:rPr>
          <w:rFonts w:ascii="Arial" w:eastAsia="Arial" w:hAnsi="Arial" w:cs="Arial"/>
          <w:spacing w:val="1"/>
          <w:sz w:val="24"/>
          <w:szCs w:val="24"/>
        </w:rPr>
        <w:t>e</w:t>
      </w:r>
      <w:r w:rsidRPr="00DA2AC5">
        <w:rPr>
          <w:rFonts w:ascii="Arial" w:eastAsia="Arial" w:hAnsi="Arial" w:cs="Arial"/>
          <w:sz w:val="24"/>
          <w:szCs w:val="24"/>
        </w:rPr>
        <w:t xml:space="preserve">r </w:t>
      </w:r>
      <w:r w:rsidRPr="00DA2AC5">
        <w:rPr>
          <w:rFonts w:ascii="Arial" w:eastAsia="Arial" w:hAnsi="Arial" w:cs="Arial"/>
          <w:spacing w:val="-3"/>
          <w:sz w:val="24"/>
          <w:szCs w:val="24"/>
        </w:rPr>
        <w:t>C</w:t>
      </w:r>
      <w:r w:rsidRPr="00DA2AC5">
        <w:rPr>
          <w:rFonts w:ascii="Arial" w:eastAsia="Arial" w:hAnsi="Arial" w:cs="Arial"/>
          <w:spacing w:val="1"/>
          <w:sz w:val="24"/>
          <w:szCs w:val="24"/>
        </w:rPr>
        <w:t>o</w:t>
      </w:r>
      <w:r w:rsidRPr="00DA2AC5">
        <w:rPr>
          <w:rFonts w:ascii="Arial" w:eastAsia="Arial" w:hAnsi="Arial" w:cs="Arial"/>
          <w:sz w:val="24"/>
          <w:szCs w:val="24"/>
        </w:rPr>
        <w:t>rps,</w:t>
      </w:r>
      <w:r w:rsidRPr="00DA2AC5">
        <w:rPr>
          <w:rFonts w:ascii="Arial" w:eastAsia="Arial" w:hAnsi="Arial" w:cs="Arial"/>
          <w:spacing w:val="1"/>
          <w:sz w:val="24"/>
          <w:szCs w:val="24"/>
        </w:rPr>
        <w:t xml:space="preserve"> </w:t>
      </w:r>
      <w:r w:rsidR="004B33F7">
        <w:rPr>
          <w:rFonts w:ascii="Arial" w:eastAsia="Arial" w:hAnsi="Arial" w:cs="Arial"/>
          <w:sz w:val="24"/>
          <w:szCs w:val="24"/>
        </w:rPr>
        <w:t xml:space="preserve">Qualifying </w:t>
      </w:r>
      <w:r w:rsidRPr="00DA2AC5">
        <w:rPr>
          <w:rFonts w:ascii="Arial" w:eastAsia="Arial" w:hAnsi="Arial" w:cs="Arial"/>
          <w:spacing w:val="1"/>
          <w:sz w:val="24"/>
          <w:szCs w:val="24"/>
        </w:rPr>
        <w:t>o</w:t>
      </w:r>
      <w:r w:rsidRPr="00DA2AC5">
        <w:rPr>
          <w:rFonts w:ascii="Arial" w:eastAsia="Arial" w:hAnsi="Arial" w:cs="Arial"/>
          <w:sz w:val="24"/>
          <w:szCs w:val="24"/>
        </w:rPr>
        <w:t>r Ar</w:t>
      </w:r>
      <w:r w:rsidRPr="00DA2AC5">
        <w:rPr>
          <w:rFonts w:ascii="Arial" w:eastAsia="Arial" w:hAnsi="Arial" w:cs="Arial"/>
          <w:spacing w:val="1"/>
          <w:sz w:val="24"/>
          <w:szCs w:val="24"/>
        </w:rPr>
        <w:t>m</w:t>
      </w:r>
      <w:r w:rsidRPr="00DA2AC5">
        <w:rPr>
          <w:rFonts w:ascii="Arial" w:eastAsia="Arial" w:hAnsi="Arial" w:cs="Arial"/>
          <w:sz w:val="24"/>
          <w:szCs w:val="24"/>
        </w:rPr>
        <w:t>y</w:t>
      </w:r>
      <w:r w:rsidRPr="00DA2AC5">
        <w:rPr>
          <w:rFonts w:ascii="Arial" w:eastAsia="Arial" w:hAnsi="Arial" w:cs="Arial"/>
          <w:spacing w:val="-2"/>
          <w:sz w:val="24"/>
          <w:szCs w:val="24"/>
        </w:rPr>
        <w:t xml:space="preserve"> </w:t>
      </w:r>
      <w:r w:rsidRPr="00DA2AC5">
        <w:rPr>
          <w:rFonts w:ascii="Arial" w:eastAsia="Arial" w:hAnsi="Arial" w:cs="Arial"/>
          <w:sz w:val="24"/>
          <w:szCs w:val="24"/>
        </w:rPr>
        <w:t>C</w:t>
      </w:r>
      <w:r w:rsidRPr="00DA2AC5">
        <w:rPr>
          <w:rFonts w:ascii="Arial" w:eastAsia="Arial" w:hAnsi="Arial" w:cs="Arial"/>
          <w:spacing w:val="1"/>
          <w:sz w:val="24"/>
          <w:szCs w:val="24"/>
        </w:rPr>
        <w:t>ha</w:t>
      </w:r>
      <w:r w:rsidRPr="00DA2AC5">
        <w:rPr>
          <w:rFonts w:ascii="Arial" w:eastAsia="Arial" w:hAnsi="Arial" w:cs="Arial"/>
          <w:spacing w:val="-1"/>
          <w:sz w:val="24"/>
          <w:szCs w:val="24"/>
        </w:rPr>
        <w:t>m</w:t>
      </w:r>
      <w:r w:rsidRPr="00DA2AC5">
        <w:rPr>
          <w:rFonts w:ascii="Arial" w:eastAsia="Arial" w:hAnsi="Arial" w:cs="Arial"/>
          <w:spacing w:val="1"/>
          <w:sz w:val="24"/>
          <w:szCs w:val="24"/>
        </w:rPr>
        <w:t>p</w:t>
      </w:r>
      <w:r w:rsidRPr="00DA2AC5">
        <w:rPr>
          <w:rFonts w:ascii="Arial" w:eastAsia="Arial" w:hAnsi="Arial" w:cs="Arial"/>
          <w:sz w:val="24"/>
          <w:szCs w:val="24"/>
        </w:rPr>
        <w:t>io</w:t>
      </w:r>
      <w:r w:rsidRPr="00DA2AC5">
        <w:rPr>
          <w:rFonts w:ascii="Arial" w:eastAsia="Arial" w:hAnsi="Arial" w:cs="Arial"/>
          <w:spacing w:val="1"/>
          <w:sz w:val="24"/>
          <w:szCs w:val="24"/>
        </w:rPr>
        <w:t>n</w:t>
      </w:r>
      <w:r w:rsidRPr="00DA2AC5">
        <w:rPr>
          <w:rFonts w:ascii="Arial" w:eastAsia="Arial" w:hAnsi="Arial" w:cs="Arial"/>
          <w:sz w:val="24"/>
          <w:szCs w:val="24"/>
        </w:rPr>
        <w:t>s</w:t>
      </w:r>
      <w:r w:rsidRPr="00DA2AC5">
        <w:rPr>
          <w:rFonts w:ascii="Arial" w:eastAsia="Arial" w:hAnsi="Arial" w:cs="Arial"/>
          <w:spacing w:val="1"/>
          <w:sz w:val="24"/>
          <w:szCs w:val="24"/>
        </w:rPr>
        <w:t>h</w:t>
      </w:r>
      <w:r w:rsidRPr="00DA2AC5">
        <w:rPr>
          <w:rFonts w:ascii="Arial" w:eastAsia="Arial" w:hAnsi="Arial" w:cs="Arial"/>
          <w:spacing w:val="-3"/>
          <w:sz w:val="24"/>
          <w:szCs w:val="24"/>
        </w:rPr>
        <w:t>i</w:t>
      </w:r>
      <w:r w:rsidRPr="00DA2AC5">
        <w:rPr>
          <w:rFonts w:ascii="Arial" w:eastAsia="Arial" w:hAnsi="Arial" w:cs="Arial"/>
          <w:spacing w:val="1"/>
          <w:sz w:val="24"/>
          <w:szCs w:val="24"/>
        </w:rPr>
        <w:t>p</w:t>
      </w:r>
      <w:r w:rsidRPr="00DA2AC5">
        <w:rPr>
          <w:rFonts w:ascii="Arial" w:eastAsia="Arial" w:hAnsi="Arial" w:cs="Arial"/>
          <w:sz w:val="24"/>
          <w:szCs w:val="24"/>
        </w:rPr>
        <w:t>s,</w:t>
      </w:r>
      <w:r w:rsidRPr="00DA2AC5">
        <w:rPr>
          <w:rFonts w:ascii="Arial" w:eastAsia="Arial" w:hAnsi="Arial" w:cs="Arial"/>
          <w:spacing w:val="-1"/>
          <w:sz w:val="24"/>
          <w:szCs w:val="24"/>
        </w:rPr>
        <w:t xml:space="preserve"> </w:t>
      </w:r>
      <w:r w:rsidRPr="00DA2AC5">
        <w:rPr>
          <w:rFonts w:ascii="Arial" w:eastAsia="Arial" w:hAnsi="Arial" w:cs="Arial"/>
          <w:sz w:val="24"/>
          <w:szCs w:val="24"/>
        </w:rPr>
        <w:t>t</w:t>
      </w:r>
      <w:r w:rsidRPr="00DA2AC5">
        <w:rPr>
          <w:rFonts w:ascii="Arial" w:eastAsia="Arial" w:hAnsi="Arial" w:cs="Arial"/>
          <w:spacing w:val="1"/>
          <w:sz w:val="24"/>
          <w:szCs w:val="24"/>
        </w:rPr>
        <w:t>h</w:t>
      </w:r>
      <w:r w:rsidRPr="00DA2AC5">
        <w:rPr>
          <w:rFonts w:ascii="Arial" w:eastAsia="Arial" w:hAnsi="Arial" w:cs="Arial"/>
          <w:sz w:val="24"/>
          <w:szCs w:val="24"/>
        </w:rPr>
        <w:t>e</w:t>
      </w:r>
      <w:r w:rsidRPr="00DA2AC5">
        <w:rPr>
          <w:rFonts w:ascii="Arial" w:eastAsia="Arial" w:hAnsi="Arial" w:cs="Arial"/>
          <w:spacing w:val="-1"/>
          <w:sz w:val="24"/>
          <w:szCs w:val="24"/>
        </w:rPr>
        <w:t xml:space="preserve"> </w:t>
      </w:r>
      <w:r w:rsidRPr="00DA2AC5">
        <w:rPr>
          <w:rFonts w:ascii="Arial" w:eastAsia="Arial" w:hAnsi="Arial" w:cs="Arial"/>
          <w:spacing w:val="1"/>
          <w:sz w:val="24"/>
          <w:szCs w:val="24"/>
        </w:rPr>
        <w:t>p</w:t>
      </w:r>
      <w:r w:rsidRPr="00DA2AC5">
        <w:rPr>
          <w:rFonts w:ascii="Arial" w:eastAsia="Arial" w:hAnsi="Arial" w:cs="Arial"/>
          <w:sz w:val="24"/>
          <w:szCs w:val="24"/>
        </w:rPr>
        <w:t>roc</w:t>
      </w:r>
      <w:r w:rsidRPr="00DA2AC5">
        <w:rPr>
          <w:rFonts w:ascii="Arial" w:eastAsia="Arial" w:hAnsi="Arial" w:cs="Arial"/>
          <w:spacing w:val="1"/>
          <w:sz w:val="24"/>
          <w:szCs w:val="24"/>
        </w:rPr>
        <w:t>e</w:t>
      </w:r>
      <w:r w:rsidRPr="00DA2AC5">
        <w:rPr>
          <w:rFonts w:ascii="Arial" w:eastAsia="Arial" w:hAnsi="Arial" w:cs="Arial"/>
          <w:spacing w:val="-1"/>
          <w:sz w:val="24"/>
          <w:szCs w:val="24"/>
        </w:rPr>
        <w:t>d</w:t>
      </w:r>
      <w:r w:rsidRPr="00DA2AC5">
        <w:rPr>
          <w:rFonts w:ascii="Arial" w:eastAsia="Arial" w:hAnsi="Arial" w:cs="Arial"/>
          <w:spacing w:val="1"/>
          <w:sz w:val="24"/>
          <w:szCs w:val="24"/>
        </w:rPr>
        <w:t>u</w:t>
      </w:r>
      <w:r w:rsidRPr="00DA2AC5">
        <w:rPr>
          <w:rFonts w:ascii="Arial" w:eastAsia="Arial" w:hAnsi="Arial" w:cs="Arial"/>
          <w:sz w:val="24"/>
          <w:szCs w:val="24"/>
        </w:rPr>
        <w:t>res</w:t>
      </w:r>
      <w:r w:rsidRPr="00DA2AC5">
        <w:rPr>
          <w:rFonts w:ascii="Arial" w:eastAsia="Arial" w:hAnsi="Arial" w:cs="Arial"/>
          <w:spacing w:val="-1"/>
          <w:sz w:val="24"/>
          <w:szCs w:val="24"/>
        </w:rPr>
        <w:t xml:space="preserve"> </w:t>
      </w:r>
      <w:r w:rsidRPr="00DA2AC5">
        <w:rPr>
          <w:rFonts w:ascii="Arial" w:eastAsia="Arial" w:hAnsi="Arial" w:cs="Arial"/>
          <w:sz w:val="24"/>
          <w:szCs w:val="24"/>
        </w:rPr>
        <w:t>f</w:t>
      </w:r>
      <w:r w:rsidRPr="00DA2AC5">
        <w:rPr>
          <w:rFonts w:ascii="Arial" w:eastAsia="Arial" w:hAnsi="Arial" w:cs="Arial"/>
          <w:spacing w:val="1"/>
          <w:sz w:val="24"/>
          <w:szCs w:val="24"/>
        </w:rPr>
        <w:t>o</w:t>
      </w:r>
      <w:r w:rsidRPr="00DA2AC5">
        <w:rPr>
          <w:rFonts w:ascii="Arial" w:eastAsia="Arial" w:hAnsi="Arial" w:cs="Arial"/>
          <w:sz w:val="24"/>
          <w:szCs w:val="24"/>
        </w:rPr>
        <w:t>r</w:t>
      </w:r>
      <w:r w:rsidRPr="00DA2AC5">
        <w:rPr>
          <w:rFonts w:ascii="Arial" w:eastAsia="Arial" w:hAnsi="Arial" w:cs="Arial"/>
          <w:spacing w:val="-2"/>
          <w:sz w:val="24"/>
          <w:szCs w:val="24"/>
        </w:rPr>
        <w:t xml:space="preserve"> </w:t>
      </w:r>
      <w:r w:rsidRPr="00DA2AC5">
        <w:rPr>
          <w:rFonts w:ascii="Arial" w:eastAsia="Arial" w:hAnsi="Arial" w:cs="Arial"/>
          <w:spacing w:val="3"/>
          <w:sz w:val="24"/>
          <w:szCs w:val="24"/>
        </w:rPr>
        <w:t>f</w:t>
      </w:r>
      <w:r w:rsidRPr="00DA2AC5">
        <w:rPr>
          <w:rFonts w:ascii="Arial" w:eastAsia="Arial" w:hAnsi="Arial" w:cs="Arial"/>
          <w:spacing w:val="1"/>
          <w:sz w:val="24"/>
          <w:szCs w:val="24"/>
        </w:rPr>
        <w:t>u</w:t>
      </w:r>
      <w:r w:rsidRPr="00DA2AC5">
        <w:rPr>
          <w:rFonts w:ascii="Arial" w:eastAsia="Arial" w:hAnsi="Arial" w:cs="Arial"/>
          <w:sz w:val="24"/>
          <w:szCs w:val="24"/>
        </w:rPr>
        <w:t>r</w:t>
      </w:r>
      <w:r w:rsidRPr="00DA2AC5">
        <w:rPr>
          <w:rFonts w:ascii="Arial" w:eastAsia="Arial" w:hAnsi="Arial" w:cs="Arial"/>
          <w:spacing w:val="-3"/>
          <w:sz w:val="24"/>
          <w:szCs w:val="24"/>
        </w:rPr>
        <w:t>t</w:t>
      </w:r>
      <w:r w:rsidRPr="00DA2AC5">
        <w:rPr>
          <w:rFonts w:ascii="Arial" w:eastAsia="Arial" w:hAnsi="Arial" w:cs="Arial"/>
          <w:spacing w:val="1"/>
          <w:sz w:val="24"/>
          <w:szCs w:val="24"/>
        </w:rPr>
        <w:t>he</w:t>
      </w:r>
      <w:r w:rsidRPr="00DA2AC5">
        <w:rPr>
          <w:rFonts w:ascii="Arial" w:eastAsia="Arial" w:hAnsi="Arial" w:cs="Arial"/>
          <w:sz w:val="24"/>
          <w:szCs w:val="24"/>
        </w:rPr>
        <w:t>r a</w:t>
      </w:r>
      <w:r w:rsidRPr="00DA2AC5">
        <w:rPr>
          <w:rFonts w:ascii="Arial" w:eastAsia="Arial" w:hAnsi="Arial" w:cs="Arial"/>
          <w:spacing w:val="-1"/>
          <w:sz w:val="24"/>
          <w:szCs w:val="24"/>
        </w:rPr>
        <w:t>u</w:t>
      </w:r>
      <w:r w:rsidRPr="00DA2AC5">
        <w:rPr>
          <w:rFonts w:ascii="Arial" w:eastAsia="Arial" w:hAnsi="Arial" w:cs="Arial"/>
          <w:sz w:val="24"/>
          <w:szCs w:val="24"/>
        </w:rPr>
        <w:t>t</w:t>
      </w:r>
      <w:r w:rsidRPr="00DA2AC5">
        <w:rPr>
          <w:rFonts w:ascii="Arial" w:eastAsia="Arial" w:hAnsi="Arial" w:cs="Arial"/>
          <w:spacing w:val="1"/>
          <w:sz w:val="24"/>
          <w:szCs w:val="24"/>
        </w:rPr>
        <w:t>ho</w:t>
      </w:r>
      <w:r w:rsidRPr="00DA2AC5">
        <w:rPr>
          <w:rFonts w:ascii="Arial" w:eastAsia="Arial" w:hAnsi="Arial" w:cs="Arial"/>
          <w:sz w:val="24"/>
          <w:szCs w:val="24"/>
        </w:rPr>
        <w:t>r</w:t>
      </w:r>
      <w:r w:rsidRPr="00DA2AC5">
        <w:rPr>
          <w:rFonts w:ascii="Arial" w:eastAsia="Arial" w:hAnsi="Arial" w:cs="Arial"/>
          <w:spacing w:val="-1"/>
          <w:sz w:val="24"/>
          <w:szCs w:val="24"/>
        </w:rPr>
        <w:t>i</w:t>
      </w:r>
      <w:r w:rsidRPr="00DA2AC5">
        <w:rPr>
          <w:rFonts w:ascii="Arial" w:eastAsia="Arial" w:hAnsi="Arial" w:cs="Arial"/>
          <w:sz w:val="24"/>
          <w:szCs w:val="24"/>
        </w:rPr>
        <w:t>ty</w:t>
      </w:r>
      <w:r w:rsidRPr="00DA2AC5">
        <w:rPr>
          <w:rFonts w:ascii="Arial" w:eastAsia="Arial" w:hAnsi="Arial" w:cs="Arial"/>
          <w:spacing w:val="-2"/>
          <w:sz w:val="24"/>
          <w:szCs w:val="24"/>
        </w:rPr>
        <w:t xml:space="preserve"> </w:t>
      </w:r>
      <w:r w:rsidRPr="00DA2AC5">
        <w:rPr>
          <w:rFonts w:ascii="Arial" w:eastAsia="Arial" w:hAnsi="Arial" w:cs="Arial"/>
          <w:spacing w:val="1"/>
          <w:sz w:val="24"/>
          <w:szCs w:val="24"/>
        </w:rPr>
        <w:t>an</w:t>
      </w:r>
      <w:r w:rsidRPr="00DA2AC5">
        <w:rPr>
          <w:rFonts w:ascii="Arial" w:eastAsia="Arial" w:hAnsi="Arial" w:cs="Arial"/>
          <w:sz w:val="24"/>
          <w:szCs w:val="24"/>
        </w:rPr>
        <w:t>d</w:t>
      </w:r>
      <w:r w:rsidRPr="00DA2AC5">
        <w:rPr>
          <w:rFonts w:ascii="Arial" w:eastAsia="Arial" w:hAnsi="Arial" w:cs="Arial"/>
          <w:spacing w:val="-1"/>
          <w:sz w:val="24"/>
          <w:szCs w:val="24"/>
        </w:rPr>
        <w:t xml:space="preserve"> </w:t>
      </w:r>
      <w:r w:rsidRPr="00DA2AC5">
        <w:rPr>
          <w:rFonts w:ascii="Arial" w:eastAsia="Arial" w:hAnsi="Arial" w:cs="Arial"/>
          <w:spacing w:val="1"/>
          <w:sz w:val="24"/>
          <w:szCs w:val="24"/>
        </w:rPr>
        <w:t>t</w:t>
      </w:r>
      <w:r w:rsidRPr="00DA2AC5">
        <w:rPr>
          <w:rFonts w:ascii="Arial" w:eastAsia="Arial" w:hAnsi="Arial" w:cs="Arial"/>
          <w:spacing w:val="-1"/>
          <w:sz w:val="24"/>
          <w:szCs w:val="24"/>
        </w:rPr>
        <w:t>h</w:t>
      </w:r>
      <w:r w:rsidRPr="00DA2AC5">
        <w:rPr>
          <w:rFonts w:ascii="Arial" w:eastAsia="Arial" w:hAnsi="Arial" w:cs="Arial"/>
          <w:sz w:val="24"/>
          <w:szCs w:val="24"/>
        </w:rPr>
        <w:t>e</w:t>
      </w:r>
      <w:r w:rsidRPr="00DA2AC5">
        <w:rPr>
          <w:rFonts w:ascii="Arial" w:eastAsia="Arial" w:hAnsi="Arial" w:cs="Arial"/>
          <w:spacing w:val="1"/>
          <w:sz w:val="24"/>
          <w:szCs w:val="24"/>
        </w:rPr>
        <w:t xml:space="preserve"> </w:t>
      </w:r>
      <w:r w:rsidRPr="00DA2AC5">
        <w:rPr>
          <w:rFonts w:ascii="Arial" w:eastAsia="Arial" w:hAnsi="Arial" w:cs="Arial"/>
          <w:spacing w:val="-2"/>
          <w:sz w:val="24"/>
          <w:szCs w:val="24"/>
        </w:rPr>
        <w:t>v</w:t>
      </w:r>
      <w:r w:rsidRPr="00DA2AC5">
        <w:rPr>
          <w:rFonts w:ascii="Arial" w:eastAsia="Arial" w:hAnsi="Arial" w:cs="Arial"/>
          <w:spacing w:val="1"/>
          <w:sz w:val="24"/>
          <w:szCs w:val="24"/>
        </w:rPr>
        <w:t>a</w:t>
      </w:r>
      <w:r w:rsidRPr="00DA2AC5">
        <w:rPr>
          <w:rFonts w:ascii="Arial" w:eastAsia="Arial" w:hAnsi="Arial" w:cs="Arial"/>
          <w:sz w:val="24"/>
          <w:szCs w:val="24"/>
        </w:rPr>
        <w:t>r</w:t>
      </w:r>
      <w:r w:rsidRPr="00DA2AC5">
        <w:rPr>
          <w:rFonts w:ascii="Arial" w:eastAsia="Arial" w:hAnsi="Arial" w:cs="Arial"/>
          <w:spacing w:val="-1"/>
          <w:sz w:val="24"/>
          <w:szCs w:val="24"/>
        </w:rPr>
        <w:t>i</w:t>
      </w:r>
      <w:r w:rsidRPr="00DA2AC5">
        <w:rPr>
          <w:rFonts w:ascii="Arial" w:eastAsia="Arial" w:hAnsi="Arial" w:cs="Arial"/>
          <w:spacing w:val="1"/>
          <w:sz w:val="24"/>
          <w:szCs w:val="24"/>
        </w:rPr>
        <w:t>ou</w:t>
      </w:r>
      <w:r w:rsidRPr="00DA2AC5">
        <w:rPr>
          <w:rFonts w:ascii="Arial" w:eastAsia="Arial" w:hAnsi="Arial" w:cs="Arial"/>
          <w:sz w:val="24"/>
          <w:szCs w:val="24"/>
        </w:rPr>
        <w:t>s cl</w:t>
      </w:r>
      <w:r w:rsidRPr="00DA2AC5">
        <w:rPr>
          <w:rFonts w:ascii="Arial" w:eastAsia="Arial" w:hAnsi="Arial" w:cs="Arial"/>
          <w:spacing w:val="1"/>
          <w:sz w:val="24"/>
          <w:szCs w:val="24"/>
        </w:rPr>
        <w:t>ea</w:t>
      </w:r>
      <w:r w:rsidRPr="00DA2AC5">
        <w:rPr>
          <w:rFonts w:ascii="Arial" w:eastAsia="Arial" w:hAnsi="Arial" w:cs="Arial"/>
          <w:sz w:val="24"/>
          <w:szCs w:val="24"/>
        </w:rPr>
        <w:t>r</w:t>
      </w:r>
      <w:r w:rsidRPr="00DA2AC5">
        <w:rPr>
          <w:rFonts w:ascii="Arial" w:eastAsia="Arial" w:hAnsi="Arial" w:cs="Arial"/>
          <w:spacing w:val="-2"/>
          <w:sz w:val="24"/>
          <w:szCs w:val="24"/>
        </w:rPr>
        <w:t>a</w:t>
      </w:r>
      <w:r w:rsidRPr="00DA2AC5">
        <w:rPr>
          <w:rFonts w:ascii="Arial" w:eastAsia="Arial" w:hAnsi="Arial" w:cs="Arial"/>
          <w:spacing w:val="1"/>
          <w:sz w:val="24"/>
          <w:szCs w:val="24"/>
        </w:rPr>
        <w:t>n</w:t>
      </w:r>
      <w:r w:rsidRPr="00DA2AC5">
        <w:rPr>
          <w:rFonts w:ascii="Arial" w:eastAsia="Arial" w:hAnsi="Arial" w:cs="Arial"/>
          <w:sz w:val="24"/>
          <w:szCs w:val="24"/>
        </w:rPr>
        <w:t xml:space="preserve">ce </w:t>
      </w:r>
      <w:r w:rsidRPr="00DA2AC5">
        <w:rPr>
          <w:rFonts w:ascii="Arial" w:eastAsia="Arial" w:hAnsi="Arial" w:cs="Arial"/>
          <w:spacing w:val="1"/>
          <w:sz w:val="24"/>
          <w:szCs w:val="24"/>
        </w:rPr>
        <w:t>p</w:t>
      </w:r>
      <w:r w:rsidRPr="00DA2AC5">
        <w:rPr>
          <w:rFonts w:ascii="Arial" w:eastAsia="Arial" w:hAnsi="Arial" w:cs="Arial"/>
          <w:sz w:val="24"/>
          <w:szCs w:val="24"/>
        </w:rPr>
        <w:t>roc</w:t>
      </w:r>
      <w:r w:rsidRPr="00DA2AC5">
        <w:rPr>
          <w:rFonts w:ascii="Arial" w:eastAsia="Arial" w:hAnsi="Arial" w:cs="Arial"/>
          <w:spacing w:val="1"/>
          <w:sz w:val="24"/>
          <w:szCs w:val="24"/>
        </w:rPr>
        <w:t>e</w:t>
      </w:r>
      <w:r w:rsidRPr="00DA2AC5">
        <w:rPr>
          <w:rFonts w:ascii="Arial" w:eastAsia="Arial" w:hAnsi="Arial" w:cs="Arial"/>
          <w:sz w:val="24"/>
          <w:szCs w:val="24"/>
        </w:rPr>
        <w:t>ss</w:t>
      </w:r>
      <w:r w:rsidRPr="00DA2AC5">
        <w:rPr>
          <w:rFonts w:ascii="Arial" w:eastAsia="Arial" w:hAnsi="Arial" w:cs="Arial"/>
          <w:spacing w:val="1"/>
          <w:sz w:val="24"/>
          <w:szCs w:val="24"/>
        </w:rPr>
        <w:t>e</w:t>
      </w:r>
      <w:r w:rsidRPr="00DA2AC5">
        <w:rPr>
          <w:rFonts w:ascii="Arial" w:eastAsia="Arial" w:hAnsi="Arial" w:cs="Arial"/>
          <w:sz w:val="24"/>
          <w:szCs w:val="24"/>
        </w:rPr>
        <w:t>s</w:t>
      </w:r>
      <w:r w:rsidRPr="00DA2AC5">
        <w:rPr>
          <w:rFonts w:ascii="Arial" w:eastAsia="Arial" w:hAnsi="Arial" w:cs="Arial"/>
          <w:spacing w:val="-2"/>
          <w:sz w:val="24"/>
          <w:szCs w:val="24"/>
        </w:rPr>
        <w:t xml:space="preserve"> </w:t>
      </w:r>
      <w:r w:rsidRPr="00DA2AC5">
        <w:rPr>
          <w:rFonts w:ascii="Arial" w:eastAsia="Arial" w:hAnsi="Arial" w:cs="Arial"/>
          <w:spacing w:val="1"/>
          <w:sz w:val="24"/>
          <w:szCs w:val="24"/>
        </w:rPr>
        <w:t>ou</w:t>
      </w:r>
      <w:r w:rsidRPr="00DA2AC5">
        <w:rPr>
          <w:rFonts w:ascii="Arial" w:eastAsia="Arial" w:hAnsi="Arial" w:cs="Arial"/>
          <w:sz w:val="24"/>
          <w:szCs w:val="24"/>
        </w:rPr>
        <w:t>tli</w:t>
      </w:r>
      <w:r w:rsidRPr="00DA2AC5">
        <w:rPr>
          <w:rFonts w:ascii="Arial" w:eastAsia="Arial" w:hAnsi="Arial" w:cs="Arial"/>
          <w:spacing w:val="-2"/>
          <w:sz w:val="24"/>
          <w:szCs w:val="24"/>
        </w:rPr>
        <w:t>n</w:t>
      </w:r>
      <w:r w:rsidRPr="00DA2AC5">
        <w:rPr>
          <w:rFonts w:ascii="Arial" w:eastAsia="Arial" w:hAnsi="Arial" w:cs="Arial"/>
          <w:spacing w:val="1"/>
          <w:sz w:val="24"/>
          <w:szCs w:val="24"/>
        </w:rPr>
        <w:t>e</w:t>
      </w:r>
      <w:r w:rsidRPr="00DA2AC5">
        <w:rPr>
          <w:rFonts w:ascii="Arial" w:eastAsia="Arial" w:hAnsi="Arial" w:cs="Arial"/>
          <w:sz w:val="24"/>
          <w:szCs w:val="24"/>
        </w:rPr>
        <w:t>d</w:t>
      </w:r>
      <w:r w:rsidRPr="00DA2AC5">
        <w:rPr>
          <w:rFonts w:ascii="Arial" w:eastAsia="Arial" w:hAnsi="Arial" w:cs="Arial"/>
          <w:spacing w:val="1"/>
          <w:sz w:val="24"/>
          <w:szCs w:val="24"/>
        </w:rPr>
        <w:t xml:space="preserve"> </w:t>
      </w:r>
      <w:r w:rsidRPr="00DA2AC5">
        <w:rPr>
          <w:rFonts w:ascii="Arial" w:eastAsia="Arial" w:hAnsi="Arial" w:cs="Arial"/>
          <w:sz w:val="24"/>
          <w:szCs w:val="24"/>
        </w:rPr>
        <w:t>in</w:t>
      </w:r>
      <w:r w:rsidRPr="00DA2AC5">
        <w:rPr>
          <w:rFonts w:ascii="Arial" w:eastAsia="Arial" w:hAnsi="Arial" w:cs="Arial"/>
          <w:spacing w:val="-1"/>
          <w:sz w:val="24"/>
          <w:szCs w:val="24"/>
        </w:rPr>
        <w:t xml:space="preserve"> t</w:t>
      </w:r>
      <w:r w:rsidRPr="00DA2AC5">
        <w:rPr>
          <w:rFonts w:ascii="Arial" w:eastAsia="Arial" w:hAnsi="Arial" w:cs="Arial"/>
          <w:spacing w:val="1"/>
          <w:sz w:val="24"/>
          <w:szCs w:val="24"/>
        </w:rPr>
        <w:t>h</w:t>
      </w:r>
      <w:r w:rsidRPr="00DA2AC5">
        <w:rPr>
          <w:rFonts w:ascii="Arial" w:eastAsia="Arial" w:hAnsi="Arial" w:cs="Arial"/>
          <w:sz w:val="24"/>
          <w:szCs w:val="24"/>
        </w:rPr>
        <w:t xml:space="preserve">is DIN </w:t>
      </w:r>
      <w:r w:rsidRPr="00DA2AC5">
        <w:rPr>
          <w:rFonts w:ascii="Arial" w:eastAsia="Arial" w:hAnsi="Arial" w:cs="Arial"/>
          <w:spacing w:val="1"/>
          <w:sz w:val="24"/>
          <w:szCs w:val="24"/>
        </w:rPr>
        <w:t>mu</w:t>
      </w:r>
      <w:r w:rsidRPr="00DA2AC5">
        <w:rPr>
          <w:rFonts w:ascii="Arial" w:eastAsia="Arial" w:hAnsi="Arial" w:cs="Arial"/>
          <w:spacing w:val="-2"/>
          <w:sz w:val="24"/>
          <w:szCs w:val="24"/>
        </w:rPr>
        <w:t>s</w:t>
      </w:r>
      <w:r w:rsidRPr="00DA2AC5">
        <w:rPr>
          <w:rFonts w:ascii="Arial" w:eastAsia="Arial" w:hAnsi="Arial" w:cs="Arial"/>
          <w:sz w:val="24"/>
          <w:szCs w:val="24"/>
        </w:rPr>
        <w:t>t</w:t>
      </w:r>
      <w:r w:rsidRPr="00DA2AC5">
        <w:rPr>
          <w:rFonts w:ascii="Arial" w:eastAsia="Arial" w:hAnsi="Arial" w:cs="Arial"/>
          <w:spacing w:val="1"/>
          <w:sz w:val="24"/>
          <w:szCs w:val="24"/>
        </w:rPr>
        <w:t xml:space="preserve"> </w:t>
      </w:r>
      <w:r w:rsidRPr="00DA2AC5">
        <w:rPr>
          <w:rFonts w:ascii="Arial" w:eastAsia="Arial" w:hAnsi="Arial" w:cs="Arial"/>
          <w:spacing w:val="-1"/>
          <w:sz w:val="24"/>
          <w:szCs w:val="24"/>
        </w:rPr>
        <w:t>b</w:t>
      </w:r>
      <w:r w:rsidRPr="00DA2AC5">
        <w:rPr>
          <w:rFonts w:ascii="Arial" w:eastAsia="Arial" w:hAnsi="Arial" w:cs="Arial"/>
          <w:sz w:val="24"/>
          <w:szCs w:val="24"/>
        </w:rPr>
        <w:t>e</w:t>
      </w:r>
      <w:r w:rsidRPr="00DA2AC5">
        <w:rPr>
          <w:rFonts w:ascii="Arial" w:eastAsia="Arial" w:hAnsi="Arial" w:cs="Arial"/>
          <w:spacing w:val="-1"/>
          <w:sz w:val="24"/>
          <w:szCs w:val="24"/>
        </w:rPr>
        <w:t xml:space="preserve"> </w:t>
      </w:r>
      <w:r w:rsidRPr="00DA2AC5">
        <w:rPr>
          <w:rFonts w:ascii="Arial" w:eastAsia="Arial" w:hAnsi="Arial" w:cs="Arial"/>
          <w:spacing w:val="3"/>
          <w:sz w:val="24"/>
          <w:szCs w:val="24"/>
        </w:rPr>
        <w:t>f</w:t>
      </w:r>
      <w:r w:rsidRPr="00DA2AC5">
        <w:rPr>
          <w:rFonts w:ascii="Arial" w:eastAsia="Arial" w:hAnsi="Arial" w:cs="Arial"/>
          <w:spacing w:val="1"/>
          <w:sz w:val="24"/>
          <w:szCs w:val="24"/>
        </w:rPr>
        <w:t>o</w:t>
      </w:r>
      <w:r w:rsidRPr="00DA2AC5">
        <w:rPr>
          <w:rFonts w:ascii="Arial" w:eastAsia="Arial" w:hAnsi="Arial" w:cs="Arial"/>
          <w:sz w:val="24"/>
          <w:szCs w:val="24"/>
        </w:rPr>
        <w:t>l</w:t>
      </w:r>
      <w:r w:rsidRPr="00DA2AC5">
        <w:rPr>
          <w:rFonts w:ascii="Arial" w:eastAsia="Arial" w:hAnsi="Arial" w:cs="Arial"/>
          <w:spacing w:val="-1"/>
          <w:sz w:val="24"/>
          <w:szCs w:val="24"/>
        </w:rPr>
        <w:t>l</w:t>
      </w:r>
      <w:r w:rsidRPr="00DA2AC5">
        <w:rPr>
          <w:rFonts w:ascii="Arial" w:eastAsia="Arial" w:hAnsi="Arial" w:cs="Arial"/>
          <w:spacing w:val="1"/>
          <w:sz w:val="24"/>
          <w:szCs w:val="24"/>
        </w:rPr>
        <w:t>o</w:t>
      </w:r>
      <w:r w:rsidRPr="00DA2AC5">
        <w:rPr>
          <w:rFonts w:ascii="Arial" w:eastAsia="Arial" w:hAnsi="Arial" w:cs="Arial"/>
          <w:spacing w:val="-3"/>
          <w:sz w:val="24"/>
          <w:szCs w:val="24"/>
        </w:rPr>
        <w:t>w</w:t>
      </w:r>
      <w:r w:rsidRPr="00DA2AC5">
        <w:rPr>
          <w:rFonts w:ascii="Arial" w:eastAsia="Arial" w:hAnsi="Arial" w:cs="Arial"/>
          <w:spacing w:val="1"/>
          <w:sz w:val="24"/>
          <w:szCs w:val="24"/>
        </w:rPr>
        <w:t>ed</w:t>
      </w:r>
      <w:r w:rsidRPr="00DA2AC5">
        <w:rPr>
          <w:rFonts w:ascii="Arial" w:eastAsia="Arial" w:hAnsi="Arial" w:cs="Arial"/>
          <w:sz w:val="24"/>
          <w:szCs w:val="24"/>
        </w:rPr>
        <w:t>,</w:t>
      </w:r>
      <w:r w:rsidRPr="00DA2AC5">
        <w:rPr>
          <w:rFonts w:ascii="Arial" w:eastAsia="Arial" w:hAnsi="Arial" w:cs="Arial"/>
          <w:spacing w:val="1"/>
          <w:sz w:val="24"/>
          <w:szCs w:val="24"/>
        </w:rPr>
        <w:t xml:space="preserve"> </w:t>
      </w:r>
      <w:r w:rsidRPr="00DA2AC5">
        <w:rPr>
          <w:rFonts w:ascii="Arial" w:eastAsia="Arial" w:hAnsi="Arial" w:cs="Arial"/>
          <w:sz w:val="24"/>
          <w:szCs w:val="24"/>
        </w:rPr>
        <w:t>inc</w:t>
      </w:r>
      <w:r w:rsidRPr="00DA2AC5">
        <w:rPr>
          <w:rFonts w:ascii="Arial" w:eastAsia="Arial" w:hAnsi="Arial" w:cs="Arial"/>
          <w:spacing w:val="-2"/>
          <w:sz w:val="24"/>
          <w:szCs w:val="24"/>
        </w:rPr>
        <w:t>l</w:t>
      </w:r>
      <w:r w:rsidRPr="00DA2AC5">
        <w:rPr>
          <w:rFonts w:ascii="Arial" w:eastAsia="Arial" w:hAnsi="Arial" w:cs="Arial"/>
          <w:spacing w:val="1"/>
          <w:sz w:val="24"/>
          <w:szCs w:val="24"/>
        </w:rPr>
        <w:t>ud</w:t>
      </w:r>
      <w:r w:rsidRPr="00DA2AC5">
        <w:rPr>
          <w:rFonts w:ascii="Arial" w:eastAsia="Arial" w:hAnsi="Arial" w:cs="Arial"/>
          <w:sz w:val="24"/>
          <w:szCs w:val="24"/>
        </w:rPr>
        <w:t>ing</w:t>
      </w:r>
      <w:r w:rsidRPr="00DA2AC5">
        <w:rPr>
          <w:rFonts w:ascii="Arial" w:eastAsia="Arial" w:hAnsi="Arial" w:cs="Arial"/>
          <w:spacing w:val="-1"/>
          <w:sz w:val="24"/>
          <w:szCs w:val="24"/>
        </w:rPr>
        <w:t xml:space="preserve"> </w:t>
      </w:r>
      <w:r w:rsidRPr="00DA2AC5">
        <w:rPr>
          <w:rFonts w:ascii="Arial" w:eastAsia="Arial" w:hAnsi="Arial" w:cs="Arial"/>
          <w:spacing w:val="1"/>
          <w:sz w:val="24"/>
          <w:szCs w:val="24"/>
        </w:rPr>
        <w:t>t</w:t>
      </w:r>
      <w:r w:rsidRPr="00DA2AC5">
        <w:rPr>
          <w:rFonts w:ascii="Arial" w:eastAsia="Arial" w:hAnsi="Arial" w:cs="Arial"/>
          <w:spacing w:val="-1"/>
          <w:sz w:val="24"/>
          <w:szCs w:val="24"/>
        </w:rPr>
        <w:t>h</w:t>
      </w:r>
      <w:r w:rsidRPr="00DA2AC5">
        <w:rPr>
          <w:rFonts w:ascii="Arial" w:eastAsia="Arial" w:hAnsi="Arial" w:cs="Arial"/>
          <w:sz w:val="24"/>
          <w:szCs w:val="24"/>
        </w:rPr>
        <w:t>e</w:t>
      </w:r>
      <w:r w:rsidRPr="00DA2AC5">
        <w:rPr>
          <w:rFonts w:ascii="Arial" w:eastAsia="Arial" w:hAnsi="Arial" w:cs="Arial"/>
          <w:spacing w:val="1"/>
          <w:sz w:val="24"/>
          <w:szCs w:val="24"/>
        </w:rPr>
        <w:t xml:space="preserve"> </w:t>
      </w:r>
      <w:r w:rsidRPr="00DA2AC5">
        <w:rPr>
          <w:rFonts w:ascii="Arial" w:eastAsia="Arial" w:hAnsi="Arial" w:cs="Arial"/>
          <w:sz w:val="24"/>
          <w:szCs w:val="24"/>
        </w:rPr>
        <w:t>r</w:t>
      </w:r>
      <w:r w:rsidRPr="00DA2AC5">
        <w:rPr>
          <w:rFonts w:ascii="Arial" w:eastAsia="Arial" w:hAnsi="Arial" w:cs="Arial"/>
          <w:spacing w:val="8"/>
          <w:sz w:val="24"/>
          <w:szCs w:val="24"/>
        </w:rPr>
        <w:t>e</w:t>
      </w:r>
      <w:r w:rsidRPr="00DA2AC5">
        <w:rPr>
          <w:rFonts w:ascii="Arial" w:eastAsia="Arial" w:hAnsi="Arial" w:cs="Arial"/>
          <w:spacing w:val="-1"/>
          <w:sz w:val="24"/>
          <w:szCs w:val="24"/>
        </w:rPr>
        <w:t>q</w:t>
      </w:r>
      <w:r w:rsidRPr="00DA2AC5">
        <w:rPr>
          <w:rFonts w:ascii="Arial" w:eastAsia="Arial" w:hAnsi="Arial" w:cs="Arial"/>
          <w:spacing w:val="1"/>
          <w:sz w:val="24"/>
          <w:szCs w:val="24"/>
        </w:rPr>
        <w:t>u</w:t>
      </w:r>
      <w:r w:rsidRPr="00DA2AC5">
        <w:rPr>
          <w:rFonts w:ascii="Arial" w:eastAsia="Arial" w:hAnsi="Arial" w:cs="Arial"/>
          <w:sz w:val="24"/>
          <w:szCs w:val="24"/>
        </w:rPr>
        <w:t>i</w:t>
      </w:r>
      <w:r w:rsidRPr="00DA2AC5">
        <w:rPr>
          <w:rFonts w:ascii="Arial" w:eastAsia="Arial" w:hAnsi="Arial" w:cs="Arial"/>
          <w:spacing w:val="-1"/>
          <w:sz w:val="24"/>
          <w:szCs w:val="24"/>
        </w:rPr>
        <w:t>r</w:t>
      </w:r>
      <w:r w:rsidRPr="00DA2AC5">
        <w:rPr>
          <w:rFonts w:ascii="Arial" w:eastAsia="Arial" w:hAnsi="Arial" w:cs="Arial"/>
          <w:spacing w:val="1"/>
          <w:sz w:val="24"/>
          <w:szCs w:val="24"/>
        </w:rPr>
        <w:t>em</w:t>
      </w:r>
      <w:r w:rsidRPr="00DA2AC5">
        <w:rPr>
          <w:rFonts w:ascii="Arial" w:eastAsia="Arial" w:hAnsi="Arial" w:cs="Arial"/>
          <w:spacing w:val="-1"/>
          <w:sz w:val="24"/>
          <w:szCs w:val="24"/>
        </w:rPr>
        <w:t>e</w:t>
      </w:r>
      <w:r w:rsidRPr="00DA2AC5">
        <w:rPr>
          <w:rFonts w:ascii="Arial" w:eastAsia="Arial" w:hAnsi="Arial" w:cs="Arial"/>
          <w:spacing w:val="1"/>
          <w:sz w:val="24"/>
          <w:szCs w:val="24"/>
        </w:rPr>
        <w:t>n</w:t>
      </w:r>
      <w:r w:rsidRPr="00DA2AC5">
        <w:rPr>
          <w:rFonts w:ascii="Arial" w:eastAsia="Arial" w:hAnsi="Arial" w:cs="Arial"/>
          <w:sz w:val="24"/>
          <w:szCs w:val="24"/>
        </w:rPr>
        <w:t>t</w:t>
      </w:r>
      <w:r w:rsidRPr="00DA2AC5">
        <w:rPr>
          <w:rFonts w:ascii="Arial" w:eastAsia="Arial" w:hAnsi="Arial" w:cs="Arial"/>
          <w:spacing w:val="1"/>
          <w:sz w:val="24"/>
          <w:szCs w:val="24"/>
        </w:rPr>
        <w:t xml:space="preserve"> </w:t>
      </w:r>
      <w:r w:rsidRPr="00DA2AC5">
        <w:rPr>
          <w:rFonts w:ascii="Arial" w:eastAsia="Arial" w:hAnsi="Arial" w:cs="Arial"/>
          <w:spacing w:val="-2"/>
          <w:sz w:val="24"/>
          <w:szCs w:val="24"/>
        </w:rPr>
        <w:t>t</w:t>
      </w:r>
      <w:r w:rsidRPr="00DA2AC5">
        <w:rPr>
          <w:rFonts w:ascii="Arial" w:eastAsia="Arial" w:hAnsi="Arial" w:cs="Arial"/>
          <w:sz w:val="24"/>
          <w:szCs w:val="24"/>
        </w:rPr>
        <w:t>o</w:t>
      </w:r>
      <w:r w:rsidRPr="00DA2AC5">
        <w:rPr>
          <w:rFonts w:ascii="Arial" w:eastAsia="Arial" w:hAnsi="Arial" w:cs="Arial"/>
          <w:spacing w:val="1"/>
          <w:sz w:val="24"/>
          <w:szCs w:val="24"/>
        </w:rPr>
        <w:t xml:space="preserve"> p</w:t>
      </w:r>
      <w:r w:rsidRPr="00DA2AC5">
        <w:rPr>
          <w:rFonts w:ascii="Arial" w:eastAsia="Arial" w:hAnsi="Arial" w:cs="Arial"/>
          <w:spacing w:val="-3"/>
          <w:sz w:val="24"/>
          <w:szCs w:val="24"/>
        </w:rPr>
        <w:t>r</w:t>
      </w:r>
      <w:r w:rsidRPr="00DA2AC5">
        <w:rPr>
          <w:rFonts w:ascii="Arial" w:eastAsia="Arial" w:hAnsi="Arial" w:cs="Arial"/>
          <w:spacing w:val="1"/>
          <w:sz w:val="24"/>
          <w:szCs w:val="24"/>
        </w:rPr>
        <w:t>odu</w:t>
      </w:r>
      <w:r w:rsidRPr="00DA2AC5">
        <w:rPr>
          <w:rFonts w:ascii="Arial" w:eastAsia="Arial" w:hAnsi="Arial" w:cs="Arial"/>
          <w:spacing w:val="-2"/>
          <w:sz w:val="24"/>
          <w:szCs w:val="24"/>
        </w:rPr>
        <w:t>c</w:t>
      </w:r>
      <w:r w:rsidRPr="00DA2AC5">
        <w:rPr>
          <w:rFonts w:ascii="Arial" w:eastAsia="Arial" w:hAnsi="Arial" w:cs="Arial"/>
          <w:sz w:val="24"/>
          <w:szCs w:val="24"/>
        </w:rPr>
        <w:t>e</w:t>
      </w:r>
      <w:r w:rsidRPr="00DA2AC5">
        <w:rPr>
          <w:rFonts w:ascii="Arial" w:eastAsia="Arial" w:hAnsi="Arial" w:cs="Arial"/>
          <w:spacing w:val="1"/>
          <w:sz w:val="24"/>
          <w:szCs w:val="24"/>
        </w:rPr>
        <w:t xml:space="preserve"> </w:t>
      </w:r>
      <w:r w:rsidRPr="00DA2AC5">
        <w:rPr>
          <w:rFonts w:ascii="Arial" w:eastAsia="Arial" w:hAnsi="Arial" w:cs="Arial"/>
          <w:sz w:val="24"/>
          <w:szCs w:val="24"/>
        </w:rPr>
        <w:t>a P</w:t>
      </w:r>
      <w:r w:rsidRPr="00DA2AC5">
        <w:rPr>
          <w:rFonts w:ascii="Arial" w:eastAsia="Arial" w:hAnsi="Arial" w:cs="Arial"/>
          <w:spacing w:val="-2"/>
          <w:sz w:val="24"/>
          <w:szCs w:val="24"/>
        </w:rPr>
        <w:t>X</w:t>
      </w:r>
      <w:r w:rsidRPr="00DA2AC5">
        <w:rPr>
          <w:rFonts w:ascii="Arial" w:eastAsia="Arial" w:hAnsi="Arial" w:cs="Arial"/>
          <w:sz w:val="24"/>
          <w:szCs w:val="24"/>
        </w:rPr>
        <w:t xml:space="preserve">R </w:t>
      </w:r>
      <w:r w:rsidRPr="00DA2AC5">
        <w:rPr>
          <w:rFonts w:ascii="Arial" w:eastAsia="Arial" w:hAnsi="Arial" w:cs="Arial"/>
          <w:spacing w:val="1"/>
          <w:sz w:val="24"/>
          <w:szCs w:val="24"/>
        </w:rPr>
        <w:t>an</w:t>
      </w:r>
      <w:r w:rsidRPr="00DA2AC5">
        <w:rPr>
          <w:rFonts w:ascii="Arial" w:eastAsia="Arial" w:hAnsi="Arial" w:cs="Arial"/>
          <w:sz w:val="24"/>
          <w:szCs w:val="24"/>
        </w:rPr>
        <w:t>d</w:t>
      </w:r>
      <w:r w:rsidRPr="00DA2AC5">
        <w:rPr>
          <w:rFonts w:ascii="Arial" w:eastAsia="Arial" w:hAnsi="Arial" w:cs="Arial"/>
          <w:spacing w:val="1"/>
          <w:sz w:val="24"/>
          <w:szCs w:val="24"/>
        </w:rPr>
        <w:t xml:space="preserve"> </w:t>
      </w:r>
      <w:r w:rsidRPr="00DA2AC5">
        <w:rPr>
          <w:rFonts w:ascii="Arial" w:eastAsia="Arial" w:hAnsi="Arial" w:cs="Arial"/>
          <w:sz w:val="24"/>
          <w:szCs w:val="24"/>
        </w:rPr>
        <w:t>Fin</w:t>
      </w:r>
      <w:r w:rsidRPr="00DA2AC5">
        <w:rPr>
          <w:rFonts w:ascii="Arial" w:eastAsia="Arial" w:hAnsi="Arial" w:cs="Arial"/>
          <w:spacing w:val="-1"/>
          <w:sz w:val="24"/>
          <w:szCs w:val="24"/>
        </w:rPr>
        <w:t>a</w:t>
      </w:r>
      <w:r w:rsidRPr="00DA2AC5">
        <w:rPr>
          <w:rFonts w:ascii="Arial" w:eastAsia="Arial" w:hAnsi="Arial" w:cs="Arial"/>
          <w:spacing w:val="1"/>
          <w:sz w:val="24"/>
          <w:szCs w:val="24"/>
        </w:rPr>
        <w:t>n</w:t>
      </w:r>
      <w:r w:rsidRPr="00DA2AC5">
        <w:rPr>
          <w:rFonts w:ascii="Arial" w:eastAsia="Arial" w:hAnsi="Arial" w:cs="Arial"/>
          <w:sz w:val="24"/>
          <w:szCs w:val="24"/>
        </w:rPr>
        <w:t xml:space="preserve">cial </w:t>
      </w:r>
      <w:r w:rsidRPr="00DA2AC5">
        <w:rPr>
          <w:rFonts w:ascii="Arial" w:eastAsia="Arial" w:hAnsi="Arial" w:cs="Arial"/>
          <w:spacing w:val="-1"/>
          <w:sz w:val="24"/>
          <w:szCs w:val="24"/>
        </w:rPr>
        <w:t>S</w:t>
      </w:r>
      <w:r w:rsidRPr="00DA2AC5">
        <w:rPr>
          <w:rFonts w:ascii="Arial" w:eastAsia="Arial" w:hAnsi="Arial" w:cs="Arial"/>
          <w:spacing w:val="1"/>
          <w:sz w:val="24"/>
          <w:szCs w:val="24"/>
        </w:rPr>
        <w:t>p</w:t>
      </w:r>
      <w:r w:rsidRPr="00DA2AC5">
        <w:rPr>
          <w:rFonts w:ascii="Arial" w:eastAsia="Arial" w:hAnsi="Arial" w:cs="Arial"/>
          <w:sz w:val="24"/>
          <w:szCs w:val="24"/>
        </w:rPr>
        <w:t>re</w:t>
      </w:r>
      <w:r w:rsidRPr="00DA2AC5">
        <w:rPr>
          <w:rFonts w:ascii="Arial" w:eastAsia="Arial" w:hAnsi="Arial" w:cs="Arial"/>
          <w:spacing w:val="1"/>
          <w:sz w:val="24"/>
          <w:szCs w:val="24"/>
        </w:rPr>
        <w:t>ad</w:t>
      </w:r>
      <w:r w:rsidRPr="00DA2AC5">
        <w:rPr>
          <w:rFonts w:ascii="Arial" w:eastAsia="Arial" w:hAnsi="Arial" w:cs="Arial"/>
          <w:spacing w:val="-2"/>
          <w:sz w:val="24"/>
          <w:szCs w:val="24"/>
        </w:rPr>
        <w:t>s</w:t>
      </w:r>
      <w:r w:rsidRPr="00DA2AC5">
        <w:rPr>
          <w:rFonts w:ascii="Arial" w:eastAsia="Arial" w:hAnsi="Arial" w:cs="Arial"/>
          <w:spacing w:val="1"/>
          <w:sz w:val="24"/>
          <w:szCs w:val="24"/>
        </w:rPr>
        <w:t>hee</w:t>
      </w:r>
      <w:r w:rsidRPr="00DA2AC5">
        <w:rPr>
          <w:rFonts w:ascii="Arial" w:eastAsia="Arial" w:hAnsi="Arial" w:cs="Arial"/>
          <w:spacing w:val="-2"/>
          <w:sz w:val="24"/>
          <w:szCs w:val="24"/>
        </w:rPr>
        <w:t>t</w:t>
      </w:r>
      <w:r w:rsidRPr="00DA2AC5">
        <w:rPr>
          <w:rFonts w:ascii="Arial" w:eastAsia="Arial" w:hAnsi="Arial" w:cs="Arial"/>
          <w:sz w:val="24"/>
          <w:szCs w:val="24"/>
        </w:rPr>
        <w:t>.</w:t>
      </w:r>
    </w:p>
    <w:p w14:paraId="661B667A" w14:textId="77777777" w:rsidR="004E129F" w:rsidRPr="002A0A88" w:rsidRDefault="00E61376" w:rsidP="00DA7DCA">
      <w:pPr>
        <w:pStyle w:val="ListParagraph"/>
        <w:numPr>
          <w:ilvl w:val="0"/>
          <w:numId w:val="12"/>
        </w:numPr>
        <w:tabs>
          <w:tab w:val="left" w:pos="567"/>
        </w:tabs>
        <w:spacing w:after="240"/>
        <w:ind w:left="0" w:firstLine="0"/>
        <w:contextualSpacing w:val="0"/>
        <w:rPr>
          <w:rFonts w:ascii="Arial" w:eastAsia="Arial" w:hAnsi="Arial" w:cs="Arial"/>
          <w:sz w:val="24"/>
          <w:szCs w:val="24"/>
        </w:rPr>
      </w:pPr>
      <w:r w:rsidRPr="00DA7DCA">
        <w:rPr>
          <w:rFonts w:ascii="Arial" w:eastAsia="Arial" w:hAnsi="Arial" w:cs="Arial"/>
          <w:b/>
          <w:sz w:val="24"/>
          <w:szCs w:val="24"/>
        </w:rPr>
        <w:t>Tr</w:t>
      </w:r>
      <w:r w:rsidRPr="00DA7DCA">
        <w:rPr>
          <w:rFonts w:ascii="Arial" w:eastAsia="Arial" w:hAnsi="Arial" w:cs="Arial"/>
          <w:b/>
          <w:spacing w:val="1"/>
          <w:sz w:val="24"/>
          <w:szCs w:val="24"/>
        </w:rPr>
        <w:t>a</w:t>
      </w:r>
      <w:r w:rsidRPr="00DA7DCA">
        <w:rPr>
          <w:rFonts w:ascii="Arial" w:eastAsia="Arial" w:hAnsi="Arial" w:cs="Arial"/>
          <w:b/>
          <w:spacing w:val="-4"/>
          <w:sz w:val="24"/>
          <w:szCs w:val="24"/>
        </w:rPr>
        <w:t>v</w:t>
      </w:r>
      <w:r w:rsidRPr="00DA7DCA">
        <w:rPr>
          <w:rFonts w:ascii="Arial" w:eastAsia="Arial" w:hAnsi="Arial" w:cs="Arial"/>
          <w:b/>
          <w:spacing w:val="1"/>
          <w:sz w:val="24"/>
          <w:szCs w:val="24"/>
        </w:rPr>
        <w:t>e</w:t>
      </w:r>
      <w:r w:rsidRPr="00DA7DCA">
        <w:rPr>
          <w:rFonts w:ascii="Arial" w:eastAsia="Arial" w:hAnsi="Arial" w:cs="Arial"/>
          <w:b/>
          <w:sz w:val="24"/>
          <w:szCs w:val="24"/>
        </w:rPr>
        <w:t>l</w:t>
      </w:r>
      <w:r w:rsidRPr="00DA7DCA">
        <w:rPr>
          <w:rFonts w:ascii="Arial" w:eastAsia="Arial" w:hAnsi="Arial" w:cs="Arial"/>
          <w:b/>
          <w:spacing w:val="1"/>
          <w:sz w:val="24"/>
          <w:szCs w:val="24"/>
        </w:rPr>
        <w:t xml:space="preserve"> </w:t>
      </w:r>
      <w:r w:rsidRPr="00DA7DCA">
        <w:rPr>
          <w:rFonts w:ascii="Arial" w:eastAsia="Arial" w:hAnsi="Arial" w:cs="Arial"/>
          <w:b/>
          <w:sz w:val="24"/>
          <w:szCs w:val="24"/>
        </w:rPr>
        <w:t>to</w:t>
      </w:r>
      <w:r w:rsidRPr="00DA7DCA">
        <w:rPr>
          <w:rFonts w:ascii="Arial" w:eastAsia="Arial" w:hAnsi="Arial" w:cs="Arial"/>
          <w:b/>
          <w:spacing w:val="-1"/>
          <w:sz w:val="24"/>
          <w:szCs w:val="24"/>
        </w:rPr>
        <w:t xml:space="preserve"> </w:t>
      </w:r>
      <w:r w:rsidRPr="00DA7DCA">
        <w:rPr>
          <w:rFonts w:ascii="Arial" w:eastAsia="Arial" w:hAnsi="Arial" w:cs="Arial"/>
          <w:b/>
          <w:sz w:val="24"/>
          <w:szCs w:val="24"/>
        </w:rPr>
        <w:t>or</w:t>
      </w:r>
      <w:r w:rsidRPr="00DA7DCA">
        <w:rPr>
          <w:rFonts w:ascii="Arial" w:eastAsia="Arial" w:hAnsi="Arial" w:cs="Arial"/>
          <w:b/>
          <w:spacing w:val="1"/>
          <w:sz w:val="24"/>
          <w:szCs w:val="24"/>
        </w:rPr>
        <w:t xml:space="preserve"> </w:t>
      </w:r>
      <w:r w:rsidRPr="00DA7DCA">
        <w:rPr>
          <w:rFonts w:ascii="Arial" w:eastAsia="Arial" w:hAnsi="Arial" w:cs="Arial"/>
          <w:b/>
          <w:sz w:val="24"/>
          <w:szCs w:val="24"/>
        </w:rPr>
        <w:t>t</w:t>
      </w:r>
      <w:r w:rsidRPr="00DA7DCA">
        <w:rPr>
          <w:rFonts w:ascii="Arial" w:eastAsia="Arial" w:hAnsi="Arial" w:cs="Arial"/>
          <w:b/>
          <w:spacing w:val="-1"/>
          <w:sz w:val="24"/>
          <w:szCs w:val="24"/>
        </w:rPr>
        <w:t>h</w:t>
      </w:r>
      <w:r w:rsidRPr="00DA7DCA">
        <w:rPr>
          <w:rFonts w:ascii="Arial" w:eastAsia="Arial" w:hAnsi="Arial" w:cs="Arial"/>
          <w:b/>
          <w:sz w:val="24"/>
          <w:szCs w:val="24"/>
        </w:rPr>
        <w:t>rough</w:t>
      </w:r>
      <w:r w:rsidRPr="00DA7DCA">
        <w:rPr>
          <w:rFonts w:ascii="Arial" w:eastAsia="Arial" w:hAnsi="Arial" w:cs="Arial"/>
          <w:b/>
          <w:spacing w:val="2"/>
          <w:sz w:val="24"/>
          <w:szCs w:val="24"/>
        </w:rPr>
        <w:t xml:space="preserve"> </w:t>
      </w:r>
      <w:r w:rsidRPr="00DA7DCA">
        <w:rPr>
          <w:rFonts w:ascii="Arial" w:eastAsia="Arial" w:hAnsi="Arial" w:cs="Arial"/>
          <w:b/>
          <w:sz w:val="24"/>
          <w:szCs w:val="24"/>
        </w:rPr>
        <w:t>G</w:t>
      </w:r>
      <w:r w:rsidRPr="00DA7DCA">
        <w:rPr>
          <w:rFonts w:ascii="Arial" w:eastAsia="Arial" w:hAnsi="Arial" w:cs="Arial"/>
          <w:b/>
          <w:spacing w:val="1"/>
          <w:sz w:val="24"/>
          <w:szCs w:val="24"/>
        </w:rPr>
        <w:t>e</w:t>
      </w:r>
      <w:r w:rsidRPr="00DA7DCA">
        <w:rPr>
          <w:rFonts w:ascii="Arial" w:eastAsia="Arial" w:hAnsi="Arial" w:cs="Arial"/>
          <w:b/>
          <w:sz w:val="24"/>
          <w:szCs w:val="24"/>
        </w:rPr>
        <w:t>rm</w:t>
      </w:r>
      <w:r w:rsidRPr="00DA7DCA">
        <w:rPr>
          <w:rFonts w:ascii="Arial" w:eastAsia="Arial" w:hAnsi="Arial" w:cs="Arial"/>
          <w:b/>
          <w:spacing w:val="1"/>
          <w:sz w:val="24"/>
          <w:szCs w:val="24"/>
        </w:rPr>
        <w:t>a</w:t>
      </w:r>
      <w:r w:rsidRPr="00DA7DCA">
        <w:rPr>
          <w:rFonts w:ascii="Arial" w:eastAsia="Arial" w:hAnsi="Arial" w:cs="Arial"/>
          <w:b/>
          <w:spacing w:val="2"/>
          <w:sz w:val="24"/>
          <w:szCs w:val="24"/>
        </w:rPr>
        <w:t>n</w:t>
      </w:r>
      <w:r w:rsidRPr="00DA7DCA">
        <w:rPr>
          <w:rFonts w:ascii="Arial" w:eastAsia="Arial" w:hAnsi="Arial" w:cs="Arial"/>
          <w:b/>
          <w:spacing w:val="-6"/>
          <w:sz w:val="24"/>
          <w:szCs w:val="24"/>
        </w:rPr>
        <w:t>y</w:t>
      </w:r>
      <w:r w:rsidRPr="00DA7DCA">
        <w:rPr>
          <w:rFonts w:ascii="Arial" w:eastAsia="Arial" w:hAnsi="Arial" w:cs="Arial"/>
          <w:b/>
          <w:sz w:val="24"/>
          <w:szCs w:val="24"/>
        </w:rPr>
        <w:t xml:space="preserve">. </w:t>
      </w:r>
      <w:r w:rsidR="009F730E" w:rsidRPr="002A0A88">
        <w:rPr>
          <w:rFonts w:ascii="Arial" w:eastAsia="Arial" w:hAnsi="Arial" w:cs="Arial"/>
          <w:sz w:val="24"/>
          <w:szCs w:val="24"/>
        </w:rPr>
        <w:t>The</w:t>
      </w:r>
      <w:r w:rsidR="009F730E">
        <w:rPr>
          <w:rFonts w:ascii="Arial" w:eastAsia="Arial" w:hAnsi="Arial" w:cs="Arial"/>
          <w:b/>
          <w:sz w:val="24"/>
          <w:szCs w:val="24"/>
        </w:rPr>
        <w:t xml:space="preserve"> </w:t>
      </w:r>
      <w:r w:rsidR="004F54BB" w:rsidRPr="00DA7DCA">
        <w:rPr>
          <w:rFonts w:ascii="Arial" w:eastAsia="Arial" w:hAnsi="Arial" w:cs="Arial"/>
          <w:sz w:val="24"/>
          <w:szCs w:val="24"/>
        </w:rPr>
        <w:t>Germany Enabling Office (GEO</w:t>
      </w:r>
      <w:r w:rsidR="004F54BB" w:rsidRPr="00DA7DCA">
        <w:rPr>
          <w:rFonts w:ascii="Arial" w:eastAsia="Arial" w:hAnsi="Arial" w:cs="Arial"/>
          <w:b/>
          <w:sz w:val="24"/>
          <w:szCs w:val="24"/>
        </w:rPr>
        <w:t xml:space="preserve">) </w:t>
      </w:r>
      <w:r w:rsidRPr="00DA7DCA">
        <w:rPr>
          <w:rFonts w:ascii="Arial" w:eastAsia="Arial" w:hAnsi="Arial" w:cs="Arial"/>
          <w:spacing w:val="-1"/>
          <w:sz w:val="24"/>
          <w:szCs w:val="24"/>
        </w:rPr>
        <w:t>h</w:t>
      </w:r>
      <w:r w:rsidRPr="00DA7DCA">
        <w:rPr>
          <w:rFonts w:ascii="Arial" w:eastAsia="Arial" w:hAnsi="Arial" w:cs="Arial"/>
          <w:spacing w:val="1"/>
          <w:sz w:val="24"/>
          <w:szCs w:val="24"/>
        </w:rPr>
        <w:t>a</w:t>
      </w:r>
      <w:r w:rsidRPr="00DA7DCA">
        <w:rPr>
          <w:rFonts w:ascii="Arial" w:eastAsia="Arial" w:hAnsi="Arial" w:cs="Arial"/>
          <w:sz w:val="24"/>
          <w:szCs w:val="24"/>
        </w:rPr>
        <w:t>s a</w:t>
      </w:r>
      <w:r w:rsidRPr="00DA7DCA">
        <w:rPr>
          <w:rFonts w:ascii="Arial" w:eastAsia="Arial" w:hAnsi="Arial" w:cs="Arial"/>
          <w:spacing w:val="1"/>
          <w:sz w:val="24"/>
          <w:szCs w:val="24"/>
        </w:rPr>
        <w:t xml:space="preserve"> </w:t>
      </w:r>
      <w:r w:rsidRPr="00DA7DCA">
        <w:rPr>
          <w:rFonts w:ascii="Arial" w:eastAsia="Arial" w:hAnsi="Arial" w:cs="Arial"/>
          <w:sz w:val="24"/>
          <w:szCs w:val="24"/>
        </w:rPr>
        <w:t>re</w:t>
      </w:r>
      <w:r w:rsidRPr="00DA7DCA">
        <w:rPr>
          <w:rFonts w:ascii="Arial" w:eastAsia="Arial" w:hAnsi="Arial" w:cs="Arial"/>
          <w:spacing w:val="-2"/>
          <w:sz w:val="24"/>
          <w:szCs w:val="24"/>
        </w:rPr>
        <w:t>s</w:t>
      </w:r>
      <w:r w:rsidRPr="00DA7DCA">
        <w:rPr>
          <w:rFonts w:ascii="Arial" w:eastAsia="Arial" w:hAnsi="Arial" w:cs="Arial"/>
          <w:spacing w:val="1"/>
          <w:sz w:val="24"/>
          <w:szCs w:val="24"/>
        </w:rPr>
        <w:t>pon</w:t>
      </w:r>
      <w:r w:rsidRPr="00DA7DCA">
        <w:rPr>
          <w:rFonts w:ascii="Arial" w:eastAsia="Arial" w:hAnsi="Arial" w:cs="Arial"/>
          <w:sz w:val="24"/>
          <w:szCs w:val="24"/>
        </w:rPr>
        <w:t>s</w:t>
      </w:r>
      <w:r w:rsidRPr="00DA7DCA">
        <w:rPr>
          <w:rFonts w:ascii="Arial" w:eastAsia="Arial" w:hAnsi="Arial" w:cs="Arial"/>
          <w:spacing w:val="-3"/>
          <w:sz w:val="24"/>
          <w:szCs w:val="24"/>
        </w:rPr>
        <w:t>i</w:t>
      </w:r>
      <w:r w:rsidRPr="00DA7DCA">
        <w:rPr>
          <w:rFonts w:ascii="Arial" w:eastAsia="Arial" w:hAnsi="Arial" w:cs="Arial"/>
          <w:spacing w:val="1"/>
          <w:sz w:val="24"/>
          <w:szCs w:val="24"/>
        </w:rPr>
        <w:t>b</w:t>
      </w:r>
      <w:r w:rsidRPr="00DA7DCA">
        <w:rPr>
          <w:rFonts w:ascii="Arial" w:eastAsia="Arial" w:hAnsi="Arial" w:cs="Arial"/>
          <w:sz w:val="24"/>
          <w:szCs w:val="24"/>
        </w:rPr>
        <w:t>i</w:t>
      </w:r>
      <w:r w:rsidRPr="00DA7DCA">
        <w:rPr>
          <w:rFonts w:ascii="Arial" w:eastAsia="Arial" w:hAnsi="Arial" w:cs="Arial"/>
          <w:spacing w:val="-1"/>
          <w:sz w:val="24"/>
          <w:szCs w:val="24"/>
        </w:rPr>
        <w:t>l</w:t>
      </w:r>
      <w:r w:rsidRPr="00DA7DCA">
        <w:rPr>
          <w:rFonts w:ascii="Arial" w:eastAsia="Arial" w:hAnsi="Arial" w:cs="Arial"/>
          <w:sz w:val="24"/>
          <w:szCs w:val="24"/>
        </w:rPr>
        <w:t>ity</w:t>
      </w:r>
      <w:r w:rsidRPr="00DA7DCA">
        <w:rPr>
          <w:rFonts w:ascii="Arial" w:eastAsia="Arial" w:hAnsi="Arial" w:cs="Arial"/>
          <w:spacing w:val="-2"/>
          <w:sz w:val="24"/>
          <w:szCs w:val="24"/>
        </w:rPr>
        <w:t xml:space="preserve"> </w:t>
      </w:r>
      <w:r w:rsidRPr="00DA7DCA">
        <w:rPr>
          <w:rFonts w:ascii="Arial" w:eastAsia="Arial" w:hAnsi="Arial" w:cs="Arial"/>
          <w:spacing w:val="1"/>
          <w:sz w:val="24"/>
          <w:szCs w:val="24"/>
        </w:rPr>
        <w:t>t</w:t>
      </w:r>
      <w:r w:rsidRPr="00DA7DCA">
        <w:rPr>
          <w:rFonts w:ascii="Arial" w:eastAsia="Arial" w:hAnsi="Arial" w:cs="Arial"/>
          <w:sz w:val="24"/>
          <w:szCs w:val="24"/>
        </w:rPr>
        <w:t>o</w:t>
      </w:r>
      <w:r w:rsidRPr="00DA7DCA">
        <w:rPr>
          <w:rFonts w:ascii="Arial" w:eastAsia="Arial" w:hAnsi="Arial" w:cs="Arial"/>
          <w:spacing w:val="1"/>
          <w:sz w:val="24"/>
          <w:szCs w:val="24"/>
        </w:rPr>
        <w:t xml:space="preserve"> </w:t>
      </w:r>
      <w:r w:rsidRPr="00DA7DCA">
        <w:rPr>
          <w:rFonts w:ascii="Arial" w:eastAsia="Arial" w:hAnsi="Arial" w:cs="Arial"/>
          <w:sz w:val="24"/>
          <w:szCs w:val="24"/>
        </w:rPr>
        <w:t>mo</w:t>
      </w:r>
      <w:r w:rsidRPr="00DA7DCA">
        <w:rPr>
          <w:rFonts w:ascii="Arial" w:eastAsia="Arial" w:hAnsi="Arial" w:cs="Arial"/>
          <w:spacing w:val="5"/>
          <w:sz w:val="24"/>
          <w:szCs w:val="24"/>
        </w:rPr>
        <w:t>n</w:t>
      </w:r>
      <w:r w:rsidRPr="00DA7DCA">
        <w:rPr>
          <w:rFonts w:ascii="Arial" w:eastAsia="Arial" w:hAnsi="Arial" w:cs="Arial"/>
          <w:spacing w:val="-5"/>
          <w:sz w:val="24"/>
          <w:szCs w:val="24"/>
        </w:rPr>
        <w:t>i</w:t>
      </w:r>
      <w:r w:rsidRPr="00DA7DCA">
        <w:rPr>
          <w:rFonts w:ascii="Arial" w:eastAsia="Arial" w:hAnsi="Arial" w:cs="Arial"/>
          <w:sz w:val="24"/>
          <w:szCs w:val="24"/>
        </w:rPr>
        <w:t>t</w:t>
      </w:r>
      <w:r w:rsidRPr="00DA7DCA">
        <w:rPr>
          <w:rFonts w:ascii="Arial" w:eastAsia="Arial" w:hAnsi="Arial" w:cs="Arial"/>
          <w:spacing w:val="1"/>
          <w:sz w:val="24"/>
          <w:szCs w:val="24"/>
        </w:rPr>
        <w:t>o</w:t>
      </w:r>
      <w:r w:rsidRPr="00DA7DCA">
        <w:rPr>
          <w:rFonts w:ascii="Arial" w:eastAsia="Arial" w:hAnsi="Arial" w:cs="Arial"/>
          <w:sz w:val="24"/>
          <w:szCs w:val="24"/>
        </w:rPr>
        <w:t xml:space="preserve">r </w:t>
      </w:r>
      <w:r w:rsidRPr="00DA7DCA">
        <w:rPr>
          <w:rFonts w:ascii="Arial" w:eastAsia="Arial" w:hAnsi="Arial" w:cs="Arial"/>
          <w:spacing w:val="-2"/>
          <w:sz w:val="24"/>
          <w:szCs w:val="24"/>
        </w:rPr>
        <w:t>t</w:t>
      </w:r>
      <w:r w:rsidRPr="00DA7DCA">
        <w:rPr>
          <w:rFonts w:ascii="Arial" w:eastAsia="Arial" w:hAnsi="Arial" w:cs="Arial"/>
          <w:spacing w:val="1"/>
          <w:sz w:val="24"/>
          <w:szCs w:val="24"/>
        </w:rPr>
        <w:t>h</w:t>
      </w:r>
      <w:r w:rsidRPr="00DA7DCA">
        <w:rPr>
          <w:rFonts w:ascii="Arial" w:eastAsia="Arial" w:hAnsi="Arial" w:cs="Arial"/>
          <w:sz w:val="24"/>
          <w:szCs w:val="24"/>
        </w:rPr>
        <w:t xml:space="preserve">e </w:t>
      </w:r>
      <w:r w:rsidRPr="00DA7DCA">
        <w:rPr>
          <w:rFonts w:ascii="Arial" w:eastAsia="Arial" w:hAnsi="Arial" w:cs="Arial"/>
          <w:spacing w:val="1"/>
          <w:sz w:val="24"/>
          <w:szCs w:val="24"/>
        </w:rPr>
        <w:t>a</w:t>
      </w:r>
      <w:r w:rsidRPr="00DA7DCA">
        <w:rPr>
          <w:rFonts w:ascii="Arial" w:eastAsia="Arial" w:hAnsi="Arial" w:cs="Arial"/>
          <w:sz w:val="24"/>
          <w:szCs w:val="24"/>
        </w:rPr>
        <w:t>cti</w:t>
      </w:r>
      <w:r w:rsidRPr="00DA7DCA">
        <w:rPr>
          <w:rFonts w:ascii="Arial" w:eastAsia="Arial" w:hAnsi="Arial" w:cs="Arial"/>
          <w:spacing w:val="-2"/>
          <w:sz w:val="24"/>
          <w:szCs w:val="24"/>
        </w:rPr>
        <w:t>v</w:t>
      </w:r>
      <w:r w:rsidRPr="00DA7DCA">
        <w:rPr>
          <w:rFonts w:ascii="Arial" w:eastAsia="Arial" w:hAnsi="Arial" w:cs="Arial"/>
          <w:sz w:val="24"/>
          <w:szCs w:val="24"/>
        </w:rPr>
        <w:t>i</w:t>
      </w:r>
      <w:r w:rsidRPr="00DA7DCA">
        <w:rPr>
          <w:rFonts w:ascii="Arial" w:eastAsia="Arial" w:hAnsi="Arial" w:cs="Arial"/>
          <w:spacing w:val="2"/>
          <w:sz w:val="24"/>
          <w:szCs w:val="24"/>
        </w:rPr>
        <w:t>t</w:t>
      </w:r>
      <w:r w:rsidRPr="00DA7DCA">
        <w:rPr>
          <w:rFonts w:ascii="Arial" w:eastAsia="Arial" w:hAnsi="Arial" w:cs="Arial"/>
          <w:sz w:val="24"/>
          <w:szCs w:val="24"/>
        </w:rPr>
        <w:t>y</w:t>
      </w:r>
      <w:r w:rsidRPr="00DA7DCA">
        <w:rPr>
          <w:rFonts w:ascii="Arial" w:eastAsia="Arial" w:hAnsi="Arial" w:cs="Arial"/>
          <w:spacing w:val="-2"/>
          <w:sz w:val="24"/>
          <w:szCs w:val="24"/>
        </w:rPr>
        <w:t xml:space="preserve"> </w:t>
      </w:r>
      <w:r w:rsidRPr="00DA7DCA">
        <w:rPr>
          <w:rFonts w:ascii="Arial" w:eastAsia="Arial" w:hAnsi="Arial" w:cs="Arial"/>
          <w:spacing w:val="1"/>
          <w:sz w:val="24"/>
          <w:szCs w:val="24"/>
        </w:rPr>
        <w:t>o</w:t>
      </w:r>
      <w:r w:rsidRPr="00DA7DCA">
        <w:rPr>
          <w:rFonts w:ascii="Arial" w:eastAsia="Arial" w:hAnsi="Arial" w:cs="Arial"/>
          <w:sz w:val="24"/>
          <w:szCs w:val="24"/>
        </w:rPr>
        <w:t>f</w:t>
      </w:r>
      <w:r w:rsidRPr="00DA7DCA">
        <w:rPr>
          <w:rFonts w:ascii="Arial" w:eastAsia="Arial" w:hAnsi="Arial" w:cs="Arial"/>
          <w:spacing w:val="1"/>
          <w:sz w:val="24"/>
          <w:szCs w:val="24"/>
        </w:rPr>
        <w:t xml:space="preserve"> a</w:t>
      </w:r>
      <w:r w:rsidRPr="00DA7DCA">
        <w:rPr>
          <w:rFonts w:ascii="Arial" w:eastAsia="Arial" w:hAnsi="Arial" w:cs="Arial"/>
          <w:sz w:val="24"/>
          <w:szCs w:val="24"/>
        </w:rPr>
        <w:t>ll</w:t>
      </w:r>
      <w:r w:rsidRPr="00DA7DCA">
        <w:rPr>
          <w:rFonts w:ascii="Arial" w:eastAsia="Arial" w:hAnsi="Arial" w:cs="Arial"/>
          <w:spacing w:val="-1"/>
          <w:sz w:val="24"/>
          <w:szCs w:val="24"/>
        </w:rPr>
        <w:t xml:space="preserve"> </w:t>
      </w:r>
      <w:r w:rsidRPr="00DA7DCA">
        <w:rPr>
          <w:rFonts w:ascii="Arial" w:eastAsia="Arial" w:hAnsi="Arial" w:cs="Arial"/>
          <w:spacing w:val="2"/>
          <w:sz w:val="24"/>
          <w:szCs w:val="24"/>
        </w:rPr>
        <w:t>m</w:t>
      </w:r>
      <w:r w:rsidRPr="00DA7DCA">
        <w:rPr>
          <w:rFonts w:ascii="Arial" w:eastAsia="Arial" w:hAnsi="Arial" w:cs="Arial"/>
          <w:sz w:val="24"/>
          <w:szCs w:val="24"/>
        </w:rPr>
        <w:t>i</w:t>
      </w:r>
      <w:r w:rsidRPr="00DA7DCA">
        <w:rPr>
          <w:rFonts w:ascii="Arial" w:eastAsia="Arial" w:hAnsi="Arial" w:cs="Arial"/>
          <w:spacing w:val="-1"/>
          <w:sz w:val="24"/>
          <w:szCs w:val="24"/>
        </w:rPr>
        <w:t>l</w:t>
      </w:r>
      <w:r w:rsidRPr="00DA7DCA">
        <w:rPr>
          <w:rFonts w:ascii="Arial" w:eastAsia="Arial" w:hAnsi="Arial" w:cs="Arial"/>
          <w:spacing w:val="1"/>
          <w:sz w:val="24"/>
          <w:szCs w:val="24"/>
        </w:rPr>
        <w:t>i</w:t>
      </w:r>
      <w:r w:rsidRPr="00DA7DCA">
        <w:rPr>
          <w:rFonts w:ascii="Arial" w:eastAsia="Arial" w:hAnsi="Arial" w:cs="Arial"/>
          <w:spacing w:val="-2"/>
          <w:sz w:val="24"/>
          <w:szCs w:val="24"/>
        </w:rPr>
        <w:t>t</w:t>
      </w:r>
      <w:r w:rsidRPr="00DA7DCA">
        <w:rPr>
          <w:rFonts w:ascii="Arial" w:eastAsia="Arial" w:hAnsi="Arial" w:cs="Arial"/>
          <w:spacing w:val="1"/>
          <w:sz w:val="24"/>
          <w:szCs w:val="24"/>
        </w:rPr>
        <w:t>a</w:t>
      </w:r>
      <w:r w:rsidRPr="00DA7DCA">
        <w:rPr>
          <w:rFonts w:ascii="Arial" w:eastAsia="Arial" w:hAnsi="Arial" w:cs="Arial"/>
          <w:sz w:val="24"/>
          <w:szCs w:val="24"/>
        </w:rPr>
        <w:t>ry</w:t>
      </w:r>
      <w:r w:rsidRPr="00DA7DCA">
        <w:rPr>
          <w:rFonts w:ascii="Arial" w:eastAsia="Arial" w:hAnsi="Arial" w:cs="Arial"/>
          <w:spacing w:val="-3"/>
          <w:sz w:val="24"/>
          <w:szCs w:val="24"/>
        </w:rPr>
        <w:t xml:space="preserve"> </w:t>
      </w:r>
      <w:r w:rsidRPr="00DA7DCA">
        <w:rPr>
          <w:rFonts w:ascii="Arial" w:eastAsia="Arial" w:hAnsi="Arial" w:cs="Arial"/>
          <w:sz w:val="24"/>
          <w:szCs w:val="24"/>
        </w:rPr>
        <w:t>‘On</w:t>
      </w:r>
      <w:r w:rsidRPr="00DA7DCA">
        <w:rPr>
          <w:rFonts w:ascii="Arial" w:eastAsia="Arial" w:hAnsi="Arial" w:cs="Arial"/>
          <w:spacing w:val="1"/>
          <w:sz w:val="24"/>
          <w:szCs w:val="24"/>
        </w:rPr>
        <w:t xml:space="preserve"> </w:t>
      </w:r>
      <w:r w:rsidRPr="00DA7DCA">
        <w:rPr>
          <w:rFonts w:ascii="Arial" w:eastAsia="Arial" w:hAnsi="Arial" w:cs="Arial"/>
          <w:sz w:val="24"/>
          <w:szCs w:val="24"/>
        </w:rPr>
        <w:t>D</w:t>
      </w:r>
      <w:r w:rsidRPr="00DA7DCA">
        <w:rPr>
          <w:rFonts w:ascii="Arial" w:eastAsia="Arial" w:hAnsi="Arial" w:cs="Arial"/>
          <w:spacing w:val="1"/>
          <w:sz w:val="24"/>
          <w:szCs w:val="24"/>
        </w:rPr>
        <w:t>u</w:t>
      </w:r>
      <w:r w:rsidRPr="00DA7DCA">
        <w:rPr>
          <w:rFonts w:ascii="Arial" w:eastAsia="Arial" w:hAnsi="Arial" w:cs="Arial"/>
          <w:sz w:val="24"/>
          <w:szCs w:val="24"/>
        </w:rPr>
        <w:t>t</w:t>
      </w:r>
      <w:r w:rsidRPr="00DA7DCA">
        <w:rPr>
          <w:rFonts w:ascii="Arial" w:eastAsia="Arial" w:hAnsi="Arial" w:cs="Arial"/>
          <w:spacing w:val="-2"/>
          <w:sz w:val="24"/>
          <w:szCs w:val="24"/>
        </w:rPr>
        <w:t>y</w:t>
      </w:r>
      <w:r w:rsidRPr="00DA7DCA">
        <w:rPr>
          <w:rFonts w:ascii="Arial" w:eastAsia="Arial" w:hAnsi="Arial" w:cs="Arial"/>
          <w:sz w:val="24"/>
          <w:szCs w:val="24"/>
        </w:rPr>
        <w:t xml:space="preserve">’ </w:t>
      </w:r>
      <w:r w:rsidRPr="00DA7DCA">
        <w:rPr>
          <w:rFonts w:ascii="Arial" w:eastAsia="Arial" w:hAnsi="Arial" w:cs="Arial"/>
          <w:spacing w:val="1"/>
          <w:sz w:val="24"/>
          <w:szCs w:val="24"/>
        </w:rPr>
        <w:t>pe</w:t>
      </w:r>
      <w:r w:rsidRPr="00DA7DCA">
        <w:rPr>
          <w:rFonts w:ascii="Arial" w:eastAsia="Arial" w:hAnsi="Arial" w:cs="Arial"/>
          <w:sz w:val="24"/>
          <w:szCs w:val="24"/>
        </w:rPr>
        <w:t>rso</w:t>
      </w:r>
      <w:r w:rsidRPr="00DA7DCA">
        <w:rPr>
          <w:rFonts w:ascii="Arial" w:eastAsia="Arial" w:hAnsi="Arial" w:cs="Arial"/>
          <w:spacing w:val="-1"/>
          <w:sz w:val="24"/>
          <w:szCs w:val="24"/>
        </w:rPr>
        <w:t>n</w:t>
      </w:r>
      <w:r w:rsidRPr="00DA7DCA">
        <w:rPr>
          <w:rFonts w:ascii="Arial" w:eastAsia="Arial" w:hAnsi="Arial" w:cs="Arial"/>
          <w:spacing w:val="1"/>
          <w:sz w:val="24"/>
          <w:szCs w:val="24"/>
        </w:rPr>
        <w:t>ne</w:t>
      </w:r>
      <w:r w:rsidRPr="00DA7DCA">
        <w:rPr>
          <w:rFonts w:ascii="Arial" w:eastAsia="Arial" w:hAnsi="Arial" w:cs="Arial"/>
          <w:sz w:val="24"/>
          <w:szCs w:val="24"/>
        </w:rPr>
        <w:t xml:space="preserve">l </w:t>
      </w:r>
      <w:r w:rsidRPr="00DA7DCA">
        <w:rPr>
          <w:rFonts w:ascii="Arial" w:eastAsia="Arial" w:hAnsi="Arial" w:cs="Arial"/>
          <w:spacing w:val="-1"/>
          <w:sz w:val="24"/>
          <w:szCs w:val="24"/>
        </w:rPr>
        <w:t>o</w:t>
      </w:r>
      <w:r w:rsidRPr="00DA7DCA">
        <w:rPr>
          <w:rFonts w:ascii="Arial" w:eastAsia="Arial" w:hAnsi="Arial" w:cs="Arial"/>
          <w:sz w:val="24"/>
          <w:szCs w:val="24"/>
        </w:rPr>
        <w:t>f</w:t>
      </w:r>
      <w:r w:rsidRPr="00DA7DCA">
        <w:rPr>
          <w:rFonts w:ascii="Arial" w:eastAsia="Arial" w:hAnsi="Arial" w:cs="Arial"/>
          <w:spacing w:val="1"/>
          <w:sz w:val="24"/>
          <w:szCs w:val="24"/>
        </w:rPr>
        <w:t xml:space="preserve"> </w:t>
      </w:r>
      <w:r w:rsidRPr="00DA7DCA">
        <w:rPr>
          <w:rFonts w:ascii="Arial" w:eastAsia="Arial" w:hAnsi="Arial" w:cs="Arial"/>
          <w:spacing w:val="-1"/>
          <w:sz w:val="24"/>
          <w:szCs w:val="24"/>
        </w:rPr>
        <w:t>n</w:t>
      </w:r>
      <w:r w:rsidRPr="00DA7DCA">
        <w:rPr>
          <w:rFonts w:ascii="Arial" w:eastAsia="Arial" w:hAnsi="Arial" w:cs="Arial"/>
          <w:spacing w:val="1"/>
          <w:sz w:val="24"/>
          <w:szCs w:val="24"/>
        </w:rPr>
        <w:t>o</w:t>
      </w:r>
      <w:r w:rsidRPr="00DA7DCA">
        <w:rPr>
          <w:rFonts w:ascii="Arial" w:eastAsia="Arial" w:hAnsi="Arial" w:cs="Arial"/>
          <w:spacing w:val="4"/>
          <w:sz w:val="24"/>
          <w:szCs w:val="24"/>
        </w:rPr>
        <w:t>n</w:t>
      </w:r>
      <w:r w:rsidRPr="00DA7DCA">
        <w:rPr>
          <w:rFonts w:ascii="Arial" w:eastAsia="Arial" w:hAnsi="Arial" w:cs="Arial"/>
          <w:spacing w:val="-1"/>
          <w:sz w:val="24"/>
          <w:szCs w:val="24"/>
        </w:rPr>
        <w:t>-</w:t>
      </w:r>
      <w:r w:rsidRPr="00DA7DCA">
        <w:rPr>
          <w:rFonts w:ascii="Arial" w:eastAsia="Arial" w:hAnsi="Arial" w:cs="Arial"/>
          <w:sz w:val="24"/>
          <w:szCs w:val="24"/>
        </w:rPr>
        <w:t>G</w:t>
      </w:r>
      <w:r w:rsidRPr="00DA7DCA">
        <w:rPr>
          <w:rFonts w:ascii="Arial" w:eastAsia="Arial" w:hAnsi="Arial" w:cs="Arial"/>
          <w:spacing w:val="1"/>
          <w:sz w:val="24"/>
          <w:szCs w:val="24"/>
        </w:rPr>
        <w:t>e</w:t>
      </w:r>
      <w:r w:rsidRPr="00DA7DCA">
        <w:rPr>
          <w:rFonts w:ascii="Arial" w:eastAsia="Arial" w:hAnsi="Arial" w:cs="Arial"/>
          <w:sz w:val="24"/>
          <w:szCs w:val="24"/>
        </w:rPr>
        <w:t>r</w:t>
      </w:r>
      <w:r w:rsidRPr="00DA7DCA">
        <w:rPr>
          <w:rFonts w:ascii="Arial" w:eastAsia="Arial" w:hAnsi="Arial" w:cs="Arial"/>
          <w:spacing w:val="-1"/>
          <w:sz w:val="24"/>
          <w:szCs w:val="24"/>
        </w:rPr>
        <w:t>m</w:t>
      </w:r>
      <w:r w:rsidRPr="00DA7DCA">
        <w:rPr>
          <w:rFonts w:ascii="Arial" w:eastAsia="Arial" w:hAnsi="Arial" w:cs="Arial"/>
          <w:spacing w:val="1"/>
          <w:sz w:val="24"/>
          <w:szCs w:val="24"/>
        </w:rPr>
        <w:t>an</w:t>
      </w:r>
      <w:r w:rsidRPr="00DA7DCA">
        <w:rPr>
          <w:rFonts w:ascii="Arial" w:eastAsia="Arial" w:hAnsi="Arial" w:cs="Arial"/>
          <w:sz w:val="24"/>
          <w:szCs w:val="24"/>
        </w:rPr>
        <w:t>y</w:t>
      </w:r>
      <w:r w:rsidRPr="00DA7DCA">
        <w:rPr>
          <w:rFonts w:ascii="Arial" w:eastAsia="Arial" w:hAnsi="Arial" w:cs="Arial"/>
          <w:spacing w:val="-2"/>
          <w:sz w:val="24"/>
          <w:szCs w:val="24"/>
        </w:rPr>
        <w:t xml:space="preserve"> </w:t>
      </w:r>
      <w:r w:rsidRPr="00DA7DCA">
        <w:rPr>
          <w:rFonts w:ascii="Arial" w:eastAsia="Arial" w:hAnsi="Arial" w:cs="Arial"/>
          <w:spacing w:val="1"/>
          <w:sz w:val="24"/>
          <w:szCs w:val="24"/>
        </w:rPr>
        <w:t>ba</w:t>
      </w:r>
      <w:r w:rsidRPr="00DA7DCA">
        <w:rPr>
          <w:rFonts w:ascii="Arial" w:eastAsia="Arial" w:hAnsi="Arial" w:cs="Arial"/>
          <w:spacing w:val="-2"/>
          <w:sz w:val="24"/>
          <w:szCs w:val="24"/>
        </w:rPr>
        <w:t>s</w:t>
      </w:r>
      <w:r w:rsidRPr="00DA7DCA">
        <w:rPr>
          <w:rFonts w:ascii="Arial" w:eastAsia="Arial" w:hAnsi="Arial" w:cs="Arial"/>
          <w:spacing w:val="1"/>
          <w:sz w:val="24"/>
          <w:szCs w:val="24"/>
        </w:rPr>
        <w:t>e</w:t>
      </w:r>
      <w:r w:rsidRPr="00DA7DCA">
        <w:rPr>
          <w:rFonts w:ascii="Arial" w:eastAsia="Arial" w:hAnsi="Arial" w:cs="Arial"/>
          <w:sz w:val="24"/>
          <w:szCs w:val="24"/>
        </w:rPr>
        <w:t>d</w:t>
      </w:r>
      <w:r w:rsidRPr="00DA7DCA">
        <w:rPr>
          <w:rFonts w:ascii="Arial" w:eastAsia="Arial" w:hAnsi="Arial" w:cs="Arial"/>
          <w:spacing w:val="-1"/>
          <w:sz w:val="24"/>
          <w:szCs w:val="24"/>
        </w:rPr>
        <w:t xml:space="preserve"> </w:t>
      </w:r>
      <w:r w:rsidRPr="00DA7DCA">
        <w:rPr>
          <w:rFonts w:ascii="Arial" w:eastAsia="Arial" w:hAnsi="Arial" w:cs="Arial"/>
          <w:spacing w:val="1"/>
          <w:sz w:val="24"/>
          <w:szCs w:val="24"/>
        </w:rPr>
        <w:t>un</w:t>
      </w:r>
      <w:r w:rsidRPr="00DA7DCA">
        <w:rPr>
          <w:rFonts w:ascii="Arial" w:eastAsia="Arial" w:hAnsi="Arial" w:cs="Arial"/>
          <w:sz w:val="24"/>
          <w:szCs w:val="24"/>
        </w:rPr>
        <w:t>its</w:t>
      </w:r>
      <w:r w:rsidRPr="00DA7DCA">
        <w:rPr>
          <w:rFonts w:ascii="Arial" w:eastAsia="Arial" w:hAnsi="Arial" w:cs="Arial"/>
          <w:spacing w:val="1"/>
          <w:sz w:val="24"/>
          <w:szCs w:val="24"/>
        </w:rPr>
        <w:t xml:space="preserve"> </w:t>
      </w:r>
      <w:r w:rsidRPr="00DA7DCA">
        <w:rPr>
          <w:rFonts w:ascii="Arial" w:eastAsia="Arial" w:hAnsi="Arial" w:cs="Arial"/>
          <w:sz w:val="24"/>
          <w:szCs w:val="24"/>
        </w:rPr>
        <w:t>traini</w:t>
      </w:r>
      <w:r w:rsidRPr="00DA7DCA">
        <w:rPr>
          <w:rFonts w:ascii="Arial" w:eastAsia="Arial" w:hAnsi="Arial" w:cs="Arial"/>
          <w:spacing w:val="1"/>
          <w:sz w:val="24"/>
          <w:szCs w:val="24"/>
        </w:rPr>
        <w:t>n</w:t>
      </w:r>
      <w:r w:rsidRPr="00DA7DCA">
        <w:rPr>
          <w:rFonts w:ascii="Arial" w:eastAsia="Arial" w:hAnsi="Arial" w:cs="Arial"/>
          <w:sz w:val="24"/>
          <w:szCs w:val="24"/>
        </w:rPr>
        <w:t>g</w:t>
      </w:r>
      <w:r w:rsidRPr="00DA7DCA">
        <w:rPr>
          <w:rFonts w:ascii="Arial" w:eastAsia="Arial" w:hAnsi="Arial" w:cs="Arial"/>
          <w:spacing w:val="-1"/>
          <w:sz w:val="24"/>
          <w:szCs w:val="24"/>
        </w:rPr>
        <w:t xml:space="preserve"> </w:t>
      </w:r>
      <w:r w:rsidRPr="00DA7DCA">
        <w:rPr>
          <w:rFonts w:ascii="Arial" w:eastAsia="Arial" w:hAnsi="Arial" w:cs="Arial"/>
          <w:spacing w:val="1"/>
          <w:sz w:val="24"/>
          <w:szCs w:val="24"/>
        </w:rPr>
        <w:t>o</w:t>
      </w:r>
      <w:r w:rsidRPr="00DA7DCA">
        <w:rPr>
          <w:rFonts w:ascii="Arial" w:eastAsia="Arial" w:hAnsi="Arial" w:cs="Arial"/>
          <w:sz w:val="24"/>
          <w:szCs w:val="24"/>
        </w:rPr>
        <w:t>r tra</w:t>
      </w:r>
      <w:r w:rsidRPr="00DA7DCA">
        <w:rPr>
          <w:rFonts w:ascii="Arial" w:eastAsia="Arial" w:hAnsi="Arial" w:cs="Arial"/>
          <w:spacing w:val="1"/>
          <w:sz w:val="24"/>
          <w:szCs w:val="24"/>
        </w:rPr>
        <w:t>n</w:t>
      </w:r>
      <w:r w:rsidRPr="00DA7DCA">
        <w:rPr>
          <w:rFonts w:ascii="Arial" w:eastAsia="Arial" w:hAnsi="Arial" w:cs="Arial"/>
          <w:sz w:val="24"/>
          <w:szCs w:val="24"/>
        </w:rPr>
        <w:t>siting</w:t>
      </w:r>
      <w:r w:rsidRPr="00DA7DCA">
        <w:rPr>
          <w:rFonts w:ascii="Arial" w:eastAsia="Arial" w:hAnsi="Arial" w:cs="Arial"/>
          <w:spacing w:val="-1"/>
          <w:sz w:val="24"/>
          <w:szCs w:val="24"/>
        </w:rPr>
        <w:t xml:space="preserve"> </w:t>
      </w:r>
      <w:r w:rsidRPr="00DA7DCA">
        <w:rPr>
          <w:rFonts w:ascii="Arial" w:eastAsia="Arial" w:hAnsi="Arial" w:cs="Arial"/>
          <w:spacing w:val="1"/>
          <w:sz w:val="24"/>
          <w:szCs w:val="24"/>
        </w:rPr>
        <w:t>Ge</w:t>
      </w:r>
      <w:r w:rsidRPr="00DA7DCA">
        <w:rPr>
          <w:rFonts w:ascii="Arial" w:eastAsia="Arial" w:hAnsi="Arial" w:cs="Arial"/>
          <w:sz w:val="24"/>
          <w:szCs w:val="24"/>
        </w:rPr>
        <w:t>r</w:t>
      </w:r>
      <w:r w:rsidRPr="00DA7DCA">
        <w:rPr>
          <w:rFonts w:ascii="Arial" w:eastAsia="Arial" w:hAnsi="Arial" w:cs="Arial"/>
          <w:spacing w:val="-1"/>
          <w:sz w:val="24"/>
          <w:szCs w:val="24"/>
        </w:rPr>
        <w:t>m</w:t>
      </w:r>
      <w:r w:rsidRPr="00DA7DCA">
        <w:rPr>
          <w:rFonts w:ascii="Arial" w:eastAsia="Arial" w:hAnsi="Arial" w:cs="Arial"/>
          <w:spacing w:val="1"/>
          <w:sz w:val="24"/>
          <w:szCs w:val="24"/>
        </w:rPr>
        <w:t>an</w:t>
      </w:r>
      <w:r w:rsidRPr="00DA7DCA">
        <w:rPr>
          <w:rFonts w:ascii="Arial" w:eastAsia="Arial" w:hAnsi="Arial" w:cs="Arial"/>
          <w:spacing w:val="-2"/>
          <w:sz w:val="24"/>
          <w:szCs w:val="24"/>
        </w:rPr>
        <w:t>y</w:t>
      </w:r>
      <w:r w:rsidRPr="00DA7DCA">
        <w:rPr>
          <w:rFonts w:ascii="Arial" w:eastAsia="Arial" w:hAnsi="Arial" w:cs="Arial"/>
          <w:sz w:val="24"/>
          <w:szCs w:val="24"/>
        </w:rPr>
        <w:t xml:space="preserve">. </w:t>
      </w:r>
      <w:r w:rsidRPr="00DA7DCA">
        <w:rPr>
          <w:rFonts w:ascii="Arial" w:eastAsia="Arial" w:hAnsi="Arial" w:cs="Arial"/>
          <w:spacing w:val="-2"/>
          <w:sz w:val="24"/>
          <w:szCs w:val="24"/>
        </w:rPr>
        <w:t>A</w:t>
      </w:r>
      <w:r w:rsidRPr="00DA7DCA">
        <w:rPr>
          <w:rFonts w:ascii="Arial" w:eastAsia="Arial" w:hAnsi="Arial" w:cs="Arial"/>
          <w:spacing w:val="6"/>
          <w:sz w:val="24"/>
          <w:szCs w:val="24"/>
        </w:rPr>
        <w:t>W</w:t>
      </w:r>
      <w:r w:rsidRPr="00DA7DCA">
        <w:rPr>
          <w:rFonts w:ascii="Arial" w:eastAsia="Arial" w:hAnsi="Arial" w:cs="Arial"/>
          <w:sz w:val="24"/>
          <w:szCs w:val="24"/>
        </w:rPr>
        <w:t>A</w:t>
      </w:r>
      <w:r w:rsidRPr="00DA7DCA">
        <w:rPr>
          <w:rFonts w:ascii="Arial" w:eastAsia="Arial" w:hAnsi="Arial" w:cs="Arial"/>
          <w:spacing w:val="-3"/>
          <w:sz w:val="24"/>
          <w:szCs w:val="24"/>
        </w:rPr>
        <w:t xml:space="preserve"> </w:t>
      </w:r>
      <w:r w:rsidRPr="00DA7DCA">
        <w:rPr>
          <w:rFonts w:ascii="Arial" w:eastAsia="Arial" w:hAnsi="Arial" w:cs="Arial"/>
          <w:spacing w:val="-1"/>
          <w:sz w:val="24"/>
          <w:szCs w:val="24"/>
        </w:rPr>
        <w:t>u</w:t>
      </w:r>
      <w:r w:rsidRPr="00DA7DCA">
        <w:rPr>
          <w:rFonts w:ascii="Arial" w:eastAsia="Arial" w:hAnsi="Arial" w:cs="Arial"/>
          <w:spacing w:val="1"/>
          <w:sz w:val="24"/>
          <w:szCs w:val="24"/>
        </w:rPr>
        <w:t>n</w:t>
      </w:r>
      <w:r w:rsidRPr="00DA7DCA">
        <w:rPr>
          <w:rFonts w:ascii="Arial" w:eastAsia="Arial" w:hAnsi="Arial" w:cs="Arial"/>
          <w:sz w:val="24"/>
          <w:szCs w:val="24"/>
        </w:rPr>
        <w:t xml:space="preserve">it </w:t>
      </w:r>
      <w:r w:rsidRPr="00DA7DCA">
        <w:rPr>
          <w:rFonts w:ascii="Arial" w:eastAsia="Arial" w:hAnsi="Arial" w:cs="Arial"/>
          <w:spacing w:val="-1"/>
          <w:sz w:val="24"/>
          <w:szCs w:val="24"/>
        </w:rPr>
        <w:t>t</w:t>
      </w:r>
      <w:r w:rsidRPr="00DA7DCA">
        <w:rPr>
          <w:rFonts w:ascii="Arial" w:eastAsia="Arial" w:hAnsi="Arial" w:cs="Arial"/>
          <w:spacing w:val="1"/>
          <w:sz w:val="24"/>
          <w:szCs w:val="24"/>
        </w:rPr>
        <w:t>e</w:t>
      </w:r>
      <w:r w:rsidRPr="00DA7DCA">
        <w:rPr>
          <w:rFonts w:ascii="Arial" w:eastAsia="Arial" w:hAnsi="Arial" w:cs="Arial"/>
          <w:spacing w:val="-1"/>
          <w:sz w:val="24"/>
          <w:szCs w:val="24"/>
        </w:rPr>
        <w:t>a</w:t>
      </w:r>
      <w:r w:rsidRPr="00DA7DCA">
        <w:rPr>
          <w:rFonts w:ascii="Arial" w:eastAsia="Arial" w:hAnsi="Arial" w:cs="Arial"/>
          <w:sz w:val="24"/>
          <w:szCs w:val="24"/>
        </w:rPr>
        <w:t xml:space="preserve">m </w:t>
      </w:r>
      <w:r w:rsidRPr="00DA7DCA">
        <w:rPr>
          <w:rFonts w:ascii="Arial" w:eastAsia="Arial" w:hAnsi="Arial" w:cs="Arial"/>
          <w:spacing w:val="1"/>
          <w:sz w:val="24"/>
          <w:szCs w:val="24"/>
        </w:rPr>
        <w:t>ma</w:t>
      </w:r>
      <w:r w:rsidRPr="00DA7DCA">
        <w:rPr>
          <w:rFonts w:ascii="Arial" w:eastAsia="Arial" w:hAnsi="Arial" w:cs="Arial"/>
          <w:spacing w:val="-1"/>
          <w:sz w:val="24"/>
          <w:szCs w:val="24"/>
        </w:rPr>
        <w:t>n</w:t>
      </w:r>
      <w:r w:rsidRPr="00DA7DCA">
        <w:rPr>
          <w:rFonts w:ascii="Arial" w:eastAsia="Arial" w:hAnsi="Arial" w:cs="Arial"/>
          <w:spacing w:val="1"/>
          <w:sz w:val="24"/>
          <w:szCs w:val="24"/>
        </w:rPr>
        <w:t>a</w:t>
      </w:r>
      <w:r w:rsidRPr="00DA7DCA">
        <w:rPr>
          <w:rFonts w:ascii="Arial" w:eastAsia="Arial" w:hAnsi="Arial" w:cs="Arial"/>
          <w:spacing w:val="-1"/>
          <w:sz w:val="24"/>
          <w:szCs w:val="24"/>
        </w:rPr>
        <w:t>g</w:t>
      </w:r>
      <w:r w:rsidRPr="00DA7DCA">
        <w:rPr>
          <w:rFonts w:ascii="Arial" w:eastAsia="Arial" w:hAnsi="Arial" w:cs="Arial"/>
          <w:spacing w:val="1"/>
          <w:sz w:val="24"/>
          <w:szCs w:val="24"/>
        </w:rPr>
        <w:t>e</w:t>
      </w:r>
      <w:r w:rsidRPr="00DA7DCA">
        <w:rPr>
          <w:rFonts w:ascii="Arial" w:eastAsia="Arial" w:hAnsi="Arial" w:cs="Arial"/>
          <w:sz w:val="24"/>
          <w:szCs w:val="24"/>
        </w:rPr>
        <w:t>rs/I</w:t>
      </w:r>
      <w:r w:rsidRPr="00DA7DCA">
        <w:rPr>
          <w:rFonts w:ascii="Arial" w:eastAsia="Arial" w:hAnsi="Arial" w:cs="Arial"/>
          <w:spacing w:val="1"/>
          <w:sz w:val="24"/>
          <w:szCs w:val="24"/>
        </w:rPr>
        <w:t>nd</w:t>
      </w:r>
      <w:r w:rsidRPr="00DA7DCA">
        <w:rPr>
          <w:rFonts w:ascii="Arial" w:eastAsia="Arial" w:hAnsi="Arial" w:cs="Arial"/>
          <w:sz w:val="24"/>
          <w:szCs w:val="24"/>
        </w:rPr>
        <w:t>i</w:t>
      </w:r>
      <w:r w:rsidRPr="00DA7DCA">
        <w:rPr>
          <w:rFonts w:ascii="Arial" w:eastAsia="Arial" w:hAnsi="Arial" w:cs="Arial"/>
          <w:spacing w:val="-3"/>
          <w:sz w:val="24"/>
          <w:szCs w:val="24"/>
        </w:rPr>
        <w:t>v</w:t>
      </w:r>
      <w:r w:rsidRPr="00DA7DCA">
        <w:rPr>
          <w:rFonts w:ascii="Arial" w:eastAsia="Arial" w:hAnsi="Arial" w:cs="Arial"/>
          <w:sz w:val="24"/>
          <w:szCs w:val="24"/>
        </w:rPr>
        <w:t>id</w:t>
      </w:r>
      <w:r w:rsidRPr="00DA7DCA">
        <w:rPr>
          <w:rFonts w:ascii="Arial" w:eastAsia="Arial" w:hAnsi="Arial" w:cs="Arial"/>
          <w:spacing w:val="1"/>
          <w:sz w:val="24"/>
          <w:szCs w:val="24"/>
        </w:rPr>
        <w:t>ua</w:t>
      </w:r>
      <w:r w:rsidRPr="00DA7DCA">
        <w:rPr>
          <w:rFonts w:ascii="Arial" w:eastAsia="Arial" w:hAnsi="Arial" w:cs="Arial"/>
          <w:sz w:val="24"/>
          <w:szCs w:val="24"/>
        </w:rPr>
        <w:t xml:space="preserve">ls </w:t>
      </w:r>
      <w:r w:rsidRPr="00DA7DCA">
        <w:rPr>
          <w:rFonts w:ascii="Arial" w:eastAsia="Arial" w:hAnsi="Arial" w:cs="Arial"/>
          <w:spacing w:val="-3"/>
          <w:sz w:val="24"/>
          <w:szCs w:val="24"/>
        </w:rPr>
        <w:t>w</w:t>
      </w:r>
      <w:r w:rsidRPr="00DA7DCA">
        <w:rPr>
          <w:rFonts w:ascii="Arial" w:eastAsia="Arial" w:hAnsi="Arial" w:cs="Arial"/>
          <w:sz w:val="24"/>
          <w:szCs w:val="24"/>
        </w:rPr>
        <w:t>ishi</w:t>
      </w:r>
      <w:r w:rsidRPr="00DA7DCA">
        <w:rPr>
          <w:rFonts w:ascii="Arial" w:eastAsia="Arial" w:hAnsi="Arial" w:cs="Arial"/>
          <w:spacing w:val="1"/>
          <w:sz w:val="24"/>
          <w:szCs w:val="24"/>
        </w:rPr>
        <w:t>n</w:t>
      </w:r>
      <w:r w:rsidRPr="00DA7DCA">
        <w:rPr>
          <w:rFonts w:ascii="Arial" w:eastAsia="Arial" w:hAnsi="Arial" w:cs="Arial"/>
          <w:sz w:val="24"/>
          <w:szCs w:val="24"/>
        </w:rPr>
        <w:t>g</w:t>
      </w:r>
      <w:r w:rsidRPr="00DA7DCA">
        <w:rPr>
          <w:rFonts w:ascii="Arial" w:eastAsia="Arial" w:hAnsi="Arial" w:cs="Arial"/>
          <w:spacing w:val="-1"/>
          <w:sz w:val="24"/>
          <w:szCs w:val="24"/>
        </w:rPr>
        <w:t xml:space="preserve"> </w:t>
      </w:r>
      <w:r w:rsidRPr="00DA7DCA">
        <w:rPr>
          <w:rFonts w:ascii="Arial" w:eastAsia="Arial" w:hAnsi="Arial" w:cs="Arial"/>
          <w:spacing w:val="1"/>
          <w:sz w:val="24"/>
          <w:szCs w:val="24"/>
        </w:rPr>
        <w:t>t</w:t>
      </w:r>
      <w:r w:rsidRPr="00DA7DCA">
        <w:rPr>
          <w:rFonts w:ascii="Arial" w:eastAsia="Arial" w:hAnsi="Arial" w:cs="Arial"/>
          <w:sz w:val="24"/>
          <w:szCs w:val="24"/>
        </w:rPr>
        <w:t>o</w:t>
      </w:r>
      <w:r w:rsidRPr="00DA7DCA">
        <w:rPr>
          <w:rFonts w:ascii="Arial" w:eastAsia="Arial" w:hAnsi="Arial" w:cs="Arial"/>
          <w:spacing w:val="1"/>
          <w:sz w:val="24"/>
          <w:szCs w:val="24"/>
        </w:rPr>
        <w:t xml:space="preserve"> t</w:t>
      </w:r>
      <w:r w:rsidRPr="00DA7DCA">
        <w:rPr>
          <w:rFonts w:ascii="Arial" w:eastAsia="Arial" w:hAnsi="Arial" w:cs="Arial"/>
          <w:sz w:val="24"/>
          <w:szCs w:val="24"/>
        </w:rPr>
        <w:t>rain</w:t>
      </w:r>
      <w:r w:rsidRPr="00DA7DCA">
        <w:rPr>
          <w:rFonts w:ascii="Arial" w:eastAsia="Arial" w:hAnsi="Arial" w:cs="Arial"/>
          <w:spacing w:val="1"/>
          <w:sz w:val="24"/>
          <w:szCs w:val="24"/>
        </w:rPr>
        <w:t xml:space="preserve"> o</w:t>
      </w:r>
      <w:r w:rsidRPr="00DA7DCA">
        <w:rPr>
          <w:rFonts w:ascii="Arial" w:eastAsia="Arial" w:hAnsi="Arial" w:cs="Arial"/>
          <w:sz w:val="24"/>
          <w:szCs w:val="24"/>
        </w:rPr>
        <w:t>r tra</w:t>
      </w:r>
      <w:r w:rsidRPr="00DA7DCA">
        <w:rPr>
          <w:rFonts w:ascii="Arial" w:eastAsia="Arial" w:hAnsi="Arial" w:cs="Arial"/>
          <w:spacing w:val="1"/>
          <w:sz w:val="24"/>
          <w:szCs w:val="24"/>
        </w:rPr>
        <w:t>n</w:t>
      </w:r>
      <w:r w:rsidRPr="00DA7DCA">
        <w:rPr>
          <w:rFonts w:ascii="Arial" w:eastAsia="Arial" w:hAnsi="Arial" w:cs="Arial"/>
          <w:sz w:val="24"/>
          <w:szCs w:val="24"/>
        </w:rPr>
        <w:t xml:space="preserve">sit </w:t>
      </w:r>
      <w:r w:rsidRPr="00DA7DCA">
        <w:rPr>
          <w:rFonts w:ascii="Arial" w:eastAsia="Arial" w:hAnsi="Arial" w:cs="Arial"/>
          <w:spacing w:val="1"/>
          <w:sz w:val="24"/>
          <w:szCs w:val="24"/>
        </w:rPr>
        <w:t>th</w:t>
      </w:r>
      <w:r w:rsidRPr="00DA7DCA">
        <w:rPr>
          <w:rFonts w:ascii="Arial" w:eastAsia="Arial" w:hAnsi="Arial" w:cs="Arial"/>
          <w:spacing w:val="-3"/>
          <w:sz w:val="24"/>
          <w:szCs w:val="24"/>
        </w:rPr>
        <w:t>r</w:t>
      </w:r>
      <w:r w:rsidRPr="00DA7DCA">
        <w:rPr>
          <w:rFonts w:ascii="Arial" w:eastAsia="Arial" w:hAnsi="Arial" w:cs="Arial"/>
          <w:spacing w:val="1"/>
          <w:sz w:val="24"/>
          <w:szCs w:val="24"/>
        </w:rPr>
        <w:t>ou</w:t>
      </w:r>
      <w:r w:rsidRPr="00DA7DCA">
        <w:rPr>
          <w:rFonts w:ascii="Arial" w:eastAsia="Arial" w:hAnsi="Arial" w:cs="Arial"/>
          <w:spacing w:val="-1"/>
          <w:sz w:val="24"/>
          <w:szCs w:val="24"/>
        </w:rPr>
        <w:t>g</w:t>
      </w:r>
      <w:r w:rsidRPr="00DA7DCA">
        <w:rPr>
          <w:rFonts w:ascii="Arial" w:eastAsia="Arial" w:hAnsi="Arial" w:cs="Arial"/>
          <w:sz w:val="24"/>
          <w:szCs w:val="24"/>
        </w:rPr>
        <w:t>h</w:t>
      </w:r>
      <w:r w:rsidRPr="00DA7DCA">
        <w:rPr>
          <w:rFonts w:ascii="Arial" w:eastAsia="Arial" w:hAnsi="Arial" w:cs="Arial"/>
          <w:spacing w:val="1"/>
          <w:sz w:val="24"/>
          <w:szCs w:val="24"/>
        </w:rPr>
        <w:t xml:space="preserve"> Ge</w:t>
      </w:r>
      <w:r w:rsidRPr="00DA7DCA">
        <w:rPr>
          <w:rFonts w:ascii="Arial" w:eastAsia="Arial" w:hAnsi="Arial" w:cs="Arial"/>
          <w:spacing w:val="-3"/>
          <w:sz w:val="24"/>
          <w:szCs w:val="24"/>
        </w:rPr>
        <w:t>r</w:t>
      </w:r>
      <w:r w:rsidRPr="00DA7DCA">
        <w:rPr>
          <w:rFonts w:ascii="Arial" w:eastAsia="Arial" w:hAnsi="Arial" w:cs="Arial"/>
          <w:spacing w:val="1"/>
          <w:sz w:val="24"/>
          <w:szCs w:val="24"/>
        </w:rPr>
        <w:t>m</w:t>
      </w:r>
      <w:r w:rsidRPr="00DA7DCA">
        <w:rPr>
          <w:rFonts w:ascii="Arial" w:eastAsia="Arial" w:hAnsi="Arial" w:cs="Arial"/>
          <w:spacing w:val="-1"/>
          <w:sz w:val="24"/>
          <w:szCs w:val="24"/>
        </w:rPr>
        <w:t>a</w:t>
      </w:r>
      <w:r w:rsidRPr="00DA7DCA">
        <w:rPr>
          <w:rFonts w:ascii="Arial" w:eastAsia="Arial" w:hAnsi="Arial" w:cs="Arial"/>
          <w:spacing w:val="1"/>
          <w:sz w:val="24"/>
          <w:szCs w:val="24"/>
        </w:rPr>
        <w:t>n</w:t>
      </w:r>
      <w:r w:rsidRPr="00DA7DCA">
        <w:rPr>
          <w:rFonts w:ascii="Arial" w:eastAsia="Arial" w:hAnsi="Arial" w:cs="Arial"/>
          <w:sz w:val="24"/>
          <w:szCs w:val="24"/>
        </w:rPr>
        <w:t>y</w:t>
      </w:r>
      <w:r w:rsidRPr="00DA7DCA">
        <w:rPr>
          <w:rFonts w:ascii="Arial" w:eastAsia="Arial" w:hAnsi="Arial" w:cs="Arial"/>
          <w:spacing w:val="-2"/>
          <w:sz w:val="24"/>
          <w:szCs w:val="24"/>
        </w:rPr>
        <w:t xml:space="preserve"> </w:t>
      </w:r>
      <w:r w:rsidRPr="00DA7DCA">
        <w:rPr>
          <w:rFonts w:ascii="Arial" w:eastAsia="Arial" w:hAnsi="Arial" w:cs="Arial"/>
          <w:spacing w:val="1"/>
          <w:sz w:val="24"/>
          <w:szCs w:val="24"/>
        </w:rPr>
        <w:t>a</w:t>
      </w:r>
      <w:r w:rsidRPr="00DA7DCA">
        <w:rPr>
          <w:rFonts w:ascii="Arial" w:eastAsia="Arial" w:hAnsi="Arial" w:cs="Arial"/>
          <w:sz w:val="24"/>
          <w:szCs w:val="24"/>
        </w:rPr>
        <w:t xml:space="preserve">re </w:t>
      </w:r>
      <w:r w:rsidRPr="00DA7DCA">
        <w:rPr>
          <w:rFonts w:ascii="Arial" w:eastAsia="Arial" w:hAnsi="Arial" w:cs="Arial"/>
          <w:spacing w:val="1"/>
          <w:sz w:val="24"/>
          <w:szCs w:val="24"/>
        </w:rPr>
        <w:t>t</w:t>
      </w:r>
      <w:r w:rsidRPr="00DA7DCA">
        <w:rPr>
          <w:rFonts w:ascii="Arial" w:eastAsia="Arial" w:hAnsi="Arial" w:cs="Arial"/>
          <w:sz w:val="24"/>
          <w:szCs w:val="24"/>
        </w:rPr>
        <w:t>o</w:t>
      </w:r>
      <w:r w:rsidRPr="00DA7DCA">
        <w:rPr>
          <w:rFonts w:ascii="Arial" w:eastAsia="Arial" w:hAnsi="Arial" w:cs="Arial"/>
          <w:spacing w:val="1"/>
          <w:sz w:val="24"/>
          <w:szCs w:val="24"/>
        </w:rPr>
        <w:t xml:space="preserve"> </w:t>
      </w:r>
      <w:r w:rsidRPr="00DA7DCA">
        <w:rPr>
          <w:rFonts w:ascii="Arial" w:eastAsia="Arial" w:hAnsi="Arial" w:cs="Arial"/>
          <w:sz w:val="24"/>
          <w:szCs w:val="24"/>
        </w:rPr>
        <w:t>c</w:t>
      </w:r>
      <w:r w:rsidRPr="00DA7DCA">
        <w:rPr>
          <w:rFonts w:ascii="Arial" w:eastAsia="Arial" w:hAnsi="Arial" w:cs="Arial"/>
          <w:spacing w:val="-1"/>
          <w:sz w:val="24"/>
          <w:szCs w:val="24"/>
        </w:rPr>
        <w:t>om</w:t>
      </w:r>
      <w:r w:rsidRPr="00DA7DCA">
        <w:rPr>
          <w:rFonts w:ascii="Arial" w:eastAsia="Arial" w:hAnsi="Arial" w:cs="Arial"/>
          <w:spacing w:val="1"/>
          <w:sz w:val="24"/>
          <w:szCs w:val="24"/>
        </w:rPr>
        <w:t>p</w:t>
      </w:r>
      <w:r w:rsidRPr="00DA7DCA">
        <w:rPr>
          <w:rFonts w:ascii="Arial" w:eastAsia="Arial" w:hAnsi="Arial" w:cs="Arial"/>
          <w:sz w:val="24"/>
          <w:szCs w:val="24"/>
        </w:rPr>
        <w:t>le</w:t>
      </w:r>
      <w:r w:rsidRPr="00DA7DCA">
        <w:rPr>
          <w:rFonts w:ascii="Arial" w:eastAsia="Arial" w:hAnsi="Arial" w:cs="Arial"/>
          <w:spacing w:val="1"/>
          <w:sz w:val="24"/>
          <w:szCs w:val="24"/>
        </w:rPr>
        <w:t>t</w:t>
      </w:r>
      <w:r w:rsidRPr="00DA7DCA">
        <w:rPr>
          <w:rFonts w:ascii="Arial" w:eastAsia="Arial" w:hAnsi="Arial" w:cs="Arial"/>
          <w:sz w:val="24"/>
          <w:szCs w:val="24"/>
        </w:rPr>
        <w:t>e</w:t>
      </w:r>
      <w:r w:rsidRPr="00DA7DCA">
        <w:rPr>
          <w:rFonts w:ascii="Arial" w:eastAsia="Arial" w:hAnsi="Arial" w:cs="Arial"/>
          <w:spacing w:val="-1"/>
          <w:sz w:val="24"/>
          <w:szCs w:val="24"/>
        </w:rPr>
        <w:t xml:space="preserve"> </w:t>
      </w:r>
      <w:r w:rsidRPr="00DA7DCA">
        <w:rPr>
          <w:rFonts w:ascii="Arial" w:eastAsia="Arial" w:hAnsi="Arial" w:cs="Arial"/>
          <w:sz w:val="24"/>
          <w:szCs w:val="24"/>
        </w:rPr>
        <w:t>t</w:t>
      </w:r>
      <w:r w:rsidRPr="00DA7DCA">
        <w:rPr>
          <w:rFonts w:ascii="Arial" w:eastAsia="Arial" w:hAnsi="Arial" w:cs="Arial"/>
          <w:spacing w:val="1"/>
          <w:sz w:val="24"/>
          <w:szCs w:val="24"/>
        </w:rPr>
        <w:t>h</w:t>
      </w:r>
      <w:r w:rsidRPr="00DA7DCA">
        <w:rPr>
          <w:rFonts w:ascii="Arial" w:eastAsia="Arial" w:hAnsi="Arial" w:cs="Arial"/>
          <w:sz w:val="24"/>
          <w:szCs w:val="24"/>
        </w:rPr>
        <w:t>e</w:t>
      </w:r>
      <w:r w:rsidRPr="00DA7DCA">
        <w:rPr>
          <w:rFonts w:ascii="Arial" w:eastAsia="Arial" w:hAnsi="Arial" w:cs="Arial"/>
          <w:spacing w:val="-3"/>
          <w:sz w:val="24"/>
          <w:szCs w:val="24"/>
        </w:rPr>
        <w:t xml:space="preserve"> </w:t>
      </w:r>
      <w:r w:rsidRPr="00DA7DCA">
        <w:rPr>
          <w:rFonts w:ascii="Arial" w:eastAsia="Arial" w:hAnsi="Arial" w:cs="Arial"/>
          <w:spacing w:val="1"/>
          <w:sz w:val="24"/>
          <w:szCs w:val="24"/>
        </w:rPr>
        <w:t>ne</w:t>
      </w:r>
      <w:r w:rsidRPr="00DA7DCA">
        <w:rPr>
          <w:rFonts w:ascii="Arial" w:eastAsia="Arial" w:hAnsi="Arial" w:cs="Arial"/>
          <w:sz w:val="24"/>
          <w:szCs w:val="24"/>
        </w:rPr>
        <w:t>w</w:t>
      </w:r>
      <w:r w:rsidRPr="00DA7DCA">
        <w:rPr>
          <w:rFonts w:ascii="Arial" w:eastAsia="Arial" w:hAnsi="Arial" w:cs="Arial"/>
          <w:spacing w:val="4"/>
          <w:sz w:val="24"/>
          <w:szCs w:val="24"/>
        </w:rPr>
        <w:t xml:space="preserve"> </w:t>
      </w:r>
      <w:r w:rsidRPr="00DA7DCA">
        <w:rPr>
          <w:rFonts w:ascii="Arial" w:eastAsia="Arial" w:hAnsi="Arial" w:cs="Arial"/>
          <w:b/>
          <w:sz w:val="24"/>
          <w:szCs w:val="24"/>
        </w:rPr>
        <w:t>online</w:t>
      </w:r>
      <w:r w:rsidRPr="00DA7DCA">
        <w:rPr>
          <w:rFonts w:ascii="Arial" w:eastAsia="Arial" w:hAnsi="Arial" w:cs="Arial"/>
          <w:b/>
          <w:spacing w:val="3"/>
          <w:sz w:val="24"/>
          <w:szCs w:val="24"/>
        </w:rPr>
        <w:t xml:space="preserve"> </w:t>
      </w:r>
      <w:r w:rsidRPr="00DA7DCA">
        <w:rPr>
          <w:rFonts w:ascii="Arial" w:eastAsia="Arial" w:hAnsi="Arial" w:cs="Arial"/>
          <w:sz w:val="24"/>
          <w:szCs w:val="24"/>
        </w:rPr>
        <w:t>‘St</w:t>
      </w:r>
      <w:r w:rsidRPr="00DA7DCA">
        <w:rPr>
          <w:rFonts w:ascii="Arial" w:eastAsia="Arial" w:hAnsi="Arial" w:cs="Arial"/>
          <w:spacing w:val="-1"/>
          <w:sz w:val="24"/>
          <w:szCs w:val="24"/>
        </w:rPr>
        <w:t>a</w:t>
      </w:r>
      <w:r w:rsidRPr="00DA7DCA">
        <w:rPr>
          <w:rFonts w:ascii="Arial" w:eastAsia="Arial" w:hAnsi="Arial" w:cs="Arial"/>
          <w:sz w:val="24"/>
          <w:szCs w:val="24"/>
        </w:rPr>
        <w:t>ff</w:t>
      </w:r>
      <w:r w:rsidRPr="00DA7DCA">
        <w:rPr>
          <w:rFonts w:ascii="Arial" w:eastAsia="Arial" w:hAnsi="Arial" w:cs="Arial"/>
          <w:spacing w:val="1"/>
          <w:sz w:val="24"/>
          <w:szCs w:val="24"/>
        </w:rPr>
        <w:t xml:space="preserve"> </w:t>
      </w:r>
      <w:r w:rsidRPr="00DA7DCA">
        <w:rPr>
          <w:rFonts w:ascii="Arial" w:eastAsia="Arial" w:hAnsi="Arial" w:cs="Arial"/>
          <w:spacing w:val="-1"/>
          <w:sz w:val="24"/>
          <w:szCs w:val="24"/>
        </w:rPr>
        <w:t>a</w:t>
      </w:r>
      <w:r w:rsidRPr="00DA7DCA">
        <w:rPr>
          <w:rFonts w:ascii="Arial" w:eastAsia="Arial" w:hAnsi="Arial" w:cs="Arial"/>
          <w:spacing w:val="1"/>
          <w:sz w:val="24"/>
          <w:szCs w:val="24"/>
        </w:rPr>
        <w:t>n</w:t>
      </w:r>
      <w:r w:rsidRPr="00DA7DCA">
        <w:rPr>
          <w:rFonts w:ascii="Arial" w:eastAsia="Arial" w:hAnsi="Arial" w:cs="Arial"/>
          <w:sz w:val="24"/>
          <w:szCs w:val="24"/>
        </w:rPr>
        <w:t>d</w:t>
      </w:r>
      <w:r w:rsidRPr="00DA7DCA">
        <w:rPr>
          <w:rFonts w:ascii="Arial" w:eastAsia="Arial" w:hAnsi="Arial" w:cs="Arial"/>
          <w:spacing w:val="-1"/>
          <w:sz w:val="24"/>
          <w:szCs w:val="24"/>
        </w:rPr>
        <w:t xml:space="preserve"> </w:t>
      </w:r>
      <w:r w:rsidRPr="00DA7DCA">
        <w:rPr>
          <w:rFonts w:ascii="Arial" w:eastAsia="Arial" w:hAnsi="Arial" w:cs="Arial"/>
          <w:sz w:val="24"/>
          <w:szCs w:val="24"/>
        </w:rPr>
        <w:t>P</w:t>
      </w:r>
      <w:r w:rsidRPr="00DA7DCA">
        <w:rPr>
          <w:rFonts w:ascii="Arial" w:eastAsia="Arial" w:hAnsi="Arial" w:cs="Arial"/>
          <w:spacing w:val="1"/>
          <w:sz w:val="24"/>
          <w:szCs w:val="24"/>
        </w:rPr>
        <w:t>o</w:t>
      </w:r>
      <w:r w:rsidRPr="00DA7DCA">
        <w:rPr>
          <w:rFonts w:ascii="Arial" w:eastAsia="Arial" w:hAnsi="Arial" w:cs="Arial"/>
          <w:sz w:val="24"/>
          <w:szCs w:val="24"/>
        </w:rPr>
        <w:t>l</w:t>
      </w:r>
      <w:r w:rsidRPr="00DA7DCA">
        <w:rPr>
          <w:rFonts w:ascii="Arial" w:eastAsia="Arial" w:hAnsi="Arial" w:cs="Arial"/>
          <w:spacing w:val="-1"/>
          <w:sz w:val="24"/>
          <w:szCs w:val="24"/>
        </w:rPr>
        <w:t>i</w:t>
      </w:r>
      <w:r w:rsidRPr="00DA7DCA">
        <w:rPr>
          <w:rFonts w:ascii="Arial" w:eastAsia="Arial" w:hAnsi="Arial" w:cs="Arial"/>
          <w:sz w:val="24"/>
          <w:szCs w:val="24"/>
        </w:rPr>
        <w:t>tic</w:t>
      </w:r>
      <w:r w:rsidRPr="00DA7DCA">
        <w:rPr>
          <w:rFonts w:ascii="Arial" w:eastAsia="Arial" w:hAnsi="Arial" w:cs="Arial"/>
          <w:spacing w:val="1"/>
          <w:sz w:val="24"/>
          <w:szCs w:val="24"/>
        </w:rPr>
        <w:t>a</w:t>
      </w:r>
      <w:r w:rsidRPr="00DA7DCA">
        <w:rPr>
          <w:rFonts w:ascii="Arial" w:eastAsia="Arial" w:hAnsi="Arial" w:cs="Arial"/>
          <w:sz w:val="24"/>
          <w:szCs w:val="24"/>
        </w:rPr>
        <w:t>l C</w:t>
      </w:r>
      <w:r w:rsidRPr="00DA7DCA">
        <w:rPr>
          <w:rFonts w:ascii="Arial" w:eastAsia="Arial" w:hAnsi="Arial" w:cs="Arial"/>
          <w:spacing w:val="-1"/>
          <w:sz w:val="24"/>
          <w:szCs w:val="24"/>
        </w:rPr>
        <w:t>l</w:t>
      </w:r>
      <w:r w:rsidRPr="00DA7DCA">
        <w:rPr>
          <w:rFonts w:ascii="Arial" w:eastAsia="Arial" w:hAnsi="Arial" w:cs="Arial"/>
          <w:spacing w:val="1"/>
          <w:sz w:val="24"/>
          <w:szCs w:val="24"/>
        </w:rPr>
        <w:t>ea</w:t>
      </w:r>
      <w:r w:rsidRPr="00DA7DCA">
        <w:rPr>
          <w:rFonts w:ascii="Arial" w:eastAsia="Arial" w:hAnsi="Arial" w:cs="Arial"/>
          <w:sz w:val="24"/>
          <w:szCs w:val="24"/>
        </w:rPr>
        <w:t>ra</w:t>
      </w:r>
      <w:r w:rsidRPr="00DA7DCA">
        <w:rPr>
          <w:rFonts w:ascii="Arial" w:eastAsia="Arial" w:hAnsi="Arial" w:cs="Arial"/>
          <w:spacing w:val="1"/>
          <w:sz w:val="24"/>
          <w:szCs w:val="24"/>
        </w:rPr>
        <w:t>n</w:t>
      </w:r>
      <w:r w:rsidRPr="00DA7DCA">
        <w:rPr>
          <w:rFonts w:ascii="Arial" w:eastAsia="Arial" w:hAnsi="Arial" w:cs="Arial"/>
          <w:sz w:val="24"/>
          <w:szCs w:val="24"/>
        </w:rPr>
        <w:t>ce</w:t>
      </w:r>
      <w:r w:rsidRPr="00DA7DCA">
        <w:rPr>
          <w:rFonts w:ascii="Arial" w:eastAsia="Arial" w:hAnsi="Arial" w:cs="Arial"/>
          <w:spacing w:val="1"/>
          <w:sz w:val="24"/>
          <w:szCs w:val="24"/>
        </w:rPr>
        <w:t xml:space="preserve"> </w:t>
      </w:r>
      <w:r w:rsidRPr="00DA7DCA">
        <w:rPr>
          <w:rFonts w:ascii="Arial" w:eastAsia="Arial" w:hAnsi="Arial" w:cs="Arial"/>
          <w:spacing w:val="-2"/>
          <w:sz w:val="24"/>
          <w:szCs w:val="24"/>
        </w:rPr>
        <w:t>R</w:t>
      </w:r>
      <w:r w:rsidRPr="00DA7DCA">
        <w:rPr>
          <w:rFonts w:ascii="Arial" w:eastAsia="Arial" w:hAnsi="Arial" w:cs="Arial"/>
          <w:spacing w:val="1"/>
          <w:sz w:val="24"/>
          <w:szCs w:val="24"/>
        </w:rPr>
        <w:t>e</w:t>
      </w:r>
      <w:r w:rsidRPr="00DA7DCA">
        <w:rPr>
          <w:rFonts w:ascii="Arial" w:eastAsia="Arial" w:hAnsi="Arial" w:cs="Arial"/>
          <w:spacing w:val="-1"/>
          <w:sz w:val="24"/>
          <w:szCs w:val="24"/>
        </w:rPr>
        <w:t>q</w:t>
      </w:r>
      <w:r w:rsidRPr="00DA7DCA">
        <w:rPr>
          <w:rFonts w:ascii="Arial" w:eastAsia="Arial" w:hAnsi="Arial" w:cs="Arial"/>
          <w:spacing w:val="1"/>
          <w:sz w:val="24"/>
          <w:szCs w:val="24"/>
        </w:rPr>
        <w:t>ue</w:t>
      </w:r>
      <w:r w:rsidRPr="00DA7DCA">
        <w:rPr>
          <w:rFonts w:ascii="Arial" w:eastAsia="Arial" w:hAnsi="Arial" w:cs="Arial"/>
          <w:sz w:val="24"/>
          <w:szCs w:val="24"/>
        </w:rPr>
        <w:t>st’</w:t>
      </w:r>
      <w:r w:rsidRPr="00DA7DCA">
        <w:rPr>
          <w:rFonts w:ascii="Arial" w:eastAsia="Arial" w:hAnsi="Arial" w:cs="Arial"/>
          <w:spacing w:val="-2"/>
          <w:sz w:val="24"/>
          <w:szCs w:val="24"/>
        </w:rPr>
        <w:t xml:space="preserve"> </w:t>
      </w:r>
      <w:r w:rsidRPr="00DA7DCA">
        <w:rPr>
          <w:rFonts w:ascii="Arial" w:eastAsia="Arial" w:hAnsi="Arial" w:cs="Arial"/>
          <w:spacing w:val="3"/>
          <w:sz w:val="24"/>
          <w:szCs w:val="24"/>
        </w:rPr>
        <w:t>f</w:t>
      </w:r>
      <w:r w:rsidRPr="00DA7DCA">
        <w:rPr>
          <w:rFonts w:ascii="Arial" w:eastAsia="Arial" w:hAnsi="Arial" w:cs="Arial"/>
          <w:spacing w:val="1"/>
          <w:sz w:val="24"/>
          <w:szCs w:val="24"/>
        </w:rPr>
        <w:t>o</w:t>
      </w:r>
      <w:r w:rsidRPr="00DA7DCA">
        <w:rPr>
          <w:rFonts w:ascii="Arial" w:eastAsia="Arial" w:hAnsi="Arial" w:cs="Arial"/>
          <w:spacing w:val="-3"/>
          <w:sz w:val="24"/>
          <w:szCs w:val="24"/>
        </w:rPr>
        <w:t>r</w:t>
      </w:r>
      <w:r w:rsidRPr="00DA7DCA">
        <w:rPr>
          <w:rFonts w:ascii="Arial" w:eastAsia="Arial" w:hAnsi="Arial" w:cs="Arial"/>
          <w:spacing w:val="2"/>
          <w:sz w:val="24"/>
          <w:szCs w:val="24"/>
        </w:rPr>
        <w:t>m</w:t>
      </w:r>
      <w:r w:rsidR="00D10C39">
        <w:rPr>
          <w:rStyle w:val="FootnoteReference"/>
          <w:rFonts w:ascii="Arial" w:eastAsia="Arial" w:hAnsi="Arial" w:cs="Arial"/>
          <w:spacing w:val="2"/>
          <w:sz w:val="24"/>
          <w:szCs w:val="24"/>
        </w:rPr>
        <w:footnoteReference w:id="20"/>
      </w:r>
      <w:r w:rsidRPr="00DA7DCA">
        <w:rPr>
          <w:rFonts w:ascii="Arial" w:eastAsia="Arial" w:hAnsi="Arial" w:cs="Arial"/>
          <w:spacing w:val="22"/>
          <w:position w:val="8"/>
          <w:sz w:val="16"/>
          <w:szCs w:val="16"/>
        </w:rPr>
        <w:t xml:space="preserve"> </w:t>
      </w:r>
      <w:r w:rsidRPr="00DA7DCA">
        <w:rPr>
          <w:rFonts w:ascii="Arial" w:eastAsia="Arial" w:hAnsi="Arial" w:cs="Arial"/>
          <w:spacing w:val="1"/>
          <w:sz w:val="24"/>
          <w:szCs w:val="24"/>
        </w:rPr>
        <w:t>a</w:t>
      </w:r>
      <w:r w:rsidRPr="00DA7DCA">
        <w:rPr>
          <w:rFonts w:ascii="Arial" w:eastAsia="Arial" w:hAnsi="Arial" w:cs="Arial"/>
          <w:sz w:val="24"/>
          <w:szCs w:val="24"/>
        </w:rPr>
        <w:t>t</w:t>
      </w:r>
      <w:r w:rsidRPr="00DA7DCA">
        <w:rPr>
          <w:rFonts w:ascii="Arial" w:eastAsia="Arial" w:hAnsi="Arial" w:cs="Arial"/>
          <w:spacing w:val="1"/>
          <w:sz w:val="24"/>
          <w:szCs w:val="24"/>
        </w:rPr>
        <w:t xml:space="preserve"> </w:t>
      </w:r>
      <w:r w:rsidRPr="00DA7DCA">
        <w:rPr>
          <w:rFonts w:ascii="Arial" w:eastAsia="Arial" w:hAnsi="Arial" w:cs="Arial"/>
          <w:sz w:val="24"/>
          <w:szCs w:val="24"/>
        </w:rPr>
        <w:t>t</w:t>
      </w:r>
      <w:r w:rsidRPr="00DA7DCA">
        <w:rPr>
          <w:rFonts w:ascii="Arial" w:eastAsia="Arial" w:hAnsi="Arial" w:cs="Arial"/>
          <w:spacing w:val="1"/>
          <w:sz w:val="24"/>
          <w:szCs w:val="24"/>
        </w:rPr>
        <w:t>h</w:t>
      </w:r>
      <w:r w:rsidRPr="00DA7DCA">
        <w:rPr>
          <w:rFonts w:ascii="Arial" w:eastAsia="Arial" w:hAnsi="Arial" w:cs="Arial"/>
          <w:sz w:val="24"/>
          <w:szCs w:val="24"/>
        </w:rPr>
        <w:t xml:space="preserve">is </w:t>
      </w:r>
      <w:r w:rsidRPr="00DA7DCA">
        <w:rPr>
          <w:rFonts w:ascii="Arial" w:eastAsia="Arial" w:hAnsi="Arial" w:cs="Arial"/>
          <w:color w:val="0000FF"/>
          <w:spacing w:val="-65"/>
          <w:sz w:val="24"/>
          <w:szCs w:val="24"/>
        </w:rPr>
        <w:t xml:space="preserve"> </w:t>
      </w:r>
      <w:hyperlink r:id="rId54">
        <w:r w:rsidRPr="002A0A88">
          <w:rPr>
            <w:rFonts w:ascii="Arial" w:eastAsia="Arial" w:hAnsi="Arial" w:cs="Arial"/>
            <w:color w:val="0070C0"/>
            <w:sz w:val="24"/>
            <w:szCs w:val="24"/>
            <w:u w:val="single" w:color="0000FF"/>
          </w:rPr>
          <w:t>l</w:t>
        </w:r>
        <w:r w:rsidRPr="002A0A88">
          <w:rPr>
            <w:rFonts w:ascii="Arial" w:eastAsia="Arial" w:hAnsi="Arial" w:cs="Arial"/>
            <w:color w:val="0070C0"/>
            <w:spacing w:val="-1"/>
            <w:sz w:val="24"/>
            <w:szCs w:val="24"/>
            <w:u w:val="single" w:color="0000FF"/>
          </w:rPr>
          <w:t>i</w:t>
        </w:r>
        <w:r w:rsidRPr="002A0A88">
          <w:rPr>
            <w:rFonts w:ascii="Arial" w:eastAsia="Arial" w:hAnsi="Arial" w:cs="Arial"/>
            <w:color w:val="0070C0"/>
            <w:spacing w:val="1"/>
            <w:sz w:val="24"/>
            <w:szCs w:val="24"/>
            <w:u w:val="single" w:color="0000FF"/>
          </w:rPr>
          <w:t>nk</w:t>
        </w:r>
        <w:r w:rsidRPr="002A0A88">
          <w:rPr>
            <w:rFonts w:ascii="Arial" w:eastAsia="Arial" w:hAnsi="Arial" w:cs="Arial"/>
            <w:sz w:val="24"/>
            <w:szCs w:val="24"/>
          </w:rPr>
          <w:t>.</w:t>
        </w:r>
      </w:hyperlink>
      <w:r w:rsidR="00FF1BFE" w:rsidRPr="002A0A88">
        <w:rPr>
          <w:rFonts w:ascii="Arial" w:eastAsia="Arial" w:hAnsi="Arial" w:cs="Arial"/>
          <w:sz w:val="24"/>
          <w:szCs w:val="24"/>
        </w:rPr>
        <w:t>(Which will be amended in due course to reflect GEO)</w:t>
      </w:r>
    </w:p>
    <w:p w14:paraId="4437381A" w14:textId="35714A8D" w:rsidR="00916C9C" w:rsidRPr="00DD17B2" w:rsidRDefault="00905951" w:rsidP="006B20CD">
      <w:pPr>
        <w:pStyle w:val="ListParagraph"/>
        <w:numPr>
          <w:ilvl w:val="1"/>
          <w:numId w:val="12"/>
        </w:numPr>
        <w:tabs>
          <w:tab w:val="left" w:pos="567"/>
        </w:tabs>
        <w:spacing w:after="240"/>
        <w:ind w:left="567" w:hanging="54"/>
        <w:contextualSpacing w:val="0"/>
        <w:rPr>
          <w:rFonts w:ascii="Arial" w:eastAsia="Arial" w:hAnsi="Arial" w:cs="Arial"/>
          <w:sz w:val="24"/>
          <w:szCs w:val="24"/>
        </w:rPr>
      </w:pPr>
      <w:r w:rsidRPr="00DD17B2">
        <w:rPr>
          <w:rFonts w:ascii="Arial" w:eastAsia="Arial" w:hAnsi="Arial" w:cs="Arial"/>
          <w:b/>
          <w:sz w:val="24"/>
          <w:szCs w:val="24"/>
        </w:rPr>
        <w:t>Form Completion</w:t>
      </w:r>
      <w:r w:rsidRPr="009004AA">
        <w:rPr>
          <w:rFonts w:ascii="Arial" w:eastAsia="Arial" w:hAnsi="Arial" w:cs="Arial"/>
          <w:b/>
          <w:sz w:val="24"/>
          <w:szCs w:val="24"/>
        </w:rPr>
        <w:t>.</w:t>
      </w:r>
      <w:r w:rsidR="00E61376" w:rsidRPr="00DD17B2">
        <w:rPr>
          <w:rFonts w:ascii="Arial" w:eastAsia="Arial" w:hAnsi="Arial" w:cs="Arial"/>
          <w:spacing w:val="60"/>
          <w:sz w:val="24"/>
          <w:szCs w:val="24"/>
        </w:rPr>
        <w:t xml:space="preserve"> </w:t>
      </w:r>
      <w:r w:rsidR="00E61376" w:rsidRPr="00DD17B2">
        <w:rPr>
          <w:rFonts w:ascii="Arial" w:eastAsia="Arial" w:hAnsi="Arial" w:cs="Arial"/>
          <w:spacing w:val="8"/>
          <w:sz w:val="24"/>
          <w:szCs w:val="24"/>
        </w:rPr>
        <w:t>W</w:t>
      </w:r>
      <w:r w:rsidR="00E61376" w:rsidRPr="00DD17B2">
        <w:rPr>
          <w:rFonts w:ascii="Arial" w:eastAsia="Arial" w:hAnsi="Arial" w:cs="Arial"/>
          <w:spacing w:val="-1"/>
          <w:sz w:val="24"/>
          <w:szCs w:val="24"/>
        </w:rPr>
        <w:t>he</w:t>
      </w:r>
      <w:r w:rsidR="00E61376" w:rsidRPr="00DD17B2">
        <w:rPr>
          <w:rFonts w:ascii="Arial" w:eastAsia="Arial" w:hAnsi="Arial" w:cs="Arial"/>
          <w:sz w:val="24"/>
          <w:szCs w:val="24"/>
        </w:rPr>
        <w:t>n</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c</w:t>
      </w:r>
      <w:r w:rsidR="00E61376" w:rsidRPr="00DD17B2">
        <w:rPr>
          <w:rFonts w:ascii="Arial" w:eastAsia="Arial" w:hAnsi="Arial" w:cs="Arial"/>
          <w:spacing w:val="1"/>
          <w:sz w:val="24"/>
          <w:szCs w:val="24"/>
        </w:rPr>
        <w:t>omp</w:t>
      </w:r>
      <w:r w:rsidR="00E61376" w:rsidRPr="00DD17B2">
        <w:rPr>
          <w:rFonts w:ascii="Arial" w:eastAsia="Arial" w:hAnsi="Arial" w:cs="Arial"/>
          <w:spacing w:val="-3"/>
          <w:sz w:val="24"/>
          <w:szCs w:val="24"/>
        </w:rPr>
        <w:t>l</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ti</w:t>
      </w:r>
      <w:r w:rsidR="00E61376" w:rsidRPr="00DD17B2">
        <w:rPr>
          <w:rFonts w:ascii="Arial" w:eastAsia="Arial" w:hAnsi="Arial" w:cs="Arial"/>
          <w:spacing w:val="1"/>
          <w:sz w:val="24"/>
          <w:szCs w:val="24"/>
        </w:rPr>
        <w:t>n</w:t>
      </w:r>
      <w:r w:rsidR="00E61376" w:rsidRPr="00DD17B2">
        <w:rPr>
          <w:rFonts w:ascii="Arial" w:eastAsia="Arial" w:hAnsi="Arial" w:cs="Arial"/>
          <w:sz w:val="24"/>
          <w:szCs w:val="24"/>
        </w:rPr>
        <w:t>g</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t</w:t>
      </w:r>
      <w:r w:rsidR="00E61376" w:rsidRPr="00DD17B2">
        <w:rPr>
          <w:rFonts w:ascii="Arial" w:eastAsia="Arial" w:hAnsi="Arial" w:cs="Arial"/>
          <w:spacing w:val="-1"/>
          <w:sz w:val="24"/>
          <w:szCs w:val="24"/>
        </w:rPr>
        <w:t>h</w:t>
      </w:r>
      <w:r w:rsidR="00E61376" w:rsidRPr="00DD17B2">
        <w:rPr>
          <w:rFonts w:ascii="Arial" w:eastAsia="Arial" w:hAnsi="Arial" w:cs="Arial"/>
          <w:sz w:val="24"/>
          <w:szCs w:val="24"/>
        </w:rPr>
        <w:t>e</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F</w:t>
      </w:r>
      <w:r w:rsidR="00E61376" w:rsidRPr="00DD17B2">
        <w:rPr>
          <w:rFonts w:ascii="Arial" w:eastAsia="Arial" w:hAnsi="Arial" w:cs="Arial"/>
          <w:spacing w:val="1"/>
          <w:sz w:val="24"/>
          <w:szCs w:val="24"/>
        </w:rPr>
        <w:t>o</w:t>
      </w:r>
      <w:r w:rsidR="00E61376" w:rsidRPr="00DD17B2">
        <w:rPr>
          <w:rFonts w:ascii="Arial" w:eastAsia="Arial" w:hAnsi="Arial" w:cs="Arial"/>
          <w:sz w:val="24"/>
          <w:szCs w:val="24"/>
        </w:rPr>
        <w:t>rm</w:t>
      </w:r>
      <w:r w:rsidR="00E61376" w:rsidRPr="00DD17B2">
        <w:rPr>
          <w:rFonts w:ascii="Arial" w:eastAsia="Arial" w:hAnsi="Arial" w:cs="Arial"/>
          <w:spacing w:val="-1"/>
          <w:sz w:val="24"/>
          <w:szCs w:val="24"/>
        </w:rPr>
        <w:t xml:space="preserve"> e</w:t>
      </w:r>
      <w:r w:rsidR="00E61376" w:rsidRPr="00DD17B2">
        <w:rPr>
          <w:rFonts w:ascii="Arial" w:eastAsia="Arial" w:hAnsi="Arial" w:cs="Arial"/>
          <w:spacing w:val="1"/>
          <w:sz w:val="24"/>
          <w:szCs w:val="24"/>
        </w:rPr>
        <w:t>n</w:t>
      </w:r>
      <w:r w:rsidR="00E61376" w:rsidRPr="00DD17B2">
        <w:rPr>
          <w:rFonts w:ascii="Arial" w:eastAsia="Arial" w:hAnsi="Arial" w:cs="Arial"/>
          <w:sz w:val="24"/>
          <w:szCs w:val="24"/>
        </w:rPr>
        <w:t>s</w:t>
      </w:r>
      <w:r w:rsidR="00E61376" w:rsidRPr="00DD17B2">
        <w:rPr>
          <w:rFonts w:ascii="Arial" w:eastAsia="Arial" w:hAnsi="Arial" w:cs="Arial"/>
          <w:spacing w:val="1"/>
          <w:sz w:val="24"/>
          <w:szCs w:val="24"/>
        </w:rPr>
        <w:t>u</w:t>
      </w:r>
      <w:r w:rsidR="00E61376" w:rsidRPr="00DD17B2">
        <w:rPr>
          <w:rFonts w:ascii="Arial" w:eastAsia="Arial" w:hAnsi="Arial" w:cs="Arial"/>
          <w:sz w:val="24"/>
          <w:szCs w:val="24"/>
        </w:rPr>
        <w:t xml:space="preserve">re </w:t>
      </w:r>
      <w:r w:rsidR="00E61376" w:rsidRPr="00DD17B2">
        <w:rPr>
          <w:rFonts w:ascii="Arial" w:eastAsia="Arial" w:hAnsi="Arial" w:cs="Arial"/>
          <w:spacing w:val="-1"/>
          <w:sz w:val="24"/>
          <w:szCs w:val="24"/>
        </w:rPr>
        <w:t>t</w:t>
      </w:r>
      <w:r w:rsidR="00E61376" w:rsidRPr="00DD17B2">
        <w:rPr>
          <w:rFonts w:ascii="Arial" w:eastAsia="Arial" w:hAnsi="Arial" w:cs="Arial"/>
          <w:spacing w:val="1"/>
          <w:sz w:val="24"/>
          <w:szCs w:val="24"/>
        </w:rPr>
        <w:t>ha</w:t>
      </w:r>
      <w:r w:rsidR="00E61376" w:rsidRPr="00DD17B2">
        <w:rPr>
          <w:rFonts w:ascii="Arial" w:eastAsia="Arial" w:hAnsi="Arial" w:cs="Arial"/>
          <w:sz w:val="24"/>
          <w:szCs w:val="24"/>
        </w:rPr>
        <w:t>t</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t</w:t>
      </w:r>
      <w:r w:rsidR="00E61376" w:rsidRPr="00DD17B2">
        <w:rPr>
          <w:rFonts w:ascii="Arial" w:eastAsia="Arial" w:hAnsi="Arial" w:cs="Arial"/>
          <w:spacing w:val="1"/>
          <w:sz w:val="24"/>
          <w:szCs w:val="24"/>
        </w:rPr>
        <w:t>h</w:t>
      </w:r>
      <w:r w:rsidR="00E61376" w:rsidRPr="00DD17B2">
        <w:rPr>
          <w:rFonts w:ascii="Arial" w:eastAsia="Arial" w:hAnsi="Arial" w:cs="Arial"/>
          <w:sz w:val="24"/>
          <w:szCs w:val="24"/>
        </w:rPr>
        <w:t>e</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n</w:t>
      </w:r>
      <w:r w:rsidR="00E61376" w:rsidRPr="00DD17B2">
        <w:rPr>
          <w:rFonts w:ascii="Arial" w:eastAsia="Arial" w:hAnsi="Arial" w:cs="Arial"/>
          <w:spacing w:val="-1"/>
          <w:sz w:val="24"/>
          <w:szCs w:val="24"/>
        </w:rPr>
        <w:t>a</w:t>
      </w:r>
      <w:r w:rsidR="00E61376" w:rsidRPr="00DD17B2">
        <w:rPr>
          <w:rFonts w:ascii="Arial" w:eastAsia="Arial" w:hAnsi="Arial" w:cs="Arial"/>
          <w:spacing w:val="1"/>
          <w:sz w:val="24"/>
          <w:szCs w:val="24"/>
        </w:rPr>
        <w:t>me</w:t>
      </w:r>
      <w:r w:rsidR="00E61376" w:rsidRPr="00DD17B2">
        <w:rPr>
          <w:rFonts w:ascii="Arial" w:eastAsia="Arial" w:hAnsi="Arial" w:cs="Arial"/>
          <w:spacing w:val="-2"/>
          <w:sz w:val="24"/>
          <w:szCs w:val="24"/>
        </w:rPr>
        <w:t>s/</w:t>
      </w:r>
      <w:r w:rsidR="00E61376" w:rsidRPr="00DD17B2">
        <w:rPr>
          <w:rFonts w:ascii="Arial" w:eastAsia="Arial" w:hAnsi="Arial" w:cs="Arial"/>
          <w:sz w:val="24"/>
          <w:szCs w:val="24"/>
        </w:rPr>
        <w:t>E</w:t>
      </w:r>
      <w:r w:rsidR="00E61376" w:rsidRPr="00DD17B2">
        <w:rPr>
          <w:rFonts w:ascii="Arial" w:eastAsia="Arial" w:hAnsi="Arial" w:cs="Arial"/>
          <w:spacing w:val="1"/>
          <w:sz w:val="24"/>
          <w:szCs w:val="24"/>
        </w:rPr>
        <w:t>m</w:t>
      </w:r>
      <w:r w:rsidR="00E61376" w:rsidRPr="00DD17B2">
        <w:rPr>
          <w:rFonts w:ascii="Arial" w:eastAsia="Arial" w:hAnsi="Arial" w:cs="Arial"/>
          <w:spacing w:val="8"/>
          <w:sz w:val="24"/>
          <w:szCs w:val="24"/>
        </w:rPr>
        <w:t>a</w:t>
      </w:r>
      <w:r w:rsidR="00E61376" w:rsidRPr="00DD17B2">
        <w:rPr>
          <w:rFonts w:ascii="Arial" w:eastAsia="Arial" w:hAnsi="Arial" w:cs="Arial"/>
          <w:sz w:val="24"/>
          <w:szCs w:val="24"/>
        </w:rPr>
        <w:t xml:space="preserve">il </w:t>
      </w:r>
      <w:r w:rsidR="00E61376" w:rsidRPr="00DD17B2">
        <w:rPr>
          <w:rFonts w:ascii="Arial" w:eastAsia="Arial" w:hAnsi="Arial" w:cs="Arial"/>
          <w:spacing w:val="1"/>
          <w:sz w:val="24"/>
          <w:szCs w:val="24"/>
        </w:rPr>
        <w:t>add</w:t>
      </w:r>
      <w:r w:rsidR="00E61376" w:rsidRPr="00DD17B2">
        <w:rPr>
          <w:rFonts w:ascii="Arial" w:eastAsia="Arial" w:hAnsi="Arial" w:cs="Arial"/>
          <w:sz w:val="24"/>
          <w:szCs w:val="24"/>
        </w:rPr>
        <w:t>res</w:t>
      </w:r>
      <w:r w:rsidR="00E61376" w:rsidRPr="00DD17B2">
        <w:rPr>
          <w:rFonts w:ascii="Arial" w:eastAsia="Arial" w:hAnsi="Arial" w:cs="Arial"/>
          <w:spacing w:val="-2"/>
          <w:sz w:val="24"/>
          <w:szCs w:val="24"/>
        </w:rPr>
        <w:t>s</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 xml:space="preserve">s </w:t>
      </w:r>
      <w:r w:rsidR="00E61376" w:rsidRPr="00DD17B2">
        <w:rPr>
          <w:rFonts w:ascii="Arial" w:eastAsia="Arial" w:hAnsi="Arial" w:cs="Arial"/>
          <w:spacing w:val="-1"/>
          <w:sz w:val="24"/>
          <w:szCs w:val="24"/>
        </w:rPr>
        <w:t>o</w:t>
      </w:r>
      <w:r w:rsidR="00E61376" w:rsidRPr="00DD17B2">
        <w:rPr>
          <w:rFonts w:ascii="Arial" w:eastAsia="Arial" w:hAnsi="Arial" w:cs="Arial"/>
          <w:sz w:val="24"/>
          <w:szCs w:val="24"/>
        </w:rPr>
        <w:t>f</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t</w:t>
      </w:r>
      <w:r w:rsidR="00E61376" w:rsidRPr="00DD17B2">
        <w:rPr>
          <w:rFonts w:ascii="Arial" w:eastAsia="Arial" w:hAnsi="Arial" w:cs="Arial"/>
          <w:spacing w:val="-1"/>
          <w:sz w:val="24"/>
          <w:szCs w:val="24"/>
        </w:rPr>
        <w:t>h</w:t>
      </w:r>
      <w:r w:rsidR="00E61376" w:rsidRPr="00DD17B2">
        <w:rPr>
          <w:rFonts w:ascii="Arial" w:eastAsia="Arial" w:hAnsi="Arial" w:cs="Arial"/>
          <w:sz w:val="24"/>
          <w:szCs w:val="24"/>
        </w:rPr>
        <w:t>e</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a</w:t>
      </w:r>
      <w:r w:rsidR="00E61376" w:rsidRPr="00DD17B2">
        <w:rPr>
          <w:rFonts w:ascii="Arial" w:eastAsia="Arial" w:hAnsi="Arial" w:cs="Arial"/>
          <w:spacing w:val="1"/>
          <w:sz w:val="24"/>
          <w:szCs w:val="24"/>
        </w:rPr>
        <w:t>pp</w:t>
      </w:r>
      <w:r w:rsidR="00E61376" w:rsidRPr="00DD17B2">
        <w:rPr>
          <w:rFonts w:ascii="Arial" w:eastAsia="Arial" w:hAnsi="Arial" w:cs="Arial"/>
          <w:sz w:val="24"/>
          <w:szCs w:val="24"/>
        </w:rPr>
        <w:t>l</w:t>
      </w:r>
      <w:r w:rsidR="00E61376" w:rsidRPr="00DD17B2">
        <w:rPr>
          <w:rFonts w:ascii="Arial" w:eastAsia="Arial" w:hAnsi="Arial" w:cs="Arial"/>
          <w:spacing w:val="-3"/>
          <w:sz w:val="24"/>
          <w:szCs w:val="24"/>
        </w:rPr>
        <w:t>i</w:t>
      </w:r>
      <w:r w:rsidR="00E61376" w:rsidRPr="00DD17B2">
        <w:rPr>
          <w:rFonts w:ascii="Arial" w:eastAsia="Arial" w:hAnsi="Arial" w:cs="Arial"/>
          <w:sz w:val="24"/>
          <w:szCs w:val="24"/>
        </w:rPr>
        <w:t>c</w:t>
      </w:r>
      <w:r w:rsidR="00E61376" w:rsidRPr="00DD17B2">
        <w:rPr>
          <w:rFonts w:ascii="Arial" w:eastAsia="Arial" w:hAnsi="Arial" w:cs="Arial"/>
          <w:spacing w:val="1"/>
          <w:sz w:val="24"/>
          <w:szCs w:val="24"/>
        </w:rPr>
        <w:t>an</w:t>
      </w:r>
      <w:r w:rsidR="00E61376" w:rsidRPr="00DD17B2">
        <w:rPr>
          <w:rFonts w:ascii="Arial" w:eastAsia="Arial" w:hAnsi="Arial" w:cs="Arial"/>
          <w:spacing w:val="3"/>
          <w:sz w:val="24"/>
          <w:szCs w:val="24"/>
        </w:rPr>
        <w:t>t</w:t>
      </w:r>
      <w:r w:rsidR="00E61376" w:rsidRPr="00DD17B2">
        <w:rPr>
          <w:rFonts w:ascii="Arial" w:eastAsia="Arial" w:hAnsi="Arial" w:cs="Arial"/>
          <w:sz w:val="24"/>
          <w:szCs w:val="24"/>
        </w:rPr>
        <w:t>,</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un</w:t>
      </w:r>
      <w:r w:rsidR="00E61376" w:rsidRPr="00DD17B2">
        <w:rPr>
          <w:rFonts w:ascii="Arial" w:eastAsia="Arial" w:hAnsi="Arial" w:cs="Arial"/>
          <w:sz w:val="24"/>
          <w:szCs w:val="24"/>
        </w:rPr>
        <w:t>it (</w:t>
      </w:r>
      <w:r w:rsidR="00E61376" w:rsidRPr="00DD17B2">
        <w:rPr>
          <w:rFonts w:ascii="Arial" w:eastAsia="Arial" w:hAnsi="Arial" w:cs="Arial"/>
          <w:spacing w:val="-2"/>
          <w:sz w:val="24"/>
          <w:szCs w:val="24"/>
        </w:rPr>
        <w:t>2</w:t>
      </w:r>
      <w:r w:rsidR="00E61376" w:rsidRPr="00DD17B2">
        <w:rPr>
          <w:rFonts w:ascii="Arial" w:eastAsia="Arial" w:hAnsi="Arial" w:cs="Arial"/>
          <w:sz w:val="24"/>
          <w:szCs w:val="24"/>
        </w:rPr>
        <w:t>IC</w:t>
      </w:r>
      <w:r w:rsidR="00E61376" w:rsidRPr="00DD17B2">
        <w:rPr>
          <w:rFonts w:ascii="Arial" w:eastAsia="Arial" w:hAnsi="Arial" w:cs="Arial"/>
          <w:spacing w:val="-2"/>
          <w:sz w:val="24"/>
          <w:szCs w:val="24"/>
        </w:rPr>
        <w:t>/</w:t>
      </w:r>
      <w:proofErr w:type="spellStart"/>
      <w:r w:rsidR="00E61376" w:rsidRPr="00DD17B2">
        <w:rPr>
          <w:rFonts w:ascii="Arial" w:eastAsia="Arial" w:hAnsi="Arial" w:cs="Arial"/>
          <w:spacing w:val="2"/>
          <w:sz w:val="24"/>
          <w:szCs w:val="24"/>
        </w:rPr>
        <w:t>T</w:t>
      </w:r>
      <w:r w:rsidR="00E61376" w:rsidRPr="00DD17B2">
        <w:rPr>
          <w:rFonts w:ascii="Arial" w:eastAsia="Arial" w:hAnsi="Arial" w:cs="Arial"/>
          <w:sz w:val="24"/>
          <w:szCs w:val="24"/>
        </w:rPr>
        <w:t>rg</w:t>
      </w:r>
      <w:proofErr w:type="spellEnd"/>
      <w:r w:rsidR="00E61376" w:rsidRPr="00DD17B2">
        <w:rPr>
          <w:rFonts w:ascii="Arial" w:eastAsia="Arial" w:hAnsi="Arial" w:cs="Arial"/>
          <w:spacing w:val="-2"/>
          <w:sz w:val="24"/>
          <w:szCs w:val="24"/>
        </w:rPr>
        <w:t xml:space="preserve"> </w:t>
      </w:r>
      <w:proofErr w:type="spellStart"/>
      <w:r w:rsidR="00E61376" w:rsidRPr="00DD17B2">
        <w:rPr>
          <w:rFonts w:ascii="Arial" w:eastAsia="Arial" w:hAnsi="Arial" w:cs="Arial"/>
          <w:spacing w:val="1"/>
          <w:sz w:val="24"/>
          <w:szCs w:val="24"/>
        </w:rPr>
        <w:t>O</w:t>
      </w:r>
      <w:r w:rsidR="00E61376" w:rsidRPr="00DD17B2">
        <w:rPr>
          <w:rFonts w:ascii="Arial" w:eastAsia="Arial" w:hAnsi="Arial" w:cs="Arial"/>
          <w:sz w:val="24"/>
          <w:szCs w:val="24"/>
        </w:rPr>
        <w:t>f</w:t>
      </w:r>
      <w:r w:rsidR="00E61376" w:rsidRPr="00DD17B2">
        <w:rPr>
          <w:rFonts w:ascii="Arial" w:eastAsia="Arial" w:hAnsi="Arial" w:cs="Arial"/>
          <w:spacing w:val="3"/>
          <w:sz w:val="24"/>
          <w:szCs w:val="24"/>
        </w:rPr>
        <w:t>f</w:t>
      </w:r>
      <w:r w:rsidR="00E61376" w:rsidRPr="00DD17B2">
        <w:rPr>
          <w:rFonts w:ascii="Arial" w:eastAsia="Arial" w:hAnsi="Arial" w:cs="Arial"/>
          <w:spacing w:val="-3"/>
          <w:sz w:val="24"/>
          <w:szCs w:val="24"/>
        </w:rPr>
        <w:t>r</w:t>
      </w:r>
      <w:proofErr w:type="spellEnd"/>
      <w:r w:rsidR="00E61376" w:rsidRPr="00DD17B2">
        <w:rPr>
          <w:rFonts w:ascii="Arial" w:eastAsia="Arial" w:hAnsi="Arial" w:cs="Arial"/>
          <w:sz w:val="24"/>
          <w:szCs w:val="24"/>
        </w:rPr>
        <w:t>) a</w:t>
      </w:r>
      <w:r w:rsidR="00E61376" w:rsidRPr="00DD17B2">
        <w:rPr>
          <w:rFonts w:ascii="Arial" w:eastAsia="Arial" w:hAnsi="Arial" w:cs="Arial"/>
          <w:spacing w:val="1"/>
          <w:sz w:val="24"/>
          <w:szCs w:val="24"/>
        </w:rPr>
        <w:t>n</w:t>
      </w:r>
      <w:r w:rsidR="00E61376" w:rsidRPr="00DD17B2">
        <w:rPr>
          <w:rFonts w:ascii="Arial" w:eastAsia="Arial" w:hAnsi="Arial" w:cs="Arial"/>
          <w:sz w:val="24"/>
          <w:szCs w:val="24"/>
        </w:rPr>
        <w:t>d</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S</w:t>
      </w:r>
      <w:r w:rsidR="00E61376" w:rsidRPr="00DD17B2">
        <w:rPr>
          <w:rFonts w:ascii="Arial" w:eastAsia="Arial" w:hAnsi="Arial" w:cs="Arial"/>
          <w:spacing w:val="1"/>
          <w:sz w:val="24"/>
          <w:szCs w:val="24"/>
        </w:rPr>
        <w:t>p</w:t>
      </w:r>
      <w:r w:rsidR="00E61376" w:rsidRPr="00DD17B2">
        <w:rPr>
          <w:rFonts w:ascii="Arial" w:eastAsia="Arial" w:hAnsi="Arial" w:cs="Arial"/>
          <w:spacing w:val="-1"/>
          <w:sz w:val="24"/>
          <w:szCs w:val="24"/>
        </w:rPr>
        <w:t>o</w:t>
      </w:r>
      <w:r w:rsidR="00E61376" w:rsidRPr="00DD17B2">
        <w:rPr>
          <w:rFonts w:ascii="Arial" w:eastAsia="Arial" w:hAnsi="Arial" w:cs="Arial"/>
          <w:spacing w:val="1"/>
          <w:sz w:val="24"/>
          <w:szCs w:val="24"/>
        </w:rPr>
        <w:t>n</w:t>
      </w:r>
      <w:r w:rsidR="00E61376" w:rsidRPr="00DD17B2">
        <w:rPr>
          <w:rFonts w:ascii="Arial" w:eastAsia="Arial" w:hAnsi="Arial" w:cs="Arial"/>
          <w:sz w:val="24"/>
          <w:szCs w:val="24"/>
        </w:rPr>
        <w:t>s</w:t>
      </w:r>
      <w:r w:rsidR="00E61376" w:rsidRPr="00DD17B2">
        <w:rPr>
          <w:rFonts w:ascii="Arial" w:eastAsia="Arial" w:hAnsi="Arial" w:cs="Arial"/>
          <w:spacing w:val="1"/>
          <w:sz w:val="24"/>
          <w:szCs w:val="24"/>
        </w:rPr>
        <w:t>o</w:t>
      </w:r>
      <w:r w:rsidR="00E61376" w:rsidRPr="00DD17B2">
        <w:rPr>
          <w:rFonts w:ascii="Arial" w:eastAsia="Arial" w:hAnsi="Arial" w:cs="Arial"/>
          <w:sz w:val="24"/>
          <w:szCs w:val="24"/>
        </w:rPr>
        <w:t xml:space="preserve">r </w:t>
      </w:r>
      <w:r w:rsidR="00E61376" w:rsidRPr="00DD17B2">
        <w:rPr>
          <w:rFonts w:ascii="Arial" w:eastAsia="Arial" w:hAnsi="Arial" w:cs="Arial"/>
          <w:spacing w:val="-1"/>
          <w:sz w:val="24"/>
          <w:szCs w:val="24"/>
        </w:rPr>
        <w:t>(</w:t>
      </w:r>
      <w:r w:rsidR="00E61376" w:rsidRPr="00DD17B2">
        <w:rPr>
          <w:rFonts w:ascii="Arial" w:eastAsia="Arial" w:hAnsi="Arial" w:cs="Arial"/>
          <w:sz w:val="24"/>
          <w:szCs w:val="24"/>
        </w:rPr>
        <w:t>HQ R</w:t>
      </w:r>
      <w:r w:rsidR="00E61376" w:rsidRPr="00DD17B2">
        <w:rPr>
          <w:rFonts w:ascii="Arial" w:eastAsia="Arial" w:hAnsi="Arial" w:cs="Arial"/>
          <w:spacing w:val="-1"/>
          <w:sz w:val="24"/>
          <w:szCs w:val="24"/>
        </w:rPr>
        <w:t>eg</w:t>
      </w:r>
      <w:r w:rsidR="00E61376" w:rsidRPr="00DD17B2">
        <w:rPr>
          <w:rFonts w:ascii="Arial" w:eastAsia="Arial" w:hAnsi="Arial" w:cs="Arial"/>
          <w:sz w:val="24"/>
          <w:szCs w:val="24"/>
        </w:rPr>
        <w:t>io</w:t>
      </w:r>
      <w:r w:rsidR="00E61376" w:rsidRPr="00DD17B2">
        <w:rPr>
          <w:rFonts w:ascii="Arial" w:eastAsia="Arial" w:hAnsi="Arial" w:cs="Arial"/>
          <w:spacing w:val="1"/>
          <w:sz w:val="24"/>
          <w:szCs w:val="24"/>
        </w:rPr>
        <w:t>na</w:t>
      </w:r>
      <w:r w:rsidR="00E61376" w:rsidRPr="00DD17B2">
        <w:rPr>
          <w:rFonts w:ascii="Arial" w:eastAsia="Arial" w:hAnsi="Arial" w:cs="Arial"/>
          <w:sz w:val="24"/>
          <w:szCs w:val="24"/>
        </w:rPr>
        <w:t xml:space="preserve">l </w:t>
      </w:r>
      <w:proofErr w:type="spellStart"/>
      <w:r w:rsidR="00E61376" w:rsidRPr="00DD17B2">
        <w:rPr>
          <w:rFonts w:ascii="Arial" w:eastAsia="Arial" w:hAnsi="Arial" w:cs="Arial"/>
          <w:sz w:val="24"/>
          <w:szCs w:val="24"/>
        </w:rPr>
        <w:t>B</w:t>
      </w:r>
      <w:r w:rsidR="00E61376" w:rsidRPr="00DD17B2">
        <w:rPr>
          <w:rFonts w:ascii="Arial" w:eastAsia="Arial" w:hAnsi="Arial" w:cs="Arial"/>
          <w:spacing w:val="1"/>
          <w:sz w:val="24"/>
          <w:szCs w:val="24"/>
        </w:rPr>
        <w:t>de</w:t>
      </w:r>
      <w:proofErr w:type="spellEnd"/>
      <w:r w:rsidR="00E61376" w:rsidRPr="00DD17B2">
        <w:rPr>
          <w:rFonts w:ascii="Arial" w:eastAsia="Arial" w:hAnsi="Arial" w:cs="Arial"/>
          <w:sz w:val="24"/>
          <w:szCs w:val="24"/>
        </w:rPr>
        <w:t>)</w:t>
      </w:r>
      <w:r w:rsidR="00E61376" w:rsidRPr="00DD17B2">
        <w:rPr>
          <w:rFonts w:ascii="Arial" w:eastAsia="Arial" w:hAnsi="Arial" w:cs="Arial"/>
          <w:spacing w:val="-2"/>
          <w:sz w:val="24"/>
          <w:szCs w:val="24"/>
        </w:rPr>
        <w:t xml:space="preserve"> </w:t>
      </w:r>
      <w:r w:rsidR="00E61376" w:rsidRPr="00DD17B2">
        <w:rPr>
          <w:rFonts w:ascii="Arial" w:eastAsia="Arial" w:hAnsi="Arial" w:cs="Arial"/>
          <w:spacing w:val="1"/>
          <w:sz w:val="24"/>
          <w:szCs w:val="24"/>
        </w:rPr>
        <w:t>a</w:t>
      </w:r>
      <w:r w:rsidR="00E61376" w:rsidRPr="00DD17B2">
        <w:rPr>
          <w:rFonts w:ascii="Arial" w:eastAsia="Arial" w:hAnsi="Arial" w:cs="Arial"/>
          <w:sz w:val="24"/>
          <w:szCs w:val="24"/>
        </w:rPr>
        <w:t>re c</w:t>
      </w:r>
      <w:r w:rsidR="00E61376" w:rsidRPr="00DD17B2">
        <w:rPr>
          <w:rFonts w:ascii="Arial" w:eastAsia="Arial" w:hAnsi="Arial" w:cs="Arial"/>
          <w:spacing w:val="1"/>
          <w:sz w:val="24"/>
          <w:szCs w:val="24"/>
        </w:rPr>
        <w:t>o</w:t>
      </w:r>
      <w:r w:rsidR="00E61376" w:rsidRPr="00DD17B2">
        <w:rPr>
          <w:rFonts w:ascii="Arial" w:eastAsia="Arial" w:hAnsi="Arial" w:cs="Arial"/>
          <w:sz w:val="24"/>
          <w:szCs w:val="24"/>
        </w:rPr>
        <w:t>r</w:t>
      </w:r>
      <w:r w:rsidR="00E61376" w:rsidRPr="00DD17B2">
        <w:rPr>
          <w:rFonts w:ascii="Arial" w:eastAsia="Arial" w:hAnsi="Arial" w:cs="Arial"/>
          <w:spacing w:val="-1"/>
          <w:sz w:val="24"/>
          <w:szCs w:val="24"/>
        </w:rPr>
        <w:t>r</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c</w:t>
      </w:r>
      <w:r w:rsidR="00E61376" w:rsidRPr="00DD17B2">
        <w:rPr>
          <w:rFonts w:ascii="Arial" w:eastAsia="Arial" w:hAnsi="Arial" w:cs="Arial"/>
          <w:spacing w:val="1"/>
          <w:sz w:val="24"/>
          <w:szCs w:val="24"/>
        </w:rPr>
        <w:t>t</w:t>
      </w:r>
      <w:r w:rsidR="00D10C39">
        <w:rPr>
          <w:rStyle w:val="FootnoteReference"/>
          <w:rFonts w:ascii="Arial" w:eastAsia="Arial" w:hAnsi="Arial" w:cs="Arial"/>
          <w:spacing w:val="1"/>
          <w:sz w:val="24"/>
          <w:szCs w:val="24"/>
        </w:rPr>
        <w:footnoteReference w:id="21"/>
      </w:r>
      <w:r w:rsidR="00E61376" w:rsidRPr="00DD17B2">
        <w:rPr>
          <w:rFonts w:ascii="Arial" w:eastAsia="Arial" w:hAnsi="Arial" w:cs="Arial"/>
          <w:sz w:val="24"/>
          <w:szCs w:val="24"/>
        </w:rPr>
        <w:t xml:space="preserve">. For </w:t>
      </w:r>
      <w:r w:rsidR="00E61376" w:rsidRPr="00DD17B2">
        <w:rPr>
          <w:rFonts w:ascii="Arial" w:eastAsia="Arial" w:hAnsi="Arial" w:cs="Arial"/>
          <w:spacing w:val="-2"/>
          <w:sz w:val="24"/>
          <w:szCs w:val="24"/>
        </w:rPr>
        <w:t>t</w:t>
      </w:r>
      <w:r w:rsidR="00E61376" w:rsidRPr="00DD17B2">
        <w:rPr>
          <w:rFonts w:ascii="Arial" w:eastAsia="Arial" w:hAnsi="Arial" w:cs="Arial"/>
          <w:spacing w:val="1"/>
          <w:sz w:val="24"/>
          <w:szCs w:val="24"/>
        </w:rPr>
        <w:t>ho</w:t>
      </w:r>
      <w:r w:rsidR="00E61376" w:rsidRPr="00DD17B2">
        <w:rPr>
          <w:rFonts w:ascii="Arial" w:eastAsia="Arial" w:hAnsi="Arial" w:cs="Arial"/>
          <w:spacing w:val="-2"/>
          <w:sz w:val="24"/>
          <w:szCs w:val="24"/>
        </w:rPr>
        <w:t>s</w:t>
      </w:r>
      <w:r w:rsidR="00E61376" w:rsidRPr="00DD17B2">
        <w:rPr>
          <w:rFonts w:ascii="Arial" w:eastAsia="Arial" w:hAnsi="Arial" w:cs="Arial"/>
          <w:sz w:val="24"/>
          <w:szCs w:val="24"/>
        </w:rPr>
        <w:t>e</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2"/>
          <w:sz w:val="24"/>
          <w:szCs w:val="24"/>
        </w:rPr>
        <w:t>w</w:t>
      </w:r>
      <w:r w:rsidR="00E61376" w:rsidRPr="00DD17B2">
        <w:rPr>
          <w:rFonts w:ascii="Arial" w:eastAsia="Arial" w:hAnsi="Arial" w:cs="Arial"/>
          <w:sz w:val="24"/>
          <w:szCs w:val="24"/>
        </w:rPr>
        <w:t>it</w:t>
      </w:r>
      <w:r w:rsidR="00E61376" w:rsidRPr="00DD17B2">
        <w:rPr>
          <w:rFonts w:ascii="Arial" w:eastAsia="Arial" w:hAnsi="Arial" w:cs="Arial"/>
          <w:spacing w:val="1"/>
          <w:sz w:val="24"/>
          <w:szCs w:val="24"/>
        </w:rPr>
        <w:t>hou</w:t>
      </w:r>
      <w:r w:rsidR="00E61376" w:rsidRPr="00DD17B2">
        <w:rPr>
          <w:rFonts w:ascii="Arial" w:eastAsia="Arial" w:hAnsi="Arial" w:cs="Arial"/>
          <w:sz w:val="24"/>
          <w:szCs w:val="24"/>
        </w:rPr>
        <w:t>t</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a</w:t>
      </w:r>
      <w:r w:rsidR="00E61376" w:rsidRPr="00DD17B2">
        <w:rPr>
          <w:rFonts w:ascii="Arial" w:eastAsia="Arial" w:hAnsi="Arial" w:cs="Arial"/>
          <w:sz w:val="24"/>
          <w:szCs w:val="24"/>
        </w:rPr>
        <w:t>cc</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 xml:space="preserve">ss </w:t>
      </w:r>
      <w:r w:rsidR="00E61376" w:rsidRPr="00DD17B2">
        <w:rPr>
          <w:rFonts w:ascii="Arial" w:eastAsia="Arial" w:hAnsi="Arial" w:cs="Arial"/>
          <w:spacing w:val="-1"/>
          <w:sz w:val="24"/>
          <w:szCs w:val="24"/>
        </w:rPr>
        <w:t>t</w:t>
      </w:r>
      <w:r w:rsidR="00E61376" w:rsidRPr="00DD17B2">
        <w:rPr>
          <w:rFonts w:ascii="Arial" w:eastAsia="Arial" w:hAnsi="Arial" w:cs="Arial"/>
          <w:sz w:val="24"/>
          <w:szCs w:val="24"/>
        </w:rPr>
        <w:t>o</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DII</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4"/>
          <w:sz w:val="24"/>
          <w:szCs w:val="24"/>
        </w:rPr>
        <w:t>i</w:t>
      </w:r>
      <w:r w:rsidR="00E61376" w:rsidRPr="00DD17B2">
        <w:rPr>
          <w:rFonts w:ascii="Arial" w:eastAsia="Arial" w:hAnsi="Arial" w:cs="Arial"/>
          <w:sz w:val="24"/>
          <w:szCs w:val="24"/>
        </w:rPr>
        <w:t>t</w:t>
      </w:r>
      <w:r w:rsidR="00E61376" w:rsidRPr="00DD17B2">
        <w:rPr>
          <w:rFonts w:ascii="Arial" w:eastAsia="Arial" w:hAnsi="Arial" w:cs="Arial"/>
          <w:spacing w:val="-2"/>
          <w:sz w:val="24"/>
          <w:szCs w:val="24"/>
        </w:rPr>
        <w:t xml:space="preserve"> </w:t>
      </w:r>
      <w:r w:rsidR="00E61376" w:rsidRPr="00DD17B2">
        <w:rPr>
          <w:rFonts w:ascii="Arial" w:eastAsia="Arial" w:hAnsi="Arial" w:cs="Arial"/>
          <w:sz w:val="24"/>
          <w:szCs w:val="24"/>
        </w:rPr>
        <w:t xml:space="preserve">is </w:t>
      </w:r>
      <w:r w:rsidR="00E61376" w:rsidRPr="00DD17B2">
        <w:rPr>
          <w:rFonts w:ascii="Arial" w:eastAsia="Arial" w:hAnsi="Arial" w:cs="Arial"/>
          <w:spacing w:val="-1"/>
          <w:sz w:val="24"/>
          <w:szCs w:val="24"/>
        </w:rPr>
        <w:t>t</w:t>
      </w:r>
      <w:r w:rsidR="00E61376" w:rsidRPr="00DD17B2">
        <w:rPr>
          <w:rFonts w:ascii="Arial" w:eastAsia="Arial" w:hAnsi="Arial" w:cs="Arial"/>
          <w:spacing w:val="1"/>
          <w:sz w:val="24"/>
          <w:szCs w:val="24"/>
        </w:rPr>
        <w:t>h</w:t>
      </w:r>
      <w:r w:rsidR="00E61376" w:rsidRPr="00DD17B2">
        <w:rPr>
          <w:rFonts w:ascii="Arial" w:eastAsia="Arial" w:hAnsi="Arial" w:cs="Arial"/>
          <w:sz w:val="24"/>
          <w:szCs w:val="24"/>
        </w:rPr>
        <w:t>e</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res</w:t>
      </w:r>
      <w:r w:rsidR="00E61376" w:rsidRPr="00DD17B2">
        <w:rPr>
          <w:rFonts w:ascii="Arial" w:eastAsia="Arial" w:hAnsi="Arial" w:cs="Arial"/>
          <w:spacing w:val="-1"/>
          <w:sz w:val="24"/>
          <w:szCs w:val="24"/>
        </w:rPr>
        <w:t>p</w:t>
      </w:r>
      <w:r w:rsidR="00E61376" w:rsidRPr="00DD17B2">
        <w:rPr>
          <w:rFonts w:ascii="Arial" w:eastAsia="Arial" w:hAnsi="Arial" w:cs="Arial"/>
          <w:spacing w:val="1"/>
          <w:sz w:val="24"/>
          <w:szCs w:val="24"/>
        </w:rPr>
        <w:t>on</w:t>
      </w:r>
      <w:r w:rsidR="00E61376" w:rsidRPr="00DD17B2">
        <w:rPr>
          <w:rFonts w:ascii="Arial" w:eastAsia="Arial" w:hAnsi="Arial" w:cs="Arial"/>
          <w:sz w:val="24"/>
          <w:szCs w:val="24"/>
        </w:rPr>
        <w:t>sibil</w:t>
      </w:r>
      <w:r w:rsidR="00E61376" w:rsidRPr="00DD17B2">
        <w:rPr>
          <w:rFonts w:ascii="Arial" w:eastAsia="Arial" w:hAnsi="Arial" w:cs="Arial"/>
          <w:spacing w:val="-1"/>
          <w:sz w:val="24"/>
          <w:szCs w:val="24"/>
        </w:rPr>
        <w:t>i</w:t>
      </w:r>
      <w:r w:rsidR="00E61376" w:rsidRPr="00DD17B2">
        <w:rPr>
          <w:rFonts w:ascii="Arial" w:eastAsia="Arial" w:hAnsi="Arial" w:cs="Arial"/>
          <w:sz w:val="24"/>
          <w:szCs w:val="24"/>
        </w:rPr>
        <w:t>ty</w:t>
      </w:r>
      <w:r w:rsidR="00E61376" w:rsidRPr="00DD17B2">
        <w:rPr>
          <w:rFonts w:ascii="Arial" w:eastAsia="Arial" w:hAnsi="Arial" w:cs="Arial"/>
          <w:spacing w:val="-2"/>
          <w:sz w:val="24"/>
          <w:szCs w:val="24"/>
        </w:rPr>
        <w:t xml:space="preserve"> </w:t>
      </w:r>
      <w:r w:rsidR="00E61376" w:rsidRPr="00DD17B2">
        <w:rPr>
          <w:rFonts w:ascii="Arial" w:eastAsia="Arial" w:hAnsi="Arial" w:cs="Arial"/>
          <w:spacing w:val="-1"/>
          <w:sz w:val="24"/>
          <w:szCs w:val="24"/>
        </w:rPr>
        <w:t>o</w:t>
      </w:r>
      <w:r w:rsidR="00E61376" w:rsidRPr="00DD17B2">
        <w:rPr>
          <w:rFonts w:ascii="Arial" w:eastAsia="Arial" w:hAnsi="Arial" w:cs="Arial"/>
          <w:sz w:val="24"/>
          <w:szCs w:val="24"/>
        </w:rPr>
        <w:t>f</w:t>
      </w:r>
      <w:r w:rsidR="00E61376" w:rsidRPr="00DD17B2">
        <w:rPr>
          <w:rFonts w:ascii="Arial" w:eastAsia="Arial" w:hAnsi="Arial" w:cs="Arial"/>
          <w:spacing w:val="3"/>
          <w:sz w:val="24"/>
          <w:szCs w:val="24"/>
        </w:rPr>
        <w:t xml:space="preserve"> </w:t>
      </w:r>
      <w:r w:rsidR="00E61376" w:rsidRPr="00DD17B2">
        <w:rPr>
          <w:rFonts w:ascii="Arial" w:eastAsia="Arial" w:hAnsi="Arial" w:cs="Arial"/>
          <w:spacing w:val="-1"/>
          <w:sz w:val="24"/>
          <w:szCs w:val="24"/>
        </w:rPr>
        <w:t>t</w:t>
      </w:r>
      <w:r w:rsidR="00E61376" w:rsidRPr="00DD17B2">
        <w:rPr>
          <w:rFonts w:ascii="Arial" w:eastAsia="Arial" w:hAnsi="Arial" w:cs="Arial"/>
          <w:spacing w:val="1"/>
          <w:sz w:val="24"/>
          <w:szCs w:val="24"/>
        </w:rPr>
        <w:t>h</w:t>
      </w:r>
      <w:r w:rsidR="00E61376" w:rsidRPr="00DD17B2">
        <w:rPr>
          <w:rFonts w:ascii="Arial" w:eastAsia="Arial" w:hAnsi="Arial" w:cs="Arial"/>
          <w:sz w:val="24"/>
          <w:szCs w:val="24"/>
        </w:rPr>
        <w:t>e</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un</w:t>
      </w:r>
      <w:r w:rsidR="00E61376" w:rsidRPr="00DD17B2">
        <w:rPr>
          <w:rFonts w:ascii="Arial" w:eastAsia="Arial" w:hAnsi="Arial" w:cs="Arial"/>
          <w:sz w:val="24"/>
          <w:szCs w:val="24"/>
        </w:rPr>
        <w:t xml:space="preserve">it </w:t>
      </w:r>
      <w:r w:rsidR="00E61376" w:rsidRPr="00DD17B2">
        <w:rPr>
          <w:rFonts w:ascii="Arial" w:eastAsia="Arial" w:hAnsi="Arial" w:cs="Arial"/>
          <w:spacing w:val="-1"/>
          <w:sz w:val="24"/>
          <w:szCs w:val="24"/>
        </w:rPr>
        <w:t>t</w:t>
      </w:r>
      <w:r w:rsidR="00E61376" w:rsidRPr="00DD17B2">
        <w:rPr>
          <w:rFonts w:ascii="Arial" w:eastAsia="Arial" w:hAnsi="Arial" w:cs="Arial"/>
          <w:spacing w:val="1"/>
          <w:sz w:val="24"/>
          <w:szCs w:val="24"/>
        </w:rPr>
        <w:t>e</w:t>
      </w:r>
      <w:r w:rsidR="00E61376" w:rsidRPr="00DD17B2">
        <w:rPr>
          <w:rFonts w:ascii="Arial" w:eastAsia="Arial" w:hAnsi="Arial" w:cs="Arial"/>
          <w:spacing w:val="-1"/>
          <w:sz w:val="24"/>
          <w:szCs w:val="24"/>
        </w:rPr>
        <w:t>a</w:t>
      </w:r>
      <w:r w:rsidR="00E61376" w:rsidRPr="00DD17B2">
        <w:rPr>
          <w:rFonts w:ascii="Arial" w:eastAsia="Arial" w:hAnsi="Arial" w:cs="Arial"/>
          <w:sz w:val="24"/>
          <w:szCs w:val="24"/>
        </w:rPr>
        <w:t xml:space="preserve">m </w:t>
      </w:r>
      <w:r w:rsidR="00E61376" w:rsidRPr="00DD17B2">
        <w:rPr>
          <w:rFonts w:ascii="Arial" w:eastAsia="Arial" w:hAnsi="Arial" w:cs="Arial"/>
          <w:spacing w:val="1"/>
          <w:sz w:val="24"/>
          <w:szCs w:val="24"/>
        </w:rPr>
        <w:t>ma</w:t>
      </w:r>
      <w:r w:rsidR="00E61376" w:rsidRPr="00DD17B2">
        <w:rPr>
          <w:rFonts w:ascii="Arial" w:eastAsia="Arial" w:hAnsi="Arial" w:cs="Arial"/>
          <w:spacing w:val="-1"/>
          <w:sz w:val="24"/>
          <w:szCs w:val="24"/>
        </w:rPr>
        <w:t>n</w:t>
      </w:r>
      <w:r w:rsidR="00E61376" w:rsidRPr="00DD17B2">
        <w:rPr>
          <w:rFonts w:ascii="Arial" w:eastAsia="Arial" w:hAnsi="Arial" w:cs="Arial"/>
          <w:spacing w:val="1"/>
          <w:sz w:val="24"/>
          <w:szCs w:val="24"/>
        </w:rPr>
        <w:t>a</w:t>
      </w:r>
      <w:r w:rsidR="00E61376" w:rsidRPr="00DD17B2">
        <w:rPr>
          <w:rFonts w:ascii="Arial" w:eastAsia="Arial" w:hAnsi="Arial" w:cs="Arial"/>
          <w:spacing w:val="-1"/>
          <w:sz w:val="24"/>
          <w:szCs w:val="24"/>
        </w:rPr>
        <w:t>g</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r/i</w:t>
      </w:r>
      <w:r w:rsidR="00E61376" w:rsidRPr="00DD17B2">
        <w:rPr>
          <w:rFonts w:ascii="Arial" w:eastAsia="Arial" w:hAnsi="Arial" w:cs="Arial"/>
          <w:spacing w:val="1"/>
          <w:sz w:val="24"/>
          <w:szCs w:val="24"/>
        </w:rPr>
        <w:t>nd</w:t>
      </w:r>
      <w:r w:rsidR="00E61376" w:rsidRPr="00DD17B2">
        <w:rPr>
          <w:rFonts w:ascii="Arial" w:eastAsia="Arial" w:hAnsi="Arial" w:cs="Arial"/>
          <w:sz w:val="24"/>
          <w:szCs w:val="24"/>
        </w:rPr>
        <w:t>i</w:t>
      </w:r>
      <w:r w:rsidR="00E61376" w:rsidRPr="00DD17B2">
        <w:rPr>
          <w:rFonts w:ascii="Arial" w:eastAsia="Arial" w:hAnsi="Arial" w:cs="Arial"/>
          <w:spacing w:val="-3"/>
          <w:sz w:val="24"/>
          <w:szCs w:val="24"/>
        </w:rPr>
        <w:t>v</w:t>
      </w:r>
      <w:r w:rsidR="00E61376" w:rsidRPr="00DD17B2">
        <w:rPr>
          <w:rFonts w:ascii="Arial" w:eastAsia="Arial" w:hAnsi="Arial" w:cs="Arial"/>
          <w:sz w:val="24"/>
          <w:szCs w:val="24"/>
        </w:rPr>
        <w:t>id</w:t>
      </w:r>
      <w:r w:rsidR="00E61376" w:rsidRPr="00DD17B2">
        <w:rPr>
          <w:rFonts w:ascii="Arial" w:eastAsia="Arial" w:hAnsi="Arial" w:cs="Arial"/>
          <w:spacing w:val="1"/>
          <w:sz w:val="24"/>
          <w:szCs w:val="24"/>
        </w:rPr>
        <w:t>ua</w:t>
      </w:r>
      <w:r w:rsidR="00E61376" w:rsidRPr="00DD17B2">
        <w:rPr>
          <w:rFonts w:ascii="Arial" w:eastAsia="Arial" w:hAnsi="Arial" w:cs="Arial"/>
          <w:sz w:val="24"/>
          <w:szCs w:val="24"/>
        </w:rPr>
        <w:t>l to</w:t>
      </w:r>
      <w:r w:rsidR="00E61376" w:rsidRPr="00DD17B2">
        <w:rPr>
          <w:rFonts w:ascii="Arial" w:eastAsia="Arial" w:hAnsi="Arial" w:cs="Arial"/>
          <w:spacing w:val="-3"/>
          <w:sz w:val="24"/>
          <w:szCs w:val="24"/>
        </w:rPr>
        <w:t xml:space="preserve"> </w:t>
      </w:r>
      <w:r w:rsidR="00E61376" w:rsidRPr="00DD17B2">
        <w:rPr>
          <w:rFonts w:ascii="Arial" w:eastAsia="Arial" w:hAnsi="Arial" w:cs="Arial"/>
          <w:sz w:val="24"/>
          <w:szCs w:val="24"/>
        </w:rPr>
        <w:t>c</w:t>
      </w:r>
      <w:r w:rsidR="00E61376" w:rsidRPr="00DD17B2">
        <w:rPr>
          <w:rFonts w:ascii="Arial" w:eastAsia="Arial" w:hAnsi="Arial" w:cs="Arial"/>
          <w:spacing w:val="1"/>
          <w:sz w:val="24"/>
          <w:szCs w:val="24"/>
        </w:rPr>
        <w:t>omp</w:t>
      </w:r>
      <w:r w:rsidR="00E61376" w:rsidRPr="00DD17B2">
        <w:rPr>
          <w:rFonts w:ascii="Arial" w:eastAsia="Arial" w:hAnsi="Arial" w:cs="Arial"/>
          <w:spacing w:val="-3"/>
          <w:sz w:val="24"/>
          <w:szCs w:val="24"/>
        </w:rPr>
        <w:t>l</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 xml:space="preserve">te </w:t>
      </w:r>
      <w:r w:rsidR="00E61376" w:rsidRPr="00DD17B2">
        <w:rPr>
          <w:rFonts w:ascii="Arial" w:eastAsia="Arial" w:hAnsi="Arial" w:cs="Arial"/>
          <w:spacing w:val="1"/>
          <w:sz w:val="24"/>
          <w:szCs w:val="24"/>
        </w:rPr>
        <w:t>a</w:t>
      </w:r>
      <w:r w:rsidR="00E61376" w:rsidRPr="00DD17B2">
        <w:rPr>
          <w:rFonts w:ascii="Arial" w:eastAsia="Arial" w:hAnsi="Arial" w:cs="Arial"/>
          <w:spacing w:val="-1"/>
          <w:sz w:val="24"/>
          <w:szCs w:val="24"/>
        </w:rPr>
        <w:t>n</w:t>
      </w:r>
      <w:r w:rsidR="00E61376" w:rsidRPr="00DD17B2">
        <w:rPr>
          <w:rFonts w:ascii="Arial" w:eastAsia="Arial" w:hAnsi="Arial" w:cs="Arial"/>
          <w:sz w:val="24"/>
          <w:szCs w:val="24"/>
        </w:rPr>
        <w:t>d</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s</w:t>
      </w:r>
      <w:r w:rsidR="00E61376" w:rsidRPr="00DD17B2">
        <w:rPr>
          <w:rFonts w:ascii="Arial" w:eastAsia="Arial" w:hAnsi="Arial" w:cs="Arial"/>
          <w:spacing w:val="-1"/>
          <w:sz w:val="24"/>
          <w:szCs w:val="24"/>
        </w:rPr>
        <w:t>u</w:t>
      </w:r>
      <w:r w:rsidR="00E61376" w:rsidRPr="00DD17B2">
        <w:rPr>
          <w:rFonts w:ascii="Arial" w:eastAsia="Arial" w:hAnsi="Arial" w:cs="Arial"/>
          <w:spacing w:val="1"/>
          <w:sz w:val="24"/>
          <w:szCs w:val="24"/>
        </w:rPr>
        <w:t>bm</w:t>
      </w:r>
      <w:r w:rsidR="00E61376" w:rsidRPr="00DD17B2">
        <w:rPr>
          <w:rFonts w:ascii="Arial" w:eastAsia="Arial" w:hAnsi="Arial" w:cs="Arial"/>
          <w:sz w:val="24"/>
          <w:szCs w:val="24"/>
        </w:rPr>
        <w:t>it</w:t>
      </w:r>
      <w:r w:rsidR="00E61376" w:rsidRPr="00DD17B2">
        <w:rPr>
          <w:rFonts w:ascii="Arial" w:eastAsia="Arial" w:hAnsi="Arial" w:cs="Arial"/>
          <w:spacing w:val="-2"/>
          <w:sz w:val="24"/>
          <w:szCs w:val="24"/>
        </w:rPr>
        <w:t xml:space="preserve"> t</w:t>
      </w:r>
      <w:r w:rsidR="00E61376" w:rsidRPr="00DD17B2">
        <w:rPr>
          <w:rFonts w:ascii="Arial" w:eastAsia="Arial" w:hAnsi="Arial" w:cs="Arial"/>
          <w:spacing w:val="1"/>
          <w:sz w:val="24"/>
          <w:szCs w:val="24"/>
        </w:rPr>
        <w:t>h</w:t>
      </w:r>
      <w:r w:rsidR="00E61376" w:rsidRPr="00DD17B2">
        <w:rPr>
          <w:rFonts w:ascii="Arial" w:eastAsia="Arial" w:hAnsi="Arial" w:cs="Arial"/>
          <w:sz w:val="24"/>
          <w:szCs w:val="24"/>
        </w:rPr>
        <w:t>e</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re</w:t>
      </w:r>
      <w:r w:rsidR="00E61376" w:rsidRPr="00DD17B2">
        <w:rPr>
          <w:rFonts w:ascii="Arial" w:eastAsia="Arial" w:hAnsi="Arial" w:cs="Arial"/>
          <w:spacing w:val="-1"/>
          <w:sz w:val="24"/>
          <w:szCs w:val="24"/>
        </w:rPr>
        <w:t>q</w:t>
      </w:r>
      <w:r w:rsidR="00E61376" w:rsidRPr="00DD17B2">
        <w:rPr>
          <w:rFonts w:ascii="Arial" w:eastAsia="Arial" w:hAnsi="Arial" w:cs="Arial"/>
          <w:spacing w:val="1"/>
          <w:sz w:val="24"/>
          <w:szCs w:val="24"/>
        </w:rPr>
        <w:t>ue</w:t>
      </w:r>
      <w:r w:rsidR="00E61376" w:rsidRPr="00DD17B2">
        <w:rPr>
          <w:rFonts w:ascii="Arial" w:eastAsia="Arial" w:hAnsi="Arial" w:cs="Arial"/>
          <w:sz w:val="24"/>
          <w:szCs w:val="24"/>
        </w:rPr>
        <w:t>st</w:t>
      </w:r>
      <w:r w:rsidR="00E61376" w:rsidRPr="00DD17B2">
        <w:rPr>
          <w:rFonts w:ascii="Arial" w:eastAsia="Arial" w:hAnsi="Arial" w:cs="Arial"/>
          <w:spacing w:val="-2"/>
          <w:sz w:val="24"/>
          <w:szCs w:val="24"/>
        </w:rPr>
        <w:t xml:space="preserve"> </w:t>
      </w:r>
      <w:r w:rsidR="00E61376" w:rsidRPr="00DD17B2">
        <w:rPr>
          <w:rFonts w:ascii="Arial" w:eastAsia="Arial" w:hAnsi="Arial" w:cs="Arial"/>
          <w:spacing w:val="1"/>
          <w:sz w:val="24"/>
          <w:szCs w:val="24"/>
        </w:rPr>
        <w:t>u</w:t>
      </w:r>
      <w:r w:rsidR="00E61376" w:rsidRPr="00DD17B2">
        <w:rPr>
          <w:rFonts w:ascii="Arial" w:eastAsia="Arial" w:hAnsi="Arial" w:cs="Arial"/>
          <w:sz w:val="24"/>
          <w:szCs w:val="24"/>
        </w:rPr>
        <w:t>sing</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t</w:t>
      </w:r>
      <w:r w:rsidR="00E61376" w:rsidRPr="00DD17B2">
        <w:rPr>
          <w:rFonts w:ascii="Arial" w:eastAsia="Arial" w:hAnsi="Arial" w:cs="Arial"/>
          <w:spacing w:val="-1"/>
          <w:sz w:val="24"/>
          <w:szCs w:val="24"/>
        </w:rPr>
        <w:t>h</w:t>
      </w:r>
      <w:r w:rsidR="00E61376" w:rsidRPr="00DD17B2">
        <w:rPr>
          <w:rFonts w:ascii="Arial" w:eastAsia="Arial" w:hAnsi="Arial" w:cs="Arial"/>
          <w:sz w:val="24"/>
          <w:szCs w:val="24"/>
        </w:rPr>
        <w:t>e</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l</w:t>
      </w:r>
      <w:r w:rsidR="00E61376" w:rsidRPr="00DD17B2">
        <w:rPr>
          <w:rFonts w:ascii="Arial" w:eastAsia="Arial" w:hAnsi="Arial" w:cs="Arial"/>
          <w:spacing w:val="-3"/>
          <w:sz w:val="24"/>
          <w:szCs w:val="24"/>
        </w:rPr>
        <w:t>i</w:t>
      </w:r>
      <w:r w:rsidR="00E61376" w:rsidRPr="00DD17B2">
        <w:rPr>
          <w:rFonts w:ascii="Arial" w:eastAsia="Arial" w:hAnsi="Arial" w:cs="Arial"/>
          <w:spacing w:val="1"/>
          <w:sz w:val="24"/>
          <w:szCs w:val="24"/>
        </w:rPr>
        <w:t>n</w:t>
      </w:r>
      <w:r w:rsidR="00E61376" w:rsidRPr="00DD17B2">
        <w:rPr>
          <w:rFonts w:ascii="Arial" w:eastAsia="Arial" w:hAnsi="Arial" w:cs="Arial"/>
          <w:sz w:val="24"/>
          <w:szCs w:val="24"/>
        </w:rPr>
        <w:t xml:space="preserve">k </w:t>
      </w:r>
      <w:r w:rsidR="00E61376" w:rsidRPr="00DD17B2">
        <w:rPr>
          <w:rFonts w:ascii="Arial" w:eastAsia="Arial" w:hAnsi="Arial" w:cs="Arial"/>
          <w:spacing w:val="1"/>
          <w:sz w:val="24"/>
          <w:szCs w:val="24"/>
        </w:rPr>
        <w:t>a</w:t>
      </w:r>
      <w:r w:rsidR="00E61376" w:rsidRPr="00DD17B2">
        <w:rPr>
          <w:rFonts w:ascii="Arial" w:eastAsia="Arial" w:hAnsi="Arial" w:cs="Arial"/>
          <w:spacing w:val="-1"/>
          <w:sz w:val="24"/>
          <w:szCs w:val="24"/>
        </w:rPr>
        <w:t>b</w:t>
      </w:r>
      <w:r w:rsidR="00E61376" w:rsidRPr="00DD17B2">
        <w:rPr>
          <w:rFonts w:ascii="Arial" w:eastAsia="Arial" w:hAnsi="Arial" w:cs="Arial"/>
          <w:spacing w:val="1"/>
          <w:sz w:val="24"/>
          <w:szCs w:val="24"/>
        </w:rPr>
        <w:t>o</w:t>
      </w:r>
      <w:r w:rsidR="00E61376" w:rsidRPr="00DD17B2">
        <w:rPr>
          <w:rFonts w:ascii="Arial" w:eastAsia="Arial" w:hAnsi="Arial" w:cs="Arial"/>
          <w:spacing w:val="-2"/>
          <w:sz w:val="24"/>
          <w:szCs w:val="24"/>
        </w:rPr>
        <w:t>v</w:t>
      </w:r>
      <w:r w:rsidR="00E61376" w:rsidRPr="00DD17B2">
        <w:rPr>
          <w:rFonts w:ascii="Arial" w:eastAsia="Arial" w:hAnsi="Arial" w:cs="Arial"/>
          <w:spacing w:val="9"/>
          <w:sz w:val="24"/>
          <w:szCs w:val="24"/>
        </w:rPr>
        <w:t>e</w:t>
      </w:r>
      <w:r w:rsidR="00E61376" w:rsidRPr="00DD17B2">
        <w:rPr>
          <w:rFonts w:ascii="Arial" w:eastAsia="Arial" w:hAnsi="Arial" w:cs="Arial"/>
          <w:color w:val="0000FF"/>
          <w:sz w:val="24"/>
          <w:szCs w:val="24"/>
        </w:rPr>
        <w:t>.</w:t>
      </w:r>
    </w:p>
    <w:p w14:paraId="157018DC" w14:textId="77777777" w:rsidR="00D10C39" w:rsidRPr="00B82D6A" w:rsidRDefault="00E61376" w:rsidP="000C2BA8">
      <w:pPr>
        <w:pStyle w:val="ListParagraph"/>
        <w:numPr>
          <w:ilvl w:val="0"/>
          <w:numId w:val="12"/>
        </w:numPr>
        <w:tabs>
          <w:tab w:val="left" w:pos="567"/>
          <w:tab w:val="left" w:pos="1276"/>
        </w:tabs>
        <w:spacing w:after="240"/>
        <w:ind w:left="0" w:firstLine="0"/>
        <w:contextualSpacing w:val="0"/>
        <w:rPr>
          <w:rFonts w:ascii="Arial" w:eastAsia="Arial" w:hAnsi="Arial" w:cs="Arial"/>
          <w:sz w:val="24"/>
          <w:szCs w:val="24"/>
        </w:rPr>
      </w:pPr>
      <w:r w:rsidRPr="00B82D6A">
        <w:rPr>
          <w:rFonts w:ascii="Arial" w:eastAsia="Arial" w:hAnsi="Arial" w:cs="Arial"/>
          <w:b/>
          <w:sz w:val="24"/>
          <w:szCs w:val="24"/>
        </w:rPr>
        <w:lastRenderedPageBreak/>
        <w:t>N</w:t>
      </w:r>
      <w:r w:rsidRPr="00B82D6A">
        <w:rPr>
          <w:rFonts w:ascii="Arial" w:eastAsia="Arial" w:hAnsi="Arial" w:cs="Arial"/>
          <w:b/>
          <w:spacing w:val="-1"/>
          <w:sz w:val="24"/>
          <w:szCs w:val="24"/>
        </w:rPr>
        <w:t>o</w:t>
      </w:r>
      <w:r w:rsidRPr="00B82D6A">
        <w:rPr>
          <w:rFonts w:ascii="Arial" w:eastAsia="Arial" w:hAnsi="Arial" w:cs="Arial"/>
          <w:b/>
          <w:sz w:val="24"/>
          <w:szCs w:val="24"/>
        </w:rPr>
        <w:t>min</w:t>
      </w:r>
      <w:r w:rsidRPr="00B82D6A">
        <w:rPr>
          <w:rFonts w:ascii="Arial" w:eastAsia="Arial" w:hAnsi="Arial" w:cs="Arial"/>
          <w:b/>
          <w:spacing w:val="1"/>
          <w:sz w:val="24"/>
          <w:szCs w:val="24"/>
        </w:rPr>
        <w:t>a</w:t>
      </w:r>
      <w:r w:rsidRPr="00B82D6A">
        <w:rPr>
          <w:rFonts w:ascii="Arial" w:eastAsia="Arial" w:hAnsi="Arial" w:cs="Arial"/>
          <w:b/>
          <w:sz w:val="24"/>
          <w:szCs w:val="24"/>
        </w:rPr>
        <w:t>l</w:t>
      </w:r>
      <w:r w:rsidRPr="00B82D6A">
        <w:rPr>
          <w:rFonts w:ascii="Arial" w:eastAsia="Arial" w:hAnsi="Arial" w:cs="Arial"/>
          <w:b/>
          <w:spacing w:val="1"/>
          <w:sz w:val="24"/>
          <w:szCs w:val="24"/>
        </w:rPr>
        <w:t xml:space="preserve"> </w:t>
      </w:r>
      <w:r w:rsidRPr="00B82D6A">
        <w:rPr>
          <w:rFonts w:ascii="Arial" w:eastAsia="Arial" w:hAnsi="Arial" w:cs="Arial"/>
          <w:b/>
          <w:sz w:val="24"/>
          <w:szCs w:val="24"/>
        </w:rPr>
        <w:t>R</w:t>
      </w:r>
      <w:r w:rsidRPr="00B82D6A">
        <w:rPr>
          <w:rFonts w:ascii="Arial" w:eastAsia="Arial" w:hAnsi="Arial" w:cs="Arial"/>
          <w:b/>
          <w:spacing w:val="-1"/>
          <w:sz w:val="24"/>
          <w:szCs w:val="24"/>
        </w:rPr>
        <w:t>o</w:t>
      </w:r>
      <w:r w:rsidRPr="00B82D6A">
        <w:rPr>
          <w:rFonts w:ascii="Arial" w:eastAsia="Arial" w:hAnsi="Arial" w:cs="Arial"/>
          <w:b/>
          <w:sz w:val="24"/>
          <w:szCs w:val="24"/>
        </w:rPr>
        <w:t>l</w:t>
      </w:r>
      <w:r w:rsidRPr="00B82D6A">
        <w:rPr>
          <w:rFonts w:ascii="Arial" w:eastAsia="Arial" w:hAnsi="Arial" w:cs="Arial"/>
          <w:b/>
          <w:spacing w:val="1"/>
          <w:sz w:val="24"/>
          <w:szCs w:val="24"/>
        </w:rPr>
        <w:t>ls</w:t>
      </w:r>
      <w:r w:rsidRPr="00B82D6A">
        <w:rPr>
          <w:rFonts w:ascii="Arial" w:eastAsia="Arial" w:hAnsi="Arial" w:cs="Arial"/>
          <w:b/>
          <w:sz w:val="24"/>
          <w:szCs w:val="24"/>
        </w:rPr>
        <w:t>.</w:t>
      </w:r>
      <w:r w:rsidRPr="00B82D6A">
        <w:rPr>
          <w:rFonts w:ascii="Arial" w:eastAsia="Arial" w:hAnsi="Arial" w:cs="Arial"/>
          <w:b/>
          <w:spacing w:val="1"/>
          <w:sz w:val="24"/>
          <w:szCs w:val="24"/>
        </w:rPr>
        <w:t xml:space="preserve"> </w:t>
      </w:r>
      <w:r w:rsidRPr="00B82D6A">
        <w:rPr>
          <w:rFonts w:ascii="Arial" w:eastAsia="Arial" w:hAnsi="Arial" w:cs="Arial"/>
          <w:sz w:val="24"/>
          <w:szCs w:val="24"/>
        </w:rPr>
        <w:t>It</w:t>
      </w:r>
      <w:r w:rsidRPr="00B82D6A">
        <w:rPr>
          <w:rFonts w:ascii="Arial" w:eastAsia="Arial" w:hAnsi="Arial" w:cs="Arial"/>
          <w:spacing w:val="1"/>
          <w:sz w:val="24"/>
          <w:szCs w:val="24"/>
        </w:rPr>
        <w:t xml:space="preserve"> </w:t>
      </w:r>
      <w:r w:rsidRPr="00B82D6A">
        <w:rPr>
          <w:rFonts w:ascii="Arial" w:eastAsia="Arial" w:hAnsi="Arial" w:cs="Arial"/>
          <w:sz w:val="24"/>
          <w:szCs w:val="24"/>
        </w:rPr>
        <w:t>is</w:t>
      </w:r>
      <w:r w:rsidRPr="00B82D6A">
        <w:rPr>
          <w:rFonts w:ascii="Arial" w:eastAsia="Arial" w:hAnsi="Arial" w:cs="Arial"/>
          <w:spacing w:val="-2"/>
          <w:sz w:val="24"/>
          <w:szCs w:val="24"/>
        </w:rPr>
        <w:t xml:space="preserve"> </w:t>
      </w:r>
      <w:r w:rsidRPr="00B82D6A">
        <w:rPr>
          <w:rFonts w:ascii="Arial" w:eastAsia="Arial" w:hAnsi="Arial" w:cs="Arial"/>
          <w:spacing w:val="-1"/>
          <w:sz w:val="24"/>
          <w:szCs w:val="24"/>
        </w:rPr>
        <w:t>a</w:t>
      </w:r>
      <w:r w:rsidRPr="00B82D6A">
        <w:rPr>
          <w:rFonts w:ascii="Arial" w:eastAsia="Arial" w:hAnsi="Arial" w:cs="Arial"/>
          <w:sz w:val="24"/>
          <w:szCs w:val="24"/>
        </w:rPr>
        <w:t>ck</w:t>
      </w:r>
      <w:r w:rsidRPr="00B82D6A">
        <w:rPr>
          <w:rFonts w:ascii="Arial" w:eastAsia="Arial" w:hAnsi="Arial" w:cs="Arial"/>
          <w:spacing w:val="1"/>
          <w:sz w:val="24"/>
          <w:szCs w:val="24"/>
        </w:rPr>
        <w:t>no</w:t>
      </w:r>
      <w:r w:rsidRPr="00B82D6A">
        <w:rPr>
          <w:rFonts w:ascii="Arial" w:eastAsia="Arial" w:hAnsi="Arial" w:cs="Arial"/>
          <w:spacing w:val="-3"/>
          <w:sz w:val="24"/>
          <w:szCs w:val="24"/>
        </w:rPr>
        <w:t>w</w:t>
      </w:r>
      <w:r w:rsidRPr="00B82D6A">
        <w:rPr>
          <w:rFonts w:ascii="Arial" w:eastAsia="Arial" w:hAnsi="Arial" w:cs="Arial"/>
          <w:sz w:val="24"/>
          <w:szCs w:val="24"/>
        </w:rPr>
        <w:t>le</w:t>
      </w:r>
      <w:r w:rsidRPr="00B82D6A">
        <w:rPr>
          <w:rFonts w:ascii="Arial" w:eastAsia="Arial" w:hAnsi="Arial" w:cs="Arial"/>
          <w:spacing w:val="1"/>
          <w:sz w:val="24"/>
          <w:szCs w:val="24"/>
        </w:rPr>
        <w:t>d</w:t>
      </w:r>
      <w:r w:rsidRPr="00B82D6A">
        <w:rPr>
          <w:rFonts w:ascii="Arial" w:eastAsia="Arial" w:hAnsi="Arial" w:cs="Arial"/>
          <w:spacing w:val="-1"/>
          <w:sz w:val="24"/>
          <w:szCs w:val="24"/>
        </w:rPr>
        <w:t>g</w:t>
      </w:r>
      <w:r w:rsidRPr="00B82D6A">
        <w:rPr>
          <w:rFonts w:ascii="Arial" w:eastAsia="Arial" w:hAnsi="Arial" w:cs="Arial"/>
          <w:spacing w:val="1"/>
          <w:sz w:val="24"/>
          <w:szCs w:val="24"/>
        </w:rPr>
        <w:t>e</w:t>
      </w:r>
      <w:r w:rsidRPr="00B82D6A">
        <w:rPr>
          <w:rFonts w:ascii="Arial" w:eastAsia="Arial" w:hAnsi="Arial" w:cs="Arial"/>
          <w:sz w:val="24"/>
          <w:szCs w:val="24"/>
        </w:rPr>
        <w:t>d</w:t>
      </w:r>
      <w:r w:rsidRPr="00B82D6A">
        <w:rPr>
          <w:rFonts w:ascii="Arial" w:eastAsia="Arial" w:hAnsi="Arial" w:cs="Arial"/>
          <w:spacing w:val="1"/>
          <w:sz w:val="24"/>
          <w:szCs w:val="24"/>
        </w:rPr>
        <w:t xml:space="preserve"> th</w:t>
      </w:r>
      <w:r w:rsidRPr="00B82D6A">
        <w:rPr>
          <w:rFonts w:ascii="Arial" w:eastAsia="Arial" w:hAnsi="Arial" w:cs="Arial"/>
          <w:spacing w:val="-1"/>
          <w:sz w:val="24"/>
          <w:szCs w:val="24"/>
        </w:rPr>
        <w:t>a</w:t>
      </w:r>
      <w:r w:rsidRPr="00B82D6A">
        <w:rPr>
          <w:rFonts w:ascii="Arial" w:eastAsia="Arial" w:hAnsi="Arial" w:cs="Arial"/>
          <w:sz w:val="24"/>
          <w:szCs w:val="24"/>
        </w:rPr>
        <w:t>t</w:t>
      </w:r>
      <w:r w:rsidRPr="00B82D6A">
        <w:rPr>
          <w:rFonts w:ascii="Arial" w:eastAsia="Arial" w:hAnsi="Arial" w:cs="Arial"/>
          <w:spacing w:val="4"/>
          <w:sz w:val="24"/>
          <w:szCs w:val="24"/>
        </w:rPr>
        <w:t xml:space="preserve"> </w:t>
      </w:r>
      <w:r w:rsidRPr="00B82D6A">
        <w:rPr>
          <w:rFonts w:ascii="Arial" w:eastAsia="Arial" w:hAnsi="Arial" w:cs="Arial"/>
          <w:spacing w:val="-1"/>
          <w:sz w:val="24"/>
          <w:szCs w:val="24"/>
        </w:rPr>
        <w:t>n</w:t>
      </w:r>
      <w:r w:rsidRPr="00B82D6A">
        <w:rPr>
          <w:rFonts w:ascii="Arial" w:eastAsia="Arial" w:hAnsi="Arial" w:cs="Arial"/>
          <w:spacing w:val="1"/>
          <w:sz w:val="24"/>
          <w:szCs w:val="24"/>
        </w:rPr>
        <w:t>om</w:t>
      </w:r>
      <w:r w:rsidRPr="00B82D6A">
        <w:rPr>
          <w:rFonts w:ascii="Arial" w:eastAsia="Arial" w:hAnsi="Arial" w:cs="Arial"/>
          <w:spacing w:val="-3"/>
          <w:sz w:val="24"/>
          <w:szCs w:val="24"/>
        </w:rPr>
        <w:t>i</w:t>
      </w:r>
      <w:r w:rsidRPr="00B82D6A">
        <w:rPr>
          <w:rFonts w:ascii="Arial" w:eastAsia="Arial" w:hAnsi="Arial" w:cs="Arial"/>
          <w:spacing w:val="1"/>
          <w:sz w:val="24"/>
          <w:szCs w:val="24"/>
        </w:rPr>
        <w:t>na</w:t>
      </w:r>
      <w:r w:rsidRPr="00B82D6A">
        <w:rPr>
          <w:rFonts w:ascii="Arial" w:eastAsia="Arial" w:hAnsi="Arial" w:cs="Arial"/>
          <w:sz w:val="24"/>
          <w:szCs w:val="24"/>
        </w:rPr>
        <w:t xml:space="preserve">l rolls </w:t>
      </w:r>
      <w:r w:rsidRPr="00B82D6A">
        <w:rPr>
          <w:rFonts w:ascii="Arial" w:eastAsia="Arial" w:hAnsi="Arial" w:cs="Arial"/>
          <w:spacing w:val="-1"/>
          <w:sz w:val="24"/>
          <w:szCs w:val="24"/>
        </w:rPr>
        <w:t>m</w:t>
      </w:r>
      <w:r w:rsidRPr="00B82D6A">
        <w:rPr>
          <w:rFonts w:ascii="Arial" w:eastAsia="Arial" w:hAnsi="Arial" w:cs="Arial"/>
          <w:spacing w:val="1"/>
          <w:sz w:val="24"/>
          <w:szCs w:val="24"/>
        </w:rPr>
        <w:t>a</w:t>
      </w:r>
      <w:r w:rsidRPr="00B82D6A">
        <w:rPr>
          <w:rFonts w:ascii="Arial" w:eastAsia="Arial" w:hAnsi="Arial" w:cs="Arial"/>
          <w:sz w:val="24"/>
          <w:szCs w:val="24"/>
        </w:rPr>
        <w:t>y</w:t>
      </w:r>
      <w:r w:rsidRPr="00B82D6A">
        <w:rPr>
          <w:rFonts w:ascii="Arial" w:eastAsia="Arial" w:hAnsi="Arial" w:cs="Arial"/>
          <w:spacing w:val="-2"/>
          <w:sz w:val="24"/>
          <w:szCs w:val="24"/>
        </w:rPr>
        <w:t xml:space="preserve"> </w:t>
      </w:r>
      <w:r w:rsidRPr="00B82D6A">
        <w:rPr>
          <w:rFonts w:ascii="Arial" w:eastAsia="Arial" w:hAnsi="Arial" w:cs="Arial"/>
          <w:sz w:val="24"/>
          <w:szCs w:val="24"/>
        </w:rPr>
        <w:t>c</w:t>
      </w:r>
      <w:r w:rsidRPr="00B82D6A">
        <w:rPr>
          <w:rFonts w:ascii="Arial" w:eastAsia="Arial" w:hAnsi="Arial" w:cs="Arial"/>
          <w:spacing w:val="1"/>
          <w:sz w:val="24"/>
          <w:szCs w:val="24"/>
        </w:rPr>
        <w:t>han</w:t>
      </w:r>
      <w:r w:rsidRPr="00B82D6A">
        <w:rPr>
          <w:rFonts w:ascii="Arial" w:eastAsia="Arial" w:hAnsi="Arial" w:cs="Arial"/>
          <w:spacing w:val="-1"/>
          <w:sz w:val="24"/>
          <w:szCs w:val="24"/>
        </w:rPr>
        <w:t>g</w:t>
      </w:r>
      <w:r w:rsidRPr="00B82D6A">
        <w:rPr>
          <w:rFonts w:ascii="Arial" w:eastAsia="Arial" w:hAnsi="Arial" w:cs="Arial"/>
          <w:sz w:val="24"/>
          <w:szCs w:val="24"/>
        </w:rPr>
        <w:t>e</w:t>
      </w:r>
      <w:r w:rsidRPr="00B82D6A">
        <w:rPr>
          <w:rFonts w:ascii="Arial" w:eastAsia="Arial" w:hAnsi="Arial" w:cs="Arial"/>
          <w:spacing w:val="1"/>
          <w:sz w:val="24"/>
          <w:szCs w:val="24"/>
        </w:rPr>
        <w:t xml:space="preserve"> </w:t>
      </w:r>
      <w:r w:rsidRPr="00B82D6A">
        <w:rPr>
          <w:rFonts w:ascii="Arial" w:eastAsia="Arial" w:hAnsi="Arial" w:cs="Arial"/>
          <w:spacing w:val="-1"/>
          <w:sz w:val="24"/>
          <w:szCs w:val="24"/>
        </w:rPr>
        <w:t>d</w:t>
      </w:r>
      <w:r w:rsidRPr="00B82D6A">
        <w:rPr>
          <w:rFonts w:ascii="Arial" w:eastAsia="Arial" w:hAnsi="Arial" w:cs="Arial"/>
          <w:spacing w:val="1"/>
          <w:sz w:val="24"/>
          <w:szCs w:val="24"/>
        </w:rPr>
        <w:t>u</w:t>
      </w:r>
      <w:r w:rsidRPr="00B82D6A">
        <w:rPr>
          <w:rFonts w:ascii="Arial" w:eastAsia="Arial" w:hAnsi="Arial" w:cs="Arial"/>
          <w:sz w:val="24"/>
          <w:szCs w:val="24"/>
        </w:rPr>
        <w:t>r</w:t>
      </w:r>
      <w:r w:rsidRPr="00B82D6A">
        <w:rPr>
          <w:rFonts w:ascii="Arial" w:eastAsia="Arial" w:hAnsi="Arial" w:cs="Arial"/>
          <w:spacing w:val="-1"/>
          <w:sz w:val="24"/>
          <w:szCs w:val="24"/>
        </w:rPr>
        <w:t>i</w:t>
      </w:r>
      <w:r w:rsidRPr="00B82D6A">
        <w:rPr>
          <w:rFonts w:ascii="Arial" w:eastAsia="Arial" w:hAnsi="Arial" w:cs="Arial"/>
          <w:spacing w:val="1"/>
          <w:sz w:val="24"/>
          <w:szCs w:val="24"/>
        </w:rPr>
        <w:t>n</w:t>
      </w:r>
      <w:r w:rsidRPr="00B82D6A">
        <w:rPr>
          <w:rFonts w:ascii="Arial" w:eastAsia="Arial" w:hAnsi="Arial" w:cs="Arial"/>
          <w:sz w:val="24"/>
          <w:szCs w:val="24"/>
        </w:rPr>
        <w:t>g</w:t>
      </w:r>
      <w:r w:rsidRPr="00B82D6A">
        <w:rPr>
          <w:rFonts w:ascii="Arial" w:eastAsia="Arial" w:hAnsi="Arial" w:cs="Arial"/>
          <w:spacing w:val="-1"/>
          <w:sz w:val="24"/>
          <w:szCs w:val="24"/>
        </w:rPr>
        <w:t xml:space="preserve"> </w:t>
      </w:r>
      <w:r w:rsidRPr="00B82D6A">
        <w:rPr>
          <w:rFonts w:ascii="Arial" w:eastAsia="Arial" w:hAnsi="Arial" w:cs="Arial"/>
          <w:spacing w:val="1"/>
          <w:sz w:val="24"/>
          <w:szCs w:val="24"/>
        </w:rPr>
        <w:t>th</w:t>
      </w:r>
      <w:r w:rsidRPr="00B82D6A">
        <w:rPr>
          <w:rFonts w:ascii="Arial" w:eastAsia="Arial" w:hAnsi="Arial" w:cs="Arial"/>
          <w:sz w:val="24"/>
          <w:szCs w:val="24"/>
        </w:rPr>
        <w:t>e c</w:t>
      </w:r>
      <w:r w:rsidRPr="00B82D6A">
        <w:rPr>
          <w:rFonts w:ascii="Arial" w:eastAsia="Arial" w:hAnsi="Arial" w:cs="Arial"/>
          <w:spacing w:val="1"/>
          <w:sz w:val="24"/>
          <w:szCs w:val="24"/>
        </w:rPr>
        <w:t>ou</w:t>
      </w:r>
      <w:r w:rsidRPr="00B82D6A">
        <w:rPr>
          <w:rFonts w:ascii="Arial" w:eastAsia="Arial" w:hAnsi="Arial" w:cs="Arial"/>
          <w:sz w:val="24"/>
          <w:szCs w:val="24"/>
        </w:rPr>
        <w:t>rse</w:t>
      </w:r>
      <w:r w:rsidRPr="00B82D6A">
        <w:rPr>
          <w:rFonts w:ascii="Arial" w:eastAsia="Arial" w:hAnsi="Arial" w:cs="Arial"/>
          <w:spacing w:val="1"/>
          <w:sz w:val="24"/>
          <w:szCs w:val="24"/>
        </w:rPr>
        <w:t xml:space="preserve"> </w:t>
      </w:r>
      <w:r w:rsidRPr="00B82D6A">
        <w:rPr>
          <w:rFonts w:ascii="Arial" w:eastAsia="Arial" w:hAnsi="Arial" w:cs="Arial"/>
          <w:spacing w:val="-1"/>
          <w:sz w:val="24"/>
          <w:szCs w:val="24"/>
        </w:rPr>
        <w:t>o</w:t>
      </w:r>
      <w:r w:rsidRPr="00B82D6A">
        <w:rPr>
          <w:rFonts w:ascii="Arial" w:eastAsia="Arial" w:hAnsi="Arial" w:cs="Arial"/>
          <w:sz w:val="24"/>
          <w:szCs w:val="24"/>
        </w:rPr>
        <w:t>f</w:t>
      </w:r>
      <w:r w:rsidRPr="00B82D6A">
        <w:rPr>
          <w:rFonts w:ascii="Arial" w:eastAsia="Arial" w:hAnsi="Arial" w:cs="Arial"/>
          <w:spacing w:val="1"/>
          <w:sz w:val="24"/>
          <w:szCs w:val="24"/>
        </w:rPr>
        <w:t xml:space="preserve"> </w:t>
      </w:r>
      <w:r w:rsidRPr="00B82D6A">
        <w:rPr>
          <w:rFonts w:ascii="Arial" w:eastAsia="Arial" w:hAnsi="Arial" w:cs="Arial"/>
          <w:sz w:val="24"/>
          <w:szCs w:val="24"/>
        </w:rPr>
        <w:t>t</w:t>
      </w:r>
      <w:r w:rsidRPr="00B82D6A">
        <w:rPr>
          <w:rFonts w:ascii="Arial" w:eastAsia="Arial" w:hAnsi="Arial" w:cs="Arial"/>
          <w:spacing w:val="-1"/>
          <w:sz w:val="24"/>
          <w:szCs w:val="24"/>
        </w:rPr>
        <w:t>h</w:t>
      </w:r>
      <w:r w:rsidRPr="00B82D6A">
        <w:rPr>
          <w:rFonts w:ascii="Arial" w:eastAsia="Arial" w:hAnsi="Arial" w:cs="Arial"/>
          <w:sz w:val="24"/>
          <w:szCs w:val="24"/>
        </w:rPr>
        <w:t>e</w:t>
      </w:r>
      <w:r w:rsidRPr="00B82D6A">
        <w:rPr>
          <w:rFonts w:ascii="Arial" w:eastAsia="Arial" w:hAnsi="Arial" w:cs="Arial"/>
          <w:spacing w:val="1"/>
          <w:sz w:val="24"/>
          <w:szCs w:val="24"/>
        </w:rPr>
        <w:t xml:space="preserve"> </w:t>
      </w:r>
      <w:proofErr w:type="spellStart"/>
      <w:r w:rsidRPr="00B82D6A">
        <w:rPr>
          <w:rFonts w:ascii="Arial" w:eastAsia="Arial" w:hAnsi="Arial" w:cs="Arial"/>
          <w:spacing w:val="1"/>
          <w:sz w:val="24"/>
          <w:szCs w:val="24"/>
        </w:rPr>
        <w:t>o</w:t>
      </w:r>
      <w:r w:rsidRPr="00B82D6A">
        <w:rPr>
          <w:rFonts w:ascii="Arial" w:eastAsia="Arial" w:hAnsi="Arial" w:cs="Arial"/>
          <w:sz w:val="24"/>
          <w:szCs w:val="24"/>
        </w:rPr>
        <w:t>r</w:t>
      </w:r>
      <w:r w:rsidRPr="00B82D6A">
        <w:rPr>
          <w:rFonts w:ascii="Arial" w:eastAsia="Arial" w:hAnsi="Arial" w:cs="Arial"/>
          <w:spacing w:val="-2"/>
          <w:sz w:val="24"/>
          <w:szCs w:val="24"/>
        </w:rPr>
        <w:t>g</w:t>
      </w:r>
      <w:r w:rsidRPr="00B82D6A">
        <w:rPr>
          <w:rFonts w:ascii="Arial" w:eastAsia="Arial" w:hAnsi="Arial" w:cs="Arial"/>
          <w:spacing w:val="1"/>
          <w:sz w:val="24"/>
          <w:szCs w:val="24"/>
        </w:rPr>
        <w:t>an</w:t>
      </w:r>
      <w:r w:rsidRPr="00B82D6A">
        <w:rPr>
          <w:rFonts w:ascii="Arial" w:eastAsia="Arial" w:hAnsi="Arial" w:cs="Arial"/>
          <w:sz w:val="24"/>
          <w:szCs w:val="24"/>
        </w:rPr>
        <w:t>is</w:t>
      </w:r>
      <w:r w:rsidRPr="00B82D6A">
        <w:rPr>
          <w:rFonts w:ascii="Arial" w:eastAsia="Arial" w:hAnsi="Arial" w:cs="Arial"/>
          <w:spacing w:val="-1"/>
          <w:sz w:val="24"/>
          <w:szCs w:val="24"/>
        </w:rPr>
        <w:t>in</w:t>
      </w:r>
      <w:r w:rsidRPr="00B82D6A">
        <w:rPr>
          <w:rFonts w:ascii="Arial" w:eastAsia="Arial" w:hAnsi="Arial" w:cs="Arial"/>
          <w:sz w:val="24"/>
          <w:szCs w:val="24"/>
        </w:rPr>
        <w:t>g</w:t>
      </w:r>
      <w:proofErr w:type="spellEnd"/>
      <w:r w:rsidRPr="00B82D6A">
        <w:rPr>
          <w:rFonts w:ascii="Arial" w:eastAsia="Arial" w:hAnsi="Arial" w:cs="Arial"/>
          <w:spacing w:val="-1"/>
          <w:sz w:val="24"/>
          <w:szCs w:val="24"/>
        </w:rPr>
        <w:t xml:space="preserve"> </w:t>
      </w:r>
      <w:r w:rsidRPr="00B82D6A">
        <w:rPr>
          <w:rFonts w:ascii="Arial" w:eastAsia="Arial" w:hAnsi="Arial" w:cs="Arial"/>
          <w:spacing w:val="1"/>
          <w:sz w:val="24"/>
          <w:szCs w:val="24"/>
        </w:rPr>
        <w:t>pe</w:t>
      </w:r>
      <w:r w:rsidRPr="00B82D6A">
        <w:rPr>
          <w:rFonts w:ascii="Arial" w:eastAsia="Arial" w:hAnsi="Arial" w:cs="Arial"/>
          <w:sz w:val="24"/>
          <w:szCs w:val="24"/>
        </w:rPr>
        <w:t>r</w:t>
      </w:r>
      <w:r w:rsidRPr="00B82D6A">
        <w:rPr>
          <w:rFonts w:ascii="Arial" w:eastAsia="Arial" w:hAnsi="Arial" w:cs="Arial"/>
          <w:spacing w:val="-1"/>
          <w:sz w:val="24"/>
          <w:szCs w:val="24"/>
        </w:rPr>
        <w:t>i</w:t>
      </w:r>
      <w:r w:rsidRPr="00B82D6A">
        <w:rPr>
          <w:rFonts w:ascii="Arial" w:eastAsia="Arial" w:hAnsi="Arial" w:cs="Arial"/>
          <w:spacing w:val="1"/>
          <w:sz w:val="24"/>
          <w:szCs w:val="24"/>
        </w:rPr>
        <w:t>od</w:t>
      </w:r>
      <w:r w:rsidRPr="00B82D6A">
        <w:rPr>
          <w:rFonts w:ascii="Arial" w:eastAsia="Arial" w:hAnsi="Arial" w:cs="Arial"/>
          <w:sz w:val="24"/>
          <w:szCs w:val="24"/>
        </w:rPr>
        <w:t>. Fi</w:t>
      </w:r>
      <w:r w:rsidRPr="00B82D6A">
        <w:rPr>
          <w:rFonts w:ascii="Arial" w:eastAsia="Arial" w:hAnsi="Arial" w:cs="Arial"/>
          <w:spacing w:val="-2"/>
          <w:sz w:val="24"/>
          <w:szCs w:val="24"/>
        </w:rPr>
        <w:t>n</w:t>
      </w:r>
      <w:r w:rsidRPr="00B82D6A">
        <w:rPr>
          <w:rFonts w:ascii="Arial" w:eastAsia="Arial" w:hAnsi="Arial" w:cs="Arial"/>
          <w:spacing w:val="1"/>
          <w:sz w:val="24"/>
          <w:szCs w:val="24"/>
        </w:rPr>
        <w:t>a</w:t>
      </w:r>
      <w:r w:rsidRPr="00B82D6A">
        <w:rPr>
          <w:rFonts w:ascii="Arial" w:eastAsia="Arial" w:hAnsi="Arial" w:cs="Arial"/>
          <w:sz w:val="24"/>
          <w:szCs w:val="24"/>
        </w:rPr>
        <w:t xml:space="preserve">l </w:t>
      </w:r>
      <w:r w:rsidRPr="00B82D6A">
        <w:rPr>
          <w:rFonts w:ascii="Arial" w:eastAsia="Arial" w:hAnsi="Arial" w:cs="Arial"/>
          <w:spacing w:val="1"/>
          <w:sz w:val="24"/>
          <w:szCs w:val="24"/>
        </w:rPr>
        <w:t>n</w:t>
      </w:r>
      <w:r w:rsidRPr="00B82D6A">
        <w:rPr>
          <w:rFonts w:ascii="Arial" w:eastAsia="Arial" w:hAnsi="Arial" w:cs="Arial"/>
          <w:spacing w:val="-1"/>
          <w:sz w:val="24"/>
          <w:szCs w:val="24"/>
        </w:rPr>
        <w:t>o</w:t>
      </w:r>
      <w:r w:rsidRPr="00B82D6A">
        <w:rPr>
          <w:rFonts w:ascii="Arial" w:eastAsia="Arial" w:hAnsi="Arial" w:cs="Arial"/>
          <w:spacing w:val="1"/>
          <w:sz w:val="24"/>
          <w:szCs w:val="24"/>
        </w:rPr>
        <w:t>m</w:t>
      </w:r>
      <w:r w:rsidRPr="00B82D6A">
        <w:rPr>
          <w:rFonts w:ascii="Arial" w:eastAsia="Arial" w:hAnsi="Arial" w:cs="Arial"/>
          <w:sz w:val="24"/>
          <w:szCs w:val="24"/>
        </w:rPr>
        <w:t>i</w:t>
      </w:r>
      <w:r w:rsidRPr="00B82D6A">
        <w:rPr>
          <w:rFonts w:ascii="Arial" w:eastAsia="Arial" w:hAnsi="Arial" w:cs="Arial"/>
          <w:spacing w:val="-2"/>
          <w:sz w:val="24"/>
          <w:szCs w:val="24"/>
        </w:rPr>
        <w:t>n</w:t>
      </w:r>
      <w:r w:rsidRPr="00B82D6A">
        <w:rPr>
          <w:rFonts w:ascii="Arial" w:eastAsia="Arial" w:hAnsi="Arial" w:cs="Arial"/>
          <w:spacing w:val="-1"/>
          <w:sz w:val="24"/>
          <w:szCs w:val="24"/>
        </w:rPr>
        <w:t>a</w:t>
      </w:r>
      <w:r w:rsidRPr="00B82D6A">
        <w:rPr>
          <w:rFonts w:ascii="Arial" w:eastAsia="Arial" w:hAnsi="Arial" w:cs="Arial"/>
          <w:sz w:val="24"/>
          <w:szCs w:val="24"/>
        </w:rPr>
        <w:t xml:space="preserve">l rolls </w:t>
      </w:r>
      <w:r w:rsidR="00063A16" w:rsidRPr="00B82D6A">
        <w:rPr>
          <w:rFonts w:ascii="Arial" w:eastAsia="Arial" w:hAnsi="Arial" w:cs="Arial"/>
          <w:spacing w:val="1"/>
          <w:sz w:val="24"/>
          <w:szCs w:val="24"/>
        </w:rPr>
        <w:t>are to</w:t>
      </w:r>
      <w:r w:rsidRPr="00B82D6A">
        <w:rPr>
          <w:rFonts w:ascii="Arial" w:eastAsia="Arial" w:hAnsi="Arial" w:cs="Arial"/>
          <w:spacing w:val="-1"/>
          <w:sz w:val="24"/>
          <w:szCs w:val="24"/>
        </w:rPr>
        <w:t xml:space="preserve"> </w:t>
      </w:r>
      <w:r w:rsidRPr="00B82D6A">
        <w:rPr>
          <w:rFonts w:ascii="Arial" w:eastAsia="Arial" w:hAnsi="Arial" w:cs="Arial"/>
          <w:spacing w:val="1"/>
          <w:sz w:val="24"/>
          <w:szCs w:val="24"/>
        </w:rPr>
        <w:t>b</w:t>
      </w:r>
      <w:r w:rsidRPr="00B82D6A">
        <w:rPr>
          <w:rFonts w:ascii="Arial" w:eastAsia="Arial" w:hAnsi="Arial" w:cs="Arial"/>
          <w:sz w:val="24"/>
          <w:szCs w:val="24"/>
        </w:rPr>
        <w:t>e</w:t>
      </w:r>
      <w:r w:rsidRPr="00B82D6A">
        <w:rPr>
          <w:rFonts w:ascii="Arial" w:eastAsia="Arial" w:hAnsi="Arial" w:cs="Arial"/>
          <w:spacing w:val="-1"/>
          <w:sz w:val="24"/>
          <w:szCs w:val="24"/>
        </w:rPr>
        <w:t xml:space="preserve"> </w:t>
      </w:r>
      <w:r w:rsidRPr="00B82D6A">
        <w:rPr>
          <w:rFonts w:ascii="Arial" w:eastAsia="Arial" w:hAnsi="Arial" w:cs="Arial"/>
          <w:sz w:val="24"/>
          <w:szCs w:val="24"/>
        </w:rPr>
        <w:t>f</w:t>
      </w:r>
      <w:r w:rsidRPr="00B82D6A">
        <w:rPr>
          <w:rFonts w:ascii="Arial" w:eastAsia="Arial" w:hAnsi="Arial" w:cs="Arial"/>
          <w:spacing w:val="1"/>
          <w:sz w:val="24"/>
          <w:szCs w:val="24"/>
        </w:rPr>
        <w:t>o</w:t>
      </w:r>
      <w:r w:rsidRPr="00B82D6A">
        <w:rPr>
          <w:rFonts w:ascii="Arial" w:eastAsia="Arial" w:hAnsi="Arial" w:cs="Arial"/>
          <w:sz w:val="24"/>
          <w:szCs w:val="24"/>
        </w:rPr>
        <w:t>r</w:t>
      </w:r>
      <w:r w:rsidRPr="00B82D6A">
        <w:rPr>
          <w:rFonts w:ascii="Arial" w:eastAsia="Arial" w:hAnsi="Arial" w:cs="Arial"/>
          <w:spacing w:val="-4"/>
          <w:sz w:val="24"/>
          <w:szCs w:val="24"/>
        </w:rPr>
        <w:t>w</w:t>
      </w:r>
      <w:r w:rsidRPr="00B82D6A">
        <w:rPr>
          <w:rFonts w:ascii="Arial" w:eastAsia="Arial" w:hAnsi="Arial" w:cs="Arial"/>
          <w:spacing w:val="1"/>
          <w:sz w:val="24"/>
          <w:szCs w:val="24"/>
        </w:rPr>
        <w:t>a</w:t>
      </w:r>
      <w:r w:rsidRPr="00B82D6A">
        <w:rPr>
          <w:rFonts w:ascii="Arial" w:eastAsia="Arial" w:hAnsi="Arial" w:cs="Arial"/>
          <w:sz w:val="24"/>
          <w:szCs w:val="24"/>
        </w:rPr>
        <w:t>rd</w:t>
      </w:r>
      <w:r w:rsidRPr="00B82D6A">
        <w:rPr>
          <w:rFonts w:ascii="Arial" w:eastAsia="Arial" w:hAnsi="Arial" w:cs="Arial"/>
          <w:spacing w:val="1"/>
          <w:sz w:val="24"/>
          <w:szCs w:val="24"/>
        </w:rPr>
        <w:t>e</w:t>
      </w:r>
      <w:r w:rsidRPr="00B82D6A">
        <w:rPr>
          <w:rFonts w:ascii="Arial" w:eastAsia="Arial" w:hAnsi="Arial" w:cs="Arial"/>
          <w:sz w:val="24"/>
          <w:szCs w:val="24"/>
        </w:rPr>
        <w:t>d</w:t>
      </w:r>
      <w:r w:rsidRPr="00B82D6A">
        <w:rPr>
          <w:rFonts w:ascii="Arial" w:eastAsia="Arial" w:hAnsi="Arial" w:cs="Arial"/>
          <w:spacing w:val="1"/>
          <w:sz w:val="24"/>
          <w:szCs w:val="24"/>
        </w:rPr>
        <w:t xml:space="preserve"> </w:t>
      </w:r>
      <w:r w:rsidRPr="00B82D6A">
        <w:rPr>
          <w:rFonts w:ascii="Arial" w:eastAsia="Arial" w:hAnsi="Arial" w:cs="Arial"/>
          <w:spacing w:val="-1"/>
          <w:sz w:val="24"/>
          <w:szCs w:val="24"/>
        </w:rPr>
        <w:t>t</w:t>
      </w:r>
      <w:r w:rsidRPr="00B82D6A">
        <w:rPr>
          <w:rFonts w:ascii="Arial" w:eastAsia="Arial" w:hAnsi="Arial" w:cs="Arial"/>
          <w:sz w:val="24"/>
          <w:szCs w:val="24"/>
        </w:rPr>
        <w:t>o</w:t>
      </w:r>
      <w:r w:rsidRPr="00B82D6A">
        <w:rPr>
          <w:rFonts w:ascii="Arial" w:eastAsia="Arial" w:hAnsi="Arial" w:cs="Arial"/>
          <w:spacing w:val="1"/>
          <w:sz w:val="24"/>
          <w:szCs w:val="24"/>
        </w:rPr>
        <w:t xml:space="preserve"> </w:t>
      </w:r>
      <w:r w:rsidR="00631B3A" w:rsidRPr="00B82D6A">
        <w:rPr>
          <w:rFonts w:ascii="Arial" w:eastAsia="Arial" w:hAnsi="Arial" w:cs="Arial"/>
          <w:spacing w:val="1"/>
          <w:sz w:val="24"/>
          <w:szCs w:val="24"/>
        </w:rPr>
        <w:t>Sec AWSA</w:t>
      </w:r>
      <w:r w:rsidR="00063A16" w:rsidRPr="00B82D6A">
        <w:rPr>
          <w:rFonts w:ascii="Arial" w:eastAsia="Arial" w:hAnsi="Arial" w:cs="Arial"/>
          <w:spacing w:val="1"/>
          <w:sz w:val="24"/>
          <w:szCs w:val="24"/>
        </w:rPr>
        <w:t xml:space="preserve"> and OPCON </w:t>
      </w:r>
      <w:r w:rsidRPr="00B82D6A">
        <w:rPr>
          <w:rFonts w:ascii="Arial" w:eastAsia="Arial" w:hAnsi="Arial" w:cs="Arial"/>
          <w:sz w:val="24"/>
          <w:szCs w:val="24"/>
        </w:rPr>
        <w:t>For</w:t>
      </w:r>
      <w:r w:rsidRPr="00B82D6A">
        <w:rPr>
          <w:rFonts w:ascii="Arial" w:eastAsia="Arial" w:hAnsi="Arial" w:cs="Arial"/>
          <w:spacing w:val="1"/>
          <w:sz w:val="24"/>
          <w:szCs w:val="24"/>
        </w:rPr>
        <w:t>ma</w:t>
      </w:r>
      <w:r w:rsidRPr="00B82D6A">
        <w:rPr>
          <w:rFonts w:ascii="Arial" w:eastAsia="Arial" w:hAnsi="Arial" w:cs="Arial"/>
          <w:sz w:val="24"/>
          <w:szCs w:val="24"/>
        </w:rPr>
        <w:t>ti</w:t>
      </w:r>
      <w:r w:rsidRPr="00B82D6A">
        <w:rPr>
          <w:rFonts w:ascii="Arial" w:eastAsia="Arial" w:hAnsi="Arial" w:cs="Arial"/>
          <w:spacing w:val="-1"/>
          <w:sz w:val="24"/>
          <w:szCs w:val="24"/>
        </w:rPr>
        <w:t>o</w:t>
      </w:r>
      <w:r w:rsidRPr="00B82D6A">
        <w:rPr>
          <w:rFonts w:ascii="Arial" w:eastAsia="Arial" w:hAnsi="Arial" w:cs="Arial"/>
          <w:sz w:val="24"/>
          <w:szCs w:val="24"/>
        </w:rPr>
        <w:t>n</w:t>
      </w:r>
      <w:r w:rsidRPr="00B82D6A">
        <w:rPr>
          <w:rFonts w:ascii="Arial" w:eastAsia="Arial" w:hAnsi="Arial" w:cs="Arial"/>
          <w:spacing w:val="1"/>
          <w:sz w:val="24"/>
          <w:szCs w:val="24"/>
        </w:rPr>
        <w:t xml:space="preserve"> </w:t>
      </w:r>
      <w:r w:rsidRPr="00B82D6A">
        <w:rPr>
          <w:rFonts w:ascii="Arial" w:eastAsia="Arial" w:hAnsi="Arial" w:cs="Arial"/>
          <w:sz w:val="24"/>
          <w:szCs w:val="24"/>
        </w:rPr>
        <w:t>HQ</w:t>
      </w:r>
      <w:r w:rsidRPr="00B82D6A">
        <w:rPr>
          <w:rFonts w:ascii="Arial" w:eastAsia="Arial" w:hAnsi="Arial" w:cs="Arial"/>
          <w:spacing w:val="-1"/>
          <w:sz w:val="24"/>
          <w:szCs w:val="24"/>
        </w:rPr>
        <w:t xml:space="preserve"> </w:t>
      </w:r>
      <w:r w:rsidRPr="00B82D6A">
        <w:rPr>
          <w:rFonts w:ascii="Arial" w:eastAsia="Arial" w:hAnsi="Arial" w:cs="Arial"/>
          <w:spacing w:val="1"/>
          <w:sz w:val="24"/>
          <w:szCs w:val="24"/>
        </w:rPr>
        <w:t>an</w:t>
      </w:r>
      <w:r w:rsidRPr="00B82D6A">
        <w:rPr>
          <w:rFonts w:ascii="Arial" w:eastAsia="Arial" w:hAnsi="Arial" w:cs="Arial"/>
          <w:sz w:val="24"/>
          <w:szCs w:val="24"/>
        </w:rPr>
        <w:t>d</w:t>
      </w:r>
      <w:r w:rsidRPr="00B82D6A">
        <w:rPr>
          <w:rFonts w:ascii="Arial" w:eastAsia="Arial" w:hAnsi="Arial" w:cs="Arial"/>
          <w:spacing w:val="-1"/>
          <w:sz w:val="24"/>
          <w:szCs w:val="24"/>
        </w:rPr>
        <w:t xml:space="preserve"> </w:t>
      </w:r>
      <w:r w:rsidRPr="00B82D6A">
        <w:rPr>
          <w:rFonts w:ascii="Arial" w:eastAsia="Arial" w:hAnsi="Arial" w:cs="Arial"/>
          <w:sz w:val="24"/>
          <w:szCs w:val="24"/>
        </w:rPr>
        <w:t>H</w:t>
      </w:r>
      <w:r w:rsidRPr="00B82D6A">
        <w:rPr>
          <w:rFonts w:ascii="Arial" w:eastAsia="Arial" w:hAnsi="Arial" w:cs="Arial"/>
          <w:spacing w:val="-1"/>
          <w:sz w:val="24"/>
          <w:szCs w:val="24"/>
        </w:rPr>
        <w:t>o</w:t>
      </w:r>
      <w:r w:rsidRPr="00B82D6A">
        <w:rPr>
          <w:rFonts w:ascii="Arial" w:eastAsia="Arial" w:hAnsi="Arial" w:cs="Arial"/>
          <w:sz w:val="24"/>
          <w:szCs w:val="24"/>
        </w:rPr>
        <w:t>st</w:t>
      </w:r>
      <w:r w:rsidRPr="00B82D6A">
        <w:rPr>
          <w:rFonts w:ascii="Arial" w:eastAsia="Arial" w:hAnsi="Arial" w:cs="Arial"/>
          <w:spacing w:val="1"/>
          <w:sz w:val="24"/>
          <w:szCs w:val="24"/>
        </w:rPr>
        <w:t xml:space="preserve"> </w:t>
      </w:r>
      <w:r w:rsidRPr="00B82D6A">
        <w:rPr>
          <w:rFonts w:ascii="Arial" w:eastAsia="Arial" w:hAnsi="Arial" w:cs="Arial"/>
          <w:sz w:val="24"/>
          <w:szCs w:val="24"/>
        </w:rPr>
        <w:t>Na</w:t>
      </w:r>
      <w:r w:rsidRPr="00B82D6A">
        <w:rPr>
          <w:rFonts w:ascii="Arial" w:eastAsia="Arial" w:hAnsi="Arial" w:cs="Arial"/>
          <w:spacing w:val="1"/>
          <w:sz w:val="24"/>
          <w:szCs w:val="24"/>
        </w:rPr>
        <w:t>t</w:t>
      </w:r>
      <w:r w:rsidRPr="00B82D6A">
        <w:rPr>
          <w:rFonts w:ascii="Arial" w:eastAsia="Arial" w:hAnsi="Arial" w:cs="Arial"/>
          <w:sz w:val="24"/>
          <w:szCs w:val="24"/>
        </w:rPr>
        <w:t>io</w:t>
      </w:r>
      <w:r w:rsidRPr="00B82D6A">
        <w:rPr>
          <w:rFonts w:ascii="Arial" w:eastAsia="Arial" w:hAnsi="Arial" w:cs="Arial"/>
          <w:spacing w:val="1"/>
          <w:sz w:val="24"/>
          <w:szCs w:val="24"/>
        </w:rPr>
        <w:t>n</w:t>
      </w:r>
      <w:r w:rsidRPr="00B82D6A">
        <w:rPr>
          <w:rFonts w:ascii="Arial" w:eastAsia="Arial" w:hAnsi="Arial" w:cs="Arial"/>
          <w:sz w:val="24"/>
          <w:szCs w:val="24"/>
        </w:rPr>
        <w:t>s</w:t>
      </w:r>
      <w:r w:rsidRPr="00B82D6A">
        <w:rPr>
          <w:rFonts w:ascii="Arial" w:eastAsia="Arial" w:hAnsi="Arial" w:cs="Arial"/>
          <w:spacing w:val="-2"/>
          <w:sz w:val="24"/>
          <w:szCs w:val="24"/>
        </w:rPr>
        <w:t xml:space="preserve"> </w:t>
      </w:r>
      <w:r w:rsidRPr="00B82D6A">
        <w:rPr>
          <w:rFonts w:ascii="Arial" w:eastAsia="Arial" w:hAnsi="Arial" w:cs="Arial"/>
          <w:sz w:val="24"/>
          <w:szCs w:val="24"/>
        </w:rPr>
        <w:t>(</w:t>
      </w:r>
      <w:r w:rsidRPr="00B82D6A">
        <w:rPr>
          <w:rFonts w:ascii="Arial" w:eastAsia="Arial" w:hAnsi="Arial" w:cs="Arial"/>
          <w:spacing w:val="-1"/>
          <w:sz w:val="24"/>
          <w:szCs w:val="24"/>
        </w:rPr>
        <w:t>H</w:t>
      </w:r>
      <w:r w:rsidRPr="00B82D6A">
        <w:rPr>
          <w:rFonts w:ascii="Arial" w:eastAsia="Arial" w:hAnsi="Arial" w:cs="Arial"/>
          <w:sz w:val="24"/>
          <w:szCs w:val="24"/>
        </w:rPr>
        <w:t>N)</w:t>
      </w:r>
      <w:r w:rsidRPr="00B82D6A">
        <w:rPr>
          <w:rFonts w:ascii="Arial" w:eastAsia="Arial" w:hAnsi="Arial" w:cs="Arial"/>
          <w:spacing w:val="-1"/>
          <w:sz w:val="24"/>
          <w:szCs w:val="24"/>
        </w:rPr>
        <w:t xml:space="preserve"> </w:t>
      </w:r>
      <w:r w:rsidRPr="00B82D6A">
        <w:rPr>
          <w:rFonts w:ascii="Arial" w:eastAsia="Arial" w:hAnsi="Arial" w:cs="Arial"/>
          <w:spacing w:val="1"/>
          <w:sz w:val="24"/>
          <w:szCs w:val="24"/>
        </w:rPr>
        <w:t>p</w:t>
      </w:r>
      <w:r w:rsidRPr="00B82D6A">
        <w:rPr>
          <w:rFonts w:ascii="Arial" w:eastAsia="Arial" w:hAnsi="Arial" w:cs="Arial"/>
          <w:sz w:val="24"/>
          <w:szCs w:val="24"/>
        </w:rPr>
        <w:t>r</w:t>
      </w:r>
      <w:r w:rsidRPr="00B82D6A">
        <w:rPr>
          <w:rFonts w:ascii="Arial" w:eastAsia="Arial" w:hAnsi="Arial" w:cs="Arial"/>
          <w:spacing w:val="-1"/>
          <w:sz w:val="24"/>
          <w:szCs w:val="24"/>
        </w:rPr>
        <w:t>i</w:t>
      </w:r>
      <w:r w:rsidRPr="00B82D6A">
        <w:rPr>
          <w:rFonts w:ascii="Arial" w:eastAsia="Arial" w:hAnsi="Arial" w:cs="Arial"/>
          <w:spacing w:val="1"/>
          <w:sz w:val="24"/>
          <w:szCs w:val="24"/>
        </w:rPr>
        <w:t>o</w:t>
      </w:r>
      <w:r w:rsidRPr="00B82D6A">
        <w:rPr>
          <w:rFonts w:ascii="Arial" w:eastAsia="Arial" w:hAnsi="Arial" w:cs="Arial"/>
          <w:sz w:val="24"/>
          <w:szCs w:val="24"/>
        </w:rPr>
        <w:t>r to</w:t>
      </w:r>
      <w:r w:rsidRPr="00B82D6A">
        <w:rPr>
          <w:rFonts w:ascii="Arial" w:eastAsia="Arial" w:hAnsi="Arial" w:cs="Arial"/>
          <w:spacing w:val="1"/>
          <w:sz w:val="24"/>
          <w:szCs w:val="24"/>
        </w:rPr>
        <w:t xml:space="preserve"> de</w:t>
      </w:r>
      <w:r w:rsidRPr="00B82D6A">
        <w:rPr>
          <w:rFonts w:ascii="Arial" w:eastAsia="Arial" w:hAnsi="Arial" w:cs="Arial"/>
          <w:spacing w:val="-1"/>
          <w:sz w:val="24"/>
          <w:szCs w:val="24"/>
        </w:rPr>
        <w:t>p</w:t>
      </w:r>
      <w:r w:rsidRPr="00B82D6A">
        <w:rPr>
          <w:rFonts w:ascii="Arial" w:eastAsia="Arial" w:hAnsi="Arial" w:cs="Arial"/>
          <w:spacing w:val="1"/>
          <w:sz w:val="24"/>
          <w:szCs w:val="24"/>
        </w:rPr>
        <w:t>a</w:t>
      </w:r>
      <w:r w:rsidRPr="00B82D6A">
        <w:rPr>
          <w:rFonts w:ascii="Arial" w:eastAsia="Arial" w:hAnsi="Arial" w:cs="Arial"/>
          <w:sz w:val="24"/>
          <w:szCs w:val="24"/>
        </w:rPr>
        <w:t>rture</w:t>
      </w:r>
      <w:r w:rsidRPr="00B82D6A">
        <w:rPr>
          <w:rFonts w:ascii="Arial" w:eastAsia="Arial" w:hAnsi="Arial" w:cs="Arial"/>
          <w:spacing w:val="-1"/>
          <w:sz w:val="24"/>
          <w:szCs w:val="24"/>
        </w:rPr>
        <w:t xml:space="preserve"> </w:t>
      </w:r>
      <w:r w:rsidRPr="00B82D6A">
        <w:rPr>
          <w:rFonts w:ascii="Arial" w:eastAsia="Arial" w:hAnsi="Arial" w:cs="Arial"/>
          <w:spacing w:val="1"/>
          <w:sz w:val="24"/>
          <w:szCs w:val="24"/>
        </w:rPr>
        <w:t>o</w:t>
      </w:r>
      <w:r w:rsidRPr="00B82D6A">
        <w:rPr>
          <w:rFonts w:ascii="Arial" w:eastAsia="Arial" w:hAnsi="Arial" w:cs="Arial"/>
          <w:sz w:val="24"/>
          <w:szCs w:val="24"/>
        </w:rPr>
        <w:t>n</w:t>
      </w:r>
      <w:r w:rsidRPr="00B82D6A">
        <w:rPr>
          <w:rFonts w:ascii="Arial" w:eastAsia="Arial" w:hAnsi="Arial" w:cs="Arial"/>
          <w:spacing w:val="-1"/>
          <w:sz w:val="24"/>
          <w:szCs w:val="24"/>
        </w:rPr>
        <w:t xml:space="preserve"> </w:t>
      </w:r>
      <w:r w:rsidRPr="00B82D6A">
        <w:rPr>
          <w:rFonts w:ascii="Arial" w:eastAsia="Arial" w:hAnsi="Arial" w:cs="Arial"/>
          <w:spacing w:val="-4"/>
          <w:sz w:val="24"/>
          <w:szCs w:val="24"/>
        </w:rPr>
        <w:t>A</w:t>
      </w:r>
      <w:r w:rsidRPr="00B82D6A">
        <w:rPr>
          <w:rFonts w:ascii="Arial" w:eastAsia="Arial" w:hAnsi="Arial" w:cs="Arial"/>
          <w:spacing w:val="8"/>
          <w:sz w:val="24"/>
          <w:szCs w:val="24"/>
        </w:rPr>
        <w:t>W</w:t>
      </w:r>
      <w:r w:rsidRPr="00B82D6A">
        <w:rPr>
          <w:rFonts w:ascii="Arial" w:eastAsia="Arial" w:hAnsi="Arial" w:cs="Arial"/>
          <w:spacing w:val="-2"/>
          <w:sz w:val="24"/>
          <w:szCs w:val="24"/>
        </w:rPr>
        <w:t>A</w:t>
      </w:r>
      <w:r w:rsidR="00905951" w:rsidRPr="00B82D6A">
        <w:rPr>
          <w:rFonts w:ascii="Arial" w:eastAsia="Arial" w:hAnsi="Arial" w:cs="Arial"/>
          <w:sz w:val="24"/>
          <w:szCs w:val="24"/>
        </w:rPr>
        <w:t>.</w:t>
      </w:r>
    </w:p>
    <w:p w14:paraId="08767A7B" w14:textId="77777777" w:rsidR="00D10C39" w:rsidRDefault="00E61376" w:rsidP="00D10C39">
      <w:pPr>
        <w:pStyle w:val="ListParagraph"/>
        <w:tabs>
          <w:tab w:val="left" w:pos="567"/>
          <w:tab w:val="left" w:pos="9639"/>
        </w:tabs>
        <w:spacing w:after="240"/>
        <w:ind w:left="0"/>
        <w:contextualSpacing w:val="0"/>
        <w:rPr>
          <w:rFonts w:ascii="Arial" w:eastAsia="Arial" w:hAnsi="Arial" w:cs="Arial"/>
          <w:sz w:val="24"/>
          <w:szCs w:val="24"/>
        </w:rPr>
      </w:pPr>
      <w:bookmarkStart w:id="5" w:name="TransitClearance"/>
      <w:r w:rsidRPr="00122629">
        <w:rPr>
          <w:rFonts w:ascii="Arial" w:eastAsia="Arial" w:hAnsi="Arial" w:cs="Arial"/>
          <w:b/>
          <w:sz w:val="24"/>
          <w:szCs w:val="24"/>
        </w:rPr>
        <w:t>T</w:t>
      </w:r>
      <w:r w:rsidRPr="00122629">
        <w:rPr>
          <w:rFonts w:ascii="Arial" w:eastAsia="Arial" w:hAnsi="Arial" w:cs="Arial"/>
          <w:b/>
          <w:spacing w:val="4"/>
          <w:sz w:val="24"/>
          <w:szCs w:val="24"/>
        </w:rPr>
        <w:t>R</w:t>
      </w:r>
      <w:r w:rsidRPr="00122629">
        <w:rPr>
          <w:rFonts w:ascii="Arial" w:eastAsia="Arial" w:hAnsi="Arial" w:cs="Arial"/>
          <w:b/>
          <w:spacing w:val="-5"/>
          <w:sz w:val="24"/>
          <w:szCs w:val="24"/>
        </w:rPr>
        <w:t>A</w:t>
      </w:r>
      <w:r w:rsidRPr="00122629">
        <w:rPr>
          <w:rFonts w:ascii="Arial" w:eastAsia="Arial" w:hAnsi="Arial" w:cs="Arial"/>
          <w:b/>
          <w:sz w:val="24"/>
          <w:szCs w:val="24"/>
        </w:rPr>
        <w:t>NSIT CL</w:t>
      </w:r>
      <w:r w:rsidRPr="00122629">
        <w:rPr>
          <w:rFonts w:ascii="Arial" w:eastAsia="Arial" w:hAnsi="Arial" w:cs="Arial"/>
          <w:b/>
          <w:spacing w:val="2"/>
          <w:sz w:val="24"/>
          <w:szCs w:val="24"/>
        </w:rPr>
        <w:t>E</w:t>
      </w:r>
      <w:r w:rsidRPr="00122629">
        <w:rPr>
          <w:rFonts w:ascii="Arial" w:eastAsia="Arial" w:hAnsi="Arial" w:cs="Arial"/>
          <w:b/>
          <w:spacing w:val="-5"/>
          <w:sz w:val="24"/>
          <w:szCs w:val="24"/>
        </w:rPr>
        <w:t>A</w:t>
      </w:r>
      <w:r w:rsidRPr="00122629">
        <w:rPr>
          <w:rFonts w:ascii="Arial" w:eastAsia="Arial" w:hAnsi="Arial" w:cs="Arial"/>
          <w:b/>
          <w:spacing w:val="4"/>
          <w:sz w:val="24"/>
          <w:szCs w:val="24"/>
        </w:rPr>
        <w:t>R</w:t>
      </w:r>
      <w:r w:rsidRPr="00122629">
        <w:rPr>
          <w:rFonts w:ascii="Arial" w:eastAsia="Arial" w:hAnsi="Arial" w:cs="Arial"/>
          <w:b/>
          <w:spacing w:val="-5"/>
          <w:sz w:val="24"/>
          <w:szCs w:val="24"/>
        </w:rPr>
        <w:t>A</w:t>
      </w:r>
      <w:r w:rsidRPr="00122629">
        <w:rPr>
          <w:rFonts w:ascii="Arial" w:eastAsia="Arial" w:hAnsi="Arial" w:cs="Arial"/>
          <w:b/>
          <w:spacing w:val="2"/>
          <w:sz w:val="24"/>
          <w:szCs w:val="24"/>
        </w:rPr>
        <w:t>NC</w:t>
      </w:r>
      <w:r w:rsidRPr="00122629">
        <w:rPr>
          <w:rFonts w:ascii="Arial" w:eastAsia="Arial" w:hAnsi="Arial" w:cs="Arial"/>
          <w:b/>
          <w:sz w:val="24"/>
          <w:szCs w:val="24"/>
        </w:rPr>
        <w:t>E</w:t>
      </w:r>
      <w:r w:rsidRPr="00122629">
        <w:rPr>
          <w:rFonts w:ascii="Arial" w:eastAsia="Arial" w:hAnsi="Arial" w:cs="Arial"/>
          <w:b/>
          <w:spacing w:val="1"/>
          <w:sz w:val="24"/>
          <w:szCs w:val="24"/>
        </w:rPr>
        <w:t xml:space="preserve"> </w:t>
      </w:r>
      <w:bookmarkEnd w:id="5"/>
      <w:r w:rsidRPr="00122629">
        <w:rPr>
          <w:rFonts w:ascii="Arial" w:eastAsia="Arial" w:hAnsi="Arial" w:cs="Arial"/>
          <w:b/>
          <w:sz w:val="24"/>
          <w:szCs w:val="24"/>
        </w:rPr>
        <w:t>(T</w:t>
      </w:r>
      <w:r w:rsidRPr="00122629">
        <w:rPr>
          <w:rFonts w:ascii="Arial" w:eastAsia="Arial" w:hAnsi="Arial" w:cs="Arial"/>
          <w:b/>
          <w:spacing w:val="-1"/>
          <w:sz w:val="24"/>
          <w:szCs w:val="24"/>
        </w:rPr>
        <w:t>C</w:t>
      </w:r>
      <w:r w:rsidRPr="00122629">
        <w:rPr>
          <w:rFonts w:ascii="Arial" w:eastAsia="Arial" w:hAnsi="Arial" w:cs="Arial"/>
          <w:b/>
          <w:sz w:val="24"/>
          <w:szCs w:val="24"/>
        </w:rPr>
        <w:t>)</w:t>
      </w:r>
    </w:p>
    <w:p w14:paraId="444569E5" w14:textId="77777777" w:rsidR="00B82D6A" w:rsidRDefault="00E61376" w:rsidP="0077493A">
      <w:pPr>
        <w:pStyle w:val="ListParagraph"/>
        <w:numPr>
          <w:ilvl w:val="0"/>
          <w:numId w:val="12"/>
        </w:numPr>
        <w:tabs>
          <w:tab w:val="left" w:pos="567"/>
          <w:tab w:val="left" w:pos="9639"/>
        </w:tabs>
        <w:spacing w:after="240"/>
        <w:ind w:left="0" w:hanging="11"/>
        <w:contextualSpacing w:val="0"/>
        <w:rPr>
          <w:rFonts w:ascii="Arial" w:eastAsia="Arial" w:hAnsi="Arial" w:cs="Arial"/>
          <w:sz w:val="24"/>
          <w:szCs w:val="24"/>
        </w:rPr>
      </w:pPr>
      <w:r w:rsidRPr="00D10C39">
        <w:rPr>
          <w:rFonts w:ascii="Arial" w:eastAsia="Arial" w:hAnsi="Arial" w:cs="Arial"/>
          <w:b/>
          <w:sz w:val="24"/>
          <w:szCs w:val="24"/>
        </w:rPr>
        <w:t>Tr</w:t>
      </w:r>
      <w:r w:rsidRPr="00D10C39">
        <w:rPr>
          <w:rFonts w:ascii="Arial" w:eastAsia="Arial" w:hAnsi="Arial" w:cs="Arial"/>
          <w:b/>
          <w:spacing w:val="1"/>
          <w:sz w:val="24"/>
          <w:szCs w:val="24"/>
        </w:rPr>
        <w:t>a</w:t>
      </w:r>
      <w:r w:rsidR="00122629">
        <w:rPr>
          <w:rFonts w:ascii="Arial" w:eastAsia="Arial" w:hAnsi="Arial" w:cs="Arial"/>
          <w:b/>
          <w:sz w:val="24"/>
          <w:szCs w:val="24"/>
        </w:rPr>
        <w:t>nsi</w:t>
      </w:r>
      <w:r w:rsidR="00905951" w:rsidRPr="00D10C39">
        <w:rPr>
          <w:rFonts w:ascii="Arial" w:eastAsia="Arial" w:hAnsi="Arial" w:cs="Arial"/>
          <w:b/>
          <w:sz w:val="24"/>
          <w:szCs w:val="24"/>
        </w:rPr>
        <w:t>t</w:t>
      </w:r>
      <w:r w:rsidRPr="00D10C39">
        <w:rPr>
          <w:rFonts w:ascii="Arial" w:eastAsia="Arial" w:hAnsi="Arial" w:cs="Arial"/>
          <w:b/>
          <w:sz w:val="24"/>
          <w:szCs w:val="24"/>
        </w:rPr>
        <w:t>ing.</w:t>
      </w:r>
      <w:r w:rsidRPr="00D10C39">
        <w:rPr>
          <w:rFonts w:ascii="Arial" w:eastAsia="Arial" w:hAnsi="Arial" w:cs="Arial"/>
          <w:b/>
          <w:spacing w:val="66"/>
          <w:sz w:val="24"/>
          <w:szCs w:val="24"/>
        </w:rPr>
        <w:t xml:space="preserve"> </w:t>
      </w:r>
      <w:r w:rsidRPr="00D10C39">
        <w:rPr>
          <w:rFonts w:ascii="Arial" w:eastAsia="Arial" w:hAnsi="Arial" w:cs="Arial"/>
          <w:spacing w:val="2"/>
          <w:sz w:val="24"/>
          <w:szCs w:val="24"/>
        </w:rPr>
        <w:t>T</w:t>
      </w:r>
      <w:r w:rsidRPr="00D10C39">
        <w:rPr>
          <w:rFonts w:ascii="Arial" w:eastAsia="Arial" w:hAnsi="Arial" w:cs="Arial"/>
          <w:sz w:val="24"/>
          <w:szCs w:val="24"/>
        </w:rPr>
        <w:t>r</w:t>
      </w:r>
      <w:r w:rsidRPr="00D10C39">
        <w:rPr>
          <w:rFonts w:ascii="Arial" w:eastAsia="Arial" w:hAnsi="Arial" w:cs="Arial"/>
          <w:spacing w:val="-2"/>
          <w:sz w:val="24"/>
          <w:szCs w:val="24"/>
        </w:rPr>
        <w:t>a</w:t>
      </w:r>
      <w:r w:rsidRPr="00D10C39">
        <w:rPr>
          <w:rFonts w:ascii="Arial" w:eastAsia="Arial" w:hAnsi="Arial" w:cs="Arial"/>
          <w:spacing w:val="1"/>
          <w:sz w:val="24"/>
          <w:szCs w:val="24"/>
        </w:rPr>
        <w:t>n</w:t>
      </w:r>
      <w:r w:rsidRPr="00D10C39">
        <w:rPr>
          <w:rFonts w:ascii="Arial" w:eastAsia="Arial" w:hAnsi="Arial" w:cs="Arial"/>
          <w:sz w:val="24"/>
          <w:szCs w:val="24"/>
        </w:rPr>
        <w:t>siting</w:t>
      </w:r>
      <w:r w:rsidRPr="00D10C39">
        <w:rPr>
          <w:rFonts w:ascii="Arial" w:eastAsia="Arial" w:hAnsi="Arial" w:cs="Arial"/>
          <w:spacing w:val="-1"/>
          <w:sz w:val="24"/>
          <w:szCs w:val="24"/>
        </w:rPr>
        <w:t xml:space="preserve"> </w:t>
      </w:r>
      <w:r w:rsidRPr="00D10C39">
        <w:rPr>
          <w:rFonts w:ascii="Arial" w:eastAsia="Arial" w:hAnsi="Arial" w:cs="Arial"/>
          <w:sz w:val="24"/>
          <w:szCs w:val="24"/>
        </w:rPr>
        <w:t xml:space="preserve">is </w:t>
      </w:r>
      <w:r w:rsidRPr="00D10C39">
        <w:rPr>
          <w:rFonts w:ascii="Arial" w:eastAsia="Arial" w:hAnsi="Arial" w:cs="Arial"/>
          <w:spacing w:val="1"/>
          <w:sz w:val="24"/>
          <w:szCs w:val="24"/>
        </w:rPr>
        <w:t>t</w:t>
      </w:r>
      <w:r w:rsidRPr="00D10C39">
        <w:rPr>
          <w:rFonts w:ascii="Arial" w:eastAsia="Arial" w:hAnsi="Arial" w:cs="Arial"/>
          <w:sz w:val="24"/>
          <w:szCs w:val="24"/>
        </w:rPr>
        <w:t>ra</w:t>
      </w:r>
      <w:r w:rsidRPr="00D10C39">
        <w:rPr>
          <w:rFonts w:ascii="Arial" w:eastAsia="Arial" w:hAnsi="Arial" w:cs="Arial"/>
          <w:spacing w:val="-2"/>
          <w:sz w:val="24"/>
          <w:szCs w:val="24"/>
        </w:rPr>
        <w:t>v</w:t>
      </w:r>
      <w:r w:rsidRPr="00D10C39">
        <w:rPr>
          <w:rFonts w:ascii="Arial" w:eastAsia="Arial" w:hAnsi="Arial" w:cs="Arial"/>
          <w:spacing w:val="1"/>
          <w:sz w:val="24"/>
          <w:szCs w:val="24"/>
        </w:rPr>
        <w:t>e</w:t>
      </w:r>
      <w:r w:rsidRPr="00D10C39">
        <w:rPr>
          <w:rFonts w:ascii="Arial" w:eastAsia="Arial" w:hAnsi="Arial" w:cs="Arial"/>
          <w:sz w:val="24"/>
          <w:szCs w:val="24"/>
        </w:rPr>
        <w:t>l</w:t>
      </w:r>
      <w:r w:rsidRPr="00D10C39">
        <w:rPr>
          <w:rFonts w:ascii="Arial" w:eastAsia="Arial" w:hAnsi="Arial" w:cs="Arial"/>
          <w:spacing w:val="-1"/>
          <w:sz w:val="24"/>
          <w:szCs w:val="24"/>
        </w:rPr>
        <w:t>l</w:t>
      </w:r>
      <w:r w:rsidRPr="00D10C39">
        <w:rPr>
          <w:rFonts w:ascii="Arial" w:eastAsia="Arial" w:hAnsi="Arial" w:cs="Arial"/>
          <w:sz w:val="24"/>
          <w:szCs w:val="24"/>
        </w:rPr>
        <w:t>ing</w:t>
      </w:r>
      <w:r w:rsidRPr="00D10C39">
        <w:rPr>
          <w:rFonts w:ascii="Arial" w:eastAsia="Arial" w:hAnsi="Arial" w:cs="Arial"/>
          <w:spacing w:val="-1"/>
          <w:sz w:val="24"/>
          <w:szCs w:val="24"/>
        </w:rPr>
        <w:t xml:space="preserve"> </w:t>
      </w:r>
      <w:r w:rsidRPr="00D10C39">
        <w:rPr>
          <w:rFonts w:ascii="Arial" w:eastAsia="Arial" w:hAnsi="Arial" w:cs="Arial"/>
          <w:spacing w:val="1"/>
          <w:sz w:val="24"/>
          <w:szCs w:val="24"/>
        </w:rPr>
        <w:t>th</w:t>
      </w:r>
      <w:r w:rsidRPr="00D10C39">
        <w:rPr>
          <w:rFonts w:ascii="Arial" w:eastAsia="Arial" w:hAnsi="Arial" w:cs="Arial"/>
          <w:sz w:val="24"/>
          <w:szCs w:val="24"/>
        </w:rPr>
        <w:t>ro</w:t>
      </w:r>
      <w:r w:rsidRPr="00D10C39">
        <w:rPr>
          <w:rFonts w:ascii="Arial" w:eastAsia="Arial" w:hAnsi="Arial" w:cs="Arial"/>
          <w:spacing w:val="1"/>
          <w:sz w:val="24"/>
          <w:szCs w:val="24"/>
        </w:rPr>
        <w:t>u</w:t>
      </w:r>
      <w:r w:rsidRPr="00D10C39">
        <w:rPr>
          <w:rFonts w:ascii="Arial" w:eastAsia="Arial" w:hAnsi="Arial" w:cs="Arial"/>
          <w:spacing w:val="-1"/>
          <w:sz w:val="24"/>
          <w:szCs w:val="24"/>
        </w:rPr>
        <w:t>g</w:t>
      </w:r>
      <w:r w:rsidRPr="00D10C39">
        <w:rPr>
          <w:rFonts w:ascii="Arial" w:eastAsia="Arial" w:hAnsi="Arial" w:cs="Arial"/>
          <w:sz w:val="24"/>
          <w:szCs w:val="24"/>
        </w:rPr>
        <w:t>h</w:t>
      </w:r>
      <w:r w:rsidRPr="00D10C39">
        <w:rPr>
          <w:rFonts w:ascii="Arial" w:eastAsia="Arial" w:hAnsi="Arial" w:cs="Arial"/>
          <w:spacing w:val="1"/>
          <w:sz w:val="24"/>
          <w:szCs w:val="24"/>
        </w:rPr>
        <w:t xml:space="preserve"> </w:t>
      </w:r>
      <w:r w:rsidRPr="00D10C39">
        <w:rPr>
          <w:rFonts w:ascii="Arial" w:eastAsia="Arial" w:hAnsi="Arial" w:cs="Arial"/>
          <w:sz w:val="24"/>
          <w:szCs w:val="24"/>
        </w:rPr>
        <w:t>a c</w:t>
      </w:r>
      <w:r w:rsidRPr="00D10C39">
        <w:rPr>
          <w:rFonts w:ascii="Arial" w:eastAsia="Arial" w:hAnsi="Arial" w:cs="Arial"/>
          <w:spacing w:val="4"/>
          <w:sz w:val="24"/>
          <w:szCs w:val="24"/>
        </w:rPr>
        <w:t>o</w:t>
      </w:r>
      <w:r w:rsidRPr="00D10C39">
        <w:rPr>
          <w:rFonts w:ascii="Arial" w:eastAsia="Arial" w:hAnsi="Arial" w:cs="Arial"/>
          <w:spacing w:val="1"/>
          <w:sz w:val="24"/>
          <w:szCs w:val="24"/>
        </w:rPr>
        <w:t>un</w:t>
      </w:r>
      <w:r w:rsidRPr="00D10C39">
        <w:rPr>
          <w:rFonts w:ascii="Arial" w:eastAsia="Arial" w:hAnsi="Arial" w:cs="Arial"/>
          <w:sz w:val="24"/>
          <w:szCs w:val="24"/>
        </w:rPr>
        <w:t>try</w:t>
      </w:r>
      <w:r w:rsidRPr="00D10C39">
        <w:rPr>
          <w:rFonts w:ascii="Arial" w:eastAsia="Arial" w:hAnsi="Arial" w:cs="Arial"/>
          <w:spacing w:val="-2"/>
          <w:sz w:val="24"/>
          <w:szCs w:val="24"/>
        </w:rPr>
        <w:t xml:space="preserve"> w</w:t>
      </w:r>
      <w:r w:rsidRPr="00D10C39">
        <w:rPr>
          <w:rFonts w:ascii="Arial" w:eastAsia="Arial" w:hAnsi="Arial" w:cs="Arial"/>
          <w:sz w:val="24"/>
          <w:szCs w:val="24"/>
        </w:rPr>
        <w:t>it</w:t>
      </w:r>
      <w:r w:rsidRPr="00D10C39">
        <w:rPr>
          <w:rFonts w:ascii="Arial" w:eastAsia="Arial" w:hAnsi="Arial" w:cs="Arial"/>
          <w:spacing w:val="1"/>
          <w:sz w:val="24"/>
          <w:szCs w:val="24"/>
        </w:rPr>
        <w:t>hou</w:t>
      </w:r>
      <w:r w:rsidRPr="00D10C39">
        <w:rPr>
          <w:rFonts w:ascii="Arial" w:eastAsia="Arial" w:hAnsi="Arial" w:cs="Arial"/>
          <w:sz w:val="24"/>
          <w:szCs w:val="24"/>
        </w:rPr>
        <w:t>t</w:t>
      </w:r>
      <w:r w:rsidRPr="00D10C39">
        <w:rPr>
          <w:rFonts w:ascii="Arial" w:eastAsia="Arial" w:hAnsi="Arial" w:cs="Arial"/>
          <w:spacing w:val="1"/>
          <w:sz w:val="24"/>
          <w:szCs w:val="24"/>
        </w:rPr>
        <w:t xml:space="preserve"> </w:t>
      </w:r>
      <w:r w:rsidRPr="00D10C39">
        <w:rPr>
          <w:rFonts w:ascii="Arial" w:eastAsia="Arial" w:hAnsi="Arial" w:cs="Arial"/>
          <w:sz w:val="24"/>
          <w:szCs w:val="24"/>
        </w:rPr>
        <w:t>t</w:t>
      </w:r>
      <w:r w:rsidRPr="00D10C39">
        <w:rPr>
          <w:rFonts w:ascii="Arial" w:eastAsia="Arial" w:hAnsi="Arial" w:cs="Arial"/>
          <w:spacing w:val="1"/>
          <w:sz w:val="24"/>
          <w:szCs w:val="24"/>
        </w:rPr>
        <w:t>a</w:t>
      </w:r>
      <w:r w:rsidRPr="00D10C39">
        <w:rPr>
          <w:rFonts w:ascii="Arial" w:eastAsia="Arial" w:hAnsi="Arial" w:cs="Arial"/>
          <w:sz w:val="24"/>
          <w:szCs w:val="24"/>
        </w:rPr>
        <w:t>king</w:t>
      </w:r>
      <w:r w:rsidRPr="00D10C39">
        <w:rPr>
          <w:rFonts w:ascii="Arial" w:eastAsia="Arial" w:hAnsi="Arial" w:cs="Arial"/>
          <w:spacing w:val="-3"/>
          <w:sz w:val="24"/>
          <w:szCs w:val="24"/>
        </w:rPr>
        <w:t xml:space="preserve"> </w:t>
      </w:r>
      <w:r w:rsidRPr="00D10C39">
        <w:rPr>
          <w:rFonts w:ascii="Arial" w:eastAsia="Arial" w:hAnsi="Arial" w:cs="Arial"/>
          <w:spacing w:val="1"/>
          <w:sz w:val="24"/>
          <w:szCs w:val="24"/>
        </w:rPr>
        <w:t>pa</w:t>
      </w:r>
      <w:r w:rsidRPr="00D10C39">
        <w:rPr>
          <w:rFonts w:ascii="Arial" w:eastAsia="Arial" w:hAnsi="Arial" w:cs="Arial"/>
          <w:sz w:val="24"/>
          <w:szCs w:val="24"/>
        </w:rPr>
        <w:t>rt in</w:t>
      </w:r>
      <w:r w:rsidRPr="00D10C39">
        <w:rPr>
          <w:rFonts w:ascii="Arial" w:eastAsia="Arial" w:hAnsi="Arial" w:cs="Arial"/>
          <w:spacing w:val="-1"/>
          <w:sz w:val="24"/>
          <w:szCs w:val="24"/>
        </w:rPr>
        <w:t xml:space="preserve"> </w:t>
      </w:r>
      <w:r w:rsidRPr="00D10C39">
        <w:rPr>
          <w:rFonts w:ascii="Arial" w:eastAsia="Arial" w:hAnsi="Arial" w:cs="Arial"/>
          <w:spacing w:val="1"/>
          <w:sz w:val="24"/>
          <w:szCs w:val="24"/>
        </w:rPr>
        <w:t>an</w:t>
      </w:r>
      <w:r w:rsidRPr="00D10C39">
        <w:rPr>
          <w:rFonts w:ascii="Arial" w:eastAsia="Arial" w:hAnsi="Arial" w:cs="Arial"/>
          <w:sz w:val="24"/>
          <w:szCs w:val="24"/>
        </w:rPr>
        <w:t xml:space="preserve">y </w:t>
      </w:r>
      <w:r w:rsidRPr="00D10C39">
        <w:rPr>
          <w:rFonts w:ascii="Arial" w:eastAsia="Arial" w:hAnsi="Arial" w:cs="Arial"/>
          <w:spacing w:val="-4"/>
          <w:sz w:val="24"/>
          <w:szCs w:val="24"/>
        </w:rPr>
        <w:t>A</w:t>
      </w:r>
      <w:r w:rsidRPr="00D10C39">
        <w:rPr>
          <w:rFonts w:ascii="Arial" w:eastAsia="Arial" w:hAnsi="Arial" w:cs="Arial"/>
          <w:spacing w:val="8"/>
          <w:sz w:val="24"/>
          <w:szCs w:val="24"/>
        </w:rPr>
        <w:t>W</w:t>
      </w:r>
      <w:r w:rsidRPr="00D10C39">
        <w:rPr>
          <w:rFonts w:ascii="Arial" w:eastAsia="Arial" w:hAnsi="Arial" w:cs="Arial"/>
          <w:sz w:val="24"/>
          <w:szCs w:val="24"/>
        </w:rPr>
        <w:t>A</w:t>
      </w:r>
      <w:r w:rsidRPr="00D10C39">
        <w:rPr>
          <w:rFonts w:ascii="Arial" w:eastAsia="Arial" w:hAnsi="Arial" w:cs="Arial"/>
          <w:spacing w:val="-1"/>
          <w:sz w:val="24"/>
          <w:szCs w:val="24"/>
        </w:rPr>
        <w:t xml:space="preserve"> </w:t>
      </w:r>
      <w:r w:rsidRPr="00D10C39">
        <w:rPr>
          <w:rFonts w:ascii="Arial" w:eastAsia="Arial" w:hAnsi="Arial" w:cs="Arial"/>
          <w:spacing w:val="-2"/>
          <w:sz w:val="24"/>
          <w:szCs w:val="24"/>
        </w:rPr>
        <w:t>i</w:t>
      </w:r>
      <w:r w:rsidRPr="00D10C39">
        <w:rPr>
          <w:rFonts w:ascii="Arial" w:eastAsia="Arial" w:hAnsi="Arial" w:cs="Arial"/>
          <w:sz w:val="24"/>
          <w:szCs w:val="24"/>
        </w:rPr>
        <w:t>n</w:t>
      </w:r>
      <w:r w:rsidRPr="00D10C39">
        <w:rPr>
          <w:rFonts w:ascii="Arial" w:eastAsia="Arial" w:hAnsi="Arial" w:cs="Arial"/>
          <w:spacing w:val="1"/>
          <w:sz w:val="24"/>
          <w:szCs w:val="24"/>
        </w:rPr>
        <w:t xml:space="preserve"> t</w:t>
      </w:r>
      <w:r w:rsidRPr="00D10C39">
        <w:rPr>
          <w:rFonts w:ascii="Arial" w:eastAsia="Arial" w:hAnsi="Arial" w:cs="Arial"/>
          <w:spacing w:val="-1"/>
          <w:sz w:val="24"/>
          <w:szCs w:val="24"/>
        </w:rPr>
        <w:t>h</w:t>
      </w:r>
      <w:r w:rsidRPr="00D10C39">
        <w:rPr>
          <w:rFonts w:ascii="Arial" w:eastAsia="Arial" w:hAnsi="Arial" w:cs="Arial"/>
          <w:spacing w:val="1"/>
          <w:sz w:val="24"/>
          <w:szCs w:val="24"/>
        </w:rPr>
        <w:t>a</w:t>
      </w:r>
      <w:r w:rsidRPr="00D10C39">
        <w:rPr>
          <w:rFonts w:ascii="Arial" w:eastAsia="Arial" w:hAnsi="Arial" w:cs="Arial"/>
          <w:sz w:val="24"/>
          <w:szCs w:val="24"/>
        </w:rPr>
        <w:t>t</w:t>
      </w:r>
      <w:r w:rsidRPr="00D10C39">
        <w:rPr>
          <w:rFonts w:ascii="Arial" w:eastAsia="Arial" w:hAnsi="Arial" w:cs="Arial"/>
          <w:spacing w:val="1"/>
          <w:sz w:val="24"/>
          <w:szCs w:val="24"/>
        </w:rPr>
        <w:t xml:space="preserve"> </w:t>
      </w:r>
      <w:r w:rsidRPr="00D10C39">
        <w:rPr>
          <w:rFonts w:ascii="Arial" w:eastAsia="Arial" w:hAnsi="Arial" w:cs="Arial"/>
          <w:spacing w:val="-2"/>
          <w:sz w:val="24"/>
          <w:szCs w:val="24"/>
        </w:rPr>
        <w:t>c</w:t>
      </w:r>
      <w:r w:rsidRPr="00D10C39">
        <w:rPr>
          <w:rFonts w:ascii="Arial" w:eastAsia="Arial" w:hAnsi="Arial" w:cs="Arial"/>
          <w:spacing w:val="1"/>
          <w:sz w:val="24"/>
          <w:szCs w:val="24"/>
        </w:rPr>
        <w:t>ou</w:t>
      </w:r>
      <w:r w:rsidRPr="00D10C39">
        <w:rPr>
          <w:rFonts w:ascii="Arial" w:eastAsia="Arial" w:hAnsi="Arial" w:cs="Arial"/>
          <w:spacing w:val="-1"/>
          <w:sz w:val="24"/>
          <w:szCs w:val="24"/>
        </w:rPr>
        <w:t>n</w:t>
      </w:r>
      <w:r w:rsidRPr="00D10C39">
        <w:rPr>
          <w:rFonts w:ascii="Arial" w:eastAsia="Arial" w:hAnsi="Arial" w:cs="Arial"/>
          <w:sz w:val="24"/>
          <w:szCs w:val="24"/>
        </w:rPr>
        <w:t>tr</w:t>
      </w:r>
      <w:r w:rsidRPr="00D10C39">
        <w:rPr>
          <w:rFonts w:ascii="Arial" w:eastAsia="Arial" w:hAnsi="Arial" w:cs="Arial"/>
          <w:spacing w:val="-3"/>
          <w:sz w:val="24"/>
          <w:szCs w:val="24"/>
        </w:rPr>
        <w:t>y</w:t>
      </w:r>
      <w:r w:rsidRPr="00D10C39">
        <w:rPr>
          <w:rFonts w:ascii="Arial" w:eastAsia="Arial" w:hAnsi="Arial" w:cs="Arial"/>
          <w:sz w:val="24"/>
          <w:szCs w:val="24"/>
        </w:rPr>
        <w:t xml:space="preserve">. </w:t>
      </w:r>
      <w:r w:rsidRPr="00D10C39">
        <w:rPr>
          <w:rFonts w:ascii="Arial" w:eastAsia="Arial" w:hAnsi="Arial" w:cs="Arial"/>
          <w:spacing w:val="2"/>
          <w:sz w:val="24"/>
          <w:szCs w:val="24"/>
        </w:rPr>
        <w:t>T</w:t>
      </w:r>
      <w:r w:rsidRPr="00D10C39">
        <w:rPr>
          <w:rFonts w:ascii="Arial" w:eastAsia="Arial" w:hAnsi="Arial" w:cs="Arial"/>
          <w:sz w:val="24"/>
          <w:szCs w:val="24"/>
        </w:rPr>
        <w:t>C is t</w:t>
      </w:r>
      <w:r w:rsidRPr="00D10C39">
        <w:rPr>
          <w:rFonts w:ascii="Arial" w:eastAsia="Arial" w:hAnsi="Arial" w:cs="Arial"/>
          <w:spacing w:val="-1"/>
          <w:sz w:val="24"/>
          <w:szCs w:val="24"/>
        </w:rPr>
        <w:t>h</w:t>
      </w:r>
      <w:r w:rsidRPr="00D10C39">
        <w:rPr>
          <w:rFonts w:ascii="Arial" w:eastAsia="Arial" w:hAnsi="Arial" w:cs="Arial"/>
          <w:sz w:val="24"/>
          <w:szCs w:val="24"/>
        </w:rPr>
        <w:t>e</w:t>
      </w:r>
      <w:r w:rsidRPr="00D10C39">
        <w:rPr>
          <w:rFonts w:ascii="Arial" w:eastAsia="Arial" w:hAnsi="Arial" w:cs="Arial"/>
          <w:spacing w:val="1"/>
          <w:sz w:val="24"/>
          <w:szCs w:val="24"/>
        </w:rPr>
        <w:t xml:space="preserve"> </w:t>
      </w:r>
      <w:r w:rsidRPr="00D10C39">
        <w:rPr>
          <w:rFonts w:ascii="Arial" w:eastAsia="Arial" w:hAnsi="Arial" w:cs="Arial"/>
          <w:spacing w:val="-1"/>
          <w:sz w:val="24"/>
          <w:szCs w:val="24"/>
        </w:rPr>
        <w:t>a</w:t>
      </w:r>
      <w:r w:rsidRPr="00D10C39">
        <w:rPr>
          <w:rFonts w:ascii="Arial" w:eastAsia="Arial" w:hAnsi="Arial" w:cs="Arial"/>
          <w:spacing w:val="1"/>
          <w:sz w:val="24"/>
          <w:szCs w:val="24"/>
        </w:rPr>
        <w:t>u</w:t>
      </w:r>
      <w:r w:rsidRPr="00D10C39">
        <w:rPr>
          <w:rFonts w:ascii="Arial" w:eastAsia="Arial" w:hAnsi="Arial" w:cs="Arial"/>
          <w:sz w:val="24"/>
          <w:szCs w:val="24"/>
        </w:rPr>
        <w:t>t</w:t>
      </w:r>
      <w:r w:rsidRPr="00D10C39">
        <w:rPr>
          <w:rFonts w:ascii="Arial" w:eastAsia="Arial" w:hAnsi="Arial" w:cs="Arial"/>
          <w:spacing w:val="-1"/>
          <w:sz w:val="24"/>
          <w:szCs w:val="24"/>
        </w:rPr>
        <w:t>h</w:t>
      </w:r>
      <w:r w:rsidRPr="00D10C39">
        <w:rPr>
          <w:rFonts w:ascii="Arial" w:eastAsia="Arial" w:hAnsi="Arial" w:cs="Arial"/>
          <w:spacing w:val="1"/>
          <w:sz w:val="24"/>
          <w:szCs w:val="24"/>
        </w:rPr>
        <w:t>o</w:t>
      </w:r>
      <w:r w:rsidRPr="00D10C39">
        <w:rPr>
          <w:rFonts w:ascii="Arial" w:eastAsia="Arial" w:hAnsi="Arial" w:cs="Arial"/>
          <w:sz w:val="24"/>
          <w:szCs w:val="24"/>
        </w:rPr>
        <w:t>r</w:t>
      </w:r>
      <w:r w:rsidRPr="00D10C39">
        <w:rPr>
          <w:rFonts w:ascii="Arial" w:eastAsia="Arial" w:hAnsi="Arial" w:cs="Arial"/>
          <w:spacing w:val="-1"/>
          <w:sz w:val="24"/>
          <w:szCs w:val="24"/>
        </w:rPr>
        <w:t>i</w:t>
      </w:r>
      <w:r w:rsidRPr="00D10C39">
        <w:rPr>
          <w:rFonts w:ascii="Arial" w:eastAsia="Arial" w:hAnsi="Arial" w:cs="Arial"/>
          <w:sz w:val="24"/>
          <w:szCs w:val="24"/>
        </w:rPr>
        <w:t>ty</w:t>
      </w:r>
      <w:r w:rsidRPr="00D10C39">
        <w:rPr>
          <w:rFonts w:ascii="Arial" w:eastAsia="Arial" w:hAnsi="Arial" w:cs="Arial"/>
          <w:spacing w:val="-2"/>
          <w:sz w:val="24"/>
          <w:szCs w:val="24"/>
        </w:rPr>
        <w:t xml:space="preserve"> </w:t>
      </w:r>
      <w:r w:rsidRPr="00D10C39">
        <w:rPr>
          <w:rFonts w:ascii="Arial" w:eastAsia="Arial" w:hAnsi="Arial" w:cs="Arial"/>
          <w:spacing w:val="3"/>
          <w:sz w:val="24"/>
          <w:szCs w:val="24"/>
        </w:rPr>
        <w:t>f</w:t>
      </w:r>
      <w:r w:rsidRPr="00D10C39">
        <w:rPr>
          <w:rFonts w:ascii="Arial" w:eastAsia="Arial" w:hAnsi="Arial" w:cs="Arial"/>
          <w:spacing w:val="1"/>
          <w:sz w:val="24"/>
          <w:szCs w:val="24"/>
        </w:rPr>
        <w:t>o</w:t>
      </w:r>
      <w:r w:rsidRPr="00D10C39">
        <w:rPr>
          <w:rFonts w:ascii="Arial" w:eastAsia="Arial" w:hAnsi="Arial" w:cs="Arial"/>
          <w:sz w:val="24"/>
          <w:szCs w:val="24"/>
        </w:rPr>
        <w:t>r</w:t>
      </w:r>
      <w:r w:rsidRPr="00D10C39">
        <w:rPr>
          <w:rFonts w:ascii="Arial" w:eastAsia="Arial" w:hAnsi="Arial" w:cs="Arial"/>
          <w:spacing w:val="-2"/>
          <w:sz w:val="24"/>
          <w:szCs w:val="24"/>
        </w:rPr>
        <w:t xml:space="preserve"> </w:t>
      </w:r>
      <w:r w:rsidRPr="00D10C39">
        <w:rPr>
          <w:rFonts w:ascii="Arial" w:eastAsia="Arial" w:hAnsi="Arial" w:cs="Arial"/>
          <w:sz w:val="24"/>
          <w:szCs w:val="24"/>
        </w:rPr>
        <w:t>UK</w:t>
      </w:r>
      <w:r w:rsidRPr="00D10C39">
        <w:rPr>
          <w:rFonts w:ascii="Arial" w:eastAsia="Arial" w:hAnsi="Arial" w:cs="Arial"/>
          <w:spacing w:val="1"/>
          <w:sz w:val="24"/>
          <w:szCs w:val="24"/>
        </w:rPr>
        <w:t xml:space="preserve"> m</w:t>
      </w:r>
      <w:r w:rsidRPr="00D10C39">
        <w:rPr>
          <w:rFonts w:ascii="Arial" w:eastAsia="Arial" w:hAnsi="Arial" w:cs="Arial"/>
          <w:sz w:val="24"/>
          <w:szCs w:val="24"/>
        </w:rPr>
        <w:t>i</w:t>
      </w:r>
      <w:r w:rsidRPr="00D10C39">
        <w:rPr>
          <w:rFonts w:ascii="Arial" w:eastAsia="Arial" w:hAnsi="Arial" w:cs="Arial"/>
          <w:spacing w:val="-1"/>
          <w:sz w:val="24"/>
          <w:szCs w:val="24"/>
        </w:rPr>
        <w:t>l</w:t>
      </w:r>
      <w:r w:rsidRPr="00D10C39">
        <w:rPr>
          <w:rFonts w:ascii="Arial" w:eastAsia="Arial" w:hAnsi="Arial" w:cs="Arial"/>
          <w:sz w:val="24"/>
          <w:szCs w:val="24"/>
        </w:rPr>
        <w:t>it</w:t>
      </w:r>
      <w:r w:rsidRPr="00D10C39">
        <w:rPr>
          <w:rFonts w:ascii="Arial" w:eastAsia="Arial" w:hAnsi="Arial" w:cs="Arial"/>
          <w:spacing w:val="1"/>
          <w:sz w:val="24"/>
          <w:szCs w:val="24"/>
        </w:rPr>
        <w:t>a</w:t>
      </w:r>
      <w:r w:rsidRPr="00D10C39">
        <w:rPr>
          <w:rFonts w:ascii="Arial" w:eastAsia="Arial" w:hAnsi="Arial" w:cs="Arial"/>
          <w:sz w:val="24"/>
          <w:szCs w:val="24"/>
        </w:rPr>
        <w:t>ry</w:t>
      </w:r>
      <w:r w:rsidRPr="00D10C39">
        <w:rPr>
          <w:rFonts w:ascii="Arial" w:eastAsia="Arial" w:hAnsi="Arial" w:cs="Arial"/>
          <w:spacing w:val="-3"/>
          <w:sz w:val="24"/>
          <w:szCs w:val="24"/>
        </w:rPr>
        <w:t xml:space="preserve"> </w:t>
      </w:r>
      <w:r w:rsidRPr="00D10C39">
        <w:rPr>
          <w:rFonts w:ascii="Arial" w:eastAsia="Arial" w:hAnsi="Arial" w:cs="Arial"/>
          <w:spacing w:val="3"/>
          <w:sz w:val="24"/>
          <w:szCs w:val="24"/>
        </w:rPr>
        <w:t>f</w:t>
      </w:r>
      <w:r w:rsidRPr="00D10C39">
        <w:rPr>
          <w:rFonts w:ascii="Arial" w:eastAsia="Arial" w:hAnsi="Arial" w:cs="Arial"/>
          <w:spacing w:val="1"/>
          <w:sz w:val="24"/>
          <w:szCs w:val="24"/>
        </w:rPr>
        <w:t>o</w:t>
      </w:r>
      <w:r w:rsidRPr="00D10C39">
        <w:rPr>
          <w:rFonts w:ascii="Arial" w:eastAsia="Arial" w:hAnsi="Arial" w:cs="Arial"/>
          <w:sz w:val="24"/>
          <w:szCs w:val="24"/>
        </w:rPr>
        <w:t>rces</w:t>
      </w:r>
      <w:r w:rsidRPr="00D10C39">
        <w:rPr>
          <w:rFonts w:ascii="Arial" w:eastAsia="Arial" w:hAnsi="Arial" w:cs="Arial"/>
          <w:spacing w:val="-2"/>
          <w:sz w:val="24"/>
          <w:szCs w:val="24"/>
        </w:rPr>
        <w:t xml:space="preserve"> </w:t>
      </w:r>
      <w:r w:rsidRPr="00D10C39">
        <w:rPr>
          <w:rFonts w:ascii="Arial" w:eastAsia="Arial" w:hAnsi="Arial" w:cs="Arial"/>
          <w:spacing w:val="1"/>
          <w:sz w:val="24"/>
          <w:szCs w:val="24"/>
        </w:rPr>
        <w:t>t</w:t>
      </w:r>
      <w:r w:rsidRPr="00D10C39">
        <w:rPr>
          <w:rFonts w:ascii="Arial" w:eastAsia="Arial" w:hAnsi="Arial" w:cs="Arial"/>
          <w:sz w:val="24"/>
          <w:szCs w:val="24"/>
        </w:rPr>
        <w:t>o</w:t>
      </w:r>
      <w:r w:rsidRPr="00D10C39">
        <w:rPr>
          <w:rFonts w:ascii="Arial" w:eastAsia="Arial" w:hAnsi="Arial" w:cs="Arial"/>
          <w:spacing w:val="-1"/>
          <w:sz w:val="24"/>
          <w:szCs w:val="24"/>
        </w:rPr>
        <w:t xml:space="preserve"> </w:t>
      </w:r>
      <w:r w:rsidRPr="00D10C39">
        <w:rPr>
          <w:rFonts w:ascii="Arial" w:eastAsia="Arial" w:hAnsi="Arial" w:cs="Arial"/>
          <w:spacing w:val="1"/>
          <w:sz w:val="24"/>
          <w:szCs w:val="24"/>
        </w:rPr>
        <w:t>t</w:t>
      </w:r>
      <w:r w:rsidRPr="00D10C39">
        <w:rPr>
          <w:rFonts w:ascii="Arial" w:eastAsia="Arial" w:hAnsi="Arial" w:cs="Arial"/>
          <w:sz w:val="24"/>
          <w:szCs w:val="24"/>
        </w:rPr>
        <w:t>ra</w:t>
      </w:r>
      <w:r w:rsidRPr="00D10C39">
        <w:rPr>
          <w:rFonts w:ascii="Arial" w:eastAsia="Arial" w:hAnsi="Arial" w:cs="Arial"/>
          <w:spacing w:val="-2"/>
          <w:sz w:val="24"/>
          <w:szCs w:val="24"/>
        </w:rPr>
        <w:t>v</w:t>
      </w:r>
      <w:r w:rsidRPr="00D10C39">
        <w:rPr>
          <w:rFonts w:ascii="Arial" w:eastAsia="Arial" w:hAnsi="Arial" w:cs="Arial"/>
          <w:spacing w:val="1"/>
          <w:sz w:val="24"/>
          <w:szCs w:val="24"/>
        </w:rPr>
        <w:t>e</w:t>
      </w:r>
      <w:r w:rsidRPr="00D10C39">
        <w:rPr>
          <w:rFonts w:ascii="Arial" w:eastAsia="Arial" w:hAnsi="Arial" w:cs="Arial"/>
          <w:sz w:val="24"/>
          <w:szCs w:val="24"/>
        </w:rPr>
        <w:t>l</w:t>
      </w:r>
      <w:r w:rsidRPr="00D10C39">
        <w:rPr>
          <w:rFonts w:ascii="Arial" w:eastAsia="Arial" w:hAnsi="Arial" w:cs="Arial"/>
          <w:spacing w:val="7"/>
          <w:sz w:val="24"/>
          <w:szCs w:val="24"/>
        </w:rPr>
        <w:t xml:space="preserve"> </w:t>
      </w:r>
      <w:r w:rsidRPr="00D10C39">
        <w:rPr>
          <w:rFonts w:ascii="Arial" w:eastAsia="Arial" w:hAnsi="Arial" w:cs="Arial"/>
          <w:sz w:val="24"/>
          <w:szCs w:val="24"/>
        </w:rPr>
        <w:t>‘On</w:t>
      </w:r>
      <w:r w:rsidRPr="00D10C39">
        <w:rPr>
          <w:rFonts w:ascii="Arial" w:eastAsia="Arial" w:hAnsi="Arial" w:cs="Arial"/>
          <w:spacing w:val="1"/>
          <w:sz w:val="24"/>
          <w:szCs w:val="24"/>
        </w:rPr>
        <w:t xml:space="preserve"> </w:t>
      </w:r>
      <w:r w:rsidRPr="00D10C39">
        <w:rPr>
          <w:rFonts w:ascii="Arial" w:eastAsia="Arial" w:hAnsi="Arial" w:cs="Arial"/>
          <w:sz w:val="24"/>
          <w:szCs w:val="24"/>
        </w:rPr>
        <w:t>D</w:t>
      </w:r>
      <w:r w:rsidRPr="00D10C39">
        <w:rPr>
          <w:rFonts w:ascii="Arial" w:eastAsia="Arial" w:hAnsi="Arial" w:cs="Arial"/>
          <w:spacing w:val="1"/>
          <w:sz w:val="24"/>
          <w:szCs w:val="24"/>
        </w:rPr>
        <w:t>u</w:t>
      </w:r>
      <w:r w:rsidRPr="00D10C39">
        <w:rPr>
          <w:rFonts w:ascii="Arial" w:eastAsia="Arial" w:hAnsi="Arial" w:cs="Arial"/>
          <w:sz w:val="24"/>
          <w:szCs w:val="24"/>
        </w:rPr>
        <w:t>t</w:t>
      </w:r>
      <w:r w:rsidRPr="00D10C39">
        <w:rPr>
          <w:rFonts w:ascii="Arial" w:eastAsia="Arial" w:hAnsi="Arial" w:cs="Arial"/>
          <w:spacing w:val="-2"/>
          <w:sz w:val="24"/>
          <w:szCs w:val="24"/>
        </w:rPr>
        <w:t>y</w:t>
      </w:r>
      <w:r w:rsidRPr="00D10C39">
        <w:rPr>
          <w:rFonts w:ascii="Arial" w:eastAsia="Arial" w:hAnsi="Arial" w:cs="Arial"/>
          <w:sz w:val="24"/>
          <w:szCs w:val="24"/>
        </w:rPr>
        <w:t>’ t</w:t>
      </w:r>
      <w:r w:rsidRPr="00D10C39">
        <w:rPr>
          <w:rFonts w:ascii="Arial" w:eastAsia="Arial" w:hAnsi="Arial" w:cs="Arial"/>
          <w:spacing w:val="1"/>
          <w:sz w:val="24"/>
          <w:szCs w:val="24"/>
        </w:rPr>
        <w:t>h</w:t>
      </w:r>
      <w:r w:rsidRPr="00D10C39">
        <w:rPr>
          <w:rFonts w:ascii="Arial" w:eastAsia="Arial" w:hAnsi="Arial" w:cs="Arial"/>
          <w:sz w:val="24"/>
          <w:szCs w:val="24"/>
        </w:rPr>
        <w:t>ro</w:t>
      </w:r>
      <w:r w:rsidRPr="00D10C39">
        <w:rPr>
          <w:rFonts w:ascii="Arial" w:eastAsia="Arial" w:hAnsi="Arial" w:cs="Arial"/>
          <w:spacing w:val="1"/>
          <w:sz w:val="24"/>
          <w:szCs w:val="24"/>
        </w:rPr>
        <w:t>u</w:t>
      </w:r>
      <w:r w:rsidRPr="00D10C39">
        <w:rPr>
          <w:rFonts w:ascii="Arial" w:eastAsia="Arial" w:hAnsi="Arial" w:cs="Arial"/>
          <w:spacing w:val="-1"/>
          <w:sz w:val="24"/>
          <w:szCs w:val="24"/>
        </w:rPr>
        <w:t>g</w:t>
      </w:r>
      <w:r w:rsidRPr="00D10C39">
        <w:rPr>
          <w:rFonts w:ascii="Arial" w:eastAsia="Arial" w:hAnsi="Arial" w:cs="Arial"/>
          <w:sz w:val="24"/>
          <w:szCs w:val="24"/>
        </w:rPr>
        <w:t>h</w:t>
      </w:r>
      <w:r w:rsidRPr="00D10C39">
        <w:rPr>
          <w:rFonts w:ascii="Arial" w:eastAsia="Arial" w:hAnsi="Arial" w:cs="Arial"/>
          <w:spacing w:val="1"/>
          <w:sz w:val="24"/>
          <w:szCs w:val="24"/>
        </w:rPr>
        <w:t xml:space="preserve"> </w:t>
      </w:r>
      <w:r w:rsidRPr="00D10C39">
        <w:rPr>
          <w:rFonts w:ascii="Arial" w:eastAsia="Arial" w:hAnsi="Arial" w:cs="Arial"/>
          <w:spacing w:val="-1"/>
          <w:sz w:val="24"/>
          <w:szCs w:val="24"/>
        </w:rPr>
        <w:t>B</w:t>
      </w:r>
      <w:r w:rsidRPr="00D10C39">
        <w:rPr>
          <w:rFonts w:ascii="Arial" w:eastAsia="Arial" w:hAnsi="Arial" w:cs="Arial"/>
          <w:spacing w:val="1"/>
          <w:sz w:val="24"/>
          <w:szCs w:val="24"/>
        </w:rPr>
        <w:t>e</w:t>
      </w:r>
      <w:r w:rsidRPr="00D10C39">
        <w:rPr>
          <w:rFonts w:ascii="Arial" w:eastAsia="Arial" w:hAnsi="Arial" w:cs="Arial"/>
          <w:sz w:val="24"/>
          <w:szCs w:val="24"/>
        </w:rPr>
        <w:t>l</w:t>
      </w:r>
      <w:r w:rsidRPr="00D10C39">
        <w:rPr>
          <w:rFonts w:ascii="Arial" w:eastAsia="Arial" w:hAnsi="Arial" w:cs="Arial"/>
          <w:spacing w:val="-2"/>
          <w:sz w:val="24"/>
          <w:szCs w:val="24"/>
        </w:rPr>
        <w:t>g</w:t>
      </w:r>
      <w:r w:rsidRPr="00D10C39">
        <w:rPr>
          <w:rFonts w:ascii="Arial" w:eastAsia="Arial" w:hAnsi="Arial" w:cs="Arial"/>
          <w:sz w:val="24"/>
          <w:szCs w:val="24"/>
        </w:rPr>
        <w:t>iu</w:t>
      </w:r>
      <w:r w:rsidRPr="00D10C39">
        <w:rPr>
          <w:rFonts w:ascii="Arial" w:eastAsia="Arial" w:hAnsi="Arial" w:cs="Arial"/>
          <w:spacing w:val="2"/>
          <w:sz w:val="24"/>
          <w:szCs w:val="24"/>
        </w:rPr>
        <w:t>m</w:t>
      </w:r>
      <w:r w:rsidRPr="00D10C39">
        <w:rPr>
          <w:rFonts w:ascii="Arial" w:eastAsia="Arial" w:hAnsi="Arial" w:cs="Arial"/>
          <w:sz w:val="24"/>
          <w:szCs w:val="24"/>
        </w:rPr>
        <w:t>,</w:t>
      </w:r>
      <w:r w:rsidRPr="00D10C39">
        <w:rPr>
          <w:rFonts w:ascii="Arial" w:eastAsia="Arial" w:hAnsi="Arial" w:cs="Arial"/>
          <w:spacing w:val="1"/>
          <w:sz w:val="24"/>
          <w:szCs w:val="24"/>
        </w:rPr>
        <w:t xml:space="preserve"> </w:t>
      </w:r>
      <w:r w:rsidRPr="00D10C39">
        <w:rPr>
          <w:rFonts w:ascii="Arial" w:eastAsia="Arial" w:hAnsi="Arial" w:cs="Arial"/>
          <w:spacing w:val="-2"/>
          <w:sz w:val="24"/>
          <w:szCs w:val="24"/>
        </w:rPr>
        <w:t>t</w:t>
      </w:r>
      <w:r w:rsidRPr="00D10C39">
        <w:rPr>
          <w:rFonts w:ascii="Arial" w:eastAsia="Arial" w:hAnsi="Arial" w:cs="Arial"/>
          <w:spacing w:val="1"/>
          <w:sz w:val="24"/>
          <w:szCs w:val="24"/>
        </w:rPr>
        <w:t>h</w:t>
      </w:r>
      <w:r w:rsidRPr="00D10C39">
        <w:rPr>
          <w:rFonts w:ascii="Arial" w:eastAsia="Arial" w:hAnsi="Arial" w:cs="Arial"/>
          <w:sz w:val="24"/>
          <w:szCs w:val="24"/>
        </w:rPr>
        <w:t>e</w:t>
      </w:r>
      <w:r w:rsidRPr="00D10C39">
        <w:rPr>
          <w:rFonts w:ascii="Arial" w:eastAsia="Arial" w:hAnsi="Arial" w:cs="Arial"/>
          <w:spacing w:val="1"/>
          <w:sz w:val="24"/>
          <w:szCs w:val="24"/>
        </w:rPr>
        <w:t xml:space="preserve"> </w:t>
      </w:r>
      <w:r w:rsidRPr="00D10C39">
        <w:rPr>
          <w:rFonts w:ascii="Arial" w:eastAsia="Arial" w:hAnsi="Arial" w:cs="Arial"/>
          <w:spacing w:val="-2"/>
          <w:sz w:val="24"/>
          <w:szCs w:val="24"/>
        </w:rPr>
        <w:t>N</w:t>
      </w:r>
      <w:r w:rsidRPr="00D10C39">
        <w:rPr>
          <w:rFonts w:ascii="Arial" w:eastAsia="Arial" w:hAnsi="Arial" w:cs="Arial"/>
          <w:spacing w:val="1"/>
          <w:sz w:val="24"/>
          <w:szCs w:val="24"/>
        </w:rPr>
        <w:t>e</w:t>
      </w:r>
      <w:r w:rsidRPr="00D10C39">
        <w:rPr>
          <w:rFonts w:ascii="Arial" w:eastAsia="Arial" w:hAnsi="Arial" w:cs="Arial"/>
          <w:sz w:val="24"/>
          <w:szCs w:val="24"/>
        </w:rPr>
        <w:t>t</w:t>
      </w:r>
      <w:r w:rsidRPr="00D10C39">
        <w:rPr>
          <w:rFonts w:ascii="Arial" w:eastAsia="Arial" w:hAnsi="Arial" w:cs="Arial"/>
          <w:spacing w:val="1"/>
          <w:sz w:val="24"/>
          <w:szCs w:val="24"/>
        </w:rPr>
        <w:t>he</w:t>
      </w:r>
      <w:r w:rsidRPr="00D10C39">
        <w:rPr>
          <w:rFonts w:ascii="Arial" w:eastAsia="Arial" w:hAnsi="Arial" w:cs="Arial"/>
          <w:sz w:val="24"/>
          <w:szCs w:val="24"/>
        </w:rPr>
        <w:t>r</w:t>
      </w:r>
      <w:r w:rsidRPr="00D10C39">
        <w:rPr>
          <w:rFonts w:ascii="Arial" w:eastAsia="Arial" w:hAnsi="Arial" w:cs="Arial"/>
          <w:spacing w:val="-1"/>
          <w:sz w:val="24"/>
          <w:szCs w:val="24"/>
        </w:rPr>
        <w:t>la</w:t>
      </w:r>
      <w:r w:rsidRPr="00D10C39">
        <w:rPr>
          <w:rFonts w:ascii="Arial" w:eastAsia="Arial" w:hAnsi="Arial" w:cs="Arial"/>
          <w:spacing w:val="1"/>
          <w:sz w:val="24"/>
          <w:szCs w:val="24"/>
        </w:rPr>
        <w:t>nd</w:t>
      </w:r>
      <w:r w:rsidRPr="00D10C39">
        <w:rPr>
          <w:rFonts w:ascii="Arial" w:eastAsia="Arial" w:hAnsi="Arial" w:cs="Arial"/>
          <w:sz w:val="24"/>
          <w:szCs w:val="24"/>
        </w:rPr>
        <w:t>s,</w:t>
      </w:r>
      <w:r w:rsidRPr="00D10C39">
        <w:rPr>
          <w:rFonts w:ascii="Arial" w:eastAsia="Arial" w:hAnsi="Arial" w:cs="Arial"/>
          <w:spacing w:val="-1"/>
          <w:sz w:val="24"/>
          <w:szCs w:val="24"/>
        </w:rPr>
        <w:t xml:space="preserve"> </w:t>
      </w:r>
      <w:r w:rsidRPr="00D10C39">
        <w:rPr>
          <w:rFonts w:ascii="Arial" w:eastAsia="Arial" w:hAnsi="Arial" w:cs="Arial"/>
          <w:spacing w:val="1"/>
          <w:sz w:val="24"/>
          <w:szCs w:val="24"/>
        </w:rPr>
        <w:t>Lu</w:t>
      </w:r>
      <w:r w:rsidRPr="00D10C39">
        <w:rPr>
          <w:rFonts w:ascii="Arial" w:eastAsia="Arial" w:hAnsi="Arial" w:cs="Arial"/>
          <w:spacing w:val="2"/>
          <w:sz w:val="24"/>
          <w:szCs w:val="24"/>
        </w:rPr>
        <w:t>x</w:t>
      </w:r>
      <w:r w:rsidRPr="00D10C39">
        <w:rPr>
          <w:rFonts w:ascii="Arial" w:eastAsia="Arial" w:hAnsi="Arial" w:cs="Arial"/>
          <w:spacing w:val="1"/>
          <w:sz w:val="24"/>
          <w:szCs w:val="24"/>
        </w:rPr>
        <w:t>e</w:t>
      </w:r>
      <w:r w:rsidRPr="00D10C39">
        <w:rPr>
          <w:rFonts w:ascii="Arial" w:eastAsia="Arial" w:hAnsi="Arial" w:cs="Arial"/>
          <w:spacing w:val="-1"/>
          <w:sz w:val="24"/>
          <w:szCs w:val="24"/>
        </w:rPr>
        <w:t>m</w:t>
      </w:r>
      <w:r w:rsidRPr="00D10C39">
        <w:rPr>
          <w:rFonts w:ascii="Arial" w:eastAsia="Arial" w:hAnsi="Arial" w:cs="Arial"/>
          <w:spacing w:val="1"/>
          <w:sz w:val="24"/>
          <w:szCs w:val="24"/>
        </w:rPr>
        <w:t>bou</w:t>
      </w:r>
      <w:r w:rsidRPr="00D10C39">
        <w:rPr>
          <w:rFonts w:ascii="Arial" w:eastAsia="Arial" w:hAnsi="Arial" w:cs="Arial"/>
          <w:spacing w:val="-3"/>
          <w:sz w:val="24"/>
          <w:szCs w:val="24"/>
        </w:rPr>
        <w:t>r</w:t>
      </w:r>
      <w:r w:rsidRPr="00D10C39">
        <w:rPr>
          <w:rFonts w:ascii="Arial" w:eastAsia="Arial" w:hAnsi="Arial" w:cs="Arial"/>
          <w:sz w:val="24"/>
          <w:szCs w:val="24"/>
        </w:rPr>
        <w:t>g</w:t>
      </w:r>
      <w:r w:rsidRPr="00D10C39">
        <w:rPr>
          <w:rFonts w:ascii="Arial" w:eastAsia="Arial" w:hAnsi="Arial" w:cs="Arial"/>
          <w:spacing w:val="-1"/>
          <w:sz w:val="24"/>
          <w:szCs w:val="24"/>
        </w:rPr>
        <w:t xml:space="preserve"> </w:t>
      </w:r>
      <w:r w:rsidRPr="00D10C39">
        <w:rPr>
          <w:rFonts w:ascii="Arial" w:eastAsia="Arial" w:hAnsi="Arial" w:cs="Arial"/>
          <w:sz w:val="24"/>
          <w:szCs w:val="24"/>
        </w:rPr>
        <w:t>(B</w:t>
      </w:r>
      <w:r w:rsidRPr="00D10C39">
        <w:rPr>
          <w:rFonts w:ascii="Arial" w:eastAsia="Arial" w:hAnsi="Arial" w:cs="Arial"/>
          <w:spacing w:val="1"/>
          <w:sz w:val="24"/>
          <w:szCs w:val="24"/>
        </w:rPr>
        <w:t>E</w:t>
      </w:r>
      <w:r w:rsidRPr="00D10C39">
        <w:rPr>
          <w:rFonts w:ascii="Arial" w:eastAsia="Arial" w:hAnsi="Arial" w:cs="Arial"/>
          <w:sz w:val="24"/>
          <w:szCs w:val="24"/>
        </w:rPr>
        <w:t>NE</w:t>
      </w:r>
      <w:r w:rsidRPr="00D10C39">
        <w:rPr>
          <w:rFonts w:ascii="Arial" w:eastAsia="Arial" w:hAnsi="Arial" w:cs="Arial"/>
          <w:spacing w:val="1"/>
          <w:sz w:val="24"/>
          <w:szCs w:val="24"/>
        </w:rPr>
        <w:t>L</w:t>
      </w:r>
      <w:r w:rsidRPr="00D10C39">
        <w:rPr>
          <w:rFonts w:ascii="Arial" w:eastAsia="Arial" w:hAnsi="Arial" w:cs="Arial"/>
          <w:sz w:val="24"/>
          <w:szCs w:val="24"/>
        </w:rPr>
        <w:t>U</w:t>
      </w:r>
      <w:r w:rsidRPr="00D10C39">
        <w:rPr>
          <w:rFonts w:ascii="Arial" w:eastAsia="Arial" w:hAnsi="Arial" w:cs="Arial"/>
          <w:spacing w:val="-2"/>
          <w:sz w:val="24"/>
          <w:szCs w:val="24"/>
        </w:rPr>
        <w:t>X</w:t>
      </w:r>
      <w:r w:rsidRPr="00D10C39">
        <w:rPr>
          <w:rFonts w:ascii="Arial" w:eastAsia="Arial" w:hAnsi="Arial" w:cs="Arial"/>
          <w:sz w:val="24"/>
          <w:szCs w:val="24"/>
        </w:rPr>
        <w:t>) a</w:t>
      </w:r>
      <w:r w:rsidRPr="00D10C39">
        <w:rPr>
          <w:rFonts w:ascii="Arial" w:eastAsia="Arial" w:hAnsi="Arial" w:cs="Arial"/>
          <w:spacing w:val="1"/>
          <w:sz w:val="24"/>
          <w:szCs w:val="24"/>
        </w:rPr>
        <w:t>n</w:t>
      </w:r>
      <w:r w:rsidRPr="00D10C39">
        <w:rPr>
          <w:rFonts w:ascii="Arial" w:eastAsia="Arial" w:hAnsi="Arial" w:cs="Arial"/>
          <w:sz w:val="24"/>
          <w:szCs w:val="24"/>
        </w:rPr>
        <w:t>d</w:t>
      </w:r>
      <w:r w:rsidRPr="00D10C39">
        <w:rPr>
          <w:rFonts w:ascii="Arial" w:eastAsia="Arial" w:hAnsi="Arial" w:cs="Arial"/>
          <w:spacing w:val="1"/>
          <w:sz w:val="24"/>
          <w:szCs w:val="24"/>
        </w:rPr>
        <w:t xml:space="preserve"> </w:t>
      </w:r>
      <w:r w:rsidRPr="00D10C39">
        <w:rPr>
          <w:rFonts w:ascii="Arial" w:eastAsia="Arial" w:hAnsi="Arial" w:cs="Arial"/>
          <w:sz w:val="24"/>
          <w:szCs w:val="24"/>
        </w:rPr>
        <w:t>Fr</w:t>
      </w:r>
      <w:r w:rsidRPr="00D10C39">
        <w:rPr>
          <w:rFonts w:ascii="Arial" w:eastAsia="Arial" w:hAnsi="Arial" w:cs="Arial"/>
          <w:spacing w:val="-2"/>
          <w:sz w:val="24"/>
          <w:szCs w:val="24"/>
        </w:rPr>
        <w:t>a</w:t>
      </w:r>
      <w:r w:rsidRPr="00D10C39">
        <w:rPr>
          <w:rFonts w:ascii="Arial" w:eastAsia="Arial" w:hAnsi="Arial" w:cs="Arial"/>
          <w:spacing w:val="1"/>
          <w:sz w:val="24"/>
          <w:szCs w:val="24"/>
        </w:rPr>
        <w:t>n</w:t>
      </w:r>
      <w:r w:rsidRPr="00D10C39">
        <w:rPr>
          <w:rFonts w:ascii="Arial" w:eastAsia="Arial" w:hAnsi="Arial" w:cs="Arial"/>
          <w:sz w:val="24"/>
          <w:szCs w:val="24"/>
        </w:rPr>
        <w:t>ce</w:t>
      </w:r>
      <w:r w:rsidRPr="00D10C39">
        <w:rPr>
          <w:rFonts w:ascii="Arial" w:eastAsia="Arial" w:hAnsi="Arial" w:cs="Arial"/>
          <w:spacing w:val="1"/>
          <w:sz w:val="24"/>
          <w:szCs w:val="24"/>
        </w:rPr>
        <w:t xml:space="preserve"> </w:t>
      </w:r>
      <w:r w:rsidRPr="00D10C39">
        <w:rPr>
          <w:rFonts w:ascii="Arial" w:eastAsia="Arial" w:hAnsi="Arial" w:cs="Arial"/>
          <w:sz w:val="24"/>
          <w:szCs w:val="24"/>
        </w:rPr>
        <w:t>(</w:t>
      </w:r>
      <w:proofErr w:type="spellStart"/>
      <w:r w:rsidR="00E13104" w:rsidRPr="00D10C39">
        <w:rPr>
          <w:rFonts w:ascii="Arial" w:eastAsia="Arial" w:hAnsi="Arial" w:cs="Arial"/>
          <w:spacing w:val="-1"/>
          <w:sz w:val="24"/>
          <w:szCs w:val="24"/>
        </w:rPr>
        <w:t>i</w:t>
      </w:r>
      <w:r w:rsidR="00CB4DE4">
        <w:rPr>
          <w:rFonts w:ascii="Arial" w:eastAsia="Arial" w:hAnsi="Arial" w:cs="Arial"/>
          <w:sz w:val="24"/>
          <w:szCs w:val="24"/>
        </w:rPr>
        <w:t>e</w:t>
      </w:r>
      <w:proofErr w:type="spellEnd"/>
      <w:r w:rsidRPr="00D10C39">
        <w:rPr>
          <w:rFonts w:ascii="Arial" w:eastAsia="Arial" w:hAnsi="Arial" w:cs="Arial"/>
          <w:spacing w:val="5"/>
          <w:sz w:val="24"/>
          <w:szCs w:val="24"/>
        </w:rPr>
        <w:t xml:space="preserve"> </w:t>
      </w:r>
      <w:r w:rsidRPr="00D10C39">
        <w:rPr>
          <w:rFonts w:ascii="Arial" w:eastAsia="Arial" w:hAnsi="Arial" w:cs="Arial"/>
          <w:spacing w:val="-2"/>
          <w:sz w:val="24"/>
          <w:szCs w:val="24"/>
        </w:rPr>
        <w:t>t</w:t>
      </w:r>
      <w:r w:rsidRPr="00D10C39">
        <w:rPr>
          <w:rFonts w:ascii="Arial" w:eastAsia="Arial" w:hAnsi="Arial" w:cs="Arial"/>
          <w:spacing w:val="1"/>
          <w:sz w:val="24"/>
          <w:szCs w:val="24"/>
        </w:rPr>
        <w:t>o</w:t>
      </w:r>
      <w:r w:rsidRPr="00D10C39">
        <w:rPr>
          <w:rFonts w:ascii="Arial" w:eastAsia="Arial" w:hAnsi="Arial" w:cs="Arial"/>
          <w:spacing w:val="-2"/>
          <w:sz w:val="24"/>
          <w:szCs w:val="24"/>
        </w:rPr>
        <w:t>/</w:t>
      </w:r>
      <w:r w:rsidRPr="00D10C39">
        <w:rPr>
          <w:rFonts w:ascii="Arial" w:eastAsia="Arial" w:hAnsi="Arial" w:cs="Arial"/>
          <w:spacing w:val="3"/>
          <w:sz w:val="24"/>
          <w:szCs w:val="24"/>
        </w:rPr>
        <w:t>f</w:t>
      </w:r>
      <w:r w:rsidRPr="00D10C39">
        <w:rPr>
          <w:rFonts w:ascii="Arial" w:eastAsia="Arial" w:hAnsi="Arial" w:cs="Arial"/>
          <w:sz w:val="24"/>
          <w:szCs w:val="24"/>
        </w:rPr>
        <w:t>r</w:t>
      </w:r>
      <w:r w:rsidRPr="00D10C39">
        <w:rPr>
          <w:rFonts w:ascii="Arial" w:eastAsia="Arial" w:hAnsi="Arial" w:cs="Arial"/>
          <w:spacing w:val="-2"/>
          <w:sz w:val="24"/>
          <w:szCs w:val="24"/>
        </w:rPr>
        <w:t>o</w:t>
      </w:r>
      <w:r w:rsidRPr="00D10C39">
        <w:rPr>
          <w:rFonts w:ascii="Arial" w:eastAsia="Arial" w:hAnsi="Arial" w:cs="Arial"/>
          <w:sz w:val="24"/>
          <w:szCs w:val="24"/>
        </w:rPr>
        <w:t>m</w:t>
      </w:r>
      <w:r w:rsidRPr="00D10C39">
        <w:rPr>
          <w:rFonts w:ascii="Arial" w:eastAsia="Arial" w:hAnsi="Arial" w:cs="Arial"/>
          <w:spacing w:val="2"/>
          <w:sz w:val="24"/>
          <w:szCs w:val="24"/>
        </w:rPr>
        <w:t xml:space="preserve"> </w:t>
      </w:r>
      <w:r w:rsidRPr="00D10C39">
        <w:rPr>
          <w:rFonts w:ascii="Arial" w:eastAsia="Arial" w:hAnsi="Arial" w:cs="Arial"/>
          <w:spacing w:val="-1"/>
          <w:sz w:val="24"/>
          <w:szCs w:val="24"/>
        </w:rPr>
        <w:t>t</w:t>
      </w:r>
      <w:r w:rsidRPr="00D10C39">
        <w:rPr>
          <w:rFonts w:ascii="Arial" w:eastAsia="Arial" w:hAnsi="Arial" w:cs="Arial"/>
          <w:spacing w:val="1"/>
          <w:sz w:val="24"/>
          <w:szCs w:val="24"/>
        </w:rPr>
        <w:t>h</w:t>
      </w:r>
      <w:r w:rsidRPr="00D10C39">
        <w:rPr>
          <w:rFonts w:ascii="Arial" w:eastAsia="Arial" w:hAnsi="Arial" w:cs="Arial"/>
          <w:sz w:val="24"/>
          <w:szCs w:val="24"/>
        </w:rPr>
        <w:t>e Ch</w:t>
      </w:r>
      <w:r w:rsidRPr="00D10C39">
        <w:rPr>
          <w:rFonts w:ascii="Arial" w:eastAsia="Arial" w:hAnsi="Arial" w:cs="Arial"/>
          <w:spacing w:val="1"/>
          <w:sz w:val="24"/>
          <w:szCs w:val="24"/>
        </w:rPr>
        <w:t>an</w:t>
      </w:r>
      <w:r w:rsidRPr="00D10C39">
        <w:rPr>
          <w:rFonts w:ascii="Arial" w:eastAsia="Arial" w:hAnsi="Arial" w:cs="Arial"/>
          <w:spacing w:val="-1"/>
          <w:sz w:val="24"/>
          <w:szCs w:val="24"/>
        </w:rPr>
        <w:t>n</w:t>
      </w:r>
      <w:r w:rsidRPr="00D10C39">
        <w:rPr>
          <w:rFonts w:ascii="Arial" w:eastAsia="Arial" w:hAnsi="Arial" w:cs="Arial"/>
          <w:spacing w:val="1"/>
          <w:sz w:val="24"/>
          <w:szCs w:val="24"/>
        </w:rPr>
        <w:t>e</w:t>
      </w:r>
      <w:r w:rsidRPr="00D10C39">
        <w:rPr>
          <w:rFonts w:ascii="Arial" w:eastAsia="Arial" w:hAnsi="Arial" w:cs="Arial"/>
          <w:sz w:val="24"/>
          <w:szCs w:val="24"/>
        </w:rPr>
        <w:t>l</w:t>
      </w:r>
      <w:r w:rsidRPr="00D10C39">
        <w:rPr>
          <w:rFonts w:ascii="Arial" w:eastAsia="Arial" w:hAnsi="Arial" w:cs="Arial"/>
          <w:spacing w:val="-1"/>
          <w:sz w:val="24"/>
          <w:szCs w:val="24"/>
        </w:rPr>
        <w:t>)</w:t>
      </w:r>
      <w:r w:rsidRPr="00D10C39">
        <w:rPr>
          <w:rFonts w:ascii="Arial" w:eastAsia="Arial" w:hAnsi="Arial" w:cs="Arial"/>
          <w:sz w:val="24"/>
          <w:szCs w:val="24"/>
        </w:rPr>
        <w:t>;</w:t>
      </w:r>
      <w:r w:rsidRPr="00D10C39">
        <w:rPr>
          <w:rFonts w:ascii="Arial" w:eastAsia="Arial" w:hAnsi="Arial" w:cs="Arial"/>
          <w:spacing w:val="1"/>
          <w:sz w:val="24"/>
          <w:szCs w:val="24"/>
        </w:rPr>
        <w:t xml:space="preserve"> </w:t>
      </w:r>
      <w:r w:rsidRPr="00D10C39">
        <w:rPr>
          <w:rFonts w:ascii="Arial" w:eastAsia="Arial" w:hAnsi="Arial" w:cs="Arial"/>
          <w:sz w:val="24"/>
          <w:szCs w:val="24"/>
        </w:rPr>
        <w:t xml:space="preserve">it is </w:t>
      </w:r>
      <w:r w:rsidRPr="00D10C39">
        <w:rPr>
          <w:rFonts w:ascii="Arial" w:eastAsia="Arial" w:hAnsi="Arial" w:cs="Arial"/>
          <w:spacing w:val="1"/>
          <w:sz w:val="24"/>
          <w:szCs w:val="24"/>
        </w:rPr>
        <w:t>a</w:t>
      </w:r>
      <w:r w:rsidRPr="00D10C39">
        <w:rPr>
          <w:rFonts w:ascii="Arial" w:eastAsia="Arial" w:hAnsi="Arial" w:cs="Arial"/>
          <w:sz w:val="24"/>
          <w:szCs w:val="24"/>
        </w:rPr>
        <w:t>lso</w:t>
      </w:r>
      <w:r w:rsidRPr="00D10C39">
        <w:rPr>
          <w:rFonts w:ascii="Arial" w:eastAsia="Arial" w:hAnsi="Arial" w:cs="Arial"/>
          <w:spacing w:val="-2"/>
          <w:sz w:val="24"/>
          <w:szCs w:val="24"/>
        </w:rPr>
        <w:t xml:space="preserve"> </w:t>
      </w:r>
      <w:r w:rsidRPr="00D10C39">
        <w:rPr>
          <w:rFonts w:ascii="Arial" w:eastAsia="Arial" w:hAnsi="Arial" w:cs="Arial"/>
          <w:sz w:val="24"/>
          <w:szCs w:val="24"/>
        </w:rPr>
        <w:t>re</w:t>
      </w:r>
      <w:r w:rsidRPr="00D10C39">
        <w:rPr>
          <w:rFonts w:ascii="Arial" w:eastAsia="Arial" w:hAnsi="Arial" w:cs="Arial"/>
          <w:spacing w:val="-1"/>
          <w:sz w:val="24"/>
          <w:szCs w:val="24"/>
        </w:rPr>
        <w:t>q</w:t>
      </w:r>
      <w:r w:rsidRPr="00D10C39">
        <w:rPr>
          <w:rFonts w:ascii="Arial" w:eastAsia="Arial" w:hAnsi="Arial" w:cs="Arial"/>
          <w:spacing w:val="1"/>
          <w:sz w:val="24"/>
          <w:szCs w:val="24"/>
        </w:rPr>
        <w:t>u</w:t>
      </w:r>
      <w:r w:rsidRPr="00D10C39">
        <w:rPr>
          <w:rFonts w:ascii="Arial" w:eastAsia="Arial" w:hAnsi="Arial" w:cs="Arial"/>
          <w:sz w:val="24"/>
          <w:szCs w:val="24"/>
        </w:rPr>
        <w:t>i</w:t>
      </w:r>
      <w:r w:rsidRPr="00D10C39">
        <w:rPr>
          <w:rFonts w:ascii="Arial" w:eastAsia="Arial" w:hAnsi="Arial" w:cs="Arial"/>
          <w:spacing w:val="-1"/>
          <w:sz w:val="24"/>
          <w:szCs w:val="24"/>
        </w:rPr>
        <w:t>r</w:t>
      </w:r>
      <w:r w:rsidRPr="00D10C39">
        <w:rPr>
          <w:rFonts w:ascii="Arial" w:eastAsia="Arial" w:hAnsi="Arial" w:cs="Arial"/>
          <w:spacing w:val="1"/>
          <w:sz w:val="24"/>
          <w:szCs w:val="24"/>
        </w:rPr>
        <w:t>e</w:t>
      </w:r>
      <w:r w:rsidRPr="00D10C39">
        <w:rPr>
          <w:rFonts w:ascii="Arial" w:eastAsia="Arial" w:hAnsi="Arial" w:cs="Arial"/>
          <w:sz w:val="24"/>
          <w:szCs w:val="24"/>
        </w:rPr>
        <w:t>d</w:t>
      </w:r>
      <w:r w:rsidRPr="00D10C39">
        <w:rPr>
          <w:rFonts w:ascii="Arial" w:eastAsia="Arial" w:hAnsi="Arial" w:cs="Arial"/>
          <w:spacing w:val="-1"/>
          <w:sz w:val="24"/>
          <w:szCs w:val="24"/>
        </w:rPr>
        <w:t xml:space="preserve"> </w:t>
      </w:r>
      <w:r w:rsidRPr="00D10C39">
        <w:rPr>
          <w:rFonts w:ascii="Arial" w:eastAsia="Arial" w:hAnsi="Arial" w:cs="Arial"/>
          <w:spacing w:val="3"/>
          <w:sz w:val="24"/>
          <w:szCs w:val="24"/>
        </w:rPr>
        <w:t>f</w:t>
      </w:r>
      <w:r w:rsidRPr="00D10C39">
        <w:rPr>
          <w:rFonts w:ascii="Arial" w:eastAsia="Arial" w:hAnsi="Arial" w:cs="Arial"/>
          <w:spacing w:val="1"/>
          <w:sz w:val="24"/>
          <w:szCs w:val="24"/>
        </w:rPr>
        <w:t>o</w:t>
      </w:r>
      <w:r w:rsidRPr="00D10C39">
        <w:rPr>
          <w:rFonts w:ascii="Arial" w:eastAsia="Arial" w:hAnsi="Arial" w:cs="Arial"/>
          <w:sz w:val="24"/>
          <w:szCs w:val="24"/>
        </w:rPr>
        <w:t>r</w:t>
      </w:r>
      <w:r w:rsidRPr="00D10C39">
        <w:rPr>
          <w:rFonts w:ascii="Arial" w:eastAsia="Arial" w:hAnsi="Arial" w:cs="Arial"/>
          <w:spacing w:val="-2"/>
          <w:sz w:val="24"/>
          <w:szCs w:val="24"/>
        </w:rPr>
        <w:t xml:space="preserve"> </w:t>
      </w:r>
      <w:r w:rsidRPr="00D10C39">
        <w:rPr>
          <w:rFonts w:ascii="Arial" w:eastAsia="Arial" w:hAnsi="Arial" w:cs="Arial"/>
          <w:sz w:val="24"/>
          <w:szCs w:val="24"/>
        </w:rPr>
        <w:t>tra</w:t>
      </w:r>
      <w:r w:rsidRPr="00D10C39">
        <w:rPr>
          <w:rFonts w:ascii="Arial" w:eastAsia="Arial" w:hAnsi="Arial" w:cs="Arial"/>
          <w:spacing w:val="-2"/>
          <w:sz w:val="24"/>
          <w:szCs w:val="24"/>
        </w:rPr>
        <w:t>v</w:t>
      </w:r>
      <w:r w:rsidRPr="00D10C39">
        <w:rPr>
          <w:rFonts w:ascii="Arial" w:eastAsia="Arial" w:hAnsi="Arial" w:cs="Arial"/>
          <w:spacing w:val="1"/>
          <w:sz w:val="24"/>
          <w:szCs w:val="24"/>
        </w:rPr>
        <w:t>e</w:t>
      </w:r>
      <w:r w:rsidRPr="00D10C39">
        <w:rPr>
          <w:rFonts w:ascii="Arial" w:eastAsia="Arial" w:hAnsi="Arial" w:cs="Arial"/>
          <w:sz w:val="24"/>
          <w:szCs w:val="24"/>
        </w:rPr>
        <w:t xml:space="preserve">l </w:t>
      </w:r>
      <w:r w:rsidRPr="00D10C39">
        <w:rPr>
          <w:rFonts w:ascii="Arial" w:eastAsia="Arial" w:hAnsi="Arial" w:cs="Arial"/>
          <w:spacing w:val="1"/>
          <w:sz w:val="24"/>
          <w:szCs w:val="24"/>
        </w:rPr>
        <w:t>an</w:t>
      </w:r>
      <w:r w:rsidRPr="00D10C39">
        <w:rPr>
          <w:rFonts w:ascii="Arial" w:eastAsia="Arial" w:hAnsi="Arial" w:cs="Arial"/>
          <w:spacing w:val="-2"/>
          <w:sz w:val="24"/>
          <w:szCs w:val="24"/>
        </w:rPr>
        <w:t>y</w:t>
      </w:r>
      <w:r w:rsidRPr="00D10C39">
        <w:rPr>
          <w:rFonts w:ascii="Arial" w:eastAsia="Arial" w:hAnsi="Arial" w:cs="Arial"/>
          <w:spacing w:val="-3"/>
          <w:sz w:val="24"/>
          <w:szCs w:val="24"/>
        </w:rPr>
        <w:t>w</w:t>
      </w:r>
      <w:r w:rsidRPr="00D10C39">
        <w:rPr>
          <w:rFonts w:ascii="Arial" w:eastAsia="Arial" w:hAnsi="Arial" w:cs="Arial"/>
          <w:spacing w:val="1"/>
          <w:sz w:val="24"/>
          <w:szCs w:val="24"/>
        </w:rPr>
        <w:t>h</w:t>
      </w:r>
      <w:r w:rsidRPr="00D10C39">
        <w:rPr>
          <w:rFonts w:ascii="Arial" w:eastAsia="Arial" w:hAnsi="Arial" w:cs="Arial"/>
          <w:spacing w:val="3"/>
          <w:sz w:val="24"/>
          <w:szCs w:val="24"/>
        </w:rPr>
        <w:t>e</w:t>
      </w:r>
      <w:r w:rsidRPr="00D10C39">
        <w:rPr>
          <w:rFonts w:ascii="Arial" w:eastAsia="Arial" w:hAnsi="Arial" w:cs="Arial"/>
          <w:sz w:val="24"/>
          <w:szCs w:val="24"/>
        </w:rPr>
        <w:t>re in</w:t>
      </w:r>
      <w:r w:rsidRPr="00D10C39">
        <w:rPr>
          <w:rFonts w:ascii="Arial" w:eastAsia="Arial" w:hAnsi="Arial" w:cs="Arial"/>
          <w:spacing w:val="1"/>
          <w:sz w:val="24"/>
          <w:szCs w:val="24"/>
        </w:rPr>
        <w:t xml:space="preserve"> </w:t>
      </w:r>
      <w:r w:rsidRPr="00D10C39">
        <w:rPr>
          <w:rFonts w:ascii="Arial" w:eastAsia="Arial" w:hAnsi="Arial" w:cs="Arial"/>
          <w:sz w:val="24"/>
          <w:szCs w:val="24"/>
        </w:rPr>
        <w:t>Fr</w:t>
      </w:r>
      <w:r w:rsidRPr="00D10C39">
        <w:rPr>
          <w:rFonts w:ascii="Arial" w:eastAsia="Arial" w:hAnsi="Arial" w:cs="Arial"/>
          <w:spacing w:val="6"/>
          <w:sz w:val="24"/>
          <w:szCs w:val="24"/>
        </w:rPr>
        <w:t>a</w:t>
      </w:r>
      <w:r w:rsidRPr="00D10C39">
        <w:rPr>
          <w:rFonts w:ascii="Arial" w:eastAsia="Arial" w:hAnsi="Arial" w:cs="Arial"/>
          <w:spacing w:val="1"/>
          <w:sz w:val="24"/>
          <w:szCs w:val="24"/>
        </w:rPr>
        <w:t>n</w:t>
      </w:r>
      <w:r w:rsidRPr="00D10C39">
        <w:rPr>
          <w:rFonts w:ascii="Arial" w:eastAsia="Arial" w:hAnsi="Arial" w:cs="Arial"/>
          <w:sz w:val="24"/>
          <w:szCs w:val="24"/>
        </w:rPr>
        <w:t>ce</w:t>
      </w:r>
      <w:r w:rsidRPr="00D10C39">
        <w:rPr>
          <w:rFonts w:ascii="Arial" w:eastAsia="Arial" w:hAnsi="Arial" w:cs="Arial"/>
          <w:spacing w:val="-1"/>
          <w:sz w:val="24"/>
          <w:szCs w:val="24"/>
        </w:rPr>
        <w:t xml:space="preserve"> </w:t>
      </w:r>
      <w:r w:rsidRPr="00D10C39">
        <w:rPr>
          <w:rFonts w:ascii="Arial" w:eastAsia="Arial" w:hAnsi="Arial" w:cs="Arial"/>
          <w:spacing w:val="-2"/>
          <w:sz w:val="24"/>
          <w:szCs w:val="24"/>
        </w:rPr>
        <w:t>w</w:t>
      </w:r>
      <w:r w:rsidRPr="00D10C39">
        <w:rPr>
          <w:rFonts w:ascii="Arial" w:eastAsia="Arial" w:hAnsi="Arial" w:cs="Arial"/>
          <w:sz w:val="24"/>
          <w:szCs w:val="24"/>
        </w:rPr>
        <w:t>ith</w:t>
      </w:r>
      <w:r w:rsidRPr="00D10C39">
        <w:rPr>
          <w:rFonts w:ascii="Arial" w:eastAsia="Arial" w:hAnsi="Arial" w:cs="Arial"/>
          <w:spacing w:val="1"/>
          <w:sz w:val="24"/>
          <w:szCs w:val="24"/>
        </w:rPr>
        <w:t xml:space="preserve"> </w:t>
      </w:r>
      <w:r w:rsidRPr="00D10C39">
        <w:rPr>
          <w:rFonts w:ascii="Arial" w:eastAsia="Arial" w:hAnsi="Arial" w:cs="Arial"/>
          <w:spacing w:val="-2"/>
          <w:sz w:val="24"/>
          <w:szCs w:val="24"/>
        </w:rPr>
        <w:t>w</w:t>
      </w:r>
      <w:r w:rsidRPr="00D10C39">
        <w:rPr>
          <w:rFonts w:ascii="Arial" w:eastAsia="Arial" w:hAnsi="Arial" w:cs="Arial"/>
          <w:spacing w:val="1"/>
          <w:sz w:val="24"/>
          <w:szCs w:val="24"/>
        </w:rPr>
        <w:t>eapon</w:t>
      </w:r>
      <w:r w:rsidRPr="00D10C39">
        <w:rPr>
          <w:rFonts w:ascii="Arial" w:eastAsia="Arial" w:hAnsi="Arial" w:cs="Arial"/>
          <w:sz w:val="24"/>
          <w:szCs w:val="24"/>
        </w:rPr>
        <w:t xml:space="preserve">s </w:t>
      </w:r>
      <w:r w:rsidRPr="00D10C39">
        <w:rPr>
          <w:rFonts w:ascii="Arial" w:eastAsia="Arial" w:hAnsi="Arial" w:cs="Arial"/>
          <w:spacing w:val="1"/>
          <w:sz w:val="24"/>
          <w:szCs w:val="24"/>
        </w:rPr>
        <w:t>o</w:t>
      </w:r>
      <w:r w:rsidRPr="00D10C39">
        <w:rPr>
          <w:rFonts w:ascii="Arial" w:eastAsia="Arial" w:hAnsi="Arial" w:cs="Arial"/>
          <w:sz w:val="24"/>
          <w:szCs w:val="24"/>
        </w:rPr>
        <w:t>r</w:t>
      </w:r>
      <w:r w:rsidRPr="00D10C39">
        <w:rPr>
          <w:rFonts w:ascii="Arial" w:eastAsia="Arial" w:hAnsi="Arial" w:cs="Arial"/>
          <w:spacing w:val="-2"/>
          <w:sz w:val="24"/>
          <w:szCs w:val="24"/>
        </w:rPr>
        <w:t xml:space="preserve"> </w:t>
      </w:r>
      <w:r w:rsidRPr="00D10C39">
        <w:rPr>
          <w:rFonts w:ascii="Arial" w:eastAsia="Arial" w:hAnsi="Arial" w:cs="Arial"/>
          <w:spacing w:val="1"/>
          <w:sz w:val="24"/>
          <w:szCs w:val="24"/>
        </w:rPr>
        <w:t>a</w:t>
      </w:r>
      <w:r w:rsidRPr="00D10C39">
        <w:rPr>
          <w:rFonts w:ascii="Arial" w:eastAsia="Arial" w:hAnsi="Arial" w:cs="Arial"/>
          <w:spacing w:val="-1"/>
          <w:sz w:val="24"/>
          <w:szCs w:val="24"/>
        </w:rPr>
        <w:t>m</w:t>
      </w:r>
      <w:r w:rsidRPr="00D10C39">
        <w:rPr>
          <w:rFonts w:ascii="Arial" w:eastAsia="Arial" w:hAnsi="Arial" w:cs="Arial"/>
          <w:spacing w:val="1"/>
          <w:sz w:val="24"/>
          <w:szCs w:val="24"/>
        </w:rPr>
        <w:t>m</w:t>
      </w:r>
      <w:r w:rsidRPr="00D10C39">
        <w:rPr>
          <w:rFonts w:ascii="Arial" w:eastAsia="Arial" w:hAnsi="Arial" w:cs="Arial"/>
          <w:spacing w:val="-1"/>
          <w:sz w:val="24"/>
          <w:szCs w:val="24"/>
        </w:rPr>
        <w:t>u</w:t>
      </w:r>
      <w:r w:rsidRPr="00D10C39">
        <w:rPr>
          <w:rFonts w:ascii="Arial" w:eastAsia="Arial" w:hAnsi="Arial" w:cs="Arial"/>
          <w:spacing w:val="1"/>
          <w:sz w:val="24"/>
          <w:szCs w:val="24"/>
        </w:rPr>
        <w:t>n</w:t>
      </w:r>
      <w:r w:rsidRPr="00D10C39">
        <w:rPr>
          <w:rFonts w:ascii="Arial" w:eastAsia="Arial" w:hAnsi="Arial" w:cs="Arial"/>
          <w:sz w:val="24"/>
          <w:szCs w:val="24"/>
        </w:rPr>
        <w:t>itio</w:t>
      </w:r>
      <w:r w:rsidRPr="00D10C39">
        <w:rPr>
          <w:rFonts w:ascii="Arial" w:eastAsia="Arial" w:hAnsi="Arial" w:cs="Arial"/>
          <w:spacing w:val="-1"/>
          <w:sz w:val="24"/>
          <w:szCs w:val="24"/>
        </w:rPr>
        <w:t>n</w:t>
      </w:r>
      <w:r w:rsidRPr="00D10C39">
        <w:rPr>
          <w:rFonts w:ascii="Arial" w:eastAsia="Arial" w:hAnsi="Arial" w:cs="Arial"/>
          <w:sz w:val="24"/>
          <w:szCs w:val="24"/>
        </w:rPr>
        <w:t xml:space="preserve">. </w:t>
      </w:r>
      <w:r w:rsidR="00FC7266">
        <w:rPr>
          <w:rFonts w:ascii="Arial" w:eastAsia="Arial" w:hAnsi="Arial" w:cs="Arial"/>
          <w:sz w:val="24"/>
          <w:szCs w:val="24"/>
        </w:rPr>
        <w:t xml:space="preserve"> </w:t>
      </w:r>
      <w:r w:rsidR="00DA7DCA" w:rsidRPr="00D10C39">
        <w:rPr>
          <w:rFonts w:ascii="Arial" w:eastAsia="Arial" w:hAnsi="Arial" w:cs="Arial"/>
          <w:sz w:val="24"/>
          <w:szCs w:val="24"/>
        </w:rPr>
        <w:t>It</w:t>
      </w:r>
      <w:r w:rsidR="00DA7DCA" w:rsidRPr="00D10C39">
        <w:rPr>
          <w:rFonts w:ascii="Arial" w:eastAsia="Arial" w:hAnsi="Arial" w:cs="Arial"/>
          <w:spacing w:val="1"/>
          <w:sz w:val="24"/>
          <w:szCs w:val="24"/>
        </w:rPr>
        <w:t xml:space="preserve"> </w:t>
      </w:r>
      <w:r w:rsidR="00DA7DCA" w:rsidRPr="00D10C39">
        <w:rPr>
          <w:rFonts w:ascii="Arial" w:eastAsia="Arial" w:hAnsi="Arial" w:cs="Arial"/>
          <w:sz w:val="24"/>
          <w:szCs w:val="24"/>
        </w:rPr>
        <w:t xml:space="preserve">is </w:t>
      </w:r>
      <w:r w:rsidR="00DA7DCA" w:rsidRPr="00D10C39">
        <w:rPr>
          <w:rFonts w:ascii="Arial" w:eastAsia="Arial" w:hAnsi="Arial" w:cs="Arial"/>
          <w:spacing w:val="1"/>
          <w:sz w:val="24"/>
          <w:szCs w:val="24"/>
        </w:rPr>
        <w:t>o</w:t>
      </w:r>
      <w:r w:rsidR="00DA7DCA" w:rsidRPr="00D10C39">
        <w:rPr>
          <w:rFonts w:ascii="Arial" w:eastAsia="Arial" w:hAnsi="Arial" w:cs="Arial"/>
          <w:spacing w:val="-1"/>
          <w:sz w:val="24"/>
          <w:szCs w:val="24"/>
        </w:rPr>
        <w:t>b</w:t>
      </w:r>
      <w:r w:rsidR="00DA7DCA" w:rsidRPr="00D10C39">
        <w:rPr>
          <w:rFonts w:ascii="Arial" w:eastAsia="Arial" w:hAnsi="Arial" w:cs="Arial"/>
          <w:sz w:val="24"/>
          <w:szCs w:val="24"/>
        </w:rPr>
        <w:t>t</w:t>
      </w:r>
      <w:r w:rsidR="00DA7DCA" w:rsidRPr="00D10C39">
        <w:rPr>
          <w:rFonts w:ascii="Arial" w:eastAsia="Arial" w:hAnsi="Arial" w:cs="Arial"/>
          <w:spacing w:val="1"/>
          <w:sz w:val="24"/>
          <w:szCs w:val="24"/>
        </w:rPr>
        <w:t>a</w:t>
      </w:r>
      <w:r w:rsidR="00DA7DCA" w:rsidRPr="00D10C39">
        <w:rPr>
          <w:rFonts w:ascii="Arial" w:eastAsia="Arial" w:hAnsi="Arial" w:cs="Arial"/>
          <w:sz w:val="24"/>
          <w:szCs w:val="24"/>
        </w:rPr>
        <w:t>i</w:t>
      </w:r>
      <w:r w:rsidR="00DA7DCA" w:rsidRPr="00D10C39">
        <w:rPr>
          <w:rFonts w:ascii="Arial" w:eastAsia="Arial" w:hAnsi="Arial" w:cs="Arial"/>
          <w:spacing w:val="-2"/>
          <w:sz w:val="24"/>
          <w:szCs w:val="24"/>
        </w:rPr>
        <w:t>n</w:t>
      </w:r>
      <w:r w:rsidR="00DA7DCA" w:rsidRPr="00D10C39">
        <w:rPr>
          <w:rFonts w:ascii="Arial" w:eastAsia="Arial" w:hAnsi="Arial" w:cs="Arial"/>
          <w:spacing w:val="1"/>
          <w:sz w:val="24"/>
          <w:szCs w:val="24"/>
        </w:rPr>
        <w:t>e</w:t>
      </w:r>
      <w:r w:rsidR="00DA7DCA" w:rsidRPr="00D10C39">
        <w:rPr>
          <w:rFonts w:ascii="Arial" w:eastAsia="Arial" w:hAnsi="Arial" w:cs="Arial"/>
          <w:sz w:val="24"/>
          <w:szCs w:val="24"/>
        </w:rPr>
        <w:t>d</w:t>
      </w:r>
      <w:r w:rsidR="00DA7DCA" w:rsidRPr="00D10C39">
        <w:rPr>
          <w:rFonts w:ascii="Arial" w:eastAsia="Arial" w:hAnsi="Arial" w:cs="Arial"/>
          <w:spacing w:val="-1"/>
          <w:sz w:val="24"/>
          <w:szCs w:val="24"/>
        </w:rPr>
        <w:t xml:space="preserve"> </w:t>
      </w:r>
      <w:r w:rsidR="00DA7DCA" w:rsidRPr="00D10C39">
        <w:rPr>
          <w:rFonts w:ascii="Arial" w:eastAsia="Arial" w:hAnsi="Arial" w:cs="Arial"/>
          <w:spacing w:val="3"/>
          <w:sz w:val="24"/>
          <w:szCs w:val="24"/>
        </w:rPr>
        <w:t>f</w:t>
      </w:r>
      <w:r w:rsidR="00DA7DCA" w:rsidRPr="00D10C39">
        <w:rPr>
          <w:rFonts w:ascii="Arial" w:eastAsia="Arial" w:hAnsi="Arial" w:cs="Arial"/>
          <w:sz w:val="24"/>
          <w:szCs w:val="24"/>
        </w:rPr>
        <w:t>r</w:t>
      </w:r>
      <w:r w:rsidR="00DA7DCA" w:rsidRPr="00D10C39">
        <w:rPr>
          <w:rFonts w:ascii="Arial" w:eastAsia="Arial" w:hAnsi="Arial" w:cs="Arial"/>
          <w:spacing w:val="-2"/>
          <w:sz w:val="24"/>
          <w:szCs w:val="24"/>
        </w:rPr>
        <w:t>o</w:t>
      </w:r>
      <w:r w:rsidR="00DA7DCA" w:rsidRPr="00D10C39">
        <w:rPr>
          <w:rFonts w:ascii="Arial" w:eastAsia="Arial" w:hAnsi="Arial" w:cs="Arial"/>
          <w:sz w:val="24"/>
          <w:szCs w:val="24"/>
        </w:rPr>
        <w:t>m</w:t>
      </w:r>
      <w:r w:rsidR="00DA7DCA" w:rsidRPr="00D10C39">
        <w:rPr>
          <w:rFonts w:ascii="Arial" w:eastAsia="Arial" w:hAnsi="Arial" w:cs="Arial"/>
          <w:spacing w:val="2"/>
          <w:sz w:val="24"/>
          <w:szCs w:val="24"/>
        </w:rPr>
        <w:t xml:space="preserve"> H</w:t>
      </w:r>
      <w:r w:rsidR="00DA7DCA" w:rsidRPr="00D10C39">
        <w:rPr>
          <w:rFonts w:ascii="Arial" w:eastAsia="Arial" w:hAnsi="Arial" w:cs="Arial"/>
          <w:spacing w:val="1"/>
          <w:sz w:val="24"/>
          <w:szCs w:val="24"/>
        </w:rPr>
        <w:t>o</w:t>
      </w:r>
      <w:r w:rsidR="00DA7DCA" w:rsidRPr="00D10C39">
        <w:rPr>
          <w:rFonts w:ascii="Arial" w:eastAsia="Arial" w:hAnsi="Arial" w:cs="Arial"/>
          <w:spacing w:val="-2"/>
          <w:sz w:val="24"/>
          <w:szCs w:val="24"/>
        </w:rPr>
        <w:t>s</w:t>
      </w:r>
      <w:r w:rsidR="00DA7DCA" w:rsidRPr="00D10C39">
        <w:rPr>
          <w:rFonts w:ascii="Arial" w:eastAsia="Arial" w:hAnsi="Arial" w:cs="Arial"/>
          <w:sz w:val="24"/>
          <w:szCs w:val="24"/>
        </w:rPr>
        <w:t>t</w:t>
      </w:r>
      <w:r w:rsidR="00DA7DCA" w:rsidRPr="00D10C39">
        <w:rPr>
          <w:rFonts w:ascii="Arial" w:eastAsia="Arial" w:hAnsi="Arial" w:cs="Arial"/>
          <w:spacing w:val="1"/>
          <w:sz w:val="24"/>
          <w:szCs w:val="24"/>
        </w:rPr>
        <w:t xml:space="preserve"> </w:t>
      </w:r>
      <w:r w:rsidR="00DA7DCA" w:rsidRPr="00D10C39">
        <w:rPr>
          <w:rFonts w:ascii="Arial" w:eastAsia="Arial" w:hAnsi="Arial" w:cs="Arial"/>
          <w:sz w:val="24"/>
          <w:szCs w:val="24"/>
        </w:rPr>
        <w:t>Na</w:t>
      </w:r>
      <w:r w:rsidR="00DA7DCA" w:rsidRPr="00D10C39">
        <w:rPr>
          <w:rFonts w:ascii="Arial" w:eastAsia="Arial" w:hAnsi="Arial" w:cs="Arial"/>
          <w:spacing w:val="1"/>
          <w:sz w:val="24"/>
          <w:szCs w:val="24"/>
        </w:rPr>
        <w:t>t</w:t>
      </w:r>
      <w:r w:rsidR="00DA7DCA" w:rsidRPr="00D10C39">
        <w:rPr>
          <w:rFonts w:ascii="Arial" w:eastAsia="Arial" w:hAnsi="Arial" w:cs="Arial"/>
          <w:sz w:val="24"/>
          <w:szCs w:val="24"/>
        </w:rPr>
        <w:t>io</w:t>
      </w:r>
      <w:r w:rsidR="00DA7DCA" w:rsidRPr="00D10C39">
        <w:rPr>
          <w:rFonts w:ascii="Arial" w:eastAsia="Arial" w:hAnsi="Arial" w:cs="Arial"/>
          <w:spacing w:val="1"/>
          <w:sz w:val="24"/>
          <w:szCs w:val="24"/>
        </w:rPr>
        <w:t>n</w:t>
      </w:r>
      <w:r w:rsidR="00DA7DCA" w:rsidRPr="00D10C39">
        <w:rPr>
          <w:rFonts w:ascii="Arial" w:eastAsia="Arial" w:hAnsi="Arial" w:cs="Arial"/>
          <w:sz w:val="24"/>
          <w:szCs w:val="24"/>
        </w:rPr>
        <w:t>s</w:t>
      </w:r>
      <w:r w:rsidR="00DA7DCA" w:rsidRPr="00D10C39">
        <w:rPr>
          <w:rFonts w:ascii="Arial" w:eastAsia="Arial" w:hAnsi="Arial" w:cs="Arial"/>
          <w:spacing w:val="-2"/>
          <w:sz w:val="24"/>
          <w:szCs w:val="24"/>
        </w:rPr>
        <w:t xml:space="preserve"> </w:t>
      </w:r>
      <w:r w:rsidR="00DA7DCA" w:rsidRPr="00D10C39">
        <w:rPr>
          <w:rFonts w:ascii="Arial" w:eastAsia="Arial" w:hAnsi="Arial" w:cs="Arial"/>
          <w:sz w:val="24"/>
          <w:szCs w:val="24"/>
        </w:rPr>
        <w:t>(</w:t>
      </w:r>
      <w:r w:rsidR="00DA7DCA" w:rsidRPr="00D10C39">
        <w:rPr>
          <w:rFonts w:ascii="Arial" w:eastAsia="Arial" w:hAnsi="Arial" w:cs="Arial"/>
          <w:spacing w:val="-1"/>
          <w:sz w:val="24"/>
          <w:szCs w:val="24"/>
        </w:rPr>
        <w:t>H</w:t>
      </w:r>
      <w:r w:rsidR="00DA7DCA" w:rsidRPr="00D10C39">
        <w:rPr>
          <w:rFonts w:ascii="Arial" w:eastAsia="Arial" w:hAnsi="Arial" w:cs="Arial"/>
          <w:sz w:val="24"/>
          <w:szCs w:val="24"/>
        </w:rPr>
        <w:t xml:space="preserve">N) </w:t>
      </w:r>
      <w:r w:rsidR="00DA7DCA" w:rsidRPr="00D10C39">
        <w:rPr>
          <w:rFonts w:ascii="Arial" w:eastAsia="Arial" w:hAnsi="Arial" w:cs="Arial"/>
          <w:spacing w:val="1"/>
          <w:sz w:val="24"/>
          <w:szCs w:val="24"/>
        </w:rPr>
        <w:t>o</w:t>
      </w:r>
      <w:r w:rsidR="00DA7DCA" w:rsidRPr="00D10C39">
        <w:rPr>
          <w:rFonts w:ascii="Arial" w:eastAsia="Arial" w:hAnsi="Arial" w:cs="Arial"/>
          <w:sz w:val="24"/>
          <w:szCs w:val="24"/>
        </w:rPr>
        <w:t>n</w:t>
      </w:r>
      <w:r w:rsidR="00DA7DCA" w:rsidRPr="00D10C39">
        <w:rPr>
          <w:rFonts w:ascii="Arial" w:eastAsia="Arial" w:hAnsi="Arial" w:cs="Arial"/>
          <w:spacing w:val="1"/>
          <w:sz w:val="24"/>
          <w:szCs w:val="24"/>
        </w:rPr>
        <w:t xml:space="preserve"> b</w:t>
      </w:r>
      <w:r w:rsidR="00DA7DCA" w:rsidRPr="00D10C39">
        <w:rPr>
          <w:rFonts w:ascii="Arial" w:eastAsia="Arial" w:hAnsi="Arial" w:cs="Arial"/>
          <w:spacing w:val="-1"/>
          <w:sz w:val="24"/>
          <w:szCs w:val="24"/>
        </w:rPr>
        <w:t>e</w:t>
      </w:r>
      <w:r w:rsidR="00DA7DCA" w:rsidRPr="00D10C39">
        <w:rPr>
          <w:rFonts w:ascii="Arial" w:eastAsia="Arial" w:hAnsi="Arial" w:cs="Arial"/>
          <w:spacing w:val="1"/>
          <w:sz w:val="24"/>
          <w:szCs w:val="24"/>
        </w:rPr>
        <w:t>h</w:t>
      </w:r>
      <w:r w:rsidR="00DA7DCA" w:rsidRPr="00D10C39">
        <w:rPr>
          <w:rFonts w:ascii="Arial" w:eastAsia="Arial" w:hAnsi="Arial" w:cs="Arial"/>
          <w:spacing w:val="-1"/>
          <w:sz w:val="24"/>
          <w:szCs w:val="24"/>
        </w:rPr>
        <w:t>a</w:t>
      </w:r>
      <w:r w:rsidR="00DA7DCA" w:rsidRPr="00D10C39">
        <w:rPr>
          <w:rFonts w:ascii="Arial" w:eastAsia="Arial" w:hAnsi="Arial" w:cs="Arial"/>
          <w:sz w:val="24"/>
          <w:szCs w:val="24"/>
        </w:rPr>
        <w:t xml:space="preserve">lf </w:t>
      </w:r>
      <w:r w:rsidR="00DA7DCA" w:rsidRPr="00D10C39">
        <w:rPr>
          <w:rFonts w:ascii="Arial" w:eastAsia="Arial" w:hAnsi="Arial" w:cs="Arial"/>
          <w:spacing w:val="-1"/>
          <w:sz w:val="24"/>
          <w:szCs w:val="24"/>
        </w:rPr>
        <w:t>o</w:t>
      </w:r>
      <w:r w:rsidR="00DA7DCA" w:rsidRPr="00D10C39">
        <w:rPr>
          <w:rFonts w:ascii="Arial" w:eastAsia="Arial" w:hAnsi="Arial" w:cs="Arial"/>
          <w:sz w:val="24"/>
          <w:szCs w:val="24"/>
        </w:rPr>
        <w:t>f</w:t>
      </w:r>
      <w:r w:rsidR="00DA7DCA" w:rsidRPr="00D10C39">
        <w:rPr>
          <w:rFonts w:ascii="Arial" w:eastAsia="Arial" w:hAnsi="Arial" w:cs="Arial"/>
          <w:spacing w:val="3"/>
          <w:sz w:val="24"/>
          <w:szCs w:val="24"/>
        </w:rPr>
        <w:t xml:space="preserve"> </w:t>
      </w:r>
      <w:r w:rsidR="00DA7DCA" w:rsidRPr="00D10C39">
        <w:rPr>
          <w:rFonts w:ascii="Arial" w:eastAsia="Arial" w:hAnsi="Arial" w:cs="Arial"/>
          <w:spacing w:val="-1"/>
          <w:sz w:val="24"/>
          <w:szCs w:val="24"/>
        </w:rPr>
        <w:t>u</w:t>
      </w:r>
      <w:r w:rsidR="00DA7DCA" w:rsidRPr="00D10C39">
        <w:rPr>
          <w:rFonts w:ascii="Arial" w:eastAsia="Arial" w:hAnsi="Arial" w:cs="Arial"/>
          <w:spacing w:val="1"/>
          <w:sz w:val="24"/>
          <w:szCs w:val="24"/>
        </w:rPr>
        <w:t>n</w:t>
      </w:r>
      <w:r w:rsidR="00DA7DCA" w:rsidRPr="00D10C39">
        <w:rPr>
          <w:rFonts w:ascii="Arial" w:eastAsia="Arial" w:hAnsi="Arial" w:cs="Arial"/>
          <w:sz w:val="24"/>
          <w:szCs w:val="24"/>
        </w:rPr>
        <w:t xml:space="preserve">its </w:t>
      </w:r>
      <w:r w:rsidR="00DA7DCA" w:rsidRPr="00D10C39">
        <w:rPr>
          <w:rFonts w:ascii="Arial" w:eastAsia="Arial" w:hAnsi="Arial" w:cs="Arial"/>
          <w:spacing w:val="1"/>
          <w:sz w:val="24"/>
          <w:szCs w:val="24"/>
        </w:rPr>
        <w:t>b</w:t>
      </w:r>
      <w:r w:rsidR="00DA7DCA" w:rsidRPr="00D10C39">
        <w:rPr>
          <w:rFonts w:ascii="Arial" w:eastAsia="Arial" w:hAnsi="Arial" w:cs="Arial"/>
          <w:sz w:val="24"/>
          <w:szCs w:val="24"/>
        </w:rPr>
        <w:t>y</w:t>
      </w:r>
      <w:r w:rsidR="00DA7DCA" w:rsidRPr="00D10C39">
        <w:rPr>
          <w:rFonts w:ascii="Arial" w:eastAsia="Arial" w:hAnsi="Arial" w:cs="Arial"/>
          <w:spacing w:val="-2"/>
          <w:sz w:val="24"/>
          <w:szCs w:val="24"/>
        </w:rPr>
        <w:t xml:space="preserve"> </w:t>
      </w:r>
      <w:r w:rsidR="00584DD4">
        <w:rPr>
          <w:rFonts w:ascii="Arial" w:eastAsia="Arial" w:hAnsi="Arial" w:cs="Arial"/>
          <w:spacing w:val="-2"/>
          <w:sz w:val="24"/>
          <w:szCs w:val="24"/>
        </w:rPr>
        <w:t xml:space="preserve">the Transit Clearance Desk (TCD), Support Branch </w:t>
      </w:r>
      <w:r w:rsidR="00DA7DCA">
        <w:rPr>
          <w:rFonts w:ascii="Arial" w:eastAsia="Arial" w:hAnsi="Arial" w:cs="Arial"/>
          <w:spacing w:val="-2"/>
          <w:sz w:val="24"/>
          <w:szCs w:val="24"/>
        </w:rPr>
        <w:t xml:space="preserve">HQ </w:t>
      </w:r>
      <w:proofErr w:type="spellStart"/>
      <w:r w:rsidR="00DA7DCA">
        <w:rPr>
          <w:rFonts w:ascii="Arial" w:eastAsia="Arial" w:hAnsi="Arial" w:cs="Arial"/>
          <w:spacing w:val="-2"/>
          <w:sz w:val="24"/>
          <w:szCs w:val="24"/>
        </w:rPr>
        <w:t>Fd</w:t>
      </w:r>
      <w:proofErr w:type="spellEnd"/>
      <w:r w:rsidR="00DA7DCA">
        <w:rPr>
          <w:rFonts w:ascii="Arial" w:eastAsia="Arial" w:hAnsi="Arial" w:cs="Arial"/>
          <w:spacing w:val="-2"/>
          <w:sz w:val="24"/>
          <w:szCs w:val="24"/>
        </w:rPr>
        <w:t xml:space="preserve"> Army</w:t>
      </w:r>
      <w:r w:rsidR="00584DD4">
        <w:rPr>
          <w:rFonts w:ascii="Arial" w:eastAsia="Arial" w:hAnsi="Arial" w:cs="Arial"/>
          <w:spacing w:val="-2"/>
          <w:sz w:val="24"/>
          <w:szCs w:val="24"/>
        </w:rPr>
        <w:t xml:space="preserve">.  Clearance through Italy </w:t>
      </w:r>
      <w:r w:rsidRPr="00D10C39">
        <w:rPr>
          <w:rFonts w:ascii="Arial" w:eastAsia="Arial" w:hAnsi="Arial" w:cs="Arial"/>
          <w:color w:val="000000"/>
          <w:position w:val="-1"/>
          <w:sz w:val="24"/>
          <w:szCs w:val="24"/>
        </w:rPr>
        <w:t xml:space="preserve">is </w:t>
      </w:r>
      <w:r w:rsidRPr="00D10C39">
        <w:rPr>
          <w:rFonts w:ascii="Arial" w:eastAsia="Arial" w:hAnsi="Arial" w:cs="Arial"/>
          <w:color w:val="000000"/>
          <w:spacing w:val="-1"/>
          <w:position w:val="-1"/>
          <w:sz w:val="24"/>
          <w:szCs w:val="24"/>
        </w:rPr>
        <w:t>g</w:t>
      </w:r>
      <w:r w:rsidRPr="00D10C39">
        <w:rPr>
          <w:rFonts w:ascii="Arial" w:eastAsia="Arial" w:hAnsi="Arial" w:cs="Arial"/>
          <w:color w:val="000000"/>
          <w:position w:val="-1"/>
          <w:sz w:val="24"/>
          <w:szCs w:val="24"/>
        </w:rPr>
        <w:t>ra</w:t>
      </w:r>
      <w:r w:rsidRPr="00D10C39">
        <w:rPr>
          <w:rFonts w:ascii="Arial" w:eastAsia="Arial" w:hAnsi="Arial" w:cs="Arial"/>
          <w:color w:val="000000"/>
          <w:spacing w:val="1"/>
          <w:position w:val="-1"/>
          <w:sz w:val="24"/>
          <w:szCs w:val="24"/>
        </w:rPr>
        <w:t>n</w:t>
      </w:r>
      <w:r w:rsidRPr="00D10C39">
        <w:rPr>
          <w:rFonts w:ascii="Arial" w:eastAsia="Arial" w:hAnsi="Arial" w:cs="Arial"/>
          <w:color w:val="000000"/>
          <w:position w:val="-1"/>
          <w:sz w:val="24"/>
          <w:szCs w:val="24"/>
        </w:rPr>
        <w:t>t</w:t>
      </w:r>
      <w:r w:rsidRPr="00D10C39">
        <w:rPr>
          <w:rFonts w:ascii="Arial" w:eastAsia="Arial" w:hAnsi="Arial" w:cs="Arial"/>
          <w:color w:val="000000"/>
          <w:spacing w:val="1"/>
          <w:position w:val="-1"/>
          <w:sz w:val="24"/>
          <w:szCs w:val="24"/>
        </w:rPr>
        <w:t>e</w:t>
      </w:r>
      <w:r w:rsidRPr="00D10C39">
        <w:rPr>
          <w:rFonts w:ascii="Arial" w:eastAsia="Arial" w:hAnsi="Arial" w:cs="Arial"/>
          <w:color w:val="000000"/>
          <w:position w:val="-1"/>
          <w:sz w:val="24"/>
          <w:szCs w:val="24"/>
        </w:rPr>
        <w:t>d</w:t>
      </w:r>
      <w:r w:rsidRPr="00D10C39">
        <w:rPr>
          <w:rFonts w:ascii="Arial" w:eastAsia="Arial" w:hAnsi="Arial" w:cs="Arial"/>
          <w:color w:val="000000"/>
          <w:spacing w:val="-1"/>
          <w:position w:val="-1"/>
          <w:sz w:val="24"/>
          <w:szCs w:val="24"/>
        </w:rPr>
        <w:t xml:space="preserve"> </w:t>
      </w:r>
      <w:r w:rsidRPr="00D10C39">
        <w:rPr>
          <w:rFonts w:ascii="Arial" w:eastAsia="Arial" w:hAnsi="Arial" w:cs="Arial"/>
          <w:color w:val="000000"/>
          <w:spacing w:val="1"/>
          <w:position w:val="-1"/>
          <w:sz w:val="24"/>
          <w:szCs w:val="24"/>
        </w:rPr>
        <w:t>d</w:t>
      </w:r>
      <w:r w:rsidRPr="00D10C39">
        <w:rPr>
          <w:rFonts w:ascii="Arial" w:eastAsia="Arial" w:hAnsi="Arial" w:cs="Arial"/>
          <w:color w:val="000000"/>
          <w:position w:val="-1"/>
          <w:sz w:val="24"/>
          <w:szCs w:val="24"/>
        </w:rPr>
        <w:t>i</w:t>
      </w:r>
      <w:r w:rsidRPr="00D10C39">
        <w:rPr>
          <w:rFonts w:ascii="Arial" w:eastAsia="Arial" w:hAnsi="Arial" w:cs="Arial"/>
          <w:color w:val="000000"/>
          <w:spacing w:val="-1"/>
          <w:position w:val="-1"/>
          <w:sz w:val="24"/>
          <w:szCs w:val="24"/>
        </w:rPr>
        <w:t>r</w:t>
      </w:r>
      <w:r w:rsidRPr="00D10C39">
        <w:rPr>
          <w:rFonts w:ascii="Arial" w:eastAsia="Arial" w:hAnsi="Arial" w:cs="Arial"/>
          <w:color w:val="000000"/>
          <w:spacing w:val="1"/>
          <w:position w:val="-1"/>
          <w:sz w:val="24"/>
          <w:szCs w:val="24"/>
        </w:rPr>
        <w:t>e</w:t>
      </w:r>
      <w:r w:rsidRPr="00D10C39">
        <w:rPr>
          <w:rFonts w:ascii="Arial" w:eastAsia="Arial" w:hAnsi="Arial" w:cs="Arial"/>
          <w:color w:val="000000"/>
          <w:position w:val="-1"/>
          <w:sz w:val="24"/>
          <w:szCs w:val="24"/>
        </w:rPr>
        <w:t>ctly</w:t>
      </w:r>
      <w:r w:rsidRPr="00D10C39">
        <w:rPr>
          <w:rFonts w:ascii="Arial" w:eastAsia="Arial" w:hAnsi="Arial" w:cs="Arial"/>
          <w:color w:val="000000"/>
          <w:spacing w:val="-2"/>
          <w:position w:val="-1"/>
          <w:sz w:val="24"/>
          <w:szCs w:val="24"/>
        </w:rPr>
        <w:t xml:space="preserve"> </w:t>
      </w:r>
      <w:r w:rsidRPr="00D10C39">
        <w:rPr>
          <w:rFonts w:ascii="Arial" w:eastAsia="Arial" w:hAnsi="Arial" w:cs="Arial"/>
          <w:color w:val="000000"/>
          <w:spacing w:val="1"/>
          <w:position w:val="-1"/>
          <w:sz w:val="24"/>
          <w:szCs w:val="24"/>
        </w:rPr>
        <w:t>b</w:t>
      </w:r>
      <w:r w:rsidRPr="00D10C39">
        <w:rPr>
          <w:rFonts w:ascii="Arial" w:eastAsia="Arial" w:hAnsi="Arial" w:cs="Arial"/>
          <w:color w:val="000000"/>
          <w:position w:val="-1"/>
          <w:sz w:val="24"/>
          <w:szCs w:val="24"/>
        </w:rPr>
        <w:t>y</w:t>
      </w:r>
      <w:r w:rsidRPr="00D10C39">
        <w:rPr>
          <w:rFonts w:ascii="Arial" w:eastAsia="Arial" w:hAnsi="Arial" w:cs="Arial"/>
          <w:color w:val="000000"/>
          <w:spacing w:val="-2"/>
          <w:position w:val="-1"/>
          <w:sz w:val="24"/>
          <w:szCs w:val="24"/>
        </w:rPr>
        <w:t xml:space="preserve"> </w:t>
      </w:r>
      <w:r w:rsidRPr="00D10C39">
        <w:rPr>
          <w:rFonts w:ascii="Arial" w:eastAsia="Arial" w:hAnsi="Arial" w:cs="Arial"/>
          <w:color w:val="000000"/>
          <w:spacing w:val="1"/>
          <w:position w:val="-1"/>
          <w:sz w:val="24"/>
          <w:szCs w:val="24"/>
        </w:rPr>
        <w:t>th</w:t>
      </w:r>
      <w:r w:rsidRPr="00D10C39">
        <w:rPr>
          <w:rFonts w:ascii="Arial" w:eastAsia="Arial" w:hAnsi="Arial" w:cs="Arial"/>
          <w:color w:val="000000"/>
          <w:position w:val="-1"/>
          <w:sz w:val="24"/>
          <w:szCs w:val="24"/>
        </w:rPr>
        <w:t>e</w:t>
      </w:r>
      <w:r w:rsidR="00C62438" w:rsidRPr="00D10C39">
        <w:rPr>
          <w:rFonts w:ascii="Arial" w:eastAsia="Arial" w:hAnsi="Arial" w:cs="Arial"/>
          <w:color w:val="000000"/>
          <w:position w:val="-1"/>
          <w:sz w:val="24"/>
          <w:szCs w:val="24"/>
        </w:rPr>
        <w:t xml:space="preserve"> </w:t>
      </w:r>
      <w:proofErr w:type="spellStart"/>
      <w:r w:rsidR="00C62438" w:rsidRPr="00D10C39">
        <w:rPr>
          <w:rFonts w:ascii="Arial" w:eastAsia="Arial" w:hAnsi="Arial" w:cs="Arial"/>
          <w:sz w:val="24"/>
          <w:szCs w:val="24"/>
        </w:rPr>
        <w:t>De</w:t>
      </w:r>
      <w:r w:rsidR="00C62438" w:rsidRPr="00D10C39">
        <w:rPr>
          <w:rFonts w:ascii="Arial" w:eastAsia="Arial" w:hAnsi="Arial" w:cs="Arial"/>
          <w:spacing w:val="1"/>
          <w:sz w:val="24"/>
          <w:szCs w:val="24"/>
        </w:rPr>
        <w:t>fen</w:t>
      </w:r>
      <w:r w:rsidR="00C62438" w:rsidRPr="00D10C39">
        <w:rPr>
          <w:rFonts w:ascii="Arial" w:eastAsia="Arial" w:hAnsi="Arial" w:cs="Arial"/>
          <w:spacing w:val="-2"/>
          <w:sz w:val="24"/>
          <w:szCs w:val="24"/>
        </w:rPr>
        <w:t>c</w:t>
      </w:r>
      <w:r w:rsidR="00C62438" w:rsidRPr="00D10C39">
        <w:rPr>
          <w:rFonts w:ascii="Arial" w:eastAsia="Arial" w:hAnsi="Arial" w:cs="Arial"/>
          <w:sz w:val="24"/>
          <w:szCs w:val="24"/>
        </w:rPr>
        <w:t>e</w:t>
      </w:r>
      <w:proofErr w:type="spellEnd"/>
      <w:r w:rsidR="00C62438" w:rsidRPr="00D10C39">
        <w:rPr>
          <w:rFonts w:ascii="Arial" w:eastAsia="Arial" w:hAnsi="Arial" w:cs="Arial"/>
          <w:spacing w:val="1"/>
          <w:sz w:val="24"/>
          <w:szCs w:val="24"/>
        </w:rPr>
        <w:t xml:space="preserve"> Se</w:t>
      </w:r>
      <w:r w:rsidR="00C62438" w:rsidRPr="00D10C39">
        <w:rPr>
          <w:rFonts w:ascii="Arial" w:eastAsia="Arial" w:hAnsi="Arial" w:cs="Arial"/>
          <w:spacing w:val="-2"/>
          <w:sz w:val="24"/>
          <w:szCs w:val="24"/>
        </w:rPr>
        <w:t>c</w:t>
      </w:r>
      <w:r w:rsidR="00C62438" w:rsidRPr="00D10C39">
        <w:rPr>
          <w:rFonts w:ascii="Arial" w:eastAsia="Arial" w:hAnsi="Arial" w:cs="Arial"/>
          <w:sz w:val="24"/>
          <w:szCs w:val="24"/>
        </w:rPr>
        <w:t>ti</w:t>
      </w:r>
      <w:r w:rsidR="00C62438" w:rsidRPr="00D10C39">
        <w:rPr>
          <w:rFonts w:ascii="Arial" w:eastAsia="Arial" w:hAnsi="Arial" w:cs="Arial"/>
          <w:spacing w:val="1"/>
          <w:sz w:val="24"/>
          <w:szCs w:val="24"/>
        </w:rPr>
        <w:t>o</w:t>
      </w:r>
      <w:r w:rsidR="00C62438" w:rsidRPr="00D10C39">
        <w:rPr>
          <w:rFonts w:ascii="Arial" w:eastAsia="Arial" w:hAnsi="Arial" w:cs="Arial"/>
          <w:sz w:val="24"/>
          <w:szCs w:val="24"/>
        </w:rPr>
        <w:t>n</w:t>
      </w:r>
      <w:r w:rsidR="00C62438" w:rsidRPr="00D10C39">
        <w:rPr>
          <w:rFonts w:ascii="Arial" w:eastAsia="Arial" w:hAnsi="Arial" w:cs="Arial"/>
          <w:spacing w:val="1"/>
          <w:sz w:val="24"/>
          <w:szCs w:val="24"/>
        </w:rPr>
        <w:t xml:space="preserve"> </w:t>
      </w:r>
      <w:r w:rsidR="00C62438" w:rsidRPr="00D10C39">
        <w:rPr>
          <w:rFonts w:ascii="Arial" w:eastAsia="Arial" w:hAnsi="Arial" w:cs="Arial"/>
          <w:spacing w:val="-2"/>
          <w:sz w:val="24"/>
          <w:szCs w:val="24"/>
        </w:rPr>
        <w:t>R</w:t>
      </w:r>
      <w:r w:rsidR="00C62438" w:rsidRPr="00D10C39">
        <w:rPr>
          <w:rFonts w:ascii="Arial" w:eastAsia="Arial" w:hAnsi="Arial" w:cs="Arial"/>
          <w:spacing w:val="1"/>
          <w:sz w:val="24"/>
          <w:szCs w:val="24"/>
        </w:rPr>
        <w:t>o</w:t>
      </w:r>
      <w:r w:rsidR="00C62438" w:rsidRPr="00D10C39">
        <w:rPr>
          <w:rFonts w:ascii="Arial" w:eastAsia="Arial" w:hAnsi="Arial" w:cs="Arial"/>
          <w:spacing w:val="-1"/>
          <w:sz w:val="24"/>
          <w:szCs w:val="24"/>
        </w:rPr>
        <w:t>m</w:t>
      </w:r>
      <w:r w:rsidR="00C62438" w:rsidRPr="00D10C39">
        <w:rPr>
          <w:rFonts w:ascii="Arial" w:eastAsia="Arial" w:hAnsi="Arial" w:cs="Arial"/>
          <w:spacing w:val="1"/>
          <w:sz w:val="24"/>
          <w:szCs w:val="24"/>
        </w:rPr>
        <w:t>e</w:t>
      </w:r>
      <w:r w:rsidR="00C62438" w:rsidRPr="00D10C39">
        <w:rPr>
          <w:rFonts w:ascii="Arial" w:eastAsia="Arial" w:hAnsi="Arial" w:cs="Arial"/>
          <w:sz w:val="24"/>
          <w:szCs w:val="24"/>
        </w:rPr>
        <w:t>;</w:t>
      </w:r>
      <w:r w:rsidR="00C62438" w:rsidRPr="00D10C39">
        <w:rPr>
          <w:rFonts w:ascii="Arial" w:eastAsia="Arial" w:hAnsi="Arial" w:cs="Arial"/>
          <w:spacing w:val="-1"/>
          <w:sz w:val="24"/>
          <w:szCs w:val="24"/>
        </w:rPr>
        <w:t xml:space="preserve"> </w:t>
      </w:r>
      <w:r w:rsidR="00C62438" w:rsidRPr="00D10C39">
        <w:rPr>
          <w:rFonts w:ascii="Arial" w:eastAsia="Arial" w:hAnsi="Arial" w:cs="Arial"/>
          <w:spacing w:val="3"/>
          <w:sz w:val="24"/>
          <w:szCs w:val="24"/>
        </w:rPr>
        <w:t>f</w:t>
      </w:r>
      <w:r w:rsidR="00C62438" w:rsidRPr="00D10C39">
        <w:rPr>
          <w:rFonts w:ascii="Arial" w:eastAsia="Arial" w:hAnsi="Arial" w:cs="Arial"/>
          <w:spacing w:val="1"/>
          <w:sz w:val="24"/>
          <w:szCs w:val="24"/>
        </w:rPr>
        <w:t>o</w:t>
      </w:r>
      <w:r w:rsidR="00C62438" w:rsidRPr="00D10C39">
        <w:rPr>
          <w:rFonts w:ascii="Arial" w:eastAsia="Arial" w:hAnsi="Arial" w:cs="Arial"/>
          <w:sz w:val="24"/>
          <w:szCs w:val="24"/>
        </w:rPr>
        <w:t xml:space="preserve">r </w:t>
      </w:r>
      <w:r w:rsidR="00C62438" w:rsidRPr="00D10C39">
        <w:rPr>
          <w:rFonts w:ascii="Arial" w:eastAsia="Arial" w:hAnsi="Arial" w:cs="Arial"/>
          <w:spacing w:val="-2"/>
          <w:sz w:val="24"/>
          <w:szCs w:val="24"/>
        </w:rPr>
        <w:t>g</w:t>
      </w:r>
      <w:r w:rsidR="00C62438" w:rsidRPr="00D10C39">
        <w:rPr>
          <w:rFonts w:ascii="Arial" w:eastAsia="Arial" w:hAnsi="Arial" w:cs="Arial"/>
          <w:spacing w:val="1"/>
          <w:sz w:val="24"/>
          <w:szCs w:val="24"/>
        </w:rPr>
        <w:t>u</w:t>
      </w:r>
      <w:r w:rsidR="00C62438" w:rsidRPr="00D10C39">
        <w:rPr>
          <w:rFonts w:ascii="Arial" w:eastAsia="Arial" w:hAnsi="Arial" w:cs="Arial"/>
          <w:sz w:val="24"/>
          <w:szCs w:val="24"/>
        </w:rPr>
        <w:t>i</w:t>
      </w:r>
      <w:r w:rsidR="00C62438" w:rsidRPr="00D10C39">
        <w:rPr>
          <w:rFonts w:ascii="Arial" w:eastAsia="Arial" w:hAnsi="Arial" w:cs="Arial"/>
          <w:spacing w:val="-2"/>
          <w:sz w:val="24"/>
          <w:szCs w:val="24"/>
        </w:rPr>
        <w:t>d</w:t>
      </w:r>
      <w:r w:rsidR="00C62438" w:rsidRPr="00D10C39">
        <w:rPr>
          <w:rFonts w:ascii="Arial" w:eastAsia="Arial" w:hAnsi="Arial" w:cs="Arial"/>
          <w:spacing w:val="1"/>
          <w:sz w:val="24"/>
          <w:szCs w:val="24"/>
        </w:rPr>
        <w:t>an</w:t>
      </w:r>
      <w:r w:rsidR="00C62438" w:rsidRPr="00D10C39">
        <w:rPr>
          <w:rFonts w:ascii="Arial" w:eastAsia="Arial" w:hAnsi="Arial" w:cs="Arial"/>
          <w:sz w:val="24"/>
          <w:szCs w:val="24"/>
        </w:rPr>
        <w:t>ce</w:t>
      </w:r>
      <w:r w:rsidR="00C62438" w:rsidRPr="00D10C39">
        <w:rPr>
          <w:rFonts w:ascii="Arial" w:eastAsia="Arial" w:hAnsi="Arial" w:cs="Arial"/>
          <w:spacing w:val="-1"/>
          <w:sz w:val="24"/>
          <w:szCs w:val="24"/>
        </w:rPr>
        <w:t xml:space="preserve"> </w:t>
      </w:r>
      <w:r w:rsidR="00C62438" w:rsidRPr="00D10C39">
        <w:rPr>
          <w:rFonts w:ascii="Arial" w:eastAsia="Arial" w:hAnsi="Arial" w:cs="Arial"/>
          <w:spacing w:val="1"/>
          <w:sz w:val="24"/>
          <w:szCs w:val="24"/>
        </w:rPr>
        <w:t>a</w:t>
      </w:r>
      <w:r w:rsidR="00C62438" w:rsidRPr="00D10C39">
        <w:rPr>
          <w:rFonts w:ascii="Arial" w:eastAsia="Arial" w:hAnsi="Arial" w:cs="Arial"/>
          <w:spacing w:val="-1"/>
          <w:sz w:val="24"/>
          <w:szCs w:val="24"/>
        </w:rPr>
        <w:t>n</w:t>
      </w:r>
      <w:r w:rsidR="00C62438" w:rsidRPr="00D10C39">
        <w:rPr>
          <w:rFonts w:ascii="Arial" w:eastAsia="Arial" w:hAnsi="Arial" w:cs="Arial"/>
          <w:sz w:val="24"/>
          <w:szCs w:val="24"/>
        </w:rPr>
        <w:t>d</w:t>
      </w:r>
      <w:r w:rsidR="00C62438" w:rsidRPr="00D10C39">
        <w:rPr>
          <w:rFonts w:ascii="Arial" w:eastAsia="Arial" w:hAnsi="Arial" w:cs="Arial"/>
          <w:spacing w:val="1"/>
          <w:sz w:val="24"/>
          <w:szCs w:val="24"/>
        </w:rPr>
        <w:t xml:space="preserve"> </w:t>
      </w:r>
      <w:r w:rsidR="00C62438" w:rsidRPr="00D10C39">
        <w:rPr>
          <w:rFonts w:ascii="Arial" w:eastAsia="Arial" w:hAnsi="Arial" w:cs="Arial"/>
          <w:spacing w:val="-1"/>
          <w:sz w:val="24"/>
          <w:szCs w:val="24"/>
        </w:rPr>
        <w:t>t</w:t>
      </w:r>
      <w:r w:rsidR="00C62438" w:rsidRPr="00D10C39">
        <w:rPr>
          <w:rFonts w:ascii="Arial" w:eastAsia="Arial" w:hAnsi="Arial" w:cs="Arial"/>
          <w:spacing w:val="1"/>
          <w:sz w:val="24"/>
          <w:szCs w:val="24"/>
        </w:rPr>
        <w:t>h</w:t>
      </w:r>
      <w:r w:rsidR="00C62438" w:rsidRPr="00D10C39">
        <w:rPr>
          <w:rFonts w:ascii="Arial" w:eastAsia="Arial" w:hAnsi="Arial" w:cs="Arial"/>
          <w:sz w:val="24"/>
          <w:szCs w:val="24"/>
        </w:rPr>
        <w:t>e</w:t>
      </w:r>
      <w:r w:rsidR="00C62438" w:rsidRPr="00D10C39">
        <w:rPr>
          <w:rFonts w:ascii="Arial" w:eastAsia="Arial" w:hAnsi="Arial" w:cs="Arial"/>
          <w:spacing w:val="-1"/>
          <w:sz w:val="24"/>
          <w:szCs w:val="24"/>
        </w:rPr>
        <w:t xml:space="preserve"> </w:t>
      </w:r>
      <w:r w:rsidR="00C62438" w:rsidRPr="00D10C39">
        <w:rPr>
          <w:rFonts w:ascii="Arial" w:eastAsia="Arial" w:hAnsi="Arial" w:cs="Arial"/>
          <w:spacing w:val="1"/>
          <w:sz w:val="24"/>
          <w:szCs w:val="24"/>
        </w:rPr>
        <w:t>fo</w:t>
      </w:r>
      <w:r w:rsidR="00C62438" w:rsidRPr="00D10C39">
        <w:rPr>
          <w:rFonts w:ascii="Arial" w:eastAsia="Arial" w:hAnsi="Arial" w:cs="Arial"/>
          <w:sz w:val="24"/>
          <w:szCs w:val="24"/>
        </w:rPr>
        <w:t>r</w:t>
      </w:r>
      <w:r w:rsidR="00C62438" w:rsidRPr="00D10C39">
        <w:rPr>
          <w:rFonts w:ascii="Arial" w:eastAsia="Arial" w:hAnsi="Arial" w:cs="Arial"/>
          <w:spacing w:val="1"/>
          <w:sz w:val="24"/>
          <w:szCs w:val="24"/>
        </w:rPr>
        <w:t>m</w:t>
      </w:r>
      <w:r w:rsidR="00C62438" w:rsidRPr="00D10C39">
        <w:rPr>
          <w:rFonts w:ascii="Arial" w:eastAsia="Arial" w:hAnsi="Arial" w:cs="Arial"/>
          <w:sz w:val="24"/>
          <w:szCs w:val="24"/>
        </w:rPr>
        <w:t>;</w:t>
      </w:r>
      <w:r w:rsidR="00C62438" w:rsidRPr="00D10C39">
        <w:rPr>
          <w:rFonts w:ascii="Arial" w:eastAsia="Arial" w:hAnsi="Arial" w:cs="Arial"/>
          <w:spacing w:val="-2"/>
          <w:sz w:val="24"/>
          <w:szCs w:val="24"/>
        </w:rPr>
        <w:t xml:space="preserve"> </w:t>
      </w:r>
      <w:r w:rsidR="00C62438" w:rsidRPr="00D10C39">
        <w:rPr>
          <w:rFonts w:ascii="Arial" w:eastAsia="Arial" w:hAnsi="Arial" w:cs="Arial"/>
          <w:sz w:val="24"/>
          <w:szCs w:val="24"/>
        </w:rPr>
        <w:t>s</w:t>
      </w:r>
      <w:r w:rsidR="00C62438" w:rsidRPr="00D10C39">
        <w:rPr>
          <w:rFonts w:ascii="Arial" w:eastAsia="Arial" w:hAnsi="Arial" w:cs="Arial"/>
          <w:spacing w:val="1"/>
          <w:sz w:val="24"/>
          <w:szCs w:val="24"/>
        </w:rPr>
        <w:t>e</w:t>
      </w:r>
      <w:r w:rsidR="00C62438" w:rsidRPr="00D10C39">
        <w:rPr>
          <w:rFonts w:ascii="Arial" w:eastAsia="Arial" w:hAnsi="Arial" w:cs="Arial"/>
          <w:sz w:val="24"/>
          <w:szCs w:val="24"/>
        </w:rPr>
        <w:t xml:space="preserve">e </w:t>
      </w:r>
      <w:r w:rsidR="00C62438" w:rsidRPr="00D10C39">
        <w:rPr>
          <w:rFonts w:ascii="Arial" w:eastAsia="Arial" w:hAnsi="Arial" w:cs="Arial"/>
          <w:color w:val="0000FF"/>
          <w:spacing w:val="-61"/>
          <w:sz w:val="24"/>
          <w:szCs w:val="24"/>
        </w:rPr>
        <w:t xml:space="preserve"> </w:t>
      </w:r>
      <w:hyperlink w:anchor="Appendix5" w:history="1">
        <w:r w:rsidR="00C62438" w:rsidRPr="00713D59">
          <w:rPr>
            <w:rStyle w:val="Hyperlink"/>
            <w:rFonts w:ascii="Arial" w:eastAsia="Arial" w:hAnsi="Arial" w:cs="Arial"/>
            <w:sz w:val="24"/>
            <w:szCs w:val="24"/>
            <w:u w:color="0000FF"/>
          </w:rPr>
          <w:t>A</w:t>
        </w:r>
        <w:r w:rsidR="00C62438" w:rsidRPr="00713D59">
          <w:rPr>
            <w:rStyle w:val="Hyperlink"/>
            <w:rFonts w:ascii="Arial" w:eastAsia="Arial" w:hAnsi="Arial" w:cs="Arial"/>
            <w:spacing w:val="-1"/>
            <w:sz w:val="24"/>
            <w:szCs w:val="24"/>
            <w:u w:color="0000FF"/>
          </w:rPr>
          <w:t>n</w:t>
        </w:r>
        <w:r w:rsidR="00C62438" w:rsidRPr="00713D59">
          <w:rPr>
            <w:rStyle w:val="Hyperlink"/>
            <w:rFonts w:ascii="Arial" w:eastAsia="Arial" w:hAnsi="Arial" w:cs="Arial"/>
            <w:spacing w:val="1"/>
            <w:sz w:val="24"/>
            <w:szCs w:val="24"/>
            <w:u w:color="0000FF"/>
          </w:rPr>
          <w:t>ne</w:t>
        </w:r>
        <w:r w:rsidR="00C62438" w:rsidRPr="00713D59">
          <w:rPr>
            <w:rStyle w:val="Hyperlink"/>
            <w:rFonts w:ascii="Arial" w:eastAsia="Arial" w:hAnsi="Arial" w:cs="Arial"/>
            <w:sz w:val="24"/>
            <w:szCs w:val="24"/>
            <w:u w:color="0000FF"/>
          </w:rPr>
          <w:t>x</w:t>
        </w:r>
        <w:r w:rsidR="00C62438" w:rsidRPr="00713D59">
          <w:rPr>
            <w:rStyle w:val="Hyperlink"/>
            <w:rFonts w:ascii="Arial" w:eastAsia="Arial" w:hAnsi="Arial" w:cs="Arial"/>
            <w:spacing w:val="-2"/>
            <w:sz w:val="24"/>
            <w:szCs w:val="24"/>
            <w:u w:color="0000FF"/>
          </w:rPr>
          <w:t xml:space="preserve"> </w:t>
        </w:r>
        <w:r w:rsidR="00C62438" w:rsidRPr="00713D59">
          <w:rPr>
            <w:rStyle w:val="Hyperlink"/>
            <w:rFonts w:ascii="Arial" w:eastAsia="Arial" w:hAnsi="Arial" w:cs="Arial"/>
            <w:spacing w:val="1"/>
            <w:sz w:val="24"/>
            <w:szCs w:val="24"/>
            <w:u w:color="0000FF"/>
          </w:rPr>
          <w:t>A</w:t>
        </w:r>
        <w:r w:rsidR="00C62438" w:rsidRPr="00713D59">
          <w:rPr>
            <w:rStyle w:val="Hyperlink"/>
            <w:rFonts w:ascii="Arial" w:eastAsia="Arial" w:hAnsi="Arial" w:cs="Arial"/>
            <w:sz w:val="24"/>
            <w:szCs w:val="24"/>
            <w:u w:color="0000FF"/>
          </w:rPr>
          <w:t>,</w:t>
        </w:r>
        <w:r w:rsidR="00C62438" w:rsidRPr="00713D59">
          <w:rPr>
            <w:rStyle w:val="Hyperlink"/>
            <w:rFonts w:ascii="Arial" w:eastAsia="Arial" w:hAnsi="Arial" w:cs="Arial"/>
            <w:spacing w:val="1"/>
            <w:sz w:val="24"/>
            <w:szCs w:val="24"/>
            <w:u w:color="0000FF"/>
          </w:rPr>
          <w:t xml:space="preserve"> </w:t>
        </w:r>
        <w:r w:rsidR="00C62438" w:rsidRPr="00713D59">
          <w:rPr>
            <w:rStyle w:val="Hyperlink"/>
            <w:rFonts w:ascii="Arial" w:eastAsia="Arial" w:hAnsi="Arial" w:cs="Arial"/>
            <w:spacing w:val="-2"/>
            <w:sz w:val="24"/>
            <w:szCs w:val="24"/>
            <w:u w:color="0000FF"/>
          </w:rPr>
          <w:t>A</w:t>
        </w:r>
        <w:r w:rsidR="00C62438" w:rsidRPr="00713D59">
          <w:rPr>
            <w:rStyle w:val="Hyperlink"/>
            <w:rFonts w:ascii="Arial" w:eastAsia="Arial" w:hAnsi="Arial" w:cs="Arial"/>
            <w:spacing w:val="1"/>
            <w:sz w:val="24"/>
            <w:szCs w:val="24"/>
            <w:u w:color="0000FF"/>
          </w:rPr>
          <w:t>pp</w:t>
        </w:r>
        <w:r w:rsidR="00C62438" w:rsidRPr="00713D59">
          <w:rPr>
            <w:rStyle w:val="Hyperlink"/>
            <w:rFonts w:ascii="Arial" w:eastAsia="Arial" w:hAnsi="Arial" w:cs="Arial"/>
            <w:spacing w:val="-1"/>
            <w:sz w:val="24"/>
            <w:szCs w:val="24"/>
            <w:u w:color="0000FF"/>
          </w:rPr>
          <w:t>e</w:t>
        </w:r>
        <w:r w:rsidR="00C62438" w:rsidRPr="00713D59">
          <w:rPr>
            <w:rStyle w:val="Hyperlink"/>
            <w:rFonts w:ascii="Arial" w:eastAsia="Arial" w:hAnsi="Arial" w:cs="Arial"/>
            <w:spacing w:val="1"/>
            <w:sz w:val="24"/>
            <w:szCs w:val="24"/>
            <w:u w:color="0000FF"/>
          </w:rPr>
          <w:t>nd</w:t>
        </w:r>
        <w:r w:rsidR="00C62438" w:rsidRPr="00713D59">
          <w:rPr>
            <w:rStyle w:val="Hyperlink"/>
            <w:rFonts w:ascii="Arial" w:eastAsia="Arial" w:hAnsi="Arial" w:cs="Arial"/>
            <w:sz w:val="24"/>
            <w:szCs w:val="24"/>
            <w:u w:color="0000FF"/>
          </w:rPr>
          <w:t>ix</w:t>
        </w:r>
        <w:r w:rsidR="00C62438" w:rsidRPr="00713D59">
          <w:rPr>
            <w:rStyle w:val="Hyperlink"/>
            <w:rFonts w:ascii="Arial" w:eastAsia="Arial" w:hAnsi="Arial" w:cs="Arial"/>
            <w:spacing w:val="-3"/>
            <w:sz w:val="24"/>
            <w:szCs w:val="24"/>
            <w:u w:color="0000FF"/>
          </w:rPr>
          <w:t xml:space="preserve"> </w:t>
        </w:r>
        <w:r w:rsidR="00C62438" w:rsidRPr="00713D59">
          <w:rPr>
            <w:rStyle w:val="Hyperlink"/>
            <w:rFonts w:ascii="Arial" w:eastAsia="Arial" w:hAnsi="Arial" w:cs="Arial"/>
            <w:sz w:val="24"/>
            <w:szCs w:val="24"/>
            <w:u w:color="0000FF"/>
          </w:rPr>
          <w:t>5</w:t>
        </w:r>
      </w:hyperlink>
      <w:r w:rsidR="00C62438" w:rsidRPr="00D10C39">
        <w:rPr>
          <w:rFonts w:ascii="Arial" w:eastAsia="Arial" w:hAnsi="Arial" w:cs="Arial"/>
          <w:color w:val="0000FF"/>
          <w:spacing w:val="5"/>
          <w:sz w:val="24"/>
          <w:szCs w:val="24"/>
        </w:rPr>
        <w:t xml:space="preserve"> </w:t>
      </w:r>
      <w:r w:rsidR="00C62438" w:rsidRPr="00D10C39">
        <w:rPr>
          <w:rFonts w:ascii="Arial" w:eastAsia="Arial" w:hAnsi="Arial" w:cs="Arial"/>
          <w:color w:val="000000"/>
          <w:spacing w:val="1"/>
          <w:sz w:val="24"/>
          <w:szCs w:val="24"/>
        </w:rPr>
        <w:t>a</w:t>
      </w:r>
      <w:r w:rsidR="00C62438" w:rsidRPr="00D10C39">
        <w:rPr>
          <w:rFonts w:ascii="Arial" w:eastAsia="Arial" w:hAnsi="Arial" w:cs="Arial"/>
          <w:color w:val="000000"/>
          <w:spacing w:val="-1"/>
          <w:sz w:val="24"/>
          <w:szCs w:val="24"/>
        </w:rPr>
        <w:t>n</w:t>
      </w:r>
      <w:r w:rsidR="00C62438" w:rsidRPr="00D10C39">
        <w:rPr>
          <w:rFonts w:ascii="Arial" w:eastAsia="Arial" w:hAnsi="Arial" w:cs="Arial"/>
          <w:color w:val="000000"/>
          <w:sz w:val="24"/>
          <w:szCs w:val="24"/>
        </w:rPr>
        <w:t>d</w:t>
      </w:r>
      <w:r w:rsidR="000035D1" w:rsidRPr="00D10C39">
        <w:rPr>
          <w:rFonts w:ascii="Arial" w:eastAsia="Arial" w:hAnsi="Arial" w:cs="Arial"/>
          <w:sz w:val="24"/>
          <w:szCs w:val="24"/>
        </w:rPr>
        <w:t xml:space="preserve"> </w:t>
      </w:r>
      <w:hyperlink w:anchor="Appendix6" w:history="1">
        <w:r w:rsidR="00C62438" w:rsidRPr="00713D59">
          <w:rPr>
            <w:rStyle w:val="Hyperlink"/>
            <w:rFonts w:ascii="Arial" w:eastAsia="Arial" w:hAnsi="Arial" w:cs="Arial"/>
            <w:position w:val="-1"/>
            <w:sz w:val="24"/>
            <w:szCs w:val="24"/>
            <w:u w:color="0000FF"/>
          </w:rPr>
          <w:t>A</w:t>
        </w:r>
        <w:r w:rsidR="00C62438" w:rsidRPr="00713D59">
          <w:rPr>
            <w:rStyle w:val="Hyperlink"/>
            <w:rFonts w:ascii="Arial" w:eastAsia="Arial" w:hAnsi="Arial" w:cs="Arial"/>
            <w:spacing w:val="1"/>
            <w:position w:val="-1"/>
            <w:sz w:val="24"/>
            <w:szCs w:val="24"/>
            <w:u w:color="0000FF"/>
          </w:rPr>
          <w:t>pp</w:t>
        </w:r>
        <w:r w:rsidR="00C62438" w:rsidRPr="00713D59">
          <w:rPr>
            <w:rStyle w:val="Hyperlink"/>
            <w:rFonts w:ascii="Arial" w:eastAsia="Arial" w:hAnsi="Arial" w:cs="Arial"/>
            <w:spacing w:val="-1"/>
            <w:position w:val="-1"/>
            <w:sz w:val="24"/>
            <w:szCs w:val="24"/>
            <w:u w:color="0000FF"/>
          </w:rPr>
          <w:t>e</w:t>
        </w:r>
        <w:r w:rsidR="00C62438" w:rsidRPr="00713D59">
          <w:rPr>
            <w:rStyle w:val="Hyperlink"/>
            <w:rFonts w:ascii="Arial" w:eastAsia="Arial" w:hAnsi="Arial" w:cs="Arial"/>
            <w:spacing w:val="1"/>
            <w:position w:val="-1"/>
            <w:sz w:val="24"/>
            <w:szCs w:val="24"/>
            <w:u w:color="0000FF"/>
          </w:rPr>
          <w:t>nd</w:t>
        </w:r>
        <w:r w:rsidR="00C62438" w:rsidRPr="00713D59">
          <w:rPr>
            <w:rStyle w:val="Hyperlink"/>
            <w:rFonts w:ascii="Arial" w:eastAsia="Arial" w:hAnsi="Arial" w:cs="Arial"/>
            <w:position w:val="-1"/>
            <w:sz w:val="24"/>
            <w:szCs w:val="24"/>
            <w:u w:color="0000FF"/>
          </w:rPr>
          <w:t>ix</w:t>
        </w:r>
        <w:r w:rsidR="00C62438" w:rsidRPr="00713D59">
          <w:rPr>
            <w:rStyle w:val="Hyperlink"/>
            <w:rFonts w:ascii="Arial" w:eastAsia="Arial" w:hAnsi="Arial" w:cs="Arial"/>
            <w:spacing w:val="-3"/>
            <w:position w:val="-1"/>
            <w:sz w:val="24"/>
            <w:szCs w:val="24"/>
            <w:u w:color="0000FF"/>
          </w:rPr>
          <w:t xml:space="preserve"> </w:t>
        </w:r>
        <w:r w:rsidR="00C62438" w:rsidRPr="00713D59">
          <w:rPr>
            <w:rStyle w:val="Hyperlink"/>
            <w:rFonts w:ascii="Arial" w:eastAsia="Arial" w:hAnsi="Arial" w:cs="Arial"/>
            <w:spacing w:val="3"/>
            <w:position w:val="-1"/>
            <w:sz w:val="24"/>
            <w:szCs w:val="24"/>
            <w:u w:color="0000FF"/>
          </w:rPr>
          <w:t>6</w:t>
        </w:r>
      </w:hyperlink>
      <w:r w:rsidR="00C62438" w:rsidRPr="00D10C39">
        <w:rPr>
          <w:rFonts w:ascii="Arial" w:eastAsia="Arial" w:hAnsi="Arial" w:cs="Arial"/>
          <w:color w:val="000000"/>
          <w:position w:val="-1"/>
          <w:sz w:val="24"/>
          <w:szCs w:val="24"/>
        </w:rPr>
        <w:t>.</w:t>
      </w:r>
    </w:p>
    <w:p w14:paraId="35FC4C49" w14:textId="77777777" w:rsidR="00B82D6A" w:rsidRPr="00DD17B2" w:rsidRDefault="00C62438" w:rsidP="000C2BA8">
      <w:pPr>
        <w:pStyle w:val="ListParagraph"/>
        <w:numPr>
          <w:ilvl w:val="0"/>
          <w:numId w:val="12"/>
        </w:numPr>
        <w:tabs>
          <w:tab w:val="left" w:pos="567"/>
          <w:tab w:val="left" w:pos="9639"/>
        </w:tabs>
        <w:spacing w:after="240"/>
        <w:ind w:left="0" w:firstLine="0"/>
        <w:contextualSpacing w:val="0"/>
        <w:rPr>
          <w:rFonts w:ascii="Arial" w:eastAsia="Arial" w:hAnsi="Arial" w:cs="Arial"/>
          <w:sz w:val="24"/>
          <w:szCs w:val="24"/>
        </w:rPr>
      </w:pPr>
      <w:r w:rsidRPr="00B82D6A">
        <w:rPr>
          <w:rFonts w:ascii="Arial" w:eastAsia="Arial" w:hAnsi="Arial" w:cs="Arial"/>
          <w:b/>
          <w:sz w:val="24"/>
          <w:szCs w:val="24"/>
        </w:rPr>
        <w:t>Pro</w:t>
      </w:r>
      <w:r w:rsidRPr="00B82D6A">
        <w:rPr>
          <w:rFonts w:ascii="Arial" w:eastAsia="Arial" w:hAnsi="Arial" w:cs="Arial"/>
          <w:b/>
          <w:spacing w:val="1"/>
          <w:sz w:val="24"/>
          <w:szCs w:val="24"/>
        </w:rPr>
        <w:t>ce</w:t>
      </w:r>
      <w:r w:rsidRPr="00B82D6A">
        <w:rPr>
          <w:rFonts w:ascii="Arial" w:eastAsia="Arial" w:hAnsi="Arial" w:cs="Arial"/>
          <w:b/>
          <w:sz w:val="24"/>
          <w:szCs w:val="24"/>
        </w:rPr>
        <w:t>dur</w:t>
      </w:r>
      <w:r w:rsidRPr="00B82D6A">
        <w:rPr>
          <w:rFonts w:ascii="Arial" w:eastAsia="Arial" w:hAnsi="Arial" w:cs="Arial"/>
          <w:b/>
          <w:spacing w:val="-2"/>
          <w:sz w:val="24"/>
          <w:szCs w:val="24"/>
        </w:rPr>
        <w:t>e</w:t>
      </w:r>
      <w:r w:rsidRPr="00B82D6A">
        <w:rPr>
          <w:rFonts w:ascii="Arial" w:eastAsia="Arial" w:hAnsi="Arial" w:cs="Arial"/>
          <w:b/>
          <w:sz w:val="24"/>
          <w:szCs w:val="24"/>
        </w:rPr>
        <w:t xml:space="preserve">. </w:t>
      </w:r>
      <w:r w:rsidRPr="00B82D6A">
        <w:rPr>
          <w:rFonts w:ascii="Arial" w:eastAsia="Arial" w:hAnsi="Arial" w:cs="Arial"/>
          <w:sz w:val="24"/>
          <w:szCs w:val="24"/>
        </w:rPr>
        <w:t>U</w:t>
      </w:r>
      <w:r w:rsidRPr="00B82D6A">
        <w:rPr>
          <w:rFonts w:ascii="Arial" w:eastAsia="Arial" w:hAnsi="Arial" w:cs="Arial"/>
          <w:spacing w:val="1"/>
          <w:sz w:val="24"/>
          <w:szCs w:val="24"/>
        </w:rPr>
        <w:t>n</w:t>
      </w:r>
      <w:r w:rsidRPr="00B82D6A">
        <w:rPr>
          <w:rFonts w:ascii="Arial" w:eastAsia="Arial" w:hAnsi="Arial" w:cs="Arial"/>
          <w:sz w:val="24"/>
          <w:szCs w:val="24"/>
        </w:rPr>
        <w:t>its</w:t>
      </w:r>
      <w:r w:rsidRPr="00B82D6A">
        <w:rPr>
          <w:rFonts w:ascii="Arial" w:eastAsia="Arial" w:hAnsi="Arial" w:cs="Arial"/>
          <w:spacing w:val="-2"/>
          <w:sz w:val="24"/>
          <w:szCs w:val="24"/>
        </w:rPr>
        <w:t xml:space="preserve"> </w:t>
      </w:r>
      <w:r w:rsidRPr="00B82D6A">
        <w:rPr>
          <w:rFonts w:ascii="Arial" w:eastAsia="Arial" w:hAnsi="Arial" w:cs="Arial"/>
          <w:spacing w:val="1"/>
          <w:sz w:val="24"/>
          <w:szCs w:val="24"/>
        </w:rPr>
        <w:t>an</w:t>
      </w:r>
      <w:r w:rsidRPr="00B82D6A">
        <w:rPr>
          <w:rFonts w:ascii="Arial" w:eastAsia="Arial" w:hAnsi="Arial" w:cs="Arial"/>
          <w:sz w:val="24"/>
          <w:szCs w:val="24"/>
        </w:rPr>
        <w:t>d</w:t>
      </w:r>
      <w:r w:rsidRPr="00B82D6A">
        <w:rPr>
          <w:rFonts w:ascii="Arial" w:eastAsia="Arial" w:hAnsi="Arial" w:cs="Arial"/>
          <w:spacing w:val="-1"/>
          <w:sz w:val="24"/>
          <w:szCs w:val="24"/>
        </w:rPr>
        <w:t xml:space="preserve"> </w:t>
      </w:r>
      <w:r w:rsidRPr="00B82D6A">
        <w:rPr>
          <w:rFonts w:ascii="Arial" w:eastAsia="Arial" w:hAnsi="Arial" w:cs="Arial"/>
          <w:sz w:val="24"/>
          <w:szCs w:val="24"/>
        </w:rPr>
        <w:t>i</w:t>
      </w:r>
      <w:r w:rsidRPr="00B82D6A">
        <w:rPr>
          <w:rFonts w:ascii="Arial" w:eastAsia="Arial" w:hAnsi="Arial" w:cs="Arial"/>
          <w:spacing w:val="1"/>
          <w:sz w:val="24"/>
          <w:szCs w:val="24"/>
        </w:rPr>
        <w:t>nd</w:t>
      </w:r>
      <w:r w:rsidRPr="00B82D6A">
        <w:rPr>
          <w:rFonts w:ascii="Arial" w:eastAsia="Arial" w:hAnsi="Arial" w:cs="Arial"/>
          <w:sz w:val="24"/>
          <w:szCs w:val="24"/>
        </w:rPr>
        <w:t>i</w:t>
      </w:r>
      <w:r w:rsidRPr="00B82D6A">
        <w:rPr>
          <w:rFonts w:ascii="Arial" w:eastAsia="Arial" w:hAnsi="Arial" w:cs="Arial"/>
          <w:spacing w:val="-3"/>
          <w:sz w:val="24"/>
          <w:szCs w:val="24"/>
        </w:rPr>
        <w:t>v</w:t>
      </w:r>
      <w:r w:rsidRPr="00B82D6A">
        <w:rPr>
          <w:rFonts w:ascii="Arial" w:eastAsia="Arial" w:hAnsi="Arial" w:cs="Arial"/>
          <w:sz w:val="24"/>
          <w:szCs w:val="24"/>
        </w:rPr>
        <w:t>id</w:t>
      </w:r>
      <w:r w:rsidRPr="00B82D6A">
        <w:rPr>
          <w:rFonts w:ascii="Arial" w:eastAsia="Arial" w:hAnsi="Arial" w:cs="Arial"/>
          <w:spacing w:val="1"/>
          <w:sz w:val="24"/>
          <w:szCs w:val="24"/>
        </w:rPr>
        <w:t>ua</w:t>
      </w:r>
      <w:r w:rsidRPr="00B82D6A">
        <w:rPr>
          <w:rFonts w:ascii="Arial" w:eastAsia="Arial" w:hAnsi="Arial" w:cs="Arial"/>
          <w:sz w:val="24"/>
          <w:szCs w:val="24"/>
        </w:rPr>
        <w:t xml:space="preserve">ls </w:t>
      </w:r>
      <w:r w:rsidRPr="00B82D6A">
        <w:rPr>
          <w:rFonts w:ascii="Arial" w:eastAsia="Arial" w:hAnsi="Arial" w:cs="Arial"/>
          <w:spacing w:val="1"/>
          <w:sz w:val="24"/>
          <w:szCs w:val="24"/>
        </w:rPr>
        <w:t>a</w:t>
      </w:r>
      <w:r w:rsidRPr="00B82D6A">
        <w:rPr>
          <w:rFonts w:ascii="Arial" w:eastAsia="Arial" w:hAnsi="Arial" w:cs="Arial"/>
          <w:sz w:val="24"/>
          <w:szCs w:val="24"/>
        </w:rPr>
        <w:t xml:space="preserve">re </w:t>
      </w:r>
      <w:r w:rsidRPr="00B82D6A">
        <w:rPr>
          <w:rFonts w:ascii="Arial" w:eastAsia="Arial" w:hAnsi="Arial" w:cs="Arial"/>
          <w:spacing w:val="-1"/>
          <w:sz w:val="24"/>
          <w:szCs w:val="24"/>
        </w:rPr>
        <w:t>t</w:t>
      </w:r>
      <w:r w:rsidRPr="00B82D6A">
        <w:rPr>
          <w:rFonts w:ascii="Arial" w:eastAsia="Arial" w:hAnsi="Arial" w:cs="Arial"/>
          <w:sz w:val="24"/>
          <w:szCs w:val="24"/>
        </w:rPr>
        <w:t>o</w:t>
      </w:r>
      <w:r w:rsidRPr="00B82D6A">
        <w:rPr>
          <w:rFonts w:ascii="Arial" w:eastAsia="Arial" w:hAnsi="Arial" w:cs="Arial"/>
          <w:spacing w:val="1"/>
          <w:sz w:val="24"/>
          <w:szCs w:val="24"/>
        </w:rPr>
        <w:t xml:space="preserve"> </w:t>
      </w:r>
      <w:r w:rsidRPr="00B82D6A">
        <w:rPr>
          <w:rFonts w:ascii="Arial" w:eastAsia="Arial" w:hAnsi="Arial" w:cs="Arial"/>
          <w:sz w:val="24"/>
          <w:szCs w:val="24"/>
        </w:rPr>
        <w:t>s</w:t>
      </w:r>
      <w:r w:rsidRPr="00B82D6A">
        <w:rPr>
          <w:rFonts w:ascii="Arial" w:eastAsia="Arial" w:hAnsi="Arial" w:cs="Arial"/>
          <w:spacing w:val="-1"/>
          <w:sz w:val="24"/>
          <w:szCs w:val="24"/>
        </w:rPr>
        <w:t>ub</w:t>
      </w:r>
      <w:r w:rsidRPr="00B82D6A">
        <w:rPr>
          <w:rFonts w:ascii="Arial" w:eastAsia="Arial" w:hAnsi="Arial" w:cs="Arial"/>
          <w:spacing w:val="1"/>
          <w:sz w:val="24"/>
          <w:szCs w:val="24"/>
        </w:rPr>
        <w:t>m</w:t>
      </w:r>
      <w:r w:rsidRPr="00B82D6A">
        <w:rPr>
          <w:rFonts w:ascii="Arial" w:eastAsia="Arial" w:hAnsi="Arial" w:cs="Arial"/>
          <w:sz w:val="24"/>
          <w:szCs w:val="24"/>
        </w:rPr>
        <w:t xml:space="preserve">it </w:t>
      </w:r>
      <w:r w:rsidRPr="00B82D6A">
        <w:rPr>
          <w:rFonts w:ascii="Arial" w:eastAsia="Arial" w:hAnsi="Arial" w:cs="Arial"/>
          <w:color w:val="0000FF"/>
          <w:spacing w:val="-62"/>
          <w:sz w:val="24"/>
          <w:szCs w:val="24"/>
        </w:rPr>
        <w:t xml:space="preserve"> </w:t>
      </w:r>
      <w:hyperlink w:anchor="Appendix2" w:history="1">
        <w:r w:rsidRPr="00B82D6A">
          <w:rPr>
            <w:rStyle w:val="Hyperlink"/>
            <w:rFonts w:ascii="Arial" w:eastAsia="Arial" w:hAnsi="Arial" w:cs="Arial"/>
            <w:spacing w:val="-2"/>
            <w:sz w:val="24"/>
            <w:szCs w:val="24"/>
            <w:u w:color="0000FF"/>
          </w:rPr>
          <w:t>A</w:t>
        </w:r>
        <w:r w:rsidRPr="00B82D6A">
          <w:rPr>
            <w:rStyle w:val="Hyperlink"/>
            <w:rFonts w:ascii="Arial" w:eastAsia="Arial" w:hAnsi="Arial" w:cs="Arial"/>
            <w:spacing w:val="1"/>
            <w:sz w:val="24"/>
            <w:szCs w:val="24"/>
            <w:u w:color="0000FF"/>
          </w:rPr>
          <w:t>pp</w:t>
        </w:r>
        <w:r w:rsidRPr="00B82D6A">
          <w:rPr>
            <w:rStyle w:val="Hyperlink"/>
            <w:rFonts w:ascii="Arial" w:eastAsia="Arial" w:hAnsi="Arial" w:cs="Arial"/>
            <w:spacing w:val="-1"/>
            <w:sz w:val="24"/>
            <w:szCs w:val="24"/>
            <w:u w:color="0000FF"/>
          </w:rPr>
          <w:t>e</w:t>
        </w:r>
        <w:r w:rsidRPr="00B82D6A">
          <w:rPr>
            <w:rStyle w:val="Hyperlink"/>
            <w:rFonts w:ascii="Arial" w:eastAsia="Arial" w:hAnsi="Arial" w:cs="Arial"/>
            <w:spacing w:val="1"/>
            <w:sz w:val="24"/>
            <w:szCs w:val="24"/>
            <w:u w:color="0000FF"/>
          </w:rPr>
          <w:t>nd</w:t>
        </w:r>
        <w:r w:rsidRPr="00B82D6A">
          <w:rPr>
            <w:rStyle w:val="Hyperlink"/>
            <w:rFonts w:ascii="Arial" w:eastAsia="Arial" w:hAnsi="Arial" w:cs="Arial"/>
            <w:sz w:val="24"/>
            <w:szCs w:val="24"/>
            <w:u w:color="0000FF"/>
          </w:rPr>
          <w:t>ix</w:t>
        </w:r>
        <w:r w:rsidRPr="00B82D6A">
          <w:rPr>
            <w:rStyle w:val="Hyperlink"/>
            <w:rFonts w:ascii="Arial" w:eastAsia="Arial" w:hAnsi="Arial" w:cs="Arial"/>
            <w:spacing w:val="-3"/>
            <w:sz w:val="24"/>
            <w:szCs w:val="24"/>
            <w:u w:color="0000FF"/>
          </w:rPr>
          <w:t xml:space="preserve"> </w:t>
        </w:r>
        <w:r w:rsidRPr="00B82D6A">
          <w:rPr>
            <w:rStyle w:val="Hyperlink"/>
            <w:rFonts w:ascii="Arial" w:eastAsia="Arial" w:hAnsi="Arial" w:cs="Arial"/>
            <w:sz w:val="24"/>
            <w:szCs w:val="24"/>
            <w:u w:color="0000FF"/>
          </w:rPr>
          <w:t>2</w:t>
        </w:r>
      </w:hyperlink>
      <w:r w:rsidRPr="00B82D6A">
        <w:rPr>
          <w:rFonts w:ascii="Arial" w:eastAsia="Arial" w:hAnsi="Arial" w:cs="Arial"/>
          <w:color w:val="0000FF"/>
          <w:spacing w:val="4"/>
          <w:sz w:val="24"/>
          <w:szCs w:val="24"/>
        </w:rPr>
        <w:t xml:space="preserve"> </w:t>
      </w:r>
      <w:r w:rsidRPr="00B82D6A">
        <w:rPr>
          <w:rFonts w:ascii="Arial" w:eastAsia="Arial" w:hAnsi="Arial" w:cs="Arial"/>
          <w:color w:val="000000"/>
          <w:sz w:val="24"/>
          <w:szCs w:val="24"/>
        </w:rPr>
        <w:t>to t</w:t>
      </w:r>
      <w:r w:rsidRPr="00B82D6A">
        <w:rPr>
          <w:rFonts w:ascii="Arial" w:eastAsia="Arial" w:hAnsi="Arial" w:cs="Arial"/>
          <w:color w:val="000000"/>
          <w:spacing w:val="1"/>
          <w:sz w:val="24"/>
          <w:szCs w:val="24"/>
        </w:rPr>
        <w:t>h</w:t>
      </w:r>
      <w:r w:rsidRPr="00B82D6A">
        <w:rPr>
          <w:rFonts w:ascii="Arial" w:eastAsia="Arial" w:hAnsi="Arial" w:cs="Arial"/>
          <w:color w:val="000000"/>
          <w:sz w:val="24"/>
          <w:szCs w:val="24"/>
        </w:rPr>
        <w:t>is</w:t>
      </w:r>
      <w:r w:rsidRPr="00B82D6A">
        <w:rPr>
          <w:rFonts w:ascii="Arial" w:eastAsia="Arial" w:hAnsi="Arial" w:cs="Arial"/>
          <w:color w:val="000000"/>
          <w:spacing w:val="-2"/>
          <w:sz w:val="24"/>
          <w:szCs w:val="24"/>
        </w:rPr>
        <w:t xml:space="preserve"> </w:t>
      </w:r>
      <w:r w:rsidRPr="00B82D6A">
        <w:rPr>
          <w:rFonts w:ascii="Arial" w:eastAsia="Arial" w:hAnsi="Arial" w:cs="Arial"/>
          <w:color w:val="000000"/>
          <w:sz w:val="24"/>
          <w:szCs w:val="24"/>
        </w:rPr>
        <w:t>A</w:t>
      </w:r>
      <w:r w:rsidRPr="00B82D6A">
        <w:rPr>
          <w:rFonts w:ascii="Arial" w:eastAsia="Arial" w:hAnsi="Arial" w:cs="Arial"/>
          <w:color w:val="000000"/>
          <w:spacing w:val="1"/>
          <w:sz w:val="24"/>
          <w:szCs w:val="24"/>
        </w:rPr>
        <w:t>nne</w:t>
      </w:r>
      <w:r w:rsidRPr="00B82D6A">
        <w:rPr>
          <w:rFonts w:ascii="Arial" w:eastAsia="Arial" w:hAnsi="Arial" w:cs="Arial"/>
          <w:color w:val="000000"/>
          <w:sz w:val="24"/>
          <w:szCs w:val="24"/>
        </w:rPr>
        <w:t>x</w:t>
      </w:r>
      <w:r w:rsidRPr="00B82D6A">
        <w:rPr>
          <w:rFonts w:ascii="Arial" w:eastAsia="Arial" w:hAnsi="Arial" w:cs="Arial"/>
          <w:color w:val="000000"/>
          <w:spacing w:val="-2"/>
          <w:sz w:val="24"/>
          <w:szCs w:val="24"/>
        </w:rPr>
        <w:t xml:space="preserve"> </w:t>
      </w:r>
      <w:r w:rsidRPr="00B82D6A">
        <w:rPr>
          <w:rFonts w:ascii="Arial" w:eastAsia="Arial" w:hAnsi="Arial" w:cs="Arial"/>
          <w:color w:val="000000"/>
          <w:spacing w:val="1"/>
          <w:sz w:val="24"/>
          <w:szCs w:val="24"/>
        </w:rPr>
        <w:t>t</w:t>
      </w:r>
      <w:r w:rsidRPr="00B82D6A">
        <w:rPr>
          <w:rFonts w:ascii="Arial" w:eastAsia="Arial" w:hAnsi="Arial" w:cs="Arial"/>
          <w:color w:val="000000"/>
          <w:sz w:val="24"/>
          <w:szCs w:val="24"/>
        </w:rPr>
        <w:t>o</w:t>
      </w:r>
      <w:r w:rsidR="000035D1" w:rsidRPr="00B82D6A">
        <w:rPr>
          <w:rFonts w:ascii="Arial" w:eastAsia="Arial" w:hAnsi="Arial" w:cs="Arial"/>
          <w:color w:val="000000"/>
          <w:sz w:val="24"/>
          <w:szCs w:val="24"/>
        </w:rPr>
        <w:t xml:space="preserve"> </w:t>
      </w:r>
      <w:hyperlink r:id="rId55" w:history="1">
        <w:r w:rsidR="00EA125F" w:rsidRPr="00EA125F">
          <w:rPr>
            <w:rStyle w:val="Hyperlink"/>
            <w:rFonts w:ascii="Arial" w:eastAsiaTheme="majorEastAsia" w:hAnsi="Arial" w:cs="Arial"/>
            <w:sz w:val="24"/>
            <w:szCs w:val="24"/>
          </w:rPr>
          <w:t>FdArmy-Sp-LogMov-TCG-Mailbox@mod.gov.uk</w:t>
        </w:r>
      </w:hyperlink>
      <w:r w:rsidR="00EA125F">
        <w:rPr>
          <w:rFonts w:ascii="Arial" w:hAnsi="Arial" w:cs="Arial"/>
        </w:rPr>
        <w:t>.</w:t>
      </w:r>
      <w:r w:rsidR="00EA125F">
        <w:t xml:space="preserve"> </w:t>
      </w:r>
      <w:hyperlink r:id="rId56" w:history="1"/>
      <w:r w:rsidRPr="00B82D6A">
        <w:rPr>
          <w:rFonts w:ascii="Arial" w:eastAsia="Arial" w:hAnsi="Arial" w:cs="Arial"/>
          <w:color w:val="000000"/>
          <w:sz w:val="24"/>
          <w:szCs w:val="24"/>
        </w:rPr>
        <w:t xml:space="preserve"> It</w:t>
      </w:r>
      <w:r w:rsidRPr="00B82D6A">
        <w:rPr>
          <w:rFonts w:ascii="Arial" w:eastAsia="Arial" w:hAnsi="Arial" w:cs="Arial"/>
          <w:color w:val="000000"/>
          <w:spacing w:val="-1"/>
          <w:sz w:val="24"/>
          <w:szCs w:val="24"/>
        </w:rPr>
        <w:t xml:space="preserve"> </w:t>
      </w:r>
      <w:r w:rsidRPr="00B82D6A">
        <w:rPr>
          <w:rFonts w:ascii="Arial" w:eastAsia="Arial" w:hAnsi="Arial" w:cs="Arial"/>
          <w:color w:val="000000"/>
          <w:sz w:val="24"/>
          <w:szCs w:val="24"/>
        </w:rPr>
        <w:t xml:space="preserve">is </w:t>
      </w:r>
      <w:r w:rsidRPr="00B82D6A">
        <w:rPr>
          <w:rFonts w:ascii="Arial" w:eastAsia="Arial" w:hAnsi="Arial" w:cs="Arial"/>
          <w:color w:val="000000"/>
          <w:spacing w:val="1"/>
          <w:sz w:val="24"/>
          <w:szCs w:val="24"/>
        </w:rPr>
        <w:t>e</w:t>
      </w:r>
      <w:r w:rsidRPr="00B82D6A">
        <w:rPr>
          <w:rFonts w:ascii="Arial" w:eastAsia="Arial" w:hAnsi="Arial" w:cs="Arial"/>
          <w:color w:val="000000"/>
          <w:sz w:val="24"/>
          <w:szCs w:val="24"/>
        </w:rPr>
        <w:t>ss</w:t>
      </w:r>
      <w:r w:rsidRPr="00B82D6A">
        <w:rPr>
          <w:rFonts w:ascii="Arial" w:eastAsia="Arial" w:hAnsi="Arial" w:cs="Arial"/>
          <w:color w:val="000000"/>
          <w:spacing w:val="1"/>
          <w:sz w:val="24"/>
          <w:szCs w:val="24"/>
        </w:rPr>
        <w:t>e</w:t>
      </w:r>
      <w:r w:rsidRPr="00B82D6A">
        <w:rPr>
          <w:rFonts w:ascii="Arial" w:eastAsia="Arial" w:hAnsi="Arial" w:cs="Arial"/>
          <w:color w:val="000000"/>
          <w:spacing w:val="-1"/>
          <w:sz w:val="24"/>
          <w:szCs w:val="24"/>
        </w:rPr>
        <w:t>n</w:t>
      </w:r>
      <w:r w:rsidRPr="00B82D6A">
        <w:rPr>
          <w:rFonts w:ascii="Arial" w:eastAsia="Arial" w:hAnsi="Arial" w:cs="Arial"/>
          <w:color w:val="000000"/>
          <w:sz w:val="24"/>
          <w:szCs w:val="24"/>
        </w:rPr>
        <w:t>ti</w:t>
      </w:r>
      <w:r w:rsidRPr="00B82D6A">
        <w:rPr>
          <w:rFonts w:ascii="Arial" w:eastAsia="Arial" w:hAnsi="Arial" w:cs="Arial"/>
          <w:color w:val="000000"/>
          <w:spacing w:val="1"/>
          <w:sz w:val="24"/>
          <w:szCs w:val="24"/>
        </w:rPr>
        <w:t>a</w:t>
      </w:r>
      <w:r w:rsidRPr="00B82D6A">
        <w:rPr>
          <w:rFonts w:ascii="Arial" w:eastAsia="Arial" w:hAnsi="Arial" w:cs="Arial"/>
          <w:color w:val="000000"/>
          <w:sz w:val="24"/>
          <w:szCs w:val="24"/>
        </w:rPr>
        <w:t>l t</w:t>
      </w:r>
      <w:r w:rsidRPr="00B82D6A">
        <w:rPr>
          <w:rFonts w:ascii="Arial" w:eastAsia="Arial" w:hAnsi="Arial" w:cs="Arial"/>
          <w:color w:val="000000"/>
          <w:spacing w:val="-1"/>
          <w:sz w:val="24"/>
          <w:szCs w:val="24"/>
        </w:rPr>
        <w:t>h</w:t>
      </w:r>
      <w:r w:rsidRPr="00B82D6A">
        <w:rPr>
          <w:rFonts w:ascii="Arial" w:eastAsia="Arial" w:hAnsi="Arial" w:cs="Arial"/>
          <w:color w:val="000000"/>
          <w:spacing w:val="1"/>
          <w:sz w:val="24"/>
          <w:szCs w:val="24"/>
        </w:rPr>
        <w:t>a</w:t>
      </w:r>
      <w:r w:rsidRPr="00B82D6A">
        <w:rPr>
          <w:rFonts w:ascii="Arial" w:eastAsia="Arial" w:hAnsi="Arial" w:cs="Arial"/>
          <w:color w:val="000000"/>
          <w:sz w:val="24"/>
          <w:szCs w:val="24"/>
        </w:rPr>
        <w:t>t</w:t>
      </w:r>
      <w:r w:rsidRPr="00B82D6A">
        <w:rPr>
          <w:rFonts w:ascii="Arial" w:eastAsia="Arial" w:hAnsi="Arial" w:cs="Arial"/>
          <w:color w:val="000000"/>
          <w:spacing w:val="-1"/>
          <w:sz w:val="24"/>
          <w:szCs w:val="24"/>
        </w:rPr>
        <w:t xml:space="preserve"> </w:t>
      </w:r>
      <w:r w:rsidRPr="00B82D6A">
        <w:rPr>
          <w:rFonts w:ascii="Arial" w:eastAsia="Arial" w:hAnsi="Arial" w:cs="Arial"/>
          <w:color w:val="000000"/>
          <w:sz w:val="24"/>
          <w:szCs w:val="24"/>
        </w:rPr>
        <w:t>a</w:t>
      </w:r>
      <w:r w:rsidRPr="00B82D6A">
        <w:rPr>
          <w:rFonts w:ascii="Arial" w:eastAsia="Arial" w:hAnsi="Arial" w:cs="Arial"/>
          <w:color w:val="000000"/>
          <w:spacing w:val="1"/>
          <w:sz w:val="24"/>
          <w:szCs w:val="24"/>
        </w:rPr>
        <w:t xml:space="preserve"> </w:t>
      </w:r>
      <w:r w:rsidRPr="00B82D6A">
        <w:rPr>
          <w:rFonts w:ascii="Arial" w:eastAsia="Arial" w:hAnsi="Arial" w:cs="Arial"/>
          <w:color w:val="000000"/>
          <w:sz w:val="24"/>
          <w:szCs w:val="24"/>
        </w:rPr>
        <w:t>mo</w:t>
      </w:r>
      <w:r w:rsidRPr="00B82D6A">
        <w:rPr>
          <w:rFonts w:ascii="Arial" w:eastAsia="Arial" w:hAnsi="Arial" w:cs="Arial"/>
          <w:color w:val="000000"/>
          <w:spacing w:val="1"/>
          <w:sz w:val="24"/>
          <w:szCs w:val="24"/>
        </w:rPr>
        <w:t>b</w:t>
      </w:r>
      <w:r w:rsidRPr="00B82D6A">
        <w:rPr>
          <w:rFonts w:ascii="Arial" w:eastAsia="Arial" w:hAnsi="Arial" w:cs="Arial"/>
          <w:color w:val="000000"/>
          <w:sz w:val="24"/>
          <w:szCs w:val="24"/>
        </w:rPr>
        <w:t>i</w:t>
      </w:r>
      <w:r w:rsidRPr="00B82D6A">
        <w:rPr>
          <w:rFonts w:ascii="Arial" w:eastAsia="Arial" w:hAnsi="Arial" w:cs="Arial"/>
          <w:color w:val="000000"/>
          <w:spacing w:val="-3"/>
          <w:sz w:val="24"/>
          <w:szCs w:val="24"/>
        </w:rPr>
        <w:t>l</w:t>
      </w:r>
      <w:r w:rsidRPr="00B82D6A">
        <w:rPr>
          <w:rFonts w:ascii="Arial" w:eastAsia="Arial" w:hAnsi="Arial" w:cs="Arial"/>
          <w:color w:val="000000"/>
          <w:sz w:val="24"/>
          <w:szCs w:val="24"/>
        </w:rPr>
        <w:t>e</w:t>
      </w:r>
      <w:r w:rsidRPr="00B82D6A">
        <w:rPr>
          <w:rFonts w:ascii="Arial" w:eastAsia="Arial" w:hAnsi="Arial" w:cs="Arial"/>
          <w:color w:val="000000"/>
          <w:spacing w:val="1"/>
          <w:sz w:val="24"/>
          <w:szCs w:val="24"/>
        </w:rPr>
        <w:t xml:space="preserve"> te</w:t>
      </w:r>
      <w:r w:rsidRPr="00B82D6A">
        <w:rPr>
          <w:rFonts w:ascii="Arial" w:eastAsia="Arial" w:hAnsi="Arial" w:cs="Arial"/>
          <w:color w:val="000000"/>
          <w:sz w:val="24"/>
          <w:szCs w:val="24"/>
        </w:rPr>
        <w:t>l</w:t>
      </w:r>
      <w:r w:rsidRPr="00B82D6A">
        <w:rPr>
          <w:rFonts w:ascii="Arial" w:eastAsia="Arial" w:hAnsi="Arial" w:cs="Arial"/>
          <w:color w:val="000000"/>
          <w:spacing w:val="-2"/>
          <w:sz w:val="24"/>
          <w:szCs w:val="24"/>
        </w:rPr>
        <w:t>e</w:t>
      </w:r>
      <w:r w:rsidRPr="00B82D6A">
        <w:rPr>
          <w:rFonts w:ascii="Arial" w:eastAsia="Arial" w:hAnsi="Arial" w:cs="Arial"/>
          <w:color w:val="000000"/>
          <w:spacing w:val="1"/>
          <w:sz w:val="24"/>
          <w:szCs w:val="24"/>
        </w:rPr>
        <w:t>ph</w:t>
      </w:r>
      <w:r w:rsidRPr="00B82D6A">
        <w:rPr>
          <w:rFonts w:ascii="Arial" w:eastAsia="Arial" w:hAnsi="Arial" w:cs="Arial"/>
          <w:color w:val="000000"/>
          <w:spacing w:val="-1"/>
          <w:sz w:val="24"/>
          <w:szCs w:val="24"/>
        </w:rPr>
        <w:t>o</w:t>
      </w:r>
      <w:r w:rsidRPr="00B82D6A">
        <w:rPr>
          <w:rFonts w:ascii="Arial" w:eastAsia="Arial" w:hAnsi="Arial" w:cs="Arial"/>
          <w:color w:val="000000"/>
          <w:spacing w:val="1"/>
          <w:sz w:val="24"/>
          <w:szCs w:val="24"/>
        </w:rPr>
        <w:t>n</w:t>
      </w:r>
      <w:r w:rsidRPr="00B82D6A">
        <w:rPr>
          <w:rFonts w:ascii="Arial" w:eastAsia="Arial" w:hAnsi="Arial" w:cs="Arial"/>
          <w:color w:val="000000"/>
          <w:sz w:val="24"/>
          <w:szCs w:val="24"/>
        </w:rPr>
        <w:t xml:space="preserve">e </w:t>
      </w:r>
      <w:r w:rsidRPr="00B82D6A">
        <w:rPr>
          <w:rFonts w:ascii="Arial" w:eastAsia="Arial" w:hAnsi="Arial" w:cs="Arial"/>
          <w:color w:val="000000"/>
          <w:spacing w:val="1"/>
          <w:sz w:val="24"/>
          <w:szCs w:val="24"/>
        </w:rPr>
        <w:t>nu</w:t>
      </w:r>
      <w:r w:rsidRPr="00B82D6A">
        <w:rPr>
          <w:rFonts w:ascii="Arial" w:eastAsia="Arial" w:hAnsi="Arial" w:cs="Arial"/>
          <w:color w:val="000000"/>
          <w:spacing w:val="-1"/>
          <w:sz w:val="24"/>
          <w:szCs w:val="24"/>
        </w:rPr>
        <w:t>m</w:t>
      </w:r>
      <w:r w:rsidRPr="00B82D6A">
        <w:rPr>
          <w:rFonts w:ascii="Arial" w:eastAsia="Arial" w:hAnsi="Arial" w:cs="Arial"/>
          <w:color w:val="000000"/>
          <w:spacing w:val="1"/>
          <w:sz w:val="24"/>
          <w:szCs w:val="24"/>
        </w:rPr>
        <w:t>be</w:t>
      </w:r>
      <w:r w:rsidRPr="00B82D6A">
        <w:rPr>
          <w:rFonts w:ascii="Arial" w:eastAsia="Arial" w:hAnsi="Arial" w:cs="Arial"/>
          <w:color w:val="000000"/>
          <w:sz w:val="24"/>
          <w:szCs w:val="24"/>
        </w:rPr>
        <w:t xml:space="preserve">r </w:t>
      </w:r>
      <w:r w:rsidRPr="00B82D6A">
        <w:rPr>
          <w:rFonts w:ascii="Arial" w:eastAsia="Arial" w:hAnsi="Arial" w:cs="Arial"/>
          <w:color w:val="000000"/>
          <w:spacing w:val="-1"/>
          <w:sz w:val="24"/>
          <w:szCs w:val="24"/>
        </w:rPr>
        <w:t>i</w:t>
      </w:r>
      <w:r w:rsidRPr="00B82D6A">
        <w:rPr>
          <w:rFonts w:ascii="Arial" w:eastAsia="Arial" w:hAnsi="Arial" w:cs="Arial"/>
          <w:color w:val="000000"/>
          <w:sz w:val="24"/>
          <w:szCs w:val="24"/>
        </w:rPr>
        <w:t xml:space="preserve">s </w:t>
      </w:r>
      <w:r w:rsidRPr="00B82D6A">
        <w:rPr>
          <w:rFonts w:ascii="Arial" w:eastAsia="Arial" w:hAnsi="Arial" w:cs="Arial"/>
          <w:color w:val="000000"/>
          <w:spacing w:val="1"/>
          <w:sz w:val="24"/>
          <w:szCs w:val="24"/>
        </w:rPr>
        <w:t>p</w:t>
      </w:r>
      <w:r w:rsidRPr="00B82D6A">
        <w:rPr>
          <w:rFonts w:ascii="Arial" w:eastAsia="Arial" w:hAnsi="Arial" w:cs="Arial"/>
          <w:color w:val="000000"/>
          <w:spacing w:val="-3"/>
          <w:sz w:val="24"/>
          <w:szCs w:val="24"/>
        </w:rPr>
        <w:t>r</w:t>
      </w:r>
      <w:r w:rsidRPr="00B82D6A">
        <w:rPr>
          <w:rFonts w:ascii="Arial" w:eastAsia="Arial" w:hAnsi="Arial" w:cs="Arial"/>
          <w:color w:val="000000"/>
          <w:spacing w:val="1"/>
          <w:sz w:val="24"/>
          <w:szCs w:val="24"/>
        </w:rPr>
        <w:t>o</w:t>
      </w:r>
      <w:r w:rsidRPr="00B82D6A">
        <w:rPr>
          <w:rFonts w:ascii="Arial" w:eastAsia="Arial" w:hAnsi="Arial" w:cs="Arial"/>
          <w:color w:val="000000"/>
          <w:spacing w:val="-2"/>
          <w:sz w:val="24"/>
          <w:szCs w:val="24"/>
        </w:rPr>
        <w:t>v</w:t>
      </w:r>
      <w:r w:rsidRPr="00B82D6A">
        <w:rPr>
          <w:rFonts w:ascii="Arial" w:eastAsia="Arial" w:hAnsi="Arial" w:cs="Arial"/>
          <w:color w:val="000000"/>
          <w:sz w:val="24"/>
          <w:szCs w:val="24"/>
        </w:rPr>
        <w:t>id</w:t>
      </w:r>
      <w:r w:rsidRPr="00B82D6A">
        <w:rPr>
          <w:rFonts w:ascii="Arial" w:eastAsia="Arial" w:hAnsi="Arial" w:cs="Arial"/>
          <w:color w:val="000000"/>
          <w:spacing w:val="1"/>
          <w:sz w:val="24"/>
          <w:szCs w:val="24"/>
        </w:rPr>
        <w:t>e</w:t>
      </w:r>
      <w:r w:rsidRPr="00B82D6A">
        <w:rPr>
          <w:rFonts w:ascii="Arial" w:eastAsia="Arial" w:hAnsi="Arial" w:cs="Arial"/>
          <w:color w:val="000000"/>
          <w:sz w:val="24"/>
          <w:szCs w:val="24"/>
        </w:rPr>
        <w:t>d</w:t>
      </w:r>
      <w:r w:rsidRPr="00B82D6A">
        <w:rPr>
          <w:rFonts w:ascii="Arial" w:eastAsia="Arial" w:hAnsi="Arial" w:cs="Arial"/>
          <w:color w:val="000000"/>
          <w:spacing w:val="1"/>
          <w:sz w:val="24"/>
          <w:szCs w:val="24"/>
        </w:rPr>
        <w:t xml:space="preserve"> t</w:t>
      </w:r>
      <w:r w:rsidRPr="00B82D6A">
        <w:rPr>
          <w:rFonts w:ascii="Arial" w:eastAsia="Arial" w:hAnsi="Arial" w:cs="Arial"/>
          <w:color w:val="000000"/>
          <w:spacing w:val="-1"/>
          <w:sz w:val="24"/>
          <w:szCs w:val="24"/>
        </w:rPr>
        <w:t>ha</w:t>
      </w:r>
      <w:r w:rsidRPr="00B82D6A">
        <w:rPr>
          <w:rFonts w:ascii="Arial" w:eastAsia="Arial" w:hAnsi="Arial" w:cs="Arial"/>
          <w:color w:val="000000"/>
          <w:sz w:val="24"/>
          <w:szCs w:val="24"/>
        </w:rPr>
        <w:t>t</w:t>
      </w:r>
      <w:r w:rsidRPr="00B82D6A">
        <w:rPr>
          <w:rFonts w:ascii="Arial" w:eastAsia="Arial" w:hAnsi="Arial" w:cs="Arial"/>
          <w:color w:val="000000"/>
          <w:spacing w:val="1"/>
          <w:sz w:val="24"/>
          <w:szCs w:val="24"/>
        </w:rPr>
        <w:t xml:space="preserve"> e</w:t>
      </w:r>
      <w:r w:rsidRPr="00B82D6A">
        <w:rPr>
          <w:rFonts w:ascii="Arial" w:eastAsia="Arial" w:hAnsi="Arial" w:cs="Arial"/>
          <w:color w:val="000000"/>
          <w:spacing w:val="-1"/>
          <w:sz w:val="24"/>
          <w:szCs w:val="24"/>
        </w:rPr>
        <w:t>n</w:t>
      </w:r>
      <w:r w:rsidRPr="00B82D6A">
        <w:rPr>
          <w:rFonts w:ascii="Arial" w:eastAsia="Arial" w:hAnsi="Arial" w:cs="Arial"/>
          <w:color w:val="000000"/>
          <w:spacing w:val="1"/>
          <w:sz w:val="24"/>
          <w:szCs w:val="24"/>
        </w:rPr>
        <w:t>ab</w:t>
      </w:r>
      <w:r w:rsidRPr="00B82D6A">
        <w:rPr>
          <w:rFonts w:ascii="Arial" w:eastAsia="Arial" w:hAnsi="Arial" w:cs="Arial"/>
          <w:color w:val="000000"/>
          <w:sz w:val="24"/>
          <w:szCs w:val="24"/>
        </w:rPr>
        <w:t>les</w:t>
      </w:r>
      <w:r w:rsidRPr="00B82D6A">
        <w:rPr>
          <w:rFonts w:ascii="Arial" w:eastAsia="Arial" w:hAnsi="Arial" w:cs="Arial"/>
          <w:color w:val="000000"/>
          <w:spacing w:val="1"/>
          <w:sz w:val="24"/>
          <w:szCs w:val="24"/>
        </w:rPr>
        <w:t xml:space="preserve"> </w:t>
      </w:r>
      <w:r w:rsidRPr="00B82D6A">
        <w:rPr>
          <w:rFonts w:ascii="Arial" w:eastAsia="Arial" w:hAnsi="Arial" w:cs="Arial"/>
          <w:color w:val="000000"/>
          <w:spacing w:val="-2"/>
          <w:sz w:val="24"/>
          <w:szCs w:val="24"/>
        </w:rPr>
        <w:t>c</w:t>
      </w:r>
      <w:r w:rsidRPr="00B82D6A">
        <w:rPr>
          <w:rFonts w:ascii="Arial" w:eastAsia="Arial" w:hAnsi="Arial" w:cs="Arial"/>
          <w:color w:val="000000"/>
          <w:spacing w:val="1"/>
          <w:sz w:val="24"/>
          <w:szCs w:val="24"/>
        </w:rPr>
        <w:t>on</w:t>
      </w:r>
      <w:r w:rsidRPr="00B82D6A">
        <w:rPr>
          <w:rFonts w:ascii="Arial" w:eastAsia="Arial" w:hAnsi="Arial" w:cs="Arial"/>
          <w:color w:val="000000"/>
          <w:spacing w:val="-2"/>
          <w:sz w:val="24"/>
          <w:szCs w:val="24"/>
        </w:rPr>
        <w:t>t</w:t>
      </w:r>
      <w:r w:rsidRPr="00B82D6A">
        <w:rPr>
          <w:rFonts w:ascii="Arial" w:eastAsia="Arial" w:hAnsi="Arial" w:cs="Arial"/>
          <w:color w:val="000000"/>
          <w:spacing w:val="1"/>
          <w:sz w:val="24"/>
          <w:szCs w:val="24"/>
        </w:rPr>
        <w:t>a</w:t>
      </w:r>
      <w:r w:rsidRPr="00B82D6A">
        <w:rPr>
          <w:rFonts w:ascii="Arial" w:eastAsia="Arial" w:hAnsi="Arial" w:cs="Arial"/>
          <w:color w:val="000000"/>
          <w:sz w:val="24"/>
          <w:szCs w:val="24"/>
        </w:rPr>
        <w:t>ct</w:t>
      </w:r>
      <w:r w:rsidRPr="00B82D6A">
        <w:rPr>
          <w:rFonts w:ascii="Arial" w:eastAsia="Arial" w:hAnsi="Arial" w:cs="Arial"/>
          <w:color w:val="000000"/>
          <w:spacing w:val="1"/>
          <w:sz w:val="24"/>
          <w:szCs w:val="24"/>
        </w:rPr>
        <w:t xml:space="preserve"> </w:t>
      </w:r>
      <w:r w:rsidRPr="00B82D6A">
        <w:rPr>
          <w:rFonts w:ascii="Arial" w:eastAsia="Arial" w:hAnsi="Arial" w:cs="Arial"/>
          <w:color w:val="000000"/>
          <w:spacing w:val="-3"/>
          <w:sz w:val="24"/>
          <w:szCs w:val="24"/>
        </w:rPr>
        <w:t>w</w:t>
      </w:r>
      <w:r w:rsidRPr="00B82D6A">
        <w:rPr>
          <w:rFonts w:ascii="Arial" w:eastAsia="Arial" w:hAnsi="Arial" w:cs="Arial"/>
          <w:color w:val="000000"/>
          <w:sz w:val="24"/>
          <w:szCs w:val="24"/>
        </w:rPr>
        <w:t>ith</w:t>
      </w:r>
      <w:r w:rsidRPr="00B82D6A">
        <w:rPr>
          <w:rFonts w:ascii="Arial" w:eastAsia="Arial" w:hAnsi="Arial" w:cs="Arial"/>
          <w:color w:val="000000"/>
          <w:spacing w:val="1"/>
          <w:sz w:val="24"/>
          <w:szCs w:val="24"/>
        </w:rPr>
        <w:t xml:space="preserve"> </w:t>
      </w:r>
      <w:r w:rsidRPr="00B82D6A">
        <w:rPr>
          <w:rFonts w:ascii="Arial" w:eastAsia="Arial" w:hAnsi="Arial" w:cs="Arial"/>
          <w:color w:val="000000"/>
          <w:spacing w:val="-1"/>
          <w:sz w:val="24"/>
          <w:szCs w:val="24"/>
        </w:rPr>
        <w:t>t</w:t>
      </w:r>
      <w:r w:rsidRPr="00B82D6A">
        <w:rPr>
          <w:rFonts w:ascii="Arial" w:eastAsia="Arial" w:hAnsi="Arial" w:cs="Arial"/>
          <w:color w:val="000000"/>
          <w:spacing w:val="1"/>
          <w:sz w:val="24"/>
          <w:szCs w:val="24"/>
        </w:rPr>
        <w:t>ho</w:t>
      </w:r>
      <w:r w:rsidRPr="00B82D6A">
        <w:rPr>
          <w:rFonts w:ascii="Arial" w:eastAsia="Arial" w:hAnsi="Arial" w:cs="Arial"/>
          <w:color w:val="000000"/>
          <w:sz w:val="24"/>
          <w:szCs w:val="24"/>
        </w:rPr>
        <w:t>se</w:t>
      </w:r>
      <w:r w:rsidRPr="00B82D6A">
        <w:rPr>
          <w:rFonts w:ascii="Arial" w:eastAsia="Arial" w:hAnsi="Arial" w:cs="Arial"/>
          <w:color w:val="000000"/>
          <w:spacing w:val="-1"/>
          <w:sz w:val="24"/>
          <w:szCs w:val="24"/>
        </w:rPr>
        <w:t xml:space="preserve"> </w:t>
      </w:r>
      <w:r w:rsidRPr="00B82D6A">
        <w:rPr>
          <w:rFonts w:ascii="Arial" w:eastAsia="Arial" w:hAnsi="Arial" w:cs="Arial"/>
          <w:color w:val="000000"/>
          <w:sz w:val="24"/>
          <w:szCs w:val="24"/>
        </w:rPr>
        <w:t>tra</w:t>
      </w:r>
      <w:r w:rsidRPr="00B82D6A">
        <w:rPr>
          <w:rFonts w:ascii="Arial" w:eastAsia="Arial" w:hAnsi="Arial" w:cs="Arial"/>
          <w:color w:val="000000"/>
          <w:spacing w:val="-2"/>
          <w:sz w:val="24"/>
          <w:szCs w:val="24"/>
        </w:rPr>
        <w:t>v</w:t>
      </w:r>
      <w:r w:rsidRPr="00B82D6A">
        <w:rPr>
          <w:rFonts w:ascii="Arial" w:eastAsia="Arial" w:hAnsi="Arial" w:cs="Arial"/>
          <w:color w:val="000000"/>
          <w:spacing w:val="1"/>
          <w:sz w:val="24"/>
          <w:szCs w:val="24"/>
        </w:rPr>
        <w:t>e</w:t>
      </w:r>
      <w:r w:rsidRPr="00B82D6A">
        <w:rPr>
          <w:rFonts w:ascii="Arial" w:eastAsia="Arial" w:hAnsi="Arial" w:cs="Arial"/>
          <w:color w:val="000000"/>
          <w:sz w:val="24"/>
          <w:szCs w:val="24"/>
        </w:rPr>
        <w:t>l</w:t>
      </w:r>
      <w:r w:rsidRPr="00B82D6A">
        <w:rPr>
          <w:rFonts w:ascii="Arial" w:eastAsia="Arial" w:hAnsi="Arial" w:cs="Arial"/>
          <w:color w:val="000000"/>
          <w:spacing w:val="-1"/>
          <w:sz w:val="24"/>
          <w:szCs w:val="24"/>
        </w:rPr>
        <w:t>l</w:t>
      </w:r>
      <w:r w:rsidRPr="00B82D6A">
        <w:rPr>
          <w:rFonts w:ascii="Arial" w:eastAsia="Arial" w:hAnsi="Arial" w:cs="Arial"/>
          <w:color w:val="000000"/>
          <w:sz w:val="24"/>
          <w:szCs w:val="24"/>
        </w:rPr>
        <w:t>in</w:t>
      </w:r>
      <w:r w:rsidRPr="00B82D6A">
        <w:rPr>
          <w:rFonts w:ascii="Arial" w:eastAsia="Arial" w:hAnsi="Arial" w:cs="Arial"/>
          <w:color w:val="000000"/>
          <w:spacing w:val="-1"/>
          <w:sz w:val="24"/>
          <w:szCs w:val="24"/>
        </w:rPr>
        <w:t>g</w:t>
      </w:r>
      <w:r w:rsidRPr="00B82D6A">
        <w:rPr>
          <w:rFonts w:ascii="Arial" w:eastAsia="Arial" w:hAnsi="Arial" w:cs="Arial"/>
          <w:color w:val="000000"/>
          <w:sz w:val="24"/>
          <w:szCs w:val="24"/>
        </w:rPr>
        <w:t>.</w:t>
      </w:r>
    </w:p>
    <w:p w14:paraId="2B075B0C" w14:textId="77777777" w:rsidR="00916C9C" w:rsidRDefault="00E13104" w:rsidP="006B20CD">
      <w:pPr>
        <w:pStyle w:val="ListParagraph"/>
        <w:numPr>
          <w:ilvl w:val="1"/>
          <w:numId w:val="12"/>
        </w:numPr>
        <w:spacing w:after="240"/>
        <w:ind w:left="567" w:firstLine="0"/>
        <w:contextualSpacing w:val="0"/>
        <w:rPr>
          <w:rFonts w:ascii="Arial" w:eastAsia="Arial" w:hAnsi="Arial" w:cs="Arial"/>
          <w:sz w:val="24"/>
          <w:szCs w:val="24"/>
        </w:rPr>
      </w:pPr>
      <w:r w:rsidRPr="00DD17B2">
        <w:rPr>
          <w:rFonts w:ascii="Arial" w:eastAsia="Arial" w:hAnsi="Arial" w:cs="Arial"/>
          <w:b/>
          <w:color w:val="000000"/>
          <w:sz w:val="24"/>
          <w:szCs w:val="24"/>
        </w:rPr>
        <w:t>Tr</w:t>
      </w:r>
      <w:r w:rsidRPr="00DD17B2">
        <w:rPr>
          <w:rFonts w:ascii="Arial" w:eastAsia="Arial" w:hAnsi="Arial" w:cs="Arial"/>
          <w:b/>
          <w:spacing w:val="1"/>
          <w:sz w:val="24"/>
          <w:szCs w:val="24"/>
        </w:rPr>
        <w:t>a</w:t>
      </w:r>
      <w:r w:rsidRPr="00DD17B2">
        <w:rPr>
          <w:rFonts w:ascii="Arial" w:eastAsia="Arial" w:hAnsi="Arial" w:cs="Arial"/>
          <w:b/>
          <w:spacing w:val="-4"/>
          <w:sz w:val="24"/>
          <w:szCs w:val="24"/>
        </w:rPr>
        <w:t>v</w:t>
      </w:r>
      <w:r w:rsidRPr="00DD17B2">
        <w:rPr>
          <w:rFonts w:ascii="Arial" w:eastAsia="Arial" w:hAnsi="Arial" w:cs="Arial"/>
          <w:b/>
          <w:spacing w:val="1"/>
          <w:sz w:val="24"/>
          <w:szCs w:val="24"/>
        </w:rPr>
        <w:t>e</w:t>
      </w:r>
      <w:r w:rsidRPr="00DD17B2">
        <w:rPr>
          <w:rFonts w:ascii="Arial" w:eastAsia="Arial" w:hAnsi="Arial" w:cs="Arial"/>
          <w:b/>
          <w:sz w:val="24"/>
          <w:szCs w:val="24"/>
        </w:rPr>
        <w:t>le</w:t>
      </w:r>
      <w:r w:rsidRPr="00DD17B2">
        <w:rPr>
          <w:rFonts w:ascii="Arial" w:eastAsia="Arial" w:hAnsi="Arial" w:cs="Arial"/>
          <w:b/>
          <w:spacing w:val="1"/>
          <w:sz w:val="24"/>
          <w:szCs w:val="24"/>
        </w:rPr>
        <w:t>rs</w:t>
      </w:r>
      <w:r w:rsidR="00C62438" w:rsidRPr="00DD17B2">
        <w:rPr>
          <w:rFonts w:ascii="Arial" w:eastAsia="Arial" w:hAnsi="Arial" w:cs="Arial"/>
          <w:b/>
          <w:spacing w:val="-1"/>
          <w:sz w:val="24"/>
          <w:szCs w:val="24"/>
        </w:rPr>
        <w:t xml:space="preserve"> </w:t>
      </w:r>
      <w:r w:rsidR="00C62438" w:rsidRPr="00DD17B2">
        <w:rPr>
          <w:rFonts w:ascii="Arial" w:eastAsia="Arial" w:hAnsi="Arial" w:cs="Arial"/>
          <w:b/>
          <w:spacing w:val="3"/>
          <w:sz w:val="24"/>
          <w:szCs w:val="24"/>
        </w:rPr>
        <w:t>w</w:t>
      </w:r>
      <w:r w:rsidR="00C62438" w:rsidRPr="00DD17B2">
        <w:rPr>
          <w:rFonts w:ascii="Arial" w:eastAsia="Arial" w:hAnsi="Arial" w:cs="Arial"/>
          <w:b/>
          <w:sz w:val="24"/>
          <w:szCs w:val="24"/>
        </w:rPr>
        <w:t>itho</w:t>
      </w:r>
      <w:r w:rsidR="00C62438" w:rsidRPr="00DD17B2">
        <w:rPr>
          <w:rFonts w:ascii="Arial" w:eastAsia="Arial" w:hAnsi="Arial" w:cs="Arial"/>
          <w:b/>
          <w:spacing w:val="-1"/>
          <w:sz w:val="24"/>
          <w:szCs w:val="24"/>
        </w:rPr>
        <w:t>u</w:t>
      </w:r>
      <w:r w:rsidR="00C62438" w:rsidRPr="00DD17B2">
        <w:rPr>
          <w:rFonts w:ascii="Arial" w:eastAsia="Arial" w:hAnsi="Arial" w:cs="Arial"/>
          <w:b/>
          <w:sz w:val="24"/>
          <w:szCs w:val="24"/>
        </w:rPr>
        <w:t xml:space="preserve">t </w:t>
      </w:r>
      <w:r w:rsidR="00C62438" w:rsidRPr="00DD17B2">
        <w:rPr>
          <w:rFonts w:ascii="Arial" w:eastAsia="Arial" w:hAnsi="Arial" w:cs="Arial"/>
          <w:b/>
          <w:spacing w:val="-1"/>
          <w:sz w:val="24"/>
          <w:szCs w:val="24"/>
        </w:rPr>
        <w:t>W</w:t>
      </w:r>
      <w:r w:rsidR="00C62438" w:rsidRPr="00DD17B2">
        <w:rPr>
          <w:rFonts w:ascii="Arial" w:eastAsia="Arial" w:hAnsi="Arial" w:cs="Arial"/>
          <w:b/>
          <w:spacing w:val="1"/>
          <w:sz w:val="24"/>
          <w:szCs w:val="24"/>
        </w:rPr>
        <w:t>ea</w:t>
      </w:r>
      <w:r w:rsidR="00C62438" w:rsidRPr="00DD17B2">
        <w:rPr>
          <w:rFonts w:ascii="Arial" w:eastAsia="Arial" w:hAnsi="Arial" w:cs="Arial"/>
          <w:b/>
          <w:sz w:val="24"/>
          <w:szCs w:val="24"/>
        </w:rPr>
        <w:t>pons</w:t>
      </w:r>
      <w:r w:rsidR="00C62438" w:rsidRPr="00DD17B2">
        <w:rPr>
          <w:rFonts w:ascii="Arial" w:eastAsia="Arial" w:hAnsi="Arial" w:cs="Arial"/>
          <w:b/>
          <w:spacing w:val="6"/>
          <w:sz w:val="24"/>
          <w:szCs w:val="24"/>
        </w:rPr>
        <w:t>/</w:t>
      </w:r>
      <w:r w:rsidR="00C62438" w:rsidRPr="00DD17B2">
        <w:rPr>
          <w:rFonts w:ascii="Arial" w:eastAsia="Arial" w:hAnsi="Arial" w:cs="Arial"/>
          <w:b/>
          <w:spacing w:val="-8"/>
          <w:sz w:val="24"/>
          <w:szCs w:val="24"/>
        </w:rPr>
        <w:t>A</w:t>
      </w:r>
      <w:r w:rsidR="00C62438" w:rsidRPr="00DD17B2">
        <w:rPr>
          <w:rFonts w:ascii="Arial" w:eastAsia="Arial" w:hAnsi="Arial" w:cs="Arial"/>
          <w:b/>
          <w:sz w:val="24"/>
          <w:szCs w:val="24"/>
        </w:rPr>
        <w:t xml:space="preserve">mmunition. </w:t>
      </w:r>
      <w:r w:rsidR="00C62438" w:rsidRPr="00DD17B2">
        <w:rPr>
          <w:rFonts w:ascii="Arial" w:eastAsia="Arial" w:hAnsi="Arial" w:cs="Arial"/>
          <w:sz w:val="24"/>
          <w:szCs w:val="24"/>
        </w:rPr>
        <w:t>Th</w:t>
      </w:r>
      <w:r w:rsidR="00C62438" w:rsidRPr="00DD17B2">
        <w:rPr>
          <w:rFonts w:ascii="Arial" w:eastAsia="Arial" w:hAnsi="Arial" w:cs="Arial"/>
          <w:spacing w:val="1"/>
          <w:sz w:val="24"/>
          <w:szCs w:val="24"/>
        </w:rPr>
        <w:t>o</w:t>
      </w:r>
      <w:r w:rsidR="00C62438" w:rsidRPr="00DD17B2">
        <w:rPr>
          <w:rFonts w:ascii="Arial" w:eastAsia="Arial" w:hAnsi="Arial" w:cs="Arial"/>
          <w:sz w:val="24"/>
          <w:szCs w:val="24"/>
        </w:rPr>
        <w:t>se</w:t>
      </w:r>
      <w:r w:rsidR="00C62438" w:rsidRPr="00DD17B2">
        <w:rPr>
          <w:rFonts w:ascii="Arial" w:eastAsia="Arial" w:hAnsi="Arial" w:cs="Arial"/>
          <w:spacing w:val="-1"/>
          <w:sz w:val="24"/>
          <w:szCs w:val="24"/>
        </w:rPr>
        <w:t xml:space="preserve"> </w:t>
      </w:r>
      <w:r w:rsidR="00C62438" w:rsidRPr="00DD17B2">
        <w:rPr>
          <w:rFonts w:ascii="Arial" w:eastAsia="Arial" w:hAnsi="Arial" w:cs="Arial"/>
          <w:sz w:val="24"/>
          <w:szCs w:val="24"/>
        </w:rPr>
        <w:t>tra</w:t>
      </w:r>
      <w:r w:rsidR="00C62438" w:rsidRPr="00DD17B2">
        <w:rPr>
          <w:rFonts w:ascii="Arial" w:eastAsia="Arial" w:hAnsi="Arial" w:cs="Arial"/>
          <w:spacing w:val="-2"/>
          <w:sz w:val="24"/>
          <w:szCs w:val="24"/>
        </w:rPr>
        <w:t>v</w:t>
      </w:r>
      <w:r w:rsidR="00C62438" w:rsidRPr="00DD17B2">
        <w:rPr>
          <w:rFonts w:ascii="Arial" w:eastAsia="Arial" w:hAnsi="Arial" w:cs="Arial"/>
          <w:spacing w:val="1"/>
          <w:sz w:val="24"/>
          <w:szCs w:val="24"/>
        </w:rPr>
        <w:t>e</w:t>
      </w:r>
      <w:r w:rsidR="00C62438" w:rsidRPr="00DD17B2">
        <w:rPr>
          <w:rFonts w:ascii="Arial" w:eastAsia="Arial" w:hAnsi="Arial" w:cs="Arial"/>
          <w:sz w:val="24"/>
          <w:szCs w:val="24"/>
        </w:rPr>
        <w:t>l</w:t>
      </w:r>
      <w:r w:rsidR="00C62438" w:rsidRPr="00DD17B2">
        <w:rPr>
          <w:rFonts w:ascii="Arial" w:eastAsia="Arial" w:hAnsi="Arial" w:cs="Arial"/>
          <w:spacing w:val="-1"/>
          <w:sz w:val="24"/>
          <w:szCs w:val="24"/>
        </w:rPr>
        <w:t>l</w:t>
      </w:r>
      <w:r w:rsidR="00C62438" w:rsidRPr="00DD17B2">
        <w:rPr>
          <w:rFonts w:ascii="Arial" w:eastAsia="Arial" w:hAnsi="Arial" w:cs="Arial"/>
          <w:sz w:val="24"/>
          <w:szCs w:val="24"/>
        </w:rPr>
        <w:t>ing</w:t>
      </w:r>
      <w:r w:rsidR="00C62438" w:rsidRPr="00DD17B2">
        <w:rPr>
          <w:rFonts w:ascii="Arial" w:eastAsia="Arial" w:hAnsi="Arial" w:cs="Arial"/>
          <w:spacing w:val="2"/>
          <w:sz w:val="24"/>
          <w:szCs w:val="24"/>
        </w:rPr>
        <w:t xml:space="preserve"> </w:t>
      </w:r>
      <w:r w:rsidR="00C62438" w:rsidRPr="00DD17B2">
        <w:rPr>
          <w:rFonts w:ascii="Arial" w:eastAsia="Arial" w:hAnsi="Arial" w:cs="Arial"/>
          <w:spacing w:val="-3"/>
          <w:sz w:val="24"/>
          <w:szCs w:val="24"/>
        </w:rPr>
        <w:t>w</w:t>
      </w:r>
      <w:r w:rsidR="00C62438" w:rsidRPr="00DD17B2">
        <w:rPr>
          <w:rFonts w:ascii="Arial" w:eastAsia="Arial" w:hAnsi="Arial" w:cs="Arial"/>
          <w:sz w:val="24"/>
          <w:szCs w:val="24"/>
        </w:rPr>
        <w:t>it</w:t>
      </w:r>
      <w:r w:rsidR="00C62438" w:rsidRPr="00DD17B2">
        <w:rPr>
          <w:rFonts w:ascii="Arial" w:eastAsia="Arial" w:hAnsi="Arial" w:cs="Arial"/>
          <w:spacing w:val="1"/>
          <w:sz w:val="24"/>
          <w:szCs w:val="24"/>
        </w:rPr>
        <w:t>hou</w:t>
      </w:r>
      <w:r w:rsidR="00C62438" w:rsidRPr="00DD17B2">
        <w:rPr>
          <w:rFonts w:ascii="Arial" w:eastAsia="Arial" w:hAnsi="Arial" w:cs="Arial"/>
          <w:sz w:val="24"/>
          <w:szCs w:val="24"/>
        </w:rPr>
        <w:t xml:space="preserve">t </w:t>
      </w:r>
      <w:r w:rsidR="00C62438" w:rsidRPr="00DD17B2">
        <w:rPr>
          <w:rFonts w:ascii="Arial" w:eastAsia="Arial" w:hAnsi="Arial" w:cs="Arial"/>
          <w:spacing w:val="-3"/>
          <w:sz w:val="24"/>
          <w:szCs w:val="24"/>
        </w:rPr>
        <w:t>w</w:t>
      </w:r>
      <w:r w:rsidR="00C62438" w:rsidRPr="00DD17B2">
        <w:rPr>
          <w:rFonts w:ascii="Arial" w:eastAsia="Arial" w:hAnsi="Arial" w:cs="Arial"/>
          <w:spacing w:val="1"/>
          <w:sz w:val="24"/>
          <w:szCs w:val="24"/>
        </w:rPr>
        <w:t>eapon</w:t>
      </w:r>
      <w:r w:rsidR="00C62438" w:rsidRPr="00DD17B2">
        <w:rPr>
          <w:rFonts w:ascii="Arial" w:eastAsia="Arial" w:hAnsi="Arial" w:cs="Arial"/>
          <w:sz w:val="24"/>
          <w:szCs w:val="24"/>
        </w:rPr>
        <w:t xml:space="preserve">s </w:t>
      </w:r>
      <w:r w:rsidR="00C62438" w:rsidRPr="00DD17B2">
        <w:rPr>
          <w:rFonts w:ascii="Arial" w:eastAsia="Arial" w:hAnsi="Arial" w:cs="Arial"/>
          <w:spacing w:val="-1"/>
          <w:sz w:val="24"/>
          <w:szCs w:val="24"/>
        </w:rPr>
        <w:t>a</w:t>
      </w:r>
      <w:r w:rsidR="00C62438" w:rsidRPr="00DD17B2">
        <w:rPr>
          <w:rFonts w:ascii="Arial" w:eastAsia="Arial" w:hAnsi="Arial" w:cs="Arial"/>
          <w:spacing w:val="1"/>
          <w:sz w:val="24"/>
          <w:szCs w:val="24"/>
        </w:rPr>
        <w:t>nd</w:t>
      </w:r>
      <w:r w:rsidR="00C62438" w:rsidRPr="00DD17B2">
        <w:rPr>
          <w:rFonts w:ascii="Arial" w:eastAsia="Arial" w:hAnsi="Arial" w:cs="Arial"/>
          <w:spacing w:val="-2"/>
          <w:sz w:val="24"/>
          <w:szCs w:val="24"/>
        </w:rPr>
        <w:t>/</w:t>
      </w:r>
      <w:r w:rsidR="00C62438" w:rsidRPr="00DD17B2">
        <w:rPr>
          <w:rFonts w:ascii="Arial" w:eastAsia="Arial" w:hAnsi="Arial" w:cs="Arial"/>
          <w:spacing w:val="1"/>
          <w:sz w:val="24"/>
          <w:szCs w:val="24"/>
        </w:rPr>
        <w:t>o</w:t>
      </w:r>
      <w:r w:rsidR="00C62438" w:rsidRPr="00DD17B2">
        <w:rPr>
          <w:rFonts w:ascii="Arial" w:eastAsia="Arial" w:hAnsi="Arial" w:cs="Arial"/>
          <w:sz w:val="24"/>
          <w:szCs w:val="24"/>
        </w:rPr>
        <w:t xml:space="preserve">r </w:t>
      </w:r>
      <w:r w:rsidR="00C62438" w:rsidRPr="00DD17B2">
        <w:rPr>
          <w:rFonts w:ascii="Arial" w:eastAsia="Arial" w:hAnsi="Arial" w:cs="Arial"/>
          <w:spacing w:val="-2"/>
          <w:sz w:val="24"/>
          <w:szCs w:val="24"/>
        </w:rPr>
        <w:t>a</w:t>
      </w:r>
      <w:r w:rsidR="00C62438" w:rsidRPr="00DD17B2">
        <w:rPr>
          <w:rFonts w:ascii="Arial" w:eastAsia="Arial" w:hAnsi="Arial" w:cs="Arial"/>
          <w:spacing w:val="1"/>
          <w:sz w:val="24"/>
          <w:szCs w:val="24"/>
        </w:rPr>
        <w:t>m</w:t>
      </w:r>
      <w:r w:rsidR="00C62438" w:rsidRPr="00DD17B2">
        <w:rPr>
          <w:rFonts w:ascii="Arial" w:eastAsia="Arial" w:hAnsi="Arial" w:cs="Arial"/>
          <w:spacing w:val="-1"/>
          <w:sz w:val="24"/>
          <w:szCs w:val="24"/>
        </w:rPr>
        <w:t>mu</w:t>
      </w:r>
      <w:r w:rsidR="00C62438" w:rsidRPr="00DD17B2">
        <w:rPr>
          <w:rFonts w:ascii="Arial" w:eastAsia="Arial" w:hAnsi="Arial" w:cs="Arial"/>
          <w:spacing w:val="1"/>
          <w:sz w:val="24"/>
          <w:szCs w:val="24"/>
        </w:rPr>
        <w:t>n</w:t>
      </w:r>
      <w:r w:rsidR="00C62438" w:rsidRPr="00DD17B2">
        <w:rPr>
          <w:rFonts w:ascii="Arial" w:eastAsia="Arial" w:hAnsi="Arial" w:cs="Arial"/>
          <w:sz w:val="24"/>
          <w:szCs w:val="24"/>
        </w:rPr>
        <w:t>ition</w:t>
      </w:r>
      <w:r w:rsidR="00C62438" w:rsidRPr="00DD17B2">
        <w:rPr>
          <w:rFonts w:ascii="Arial" w:eastAsia="Arial" w:hAnsi="Arial" w:cs="Arial"/>
          <w:spacing w:val="1"/>
          <w:sz w:val="24"/>
          <w:szCs w:val="24"/>
        </w:rPr>
        <w:t xml:space="preserve"> </w:t>
      </w:r>
      <w:r w:rsidR="00C62438" w:rsidRPr="00DD17B2">
        <w:rPr>
          <w:rFonts w:ascii="Arial" w:eastAsia="Arial" w:hAnsi="Arial" w:cs="Arial"/>
          <w:spacing w:val="-1"/>
          <w:sz w:val="24"/>
          <w:szCs w:val="24"/>
        </w:rPr>
        <w:t>t</w:t>
      </w:r>
      <w:r w:rsidR="00C62438" w:rsidRPr="00DD17B2">
        <w:rPr>
          <w:rFonts w:ascii="Arial" w:eastAsia="Arial" w:hAnsi="Arial" w:cs="Arial"/>
          <w:spacing w:val="1"/>
          <w:sz w:val="24"/>
          <w:szCs w:val="24"/>
        </w:rPr>
        <w:t>h</w:t>
      </w:r>
      <w:r w:rsidR="00C62438" w:rsidRPr="00DD17B2">
        <w:rPr>
          <w:rFonts w:ascii="Arial" w:eastAsia="Arial" w:hAnsi="Arial" w:cs="Arial"/>
          <w:sz w:val="24"/>
          <w:szCs w:val="24"/>
        </w:rPr>
        <w:t>ro</w:t>
      </w:r>
      <w:r w:rsidR="00C62438" w:rsidRPr="00DD17B2">
        <w:rPr>
          <w:rFonts w:ascii="Arial" w:eastAsia="Arial" w:hAnsi="Arial" w:cs="Arial"/>
          <w:spacing w:val="1"/>
          <w:sz w:val="24"/>
          <w:szCs w:val="24"/>
        </w:rPr>
        <w:t>u</w:t>
      </w:r>
      <w:r w:rsidR="00C62438" w:rsidRPr="00DD17B2">
        <w:rPr>
          <w:rFonts w:ascii="Arial" w:eastAsia="Arial" w:hAnsi="Arial" w:cs="Arial"/>
          <w:spacing w:val="-1"/>
          <w:sz w:val="24"/>
          <w:szCs w:val="24"/>
        </w:rPr>
        <w:t>g</w:t>
      </w:r>
      <w:r w:rsidR="00C62438" w:rsidRPr="00DD17B2">
        <w:rPr>
          <w:rFonts w:ascii="Arial" w:eastAsia="Arial" w:hAnsi="Arial" w:cs="Arial"/>
          <w:sz w:val="24"/>
          <w:szCs w:val="24"/>
        </w:rPr>
        <w:t>h</w:t>
      </w:r>
      <w:r w:rsidR="00C62438" w:rsidRPr="00DD17B2">
        <w:rPr>
          <w:rFonts w:ascii="Arial" w:eastAsia="Arial" w:hAnsi="Arial" w:cs="Arial"/>
          <w:spacing w:val="1"/>
          <w:sz w:val="24"/>
          <w:szCs w:val="24"/>
        </w:rPr>
        <w:t xml:space="preserve"> </w:t>
      </w:r>
      <w:r w:rsidR="00C62438" w:rsidRPr="00DD17B2">
        <w:rPr>
          <w:rFonts w:ascii="Arial" w:eastAsia="Arial" w:hAnsi="Arial" w:cs="Arial"/>
          <w:spacing w:val="-1"/>
          <w:sz w:val="24"/>
          <w:szCs w:val="24"/>
        </w:rPr>
        <w:t>B</w:t>
      </w:r>
      <w:r w:rsidR="00C62438" w:rsidRPr="00DD17B2">
        <w:rPr>
          <w:rFonts w:ascii="Arial" w:eastAsia="Arial" w:hAnsi="Arial" w:cs="Arial"/>
          <w:spacing w:val="1"/>
          <w:sz w:val="24"/>
          <w:szCs w:val="24"/>
        </w:rPr>
        <w:t>e</w:t>
      </w:r>
      <w:r w:rsidR="00C62438" w:rsidRPr="00DD17B2">
        <w:rPr>
          <w:rFonts w:ascii="Arial" w:eastAsia="Arial" w:hAnsi="Arial" w:cs="Arial"/>
          <w:sz w:val="24"/>
          <w:szCs w:val="24"/>
        </w:rPr>
        <w:t>l</w:t>
      </w:r>
      <w:r w:rsidR="00C62438" w:rsidRPr="00DD17B2">
        <w:rPr>
          <w:rFonts w:ascii="Arial" w:eastAsia="Arial" w:hAnsi="Arial" w:cs="Arial"/>
          <w:spacing w:val="-2"/>
          <w:sz w:val="24"/>
          <w:szCs w:val="24"/>
        </w:rPr>
        <w:t>g</w:t>
      </w:r>
      <w:r w:rsidR="00C62438" w:rsidRPr="00DD17B2">
        <w:rPr>
          <w:rFonts w:ascii="Arial" w:eastAsia="Arial" w:hAnsi="Arial" w:cs="Arial"/>
          <w:sz w:val="24"/>
          <w:szCs w:val="24"/>
        </w:rPr>
        <w:t>iu</w:t>
      </w:r>
      <w:r w:rsidR="00C62438" w:rsidRPr="00DD17B2">
        <w:rPr>
          <w:rFonts w:ascii="Arial" w:eastAsia="Arial" w:hAnsi="Arial" w:cs="Arial"/>
          <w:spacing w:val="2"/>
          <w:sz w:val="24"/>
          <w:szCs w:val="24"/>
        </w:rPr>
        <w:t>m</w:t>
      </w:r>
      <w:r w:rsidR="00C62438" w:rsidRPr="00DD17B2">
        <w:rPr>
          <w:rFonts w:ascii="Arial" w:eastAsia="Arial" w:hAnsi="Arial" w:cs="Arial"/>
          <w:sz w:val="24"/>
          <w:szCs w:val="24"/>
        </w:rPr>
        <w:t>,</w:t>
      </w:r>
      <w:r w:rsidR="00C62438" w:rsidRPr="00DD17B2">
        <w:rPr>
          <w:rFonts w:ascii="Arial" w:eastAsia="Arial" w:hAnsi="Arial" w:cs="Arial"/>
          <w:spacing w:val="-2"/>
          <w:sz w:val="24"/>
          <w:szCs w:val="24"/>
        </w:rPr>
        <w:t xml:space="preserve"> </w:t>
      </w:r>
      <w:r w:rsidR="00C62438" w:rsidRPr="00DD17B2">
        <w:rPr>
          <w:rFonts w:ascii="Arial" w:eastAsia="Arial" w:hAnsi="Arial" w:cs="Arial"/>
          <w:spacing w:val="1"/>
          <w:sz w:val="24"/>
          <w:szCs w:val="24"/>
        </w:rPr>
        <w:t>th</w:t>
      </w:r>
      <w:r w:rsidR="00C62438" w:rsidRPr="00DD17B2">
        <w:rPr>
          <w:rFonts w:ascii="Arial" w:eastAsia="Arial" w:hAnsi="Arial" w:cs="Arial"/>
          <w:sz w:val="24"/>
          <w:szCs w:val="24"/>
        </w:rPr>
        <w:t>e</w:t>
      </w:r>
      <w:r w:rsidR="00C62438" w:rsidRPr="00DD17B2">
        <w:rPr>
          <w:rFonts w:ascii="Arial" w:eastAsia="Arial" w:hAnsi="Arial" w:cs="Arial"/>
          <w:spacing w:val="1"/>
          <w:sz w:val="24"/>
          <w:szCs w:val="24"/>
        </w:rPr>
        <w:t xml:space="preserve"> </w:t>
      </w:r>
      <w:r w:rsidR="00C62438" w:rsidRPr="00DD17B2">
        <w:rPr>
          <w:rFonts w:ascii="Arial" w:eastAsia="Arial" w:hAnsi="Arial" w:cs="Arial"/>
          <w:spacing w:val="-2"/>
          <w:sz w:val="24"/>
          <w:szCs w:val="24"/>
        </w:rPr>
        <w:t>N</w:t>
      </w:r>
      <w:r w:rsidR="00C62438" w:rsidRPr="00DD17B2">
        <w:rPr>
          <w:rFonts w:ascii="Arial" w:eastAsia="Arial" w:hAnsi="Arial" w:cs="Arial"/>
          <w:spacing w:val="1"/>
          <w:sz w:val="24"/>
          <w:szCs w:val="24"/>
        </w:rPr>
        <w:t>e</w:t>
      </w:r>
      <w:r w:rsidR="00C62438" w:rsidRPr="00DD17B2">
        <w:rPr>
          <w:rFonts w:ascii="Arial" w:eastAsia="Arial" w:hAnsi="Arial" w:cs="Arial"/>
          <w:sz w:val="24"/>
          <w:szCs w:val="24"/>
        </w:rPr>
        <w:t>t</w:t>
      </w:r>
      <w:r w:rsidR="00C62438" w:rsidRPr="00DD17B2">
        <w:rPr>
          <w:rFonts w:ascii="Arial" w:eastAsia="Arial" w:hAnsi="Arial" w:cs="Arial"/>
          <w:spacing w:val="-1"/>
          <w:sz w:val="24"/>
          <w:szCs w:val="24"/>
        </w:rPr>
        <w:t>h</w:t>
      </w:r>
      <w:r w:rsidR="00C62438" w:rsidRPr="00DD17B2">
        <w:rPr>
          <w:rFonts w:ascii="Arial" w:eastAsia="Arial" w:hAnsi="Arial" w:cs="Arial"/>
          <w:spacing w:val="1"/>
          <w:sz w:val="24"/>
          <w:szCs w:val="24"/>
        </w:rPr>
        <w:t>e</w:t>
      </w:r>
      <w:r w:rsidR="00C62438" w:rsidRPr="00DD17B2">
        <w:rPr>
          <w:rFonts w:ascii="Arial" w:eastAsia="Arial" w:hAnsi="Arial" w:cs="Arial"/>
          <w:sz w:val="24"/>
          <w:szCs w:val="24"/>
        </w:rPr>
        <w:t>r</w:t>
      </w:r>
      <w:r w:rsidR="00C62438" w:rsidRPr="00DD17B2">
        <w:rPr>
          <w:rFonts w:ascii="Arial" w:eastAsia="Arial" w:hAnsi="Arial" w:cs="Arial"/>
          <w:spacing w:val="-1"/>
          <w:sz w:val="24"/>
          <w:szCs w:val="24"/>
        </w:rPr>
        <w:t>l</w:t>
      </w:r>
      <w:r w:rsidR="00C62438" w:rsidRPr="00DD17B2">
        <w:rPr>
          <w:rFonts w:ascii="Arial" w:eastAsia="Arial" w:hAnsi="Arial" w:cs="Arial"/>
          <w:spacing w:val="1"/>
          <w:sz w:val="24"/>
          <w:szCs w:val="24"/>
        </w:rPr>
        <w:t>and</w:t>
      </w:r>
      <w:r w:rsidR="00C62438" w:rsidRPr="00DD17B2">
        <w:rPr>
          <w:rFonts w:ascii="Arial" w:eastAsia="Arial" w:hAnsi="Arial" w:cs="Arial"/>
          <w:sz w:val="24"/>
          <w:szCs w:val="24"/>
        </w:rPr>
        <w:t>s,</w:t>
      </w:r>
      <w:r w:rsidR="00C62438" w:rsidRPr="00DD17B2">
        <w:rPr>
          <w:rFonts w:ascii="Arial" w:eastAsia="Arial" w:hAnsi="Arial" w:cs="Arial"/>
          <w:spacing w:val="-2"/>
          <w:sz w:val="24"/>
          <w:szCs w:val="24"/>
        </w:rPr>
        <w:t xml:space="preserve"> </w:t>
      </w:r>
      <w:r w:rsidR="00C62438" w:rsidRPr="00DD17B2">
        <w:rPr>
          <w:rFonts w:ascii="Arial" w:eastAsia="Arial" w:hAnsi="Arial" w:cs="Arial"/>
          <w:spacing w:val="1"/>
          <w:sz w:val="24"/>
          <w:szCs w:val="24"/>
        </w:rPr>
        <w:t>Lu</w:t>
      </w:r>
      <w:r w:rsidR="00C62438" w:rsidRPr="00DD17B2">
        <w:rPr>
          <w:rFonts w:ascii="Arial" w:eastAsia="Arial" w:hAnsi="Arial" w:cs="Arial"/>
          <w:spacing w:val="5"/>
          <w:sz w:val="24"/>
          <w:szCs w:val="24"/>
        </w:rPr>
        <w:t>x</w:t>
      </w:r>
      <w:r w:rsidR="00C62438" w:rsidRPr="00DD17B2">
        <w:rPr>
          <w:rFonts w:ascii="Arial" w:eastAsia="Arial" w:hAnsi="Arial" w:cs="Arial"/>
          <w:spacing w:val="-1"/>
          <w:sz w:val="24"/>
          <w:szCs w:val="24"/>
        </w:rPr>
        <w:t>e</w:t>
      </w:r>
      <w:r w:rsidR="00C62438" w:rsidRPr="00DD17B2">
        <w:rPr>
          <w:rFonts w:ascii="Arial" w:eastAsia="Arial" w:hAnsi="Arial" w:cs="Arial"/>
          <w:spacing w:val="1"/>
          <w:sz w:val="24"/>
          <w:szCs w:val="24"/>
        </w:rPr>
        <w:t>mb</w:t>
      </w:r>
      <w:r w:rsidR="00C62438" w:rsidRPr="00DD17B2">
        <w:rPr>
          <w:rFonts w:ascii="Arial" w:eastAsia="Arial" w:hAnsi="Arial" w:cs="Arial"/>
          <w:spacing w:val="-1"/>
          <w:sz w:val="24"/>
          <w:szCs w:val="24"/>
        </w:rPr>
        <w:t>o</w:t>
      </w:r>
      <w:r w:rsidR="00C62438" w:rsidRPr="00DD17B2">
        <w:rPr>
          <w:rFonts w:ascii="Arial" w:eastAsia="Arial" w:hAnsi="Arial" w:cs="Arial"/>
          <w:spacing w:val="1"/>
          <w:sz w:val="24"/>
          <w:szCs w:val="24"/>
        </w:rPr>
        <w:t>u</w:t>
      </w:r>
      <w:r w:rsidR="00C62438" w:rsidRPr="00DD17B2">
        <w:rPr>
          <w:rFonts w:ascii="Arial" w:eastAsia="Arial" w:hAnsi="Arial" w:cs="Arial"/>
          <w:sz w:val="24"/>
          <w:szCs w:val="24"/>
        </w:rPr>
        <w:t>rg (BENE</w:t>
      </w:r>
      <w:r w:rsidR="00C62438" w:rsidRPr="00DD17B2">
        <w:rPr>
          <w:rFonts w:ascii="Arial" w:eastAsia="Arial" w:hAnsi="Arial" w:cs="Arial"/>
          <w:spacing w:val="1"/>
          <w:sz w:val="24"/>
          <w:szCs w:val="24"/>
        </w:rPr>
        <w:t>L</w:t>
      </w:r>
      <w:r w:rsidR="00C62438" w:rsidRPr="00DD17B2">
        <w:rPr>
          <w:rFonts w:ascii="Arial" w:eastAsia="Arial" w:hAnsi="Arial" w:cs="Arial"/>
          <w:sz w:val="24"/>
          <w:szCs w:val="24"/>
        </w:rPr>
        <w:t>U</w:t>
      </w:r>
      <w:r w:rsidR="00C62438" w:rsidRPr="00DD17B2">
        <w:rPr>
          <w:rFonts w:ascii="Arial" w:eastAsia="Arial" w:hAnsi="Arial" w:cs="Arial"/>
          <w:spacing w:val="-2"/>
          <w:sz w:val="24"/>
          <w:szCs w:val="24"/>
        </w:rPr>
        <w:t>X</w:t>
      </w:r>
      <w:r w:rsidR="00C62438" w:rsidRPr="00DD17B2">
        <w:rPr>
          <w:rFonts w:ascii="Arial" w:eastAsia="Arial" w:hAnsi="Arial" w:cs="Arial"/>
          <w:sz w:val="24"/>
          <w:szCs w:val="24"/>
        </w:rPr>
        <w:t>) a</w:t>
      </w:r>
      <w:r w:rsidR="00C62438" w:rsidRPr="00DD17B2">
        <w:rPr>
          <w:rFonts w:ascii="Arial" w:eastAsia="Arial" w:hAnsi="Arial" w:cs="Arial"/>
          <w:spacing w:val="1"/>
          <w:sz w:val="24"/>
          <w:szCs w:val="24"/>
        </w:rPr>
        <w:t>n</w:t>
      </w:r>
      <w:r w:rsidR="00C62438" w:rsidRPr="00DD17B2">
        <w:rPr>
          <w:rFonts w:ascii="Arial" w:eastAsia="Arial" w:hAnsi="Arial" w:cs="Arial"/>
          <w:sz w:val="24"/>
          <w:szCs w:val="24"/>
        </w:rPr>
        <w:t>d</w:t>
      </w:r>
      <w:r w:rsidR="00C62438" w:rsidRPr="00DD17B2">
        <w:rPr>
          <w:rFonts w:ascii="Arial" w:eastAsia="Arial" w:hAnsi="Arial" w:cs="Arial"/>
          <w:spacing w:val="1"/>
          <w:sz w:val="24"/>
          <w:szCs w:val="24"/>
        </w:rPr>
        <w:t xml:space="preserve"> </w:t>
      </w:r>
      <w:r w:rsidR="00C62438" w:rsidRPr="00DD17B2">
        <w:rPr>
          <w:rFonts w:ascii="Arial" w:eastAsia="Arial" w:hAnsi="Arial" w:cs="Arial"/>
          <w:sz w:val="24"/>
          <w:szCs w:val="24"/>
        </w:rPr>
        <w:t>Fra</w:t>
      </w:r>
      <w:r w:rsidR="00C62438" w:rsidRPr="00DD17B2">
        <w:rPr>
          <w:rFonts w:ascii="Arial" w:eastAsia="Arial" w:hAnsi="Arial" w:cs="Arial"/>
          <w:spacing w:val="1"/>
          <w:sz w:val="24"/>
          <w:szCs w:val="24"/>
        </w:rPr>
        <w:t>n</w:t>
      </w:r>
      <w:r w:rsidR="00C62438" w:rsidRPr="00DD17B2">
        <w:rPr>
          <w:rFonts w:ascii="Arial" w:eastAsia="Arial" w:hAnsi="Arial" w:cs="Arial"/>
          <w:spacing w:val="-2"/>
          <w:sz w:val="24"/>
          <w:szCs w:val="24"/>
        </w:rPr>
        <w:t>c</w:t>
      </w:r>
      <w:r w:rsidR="00C62438" w:rsidRPr="00DD17B2">
        <w:rPr>
          <w:rFonts w:ascii="Arial" w:eastAsia="Arial" w:hAnsi="Arial" w:cs="Arial"/>
          <w:sz w:val="24"/>
          <w:szCs w:val="24"/>
        </w:rPr>
        <w:t>e</w:t>
      </w:r>
      <w:r w:rsidR="00C62438" w:rsidRPr="00DD17B2">
        <w:rPr>
          <w:rFonts w:ascii="Arial" w:eastAsia="Arial" w:hAnsi="Arial" w:cs="Arial"/>
          <w:spacing w:val="1"/>
          <w:sz w:val="24"/>
          <w:szCs w:val="24"/>
        </w:rPr>
        <w:t xml:space="preserve"> </w:t>
      </w:r>
      <w:r w:rsidR="00C62438" w:rsidRPr="00DD17B2">
        <w:rPr>
          <w:rFonts w:ascii="Arial" w:eastAsia="Arial" w:hAnsi="Arial" w:cs="Arial"/>
          <w:sz w:val="24"/>
          <w:szCs w:val="24"/>
        </w:rPr>
        <w:t>(</w:t>
      </w:r>
      <w:proofErr w:type="spellStart"/>
      <w:r w:rsidRPr="00DD17B2">
        <w:rPr>
          <w:rFonts w:ascii="Arial" w:eastAsia="Arial" w:hAnsi="Arial" w:cs="Arial"/>
          <w:spacing w:val="-1"/>
          <w:sz w:val="24"/>
          <w:szCs w:val="24"/>
        </w:rPr>
        <w:t>i</w:t>
      </w:r>
      <w:r w:rsidR="00CB4DE4">
        <w:rPr>
          <w:rFonts w:ascii="Arial" w:eastAsia="Arial" w:hAnsi="Arial" w:cs="Arial"/>
          <w:sz w:val="24"/>
          <w:szCs w:val="24"/>
        </w:rPr>
        <w:t>e</w:t>
      </w:r>
      <w:proofErr w:type="spellEnd"/>
      <w:r w:rsidR="00C62438" w:rsidRPr="00DD17B2">
        <w:rPr>
          <w:rFonts w:ascii="Arial" w:eastAsia="Arial" w:hAnsi="Arial" w:cs="Arial"/>
          <w:spacing w:val="4"/>
          <w:sz w:val="24"/>
          <w:szCs w:val="24"/>
        </w:rPr>
        <w:t xml:space="preserve"> </w:t>
      </w:r>
      <w:r w:rsidR="00C62438" w:rsidRPr="00DD17B2">
        <w:rPr>
          <w:rFonts w:ascii="Arial" w:eastAsia="Arial" w:hAnsi="Arial" w:cs="Arial"/>
          <w:sz w:val="24"/>
          <w:szCs w:val="24"/>
        </w:rPr>
        <w:t>t</w:t>
      </w:r>
      <w:r w:rsidR="00C62438" w:rsidRPr="00DD17B2">
        <w:rPr>
          <w:rFonts w:ascii="Arial" w:eastAsia="Arial" w:hAnsi="Arial" w:cs="Arial"/>
          <w:spacing w:val="1"/>
          <w:sz w:val="24"/>
          <w:szCs w:val="24"/>
        </w:rPr>
        <w:t>o</w:t>
      </w:r>
      <w:r w:rsidR="00C62438" w:rsidRPr="00DD17B2">
        <w:rPr>
          <w:rFonts w:ascii="Arial" w:eastAsia="Arial" w:hAnsi="Arial" w:cs="Arial"/>
          <w:spacing w:val="-2"/>
          <w:sz w:val="24"/>
          <w:szCs w:val="24"/>
        </w:rPr>
        <w:t>/</w:t>
      </w:r>
      <w:r w:rsidR="00C62438" w:rsidRPr="00DD17B2">
        <w:rPr>
          <w:rFonts w:ascii="Arial" w:eastAsia="Arial" w:hAnsi="Arial" w:cs="Arial"/>
          <w:spacing w:val="3"/>
          <w:sz w:val="24"/>
          <w:szCs w:val="24"/>
        </w:rPr>
        <w:t>f</w:t>
      </w:r>
      <w:r w:rsidR="00C62438" w:rsidRPr="00DD17B2">
        <w:rPr>
          <w:rFonts w:ascii="Arial" w:eastAsia="Arial" w:hAnsi="Arial" w:cs="Arial"/>
          <w:spacing w:val="-3"/>
          <w:sz w:val="24"/>
          <w:szCs w:val="24"/>
        </w:rPr>
        <w:t>r</w:t>
      </w:r>
      <w:r w:rsidR="00C62438" w:rsidRPr="00DD17B2">
        <w:rPr>
          <w:rFonts w:ascii="Arial" w:eastAsia="Arial" w:hAnsi="Arial" w:cs="Arial"/>
          <w:spacing w:val="1"/>
          <w:sz w:val="24"/>
          <w:szCs w:val="24"/>
        </w:rPr>
        <w:t>o</w:t>
      </w:r>
      <w:r w:rsidR="00C62438" w:rsidRPr="00DD17B2">
        <w:rPr>
          <w:rFonts w:ascii="Arial" w:eastAsia="Arial" w:hAnsi="Arial" w:cs="Arial"/>
          <w:sz w:val="24"/>
          <w:szCs w:val="24"/>
        </w:rPr>
        <w:t xml:space="preserve">m </w:t>
      </w:r>
      <w:r w:rsidR="00C62438" w:rsidRPr="00DD17B2">
        <w:rPr>
          <w:rFonts w:ascii="Arial" w:eastAsia="Arial" w:hAnsi="Arial" w:cs="Arial"/>
          <w:spacing w:val="1"/>
          <w:sz w:val="24"/>
          <w:szCs w:val="24"/>
        </w:rPr>
        <w:t>t</w:t>
      </w:r>
      <w:r w:rsidR="00C62438" w:rsidRPr="00DD17B2">
        <w:rPr>
          <w:rFonts w:ascii="Arial" w:eastAsia="Arial" w:hAnsi="Arial" w:cs="Arial"/>
          <w:spacing w:val="-1"/>
          <w:sz w:val="24"/>
          <w:szCs w:val="24"/>
        </w:rPr>
        <w:t>h</w:t>
      </w:r>
      <w:r w:rsidR="00C62438" w:rsidRPr="00DD17B2">
        <w:rPr>
          <w:rFonts w:ascii="Arial" w:eastAsia="Arial" w:hAnsi="Arial" w:cs="Arial"/>
          <w:sz w:val="24"/>
          <w:szCs w:val="24"/>
        </w:rPr>
        <w:t>e</w:t>
      </w:r>
      <w:r w:rsidR="00C62438" w:rsidRPr="00DD17B2">
        <w:rPr>
          <w:rFonts w:ascii="Arial" w:eastAsia="Arial" w:hAnsi="Arial" w:cs="Arial"/>
          <w:spacing w:val="1"/>
          <w:sz w:val="24"/>
          <w:szCs w:val="24"/>
        </w:rPr>
        <w:t xml:space="preserve"> </w:t>
      </w:r>
      <w:r w:rsidR="00C62438" w:rsidRPr="00DD17B2">
        <w:rPr>
          <w:rFonts w:ascii="Arial" w:eastAsia="Arial" w:hAnsi="Arial" w:cs="Arial"/>
          <w:sz w:val="24"/>
          <w:szCs w:val="24"/>
        </w:rPr>
        <w:t>C</w:t>
      </w:r>
      <w:r w:rsidR="00C62438" w:rsidRPr="00DD17B2">
        <w:rPr>
          <w:rFonts w:ascii="Arial" w:eastAsia="Arial" w:hAnsi="Arial" w:cs="Arial"/>
          <w:spacing w:val="1"/>
          <w:sz w:val="24"/>
          <w:szCs w:val="24"/>
        </w:rPr>
        <w:t>h</w:t>
      </w:r>
      <w:r w:rsidR="00C62438" w:rsidRPr="00DD17B2">
        <w:rPr>
          <w:rFonts w:ascii="Arial" w:eastAsia="Arial" w:hAnsi="Arial" w:cs="Arial"/>
          <w:spacing w:val="-1"/>
          <w:sz w:val="24"/>
          <w:szCs w:val="24"/>
        </w:rPr>
        <w:t>a</w:t>
      </w:r>
      <w:r w:rsidR="00C62438" w:rsidRPr="00DD17B2">
        <w:rPr>
          <w:rFonts w:ascii="Arial" w:eastAsia="Arial" w:hAnsi="Arial" w:cs="Arial"/>
          <w:spacing w:val="1"/>
          <w:sz w:val="24"/>
          <w:szCs w:val="24"/>
        </w:rPr>
        <w:t>n</w:t>
      </w:r>
      <w:r w:rsidR="00C62438" w:rsidRPr="00DD17B2">
        <w:rPr>
          <w:rFonts w:ascii="Arial" w:eastAsia="Arial" w:hAnsi="Arial" w:cs="Arial"/>
          <w:spacing w:val="-1"/>
          <w:sz w:val="24"/>
          <w:szCs w:val="24"/>
        </w:rPr>
        <w:t>n</w:t>
      </w:r>
      <w:r w:rsidR="00C62438" w:rsidRPr="00DD17B2">
        <w:rPr>
          <w:rFonts w:ascii="Arial" w:eastAsia="Arial" w:hAnsi="Arial" w:cs="Arial"/>
          <w:spacing w:val="1"/>
          <w:sz w:val="24"/>
          <w:szCs w:val="24"/>
        </w:rPr>
        <w:t>e</w:t>
      </w:r>
      <w:r w:rsidR="00C62438" w:rsidRPr="00DD17B2">
        <w:rPr>
          <w:rFonts w:ascii="Arial" w:eastAsia="Arial" w:hAnsi="Arial" w:cs="Arial"/>
          <w:sz w:val="24"/>
          <w:szCs w:val="24"/>
        </w:rPr>
        <w:t>l)</w:t>
      </w:r>
      <w:r w:rsidR="00C62438" w:rsidRPr="00DD17B2">
        <w:rPr>
          <w:rFonts w:ascii="Arial" w:eastAsia="Arial" w:hAnsi="Arial" w:cs="Arial"/>
          <w:spacing w:val="-1"/>
          <w:sz w:val="24"/>
          <w:szCs w:val="24"/>
        </w:rPr>
        <w:t xml:space="preserve"> </w:t>
      </w:r>
      <w:r w:rsidR="00C62438" w:rsidRPr="00DD17B2">
        <w:rPr>
          <w:rFonts w:ascii="Arial" w:eastAsia="Arial" w:hAnsi="Arial" w:cs="Arial"/>
          <w:sz w:val="24"/>
          <w:szCs w:val="24"/>
        </w:rPr>
        <w:t>s</w:t>
      </w:r>
      <w:r w:rsidR="00C62438" w:rsidRPr="00DD17B2">
        <w:rPr>
          <w:rFonts w:ascii="Arial" w:eastAsia="Arial" w:hAnsi="Arial" w:cs="Arial"/>
          <w:spacing w:val="1"/>
          <w:sz w:val="24"/>
          <w:szCs w:val="24"/>
        </w:rPr>
        <w:t>hou</w:t>
      </w:r>
      <w:r w:rsidR="00C62438" w:rsidRPr="00DD17B2">
        <w:rPr>
          <w:rFonts w:ascii="Arial" w:eastAsia="Arial" w:hAnsi="Arial" w:cs="Arial"/>
          <w:sz w:val="24"/>
          <w:szCs w:val="24"/>
        </w:rPr>
        <w:t>ld</w:t>
      </w:r>
      <w:r w:rsidR="00C62438" w:rsidRPr="00DD17B2">
        <w:rPr>
          <w:rFonts w:ascii="Arial" w:eastAsia="Arial" w:hAnsi="Arial" w:cs="Arial"/>
          <w:spacing w:val="-2"/>
          <w:sz w:val="24"/>
          <w:szCs w:val="24"/>
        </w:rPr>
        <w:t xml:space="preserve"> </w:t>
      </w:r>
      <w:r w:rsidR="00C62438" w:rsidRPr="00DD17B2">
        <w:rPr>
          <w:rFonts w:ascii="Arial" w:eastAsia="Arial" w:hAnsi="Arial" w:cs="Arial"/>
          <w:spacing w:val="1"/>
          <w:sz w:val="24"/>
          <w:szCs w:val="24"/>
        </w:rPr>
        <w:t>a</w:t>
      </w:r>
      <w:r w:rsidR="00C62438" w:rsidRPr="00DD17B2">
        <w:rPr>
          <w:rFonts w:ascii="Arial" w:eastAsia="Arial" w:hAnsi="Arial" w:cs="Arial"/>
          <w:spacing w:val="-1"/>
          <w:sz w:val="24"/>
          <w:szCs w:val="24"/>
        </w:rPr>
        <w:t>p</w:t>
      </w:r>
      <w:r w:rsidR="00C62438" w:rsidRPr="00DD17B2">
        <w:rPr>
          <w:rFonts w:ascii="Arial" w:eastAsia="Arial" w:hAnsi="Arial" w:cs="Arial"/>
          <w:spacing w:val="1"/>
          <w:sz w:val="24"/>
          <w:szCs w:val="24"/>
        </w:rPr>
        <w:t>p</w:t>
      </w:r>
      <w:r w:rsidR="00C62438" w:rsidRPr="00DD17B2">
        <w:rPr>
          <w:rFonts w:ascii="Arial" w:eastAsia="Arial" w:hAnsi="Arial" w:cs="Arial"/>
          <w:sz w:val="24"/>
          <w:szCs w:val="24"/>
        </w:rPr>
        <w:t>ly</w:t>
      </w:r>
      <w:r w:rsidR="00C62438" w:rsidRPr="00DD17B2">
        <w:rPr>
          <w:rFonts w:ascii="Arial" w:eastAsia="Arial" w:hAnsi="Arial" w:cs="Arial"/>
          <w:spacing w:val="-3"/>
          <w:sz w:val="24"/>
          <w:szCs w:val="24"/>
        </w:rPr>
        <w:t xml:space="preserve"> </w:t>
      </w:r>
      <w:r w:rsidR="00C62438" w:rsidRPr="00DD17B2">
        <w:rPr>
          <w:rFonts w:ascii="Arial" w:eastAsia="Arial" w:hAnsi="Arial" w:cs="Arial"/>
          <w:sz w:val="24"/>
          <w:szCs w:val="24"/>
        </w:rPr>
        <w:t>a</w:t>
      </w:r>
      <w:r w:rsidR="00C62438" w:rsidRPr="00DD17B2">
        <w:rPr>
          <w:rFonts w:ascii="Arial" w:eastAsia="Arial" w:hAnsi="Arial" w:cs="Arial"/>
          <w:spacing w:val="1"/>
          <w:sz w:val="24"/>
          <w:szCs w:val="24"/>
        </w:rPr>
        <w:t xml:space="preserve"> </w:t>
      </w:r>
      <w:r w:rsidR="00C62438" w:rsidRPr="00DD17B2">
        <w:rPr>
          <w:rFonts w:ascii="Arial" w:eastAsia="Arial" w:hAnsi="Arial" w:cs="Arial"/>
          <w:spacing w:val="2"/>
          <w:sz w:val="24"/>
          <w:szCs w:val="24"/>
        </w:rPr>
        <w:t>m</w:t>
      </w:r>
      <w:r w:rsidR="00C62438" w:rsidRPr="00DD17B2">
        <w:rPr>
          <w:rFonts w:ascii="Arial" w:eastAsia="Arial" w:hAnsi="Arial" w:cs="Arial"/>
          <w:sz w:val="24"/>
          <w:szCs w:val="24"/>
        </w:rPr>
        <w:t>in</w:t>
      </w:r>
      <w:r w:rsidR="00C62438" w:rsidRPr="00DD17B2">
        <w:rPr>
          <w:rFonts w:ascii="Arial" w:eastAsia="Arial" w:hAnsi="Arial" w:cs="Arial"/>
          <w:spacing w:val="-2"/>
          <w:sz w:val="24"/>
          <w:szCs w:val="24"/>
        </w:rPr>
        <w:t>i</w:t>
      </w:r>
      <w:r w:rsidR="00C62438" w:rsidRPr="00DD17B2">
        <w:rPr>
          <w:rFonts w:ascii="Arial" w:eastAsia="Arial" w:hAnsi="Arial" w:cs="Arial"/>
          <w:spacing w:val="1"/>
          <w:sz w:val="24"/>
          <w:szCs w:val="24"/>
        </w:rPr>
        <w:t>m</w:t>
      </w:r>
      <w:r w:rsidR="00C62438" w:rsidRPr="00DD17B2">
        <w:rPr>
          <w:rFonts w:ascii="Arial" w:eastAsia="Arial" w:hAnsi="Arial" w:cs="Arial"/>
          <w:spacing w:val="-1"/>
          <w:sz w:val="24"/>
          <w:szCs w:val="24"/>
        </w:rPr>
        <w:t>u</w:t>
      </w:r>
      <w:r w:rsidR="00C62438" w:rsidRPr="00DD17B2">
        <w:rPr>
          <w:rFonts w:ascii="Arial" w:eastAsia="Arial" w:hAnsi="Arial" w:cs="Arial"/>
          <w:sz w:val="24"/>
          <w:szCs w:val="24"/>
        </w:rPr>
        <w:t>m</w:t>
      </w:r>
      <w:r w:rsidR="00C62438" w:rsidRPr="00DD17B2">
        <w:rPr>
          <w:rFonts w:ascii="Arial" w:eastAsia="Arial" w:hAnsi="Arial" w:cs="Arial"/>
          <w:spacing w:val="2"/>
          <w:sz w:val="24"/>
          <w:szCs w:val="24"/>
        </w:rPr>
        <w:t xml:space="preserve"> </w:t>
      </w:r>
      <w:r w:rsidR="00C62438" w:rsidRPr="00DD17B2">
        <w:rPr>
          <w:rFonts w:ascii="Arial" w:eastAsia="Arial" w:hAnsi="Arial" w:cs="Arial"/>
          <w:spacing w:val="-1"/>
          <w:sz w:val="24"/>
          <w:szCs w:val="24"/>
        </w:rPr>
        <w:t>o</w:t>
      </w:r>
      <w:r w:rsidR="00C62438" w:rsidRPr="00DD17B2">
        <w:rPr>
          <w:rFonts w:ascii="Arial" w:eastAsia="Arial" w:hAnsi="Arial" w:cs="Arial"/>
          <w:sz w:val="24"/>
          <w:szCs w:val="24"/>
        </w:rPr>
        <w:t>f</w:t>
      </w:r>
      <w:r w:rsidR="00C62438" w:rsidRPr="00DD17B2">
        <w:rPr>
          <w:rFonts w:ascii="Arial" w:eastAsia="Arial" w:hAnsi="Arial" w:cs="Arial"/>
          <w:spacing w:val="1"/>
          <w:sz w:val="24"/>
          <w:szCs w:val="24"/>
        </w:rPr>
        <w:t xml:space="preserve"> </w:t>
      </w:r>
      <w:r w:rsidR="00FC7266">
        <w:rPr>
          <w:rFonts w:ascii="Arial" w:eastAsia="Arial" w:hAnsi="Arial" w:cs="Arial"/>
          <w:spacing w:val="1"/>
          <w:sz w:val="24"/>
          <w:szCs w:val="24"/>
        </w:rPr>
        <w:t>30 days</w:t>
      </w:r>
      <w:r w:rsidR="00C62438" w:rsidRPr="00DD17B2">
        <w:rPr>
          <w:rFonts w:ascii="Arial" w:eastAsia="Arial" w:hAnsi="Arial" w:cs="Arial"/>
          <w:sz w:val="24"/>
          <w:szCs w:val="24"/>
        </w:rPr>
        <w:t xml:space="preserve"> </w:t>
      </w:r>
      <w:r w:rsidR="00C62438" w:rsidRPr="00DD17B2">
        <w:rPr>
          <w:rFonts w:ascii="Arial" w:eastAsia="Arial" w:hAnsi="Arial" w:cs="Arial"/>
          <w:spacing w:val="1"/>
          <w:sz w:val="24"/>
          <w:szCs w:val="24"/>
        </w:rPr>
        <w:t>b</w:t>
      </w:r>
      <w:r w:rsidR="00C62438" w:rsidRPr="00DD17B2">
        <w:rPr>
          <w:rFonts w:ascii="Arial" w:eastAsia="Arial" w:hAnsi="Arial" w:cs="Arial"/>
          <w:spacing w:val="-1"/>
          <w:sz w:val="24"/>
          <w:szCs w:val="24"/>
        </w:rPr>
        <w:t>e</w:t>
      </w:r>
      <w:r w:rsidR="00C62438" w:rsidRPr="00DD17B2">
        <w:rPr>
          <w:rFonts w:ascii="Arial" w:eastAsia="Arial" w:hAnsi="Arial" w:cs="Arial"/>
          <w:spacing w:val="3"/>
          <w:sz w:val="24"/>
          <w:szCs w:val="24"/>
        </w:rPr>
        <w:t>f</w:t>
      </w:r>
      <w:r w:rsidR="00C62438" w:rsidRPr="00DD17B2">
        <w:rPr>
          <w:rFonts w:ascii="Arial" w:eastAsia="Arial" w:hAnsi="Arial" w:cs="Arial"/>
          <w:spacing w:val="1"/>
          <w:sz w:val="24"/>
          <w:szCs w:val="24"/>
        </w:rPr>
        <w:t>o</w:t>
      </w:r>
      <w:r w:rsidR="00C62438" w:rsidRPr="00DD17B2">
        <w:rPr>
          <w:rFonts w:ascii="Arial" w:eastAsia="Arial" w:hAnsi="Arial" w:cs="Arial"/>
          <w:sz w:val="24"/>
          <w:szCs w:val="24"/>
        </w:rPr>
        <w:t>re</w:t>
      </w:r>
      <w:r w:rsidR="00C62438" w:rsidRPr="00DD17B2">
        <w:rPr>
          <w:rFonts w:ascii="Arial" w:eastAsia="Arial" w:hAnsi="Arial" w:cs="Arial"/>
          <w:spacing w:val="-1"/>
          <w:sz w:val="24"/>
          <w:szCs w:val="24"/>
        </w:rPr>
        <w:t xml:space="preserve"> </w:t>
      </w:r>
      <w:r w:rsidR="00C62438" w:rsidRPr="00DD17B2">
        <w:rPr>
          <w:rFonts w:ascii="Arial" w:eastAsia="Arial" w:hAnsi="Arial" w:cs="Arial"/>
          <w:sz w:val="24"/>
          <w:szCs w:val="24"/>
        </w:rPr>
        <w:t>t</w:t>
      </w:r>
      <w:r w:rsidR="00C62438" w:rsidRPr="00DD17B2">
        <w:rPr>
          <w:rFonts w:ascii="Arial" w:eastAsia="Arial" w:hAnsi="Arial" w:cs="Arial"/>
          <w:spacing w:val="1"/>
          <w:sz w:val="24"/>
          <w:szCs w:val="24"/>
        </w:rPr>
        <w:t>h</w:t>
      </w:r>
      <w:r w:rsidR="00C62438" w:rsidRPr="00DD17B2">
        <w:rPr>
          <w:rFonts w:ascii="Arial" w:eastAsia="Arial" w:hAnsi="Arial" w:cs="Arial"/>
          <w:sz w:val="24"/>
          <w:szCs w:val="24"/>
        </w:rPr>
        <w:t>e</w:t>
      </w:r>
      <w:r w:rsidR="00C62438" w:rsidRPr="00DD17B2">
        <w:rPr>
          <w:rFonts w:ascii="Arial" w:eastAsia="Arial" w:hAnsi="Arial" w:cs="Arial"/>
          <w:spacing w:val="-1"/>
          <w:sz w:val="24"/>
          <w:szCs w:val="24"/>
        </w:rPr>
        <w:t xml:space="preserve"> </w:t>
      </w:r>
      <w:r w:rsidR="00C62438" w:rsidRPr="00DD17B2">
        <w:rPr>
          <w:rFonts w:ascii="Arial" w:eastAsia="Arial" w:hAnsi="Arial" w:cs="Arial"/>
          <w:spacing w:val="1"/>
          <w:sz w:val="24"/>
          <w:szCs w:val="24"/>
        </w:rPr>
        <w:t>d</w:t>
      </w:r>
      <w:r w:rsidR="00C62438" w:rsidRPr="00DD17B2">
        <w:rPr>
          <w:rFonts w:ascii="Arial" w:eastAsia="Arial" w:hAnsi="Arial" w:cs="Arial"/>
          <w:spacing w:val="-1"/>
          <w:sz w:val="24"/>
          <w:szCs w:val="24"/>
        </w:rPr>
        <w:t>a</w:t>
      </w:r>
      <w:r w:rsidR="00C62438" w:rsidRPr="00DD17B2">
        <w:rPr>
          <w:rFonts w:ascii="Arial" w:eastAsia="Arial" w:hAnsi="Arial" w:cs="Arial"/>
          <w:sz w:val="24"/>
          <w:szCs w:val="24"/>
        </w:rPr>
        <w:t>t</w:t>
      </w:r>
      <w:r w:rsidR="00C62438" w:rsidRPr="00DD17B2">
        <w:rPr>
          <w:rFonts w:ascii="Arial" w:eastAsia="Arial" w:hAnsi="Arial" w:cs="Arial"/>
          <w:spacing w:val="-1"/>
          <w:sz w:val="24"/>
          <w:szCs w:val="24"/>
        </w:rPr>
        <w:t>e</w:t>
      </w:r>
      <w:r w:rsidR="00C62438" w:rsidRPr="00DD17B2">
        <w:rPr>
          <w:rFonts w:ascii="Arial" w:eastAsia="Arial" w:hAnsi="Arial" w:cs="Arial"/>
          <w:sz w:val="24"/>
          <w:szCs w:val="24"/>
        </w:rPr>
        <w:t xml:space="preserve">s </w:t>
      </w:r>
      <w:r w:rsidR="00C62438" w:rsidRPr="00DD17B2">
        <w:rPr>
          <w:rFonts w:ascii="Arial" w:eastAsia="Arial" w:hAnsi="Arial" w:cs="Arial"/>
          <w:spacing w:val="-1"/>
          <w:sz w:val="24"/>
          <w:szCs w:val="24"/>
        </w:rPr>
        <w:t>o</w:t>
      </w:r>
      <w:r w:rsidR="00C62438" w:rsidRPr="00DD17B2">
        <w:rPr>
          <w:rFonts w:ascii="Arial" w:eastAsia="Arial" w:hAnsi="Arial" w:cs="Arial"/>
          <w:sz w:val="24"/>
          <w:szCs w:val="24"/>
        </w:rPr>
        <w:t>f</w:t>
      </w:r>
      <w:r w:rsidR="00C62438" w:rsidRPr="00DD17B2">
        <w:rPr>
          <w:rFonts w:ascii="Arial" w:eastAsia="Arial" w:hAnsi="Arial" w:cs="Arial"/>
          <w:spacing w:val="3"/>
          <w:sz w:val="24"/>
          <w:szCs w:val="24"/>
        </w:rPr>
        <w:t xml:space="preserve"> </w:t>
      </w:r>
      <w:r w:rsidR="00C62438" w:rsidRPr="00DD17B2">
        <w:rPr>
          <w:rFonts w:ascii="Arial" w:eastAsia="Arial" w:hAnsi="Arial" w:cs="Arial"/>
          <w:spacing w:val="1"/>
          <w:sz w:val="24"/>
          <w:szCs w:val="24"/>
        </w:rPr>
        <w:t>t</w:t>
      </w:r>
      <w:r w:rsidR="00C62438" w:rsidRPr="00DD17B2">
        <w:rPr>
          <w:rFonts w:ascii="Arial" w:eastAsia="Arial" w:hAnsi="Arial" w:cs="Arial"/>
          <w:sz w:val="24"/>
          <w:szCs w:val="24"/>
        </w:rPr>
        <w:t>ra</w:t>
      </w:r>
      <w:r w:rsidR="00C62438" w:rsidRPr="00DD17B2">
        <w:rPr>
          <w:rFonts w:ascii="Arial" w:eastAsia="Arial" w:hAnsi="Arial" w:cs="Arial"/>
          <w:spacing w:val="-2"/>
          <w:sz w:val="24"/>
          <w:szCs w:val="24"/>
        </w:rPr>
        <w:t>v</w:t>
      </w:r>
      <w:r w:rsidR="00C62438" w:rsidRPr="00DD17B2">
        <w:rPr>
          <w:rFonts w:ascii="Arial" w:eastAsia="Arial" w:hAnsi="Arial" w:cs="Arial"/>
          <w:spacing w:val="1"/>
          <w:sz w:val="24"/>
          <w:szCs w:val="24"/>
        </w:rPr>
        <w:t>e</w:t>
      </w:r>
      <w:r w:rsidR="00C62438" w:rsidRPr="00DD17B2">
        <w:rPr>
          <w:rFonts w:ascii="Arial" w:eastAsia="Arial" w:hAnsi="Arial" w:cs="Arial"/>
          <w:sz w:val="24"/>
          <w:szCs w:val="24"/>
        </w:rPr>
        <w:t>l to</w:t>
      </w:r>
      <w:r w:rsidR="00FC7266">
        <w:rPr>
          <w:rFonts w:ascii="Arial" w:eastAsia="Arial" w:hAnsi="Arial" w:cs="Arial"/>
          <w:sz w:val="24"/>
          <w:szCs w:val="24"/>
        </w:rPr>
        <w:t xml:space="preserve"> </w:t>
      </w:r>
      <w:r w:rsidR="0016727C">
        <w:rPr>
          <w:rFonts w:ascii="Arial" w:eastAsia="Arial" w:hAnsi="Arial" w:cs="Arial"/>
          <w:sz w:val="24"/>
          <w:szCs w:val="24"/>
        </w:rPr>
        <w:t>TCD</w:t>
      </w:r>
      <w:r w:rsidR="00C62438" w:rsidRPr="00DD17B2">
        <w:rPr>
          <w:rFonts w:ascii="Arial" w:eastAsia="Arial" w:hAnsi="Arial" w:cs="Arial"/>
          <w:sz w:val="24"/>
          <w:szCs w:val="24"/>
        </w:rPr>
        <w:t xml:space="preserve">. </w:t>
      </w:r>
      <w:r w:rsidR="00C62438" w:rsidRPr="00DD17B2">
        <w:rPr>
          <w:rFonts w:ascii="Arial" w:eastAsia="Arial" w:hAnsi="Arial" w:cs="Arial"/>
          <w:spacing w:val="1"/>
          <w:sz w:val="24"/>
          <w:szCs w:val="24"/>
        </w:rPr>
        <w:t xml:space="preserve"> </w:t>
      </w:r>
      <w:r w:rsidR="0016727C">
        <w:rPr>
          <w:rFonts w:ascii="Arial" w:eastAsia="Arial" w:hAnsi="Arial" w:cs="Arial"/>
          <w:spacing w:val="1"/>
          <w:sz w:val="24"/>
          <w:szCs w:val="24"/>
        </w:rPr>
        <w:t xml:space="preserve">The TCD will provide a Road Movement Bid (RMB), Road </w:t>
      </w:r>
      <w:r w:rsidR="00793178">
        <w:rPr>
          <w:rFonts w:ascii="Arial" w:eastAsia="Arial" w:hAnsi="Arial" w:cs="Arial"/>
          <w:spacing w:val="1"/>
          <w:sz w:val="24"/>
          <w:szCs w:val="24"/>
        </w:rPr>
        <w:t>Movement</w:t>
      </w:r>
      <w:r w:rsidR="0016727C">
        <w:rPr>
          <w:rFonts w:ascii="Arial" w:eastAsia="Arial" w:hAnsi="Arial" w:cs="Arial"/>
          <w:spacing w:val="1"/>
          <w:sz w:val="24"/>
          <w:szCs w:val="24"/>
        </w:rPr>
        <w:t xml:space="preserve"> Instruction (RMI) on receipt of the MOVBID </w:t>
      </w:r>
      <w:r w:rsidR="00793178">
        <w:rPr>
          <w:rFonts w:ascii="Arial" w:eastAsia="Arial" w:hAnsi="Arial" w:cs="Arial"/>
          <w:spacing w:val="1"/>
          <w:sz w:val="24"/>
          <w:szCs w:val="24"/>
        </w:rPr>
        <w:t>application</w:t>
      </w:r>
      <w:r w:rsidR="0016727C">
        <w:rPr>
          <w:rFonts w:ascii="Arial" w:eastAsia="Arial" w:hAnsi="Arial" w:cs="Arial"/>
          <w:spacing w:val="1"/>
          <w:sz w:val="24"/>
          <w:szCs w:val="24"/>
        </w:rPr>
        <w:t xml:space="preserve"> and a Transit </w:t>
      </w:r>
      <w:r w:rsidR="00793178">
        <w:rPr>
          <w:rFonts w:ascii="Arial" w:eastAsia="Arial" w:hAnsi="Arial" w:cs="Arial"/>
          <w:spacing w:val="1"/>
          <w:sz w:val="24"/>
          <w:szCs w:val="24"/>
        </w:rPr>
        <w:t>Clearance</w:t>
      </w:r>
      <w:r w:rsidR="0016727C">
        <w:rPr>
          <w:rFonts w:ascii="Arial" w:eastAsia="Arial" w:hAnsi="Arial" w:cs="Arial"/>
          <w:spacing w:val="1"/>
          <w:sz w:val="24"/>
          <w:szCs w:val="24"/>
        </w:rPr>
        <w:t xml:space="preserve"> </w:t>
      </w:r>
      <w:r w:rsidR="00793178">
        <w:rPr>
          <w:rFonts w:ascii="Arial" w:eastAsia="Arial" w:hAnsi="Arial" w:cs="Arial"/>
          <w:spacing w:val="1"/>
          <w:sz w:val="24"/>
          <w:szCs w:val="24"/>
        </w:rPr>
        <w:t>Authority</w:t>
      </w:r>
      <w:r w:rsidR="0016727C">
        <w:rPr>
          <w:rFonts w:ascii="Arial" w:eastAsia="Arial" w:hAnsi="Arial" w:cs="Arial"/>
          <w:spacing w:val="1"/>
          <w:sz w:val="24"/>
          <w:szCs w:val="24"/>
        </w:rPr>
        <w:t xml:space="preserve"> (TCA) for the journey.  This TCA will spell the authorised details including escorted/unescorted routes for tracking the</w:t>
      </w:r>
      <w:r w:rsidR="00793178">
        <w:rPr>
          <w:rFonts w:ascii="Arial" w:eastAsia="Arial" w:hAnsi="Arial" w:cs="Arial"/>
          <w:spacing w:val="1"/>
          <w:sz w:val="24"/>
          <w:szCs w:val="24"/>
        </w:rPr>
        <w:t xml:space="preserve"> </w:t>
      </w:r>
      <w:r w:rsidR="00C62438" w:rsidRPr="00DD17B2">
        <w:rPr>
          <w:rFonts w:ascii="Arial" w:eastAsia="Arial" w:hAnsi="Arial" w:cs="Arial"/>
          <w:spacing w:val="1"/>
          <w:sz w:val="24"/>
          <w:szCs w:val="24"/>
        </w:rPr>
        <w:t>p</w:t>
      </w:r>
      <w:r w:rsidR="00C62438" w:rsidRPr="00DD17B2">
        <w:rPr>
          <w:rFonts w:ascii="Arial" w:eastAsia="Arial" w:hAnsi="Arial" w:cs="Arial"/>
          <w:sz w:val="24"/>
          <w:szCs w:val="24"/>
        </w:rPr>
        <w:t>ro</w:t>
      </w:r>
      <w:r w:rsidR="00C62438" w:rsidRPr="00DD17B2">
        <w:rPr>
          <w:rFonts w:ascii="Arial" w:eastAsia="Arial" w:hAnsi="Arial" w:cs="Arial"/>
          <w:spacing w:val="1"/>
          <w:sz w:val="24"/>
          <w:szCs w:val="24"/>
        </w:rPr>
        <w:t>b</w:t>
      </w:r>
      <w:r w:rsidR="00C62438" w:rsidRPr="00DD17B2">
        <w:rPr>
          <w:rFonts w:ascii="Arial" w:eastAsia="Arial" w:hAnsi="Arial" w:cs="Arial"/>
          <w:spacing w:val="-1"/>
          <w:sz w:val="24"/>
          <w:szCs w:val="24"/>
        </w:rPr>
        <w:t>a</w:t>
      </w:r>
      <w:r w:rsidR="00C62438" w:rsidRPr="00DD17B2">
        <w:rPr>
          <w:rFonts w:ascii="Arial" w:eastAsia="Arial" w:hAnsi="Arial" w:cs="Arial"/>
          <w:spacing w:val="1"/>
          <w:sz w:val="24"/>
          <w:szCs w:val="24"/>
        </w:rPr>
        <w:t>b</w:t>
      </w:r>
      <w:r w:rsidR="00C62438" w:rsidRPr="00DD17B2">
        <w:rPr>
          <w:rFonts w:ascii="Arial" w:eastAsia="Arial" w:hAnsi="Arial" w:cs="Arial"/>
          <w:sz w:val="24"/>
          <w:szCs w:val="24"/>
        </w:rPr>
        <w:t>le</w:t>
      </w:r>
      <w:r w:rsidR="00C62438" w:rsidRPr="00DD17B2">
        <w:rPr>
          <w:rFonts w:ascii="Arial" w:eastAsia="Arial" w:hAnsi="Arial" w:cs="Arial"/>
          <w:spacing w:val="1"/>
          <w:sz w:val="24"/>
          <w:szCs w:val="24"/>
        </w:rPr>
        <w:t xml:space="preserve"> </w:t>
      </w:r>
      <w:r w:rsidR="00C62438" w:rsidRPr="00DD17B2">
        <w:rPr>
          <w:rFonts w:ascii="Arial" w:eastAsia="Arial" w:hAnsi="Arial" w:cs="Arial"/>
          <w:sz w:val="24"/>
          <w:szCs w:val="24"/>
        </w:rPr>
        <w:t>lo</w:t>
      </w:r>
      <w:r w:rsidR="00C62438" w:rsidRPr="00DD17B2">
        <w:rPr>
          <w:rFonts w:ascii="Arial" w:eastAsia="Arial" w:hAnsi="Arial" w:cs="Arial"/>
          <w:spacing w:val="-2"/>
          <w:sz w:val="24"/>
          <w:szCs w:val="24"/>
        </w:rPr>
        <w:t>c</w:t>
      </w:r>
      <w:r w:rsidR="00C62438" w:rsidRPr="00DD17B2">
        <w:rPr>
          <w:rFonts w:ascii="Arial" w:eastAsia="Arial" w:hAnsi="Arial" w:cs="Arial"/>
          <w:spacing w:val="1"/>
          <w:sz w:val="24"/>
          <w:szCs w:val="24"/>
        </w:rPr>
        <w:t>a</w:t>
      </w:r>
      <w:r w:rsidR="00C62438" w:rsidRPr="00DD17B2">
        <w:rPr>
          <w:rFonts w:ascii="Arial" w:eastAsia="Arial" w:hAnsi="Arial" w:cs="Arial"/>
          <w:sz w:val="24"/>
          <w:szCs w:val="24"/>
        </w:rPr>
        <w:t>ti</w:t>
      </w:r>
      <w:r w:rsidR="00C62438" w:rsidRPr="00DD17B2">
        <w:rPr>
          <w:rFonts w:ascii="Arial" w:eastAsia="Arial" w:hAnsi="Arial" w:cs="Arial"/>
          <w:spacing w:val="1"/>
          <w:sz w:val="24"/>
          <w:szCs w:val="24"/>
        </w:rPr>
        <w:t>o</w:t>
      </w:r>
      <w:r w:rsidR="00C62438" w:rsidRPr="00DD17B2">
        <w:rPr>
          <w:rFonts w:ascii="Arial" w:eastAsia="Arial" w:hAnsi="Arial" w:cs="Arial"/>
          <w:sz w:val="24"/>
          <w:szCs w:val="24"/>
        </w:rPr>
        <w:t>n</w:t>
      </w:r>
      <w:r w:rsidR="00C62438" w:rsidRPr="00DD17B2">
        <w:rPr>
          <w:rFonts w:ascii="Arial" w:eastAsia="Arial" w:hAnsi="Arial" w:cs="Arial"/>
          <w:spacing w:val="-1"/>
          <w:sz w:val="24"/>
          <w:szCs w:val="24"/>
        </w:rPr>
        <w:t xml:space="preserve"> o</w:t>
      </w:r>
      <w:r w:rsidR="00C62438" w:rsidRPr="00DD17B2">
        <w:rPr>
          <w:rFonts w:ascii="Arial" w:eastAsia="Arial" w:hAnsi="Arial" w:cs="Arial"/>
          <w:sz w:val="24"/>
          <w:szCs w:val="24"/>
        </w:rPr>
        <w:t>f</w:t>
      </w:r>
      <w:r w:rsidR="00C62438" w:rsidRPr="00DD17B2">
        <w:rPr>
          <w:rFonts w:ascii="Arial" w:eastAsia="Arial" w:hAnsi="Arial" w:cs="Arial"/>
          <w:spacing w:val="1"/>
          <w:sz w:val="24"/>
          <w:szCs w:val="24"/>
        </w:rPr>
        <w:t xml:space="preserve"> d</w:t>
      </w:r>
      <w:r w:rsidR="00C62438" w:rsidRPr="00DD17B2">
        <w:rPr>
          <w:rFonts w:ascii="Arial" w:eastAsia="Arial" w:hAnsi="Arial" w:cs="Arial"/>
          <w:spacing w:val="-1"/>
          <w:sz w:val="24"/>
          <w:szCs w:val="24"/>
        </w:rPr>
        <w:t>u</w:t>
      </w:r>
      <w:r w:rsidR="00C62438" w:rsidRPr="00DD17B2">
        <w:rPr>
          <w:rFonts w:ascii="Arial" w:eastAsia="Arial" w:hAnsi="Arial" w:cs="Arial"/>
          <w:sz w:val="24"/>
          <w:szCs w:val="24"/>
        </w:rPr>
        <w:t>ty</w:t>
      </w:r>
      <w:r w:rsidR="00C62438" w:rsidRPr="00DD17B2">
        <w:rPr>
          <w:rFonts w:ascii="Arial" w:eastAsia="Arial" w:hAnsi="Arial" w:cs="Arial"/>
          <w:spacing w:val="-2"/>
          <w:sz w:val="24"/>
          <w:szCs w:val="24"/>
        </w:rPr>
        <w:t xml:space="preserve"> </w:t>
      </w:r>
      <w:r w:rsidR="00637214" w:rsidRPr="00DD17B2">
        <w:rPr>
          <w:rFonts w:ascii="Arial" w:eastAsia="Arial" w:hAnsi="Arial" w:cs="Arial"/>
          <w:spacing w:val="1"/>
          <w:sz w:val="24"/>
          <w:szCs w:val="24"/>
        </w:rPr>
        <w:t>t</w:t>
      </w:r>
      <w:r w:rsidR="00637214" w:rsidRPr="00DD17B2">
        <w:rPr>
          <w:rFonts w:ascii="Arial" w:eastAsia="Arial" w:hAnsi="Arial" w:cs="Arial"/>
          <w:sz w:val="24"/>
          <w:szCs w:val="24"/>
        </w:rPr>
        <w:t>ra</w:t>
      </w:r>
      <w:r w:rsidR="00637214" w:rsidRPr="00DD17B2">
        <w:rPr>
          <w:rFonts w:ascii="Arial" w:eastAsia="Arial" w:hAnsi="Arial" w:cs="Arial"/>
          <w:spacing w:val="-2"/>
          <w:sz w:val="24"/>
          <w:szCs w:val="24"/>
        </w:rPr>
        <w:t>v</w:t>
      </w:r>
      <w:r w:rsidR="00637214" w:rsidRPr="00DD17B2">
        <w:rPr>
          <w:rFonts w:ascii="Arial" w:eastAsia="Arial" w:hAnsi="Arial" w:cs="Arial"/>
          <w:spacing w:val="1"/>
          <w:sz w:val="24"/>
          <w:szCs w:val="24"/>
        </w:rPr>
        <w:t>e</w:t>
      </w:r>
      <w:r w:rsidR="00637214" w:rsidRPr="00DD17B2">
        <w:rPr>
          <w:rFonts w:ascii="Arial" w:eastAsia="Arial" w:hAnsi="Arial" w:cs="Arial"/>
          <w:sz w:val="24"/>
          <w:szCs w:val="24"/>
        </w:rPr>
        <w:t>ll</w:t>
      </w:r>
      <w:r w:rsidR="00637214" w:rsidRPr="00DD17B2">
        <w:rPr>
          <w:rFonts w:ascii="Arial" w:eastAsia="Arial" w:hAnsi="Arial" w:cs="Arial"/>
          <w:spacing w:val="-1"/>
          <w:sz w:val="24"/>
          <w:szCs w:val="24"/>
        </w:rPr>
        <w:t>e</w:t>
      </w:r>
      <w:r w:rsidR="00637214" w:rsidRPr="00DD17B2">
        <w:rPr>
          <w:rFonts w:ascii="Arial" w:eastAsia="Arial" w:hAnsi="Arial" w:cs="Arial"/>
          <w:spacing w:val="1"/>
          <w:sz w:val="24"/>
          <w:szCs w:val="24"/>
        </w:rPr>
        <w:t>r</w:t>
      </w:r>
      <w:r w:rsidR="00637214" w:rsidRPr="00DD17B2">
        <w:rPr>
          <w:rFonts w:ascii="Arial" w:eastAsia="Arial" w:hAnsi="Arial" w:cs="Arial"/>
          <w:sz w:val="24"/>
          <w:szCs w:val="24"/>
        </w:rPr>
        <w:t>s</w:t>
      </w:r>
      <w:r w:rsidR="00C62438" w:rsidRPr="00DD17B2">
        <w:rPr>
          <w:rFonts w:ascii="Arial" w:eastAsia="Arial" w:hAnsi="Arial" w:cs="Arial"/>
          <w:sz w:val="24"/>
          <w:szCs w:val="24"/>
        </w:rPr>
        <w:t xml:space="preserve"> sh</w:t>
      </w:r>
      <w:r w:rsidR="00C62438" w:rsidRPr="00DD17B2">
        <w:rPr>
          <w:rFonts w:ascii="Arial" w:eastAsia="Arial" w:hAnsi="Arial" w:cs="Arial"/>
          <w:spacing w:val="1"/>
          <w:sz w:val="24"/>
          <w:szCs w:val="24"/>
        </w:rPr>
        <w:t>ou</w:t>
      </w:r>
      <w:r w:rsidR="00C62438" w:rsidRPr="00DD17B2">
        <w:rPr>
          <w:rFonts w:ascii="Arial" w:eastAsia="Arial" w:hAnsi="Arial" w:cs="Arial"/>
          <w:sz w:val="24"/>
          <w:szCs w:val="24"/>
        </w:rPr>
        <w:t>ld</w:t>
      </w:r>
      <w:r w:rsidR="00C62438" w:rsidRPr="00DD17B2">
        <w:rPr>
          <w:rFonts w:ascii="Arial" w:eastAsia="Arial" w:hAnsi="Arial" w:cs="Arial"/>
          <w:spacing w:val="1"/>
          <w:sz w:val="24"/>
          <w:szCs w:val="24"/>
        </w:rPr>
        <w:t xml:space="preserve"> </w:t>
      </w:r>
      <w:r w:rsidR="00C62438" w:rsidRPr="00DD17B2">
        <w:rPr>
          <w:rFonts w:ascii="Arial" w:eastAsia="Arial" w:hAnsi="Arial" w:cs="Arial"/>
          <w:sz w:val="24"/>
          <w:szCs w:val="24"/>
        </w:rPr>
        <w:t>t</w:t>
      </w:r>
      <w:r w:rsidR="00C62438" w:rsidRPr="00DD17B2">
        <w:rPr>
          <w:rFonts w:ascii="Arial" w:eastAsia="Arial" w:hAnsi="Arial" w:cs="Arial"/>
          <w:spacing w:val="1"/>
          <w:sz w:val="24"/>
          <w:szCs w:val="24"/>
        </w:rPr>
        <w:t>h</w:t>
      </w:r>
      <w:r w:rsidR="00C62438" w:rsidRPr="00DD17B2">
        <w:rPr>
          <w:rFonts w:ascii="Arial" w:eastAsia="Arial" w:hAnsi="Arial" w:cs="Arial"/>
          <w:spacing w:val="-1"/>
          <w:sz w:val="24"/>
          <w:szCs w:val="24"/>
        </w:rPr>
        <w:t>e</w:t>
      </w:r>
      <w:r w:rsidR="00C62438" w:rsidRPr="00DD17B2">
        <w:rPr>
          <w:rFonts w:ascii="Arial" w:eastAsia="Arial" w:hAnsi="Arial" w:cs="Arial"/>
          <w:sz w:val="24"/>
          <w:szCs w:val="24"/>
        </w:rPr>
        <w:t xml:space="preserve">re </w:t>
      </w:r>
      <w:r w:rsidR="00C62438" w:rsidRPr="00DD17B2">
        <w:rPr>
          <w:rFonts w:ascii="Arial" w:eastAsia="Arial" w:hAnsi="Arial" w:cs="Arial"/>
          <w:spacing w:val="1"/>
          <w:sz w:val="24"/>
          <w:szCs w:val="24"/>
        </w:rPr>
        <w:t>b</w:t>
      </w:r>
      <w:r w:rsidR="00C62438" w:rsidRPr="00DD17B2">
        <w:rPr>
          <w:rFonts w:ascii="Arial" w:eastAsia="Arial" w:hAnsi="Arial" w:cs="Arial"/>
          <w:sz w:val="24"/>
          <w:szCs w:val="24"/>
        </w:rPr>
        <w:t>e</w:t>
      </w:r>
      <w:r w:rsidR="00C62438" w:rsidRPr="00DD17B2">
        <w:rPr>
          <w:rFonts w:ascii="Arial" w:eastAsia="Arial" w:hAnsi="Arial" w:cs="Arial"/>
          <w:spacing w:val="-1"/>
          <w:sz w:val="24"/>
          <w:szCs w:val="24"/>
        </w:rPr>
        <w:t xml:space="preserve"> </w:t>
      </w:r>
      <w:r w:rsidR="00C62438" w:rsidRPr="00DD17B2">
        <w:rPr>
          <w:rFonts w:ascii="Arial" w:eastAsia="Arial" w:hAnsi="Arial" w:cs="Arial"/>
          <w:spacing w:val="1"/>
          <w:sz w:val="24"/>
          <w:szCs w:val="24"/>
        </w:rPr>
        <w:t>a</w:t>
      </w:r>
      <w:r w:rsidR="00C62438" w:rsidRPr="00DD17B2">
        <w:rPr>
          <w:rFonts w:ascii="Arial" w:eastAsia="Arial" w:hAnsi="Arial" w:cs="Arial"/>
          <w:sz w:val="24"/>
          <w:szCs w:val="24"/>
        </w:rPr>
        <w:t>n</w:t>
      </w:r>
      <w:r w:rsidR="00C62438" w:rsidRPr="00DD17B2">
        <w:rPr>
          <w:rFonts w:ascii="Arial" w:eastAsia="Arial" w:hAnsi="Arial" w:cs="Arial"/>
          <w:spacing w:val="1"/>
          <w:sz w:val="24"/>
          <w:szCs w:val="24"/>
        </w:rPr>
        <w:t xml:space="preserve"> </w:t>
      </w:r>
      <w:r w:rsidR="00C62438" w:rsidRPr="00DD17B2">
        <w:rPr>
          <w:rFonts w:ascii="Arial" w:eastAsia="Arial" w:hAnsi="Arial" w:cs="Arial"/>
          <w:sz w:val="24"/>
          <w:szCs w:val="24"/>
        </w:rPr>
        <w:t>i</w:t>
      </w:r>
      <w:r w:rsidR="00C62438" w:rsidRPr="00DD17B2">
        <w:rPr>
          <w:rFonts w:ascii="Arial" w:eastAsia="Arial" w:hAnsi="Arial" w:cs="Arial"/>
          <w:spacing w:val="1"/>
          <w:sz w:val="24"/>
          <w:szCs w:val="24"/>
        </w:rPr>
        <w:t>n</w:t>
      </w:r>
      <w:r w:rsidR="00C62438" w:rsidRPr="00DD17B2">
        <w:rPr>
          <w:rFonts w:ascii="Arial" w:eastAsia="Arial" w:hAnsi="Arial" w:cs="Arial"/>
          <w:sz w:val="24"/>
          <w:szCs w:val="24"/>
        </w:rPr>
        <w:t>c</w:t>
      </w:r>
      <w:r w:rsidR="00C62438" w:rsidRPr="00DD17B2">
        <w:rPr>
          <w:rFonts w:ascii="Arial" w:eastAsia="Arial" w:hAnsi="Arial" w:cs="Arial"/>
          <w:spacing w:val="-3"/>
          <w:sz w:val="24"/>
          <w:szCs w:val="24"/>
        </w:rPr>
        <w:t>i</w:t>
      </w:r>
      <w:r w:rsidR="00C62438" w:rsidRPr="00DD17B2">
        <w:rPr>
          <w:rFonts w:ascii="Arial" w:eastAsia="Arial" w:hAnsi="Arial" w:cs="Arial"/>
          <w:spacing w:val="1"/>
          <w:sz w:val="24"/>
          <w:szCs w:val="24"/>
        </w:rPr>
        <w:t>de</w:t>
      </w:r>
      <w:r w:rsidR="00C62438" w:rsidRPr="00DD17B2">
        <w:rPr>
          <w:rFonts w:ascii="Arial" w:eastAsia="Arial" w:hAnsi="Arial" w:cs="Arial"/>
          <w:spacing w:val="-1"/>
          <w:sz w:val="24"/>
          <w:szCs w:val="24"/>
        </w:rPr>
        <w:t>n</w:t>
      </w:r>
      <w:r w:rsidR="00C62438" w:rsidRPr="00DD17B2">
        <w:rPr>
          <w:rFonts w:ascii="Arial" w:eastAsia="Arial" w:hAnsi="Arial" w:cs="Arial"/>
          <w:sz w:val="24"/>
          <w:szCs w:val="24"/>
        </w:rPr>
        <w:t>t</w:t>
      </w:r>
      <w:r w:rsidR="00C62438" w:rsidRPr="00DD17B2">
        <w:rPr>
          <w:rFonts w:ascii="Arial" w:eastAsia="Arial" w:hAnsi="Arial" w:cs="Arial"/>
          <w:spacing w:val="1"/>
          <w:sz w:val="24"/>
          <w:szCs w:val="24"/>
        </w:rPr>
        <w:t xml:space="preserve"> </w:t>
      </w:r>
      <w:r w:rsidR="00C62438" w:rsidRPr="00DD17B2">
        <w:rPr>
          <w:rFonts w:ascii="Arial" w:eastAsia="Arial" w:hAnsi="Arial" w:cs="Arial"/>
          <w:sz w:val="24"/>
          <w:szCs w:val="24"/>
        </w:rPr>
        <w:t>in</w:t>
      </w:r>
      <w:r w:rsidR="00C62438" w:rsidRPr="00DD17B2">
        <w:rPr>
          <w:rFonts w:ascii="Arial" w:eastAsia="Arial" w:hAnsi="Arial" w:cs="Arial"/>
          <w:spacing w:val="1"/>
          <w:sz w:val="24"/>
          <w:szCs w:val="24"/>
        </w:rPr>
        <w:t xml:space="preserve"> </w:t>
      </w:r>
      <w:r w:rsidR="00C62438" w:rsidRPr="00DD17B2">
        <w:rPr>
          <w:rFonts w:ascii="Arial" w:eastAsia="Arial" w:hAnsi="Arial" w:cs="Arial"/>
          <w:spacing w:val="-2"/>
          <w:sz w:val="24"/>
          <w:szCs w:val="24"/>
        </w:rPr>
        <w:t>t</w:t>
      </w:r>
      <w:r w:rsidR="00C62438" w:rsidRPr="00DD17B2">
        <w:rPr>
          <w:rFonts w:ascii="Arial" w:eastAsia="Arial" w:hAnsi="Arial" w:cs="Arial"/>
          <w:spacing w:val="1"/>
          <w:sz w:val="24"/>
          <w:szCs w:val="24"/>
        </w:rPr>
        <w:t>h</w:t>
      </w:r>
      <w:r w:rsidR="00C62438" w:rsidRPr="00DD17B2">
        <w:rPr>
          <w:rFonts w:ascii="Arial" w:eastAsia="Arial" w:hAnsi="Arial" w:cs="Arial"/>
          <w:sz w:val="24"/>
          <w:szCs w:val="24"/>
        </w:rPr>
        <w:t>e</w:t>
      </w:r>
      <w:r w:rsidR="00C62438" w:rsidRPr="00DD17B2">
        <w:rPr>
          <w:rFonts w:ascii="Arial" w:eastAsia="Arial" w:hAnsi="Arial" w:cs="Arial"/>
          <w:spacing w:val="-1"/>
          <w:sz w:val="24"/>
          <w:szCs w:val="24"/>
        </w:rPr>
        <w:t xml:space="preserve"> </w:t>
      </w:r>
      <w:r w:rsidR="00C62438" w:rsidRPr="00DD17B2">
        <w:rPr>
          <w:rFonts w:ascii="Arial" w:eastAsia="Arial" w:hAnsi="Arial" w:cs="Arial"/>
          <w:spacing w:val="1"/>
          <w:sz w:val="24"/>
          <w:szCs w:val="24"/>
        </w:rPr>
        <w:t>a</w:t>
      </w:r>
      <w:r w:rsidR="00C62438" w:rsidRPr="00DD17B2">
        <w:rPr>
          <w:rFonts w:ascii="Arial" w:eastAsia="Arial" w:hAnsi="Arial" w:cs="Arial"/>
          <w:sz w:val="24"/>
          <w:szCs w:val="24"/>
        </w:rPr>
        <w:t>re</w:t>
      </w:r>
      <w:r w:rsidR="00C62438" w:rsidRPr="00DD17B2">
        <w:rPr>
          <w:rFonts w:ascii="Arial" w:eastAsia="Arial" w:hAnsi="Arial" w:cs="Arial"/>
          <w:spacing w:val="1"/>
          <w:sz w:val="24"/>
          <w:szCs w:val="24"/>
        </w:rPr>
        <w:t>a</w:t>
      </w:r>
      <w:r w:rsidR="00C62438" w:rsidRPr="00DD17B2">
        <w:rPr>
          <w:rFonts w:ascii="Arial" w:eastAsia="Arial" w:hAnsi="Arial" w:cs="Arial"/>
          <w:sz w:val="24"/>
          <w:szCs w:val="24"/>
        </w:rPr>
        <w:t>.</w:t>
      </w:r>
    </w:p>
    <w:p w14:paraId="543C9C9F" w14:textId="77777777" w:rsidR="00916C9C" w:rsidRPr="00752B04" w:rsidRDefault="00E61376" w:rsidP="00350ACC">
      <w:pPr>
        <w:pStyle w:val="ListParagraph"/>
        <w:numPr>
          <w:ilvl w:val="1"/>
          <w:numId w:val="12"/>
        </w:numPr>
        <w:spacing w:after="240"/>
        <w:ind w:left="567" w:firstLine="0"/>
        <w:contextualSpacing w:val="0"/>
        <w:rPr>
          <w:rFonts w:ascii="Arial" w:eastAsia="Arial" w:hAnsi="Arial" w:cs="Arial"/>
          <w:sz w:val="24"/>
          <w:szCs w:val="24"/>
        </w:rPr>
      </w:pPr>
      <w:r w:rsidRPr="00752B04">
        <w:rPr>
          <w:rFonts w:ascii="Arial" w:eastAsia="Arial" w:hAnsi="Arial" w:cs="Arial"/>
          <w:b/>
          <w:sz w:val="24"/>
          <w:szCs w:val="24"/>
        </w:rPr>
        <w:t>Fr</w:t>
      </w:r>
      <w:r w:rsidRPr="00752B04">
        <w:rPr>
          <w:rFonts w:ascii="Arial" w:eastAsia="Arial" w:hAnsi="Arial" w:cs="Arial"/>
          <w:b/>
          <w:spacing w:val="1"/>
          <w:sz w:val="24"/>
          <w:szCs w:val="24"/>
        </w:rPr>
        <w:t>a</w:t>
      </w:r>
      <w:r w:rsidRPr="00752B04">
        <w:rPr>
          <w:rFonts w:ascii="Arial" w:eastAsia="Arial" w:hAnsi="Arial" w:cs="Arial"/>
          <w:b/>
          <w:sz w:val="24"/>
          <w:szCs w:val="24"/>
        </w:rPr>
        <w:t>nc</w:t>
      </w:r>
      <w:r w:rsidRPr="00752B04">
        <w:rPr>
          <w:rFonts w:ascii="Arial" w:eastAsia="Arial" w:hAnsi="Arial" w:cs="Arial"/>
          <w:b/>
          <w:spacing w:val="1"/>
          <w:sz w:val="24"/>
          <w:szCs w:val="24"/>
        </w:rPr>
        <w:t>e</w:t>
      </w:r>
      <w:r w:rsidRPr="00752B04">
        <w:rPr>
          <w:rFonts w:ascii="Arial" w:eastAsia="Arial" w:hAnsi="Arial" w:cs="Arial"/>
          <w:b/>
          <w:sz w:val="24"/>
          <w:szCs w:val="24"/>
        </w:rPr>
        <w:t xml:space="preserve">. </w:t>
      </w:r>
      <w:r w:rsidR="00752B04" w:rsidRPr="00752B04">
        <w:rPr>
          <w:rFonts w:ascii="Arial" w:eastAsia="Arial" w:hAnsi="Arial" w:cs="Arial"/>
          <w:sz w:val="24"/>
          <w:szCs w:val="24"/>
        </w:rPr>
        <w:t xml:space="preserve">A Veterinary certificate as stated in Appendix 2 must </w:t>
      </w:r>
      <w:r w:rsidR="00584DD4">
        <w:rPr>
          <w:rFonts w:ascii="Arial" w:eastAsia="Arial" w:hAnsi="Arial" w:cs="Arial"/>
          <w:sz w:val="24"/>
          <w:szCs w:val="24"/>
        </w:rPr>
        <w:t xml:space="preserve">be sent </w:t>
      </w:r>
      <w:r w:rsidR="00752B04" w:rsidRPr="00752B04">
        <w:rPr>
          <w:rFonts w:ascii="Arial" w:eastAsia="Arial" w:hAnsi="Arial" w:cs="Arial"/>
          <w:sz w:val="24"/>
          <w:szCs w:val="24"/>
        </w:rPr>
        <w:t>to the TCD for all units/individuals transiting through France</w:t>
      </w:r>
      <w:r w:rsidR="00752B04">
        <w:rPr>
          <w:rFonts w:ascii="Arial" w:eastAsia="Arial" w:hAnsi="Arial" w:cs="Arial"/>
          <w:sz w:val="24"/>
          <w:szCs w:val="24"/>
        </w:rPr>
        <w:t xml:space="preserve"> </w:t>
      </w:r>
      <w:proofErr w:type="gramStart"/>
      <w:r w:rsidR="00752B04" w:rsidRPr="00752B04">
        <w:rPr>
          <w:rFonts w:ascii="Arial" w:eastAsia="Arial" w:hAnsi="Arial" w:cs="Arial"/>
          <w:sz w:val="24"/>
          <w:szCs w:val="24"/>
        </w:rPr>
        <w:t>and also</w:t>
      </w:r>
      <w:proofErr w:type="gramEnd"/>
      <w:r w:rsidR="00752B04" w:rsidRPr="00752B04">
        <w:rPr>
          <w:rFonts w:ascii="Arial" w:eastAsia="Arial" w:hAnsi="Arial" w:cs="Arial"/>
          <w:sz w:val="24"/>
          <w:szCs w:val="24"/>
        </w:rPr>
        <w:t xml:space="preserve"> to</w:t>
      </w:r>
      <w:r w:rsidR="00752B04" w:rsidRPr="00752B04">
        <w:rPr>
          <w:rFonts w:ascii="Arial" w:eastAsia="Arial" w:hAnsi="Arial" w:cs="Arial"/>
          <w:b/>
          <w:sz w:val="24"/>
          <w:szCs w:val="24"/>
        </w:rPr>
        <w:t xml:space="preserve"> </w:t>
      </w:r>
      <w:r w:rsidRPr="00752B04">
        <w:rPr>
          <w:rFonts w:ascii="Arial" w:eastAsia="Arial" w:hAnsi="Arial" w:cs="Arial"/>
          <w:spacing w:val="-2"/>
          <w:sz w:val="24"/>
          <w:szCs w:val="24"/>
        </w:rPr>
        <w:t>s</w:t>
      </w:r>
      <w:r w:rsidRPr="00752B04">
        <w:rPr>
          <w:rFonts w:ascii="Arial" w:eastAsia="Arial" w:hAnsi="Arial" w:cs="Arial"/>
          <w:spacing w:val="1"/>
          <w:sz w:val="24"/>
          <w:szCs w:val="24"/>
        </w:rPr>
        <w:t>en</w:t>
      </w:r>
      <w:r w:rsidRPr="00752B04">
        <w:rPr>
          <w:rFonts w:ascii="Arial" w:eastAsia="Arial" w:hAnsi="Arial" w:cs="Arial"/>
          <w:sz w:val="24"/>
          <w:szCs w:val="24"/>
        </w:rPr>
        <w:t>d</w:t>
      </w:r>
      <w:r w:rsidRPr="00752B04">
        <w:rPr>
          <w:rFonts w:ascii="Arial" w:eastAsia="Arial" w:hAnsi="Arial" w:cs="Arial"/>
          <w:spacing w:val="-1"/>
          <w:sz w:val="24"/>
          <w:szCs w:val="24"/>
        </w:rPr>
        <w:t xml:space="preserve"> </w:t>
      </w:r>
      <w:r w:rsidRPr="00752B04">
        <w:rPr>
          <w:rFonts w:ascii="Arial" w:eastAsia="Arial" w:hAnsi="Arial" w:cs="Arial"/>
          <w:sz w:val="24"/>
          <w:szCs w:val="24"/>
        </w:rPr>
        <w:t>a</w:t>
      </w:r>
      <w:r w:rsidRPr="00752B04">
        <w:rPr>
          <w:rFonts w:ascii="Arial" w:eastAsia="Arial" w:hAnsi="Arial" w:cs="Arial"/>
          <w:spacing w:val="1"/>
          <w:sz w:val="24"/>
          <w:szCs w:val="24"/>
        </w:rPr>
        <w:t xml:space="preserve"> </w:t>
      </w:r>
      <w:r w:rsidRPr="00752B04">
        <w:rPr>
          <w:rFonts w:ascii="Arial" w:eastAsia="Arial" w:hAnsi="Arial" w:cs="Arial"/>
          <w:sz w:val="24"/>
          <w:szCs w:val="24"/>
        </w:rPr>
        <w:t>c</w:t>
      </w:r>
      <w:r w:rsidRPr="00752B04">
        <w:rPr>
          <w:rFonts w:ascii="Arial" w:eastAsia="Arial" w:hAnsi="Arial" w:cs="Arial"/>
          <w:spacing w:val="-1"/>
          <w:sz w:val="24"/>
          <w:szCs w:val="24"/>
        </w:rPr>
        <w:t>o</w:t>
      </w:r>
      <w:r w:rsidRPr="00752B04">
        <w:rPr>
          <w:rFonts w:ascii="Arial" w:eastAsia="Arial" w:hAnsi="Arial" w:cs="Arial"/>
          <w:spacing w:val="1"/>
          <w:sz w:val="24"/>
          <w:szCs w:val="24"/>
        </w:rPr>
        <w:t>p</w:t>
      </w:r>
      <w:r w:rsidRPr="00752B04">
        <w:rPr>
          <w:rFonts w:ascii="Arial" w:eastAsia="Arial" w:hAnsi="Arial" w:cs="Arial"/>
          <w:sz w:val="24"/>
          <w:szCs w:val="24"/>
        </w:rPr>
        <w:t>y</w:t>
      </w:r>
      <w:r w:rsidRPr="00752B04">
        <w:rPr>
          <w:rFonts w:ascii="Arial" w:eastAsia="Arial" w:hAnsi="Arial" w:cs="Arial"/>
          <w:spacing w:val="-2"/>
          <w:sz w:val="24"/>
          <w:szCs w:val="24"/>
        </w:rPr>
        <w:t xml:space="preserve"> </w:t>
      </w:r>
      <w:r w:rsidRPr="00752B04">
        <w:rPr>
          <w:rFonts w:ascii="Arial" w:eastAsia="Arial" w:hAnsi="Arial" w:cs="Arial"/>
          <w:spacing w:val="1"/>
          <w:sz w:val="24"/>
          <w:szCs w:val="24"/>
        </w:rPr>
        <w:t>o</w:t>
      </w:r>
      <w:r w:rsidRPr="00752B04">
        <w:rPr>
          <w:rFonts w:ascii="Arial" w:eastAsia="Arial" w:hAnsi="Arial" w:cs="Arial"/>
          <w:sz w:val="24"/>
          <w:szCs w:val="24"/>
        </w:rPr>
        <w:t xml:space="preserve">f </w:t>
      </w:r>
      <w:r w:rsidRPr="00752B04">
        <w:rPr>
          <w:rFonts w:ascii="Arial" w:eastAsia="Arial" w:hAnsi="Arial" w:cs="Arial"/>
          <w:color w:val="0000FF"/>
          <w:spacing w:val="-62"/>
          <w:sz w:val="24"/>
          <w:szCs w:val="24"/>
        </w:rPr>
        <w:t xml:space="preserve"> </w:t>
      </w:r>
      <w:hyperlink w:anchor="Appendix3" w:history="1">
        <w:r w:rsidRPr="00752B04">
          <w:rPr>
            <w:rStyle w:val="Hyperlink"/>
            <w:rFonts w:ascii="Arial" w:eastAsia="Arial" w:hAnsi="Arial" w:cs="Arial"/>
            <w:sz w:val="24"/>
            <w:szCs w:val="24"/>
            <w:u w:color="0000FF"/>
          </w:rPr>
          <w:t>A</w:t>
        </w:r>
        <w:r w:rsidRPr="00752B04">
          <w:rPr>
            <w:rStyle w:val="Hyperlink"/>
            <w:rFonts w:ascii="Arial" w:eastAsia="Arial" w:hAnsi="Arial" w:cs="Arial"/>
            <w:spacing w:val="-1"/>
            <w:sz w:val="24"/>
            <w:szCs w:val="24"/>
            <w:u w:color="0000FF"/>
          </w:rPr>
          <w:t>p</w:t>
        </w:r>
        <w:r w:rsidRPr="00752B04">
          <w:rPr>
            <w:rStyle w:val="Hyperlink"/>
            <w:rFonts w:ascii="Arial" w:eastAsia="Arial" w:hAnsi="Arial" w:cs="Arial"/>
            <w:spacing w:val="1"/>
            <w:sz w:val="24"/>
            <w:szCs w:val="24"/>
            <w:u w:color="0000FF"/>
          </w:rPr>
          <w:t>pe</w:t>
        </w:r>
        <w:r w:rsidRPr="00752B04">
          <w:rPr>
            <w:rStyle w:val="Hyperlink"/>
            <w:rFonts w:ascii="Arial" w:eastAsia="Arial" w:hAnsi="Arial" w:cs="Arial"/>
            <w:spacing w:val="-1"/>
            <w:sz w:val="24"/>
            <w:szCs w:val="24"/>
            <w:u w:color="0000FF"/>
          </w:rPr>
          <w:t>n</w:t>
        </w:r>
        <w:r w:rsidRPr="00752B04">
          <w:rPr>
            <w:rStyle w:val="Hyperlink"/>
            <w:rFonts w:ascii="Arial" w:eastAsia="Arial" w:hAnsi="Arial" w:cs="Arial"/>
            <w:spacing w:val="1"/>
            <w:sz w:val="24"/>
            <w:szCs w:val="24"/>
            <w:u w:color="0000FF"/>
          </w:rPr>
          <w:t>d</w:t>
        </w:r>
        <w:r w:rsidRPr="00752B04">
          <w:rPr>
            <w:rStyle w:val="Hyperlink"/>
            <w:rFonts w:ascii="Arial" w:eastAsia="Arial" w:hAnsi="Arial" w:cs="Arial"/>
            <w:sz w:val="24"/>
            <w:szCs w:val="24"/>
            <w:u w:color="0000FF"/>
          </w:rPr>
          <w:t>ix</w:t>
        </w:r>
        <w:r w:rsidRPr="00752B04">
          <w:rPr>
            <w:rStyle w:val="Hyperlink"/>
            <w:rFonts w:ascii="Arial" w:eastAsia="Arial" w:hAnsi="Arial" w:cs="Arial"/>
            <w:spacing w:val="-3"/>
            <w:sz w:val="24"/>
            <w:szCs w:val="24"/>
            <w:u w:color="0000FF"/>
          </w:rPr>
          <w:t xml:space="preserve"> </w:t>
        </w:r>
        <w:r w:rsidRPr="00752B04">
          <w:rPr>
            <w:rStyle w:val="Hyperlink"/>
            <w:rFonts w:ascii="Arial" w:eastAsia="Arial" w:hAnsi="Arial" w:cs="Arial"/>
            <w:sz w:val="24"/>
            <w:szCs w:val="24"/>
            <w:u w:color="0000FF"/>
          </w:rPr>
          <w:t>3</w:t>
        </w:r>
      </w:hyperlink>
      <w:r w:rsidRPr="00752B04">
        <w:rPr>
          <w:rFonts w:ascii="Arial" w:eastAsia="Arial" w:hAnsi="Arial" w:cs="Arial"/>
          <w:color w:val="0000FF"/>
          <w:spacing w:val="3"/>
          <w:sz w:val="24"/>
          <w:szCs w:val="24"/>
        </w:rPr>
        <w:t xml:space="preserve"> </w:t>
      </w:r>
      <w:r w:rsidRPr="00752B04">
        <w:rPr>
          <w:rFonts w:ascii="Arial" w:eastAsia="Arial" w:hAnsi="Arial" w:cs="Arial"/>
          <w:color w:val="000000"/>
          <w:spacing w:val="-2"/>
          <w:sz w:val="24"/>
          <w:szCs w:val="24"/>
        </w:rPr>
        <w:t>t</w:t>
      </w:r>
      <w:r w:rsidRPr="00752B04">
        <w:rPr>
          <w:rFonts w:ascii="Arial" w:eastAsia="Arial" w:hAnsi="Arial" w:cs="Arial"/>
          <w:color w:val="000000"/>
          <w:sz w:val="24"/>
          <w:szCs w:val="24"/>
        </w:rPr>
        <w:t>o</w:t>
      </w:r>
      <w:r w:rsidRPr="00752B04">
        <w:rPr>
          <w:rFonts w:ascii="Arial" w:eastAsia="Arial" w:hAnsi="Arial" w:cs="Arial"/>
          <w:color w:val="000000"/>
          <w:spacing w:val="1"/>
          <w:sz w:val="24"/>
          <w:szCs w:val="24"/>
        </w:rPr>
        <w:t xml:space="preserve"> t</w:t>
      </w:r>
      <w:r w:rsidRPr="00752B04">
        <w:rPr>
          <w:rFonts w:ascii="Arial" w:eastAsia="Arial" w:hAnsi="Arial" w:cs="Arial"/>
          <w:color w:val="000000"/>
          <w:spacing w:val="-1"/>
          <w:sz w:val="24"/>
          <w:szCs w:val="24"/>
        </w:rPr>
        <w:t>h</w:t>
      </w:r>
      <w:r w:rsidRPr="00752B04">
        <w:rPr>
          <w:rFonts w:ascii="Arial" w:eastAsia="Arial" w:hAnsi="Arial" w:cs="Arial"/>
          <w:color w:val="000000"/>
          <w:sz w:val="24"/>
          <w:szCs w:val="24"/>
        </w:rPr>
        <w:t>e</w:t>
      </w:r>
      <w:r w:rsidRPr="00752B04">
        <w:rPr>
          <w:rFonts w:ascii="Arial" w:eastAsia="Arial" w:hAnsi="Arial" w:cs="Arial"/>
          <w:color w:val="000000"/>
          <w:spacing w:val="1"/>
          <w:sz w:val="24"/>
          <w:szCs w:val="24"/>
        </w:rPr>
        <w:t xml:space="preserve"> </w:t>
      </w:r>
      <w:r w:rsidRPr="00752B04">
        <w:rPr>
          <w:rFonts w:ascii="Arial" w:eastAsia="Arial" w:hAnsi="Arial" w:cs="Arial"/>
          <w:color w:val="000000"/>
          <w:sz w:val="24"/>
          <w:szCs w:val="24"/>
        </w:rPr>
        <w:t>D</w:t>
      </w:r>
      <w:r w:rsidRPr="00752B04">
        <w:rPr>
          <w:rFonts w:ascii="Arial" w:eastAsia="Arial" w:hAnsi="Arial" w:cs="Arial"/>
          <w:color w:val="000000"/>
          <w:spacing w:val="-1"/>
          <w:sz w:val="24"/>
          <w:szCs w:val="24"/>
        </w:rPr>
        <w:t>e</w:t>
      </w:r>
      <w:r w:rsidRPr="00752B04">
        <w:rPr>
          <w:rFonts w:ascii="Arial" w:eastAsia="Arial" w:hAnsi="Arial" w:cs="Arial"/>
          <w:color w:val="000000"/>
          <w:sz w:val="24"/>
          <w:szCs w:val="24"/>
        </w:rPr>
        <w:t>f S</w:t>
      </w:r>
      <w:r w:rsidRPr="00752B04">
        <w:rPr>
          <w:rFonts w:ascii="Arial" w:eastAsia="Arial" w:hAnsi="Arial" w:cs="Arial"/>
          <w:color w:val="000000"/>
          <w:spacing w:val="1"/>
          <w:sz w:val="24"/>
          <w:szCs w:val="24"/>
        </w:rPr>
        <w:t>e</w:t>
      </w:r>
      <w:r w:rsidRPr="00752B04">
        <w:rPr>
          <w:rFonts w:ascii="Arial" w:eastAsia="Arial" w:hAnsi="Arial" w:cs="Arial"/>
          <w:color w:val="000000"/>
          <w:sz w:val="24"/>
          <w:szCs w:val="24"/>
        </w:rPr>
        <w:t>c Fra</w:t>
      </w:r>
      <w:r w:rsidRPr="00752B04">
        <w:rPr>
          <w:rFonts w:ascii="Arial" w:eastAsia="Arial" w:hAnsi="Arial" w:cs="Arial"/>
          <w:color w:val="000000"/>
          <w:spacing w:val="1"/>
          <w:sz w:val="24"/>
          <w:szCs w:val="24"/>
        </w:rPr>
        <w:t>n</w:t>
      </w:r>
      <w:r w:rsidRPr="00752B04">
        <w:rPr>
          <w:rFonts w:ascii="Arial" w:eastAsia="Arial" w:hAnsi="Arial" w:cs="Arial"/>
          <w:color w:val="000000"/>
          <w:spacing w:val="-2"/>
          <w:sz w:val="24"/>
          <w:szCs w:val="24"/>
        </w:rPr>
        <w:t>c</w:t>
      </w:r>
      <w:r w:rsidRPr="00752B04">
        <w:rPr>
          <w:rFonts w:ascii="Arial" w:eastAsia="Arial" w:hAnsi="Arial" w:cs="Arial"/>
          <w:color w:val="000000"/>
          <w:spacing w:val="-1"/>
          <w:sz w:val="24"/>
          <w:szCs w:val="24"/>
        </w:rPr>
        <w:t>e</w:t>
      </w:r>
      <w:r w:rsidRPr="00752B04">
        <w:rPr>
          <w:rFonts w:ascii="Arial" w:eastAsia="Arial" w:hAnsi="Arial" w:cs="Arial"/>
          <w:color w:val="000000"/>
          <w:sz w:val="24"/>
          <w:szCs w:val="24"/>
        </w:rPr>
        <w:t>.</w:t>
      </w:r>
      <w:r w:rsidR="00503ACD">
        <w:rPr>
          <w:rStyle w:val="FootnoteReference"/>
          <w:rFonts w:ascii="Arial" w:eastAsia="Arial" w:hAnsi="Arial" w:cs="Arial"/>
          <w:color w:val="000000"/>
          <w:sz w:val="24"/>
          <w:szCs w:val="24"/>
        </w:rPr>
        <w:footnoteReference w:id="22"/>
      </w:r>
      <w:bookmarkStart w:id="6" w:name="Travellerswithweapons"/>
    </w:p>
    <w:p w14:paraId="3451619E" w14:textId="77777777" w:rsidR="00916C9C" w:rsidRDefault="00E13104" w:rsidP="006B20CD">
      <w:pPr>
        <w:pStyle w:val="ListParagraph"/>
        <w:numPr>
          <w:ilvl w:val="1"/>
          <w:numId w:val="12"/>
        </w:numPr>
        <w:spacing w:after="240"/>
        <w:ind w:left="567" w:firstLine="0"/>
        <w:contextualSpacing w:val="0"/>
        <w:rPr>
          <w:rFonts w:ascii="Arial" w:eastAsia="Arial" w:hAnsi="Arial" w:cs="Arial"/>
          <w:sz w:val="24"/>
          <w:szCs w:val="24"/>
        </w:rPr>
      </w:pPr>
      <w:r w:rsidRPr="00DD17B2">
        <w:rPr>
          <w:rFonts w:ascii="Arial" w:eastAsia="Arial" w:hAnsi="Arial" w:cs="Arial"/>
          <w:b/>
          <w:sz w:val="24"/>
          <w:szCs w:val="24"/>
        </w:rPr>
        <w:t>Tr</w:t>
      </w:r>
      <w:r w:rsidRPr="00DD17B2">
        <w:rPr>
          <w:rFonts w:ascii="Arial" w:eastAsia="Arial" w:hAnsi="Arial" w:cs="Arial"/>
          <w:b/>
          <w:spacing w:val="1"/>
          <w:sz w:val="24"/>
          <w:szCs w:val="24"/>
        </w:rPr>
        <w:t>a</w:t>
      </w:r>
      <w:r w:rsidRPr="00DD17B2">
        <w:rPr>
          <w:rFonts w:ascii="Arial" w:eastAsia="Arial" w:hAnsi="Arial" w:cs="Arial"/>
          <w:b/>
          <w:spacing w:val="-4"/>
          <w:sz w:val="24"/>
          <w:szCs w:val="24"/>
        </w:rPr>
        <w:t>v</w:t>
      </w:r>
      <w:r w:rsidRPr="00DD17B2">
        <w:rPr>
          <w:rFonts w:ascii="Arial" w:eastAsia="Arial" w:hAnsi="Arial" w:cs="Arial"/>
          <w:b/>
          <w:spacing w:val="1"/>
          <w:sz w:val="24"/>
          <w:szCs w:val="24"/>
        </w:rPr>
        <w:t>e</w:t>
      </w:r>
      <w:r w:rsidRPr="00DD17B2">
        <w:rPr>
          <w:rFonts w:ascii="Arial" w:eastAsia="Arial" w:hAnsi="Arial" w:cs="Arial"/>
          <w:b/>
          <w:sz w:val="24"/>
          <w:szCs w:val="24"/>
        </w:rPr>
        <w:t>l</w:t>
      </w:r>
      <w:r w:rsidRPr="00DD17B2">
        <w:rPr>
          <w:rFonts w:ascii="Arial" w:eastAsia="Arial" w:hAnsi="Arial" w:cs="Arial"/>
          <w:b/>
          <w:spacing w:val="1"/>
          <w:sz w:val="24"/>
          <w:szCs w:val="24"/>
        </w:rPr>
        <w:t>er</w:t>
      </w:r>
      <w:r w:rsidRPr="00DD17B2">
        <w:rPr>
          <w:rFonts w:ascii="Arial" w:eastAsia="Arial" w:hAnsi="Arial" w:cs="Arial"/>
          <w:b/>
          <w:sz w:val="24"/>
          <w:szCs w:val="24"/>
        </w:rPr>
        <w:t>s</w:t>
      </w:r>
      <w:r w:rsidR="00E61376" w:rsidRPr="00DD17B2">
        <w:rPr>
          <w:rFonts w:ascii="Arial" w:eastAsia="Arial" w:hAnsi="Arial" w:cs="Arial"/>
          <w:b/>
          <w:spacing w:val="-1"/>
          <w:sz w:val="24"/>
          <w:szCs w:val="24"/>
        </w:rPr>
        <w:t xml:space="preserve"> </w:t>
      </w:r>
      <w:r w:rsidR="00E61376" w:rsidRPr="00DD17B2">
        <w:rPr>
          <w:rFonts w:ascii="Arial" w:eastAsia="Arial" w:hAnsi="Arial" w:cs="Arial"/>
          <w:b/>
          <w:spacing w:val="3"/>
          <w:sz w:val="24"/>
          <w:szCs w:val="24"/>
        </w:rPr>
        <w:t>w</w:t>
      </w:r>
      <w:r w:rsidR="00E61376" w:rsidRPr="00DD17B2">
        <w:rPr>
          <w:rFonts w:ascii="Arial" w:eastAsia="Arial" w:hAnsi="Arial" w:cs="Arial"/>
          <w:b/>
          <w:sz w:val="24"/>
          <w:szCs w:val="24"/>
        </w:rPr>
        <w:t xml:space="preserve">ith </w:t>
      </w:r>
      <w:r w:rsidR="00E61376" w:rsidRPr="00DD17B2">
        <w:rPr>
          <w:rFonts w:ascii="Arial" w:eastAsia="Arial" w:hAnsi="Arial" w:cs="Arial"/>
          <w:b/>
          <w:spacing w:val="-1"/>
          <w:sz w:val="24"/>
          <w:szCs w:val="24"/>
        </w:rPr>
        <w:t>W</w:t>
      </w:r>
      <w:r w:rsidR="00E61376" w:rsidRPr="00DD17B2">
        <w:rPr>
          <w:rFonts w:ascii="Arial" w:eastAsia="Arial" w:hAnsi="Arial" w:cs="Arial"/>
          <w:b/>
          <w:spacing w:val="1"/>
          <w:sz w:val="24"/>
          <w:szCs w:val="24"/>
        </w:rPr>
        <w:t>ea</w:t>
      </w:r>
      <w:r w:rsidR="00E61376" w:rsidRPr="00DD17B2">
        <w:rPr>
          <w:rFonts w:ascii="Arial" w:eastAsia="Arial" w:hAnsi="Arial" w:cs="Arial"/>
          <w:b/>
          <w:spacing w:val="-3"/>
          <w:sz w:val="24"/>
          <w:szCs w:val="24"/>
        </w:rPr>
        <w:t>p</w:t>
      </w:r>
      <w:r w:rsidR="00E61376" w:rsidRPr="00DD17B2">
        <w:rPr>
          <w:rFonts w:ascii="Arial" w:eastAsia="Arial" w:hAnsi="Arial" w:cs="Arial"/>
          <w:b/>
          <w:sz w:val="24"/>
          <w:szCs w:val="24"/>
        </w:rPr>
        <w:t>ons</w:t>
      </w:r>
      <w:r w:rsidR="00E61376" w:rsidRPr="00DD17B2">
        <w:rPr>
          <w:rFonts w:ascii="Arial" w:eastAsia="Arial" w:hAnsi="Arial" w:cs="Arial"/>
          <w:b/>
          <w:spacing w:val="1"/>
          <w:sz w:val="24"/>
          <w:szCs w:val="24"/>
        </w:rPr>
        <w:t xml:space="preserve"> </w:t>
      </w:r>
      <w:bookmarkEnd w:id="6"/>
      <w:r w:rsidR="00E61376" w:rsidRPr="00DD17B2">
        <w:rPr>
          <w:rFonts w:ascii="Arial" w:eastAsia="Arial" w:hAnsi="Arial" w:cs="Arial"/>
          <w:b/>
          <w:spacing w:val="1"/>
          <w:sz w:val="24"/>
          <w:szCs w:val="24"/>
        </w:rPr>
        <w:t>a</w:t>
      </w:r>
      <w:r w:rsidR="00E61376" w:rsidRPr="00DD17B2">
        <w:rPr>
          <w:rFonts w:ascii="Arial" w:eastAsia="Arial" w:hAnsi="Arial" w:cs="Arial"/>
          <w:b/>
          <w:sz w:val="24"/>
          <w:szCs w:val="24"/>
        </w:rPr>
        <w:t>nd/or</w:t>
      </w:r>
      <w:r w:rsidR="00E61376" w:rsidRPr="00DD17B2">
        <w:rPr>
          <w:rFonts w:ascii="Arial" w:eastAsia="Arial" w:hAnsi="Arial" w:cs="Arial"/>
          <w:b/>
          <w:spacing w:val="3"/>
          <w:sz w:val="24"/>
          <w:szCs w:val="24"/>
        </w:rPr>
        <w:t xml:space="preserve"> </w:t>
      </w:r>
      <w:r w:rsidR="00E61376" w:rsidRPr="00DD17B2">
        <w:rPr>
          <w:rFonts w:ascii="Arial" w:eastAsia="Arial" w:hAnsi="Arial" w:cs="Arial"/>
          <w:b/>
          <w:spacing w:val="-8"/>
          <w:sz w:val="24"/>
          <w:szCs w:val="24"/>
        </w:rPr>
        <w:t>A</w:t>
      </w:r>
      <w:r w:rsidR="00E61376" w:rsidRPr="00DD17B2">
        <w:rPr>
          <w:rFonts w:ascii="Arial" w:eastAsia="Arial" w:hAnsi="Arial" w:cs="Arial"/>
          <w:b/>
          <w:sz w:val="24"/>
          <w:szCs w:val="24"/>
        </w:rPr>
        <w:t>mmunit</w:t>
      </w:r>
      <w:r w:rsidR="00E61376" w:rsidRPr="00DD17B2">
        <w:rPr>
          <w:rFonts w:ascii="Arial" w:eastAsia="Arial" w:hAnsi="Arial" w:cs="Arial"/>
          <w:b/>
          <w:spacing w:val="2"/>
          <w:sz w:val="24"/>
          <w:szCs w:val="24"/>
        </w:rPr>
        <w:t>i</w:t>
      </w:r>
      <w:r w:rsidR="00E61376" w:rsidRPr="00DD17B2">
        <w:rPr>
          <w:rFonts w:ascii="Arial" w:eastAsia="Arial" w:hAnsi="Arial" w:cs="Arial"/>
          <w:b/>
          <w:sz w:val="24"/>
          <w:szCs w:val="24"/>
        </w:rPr>
        <w:t xml:space="preserve">on. </w:t>
      </w:r>
      <w:r w:rsidR="00E61376" w:rsidRPr="00DD17B2">
        <w:rPr>
          <w:rFonts w:ascii="Arial" w:eastAsia="Arial" w:hAnsi="Arial" w:cs="Arial"/>
          <w:sz w:val="24"/>
          <w:szCs w:val="24"/>
        </w:rPr>
        <w:t>Bia</w:t>
      </w:r>
      <w:r w:rsidR="00E61376" w:rsidRPr="00DD17B2">
        <w:rPr>
          <w:rFonts w:ascii="Arial" w:eastAsia="Arial" w:hAnsi="Arial" w:cs="Arial"/>
          <w:spacing w:val="-1"/>
          <w:sz w:val="24"/>
          <w:szCs w:val="24"/>
        </w:rPr>
        <w:t>t</w:t>
      </w:r>
      <w:r w:rsidR="00E61376" w:rsidRPr="00DD17B2">
        <w:rPr>
          <w:rFonts w:ascii="Arial" w:eastAsia="Arial" w:hAnsi="Arial" w:cs="Arial"/>
          <w:spacing w:val="1"/>
          <w:sz w:val="24"/>
          <w:szCs w:val="24"/>
        </w:rPr>
        <w:t>h</w:t>
      </w:r>
      <w:r w:rsidR="00E61376" w:rsidRPr="00DD17B2">
        <w:rPr>
          <w:rFonts w:ascii="Arial" w:eastAsia="Arial" w:hAnsi="Arial" w:cs="Arial"/>
          <w:sz w:val="24"/>
          <w:szCs w:val="24"/>
        </w:rPr>
        <w:t>lon</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t</w:t>
      </w:r>
      <w:r w:rsidR="00E61376" w:rsidRPr="00DD17B2">
        <w:rPr>
          <w:rFonts w:ascii="Arial" w:eastAsia="Arial" w:hAnsi="Arial" w:cs="Arial"/>
          <w:spacing w:val="1"/>
          <w:sz w:val="24"/>
          <w:szCs w:val="24"/>
        </w:rPr>
        <w:t>e</w:t>
      </w:r>
      <w:r w:rsidR="00E61376" w:rsidRPr="00DD17B2">
        <w:rPr>
          <w:rFonts w:ascii="Arial" w:eastAsia="Arial" w:hAnsi="Arial" w:cs="Arial"/>
          <w:spacing w:val="-1"/>
          <w:sz w:val="24"/>
          <w:szCs w:val="24"/>
        </w:rPr>
        <w:t>a</w:t>
      </w:r>
      <w:r w:rsidR="00E61376" w:rsidRPr="00DD17B2">
        <w:rPr>
          <w:rFonts w:ascii="Arial" w:eastAsia="Arial" w:hAnsi="Arial" w:cs="Arial"/>
          <w:spacing w:val="1"/>
          <w:sz w:val="24"/>
          <w:szCs w:val="24"/>
        </w:rPr>
        <w:t>m</w:t>
      </w:r>
      <w:r w:rsidR="00E61376" w:rsidRPr="00DD17B2">
        <w:rPr>
          <w:rFonts w:ascii="Arial" w:eastAsia="Arial" w:hAnsi="Arial" w:cs="Arial"/>
          <w:sz w:val="24"/>
          <w:szCs w:val="24"/>
        </w:rPr>
        <w:t xml:space="preserve">s </w:t>
      </w:r>
      <w:r w:rsidR="00E61376" w:rsidRPr="00DD17B2">
        <w:rPr>
          <w:rFonts w:ascii="Arial" w:eastAsia="Arial" w:hAnsi="Arial" w:cs="Arial"/>
          <w:spacing w:val="1"/>
          <w:sz w:val="24"/>
          <w:szCs w:val="24"/>
        </w:rPr>
        <w:t>t</w:t>
      </w:r>
      <w:r w:rsidR="00E61376" w:rsidRPr="00DD17B2">
        <w:rPr>
          <w:rFonts w:ascii="Arial" w:eastAsia="Arial" w:hAnsi="Arial" w:cs="Arial"/>
          <w:sz w:val="24"/>
          <w:szCs w:val="24"/>
        </w:rPr>
        <w:t>r</w:t>
      </w:r>
      <w:r w:rsidR="00E61376" w:rsidRPr="00DD17B2">
        <w:rPr>
          <w:rFonts w:ascii="Arial" w:eastAsia="Arial" w:hAnsi="Arial" w:cs="Arial"/>
          <w:spacing w:val="-2"/>
          <w:sz w:val="24"/>
          <w:szCs w:val="24"/>
        </w:rPr>
        <w:t>av</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l</w:t>
      </w:r>
      <w:r w:rsidR="00E61376" w:rsidRPr="00DD17B2">
        <w:rPr>
          <w:rFonts w:ascii="Arial" w:eastAsia="Arial" w:hAnsi="Arial" w:cs="Arial"/>
          <w:spacing w:val="-1"/>
          <w:sz w:val="24"/>
          <w:szCs w:val="24"/>
        </w:rPr>
        <w:t>l</w:t>
      </w:r>
      <w:r w:rsidR="00E61376" w:rsidRPr="00DD17B2">
        <w:rPr>
          <w:rFonts w:ascii="Arial" w:eastAsia="Arial" w:hAnsi="Arial" w:cs="Arial"/>
          <w:sz w:val="24"/>
          <w:szCs w:val="24"/>
        </w:rPr>
        <w:t>i</w:t>
      </w:r>
      <w:r w:rsidR="00E61376" w:rsidRPr="00DD17B2">
        <w:rPr>
          <w:rFonts w:ascii="Arial" w:eastAsia="Arial" w:hAnsi="Arial" w:cs="Arial"/>
          <w:spacing w:val="3"/>
          <w:sz w:val="24"/>
          <w:szCs w:val="24"/>
        </w:rPr>
        <w:t>n</w:t>
      </w:r>
      <w:r w:rsidR="00E61376" w:rsidRPr="00DD17B2">
        <w:rPr>
          <w:rFonts w:ascii="Arial" w:eastAsia="Arial" w:hAnsi="Arial" w:cs="Arial"/>
          <w:sz w:val="24"/>
          <w:szCs w:val="24"/>
        </w:rPr>
        <w:t xml:space="preserve">g </w:t>
      </w:r>
      <w:r w:rsidR="00E61376" w:rsidRPr="00DD17B2">
        <w:rPr>
          <w:rFonts w:ascii="Arial" w:eastAsia="Arial" w:hAnsi="Arial" w:cs="Arial"/>
          <w:spacing w:val="-3"/>
          <w:sz w:val="24"/>
          <w:szCs w:val="24"/>
        </w:rPr>
        <w:t>w</w:t>
      </w:r>
      <w:r w:rsidR="00E61376" w:rsidRPr="00DD17B2">
        <w:rPr>
          <w:rFonts w:ascii="Arial" w:eastAsia="Arial" w:hAnsi="Arial" w:cs="Arial"/>
          <w:sz w:val="24"/>
          <w:szCs w:val="24"/>
        </w:rPr>
        <w:t>ith</w:t>
      </w:r>
      <w:r w:rsidR="00E61376" w:rsidRPr="00DD17B2">
        <w:rPr>
          <w:rFonts w:ascii="Arial" w:eastAsia="Arial" w:hAnsi="Arial" w:cs="Arial"/>
          <w:spacing w:val="4"/>
          <w:sz w:val="24"/>
          <w:szCs w:val="24"/>
        </w:rPr>
        <w:t xml:space="preserve"> </w:t>
      </w:r>
      <w:r w:rsidR="00E61376" w:rsidRPr="00DD17B2">
        <w:rPr>
          <w:rFonts w:ascii="Arial" w:eastAsia="Arial" w:hAnsi="Arial" w:cs="Arial"/>
          <w:spacing w:val="-3"/>
          <w:sz w:val="24"/>
          <w:szCs w:val="24"/>
        </w:rPr>
        <w:t>w</w:t>
      </w:r>
      <w:r w:rsidR="00E61376" w:rsidRPr="00DD17B2">
        <w:rPr>
          <w:rFonts w:ascii="Arial" w:eastAsia="Arial" w:hAnsi="Arial" w:cs="Arial"/>
          <w:spacing w:val="1"/>
          <w:sz w:val="24"/>
          <w:szCs w:val="24"/>
        </w:rPr>
        <w:t>eapon</w:t>
      </w:r>
      <w:r w:rsidR="00E61376" w:rsidRPr="00DD17B2">
        <w:rPr>
          <w:rFonts w:ascii="Arial" w:eastAsia="Arial" w:hAnsi="Arial" w:cs="Arial"/>
          <w:sz w:val="24"/>
          <w:szCs w:val="24"/>
        </w:rPr>
        <w:t>s</w:t>
      </w:r>
      <w:r w:rsidR="00E61376" w:rsidRPr="00DD17B2">
        <w:rPr>
          <w:rFonts w:ascii="Arial" w:eastAsia="Arial" w:hAnsi="Arial" w:cs="Arial"/>
          <w:spacing w:val="-2"/>
          <w:sz w:val="24"/>
          <w:szCs w:val="24"/>
        </w:rPr>
        <w:t xml:space="preserve"> </w:t>
      </w:r>
      <w:r w:rsidR="00E61376" w:rsidRPr="00DD17B2">
        <w:rPr>
          <w:rFonts w:ascii="Arial" w:eastAsia="Arial" w:hAnsi="Arial" w:cs="Arial"/>
          <w:spacing w:val="1"/>
          <w:sz w:val="24"/>
          <w:szCs w:val="24"/>
        </w:rPr>
        <w:t>an</w:t>
      </w:r>
      <w:r w:rsidR="00E61376" w:rsidRPr="00DD17B2">
        <w:rPr>
          <w:rFonts w:ascii="Arial" w:eastAsia="Arial" w:hAnsi="Arial" w:cs="Arial"/>
          <w:spacing w:val="-1"/>
          <w:sz w:val="24"/>
          <w:szCs w:val="24"/>
        </w:rPr>
        <w:t>d</w:t>
      </w:r>
      <w:r w:rsidR="00E61376" w:rsidRPr="00DD17B2">
        <w:rPr>
          <w:rFonts w:ascii="Arial" w:eastAsia="Arial" w:hAnsi="Arial" w:cs="Arial"/>
          <w:sz w:val="24"/>
          <w:szCs w:val="24"/>
        </w:rPr>
        <w:t>/</w:t>
      </w:r>
      <w:r w:rsidR="00E61376" w:rsidRPr="00DD17B2">
        <w:rPr>
          <w:rFonts w:ascii="Arial" w:eastAsia="Arial" w:hAnsi="Arial" w:cs="Arial"/>
          <w:spacing w:val="1"/>
          <w:sz w:val="24"/>
          <w:szCs w:val="24"/>
        </w:rPr>
        <w:t>o</w:t>
      </w:r>
      <w:r w:rsidR="00E61376" w:rsidRPr="00DD17B2">
        <w:rPr>
          <w:rFonts w:ascii="Arial" w:eastAsia="Arial" w:hAnsi="Arial" w:cs="Arial"/>
          <w:sz w:val="24"/>
          <w:szCs w:val="24"/>
        </w:rPr>
        <w:t xml:space="preserve">r </w:t>
      </w:r>
      <w:r w:rsidR="00E61376" w:rsidRPr="00DD17B2">
        <w:rPr>
          <w:rFonts w:ascii="Arial" w:eastAsia="Arial" w:hAnsi="Arial" w:cs="Arial"/>
          <w:spacing w:val="-2"/>
          <w:sz w:val="24"/>
          <w:szCs w:val="24"/>
        </w:rPr>
        <w:t>a</w:t>
      </w:r>
      <w:r w:rsidR="00E61376" w:rsidRPr="00DD17B2">
        <w:rPr>
          <w:rFonts w:ascii="Arial" w:eastAsia="Arial" w:hAnsi="Arial" w:cs="Arial"/>
          <w:spacing w:val="1"/>
          <w:sz w:val="24"/>
          <w:szCs w:val="24"/>
        </w:rPr>
        <w:t>m</w:t>
      </w:r>
      <w:r w:rsidR="00E61376" w:rsidRPr="00DD17B2">
        <w:rPr>
          <w:rFonts w:ascii="Arial" w:eastAsia="Arial" w:hAnsi="Arial" w:cs="Arial"/>
          <w:spacing w:val="-1"/>
          <w:sz w:val="24"/>
          <w:szCs w:val="24"/>
        </w:rPr>
        <w:t>m</w:t>
      </w:r>
      <w:r w:rsidR="00E61376" w:rsidRPr="00DD17B2">
        <w:rPr>
          <w:rFonts w:ascii="Arial" w:eastAsia="Arial" w:hAnsi="Arial" w:cs="Arial"/>
          <w:spacing w:val="1"/>
          <w:sz w:val="24"/>
          <w:szCs w:val="24"/>
        </w:rPr>
        <w:t>un</w:t>
      </w:r>
      <w:r w:rsidR="00E61376" w:rsidRPr="00DD17B2">
        <w:rPr>
          <w:rFonts w:ascii="Arial" w:eastAsia="Arial" w:hAnsi="Arial" w:cs="Arial"/>
          <w:sz w:val="24"/>
          <w:szCs w:val="24"/>
        </w:rPr>
        <w:t>iti</w:t>
      </w:r>
      <w:r w:rsidR="00E61376" w:rsidRPr="00DD17B2">
        <w:rPr>
          <w:rFonts w:ascii="Arial" w:eastAsia="Arial" w:hAnsi="Arial" w:cs="Arial"/>
          <w:spacing w:val="-2"/>
          <w:sz w:val="24"/>
          <w:szCs w:val="24"/>
        </w:rPr>
        <w:t>o</w:t>
      </w:r>
      <w:r w:rsidR="00E61376" w:rsidRPr="00DD17B2">
        <w:rPr>
          <w:rFonts w:ascii="Arial" w:eastAsia="Arial" w:hAnsi="Arial" w:cs="Arial"/>
          <w:sz w:val="24"/>
          <w:szCs w:val="24"/>
        </w:rPr>
        <w:t>n</w:t>
      </w:r>
      <w:r w:rsidR="00E61376" w:rsidRPr="00DD17B2">
        <w:rPr>
          <w:rFonts w:ascii="Arial" w:eastAsia="Arial" w:hAnsi="Arial" w:cs="Arial"/>
          <w:spacing w:val="1"/>
          <w:sz w:val="24"/>
          <w:szCs w:val="24"/>
        </w:rPr>
        <w:t xml:space="preserve"> th</w:t>
      </w:r>
      <w:r w:rsidR="00E61376" w:rsidRPr="00DD17B2">
        <w:rPr>
          <w:rFonts w:ascii="Arial" w:eastAsia="Arial" w:hAnsi="Arial" w:cs="Arial"/>
          <w:spacing w:val="-3"/>
          <w:sz w:val="24"/>
          <w:szCs w:val="24"/>
        </w:rPr>
        <w:t>r</w:t>
      </w:r>
      <w:r w:rsidR="00E61376" w:rsidRPr="00DD17B2">
        <w:rPr>
          <w:rFonts w:ascii="Arial" w:eastAsia="Arial" w:hAnsi="Arial" w:cs="Arial"/>
          <w:spacing w:val="1"/>
          <w:sz w:val="24"/>
          <w:szCs w:val="24"/>
        </w:rPr>
        <w:t>ou</w:t>
      </w:r>
      <w:r w:rsidR="00E61376" w:rsidRPr="00DD17B2">
        <w:rPr>
          <w:rFonts w:ascii="Arial" w:eastAsia="Arial" w:hAnsi="Arial" w:cs="Arial"/>
          <w:spacing w:val="-1"/>
          <w:sz w:val="24"/>
          <w:szCs w:val="24"/>
        </w:rPr>
        <w:t>g</w:t>
      </w:r>
      <w:r w:rsidR="00E61376" w:rsidRPr="00DD17B2">
        <w:rPr>
          <w:rFonts w:ascii="Arial" w:eastAsia="Arial" w:hAnsi="Arial" w:cs="Arial"/>
          <w:sz w:val="24"/>
          <w:szCs w:val="24"/>
        </w:rPr>
        <w:t>h</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B</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l</w:t>
      </w:r>
      <w:r w:rsidR="00E61376" w:rsidRPr="00DD17B2">
        <w:rPr>
          <w:rFonts w:ascii="Arial" w:eastAsia="Arial" w:hAnsi="Arial" w:cs="Arial"/>
          <w:spacing w:val="-2"/>
          <w:sz w:val="24"/>
          <w:szCs w:val="24"/>
        </w:rPr>
        <w:t>g</w:t>
      </w:r>
      <w:r w:rsidR="00E61376" w:rsidRPr="00DD17B2">
        <w:rPr>
          <w:rFonts w:ascii="Arial" w:eastAsia="Arial" w:hAnsi="Arial" w:cs="Arial"/>
          <w:sz w:val="24"/>
          <w:szCs w:val="24"/>
        </w:rPr>
        <w:t>iu</w:t>
      </w:r>
      <w:r w:rsidR="00E61376" w:rsidRPr="00DD17B2">
        <w:rPr>
          <w:rFonts w:ascii="Arial" w:eastAsia="Arial" w:hAnsi="Arial" w:cs="Arial"/>
          <w:spacing w:val="2"/>
          <w:sz w:val="24"/>
          <w:szCs w:val="24"/>
        </w:rPr>
        <w:t>m</w:t>
      </w:r>
      <w:r w:rsidR="00E61376" w:rsidRPr="00DD17B2">
        <w:rPr>
          <w:rFonts w:ascii="Arial" w:eastAsia="Arial" w:hAnsi="Arial" w:cs="Arial"/>
          <w:sz w:val="24"/>
          <w:szCs w:val="24"/>
        </w:rPr>
        <w:t>,</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2"/>
          <w:sz w:val="24"/>
          <w:szCs w:val="24"/>
        </w:rPr>
        <w:t>T</w:t>
      </w:r>
      <w:r w:rsidR="00E61376" w:rsidRPr="00DD17B2">
        <w:rPr>
          <w:rFonts w:ascii="Arial" w:eastAsia="Arial" w:hAnsi="Arial" w:cs="Arial"/>
          <w:spacing w:val="1"/>
          <w:sz w:val="24"/>
          <w:szCs w:val="24"/>
        </w:rPr>
        <w:t>h</w:t>
      </w:r>
      <w:r w:rsidR="00E61376" w:rsidRPr="00DD17B2">
        <w:rPr>
          <w:rFonts w:ascii="Arial" w:eastAsia="Arial" w:hAnsi="Arial" w:cs="Arial"/>
          <w:sz w:val="24"/>
          <w:szCs w:val="24"/>
        </w:rPr>
        <w:t>e</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N</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t</w:t>
      </w:r>
      <w:r w:rsidR="00E61376" w:rsidRPr="00DD17B2">
        <w:rPr>
          <w:rFonts w:ascii="Arial" w:eastAsia="Arial" w:hAnsi="Arial" w:cs="Arial"/>
          <w:spacing w:val="-1"/>
          <w:sz w:val="24"/>
          <w:szCs w:val="24"/>
        </w:rPr>
        <w:t>h</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r</w:t>
      </w:r>
      <w:r w:rsidR="00E61376" w:rsidRPr="00DD17B2">
        <w:rPr>
          <w:rFonts w:ascii="Arial" w:eastAsia="Arial" w:hAnsi="Arial" w:cs="Arial"/>
          <w:spacing w:val="-1"/>
          <w:sz w:val="24"/>
          <w:szCs w:val="24"/>
        </w:rPr>
        <w:t>l</w:t>
      </w:r>
      <w:r w:rsidR="00E61376" w:rsidRPr="00DD17B2">
        <w:rPr>
          <w:rFonts w:ascii="Arial" w:eastAsia="Arial" w:hAnsi="Arial" w:cs="Arial"/>
          <w:spacing w:val="1"/>
          <w:sz w:val="24"/>
          <w:szCs w:val="24"/>
        </w:rPr>
        <w:t>and</w:t>
      </w:r>
      <w:r w:rsidR="00E61376" w:rsidRPr="00DD17B2">
        <w:rPr>
          <w:rFonts w:ascii="Arial" w:eastAsia="Arial" w:hAnsi="Arial" w:cs="Arial"/>
          <w:spacing w:val="-2"/>
          <w:sz w:val="24"/>
          <w:szCs w:val="24"/>
        </w:rPr>
        <w:t>s</w:t>
      </w:r>
      <w:r w:rsidR="00E61376" w:rsidRPr="00DD17B2">
        <w:rPr>
          <w:rFonts w:ascii="Arial" w:eastAsia="Arial" w:hAnsi="Arial" w:cs="Arial"/>
          <w:sz w:val="24"/>
          <w:szCs w:val="24"/>
        </w:rPr>
        <w:t xml:space="preserve">, </w:t>
      </w:r>
      <w:r w:rsidR="00E61376" w:rsidRPr="00DD17B2">
        <w:rPr>
          <w:rFonts w:ascii="Arial" w:eastAsia="Arial" w:hAnsi="Arial" w:cs="Arial"/>
          <w:spacing w:val="1"/>
          <w:sz w:val="24"/>
          <w:szCs w:val="24"/>
        </w:rPr>
        <w:t>Lu</w:t>
      </w:r>
      <w:r w:rsidR="00E61376" w:rsidRPr="00DD17B2">
        <w:rPr>
          <w:rFonts w:ascii="Arial" w:eastAsia="Arial" w:hAnsi="Arial" w:cs="Arial"/>
          <w:spacing w:val="-2"/>
          <w:sz w:val="24"/>
          <w:szCs w:val="24"/>
        </w:rPr>
        <w:t>x</w:t>
      </w:r>
      <w:r w:rsidR="00E61376" w:rsidRPr="00DD17B2">
        <w:rPr>
          <w:rFonts w:ascii="Arial" w:eastAsia="Arial" w:hAnsi="Arial" w:cs="Arial"/>
          <w:spacing w:val="1"/>
          <w:sz w:val="24"/>
          <w:szCs w:val="24"/>
        </w:rPr>
        <w:t>em</w:t>
      </w:r>
      <w:r w:rsidR="00E61376" w:rsidRPr="00DD17B2">
        <w:rPr>
          <w:rFonts w:ascii="Arial" w:eastAsia="Arial" w:hAnsi="Arial" w:cs="Arial"/>
          <w:spacing w:val="-1"/>
          <w:sz w:val="24"/>
          <w:szCs w:val="24"/>
        </w:rPr>
        <w:t>b</w:t>
      </w:r>
      <w:r w:rsidR="00E61376" w:rsidRPr="00DD17B2">
        <w:rPr>
          <w:rFonts w:ascii="Arial" w:eastAsia="Arial" w:hAnsi="Arial" w:cs="Arial"/>
          <w:spacing w:val="1"/>
          <w:sz w:val="24"/>
          <w:szCs w:val="24"/>
        </w:rPr>
        <w:t>ou</w:t>
      </w:r>
      <w:r w:rsidR="00E61376" w:rsidRPr="00DD17B2">
        <w:rPr>
          <w:rFonts w:ascii="Arial" w:eastAsia="Arial" w:hAnsi="Arial" w:cs="Arial"/>
          <w:sz w:val="24"/>
          <w:szCs w:val="24"/>
        </w:rPr>
        <w:t>rg</w:t>
      </w:r>
      <w:r w:rsidR="00E61376" w:rsidRPr="00DD17B2">
        <w:rPr>
          <w:rFonts w:ascii="Arial" w:eastAsia="Arial" w:hAnsi="Arial" w:cs="Arial"/>
          <w:spacing w:val="-2"/>
          <w:sz w:val="24"/>
          <w:szCs w:val="24"/>
        </w:rPr>
        <w:t xml:space="preserve"> </w:t>
      </w:r>
      <w:r w:rsidR="00E61376" w:rsidRPr="00DD17B2">
        <w:rPr>
          <w:rFonts w:ascii="Arial" w:eastAsia="Arial" w:hAnsi="Arial" w:cs="Arial"/>
          <w:sz w:val="24"/>
          <w:szCs w:val="24"/>
        </w:rPr>
        <w:t>(B</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NE</w:t>
      </w:r>
      <w:r w:rsidR="00E61376" w:rsidRPr="00DD17B2">
        <w:rPr>
          <w:rFonts w:ascii="Arial" w:eastAsia="Arial" w:hAnsi="Arial" w:cs="Arial"/>
          <w:spacing w:val="1"/>
          <w:sz w:val="24"/>
          <w:szCs w:val="24"/>
        </w:rPr>
        <w:t>L</w:t>
      </w:r>
      <w:r w:rsidR="00E61376" w:rsidRPr="00DD17B2">
        <w:rPr>
          <w:rFonts w:ascii="Arial" w:eastAsia="Arial" w:hAnsi="Arial" w:cs="Arial"/>
          <w:spacing w:val="-3"/>
          <w:sz w:val="24"/>
          <w:szCs w:val="24"/>
        </w:rPr>
        <w:t>U</w:t>
      </w:r>
      <w:r w:rsidR="00E61376" w:rsidRPr="00DD17B2">
        <w:rPr>
          <w:rFonts w:ascii="Arial" w:eastAsia="Arial" w:hAnsi="Arial" w:cs="Arial"/>
          <w:spacing w:val="-2"/>
          <w:sz w:val="24"/>
          <w:szCs w:val="24"/>
        </w:rPr>
        <w:t>X</w:t>
      </w:r>
      <w:r w:rsidR="00E61376" w:rsidRPr="00DD17B2">
        <w:rPr>
          <w:rFonts w:ascii="Arial" w:eastAsia="Arial" w:hAnsi="Arial" w:cs="Arial"/>
          <w:sz w:val="24"/>
          <w:szCs w:val="24"/>
        </w:rPr>
        <w:t>) a</w:t>
      </w:r>
      <w:r w:rsidR="00E61376" w:rsidRPr="00DD17B2">
        <w:rPr>
          <w:rFonts w:ascii="Arial" w:eastAsia="Arial" w:hAnsi="Arial" w:cs="Arial"/>
          <w:spacing w:val="1"/>
          <w:sz w:val="24"/>
          <w:szCs w:val="24"/>
        </w:rPr>
        <w:t>n</w:t>
      </w:r>
      <w:r w:rsidR="00E61376" w:rsidRPr="00DD17B2">
        <w:rPr>
          <w:rFonts w:ascii="Arial" w:eastAsia="Arial" w:hAnsi="Arial" w:cs="Arial"/>
          <w:sz w:val="24"/>
          <w:szCs w:val="24"/>
        </w:rPr>
        <w:t>d</w:t>
      </w:r>
      <w:r w:rsidR="00E61376" w:rsidRPr="00DD17B2">
        <w:rPr>
          <w:rFonts w:ascii="Arial" w:eastAsia="Arial" w:hAnsi="Arial" w:cs="Arial"/>
          <w:spacing w:val="1"/>
          <w:sz w:val="24"/>
          <w:szCs w:val="24"/>
        </w:rPr>
        <w:t xml:space="preserve"> an</w:t>
      </w:r>
      <w:r w:rsidR="00E61376" w:rsidRPr="00DD17B2">
        <w:rPr>
          <w:rFonts w:ascii="Arial" w:eastAsia="Arial" w:hAnsi="Arial" w:cs="Arial"/>
          <w:spacing w:val="-2"/>
          <w:sz w:val="24"/>
          <w:szCs w:val="24"/>
        </w:rPr>
        <w:t>y</w:t>
      </w:r>
      <w:r w:rsidR="00E61376" w:rsidRPr="00DD17B2">
        <w:rPr>
          <w:rFonts w:ascii="Arial" w:eastAsia="Arial" w:hAnsi="Arial" w:cs="Arial"/>
          <w:spacing w:val="-3"/>
          <w:sz w:val="24"/>
          <w:szCs w:val="24"/>
        </w:rPr>
        <w:t>w</w:t>
      </w:r>
      <w:r w:rsidR="00E61376" w:rsidRPr="00DD17B2">
        <w:rPr>
          <w:rFonts w:ascii="Arial" w:eastAsia="Arial" w:hAnsi="Arial" w:cs="Arial"/>
          <w:spacing w:val="1"/>
          <w:sz w:val="24"/>
          <w:szCs w:val="24"/>
        </w:rPr>
        <w:t>he</w:t>
      </w:r>
      <w:r w:rsidR="00E61376" w:rsidRPr="00DD17B2">
        <w:rPr>
          <w:rFonts w:ascii="Arial" w:eastAsia="Arial" w:hAnsi="Arial" w:cs="Arial"/>
          <w:spacing w:val="4"/>
          <w:sz w:val="24"/>
          <w:szCs w:val="24"/>
        </w:rPr>
        <w:t>r</w:t>
      </w:r>
      <w:r w:rsidR="00E61376" w:rsidRPr="00DD17B2">
        <w:rPr>
          <w:rFonts w:ascii="Arial" w:eastAsia="Arial" w:hAnsi="Arial" w:cs="Arial"/>
          <w:sz w:val="24"/>
          <w:szCs w:val="24"/>
        </w:rPr>
        <w:t>e</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in</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Fra</w:t>
      </w:r>
      <w:r w:rsidR="00E61376" w:rsidRPr="00DD17B2">
        <w:rPr>
          <w:rFonts w:ascii="Arial" w:eastAsia="Arial" w:hAnsi="Arial" w:cs="Arial"/>
          <w:spacing w:val="1"/>
          <w:sz w:val="24"/>
          <w:szCs w:val="24"/>
        </w:rPr>
        <w:t>n</w:t>
      </w:r>
      <w:r w:rsidR="00E61376" w:rsidRPr="00DD17B2">
        <w:rPr>
          <w:rFonts w:ascii="Arial" w:eastAsia="Arial" w:hAnsi="Arial" w:cs="Arial"/>
          <w:sz w:val="24"/>
          <w:szCs w:val="24"/>
        </w:rPr>
        <w:t>ce</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a</w:t>
      </w:r>
      <w:r w:rsidR="00E61376" w:rsidRPr="00DD17B2">
        <w:rPr>
          <w:rFonts w:ascii="Arial" w:eastAsia="Arial" w:hAnsi="Arial" w:cs="Arial"/>
          <w:sz w:val="24"/>
          <w:szCs w:val="24"/>
        </w:rPr>
        <w:t xml:space="preserve">re </w:t>
      </w:r>
      <w:r w:rsidR="00E61376" w:rsidRPr="00DD17B2">
        <w:rPr>
          <w:rFonts w:ascii="Arial" w:eastAsia="Arial" w:hAnsi="Arial" w:cs="Arial"/>
          <w:spacing w:val="-1"/>
          <w:sz w:val="24"/>
          <w:szCs w:val="24"/>
        </w:rPr>
        <w:t>t</w:t>
      </w:r>
      <w:r w:rsidR="00E61376" w:rsidRPr="00DD17B2">
        <w:rPr>
          <w:rFonts w:ascii="Arial" w:eastAsia="Arial" w:hAnsi="Arial" w:cs="Arial"/>
          <w:sz w:val="24"/>
          <w:szCs w:val="24"/>
        </w:rPr>
        <w:t>o</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a</w:t>
      </w:r>
      <w:r w:rsidR="00E61376" w:rsidRPr="00DD17B2">
        <w:rPr>
          <w:rFonts w:ascii="Arial" w:eastAsia="Arial" w:hAnsi="Arial" w:cs="Arial"/>
          <w:spacing w:val="1"/>
          <w:sz w:val="24"/>
          <w:szCs w:val="24"/>
        </w:rPr>
        <w:t>pp</w:t>
      </w:r>
      <w:r w:rsidR="00E61376" w:rsidRPr="00DD17B2">
        <w:rPr>
          <w:rFonts w:ascii="Arial" w:eastAsia="Arial" w:hAnsi="Arial" w:cs="Arial"/>
          <w:sz w:val="24"/>
          <w:szCs w:val="24"/>
        </w:rPr>
        <w:t>ly</w:t>
      </w:r>
      <w:r w:rsidR="00E61376" w:rsidRPr="00DD17B2">
        <w:rPr>
          <w:rFonts w:ascii="Arial" w:eastAsia="Arial" w:hAnsi="Arial" w:cs="Arial"/>
          <w:spacing w:val="-3"/>
          <w:sz w:val="24"/>
          <w:szCs w:val="24"/>
        </w:rPr>
        <w:t xml:space="preserve"> </w:t>
      </w:r>
      <w:r w:rsidR="00E61376" w:rsidRPr="00DD17B2">
        <w:rPr>
          <w:rFonts w:ascii="Arial" w:eastAsia="Arial" w:hAnsi="Arial" w:cs="Arial"/>
          <w:spacing w:val="1"/>
          <w:sz w:val="24"/>
          <w:szCs w:val="24"/>
        </w:rPr>
        <w:t>a</w:t>
      </w:r>
      <w:r w:rsidR="00E61376" w:rsidRPr="00DD17B2">
        <w:rPr>
          <w:rFonts w:ascii="Arial" w:eastAsia="Arial" w:hAnsi="Arial" w:cs="Arial"/>
          <w:sz w:val="24"/>
          <w:szCs w:val="24"/>
        </w:rPr>
        <w:t>t</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l</w:t>
      </w:r>
      <w:r w:rsidR="00E61376" w:rsidRPr="00DD17B2">
        <w:rPr>
          <w:rFonts w:ascii="Arial" w:eastAsia="Arial" w:hAnsi="Arial" w:cs="Arial"/>
          <w:spacing w:val="-2"/>
          <w:sz w:val="24"/>
          <w:szCs w:val="24"/>
        </w:rPr>
        <w:t>e</w:t>
      </w:r>
      <w:r w:rsidR="00E61376" w:rsidRPr="00DD17B2">
        <w:rPr>
          <w:rFonts w:ascii="Arial" w:eastAsia="Arial" w:hAnsi="Arial" w:cs="Arial"/>
          <w:spacing w:val="1"/>
          <w:sz w:val="24"/>
          <w:szCs w:val="24"/>
        </w:rPr>
        <w:t>a</w:t>
      </w:r>
      <w:r w:rsidR="00E61376" w:rsidRPr="00DD17B2">
        <w:rPr>
          <w:rFonts w:ascii="Arial" w:eastAsia="Arial" w:hAnsi="Arial" w:cs="Arial"/>
          <w:sz w:val="24"/>
          <w:szCs w:val="24"/>
        </w:rPr>
        <w:t>st</w:t>
      </w:r>
      <w:r w:rsidR="00E61376" w:rsidRPr="00DD17B2">
        <w:rPr>
          <w:rFonts w:ascii="Arial" w:eastAsia="Arial" w:hAnsi="Arial" w:cs="Arial"/>
          <w:spacing w:val="1"/>
          <w:sz w:val="24"/>
          <w:szCs w:val="24"/>
        </w:rPr>
        <w:t xml:space="preserve"> </w:t>
      </w:r>
      <w:r w:rsidR="005D31BD">
        <w:rPr>
          <w:rFonts w:ascii="Arial" w:eastAsia="Arial" w:hAnsi="Arial" w:cs="Arial"/>
          <w:spacing w:val="1"/>
          <w:sz w:val="24"/>
          <w:szCs w:val="24"/>
        </w:rPr>
        <w:t>30</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d</w:t>
      </w:r>
      <w:r w:rsidR="00E61376" w:rsidRPr="00DD17B2">
        <w:rPr>
          <w:rFonts w:ascii="Arial" w:eastAsia="Arial" w:hAnsi="Arial" w:cs="Arial"/>
          <w:spacing w:val="1"/>
          <w:sz w:val="24"/>
          <w:szCs w:val="24"/>
        </w:rPr>
        <w:t>a</w:t>
      </w:r>
      <w:r w:rsidR="00E61376" w:rsidRPr="00DD17B2">
        <w:rPr>
          <w:rFonts w:ascii="Arial" w:eastAsia="Arial" w:hAnsi="Arial" w:cs="Arial"/>
          <w:spacing w:val="-2"/>
          <w:sz w:val="24"/>
          <w:szCs w:val="24"/>
        </w:rPr>
        <w:t>y</w:t>
      </w:r>
      <w:r w:rsidR="00E61376" w:rsidRPr="00DD17B2">
        <w:rPr>
          <w:rFonts w:ascii="Arial" w:eastAsia="Arial" w:hAnsi="Arial" w:cs="Arial"/>
          <w:sz w:val="24"/>
          <w:szCs w:val="24"/>
        </w:rPr>
        <w:t xml:space="preserve">s </w:t>
      </w:r>
      <w:r w:rsidR="00E61376" w:rsidRPr="00DD17B2">
        <w:rPr>
          <w:rFonts w:ascii="Arial" w:eastAsia="Arial" w:hAnsi="Arial" w:cs="Arial"/>
          <w:spacing w:val="1"/>
          <w:sz w:val="24"/>
          <w:szCs w:val="24"/>
        </w:rPr>
        <w:t>b</w:t>
      </w:r>
      <w:r w:rsidR="00E61376" w:rsidRPr="00DD17B2">
        <w:rPr>
          <w:rFonts w:ascii="Arial" w:eastAsia="Arial" w:hAnsi="Arial" w:cs="Arial"/>
          <w:spacing w:val="-1"/>
          <w:sz w:val="24"/>
          <w:szCs w:val="24"/>
        </w:rPr>
        <w:t>e</w:t>
      </w:r>
      <w:r w:rsidR="00E61376" w:rsidRPr="00DD17B2">
        <w:rPr>
          <w:rFonts w:ascii="Arial" w:eastAsia="Arial" w:hAnsi="Arial" w:cs="Arial"/>
          <w:spacing w:val="3"/>
          <w:sz w:val="24"/>
          <w:szCs w:val="24"/>
        </w:rPr>
        <w:t>f</w:t>
      </w:r>
      <w:r w:rsidR="00E61376" w:rsidRPr="00DD17B2">
        <w:rPr>
          <w:rFonts w:ascii="Arial" w:eastAsia="Arial" w:hAnsi="Arial" w:cs="Arial"/>
          <w:spacing w:val="1"/>
          <w:sz w:val="24"/>
          <w:szCs w:val="24"/>
        </w:rPr>
        <w:t>o</w:t>
      </w:r>
      <w:r w:rsidR="00E61376" w:rsidRPr="00DD17B2">
        <w:rPr>
          <w:rFonts w:ascii="Arial" w:eastAsia="Arial" w:hAnsi="Arial" w:cs="Arial"/>
          <w:sz w:val="24"/>
          <w:szCs w:val="24"/>
        </w:rPr>
        <w:t>re</w:t>
      </w:r>
      <w:r w:rsidR="00E61376" w:rsidRPr="00DD17B2">
        <w:rPr>
          <w:rFonts w:ascii="Arial" w:eastAsia="Arial" w:hAnsi="Arial" w:cs="Arial"/>
          <w:spacing w:val="-2"/>
          <w:sz w:val="24"/>
          <w:szCs w:val="24"/>
        </w:rPr>
        <w:t xml:space="preserve"> </w:t>
      </w:r>
      <w:r w:rsidR="00E61376" w:rsidRPr="00DD17B2">
        <w:rPr>
          <w:rFonts w:ascii="Arial" w:eastAsia="Arial" w:hAnsi="Arial" w:cs="Arial"/>
          <w:spacing w:val="1"/>
          <w:sz w:val="24"/>
          <w:szCs w:val="24"/>
        </w:rPr>
        <w:t>t</w:t>
      </w:r>
      <w:r w:rsidR="00E61376" w:rsidRPr="00DD17B2">
        <w:rPr>
          <w:rFonts w:ascii="Arial" w:eastAsia="Arial" w:hAnsi="Arial" w:cs="Arial"/>
          <w:spacing w:val="-1"/>
          <w:sz w:val="24"/>
          <w:szCs w:val="24"/>
        </w:rPr>
        <w:t>h</w:t>
      </w:r>
      <w:r w:rsidR="00E61376" w:rsidRPr="00DD17B2">
        <w:rPr>
          <w:rFonts w:ascii="Arial" w:eastAsia="Arial" w:hAnsi="Arial" w:cs="Arial"/>
          <w:sz w:val="24"/>
          <w:szCs w:val="24"/>
        </w:rPr>
        <w:t>e</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d</w:t>
      </w:r>
      <w:r w:rsidR="00E61376" w:rsidRPr="00DD17B2">
        <w:rPr>
          <w:rFonts w:ascii="Arial" w:eastAsia="Arial" w:hAnsi="Arial" w:cs="Arial"/>
          <w:spacing w:val="1"/>
          <w:sz w:val="24"/>
          <w:szCs w:val="24"/>
        </w:rPr>
        <w:t>a</w:t>
      </w:r>
      <w:r w:rsidR="00E61376" w:rsidRPr="00DD17B2">
        <w:rPr>
          <w:rFonts w:ascii="Arial" w:eastAsia="Arial" w:hAnsi="Arial" w:cs="Arial"/>
          <w:sz w:val="24"/>
          <w:szCs w:val="24"/>
        </w:rPr>
        <w:t>t</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s</w:t>
      </w:r>
      <w:r w:rsidR="00E61376" w:rsidRPr="00DD17B2">
        <w:rPr>
          <w:rFonts w:ascii="Arial" w:eastAsia="Arial" w:hAnsi="Arial" w:cs="Arial"/>
          <w:spacing w:val="-2"/>
          <w:sz w:val="24"/>
          <w:szCs w:val="24"/>
        </w:rPr>
        <w:t xml:space="preserve"> </w:t>
      </w:r>
      <w:r w:rsidR="00E61376" w:rsidRPr="00DD17B2">
        <w:rPr>
          <w:rFonts w:ascii="Arial" w:eastAsia="Arial" w:hAnsi="Arial" w:cs="Arial"/>
          <w:spacing w:val="-1"/>
          <w:sz w:val="24"/>
          <w:szCs w:val="24"/>
        </w:rPr>
        <w:t>o</w:t>
      </w:r>
      <w:r w:rsidR="00E61376" w:rsidRPr="00DD17B2">
        <w:rPr>
          <w:rFonts w:ascii="Arial" w:eastAsia="Arial" w:hAnsi="Arial" w:cs="Arial"/>
          <w:sz w:val="24"/>
          <w:szCs w:val="24"/>
        </w:rPr>
        <w:t>f</w:t>
      </w:r>
      <w:r w:rsidR="00E61376" w:rsidRPr="00DD17B2">
        <w:rPr>
          <w:rFonts w:ascii="Arial" w:eastAsia="Arial" w:hAnsi="Arial" w:cs="Arial"/>
          <w:spacing w:val="3"/>
          <w:sz w:val="24"/>
          <w:szCs w:val="24"/>
        </w:rPr>
        <w:t xml:space="preserve"> </w:t>
      </w:r>
      <w:r w:rsidR="00E61376" w:rsidRPr="00DD17B2">
        <w:rPr>
          <w:rFonts w:ascii="Arial" w:eastAsia="Arial" w:hAnsi="Arial" w:cs="Arial"/>
          <w:spacing w:val="1"/>
          <w:sz w:val="24"/>
          <w:szCs w:val="24"/>
        </w:rPr>
        <w:t>t</w:t>
      </w:r>
      <w:r w:rsidR="00E61376" w:rsidRPr="00DD17B2">
        <w:rPr>
          <w:rFonts w:ascii="Arial" w:eastAsia="Arial" w:hAnsi="Arial" w:cs="Arial"/>
          <w:spacing w:val="-3"/>
          <w:sz w:val="24"/>
          <w:szCs w:val="24"/>
        </w:rPr>
        <w:t>r</w:t>
      </w:r>
      <w:r w:rsidR="00E61376" w:rsidRPr="00DD17B2">
        <w:rPr>
          <w:rFonts w:ascii="Arial" w:eastAsia="Arial" w:hAnsi="Arial" w:cs="Arial"/>
          <w:spacing w:val="-1"/>
          <w:sz w:val="24"/>
          <w:szCs w:val="24"/>
        </w:rPr>
        <w:t>a</w:t>
      </w:r>
      <w:r w:rsidR="00E61376" w:rsidRPr="00DD17B2">
        <w:rPr>
          <w:rFonts w:ascii="Arial" w:eastAsia="Arial" w:hAnsi="Arial" w:cs="Arial"/>
          <w:spacing w:val="-2"/>
          <w:sz w:val="24"/>
          <w:szCs w:val="24"/>
        </w:rPr>
        <w:t>v</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l to</w:t>
      </w:r>
      <w:r w:rsidR="00E61376" w:rsidRPr="00DD17B2">
        <w:rPr>
          <w:rFonts w:ascii="Arial" w:eastAsia="Arial" w:hAnsi="Arial" w:cs="Arial"/>
          <w:spacing w:val="1"/>
          <w:sz w:val="24"/>
          <w:szCs w:val="24"/>
        </w:rPr>
        <w:t xml:space="preserve"> </w:t>
      </w:r>
      <w:r w:rsidR="00584DD4">
        <w:rPr>
          <w:rFonts w:ascii="Arial" w:eastAsia="Arial" w:hAnsi="Arial" w:cs="Arial"/>
          <w:spacing w:val="1"/>
          <w:sz w:val="24"/>
          <w:szCs w:val="24"/>
        </w:rPr>
        <w:t xml:space="preserve">the TCD, </w:t>
      </w:r>
      <w:r w:rsidR="00752B04">
        <w:rPr>
          <w:rFonts w:ascii="Arial" w:eastAsia="Arial" w:hAnsi="Arial" w:cs="Arial"/>
          <w:spacing w:val="1"/>
          <w:sz w:val="24"/>
          <w:szCs w:val="24"/>
        </w:rPr>
        <w:t xml:space="preserve">HQ </w:t>
      </w:r>
      <w:proofErr w:type="spellStart"/>
      <w:r w:rsidR="00752B04">
        <w:rPr>
          <w:rFonts w:ascii="Arial" w:eastAsia="Arial" w:hAnsi="Arial" w:cs="Arial"/>
          <w:spacing w:val="1"/>
          <w:sz w:val="24"/>
          <w:szCs w:val="24"/>
        </w:rPr>
        <w:t>Fd</w:t>
      </w:r>
      <w:proofErr w:type="spellEnd"/>
      <w:r w:rsidR="00584DD4">
        <w:rPr>
          <w:rFonts w:ascii="Arial" w:eastAsia="Arial" w:hAnsi="Arial" w:cs="Arial"/>
          <w:spacing w:val="1"/>
          <w:sz w:val="24"/>
          <w:szCs w:val="24"/>
        </w:rPr>
        <w:t xml:space="preserve"> Army </w:t>
      </w:r>
      <w:r w:rsidR="00752B04">
        <w:rPr>
          <w:rFonts w:ascii="Arial" w:eastAsia="Arial" w:hAnsi="Arial" w:cs="Arial"/>
          <w:spacing w:val="1"/>
          <w:sz w:val="24"/>
          <w:szCs w:val="24"/>
        </w:rPr>
        <w:t>and HQ Regional C</w:t>
      </w:r>
      <w:r w:rsidR="00E61376" w:rsidRPr="00DD17B2">
        <w:rPr>
          <w:rFonts w:ascii="Arial" w:eastAsia="Arial" w:hAnsi="Arial" w:cs="Arial"/>
          <w:sz w:val="24"/>
          <w:szCs w:val="24"/>
        </w:rPr>
        <w:t>om</w:t>
      </w:r>
      <w:r w:rsidR="00E61376" w:rsidRPr="00DD17B2">
        <w:rPr>
          <w:rFonts w:ascii="Arial" w:eastAsia="Arial" w:hAnsi="Arial" w:cs="Arial"/>
          <w:spacing w:val="1"/>
          <w:sz w:val="24"/>
          <w:szCs w:val="24"/>
        </w:rPr>
        <w:t>ma</w:t>
      </w:r>
      <w:r w:rsidR="00E61376" w:rsidRPr="00DD17B2">
        <w:rPr>
          <w:rFonts w:ascii="Arial" w:eastAsia="Arial" w:hAnsi="Arial" w:cs="Arial"/>
          <w:spacing w:val="-1"/>
          <w:sz w:val="24"/>
          <w:szCs w:val="24"/>
        </w:rPr>
        <w:t>n</w:t>
      </w:r>
      <w:r w:rsidR="00E61376" w:rsidRPr="00DD17B2">
        <w:rPr>
          <w:rFonts w:ascii="Arial" w:eastAsia="Arial" w:hAnsi="Arial" w:cs="Arial"/>
          <w:sz w:val="24"/>
          <w:szCs w:val="24"/>
        </w:rPr>
        <w:t xml:space="preserve">d </w:t>
      </w:r>
      <w:r w:rsidR="00E61376" w:rsidRPr="00DD17B2">
        <w:rPr>
          <w:rFonts w:ascii="Arial" w:eastAsia="Arial" w:hAnsi="Arial" w:cs="Arial"/>
          <w:spacing w:val="-1"/>
          <w:sz w:val="24"/>
          <w:szCs w:val="24"/>
        </w:rPr>
        <w:t>M</w:t>
      </w:r>
      <w:r w:rsidR="00E61376" w:rsidRPr="00DD17B2">
        <w:rPr>
          <w:rFonts w:ascii="Arial" w:eastAsia="Arial" w:hAnsi="Arial" w:cs="Arial"/>
          <w:spacing w:val="1"/>
          <w:sz w:val="24"/>
          <w:szCs w:val="24"/>
        </w:rPr>
        <w:t>o</w:t>
      </w:r>
      <w:r w:rsidR="00E61376" w:rsidRPr="00DD17B2">
        <w:rPr>
          <w:rFonts w:ascii="Arial" w:eastAsia="Arial" w:hAnsi="Arial" w:cs="Arial"/>
          <w:spacing w:val="-2"/>
          <w:sz w:val="24"/>
          <w:szCs w:val="24"/>
        </w:rPr>
        <w:t>v</w:t>
      </w:r>
      <w:r w:rsidR="00E61376" w:rsidRPr="00DD17B2">
        <w:rPr>
          <w:rFonts w:ascii="Arial" w:eastAsia="Arial" w:hAnsi="Arial" w:cs="Arial"/>
          <w:spacing w:val="1"/>
          <w:sz w:val="24"/>
          <w:szCs w:val="24"/>
        </w:rPr>
        <w:t>emen</w:t>
      </w:r>
      <w:r w:rsidR="00E61376" w:rsidRPr="00DD17B2">
        <w:rPr>
          <w:rFonts w:ascii="Arial" w:eastAsia="Arial" w:hAnsi="Arial" w:cs="Arial"/>
          <w:sz w:val="24"/>
          <w:szCs w:val="24"/>
        </w:rPr>
        <w:t>ts</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f</w:t>
      </w:r>
      <w:r w:rsidR="00E61376" w:rsidRPr="00DD17B2">
        <w:rPr>
          <w:rFonts w:ascii="Arial" w:eastAsia="Arial" w:hAnsi="Arial" w:cs="Arial"/>
          <w:spacing w:val="1"/>
          <w:sz w:val="24"/>
          <w:szCs w:val="24"/>
        </w:rPr>
        <w:t>o</w:t>
      </w:r>
      <w:r w:rsidR="00E61376" w:rsidRPr="00DD17B2">
        <w:rPr>
          <w:rFonts w:ascii="Arial" w:eastAsia="Arial" w:hAnsi="Arial" w:cs="Arial"/>
          <w:sz w:val="24"/>
          <w:szCs w:val="24"/>
        </w:rPr>
        <w:t xml:space="preserve">r </w:t>
      </w:r>
      <w:r w:rsidR="00E61376" w:rsidRPr="00DD17B2">
        <w:rPr>
          <w:rFonts w:ascii="Arial" w:eastAsia="Arial" w:hAnsi="Arial" w:cs="Arial"/>
          <w:spacing w:val="-1"/>
          <w:sz w:val="24"/>
          <w:szCs w:val="24"/>
        </w:rPr>
        <w:t>U</w:t>
      </w:r>
      <w:r w:rsidR="00E61376" w:rsidRPr="00DD17B2">
        <w:rPr>
          <w:rFonts w:ascii="Arial" w:eastAsia="Arial" w:hAnsi="Arial" w:cs="Arial"/>
          <w:sz w:val="24"/>
          <w:szCs w:val="24"/>
        </w:rPr>
        <w:t>K</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ba</w:t>
      </w:r>
      <w:r w:rsidR="00E61376" w:rsidRPr="00DD17B2">
        <w:rPr>
          <w:rFonts w:ascii="Arial" w:eastAsia="Arial" w:hAnsi="Arial" w:cs="Arial"/>
          <w:spacing w:val="-2"/>
          <w:sz w:val="24"/>
          <w:szCs w:val="24"/>
        </w:rPr>
        <w:t>s</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d</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u</w:t>
      </w:r>
      <w:r w:rsidR="00E61376" w:rsidRPr="00DD17B2">
        <w:rPr>
          <w:rFonts w:ascii="Arial" w:eastAsia="Arial" w:hAnsi="Arial" w:cs="Arial"/>
          <w:spacing w:val="1"/>
          <w:sz w:val="24"/>
          <w:szCs w:val="24"/>
        </w:rPr>
        <w:t>n</w:t>
      </w:r>
      <w:r w:rsidR="00E61376" w:rsidRPr="00DD17B2">
        <w:rPr>
          <w:rFonts w:ascii="Arial" w:eastAsia="Arial" w:hAnsi="Arial" w:cs="Arial"/>
          <w:sz w:val="24"/>
          <w:szCs w:val="24"/>
        </w:rPr>
        <w:t>its.</w:t>
      </w:r>
      <w:r w:rsidR="005D31BD">
        <w:rPr>
          <w:rFonts w:ascii="Arial" w:eastAsia="Arial" w:hAnsi="Arial" w:cs="Arial"/>
          <w:sz w:val="24"/>
          <w:szCs w:val="24"/>
        </w:rPr>
        <w:t xml:space="preserve"> </w:t>
      </w:r>
      <w:r w:rsidR="00E61376" w:rsidRPr="00DD17B2">
        <w:rPr>
          <w:rFonts w:ascii="Arial" w:eastAsia="Arial" w:hAnsi="Arial" w:cs="Arial"/>
          <w:spacing w:val="-1"/>
          <w:sz w:val="24"/>
          <w:szCs w:val="24"/>
        </w:rPr>
        <w:t xml:space="preserve"> </w:t>
      </w:r>
      <w:r w:rsidR="00752B04">
        <w:rPr>
          <w:rFonts w:ascii="Arial" w:eastAsia="Arial" w:hAnsi="Arial" w:cs="Arial"/>
          <w:spacing w:val="-1"/>
          <w:sz w:val="24"/>
          <w:szCs w:val="24"/>
        </w:rPr>
        <w:t xml:space="preserve">The TCD will forward the application to HN authorities and will produce a TCA when authority is granted.  Should this not be received 3 days before travel, units are to contact the TCD to confirm status.  </w:t>
      </w:r>
      <w:r w:rsidR="00E61376" w:rsidRPr="00DD17B2">
        <w:rPr>
          <w:rFonts w:ascii="Arial" w:eastAsia="Arial" w:hAnsi="Arial" w:cs="Arial"/>
          <w:sz w:val="24"/>
          <w:szCs w:val="24"/>
        </w:rPr>
        <w:t>Te</w:t>
      </w:r>
      <w:r w:rsidR="00E61376" w:rsidRPr="00DD17B2">
        <w:rPr>
          <w:rFonts w:ascii="Arial" w:eastAsia="Arial" w:hAnsi="Arial" w:cs="Arial"/>
          <w:spacing w:val="-1"/>
          <w:sz w:val="24"/>
          <w:szCs w:val="24"/>
        </w:rPr>
        <w:t>a</w:t>
      </w:r>
      <w:r w:rsidR="00E61376" w:rsidRPr="00DD17B2">
        <w:rPr>
          <w:rFonts w:ascii="Arial" w:eastAsia="Arial" w:hAnsi="Arial" w:cs="Arial"/>
          <w:spacing w:val="1"/>
          <w:sz w:val="24"/>
          <w:szCs w:val="24"/>
        </w:rPr>
        <w:t>m</w:t>
      </w:r>
      <w:r w:rsidR="00E61376" w:rsidRPr="00DD17B2">
        <w:rPr>
          <w:rFonts w:ascii="Arial" w:eastAsia="Arial" w:hAnsi="Arial" w:cs="Arial"/>
          <w:sz w:val="24"/>
          <w:szCs w:val="24"/>
        </w:rPr>
        <w:t xml:space="preserve">s </w:t>
      </w:r>
      <w:r w:rsidR="00E61376" w:rsidRPr="00DD17B2">
        <w:rPr>
          <w:rFonts w:ascii="Arial" w:eastAsia="Arial" w:hAnsi="Arial" w:cs="Arial"/>
          <w:spacing w:val="1"/>
          <w:sz w:val="24"/>
          <w:szCs w:val="24"/>
        </w:rPr>
        <w:t>a</w:t>
      </w:r>
      <w:r w:rsidR="00E61376" w:rsidRPr="00DD17B2">
        <w:rPr>
          <w:rFonts w:ascii="Arial" w:eastAsia="Arial" w:hAnsi="Arial" w:cs="Arial"/>
          <w:sz w:val="24"/>
          <w:szCs w:val="24"/>
        </w:rPr>
        <w:t>re</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to</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n</w:t>
      </w:r>
      <w:r w:rsidR="00E61376" w:rsidRPr="00DD17B2">
        <w:rPr>
          <w:rFonts w:ascii="Arial" w:eastAsia="Arial" w:hAnsi="Arial" w:cs="Arial"/>
          <w:spacing w:val="1"/>
          <w:sz w:val="24"/>
          <w:szCs w:val="24"/>
        </w:rPr>
        <w:t>o</w:t>
      </w:r>
      <w:r w:rsidR="00E61376" w:rsidRPr="00DD17B2">
        <w:rPr>
          <w:rFonts w:ascii="Arial" w:eastAsia="Arial" w:hAnsi="Arial" w:cs="Arial"/>
          <w:sz w:val="24"/>
          <w:szCs w:val="24"/>
        </w:rPr>
        <w:t>te t</w:t>
      </w:r>
      <w:r w:rsidR="00E61376" w:rsidRPr="00DD17B2">
        <w:rPr>
          <w:rFonts w:ascii="Arial" w:eastAsia="Arial" w:hAnsi="Arial" w:cs="Arial"/>
          <w:spacing w:val="1"/>
          <w:sz w:val="24"/>
          <w:szCs w:val="24"/>
        </w:rPr>
        <w:t>h</w:t>
      </w:r>
      <w:r w:rsidR="00E61376" w:rsidRPr="00DD17B2">
        <w:rPr>
          <w:rFonts w:ascii="Arial" w:eastAsia="Arial" w:hAnsi="Arial" w:cs="Arial"/>
          <w:spacing w:val="-1"/>
          <w:sz w:val="24"/>
          <w:szCs w:val="24"/>
        </w:rPr>
        <w:t>a</w:t>
      </w:r>
      <w:r w:rsidR="00E61376" w:rsidRPr="00DD17B2">
        <w:rPr>
          <w:rFonts w:ascii="Arial" w:eastAsia="Arial" w:hAnsi="Arial" w:cs="Arial"/>
          <w:sz w:val="24"/>
          <w:szCs w:val="24"/>
        </w:rPr>
        <w:t>t</w:t>
      </w:r>
      <w:r w:rsidR="00D10C39" w:rsidRPr="00DD17B2">
        <w:rPr>
          <w:rFonts w:ascii="Arial" w:eastAsia="Arial" w:hAnsi="Arial" w:cs="Arial"/>
          <w:sz w:val="24"/>
          <w:szCs w:val="24"/>
        </w:rPr>
        <w:t xml:space="preserve"> </w:t>
      </w:r>
      <w:r w:rsidR="00E61376" w:rsidRPr="00DD17B2">
        <w:rPr>
          <w:rFonts w:ascii="Arial" w:eastAsia="Arial" w:hAnsi="Arial" w:cs="Arial"/>
          <w:spacing w:val="1"/>
          <w:sz w:val="24"/>
          <w:szCs w:val="24"/>
        </w:rPr>
        <w:t>a</w:t>
      </w:r>
      <w:r w:rsidR="00E61376" w:rsidRPr="00DD17B2">
        <w:rPr>
          <w:rFonts w:ascii="Arial" w:eastAsia="Arial" w:hAnsi="Arial" w:cs="Arial"/>
          <w:sz w:val="24"/>
          <w:szCs w:val="24"/>
        </w:rPr>
        <w:t>n</w:t>
      </w:r>
      <w:r w:rsidR="00E61376" w:rsidRPr="00DD17B2">
        <w:rPr>
          <w:rFonts w:ascii="Arial" w:eastAsia="Arial" w:hAnsi="Arial" w:cs="Arial"/>
          <w:spacing w:val="1"/>
          <w:sz w:val="24"/>
          <w:szCs w:val="24"/>
        </w:rPr>
        <w:t xml:space="preserve"> e</w:t>
      </w:r>
      <w:r w:rsidR="00E61376" w:rsidRPr="00DD17B2">
        <w:rPr>
          <w:rFonts w:ascii="Arial" w:eastAsia="Arial" w:hAnsi="Arial" w:cs="Arial"/>
          <w:spacing w:val="-2"/>
          <w:sz w:val="24"/>
          <w:szCs w:val="24"/>
        </w:rPr>
        <w:t>x</w:t>
      </w:r>
      <w:r w:rsidR="00E61376" w:rsidRPr="00DD17B2">
        <w:rPr>
          <w:rFonts w:ascii="Arial" w:eastAsia="Arial" w:hAnsi="Arial" w:cs="Arial"/>
          <w:sz w:val="24"/>
          <w:szCs w:val="24"/>
        </w:rPr>
        <w:t>c</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ssi</w:t>
      </w:r>
      <w:r w:rsidR="00E61376" w:rsidRPr="00DD17B2">
        <w:rPr>
          <w:rFonts w:ascii="Arial" w:eastAsia="Arial" w:hAnsi="Arial" w:cs="Arial"/>
          <w:spacing w:val="-3"/>
          <w:sz w:val="24"/>
          <w:szCs w:val="24"/>
        </w:rPr>
        <w:t>v</w:t>
      </w:r>
      <w:r w:rsidR="00E61376" w:rsidRPr="00DD17B2">
        <w:rPr>
          <w:rFonts w:ascii="Arial" w:eastAsia="Arial" w:hAnsi="Arial" w:cs="Arial"/>
          <w:sz w:val="24"/>
          <w:szCs w:val="24"/>
        </w:rPr>
        <w:t>e</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q</w:t>
      </w:r>
      <w:r w:rsidR="00E61376" w:rsidRPr="00DD17B2">
        <w:rPr>
          <w:rFonts w:ascii="Arial" w:eastAsia="Arial" w:hAnsi="Arial" w:cs="Arial"/>
          <w:spacing w:val="1"/>
          <w:sz w:val="24"/>
          <w:szCs w:val="24"/>
        </w:rPr>
        <w:t>uan</w:t>
      </w:r>
      <w:r w:rsidR="00E61376" w:rsidRPr="00DD17B2">
        <w:rPr>
          <w:rFonts w:ascii="Arial" w:eastAsia="Arial" w:hAnsi="Arial" w:cs="Arial"/>
          <w:sz w:val="24"/>
          <w:szCs w:val="24"/>
        </w:rPr>
        <w:t>tity</w:t>
      </w:r>
      <w:r w:rsidR="00E61376" w:rsidRPr="00DD17B2">
        <w:rPr>
          <w:rFonts w:ascii="Arial" w:eastAsia="Arial" w:hAnsi="Arial" w:cs="Arial"/>
          <w:spacing w:val="-2"/>
          <w:sz w:val="24"/>
          <w:szCs w:val="24"/>
        </w:rPr>
        <w:t xml:space="preserve"> </w:t>
      </w:r>
      <w:r w:rsidR="00E61376" w:rsidRPr="00DD17B2">
        <w:rPr>
          <w:rFonts w:ascii="Arial" w:eastAsia="Arial" w:hAnsi="Arial" w:cs="Arial"/>
          <w:spacing w:val="-1"/>
          <w:sz w:val="24"/>
          <w:szCs w:val="24"/>
        </w:rPr>
        <w:t>o</w:t>
      </w:r>
      <w:r w:rsidR="00E61376" w:rsidRPr="00DD17B2">
        <w:rPr>
          <w:rFonts w:ascii="Arial" w:eastAsia="Arial" w:hAnsi="Arial" w:cs="Arial"/>
          <w:sz w:val="24"/>
          <w:szCs w:val="24"/>
        </w:rPr>
        <w:t>f</w:t>
      </w:r>
      <w:r w:rsidR="00E61376" w:rsidRPr="00DD17B2">
        <w:rPr>
          <w:rFonts w:ascii="Arial" w:eastAsia="Arial" w:hAnsi="Arial" w:cs="Arial"/>
          <w:spacing w:val="3"/>
          <w:sz w:val="24"/>
          <w:szCs w:val="24"/>
        </w:rPr>
        <w:t xml:space="preserve"> </w:t>
      </w:r>
      <w:r w:rsidR="00E61376" w:rsidRPr="00DD17B2">
        <w:rPr>
          <w:rFonts w:ascii="Arial" w:eastAsia="Arial" w:hAnsi="Arial" w:cs="Arial"/>
          <w:spacing w:val="-2"/>
          <w:sz w:val="24"/>
          <w:szCs w:val="24"/>
        </w:rPr>
        <w:t>w</w:t>
      </w:r>
      <w:r w:rsidR="00E61376" w:rsidRPr="00DD17B2">
        <w:rPr>
          <w:rFonts w:ascii="Arial" w:eastAsia="Arial" w:hAnsi="Arial" w:cs="Arial"/>
          <w:spacing w:val="1"/>
          <w:sz w:val="24"/>
          <w:szCs w:val="24"/>
        </w:rPr>
        <w:t>eapon</w:t>
      </w:r>
      <w:r w:rsidR="00E61376" w:rsidRPr="00DD17B2">
        <w:rPr>
          <w:rFonts w:ascii="Arial" w:eastAsia="Arial" w:hAnsi="Arial" w:cs="Arial"/>
          <w:sz w:val="24"/>
          <w:szCs w:val="24"/>
        </w:rPr>
        <w:t>s</w:t>
      </w:r>
      <w:r w:rsidR="00E61376" w:rsidRPr="00DD17B2">
        <w:rPr>
          <w:rFonts w:ascii="Arial" w:eastAsia="Arial" w:hAnsi="Arial" w:cs="Arial"/>
          <w:spacing w:val="-2"/>
          <w:sz w:val="24"/>
          <w:szCs w:val="24"/>
        </w:rPr>
        <w:t xml:space="preserve"> </w:t>
      </w:r>
      <w:r w:rsidR="00E61376" w:rsidRPr="00DD17B2">
        <w:rPr>
          <w:rFonts w:ascii="Arial" w:eastAsia="Arial" w:hAnsi="Arial" w:cs="Arial"/>
          <w:spacing w:val="1"/>
          <w:sz w:val="24"/>
          <w:szCs w:val="24"/>
        </w:rPr>
        <w:t>o</w:t>
      </w:r>
      <w:r w:rsidR="00E61376" w:rsidRPr="00DD17B2">
        <w:rPr>
          <w:rFonts w:ascii="Arial" w:eastAsia="Arial" w:hAnsi="Arial" w:cs="Arial"/>
          <w:sz w:val="24"/>
          <w:szCs w:val="24"/>
        </w:rPr>
        <w:t xml:space="preserve">r </w:t>
      </w:r>
      <w:r w:rsidR="00E61376" w:rsidRPr="00DD17B2">
        <w:rPr>
          <w:rFonts w:ascii="Arial" w:eastAsia="Arial" w:hAnsi="Arial" w:cs="Arial"/>
          <w:spacing w:val="-2"/>
          <w:sz w:val="24"/>
          <w:szCs w:val="24"/>
        </w:rPr>
        <w:t>a</w:t>
      </w:r>
      <w:r w:rsidR="00E61376" w:rsidRPr="00DD17B2">
        <w:rPr>
          <w:rFonts w:ascii="Arial" w:eastAsia="Arial" w:hAnsi="Arial" w:cs="Arial"/>
          <w:spacing w:val="-1"/>
          <w:sz w:val="24"/>
          <w:szCs w:val="24"/>
        </w:rPr>
        <w:t>m</w:t>
      </w:r>
      <w:r w:rsidR="00E61376" w:rsidRPr="00DD17B2">
        <w:rPr>
          <w:rFonts w:ascii="Arial" w:eastAsia="Arial" w:hAnsi="Arial" w:cs="Arial"/>
          <w:spacing w:val="1"/>
          <w:sz w:val="24"/>
          <w:szCs w:val="24"/>
        </w:rPr>
        <w:t>m</w:t>
      </w:r>
      <w:r w:rsidR="00E61376" w:rsidRPr="00DD17B2">
        <w:rPr>
          <w:rFonts w:ascii="Arial" w:eastAsia="Arial" w:hAnsi="Arial" w:cs="Arial"/>
          <w:spacing w:val="-1"/>
          <w:sz w:val="24"/>
          <w:szCs w:val="24"/>
        </w:rPr>
        <w:t>u</w:t>
      </w:r>
      <w:r w:rsidR="00E61376" w:rsidRPr="00DD17B2">
        <w:rPr>
          <w:rFonts w:ascii="Arial" w:eastAsia="Arial" w:hAnsi="Arial" w:cs="Arial"/>
          <w:spacing w:val="1"/>
          <w:sz w:val="24"/>
          <w:szCs w:val="24"/>
        </w:rPr>
        <w:t>n</w:t>
      </w:r>
      <w:r w:rsidR="00E61376" w:rsidRPr="00DD17B2">
        <w:rPr>
          <w:rFonts w:ascii="Arial" w:eastAsia="Arial" w:hAnsi="Arial" w:cs="Arial"/>
          <w:sz w:val="24"/>
          <w:szCs w:val="24"/>
        </w:rPr>
        <w:t>ition</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w:t>
      </w:r>
      <w:proofErr w:type="spellStart"/>
      <w:r w:rsidRPr="00DD17B2">
        <w:rPr>
          <w:rFonts w:ascii="Arial" w:eastAsia="Arial" w:hAnsi="Arial" w:cs="Arial"/>
          <w:sz w:val="24"/>
          <w:szCs w:val="24"/>
        </w:rPr>
        <w:t>e</w:t>
      </w:r>
      <w:r w:rsidR="00912CDD">
        <w:rPr>
          <w:rFonts w:ascii="Arial" w:eastAsia="Arial" w:hAnsi="Arial" w:cs="Arial"/>
          <w:sz w:val="24"/>
          <w:szCs w:val="24"/>
        </w:rPr>
        <w:t>g</w:t>
      </w:r>
      <w:proofErr w:type="spellEnd"/>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on</w:t>
      </w:r>
      <w:r w:rsidR="00E61376" w:rsidRPr="00DD17B2">
        <w:rPr>
          <w:rFonts w:ascii="Arial" w:eastAsia="Arial" w:hAnsi="Arial" w:cs="Arial"/>
          <w:sz w:val="24"/>
          <w:szCs w:val="24"/>
        </w:rPr>
        <w:t>ly</w:t>
      </w:r>
      <w:r w:rsidR="00E61376" w:rsidRPr="00DD17B2">
        <w:rPr>
          <w:rFonts w:ascii="Arial" w:eastAsia="Arial" w:hAnsi="Arial" w:cs="Arial"/>
          <w:spacing w:val="-3"/>
          <w:sz w:val="24"/>
          <w:szCs w:val="24"/>
        </w:rPr>
        <w:t xml:space="preserve"> </w:t>
      </w:r>
      <w:r w:rsidR="00E61376" w:rsidRPr="00DD17B2">
        <w:rPr>
          <w:rFonts w:ascii="Arial" w:eastAsia="Arial" w:hAnsi="Arial" w:cs="Arial"/>
          <w:sz w:val="24"/>
          <w:szCs w:val="24"/>
        </w:rPr>
        <w:t>2</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p</w:t>
      </w:r>
      <w:r w:rsidR="00E61376" w:rsidRPr="00DD17B2">
        <w:rPr>
          <w:rFonts w:ascii="Arial" w:eastAsia="Arial" w:hAnsi="Arial" w:cs="Arial"/>
          <w:spacing w:val="1"/>
          <w:sz w:val="24"/>
          <w:szCs w:val="24"/>
        </w:rPr>
        <w:t>e</w:t>
      </w:r>
      <w:r w:rsidR="00E61376" w:rsidRPr="00DD17B2">
        <w:rPr>
          <w:rFonts w:ascii="Arial" w:eastAsia="Arial" w:hAnsi="Arial" w:cs="Arial"/>
          <w:spacing w:val="-1"/>
          <w:sz w:val="24"/>
          <w:szCs w:val="24"/>
        </w:rPr>
        <w:t>o</w:t>
      </w:r>
      <w:r w:rsidR="00E61376" w:rsidRPr="00DD17B2">
        <w:rPr>
          <w:rFonts w:ascii="Arial" w:eastAsia="Arial" w:hAnsi="Arial" w:cs="Arial"/>
          <w:spacing w:val="1"/>
          <w:sz w:val="24"/>
          <w:szCs w:val="24"/>
        </w:rPr>
        <w:t>p</w:t>
      </w:r>
      <w:r w:rsidR="00E61376" w:rsidRPr="00DD17B2">
        <w:rPr>
          <w:rFonts w:ascii="Arial" w:eastAsia="Arial" w:hAnsi="Arial" w:cs="Arial"/>
          <w:sz w:val="24"/>
          <w:szCs w:val="24"/>
        </w:rPr>
        <w:t>le</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2"/>
          <w:sz w:val="24"/>
          <w:szCs w:val="24"/>
        </w:rPr>
        <w:t>t</w:t>
      </w:r>
      <w:r w:rsidR="00E61376" w:rsidRPr="00DD17B2">
        <w:rPr>
          <w:rFonts w:ascii="Arial" w:eastAsia="Arial" w:hAnsi="Arial" w:cs="Arial"/>
          <w:sz w:val="24"/>
          <w:szCs w:val="24"/>
        </w:rPr>
        <w:t>ra</w:t>
      </w:r>
      <w:r w:rsidR="00E61376" w:rsidRPr="00DD17B2">
        <w:rPr>
          <w:rFonts w:ascii="Arial" w:eastAsia="Arial" w:hAnsi="Arial" w:cs="Arial"/>
          <w:spacing w:val="-2"/>
          <w:sz w:val="24"/>
          <w:szCs w:val="24"/>
        </w:rPr>
        <w:t>v</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l</w:t>
      </w:r>
      <w:r w:rsidR="00E61376" w:rsidRPr="00DD17B2">
        <w:rPr>
          <w:rFonts w:ascii="Arial" w:eastAsia="Arial" w:hAnsi="Arial" w:cs="Arial"/>
          <w:spacing w:val="-1"/>
          <w:sz w:val="24"/>
          <w:szCs w:val="24"/>
        </w:rPr>
        <w:t>l</w:t>
      </w:r>
      <w:r w:rsidR="00E61376" w:rsidRPr="00DD17B2">
        <w:rPr>
          <w:rFonts w:ascii="Arial" w:eastAsia="Arial" w:hAnsi="Arial" w:cs="Arial"/>
          <w:sz w:val="24"/>
          <w:szCs w:val="24"/>
        </w:rPr>
        <w:t>ing</w:t>
      </w:r>
      <w:r w:rsidR="00E61376" w:rsidRPr="00DD17B2">
        <w:rPr>
          <w:rFonts w:ascii="Arial" w:eastAsia="Arial" w:hAnsi="Arial" w:cs="Arial"/>
          <w:spacing w:val="2"/>
          <w:sz w:val="24"/>
          <w:szCs w:val="24"/>
        </w:rPr>
        <w:t xml:space="preserve"> </w:t>
      </w:r>
      <w:r w:rsidR="00E61376" w:rsidRPr="00DD17B2">
        <w:rPr>
          <w:rFonts w:ascii="Arial" w:eastAsia="Arial" w:hAnsi="Arial" w:cs="Arial"/>
          <w:sz w:val="24"/>
          <w:szCs w:val="24"/>
        </w:rPr>
        <w:t>w</w:t>
      </w:r>
      <w:r w:rsidR="00E61376" w:rsidRPr="00DD17B2">
        <w:rPr>
          <w:rFonts w:ascii="Arial" w:eastAsia="Arial" w:hAnsi="Arial" w:cs="Arial"/>
          <w:spacing w:val="-1"/>
          <w:sz w:val="24"/>
          <w:szCs w:val="24"/>
        </w:rPr>
        <w:t>i</w:t>
      </w:r>
      <w:r w:rsidR="00E61376" w:rsidRPr="00DD17B2">
        <w:rPr>
          <w:rFonts w:ascii="Arial" w:eastAsia="Arial" w:hAnsi="Arial" w:cs="Arial"/>
          <w:sz w:val="24"/>
          <w:szCs w:val="24"/>
        </w:rPr>
        <w:t xml:space="preserve">th </w:t>
      </w:r>
      <w:r w:rsidR="00E61376" w:rsidRPr="00DD17B2">
        <w:rPr>
          <w:rFonts w:ascii="Arial" w:eastAsia="Arial" w:hAnsi="Arial" w:cs="Arial"/>
          <w:spacing w:val="1"/>
          <w:sz w:val="24"/>
          <w:szCs w:val="24"/>
        </w:rPr>
        <w:t>a</w:t>
      </w:r>
      <w:r w:rsidR="00E61376" w:rsidRPr="00DD17B2">
        <w:rPr>
          <w:rFonts w:ascii="Arial" w:eastAsia="Arial" w:hAnsi="Arial" w:cs="Arial"/>
          <w:sz w:val="24"/>
          <w:szCs w:val="24"/>
        </w:rPr>
        <w:t>ll t</w:t>
      </w:r>
      <w:r w:rsidR="00E61376" w:rsidRPr="00DD17B2">
        <w:rPr>
          <w:rFonts w:ascii="Arial" w:eastAsia="Arial" w:hAnsi="Arial" w:cs="Arial"/>
          <w:spacing w:val="1"/>
          <w:sz w:val="24"/>
          <w:szCs w:val="24"/>
        </w:rPr>
        <w:t>h</w:t>
      </w:r>
      <w:r w:rsidR="00E61376" w:rsidRPr="00DD17B2">
        <w:rPr>
          <w:rFonts w:ascii="Arial" w:eastAsia="Arial" w:hAnsi="Arial" w:cs="Arial"/>
          <w:sz w:val="24"/>
          <w:szCs w:val="24"/>
        </w:rPr>
        <w:t>e</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t</w:t>
      </w:r>
      <w:r w:rsidR="00E61376" w:rsidRPr="00DD17B2">
        <w:rPr>
          <w:rFonts w:ascii="Arial" w:eastAsia="Arial" w:hAnsi="Arial" w:cs="Arial"/>
          <w:spacing w:val="1"/>
          <w:sz w:val="24"/>
          <w:szCs w:val="24"/>
        </w:rPr>
        <w:t>e</w:t>
      </w:r>
      <w:r w:rsidR="00E61376" w:rsidRPr="00DD17B2">
        <w:rPr>
          <w:rFonts w:ascii="Arial" w:eastAsia="Arial" w:hAnsi="Arial" w:cs="Arial"/>
          <w:spacing w:val="-1"/>
          <w:sz w:val="24"/>
          <w:szCs w:val="24"/>
        </w:rPr>
        <w:t>a</w:t>
      </w:r>
      <w:r w:rsidR="00E61376" w:rsidRPr="00DD17B2">
        <w:rPr>
          <w:rFonts w:ascii="Arial" w:eastAsia="Arial" w:hAnsi="Arial" w:cs="Arial"/>
          <w:spacing w:val="1"/>
          <w:sz w:val="24"/>
          <w:szCs w:val="24"/>
        </w:rPr>
        <w:t>m</w:t>
      </w:r>
      <w:r w:rsidR="00E61376" w:rsidRPr="00DD17B2">
        <w:rPr>
          <w:rFonts w:ascii="Arial" w:eastAsia="Arial" w:hAnsi="Arial" w:cs="Arial"/>
          <w:sz w:val="24"/>
          <w:szCs w:val="24"/>
        </w:rPr>
        <w:t xml:space="preserve">’s </w:t>
      </w:r>
      <w:r w:rsidR="00E61376" w:rsidRPr="00DD17B2">
        <w:rPr>
          <w:rFonts w:ascii="Arial" w:eastAsia="Arial" w:hAnsi="Arial" w:cs="Arial"/>
          <w:spacing w:val="-3"/>
          <w:sz w:val="24"/>
          <w:szCs w:val="24"/>
        </w:rPr>
        <w:t>w</w:t>
      </w:r>
      <w:r w:rsidR="00E61376" w:rsidRPr="00DD17B2">
        <w:rPr>
          <w:rFonts w:ascii="Arial" w:eastAsia="Arial" w:hAnsi="Arial" w:cs="Arial"/>
          <w:spacing w:val="1"/>
          <w:sz w:val="24"/>
          <w:szCs w:val="24"/>
        </w:rPr>
        <w:t>eap</w:t>
      </w:r>
      <w:r w:rsidR="00E61376" w:rsidRPr="00DD17B2">
        <w:rPr>
          <w:rFonts w:ascii="Arial" w:eastAsia="Arial" w:hAnsi="Arial" w:cs="Arial"/>
          <w:spacing w:val="-1"/>
          <w:sz w:val="24"/>
          <w:szCs w:val="24"/>
        </w:rPr>
        <w:t>o</w:t>
      </w:r>
      <w:r w:rsidR="00E61376" w:rsidRPr="00DD17B2">
        <w:rPr>
          <w:rFonts w:ascii="Arial" w:eastAsia="Arial" w:hAnsi="Arial" w:cs="Arial"/>
          <w:spacing w:val="1"/>
          <w:sz w:val="24"/>
          <w:szCs w:val="24"/>
        </w:rPr>
        <w:t>n</w:t>
      </w:r>
      <w:r w:rsidR="00E61376" w:rsidRPr="00DD17B2">
        <w:rPr>
          <w:rFonts w:ascii="Arial" w:eastAsia="Arial" w:hAnsi="Arial" w:cs="Arial"/>
          <w:spacing w:val="-2"/>
          <w:sz w:val="24"/>
          <w:szCs w:val="24"/>
        </w:rPr>
        <w:t>s</w:t>
      </w:r>
      <w:r w:rsidR="00E61376" w:rsidRPr="00DD17B2">
        <w:rPr>
          <w:rFonts w:ascii="Arial" w:eastAsia="Arial" w:hAnsi="Arial" w:cs="Arial"/>
          <w:sz w:val="24"/>
          <w:szCs w:val="24"/>
        </w:rPr>
        <w:t xml:space="preserve">) </w:t>
      </w:r>
      <w:r w:rsidR="00E61376" w:rsidRPr="00DD17B2">
        <w:rPr>
          <w:rFonts w:ascii="Arial" w:eastAsia="Arial" w:hAnsi="Arial" w:cs="Arial"/>
          <w:spacing w:val="1"/>
          <w:sz w:val="24"/>
          <w:szCs w:val="24"/>
        </w:rPr>
        <w:t>ma</w:t>
      </w:r>
      <w:r w:rsidR="00E61376" w:rsidRPr="00DD17B2">
        <w:rPr>
          <w:rFonts w:ascii="Arial" w:eastAsia="Arial" w:hAnsi="Arial" w:cs="Arial"/>
          <w:sz w:val="24"/>
          <w:szCs w:val="24"/>
        </w:rPr>
        <w:t>y</w:t>
      </w:r>
      <w:r w:rsidR="00E61376" w:rsidRPr="00DD17B2">
        <w:rPr>
          <w:rFonts w:ascii="Arial" w:eastAsia="Arial" w:hAnsi="Arial" w:cs="Arial"/>
          <w:spacing w:val="-2"/>
          <w:sz w:val="24"/>
          <w:szCs w:val="24"/>
        </w:rPr>
        <w:t xml:space="preserve"> </w:t>
      </w:r>
      <w:r w:rsidR="00E61376" w:rsidRPr="00DD17B2">
        <w:rPr>
          <w:rFonts w:ascii="Arial" w:eastAsia="Arial" w:hAnsi="Arial" w:cs="Arial"/>
          <w:sz w:val="24"/>
          <w:szCs w:val="24"/>
        </w:rPr>
        <w:t>re</w:t>
      </w:r>
      <w:r w:rsidR="00E61376" w:rsidRPr="00DD17B2">
        <w:rPr>
          <w:rFonts w:ascii="Arial" w:eastAsia="Arial" w:hAnsi="Arial" w:cs="Arial"/>
          <w:spacing w:val="-1"/>
          <w:sz w:val="24"/>
          <w:szCs w:val="24"/>
        </w:rPr>
        <w:t>q</w:t>
      </w:r>
      <w:r w:rsidR="00E61376" w:rsidRPr="00DD17B2">
        <w:rPr>
          <w:rFonts w:ascii="Arial" w:eastAsia="Arial" w:hAnsi="Arial" w:cs="Arial"/>
          <w:spacing w:val="1"/>
          <w:sz w:val="24"/>
          <w:szCs w:val="24"/>
        </w:rPr>
        <w:t>u</w:t>
      </w:r>
      <w:r w:rsidR="00E61376" w:rsidRPr="00DD17B2">
        <w:rPr>
          <w:rFonts w:ascii="Arial" w:eastAsia="Arial" w:hAnsi="Arial" w:cs="Arial"/>
          <w:sz w:val="24"/>
          <w:szCs w:val="24"/>
        </w:rPr>
        <w:t>i</w:t>
      </w:r>
      <w:r w:rsidR="00E61376" w:rsidRPr="00DD17B2">
        <w:rPr>
          <w:rFonts w:ascii="Arial" w:eastAsia="Arial" w:hAnsi="Arial" w:cs="Arial"/>
          <w:spacing w:val="-1"/>
          <w:sz w:val="24"/>
          <w:szCs w:val="24"/>
        </w:rPr>
        <w:t>r</w:t>
      </w:r>
      <w:r w:rsidR="00E61376" w:rsidRPr="00DD17B2">
        <w:rPr>
          <w:rFonts w:ascii="Arial" w:eastAsia="Arial" w:hAnsi="Arial" w:cs="Arial"/>
          <w:sz w:val="24"/>
          <w:szCs w:val="24"/>
        </w:rPr>
        <w:t>e</w:t>
      </w:r>
      <w:r w:rsidR="00E61376" w:rsidRPr="00DD17B2">
        <w:rPr>
          <w:rFonts w:ascii="Arial" w:eastAsia="Arial" w:hAnsi="Arial" w:cs="Arial"/>
          <w:spacing w:val="1"/>
          <w:sz w:val="24"/>
          <w:szCs w:val="24"/>
        </w:rPr>
        <w:t xml:space="preserve"> t</w:t>
      </w:r>
      <w:r w:rsidR="00E61376" w:rsidRPr="00DD17B2">
        <w:rPr>
          <w:rFonts w:ascii="Arial" w:eastAsia="Arial" w:hAnsi="Arial" w:cs="Arial"/>
          <w:sz w:val="24"/>
          <w:szCs w:val="24"/>
        </w:rPr>
        <w:t>o</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b</w:t>
      </w:r>
      <w:r w:rsidR="00E61376" w:rsidRPr="00DD17B2">
        <w:rPr>
          <w:rFonts w:ascii="Arial" w:eastAsia="Arial" w:hAnsi="Arial" w:cs="Arial"/>
          <w:sz w:val="24"/>
          <w:szCs w:val="24"/>
        </w:rPr>
        <w:t>e</w:t>
      </w:r>
      <w:r w:rsidR="00E61376" w:rsidRPr="00DD17B2">
        <w:rPr>
          <w:rFonts w:ascii="Arial" w:eastAsia="Arial" w:hAnsi="Arial" w:cs="Arial"/>
          <w:spacing w:val="1"/>
          <w:sz w:val="24"/>
          <w:szCs w:val="24"/>
        </w:rPr>
        <w:t xml:space="preserve"> e</w:t>
      </w:r>
      <w:r w:rsidR="00E61376" w:rsidRPr="00DD17B2">
        <w:rPr>
          <w:rFonts w:ascii="Arial" w:eastAsia="Arial" w:hAnsi="Arial" w:cs="Arial"/>
          <w:sz w:val="24"/>
          <w:szCs w:val="24"/>
        </w:rPr>
        <w:t>s</w:t>
      </w:r>
      <w:r w:rsidR="00E61376" w:rsidRPr="00DD17B2">
        <w:rPr>
          <w:rFonts w:ascii="Arial" w:eastAsia="Arial" w:hAnsi="Arial" w:cs="Arial"/>
          <w:spacing w:val="-2"/>
          <w:sz w:val="24"/>
          <w:szCs w:val="24"/>
        </w:rPr>
        <w:t>c</w:t>
      </w:r>
      <w:r w:rsidR="00E61376" w:rsidRPr="00DD17B2">
        <w:rPr>
          <w:rFonts w:ascii="Arial" w:eastAsia="Arial" w:hAnsi="Arial" w:cs="Arial"/>
          <w:spacing w:val="1"/>
          <w:sz w:val="24"/>
          <w:szCs w:val="24"/>
        </w:rPr>
        <w:t>o</w:t>
      </w:r>
      <w:r w:rsidR="00E61376" w:rsidRPr="00DD17B2">
        <w:rPr>
          <w:rFonts w:ascii="Arial" w:eastAsia="Arial" w:hAnsi="Arial" w:cs="Arial"/>
          <w:sz w:val="24"/>
          <w:szCs w:val="24"/>
        </w:rPr>
        <w:t>rted</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b</w:t>
      </w:r>
      <w:r w:rsidR="00E61376" w:rsidRPr="00DD17B2">
        <w:rPr>
          <w:rFonts w:ascii="Arial" w:eastAsia="Arial" w:hAnsi="Arial" w:cs="Arial"/>
          <w:sz w:val="24"/>
          <w:szCs w:val="24"/>
        </w:rPr>
        <w:t>y</w:t>
      </w:r>
      <w:r w:rsidR="00E61376" w:rsidRPr="00DD17B2">
        <w:rPr>
          <w:rFonts w:ascii="Arial" w:eastAsia="Arial" w:hAnsi="Arial" w:cs="Arial"/>
          <w:spacing w:val="-2"/>
          <w:sz w:val="24"/>
          <w:szCs w:val="24"/>
        </w:rPr>
        <w:t xml:space="preserve"> </w:t>
      </w:r>
      <w:r w:rsidR="00E61376" w:rsidRPr="00DD17B2">
        <w:rPr>
          <w:rFonts w:ascii="Arial" w:eastAsia="Arial" w:hAnsi="Arial" w:cs="Arial"/>
          <w:sz w:val="24"/>
          <w:szCs w:val="24"/>
        </w:rPr>
        <w:t xml:space="preserve">HN </w:t>
      </w:r>
      <w:r w:rsidR="00E61376" w:rsidRPr="00DD17B2">
        <w:rPr>
          <w:rFonts w:ascii="Arial" w:eastAsia="Arial" w:hAnsi="Arial" w:cs="Arial"/>
          <w:spacing w:val="3"/>
          <w:sz w:val="24"/>
          <w:szCs w:val="24"/>
        </w:rPr>
        <w:t>f</w:t>
      </w:r>
      <w:r w:rsidR="00E61376" w:rsidRPr="00DD17B2">
        <w:rPr>
          <w:rFonts w:ascii="Arial" w:eastAsia="Arial" w:hAnsi="Arial" w:cs="Arial"/>
          <w:spacing w:val="1"/>
          <w:sz w:val="24"/>
          <w:szCs w:val="24"/>
        </w:rPr>
        <w:t>o</w:t>
      </w:r>
      <w:r w:rsidR="00E61376" w:rsidRPr="00DD17B2">
        <w:rPr>
          <w:rFonts w:ascii="Arial" w:eastAsia="Arial" w:hAnsi="Arial" w:cs="Arial"/>
          <w:sz w:val="24"/>
          <w:szCs w:val="24"/>
        </w:rPr>
        <w:t>rces</w:t>
      </w:r>
      <w:r w:rsidR="00E61376" w:rsidRPr="00DD17B2">
        <w:rPr>
          <w:rFonts w:ascii="Arial" w:eastAsia="Arial" w:hAnsi="Arial" w:cs="Arial"/>
          <w:spacing w:val="-2"/>
          <w:sz w:val="24"/>
          <w:szCs w:val="24"/>
        </w:rPr>
        <w:t xml:space="preserve"> </w:t>
      </w:r>
      <w:r w:rsidR="00E61376" w:rsidRPr="00DD17B2">
        <w:rPr>
          <w:rFonts w:ascii="Arial" w:eastAsia="Arial" w:hAnsi="Arial" w:cs="Arial"/>
          <w:spacing w:val="1"/>
          <w:sz w:val="24"/>
          <w:szCs w:val="24"/>
        </w:rPr>
        <w:t>a</w:t>
      </w:r>
      <w:r w:rsidR="00E61376" w:rsidRPr="00DD17B2">
        <w:rPr>
          <w:rFonts w:ascii="Arial" w:eastAsia="Arial" w:hAnsi="Arial" w:cs="Arial"/>
          <w:spacing w:val="-1"/>
          <w:sz w:val="24"/>
          <w:szCs w:val="24"/>
        </w:rPr>
        <w:t>n</w:t>
      </w:r>
      <w:r w:rsidR="00E61376" w:rsidRPr="00DD17B2">
        <w:rPr>
          <w:rFonts w:ascii="Arial" w:eastAsia="Arial" w:hAnsi="Arial" w:cs="Arial"/>
          <w:sz w:val="24"/>
          <w:szCs w:val="24"/>
        </w:rPr>
        <w:t>d</w:t>
      </w:r>
      <w:r w:rsidR="00E61376" w:rsidRPr="00DD17B2">
        <w:rPr>
          <w:rFonts w:ascii="Arial" w:eastAsia="Arial" w:hAnsi="Arial" w:cs="Arial"/>
          <w:spacing w:val="1"/>
          <w:sz w:val="24"/>
          <w:szCs w:val="24"/>
        </w:rPr>
        <w:t xml:space="preserve"> t</w:t>
      </w:r>
      <w:r w:rsidR="00E61376" w:rsidRPr="00DD17B2">
        <w:rPr>
          <w:rFonts w:ascii="Arial" w:eastAsia="Arial" w:hAnsi="Arial" w:cs="Arial"/>
          <w:spacing w:val="-1"/>
          <w:sz w:val="24"/>
          <w:szCs w:val="24"/>
        </w:rPr>
        <w:t>h</w:t>
      </w:r>
      <w:r w:rsidR="00E61376" w:rsidRPr="00DD17B2">
        <w:rPr>
          <w:rFonts w:ascii="Arial" w:eastAsia="Arial" w:hAnsi="Arial" w:cs="Arial"/>
          <w:spacing w:val="1"/>
          <w:sz w:val="24"/>
          <w:szCs w:val="24"/>
        </w:rPr>
        <w:t>u</w:t>
      </w:r>
      <w:r w:rsidR="00E61376" w:rsidRPr="00DD17B2">
        <w:rPr>
          <w:rFonts w:ascii="Arial" w:eastAsia="Arial" w:hAnsi="Arial" w:cs="Arial"/>
          <w:sz w:val="24"/>
          <w:szCs w:val="24"/>
        </w:rPr>
        <w:t xml:space="preserve">s </w:t>
      </w:r>
      <w:r w:rsidR="00E61376" w:rsidRPr="00DD17B2">
        <w:rPr>
          <w:rFonts w:ascii="Arial" w:eastAsia="Arial" w:hAnsi="Arial" w:cs="Arial"/>
          <w:spacing w:val="-2"/>
          <w:sz w:val="24"/>
          <w:szCs w:val="24"/>
        </w:rPr>
        <w:t>w</w:t>
      </w:r>
      <w:r w:rsidR="00E61376" w:rsidRPr="00DD17B2">
        <w:rPr>
          <w:rFonts w:ascii="Arial" w:eastAsia="Arial" w:hAnsi="Arial" w:cs="Arial"/>
          <w:sz w:val="24"/>
          <w:szCs w:val="24"/>
        </w:rPr>
        <w:t>i</w:t>
      </w:r>
      <w:r w:rsidR="00E61376" w:rsidRPr="00DD17B2">
        <w:rPr>
          <w:rFonts w:ascii="Arial" w:eastAsia="Arial" w:hAnsi="Arial" w:cs="Arial"/>
          <w:spacing w:val="-1"/>
          <w:sz w:val="24"/>
          <w:szCs w:val="24"/>
        </w:rPr>
        <w:t>l</w:t>
      </w:r>
      <w:r w:rsidR="00E61376" w:rsidRPr="00DD17B2">
        <w:rPr>
          <w:rFonts w:ascii="Arial" w:eastAsia="Arial" w:hAnsi="Arial" w:cs="Arial"/>
          <w:sz w:val="24"/>
          <w:szCs w:val="24"/>
        </w:rPr>
        <w:t xml:space="preserve">l </w:t>
      </w:r>
      <w:r w:rsidR="00E61376" w:rsidRPr="00DD17B2">
        <w:rPr>
          <w:rFonts w:ascii="Arial" w:eastAsia="Arial" w:hAnsi="Arial" w:cs="Arial"/>
          <w:spacing w:val="1"/>
          <w:sz w:val="24"/>
          <w:szCs w:val="24"/>
        </w:rPr>
        <w:t>b</w:t>
      </w:r>
      <w:r w:rsidR="00E61376" w:rsidRPr="00DD17B2">
        <w:rPr>
          <w:rFonts w:ascii="Arial" w:eastAsia="Arial" w:hAnsi="Arial" w:cs="Arial"/>
          <w:sz w:val="24"/>
          <w:szCs w:val="24"/>
        </w:rPr>
        <w:t>e l</w:t>
      </w:r>
      <w:r w:rsidR="00E61376" w:rsidRPr="00DD17B2">
        <w:rPr>
          <w:rFonts w:ascii="Arial" w:eastAsia="Arial" w:hAnsi="Arial" w:cs="Arial"/>
          <w:spacing w:val="-1"/>
          <w:sz w:val="24"/>
          <w:szCs w:val="24"/>
        </w:rPr>
        <w:t>i</w:t>
      </w:r>
      <w:r w:rsidR="00E61376" w:rsidRPr="00DD17B2">
        <w:rPr>
          <w:rFonts w:ascii="Arial" w:eastAsia="Arial" w:hAnsi="Arial" w:cs="Arial"/>
          <w:spacing w:val="1"/>
          <w:sz w:val="24"/>
          <w:szCs w:val="24"/>
        </w:rPr>
        <w:t>m</w:t>
      </w:r>
      <w:r w:rsidR="00E61376" w:rsidRPr="00DD17B2">
        <w:rPr>
          <w:rFonts w:ascii="Arial" w:eastAsia="Arial" w:hAnsi="Arial" w:cs="Arial"/>
          <w:sz w:val="24"/>
          <w:szCs w:val="24"/>
        </w:rPr>
        <w:t>it</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d</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a</w:t>
      </w:r>
      <w:r w:rsidR="00E61376" w:rsidRPr="00DD17B2">
        <w:rPr>
          <w:rFonts w:ascii="Arial" w:eastAsia="Arial" w:hAnsi="Arial" w:cs="Arial"/>
          <w:sz w:val="24"/>
          <w:szCs w:val="24"/>
        </w:rPr>
        <w:t xml:space="preserve">s </w:t>
      </w:r>
      <w:r w:rsidR="00E61376" w:rsidRPr="00DD17B2">
        <w:rPr>
          <w:rFonts w:ascii="Arial" w:eastAsia="Arial" w:hAnsi="Arial" w:cs="Arial"/>
          <w:spacing w:val="1"/>
          <w:sz w:val="24"/>
          <w:szCs w:val="24"/>
        </w:rPr>
        <w:t>t</w:t>
      </w:r>
      <w:r w:rsidR="00E61376" w:rsidRPr="00DD17B2">
        <w:rPr>
          <w:rFonts w:ascii="Arial" w:eastAsia="Arial" w:hAnsi="Arial" w:cs="Arial"/>
          <w:sz w:val="24"/>
          <w:szCs w:val="24"/>
        </w:rPr>
        <w:t>o</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t</w:t>
      </w:r>
      <w:r w:rsidR="00E61376" w:rsidRPr="00DD17B2">
        <w:rPr>
          <w:rFonts w:ascii="Arial" w:eastAsia="Arial" w:hAnsi="Arial" w:cs="Arial"/>
          <w:spacing w:val="-1"/>
          <w:sz w:val="24"/>
          <w:szCs w:val="24"/>
        </w:rPr>
        <w:t>h</w:t>
      </w:r>
      <w:r w:rsidR="00E61376" w:rsidRPr="00DD17B2">
        <w:rPr>
          <w:rFonts w:ascii="Arial" w:eastAsia="Arial" w:hAnsi="Arial" w:cs="Arial"/>
          <w:sz w:val="24"/>
          <w:szCs w:val="24"/>
        </w:rPr>
        <w:t>e</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ro</w:t>
      </w:r>
      <w:r w:rsidR="00E61376" w:rsidRPr="00DD17B2">
        <w:rPr>
          <w:rFonts w:ascii="Arial" w:eastAsia="Arial" w:hAnsi="Arial" w:cs="Arial"/>
          <w:spacing w:val="1"/>
          <w:sz w:val="24"/>
          <w:szCs w:val="24"/>
        </w:rPr>
        <w:t>u</w:t>
      </w:r>
      <w:r w:rsidR="00E61376" w:rsidRPr="00DD17B2">
        <w:rPr>
          <w:rFonts w:ascii="Arial" w:eastAsia="Arial" w:hAnsi="Arial" w:cs="Arial"/>
          <w:spacing w:val="-2"/>
          <w:sz w:val="24"/>
          <w:szCs w:val="24"/>
        </w:rPr>
        <w:t>t</w:t>
      </w:r>
      <w:r w:rsidR="00E61376" w:rsidRPr="00DD17B2">
        <w:rPr>
          <w:rFonts w:ascii="Arial" w:eastAsia="Arial" w:hAnsi="Arial" w:cs="Arial"/>
          <w:sz w:val="24"/>
          <w:szCs w:val="24"/>
        </w:rPr>
        <w:t>e</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an</w:t>
      </w:r>
      <w:r w:rsidR="00E61376" w:rsidRPr="00DD17B2">
        <w:rPr>
          <w:rFonts w:ascii="Arial" w:eastAsia="Arial" w:hAnsi="Arial" w:cs="Arial"/>
          <w:sz w:val="24"/>
          <w:szCs w:val="24"/>
        </w:rPr>
        <w:t>d</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ti</w:t>
      </w:r>
      <w:r w:rsidR="00E61376" w:rsidRPr="00DD17B2">
        <w:rPr>
          <w:rFonts w:ascii="Arial" w:eastAsia="Arial" w:hAnsi="Arial" w:cs="Arial"/>
          <w:spacing w:val="1"/>
          <w:sz w:val="24"/>
          <w:szCs w:val="24"/>
        </w:rPr>
        <w:t>m</w:t>
      </w:r>
      <w:r w:rsidR="00E61376" w:rsidRPr="00DD17B2">
        <w:rPr>
          <w:rFonts w:ascii="Arial" w:eastAsia="Arial" w:hAnsi="Arial" w:cs="Arial"/>
          <w:sz w:val="24"/>
          <w:szCs w:val="24"/>
        </w:rPr>
        <w:t>e</w:t>
      </w:r>
      <w:r w:rsidR="00E61376" w:rsidRPr="00DD17B2">
        <w:rPr>
          <w:rFonts w:ascii="Arial" w:eastAsia="Arial" w:hAnsi="Arial" w:cs="Arial"/>
          <w:spacing w:val="-1"/>
          <w:sz w:val="24"/>
          <w:szCs w:val="24"/>
        </w:rPr>
        <w:t xml:space="preserve"> o</w:t>
      </w:r>
      <w:r w:rsidR="00E61376" w:rsidRPr="00DD17B2">
        <w:rPr>
          <w:rFonts w:ascii="Arial" w:eastAsia="Arial" w:hAnsi="Arial" w:cs="Arial"/>
          <w:sz w:val="24"/>
          <w:szCs w:val="24"/>
        </w:rPr>
        <w:t>f</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tra</w:t>
      </w:r>
      <w:r w:rsidR="00E61376" w:rsidRPr="00DD17B2">
        <w:rPr>
          <w:rFonts w:ascii="Arial" w:eastAsia="Arial" w:hAnsi="Arial" w:cs="Arial"/>
          <w:spacing w:val="-2"/>
          <w:sz w:val="24"/>
          <w:szCs w:val="24"/>
        </w:rPr>
        <w:t>v</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l.</w:t>
      </w:r>
    </w:p>
    <w:p w14:paraId="311ACCC8" w14:textId="77777777" w:rsidR="00916C9C" w:rsidRPr="00DD17B2" w:rsidRDefault="00E61376" w:rsidP="006B20CD">
      <w:pPr>
        <w:pStyle w:val="ListParagraph"/>
        <w:numPr>
          <w:ilvl w:val="1"/>
          <w:numId w:val="12"/>
        </w:numPr>
        <w:spacing w:after="240"/>
        <w:ind w:left="567" w:firstLine="0"/>
        <w:contextualSpacing w:val="0"/>
        <w:rPr>
          <w:rFonts w:ascii="Arial" w:eastAsia="Arial" w:hAnsi="Arial" w:cs="Arial"/>
          <w:sz w:val="24"/>
          <w:szCs w:val="24"/>
        </w:rPr>
      </w:pPr>
      <w:r w:rsidRPr="00DD17B2">
        <w:rPr>
          <w:rFonts w:ascii="Arial" w:eastAsia="Arial" w:hAnsi="Arial" w:cs="Arial"/>
          <w:sz w:val="24"/>
          <w:szCs w:val="24"/>
        </w:rPr>
        <w:t>In</w:t>
      </w:r>
      <w:r w:rsidRPr="00DD17B2">
        <w:rPr>
          <w:rFonts w:ascii="Arial" w:eastAsia="Arial" w:hAnsi="Arial" w:cs="Arial"/>
          <w:spacing w:val="1"/>
          <w:sz w:val="24"/>
          <w:szCs w:val="24"/>
        </w:rPr>
        <w:t xml:space="preserve"> </w:t>
      </w:r>
      <w:r w:rsidRPr="00DD17B2">
        <w:rPr>
          <w:rFonts w:ascii="Arial" w:eastAsia="Arial" w:hAnsi="Arial" w:cs="Arial"/>
          <w:spacing w:val="-1"/>
          <w:sz w:val="24"/>
          <w:szCs w:val="24"/>
        </w:rPr>
        <w:t>a</w:t>
      </w:r>
      <w:r w:rsidRPr="00DD17B2">
        <w:rPr>
          <w:rFonts w:ascii="Arial" w:eastAsia="Arial" w:hAnsi="Arial" w:cs="Arial"/>
          <w:spacing w:val="1"/>
          <w:sz w:val="24"/>
          <w:szCs w:val="24"/>
        </w:rPr>
        <w:t>dd</w:t>
      </w:r>
      <w:r w:rsidRPr="00DD17B2">
        <w:rPr>
          <w:rFonts w:ascii="Arial" w:eastAsia="Arial" w:hAnsi="Arial" w:cs="Arial"/>
          <w:sz w:val="24"/>
          <w:szCs w:val="24"/>
        </w:rPr>
        <w:t>ition</w:t>
      </w:r>
      <w:r w:rsidRPr="00DD17B2">
        <w:rPr>
          <w:rFonts w:ascii="Arial" w:eastAsia="Arial" w:hAnsi="Arial" w:cs="Arial"/>
          <w:spacing w:val="-1"/>
          <w:sz w:val="24"/>
          <w:szCs w:val="24"/>
        </w:rPr>
        <w:t xml:space="preserve"> </w:t>
      </w:r>
      <w:r w:rsidRPr="00DD17B2">
        <w:rPr>
          <w:rFonts w:ascii="Arial" w:eastAsia="Arial" w:hAnsi="Arial" w:cs="Arial"/>
          <w:spacing w:val="1"/>
          <w:sz w:val="24"/>
          <w:szCs w:val="24"/>
        </w:rPr>
        <w:t>t</w:t>
      </w:r>
      <w:r w:rsidRPr="00DD17B2">
        <w:rPr>
          <w:rFonts w:ascii="Arial" w:eastAsia="Arial" w:hAnsi="Arial" w:cs="Arial"/>
          <w:sz w:val="24"/>
          <w:szCs w:val="24"/>
        </w:rPr>
        <w:t>o</w:t>
      </w:r>
      <w:r w:rsidRPr="00DD17B2">
        <w:rPr>
          <w:rFonts w:ascii="Arial" w:eastAsia="Arial" w:hAnsi="Arial" w:cs="Arial"/>
          <w:spacing w:val="-1"/>
          <w:sz w:val="24"/>
          <w:szCs w:val="24"/>
        </w:rPr>
        <w:t xml:space="preserve"> </w:t>
      </w:r>
      <w:r w:rsidRPr="00DD17B2">
        <w:rPr>
          <w:rFonts w:ascii="Arial" w:eastAsia="Arial" w:hAnsi="Arial" w:cs="Arial"/>
          <w:spacing w:val="1"/>
          <w:sz w:val="24"/>
          <w:szCs w:val="24"/>
        </w:rPr>
        <w:t>th</w:t>
      </w:r>
      <w:r w:rsidRPr="00DD17B2">
        <w:rPr>
          <w:rFonts w:ascii="Arial" w:eastAsia="Arial" w:hAnsi="Arial" w:cs="Arial"/>
          <w:sz w:val="24"/>
          <w:szCs w:val="24"/>
        </w:rPr>
        <w:t>e</w:t>
      </w:r>
      <w:r w:rsidRPr="00DD17B2">
        <w:rPr>
          <w:rFonts w:ascii="Arial" w:eastAsia="Arial" w:hAnsi="Arial" w:cs="Arial"/>
          <w:spacing w:val="-1"/>
          <w:sz w:val="24"/>
          <w:szCs w:val="24"/>
        </w:rPr>
        <w:t xml:space="preserve"> </w:t>
      </w:r>
      <w:r w:rsidRPr="00DD17B2">
        <w:rPr>
          <w:rFonts w:ascii="Arial" w:eastAsia="Arial" w:hAnsi="Arial" w:cs="Arial"/>
          <w:spacing w:val="1"/>
          <w:sz w:val="24"/>
          <w:szCs w:val="24"/>
        </w:rPr>
        <w:t>a</w:t>
      </w:r>
      <w:r w:rsidRPr="00DD17B2">
        <w:rPr>
          <w:rFonts w:ascii="Arial" w:eastAsia="Arial" w:hAnsi="Arial" w:cs="Arial"/>
          <w:spacing w:val="-1"/>
          <w:sz w:val="24"/>
          <w:szCs w:val="24"/>
        </w:rPr>
        <w:t>b</w:t>
      </w:r>
      <w:r w:rsidRPr="00DD17B2">
        <w:rPr>
          <w:rFonts w:ascii="Arial" w:eastAsia="Arial" w:hAnsi="Arial" w:cs="Arial"/>
          <w:spacing w:val="1"/>
          <w:sz w:val="24"/>
          <w:szCs w:val="24"/>
        </w:rPr>
        <w:t>o</w:t>
      </w:r>
      <w:r w:rsidRPr="00DD17B2">
        <w:rPr>
          <w:rFonts w:ascii="Arial" w:eastAsia="Arial" w:hAnsi="Arial" w:cs="Arial"/>
          <w:spacing w:val="-2"/>
          <w:sz w:val="24"/>
          <w:szCs w:val="24"/>
        </w:rPr>
        <w:t>v</w:t>
      </w:r>
      <w:r w:rsidRPr="00DD17B2">
        <w:rPr>
          <w:rFonts w:ascii="Arial" w:eastAsia="Arial" w:hAnsi="Arial" w:cs="Arial"/>
          <w:sz w:val="24"/>
          <w:szCs w:val="24"/>
        </w:rPr>
        <w:t xml:space="preserve">e </w:t>
      </w:r>
      <w:r w:rsidRPr="00DD17B2">
        <w:rPr>
          <w:rFonts w:ascii="Arial" w:eastAsia="Arial" w:hAnsi="Arial" w:cs="Arial"/>
          <w:color w:val="0000FF"/>
          <w:spacing w:val="-62"/>
          <w:sz w:val="24"/>
          <w:szCs w:val="24"/>
        </w:rPr>
        <w:t xml:space="preserve"> </w:t>
      </w:r>
      <w:hyperlink w:anchor="Appendix4" w:history="1">
        <w:r w:rsidRPr="00DD17B2">
          <w:rPr>
            <w:rStyle w:val="Hyperlink"/>
            <w:rFonts w:ascii="Arial" w:eastAsia="Arial" w:hAnsi="Arial" w:cs="Arial"/>
            <w:sz w:val="24"/>
            <w:szCs w:val="24"/>
            <w:u w:color="0000FF"/>
          </w:rPr>
          <w:t>A</w:t>
        </w:r>
        <w:r w:rsidRPr="00DD17B2">
          <w:rPr>
            <w:rStyle w:val="Hyperlink"/>
            <w:rFonts w:ascii="Arial" w:eastAsia="Arial" w:hAnsi="Arial" w:cs="Arial"/>
            <w:spacing w:val="-1"/>
            <w:sz w:val="24"/>
            <w:szCs w:val="24"/>
            <w:u w:color="0000FF"/>
          </w:rPr>
          <w:t>n</w:t>
        </w:r>
        <w:r w:rsidRPr="00DD17B2">
          <w:rPr>
            <w:rStyle w:val="Hyperlink"/>
            <w:rFonts w:ascii="Arial" w:eastAsia="Arial" w:hAnsi="Arial" w:cs="Arial"/>
            <w:spacing w:val="1"/>
            <w:sz w:val="24"/>
            <w:szCs w:val="24"/>
            <w:u w:color="0000FF"/>
          </w:rPr>
          <w:t>ne</w:t>
        </w:r>
        <w:r w:rsidRPr="00DD17B2">
          <w:rPr>
            <w:rStyle w:val="Hyperlink"/>
            <w:rFonts w:ascii="Arial" w:eastAsia="Arial" w:hAnsi="Arial" w:cs="Arial"/>
            <w:sz w:val="24"/>
            <w:szCs w:val="24"/>
            <w:u w:color="0000FF"/>
          </w:rPr>
          <w:t>x</w:t>
        </w:r>
        <w:r w:rsidRPr="00DD17B2">
          <w:rPr>
            <w:rStyle w:val="Hyperlink"/>
            <w:rFonts w:ascii="Arial" w:eastAsia="Arial" w:hAnsi="Arial" w:cs="Arial"/>
            <w:spacing w:val="2"/>
            <w:sz w:val="24"/>
            <w:szCs w:val="24"/>
            <w:u w:color="0000FF"/>
          </w:rPr>
          <w:t xml:space="preserve"> </w:t>
        </w:r>
        <w:r w:rsidRPr="00DD17B2">
          <w:rPr>
            <w:rStyle w:val="Hyperlink"/>
            <w:rFonts w:ascii="Arial" w:eastAsia="Arial" w:hAnsi="Arial" w:cs="Arial"/>
            <w:spacing w:val="1"/>
            <w:sz w:val="24"/>
            <w:szCs w:val="24"/>
            <w:u w:color="0000FF"/>
          </w:rPr>
          <w:t>A,</w:t>
        </w:r>
        <w:r w:rsidRPr="00DD17B2">
          <w:rPr>
            <w:rStyle w:val="Hyperlink"/>
            <w:rFonts w:ascii="Arial" w:eastAsia="Arial" w:hAnsi="Arial" w:cs="Arial"/>
            <w:sz w:val="24"/>
            <w:szCs w:val="24"/>
            <w:u w:color="0000FF"/>
          </w:rPr>
          <w:t xml:space="preserve"> A</w:t>
        </w:r>
        <w:r w:rsidRPr="00DD17B2">
          <w:rPr>
            <w:rStyle w:val="Hyperlink"/>
            <w:rFonts w:ascii="Arial" w:eastAsia="Arial" w:hAnsi="Arial" w:cs="Arial"/>
            <w:spacing w:val="1"/>
            <w:sz w:val="24"/>
            <w:szCs w:val="24"/>
            <w:u w:color="0000FF"/>
          </w:rPr>
          <w:t>p</w:t>
        </w:r>
        <w:r w:rsidRPr="00DD17B2">
          <w:rPr>
            <w:rStyle w:val="Hyperlink"/>
            <w:rFonts w:ascii="Arial" w:eastAsia="Arial" w:hAnsi="Arial" w:cs="Arial"/>
            <w:spacing w:val="-1"/>
            <w:sz w:val="24"/>
            <w:szCs w:val="24"/>
            <w:u w:color="0000FF"/>
          </w:rPr>
          <w:t>p</w:t>
        </w:r>
        <w:r w:rsidRPr="00DD17B2">
          <w:rPr>
            <w:rStyle w:val="Hyperlink"/>
            <w:rFonts w:ascii="Arial" w:eastAsia="Arial" w:hAnsi="Arial" w:cs="Arial"/>
            <w:spacing w:val="1"/>
            <w:sz w:val="24"/>
            <w:szCs w:val="24"/>
            <w:u w:color="0000FF"/>
          </w:rPr>
          <w:t>end</w:t>
        </w:r>
        <w:r w:rsidRPr="00DD17B2">
          <w:rPr>
            <w:rStyle w:val="Hyperlink"/>
            <w:rFonts w:ascii="Arial" w:eastAsia="Arial" w:hAnsi="Arial" w:cs="Arial"/>
            <w:sz w:val="24"/>
            <w:szCs w:val="24"/>
            <w:u w:color="0000FF"/>
          </w:rPr>
          <w:t>ix</w:t>
        </w:r>
        <w:r w:rsidRPr="00DD17B2">
          <w:rPr>
            <w:rStyle w:val="Hyperlink"/>
            <w:rFonts w:ascii="Arial" w:eastAsia="Arial" w:hAnsi="Arial" w:cs="Arial"/>
            <w:spacing w:val="1"/>
            <w:sz w:val="24"/>
            <w:szCs w:val="24"/>
            <w:u w:color="0000FF"/>
          </w:rPr>
          <w:t xml:space="preserve"> </w:t>
        </w:r>
        <w:r w:rsidRPr="00DD17B2">
          <w:rPr>
            <w:rStyle w:val="Hyperlink"/>
            <w:rFonts w:ascii="Arial" w:eastAsia="Arial" w:hAnsi="Arial" w:cs="Arial"/>
            <w:sz w:val="24"/>
            <w:szCs w:val="24"/>
            <w:u w:color="0000FF"/>
          </w:rPr>
          <w:t>4</w:t>
        </w:r>
      </w:hyperlink>
      <w:r w:rsidRPr="00DD17B2">
        <w:rPr>
          <w:rFonts w:ascii="Arial" w:eastAsia="Arial" w:hAnsi="Arial" w:cs="Arial"/>
          <w:color w:val="0000FF"/>
          <w:spacing w:val="6"/>
          <w:sz w:val="24"/>
          <w:szCs w:val="24"/>
        </w:rPr>
        <w:t xml:space="preserve"> </w:t>
      </w:r>
      <w:r w:rsidRPr="00DD17B2">
        <w:rPr>
          <w:rFonts w:ascii="Arial" w:eastAsia="Arial" w:hAnsi="Arial" w:cs="Arial"/>
          <w:color w:val="000000"/>
          <w:spacing w:val="1"/>
          <w:sz w:val="24"/>
          <w:szCs w:val="24"/>
        </w:rPr>
        <w:t>p</w:t>
      </w:r>
      <w:r w:rsidRPr="00DD17B2">
        <w:rPr>
          <w:rFonts w:ascii="Arial" w:eastAsia="Arial" w:hAnsi="Arial" w:cs="Arial"/>
          <w:color w:val="000000"/>
          <w:sz w:val="24"/>
          <w:szCs w:val="24"/>
        </w:rPr>
        <w:t>ro</w:t>
      </w:r>
      <w:r w:rsidRPr="00DD17B2">
        <w:rPr>
          <w:rFonts w:ascii="Arial" w:eastAsia="Arial" w:hAnsi="Arial" w:cs="Arial"/>
          <w:color w:val="000000"/>
          <w:spacing w:val="-2"/>
          <w:sz w:val="24"/>
          <w:szCs w:val="24"/>
        </w:rPr>
        <w:t>v</w:t>
      </w:r>
      <w:r w:rsidRPr="00DD17B2">
        <w:rPr>
          <w:rFonts w:ascii="Arial" w:eastAsia="Arial" w:hAnsi="Arial" w:cs="Arial"/>
          <w:color w:val="000000"/>
          <w:sz w:val="24"/>
          <w:szCs w:val="24"/>
        </w:rPr>
        <w:t>i</w:t>
      </w:r>
      <w:r w:rsidRPr="00DD17B2">
        <w:rPr>
          <w:rFonts w:ascii="Arial" w:eastAsia="Arial" w:hAnsi="Arial" w:cs="Arial"/>
          <w:color w:val="000000"/>
          <w:spacing w:val="1"/>
          <w:sz w:val="24"/>
          <w:szCs w:val="24"/>
        </w:rPr>
        <w:t>de</w:t>
      </w:r>
      <w:r w:rsidRPr="00DD17B2">
        <w:rPr>
          <w:rFonts w:ascii="Arial" w:eastAsia="Arial" w:hAnsi="Arial" w:cs="Arial"/>
          <w:color w:val="000000"/>
          <w:sz w:val="24"/>
          <w:szCs w:val="24"/>
        </w:rPr>
        <w:t>s s</w:t>
      </w:r>
      <w:r w:rsidRPr="00DD17B2">
        <w:rPr>
          <w:rFonts w:ascii="Arial" w:eastAsia="Arial" w:hAnsi="Arial" w:cs="Arial"/>
          <w:color w:val="000000"/>
          <w:spacing w:val="-1"/>
          <w:sz w:val="24"/>
          <w:szCs w:val="24"/>
        </w:rPr>
        <w:t>a</w:t>
      </w:r>
      <w:r w:rsidRPr="00DD17B2">
        <w:rPr>
          <w:rFonts w:ascii="Arial" w:eastAsia="Arial" w:hAnsi="Arial" w:cs="Arial"/>
          <w:color w:val="000000"/>
          <w:spacing w:val="3"/>
          <w:sz w:val="24"/>
          <w:szCs w:val="24"/>
        </w:rPr>
        <w:t>f</w:t>
      </w:r>
      <w:r w:rsidRPr="00DD17B2">
        <w:rPr>
          <w:rFonts w:ascii="Arial" w:eastAsia="Arial" w:hAnsi="Arial" w:cs="Arial"/>
          <w:color w:val="000000"/>
          <w:spacing w:val="1"/>
          <w:sz w:val="24"/>
          <w:szCs w:val="24"/>
        </w:rPr>
        <w:t>e</w:t>
      </w:r>
      <w:r w:rsidRPr="00DD17B2">
        <w:rPr>
          <w:rFonts w:ascii="Arial" w:eastAsia="Arial" w:hAnsi="Arial" w:cs="Arial"/>
          <w:color w:val="000000"/>
          <w:sz w:val="24"/>
          <w:szCs w:val="24"/>
        </w:rPr>
        <w:t>ty</w:t>
      </w:r>
      <w:r w:rsidRPr="00DD17B2">
        <w:rPr>
          <w:rFonts w:ascii="Arial" w:eastAsia="Arial" w:hAnsi="Arial" w:cs="Arial"/>
          <w:color w:val="000000"/>
          <w:spacing w:val="-2"/>
          <w:sz w:val="24"/>
          <w:szCs w:val="24"/>
        </w:rPr>
        <w:t xml:space="preserve"> </w:t>
      </w:r>
      <w:r w:rsidRPr="00DD17B2">
        <w:rPr>
          <w:rFonts w:ascii="Arial" w:eastAsia="Arial" w:hAnsi="Arial" w:cs="Arial"/>
          <w:color w:val="000000"/>
          <w:sz w:val="24"/>
          <w:szCs w:val="24"/>
        </w:rPr>
        <w:t>i</w:t>
      </w:r>
      <w:r w:rsidRPr="00DD17B2">
        <w:rPr>
          <w:rFonts w:ascii="Arial" w:eastAsia="Arial" w:hAnsi="Arial" w:cs="Arial"/>
          <w:color w:val="000000"/>
          <w:spacing w:val="-1"/>
          <w:sz w:val="24"/>
          <w:szCs w:val="24"/>
        </w:rPr>
        <w:t>n</w:t>
      </w:r>
      <w:r w:rsidRPr="00DD17B2">
        <w:rPr>
          <w:rFonts w:ascii="Arial" w:eastAsia="Arial" w:hAnsi="Arial" w:cs="Arial"/>
          <w:color w:val="000000"/>
          <w:spacing w:val="3"/>
          <w:sz w:val="24"/>
          <w:szCs w:val="24"/>
        </w:rPr>
        <w:t>f</w:t>
      </w:r>
      <w:r w:rsidRPr="00DD17B2">
        <w:rPr>
          <w:rFonts w:ascii="Arial" w:eastAsia="Arial" w:hAnsi="Arial" w:cs="Arial"/>
          <w:color w:val="000000"/>
          <w:spacing w:val="1"/>
          <w:sz w:val="24"/>
          <w:szCs w:val="24"/>
        </w:rPr>
        <w:t>o</w:t>
      </w:r>
      <w:r w:rsidRPr="00DD17B2">
        <w:rPr>
          <w:rFonts w:ascii="Arial" w:eastAsia="Arial" w:hAnsi="Arial" w:cs="Arial"/>
          <w:color w:val="000000"/>
          <w:sz w:val="24"/>
          <w:szCs w:val="24"/>
        </w:rPr>
        <w:t>r</w:t>
      </w:r>
      <w:r w:rsidRPr="00DD17B2">
        <w:rPr>
          <w:rFonts w:ascii="Arial" w:eastAsia="Arial" w:hAnsi="Arial" w:cs="Arial"/>
          <w:color w:val="000000"/>
          <w:spacing w:val="-1"/>
          <w:sz w:val="24"/>
          <w:szCs w:val="24"/>
        </w:rPr>
        <w:t>m</w:t>
      </w:r>
      <w:r w:rsidRPr="00DD17B2">
        <w:rPr>
          <w:rFonts w:ascii="Arial" w:eastAsia="Arial" w:hAnsi="Arial" w:cs="Arial"/>
          <w:color w:val="000000"/>
          <w:spacing w:val="1"/>
          <w:sz w:val="24"/>
          <w:szCs w:val="24"/>
        </w:rPr>
        <w:t>a</w:t>
      </w:r>
      <w:r w:rsidRPr="00DD17B2">
        <w:rPr>
          <w:rFonts w:ascii="Arial" w:eastAsia="Arial" w:hAnsi="Arial" w:cs="Arial"/>
          <w:color w:val="000000"/>
          <w:sz w:val="24"/>
          <w:szCs w:val="24"/>
        </w:rPr>
        <w:t>ti</w:t>
      </w:r>
      <w:r w:rsidRPr="00DD17B2">
        <w:rPr>
          <w:rFonts w:ascii="Arial" w:eastAsia="Arial" w:hAnsi="Arial" w:cs="Arial"/>
          <w:color w:val="000000"/>
          <w:spacing w:val="1"/>
          <w:sz w:val="24"/>
          <w:szCs w:val="24"/>
        </w:rPr>
        <w:t>o</w:t>
      </w:r>
      <w:r w:rsidRPr="00DD17B2">
        <w:rPr>
          <w:rFonts w:ascii="Arial" w:eastAsia="Arial" w:hAnsi="Arial" w:cs="Arial"/>
          <w:color w:val="000000"/>
          <w:sz w:val="24"/>
          <w:szCs w:val="24"/>
        </w:rPr>
        <w:t xml:space="preserve">n </w:t>
      </w:r>
      <w:r w:rsidRPr="00DD17B2">
        <w:rPr>
          <w:rFonts w:ascii="Arial" w:eastAsia="Arial" w:hAnsi="Arial" w:cs="Arial"/>
          <w:color w:val="000000"/>
          <w:spacing w:val="1"/>
          <w:sz w:val="24"/>
          <w:szCs w:val="24"/>
        </w:rPr>
        <w:t>an</w:t>
      </w:r>
      <w:r w:rsidRPr="00DD17B2">
        <w:rPr>
          <w:rFonts w:ascii="Arial" w:eastAsia="Arial" w:hAnsi="Arial" w:cs="Arial"/>
          <w:color w:val="000000"/>
          <w:sz w:val="24"/>
          <w:szCs w:val="24"/>
        </w:rPr>
        <w:t>d</w:t>
      </w:r>
      <w:r w:rsidRPr="00DD17B2">
        <w:rPr>
          <w:rFonts w:ascii="Arial" w:eastAsia="Arial" w:hAnsi="Arial" w:cs="Arial"/>
          <w:color w:val="000000"/>
          <w:spacing w:val="1"/>
          <w:sz w:val="24"/>
          <w:szCs w:val="24"/>
        </w:rPr>
        <w:t xml:space="preserve"> </w:t>
      </w:r>
      <w:r w:rsidRPr="00DD17B2">
        <w:rPr>
          <w:rFonts w:ascii="Arial" w:eastAsia="Arial" w:hAnsi="Arial" w:cs="Arial"/>
          <w:color w:val="000000"/>
          <w:spacing w:val="-2"/>
          <w:sz w:val="24"/>
          <w:szCs w:val="24"/>
        </w:rPr>
        <w:t>i</w:t>
      </w:r>
      <w:r w:rsidRPr="00DD17B2">
        <w:rPr>
          <w:rFonts w:ascii="Arial" w:eastAsia="Arial" w:hAnsi="Arial" w:cs="Arial"/>
          <w:color w:val="000000"/>
          <w:sz w:val="24"/>
          <w:szCs w:val="24"/>
        </w:rPr>
        <w:t>n</w:t>
      </w:r>
      <w:r w:rsidRPr="00DD17B2">
        <w:rPr>
          <w:rFonts w:ascii="Arial" w:eastAsia="Arial" w:hAnsi="Arial" w:cs="Arial"/>
          <w:color w:val="000000"/>
          <w:spacing w:val="1"/>
          <w:sz w:val="24"/>
          <w:szCs w:val="24"/>
        </w:rPr>
        <w:t xml:space="preserve"> </w:t>
      </w:r>
      <w:r w:rsidRPr="00DD17B2">
        <w:rPr>
          <w:rFonts w:ascii="Arial" w:eastAsia="Arial" w:hAnsi="Arial" w:cs="Arial"/>
          <w:color w:val="000000"/>
          <w:sz w:val="24"/>
          <w:szCs w:val="24"/>
        </w:rPr>
        <w:t>c</w:t>
      </w:r>
      <w:r w:rsidRPr="00DD17B2">
        <w:rPr>
          <w:rFonts w:ascii="Arial" w:eastAsia="Arial" w:hAnsi="Arial" w:cs="Arial"/>
          <w:color w:val="000000"/>
          <w:spacing w:val="1"/>
          <w:sz w:val="24"/>
          <w:szCs w:val="24"/>
        </w:rPr>
        <w:t>o</w:t>
      </w:r>
      <w:r w:rsidRPr="00DD17B2">
        <w:rPr>
          <w:rFonts w:ascii="Arial" w:eastAsia="Arial" w:hAnsi="Arial" w:cs="Arial"/>
          <w:color w:val="000000"/>
          <w:spacing w:val="-1"/>
          <w:sz w:val="24"/>
          <w:szCs w:val="24"/>
        </w:rPr>
        <w:t>u</w:t>
      </w:r>
      <w:r w:rsidRPr="00DD17B2">
        <w:rPr>
          <w:rFonts w:ascii="Arial" w:eastAsia="Arial" w:hAnsi="Arial" w:cs="Arial"/>
          <w:color w:val="000000"/>
          <w:spacing w:val="1"/>
          <w:sz w:val="24"/>
          <w:szCs w:val="24"/>
        </w:rPr>
        <w:t>n</w:t>
      </w:r>
      <w:r w:rsidRPr="00DD17B2">
        <w:rPr>
          <w:rFonts w:ascii="Arial" w:eastAsia="Arial" w:hAnsi="Arial" w:cs="Arial"/>
          <w:color w:val="000000"/>
          <w:sz w:val="24"/>
          <w:szCs w:val="24"/>
        </w:rPr>
        <w:t>try</w:t>
      </w:r>
      <w:r w:rsidRPr="00DD17B2">
        <w:rPr>
          <w:rFonts w:ascii="Arial" w:eastAsia="Arial" w:hAnsi="Arial" w:cs="Arial"/>
          <w:color w:val="000000"/>
          <w:spacing w:val="-2"/>
          <w:sz w:val="24"/>
          <w:szCs w:val="24"/>
        </w:rPr>
        <w:t xml:space="preserve"> </w:t>
      </w:r>
      <w:r w:rsidRPr="00DD17B2">
        <w:rPr>
          <w:rFonts w:ascii="Arial" w:eastAsia="Arial" w:hAnsi="Arial" w:cs="Arial"/>
          <w:color w:val="000000"/>
          <w:sz w:val="24"/>
          <w:szCs w:val="24"/>
        </w:rPr>
        <w:t>cl</w:t>
      </w:r>
      <w:r w:rsidRPr="00DD17B2">
        <w:rPr>
          <w:rFonts w:ascii="Arial" w:eastAsia="Arial" w:hAnsi="Arial" w:cs="Arial"/>
          <w:color w:val="000000"/>
          <w:spacing w:val="1"/>
          <w:sz w:val="24"/>
          <w:szCs w:val="24"/>
        </w:rPr>
        <w:t>ea</w:t>
      </w:r>
      <w:r w:rsidRPr="00DD17B2">
        <w:rPr>
          <w:rFonts w:ascii="Arial" w:eastAsia="Arial" w:hAnsi="Arial" w:cs="Arial"/>
          <w:color w:val="000000"/>
          <w:sz w:val="24"/>
          <w:szCs w:val="24"/>
        </w:rPr>
        <w:t>ra</w:t>
      </w:r>
      <w:r w:rsidRPr="00DD17B2">
        <w:rPr>
          <w:rFonts w:ascii="Arial" w:eastAsia="Arial" w:hAnsi="Arial" w:cs="Arial"/>
          <w:color w:val="000000"/>
          <w:spacing w:val="-1"/>
          <w:sz w:val="24"/>
          <w:szCs w:val="24"/>
        </w:rPr>
        <w:t>n</w:t>
      </w:r>
      <w:r w:rsidRPr="00DD17B2">
        <w:rPr>
          <w:rFonts w:ascii="Arial" w:eastAsia="Arial" w:hAnsi="Arial" w:cs="Arial"/>
          <w:color w:val="000000"/>
          <w:sz w:val="24"/>
          <w:szCs w:val="24"/>
        </w:rPr>
        <w:t>ce</w:t>
      </w:r>
      <w:r w:rsidRPr="00DD17B2">
        <w:rPr>
          <w:rFonts w:ascii="Arial" w:eastAsia="Arial" w:hAnsi="Arial" w:cs="Arial"/>
          <w:color w:val="000000"/>
          <w:spacing w:val="1"/>
          <w:sz w:val="24"/>
          <w:szCs w:val="24"/>
        </w:rPr>
        <w:t xml:space="preserve"> </w:t>
      </w:r>
      <w:r w:rsidRPr="00DD17B2">
        <w:rPr>
          <w:rFonts w:ascii="Arial" w:eastAsia="Arial" w:hAnsi="Arial" w:cs="Arial"/>
          <w:color w:val="000000"/>
          <w:sz w:val="24"/>
          <w:szCs w:val="24"/>
        </w:rPr>
        <w:t>i</w:t>
      </w:r>
      <w:r w:rsidRPr="00DD17B2">
        <w:rPr>
          <w:rFonts w:ascii="Arial" w:eastAsia="Arial" w:hAnsi="Arial" w:cs="Arial"/>
          <w:color w:val="000000"/>
          <w:spacing w:val="-1"/>
          <w:sz w:val="24"/>
          <w:szCs w:val="24"/>
        </w:rPr>
        <w:t>n</w:t>
      </w:r>
      <w:r w:rsidRPr="00DD17B2">
        <w:rPr>
          <w:rFonts w:ascii="Arial" w:eastAsia="Arial" w:hAnsi="Arial" w:cs="Arial"/>
          <w:color w:val="000000"/>
          <w:spacing w:val="3"/>
          <w:sz w:val="24"/>
          <w:szCs w:val="24"/>
        </w:rPr>
        <w:t>f</w:t>
      </w:r>
      <w:r w:rsidRPr="00DD17B2">
        <w:rPr>
          <w:rFonts w:ascii="Arial" w:eastAsia="Arial" w:hAnsi="Arial" w:cs="Arial"/>
          <w:color w:val="000000"/>
          <w:spacing w:val="1"/>
          <w:sz w:val="24"/>
          <w:szCs w:val="24"/>
        </w:rPr>
        <w:t>o</w:t>
      </w:r>
      <w:r w:rsidRPr="00DD17B2">
        <w:rPr>
          <w:rFonts w:ascii="Arial" w:eastAsia="Arial" w:hAnsi="Arial" w:cs="Arial"/>
          <w:color w:val="000000"/>
          <w:spacing w:val="-3"/>
          <w:sz w:val="24"/>
          <w:szCs w:val="24"/>
        </w:rPr>
        <w:t>r</w:t>
      </w:r>
      <w:r w:rsidRPr="00DD17B2">
        <w:rPr>
          <w:rFonts w:ascii="Arial" w:eastAsia="Arial" w:hAnsi="Arial" w:cs="Arial"/>
          <w:color w:val="000000"/>
          <w:spacing w:val="1"/>
          <w:sz w:val="24"/>
          <w:szCs w:val="24"/>
        </w:rPr>
        <w:t>ma</w:t>
      </w:r>
      <w:r w:rsidRPr="00DD17B2">
        <w:rPr>
          <w:rFonts w:ascii="Arial" w:eastAsia="Arial" w:hAnsi="Arial" w:cs="Arial"/>
          <w:color w:val="000000"/>
          <w:sz w:val="24"/>
          <w:szCs w:val="24"/>
        </w:rPr>
        <w:t>ti</w:t>
      </w:r>
      <w:r w:rsidRPr="00DD17B2">
        <w:rPr>
          <w:rFonts w:ascii="Arial" w:eastAsia="Arial" w:hAnsi="Arial" w:cs="Arial"/>
          <w:color w:val="000000"/>
          <w:spacing w:val="3"/>
          <w:sz w:val="24"/>
          <w:szCs w:val="24"/>
        </w:rPr>
        <w:t>o</w:t>
      </w:r>
      <w:r w:rsidRPr="00DD17B2">
        <w:rPr>
          <w:rFonts w:ascii="Arial" w:eastAsia="Arial" w:hAnsi="Arial" w:cs="Arial"/>
          <w:color w:val="000000"/>
          <w:sz w:val="24"/>
          <w:szCs w:val="24"/>
        </w:rPr>
        <w:t>n</w:t>
      </w:r>
      <w:r w:rsidRPr="00DD17B2">
        <w:rPr>
          <w:rFonts w:ascii="Arial" w:eastAsia="Arial" w:hAnsi="Arial" w:cs="Arial"/>
          <w:color w:val="000000"/>
          <w:spacing w:val="1"/>
          <w:sz w:val="24"/>
          <w:szCs w:val="24"/>
        </w:rPr>
        <w:t xml:space="preserve"> </w:t>
      </w:r>
      <w:r w:rsidRPr="00DD17B2">
        <w:rPr>
          <w:rFonts w:ascii="Arial" w:eastAsia="Arial" w:hAnsi="Arial" w:cs="Arial"/>
          <w:color w:val="000000"/>
          <w:spacing w:val="-1"/>
          <w:sz w:val="24"/>
          <w:szCs w:val="24"/>
        </w:rPr>
        <w:t>o</w:t>
      </w:r>
      <w:r w:rsidRPr="00DD17B2">
        <w:rPr>
          <w:rFonts w:ascii="Arial" w:eastAsia="Arial" w:hAnsi="Arial" w:cs="Arial"/>
          <w:color w:val="000000"/>
          <w:sz w:val="24"/>
          <w:szCs w:val="24"/>
        </w:rPr>
        <w:t>n</w:t>
      </w:r>
      <w:r w:rsidRPr="00DD17B2">
        <w:rPr>
          <w:rFonts w:ascii="Arial" w:eastAsia="Arial" w:hAnsi="Arial" w:cs="Arial"/>
          <w:color w:val="000000"/>
          <w:spacing w:val="1"/>
          <w:sz w:val="24"/>
          <w:szCs w:val="24"/>
        </w:rPr>
        <w:t xml:space="preserve"> </w:t>
      </w:r>
      <w:r w:rsidRPr="00DD17B2">
        <w:rPr>
          <w:rFonts w:ascii="Arial" w:eastAsia="Arial" w:hAnsi="Arial" w:cs="Arial"/>
          <w:color w:val="000000"/>
          <w:spacing w:val="-1"/>
          <w:sz w:val="24"/>
          <w:szCs w:val="24"/>
        </w:rPr>
        <w:t>t</w:t>
      </w:r>
      <w:r w:rsidRPr="00DD17B2">
        <w:rPr>
          <w:rFonts w:ascii="Arial" w:eastAsia="Arial" w:hAnsi="Arial" w:cs="Arial"/>
          <w:color w:val="000000"/>
          <w:spacing w:val="1"/>
          <w:sz w:val="24"/>
          <w:szCs w:val="24"/>
        </w:rPr>
        <w:t>h</w:t>
      </w:r>
      <w:r w:rsidRPr="00DD17B2">
        <w:rPr>
          <w:rFonts w:ascii="Arial" w:eastAsia="Arial" w:hAnsi="Arial" w:cs="Arial"/>
          <w:color w:val="000000"/>
          <w:sz w:val="24"/>
          <w:szCs w:val="24"/>
        </w:rPr>
        <w:t>e</w:t>
      </w:r>
      <w:r w:rsidRPr="00DD17B2">
        <w:rPr>
          <w:rFonts w:ascii="Arial" w:eastAsia="Arial" w:hAnsi="Arial" w:cs="Arial"/>
          <w:color w:val="000000"/>
          <w:spacing w:val="1"/>
          <w:sz w:val="24"/>
          <w:szCs w:val="24"/>
        </w:rPr>
        <w:t xml:space="preserve"> t</w:t>
      </w:r>
      <w:r w:rsidRPr="00DD17B2">
        <w:rPr>
          <w:rFonts w:ascii="Arial" w:eastAsia="Arial" w:hAnsi="Arial" w:cs="Arial"/>
          <w:color w:val="000000"/>
          <w:spacing w:val="-3"/>
          <w:sz w:val="24"/>
          <w:szCs w:val="24"/>
        </w:rPr>
        <w:t>r</w:t>
      </w:r>
      <w:r w:rsidRPr="00DD17B2">
        <w:rPr>
          <w:rFonts w:ascii="Arial" w:eastAsia="Arial" w:hAnsi="Arial" w:cs="Arial"/>
          <w:color w:val="000000"/>
          <w:spacing w:val="1"/>
          <w:sz w:val="24"/>
          <w:szCs w:val="24"/>
        </w:rPr>
        <w:t>an</w:t>
      </w:r>
      <w:r w:rsidRPr="00DD17B2">
        <w:rPr>
          <w:rFonts w:ascii="Arial" w:eastAsia="Arial" w:hAnsi="Arial" w:cs="Arial"/>
          <w:color w:val="000000"/>
          <w:sz w:val="24"/>
          <w:szCs w:val="24"/>
        </w:rPr>
        <w:t>s</w:t>
      </w:r>
      <w:r w:rsidRPr="00DD17B2">
        <w:rPr>
          <w:rFonts w:ascii="Arial" w:eastAsia="Arial" w:hAnsi="Arial" w:cs="Arial"/>
          <w:color w:val="000000"/>
          <w:spacing w:val="-1"/>
          <w:sz w:val="24"/>
          <w:szCs w:val="24"/>
        </w:rPr>
        <w:t>p</w:t>
      </w:r>
      <w:r w:rsidRPr="00DD17B2">
        <w:rPr>
          <w:rFonts w:ascii="Arial" w:eastAsia="Arial" w:hAnsi="Arial" w:cs="Arial"/>
          <w:color w:val="000000"/>
          <w:spacing w:val="1"/>
          <w:sz w:val="24"/>
          <w:szCs w:val="24"/>
        </w:rPr>
        <w:t>o</w:t>
      </w:r>
      <w:r w:rsidRPr="00DD17B2">
        <w:rPr>
          <w:rFonts w:ascii="Arial" w:eastAsia="Arial" w:hAnsi="Arial" w:cs="Arial"/>
          <w:color w:val="000000"/>
          <w:sz w:val="24"/>
          <w:szCs w:val="24"/>
        </w:rPr>
        <w:t>rtati</w:t>
      </w:r>
      <w:r w:rsidRPr="00DD17B2">
        <w:rPr>
          <w:rFonts w:ascii="Arial" w:eastAsia="Arial" w:hAnsi="Arial" w:cs="Arial"/>
          <w:color w:val="000000"/>
          <w:spacing w:val="-1"/>
          <w:sz w:val="24"/>
          <w:szCs w:val="24"/>
        </w:rPr>
        <w:t>o</w:t>
      </w:r>
      <w:r w:rsidRPr="00DD17B2">
        <w:rPr>
          <w:rFonts w:ascii="Arial" w:eastAsia="Arial" w:hAnsi="Arial" w:cs="Arial"/>
          <w:color w:val="000000"/>
          <w:sz w:val="24"/>
          <w:szCs w:val="24"/>
        </w:rPr>
        <w:t>n</w:t>
      </w:r>
      <w:r w:rsidRPr="00DD17B2">
        <w:rPr>
          <w:rFonts w:ascii="Arial" w:eastAsia="Arial" w:hAnsi="Arial" w:cs="Arial"/>
          <w:color w:val="000000"/>
          <w:spacing w:val="1"/>
          <w:sz w:val="24"/>
          <w:szCs w:val="24"/>
        </w:rPr>
        <w:t xml:space="preserve"> </w:t>
      </w:r>
      <w:r w:rsidRPr="00DD17B2">
        <w:rPr>
          <w:rFonts w:ascii="Arial" w:eastAsia="Arial" w:hAnsi="Arial" w:cs="Arial"/>
          <w:color w:val="000000"/>
          <w:spacing w:val="-1"/>
          <w:sz w:val="24"/>
          <w:szCs w:val="24"/>
        </w:rPr>
        <w:t>o</w:t>
      </w:r>
      <w:r w:rsidRPr="00DD17B2">
        <w:rPr>
          <w:rFonts w:ascii="Arial" w:eastAsia="Arial" w:hAnsi="Arial" w:cs="Arial"/>
          <w:color w:val="000000"/>
          <w:sz w:val="24"/>
          <w:szCs w:val="24"/>
        </w:rPr>
        <w:t>f</w:t>
      </w:r>
      <w:r w:rsidRPr="00DD17B2">
        <w:rPr>
          <w:rFonts w:ascii="Arial" w:eastAsia="Arial" w:hAnsi="Arial" w:cs="Arial"/>
          <w:color w:val="000000"/>
          <w:spacing w:val="1"/>
          <w:sz w:val="24"/>
          <w:szCs w:val="24"/>
        </w:rPr>
        <w:t xml:space="preserve"> </w:t>
      </w:r>
      <w:r w:rsidRPr="00DD17B2">
        <w:rPr>
          <w:rFonts w:ascii="Arial" w:eastAsia="Arial" w:hAnsi="Arial" w:cs="Arial"/>
          <w:color w:val="000000"/>
          <w:spacing w:val="-3"/>
          <w:sz w:val="24"/>
          <w:szCs w:val="24"/>
        </w:rPr>
        <w:t>w</w:t>
      </w:r>
      <w:r w:rsidRPr="00DD17B2">
        <w:rPr>
          <w:rFonts w:ascii="Arial" w:eastAsia="Arial" w:hAnsi="Arial" w:cs="Arial"/>
          <w:color w:val="000000"/>
          <w:spacing w:val="1"/>
          <w:sz w:val="24"/>
          <w:szCs w:val="24"/>
        </w:rPr>
        <w:t>eap</w:t>
      </w:r>
      <w:r w:rsidRPr="00DD17B2">
        <w:rPr>
          <w:rFonts w:ascii="Arial" w:eastAsia="Arial" w:hAnsi="Arial" w:cs="Arial"/>
          <w:color w:val="000000"/>
          <w:spacing w:val="-1"/>
          <w:sz w:val="24"/>
          <w:szCs w:val="24"/>
        </w:rPr>
        <w:t>o</w:t>
      </w:r>
      <w:r w:rsidRPr="00DD17B2">
        <w:rPr>
          <w:rFonts w:ascii="Arial" w:eastAsia="Arial" w:hAnsi="Arial" w:cs="Arial"/>
          <w:color w:val="000000"/>
          <w:spacing w:val="1"/>
          <w:sz w:val="24"/>
          <w:szCs w:val="24"/>
        </w:rPr>
        <w:t>n</w:t>
      </w:r>
      <w:r w:rsidRPr="00DD17B2">
        <w:rPr>
          <w:rFonts w:ascii="Arial" w:eastAsia="Arial" w:hAnsi="Arial" w:cs="Arial"/>
          <w:color w:val="000000"/>
          <w:sz w:val="24"/>
          <w:szCs w:val="24"/>
        </w:rPr>
        <w:t xml:space="preserve">s </w:t>
      </w:r>
      <w:r w:rsidRPr="00DD17B2">
        <w:rPr>
          <w:rFonts w:ascii="Arial" w:eastAsia="Arial" w:hAnsi="Arial" w:cs="Arial"/>
          <w:color w:val="000000"/>
          <w:spacing w:val="1"/>
          <w:sz w:val="24"/>
          <w:szCs w:val="24"/>
        </w:rPr>
        <w:t>a</w:t>
      </w:r>
      <w:r w:rsidRPr="00DD17B2">
        <w:rPr>
          <w:rFonts w:ascii="Arial" w:eastAsia="Arial" w:hAnsi="Arial" w:cs="Arial"/>
          <w:color w:val="000000"/>
          <w:spacing w:val="-1"/>
          <w:sz w:val="24"/>
          <w:szCs w:val="24"/>
        </w:rPr>
        <w:t>n</w:t>
      </w:r>
      <w:r w:rsidRPr="00DD17B2">
        <w:rPr>
          <w:rFonts w:ascii="Arial" w:eastAsia="Arial" w:hAnsi="Arial" w:cs="Arial"/>
          <w:color w:val="000000"/>
          <w:sz w:val="24"/>
          <w:szCs w:val="24"/>
        </w:rPr>
        <w:t xml:space="preserve">d </w:t>
      </w:r>
      <w:r w:rsidRPr="00DD17B2">
        <w:rPr>
          <w:rFonts w:ascii="Arial" w:eastAsia="Arial" w:hAnsi="Arial" w:cs="Arial"/>
          <w:color w:val="000000"/>
          <w:spacing w:val="1"/>
          <w:sz w:val="24"/>
          <w:szCs w:val="24"/>
        </w:rPr>
        <w:t>a</w:t>
      </w:r>
      <w:r w:rsidRPr="00DD17B2">
        <w:rPr>
          <w:rFonts w:ascii="Arial" w:eastAsia="Arial" w:hAnsi="Arial" w:cs="Arial"/>
          <w:color w:val="000000"/>
          <w:spacing w:val="-1"/>
          <w:sz w:val="24"/>
          <w:szCs w:val="24"/>
        </w:rPr>
        <w:t>m</w:t>
      </w:r>
      <w:r w:rsidRPr="00DD17B2">
        <w:rPr>
          <w:rFonts w:ascii="Arial" w:eastAsia="Arial" w:hAnsi="Arial" w:cs="Arial"/>
          <w:color w:val="000000"/>
          <w:spacing w:val="1"/>
          <w:sz w:val="24"/>
          <w:szCs w:val="24"/>
        </w:rPr>
        <w:t>m</w:t>
      </w:r>
      <w:r w:rsidRPr="00DD17B2">
        <w:rPr>
          <w:rFonts w:ascii="Arial" w:eastAsia="Arial" w:hAnsi="Arial" w:cs="Arial"/>
          <w:color w:val="000000"/>
          <w:spacing w:val="-1"/>
          <w:sz w:val="24"/>
          <w:szCs w:val="24"/>
        </w:rPr>
        <w:t>u</w:t>
      </w:r>
      <w:r w:rsidRPr="00DD17B2">
        <w:rPr>
          <w:rFonts w:ascii="Arial" w:eastAsia="Arial" w:hAnsi="Arial" w:cs="Arial"/>
          <w:color w:val="000000"/>
          <w:spacing w:val="1"/>
          <w:sz w:val="24"/>
          <w:szCs w:val="24"/>
        </w:rPr>
        <w:t>n</w:t>
      </w:r>
      <w:r w:rsidRPr="00DD17B2">
        <w:rPr>
          <w:rFonts w:ascii="Arial" w:eastAsia="Arial" w:hAnsi="Arial" w:cs="Arial"/>
          <w:color w:val="000000"/>
          <w:sz w:val="24"/>
          <w:szCs w:val="24"/>
        </w:rPr>
        <w:t>itio</w:t>
      </w:r>
      <w:r w:rsidRPr="00DD17B2">
        <w:rPr>
          <w:rFonts w:ascii="Arial" w:eastAsia="Arial" w:hAnsi="Arial" w:cs="Arial"/>
          <w:color w:val="000000"/>
          <w:spacing w:val="1"/>
          <w:sz w:val="24"/>
          <w:szCs w:val="24"/>
        </w:rPr>
        <w:t>n</w:t>
      </w:r>
      <w:r w:rsidRPr="00DD17B2">
        <w:rPr>
          <w:rFonts w:ascii="Arial" w:eastAsia="Arial" w:hAnsi="Arial" w:cs="Arial"/>
          <w:color w:val="000000"/>
          <w:sz w:val="24"/>
          <w:szCs w:val="24"/>
        </w:rPr>
        <w:t>.</w:t>
      </w:r>
      <w:r w:rsidRPr="00DD17B2">
        <w:rPr>
          <w:rFonts w:ascii="Arial" w:eastAsia="Arial" w:hAnsi="Arial" w:cs="Arial"/>
          <w:color w:val="000000"/>
          <w:spacing w:val="65"/>
          <w:sz w:val="24"/>
          <w:szCs w:val="24"/>
        </w:rPr>
        <w:t xml:space="preserve"> </w:t>
      </w:r>
      <w:r w:rsidRPr="00DD17B2">
        <w:rPr>
          <w:rFonts w:ascii="Arial" w:eastAsia="Arial" w:hAnsi="Arial" w:cs="Arial"/>
          <w:color w:val="000000"/>
          <w:spacing w:val="1"/>
          <w:sz w:val="24"/>
          <w:szCs w:val="24"/>
        </w:rPr>
        <w:t>A</w:t>
      </w:r>
      <w:r w:rsidRPr="00DD17B2">
        <w:rPr>
          <w:rFonts w:ascii="Arial" w:eastAsia="Arial" w:hAnsi="Arial" w:cs="Arial"/>
          <w:color w:val="000000"/>
          <w:sz w:val="24"/>
          <w:szCs w:val="24"/>
        </w:rPr>
        <w:t>ll</w:t>
      </w:r>
      <w:r w:rsidRPr="00DD17B2">
        <w:rPr>
          <w:rFonts w:ascii="Arial" w:eastAsia="Arial" w:hAnsi="Arial" w:cs="Arial"/>
          <w:color w:val="000000"/>
          <w:spacing w:val="-1"/>
          <w:sz w:val="24"/>
          <w:szCs w:val="24"/>
        </w:rPr>
        <w:t xml:space="preserve"> u</w:t>
      </w:r>
      <w:r w:rsidRPr="00DD17B2">
        <w:rPr>
          <w:rFonts w:ascii="Arial" w:eastAsia="Arial" w:hAnsi="Arial" w:cs="Arial"/>
          <w:color w:val="000000"/>
          <w:spacing w:val="1"/>
          <w:sz w:val="24"/>
          <w:szCs w:val="24"/>
        </w:rPr>
        <w:t>n</w:t>
      </w:r>
      <w:r w:rsidRPr="00DD17B2">
        <w:rPr>
          <w:rFonts w:ascii="Arial" w:eastAsia="Arial" w:hAnsi="Arial" w:cs="Arial"/>
          <w:color w:val="000000"/>
          <w:sz w:val="24"/>
          <w:szCs w:val="24"/>
        </w:rPr>
        <w:t>its,</w:t>
      </w:r>
      <w:r w:rsidRPr="00DD17B2">
        <w:rPr>
          <w:rFonts w:ascii="Arial" w:eastAsia="Arial" w:hAnsi="Arial" w:cs="Arial"/>
          <w:color w:val="000000"/>
          <w:spacing w:val="-1"/>
          <w:sz w:val="24"/>
          <w:szCs w:val="24"/>
        </w:rPr>
        <w:t xml:space="preserve"> </w:t>
      </w:r>
      <w:r w:rsidRPr="00DD17B2">
        <w:rPr>
          <w:rFonts w:ascii="Arial" w:eastAsia="Arial" w:hAnsi="Arial" w:cs="Arial"/>
          <w:color w:val="000000"/>
          <w:sz w:val="24"/>
          <w:szCs w:val="24"/>
        </w:rPr>
        <w:t>in</w:t>
      </w:r>
      <w:r w:rsidRPr="00DD17B2">
        <w:rPr>
          <w:rFonts w:ascii="Arial" w:eastAsia="Arial" w:hAnsi="Arial" w:cs="Arial"/>
          <w:color w:val="000000"/>
          <w:spacing w:val="1"/>
          <w:sz w:val="24"/>
          <w:szCs w:val="24"/>
        </w:rPr>
        <w:t>d</w:t>
      </w:r>
      <w:r w:rsidRPr="00DD17B2">
        <w:rPr>
          <w:rFonts w:ascii="Arial" w:eastAsia="Arial" w:hAnsi="Arial" w:cs="Arial"/>
          <w:color w:val="000000"/>
          <w:sz w:val="24"/>
          <w:szCs w:val="24"/>
        </w:rPr>
        <w:t>i</w:t>
      </w:r>
      <w:r w:rsidRPr="00DD17B2">
        <w:rPr>
          <w:rFonts w:ascii="Arial" w:eastAsia="Arial" w:hAnsi="Arial" w:cs="Arial"/>
          <w:color w:val="000000"/>
          <w:spacing w:val="-3"/>
          <w:sz w:val="24"/>
          <w:szCs w:val="24"/>
        </w:rPr>
        <w:t>v</w:t>
      </w:r>
      <w:r w:rsidR="00D95587" w:rsidRPr="00DD17B2">
        <w:rPr>
          <w:rFonts w:ascii="Arial" w:eastAsia="Arial" w:hAnsi="Arial" w:cs="Arial"/>
          <w:color w:val="000000"/>
          <w:spacing w:val="-3"/>
          <w:sz w:val="24"/>
          <w:szCs w:val="24"/>
        </w:rPr>
        <w:t>i</w:t>
      </w:r>
      <w:r w:rsidRPr="00DD17B2">
        <w:rPr>
          <w:rFonts w:ascii="Arial" w:eastAsia="Arial" w:hAnsi="Arial" w:cs="Arial"/>
          <w:color w:val="000000"/>
          <w:spacing w:val="1"/>
          <w:sz w:val="24"/>
          <w:szCs w:val="24"/>
        </w:rPr>
        <w:t>dua</w:t>
      </w:r>
      <w:r w:rsidRPr="00DD17B2">
        <w:rPr>
          <w:rFonts w:ascii="Arial" w:eastAsia="Arial" w:hAnsi="Arial" w:cs="Arial"/>
          <w:color w:val="000000"/>
          <w:sz w:val="24"/>
          <w:szCs w:val="24"/>
        </w:rPr>
        <w:t xml:space="preserve">ls </w:t>
      </w:r>
      <w:r w:rsidRPr="00DD17B2">
        <w:rPr>
          <w:rFonts w:ascii="Arial" w:eastAsia="Arial" w:hAnsi="Arial" w:cs="Arial"/>
          <w:color w:val="000000"/>
          <w:spacing w:val="1"/>
          <w:sz w:val="24"/>
          <w:szCs w:val="24"/>
        </w:rPr>
        <w:t>a</w:t>
      </w:r>
      <w:r w:rsidRPr="00DD17B2">
        <w:rPr>
          <w:rFonts w:ascii="Arial" w:eastAsia="Arial" w:hAnsi="Arial" w:cs="Arial"/>
          <w:color w:val="000000"/>
          <w:spacing w:val="-1"/>
          <w:sz w:val="24"/>
          <w:szCs w:val="24"/>
        </w:rPr>
        <w:t>n</w:t>
      </w:r>
      <w:r w:rsidRPr="00DD17B2">
        <w:rPr>
          <w:rFonts w:ascii="Arial" w:eastAsia="Arial" w:hAnsi="Arial" w:cs="Arial"/>
          <w:color w:val="000000"/>
          <w:sz w:val="24"/>
          <w:szCs w:val="24"/>
        </w:rPr>
        <w:t>d</w:t>
      </w:r>
      <w:r w:rsidRPr="00DD17B2">
        <w:rPr>
          <w:rFonts w:ascii="Arial" w:eastAsia="Arial" w:hAnsi="Arial" w:cs="Arial"/>
          <w:color w:val="000000"/>
          <w:spacing w:val="1"/>
          <w:sz w:val="24"/>
          <w:szCs w:val="24"/>
        </w:rPr>
        <w:t xml:space="preserve"> e</w:t>
      </w:r>
      <w:r w:rsidRPr="00DD17B2">
        <w:rPr>
          <w:rFonts w:ascii="Arial" w:eastAsia="Arial" w:hAnsi="Arial" w:cs="Arial"/>
          <w:color w:val="000000"/>
          <w:spacing w:val="-2"/>
          <w:sz w:val="24"/>
          <w:szCs w:val="24"/>
        </w:rPr>
        <w:t>v</w:t>
      </w:r>
      <w:r w:rsidRPr="00DD17B2">
        <w:rPr>
          <w:rFonts w:ascii="Arial" w:eastAsia="Arial" w:hAnsi="Arial" w:cs="Arial"/>
          <w:color w:val="000000"/>
          <w:spacing w:val="1"/>
          <w:sz w:val="24"/>
          <w:szCs w:val="24"/>
        </w:rPr>
        <w:t>en</w:t>
      </w:r>
      <w:r w:rsidRPr="00DD17B2">
        <w:rPr>
          <w:rFonts w:ascii="Arial" w:eastAsia="Arial" w:hAnsi="Arial" w:cs="Arial"/>
          <w:color w:val="000000"/>
          <w:sz w:val="24"/>
          <w:szCs w:val="24"/>
        </w:rPr>
        <w:t>t</w:t>
      </w:r>
      <w:r w:rsidRPr="00DD17B2">
        <w:rPr>
          <w:rFonts w:ascii="Arial" w:eastAsia="Arial" w:hAnsi="Arial" w:cs="Arial"/>
          <w:color w:val="000000"/>
          <w:spacing w:val="-1"/>
          <w:sz w:val="24"/>
          <w:szCs w:val="24"/>
        </w:rPr>
        <w:t xml:space="preserve"> o</w:t>
      </w:r>
      <w:r w:rsidRPr="00DD17B2">
        <w:rPr>
          <w:rFonts w:ascii="Arial" w:eastAsia="Arial" w:hAnsi="Arial" w:cs="Arial"/>
          <w:color w:val="000000"/>
          <w:sz w:val="24"/>
          <w:szCs w:val="24"/>
        </w:rPr>
        <w:t>r</w:t>
      </w:r>
      <w:r w:rsidRPr="00DD17B2">
        <w:rPr>
          <w:rFonts w:ascii="Arial" w:eastAsia="Arial" w:hAnsi="Arial" w:cs="Arial"/>
          <w:color w:val="000000"/>
          <w:spacing w:val="-2"/>
          <w:sz w:val="24"/>
          <w:szCs w:val="24"/>
        </w:rPr>
        <w:t>g</w:t>
      </w:r>
      <w:r w:rsidRPr="00DD17B2">
        <w:rPr>
          <w:rFonts w:ascii="Arial" w:eastAsia="Arial" w:hAnsi="Arial" w:cs="Arial"/>
          <w:color w:val="000000"/>
          <w:spacing w:val="1"/>
          <w:sz w:val="24"/>
          <w:szCs w:val="24"/>
        </w:rPr>
        <w:t>an</w:t>
      </w:r>
      <w:r w:rsidRPr="00DD17B2">
        <w:rPr>
          <w:rFonts w:ascii="Arial" w:eastAsia="Arial" w:hAnsi="Arial" w:cs="Arial"/>
          <w:color w:val="000000"/>
          <w:sz w:val="24"/>
          <w:szCs w:val="24"/>
        </w:rPr>
        <w:t>isers in</w:t>
      </w:r>
      <w:r w:rsidRPr="00DD17B2">
        <w:rPr>
          <w:rFonts w:ascii="Arial" w:eastAsia="Arial" w:hAnsi="Arial" w:cs="Arial"/>
          <w:color w:val="000000"/>
          <w:spacing w:val="-2"/>
          <w:sz w:val="24"/>
          <w:szCs w:val="24"/>
        </w:rPr>
        <w:t>v</w:t>
      </w:r>
      <w:r w:rsidRPr="00DD17B2">
        <w:rPr>
          <w:rFonts w:ascii="Arial" w:eastAsia="Arial" w:hAnsi="Arial" w:cs="Arial"/>
          <w:color w:val="000000"/>
          <w:spacing w:val="1"/>
          <w:sz w:val="24"/>
          <w:szCs w:val="24"/>
        </w:rPr>
        <w:t>o</w:t>
      </w:r>
      <w:r w:rsidRPr="00DD17B2">
        <w:rPr>
          <w:rFonts w:ascii="Arial" w:eastAsia="Arial" w:hAnsi="Arial" w:cs="Arial"/>
          <w:color w:val="000000"/>
          <w:spacing w:val="2"/>
          <w:sz w:val="24"/>
          <w:szCs w:val="24"/>
        </w:rPr>
        <w:t>l</w:t>
      </w:r>
      <w:r w:rsidRPr="00DD17B2">
        <w:rPr>
          <w:rFonts w:ascii="Arial" w:eastAsia="Arial" w:hAnsi="Arial" w:cs="Arial"/>
          <w:color w:val="000000"/>
          <w:spacing w:val="-2"/>
          <w:sz w:val="24"/>
          <w:szCs w:val="24"/>
        </w:rPr>
        <w:t>v</w:t>
      </w:r>
      <w:r w:rsidRPr="00DD17B2">
        <w:rPr>
          <w:rFonts w:ascii="Arial" w:eastAsia="Arial" w:hAnsi="Arial" w:cs="Arial"/>
          <w:color w:val="000000"/>
          <w:spacing w:val="1"/>
          <w:sz w:val="24"/>
          <w:szCs w:val="24"/>
        </w:rPr>
        <w:t>e</w:t>
      </w:r>
      <w:r w:rsidRPr="00DD17B2">
        <w:rPr>
          <w:rFonts w:ascii="Arial" w:eastAsia="Arial" w:hAnsi="Arial" w:cs="Arial"/>
          <w:color w:val="000000"/>
          <w:sz w:val="24"/>
          <w:szCs w:val="24"/>
        </w:rPr>
        <w:t>d</w:t>
      </w:r>
      <w:r w:rsidRPr="00DD17B2">
        <w:rPr>
          <w:rFonts w:ascii="Arial" w:eastAsia="Arial" w:hAnsi="Arial" w:cs="Arial"/>
          <w:color w:val="000000"/>
          <w:spacing w:val="1"/>
          <w:sz w:val="24"/>
          <w:szCs w:val="24"/>
        </w:rPr>
        <w:t xml:space="preserve"> </w:t>
      </w:r>
      <w:r w:rsidRPr="00DD17B2">
        <w:rPr>
          <w:rFonts w:ascii="Arial" w:eastAsia="Arial" w:hAnsi="Arial" w:cs="Arial"/>
          <w:color w:val="000000"/>
          <w:sz w:val="24"/>
          <w:szCs w:val="24"/>
        </w:rPr>
        <w:t>in</w:t>
      </w:r>
      <w:r w:rsidRPr="00DD17B2">
        <w:rPr>
          <w:rFonts w:ascii="Arial" w:eastAsia="Arial" w:hAnsi="Arial" w:cs="Arial"/>
          <w:color w:val="000000"/>
          <w:spacing w:val="1"/>
          <w:sz w:val="24"/>
          <w:szCs w:val="24"/>
        </w:rPr>
        <w:t xml:space="preserve"> t</w:t>
      </w:r>
      <w:r w:rsidRPr="00DD17B2">
        <w:rPr>
          <w:rFonts w:ascii="Arial" w:eastAsia="Arial" w:hAnsi="Arial" w:cs="Arial"/>
          <w:color w:val="000000"/>
          <w:spacing w:val="-1"/>
          <w:sz w:val="24"/>
          <w:szCs w:val="24"/>
        </w:rPr>
        <w:t>h</w:t>
      </w:r>
      <w:r w:rsidR="00D95587" w:rsidRPr="00DD17B2">
        <w:rPr>
          <w:rFonts w:ascii="Arial" w:eastAsia="Arial" w:hAnsi="Arial" w:cs="Arial"/>
          <w:color w:val="000000"/>
          <w:sz w:val="24"/>
          <w:szCs w:val="24"/>
        </w:rPr>
        <w:t>e</w:t>
      </w:r>
      <w:r w:rsidRPr="00DD17B2">
        <w:rPr>
          <w:rFonts w:ascii="Arial" w:eastAsia="Arial" w:hAnsi="Arial" w:cs="Arial"/>
          <w:color w:val="000000"/>
          <w:sz w:val="24"/>
          <w:szCs w:val="24"/>
        </w:rPr>
        <w:t>s</w:t>
      </w:r>
      <w:r w:rsidR="00D95587" w:rsidRPr="00DD17B2">
        <w:rPr>
          <w:rFonts w:ascii="Arial" w:eastAsia="Arial" w:hAnsi="Arial" w:cs="Arial"/>
          <w:color w:val="000000"/>
          <w:sz w:val="24"/>
          <w:szCs w:val="24"/>
        </w:rPr>
        <w:t>e</w:t>
      </w:r>
      <w:r w:rsidRPr="00DD17B2">
        <w:rPr>
          <w:rFonts w:ascii="Arial" w:eastAsia="Arial" w:hAnsi="Arial" w:cs="Arial"/>
          <w:color w:val="000000"/>
          <w:sz w:val="24"/>
          <w:szCs w:val="24"/>
        </w:rPr>
        <w:t xml:space="preserve"> </w:t>
      </w:r>
      <w:r w:rsidRPr="00DD17B2">
        <w:rPr>
          <w:rFonts w:ascii="Arial" w:eastAsia="Arial" w:hAnsi="Arial" w:cs="Arial"/>
          <w:color w:val="000000"/>
          <w:spacing w:val="1"/>
          <w:sz w:val="24"/>
          <w:szCs w:val="24"/>
        </w:rPr>
        <w:t>a</w:t>
      </w:r>
      <w:r w:rsidRPr="00DD17B2">
        <w:rPr>
          <w:rFonts w:ascii="Arial" w:eastAsia="Arial" w:hAnsi="Arial" w:cs="Arial"/>
          <w:color w:val="000000"/>
          <w:sz w:val="24"/>
          <w:szCs w:val="24"/>
        </w:rPr>
        <w:t>s</w:t>
      </w:r>
      <w:r w:rsidRPr="00DD17B2">
        <w:rPr>
          <w:rFonts w:ascii="Arial" w:eastAsia="Arial" w:hAnsi="Arial" w:cs="Arial"/>
          <w:color w:val="000000"/>
          <w:spacing w:val="1"/>
          <w:sz w:val="24"/>
          <w:szCs w:val="24"/>
        </w:rPr>
        <w:t>pe</w:t>
      </w:r>
      <w:r w:rsidRPr="00DD17B2">
        <w:rPr>
          <w:rFonts w:ascii="Arial" w:eastAsia="Arial" w:hAnsi="Arial" w:cs="Arial"/>
          <w:color w:val="000000"/>
          <w:sz w:val="24"/>
          <w:szCs w:val="24"/>
        </w:rPr>
        <w:t xml:space="preserve">cts </w:t>
      </w:r>
      <w:r w:rsidRPr="00DD17B2">
        <w:rPr>
          <w:rFonts w:ascii="Arial" w:eastAsia="Arial" w:hAnsi="Arial" w:cs="Arial"/>
          <w:color w:val="000000"/>
          <w:spacing w:val="1"/>
          <w:sz w:val="24"/>
          <w:szCs w:val="24"/>
        </w:rPr>
        <w:t>a</w:t>
      </w:r>
      <w:r w:rsidRPr="00DD17B2">
        <w:rPr>
          <w:rFonts w:ascii="Arial" w:eastAsia="Arial" w:hAnsi="Arial" w:cs="Arial"/>
          <w:color w:val="000000"/>
          <w:sz w:val="24"/>
          <w:szCs w:val="24"/>
        </w:rPr>
        <w:t xml:space="preserve">re </w:t>
      </w:r>
      <w:r w:rsidRPr="00DD17B2">
        <w:rPr>
          <w:rFonts w:ascii="Arial" w:eastAsia="Arial" w:hAnsi="Arial" w:cs="Arial"/>
          <w:color w:val="000000"/>
          <w:spacing w:val="1"/>
          <w:sz w:val="24"/>
          <w:szCs w:val="24"/>
        </w:rPr>
        <w:t>t</w:t>
      </w:r>
      <w:r w:rsidRPr="00DD17B2">
        <w:rPr>
          <w:rFonts w:ascii="Arial" w:eastAsia="Arial" w:hAnsi="Arial" w:cs="Arial"/>
          <w:color w:val="000000"/>
          <w:sz w:val="24"/>
          <w:szCs w:val="24"/>
        </w:rPr>
        <w:t>o</w:t>
      </w:r>
      <w:r w:rsidRPr="00DD17B2">
        <w:rPr>
          <w:rFonts w:ascii="Arial" w:eastAsia="Arial" w:hAnsi="Arial" w:cs="Arial"/>
          <w:color w:val="000000"/>
          <w:spacing w:val="1"/>
          <w:sz w:val="24"/>
          <w:szCs w:val="24"/>
        </w:rPr>
        <w:t xml:space="preserve"> </w:t>
      </w:r>
      <w:r w:rsidRPr="00DD17B2">
        <w:rPr>
          <w:rFonts w:ascii="Arial" w:eastAsia="Arial" w:hAnsi="Arial" w:cs="Arial"/>
          <w:color w:val="000000"/>
          <w:spacing w:val="-3"/>
          <w:sz w:val="24"/>
          <w:szCs w:val="24"/>
        </w:rPr>
        <w:t>r</w:t>
      </w:r>
      <w:r w:rsidRPr="00DD17B2">
        <w:rPr>
          <w:rFonts w:ascii="Arial" w:eastAsia="Arial" w:hAnsi="Arial" w:cs="Arial"/>
          <w:color w:val="000000"/>
          <w:spacing w:val="1"/>
          <w:sz w:val="24"/>
          <w:szCs w:val="24"/>
        </w:rPr>
        <w:t>ea</w:t>
      </w:r>
      <w:r w:rsidRPr="00DD17B2">
        <w:rPr>
          <w:rFonts w:ascii="Arial" w:eastAsia="Arial" w:hAnsi="Arial" w:cs="Arial"/>
          <w:color w:val="000000"/>
          <w:sz w:val="24"/>
          <w:szCs w:val="24"/>
        </w:rPr>
        <w:t>d</w:t>
      </w:r>
      <w:r w:rsidRPr="00DD17B2">
        <w:rPr>
          <w:rFonts w:ascii="Arial" w:eastAsia="Arial" w:hAnsi="Arial" w:cs="Arial"/>
          <w:color w:val="000000"/>
          <w:spacing w:val="-1"/>
          <w:sz w:val="24"/>
          <w:szCs w:val="24"/>
        </w:rPr>
        <w:t xml:space="preserve"> </w:t>
      </w:r>
      <w:r w:rsidRPr="00DD17B2">
        <w:rPr>
          <w:rFonts w:ascii="Arial" w:eastAsia="Arial" w:hAnsi="Arial" w:cs="Arial"/>
          <w:color w:val="000000"/>
          <w:spacing w:val="1"/>
          <w:sz w:val="24"/>
          <w:szCs w:val="24"/>
        </w:rPr>
        <w:t>a</w:t>
      </w:r>
      <w:r w:rsidRPr="00DD17B2">
        <w:rPr>
          <w:rFonts w:ascii="Arial" w:eastAsia="Arial" w:hAnsi="Arial" w:cs="Arial"/>
          <w:color w:val="000000"/>
          <w:spacing w:val="-1"/>
          <w:sz w:val="24"/>
          <w:szCs w:val="24"/>
        </w:rPr>
        <w:t>n</w:t>
      </w:r>
      <w:r w:rsidRPr="00DD17B2">
        <w:rPr>
          <w:rFonts w:ascii="Arial" w:eastAsia="Arial" w:hAnsi="Arial" w:cs="Arial"/>
          <w:color w:val="000000"/>
          <w:sz w:val="24"/>
          <w:szCs w:val="24"/>
        </w:rPr>
        <w:t>d</w:t>
      </w:r>
      <w:r w:rsidRPr="00DD17B2">
        <w:rPr>
          <w:rFonts w:ascii="Arial" w:eastAsia="Arial" w:hAnsi="Arial" w:cs="Arial"/>
          <w:color w:val="000000"/>
          <w:spacing w:val="-1"/>
          <w:sz w:val="24"/>
          <w:szCs w:val="24"/>
        </w:rPr>
        <w:t xml:space="preserve"> </w:t>
      </w:r>
      <w:r w:rsidRPr="00DD17B2">
        <w:rPr>
          <w:rFonts w:ascii="Arial" w:eastAsia="Arial" w:hAnsi="Arial" w:cs="Arial"/>
          <w:color w:val="000000"/>
          <w:spacing w:val="3"/>
          <w:sz w:val="24"/>
          <w:szCs w:val="24"/>
        </w:rPr>
        <w:t>f</w:t>
      </w:r>
      <w:r w:rsidRPr="00DD17B2">
        <w:rPr>
          <w:rFonts w:ascii="Arial" w:eastAsia="Arial" w:hAnsi="Arial" w:cs="Arial"/>
          <w:color w:val="000000"/>
          <w:spacing w:val="1"/>
          <w:sz w:val="24"/>
          <w:szCs w:val="24"/>
        </w:rPr>
        <w:t>o</w:t>
      </w:r>
      <w:r w:rsidRPr="00DD17B2">
        <w:rPr>
          <w:rFonts w:ascii="Arial" w:eastAsia="Arial" w:hAnsi="Arial" w:cs="Arial"/>
          <w:color w:val="000000"/>
          <w:sz w:val="24"/>
          <w:szCs w:val="24"/>
        </w:rPr>
        <w:t>l</w:t>
      </w:r>
      <w:r w:rsidRPr="00DD17B2">
        <w:rPr>
          <w:rFonts w:ascii="Arial" w:eastAsia="Arial" w:hAnsi="Arial" w:cs="Arial"/>
          <w:color w:val="000000"/>
          <w:spacing w:val="-1"/>
          <w:sz w:val="24"/>
          <w:szCs w:val="24"/>
        </w:rPr>
        <w:t>l</w:t>
      </w:r>
      <w:r w:rsidRPr="00DD17B2">
        <w:rPr>
          <w:rFonts w:ascii="Arial" w:eastAsia="Arial" w:hAnsi="Arial" w:cs="Arial"/>
          <w:color w:val="000000"/>
          <w:spacing w:val="1"/>
          <w:sz w:val="24"/>
          <w:szCs w:val="24"/>
        </w:rPr>
        <w:t>o</w:t>
      </w:r>
      <w:r w:rsidRPr="00DD17B2">
        <w:rPr>
          <w:rFonts w:ascii="Arial" w:eastAsia="Arial" w:hAnsi="Arial" w:cs="Arial"/>
          <w:color w:val="000000"/>
          <w:sz w:val="24"/>
          <w:szCs w:val="24"/>
        </w:rPr>
        <w:t>w</w:t>
      </w:r>
      <w:r w:rsidRPr="00DD17B2">
        <w:rPr>
          <w:rFonts w:ascii="Arial" w:eastAsia="Arial" w:hAnsi="Arial" w:cs="Arial"/>
          <w:color w:val="000000"/>
          <w:spacing w:val="-3"/>
          <w:sz w:val="24"/>
          <w:szCs w:val="24"/>
        </w:rPr>
        <w:t xml:space="preserve"> </w:t>
      </w:r>
      <w:r w:rsidRPr="00DD17B2">
        <w:rPr>
          <w:rFonts w:ascii="Arial" w:eastAsia="Arial" w:hAnsi="Arial" w:cs="Arial"/>
          <w:color w:val="000000"/>
          <w:spacing w:val="-1"/>
          <w:sz w:val="24"/>
          <w:szCs w:val="24"/>
        </w:rPr>
        <w:t>t</w:t>
      </w:r>
      <w:r w:rsidRPr="00DD17B2">
        <w:rPr>
          <w:rFonts w:ascii="Arial" w:eastAsia="Arial" w:hAnsi="Arial" w:cs="Arial"/>
          <w:color w:val="000000"/>
          <w:spacing w:val="1"/>
          <w:sz w:val="24"/>
          <w:szCs w:val="24"/>
        </w:rPr>
        <w:t>h</w:t>
      </w:r>
      <w:r w:rsidRPr="00DD17B2">
        <w:rPr>
          <w:rFonts w:ascii="Arial" w:eastAsia="Arial" w:hAnsi="Arial" w:cs="Arial"/>
          <w:color w:val="000000"/>
          <w:sz w:val="24"/>
          <w:szCs w:val="24"/>
        </w:rPr>
        <w:t>e</w:t>
      </w:r>
      <w:r w:rsidRPr="00DD17B2">
        <w:rPr>
          <w:rFonts w:ascii="Arial" w:eastAsia="Arial" w:hAnsi="Arial" w:cs="Arial"/>
          <w:color w:val="000000"/>
          <w:spacing w:val="1"/>
          <w:sz w:val="24"/>
          <w:szCs w:val="24"/>
        </w:rPr>
        <w:t xml:space="preserve"> d</w:t>
      </w:r>
      <w:r w:rsidRPr="00DD17B2">
        <w:rPr>
          <w:rFonts w:ascii="Arial" w:eastAsia="Arial" w:hAnsi="Arial" w:cs="Arial"/>
          <w:color w:val="000000"/>
          <w:sz w:val="24"/>
          <w:szCs w:val="24"/>
        </w:rPr>
        <w:t>i</w:t>
      </w:r>
      <w:r w:rsidRPr="00DD17B2">
        <w:rPr>
          <w:rFonts w:ascii="Arial" w:eastAsia="Arial" w:hAnsi="Arial" w:cs="Arial"/>
          <w:color w:val="000000"/>
          <w:spacing w:val="-1"/>
          <w:sz w:val="24"/>
          <w:szCs w:val="24"/>
        </w:rPr>
        <w:t>r</w:t>
      </w:r>
      <w:r w:rsidRPr="00DD17B2">
        <w:rPr>
          <w:rFonts w:ascii="Arial" w:eastAsia="Arial" w:hAnsi="Arial" w:cs="Arial"/>
          <w:color w:val="000000"/>
          <w:spacing w:val="1"/>
          <w:sz w:val="24"/>
          <w:szCs w:val="24"/>
        </w:rPr>
        <w:t>e</w:t>
      </w:r>
      <w:r w:rsidRPr="00DD17B2">
        <w:rPr>
          <w:rFonts w:ascii="Arial" w:eastAsia="Arial" w:hAnsi="Arial" w:cs="Arial"/>
          <w:color w:val="000000"/>
          <w:sz w:val="24"/>
          <w:szCs w:val="24"/>
        </w:rPr>
        <w:t>ct</w:t>
      </w:r>
      <w:r w:rsidRPr="00DD17B2">
        <w:rPr>
          <w:rFonts w:ascii="Arial" w:eastAsia="Arial" w:hAnsi="Arial" w:cs="Arial"/>
          <w:color w:val="000000"/>
          <w:spacing w:val="-2"/>
          <w:sz w:val="24"/>
          <w:szCs w:val="24"/>
        </w:rPr>
        <w:t>i</w:t>
      </w:r>
      <w:r w:rsidRPr="00DD17B2">
        <w:rPr>
          <w:rFonts w:ascii="Arial" w:eastAsia="Arial" w:hAnsi="Arial" w:cs="Arial"/>
          <w:color w:val="000000"/>
          <w:spacing w:val="1"/>
          <w:sz w:val="24"/>
          <w:szCs w:val="24"/>
        </w:rPr>
        <w:t>on</w:t>
      </w:r>
      <w:r w:rsidRPr="00DD17B2">
        <w:rPr>
          <w:rFonts w:ascii="Arial" w:eastAsia="Arial" w:hAnsi="Arial" w:cs="Arial"/>
          <w:color w:val="000000"/>
          <w:sz w:val="24"/>
          <w:szCs w:val="24"/>
        </w:rPr>
        <w:t>.</w:t>
      </w:r>
    </w:p>
    <w:p w14:paraId="6C2EDB16" w14:textId="77777777" w:rsidR="004E129F" w:rsidRDefault="00E61376" w:rsidP="006B20CD">
      <w:pPr>
        <w:pStyle w:val="ListParagraph"/>
        <w:numPr>
          <w:ilvl w:val="1"/>
          <w:numId w:val="12"/>
        </w:numPr>
        <w:spacing w:after="240"/>
        <w:ind w:left="567" w:firstLine="0"/>
        <w:contextualSpacing w:val="0"/>
        <w:rPr>
          <w:rFonts w:ascii="Arial" w:eastAsia="Arial" w:hAnsi="Arial" w:cs="Arial"/>
          <w:sz w:val="24"/>
          <w:szCs w:val="24"/>
        </w:rPr>
      </w:pPr>
      <w:r w:rsidRPr="00DD17B2">
        <w:rPr>
          <w:rFonts w:ascii="Arial" w:eastAsia="Arial" w:hAnsi="Arial" w:cs="Arial"/>
          <w:sz w:val="24"/>
          <w:szCs w:val="24"/>
        </w:rPr>
        <w:t>V</w:t>
      </w:r>
      <w:r w:rsidRPr="00DD17B2">
        <w:rPr>
          <w:rFonts w:ascii="Arial" w:eastAsia="Arial" w:hAnsi="Arial" w:cs="Arial"/>
          <w:spacing w:val="1"/>
          <w:sz w:val="24"/>
          <w:szCs w:val="24"/>
        </w:rPr>
        <w:t>eh</w:t>
      </w:r>
      <w:r w:rsidRPr="00DD17B2">
        <w:rPr>
          <w:rFonts w:ascii="Arial" w:eastAsia="Arial" w:hAnsi="Arial" w:cs="Arial"/>
          <w:sz w:val="24"/>
          <w:szCs w:val="24"/>
        </w:rPr>
        <w:t>ic</w:t>
      </w:r>
      <w:r w:rsidRPr="00DD17B2">
        <w:rPr>
          <w:rFonts w:ascii="Arial" w:eastAsia="Arial" w:hAnsi="Arial" w:cs="Arial"/>
          <w:spacing w:val="-1"/>
          <w:sz w:val="24"/>
          <w:szCs w:val="24"/>
        </w:rPr>
        <w:t>l</w:t>
      </w:r>
      <w:r w:rsidRPr="00DD17B2">
        <w:rPr>
          <w:rFonts w:ascii="Arial" w:eastAsia="Arial" w:hAnsi="Arial" w:cs="Arial"/>
          <w:spacing w:val="1"/>
          <w:sz w:val="24"/>
          <w:szCs w:val="24"/>
        </w:rPr>
        <w:t>e</w:t>
      </w:r>
      <w:r w:rsidRPr="00DD17B2">
        <w:rPr>
          <w:rFonts w:ascii="Arial" w:eastAsia="Arial" w:hAnsi="Arial" w:cs="Arial"/>
          <w:sz w:val="24"/>
          <w:szCs w:val="24"/>
        </w:rPr>
        <w:t xml:space="preserve">s </w:t>
      </w:r>
      <w:r w:rsidRPr="00DD17B2">
        <w:rPr>
          <w:rFonts w:ascii="Arial" w:eastAsia="Arial" w:hAnsi="Arial" w:cs="Arial"/>
          <w:spacing w:val="1"/>
          <w:sz w:val="24"/>
          <w:szCs w:val="24"/>
        </w:rPr>
        <w:t>t</w:t>
      </w:r>
      <w:r w:rsidRPr="00DD17B2">
        <w:rPr>
          <w:rFonts w:ascii="Arial" w:eastAsia="Arial" w:hAnsi="Arial" w:cs="Arial"/>
          <w:sz w:val="24"/>
          <w:szCs w:val="24"/>
        </w:rPr>
        <w:t>ra</w:t>
      </w:r>
      <w:r w:rsidRPr="00DD17B2">
        <w:rPr>
          <w:rFonts w:ascii="Arial" w:eastAsia="Arial" w:hAnsi="Arial" w:cs="Arial"/>
          <w:spacing w:val="-2"/>
          <w:sz w:val="24"/>
          <w:szCs w:val="24"/>
        </w:rPr>
        <w:t>v</w:t>
      </w:r>
      <w:r w:rsidRPr="00DD17B2">
        <w:rPr>
          <w:rFonts w:ascii="Arial" w:eastAsia="Arial" w:hAnsi="Arial" w:cs="Arial"/>
          <w:spacing w:val="1"/>
          <w:sz w:val="24"/>
          <w:szCs w:val="24"/>
        </w:rPr>
        <w:t>e</w:t>
      </w:r>
      <w:r w:rsidRPr="00DD17B2">
        <w:rPr>
          <w:rFonts w:ascii="Arial" w:eastAsia="Arial" w:hAnsi="Arial" w:cs="Arial"/>
          <w:sz w:val="24"/>
          <w:szCs w:val="24"/>
        </w:rPr>
        <w:t>l</w:t>
      </w:r>
      <w:r w:rsidRPr="00DD17B2">
        <w:rPr>
          <w:rFonts w:ascii="Arial" w:eastAsia="Arial" w:hAnsi="Arial" w:cs="Arial"/>
          <w:spacing w:val="-1"/>
          <w:sz w:val="24"/>
          <w:szCs w:val="24"/>
        </w:rPr>
        <w:t>l</w:t>
      </w:r>
      <w:r w:rsidRPr="00DD17B2">
        <w:rPr>
          <w:rFonts w:ascii="Arial" w:eastAsia="Arial" w:hAnsi="Arial" w:cs="Arial"/>
          <w:sz w:val="24"/>
          <w:szCs w:val="24"/>
        </w:rPr>
        <w:t>ing</w:t>
      </w:r>
      <w:r w:rsidRPr="00DD17B2">
        <w:rPr>
          <w:rFonts w:ascii="Arial" w:eastAsia="Arial" w:hAnsi="Arial" w:cs="Arial"/>
          <w:spacing w:val="-1"/>
          <w:sz w:val="24"/>
          <w:szCs w:val="24"/>
        </w:rPr>
        <w:t xml:space="preserve"> </w:t>
      </w:r>
      <w:r w:rsidRPr="00DD17B2">
        <w:rPr>
          <w:rFonts w:ascii="Arial" w:eastAsia="Arial" w:hAnsi="Arial" w:cs="Arial"/>
          <w:spacing w:val="-2"/>
          <w:sz w:val="24"/>
          <w:szCs w:val="24"/>
        </w:rPr>
        <w:t>w</w:t>
      </w:r>
      <w:r w:rsidRPr="00DD17B2">
        <w:rPr>
          <w:rFonts w:ascii="Arial" w:eastAsia="Arial" w:hAnsi="Arial" w:cs="Arial"/>
          <w:sz w:val="24"/>
          <w:szCs w:val="24"/>
        </w:rPr>
        <w:t>ith</w:t>
      </w:r>
      <w:r w:rsidRPr="00DD17B2">
        <w:rPr>
          <w:rFonts w:ascii="Arial" w:eastAsia="Arial" w:hAnsi="Arial" w:cs="Arial"/>
          <w:spacing w:val="3"/>
          <w:sz w:val="24"/>
          <w:szCs w:val="24"/>
        </w:rPr>
        <w:t xml:space="preserve"> </w:t>
      </w:r>
      <w:r w:rsidRPr="00DD17B2">
        <w:rPr>
          <w:rFonts w:ascii="Arial" w:eastAsia="Arial" w:hAnsi="Arial" w:cs="Arial"/>
          <w:spacing w:val="-2"/>
          <w:sz w:val="24"/>
          <w:szCs w:val="24"/>
        </w:rPr>
        <w:t>w</w:t>
      </w:r>
      <w:r w:rsidRPr="00DD17B2">
        <w:rPr>
          <w:rFonts w:ascii="Arial" w:eastAsia="Arial" w:hAnsi="Arial" w:cs="Arial"/>
          <w:spacing w:val="1"/>
          <w:sz w:val="24"/>
          <w:szCs w:val="24"/>
        </w:rPr>
        <w:t>eapon</w:t>
      </w:r>
      <w:r w:rsidRPr="00DD17B2">
        <w:rPr>
          <w:rFonts w:ascii="Arial" w:eastAsia="Arial" w:hAnsi="Arial" w:cs="Arial"/>
          <w:sz w:val="24"/>
          <w:szCs w:val="24"/>
        </w:rPr>
        <w:t xml:space="preserve">s </w:t>
      </w:r>
      <w:r w:rsidRPr="00DD17B2">
        <w:rPr>
          <w:rFonts w:ascii="Arial" w:eastAsia="Arial" w:hAnsi="Arial" w:cs="Arial"/>
          <w:spacing w:val="-1"/>
          <w:sz w:val="24"/>
          <w:szCs w:val="24"/>
        </w:rPr>
        <w:t>a</w:t>
      </w:r>
      <w:r w:rsidRPr="00DD17B2">
        <w:rPr>
          <w:rFonts w:ascii="Arial" w:eastAsia="Arial" w:hAnsi="Arial" w:cs="Arial"/>
          <w:spacing w:val="1"/>
          <w:sz w:val="24"/>
          <w:szCs w:val="24"/>
        </w:rPr>
        <w:t>nd</w:t>
      </w:r>
      <w:r w:rsidRPr="00DD17B2">
        <w:rPr>
          <w:rFonts w:ascii="Arial" w:eastAsia="Arial" w:hAnsi="Arial" w:cs="Arial"/>
          <w:spacing w:val="-2"/>
          <w:sz w:val="24"/>
          <w:szCs w:val="24"/>
        </w:rPr>
        <w:t>/</w:t>
      </w:r>
      <w:r w:rsidRPr="00DD17B2">
        <w:rPr>
          <w:rFonts w:ascii="Arial" w:eastAsia="Arial" w:hAnsi="Arial" w:cs="Arial"/>
          <w:spacing w:val="1"/>
          <w:sz w:val="24"/>
          <w:szCs w:val="24"/>
        </w:rPr>
        <w:t>o</w:t>
      </w:r>
      <w:r w:rsidRPr="00DD17B2">
        <w:rPr>
          <w:rFonts w:ascii="Arial" w:eastAsia="Arial" w:hAnsi="Arial" w:cs="Arial"/>
          <w:sz w:val="24"/>
          <w:szCs w:val="24"/>
        </w:rPr>
        <w:t xml:space="preserve">r </w:t>
      </w:r>
      <w:r w:rsidRPr="00DD17B2">
        <w:rPr>
          <w:rFonts w:ascii="Arial" w:eastAsia="Arial" w:hAnsi="Arial" w:cs="Arial"/>
          <w:spacing w:val="-2"/>
          <w:sz w:val="24"/>
          <w:szCs w:val="24"/>
        </w:rPr>
        <w:t>a</w:t>
      </w:r>
      <w:r w:rsidRPr="00DD17B2">
        <w:rPr>
          <w:rFonts w:ascii="Arial" w:eastAsia="Arial" w:hAnsi="Arial" w:cs="Arial"/>
          <w:spacing w:val="-1"/>
          <w:sz w:val="24"/>
          <w:szCs w:val="24"/>
        </w:rPr>
        <w:t>mm</w:t>
      </w:r>
      <w:r w:rsidRPr="00DD17B2">
        <w:rPr>
          <w:rFonts w:ascii="Arial" w:eastAsia="Arial" w:hAnsi="Arial" w:cs="Arial"/>
          <w:spacing w:val="1"/>
          <w:sz w:val="24"/>
          <w:szCs w:val="24"/>
        </w:rPr>
        <w:t>un</w:t>
      </w:r>
      <w:r w:rsidRPr="00DD17B2">
        <w:rPr>
          <w:rFonts w:ascii="Arial" w:eastAsia="Arial" w:hAnsi="Arial" w:cs="Arial"/>
          <w:sz w:val="24"/>
          <w:szCs w:val="24"/>
        </w:rPr>
        <w:t>ition</w:t>
      </w:r>
      <w:r w:rsidRPr="00DD17B2">
        <w:rPr>
          <w:rFonts w:ascii="Arial" w:eastAsia="Arial" w:hAnsi="Arial" w:cs="Arial"/>
          <w:spacing w:val="-1"/>
          <w:sz w:val="24"/>
          <w:szCs w:val="24"/>
        </w:rPr>
        <w:t xml:space="preserve"> </w:t>
      </w:r>
      <w:r w:rsidRPr="00DD17B2">
        <w:rPr>
          <w:rFonts w:ascii="Arial" w:eastAsia="Arial" w:hAnsi="Arial" w:cs="Arial"/>
          <w:spacing w:val="-2"/>
          <w:sz w:val="24"/>
          <w:szCs w:val="24"/>
        </w:rPr>
        <w:t>w</w:t>
      </w:r>
      <w:r w:rsidRPr="00DD17B2">
        <w:rPr>
          <w:rFonts w:ascii="Arial" w:eastAsia="Arial" w:hAnsi="Arial" w:cs="Arial"/>
          <w:sz w:val="24"/>
          <w:szCs w:val="24"/>
        </w:rPr>
        <w:t>i</w:t>
      </w:r>
      <w:r w:rsidRPr="00DD17B2">
        <w:rPr>
          <w:rFonts w:ascii="Arial" w:eastAsia="Arial" w:hAnsi="Arial" w:cs="Arial"/>
          <w:spacing w:val="-1"/>
          <w:sz w:val="24"/>
          <w:szCs w:val="24"/>
        </w:rPr>
        <w:t>l</w:t>
      </w:r>
      <w:r w:rsidRPr="00DD17B2">
        <w:rPr>
          <w:rFonts w:ascii="Arial" w:eastAsia="Arial" w:hAnsi="Arial" w:cs="Arial"/>
          <w:sz w:val="24"/>
          <w:szCs w:val="24"/>
        </w:rPr>
        <w:t xml:space="preserve">l </w:t>
      </w:r>
      <w:r w:rsidRPr="00DD17B2">
        <w:rPr>
          <w:rFonts w:ascii="Arial" w:eastAsia="Arial" w:hAnsi="Arial" w:cs="Arial"/>
          <w:spacing w:val="1"/>
          <w:sz w:val="24"/>
          <w:szCs w:val="24"/>
        </w:rPr>
        <w:t>b</w:t>
      </w:r>
      <w:r w:rsidRPr="00DD17B2">
        <w:rPr>
          <w:rFonts w:ascii="Arial" w:eastAsia="Arial" w:hAnsi="Arial" w:cs="Arial"/>
          <w:sz w:val="24"/>
          <w:szCs w:val="24"/>
        </w:rPr>
        <w:t>e</w:t>
      </w:r>
      <w:r w:rsidRPr="00DD17B2">
        <w:rPr>
          <w:rFonts w:ascii="Arial" w:eastAsia="Arial" w:hAnsi="Arial" w:cs="Arial"/>
          <w:spacing w:val="1"/>
          <w:sz w:val="24"/>
          <w:szCs w:val="24"/>
        </w:rPr>
        <w:t xml:space="preserve"> </w:t>
      </w:r>
      <w:r w:rsidRPr="00DD17B2">
        <w:rPr>
          <w:rFonts w:ascii="Arial" w:eastAsia="Arial" w:hAnsi="Arial" w:cs="Arial"/>
          <w:sz w:val="24"/>
          <w:szCs w:val="24"/>
        </w:rPr>
        <w:t>re</w:t>
      </w:r>
      <w:r w:rsidRPr="00DD17B2">
        <w:rPr>
          <w:rFonts w:ascii="Arial" w:eastAsia="Arial" w:hAnsi="Arial" w:cs="Arial"/>
          <w:spacing w:val="-1"/>
          <w:sz w:val="24"/>
          <w:szCs w:val="24"/>
        </w:rPr>
        <w:t>q</w:t>
      </w:r>
      <w:r w:rsidRPr="00DD17B2">
        <w:rPr>
          <w:rFonts w:ascii="Arial" w:eastAsia="Arial" w:hAnsi="Arial" w:cs="Arial"/>
          <w:spacing w:val="1"/>
          <w:sz w:val="24"/>
          <w:szCs w:val="24"/>
        </w:rPr>
        <w:t>u</w:t>
      </w:r>
      <w:r w:rsidRPr="00DD17B2">
        <w:rPr>
          <w:rFonts w:ascii="Arial" w:eastAsia="Arial" w:hAnsi="Arial" w:cs="Arial"/>
          <w:sz w:val="24"/>
          <w:szCs w:val="24"/>
        </w:rPr>
        <w:t>i</w:t>
      </w:r>
      <w:r w:rsidRPr="00DD17B2">
        <w:rPr>
          <w:rFonts w:ascii="Arial" w:eastAsia="Arial" w:hAnsi="Arial" w:cs="Arial"/>
          <w:spacing w:val="-1"/>
          <w:sz w:val="24"/>
          <w:szCs w:val="24"/>
        </w:rPr>
        <w:t>r</w:t>
      </w:r>
      <w:r w:rsidRPr="00DD17B2">
        <w:rPr>
          <w:rFonts w:ascii="Arial" w:eastAsia="Arial" w:hAnsi="Arial" w:cs="Arial"/>
          <w:spacing w:val="1"/>
          <w:sz w:val="24"/>
          <w:szCs w:val="24"/>
        </w:rPr>
        <w:t>e</w:t>
      </w:r>
      <w:r w:rsidRPr="00DD17B2">
        <w:rPr>
          <w:rFonts w:ascii="Arial" w:eastAsia="Arial" w:hAnsi="Arial" w:cs="Arial"/>
          <w:sz w:val="24"/>
          <w:szCs w:val="24"/>
        </w:rPr>
        <w:t>d</w:t>
      </w:r>
      <w:r w:rsidRPr="00DD17B2">
        <w:rPr>
          <w:rFonts w:ascii="Arial" w:eastAsia="Arial" w:hAnsi="Arial" w:cs="Arial"/>
          <w:spacing w:val="1"/>
          <w:sz w:val="24"/>
          <w:szCs w:val="24"/>
        </w:rPr>
        <w:t xml:space="preserve"> t</w:t>
      </w:r>
      <w:r w:rsidRPr="00DD17B2">
        <w:rPr>
          <w:rFonts w:ascii="Arial" w:eastAsia="Arial" w:hAnsi="Arial" w:cs="Arial"/>
          <w:sz w:val="24"/>
          <w:szCs w:val="24"/>
        </w:rPr>
        <w:t>o</w:t>
      </w:r>
      <w:r w:rsidRPr="00DD17B2">
        <w:rPr>
          <w:rFonts w:ascii="Arial" w:eastAsia="Arial" w:hAnsi="Arial" w:cs="Arial"/>
          <w:spacing w:val="1"/>
          <w:sz w:val="24"/>
          <w:szCs w:val="24"/>
        </w:rPr>
        <w:t xml:space="preserve"> </w:t>
      </w:r>
      <w:r w:rsidRPr="00DD17B2">
        <w:rPr>
          <w:rFonts w:ascii="Arial" w:eastAsia="Arial" w:hAnsi="Arial" w:cs="Arial"/>
          <w:spacing w:val="-1"/>
          <w:sz w:val="24"/>
          <w:szCs w:val="24"/>
        </w:rPr>
        <w:t>h</w:t>
      </w:r>
      <w:r w:rsidRPr="00DD17B2">
        <w:rPr>
          <w:rFonts w:ascii="Arial" w:eastAsia="Arial" w:hAnsi="Arial" w:cs="Arial"/>
          <w:spacing w:val="1"/>
          <w:sz w:val="24"/>
          <w:szCs w:val="24"/>
        </w:rPr>
        <w:t>o</w:t>
      </w:r>
      <w:r w:rsidRPr="00DD17B2">
        <w:rPr>
          <w:rFonts w:ascii="Arial" w:eastAsia="Arial" w:hAnsi="Arial" w:cs="Arial"/>
          <w:sz w:val="24"/>
          <w:szCs w:val="24"/>
        </w:rPr>
        <w:t>ld a</w:t>
      </w:r>
      <w:r w:rsidRPr="00DD17B2">
        <w:rPr>
          <w:rFonts w:ascii="Arial" w:eastAsia="Arial" w:hAnsi="Arial" w:cs="Arial"/>
          <w:spacing w:val="1"/>
          <w:sz w:val="24"/>
          <w:szCs w:val="24"/>
        </w:rPr>
        <w:t xml:space="preserve"> </w:t>
      </w:r>
      <w:r w:rsidRPr="00DD17B2">
        <w:rPr>
          <w:rFonts w:ascii="Arial" w:eastAsia="Arial" w:hAnsi="Arial" w:cs="Arial"/>
          <w:sz w:val="24"/>
          <w:szCs w:val="24"/>
        </w:rPr>
        <w:t>c</w:t>
      </w:r>
      <w:r w:rsidRPr="00DD17B2">
        <w:rPr>
          <w:rFonts w:ascii="Arial" w:eastAsia="Arial" w:hAnsi="Arial" w:cs="Arial"/>
          <w:spacing w:val="1"/>
          <w:sz w:val="24"/>
          <w:szCs w:val="24"/>
        </w:rPr>
        <w:t>u</w:t>
      </w:r>
      <w:r w:rsidRPr="00DD17B2">
        <w:rPr>
          <w:rFonts w:ascii="Arial" w:eastAsia="Arial" w:hAnsi="Arial" w:cs="Arial"/>
          <w:sz w:val="24"/>
          <w:szCs w:val="24"/>
        </w:rPr>
        <w:t>s</w:t>
      </w:r>
      <w:r w:rsidRPr="00DD17B2">
        <w:rPr>
          <w:rFonts w:ascii="Arial" w:eastAsia="Arial" w:hAnsi="Arial" w:cs="Arial"/>
          <w:spacing w:val="-2"/>
          <w:sz w:val="24"/>
          <w:szCs w:val="24"/>
        </w:rPr>
        <w:t>t</w:t>
      </w:r>
      <w:r w:rsidRPr="00DD17B2">
        <w:rPr>
          <w:rFonts w:ascii="Arial" w:eastAsia="Arial" w:hAnsi="Arial" w:cs="Arial"/>
          <w:spacing w:val="1"/>
          <w:sz w:val="24"/>
          <w:szCs w:val="24"/>
        </w:rPr>
        <w:t>om</w:t>
      </w:r>
      <w:r w:rsidRPr="00DD17B2">
        <w:rPr>
          <w:rFonts w:ascii="Arial" w:eastAsia="Arial" w:hAnsi="Arial" w:cs="Arial"/>
          <w:sz w:val="24"/>
          <w:szCs w:val="24"/>
        </w:rPr>
        <w:t>s</w:t>
      </w:r>
      <w:r w:rsidRPr="00DD17B2">
        <w:rPr>
          <w:rFonts w:ascii="Arial" w:eastAsia="Arial" w:hAnsi="Arial" w:cs="Arial"/>
          <w:spacing w:val="-2"/>
          <w:sz w:val="24"/>
          <w:szCs w:val="24"/>
        </w:rPr>
        <w:t xml:space="preserve"> </w:t>
      </w:r>
      <w:r w:rsidRPr="00DD17B2">
        <w:rPr>
          <w:rFonts w:ascii="Arial" w:eastAsia="Arial" w:hAnsi="Arial" w:cs="Arial"/>
          <w:spacing w:val="1"/>
          <w:sz w:val="24"/>
          <w:szCs w:val="24"/>
        </w:rPr>
        <w:t>de</w:t>
      </w:r>
      <w:r w:rsidRPr="00DD17B2">
        <w:rPr>
          <w:rFonts w:ascii="Arial" w:eastAsia="Arial" w:hAnsi="Arial" w:cs="Arial"/>
          <w:sz w:val="24"/>
          <w:szCs w:val="24"/>
        </w:rPr>
        <w:t>clar</w:t>
      </w:r>
      <w:r w:rsidRPr="00DD17B2">
        <w:rPr>
          <w:rFonts w:ascii="Arial" w:eastAsia="Arial" w:hAnsi="Arial" w:cs="Arial"/>
          <w:spacing w:val="-2"/>
          <w:sz w:val="24"/>
          <w:szCs w:val="24"/>
        </w:rPr>
        <w:t>a</w:t>
      </w:r>
      <w:r w:rsidRPr="00DD17B2">
        <w:rPr>
          <w:rFonts w:ascii="Arial" w:eastAsia="Arial" w:hAnsi="Arial" w:cs="Arial"/>
          <w:sz w:val="24"/>
          <w:szCs w:val="24"/>
        </w:rPr>
        <w:t>ti</w:t>
      </w:r>
      <w:r w:rsidRPr="00DD17B2">
        <w:rPr>
          <w:rFonts w:ascii="Arial" w:eastAsia="Arial" w:hAnsi="Arial" w:cs="Arial"/>
          <w:spacing w:val="1"/>
          <w:sz w:val="24"/>
          <w:szCs w:val="24"/>
        </w:rPr>
        <w:t>o</w:t>
      </w:r>
      <w:r w:rsidRPr="00DD17B2">
        <w:rPr>
          <w:rFonts w:ascii="Arial" w:eastAsia="Arial" w:hAnsi="Arial" w:cs="Arial"/>
          <w:sz w:val="24"/>
          <w:szCs w:val="24"/>
        </w:rPr>
        <w:t>n</w:t>
      </w:r>
      <w:r w:rsidRPr="00DD17B2">
        <w:rPr>
          <w:rFonts w:ascii="Arial" w:eastAsia="Arial" w:hAnsi="Arial" w:cs="Arial"/>
          <w:spacing w:val="1"/>
          <w:sz w:val="24"/>
          <w:szCs w:val="24"/>
        </w:rPr>
        <w:t xml:space="preserve"> </w:t>
      </w:r>
      <w:r w:rsidRPr="00DD17B2">
        <w:rPr>
          <w:rFonts w:ascii="Arial" w:eastAsia="Arial" w:hAnsi="Arial" w:cs="Arial"/>
          <w:sz w:val="24"/>
          <w:szCs w:val="24"/>
        </w:rPr>
        <w:t>c</w:t>
      </w:r>
      <w:r w:rsidRPr="00DD17B2">
        <w:rPr>
          <w:rFonts w:ascii="Arial" w:eastAsia="Arial" w:hAnsi="Arial" w:cs="Arial"/>
          <w:spacing w:val="1"/>
          <w:sz w:val="24"/>
          <w:szCs w:val="24"/>
        </w:rPr>
        <w:t>e</w:t>
      </w:r>
      <w:r w:rsidRPr="00DD17B2">
        <w:rPr>
          <w:rFonts w:ascii="Arial" w:eastAsia="Arial" w:hAnsi="Arial" w:cs="Arial"/>
          <w:sz w:val="24"/>
          <w:szCs w:val="24"/>
        </w:rPr>
        <w:t>rt</w:t>
      </w:r>
      <w:r w:rsidRPr="00DD17B2">
        <w:rPr>
          <w:rFonts w:ascii="Arial" w:eastAsia="Arial" w:hAnsi="Arial" w:cs="Arial"/>
          <w:spacing w:val="-1"/>
          <w:sz w:val="24"/>
          <w:szCs w:val="24"/>
        </w:rPr>
        <w:t>i</w:t>
      </w:r>
      <w:r w:rsidRPr="00DD17B2">
        <w:rPr>
          <w:rFonts w:ascii="Arial" w:eastAsia="Arial" w:hAnsi="Arial" w:cs="Arial"/>
          <w:spacing w:val="3"/>
          <w:sz w:val="24"/>
          <w:szCs w:val="24"/>
        </w:rPr>
        <w:t>f</w:t>
      </w:r>
      <w:r w:rsidRPr="00DD17B2">
        <w:rPr>
          <w:rFonts w:ascii="Arial" w:eastAsia="Arial" w:hAnsi="Arial" w:cs="Arial"/>
          <w:sz w:val="24"/>
          <w:szCs w:val="24"/>
        </w:rPr>
        <w:t>ic</w:t>
      </w:r>
      <w:r w:rsidRPr="00DD17B2">
        <w:rPr>
          <w:rFonts w:ascii="Arial" w:eastAsia="Arial" w:hAnsi="Arial" w:cs="Arial"/>
          <w:spacing w:val="-2"/>
          <w:sz w:val="24"/>
          <w:szCs w:val="24"/>
        </w:rPr>
        <w:t>a</w:t>
      </w:r>
      <w:r w:rsidRPr="00DD17B2">
        <w:rPr>
          <w:rFonts w:ascii="Arial" w:eastAsia="Arial" w:hAnsi="Arial" w:cs="Arial"/>
          <w:sz w:val="24"/>
          <w:szCs w:val="24"/>
        </w:rPr>
        <w:t>te</w:t>
      </w:r>
      <w:r w:rsidRPr="00DD17B2">
        <w:rPr>
          <w:rFonts w:ascii="Arial" w:eastAsia="Arial" w:hAnsi="Arial" w:cs="Arial"/>
          <w:spacing w:val="1"/>
          <w:sz w:val="24"/>
          <w:szCs w:val="24"/>
        </w:rPr>
        <w:t xml:space="preserve"> </w:t>
      </w:r>
      <w:r w:rsidRPr="00DD17B2">
        <w:rPr>
          <w:rFonts w:ascii="Arial" w:eastAsia="Arial" w:hAnsi="Arial" w:cs="Arial"/>
          <w:sz w:val="24"/>
          <w:szCs w:val="24"/>
        </w:rPr>
        <w:t>(</w:t>
      </w:r>
      <w:r w:rsidRPr="00DD17B2">
        <w:rPr>
          <w:rFonts w:ascii="Arial" w:eastAsia="Arial" w:hAnsi="Arial" w:cs="Arial"/>
          <w:spacing w:val="-1"/>
          <w:sz w:val="24"/>
          <w:szCs w:val="24"/>
        </w:rPr>
        <w:t>N</w:t>
      </w:r>
      <w:r w:rsidRPr="00DD17B2">
        <w:rPr>
          <w:rFonts w:ascii="Arial" w:eastAsia="Arial" w:hAnsi="Arial" w:cs="Arial"/>
          <w:spacing w:val="-2"/>
          <w:sz w:val="24"/>
          <w:szCs w:val="24"/>
        </w:rPr>
        <w:t>A</w:t>
      </w:r>
      <w:r w:rsidRPr="00DD17B2">
        <w:rPr>
          <w:rFonts w:ascii="Arial" w:eastAsia="Arial" w:hAnsi="Arial" w:cs="Arial"/>
          <w:spacing w:val="2"/>
          <w:sz w:val="24"/>
          <w:szCs w:val="24"/>
        </w:rPr>
        <w:t>T</w:t>
      </w:r>
      <w:r w:rsidRPr="00DD17B2">
        <w:rPr>
          <w:rFonts w:ascii="Arial" w:eastAsia="Arial" w:hAnsi="Arial" w:cs="Arial"/>
          <w:sz w:val="24"/>
          <w:szCs w:val="24"/>
        </w:rPr>
        <w:t>O</w:t>
      </w:r>
      <w:r w:rsidRPr="00DD17B2">
        <w:rPr>
          <w:rFonts w:ascii="Arial" w:eastAsia="Arial" w:hAnsi="Arial" w:cs="Arial"/>
          <w:spacing w:val="1"/>
          <w:sz w:val="24"/>
          <w:szCs w:val="24"/>
        </w:rPr>
        <w:t xml:space="preserve"> </w:t>
      </w:r>
      <w:r w:rsidRPr="00DD17B2">
        <w:rPr>
          <w:rFonts w:ascii="Arial" w:eastAsia="Arial" w:hAnsi="Arial" w:cs="Arial"/>
          <w:spacing w:val="-3"/>
          <w:sz w:val="24"/>
          <w:szCs w:val="24"/>
        </w:rPr>
        <w:t>F</w:t>
      </w:r>
      <w:r w:rsidRPr="00DD17B2">
        <w:rPr>
          <w:rFonts w:ascii="Arial" w:eastAsia="Arial" w:hAnsi="Arial" w:cs="Arial"/>
          <w:spacing w:val="1"/>
          <w:sz w:val="24"/>
          <w:szCs w:val="24"/>
        </w:rPr>
        <w:t>o</w:t>
      </w:r>
      <w:r w:rsidRPr="00DD17B2">
        <w:rPr>
          <w:rFonts w:ascii="Arial" w:eastAsia="Arial" w:hAnsi="Arial" w:cs="Arial"/>
          <w:sz w:val="24"/>
          <w:szCs w:val="24"/>
        </w:rPr>
        <w:t>rm</w:t>
      </w:r>
      <w:r w:rsidRPr="00DD17B2">
        <w:rPr>
          <w:rFonts w:ascii="Arial" w:eastAsia="Arial" w:hAnsi="Arial" w:cs="Arial"/>
          <w:spacing w:val="1"/>
          <w:sz w:val="24"/>
          <w:szCs w:val="24"/>
        </w:rPr>
        <w:t xml:space="preserve"> </w:t>
      </w:r>
      <w:r w:rsidRPr="00DD17B2">
        <w:rPr>
          <w:rFonts w:ascii="Arial" w:eastAsia="Arial" w:hAnsi="Arial" w:cs="Arial"/>
          <w:spacing w:val="-1"/>
          <w:sz w:val="24"/>
          <w:szCs w:val="24"/>
        </w:rPr>
        <w:t>3</w:t>
      </w:r>
      <w:r w:rsidRPr="00DD17B2">
        <w:rPr>
          <w:rFonts w:ascii="Arial" w:eastAsia="Arial" w:hAnsi="Arial" w:cs="Arial"/>
          <w:spacing w:val="1"/>
          <w:sz w:val="24"/>
          <w:szCs w:val="24"/>
        </w:rPr>
        <w:t>02</w:t>
      </w:r>
      <w:r w:rsidRPr="00DD17B2">
        <w:rPr>
          <w:rFonts w:ascii="Arial" w:eastAsia="Arial" w:hAnsi="Arial" w:cs="Arial"/>
          <w:sz w:val="24"/>
          <w:szCs w:val="24"/>
        </w:rPr>
        <w:t>).</w:t>
      </w:r>
      <w:r w:rsidRPr="00DD17B2">
        <w:rPr>
          <w:rFonts w:ascii="Arial" w:eastAsia="Arial" w:hAnsi="Arial" w:cs="Arial"/>
          <w:spacing w:val="65"/>
          <w:sz w:val="24"/>
          <w:szCs w:val="24"/>
        </w:rPr>
        <w:t xml:space="preserve"> </w:t>
      </w:r>
      <w:r w:rsidRPr="00DD17B2">
        <w:rPr>
          <w:rFonts w:ascii="Arial" w:eastAsia="Arial" w:hAnsi="Arial" w:cs="Arial"/>
          <w:sz w:val="24"/>
          <w:szCs w:val="24"/>
        </w:rPr>
        <w:t>A</w:t>
      </w:r>
      <w:r w:rsidRPr="00DD17B2">
        <w:rPr>
          <w:rFonts w:ascii="Arial" w:eastAsia="Arial" w:hAnsi="Arial" w:cs="Arial"/>
          <w:spacing w:val="1"/>
          <w:sz w:val="24"/>
          <w:szCs w:val="24"/>
        </w:rPr>
        <w:t xml:space="preserve"> </w:t>
      </w:r>
      <w:r w:rsidRPr="00DD17B2">
        <w:rPr>
          <w:rFonts w:ascii="Arial" w:eastAsia="Arial" w:hAnsi="Arial" w:cs="Arial"/>
          <w:sz w:val="24"/>
          <w:szCs w:val="24"/>
        </w:rPr>
        <w:t>N</w:t>
      </w:r>
      <w:r w:rsidRPr="00DD17B2">
        <w:rPr>
          <w:rFonts w:ascii="Arial" w:eastAsia="Arial" w:hAnsi="Arial" w:cs="Arial"/>
          <w:spacing w:val="-2"/>
          <w:sz w:val="24"/>
          <w:szCs w:val="24"/>
        </w:rPr>
        <w:t>A</w:t>
      </w:r>
      <w:r w:rsidRPr="00DD17B2">
        <w:rPr>
          <w:rFonts w:ascii="Arial" w:eastAsia="Arial" w:hAnsi="Arial" w:cs="Arial"/>
          <w:spacing w:val="2"/>
          <w:sz w:val="24"/>
          <w:szCs w:val="24"/>
        </w:rPr>
        <w:t>T</w:t>
      </w:r>
      <w:r w:rsidRPr="00DD17B2">
        <w:rPr>
          <w:rFonts w:ascii="Arial" w:eastAsia="Arial" w:hAnsi="Arial" w:cs="Arial"/>
          <w:sz w:val="24"/>
          <w:szCs w:val="24"/>
        </w:rPr>
        <w:t>O</w:t>
      </w:r>
      <w:r w:rsidRPr="00DD17B2">
        <w:rPr>
          <w:rFonts w:ascii="Arial" w:eastAsia="Arial" w:hAnsi="Arial" w:cs="Arial"/>
          <w:spacing w:val="1"/>
          <w:sz w:val="24"/>
          <w:szCs w:val="24"/>
        </w:rPr>
        <w:t xml:space="preserve"> </w:t>
      </w:r>
      <w:r w:rsidRPr="00DD17B2">
        <w:rPr>
          <w:rFonts w:ascii="Arial" w:eastAsia="Arial" w:hAnsi="Arial" w:cs="Arial"/>
          <w:spacing w:val="-3"/>
          <w:sz w:val="24"/>
          <w:szCs w:val="24"/>
        </w:rPr>
        <w:t>F</w:t>
      </w:r>
      <w:r w:rsidRPr="00DD17B2">
        <w:rPr>
          <w:rFonts w:ascii="Arial" w:eastAsia="Arial" w:hAnsi="Arial" w:cs="Arial"/>
          <w:spacing w:val="1"/>
          <w:sz w:val="24"/>
          <w:szCs w:val="24"/>
        </w:rPr>
        <w:t>o</w:t>
      </w:r>
      <w:r w:rsidRPr="00DD17B2">
        <w:rPr>
          <w:rFonts w:ascii="Arial" w:eastAsia="Arial" w:hAnsi="Arial" w:cs="Arial"/>
          <w:sz w:val="24"/>
          <w:szCs w:val="24"/>
        </w:rPr>
        <w:t>rm</w:t>
      </w:r>
      <w:r w:rsidRPr="00DD17B2">
        <w:rPr>
          <w:rFonts w:ascii="Arial" w:eastAsia="Arial" w:hAnsi="Arial" w:cs="Arial"/>
          <w:spacing w:val="1"/>
          <w:sz w:val="24"/>
          <w:szCs w:val="24"/>
        </w:rPr>
        <w:t xml:space="preserve"> </w:t>
      </w:r>
      <w:r w:rsidRPr="00DD17B2">
        <w:rPr>
          <w:rFonts w:ascii="Arial" w:eastAsia="Arial" w:hAnsi="Arial" w:cs="Arial"/>
          <w:spacing w:val="-1"/>
          <w:sz w:val="24"/>
          <w:szCs w:val="24"/>
        </w:rPr>
        <w:t>3</w:t>
      </w:r>
      <w:r w:rsidRPr="00DD17B2">
        <w:rPr>
          <w:rFonts w:ascii="Arial" w:eastAsia="Arial" w:hAnsi="Arial" w:cs="Arial"/>
          <w:spacing w:val="1"/>
          <w:sz w:val="24"/>
          <w:szCs w:val="24"/>
        </w:rPr>
        <w:t>0</w:t>
      </w:r>
      <w:r w:rsidRPr="00DD17B2">
        <w:rPr>
          <w:rFonts w:ascii="Arial" w:eastAsia="Arial" w:hAnsi="Arial" w:cs="Arial"/>
          <w:sz w:val="24"/>
          <w:szCs w:val="24"/>
        </w:rPr>
        <w:t>2</w:t>
      </w:r>
      <w:r w:rsidRPr="00DD17B2">
        <w:rPr>
          <w:rFonts w:ascii="Arial" w:eastAsia="Arial" w:hAnsi="Arial" w:cs="Arial"/>
          <w:spacing w:val="1"/>
          <w:sz w:val="24"/>
          <w:szCs w:val="24"/>
        </w:rPr>
        <w:t xml:space="preserve"> </w:t>
      </w:r>
      <w:r w:rsidRPr="00DD17B2">
        <w:rPr>
          <w:rFonts w:ascii="Arial" w:eastAsia="Arial" w:hAnsi="Arial" w:cs="Arial"/>
          <w:spacing w:val="-2"/>
          <w:sz w:val="24"/>
          <w:szCs w:val="24"/>
        </w:rPr>
        <w:t>c</w:t>
      </w:r>
      <w:r w:rsidRPr="00DD17B2">
        <w:rPr>
          <w:rFonts w:ascii="Arial" w:eastAsia="Arial" w:hAnsi="Arial" w:cs="Arial"/>
          <w:spacing w:val="1"/>
          <w:sz w:val="24"/>
          <w:szCs w:val="24"/>
        </w:rPr>
        <w:t>a</w:t>
      </w:r>
      <w:r w:rsidRPr="00DD17B2">
        <w:rPr>
          <w:rFonts w:ascii="Arial" w:eastAsia="Arial" w:hAnsi="Arial" w:cs="Arial"/>
          <w:sz w:val="24"/>
          <w:szCs w:val="24"/>
        </w:rPr>
        <w:t>n</w:t>
      </w:r>
      <w:r w:rsidRPr="00DD17B2">
        <w:rPr>
          <w:rFonts w:ascii="Arial" w:eastAsia="Arial" w:hAnsi="Arial" w:cs="Arial"/>
          <w:spacing w:val="-1"/>
          <w:sz w:val="24"/>
          <w:szCs w:val="24"/>
        </w:rPr>
        <w:t xml:space="preserve"> </w:t>
      </w:r>
      <w:r w:rsidRPr="00DD17B2">
        <w:rPr>
          <w:rFonts w:ascii="Arial" w:eastAsia="Arial" w:hAnsi="Arial" w:cs="Arial"/>
          <w:spacing w:val="1"/>
          <w:sz w:val="24"/>
          <w:szCs w:val="24"/>
        </w:rPr>
        <w:t>b</w:t>
      </w:r>
      <w:r w:rsidRPr="00DD17B2">
        <w:rPr>
          <w:rFonts w:ascii="Arial" w:eastAsia="Arial" w:hAnsi="Arial" w:cs="Arial"/>
          <w:sz w:val="24"/>
          <w:szCs w:val="24"/>
        </w:rPr>
        <w:t>e re</w:t>
      </w:r>
      <w:r w:rsidRPr="00DD17B2">
        <w:rPr>
          <w:rFonts w:ascii="Arial" w:eastAsia="Arial" w:hAnsi="Arial" w:cs="Arial"/>
          <w:spacing w:val="-1"/>
          <w:sz w:val="24"/>
          <w:szCs w:val="24"/>
        </w:rPr>
        <w:t>q</w:t>
      </w:r>
      <w:r w:rsidRPr="00DD17B2">
        <w:rPr>
          <w:rFonts w:ascii="Arial" w:eastAsia="Arial" w:hAnsi="Arial" w:cs="Arial"/>
          <w:spacing w:val="1"/>
          <w:sz w:val="24"/>
          <w:szCs w:val="24"/>
        </w:rPr>
        <w:t>ue</w:t>
      </w:r>
      <w:r w:rsidRPr="00DD17B2">
        <w:rPr>
          <w:rFonts w:ascii="Arial" w:eastAsia="Arial" w:hAnsi="Arial" w:cs="Arial"/>
          <w:sz w:val="24"/>
          <w:szCs w:val="24"/>
        </w:rPr>
        <w:t>st</w:t>
      </w:r>
      <w:r w:rsidRPr="00DD17B2">
        <w:rPr>
          <w:rFonts w:ascii="Arial" w:eastAsia="Arial" w:hAnsi="Arial" w:cs="Arial"/>
          <w:spacing w:val="1"/>
          <w:sz w:val="24"/>
          <w:szCs w:val="24"/>
        </w:rPr>
        <w:t>e</w:t>
      </w:r>
      <w:r w:rsidRPr="00DD17B2">
        <w:rPr>
          <w:rFonts w:ascii="Arial" w:eastAsia="Arial" w:hAnsi="Arial" w:cs="Arial"/>
          <w:sz w:val="24"/>
          <w:szCs w:val="24"/>
        </w:rPr>
        <w:t>d</w:t>
      </w:r>
      <w:r w:rsidRPr="00DD17B2">
        <w:rPr>
          <w:rFonts w:ascii="Arial" w:eastAsia="Arial" w:hAnsi="Arial" w:cs="Arial"/>
          <w:spacing w:val="-1"/>
          <w:sz w:val="24"/>
          <w:szCs w:val="24"/>
        </w:rPr>
        <w:t xml:space="preserve"> </w:t>
      </w:r>
      <w:r w:rsidRPr="00DD17B2">
        <w:rPr>
          <w:rFonts w:ascii="Arial" w:eastAsia="Arial" w:hAnsi="Arial" w:cs="Arial"/>
          <w:sz w:val="24"/>
          <w:szCs w:val="24"/>
        </w:rPr>
        <w:t>t</w:t>
      </w:r>
      <w:r w:rsidRPr="00DD17B2">
        <w:rPr>
          <w:rFonts w:ascii="Arial" w:eastAsia="Arial" w:hAnsi="Arial" w:cs="Arial"/>
          <w:spacing w:val="1"/>
          <w:sz w:val="24"/>
          <w:szCs w:val="24"/>
        </w:rPr>
        <w:t>h</w:t>
      </w:r>
      <w:r w:rsidRPr="00DD17B2">
        <w:rPr>
          <w:rFonts w:ascii="Arial" w:eastAsia="Arial" w:hAnsi="Arial" w:cs="Arial"/>
          <w:sz w:val="24"/>
          <w:szCs w:val="24"/>
        </w:rPr>
        <w:t>ro</w:t>
      </w:r>
      <w:r w:rsidRPr="00DD17B2">
        <w:rPr>
          <w:rFonts w:ascii="Arial" w:eastAsia="Arial" w:hAnsi="Arial" w:cs="Arial"/>
          <w:spacing w:val="1"/>
          <w:sz w:val="24"/>
          <w:szCs w:val="24"/>
        </w:rPr>
        <w:t>u</w:t>
      </w:r>
      <w:r w:rsidRPr="00DD17B2">
        <w:rPr>
          <w:rFonts w:ascii="Arial" w:eastAsia="Arial" w:hAnsi="Arial" w:cs="Arial"/>
          <w:spacing w:val="-1"/>
          <w:sz w:val="24"/>
          <w:szCs w:val="24"/>
        </w:rPr>
        <w:t>g</w:t>
      </w:r>
      <w:r w:rsidRPr="00DD17B2">
        <w:rPr>
          <w:rFonts w:ascii="Arial" w:eastAsia="Arial" w:hAnsi="Arial" w:cs="Arial"/>
          <w:sz w:val="24"/>
          <w:szCs w:val="24"/>
        </w:rPr>
        <w:t>h</w:t>
      </w:r>
      <w:r w:rsidRPr="00DD17B2">
        <w:rPr>
          <w:rFonts w:ascii="Arial" w:eastAsia="Arial" w:hAnsi="Arial" w:cs="Arial"/>
          <w:spacing w:val="-1"/>
          <w:sz w:val="24"/>
          <w:szCs w:val="24"/>
        </w:rPr>
        <w:t xml:space="preserve"> </w:t>
      </w:r>
      <w:r w:rsidRPr="00DD17B2">
        <w:rPr>
          <w:rFonts w:ascii="Arial" w:eastAsia="Arial" w:hAnsi="Arial" w:cs="Arial"/>
          <w:sz w:val="24"/>
          <w:szCs w:val="24"/>
        </w:rPr>
        <w:t>t</w:t>
      </w:r>
      <w:r w:rsidRPr="00DD17B2">
        <w:rPr>
          <w:rFonts w:ascii="Arial" w:eastAsia="Arial" w:hAnsi="Arial" w:cs="Arial"/>
          <w:spacing w:val="1"/>
          <w:sz w:val="24"/>
          <w:szCs w:val="24"/>
        </w:rPr>
        <w:t>h</w:t>
      </w:r>
      <w:r w:rsidRPr="00DD17B2">
        <w:rPr>
          <w:rFonts w:ascii="Arial" w:eastAsia="Arial" w:hAnsi="Arial" w:cs="Arial"/>
          <w:sz w:val="24"/>
          <w:szCs w:val="24"/>
        </w:rPr>
        <w:t>e</w:t>
      </w:r>
      <w:r w:rsidRPr="00DD17B2">
        <w:rPr>
          <w:rFonts w:ascii="Arial" w:eastAsia="Arial" w:hAnsi="Arial" w:cs="Arial"/>
          <w:spacing w:val="-3"/>
          <w:sz w:val="24"/>
          <w:szCs w:val="24"/>
        </w:rPr>
        <w:t xml:space="preserve"> </w:t>
      </w:r>
      <w:r w:rsidRPr="00DD17B2">
        <w:rPr>
          <w:rFonts w:ascii="Arial" w:eastAsia="Arial" w:hAnsi="Arial" w:cs="Arial"/>
          <w:sz w:val="24"/>
          <w:szCs w:val="24"/>
        </w:rPr>
        <w:t>rele</w:t>
      </w:r>
      <w:r w:rsidRPr="00DD17B2">
        <w:rPr>
          <w:rFonts w:ascii="Arial" w:eastAsia="Arial" w:hAnsi="Arial" w:cs="Arial"/>
          <w:spacing w:val="-2"/>
          <w:sz w:val="24"/>
          <w:szCs w:val="24"/>
        </w:rPr>
        <w:t>v</w:t>
      </w:r>
      <w:r w:rsidRPr="00DD17B2">
        <w:rPr>
          <w:rFonts w:ascii="Arial" w:eastAsia="Arial" w:hAnsi="Arial" w:cs="Arial"/>
          <w:spacing w:val="1"/>
          <w:sz w:val="24"/>
          <w:szCs w:val="24"/>
        </w:rPr>
        <w:t>an</w:t>
      </w:r>
      <w:r w:rsidRPr="00DD17B2">
        <w:rPr>
          <w:rFonts w:ascii="Arial" w:eastAsia="Arial" w:hAnsi="Arial" w:cs="Arial"/>
          <w:sz w:val="24"/>
          <w:szCs w:val="24"/>
        </w:rPr>
        <w:t>t</w:t>
      </w:r>
      <w:r w:rsidRPr="00DD17B2">
        <w:rPr>
          <w:rFonts w:ascii="Arial" w:eastAsia="Arial" w:hAnsi="Arial" w:cs="Arial"/>
          <w:spacing w:val="1"/>
          <w:sz w:val="24"/>
          <w:szCs w:val="24"/>
        </w:rPr>
        <w:t xml:space="preserve"> </w:t>
      </w:r>
      <w:r w:rsidRPr="00DD17B2">
        <w:rPr>
          <w:rFonts w:ascii="Arial" w:eastAsia="Arial" w:hAnsi="Arial" w:cs="Arial"/>
          <w:sz w:val="24"/>
          <w:szCs w:val="24"/>
        </w:rPr>
        <w:t>re</w:t>
      </w:r>
      <w:r w:rsidRPr="00DD17B2">
        <w:rPr>
          <w:rFonts w:ascii="Arial" w:eastAsia="Arial" w:hAnsi="Arial" w:cs="Arial"/>
          <w:spacing w:val="-1"/>
          <w:sz w:val="24"/>
          <w:szCs w:val="24"/>
        </w:rPr>
        <w:t>g</w:t>
      </w:r>
      <w:r w:rsidRPr="00DD17B2">
        <w:rPr>
          <w:rFonts w:ascii="Arial" w:eastAsia="Arial" w:hAnsi="Arial" w:cs="Arial"/>
          <w:sz w:val="24"/>
          <w:szCs w:val="24"/>
        </w:rPr>
        <w:t>io</w:t>
      </w:r>
      <w:r w:rsidRPr="00DD17B2">
        <w:rPr>
          <w:rFonts w:ascii="Arial" w:eastAsia="Arial" w:hAnsi="Arial" w:cs="Arial"/>
          <w:spacing w:val="1"/>
          <w:sz w:val="24"/>
          <w:szCs w:val="24"/>
        </w:rPr>
        <w:t>na</w:t>
      </w:r>
      <w:r w:rsidRPr="00DD17B2">
        <w:rPr>
          <w:rFonts w:ascii="Arial" w:eastAsia="Arial" w:hAnsi="Arial" w:cs="Arial"/>
          <w:sz w:val="24"/>
          <w:szCs w:val="24"/>
        </w:rPr>
        <w:t xml:space="preserve">l </w:t>
      </w:r>
      <w:r w:rsidRPr="00DD17B2">
        <w:rPr>
          <w:rFonts w:ascii="Arial" w:eastAsia="Arial" w:hAnsi="Arial" w:cs="Arial"/>
          <w:spacing w:val="-1"/>
          <w:sz w:val="24"/>
          <w:szCs w:val="24"/>
        </w:rPr>
        <w:t>M</w:t>
      </w:r>
      <w:r w:rsidRPr="00DD17B2">
        <w:rPr>
          <w:rFonts w:ascii="Arial" w:eastAsia="Arial" w:hAnsi="Arial" w:cs="Arial"/>
          <w:spacing w:val="1"/>
          <w:sz w:val="24"/>
          <w:szCs w:val="24"/>
        </w:rPr>
        <w:t>o</w:t>
      </w:r>
      <w:r w:rsidRPr="00DD17B2">
        <w:rPr>
          <w:rFonts w:ascii="Arial" w:eastAsia="Arial" w:hAnsi="Arial" w:cs="Arial"/>
          <w:spacing w:val="-2"/>
          <w:sz w:val="24"/>
          <w:szCs w:val="24"/>
        </w:rPr>
        <w:t>v</w:t>
      </w:r>
      <w:r w:rsidRPr="00DD17B2">
        <w:rPr>
          <w:rFonts w:ascii="Arial" w:eastAsia="Arial" w:hAnsi="Arial" w:cs="Arial"/>
          <w:spacing w:val="1"/>
          <w:sz w:val="24"/>
          <w:szCs w:val="24"/>
        </w:rPr>
        <w:t>eme</w:t>
      </w:r>
      <w:r w:rsidRPr="00DD17B2">
        <w:rPr>
          <w:rFonts w:ascii="Arial" w:eastAsia="Arial" w:hAnsi="Arial" w:cs="Arial"/>
          <w:spacing w:val="-1"/>
          <w:sz w:val="24"/>
          <w:szCs w:val="24"/>
        </w:rPr>
        <w:t>n</w:t>
      </w:r>
      <w:r w:rsidRPr="00DD17B2">
        <w:rPr>
          <w:rFonts w:ascii="Arial" w:eastAsia="Arial" w:hAnsi="Arial" w:cs="Arial"/>
          <w:sz w:val="24"/>
          <w:szCs w:val="24"/>
        </w:rPr>
        <w:t>ts</w:t>
      </w:r>
      <w:r w:rsidRPr="00DD17B2">
        <w:rPr>
          <w:rFonts w:ascii="Arial" w:eastAsia="Arial" w:hAnsi="Arial" w:cs="Arial"/>
          <w:spacing w:val="1"/>
          <w:sz w:val="24"/>
          <w:szCs w:val="24"/>
        </w:rPr>
        <w:t xml:space="preserve"> b</w:t>
      </w:r>
      <w:r w:rsidRPr="00DD17B2">
        <w:rPr>
          <w:rFonts w:ascii="Arial" w:eastAsia="Arial" w:hAnsi="Arial" w:cs="Arial"/>
          <w:sz w:val="24"/>
          <w:szCs w:val="24"/>
        </w:rPr>
        <w:t>r</w:t>
      </w:r>
      <w:r w:rsidRPr="00DD17B2">
        <w:rPr>
          <w:rFonts w:ascii="Arial" w:eastAsia="Arial" w:hAnsi="Arial" w:cs="Arial"/>
          <w:spacing w:val="-2"/>
          <w:sz w:val="24"/>
          <w:szCs w:val="24"/>
        </w:rPr>
        <w:t>a</w:t>
      </w:r>
      <w:r w:rsidRPr="00DD17B2">
        <w:rPr>
          <w:rFonts w:ascii="Arial" w:eastAsia="Arial" w:hAnsi="Arial" w:cs="Arial"/>
          <w:spacing w:val="1"/>
          <w:sz w:val="24"/>
          <w:szCs w:val="24"/>
        </w:rPr>
        <w:t>n</w:t>
      </w:r>
      <w:r w:rsidRPr="00DD17B2">
        <w:rPr>
          <w:rFonts w:ascii="Arial" w:eastAsia="Arial" w:hAnsi="Arial" w:cs="Arial"/>
          <w:sz w:val="24"/>
          <w:szCs w:val="24"/>
        </w:rPr>
        <w:t>c</w:t>
      </w:r>
      <w:r w:rsidRPr="00DD17B2">
        <w:rPr>
          <w:rFonts w:ascii="Arial" w:eastAsia="Arial" w:hAnsi="Arial" w:cs="Arial"/>
          <w:spacing w:val="1"/>
          <w:sz w:val="24"/>
          <w:szCs w:val="24"/>
        </w:rPr>
        <w:t>h</w:t>
      </w:r>
      <w:r w:rsidRPr="00DD17B2">
        <w:rPr>
          <w:rFonts w:ascii="Arial" w:eastAsia="Arial" w:hAnsi="Arial" w:cs="Arial"/>
          <w:sz w:val="24"/>
          <w:szCs w:val="24"/>
        </w:rPr>
        <w:t>:</w:t>
      </w:r>
    </w:p>
    <w:p w14:paraId="5C97D14D" w14:textId="77777777" w:rsidR="004E129F" w:rsidRPr="006B20CD" w:rsidRDefault="006B20CD" w:rsidP="006B20CD">
      <w:pPr>
        <w:tabs>
          <w:tab w:val="left" w:pos="567"/>
        </w:tabs>
        <w:spacing w:after="240"/>
        <w:ind w:left="1134"/>
        <w:rPr>
          <w:rFonts w:ascii="Arial" w:eastAsia="Arial" w:hAnsi="Arial" w:cs="Arial"/>
          <w:sz w:val="24"/>
          <w:szCs w:val="24"/>
        </w:rPr>
      </w:pPr>
      <w:r w:rsidRPr="006B20CD">
        <w:rPr>
          <w:rFonts w:ascii="Arial" w:eastAsia="Arial" w:hAnsi="Arial" w:cs="Arial"/>
          <w:sz w:val="24"/>
          <w:szCs w:val="24"/>
        </w:rPr>
        <w:t>(1)</w:t>
      </w:r>
      <w:r>
        <w:rPr>
          <w:rFonts w:ascii="Arial" w:eastAsia="Arial" w:hAnsi="Arial" w:cs="Arial"/>
          <w:b/>
          <w:sz w:val="24"/>
          <w:szCs w:val="24"/>
        </w:rPr>
        <w:tab/>
      </w:r>
      <w:r w:rsidR="00E61376" w:rsidRPr="006B20CD">
        <w:rPr>
          <w:rFonts w:ascii="Arial" w:eastAsia="Arial" w:hAnsi="Arial" w:cs="Arial"/>
          <w:b/>
          <w:sz w:val="24"/>
          <w:szCs w:val="24"/>
        </w:rPr>
        <w:t>UK</w:t>
      </w:r>
      <w:r w:rsidR="00E61376" w:rsidRPr="006B20CD">
        <w:rPr>
          <w:rFonts w:ascii="Arial" w:eastAsia="Arial" w:hAnsi="Arial" w:cs="Arial"/>
          <w:b/>
          <w:spacing w:val="-1"/>
          <w:sz w:val="24"/>
          <w:szCs w:val="24"/>
        </w:rPr>
        <w:t xml:space="preserve"> </w:t>
      </w:r>
      <w:r w:rsidR="00E61376" w:rsidRPr="006B20CD">
        <w:rPr>
          <w:rFonts w:ascii="Arial" w:eastAsia="Arial" w:hAnsi="Arial" w:cs="Arial"/>
          <w:b/>
          <w:sz w:val="24"/>
          <w:szCs w:val="24"/>
        </w:rPr>
        <w:t>b</w:t>
      </w:r>
      <w:r w:rsidR="00E61376" w:rsidRPr="006B20CD">
        <w:rPr>
          <w:rFonts w:ascii="Arial" w:eastAsia="Arial" w:hAnsi="Arial" w:cs="Arial"/>
          <w:b/>
          <w:spacing w:val="1"/>
          <w:sz w:val="24"/>
          <w:szCs w:val="24"/>
        </w:rPr>
        <w:t>ase</w:t>
      </w:r>
      <w:r w:rsidR="00E61376" w:rsidRPr="006B20CD">
        <w:rPr>
          <w:rFonts w:ascii="Arial" w:eastAsia="Arial" w:hAnsi="Arial" w:cs="Arial"/>
          <w:b/>
          <w:sz w:val="24"/>
          <w:szCs w:val="24"/>
        </w:rPr>
        <w:t xml:space="preserve">d units </w:t>
      </w:r>
      <w:r w:rsidR="00E61376" w:rsidRPr="006B20CD">
        <w:rPr>
          <w:rFonts w:ascii="Arial" w:eastAsia="Arial" w:hAnsi="Arial" w:cs="Arial"/>
          <w:sz w:val="24"/>
          <w:szCs w:val="24"/>
        </w:rPr>
        <w:t>–</w:t>
      </w:r>
      <w:r w:rsidR="00E61376" w:rsidRPr="006B20CD">
        <w:rPr>
          <w:rFonts w:ascii="Arial" w:eastAsia="Arial" w:hAnsi="Arial" w:cs="Arial"/>
          <w:spacing w:val="2"/>
          <w:sz w:val="24"/>
          <w:szCs w:val="24"/>
        </w:rPr>
        <w:t xml:space="preserve"> </w:t>
      </w:r>
      <w:r w:rsidR="00E61376" w:rsidRPr="006B20CD">
        <w:rPr>
          <w:rFonts w:ascii="Arial" w:eastAsia="Arial" w:hAnsi="Arial" w:cs="Arial"/>
          <w:sz w:val="24"/>
          <w:szCs w:val="24"/>
        </w:rPr>
        <w:t>HQ</w:t>
      </w:r>
      <w:r w:rsidR="00E61376" w:rsidRPr="006B20CD">
        <w:rPr>
          <w:rFonts w:ascii="Arial" w:eastAsia="Arial" w:hAnsi="Arial" w:cs="Arial"/>
          <w:spacing w:val="-2"/>
          <w:sz w:val="24"/>
          <w:szCs w:val="24"/>
        </w:rPr>
        <w:t xml:space="preserve"> </w:t>
      </w:r>
      <w:r w:rsidR="00E61376" w:rsidRPr="006B20CD">
        <w:rPr>
          <w:rFonts w:ascii="Arial" w:eastAsia="Arial" w:hAnsi="Arial" w:cs="Arial"/>
          <w:sz w:val="24"/>
          <w:szCs w:val="24"/>
        </w:rPr>
        <w:t>RC</w:t>
      </w:r>
      <w:r w:rsidR="00E61376" w:rsidRPr="006B20CD">
        <w:rPr>
          <w:rFonts w:ascii="Arial" w:eastAsia="Arial" w:hAnsi="Arial" w:cs="Arial"/>
          <w:spacing w:val="-1"/>
          <w:sz w:val="24"/>
          <w:szCs w:val="24"/>
        </w:rPr>
        <w:t xml:space="preserve"> </w:t>
      </w:r>
      <w:r w:rsidR="00E61376" w:rsidRPr="006B20CD">
        <w:rPr>
          <w:rFonts w:ascii="Arial" w:eastAsia="Arial" w:hAnsi="Arial" w:cs="Arial"/>
          <w:sz w:val="24"/>
          <w:szCs w:val="24"/>
        </w:rPr>
        <w:t>Mo</w:t>
      </w:r>
      <w:r w:rsidR="00E61376" w:rsidRPr="006B20CD">
        <w:rPr>
          <w:rFonts w:ascii="Arial" w:eastAsia="Arial" w:hAnsi="Arial" w:cs="Arial"/>
          <w:spacing w:val="-2"/>
          <w:sz w:val="24"/>
          <w:szCs w:val="24"/>
        </w:rPr>
        <w:t>v</w:t>
      </w:r>
      <w:r w:rsidR="00E61376" w:rsidRPr="006B20CD">
        <w:rPr>
          <w:rFonts w:ascii="Arial" w:eastAsia="Arial" w:hAnsi="Arial" w:cs="Arial"/>
          <w:spacing w:val="1"/>
          <w:sz w:val="24"/>
          <w:szCs w:val="24"/>
        </w:rPr>
        <w:t>emen</w:t>
      </w:r>
      <w:r w:rsidR="00E61376" w:rsidRPr="006B20CD">
        <w:rPr>
          <w:rFonts w:ascii="Arial" w:eastAsia="Arial" w:hAnsi="Arial" w:cs="Arial"/>
          <w:sz w:val="24"/>
          <w:szCs w:val="24"/>
        </w:rPr>
        <w:t>ts</w:t>
      </w:r>
      <w:r w:rsidR="00E61376" w:rsidRPr="006B20CD">
        <w:rPr>
          <w:rFonts w:ascii="Arial" w:eastAsia="Arial" w:hAnsi="Arial" w:cs="Arial"/>
          <w:spacing w:val="3"/>
          <w:sz w:val="24"/>
          <w:szCs w:val="24"/>
        </w:rPr>
        <w:t xml:space="preserve"> </w:t>
      </w:r>
      <w:r w:rsidR="00E61376" w:rsidRPr="006B20CD">
        <w:rPr>
          <w:rFonts w:ascii="Arial" w:eastAsia="Arial" w:hAnsi="Arial" w:cs="Arial"/>
          <w:sz w:val="24"/>
          <w:szCs w:val="24"/>
        </w:rPr>
        <w:t>–</w:t>
      </w:r>
      <w:r w:rsidR="00E61376" w:rsidRPr="006B20CD">
        <w:rPr>
          <w:rFonts w:ascii="Arial" w:eastAsia="Arial" w:hAnsi="Arial" w:cs="Arial"/>
          <w:spacing w:val="-1"/>
          <w:sz w:val="24"/>
          <w:szCs w:val="24"/>
        </w:rPr>
        <w:t xml:space="preserve"> </w:t>
      </w:r>
      <w:r w:rsidR="00E61376" w:rsidRPr="006B20CD">
        <w:rPr>
          <w:rFonts w:ascii="Arial" w:eastAsia="Arial" w:hAnsi="Arial" w:cs="Arial"/>
          <w:spacing w:val="-2"/>
          <w:sz w:val="24"/>
          <w:szCs w:val="24"/>
        </w:rPr>
        <w:t>E</w:t>
      </w:r>
      <w:r w:rsidR="00E61376" w:rsidRPr="006B20CD">
        <w:rPr>
          <w:rFonts w:ascii="Arial" w:eastAsia="Arial" w:hAnsi="Arial" w:cs="Arial"/>
          <w:spacing w:val="1"/>
          <w:sz w:val="24"/>
          <w:szCs w:val="24"/>
        </w:rPr>
        <w:t>m</w:t>
      </w:r>
      <w:r w:rsidR="00E61376" w:rsidRPr="006B20CD">
        <w:rPr>
          <w:rFonts w:ascii="Arial" w:eastAsia="Arial" w:hAnsi="Arial" w:cs="Arial"/>
          <w:spacing w:val="-1"/>
          <w:sz w:val="24"/>
          <w:szCs w:val="24"/>
        </w:rPr>
        <w:t>a</w:t>
      </w:r>
      <w:r w:rsidR="00E61376" w:rsidRPr="006B20CD">
        <w:rPr>
          <w:rFonts w:ascii="Arial" w:eastAsia="Arial" w:hAnsi="Arial" w:cs="Arial"/>
          <w:sz w:val="24"/>
          <w:szCs w:val="24"/>
        </w:rPr>
        <w:t>i</w:t>
      </w:r>
      <w:r w:rsidR="00E61376" w:rsidRPr="006B20CD">
        <w:rPr>
          <w:rFonts w:ascii="Arial" w:eastAsia="Arial" w:hAnsi="Arial" w:cs="Arial"/>
          <w:spacing w:val="-1"/>
          <w:sz w:val="24"/>
          <w:szCs w:val="24"/>
        </w:rPr>
        <w:t>l</w:t>
      </w:r>
      <w:r w:rsidR="00E61376" w:rsidRPr="006B20CD">
        <w:rPr>
          <w:rFonts w:ascii="Arial" w:eastAsia="Arial" w:hAnsi="Arial" w:cs="Arial"/>
          <w:sz w:val="24"/>
          <w:szCs w:val="24"/>
        </w:rPr>
        <w:t>:</w:t>
      </w:r>
      <w:r w:rsidR="00E61376" w:rsidRPr="006B20CD">
        <w:rPr>
          <w:rFonts w:ascii="Arial" w:eastAsia="Arial" w:hAnsi="Arial" w:cs="Arial"/>
          <w:spacing w:val="1"/>
          <w:sz w:val="24"/>
          <w:szCs w:val="24"/>
        </w:rPr>
        <w:t xml:space="preserve"> </w:t>
      </w:r>
      <w:r w:rsidR="00E61376" w:rsidRPr="006B20CD">
        <w:rPr>
          <w:rFonts w:ascii="Arial" w:eastAsia="Arial" w:hAnsi="Arial" w:cs="Arial"/>
          <w:sz w:val="24"/>
          <w:szCs w:val="24"/>
        </w:rPr>
        <w:t>RC</w:t>
      </w:r>
      <w:r w:rsidR="00E61376" w:rsidRPr="006B20CD">
        <w:rPr>
          <w:rFonts w:ascii="Arial" w:eastAsia="Arial" w:hAnsi="Arial" w:cs="Arial"/>
          <w:spacing w:val="-1"/>
          <w:sz w:val="24"/>
          <w:szCs w:val="24"/>
        </w:rPr>
        <w:t>-</w:t>
      </w:r>
      <w:proofErr w:type="spellStart"/>
      <w:r w:rsidR="00E61376" w:rsidRPr="006B20CD">
        <w:rPr>
          <w:rFonts w:ascii="Arial" w:eastAsia="Arial" w:hAnsi="Arial" w:cs="Arial"/>
          <w:spacing w:val="1"/>
          <w:sz w:val="24"/>
          <w:szCs w:val="24"/>
        </w:rPr>
        <w:t>Sp</w:t>
      </w:r>
      <w:proofErr w:type="spellEnd"/>
      <w:r w:rsidR="00E61376" w:rsidRPr="006B20CD">
        <w:rPr>
          <w:rFonts w:ascii="Arial" w:eastAsia="Arial" w:hAnsi="Arial" w:cs="Arial"/>
          <w:spacing w:val="-1"/>
          <w:sz w:val="24"/>
          <w:szCs w:val="24"/>
        </w:rPr>
        <w:t>-M</w:t>
      </w:r>
      <w:r w:rsidR="00E61376" w:rsidRPr="006B20CD">
        <w:rPr>
          <w:rFonts w:ascii="Arial" w:eastAsia="Arial" w:hAnsi="Arial" w:cs="Arial"/>
          <w:spacing w:val="1"/>
          <w:sz w:val="24"/>
          <w:szCs w:val="24"/>
        </w:rPr>
        <w:t>o</w:t>
      </w:r>
      <w:r w:rsidR="00E61376" w:rsidRPr="006B20CD">
        <w:rPr>
          <w:rFonts w:ascii="Arial" w:eastAsia="Arial" w:hAnsi="Arial" w:cs="Arial"/>
          <w:sz w:val="24"/>
          <w:szCs w:val="24"/>
        </w:rPr>
        <w:t>v</w:t>
      </w:r>
      <w:r w:rsidR="00E61376" w:rsidRPr="006B20CD">
        <w:rPr>
          <w:rFonts w:ascii="Arial" w:eastAsia="Arial" w:hAnsi="Arial" w:cs="Arial"/>
          <w:spacing w:val="-1"/>
          <w:sz w:val="24"/>
          <w:szCs w:val="24"/>
        </w:rPr>
        <w:t>-</w:t>
      </w:r>
      <w:r w:rsidR="00E61376" w:rsidRPr="006B20CD">
        <w:rPr>
          <w:rFonts w:ascii="Arial" w:eastAsia="Arial" w:hAnsi="Arial" w:cs="Arial"/>
          <w:sz w:val="24"/>
          <w:szCs w:val="24"/>
        </w:rPr>
        <w:t>S</w:t>
      </w:r>
      <w:r w:rsidR="00E61376" w:rsidRPr="006B20CD">
        <w:rPr>
          <w:rFonts w:ascii="Arial" w:eastAsia="Arial" w:hAnsi="Arial" w:cs="Arial"/>
          <w:spacing w:val="1"/>
          <w:sz w:val="24"/>
          <w:szCs w:val="24"/>
        </w:rPr>
        <w:t>u</w:t>
      </w:r>
      <w:r w:rsidR="00E61376" w:rsidRPr="006B20CD">
        <w:rPr>
          <w:rFonts w:ascii="Arial" w:eastAsia="Arial" w:hAnsi="Arial" w:cs="Arial"/>
          <w:sz w:val="24"/>
          <w:szCs w:val="24"/>
        </w:rPr>
        <w:t>r</w:t>
      </w:r>
      <w:r w:rsidR="00E61376" w:rsidRPr="006B20CD">
        <w:rPr>
          <w:rFonts w:ascii="Arial" w:eastAsia="Arial" w:hAnsi="Arial" w:cs="Arial"/>
          <w:spacing w:val="2"/>
          <w:sz w:val="24"/>
          <w:szCs w:val="24"/>
        </w:rPr>
        <w:t>f</w:t>
      </w:r>
      <w:r w:rsidR="00E61376" w:rsidRPr="006B20CD">
        <w:rPr>
          <w:rFonts w:ascii="Arial" w:eastAsia="Arial" w:hAnsi="Arial" w:cs="Arial"/>
          <w:spacing w:val="1"/>
          <w:sz w:val="24"/>
          <w:szCs w:val="24"/>
        </w:rPr>
        <w:t>a</w:t>
      </w:r>
      <w:r w:rsidR="00E61376" w:rsidRPr="006B20CD">
        <w:rPr>
          <w:rFonts w:ascii="Arial" w:eastAsia="Arial" w:hAnsi="Arial" w:cs="Arial"/>
          <w:spacing w:val="-2"/>
          <w:sz w:val="24"/>
          <w:szCs w:val="24"/>
        </w:rPr>
        <w:t>c</w:t>
      </w:r>
      <w:r w:rsidR="00E61376" w:rsidRPr="006B20CD">
        <w:rPr>
          <w:rFonts w:ascii="Arial" w:eastAsia="Arial" w:hAnsi="Arial" w:cs="Arial"/>
          <w:sz w:val="24"/>
          <w:szCs w:val="24"/>
        </w:rPr>
        <w:t>e- JN</w:t>
      </w:r>
      <w:r w:rsidR="00E61376" w:rsidRPr="006B20CD">
        <w:rPr>
          <w:rFonts w:ascii="Arial" w:eastAsia="Arial" w:hAnsi="Arial" w:cs="Arial"/>
          <w:spacing w:val="-1"/>
          <w:sz w:val="24"/>
          <w:szCs w:val="24"/>
        </w:rPr>
        <w:t>C</w:t>
      </w:r>
      <w:r w:rsidR="00E61376" w:rsidRPr="006B20CD">
        <w:rPr>
          <w:rFonts w:ascii="Arial" w:eastAsia="Arial" w:hAnsi="Arial" w:cs="Arial"/>
          <w:sz w:val="24"/>
          <w:szCs w:val="24"/>
        </w:rPr>
        <w:t>O.</w:t>
      </w:r>
    </w:p>
    <w:p w14:paraId="4DE5D76F" w14:textId="3ABFE6E3" w:rsidR="004E129F" w:rsidRDefault="006B20CD" w:rsidP="002A0A88">
      <w:pPr>
        <w:tabs>
          <w:tab w:val="left" w:pos="567"/>
        </w:tabs>
        <w:spacing w:after="240"/>
        <w:ind w:left="1134"/>
        <w:rPr>
          <w:rFonts w:ascii="Arial" w:eastAsia="Arial" w:hAnsi="Arial" w:cs="Arial"/>
          <w:sz w:val="24"/>
          <w:szCs w:val="24"/>
        </w:rPr>
      </w:pPr>
      <w:r w:rsidRPr="006B20CD">
        <w:rPr>
          <w:rFonts w:ascii="Arial" w:eastAsia="Arial" w:hAnsi="Arial" w:cs="Arial"/>
          <w:sz w:val="24"/>
          <w:szCs w:val="24"/>
        </w:rPr>
        <w:lastRenderedPageBreak/>
        <w:t>(2)</w:t>
      </w:r>
      <w:r w:rsidRPr="006B20CD">
        <w:rPr>
          <w:rFonts w:ascii="Arial" w:eastAsia="Arial" w:hAnsi="Arial" w:cs="Arial"/>
          <w:sz w:val="24"/>
          <w:szCs w:val="24"/>
        </w:rPr>
        <w:tab/>
      </w:r>
      <w:r w:rsidR="005146C7">
        <w:rPr>
          <w:rFonts w:ascii="Arial" w:eastAsia="Arial" w:hAnsi="Arial" w:cs="Arial"/>
          <w:b/>
          <w:sz w:val="24"/>
          <w:szCs w:val="24"/>
        </w:rPr>
        <w:t>Germany based</w:t>
      </w:r>
      <w:r w:rsidR="002A0A88">
        <w:rPr>
          <w:rFonts w:ascii="Arial" w:eastAsia="Arial" w:hAnsi="Arial" w:cs="Arial"/>
          <w:b/>
          <w:sz w:val="24"/>
          <w:szCs w:val="24"/>
        </w:rPr>
        <w:t xml:space="preserve"> </w:t>
      </w:r>
      <w:r w:rsidR="00E61376" w:rsidRPr="006B20CD">
        <w:rPr>
          <w:rFonts w:ascii="Arial" w:eastAsia="Arial" w:hAnsi="Arial" w:cs="Arial"/>
          <w:b/>
          <w:sz w:val="24"/>
          <w:szCs w:val="24"/>
        </w:rPr>
        <w:t>units</w:t>
      </w:r>
      <w:r w:rsidR="00E61376" w:rsidRPr="006B20CD">
        <w:rPr>
          <w:rFonts w:ascii="Arial" w:eastAsia="Arial" w:hAnsi="Arial" w:cs="Arial"/>
          <w:b/>
          <w:spacing w:val="2"/>
          <w:sz w:val="24"/>
          <w:szCs w:val="24"/>
        </w:rPr>
        <w:t xml:space="preserve"> </w:t>
      </w:r>
      <w:r w:rsidR="00E61376" w:rsidRPr="006B20CD">
        <w:rPr>
          <w:rFonts w:ascii="Arial" w:eastAsia="Arial" w:hAnsi="Arial" w:cs="Arial"/>
          <w:sz w:val="24"/>
          <w:szCs w:val="24"/>
        </w:rPr>
        <w:t>–</w:t>
      </w:r>
      <w:r w:rsidR="00E61376" w:rsidRPr="006B20CD">
        <w:rPr>
          <w:rFonts w:ascii="Arial" w:eastAsia="Arial" w:hAnsi="Arial" w:cs="Arial"/>
          <w:spacing w:val="2"/>
          <w:sz w:val="24"/>
          <w:szCs w:val="24"/>
        </w:rPr>
        <w:t xml:space="preserve"> </w:t>
      </w:r>
      <w:r w:rsidR="00752B04">
        <w:rPr>
          <w:rFonts w:ascii="Arial" w:eastAsia="Arial" w:hAnsi="Arial" w:cs="Arial"/>
          <w:spacing w:val="2"/>
          <w:sz w:val="24"/>
          <w:szCs w:val="24"/>
        </w:rPr>
        <w:t xml:space="preserve">Germany Enabling Office </w:t>
      </w:r>
      <w:r w:rsidR="00E61376" w:rsidRPr="006B20CD">
        <w:rPr>
          <w:rFonts w:ascii="Arial" w:eastAsia="Arial" w:hAnsi="Arial" w:cs="Arial"/>
          <w:sz w:val="24"/>
          <w:szCs w:val="24"/>
        </w:rPr>
        <w:t>–</w:t>
      </w:r>
      <w:r w:rsidR="00E61376" w:rsidRPr="006B20CD">
        <w:rPr>
          <w:rFonts w:ascii="Arial" w:eastAsia="Arial" w:hAnsi="Arial" w:cs="Arial"/>
          <w:spacing w:val="2"/>
          <w:sz w:val="24"/>
          <w:szCs w:val="24"/>
        </w:rPr>
        <w:t xml:space="preserve"> </w:t>
      </w:r>
      <w:r w:rsidR="00E61376" w:rsidRPr="006B20CD">
        <w:rPr>
          <w:rFonts w:ascii="Arial" w:eastAsia="Arial" w:hAnsi="Arial" w:cs="Arial"/>
          <w:sz w:val="24"/>
          <w:szCs w:val="24"/>
        </w:rPr>
        <w:t>E</w:t>
      </w:r>
      <w:r w:rsidR="00E61376" w:rsidRPr="006B20CD">
        <w:rPr>
          <w:rFonts w:ascii="Arial" w:eastAsia="Arial" w:hAnsi="Arial" w:cs="Arial"/>
          <w:spacing w:val="-1"/>
          <w:sz w:val="24"/>
          <w:szCs w:val="24"/>
        </w:rPr>
        <w:t>m</w:t>
      </w:r>
      <w:r w:rsidR="00E61376" w:rsidRPr="006B20CD">
        <w:rPr>
          <w:rFonts w:ascii="Arial" w:eastAsia="Arial" w:hAnsi="Arial" w:cs="Arial"/>
          <w:spacing w:val="1"/>
          <w:sz w:val="24"/>
          <w:szCs w:val="24"/>
        </w:rPr>
        <w:t>a</w:t>
      </w:r>
      <w:r w:rsidR="00E61376" w:rsidRPr="006B20CD">
        <w:rPr>
          <w:rFonts w:ascii="Arial" w:eastAsia="Arial" w:hAnsi="Arial" w:cs="Arial"/>
          <w:sz w:val="24"/>
          <w:szCs w:val="24"/>
        </w:rPr>
        <w:t>i</w:t>
      </w:r>
      <w:r w:rsidR="00E61376" w:rsidRPr="006B20CD">
        <w:rPr>
          <w:rFonts w:ascii="Arial" w:eastAsia="Arial" w:hAnsi="Arial" w:cs="Arial"/>
          <w:spacing w:val="-1"/>
          <w:sz w:val="24"/>
          <w:szCs w:val="24"/>
        </w:rPr>
        <w:t>l</w:t>
      </w:r>
      <w:r w:rsidR="005D31BD">
        <w:rPr>
          <w:rFonts w:ascii="Arial" w:eastAsia="Arial" w:hAnsi="Arial" w:cs="Arial"/>
          <w:sz w:val="24"/>
          <w:szCs w:val="24"/>
        </w:rPr>
        <w:t>:</w:t>
      </w:r>
      <w:r w:rsidR="00CF5A60">
        <w:rPr>
          <w:rFonts w:ascii="Arial" w:eastAsia="Arial" w:hAnsi="Arial" w:cs="Arial"/>
          <w:sz w:val="24"/>
          <w:szCs w:val="24"/>
        </w:rPr>
        <w:t xml:space="preserve"> </w:t>
      </w:r>
      <w:r w:rsidR="005D31BD" w:rsidRPr="005D31BD">
        <w:t xml:space="preserve"> </w:t>
      </w:r>
      <w:r w:rsidR="00171391">
        <w:rPr>
          <w:rFonts w:ascii="Arial" w:eastAsia="Arial" w:hAnsi="Arial" w:cs="Arial"/>
          <w:color w:val="FF0000"/>
          <w:sz w:val="24"/>
          <w:szCs w:val="24"/>
          <w:u w:val="single" w:color="0000FF"/>
        </w:rPr>
        <w:t xml:space="preserve"> </w:t>
      </w:r>
      <w:hyperlink r:id="rId57" w:history="1">
        <w:r w:rsidR="002A0A88" w:rsidRPr="009028BA">
          <w:rPr>
            <w:rStyle w:val="Hyperlink"/>
            <w:rFonts w:ascii="Arial" w:eastAsia="Arial" w:hAnsi="Arial" w:cs="Arial"/>
            <w:sz w:val="24"/>
            <w:szCs w:val="24"/>
            <w:u w:color="0000FF"/>
          </w:rPr>
          <w:t>GSO-GEO-J7-Coord@mod.gov.uk</w:t>
        </w:r>
      </w:hyperlink>
      <w:r w:rsidR="002A0A88">
        <w:rPr>
          <w:rFonts w:ascii="Arial" w:eastAsia="Arial" w:hAnsi="Arial" w:cs="Arial"/>
          <w:color w:val="FF0000"/>
          <w:sz w:val="24"/>
          <w:szCs w:val="24"/>
          <w:u w:val="single" w:color="0000FF"/>
        </w:rPr>
        <w:t>.</w:t>
      </w:r>
      <w:r w:rsidR="002A0A88" w:rsidRPr="002A0A88">
        <w:rPr>
          <w:rFonts w:ascii="Arial" w:eastAsia="Arial" w:hAnsi="Arial" w:cs="Arial"/>
          <w:color w:val="FF0000"/>
          <w:sz w:val="24"/>
          <w:szCs w:val="24"/>
          <w:u w:color="0000FF"/>
        </w:rPr>
        <w:t xml:space="preserve">  </w:t>
      </w:r>
      <w:r w:rsidR="00E61376" w:rsidRPr="00DD17B2">
        <w:rPr>
          <w:rFonts w:ascii="Arial" w:eastAsia="Arial" w:hAnsi="Arial" w:cs="Arial"/>
          <w:sz w:val="24"/>
          <w:szCs w:val="24"/>
        </w:rPr>
        <w:t>V</w:t>
      </w:r>
      <w:r w:rsidR="00E61376" w:rsidRPr="00DD17B2">
        <w:rPr>
          <w:rFonts w:ascii="Arial" w:eastAsia="Arial" w:hAnsi="Arial" w:cs="Arial"/>
          <w:spacing w:val="1"/>
          <w:sz w:val="24"/>
          <w:szCs w:val="24"/>
        </w:rPr>
        <w:t>eh</w:t>
      </w:r>
      <w:r w:rsidR="00E61376" w:rsidRPr="00DD17B2">
        <w:rPr>
          <w:rFonts w:ascii="Arial" w:eastAsia="Arial" w:hAnsi="Arial" w:cs="Arial"/>
          <w:sz w:val="24"/>
          <w:szCs w:val="24"/>
        </w:rPr>
        <w:t>ic</w:t>
      </w:r>
      <w:r w:rsidR="00E61376" w:rsidRPr="00DD17B2">
        <w:rPr>
          <w:rFonts w:ascii="Arial" w:eastAsia="Arial" w:hAnsi="Arial" w:cs="Arial"/>
          <w:spacing w:val="-1"/>
          <w:sz w:val="24"/>
          <w:szCs w:val="24"/>
        </w:rPr>
        <w:t>l</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 xml:space="preserve">s </w:t>
      </w:r>
      <w:r w:rsidR="00E61376" w:rsidRPr="00DD17B2">
        <w:rPr>
          <w:rFonts w:ascii="Arial" w:eastAsia="Arial" w:hAnsi="Arial" w:cs="Arial"/>
          <w:spacing w:val="1"/>
          <w:sz w:val="24"/>
          <w:szCs w:val="24"/>
        </w:rPr>
        <w:t>t</w:t>
      </w:r>
      <w:r w:rsidR="00E61376" w:rsidRPr="00DD17B2">
        <w:rPr>
          <w:rFonts w:ascii="Arial" w:eastAsia="Arial" w:hAnsi="Arial" w:cs="Arial"/>
          <w:sz w:val="24"/>
          <w:szCs w:val="24"/>
        </w:rPr>
        <w:t>r</w:t>
      </w:r>
      <w:r w:rsidR="00E61376" w:rsidRPr="00DD17B2">
        <w:rPr>
          <w:rFonts w:ascii="Arial" w:eastAsia="Arial" w:hAnsi="Arial" w:cs="Arial"/>
          <w:spacing w:val="-2"/>
          <w:sz w:val="24"/>
          <w:szCs w:val="24"/>
        </w:rPr>
        <w:t>a</w:t>
      </w:r>
      <w:r w:rsidR="00E61376" w:rsidRPr="00DD17B2">
        <w:rPr>
          <w:rFonts w:ascii="Arial" w:eastAsia="Arial" w:hAnsi="Arial" w:cs="Arial"/>
          <w:spacing w:val="1"/>
          <w:sz w:val="24"/>
          <w:szCs w:val="24"/>
        </w:rPr>
        <w:t>n</w:t>
      </w:r>
      <w:r w:rsidR="00E61376" w:rsidRPr="00DD17B2">
        <w:rPr>
          <w:rFonts w:ascii="Arial" w:eastAsia="Arial" w:hAnsi="Arial" w:cs="Arial"/>
          <w:sz w:val="24"/>
          <w:szCs w:val="24"/>
        </w:rPr>
        <w:t>s</w:t>
      </w:r>
      <w:r w:rsidR="00E61376" w:rsidRPr="00DD17B2">
        <w:rPr>
          <w:rFonts w:ascii="Arial" w:eastAsia="Arial" w:hAnsi="Arial" w:cs="Arial"/>
          <w:spacing w:val="-1"/>
          <w:sz w:val="24"/>
          <w:szCs w:val="24"/>
        </w:rPr>
        <w:t>p</w:t>
      </w:r>
      <w:r w:rsidR="00E61376" w:rsidRPr="00DD17B2">
        <w:rPr>
          <w:rFonts w:ascii="Arial" w:eastAsia="Arial" w:hAnsi="Arial" w:cs="Arial"/>
          <w:spacing w:val="1"/>
          <w:sz w:val="24"/>
          <w:szCs w:val="24"/>
        </w:rPr>
        <w:t>o</w:t>
      </w:r>
      <w:r w:rsidR="00E61376" w:rsidRPr="00DD17B2">
        <w:rPr>
          <w:rFonts w:ascii="Arial" w:eastAsia="Arial" w:hAnsi="Arial" w:cs="Arial"/>
          <w:sz w:val="24"/>
          <w:szCs w:val="24"/>
        </w:rPr>
        <w:t>rt</w:t>
      </w:r>
      <w:r w:rsidR="00E61376" w:rsidRPr="00DD17B2">
        <w:rPr>
          <w:rFonts w:ascii="Arial" w:eastAsia="Arial" w:hAnsi="Arial" w:cs="Arial"/>
          <w:spacing w:val="-1"/>
          <w:sz w:val="24"/>
          <w:szCs w:val="24"/>
        </w:rPr>
        <w:t>i</w:t>
      </w:r>
      <w:r w:rsidR="00E61376" w:rsidRPr="00DD17B2">
        <w:rPr>
          <w:rFonts w:ascii="Arial" w:eastAsia="Arial" w:hAnsi="Arial" w:cs="Arial"/>
          <w:spacing w:val="1"/>
          <w:sz w:val="24"/>
          <w:szCs w:val="24"/>
        </w:rPr>
        <w:t>n</w:t>
      </w:r>
      <w:r w:rsidR="00E61376" w:rsidRPr="00DD17B2">
        <w:rPr>
          <w:rFonts w:ascii="Arial" w:eastAsia="Arial" w:hAnsi="Arial" w:cs="Arial"/>
          <w:sz w:val="24"/>
          <w:szCs w:val="24"/>
        </w:rPr>
        <w:t>g</w:t>
      </w:r>
      <w:r w:rsidR="00E61376" w:rsidRPr="00DD17B2">
        <w:rPr>
          <w:rFonts w:ascii="Arial" w:eastAsia="Arial" w:hAnsi="Arial" w:cs="Arial"/>
          <w:spacing w:val="-1"/>
          <w:sz w:val="24"/>
          <w:szCs w:val="24"/>
        </w:rPr>
        <w:t xml:space="preserve"> a</w:t>
      </w:r>
      <w:r w:rsidR="00E61376" w:rsidRPr="00DD17B2">
        <w:rPr>
          <w:rFonts w:ascii="Arial" w:eastAsia="Arial" w:hAnsi="Arial" w:cs="Arial"/>
          <w:spacing w:val="1"/>
          <w:sz w:val="24"/>
          <w:szCs w:val="24"/>
        </w:rPr>
        <w:t>m</w:t>
      </w:r>
      <w:r w:rsidR="00E61376" w:rsidRPr="00DD17B2">
        <w:rPr>
          <w:rFonts w:ascii="Arial" w:eastAsia="Arial" w:hAnsi="Arial" w:cs="Arial"/>
          <w:spacing w:val="-1"/>
          <w:sz w:val="24"/>
          <w:szCs w:val="24"/>
        </w:rPr>
        <w:t>m</w:t>
      </w:r>
      <w:r w:rsidR="00E61376" w:rsidRPr="00DD17B2">
        <w:rPr>
          <w:rFonts w:ascii="Arial" w:eastAsia="Arial" w:hAnsi="Arial" w:cs="Arial"/>
          <w:spacing w:val="1"/>
          <w:sz w:val="24"/>
          <w:szCs w:val="24"/>
        </w:rPr>
        <w:t>un</w:t>
      </w:r>
      <w:r w:rsidR="00E61376" w:rsidRPr="00DD17B2">
        <w:rPr>
          <w:rFonts w:ascii="Arial" w:eastAsia="Arial" w:hAnsi="Arial" w:cs="Arial"/>
          <w:sz w:val="24"/>
          <w:szCs w:val="24"/>
        </w:rPr>
        <w:t>iti</w:t>
      </w:r>
      <w:r w:rsidR="00E61376" w:rsidRPr="00DD17B2">
        <w:rPr>
          <w:rFonts w:ascii="Arial" w:eastAsia="Arial" w:hAnsi="Arial" w:cs="Arial"/>
          <w:spacing w:val="-2"/>
          <w:sz w:val="24"/>
          <w:szCs w:val="24"/>
        </w:rPr>
        <w:t>o</w:t>
      </w:r>
      <w:r w:rsidR="00E61376" w:rsidRPr="00DD17B2">
        <w:rPr>
          <w:rFonts w:ascii="Arial" w:eastAsia="Arial" w:hAnsi="Arial" w:cs="Arial"/>
          <w:sz w:val="24"/>
          <w:szCs w:val="24"/>
        </w:rPr>
        <w:t>n</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2"/>
          <w:sz w:val="24"/>
          <w:szCs w:val="24"/>
        </w:rPr>
        <w:t>w</w:t>
      </w:r>
      <w:r w:rsidR="00E61376" w:rsidRPr="00DD17B2">
        <w:rPr>
          <w:rFonts w:ascii="Arial" w:eastAsia="Arial" w:hAnsi="Arial" w:cs="Arial"/>
          <w:sz w:val="24"/>
          <w:szCs w:val="24"/>
        </w:rPr>
        <w:t>i</w:t>
      </w:r>
      <w:r w:rsidR="00E61376" w:rsidRPr="00DD17B2">
        <w:rPr>
          <w:rFonts w:ascii="Arial" w:eastAsia="Arial" w:hAnsi="Arial" w:cs="Arial"/>
          <w:spacing w:val="-1"/>
          <w:sz w:val="24"/>
          <w:szCs w:val="24"/>
        </w:rPr>
        <w:t>l</w:t>
      </w:r>
      <w:r w:rsidR="00E61376" w:rsidRPr="00DD17B2">
        <w:rPr>
          <w:rFonts w:ascii="Arial" w:eastAsia="Arial" w:hAnsi="Arial" w:cs="Arial"/>
          <w:sz w:val="24"/>
          <w:szCs w:val="24"/>
        </w:rPr>
        <w:t xml:space="preserve">l </w:t>
      </w:r>
      <w:r w:rsidR="00E61376" w:rsidRPr="00DD17B2">
        <w:rPr>
          <w:rFonts w:ascii="Arial" w:eastAsia="Arial" w:hAnsi="Arial" w:cs="Arial"/>
          <w:spacing w:val="1"/>
          <w:sz w:val="24"/>
          <w:szCs w:val="24"/>
        </w:rPr>
        <w:t>a</w:t>
      </w:r>
      <w:r w:rsidR="00E61376" w:rsidRPr="00DD17B2">
        <w:rPr>
          <w:rFonts w:ascii="Arial" w:eastAsia="Arial" w:hAnsi="Arial" w:cs="Arial"/>
          <w:sz w:val="24"/>
          <w:szCs w:val="24"/>
        </w:rPr>
        <w:t>lso</w:t>
      </w:r>
      <w:r w:rsidR="00E61376" w:rsidRPr="00DD17B2">
        <w:rPr>
          <w:rFonts w:ascii="Arial" w:eastAsia="Arial" w:hAnsi="Arial" w:cs="Arial"/>
          <w:spacing w:val="1"/>
          <w:sz w:val="24"/>
          <w:szCs w:val="24"/>
        </w:rPr>
        <w:t xml:space="preserve"> b</w:t>
      </w:r>
      <w:r w:rsidR="00E61376" w:rsidRPr="00DD17B2">
        <w:rPr>
          <w:rFonts w:ascii="Arial" w:eastAsia="Arial" w:hAnsi="Arial" w:cs="Arial"/>
          <w:sz w:val="24"/>
          <w:szCs w:val="24"/>
        </w:rPr>
        <w:t>e</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re</w:t>
      </w:r>
      <w:r w:rsidR="00E61376" w:rsidRPr="00DD17B2">
        <w:rPr>
          <w:rFonts w:ascii="Arial" w:eastAsia="Arial" w:hAnsi="Arial" w:cs="Arial"/>
          <w:spacing w:val="-1"/>
          <w:sz w:val="24"/>
          <w:szCs w:val="24"/>
        </w:rPr>
        <w:t>q</w:t>
      </w:r>
      <w:r w:rsidR="00E61376" w:rsidRPr="00DD17B2">
        <w:rPr>
          <w:rFonts w:ascii="Arial" w:eastAsia="Arial" w:hAnsi="Arial" w:cs="Arial"/>
          <w:spacing w:val="1"/>
          <w:sz w:val="24"/>
          <w:szCs w:val="24"/>
        </w:rPr>
        <w:t>u</w:t>
      </w:r>
      <w:r w:rsidR="00E61376" w:rsidRPr="00DD17B2">
        <w:rPr>
          <w:rFonts w:ascii="Arial" w:eastAsia="Arial" w:hAnsi="Arial" w:cs="Arial"/>
          <w:sz w:val="24"/>
          <w:szCs w:val="24"/>
        </w:rPr>
        <w:t>i</w:t>
      </w:r>
      <w:r w:rsidR="00E61376" w:rsidRPr="00DD17B2">
        <w:rPr>
          <w:rFonts w:ascii="Arial" w:eastAsia="Arial" w:hAnsi="Arial" w:cs="Arial"/>
          <w:spacing w:val="-1"/>
          <w:sz w:val="24"/>
          <w:szCs w:val="24"/>
        </w:rPr>
        <w:t>r</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d</w:t>
      </w:r>
      <w:r w:rsidR="00E61376" w:rsidRPr="00DD17B2">
        <w:rPr>
          <w:rFonts w:ascii="Arial" w:eastAsia="Arial" w:hAnsi="Arial" w:cs="Arial"/>
          <w:spacing w:val="1"/>
          <w:sz w:val="24"/>
          <w:szCs w:val="24"/>
        </w:rPr>
        <w:t xml:space="preserve"> t</w:t>
      </w:r>
      <w:r w:rsidR="00E61376" w:rsidRPr="00DD17B2">
        <w:rPr>
          <w:rFonts w:ascii="Arial" w:eastAsia="Arial" w:hAnsi="Arial" w:cs="Arial"/>
          <w:sz w:val="24"/>
          <w:szCs w:val="24"/>
        </w:rPr>
        <w:t>o</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h</w:t>
      </w:r>
      <w:r w:rsidR="00E61376" w:rsidRPr="00DD17B2">
        <w:rPr>
          <w:rFonts w:ascii="Arial" w:eastAsia="Arial" w:hAnsi="Arial" w:cs="Arial"/>
          <w:spacing w:val="1"/>
          <w:sz w:val="24"/>
          <w:szCs w:val="24"/>
        </w:rPr>
        <w:t>o</w:t>
      </w:r>
      <w:r w:rsidR="00E61376" w:rsidRPr="00DD17B2">
        <w:rPr>
          <w:rFonts w:ascii="Arial" w:eastAsia="Arial" w:hAnsi="Arial" w:cs="Arial"/>
          <w:sz w:val="24"/>
          <w:szCs w:val="24"/>
        </w:rPr>
        <w:t>ld</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a</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D</w:t>
      </w:r>
      <w:r w:rsidR="00E61376" w:rsidRPr="00DD17B2">
        <w:rPr>
          <w:rFonts w:ascii="Arial" w:eastAsia="Arial" w:hAnsi="Arial" w:cs="Arial"/>
          <w:spacing w:val="1"/>
          <w:sz w:val="24"/>
          <w:szCs w:val="24"/>
        </w:rPr>
        <w:t>a</w:t>
      </w:r>
      <w:r w:rsidR="00E61376" w:rsidRPr="00DD17B2">
        <w:rPr>
          <w:rFonts w:ascii="Arial" w:eastAsia="Arial" w:hAnsi="Arial" w:cs="Arial"/>
          <w:spacing w:val="-1"/>
          <w:sz w:val="24"/>
          <w:szCs w:val="24"/>
        </w:rPr>
        <w:t>ng</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ro</w:t>
      </w:r>
      <w:r w:rsidR="00E61376" w:rsidRPr="00DD17B2">
        <w:rPr>
          <w:rFonts w:ascii="Arial" w:eastAsia="Arial" w:hAnsi="Arial" w:cs="Arial"/>
          <w:spacing w:val="1"/>
          <w:sz w:val="24"/>
          <w:szCs w:val="24"/>
        </w:rPr>
        <w:t>u</w:t>
      </w:r>
      <w:r w:rsidR="00E61376" w:rsidRPr="00DD17B2">
        <w:rPr>
          <w:rFonts w:ascii="Arial" w:eastAsia="Arial" w:hAnsi="Arial" w:cs="Arial"/>
          <w:sz w:val="24"/>
          <w:szCs w:val="24"/>
        </w:rPr>
        <w:t>s G</w:t>
      </w:r>
      <w:r w:rsidR="00E61376" w:rsidRPr="00DD17B2">
        <w:rPr>
          <w:rFonts w:ascii="Arial" w:eastAsia="Arial" w:hAnsi="Arial" w:cs="Arial"/>
          <w:spacing w:val="1"/>
          <w:sz w:val="24"/>
          <w:szCs w:val="24"/>
        </w:rPr>
        <w:t>ood</w:t>
      </w:r>
      <w:r w:rsidR="00E61376" w:rsidRPr="00DD17B2">
        <w:rPr>
          <w:rFonts w:ascii="Arial" w:eastAsia="Arial" w:hAnsi="Arial" w:cs="Arial"/>
          <w:sz w:val="24"/>
          <w:szCs w:val="24"/>
        </w:rPr>
        <w:t>s</w:t>
      </w:r>
      <w:r w:rsidR="00E61376" w:rsidRPr="00DD17B2">
        <w:rPr>
          <w:rFonts w:ascii="Arial" w:eastAsia="Arial" w:hAnsi="Arial" w:cs="Arial"/>
          <w:spacing w:val="-2"/>
          <w:sz w:val="24"/>
          <w:szCs w:val="24"/>
        </w:rPr>
        <w:t xml:space="preserve"> </w:t>
      </w:r>
      <w:r w:rsidR="00E61376" w:rsidRPr="00DD17B2">
        <w:rPr>
          <w:rFonts w:ascii="Arial" w:eastAsia="Arial" w:hAnsi="Arial" w:cs="Arial"/>
          <w:sz w:val="24"/>
          <w:szCs w:val="24"/>
        </w:rPr>
        <w:t>N</w:t>
      </w:r>
      <w:r w:rsidR="00E61376" w:rsidRPr="00DD17B2">
        <w:rPr>
          <w:rFonts w:ascii="Arial" w:eastAsia="Arial" w:hAnsi="Arial" w:cs="Arial"/>
          <w:spacing w:val="1"/>
          <w:sz w:val="24"/>
          <w:szCs w:val="24"/>
        </w:rPr>
        <w:t>o</w:t>
      </w:r>
      <w:r w:rsidR="00E61376" w:rsidRPr="00DD17B2">
        <w:rPr>
          <w:rFonts w:ascii="Arial" w:eastAsia="Arial" w:hAnsi="Arial" w:cs="Arial"/>
          <w:sz w:val="24"/>
          <w:szCs w:val="24"/>
        </w:rPr>
        <w:t>te</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w:t>
      </w:r>
      <w:r w:rsidR="00E61376" w:rsidRPr="00DD17B2">
        <w:rPr>
          <w:rFonts w:ascii="Arial" w:eastAsia="Arial" w:hAnsi="Arial" w:cs="Arial"/>
          <w:spacing w:val="-1"/>
          <w:sz w:val="24"/>
          <w:szCs w:val="24"/>
        </w:rPr>
        <w:t>D</w:t>
      </w:r>
      <w:r w:rsidR="00E61376" w:rsidRPr="00DD17B2">
        <w:rPr>
          <w:rFonts w:ascii="Arial" w:eastAsia="Arial" w:hAnsi="Arial" w:cs="Arial"/>
          <w:sz w:val="24"/>
          <w:szCs w:val="24"/>
        </w:rPr>
        <w:t>GN)</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 F/Mov</w:t>
      </w:r>
      <w:r w:rsidR="00E61376" w:rsidRPr="00DD17B2">
        <w:rPr>
          <w:rFonts w:ascii="Arial" w:eastAsia="Arial" w:hAnsi="Arial" w:cs="Arial"/>
          <w:spacing w:val="-2"/>
          <w:sz w:val="24"/>
          <w:szCs w:val="24"/>
        </w:rPr>
        <w:t xml:space="preserve"> </w:t>
      </w:r>
      <w:r w:rsidR="00E61376" w:rsidRPr="00DD17B2">
        <w:rPr>
          <w:rFonts w:ascii="Arial" w:eastAsia="Arial" w:hAnsi="Arial" w:cs="Arial"/>
          <w:spacing w:val="1"/>
          <w:sz w:val="24"/>
          <w:szCs w:val="24"/>
        </w:rPr>
        <w:t>104</w:t>
      </w:r>
      <w:r w:rsidR="00E61376" w:rsidRPr="00DD17B2">
        <w:rPr>
          <w:rFonts w:ascii="Arial" w:eastAsia="Arial" w:hAnsi="Arial" w:cs="Arial"/>
          <w:sz w:val="24"/>
          <w:szCs w:val="24"/>
        </w:rPr>
        <w:t>2</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2"/>
          <w:sz w:val="24"/>
          <w:szCs w:val="24"/>
        </w:rPr>
        <w:t>w</w:t>
      </w:r>
      <w:r w:rsidR="00E61376" w:rsidRPr="00DD17B2">
        <w:rPr>
          <w:rFonts w:ascii="Arial" w:eastAsia="Arial" w:hAnsi="Arial" w:cs="Arial"/>
          <w:spacing w:val="1"/>
          <w:sz w:val="24"/>
          <w:szCs w:val="24"/>
        </w:rPr>
        <w:t>h</w:t>
      </w:r>
      <w:r w:rsidR="00E61376" w:rsidRPr="00DD17B2">
        <w:rPr>
          <w:rFonts w:ascii="Arial" w:eastAsia="Arial" w:hAnsi="Arial" w:cs="Arial"/>
          <w:sz w:val="24"/>
          <w:szCs w:val="24"/>
        </w:rPr>
        <w:t>ich</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is to</w:t>
      </w:r>
      <w:r w:rsidR="00E61376" w:rsidRPr="00DD17B2">
        <w:rPr>
          <w:rFonts w:ascii="Arial" w:eastAsia="Arial" w:hAnsi="Arial" w:cs="Arial"/>
          <w:spacing w:val="-3"/>
          <w:sz w:val="24"/>
          <w:szCs w:val="24"/>
        </w:rPr>
        <w:t xml:space="preserve"> </w:t>
      </w:r>
      <w:r w:rsidR="00E61376" w:rsidRPr="00DD17B2">
        <w:rPr>
          <w:rFonts w:ascii="Arial" w:eastAsia="Arial" w:hAnsi="Arial" w:cs="Arial"/>
          <w:spacing w:val="1"/>
          <w:sz w:val="24"/>
          <w:szCs w:val="24"/>
        </w:rPr>
        <w:t>b</w:t>
      </w:r>
      <w:r w:rsidR="00E61376" w:rsidRPr="00DD17B2">
        <w:rPr>
          <w:rFonts w:ascii="Arial" w:eastAsia="Arial" w:hAnsi="Arial" w:cs="Arial"/>
          <w:sz w:val="24"/>
          <w:szCs w:val="24"/>
        </w:rPr>
        <w:t>e</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si</w:t>
      </w:r>
      <w:r w:rsidR="00E61376" w:rsidRPr="00DD17B2">
        <w:rPr>
          <w:rFonts w:ascii="Arial" w:eastAsia="Arial" w:hAnsi="Arial" w:cs="Arial"/>
          <w:spacing w:val="-1"/>
          <w:sz w:val="24"/>
          <w:szCs w:val="24"/>
        </w:rPr>
        <w:t>g</w:t>
      </w:r>
      <w:r w:rsidR="00E61376" w:rsidRPr="00DD17B2">
        <w:rPr>
          <w:rFonts w:ascii="Arial" w:eastAsia="Arial" w:hAnsi="Arial" w:cs="Arial"/>
          <w:spacing w:val="1"/>
          <w:sz w:val="24"/>
          <w:szCs w:val="24"/>
        </w:rPr>
        <w:t>ne</w:t>
      </w:r>
      <w:r w:rsidR="00E61376" w:rsidRPr="00DD17B2">
        <w:rPr>
          <w:rFonts w:ascii="Arial" w:eastAsia="Arial" w:hAnsi="Arial" w:cs="Arial"/>
          <w:sz w:val="24"/>
          <w:szCs w:val="24"/>
        </w:rPr>
        <w:t>d</w:t>
      </w:r>
      <w:r w:rsidR="00E61376" w:rsidRPr="00DD17B2">
        <w:rPr>
          <w:rFonts w:ascii="Arial" w:eastAsia="Arial" w:hAnsi="Arial" w:cs="Arial"/>
          <w:spacing w:val="-1"/>
          <w:sz w:val="24"/>
          <w:szCs w:val="24"/>
        </w:rPr>
        <w:t xml:space="preserve"> o</w:t>
      </w:r>
      <w:r w:rsidR="00E61376" w:rsidRPr="00DD17B2">
        <w:rPr>
          <w:rFonts w:ascii="Arial" w:eastAsia="Arial" w:hAnsi="Arial" w:cs="Arial"/>
          <w:sz w:val="24"/>
          <w:szCs w:val="24"/>
        </w:rPr>
        <w:t>ff</w:t>
      </w:r>
      <w:r w:rsidR="00E61376" w:rsidRPr="00DD17B2">
        <w:rPr>
          <w:rFonts w:ascii="Arial" w:eastAsia="Arial" w:hAnsi="Arial" w:cs="Arial"/>
          <w:spacing w:val="1"/>
          <w:sz w:val="24"/>
          <w:szCs w:val="24"/>
        </w:rPr>
        <w:t xml:space="preserve"> b</w:t>
      </w:r>
      <w:r w:rsidR="00E61376" w:rsidRPr="00DD17B2">
        <w:rPr>
          <w:rFonts w:ascii="Arial" w:eastAsia="Arial" w:hAnsi="Arial" w:cs="Arial"/>
          <w:sz w:val="24"/>
          <w:szCs w:val="24"/>
        </w:rPr>
        <w:t>y</w:t>
      </w:r>
      <w:r w:rsidR="00E61376" w:rsidRPr="00DD17B2">
        <w:rPr>
          <w:rFonts w:ascii="Arial" w:eastAsia="Arial" w:hAnsi="Arial" w:cs="Arial"/>
          <w:spacing w:val="-2"/>
          <w:sz w:val="24"/>
          <w:szCs w:val="24"/>
        </w:rPr>
        <w:t xml:space="preserve"> </w:t>
      </w:r>
      <w:r w:rsidR="00E61376" w:rsidRPr="00DD17B2">
        <w:rPr>
          <w:rFonts w:ascii="Arial" w:eastAsia="Arial" w:hAnsi="Arial" w:cs="Arial"/>
          <w:spacing w:val="1"/>
          <w:sz w:val="24"/>
          <w:szCs w:val="24"/>
        </w:rPr>
        <w:t>th</w:t>
      </w:r>
      <w:r w:rsidR="00E61376" w:rsidRPr="00DD17B2">
        <w:rPr>
          <w:rFonts w:ascii="Arial" w:eastAsia="Arial" w:hAnsi="Arial" w:cs="Arial"/>
          <w:sz w:val="24"/>
          <w:szCs w:val="24"/>
        </w:rPr>
        <w:t>e</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u</w:t>
      </w:r>
      <w:r w:rsidR="00E61376" w:rsidRPr="00DD17B2">
        <w:rPr>
          <w:rFonts w:ascii="Arial" w:eastAsia="Arial" w:hAnsi="Arial" w:cs="Arial"/>
          <w:spacing w:val="-1"/>
          <w:sz w:val="24"/>
          <w:szCs w:val="24"/>
        </w:rPr>
        <w:t>n</w:t>
      </w:r>
      <w:r w:rsidR="00E61376" w:rsidRPr="00DD17B2">
        <w:rPr>
          <w:rFonts w:ascii="Arial" w:eastAsia="Arial" w:hAnsi="Arial" w:cs="Arial"/>
          <w:sz w:val="24"/>
          <w:szCs w:val="24"/>
        </w:rPr>
        <w:t xml:space="preserve">it </w:t>
      </w:r>
      <w:r w:rsidR="00E61376" w:rsidRPr="00DD17B2">
        <w:rPr>
          <w:rFonts w:ascii="Arial" w:eastAsia="Arial" w:hAnsi="Arial" w:cs="Arial"/>
          <w:spacing w:val="1"/>
          <w:sz w:val="24"/>
          <w:szCs w:val="24"/>
        </w:rPr>
        <w:t>b</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f</w:t>
      </w:r>
      <w:r w:rsidR="00E61376" w:rsidRPr="00DD17B2">
        <w:rPr>
          <w:rFonts w:ascii="Arial" w:eastAsia="Arial" w:hAnsi="Arial" w:cs="Arial"/>
          <w:spacing w:val="1"/>
          <w:sz w:val="24"/>
          <w:szCs w:val="24"/>
        </w:rPr>
        <w:t>o</w:t>
      </w:r>
      <w:r w:rsidR="00E61376" w:rsidRPr="00DD17B2">
        <w:rPr>
          <w:rFonts w:ascii="Arial" w:eastAsia="Arial" w:hAnsi="Arial" w:cs="Arial"/>
          <w:sz w:val="24"/>
          <w:szCs w:val="24"/>
        </w:rPr>
        <w:t xml:space="preserve">re </w:t>
      </w:r>
      <w:r w:rsidR="00E61376" w:rsidRPr="00DD17B2">
        <w:rPr>
          <w:rFonts w:ascii="Arial" w:eastAsia="Arial" w:hAnsi="Arial" w:cs="Arial"/>
          <w:spacing w:val="1"/>
          <w:sz w:val="24"/>
          <w:szCs w:val="24"/>
        </w:rPr>
        <w:t>be</w:t>
      </w:r>
      <w:r w:rsidR="00E61376" w:rsidRPr="00DD17B2">
        <w:rPr>
          <w:rFonts w:ascii="Arial" w:eastAsia="Arial" w:hAnsi="Arial" w:cs="Arial"/>
          <w:sz w:val="24"/>
          <w:szCs w:val="24"/>
        </w:rPr>
        <w:t>ing</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s</w:t>
      </w:r>
      <w:r w:rsidR="00E61376" w:rsidRPr="00DD17B2">
        <w:rPr>
          <w:rFonts w:ascii="Arial" w:eastAsia="Arial" w:hAnsi="Arial" w:cs="Arial"/>
          <w:spacing w:val="1"/>
          <w:sz w:val="24"/>
          <w:szCs w:val="24"/>
        </w:rPr>
        <w:t>u</w:t>
      </w:r>
      <w:r w:rsidR="00E61376" w:rsidRPr="00DD17B2">
        <w:rPr>
          <w:rFonts w:ascii="Arial" w:eastAsia="Arial" w:hAnsi="Arial" w:cs="Arial"/>
          <w:spacing w:val="-1"/>
          <w:sz w:val="24"/>
          <w:szCs w:val="24"/>
        </w:rPr>
        <w:t>b</w:t>
      </w:r>
      <w:r w:rsidR="00E61376" w:rsidRPr="00DD17B2">
        <w:rPr>
          <w:rFonts w:ascii="Arial" w:eastAsia="Arial" w:hAnsi="Arial" w:cs="Arial"/>
          <w:spacing w:val="1"/>
          <w:sz w:val="24"/>
          <w:szCs w:val="24"/>
        </w:rPr>
        <w:t>m</w:t>
      </w:r>
      <w:r w:rsidR="00E61376" w:rsidRPr="00DD17B2">
        <w:rPr>
          <w:rFonts w:ascii="Arial" w:eastAsia="Arial" w:hAnsi="Arial" w:cs="Arial"/>
          <w:sz w:val="24"/>
          <w:szCs w:val="24"/>
        </w:rPr>
        <w:t>it</w:t>
      </w:r>
      <w:r w:rsidR="00E61376" w:rsidRPr="00DD17B2">
        <w:rPr>
          <w:rFonts w:ascii="Arial" w:eastAsia="Arial" w:hAnsi="Arial" w:cs="Arial"/>
          <w:spacing w:val="-2"/>
          <w:sz w:val="24"/>
          <w:szCs w:val="24"/>
        </w:rPr>
        <w:t>t</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d</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t</w:t>
      </w:r>
      <w:r w:rsidR="00E61376" w:rsidRPr="00DD17B2">
        <w:rPr>
          <w:rFonts w:ascii="Arial" w:eastAsia="Arial" w:hAnsi="Arial" w:cs="Arial"/>
          <w:sz w:val="24"/>
          <w:szCs w:val="24"/>
        </w:rPr>
        <w:t>o</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t</w:t>
      </w:r>
      <w:r w:rsidR="00E61376" w:rsidRPr="00DD17B2">
        <w:rPr>
          <w:rFonts w:ascii="Arial" w:eastAsia="Arial" w:hAnsi="Arial" w:cs="Arial"/>
          <w:spacing w:val="1"/>
          <w:sz w:val="24"/>
          <w:szCs w:val="24"/>
        </w:rPr>
        <w:t>h</w:t>
      </w:r>
      <w:r w:rsidR="00E61376" w:rsidRPr="00DD17B2">
        <w:rPr>
          <w:rFonts w:ascii="Arial" w:eastAsia="Arial" w:hAnsi="Arial" w:cs="Arial"/>
          <w:sz w:val="24"/>
          <w:szCs w:val="24"/>
        </w:rPr>
        <w:t>e</w:t>
      </w:r>
      <w:r w:rsidR="00E61376" w:rsidRPr="00DD17B2">
        <w:rPr>
          <w:rFonts w:ascii="Arial" w:eastAsia="Arial" w:hAnsi="Arial" w:cs="Arial"/>
          <w:spacing w:val="-1"/>
          <w:sz w:val="24"/>
          <w:szCs w:val="24"/>
        </w:rPr>
        <w:t xml:space="preserve"> M</w:t>
      </w:r>
      <w:r w:rsidR="00E61376" w:rsidRPr="00DD17B2">
        <w:rPr>
          <w:rFonts w:ascii="Arial" w:eastAsia="Arial" w:hAnsi="Arial" w:cs="Arial"/>
          <w:spacing w:val="1"/>
          <w:sz w:val="24"/>
          <w:szCs w:val="24"/>
        </w:rPr>
        <w:t>o</w:t>
      </w:r>
      <w:r w:rsidR="00E61376" w:rsidRPr="00DD17B2">
        <w:rPr>
          <w:rFonts w:ascii="Arial" w:eastAsia="Arial" w:hAnsi="Arial" w:cs="Arial"/>
          <w:spacing w:val="-2"/>
          <w:sz w:val="24"/>
          <w:szCs w:val="24"/>
        </w:rPr>
        <w:t>v</w:t>
      </w:r>
      <w:r w:rsidR="00E61376" w:rsidRPr="00DD17B2">
        <w:rPr>
          <w:rFonts w:ascii="Arial" w:eastAsia="Arial" w:hAnsi="Arial" w:cs="Arial"/>
          <w:spacing w:val="1"/>
          <w:sz w:val="24"/>
          <w:szCs w:val="24"/>
        </w:rPr>
        <w:t>emen</w:t>
      </w:r>
      <w:r w:rsidR="00E61376" w:rsidRPr="00DD17B2">
        <w:rPr>
          <w:rFonts w:ascii="Arial" w:eastAsia="Arial" w:hAnsi="Arial" w:cs="Arial"/>
          <w:sz w:val="24"/>
          <w:szCs w:val="24"/>
        </w:rPr>
        <w:t>ts</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b</w:t>
      </w:r>
      <w:r w:rsidR="00E61376" w:rsidRPr="00DD17B2">
        <w:rPr>
          <w:rFonts w:ascii="Arial" w:eastAsia="Arial" w:hAnsi="Arial" w:cs="Arial"/>
          <w:sz w:val="24"/>
          <w:szCs w:val="24"/>
        </w:rPr>
        <w:t>ra</w:t>
      </w:r>
      <w:r w:rsidR="00E61376" w:rsidRPr="00DD17B2">
        <w:rPr>
          <w:rFonts w:ascii="Arial" w:eastAsia="Arial" w:hAnsi="Arial" w:cs="Arial"/>
          <w:spacing w:val="1"/>
          <w:sz w:val="24"/>
          <w:szCs w:val="24"/>
        </w:rPr>
        <w:t>n</w:t>
      </w:r>
      <w:r w:rsidR="00E61376" w:rsidRPr="00DD17B2">
        <w:rPr>
          <w:rFonts w:ascii="Arial" w:eastAsia="Arial" w:hAnsi="Arial" w:cs="Arial"/>
          <w:spacing w:val="-2"/>
          <w:sz w:val="24"/>
          <w:szCs w:val="24"/>
        </w:rPr>
        <w:t>c</w:t>
      </w:r>
      <w:r w:rsidR="00E61376" w:rsidRPr="00DD17B2">
        <w:rPr>
          <w:rFonts w:ascii="Arial" w:eastAsia="Arial" w:hAnsi="Arial" w:cs="Arial"/>
          <w:spacing w:val="1"/>
          <w:sz w:val="24"/>
          <w:szCs w:val="24"/>
        </w:rPr>
        <w:t>h</w:t>
      </w:r>
      <w:r w:rsidR="00E61376" w:rsidRPr="00DD17B2">
        <w:rPr>
          <w:rFonts w:ascii="Arial" w:eastAsia="Arial" w:hAnsi="Arial" w:cs="Arial"/>
          <w:sz w:val="24"/>
          <w:szCs w:val="24"/>
        </w:rPr>
        <w:t>.</w:t>
      </w:r>
    </w:p>
    <w:p w14:paraId="0586A2B5" w14:textId="77777777" w:rsidR="00B02EAE" w:rsidRPr="00DD17B2" w:rsidRDefault="00E61376" w:rsidP="006B20CD">
      <w:pPr>
        <w:pStyle w:val="ListParagraph"/>
        <w:numPr>
          <w:ilvl w:val="1"/>
          <w:numId w:val="12"/>
        </w:numPr>
        <w:spacing w:after="240"/>
        <w:ind w:left="567" w:firstLine="0"/>
        <w:contextualSpacing w:val="0"/>
        <w:rPr>
          <w:rFonts w:ascii="Arial" w:eastAsia="Arial" w:hAnsi="Arial" w:cs="Arial"/>
          <w:sz w:val="24"/>
          <w:szCs w:val="24"/>
        </w:rPr>
      </w:pPr>
      <w:r w:rsidRPr="00DD17B2">
        <w:rPr>
          <w:rFonts w:ascii="Arial" w:eastAsia="Arial" w:hAnsi="Arial" w:cs="Arial"/>
          <w:b/>
          <w:sz w:val="24"/>
          <w:szCs w:val="24"/>
        </w:rPr>
        <w:t>U</w:t>
      </w:r>
      <w:r w:rsidRPr="00DD17B2">
        <w:rPr>
          <w:rFonts w:ascii="Arial" w:eastAsia="Arial" w:hAnsi="Arial" w:cs="Arial"/>
          <w:b/>
          <w:spacing w:val="-1"/>
          <w:sz w:val="24"/>
          <w:szCs w:val="24"/>
        </w:rPr>
        <w:t>n</w:t>
      </w:r>
      <w:r w:rsidRPr="00DD17B2">
        <w:rPr>
          <w:rFonts w:ascii="Arial" w:eastAsia="Arial" w:hAnsi="Arial" w:cs="Arial"/>
          <w:b/>
          <w:spacing w:val="1"/>
          <w:sz w:val="24"/>
          <w:szCs w:val="24"/>
        </w:rPr>
        <w:t>ce</w:t>
      </w:r>
      <w:r w:rsidRPr="00DD17B2">
        <w:rPr>
          <w:rFonts w:ascii="Arial" w:eastAsia="Arial" w:hAnsi="Arial" w:cs="Arial"/>
          <w:b/>
          <w:sz w:val="24"/>
          <w:szCs w:val="24"/>
        </w:rPr>
        <w:t>rta</w:t>
      </w:r>
      <w:r w:rsidRPr="00DD17B2">
        <w:rPr>
          <w:rFonts w:ascii="Arial" w:eastAsia="Arial" w:hAnsi="Arial" w:cs="Arial"/>
          <w:b/>
          <w:spacing w:val="1"/>
          <w:sz w:val="24"/>
          <w:szCs w:val="24"/>
        </w:rPr>
        <w:t>i</w:t>
      </w:r>
      <w:r w:rsidRPr="00DD17B2">
        <w:rPr>
          <w:rFonts w:ascii="Arial" w:eastAsia="Arial" w:hAnsi="Arial" w:cs="Arial"/>
          <w:b/>
          <w:sz w:val="24"/>
          <w:szCs w:val="24"/>
        </w:rPr>
        <w:t>n Tr</w:t>
      </w:r>
      <w:r w:rsidRPr="00DD17B2">
        <w:rPr>
          <w:rFonts w:ascii="Arial" w:eastAsia="Arial" w:hAnsi="Arial" w:cs="Arial"/>
          <w:b/>
          <w:spacing w:val="1"/>
          <w:sz w:val="24"/>
          <w:szCs w:val="24"/>
        </w:rPr>
        <w:t>a</w:t>
      </w:r>
      <w:r w:rsidRPr="00DD17B2">
        <w:rPr>
          <w:rFonts w:ascii="Arial" w:eastAsia="Arial" w:hAnsi="Arial" w:cs="Arial"/>
          <w:b/>
          <w:spacing w:val="-4"/>
          <w:sz w:val="24"/>
          <w:szCs w:val="24"/>
        </w:rPr>
        <w:t>v</w:t>
      </w:r>
      <w:r w:rsidRPr="00DD17B2">
        <w:rPr>
          <w:rFonts w:ascii="Arial" w:eastAsia="Arial" w:hAnsi="Arial" w:cs="Arial"/>
          <w:b/>
          <w:spacing w:val="3"/>
          <w:sz w:val="24"/>
          <w:szCs w:val="24"/>
        </w:rPr>
        <w:t>e</w:t>
      </w:r>
      <w:r w:rsidRPr="00DD17B2">
        <w:rPr>
          <w:rFonts w:ascii="Arial" w:eastAsia="Arial" w:hAnsi="Arial" w:cs="Arial"/>
          <w:b/>
          <w:sz w:val="24"/>
          <w:szCs w:val="24"/>
        </w:rPr>
        <w:t>l.</w:t>
      </w:r>
      <w:r w:rsidRPr="00DD17B2">
        <w:rPr>
          <w:rFonts w:ascii="Arial" w:eastAsia="Arial" w:hAnsi="Arial" w:cs="Arial"/>
          <w:b/>
          <w:spacing w:val="61"/>
          <w:sz w:val="24"/>
          <w:szCs w:val="24"/>
        </w:rPr>
        <w:t xml:space="preserve"> </w:t>
      </w:r>
      <w:r w:rsidRPr="00DD17B2">
        <w:rPr>
          <w:rFonts w:ascii="Arial" w:eastAsia="Arial" w:hAnsi="Arial" w:cs="Arial"/>
          <w:spacing w:val="8"/>
          <w:sz w:val="24"/>
          <w:szCs w:val="24"/>
        </w:rPr>
        <w:t>W</w:t>
      </w:r>
      <w:r w:rsidRPr="00DD17B2">
        <w:rPr>
          <w:rFonts w:ascii="Arial" w:eastAsia="Arial" w:hAnsi="Arial" w:cs="Arial"/>
          <w:spacing w:val="-4"/>
          <w:sz w:val="24"/>
          <w:szCs w:val="24"/>
        </w:rPr>
        <w:t>h</w:t>
      </w:r>
      <w:r w:rsidRPr="00DD17B2">
        <w:rPr>
          <w:rFonts w:ascii="Arial" w:eastAsia="Arial" w:hAnsi="Arial" w:cs="Arial"/>
          <w:spacing w:val="1"/>
          <w:sz w:val="24"/>
          <w:szCs w:val="24"/>
        </w:rPr>
        <w:t>e</w:t>
      </w:r>
      <w:r w:rsidRPr="00DD17B2">
        <w:rPr>
          <w:rFonts w:ascii="Arial" w:eastAsia="Arial" w:hAnsi="Arial" w:cs="Arial"/>
          <w:sz w:val="24"/>
          <w:szCs w:val="24"/>
        </w:rPr>
        <w:t>n</w:t>
      </w:r>
      <w:r w:rsidRPr="00DD17B2">
        <w:rPr>
          <w:rFonts w:ascii="Arial" w:eastAsia="Arial" w:hAnsi="Arial" w:cs="Arial"/>
          <w:spacing w:val="1"/>
          <w:sz w:val="24"/>
          <w:szCs w:val="24"/>
        </w:rPr>
        <w:t xml:space="preserve"> </w:t>
      </w:r>
      <w:r w:rsidRPr="00DD17B2">
        <w:rPr>
          <w:rFonts w:ascii="Arial" w:eastAsia="Arial" w:hAnsi="Arial" w:cs="Arial"/>
          <w:spacing w:val="-1"/>
          <w:sz w:val="24"/>
          <w:szCs w:val="24"/>
        </w:rPr>
        <w:t>t</w:t>
      </w:r>
      <w:r w:rsidRPr="00DD17B2">
        <w:rPr>
          <w:rFonts w:ascii="Arial" w:eastAsia="Arial" w:hAnsi="Arial" w:cs="Arial"/>
          <w:spacing w:val="1"/>
          <w:sz w:val="24"/>
          <w:szCs w:val="24"/>
        </w:rPr>
        <w:t>e</w:t>
      </w:r>
      <w:r w:rsidRPr="00DD17B2">
        <w:rPr>
          <w:rFonts w:ascii="Arial" w:eastAsia="Arial" w:hAnsi="Arial" w:cs="Arial"/>
          <w:spacing w:val="-1"/>
          <w:sz w:val="24"/>
          <w:szCs w:val="24"/>
        </w:rPr>
        <w:t>a</w:t>
      </w:r>
      <w:r w:rsidRPr="00DD17B2">
        <w:rPr>
          <w:rFonts w:ascii="Arial" w:eastAsia="Arial" w:hAnsi="Arial" w:cs="Arial"/>
          <w:spacing w:val="1"/>
          <w:sz w:val="24"/>
          <w:szCs w:val="24"/>
        </w:rPr>
        <w:t>m</w:t>
      </w:r>
      <w:r w:rsidRPr="00DD17B2">
        <w:rPr>
          <w:rFonts w:ascii="Arial" w:eastAsia="Arial" w:hAnsi="Arial" w:cs="Arial"/>
          <w:sz w:val="24"/>
          <w:szCs w:val="24"/>
        </w:rPr>
        <w:t xml:space="preserve">s </w:t>
      </w:r>
      <w:r w:rsidRPr="00DD17B2">
        <w:rPr>
          <w:rFonts w:ascii="Arial" w:eastAsia="Arial" w:hAnsi="Arial" w:cs="Arial"/>
          <w:spacing w:val="1"/>
          <w:sz w:val="24"/>
          <w:szCs w:val="24"/>
        </w:rPr>
        <w:t>a</w:t>
      </w:r>
      <w:r w:rsidRPr="00DD17B2">
        <w:rPr>
          <w:rFonts w:ascii="Arial" w:eastAsia="Arial" w:hAnsi="Arial" w:cs="Arial"/>
          <w:sz w:val="24"/>
          <w:szCs w:val="24"/>
        </w:rPr>
        <w:t>re</w:t>
      </w:r>
      <w:r w:rsidRPr="00DD17B2">
        <w:rPr>
          <w:rFonts w:ascii="Arial" w:eastAsia="Arial" w:hAnsi="Arial" w:cs="Arial"/>
          <w:spacing w:val="-2"/>
          <w:sz w:val="24"/>
          <w:szCs w:val="24"/>
        </w:rPr>
        <w:t xml:space="preserve"> </w:t>
      </w:r>
      <w:r w:rsidRPr="00DD17B2">
        <w:rPr>
          <w:rFonts w:ascii="Arial" w:eastAsia="Arial" w:hAnsi="Arial" w:cs="Arial"/>
          <w:spacing w:val="1"/>
          <w:sz w:val="24"/>
          <w:szCs w:val="24"/>
        </w:rPr>
        <w:t>un</w:t>
      </w:r>
      <w:r w:rsidRPr="00DD17B2">
        <w:rPr>
          <w:rFonts w:ascii="Arial" w:eastAsia="Arial" w:hAnsi="Arial" w:cs="Arial"/>
          <w:spacing w:val="-2"/>
          <w:sz w:val="24"/>
          <w:szCs w:val="24"/>
        </w:rPr>
        <w:t>c</w:t>
      </w:r>
      <w:r w:rsidRPr="00DD17B2">
        <w:rPr>
          <w:rFonts w:ascii="Arial" w:eastAsia="Arial" w:hAnsi="Arial" w:cs="Arial"/>
          <w:spacing w:val="1"/>
          <w:sz w:val="24"/>
          <w:szCs w:val="24"/>
        </w:rPr>
        <w:t>e</w:t>
      </w:r>
      <w:r w:rsidRPr="00DD17B2">
        <w:rPr>
          <w:rFonts w:ascii="Arial" w:eastAsia="Arial" w:hAnsi="Arial" w:cs="Arial"/>
          <w:sz w:val="24"/>
          <w:szCs w:val="24"/>
        </w:rPr>
        <w:t>rtain</w:t>
      </w:r>
      <w:r w:rsidRPr="00DD17B2">
        <w:rPr>
          <w:rFonts w:ascii="Arial" w:eastAsia="Arial" w:hAnsi="Arial" w:cs="Arial"/>
          <w:spacing w:val="-2"/>
          <w:sz w:val="24"/>
          <w:szCs w:val="24"/>
        </w:rPr>
        <w:t xml:space="preserve"> </w:t>
      </w:r>
      <w:r w:rsidRPr="00DD17B2">
        <w:rPr>
          <w:rFonts w:ascii="Arial" w:eastAsia="Arial" w:hAnsi="Arial" w:cs="Arial"/>
          <w:sz w:val="24"/>
          <w:szCs w:val="24"/>
        </w:rPr>
        <w:t>in</w:t>
      </w:r>
      <w:r w:rsidRPr="00DD17B2">
        <w:rPr>
          <w:rFonts w:ascii="Arial" w:eastAsia="Arial" w:hAnsi="Arial" w:cs="Arial"/>
          <w:spacing w:val="1"/>
          <w:sz w:val="24"/>
          <w:szCs w:val="24"/>
        </w:rPr>
        <w:t xml:space="preserve"> ad</w:t>
      </w:r>
      <w:r w:rsidRPr="00DD17B2">
        <w:rPr>
          <w:rFonts w:ascii="Arial" w:eastAsia="Arial" w:hAnsi="Arial" w:cs="Arial"/>
          <w:spacing w:val="-2"/>
          <w:sz w:val="24"/>
          <w:szCs w:val="24"/>
        </w:rPr>
        <w:t>v</w:t>
      </w:r>
      <w:r w:rsidRPr="00DD17B2">
        <w:rPr>
          <w:rFonts w:ascii="Arial" w:eastAsia="Arial" w:hAnsi="Arial" w:cs="Arial"/>
          <w:spacing w:val="1"/>
          <w:sz w:val="24"/>
          <w:szCs w:val="24"/>
        </w:rPr>
        <w:t>an</w:t>
      </w:r>
      <w:r w:rsidRPr="00DD17B2">
        <w:rPr>
          <w:rFonts w:ascii="Arial" w:eastAsia="Arial" w:hAnsi="Arial" w:cs="Arial"/>
          <w:sz w:val="24"/>
          <w:szCs w:val="24"/>
        </w:rPr>
        <w:t>ce</w:t>
      </w:r>
      <w:r w:rsidRPr="00DD17B2">
        <w:rPr>
          <w:rFonts w:ascii="Arial" w:eastAsia="Arial" w:hAnsi="Arial" w:cs="Arial"/>
          <w:spacing w:val="-1"/>
          <w:sz w:val="24"/>
          <w:szCs w:val="24"/>
        </w:rPr>
        <w:t xml:space="preserve"> </w:t>
      </w:r>
      <w:r w:rsidRPr="00DD17B2">
        <w:rPr>
          <w:rFonts w:ascii="Arial" w:eastAsia="Arial" w:hAnsi="Arial" w:cs="Arial"/>
          <w:spacing w:val="-2"/>
          <w:sz w:val="24"/>
          <w:szCs w:val="24"/>
        </w:rPr>
        <w:t>w</w:t>
      </w:r>
      <w:r w:rsidRPr="00DD17B2">
        <w:rPr>
          <w:rFonts w:ascii="Arial" w:eastAsia="Arial" w:hAnsi="Arial" w:cs="Arial"/>
          <w:spacing w:val="1"/>
          <w:sz w:val="24"/>
          <w:szCs w:val="24"/>
        </w:rPr>
        <w:t>he</w:t>
      </w:r>
      <w:r w:rsidRPr="00DD17B2">
        <w:rPr>
          <w:rFonts w:ascii="Arial" w:eastAsia="Arial" w:hAnsi="Arial" w:cs="Arial"/>
          <w:sz w:val="24"/>
          <w:szCs w:val="24"/>
        </w:rPr>
        <w:t>n</w:t>
      </w:r>
      <w:r w:rsidRPr="00DD17B2">
        <w:rPr>
          <w:rFonts w:ascii="Arial" w:eastAsia="Arial" w:hAnsi="Arial" w:cs="Arial"/>
          <w:spacing w:val="1"/>
          <w:sz w:val="24"/>
          <w:szCs w:val="24"/>
        </w:rPr>
        <w:t xml:space="preserve"> </w:t>
      </w:r>
      <w:r w:rsidRPr="00DD17B2">
        <w:rPr>
          <w:rFonts w:ascii="Arial" w:eastAsia="Arial" w:hAnsi="Arial" w:cs="Arial"/>
          <w:spacing w:val="-1"/>
          <w:sz w:val="24"/>
          <w:szCs w:val="24"/>
        </w:rPr>
        <w:t>a</w:t>
      </w:r>
      <w:r w:rsidRPr="00DD17B2">
        <w:rPr>
          <w:rFonts w:ascii="Arial" w:eastAsia="Arial" w:hAnsi="Arial" w:cs="Arial"/>
          <w:spacing w:val="1"/>
          <w:sz w:val="24"/>
          <w:szCs w:val="24"/>
        </w:rPr>
        <w:t>n</w:t>
      </w:r>
      <w:r w:rsidRPr="00DD17B2">
        <w:rPr>
          <w:rFonts w:ascii="Arial" w:eastAsia="Arial" w:hAnsi="Arial" w:cs="Arial"/>
          <w:sz w:val="24"/>
          <w:szCs w:val="24"/>
        </w:rPr>
        <w:t>d</w:t>
      </w:r>
      <w:r w:rsidRPr="00DD17B2">
        <w:rPr>
          <w:rFonts w:ascii="Arial" w:eastAsia="Arial" w:hAnsi="Arial" w:cs="Arial"/>
          <w:spacing w:val="-1"/>
          <w:sz w:val="24"/>
          <w:szCs w:val="24"/>
        </w:rPr>
        <w:t xml:space="preserve"> </w:t>
      </w:r>
      <w:r w:rsidRPr="00DD17B2">
        <w:rPr>
          <w:rFonts w:ascii="Arial" w:eastAsia="Arial" w:hAnsi="Arial" w:cs="Arial"/>
          <w:spacing w:val="3"/>
          <w:sz w:val="24"/>
          <w:szCs w:val="24"/>
        </w:rPr>
        <w:t>f</w:t>
      </w:r>
      <w:r w:rsidRPr="00DD17B2">
        <w:rPr>
          <w:rFonts w:ascii="Arial" w:eastAsia="Arial" w:hAnsi="Arial" w:cs="Arial"/>
          <w:sz w:val="24"/>
          <w:szCs w:val="24"/>
        </w:rPr>
        <w:t>r</w:t>
      </w:r>
      <w:r w:rsidRPr="00DD17B2">
        <w:rPr>
          <w:rFonts w:ascii="Arial" w:eastAsia="Arial" w:hAnsi="Arial" w:cs="Arial"/>
          <w:spacing w:val="-2"/>
          <w:sz w:val="24"/>
          <w:szCs w:val="24"/>
        </w:rPr>
        <w:t>o</w:t>
      </w:r>
      <w:r w:rsidRPr="00DD17B2">
        <w:rPr>
          <w:rFonts w:ascii="Arial" w:eastAsia="Arial" w:hAnsi="Arial" w:cs="Arial"/>
          <w:sz w:val="24"/>
          <w:szCs w:val="24"/>
        </w:rPr>
        <w:t xml:space="preserve">m </w:t>
      </w:r>
      <w:r w:rsidRPr="00DD17B2">
        <w:rPr>
          <w:rFonts w:ascii="Arial" w:eastAsia="Arial" w:hAnsi="Arial" w:cs="Arial"/>
          <w:spacing w:val="-3"/>
          <w:sz w:val="24"/>
          <w:szCs w:val="24"/>
        </w:rPr>
        <w:t>w</w:t>
      </w:r>
      <w:r w:rsidRPr="00DD17B2">
        <w:rPr>
          <w:rFonts w:ascii="Arial" w:eastAsia="Arial" w:hAnsi="Arial" w:cs="Arial"/>
          <w:spacing w:val="1"/>
          <w:sz w:val="24"/>
          <w:szCs w:val="24"/>
        </w:rPr>
        <w:t>h</w:t>
      </w:r>
      <w:r w:rsidRPr="00DD17B2">
        <w:rPr>
          <w:rFonts w:ascii="Arial" w:eastAsia="Arial" w:hAnsi="Arial" w:cs="Arial"/>
          <w:sz w:val="24"/>
          <w:szCs w:val="24"/>
        </w:rPr>
        <w:t>ich</w:t>
      </w:r>
      <w:r w:rsidRPr="00DD17B2">
        <w:rPr>
          <w:rFonts w:ascii="Arial" w:eastAsia="Arial" w:hAnsi="Arial" w:cs="Arial"/>
          <w:spacing w:val="1"/>
          <w:sz w:val="24"/>
          <w:szCs w:val="24"/>
        </w:rPr>
        <w:t xml:space="preserve"> d</w:t>
      </w:r>
      <w:r w:rsidRPr="00DD17B2">
        <w:rPr>
          <w:rFonts w:ascii="Arial" w:eastAsia="Arial" w:hAnsi="Arial" w:cs="Arial"/>
          <w:sz w:val="24"/>
          <w:szCs w:val="24"/>
        </w:rPr>
        <w:t>i</w:t>
      </w:r>
      <w:r w:rsidRPr="00DD17B2">
        <w:rPr>
          <w:rFonts w:ascii="Arial" w:eastAsia="Arial" w:hAnsi="Arial" w:cs="Arial"/>
          <w:spacing w:val="-1"/>
          <w:sz w:val="24"/>
          <w:szCs w:val="24"/>
        </w:rPr>
        <w:t>r</w:t>
      </w:r>
      <w:r w:rsidRPr="00DD17B2">
        <w:rPr>
          <w:rFonts w:ascii="Arial" w:eastAsia="Arial" w:hAnsi="Arial" w:cs="Arial"/>
          <w:spacing w:val="1"/>
          <w:sz w:val="24"/>
          <w:szCs w:val="24"/>
        </w:rPr>
        <w:t>e</w:t>
      </w:r>
      <w:r w:rsidRPr="00DD17B2">
        <w:rPr>
          <w:rFonts w:ascii="Arial" w:eastAsia="Arial" w:hAnsi="Arial" w:cs="Arial"/>
          <w:sz w:val="24"/>
          <w:szCs w:val="24"/>
        </w:rPr>
        <w:t>cti</w:t>
      </w:r>
      <w:r w:rsidRPr="00DD17B2">
        <w:rPr>
          <w:rFonts w:ascii="Arial" w:eastAsia="Arial" w:hAnsi="Arial" w:cs="Arial"/>
          <w:spacing w:val="1"/>
          <w:sz w:val="24"/>
          <w:szCs w:val="24"/>
        </w:rPr>
        <w:t>o</w:t>
      </w:r>
      <w:r w:rsidRPr="00DD17B2">
        <w:rPr>
          <w:rFonts w:ascii="Arial" w:eastAsia="Arial" w:hAnsi="Arial" w:cs="Arial"/>
          <w:sz w:val="24"/>
          <w:szCs w:val="24"/>
        </w:rPr>
        <w:t>n</w:t>
      </w:r>
      <w:r w:rsidRPr="00DD17B2">
        <w:rPr>
          <w:rFonts w:ascii="Arial" w:eastAsia="Arial" w:hAnsi="Arial" w:cs="Arial"/>
          <w:spacing w:val="1"/>
          <w:sz w:val="24"/>
          <w:szCs w:val="24"/>
        </w:rPr>
        <w:t xml:space="preserve"> t</w:t>
      </w:r>
      <w:r w:rsidRPr="00DD17B2">
        <w:rPr>
          <w:rFonts w:ascii="Arial" w:eastAsia="Arial" w:hAnsi="Arial" w:cs="Arial"/>
          <w:spacing w:val="-1"/>
          <w:sz w:val="24"/>
          <w:szCs w:val="24"/>
        </w:rPr>
        <w:t>h</w:t>
      </w:r>
      <w:r w:rsidRPr="00DD17B2">
        <w:rPr>
          <w:rFonts w:ascii="Arial" w:eastAsia="Arial" w:hAnsi="Arial" w:cs="Arial"/>
          <w:spacing w:val="1"/>
          <w:sz w:val="24"/>
          <w:szCs w:val="24"/>
        </w:rPr>
        <w:t>e</w:t>
      </w:r>
      <w:r w:rsidRPr="00DD17B2">
        <w:rPr>
          <w:rFonts w:ascii="Arial" w:eastAsia="Arial" w:hAnsi="Arial" w:cs="Arial"/>
          <w:sz w:val="24"/>
          <w:szCs w:val="24"/>
        </w:rPr>
        <w:t>y</w:t>
      </w:r>
      <w:r w:rsidRPr="00DD17B2">
        <w:rPr>
          <w:rFonts w:ascii="Arial" w:eastAsia="Arial" w:hAnsi="Arial" w:cs="Arial"/>
          <w:spacing w:val="-2"/>
          <w:sz w:val="24"/>
          <w:szCs w:val="24"/>
        </w:rPr>
        <w:t xml:space="preserve"> </w:t>
      </w:r>
      <w:r w:rsidRPr="00DD17B2">
        <w:rPr>
          <w:rFonts w:ascii="Arial" w:eastAsia="Arial" w:hAnsi="Arial" w:cs="Arial"/>
          <w:spacing w:val="1"/>
          <w:sz w:val="24"/>
          <w:szCs w:val="24"/>
        </w:rPr>
        <w:t>a</w:t>
      </w:r>
      <w:r w:rsidRPr="00DD17B2">
        <w:rPr>
          <w:rFonts w:ascii="Arial" w:eastAsia="Arial" w:hAnsi="Arial" w:cs="Arial"/>
          <w:sz w:val="24"/>
          <w:szCs w:val="24"/>
        </w:rPr>
        <w:t xml:space="preserve">re </w:t>
      </w:r>
      <w:r w:rsidRPr="00DD17B2">
        <w:rPr>
          <w:rFonts w:ascii="Arial" w:eastAsia="Arial" w:hAnsi="Arial" w:cs="Arial"/>
          <w:spacing w:val="1"/>
          <w:sz w:val="24"/>
          <w:szCs w:val="24"/>
        </w:rPr>
        <w:t>t</w:t>
      </w:r>
      <w:r w:rsidRPr="00DD17B2">
        <w:rPr>
          <w:rFonts w:ascii="Arial" w:eastAsia="Arial" w:hAnsi="Arial" w:cs="Arial"/>
          <w:sz w:val="24"/>
          <w:szCs w:val="24"/>
        </w:rPr>
        <w:t>ra</w:t>
      </w:r>
      <w:r w:rsidRPr="00DD17B2">
        <w:rPr>
          <w:rFonts w:ascii="Arial" w:eastAsia="Arial" w:hAnsi="Arial" w:cs="Arial"/>
          <w:spacing w:val="-2"/>
          <w:sz w:val="24"/>
          <w:szCs w:val="24"/>
        </w:rPr>
        <w:t>v</w:t>
      </w:r>
      <w:r w:rsidRPr="00DD17B2">
        <w:rPr>
          <w:rFonts w:ascii="Arial" w:eastAsia="Arial" w:hAnsi="Arial" w:cs="Arial"/>
          <w:spacing w:val="1"/>
          <w:sz w:val="24"/>
          <w:szCs w:val="24"/>
        </w:rPr>
        <w:t>e</w:t>
      </w:r>
      <w:r w:rsidRPr="00DD17B2">
        <w:rPr>
          <w:rFonts w:ascii="Arial" w:eastAsia="Arial" w:hAnsi="Arial" w:cs="Arial"/>
          <w:sz w:val="24"/>
          <w:szCs w:val="24"/>
        </w:rPr>
        <w:t>l</w:t>
      </w:r>
      <w:r w:rsidRPr="00DD17B2">
        <w:rPr>
          <w:rFonts w:ascii="Arial" w:eastAsia="Arial" w:hAnsi="Arial" w:cs="Arial"/>
          <w:spacing w:val="-1"/>
          <w:sz w:val="24"/>
          <w:szCs w:val="24"/>
        </w:rPr>
        <w:t>l</w:t>
      </w:r>
      <w:r w:rsidRPr="00DD17B2">
        <w:rPr>
          <w:rFonts w:ascii="Arial" w:eastAsia="Arial" w:hAnsi="Arial" w:cs="Arial"/>
          <w:sz w:val="24"/>
          <w:szCs w:val="24"/>
        </w:rPr>
        <w:t>in</w:t>
      </w:r>
      <w:r w:rsidRPr="00DD17B2">
        <w:rPr>
          <w:rFonts w:ascii="Arial" w:eastAsia="Arial" w:hAnsi="Arial" w:cs="Arial"/>
          <w:spacing w:val="-1"/>
          <w:sz w:val="24"/>
          <w:szCs w:val="24"/>
        </w:rPr>
        <w:t>g</w:t>
      </w:r>
      <w:r w:rsidRPr="00DD17B2">
        <w:rPr>
          <w:rFonts w:ascii="Arial" w:eastAsia="Arial" w:hAnsi="Arial" w:cs="Arial"/>
          <w:sz w:val="24"/>
          <w:szCs w:val="24"/>
        </w:rPr>
        <w:t>,</w:t>
      </w:r>
      <w:r w:rsidRPr="00DD17B2">
        <w:rPr>
          <w:rFonts w:ascii="Arial" w:eastAsia="Arial" w:hAnsi="Arial" w:cs="Arial"/>
          <w:spacing w:val="1"/>
          <w:sz w:val="24"/>
          <w:szCs w:val="24"/>
        </w:rPr>
        <w:t xml:space="preserve"> </w:t>
      </w:r>
      <w:proofErr w:type="spellStart"/>
      <w:r w:rsidRPr="00DD17B2">
        <w:rPr>
          <w:rFonts w:ascii="Arial" w:eastAsia="Arial" w:hAnsi="Arial" w:cs="Arial"/>
          <w:spacing w:val="1"/>
          <w:sz w:val="24"/>
          <w:szCs w:val="24"/>
        </w:rPr>
        <w:t>e</w:t>
      </w:r>
      <w:r w:rsidR="00CB4DE4">
        <w:rPr>
          <w:rFonts w:ascii="Arial" w:eastAsia="Arial" w:hAnsi="Arial" w:cs="Arial"/>
          <w:spacing w:val="1"/>
          <w:sz w:val="24"/>
          <w:szCs w:val="24"/>
        </w:rPr>
        <w:t>g</w:t>
      </w:r>
      <w:proofErr w:type="spellEnd"/>
      <w:r w:rsidRPr="00DD17B2">
        <w:rPr>
          <w:rFonts w:ascii="Arial" w:eastAsia="Arial" w:hAnsi="Arial" w:cs="Arial"/>
          <w:spacing w:val="3"/>
          <w:sz w:val="24"/>
          <w:szCs w:val="24"/>
        </w:rPr>
        <w:t xml:space="preserve"> </w:t>
      </w:r>
      <w:r w:rsidRPr="00DD17B2">
        <w:rPr>
          <w:rFonts w:ascii="Arial" w:eastAsia="Arial" w:hAnsi="Arial" w:cs="Arial"/>
          <w:sz w:val="24"/>
          <w:szCs w:val="24"/>
        </w:rPr>
        <w:t>t</w:t>
      </w:r>
      <w:r w:rsidRPr="00DD17B2">
        <w:rPr>
          <w:rFonts w:ascii="Arial" w:eastAsia="Arial" w:hAnsi="Arial" w:cs="Arial"/>
          <w:spacing w:val="1"/>
          <w:sz w:val="24"/>
          <w:szCs w:val="24"/>
        </w:rPr>
        <w:t>he</w:t>
      </w:r>
      <w:r w:rsidRPr="00DD17B2">
        <w:rPr>
          <w:rFonts w:ascii="Arial" w:eastAsia="Arial" w:hAnsi="Arial" w:cs="Arial"/>
          <w:sz w:val="24"/>
          <w:szCs w:val="24"/>
        </w:rPr>
        <w:t>y</w:t>
      </w:r>
      <w:r w:rsidRPr="00DD17B2">
        <w:rPr>
          <w:rFonts w:ascii="Arial" w:eastAsia="Arial" w:hAnsi="Arial" w:cs="Arial"/>
          <w:spacing w:val="-2"/>
          <w:sz w:val="24"/>
          <w:szCs w:val="24"/>
        </w:rPr>
        <w:t xml:space="preserve"> </w:t>
      </w:r>
      <w:r w:rsidRPr="00DD17B2">
        <w:rPr>
          <w:rFonts w:ascii="Arial" w:eastAsia="Arial" w:hAnsi="Arial" w:cs="Arial"/>
          <w:sz w:val="24"/>
          <w:szCs w:val="24"/>
        </w:rPr>
        <w:t>may</w:t>
      </w:r>
      <w:r w:rsidRPr="00DD17B2">
        <w:rPr>
          <w:rFonts w:ascii="Arial" w:eastAsia="Arial" w:hAnsi="Arial" w:cs="Arial"/>
          <w:spacing w:val="-2"/>
          <w:sz w:val="24"/>
          <w:szCs w:val="24"/>
        </w:rPr>
        <w:t xml:space="preserve"> </w:t>
      </w:r>
      <w:r w:rsidRPr="00DD17B2">
        <w:rPr>
          <w:rFonts w:ascii="Arial" w:eastAsia="Arial" w:hAnsi="Arial" w:cs="Arial"/>
          <w:spacing w:val="1"/>
          <w:sz w:val="24"/>
          <w:szCs w:val="24"/>
        </w:rPr>
        <w:t>o</w:t>
      </w:r>
      <w:r w:rsidRPr="00DD17B2">
        <w:rPr>
          <w:rFonts w:ascii="Arial" w:eastAsia="Arial" w:hAnsi="Arial" w:cs="Arial"/>
          <w:sz w:val="24"/>
          <w:szCs w:val="24"/>
        </w:rPr>
        <w:t xml:space="preserve">r </w:t>
      </w:r>
      <w:r w:rsidRPr="00DD17B2">
        <w:rPr>
          <w:rFonts w:ascii="Arial" w:eastAsia="Arial" w:hAnsi="Arial" w:cs="Arial"/>
          <w:spacing w:val="1"/>
          <w:sz w:val="24"/>
          <w:szCs w:val="24"/>
        </w:rPr>
        <w:t>ma</w:t>
      </w:r>
      <w:r w:rsidRPr="00DD17B2">
        <w:rPr>
          <w:rFonts w:ascii="Arial" w:eastAsia="Arial" w:hAnsi="Arial" w:cs="Arial"/>
          <w:sz w:val="24"/>
          <w:szCs w:val="24"/>
        </w:rPr>
        <w:t>y</w:t>
      </w:r>
      <w:r w:rsidRPr="00DD17B2">
        <w:rPr>
          <w:rFonts w:ascii="Arial" w:eastAsia="Arial" w:hAnsi="Arial" w:cs="Arial"/>
          <w:spacing w:val="-2"/>
          <w:sz w:val="24"/>
          <w:szCs w:val="24"/>
        </w:rPr>
        <w:t xml:space="preserve"> </w:t>
      </w:r>
      <w:r w:rsidRPr="00DD17B2">
        <w:rPr>
          <w:rFonts w:ascii="Arial" w:eastAsia="Arial" w:hAnsi="Arial" w:cs="Arial"/>
          <w:spacing w:val="1"/>
          <w:sz w:val="24"/>
          <w:szCs w:val="24"/>
        </w:rPr>
        <w:t>no</w:t>
      </w:r>
      <w:r w:rsidRPr="00DD17B2">
        <w:rPr>
          <w:rFonts w:ascii="Arial" w:eastAsia="Arial" w:hAnsi="Arial" w:cs="Arial"/>
          <w:sz w:val="24"/>
          <w:szCs w:val="24"/>
        </w:rPr>
        <w:t>t</w:t>
      </w:r>
      <w:r w:rsidRPr="00DD17B2">
        <w:rPr>
          <w:rFonts w:ascii="Arial" w:eastAsia="Arial" w:hAnsi="Arial" w:cs="Arial"/>
          <w:spacing w:val="1"/>
          <w:sz w:val="24"/>
          <w:szCs w:val="24"/>
        </w:rPr>
        <w:t xml:space="preserve"> </w:t>
      </w:r>
      <w:r w:rsidRPr="00DD17B2">
        <w:rPr>
          <w:rFonts w:ascii="Arial" w:eastAsia="Arial" w:hAnsi="Arial" w:cs="Arial"/>
          <w:spacing w:val="-1"/>
          <w:sz w:val="24"/>
          <w:szCs w:val="24"/>
        </w:rPr>
        <w:t>q</w:t>
      </w:r>
      <w:r w:rsidRPr="00DD17B2">
        <w:rPr>
          <w:rFonts w:ascii="Arial" w:eastAsia="Arial" w:hAnsi="Arial" w:cs="Arial"/>
          <w:spacing w:val="1"/>
          <w:sz w:val="24"/>
          <w:szCs w:val="24"/>
        </w:rPr>
        <w:t>ua</w:t>
      </w:r>
      <w:r w:rsidRPr="00DD17B2">
        <w:rPr>
          <w:rFonts w:ascii="Arial" w:eastAsia="Arial" w:hAnsi="Arial" w:cs="Arial"/>
          <w:sz w:val="24"/>
          <w:szCs w:val="24"/>
        </w:rPr>
        <w:t>l</w:t>
      </w:r>
      <w:r w:rsidRPr="00DD17B2">
        <w:rPr>
          <w:rFonts w:ascii="Arial" w:eastAsia="Arial" w:hAnsi="Arial" w:cs="Arial"/>
          <w:spacing w:val="-3"/>
          <w:sz w:val="24"/>
          <w:szCs w:val="24"/>
        </w:rPr>
        <w:t>i</w:t>
      </w:r>
      <w:r w:rsidRPr="00DD17B2">
        <w:rPr>
          <w:rFonts w:ascii="Arial" w:eastAsia="Arial" w:hAnsi="Arial" w:cs="Arial"/>
          <w:spacing w:val="3"/>
          <w:sz w:val="24"/>
          <w:szCs w:val="24"/>
        </w:rPr>
        <w:t>f</w:t>
      </w:r>
      <w:r w:rsidRPr="00DD17B2">
        <w:rPr>
          <w:rFonts w:ascii="Arial" w:eastAsia="Arial" w:hAnsi="Arial" w:cs="Arial"/>
          <w:sz w:val="24"/>
          <w:szCs w:val="24"/>
        </w:rPr>
        <w:t>y</w:t>
      </w:r>
      <w:r w:rsidRPr="00DD17B2">
        <w:rPr>
          <w:rFonts w:ascii="Arial" w:eastAsia="Arial" w:hAnsi="Arial" w:cs="Arial"/>
          <w:spacing w:val="-4"/>
          <w:sz w:val="24"/>
          <w:szCs w:val="24"/>
        </w:rPr>
        <w:t xml:space="preserve"> </w:t>
      </w:r>
      <w:r w:rsidRPr="00DD17B2">
        <w:rPr>
          <w:rFonts w:ascii="Arial" w:eastAsia="Arial" w:hAnsi="Arial" w:cs="Arial"/>
          <w:sz w:val="24"/>
          <w:szCs w:val="24"/>
        </w:rPr>
        <w:t>f</w:t>
      </w:r>
      <w:r w:rsidRPr="00DD17B2">
        <w:rPr>
          <w:rFonts w:ascii="Arial" w:eastAsia="Arial" w:hAnsi="Arial" w:cs="Arial"/>
          <w:spacing w:val="1"/>
          <w:sz w:val="24"/>
          <w:szCs w:val="24"/>
        </w:rPr>
        <w:t>o</w:t>
      </w:r>
      <w:r w:rsidRPr="00DD17B2">
        <w:rPr>
          <w:rFonts w:ascii="Arial" w:eastAsia="Arial" w:hAnsi="Arial" w:cs="Arial"/>
          <w:sz w:val="24"/>
          <w:szCs w:val="24"/>
        </w:rPr>
        <w:t>r t</w:t>
      </w:r>
      <w:r w:rsidRPr="00DD17B2">
        <w:rPr>
          <w:rFonts w:ascii="Arial" w:eastAsia="Arial" w:hAnsi="Arial" w:cs="Arial"/>
          <w:spacing w:val="1"/>
          <w:sz w:val="24"/>
          <w:szCs w:val="24"/>
        </w:rPr>
        <w:t>h</w:t>
      </w:r>
      <w:r w:rsidRPr="00DD17B2">
        <w:rPr>
          <w:rFonts w:ascii="Arial" w:eastAsia="Arial" w:hAnsi="Arial" w:cs="Arial"/>
          <w:sz w:val="24"/>
          <w:szCs w:val="24"/>
        </w:rPr>
        <w:t>e</w:t>
      </w:r>
      <w:r w:rsidRPr="00DD17B2">
        <w:rPr>
          <w:rFonts w:ascii="Arial" w:eastAsia="Arial" w:hAnsi="Arial" w:cs="Arial"/>
          <w:spacing w:val="-1"/>
          <w:sz w:val="24"/>
          <w:szCs w:val="24"/>
        </w:rPr>
        <w:t xml:space="preserve"> </w:t>
      </w:r>
      <w:r w:rsidRPr="00DD17B2">
        <w:rPr>
          <w:rFonts w:ascii="Arial" w:eastAsia="Arial" w:hAnsi="Arial" w:cs="Arial"/>
          <w:sz w:val="24"/>
          <w:szCs w:val="24"/>
        </w:rPr>
        <w:t>Ar</w:t>
      </w:r>
      <w:r w:rsidRPr="00DD17B2">
        <w:rPr>
          <w:rFonts w:ascii="Arial" w:eastAsia="Arial" w:hAnsi="Arial" w:cs="Arial"/>
          <w:spacing w:val="1"/>
          <w:sz w:val="24"/>
          <w:szCs w:val="24"/>
        </w:rPr>
        <w:t>m</w:t>
      </w:r>
      <w:r w:rsidRPr="00DD17B2">
        <w:rPr>
          <w:rFonts w:ascii="Arial" w:eastAsia="Arial" w:hAnsi="Arial" w:cs="Arial"/>
          <w:sz w:val="24"/>
          <w:szCs w:val="24"/>
        </w:rPr>
        <w:t>y Ch</w:t>
      </w:r>
      <w:r w:rsidRPr="00DD17B2">
        <w:rPr>
          <w:rFonts w:ascii="Arial" w:eastAsia="Arial" w:hAnsi="Arial" w:cs="Arial"/>
          <w:spacing w:val="1"/>
          <w:sz w:val="24"/>
          <w:szCs w:val="24"/>
        </w:rPr>
        <w:t>a</w:t>
      </w:r>
      <w:r w:rsidRPr="00DD17B2">
        <w:rPr>
          <w:rFonts w:ascii="Arial" w:eastAsia="Arial" w:hAnsi="Arial" w:cs="Arial"/>
          <w:spacing w:val="-1"/>
          <w:sz w:val="24"/>
          <w:szCs w:val="24"/>
        </w:rPr>
        <w:t>m</w:t>
      </w:r>
      <w:r w:rsidRPr="00DD17B2">
        <w:rPr>
          <w:rFonts w:ascii="Arial" w:eastAsia="Arial" w:hAnsi="Arial" w:cs="Arial"/>
          <w:spacing w:val="1"/>
          <w:sz w:val="24"/>
          <w:szCs w:val="24"/>
        </w:rPr>
        <w:t>p</w:t>
      </w:r>
      <w:r w:rsidRPr="00DD17B2">
        <w:rPr>
          <w:rFonts w:ascii="Arial" w:eastAsia="Arial" w:hAnsi="Arial" w:cs="Arial"/>
          <w:sz w:val="24"/>
          <w:szCs w:val="24"/>
        </w:rPr>
        <w:t>io</w:t>
      </w:r>
      <w:r w:rsidRPr="00DD17B2">
        <w:rPr>
          <w:rFonts w:ascii="Arial" w:eastAsia="Arial" w:hAnsi="Arial" w:cs="Arial"/>
          <w:spacing w:val="1"/>
          <w:sz w:val="24"/>
          <w:szCs w:val="24"/>
        </w:rPr>
        <w:t>n</w:t>
      </w:r>
      <w:r w:rsidRPr="00DD17B2">
        <w:rPr>
          <w:rFonts w:ascii="Arial" w:eastAsia="Arial" w:hAnsi="Arial" w:cs="Arial"/>
          <w:spacing w:val="-2"/>
          <w:sz w:val="24"/>
          <w:szCs w:val="24"/>
        </w:rPr>
        <w:t>s</w:t>
      </w:r>
      <w:r w:rsidRPr="00DD17B2">
        <w:rPr>
          <w:rFonts w:ascii="Arial" w:eastAsia="Arial" w:hAnsi="Arial" w:cs="Arial"/>
          <w:spacing w:val="1"/>
          <w:sz w:val="24"/>
          <w:szCs w:val="24"/>
        </w:rPr>
        <w:t>h</w:t>
      </w:r>
      <w:r w:rsidRPr="00DD17B2">
        <w:rPr>
          <w:rFonts w:ascii="Arial" w:eastAsia="Arial" w:hAnsi="Arial" w:cs="Arial"/>
          <w:sz w:val="24"/>
          <w:szCs w:val="24"/>
        </w:rPr>
        <w:t>ips,</w:t>
      </w:r>
      <w:r w:rsidRPr="00DD17B2">
        <w:rPr>
          <w:rFonts w:ascii="Arial" w:eastAsia="Arial" w:hAnsi="Arial" w:cs="Arial"/>
          <w:spacing w:val="1"/>
          <w:sz w:val="24"/>
          <w:szCs w:val="24"/>
        </w:rPr>
        <w:t xml:space="preserve"> </w:t>
      </w:r>
      <w:r w:rsidRPr="00DD17B2">
        <w:rPr>
          <w:rFonts w:ascii="Arial" w:eastAsia="Arial" w:hAnsi="Arial" w:cs="Arial"/>
          <w:spacing w:val="-1"/>
          <w:sz w:val="24"/>
          <w:szCs w:val="24"/>
        </w:rPr>
        <w:t>t</w:t>
      </w:r>
      <w:r w:rsidRPr="00DD17B2">
        <w:rPr>
          <w:rFonts w:ascii="Arial" w:eastAsia="Arial" w:hAnsi="Arial" w:cs="Arial"/>
          <w:spacing w:val="1"/>
          <w:sz w:val="24"/>
          <w:szCs w:val="24"/>
        </w:rPr>
        <w:t>he</w:t>
      </w:r>
      <w:r w:rsidRPr="00DD17B2">
        <w:rPr>
          <w:rFonts w:ascii="Arial" w:eastAsia="Arial" w:hAnsi="Arial" w:cs="Arial"/>
          <w:sz w:val="24"/>
          <w:szCs w:val="24"/>
        </w:rPr>
        <w:t>y</w:t>
      </w:r>
      <w:r w:rsidRPr="00DD17B2">
        <w:rPr>
          <w:rFonts w:ascii="Arial" w:eastAsia="Arial" w:hAnsi="Arial" w:cs="Arial"/>
          <w:spacing w:val="-2"/>
          <w:sz w:val="24"/>
          <w:szCs w:val="24"/>
        </w:rPr>
        <w:t xml:space="preserve"> </w:t>
      </w:r>
      <w:r w:rsidRPr="00DD17B2">
        <w:rPr>
          <w:rFonts w:ascii="Arial" w:eastAsia="Arial" w:hAnsi="Arial" w:cs="Arial"/>
          <w:spacing w:val="-1"/>
          <w:sz w:val="24"/>
          <w:szCs w:val="24"/>
        </w:rPr>
        <w:t>a</w:t>
      </w:r>
      <w:r w:rsidRPr="00DD17B2">
        <w:rPr>
          <w:rFonts w:ascii="Arial" w:eastAsia="Arial" w:hAnsi="Arial" w:cs="Arial"/>
          <w:sz w:val="24"/>
          <w:szCs w:val="24"/>
        </w:rPr>
        <w:t xml:space="preserve">re </w:t>
      </w:r>
      <w:r w:rsidRPr="00DD17B2">
        <w:rPr>
          <w:rFonts w:ascii="Arial" w:eastAsia="Arial" w:hAnsi="Arial" w:cs="Arial"/>
          <w:spacing w:val="1"/>
          <w:sz w:val="24"/>
          <w:szCs w:val="24"/>
        </w:rPr>
        <w:t>t</w:t>
      </w:r>
      <w:r w:rsidRPr="00DD17B2">
        <w:rPr>
          <w:rFonts w:ascii="Arial" w:eastAsia="Arial" w:hAnsi="Arial" w:cs="Arial"/>
          <w:sz w:val="24"/>
          <w:szCs w:val="24"/>
        </w:rPr>
        <w:t>o</w:t>
      </w:r>
      <w:r w:rsidRPr="00DD17B2">
        <w:rPr>
          <w:rFonts w:ascii="Arial" w:eastAsia="Arial" w:hAnsi="Arial" w:cs="Arial"/>
          <w:spacing w:val="1"/>
          <w:sz w:val="24"/>
          <w:szCs w:val="24"/>
        </w:rPr>
        <w:t xml:space="preserve"> </w:t>
      </w:r>
      <w:r w:rsidRPr="00DD17B2">
        <w:rPr>
          <w:rFonts w:ascii="Arial" w:eastAsia="Arial" w:hAnsi="Arial" w:cs="Arial"/>
          <w:spacing w:val="-1"/>
          <w:sz w:val="24"/>
          <w:szCs w:val="24"/>
        </w:rPr>
        <w:t>a</w:t>
      </w:r>
      <w:r w:rsidRPr="00DD17B2">
        <w:rPr>
          <w:rFonts w:ascii="Arial" w:eastAsia="Arial" w:hAnsi="Arial" w:cs="Arial"/>
          <w:spacing w:val="1"/>
          <w:sz w:val="24"/>
          <w:szCs w:val="24"/>
        </w:rPr>
        <w:t>pp</w:t>
      </w:r>
      <w:r w:rsidRPr="00DD17B2">
        <w:rPr>
          <w:rFonts w:ascii="Arial" w:eastAsia="Arial" w:hAnsi="Arial" w:cs="Arial"/>
          <w:sz w:val="24"/>
          <w:szCs w:val="24"/>
        </w:rPr>
        <w:t>ly</w:t>
      </w:r>
      <w:r w:rsidRPr="00DD17B2">
        <w:rPr>
          <w:rFonts w:ascii="Arial" w:eastAsia="Arial" w:hAnsi="Arial" w:cs="Arial"/>
          <w:spacing w:val="-3"/>
          <w:sz w:val="24"/>
          <w:szCs w:val="24"/>
        </w:rPr>
        <w:t xml:space="preserve"> </w:t>
      </w:r>
      <w:r w:rsidRPr="00DD17B2">
        <w:rPr>
          <w:rFonts w:ascii="Arial" w:eastAsia="Arial" w:hAnsi="Arial" w:cs="Arial"/>
          <w:spacing w:val="1"/>
          <w:sz w:val="24"/>
          <w:szCs w:val="24"/>
        </w:rPr>
        <w:t>fo</w:t>
      </w:r>
      <w:r w:rsidRPr="00DD17B2">
        <w:rPr>
          <w:rFonts w:ascii="Arial" w:eastAsia="Arial" w:hAnsi="Arial" w:cs="Arial"/>
          <w:sz w:val="24"/>
          <w:szCs w:val="24"/>
        </w:rPr>
        <w:t xml:space="preserve">r </w:t>
      </w:r>
      <w:r w:rsidRPr="00DD17B2">
        <w:rPr>
          <w:rFonts w:ascii="Arial" w:eastAsia="Arial" w:hAnsi="Arial" w:cs="Arial"/>
          <w:spacing w:val="-2"/>
          <w:sz w:val="24"/>
          <w:szCs w:val="24"/>
        </w:rPr>
        <w:t>e</w:t>
      </w:r>
      <w:r w:rsidRPr="00DD17B2">
        <w:rPr>
          <w:rFonts w:ascii="Arial" w:eastAsia="Arial" w:hAnsi="Arial" w:cs="Arial"/>
          <w:spacing w:val="1"/>
          <w:sz w:val="24"/>
          <w:szCs w:val="24"/>
        </w:rPr>
        <w:t>a</w:t>
      </w:r>
      <w:r w:rsidRPr="00DD17B2">
        <w:rPr>
          <w:rFonts w:ascii="Arial" w:eastAsia="Arial" w:hAnsi="Arial" w:cs="Arial"/>
          <w:sz w:val="24"/>
          <w:szCs w:val="24"/>
        </w:rPr>
        <w:t>ch</w:t>
      </w:r>
      <w:r w:rsidRPr="00DD17B2">
        <w:rPr>
          <w:rFonts w:ascii="Arial" w:eastAsia="Arial" w:hAnsi="Arial" w:cs="Arial"/>
          <w:spacing w:val="1"/>
          <w:sz w:val="24"/>
          <w:szCs w:val="24"/>
        </w:rPr>
        <w:t xml:space="preserve"> </w:t>
      </w:r>
      <w:r w:rsidRPr="00DD17B2">
        <w:rPr>
          <w:rFonts w:ascii="Arial" w:eastAsia="Arial" w:hAnsi="Arial" w:cs="Arial"/>
          <w:spacing w:val="-1"/>
          <w:sz w:val="24"/>
          <w:szCs w:val="24"/>
        </w:rPr>
        <w:t>po</w:t>
      </w:r>
      <w:r w:rsidRPr="00DD17B2">
        <w:rPr>
          <w:rFonts w:ascii="Arial" w:eastAsia="Arial" w:hAnsi="Arial" w:cs="Arial"/>
          <w:sz w:val="24"/>
          <w:szCs w:val="24"/>
        </w:rPr>
        <w:t>ssibil</w:t>
      </w:r>
      <w:r w:rsidRPr="00DD17B2">
        <w:rPr>
          <w:rFonts w:ascii="Arial" w:eastAsia="Arial" w:hAnsi="Arial" w:cs="Arial"/>
          <w:spacing w:val="-1"/>
          <w:sz w:val="24"/>
          <w:szCs w:val="24"/>
        </w:rPr>
        <w:t>i</w:t>
      </w:r>
      <w:r w:rsidRPr="00DD17B2">
        <w:rPr>
          <w:rFonts w:ascii="Arial" w:eastAsia="Arial" w:hAnsi="Arial" w:cs="Arial"/>
          <w:sz w:val="24"/>
          <w:szCs w:val="24"/>
        </w:rPr>
        <w:t>t</w:t>
      </w:r>
      <w:r w:rsidRPr="00DD17B2">
        <w:rPr>
          <w:rFonts w:ascii="Arial" w:eastAsia="Arial" w:hAnsi="Arial" w:cs="Arial"/>
          <w:spacing w:val="-2"/>
          <w:sz w:val="24"/>
          <w:szCs w:val="24"/>
        </w:rPr>
        <w:t>y</w:t>
      </w:r>
      <w:r w:rsidRPr="00DD17B2">
        <w:rPr>
          <w:rFonts w:ascii="Arial" w:eastAsia="Arial" w:hAnsi="Arial" w:cs="Arial"/>
          <w:sz w:val="24"/>
          <w:szCs w:val="24"/>
        </w:rPr>
        <w:t>,</w:t>
      </w:r>
      <w:r w:rsidRPr="00DD17B2">
        <w:rPr>
          <w:rFonts w:ascii="Arial" w:eastAsia="Arial" w:hAnsi="Arial" w:cs="Arial"/>
          <w:spacing w:val="1"/>
          <w:sz w:val="24"/>
          <w:szCs w:val="24"/>
        </w:rPr>
        <w:t xml:space="preserve"> </w:t>
      </w:r>
      <w:r w:rsidRPr="00DD17B2">
        <w:rPr>
          <w:rFonts w:ascii="Arial" w:eastAsia="Arial" w:hAnsi="Arial" w:cs="Arial"/>
          <w:sz w:val="24"/>
          <w:szCs w:val="24"/>
        </w:rPr>
        <w:t>c</w:t>
      </w:r>
      <w:r w:rsidRPr="00DD17B2">
        <w:rPr>
          <w:rFonts w:ascii="Arial" w:eastAsia="Arial" w:hAnsi="Arial" w:cs="Arial"/>
          <w:spacing w:val="1"/>
          <w:sz w:val="24"/>
          <w:szCs w:val="24"/>
        </w:rPr>
        <w:t>an</w:t>
      </w:r>
      <w:r w:rsidRPr="00DD17B2">
        <w:rPr>
          <w:rFonts w:ascii="Arial" w:eastAsia="Arial" w:hAnsi="Arial" w:cs="Arial"/>
          <w:sz w:val="24"/>
          <w:szCs w:val="24"/>
        </w:rPr>
        <w:t>c</w:t>
      </w:r>
      <w:r w:rsidRPr="00DD17B2">
        <w:rPr>
          <w:rFonts w:ascii="Arial" w:eastAsia="Arial" w:hAnsi="Arial" w:cs="Arial"/>
          <w:spacing w:val="1"/>
          <w:sz w:val="24"/>
          <w:szCs w:val="24"/>
        </w:rPr>
        <w:t>e</w:t>
      </w:r>
      <w:r w:rsidRPr="00DD17B2">
        <w:rPr>
          <w:rFonts w:ascii="Arial" w:eastAsia="Arial" w:hAnsi="Arial" w:cs="Arial"/>
          <w:sz w:val="24"/>
          <w:szCs w:val="24"/>
        </w:rPr>
        <w:t>l</w:t>
      </w:r>
      <w:r w:rsidRPr="00DD17B2">
        <w:rPr>
          <w:rFonts w:ascii="Arial" w:eastAsia="Arial" w:hAnsi="Arial" w:cs="Arial"/>
          <w:spacing w:val="-1"/>
          <w:sz w:val="24"/>
          <w:szCs w:val="24"/>
        </w:rPr>
        <w:t>l</w:t>
      </w:r>
      <w:r w:rsidRPr="00DD17B2">
        <w:rPr>
          <w:rFonts w:ascii="Arial" w:eastAsia="Arial" w:hAnsi="Arial" w:cs="Arial"/>
          <w:sz w:val="24"/>
          <w:szCs w:val="24"/>
        </w:rPr>
        <w:t>ing</w:t>
      </w:r>
      <w:r w:rsidRPr="00DD17B2">
        <w:rPr>
          <w:rFonts w:ascii="Arial" w:eastAsia="Arial" w:hAnsi="Arial" w:cs="Arial"/>
          <w:spacing w:val="-1"/>
          <w:sz w:val="24"/>
          <w:szCs w:val="24"/>
        </w:rPr>
        <w:t xml:space="preserve"> </w:t>
      </w:r>
      <w:r w:rsidRPr="00DD17B2">
        <w:rPr>
          <w:rFonts w:ascii="Arial" w:eastAsia="Arial" w:hAnsi="Arial" w:cs="Arial"/>
          <w:spacing w:val="1"/>
          <w:sz w:val="24"/>
          <w:szCs w:val="24"/>
        </w:rPr>
        <w:t>th</w:t>
      </w:r>
      <w:r w:rsidRPr="00DD17B2">
        <w:rPr>
          <w:rFonts w:ascii="Arial" w:eastAsia="Arial" w:hAnsi="Arial" w:cs="Arial"/>
          <w:sz w:val="24"/>
          <w:szCs w:val="24"/>
        </w:rPr>
        <w:t>e in</w:t>
      </w:r>
      <w:r w:rsidRPr="00DD17B2">
        <w:rPr>
          <w:rFonts w:ascii="Arial" w:eastAsia="Arial" w:hAnsi="Arial" w:cs="Arial"/>
          <w:spacing w:val="1"/>
          <w:sz w:val="24"/>
          <w:szCs w:val="24"/>
        </w:rPr>
        <w:t>app</w:t>
      </w:r>
      <w:r w:rsidRPr="00DD17B2">
        <w:rPr>
          <w:rFonts w:ascii="Arial" w:eastAsia="Arial" w:hAnsi="Arial" w:cs="Arial"/>
          <w:sz w:val="24"/>
          <w:szCs w:val="24"/>
        </w:rPr>
        <w:t>r</w:t>
      </w:r>
      <w:r w:rsidRPr="00DD17B2">
        <w:rPr>
          <w:rFonts w:ascii="Arial" w:eastAsia="Arial" w:hAnsi="Arial" w:cs="Arial"/>
          <w:spacing w:val="-2"/>
          <w:sz w:val="24"/>
          <w:szCs w:val="24"/>
        </w:rPr>
        <w:t>o</w:t>
      </w:r>
      <w:r w:rsidRPr="00DD17B2">
        <w:rPr>
          <w:rFonts w:ascii="Arial" w:eastAsia="Arial" w:hAnsi="Arial" w:cs="Arial"/>
          <w:spacing w:val="1"/>
          <w:sz w:val="24"/>
          <w:szCs w:val="24"/>
        </w:rPr>
        <w:t>p</w:t>
      </w:r>
      <w:r w:rsidRPr="00DD17B2">
        <w:rPr>
          <w:rFonts w:ascii="Arial" w:eastAsia="Arial" w:hAnsi="Arial" w:cs="Arial"/>
          <w:sz w:val="24"/>
          <w:szCs w:val="24"/>
        </w:rPr>
        <w:t>r</w:t>
      </w:r>
      <w:r w:rsidRPr="00DD17B2">
        <w:rPr>
          <w:rFonts w:ascii="Arial" w:eastAsia="Arial" w:hAnsi="Arial" w:cs="Arial"/>
          <w:spacing w:val="-1"/>
          <w:sz w:val="24"/>
          <w:szCs w:val="24"/>
        </w:rPr>
        <w:t>i</w:t>
      </w:r>
      <w:r w:rsidRPr="00DD17B2">
        <w:rPr>
          <w:rFonts w:ascii="Arial" w:eastAsia="Arial" w:hAnsi="Arial" w:cs="Arial"/>
          <w:spacing w:val="1"/>
          <w:sz w:val="24"/>
          <w:szCs w:val="24"/>
        </w:rPr>
        <w:t>a</w:t>
      </w:r>
      <w:r w:rsidRPr="00DD17B2">
        <w:rPr>
          <w:rFonts w:ascii="Arial" w:eastAsia="Arial" w:hAnsi="Arial" w:cs="Arial"/>
          <w:sz w:val="24"/>
          <w:szCs w:val="24"/>
        </w:rPr>
        <w:t>te</w:t>
      </w:r>
      <w:r w:rsidRPr="00DD17B2">
        <w:rPr>
          <w:rFonts w:ascii="Arial" w:eastAsia="Arial" w:hAnsi="Arial" w:cs="Arial"/>
          <w:spacing w:val="1"/>
          <w:sz w:val="24"/>
          <w:szCs w:val="24"/>
        </w:rPr>
        <w:t xml:space="preserve"> </w:t>
      </w:r>
      <w:r w:rsidRPr="00DD17B2">
        <w:rPr>
          <w:rFonts w:ascii="Arial" w:eastAsia="Arial" w:hAnsi="Arial" w:cs="Arial"/>
          <w:spacing w:val="-3"/>
          <w:sz w:val="24"/>
          <w:szCs w:val="24"/>
        </w:rPr>
        <w:t>r</w:t>
      </w:r>
      <w:r w:rsidRPr="00DD17B2">
        <w:rPr>
          <w:rFonts w:ascii="Arial" w:eastAsia="Arial" w:hAnsi="Arial" w:cs="Arial"/>
          <w:spacing w:val="1"/>
          <w:sz w:val="24"/>
          <w:szCs w:val="24"/>
        </w:rPr>
        <w:t>e</w:t>
      </w:r>
      <w:r w:rsidRPr="00DD17B2">
        <w:rPr>
          <w:rFonts w:ascii="Arial" w:eastAsia="Arial" w:hAnsi="Arial" w:cs="Arial"/>
          <w:spacing w:val="-1"/>
          <w:sz w:val="24"/>
          <w:szCs w:val="24"/>
        </w:rPr>
        <w:t>q</w:t>
      </w:r>
      <w:r w:rsidRPr="00DD17B2">
        <w:rPr>
          <w:rFonts w:ascii="Arial" w:eastAsia="Arial" w:hAnsi="Arial" w:cs="Arial"/>
          <w:spacing w:val="1"/>
          <w:sz w:val="24"/>
          <w:szCs w:val="24"/>
        </w:rPr>
        <w:t>ue</w:t>
      </w:r>
      <w:r w:rsidRPr="00DD17B2">
        <w:rPr>
          <w:rFonts w:ascii="Arial" w:eastAsia="Arial" w:hAnsi="Arial" w:cs="Arial"/>
          <w:sz w:val="24"/>
          <w:szCs w:val="24"/>
        </w:rPr>
        <w:t>st</w:t>
      </w:r>
      <w:r w:rsidRPr="00DD17B2">
        <w:rPr>
          <w:rFonts w:ascii="Arial" w:eastAsia="Arial" w:hAnsi="Arial" w:cs="Arial"/>
          <w:spacing w:val="1"/>
          <w:sz w:val="24"/>
          <w:szCs w:val="24"/>
        </w:rPr>
        <w:t xml:space="preserve"> </w:t>
      </w:r>
      <w:r w:rsidRPr="00DD17B2">
        <w:rPr>
          <w:rFonts w:ascii="Arial" w:eastAsia="Arial" w:hAnsi="Arial" w:cs="Arial"/>
          <w:spacing w:val="-3"/>
          <w:sz w:val="24"/>
          <w:szCs w:val="24"/>
        </w:rPr>
        <w:t>i</w:t>
      </w:r>
      <w:r w:rsidRPr="00DD17B2">
        <w:rPr>
          <w:rFonts w:ascii="Arial" w:eastAsia="Arial" w:hAnsi="Arial" w:cs="Arial"/>
          <w:sz w:val="24"/>
          <w:szCs w:val="24"/>
        </w:rPr>
        <w:t>n</w:t>
      </w:r>
      <w:r w:rsidRPr="00DD17B2">
        <w:rPr>
          <w:rFonts w:ascii="Arial" w:eastAsia="Arial" w:hAnsi="Arial" w:cs="Arial"/>
          <w:spacing w:val="1"/>
          <w:sz w:val="24"/>
          <w:szCs w:val="24"/>
        </w:rPr>
        <w:t xml:space="preserve"> </w:t>
      </w:r>
      <w:r w:rsidRPr="00DD17B2">
        <w:rPr>
          <w:rFonts w:ascii="Arial" w:eastAsia="Arial" w:hAnsi="Arial" w:cs="Arial"/>
          <w:spacing w:val="-1"/>
          <w:sz w:val="24"/>
          <w:szCs w:val="24"/>
        </w:rPr>
        <w:t>g</w:t>
      </w:r>
      <w:r w:rsidRPr="00DD17B2">
        <w:rPr>
          <w:rFonts w:ascii="Arial" w:eastAsia="Arial" w:hAnsi="Arial" w:cs="Arial"/>
          <w:spacing w:val="1"/>
          <w:sz w:val="24"/>
          <w:szCs w:val="24"/>
        </w:rPr>
        <w:t>oo</w:t>
      </w:r>
      <w:r w:rsidRPr="00DD17B2">
        <w:rPr>
          <w:rFonts w:ascii="Arial" w:eastAsia="Arial" w:hAnsi="Arial" w:cs="Arial"/>
          <w:sz w:val="24"/>
          <w:szCs w:val="24"/>
        </w:rPr>
        <w:t>d</w:t>
      </w:r>
      <w:r w:rsidRPr="00DD17B2">
        <w:rPr>
          <w:rFonts w:ascii="Arial" w:eastAsia="Arial" w:hAnsi="Arial" w:cs="Arial"/>
          <w:spacing w:val="-1"/>
          <w:sz w:val="24"/>
          <w:szCs w:val="24"/>
        </w:rPr>
        <w:t xml:space="preserve"> </w:t>
      </w:r>
      <w:r w:rsidRPr="00DD17B2">
        <w:rPr>
          <w:rFonts w:ascii="Arial" w:eastAsia="Arial" w:hAnsi="Arial" w:cs="Arial"/>
          <w:sz w:val="24"/>
          <w:szCs w:val="24"/>
        </w:rPr>
        <w:t>ti</w:t>
      </w:r>
      <w:r w:rsidRPr="00DD17B2">
        <w:rPr>
          <w:rFonts w:ascii="Arial" w:eastAsia="Arial" w:hAnsi="Arial" w:cs="Arial"/>
          <w:spacing w:val="1"/>
          <w:sz w:val="24"/>
          <w:szCs w:val="24"/>
        </w:rPr>
        <w:t>m</w:t>
      </w:r>
      <w:r w:rsidRPr="00DD17B2">
        <w:rPr>
          <w:rFonts w:ascii="Arial" w:eastAsia="Arial" w:hAnsi="Arial" w:cs="Arial"/>
          <w:spacing w:val="-1"/>
          <w:sz w:val="24"/>
          <w:szCs w:val="24"/>
        </w:rPr>
        <w:t>e</w:t>
      </w:r>
      <w:r w:rsidRPr="00DD17B2">
        <w:rPr>
          <w:rFonts w:ascii="Arial" w:eastAsia="Arial" w:hAnsi="Arial" w:cs="Arial"/>
          <w:sz w:val="24"/>
          <w:szCs w:val="24"/>
        </w:rPr>
        <w:t>.</w:t>
      </w:r>
    </w:p>
    <w:p w14:paraId="191CA404" w14:textId="77777777" w:rsidR="00916C9C" w:rsidRDefault="00712573" w:rsidP="00916C9C">
      <w:pPr>
        <w:spacing w:after="240"/>
        <w:rPr>
          <w:rFonts w:ascii="Arial" w:eastAsia="Arial" w:hAnsi="Arial" w:cs="Arial"/>
          <w:b/>
          <w:sz w:val="24"/>
          <w:szCs w:val="24"/>
        </w:rPr>
      </w:pPr>
      <w:r>
        <w:rPr>
          <w:rFonts w:ascii="Arial" w:eastAsia="Arial" w:hAnsi="Arial" w:cs="Arial"/>
          <w:b/>
          <w:sz w:val="24"/>
          <w:szCs w:val="24"/>
        </w:rPr>
        <w:t>Diplom</w:t>
      </w:r>
      <w:r>
        <w:rPr>
          <w:rFonts w:ascii="Arial" w:eastAsia="Arial" w:hAnsi="Arial" w:cs="Arial"/>
          <w:b/>
          <w:spacing w:val="1"/>
          <w:sz w:val="24"/>
          <w:szCs w:val="24"/>
        </w:rPr>
        <w:t>a</w:t>
      </w:r>
      <w:r>
        <w:rPr>
          <w:rFonts w:ascii="Arial" w:eastAsia="Arial" w:hAnsi="Arial" w:cs="Arial"/>
          <w:b/>
          <w:sz w:val="24"/>
          <w:szCs w:val="24"/>
        </w:rPr>
        <w:t>tic</w:t>
      </w:r>
      <w:r>
        <w:rPr>
          <w:rFonts w:ascii="Arial" w:eastAsia="Arial" w:hAnsi="Arial" w:cs="Arial"/>
          <w:b/>
          <w:spacing w:val="1"/>
          <w:sz w:val="24"/>
          <w:szCs w:val="24"/>
        </w:rPr>
        <w:t xml:space="preserve"> </w:t>
      </w:r>
      <w:r>
        <w:rPr>
          <w:rFonts w:ascii="Arial" w:eastAsia="Arial" w:hAnsi="Arial" w:cs="Arial"/>
          <w:b/>
          <w:sz w:val="24"/>
          <w:szCs w:val="24"/>
        </w:rPr>
        <w:t>Cl</w:t>
      </w:r>
      <w:r>
        <w:rPr>
          <w:rFonts w:ascii="Arial" w:eastAsia="Arial" w:hAnsi="Arial" w:cs="Arial"/>
          <w:b/>
          <w:spacing w:val="-1"/>
          <w:sz w:val="24"/>
          <w:szCs w:val="24"/>
        </w:rPr>
        <w:t>e</w:t>
      </w:r>
      <w:r>
        <w:rPr>
          <w:rFonts w:ascii="Arial" w:eastAsia="Arial" w:hAnsi="Arial" w:cs="Arial"/>
          <w:b/>
          <w:spacing w:val="1"/>
          <w:sz w:val="24"/>
          <w:szCs w:val="24"/>
        </w:rPr>
        <w:t>a</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z w:val="24"/>
          <w:szCs w:val="24"/>
        </w:rPr>
        <w:t>n</w:t>
      </w:r>
      <w:r>
        <w:rPr>
          <w:rFonts w:ascii="Arial" w:eastAsia="Arial" w:hAnsi="Arial" w:cs="Arial"/>
          <w:b/>
          <w:spacing w:val="-2"/>
          <w:sz w:val="24"/>
          <w:szCs w:val="24"/>
        </w:rPr>
        <w:t>c</w:t>
      </w:r>
      <w:r>
        <w:rPr>
          <w:rFonts w:ascii="Arial" w:eastAsia="Arial" w:hAnsi="Arial" w:cs="Arial"/>
          <w:b/>
          <w:sz w:val="24"/>
          <w:szCs w:val="24"/>
        </w:rPr>
        <w:t>e (</w:t>
      </w:r>
      <w:r w:rsidR="008005C9" w:rsidRPr="008005C9">
        <w:rPr>
          <w:rFonts w:ascii="Arial" w:eastAsia="Arial" w:hAnsi="Arial" w:cs="Arial"/>
          <w:b/>
          <w:sz w:val="24"/>
          <w:szCs w:val="24"/>
        </w:rPr>
        <w:t>Dip Clearance</w:t>
      </w:r>
      <w:r>
        <w:rPr>
          <w:rFonts w:ascii="Arial" w:eastAsia="Arial" w:hAnsi="Arial" w:cs="Arial"/>
          <w:b/>
          <w:sz w:val="24"/>
          <w:szCs w:val="24"/>
        </w:rPr>
        <w:t>)</w:t>
      </w:r>
    </w:p>
    <w:p w14:paraId="7ACCF202" w14:textId="0E1AF021" w:rsidR="00916C9C" w:rsidRDefault="008005C9" w:rsidP="000C2BA8">
      <w:pPr>
        <w:pStyle w:val="ListParagraph"/>
        <w:numPr>
          <w:ilvl w:val="0"/>
          <w:numId w:val="12"/>
        </w:numPr>
        <w:spacing w:after="240"/>
        <w:ind w:left="0" w:firstLine="0"/>
        <w:rPr>
          <w:rFonts w:ascii="Arial" w:eastAsia="Arial" w:hAnsi="Arial" w:cs="Arial"/>
          <w:sz w:val="24"/>
          <w:szCs w:val="24"/>
        </w:rPr>
      </w:pPr>
      <w:r w:rsidRPr="00DD17B2">
        <w:rPr>
          <w:rFonts w:ascii="Arial" w:eastAsia="Arial" w:hAnsi="Arial" w:cs="Arial"/>
          <w:sz w:val="24"/>
          <w:szCs w:val="24"/>
        </w:rPr>
        <w:t>D</w:t>
      </w:r>
      <w:r>
        <w:rPr>
          <w:rFonts w:ascii="Arial" w:eastAsia="Arial" w:hAnsi="Arial" w:cs="Arial"/>
          <w:sz w:val="24"/>
          <w:szCs w:val="24"/>
        </w:rPr>
        <w:t>ip Clearance</w:t>
      </w:r>
      <w:r w:rsidR="00712573" w:rsidRPr="00916C9C">
        <w:rPr>
          <w:rFonts w:ascii="Arial" w:eastAsia="Arial" w:hAnsi="Arial" w:cs="Arial"/>
          <w:sz w:val="24"/>
          <w:szCs w:val="24"/>
        </w:rPr>
        <w:t xml:space="preserve"> is </w:t>
      </w:r>
      <w:r w:rsidR="00712573" w:rsidRPr="00916C9C">
        <w:rPr>
          <w:rFonts w:ascii="Arial" w:eastAsia="Arial" w:hAnsi="Arial" w:cs="Arial"/>
          <w:spacing w:val="-2"/>
          <w:sz w:val="24"/>
          <w:szCs w:val="24"/>
        </w:rPr>
        <w:t>t</w:t>
      </w:r>
      <w:r w:rsidR="00712573" w:rsidRPr="00916C9C">
        <w:rPr>
          <w:rFonts w:ascii="Arial" w:eastAsia="Arial" w:hAnsi="Arial" w:cs="Arial"/>
          <w:spacing w:val="1"/>
          <w:sz w:val="24"/>
          <w:szCs w:val="24"/>
        </w:rPr>
        <w:t>h</w:t>
      </w:r>
      <w:r w:rsidR="00712573" w:rsidRPr="00916C9C">
        <w:rPr>
          <w:rFonts w:ascii="Arial" w:eastAsia="Arial" w:hAnsi="Arial" w:cs="Arial"/>
          <w:sz w:val="24"/>
          <w:szCs w:val="24"/>
        </w:rPr>
        <w:t>e</w:t>
      </w:r>
      <w:r w:rsidR="00712573" w:rsidRPr="00916C9C">
        <w:rPr>
          <w:rFonts w:ascii="Arial" w:eastAsia="Arial" w:hAnsi="Arial" w:cs="Arial"/>
          <w:spacing w:val="-1"/>
          <w:sz w:val="24"/>
          <w:szCs w:val="24"/>
        </w:rPr>
        <w:t xml:space="preserve"> </w:t>
      </w:r>
      <w:r w:rsidR="00712573" w:rsidRPr="00916C9C">
        <w:rPr>
          <w:rFonts w:ascii="Arial" w:eastAsia="Arial" w:hAnsi="Arial" w:cs="Arial"/>
          <w:spacing w:val="1"/>
          <w:sz w:val="24"/>
          <w:szCs w:val="24"/>
        </w:rPr>
        <w:t>po</w:t>
      </w:r>
      <w:r w:rsidR="00712573" w:rsidRPr="00916C9C">
        <w:rPr>
          <w:rFonts w:ascii="Arial" w:eastAsia="Arial" w:hAnsi="Arial" w:cs="Arial"/>
          <w:sz w:val="24"/>
          <w:szCs w:val="24"/>
        </w:rPr>
        <w:t>l</w:t>
      </w:r>
      <w:r w:rsidR="00712573" w:rsidRPr="00916C9C">
        <w:rPr>
          <w:rFonts w:ascii="Arial" w:eastAsia="Arial" w:hAnsi="Arial" w:cs="Arial"/>
          <w:spacing w:val="-1"/>
          <w:sz w:val="24"/>
          <w:szCs w:val="24"/>
        </w:rPr>
        <w:t>i</w:t>
      </w:r>
      <w:r w:rsidR="00712573" w:rsidRPr="00916C9C">
        <w:rPr>
          <w:rFonts w:ascii="Arial" w:eastAsia="Arial" w:hAnsi="Arial" w:cs="Arial"/>
          <w:sz w:val="24"/>
          <w:szCs w:val="24"/>
        </w:rPr>
        <w:t>t</w:t>
      </w:r>
      <w:r w:rsidR="00712573" w:rsidRPr="00916C9C">
        <w:rPr>
          <w:rFonts w:ascii="Arial" w:eastAsia="Arial" w:hAnsi="Arial" w:cs="Arial"/>
          <w:spacing w:val="-2"/>
          <w:sz w:val="24"/>
          <w:szCs w:val="24"/>
        </w:rPr>
        <w:t>i</w:t>
      </w:r>
      <w:r w:rsidR="00712573" w:rsidRPr="00916C9C">
        <w:rPr>
          <w:rFonts w:ascii="Arial" w:eastAsia="Arial" w:hAnsi="Arial" w:cs="Arial"/>
          <w:sz w:val="24"/>
          <w:szCs w:val="24"/>
        </w:rPr>
        <w:t>c</w:t>
      </w:r>
      <w:r w:rsidR="00712573" w:rsidRPr="00916C9C">
        <w:rPr>
          <w:rFonts w:ascii="Arial" w:eastAsia="Arial" w:hAnsi="Arial" w:cs="Arial"/>
          <w:spacing w:val="1"/>
          <w:sz w:val="24"/>
          <w:szCs w:val="24"/>
        </w:rPr>
        <w:t>a</w:t>
      </w:r>
      <w:r w:rsidR="00712573" w:rsidRPr="00916C9C">
        <w:rPr>
          <w:rFonts w:ascii="Arial" w:eastAsia="Arial" w:hAnsi="Arial" w:cs="Arial"/>
          <w:sz w:val="24"/>
          <w:szCs w:val="24"/>
        </w:rPr>
        <w:t xml:space="preserve">l </w:t>
      </w:r>
      <w:r w:rsidR="00712573" w:rsidRPr="00916C9C">
        <w:rPr>
          <w:rFonts w:ascii="Arial" w:eastAsia="Arial" w:hAnsi="Arial" w:cs="Arial"/>
          <w:spacing w:val="1"/>
          <w:sz w:val="24"/>
          <w:szCs w:val="24"/>
        </w:rPr>
        <w:t>au</w:t>
      </w:r>
      <w:r w:rsidR="00712573" w:rsidRPr="00916C9C">
        <w:rPr>
          <w:rFonts w:ascii="Arial" w:eastAsia="Arial" w:hAnsi="Arial" w:cs="Arial"/>
          <w:spacing w:val="-2"/>
          <w:sz w:val="24"/>
          <w:szCs w:val="24"/>
        </w:rPr>
        <w:t>t</w:t>
      </w:r>
      <w:r w:rsidR="00712573" w:rsidRPr="00916C9C">
        <w:rPr>
          <w:rFonts w:ascii="Arial" w:eastAsia="Arial" w:hAnsi="Arial" w:cs="Arial"/>
          <w:spacing w:val="1"/>
          <w:sz w:val="24"/>
          <w:szCs w:val="24"/>
        </w:rPr>
        <w:t>ho</w:t>
      </w:r>
      <w:r w:rsidR="00712573" w:rsidRPr="00916C9C">
        <w:rPr>
          <w:rFonts w:ascii="Arial" w:eastAsia="Arial" w:hAnsi="Arial" w:cs="Arial"/>
          <w:sz w:val="24"/>
          <w:szCs w:val="24"/>
        </w:rPr>
        <w:t>r</w:t>
      </w:r>
      <w:r w:rsidR="00712573" w:rsidRPr="00916C9C">
        <w:rPr>
          <w:rFonts w:ascii="Arial" w:eastAsia="Arial" w:hAnsi="Arial" w:cs="Arial"/>
          <w:spacing w:val="-1"/>
          <w:sz w:val="24"/>
          <w:szCs w:val="24"/>
        </w:rPr>
        <w:t>i</w:t>
      </w:r>
      <w:r w:rsidR="00712573" w:rsidRPr="00916C9C">
        <w:rPr>
          <w:rFonts w:ascii="Arial" w:eastAsia="Arial" w:hAnsi="Arial" w:cs="Arial"/>
          <w:sz w:val="24"/>
          <w:szCs w:val="24"/>
        </w:rPr>
        <w:t>ty</w:t>
      </w:r>
      <w:r w:rsidR="00712573" w:rsidRPr="00916C9C">
        <w:rPr>
          <w:rFonts w:ascii="Arial" w:eastAsia="Arial" w:hAnsi="Arial" w:cs="Arial"/>
          <w:spacing w:val="-2"/>
          <w:sz w:val="24"/>
          <w:szCs w:val="24"/>
        </w:rPr>
        <w:t xml:space="preserve"> </w:t>
      </w:r>
      <w:r w:rsidR="00712573" w:rsidRPr="00916C9C">
        <w:rPr>
          <w:rFonts w:ascii="Arial" w:eastAsia="Arial" w:hAnsi="Arial" w:cs="Arial"/>
          <w:spacing w:val="1"/>
          <w:sz w:val="24"/>
          <w:szCs w:val="24"/>
        </w:rPr>
        <w:t>t</w:t>
      </w:r>
      <w:r w:rsidR="00712573" w:rsidRPr="00916C9C">
        <w:rPr>
          <w:rFonts w:ascii="Arial" w:eastAsia="Arial" w:hAnsi="Arial" w:cs="Arial"/>
          <w:sz w:val="24"/>
          <w:szCs w:val="24"/>
        </w:rPr>
        <w:t>o</w:t>
      </w:r>
      <w:r w:rsidR="00712573" w:rsidRPr="00916C9C">
        <w:rPr>
          <w:rFonts w:ascii="Arial" w:eastAsia="Arial" w:hAnsi="Arial" w:cs="Arial"/>
          <w:spacing w:val="1"/>
          <w:sz w:val="24"/>
          <w:szCs w:val="24"/>
        </w:rPr>
        <w:t xml:space="preserve"> t</w:t>
      </w:r>
      <w:r w:rsidR="00712573" w:rsidRPr="00916C9C">
        <w:rPr>
          <w:rFonts w:ascii="Arial" w:eastAsia="Arial" w:hAnsi="Arial" w:cs="Arial"/>
          <w:sz w:val="24"/>
          <w:szCs w:val="24"/>
        </w:rPr>
        <w:t>ra</w:t>
      </w:r>
      <w:r w:rsidR="00712573" w:rsidRPr="00916C9C">
        <w:rPr>
          <w:rFonts w:ascii="Arial" w:eastAsia="Arial" w:hAnsi="Arial" w:cs="Arial"/>
          <w:spacing w:val="1"/>
          <w:sz w:val="24"/>
          <w:szCs w:val="24"/>
        </w:rPr>
        <w:t>n</w:t>
      </w:r>
      <w:r w:rsidR="00712573" w:rsidRPr="00916C9C">
        <w:rPr>
          <w:rFonts w:ascii="Arial" w:eastAsia="Arial" w:hAnsi="Arial" w:cs="Arial"/>
          <w:sz w:val="24"/>
          <w:szCs w:val="24"/>
        </w:rPr>
        <w:t>sit</w:t>
      </w:r>
      <w:r w:rsidR="00712573" w:rsidRPr="00916C9C">
        <w:rPr>
          <w:rFonts w:ascii="Arial" w:eastAsia="Arial" w:hAnsi="Arial" w:cs="Arial"/>
          <w:spacing w:val="-2"/>
          <w:sz w:val="24"/>
          <w:szCs w:val="24"/>
        </w:rPr>
        <w:t xml:space="preserve"> </w:t>
      </w:r>
      <w:r w:rsidR="00712573" w:rsidRPr="00916C9C">
        <w:rPr>
          <w:rFonts w:ascii="Arial" w:eastAsia="Arial" w:hAnsi="Arial" w:cs="Arial"/>
          <w:spacing w:val="-1"/>
          <w:sz w:val="24"/>
          <w:szCs w:val="24"/>
        </w:rPr>
        <w:t>t</w:t>
      </w:r>
      <w:r w:rsidR="00712573" w:rsidRPr="00916C9C">
        <w:rPr>
          <w:rFonts w:ascii="Arial" w:eastAsia="Arial" w:hAnsi="Arial" w:cs="Arial"/>
          <w:spacing w:val="1"/>
          <w:sz w:val="24"/>
          <w:szCs w:val="24"/>
        </w:rPr>
        <w:t>h</w:t>
      </w:r>
      <w:r w:rsidR="00712573" w:rsidRPr="00916C9C">
        <w:rPr>
          <w:rFonts w:ascii="Arial" w:eastAsia="Arial" w:hAnsi="Arial" w:cs="Arial"/>
          <w:sz w:val="24"/>
          <w:szCs w:val="24"/>
        </w:rPr>
        <w:t>ro</w:t>
      </w:r>
      <w:r w:rsidR="00712573" w:rsidRPr="00916C9C">
        <w:rPr>
          <w:rFonts w:ascii="Arial" w:eastAsia="Arial" w:hAnsi="Arial" w:cs="Arial"/>
          <w:spacing w:val="1"/>
          <w:sz w:val="24"/>
          <w:szCs w:val="24"/>
        </w:rPr>
        <w:t>u</w:t>
      </w:r>
      <w:r w:rsidR="00712573" w:rsidRPr="00916C9C">
        <w:rPr>
          <w:rFonts w:ascii="Arial" w:eastAsia="Arial" w:hAnsi="Arial" w:cs="Arial"/>
          <w:spacing w:val="-1"/>
          <w:sz w:val="24"/>
          <w:szCs w:val="24"/>
        </w:rPr>
        <w:t>g</w:t>
      </w:r>
      <w:r w:rsidR="00712573" w:rsidRPr="00916C9C">
        <w:rPr>
          <w:rFonts w:ascii="Arial" w:eastAsia="Arial" w:hAnsi="Arial" w:cs="Arial"/>
          <w:sz w:val="24"/>
          <w:szCs w:val="24"/>
        </w:rPr>
        <w:t>h</w:t>
      </w:r>
      <w:r w:rsidR="00712573" w:rsidRPr="00916C9C">
        <w:rPr>
          <w:rFonts w:ascii="Arial" w:eastAsia="Arial" w:hAnsi="Arial" w:cs="Arial"/>
          <w:spacing w:val="1"/>
          <w:sz w:val="24"/>
          <w:szCs w:val="24"/>
        </w:rPr>
        <w:t xml:space="preserve"> o</w:t>
      </w:r>
      <w:r w:rsidR="00712573" w:rsidRPr="00916C9C">
        <w:rPr>
          <w:rFonts w:ascii="Arial" w:eastAsia="Arial" w:hAnsi="Arial" w:cs="Arial"/>
          <w:sz w:val="24"/>
          <w:szCs w:val="24"/>
        </w:rPr>
        <w:t>r c</w:t>
      </w:r>
      <w:r w:rsidR="00712573" w:rsidRPr="00916C9C">
        <w:rPr>
          <w:rFonts w:ascii="Arial" w:eastAsia="Arial" w:hAnsi="Arial" w:cs="Arial"/>
          <w:spacing w:val="-2"/>
          <w:sz w:val="24"/>
          <w:szCs w:val="24"/>
        </w:rPr>
        <w:t>o</w:t>
      </w:r>
      <w:r w:rsidR="00712573" w:rsidRPr="00916C9C">
        <w:rPr>
          <w:rFonts w:ascii="Arial" w:eastAsia="Arial" w:hAnsi="Arial" w:cs="Arial"/>
          <w:spacing w:val="1"/>
          <w:sz w:val="24"/>
          <w:szCs w:val="24"/>
        </w:rPr>
        <w:t>n</w:t>
      </w:r>
      <w:r w:rsidR="00712573" w:rsidRPr="00916C9C">
        <w:rPr>
          <w:rFonts w:ascii="Arial" w:eastAsia="Arial" w:hAnsi="Arial" w:cs="Arial"/>
          <w:spacing w:val="-1"/>
          <w:sz w:val="24"/>
          <w:szCs w:val="24"/>
        </w:rPr>
        <w:t>d</w:t>
      </w:r>
      <w:r w:rsidR="00712573" w:rsidRPr="00916C9C">
        <w:rPr>
          <w:rFonts w:ascii="Arial" w:eastAsia="Arial" w:hAnsi="Arial" w:cs="Arial"/>
          <w:spacing w:val="1"/>
          <w:sz w:val="24"/>
          <w:szCs w:val="24"/>
        </w:rPr>
        <w:t>u</w:t>
      </w:r>
      <w:r w:rsidR="00712573" w:rsidRPr="00916C9C">
        <w:rPr>
          <w:rFonts w:ascii="Arial" w:eastAsia="Arial" w:hAnsi="Arial" w:cs="Arial"/>
          <w:sz w:val="24"/>
          <w:szCs w:val="24"/>
        </w:rPr>
        <w:t>ct</w:t>
      </w:r>
      <w:r w:rsidR="00712573" w:rsidRPr="00916C9C">
        <w:rPr>
          <w:rFonts w:ascii="Arial" w:eastAsia="Arial" w:hAnsi="Arial" w:cs="Arial"/>
          <w:spacing w:val="1"/>
          <w:sz w:val="24"/>
          <w:szCs w:val="24"/>
        </w:rPr>
        <w:t xml:space="preserve"> </w:t>
      </w:r>
      <w:r w:rsidR="00712573" w:rsidRPr="00916C9C">
        <w:rPr>
          <w:rFonts w:ascii="Arial" w:eastAsia="Arial" w:hAnsi="Arial" w:cs="Arial"/>
          <w:spacing w:val="-6"/>
          <w:sz w:val="24"/>
          <w:szCs w:val="24"/>
        </w:rPr>
        <w:t>A</w:t>
      </w:r>
      <w:r w:rsidR="00712573" w:rsidRPr="00916C9C">
        <w:rPr>
          <w:rFonts w:ascii="Arial" w:eastAsia="Arial" w:hAnsi="Arial" w:cs="Arial"/>
          <w:spacing w:val="4"/>
          <w:sz w:val="24"/>
          <w:szCs w:val="24"/>
        </w:rPr>
        <w:t>W</w:t>
      </w:r>
      <w:r w:rsidR="00712573" w:rsidRPr="00916C9C">
        <w:rPr>
          <w:rFonts w:ascii="Arial" w:eastAsia="Arial" w:hAnsi="Arial" w:cs="Arial"/>
          <w:sz w:val="24"/>
          <w:szCs w:val="24"/>
        </w:rPr>
        <w:t>A</w:t>
      </w:r>
      <w:r w:rsidR="00712573" w:rsidRPr="00916C9C">
        <w:rPr>
          <w:rFonts w:ascii="Arial" w:eastAsia="Arial" w:hAnsi="Arial" w:cs="Arial"/>
          <w:spacing w:val="1"/>
          <w:sz w:val="24"/>
          <w:szCs w:val="24"/>
        </w:rPr>
        <w:t xml:space="preserve"> </w:t>
      </w:r>
      <w:r w:rsidR="00712573" w:rsidRPr="00916C9C">
        <w:rPr>
          <w:rFonts w:ascii="Arial" w:eastAsia="Arial" w:hAnsi="Arial" w:cs="Arial"/>
          <w:sz w:val="24"/>
          <w:szCs w:val="24"/>
        </w:rPr>
        <w:t>in</w:t>
      </w:r>
      <w:r w:rsidR="00712573" w:rsidRPr="00916C9C">
        <w:rPr>
          <w:rFonts w:ascii="Arial" w:eastAsia="Arial" w:hAnsi="Arial" w:cs="Arial"/>
          <w:spacing w:val="1"/>
          <w:sz w:val="24"/>
          <w:szCs w:val="24"/>
        </w:rPr>
        <w:t xml:space="preserve"> </w:t>
      </w:r>
      <w:r w:rsidR="00712573" w:rsidRPr="00916C9C">
        <w:rPr>
          <w:rFonts w:ascii="Arial" w:eastAsia="Arial" w:hAnsi="Arial" w:cs="Arial"/>
          <w:sz w:val="24"/>
          <w:szCs w:val="24"/>
        </w:rPr>
        <w:t>c</w:t>
      </w:r>
      <w:r w:rsidR="00712573" w:rsidRPr="00916C9C">
        <w:rPr>
          <w:rFonts w:ascii="Arial" w:eastAsia="Arial" w:hAnsi="Arial" w:cs="Arial"/>
          <w:spacing w:val="-1"/>
          <w:sz w:val="24"/>
          <w:szCs w:val="24"/>
        </w:rPr>
        <w:t>o</w:t>
      </w:r>
      <w:r w:rsidR="00712573" w:rsidRPr="00916C9C">
        <w:rPr>
          <w:rFonts w:ascii="Arial" w:eastAsia="Arial" w:hAnsi="Arial" w:cs="Arial"/>
          <w:spacing w:val="1"/>
          <w:sz w:val="24"/>
          <w:szCs w:val="24"/>
        </w:rPr>
        <w:t>un</w:t>
      </w:r>
      <w:r w:rsidR="00712573" w:rsidRPr="00916C9C">
        <w:rPr>
          <w:rFonts w:ascii="Arial" w:eastAsia="Arial" w:hAnsi="Arial" w:cs="Arial"/>
          <w:sz w:val="24"/>
          <w:szCs w:val="24"/>
        </w:rPr>
        <w:t>tr</w:t>
      </w:r>
      <w:r w:rsidR="00712573" w:rsidRPr="00916C9C">
        <w:rPr>
          <w:rFonts w:ascii="Arial" w:eastAsia="Arial" w:hAnsi="Arial" w:cs="Arial"/>
          <w:spacing w:val="-1"/>
          <w:sz w:val="24"/>
          <w:szCs w:val="24"/>
        </w:rPr>
        <w:t>i</w:t>
      </w:r>
      <w:r w:rsidR="00712573" w:rsidRPr="00916C9C">
        <w:rPr>
          <w:rFonts w:ascii="Arial" w:eastAsia="Arial" w:hAnsi="Arial" w:cs="Arial"/>
          <w:spacing w:val="1"/>
          <w:sz w:val="24"/>
          <w:szCs w:val="24"/>
        </w:rPr>
        <w:t>e</w:t>
      </w:r>
      <w:r w:rsidR="00712573" w:rsidRPr="00916C9C">
        <w:rPr>
          <w:rFonts w:ascii="Arial" w:eastAsia="Arial" w:hAnsi="Arial" w:cs="Arial"/>
          <w:sz w:val="24"/>
          <w:szCs w:val="24"/>
        </w:rPr>
        <w:t xml:space="preserve">s </w:t>
      </w:r>
      <w:r w:rsidR="00712573" w:rsidRPr="00916C9C">
        <w:rPr>
          <w:rFonts w:ascii="Arial" w:eastAsia="Arial" w:hAnsi="Arial" w:cs="Arial"/>
          <w:spacing w:val="1"/>
          <w:sz w:val="24"/>
          <w:szCs w:val="24"/>
        </w:rPr>
        <w:t>ou</w:t>
      </w:r>
      <w:r w:rsidR="00712573" w:rsidRPr="00916C9C">
        <w:rPr>
          <w:rFonts w:ascii="Arial" w:eastAsia="Arial" w:hAnsi="Arial" w:cs="Arial"/>
          <w:sz w:val="24"/>
          <w:szCs w:val="24"/>
        </w:rPr>
        <w:t>tsi</w:t>
      </w:r>
      <w:r w:rsidR="00712573" w:rsidRPr="00916C9C">
        <w:rPr>
          <w:rFonts w:ascii="Arial" w:eastAsia="Arial" w:hAnsi="Arial" w:cs="Arial"/>
          <w:spacing w:val="-1"/>
          <w:sz w:val="24"/>
          <w:szCs w:val="24"/>
        </w:rPr>
        <w:t>d</w:t>
      </w:r>
      <w:r w:rsidR="00712573" w:rsidRPr="00916C9C">
        <w:rPr>
          <w:rFonts w:ascii="Arial" w:eastAsia="Arial" w:hAnsi="Arial" w:cs="Arial"/>
          <w:sz w:val="24"/>
          <w:szCs w:val="24"/>
        </w:rPr>
        <w:t>e</w:t>
      </w:r>
      <w:r w:rsidR="00712573" w:rsidRPr="00916C9C">
        <w:rPr>
          <w:rFonts w:ascii="Arial" w:eastAsia="Arial" w:hAnsi="Arial" w:cs="Arial"/>
          <w:spacing w:val="1"/>
          <w:sz w:val="24"/>
          <w:szCs w:val="24"/>
        </w:rPr>
        <w:t xml:space="preserve"> </w:t>
      </w:r>
      <w:r w:rsidR="00712573" w:rsidRPr="00916C9C">
        <w:rPr>
          <w:rFonts w:ascii="Arial" w:eastAsia="Arial" w:hAnsi="Arial" w:cs="Arial"/>
          <w:sz w:val="24"/>
          <w:szCs w:val="24"/>
        </w:rPr>
        <w:t>UK.</w:t>
      </w:r>
      <w:r w:rsidR="00712573" w:rsidRPr="00916C9C">
        <w:rPr>
          <w:rFonts w:ascii="Arial" w:eastAsia="Arial" w:hAnsi="Arial" w:cs="Arial"/>
          <w:spacing w:val="65"/>
          <w:sz w:val="24"/>
          <w:szCs w:val="24"/>
        </w:rPr>
        <w:t xml:space="preserve"> </w:t>
      </w:r>
      <w:r w:rsidR="00712573" w:rsidRPr="00916C9C">
        <w:rPr>
          <w:rFonts w:ascii="Arial" w:eastAsia="Arial" w:hAnsi="Arial" w:cs="Arial"/>
          <w:sz w:val="24"/>
          <w:szCs w:val="24"/>
        </w:rPr>
        <w:t>It</w:t>
      </w:r>
      <w:r w:rsidR="00712573" w:rsidRPr="00916C9C">
        <w:rPr>
          <w:rFonts w:ascii="Arial" w:eastAsia="Arial" w:hAnsi="Arial" w:cs="Arial"/>
          <w:spacing w:val="1"/>
          <w:sz w:val="24"/>
          <w:szCs w:val="24"/>
        </w:rPr>
        <w:t xml:space="preserve"> </w:t>
      </w:r>
      <w:r w:rsidR="00712573" w:rsidRPr="00916C9C">
        <w:rPr>
          <w:rFonts w:ascii="Arial" w:eastAsia="Arial" w:hAnsi="Arial" w:cs="Arial"/>
          <w:sz w:val="24"/>
          <w:szCs w:val="24"/>
        </w:rPr>
        <w:t>is c</w:t>
      </w:r>
      <w:r w:rsidR="00712573" w:rsidRPr="00916C9C">
        <w:rPr>
          <w:rFonts w:ascii="Arial" w:eastAsia="Arial" w:hAnsi="Arial" w:cs="Arial"/>
          <w:spacing w:val="-1"/>
          <w:sz w:val="24"/>
          <w:szCs w:val="24"/>
        </w:rPr>
        <w:t>om</w:t>
      </w:r>
      <w:r w:rsidR="00712573" w:rsidRPr="00916C9C">
        <w:rPr>
          <w:rFonts w:ascii="Arial" w:eastAsia="Arial" w:hAnsi="Arial" w:cs="Arial"/>
          <w:spacing w:val="1"/>
          <w:sz w:val="24"/>
          <w:szCs w:val="24"/>
        </w:rPr>
        <w:t>mun</w:t>
      </w:r>
      <w:r w:rsidR="00712573" w:rsidRPr="00916C9C">
        <w:rPr>
          <w:rFonts w:ascii="Arial" w:eastAsia="Arial" w:hAnsi="Arial" w:cs="Arial"/>
          <w:sz w:val="24"/>
          <w:szCs w:val="24"/>
        </w:rPr>
        <w:t>i</w:t>
      </w:r>
      <w:r w:rsidR="00712573" w:rsidRPr="00916C9C">
        <w:rPr>
          <w:rFonts w:ascii="Arial" w:eastAsia="Arial" w:hAnsi="Arial" w:cs="Arial"/>
          <w:spacing w:val="-3"/>
          <w:sz w:val="24"/>
          <w:szCs w:val="24"/>
        </w:rPr>
        <w:t>c</w:t>
      </w:r>
      <w:r w:rsidR="00712573" w:rsidRPr="00916C9C">
        <w:rPr>
          <w:rFonts w:ascii="Arial" w:eastAsia="Arial" w:hAnsi="Arial" w:cs="Arial"/>
          <w:spacing w:val="1"/>
          <w:sz w:val="24"/>
          <w:szCs w:val="24"/>
        </w:rPr>
        <w:t>a</w:t>
      </w:r>
      <w:r w:rsidR="00712573" w:rsidRPr="00916C9C">
        <w:rPr>
          <w:rFonts w:ascii="Arial" w:eastAsia="Arial" w:hAnsi="Arial" w:cs="Arial"/>
          <w:sz w:val="24"/>
          <w:szCs w:val="24"/>
        </w:rPr>
        <w:t>t</w:t>
      </w:r>
      <w:r w:rsidR="00712573" w:rsidRPr="00916C9C">
        <w:rPr>
          <w:rFonts w:ascii="Arial" w:eastAsia="Arial" w:hAnsi="Arial" w:cs="Arial"/>
          <w:spacing w:val="-1"/>
          <w:sz w:val="24"/>
          <w:szCs w:val="24"/>
        </w:rPr>
        <w:t>e</w:t>
      </w:r>
      <w:r w:rsidR="00712573" w:rsidRPr="00916C9C">
        <w:rPr>
          <w:rFonts w:ascii="Arial" w:eastAsia="Arial" w:hAnsi="Arial" w:cs="Arial"/>
          <w:sz w:val="24"/>
          <w:szCs w:val="24"/>
        </w:rPr>
        <w:t>d</w:t>
      </w:r>
      <w:r w:rsidR="00712573" w:rsidRPr="00916C9C">
        <w:rPr>
          <w:rFonts w:ascii="Arial" w:eastAsia="Arial" w:hAnsi="Arial" w:cs="Arial"/>
          <w:spacing w:val="1"/>
          <w:sz w:val="24"/>
          <w:szCs w:val="24"/>
        </w:rPr>
        <w:t xml:space="preserve"> t</w:t>
      </w:r>
      <w:r w:rsidR="00712573" w:rsidRPr="00916C9C">
        <w:rPr>
          <w:rFonts w:ascii="Arial" w:eastAsia="Arial" w:hAnsi="Arial" w:cs="Arial"/>
          <w:sz w:val="24"/>
          <w:szCs w:val="24"/>
        </w:rPr>
        <w:t>o</w:t>
      </w:r>
      <w:r w:rsidR="00712573" w:rsidRPr="00916C9C">
        <w:rPr>
          <w:rFonts w:ascii="Arial" w:eastAsia="Arial" w:hAnsi="Arial" w:cs="Arial"/>
          <w:spacing w:val="-1"/>
          <w:sz w:val="24"/>
          <w:szCs w:val="24"/>
        </w:rPr>
        <w:t xml:space="preserve"> </w:t>
      </w:r>
      <w:r w:rsidR="00712573" w:rsidRPr="00916C9C">
        <w:rPr>
          <w:rFonts w:ascii="Arial" w:eastAsia="Arial" w:hAnsi="Arial" w:cs="Arial"/>
          <w:spacing w:val="1"/>
          <w:sz w:val="24"/>
          <w:szCs w:val="24"/>
        </w:rPr>
        <w:t>un</w:t>
      </w:r>
      <w:r w:rsidR="00712573" w:rsidRPr="00916C9C">
        <w:rPr>
          <w:rFonts w:ascii="Arial" w:eastAsia="Arial" w:hAnsi="Arial" w:cs="Arial"/>
          <w:sz w:val="24"/>
          <w:szCs w:val="24"/>
        </w:rPr>
        <w:t>its</w:t>
      </w:r>
      <w:r w:rsidR="00712573" w:rsidRPr="00916C9C">
        <w:rPr>
          <w:rFonts w:ascii="Arial" w:eastAsia="Arial" w:hAnsi="Arial" w:cs="Arial"/>
          <w:spacing w:val="-2"/>
          <w:sz w:val="24"/>
          <w:szCs w:val="24"/>
        </w:rPr>
        <w:t xml:space="preserve"> </w:t>
      </w:r>
      <w:r w:rsidR="00712573" w:rsidRPr="00916C9C">
        <w:rPr>
          <w:rFonts w:ascii="Arial" w:eastAsia="Arial" w:hAnsi="Arial" w:cs="Arial"/>
          <w:spacing w:val="1"/>
          <w:sz w:val="24"/>
          <w:szCs w:val="24"/>
        </w:rPr>
        <w:t>b</w:t>
      </w:r>
      <w:r w:rsidR="00712573" w:rsidRPr="00916C9C">
        <w:rPr>
          <w:rFonts w:ascii="Arial" w:eastAsia="Arial" w:hAnsi="Arial" w:cs="Arial"/>
          <w:sz w:val="24"/>
          <w:szCs w:val="24"/>
        </w:rPr>
        <w:t>y</w:t>
      </w:r>
      <w:r w:rsidR="00712573" w:rsidRPr="00916C9C">
        <w:rPr>
          <w:rFonts w:ascii="Arial" w:eastAsia="Arial" w:hAnsi="Arial" w:cs="Arial"/>
          <w:spacing w:val="-2"/>
          <w:sz w:val="24"/>
          <w:szCs w:val="24"/>
        </w:rPr>
        <w:t xml:space="preserve"> </w:t>
      </w:r>
      <w:r w:rsidR="00712573" w:rsidRPr="00916C9C">
        <w:rPr>
          <w:rFonts w:ascii="Arial" w:eastAsia="Arial" w:hAnsi="Arial" w:cs="Arial"/>
          <w:spacing w:val="1"/>
          <w:sz w:val="24"/>
          <w:szCs w:val="24"/>
        </w:rPr>
        <w:t>th</w:t>
      </w:r>
      <w:r w:rsidR="00712573" w:rsidRPr="00916C9C">
        <w:rPr>
          <w:rFonts w:ascii="Arial" w:eastAsia="Arial" w:hAnsi="Arial" w:cs="Arial"/>
          <w:sz w:val="24"/>
          <w:szCs w:val="24"/>
        </w:rPr>
        <w:t>e</w:t>
      </w:r>
      <w:r w:rsidR="00712573" w:rsidRPr="00916C9C">
        <w:rPr>
          <w:rFonts w:ascii="Arial" w:eastAsia="Arial" w:hAnsi="Arial" w:cs="Arial"/>
          <w:spacing w:val="1"/>
          <w:sz w:val="24"/>
          <w:szCs w:val="24"/>
        </w:rPr>
        <w:t xml:space="preserve"> </w:t>
      </w:r>
      <w:r w:rsidR="00712573" w:rsidRPr="00916C9C">
        <w:rPr>
          <w:rFonts w:ascii="Arial" w:eastAsia="Arial" w:hAnsi="Arial" w:cs="Arial"/>
          <w:spacing w:val="-1"/>
          <w:sz w:val="24"/>
          <w:szCs w:val="24"/>
        </w:rPr>
        <w:t>a</w:t>
      </w:r>
      <w:r w:rsidR="00712573" w:rsidRPr="00916C9C">
        <w:rPr>
          <w:rFonts w:ascii="Arial" w:eastAsia="Arial" w:hAnsi="Arial" w:cs="Arial"/>
          <w:spacing w:val="1"/>
          <w:sz w:val="24"/>
          <w:szCs w:val="24"/>
        </w:rPr>
        <w:t>pp</w:t>
      </w:r>
      <w:r w:rsidR="00712573" w:rsidRPr="00916C9C">
        <w:rPr>
          <w:rFonts w:ascii="Arial" w:eastAsia="Arial" w:hAnsi="Arial" w:cs="Arial"/>
          <w:sz w:val="24"/>
          <w:szCs w:val="24"/>
        </w:rPr>
        <w:t>r</w:t>
      </w:r>
      <w:r w:rsidR="00712573" w:rsidRPr="00916C9C">
        <w:rPr>
          <w:rFonts w:ascii="Arial" w:eastAsia="Arial" w:hAnsi="Arial" w:cs="Arial"/>
          <w:spacing w:val="-2"/>
          <w:sz w:val="24"/>
          <w:szCs w:val="24"/>
        </w:rPr>
        <w:t>o</w:t>
      </w:r>
      <w:r w:rsidR="00712573" w:rsidRPr="00916C9C">
        <w:rPr>
          <w:rFonts w:ascii="Arial" w:eastAsia="Arial" w:hAnsi="Arial" w:cs="Arial"/>
          <w:spacing w:val="1"/>
          <w:sz w:val="24"/>
          <w:szCs w:val="24"/>
        </w:rPr>
        <w:t>p</w:t>
      </w:r>
      <w:r w:rsidR="00712573" w:rsidRPr="00916C9C">
        <w:rPr>
          <w:rFonts w:ascii="Arial" w:eastAsia="Arial" w:hAnsi="Arial" w:cs="Arial"/>
          <w:sz w:val="24"/>
          <w:szCs w:val="24"/>
        </w:rPr>
        <w:t>r</w:t>
      </w:r>
      <w:r w:rsidR="00712573" w:rsidRPr="00916C9C">
        <w:rPr>
          <w:rFonts w:ascii="Arial" w:eastAsia="Arial" w:hAnsi="Arial" w:cs="Arial"/>
          <w:spacing w:val="-1"/>
          <w:sz w:val="24"/>
          <w:szCs w:val="24"/>
        </w:rPr>
        <w:t>i</w:t>
      </w:r>
      <w:r w:rsidR="00712573" w:rsidRPr="00916C9C">
        <w:rPr>
          <w:rFonts w:ascii="Arial" w:eastAsia="Arial" w:hAnsi="Arial" w:cs="Arial"/>
          <w:spacing w:val="1"/>
          <w:sz w:val="24"/>
          <w:szCs w:val="24"/>
        </w:rPr>
        <w:t>a</w:t>
      </w:r>
      <w:r w:rsidR="00712573" w:rsidRPr="00916C9C">
        <w:rPr>
          <w:rFonts w:ascii="Arial" w:eastAsia="Arial" w:hAnsi="Arial" w:cs="Arial"/>
          <w:sz w:val="24"/>
          <w:szCs w:val="24"/>
        </w:rPr>
        <w:t>te Br</w:t>
      </w:r>
      <w:r w:rsidR="00712573" w:rsidRPr="00916C9C">
        <w:rPr>
          <w:rFonts w:ascii="Arial" w:eastAsia="Arial" w:hAnsi="Arial" w:cs="Arial"/>
          <w:spacing w:val="-1"/>
          <w:sz w:val="24"/>
          <w:szCs w:val="24"/>
        </w:rPr>
        <w:t>i</w:t>
      </w:r>
      <w:r w:rsidR="00712573" w:rsidRPr="00916C9C">
        <w:rPr>
          <w:rFonts w:ascii="Arial" w:eastAsia="Arial" w:hAnsi="Arial" w:cs="Arial"/>
          <w:sz w:val="24"/>
          <w:szCs w:val="24"/>
        </w:rPr>
        <w:t>tish</w:t>
      </w:r>
      <w:r w:rsidR="00712573" w:rsidRPr="00916C9C">
        <w:rPr>
          <w:rFonts w:ascii="Arial" w:eastAsia="Arial" w:hAnsi="Arial" w:cs="Arial"/>
          <w:spacing w:val="-1"/>
          <w:sz w:val="24"/>
          <w:szCs w:val="24"/>
        </w:rPr>
        <w:t xml:space="preserve"> </w:t>
      </w:r>
      <w:r w:rsidR="00712573" w:rsidRPr="00916C9C">
        <w:rPr>
          <w:rFonts w:ascii="Arial" w:eastAsia="Arial" w:hAnsi="Arial" w:cs="Arial"/>
          <w:sz w:val="24"/>
          <w:szCs w:val="24"/>
        </w:rPr>
        <w:t>E</w:t>
      </w:r>
      <w:r w:rsidR="00712573" w:rsidRPr="00916C9C">
        <w:rPr>
          <w:rFonts w:ascii="Arial" w:eastAsia="Arial" w:hAnsi="Arial" w:cs="Arial"/>
          <w:spacing w:val="1"/>
          <w:sz w:val="24"/>
          <w:szCs w:val="24"/>
        </w:rPr>
        <w:t>m</w:t>
      </w:r>
      <w:r w:rsidR="00712573" w:rsidRPr="00916C9C">
        <w:rPr>
          <w:rFonts w:ascii="Arial" w:eastAsia="Arial" w:hAnsi="Arial" w:cs="Arial"/>
          <w:spacing w:val="-1"/>
          <w:sz w:val="24"/>
          <w:szCs w:val="24"/>
        </w:rPr>
        <w:t>b</w:t>
      </w:r>
      <w:r w:rsidR="00712573" w:rsidRPr="00916C9C">
        <w:rPr>
          <w:rFonts w:ascii="Arial" w:eastAsia="Arial" w:hAnsi="Arial" w:cs="Arial"/>
          <w:spacing w:val="1"/>
          <w:sz w:val="24"/>
          <w:szCs w:val="24"/>
        </w:rPr>
        <w:t>a</w:t>
      </w:r>
      <w:r w:rsidR="00712573" w:rsidRPr="00916C9C">
        <w:rPr>
          <w:rFonts w:ascii="Arial" w:eastAsia="Arial" w:hAnsi="Arial" w:cs="Arial"/>
          <w:sz w:val="24"/>
          <w:szCs w:val="24"/>
        </w:rPr>
        <w:t>ssy</w:t>
      </w:r>
      <w:r w:rsidR="00712573" w:rsidRPr="00916C9C">
        <w:rPr>
          <w:rFonts w:ascii="Arial" w:eastAsia="Arial" w:hAnsi="Arial" w:cs="Arial"/>
          <w:spacing w:val="-2"/>
          <w:sz w:val="24"/>
          <w:szCs w:val="24"/>
        </w:rPr>
        <w:t xml:space="preserve"> </w:t>
      </w:r>
      <w:proofErr w:type="spellStart"/>
      <w:r w:rsidR="00712573" w:rsidRPr="00916C9C">
        <w:rPr>
          <w:rFonts w:ascii="Arial" w:eastAsia="Arial" w:hAnsi="Arial" w:cs="Arial"/>
          <w:sz w:val="24"/>
          <w:szCs w:val="24"/>
        </w:rPr>
        <w:t>D</w:t>
      </w:r>
      <w:r w:rsidR="00712573" w:rsidRPr="00916C9C">
        <w:rPr>
          <w:rFonts w:ascii="Arial" w:eastAsia="Arial" w:hAnsi="Arial" w:cs="Arial"/>
          <w:spacing w:val="1"/>
          <w:sz w:val="24"/>
          <w:szCs w:val="24"/>
        </w:rPr>
        <w:t>e</w:t>
      </w:r>
      <w:r w:rsidR="00712573" w:rsidRPr="00916C9C">
        <w:rPr>
          <w:rFonts w:ascii="Arial" w:eastAsia="Arial" w:hAnsi="Arial" w:cs="Arial"/>
          <w:sz w:val="24"/>
          <w:szCs w:val="24"/>
        </w:rPr>
        <w:t>f</w:t>
      </w:r>
      <w:r w:rsidR="00712573" w:rsidRPr="00916C9C">
        <w:rPr>
          <w:rFonts w:ascii="Arial" w:eastAsia="Arial" w:hAnsi="Arial" w:cs="Arial"/>
          <w:spacing w:val="1"/>
          <w:sz w:val="24"/>
          <w:szCs w:val="24"/>
        </w:rPr>
        <w:t>en</w:t>
      </w:r>
      <w:r w:rsidR="00712573" w:rsidRPr="00916C9C">
        <w:rPr>
          <w:rFonts w:ascii="Arial" w:eastAsia="Arial" w:hAnsi="Arial" w:cs="Arial"/>
          <w:sz w:val="24"/>
          <w:szCs w:val="24"/>
        </w:rPr>
        <w:t>ce</w:t>
      </w:r>
      <w:proofErr w:type="spellEnd"/>
      <w:r w:rsidR="00712573" w:rsidRPr="00916C9C">
        <w:rPr>
          <w:rFonts w:ascii="Arial" w:eastAsia="Arial" w:hAnsi="Arial" w:cs="Arial"/>
          <w:sz w:val="24"/>
          <w:szCs w:val="24"/>
        </w:rPr>
        <w:t xml:space="preserve"> S</w:t>
      </w:r>
      <w:r w:rsidR="00712573" w:rsidRPr="00916C9C">
        <w:rPr>
          <w:rFonts w:ascii="Arial" w:eastAsia="Arial" w:hAnsi="Arial" w:cs="Arial"/>
          <w:spacing w:val="1"/>
          <w:sz w:val="24"/>
          <w:szCs w:val="24"/>
        </w:rPr>
        <w:t>e</w:t>
      </w:r>
      <w:r w:rsidR="00712573" w:rsidRPr="00916C9C">
        <w:rPr>
          <w:rFonts w:ascii="Arial" w:eastAsia="Arial" w:hAnsi="Arial" w:cs="Arial"/>
          <w:sz w:val="24"/>
          <w:szCs w:val="24"/>
        </w:rPr>
        <w:t>cti</w:t>
      </w:r>
      <w:r w:rsidR="00712573" w:rsidRPr="00916C9C">
        <w:rPr>
          <w:rFonts w:ascii="Arial" w:eastAsia="Arial" w:hAnsi="Arial" w:cs="Arial"/>
          <w:spacing w:val="1"/>
          <w:sz w:val="24"/>
          <w:szCs w:val="24"/>
        </w:rPr>
        <w:t>o</w:t>
      </w:r>
      <w:r w:rsidR="00712573" w:rsidRPr="00916C9C">
        <w:rPr>
          <w:rFonts w:ascii="Arial" w:eastAsia="Arial" w:hAnsi="Arial" w:cs="Arial"/>
          <w:sz w:val="24"/>
          <w:szCs w:val="24"/>
        </w:rPr>
        <w:t>n</w:t>
      </w:r>
      <w:r w:rsidR="00712573" w:rsidRPr="00916C9C">
        <w:rPr>
          <w:rFonts w:ascii="Arial" w:eastAsia="Arial" w:hAnsi="Arial" w:cs="Arial"/>
          <w:spacing w:val="-1"/>
          <w:sz w:val="24"/>
          <w:szCs w:val="24"/>
        </w:rPr>
        <w:t xml:space="preserve"> </w:t>
      </w:r>
      <w:r w:rsidR="00712573" w:rsidRPr="00916C9C">
        <w:rPr>
          <w:rFonts w:ascii="Arial" w:eastAsia="Arial" w:hAnsi="Arial" w:cs="Arial"/>
          <w:sz w:val="24"/>
          <w:szCs w:val="24"/>
        </w:rPr>
        <w:t>(</w:t>
      </w:r>
      <w:r w:rsidR="00712573" w:rsidRPr="00916C9C">
        <w:rPr>
          <w:rFonts w:ascii="Arial" w:eastAsia="Arial" w:hAnsi="Arial" w:cs="Arial"/>
          <w:spacing w:val="-1"/>
          <w:sz w:val="24"/>
          <w:szCs w:val="24"/>
        </w:rPr>
        <w:t>De</w:t>
      </w:r>
      <w:r w:rsidR="00712573" w:rsidRPr="00916C9C">
        <w:rPr>
          <w:rFonts w:ascii="Arial" w:eastAsia="Arial" w:hAnsi="Arial" w:cs="Arial"/>
          <w:sz w:val="24"/>
          <w:szCs w:val="24"/>
        </w:rPr>
        <w:t>f</w:t>
      </w:r>
      <w:r w:rsidR="00712573" w:rsidRPr="00916C9C">
        <w:rPr>
          <w:rFonts w:ascii="Arial" w:eastAsia="Arial" w:hAnsi="Arial" w:cs="Arial"/>
          <w:spacing w:val="3"/>
          <w:sz w:val="24"/>
          <w:szCs w:val="24"/>
        </w:rPr>
        <w:t xml:space="preserve"> </w:t>
      </w:r>
      <w:r w:rsidR="00712573" w:rsidRPr="00916C9C">
        <w:rPr>
          <w:rFonts w:ascii="Arial" w:eastAsia="Arial" w:hAnsi="Arial" w:cs="Arial"/>
          <w:spacing w:val="-1"/>
          <w:sz w:val="24"/>
          <w:szCs w:val="24"/>
        </w:rPr>
        <w:t>S</w:t>
      </w:r>
      <w:r w:rsidR="00712573" w:rsidRPr="00916C9C">
        <w:rPr>
          <w:rFonts w:ascii="Arial" w:eastAsia="Arial" w:hAnsi="Arial" w:cs="Arial"/>
          <w:spacing w:val="1"/>
          <w:sz w:val="24"/>
          <w:szCs w:val="24"/>
        </w:rPr>
        <w:t>e</w:t>
      </w:r>
      <w:r w:rsidR="00712573" w:rsidRPr="00916C9C">
        <w:rPr>
          <w:rFonts w:ascii="Arial" w:eastAsia="Arial" w:hAnsi="Arial" w:cs="Arial"/>
          <w:sz w:val="24"/>
          <w:szCs w:val="24"/>
        </w:rPr>
        <w:t xml:space="preserve">ct) </w:t>
      </w:r>
      <w:proofErr w:type="gramStart"/>
      <w:r w:rsidR="00712573" w:rsidRPr="00916C9C">
        <w:rPr>
          <w:rFonts w:ascii="Arial" w:eastAsia="Arial" w:hAnsi="Arial" w:cs="Arial"/>
          <w:spacing w:val="1"/>
          <w:sz w:val="24"/>
          <w:szCs w:val="24"/>
        </w:rPr>
        <w:t>o</w:t>
      </w:r>
      <w:r w:rsidR="00712573" w:rsidRPr="00916C9C">
        <w:rPr>
          <w:rFonts w:ascii="Arial" w:eastAsia="Arial" w:hAnsi="Arial" w:cs="Arial"/>
          <w:sz w:val="24"/>
          <w:szCs w:val="24"/>
        </w:rPr>
        <w:t>r</w:t>
      </w:r>
      <w:r w:rsidR="00712573" w:rsidRPr="00916C9C">
        <w:rPr>
          <w:rFonts w:ascii="Arial" w:eastAsia="Arial" w:hAnsi="Arial" w:cs="Arial"/>
          <w:spacing w:val="-2"/>
          <w:sz w:val="24"/>
          <w:szCs w:val="24"/>
        </w:rPr>
        <w:t xml:space="preserve"> </w:t>
      </w:r>
      <w:r w:rsidR="00712573" w:rsidRPr="00916C9C">
        <w:rPr>
          <w:rFonts w:ascii="Arial" w:eastAsia="Arial" w:hAnsi="Arial" w:cs="Arial"/>
          <w:sz w:val="24"/>
          <w:szCs w:val="24"/>
        </w:rPr>
        <w:t xml:space="preserve"> f</w:t>
      </w:r>
      <w:r w:rsidR="00712573" w:rsidRPr="00916C9C">
        <w:rPr>
          <w:rFonts w:ascii="Arial" w:eastAsia="Arial" w:hAnsi="Arial" w:cs="Arial"/>
          <w:spacing w:val="1"/>
          <w:sz w:val="24"/>
          <w:szCs w:val="24"/>
        </w:rPr>
        <w:t>o</w:t>
      </w:r>
      <w:r w:rsidR="00712573" w:rsidRPr="00916C9C">
        <w:rPr>
          <w:rFonts w:ascii="Arial" w:eastAsia="Arial" w:hAnsi="Arial" w:cs="Arial"/>
          <w:sz w:val="24"/>
          <w:szCs w:val="24"/>
        </w:rPr>
        <w:t>r</w:t>
      </w:r>
      <w:proofErr w:type="gramEnd"/>
      <w:r w:rsidR="00712573" w:rsidRPr="00916C9C">
        <w:rPr>
          <w:rFonts w:ascii="Arial" w:eastAsia="Arial" w:hAnsi="Arial" w:cs="Arial"/>
          <w:sz w:val="24"/>
          <w:szCs w:val="24"/>
        </w:rPr>
        <w:t xml:space="preserve"> G</w:t>
      </w:r>
      <w:r w:rsidR="00712573" w:rsidRPr="00916C9C">
        <w:rPr>
          <w:rFonts w:ascii="Arial" w:eastAsia="Arial" w:hAnsi="Arial" w:cs="Arial"/>
          <w:spacing w:val="1"/>
          <w:sz w:val="24"/>
          <w:szCs w:val="24"/>
        </w:rPr>
        <w:t>e</w:t>
      </w:r>
      <w:r w:rsidR="00712573" w:rsidRPr="00916C9C">
        <w:rPr>
          <w:rFonts w:ascii="Arial" w:eastAsia="Arial" w:hAnsi="Arial" w:cs="Arial"/>
          <w:spacing w:val="-3"/>
          <w:sz w:val="24"/>
          <w:szCs w:val="24"/>
        </w:rPr>
        <w:t>r</w:t>
      </w:r>
      <w:r w:rsidR="00712573" w:rsidRPr="00916C9C">
        <w:rPr>
          <w:rFonts w:ascii="Arial" w:eastAsia="Arial" w:hAnsi="Arial" w:cs="Arial"/>
          <w:spacing w:val="1"/>
          <w:sz w:val="24"/>
          <w:szCs w:val="24"/>
        </w:rPr>
        <w:t>ma</w:t>
      </w:r>
      <w:r w:rsidR="00712573" w:rsidRPr="00916C9C">
        <w:rPr>
          <w:rFonts w:ascii="Arial" w:eastAsia="Arial" w:hAnsi="Arial" w:cs="Arial"/>
          <w:spacing w:val="-1"/>
          <w:sz w:val="24"/>
          <w:szCs w:val="24"/>
        </w:rPr>
        <w:t>n</w:t>
      </w:r>
      <w:r w:rsidR="00712573" w:rsidRPr="00916C9C">
        <w:rPr>
          <w:rFonts w:ascii="Arial" w:eastAsia="Arial" w:hAnsi="Arial" w:cs="Arial"/>
          <w:spacing w:val="-2"/>
          <w:sz w:val="24"/>
          <w:szCs w:val="24"/>
        </w:rPr>
        <w:t>y</w:t>
      </w:r>
      <w:r w:rsidR="00FF1BFE">
        <w:rPr>
          <w:rFonts w:ascii="Arial" w:eastAsia="Arial" w:hAnsi="Arial" w:cs="Arial"/>
          <w:sz w:val="24"/>
          <w:szCs w:val="24"/>
        </w:rPr>
        <w:t xml:space="preserve"> the Germany Enabling Office</w:t>
      </w:r>
      <w:r w:rsidR="002A0A88">
        <w:rPr>
          <w:rFonts w:ascii="Arial" w:eastAsia="Arial" w:hAnsi="Arial" w:cs="Arial"/>
          <w:sz w:val="24"/>
          <w:szCs w:val="24"/>
        </w:rPr>
        <w:t>.</w:t>
      </w:r>
    </w:p>
    <w:p w14:paraId="236D3EA6" w14:textId="77777777" w:rsidR="00916C9C" w:rsidRDefault="00916C9C" w:rsidP="00916C9C">
      <w:pPr>
        <w:pStyle w:val="ListParagraph"/>
        <w:spacing w:after="240"/>
        <w:ind w:left="0"/>
        <w:rPr>
          <w:rFonts w:ascii="Arial" w:eastAsia="Arial" w:hAnsi="Arial" w:cs="Arial"/>
          <w:sz w:val="24"/>
          <w:szCs w:val="24"/>
        </w:rPr>
      </w:pPr>
    </w:p>
    <w:p w14:paraId="31092CF7" w14:textId="77777777" w:rsidR="00916C9C" w:rsidRDefault="00712573" w:rsidP="000C2BA8">
      <w:pPr>
        <w:pStyle w:val="ListParagraph"/>
        <w:numPr>
          <w:ilvl w:val="0"/>
          <w:numId w:val="12"/>
        </w:numPr>
        <w:spacing w:after="240"/>
        <w:ind w:left="0" w:firstLine="0"/>
        <w:rPr>
          <w:rFonts w:ascii="Arial" w:eastAsia="Arial" w:hAnsi="Arial" w:cs="Arial"/>
          <w:sz w:val="24"/>
          <w:szCs w:val="24"/>
        </w:rPr>
      </w:pPr>
      <w:r w:rsidRPr="00916C9C">
        <w:rPr>
          <w:rFonts w:ascii="Arial" w:eastAsia="Arial" w:hAnsi="Arial" w:cs="Arial"/>
          <w:b/>
          <w:sz w:val="24"/>
          <w:szCs w:val="24"/>
        </w:rPr>
        <w:t>Tim</w:t>
      </w:r>
      <w:r w:rsidRPr="00916C9C">
        <w:rPr>
          <w:rFonts w:ascii="Arial" w:eastAsia="Arial" w:hAnsi="Arial" w:cs="Arial"/>
          <w:b/>
          <w:spacing w:val="1"/>
          <w:sz w:val="24"/>
          <w:szCs w:val="24"/>
        </w:rPr>
        <w:t>i</w:t>
      </w:r>
      <w:r w:rsidRPr="00916C9C">
        <w:rPr>
          <w:rFonts w:ascii="Arial" w:eastAsia="Arial" w:hAnsi="Arial" w:cs="Arial"/>
          <w:b/>
          <w:sz w:val="24"/>
          <w:szCs w:val="24"/>
        </w:rPr>
        <w:t>ng.</w:t>
      </w:r>
      <w:r w:rsidRPr="00916C9C">
        <w:rPr>
          <w:rFonts w:ascii="Arial Bold" w:eastAsia="Arial" w:hAnsi="Arial Bold" w:cs="Arial"/>
          <w:b/>
          <w:sz w:val="24"/>
          <w:szCs w:val="24"/>
        </w:rPr>
        <w:t xml:space="preserve"> </w:t>
      </w:r>
      <w:r w:rsidRPr="00916C9C">
        <w:rPr>
          <w:rFonts w:ascii="Arial" w:eastAsia="Arial" w:hAnsi="Arial" w:cs="Arial"/>
          <w:spacing w:val="2"/>
          <w:sz w:val="24"/>
          <w:szCs w:val="24"/>
        </w:rPr>
        <w:t>T</w:t>
      </w:r>
      <w:r w:rsidRPr="00916C9C">
        <w:rPr>
          <w:rFonts w:ascii="Arial" w:eastAsia="Arial" w:hAnsi="Arial" w:cs="Arial"/>
          <w:spacing w:val="-1"/>
          <w:sz w:val="24"/>
          <w:szCs w:val="24"/>
        </w:rPr>
        <w:t>h</w:t>
      </w:r>
      <w:r w:rsidRPr="00916C9C">
        <w:rPr>
          <w:rFonts w:ascii="Arial" w:eastAsia="Arial" w:hAnsi="Arial" w:cs="Arial"/>
          <w:sz w:val="24"/>
          <w:szCs w:val="24"/>
        </w:rPr>
        <w:t>e</w:t>
      </w:r>
      <w:r w:rsidRPr="00916C9C">
        <w:rPr>
          <w:rFonts w:ascii="Arial" w:eastAsia="Arial" w:hAnsi="Arial" w:cs="Arial"/>
          <w:spacing w:val="1"/>
          <w:sz w:val="24"/>
          <w:szCs w:val="24"/>
        </w:rPr>
        <w:t xml:space="preserve"> t</w:t>
      </w:r>
      <w:r w:rsidRPr="00916C9C">
        <w:rPr>
          <w:rFonts w:ascii="Arial" w:eastAsia="Arial" w:hAnsi="Arial" w:cs="Arial"/>
          <w:sz w:val="24"/>
          <w:szCs w:val="24"/>
        </w:rPr>
        <w:t>i</w:t>
      </w:r>
      <w:r w:rsidRPr="00916C9C">
        <w:rPr>
          <w:rFonts w:ascii="Arial" w:eastAsia="Arial" w:hAnsi="Arial" w:cs="Arial"/>
          <w:spacing w:val="1"/>
          <w:sz w:val="24"/>
          <w:szCs w:val="24"/>
        </w:rPr>
        <w:t>m</w:t>
      </w:r>
      <w:r w:rsidRPr="00916C9C">
        <w:rPr>
          <w:rFonts w:ascii="Arial" w:eastAsia="Arial" w:hAnsi="Arial" w:cs="Arial"/>
          <w:spacing w:val="-3"/>
          <w:sz w:val="24"/>
          <w:szCs w:val="24"/>
        </w:rPr>
        <w:t>i</w:t>
      </w:r>
      <w:r w:rsidRPr="00916C9C">
        <w:rPr>
          <w:rFonts w:ascii="Arial" w:eastAsia="Arial" w:hAnsi="Arial" w:cs="Arial"/>
          <w:spacing w:val="1"/>
          <w:sz w:val="24"/>
          <w:szCs w:val="24"/>
        </w:rPr>
        <w:t>n</w:t>
      </w:r>
      <w:r w:rsidRPr="00916C9C">
        <w:rPr>
          <w:rFonts w:ascii="Arial" w:eastAsia="Arial" w:hAnsi="Arial" w:cs="Arial"/>
          <w:sz w:val="24"/>
          <w:szCs w:val="24"/>
        </w:rPr>
        <w:t>g</w:t>
      </w:r>
      <w:r w:rsidRPr="00916C9C">
        <w:rPr>
          <w:rFonts w:ascii="Arial" w:eastAsia="Arial" w:hAnsi="Arial" w:cs="Arial"/>
          <w:spacing w:val="-1"/>
          <w:sz w:val="24"/>
          <w:szCs w:val="24"/>
        </w:rPr>
        <w:t xml:space="preserve"> o</w:t>
      </w:r>
      <w:r w:rsidRPr="00916C9C">
        <w:rPr>
          <w:rFonts w:ascii="Arial" w:eastAsia="Arial" w:hAnsi="Arial" w:cs="Arial"/>
          <w:sz w:val="24"/>
          <w:szCs w:val="24"/>
        </w:rPr>
        <w:t>f</w:t>
      </w:r>
      <w:r w:rsidRPr="00916C9C">
        <w:rPr>
          <w:rFonts w:ascii="Arial" w:eastAsia="Arial" w:hAnsi="Arial" w:cs="Arial"/>
          <w:spacing w:val="1"/>
          <w:sz w:val="24"/>
          <w:szCs w:val="24"/>
        </w:rPr>
        <w:t xml:space="preserve"> </w:t>
      </w:r>
      <w:r w:rsidRPr="00916C9C">
        <w:rPr>
          <w:rFonts w:ascii="Arial" w:eastAsia="Arial" w:hAnsi="Arial" w:cs="Arial"/>
          <w:sz w:val="24"/>
          <w:szCs w:val="24"/>
        </w:rPr>
        <w:t>s</w:t>
      </w:r>
      <w:r w:rsidRPr="00916C9C">
        <w:rPr>
          <w:rFonts w:ascii="Arial" w:eastAsia="Arial" w:hAnsi="Arial" w:cs="Arial"/>
          <w:spacing w:val="1"/>
          <w:sz w:val="24"/>
          <w:szCs w:val="24"/>
        </w:rPr>
        <w:t>om</w:t>
      </w:r>
      <w:r w:rsidRPr="00916C9C">
        <w:rPr>
          <w:rFonts w:ascii="Arial" w:eastAsia="Arial" w:hAnsi="Arial" w:cs="Arial"/>
          <w:sz w:val="24"/>
          <w:szCs w:val="24"/>
        </w:rPr>
        <w:t>e</w:t>
      </w:r>
      <w:r w:rsidRPr="00916C9C">
        <w:rPr>
          <w:rFonts w:ascii="Arial" w:eastAsia="Arial" w:hAnsi="Arial" w:cs="Arial"/>
          <w:spacing w:val="2"/>
          <w:sz w:val="24"/>
          <w:szCs w:val="24"/>
        </w:rPr>
        <w:t xml:space="preserve"> </w:t>
      </w:r>
      <w:r w:rsidR="008005C9" w:rsidRPr="00DD17B2">
        <w:rPr>
          <w:rFonts w:ascii="Arial" w:eastAsia="Arial" w:hAnsi="Arial" w:cs="Arial"/>
          <w:sz w:val="24"/>
          <w:szCs w:val="24"/>
        </w:rPr>
        <w:t>D</w:t>
      </w:r>
      <w:r w:rsidR="008005C9">
        <w:rPr>
          <w:rFonts w:ascii="Arial" w:eastAsia="Arial" w:hAnsi="Arial" w:cs="Arial"/>
          <w:sz w:val="24"/>
          <w:szCs w:val="24"/>
        </w:rPr>
        <w:t>ip Clearance</w:t>
      </w:r>
      <w:r w:rsidRPr="00916C9C">
        <w:rPr>
          <w:rFonts w:ascii="Arial" w:eastAsia="Arial" w:hAnsi="Arial" w:cs="Arial"/>
          <w:sz w:val="24"/>
          <w:szCs w:val="24"/>
        </w:rPr>
        <w:t xml:space="preserve"> </w:t>
      </w:r>
      <w:r w:rsidRPr="00916C9C">
        <w:rPr>
          <w:rFonts w:ascii="Arial" w:eastAsia="Arial" w:hAnsi="Arial" w:cs="Arial"/>
          <w:spacing w:val="1"/>
          <w:sz w:val="24"/>
          <w:szCs w:val="24"/>
        </w:rPr>
        <w:t>a</w:t>
      </w:r>
      <w:r w:rsidRPr="00916C9C">
        <w:rPr>
          <w:rFonts w:ascii="Arial" w:eastAsia="Arial" w:hAnsi="Arial" w:cs="Arial"/>
          <w:spacing w:val="-1"/>
          <w:sz w:val="24"/>
          <w:szCs w:val="24"/>
        </w:rPr>
        <w:t>p</w:t>
      </w:r>
      <w:r w:rsidRPr="00916C9C">
        <w:rPr>
          <w:rFonts w:ascii="Arial" w:eastAsia="Arial" w:hAnsi="Arial" w:cs="Arial"/>
          <w:spacing w:val="1"/>
          <w:sz w:val="24"/>
          <w:szCs w:val="24"/>
        </w:rPr>
        <w:t>p</w:t>
      </w:r>
      <w:r w:rsidRPr="00916C9C">
        <w:rPr>
          <w:rFonts w:ascii="Arial" w:eastAsia="Arial" w:hAnsi="Arial" w:cs="Arial"/>
          <w:sz w:val="24"/>
          <w:szCs w:val="24"/>
        </w:rPr>
        <w:t>l</w:t>
      </w:r>
      <w:r w:rsidRPr="00916C9C">
        <w:rPr>
          <w:rFonts w:ascii="Arial" w:eastAsia="Arial" w:hAnsi="Arial" w:cs="Arial"/>
          <w:spacing w:val="-1"/>
          <w:sz w:val="24"/>
          <w:szCs w:val="24"/>
        </w:rPr>
        <w:t>i</w:t>
      </w:r>
      <w:r w:rsidRPr="00916C9C">
        <w:rPr>
          <w:rFonts w:ascii="Arial" w:eastAsia="Arial" w:hAnsi="Arial" w:cs="Arial"/>
          <w:sz w:val="24"/>
          <w:szCs w:val="24"/>
        </w:rPr>
        <w:t>c</w:t>
      </w:r>
      <w:r w:rsidRPr="00916C9C">
        <w:rPr>
          <w:rFonts w:ascii="Arial" w:eastAsia="Arial" w:hAnsi="Arial" w:cs="Arial"/>
          <w:spacing w:val="1"/>
          <w:sz w:val="24"/>
          <w:szCs w:val="24"/>
        </w:rPr>
        <w:t>a</w:t>
      </w:r>
      <w:r w:rsidRPr="00916C9C">
        <w:rPr>
          <w:rFonts w:ascii="Arial" w:eastAsia="Arial" w:hAnsi="Arial" w:cs="Arial"/>
          <w:sz w:val="24"/>
          <w:szCs w:val="24"/>
        </w:rPr>
        <w:t>ti</w:t>
      </w:r>
      <w:r w:rsidRPr="00916C9C">
        <w:rPr>
          <w:rFonts w:ascii="Arial" w:eastAsia="Arial" w:hAnsi="Arial" w:cs="Arial"/>
          <w:spacing w:val="1"/>
          <w:sz w:val="24"/>
          <w:szCs w:val="24"/>
        </w:rPr>
        <w:t>on</w:t>
      </w:r>
      <w:r w:rsidRPr="00916C9C">
        <w:rPr>
          <w:rFonts w:ascii="Arial" w:eastAsia="Arial" w:hAnsi="Arial" w:cs="Arial"/>
          <w:sz w:val="24"/>
          <w:szCs w:val="24"/>
        </w:rPr>
        <w:t xml:space="preserve">s </w:t>
      </w:r>
      <w:r w:rsidRPr="00916C9C">
        <w:rPr>
          <w:rFonts w:ascii="Arial" w:eastAsia="Arial" w:hAnsi="Arial" w:cs="Arial"/>
          <w:spacing w:val="-2"/>
          <w:sz w:val="24"/>
          <w:szCs w:val="24"/>
        </w:rPr>
        <w:t>v</w:t>
      </w:r>
      <w:r w:rsidRPr="00916C9C">
        <w:rPr>
          <w:rFonts w:ascii="Arial" w:eastAsia="Arial" w:hAnsi="Arial" w:cs="Arial"/>
          <w:spacing w:val="1"/>
          <w:sz w:val="24"/>
          <w:szCs w:val="24"/>
        </w:rPr>
        <w:t>a</w:t>
      </w:r>
      <w:r w:rsidRPr="00916C9C">
        <w:rPr>
          <w:rFonts w:ascii="Arial" w:eastAsia="Arial" w:hAnsi="Arial" w:cs="Arial"/>
          <w:sz w:val="24"/>
          <w:szCs w:val="24"/>
        </w:rPr>
        <w:t>r</w:t>
      </w:r>
      <w:r w:rsidRPr="00916C9C">
        <w:rPr>
          <w:rFonts w:ascii="Arial" w:eastAsia="Arial" w:hAnsi="Arial" w:cs="Arial"/>
          <w:spacing w:val="-1"/>
          <w:sz w:val="24"/>
          <w:szCs w:val="24"/>
        </w:rPr>
        <w:t>i</w:t>
      </w:r>
      <w:r w:rsidRPr="00916C9C">
        <w:rPr>
          <w:rFonts w:ascii="Arial" w:eastAsia="Arial" w:hAnsi="Arial" w:cs="Arial"/>
          <w:spacing w:val="1"/>
          <w:sz w:val="24"/>
          <w:szCs w:val="24"/>
        </w:rPr>
        <w:t>e</w:t>
      </w:r>
      <w:r w:rsidRPr="00916C9C">
        <w:rPr>
          <w:rFonts w:ascii="Arial" w:eastAsia="Arial" w:hAnsi="Arial" w:cs="Arial"/>
          <w:sz w:val="24"/>
          <w:szCs w:val="24"/>
        </w:rPr>
        <w:t>s;</w:t>
      </w:r>
      <w:r w:rsidRPr="00916C9C">
        <w:rPr>
          <w:rFonts w:ascii="Arial" w:eastAsia="Arial" w:hAnsi="Arial" w:cs="Arial"/>
          <w:spacing w:val="1"/>
          <w:sz w:val="24"/>
          <w:szCs w:val="24"/>
        </w:rPr>
        <w:t xml:space="preserve"> </w:t>
      </w:r>
      <w:r w:rsidRPr="00916C9C">
        <w:rPr>
          <w:rFonts w:ascii="Arial" w:eastAsia="Arial" w:hAnsi="Arial" w:cs="Arial"/>
          <w:spacing w:val="-1"/>
          <w:sz w:val="24"/>
          <w:szCs w:val="24"/>
        </w:rPr>
        <w:t>u</w:t>
      </w:r>
      <w:r w:rsidRPr="00916C9C">
        <w:rPr>
          <w:rFonts w:ascii="Arial" w:eastAsia="Arial" w:hAnsi="Arial" w:cs="Arial"/>
          <w:spacing w:val="1"/>
          <w:sz w:val="24"/>
          <w:szCs w:val="24"/>
        </w:rPr>
        <w:t>n</w:t>
      </w:r>
      <w:r w:rsidRPr="00916C9C">
        <w:rPr>
          <w:rFonts w:ascii="Arial" w:eastAsia="Arial" w:hAnsi="Arial" w:cs="Arial"/>
          <w:sz w:val="24"/>
          <w:szCs w:val="24"/>
        </w:rPr>
        <w:t>its c</w:t>
      </w:r>
      <w:r w:rsidRPr="00916C9C">
        <w:rPr>
          <w:rFonts w:ascii="Arial" w:eastAsia="Arial" w:hAnsi="Arial" w:cs="Arial"/>
          <w:spacing w:val="-1"/>
          <w:sz w:val="24"/>
          <w:szCs w:val="24"/>
        </w:rPr>
        <w:t>a</w:t>
      </w:r>
      <w:r w:rsidRPr="00916C9C">
        <w:rPr>
          <w:rFonts w:ascii="Arial" w:eastAsia="Arial" w:hAnsi="Arial" w:cs="Arial"/>
          <w:sz w:val="24"/>
          <w:szCs w:val="24"/>
        </w:rPr>
        <w:t>n</w:t>
      </w:r>
      <w:r w:rsidRPr="00916C9C">
        <w:rPr>
          <w:rFonts w:ascii="Arial" w:eastAsia="Arial" w:hAnsi="Arial" w:cs="Arial"/>
          <w:spacing w:val="1"/>
          <w:sz w:val="24"/>
          <w:szCs w:val="24"/>
        </w:rPr>
        <w:t xml:space="preserve"> a</w:t>
      </w:r>
      <w:r w:rsidRPr="00916C9C">
        <w:rPr>
          <w:rFonts w:ascii="Arial" w:eastAsia="Arial" w:hAnsi="Arial" w:cs="Arial"/>
          <w:sz w:val="24"/>
          <w:szCs w:val="24"/>
        </w:rPr>
        <w:t>l</w:t>
      </w:r>
      <w:r w:rsidRPr="00916C9C">
        <w:rPr>
          <w:rFonts w:ascii="Arial" w:eastAsia="Arial" w:hAnsi="Arial" w:cs="Arial"/>
          <w:spacing w:val="-3"/>
          <w:sz w:val="24"/>
          <w:szCs w:val="24"/>
        </w:rPr>
        <w:t>w</w:t>
      </w:r>
      <w:r w:rsidRPr="00916C9C">
        <w:rPr>
          <w:rFonts w:ascii="Arial" w:eastAsia="Arial" w:hAnsi="Arial" w:cs="Arial"/>
          <w:spacing w:val="1"/>
          <w:sz w:val="24"/>
          <w:szCs w:val="24"/>
        </w:rPr>
        <w:t>a</w:t>
      </w:r>
      <w:r w:rsidRPr="00916C9C">
        <w:rPr>
          <w:rFonts w:ascii="Arial" w:eastAsia="Arial" w:hAnsi="Arial" w:cs="Arial"/>
          <w:spacing w:val="-2"/>
          <w:sz w:val="24"/>
          <w:szCs w:val="24"/>
        </w:rPr>
        <w:t>y</w:t>
      </w:r>
      <w:r w:rsidRPr="00916C9C">
        <w:rPr>
          <w:rFonts w:ascii="Arial" w:eastAsia="Arial" w:hAnsi="Arial" w:cs="Arial"/>
          <w:sz w:val="24"/>
          <w:szCs w:val="24"/>
        </w:rPr>
        <w:t>s s</w:t>
      </w:r>
      <w:r w:rsidRPr="00916C9C">
        <w:rPr>
          <w:rFonts w:ascii="Arial" w:eastAsia="Arial" w:hAnsi="Arial" w:cs="Arial"/>
          <w:spacing w:val="1"/>
          <w:sz w:val="24"/>
          <w:szCs w:val="24"/>
        </w:rPr>
        <w:t>ee</w:t>
      </w:r>
      <w:r w:rsidRPr="00916C9C">
        <w:rPr>
          <w:rFonts w:ascii="Arial" w:eastAsia="Arial" w:hAnsi="Arial" w:cs="Arial"/>
          <w:sz w:val="24"/>
          <w:szCs w:val="24"/>
        </w:rPr>
        <w:t>k c</w:t>
      </w:r>
      <w:r w:rsidRPr="00916C9C">
        <w:rPr>
          <w:rFonts w:ascii="Arial" w:eastAsia="Arial" w:hAnsi="Arial" w:cs="Arial"/>
          <w:spacing w:val="-1"/>
          <w:sz w:val="24"/>
          <w:szCs w:val="24"/>
        </w:rPr>
        <w:t>on</w:t>
      </w:r>
      <w:r w:rsidRPr="00916C9C">
        <w:rPr>
          <w:rFonts w:ascii="Arial" w:eastAsia="Arial" w:hAnsi="Arial" w:cs="Arial"/>
          <w:spacing w:val="3"/>
          <w:sz w:val="24"/>
          <w:szCs w:val="24"/>
        </w:rPr>
        <w:t>f</w:t>
      </w:r>
      <w:r w:rsidRPr="00916C9C">
        <w:rPr>
          <w:rFonts w:ascii="Arial" w:eastAsia="Arial" w:hAnsi="Arial" w:cs="Arial"/>
          <w:sz w:val="24"/>
          <w:szCs w:val="24"/>
        </w:rPr>
        <w:t>i</w:t>
      </w:r>
      <w:r w:rsidRPr="00916C9C">
        <w:rPr>
          <w:rFonts w:ascii="Arial" w:eastAsia="Arial" w:hAnsi="Arial" w:cs="Arial"/>
          <w:spacing w:val="-1"/>
          <w:sz w:val="24"/>
          <w:szCs w:val="24"/>
        </w:rPr>
        <w:t>r</w:t>
      </w:r>
      <w:r w:rsidRPr="00916C9C">
        <w:rPr>
          <w:rFonts w:ascii="Arial" w:eastAsia="Arial" w:hAnsi="Arial" w:cs="Arial"/>
          <w:spacing w:val="1"/>
          <w:sz w:val="24"/>
          <w:szCs w:val="24"/>
        </w:rPr>
        <w:t>m</w:t>
      </w:r>
      <w:r w:rsidRPr="00916C9C">
        <w:rPr>
          <w:rFonts w:ascii="Arial" w:eastAsia="Arial" w:hAnsi="Arial" w:cs="Arial"/>
          <w:spacing w:val="-1"/>
          <w:sz w:val="24"/>
          <w:szCs w:val="24"/>
        </w:rPr>
        <w:t>a</w:t>
      </w:r>
      <w:r w:rsidRPr="00916C9C">
        <w:rPr>
          <w:rFonts w:ascii="Arial" w:eastAsia="Arial" w:hAnsi="Arial" w:cs="Arial"/>
          <w:sz w:val="24"/>
          <w:szCs w:val="24"/>
        </w:rPr>
        <w:t>ti</w:t>
      </w:r>
      <w:r w:rsidRPr="00916C9C">
        <w:rPr>
          <w:rFonts w:ascii="Arial" w:eastAsia="Arial" w:hAnsi="Arial" w:cs="Arial"/>
          <w:spacing w:val="1"/>
          <w:sz w:val="24"/>
          <w:szCs w:val="24"/>
        </w:rPr>
        <w:t>o</w:t>
      </w:r>
      <w:r w:rsidRPr="00916C9C">
        <w:rPr>
          <w:rFonts w:ascii="Arial" w:eastAsia="Arial" w:hAnsi="Arial" w:cs="Arial"/>
          <w:sz w:val="24"/>
          <w:szCs w:val="24"/>
        </w:rPr>
        <w:t>n</w:t>
      </w:r>
      <w:r w:rsidRPr="00916C9C">
        <w:rPr>
          <w:rFonts w:ascii="Arial" w:eastAsia="Arial" w:hAnsi="Arial" w:cs="Arial"/>
          <w:spacing w:val="-1"/>
          <w:sz w:val="24"/>
          <w:szCs w:val="24"/>
        </w:rPr>
        <w:t xml:space="preserve"> </w:t>
      </w:r>
      <w:r w:rsidRPr="00916C9C">
        <w:rPr>
          <w:rFonts w:ascii="Arial" w:eastAsia="Arial" w:hAnsi="Arial" w:cs="Arial"/>
          <w:spacing w:val="3"/>
          <w:sz w:val="24"/>
          <w:szCs w:val="24"/>
        </w:rPr>
        <w:t>f</w:t>
      </w:r>
      <w:r w:rsidRPr="00916C9C">
        <w:rPr>
          <w:rFonts w:ascii="Arial" w:eastAsia="Arial" w:hAnsi="Arial" w:cs="Arial"/>
          <w:spacing w:val="-3"/>
          <w:sz w:val="24"/>
          <w:szCs w:val="24"/>
        </w:rPr>
        <w:t>r</w:t>
      </w:r>
      <w:r w:rsidRPr="00916C9C">
        <w:rPr>
          <w:rFonts w:ascii="Arial" w:eastAsia="Arial" w:hAnsi="Arial" w:cs="Arial"/>
          <w:spacing w:val="1"/>
          <w:sz w:val="24"/>
          <w:szCs w:val="24"/>
        </w:rPr>
        <w:t>o</w:t>
      </w:r>
      <w:r w:rsidRPr="00916C9C">
        <w:rPr>
          <w:rFonts w:ascii="Arial" w:eastAsia="Arial" w:hAnsi="Arial" w:cs="Arial"/>
          <w:sz w:val="24"/>
          <w:szCs w:val="24"/>
        </w:rPr>
        <w:t>m D</w:t>
      </w:r>
      <w:r w:rsidRPr="00916C9C">
        <w:rPr>
          <w:rFonts w:ascii="Arial" w:eastAsia="Arial" w:hAnsi="Arial" w:cs="Arial"/>
          <w:spacing w:val="-1"/>
          <w:sz w:val="24"/>
          <w:szCs w:val="24"/>
        </w:rPr>
        <w:t>e</w:t>
      </w:r>
      <w:r w:rsidRPr="00916C9C">
        <w:rPr>
          <w:rFonts w:ascii="Arial" w:eastAsia="Arial" w:hAnsi="Arial" w:cs="Arial"/>
          <w:sz w:val="24"/>
          <w:szCs w:val="24"/>
        </w:rPr>
        <w:t>f</w:t>
      </w:r>
      <w:r w:rsidRPr="00916C9C">
        <w:rPr>
          <w:rFonts w:ascii="Arial" w:eastAsia="Arial" w:hAnsi="Arial" w:cs="Arial"/>
          <w:spacing w:val="3"/>
          <w:sz w:val="24"/>
          <w:szCs w:val="24"/>
        </w:rPr>
        <w:t xml:space="preserve"> </w:t>
      </w:r>
      <w:r w:rsidRPr="00916C9C">
        <w:rPr>
          <w:rFonts w:ascii="Arial" w:eastAsia="Arial" w:hAnsi="Arial" w:cs="Arial"/>
          <w:spacing w:val="1"/>
          <w:sz w:val="24"/>
          <w:szCs w:val="24"/>
        </w:rPr>
        <w:t>Se</w:t>
      </w:r>
      <w:r w:rsidRPr="00916C9C">
        <w:rPr>
          <w:rFonts w:ascii="Arial" w:eastAsia="Arial" w:hAnsi="Arial" w:cs="Arial"/>
          <w:spacing w:val="-2"/>
          <w:sz w:val="24"/>
          <w:szCs w:val="24"/>
        </w:rPr>
        <w:t>c</w:t>
      </w:r>
      <w:r w:rsidRPr="00916C9C">
        <w:rPr>
          <w:rFonts w:ascii="Arial" w:eastAsia="Arial" w:hAnsi="Arial" w:cs="Arial"/>
          <w:sz w:val="24"/>
          <w:szCs w:val="24"/>
        </w:rPr>
        <w:t>ts. I</w:t>
      </w:r>
      <w:r w:rsidRPr="00916C9C">
        <w:rPr>
          <w:rFonts w:ascii="Arial" w:eastAsia="Arial" w:hAnsi="Arial" w:cs="Arial"/>
          <w:spacing w:val="1"/>
          <w:sz w:val="24"/>
          <w:szCs w:val="24"/>
        </w:rPr>
        <w:t>n</w:t>
      </w:r>
      <w:r w:rsidRPr="00916C9C">
        <w:rPr>
          <w:rFonts w:ascii="Arial" w:eastAsia="Arial" w:hAnsi="Arial" w:cs="Arial"/>
          <w:sz w:val="24"/>
          <w:szCs w:val="24"/>
        </w:rPr>
        <w:t xml:space="preserve">itial </w:t>
      </w:r>
      <w:r w:rsidRPr="00916C9C">
        <w:rPr>
          <w:rFonts w:ascii="Arial" w:eastAsia="Arial" w:hAnsi="Arial" w:cs="Arial"/>
          <w:spacing w:val="-1"/>
          <w:sz w:val="24"/>
          <w:szCs w:val="24"/>
        </w:rPr>
        <w:t>a</w:t>
      </w:r>
      <w:r w:rsidRPr="00916C9C">
        <w:rPr>
          <w:rFonts w:ascii="Arial" w:eastAsia="Arial" w:hAnsi="Arial" w:cs="Arial"/>
          <w:spacing w:val="1"/>
          <w:sz w:val="24"/>
          <w:szCs w:val="24"/>
        </w:rPr>
        <w:t>pp</w:t>
      </w:r>
      <w:r w:rsidRPr="00916C9C">
        <w:rPr>
          <w:rFonts w:ascii="Arial" w:eastAsia="Arial" w:hAnsi="Arial" w:cs="Arial"/>
          <w:sz w:val="24"/>
          <w:szCs w:val="24"/>
        </w:rPr>
        <w:t>l</w:t>
      </w:r>
      <w:r w:rsidRPr="00916C9C">
        <w:rPr>
          <w:rFonts w:ascii="Arial" w:eastAsia="Arial" w:hAnsi="Arial" w:cs="Arial"/>
          <w:spacing w:val="-3"/>
          <w:sz w:val="24"/>
          <w:szCs w:val="24"/>
        </w:rPr>
        <w:t>i</w:t>
      </w:r>
      <w:r w:rsidRPr="00916C9C">
        <w:rPr>
          <w:rFonts w:ascii="Arial" w:eastAsia="Arial" w:hAnsi="Arial" w:cs="Arial"/>
          <w:sz w:val="24"/>
          <w:szCs w:val="24"/>
        </w:rPr>
        <w:t>c</w:t>
      </w:r>
      <w:r w:rsidRPr="00916C9C">
        <w:rPr>
          <w:rFonts w:ascii="Arial" w:eastAsia="Arial" w:hAnsi="Arial" w:cs="Arial"/>
          <w:spacing w:val="1"/>
          <w:sz w:val="24"/>
          <w:szCs w:val="24"/>
        </w:rPr>
        <w:t>a</w:t>
      </w:r>
      <w:r w:rsidRPr="00916C9C">
        <w:rPr>
          <w:rFonts w:ascii="Arial" w:eastAsia="Arial" w:hAnsi="Arial" w:cs="Arial"/>
          <w:sz w:val="24"/>
          <w:szCs w:val="24"/>
        </w:rPr>
        <w:t>ti</w:t>
      </w:r>
      <w:r w:rsidRPr="00916C9C">
        <w:rPr>
          <w:rFonts w:ascii="Arial" w:eastAsia="Arial" w:hAnsi="Arial" w:cs="Arial"/>
          <w:spacing w:val="1"/>
          <w:sz w:val="24"/>
          <w:szCs w:val="24"/>
        </w:rPr>
        <w:t>on</w:t>
      </w:r>
      <w:r w:rsidRPr="00916C9C">
        <w:rPr>
          <w:rFonts w:ascii="Arial" w:eastAsia="Arial" w:hAnsi="Arial" w:cs="Arial"/>
          <w:sz w:val="24"/>
          <w:szCs w:val="24"/>
        </w:rPr>
        <w:t>s,</w:t>
      </w:r>
      <w:r w:rsidRPr="00916C9C">
        <w:rPr>
          <w:rFonts w:ascii="Arial" w:eastAsia="Arial" w:hAnsi="Arial" w:cs="Arial"/>
          <w:spacing w:val="-2"/>
          <w:sz w:val="24"/>
          <w:szCs w:val="24"/>
        </w:rPr>
        <w:t xml:space="preserve"> </w:t>
      </w:r>
      <w:r w:rsidRPr="00916C9C">
        <w:rPr>
          <w:rFonts w:ascii="Arial" w:eastAsia="Arial" w:hAnsi="Arial" w:cs="Arial"/>
          <w:spacing w:val="1"/>
          <w:sz w:val="24"/>
          <w:szCs w:val="24"/>
        </w:rPr>
        <w:t>e</w:t>
      </w:r>
      <w:r w:rsidRPr="00916C9C">
        <w:rPr>
          <w:rFonts w:ascii="Arial" w:eastAsia="Arial" w:hAnsi="Arial" w:cs="Arial"/>
          <w:spacing w:val="-2"/>
          <w:sz w:val="24"/>
          <w:szCs w:val="24"/>
        </w:rPr>
        <w:t>v</w:t>
      </w:r>
      <w:r w:rsidRPr="00916C9C">
        <w:rPr>
          <w:rFonts w:ascii="Arial" w:eastAsia="Arial" w:hAnsi="Arial" w:cs="Arial"/>
          <w:spacing w:val="1"/>
          <w:sz w:val="24"/>
          <w:szCs w:val="24"/>
        </w:rPr>
        <w:t>e</w:t>
      </w:r>
      <w:r w:rsidRPr="00916C9C">
        <w:rPr>
          <w:rFonts w:ascii="Arial" w:eastAsia="Arial" w:hAnsi="Arial" w:cs="Arial"/>
          <w:sz w:val="24"/>
          <w:szCs w:val="24"/>
        </w:rPr>
        <w:t>n</w:t>
      </w:r>
      <w:r w:rsidRPr="00916C9C">
        <w:rPr>
          <w:rFonts w:ascii="Arial" w:eastAsia="Arial" w:hAnsi="Arial" w:cs="Arial"/>
          <w:spacing w:val="1"/>
          <w:sz w:val="24"/>
          <w:szCs w:val="24"/>
        </w:rPr>
        <w:t xml:space="preserve"> </w:t>
      </w:r>
      <w:r w:rsidRPr="00916C9C">
        <w:rPr>
          <w:rFonts w:ascii="Arial" w:eastAsia="Arial" w:hAnsi="Arial" w:cs="Arial"/>
          <w:spacing w:val="-2"/>
          <w:sz w:val="24"/>
          <w:szCs w:val="24"/>
        </w:rPr>
        <w:t>i</w:t>
      </w:r>
      <w:r w:rsidRPr="00916C9C">
        <w:rPr>
          <w:rFonts w:ascii="Arial" w:eastAsia="Arial" w:hAnsi="Arial" w:cs="Arial"/>
          <w:sz w:val="24"/>
          <w:szCs w:val="24"/>
        </w:rPr>
        <w:t>f</w:t>
      </w:r>
      <w:r w:rsidRPr="00916C9C">
        <w:rPr>
          <w:rFonts w:ascii="Arial" w:eastAsia="Arial" w:hAnsi="Arial" w:cs="Arial"/>
          <w:spacing w:val="1"/>
          <w:sz w:val="24"/>
          <w:szCs w:val="24"/>
        </w:rPr>
        <w:t xml:space="preserve"> on</w:t>
      </w:r>
      <w:r w:rsidRPr="00916C9C">
        <w:rPr>
          <w:rFonts w:ascii="Arial" w:eastAsia="Arial" w:hAnsi="Arial" w:cs="Arial"/>
          <w:sz w:val="24"/>
          <w:szCs w:val="24"/>
        </w:rPr>
        <w:t>ly</w:t>
      </w:r>
      <w:r w:rsidRPr="00916C9C">
        <w:rPr>
          <w:rFonts w:ascii="Arial" w:eastAsia="Arial" w:hAnsi="Arial" w:cs="Arial"/>
          <w:spacing w:val="-3"/>
          <w:sz w:val="24"/>
          <w:szCs w:val="24"/>
        </w:rPr>
        <w:t xml:space="preserve"> </w:t>
      </w:r>
      <w:r w:rsidRPr="00916C9C">
        <w:rPr>
          <w:rFonts w:ascii="Arial" w:eastAsia="Arial" w:hAnsi="Arial" w:cs="Arial"/>
          <w:sz w:val="24"/>
          <w:szCs w:val="24"/>
        </w:rPr>
        <w:t>in</w:t>
      </w:r>
      <w:r w:rsidRPr="00916C9C">
        <w:rPr>
          <w:rFonts w:ascii="Arial" w:eastAsia="Arial" w:hAnsi="Arial" w:cs="Arial"/>
          <w:spacing w:val="1"/>
          <w:sz w:val="24"/>
          <w:szCs w:val="24"/>
        </w:rPr>
        <w:t xml:space="preserve"> ou</w:t>
      </w:r>
      <w:r w:rsidRPr="00916C9C">
        <w:rPr>
          <w:rFonts w:ascii="Arial" w:eastAsia="Arial" w:hAnsi="Arial" w:cs="Arial"/>
          <w:sz w:val="24"/>
          <w:szCs w:val="24"/>
        </w:rPr>
        <w:t>tlin</w:t>
      </w:r>
      <w:r w:rsidRPr="00916C9C">
        <w:rPr>
          <w:rFonts w:ascii="Arial" w:eastAsia="Arial" w:hAnsi="Arial" w:cs="Arial"/>
          <w:spacing w:val="-1"/>
          <w:sz w:val="24"/>
          <w:szCs w:val="24"/>
        </w:rPr>
        <w:t>e</w:t>
      </w:r>
      <w:r w:rsidRPr="00916C9C">
        <w:rPr>
          <w:rFonts w:ascii="Arial" w:eastAsia="Arial" w:hAnsi="Arial" w:cs="Arial"/>
          <w:sz w:val="24"/>
          <w:szCs w:val="24"/>
        </w:rPr>
        <w:t>,</w:t>
      </w:r>
      <w:r w:rsidRPr="00916C9C">
        <w:rPr>
          <w:rFonts w:ascii="Arial" w:eastAsia="Arial" w:hAnsi="Arial" w:cs="Arial"/>
          <w:spacing w:val="1"/>
          <w:sz w:val="24"/>
          <w:szCs w:val="24"/>
        </w:rPr>
        <w:t xml:space="preserve"> </w:t>
      </w:r>
      <w:r w:rsidRPr="00916C9C">
        <w:rPr>
          <w:rFonts w:ascii="Arial" w:eastAsia="Arial" w:hAnsi="Arial" w:cs="Arial"/>
          <w:sz w:val="24"/>
          <w:szCs w:val="24"/>
        </w:rPr>
        <w:t>s</w:t>
      </w:r>
      <w:r w:rsidRPr="00916C9C">
        <w:rPr>
          <w:rFonts w:ascii="Arial" w:eastAsia="Arial" w:hAnsi="Arial" w:cs="Arial"/>
          <w:spacing w:val="1"/>
          <w:sz w:val="24"/>
          <w:szCs w:val="24"/>
        </w:rPr>
        <w:t>h</w:t>
      </w:r>
      <w:r w:rsidRPr="00916C9C">
        <w:rPr>
          <w:rFonts w:ascii="Arial" w:eastAsia="Arial" w:hAnsi="Arial" w:cs="Arial"/>
          <w:spacing w:val="-1"/>
          <w:sz w:val="24"/>
          <w:szCs w:val="24"/>
        </w:rPr>
        <w:t>o</w:t>
      </w:r>
      <w:r w:rsidRPr="00916C9C">
        <w:rPr>
          <w:rFonts w:ascii="Arial" w:eastAsia="Arial" w:hAnsi="Arial" w:cs="Arial"/>
          <w:spacing w:val="1"/>
          <w:sz w:val="24"/>
          <w:szCs w:val="24"/>
        </w:rPr>
        <w:t>u</w:t>
      </w:r>
      <w:r w:rsidRPr="00916C9C">
        <w:rPr>
          <w:rFonts w:ascii="Arial" w:eastAsia="Arial" w:hAnsi="Arial" w:cs="Arial"/>
          <w:sz w:val="24"/>
          <w:szCs w:val="24"/>
        </w:rPr>
        <w:t>ld</w:t>
      </w:r>
      <w:r w:rsidRPr="00916C9C">
        <w:rPr>
          <w:rFonts w:ascii="Arial" w:eastAsia="Arial" w:hAnsi="Arial" w:cs="Arial"/>
          <w:spacing w:val="-1"/>
          <w:sz w:val="24"/>
          <w:szCs w:val="24"/>
        </w:rPr>
        <w:t xml:space="preserve"> </w:t>
      </w:r>
      <w:r w:rsidRPr="00916C9C">
        <w:rPr>
          <w:rFonts w:ascii="Arial" w:eastAsia="Arial" w:hAnsi="Arial" w:cs="Arial"/>
          <w:spacing w:val="1"/>
          <w:sz w:val="24"/>
          <w:szCs w:val="24"/>
        </w:rPr>
        <w:t>b</w:t>
      </w:r>
      <w:r w:rsidRPr="00916C9C">
        <w:rPr>
          <w:rFonts w:ascii="Arial" w:eastAsia="Arial" w:hAnsi="Arial" w:cs="Arial"/>
          <w:sz w:val="24"/>
          <w:szCs w:val="24"/>
        </w:rPr>
        <w:t xml:space="preserve">e </w:t>
      </w:r>
      <w:r w:rsidRPr="00916C9C">
        <w:rPr>
          <w:rFonts w:ascii="Arial" w:eastAsia="Arial" w:hAnsi="Arial" w:cs="Arial"/>
          <w:spacing w:val="1"/>
          <w:sz w:val="24"/>
          <w:szCs w:val="24"/>
        </w:rPr>
        <w:t>ma</w:t>
      </w:r>
      <w:r w:rsidRPr="00916C9C">
        <w:rPr>
          <w:rFonts w:ascii="Arial" w:eastAsia="Arial" w:hAnsi="Arial" w:cs="Arial"/>
          <w:spacing w:val="-1"/>
          <w:sz w:val="24"/>
          <w:szCs w:val="24"/>
        </w:rPr>
        <w:t>d</w:t>
      </w:r>
      <w:r w:rsidRPr="00916C9C">
        <w:rPr>
          <w:rFonts w:ascii="Arial" w:eastAsia="Arial" w:hAnsi="Arial" w:cs="Arial"/>
          <w:sz w:val="24"/>
          <w:szCs w:val="24"/>
        </w:rPr>
        <w:t>e</w:t>
      </w:r>
      <w:r w:rsidRPr="00916C9C">
        <w:rPr>
          <w:rFonts w:ascii="Arial" w:eastAsia="Arial" w:hAnsi="Arial" w:cs="Arial"/>
          <w:spacing w:val="1"/>
          <w:sz w:val="24"/>
          <w:szCs w:val="24"/>
        </w:rPr>
        <w:t xml:space="preserve"> a</w:t>
      </w:r>
      <w:r w:rsidRPr="00916C9C">
        <w:rPr>
          <w:rFonts w:ascii="Arial" w:eastAsia="Arial" w:hAnsi="Arial" w:cs="Arial"/>
          <w:sz w:val="24"/>
          <w:szCs w:val="24"/>
        </w:rPr>
        <w:t>s</w:t>
      </w:r>
      <w:r w:rsidRPr="00916C9C">
        <w:rPr>
          <w:rFonts w:ascii="Arial" w:eastAsia="Arial" w:hAnsi="Arial" w:cs="Arial"/>
          <w:spacing w:val="-2"/>
          <w:sz w:val="24"/>
          <w:szCs w:val="24"/>
        </w:rPr>
        <w:t xml:space="preserve"> </w:t>
      </w:r>
      <w:r w:rsidRPr="00916C9C">
        <w:rPr>
          <w:rFonts w:ascii="Arial" w:eastAsia="Arial" w:hAnsi="Arial" w:cs="Arial"/>
          <w:sz w:val="24"/>
          <w:szCs w:val="24"/>
        </w:rPr>
        <w:t>s</w:t>
      </w:r>
      <w:r w:rsidRPr="00916C9C">
        <w:rPr>
          <w:rFonts w:ascii="Arial" w:eastAsia="Arial" w:hAnsi="Arial" w:cs="Arial"/>
          <w:spacing w:val="1"/>
          <w:sz w:val="24"/>
          <w:szCs w:val="24"/>
        </w:rPr>
        <w:t>o</w:t>
      </w:r>
      <w:r w:rsidRPr="00916C9C">
        <w:rPr>
          <w:rFonts w:ascii="Arial" w:eastAsia="Arial" w:hAnsi="Arial" w:cs="Arial"/>
          <w:spacing w:val="-1"/>
          <w:sz w:val="24"/>
          <w:szCs w:val="24"/>
        </w:rPr>
        <w:t>o</w:t>
      </w:r>
      <w:r w:rsidRPr="00916C9C">
        <w:rPr>
          <w:rFonts w:ascii="Arial" w:eastAsia="Arial" w:hAnsi="Arial" w:cs="Arial"/>
          <w:sz w:val="24"/>
          <w:szCs w:val="24"/>
        </w:rPr>
        <w:t>n</w:t>
      </w:r>
      <w:r w:rsidRPr="00916C9C">
        <w:rPr>
          <w:rFonts w:ascii="Arial" w:eastAsia="Arial" w:hAnsi="Arial" w:cs="Arial"/>
          <w:spacing w:val="1"/>
          <w:sz w:val="24"/>
          <w:szCs w:val="24"/>
        </w:rPr>
        <w:t xml:space="preserve"> a</w:t>
      </w:r>
      <w:r w:rsidRPr="00916C9C">
        <w:rPr>
          <w:rFonts w:ascii="Arial" w:eastAsia="Arial" w:hAnsi="Arial" w:cs="Arial"/>
          <w:sz w:val="24"/>
          <w:szCs w:val="24"/>
        </w:rPr>
        <w:t>s</w:t>
      </w:r>
      <w:r w:rsidRPr="00916C9C">
        <w:rPr>
          <w:rFonts w:ascii="Arial" w:eastAsia="Arial" w:hAnsi="Arial" w:cs="Arial"/>
          <w:spacing w:val="-2"/>
          <w:sz w:val="24"/>
          <w:szCs w:val="24"/>
        </w:rPr>
        <w:t xml:space="preserve"> </w:t>
      </w:r>
      <w:r w:rsidRPr="00916C9C">
        <w:rPr>
          <w:rFonts w:ascii="Arial" w:eastAsia="Arial" w:hAnsi="Arial" w:cs="Arial"/>
          <w:spacing w:val="1"/>
          <w:sz w:val="24"/>
          <w:szCs w:val="24"/>
        </w:rPr>
        <w:t>po</w:t>
      </w:r>
      <w:r w:rsidRPr="00916C9C">
        <w:rPr>
          <w:rFonts w:ascii="Arial" w:eastAsia="Arial" w:hAnsi="Arial" w:cs="Arial"/>
          <w:sz w:val="24"/>
          <w:szCs w:val="24"/>
        </w:rPr>
        <w:t>ss</w:t>
      </w:r>
      <w:r w:rsidRPr="00916C9C">
        <w:rPr>
          <w:rFonts w:ascii="Arial" w:eastAsia="Arial" w:hAnsi="Arial" w:cs="Arial"/>
          <w:spacing w:val="-3"/>
          <w:sz w:val="24"/>
          <w:szCs w:val="24"/>
        </w:rPr>
        <w:t>i</w:t>
      </w:r>
      <w:r w:rsidRPr="00916C9C">
        <w:rPr>
          <w:rFonts w:ascii="Arial" w:eastAsia="Arial" w:hAnsi="Arial" w:cs="Arial"/>
          <w:spacing w:val="1"/>
          <w:sz w:val="24"/>
          <w:szCs w:val="24"/>
        </w:rPr>
        <w:t>b</w:t>
      </w:r>
      <w:r w:rsidRPr="00916C9C">
        <w:rPr>
          <w:rFonts w:ascii="Arial" w:eastAsia="Arial" w:hAnsi="Arial" w:cs="Arial"/>
          <w:sz w:val="24"/>
          <w:szCs w:val="24"/>
        </w:rPr>
        <w:t>le</w:t>
      </w:r>
      <w:r w:rsidRPr="00916C9C">
        <w:rPr>
          <w:rFonts w:ascii="Arial" w:eastAsia="Arial" w:hAnsi="Arial" w:cs="Arial"/>
          <w:spacing w:val="1"/>
          <w:sz w:val="24"/>
          <w:szCs w:val="24"/>
        </w:rPr>
        <w:t xml:space="preserve"> </w:t>
      </w:r>
      <w:r w:rsidRPr="00916C9C">
        <w:rPr>
          <w:rFonts w:ascii="Arial" w:eastAsia="Arial" w:hAnsi="Arial" w:cs="Arial"/>
          <w:spacing w:val="-1"/>
          <w:sz w:val="24"/>
          <w:szCs w:val="24"/>
        </w:rPr>
        <w:t>a</w:t>
      </w:r>
      <w:r w:rsidRPr="00916C9C">
        <w:rPr>
          <w:rFonts w:ascii="Arial" w:eastAsia="Arial" w:hAnsi="Arial" w:cs="Arial"/>
          <w:spacing w:val="1"/>
          <w:sz w:val="24"/>
          <w:szCs w:val="24"/>
        </w:rPr>
        <w:t>n</w:t>
      </w:r>
      <w:r w:rsidRPr="00916C9C">
        <w:rPr>
          <w:rFonts w:ascii="Arial" w:eastAsia="Arial" w:hAnsi="Arial" w:cs="Arial"/>
          <w:sz w:val="24"/>
          <w:szCs w:val="24"/>
        </w:rPr>
        <w:t>d</w:t>
      </w:r>
      <w:r w:rsidRPr="00916C9C">
        <w:rPr>
          <w:rFonts w:ascii="Arial" w:eastAsia="Arial" w:hAnsi="Arial" w:cs="Arial"/>
          <w:spacing w:val="-1"/>
          <w:sz w:val="24"/>
          <w:szCs w:val="24"/>
        </w:rPr>
        <w:t xml:space="preserve"> </w:t>
      </w:r>
      <w:r w:rsidRPr="00916C9C">
        <w:rPr>
          <w:rFonts w:ascii="Arial" w:eastAsia="Arial" w:hAnsi="Arial" w:cs="Arial"/>
          <w:spacing w:val="1"/>
          <w:sz w:val="24"/>
          <w:szCs w:val="24"/>
        </w:rPr>
        <w:t>mu</w:t>
      </w:r>
      <w:r w:rsidRPr="00916C9C">
        <w:rPr>
          <w:rFonts w:ascii="Arial" w:eastAsia="Arial" w:hAnsi="Arial" w:cs="Arial"/>
          <w:sz w:val="24"/>
          <w:szCs w:val="24"/>
        </w:rPr>
        <w:t>st</w:t>
      </w:r>
      <w:r w:rsidRPr="00916C9C">
        <w:rPr>
          <w:rFonts w:ascii="Arial" w:eastAsia="Arial" w:hAnsi="Arial" w:cs="Arial"/>
          <w:spacing w:val="-2"/>
          <w:sz w:val="24"/>
          <w:szCs w:val="24"/>
        </w:rPr>
        <w:t xml:space="preserve"> </w:t>
      </w:r>
      <w:r w:rsidRPr="00916C9C">
        <w:rPr>
          <w:rFonts w:ascii="Arial" w:eastAsia="Arial" w:hAnsi="Arial" w:cs="Arial"/>
          <w:spacing w:val="1"/>
          <w:sz w:val="24"/>
          <w:szCs w:val="24"/>
        </w:rPr>
        <w:t>b</w:t>
      </w:r>
      <w:r w:rsidRPr="00916C9C">
        <w:rPr>
          <w:rFonts w:ascii="Arial" w:eastAsia="Arial" w:hAnsi="Arial" w:cs="Arial"/>
          <w:sz w:val="24"/>
          <w:szCs w:val="24"/>
        </w:rPr>
        <w:t>e</w:t>
      </w:r>
      <w:r w:rsidRPr="00916C9C">
        <w:rPr>
          <w:rFonts w:ascii="Arial" w:eastAsia="Arial" w:hAnsi="Arial" w:cs="Arial"/>
          <w:spacing w:val="-1"/>
          <w:sz w:val="24"/>
          <w:szCs w:val="24"/>
        </w:rPr>
        <w:t xml:space="preserve"> </w:t>
      </w:r>
      <w:r w:rsidRPr="00916C9C">
        <w:rPr>
          <w:rFonts w:ascii="Arial" w:eastAsia="Arial" w:hAnsi="Arial" w:cs="Arial"/>
          <w:spacing w:val="1"/>
          <w:sz w:val="24"/>
          <w:szCs w:val="24"/>
        </w:rPr>
        <w:t>a</w:t>
      </w:r>
      <w:r w:rsidRPr="00916C9C">
        <w:rPr>
          <w:rFonts w:ascii="Arial" w:eastAsia="Arial" w:hAnsi="Arial" w:cs="Arial"/>
          <w:sz w:val="24"/>
          <w:szCs w:val="24"/>
        </w:rPr>
        <w:t>t</w:t>
      </w:r>
      <w:r w:rsidRPr="00916C9C">
        <w:rPr>
          <w:rFonts w:ascii="Arial" w:eastAsia="Arial" w:hAnsi="Arial" w:cs="Arial"/>
          <w:spacing w:val="1"/>
          <w:sz w:val="24"/>
          <w:szCs w:val="24"/>
        </w:rPr>
        <w:t xml:space="preserve"> </w:t>
      </w:r>
      <w:r w:rsidRPr="00916C9C">
        <w:rPr>
          <w:rFonts w:ascii="Arial" w:eastAsia="Arial" w:hAnsi="Arial" w:cs="Arial"/>
          <w:spacing w:val="-3"/>
          <w:sz w:val="24"/>
          <w:szCs w:val="24"/>
        </w:rPr>
        <w:t>l</w:t>
      </w:r>
      <w:r w:rsidRPr="00916C9C">
        <w:rPr>
          <w:rFonts w:ascii="Arial" w:eastAsia="Arial" w:hAnsi="Arial" w:cs="Arial"/>
          <w:spacing w:val="1"/>
          <w:sz w:val="24"/>
          <w:szCs w:val="24"/>
        </w:rPr>
        <w:t>e</w:t>
      </w:r>
      <w:r w:rsidRPr="00916C9C">
        <w:rPr>
          <w:rFonts w:ascii="Arial" w:eastAsia="Arial" w:hAnsi="Arial" w:cs="Arial"/>
          <w:spacing w:val="-1"/>
          <w:sz w:val="24"/>
          <w:szCs w:val="24"/>
        </w:rPr>
        <w:t>a</w:t>
      </w:r>
      <w:r w:rsidRPr="00916C9C">
        <w:rPr>
          <w:rFonts w:ascii="Arial" w:eastAsia="Arial" w:hAnsi="Arial" w:cs="Arial"/>
          <w:sz w:val="24"/>
          <w:szCs w:val="24"/>
        </w:rPr>
        <w:t>st</w:t>
      </w:r>
      <w:r w:rsidRPr="00916C9C">
        <w:rPr>
          <w:rFonts w:ascii="Arial" w:eastAsia="Arial" w:hAnsi="Arial" w:cs="Arial"/>
          <w:spacing w:val="1"/>
          <w:sz w:val="24"/>
          <w:szCs w:val="24"/>
        </w:rPr>
        <w:t xml:space="preserve"> </w:t>
      </w:r>
      <w:r w:rsidRPr="00916C9C">
        <w:rPr>
          <w:rFonts w:ascii="Arial" w:eastAsia="Arial" w:hAnsi="Arial" w:cs="Arial"/>
          <w:sz w:val="24"/>
          <w:szCs w:val="24"/>
        </w:rPr>
        <w:t>6</w:t>
      </w:r>
      <w:r w:rsidRPr="00916C9C">
        <w:rPr>
          <w:rFonts w:ascii="Arial" w:eastAsia="Arial" w:hAnsi="Arial" w:cs="Arial"/>
          <w:spacing w:val="1"/>
          <w:sz w:val="24"/>
          <w:szCs w:val="24"/>
        </w:rPr>
        <w:t xml:space="preserve"> </w:t>
      </w:r>
      <w:r w:rsidRPr="00916C9C">
        <w:rPr>
          <w:rFonts w:ascii="Arial" w:eastAsia="Arial" w:hAnsi="Arial" w:cs="Arial"/>
          <w:spacing w:val="-2"/>
          <w:sz w:val="24"/>
          <w:szCs w:val="24"/>
        </w:rPr>
        <w:t>w</w:t>
      </w:r>
      <w:r w:rsidRPr="00916C9C">
        <w:rPr>
          <w:rFonts w:ascii="Arial" w:eastAsia="Arial" w:hAnsi="Arial" w:cs="Arial"/>
          <w:spacing w:val="1"/>
          <w:sz w:val="24"/>
          <w:szCs w:val="24"/>
        </w:rPr>
        <w:t>ee</w:t>
      </w:r>
      <w:r w:rsidRPr="00916C9C">
        <w:rPr>
          <w:rFonts w:ascii="Arial" w:eastAsia="Arial" w:hAnsi="Arial" w:cs="Arial"/>
          <w:sz w:val="24"/>
          <w:szCs w:val="24"/>
        </w:rPr>
        <w:t>ks in</w:t>
      </w:r>
      <w:r w:rsidRPr="00916C9C">
        <w:rPr>
          <w:rFonts w:ascii="Arial" w:eastAsia="Arial" w:hAnsi="Arial" w:cs="Arial"/>
          <w:spacing w:val="-1"/>
          <w:sz w:val="24"/>
          <w:szCs w:val="24"/>
        </w:rPr>
        <w:t xml:space="preserve"> </w:t>
      </w:r>
      <w:r w:rsidRPr="00916C9C">
        <w:rPr>
          <w:rFonts w:ascii="Arial" w:eastAsia="Arial" w:hAnsi="Arial" w:cs="Arial"/>
          <w:spacing w:val="1"/>
          <w:sz w:val="24"/>
          <w:szCs w:val="24"/>
        </w:rPr>
        <w:t>ad</w:t>
      </w:r>
      <w:r w:rsidRPr="00916C9C">
        <w:rPr>
          <w:rFonts w:ascii="Arial" w:eastAsia="Arial" w:hAnsi="Arial" w:cs="Arial"/>
          <w:spacing w:val="-2"/>
          <w:sz w:val="24"/>
          <w:szCs w:val="24"/>
        </w:rPr>
        <w:t>v</w:t>
      </w:r>
      <w:r w:rsidRPr="00916C9C">
        <w:rPr>
          <w:rFonts w:ascii="Arial" w:eastAsia="Arial" w:hAnsi="Arial" w:cs="Arial"/>
          <w:spacing w:val="1"/>
          <w:sz w:val="24"/>
          <w:szCs w:val="24"/>
        </w:rPr>
        <w:t>an</w:t>
      </w:r>
      <w:r w:rsidRPr="00916C9C">
        <w:rPr>
          <w:rFonts w:ascii="Arial" w:eastAsia="Arial" w:hAnsi="Arial" w:cs="Arial"/>
          <w:sz w:val="24"/>
          <w:szCs w:val="24"/>
        </w:rPr>
        <w:t>ce</w:t>
      </w:r>
      <w:r w:rsidRPr="00916C9C">
        <w:rPr>
          <w:rFonts w:ascii="Arial" w:eastAsia="Arial" w:hAnsi="Arial" w:cs="Arial"/>
          <w:spacing w:val="-1"/>
          <w:sz w:val="24"/>
          <w:szCs w:val="24"/>
        </w:rPr>
        <w:t xml:space="preserve"> o</w:t>
      </w:r>
      <w:r w:rsidRPr="00916C9C">
        <w:rPr>
          <w:rFonts w:ascii="Arial" w:eastAsia="Arial" w:hAnsi="Arial" w:cs="Arial"/>
          <w:sz w:val="24"/>
          <w:szCs w:val="24"/>
        </w:rPr>
        <w:t>f</w:t>
      </w:r>
      <w:r w:rsidRPr="00916C9C">
        <w:rPr>
          <w:rFonts w:ascii="Arial" w:eastAsia="Arial" w:hAnsi="Arial" w:cs="Arial"/>
          <w:spacing w:val="3"/>
          <w:sz w:val="24"/>
          <w:szCs w:val="24"/>
        </w:rPr>
        <w:t xml:space="preserve"> </w:t>
      </w:r>
      <w:r w:rsidRPr="00916C9C">
        <w:rPr>
          <w:rFonts w:ascii="Arial" w:eastAsia="Arial" w:hAnsi="Arial" w:cs="Arial"/>
          <w:spacing w:val="1"/>
          <w:sz w:val="24"/>
          <w:szCs w:val="24"/>
        </w:rPr>
        <w:t>t</w:t>
      </w:r>
      <w:r w:rsidRPr="00916C9C">
        <w:rPr>
          <w:rFonts w:ascii="Arial" w:eastAsia="Arial" w:hAnsi="Arial" w:cs="Arial"/>
          <w:spacing w:val="-1"/>
          <w:sz w:val="24"/>
          <w:szCs w:val="24"/>
        </w:rPr>
        <w:t>h</w:t>
      </w:r>
      <w:r w:rsidRPr="00916C9C">
        <w:rPr>
          <w:rFonts w:ascii="Arial" w:eastAsia="Arial" w:hAnsi="Arial" w:cs="Arial"/>
          <w:sz w:val="24"/>
          <w:szCs w:val="24"/>
        </w:rPr>
        <w:t>e</w:t>
      </w:r>
      <w:r w:rsidRPr="00916C9C">
        <w:rPr>
          <w:rFonts w:ascii="Arial" w:eastAsia="Arial" w:hAnsi="Arial" w:cs="Arial"/>
          <w:spacing w:val="1"/>
          <w:sz w:val="24"/>
          <w:szCs w:val="24"/>
        </w:rPr>
        <w:t xml:space="preserve"> </w:t>
      </w:r>
      <w:r w:rsidRPr="00916C9C">
        <w:rPr>
          <w:rFonts w:ascii="Arial" w:eastAsia="Arial" w:hAnsi="Arial" w:cs="Arial"/>
          <w:spacing w:val="-6"/>
          <w:sz w:val="24"/>
          <w:szCs w:val="24"/>
        </w:rPr>
        <w:t>A</w:t>
      </w:r>
      <w:r w:rsidRPr="00916C9C">
        <w:rPr>
          <w:rFonts w:ascii="Arial" w:eastAsia="Arial" w:hAnsi="Arial" w:cs="Arial"/>
          <w:spacing w:val="8"/>
          <w:sz w:val="24"/>
          <w:szCs w:val="24"/>
        </w:rPr>
        <w:t>W</w:t>
      </w:r>
      <w:r w:rsidRPr="00916C9C">
        <w:rPr>
          <w:rFonts w:ascii="Arial" w:eastAsia="Arial" w:hAnsi="Arial" w:cs="Arial"/>
          <w:spacing w:val="-2"/>
          <w:sz w:val="24"/>
          <w:szCs w:val="24"/>
        </w:rPr>
        <w:t>A</w:t>
      </w:r>
      <w:r w:rsidRPr="00916C9C">
        <w:rPr>
          <w:rFonts w:ascii="Arial" w:eastAsia="Arial" w:hAnsi="Arial" w:cs="Arial"/>
          <w:sz w:val="24"/>
          <w:szCs w:val="24"/>
        </w:rPr>
        <w:t>.</w:t>
      </w:r>
      <w:r w:rsidRPr="00916C9C">
        <w:rPr>
          <w:rFonts w:ascii="Arial" w:eastAsia="Arial" w:hAnsi="Arial" w:cs="Arial"/>
          <w:spacing w:val="65"/>
          <w:sz w:val="24"/>
          <w:szCs w:val="24"/>
        </w:rPr>
        <w:t xml:space="preserve"> </w:t>
      </w:r>
      <w:r w:rsidRPr="00916C9C">
        <w:rPr>
          <w:rFonts w:ascii="Arial" w:eastAsia="Arial" w:hAnsi="Arial" w:cs="Arial"/>
          <w:sz w:val="24"/>
          <w:szCs w:val="24"/>
        </w:rPr>
        <w:t xml:space="preserve">For </w:t>
      </w:r>
      <w:r w:rsidRPr="00916C9C">
        <w:rPr>
          <w:rFonts w:ascii="Arial" w:eastAsia="Arial" w:hAnsi="Arial" w:cs="Arial"/>
          <w:spacing w:val="-4"/>
          <w:sz w:val="24"/>
          <w:szCs w:val="24"/>
        </w:rPr>
        <w:t>A</w:t>
      </w:r>
      <w:r w:rsidRPr="00916C9C">
        <w:rPr>
          <w:rFonts w:ascii="Arial" w:eastAsia="Arial" w:hAnsi="Arial" w:cs="Arial"/>
          <w:spacing w:val="8"/>
          <w:sz w:val="24"/>
          <w:szCs w:val="24"/>
        </w:rPr>
        <w:t>W</w:t>
      </w:r>
      <w:r w:rsidRPr="00916C9C">
        <w:rPr>
          <w:rFonts w:ascii="Arial" w:eastAsia="Arial" w:hAnsi="Arial" w:cs="Arial"/>
          <w:sz w:val="24"/>
          <w:szCs w:val="24"/>
        </w:rPr>
        <w:t>A</w:t>
      </w:r>
      <w:r w:rsidRPr="00916C9C">
        <w:rPr>
          <w:rFonts w:ascii="Arial" w:eastAsia="Arial" w:hAnsi="Arial" w:cs="Arial"/>
          <w:spacing w:val="-3"/>
          <w:sz w:val="24"/>
          <w:szCs w:val="24"/>
        </w:rPr>
        <w:t xml:space="preserve"> </w:t>
      </w:r>
      <w:r w:rsidRPr="00916C9C">
        <w:rPr>
          <w:rFonts w:ascii="Arial" w:eastAsia="Arial" w:hAnsi="Arial" w:cs="Arial"/>
          <w:spacing w:val="1"/>
          <w:sz w:val="24"/>
          <w:szCs w:val="24"/>
        </w:rPr>
        <w:t>o</w:t>
      </w:r>
      <w:r w:rsidRPr="00916C9C">
        <w:rPr>
          <w:rFonts w:ascii="Arial" w:eastAsia="Arial" w:hAnsi="Arial" w:cs="Arial"/>
          <w:sz w:val="24"/>
          <w:szCs w:val="24"/>
        </w:rPr>
        <w:t>cc</w:t>
      </w:r>
      <w:r w:rsidRPr="00916C9C">
        <w:rPr>
          <w:rFonts w:ascii="Arial" w:eastAsia="Arial" w:hAnsi="Arial" w:cs="Arial"/>
          <w:spacing w:val="1"/>
          <w:sz w:val="24"/>
          <w:szCs w:val="24"/>
        </w:rPr>
        <w:t>u</w:t>
      </w:r>
      <w:r w:rsidRPr="00916C9C">
        <w:rPr>
          <w:rFonts w:ascii="Arial" w:eastAsia="Arial" w:hAnsi="Arial" w:cs="Arial"/>
          <w:sz w:val="24"/>
          <w:szCs w:val="24"/>
        </w:rPr>
        <w:t>r</w:t>
      </w:r>
      <w:r w:rsidRPr="00916C9C">
        <w:rPr>
          <w:rFonts w:ascii="Arial" w:eastAsia="Arial" w:hAnsi="Arial" w:cs="Arial"/>
          <w:spacing w:val="-1"/>
          <w:sz w:val="24"/>
          <w:szCs w:val="24"/>
        </w:rPr>
        <w:t>r</w:t>
      </w:r>
      <w:r w:rsidRPr="00916C9C">
        <w:rPr>
          <w:rFonts w:ascii="Arial" w:eastAsia="Arial" w:hAnsi="Arial" w:cs="Arial"/>
          <w:sz w:val="24"/>
          <w:szCs w:val="24"/>
        </w:rPr>
        <w:t>ing</w:t>
      </w:r>
      <w:r w:rsidRPr="00916C9C">
        <w:rPr>
          <w:rFonts w:ascii="Arial" w:eastAsia="Arial" w:hAnsi="Arial" w:cs="Arial"/>
          <w:spacing w:val="-1"/>
          <w:sz w:val="24"/>
          <w:szCs w:val="24"/>
        </w:rPr>
        <w:t xml:space="preserve"> </w:t>
      </w:r>
      <w:r w:rsidRPr="00916C9C">
        <w:rPr>
          <w:rFonts w:ascii="Arial" w:eastAsia="Arial" w:hAnsi="Arial" w:cs="Arial"/>
          <w:sz w:val="24"/>
          <w:szCs w:val="24"/>
        </w:rPr>
        <w:t>in</w:t>
      </w:r>
      <w:r w:rsidRPr="00916C9C">
        <w:rPr>
          <w:rFonts w:ascii="Arial" w:eastAsia="Arial" w:hAnsi="Arial" w:cs="Arial"/>
          <w:spacing w:val="1"/>
          <w:sz w:val="24"/>
          <w:szCs w:val="24"/>
        </w:rPr>
        <w:t xml:space="preserve"> </w:t>
      </w:r>
      <w:r w:rsidRPr="00916C9C">
        <w:rPr>
          <w:rFonts w:ascii="Arial" w:eastAsia="Arial" w:hAnsi="Arial" w:cs="Arial"/>
          <w:sz w:val="24"/>
          <w:szCs w:val="24"/>
        </w:rPr>
        <w:t>J</w:t>
      </w:r>
      <w:r w:rsidRPr="00916C9C">
        <w:rPr>
          <w:rFonts w:ascii="Arial" w:eastAsia="Arial" w:hAnsi="Arial" w:cs="Arial"/>
          <w:spacing w:val="1"/>
          <w:sz w:val="24"/>
          <w:szCs w:val="24"/>
        </w:rPr>
        <w:t>a</w:t>
      </w:r>
      <w:r w:rsidRPr="00916C9C">
        <w:rPr>
          <w:rFonts w:ascii="Arial" w:eastAsia="Arial" w:hAnsi="Arial" w:cs="Arial"/>
          <w:spacing w:val="-1"/>
          <w:sz w:val="24"/>
          <w:szCs w:val="24"/>
        </w:rPr>
        <w:t>nu</w:t>
      </w:r>
      <w:r w:rsidRPr="00916C9C">
        <w:rPr>
          <w:rFonts w:ascii="Arial" w:eastAsia="Arial" w:hAnsi="Arial" w:cs="Arial"/>
          <w:spacing w:val="1"/>
          <w:sz w:val="24"/>
          <w:szCs w:val="24"/>
        </w:rPr>
        <w:t>a</w:t>
      </w:r>
      <w:r w:rsidRPr="00916C9C">
        <w:rPr>
          <w:rFonts w:ascii="Arial" w:eastAsia="Arial" w:hAnsi="Arial" w:cs="Arial"/>
          <w:sz w:val="24"/>
          <w:szCs w:val="24"/>
        </w:rPr>
        <w:t>ry</w:t>
      </w:r>
      <w:r w:rsidRPr="00916C9C">
        <w:rPr>
          <w:rFonts w:ascii="Arial" w:eastAsia="Arial" w:hAnsi="Arial" w:cs="Arial"/>
          <w:spacing w:val="-3"/>
          <w:sz w:val="24"/>
          <w:szCs w:val="24"/>
        </w:rPr>
        <w:t xml:space="preserve"> </w:t>
      </w:r>
      <w:r w:rsidRPr="00916C9C">
        <w:rPr>
          <w:rFonts w:ascii="Arial" w:eastAsia="Arial" w:hAnsi="Arial" w:cs="Arial"/>
          <w:spacing w:val="1"/>
          <w:sz w:val="24"/>
          <w:szCs w:val="24"/>
        </w:rPr>
        <w:t>a</w:t>
      </w:r>
      <w:r w:rsidRPr="00916C9C">
        <w:rPr>
          <w:rFonts w:ascii="Arial" w:eastAsia="Arial" w:hAnsi="Arial" w:cs="Arial"/>
          <w:sz w:val="24"/>
          <w:szCs w:val="24"/>
        </w:rPr>
        <w:t>n</w:t>
      </w:r>
      <w:r w:rsidRPr="00916C9C">
        <w:rPr>
          <w:rFonts w:ascii="Arial" w:eastAsia="Arial" w:hAnsi="Arial" w:cs="Arial"/>
          <w:spacing w:val="1"/>
          <w:sz w:val="24"/>
          <w:szCs w:val="24"/>
        </w:rPr>
        <w:t xml:space="preserve"> add</w:t>
      </w:r>
      <w:r w:rsidRPr="00916C9C">
        <w:rPr>
          <w:rFonts w:ascii="Arial" w:eastAsia="Arial" w:hAnsi="Arial" w:cs="Arial"/>
          <w:sz w:val="24"/>
          <w:szCs w:val="24"/>
        </w:rPr>
        <w:t>it</w:t>
      </w:r>
      <w:r w:rsidRPr="00916C9C">
        <w:rPr>
          <w:rFonts w:ascii="Arial" w:eastAsia="Arial" w:hAnsi="Arial" w:cs="Arial"/>
          <w:spacing w:val="-3"/>
          <w:sz w:val="24"/>
          <w:szCs w:val="24"/>
        </w:rPr>
        <w:t>i</w:t>
      </w:r>
      <w:r w:rsidRPr="00916C9C">
        <w:rPr>
          <w:rFonts w:ascii="Arial" w:eastAsia="Arial" w:hAnsi="Arial" w:cs="Arial"/>
          <w:spacing w:val="4"/>
          <w:sz w:val="24"/>
          <w:szCs w:val="24"/>
        </w:rPr>
        <w:t>o</w:t>
      </w:r>
      <w:r w:rsidRPr="00916C9C">
        <w:rPr>
          <w:rFonts w:ascii="Arial" w:eastAsia="Arial" w:hAnsi="Arial" w:cs="Arial"/>
          <w:spacing w:val="1"/>
          <w:sz w:val="24"/>
          <w:szCs w:val="24"/>
        </w:rPr>
        <w:t>na</w:t>
      </w:r>
      <w:r w:rsidRPr="00916C9C">
        <w:rPr>
          <w:rFonts w:ascii="Arial" w:eastAsia="Arial" w:hAnsi="Arial" w:cs="Arial"/>
          <w:sz w:val="24"/>
          <w:szCs w:val="24"/>
        </w:rPr>
        <w:t>l</w:t>
      </w:r>
      <w:r w:rsidRPr="00916C9C">
        <w:rPr>
          <w:rFonts w:ascii="Arial" w:eastAsia="Arial" w:hAnsi="Arial" w:cs="Arial"/>
          <w:spacing w:val="-2"/>
          <w:sz w:val="24"/>
          <w:szCs w:val="24"/>
        </w:rPr>
        <w:t xml:space="preserve"> </w:t>
      </w:r>
      <w:r w:rsidRPr="00916C9C">
        <w:rPr>
          <w:rFonts w:ascii="Arial" w:eastAsia="Arial" w:hAnsi="Arial" w:cs="Arial"/>
          <w:sz w:val="24"/>
          <w:szCs w:val="24"/>
        </w:rPr>
        <w:t>2</w:t>
      </w:r>
      <w:r w:rsidRPr="00916C9C">
        <w:rPr>
          <w:rFonts w:ascii="Arial" w:eastAsia="Arial" w:hAnsi="Arial" w:cs="Arial"/>
          <w:spacing w:val="1"/>
          <w:sz w:val="24"/>
          <w:szCs w:val="24"/>
        </w:rPr>
        <w:t xml:space="preserve"> </w:t>
      </w:r>
      <w:r w:rsidRPr="00916C9C">
        <w:rPr>
          <w:rFonts w:ascii="Arial" w:eastAsia="Arial" w:hAnsi="Arial" w:cs="Arial"/>
          <w:spacing w:val="-2"/>
          <w:sz w:val="24"/>
          <w:szCs w:val="24"/>
        </w:rPr>
        <w:t>w</w:t>
      </w:r>
      <w:r w:rsidRPr="00916C9C">
        <w:rPr>
          <w:rFonts w:ascii="Arial" w:eastAsia="Arial" w:hAnsi="Arial" w:cs="Arial"/>
          <w:spacing w:val="1"/>
          <w:sz w:val="24"/>
          <w:szCs w:val="24"/>
        </w:rPr>
        <w:t>ee</w:t>
      </w:r>
      <w:r w:rsidRPr="00916C9C">
        <w:rPr>
          <w:rFonts w:ascii="Arial" w:eastAsia="Arial" w:hAnsi="Arial" w:cs="Arial"/>
          <w:sz w:val="24"/>
          <w:szCs w:val="24"/>
        </w:rPr>
        <w:t xml:space="preserve">ks’ </w:t>
      </w:r>
      <w:r w:rsidRPr="00916C9C">
        <w:rPr>
          <w:rFonts w:ascii="Arial" w:eastAsia="Arial" w:hAnsi="Arial" w:cs="Arial"/>
          <w:spacing w:val="1"/>
          <w:sz w:val="24"/>
          <w:szCs w:val="24"/>
        </w:rPr>
        <w:t>no</w:t>
      </w:r>
      <w:r w:rsidRPr="00916C9C">
        <w:rPr>
          <w:rFonts w:ascii="Arial" w:eastAsia="Arial" w:hAnsi="Arial" w:cs="Arial"/>
          <w:sz w:val="24"/>
          <w:szCs w:val="24"/>
        </w:rPr>
        <w:t>ti</w:t>
      </w:r>
      <w:r w:rsidRPr="00916C9C">
        <w:rPr>
          <w:rFonts w:ascii="Arial" w:eastAsia="Arial" w:hAnsi="Arial" w:cs="Arial"/>
          <w:spacing w:val="-2"/>
          <w:sz w:val="24"/>
          <w:szCs w:val="24"/>
        </w:rPr>
        <w:t>c</w:t>
      </w:r>
      <w:r w:rsidRPr="00916C9C">
        <w:rPr>
          <w:rFonts w:ascii="Arial" w:eastAsia="Arial" w:hAnsi="Arial" w:cs="Arial"/>
          <w:sz w:val="24"/>
          <w:szCs w:val="24"/>
        </w:rPr>
        <w:t>e</w:t>
      </w:r>
      <w:r w:rsidRPr="00916C9C">
        <w:rPr>
          <w:rFonts w:ascii="Arial" w:eastAsia="Arial" w:hAnsi="Arial" w:cs="Arial"/>
          <w:spacing w:val="1"/>
          <w:sz w:val="24"/>
          <w:szCs w:val="24"/>
        </w:rPr>
        <w:t xml:space="preserve"> </w:t>
      </w:r>
      <w:r w:rsidRPr="00916C9C">
        <w:rPr>
          <w:rFonts w:ascii="Arial" w:eastAsia="Arial" w:hAnsi="Arial" w:cs="Arial"/>
          <w:sz w:val="24"/>
          <w:szCs w:val="24"/>
        </w:rPr>
        <w:t>must</w:t>
      </w:r>
      <w:r w:rsidRPr="00916C9C">
        <w:rPr>
          <w:rFonts w:ascii="Arial" w:eastAsia="Arial" w:hAnsi="Arial" w:cs="Arial"/>
          <w:spacing w:val="-1"/>
          <w:sz w:val="24"/>
          <w:szCs w:val="24"/>
        </w:rPr>
        <w:t xml:space="preserve"> </w:t>
      </w:r>
      <w:r w:rsidRPr="00916C9C">
        <w:rPr>
          <w:rFonts w:ascii="Arial" w:eastAsia="Arial" w:hAnsi="Arial" w:cs="Arial"/>
          <w:spacing w:val="1"/>
          <w:sz w:val="24"/>
          <w:szCs w:val="24"/>
        </w:rPr>
        <w:t>b</w:t>
      </w:r>
      <w:r w:rsidRPr="00916C9C">
        <w:rPr>
          <w:rFonts w:ascii="Arial" w:eastAsia="Arial" w:hAnsi="Arial" w:cs="Arial"/>
          <w:sz w:val="24"/>
          <w:szCs w:val="24"/>
        </w:rPr>
        <w:t>e</w:t>
      </w:r>
      <w:r w:rsidRPr="00916C9C">
        <w:rPr>
          <w:rFonts w:ascii="Arial" w:eastAsia="Arial" w:hAnsi="Arial" w:cs="Arial"/>
          <w:spacing w:val="-1"/>
          <w:sz w:val="24"/>
          <w:szCs w:val="24"/>
        </w:rPr>
        <w:t xml:space="preserve"> </w:t>
      </w:r>
      <w:r w:rsidRPr="00916C9C">
        <w:rPr>
          <w:rFonts w:ascii="Arial" w:eastAsia="Arial" w:hAnsi="Arial" w:cs="Arial"/>
          <w:spacing w:val="1"/>
          <w:sz w:val="24"/>
          <w:szCs w:val="24"/>
        </w:rPr>
        <w:t>a</w:t>
      </w:r>
      <w:r w:rsidRPr="00916C9C">
        <w:rPr>
          <w:rFonts w:ascii="Arial" w:eastAsia="Arial" w:hAnsi="Arial" w:cs="Arial"/>
          <w:spacing w:val="-1"/>
          <w:sz w:val="24"/>
          <w:szCs w:val="24"/>
        </w:rPr>
        <w:t>d</w:t>
      </w:r>
      <w:r w:rsidRPr="00916C9C">
        <w:rPr>
          <w:rFonts w:ascii="Arial" w:eastAsia="Arial" w:hAnsi="Arial" w:cs="Arial"/>
          <w:spacing w:val="1"/>
          <w:sz w:val="24"/>
          <w:szCs w:val="24"/>
        </w:rPr>
        <w:t>de</w:t>
      </w:r>
      <w:r w:rsidRPr="00916C9C">
        <w:rPr>
          <w:rFonts w:ascii="Arial" w:eastAsia="Arial" w:hAnsi="Arial" w:cs="Arial"/>
          <w:sz w:val="24"/>
          <w:szCs w:val="24"/>
        </w:rPr>
        <w:t>d</w:t>
      </w:r>
      <w:r w:rsidRPr="00916C9C">
        <w:rPr>
          <w:rFonts w:ascii="Arial" w:eastAsia="Arial" w:hAnsi="Arial" w:cs="Arial"/>
          <w:spacing w:val="-1"/>
          <w:sz w:val="24"/>
          <w:szCs w:val="24"/>
        </w:rPr>
        <w:t xml:space="preserve"> </w:t>
      </w:r>
      <w:r w:rsidRPr="00916C9C">
        <w:rPr>
          <w:rFonts w:ascii="Arial" w:eastAsia="Arial" w:hAnsi="Arial" w:cs="Arial"/>
          <w:sz w:val="24"/>
          <w:szCs w:val="24"/>
        </w:rPr>
        <w:t xml:space="preserve">to </w:t>
      </w:r>
      <w:r w:rsidRPr="00916C9C">
        <w:rPr>
          <w:rFonts w:ascii="Arial" w:eastAsia="Arial" w:hAnsi="Arial" w:cs="Arial"/>
          <w:spacing w:val="1"/>
          <w:sz w:val="24"/>
          <w:szCs w:val="24"/>
        </w:rPr>
        <w:t>a</w:t>
      </w:r>
      <w:r w:rsidRPr="00916C9C">
        <w:rPr>
          <w:rFonts w:ascii="Arial" w:eastAsia="Arial" w:hAnsi="Arial" w:cs="Arial"/>
          <w:sz w:val="24"/>
          <w:szCs w:val="24"/>
        </w:rPr>
        <w:t>cc</w:t>
      </w:r>
      <w:r w:rsidRPr="00916C9C">
        <w:rPr>
          <w:rFonts w:ascii="Arial" w:eastAsia="Arial" w:hAnsi="Arial" w:cs="Arial"/>
          <w:spacing w:val="1"/>
          <w:sz w:val="24"/>
          <w:szCs w:val="24"/>
        </w:rPr>
        <w:t>o</w:t>
      </w:r>
      <w:r w:rsidRPr="00916C9C">
        <w:rPr>
          <w:rFonts w:ascii="Arial" w:eastAsia="Arial" w:hAnsi="Arial" w:cs="Arial"/>
          <w:spacing w:val="-1"/>
          <w:sz w:val="24"/>
          <w:szCs w:val="24"/>
        </w:rPr>
        <w:t>u</w:t>
      </w:r>
      <w:r w:rsidRPr="00916C9C">
        <w:rPr>
          <w:rFonts w:ascii="Arial" w:eastAsia="Arial" w:hAnsi="Arial" w:cs="Arial"/>
          <w:spacing w:val="1"/>
          <w:sz w:val="24"/>
          <w:szCs w:val="24"/>
        </w:rPr>
        <w:t>n</w:t>
      </w:r>
      <w:r w:rsidRPr="00916C9C">
        <w:rPr>
          <w:rFonts w:ascii="Arial" w:eastAsia="Arial" w:hAnsi="Arial" w:cs="Arial"/>
          <w:sz w:val="24"/>
          <w:szCs w:val="24"/>
        </w:rPr>
        <w:t>t</w:t>
      </w:r>
      <w:r w:rsidRPr="00916C9C">
        <w:rPr>
          <w:rFonts w:ascii="Arial" w:eastAsia="Arial" w:hAnsi="Arial" w:cs="Arial"/>
          <w:spacing w:val="-1"/>
          <w:sz w:val="24"/>
          <w:szCs w:val="24"/>
        </w:rPr>
        <w:t xml:space="preserve"> </w:t>
      </w:r>
      <w:r w:rsidRPr="00916C9C">
        <w:rPr>
          <w:rFonts w:ascii="Arial" w:eastAsia="Arial" w:hAnsi="Arial" w:cs="Arial"/>
          <w:sz w:val="24"/>
          <w:szCs w:val="24"/>
        </w:rPr>
        <w:t>f</w:t>
      </w:r>
      <w:r w:rsidRPr="00916C9C">
        <w:rPr>
          <w:rFonts w:ascii="Arial" w:eastAsia="Arial" w:hAnsi="Arial" w:cs="Arial"/>
          <w:spacing w:val="1"/>
          <w:sz w:val="24"/>
          <w:szCs w:val="24"/>
        </w:rPr>
        <w:t>o</w:t>
      </w:r>
      <w:r w:rsidRPr="00916C9C">
        <w:rPr>
          <w:rFonts w:ascii="Arial" w:eastAsia="Arial" w:hAnsi="Arial" w:cs="Arial"/>
          <w:sz w:val="24"/>
          <w:szCs w:val="24"/>
        </w:rPr>
        <w:t>r t</w:t>
      </w:r>
      <w:r w:rsidRPr="00916C9C">
        <w:rPr>
          <w:rFonts w:ascii="Arial" w:eastAsia="Arial" w:hAnsi="Arial" w:cs="Arial"/>
          <w:spacing w:val="1"/>
          <w:sz w:val="24"/>
          <w:szCs w:val="24"/>
        </w:rPr>
        <w:t>h</w:t>
      </w:r>
      <w:r w:rsidRPr="00916C9C">
        <w:rPr>
          <w:rFonts w:ascii="Arial" w:eastAsia="Arial" w:hAnsi="Arial" w:cs="Arial"/>
          <w:sz w:val="24"/>
          <w:szCs w:val="24"/>
        </w:rPr>
        <w:t>e</w:t>
      </w:r>
      <w:r w:rsidRPr="00916C9C">
        <w:rPr>
          <w:rFonts w:ascii="Arial" w:eastAsia="Arial" w:hAnsi="Arial" w:cs="Arial"/>
          <w:spacing w:val="1"/>
          <w:sz w:val="24"/>
          <w:szCs w:val="24"/>
        </w:rPr>
        <w:t xml:space="preserve"> </w:t>
      </w:r>
      <w:r w:rsidRPr="00916C9C">
        <w:rPr>
          <w:rFonts w:ascii="Arial" w:eastAsia="Arial" w:hAnsi="Arial" w:cs="Arial"/>
          <w:spacing w:val="-2"/>
          <w:sz w:val="24"/>
          <w:szCs w:val="24"/>
        </w:rPr>
        <w:t>s</w:t>
      </w:r>
      <w:r w:rsidRPr="00916C9C">
        <w:rPr>
          <w:rFonts w:ascii="Arial" w:eastAsia="Arial" w:hAnsi="Arial" w:cs="Arial"/>
          <w:spacing w:val="1"/>
          <w:sz w:val="24"/>
          <w:szCs w:val="24"/>
        </w:rPr>
        <w:t>ea</w:t>
      </w:r>
      <w:r w:rsidRPr="00916C9C">
        <w:rPr>
          <w:rFonts w:ascii="Arial" w:eastAsia="Arial" w:hAnsi="Arial" w:cs="Arial"/>
          <w:sz w:val="24"/>
          <w:szCs w:val="24"/>
        </w:rPr>
        <w:t>s</w:t>
      </w:r>
      <w:r w:rsidRPr="00916C9C">
        <w:rPr>
          <w:rFonts w:ascii="Arial" w:eastAsia="Arial" w:hAnsi="Arial" w:cs="Arial"/>
          <w:spacing w:val="-1"/>
          <w:sz w:val="24"/>
          <w:szCs w:val="24"/>
        </w:rPr>
        <w:t>o</w:t>
      </w:r>
      <w:r w:rsidRPr="00916C9C">
        <w:rPr>
          <w:rFonts w:ascii="Arial" w:eastAsia="Arial" w:hAnsi="Arial" w:cs="Arial"/>
          <w:spacing w:val="1"/>
          <w:sz w:val="24"/>
          <w:szCs w:val="24"/>
        </w:rPr>
        <w:t>na</w:t>
      </w:r>
      <w:r w:rsidRPr="00916C9C">
        <w:rPr>
          <w:rFonts w:ascii="Arial" w:eastAsia="Arial" w:hAnsi="Arial" w:cs="Arial"/>
          <w:sz w:val="24"/>
          <w:szCs w:val="24"/>
        </w:rPr>
        <w:t xml:space="preserve">l </w:t>
      </w:r>
      <w:r w:rsidRPr="00916C9C">
        <w:rPr>
          <w:rFonts w:ascii="Arial" w:eastAsia="Arial" w:hAnsi="Arial" w:cs="Arial"/>
          <w:spacing w:val="-1"/>
          <w:sz w:val="24"/>
          <w:szCs w:val="24"/>
        </w:rPr>
        <w:t>h</w:t>
      </w:r>
      <w:r w:rsidRPr="00916C9C">
        <w:rPr>
          <w:rFonts w:ascii="Arial" w:eastAsia="Arial" w:hAnsi="Arial" w:cs="Arial"/>
          <w:spacing w:val="1"/>
          <w:sz w:val="24"/>
          <w:szCs w:val="24"/>
        </w:rPr>
        <w:t>o</w:t>
      </w:r>
      <w:r w:rsidRPr="00916C9C">
        <w:rPr>
          <w:rFonts w:ascii="Arial" w:eastAsia="Arial" w:hAnsi="Arial" w:cs="Arial"/>
          <w:sz w:val="24"/>
          <w:szCs w:val="24"/>
        </w:rPr>
        <w:t>l</w:t>
      </w:r>
      <w:r w:rsidRPr="00916C9C">
        <w:rPr>
          <w:rFonts w:ascii="Arial" w:eastAsia="Arial" w:hAnsi="Arial" w:cs="Arial"/>
          <w:spacing w:val="-1"/>
          <w:sz w:val="24"/>
          <w:szCs w:val="24"/>
        </w:rPr>
        <w:t>i</w:t>
      </w:r>
      <w:r w:rsidRPr="00916C9C">
        <w:rPr>
          <w:rFonts w:ascii="Arial" w:eastAsia="Arial" w:hAnsi="Arial" w:cs="Arial"/>
          <w:spacing w:val="1"/>
          <w:sz w:val="24"/>
          <w:szCs w:val="24"/>
        </w:rPr>
        <w:t>da</w:t>
      </w:r>
      <w:r w:rsidRPr="00916C9C">
        <w:rPr>
          <w:rFonts w:ascii="Arial" w:eastAsia="Arial" w:hAnsi="Arial" w:cs="Arial"/>
          <w:spacing w:val="-2"/>
          <w:sz w:val="24"/>
          <w:szCs w:val="24"/>
        </w:rPr>
        <w:t>y</w:t>
      </w:r>
      <w:r w:rsidRPr="00916C9C">
        <w:rPr>
          <w:rFonts w:ascii="Arial" w:eastAsia="Arial" w:hAnsi="Arial" w:cs="Arial"/>
          <w:sz w:val="24"/>
          <w:szCs w:val="24"/>
        </w:rPr>
        <w:t>s. Co</w:t>
      </w:r>
      <w:r w:rsidRPr="00916C9C">
        <w:rPr>
          <w:rFonts w:ascii="Arial" w:eastAsia="Arial" w:hAnsi="Arial" w:cs="Arial"/>
          <w:spacing w:val="1"/>
          <w:sz w:val="24"/>
          <w:szCs w:val="24"/>
        </w:rPr>
        <w:t>n</w:t>
      </w:r>
      <w:r w:rsidRPr="00916C9C">
        <w:rPr>
          <w:rFonts w:ascii="Arial" w:eastAsia="Arial" w:hAnsi="Arial" w:cs="Arial"/>
          <w:sz w:val="24"/>
          <w:szCs w:val="24"/>
        </w:rPr>
        <w:t>t</w:t>
      </w:r>
      <w:r w:rsidRPr="00916C9C">
        <w:rPr>
          <w:rFonts w:ascii="Arial" w:eastAsia="Arial" w:hAnsi="Arial" w:cs="Arial"/>
          <w:spacing w:val="1"/>
          <w:sz w:val="24"/>
          <w:szCs w:val="24"/>
        </w:rPr>
        <w:t>a</w:t>
      </w:r>
      <w:r w:rsidRPr="00916C9C">
        <w:rPr>
          <w:rFonts w:ascii="Arial" w:eastAsia="Arial" w:hAnsi="Arial" w:cs="Arial"/>
          <w:sz w:val="24"/>
          <w:szCs w:val="24"/>
        </w:rPr>
        <w:t>ct</w:t>
      </w:r>
      <w:r w:rsidRPr="00916C9C">
        <w:rPr>
          <w:rFonts w:ascii="Arial" w:eastAsia="Arial" w:hAnsi="Arial" w:cs="Arial"/>
          <w:spacing w:val="-2"/>
          <w:sz w:val="24"/>
          <w:szCs w:val="24"/>
        </w:rPr>
        <w:t xml:space="preserve"> </w:t>
      </w:r>
      <w:r w:rsidRPr="00916C9C">
        <w:rPr>
          <w:rFonts w:ascii="Arial" w:eastAsia="Arial" w:hAnsi="Arial" w:cs="Arial"/>
          <w:spacing w:val="1"/>
          <w:sz w:val="24"/>
          <w:szCs w:val="24"/>
        </w:rPr>
        <w:t>d</w:t>
      </w:r>
      <w:r w:rsidRPr="00916C9C">
        <w:rPr>
          <w:rFonts w:ascii="Arial" w:eastAsia="Arial" w:hAnsi="Arial" w:cs="Arial"/>
          <w:spacing w:val="-1"/>
          <w:sz w:val="24"/>
          <w:szCs w:val="24"/>
        </w:rPr>
        <w:t>e</w:t>
      </w:r>
      <w:r w:rsidRPr="00916C9C">
        <w:rPr>
          <w:rFonts w:ascii="Arial" w:eastAsia="Arial" w:hAnsi="Arial" w:cs="Arial"/>
          <w:sz w:val="24"/>
          <w:szCs w:val="24"/>
        </w:rPr>
        <w:t>t</w:t>
      </w:r>
      <w:r w:rsidRPr="00916C9C">
        <w:rPr>
          <w:rFonts w:ascii="Arial" w:eastAsia="Arial" w:hAnsi="Arial" w:cs="Arial"/>
          <w:spacing w:val="1"/>
          <w:sz w:val="24"/>
          <w:szCs w:val="24"/>
        </w:rPr>
        <w:t>a</w:t>
      </w:r>
      <w:r w:rsidRPr="00916C9C">
        <w:rPr>
          <w:rFonts w:ascii="Arial" w:eastAsia="Arial" w:hAnsi="Arial" w:cs="Arial"/>
          <w:sz w:val="24"/>
          <w:szCs w:val="24"/>
        </w:rPr>
        <w:t>i</w:t>
      </w:r>
      <w:r w:rsidRPr="00916C9C">
        <w:rPr>
          <w:rFonts w:ascii="Arial" w:eastAsia="Arial" w:hAnsi="Arial" w:cs="Arial"/>
          <w:spacing w:val="-1"/>
          <w:sz w:val="24"/>
          <w:szCs w:val="24"/>
        </w:rPr>
        <w:t>l</w:t>
      </w:r>
      <w:r w:rsidRPr="00916C9C">
        <w:rPr>
          <w:rFonts w:ascii="Arial" w:eastAsia="Arial" w:hAnsi="Arial" w:cs="Arial"/>
          <w:sz w:val="24"/>
          <w:szCs w:val="24"/>
        </w:rPr>
        <w:t>s</w:t>
      </w:r>
      <w:r w:rsidRPr="00916C9C">
        <w:rPr>
          <w:rFonts w:ascii="Arial" w:eastAsia="Arial" w:hAnsi="Arial" w:cs="Arial"/>
          <w:spacing w:val="-2"/>
          <w:sz w:val="24"/>
          <w:szCs w:val="24"/>
        </w:rPr>
        <w:t xml:space="preserve"> </w:t>
      </w:r>
      <w:r w:rsidRPr="00916C9C">
        <w:rPr>
          <w:rFonts w:ascii="Arial" w:eastAsia="Arial" w:hAnsi="Arial" w:cs="Arial"/>
          <w:spacing w:val="3"/>
          <w:sz w:val="24"/>
          <w:szCs w:val="24"/>
        </w:rPr>
        <w:t>f</w:t>
      </w:r>
      <w:r w:rsidRPr="00916C9C">
        <w:rPr>
          <w:rFonts w:ascii="Arial" w:eastAsia="Arial" w:hAnsi="Arial" w:cs="Arial"/>
          <w:spacing w:val="1"/>
          <w:sz w:val="24"/>
          <w:szCs w:val="24"/>
        </w:rPr>
        <w:t>o</w:t>
      </w:r>
      <w:r w:rsidRPr="00916C9C">
        <w:rPr>
          <w:rFonts w:ascii="Arial" w:eastAsia="Arial" w:hAnsi="Arial" w:cs="Arial"/>
          <w:sz w:val="24"/>
          <w:szCs w:val="24"/>
        </w:rPr>
        <w:t xml:space="preserve">r </w:t>
      </w:r>
      <w:r w:rsidRPr="00916C9C">
        <w:rPr>
          <w:rFonts w:ascii="Arial" w:eastAsia="Arial" w:hAnsi="Arial" w:cs="Arial"/>
          <w:spacing w:val="-2"/>
          <w:sz w:val="24"/>
          <w:szCs w:val="24"/>
        </w:rPr>
        <w:t>t</w:t>
      </w:r>
      <w:r w:rsidRPr="00916C9C">
        <w:rPr>
          <w:rFonts w:ascii="Arial" w:eastAsia="Arial" w:hAnsi="Arial" w:cs="Arial"/>
          <w:spacing w:val="1"/>
          <w:sz w:val="24"/>
          <w:szCs w:val="24"/>
        </w:rPr>
        <w:t>h</w:t>
      </w:r>
      <w:r w:rsidRPr="00916C9C">
        <w:rPr>
          <w:rFonts w:ascii="Arial" w:eastAsia="Arial" w:hAnsi="Arial" w:cs="Arial"/>
          <w:sz w:val="24"/>
          <w:szCs w:val="24"/>
        </w:rPr>
        <w:t>e</w:t>
      </w:r>
      <w:r w:rsidRPr="00916C9C">
        <w:rPr>
          <w:rFonts w:ascii="Arial" w:eastAsia="Arial" w:hAnsi="Arial" w:cs="Arial"/>
          <w:spacing w:val="-1"/>
          <w:sz w:val="24"/>
          <w:szCs w:val="24"/>
        </w:rPr>
        <w:t xml:space="preserve"> </w:t>
      </w:r>
      <w:r w:rsidRPr="00916C9C">
        <w:rPr>
          <w:rFonts w:ascii="Arial" w:eastAsia="Arial" w:hAnsi="Arial" w:cs="Arial"/>
          <w:spacing w:val="1"/>
          <w:sz w:val="24"/>
          <w:szCs w:val="24"/>
        </w:rPr>
        <w:t>mo</w:t>
      </w:r>
      <w:r w:rsidRPr="00916C9C">
        <w:rPr>
          <w:rFonts w:ascii="Arial" w:eastAsia="Arial" w:hAnsi="Arial" w:cs="Arial"/>
          <w:sz w:val="24"/>
          <w:szCs w:val="24"/>
        </w:rPr>
        <w:t>st</w:t>
      </w:r>
      <w:r w:rsidRPr="00916C9C">
        <w:rPr>
          <w:rFonts w:ascii="Arial" w:eastAsia="Arial" w:hAnsi="Arial" w:cs="Arial"/>
          <w:spacing w:val="-1"/>
          <w:sz w:val="24"/>
          <w:szCs w:val="24"/>
        </w:rPr>
        <w:t xml:space="preserve"> </w:t>
      </w:r>
      <w:r w:rsidRPr="00916C9C">
        <w:rPr>
          <w:rFonts w:ascii="Arial" w:eastAsia="Arial" w:hAnsi="Arial" w:cs="Arial"/>
          <w:spacing w:val="3"/>
          <w:sz w:val="24"/>
          <w:szCs w:val="24"/>
        </w:rPr>
        <w:t>f</w:t>
      </w:r>
      <w:r w:rsidRPr="00916C9C">
        <w:rPr>
          <w:rFonts w:ascii="Arial" w:eastAsia="Arial" w:hAnsi="Arial" w:cs="Arial"/>
          <w:spacing w:val="-3"/>
          <w:sz w:val="24"/>
          <w:szCs w:val="24"/>
        </w:rPr>
        <w:t>r</w:t>
      </w:r>
      <w:r w:rsidRPr="00916C9C">
        <w:rPr>
          <w:rFonts w:ascii="Arial" w:eastAsia="Arial" w:hAnsi="Arial" w:cs="Arial"/>
          <w:spacing w:val="1"/>
          <w:sz w:val="24"/>
          <w:szCs w:val="24"/>
        </w:rPr>
        <w:t>e</w:t>
      </w:r>
      <w:r w:rsidRPr="00916C9C">
        <w:rPr>
          <w:rFonts w:ascii="Arial" w:eastAsia="Arial" w:hAnsi="Arial" w:cs="Arial"/>
          <w:spacing w:val="-1"/>
          <w:sz w:val="24"/>
          <w:szCs w:val="24"/>
        </w:rPr>
        <w:t>q</w:t>
      </w:r>
      <w:r w:rsidRPr="00916C9C">
        <w:rPr>
          <w:rFonts w:ascii="Arial" w:eastAsia="Arial" w:hAnsi="Arial" w:cs="Arial"/>
          <w:spacing w:val="1"/>
          <w:sz w:val="24"/>
          <w:szCs w:val="24"/>
        </w:rPr>
        <w:t>ue</w:t>
      </w:r>
      <w:r w:rsidRPr="00916C9C">
        <w:rPr>
          <w:rFonts w:ascii="Arial" w:eastAsia="Arial" w:hAnsi="Arial" w:cs="Arial"/>
          <w:spacing w:val="-1"/>
          <w:sz w:val="24"/>
          <w:szCs w:val="24"/>
        </w:rPr>
        <w:t>n</w:t>
      </w:r>
      <w:r w:rsidRPr="00916C9C">
        <w:rPr>
          <w:rFonts w:ascii="Arial" w:eastAsia="Arial" w:hAnsi="Arial" w:cs="Arial"/>
          <w:sz w:val="24"/>
          <w:szCs w:val="24"/>
        </w:rPr>
        <w:t>tly</w:t>
      </w:r>
      <w:r w:rsidRPr="00916C9C">
        <w:rPr>
          <w:rFonts w:ascii="Arial" w:eastAsia="Arial" w:hAnsi="Arial" w:cs="Arial"/>
          <w:spacing w:val="-2"/>
          <w:sz w:val="24"/>
          <w:szCs w:val="24"/>
        </w:rPr>
        <w:t xml:space="preserve"> </w:t>
      </w:r>
      <w:r w:rsidRPr="00916C9C">
        <w:rPr>
          <w:rFonts w:ascii="Arial" w:eastAsia="Arial" w:hAnsi="Arial" w:cs="Arial"/>
          <w:spacing w:val="1"/>
          <w:sz w:val="24"/>
          <w:szCs w:val="24"/>
        </w:rPr>
        <w:t>u</w:t>
      </w:r>
      <w:r w:rsidRPr="00916C9C">
        <w:rPr>
          <w:rFonts w:ascii="Arial" w:eastAsia="Arial" w:hAnsi="Arial" w:cs="Arial"/>
          <w:sz w:val="24"/>
          <w:szCs w:val="24"/>
        </w:rPr>
        <w:t>s</w:t>
      </w:r>
      <w:r w:rsidRPr="00916C9C">
        <w:rPr>
          <w:rFonts w:ascii="Arial" w:eastAsia="Arial" w:hAnsi="Arial" w:cs="Arial"/>
          <w:spacing w:val="1"/>
          <w:sz w:val="24"/>
          <w:szCs w:val="24"/>
        </w:rPr>
        <w:t>e</w:t>
      </w:r>
      <w:r w:rsidRPr="00916C9C">
        <w:rPr>
          <w:rFonts w:ascii="Arial" w:eastAsia="Arial" w:hAnsi="Arial" w:cs="Arial"/>
          <w:sz w:val="24"/>
          <w:szCs w:val="24"/>
        </w:rPr>
        <w:t>d</w:t>
      </w:r>
      <w:r w:rsidRPr="00916C9C">
        <w:rPr>
          <w:rFonts w:ascii="Arial" w:eastAsia="Arial" w:hAnsi="Arial" w:cs="Arial"/>
          <w:spacing w:val="1"/>
          <w:sz w:val="24"/>
          <w:szCs w:val="24"/>
        </w:rPr>
        <w:t xml:space="preserve"> </w:t>
      </w:r>
      <w:r w:rsidRPr="00916C9C">
        <w:rPr>
          <w:rFonts w:ascii="Arial" w:eastAsia="Arial" w:hAnsi="Arial" w:cs="Arial"/>
          <w:spacing w:val="-1"/>
          <w:sz w:val="24"/>
          <w:szCs w:val="24"/>
        </w:rPr>
        <w:t>B</w:t>
      </w:r>
      <w:r w:rsidRPr="00916C9C">
        <w:rPr>
          <w:rFonts w:ascii="Arial" w:eastAsia="Arial" w:hAnsi="Arial" w:cs="Arial"/>
          <w:sz w:val="24"/>
          <w:szCs w:val="24"/>
        </w:rPr>
        <w:t>r</w:t>
      </w:r>
      <w:r w:rsidRPr="00916C9C">
        <w:rPr>
          <w:rFonts w:ascii="Arial" w:eastAsia="Arial" w:hAnsi="Arial" w:cs="Arial"/>
          <w:spacing w:val="-1"/>
          <w:sz w:val="24"/>
          <w:szCs w:val="24"/>
        </w:rPr>
        <w:t>i</w:t>
      </w:r>
      <w:r w:rsidRPr="00916C9C">
        <w:rPr>
          <w:rFonts w:ascii="Arial" w:eastAsia="Arial" w:hAnsi="Arial" w:cs="Arial"/>
          <w:sz w:val="24"/>
          <w:szCs w:val="24"/>
        </w:rPr>
        <w:t>tish</w:t>
      </w:r>
      <w:r w:rsidRPr="00916C9C">
        <w:rPr>
          <w:rFonts w:ascii="Arial" w:eastAsia="Arial" w:hAnsi="Arial" w:cs="Arial"/>
          <w:spacing w:val="1"/>
          <w:sz w:val="24"/>
          <w:szCs w:val="24"/>
        </w:rPr>
        <w:t xml:space="preserve"> Em</w:t>
      </w:r>
      <w:r w:rsidRPr="00916C9C">
        <w:rPr>
          <w:rFonts w:ascii="Arial" w:eastAsia="Arial" w:hAnsi="Arial" w:cs="Arial"/>
          <w:spacing w:val="-1"/>
          <w:sz w:val="24"/>
          <w:szCs w:val="24"/>
        </w:rPr>
        <w:t>b</w:t>
      </w:r>
      <w:r w:rsidRPr="00916C9C">
        <w:rPr>
          <w:rFonts w:ascii="Arial" w:eastAsia="Arial" w:hAnsi="Arial" w:cs="Arial"/>
          <w:spacing w:val="1"/>
          <w:sz w:val="24"/>
          <w:szCs w:val="24"/>
        </w:rPr>
        <w:t>a</w:t>
      </w:r>
      <w:r w:rsidRPr="00916C9C">
        <w:rPr>
          <w:rFonts w:ascii="Arial" w:eastAsia="Arial" w:hAnsi="Arial" w:cs="Arial"/>
          <w:sz w:val="24"/>
          <w:szCs w:val="24"/>
        </w:rPr>
        <w:t>ssy</w:t>
      </w:r>
      <w:r w:rsidRPr="00916C9C">
        <w:rPr>
          <w:rFonts w:ascii="Arial" w:eastAsia="Arial" w:hAnsi="Arial" w:cs="Arial"/>
          <w:spacing w:val="-2"/>
          <w:sz w:val="24"/>
          <w:szCs w:val="24"/>
        </w:rPr>
        <w:t xml:space="preserve"> </w:t>
      </w:r>
      <w:proofErr w:type="spellStart"/>
      <w:r w:rsidRPr="00916C9C">
        <w:rPr>
          <w:rFonts w:ascii="Arial" w:eastAsia="Arial" w:hAnsi="Arial" w:cs="Arial"/>
          <w:sz w:val="24"/>
          <w:szCs w:val="24"/>
        </w:rPr>
        <w:t>D</w:t>
      </w:r>
      <w:r w:rsidRPr="00916C9C">
        <w:rPr>
          <w:rFonts w:ascii="Arial" w:eastAsia="Arial" w:hAnsi="Arial" w:cs="Arial"/>
          <w:spacing w:val="1"/>
          <w:sz w:val="24"/>
          <w:szCs w:val="24"/>
        </w:rPr>
        <w:t>e</w:t>
      </w:r>
      <w:r w:rsidRPr="00916C9C">
        <w:rPr>
          <w:rFonts w:ascii="Arial" w:eastAsia="Arial" w:hAnsi="Arial" w:cs="Arial"/>
          <w:sz w:val="24"/>
          <w:szCs w:val="24"/>
        </w:rPr>
        <w:t>f</w:t>
      </w:r>
      <w:r w:rsidRPr="00916C9C">
        <w:rPr>
          <w:rFonts w:ascii="Arial" w:eastAsia="Arial" w:hAnsi="Arial" w:cs="Arial"/>
          <w:spacing w:val="1"/>
          <w:sz w:val="24"/>
          <w:szCs w:val="24"/>
        </w:rPr>
        <w:t>en</w:t>
      </w:r>
      <w:r w:rsidRPr="00916C9C">
        <w:rPr>
          <w:rFonts w:ascii="Arial" w:eastAsia="Arial" w:hAnsi="Arial" w:cs="Arial"/>
          <w:spacing w:val="-2"/>
          <w:sz w:val="24"/>
          <w:szCs w:val="24"/>
        </w:rPr>
        <w:t>c</w:t>
      </w:r>
      <w:r w:rsidRPr="00916C9C">
        <w:rPr>
          <w:rFonts w:ascii="Arial" w:eastAsia="Arial" w:hAnsi="Arial" w:cs="Arial"/>
          <w:sz w:val="24"/>
          <w:szCs w:val="24"/>
        </w:rPr>
        <w:t>e</w:t>
      </w:r>
      <w:proofErr w:type="spellEnd"/>
      <w:r w:rsidRPr="00916C9C">
        <w:rPr>
          <w:rFonts w:ascii="Arial" w:eastAsia="Arial" w:hAnsi="Arial" w:cs="Arial"/>
          <w:spacing w:val="1"/>
          <w:sz w:val="24"/>
          <w:szCs w:val="24"/>
        </w:rPr>
        <w:t xml:space="preserve"> Se</w:t>
      </w:r>
      <w:r w:rsidRPr="00916C9C">
        <w:rPr>
          <w:rFonts w:ascii="Arial" w:eastAsia="Arial" w:hAnsi="Arial" w:cs="Arial"/>
          <w:sz w:val="24"/>
          <w:szCs w:val="24"/>
        </w:rPr>
        <w:t>ct</w:t>
      </w:r>
      <w:r w:rsidRPr="00916C9C">
        <w:rPr>
          <w:rFonts w:ascii="Arial" w:eastAsia="Arial" w:hAnsi="Arial" w:cs="Arial"/>
          <w:spacing w:val="-2"/>
          <w:sz w:val="24"/>
          <w:szCs w:val="24"/>
        </w:rPr>
        <w:t>i</w:t>
      </w:r>
      <w:r w:rsidRPr="00916C9C">
        <w:rPr>
          <w:rFonts w:ascii="Arial" w:eastAsia="Arial" w:hAnsi="Arial" w:cs="Arial"/>
          <w:spacing w:val="1"/>
          <w:sz w:val="24"/>
          <w:szCs w:val="24"/>
        </w:rPr>
        <w:t>on</w:t>
      </w:r>
      <w:r w:rsidRPr="00916C9C">
        <w:rPr>
          <w:rFonts w:ascii="Arial" w:eastAsia="Arial" w:hAnsi="Arial" w:cs="Arial"/>
          <w:sz w:val="24"/>
          <w:szCs w:val="24"/>
        </w:rPr>
        <w:t xml:space="preserve">s </w:t>
      </w:r>
      <w:r w:rsidRPr="00916C9C">
        <w:rPr>
          <w:rFonts w:ascii="Arial" w:eastAsia="Arial" w:hAnsi="Arial" w:cs="Arial"/>
          <w:position w:val="-1"/>
          <w:sz w:val="24"/>
          <w:szCs w:val="24"/>
        </w:rPr>
        <w:t>(</w:t>
      </w:r>
      <w:r w:rsidRPr="00916C9C">
        <w:rPr>
          <w:rFonts w:ascii="Arial" w:eastAsia="Arial" w:hAnsi="Arial" w:cs="Arial"/>
          <w:spacing w:val="-1"/>
          <w:position w:val="-1"/>
          <w:sz w:val="24"/>
          <w:szCs w:val="24"/>
        </w:rPr>
        <w:t>D</w:t>
      </w:r>
      <w:r w:rsidRPr="00916C9C">
        <w:rPr>
          <w:rFonts w:ascii="Arial" w:eastAsia="Arial" w:hAnsi="Arial" w:cs="Arial"/>
          <w:spacing w:val="1"/>
          <w:position w:val="-1"/>
          <w:sz w:val="24"/>
          <w:szCs w:val="24"/>
        </w:rPr>
        <w:t>e</w:t>
      </w:r>
      <w:r w:rsidRPr="00916C9C">
        <w:rPr>
          <w:rFonts w:ascii="Arial" w:eastAsia="Arial" w:hAnsi="Arial" w:cs="Arial"/>
          <w:position w:val="-1"/>
          <w:sz w:val="24"/>
          <w:szCs w:val="24"/>
        </w:rPr>
        <w:t>f</w:t>
      </w:r>
      <w:r w:rsidRPr="00916C9C">
        <w:rPr>
          <w:rFonts w:ascii="Arial" w:eastAsia="Arial" w:hAnsi="Arial" w:cs="Arial"/>
          <w:spacing w:val="1"/>
          <w:position w:val="-1"/>
          <w:sz w:val="24"/>
          <w:szCs w:val="24"/>
        </w:rPr>
        <w:t xml:space="preserve"> </w:t>
      </w:r>
      <w:r w:rsidRPr="00916C9C">
        <w:rPr>
          <w:rFonts w:ascii="Arial" w:eastAsia="Arial" w:hAnsi="Arial" w:cs="Arial"/>
          <w:position w:val="-1"/>
          <w:sz w:val="24"/>
          <w:szCs w:val="24"/>
        </w:rPr>
        <w:t>S</w:t>
      </w:r>
      <w:r w:rsidRPr="00916C9C">
        <w:rPr>
          <w:rFonts w:ascii="Arial" w:eastAsia="Arial" w:hAnsi="Arial" w:cs="Arial"/>
          <w:spacing w:val="1"/>
          <w:position w:val="-1"/>
          <w:sz w:val="24"/>
          <w:szCs w:val="24"/>
        </w:rPr>
        <w:t>e</w:t>
      </w:r>
      <w:r w:rsidRPr="00916C9C">
        <w:rPr>
          <w:rFonts w:ascii="Arial" w:eastAsia="Arial" w:hAnsi="Arial" w:cs="Arial"/>
          <w:position w:val="-1"/>
          <w:sz w:val="24"/>
          <w:szCs w:val="24"/>
        </w:rPr>
        <w:t>ct), R</w:t>
      </w:r>
      <w:r w:rsidRPr="00916C9C">
        <w:rPr>
          <w:rFonts w:ascii="Arial" w:eastAsia="Arial" w:hAnsi="Arial" w:cs="Arial"/>
          <w:spacing w:val="1"/>
          <w:position w:val="-1"/>
          <w:sz w:val="24"/>
          <w:szCs w:val="24"/>
        </w:rPr>
        <w:t>e</w:t>
      </w:r>
      <w:r w:rsidRPr="00916C9C">
        <w:rPr>
          <w:rFonts w:ascii="Arial" w:eastAsia="Arial" w:hAnsi="Arial" w:cs="Arial"/>
          <w:spacing w:val="-1"/>
          <w:position w:val="-1"/>
          <w:sz w:val="24"/>
          <w:szCs w:val="24"/>
        </w:rPr>
        <w:t>g</w:t>
      </w:r>
      <w:r w:rsidRPr="00916C9C">
        <w:rPr>
          <w:rFonts w:ascii="Arial" w:eastAsia="Arial" w:hAnsi="Arial" w:cs="Arial"/>
          <w:position w:val="-1"/>
          <w:sz w:val="24"/>
          <w:szCs w:val="24"/>
        </w:rPr>
        <w:t>io</w:t>
      </w:r>
      <w:r w:rsidRPr="00916C9C">
        <w:rPr>
          <w:rFonts w:ascii="Arial" w:eastAsia="Arial" w:hAnsi="Arial" w:cs="Arial"/>
          <w:spacing w:val="-1"/>
          <w:position w:val="-1"/>
          <w:sz w:val="24"/>
          <w:szCs w:val="24"/>
        </w:rPr>
        <w:t>n</w:t>
      </w:r>
      <w:r w:rsidRPr="00916C9C">
        <w:rPr>
          <w:rFonts w:ascii="Arial" w:eastAsia="Arial" w:hAnsi="Arial" w:cs="Arial"/>
          <w:spacing w:val="1"/>
          <w:position w:val="-1"/>
          <w:sz w:val="24"/>
          <w:szCs w:val="24"/>
        </w:rPr>
        <w:t>a</w:t>
      </w:r>
      <w:r w:rsidRPr="00916C9C">
        <w:rPr>
          <w:rFonts w:ascii="Arial" w:eastAsia="Arial" w:hAnsi="Arial" w:cs="Arial"/>
          <w:position w:val="-1"/>
          <w:sz w:val="24"/>
          <w:szCs w:val="24"/>
        </w:rPr>
        <w:t xml:space="preserve">l </w:t>
      </w:r>
      <w:r w:rsidRPr="00916C9C">
        <w:rPr>
          <w:rFonts w:ascii="Arial" w:eastAsia="Arial" w:hAnsi="Arial" w:cs="Arial"/>
          <w:spacing w:val="-3"/>
          <w:position w:val="-1"/>
          <w:sz w:val="24"/>
          <w:szCs w:val="24"/>
        </w:rPr>
        <w:t>H</w:t>
      </w:r>
      <w:r w:rsidRPr="00916C9C">
        <w:rPr>
          <w:rFonts w:ascii="Arial" w:eastAsia="Arial" w:hAnsi="Arial" w:cs="Arial"/>
          <w:position w:val="-1"/>
          <w:sz w:val="24"/>
          <w:szCs w:val="24"/>
        </w:rPr>
        <w:t>Qs</w:t>
      </w:r>
      <w:r w:rsidRPr="00916C9C">
        <w:rPr>
          <w:rFonts w:ascii="Arial" w:eastAsia="Arial" w:hAnsi="Arial" w:cs="Arial"/>
          <w:spacing w:val="1"/>
          <w:position w:val="-1"/>
          <w:sz w:val="24"/>
          <w:szCs w:val="24"/>
        </w:rPr>
        <w:t xml:space="preserve"> a</w:t>
      </w:r>
      <w:r w:rsidRPr="00916C9C">
        <w:rPr>
          <w:rFonts w:ascii="Arial" w:eastAsia="Arial" w:hAnsi="Arial" w:cs="Arial"/>
          <w:spacing w:val="-1"/>
          <w:position w:val="-1"/>
          <w:sz w:val="24"/>
          <w:szCs w:val="24"/>
        </w:rPr>
        <w:t>n</w:t>
      </w:r>
      <w:r w:rsidRPr="00916C9C">
        <w:rPr>
          <w:rFonts w:ascii="Arial" w:eastAsia="Arial" w:hAnsi="Arial" w:cs="Arial"/>
          <w:position w:val="-1"/>
          <w:sz w:val="24"/>
          <w:szCs w:val="24"/>
        </w:rPr>
        <w:t>d</w:t>
      </w:r>
      <w:r w:rsidRPr="00916C9C">
        <w:rPr>
          <w:rFonts w:ascii="Arial" w:eastAsia="Arial" w:hAnsi="Arial" w:cs="Arial"/>
          <w:spacing w:val="1"/>
          <w:position w:val="-1"/>
          <w:sz w:val="24"/>
          <w:szCs w:val="24"/>
        </w:rPr>
        <w:t xml:space="preserve"> </w:t>
      </w:r>
      <w:r w:rsidRPr="00916C9C">
        <w:rPr>
          <w:rFonts w:ascii="Arial" w:eastAsia="Arial" w:hAnsi="Arial" w:cs="Arial"/>
          <w:position w:val="-1"/>
          <w:sz w:val="24"/>
          <w:szCs w:val="24"/>
        </w:rPr>
        <w:t>HQ</w:t>
      </w:r>
      <w:r w:rsidRPr="00916C9C">
        <w:rPr>
          <w:rFonts w:ascii="Arial" w:eastAsia="Arial" w:hAnsi="Arial" w:cs="Arial"/>
          <w:spacing w:val="1"/>
          <w:position w:val="-1"/>
          <w:sz w:val="24"/>
          <w:szCs w:val="24"/>
        </w:rPr>
        <w:t xml:space="preserve"> </w:t>
      </w:r>
      <w:r w:rsidRPr="00916C9C">
        <w:rPr>
          <w:rFonts w:ascii="Arial" w:eastAsia="Arial" w:hAnsi="Arial" w:cs="Arial"/>
          <w:spacing w:val="-2"/>
          <w:position w:val="-1"/>
          <w:sz w:val="24"/>
          <w:szCs w:val="24"/>
        </w:rPr>
        <w:t>A</w:t>
      </w:r>
      <w:r w:rsidRPr="00916C9C">
        <w:rPr>
          <w:rFonts w:ascii="Arial" w:eastAsia="Arial" w:hAnsi="Arial" w:cs="Arial"/>
          <w:position w:val="-1"/>
          <w:sz w:val="24"/>
          <w:szCs w:val="24"/>
        </w:rPr>
        <w:t>SCB</w:t>
      </w:r>
      <w:r w:rsidRPr="00916C9C">
        <w:rPr>
          <w:rFonts w:ascii="Arial" w:eastAsia="Arial" w:hAnsi="Arial" w:cs="Arial"/>
          <w:spacing w:val="1"/>
          <w:position w:val="-1"/>
          <w:sz w:val="24"/>
          <w:szCs w:val="24"/>
        </w:rPr>
        <w:t xml:space="preserve"> a</w:t>
      </w:r>
      <w:r w:rsidRPr="00916C9C">
        <w:rPr>
          <w:rFonts w:ascii="Arial" w:eastAsia="Arial" w:hAnsi="Arial" w:cs="Arial"/>
          <w:position w:val="-1"/>
          <w:sz w:val="24"/>
          <w:szCs w:val="24"/>
        </w:rPr>
        <w:t>re</w:t>
      </w:r>
      <w:r w:rsidRPr="00916C9C">
        <w:rPr>
          <w:rFonts w:ascii="Arial" w:eastAsia="Arial" w:hAnsi="Arial" w:cs="Arial"/>
          <w:spacing w:val="-4"/>
          <w:position w:val="-1"/>
          <w:sz w:val="24"/>
          <w:szCs w:val="24"/>
        </w:rPr>
        <w:t xml:space="preserve"> </w:t>
      </w:r>
      <w:r w:rsidRPr="00916C9C">
        <w:rPr>
          <w:rFonts w:ascii="Arial" w:eastAsia="Arial" w:hAnsi="Arial" w:cs="Arial"/>
          <w:spacing w:val="1"/>
          <w:position w:val="-1"/>
          <w:sz w:val="24"/>
          <w:szCs w:val="24"/>
        </w:rPr>
        <w:t>a</w:t>
      </w:r>
      <w:r w:rsidRPr="00916C9C">
        <w:rPr>
          <w:rFonts w:ascii="Arial" w:eastAsia="Arial" w:hAnsi="Arial" w:cs="Arial"/>
          <w:position w:val="-1"/>
          <w:sz w:val="24"/>
          <w:szCs w:val="24"/>
        </w:rPr>
        <w:t xml:space="preserve">t </w:t>
      </w:r>
      <w:r w:rsidRPr="00916C9C">
        <w:rPr>
          <w:rFonts w:ascii="Arial" w:eastAsia="Arial" w:hAnsi="Arial" w:cs="Arial"/>
          <w:color w:val="0000FF"/>
          <w:spacing w:val="-61"/>
          <w:position w:val="-1"/>
          <w:sz w:val="24"/>
          <w:szCs w:val="24"/>
        </w:rPr>
        <w:t xml:space="preserve"> </w:t>
      </w:r>
      <w:hyperlink w:anchor="ContactDetails" w:history="1">
        <w:r w:rsidRPr="00916C9C">
          <w:rPr>
            <w:rStyle w:val="Hyperlink"/>
            <w:rFonts w:ascii="Arial" w:eastAsia="Arial" w:hAnsi="Arial" w:cs="Arial"/>
            <w:position w:val="-1"/>
            <w:sz w:val="24"/>
            <w:szCs w:val="24"/>
            <w:u w:color="0000FF"/>
          </w:rPr>
          <w:t>A</w:t>
        </w:r>
        <w:r w:rsidRPr="00916C9C">
          <w:rPr>
            <w:rStyle w:val="Hyperlink"/>
            <w:rFonts w:ascii="Arial" w:eastAsia="Arial" w:hAnsi="Arial" w:cs="Arial"/>
            <w:spacing w:val="-1"/>
            <w:position w:val="-1"/>
            <w:sz w:val="24"/>
            <w:szCs w:val="24"/>
            <w:u w:color="0000FF"/>
          </w:rPr>
          <w:t>n</w:t>
        </w:r>
        <w:r w:rsidRPr="00916C9C">
          <w:rPr>
            <w:rStyle w:val="Hyperlink"/>
            <w:rFonts w:ascii="Arial" w:eastAsia="Arial" w:hAnsi="Arial" w:cs="Arial"/>
            <w:spacing w:val="1"/>
            <w:position w:val="-1"/>
            <w:sz w:val="24"/>
            <w:szCs w:val="24"/>
            <w:u w:color="0000FF"/>
          </w:rPr>
          <w:t>ne</w:t>
        </w:r>
        <w:r w:rsidRPr="00916C9C">
          <w:rPr>
            <w:rStyle w:val="Hyperlink"/>
            <w:rFonts w:ascii="Arial" w:eastAsia="Arial" w:hAnsi="Arial" w:cs="Arial"/>
            <w:position w:val="-1"/>
            <w:sz w:val="24"/>
            <w:szCs w:val="24"/>
            <w:u w:color="0000FF"/>
          </w:rPr>
          <w:t>x</w:t>
        </w:r>
        <w:r w:rsidRPr="00916C9C">
          <w:rPr>
            <w:rStyle w:val="Hyperlink"/>
            <w:rFonts w:ascii="Arial" w:eastAsia="Arial" w:hAnsi="Arial" w:cs="Arial"/>
            <w:spacing w:val="-2"/>
            <w:position w:val="-1"/>
            <w:sz w:val="24"/>
            <w:szCs w:val="24"/>
            <w:u w:color="0000FF"/>
          </w:rPr>
          <w:t xml:space="preserve"> </w:t>
        </w:r>
        <w:r w:rsidRPr="00916C9C">
          <w:rPr>
            <w:rStyle w:val="Hyperlink"/>
            <w:rFonts w:ascii="Arial" w:eastAsia="Arial" w:hAnsi="Arial" w:cs="Arial"/>
            <w:spacing w:val="1"/>
            <w:position w:val="-1"/>
            <w:sz w:val="24"/>
            <w:szCs w:val="24"/>
            <w:u w:color="0000FF"/>
          </w:rPr>
          <w:t>D</w:t>
        </w:r>
      </w:hyperlink>
      <w:r w:rsidRPr="00916C9C">
        <w:rPr>
          <w:rFonts w:ascii="Arial" w:eastAsia="Arial" w:hAnsi="Arial" w:cs="Arial"/>
          <w:color w:val="0000FF"/>
          <w:position w:val="-1"/>
          <w:sz w:val="24"/>
          <w:szCs w:val="24"/>
          <w:u w:val="single" w:color="0000FF"/>
        </w:rPr>
        <w:t>.</w:t>
      </w:r>
    </w:p>
    <w:p w14:paraId="480EBE38" w14:textId="77777777" w:rsidR="00916C9C" w:rsidRDefault="00916C9C" w:rsidP="00916C9C">
      <w:pPr>
        <w:pStyle w:val="ListParagraph"/>
        <w:spacing w:after="240"/>
        <w:ind w:left="0"/>
        <w:rPr>
          <w:rFonts w:ascii="Arial" w:eastAsia="Arial" w:hAnsi="Arial" w:cs="Arial"/>
          <w:sz w:val="24"/>
          <w:szCs w:val="24"/>
        </w:rPr>
      </w:pPr>
    </w:p>
    <w:p w14:paraId="78A456E9" w14:textId="77777777" w:rsidR="00916C9C" w:rsidRDefault="007B6460" w:rsidP="000C2BA8">
      <w:pPr>
        <w:pStyle w:val="ListParagraph"/>
        <w:numPr>
          <w:ilvl w:val="0"/>
          <w:numId w:val="12"/>
        </w:numPr>
        <w:spacing w:after="240"/>
        <w:ind w:left="0" w:firstLine="0"/>
        <w:rPr>
          <w:rFonts w:ascii="Arial" w:eastAsia="Arial" w:hAnsi="Arial" w:cs="Arial"/>
          <w:sz w:val="24"/>
          <w:szCs w:val="24"/>
        </w:rPr>
      </w:pPr>
      <w:r w:rsidRPr="00916C9C">
        <w:rPr>
          <w:rFonts w:ascii="Arial" w:eastAsia="Arial" w:hAnsi="Arial" w:cs="Arial"/>
          <w:b/>
          <w:sz w:val="24"/>
          <w:szCs w:val="24"/>
        </w:rPr>
        <w:t xml:space="preserve">Procedures </w:t>
      </w:r>
      <w:r w:rsidR="00E61376" w:rsidRPr="00916C9C">
        <w:rPr>
          <w:rFonts w:ascii="Arial" w:eastAsia="Arial" w:hAnsi="Arial" w:cs="Arial"/>
          <w:b/>
          <w:spacing w:val="1"/>
          <w:sz w:val="24"/>
          <w:szCs w:val="24"/>
        </w:rPr>
        <w:t>a</w:t>
      </w:r>
      <w:r w:rsidR="00E61376" w:rsidRPr="00916C9C">
        <w:rPr>
          <w:rFonts w:ascii="Arial" w:eastAsia="Arial" w:hAnsi="Arial" w:cs="Arial"/>
          <w:b/>
          <w:sz w:val="24"/>
          <w:szCs w:val="24"/>
        </w:rPr>
        <w:t>nd P</w:t>
      </w:r>
      <w:r w:rsidR="00E61376" w:rsidRPr="00916C9C">
        <w:rPr>
          <w:rFonts w:ascii="Arial" w:eastAsia="Arial" w:hAnsi="Arial" w:cs="Arial"/>
          <w:b/>
          <w:spacing w:val="-2"/>
          <w:sz w:val="24"/>
          <w:szCs w:val="24"/>
        </w:rPr>
        <w:t>r</w:t>
      </w:r>
      <w:r w:rsidR="00E61376" w:rsidRPr="00916C9C">
        <w:rPr>
          <w:rFonts w:ascii="Arial" w:eastAsia="Arial" w:hAnsi="Arial" w:cs="Arial"/>
          <w:b/>
          <w:sz w:val="24"/>
          <w:szCs w:val="24"/>
        </w:rPr>
        <w:t>in</w:t>
      </w:r>
      <w:r w:rsidR="00E61376" w:rsidRPr="00916C9C">
        <w:rPr>
          <w:rFonts w:ascii="Arial" w:eastAsia="Arial" w:hAnsi="Arial" w:cs="Arial"/>
          <w:b/>
          <w:spacing w:val="1"/>
          <w:sz w:val="24"/>
          <w:szCs w:val="24"/>
        </w:rPr>
        <w:t>c</w:t>
      </w:r>
      <w:r w:rsidR="00E61376" w:rsidRPr="00916C9C">
        <w:rPr>
          <w:rFonts w:ascii="Arial" w:eastAsia="Arial" w:hAnsi="Arial" w:cs="Arial"/>
          <w:b/>
          <w:spacing w:val="-2"/>
          <w:sz w:val="24"/>
          <w:szCs w:val="24"/>
        </w:rPr>
        <w:t>i</w:t>
      </w:r>
      <w:r w:rsidR="00E61376" w:rsidRPr="00916C9C">
        <w:rPr>
          <w:rFonts w:ascii="Arial" w:eastAsia="Arial" w:hAnsi="Arial" w:cs="Arial"/>
          <w:b/>
          <w:sz w:val="24"/>
          <w:szCs w:val="24"/>
        </w:rPr>
        <w:t>pl</w:t>
      </w:r>
      <w:r w:rsidR="00E61376" w:rsidRPr="00916C9C">
        <w:rPr>
          <w:rFonts w:ascii="Arial" w:eastAsia="Arial" w:hAnsi="Arial" w:cs="Arial"/>
          <w:b/>
          <w:spacing w:val="1"/>
          <w:sz w:val="24"/>
          <w:szCs w:val="24"/>
        </w:rPr>
        <w:t>e</w:t>
      </w:r>
      <w:r w:rsidR="00E61376" w:rsidRPr="00916C9C">
        <w:rPr>
          <w:rFonts w:ascii="Arial" w:eastAsia="Arial" w:hAnsi="Arial" w:cs="Arial"/>
          <w:b/>
          <w:spacing w:val="3"/>
          <w:sz w:val="24"/>
          <w:szCs w:val="24"/>
        </w:rPr>
        <w:t>s</w:t>
      </w:r>
      <w:r w:rsidR="00E61376" w:rsidRPr="00916C9C">
        <w:rPr>
          <w:rFonts w:ascii="Arial" w:eastAsia="Arial" w:hAnsi="Arial" w:cs="Arial"/>
          <w:b/>
          <w:sz w:val="24"/>
          <w:szCs w:val="24"/>
        </w:rPr>
        <w:t xml:space="preserve">. </w:t>
      </w:r>
      <w:r w:rsidR="00E61376" w:rsidRPr="00916C9C">
        <w:rPr>
          <w:rFonts w:ascii="Arial" w:eastAsia="Arial" w:hAnsi="Arial" w:cs="Arial"/>
          <w:sz w:val="24"/>
          <w:szCs w:val="24"/>
        </w:rPr>
        <w:t>The</w:t>
      </w:r>
      <w:r w:rsidR="00E61376" w:rsidRPr="00916C9C">
        <w:rPr>
          <w:rFonts w:ascii="Arial" w:eastAsia="Arial" w:hAnsi="Arial" w:cs="Arial"/>
          <w:spacing w:val="-1"/>
          <w:sz w:val="24"/>
          <w:szCs w:val="24"/>
        </w:rPr>
        <w:t xml:space="preserve"> </w:t>
      </w:r>
      <w:r w:rsidR="00E61376" w:rsidRPr="00916C9C">
        <w:rPr>
          <w:rFonts w:ascii="Arial" w:eastAsia="Arial" w:hAnsi="Arial" w:cs="Arial"/>
          <w:spacing w:val="1"/>
          <w:sz w:val="24"/>
          <w:szCs w:val="24"/>
        </w:rPr>
        <w:t>p</w:t>
      </w:r>
      <w:r w:rsidR="00E61376" w:rsidRPr="00916C9C">
        <w:rPr>
          <w:rFonts w:ascii="Arial" w:eastAsia="Arial" w:hAnsi="Arial" w:cs="Arial"/>
          <w:sz w:val="24"/>
          <w:szCs w:val="24"/>
        </w:rPr>
        <w:t>roc</w:t>
      </w:r>
      <w:r w:rsidR="00E61376" w:rsidRPr="00916C9C">
        <w:rPr>
          <w:rFonts w:ascii="Arial" w:eastAsia="Arial" w:hAnsi="Arial" w:cs="Arial"/>
          <w:spacing w:val="-1"/>
          <w:sz w:val="24"/>
          <w:szCs w:val="24"/>
        </w:rPr>
        <w:t>e</w:t>
      </w:r>
      <w:r w:rsidR="00E61376" w:rsidRPr="00916C9C">
        <w:rPr>
          <w:rFonts w:ascii="Arial" w:eastAsia="Arial" w:hAnsi="Arial" w:cs="Arial"/>
          <w:spacing w:val="1"/>
          <w:sz w:val="24"/>
          <w:szCs w:val="24"/>
        </w:rPr>
        <w:t>du</w:t>
      </w:r>
      <w:r w:rsidR="00E61376" w:rsidRPr="00916C9C">
        <w:rPr>
          <w:rFonts w:ascii="Arial" w:eastAsia="Arial" w:hAnsi="Arial" w:cs="Arial"/>
          <w:sz w:val="24"/>
          <w:szCs w:val="24"/>
        </w:rPr>
        <w:t xml:space="preserve">re </w:t>
      </w:r>
      <w:r w:rsidR="00E61376" w:rsidRPr="00916C9C">
        <w:rPr>
          <w:rFonts w:ascii="Arial" w:eastAsia="Arial" w:hAnsi="Arial" w:cs="Arial"/>
          <w:spacing w:val="-1"/>
          <w:sz w:val="24"/>
          <w:szCs w:val="24"/>
        </w:rPr>
        <w:t>a</w:t>
      </w:r>
      <w:r w:rsidR="00E61376" w:rsidRPr="00916C9C">
        <w:rPr>
          <w:rFonts w:ascii="Arial" w:eastAsia="Arial" w:hAnsi="Arial" w:cs="Arial"/>
          <w:spacing w:val="1"/>
          <w:sz w:val="24"/>
          <w:szCs w:val="24"/>
        </w:rPr>
        <w:t>n</w:t>
      </w:r>
      <w:r w:rsidR="00E61376" w:rsidRPr="00916C9C">
        <w:rPr>
          <w:rFonts w:ascii="Arial" w:eastAsia="Arial" w:hAnsi="Arial" w:cs="Arial"/>
          <w:sz w:val="24"/>
          <w:szCs w:val="24"/>
        </w:rPr>
        <w:t>d</w:t>
      </w:r>
      <w:r w:rsidR="00E61376" w:rsidRPr="00916C9C">
        <w:rPr>
          <w:rFonts w:ascii="Arial" w:eastAsia="Arial" w:hAnsi="Arial" w:cs="Arial"/>
          <w:spacing w:val="1"/>
          <w:sz w:val="24"/>
          <w:szCs w:val="24"/>
        </w:rPr>
        <w:t xml:space="preserve"> p</w:t>
      </w:r>
      <w:r w:rsidR="00E61376" w:rsidRPr="00916C9C">
        <w:rPr>
          <w:rFonts w:ascii="Arial" w:eastAsia="Arial" w:hAnsi="Arial" w:cs="Arial"/>
          <w:sz w:val="24"/>
          <w:szCs w:val="24"/>
        </w:rPr>
        <w:t>r</w:t>
      </w:r>
      <w:r w:rsidR="00E61376" w:rsidRPr="00916C9C">
        <w:rPr>
          <w:rFonts w:ascii="Arial" w:eastAsia="Arial" w:hAnsi="Arial" w:cs="Arial"/>
          <w:spacing w:val="-1"/>
          <w:sz w:val="24"/>
          <w:szCs w:val="24"/>
        </w:rPr>
        <w:t>i</w:t>
      </w:r>
      <w:r w:rsidR="00E61376" w:rsidRPr="00916C9C">
        <w:rPr>
          <w:rFonts w:ascii="Arial" w:eastAsia="Arial" w:hAnsi="Arial" w:cs="Arial"/>
          <w:spacing w:val="1"/>
          <w:sz w:val="24"/>
          <w:szCs w:val="24"/>
        </w:rPr>
        <w:t>n</w:t>
      </w:r>
      <w:r w:rsidR="00E61376" w:rsidRPr="00916C9C">
        <w:rPr>
          <w:rFonts w:ascii="Arial" w:eastAsia="Arial" w:hAnsi="Arial" w:cs="Arial"/>
          <w:sz w:val="24"/>
          <w:szCs w:val="24"/>
        </w:rPr>
        <w:t>cip</w:t>
      </w:r>
      <w:r w:rsidR="00E61376" w:rsidRPr="00916C9C">
        <w:rPr>
          <w:rFonts w:ascii="Arial" w:eastAsia="Arial" w:hAnsi="Arial" w:cs="Arial"/>
          <w:spacing w:val="-2"/>
          <w:sz w:val="24"/>
          <w:szCs w:val="24"/>
        </w:rPr>
        <w:t>l</w:t>
      </w:r>
      <w:r w:rsidR="00E61376" w:rsidRPr="00916C9C">
        <w:rPr>
          <w:rFonts w:ascii="Arial" w:eastAsia="Arial" w:hAnsi="Arial" w:cs="Arial"/>
          <w:spacing w:val="3"/>
          <w:sz w:val="24"/>
          <w:szCs w:val="24"/>
        </w:rPr>
        <w:t>e</w:t>
      </w:r>
      <w:r w:rsidR="00E61376" w:rsidRPr="00916C9C">
        <w:rPr>
          <w:rFonts w:ascii="Arial" w:eastAsia="Arial" w:hAnsi="Arial" w:cs="Arial"/>
          <w:sz w:val="24"/>
          <w:szCs w:val="24"/>
        </w:rPr>
        <w:t>s</w:t>
      </w:r>
      <w:r w:rsidR="00E61376" w:rsidRPr="00916C9C">
        <w:rPr>
          <w:rFonts w:ascii="Arial" w:eastAsia="Arial" w:hAnsi="Arial" w:cs="Arial"/>
          <w:spacing w:val="-2"/>
          <w:sz w:val="24"/>
          <w:szCs w:val="24"/>
        </w:rPr>
        <w:t xml:space="preserve"> </w:t>
      </w:r>
      <w:r w:rsidR="00E61376" w:rsidRPr="00916C9C">
        <w:rPr>
          <w:rFonts w:ascii="Arial" w:eastAsia="Arial" w:hAnsi="Arial" w:cs="Arial"/>
          <w:spacing w:val="3"/>
          <w:sz w:val="24"/>
          <w:szCs w:val="24"/>
        </w:rPr>
        <w:t>f</w:t>
      </w:r>
      <w:r w:rsidR="00E61376" w:rsidRPr="00916C9C">
        <w:rPr>
          <w:rFonts w:ascii="Arial" w:eastAsia="Arial" w:hAnsi="Arial" w:cs="Arial"/>
          <w:spacing w:val="1"/>
          <w:sz w:val="24"/>
          <w:szCs w:val="24"/>
        </w:rPr>
        <w:t>o</w:t>
      </w:r>
      <w:r w:rsidR="00E61376" w:rsidRPr="00916C9C">
        <w:rPr>
          <w:rFonts w:ascii="Arial" w:eastAsia="Arial" w:hAnsi="Arial" w:cs="Arial"/>
          <w:sz w:val="24"/>
          <w:szCs w:val="24"/>
        </w:rPr>
        <w:t>r</w:t>
      </w:r>
      <w:r w:rsidR="00E61376" w:rsidRPr="00916C9C">
        <w:rPr>
          <w:rFonts w:ascii="Arial" w:eastAsia="Arial" w:hAnsi="Arial" w:cs="Arial"/>
          <w:spacing w:val="-2"/>
          <w:sz w:val="24"/>
          <w:szCs w:val="24"/>
        </w:rPr>
        <w:t xml:space="preserve"> </w:t>
      </w:r>
      <w:r w:rsidR="00E61376" w:rsidRPr="00916C9C">
        <w:rPr>
          <w:rFonts w:ascii="Arial" w:eastAsia="Arial" w:hAnsi="Arial" w:cs="Arial"/>
          <w:spacing w:val="1"/>
          <w:sz w:val="24"/>
          <w:szCs w:val="24"/>
        </w:rPr>
        <w:t>ob</w:t>
      </w:r>
      <w:r w:rsidR="00E61376" w:rsidRPr="00916C9C">
        <w:rPr>
          <w:rFonts w:ascii="Arial" w:eastAsia="Arial" w:hAnsi="Arial" w:cs="Arial"/>
          <w:spacing w:val="-2"/>
          <w:sz w:val="24"/>
          <w:szCs w:val="24"/>
        </w:rPr>
        <w:t>t</w:t>
      </w:r>
      <w:r w:rsidR="00E61376" w:rsidRPr="00916C9C">
        <w:rPr>
          <w:rFonts w:ascii="Arial" w:eastAsia="Arial" w:hAnsi="Arial" w:cs="Arial"/>
          <w:spacing w:val="1"/>
          <w:sz w:val="24"/>
          <w:szCs w:val="24"/>
        </w:rPr>
        <w:t>a</w:t>
      </w:r>
      <w:r w:rsidR="00E61376" w:rsidRPr="00916C9C">
        <w:rPr>
          <w:rFonts w:ascii="Arial" w:eastAsia="Arial" w:hAnsi="Arial" w:cs="Arial"/>
          <w:sz w:val="24"/>
          <w:szCs w:val="24"/>
        </w:rPr>
        <w:t>i</w:t>
      </w:r>
      <w:r w:rsidR="00E61376" w:rsidRPr="00916C9C">
        <w:rPr>
          <w:rFonts w:ascii="Arial" w:eastAsia="Arial" w:hAnsi="Arial" w:cs="Arial"/>
          <w:spacing w:val="-2"/>
          <w:sz w:val="24"/>
          <w:szCs w:val="24"/>
        </w:rPr>
        <w:t>n</w:t>
      </w:r>
      <w:r w:rsidR="00E61376" w:rsidRPr="00916C9C">
        <w:rPr>
          <w:rFonts w:ascii="Arial" w:eastAsia="Arial" w:hAnsi="Arial" w:cs="Arial"/>
          <w:sz w:val="24"/>
          <w:szCs w:val="24"/>
        </w:rPr>
        <w:t xml:space="preserve">ing </w:t>
      </w:r>
      <w:r w:rsidR="008005C9" w:rsidRPr="00DD17B2">
        <w:rPr>
          <w:rFonts w:ascii="Arial" w:eastAsia="Arial" w:hAnsi="Arial" w:cs="Arial"/>
          <w:sz w:val="24"/>
          <w:szCs w:val="24"/>
        </w:rPr>
        <w:t>D</w:t>
      </w:r>
      <w:r w:rsidR="008005C9">
        <w:rPr>
          <w:rFonts w:ascii="Arial" w:eastAsia="Arial" w:hAnsi="Arial" w:cs="Arial"/>
          <w:sz w:val="24"/>
          <w:szCs w:val="24"/>
        </w:rPr>
        <w:t>ip Clearance</w:t>
      </w:r>
      <w:r w:rsidR="008005C9" w:rsidRPr="00DD17B2">
        <w:rPr>
          <w:rFonts w:ascii="Arial" w:eastAsia="Arial" w:hAnsi="Arial" w:cs="Arial"/>
          <w:spacing w:val="-2"/>
          <w:sz w:val="24"/>
          <w:szCs w:val="24"/>
        </w:rPr>
        <w:t xml:space="preserve"> </w:t>
      </w:r>
      <w:r w:rsidR="00E61376" w:rsidRPr="00916C9C">
        <w:rPr>
          <w:rFonts w:ascii="Arial" w:eastAsia="Arial" w:hAnsi="Arial" w:cs="Arial"/>
          <w:sz w:val="24"/>
          <w:szCs w:val="24"/>
        </w:rPr>
        <w:t xml:space="preserve">is </w:t>
      </w:r>
      <w:r w:rsidR="00E61376" w:rsidRPr="00916C9C">
        <w:rPr>
          <w:rFonts w:ascii="Arial" w:eastAsia="Arial" w:hAnsi="Arial" w:cs="Arial"/>
          <w:spacing w:val="1"/>
          <w:sz w:val="24"/>
          <w:szCs w:val="24"/>
        </w:rPr>
        <w:t>a</w:t>
      </w:r>
      <w:r w:rsidR="00E61376" w:rsidRPr="00916C9C">
        <w:rPr>
          <w:rFonts w:ascii="Arial" w:eastAsia="Arial" w:hAnsi="Arial" w:cs="Arial"/>
          <w:sz w:val="24"/>
          <w:szCs w:val="24"/>
        </w:rPr>
        <w:t>s</w:t>
      </w:r>
      <w:r w:rsidR="00E61376" w:rsidRPr="00916C9C">
        <w:rPr>
          <w:rFonts w:ascii="Arial" w:eastAsia="Arial" w:hAnsi="Arial" w:cs="Arial"/>
          <w:spacing w:val="-4"/>
          <w:sz w:val="24"/>
          <w:szCs w:val="24"/>
        </w:rPr>
        <w:t xml:space="preserve"> </w:t>
      </w:r>
      <w:r w:rsidR="00E61376" w:rsidRPr="00916C9C">
        <w:rPr>
          <w:rFonts w:ascii="Arial" w:eastAsia="Arial" w:hAnsi="Arial" w:cs="Arial"/>
          <w:spacing w:val="3"/>
          <w:sz w:val="24"/>
          <w:szCs w:val="24"/>
        </w:rPr>
        <w:t>f</w:t>
      </w:r>
      <w:r w:rsidR="00E61376" w:rsidRPr="00916C9C">
        <w:rPr>
          <w:rFonts w:ascii="Arial" w:eastAsia="Arial" w:hAnsi="Arial" w:cs="Arial"/>
          <w:spacing w:val="1"/>
          <w:sz w:val="24"/>
          <w:szCs w:val="24"/>
        </w:rPr>
        <w:t>o</w:t>
      </w:r>
      <w:r w:rsidR="00E61376" w:rsidRPr="00916C9C">
        <w:rPr>
          <w:rFonts w:ascii="Arial" w:eastAsia="Arial" w:hAnsi="Arial" w:cs="Arial"/>
          <w:sz w:val="24"/>
          <w:szCs w:val="24"/>
        </w:rPr>
        <w:t>l</w:t>
      </w:r>
      <w:r w:rsidR="00E61376" w:rsidRPr="00916C9C">
        <w:rPr>
          <w:rFonts w:ascii="Arial" w:eastAsia="Arial" w:hAnsi="Arial" w:cs="Arial"/>
          <w:spacing w:val="-1"/>
          <w:sz w:val="24"/>
          <w:szCs w:val="24"/>
        </w:rPr>
        <w:t>l</w:t>
      </w:r>
      <w:r w:rsidR="00E61376" w:rsidRPr="00916C9C">
        <w:rPr>
          <w:rFonts w:ascii="Arial" w:eastAsia="Arial" w:hAnsi="Arial" w:cs="Arial"/>
          <w:spacing w:val="1"/>
          <w:sz w:val="24"/>
          <w:szCs w:val="24"/>
        </w:rPr>
        <w:t>o</w:t>
      </w:r>
      <w:r w:rsidR="00E61376" w:rsidRPr="00916C9C">
        <w:rPr>
          <w:rFonts w:ascii="Arial" w:eastAsia="Arial" w:hAnsi="Arial" w:cs="Arial"/>
          <w:spacing w:val="-3"/>
          <w:sz w:val="24"/>
          <w:szCs w:val="24"/>
        </w:rPr>
        <w:t>w</w:t>
      </w:r>
      <w:r w:rsidR="00E61376" w:rsidRPr="00916C9C">
        <w:rPr>
          <w:rFonts w:ascii="Arial" w:eastAsia="Arial" w:hAnsi="Arial" w:cs="Arial"/>
          <w:sz w:val="24"/>
          <w:szCs w:val="24"/>
        </w:rPr>
        <w:t>s</w:t>
      </w:r>
      <w:r w:rsidR="00E61376" w:rsidRPr="00916C9C">
        <w:rPr>
          <w:rFonts w:ascii="Arial" w:eastAsia="Arial" w:hAnsi="Arial" w:cs="Arial"/>
          <w:spacing w:val="3"/>
          <w:sz w:val="24"/>
          <w:szCs w:val="24"/>
        </w:rPr>
        <w:t xml:space="preserve"> </w:t>
      </w:r>
      <w:r w:rsidR="00E61376" w:rsidRPr="00916C9C">
        <w:rPr>
          <w:rFonts w:ascii="Arial" w:eastAsia="Arial" w:hAnsi="Arial" w:cs="Arial"/>
          <w:sz w:val="24"/>
          <w:szCs w:val="24"/>
        </w:rPr>
        <w:t>t</w:t>
      </w:r>
      <w:r w:rsidR="00E61376" w:rsidRPr="00916C9C">
        <w:rPr>
          <w:rFonts w:ascii="Arial" w:eastAsia="Arial" w:hAnsi="Arial" w:cs="Arial"/>
          <w:spacing w:val="1"/>
          <w:sz w:val="24"/>
          <w:szCs w:val="24"/>
        </w:rPr>
        <w:t>h</w:t>
      </w:r>
      <w:r w:rsidR="00E61376" w:rsidRPr="00916C9C">
        <w:rPr>
          <w:rFonts w:ascii="Arial" w:eastAsia="Arial" w:hAnsi="Arial" w:cs="Arial"/>
          <w:sz w:val="24"/>
          <w:szCs w:val="24"/>
        </w:rPr>
        <w:t xml:space="preserve">is </w:t>
      </w:r>
      <w:r w:rsidR="00E61376" w:rsidRPr="00916C9C">
        <w:rPr>
          <w:rFonts w:ascii="Arial" w:eastAsia="Arial" w:hAnsi="Arial" w:cs="Arial"/>
          <w:spacing w:val="-1"/>
          <w:sz w:val="24"/>
          <w:szCs w:val="24"/>
        </w:rPr>
        <w:t>h</w:t>
      </w:r>
      <w:r w:rsidR="00E61376" w:rsidRPr="00916C9C">
        <w:rPr>
          <w:rFonts w:ascii="Arial" w:eastAsia="Arial" w:hAnsi="Arial" w:cs="Arial"/>
          <w:spacing w:val="1"/>
          <w:sz w:val="24"/>
          <w:szCs w:val="24"/>
        </w:rPr>
        <w:t>a</w:t>
      </w:r>
      <w:r w:rsidR="00E61376" w:rsidRPr="00916C9C">
        <w:rPr>
          <w:rFonts w:ascii="Arial" w:eastAsia="Arial" w:hAnsi="Arial" w:cs="Arial"/>
          <w:sz w:val="24"/>
          <w:szCs w:val="24"/>
        </w:rPr>
        <w:t>s c</w:t>
      </w:r>
      <w:r w:rsidR="00E61376" w:rsidRPr="00916C9C">
        <w:rPr>
          <w:rFonts w:ascii="Arial" w:eastAsia="Arial" w:hAnsi="Arial" w:cs="Arial"/>
          <w:spacing w:val="-1"/>
          <w:sz w:val="24"/>
          <w:szCs w:val="24"/>
        </w:rPr>
        <w:t>h</w:t>
      </w:r>
      <w:r w:rsidR="00E61376" w:rsidRPr="00916C9C">
        <w:rPr>
          <w:rFonts w:ascii="Arial" w:eastAsia="Arial" w:hAnsi="Arial" w:cs="Arial"/>
          <w:spacing w:val="1"/>
          <w:sz w:val="24"/>
          <w:szCs w:val="24"/>
        </w:rPr>
        <w:t>an</w:t>
      </w:r>
      <w:r w:rsidR="00E61376" w:rsidRPr="00916C9C">
        <w:rPr>
          <w:rFonts w:ascii="Arial" w:eastAsia="Arial" w:hAnsi="Arial" w:cs="Arial"/>
          <w:spacing w:val="-1"/>
          <w:sz w:val="24"/>
          <w:szCs w:val="24"/>
        </w:rPr>
        <w:t>g</w:t>
      </w:r>
      <w:r w:rsidR="00E61376" w:rsidRPr="00916C9C">
        <w:rPr>
          <w:rFonts w:ascii="Arial" w:eastAsia="Arial" w:hAnsi="Arial" w:cs="Arial"/>
          <w:spacing w:val="1"/>
          <w:sz w:val="24"/>
          <w:szCs w:val="24"/>
        </w:rPr>
        <w:t>e</w:t>
      </w:r>
      <w:r w:rsidR="00E61376" w:rsidRPr="00916C9C">
        <w:rPr>
          <w:rFonts w:ascii="Arial" w:eastAsia="Arial" w:hAnsi="Arial" w:cs="Arial"/>
          <w:sz w:val="24"/>
          <w:szCs w:val="24"/>
        </w:rPr>
        <w:t>d</w:t>
      </w:r>
      <w:r w:rsidR="00E61376" w:rsidRPr="00916C9C">
        <w:rPr>
          <w:rFonts w:ascii="Arial" w:eastAsia="Arial" w:hAnsi="Arial" w:cs="Arial"/>
          <w:spacing w:val="3"/>
          <w:sz w:val="24"/>
          <w:szCs w:val="24"/>
        </w:rPr>
        <w:t xml:space="preserve"> </w:t>
      </w:r>
      <w:r w:rsidR="00E61376" w:rsidRPr="00916C9C">
        <w:rPr>
          <w:rFonts w:ascii="Arial" w:eastAsia="Arial" w:hAnsi="Arial" w:cs="Arial"/>
          <w:sz w:val="24"/>
          <w:szCs w:val="24"/>
        </w:rPr>
        <w:t>sl</w:t>
      </w:r>
      <w:r w:rsidR="00E61376" w:rsidRPr="00916C9C">
        <w:rPr>
          <w:rFonts w:ascii="Arial" w:eastAsia="Arial" w:hAnsi="Arial" w:cs="Arial"/>
          <w:spacing w:val="-1"/>
          <w:sz w:val="24"/>
          <w:szCs w:val="24"/>
        </w:rPr>
        <w:t>ig</w:t>
      </w:r>
      <w:r w:rsidR="00E61376" w:rsidRPr="00916C9C">
        <w:rPr>
          <w:rFonts w:ascii="Arial" w:eastAsia="Arial" w:hAnsi="Arial" w:cs="Arial"/>
          <w:spacing w:val="1"/>
          <w:sz w:val="24"/>
          <w:szCs w:val="24"/>
        </w:rPr>
        <w:t>h</w:t>
      </w:r>
      <w:r w:rsidR="00E61376" w:rsidRPr="00916C9C">
        <w:rPr>
          <w:rFonts w:ascii="Arial" w:eastAsia="Arial" w:hAnsi="Arial" w:cs="Arial"/>
          <w:sz w:val="24"/>
          <w:szCs w:val="24"/>
        </w:rPr>
        <w:t>tly</w:t>
      </w:r>
      <w:r w:rsidR="00E61376" w:rsidRPr="00916C9C">
        <w:rPr>
          <w:rFonts w:ascii="Arial" w:eastAsia="Arial" w:hAnsi="Arial" w:cs="Arial"/>
          <w:spacing w:val="-1"/>
          <w:sz w:val="24"/>
          <w:szCs w:val="24"/>
        </w:rPr>
        <w:t xml:space="preserve"> </w:t>
      </w:r>
      <w:r w:rsidR="00E61376" w:rsidRPr="00916C9C">
        <w:rPr>
          <w:rFonts w:ascii="Arial" w:eastAsia="Arial" w:hAnsi="Arial" w:cs="Arial"/>
          <w:spacing w:val="3"/>
          <w:sz w:val="24"/>
          <w:szCs w:val="24"/>
        </w:rPr>
        <w:t>f</w:t>
      </w:r>
      <w:r w:rsidR="00E61376" w:rsidRPr="00916C9C">
        <w:rPr>
          <w:rFonts w:ascii="Arial" w:eastAsia="Arial" w:hAnsi="Arial" w:cs="Arial"/>
          <w:sz w:val="24"/>
          <w:szCs w:val="24"/>
        </w:rPr>
        <w:t>r</w:t>
      </w:r>
      <w:r w:rsidR="00E61376" w:rsidRPr="00916C9C">
        <w:rPr>
          <w:rFonts w:ascii="Arial" w:eastAsia="Arial" w:hAnsi="Arial" w:cs="Arial"/>
          <w:spacing w:val="-2"/>
          <w:sz w:val="24"/>
          <w:szCs w:val="24"/>
        </w:rPr>
        <w:t>o</w:t>
      </w:r>
      <w:r w:rsidR="00E61376" w:rsidRPr="00916C9C">
        <w:rPr>
          <w:rFonts w:ascii="Arial" w:eastAsia="Arial" w:hAnsi="Arial" w:cs="Arial"/>
          <w:sz w:val="24"/>
          <w:szCs w:val="24"/>
        </w:rPr>
        <w:t>m</w:t>
      </w:r>
      <w:r w:rsidR="00E61376" w:rsidRPr="00916C9C">
        <w:rPr>
          <w:rFonts w:ascii="Arial" w:eastAsia="Arial" w:hAnsi="Arial" w:cs="Arial"/>
          <w:spacing w:val="2"/>
          <w:sz w:val="24"/>
          <w:szCs w:val="24"/>
        </w:rPr>
        <w:t xml:space="preserve"> </w:t>
      </w:r>
      <w:r w:rsidR="00E61376" w:rsidRPr="00916C9C">
        <w:rPr>
          <w:rFonts w:ascii="Arial" w:eastAsia="Arial" w:hAnsi="Arial" w:cs="Arial"/>
          <w:sz w:val="24"/>
          <w:szCs w:val="24"/>
        </w:rPr>
        <w:t>l</w:t>
      </w:r>
      <w:r w:rsidR="00E61376" w:rsidRPr="00916C9C">
        <w:rPr>
          <w:rFonts w:ascii="Arial" w:eastAsia="Arial" w:hAnsi="Arial" w:cs="Arial"/>
          <w:spacing w:val="1"/>
          <w:sz w:val="24"/>
          <w:szCs w:val="24"/>
        </w:rPr>
        <w:t>a</w:t>
      </w:r>
      <w:r w:rsidR="00E61376" w:rsidRPr="00916C9C">
        <w:rPr>
          <w:rFonts w:ascii="Arial" w:eastAsia="Arial" w:hAnsi="Arial" w:cs="Arial"/>
          <w:sz w:val="24"/>
          <w:szCs w:val="24"/>
        </w:rPr>
        <w:t>st</w:t>
      </w:r>
      <w:r w:rsidR="00E61376" w:rsidRPr="00916C9C">
        <w:rPr>
          <w:rFonts w:ascii="Arial" w:eastAsia="Arial" w:hAnsi="Arial" w:cs="Arial"/>
          <w:spacing w:val="1"/>
          <w:sz w:val="24"/>
          <w:szCs w:val="24"/>
        </w:rPr>
        <w:t xml:space="preserve"> </w:t>
      </w:r>
      <w:r w:rsidR="00E61376" w:rsidRPr="00916C9C">
        <w:rPr>
          <w:rFonts w:ascii="Arial" w:eastAsia="Arial" w:hAnsi="Arial" w:cs="Arial"/>
          <w:spacing w:val="-2"/>
          <w:sz w:val="24"/>
          <w:szCs w:val="24"/>
        </w:rPr>
        <w:t>y</w:t>
      </w:r>
      <w:r w:rsidR="00E61376" w:rsidRPr="00916C9C">
        <w:rPr>
          <w:rFonts w:ascii="Arial" w:eastAsia="Arial" w:hAnsi="Arial" w:cs="Arial"/>
          <w:spacing w:val="1"/>
          <w:sz w:val="24"/>
          <w:szCs w:val="24"/>
        </w:rPr>
        <w:t>ea</w:t>
      </w:r>
      <w:r w:rsidR="00E61376" w:rsidRPr="00916C9C">
        <w:rPr>
          <w:rFonts w:ascii="Arial" w:eastAsia="Arial" w:hAnsi="Arial" w:cs="Arial"/>
          <w:sz w:val="24"/>
          <w:szCs w:val="24"/>
        </w:rPr>
        <w:t xml:space="preserve">r </w:t>
      </w:r>
      <w:r w:rsidR="00E61376" w:rsidRPr="00916C9C">
        <w:rPr>
          <w:rFonts w:ascii="Arial" w:eastAsia="Arial" w:hAnsi="Arial" w:cs="Arial"/>
          <w:spacing w:val="-2"/>
          <w:sz w:val="24"/>
          <w:szCs w:val="24"/>
        </w:rPr>
        <w:t>t</w:t>
      </w:r>
      <w:r w:rsidR="00E61376" w:rsidRPr="00916C9C">
        <w:rPr>
          <w:rFonts w:ascii="Arial" w:eastAsia="Arial" w:hAnsi="Arial" w:cs="Arial"/>
          <w:sz w:val="24"/>
          <w:szCs w:val="24"/>
        </w:rPr>
        <w:t>o</w:t>
      </w:r>
      <w:r w:rsidR="00E61376" w:rsidRPr="00916C9C">
        <w:rPr>
          <w:rFonts w:ascii="Arial" w:eastAsia="Arial" w:hAnsi="Arial" w:cs="Arial"/>
          <w:spacing w:val="1"/>
          <w:sz w:val="24"/>
          <w:szCs w:val="24"/>
        </w:rPr>
        <w:t xml:space="preserve"> </w:t>
      </w:r>
      <w:r w:rsidR="00E61376" w:rsidRPr="00916C9C">
        <w:rPr>
          <w:rFonts w:ascii="Arial" w:eastAsia="Arial" w:hAnsi="Arial" w:cs="Arial"/>
          <w:spacing w:val="-1"/>
          <w:sz w:val="24"/>
          <w:szCs w:val="24"/>
        </w:rPr>
        <w:t>h</w:t>
      </w:r>
      <w:r w:rsidR="00E61376" w:rsidRPr="00916C9C">
        <w:rPr>
          <w:rFonts w:ascii="Arial" w:eastAsia="Arial" w:hAnsi="Arial" w:cs="Arial"/>
          <w:spacing w:val="1"/>
          <w:sz w:val="24"/>
          <w:szCs w:val="24"/>
        </w:rPr>
        <w:t>e</w:t>
      </w:r>
      <w:r w:rsidR="00E61376" w:rsidRPr="00916C9C">
        <w:rPr>
          <w:rFonts w:ascii="Arial" w:eastAsia="Arial" w:hAnsi="Arial" w:cs="Arial"/>
          <w:sz w:val="24"/>
          <w:szCs w:val="24"/>
        </w:rPr>
        <w:t>lp</w:t>
      </w:r>
      <w:r w:rsidR="00E61376" w:rsidRPr="00916C9C">
        <w:rPr>
          <w:rFonts w:ascii="Arial" w:eastAsia="Arial" w:hAnsi="Arial" w:cs="Arial"/>
          <w:spacing w:val="1"/>
          <w:sz w:val="24"/>
          <w:szCs w:val="24"/>
        </w:rPr>
        <w:t xml:space="preserve"> </w:t>
      </w:r>
      <w:r w:rsidR="00E61376" w:rsidRPr="00916C9C">
        <w:rPr>
          <w:rFonts w:ascii="Arial" w:eastAsia="Arial" w:hAnsi="Arial" w:cs="Arial"/>
          <w:sz w:val="24"/>
          <w:szCs w:val="24"/>
        </w:rPr>
        <w:t>re</w:t>
      </w:r>
      <w:r w:rsidR="00E61376" w:rsidRPr="00916C9C">
        <w:rPr>
          <w:rFonts w:ascii="Arial" w:eastAsia="Arial" w:hAnsi="Arial" w:cs="Arial"/>
          <w:spacing w:val="-1"/>
          <w:sz w:val="24"/>
          <w:szCs w:val="24"/>
        </w:rPr>
        <w:t>d</w:t>
      </w:r>
      <w:r w:rsidR="00E61376" w:rsidRPr="00916C9C">
        <w:rPr>
          <w:rFonts w:ascii="Arial" w:eastAsia="Arial" w:hAnsi="Arial" w:cs="Arial"/>
          <w:spacing w:val="1"/>
          <w:sz w:val="24"/>
          <w:szCs w:val="24"/>
        </w:rPr>
        <w:t>u</w:t>
      </w:r>
      <w:r w:rsidR="00E61376" w:rsidRPr="00916C9C">
        <w:rPr>
          <w:rFonts w:ascii="Arial" w:eastAsia="Arial" w:hAnsi="Arial" w:cs="Arial"/>
          <w:sz w:val="24"/>
          <w:szCs w:val="24"/>
        </w:rPr>
        <w:t>ce</w:t>
      </w:r>
      <w:r w:rsidR="00E61376" w:rsidRPr="00916C9C">
        <w:rPr>
          <w:rFonts w:ascii="Arial" w:eastAsia="Arial" w:hAnsi="Arial" w:cs="Arial"/>
          <w:spacing w:val="1"/>
          <w:sz w:val="24"/>
          <w:szCs w:val="24"/>
        </w:rPr>
        <w:t xml:space="preserve"> </w:t>
      </w:r>
      <w:r w:rsidR="00E61376" w:rsidRPr="00916C9C">
        <w:rPr>
          <w:rFonts w:ascii="Arial" w:eastAsia="Arial" w:hAnsi="Arial" w:cs="Arial"/>
          <w:spacing w:val="-1"/>
          <w:sz w:val="24"/>
          <w:szCs w:val="24"/>
        </w:rPr>
        <w:t>t</w:t>
      </w:r>
      <w:r w:rsidR="00E61376" w:rsidRPr="00916C9C">
        <w:rPr>
          <w:rFonts w:ascii="Arial" w:eastAsia="Arial" w:hAnsi="Arial" w:cs="Arial"/>
          <w:spacing w:val="1"/>
          <w:sz w:val="24"/>
          <w:szCs w:val="24"/>
        </w:rPr>
        <w:t>h</w:t>
      </w:r>
      <w:r w:rsidR="00E61376" w:rsidRPr="00916C9C">
        <w:rPr>
          <w:rFonts w:ascii="Arial" w:eastAsia="Arial" w:hAnsi="Arial" w:cs="Arial"/>
          <w:sz w:val="24"/>
          <w:szCs w:val="24"/>
        </w:rPr>
        <w:t xml:space="preserve">e </w:t>
      </w:r>
      <w:r w:rsidR="00E61376" w:rsidRPr="00916C9C">
        <w:rPr>
          <w:rFonts w:ascii="Arial" w:eastAsia="Arial" w:hAnsi="Arial" w:cs="Arial"/>
          <w:spacing w:val="1"/>
          <w:sz w:val="24"/>
          <w:szCs w:val="24"/>
        </w:rPr>
        <w:t>nu</w:t>
      </w:r>
      <w:r w:rsidR="00E61376" w:rsidRPr="00916C9C">
        <w:rPr>
          <w:rFonts w:ascii="Arial" w:eastAsia="Arial" w:hAnsi="Arial" w:cs="Arial"/>
          <w:spacing w:val="-1"/>
          <w:sz w:val="24"/>
          <w:szCs w:val="24"/>
        </w:rPr>
        <w:t>m</w:t>
      </w:r>
      <w:r w:rsidR="00E61376" w:rsidRPr="00916C9C">
        <w:rPr>
          <w:rFonts w:ascii="Arial" w:eastAsia="Arial" w:hAnsi="Arial" w:cs="Arial"/>
          <w:spacing w:val="1"/>
          <w:sz w:val="24"/>
          <w:szCs w:val="24"/>
        </w:rPr>
        <w:t>be</w:t>
      </w:r>
      <w:r w:rsidR="00E61376" w:rsidRPr="00916C9C">
        <w:rPr>
          <w:rFonts w:ascii="Arial" w:eastAsia="Arial" w:hAnsi="Arial" w:cs="Arial"/>
          <w:sz w:val="24"/>
          <w:szCs w:val="24"/>
        </w:rPr>
        <w:t>r</w:t>
      </w:r>
      <w:r w:rsidR="00E61376" w:rsidRPr="00916C9C">
        <w:rPr>
          <w:rFonts w:ascii="Arial" w:eastAsia="Arial" w:hAnsi="Arial" w:cs="Arial"/>
          <w:spacing w:val="-2"/>
          <w:sz w:val="24"/>
          <w:szCs w:val="24"/>
        </w:rPr>
        <w:t xml:space="preserve"> </w:t>
      </w:r>
      <w:r w:rsidR="00E61376" w:rsidRPr="00916C9C">
        <w:rPr>
          <w:rFonts w:ascii="Arial" w:eastAsia="Arial" w:hAnsi="Arial" w:cs="Arial"/>
          <w:spacing w:val="-1"/>
          <w:sz w:val="24"/>
          <w:szCs w:val="24"/>
        </w:rPr>
        <w:t>o</w:t>
      </w:r>
      <w:r w:rsidR="00E61376" w:rsidRPr="00916C9C">
        <w:rPr>
          <w:rFonts w:ascii="Arial" w:eastAsia="Arial" w:hAnsi="Arial" w:cs="Arial"/>
          <w:sz w:val="24"/>
          <w:szCs w:val="24"/>
        </w:rPr>
        <w:t>f</w:t>
      </w:r>
      <w:r w:rsidR="00E61376" w:rsidRPr="00916C9C">
        <w:rPr>
          <w:rFonts w:ascii="Arial" w:eastAsia="Arial" w:hAnsi="Arial" w:cs="Arial"/>
          <w:spacing w:val="3"/>
          <w:sz w:val="24"/>
          <w:szCs w:val="24"/>
        </w:rPr>
        <w:t xml:space="preserve"> </w:t>
      </w:r>
      <w:r w:rsidR="008005C9" w:rsidRPr="00DD17B2">
        <w:rPr>
          <w:rFonts w:ascii="Arial" w:eastAsia="Arial" w:hAnsi="Arial" w:cs="Arial"/>
          <w:sz w:val="24"/>
          <w:szCs w:val="24"/>
        </w:rPr>
        <w:t>D</w:t>
      </w:r>
      <w:r w:rsidR="008005C9">
        <w:rPr>
          <w:rFonts w:ascii="Arial" w:eastAsia="Arial" w:hAnsi="Arial" w:cs="Arial"/>
          <w:sz w:val="24"/>
          <w:szCs w:val="24"/>
        </w:rPr>
        <w:t>ip Clearance</w:t>
      </w:r>
      <w:r w:rsidR="008005C9" w:rsidRPr="00DD17B2">
        <w:rPr>
          <w:rFonts w:ascii="Arial" w:eastAsia="Arial" w:hAnsi="Arial" w:cs="Arial"/>
          <w:spacing w:val="-2"/>
          <w:sz w:val="24"/>
          <w:szCs w:val="24"/>
        </w:rPr>
        <w:t xml:space="preserve"> </w:t>
      </w:r>
      <w:r w:rsidR="00E61376" w:rsidRPr="00916C9C">
        <w:rPr>
          <w:rFonts w:ascii="Arial" w:eastAsia="Arial" w:hAnsi="Arial" w:cs="Arial"/>
          <w:spacing w:val="1"/>
          <w:sz w:val="24"/>
          <w:szCs w:val="24"/>
        </w:rPr>
        <w:t>app</w:t>
      </w:r>
      <w:r w:rsidR="00E61376" w:rsidRPr="00916C9C">
        <w:rPr>
          <w:rFonts w:ascii="Arial" w:eastAsia="Arial" w:hAnsi="Arial" w:cs="Arial"/>
          <w:sz w:val="24"/>
          <w:szCs w:val="24"/>
        </w:rPr>
        <w:t>l</w:t>
      </w:r>
      <w:r w:rsidR="00E61376" w:rsidRPr="00916C9C">
        <w:rPr>
          <w:rFonts w:ascii="Arial" w:eastAsia="Arial" w:hAnsi="Arial" w:cs="Arial"/>
          <w:spacing w:val="-1"/>
          <w:sz w:val="24"/>
          <w:szCs w:val="24"/>
        </w:rPr>
        <w:t>i</w:t>
      </w:r>
      <w:r w:rsidR="00E61376" w:rsidRPr="00916C9C">
        <w:rPr>
          <w:rFonts w:ascii="Arial" w:eastAsia="Arial" w:hAnsi="Arial" w:cs="Arial"/>
          <w:sz w:val="24"/>
          <w:szCs w:val="24"/>
        </w:rPr>
        <w:t>c</w:t>
      </w:r>
      <w:r w:rsidR="00E61376" w:rsidRPr="00916C9C">
        <w:rPr>
          <w:rFonts w:ascii="Arial" w:eastAsia="Arial" w:hAnsi="Arial" w:cs="Arial"/>
          <w:spacing w:val="1"/>
          <w:sz w:val="24"/>
          <w:szCs w:val="24"/>
        </w:rPr>
        <w:t>a</w:t>
      </w:r>
      <w:r w:rsidR="00E61376" w:rsidRPr="00916C9C">
        <w:rPr>
          <w:rFonts w:ascii="Arial" w:eastAsia="Arial" w:hAnsi="Arial" w:cs="Arial"/>
          <w:sz w:val="24"/>
          <w:szCs w:val="24"/>
        </w:rPr>
        <w:t>ti</w:t>
      </w:r>
      <w:r w:rsidR="00E61376" w:rsidRPr="00916C9C">
        <w:rPr>
          <w:rFonts w:ascii="Arial" w:eastAsia="Arial" w:hAnsi="Arial" w:cs="Arial"/>
          <w:spacing w:val="-1"/>
          <w:sz w:val="24"/>
          <w:szCs w:val="24"/>
        </w:rPr>
        <w:t>o</w:t>
      </w:r>
      <w:r w:rsidR="00E61376" w:rsidRPr="00916C9C">
        <w:rPr>
          <w:rFonts w:ascii="Arial" w:eastAsia="Arial" w:hAnsi="Arial" w:cs="Arial"/>
          <w:spacing w:val="1"/>
          <w:sz w:val="24"/>
          <w:szCs w:val="24"/>
        </w:rPr>
        <w:t>n</w:t>
      </w:r>
      <w:r w:rsidR="00E61376" w:rsidRPr="00916C9C">
        <w:rPr>
          <w:rFonts w:ascii="Arial" w:eastAsia="Arial" w:hAnsi="Arial" w:cs="Arial"/>
          <w:sz w:val="24"/>
          <w:szCs w:val="24"/>
        </w:rPr>
        <w:t>s</w:t>
      </w:r>
      <w:r w:rsidR="00E61376" w:rsidRPr="00916C9C">
        <w:rPr>
          <w:rFonts w:ascii="Arial" w:eastAsia="Arial" w:hAnsi="Arial" w:cs="Arial"/>
          <w:spacing w:val="4"/>
          <w:sz w:val="24"/>
          <w:szCs w:val="24"/>
        </w:rPr>
        <w:t xml:space="preserve"> </w:t>
      </w:r>
      <w:r w:rsidR="00E61376" w:rsidRPr="00916C9C">
        <w:rPr>
          <w:rFonts w:ascii="Arial" w:eastAsia="Arial" w:hAnsi="Arial" w:cs="Arial"/>
          <w:spacing w:val="-2"/>
          <w:sz w:val="24"/>
          <w:szCs w:val="24"/>
        </w:rPr>
        <w:t>t</w:t>
      </w:r>
      <w:r w:rsidR="00E61376" w:rsidRPr="00916C9C">
        <w:rPr>
          <w:rFonts w:ascii="Arial" w:eastAsia="Arial" w:hAnsi="Arial" w:cs="Arial"/>
          <w:sz w:val="24"/>
          <w:szCs w:val="24"/>
        </w:rPr>
        <w:t>o</w:t>
      </w:r>
      <w:r w:rsidR="00E61376" w:rsidRPr="00916C9C">
        <w:rPr>
          <w:rFonts w:ascii="Arial" w:eastAsia="Arial" w:hAnsi="Arial" w:cs="Arial"/>
          <w:spacing w:val="1"/>
          <w:sz w:val="24"/>
          <w:szCs w:val="24"/>
        </w:rPr>
        <w:t xml:space="preserve"> </w:t>
      </w:r>
      <w:r w:rsidR="00DD17B2">
        <w:rPr>
          <w:rFonts w:ascii="Arial" w:eastAsia="Arial" w:hAnsi="Arial" w:cs="Arial"/>
          <w:spacing w:val="-1"/>
          <w:sz w:val="24"/>
          <w:szCs w:val="24"/>
        </w:rPr>
        <w:t xml:space="preserve">the relevant </w:t>
      </w:r>
      <w:proofErr w:type="spellStart"/>
      <w:r w:rsidR="00DD17B2">
        <w:rPr>
          <w:rFonts w:ascii="Arial" w:eastAsia="Arial" w:hAnsi="Arial" w:cs="Arial"/>
          <w:spacing w:val="-1"/>
          <w:sz w:val="24"/>
          <w:szCs w:val="24"/>
        </w:rPr>
        <w:t>Defence</w:t>
      </w:r>
      <w:proofErr w:type="spellEnd"/>
      <w:r w:rsidR="00DD17B2">
        <w:rPr>
          <w:rFonts w:ascii="Arial" w:eastAsia="Arial" w:hAnsi="Arial" w:cs="Arial"/>
          <w:spacing w:val="-1"/>
          <w:sz w:val="24"/>
          <w:szCs w:val="24"/>
        </w:rPr>
        <w:t xml:space="preserve"> Section</w:t>
      </w:r>
      <w:r w:rsidR="00E61376" w:rsidRPr="00916C9C">
        <w:rPr>
          <w:rFonts w:ascii="Arial" w:eastAsia="Arial" w:hAnsi="Arial" w:cs="Arial"/>
          <w:sz w:val="24"/>
          <w:szCs w:val="24"/>
        </w:rPr>
        <w:t>:</w:t>
      </w:r>
    </w:p>
    <w:p w14:paraId="53A7306A" w14:textId="77777777" w:rsidR="00DD17B2" w:rsidRPr="00DD17B2" w:rsidRDefault="00DD17B2" w:rsidP="00DD17B2">
      <w:pPr>
        <w:pStyle w:val="ListParagraph"/>
        <w:rPr>
          <w:rFonts w:ascii="Arial" w:eastAsia="Arial" w:hAnsi="Arial" w:cs="Arial"/>
          <w:sz w:val="24"/>
          <w:szCs w:val="24"/>
        </w:rPr>
      </w:pPr>
    </w:p>
    <w:p w14:paraId="4FF93171" w14:textId="77777777" w:rsidR="00FA7443" w:rsidRDefault="00E61376" w:rsidP="006B20CD">
      <w:pPr>
        <w:pStyle w:val="ListParagraph"/>
        <w:numPr>
          <w:ilvl w:val="1"/>
          <w:numId w:val="12"/>
        </w:numPr>
        <w:spacing w:after="240"/>
        <w:ind w:left="567" w:firstLine="0"/>
        <w:rPr>
          <w:rFonts w:ascii="Arial" w:eastAsia="Arial" w:hAnsi="Arial" w:cs="Arial"/>
          <w:sz w:val="24"/>
          <w:szCs w:val="24"/>
        </w:rPr>
      </w:pPr>
      <w:r w:rsidRPr="00DD17B2">
        <w:rPr>
          <w:rFonts w:ascii="Arial" w:eastAsia="Arial" w:hAnsi="Arial" w:cs="Arial"/>
          <w:b/>
          <w:sz w:val="24"/>
          <w:szCs w:val="24"/>
        </w:rPr>
        <w:t>U</w:t>
      </w:r>
      <w:r w:rsidRPr="00DD17B2">
        <w:rPr>
          <w:rFonts w:ascii="Arial" w:eastAsia="Arial" w:hAnsi="Arial" w:cs="Arial"/>
          <w:b/>
          <w:spacing w:val="-1"/>
          <w:sz w:val="24"/>
          <w:szCs w:val="24"/>
        </w:rPr>
        <w:t>n</w:t>
      </w:r>
      <w:r w:rsidRPr="00DD17B2">
        <w:rPr>
          <w:rFonts w:ascii="Arial" w:eastAsia="Arial" w:hAnsi="Arial" w:cs="Arial"/>
          <w:b/>
          <w:sz w:val="24"/>
          <w:szCs w:val="24"/>
        </w:rPr>
        <w:t>its</w:t>
      </w:r>
      <w:r w:rsidRPr="00DD17B2">
        <w:rPr>
          <w:rFonts w:ascii="Arial" w:eastAsia="Arial" w:hAnsi="Arial" w:cs="Arial"/>
          <w:b/>
          <w:spacing w:val="1"/>
          <w:sz w:val="24"/>
          <w:szCs w:val="24"/>
        </w:rPr>
        <w:t xml:space="preserve"> a</w:t>
      </w:r>
      <w:r w:rsidRPr="00DD17B2">
        <w:rPr>
          <w:rFonts w:ascii="Arial" w:eastAsia="Arial" w:hAnsi="Arial" w:cs="Arial"/>
          <w:b/>
          <w:sz w:val="24"/>
          <w:szCs w:val="24"/>
        </w:rPr>
        <w:t>nd</w:t>
      </w:r>
      <w:r w:rsidRPr="00DD17B2">
        <w:rPr>
          <w:rFonts w:ascii="Arial" w:eastAsia="Arial" w:hAnsi="Arial" w:cs="Arial"/>
          <w:b/>
          <w:spacing w:val="1"/>
          <w:sz w:val="24"/>
          <w:szCs w:val="24"/>
        </w:rPr>
        <w:t xml:space="preserve"> </w:t>
      </w:r>
      <w:r w:rsidRPr="00DD17B2">
        <w:rPr>
          <w:rFonts w:ascii="Arial" w:eastAsia="Arial" w:hAnsi="Arial" w:cs="Arial"/>
          <w:b/>
          <w:sz w:val="24"/>
          <w:szCs w:val="24"/>
        </w:rPr>
        <w:t>Indi</w:t>
      </w:r>
      <w:r w:rsidRPr="00DD17B2">
        <w:rPr>
          <w:rFonts w:ascii="Arial" w:eastAsia="Arial" w:hAnsi="Arial" w:cs="Arial"/>
          <w:b/>
          <w:spacing w:val="-3"/>
          <w:sz w:val="24"/>
          <w:szCs w:val="24"/>
        </w:rPr>
        <w:t>v</w:t>
      </w:r>
      <w:r w:rsidRPr="00DD17B2">
        <w:rPr>
          <w:rFonts w:ascii="Arial" w:eastAsia="Arial" w:hAnsi="Arial" w:cs="Arial"/>
          <w:b/>
          <w:sz w:val="24"/>
          <w:szCs w:val="24"/>
        </w:rPr>
        <w:t>idu</w:t>
      </w:r>
      <w:r w:rsidRPr="00DD17B2">
        <w:rPr>
          <w:rFonts w:ascii="Arial" w:eastAsia="Arial" w:hAnsi="Arial" w:cs="Arial"/>
          <w:b/>
          <w:spacing w:val="1"/>
          <w:sz w:val="24"/>
          <w:szCs w:val="24"/>
        </w:rPr>
        <w:t>a</w:t>
      </w:r>
      <w:r w:rsidRPr="00DD17B2">
        <w:rPr>
          <w:rFonts w:ascii="Arial" w:eastAsia="Arial" w:hAnsi="Arial" w:cs="Arial"/>
          <w:b/>
          <w:sz w:val="24"/>
          <w:szCs w:val="24"/>
        </w:rPr>
        <w:t>l</w:t>
      </w:r>
      <w:r w:rsidRPr="00DD17B2">
        <w:rPr>
          <w:rFonts w:ascii="Arial" w:eastAsia="Arial" w:hAnsi="Arial" w:cs="Arial"/>
          <w:b/>
          <w:spacing w:val="1"/>
          <w:sz w:val="24"/>
          <w:szCs w:val="24"/>
        </w:rPr>
        <w:t>s</w:t>
      </w:r>
      <w:r w:rsidRPr="00DD17B2">
        <w:rPr>
          <w:rFonts w:ascii="Arial" w:eastAsia="Arial" w:hAnsi="Arial" w:cs="Arial"/>
          <w:b/>
          <w:sz w:val="24"/>
          <w:szCs w:val="24"/>
        </w:rPr>
        <w:t xml:space="preserve">. </w:t>
      </w:r>
      <w:r w:rsidRPr="00DD17B2">
        <w:rPr>
          <w:rFonts w:ascii="Arial" w:eastAsia="Arial" w:hAnsi="Arial" w:cs="Arial"/>
          <w:sz w:val="24"/>
          <w:szCs w:val="24"/>
        </w:rPr>
        <w:t>Units</w:t>
      </w:r>
      <w:r w:rsidRPr="00DD17B2">
        <w:rPr>
          <w:rFonts w:ascii="Arial" w:eastAsia="Arial" w:hAnsi="Arial" w:cs="Arial"/>
          <w:spacing w:val="1"/>
          <w:sz w:val="24"/>
          <w:szCs w:val="24"/>
        </w:rPr>
        <w:t xml:space="preserve"> </w:t>
      </w:r>
      <w:r w:rsidRPr="00DD17B2">
        <w:rPr>
          <w:rFonts w:ascii="Arial" w:eastAsia="Arial" w:hAnsi="Arial" w:cs="Arial"/>
          <w:sz w:val="24"/>
          <w:szCs w:val="24"/>
        </w:rPr>
        <w:t>(a</w:t>
      </w:r>
      <w:r w:rsidRPr="00DD17B2">
        <w:rPr>
          <w:rFonts w:ascii="Arial" w:eastAsia="Arial" w:hAnsi="Arial" w:cs="Arial"/>
          <w:spacing w:val="-1"/>
          <w:sz w:val="24"/>
          <w:szCs w:val="24"/>
        </w:rPr>
        <w:t>n</w:t>
      </w:r>
      <w:r w:rsidRPr="00DD17B2">
        <w:rPr>
          <w:rFonts w:ascii="Arial" w:eastAsia="Arial" w:hAnsi="Arial" w:cs="Arial"/>
          <w:sz w:val="24"/>
          <w:szCs w:val="24"/>
        </w:rPr>
        <w:t>d</w:t>
      </w:r>
      <w:r w:rsidRPr="00DD17B2">
        <w:rPr>
          <w:rFonts w:ascii="Arial" w:eastAsia="Arial" w:hAnsi="Arial" w:cs="Arial"/>
          <w:spacing w:val="1"/>
          <w:sz w:val="24"/>
          <w:szCs w:val="24"/>
        </w:rPr>
        <w:t xml:space="preserve"> </w:t>
      </w:r>
      <w:r w:rsidRPr="00DD17B2">
        <w:rPr>
          <w:rFonts w:ascii="Arial" w:eastAsia="Arial" w:hAnsi="Arial" w:cs="Arial"/>
          <w:sz w:val="24"/>
          <w:szCs w:val="24"/>
        </w:rPr>
        <w:t>i</w:t>
      </w:r>
      <w:r w:rsidRPr="00DD17B2">
        <w:rPr>
          <w:rFonts w:ascii="Arial" w:eastAsia="Arial" w:hAnsi="Arial" w:cs="Arial"/>
          <w:spacing w:val="-1"/>
          <w:sz w:val="24"/>
          <w:szCs w:val="24"/>
        </w:rPr>
        <w:t>n</w:t>
      </w:r>
      <w:r w:rsidRPr="00DD17B2">
        <w:rPr>
          <w:rFonts w:ascii="Arial" w:eastAsia="Arial" w:hAnsi="Arial" w:cs="Arial"/>
          <w:spacing w:val="1"/>
          <w:sz w:val="24"/>
          <w:szCs w:val="24"/>
        </w:rPr>
        <w:t>d</w:t>
      </w:r>
      <w:r w:rsidRPr="00DD17B2">
        <w:rPr>
          <w:rFonts w:ascii="Arial" w:eastAsia="Arial" w:hAnsi="Arial" w:cs="Arial"/>
          <w:sz w:val="24"/>
          <w:szCs w:val="24"/>
        </w:rPr>
        <w:t>i</w:t>
      </w:r>
      <w:r w:rsidRPr="00DD17B2">
        <w:rPr>
          <w:rFonts w:ascii="Arial" w:eastAsia="Arial" w:hAnsi="Arial" w:cs="Arial"/>
          <w:spacing w:val="-3"/>
          <w:sz w:val="24"/>
          <w:szCs w:val="24"/>
        </w:rPr>
        <w:t>v</w:t>
      </w:r>
      <w:r w:rsidRPr="00DD17B2">
        <w:rPr>
          <w:rFonts w:ascii="Arial" w:eastAsia="Arial" w:hAnsi="Arial" w:cs="Arial"/>
          <w:sz w:val="24"/>
          <w:szCs w:val="24"/>
        </w:rPr>
        <w:t>id</w:t>
      </w:r>
      <w:r w:rsidRPr="00DD17B2">
        <w:rPr>
          <w:rFonts w:ascii="Arial" w:eastAsia="Arial" w:hAnsi="Arial" w:cs="Arial"/>
          <w:spacing w:val="1"/>
          <w:sz w:val="24"/>
          <w:szCs w:val="24"/>
        </w:rPr>
        <w:t>ua</w:t>
      </w:r>
      <w:r w:rsidRPr="00DD17B2">
        <w:rPr>
          <w:rFonts w:ascii="Arial" w:eastAsia="Arial" w:hAnsi="Arial" w:cs="Arial"/>
          <w:sz w:val="24"/>
          <w:szCs w:val="24"/>
        </w:rPr>
        <w:t xml:space="preserve">ls </w:t>
      </w:r>
      <w:r w:rsidRPr="00DD17B2">
        <w:rPr>
          <w:rFonts w:ascii="Arial" w:eastAsia="Arial" w:hAnsi="Arial" w:cs="Arial"/>
          <w:spacing w:val="1"/>
          <w:sz w:val="24"/>
          <w:szCs w:val="24"/>
        </w:rPr>
        <w:t>on</w:t>
      </w:r>
      <w:r w:rsidRPr="00DD17B2">
        <w:rPr>
          <w:rFonts w:ascii="Arial" w:eastAsia="Arial" w:hAnsi="Arial" w:cs="Arial"/>
          <w:sz w:val="24"/>
          <w:szCs w:val="24"/>
        </w:rPr>
        <w:t>ly</w:t>
      </w:r>
      <w:r w:rsidRPr="00DD17B2">
        <w:rPr>
          <w:rFonts w:ascii="Arial" w:eastAsia="Arial" w:hAnsi="Arial" w:cs="Arial"/>
          <w:spacing w:val="-3"/>
          <w:sz w:val="24"/>
          <w:szCs w:val="24"/>
        </w:rPr>
        <w:t xml:space="preserve"> </w:t>
      </w:r>
      <w:r w:rsidRPr="00DD17B2">
        <w:rPr>
          <w:rFonts w:ascii="Arial" w:eastAsia="Arial" w:hAnsi="Arial" w:cs="Arial"/>
          <w:sz w:val="24"/>
          <w:szCs w:val="24"/>
        </w:rPr>
        <w:t>if</w:t>
      </w:r>
      <w:r w:rsidRPr="00DD17B2">
        <w:rPr>
          <w:rFonts w:ascii="Arial" w:eastAsia="Arial" w:hAnsi="Arial" w:cs="Arial"/>
          <w:spacing w:val="1"/>
          <w:sz w:val="24"/>
          <w:szCs w:val="24"/>
        </w:rPr>
        <w:t xml:space="preserve"> pa</w:t>
      </w:r>
      <w:r w:rsidRPr="00DD17B2">
        <w:rPr>
          <w:rFonts w:ascii="Arial" w:eastAsia="Arial" w:hAnsi="Arial" w:cs="Arial"/>
          <w:sz w:val="24"/>
          <w:szCs w:val="24"/>
        </w:rPr>
        <w:t>rt</w:t>
      </w:r>
      <w:r w:rsidRPr="00DD17B2">
        <w:rPr>
          <w:rFonts w:ascii="Arial" w:eastAsia="Arial" w:hAnsi="Arial" w:cs="Arial"/>
          <w:spacing w:val="-1"/>
          <w:sz w:val="24"/>
          <w:szCs w:val="24"/>
        </w:rPr>
        <w:t>i</w:t>
      </w:r>
      <w:r w:rsidRPr="00DD17B2">
        <w:rPr>
          <w:rFonts w:ascii="Arial" w:eastAsia="Arial" w:hAnsi="Arial" w:cs="Arial"/>
          <w:sz w:val="24"/>
          <w:szCs w:val="24"/>
        </w:rPr>
        <w:t>cip</w:t>
      </w:r>
      <w:r w:rsidRPr="00DD17B2">
        <w:rPr>
          <w:rFonts w:ascii="Arial" w:eastAsia="Arial" w:hAnsi="Arial" w:cs="Arial"/>
          <w:spacing w:val="1"/>
          <w:sz w:val="24"/>
          <w:szCs w:val="24"/>
        </w:rPr>
        <w:t>a</w:t>
      </w:r>
      <w:r w:rsidRPr="00DD17B2">
        <w:rPr>
          <w:rFonts w:ascii="Arial" w:eastAsia="Arial" w:hAnsi="Arial" w:cs="Arial"/>
          <w:sz w:val="24"/>
          <w:szCs w:val="24"/>
        </w:rPr>
        <w:t>t</w:t>
      </w:r>
      <w:r w:rsidRPr="00DD17B2">
        <w:rPr>
          <w:rFonts w:ascii="Arial" w:eastAsia="Arial" w:hAnsi="Arial" w:cs="Arial"/>
          <w:spacing w:val="-2"/>
          <w:sz w:val="24"/>
          <w:szCs w:val="24"/>
        </w:rPr>
        <w:t>i</w:t>
      </w:r>
      <w:r w:rsidRPr="00DD17B2">
        <w:rPr>
          <w:rFonts w:ascii="Arial" w:eastAsia="Arial" w:hAnsi="Arial" w:cs="Arial"/>
          <w:spacing w:val="1"/>
          <w:sz w:val="24"/>
          <w:szCs w:val="24"/>
        </w:rPr>
        <w:t>n</w:t>
      </w:r>
      <w:r w:rsidRPr="00DD17B2">
        <w:rPr>
          <w:rFonts w:ascii="Arial" w:eastAsia="Arial" w:hAnsi="Arial" w:cs="Arial"/>
          <w:sz w:val="24"/>
          <w:szCs w:val="24"/>
        </w:rPr>
        <w:t>g</w:t>
      </w:r>
      <w:r w:rsidRPr="00DD17B2">
        <w:rPr>
          <w:rFonts w:ascii="Arial" w:eastAsia="Arial" w:hAnsi="Arial" w:cs="Arial"/>
          <w:spacing w:val="-1"/>
          <w:sz w:val="24"/>
          <w:szCs w:val="24"/>
        </w:rPr>
        <w:t xml:space="preserve"> o</w:t>
      </w:r>
      <w:r w:rsidRPr="00DD17B2">
        <w:rPr>
          <w:rFonts w:ascii="Arial" w:eastAsia="Arial" w:hAnsi="Arial" w:cs="Arial"/>
          <w:sz w:val="24"/>
          <w:szCs w:val="24"/>
        </w:rPr>
        <w:t>n</w:t>
      </w:r>
      <w:r w:rsidRPr="00DD17B2">
        <w:rPr>
          <w:rFonts w:ascii="Arial" w:eastAsia="Arial" w:hAnsi="Arial" w:cs="Arial"/>
          <w:spacing w:val="1"/>
          <w:sz w:val="24"/>
          <w:szCs w:val="24"/>
        </w:rPr>
        <w:t xml:space="preserve"> t</w:t>
      </w:r>
      <w:r w:rsidRPr="00DD17B2">
        <w:rPr>
          <w:rFonts w:ascii="Arial" w:eastAsia="Arial" w:hAnsi="Arial" w:cs="Arial"/>
          <w:spacing w:val="-1"/>
          <w:sz w:val="24"/>
          <w:szCs w:val="24"/>
        </w:rPr>
        <w:t>h</w:t>
      </w:r>
      <w:r w:rsidRPr="00DD17B2">
        <w:rPr>
          <w:rFonts w:ascii="Arial" w:eastAsia="Arial" w:hAnsi="Arial" w:cs="Arial"/>
          <w:spacing w:val="1"/>
          <w:sz w:val="24"/>
          <w:szCs w:val="24"/>
        </w:rPr>
        <w:t>e</w:t>
      </w:r>
      <w:r w:rsidRPr="00DD17B2">
        <w:rPr>
          <w:rFonts w:ascii="Arial" w:eastAsia="Arial" w:hAnsi="Arial" w:cs="Arial"/>
          <w:sz w:val="24"/>
          <w:szCs w:val="24"/>
        </w:rPr>
        <w:t xml:space="preserve">ir </w:t>
      </w:r>
      <w:r w:rsidRPr="00DD17B2">
        <w:rPr>
          <w:rFonts w:ascii="Arial" w:eastAsia="Arial" w:hAnsi="Arial" w:cs="Arial"/>
          <w:spacing w:val="1"/>
          <w:sz w:val="24"/>
          <w:szCs w:val="24"/>
        </w:rPr>
        <w:t>o</w:t>
      </w:r>
      <w:r w:rsidRPr="00DD17B2">
        <w:rPr>
          <w:rFonts w:ascii="Arial" w:eastAsia="Arial" w:hAnsi="Arial" w:cs="Arial"/>
          <w:spacing w:val="-3"/>
          <w:sz w:val="24"/>
          <w:szCs w:val="24"/>
        </w:rPr>
        <w:t>w</w:t>
      </w:r>
      <w:r w:rsidRPr="00DD17B2">
        <w:rPr>
          <w:rFonts w:ascii="Arial" w:eastAsia="Arial" w:hAnsi="Arial" w:cs="Arial"/>
          <w:sz w:val="24"/>
          <w:szCs w:val="24"/>
        </w:rPr>
        <w:t>n</w:t>
      </w:r>
      <w:r w:rsidRPr="00DD17B2">
        <w:rPr>
          <w:rFonts w:ascii="Arial" w:eastAsia="Arial" w:hAnsi="Arial" w:cs="Arial"/>
          <w:spacing w:val="1"/>
          <w:sz w:val="24"/>
          <w:szCs w:val="24"/>
        </w:rPr>
        <w:t xml:space="preserve"> an</w:t>
      </w:r>
      <w:r w:rsidRPr="00DD17B2">
        <w:rPr>
          <w:rFonts w:ascii="Arial" w:eastAsia="Arial" w:hAnsi="Arial" w:cs="Arial"/>
          <w:sz w:val="24"/>
          <w:szCs w:val="24"/>
        </w:rPr>
        <w:t>d</w:t>
      </w:r>
      <w:r w:rsidRPr="00DD17B2">
        <w:rPr>
          <w:rFonts w:ascii="Arial" w:eastAsia="Arial" w:hAnsi="Arial" w:cs="Arial"/>
          <w:spacing w:val="1"/>
          <w:sz w:val="24"/>
          <w:szCs w:val="24"/>
        </w:rPr>
        <w:t xml:space="preserve"> </w:t>
      </w:r>
      <w:r w:rsidRPr="00DD17B2">
        <w:rPr>
          <w:rFonts w:ascii="Arial" w:eastAsia="Arial" w:hAnsi="Arial" w:cs="Arial"/>
          <w:spacing w:val="-1"/>
          <w:sz w:val="24"/>
          <w:szCs w:val="24"/>
        </w:rPr>
        <w:t>n</w:t>
      </w:r>
      <w:r w:rsidRPr="00DD17B2">
        <w:rPr>
          <w:rFonts w:ascii="Arial" w:eastAsia="Arial" w:hAnsi="Arial" w:cs="Arial"/>
          <w:spacing w:val="1"/>
          <w:sz w:val="24"/>
          <w:szCs w:val="24"/>
        </w:rPr>
        <w:t>o</w:t>
      </w:r>
      <w:r w:rsidRPr="00DD17B2">
        <w:rPr>
          <w:rFonts w:ascii="Arial" w:eastAsia="Arial" w:hAnsi="Arial" w:cs="Arial"/>
          <w:sz w:val="24"/>
          <w:szCs w:val="24"/>
        </w:rPr>
        <w:t>t</w:t>
      </w:r>
      <w:r w:rsidRPr="00DD17B2">
        <w:rPr>
          <w:rFonts w:ascii="Arial" w:eastAsia="Arial" w:hAnsi="Arial" w:cs="Arial"/>
          <w:spacing w:val="-1"/>
          <w:sz w:val="24"/>
          <w:szCs w:val="24"/>
        </w:rPr>
        <w:t xml:space="preserve"> </w:t>
      </w:r>
      <w:r w:rsidRPr="00DD17B2">
        <w:rPr>
          <w:rFonts w:ascii="Arial" w:eastAsia="Arial" w:hAnsi="Arial" w:cs="Arial"/>
          <w:spacing w:val="1"/>
          <w:sz w:val="24"/>
          <w:szCs w:val="24"/>
        </w:rPr>
        <w:t>pa</w:t>
      </w:r>
      <w:r w:rsidRPr="00DD17B2">
        <w:rPr>
          <w:rFonts w:ascii="Arial" w:eastAsia="Arial" w:hAnsi="Arial" w:cs="Arial"/>
          <w:sz w:val="24"/>
          <w:szCs w:val="24"/>
        </w:rPr>
        <w:t>rt</w:t>
      </w:r>
      <w:r w:rsidRPr="00DD17B2">
        <w:rPr>
          <w:rFonts w:ascii="Arial" w:eastAsia="Arial" w:hAnsi="Arial" w:cs="Arial"/>
          <w:spacing w:val="-2"/>
          <w:sz w:val="24"/>
          <w:szCs w:val="24"/>
        </w:rPr>
        <w:t xml:space="preserve"> </w:t>
      </w:r>
      <w:r w:rsidRPr="00DD17B2">
        <w:rPr>
          <w:rFonts w:ascii="Arial" w:eastAsia="Arial" w:hAnsi="Arial" w:cs="Arial"/>
          <w:spacing w:val="-1"/>
          <w:sz w:val="24"/>
          <w:szCs w:val="24"/>
        </w:rPr>
        <w:t>o</w:t>
      </w:r>
      <w:r w:rsidRPr="00DD17B2">
        <w:rPr>
          <w:rFonts w:ascii="Arial" w:eastAsia="Arial" w:hAnsi="Arial" w:cs="Arial"/>
          <w:sz w:val="24"/>
          <w:szCs w:val="24"/>
        </w:rPr>
        <w:t>f</w:t>
      </w:r>
      <w:r w:rsidRPr="00DD17B2">
        <w:rPr>
          <w:rFonts w:ascii="Arial" w:eastAsia="Arial" w:hAnsi="Arial" w:cs="Arial"/>
          <w:spacing w:val="3"/>
          <w:sz w:val="24"/>
          <w:szCs w:val="24"/>
        </w:rPr>
        <w:t xml:space="preserve"> </w:t>
      </w:r>
      <w:r w:rsidRPr="00DD17B2">
        <w:rPr>
          <w:rFonts w:ascii="Arial" w:eastAsia="Arial" w:hAnsi="Arial" w:cs="Arial"/>
          <w:sz w:val="24"/>
          <w:szCs w:val="24"/>
        </w:rPr>
        <w:t>a</w:t>
      </w:r>
      <w:r w:rsidRPr="00DD17B2">
        <w:rPr>
          <w:rFonts w:ascii="Arial" w:eastAsia="Arial" w:hAnsi="Arial" w:cs="Arial"/>
          <w:spacing w:val="-1"/>
          <w:sz w:val="24"/>
          <w:szCs w:val="24"/>
        </w:rPr>
        <w:t xml:space="preserve"> </w:t>
      </w:r>
      <w:r w:rsidR="00712573" w:rsidRPr="00DD17B2">
        <w:rPr>
          <w:rFonts w:ascii="Arial" w:eastAsia="Arial" w:hAnsi="Arial" w:cs="Arial"/>
          <w:spacing w:val="-1"/>
          <w:sz w:val="24"/>
          <w:szCs w:val="24"/>
        </w:rPr>
        <w:t xml:space="preserve">unit </w:t>
      </w:r>
      <w:r w:rsidRPr="00DD17B2">
        <w:rPr>
          <w:rFonts w:ascii="Arial" w:eastAsia="Arial" w:hAnsi="Arial" w:cs="Arial"/>
          <w:spacing w:val="-1"/>
          <w:sz w:val="24"/>
          <w:szCs w:val="24"/>
        </w:rPr>
        <w:t>t</w:t>
      </w:r>
      <w:r w:rsidRPr="00DD17B2">
        <w:rPr>
          <w:rFonts w:ascii="Arial" w:eastAsia="Arial" w:hAnsi="Arial" w:cs="Arial"/>
          <w:spacing w:val="1"/>
          <w:sz w:val="24"/>
          <w:szCs w:val="24"/>
        </w:rPr>
        <w:t>eam</w:t>
      </w:r>
      <w:r w:rsidRPr="00DD17B2">
        <w:rPr>
          <w:rFonts w:ascii="Arial" w:eastAsia="Arial" w:hAnsi="Arial" w:cs="Arial"/>
          <w:sz w:val="24"/>
          <w:szCs w:val="24"/>
        </w:rPr>
        <w:t>)</w:t>
      </w:r>
      <w:r w:rsidRPr="00DD17B2">
        <w:rPr>
          <w:rFonts w:ascii="Arial" w:eastAsia="Arial" w:hAnsi="Arial" w:cs="Arial"/>
          <w:spacing w:val="1"/>
          <w:sz w:val="24"/>
          <w:szCs w:val="24"/>
        </w:rPr>
        <w:t xml:space="preserve"> a</w:t>
      </w:r>
      <w:r w:rsidRPr="00DD17B2">
        <w:rPr>
          <w:rFonts w:ascii="Arial" w:eastAsia="Arial" w:hAnsi="Arial" w:cs="Arial"/>
          <w:sz w:val="24"/>
          <w:szCs w:val="24"/>
        </w:rPr>
        <w:t xml:space="preserve">re </w:t>
      </w:r>
      <w:r w:rsidR="00712573" w:rsidRPr="00DD17B2">
        <w:rPr>
          <w:rFonts w:ascii="Arial" w:eastAsia="Arial" w:hAnsi="Arial" w:cs="Arial"/>
          <w:sz w:val="24"/>
          <w:szCs w:val="24"/>
        </w:rPr>
        <w:t xml:space="preserve">to </w:t>
      </w:r>
      <w:r w:rsidRPr="00DD17B2">
        <w:rPr>
          <w:rFonts w:ascii="Arial" w:eastAsia="Arial" w:hAnsi="Arial" w:cs="Arial"/>
          <w:sz w:val="24"/>
          <w:szCs w:val="24"/>
        </w:rPr>
        <w:t>c</w:t>
      </w:r>
      <w:r w:rsidRPr="00DD17B2">
        <w:rPr>
          <w:rFonts w:ascii="Arial" w:eastAsia="Arial" w:hAnsi="Arial" w:cs="Arial"/>
          <w:spacing w:val="-1"/>
          <w:sz w:val="24"/>
          <w:szCs w:val="24"/>
        </w:rPr>
        <w:t>o</w:t>
      </w:r>
      <w:r w:rsidRPr="00DD17B2">
        <w:rPr>
          <w:rFonts w:ascii="Arial" w:eastAsia="Arial" w:hAnsi="Arial" w:cs="Arial"/>
          <w:spacing w:val="1"/>
          <w:sz w:val="24"/>
          <w:szCs w:val="24"/>
        </w:rPr>
        <w:t>mp</w:t>
      </w:r>
      <w:r w:rsidRPr="00DD17B2">
        <w:rPr>
          <w:rFonts w:ascii="Arial" w:eastAsia="Arial" w:hAnsi="Arial" w:cs="Arial"/>
          <w:spacing w:val="-3"/>
          <w:sz w:val="24"/>
          <w:szCs w:val="24"/>
        </w:rPr>
        <w:t>l</w:t>
      </w:r>
      <w:r w:rsidRPr="00DD17B2">
        <w:rPr>
          <w:rFonts w:ascii="Arial" w:eastAsia="Arial" w:hAnsi="Arial" w:cs="Arial"/>
          <w:spacing w:val="1"/>
          <w:sz w:val="24"/>
          <w:szCs w:val="24"/>
        </w:rPr>
        <w:t>e</w:t>
      </w:r>
      <w:r w:rsidRPr="00DD17B2">
        <w:rPr>
          <w:rFonts w:ascii="Arial" w:eastAsia="Arial" w:hAnsi="Arial" w:cs="Arial"/>
          <w:sz w:val="24"/>
          <w:szCs w:val="24"/>
        </w:rPr>
        <w:t>te t</w:t>
      </w:r>
      <w:r w:rsidRPr="00DD17B2">
        <w:rPr>
          <w:rFonts w:ascii="Arial" w:eastAsia="Arial" w:hAnsi="Arial" w:cs="Arial"/>
          <w:spacing w:val="1"/>
          <w:sz w:val="24"/>
          <w:szCs w:val="24"/>
        </w:rPr>
        <w:t>h</w:t>
      </w:r>
      <w:r w:rsidRPr="00DD17B2">
        <w:rPr>
          <w:rFonts w:ascii="Arial" w:eastAsia="Arial" w:hAnsi="Arial" w:cs="Arial"/>
          <w:sz w:val="24"/>
          <w:szCs w:val="24"/>
        </w:rPr>
        <w:t>e</w:t>
      </w:r>
      <w:r w:rsidRPr="00DD17B2">
        <w:rPr>
          <w:rFonts w:ascii="Arial" w:eastAsia="Arial" w:hAnsi="Arial" w:cs="Arial"/>
          <w:spacing w:val="-1"/>
          <w:sz w:val="24"/>
          <w:szCs w:val="24"/>
        </w:rPr>
        <w:t xml:space="preserve"> </w:t>
      </w:r>
      <w:r w:rsidRPr="00DD17B2">
        <w:rPr>
          <w:rFonts w:ascii="Arial" w:eastAsia="Arial" w:hAnsi="Arial" w:cs="Arial"/>
          <w:spacing w:val="1"/>
          <w:sz w:val="24"/>
          <w:szCs w:val="24"/>
        </w:rPr>
        <w:t>fo</w:t>
      </w:r>
      <w:r w:rsidRPr="00DD17B2">
        <w:rPr>
          <w:rFonts w:ascii="Arial" w:eastAsia="Arial" w:hAnsi="Arial" w:cs="Arial"/>
          <w:sz w:val="24"/>
          <w:szCs w:val="24"/>
        </w:rPr>
        <w:t>l</w:t>
      </w:r>
      <w:r w:rsidRPr="00DD17B2">
        <w:rPr>
          <w:rFonts w:ascii="Arial" w:eastAsia="Arial" w:hAnsi="Arial" w:cs="Arial"/>
          <w:spacing w:val="-1"/>
          <w:sz w:val="24"/>
          <w:szCs w:val="24"/>
        </w:rPr>
        <w:t>l</w:t>
      </w:r>
      <w:r w:rsidRPr="00DD17B2">
        <w:rPr>
          <w:rFonts w:ascii="Arial" w:eastAsia="Arial" w:hAnsi="Arial" w:cs="Arial"/>
          <w:spacing w:val="1"/>
          <w:sz w:val="24"/>
          <w:szCs w:val="24"/>
        </w:rPr>
        <w:t>o</w:t>
      </w:r>
      <w:r w:rsidRPr="00DD17B2">
        <w:rPr>
          <w:rFonts w:ascii="Arial" w:eastAsia="Arial" w:hAnsi="Arial" w:cs="Arial"/>
          <w:spacing w:val="-3"/>
          <w:sz w:val="24"/>
          <w:szCs w:val="24"/>
        </w:rPr>
        <w:t>w</w:t>
      </w:r>
      <w:r w:rsidRPr="00DD17B2">
        <w:rPr>
          <w:rFonts w:ascii="Arial" w:eastAsia="Arial" w:hAnsi="Arial" w:cs="Arial"/>
          <w:sz w:val="24"/>
          <w:szCs w:val="24"/>
        </w:rPr>
        <w:t>in</w:t>
      </w:r>
      <w:r w:rsidRPr="00DD17B2">
        <w:rPr>
          <w:rFonts w:ascii="Arial" w:eastAsia="Arial" w:hAnsi="Arial" w:cs="Arial"/>
          <w:spacing w:val="-1"/>
          <w:sz w:val="24"/>
          <w:szCs w:val="24"/>
        </w:rPr>
        <w:t>g</w:t>
      </w:r>
      <w:r w:rsidRPr="00DD17B2">
        <w:rPr>
          <w:rFonts w:ascii="Arial" w:eastAsia="Arial" w:hAnsi="Arial" w:cs="Arial"/>
          <w:sz w:val="24"/>
          <w:szCs w:val="24"/>
        </w:rPr>
        <w:t>:</w:t>
      </w:r>
    </w:p>
    <w:p w14:paraId="25EA9B36" w14:textId="77777777" w:rsidR="00DD17B2" w:rsidRPr="00DD17B2" w:rsidRDefault="00DD17B2" w:rsidP="00DD17B2">
      <w:pPr>
        <w:pStyle w:val="ListParagraph"/>
        <w:spacing w:after="240"/>
        <w:ind w:left="2160"/>
        <w:rPr>
          <w:rFonts w:ascii="Arial" w:eastAsia="Arial" w:hAnsi="Arial" w:cs="Arial"/>
          <w:sz w:val="24"/>
          <w:szCs w:val="24"/>
        </w:rPr>
      </w:pPr>
    </w:p>
    <w:p w14:paraId="34513452" w14:textId="77777777" w:rsidR="00FA7443" w:rsidRPr="00B52BA3" w:rsidRDefault="00B52BA3" w:rsidP="002020B3">
      <w:pPr>
        <w:spacing w:after="240"/>
        <w:ind w:left="1134"/>
        <w:rPr>
          <w:rFonts w:ascii="Arial" w:eastAsia="Arial" w:hAnsi="Arial" w:cs="Arial"/>
          <w:sz w:val="24"/>
          <w:szCs w:val="24"/>
        </w:rPr>
      </w:pPr>
      <w:r>
        <w:rPr>
          <w:rFonts w:ascii="Arial" w:eastAsia="Arial" w:hAnsi="Arial" w:cs="Arial"/>
          <w:sz w:val="24"/>
          <w:szCs w:val="24"/>
        </w:rPr>
        <w:t>(1)</w:t>
      </w:r>
      <w:r w:rsidR="002020B3">
        <w:rPr>
          <w:rFonts w:ascii="Arial" w:eastAsia="Arial" w:hAnsi="Arial" w:cs="Arial"/>
          <w:sz w:val="24"/>
          <w:szCs w:val="24"/>
        </w:rPr>
        <w:tab/>
      </w:r>
      <w:r w:rsidR="00E61376" w:rsidRPr="00B52BA3">
        <w:rPr>
          <w:rFonts w:ascii="Arial" w:eastAsia="Arial" w:hAnsi="Arial" w:cs="Arial"/>
          <w:sz w:val="24"/>
          <w:szCs w:val="24"/>
        </w:rPr>
        <w:t>Units</w:t>
      </w:r>
      <w:r w:rsidR="00E61376" w:rsidRPr="00B52BA3">
        <w:rPr>
          <w:rFonts w:ascii="Arial" w:eastAsia="Arial" w:hAnsi="Arial" w:cs="Arial"/>
          <w:spacing w:val="1"/>
          <w:sz w:val="24"/>
          <w:szCs w:val="24"/>
        </w:rPr>
        <w:t xml:space="preserve"> a</w:t>
      </w:r>
      <w:r w:rsidR="00E61376" w:rsidRPr="00B52BA3">
        <w:rPr>
          <w:rFonts w:ascii="Arial" w:eastAsia="Arial" w:hAnsi="Arial" w:cs="Arial"/>
          <w:sz w:val="24"/>
          <w:szCs w:val="24"/>
        </w:rPr>
        <w:t xml:space="preserve">re </w:t>
      </w:r>
      <w:r w:rsidR="00E61376" w:rsidRPr="00B52BA3">
        <w:rPr>
          <w:rFonts w:ascii="Arial" w:eastAsia="Arial" w:hAnsi="Arial" w:cs="Arial"/>
          <w:spacing w:val="-1"/>
          <w:sz w:val="24"/>
          <w:szCs w:val="24"/>
        </w:rPr>
        <w:t>t</w:t>
      </w:r>
      <w:r w:rsidR="00E61376" w:rsidRPr="00B52BA3">
        <w:rPr>
          <w:rFonts w:ascii="Arial" w:eastAsia="Arial" w:hAnsi="Arial" w:cs="Arial"/>
          <w:sz w:val="24"/>
          <w:szCs w:val="24"/>
        </w:rPr>
        <w:t>o</w:t>
      </w:r>
      <w:r w:rsidR="00E61376" w:rsidRPr="00B52BA3">
        <w:rPr>
          <w:rFonts w:ascii="Arial" w:eastAsia="Arial" w:hAnsi="Arial" w:cs="Arial"/>
          <w:spacing w:val="1"/>
          <w:sz w:val="24"/>
          <w:szCs w:val="24"/>
        </w:rPr>
        <w:t xml:space="preserve"> </w:t>
      </w:r>
      <w:r w:rsidR="00E61376" w:rsidRPr="00B52BA3">
        <w:rPr>
          <w:rFonts w:ascii="Arial" w:eastAsia="Arial" w:hAnsi="Arial" w:cs="Arial"/>
          <w:spacing w:val="-1"/>
          <w:sz w:val="24"/>
          <w:szCs w:val="24"/>
        </w:rPr>
        <w:t>g</w:t>
      </w:r>
      <w:r w:rsidR="00E61376" w:rsidRPr="00B52BA3">
        <w:rPr>
          <w:rFonts w:ascii="Arial" w:eastAsia="Arial" w:hAnsi="Arial" w:cs="Arial"/>
          <w:spacing w:val="1"/>
          <w:sz w:val="24"/>
          <w:szCs w:val="24"/>
        </w:rPr>
        <w:t>a</w:t>
      </w:r>
      <w:r w:rsidR="00E61376" w:rsidRPr="00B52BA3">
        <w:rPr>
          <w:rFonts w:ascii="Arial" w:eastAsia="Arial" w:hAnsi="Arial" w:cs="Arial"/>
          <w:sz w:val="24"/>
          <w:szCs w:val="24"/>
        </w:rPr>
        <w:t>in</w:t>
      </w:r>
      <w:r w:rsidR="00E61376" w:rsidRPr="00B52BA3">
        <w:rPr>
          <w:rFonts w:ascii="Arial" w:eastAsia="Arial" w:hAnsi="Arial" w:cs="Arial"/>
          <w:spacing w:val="1"/>
          <w:sz w:val="24"/>
          <w:szCs w:val="24"/>
        </w:rPr>
        <w:t xml:space="preserve"> </w:t>
      </w:r>
      <w:r w:rsidR="00E61376" w:rsidRPr="00B52BA3">
        <w:rPr>
          <w:rFonts w:ascii="Arial" w:eastAsia="Arial" w:hAnsi="Arial" w:cs="Arial"/>
          <w:sz w:val="24"/>
          <w:szCs w:val="24"/>
        </w:rPr>
        <w:t>in</w:t>
      </w:r>
      <w:r w:rsidR="00E61376" w:rsidRPr="00B52BA3">
        <w:rPr>
          <w:rFonts w:ascii="Arial" w:eastAsia="Arial" w:hAnsi="Arial" w:cs="Arial"/>
          <w:spacing w:val="1"/>
          <w:sz w:val="24"/>
          <w:szCs w:val="24"/>
        </w:rPr>
        <w:t xml:space="preserve"> </w:t>
      </w:r>
      <w:r w:rsidR="00E61376" w:rsidRPr="00B52BA3">
        <w:rPr>
          <w:rFonts w:ascii="Arial" w:eastAsia="Arial" w:hAnsi="Arial" w:cs="Arial"/>
          <w:spacing w:val="-2"/>
          <w:sz w:val="24"/>
          <w:szCs w:val="24"/>
        </w:rPr>
        <w:t>c</w:t>
      </w:r>
      <w:r w:rsidR="00E61376" w:rsidRPr="00B52BA3">
        <w:rPr>
          <w:rFonts w:ascii="Arial" w:eastAsia="Arial" w:hAnsi="Arial" w:cs="Arial"/>
          <w:spacing w:val="1"/>
          <w:sz w:val="24"/>
          <w:szCs w:val="24"/>
        </w:rPr>
        <w:t>o</w:t>
      </w:r>
      <w:r w:rsidR="00E61376" w:rsidRPr="00B52BA3">
        <w:rPr>
          <w:rFonts w:ascii="Arial" w:eastAsia="Arial" w:hAnsi="Arial" w:cs="Arial"/>
          <w:spacing w:val="-1"/>
          <w:sz w:val="24"/>
          <w:szCs w:val="24"/>
        </w:rPr>
        <w:t>u</w:t>
      </w:r>
      <w:r w:rsidR="00E61376" w:rsidRPr="00B52BA3">
        <w:rPr>
          <w:rFonts w:ascii="Arial" w:eastAsia="Arial" w:hAnsi="Arial" w:cs="Arial"/>
          <w:spacing w:val="1"/>
          <w:sz w:val="24"/>
          <w:szCs w:val="24"/>
        </w:rPr>
        <w:t>n</w:t>
      </w:r>
      <w:r w:rsidR="00E61376" w:rsidRPr="00B52BA3">
        <w:rPr>
          <w:rFonts w:ascii="Arial" w:eastAsia="Arial" w:hAnsi="Arial" w:cs="Arial"/>
          <w:sz w:val="24"/>
          <w:szCs w:val="24"/>
        </w:rPr>
        <w:t>try</w:t>
      </w:r>
      <w:r w:rsidR="00E61376" w:rsidRPr="00B52BA3">
        <w:rPr>
          <w:rFonts w:ascii="Arial" w:eastAsia="Arial" w:hAnsi="Arial" w:cs="Arial"/>
          <w:spacing w:val="-2"/>
          <w:sz w:val="24"/>
          <w:szCs w:val="24"/>
        </w:rPr>
        <w:t xml:space="preserve"> </w:t>
      </w:r>
      <w:r w:rsidR="008005C9" w:rsidRPr="00B52BA3">
        <w:rPr>
          <w:rFonts w:ascii="Arial" w:eastAsia="Arial" w:hAnsi="Arial" w:cs="Arial"/>
          <w:sz w:val="24"/>
          <w:szCs w:val="24"/>
        </w:rPr>
        <w:t>Dip Clearance</w:t>
      </w:r>
      <w:r w:rsidR="00E61376" w:rsidRPr="00B52BA3">
        <w:rPr>
          <w:rFonts w:ascii="Arial" w:eastAsia="Arial" w:hAnsi="Arial" w:cs="Arial"/>
          <w:spacing w:val="-2"/>
          <w:sz w:val="24"/>
          <w:szCs w:val="24"/>
        </w:rPr>
        <w:t xml:space="preserve"> </w:t>
      </w:r>
      <w:r w:rsidR="00E61376" w:rsidRPr="00B52BA3">
        <w:rPr>
          <w:rFonts w:ascii="Arial" w:eastAsia="Arial" w:hAnsi="Arial" w:cs="Arial"/>
          <w:spacing w:val="3"/>
          <w:sz w:val="24"/>
          <w:szCs w:val="24"/>
        </w:rPr>
        <w:t>f</w:t>
      </w:r>
      <w:r w:rsidR="00E61376" w:rsidRPr="00B52BA3">
        <w:rPr>
          <w:rFonts w:ascii="Arial" w:eastAsia="Arial" w:hAnsi="Arial" w:cs="Arial"/>
          <w:spacing w:val="1"/>
          <w:sz w:val="24"/>
          <w:szCs w:val="24"/>
        </w:rPr>
        <w:t>o</w:t>
      </w:r>
      <w:r w:rsidR="00E61376" w:rsidRPr="00B52BA3">
        <w:rPr>
          <w:rFonts w:ascii="Arial" w:eastAsia="Arial" w:hAnsi="Arial" w:cs="Arial"/>
          <w:sz w:val="24"/>
          <w:szCs w:val="24"/>
        </w:rPr>
        <w:t>r all</w:t>
      </w:r>
      <w:r w:rsidR="00E61376" w:rsidRPr="00B52BA3">
        <w:rPr>
          <w:rFonts w:ascii="Arial" w:eastAsia="Arial" w:hAnsi="Arial" w:cs="Arial"/>
          <w:spacing w:val="-1"/>
          <w:sz w:val="24"/>
          <w:szCs w:val="24"/>
        </w:rPr>
        <w:t xml:space="preserve"> t</w:t>
      </w:r>
      <w:r w:rsidR="00E61376" w:rsidRPr="00B52BA3">
        <w:rPr>
          <w:rFonts w:ascii="Arial" w:eastAsia="Arial" w:hAnsi="Arial" w:cs="Arial"/>
          <w:spacing w:val="1"/>
          <w:sz w:val="24"/>
          <w:szCs w:val="24"/>
        </w:rPr>
        <w:t>he</w:t>
      </w:r>
      <w:r w:rsidR="00E61376" w:rsidRPr="00B52BA3">
        <w:rPr>
          <w:rFonts w:ascii="Arial" w:eastAsia="Arial" w:hAnsi="Arial" w:cs="Arial"/>
          <w:sz w:val="24"/>
          <w:szCs w:val="24"/>
        </w:rPr>
        <w:t>ir</w:t>
      </w:r>
      <w:r w:rsidR="00E61376" w:rsidRPr="00B52BA3">
        <w:rPr>
          <w:rFonts w:ascii="Arial" w:eastAsia="Arial" w:hAnsi="Arial" w:cs="Arial"/>
          <w:spacing w:val="-1"/>
          <w:sz w:val="24"/>
          <w:szCs w:val="24"/>
        </w:rPr>
        <w:t xml:space="preserve"> </w:t>
      </w:r>
      <w:r w:rsidR="00E61376" w:rsidRPr="00B52BA3">
        <w:rPr>
          <w:rFonts w:ascii="Arial" w:eastAsia="Arial" w:hAnsi="Arial" w:cs="Arial"/>
          <w:spacing w:val="1"/>
          <w:sz w:val="24"/>
          <w:szCs w:val="24"/>
        </w:rPr>
        <w:t>t</w:t>
      </w:r>
      <w:r w:rsidR="00E61376" w:rsidRPr="00B52BA3">
        <w:rPr>
          <w:rFonts w:ascii="Arial" w:eastAsia="Arial" w:hAnsi="Arial" w:cs="Arial"/>
          <w:sz w:val="24"/>
          <w:szCs w:val="24"/>
        </w:rPr>
        <w:t>raining</w:t>
      </w:r>
      <w:r w:rsidR="00E61376" w:rsidRPr="00B52BA3">
        <w:rPr>
          <w:rFonts w:ascii="Arial" w:eastAsia="Arial" w:hAnsi="Arial" w:cs="Arial"/>
          <w:spacing w:val="-1"/>
          <w:sz w:val="24"/>
          <w:szCs w:val="24"/>
        </w:rPr>
        <w:t xml:space="preserve"> </w:t>
      </w:r>
      <w:r w:rsidR="00E61376" w:rsidRPr="00B52BA3">
        <w:rPr>
          <w:rFonts w:ascii="Arial" w:eastAsia="Arial" w:hAnsi="Arial" w:cs="Arial"/>
          <w:sz w:val="24"/>
          <w:szCs w:val="24"/>
        </w:rPr>
        <w:t>c</w:t>
      </w:r>
      <w:r w:rsidR="00E61376" w:rsidRPr="00B52BA3">
        <w:rPr>
          <w:rFonts w:ascii="Arial" w:eastAsia="Arial" w:hAnsi="Arial" w:cs="Arial"/>
          <w:spacing w:val="-1"/>
          <w:sz w:val="24"/>
          <w:szCs w:val="24"/>
        </w:rPr>
        <w:t>a</w:t>
      </w:r>
      <w:r w:rsidR="00E61376" w:rsidRPr="00B52BA3">
        <w:rPr>
          <w:rFonts w:ascii="Arial" w:eastAsia="Arial" w:hAnsi="Arial" w:cs="Arial"/>
          <w:spacing w:val="1"/>
          <w:sz w:val="24"/>
          <w:szCs w:val="24"/>
        </w:rPr>
        <w:t>m</w:t>
      </w:r>
      <w:r w:rsidR="00E61376" w:rsidRPr="00B52BA3">
        <w:rPr>
          <w:rFonts w:ascii="Arial" w:eastAsia="Arial" w:hAnsi="Arial" w:cs="Arial"/>
          <w:sz w:val="24"/>
          <w:szCs w:val="24"/>
        </w:rPr>
        <w:t>p loc</w:t>
      </w:r>
      <w:r w:rsidR="00E61376" w:rsidRPr="00B52BA3">
        <w:rPr>
          <w:rFonts w:ascii="Arial" w:eastAsia="Arial" w:hAnsi="Arial" w:cs="Arial"/>
          <w:spacing w:val="1"/>
          <w:sz w:val="24"/>
          <w:szCs w:val="24"/>
        </w:rPr>
        <w:t>a</w:t>
      </w:r>
      <w:r w:rsidR="00E61376" w:rsidRPr="00B52BA3">
        <w:rPr>
          <w:rFonts w:ascii="Arial" w:eastAsia="Arial" w:hAnsi="Arial" w:cs="Arial"/>
          <w:sz w:val="24"/>
          <w:szCs w:val="24"/>
        </w:rPr>
        <w:t>ti</w:t>
      </w:r>
      <w:r w:rsidR="00E61376" w:rsidRPr="00B52BA3">
        <w:rPr>
          <w:rFonts w:ascii="Arial" w:eastAsia="Arial" w:hAnsi="Arial" w:cs="Arial"/>
          <w:spacing w:val="1"/>
          <w:sz w:val="24"/>
          <w:szCs w:val="24"/>
        </w:rPr>
        <w:t>on</w:t>
      </w:r>
      <w:r w:rsidR="00E61376" w:rsidRPr="00B52BA3">
        <w:rPr>
          <w:rFonts w:ascii="Arial" w:eastAsia="Arial" w:hAnsi="Arial" w:cs="Arial"/>
          <w:sz w:val="24"/>
          <w:szCs w:val="24"/>
        </w:rPr>
        <w:t>(s</w:t>
      </w:r>
      <w:r w:rsidR="00E61376" w:rsidRPr="00B52BA3">
        <w:rPr>
          <w:rFonts w:ascii="Arial" w:eastAsia="Arial" w:hAnsi="Arial" w:cs="Arial"/>
          <w:spacing w:val="-3"/>
          <w:sz w:val="24"/>
          <w:szCs w:val="24"/>
        </w:rPr>
        <w:t>)</w:t>
      </w:r>
      <w:r w:rsidR="00D24300" w:rsidRPr="00B52BA3">
        <w:rPr>
          <w:rStyle w:val="FootnoteReference"/>
          <w:rFonts w:ascii="Arial" w:eastAsia="Arial" w:hAnsi="Arial" w:cs="Arial"/>
          <w:spacing w:val="4"/>
          <w:sz w:val="24"/>
          <w:szCs w:val="24"/>
        </w:rPr>
        <w:t xml:space="preserve"> </w:t>
      </w:r>
      <w:r w:rsidR="00D24300">
        <w:rPr>
          <w:rStyle w:val="FootnoteReference"/>
          <w:rFonts w:ascii="Arial" w:eastAsia="Arial" w:hAnsi="Arial" w:cs="Arial"/>
          <w:spacing w:val="4"/>
          <w:sz w:val="24"/>
          <w:szCs w:val="24"/>
        </w:rPr>
        <w:footnoteReference w:id="23"/>
      </w:r>
      <w:r w:rsidR="00D24300" w:rsidRPr="00B52BA3">
        <w:rPr>
          <w:rFonts w:ascii="Arial" w:eastAsia="Arial" w:hAnsi="Arial" w:cs="Arial"/>
          <w:spacing w:val="22"/>
          <w:position w:val="8"/>
          <w:sz w:val="16"/>
          <w:szCs w:val="16"/>
        </w:rPr>
        <w:t xml:space="preserve"> </w:t>
      </w:r>
      <w:r w:rsidR="00E61376" w:rsidRPr="00B52BA3">
        <w:rPr>
          <w:rFonts w:ascii="Arial" w:eastAsia="Arial" w:hAnsi="Arial" w:cs="Arial"/>
          <w:spacing w:val="22"/>
          <w:position w:val="8"/>
          <w:sz w:val="16"/>
          <w:szCs w:val="16"/>
        </w:rPr>
        <w:t xml:space="preserve"> </w:t>
      </w:r>
      <w:r w:rsidR="00E61376" w:rsidRPr="00B52BA3">
        <w:rPr>
          <w:rFonts w:ascii="Arial" w:eastAsia="Arial" w:hAnsi="Arial" w:cs="Arial"/>
          <w:spacing w:val="1"/>
          <w:sz w:val="24"/>
          <w:szCs w:val="24"/>
        </w:rPr>
        <w:t>an</w:t>
      </w:r>
      <w:r w:rsidR="00E61376" w:rsidRPr="00B52BA3">
        <w:rPr>
          <w:rFonts w:ascii="Arial" w:eastAsia="Arial" w:hAnsi="Arial" w:cs="Arial"/>
          <w:sz w:val="24"/>
          <w:szCs w:val="24"/>
        </w:rPr>
        <w:t>d</w:t>
      </w:r>
      <w:r w:rsidR="00E61376" w:rsidRPr="00B52BA3">
        <w:rPr>
          <w:rFonts w:ascii="Arial" w:eastAsia="Arial" w:hAnsi="Arial" w:cs="Arial"/>
          <w:spacing w:val="-1"/>
          <w:sz w:val="24"/>
          <w:szCs w:val="24"/>
        </w:rPr>
        <w:t xml:space="preserve"> </w:t>
      </w:r>
      <w:r w:rsidR="00E61376" w:rsidRPr="00B52BA3">
        <w:rPr>
          <w:rFonts w:ascii="Arial" w:eastAsia="Arial" w:hAnsi="Arial" w:cs="Arial"/>
          <w:spacing w:val="1"/>
          <w:sz w:val="24"/>
          <w:szCs w:val="24"/>
        </w:rPr>
        <w:t>an</w:t>
      </w:r>
      <w:r w:rsidR="00E61376" w:rsidRPr="00B52BA3">
        <w:rPr>
          <w:rFonts w:ascii="Arial" w:eastAsia="Arial" w:hAnsi="Arial" w:cs="Arial"/>
          <w:sz w:val="24"/>
          <w:szCs w:val="24"/>
        </w:rPr>
        <w:t>y</w:t>
      </w:r>
      <w:r w:rsidR="00E61376" w:rsidRPr="00B52BA3">
        <w:rPr>
          <w:rFonts w:ascii="Arial" w:eastAsia="Arial" w:hAnsi="Arial" w:cs="Arial"/>
          <w:spacing w:val="-2"/>
          <w:sz w:val="24"/>
          <w:szCs w:val="24"/>
        </w:rPr>
        <w:t xml:space="preserve"> </w:t>
      </w:r>
      <w:r w:rsidR="00E61376" w:rsidRPr="00B52BA3">
        <w:rPr>
          <w:rFonts w:ascii="Arial" w:eastAsia="Arial" w:hAnsi="Arial" w:cs="Arial"/>
          <w:spacing w:val="1"/>
          <w:sz w:val="24"/>
          <w:szCs w:val="24"/>
        </w:rPr>
        <w:t>t</w:t>
      </w:r>
      <w:r w:rsidR="00E61376" w:rsidRPr="00B52BA3">
        <w:rPr>
          <w:rFonts w:ascii="Arial" w:eastAsia="Arial" w:hAnsi="Arial" w:cs="Arial"/>
          <w:sz w:val="24"/>
          <w:szCs w:val="24"/>
        </w:rPr>
        <w:t>r</w:t>
      </w:r>
      <w:r w:rsidR="00E61376" w:rsidRPr="00B52BA3">
        <w:rPr>
          <w:rFonts w:ascii="Arial" w:eastAsia="Arial" w:hAnsi="Arial" w:cs="Arial"/>
          <w:spacing w:val="-2"/>
          <w:sz w:val="24"/>
          <w:szCs w:val="24"/>
        </w:rPr>
        <w:t>av</w:t>
      </w:r>
      <w:r w:rsidR="00E61376" w:rsidRPr="00B52BA3">
        <w:rPr>
          <w:rFonts w:ascii="Arial" w:eastAsia="Arial" w:hAnsi="Arial" w:cs="Arial"/>
          <w:spacing w:val="1"/>
          <w:sz w:val="24"/>
          <w:szCs w:val="24"/>
        </w:rPr>
        <w:t>e</w:t>
      </w:r>
      <w:r w:rsidR="00E61376" w:rsidRPr="00B52BA3">
        <w:rPr>
          <w:rFonts w:ascii="Arial" w:eastAsia="Arial" w:hAnsi="Arial" w:cs="Arial"/>
          <w:spacing w:val="4"/>
          <w:sz w:val="24"/>
          <w:szCs w:val="24"/>
        </w:rPr>
        <w:t>l</w:t>
      </w:r>
      <w:r w:rsidR="00D24300">
        <w:rPr>
          <w:rStyle w:val="FootnoteReference"/>
          <w:rFonts w:ascii="Arial" w:eastAsia="Arial" w:hAnsi="Arial" w:cs="Arial"/>
          <w:spacing w:val="4"/>
          <w:sz w:val="24"/>
          <w:szCs w:val="24"/>
        </w:rPr>
        <w:footnoteReference w:id="24"/>
      </w:r>
      <w:r w:rsidR="00D24300" w:rsidRPr="00B52BA3">
        <w:rPr>
          <w:rFonts w:ascii="Arial" w:eastAsia="Arial" w:hAnsi="Arial" w:cs="Arial"/>
          <w:spacing w:val="4"/>
          <w:sz w:val="24"/>
          <w:szCs w:val="24"/>
        </w:rPr>
        <w:t xml:space="preserve"> </w:t>
      </w:r>
      <w:r w:rsidR="00E61376" w:rsidRPr="00B52BA3">
        <w:rPr>
          <w:rFonts w:ascii="Arial" w:eastAsia="Arial" w:hAnsi="Arial" w:cs="Arial"/>
          <w:sz w:val="24"/>
          <w:szCs w:val="24"/>
        </w:rPr>
        <w:t xml:space="preserve">to </w:t>
      </w:r>
      <w:r w:rsidR="00E61376" w:rsidRPr="00B52BA3">
        <w:rPr>
          <w:rFonts w:ascii="Arial" w:eastAsia="Arial" w:hAnsi="Arial" w:cs="Arial"/>
          <w:spacing w:val="1"/>
          <w:sz w:val="24"/>
          <w:szCs w:val="24"/>
        </w:rPr>
        <w:t>an</w:t>
      </w:r>
      <w:r w:rsidR="00E61376" w:rsidRPr="00B52BA3">
        <w:rPr>
          <w:rFonts w:ascii="Arial" w:eastAsia="Arial" w:hAnsi="Arial" w:cs="Arial"/>
          <w:sz w:val="24"/>
          <w:szCs w:val="24"/>
        </w:rPr>
        <w:t>d</w:t>
      </w:r>
      <w:r w:rsidR="00E61376" w:rsidRPr="00B52BA3">
        <w:rPr>
          <w:rFonts w:ascii="Arial" w:eastAsia="Arial" w:hAnsi="Arial" w:cs="Arial"/>
          <w:spacing w:val="-3"/>
          <w:sz w:val="24"/>
          <w:szCs w:val="24"/>
        </w:rPr>
        <w:t xml:space="preserve"> </w:t>
      </w:r>
      <w:r w:rsidR="00E61376" w:rsidRPr="00B52BA3">
        <w:rPr>
          <w:rFonts w:ascii="Arial" w:eastAsia="Arial" w:hAnsi="Arial" w:cs="Arial"/>
          <w:spacing w:val="4"/>
          <w:sz w:val="24"/>
          <w:szCs w:val="24"/>
        </w:rPr>
        <w:t>f</w:t>
      </w:r>
      <w:r w:rsidR="00E61376" w:rsidRPr="00B52BA3">
        <w:rPr>
          <w:rFonts w:ascii="Arial" w:eastAsia="Arial" w:hAnsi="Arial" w:cs="Arial"/>
          <w:sz w:val="24"/>
          <w:szCs w:val="24"/>
        </w:rPr>
        <w:t>r</w:t>
      </w:r>
      <w:r w:rsidR="00E61376" w:rsidRPr="00B52BA3">
        <w:rPr>
          <w:rFonts w:ascii="Arial" w:eastAsia="Arial" w:hAnsi="Arial" w:cs="Arial"/>
          <w:spacing w:val="-2"/>
          <w:sz w:val="24"/>
          <w:szCs w:val="24"/>
        </w:rPr>
        <w:t>o</w:t>
      </w:r>
      <w:r w:rsidR="00E61376" w:rsidRPr="00B52BA3">
        <w:rPr>
          <w:rFonts w:ascii="Arial" w:eastAsia="Arial" w:hAnsi="Arial" w:cs="Arial"/>
          <w:sz w:val="24"/>
          <w:szCs w:val="24"/>
        </w:rPr>
        <w:t>m</w:t>
      </w:r>
      <w:r w:rsidR="00E61376" w:rsidRPr="00B52BA3">
        <w:rPr>
          <w:rFonts w:ascii="Arial" w:eastAsia="Arial" w:hAnsi="Arial" w:cs="Arial"/>
          <w:spacing w:val="2"/>
          <w:sz w:val="24"/>
          <w:szCs w:val="24"/>
        </w:rPr>
        <w:t xml:space="preserve"> </w:t>
      </w:r>
      <w:r w:rsidR="00E61376" w:rsidRPr="00B52BA3">
        <w:rPr>
          <w:rFonts w:ascii="Arial" w:eastAsia="Arial" w:hAnsi="Arial" w:cs="Arial"/>
          <w:spacing w:val="1"/>
          <w:sz w:val="24"/>
          <w:szCs w:val="24"/>
        </w:rPr>
        <w:t>t</w:t>
      </w:r>
      <w:r w:rsidR="00E61376" w:rsidRPr="00B52BA3">
        <w:rPr>
          <w:rFonts w:ascii="Arial" w:eastAsia="Arial" w:hAnsi="Arial" w:cs="Arial"/>
          <w:sz w:val="24"/>
          <w:szCs w:val="24"/>
        </w:rPr>
        <w:t>raining</w:t>
      </w:r>
      <w:r w:rsidR="00E61376" w:rsidRPr="00B52BA3">
        <w:rPr>
          <w:rFonts w:ascii="Arial" w:eastAsia="Arial" w:hAnsi="Arial" w:cs="Arial"/>
          <w:spacing w:val="-3"/>
          <w:sz w:val="24"/>
          <w:szCs w:val="24"/>
        </w:rPr>
        <w:t xml:space="preserve"> </w:t>
      </w:r>
      <w:r w:rsidR="00E61376" w:rsidRPr="00B52BA3">
        <w:rPr>
          <w:rFonts w:ascii="Arial" w:eastAsia="Arial" w:hAnsi="Arial" w:cs="Arial"/>
          <w:spacing w:val="1"/>
          <w:sz w:val="24"/>
          <w:szCs w:val="24"/>
        </w:rPr>
        <w:t>an</w:t>
      </w:r>
      <w:r w:rsidR="00E61376" w:rsidRPr="00B52BA3">
        <w:rPr>
          <w:rFonts w:ascii="Arial" w:eastAsia="Arial" w:hAnsi="Arial" w:cs="Arial"/>
          <w:spacing w:val="-1"/>
          <w:sz w:val="24"/>
          <w:szCs w:val="24"/>
        </w:rPr>
        <w:t>d</w:t>
      </w:r>
      <w:r w:rsidR="00E61376" w:rsidRPr="00B52BA3">
        <w:rPr>
          <w:rFonts w:ascii="Arial" w:eastAsia="Arial" w:hAnsi="Arial" w:cs="Arial"/>
          <w:sz w:val="24"/>
          <w:szCs w:val="24"/>
        </w:rPr>
        <w:t>/</w:t>
      </w:r>
      <w:r w:rsidR="00E61376" w:rsidRPr="00B52BA3">
        <w:rPr>
          <w:rFonts w:ascii="Arial" w:eastAsia="Arial" w:hAnsi="Arial" w:cs="Arial"/>
          <w:spacing w:val="1"/>
          <w:sz w:val="24"/>
          <w:szCs w:val="24"/>
        </w:rPr>
        <w:t>o</w:t>
      </w:r>
      <w:r w:rsidR="00E61376" w:rsidRPr="00B52BA3">
        <w:rPr>
          <w:rFonts w:ascii="Arial" w:eastAsia="Arial" w:hAnsi="Arial" w:cs="Arial"/>
          <w:sz w:val="24"/>
          <w:szCs w:val="24"/>
        </w:rPr>
        <w:t>r c</w:t>
      </w:r>
      <w:r w:rsidR="00E61376" w:rsidRPr="00B52BA3">
        <w:rPr>
          <w:rFonts w:ascii="Arial" w:eastAsia="Arial" w:hAnsi="Arial" w:cs="Arial"/>
          <w:spacing w:val="-2"/>
          <w:sz w:val="24"/>
          <w:szCs w:val="24"/>
        </w:rPr>
        <w:t>o</w:t>
      </w:r>
      <w:r w:rsidR="00E61376" w:rsidRPr="00B52BA3">
        <w:rPr>
          <w:rFonts w:ascii="Arial" w:eastAsia="Arial" w:hAnsi="Arial" w:cs="Arial"/>
          <w:spacing w:val="1"/>
          <w:sz w:val="24"/>
          <w:szCs w:val="24"/>
        </w:rPr>
        <w:t>m</w:t>
      </w:r>
      <w:r w:rsidR="00E61376" w:rsidRPr="00B52BA3">
        <w:rPr>
          <w:rFonts w:ascii="Arial" w:eastAsia="Arial" w:hAnsi="Arial" w:cs="Arial"/>
          <w:spacing w:val="-1"/>
          <w:sz w:val="24"/>
          <w:szCs w:val="24"/>
        </w:rPr>
        <w:t>p</w:t>
      </w:r>
      <w:r w:rsidR="00E61376" w:rsidRPr="00B52BA3">
        <w:rPr>
          <w:rFonts w:ascii="Arial" w:eastAsia="Arial" w:hAnsi="Arial" w:cs="Arial"/>
          <w:spacing w:val="1"/>
          <w:sz w:val="24"/>
          <w:szCs w:val="24"/>
        </w:rPr>
        <w:t>e</w:t>
      </w:r>
      <w:r w:rsidR="00E61376" w:rsidRPr="00B52BA3">
        <w:rPr>
          <w:rFonts w:ascii="Arial" w:eastAsia="Arial" w:hAnsi="Arial" w:cs="Arial"/>
          <w:sz w:val="24"/>
          <w:szCs w:val="24"/>
        </w:rPr>
        <w:t>titi</w:t>
      </w:r>
      <w:r w:rsidR="00E61376" w:rsidRPr="00B52BA3">
        <w:rPr>
          <w:rFonts w:ascii="Arial" w:eastAsia="Arial" w:hAnsi="Arial" w:cs="Arial"/>
          <w:spacing w:val="1"/>
          <w:sz w:val="24"/>
          <w:szCs w:val="24"/>
        </w:rPr>
        <w:t>o</w:t>
      </w:r>
      <w:r w:rsidR="00E61376" w:rsidRPr="00B52BA3">
        <w:rPr>
          <w:rFonts w:ascii="Arial" w:eastAsia="Arial" w:hAnsi="Arial" w:cs="Arial"/>
          <w:sz w:val="24"/>
          <w:szCs w:val="24"/>
        </w:rPr>
        <w:t>n loc</w:t>
      </w:r>
      <w:r w:rsidR="00E61376" w:rsidRPr="00B52BA3">
        <w:rPr>
          <w:rFonts w:ascii="Arial" w:eastAsia="Arial" w:hAnsi="Arial" w:cs="Arial"/>
          <w:spacing w:val="1"/>
          <w:sz w:val="24"/>
          <w:szCs w:val="24"/>
        </w:rPr>
        <w:t>a</w:t>
      </w:r>
      <w:r w:rsidR="00E61376" w:rsidRPr="00B52BA3">
        <w:rPr>
          <w:rFonts w:ascii="Arial" w:eastAsia="Arial" w:hAnsi="Arial" w:cs="Arial"/>
          <w:sz w:val="24"/>
          <w:szCs w:val="24"/>
        </w:rPr>
        <w:t>ti</w:t>
      </w:r>
      <w:r w:rsidR="00E61376" w:rsidRPr="00B52BA3">
        <w:rPr>
          <w:rFonts w:ascii="Arial" w:eastAsia="Arial" w:hAnsi="Arial" w:cs="Arial"/>
          <w:spacing w:val="1"/>
          <w:sz w:val="24"/>
          <w:szCs w:val="24"/>
        </w:rPr>
        <w:t>on</w:t>
      </w:r>
      <w:r w:rsidR="00E61376" w:rsidRPr="00B52BA3">
        <w:rPr>
          <w:rFonts w:ascii="Arial" w:eastAsia="Arial" w:hAnsi="Arial" w:cs="Arial"/>
          <w:sz w:val="24"/>
          <w:szCs w:val="24"/>
        </w:rPr>
        <w:t>(s</w:t>
      </w:r>
      <w:r w:rsidR="00E61376" w:rsidRPr="00B52BA3">
        <w:rPr>
          <w:rFonts w:ascii="Arial" w:eastAsia="Arial" w:hAnsi="Arial" w:cs="Arial"/>
          <w:spacing w:val="-1"/>
          <w:sz w:val="24"/>
          <w:szCs w:val="24"/>
        </w:rPr>
        <w:t>)</w:t>
      </w:r>
      <w:r w:rsidR="00E61376" w:rsidRPr="00B52BA3">
        <w:rPr>
          <w:rFonts w:ascii="Arial" w:eastAsia="Arial" w:hAnsi="Arial" w:cs="Arial"/>
          <w:sz w:val="24"/>
          <w:szCs w:val="24"/>
        </w:rPr>
        <w:t>.</w:t>
      </w:r>
    </w:p>
    <w:p w14:paraId="2A50EF21" w14:textId="77777777" w:rsidR="00DD17B2" w:rsidRPr="00DD17B2" w:rsidRDefault="00B52BA3" w:rsidP="002020B3">
      <w:pPr>
        <w:spacing w:after="240"/>
        <w:ind w:left="1134"/>
        <w:rPr>
          <w:rFonts w:ascii="Arial" w:eastAsia="Arial" w:hAnsi="Arial" w:cs="Arial"/>
          <w:sz w:val="24"/>
          <w:szCs w:val="24"/>
        </w:rPr>
      </w:pPr>
      <w:r>
        <w:rPr>
          <w:rFonts w:ascii="Arial" w:eastAsia="Arial" w:hAnsi="Arial" w:cs="Arial"/>
          <w:sz w:val="24"/>
          <w:szCs w:val="24"/>
        </w:rPr>
        <w:t>(2)</w:t>
      </w:r>
      <w:r w:rsidR="002020B3">
        <w:rPr>
          <w:rFonts w:ascii="Arial" w:eastAsia="Arial" w:hAnsi="Arial" w:cs="Arial"/>
          <w:sz w:val="24"/>
          <w:szCs w:val="24"/>
        </w:rPr>
        <w:tab/>
      </w:r>
      <w:r w:rsidR="00E61376" w:rsidRPr="00B52BA3">
        <w:rPr>
          <w:rFonts w:ascii="Arial" w:eastAsia="Arial" w:hAnsi="Arial" w:cs="Arial"/>
          <w:sz w:val="24"/>
          <w:szCs w:val="24"/>
        </w:rPr>
        <w:t>I</w:t>
      </w:r>
      <w:r w:rsidR="00E61376" w:rsidRPr="00B52BA3">
        <w:rPr>
          <w:rFonts w:ascii="Arial" w:eastAsia="Arial" w:hAnsi="Arial" w:cs="Arial"/>
          <w:spacing w:val="-4"/>
          <w:sz w:val="24"/>
          <w:szCs w:val="24"/>
        </w:rPr>
        <w:t>A</w:t>
      </w:r>
      <w:r w:rsidR="00E61376" w:rsidRPr="00B52BA3">
        <w:rPr>
          <w:rFonts w:ascii="Arial" w:eastAsia="Arial" w:hAnsi="Arial" w:cs="Arial"/>
          <w:sz w:val="24"/>
          <w:szCs w:val="24"/>
        </w:rPr>
        <w:t>W</w:t>
      </w:r>
      <w:r w:rsidR="00E61376" w:rsidRPr="00B52BA3">
        <w:rPr>
          <w:rFonts w:ascii="Arial" w:eastAsia="Arial" w:hAnsi="Arial" w:cs="Arial"/>
          <w:spacing w:val="8"/>
          <w:sz w:val="24"/>
          <w:szCs w:val="24"/>
        </w:rPr>
        <w:t xml:space="preserve"> </w:t>
      </w:r>
      <w:r w:rsidR="00E61376" w:rsidRPr="00B52BA3">
        <w:rPr>
          <w:rFonts w:ascii="Arial" w:eastAsia="Arial" w:hAnsi="Arial" w:cs="Arial"/>
          <w:spacing w:val="-1"/>
          <w:sz w:val="24"/>
          <w:szCs w:val="24"/>
        </w:rPr>
        <w:t>p</w:t>
      </w:r>
      <w:r w:rsidR="00E61376" w:rsidRPr="00B52BA3">
        <w:rPr>
          <w:rFonts w:ascii="Arial" w:eastAsia="Arial" w:hAnsi="Arial" w:cs="Arial"/>
          <w:spacing w:val="1"/>
          <w:sz w:val="24"/>
          <w:szCs w:val="24"/>
        </w:rPr>
        <w:t>o</w:t>
      </w:r>
      <w:r w:rsidR="00E61376" w:rsidRPr="00B52BA3">
        <w:rPr>
          <w:rFonts w:ascii="Arial" w:eastAsia="Arial" w:hAnsi="Arial" w:cs="Arial"/>
          <w:sz w:val="24"/>
          <w:szCs w:val="24"/>
        </w:rPr>
        <w:t>l</w:t>
      </w:r>
      <w:r w:rsidR="00E61376" w:rsidRPr="00B52BA3">
        <w:rPr>
          <w:rFonts w:ascii="Arial" w:eastAsia="Arial" w:hAnsi="Arial" w:cs="Arial"/>
          <w:spacing w:val="-1"/>
          <w:sz w:val="24"/>
          <w:szCs w:val="24"/>
        </w:rPr>
        <w:t>i</w:t>
      </w:r>
      <w:r w:rsidR="00E61376" w:rsidRPr="00B52BA3">
        <w:rPr>
          <w:rFonts w:ascii="Arial" w:eastAsia="Arial" w:hAnsi="Arial" w:cs="Arial"/>
          <w:sz w:val="24"/>
          <w:szCs w:val="24"/>
        </w:rPr>
        <w:t>cy</w:t>
      </w:r>
      <w:r w:rsidR="00E61376" w:rsidRPr="00B52BA3">
        <w:rPr>
          <w:rFonts w:ascii="Arial" w:eastAsia="Arial" w:hAnsi="Arial" w:cs="Arial"/>
          <w:spacing w:val="-2"/>
          <w:sz w:val="24"/>
          <w:szCs w:val="24"/>
        </w:rPr>
        <w:t xml:space="preserve"> </w:t>
      </w:r>
      <w:r w:rsidR="00E61376" w:rsidRPr="00B52BA3">
        <w:rPr>
          <w:rFonts w:ascii="Arial" w:eastAsia="Arial" w:hAnsi="Arial" w:cs="Arial"/>
          <w:spacing w:val="1"/>
          <w:sz w:val="24"/>
          <w:szCs w:val="24"/>
        </w:rPr>
        <w:t>do</w:t>
      </w:r>
      <w:r w:rsidR="00E61376" w:rsidRPr="00B52BA3">
        <w:rPr>
          <w:rFonts w:ascii="Arial" w:eastAsia="Arial" w:hAnsi="Arial" w:cs="Arial"/>
          <w:sz w:val="24"/>
          <w:szCs w:val="24"/>
        </w:rPr>
        <w:t>c</w:t>
      </w:r>
      <w:r w:rsidR="00E61376" w:rsidRPr="00B52BA3">
        <w:rPr>
          <w:rFonts w:ascii="Arial" w:eastAsia="Arial" w:hAnsi="Arial" w:cs="Arial"/>
          <w:spacing w:val="-1"/>
          <w:sz w:val="24"/>
          <w:szCs w:val="24"/>
        </w:rPr>
        <w:t>u</w:t>
      </w:r>
      <w:r w:rsidR="00E61376" w:rsidRPr="00B52BA3">
        <w:rPr>
          <w:rFonts w:ascii="Arial" w:eastAsia="Arial" w:hAnsi="Arial" w:cs="Arial"/>
          <w:spacing w:val="1"/>
          <w:sz w:val="24"/>
          <w:szCs w:val="24"/>
        </w:rPr>
        <w:t>me</w:t>
      </w:r>
      <w:r w:rsidR="00E61376" w:rsidRPr="00B52BA3">
        <w:rPr>
          <w:rFonts w:ascii="Arial" w:eastAsia="Arial" w:hAnsi="Arial" w:cs="Arial"/>
          <w:spacing w:val="-1"/>
          <w:sz w:val="24"/>
          <w:szCs w:val="24"/>
        </w:rPr>
        <w:t>n</w:t>
      </w:r>
      <w:r w:rsidR="00E61376" w:rsidRPr="00B52BA3">
        <w:rPr>
          <w:rFonts w:ascii="Arial" w:eastAsia="Arial" w:hAnsi="Arial" w:cs="Arial"/>
          <w:sz w:val="24"/>
          <w:szCs w:val="24"/>
        </w:rPr>
        <w:t>t</w:t>
      </w:r>
      <w:r w:rsidR="00E61376" w:rsidRPr="00B52BA3">
        <w:rPr>
          <w:rFonts w:ascii="Arial" w:eastAsia="Arial" w:hAnsi="Arial" w:cs="Arial"/>
          <w:spacing w:val="-1"/>
          <w:sz w:val="24"/>
          <w:szCs w:val="24"/>
        </w:rPr>
        <w:t xml:space="preserve"> </w:t>
      </w:r>
      <w:r w:rsidR="00E61376" w:rsidRPr="00B52BA3">
        <w:rPr>
          <w:rFonts w:ascii="Arial" w:eastAsia="Arial" w:hAnsi="Arial" w:cs="Arial"/>
          <w:sz w:val="24"/>
          <w:szCs w:val="24"/>
        </w:rPr>
        <w:t>f</w:t>
      </w:r>
      <w:r w:rsidR="00E61376" w:rsidRPr="00B52BA3">
        <w:rPr>
          <w:rFonts w:ascii="Arial" w:eastAsia="Arial" w:hAnsi="Arial" w:cs="Arial"/>
          <w:spacing w:val="1"/>
          <w:sz w:val="24"/>
          <w:szCs w:val="24"/>
        </w:rPr>
        <w:t>o</w:t>
      </w:r>
      <w:r w:rsidR="00E61376" w:rsidRPr="00B52BA3">
        <w:rPr>
          <w:rFonts w:ascii="Arial" w:eastAsia="Arial" w:hAnsi="Arial" w:cs="Arial"/>
          <w:sz w:val="24"/>
          <w:szCs w:val="24"/>
        </w:rPr>
        <w:t xml:space="preserve">r </w:t>
      </w:r>
      <w:r w:rsidR="00E61376" w:rsidRPr="00B52BA3">
        <w:rPr>
          <w:rFonts w:ascii="Arial" w:eastAsia="Arial" w:hAnsi="Arial" w:cs="Arial"/>
          <w:spacing w:val="-3"/>
          <w:sz w:val="24"/>
          <w:szCs w:val="24"/>
        </w:rPr>
        <w:t>v</w:t>
      </w:r>
      <w:r w:rsidR="00E61376" w:rsidRPr="00B52BA3">
        <w:rPr>
          <w:rFonts w:ascii="Arial" w:eastAsia="Arial" w:hAnsi="Arial" w:cs="Arial"/>
          <w:sz w:val="24"/>
          <w:szCs w:val="24"/>
        </w:rPr>
        <w:t>is</w:t>
      </w:r>
      <w:r w:rsidR="00E61376" w:rsidRPr="00B52BA3">
        <w:rPr>
          <w:rFonts w:ascii="Arial" w:eastAsia="Arial" w:hAnsi="Arial" w:cs="Arial"/>
          <w:spacing w:val="-1"/>
          <w:sz w:val="24"/>
          <w:szCs w:val="24"/>
        </w:rPr>
        <w:t>i</w:t>
      </w:r>
      <w:r w:rsidR="00E61376" w:rsidRPr="00B52BA3">
        <w:rPr>
          <w:rFonts w:ascii="Arial" w:eastAsia="Arial" w:hAnsi="Arial" w:cs="Arial"/>
          <w:sz w:val="24"/>
          <w:szCs w:val="24"/>
        </w:rPr>
        <w:t>ts</w:t>
      </w:r>
      <w:r w:rsidR="00E61376" w:rsidRPr="00B52BA3">
        <w:rPr>
          <w:rFonts w:ascii="Arial" w:eastAsia="Arial" w:hAnsi="Arial" w:cs="Arial"/>
          <w:spacing w:val="3"/>
          <w:sz w:val="24"/>
          <w:szCs w:val="24"/>
        </w:rPr>
        <w:t xml:space="preserve"> </w:t>
      </w:r>
      <w:r w:rsidR="00E61376" w:rsidRPr="00B52BA3">
        <w:rPr>
          <w:rFonts w:ascii="Arial" w:eastAsia="Arial" w:hAnsi="Arial" w:cs="Arial"/>
          <w:spacing w:val="1"/>
          <w:sz w:val="24"/>
          <w:szCs w:val="24"/>
        </w:rPr>
        <w:t>un</w:t>
      </w:r>
      <w:r w:rsidR="00E61376" w:rsidRPr="00B52BA3">
        <w:rPr>
          <w:rFonts w:ascii="Arial" w:eastAsia="Arial" w:hAnsi="Arial" w:cs="Arial"/>
          <w:sz w:val="24"/>
          <w:szCs w:val="24"/>
        </w:rPr>
        <w:t xml:space="preserve">its </w:t>
      </w:r>
      <w:r w:rsidR="00E61376" w:rsidRPr="00B52BA3">
        <w:rPr>
          <w:rFonts w:ascii="Arial" w:eastAsia="Arial" w:hAnsi="Arial" w:cs="Arial"/>
          <w:spacing w:val="1"/>
          <w:sz w:val="24"/>
          <w:szCs w:val="24"/>
        </w:rPr>
        <w:t>a</w:t>
      </w:r>
      <w:r w:rsidR="00E61376" w:rsidRPr="00B52BA3">
        <w:rPr>
          <w:rFonts w:ascii="Arial" w:eastAsia="Arial" w:hAnsi="Arial" w:cs="Arial"/>
          <w:sz w:val="24"/>
          <w:szCs w:val="24"/>
        </w:rPr>
        <w:t xml:space="preserve">re </w:t>
      </w:r>
      <w:r w:rsidR="00E61376" w:rsidRPr="00B52BA3">
        <w:rPr>
          <w:rFonts w:ascii="Arial" w:eastAsia="Arial" w:hAnsi="Arial" w:cs="Arial"/>
          <w:spacing w:val="-1"/>
          <w:sz w:val="24"/>
          <w:szCs w:val="24"/>
        </w:rPr>
        <w:t>t</w:t>
      </w:r>
      <w:r w:rsidR="00E61376" w:rsidRPr="00B52BA3">
        <w:rPr>
          <w:rFonts w:ascii="Arial" w:eastAsia="Arial" w:hAnsi="Arial" w:cs="Arial"/>
          <w:sz w:val="24"/>
          <w:szCs w:val="24"/>
        </w:rPr>
        <w:t>o</w:t>
      </w:r>
      <w:r w:rsidR="00E61376" w:rsidRPr="00B52BA3">
        <w:rPr>
          <w:rFonts w:ascii="Arial" w:eastAsia="Arial" w:hAnsi="Arial" w:cs="Arial"/>
          <w:spacing w:val="1"/>
          <w:sz w:val="24"/>
          <w:szCs w:val="24"/>
        </w:rPr>
        <w:t xml:space="preserve"> </w:t>
      </w:r>
      <w:r w:rsidR="00E61376" w:rsidRPr="00B52BA3">
        <w:rPr>
          <w:rFonts w:ascii="Arial" w:eastAsia="Arial" w:hAnsi="Arial" w:cs="Arial"/>
          <w:spacing w:val="-1"/>
          <w:sz w:val="24"/>
          <w:szCs w:val="24"/>
        </w:rPr>
        <w:t>g</w:t>
      </w:r>
      <w:r w:rsidR="00E61376" w:rsidRPr="00B52BA3">
        <w:rPr>
          <w:rFonts w:ascii="Arial" w:eastAsia="Arial" w:hAnsi="Arial" w:cs="Arial"/>
          <w:spacing w:val="1"/>
          <w:sz w:val="24"/>
          <w:szCs w:val="24"/>
        </w:rPr>
        <w:t>a</w:t>
      </w:r>
      <w:r w:rsidR="00E61376" w:rsidRPr="00B52BA3">
        <w:rPr>
          <w:rFonts w:ascii="Arial" w:eastAsia="Arial" w:hAnsi="Arial" w:cs="Arial"/>
          <w:sz w:val="24"/>
          <w:szCs w:val="24"/>
        </w:rPr>
        <w:t>in</w:t>
      </w:r>
      <w:r w:rsidR="00E61376" w:rsidRPr="00B52BA3">
        <w:rPr>
          <w:rFonts w:ascii="Arial" w:eastAsia="Arial" w:hAnsi="Arial" w:cs="Arial"/>
          <w:spacing w:val="1"/>
          <w:sz w:val="24"/>
          <w:szCs w:val="24"/>
        </w:rPr>
        <w:t xml:space="preserve"> </w:t>
      </w:r>
      <w:r w:rsidR="00E61376" w:rsidRPr="00B52BA3">
        <w:rPr>
          <w:rFonts w:ascii="Arial" w:eastAsia="Arial" w:hAnsi="Arial" w:cs="Arial"/>
          <w:sz w:val="24"/>
          <w:szCs w:val="24"/>
        </w:rPr>
        <w:t>in</w:t>
      </w:r>
      <w:r w:rsidR="00E61376" w:rsidRPr="00B52BA3">
        <w:rPr>
          <w:rFonts w:ascii="Arial" w:eastAsia="Arial" w:hAnsi="Arial" w:cs="Arial"/>
          <w:spacing w:val="1"/>
          <w:sz w:val="24"/>
          <w:szCs w:val="24"/>
        </w:rPr>
        <w:t xml:space="preserve"> </w:t>
      </w:r>
      <w:r w:rsidR="00E61376" w:rsidRPr="00B52BA3">
        <w:rPr>
          <w:rFonts w:ascii="Arial" w:eastAsia="Arial" w:hAnsi="Arial" w:cs="Arial"/>
          <w:sz w:val="24"/>
          <w:szCs w:val="24"/>
        </w:rPr>
        <w:t>c</w:t>
      </w:r>
      <w:r w:rsidR="00E61376" w:rsidRPr="00B52BA3">
        <w:rPr>
          <w:rFonts w:ascii="Arial" w:eastAsia="Arial" w:hAnsi="Arial" w:cs="Arial"/>
          <w:spacing w:val="-1"/>
          <w:sz w:val="24"/>
          <w:szCs w:val="24"/>
        </w:rPr>
        <w:t>o</w:t>
      </w:r>
      <w:r w:rsidR="00E61376" w:rsidRPr="00B52BA3">
        <w:rPr>
          <w:rFonts w:ascii="Arial" w:eastAsia="Arial" w:hAnsi="Arial" w:cs="Arial"/>
          <w:spacing w:val="1"/>
          <w:sz w:val="24"/>
          <w:szCs w:val="24"/>
        </w:rPr>
        <w:t>un</w:t>
      </w:r>
      <w:r w:rsidR="00E61376" w:rsidRPr="00B52BA3">
        <w:rPr>
          <w:rFonts w:ascii="Arial" w:eastAsia="Arial" w:hAnsi="Arial" w:cs="Arial"/>
          <w:sz w:val="24"/>
          <w:szCs w:val="24"/>
        </w:rPr>
        <w:t>try</w:t>
      </w:r>
      <w:r w:rsidR="00E61376" w:rsidRPr="00B52BA3">
        <w:rPr>
          <w:rFonts w:ascii="Arial" w:eastAsia="Arial" w:hAnsi="Arial" w:cs="Arial"/>
          <w:spacing w:val="-2"/>
          <w:sz w:val="24"/>
          <w:szCs w:val="24"/>
        </w:rPr>
        <w:t xml:space="preserve"> </w:t>
      </w:r>
      <w:r w:rsidR="008005C9" w:rsidRPr="00B52BA3">
        <w:rPr>
          <w:rFonts w:ascii="Arial" w:eastAsia="Arial" w:hAnsi="Arial" w:cs="Arial"/>
          <w:sz w:val="24"/>
          <w:szCs w:val="24"/>
        </w:rPr>
        <w:t>Dip Clearance</w:t>
      </w:r>
      <w:r w:rsidR="00E61376" w:rsidRPr="00B52BA3">
        <w:rPr>
          <w:rFonts w:ascii="Arial" w:eastAsia="Arial" w:hAnsi="Arial" w:cs="Arial"/>
          <w:sz w:val="24"/>
          <w:szCs w:val="24"/>
        </w:rPr>
        <w:t xml:space="preserve"> f</w:t>
      </w:r>
      <w:r w:rsidR="00E61376" w:rsidRPr="00B52BA3">
        <w:rPr>
          <w:rFonts w:ascii="Arial" w:eastAsia="Arial" w:hAnsi="Arial" w:cs="Arial"/>
          <w:spacing w:val="1"/>
          <w:sz w:val="24"/>
          <w:szCs w:val="24"/>
        </w:rPr>
        <w:t>o</w:t>
      </w:r>
      <w:r w:rsidR="00E61376" w:rsidRPr="00B52BA3">
        <w:rPr>
          <w:rFonts w:ascii="Arial" w:eastAsia="Arial" w:hAnsi="Arial" w:cs="Arial"/>
          <w:sz w:val="24"/>
          <w:szCs w:val="24"/>
        </w:rPr>
        <w:t>r a</w:t>
      </w:r>
      <w:r w:rsidR="00E61376" w:rsidRPr="00B52BA3">
        <w:rPr>
          <w:rFonts w:ascii="Arial" w:eastAsia="Arial" w:hAnsi="Arial" w:cs="Arial"/>
          <w:spacing w:val="1"/>
          <w:sz w:val="24"/>
          <w:szCs w:val="24"/>
        </w:rPr>
        <w:t>n</w:t>
      </w:r>
      <w:r w:rsidR="00E61376" w:rsidRPr="00B52BA3">
        <w:rPr>
          <w:rFonts w:ascii="Arial" w:eastAsia="Arial" w:hAnsi="Arial" w:cs="Arial"/>
          <w:sz w:val="24"/>
          <w:szCs w:val="24"/>
        </w:rPr>
        <w:t>y</w:t>
      </w:r>
      <w:r w:rsidR="00E61376" w:rsidRPr="00B52BA3">
        <w:rPr>
          <w:rFonts w:ascii="Arial" w:eastAsia="Arial" w:hAnsi="Arial" w:cs="Arial"/>
          <w:spacing w:val="-2"/>
          <w:sz w:val="24"/>
          <w:szCs w:val="24"/>
        </w:rPr>
        <w:t xml:space="preserve"> </w:t>
      </w:r>
      <w:r w:rsidR="00E61376" w:rsidRPr="00B52BA3">
        <w:rPr>
          <w:rFonts w:ascii="Arial" w:eastAsia="Arial" w:hAnsi="Arial" w:cs="Arial"/>
          <w:spacing w:val="1"/>
          <w:sz w:val="24"/>
          <w:szCs w:val="24"/>
        </w:rPr>
        <w:t>un</w:t>
      </w:r>
      <w:r w:rsidR="00E61376" w:rsidRPr="00B52BA3">
        <w:rPr>
          <w:rFonts w:ascii="Arial" w:eastAsia="Arial" w:hAnsi="Arial" w:cs="Arial"/>
          <w:sz w:val="24"/>
          <w:szCs w:val="24"/>
        </w:rPr>
        <w:t>it</w:t>
      </w:r>
      <w:r w:rsidR="00E61376" w:rsidRPr="00B52BA3">
        <w:rPr>
          <w:rFonts w:ascii="Arial" w:eastAsia="Arial" w:hAnsi="Arial" w:cs="Arial"/>
          <w:spacing w:val="3"/>
          <w:sz w:val="24"/>
          <w:szCs w:val="24"/>
        </w:rPr>
        <w:t xml:space="preserve"> </w:t>
      </w:r>
      <w:r w:rsidR="00E61376" w:rsidRPr="00B52BA3">
        <w:rPr>
          <w:rFonts w:ascii="Arial" w:eastAsia="Arial" w:hAnsi="Arial" w:cs="Arial"/>
          <w:spacing w:val="-2"/>
          <w:sz w:val="24"/>
          <w:szCs w:val="24"/>
        </w:rPr>
        <w:t>v</w:t>
      </w:r>
      <w:r w:rsidR="00E61376" w:rsidRPr="00B52BA3">
        <w:rPr>
          <w:rFonts w:ascii="Arial" w:eastAsia="Arial" w:hAnsi="Arial" w:cs="Arial"/>
          <w:sz w:val="24"/>
          <w:szCs w:val="24"/>
        </w:rPr>
        <w:t>is</w:t>
      </w:r>
      <w:r w:rsidR="00E61376" w:rsidRPr="00B52BA3">
        <w:rPr>
          <w:rFonts w:ascii="Arial" w:eastAsia="Arial" w:hAnsi="Arial" w:cs="Arial"/>
          <w:spacing w:val="-1"/>
          <w:sz w:val="24"/>
          <w:szCs w:val="24"/>
        </w:rPr>
        <w:t>i</w:t>
      </w:r>
      <w:r w:rsidR="00E61376" w:rsidRPr="00B52BA3">
        <w:rPr>
          <w:rFonts w:ascii="Arial" w:eastAsia="Arial" w:hAnsi="Arial" w:cs="Arial"/>
          <w:sz w:val="24"/>
          <w:szCs w:val="24"/>
        </w:rPr>
        <w:t>ti</w:t>
      </w:r>
      <w:r w:rsidR="00E61376" w:rsidRPr="00B52BA3">
        <w:rPr>
          <w:rFonts w:ascii="Arial" w:eastAsia="Arial" w:hAnsi="Arial" w:cs="Arial"/>
          <w:spacing w:val="1"/>
          <w:sz w:val="24"/>
          <w:szCs w:val="24"/>
        </w:rPr>
        <w:t>n</w:t>
      </w:r>
      <w:r w:rsidR="00E61376" w:rsidRPr="00B52BA3">
        <w:rPr>
          <w:rFonts w:ascii="Arial" w:eastAsia="Arial" w:hAnsi="Arial" w:cs="Arial"/>
          <w:sz w:val="24"/>
          <w:szCs w:val="24"/>
        </w:rPr>
        <w:t>g VI</w:t>
      </w:r>
      <w:r w:rsidR="00E61376" w:rsidRPr="00B52BA3">
        <w:rPr>
          <w:rFonts w:ascii="Arial" w:eastAsia="Arial" w:hAnsi="Arial" w:cs="Arial"/>
          <w:spacing w:val="-1"/>
          <w:sz w:val="24"/>
          <w:szCs w:val="24"/>
        </w:rPr>
        <w:t>P</w:t>
      </w:r>
      <w:r w:rsidR="00E61376" w:rsidRPr="00B52BA3">
        <w:rPr>
          <w:rFonts w:ascii="Arial" w:eastAsia="Arial" w:hAnsi="Arial" w:cs="Arial"/>
          <w:sz w:val="24"/>
          <w:szCs w:val="24"/>
        </w:rPr>
        <w:t xml:space="preserve">s </w:t>
      </w:r>
      <w:r w:rsidR="00E61376" w:rsidRPr="00B52BA3">
        <w:rPr>
          <w:rFonts w:ascii="Arial" w:eastAsia="Arial" w:hAnsi="Arial" w:cs="Arial"/>
          <w:spacing w:val="1"/>
          <w:sz w:val="24"/>
          <w:szCs w:val="24"/>
        </w:rPr>
        <w:t>t</w:t>
      </w:r>
      <w:r w:rsidR="00E61376" w:rsidRPr="00B52BA3">
        <w:rPr>
          <w:rFonts w:ascii="Arial" w:eastAsia="Arial" w:hAnsi="Arial" w:cs="Arial"/>
          <w:sz w:val="24"/>
          <w:szCs w:val="24"/>
        </w:rPr>
        <w:t>o</w:t>
      </w:r>
      <w:r w:rsidR="00E61376" w:rsidRPr="00B52BA3">
        <w:rPr>
          <w:rFonts w:ascii="Arial" w:eastAsia="Arial" w:hAnsi="Arial" w:cs="Arial"/>
          <w:spacing w:val="2"/>
          <w:sz w:val="24"/>
          <w:szCs w:val="24"/>
        </w:rPr>
        <w:t xml:space="preserve"> </w:t>
      </w:r>
      <w:r w:rsidR="00E61376" w:rsidRPr="00B52BA3">
        <w:rPr>
          <w:rFonts w:ascii="Arial" w:eastAsia="Arial" w:hAnsi="Arial" w:cs="Arial"/>
          <w:spacing w:val="-1"/>
          <w:sz w:val="24"/>
          <w:szCs w:val="24"/>
        </w:rPr>
        <w:t>a</w:t>
      </w:r>
      <w:r w:rsidR="00E61376" w:rsidRPr="00B52BA3">
        <w:rPr>
          <w:rFonts w:ascii="Arial" w:eastAsia="Arial" w:hAnsi="Arial" w:cs="Arial"/>
          <w:sz w:val="24"/>
          <w:szCs w:val="24"/>
        </w:rPr>
        <w:t>n</w:t>
      </w:r>
      <w:r w:rsidR="00E61376" w:rsidRPr="00B52BA3">
        <w:rPr>
          <w:rFonts w:ascii="Arial" w:eastAsia="Arial" w:hAnsi="Arial" w:cs="Arial"/>
          <w:spacing w:val="2"/>
          <w:sz w:val="24"/>
          <w:szCs w:val="24"/>
        </w:rPr>
        <w:t xml:space="preserve"> </w:t>
      </w:r>
      <w:r w:rsidR="00E61376" w:rsidRPr="00B52BA3">
        <w:rPr>
          <w:rFonts w:ascii="Arial" w:eastAsia="Arial" w:hAnsi="Arial" w:cs="Arial"/>
          <w:spacing w:val="-6"/>
          <w:sz w:val="24"/>
          <w:szCs w:val="24"/>
        </w:rPr>
        <w:t>A</w:t>
      </w:r>
      <w:r w:rsidR="00E61376" w:rsidRPr="00B52BA3">
        <w:rPr>
          <w:rFonts w:ascii="Arial" w:eastAsia="Arial" w:hAnsi="Arial" w:cs="Arial"/>
          <w:spacing w:val="8"/>
          <w:sz w:val="24"/>
          <w:szCs w:val="24"/>
        </w:rPr>
        <w:t>W</w:t>
      </w:r>
      <w:r w:rsidR="00E61376" w:rsidRPr="00B52BA3">
        <w:rPr>
          <w:rFonts w:ascii="Arial" w:eastAsia="Arial" w:hAnsi="Arial" w:cs="Arial"/>
          <w:sz w:val="24"/>
          <w:szCs w:val="24"/>
        </w:rPr>
        <w:t>A</w:t>
      </w:r>
      <w:r w:rsidR="00E61376" w:rsidRPr="00B52BA3">
        <w:rPr>
          <w:rFonts w:ascii="Arial" w:eastAsia="Arial" w:hAnsi="Arial" w:cs="Arial"/>
          <w:spacing w:val="-3"/>
          <w:sz w:val="24"/>
          <w:szCs w:val="24"/>
        </w:rPr>
        <w:t xml:space="preserve"> </w:t>
      </w:r>
      <w:r w:rsidR="00E61376" w:rsidRPr="00B52BA3">
        <w:rPr>
          <w:rFonts w:ascii="Arial" w:eastAsia="Arial" w:hAnsi="Arial" w:cs="Arial"/>
          <w:spacing w:val="1"/>
          <w:sz w:val="24"/>
          <w:szCs w:val="24"/>
        </w:rPr>
        <w:t>e</w:t>
      </w:r>
      <w:r w:rsidR="00E61376" w:rsidRPr="00B52BA3">
        <w:rPr>
          <w:rFonts w:ascii="Arial" w:eastAsia="Arial" w:hAnsi="Arial" w:cs="Arial"/>
          <w:spacing w:val="-2"/>
          <w:sz w:val="24"/>
          <w:szCs w:val="24"/>
        </w:rPr>
        <w:t>v</w:t>
      </w:r>
      <w:r w:rsidR="00E61376" w:rsidRPr="00B52BA3">
        <w:rPr>
          <w:rFonts w:ascii="Arial" w:eastAsia="Arial" w:hAnsi="Arial" w:cs="Arial"/>
          <w:spacing w:val="1"/>
          <w:sz w:val="24"/>
          <w:szCs w:val="24"/>
        </w:rPr>
        <w:t>ent</w:t>
      </w:r>
      <w:r w:rsidR="00E61376" w:rsidRPr="00B52BA3">
        <w:rPr>
          <w:rFonts w:ascii="Arial" w:eastAsia="Arial" w:hAnsi="Arial" w:cs="Arial"/>
          <w:sz w:val="24"/>
          <w:szCs w:val="24"/>
        </w:rPr>
        <w:t>(s)</w:t>
      </w:r>
      <w:r w:rsidR="00E61376" w:rsidRPr="00B52BA3">
        <w:rPr>
          <w:rFonts w:ascii="Arial" w:eastAsia="Arial" w:hAnsi="Arial" w:cs="Arial"/>
          <w:spacing w:val="-1"/>
          <w:sz w:val="24"/>
          <w:szCs w:val="24"/>
        </w:rPr>
        <w:t xml:space="preserve"> t</w:t>
      </w:r>
      <w:r w:rsidR="00E61376" w:rsidRPr="00B52BA3">
        <w:rPr>
          <w:rFonts w:ascii="Arial" w:eastAsia="Arial" w:hAnsi="Arial" w:cs="Arial"/>
          <w:spacing w:val="1"/>
          <w:sz w:val="24"/>
          <w:szCs w:val="24"/>
        </w:rPr>
        <w:t>h</w:t>
      </w:r>
      <w:r w:rsidR="00E61376" w:rsidRPr="00B52BA3">
        <w:rPr>
          <w:rFonts w:ascii="Arial" w:eastAsia="Arial" w:hAnsi="Arial" w:cs="Arial"/>
          <w:sz w:val="24"/>
          <w:szCs w:val="24"/>
        </w:rPr>
        <w:t>is is to</w:t>
      </w:r>
      <w:r w:rsidR="00E61376" w:rsidRPr="00B52BA3">
        <w:rPr>
          <w:rFonts w:ascii="Arial" w:eastAsia="Arial" w:hAnsi="Arial" w:cs="Arial"/>
          <w:spacing w:val="1"/>
          <w:sz w:val="24"/>
          <w:szCs w:val="24"/>
        </w:rPr>
        <w:t xml:space="preserve"> </w:t>
      </w:r>
      <w:r w:rsidR="00E61376" w:rsidRPr="00B52BA3">
        <w:rPr>
          <w:rFonts w:ascii="Arial" w:eastAsia="Arial" w:hAnsi="Arial" w:cs="Arial"/>
          <w:sz w:val="24"/>
          <w:szCs w:val="24"/>
        </w:rPr>
        <w:t>i</w:t>
      </w:r>
      <w:r w:rsidR="00E61376" w:rsidRPr="00B52BA3">
        <w:rPr>
          <w:rFonts w:ascii="Arial" w:eastAsia="Arial" w:hAnsi="Arial" w:cs="Arial"/>
          <w:spacing w:val="1"/>
          <w:sz w:val="24"/>
          <w:szCs w:val="24"/>
        </w:rPr>
        <w:t>n</w:t>
      </w:r>
      <w:r w:rsidR="00E61376" w:rsidRPr="00B52BA3">
        <w:rPr>
          <w:rFonts w:ascii="Arial" w:eastAsia="Arial" w:hAnsi="Arial" w:cs="Arial"/>
          <w:sz w:val="24"/>
          <w:szCs w:val="24"/>
        </w:rPr>
        <w:t>cl</w:t>
      </w:r>
      <w:r w:rsidR="00E61376" w:rsidRPr="00B52BA3">
        <w:rPr>
          <w:rFonts w:ascii="Arial" w:eastAsia="Arial" w:hAnsi="Arial" w:cs="Arial"/>
          <w:spacing w:val="-2"/>
          <w:sz w:val="24"/>
          <w:szCs w:val="24"/>
        </w:rPr>
        <w:t>u</w:t>
      </w:r>
      <w:r w:rsidR="00E61376" w:rsidRPr="00B52BA3">
        <w:rPr>
          <w:rFonts w:ascii="Arial" w:eastAsia="Arial" w:hAnsi="Arial" w:cs="Arial"/>
          <w:spacing w:val="1"/>
          <w:sz w:val="24"/>
          <w:szCs w:val="24"/>
        </w:rPr>
        <w:t>d</w:t>
      </w:r>
      <w:r w:rsidR="00E61376" w:rsidRPr="00B52BA3">
        <w:rPr>
          <w:rFonts w:ascii="Arial" w:eastAsia="Arial" w:hAnsi="Arial" w:cs="Arial"/>
          <w:sz w:val="24"/>
          <w:szCs w:val="24"/>
        </w:rPr>
        <w:t>e</w:t>
      </w:r>
      <w:r w:rsidR="00E61376" w:rsidRPr="00B52BA3">
        <w:rPr>
          <w:rFonts w:ascii="Arial" w:eastAsia="Arial" w:hAnsi="Arial" w:cs="Arial"/>
          <w:spacing w:val="-1"/>
          <w:sz w:val="24"/>
          <w:szCs w:val="24"/>
        </w:rPr>
        <w:t xml:space="preserve"> </w:t>
      </w:r>
      <w:r w:rsidR="00E61376" w:rsidRPr="00B52BA3">
        <w:rPr>
          <w:rFonts w:ascii="Arial" w:eastAsia="Arial" w:hAnsi="Arial" w:cs="Arial"/>
          <w:sz w:val="24"/>
          <w:szCs w:val="24"/>
        </w:rPr>
        <w:t>t</w:t>
      </w:r>
      <w:r w:rsidR="00E61376" w:rsidRPr="00B52BA3">
        <w:rPr>
          <w:rFonts w:ascii="Arial" w:eastAsia="Arial" w:hAnsi="Arial" w:cs="Arial"/>
          <w:spacing w:val="1"/>
          <w:sz w:val="24"/>
          <w:szCs w:val="24"/>
        </w:rPr>
        <w:t>h</w:t>
      </w:r>
      <w:r w:rsidR="00E61376" w:rsidRPr="00B52BA3">
        <w:rPr>
          <w:rFonts w:ascii="Arial" w:eastAsia="Arial" w:hAnsi="Arial" w:cs="Arial"/>
          <w:sz w:val="24"/>
          <w:szCs w:val="24"/>
        </w:rPr>
        <w:t>e</w:t>
      </w:r>
      <w:r w:rsidR="00E61376" w:rsidRPr="00B52BA3">
        <w:rPr>
          <w:rFonts w:ascii="Arial" w:eastAsia="Arial" w:hAnsi="Arial" w:cs="Arial"/>
          <w:spacing w:val="-1"/>
          <w:sz w:val="24"/>
          <w:szCs w:val="24"/>
        </w:rPr>
        <w:t xml:space="preserve"> </w:t>
      </w:r>
      <w:r w:rsidR="00E61376" w:rsidRPr="00B52BA3">
        <w:rPr>
          <w:rFonts w:ascii="Arial" w:eastAsia="Arial" w:hAnsi="Arial" w:cs="Arial"/>
          <w:spacing w:val="-2"/>
          <w:sz w:val="24"/>
          <w:szCs w:val="24"/>
        </w:rPr>
        <w:t>v</w:t>
      </w:r>
      <w:r w:rsidR="00E61376" w:rsidRPr="00B52BA3">
        <w:rPr>
          <w:rFonts w:ascii="Arial" w:eastAsia="Arial" w:hAnsi="Arial" w:cs="Arial"/>
          <w:sz w:val="24"/>
          <w:szCs w:val="24"/>
        </w:rPr>
        <w:t>is</w:t>
      </w:r>
      <w:r w:rsidR="00E61376" w:rsidRPr="00B52BA3">
        <w:rPr>
          <w:rFonts w:ascii="Arial" w:eastAsia="Arial" w:hAnsi="Arial" w:cs="Arial"/>
          <w:spacing w:val="1"/>
          <w:sz w:val="24"/>
          <w:szCs w:val="24"/>
        </w:rPr>
        <w:t>i</w:t>
      </w:r>
      <w:r w:rsidR="00E61376" w:rsidRPr="00B52BA3">
        <w:rPr>
          <w:rFonts w:ascii="Arial" w:eastAsia="Arial" w:hAnsi="Arial" w:cs="Arial"/>
          <w:sz w:val="24"/>
          <w:szCs w:val="24"/>
        </w:rPr>
        <w:t>ti</w:t>
      </w:r>
      <w:r w:rsidR="00E61376" w:rsidRPr="00B52BA3">
        <w:rPr>
          <w:rFonts w:ascii="Arial" w:eastAsia="Arial" w:hAnsi="Arial" w:cs="Arial"/>
          <w:spacing w:val="1"/>
          <w:sz w:val="24"/>
          <w:szCs w:val="24"/>
        </w:rPr>
        <w:t>n</w:t>
      </w:r>
      <w:r w:rsidR="00E61376" w:rsidRPr="00B52BA3">
        <w:rPr>
          <w:rFonts w:ascii="Arial" w:eastAsia="Arial" w:hAnsi="Arial" w:cs="Arial"/>
          <w:sz w:val="24"/>
          <w:szCs w:val="24"/>
        </w:rPr>
        <w:t>g c</w:t>
      </w:r>
      <w:r w:rsidR="00E61376" w:rsidRPr="00B52BA3">
        <w:rPr>
          <w:rFonts w:ascii="Arial" w:eastAsia="Arial" w:hAnsi="Arial" w:cs="Arial"/>
          <w:spacing w:val="1"/>
          <w:sz w:val="24"/>
          <w:szCs w:val="24"/>
        </w:rPr>
        <w:t>oun</w:t>
      </w:r>
      <w:r w:rsidR="00E61376" w:rsidRPr="00B52BA3">
        <w:rPr>
          <w:rFonts w:ascii="Arial" w:eastAsia="Arial" w:hAnsi="Arial" w:cs="Arial"/>
          <w:sz w:val="24"/>
          <w:szCs w:val="24"/>
        </w:rPr>
        <w:t>try</w:t>
      </w:r>
      <w:r w:rsidR="00E61376" w:rsidRPr="00B52BA3">
        <w:rPr>
          <w:rFonts w:ascii="Arial" w:eastAsia="Arial" w:hAnsi="Arial" w:cs="Arial"/>
          <w:spacing w:val="-2"/>
          <w:sz w:val="24"/>
          <w:szCs w:val="24"/>
        </w:rPr>
        <w:t xml:space="preserve"> </w:t>
      </w:r>
      <w:r w:rsidR="00E61376" w:rsidRPr="00B52BA3">
        <w:rPr>
          <w:rFonts w:ascii="Arial" w:eastAsia="Arial" w:hAnsi="Arial" w:cs="Arial"/>
          <w:spacing w:val="1"/>
          <w:sz w:val="24"/>
          <w:szCs w:val="24"/>
        </w:rPr>
        <w:t>an</w:t>
      </w:r>
      <w:r w:rsidR="00E61376" w:rsidRPr="00B52BA3">
        <w:rPr>
          <w:rFonts w:ascii="Arial" w:eastAsia="Arial" w:hAnsi="Arial" w:cs="Arial"/>
          <w:sz w:val="24"/>
          <w:szCs w:val="24"/>
        </w:rPr>
        <w:t>d</w:t>
      </w:r>
      <w:r w:rsidR="00E61376" w:rsidRPr="00B52BA3">
        <w:rPr>
          <w:rFonts w:ascii="Arial" w:eastAsia="Arial" w:hAnsi="Arial" w:cs="Arial"/>
          <w:spacing w:val="-1"/>
          <w:sz w:val="24"/>
          <w:szCs w:val="24"/>
        </w:rPr>
        <w:t xml:space="preserve"> </w:t>
      </w:r>
      <w:r w:rsidR="00E61376" w:rsidRPr="00B52BA3">
        <w:rPr>
          <w:rFonts w:ascii="Arial" w:eastAsia="Arial" w:hAnsi="Arial" w:cs="Arial"/>
          <w:spacing w:val="1"/>
          <w:sz w:val="24"/>
          <w:szCs w:val="24"/>
        </w:rPr>
        <w:t>an</w:t>
      </w:r>
      <w:r w:rsidR="00E61376" w:rsidRPr="00B52BA3">
        <w:rPr>
          <w:rFonts w:ascii="Arial" w:eastAsia="Arial" w:hAnsi="Arial" w:cs="Arial"/>
          <w:sz w:val="24"/>
          <w:szCs w:val="24"/>
        </w:rPr>
        <w:t>y</w:t>
      </w:r>
      <w:r w:rsidR="00E61376" w:rsidRPr="00B52BA3">
        <w:rPr>
          <w:rFonts w:ascii="Arial" w:eastAsia="Arial" w:hAnsi="Arial" w:cs="Arial"/>
          <w:spacing w:val="-2"/>
          <w:sz w:val="24"/>
          <w:szCs w:val="24"/>
        </w:rPr>
        <w:t xml:space="preserve"> </w:t>
      </w:r>
      <w:r w:rsidR="00E61376" w:rsidRPr="00B52BA3">
        <w:rPr>
          <w:rFonts w:ascii="Arial" w:eastAsia="Arial" w:hAnsi="Arial" w:cs="Arial"/>
          <w:sz w:val="24"/>
          <w:szCs w:val="24"/>
        </w:rPr>
        <w:t>c</w:t>
      </w:r>
      <w:r w:rsidR="00E61376" w:rsidRPr="00B52BA3">
        <w:rPr>
          <w:rFonts w:ascii="Arial" w:eastAsia="Arial" w:hAnsi="Arial" w:cs="Arial"/>
          <w:spacing w:val="1"/>
          <w:sz w:val="24"/>
          <w:szCs w:val="24"/>
        </w:rPr>
        <w:t>o</w:t>
      </w:r>
      <w:r w:rsidR="00E61376" w:rsidRPr="00B52BA3">
        <w:rPr>
          <w:rFonts w:ascii="Arial" w:eastAsia="Arial" w:hAnsi="Arial" w:cs="Arial"/>
          <w:spacing w:val="-1"/>
          <w:sz w:val="24"/>
          <w:szCs w:val="24"/>
        </w:rPr>
        <w:t>u</w:t>
      </w:r>
      <w:r w:rsidR="00E61376" w:rsidRPr="00B52BA3">
        <w:rPr>
          <w:rFonts w:ascii="Arial" w:eastAsia="Arial" w:hAnsi="Arial" w:cs="Arial"/>
          <w:spacing w:val="1"/>
          <w:sz w:val="24"/>
          <w:szCs w:val="24"/>
        </w:rPr>
        <w:t>n</w:t>
      </w:r>
      <w:r w:rsidR="00E61376" w:rsidRPr="00B52BA3">
        <w:rPr>
          <w:rFonts w:ascii="Arial" w:eastAsia="Arial" w:hAnsi="Arial" w:cs="Arial"/>
          <w:sz w:val="24"/>
          <w:szCs w:val="24"/>
        </w:rPr>
        <w:t>t</w:t>
      </w:r>
      <w:r w:rsidR="00E61376" w:rsidRPr="00B52BA3">
        <w:rPr>
          <w:rFonts w:ascii="Arial" w:eastAsia="Arial" w:hAnsi="Arial" w:cs="Arial"/>
          <w:spacing w:val="-3"/>
          <w:sz w:val="24"/>
          <w:szCs w:val="24"/>
        </w:rPr>
        <w:t>r</w:t>
      </w:r>
      <w:r w:rsidR="00E61376" w:rsidRPr="00B52BA3">
        <w:rPr>
          <w:rFonts w:ascii="Arial" w:eastAsia="Arial" w:hAnsi="Arial" w:cs="Arial"/>
          <w:sz w:val="24"/>
          <w:szCs w:val="24"/>
        </w:rPr>
        <w:t>y</w:t>
      </w:r>
      <w:r w:rsidR="00E61376" w:rsidRPr="00B52BA3">
        <w:rPr>
          <w:rFonts w:ascii="Arial" w:eastAsia="Arial" w:hAnsi="Arial" w:cs="Arial"/>
          <w:spacing w:val="-2"/>
          <w:sz w:val="24"/>
          <w:szCs w:val="24"/>
        </w:rPr>
        <w:t xml:space="preserve"> </w:t>
      </w:r>
      <w:r w:rsidR="00E61376" w:rsidRPr="00B52BA3">
        <w:rPr>
          <w:rFonts w:ascii="Arial" w:eastAsia="Arial" w:hAnsi="Arial" w:cs="Arial"/>
          <w:spacing w:val="1"/>
          <w:sz w:val="24"/>
          <w:szCs w:val="24"/>
        </w:rPr>
        <w:t>t</w:t>
      </w:r>
      <w:r w:rsidR="00E61376" w:rsidRPr="00B52BA3">
        <w:rPr>
          <w:rFonts w:ascii="Arial" w:eastAsia="Arial" w:hAnsi="Arial" w:cs="Arial"/>
          <w:sz w:val="24"/>
          <w:szCs w:val="24"/>
        </w:rPr>
        <w:t>o</w:t>
      </w:r>
      <w:r w:rsidR="00E61376" w:rsidRPr="00B52BA3">
        <w:rPr>
          <w:rFonts w:ascii="Arial" w:eastAsia="Arial" w:hAnsi="Arial" w:cs="Arial"/>
          <w:spacing w:val="1"/>
          <w:sz w:val="24"/>
          <w:szCs w:val="24"/>
        </w:rPr>
        <w:t xml:space="preserve"> b</w:t>
      </w:r>
      <w:r w:rsidR="00E61376" w:rsidRPr="00B52BA3">
        <w:rPr>
          <w:rFonts w:ascii="Arial" w:eastAsia="Arial" w:hAnsi="Arial" w:cs="Arial"/>
          <w:sz w:val="24"/>
          <w:szCs w:val="24"/>
        </w:rPr>
        <w:t xml:space="preserve">e </w:t>
      </w:r>
      <w:r w:rsidR="00712573" w:rsidRPr="00B52BA3">
        <w:rPr>
          <w:rFonts w:ascii="Arial" w:eastAsia="Arial" w:hAnsi="Arial" w:cs="Arial"/>
          <w:sz w:val="24"/>
          <w:szCs w:val="24"/>
        </w:rPr>
        <w:t>t</w:t>
      </w:r>
      <w:r w:rsidR="00712573" w:rsidRPr="00B52BA3">
        <w:rPr>
          <w:rFonts w:ascii="Arial" w:eastAsia="Arial" w:hAnsi="Arial" w:cs="Arial"/>
          <w:spacing w:val="-3"/>
          <w:sz w:val="24"/>
          <w:szCs w:val="24"/>
        </w:rPr>
        <w:t>r</w:t>
      </w:r>
      <w:r w:rsidR="00712573" w:rsidRPr="00B52BA3">
        <w:rPr>
          <w:rFonts w:ascii="Arial" w:eastAsia="Arial" w:hAnsi="Arial" w:cs="Arial"/>
          <w:spacing w:val="1"/>
          <w:sz w:val="24"/>
          <w:szCs w:val="24"/>
        </w:rPr>
        <w:t>an</w:t>
      </w:r>
      <w:r w:rsidR="00712573" w:rsidRPr="00B52BA3">
        <w:rPr>
          <w:rFonts w:ascii="Arial" w:eastAsia="Arial" w:hAnsi="Arial" w:cs="Arial"/>
          <w:sz w:val="24"/>
          <w:szCs w:val="24"/>
        </w:rPr>
        <w:t>site</w:t>
      </w:r>
      <w:r w:rsidR="00712573" w:rsidRPr="00B52BA3">
        <w:rPr>
          <w:rFonts w:ascii="Arial" w:eastAsia="Arial" w:hAnsi="Arial" w:cs="Arial"/>
          <w:spacing w:val="-1"/>
          <w:sz w:val="24"/>
          <w:szCs w:val="24"/>
        </w:rPr>
        <w:t>d</w:t>
      </w:r>
      <w:r w:rsidR="00E61376" w:rsidRPr="00B52BA3">
        <w:rPr>
          <w:rFonts w:ascii="Arial" w:eastAsia="Arial" w:hAnsi="Arial" w:cs="Arial"/>
          <w:sz w:val="24"/>
          <w:szCs w:val="24"/>
        </w:rPr>
        <w:t>.</w:t>
      </w:r>
      <w:r w:rsidRPr="00DD17B2">
        <w:rPr>
          <w:rFonts w:ascii="Arial" w:eastAsia="Arial" w:hAnsi="Arial" w:cs="Arial"/>
          <w:sz w:val="24"/>
          <w:szCs w:val="24"/>
        </w:rPr>
        <w:t xml:space="preserve"> </w:t>
      </w:r>
    </w:p>
    <w:p w14:paraId="7DF28772" w14:textId="659A4283" w:rsidR="00FA7443" w:rsidRPr="00B52BA3" w:rsidRDefault="00B52BA3" w:rsidP="002020B3">
      <w:pPr>
        <w:spacing w:after="240"/>
        <w:ind w:left="1134"/>
        <w:rPr>
          <w:rFonts w:ascii="Arial" w:eastAsia="Arial" w:hAnsi="Arial" w:cs="Arial"/>
          <w:sz w:val="24"/>
          <w:szCs w:val="24"/>
        </w:rPr>
      </w:pPr>
      <w:r w:rsidRPr="002020B3">
        <w:rPr>
          <w:rFonts w:ascii="Arial" w:eastAsia="Arial" w:hAnsi="Arial" w:cs="Arial"/>
          <w:sz w:val="24"/>
          <w:szCs w:val="24"/>
        </w:rPr>
        <w:t>(3)</w:t>
      </w:r>
      <w:r w:rsidR="002020B3">
        <w:rPr>
          <w:rFonts w:ascii="Arial" w:eastAsia="Arial" w:hAnsi="Arial" w:cs="Arial"/>
          <w:b/>
          <w:sz w:val="24"/>
          <w:szCs w:val="24"/>
        </w:rPr>
        <w:tab/>
      </w:r>
      <w:r w:rsidR="00E61376" w:rsidRPr="00B52BA3">
        <w:rPr>
          <w:rFonts w:ascii="Arial" w:eastAsia="Arial" w:hAnsi="Arial" w:cs="Arial"/>
          <w:b/>
          <w:sz w:val="24"/>
          <w:szCs w:val="24"/>
        </w:rPr>
        <w:t>D</w:t>
      </w:r>
      <w:r w:rsidR="008005C9" w:rsidRPr="00B52BA3">
        <w:rPr>
          <w:rFonts w:ascii="Arial" w:eastAsia="Arial" w:hAnsi="Arial" w:cs="Arial"/>
          <w:b/>
          <w:sz w:val="24"/>
          <w:szCs w:val="24"/>
        </w:rPr>
        <w:t>iplomatic Clearance Pro</w:t>
      </w:r>
      <w:r w:rsidR="00E61376" w:rsidRPr="00B52BA3">
        <w:rPr>
          <w:rFonts w:ascii="Arial" w:eastAsia="Arial" w:hAnsi="Arial" w:cs="Arial"/>
          <w:b/>
          <w:spacing w:val="1"/>
          <w:sz w:val="24"/>
          <w:szCs w:val="24"/>
        </w:rPr>
        <w:t>ce</w:t>
      </w:r>
      <w:r w:rsidR="00E61376" w:rsidRPr="00B52BA3">
        <w:rPr>
          <w:rFonts w:ascii="Arial" w:eastAsia="Arial" w:hAnsi="Arial" w:cs="Arial"/>
          <w:b/>
          <w:sz w:val="24"/>
          <w:szCs w:val="24"/>
        </w:rPr>
        <w:t>dur</w:t>
      </w:r>
      <w:r w:rsidR="00E61376" w:rsidRPr="00B52BA3">
        <w:rPr>
          <w:rFonts w:ascii="Arial" w:eastAsia="Arial" w:hAnsi="Arial" w:cs="Arial"/>
          <w:b/>
          <w:spacing w:val="3"/>
          <w:sz w:val="24"/>
          <w:szCs w:val="24"/>
        </w:rPr>
        <w:t>e</w:t>
      </w:r>
      <w:r w:rsidR="008005C9" w:rsidRPr="00B52BA3">
        <w:rPr>
          <w:rFonts w:ascii="Arial" w:eastAsia="Arial" w:hAnsi="Arial" w:cs="Arial"/>
          <w:b/>
          <w:spacing w:val="3"/>
          <w:sz w:val="24"/>
          <w:szCs w:val="24"/>
        </w:rPr>
        <w:t>s</w:t>
      </w:r>
      <w:r w:rsidR="00E61376" w:rsidRPr="00912CDD">
        <w:rPr>
          <w:rFonts w:ascii="Arial" w:eastAsia="Arial" w:hAnsi="Arial" w:cs="Arial"/>
          <w:b/>
          <w:sz w:val="24"/>
          <w:szCs w:val="24"/>
        </w:rPr>
        <w:t xml:space="preserve">. </w:t>
      </w:r>
      <w:r w:rsidR="00E61376" w:rsidRPr="00B52BA3">
        <w:rPr>
          <w:rFonts w:ascii="Arial" w:eastAsia="Arial" w:hAnsi="Arial" w:cs="Arial"/>
          <w:sz w:val="24"/>
          <w:szCs w:val="24"/>
        </w:rPr>
        <w:t>Units</w:t>
      </w:r>
      <w:r w:rsidR="00E61376" w:rsidRPr="00B52BA3">
        <w:rPr>
          <w:rFonts w:ascii="Arial" w:eastAsia="Arial" w:hAnsi="Arial" w:cs="Arial"/>
          <w:spacing w:val="-1"/>
          <w:sz w:val="24"/>
          <w:szCs w:val="24"/>
        </w:rPr>
        <w:t xml:space="preserve"> </w:t>
      </w:r>
      <w:r w:rsidR="00E61376" w:rsidRPr="00B52BA3">
        <w:rPr>
          <w:rFonts w:ascii="Arial" w:eastAsia="Arial" w:hAnsi="Arial" w:cs="Arial"/>
          <w:spacing w:val="1"/>
          <w:sz w:val="24"/>
          <w:szCs w:val="24"/>
        </w:rPr>
        <w:t>a</w:t>
      </w:r>
      <w:r w:rsidR="00E61376" w:rsidRPr="00B52BA3">
        <w:rPr>
          <w:rFonts w:ascii="Arial" w:eastAsia="Arial" w:hAnsi="Arial" w:cs="Arial"/>
          <w:sz w:val="24"/>
          <w:szCs w:val="24"/>
        </w:rPr>
        <w:t xml:space="preserve">re </w:t>
      </w:r>
      <w:r w:rsidR="00E61376" w:rsidRPr="00B52BA3">
        <w:rPr>
          <w:rFonts w:ascii="Arial" w:eastAsia="Arial" w:hAnsi="Arial" w:cs="Arial"/>
          <w:spacing w:val="-1"/>
          <w:sz w:val="24"/>
          <w:szCs w:val="24"/>
        </w:rPr>
        <w:t>t</w:t>
      </w:r>
      <w:r w:rsidR="00E61376" w:rsidRPr="00B52BA3">
        <w:rPr>
          <w:rFonts w:ascii="Arial" w:eastAsia="Arial" w:hAnsi="Arial" w:cs="Arial"/>
          <w:sz w:val="24"/>
          <w:szCs w:val="24"/>
        </w:rPr>
        <w:t>o</w:t>
      </w:r>
      <w:r w:rsidR="00E61376" w:rsidRPr="00B52BA3">
        <w:rPr>
          <w:rFonts w:ascii="Arial" w:eastAsia="Arial" w:hAnsi="Arial" w:cs="Arial"/>
          <w:spacing w:val="1"/>
          <w:sz w:val="24"/>
          <w:szCs w:val="24"/>
        </w:rPr>
        <w:t xml:space="preserve"> </w:t>
      </w:r>
      <w:r w:rsidR="00E61376" w:rsidRPr="00B52BA3">
        <w:rPr>
          <w:rFonts w:ascii="Arial" w:eastAsia="Arial" w:hAnsi="Arial" w:cs="Arial"/>
          <w:sz w:val="24"/>
          <w:szCs w:val="24"/>
        </w:rPr>
        <w:t>c</w:t>
      </w:r>
      <w:r w:rsidR="00E61376" w:rsidRPr="00B52BA3">
        <w:rPr>
          <w:rFonts w:ascii="Arial" w:eastAsia="Arial" w:hAnsi="Arial" w:cs="Arial"/>
          <w:spacing w:val="-1"/>
          <w:sz w:val="24"/>
          <w:szCs w:val="24"/>
        </w:rPr>
        <w:t>o</w:t>
      </w:r>
      <w:r w:rsidR="00E61376" w:rsidRPr="00B52BA3">
        <w:rPr>
          <w:rFonts w:ascii="Arial" w:eastAsia="Arial" w:hAnsi="Arial" w:cs="Arial"/>
          <w:spacing w:val="1"/>
          <w:sz w:val="24"/>
          <w:szCs w:val="24"/>
        </w:rPr>
        <w:t>mp</w:t>
      </w:r>
      <w:r w:rsidR="00E61376" w:rsidRPr="00B52BA3">
        <w:rPr>
          <w:rFonts w:ascii="Arial" w:eastAsia="Arial" w:hAnsi="Arial" w:cs="Arial"/>
          <w:sz w:val="24"/>
          <w:szCs w:val="24"/>
        </w:rPr>
        <w:t>l</w:t>
      </w:r>
      <w:r w:rsidR="00E61376" w:rsidRPr="00B52BA3">
        <w:rPr>
          <w:rFonts w:ascii="Arial" w:eastAsia="Arial" w:hAnsi="Arial" w:cs="Arial"/>
          <w:spacing w:val="-2"/>
          <w:sz w:val="24"/>
          <w:szCs w:val="24"/>
        </w:rPr>
        <w:t>e</w:t>
      </w:r>
      <w:r w:rsidR="00E61376" w:rsidRPr="00B52BA3">
        <w:rPr>
          <w:rFonts w:ascii="Arial" w:eastAsia="Arial" w:hAnsi="Arial" w:cs="Arial"/>
          <w:sz w:val="24"/>
          <w:szCs w:val="24"/>
        </w:rPr>
        <w:t>te</w:t>
      </w:r>
      <w:r w:rsidR="00E61376" w:rsidRPr="00B52BA3">
        <w:rPr>
          <w:rFonts w:ascii="Arial" w:eastAsia="Arial" w:hAnsi="Arial" w:cs="Arial"/>
          <w:spacing w:val="1"/>
          <w:sz w:val="24"/>
          <w:szCs w:val="24"/>
        </w:rPr>
        <w:t xml:space="preserve"> t</w:t>
      </w:r>
      <w:r w:rsidR="00E61376" w:rsidRPr="00B52BA3">
        <w:rPr>
          <w:rFonts w:ascii="Arial" w:eastAsia="Arial" w:hAnsi="Arial" w:cs="Arial"/>
          <w:spacing w:val="-1"/>
          <w:sz w:val="24"/>
          <w:szCs w:val="24"/>
        </w:rPr>
        <w:t>h</w:t>
      </w:r>
      <w:r w:rsidR="00E61376" w:rsidRPr="00B52BA3">
        <w:rPr>
          <w:rFonts w:ascii="Arial" w:eastAsia="Arial" w:hAnsi="Arial" w:cs="Arial"/>
          <w:sz w:val="24"/>
          <w:szCs w:val="24"/>
        </w:rPr>
        <w:t>e</w:t>
      </w:r>
      <w:r w:rsidR="00E61376" w:rsidRPr="00B52BA3">
        <w:rPr>
          <w:rFonts w:ascii="Arial" w:eastAsia="Arial" w:hAnsi="Arial" w:cs="Arial"/>
          <w:spacing w:val="1"/>
          <w:sz w:val="24"/>
          <w:szCs w:val="24"/>
        </w:rPr>
        <w:t xml:space="preserve"> </w:t>
      </w:r>
      <w:r w:rsidR="00E61376" w:rsidRPr="00B52BA3">
        <w:rPr>
          <w:rFonts w:ascii="Arial" w:eastAsia="Arial" w:hAnsi="Arial" w:cs="Arial"/>
          <w:spacing w:val="-1"/>
          <w:sz w:val="24"/>
          <w:szCs w:val="24"/>
        </w:rPr>
        <w:t>A</w:t>
      </w:r>
      <w:r w:rsidR="00E61376" w:rsidRPr="00B52BA3">
        <w:rPr>
          <w:rFonts w:ascii="Arial" w:eastAsia="Arial" w:hAnsi="Arial" w:cs="Arial"/>
          <w:spacing w:val="1"/>
          <w:sz w:val="24"/>
          <w:szCs w:val="24"/>
        </w:rPr>
        <w:t>pp</w:t>
      </w:r>
      <w:r w:rsidR="00E61376" w:rsidRPr="00B52BA3">
        <w:rPr>
          <w:rFonts w:ascii="Arial" w:eastAsia="Arial" w:hAnsi="Arial" w:cs="Arial"/>
          <w:sz w:val="24"/>
          <w:szCs w:val="24"/>
        </w:rPr>
        <w:t>l</w:t>
      </w:r>
      <w:r w:rsidR="00E61376" w:rsidRPr="00B52BA3">
        <w:rPr>
          <w:rFonts w:ascii="Arial" w:eastAsia="Arial" w:hAnsi="Arial" w:cs="Arial"/>
          <w:spacing w:val="-1"/>
          <w:sz w:val="24"/>
          <w:szCs w:val="24"/>
        </w:rPr>
        <w:t>i</w:t>
      </w:r>
      <w:r w:rsidR="00E61376" w:rsidRPr="00B52BA3">
        <w:rPr>
          <w:rFonts w:ascii="Arial" w:eastAsia="Arial" w:hAnsi="Arial" w:cs="Arial"/>
          <w:sz w:val="24"/>
          <w:szCs w:val="24"/>
        </w:rPr>
        <w:t>c</w:t>
      </w:r>
      <w:r w:rsidR="00E61376" w:rsidRPr="00B52BA3">
        <w:rPr>
          <w:rFonts w:ascii="Arial" w:eastAsia="Arial" w:hAnsi="Arial" w:cs="Arial"/>
          <w:spacing w:val="1"/>
          <w:sz w:val="24"/>
          <w:szCs w:val="24"/>
        </w:rPr>
        <w:t>a</w:t>
      </w:r>
      <w:r w:rsidR="00E61376" w:rsidRPr="00B52BA3">
        <w:rPr>
          <w:rFonts w:ascii="Arial" w:eastAsia="Arial" w:hAnsi="Arial" w:cs="Arial"/>
          <w:sz w:val="24"/>
          <w:szCs w:val="24"/>
        </w:rPr>
        <w:t>ti</w:t>
      </w:r>
      <w:r w:rsidR="00E61376" w:rsidRPr="00B52BA3">
        <w:rPr>
          <w:rFonts w:ascii="Arial" w:eastAsia="Arial" w:hAnsi="Arial" w:cs="Arial"/>
          <w:spacing w:val="-1"/>
          <w:sz w:val="24"/>
          <w:szCs w:val="24"/>
        </w:rPr>
        <w:t>o</w:t>
      </w:r>
      <w:r w:rsidR="00E61376" w:rsidRPr="00B52BA3">
        <w:rPr>
          <w:rFonts w:ascii="Arial" w:eastAsia="Arial" w:hAnsi="Arial" w:cs="Arial"/>
          <w:sz w:val="24"/>
          <w:szCs w:val="24"/>
        </w:rPr>
        <w:t>n</w:t>
      </w:r>
      <w:r w:rsidR="00E61376" w:rsidRPr="00B52BA3">
        <w:rPr>
          <w:rFonts w:ascii="Arial" w:eastAsia="Arial" w:hAnsi="Arial" w:cs="Arial"/>
          <w:spacing w:val="1"/>
          <w:sz w:val="24"/>
          <w:szCs w:val="24"/>
        </w:rPr>
        <w:t xml:space="preserve"> </w:t>
      </w:r>
      <w:r w:rsidR="00E61376" w:rsidRPr="00B52BA3">
        <w:rPr>
          <w:rFonts w:ascii="Arial" w:eastAsia="Arial" w:hAnsi="Arial" w:cs="Arial"/>
          <w:sz w:val="24"/>
          <w:szCs w:val="24"/>
        </w:rPr>
        <w:t>F</w:t>
      </w:r>
      <w:r w:rsidR="00E61376" w:rsidRPr="00B52BA3">
        <w:rPr>
          <w:rFonts w:ascii="Arial" w:eastAsia="Arial" w:hAnsi="Arial" w:cs="Arial"/>
          <w:spacing w:val="1"/>
          <w:sz w:val="24"/>
          <w:szCs w:val="24"/>
        </w:rPr>
        <w:t>o</w:t>
      </w:r>
      <w:r w:rsidR="00E61376" w:rsidRPr="00B52BA3">
        <w:rPr>
          <w:rFonts w:ascii="Arial" w:eastAsia="Arial" w:hAnsi="Arial" w:cs="Arial"/>
          <w:spacing w:val="-3"/>
          <w:sz w:val="24"/>
          <w:szCs w:val="24"/>
        </w:rPr>
        <w:t>r</w:t>
      </w:r>
      <w:r w:rsidR="00E61376" w:rsidRPr="00B52BA3">
        <w:rPr>
          <w:rFonts w:ascii="Arial" w:eastAsia="Arial" w:hAnsi="Arial" w:cs="Arial"/>
          <w:sz w:val="24"/>
          <w:szCs w:val="24"/>
        </w:rPr>
        <w:t>m</w:t>
      </w:r>
      <w:r w:rsidR="00E61376" w:rsidRPr="00B52BA3">
        <w:rPr>
          <w:rFonts w:ascii="Arial" w:eastAsia="Arial" w:hAnsi="Arial" w:cs="Arial"/>
          <w:spacing w:val="2"/>
          <w:sz w:val="24"/>
          <w:szCs w:val="24"/>
        </w:rPr>
        <w:t xml:space="preserve"> </w:t>
      </w:r>
      <w:r w:rsidR="00E61376" w:rsidRPr="00B52BA3">
        <w:rPr>
          <w:rFonts w:ascii="Arial" w:eastAsia="Arial" w:hAnsi="Arial" w:cs="Arial"/>
          <w:spacing w:val="-1"/>
          <w:sz w:val="24"/>
          <w:szCs w:val="24"/>
        </w:rPr>
        <w:t>a</w:t>
      </w:r>
      <w:r w:rsidR="00E61376" w:rsidRPr="00B52BA3">
        <w:rPr>
          <w:rFonts w:ascii="Arial" w:eastAsia="Arial" w:hAnsi="Arial" w:cs="Arial"/>
          <w:sz w:val="24"/>
          <w:szCs w:val="24"/>
        </w:rPr>
        <w:t xml:space="preserve">t </w:t>
      </w:r>
      <w:hyperlink w:anchor="Appendix1" w:history="1">
        <w:r w:rsidR="00E61376" w:rsidRPr="00B52BA3">
          <w:rPr>
            <w:rStyle w:val="Hyperlink"/>
            <w:rFonts w:ascii="Arial" w:eastAsia="Arial" w:hAnsi="Arial" w:cs="Arial"/>
            <w:sz w:val="24"/>
            <w:szCs w:val="24"/>
            <w:u w:color="0000FF"/>
          </w:rPr>
          <w:t>A</w:t>
        </w:r>
        <w:r w:rsidR="00E61376" w:rsidRPr="00B52BA3">
          <w:rPr>
            <w:rStyle w:val="Hyperlink"/>
            <w:rFonts w:ascii="Arial" w:eastAsia="Arial" w:hAnsi="Arial" w:cs="Arial"/>
            <w:spacing w:val="1"/>
            <w:sz w:val="24"/>
            <w:szCs w:val="24"/>
            <w:u w:color="0000FF"/>
          </w:rPr>
          <w:t>pp</w:t>
        </w:r>
        <w:r w:rsidR="00E61376" w:rsidRPr="00B52BA3">
          <w:rPr>
            <w:rStyle w:val="Hyperlink"/>
            <w:rFonts w:ascii="Arial" w:eastAsia="Arial" w:hAnsi="Arial" w:cs="Arial"/>
            <w:spacing w:val="-1"/>
            <w:sz w:val="24"/>
            <w:szCs w:val="24"/>
            <w:u w:color="0000FF"/>
          </w:rPr>
          <w:t>e</w:t>
        </w:r>
        <w:r w:rsidR="00E61376" w:rsidRPr="00B52BA3">
          <w:rPr>
            <w:rStyle w:val="Hyperlink"/>
            <w:rFonts w:ascii="Arial" w:eastAsia="Arial" w:hAnsi="Arial" w:cs="Arial"/>
            <w:spacing w:val="1"/>
            <w:sz w:val="24"/>
            <w:szCs w:val="24"/>
            <w:u w:color="0000FF"/>
          </w:rPr>
          <w:t>nd</w:t>
        </w:r>
        <w:r w:rsidR="00E61376" w:rsidRPr="00B52BA3">
          <w:rPr>
            <w:rStyle w:val="Hyperlink"/>
            <w:rFonts w:ascii="Arial" w:eastAsia="Arial" w:hAnsi="Arial" w:cs="Arial"/>
            <w:sz w:val="24"/>
            <w:szCs w:val="24"/>
            <w:u w:color="0000FF"/>
          </w:rPr>
          <w:t>ix</w:t>
        </w:r>
        <w:r w:rsidR="00E61376" w:rsidRPr="00B52BA3">
          <w:rPr>
            <w:rStyle w:val="Hyperlink"/>
            <w:rFonts w:ascii="Arial" w:eastAsia="Arial" w:hAnsi="Arial" w:cs="Arial"/>
            <w:spacing w:val="-3"/>
            <w:sz w:val="24"/>
            <w:szCs w:val="24"/>
            <w:u w:color="0000FF"/>
          </w:rPr>
          <w:t xml:space="preserve"> </w:t>
        </w:r>
        <w:r w:rsidR="00E61376" w:rsidRPr="00B52BA3">
          <w:rPr>
            <w:rStyle w:val="Hyperlink"/>
            <w:rFonts w:ascii="Arial" w:eastAsia="Arial" w:hAnsi="Arial" w:cs="Arial"/>
            <w:sz w:val="24"/>
            <w:szCs w:val="24"/>
            <w:u w:color="0000FF"/>
          </w:rPr>
          <w:t>1</w:t>
        </w:r>
      </w:hyperlink>
      <w:r w:rsidR="00E61376" w:rsidRPr="00B52BA3">
        <w:rPr>
          <w:rFonts w:ascii="Arial" w:eastAsia="Arial" w:hAnsi="Arial" w:cs="Arial"/>
          <w:color w:val="0000FF"/>
          <w:spacing w:val="4"/>
          <w:sz w:val="24"/>
          <w:szCs w:val="24"/>
        </w:rPr>
        <w:t xml:space="preserve"> </w:t>
      </w:r>
      <w:r w:rsidR="00E61376" w:rsidRPr="00B52BA3">
        <w:rPr>
          <w:rFonts w:ascii="Arial" w:eastAsia="Arial" w:hAnsi="Arial" w:cs="Arial"/>
          <w:color w:val="000000"/>
          <w:spacing w:val="-1"/>
          <w:sz w:val="24"/>
          <w:szCs w:val="24"/>
        </w:rPr>
        <w:t>a</w:t>
      </w:r>
      <w:r w:rsidR="00E61376" w:rsidRPr="00B52BA3">
        <w:rPr>
          <w:rFonts w:ascii="Arial" w:eastAsia="Arial" w:hAnsi="Arial" w:cs="Arial"/>
          <w:color w:val="000000"/>
          <w:spacing w:val="1"/>
          <w:sz w:val="24"/>
          <w:szCs w:val="24"/>
        </w:rPr>
        <w:t>n</w:t>
      </w:r>
      <w:r w:rsidR="00E61376" w:rsidRPr="00B52BA3">
        <w:rPr>
          <w:rFonts w:ascii="Arial" w:eastAsia="Arial" w:hAnsi="Arial" w:cs="Arial"/>
          <w:color w:val="000000"/>
          <w:sz w:val="24"/>
          <w:szCs w:val="24"/>
        </w:rPr>
        <w:t>d</w:t>
      </w:r>
      <w:r w:rsidR="00E61376" w:rsidRPr="00B52BA3">
        <w:rPr>
          <w:rFonts w:ascii="Arial" w:eastAsia="Arial" w:hAnsi="Arial" w:cs="Arial"/>
          <w:color w:val="000000"/>
          <w:spacing w:val="-1"/>
          <w:sz w:val="24"/>
          <w:szCs w:val="24"/>
        </w:rPr>
        <w:t xml:space="preserve"> </w:t>
      </w:r>
      <w:r w:rsidR="00E61376" w:rsidRPr="00B52BA3">
        <w:rPr>
          <w:rFonts w:ascii="Arial" w:eastAsia="Arial" w:hAnsi="Arial" w:cs="Arial"/>
          <w:color w:val="000000"/>
          <w:sz w:val="24"/>
          <w:szCs w:val="24"/>
        </w:rPr>
        <w:t>f</w:t>
      </w:r>
      <w:r w:rsidR="00E61376" w:rsidRPr="00B52BA3">
        <w:rPr>
          <w:rFonts w:ascii="Arial" w:eastAsia="Arial" w:hAnsi="Arial" w:cs="Arial"/>
          <w:color w:val="000000"/>
          <w:spacing w:val="1"/>
          <w:sz w:val="24"/>
          <w:szCs w:val="24"/>
        </w:rPr>
        <w:t>o</w:t>
      </w:r>
      <w:r w:rsidR="00E61376" w:rsidRPr="00B52BA3">
        <w:rPr>
          <w:rFonts w:ascii="Arial" w:eastAsia="Arial" w:hAnsi="Arial" w:cs="Arial"/>
          <w:color w:val="000000"/>
          <w:sz w:val="24"/>
          <w:szCs w:val="24"/>
        </w:rPr>
        <w:t>r</w:t>
      </w:r>
      <w:r w:rsidR="00E61376" w:rsidRPr="00B52BA3">
        <w:rPr>
          <w:rFonts w:ascii="Arial" w:eastAsia="Arial" w:hAnsi="Arial" w:cs="Arial"/>
          <w:color w:val="000000"/>
          <w:spacing w:val="-4"/>
          <w:sz w:val="24"/>
          <w:szCs w:val="24"/>
        </w:rPr>
        <w:t>w</w:t>
      </w:r>
      <w:r w:rsidR="00E61376" w:rsidRPr="00B52BA3">
        <w:rPr>
          <w:rFonts w:ascii="Arial" w:eastAsia="Arial" w:hAnsi="Arial" w:cs="Arial"/>
          <w:color w:val="000000"/>
          <w:spacing w:val="1"/>
          <w:sz w:val="24"/>
          <w:szCs w:val="24"/>
        </w:rPr>
        <w:t>ar</w:t>
      </w:r>
      <w:r w:rsidR="00E61376" w:rsidRPr="00B52BA3">
        <w:rPr>
          <w:rFonts w:ascii="Arial" w:eastAsia="Arial" w:hAnsi="Arial" w:cs="Arial"/>
          <w:color w:val="000000"/>
          <w:sz w:val="24"/>
          <w:szCs w:val="24"/>
        </w:rPr>
        <w:t>d</w:t>
      </w:r>
      <w:r w:rsidR="00E61376" w:rsidRPr="00B52BA3">
        <w:rPr>
          <w:rFonts w:ascii="Arial" w:eastAsia="Arial" w:hAnsi="Arial" w:cs="Arial"/>
          <w:color w:val="000000"/>
          <w:spacing w:val="3"/>
          <w:sz w:val="24"/>
          <w:szCs w:val="24"/>
        </w:rPr>
        <w:t xml:space="preserve"> </w:t>
      </w:r>
      <w:r w:rsidR="00E61376" w:rsidRPr="00B52BA3">
        <w:rPr>
          <w:rFonts w:ascii="Arial" w:eastAsia="Arial" w:hAnsi="Arial" w:cs="Arial"/>
          <w:color w:val="000000"/>
          <w:sz w:val="24"/>
          <w:szCs w:val="24"/>
        </w:rPr>
        <w:t>to t</w:t>
      </w:r>
      <w:r w:rsidR="00E61376" w:rsidRPr="00B52BA3">
        <w:rPr>
          <w:rFonts w:ascii="Arial" w:eastAsia="Arial" w:hAnsi="Arial" w:cs="Arial"/>
          <w:color w:val="000000"/>
          <w:spacing w:val="1"/>
          <w:sz w:val="24"/>
          <w:szCs w:val="24"/>
        </w:rPr>
        <w:t>h</w:t>
      </w:r>
      <w:r w:rsidR="00E61376" w:rsidRPr="00B52BA3">
        <w:rPr>
          <w:rFonts w:ascii="Arial" w:eastAsia="Arial" w:hAnsi="Arial" w:cs="Arial"/>
          <w:color w:val="000000"/>
          <w:sz w:val="24"/>
          <w:szCs w:val="24"/>
        </w:rPr>
        <w:t>e</w:t>
      </w:r>
      <w:r w:rsidR="00E61376" w:rsidRPr="00B52BA3">
        <w:rPr>
          <w:rFonts w:ascii="Arial" w:eastAsia="Arial" w:hAnsi="Arial" w:cs="Arial"/>
          <w:color w:val="000000"/>
          <w:spacing w:val="-1"/>
          <w:sz w:val="24"/>
          <w:szCs w:val="24"/>
        </w:rPr>
        <w:t xml:space="preserve"> </w:t>
      </w:r>
      <w:r w:rsidR="00E61376" w:rsidRPr="00B52BA3">
        <w:rPr>
          <w:rFonts w:ascii="Arial" w:eastAsia="Arial" w:hAnsi="Arial" w:cs="Arial"/>
          <w:color w:val="000000"/>
          <w:spacing w:val="1"/>
          <w:sz w:val="24"/>
          <w:szCs w:val="24"/>
        </w:rPr>
        <w:t>a</w:t>
      </w:r>
      <w:r w:rsidR="00E61376" w:rsidRPr="00B52BA3">
        <w:rPr>
          <w:rFonts w:ascii="Arial" w:eastAsia="Arial" w:hAnsi="Arial" w:cs="Arial"/>
          <w:color w:val="000000"/>
          <w:spacing w:val="-1"/>
          <w:sz w:val="24"/>
          <w:szCs w:val="24"/>
        </w:rPr>
        <w:t>p</w:t>
      </w:r>
      <w:r w:rsidR="00E61376" w:rsidRPr="00B52BA3">
        <w:rPr>
          <w:rFonts w:ascii="Arial" w:eastAsia="Arial" w:hAnsi="Arial" w:cs="Arial"/>
          <w:color w:val="000000"/>
          <w:spacing w:val="1"/>
          <w:sz w:val="24"/>
          <w:szCs w:val="24"/>
        </w:rPr>
        <w:t>p</w:t>
      </w:r>
      <w:r w:rsidR="00E61376" w:rsidRPr="00B52BA3">
        <w:rPr>
          <w:rFonts w:ascii="Arial" w:eastAsia="Arial" w:hAnsi="Arial" w:cs="Arial"/>
          <w:color w:val="000000"/>
          <w:sz w:val="24"/>
          <w:szCs w:val="24"/>
        </w:rPr>
        <w:t>ro</w:t>
      </w:r>
      <w:r w:rsidR="00E61376" w:rsidRPr="00B52BA3">
        <w:rPr>
          <w:rFonts w:ascii="Arial" w:eastAsia="Arial" w:hAnsi="Arial" w:cs="Arial"/>
          <w:color w:val="000000"/>
          <w:spacing w:val="1"/>
          <w:sz w:val="24"/>
          <w:szCs w:val="24"/>
        </w:rPr>
        <w:t>p</w:t>
      </w:r>
      <w:r w:rsidR="00E61376" w:rsidRPr="00B52BA3">
        <w:rPr>
          <w:rFonts w:ascii="Arial" w:eastAsia="Arial" w:hAnsi="Arial" w:cs="Arial"/>
          <w:color w:val="000000"/>
          <w:sz w:val="24"/>
          <w:szCs w:val="24"/>
        </w:rPr>
        <w:t>r</w:t>
      </w:r>
      <w:r w:rsidR="00E61376" w:rsidRPr="00B52BA3">
        <w:rPr>
          <w:rFonts w:ascii="Arial" w:eastAsia="Arial" w:hAnsi="Arial" w:cs="Arial"/>
          <w:color w:val="000000"/>
          <w:spacing w:val="-1"/>
          <w:sz w:val="24"/>
          <w:szCs w:val="24"/>
        </w:rPr>
        <w:t>i</w:t>
      </w:r>
      <w:r w:rsidR="00E61376" w:rsidRPr="00B52BA3">
        <w:rPr>
          <w:rFonts w:ascii="Arial" w:eastAsia="Arial" w:hAnsi="Arial" w:cs="Arial"/>
          <w:color w:val="000000"/>
          <w:spacing w:val="1"/>
          <w:sz w:val="24"/>
          <w:szCs w:val="24"/>
        </w:rPr>
        <w:t>a</w:t>
      </w:r>
      <w:r w:rsidR="00E61376" w:rsidRPr="00B52BA3">
        <w:rPr>
          <w:rFonts w:ascii="Arial" w:eastAsia="Arial" w:hAnsi="Arial" w:cs="Arial"/>
          <w:color w:val="000000"/>
          <w:spacing w:val="-2"/>
          <w:sz w:val="24"/>
          <w:szCs w:val="24"/>
        </w:rPr>
        <w:t>t</w:t>
      </w:r>
      <w:r w:rsidR="00E61376" w:rsidRPr="00B52BA3">
        <w:rPr>
          <w:rFonts w:ascii="Arial" w:eastAsia="Arial" w:hAnsi="Arial" w:cs="Arial"/>
          <w:color w:val="000000"/>
          <w:sz w:val="24"/>
          <w:szCs w:val="24"/>
        </w:rPr>
        <w:t>e</w:t>
      </w:r>
      <w:r w:rsidR="00E61376" w:rsidRPr="00B52BA3">
        <w:rPr>
          <w:rFonts w:ascii="Arial" w:eastAsia="Arial" w:hAnsi="Arial" w:cs="Arial"/>
          <w:color w:val="000000"/>
          <w:spacing w:val="1"/>
          <w:sz w:val="24"/>
          <w:szCs w:val="24"/>
        </w:rPr>
        <w:t xml:space="preserve"> </w:t>
      </w:r>
      <w:r w:rsidR="00E61376" w:rsidRPr="00B52BA3">
        <w:rPr>
          <w:rFonts w:ascii="Arial" w:eastAsia="Arial" w:hAnsi="Arial" w:cs="Arial"/>
          <w:color w:val="000000"/>
          <w:sz w:val="24"/>
          <w:szCs w:val="24"/>
        </w:rPr>
        <w:t>D</w:t>
      </w:r>
      <w:r w:rsidR="00E61376" w:rsidRPr="00B52BA3">
        <w:rPr>
          <w:rFonts w:ascii="Arial" w:eastAsia="Arial" w:hAnsi="Arial" w:cs="Arial"/>
          <w:color w:val="000000"/>
          <w:spacing w:val="-1"/>
          <w:sz w:val="24"/>
          <w:szCs w:val="24"/>
        </w:rPr>
        <w:t>e</w:t>
      </w:r>
      <w:r w:rsidR="00E61376" w:rsidRPr="00B52BA3">
        <w:rPr>
          <w:rFonts w:ascii="Arial" w:eastAsia="Arial" w:hAnsi="Arial" w:cs="Arial"/>
          <w:color w:val="000000"/>
          <w:sz w:val="24"/>
          <w:szCs w:val="24"/>
        </w:rPr>
        <w:t>f</w:t>
      </w:r>
      <w:r w:rsidR="00E61376" w:rsidRPr="00B52BA3">
        <w:rPr>
          <w:rFonts w:ascii="Arial" w:eastAsia="Arial" w:hAnsi="Arial" w:cs="Arial"/>
          <w:color w:val="000000"/>
          <w:spacing w:val="1"/>
          <w:sz w:val="24"/>
          <w:szCs w:val="24"/>
        </w:rPr>
        <w:t xml:space="preserve"> </w:t>
      </w:r>
      <w:r w:rsidR="00E61376" w:rsidRPr="00B52BA3">
        <w:rPr>
          <w:rFonts w:ascii="Arial" w:eastAsia="Arial" w:hAnsi="Arial" w:cs="Arial"/>
          <w:color w:val="000000"/>
          <w:sz w:val="24"/>
          <w:szCs w:val="24"/>
        </w:rPr>
        <w:t>S</w:t>
      </w:r>
      <w:r w:rsidR="00E61376" w:rsidRPr="00B52BA3">
        <w:rPr>
          <w:rFonts w:ascii="Arial" w:eastAsia="Arial" w:hAnsi="Arial" w:cs="Arial"/>
          <w:color w:val="000000"/>
          <w:spacing w:val="1"/>
          <w:sz w:val="24"/>
          <w:szCs w:val="24"/>
        </w:rPr>
        <w:t>e</w:t>
      </w:r>
      <w:r w:rsidR="00E61376" w:rsidRPr="00B52BA3">
        <w:rPr>
          <w:rFonts w:ascii="Arial" w:eastAsia="Arial" w:hAnsi="Arial" w:cs="Arial"/>
          <w:color w:val="000000"/>
          <w:sz w:val="24"/>
          <w:szCs w:val="24"/>
        </w:rPr>
        <w:t>ct</w:t>
      </w:r>
      <w:r w:rsidR="00FF1BFE">
        <w:rPr>
          <w:rFonts w:ascii="Arial" w:eastAsia="Arial" w:hAnsi="Arial" w:cs="Arial"/>
          <w:color w:val="000000"/>
          <w:sz w:val="24"/>
          <w:szCs w:val="24"/>
        </w:rPr>
        <w:t>ion</w:t>
      </w:r>
      <w:r w:rsidR="00E61376" w:rsidRPr="00B52BA3">
        <w:rPr>
          <w:rFonts w:ascii="Arial" w:eastAsia="Arial" w:hAnsi="Arial" w:cs="Arial"/>
          <w:color w:val="000000"/>
          <w:spacing w:val="-2"/>
          <w:sz w:val="24"/>
          <w:szCs w:val="24"/>
        </w:rPr>
        <w:t xml:space="preserve"> </w:t>
      </w:r>
      <w:r w:rsidR="00E61376" w:rsidRPr="00B52BA3">
        <w:rPr>
          <w:rFonts w:ascii="Arial" w:eastAsia="Arial" w:hAnsi="Arial" w:cs="Arial"/>
          <w:color w:val="000000"/>
          <w:spacing w:val="1"/>
          <w:sz w:val="24"/>
          <w:szCs w:val="24"/>
        </w:rPr>
        <w:t>u</w:t>
      </w:r>
      <w:r w:rsidR="00E61376" w:rsidRPr="00B52BA3">
        <w:rPr>
          <w:rFonts w:ascii="Arial" w:eastAsia="Arial" w:hAnsi="Arial" w:cs="Arial"/>
          <w:color w:val="000000"/>
          <w:sz w:val="24"/>
          <w:szCs w:val="24"/>
        </w:rPr>
        <w:t>sing</w:t>
      </w:r>
      <w:r w:rsidR="00E61376" w:rsidRPr="00B52BA3">
        <w:rPr>
          <w:rFonts w:ascii="Arial" w:eastAsia="Arial" w:hAnsi="Arial" w:cs="Arial"/>
          <w:color w:val="000000"/>
          <w:spacing w:val="3"/>
          <w:sz w:val="24"/>
          <w:szCs w:val="24"/>
        </w:rPr>
        <w:t xml:space="preserve"> </w:t>
      </w:r>
      <w:r w:rsidR="00E61376" w:rsidRPr="00B52BA3">
        <w:rPr>
          <w:rFonts w:ascii="Arial" w:eastAsia="Arial" w:hAnsi="Arial" w:cs="Arial"/>
          <w:color w:val="000000"/>
          <w:sz w:val="24"/>
          <w:szCs w:val="24"/>
        </w:rPr>
        <w:t>t</w:t>
      </w:r>
      <w:r w:rsidR="00E61376" w:rsidRPr="00B52BA3">
        <w:rPr>
          <w:rFonts w:ascii="Arial" w:eastAsia="Arial" w:hAnsi="Arial" w:cs="Arial"/>
          <w:color w:val="000000"/>
          <w:spacing w:val="-1"/>
          <w:sz w:val="24"/>
          <w:szCs w:val="24"/>
        </w:rPr>
        <w:t>h</w:t>
      </w:r>
      <w:r w:rsidR="00E61376" w:rsidRPr="00B52BA3">
        <w:rPr>
          <w:rFonts w:ascii="Arial" w:eastAsia="Arial" w:hAnsi="Arial" w:cs="Arial"/>
          <w:color w:val="000000"/>
          <w:sz w:val="24"/>
          <w:szCs w:val="24"/>
        </w:rPr>
        <w:t>e</w:t>
      </w:r>
      <w:r w:rsidR="00E61376" w:rsidRPr="00B52BA3">
        <w:rPr>
          <w:rFonts w:ascii="Arial" w:eastAsia="Arial" w:hAnsi="Arial" w:cs="Arial"/>
          <w:color w:val="000000"/>
          <w:spacing w:val="1"/>
          <w:sz w:val="24"/>
          <w:szCs w:val="24"/>
        </w:rPr>
        <w:t xml:space="preserve"> </w:t>
      </w:r>
      <w:r w:rsidR="00E61376" w:rsidRPr="00B52BA3">
        <w:rPr>
          <w:rFonts w:ascii="Arial" w:eastAsia="Arial" w:hAnsi="Arial" w:cs="Arial"/>
          <w:color w:val="000000"/>
          <w:sz w:val="24"/>
          <w:szCs w:val="24"/>
        </w:rPr>
        <w:t>c</w:t>
      </w:r>
      <w:r w:rsidR="00E61376" w:rsidRPr="00B52BA3">
        <w:rPr>
          <w:rFonts w:ascii="Arial" w:eastAsia="Arial" w:hAnsi="Arial" w:cs="Arial"/>
          <w:color w:val="000000"/>
          <w:spacing w:val="-1"/>
          <w:sz w:val="24"/>
          <w:szCs w:val="24"/>
        </w:rPr>
        <w:t>o</w:t>
      </w:r>
      <w:r w:rsidR="00E61376" w:rsidRPr="00B52BA3">
        <w:rPr>
          <w:rFonts w:ascii="Arial" w:eastAsia="Arial" w:hAnsi="Arial" w:cs="Arial"/>
          <w:color w:val="000000"/>
          <w:spacing w:val="1"/>
          <w:sz w:val="24"/>
          <w:szCs w:val="24"/>
        </w:rPr>
        <w:t>n</w:t>
      </w:r>
      <w:r w:rsidR="00E61376" w:rsidRPr="00B52BA3">
        <w:rPr>
          <w:rFonts w:ascii="Arial" w:eastAsia="Arial" w:hAnsi="Arial" w:cs="Arial"/>
          <w:color w:val="000000"/>
          <w:sz w:val="24"/>
          <w:szCs w:val="24"/>
        </w:rPr>
        <w:t>t</w:t>
      </w:r>
      <w:r w:rsidR="00E61376" w:rsidRPr="00B52BA3">
        <w:rPr>
          <w:rFonts w:ascii="Arial" w:eastAsia="Arial" w:hAnsi="Arial" w:cs="Arial"/>
          <w:color w:val="000000"/>
          <w:spacing w:val="-1"/>
          <w:sz w:val="24"/>
          <w:szCs w:val="24"/>
        </w:rPr>
        <w:t>a</w:t>
      </w:r>
      <w:r w:rsidR="00E61376" w:rsidRPr="00B52BA3">
        <w:rPr>
          <w:rFonts w:ascii="Arial" w:eastAsia="Arial" w:hAnsi="Arial" w:cs="Arial"/>
          <w:color w:val="000000"/>
          <w:sz w:val="24"/>
          <w:szCs w:val="24"/>
        </w:rPr>
        <w:t xml:space="preserve">ct </w:t>
      </w:r>
      <w:r w:rsidR="00E61376" w:rsidRPr="00B52BA3">
        <w:rPr>
          <w:rFonts w:ascii="Arial" w:eastAsia="Arial" w:hAnsi="Arial" w:cs="Arial"/>
          <w:color w:val="000000"/>
          <w:spacing w:val="1"/>
          <w:sz w:val="24"/>
          <w:szCs w:val="24"/>
        </w:rPr>
        <w:t>de</w:t>
      </w:r>
      <w:r w:rsidR="00E61376" w:rsidRPr="00B52BA3">
        <w:rPr>
          <w:rFonts w:ascii="Arial" w:eastAsia="Arial" w:hAnsi="Arial" w:cs="Arial"/>
          <w:color w:val="000000"/>
          <w:sz w:val="24"/>
          <w:szCs w:val="24"/>
        </w:rPr>
        <w:t>t</w:t>
      </w:r>
      <w:r w:rsidR="00E61376" w:rsidRPr="00B52BA3">
        <w:rPr>
          <w:rFonts w:ascii="Arial" w:eastAsia="Arial" w:hAnsi="Arial" w:cs="Arial"/>
          <w:color w:val="000000"/>
          <w:spacing w:val="1"/>
          <w:sz w:val="24"/>
          <w:szCs w:val="24"/>
        </w:rPr>
        <w:t>a</w:t>
      </w:r>
      <w:r w:rsidR="00E61376" w:rsidRPr="00B52BA3">
        <w:rPr>
          <w:rFonts w:ascii="Arial" w:eastAsia="Arial" w:hAnsi="Arial" w:cs="Arial"/>
          <w:color w:val="000000"/>
          <w:sz w:val="24"/>
          <w:szCs w:val="24"/>
        </w:rPr>
        <w:t>i</w:t>
      </w:r>
      <w:r w:rsidR="00E61376" w:rsidRPr="00B52BA3">
        <w:rPr>
          <w:rFonts w:ascii="Arial" w:eastAsia="Arial" w:hAnsi="Arial" w:cs="Arial"/>
          <w:color w:val="000000"/>
          <w:spacing w:val="-1"/>
          <w:sz w:val="24"/>
          <w:szCs w:val="24"/>
        </w:rPr>
        <w:t>l</w:t>
      </w:r>
      <w:r w:rsidR="00E61376" w:rsidRPr="00B52BA3">
        <w:rPr>
          <w:rFonts w:ascii="Arial" w:eastAsia="Arial" w:hAnsi="Arial" w:cs="Arial"/>
          <w:color w:val="000000"/>
          <w:sz w:val="24"/>
          <w:szCs w:val="24"/>
        </w:rPr>
        <w:t>s</w:t>
      </w:r>
      <w:r w:rsidR="00E61376" w:rsidRPr="00B52BA3">
        <w:rPr>
          <w:rFonts w:ascii="Arial" w:eastAsia="Arial" w:hAnsi="Arial" w:cs="Arial"/>
          <w:color w:val="000000"/>
          <w:spacing w:val="-2"/>
          <w:sz w:val="24"/>
          <w:szCs w:val="24"/>
        </w:rPr>
        <w:t xml:space="preserve"> </w:t>
      </w:r>
      <w:r w:rsidR="00E61376" w:rsidRPr="00B52BA3">
        <w:rPr>
          <w:rFonts w:ascii="Arial" w:eastAsia="Arial" w:hAnsi="Arial" w:cs="Arial"/>
          <w:color w:val="000000"/>
          <w:spacing w:val="1"/>
          <w:sz w:val="24"/>
          <w:szCs w:val="24"/>
        </w:rPr>
        <w:t>a</w:t>
      </w:r>
      <w:r w:rsidR="00E61376" w:rsidRPr="00B52BA3">
        <w:rPr>
          <w:rFonts w:ascii="Arial" w:eastAsia="Arial" w:hAnsi="Arial" w:cs="Arial"/>
          <w:color w:val="000000"/>
          <w:sz w:val="24"/>
          <w:szCs w:val="24"/>
        </w:rPr>
        <w:t xml:space="preserve">t </w:t>
      </w:r>
      <w:r w:rsidR="00E61376" w:rsidRPr="00B52BA3">
        <w:rPr>
          <w:rFonts w:ascii="Arial" w:eastAsia="Arial" w:hAnsi="Arial" w:cs="Arial"/>
          <w:color w:val="0000FF"/>
          <w:spacing w:val="-63"/>
          <w:sz w:val="24"/>
          <w:szCs w:val="24"/>
        </w:rPr>
        <w:t xml:space="preserve"> </w:t>
      </w:r>
      <w:hyperlink w:anchor="ContactDetails" w:history="1">
        <w:r w:rsidR="00E61376" w:rsidRPr="00B52BA3">
          <w:rPr>
            <w:rStyle w:val="Hyperlink"/>
            <w:rFonts w:ascii="Arial" w:eastAsia="Arial" w:hAnsi="Arial" w:cs="Arial"/>
            <w:spacing w:val="-2"/>
            <w:sz w:val="24"/>
            <w:szCs w:val="24"/>
            <w:u w:color="0000FF"/>
          </w:rPr>
          <w:t>A</w:t>
        </w:r>
        <w:r w:rsidR="00E61376" w:rsidRPr="00B52BA3">
          <w:rPr>
            <w:rStyle w:val="Hyperlink"/>
            <w:rFonts w:ascii="Arial" w:eastAsia="Arial" w:hAnsi="Arial" w:cs="Arial"/>
            <w:spacing w:val="1"/>
            <w:sz w:val="24"/>
            <w:szCs w:val="24"/>
            <w:u w:color="0000FF"/>
          </w:rPr>
          <w:t>nne</w:t>
        </w:r>
        <w:r w:rsidR="00E61376" w:rsidRPr="00B52BA3">
          <w:rPr>
            <w:rStyle w:val="Hyperlink"/>
            <w:rFonts w:ascii="Arial" w:eastAsia="Arial" w:hAnsi="Arial" w:cs="Arial"/>
            <w:sz w:val="24"/>
            <w:szCs w:val="24"/>
            <w:u w:color="0000FF"/>
          </w:rPr>
          <w:t>x</w:t>
        </w:r>
        <w:r w:rsidR="00E61376" w:rsidRPr="00B52BA3">
          <w:rPr>
            <w:rStyle w:val="Hyperlink"/>
            <w:rFonts w:ascii="Arial" w:eastAsia="Arial" w:hAnsi="Arial" w:cs="Arial"/>
            <w:spacing w:val="-2"/>
            <w:sz w:val="24"/>
            <w:szCs w:val="24"/>
            <w:u w:color="0000FF"/>
          </w:rPr>
          <w:t xml:space="preserve"> </w:t>
        </w:r>
        <w:r w:rsidR="00E61376" w:rsidRPr="00B52BA3">
          <w:rPr>
            <w:rStyle w:val="Hyperlink"/>
            <w:rFonts w:ascii="Arial" w:eastAsia="Arial" w:hAnsi="Arial" w:cs="Arial"/>
            <w:sz w:val="24"/>
            <w:szCs w:val="24"/>
            <w:u w:color="0000FF"/>
          </w:rPr>
          <w:t>D</w:t>
        </w:r>
      </w:hyperlink>
      <w:r w:rsidR="00E61376" w:rsidRPr="00B52BA3">
        <w:rPr>
          <w:rFonts w:ascii="Arial" w:eastAsia="Arial" w:hAnsi="Arial" w:cs="Arial"/>
          <w:color w:val="0000FF"/>
          <w:spacing w:val="1"/>
          <w:sz w:val="24"/>
          <w:szCs w:val="24"/>
        </w:rPr>
        <w:t xml:space="preserve"> </w:t>
      </w:r>
      <w:r w:rsidR="00E61376" w:rsidRPr="00B52BA3">
        <w:rPr>
          <w:rFonts w:ascii="Arial" w:eastAsia="Arial" w:hAnsi="Arial" w:cs="Arial"/>
          <w:color w:val="000000"/>
          <w:sz w:val="24"/>
          <w:szCs w:val="24"/>
        </w:rPr>
        <w:t>(e</w:t>
      </w:r>
      <w:r w:rsidR="00E61376" w:rsidRPr="00B52BA3">
        <w:rPr>
          <w:rFonts w:ascii="Arial" w:eastAsia="Arial" w:hAnsi="Arial" w:cs="Arial"/>
          <w:color w:val="000000"/>
          <w:spacing w:val="-2"/>
          <w:sz w:val="24"/>
          <w:szCs w:val="24"/>
        </w:rPr>
        <w:t>x</w:t>
      </w:r>
      <w:r w:rsidR="00E61376" w:rsidRPr="00B52BA3">
        <w:rPr>
          <w:rFonts w:ascii="Arial" w:eastAsia="Arial" w:hAnsi="Arial" w:cs="Arial"/>
          <w:color w:val="000000"/>
          <w:sz w:val="24"/>
          <w:szCs w:val="24"/>
        </w:rPr>
        <w:t>c</w:t>
      </w:r>
      <w:r w:rsidR="00E61376" w:rsidRPr="00B52BA3">
        <w:rPr>
          <w:rFonts w:ascii="Arial" w:eastAsia="Arial" w:hAnsi="Arial" w:cs="Arial"/>
          <w:color w:val="000000"/>
          <w:spacing w:val="1"/>
          <w:sz w:val="24"/>
          <w:szCs w:val="24"/>
        </w:rPr>
        <w:t>ep</w:t>
      </w:r>
      <w:r w:rsidR="00E61376" w:rsidRPr="00B52BA3">
        <w:rPr>
          <w:rFonts w:ascii="Arial" w:eastAsia="Arial" w:hAnsi="Arial" w:cs="Arial"/>
          <w:color w:val="000000"/>
          <w:sz w:val="24"/>
          <w:szCs w:val="24"/>
        </w:rPr>
        <w:t>t</w:t>
      </w:r>
      <w:r w:rsidR="00E61376" w:rsidRPr="00B52BA3">
        <w:rPr>
          <w:rFonts w:ascii="Arial" w:eastAsia="Arial" w:hAnsi="Arial" w:cs="Arial"/>
          <w:color w:val="000000"/>
          <w:spacing w:val="1"/>
          <w:sz w:val="24"/>
          <w:szCs w:val="24"/>
        </w:rPr>
        <w:t xml:space="preserve"> </w:t>
      </w:r>
      <w:r w:rsidR="00E61376" w:rsidRPr="00B52BA3">
        <w:rPr>
          <w:rFonts w:ascii="Arial" w:eastAsia="Arial" w:hAnsi="Arial" w:cs="Arial"/>
          <w:color w:val="000000"/>
          <w:spacing w:val="-2"/>
          <w:sz w:val="24"/>
          <w:szCs w:val="24"/>
        </w:rPr>
        <w:t>G</w:t>
      </w:r>
      <w:r w:rsidR="00E61376" w:rsidRPr="00B52BA3">
        <w:rPr>
          <w:rFonts w:ascii="Arial" w:eastAsia="Arial" w:hAnsi="Arial" w:cs="Arial"/>
          <w:color w:val="000000"/>
          <w:spacing w:val="1"/>
          <w:sz w:val="24"/>
          <w:szCs w:val="24"/>
        </w:rPr>
        <w:t>e</w:t>
      </w:r>
      <w:r w:rsidR="00E61376" w:rsidRPr="00B52BA3">
        <w:rPr>
          <w:rFonts w:ascii="Arial" w:eastAsia="Arial" w:hAnsi="Arial" w:cs="Arial"/>
          <w:color w:val="000000"/>
          <w:sz w:val="24"/>
          <w:szCs w:val="24"/>
        </w:rPr>
        <w:t>r</w:t>
      </w:r>
      <w:r w:rsidR="00E61376" w:rsidRPr="00B52BA3">
        <w:rPr>
          <w:rFonts w:ascii="Arial" w:eastAsia="Arial" w:hAnsi="Arial" w:cs="Arial"/>
          <w:color w:val="000000"/>
          <w:spacing w:val="-1"/>
          <w:sz w:val="24"/>
          <w:szCs w:val="24"/>
        </w:rPr>
        <w:t>m</w:t>
      </w:r>
      <w:r w:rsidR="00E61376" w:rsidRPr="00B52BA3">
        <w:rPr>
          <w:rFonts w:ascii="Arial" w:eastAsia="Arial" w:hAnsi="Arial" w:cs="Arial"/>
          <w:color w:val="000000"/>
          <w:spacing w:val="1"/>
          <w:sz w:val="24"/>
          <w:szCs w:val="24"/>
        </w:rPr>
        <w:t>an</w:t>
      </w:r>
      <w:r w:rsidR="00E61376" w:rsidRPr="00B52BA3">
        <w:rPr>
          <w:rFonts w:ascii="Arial" w:eastAsia="Arial" w:hAnsi="Arial" w:cs="Arial"/>
          <w:color w:val="000000"/>
          <w:spacing w:val="-2"/>
          <w:sz w:val="24"/>
          <w:szCs w:val="24"/>
        </w:rPr>
        <w:t>y</w:t>
      </w:r>
      <w:r w:rsidR="00E61376" w:rsidRPr="00B52BA3">
        <w:rPr>
          <w:rFonts w:ascii="Arial" w:eastAsia="Arial" w:hAnsi="Arial" w:cs="Arial"/>
          <w:color w:val="000000"/>
          <w:sz w:val="24"/>
          <w:szCs w:val="24"/>
        </w:rPr>
        <w:t>,</w:t>
      </w:r>
      <w:r w:rsidR="00E61376" w:rsidRPr="00B52BA3">
        <w:rPr>
          <w:rFonts w:ascii="Arial" w:eastAsia="Arial" w:hAnsi="Arial" w:cs="Arial"/>
          <w:color w:val="000000"/>
          <w:spacing w:val="1"/>
          <w:sz w:val="24"/>
          <w:szCs w:val="24"/>
        </w:rPr>
        <w:t xml:space="preserve"> </w:t>
      </w:r>
      <w:r w:rsidR="00E61376" w:rsidRPr="00B52BA3">
        <w:rPr>
          <w:rFonts w:ascii="Arial" w:eastAsia="Arial" w:hAnsi="Arial" w:cs="Arial"/>
          <w:color w:val="000000"/>
          <w:spacing w:val="-3"/>
          <w:sz w:val="24"/>
          <w:szCs w:val="24"/>
        </w:rPr>
        <w:t>w</w:t>
      </w:r>
      <w:r w:rsidR="00E61376" w:rsidRPr="00B52BA3">
        <w:rPr>
          <w:rFonts w:ascii="Arial" w:eastAsia="Arial" w:hAnsi="Arial" w:cs="Arial"/>
          <w:color w:val="000000"/>
          <w:spacing w:val="1"/>
          <w:sz w:val="24"/>
          <w:szCs w:val="24"/>
        </w:rPr>
        <w:t>h</w:t>
      </w:r>
      <w:r w:rsidR="00E61376" w:rsidRPr="00B52BA3">
        <w:rPr>
          <w:rFonts w:ascii="Arial" w:eastAsia="Arial" w:hAnsi="Arial" w:cs="Arial"/>
          <w:color w:val="000000"/>
          <w:sz w:val="24"/>
          <w:szCs w:val="24"/>
        </w:rPr>
        <w:t>ich</w:t>
      </w:r>
      <w:r w:rsidR="00E61376" w:rsidRPr="00B52BA3">
        <w:rPr>
          <w:rFonts w:ascii="Arial" w:eastAsia="Arial" w:hAnsi="Arial" w:cs="Arial"/>
          <w:color w:val="000000"/>
          <w:spacing w:val="1"/>
          <w:sz w:val="24"/>
          <w:szCs w:val="24"/>
        </w:rPr>
        <w:t xml:space="preserve"> </w:t>
      </w:r>
      <w:r w:rsidR="00E61376" w:rsidRPr="00B52BA3">
        <w:rPr>
          <w:rFonts w:ascii="Arial" w:eastAsia="Arial" w:hAnsi="Arial" w:cs="Arial"/>
          <w:color w:val="000000"/>
          <w:sz w:val="24"/>
          <w:szCs w:val="24"/>
        </w:rPr>
        <w:t xml:space="preserve">is </w:t>
      </w:r>
      <w:r w:rsidR="00E61376" w:rsidRPr="00B52BA3">
        <w:rPr>
          <w:rFonts w:ascii="Arial" w:eastAsia="Arial" w:hAnsi="Arial" w:cs="Arial"/>
          <w:color w:val="000000"/>
          <w:spacing w:val="1"/>
          <w:sz w:val="24"/>
          <w:szCs w:val="24"/>
        </w:rPr>
        <w:t>do</w:t>
      </w:r>
      <w:r w:rsidR="00E61376" w:rsidRPr="00B52BA3">
        <w:rPr>
          <w:rFonts w:ascii="Arial" w:eastAsia="Arial" w:hAnsi="Arial" w:cs="Arial"/>
          <w:color w:val="000000"/>
          <w:spacing w:val="-1"/>
          <w:sz w:val="24"/>
          <w:szCs w:val="24"/>
        </w:rPr>
        <w:t>n</w:t>
      </w:r>
      <w:r w:rsidR="00E61376" w:rsidRPr="00B52BA3">
        <w:rPr>
          <w:rFonts w:ascii="Arial" w:eastAsia="Arial" w:hAnsi="Arial" w:cs="Arial"/>
          <w:color w:val="000000"/>
          <w:sz w:val="24"/>
          <w:szCs w:val="24"/>
        </w:rPr>
        <w:t>e</w:t>
      </w:r>
      <w:r w:rsidR="00E61376" w:rsidRPr="00B52BA3">
        <w:rPr>
          <w:rFonts w:ascii="Arial" w:eastAsia="Arial" w:hAnsi="Arial" w:cs="Arial"/>
          <w:color w:val="000000"/>
          <w:spacing w:val="1"/>
          <w:sz w:val="24"/>
          <w:szCs w:val="24"/>
        </w:rPr>
        <w:t xml:space="preserve"> b</w:t>
      </w:r>
      <w:r w:rsidR="00E61376" w:rsidRPr="00B52BA3">
        <w:rPr>
          <w:rFonts w:ascii="Arial" w:eastAsia="Arial" w:hAnsi="Arial" w:cs="Arial"/>
          <w:color w:val="000000"/>
          <w:sz w:val="24"/>
          <w:szCs w:val="24"/>
        </w:rPr>
        <w:t>y</w:t>
      </w:r>
      <w:r w:rsidR="00E61376" w:rsidRPr="00B52BA3">
        <w:rPr>
          <w:rFonts w:ascii="Arial" w:eastAsia="Arial" w:hAnsi="Arial" w:cs="Arial"/>
          <w:color w:val="000000"/>
          <w:spacing w:val="-2"/>
          <w:sz w:val="24"/>
          <w:szCs w:val="24"/>
        </w:rPr>
        <w:t xml:space="preserve"> </w:t>
      </w:r>
      <w:r w:rsidR="00E61376" w:rsidRPr="00B52BA3">
        <w:rPr>
          <w:rFonts w:ascii="Arial" w:eastAsia="Arial" w:hAnsi="Arial" w:cs="Arial"/>
          <w:color w:val="000000"/>
          <w:sz w:val="24"/>
          <w:szCs w:val="24"/>
        </w:rPr>
        <w:t>c</w:t>
      </w:r>
      <w:r w:rsidR="00E61376" w:rsidRPr="00B52BA3">
        <w:rPr>
          <w:rFonts w:ascii="Arial" w:eastAsia="Arial" w:hAnsi="Arial" w:cs="Arial"/>
          <w:color w:val="000000"/>
          <w:spacing w:val="-1"/>
          <w:sz w:val="24"/>
          <w:szCs w:val="24"/>
        </w:rPr>
        <w:t>o</w:t>
      </w:r>
      <w:r w:rsidR="00E61376" w:rsidRPr="00B52BA3">
        <w:rPr>
          <w:rFonts w:ascii="Arial" w:eastAsia="Arial" w:hAnsi="Arial" w:cs="Arial"/>
          <w:color w:val="000000"/>
          <w:spacing w:val="1"/>
          <w:sz w:val="24"/>
          <w:szCs w:val="24"/>
        </w:rPr>
        <w:t>mp</w:t>
      </w:r>
      <w:r w:rsidR="00E61376" w:rsidRPr="00B52BA3">
        <w:rPr>
          <w:rFonts w:ascii="Arial" w:eastAsia="Arial" w:hAnsi="Arial" w:cs="Arial"/>
          <w:color w:val="000000"/>
          <w:sz w:val="24"/>
          <w:szCs w:val="24"/>
        </w:rPr>
        <w:t>le</w:t>
      </w:r>
      <w:r w:rsidR="00E61376" w:rsidRPr="00B52BA3">
        <w:rPr>
          <w:rFonts w:ascii="Arial" w:eastAsia="Arial" w:hAnsi="Arial" w:cs="Arial"/>
          <w:color w:val="000000"/>
          <w:spacing w:val="1"/>
          <w:sz w:val="24"/>
          <w:szCs w:val="24"/>
        </w:rPr>
        <w:t>t</w:t>
      </w:r>
      <w:r w:rsidR="00E61376" w:rsidRPr="00B52BA3">
        <w:rPr>
          <w:rFonts w:ascii="Arial" w:eastAsia="Arial" w:hAnsi="Arial" w:cs="Arial"/>
          <w:color w:val="000000"/>
          <w:spacing w:val="-3"/>
          <w:sz w:val="24"/>
          <w:szCs w:val="24"/>
        </w:rPr>
        <w:t>i</w:t>
      </w:r>
      <w:r w:rsidR="00E61376" w:rsidRPr="00B52BA3">
        <w:rPr>
          <w:rFonts w:ascii="Arial" w:eastAsia="Arial" w:hAnsi="Arial" w:cs="Arial"/>
          <w:color w:val="000000"/>
          <w:spacing w:val="1"/>
          <w:sz w:val="24"/>
          <w:szCs w:val="24"/>
        </w:rPr>
        <w:t>n</w:t>
      </w:r>
      <w:r w:rsidR="00E61376" w:rsidRPr="00B52BA3">
        <w:rPr>
          <w:rFonts w:ascii="Arial" w:eastAsia="Arial" w:hAnsi="Arial" w:cs="Arial"/>
          <w:color w:val="000000"/>
          <w:sz w:val="24"/>
          <w:szCs w:val="24"/>
        </w:rPr>
        <w:t>g</w:t>
      </w:r>
      <w:r w:rsidR="00E61376" w:rsidRPr="00B52BA3">
        <w:rPr>
          <w:rFonts w:ascii="Arial" w:eastAsia="Arial" w:hAnsi="Arial" w:cs="Arial"/>
          <w:color w:val="000000"/>
          <w:spacing w:val="-1"/>
          <w:sz w:val="24"/>
          <w:szCs w:val="24"/>
        </w:rPr>
        <w:t xml:space="preserve"> </w:t>
      </w:r>
      <w:r w:rsidR="00E61376" w:rsidRPr="00B52BA3">
        <w:rPr>
          <w:rFonts w:ascii="Arial" w:eastAsia="Arial" w:hAnsi="Arial" w:cs="Arial"/>
          <w:color w:val="000000"/>
          <w:spacing w:val="1"/>
          <w:sz w:val="24"/>
          <w:szCs w:val="24"/>
        </w:rPr>
        <w:t>th</w:t>
      </w:r>
      <w:r w:rsidR="00E61376" w:rsidRPr="00B52BA3">
        <w:rPr>
          <w:rFonts w:ascii="Arial" w:eastAsia="Arial" w:hAnsi="Arial" w:cs="Arial"/>
          <w:color w:val="000000"/>
          <w:sz w:val="24"/>
          <w:szCs w:val="24"/>
        </w:rPr>
        <w:t>e</w:t>
      </w:r>
      <w:r w:rsidR="00E61376" w:rsidRPr="00B52BA3">
        <w:rPr>
          <w:rFonts w:ascii="Arial" w:eastAsia="Arial" w:hAnsi="Arial" w:cs="Arial"/>
          <w:color w:val="000000"/>
          <w:spacing w:val="1"/>
          <w:sz w:val="24"/>
          <w:szCs w:val="24"/>
        </w:rPr>
        <w:t xml:space="preserve"> </w:t>
      </w:r>
      <w:r w:rsidR="00E61376" w:rsidRPr="00B52BA3">
        <w:rPr>
          <w:rFonts w:ascii="Arial" w:eastAsia="Arial" w:hAnsi="Arial" w:cs="Arial"/>
          <w:color w:val="000000"/>
          <w:sz w:val="24"/>
          <w:szCs w:val="24"/>
        </w:rPr>
        <w:t>link</w:t>
      </w:r>
      <w:r w:rsidR="00E61376" w:rsidRPr="00B52BA3">
        <w:rPr>
          <w:rFonts w:ascii="Arial" w:eastAsia="Arial" w:hAnsi="Arial" w:cs="Arial"/>
          <w:color w:val="000000"/>
          <w:spacing w:val="-1"/>
          <w:sz w:val="24"/>
          <w:szCs w:val="24"/>
        </w:rPr>
        <w:t xml:space="preserve"> </w:t>
      </w:r>
      <w:r w:rsidR="00E61376" w:rsidRPr="00B52BA3">
        <w:rPr>
          <w:rFonts w:ascii="Arial" w:eastAsia="Arial" w:hAnsi="Arial" w:cs="Arial"/>
          <w:color w:val="000000"/>
          <w:spacing w:val="1"/>
          <w:sz w:val="24"/>
          <w:szCs w:val="24"/>
        </w:rPr>
        <w:t>a</w:t>
      </w:r>
      <w:r w:rsidR="00B150E6" w:rsidRPr="00B52BA3">
        <w:rPr>
          <w:rFonts w:ascii="Arial" w:eastAsia="Arial" w:hAnsi="Arial" w:cs="Arial"/>
          <w:color w:val="000000"/>
          <w:sz w:val="24"/>
          <w:szCs w:val="24"/>
        </w:rPr>
        <w:t xml:space="preserve">t </w:t>
      </w:r>
      <w:r w:rsidR="00E61376" w:rsidRPr="00B52BA3">
        <w:rPr>
          <w:rFonts w:ascii="Arial" w:eastAsia="Arial" w:hAnsi="Arial" w:cs="Arial"/>
          <w:spacing w:val="1"/>
          <w:sz w:val="24"/>
          <w:szCs w:val="24"/>
          <w:u w:color="0000FF"/>
        </w:rPr>
        <w:t>Pa</w:t>
      </w:r>
      <w:r w:rsidR="00E61376" w:rsidRPr="00B52BA3">
        <w:rPr>
          <w:rFonts w:ascii="Arial" w:eastAsia="Arial" w:hAnsi="Arial" w:cs="Arial"/>
          <w:sz w:val="24"/>
          <w:szCs w:val="24"/>
          <w:u w:color="0000FF"/>
        </w:rPr>
        <w:t xml:space="preserve">ra </w:t>
      </w:r>
      <w:r w:rsidR="00D24C7B">
        <w:rPr>
          <w:rFonts w:ascii="Arial" w:eastAsia="Arial" w:hAnsi="Arial" w:cs="Arial"/>
          <w:spacing w:val="-1"/>
          <w:sz w:val="24"/>
          <w:szCs w:val="24"/>
          <w:u w:color="0000FF"/>
        </w:rPr>
        <w:t xml:space="preserve"> 8</w:t>
      </w:r>
      <w:r w:rsidR="00FF1BFE">
        <w:rPr>
          <w:rFonts w:ascii="Arial" w:eastAsia="Arial" w:hAnsi="Arial" w:cs="Arial"/>
          <w:spacing w:val="-1"/>
          <w:sz w:val="24"/>
          <w:szCs w:val="24"/>
          <w:u w:color="0000FF"/>
        </w:rPr>
        <w:t xml:space="preserve"> to this Annex</w:t>
      </w:r>
      <w:r w:rsidR="00E61376" w:rsidRPr="00B52BA3">
        <w:rPr>
          <w:rFonts w:ascii="Arial" w:eastAsia="Arial" w:hAnsi="Arial" w:cs="Arial"/>
          <w:spacing w:val="2"/>
          <w:sz w:val="24"/>
          <w:szCs w:val="24"/>
          <w:u w:color="0000FF"/>
        </w:rPr>
        <w:t>.</w:t>
      </w:r>
      <w:r w:rsidR="00E61376" w:rsidRPr="00B52BA3">
        <w:rPr>
          <w:rFonts w:ascii="Arial" w:eastAsia="Arial" w:hAnsi="Arial" w:cs="Arial"/>
          <w:sz w:val="24"/>
          <w:szCs w:val="24"/>
        </w:rPr>
        <w:t xml:space="preserve">) </w:t>
      </w:r>
      <w:r w:rsidR="00E61376" w:rsidRPr="00B52BA3">
        <w:rPr>
          <w:rFonts w:ascii="Arial" w:eastAsia="Arial" w:hAnsi="Arial" w:cs="Arial"/>
          <w:color w:val="000000"/>
          <w:spacing w:val="1"/>
          <w:sz w:val="24"/>
          <w:szCs w:val="24"/>
        </w:rPr>
        <w:t>A</w:t>
      </w:r>
      <w:r w:rsidR="00E61376" w:rsidRPr="00B52BA3">
        <w:rPr>
          <w:rFonts w:ascii="Arial" w:eastAsia="Arial" w:hAnsi="Arial" w:cs="Arial"/>
          <w:color w:val="000000"/>
          <w:sz w:val="24"/>
          <w:szCs w:val="24"/>
        </w:rPr>
        <w:t>s</w:t>
      </w:r>
      <w:r w:rsidR="00E61376" w:rsidRPr="00B52BA3">
        <w:rPr>
          <w:rFonts w:ascii="Arial" w:eastAsia="Arial" w:hAnsi="Arial" w:cs="Arial"/>
          <w:color w:val="000000"/>
          <w:spacing w:val="-2"/>
          <w:sz w:val="24"/>
          <w:szCs w:val="24"/>
        </w:rPr>
        <w:t xml:space="preserve"> </w:t>
      </w:r>
      <w:r w:rsidR="00E61376" w:rsidRPr="00B52BA3">
        <w:rPr>
          <w:rFonts w:ascii="Arial" w:eastAsia="Arial" w:hAnsi="Arial" w:cs="Arial"/>
          <w:color w:val="000000"/>
          <w:spacing w:val="1"/>
          <w:sz w:val="24"/>
          <w:szCs w:val="24"/>
        </w:rPr>
        <w:t>mu</w:t>
      </w:r>
      <w:r w:rsidR="00E61376" w:rsidRPr="00B52BA3">
        <w:rPr>
          <w:rFonts w:ascii="Arial" w:eastAsia="Arial" w:hAnsi="Arial" w:cs="Arial"/>
          <w:color w:val="000000"/>
          <w:spacing w:val="-2"/>
          <w:sz w:val="24"/>
          <w:szCs w:val="24"/>
        </w:rPr>
        <w:t>c</w:t>
      </w:r>
      <w:r w:rsidR="00E61376" w:rsidRPr="00B52BA3">
        <w:rPr>
          <w:rFonts w:ascii="Arial" w:eastAsia="Arial" w:hAnsi="Arial" w:cs="Arial"/>
          <w:color w:val="000000"/>
          <w:sz w:val="24"/>
          <w:szCs w:val="24"/>
        </w:rPr>
        <w:t>h</w:t>
      </w:r>
      <w:r w:rsidR="00E61376" w:rsidRPr="00B52BA3">
        <w:rPr>
          <w:rFonts w:ascii="Arial" w:eastAsia="Arial" w:hAnsi="Arial" w:cs="Arial"/>
          <w:color w:val="000000"/>
          <w:spacing w:val="1"/>
          <w:sz w:val="24"/>
          <w:szCs w:val="24"/>
        </w:rPr>
        <w:t xml:space="preserve"> </w:t>
      </w:r>
      <w:r w:rsidR="00E61376" w:rsidRPr="00B52BA3">
        <w:rPr>
          <w:rFonts w:ascii="Arial" w:eastAsia="Arial" w:hAnsi="Arial" w:cs="Arial"/>
          <w:color w:val="000000"/>
          <w:spacing w:val="-2"/>
          <w:sz w:val="24"/>
          <w:szCs w:val="24"/>
        </w:rPr>
        <w:t>i</w:t>
      </w:r>
      <w:r w:rsidR="00E61376" w:rsidRPr="00B52BA3">
        <w:rPr>
          <w:rFonts w:ascii="Arial" w:eastAsia="Arial" w:hAnsi="Arial" w:cs="Arial"/>
          <w:color w:val="000000"/>
          <w:spacing w:val="-1"/>
          <w:sz w:val="24"/>
          <w:szCs w:val="24"/>
        </w:rPr>
        <w:t>n</w:t>
      </w:r>
      <w:r w:rsidR="00E61376" w:rsidRPr="00B52BA3">
        <w:rPr>
          <w:rFonts w:ascii="Arial" w:eastAsia="Arial" w:hAnsi="Arial" w:cs="Arial"/>
          <w:color w:val="000000"/>
          <w:spacing w:val="3"/>
          <w:sz w:val="24"/>
          <w:szCs w:val="24"/>
        </w:rPr>
        <w:t>f</w:t>
      </w:r>
      <w:r w:rsidR="00E61376" w:rsidRPr="00B52BA3">
        <w:rPr>
          <w:rFonts w:ascii="Arial" w:eastAsia="Arial" w:hAnsi="Arial" w:cs="Arial"/>
          <w:color w:val="000000"/>
          <w:spacing w:val="1"/>
          <w:sz w:val="24"/>
          <w:szCs w:val="24"/>
        </w:rPr>
        <w:t>o</w:t>
      </w:r>
      <w:r w:rsidR="00E61376" w:rsidRPr="00B52BA3">
        <w:rPr>
          <w:rFonts w:ascii="Arial" w:eastAsia="Arial" w:hAnsi="Arial" w:cs="Arial"/>
          <w:color w:val="000000"/>
          <w:sz w:val="24"/>
          <w:szCs w:val="24"/>
        </w:rPr>
        <w:t>r</w:t>
      </w:r>
      <w:r w:rsidR="00E61376" w:rsidRPr="00B52BA3">
        <w:rPr>
          <w:rFonts w:ascii="Arial" w:eastAsia="Arial" w:hAnsi="Arial" w:cs="Arial"/>
          <w:color w:val="000000"/>
          <w:spacing w:val="-1"/>
          <w:sz w:val="24"/>
          <w:szCs w:val="24"/>
        </w:rPr>
        <w:t>m</w:t>
      </w:r>
      <w:r w:rsidR="00E61376" w:rsidRPr="00B52BA3">
        <w:rPr>
          <w:rFonts w:ascii="Arial" w:eastAsia="Arial" w:hAnsi="Arial" w:cs="Arial"/>
          <w:color w:val="000000"/>
          <w:spacing w:val="1"/>
          <w:sz w:val="24"/>
          <w:szCs w:val="24"/>
        </w:rPr>
        <w:t>a</w:t>
      </w:r>
      <w:r w:rsidR="00E61376" w:rsidRPr="00B52BA3">
        <w:rPr>
          <w:rFonts w:ascii="Arial" w:eastAsia="Arial" w:hAnsi="Arial" w:cs="Arial"/>
          <w:color w:val="000000"/>
          <w:sz w:val="24"/>
          <w:szCs w:val="24"/>
        </w:rPr>
        <w:t>ti</w:t>
      </w:r>
      <w:r w:rsidR="00E61376" w:rsidRPr="00B52BA3">
        <w:rPr>
          <w:rFonts w:ascii="Arial" w:eastAsia="Arial" w:hAnsi="Arial" w:cs="Arial"/>
          <w:color w:val="000000"/>
          <w:spacing w:val="-1"/>
          <w:sz w:val="24"/>
          <w:szCs w:val="24"/>
        </w:rPr>
        <w:t>o</w:t>
      </w:r>
      <w:r w:rsidR="00E61376" w:rsidRPr="00B52BA3">
        <w:rPr>
          <w:rFonts w:ascii="Arial" w:eastAsia="Arial" w:hAnsi="Arial" w:cs="Arial"/>
          <w:color w:val="000000"/>
          <w:sz w:val="24"/>
          <w:szCs w:val="24"/>
        </w:rPr>
        <w:t>n</w:t>
      </w:r>
      <w:r w:rsidR="00E61376" w:rsidRPr="00B52BA3">
        <w:rPr>
          <w:rFonts w:ascii="Arial" w:eastAsia="Arial" w:hAnsi="Arial" w:cs="Arial"/>
          <w:color w:val="000000"/>
          <w:spacing w:val="1"/>
          <w:sz w:val="24"/>
          <w:szCs w:val="24"/>
        </w:rPr>
        <w:t xml:space="preserve"> </w:t>
      </w:r>
      <w:r w:rsidR="00E61376" w:rsidRPr="00B52BA3">
        <w:rPr>
          <w:rFonts w:ascii="Arial" w:eastAsia="Arial" w:hAnsi="Arial" w:cs="Arial"/>
          <w:color w:val="000000"/>
          <w:spacing w:val="4"/>
          <w:sz w:val="24"/>
          <w:szCs w:val="24"/>
        </w:rPr>
        <w:t>a</w:t>
      </w:r>
      <w:r w:rsidR="00E61376" w:rsidRPr="00B52BA3">
        <w:rPr>
          <w:rFonts w:ascii="Arial" w:eastAsia="Arial" w:hAnsi="Arial" w:cs="Arial"/>
          <w:color w:val="000000"/>
          <w:sz w:val="24"/>
          <w:szCs w:val="24"/>
        </w:rPr>
        <w:t>s</w:t>
      </w:r>
      <w:r w:rsidR="00E61376" w:rsidRPr="00B52BA3">
        <w:rPr>
          <w:rFonts w:ascii="Arial" w:eastAsia="Arial" w:hAnsi="Arial" w:cs="Arial"/>
          <w:color w:val="000000"/>
          <w:spacing w:val="-2"/>
          <w:sz w:val="24"/>
          <w:szCs w:val="24"/>
        </w:rPr>
        <w:t xml:space="preserve"> </w:t>
      </w:r>
      <w:r w:rsidR="00E61376" w:rsidRPr="00B52BA3">
        <w:rPr>
          <w:rFonts w:ascii="Arial" w:eastAsia="Arial" w:hAnsi="Arial" w:cs="Arial"/>
          <w:color w:val="000000"/>
          <w:spacing w:val="1"/>
          <w:sz w:val="24"/>
          <w:szCs w:val="24"/>
        </w:rPr>
        <w:t>po</w:t>
      </w:r>
      <w:r w:rsidR="00E61376" w:rsidRPr="00B52BA3">
        <w:rPr>
          <w:rFonts w:ascii="Arial" w:eastAsia="Arial" w:hAnsi="Arial" w:cs="Arial"/>
          <w:color w:val="000000"/>
          <w:sz w:val="24"/>
          <w:szCs w:val="24"/>
        </w:rPr>
        <w:t>ssible</w:t>
      </w:r>
      <w:r w:rsidR="00E61376" w:rsidRPr="00B52BA3">
        <w:rPr>
          <w:rFonts w:ascii="Arial" w:eastAsia="Arial" w:hAnsi="Arial" w:cs="Arial"/>
          <w:color w:val="000000"/>
          <w:spacing w:val="-1"/>
          <w:sz w:val="24"/>
          <w:szCs w:val="24"/>
        </w:rPr>
        <w:t xml:space="preserve"> </w:t>
      </w:r>
      <w:r w:rsidR="00E61376" w:rsidRPr="00B52BA3">
        <w:rPr>
          <w:rFonts w:ascii="Arial" w:eastAsia="Arial" w:hAnsi="Arial" w:cs="Arial"/>
          <w:color w:val="000000"/>
          <w:sz w:val="24"/>
          <w:szCs w:val="24"/>
        </w:rPr>
        <w:t xml:space="preserve">is </w:t>
      </w:r>
      <w:r w:rsidR="00E61376" w:rsidRPr="00B52BA3">
        <w:rPr>
          <w:rFonts w:ascii="Arial" w:eastAsia="Arial" w:hAnsi="Arial" w:cs="Arial"/>
          <w:color w:val="000000"/>
          <w:spacing w:val="1"/>
          <w:sz w:val="24"/>
          <w:szCs w:val="24"/>
        </w:rPr>
        <w:t>t</w:t>
      </w:r>
      <w:r w:rsidR="00E61376" w:rsidRPr="00B52BA3">
        <w:rPr>
          <w:rFonts w:ascii="Arial" w:eastAsia="Arial" w:hAnsi="Arial" w:cs="Arial"/>
          <w:color w:val="000000"/>
          <w:sz w:val="24"/>
          <w:szCs w:val="24"/>
        </w:rPr>
        <w:t>o</w:t>
      </w:r>
      <w:r w:rsidR="00E61376" w:rsidRPr="00B52BA3">
        <w:rPr>
          <w:rFonts w:ascii="Arial" w:eastAsia="Arial" w:hAnsi="Arial" w:cs="Arial"/>
          <w:color w:val="000000"/>
          <w:spacing w:val="1"/>
          <w:sz w:val="24"/>
          <w:szCs w:val="24"/>
        </w:rPr>
        <w:t xml:space="preserve"> </w:t>
      </w:r>
      <w:r w:rsidR="00E61376" w:rsidRPr="00B52BA3">
        <w:rPr>
          <w:rFonts w:ascii="Arial" w:eastAsia="Arial" w:hAnsi="Arial" w:cs="Arial"/>
          <w:color w:val="000000"/>
          <w:spacing w:val="-1"/>
          <w:sz w:val="24"/>
          <w:szCs w:val="24"/>
        </w:rPr>
        <w:t>b</w:t>
      </w:r>
      <w:r w:rsidR="00E61376" w:rsidRPr="00B52BA3">
        <w:rPr>
          <w:rFonts w:ascii="Arial" w:eastAsia="Arial" w:hAnsi="Arial" w:cs="Arial"/>
          <w:color w:val="000000"/>
          <w:sz w:val="24"/>
          <w:szCs w:val="24"/>
        </w:rPr>
        <w:t>e</w:t>
      </w:r>
      <w:r w:rsidR="00E61376" w:rsidRPr="00B52BA3">
        <w:rPr>
          <w:rFonts w:ascii="Arial" w:eastAsia="Arial" w:hAnsi="Arial" w:cs="Arial"/>
          <w:color w:val="000000"/>
          <w:spacing w:val="1"/>
          <w:sz w:val="24"/>
          <w:szCs w:val="24"/>
        </w:rPr>
        <w:t xml:space="preserve"> p</w:t>
      </w:r>
      <w:r w:rsidR="00E61376" w:rsidRPr="00B52BA3">
        <w:rPr>
          <w:rFonts w:ascii="Arial" w:eastAsia="Arial" w:hAnsi="Arial" w:cs="Arial"/>
          <w:color w:val="000000"/>
          <w:sz w:val="24"/>
          <w:szCs w:val="24"/>
        </w:rPr>
        <w:t>ro</w:t>
      </w:r>
      <w:r w:rsidR="00E61376" w:rsidRPr="00B52BA3">
        <w:rPr>
          <w:rFonts w:ascii="Arial" w:eastAsia="Arial" w:hAnsi="Arial" w:cs="Arial"/>
          <w:color w:val="000000"/>
          <w:spacing w:val="-2"/>
          <w:sz w:val="24"/>
          <w:szCs w:val="24"/>
        </w:rPr>
        <w:t>v</w:t>
      </w:r>
      <w:r w:rsidR="00E61376" w:rsidRPr="00B52BA3">
        <w:rPr>
          <w:rFonts w:ascii="Arial" w:eastAsia="Arial" w:hAnsi="Arial" w:cs="Arial"/>
          <w:color w:val="000000"/>
          <w:sz w:val="24"/>
          <w:szCs w:val="24"/>
        </w:rPr>
        <w:t>id</w:t>
      </w:r>
      <w:r w:rsidR="00E61376" w:rsidRPr="00B52BA3">
        <w:rPr>
          <w:rFonts w:ascii="Arial" w:eastAsia="Arial" w:hAnsi="Arial" w:cs="Arial"/>
          <w:color w:val="000000"/>
          <w:spacing w:val="1"/>
          <w:sz w:val="24"/>
          <w:szCs w:val="24"/>
        </w:rPr>
        <w:t>e</w:t>
      </w:r>
      <w:r w:rsidR="00E61376" w:rsidRPr="00B52BA3">
        <w:rPr>
          <w:rFonts w:ascii="Arial" w:eastAsia="Arial" w:hAnsi="Arial" w:cs="Arial"/>
          <w:color w:val="000000"/>
          <w:sz w:val="24"/>
          <w:szCs w:val="24"/>
        </w:rPr>
        <w:t>d</w:t>
      </w:r>
      <w:r w:rsidR="00E61376" w:rsidRPr="00B52BA3">
        <w:rPr>
          <w:rFonts w:ascii="Arial" w:eastAsia="Arial" w:hAnsi="Arial" w:cs="Arial"/>
          <w:color w:val="000000"/>
          <w:spacing w:val="-1"/>
          <w:sz w:val="24"/>
          <w:szCs w:val="24"/>
        </w:rPr>
        <w:t xml:space="preserve"> </w:t>
      </w:r>
      <w:r w:rsidR="00E61376" w:rsidRPr="00B52BA3">
        <w:rPr>
          <w:rFonts w:ascii="Arial" w:eastAsia="Arial" w:hAnsi="Arial" w:cs="Arial"/>
          <w:color w:val="000000"/>
          <w:sz w:val="24"/>
          <w:szCs w:val="24"/>
        </w:rPr>
        <w:t>(</w:t>
      </w:r>
      <w:proofErr w:type="spellStart"/>
      <w:r w:rsidR="00E61376" w:rsidRPr="00B52BA3">
        <w:rPr>
          <w:rFonts w:ascii="Arial" w:eastAsia="Arial" w:hAnsi="Arial" w:cs="Arial"/>
          <w:color w:val="000000"/>
          <w:spacing w:val="-1"/>
          <w:sz w:val="24"/>
          <w:szCs w:val="24"/>
        </w:rPr>
        <w:t>i</w:t>
      </w:r>
      <w:r w:rsidR="00CB4DE4">
        <w:rPr>
          <w:rFonts w:ascii="Arial" w:eastAsia="Arial" w:hAnsi="Arial" w:cs="Arial"/>
          <w:color w:val="000000"/>
          <w:spacing w:val="-1"/>
          <w:sz w:val="24"/>
          <w:szCs w:val="24"/>
        </w:rPr>
        <w:t>e</w:t>
      </w:r>
      <w:proofErr w:type="spellEnd"/>
      <w:r w:rsidR="00CB4DE4">
        <w:rPr>
          <w:rFonts w:ascii="Arial" w:eastAsia="Arial" w:hAnsi="Arial" w:cs="Arial"/>
          <w:color w:val="000000"/>
          <w:spacing w:val="-1"/>
          <w:sz w:val="24"/>
          <w:szCs w:val="24"/>
        </w:rPr>
        <w:t xml:space="preserve"> </w:t>
      </w:r>
      <w:r w:rsidR="00E61376" w:rsidRPr="00B52BA3">
        <w:rPr>
          <w:rFonts w:ascii="Arial" w:eastAsia="Arial" w:hAnsi="Arial" w:cs="Arial"/>
          <w:color w:val="000000"/>
          <w:spacing w:val="-1"/>
          <w:sz w:val="24"/>
          <w:szCs w:val="24"/>
        </w:rPr>
        <w:t>o</w:t>
      </w:r>
      <w:r w:rsidR="00E61376" w:rsidRPr="00B52BA3">
        <w:rPr>
          <w:rFonts w:ascii="Arial" w:eastAsia="Arial" w:hAnsi="Arial" w:cs="Arial"/>
          <w:color w:val="000000"/>
          <w:spacing w:val="1"/>
          <w:sz w:val="24"/>
          <w:szCs w:val="24"/>
        </w:rPr>
        <w:t>u</w:t>
      </w:r>
      <w:r w:rsidR="00E61376" w:rsidRPr="00B52BA3">
        <w:rPr>
          <w:rFonts w:ascii="Arial" w:eastAsia="Arial" w:hAnsi="Arial" w:cs="Arial"/>
          <w:color w:val="000000"/>
          <w:sz w:val="24"/>
          <w:szCs w:val="24"/>
        </w:rPr>
        <w:t xml:space="preserve">tline </w:t>
      </w:r>
      <w:r w:rsidR="00E61376" w:rsidRPr="00B52BA3">
        <w:rPr>
          <w:rFonts w:ascii="Arial" w:eastAsia="Arial" w:hAnsi="Arial" w:cs="Arial"/>
          <w:color w:val="000000"/>
          <w:spacing w:val="1"/>
          <w:sz w:val="24"/>
          <w:szCs w:val="24"/>
        </w:rPr>
        <w:t>da</w:t>
      </w:r>
      <w:r w:rsidR="00E61376" w:rsidRPr="00B52BA3">
        <w:rPr>
          <w:rFonts w:ascii="Arial" w:eastAsia="Arial" w:hAnsi="Arial" w:cs="Arial"/>
          <w:color w:val="000000"/>
          <w:sz w:val="24"/>
          <w:szCs w:val="24"/>
        </w:rPr>
        <w:t>t</w:t>
      </w:r>
      <w:r w:rsidR="00E61376" w:rsidRPr="00B52BA3">
        <w:rPr>
          <w:rFonts w:ascii="Arial" w:eastAsia="Arial" w:hAnsi="Arial" w:cs="Arial"/>
          <w:color w:val="000000"/>
          <w:spacing w:val="1"/>
          <w:sz w:val="24"/>
          <w:szCs w:val="24"/>
        </w:rPr>
        <w:t>e</w:t>
      </w:r>
      <w:r w:rsidR="00E61376" w:rsidRPr="00B52BA3">
        <w:rPr>
          <w:rFonts w:ascii="Arial" w:eastAsia="Arial" w:hAnsi="Arial" w:cs="Arial"/>
          <w:color w:val="000000"/>
          <w:spacing w:val="-2"/>
          <w:sz w:val="24"/>
          <w:szCs w:val="24"/>
        </w:rPr>
        <w:t>s</w:t>
      </w:r>
      <w:r w:rsidR="00E61376" w:rsidRPr="00B52BA3">
        <w:rPr>
          <w:rFonts w:ascii="Arial" w:eastAsia="Arial" w:hAnsi="Arial" w:cs="Arial"/>
          <w:color w:val="000000"/>
          <w:sz w:val="24"/>
          <w:szCs w:val="24"/>
        </w:rPr>
        <w:t>,</w:t>
      </w:r>
      <w:r w:rsidR="00E61376" w:rsidRPr="00B52BA3">
        <w:rPr>
          <w:rFonts w:ascii="Arial" w:eastAsia="Arial" w:hAnsi="Arial" w:cs="Arial"/>
          <w:color w:val="000000"/>
          <w:spacing w:val="1"/>
          <w:sz w:val="24"/>
          <w:szCs w:val="24"/>
        </w:rPr>
        <w:t xml:space="preserve"> </w:t>
      </w:r>
      <w:r w:rsidR="00E61376" w:rsidRPr="00B52BA3">
        <w:rPr>
          <w:rFonts w:ascii="Arial" w:eastAsia="Arial" w:hAnsi="Arial" w:cs="Arial"/>
          <w:color w:val="000000"/>
          <w:sz w:val="24"/>
          <w:szCs w:val="24"/>
        </w:rPr>
        <w:t>t</w:t>
      </w:r>
      <w:r w:rsidR="00E61376" w:rsidRPr="00B52BA3">
        <w:rPr>
          <w:rFonts w:ascii="Arial" w:eastAsia="Arial" w:hAnsi="Arial" w:cs="Arial"/>
          <w:color w:val="000000"/>
          <w:spacing w:val="-2"/>
          <w:sz w:val="24"/>
          <w:szCs w:val="24"/>
        </w:rPr>
        <w:t>y</w:t>
      </w:r>
      <w:r w:rsidR="00E61376" w:rsidRPr="00B52BA3">
        <w:rPr>
          <w:rFonts w:ascii="Arial" w:eastAsia="Arial" w:hAnsi="Arial" w:cs="Arial"/>
          <w:color w:val="000000"/>
          <w:spacing w:val="1"/>
          <w:sz w:val="24"/>
          <w:szCs w:val="24"/>
        </w:rPr>
        <w:t>p</w:t>
      </w:r>
      <w:r w:rsidR="00E61376" w:rsidRPr="00B52BA3">
        <w:rPr>
          <w:rFonts w:ascii="Arial" w:eastAsia="Arial" w:hAnsi="Arial" w:cs="Arial"/>
          <w:color w:val="000000"/>
          <w:sz w:val="24"/>
          <w:szCs w:val="24"/>
        </w:rPr>
        <w:t>e</w:t>
      </w:r>
      <w:r w:rsidR="00E61376" w:rsidRPr="00B52BA3">
        <w:rPr>
          <w:rFonts w:ascii="Arial" w:eastAsia="Arial" w:hAnsi="Arial" w:cs="Arial"/>
          <w:color w:val="000000"/>
          <w:spacing w:val="1"/>
          <w:sz w:val="24"/>
          <w:szCs w:val="24"/>
        </w:rPr>
        <w:t xml:space="preserve"> </w:t>
      </w:r>
      <w:r w:rsidR="00E61376" w:rsidRPr="00B52BA3">
        <w:rPr>
          <w:rFonts w:ascii="Arial" w:eastAsia="Arial" w:hAnsi="Arial" w:cs="Arial"/>
          <w:color w:val="000000"/>
          <w:spacing w:val="-1"/>
          <w:sz w:val="24"/>
          <w:szCs w:val="24"/>
        </w:rPr>
        <w:t>o</w:t>
      </w:r>
      <w:r w:rsidR="00E61376" w:rsidRPr="00B52BA3">
        <w:rPr>
          <w:rFonts w:ascii="Arial" w:eastAsia="Arial" w:hAnsi="Arial" w:cs="Arial"/>
          <w:color w:val="000000"/>
          <w:sz w:val="24"/>
          <w:szCs w:val="24"/>
        </w:rPr>
        <w:t>f</w:t>
      </w:r>
      <w:r w:rsidR="00E61376" w:rsidRPr="00B52BA3">
        <w:rPr>
          <w:rFonts w:ascii="Arial" w:eastAsia="Arial" w:hAnsi="Arial" w:cs="Arial"/>
          <w:color w:val="000000"/>
          <w:spacing w:val="1"/>
          <w:sz w:val="24"/>
          <w:szCs w:val="24"/>
        </w:rPr>
        <w:t xml:space="preserve"> a</w:t>
      </w:r>
      <w:r w:rsidR="00E61376" w:rsidRPr="00B52BA3">
        <w:rPr>
          <w:rFonts w:ascii="Arial" w:eastAsia="Arial" w:hAnsi="Arial" w:cs="Arial"/>
          <w:color w:val="000000"/>
          <w:sz w:val="24"/>
          <w:szCs w:val="24"/>
        </w:rPr>
        <w:t>cti</w:t>
      </w:r>
      <w:r w:rsidR="00E61376" w:rsidRPr="00B52BA3">
        <w:rPr>
          <w:rFonts w:ascii="Arial" w:eastAsia="Arial" w:hAnsi="Arial" w:cs="Arial"/>
          <w:color w:val="000000"/>
          <w:spacing w:val="-2"/>
          <w:sz w:val="24"/>
          <w:szCs w:val="24"/>
        </w:rPr>
        <w:t>v</w:t>
      </w:r>
      <w:r w:rsidR="00E61376" w:rsidRPr="00B52BA3">
        <w:rPr>
          <w:rFonts w:ascii="Arial" w:eastAsia="Arial" w:hAnsi="Arial" w:cs="Arial"/>
          <w:color w:val="000000"/>
          <w:sz w:val="24"/>
          <w:szCs w:val="24"/>
        </w:rPr>
        <w:t>it</w:t>
      </w:r>
      <w:r w:rsidR="00E61376" w:rsidRPr="00B52BA3">
        <w:rPr>
          <w:rFonts w:ascii="Arial" w:eastAsia="Arial" w:hAnsi="Arial" w:cs="Arial"/>
          <w:color w:val="000000"/>
          <w:spacing w:val="-2"/>
          <w:sz w:val="24"/>
          <w:szCs w:val="24"/>
        </w:rPr>
        <w:t>y</w:t>
      </w:r>
      <w:r w:rsidR="00E61376" w:rsidRPr="00B52BA3">
        <w:rPr>
          <w:rFonts w:ascii="Arial" w:eastAsia="Arial" w:hAnsi="Arial" w:cs="Arial"/>
          <w:color w:val="000000"/>
          <w:sz w:val="24"/>
          <w:szCs w:val="24"/>
        </w:rPr>
        <w:t>,</w:t>
      </w:r>
      <w:r w:rsidR="00E61376" w:rsidRPr="00B52BA3">
        <w:rPr>
          <w:rFonts w:ascii="Arial" w:eastAsia="Arial" w:hAnsi="Arial" w:cs="Arial"/>
          <w:color w:val="000000"/>
          <w:spacing w:val="1"/>
          <w:sz w:val="24"/>
          <w:szCs w:val="24"/>
        </w:rPr>
        <w:t xml:space="preserve"> rou</w:t>
      </w:r>
      <w:r w:rsidR="00E61376" w:rsidRPr="00B52BA3">
        <w:rPr>
          <w:rFonts w:ascii="Arial" w:eastAsia="Arial" w:hAnsi="Arial" w:cs="Arial"/>
          <w:color w:val="000000"/>
          <w:spacing w:val="-1"/>
          <w:sz w:val="24"/>
          <w:szCs w:val="24"/>
        </w:rPr>
        <w:t>g</w:t>
      </w:r>
      <w:r w:rsidR="00E61376" w:rsidRPr="00B52BA3">
        <w:rPr>
          <w:rFonts w:ascii="Arial" w:eastAsia="Arial" w:hAnsi="Arial" w:cs="Arial"/>
          <w:color w:val="000000"/>
          <w:sz w:val="24"/>
          <w:szCs w:val="24"/>
        </w:rPr>
        <w:t>h</w:t>
      </w:r>
      <w:r w:rsidR="00E61376" w:rsidRPr="00B52BA3">
        <w:rPr>
          <w:rFonts w:ascii="Arial" w:eastAsia="Arial" w:hAnsi="Arial" w:cs="Arial"/>
          <w:color w:val="000000"/>
          <w:spacing w:val="1"/>
          <w:sz w:val="24"/>
          <w:szCs w:val="24"/>
        </w:rPr>
        <w:t xml:space="preserve"> n</w:t>
      </w:r>
      <w:r w:rsidR="00E61376" w:rsidRPr="00B52BA3">
        <w:rPr>
          <w:rFonts w:ascii="Arial" w:eastAsia="Arial" w:hAnsi="Arial" w:cs="Arial"/>
          <w:color w:val="000000"/>
          <w:spacing w:val="-1"/>
          <w:sz w:val="24"/>
          <w:szCs w:val="24"/>
        </w:rPr>
        <w:t>um</w:t>
      </w:r>
      <w:r w:rsidR="00E61376" w:rsidRPr="00B52BA3">
        <w:rPr>
          <w:rFonts w:ascii="Arial" w:eastAsia="Arial" w:hAnsi="Arial" w:cs="Arial"/>
          <w:color w:val="000000"/>
          <w:spacing w:val="1"/>
          <w:sz w:val="24"/>
          <w:szCs w:val="24"/>
        </w:rPr>
        <w:t>be</w:t>
      </w:r>
      <w:r w:rsidR="00E61376" w:rsidRPr="00B52BA3">
        <w:rPr>
          <w:rFonts w:ascii="Arial" w:eastAsia="Arial" w:hAnsi="Arial" w:cs="Arial"/>
          <w:color w:val="000000"/>
          <w:sz w:val="24"/>
          <w:szCs w:val="24"/>
        </w:rPr>
        <w:t xml:space="preserve">rs </w:t>
      </w:r>
      <w:r w:rsidR="00E61376" w:rsidRPr="00B52BA3">
        <w:rPr>
          <w:rFonts w:ascii="Arial" w:eastAsia="Arial" w:hAnsi="Arial" w:cs="Arial"/>
          <w:color w:val="000000"/>
          <w:spacing w:val="-2"/>
          <w:sz w:val="24"/>
          <w:szCs w:val="24"/>
        </w:rPr>
        <w:t>a</w:t>
      </w:r>
      <w:r w:rsidR="00E61376" w:rsidRPr="00B52BA3">
        <w:rPr>
          <w:rFonts w:ascii="Arial" w:eastAsia="Arial" w:hAnsi="Arial" w:cs="Arial"/>
          <w:color w:val="000000"/>
          <w:spacing w:val="1"/>
          <w:sz w:val="24"/>
          <w:szCs w:val="24"/>
        </w:rPr>
        <w:t>n</w:t>
      </w:r>
      <w:r w:rsidR="00E61376" w:rsidRPr="00B52BA3">
        <w:rPr>
          <w:rFonts w:ascii="Arial" w:eastAsia="Arial" w:hAnsi="Arial" w:cs="Arial"/>
          <w:color w:val="000000"/>
          <w:sz w:val="24"/>
          <w:szCs w:val="24"/>
        </w:rPr>
        <w:t>d</w:t>
      </w:r>
      <w:r w:rsidR="00E61376" w:rsidRPr="00B52BA3">
        <w:rPr>
          <w:rFonts w:ascii="Arial" w:eastAsia="Arial" w:hAnsi="Arial" w:cs="Arial"/>
          <w:color w:val="000000"/>
          <w:spacing w:val="1"/>
          <w:sz w:val="24"/>
          <w:szCs w:val="24"/>
        </w:rPr>
        <w:t xml:space="preserve"> </w:t>
      </w:r>
      <w:r w:rsidR="00E61376" w:rsidRPr="00B52BA3">
        <w:rPr>
          <w:rFonts w:ascii="Arial" w:eastAsia="Arial" w:hAnsi="Arial" w:cs="Arial"/>
          <w:color w:val="000000"/>
          <w:sz w:val="24"/>
          <w:szCs w:val="24"/>
        </w:rPr>
        <w:t>l</w:t>
      </w:r>
      <w:r w:rsidR="00E61376" w:rsidRPr="00B52BA3">
        <w:rPr>
          <w:rFonts w:ascii="Arial" w:eastAsia="Arial" w:hAnsi="Arial" w:cs="Arial"/>
          <w:color w:val="000000"/>
          <w:spacing w:val="1"/>
          <w:sz w:val="24"/>
          <w:szCs w:val="24"/>
        </w:rPr>
        <w:t>o</w:t>
      </w:r>
      <w:r w:rsidR="00E61376" w:rsidRPr="00B52BA3">
        <w:rPr>
          <w:rFonts w:ascii="Arial" w:eastAsia="Arial" w:hAnsi="Arial" w:cs="Arial"/>
          <w:color w:val="000000"/>
          <w:spacing w:val="-2"/>
          <w:sz w:val="24"/>
          <w:szCs w:val="24"/>
        </w:rPr>
        <w:t>c</w:t>
      </w:r>
      <w:r w:rsidR="00E61376" w:rsidRPr="00B52BA3">
        <w:rPr>
          <w:rFonts w:ascii="Arial" w:eastAsia="Arial" w:hAnsi="Arial" w:cs="Arial"/>
          <w:color w:val="000000"/>
          <w:spacing w:val="1"/>
          <w:sz w:val="24"/>
          <w:szCs w:val="24"/>
        </w:rPr>
        <w:t>a</w:t>
      </w:r>
      <w:r w:rsidR="00E61376" w:rsidRPr="00B52BA3">
        <w:rPr>
          <w:rFonts w:ascii="Arial" w:eastAsia="Arial" w:hAnsi="Arial" w:cs="Arial"/>
          <w:color w:val="000000"/>
          <w:sz w:val="24"/>
          <w:szCs w:val="24"/>
        </w:rPr>
        <w:t>ti</w:t>
      </w:r>
      <w:r w:rsidR="00E61376" w:rsidRPr="00B52BA3">
        <w:rPr>
          <w:rFonts w:ascii="Arial" w:eastAsia="Arial" w:hAnsi="Arial" w:cs="Arial"/>
          <w:color w:val="000000"/>
          <w:spacing w:val="1"/>
          <w:sz w:val="24"/>
          <w:szCs w:val="24"/>
        </w:rPr>
        <w:t>on</w:t>
      </w:r>
      <w:r w:rsidR="00E61376" w:rsidRPr="00B52BA3">
        <w:rPr>
          <w:rFonts w:ascii="Arial" w:eastAsia="Arial" w:hAnsi="Arial" w:cs="Arial"/>
          <w:color w:val="000000"/>
          <w:sz w:val="24"/>
          <w:szCs w:val="24"/>
        </w:rPr>
        <w:t xml:space="preserve">) </w:t>
      </w:r>
      <w:r w:rsidR="00E61376" w:rsidRPr="00B52BA3">
        <w:rPr>
          <w:rFonts w:ascii="Arial" w:eastAsia="Arial" w:hAnsi="Arial" w:cs="Arial"/>
          <w:color w:val="000000"/>
          <w:spacing w:val="-1"/>
          <w:sz w:val="24"/>
          <w:szCs w:val="24"/>
        </w:rPr>
        <w:t>i</w:t>
      </w:r>
      <w:r w:rsidR="00E61376" w:rsidRPr="00B52BA3">
        <w:rPr>
          <w:rFonts w:ascii="Arial" w:eastAsia="Arial" w:hAnsi="Arial" w:cs="Arial"/>
          <w:color w:val="000000"/>
          <w:sz w:val="24"/>
          <w:szCs w:val="24"/>
        </w:rPr>
        <w:t>n</w:t>
      </w:r>
      <w:r w:rsidR="00E61376" w:rsidRPr="00B52BA3">
        <w:rPr>
          <w:rFonts w:ascii="Arial" w:eastAsia="Arial" w:hAnsi="Arial" w:cs="Arial"/>
          <w:color w:val="000000"/>
          <w:spacing w:val="1"/>
          <w:sz w:val="24"/>
          <w:szCs w:val="24"/>
        </w:rPr>
        <w:t xml:space="preserve"> </w:t>
      </w:r>
      <w:r w:rsidR="00E61376" w:rsidRPr="00B52BA3">
        <w:rPr>
          <w:rFonts w:ascii="Arial" w:eastAsia="Arial" w:hAnsi="Arial" w:cs="Arial"/>
          <w:color w:val="000000"/>
          <w:spacing w:val="-1"/>
          <w:sz w:val="24"/>
          <w:szCs w:val="24"/>
        </w:rPr>
        <w:t>go</w:t>
      </w:r>
      <w:r w:rsidR="00E61376" w:rsidRPr="00B52BA3">
        <w:rPr>
          <w:rFonts w:ascii="Arial" w:eastAsia="Arial" w:hAnsi="Arial" w:cs="Arial"/>
          <w:color w:val="000000"/>
          <w:spacing w:val="1"/>
          <w:sz w:val="24"/>
          <w:szCs w:val="24"/>
        </w:rPr>
        <w:t>o</w:t>
      </w:r>
      <w:r w:rsidR="00E61376" w:rsidRPr="00B52BA3">
        <w:rPr>
          <w:rFonts w:ascii="Arial" w:eastAsia="Arial" w:hAnsi="Arial" w:cs="Arial"/>
          <w:color w:val="000000"/>
          <w:sz w:val="24"/>
          <w:szCs w:val="24"/>
        </w:rPr>
        <w:t>d</w:t>
      </w:r>
      <w:r w:rsidR="00E61376" w:rsidRPr="00B52BA3">
        <w:rPr>
          <w:rFonts w:ascii="Arial" w:eastAsia="Arial" w:hAnsi="Arial" w:cs="Arial"/>
          <w:color w:val="000000"/>
          <w:spacing w:val="1"/>
          <w:sz w:val="24"/>
          <w:szCs w:val="24"/>
        </w:rPr>
        <w:t xml:space="preserve"> t</w:t>
      </w:r>
      <w:r w:rsidR="00E61376" w:rsidRPr="00B52BA3">
        <w:rPr>
          <w:rFonts w:ascii="Arial" w:eastAsia="Arial" w:hAnsi="Arial" w:cs="Arial"/>
          <w:color w:val="000000"/>
          <w:spacing w:val="-3"/>
          <w:sz w:val="24"/>
          <w:szCs w:val="24"/>
        </w:rPr>
        <w:t>i</w:t>
      </w:r>
      <w:r w:rsidR="00E61376" w:rsidRPr="00B52BA3">
        <w:rPr>
          <w:rFonts w:ascii="Arial" w:eastAsia="Arial" w:hAnsi="Arial" w:cs="Arial"/>
          <w:color w:val="000000"/>
          <w:spacing w:val="1"/>
          <w:sz w:val="24"/>
          <w:szCs w:val="24"/>
        </w:rPr>
        <w:t>me</w:t>
      </w:r>
      <w:r w:rsidR="00E61376" w:rsidRPr="00B52BA3">
        <w:rPr>
          <w:rFonts w:ascii="Arial" w:eastAsia="Arial" w:hAnsi="Arial" w:cs="Arial"/>
          <w:color w:val="000000"/>
          <w:sz w:val="24"/>
          <w:szCs w:val="24"/>
        </w:rPr>
        <w:t>.</w:t>
      </w:r>
      <w:r w:rsidR="00E61376" w:rsidRPr="00B52BA3">
        <w:rPr>
          <w:rFonts w:ascii="Arial" w:eastAsia="Arial" w:hAnsi="Arial" w:cs="Arial"/>
          <w:color w:val="000000"/>
          <w:spacing w:val="-2"/>
          <w:sz w:val="24"/>
          <w:szCs w:val="24"/>
        </w:rPr>
        <w:t xml:space="preserve"> </w:t>
      </w:r>
      <w:r w:rsidR="00E61376" w:rsidRPr="00B52BA3">
        <w:rPr>
          <w:rFonts w:ascii="Arial" w:eastAsia="Arial" w:hAnsi="Arial" w:cs="Arial"/>
          <w:color w:val="000000"/>
          <w:sz w:val="24"/>
          <w:szCs w:val="24"/>
        </w:rPr>
        <w:t>A</w:t>
      </w:r>
      <w:r w:rsidR="00E61376" w:rsidRPr="00B52BA3">
        <w:rPr>
          <w:rFonts w:ascii="Arial" w:eastAsia="Arial" w:hAnsi="Arial" w:cs="Arial"/>
          <w:color w:val="000000"/>
          <w:spacing w:val="1"/>
          <w:sz w:val="24"/>
          <w:szCs w:val="24"/>
        </w:rPr>
        <w:t xml:space="preserve"> </w:t>
      </w:r>
      <w:r w:rsidR="00E61376" w:rsidRPr="00B52BA3">
        <w:rPr>
          <w:rFonts w:ascii="Arial" w:eastAsia="Arial" w:hAnsi="Arial" w:cs="Arial"/>
          <w:color w:val="000000"/>
          <w:spacing w:val="-2"/>
          <w:sz w:val="24"/>
          <w:szCs w:val="24"/>
        </w:rPr>
        <w:t>s</w:t>
      </w:r>
      <w:r w:rsidR="00E61376" w:rsidRPr="00B52BA3">
        <w:rPr>
          <w:rFonts w:ascii="Arial" w:eastAsia="Arial" w:hAnsi="Arial" w:cs="Arial"/>
          <w:color w:val="000000"/>
          <w:spacing w:val="1"/>
          <w:sz w:val="24"/>
          <w:szCs w:val="24"/>
        </w:rPr>
        <w:t>e</w:t>
      </w:r>
      <w:r w:rsidR="00E61376" w:rsidRPr="00B52BA3">
        <w:rPr>
          <w:rFonts w:ascii="Arial" w:eastAsia="Arial" w:hAnsi="Arial" w:cs="Arial"/>
          <w:color w:val="000000"/>
          <w:sz w:val="24"/>
          <w:szCs w:val="24"/>
        </w:rPr>
        <w:t>c</w:t>
      </w:r>
      <w:r w:rsidR="00E61376" w:rsidRPr="00B52BA3">
        <w:rPr>
          <w:rFonts w:ascii="Arial" w:eastAsia="Arial" w:hAnsi="Arial" w:cs="Arial"/>
          <w:color w:val="000000"/>
          <w:spacing w:val="1"/>
          <w:sz w:val="24"/>
          <w:szCs w:val="24"/>
        </w:rPr>
        <w:t>o</w:t>
      </w:r>
      <w:r w:rsidR="00E61376" w:rsidRPr="00B52BA3">
        <w:rPr>
          <w:rFonts w:ascii="Arial" w:eastAsia="Arial" w:hAnsi="Arial" w:cs="Arial"/>
          <w:color w:val="000000"/>
          <w:spacing w:val="-1"/>
          <w:sz w:val="24"/>
          <w:szCs w:val="24"/>
        </w:rPr>
        <w:t>n</w:t>
      </w:r>
      <w:r w:rsidR="00E61376" w:rsidRPr="00B52BA3">
        <w:rPr>
          <w:rFonts w:ascii="Arial" w:eastAsia="Arial" w:hAnsi="Arial" w:cs="Arial"/>
          <w:color w:val="000000"/>
          <w:sz w:val="24"/>
          <w:szCs w:val="24"/>
        </w:rPr>
        <w:t xml:space="preserve">d </w:t>
      </w:r>
      <w:hyperlink w:anchor="Appendix1" w:history="1">
        <w:r w:rsidR="00E61376" w:rsidRPr="00B52BA3">
          <w:rPr>
            <w:rStyle w:val="Hyperlink"/>
            <w:rFonts w:ascii="Arial" w:eastAsia="Arial" w:hAnsi="Arial" w:cs="Arial"/>
            <w:sz w:val="24"/>
            <w:szCs w:val="24"/>
            <w:u w:color="0000FF"/>
          </w:rPr>
          <w:t>A</w:t>
        </w:r>
        <w:r w:rsidR="00E61376" w:rsidRPr="00B52BA3">
          <w:rPr>
            <w:rStyle w:val="Hyperlink"/>
            <w:rFonts w:ascii="Arial" w:eastAsia="Arial" w:hAnsi="Arial" w:cs="Arial"/>
            <w:spacing w:val="1"/>
            <w:sz w:val="24"/>
            <w:szCs w:val="24"/>
            <w:u w:color="0000FF"/>
          </w:rPr>
          <w:t>pp</w:t>
        </w:r>
        <w:r w:rsidR="00E61376" w:rsidRPr="00B52BA3">
          <w:rPr>
            <w:rStyle w:val="Hyperlink"/>
            <w:rFonts w:ascii="Arial" w:eastAsia="Arial" w:hAnsi="Arial" w:cs="Arial"/>
            <w:spacing w:val="-1"/>
            <w:sz w:val="24"/>
            <w:szCs w:val="24"/>
            <w:u w:color="0000FF"/>
          </w:rPr>
          <w:t>e</w:t>
        </w:r>
        <w:r w:rsidR="00E61376" w:rsidRPr="00B52BA3">
          <w:rPr>
            <w:rStyle w:val="Hyperlink"/>
            <w:rFonts w:ascii="Arial" w:eastAsia="Arial" w:hAnsi="Arial" w:cs="Arial"/>
            <w:spacing w:val="1"/>
            <w:sz w:val="24"/>
            <w:szCs w:val="24"/>
            <w:u w:color="0000FF"/>
          </w:rPr>
          <w:t>nd</w:t>
        </w:r>
        <w:r w:rsidR="00E61376" w:rsidRPr="00B52BA3">
          <w:rPr>
            <w:rStyle w:val="Hyperlink"/>
            <w:rFonts w:ascii="Arial" w:eastAsia="Arial" w:hAnsi="Arial" w:cs="Arial"/>
            <w:sz w:val="24"/>
            <w:szCs w:val="24"/>
            <w:u w:color="0000FF"/>
          </w:rPr>
          <w:t>ix</w:t>
        </w:r>
        <w:r w:rsidR="00E61376" w:rsidRPr="00B52BA3">
          <w:rPr>
            <w:rStyle w:val="Hyperlink"/>
            <w:rFonts w:ascii="Arial" w:eastAsia="Arial" w:hAnsi="Arial" w:cs="Arial"/>
            <w:spacing w:val="-3"/>
            <w:sz w:val="24"/>
            <w:szCs w:val="24"/>
            <w:u w:color="0000FF"/>
          </w:rPr>
          <w:t xml:space="preserve"> </w:t>
        </w:r>
        <w:r w:rsidR="00E61376" w:rsidRPr="00B52BA3">
          <w:rPr>
            <w:rStyle w:val="Hyperlink"/>
            <w:rFonts w:ascii="Arial" w:eastAsia="Arial" w:hAnsi="Arial" w:cs="Arial"/>
            <w:sz w:val="24"/>
            <w:szCs w:val="24"/>
            <w:u w:color="0000FF"/>
          </w:rPr>
          <w:t>1</w:t>
        </w:r>
      </w:hyperlink>
      <w:r w:rsidR="00E61376" w:rsidRPr="00B52BA3">
        <w:rPr>
          <w:rFonts w:ascii="Arial" w:eastAsia="Arial" w:hAnsi="Arial" w:cs="Arial"/>
          <w:color w:val="0000FF"/>
          <w:spacing w:val="4"/>
          <w:sz w:val="24"/>
          <w:szCs w:val="24"/>
        </w:rPr>
        <w:t xml:space="preserve"> </w:t>
      </w:r>
      <w:r w:rsidR="00E61376" w:rsidRPr="00B52BA3">
        <w:rPr>
          <w:rFonts w:ascii="Arial" w:eastAsia="Arial" w:hAnsi="Arial" w:cs="Arial"/>
          <w:color w:val="000000"/>
          <w:sz w:val="24"/>
          <w:szCs w:val="24"/>
        </w:rPr>
        <w:t>is to</w:t>
      </w:r>
      <w:r w:rsidR="00E61376" w:rsidRPr="00B52BA3">
        <w:rPr>
          <w:rFonts w:ascii="Arial" w:eastAsia="Arial" w:hAnsi="Arial" w:cs="Arial"/>
          <w:color w:val="000000"/>
          <w:spacing w:val="-1"/>
          <w:sz w:val="24"/>
          <w:szCs w:val="24"/>
        </w:rPr>
        <w:t xml:space="preserve"> </w:t>
      </w:r>
      <w:r w:rsidR="00E61376" w:rsidRPr="00B52BA3">
        <w:rPr>
          <w:rFonts w:ascii="Arial" w:eastAsia="Arial" w:hAnsi="Arial" w:cs="Arial"/>
          <w:color w:val="000000"/>
          <w:spacing w:val="1"/>
          <w:sz w:val="24"/>
          <w:szCs w:val="24"/>
        </w:rPr>
        <w:t>b</w:t>
      </w:r>
      <w:r w:rsidR="00E61376" w:rsidRPr="00B52BA3">
        <w:rPr>
          <w:rFonts w:ascii="Arial" w:eastAsia="Arial" w:hAnsi="Arial" w:cs="Arial"/>
          <w:color w:val="000000"/>
          <w:sz w:val="24"/>
          <w:szCs w:val="24"/>
        </w:rPr>
        <w:t>e</w:t>
      </w:r>
      <w:r w:rsidR="00E61376" w:rsidRPr="00B52BA3">
        <w:rPr>
          <w:rFonts w:ascii="Arial" w:eastAsia="Arial" w:hAnsi="Arial" w:cs="Arial"/>
          <w:color w:val="000000"/>
          <w:spacing w:val="-1"/>
          <w:sz w:val="24"/>
          <w:szCs w:val="24"/>
        </w:rPr>
        <w:t xml:space="preserve"> </w:t>
      </w:r>
      <w:r w:rsidR="00E61376" w:rsidRPr="00B52BA3">
        <w:rPr>
          <w:rFonts w:ascii="Arial" w:eastAsia="Arial" w:hAnsi="Arial" w:cs="Arial"/>
          <w:color w:val="000000"/>
          <w:sz w:val="24"/>
          <w:szCs w:val="24"/>
        </w:rPr>
        <w:t>c</w:t>
      </w:r>
      <w:r w:rsidR="00E61376" w:rsidRPr="00B52BA3">
        <w:rPr>
          <w:rFonts w:ascii="Arial" w:eastAsia="Arial" w:hAnsi="Arial" w:cs="Arial"/>
          <w:color w:val="000000"/>
          <w:spacing w:val="-1"/>
          <w:sz w:val="24"/>
          <w:szCs w:val="24"/>
        </w:rPr>
        <w:t>o</w:t>
      </w:r>
      <w:r w:rsidR="00E61376" w:rsidRPr="00B52BA3">
        <w:rPr>
          <w:rFonts w:ascii="Arial" w:eastAsia="Arial" w:hAnsi="Arial" w:cs="Arial"/>
          <w:color w:val="000000"/>
          <w:spacing w:val="1"/>
          <w:sz w:val="24"/>
          <w:szCs w:val="24"/>
        </w:rPr>
        <w:t>mp</w:t>
      </w:r>
      <w:r w:rsidR="00E61376" w:rsidRPr="00B52BA3">
        <w:rPr>
          <w:rFonts w:ascii="Arial" w:eastAsia="Arial" w:hAnsi="Arial" w:cs="Arial"/>
          <w:color w:val="000000"/>
          <w:sz w:val="24"/>
          <w:szCs w:val="24"/>
        </w:rPr>
        <w:t>le</w:t>
      </w:r>
      <w:r w:rsidR="00E61376" w:rsidRPr="00B52BA3">
        <w:rPr>
          <w:rFonts w:ascii="Arial" w:eastAsia="Arial" w:hAnsi="Arial" w:cs="Arial"/>
          <w:color w:val="000000"/>
          <w:spacing w:val="-1"/>
          <w:sz w:val="24"/>
          <w:szCs w:val="24"/>
        </w:rPr>
        <w:t>t</w:t>
      </w:r>
      <w:r w:rsidR="00E61376" w:rsidRPr="00B52BA3">
        <w:rPr>
          <w:rFonts w:ascii="Arial" w:eastAsia="Arial" w:hAnsi="Arial" w:cs="Arial"/>
          <w:color w:val="000000"/>
          <w:spacing w:val="1"/>
          <w:sz w:val="24"/>
          <w:szCs w:val="24"/>
        </w:rPr>
        <w:t>e</w:t>
      </w:r>
      <w:r w:rsidR="00E61376" w:rsidRPr="00B52BA3">
        <w:rPr>
          <w:rFonts w:ascii="Arial" w:eastAsia="Arial" w:hAnsi="Arial" w:cs="Arial"/>
          <w:color w:val="000000"/>
          <w:sz w:val="24"/>
          <w:szCs w:val="24"/>
        </w:rPr>
        <w:t>d</w:t>
      </w:r>
      <w:r w:rsidR="00E61376" w:rsidRPr="00B52BA3">
        <w:rPr>
          <w:rFonts w:ascii="Arial" w:eastAsia="Arial" w:hAnsi="Arial" w:cs="Arial"/>
          <w:color w:val="000000"/>
          <w:spacing w:val="1"/>
          <w:sz w:val="24"/>
          <w:szCs w:val="24"/>
        </w:rPr>
        <w:t xml:space="preserve"> </w:t>
      </w:r>
      <w:r w:rsidR="00E61376" w:rsidRPr="00B52BA3">
        <w:rPr>
          <w:rFonts w:ascii="Arial" w:eastAsia="Arial" w:hAnsi="Arial" w:cs="Arial"/>
          <w:color w:val="000000"/>
          <w:spacing w:val="-2"/>
          <w:sz w:val="24"/>
          <w:szCs w:val="24"/>
        </w:rPr>
        <w:t>i</w:t>
      </w:r>
      <w:r w:rsidR="00E61376" w:rsidRPr="00B52BA3">
        <w:rPr>
          <w:rFonts w:ascii="Arial" w:eastAsia="Arial" w:hAnsi="Arial" w:cs="Arial"/>
          <w:color w:val="000000"/>
          <w:sz w:val="24"/>
          <w:szCs w:val="24"/>
        </w:rPr>
        <w:t>n</w:t>
      </w:r>
      <w:r w:rsidR="00E61376" w:rsidRPr="00B52BA3">
        <w:rPr>
          <w:rFonts w:ascii="Arial" w:eastAsia="Arial" w:hAnsi="Arial" w:cs="Arial"/>
          <w:color w:val="000000"/>
          <w:spacing w:val="-1"/>
          <w:sz w:val="24"/>
          <w:szCs w:val="24"/>
        </w:rPr>
        <w:t xml:space="preserve"> </w:t>
      </w:r>
      <w:r w:rsidR="00E61376" w:rsidRPr="00B52BA3">
        <w:rPr>
          <w:rFonts w:ascii="Arial" w:eastAsia="Arial" w:hAnsi="Arial" w:cs="Arial"/>
          <w:color w:val="000000"/>
          <w:spacing w:val="3"/>
          <w:sz w:val="24"/>
          <w:szCs w:val="24"/>
        </w:rPr>
        <w:t>f</w:t>
      </w:r>
      <w:r w:rsidR="00E61376" w:rsidRPr="00B52BA3">
        <w:rPr>
          <w:rFonts w:ascii="Arial" w:eastAsia="Arial" w:hAnsi="Arial" w:cs="Arial"/>
          <w:color w:val="000000"/>
          <w:spacing w:val="1"/>
          <w:sz w:val="24"/>
          <w:szCs w:val="24"/>
        </w:rPr>
        <w:t>u</w:t>
      </w:r>
      <w:r w:rsidR="00E61376" w:rsidRPr="00B52BA3">
        <w:rPr>
          <w:rFonts w:ascii="Arial" w:eastAsia="Arial" w:hAnsi="Arial" w:cs="Arial"/>
          <w:color w:val="000000"/>
          <w:sz w:val="24"/>
          <w:szCs w:val="24"/>
        </w:rPr>
        <w:t>l</w:t>
      </w:r>
      <w:r w:rsidR="00E61376" w:rsidRPr="00B52BA3">
        <w:rPr>
          <w:rFonts w:ascii="Arial" w:eastAsia="Arial" w:hAnsi="Arial" w:cs="Arial"/>
          <w:color w:val="000000"/>
          <w:spacing w:val="-1"/>
          <w:sz w:val="24"/>
          <w:szCs w:val="24"/>
        </w:rPr>
        <w:t>l</w:t>
      </w:r>
      <w:r w:rsidR="00E61376" w:rsidRPr="00B52BA3">
        <w:rPr>
          <w:rFonts w:ascii="Arial" w:eastAsia="Arial" w:hAnsi="Arial" w:cs="Arial"/>
          <w:color w:val="000000"/>
          <w:sz w:val="24"/>
          <w:szCs w:val="24"/>
        </w:rPr>
        <w:t>,</w:t>
      </w:r>
      <w:r w:rsidR="00E61376" w:rsidRPr="00B52BA3">
        <w:rPr>
          <w:rFonts w:ascii="Arial" w:eastAsia="Arial" w:hAnsi="Arial" w:cs="Arial"/>
          <w:color w:val="000000"/>
          <w:spacing w:val="-1"/>
          <w:sz w:val="24"/>
          <w:szCs w:val="24"/>
        </w:rPr>
        <w:t xml:space="preserve"> </w:t>
      </w:r>
      <w:r w:rsidR="00E61376" w:rsidRPr="00B52BA3">
        <w:rPr>
          <w:rFonts w:ascii="Arial" w:eastAsia="Arial" w:hAnsi="Arial" w:cs="Arial"/>
          <w:color w:val="000000"/>
          <w:spacing w:val="1"/>
          <w:sz w:val="24"/>
          <w:szCs w:val="24"/>
        </w:rPr>
        <w:t>o</w:t>
      </w:r>
      <w:r w:rsidR="00E61376" w:rsidRPr="00B52BA3">
        <w:rPr>
          <w:rFonts w:ascii="Arial" w:eastAsia="Arial" w:hAnsi="Arial" w:cs="Arial"/>
          <w:color w:val="000000"/>
          <w:spacing w:val="-1"/>
          <w:sz w:val="24"/>
          <w:szCs w:val="24"/>
        </w:rPr>
        <w:t>n</w:t>
      </w:r>
      <w:r w:rsidR="00E61376" w:rsidRPr="00B52BA3">
        <w:rPr>
          <w:rFonts w:ascii="Arial" w:eastAsia="Arial" w:hAnsi="Arial" w:cs="Arial"/>
          <w:color w:val="000000"/>
          <w:sz w:val="24"/>
          <w:szCs w:val="24"/>
        </w:rPr>
        <w:t>e</w:t>
      </w:r>
      <w:r w:rsidR="00E61376" w:rsidRPr="00B52BA3">
        <w:rPr>
          <w:rFonts w:ascii="Arial" w:eastAsia="Arial" w:hAnsi="Arial" w:cs="Arial"/>
          <w:color w:val="000000"/>
          <w:spacing w:val="1"/>
          <w:sz w:val="24"/>
          <w:szCs w:val="24"/>
        </w:rPr>
        <w:t xml:space="preserve"> </w:t>
      </w:r>
      <w:r w:rsidR="00E61376" w:rsidRPr="00B52BA3">
        <w:rPr>
          <w:rFonts w:ascii="Arial" w:eastAsia="Arial" w:hAnsi="Arial" w:cs="Arial"/>
          <w:color w:val="000000"/>
          <w:spacing w:val="-2"/>
          <w:sz w:val="24"/>
          <w:szCs w:val="24"/>
        </w:rPr>
        <w:t>w</w:t>
      </w:r>
      <w:r w:rsidR="00E61376" w:rsidRPr="00B52BA3">
        <w:rPr>
          <w:rFonts w:ascii="Arial" w:eastAsia="Arial" w:hAnsi="Arial" w:cs="Arial"/>
          <w:color w:val="000000"/>
          <w:spacing w:val="1"/>
          <w:sz w:val="24"/>
          <w:szCs w:val="24"/>
        </w:rPr>
        <w:t>ee</w:t>
      </w:r>
      <w:r w:rsidR="00E61376" w:rsidRPr="00B52BA3">
        <w:rPr>
          <w:rFonts w:ascii="Arial" w:eastAsia="Arial" w:hAnsi="Arial" w:cs="Arial"/>
          <w:color w:val="000000"/>
          <w:sz w:val="24"/>
          <w:szCs w:val="24"/>
        </w:rPr>
        <w:t xml:space="preserve">k </w:t>
      </w:r>
      <w:r w:rsidR="00E61376" w:rsidRPr="00B52BA3">
        <w:rPr>
          <w:rFonts w:ascii="Arial" w:eastAsia="Arial" w:hAnsi="Arial" w:cs="Arial"/>
          <w:color w:val="000000"/>
          <w:spacing w:val="1"/>
          <w:sz w:val="24"/>
          <w:szCs w:val="24"/>
        </w:rPr>
        <w:t>b</w:t>
      </w:r>
      <w:r w:rsidR="00E61376" w:rsidRPr="00B52BA3">
        <w:rPr>
          <w:rFonts w:ascii="Arial" w:eastAsia="Arial" w:hAnsi="Arial" w:cs="Arial"/>
          <w:color w:val="000000"/>
          <w:spacing w:val="-1"/>
          <w:sz w:val="24"/>
          <w:szCs w:val="24"/>
        </w:rPr>
        <w:t>e</w:t>
      </w:r>
      <w:r w:rsidR="00E61376" w:rsidRPr="00B52BA3">
        <w:rPr>
          <w:rFonts w:ascii="Arial" w:eastAsia="Arial" w:hAnsi="Arial" w:cs="Arial"/>
          <w:color w:val="000000"/>
          <w:sz w:val="24"/>
          <w:szCs w:val="24"/>
        </w:rPr>
        <w:t>f</w:t>
      </w:r>
      <w:r w:rsidR="00E61376" w:rsidRPr="00B52BA3">
        <w:rPr>
          <w:rFonts w:ascii="Arial" w:eastAsia="Arial" w:hAnsi="Arial" w:cs="Arial"/>
          <w:color w:val="000000"/>
          <w:spacing w:val="1"/>
          <w:sz w:val="24"/>
          <w:szCs w:val="24"/>
        </w:rPr>
        <w:t>o</w:t>
      </w:r>
      <w:r w:rsidR="00E61376" w:rsidRPr="00B52BA3">
        <w:rPr>
          <w:rFonts w:ascii="Arial" w:eastAsia="Arial" w:hAnsi="Arial" w:cs="Arial"/>
          <w:color w:val="000000"/>
          <w:sz w:val="24"/>
          <w:szCs w:val="24"/>
        </w:rPr>
        <w:t xml:space="preserve">re </w:t>
      </w:r>
      <w:r w:rsidR="00E61376" w:rsidRPr="00B52BA3">
        <w:rPr>
          <w:rFonts w:ascii="Arial" w:eastAsia="Arial" w:hAnsi="Arial" w:cs="Arial"/>
          <w:color w:val="000000"/>
          <w:spacing w:val="1"/>
          <w:sz w:val="24"/>
          <w:szCs w:val="24"/>
        </w:rPr>
        <w:t>t</w:t>
      </w:r>
      <w:r w:rsidR="00E61376" w:rsidRPr="00B52BA3">
        <w:rPr>
          <w:rFonts w:ascii="Arial" w:eastAsia="Arial" w:hAnsi="Arial" w:cs="Arial"/>
          <w:color w:val="000000"/>
          <w:spacing w:val="-3"/>
          <w:sz w:val="24"/>
          <w:szCs w:val="24"/>
        </w:rPr>
        <w:t>r</w:t>
      </w:r>
      <w:r w:rsidR="00E61376" w:rsidRPr="00B52BA3">
        <w:rPr>
          <w:rFonts w:ascii="Arial" w:eastAsia="Arial" w:hAnsi="Arial" w:cs="Arial"/>
          <w:color w:val="000000"/>
          <w:spacing w:val="1"/>
          <w:sz w:val="24"/>
          <w:szCs w:val="24"/>
        </w:rPr>
        <w:t>an</w:t>
      </w:r>
      <w:r w:rsidR="00E61376" w:rsidRPr="00B52BA3">
        <w:rPr>
          <w:rFonts w:ascii="Arial" w:eastAsia="Arial" w:hAnsi="Arial" w:cs="Arial"/>
          <w:color w:val="000000"/>
          <w:sz w:val="24"/>
          <w:szCs w:val="24"/>
        </w:rPr>
        <w:t>si</w:t>
      </w:r>
      <w:r w:rsidR="00E61376" w:rsidRPr="00B52BA3">
        <w:rPr>
          <w:rFonts w:ascii="Arial" w:eastAsia="Arial" w:hAnsi="Arial" w:cs="Arial"/>
          <w:color w:val="000000"/>
          <w:spacing w:val="5"/>
          <w:sz w:val="24"/>
          <w:szCs w:val="24"/>
        </w:rPr>
        <w:t>t</w:t>
      </w:r>
      <w:r w:rsidR="00E61376" w:rsidRPr="00B52BA3">
        <w:rPr>
          <w:rFonts w:ascii="Arial" w:eastAsia="Arial" w:hAnsi="Arial" w:cs="Arial"/>
          <w:color w:val="000000"/>
          <w:sz w:val="24"/>
          <w:szCs w:val="24"/>
        </w:rPr>
        <w:t>ing</w:t>
      </w:r>
      <w:r w:rsidR="00E61376" w:rsidRPr="00B52BA3">
        <w:rPr>
          <w:rFonts w:ascii="Arial" w:eastAsia="Arial" w:hAnsi="Arial" w:cs="Arial"/>
          <w:color w:val="000000"/>
          <w:spacing w:val="-1"/>
          <w:sz w:val="24"/>
          <w:szCs w:val="24"/>
        </w:rPr>
        <w:t xml:space="preserve"> </w:t>
      </w:r>
      <w:r w:rsidR="00E61376" w:rsidRPr="00B52BA3">
        <w:rPr>
          <w:rFonts w:ascii="Arial" w:eastAsia="Arial" w:hAnsi="Arial" w:cs="Arial"/>
          <w:color w:val="000000"/>
          <w:spacing w:val="1"/>
          <w:sz w:val="24"/>
          <w:szCs w:val="24"/>
        </w:rPr>
        <w:t>th</w:t>
      </w:r>
      <w:r w:rsidR="00E61376" w:rsidRPr="00B52BA3">
        <w:rPr>
          <w:rFonts w:ascii="Arial" w:eastAsia="Arial" w:hAnsi="Arial" w:cs="Arial"/>
          <w:color w:val="000000"/>
          <w:spacing w:val="-3"/>
          <w:sz w:val="24"/>
          <w:szCs w:val="24"/>
        </w:rPr>
        <w:t>r</w:t>
      </w:r>
      <w:r w:rsidR="00E61376" w:rsidRPr="00B52BA3">
        <w:rPr>
          <w:rFonts w:ascii="Arial" w:eastAsia="Arial" w:hAnsi="Arial" w:cs="Arial"/>
          <w:color w:val="000000"/>
          <w:spacing w:val="1"/>
          <w:sz w:val="24"/>
          <w:szCs w:val="24"/>
        </w:rPr>
        <w:t>ou</w:t>
      </w:r>
      <w:r w:rsidR="00E61376" w:rsidRPr="00B52BA3">
        <w:rPr>
          <w:rFonts w:ascii="Arial" w:eastAsia="Arial" w:hAnsi="Arial" w:cs="Arial"/>
          <w:color w:val="000000"/>
          <w:spacing w:val="-1"/>
          <w:sz w:val="24"/>
          <w:szCs w:val="24"/>
        </w:rPr>
        <w:t>g</w:t>
      </w:r>
      <w:r w:rsidR="00E61376" w:rsidRPr="00B52BA3">
        <w:rPr>
          <w:rFonts w:ascii="Arial" w:eastAsia="Arial" w:hAnsi="Arial" w:cs="Arial"/>
          <w:color w:val="000000"/>
          <w:sz w:val="24"/>
          <w:szCs w:val="24"/>
        </w:rPr>
        <w:t>h</w:t>
      </w:r>
      <w:r w:rsidR="00E61376" w:rsidRPr="00B52BA3">
        <w:rPr>
          <w:rFonts w:ascii="Arial" w:eastAsia="Arial" w:hAnsi="Arial" w:cs="Arial"/>
          <w:color w:val="000000"/>
          <w:spacing w:val="1"/>
          <w:sz w:val="24"/>
          <w:szCs w:val="24"/>
        </w:rPr>
        <w:t xml:space="preserve"> o</w:t>
      </w:r>
      <w:r w:rsidR="00E61376" w:rsidRPr="00B52BA3">
        <w:rPr>
          <w:rFonts w:ascii="Arial" w:eastAsia="Arial" w:hAnsi="Arial" w:cs="Arial"/>
          <w:color w:val="000000"/>
          <w:sz w:val="24"/>
          <w:szCs w:val="24"/>
        </w:rPr>
        <w:t xml:space="preserve">r </w:t>
      </w:r>
      <w:r w:rsidR="00E61376" w:rsidRPr="00B52BA3">
        <w:rPr>
          <w:rFonts w:ascii="Arial" w:eastAsia="Arial" w:hAnsi="Arial" w:cs="Arial"/>
          <w:color w:val="000000"/>
          <w:spacing w:val="1"/>
          <w:sz w:val="24"/>
          <w:szCs w:val="24"/>
        </w:rPr>
        <w:t>a</w:t>
      </w:r>
      <w:r w:rsidR="00E61376" w:rsidRPr="00B52BA3">
        <w:rPr>
          <w:rFonts w:ascii="Arial" w:eastAsia="Arial" w:hAnsi="Arial" w:cs="Arial"/>
          <w:color w:val="000000"/>
          <w:sz w:val="24"/>
          <w:szCs w:val="24"/>
        </w:rPr>
        <w:t>r</w:t>
      </w:r>
      <w:r w:rsidR="00E61376" w:rsidRPr="00B52BA3">
        <w:rPr>
          <w:rFonts w:ascii="Arial" w:eastAsia="Arial" w:hAnsi="Arial" w:cs="Arial"/>
          <w:color w:val="000000"/>
          <w:spacing w:val="-1"/>
          <w:sz w:val="24"/>
          <w:szCs w:val="24"/>
        </w:rPr>
        <w:t>r</w:t>
      </w:r>
      <w:r w:rsidR="00E61376" w:rsidRPr="00B52BA3">
        <w:rPr>
          <w:rFonts w:ascii="Arial" w:eastAsia="Arial" w:hAnsi="Arial" w:cs="Arial"/>
          <w:color w:val="000000"/>
          <w:sz w:val="24"/>
          <w:szCs w:val="24"/>
        </w:rPr>
        <w:t>iv</w:t>
      </w:r>
      <w:r w:rsidR="00E61376" w:rsidRPr="00B52BA3">
        <w:rPr>
          <w:rFonts w:ascii="Arial" w:eastAsia="Arial" w:hAnsi="Arial" w:cs="Arial"/>
          <w:color w:val="000000"/>
          <w:spacing w:val="-1"/>
          <w:sz w:val="24"/>
          <w:szCs w:val="24"/>
        </w:rPr>
        <w:t>i</w:t>
      </w:r>
      <w:r w:rsidR="00E61376" w:rsidRPr="00B52BA3">
        <w:rPr>
          <w:rFonts w:ascii="Arial" w:eastAsia="Arial" w:hAnsi="Arial" w:cs="Arial"/>
          <w:color w:val="000000"/>
          <w:spacing w:val="1"/>
          <w:sz w:val="24"/>
          <w:szCs w:val="24"/>
        </w:rPr>
        <w:t>n</w:t>
      </w:r>
      <w:r w:rsidR="00E61376" w:rsidRPr="00B52BA3">
        <w:rPr>
          <w:rFonts w:ascii="Arial" w:eastAsia="Arial" w:hAnsi="Arial" w:cs="Arial"/>
          <w:color w:val="000000"/>
          <w:sz w:val="24"/>
          <w:szCs w:val="24"/>
        </w:rPr>
        <w:t>g</w:t>
      </w:r>
      <w:r w:rsidR="00E61376" w:rsidRPr="00B52BA3">
        <w:rPr>
          <w:rFonts w:ascii="Arial" w:eastAsia="Arial" w:hAnsi="Arial" w:cs="Arial"/>
          <w:color w:val="000000"/>
          <w:spacing w:val="-1"/>
          <w:sz w:val="24"/>
          <w:szCs w:val="24"/>
        </w:rPr>
        <w:t xml:space="preserve"> </w:t>
      </w:r>
      <w:r w:rsidR="00E61376" w:rsidRPr="00B52BA3">
        <w:rPr>
          <w:rFonts w:ascii="Arial" w:eastAsia="Arial" w:hAnsi="Arial" w:cs="Arial"/>
          <w:color w:val="000000"/>
          <w:sz w:val="24"/>
          <w:szCs w:val="24"/>
        </w:rPr>
        <w:t>in</w:t>
      </w:r>
      <w:r w:rsidR="00E61376" w:rsidRPr="00B52BA3">
        <w:rPr>
          <w:rFonts w:ascii="Arial" w:eastAsia="Arial" w:hAnsi="Arial" w:cs="Arial"/>
          <w:color w:val="000000"/>
          <w:spacing w:val="1"/>
          <w:sz w:val="24"/>
          <w:szCs w:val="24"/>
        </w:rPr>
        <w:t xml:space="preserve"> </w:t>
      </w:r>
      <w:r w:rsidR="00E61376" w:rsidRPr="00B52BA3">
        <w:rPr>
          <w:rFonts w:ascii="Arial" w:eastAsia="Arial" w:hAnsi="Arial" w:cs="Arial"/>
          <w:color w:val="000000"/>
          <w:sz w:val="24"/>
          <w:szCs w:val="24"/>
        </w:rPr>
        <w:t>c</w:t>
      </w:r>
      <w:r w:rsidR="00E61376" w:rsidRPr="00B52BA3">
        <w:rPr>
          <w:rFonts w:ascii="Arial" w:eastAsia="Arial" w:hAnsi="Arial" w:cs="Arial"/>
          <w:color w:val="000000"/>
          <w:spacing w:val="1"/>
          <w:sz w:val="24"/>
          <w:szCs w:val="24"/>
        </w:rPr>
        <w:t>oun</w:t>
      </w:r>
      <w:r w:rsidR="00E61376" w:rsidRPr="00B52BA3">
        <w:rPr>
          <w:rFonts w:ascii="Arial" w:eastAsia="Arial" w:hAnsi="Arial" w:cs="Arial"/>
          <w:color w:val="000000"/>
          <w:sz w:val="24"/>
          <w:szCs w:val="24"/>
        </w:rPr>
        <w:t>tr</w:t>
      </w:r>
      <w:r w:rsidR="00E61376" w:rsidRPr="00B52BA3">
        <w:rPr>
          <w:rFonts w:ascii="Arial" w:eastAsia="Arial" w:hAnsi="Arial" w:cs="Arial"/>
          <w:color w:val="000000"/>
          <w:spacing w:val="-3"/>
          <w:sz w:val="24"/>
          <w:szCs w:val="24"/>
        </w:rPr>
        <w:t>y</w:t>
      </w:r>
      <w:r w:rsidR="00E61376" w:rsidRPr="00B52BA3">
        <w:rPr>
          <w:rFonts w:ascii="Arial" w:eastAsia="Arial" w:hAnsi="Arial" w:cs="Arial"/>
          <w:color w:val="000000"/>
          <w:sz w:val="24"/>
          <w:szCs w:val="24"/>
        </w:rPr>
        <w:t>.</w:t>
      </w:r>
    </w:p>
    <w:p w14:paraId="5C432509" w14:textId="77777777" w:rsidR="00FA7443" w:rsidRDefault="00B52BA3" w:rsidP="002020B3">
      <w:pPr>
        <w:pStyle w:val="ListParagraph"/>
        <w:spacing w:after="240"/>
        <w:ind w:left="1134"/>
        <w:rPr>
          <w:rFonts w:ascii="Arial" w:eastAsia="Arial" w:hAnsi="Arial" w:cs="Arial"/>
          <w:color w:val="000000"/>
          <w:sz w:val="24"/>
          <w:szCs w:val="24"/>
        </w:rPr>
      </w:pPr>
      <w:r w:rsidRPr="002020B3">
        <w:rPr>
          <w:rFonts w:ascii="Arial" w:eastAsia="Arial" w:hAnsi="Arial" w:cs="Arial"/>
          <w:sz w:val="24"/>
          <w:szCs w:val="24"/>
        </w:rPr>
        <w:t>(4)</w:t>
      </w:r>
      <w:r w:rsidR="002020B3">
        <w:rPr>
          <w:rFonts w:ascii="Arial" w:eastAsia="Arial" w:hAnsi="Arial" w:cs="Arial"/>
          <w:b/>
          <w:sz w:val="24"/>
          <w:szCs w:val="24"/>
        </w:rPr>
        <w:tab/>
      </w:r>
      <w:r w:rsidR="00E61376" w:rsidRPr="00DD17B2">
        <w:rPr>
          <w:rFonts w:ascii="Arial" w:eastAsia="Arial" w:hAnsi="Arial" w:cs="Arial"/>
          <w:b/>
          <w:sz w:val="24"/>
          <w:szCs w:val="24"/>
        </w:rPr>
        <w:t>In</w:t>
      </w:r>
      <w:r w:rsidR="00E61376" w:rsidRPr="00DD17B2">
        <w:rPr>
          <w:rFonts w:ascii="Arial" w:eastAsia="Arial" w:hAnsi="Arial" w:cs="Arial"/>
          <w:b/>
          <w:spacing w:val="-1"/>
          <w:sz w:val="24"/>
          <w:szCs w:val="24"/>
        </w:rPr>
        <w:t>-</w:t>
      </w:r>
      <w:r w:rsidR="00E61376" w:rsidRPr="008005C9">
        <w:rPr>
          <w:rFonts w:ascii="Arial" w:eastAsia="Arial" w:hAnsi="Arial" w:cs="Arial"/>
          <w:b/>
          <w:sz w:val="24"/>
          <w:szCs w:val="24"/>
        </w:rPr>
        <w:t>C</w:t>
      </w:r>
      <w:r w:rsidR="00E61376" w:rsidRPr="008005C9">
        <w:rPr>
          <w:rFonts w:ascii="Arial" w:eastAsia="Arial" w:hAnsi="Arial" w:cs="Arial"/>
          <w:b/>
          <w:spacing w:val="-1"/>
          <w:sz w:val="24"/>
          <w:szCs w:val="24"/>
        </w:rPr>
        <w:t>o</w:t>
      </w:r>
      <w:r w:rsidR="00E61376" w:rsidRPr="008005C9">
        <w:rPr>
          <w:rFonts w:ascii="Arial" w:eastAsia="Arial" w:hAnsi="Arial" w:cs="Arial"/>
          <w:b/>
          <w:sz w:val="24"/>
          <w:szCs w:val="24"/>
        </w:rPr>
        <w:t>un</w:t>
      </w:r>
      <w:r w:rsidR="00E61376" w:rsidRPr="008005C9">
        <w:rPr>
          <w:rFonts w:ascii="Arial" w:eastAsia="Arial" w:hAnsi="Arial" w:cs="Arial"/>
          <w:b/>
          <w:spacing w:val="-1"/>
          <w:sz w:val="24"/>
          <w:szCs w:val="24"/>
        </w:rPr>
        <w:t>t</w:t>
      </w:r>
      <w:r w:rsidR="00E61376" w:rsidRPr="008005C9">
        <w:rPr>
          <w:rFonts w:ascii="Arial" w:eastAsia="Arial" w:hAnsi="Arial" w:cs="Arial"/>
          <w:b/>
          <w:spacing w:val="5"/>
          <w:sz w:val="24"/>
          <w:szCs w:val="24"/>
        </w:rPr>
        <w:t>r</w:t>
      </w:r>
      <w:r w:rsidR="00E61376" w:rsidRPr="008005C9">
        <w:rPr>
          <w:rFonts w:ascii="Arial" w:eastAsia="Arial" w:hAnsi="Arial" w:cs="Arial"/>
          <w:b/>
          <w:sz w:val="24"/>
          <w:szCs w:val="24"/>
        </w:rPr>
        <w:t>y</w:t>
      </w:r>
      <w:r w:rsidR="00E61376" w:rsidRPr="008005C9">
        <w:rPr>
          <w:rFonts w:ascii="Arial" w:eastAsia="Arial" w:hAnsi="Arial" w:cs="Arial"/>
          <w:b/>
          <w:spacing w:val="-3"/>
          <w:sz w:val="24"/>
          <w:szCs w:val="24"/>
        </w:rPr>
        <w:t xml:space="preserve"> </w:t>
      </w:r>
      <w:r w:rsidR="008005C9" w:rsidRPr="008005C9">
        <w:rPr>
          <w:rFonts w:ascii="Arial" w:eastAsia="Arial" w:hAnsi="Arial" w:cs="Arial"/>
          <w:b/>
          <w:sz w:val="24"/>
          <w:szCs w:val="24"/>
        </w:rPr>
        <w:t>Dip Clearance</w:t>
      </w:r>
      <w:r w:rsidR="00E61376" w:rsidRPr="008005C9">
        <w:rPr>
          <w:rFonts w:ascii="Arial" w:eastAsia="Arial" w:hAnsi="Arial" w:cs="Arial"/>
          <w:b/>
          <w:sz w:val="24"/>
          <w:szCs w:val="24"/>
        </w:rPr>
        <w:t xml:space="preserve"> V</w:t>
      </w:r>
      <w:r w:rsidR="00E61376" w:rsidRPr="008005C9">
        <w:rPr>
          <w:rFonts w:ascii="Arial" w:eastAsia="Arial" w:hAnsi="Arial" w:cs="Arial"/>
          <w:b/>
          <w:spacing w:val="1"/>
          <w:sz w:val="24"/>
          <w:szCs w:val="24"/>
        </w:rPr>
        <w:t>a</w:t>
      </w:r>
      <w:r w:rsidR="00E61376" w:rsidRPr="008005C9">
        <w:rPr>
          <w:rFonts w:ascii="Arial" w:eastAsia="Arial" w:hAnsi="Arial" w:cs="Arial"/>
          <w:b/>
          <w:sz w:val="24"/>
          <w:szCs w:val="24"/>
        </w:rPr>
        <w:t>ri</w:t>
      </w:r>
      <w:r w:rsidR="00E61376" w:rsidRPr="008005C9">
        <w:rPr>
          <w:rFonts w:ascii="Arial" w:eastAsia="Arial" w:hAnsi="Arial" w:cs="Arial"/>
          <w:b/>
          <w:spacing w:val="1"/>
          <w:sz w:val="24"/>
          <w:szCs w:val="24"/>
        </w:rPr>
        <w:t>a</w:t>
      </w:r>
      <w:r w:rsidR="00E61376" w:rsidRPr="008005C9">
        <w:rPr>
          <w:rFonts w:ascii="Arial" w:eastAsia="Arial" w:hAnsi="Arial" w:cs="Arial"/>
          <w:b/>
          <w:sz w:val="24"/>
          <w:szCs w:val="24"/>
        </w:rPr>
        <w:t>tion</w:t>
      </w:r>
      <w:r w:rsidR="00E61376" w:rsidRPr="008005C9">
        <w:rPr>
          <w:rFonts w:ascii="Arial" w:eastAsia="Arial" w:hAnsi="Arial" w:cs="Arial"/>
          <w:b/>
          <w:spacing w:val="1"/>
          <w:sz w:val="24"/>
          <w:szCs w:val="24"/>
        </w:rPr>
        <w:t>s</w:t>
      </w:r>
      <w:r w:rsidR="00E61376" w:rsidRPr="00912CDD">
        <w:rPr>
          <w:rFonts w:ascii="Arial" w:eastAsia="Arial" w:hAnsi="Arial" w:cs="Arial"/>
          <w:b/>
          <w:sz w:val="24"/>
          <w:szCs w:val="24"/>
        </w:rPr>
        <w:t xml:space="preserve">. </w:t>
      </w:r>
      <w:r w:rsidR="00E61376" w:rsidRPr="00DD17B2">
        <w:rPr>
          <w:rFonts w:ascii="Arial" w:eastAsia="Arial" w:hAnsi="Arial" w:cs="Arial"/>
          <w:spacing w:val="-64"/>
          <w:sz w:val="24"/>
          <w:szCs w:val="24"/>
        </w:rPr>
        <w:t xml:space="preserve"> </w:t>
      </w:r>
      <w:r w:rsidR="00E61376" w:rsidRPr="00DD17B2">
        <w:rPr>
          <w:rFonts w:ascii="Arial" w:eastAsia="Arial" w:hAnsi="Arial" w:cs="Arial"/>
          <w:spacing w:val="-2"/>
          <w:sz w:val="24"/>
          <w:szCs w:val="24"/>
          <w:u w:color="0000FF"/>
        </w:rPr>
        <w:t>P</w:t>
      </w:r>
      <w:r w:rsidR="00E61376" w:rsidRPr="00DD17B2">
        <w:rPr>
          <w:rFonts w:ascii="Arial" w:eastAsia="Arial" w:hAnsi="Arial" w:cs="Arial"/>
          <w:spacing w:val="1"/>
          <w:sz w:val="24"/>
          <w:szCs w:val="24"/>
          <w:u w:color="0000FF"/>
        </w:rPr>
        <w:t>a</w:t>
      </w:r>
      <w:r w:rsidR="00E61376" w:rsidRPr="00DD17B2">
        <w:rPr>
          <w:rFonts w:ascii="Arial" w:eastAsia="Arial" w:hAnsi="Arial" w:cs="Arial"/>
          <w:sz w:val="24"/>
          <w:szCs w:val="24"/>
          <w:u w:color="0000FF"/>
        </w:rPr>
        <w:t xml:space="preserve">ra </w:t>
      </w:r>
      <w:r w:rsidR="00E61376" w:rsidRPr="00DD17B2">
        <w:rPr>
          <w:rFonts w:ascii="Arial" w:eastAsia="Arial" w:hAnsi="Arial" w:cs="Arial"/>
          <w:spacing w:val="-1"/>
          <w:sz w:val="24"/>
          <w:szCs w:val="24"/>
          <w:u w:color="0000FF"/>
        </w:rPr>
        <w:t>1</w:t>
      </w:r>
      <w:r w:rsidR="00B150E6" w:rsidRPr="00DD17B2">
        <w:rPr>
          <w:rFonts w:ascii="Arial" w:eastAsia="Arial" w:hAnsi="Arial" w:cs="Arial"/>
          <w:spacing w:val="-1"/>
          <w:sz w:val="24"/>
          <w:szCs w:val="24"/>
          <w:u w:color="0000FF"/>
        </w:rPr>
        <w:t>8</w:t>
      </w:r>
      <w:r w:rsidR="00E61376" w:rsidRPr="00DD17B2">
        <w:rPr>
          <w:rFonts w:ascii="Arial" w:eastAsia="Arial" w:hAnsi="Arial" w:cs="Arial"/>
          <w:sz w:val="24"/>
          <w:szCs w:val="24"/>
        </w:rPr>
        <w:t xml:space="preserve"> </w:t>
      </w:r>
      <w:r w:rsidR="00E61376" w:rsidRPr="00DD17B2">
        <w:rPr>
          <w:rFonts w:ascii="Arial" w:eastAsia="Arial" w:hAnsi="Arial" w:cs="Arial"/>
          <w:color w:val="000000"/>
          <w:spacing w:val="-1"/>
          <w:sz w:val="24"/>
          <w:szCs w:val="24"/>
        </w:rPr>
        <w:t>o</w:t>
      </w:r>
      <w:r w:rsidR="00E61376" w:rsidRPr="00DD17B2">
        <w:rPr>
          <w:rFonts w:ascii="Arial" w:eastAsia="Arial" w:hAnsi="Arial" w:cs="Arial"/>
          <w:color w:val="000000"/>
          <w:sz w:val="24"/>
          <w:szCs w:val="24"/>
        </w:rPr>
        <w:t>f</w:t>
      </w:r>
      <w:r w:rsidR="00E61376" w:rsidRPr="00DD17B2">
        <w:rPr>
          <w:rFonts w:ascii="Arial" w:eastAsia="Arial" w:hAnsi="Arial" w:cs="Arial"/>
          <w:color w:val="000000"/>
          <w:spacing w:val="3"/>
          <w:sz w:val="24"/>
          <w:szCs w:val="24"/>
        </w:rPr>
        <w:t xml:space="preserve"> </w:t>
      </w:r>
      <w:r w:rsidR="00E61376" w:rsidRPr="00DD17B2">
        <w:rPr>
          <w:rFonts w:ascii="Arial" w:eastAsia="Arial" w:hAnsi="Arial" w:cs="Arial"/>
          <w:color w:val="000000"/>
          <w:spacing w:val="-1"/>
          <w:sz w:val="24"/>
          <w:szCs w:val="24"/>
        </w:rPr>
        <w:t>t</w:t>
      </w:r>
      <w:r w:rsidR="00E61376" w:rsidRPr="00DD17B2">
        <w:rPr>
          <w:rFonts w:ascii="Arial" w:eastAsia="Arial" w:hAnsi="Arial" w:cs="Arial"/>
          <w:color w:val="000000"/>
          <w:spacing w:val="1"/>
          <w:sz w:val="24"/>
          <w:szCs w:val="24"/>
        </w:rPr>
        <w:t>h</w:t>
      </w:r>
      <w:r w:rsidR="00E61376" w:rsidRPr="00DD17B2">
        <w:rPr>
          <w:rFonts w:ascii="Arial" w:eastAsia="Arial" w:hAnsi="Arial" w:cs="Arial"/>
          <w:color w:val="000000"/>
          <w:sz w:val="24"/>
          <w:szCs w:val="24"/>
        </w:rPr>
        <w:t>is A</w:t>
      </w:r>
      <w:r w:rsidR="00E61376" w:rsidRPr="00DD17B2">
        <w:rPr>
          <w:rFonts w:ascii="Arial" w:eastAsia="Arial" w:hAnsi="Arial" w:cs="Arial"/>
          <w:color w:val="000000"/>
          <w:spacing w:val="-1"/>
          <w:sz w:val="24"/>
          <w:szCs w:val="24"/>
        </w:rPr>
        <w:t>n</w:t>
      </w:r>
      <w:r w:rsidR="00E61376" w:rsidRPr="00DD17B2">
        <w:rPr>
          <w:rFonts w:ascii="Arial" w:eastAsia="Arial" w:hAnsi="Arial" w:cs="Arial"/>
          <w:color w:val="000000"/>
          <w:spacing w:val="1"/>
          <w:sz w:val="24"/>
          <w:szCs w:val="24"/>
        </w:rPr>
        <w:t>ne</w:t>
      </w:r>
      <w:r w:rsidR="00E61376" w:rsidRPr="00DD17B2">
        <w:rPr>
          <w:rFonts w:ascii="Arial" w:eastAsia="Arial" w:hAnsi="Arial" w:cs="Arial"/>
          <w:color w:val="000000"/>
          <w:sz w:val="24"/>
          <w:szCs w:val="24"/>
        </w:rPr>
        <w:t>x</w:t>
      </w:r>
      <w:r w:rsidR="00E61376" w:rsidRPr="00DD17B2">
        <w:rPr>
          <w:rFonts w:ascii="Arial" w:eastAsia="Arial" w:hAnsi="Arial" w:cs="Arial"/>
          <w:color w:val="000000"/>
          <w:spacing w:val="-2"/>
          <w:sz w:val="24"/>
          <w:szCs w:val="24"/>
        </w:rPr>
        <w:t xml:space="preserve"> </w:t>
      </w:r>
      <w:r w:rsidR="00E61376" w:rsidRPr="00DD17B2">
        <w:rPr>
          <w:rFonts w:ascii="Arial" w:eastAsia="Arial" w:hAnsi="Arial" w:cs="Arial"/>
          <w:color w:val="000000"/>
          <w:spacing w:val="1"/>
          <w:sz w:val="24"/>
          <w:szCs w:val="24"/>
        </w:rPr>
        <w:t>de</w:t>
      </w:r>
      <w:r w:rsidR="00E61376" w:rsidRPr="00DD17B2">
        <w:rPr>
          <w:rFonts w:ascii="Arial" w:eastAsia="Arial" w:hAnsi="Arial" w:cs="Arial"/>
          <w:color w:val="000000"/>
          <w:sz w:val="24"/>
          <w:szCs w:val="24"/>
        </w:rPr>
        <w:t>scr</w:t>
      </w:r>
      <w:r w:rsidR="00E61376" w:rsidRPr="00DD17B2">
        <w:rPr>
          <w:rFonts w:ascii="Arial" w:eastAsia="Arial" w:hAnsi="Arial" w:cs="Arial"/>
          <w:color w:val="000000"/>
          <w:spacing w:val="-1"/>
          <w:sz w:val="24"/>
          <w:szCs w:val="24"/>
        </w:rPr>
        <w:t>i</w:t>
      </w:r>
      <w:r w:rsidR="00E61376" w:rsidRPr="00DD17B2">
        <w:rPr>
          <w:rFonts w:ascii="Arial" w:eastAsia="Arial" w:hAnsi="Arial" w:cs="Arial"/>
          <w:color w:val="000000"/>
          <w:spacing w:val="1"/>
          <w:sz w:val="24"/>
          <w:szCs w:val="24"/>
        </w:rPr>
        <w:t>b</w:t>
      </w:r>
      <w:r w:rsidR="00E61376" w:rsidRPr="00DD17B2">
        <w:rPr>
          <w:rFonts w:ascii="Arial" w:eastAsia="Arial" w:hAnsi="Arial" w:cs="Arial"/>
          <w:color w:val="000000"/>
          <w:spacing w:val="-1"/>
          <w:sz w:val="24"/>
          <w:szCs w:val="24"/>
        </w:rPr>
        <w:t>e</w:t>
      </w:r>
      <w:r w:rsidR="00E61376" w:rsidRPr="00DD17B2">
        <w:rPr>
          <w:rFonts w:ascii="Arial" w:eastAsia="Arial" w:hAnsi="Arial" w:cs="Arial"/>
          <w:color w:val="000000"/>
          <w:sz w:val="24"/>
          <w:szCs w:val="24"/>
        </w:rPr>
        <w:t xml:space="preserve">s </w:t>
      </w:r>
      <w:r w:rsidR="00E61376" w:rsidRPr="00DD17B2">
        <w:rPr>
          <w:rFonts w:ascii="Arial" w:eastAsia="Arial" w:hAnsi="Arial" w:cs="Arial"/>
          <w:color w:val="000000"/>
          <w:spacing w:val="1"/>
          <w:sz w:val="24"/>
          <w:szCs w:val="24"/>
        </w:rPr>
        <w:t>an</w:t>
      </w:r>
      <w:r w:rsidR="00E61376" w:rsidRPr="00DD17B2">
        <w:rPr>
          <w:rFonts w:ascii="Arial" w:eastAsia="Arial" w:hAnsi="Arial" w:cs="Arial"/>
          <w:color w:val="000000"/>
          <w:sz w:val="24"/>
          <w:szCs w:val="24"/>
        </w:rPr>
        <w:t>d</w:t>
      </w:r>
      <w:r w:rsidR="00E61376" w:rsidRPr="00DD17B2">
        <w:rPr>
          <w:rFonts w:ascii="Arial" w:eastAsia="Arial" w:hAnsi="Arial" w:cs="Arial"/>
          <w:color w:val="000000"/>
          <w:spacing w:val="1"/>
          <w:sz w:val="24"/>
          <w:szCs w:val="24"/>
        </w:rPr>
        <w:t xml:space="preserve"> </w:t>
      </w:r>
      <w:r w:rsidR="00E61376" w:rsidRPr="00DD17B2">
        <w:rPr>
          <w:rFonts w:ascii="Arial" w:eastAsia="Arial" w:hAnsi="Arial" w:cs="Arial"/>
          <w:color w:val="000000"/>
          <w:spacing w:val="-1"/>
          <w:sz w:val="24"/>
          <w:szCs w:val="24"/>
        </w:rPr>
        <w:t>g</w:t>
      </w:r>
      <w:r w:rsidR="00E61376" w:rsidRPr="00DD17B2">
        <w:rPr>
          <w:rFonts w:ascii="Arial" w:eastAsia="Arial" w:hAnsi="Arial" w:cs="Arial"/>
          <w:color w:val="000000"/>
          <w:sz w:val="24"/>
          <w:szCs w:val="24"/>
        </w:rPr>
        <w:t>i</w:t>
      </w:r>
      <w:r w:rsidR="00E61376" w:rsidRPr="00DD17B2">
        <w:rPr>
          <w:rFonts w:ascii="Arial" w:eastAsia="Arial" w:hAnsi="Arial" w:cs="Arial"/>
          <w:color w:val="000000"/>
          <w:spacing w:val="-3"/>
          <w:sz w:val="24"/>
          <w:szCs w:val="24"/>
        </w:rPr>
        <w:t>v</w:t>
      </w:r>
      <w:r w:rsidR="00E61376" w:rsidRPr="00DD17B2">
        <w:rPr>
          <w:rFonts w:ascii="Arial" w:eastAsia="Arial" w:hAnsi="Arial" w:cs="Arial"/>
          <w:color w:val="000000"/>
          <w:spacing w:val="1"/>
          <w:sz w:val="24"/>
          <w:szCs w:val="24"/>
        </w:rPr>
        <w:t>e</w:t>
      </w:r>
      <w:r w:rsidR="00E61376" w:rsidRPr="00DD17B2">
        <w:rPr>
          <w:rFonts w:ascii="Arial" w:eastAsia="Arial" w:hAnsi="Arial" w:cs="Arial"/>
          <w:color w:val="000000"/>
          <w:sz w:val="24"/>
          <w:szCs w:val="24"/>
        </w:rPr>
        <w:t xml:space="preserve">s </w:t>
      </w:r>
      <w:r w:rsidR="00E61376" w:rsidRPr="00DD17B2">
        <w:rPr>
          <w:rFonts w:ascii="Arial" w:eastAsia="Arial" w:hAnsi="Arial" w:cs="Arial"/>
          <w:color w:val="000000"/>
          <w:spacing w:val="-2"/>
          <w:sz w:val="24"/>
          <w:szCs w:val="24"/>
        </w:rPr>
        <w:t>v</w:t>
      </w:r>
      <w:r w:rsidR="00E61376" w:rsidRPr="00DD17B2">
        <w:rPr>
          <w:rFonts w:ascii="Arial" w:eastAsia="Arial" w:hAnsi="Arial" w:cs="Arial"/>
          <w:color w:val="000000"/>
          <w:spacing w:val="1"/>
          <w:sz w:val="24"/>
          <w:szCs w:val="24"/>
        </w:rPr>
        <w:t>a</w:t>
      </w:r>
      <w:r w:rsidR="00E61376" w:rsidRPr="00DD17B2">
        <w:rPr>
          <w:rFonts w:ascii="Arial" w:eastAsia="Arial" w:hAnsi="Arial" w:cs="Arial"/>
          <w:color w:val="000000"/>
          <w:sz w:val="24"/>
          <w:szCs w:val="24"/>
        </w:rPr>
        <w:t>r</w:t>
      </w:r>
      <w:r w:rsidR="00E61376" w:rsidRPr="00DD17B2">
        <w:rPr>
          <w:rFonts w:ascii="Arial" w:eastAsia="Arial" w:hAnsi="Arial" w:cs="Arial"/>
          <w:color w:val="000000"/>
          <w:spacing w:val="-1"/>
          <w:sz w:val="24"/>
          <w:szCs w:val="24"/>
        </w:rPr>
        <w:t>i</w:t>
      </w:r>
      <w:r w:rsidR="00E61376" w:rsidRPr="00DD17B2">
        <w:rPr>
          <w:rFonts w:ascii="Arial" w:eastAsia="Arial" w:hAnsi="Arial" w:cs="Arial"/>
          <w:color w:val="000000"/>
          <w:spacing w:val="1"/>
          <w:sz w:val="24"/>
          <w:szCs w:val="24"/>
        </w:rPr>
        <w:t>a</w:t>
      </w:r>
      <w:r w:rsidR="00E61376" w:rsidRPr="00DD17B2">
        <w:rPr>
          <w:rFonts w:ascii="Arial" w:eastAsia="Arial" w:hAnsi="Arial" w:cs="Arial"/>
          <w:color w:val="000000"/>
          <w:sz w:val="24"/>
          <w:szCs w:val="24"/>
        </w:rPr>
        <w:t>ti</w:t>
      </w:r>
      <w:r w:rsidR="00E61376" w:rsidRPr="00DD17B2">
        <w:rPr>
          <w:rFonts w:ascii="Arial" w:eastAsia="Arial" w:hAnsi="Arial" w:cs="Arial"/>
          <w:color w:val="000000"/>
          <w:spacing w:val="1"/>
          <w:sz w:val="24"/>
          <w:szCs w:val="24"/>
        </w:rPr>
        <w:t>on</w:t>
      </w:r>
      <w:r w:rsidR="00E61376" w:rsidRPr="00DD17B2">
        <w:rPr>
          <w:rFonts w:ascii="Arial" w:eastAsia="Arial" w:hAnsi="Arial" w:cs="Arial"/>
          <w:color w:val="000000"/>
          <w:sz w:val="24"/>
          <w:szCs w:val="24"/>
        </w:rPr>
        <w:t xml:space="preserve">s </w:t>
      </w:r>
      <w:r w:rsidR="00E61376" w:rsidRPr="00DD17B2">
        <w:rPr>
          <w:rFonts w:ascii="Arial" w:eastAsia="Arial" w:hAnsi="Arial" w:cs="Arial"/>
          <w:color w:val="000000"/>
          <w:spacing w:val="-1"/>
          <w:sz w:val="24"/>
          <w:szCs w:val="24"/>
        </w:rPr>
        <w:t>o</w:t>
      </w:r>
      <w:r w:rsidR="00E61376" w:rsidRPr="00DD17B2">
        <w:rPr>
          <w:rFonts w:ascii="Arial" w:eastAsia="Arial" w:hAnsi="Arial" w:cs="Arial"/>
          <w:color w:val="000000"/>
          <w:sz w:val="24"/>
          <w:szCs w:val="24"/>
        </w:rPr>
        <w:t>f</w:t>
      </w:r>
      <w:r w:rsidR="00E61376" w:rsidRPr="00DD17B2">
        <w:rPr>
          <w:rFonts w:ascii="Arial" w:eastAsia="Arial" w:hAnsi="Arial" w:cs="Arial"/>
          <w:color w:val="000000"/>
          <w:spacing w:val="1"/>
          <w:sz w:val="24"/>
          <w:szCs w:val="24"/>
        </w:rPr>
        <w:t xml:space="preserve"> </w:t>
      </w:r>
      <w:r w:rsidR="00E61376" w:rsidRPr="00DD17B2">
        <w:rPr>
          <w:rFonts w:ascii="Arial" w:eastAsia="Arial" w:hAnsi="Arial" w:cs="Arial"/>
          <w:color w:val="000000"/>
          <w:sz w:val="24"/>
          <w:szCs w:val="24"/>
        </w:rPr>
        <w:t>i</w:t>
      </w:r>
      <w:r w:rsidR="00E61376" w:rsidRPr="00DD17B2">
        <w:rPr>
          <w:rFonts w:ascii="Arial" w:eastAsia="Arial" w:hAnsi="Arial" w:cs="Arial"/>
          <w:color w:val="000000"/>
          <w:spacing w:val="3"/>
          <w:sz w:val="24"/>
          <w:szCs w:val="24"/>
        </w:rPr>
        <w:t>n</w:t>
      </w:r>
      <w:r w:rsidR="00E61376" w:rsidRPr="00DD17B2">
        <w:rPr>
          <w:rFonts w:ascii="Arial" w:eastAsia="Arial" w:hAnsi="Arial" w:cs="Arial"/>
          <w:color w:val="000000"/>
          <w:spacing w:val="-1"/>
          <w:sz w:val="24"/>
          <w:szCs w:val="24"/>
        </w:rPr>
        <w:t>-</w:t>
      </w:r>
      <w:r w:rsidR="00E61376" w:rsidRPr="00DD17B2">
        <w:rPr>
          <w:rFonts w:ascii="Arial" w:eastAsia="Arial" w:hAnsi="Arial" w:cs="Arial"/>
          <w:color w:val="000000"/>
          <w:sz w:val="24"/>
          <w:szCs w:val="24"/>
        </w:rPr>
        <w:t>c</w:t>
      </w:r>
      <w:r w:rsidR="00E61376" w:rsidRPr="00DD17B2">
        <w:rPr>
          <w:rFonts w:ascii="Arial" w:eastAsia="Arial" w:hAnsi="Arial" w:cs="Arial"/>
          <w:color w:val="000000"/>
          <w:spacing w:val="1"/>
          <w:sz w:val="24"/>
          <w:szCs w:val="24"/>
        </w:rPr>
        <w:t>oun</w:t>
      </w:r>
      <w:r w:rsidR="00E61376" w:rsidRPr="00DD17B2">
        <w:rPr>
          <w:rFonts w:ascii="Arial" w:eastAsia="Arial" w:hAnsi="Arial" w:cs="Arial"/>
          <w:color w:val="000000"/>
          <w:sz w:val="24"/>
          <w:szCs w:val="24"/>
        </w:rPr>
        <w:t>try</w:t>
      </w:r>
      <w:r w:rsidR="00E61376" w:rsidRPr="00DD17B2">
        <w:rPr>
          <w:rFonts w:ascii="Arial" w:eastAsia="Arial" w:hAnsi="Arial" w:cs="Arial"/>
          <w:color w:val="000000"/>
          <w:spacing w:val="-2"/>
          <w:sz w:val="24"/>
          <w:szCs w:val="24"/>
        </w:rPr>
        <w:t xml:space="preserve"> </w:t>
      </w:r>
      <w:r w:rsidR="008005C9" w:rsidRPr="00DD17B2">
        <w:rPr>
          <w:rFonts w:ascii="Arial" w:eastAsia="Arial" w:hAnsi="Arial" w:cs="Arial"/>
          <w:sz w:val="24"/>
          <w:szCs w:val="24"/>
        </w:rPr>
        <w:t>D</w:t>
      </w:r>
      <w:r w:rsidR="008005C9">
        <w:rPr>
          <w:rFonts w:ascii="Arial" w:eastAsia="Arial" w:hAnsi="Arial" w:cs="Arial"/>
          <w:sz w:val="24"/>
          <w:szCs w:val="24"/>
        </w:rPr>
        <w:t>ip Clearance</w:t>
      </w:r>
      <w:r w:rsidR="00E61376" w:rsidRPr="00DD17B2">
        <w:rPr>
          <w:rFonts w:ascii="Arial" w:eastAsia="Arial" w:hAnsi="Arial" w:cs="Arial"/>
          <w:color w:val="000000"/>
          <w:spacing w:val="-2"/>
          <w:sz w:val="24"/>
          <w:szCs w:val="24"/>
        </w:rPr>
        <w:t xml:space="preserve"> </w:t>
      </w:r>
      <w:r w:rsidR="00E61376" w:rsidRPr="00DD17B2">
        <w:rPr>
          <w:rFonts w:ascii="Arial" w:eastAsia="Arial" w:hAnsi="Arial" w:cs="Arial"/>
          <w:color w:val="000000"/>
          <w:spacing w:val="1"/>
          <w:sz w:val="24"/>
          <w:szCs w:val="24"/>
        </w:rPr>
        <w:t>p</w:t>
      </w:r>
      <w:r w:rsidR="00E61376" w:rsidRPr="00DD17B2">
        <w:rPr>
          <w:rFonts w:ascii="Arial" w:eastAsia="Arial" w:hAnsi="Arial" w:cs="Arial"/>
          <w:color w:val="000000"/>
          <w:sz w:val="24"/>
          <w:szCs w:val="24"/>
        </w:rPr>
        <w:t>roc</w:t>
      </w:r>
      <w:r w:rsidR="00E61376" w:rsidRPr="00DD17B2">
        <w:rPr>
          <w:rFonts w:ascii="Arial" w:eastAsia="Arial" w:hAnsi="Arial" w:cs="Arial"/>
          <w:color w:val="000000"/>
          <w:spacing w:val="1"/>
          <w:sz w:val="24"/>
          <w:szCs w:val="24"/>
        </w:rPr>
        <w:t>e</w:t>
      </w:r>
      <w:r w:rsidR="00E61376" w:rsidRPr="00DD17B2">
        <w:rPr>
          <w:rFonts w:ascii="Arial" w:eastAsia="Arial" w:hAnsi="Arial" w:cs="Arial"/>
          <w:color w:val="000000"/>
          <w:spacing w:val="-1"/>
          <w:sz w:val="24"/>
          <w:szCs w:val="24"/>
        </w:rPr>
        <w:t>d</w:t>
      </w:r>
      <w:r w:rsidR="00E61376" w:rsidRPr="00DD17B2">
        <w:rPr>
          <w:rFonts w:ascii="Arial" w:eastAsia="Arial" w:hAnsi="Arial" w:cs="Arial"/>
          <w:color w:val="000000"/>
          <w:spacing w:val="1"/>
          <w:sz w:val="24"/>
          <w:szCs w:val="24"/>
        </w:rPr>
        <w:t>u</w:t>
      </w:r>
      <w:r w:rsidR="00E61376" w:rsidRPr="00DD17B2">
        <w:rPr>
          <w:rFonts w:ascii="Arial" w:eastAsia="Arial" w:hAnsi="Arial" w:cs="Arial"/>
          <w:color w:val="000000"/>
          <w:sz w:val="24"/>
          <w:szCs w:val="24"/>
        </w:rPr>
        <w:t>res,</w:t>
      </w:r>
      <w:r w:rsidR="00E61376" w:rsidRPr="00DD17B2">
        <w:rPr>
          <w:rFonts w:ascii="Arial" w:eastAsia="Arial" w:hAnsi="Arial" w:cs="Arial"/>
          <w:color w:val="000000"/>
          <w:spacing w:val="1"/>
          <w:sz w:val="24"/>
          <w:szCs w:val="24"/>
        </w:rPr>
        <w:t xml:space="preserve"> </w:t>
      </w:r>
      <w:r w:rsidR="00E61376" w:rsidRPr="00DD17B2">
        <w:rPr>
          <w:rFonts w:ascii="Arial" w:eastAsia="Arial" w:hAnsi="Arial" w:cs="Arial"/>
          <w:color w:val="000000"/>
          <w:spacing w:val="-1"/>
          <w:sz w:val="24"/>
          <w:szCs w:val="24"/>
        </w:rPr>
        <w:t>t</w:t>
      </w:r>
      <w:r w:rsidR="00E61376" w:rsidRPr="00DD17B2">
        <w:rPr>
          <w:rFonts w:ascii="Arial" w:eastAsia="Arial" w:hAnsi="Arial" w:cs="Arial"/>
          <w:color w:val="000000"/>
          <w:spacing w:val="1"/>
          <w:sz w:val="24"/>
          <w:szCs w:val="24"/>
        </w:rPr>
        <w:t>he</w:t>
      </w:r>
      <w:r w:rsidR="00E61376" w:rsidRPr="00DD17B2">
        <w:rPr>
          <w:rFonts w:ascii="Arial" w:eastAsia="Arial" w:hAnsi="Arial" w:cs="Arial"/>
          <w:color w:val="000000"/>
          <w:sz w:val="24"/>
          <w:szCs w:val="24"/>
        </w:rPr>
        <w:t>re</w:t>
      </w:r>
      <w:r w:rsidR="00E61376" w:rsidRPr="00DD17B2">
        <w:rPr>
          <w:rFonts w:ascii="Arial" w:eastAsia="Arial" w:hAnsi="Arial" w:cs="Arial"/>
          <w:color w:val="000000"/>
          <w:spacing w:val="-1"/>
          <w:sz w:val="24"/>
          <w:szCs w:val="24"/>
        </w:rPr>
        <w:t xml:space="preserve"> </w:t>
      </w:r>
      <w:r w:rsidR="00E61376" w:rsidRPr="00DD17B2">
        <w:rPr>
          <w:rFonts w:ascii="Arial" w:eastAsia="Arial" w:hAnsi="Arial" w:cs="Arial"/>
          <w:color w:val="000000"/>
          <w:spacing w:val="1"/>
          <w:sz w:val="24"/>
          <w:szCs w:val="24"/>
        </w:rPr>
        <w:t>a</w:t>
      </w:r>
      <w:r w:rsidR="00E61376" w:rsidRPr="00DD17B2">
        <w:rPr>
          <w:rFonts w:ascii="Arial" w:eastAsia="Arial" w:hAnsi="Arial" w:cs="Arial"/>
          <w:color w:val="000000"/>
          <w:sz w:val="24"/>
          <w:szCs w:val="24"/>
        </w:rPr>
        <w:t>re</w:t>
      </w:r>
      <w:r w:rsidR="00E61376" w:rsidRPr="00DD17B2">
        <w:rPr>
          <w:rFonts w:ascii="Arial" w:eastAsia="Arial" w:hAnsi="Arial" w:cs="Arial"/>
          <w:color w:val="000000"/>
          <w:spacing w:val="-1"/>
          <w:sz w:val="24"/>
          <w:szCs w:val="24"/>
        </w:rPr>
        <w:t xml:space="preserve"> </w:t>
      </w:r>
      <w:r w:rsidR="00E61376" w:rsidRPr="00DD17B2">
        <w:rPr>
          <w:rFonts w:ascii="Arial" w:eastAsia="Arial" w:hAnsi="Arial" w:cs="Arial"/>
          <w:color w:val="000000"/>
          <w:sz w:val="24"/>
          <w:szCs w:val="24"/>
        </w:rPr>
        <w:t>s</w:t>
      </w:r>
      <w:r w:rsidR="00E61376" w:rsidRPr="00DD17B2">
        <w:rPr>
          <w:rFonts w:ascii="Arial" w:eastAsia="Arial" w:hAnsi="Arial" w:cs="Arial"/>
          <w:color w:val="000000"/>
          <w:spacing w:val="1"/>
          <w:sz w:val="24"/>
          <w:szCs w:val="24"/>
        </w:rPr>
        <w:t>e</w:t>
      </w:r>
      <w:r w:rsidR="00E61376" w:rsidRPr="00DD17B2">
        <w:rPr>
          <w:rFonts w:ascii="Arial" w:eastAsia="Arial" w:hAnsi="Arial" w:cs="Arial"/>
          <w:color w:val="000000"/>
          <w:spacing w:val="-2"/>
          <w:sz w:val="24"/>
          <w:szCs w:val="24"/>
        </w:rPr>
        <w:t>v</w:t>
      </w:r>
      <w:r w:rsidR="00E61376" w:rsidRPr="00DD17B2">
        <w:rPr>
          <w:rFonts w:ascii="Arial" w:eastAsia="Arial" w:hAnsi="Arial" w:cs="Arial"/>
          <w:color w:val="000000"/>
          <w:spacing w:val="1"/>
          <w:sz w:val="24"/>
          <w:szCs w:val="24"/>
        </w:rPr>
        <w:t>e</w:t>
      </w:r>
      <w:r w:rsidR="00E61376" w:rsidRPr="00DD17B2">
        <w:rPr>
          <w:rFonts w:ascii="Arial" w:eastAsia="Arial" w:hAnsi="Arial" w:cs="Arial"/>
          <w:color w:val="000000"/>
          <w:sz w:val="24"/>
          <w:szCs w:val="24"/>
        </w:rPr>
        <w:t>ral c</w:t>
      </w:r>
      <w:r w:rsidR="00E61376" w:rsidRPr="00DD17B2">
        <w:rPr>
          <w:rFonts w:ascii="Arial" w:eastAsia="Arial" w:hAnsi="Arial" w:cs="Arial"/>
          <w:color w:val="000000"/>
          <w:spacing w:val="1"/>
          <w:sz w:val="24"/>
          <w:szCs w:val="24"/>
        </w:rPr>
        <w:t>oun</w:t>
      </w:r>
      <w:r w:rsidR="00E61376" w:rsidRPr="00DD17B2">
        <w:rPr>
          <w:rFonts w:ascii="Arial" w:eastAsia="Arial" w:hAnsi="Arial" w:cs="Arial"/>
          <w:color w:val="000000"/>
          <w:sz w:val="24"/>
          <w:szCs w:val="24"/>
        </w:rPr>
        <w:t>tr</w:t>
      </w:r>
      <w:r w:rsidR="00E61376" w:rsidRPr="00DD17B2">
        <w:rPr>
          <w:rFonts w:ascii="Arial" w:eastAsia="Arial" w:hAnsi="Arial" w:cs="Arial"/>
          <w:color w:val="000000"/>
          <w:spacing w:val="-1"/>
          <w:sz w:val="24"/>
          <w:szCs w:val="24"/>
        </w:rPr>
        <w:t>i</w:t>
      </w:r>
      <w:r w:rsidR="00E61376" w:rsidRPr="00DD17B2">
        <w:rPr>
          <w:rFonts w:ascii="Arial" w:eastAsia="Arial" w:hAnsi="Arial" w:cs="Arial"/>
          <w:color w:val="000000"/>
          <w:spacing w:val="1"/>
          <w:sz w:val="24"/>
          <w:szCs w:val="24"/>
        </w:rPr>
        <w:t>e</w:t>
      </w:r>
      <w:r w:rsidR="00E61376" w:rsidRPr="00DD17B2">
        <w:rPr>
          <w:rFonts w:ascii="Arial" w:eastAsia="Arial" w:hAnsi="Arial" w:cs="Arial"/>
          <w:color w:val="000000"/>
          <w:sz w:val="24"/>
          <w:szCs w:val="24"/>
        </w:rPr>
        <w:t>s</w:t>
      </w:r>
      <w:r w:rsidR="00E61376" w:rsidRPr="00DD17B2">
        <w:rPr>
          <w:rFonts w:ascii="Arial" w:eastAsia="Arial" w:hAnsi="Arial" w:cs="Arial"/>
          <w:color w:val="000000"/>
          <w:spacing w:val="-2"/>
          <w:sz w:val="24"/>
          <w:szCs w:val="24"/>
        </w:rPr>
        <w:t xml:space="preserve"> </w:t>
      </w:r>
      <w:r w:rsidR="00E61376" w:rsidRPr="00DD17B2">
        <w:rPr>
          <w:rFonts w:ascii="Arial" w:eastAsia="Arial" w:hAnsi="Arial" w:cs="Arial"/>
          <w:color w:val="000000"/>
          <w:sz w:val="24"/>
          <w:szCs w:val="24"/>
        </w:rPr>
        <w:t>t</w:t>
      </w:r>
      <w:r w:rsidR="00E61376" w:rsidRPr="00DD17B2">
        <w:rPr>
          <w:rFonts w:ascii="Arial" w:eastAsia="Arial" w:hAnsi="Arial" w:cs="Arial"/>
          <w:color w:val="000000"/>
          <w:spacing w:val="1"/>
          <w:sz w:val="24"/>
          <w:szCs w:val="24"/>
        </w:rPr>
        <w:t>h</w:t>
      </w:r>
      <w:r w:rsidR="00E61376" w:rsidRPr="00DD17B2">
        <w:rPr>
          <w:rFonts w:ascii="Arial" w:eastAsia="Arial" w:hAnsi="Arial" w:cs="Arial"/>
          <w:color w:val="000000"/>
          <w:spacing w:val="-1"/>
          <w:sz w:val="24"/>
          <w:szCs w:val="24"/>
        </w:rPr>
        <w:t>a</w:t>
      </w:r>
      <w:r w:rsidR="00E61376" w:rsidRPr="00DD17B2">
        <w:rPr>
          <w:rFonts w:ascii="Arial" w:eastAsia="Arial" w:hAnsi="Arial" w:cs="Arial"/>
          <w:color w:val="000000"/>
          <w:sz w:val="24"/>
          <w:szCs w:val="24"/>
        </w:rPr>
        <w:t>t</w:t>
      </w:r>
      <w:r w:rsidR="00E61376" w:rsidRPr="00DD17B2">
        <w:rPr>
          <w:rFonts w:ascii="Arial" w:eastAsia="Arial" w:hAnsi="Arial" w:cs="Arial"/>
          <w:color w:val="000000"/>
          <w:spacing w:val="-1"/>
          <w:sz w:val="24"/>
          <w:szCs w:val="24"/>
        </w:rPr>
        <w:t xml:space="preserve"> </w:t>
      </w:r>
      <w:r w:rsidR="00E61376" w:rsidRPr="00DD17B2">
        <w:rPr>
          <w:rFonts w:ascii="Arial" w:eastAsia="Arial" w:hAnsi="Arial" w:cs="Arial"/>
          <w:color w:val="000000"/>
          <w:spacing w:val="3"/>
          <w:sz w:val="24"/>
          <w:szCs w:val="24"/>
        </w:rPr>
        <w:t>f</w:t>
      </w:r>
      <w:r w:rsidR="00E61376" w:rsidRPr="00DD17B2">
        <w:rPr>
          <w:rFonts w:ascii="Arial" w:eastAsia="Arial" w:hAnsi="Arial" w:cs="Arial"/>
          <w:color w:val="000000"/>
          <w:spacing w:val="1"/>
          <w:sz w:val="24"/>
          <w:szCs w:val="24"/>
        </w:rPr>
        <w:t>a</w:t>
      </w:r>
      <w:r w:rsidR="00E61376" w:rsidRPr="00DD17B2">
        <w:rPr>
          <w:rFonts w:ascii="Arial" w:eastAsia="Arial" w:hAnsi="Arial" w:cs="Arial"/>
          <w:color w:val="000000"/>
          <w:sz w:val="24"/>
          <w:szCs w:val="24"/>
        </w:rPr>
        <w:t>ll</w:t>
      </w:r>
      <w:r w:rsidR="00E61376" w:rsidRPr="00DD17B2">
        <w:rPr>
          <w:rFonts w:ascii="Arial" w:eastAsia="Arial" w:hAnsi="Arial" w:cs="Arial"/>
          <w:color w:val="000000"/>
          <w:spacing w:val="-1"/>
          <w:sz w:val="24"/>
          <w:szCs w:val="24"/>
        </w:rPr>
        <w:t xml:space="preserve"> </w:t>
      </w:r>
      <w:r w:rsidR="00E61376" w:rsidRPr="00DD17B2">
        <w:rPr>
          <w:rFonts w:ascii="Arial" w:eastAsia="Arial" w:hAnsi="Arial" w:cs="Arial"/>
          <w:color w:val="000000"/>
          <w:sz w:val="24"/>
          <w:szCs w:val="24"/>
        </w:rPr>
        <w:t>i</w:t>
      </w:r>
      <w:r w:rsidR="00E61376" w:rsidRPr="00DD17B2">
        <w:rPr>
          <w:rFonts w:ascii="Arial" w:eastAsia="Arial" w:hAnsi="Arial" w:cs="Arial"/>
          <w:color w:val="000000"/>
          <w:spacing w:val="-1"/>
          <w:sz w:val="24"/>
          <w:szCs w:val="24"/>
        </w:rPr>
        <w:t>n</w:t>
      </w:r>
      <w:r w:rsidR="00E61376" w:rsidRPr="00DD17B2">
        <w:rPr>
          <w:rFonts w:ascii="Arial" w:eastAsia="Arial" w:hAnsi="Arial" w:cs="Arial"/>
          <w:color w:val="000000"/>
          <w:sz w:val="24"/>
          <w:szCs w:val="24"/>
        </w:rPr>
        <w:t>to</w:t>
      </w:r>
      <w:r w:rsidR="00E61376" w:rsidRPr="00DD17B2">
        <w:rPr>
          <w:rFonts w:ascii="Arial" w:eastAsia="Arial" w:hAnsi="Arial" w:cs="Arial"/>
          <w:color w:val="000000"/>
          <w:spacing w:val="1"/>
          <w:sz w:val="24"/>
          <w:szCs w:val="24"/>
        </w:rPr>
        <w:t xml:space="preserve"> </w:t>
      </w:r>
      <w:r w:rsidR="00E61376" w:rsidRPr="00DD17B2">
        <w:rPr>
          <w:rFonts w:ascii="Arial" w:eastAsia="Arial" w:hAnsi="Arial" w:cs="Arial"/>
          <w:color w:val="000000"/>
          <w:spacing w:val="-1"/>
          <w:sz w:val="24"/>
          <w:szCs w:val="24"/>
        </w:rPr>
        <w:t>t</w:t>
      </w:r>
      <w:r w:rsidR="00E61376" w:rsidRPr="00DD17B2">
        <w:rPr>
          <w:rFonts w:ascii="Arial" w:eastAsia="Arial" w:hAnsi="Arial" w:cs="Arial"/>
          <w:color w:val="000000"/>
          <w:spacing w:val="1"/>
          <w:sz w:val="24"/>
          <w:szCs w:val="24"/>
        </w:rPr>
        <w:t>h</w:t>
      </w:r>
      <w:r w:rsidR="00E61376" w:rsidRPr="00DD17B2">
        <w:rPr>
          <w:rFonts w:ascii="Arial" w:eastAsia="Arial" w:hAnsi="Arial" w:cs="Arial"/>
          <w:color w:val="000000"/>
          <w:sz w:val="24"/>
          <w:szCs w:val="24"/>
        </w:rPr>
        <w:t xml:space="preserve">is, </w:t>
      </w:r>
      <w:r w:rsidR="00E61376" w:rsidRPr="00DD17B2">
        <w:rPr>
          <w:rFonts w:ascii="Arial" w:eastAsia="Arial" w:hAnsi="Arial" w:cs="Arial"/>
          <w:color w:val="000000"/>
          <w:spacing w:val="1"/>
          <w:sz w:val="24"/>
          <w:szCs w:val="24"/>
        </w:rPr>
        <w:t>t</w:t>
      </w:r>
      <w:r w:rsidR="00E61376" w:rsidRPr="00DD17B2">
        <w:rPr>
          <w:rFonts w:ascii="Arial" w:eastAsia="Arial" w:hAnsi="Arial" w:cs="Arial"/>
          <w:color w:val="000000"/>
          <w:spacing w:val="-1"/>
          <w:sz w:val="24"/>
          <w:szCs w:val="24"/>
        </w:rPr>
        <w:t>h</w:t>
      </w:r>
      <w:r w:rsidR="00E61376" w:rsidRPr="00DD17B2">
        <w:rPr>
          <w:rFonts w:ascii="Arial" w:eastAsia="Arial" w:hAnsi="Arial" w:cs="Arial"/>
          <w:color w:val="000000"/>
          <w:spacing w:val="1"/>
          <w:sz w:val="24"/>
          <w:szCs w:val="24"/>
        </w:rPr>
        <w:t>e</w:t>
      </w:r>
      <w:r w:rsidR="00E61376" w:rsidRPr="00DD17B2">
        <w:rPr>
          <w:rFonts w:ascii="Arial" w:eastAsia="Arial" w:hAnsi="Arial" w:cs="Arial"/>
          <w:color w:val="000000"/>
          <w:sz w:val="24"/>
          <w:szCs w:val="24"/>
        </w:rPr>
        <w:t>r</w:t>
      </w:r>
      <w:r w:rsidR="00E61376" w:rsidRPr="00DD17B2">
        <w:rPr>
          <w:rFonts w:ascii="Arial" w:eastAsia="Arial" w:hAnsi="Arial" w:cs="Arial"/>
          <w:color w:val="000000"/>
          <w:spacing w:val="-2"/>
          <w:sz w:val="24"/>
          <w:szCs w:val="24"/>
        </w:rPr>
        <w:t>e</w:t>
      </w:r>
      <w:r w:rsidR="00E61376" w:rsidRPr="00DD17B2">
        <w:rPr>
          <w:rFonts w:ascii="Arial" w:eastAsia="Arial" w:hAnsi="Arial" w:cs="Arial"/>
          <w:color w:val="000000"/>
          <w:spacing w:val="3"/>
          <w:sz w:val="24"/>
          <w:szCs w:val="24"/>
        </w:rPr>
        <w:t>f</w:t>
      </w:r>
      <w:r w:rsidR="00E61376" w:rsidRPr="00DD17B2">
        <w:rPr>
          <w:rFonts w:ascii="Arial" w:eastAsia="Arial" w:hAnsi="Arial" w:cs="Arial"/>
          <w:color w:val="000000"/>
          <w:spacing w:val="1"/>
          <w:sz w:val="24"/>
          <w:szCs w:val="24"/>
        </w:rPr>
        <w:t>o</w:t>
      </w:r>
      <w:r w:rsidR="00E61376" w:rsidRPr="00DD17B2">
        <w:rPr>
          <w:rFonts w:ascii="Arial" w:eastAsia="Arial" w:hAnsi="Arial" w:cs="Arial"/>
          <w:color w:val="000000"/>
          <w:sz w:val="24"/>
          <w:szCs w:val="24"/>
        </w:rPr>
        <w:t>re</w:t>
      </w:r>
      <w:r w:rsidR="00E61376" w:rsidRPr="00DD17B2">
        <w:rPr>
          <w:rFonts w:ascii="Arial" w:eastAsia="Arial" w:hAnsi="Arial" w:cs="Arial"/>
          <w:color w:val="000000"/>
          <w:spacing w:val="3"/>
          <w:sz w:val="24"/>
          <w:szCs w:val="24"/>
        </w:rPr>
        <w:t xml:space="preserve"> </w:t>
      </w:r>
      <w:r w:rsidR="00E61376" w:rsidRPr="00DD17B2">
        <w:rPr>
          <w:rFonts w:ascii="Arial" w:eastAsia="Arial" w:hAnsi="Arial" w:cs="Arial"/>
          <w:b/>
          <w:color w:val="000000"/>
          <w:spacing w:val="1"/>
          <w:sz w:val="24"/>
          <w:szCs w:val="24"/>
        </w:rPr>
        <w:t>a</w:t>
      </w:r>
      <w:r w:rsidR="00E61376" w:rsidRPr="00DD17B2">
        <w:rPr>
          <w:rFonts w:ascii="Arial" w:eastAsia="Arial" w:hAnsi="Arial" w:cs="Arial"/>
          <w:b/>
          <w:color w:val="000000"/>
          <w:sz w:val="24"/>
          <w:szCs w:val="24"/>
        </w:rPr>
        <w:t xml:space="preserve">ll </w:t>
      </w:r>
      <w:r w:rsidR="00E61376" w:rsidRPr="00DD17B2">
        <w:rPr>
          <w:rFonts w:ascii="Arial" w:eastAsia="Arial" w:hAnsi="Arial" w:cs="Arial"/>
          <w:color w:val="000000"/>
          <w:spacing w:val="1"/>
          <w:sz w:val="24"/>
          <w:szCs w:val="24"/>
        </w:rPr>
        <w:t>a</w:t>
      </w:r>
      <w:r w:rsidR="00E61376" w:rsidRPr="00DD17B2">
        <w:rPr>
          <w:rFonts w:ascii="Arial" w:eastAsia="Arial" w:hAnsi="Arial" w:cs="Arial"/>
          <w:color w:val="000000"/>
          <w:sz w:val="24"/>
          <w:szCs w:val="24"/>
        </w:rPr>
        <w:t xml:space="preserve">re </w:t>
      </w:r>
      <w:r w:rsidR="00E61376" w:rsidRPr="00DD17B2">
        <w:rPr>
          <w:rFonts w:ascii="Arial" w:eastAsia="Arial" w:hAnsi="Arial" w:cs="Arial"/>
          <w:color w:val="000000"/>
          <w:spacing w:val="-1"/>
          <w:sz w:val="24"/>
          <w:szCs w:val="24"/>
        </w:rPr>
        <w:t>t</w:t>
      </w:r>
      <w:r w:rsidR="00E61376" w:rsidRPr="00DD17B2">
        <w:rPr>
          <w:rFonts w:ascii="Arial" w:eastAsia="Arial" w:hAnsi="Arial" w:cs="Arial"/>
          <w:color w:val="000000"/>
          <w:sz w:val="24"/>
          <w:szCs w:val="24"/>
        </w:rPr>
        <w:t>o</w:t>
      </w:r>
      <w:r w:rsidR="00E61376" w:rsidRPr="00DD17B2">
        <w:rPr>
          <w:rFonts w:ascii="Arial" w:eastAsia="Arial" w:hAnsi="Arial" w:cs="Arial"/>
          <w:color w:val="000000"/>
          <w:spacing w:val="-1"/>
          <w:sz w:val="24"/>
          <w:szCs w:val="24"/>
        </w:rPr>
        <w:t xml:space="preserve"> </w:t>
      </w:r>
      <w:r w:rsidR="00E61376" w:rsidRPr="00DD17B2">
        <w:rPr>
          <w:rFonts w:ascii="Arial" w:eastAsia="Arial" w:hAnsi="Arial" w:cs="Arial"/>
          <w:color w:val="000000"/>
          <w:sz w:val="24"/>
          <w:szCs w:val="24"/>
        </w:rPr>
        <w:t>re</w:t>
      </w:r>
      <w:r w:rsidR="00E61376" w:rsidRPr="00DD17B2">
        <w:rPr>
          <w:rFonts w:ascii="Arial" w:eastAsia="Arial" w:hAnsi="Arial" w:cs="Arial"/>
          <w:color w:val="000000"/>
          <w:spacing w:val="1"/>
          <w:sz w:val="24"/>
          <w:szCs w:val="24"/>
        </w:rPr>
        <w:t>a</w:t>
      </w:r>
      <w:r w:rsidR="00E61376" w:rsidRPr="00DD17B2">
        <w:rPr>
          <w:rFonts w:ascii="Arial" w:eastAsia="Arial" w:hAnsi="Arial" w:cs="Arial"/>
          <w:color w:val="000000"/>
          <w:sz w:val="24"/>
          <w:szCs w:val="24"/>
        </w:rPr>
        <w:t>d</w:t>
      </w:r>
      <w:r w:rsidR="00E61376" w:rsidRPr="00DD17B2">
        <w:rPr>
          <w:rFonts w:ascii="Arial" w:eastAsia="Arial" w:hAnsi="Arial" w:cs="Arial"/>
          <w:color w:val="000000"/>
          <w:spacing w:val="-1"/>
          <w:sz w:val="24"/>
          <w:szCs w:val="24"/>
        </w:rPr>
        <w:t xml:space="preserve"> </w:t>
      </w:r>
      <w:r w:rsidR="00E61376" w:rsidRPr="00DD17B2">
        <w:rPr>
          <w:rFonts w:ascii="Arial" w:eastAsia="Arial" w:hAnsi="Arial" w:cs="Arial"/>
          <w:color w:val="000000"/>
          <w:spacing w:val="1"/>
          <w:sz w:val="24"/>
          <w:szCs w:val="24"/>
        </w:rPr>
        <w:t>an</w:t>
      </w:r>
      <w:r w:rsidR="00E61376" w:rsidRPr="00DD17B2">
        <w:rPr>
          <w:rFonts w:ascii="Arial" w:eastAsia="Arial" w:hAnsi="Arial" w:cs="Arial"/>
          <w:color w:val="000000"/>
          <w:sz w:val="24"/>
          <w:szCs w:val="24"/>
        </w:rPr>
        <w:t>d</w:t>
      </w:r>
      <w:r w:rsidR="00E61376" w:rsidRPr="00DD17B2">
        <w:rPr>
          <w:rFonts w:ascii="Arial" w:eastAsia="Arial" w:hAnsi="Arial" w:cs="Arial"/>
          <w:color w:val="000000"/>
          <w:spacing w:val="-1"/>
          <w:sz w:val="24"/>
          <w:szCs w:val="24"/>
        </w:rPr>
        <w:t xml:space="preserve"> </w:t>
      </w:r>
      <w:r w:rsidR="00E61376" w:rsidRPr="00DD17B2">
        <w:rPr>
          <w:rFonts w:ascii="Arial" w:eastAsia="Arial" w:hAnsi="Arial" w:cs="Arial"/>
          <w:color w:val="000000"/>
          <w:spacing w:val="1"/>
          <w:sz w:val="24"/>
          <w:szCs w:val="24"/>
        </w:rPr>
        <w:t>a</w:t>
      </w:r>
      <w:r w:rsidR="00E61376" w:rsidRPr="00DD17B2">
        <w:rPr>
          <w:rFonts w:ascii="Arial" w:eastAsia="Arial" w:hAnsi="Arial" w:cs="Arial"/>
          <w:color w:val="000000"/>
          <w:spacing w:val="-1"/>
          <w:sz w:val="24"/>
          <w:szCs w:val="24"/>
        </w:rPr>
        <w:t>p</w:t>
      </w:r>
      <w:r w:rsidR="00E61376" w:rsidRPr="00DD17B2">
        <w:rPr>
          <w:rFonts w:ascii="Arial" w:eastAsia="Arial" w:hAnsi="Arial" w:cs="Arial"/>
          <w:color w:val="000000"/>
          <w:spacing w:val="1"/>
          <w:sz w:val="24"/>
          <w:szCs w:val="24"/>
        </w:rPr>
        <w:t>p</w:t>
      </w:r>
      <w:r w:rsidR="00E61376" w:rsidRPr="00DD17B2">
        <w:rPr>
          <w:rFonts w:ascii="Arial" w:eastAsia="Arial" w:hAnsi="Arial" w:cs="Arial"/>
          <w:color w:val="000000"/>
          <w:sz w:val="24"/>
          <w:szCs w:val="24"/>
        </w:rPr>
        <w:t>ly</w:t>
      </w:r>
      <w:r w:rsidR="00E61376" w:rsidRPr="00DD17B2">
        <w:rPr>
          <w:rFonts w:ascii="Arial" w:eastAsia="Arial" w:hAnsi="Arial" w:cs="Arial"/>
          <w:color w:val="000000"/>
          <w:spacing w:val="-3"/>
          <w:sz w:val="24"/>
          <w:szCs w:val="24"/>
        </w:rPr>
        <w:t xml:space="preserve"> </w:t>
      </w:r>
      <w:r w:rsidR="00E61376" w:rsidRPr="00DD17B2">
        <w:rPr>
          <w:rFonts w:ascii="Arial" w:eastAsia="Arial" w:hAnsi="Arial" w:cs="Arial"/>
          <w:color w:val="000000"/>
          <w:sz w:val="24"/>
          <w:szCs w:val="24"/>
        </w:rPr>
        <w:t>if</w:t>
      </w:r>
      <w:r w:rsidR="00E61376" w:rsidRPr="00DD17B2">
        <w:rPr>
          <w:rFonts w:ascii="Arial" w:eastAsia="Arial" w:hAnsi="Arial" w:cs="Arial"/>
          <w:color w:val="000000"/>
          <w:spacing w:val="3"/>
          <w:sz w:val="24"/>
          <w:szCs w:val="24"/>
        </w:rPr>
        <w:t xml:space="preserve"> </w:t>
      </w:r>
      <w:r w:rsidR="00E61376" w:rsidRPr="00DD17B2">
        <w:rPr>
          <w:rFonts w:ascii="Arial" w:eastAsia="Arial" w:hAnsi="Arial" w:cs="Arial"/>
          <w:color w:val="000000"/>
          <w:spacing w:val="-1"/>
          <w:sz w:val="24"/>
          <w:szCs w:val="24"/>
        </w:rPr>
        <w:t>a</w:t>
      </w:r>
      <w:r w:rsidR="00E61376" w:rsidRPr="00DD17B2">
        <w:rPr>
          <w:rFonts w:ascii="Arial" w:eastAsia="Arial" w:hAnsi="Arial" w:cs="Arial"/>
          <w:color w:val="000000"/>
          <w:spacing w:val="1"/>
          <w:sz w:val="24"/>
          <w:szCs w:val="24"/>
        </w:rPr>
        <w:t>pp</w:t>
      </w:r>
      <w:r w:rsidR="00E61376" w:rsidRPr="00DD17B2">
        <w:rPr>
          <w:rFonts w:ascii="Arial" w:eastAsia="Arial" w:hAnsi="Arial" w:cs="Arial"/>
          <w:color w:val="000000"/>
          <w:sz w:val="24"/>
          <w:szCs w:val="24"/>
        </w:rPr>
        <w:t>l</w:t>
      </w:r>
      <w:r w:rsidR="00E61376" w:rsidRPr="00DD17B2">
        <w:rPr>
          <w:rFonts w:ascii="Arial" w:eastAsia="Arial" w:hAnsi="Arial" w:cs="Arial"/>
          <w:color w:val="000000"/>
          <w:spacing w:val="-3"/>
          <w:sz w:val="24"/>
          <w:szCs w:val="24"/>
        </w:rPr>
        <w:t>i</w:t>
      </w:r>
      <w:r w:rsidR="00E61376" w:rsidRPr="00DD17B2">
        <w:rPr>
          <w:rFonts w:ascii="Arial" w:eastAsia="Arial" w:hAnsi="Arial" w:cs="Arial"/>
          <w:color w:val="000000"/>
          <w:sz w:val="24"/>
          <w:szCs w:val="24"/>
        </w:rPr>
        <w:t>c</w:t>
      </w:r>
      <w:r w:rsidR="00E61376" w:rsidRPr="00DD17B2">
        <w:rPr>
          <w:rFonts w:ascii="Arial" w:eastAsia="Arial" w:hAnsi="Arial" w:cs="Arial"/>
          <w:color w:val="000000"/>
          <w:spacing w:val="1"/>
          <w:sz w:val="24"/>
          <w:szCs w:val="24"/>
        </w:rPr>
        <w:t>ab</w:t>
      </w:r>
      <w:r w:rsidR="00E61376" w:rsidRPr="00DD17B2">
        <w:rPr>
          <w:rFonts w:ascii="Arial" w:eastAsia="Arial" w:hAnsi="Arial" w:cs="Arial"/>
          <w:color w:val="000000"/>
          <w:sz w:val="24"/>
          <w:szCs w:val="24"/>
        </w:rPr>
        <w:t>le.</w:t>
      </w:r>
      <w:bookmarkStart w:id="7" w:name="UncertainMovement"/>
    </w:p>
    <w:p w14:paraId="16F0B798" w14:textId="77777777" w:rsidR="002020B3" w:rsidRPr="00DD17B2" w:rsidRDefault="002020B3" w:rsidP="002020B3">
      <w:pPr>
        <w:pStyle w:val="ListParagraph"/>
        <w:spacing w:after="240"/>
        <w:ind w:left="1134"/>
        <w:rPr>
          <w:rFonts w:ascii="Arial" w:eastAsia="Arial" w:hAnsi="Arial" w:cs="Arial"/>
          <w:sz w:val="24"/>
          <w:szCs w:val="24"/>
        </w:rPr>
      </w:pPr>
    </w:p>
    <w:p w14:paraId="2BBFF638" w14:textId="77777777" w:rsidR="00916C9C" w:rsidRDefault="00B52BA3" w:rsidP="002020B3">
      <w:pPr>
        <w:pStyle w:val="ListParagraph"/>
        <w:spacing w:after="240"/>
        <w:ind w:left="1134"/>
        <w:rPr>
          <w:rFonts w:ascii="Arial" w:eastAsia="Arial" w:hAnsi="Arial" w:cs="Arial"/>
          <w:sz w:val="24"/>
          <w:szCs w:val="24"/>
        </w:rPr>
      </w:pPr>
      <w:r w:rsidRPr="002020B3">
        <w:rPr>
          <w:rFonts w:ascii="Arial" w:eastAsia="Arial" w:hAnsi="Arial" w:cs="Arial"/>
          <w:sz w:val="24"/>
          <w:szCs w:val="24"/>
        </w:rPr>
        <w:t>(5)</w:t>
      </w:r>
      <w:r w:rsidR="002020B3">
        <w:rPr>
          <w:rFonts w:ascii="Arial" w:eastAsia="Arial" w:hAnsi="Arial" w:cs="Arial"/>
          <w:b/>
          <w:sz w:val="24"/>
          <w:szCs w:val="24"/>
        </w:rPr>
        <w:tab/>
      </w:r>
      <w:r w:rsidR="004240F0" w:rsidRPr="00DD17B2">
        <w:rPr>
          <w:rFonts w:ascii="Arial" w:eastAsia="Arial" w:hAnsi="Arial" w:cs="Arial"/>
          <w:b/>
          <w:sz w:val="24"/>
          <w:szCs w:val="24"/>
        </w:rPr>
        <w:t>Uncertain Onward Movement</w:t>
      </w:r>
      <w:bookmarkEnd w:id="7"/>
      <w:r w:rsidR="004240F0" w:rsidRPr="00912CDD">
        <w:rPr>
          <w:rFonts w:ascii="Arial" w:eastAsia="Arial" w:hAnsi="Arial" w:cs="Arial"/>
          <w:b/>
          <w:sz w:val="24"/>
          <w:szCs w:val="24"/>
        </w:rPr>
        <w:t>.</w:t>
      </w:r>
      <w:r w:rsidR="004240F0" w:rsidRPr="00DD17B2">
        <w:rPr>
          <w:rFonts w:ascii="Arial" w:eastAsia="Arial" w:hAnsi="Arial" w:cs="Arial"/>
          <w:sz w:val="24"/>
          <w:szCs w:val="24"/>
        </w:rPr>
        <w:t xml:space="preserve"> </w:t>
      </w:r>
      <w:r w:rsidR="00E61376" w:rsidRPr="00DD17B2">
        <w:rPr>
          <w:rFonts w:ascii="Arial" w:eastAsia="Arial" w:hAnsi="Arial" w:cs="Arial"/>
          <w:sz w:val="24"/>
          <w:szCs w:val="24"/>
        </w:rPr>
        <w:t>Units</w:t>
      </w:r>
      <w:r w:rsidR="00E61376" w:rsidRPr="00DD17B2">
        <w:rPr>
          <w:rFonts w:ascii="Arial" w:eastAsia="Arial" w:hAnsi="Arial" w:cs="Arial"/>
          <w:spacing w:val="1"/>
          <w:sz w:val="24"/>
          <w:szCs w:val="24"/>
        </w:rPr>
        <w:t xml:space="preserve"> a</w:t>
      </w:r>
      <w:r w:rsidR="00E61376" w:rsidRPr="00DD17B2">
        <w:rPr>
          <w:rFonts w:ascii="Arial" w:eastAsia="Arial" w:hAnsi="Arial" w:cs="Arial"/>
          <w:spacing w:val="-1"/>
          <w:sz w:val="24"/>
          <w:szCs w:val="24"/>
        </w:rPr>
        <w:t>n</w:t>
      </w:r>
      <w:r w:rsidR="00E61376" w:rsidRPr="00DD17B2">
        <w:rPr>
          <w:rFonts w:ascii="Arial" w:eastAsia="Arial" w:hAnsi="Arial" w:cs="Arial"/>
          <w:sz w:val="24"/>
          <w:szCs w:val="24"/>
        </w:rPr>
        <w:t>d</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i</w:t>
      </w:r>
      <w:r w:rsidR="00E61376" w:rsidRPr="00DD17B2">
        <w:rPr>
          <w:rFonts w:ascii="Arial" w:eastAsia="Arial" w:hAnsi="Arial" w:cs="Arial"/>
          <w:spacing w:val="1"/>
          <w:sz w:val="24"/>
          <w:szCs w:val="24"/>
        </w:rPr>
        <w:t>nd</w:t>
      </w:r>
      <w:r w:rsidR="00E61376" w:rsidRPr="00DD17B2">
        <w:rPr>
          <w:rFonts w:ascii="Arial" w:eastAsia="Arial" w:hAnsi="Arial" w:cs="Arial"/>
          <w:sz w:val="24"/>
          <w:szCs w:val="24"/>
        </w:rPr>
        <w:t>i</w:t>
      </w:r>
      <w:r w:rsidR="00E61376" w:rsidRPr="00DD17B2">
        <w:rPr>
          <w:rFonts w:ascii="Arial" w:eastAsia="Arial" w:hAnsi="Arial" w:cs="Arial"/>
          <w:spacing w:val="-3"/>
          <w:sz w:val="24"/>
          <w:szCs w:val="24"/>
        </w:rPr>
        <w:t>v</w:t>
      </w:r>
      <w:r w:rsidR="00E61376" w:rsidRPr="00DD17B2">
        <w:rPr>
          <w:rFonts w:ascii="Arial" w:eastAsia="Arial" w:hAnsi="Arial" w:cs="Arial"/>
          <w:sz w:val="24"/>
          <w:szCs w:val="24"/>
        </w:rPr>
        <w:t>id</w:t>
      </w:r>
      <w:r w:rsidR="00E61376" w:rsidRPr="00DD17B2">
        <w:rPr>
          <w:rFonts w:ascii="Arial" w:eastAsia="Arial" w:hAnsi="Arial" w:cs="Arial"/>
          <w:spacing w:val="1"/>
          <w:sz w:val="24"/>
          <w:szCs w:val="24"/>
        </w:rPr>
        <w:t>ua</w:t>
      </w:r>
      <w:r w:rsidR="00E61376" w:rsidRPr="00DD17B2">
        <w:rPr>
          <w:rFonts w:ascii="Arial" w:eastAsia="Arial" w:hAnsi="Arial" w:cs="Arial"/>
          <w:sz w:val="24"/>
          <w:szCs w:val="24"/>
        </w:rPr>
        <w:t xml:space="preserve">ls </w:t>
      </w:r>
      <w:r w:rsidR="00E61376" w:rsidRPr="00DD17B2">
        <w:rPr>
          <w:rFonts w:ascii="Arial" w:eastAsia="Arial" w:hAnsi="Arial" w:cs="Arial"/>
          <w:spacing w:val="-3"/>
          <w:sz w:val="24"/>
          <w:szCs w:val="24"/>
        </w:rPr>
        <w:t>w</w:t>
      </w:r>
      <w:r w:rsidR="00E61376" w:rsidRPr="00DD17B2">
        <w:rPr>
          <w:rFonts w:ascii="Arial" w:eastAsia="Arial" w:hAnsi="Arial" w:cs="Arial"/>
          <w:spacing w:val="1"/>
          <w:sz w:val="24"/>
          <w:szCs w:val="24"/>
        </w:rPr>
        <w:t>ho</w:t>
      </w:r>
      <w:r w:rsidR="00E61376" w:rsidRPr="00DD17B2">
        <w:rPr>
          <w:rFonts w:ascii="Arial" w:eastAsia="Arial" w:hAnsi="Arial" w:cs="Arial"/>
          <w:sz w:val="24"/>
          <w:szCs w:val="24"/>
        </w:rPr>
        <w:t>se</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on</w:t>
      </w:r>
      <w:r w:rsidR="00E61376" w:rsidRPr="00DD17B2">
        <w:rPr>
          <w:rFonts w:ascii="Arial" w:eastAsia="Arial" w:hAnsi="Arial" w:cs="Arial"/>
          <w:spacing w:val="-3"/>
          <w:sz w:val="24"/>
          <w:szCs w:val="24"/>
        </w:rPr>
        <w:t>w</w:t>
      </w:r>
      <w:r w:rsidR="00E61376" w:rsidRPr="00DD17B2">
        <w:rPr>
          <w:rFonts w:ascii="Arial" w:eastAsia="Arial" w:hAnsi="Arial" w:cs="Arial"/>
          <w:spacing w:val="5"/>
          <w:sz w:val="24"/>
          <w:szCs w:val="24"/>
        </w:rPr>
        <w:t>a</w:t>
      </w:r>
      <w:r w:rsidR="00E61376" w:rsidRPr="00DD17B2">
        <w:rPr>
          <w:rFonts w:ascii="Arial" w:eastAsia="Arial" w:hAnsi="Arial" w:cs="Arial"/>
          <w:sz w:val="24"/>
          <w:szCs w:val="24"/>
        </w:rPr>
        <w:t>rd m</w:t>
      </w:r>
      <w:r w:rsidR="00E61376" w:rsidRPr="00DD17B2">
        <w:rPr>
          <w:rFonts w:ascii="Arial" w:eastAsia="Arial" w:hAnsi="Arial" w:cs="Arial"/>
          <w:spacing w:val="1"/>
          <w:sz w:val="24"/>
          <w:szCs w:val="24"/>
        </w:rPr>
        <w:t>o</w:t>
      </w:r>
      <w:r w:rsidR="00E61376" w:rsidRPr="00DD17B2">
        <w:rPr>
          <w:rFonts w:ascii="Arial" w:eastAsia="Arial" w:hAnsi="Arial" w:cs="Arial"/>
          <w:spacing w:val="-2"/>
          <w:sz w:val="24"/>
          <w:szCs w:val="24"/>
        </w:rPr>
        <w:t>v</w:t>
      </w:r>
      <w:r w:rsidR="00E61376" w:rsidRPr="00DD17B2">
        <w:rPr>
          <w:rFonts w:ascii="Arial" w:eastAsia="Arial" w:hAnsi="Arial" w:cs="Arial"/>
          <w:spacing w:val="1"/>
          <w:sz w:val="24"/>
          <w:szCs w:val="24"/>
        </w:rPr>
        <w:t>em</w:t>
      </w:r>
      <w:r w:rsidR="00E61376" w:rsidRPr="00DD17B2">
        <w:rPr>
          <w:rFonts w:ascii="Arial" w:eastAsia="Arial" w:hAnsi="Arial" w:cs="Arial"/>
          <w:spacing w:val="-1"/>
          <w:sz w:val="24"/>
          <w:szCs w:val="24"/>
        </w:rPr>
        <w:t>e</w:t>
      </w:r>
      <w:r w:rsidR="00E61376" w:rsidRPr="00DD17B2">
        <w:rPr>
          <w:rFonts w:ascii="Arial" w:eastAsia="Arial" w:hAnsi="Arial" w:cs="Arial"/>
          <w:spacing w:val="1"/>
          <w:sz w:val="24"/>
          <w:szCs w:val="24"/>
        </w:rPr>
        <w:t>n</w:t>
      </w:r>
      <w:r w:rsidR="00E61376" w:rsidRPr="00DD17B2">
        <w:rPr>
          <w:rFonts w:ascii="Arial" w:eastAsia="Arial" w:hAnsi="Arial" w:cs="Arial"/>
          <w:sz w:val="24"/>
          <w:szCs w:val="24"/>
        </w:rPr>
        <w:t>t</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ma</w:t>
      </w:r>
      <w:r w:rsidR="00E61376" w:rsidRPr="00DD17B2">
        <w:rPr>
          <w:rFonts w:ascii="Arial" w:eastAsia="Arial" w:hAnsi="Arial" w:cs="Arial"/>
          <w:sz w:val="24"/>
          <w:szCs w:val="24"/>
        </w:rPr>
        <w:t>y</w:t>
      </w:r>
      <w:r w:rsidR="00E61376" w:rsidRPr="00DD17B2">
        <w:rPr>
          <w:rFonts w:ascii="Arial" w:eastAsia="Arial" w:hAnsi="Arial" w:cs="Arial"/>
          <w:spacing w:val="-2"/>
          <w:sz w:val="24"/>
          <w:szCs w:val="24"/>
        </w:rPr>
        <w:t xml:space="preserve"> </w:t>
      </w:r>
      <w:r w:rsidR="00E61376" w:rsidRPr="00DD17B2">
        <w:rPr>
          <w:rFonts w:ascii="Arial" w:eastAsia="Arial" w:hAnsi="Arial" w:cs="Arial"/>
          <w:spacing w:val="1"/>
          <w:sz w:val="24"/>
          <w:szCs w:val="24"/>
        </w:rPr>
        <w:t>b</w:t>
      </w:r>
      <w:r w:rsidR="00E61376" w:rsidRPr="00DD17B2">
        <w:rPr>
          <w:rFonts w:ascii="Arial" w:eastAsia="Arial" w:hAnsi="Arial" w:cs="Arial"/>
          <w:sz w:val="24"/>
          <w:szCs w:val="24"/>
        </w:rPr>
        <w:t>e</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u</w:t>
      </w:r>
      <w:r w:rsidR="00E61376" w:rsidRPr="00DD17B2">
        <w:rPr>
          <w:rFonts w:ascii="Arial" w:eastAsia="Arial" w:hAnsi="Arial" w:cs="Arial"/>
          <w:spacing w:val="1"/>
          <w:sz w:val="24"/>
          <w:szCs w:val="24"/>
        </w:rPr>
        <w:t>n</w:t>
      </w:r>
      <w:r w:rsidR="00E61376" w:rsidRPr="00DD17B2">
        <w:rPr>
          <w:rFonts w:ascii="Arial" w:eastAsia="Arial" w:hAnsi="Arial" w:cs="Arial"/>
          <w:sz w:val="24"/>
          <w:szCs w:val="24"/>
        </w:rPr>
        <w:t>c</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rta</w:t>
      </w:r>
      <w:r w:rsidR="00E61376" w:rsidRPr="00DD17B2">
        <w:rPr>
          <w:rFonts w:ascii="Arial" w:eastAsia="Arial" w:hAnsi="Arial" w:cs="Arial"/>
          <w:spacing w:val="-3"/>
          <w:sz w:val="24"/>
          <w:szCs w:val="24"/>
        </w:rPr>
        <w:t>i</w:t>
      </w:r>
      <w:r w:rsidR="00E61376" w:rsidRPr="00DD17B2">
        <w:rPr>
          <w:rFonts w:ascii="Arial" w:eastAsia="Arial" w:hAnsi="Arial" w:cs="Arial"/>
          <w:spacing w:val="1"/>
          <w:sz w:val="24"/>
          <w:szCs w:val="24"/>
        </w:rPr>
        <w:t>n</w:t>
      </w:r>
      <w:r w:rsidR="00E61376" w:rsidRPr="00DD17B2">
        <w:rPr>
          <w:rFonts w:ascii="Arial" w:eastAsia="Arial" w:hAnsi="Arial" w:cs="Arial"/>
          <w:sz w:val="24"/>
          <w:szCs w:val="24"/>
        </w:rPr>
        <w:t>,</w:t>
      </w:r>
      <w:r w:rsidR="00E61376" w:rsidRPr="00DD17B2">
        <w:rPr>
          <w:rFonts w:ascii="Arial" w:eastAsia="Arial" w:hAnsi="Arial" w:cs="Arial"/>
          <w:spacing w:val="1"/>
          <w:sz w:val="24"/>
          <w:szCs w:val="24"/>
        </w:rPr>
        <w:t xml:space="preserve"> </w:t>
      </w:r>
      <w:proofErr w:type="spellStart"/>
      <w:r w:rsidR="00E61376" w:rsidRPr="00DD17B2">
        <w:rPr>
          <w:rFonts w:ascii="Arial" w:eastAsia="Arial" w:hAnsi="Arial" w:cs="Arial"/>
          <w:spacing w:val="-1"/>
          <w:sz w:val="24"/>
          <w:szCs w:val="24"/>
        </w:rPr>
        <w:t>e</w:t>
      </w:r>
      <w:r w:rsidR="00912CDD">
        <w:rPr>
          <w:rFonts w:ascii="Arial" w:eastAsia="Arial" w:hAnsi="Arial" w:cs="Arial"/>
          <w:spacing w:val="-1"/>
          <w:sz w:val="24"/>
          <w:szCs w:val="24"/>
        </w:rPr>
        <w:t>g</w:t>
      </w:r>
      <w:proofErr w:type="spellEnd"/>
      <w:r w:rsidR="00E61376" w:rsidRPr="00DD17B2">
        <w:rPr>
          <w:rFonts w:ascii="Arial" w:eastAsia="Arial" w:hAnsi="Arial" w:cs="Arial"/>
          <w:sz w:val="24"/>
          <w:szCs w:val="24"/>
        </w:rPr>
        <w:t xml:space="preserve"> </w:t>
      </w:r>
      <w:r w:rsidR="00E61376" w:rsidRPr="00DD17B2">
        <w:rPr>
          <w:rFonts w:ascii="Arial" w:eastAsia="Arial" w:hAnsi="Arial" w:cs="Arial"/>
          <w:spacing w:val="1"/>
          <w:sz w:val="24"/>
          <w:szCs w:val="24"/>
        </w:rPr>
        <w:t>be</w:t>
      </w:r>
      <w:r w:rsidR="00E61376" w:rsidRPr="00DD17B2">
        <w:rPr>
          <w:rFonts w:ascii="Arial" w:eastAsia="Arial" w:hAnsi="Arial" w:cs="Arial"/>
          <w:sz w:val="24"/>
          <w:szCs w:val="24"/>
        </w:rPr>
        <w:t>c</w:t>
      </w:r>
      <w:r w:rsidR="00E61376" w:rsidRPr="00DD17B2">
        <w:rPr>
          <w:rFonts w:ascii="Arial" w:eastAsia="Arial" w:hAnsi="Arial" w:cs="Arial"/>
          <w:spacing w:val="-1"/>
          <w:sz w:val="24"/>
          <w:szCs w:val="24"/>
        </w:rPr>
        <w:t>a</w:t>
      </w:r>
      <w:r w:rsidR="00E61376" w:rsidRPr="00DD17B2">
        <w:rPr>
          <w:rFonts w:ascii="Arial" w:eastAsia="Arial" w:hAnsi="Arial" w:cs="Arial"/>
          <w:spacing w:val="1"/>
          <w:sz w:val="24"/>
          <w:szCs w:val="24"/>
        </w:rPr>
        <w:t>u</w:t>
      </w:r>
      <w:r w:rsidR="00E61376" w:rsidRPr="00DD17B2">
        <w:rPr>
          <w:rFonts w:ascii="Arial" w:eastAsia="Arial" w:hAnsi="Arial" w:cs="Arial"/>
          <w:sz w:val="24"/>
          <w:szCs w:val="24"/>
        </w:rPr>
        <w:t>se</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t</w:t>
      </w:r>
      <w:r w:rsidR="00E61376" w:rsidRPr="00DD17B2">
        <w:rPr>
          <w:rFonts w:ascii="Arial" w:eastAsia="Arial" w:hAnsi="Arial" w:cs="Arial"/>
          <w:spacing w:val="1"/>
          <w:sz w:val="24"/>
          <w:szCs w:val="24"/>
        </w:rPr>
        <w:t>he</w:t>
      </w:r>
      <w:r w:rsidR="00E61376" w:rsidRPr="00DD17B2">
        <w:rPr>
          <w:rFonts w:ascii="Arial" w:eastAsia="Arial" w:hAnsi="Arial" w:cs="Arial"/>
          <w:sz w:val="24"/>
          <w:szCs w:val="24"/>
        </w:rPr>
        <w:t>y</w:t>
      </w:r>
      <w:r w:rsidR="00E61376" w:rsidRPr="00DD17B2">
        <w:rPr>
          <w:rFonts w:ascii="Arial" w:eastAsia="Arial" w:hAnsi="Arial" w:cs="Arial"/>
          <w:spacing w:val="-2"/>
          <w:sz w:val="24"/>
          <w:szCs w:val="24"/>
        </w:rPr>
        <w:t xml:space="preserve"> </w:t>
      </w:r>
      <w:r w:rsidR="00E61376" w:rsidRPr="00DD17B2">
        <w:rPr>
          <w:rFonts w:ascii="Arial" w:eastAsia="Arial" w:hAnsi="Arial" w:cs="Arial"/>
          <w:spacing w:val="2"/>
          <w:sz w:val="24"/>
          <w:szCs w:val="24"/>
        </w:rPr>
        <w:t>m</w:t>
      </w:r>
      <w:r w:rsidR="00E61376" w:rsidRPr="00DD17B2">
        <w:rPr>
          <w:rFonts w:ascii="Arial" w:eastAsia="Arial" w:hAnsi="Arial" w:cs="Arial"/>
          <w:spacing w:val="1"/>
          <w:sz w:val="24"/>
          <w:szCs w:val="24"/>
        </w:rPr>
        <w:t>a</w:t>
      </w:r>
      <w:r w:rsidR="00E61376" w:rsidRPr="00DD17B2">
        <w:rPr>
          <w:rFonts w:ascii="Arial" w:eastAsia="Arial" w:hAnsi="Arial" w:cs="Arial"/>
          <w:sz w:val="24"/>
          <w:szCs w:val="24"/>
        </w:rPr>
        <w:t>y</w:t>
      </w:r>
      <w:r w:rsidR="00E61376" w:rsidRPr="00DD17B2">
        <w:rPr>
          <w:rFonts w:ascii="Arial" w:eastAsia="Arial" w:hAnsi="Arial" w:cs="Arial"/>
          <w:spacing w:val="-2"/>
          <w:sz w:val="24"/>
          <w:szCs w:val="24"/>
        </w:rPr>
        <w:t xml:space="preserve"> </w:t>
      </w:r>
      <w:r w:rsidR="00E61376" w:rsidRPr="00DD17B2">
        <w:rPr>
          <w:rFonts w:ascii="Arial" w:eastAsia="Arial" w:hAnsi="Arial" w:cs="Arial"/>
          <w:spacing w:val="1"/>
          <w:sz w:val="24"/>
          <w:szCs w:val="24"/>
        </w:rPr>
        <w:t>o</w:t>
      </w:r>
      <w:r w:rsidR="00E61376" w:rsidRPr="00DD17B2">
        <w:rPr>
          <w:rFonts w:ascii="Arial" w:eastAsia="Arial" w:hAnsi="Arial" w:cs="Arial"/>
          <w:sz w:val="24"/>
          <w:szCs w:val="24"/>
        </w:rPr>
        <w:t>r</w:t>
      </w:r>
      <w:r w:rsidR="00E61376" w:rsidRPr="00DD17B2">
        <w:rPr>
          <w:rFonts w:ascii="Arial" w:eastAsia="Arial" w:hAnsi="Arial" w:cs="Arial"/>
          <w:spacing w:val="-2"/>
          <w:sz w:val="24"/>
          <w:szCs w:val="24"/>
        </w:rPr>
        <w:t xml:space="preserve"> </w:t>
      </w:r>
      <w:r w:rsidR="00E61376" w:rsidRPr="00DD17B2">
        <w:rPr>
          <w:rFonts w:ascii="Arial" w:eastAsia="Arial" w:hAnsi="Arial" w:cs="Arial"/>
          <w:spacing w:val="1"/>
          <w:sz w:val="24"/>
          <w:szCs w:val="24"/>
        </w:rPr>
        <w:t>ma</w:t>
      </w:r>
      <w:r w:rsidR="00E61376" w:rsidRPr="00DD17B2">
        <w:rPr>
          <w:rFonts w:ascii="Arial" w:eastAsia="Arial" w:hAnsi="Arial" w:cs="Arial"/>
          <w:sz w:val="24"/>
          <w:szCs w:val="24"/>
        </w:rPr>
        <w:t>y</w:t>
      </w:r>
      <w:r w:rsidR="00E61376" w:rsidRPr="00DD17B2">
        <w:rPr>
          <w:rFonts w:ascii="Arial" w:eastAsia="Arial" w:hAnsi="Arial" w:cs="Arial"/>
          <w:spacing w:val="-2"/>
          <w:sz w:val="24"/>
          <w:szCs w:val="24"/>
        </w:rPr>
        <w:t xml:space="preserve"> </w:t>
      </w:r>
      <w:r w:rsidR="00E61376" w:rsidRPr="00DD17B2">
        <w:rPr>
          <w:rFonts w:ascii="Arial" w:eastAsia="Arial" w:hAnsi="Arial" w:cs="Arial"/>
          <w:spacing w:val="1"/>
          <w:sz w:val="24"/>
          <w:szCs w:val="24"/>
        </w:rPr>
        <w:t>no</w:t>
      </w:r>
      <w:r w:rsidR="00E61376" w:rsidRPr="00DD17B2">
        <w:rPr>
          <w:rFonts w:ascii="Arial" w:eastAsia="Arial" w:hAnsi="Arial" w:cs="Arial"/>
          <w:sz w:val="24"/>
          <w:szCs w:val="24"/>
        </w:rPr>
        <w:t>t</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qu</w:t>
      </w:r>
      <w:r w:rsidR="00E61376" w:rsidRPr="00DD17B2">
        <w:rPr>
          <w:rFonts w:ascii="Arial" w:eastAsia="Arial" w:hAnsi="Arial" w:cs="Arial"/>
          <w:spacing w:val="1"/>
          <w:sz w:val="24"/>
          <w:szCs w:val="24"/>
        </w:rPr>
        <w:t>a</w:t>
      </w:r>
      <w:r w:rsidR="00E61376" w:rsidRPr="00DD17B2">
        <w:rPr>
          <w:rFonts w:ascii="Arial" w:eastAsia="Arial" w:hAnsi="Arial" w:cs="Arial"/>
          <w:sz w:val="24"/>
          <w:szCs w:val="24"/>
        </w:rPr>
        <w:t>l</w:t>
      </w:r>
      <w:r w:rsidR="00E61376" w:rsidRPr="00DD17B2">
        <w:rPr>
          <w:rFonts w:ascii="Arial" w:eastAsia="Arial" w:hAnsi="Arial" w:cs="Arial"/>
          <w:spacing w:val="-1"/>
          <w:sz w:val="24"/>
          <w:szCs w:val="24"/>
        </w:rPr>
        <w:t>i</w:t>
      </w:r>
      <w:r w:rsidR="00E61376" w:rsidRPr="00DD17B2">
        <w:rPr>
          <w:rFonts w:ascii="Arial" w:eastAsia="Arial" w:hAnsi="Arial" w:cs="Arial"/>
          <w:spacing w:val="3"/>
          <w:sz w:val="24"/>
          <w:szCs w:val="24"/>
        </w:rPr>
        <w:t>f</w:t>
      </w:r>
      <w:r w:rsidR="00E61376" w:rsidRPr="00DD17B2">
        <w:rPr>
          <w:rFonts w:ascii="Arial" w:eastAsia="Arial" w:hAnsi="Arial" w:cs="Arial"/>
          <w:sz w:val="24"/>
          <w:szCs w:val="24"/>
        </w:rPr>
        <w:t>y</w:t>
      </w:r>
      <w:r w:rsidR="00E61376" w:rsidRPr="00DD17B2">
        <w:rPr>
          <w:rFonts w:ascii="Arial" w:eastAsia="Arial" w:hAnsi="Arial" w:cs="Arial"/>
          <w:spacing w:val="-4"/>
          <w:sz w:val="24"/>
          <w:szCs w:val="24"/>
        </w:rPr>
        <w:t xml:space="preserve"> </w:t>
      </w:r>
      <w:r w:rsidR="00E61376" w:rsidRPr="00DD17B2">
        <w:rPr>
          <w:rFonts w:ascii="Arial" w:eastAsia="Arial" w:hAnsi="Arial" w:cs="Arial"/>
          <w:spacing w:val="3"/>
          <w:sz w:val="24"/>
          <w:szCs w:val="24"/>
        </w:rPr>
        <w:t>f</w:t>
      </w:r>
      <w:r w:rsidR="00E61376" w:rsidRPr="00DD17B2">
        <w:rPr>
          <w:rFonts w:ascii="Arial" w:eastAsia="Arial" w:hAnsi="Arial" w:cs="Arial"/>
          <w:spacing w:val="1"/>
          <w:sz w:val="24"/>
          <w:szCs w:val="24"/>
        </w:rPr>
        <w:t>o</w:t>
      </w:r>
      <w:r w:rsidR="00E61376" w:rsidRPr="00DD17B2">
        <w:rPr>
          <w:rFonts w:ascii="Arial" w:eastAsia="Arial" w:hAnsi="Arial" w:cs="Arial"/>
          <w:sz w:val="24"/>
          <w:szCs w:val="24"/>
        </w:rPr>
        <w:t xml:space="preserve">r </w:t>
      </w:r>
      <w:r w:rsidR="00E61376" w:rsidRPr="00DD17B2">
        <w:rPr>
          <w:rFonts w:ascii="Arial" w:eastAsia="Arial" w:hAnsi="Arial" w:cs="Arial"/>
          <w:spacing w:val="-2"/>
          <w:sz w:val="24"/>
          <w:szCs w:val="24"/>
        </w:rPr>
        <w:t>t</w:t>
      </w:r>
      <w:r w:rsidR="00E61376" w:rsidRPr="00DD17B2">
        <w:rPr>
          <w:rFonts w:ascii="Arial" w:eastAsia="Arial" w:hAnsi="Arial" w:cs="Arial"/>
          <w:spacing w:val="1"/>
          <w:sz w:val="24"/>
          <w:szCs w:val="24"/>
        </w:rPr>
        <w:t>h</w:t>
      </w:r>
      <w:r w:rsidR="00E61376" w:rsidRPr="00DD17B2">
        <w:rPr>
          <w:rFonts w:ascii="Arial" w:eastAsia="Arial" w:hAnsi="Arial" w:cs="Arial"/>
          <w:sz w:val="24"/>
          <w:szCs w:val="24"/>
        </w:rPr>
        <w:t>e</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lastRenderedPageBreak/>
        <w:t>Ar</w:t>
      </w:r>
      <w:r w:rsidR="00E61376" w:rsidRPr="00DD17B2">
        <w:rPr>
          <w:rFonts w:ascii="Arial" w:eastAsia="Arial" w:hAnsi="Arial" w:cs="Arial"/>
          <w:spacing w:val="1"/>
          <w:sz w:val="24"/>
          <w:szCs w:val="24"/>
        </w:rPr>
        <w:t>m</w:t>
      </w:r>
      <w:r w:rsidR="00E61376" w:rsidRPr="00DD17B2">
        <w:rPr>
          <w:rFonts w:ascii="Arial" w:eastAsia="Arial" w:hAnsi="Arial" w:cs="Arial"/>
          <w:sz w:val="24"/>
          <w:szCs w:val="24"/>
        </w:rPr>
        <w:t>y</w:t>
      </w:r>
      <w:r w:rsidR="00E61376" w:rsidRPr="00DD17B2">
        <w:rPr>
          <w:rFonts w:ascii="Arial" w:eastAsia="Arial" w:hAnsi="Arial" w:cs="Arial"/>
          <w:spacing w:val="-2"/>
          <w:sz w:val="24"/>
          <w:szCs w:val="24"/>
        </w:rPr>
        <w:t xml:space="preserve"> </w:t>
      </w:r>
      <w:r w:rsidR="00E61376" w:rsidRPr="00DD17B2">
        <w:rPr>
          <w:rFonts w:ascii="Arial" w:eastAsia="Arial" w:hAnsi="Arial" w:cs="Arial"/>
          <w:sz w:val="24"/>
          <w:szCs w:val="24"/>
        </w:rPr>
        <w:t>C</w:t>
      </w:r>
      <w:r w:rsidR="00E61376" w:rsidRPr="00DD17B2">
        <w:rPr>
          <w:rFonts w:ascii="Arial" w:eastAsia="Arial" w:hAnsi="Arial" w:cs="Arial"/>
          <w:spacing w:val="1"/>
          <w:sz w:val="24"/>
          <w:szCs w:val="24"/>
        </w:rPr>
        <w:t>ha</w:t>
      </w:r>
      <w:r w:rsidR="00E61376" w:rsidRPr="00DD17B2">
        <w:rPr>
          <w:rFonts w:ascii="Arial" w:eastAsia="Arial" w:hAnsi="Arial" w:cs="Arial"/>
          <w:spacing w:val="-1"/>
          <w:sz w:val="24"/>
          <w:szCs w:val="24"/>
        </w:rPr>
        <w:t>m</w:t>
      </w:r>
      <w:r w:rsidR="00E61376" w:rsidRPr="00DD17B2">
        <w:rPr>
          <w:rFonts w:ascii="Arial" w:eastAsia="Arial" w:hAnsi="Arial" w:cs="Arial"/>
          <w:spacing w:val="1"/>
          <w:sz w:val="24"/>
          <w:szCs w:val="24"/>
        </w:rPr>
        <w:t>p</w:t>
      </w:r>
      <w:r w:rsidR="00E61376" w:rsidRPr="00DD17B2">
        <w:rPr>
          <w:rFonts w:ascii="Arial" w:eastAsia="Arial" w:hAnsi="Arial" w:cs="Arial"/>
          <w:sz w:val="24"/>
          <w:szCs w:val="24"/>
        </w:rPr>
        <w:t>io</w:t>
      </w:r>
      <w:r w:rsidR="00E61376" w:rsidRPr="00DD17B2">
        <w:rPr>
          <w:rFonts w:ascii="Arial" w:eastAsia="Arial" w:hAnsi="Arial" w:cs="Arial"/>
          <w:spacing w:val="1"/>
          <w:sz w:val="24"/>
          <w:szCs w:val="24"/>
        </w:rPr>
        <w:t>n</w:t>
      </w:r>
      <w:r w:rsidR="00E61376" w:rsidRPr="00DD17B2">
        <w:rPr>
          <w:rFonts w:ascii="Arial" w:eastAsia="Arial" w:hAnsi="Arial" w:cs="Arial"/>
          <w:sz w:val="24"/>
          <w:szCs w:val="24"/>
        </w:rPr>
        <w:t>s</w:t>
      </w:r>
      <w:r w:rsidR="00E61376" w:rsidRPr="00DD17B2">
        <w:rPr>
          <w:rFonts w:ascii="Arial" w:eastAsia="Arial" w:hAnsi="Arial" w:cs="Arial"/>
          <w:spacing w:val="1"/>
          <w:sz w:val="24"/>
          <w:szCs w:val="24"/>
        </w:rPr>
        <w:t>h</w:t>
      </w:r>
      <w:r w:rsidR="00E61376" w:rsidRPr="00DD17B2">
        <w:rPr>
          <w:rFonts w:ascii="Arial" w:eastAsia="Arial" w:hAnsi="Arial" w:cs="Arial"/>
          <w:spacing w:val="-3"/>
          <w:sz w:val="24"/>
          <w:szCs w:val="24"/>
        </w:rPr>
        <w:t>i</w:t>
      </w:r>
      <w:r w:rsidR="00E61376" w:rsidRPr="00DD17B2">
        <w:rPr>
          <w:rFonts w:ascii="Arial" w:eastAsia="Arial" w:hAnsi="Arial" w:cs="Arial"/>
          <w:spacing w:val="1"/>
          <w:sz w:val="24"/>
          <w:szCs w:val="24"/>
        </w:rPr>
        <w:t>p</w:t>
      </w:r>
      <w:r w:rsidR="00E61376" w:rsidRPr="00DD17B2">
        <w:rPr>
          <w:rFonts w:ascii="Arial" w:eastAsia="Arial" w:hAnsi="Arial" w:cs="Arial"/>
          <w:sz w:val="24"/>
          <w:szCs w:val="24"/>
        </w:rPr>
        <w:t>s</w:t>
      </w:r>
      <w:r w:rsidR="00E61376" w:rsidRPr="00DD17B2">
        <w:rPr>
          <w:rFonts w:ascii="Arial" w:eastAsia="Arial" w:hAnsi="Arial" w:cs="Arial"/>
          <w:spacing w:val="-2"/>
          <w:sz w:val="24"/>
          <w:szCs w:val="24"/>
        </w:rPr>
        <w:t xml:space="preserve"> </w:t>
      </w:r>
      <w:r w:rsidR="00E61376" w:rsidRPr="00DD17B2">
        <w:rPr>
          <w:rFonts w:ascii="Arial" w:eastAsia="Arial" w:hAnsi="Arial" w:cs="Arial"/>
          <w:spacing w:val="1"/>
          <w:sz w:val="24"/>
          <w:szCs w:val="24"/>
        </w:rPr>
        <w:t>an</w:t>
      </w:r>
      <w:r w:rsidR="00E61376" w:rsidRPr="00DD17B2">
        <w:rPr>
          <w:rFonts w:ascii="Arial" w:eastAsia="Arial" w:hAnsi="Arial" w:cs="Arial"/>
          <w:sz w:val="24"/>
          <w:szCs w:val="24"/>
        </w:rPr>
        <w:t>d</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I</w:t>
      </w:r>
      <w:r w:rsidR="00E61376" w:rsidRPr="00DD17B2">
        <w:rPr>
          <w:rFonts w:ascii="Arial" w:eastAsia="Arial" w:hAnsi="Arial" w:cs="Arial"/>
          <w:spacing w:val="1"/>
          <w:sz w:val="24"/>
          <w:szCs w:val="24"/>
        </w:rPr>
        <w:t>n</w:t>
      </w:r>
      <w:r w:rsidR="00E61376" w:rsidRPr="00DD17B2">
        <w:rPr>
          <w:rFonts w:ascii="Arial" w:eastAsia="Arial" w:hAnsi="Arial" w:cs="Arial"/>
          <w:spacing w:val="-2"/>
          <w:sz w:val="24"/>
          <w:szCs w:val="24"/>
        </w:rPr>
        <w:t>t</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r S</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r</w:t>
      </w:r>
      <w:r w:rsidR="00E61376" w:rsidRPr="00DD17B2">
        <w:rPr>
          <w:rFonts w:ascii="Arial" w:eastAsia="Arial" w:hAnsi="Arial" w:cs="Arial"/>
          <w:spacing w:val="-3"/>
          <w:sz w:val="24"/>
          <w:szCs w:val="24"/>
        </w:rPr>
        <w:t>v</w:t>
      </w:r>
      <w:r w:rsidR="00E61376" w:rsidRPr="00DD17B2">
        <w:rPr>
          <w:rFonts w:ascii="Arial" w:eastAsia="Arial" w:hAnsi="Arial" w:cs="Arial"/>
          <w:sz w:val="24"/>
          <w:szCs w:val="24"/>
        </w:rPr>
        <w:t>ices</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Ch</w:t>
      </w:r>
      <w:r w:rsidR="00E61376" w:rsidRPr="00DD17B2">
        <w:rPr>
          <w:rFonts w:ascii="Arial" w:eastAsia="Arial" w:hAnsi="Arial" w:cs="Arial"/>
          <w:spacing w:val="1"/>
          <w:sz w:val="24"/>
          <w:szCs w:val="24"/>
        </w:rPr>
        <w:t>amp</w:t>
      </w:r>
      <w:r w:rsidR="00E61376" w:rsidRPr="00DD17B2">
        <w:rPr>
          <w:rFonts w:ascii="Arial" w:eastAsia="Arial" w:hAnsi="Arial" w:cs="Arial"/>
          <w:spacing w:val="-3"/>
          <w:sz w:val="24"/>
          <w:szCs w:val="24"/>
        </w:rPr>
        <w:t>i</w:t>
      </w:r>
      <w:r w:rsidR="00E61376" w:rsidRPr="00DD17B2">
        <w:rPr>
          <w:rFonts w:ascii="Arial" w:eastAsia="Arial" w:hAnsi="Arial" w:cs="Arial"/>
          <w:spacing w:val="1"/>
          <w:sz w:val="24"/>
          <w:szCs w:val="24"/>
        </w:rPr>
        <w:t>on</w:t>
      </w:r>
      <w:r w:rsidR="00E61376" w:rsidRPr="00DD17B2">
        <w:rPr>
          <w:rFonts w:ascii="Arial" w:eastAsia="Arial" w:hAnsi="Arial" w:cs="Arial"/>
          <w:sz w:val="24"/>
          <w:szCs w:val="24"/>
        </w:rPr>
        <w:t>s</w:t>
      </w:r>
      <w:r w:rsidR="00E61376" w:rsidRPr="00DD17B2">
        <w:rPr>
          <w:rFonts w:ascii="Arial" w:eastAsia="Arial" w:hAnsi="Arial" w:cs="Arial"/>
          <w:spacing w:val="1"/>
          <w:sz w:val="24"/>
          <w:szCs w:val="24"/>
        </w:rPr>
        <w:t>h</w:t>
      </w:r>
      <w:r w:rsidR="00E61376" w:rsidRPr="00DD17B2">
        <w:rPr>
          <w:rFonts w:ascii="Arial" w:eastAsia="Arial" w:hAnsi="Arial" w:cs="Arial"/>
          <w:spacing w:val="-3"/>
          <w:sz w:val="24"/>
          <w:szCs w:val="24"/>
        </w:rPr>
        <w:t>i</w:t>
      </w:r>
      <w:r w:rsidR="00E61376" w:rsidRPr="00DD17B2">
        <w:rPr>
          <w:rFonts w:ascii="Arial" w:eastAsia="Arial" w:hAnsi="Arial" w:cs="Arial"/>
          <w:spacing w:val="1"/>
          <w:sz w:val="24"/>
          <w:szCs w:val="24"/>
        </w:rPr>
        <w:t>p</w:t>
      </w:r>
      <w:r w:rsidR="00E61376" w:rsidRPr="00DD17B2">
        <w:rPr>
          <w:rFonts w:ascii="Arial" w:eastAsia="Arial" w:hAnsi="Arial" w:cs="Arial"/>
          <w:sz w:val="24"/>
          <w:szCs w:val="24"/>
        </w:rPr>
        <w:t>s (E</w:t>
      </w:r>
      <w:r w:rsidR="00E61376" w:rsidRPr="00DD17B2">
        <w:rPr>
          <w:rFonts w:ascii="Arial" w:eastAsia="Arial" w:hAnsi="Arial" w:cs="Arial"/>
          <w:spacing w:val="-2"/>
          <w:sz w:val="24"/>
          <w:szCs w:val="24"/>
        </w:rPr>
        <w:t>x</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rc</w:t>
      </w:r>
      <w:r w:rsidR="00E61376" w:rsidRPr="00DD17B2">
        <w:rPr>
          <w:rFonts w:ascii="Arial" w:eastAsia="Arial" w:hAnsi="Arial" w:cs="Arial"/>
          <w:spacing w:val="-1"/>
          <w:sz w:val="24"/>
          <w:szCs w:val="24"/>
        </w:rPr>
        <w:t>i</w:t>
      </w:r>
      <w:r w:rsidR="00E61376" w:rsidRPr="00DD17B2">
        <w:rPr>
          <w:rFonts w:ascii="Arial" w:eastAsia="Arial" w:hAnsi="Arial" w:cs="Arial"/>
          <w:sz w:val="24"/>
          <w:szCs w:val="24"/>
        </w:rPr>
        <w:t>s</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s RU</w:t>
      </w:r>
      <w:r w:rsidR="00E61376" w:rsidRPr="00DD17B2">
        <w:rPr>
          <w:rFonts w:ascii="Arial" w:eastAsia="Arial" w:hAnsi="Arial" w:cs="Arial"/>
          <w:spacing w:val="-1"/>
          <w:sz w:val="24"/>
          <w:szCs w:val="24"/>
        </w:rPr>
        <w:t>C</w:t>
      </w:r>
      <w:r w:rsidR="00E61376" w:rsidRPr="00DD17B2">
        <w:rPr>
          <w:rFonts w:ascii="Arial" w:eastAsia="Arial" w:hAnsi="Arial" w:cs="Arial"/>
          <w:sz w:val="24"/>
          <w:szCs w:val="24"/>
        </w:rPr>
        <w:t>KSACK</w:t>
      </w:r>
      <w:r w:rsidR="00E61376" w:rsidRPr="00DD17B2">
        <w:rPr>
          <w:rFonts w:ascii="Arial" w:eastAsia="Arial" w:hAnsi="Arial" w:cs="Arial"/>
          <w:spacing w:val="1"/>
          <w:sz w:val="24"/>
          <w:szCs w:val="24"/>
        </w:rPr>
        <w:t xml:space="preserve"> o</w:t>
      </w:r>
      <w:r w:rsidR="00E61376" w:rsidRPr="00DD17B2">
        <w:rPr>
          <w:rFonts w:ascii="Arial" w:eastAsia="Arial" w:hAnsi="Arial" w:cs="Arial"/>
          <w:sz w:val="24"/>
          <w:szCs w:val="24"/>
        </w:rPr>
        <w:t>r L</w:t>
      </w:r>
      <w:r w:rsidR="00E61376" w:rsidRPr="00DD17B2">
        <w:rPr>
          <w:rFonts w:ascii="Arial" w:eastAsia="Arial" w:hAnsi="Arial" w:cs="Arial"/>
          <w:spacing w:val="-2"/>
          <w:sz w:val="24"/>
          <w:szCs w:val="24"/>
        </w:rPr>
        <w:t>I</w:t>
      </w:r>
      <w:r w:rsidR="00E61376" w:rsidRPr="00DD17B2">
        <w:rPr>
          <w:rFonts w:ascii="Arial" w:eastAsia="Arial" w:hAnsi="Arial" w:cs="Arial"/>
          <w:sz w:val="24"/>
          <w:szCs w:val="24"/>
        </w:rPr>
        <w:t>ONS</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CHA</w:t>
      </w:r>
      <w:r w:rsidR="00E61376" w:rsidRPr="00DD17B2">
        <w:rPr>
          <w:rFonts w:ascii="Arial" w:eastAsia="Arial" w:hAnsi="Arial" w:cs="Arial"/>
          <w:spacing w:val="-1"/>
          <w:sz w:val="24"/>
          <w:szCs w:val="24"/>
        </w:rPr>
        <w:t>LL</w:t>
      </w:r>
      <w:r w:rsidR="00E61376" w:rsidRPr="00DD17B2">
        <w:rPr>
          <w:rFonts w:ascii="Arial" w:eastAsia="Arial" w:hAnsi="Arial" w:cs="Arial"/>
          <w:sz w:val="24"/>
          <w:szCs w:val="24"/>
        </w:rPr>
        <w:t xml:space="preserve">ENGE </w:t>
      </w:r>
      <w:r w:rsidR="00E61376" w:rsidRPr="00DD17B2">
        <w:rPr>
          <w:rFonts w:ascii="Arial" w:eastAsia="Arial" w:hAnsi="Arial" w:cs="Arial"/>
          <w:spacing w:val="1"/>
          <w:sz w:val="24"/>
          <w:szCs w:val="24"/>
        </w:rPr>
        <w:t>an</w:t>
      </w:r>
      <w:r w:rsidR="00E61376" w:rsidRPr="00DD17B2">
        <w:rPr>
          <w:rFonts w:ascii="Arial" w:eastAsia="Arial" w:hAnsi="Arial" w:cs="Arial"/>
          <w:sz w:val="24"/>
          <w:szCs w:val="24"/>
        </w:rPr>
        <w:t>d</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I</w:t>
      </w:r>
      <w:r w:rsidR="00E61376" w:rsidRPr="00DD17B2">
        <w:rPr>
          <w:rFonts w:ascii="Arial" w:eastAsia="Arial" w:hAnsi="Arial" w:cs="Arial"/>
          <w:spacing w:val="1"/>
          <w:sz w:val="24"/>
          <w:szCs w:val="24"/>
        </w:rPr>
        <w:t>S</w:t>
      </w:r>
      <w:r w:rsidR="00E61376" w:rsidRPr="00DD17B2">
        <w:rPr>
          <w:rFonts w:ascii="Arial" w:eastAsia="Arial" w:hAnsi="Arial" w:cs="Arial"/>
          <w:sz w:val="24"/>
          <w:szCs w:val="24"/>
        </w:rPr>
        <w:t>SSC)</w:t>
      </w:r>
      <w:r w:rsidR="00E61376" w:rsidRPr="00DD17B2">
        <w:rPr>
          <w:rFonts w:ascii="Arial" w:eastAsia="Arial" w:hAnsi="Arial" w:cs="Arial"/>
          <w:spacing w:val="-3"/>
          <w:sz w:val="24"/>
          <w:szCs w:val="24"/>
        </w:rPr>
        <w:t xml:space="preserve"> </w:t>
      </w:r>
      <w:r w:rsidR="00E61376" w:rsidRPr="00DD17B2">
        <w:rPr>
          <w:rFonts w:ascii="Arial" w:eastAsia="Arial" w:hAnsi="Arial" w:cs="Arial"/>
          <w:spacing w:val="3"/>
          <w:sz w:val="24"/>
          <w:szCs w:val="24"/>
        </w:rPr>
        <w:t>f</w:t>
      </w:r>
      <w:r w:rsidR="00E61376" w:rsidRPr="00DD17B2">
        <w:rPr>
          <w:rFonts w:ascii="Arial" w:eastAsia="Arial" w:hAnsi="Arial" w:cs="Arial"/>
          <w:sz w:val="24"/>
          <w:szCs w:val="24"/>
        </w:rPr>
        <w:t>r</w:t>
      </w:r>
      <w:r w:rsidR="00E61376" w:rsidRPr="00DD17B2">
        <w:rPr>
          <w:rFonts w:ascii="Arial" w:eastAsia="Arial" w:hAnsi="Arial" w:cs="Arial"/>
          <w:spacing w:val="-2"/>
          <w:sz w:val="24"/>
          <w:szCs w:val="24"/>
        </w:rPr>
        <w:t>o</w:t>
      </w:r>
      <w:r w:rsidR="00E61376" w:rsidRPr="00DD17B2">
        <w:rPr>
          <w:rFonts w:ascii="Arial" w:eastAsia="Arial" w:hAnsi="Arial" w:cs="Arial"/>
          <w:sz w:val="24"/>
          <w:szCs w:val="24"/>
        </w:rPr>
        <w:t>m E</w:t>
      </w:r>
      <w:r w:rsidR="00E61376" w:rsidRPr="00DD17B2">
        <w:rPr>
          <w:rFonts w:ascii="Arial" w:eastAsia="Arial" w:hAnsi="Arial" w:cs="Arial"/>
          <w:spacing w:val="-2"/>
          <w:sz w:val="24"/>
          <w:szCs w:val="24"/>
        </w:rPr>
        <w:t>x</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rc</w:t>
      </w:r>
      <w:r w:rsidR="00E61376" w:rsidRPr="00DD17B2">
        <w:rPr>
          <w:rFonts w:ascii="Arial" w:eastAsia="Arial" w:hAnsi="Arial" w:cs="Arial"/>
          <w:spacing w:val="-1"/>
          <w:sz w:val="24"/>
          <w:szCs w:val="24"/>
        </w:rPr>
        <w:t>i</w:t>
      </w:r>
      <w:r w:rsidR="00E61376" w:rsidRPr="00DD17B2">
        <w:rPr>
          <w:rFonts w:ascii="Arial" w:eastAsia="Arial" w:hAnsi="Arial" w:cs="Arial"/>
          <w:spacing w:val="3"/>
          <w:sz w:val="24"/>
          <w:szCs w:val="24"/>
        </w:rPr>
        <w:t>s</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 xml:space="preserve">s </w:t>
      </w:r>
      <w:r w:rsidR="00E61376" w:rsidRPr="00DD17B2">
        <w:rPr>
          <w:rFonts w:ascii="Arial" w:eastAsia="Arial" w:hAnsi="Arial" w:cs="Arial"/>
          <w:spacing w:val="1"/>
          <w:sz w:val="24"/>
          <w:szCs w:val="24"/>
        </w:rPr>
        <w:t>S</w:t>
      </w:r>
      <w:r w:rsidR="00E61376" w:rsidRPr="00DD17B2">
        <w:rPr>
          <w:rFonts w:ascii="Arial" w:eastAsia="Arial" w:hAnsi="Arial" w:cs="Arial"/>
          <w:sz w:val="24"/>
          <w:szCs w:val="24"/>
        </w:rPr>
        <w:t>PA</w:t>
      </w:r>
      <w:r w:rsidR="00E61376" w:rsidRPr="00DD17B2">
        <w:rPr>
          <w:rFonts w:ascii="Arial" w:eastAsia="Arial" w:hAnsi="Arial" w:cs="Arial"/>
          <w:spacing w:val="-3"/>
          <w:sz w:val="24"/>
          <w:szCs w:val="24"/>
        </w:rPr>
        <w:t>R</w:t>
      </w:r>
      <w:r w:rsidR="00E61376" w:rsidRPr="00DD17B2">
        <w:rPr>
          <w:rFonts w:ascii="Arial" w:eastAsia="Arial" w:hAnsi="Arial" w:cs="Arial"/>
          <w:spacing w:val="2"/>
          <w:sz w:val="24"/>
          <w:szCs w:val="24"/>
        </w:rPr>
        <w:t>T</w:t>
      </w:r>
      <w:r w:rsidR="00E61376" w:rsidRPr="00DD17B2">
        <w:rPr>
          <w:rFonts w:ascii="Arial" w:eastAsia="Arial" w:hAnsi="Arial" w:cs="Arial"/>
          <w:sz w:val="24"/>
          <w:szCs w:val="24"/>
        </w:rPr>
        <w:t>AN H</w:t>
      </w:r>
      <w:r w:rsidR="00E61376" w:rsidRPr="00DD17B2">
        <w:rPr>
          <w:rFonts w:ascii="Arial" w:eastAsia="Arial" w:hAnsi="Arial" w:cs="Arial"/>
          <w:spacing w:val="-2"/>
          <w:sz w:val="24"/>
          <w:szCs w:val="24"/>
        </w:rPr>
        <w:t>I</w:t>
      </w:r>
      <w:r w:rsidR="00E61376" w:rsidRPr="00DD17B2">
        <w:rPr>
          <w:rFonts w:ascii="Arial" w:eastAsia="Arial" w:hAnsi="Arial" w:cs="Arial"/>
          <w:sz w:val="24"/>
          <w:szCs w:val="24"/>
        </w:rPr>
        <w:t>KE</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o</w:t>
      </w:r>
      <w:r w:rsidR="00E61376" w:rsidRPr="00DD17B2">
        <w:rPr>
          <w:rFonts w:ascii="Arial" w:eastAsia="Arial" w:hAnsi="Arial" w:cs="Arial"/>
          <w:sz w:val="24"/>
          <w:szCs w:val="24"/>
        </w:rPr>
        <w:t>r P</w:t>
      </w:r>
      <w:r w:rsidR="00E61376" w:rsidRPr="00DD17B2">
        <w:rPr>
          <w:rFonts w:ascii="Arial" w:eastAsia="Arial" w:hAnsi="Arial" w:cs="Arial"/>
          <w:spacing w:val="1"/>
          <w:sz w:val="24"/>
          <w:szCs w:val="24"/>
        </w:rPr>
        <w:t>I</w:t>
      </w:r>
      <w:r w:rsidR="00E61376" w:rsidRPr="00DD17B2">
        <w:rPr>
          <w:rFonts w:ascii="Arial" w:eastAsia="Arial" w:hAnsi="Arial" w:cs="Arial"/>
          <w:sz w:val="24"/>
          <w:szCs w:val="24"/>
        </w:rPr>
        <w:t>PED</w:t>
      </w:r>
      <w:r w:rsidR="00E61376" w:rsidRPr="00DD17B2">
        <w:rPr>
          <w:rFonts w:ascii="Arial" w:eastAsia="Arial" w:hAnsi="Arial" w:cs="Arial"/>
          <w:spacing w:val="-7"/>
          <w:sz w:val="24"/>
          <w:szCs w:val="24"/>
        </w:rPr>
        <w:t>O</w:t>
      </w:r>
      <w:r w:rsidR="00E61376" w:rsidRPr="00DD17B2">
        <w:rPr>
          <w:rFonts w:ascii="Arial" w:eastAsia="Arial" w:hAnsi="Arial" w:cs="Arial"/>
          <w:spacing w:val="8"/>
          <w:sz w:val="24"/>
          <w:szCs w:val="24"/>
        </w:rPr>
        <w:t>W</w:t>
      </w:r>
      <w:r w:rsidR="00E61376" w:rsidRPr="00DD17B2">
        <w:rPr>
          <w:rFonts w:ascii="Arial" w:eastAsia="Arial" w:hAnsi="Arial" w:cs="Arial"/>
          <w:spacing w:val="-3"/>
          <w:sz w:val="24"/>
          <w:szCs w:val="24"/>
        </w:rPr>
        <w:t>N</w:t>
      </w:r>
      <w:r w:rsidR="00E61376" w:rsidRPr="00DD17B2">
        <w:rPr>
          <w:rFonts w:ascii="Arial" w:eastAsia="Arial" w:hAnsi="Arial" w:cs="Arial"/>
          <w:sz w:val="24"/>
          <w:szCs w:val="24"/>
        </w:rPr>
        <w:t>,</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a</w:t>
      </w:r>
      <w:r w:rsidR="00E61376" w:rsidRPr="00DD17B2">
        <w:rPr>
          <w:rFonts w:ascii="Arial" w:eastAsia="Arial" w:hAnsi="Arial" w:cs="Arial"/>
          <w:sz w:val="24"/>
          <w:szCs w:val="24"/>
        </w:rPr>
        <w:t xml:space="preserve">re </w:t>
      </w:r>
      <w:r w:rsidR="00E61376" w:rsidRPr="00DD17B2">
        <w:rPr>
          <w:rFonts w:ascii="Arial" w:eastAsia="Arial" w:hAnsi="Arial" w:cs="Arial"/>
          <w:spacing w:val="1"/>
          <w:sz w:val="24"/>
          <w:szCs w:val="24"/>
        </w:rPr>
        <w:t>t</w:t>
      </w:r>
      <w:r w:rsidR="00E61376" w:rsidRPr="00DD17B2">
        <w:rPr>
          <w:rFonts w:ascii="Arial" w:eastAsia="Arial" w:hAnsi="Arial" w:cs="Arial"/>
          <w:sz w:val="24"/>
          <w:szCs w:val="24"/>
        </w:rPr>
        <w:t>o</w:t>
      </w:r>
      <w:r w:rsidR="00E61376" w:rsidRPr="00DD17B2">
        <w:rPr>
          <w:rFonts w:ascii="Arial" w:eastAsia="Arial" w:hAnsi="Arial" w:cs="Arial"/>
          <w:spacing w:val="-3"/>
          <w:sz w:val="24"/>
          <w:szCs w:val="24"/>
        </w:rPr>
        <w:t xml:space="preserve"> </w:t>
      </w:r>
      <w:r w:rsidR="00E61376" w:rsidRPr="00DD17B2">
        <w:rPr>
          <w:rFonts w:ascii="Arial" w:eastAsia="Arial" w:hAnsi="Arial" w:cs="Arial"/>
          <w:spacing w:val="1"/>
          <w:sz w:val="24"/>
          <w:szCs w:val="24"/>
        </w:rPr>
        <w:t>app</w:t>
      </w:r>
      <w:r w:rsidR="00E61376" w:rsidRPr="00DD17B2">
        <w:rPr>
          <w:rFonts w:ascii="Arial" w:eastAsia="Arial" w:hAnsi="Arial" w:cs="Arial"/>
          <w:sz w:val="24"/>
          <w:szCs w:val="24"/>
        </w:rPr>
        <w:t>ly</w:t>
      </w:r>
      <w:r w:rsidR="00E61376" w:rsidRPr="00DD17B2">
        <w:rPr>
          <w:rFonts w:ascii="Arial" w:eastAsia="Arial" w:hAnsi="Arial" w:cs="Arial"/>
          <w:spacing w:val="-3"/>
          <w:sz w:val="24"/>
          <w:szCs w:val="24"/>
        </w:rPr>
        <w:t xml:space="preserve"> </w:t>
      </w:r>
      <w:r w:rsidR="00E61376" w:rsidRPr="00DD17B2">
        <w:rPr>
          <w:rFonts w:ascii="Arial" w:eastAsia="Arial" w:hAnsi="Arial" w:cs="Arial"/>
          <w:spacing w:val="1"/>
          <w:sz w:val="24"/>
          <w:szCs w:val="24"/>
        </w:rPr>
        <w:t>fo</w:t>
      </w:r>
      <w:r w:rsidR="00E61376" w:rsidRPr="00DD17B2">
        <w:rPr>
          <w:rFonts w:ascii="Arial" w:eastAsia="Arial" w:hAnsi="Arial" w:cs="Arial"/>
          <w:sz w:val="24"/>
          <w:szCs w:val="24"/>
        </w:rPr>
        <w:t xml:space="preserve">r </w:t>
      </w:r>
      <w:r w:rsidR="008005C9" w:rsidRPr="00DD17B2">
        <w:rPr>
          <w:rFonts w:ascii="Arial" w:eastAsia="Arial" w:hAnsi="Arial" w:cs="Arial"/>
          <w:sz w:val="24"/>
          <w:szCs w:val="24"/>
        </w:rPr>
        <w:t>D</w:t>
      </w:r>
      <w:r w:rsidR="008005C9">
        <w:rPr>
          <w:rFonts w:ascii="Arial" w:eastAsia="Arial" w:hAnsi="Arial" w:cs="Arial"/>
          <w:sz w:val="24"/>
          <w:szCs w:val="24"/>
        </w:rPr>
        <w:t>ip Clearance</w:t>
      </w:r>
      <w:r w:rsidR="00E61376" w:rsidRPr="00DD17B2">
        <w:rPr>
          <w:rFonts w:ascii="Arial" w:eastAsia="Arial" w:hAnsi="Arial" w:cs="Arial"/>
          <w:spacing w:val="-2"/>
          <w:sz w:val="24"/>
          <w:szCs w:val="24"/>
        </w:rPr>
        <w:t xml:space="preserve"> </w:t>
      </w:r>
      <w:r w:rsidR="00E61376" w:rsidRPr="00DD17B2">
        <w:rPr>
          <w:rFonts w:ascii="Arial" w:eastAsia="Arial" w:hAnsi="Arial" w:cs="Arial"/>
          <w:sz w:val="24"/>
          <w:szCs w:val="24"/>
        </w:rPr>
        <w:t>f</w:t>
      </w:r>
      <w:r w:rsidR="00E61376" w:rsidRPr="00DD17B2">
        <w:rPr>
          <w:rFonts w:ascii="Arial" w:eastAsia="Arial" w:hAnsi="Arial" w:cs="Arial"/>
          <w:spacing w:val="1"/>
          <w:sz w:val="24"/>
          <w:szCs w:val="24"/>
        </w:rPr>
        <w:t>o</w:t>
      </w:r>
      <w:r w:rsidR="00E61376" w:rsidRPr="00DD17B2">
        <w:rPr>
          <w:rFonts w:ascii="Arial" w:eastAsia="Arial" w:hAnsi="Arial" w:cs="Arial"/>
          <w:sz w:val="24"/>
          <w:szCs w:val="24"/>
        </w:rPr>
        <w:t>r all</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po</w:t>
      </w:r>
      <w:r w:rsidR="00E61376" w:rsidRPr="00DD17B2">
        <w:rPr>
          <w:rFonts w:ascii="Arial" w:eastAsia="Arial" w:hAnsi="Arial" w:cs="Arial"/>
          <w:sz w:val="24"/>
          <w:szCs w:val="24"/>
        </w:rPr>
        <w:t>s</w:t>
      </w:r>
      <w:r w:rsidR="00E61376" w:rsidRPr="00DD17B2">
        <w:rPr>
          <w:rFonts w:ascii="Arial" w:eastAsia="Arial" w:hAnsi="Arial" w:cs="Arial"/>
          <w:spacing w:val="-2"/>
          <w:sz w:val="24"/>
          <w:szCs w:val="24"/>
        </w:rPr>
        <w:t>s</w:t>
      </w:r>
      <w:r w:rsidR="00E61376" w:rsidRPr="00DD17B2">
        <w:rPr>
          <w:rFonts w:ascii="Arial" w:eastAsia="Arial" w:hAnsi="Arial" w:cs="Arial"/>
          <w:sz w:val="24"/>
          <w:szCs w:val="24"/>
        </w:rPr>
        <w:t>ibil</w:t>
      </w:r>
      <w:r w:rsidR="00E61376" w:rsidRPr="00DD17B2">
        <w:rPr>
          <w:rFonts w:ascii="Arial" w:eastAsia="Arial" w:hAnsi="Arial" w:cs="Arial"/>
          <w:spacing w:val="-1"/>
          <w:sz w:val="24"/>
          <w:szCs w:val="24"/>
        </w:rPr>
        <w:t>i</w:t>
      </w:r>
      <w:r w:rsidR="00E61376" w:rsidRPr="00DD17B2">
        <w:rPr>
          <w:rFonts w:ascii="Arial" w:eastAsia="Arial" w:hAnsi="Arial" w:cs="Arial"/>
          <w:sz w:val="24"/>
          <w:szCs w:val="24"/>
        </w:rPr>
        <w:t>ti</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s;</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t</w:t>
      </w:r>
      <w:r w:rsidR="00E61376" w:rsidRPr="00DD17B2">
        <w:rPr>
          <w:rFonts w:ascii="Arial" w:eastAsia="Arial" w:hAnsi="Arial" w:cs="Arial"/>
          <w:spacing w:val="1"/>
          <w:sz w:val="24"/>
          <w:szCs w:val="24"/>
        </w:rPr>
        <w:t>he</w:t>
      </w:r>
      <w:r w:rsidR="00E61376" w:rsidRPr="00DD17B2">
        <w:rPr>
          <w:rFonts w:ascii="Arial" w:eastAsia="Arial" w:hAnsi="Arial" w:cs="Arial"/>
          <w:sz w:val="24"/>
          <w:szCs w:val="24"/>
        </w:rPr>
        <w:t>y</w:t>
      </w:r>
      <w:r w:rsidR="00E61376" w:rsidRPr="00DD17B2">
        <w:rPr>
          <w:rFonts w:ascii="Arial" w:eastAsia="Arial" w:hAnsi="Arial" w:cs="Arial"/>
          <w:spacing w:val="-2"/>
          <w:sz w:val="24"/>
          <w:szCs w:val="24"/>
        </w:rPr>
        <w:t xml:space="preserve"> </w:t>
      </w:r>
      <w:r w:rsidR="00E61376" w:rsidRPr="00DD17B2">
        <w:rPr>
          <w:rFonts w:ascii="Arial" w:eastAsia="Arial" w:hAnsi="Arial" w:cs="Arial"/>
          <w:spacing w:val="1"/>
          <w:sz w:val="24"/>
          <w:szCs w:val="24"/>
        </w:rPr>
        <w:t>a</w:t>
      </w:r>
      <w:r w:rsidR="00E61376" w:rsidRPr="00DD17B2">
        <w:rPr>
          <w:rFonts w:ascii="Arial" w:eastAsia="Arial" w:hAnsi="Arial" w:cs="Arial"/>
          <w:sz w:val="24"/>
          <w:szCs w:val="24"/>
        </w:rPr>
        <w:t xml:space="preserve">re </w:t>
      </w:r>
      <w:r w:rsidR="00E61376" w:rsidRPr="00DD17B2">
        <w:rPr>
          <w:rFonts w:ascii="Arial" w:eastAsia="Arial" w:hAnsi="Arial" w:cs="Arial"/>
          <w:spacing w:val="-1"/>
          <w:sz w:val="24"/>
          <w:szCs w:val="24"/>
        </w:rPr>
        <w:t>t</w:t>
      </w:r>
      <w:r w:rsidR="00E61376" w:rsidRPr="00DD17B2">
        <w:rPr>
          <w:rFonts w:ascii="Arial" w:eastAsia="Arial" w:hAnsi="Arial" w:cs="Arial"/>
          <w:spacing w:val="1"/>
          <w:sz w:val="24"/>
          <w:szCs w:val="24"/>
        </w:rPr>
        <w:t>h</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n</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t</w:t>
      </w:r>
      <w:r w:rsidR="00E61376" w:rsidRPr="00DD17B2">
        <w:rPr>
          <w:rFonts w:ascii="Arial" w:eastAsia="Arial" w:hAnsi="Arial" w:cs="Arial"/>
          <w:sz w:val="24"/>
          <w:szCs w:val="24"/>
        </w:rPr>
        <w:t>o</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c</w:t>
      </w:r>
      <w:r w:rsidR="00E61376" w:rsidRPr="00DD17B2">
        <w:rPr>
          <w:rFonts w:ascii="Arial" w:eastAsia="Arial" w:hAnsi="Arial" w:cs="Arial"/>
          <w:spacing w:val="1"/>
          <w:sz w:val="24"/>
          <w:szCs w:val="24"/>
        </w:rPr>
        <w:t>an</w:t>
      </w:r>
      <w:r w:rsidR="00E61376" w:rsidRPr="00DD17B2">
        <w:rPr>
          <w:rFonts w:ascii="Arial" w:eastAsia="Arial" w:hAnsi="Arial" w:cs="Arial"/>
          <w:spacing w:val="-2"/>
          <w:sz w:val="24"/>
          <w:szCs w:val="24"/>
        </w:rPr>
        <w:t>c</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 xml:space="preserve">l </w:t>
      </w:r>
      <w:r w:rsidR="00E61376" w:rsidRPr="00DD17B2">
        <w:rPr>
          <w:rFonts w:ascii="Arial" w:eastAsia="Arial" w:hAnsi="Arial" w:cs="Arial"/>
          <w:spacing w:val="-3"/>
          <w:sz w:val="24"/>
          <w:szCs w:val="24"/>
        </w:rPr>
        <w:t>w</w:t>
      </w:r>
      <w:r w:rsidR="00E61376" w:rsidRPr="00DD17B2">
        <w:rPr>
          <w:rFonts w:ascii="Arial" w:eastAsia="Arial" w:hAnsi="Arial" w:cs="Arial"/>
          <w:spacing w:val="1"/>
          <w:sz w:val="24"/>
          <w:szCs w:val="24"/>
        </w:rPr>
        <w:t>h</w:t>
      </w:r>
      <w:r w:rsidR="00E61376" w:rsidRPr="00DD17B2">
        <w:rPr>
          <w:rFonts w:ascii="Arial" w:eastAsia="Arial" w:hAnsi="Arial" w:cs="Arial"/>
          <w:sz w:val="24"/>
          <w:szCs w:val="24"/>
        </w:rPr>
        <w:t>ich</w:t>
      </w:r>
      <w:r w:rsidR="00E61376" w:rsidRPr="00DD17B2">
        <w:rPr>
          <w:rFonts w:ascii="Arial" w:eastAsia="Arial" w:hAnsi="Arial" w:cs="Arial"/>
          <w:spacing w:val="1"/>
          <w:sz w:val="24"/>
          <w:szCs w:val="24"/>
        </w:rPr>
        <w:t>e</w:t>
      </w:r>
      <w:r w:rsidR="00E61376" w:rsidRPr="00DD17B2">
        <w:rPr>
          <w:rFonts w:ascii="Arial" w:eastAsia="Arial" w:hAnsi="Arial" w:cs="Arial"/>
          <w:spacing w:val="-2"/>
          <w:sz w:val="24"/>
          <w:szCs w:val="24"/>
        </w:rPr>
        <w:t>v</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 xml:space="preserve">r </w:t>
      </w:r>
      <w:r w:rsidR="00E61376" w:rsidRPr="00DD17B2">
        <w:rPr>
          <w:rFonts w:ascii="Arial" w:eastAsia="Arial" w:hAnsi="Arial" w:cs="Arial"/>
          <w:spacing w:val="-1"/>
          <w:sz w:val="24"/>
          <w:szCs w:val="24"/>
        </w:rPr>
        <w:t>i</w:t>
      </w:r>
      <w:r w:rsidR="00E61376" w:rsidRPr="00DD17B2">
        <w:rPr>
          <w:rFonts w:ascii="Arial" w:eastAsia="Arial" w:hAnsi="Arial" w:cs="Arial"/>
          <w:sz w:val="24"/>
          <w:szCs w:val="24"/>
        </w:rPr>
        <w:t xml:space="preserve">s </w:t>
      </w:r>
      <w:r w:rsidR="00E61376" w:rsidRPr="00DD17B2">
        <w:rPr>
          <w:rFonts w:ascii="Arial" w:eastAsia="Arial" w:hAnsi="Arial" w:cs="Arial"/>
          <w:spacing w:val="1"/>
          <w:sz w:val="24"/>
          <w:szCs w:val="24"/>
        </w:rPr>
        <w:t>no</w:t>
      </w:r>
      <w:r w:rsidR="00E61376" w:rsidRPr="00DD17B2">
        <w:rPr>
          <w:rFonts w:ascii="Arial" w:eastAsia="Arial" w:hAnsi="Arial" w:cs="Arial"/>
          <w:sz w:val="24"/>
          <w:szCs w:val="24"/>
        </w:rPr>
        <w:t>t re</w:t>
      </w:r>
      <w:r w:rsidR="00E61376" w:rsidRPr="00DD17B2">
        <w:rPr>
          <w:rFonts w:ascii="Arial" w:eastAsia="Arial" w:hAnsi="Arial" w:cs="Arial"/>
          <w:spacing w:val="-1"/>
          <w:sz w:val="24"/>
          <w:szCs w:val="24"/>
        </w:rPr>
        <w:t>q</w:t>
      </w:r>
      <w:r w:rsidR="00E61376" w:rsidRPr="00DD17B2">
        <w:rPr>
          <w:rFonts w:ascii="Arial" w:eastAsia="Arial" w:hAnsi="Arial" w:cs="Arial"/>
          <w:spacing w:val="1"/>
          <w:sz w:val="24"/>
          <w:szCs w:val="24"/>
        </w:rPr>
        <w:t>u</w:t>
      </w:r>
      <w:r w:rsidR="00E61376" w:rsidRPr="00DD17B2">
        <w:rPr>
          <w:rFonts w:ascii="Arial" w:eastAsia="Arial" w:hAnsi="Arial" w:cs="Arial"/>
          <w:sz w:val="24"/>
          <w:szCs w:val="24"/>
        </w:rPr>
        <w:t>i</w:t>
      </w:r>
      <w:r w:rsidR="00E61376" w:rsidRPr="00DD17B2">
        <w:rPr>
          <w:rFonts w:ascii="Arial" w:eastAsia="Arial" w:hAnsi="Arial" w:cs="Arial"/>
          <w:spacing w:val="-1"/>
          <w:sz w:val="24"/>
          <w:szCs w:val="24"/>
        </w:rPr>
        <w:t>r</w:t>
      </w:r>
      <w:r w:rsidR="00E61376" w:rsidRPr="00DD17B2">
        <w:rPr>
          <w:rFonts w:ascii="Arial" w:eastAsia="Arial" w:hAnsi="Arial" w:cs="Arial"/>
          <w:spacing w:val="1"/>
          <w:sz w:val="24"/>
          <w:szCs w:val="24"/>
        </w:rPr>
        <w:t>ed</w:t>
      </w:r>
      <w:r w:rsidR="00E61376" w:rsidRPr="00DD17B2">
        <w:rPr>
          <w:rFonts w:ascii="Arial" w:eastAsia="Arial" w:hAnsi="Arial" w:cs="Arial"/>
          <w:sz w:val="24"/>
          <w:szCs w:val="24"/>
        </w:rPr>
        <w:t>.</w:t>
      </w:r>
    </w:p>
    <w:p w14:paraId="7E559E6D" w14:textId="77777777" w:rsidR="00DD17B2" w:rsidRPr="00DD17B2" w:rsidRDefault="00DD17B2" w:rsidP="00DD17B2">
      <w:pPr>
        <w:pStyle w:val="ListParagraph"/>
        <w:rPr>
          <w:rFonts w:ascii="Arial" w:eastAsia="Arial" w:hAnsi="Arial" w:cs="Arial"/>
          <w:sz w:val="24"/>
          <w:szCs w:val="24"/>
        </w:rPr>
      </w:pPr>
    </w:p>
    <w:p w14:paraId="35ABC4DE" w14:textId="77777777" w:rsidR="00FA7443" w:rsidRDefault="00E61376" w:rsidP="002020B3">
      <w:pPr>
        <w:pStyle w:val="ListParagraph"/>
        <w:numPr>
          <w:ilvl w:val="1"/>
          <w:numId w:val="12"/>
        </w:numPr>
        <w:spacing w:after="240"/>
        <w:ind w:left="567" w:firstLine="0"/>
        <w:rPr>
          <w:rFonts w:ascii="Arial" w:eastAsia="Arial" w:hAnsi="Arial" w:cs="Arial"/>
          <w:sz w:val="24"/>
          <w:szCs w:val="24"/>
        </w:rPr>
      </w:pPr>
      <w:r w:rsidRPr="00DD17B2">
        <w:rPr>
          <w:rFonts w:ascii="Arial" w:eastAsia="Arial" w:hAnsi="Arial" w:cs="Arial"/>
          <w:b/>
          <w:sz w:val="24"/>
          <w:szCs w:val="24"/>
        </w:rPr>
        <w:t>E</w:t>
      </w:r>
      <w:r w:rsidRPr="00DD17B2">
        <w:rPr>
          <w:rFonts w:ascii="Arial" w:eastAsia="Arial" w:hAnsi="Arial" w:cs="Arial"/>
          <w:b/>
          <w:spacing w:val="-4"/>
          <w:sz w:val="24"/>
          <w:szCs w:val="24"/>
        </w:rPr>
        <w:t>v</w:t>
      </w:r>
      <w:r w:rsidRPr="00DD17B2">
        <w:rPr>
          <w:rFonts w:ascii="Arial" w:eastAsia="Arial" w:hAnsi="Arial" w:cs="Arial"/>
          <w:b/>
          <w:spacing w:val="1"/>
          <w:sz w:val="24"/>
          <w:szCs w:val="24"/>
        </w:rPr>
        <w:t>e</w:t>
      </w:r>
      <w:r w:rsidRPr="00DD17B2">
        <w:rPr>
          <w:rFonts w:ascii="Arial" w:eastAsia="Arial" w:hAnsi="Arial" w:cs="Arial"/>
          <w:b/>
          <w:sz w:val="24"/>
          <w:szCs w:val="24"/>
        </w:rPr>
        <w:t>nt Org</w:t>
      </w:r>
      <w:r w:rsidRPr="00DD17B2">
        <w:rPr>
          <w:rFonts w:ascii="Arial" w:eastAsia="Arial" w:hAnsi="Arial" w:cs="Arial"/>
          <w:b/>
          <w:spacing w:val="1"/>
          <w:sz w:val="24"/>
          <w:szCs w:val="24"/>
        </w:rPr>
        <w:t>a</w:t>
      </w:r>
      <w:r w:rsidRPr="00DD17B2">
        <w:rPr>
          <w:rFonts w:ascii="Arial" w:eastAsia="Arial" w:hAnsi="Arial" w:cs="Arial"/>
          <w:b/>
          <w:sz w:val="24"/>
          <w:szCs w:val="24"/>
        </w:rPr>
        <w:t>ni</w:t>
      </w:r>
      <w:r w:rsidRPr="00DD17B2">
        <w:rPr>
          <w:rFonts w:ascii="Arial" w:eastAsia="Arial" w:hAnsi="Arial" w:cs="Arial"/>
          <w:b/>
          <w:spacing w:val="1"/>
          <w:sz w:val="24"/>
          <w:szCs w:val="24"/>
        </w:rPr>
        <w:t>se</w:t>
      </w:r>
      <w:r w:rsidRPr="00DD17B2">
        <w:rPr>
          <w:rFonts w:ascii="Arial" w:eastAsia="Arial" w:hAnsi="Arial" w:cs="Arial"/>
          <w:b/>
          <w:sz w:val="24"/>
          <w:szCs w:val="24"/>
        </w:rPr>
        <w:t>r</w:t>
      </w:r>
      <w:r w:rsidRPr="00DD17B2">
        <w:rPr>
          <w:rFonts w:ascii="Arial" w:eastAsia="Arial" w:hAnsi="Arial" w:cs="Arial"/>
          <w:b/>
          <w:spacing w:val="1"/>
          <w:sz w:val="24"/>
          <w:szCs w:val="24"/>
        </w:rPr>
        <w:t>s</w:t>
      </w:r>
      <w:r w:rsidRPr="00DD17B2">
        <w:rPr>
          <w:rFonts w:ascii="Arial" w:eastAsia="Arial" w:hAnsi="Arial" w:cs="Arial"/>
          <w:b/>
          <w:sz w:val="24"/>
          <w:szCs w:val="24"/>
        </w:rPr>
        <w:t xml:space="preserve">. </w:t>
      </w:r>
      <w:r w:rsidRPr="00DD17B2">
        <w:rPr>
          <w:rFonts w:ascii="Arial" w:eastAsia="Arial" w:hAnsi="Arial" w:cs="Arial"/>
          <w:sz w:val="24"/>
          <w:szCs w:val="24"/>
        </w:rPr>
        <w:t>Or</w:t>
      </w:r>
      <w:r w:rsidRPr="00DD17B2">
        <w:rPr>
          <w:rFonts w:ascii="Arial" w:eastAsia="Arial" w:hAnsi="Arial" w:cs="Arial"/>
          <w:spacing w:val="-2"/>
          <w:sz w:val="24"/>
          <w:szCs w:val="24"/>
        </w:rPr>
        <w:t>g</w:t>
      </w:r>
      <w:r w:rsidRPr="00DD17B2">
        <w:rPr>
          <w:rFonts w:ascii="Arial" w:eastAsia="Arial" w:hAnsi="Arial" w:cs="Arial"/>
          <w:spacing w:val="1"/>
          <w:sz w:val="24"/>
          <w:szCs w:val="24"/>
        </w:rPr>
        <w:t>an</w:t>
      </w:r>
      <w:r w:rsidRPr="00DD17B2">
        <w:rPr>
          <w:rFonts w:ascii="Arial" w:eastAsia="Arial" w:hAnsi="Arial" w:cs="Arial"/>
          <w:sz w:val="24"/>
          <w:szCs w:val="24"/>
        </w:rPr>
        <w:t xml:space="preserve">isers </w:t>
      </w:r>
      <w:r w:rsidRPr="00DD17B2">
        <w:rPr>
          <w:rFonts w:ascii="Arial" w:eastAsia="Arial" w:hAnsi="Arial" w:cs="Arial"/>
          <w:spacing w:val="-1"/>
          <w:sz w:val="24"/>
          <w:szCs w:val="24"/>
        </w:rPr>
        <w:t>o</w:t>
      </w:r>
      <w:r w:rsidRPr="00DD17B2">
        <w:rPr>
          <w:rFonts w:ascii="Arial" w:eastAsia="Arial" w:hAnsi="Arial" w:cs="Arial"/>
          <w:sz w:val="24"/>
          <w:szCs w:val="24"/>
        </w:rPr>
        <w:t>f</w:t>
      </w:r>
      <w:r w:rsidRPr="00DD17B2">
        <w:rPr>
          <w:rFonts w:ascii="Arial" w:eastAsia="Arial" w:hAnsi="Arial" w:cs="Arial"/>
          <w:spacing w:val="3"/>
          <w:sz w:val="24"/>
          <w:szCs w:val="24"/>
        </w:rPr>
        <w:t xml:space="preserve"> </w:t>
      </w:r>
      <w:r w:rsidRPr="00DD17B2">
        <w:rPr>
          <w:rFonts w:ascii="Arial" w:eastAsia="Arial" w:hAnsi="Arial" w:cs="Arial"/>
          <w:spacing w:val="-1"/>
          <w:sz w:val="24"/>
          <w:szCs w:val="24"/>
        </w:rPr>
        <w:t>a</w:t>
      </w:r>
      <w:r w:rsidRPr="00DD17B2">
        <w:rPr>
          <w:rFonts w:ascii="Arial" w:eastAsia="Arial" w:hAnsi="Arial" w:cs="Arial"/>
          <w:spacing w:val="1"/>
          <w:sz w:val="24"/>
          <w:szCs w:val="24"/>
        </w:rPr>
        <w:t>u</w:t>
      </w:r>
      <w:r w:rsidRPr="00DD17B2">
        <w:rPr>
          <w:rFonts w:ascii="Arial" w:eastAsia="Arial" w:hAnsi="Arial" w:cs="Arial"/>
          <w:sz w:val="24"/>
          <w:szCs w:val="24"/>
        </w:rPr>
        <w:t>t</w:t>
      </w:r>
      <w:r w:rsidRPr="00DD17B2">
        <w:rPr>
          <w:rFonts w:ascii="Arial" w:eastAsia="Arial" w:hAnsi="Arial" w:cs="Arial"/>
          <w:spacing w:val="-1"/>
          <w:sz w:val="24"/>
          <w:szCs w:val="24"/>
        </w:rPr>
        <w:t>h</w:t>
      </w:r>
      <w:r w:rsidRPr="00DD17B2">
        <w:rPr>
          <w:rFonts w:ascii="Arial" w:eastAsia="Arial" w:hAnsi="Arial" w:cs="Arial"/>
          <w:spacing w:val="1"/>
          <w:sz w:val="24"/>
          <w:szCs w:val="24"/>
        </w:rPr>
        <w:t>o</w:t>
      </w:r>
      <w:r w:rsidRPr="00DD17B2">
        <w:rPr>
          <w:rFonts w:ascii="Arial" w:eastAsia="Arial" w:hAnsi="Arial" w:cs="Arial"/>
          <w:sz w:val="24"/>
          <w:szCs w:val="24"/>
        </w:rPr>
        <w:t>r</w:t>
      </w:r>
      <w:r w:rsidRPr="00DD17B2">
        <w:rPr>
          <w:rFonts w:ascii="Arial" w:eastAsia="Arial" w:hAnsi="Arial" w:cs="Arial"/>
          <w:spacing w:val="-1"/>
          <w:sz w:val="24"/>
          <w:szCs w:val="24"/>
        </w:rPr>
        <w:t>i</w:t>
      </w:r>
      <w:r w:rsidRPr="00DD17B2">
        <w:rPr>
          <w:rFonts w:ascii="Arial" w:eastAsia="Arial" w:hAnsi="Arial" w:cs="Arial"/>
          <w:sz w:val="24"/>
          <w:szCs w:val="24"/>
        </w:rPr>
        <w:t>s</w:t>
      </w:r>
      <w:r w:rsidRPr="00DD17B2">
        <w:rPr>
          <w:rFonts w:ascii="Arial" w:eastAsia="Arial" w:hAnsi="Arial" w:cs="Arial"/>
          <w:spacing w:val="1"/>
          <w:sz w:val="24"/>
          <w:szCs w:val="24"/>
        </w:rPr>
        <w:t>e</w:t>
      </w:r>
      <w:r w:rsidRPr="00DD17B2">
        <w:rPr>
          <w:rFonts w:ascii="Arial" w:eastAsia="Arial" w:hAnsi="Arial" w:cs="Arial"/>
          <w:sz w:val="24"/>
          <w:szCs w:val="24"/>
        </w:rPr>
        <w:t>d</w:t>
      </w:r>
      <w:r w:rsidRPr="00DD17B2">
        <w:rPr>
          <w:rFonts w:ascii="Arial" w:eastAsia="Arial" w:hAnsi="Arial" w:cs="Arial"/>
          <w:spacing w:val="-1"/>
          <w:sz w:val="24"/>
          <w:szCs w:val="24"/>
        </w:rPr>
        <w:t xml:space="preserve"> </w:t>
      </w:r>
      <w:r w:rsidRPr="00DD17B2">
        <w:rPr>
          <w:rFonts w:ascii="Arial" w:eastAsia="Arial" w:hAnsi="Arial" w:cs="Arial"/>
          <w:sz w:val="24"/>
          <w:szCs w:val="24"/>
        </w:rPr>
        <w:t>c</w:t>
      </w:r>
      <w:r w:rsidRPr="00DD17B2">
        <w:rPr>
          <w:rFonts w:ascii="Arial" w:eastAsia="Arial" w:hAnsi="Arial" w:cs="Arial"/>
          <w:spacing w:val="1"/>
          <w:sz w:val="24"/>
          <w:szCs w:val="24"/>
        </w:rPr>
        <w:t>om</w:t>
      </w:r>
      <w:r w:rsidRPr="00DD17B2">
        <w:rPr>
          <w:rFonts w:ascii="Arial" w:eastAsia="Arial" w:hAnsi="Arial" w:cs="Arial"/>
          <w:spacing w:val="-1"/>
          <w:sz w:val="24"/>
          <w:szCs w:val="24"/>
        </w:rPr>
        <w:t>p</w:t>
      </w:r>
      <w:r w:rsidRPr="00DD17B2">
        <w:rPr>
          <w:rFonts w:ascii="Arial" w:eastAsia="Arial" w:hAnsi="Arial" w:cs="Arial"/>
          <w:spacing w:val="1"/>
          <w:sz w:val="24"/>
          <w:szCs w:val="24"/>
        </w:rPr>
        <w:t>e</w:t>
      </w:r>
      <w:r w:rsidRPr="00DD17B2">
        <w:rPr>
          <w:rFonts w:ascii="Arial" w:eastAsia="Arial" w:hAnsi="Arial" w:cs="Arial"/>
          <w:sz w:val="24"/>
          <w:szCs w:val="24"/>
        </w:rPr>
        <w:t>titi</w:t>
      </w:r>
      <w:r w:rsidRPr="00DD17B2">
        <w:rPr>
          <w:rFonts w:ascii="Arial" w:eastAsia="Arial" w:hAnsi="Arial" w:cs="Arial"/>
          <w:spacing w:val="-1"/>
          <w:sz w:val="24"/>
          <w:szCs w:val="24"/>
        </w:rPr>
        <w:t>o</w:t>
      </w:r>
      <w:r w:rsidRPr="00DD17B2">
        <w:rPr>
          <w:rFonts w:ascii="Arial" w:eastAsia="Arial" w:hAnsi="Arial" w:cs="Arial"/>
          <w:sz w:val="24"/>
          <w:szCs w:val="24"/>
        </w:rPr>
        <w:t>n</w:t>
      </w:r>
      <w:r w:rsidRPr="00DD17B2">
        <w:rPr>
          <w:rFonts w:ascii="Arial" w:eastAsia="Arial" w:hAnsi="Arial" w:cs="Arial"/>
          <w:spacing w:val="1"/>
          <w:sz w:val="24"/>
          <w:szCs w:val="24"/>
        </w:rPr>
        <w:t xml:space="preserve"> o</w:t>
      </w:r>
      <w:r w:rsidRPr="00DD17B2">
        <w:rPr>
          <w:rFonts w:ascii="Arial" w:eastAsia="Arial" w:hAnsi="Arial" w:cs="Arial"/>
          <w:sz w:val="24"/>
          <w:szCs w:val="24"/>
        </w:rPr>
        <w:t>r tra</w:t>
      </w:r>
      <w:r w:rsidRPr="00DD17B2">
        <w:rPr>
          <w:rFonts w:ascii="Arial" w:eastAsia="Arial" w:hAnsi="Arial" w:cs="Arial"/>
          <w:spacing w:val="-2"/>
          <w:sz w:val="24"/>
          <w:szCs w:val="24"/>
        </w:rPr>
        <w:t>i</w:t>
      </w:r>
      <w:r w:rsidRPr="00DD17B2">
        <w:rPr>
          <w:rFonts w:ascii="Arial" w:eastAsia="Arial" w:hAnsi="Arial" w:cs="Arial"/>
          <w:spacing w:val="1"/>
          <w:sz w:val="24"/>
          <w:szCs w:val="24"/>
        </w:rPr>
        <w:t>n</w:t>
      </w:r>
      <w:r w:rsidRPr="00DD17B2">
        <w:rPr>
          <w:rFonts w:ascii="Arial" w:eastAsia="Arial" w:hAnsi="Arial" w:cs="Arial"/>
          <w:sz w:val="24"/>
          <w:szCs w:val="24"/>
        </w:rPr>
        <w:t>ing</w:t>
      </w:r>
      <w:r w:rsidRPr="00DD17B2">
        <w:rPr>
          <w:rFonts w:ascii="Arial" w:eastAsia="Arial" w:hAnsi="Arial" w:cs="Arial"/>
          <w:spacing w:val="-1"/>
          <w:sz w:val="24"/>
          <w:szCs w:val="24"/>
        </w:rPr>
        <w:t xml:space="preserve"> </w:t>
      </w:r>
      <w:r w:rsidRPr="00DD17B2">
        <w:rPr>
          <w:rFonts w:ascii="Arial" w:eastAsia="Arial" w:hAnsi="Arial" w:cs="Arial"/>
          <w:spacing w:val="1"/>
          <w:sz w:val="24"/>
          <w:szCs w:val="24"/>
        </w:rPr>
        <w:t>e</w:t>
      </w:r>
      <w:r w:rsidRPr="00DD17B2">
        <w:rPr>
          <w:rFonts w:ascii="Arial" w:eastAsia="Arial" w:hAnsi="Arial" w:cs="Arial"/>
          <w:spacing w:val="-2"/>
          <w:sz w:val="24"/>
          <w:szCs w:val="24"/>
        </w:rPr>
        <w:t>v</w:t>
      </w:r>
      <w:r w:rsidRPr="00DD17B2">
        <w:rPr>
          <w:rFonts w:ascii="Arial" w:eastAsia="Arial" w:hAnsi="Arial" w:cs="Arial"/>
          <w:spacing w:val="1"/>
          <w:sz w:val="24"/>
          <w:szCs w:val="24"/>
        </w:rPr>
        <w:t>en</w:t>
      </w:r>
      <w:r w:rsidRPr="00DD17B2">
        <w:rPr>
          <w:rFonts w:ascii="Arial" w:eastAsia="Arial" w:hAnsi="Arial" w:cs="Arial"/>
          <w:sz w:val="24"/>
          <w:szCs w:val="24"/>
        </w:rPr>
        <w:t xml:space="preserve">ts </w:t>
      </w:r>
      <w:r w:rsidRPr="00DD17B2">
        <w:rPr>
          <w:rFonts w:ascii="Arial" w:eastAsia="Arial" w:hAnsi="Arial" w:cs="Arial"/>
          <w:spacing w:val="1"/>
          <w:sz w:val="24"/>
          <w:szCs w:val="24"/>
        </w:rPr>
        <w:t>a</w:t>
      </w:r>
      <w:r w:rsidRPr="00DD17B2">
        <w:rPr>
          <w:rFonts w:ascii="Arial" w:eastAsia="Arial" w:hAnsi="Arial" w:cs="Arial"/>
          <w:sz w:val="24"/>
          <w:szCs w:val="24"/>
        </w:rPr>
        <w:t xml:space="preserve">re </w:t>
      </w:r>
      <w:r w:rsidRPr="00DD17B2">
        <w:rPr>
          <w:rFonts w:ascii="Arial" w:eastAsia="Arial" w:hAnsi="Arial" w:cs="Arial"/>
          <w:spacing w:val="1"/>
          <w:sz w:val="24"/>
          <w:szCs w:val="24"/>
        </w:rPr>
        <w:t>t</w:t>
      </w:r>
      <w:r w:rsidRPr="00DD17B2">
        <w:rPr>
          <w:rFonts w:ascii="Arial" w:eastAsia="Arial" w:hAnsi="Arial" w:cs="Arial"/>
          <w:sz w:val="24"/>
          <w:szCs w:val="24"/>
        </w:rPr>
        <w:t>o</w:t>
      </w:r>
      <w:r w:rsidRPr="00DD17B2">
        <w:rPr>
          <w:rFonts w:ascii="Arial" w:eastAsia="Arial" w:hAnsi="Arial" w:cs="Arial"/>
          <w:spacing w:val="1"/>
          <w:sz w:val="24"/>
          <w:szCs w:val="24"/>
        </w:rPr>
        <w:t xml:space="preserve"> </w:t>
      </w:r>
      <w:r w:rsidRPr="00DD17B2">
        <w:rPr>
          <w:rFonts w:ascii="Arial" w:eastAsia="Arial" w:hAnsi="Arial" w:cs="Arial"/>
          <w:spacing w:val="-2"/>
          <w:sz w:val="24"/>
          <w:szCs w:val="24"/>
        </w:rPr>
        <w:t>c</w:t>
      </w:r>
      <w:r w:rsidRPr="00DD17B2">
        <w:rPr>
          <w:rFonts w:ascii="Arial" w:eastAsia="Arial" w:hAnsi="Arial" w:cs="Arial"/>
          <w:spacing w:val="-1"/>
          <w:sz w:val="24"/>
          <w:szCs w:val="24"/>
        </w:rPr>
        <w:t>o</w:t>
      </w:r>
      <w:r w:rsidRPr="00DD17B2">
        <w:rPr>
          <w:rFonts w:ascii="Arial" w:eastAsia="Arial" w:hAnsi="Arial" w:cs="Arial"/>
          <w:spacing w:val="1"/>
          <w:sz w:val="24"/>
          <w:szCs w:val="24"/>
        </w:rPr>
        <w:t>mp</w:t>
      </w:r>
      <w:r w:rsidRPr="00DD17B2">
        <w:rPr>
          <w:rFonts w:ascii="Arial" w:eastAsia="Arial" w:hAnsi="Arial" w:cs="Arial"/>
          <w:sz w:val="24"/>
          <w:szCs w:val="24"/>
        </w:rPr>
        <w:t>le</w:t>
      </w:r>
      <w:r w:rsidRPr="00DD17B2">
        <w:rPr>
          <w:rFonts w:ascii="Arial" w:eastAsia="Arial" w:hAnsi="Arial" w:cs="Arial"/>
          <w:spacing w:val="-1"/>
          <w:sz w:val="24"/>
          <w:szCs w:val="24"/>
        </w:rPr>
        <w:t>t</w:t>
      </w:r>
      <w:r w:rsidRPr="00DD17B2">
        <w:rPr>
          <w:rFonts w:ascii="Arial" w:eastAsia="Arial" w:hAnsi="Arial" w:cs="Arial"/>
          <w:sz w:val="24"/>
          <w:szCs w:val="24"/>
        </w:rPr>
        <w:t>e</w:t>
      </w:r>
      <w:r w:rsidRPr="00DD17B2">
        <w:rPr>
          <w:rFonts w:ascii="Arial" w:eastAsia="Arial" w:hAnsi="Arial" w:cs="Arial"/>
          <w:spacing w:val="1"/>
          <w:sz w:val="24"/>
          <w:szCs w:val="24"/>
        </w:rPr>
        <w:t xml:space="preserve"> t</w:t>
      </w:r>
      <w:r w:rsidRPr="00DD17B2">
        <w:rPr>
          <w:rFonts w:ascii="Arial" w:eastAsia="Arial" w:hAnsi="Arial" w:cs="Arial"/>
          <w:spacing w:val="-1"/>
          <w:sz w:val="24"/>
          <w:szCs w:val="24"/>
        </w:rPr>
        <w:t>h</w:t>
      </w:r>
      <w:r w:rsidRPr="00DD17B2">
        <w:rPr>
          <w:rFonts w:ascii="Arial" w:eastAsia="Arial" w:hAnsi="Arial" w:cs="Arial"/>
          <w:sz w:val="24"/>
          <w:szCs w:val="24"/>
        </w:rPr>
        <w:t>e</w:t>
      </w:r>
      <w:r w:rsidRPr="00DD17B2">
        <w:rPr>
          <w:rFonts w:ascii="Arial" w:eastAsia="Arial" w:hAnsi="Arial" w:cs="Arial"/>
          <w:spacing w:val="-1"/>
          <w:sz w:val="24"/>
          <w:szCs w:val="24"/>
        </w:rPr>
        <w:t xml:space="preserve"> </w:t>
      </w:r>
      <w:r w:rsidRPr="00DD17B2">
        <w:rPr>
          <w:rFonts w:ascii="Arial" w:eastAsia="Arial" w:hAnsi="Arial" w:cs="Arial"/>
          <w:sz w:val="24"/>
          <w:szCs w:val="24"/>
        </w:rPr>
        <w:t>f</w:t>
      </w:r>
      <w:r w:rsidRPr="00DD17B2">
        <w:rPr>
          <w:rFonts w:ascii="Arial" w:eastAsia="Arial" w:hAnsi="Arial" w:cs="Arial"/>
          <w:spacing w:val="1"/>
          <w:sz w:val="24"/>
          <w:szCs w:val="24"/>
        </w:rPr>
        <w:t>o</w:t>
      </w:r>
      <w:r w:rsidRPr="00DD17B2">
        <w:rPr>
          <w:rFonts w:ascii="Arial" w:eastAsia="Arial" w:hAnsi="Arial" w:cs="Arial"/>
          <w:sz w:val="24"/>
          <w:szCs w:val="24"/>
        </w:rPr>
        <w:t>l</w:t>
      </w:r>
      <w:r w:rsidRPr="00DD17B2">
        <w:rPr>
          <w:rFonts w:ascii="Arial" w:eastAsia="Arial" w:hAnsi="Arial" w:cs="Arial"/>
          <w:spacing w:val="-1"/>
          <w:sz w:val="24"/>
          <w:szCs w:val="24"/>
        </w:rPr>
        <w:t>l</w:t>
      </w:r>
      <w:r w:rsidRPr="00DD17B2">
        <w:rPr>
          <w:rFonts w:ascii="Arial" w:eastAsia="Arial" w:hAnsi="Arial" w:cs="Arial"/>
          <w:spacing w:val="1"/>
          <w:sz w:val="24"/>
          <w:szCs w:val="24"/>
        </w:rPr>
        <w:t>o</w:t>
      </w:r>
      <w:r w:rsidRPr="00DD17B2">
        <w:rPr>
          <w:rFonts w:ascii="Arial" w:eastAsia="Arial" w:hAnsi="Arial" w:cs="Arial"/>
          <w:spacing w:val="-3"/>
          <w:sz w:val="24"/>
          <w:szCs w:val="24"/>
        </w:rPr>
        <w:t>w</w:t>
      </w:r>
      <w:r w:rsidRPr="00DD17B2">
        <w:rPr>
          <w:rFonts w:ascii="Arial" w:eastAsia="Arial" w:hAnsi="Arial" w:cs="Arial"/>
          <w:sz w:val="24"/>
          <w:szCs w:val="24"/>
        </w:rPr>
        <w:t>in</w:t>
      </w:r>
      <w:r w:rsidRPr="00DD17B2">
        <w:rPr>
          <w:rFonts w:ascii="Arial" w:eastAsia="Arial" w:hAnsi="Arial" w:cs="Arial"/>
          <w:spacing w:val="-1"/>
          <w:sz w:val="24"/>
          <w:szCs w:val="24"/>
        </w:rPr>
        <w:t>g</w:t>
      </w:r>
      <w:r w:rsidR="00D24300" w:rsidRPr="00DD17B2">
        <w:rPr>
          <w:rFonts w:ascii="Arial" w:eastAsia="Arial" w:hAnsi="Arial" w:cs="Arial"/>
          <w:spacing w:val="-1"/>
          <w:sz w:val="24"/>
          <w:szCs w:val="24"/>
        </w:rPr>
        <w:t xml:space="preserve">, which </w:t>
      </w:r>
      <w:r w:rsidR="00D24300" w:rsidRPr="00DD17B2">
        <w:rPr>
          <w:rFonts w:ascii="Arial" w:eastAsia="Arial" w:hAnsi="Arial" w:cs="Arial"/>
          <w:spacing w:val="-3"/>
          <w:sz w:val="24"/>
          <w:szCs w:val="24"/>
        </w:rPr>
        <w:t>w</w:t>
      </w:r>
      <w:r w:rsidR="00D24300" w:rsidRPr="00DD17B2">
        <w:rPr>
          <w:rFonts w:ascii="Arial" w:eastAsia="Arial" w:hAnsi="Arial" w:cs="Arial"/>
          <w:spacing w:val="2"/>
          <w:sz w:val="24"/>
          <w:szCs w:val="24"/>
        </w:rPr>
        <w:t>i</w:t>
      </w:r>
      <w:r w:rsidR="00D24300" w:rsidRPr="00DD17B2">
        <w:rPr>
          <w:rFonts w:ascii="Arial" w:eastAsia="Arial" w:hAnsi="Arial" w:cs="Arial"/>
          <w:sz w:val="24"/>
          <w:szCs w:val="24"/>
        </w:rPr>
        <w:t>ll</w:t>
      </w:r>
      <w:r w:rsidR="00D24300" w:rsidRPr="00DD17B2">
        <w:rPr>
          <w:rFonts w:ascii="Arial" w:eastAsia="Arial" w:hAnsi="Arial" w:cs="Arial"/>
          <w:spacing w:val="-1"/>
          <w:sz w:val="24"/>
          <w:szCs w:val="24"/>
        </w:rPr>
        <w:t xml:space="preserve"> </w:t>
      </w:r>
      <w:r w:rsidR="00D24300" w:rsidRPr="00DD17B2">
        <w:rPr>
          <w:rFonts w:ascii="Arial" w:eastAsia="Arial" w:hAnsi="Arial" w:cs="Arial"/>
          <w:spacing w:val="1"/>
          <w:sz w:val="24"/>
          <w:szCs w:val="24"/>
        </w:rPr>
        <w:t>he</w:t>
      </w:r>
      <w:r w:rsidR="00D24300" w:rsidRPr="00DD17B2">
        <w:rPr>
          <w:rFonts w:ascii="Arial" w:eastAsia="Arial" w:hAnsi="Arial" w:cs="Arial"/>
          <w:sz w:val="24"/>
          <w:szCs w:val="24"/>
        </w:rPr>
        <w:t>lp</w:t>
      </w:r>
      <w:r w:rsidR="00D24300" w:rsidRPr="00DD17B2">
        <w:rPr>
          <w:rFonts w:ascii="Arial" w:eastAsia="Arial" w:hAnsi="Arial" w:cs="Arial"/>
          <w:spacing w:val="1"/>
          <w:sz w:val="24"/>
          <w:szCs w:val="24"/>
        </w:rPr>
        <w:t xml:space="preserve"> </w:t>
      </w:r>
      <w:r w:rsidR="00D24300" w:rsidRPr="00DD17B2">
        <w:rPr>
          <w:rFonts w:ascii="Arial" w:eastAsia="Arial" w:hAnsi="Arial" w:cs="Arial"/>
          <w:sz w:val="24"/>
          <w:szCs w:val="24"/>
        </w:rPr>
        <w:t>re</w:t>
      </w:r>
      <w:r w:rsidR="00D24300" w:rsidRPr="00DD17B2">
        <w:rPr>
          <w:rFonts w:ascii="Arial" w:eastAsia="Arial" w:hAnsi="Arial" w:cs="Arial"/>
          <w:spacing w:val="1"/>
          <w:sz w:val="24"/>
          <w:szCs w:val="24"/>
        </w:rPr>
        <w:t>du</w:t>
      </w:r>
      <w:r w:rsidR="00D24300" w:rsidRPr="00DD17B2">
        <w:rPr>
          <w:rFonts w:ascii="Arial" w:eastAsia="Arial" w:hAnsi="Arial" w:cs="Arial"/>
          <w:spacing w:val="-2"/>
          <w:sz w:val="24"/>
          <w:szCs w:val="24"/>
        </w:rPr>
        <w:t>c</w:t>
      </w:r>
      <w:r w:rsidR="00D24300" w:rsidRPr="00DD17B2">
        <w:rPr>
          <w:rFonts w:ascii="Arial" w:eastAsia="Arial" w:hAnsi="Arial" w:cs="Arial"/>
          <w:sz w:val="24"/>
          <w:szCs w:val="24"/>
        </w:rPr>
        <w:t>e</w:t>
      </w:r>
      <w:r w:rsidR="00D24300" w:rsidRPr="00DD17B2">
        <w:rPr>
          <w:rFonts w:ascii="Arial" w:eastAsia="Arial" w:hAnsi="Arial" w:cs="Arial"/>
          <w:spacing w:val="1"/>
          <w:sz w:val="24"/>
          <w:szCs w:val="24"/>
        </w:rPr>
        <w:t xml:space="preserve"> t</w:t>
      </w:r>
      <w:r w:rsidR="00D24300" w:rsidRPr="00DD17B2">
        <w:rPr>
          <w:rFonts w:ascii="Arial" w:eastAsia="Arial" w:hAnsi="Arial" w:cs="Arial"/>
          <w:spacing w:val="-1"/>
          <w:sz w:val="24"/>
          <w:szCs w:val="24"/>
        </w:rPr>
        <w:t>h</w:t>
      </w:r>
      <w:r w:rsidR="00D24300" w:rsidRPr="00DD17B2">
        <w:rPr>
          <w:rFonts w:ascii="Arial" w:eastAsia="Arial" w:hAnsi="Arial" w:cs="Arial"/>
          <w:sz w:val="24"/>
          <w:szCs w:val="24"/>
        </w:rPr>
        <w:t>e</w:t>
      </w:r>
      <w:r w:rsidR="00D24300" w:rsidRPr="00DD17B2">
        <w:rPr>
          <w:rFonts w:ascii="Arial" w:eastAsia="Arial" w:hAnsi="Arial" w:cs="Arial"/>
          <w:spacing w:val="1"/>
          <w:sz w:val="24"/>
          <w:szCs w:val="24"/>
        </w:rPr>
        <w:t xml:space="preserve"> </w:t>
      </w:r>
      <w:r w:rsidR="00D24300" w:rsidRPr="00DD17B2">
        <w:rPr>
          <w:rFonts w:ascii="Arial" w:eastAsia="Arial" w:hAnsi="Arial" w:cs="Arial"/>
          <w:spacing w:val="-1"/>
          <w:sz w:val="24"/>
          <w:szCs w:val="24"/>
        </w:rPr>
        <w:t>t</w:t>
      </w:r>
      <w:r w:rsidR="00D24300" w:rsidRPr="00DD17B2">
        <w:rPr>
          <w:rFonts w:ascii="Arial" w:eastAsia="Arial" w:hAnsi="Arial" w:cs="Arial"/>
          <w:spacing w:val="1"/>
          <w:sz w:val="24"/>
          <w:szCs w:val="24"/>
        </w:rPr>
        <w:t>o</w:t>
      </w:r>
      <w:r w:rsidR="00D24300" w:rsidRPr="00DD17B2">
        <w:rPr>
          <w:rFonts w:ascii="Arial" w:eastAsia="Arial" w:hAnsi="Arial" w:cs="Arial"/>
          <w:spacing w:val="-2"/>
          <w:sz w:val="24"/>
          <w:szCs w:val="24"/>
        </w:rPr>
        <w:t>t</w:t>
      </w:r>
      <w:r w:rsidR="00D24300" w:rsidRPr="00DD17B2">
        <w:rPr>
          <w:rFonts w:ascii="Arial" w:eastAsia="Arial" w:hAnsi="Arial" w:cs="Arial"/>
          <w:spacing w:val="1"/>
          <w:sz w:val="24"/>
          <w:szCs w:val="24"/>
        </w:rPr>
        <w:t>a</w:t>
      </w:r>
      <w:r w:rsidR="00D24300" w:rsidRPr="00DD17B2">
        <w:rPr>
          <w:rFonts w:ascii="Arial" w:eastAsia="Arial" w:hAnsi="Arial" w:cs="Arial"/>
          <w:sz w:val="24"/>
          <w:szCs w:val="24"/>
        </w:rPr>
        <w:t xml:space="preserve">l </w:t>
      </w:r>
      <w:r w:rsidR="00D24300" w:rsidRPr="00DD17B2">
        <w:rPr>
          <w:rFonts w:ascii="Arial" w:eastAsia="Arial" w:hAnsi="Arial" w:cs="Arial"/>
          <w:spacing w:val="1"/>
          <w:sz w:val="24"/>
          <w:szCs w:val="24"/>
        </w:rPr>
        <w:t>n</w:t>
      </w:r>
      <w:r w:rsidR="00D24300" w:rsidRPr="00DD17B2">
        <w:rPr>
          <w:rFonts w:ascii="Arial" w:eastAsia="Arial" w:hAnsi="Arial" w:cs="Arial"/>
          <w:spacing w:val="-1"/>
          <w:sz w:val="24"/>
          <w:szCs w:val="24"/>
        </w:rPr>
        <w:t>u</w:t>
      </w:r>
      <w:r w:rsidR="00D24300" w:rsidRPr="00DD17B2">
        <w:rPr>
          <w:rFonts w:ascii="Arial" w:eastAsia="Arial" w:hAnsi="Arial" w:cs="Arial"/>
          <w:spacing w:val="1"/>
          <w:sz w:val="24"/>
          <w:szCs w:val="24"/>
        </w:rPr>
        <w:t>m</w:t>
      </w:r>
      <w:r w:rsidR="00D24300" w:rsidRPr="00DD17B2">
        <w:rPr>
          <w:rFonts w:ascii="Arial" w:eastAsia="Arial" w:hAnsi="Arial" w:cs="Arial"/>
          <w:spacing w:val="-1"/>
          <w:sz w:val="24"/>
          <w:szCs w:val="24"/>
        </w:rPr>
        <w:t>b</w:t>
      </w:r>
      <w:r w:rsidR="00D24300" w:rsidRPr="00DD17B2">
        <w:rPr>
          <w:rFonts w:ascii="Arial" w:eastAsia="Arial" w:hAnsi="Arial" w:cs="Arial"/>
          <w:spacing w:val="1"/>
          <w:sz w:val="24"/>
          <w:szCs w:val="24"/>
        </w:rPr>
        <w:t>e</w:t>
      </w:r>
      <w:r w:rsidR="00D24300" w:rsidRPr="00DD17B2">
        <w:rPr>
          <w:rFonts w:ascii="Arial" w:eastAsia="Arial" w:hAnsi="Arial" w:cs="Arial"/>
          <w:sz w:val="24"/>
          <w:szCs w:val="24"/>
        </w:rPr>
        <w:t xml:space="preserve">r </w:t>
      </w:r>
      <w:r w:rsidR="00D24300" w:rsidRPr="00DD17B2">
        <w:rPr>
          <w:rFonts w:ascii="Arial" w:eastAsia="Arial" w:hAnsi="Arial" w:cs="Arial"/>
          <w:spacing w:val="-2"/>
          <w:sz w:val="24"/>
          <w:szCs w:val="24"/>
        </w:rPr>
        <w:t>o</w:t>
      </w:r>
      <w:r w:rsidR="00D24300" w:rsidRPr="00DD17B2">
        <w:rPr>
          <w:rFonts w:ascii="Arial" w:eastAsia="Arial" w:hAnsi="Arial" w:cs="Arial"/>
          <w:sz w:val="24"/>
          <w:szCs w:val="24"/>
        </w:rPr>
        <w:t>f in</w:t>
      </w:r>
      <w:r w:rsidR="00D24300" w:rsidRPr="00DD17B2">
        <w:rPr>
          <w:rFonts w:ascii="Arial" w:eastAsia="Arial" w:hAnsi="Arial" w:cs="Arial"/>
          <w:spacing w:val="1"/>
          <w:sz w:val="24"/>
          <w:szCs w:val="24"/>
        </w:rPr>
        <w:t>d</w:t>
      </w:r>
      <w:r w:rsidR="00D24300" w:rsidRPr="00DD17B2">
        <w:rPr>
          <w:rFonts w:ascii="Arial" w:eastAsia="Arial" w:hAnsi="Arial" w:cs="Arial"/>
          <w:sz w:val="24"/>
          <w:szCs w:val="24"/>
        </w:rPr>
        <w:t>i</w:t>
      </w:r>
      <w:r w:rsidR="00D24300" w:rsidRPr="00DD17B2">
        <w:rPr>
          <w:rFonts w:ascii="Arial" w:eastAsia="Arial" w:hAnsi="Arial" w:cs="Arial"/>
          <w:spacing w:val="-3"/>
          <w:sz w:val="24"/>
          <w:szCs w:val="24"/>
        </w:rPr>
        <w:t>v</w:t>
      </w:r>
      <w:r w:rsidR="00D24300" w:rsidRPr="00DD17B2">
        <w:rPr>
          <w:rFonts w:ascii="Arial" w:eastAsia="Arial" w:hAnsi="Arial" w:cs="Arial"/>
          <w:sz w:val="24"/>
          <w:szCs w:val="24"/>
        </w:rPr>
        <w:t>id</w:t>
      </w:r>
      <w:r w:rsidR="00D24300" w:rsidRPr="00DD17B2">
        <w:rPr>
          <w:rFonts w:ascii="Arial" w:eastAsia="Arial" w:hAnsi="Arial" w:cs="Arial"/>
          <w:spacing w:val="1"/>
          <w:sz w:val="24"/>
          <w:szCs w:val="24"/>
        </w:rPr>
        <w:t>ua</w:t>
      </w:r>
      <w:r w:rsidR="00D24300" w:rsidRPr="00DD17B2">
        <w:rPr>
          <w:rFonts w:ascii="Arial" w:eastAsia="Arial" w:hAnsi="Arial" w:cs="Arial"/>
          <w:sz w:val="24"/>
          <w:szCs w:val="24"/>
        </w:rPr>
        <w:t xml:space="preserve">l </w:t>
      </w:r>
      <w:r w:rsidR="00D24300" w:rsidRPr="00DD17B2">
        <w:rPr>
          <w:rFonts w:ascii="Arial" w:eastAsia="Arial" w:hAnsi="Arial" w:cs="Arial"/>
          <w:spacing w:val="1"/>
          <w:sz w:val="24"/>
          <w:szCs w:val="24"/>
        </w:rPr>
        <w:t>un</w:t>
      </w:r>
      <w:r w:rsidR="00D24300" w:rsidRPr="00DD17B2">
        <w:rPr>
          <w:rFonts w:ascii="Arial" w:eastAsia="Arial" w:hAnsi="Arial" w:cs="Arial"/>
          <w:sz w:val="24"/>
          <w:szCs w:val="24"/>
        </w:rPr>
        <w:t>it</w:t>
      </w:r>
      <w:r w:rsidR="00D24300" w:rsidRPr="00DD17B2">
        <w:rPr>
          <w:rFonts w:ascii="Arial" w:eastAsia="Arial" w:hAnsi="Arial" w:cs="Arial"/>
          <w:spacing w:val="2"/>
          <w:sz w:val="24"/>
          <w:szCs w:val="24"/>
        </w:rPr>
        <w:t xml:space="preserve"> </w:t>
      </w:r>
      <w:r w:rsidR="008005C9" w:rsidRPr="00DD17B2">
        <w:rPr>
          <w:rFonts w:ascii="Arial" w:eastAsia="Arial" w:hAnsi="Arial" w:cs="Arial"/>
          <w:sz w:val="24"/>
          <w:szCs w:val="24"/>
        </w:rPr>
        <w:t>D</w:t>
      </w:r>
      <w:r w:rsidR="008005C9">
        <w:rPr>
          <w:rFonts w:ascii="Arial" w:eastAsia="Arial" w:hAnsi="Arial" w:cs="Arial"/>
          <w:sz w:val="24"/>
          <w:szCs w:val="24"/>
        </w:rPr>
        <w:t>ip Clearance</w:t>
      </w:r>
      <w:r w:rsidR="008005C9" w:rsidRPr="00DD17B2">
        <w:rPr>
          <w:rFonts w:ascii="Arial" w:eastAsia="Arial" w:hAnsi="Arial" w:cs="Arial"/>
          <w:spacing w:val="-2"/>
          <w:sz w:val="24"/>
          <w:szCs w:val="24"/>
        </w:rPr>
        <w:t xml:space="preserve"> </w:t>
      </w:r>
      <w:r w:rsidR="00D24300" w:rsidRPr="00DD17B2">
        <w:rPr>
          <w:rFonts w:ascii="Arial" w:eastAsia="Arial" w:hAnsi="Arial" w:cs="Arial"/>
          <w:spacing w:val="1"/>
          <w:sz w:val="24"/>
          <w:szCs w:val="24"/>
        </w:rPr>
        <w:t>app</w:t>
      </w:r>
      <w:r w:rsidR="00D24300" w:rsidRPr="00DD17B2">
        <w:rPr>
          <w:rFonts w:ascii="Arial" w:eastAsia="Arial" w:hAnsi="Arial" w:cs="Arial"/>
          <w:sz w:val="24"/>
          <w:szCs w:val="24"/>
        </w:rPr>
        <w:t>l</w:t>
      </w:r>
      <w:r w:rsidR="00D24300" w:rsidRPr="00DD17B2">
        <w:rPr>
          <w:rFonts w:ascii="Arial" w:eastAsia="Arial" w:hAnsi="Arial" w:cs="Arial"/>
          <w:spacing w:val="-1"/>
          <w:sz w:val="24"/>
          <w:szCs w:val="24"/>
        </w:rPr>
        <w:t>i</w:t>
      </w:r>
      <w:r w:rsidR="00D24300" w:rsidRPr="00DD17B2">
        <w:rPr>
          <w:rFonts w:ascii="Arial" w:eastAsia="Arial" w:hAnsi="Arial" w:cs="Arial"/>
          <w:sz w:val="24"/>
          <w:szCs w:val="24"/>
        </w:rPr>
        <w:t>c</w:t>
      </w:r>
      <w:r w:rsidR="00D24300" w:rsidRPr="00DD17B2">
        <w:rPr>
          <w:rFonts w:ascii="Arial" w:eastAsia="Arial" w:hAnsi="Arial" w:cs="Arial"/>
          <w:spacing w:val="-1"/>
          <w:sz w:val="24"/>
          <w:szCs w:val="24"/>
        </w:rPr>
        <w:t>a</w:t>
      </w:r>
      <w:r w:rsidR="00D24300" w:rsidRPr="00DD17B2">
        <w:rPr>
          <w:rFonts w:ascii="Arial" w:eastAsia="Arial" w:hAnsi="Arial" w:cs="Arial"/>
          <w:sz w:val="24"/>
          <w:szCs w:val="24"/>
        </w:rPr>
        <w:t>ti</w:t>
      </w:r>
      <w:r w:rsidR="00D24300" w:rsidRPr="00DD17B2">
        <w:rPr>
          <w:rFonts w:ascii="Arial" w:eastAsia="Arial" w:hAnsi="Arial" w:cs="Arial"/>
          <w:spacing w:val="1"/>
          <w:sz w:val="24"/>
          <w:szCs w:val="24"/>
        </w:rPr>
        <w:t>on</w:t>
      </w:r>
      <w:r w:rsidR="00D24300" w:rsidRPr="00DD17B2">
        <w:rPr>
          <w:rFonts w:ascii="Arial" w:eastAsia="Arial" w:hAnsi="Arial" w:cs="Arial"/>
          <w:sz w:val="24"/>
          <w:szCs w:val="24"/>
        </w:rPr>
        <w:t>s</w:t>
      </w:r>
      <w:r w:rsidR="00D24300" w:rsidRPr="00DD17B2">
        <w:rPr>
          <w:rFonts w:ascii="Arial" w:eastAsia="Arial" w:hAnsi="Arial" w:cs="Arial"/>
          <w:spacing w:val="-2"/>
          <w:sz w:val="24"/>
          <w:szCs w:val="24"/>
        </w:rPr>
        <w:t xml:space="preserve"> </w:t>
      </w:r>
      <w:r w:rsidR="00D24300" w:rsidRPr="00DD17B2">
        <w:rPr>
          <w:rFonts w:ascii="Arial" w:eastAsia="Arial" w:hAnsi="Arial" w:cs="Arial"/>
          <w:sz w:val="24"/>
          <w:szCs w:val="24"/>
        </w:rPr>
        <w:t>f</w:t>
      </w:r>
      <w:r w:rsidR="00D24300" w:rsidRPr="00DD17B2">
        <w:rPr>
          <w:rFonts w:ascii="Arial" w:eastAsia="Arial" w:hAnsi="Arial" w:cs="Arial"/>
          <w:spacing w:val="1"/>
          <w:sz w:val="24"/>
          <w:szCs w:val="24"/>
        </w:rPr>
        <w:t>o</w:t>
      </w:r>
      <w:r w:rsidR="00D24300" w:rsidRPr="00DD17B2">
        <w:rPr>
          <w:rFonts w:ascii="Arial" w:eastAsia="Arial" w:hAnsi="Arial" w:cs="Arial"/>
          <w:sz w:val="24"/>
          <w:szCs w:val="24"/>
        </w:rPr>
        <w:t xml:space="preserve">r </w:t>
      </w:r>
      <w:r w:rsidR="00D24300" w:rsidRPr="00DD17B2">
        <w:rPr>
          <w:rFonts w:ascii="Arial" w:eastAsia="Arial" w:hAnsi="Arial" w:cs="Arial"/>
          <w:spacing w:val="-2"/>
          <w:sz w:val="24"/>
          <w:szCs w:val="24"/>
        </w:rPr>
        <w:t>o</w:t>
      </w:r>
      <w:r w:rsidR="00D24300" w:rsidRPr="00DD17B2">
        <w:rPr>
          <w:rFonts w:ascii="Arial" w:eastAsia="Arial" w:hAnsi="Arial" w:cs="Arial"/>
          <w:spacing w:val="-1"/>
          <w:sz w:val="24"/>
          <w:szCs w:val="24"/>
        </w:rPr>
        <w:t>n</w:t>
      </w:r>
      <w:r w:rsidR="00D24300" w:rsidRPr="00DD17B2">
        <w:rPr>
          <w:rFonts w:ascii="Arial" w:eastAsia="Arial" w:hAnsi="Arial" w:cs="Arial"/>
          <w:sz w:val="24"/>
          <w:szCs w:val="24"/>
        </w:rPr>
        <w:t>e</w:t>
      </w:r>
      <w:r w:rsidR="00D24300" w:rsidRPr="00DD17B2">
        <w:rPr>
          <w:rFonts w:ascii="Arial" w:eastAsia="Arial" w:hAnsi="Arial" w:cs="Arial"/>
          <w:spacing w:val="1"/>
          <w:sz w:val="24"/>
          <w:szCs w:val="24"/>
        </w:rPr>
        <w:t xml:space="preserve"> </w:t>
      </w:r>
      <w:r w:rsidR="00D24300" w:rsidRPr="00DD17B2">
        <w:rPr>
          <w:rFonts w:ascii="Arial" w:eastAsia="Arial" w:hAnsi="Arial" w:cs="Arial"/>
          <w:sz w:val="24"/>
          <w:szCs w:val="24"/>
        </w:rPr>
        <w:t>c</w:t>
      </w:r>
      <w:r w:rsidR="00D24300" w:rsidRPr="00DD17B2">
        <w:rPr>
          <w:rFonts w:ascii="Arial" w:eastAsia="Arial" w:hAnsi="Arial" w:cs="Arial"/>
          <w:spacing w:val="-1"/>
          <w:sz w:val="24"/>
          <w:szCs w:val="24"/>
        </w:rPr>
        <w:t>o</w:t>
      </w:r>
      <w:r w:rsidR="00D24300" w:rsidRPr="00DD17B2">
        <w:rPr>
          <w:rFonts w:ascii="Arial" w:eastAsia="Arial" w:hAnsi="Arial" w:cs="Arial"/>
          <w:spacing w:val="1"/>
          <w:sz w:val="24"/>
          <w:szCs w:val="24"/>
        </w:rPr>
        <w:t>mp</w:t>
      </w:r>
      <w:r w:rsidR="00D24300" w:rsidRPr="00DD17B2">
        <w:rPr>
          <w:rFonts w:ascii="Arial" w:eastAsia="Arial" w:hAnsi="Arial" w:cs="Arial"/>
          <w:spacing w:val="-1"/>
          <w:sz w:val="24"/>
          <w:szCs w:val="24"/>
        </w:rPr>
        <w:t>e</w:t>
      </w:r>
      <w:r w:rsidR="00D24300" w:rsidRPr="00DD17B2">
        <w:rPr>
          <w:rFonts w:ascii="Arial" w:eastAsia="Arial" w:hAnsi="Arial" w:cs="Arial"/>
          <w:sz w:val="24"/>
          <w:szCs w:val="24"/>
        </w:rPr>
        <w:t>titi</w:t>
      </w:r>
      <w:r w:rsidR="00D24300" w:rsidRPr="00DD17B2">
        <w:rPr>
          <w:rFonts w:ascii="Arial" w:eastAsia="Arial" w:hAnsi="Arial" w:cs="Arial"/>
          <w:spacing w:val="1"/>
          <w:sz w:val="24"/>
          <w:szCs w:val="24"/>
        </w:rPr>
        <w:t>on</w:t>
      </w:r>
      <w:r w:rsidR="00D24300" w:rsidRPr="00DD17B2">
        <w:rPr>
          <w:rFonts w:ascii="Arial" w:eastAsia="Arial" w:hAnsi="Arial" w:cs="Arial"/>
          <w:spacing w:val="-2"/>
          <w:sz w:val="24"/>
          <w:szCs w:val="24"/>
        </w:rPr>
        <w:t>/</w:t>
      </w:r>
      <w:r w:rsidR="00D24300" w:rsidRPr="00DD17B2">
        <w:rPr>
          <w:rFonts w:ascii="Arial" w:eastAsia="Arial" w:hAnsi="Arial" w:cs="Arial"/>
          <w:spacing w:val="1"/>
          <w:sz w:val="24"/>
          <w:szCs w:val="24"/>
        </w:rPr>
        <w:t>e</w:t>
      </w:r>
      <w:r w:rsidR="00D24300" w:rsidRPr="00DD17B2">
        <w:rPr>
          <w:rFonts w:ascii="Arial" w:eastAsia="Arial" w:hAnsi="Arial" w:cs="Arial"/>
          <w:spacing w:val="-2"/>
          <w:sz w:val="24"/>
          <w:szCs w:val="24"/>
        </w:rPr>
        <w:t>v</w:t>
      </w:r>
      <w:r w:rsidR="00D24300" w:rsidRPr="00DD17B2">
        <w:rPr>
          <w:rFonts w:ascii="Arial" w:eastAsia="Arial" w:hAnsi="Arial" w:cs="Arial"/>
          <w:spacing w:val="1"/>
          <w:sz w:val="24"/>
          <w:szCs w:val="24"/>
        </w:rPr>
        <w:t>en</w:t>
      </w:r>
      <w:r w:rsidR="00D24300" w:rsidRPr="00DD17B2">
        <w:rPr>
          <w:rFonts w:ascii="Arial" w:eastAsia="Arial" w:hAnsi="Arial" w:cs="Arial"/>
          <w:sz w:val="24"/>
          <w:szCs w:val="24"/>
        </w:rPr>
        <w:t>t</w:t>
      </w:r>
      <w:r w:rsidRPr="00DD17B2">
        <w:rPr>
          <w:rFonts w:ascii="Arial" w:eastAsia="Arial" w:hAnsi="Arial" w:cs="Arial"/>
          <w:sz w:val="24"/>
          <w:szCs w:val="24"/>
        </w:rPr>
        <w:t>:</w:t>
      </w:r>
    </w:p>
    <w:p w14:paraId="19AC4980" w14:textId="77777777" w:rsidR="00FA7443" w:rsidRPr="002020B3" w:rsidRDefault="002020B3" w:rsidP="002020B3">
      <w:pPr>
        <w:spacing w:after="240"/>
        <w:ind w:left="1134"/>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r>
      <w:r w:rsidR="00E61376" w:rsidRPr="002020B3">
        <w:rPr>
          <w:rFonts w:ascii="Arial" w:eastAsia="Arial" w:hAnsi="Arial" w:cs="Arial"/>
          <w:sz w:val="24"/>
          <w:szCs w:val="24"/>
        </w:rPr>
        <w:t>G</w:t>
      </w:r>
      <w:r w:rsidR="00E61376" w:rsidRPr="002020B3">
        <w:rPr>
          <w:rFonts w:ascii="Arial" w:eastAsia="Arial" w:hAnsi="Arial" w:cs="Arial"/>
          <w:spacing w:val="1"/>
          <w:sz w:val="24"/>
          <w:szCs w:val="24"/>
        </w:rPr>
        <w:t>a</w:t>
      </w:r>
      <w:r w:rsidR="00E61376" w:rsidRPr="002020B3">
        <w:rPr>
          <w:rFonts w:ascii="Arial" w:eastAsia="Arial" w:hAnsi="Arial" w:cs="Arial"/>
          <w:sz w:val="24"/>
          <w:szCs w:val="24"/>
        </w:rPr>
        <w:t>in</w:t>
      </w:r>
      <w:r w:rsidR="00E61376" w:rsidRPr="002020B3">
        <w:rPr>
          <w:rFonts w:ascii="Arial" w:eastAsia="Arial" w:hAnsi="Arial" w:cs="Arial"/>
          <w:spacing w:val="2"/>
          <w:sz w:val="24"/>
          <w:szCs w:val="24"/>
        </w:rPr>
        <w:t xml:space="preserve"> </w:t>
      </w:r>
      <w:r w:rsidR="00E61376" w:rsidRPr="002020B3">
        <w:rPr>
          <w:rFonts w:ascii="Arial" w:eastAsia="Arial" w:hAnsi="Arial" w:cs="Arial"/>
          <w:sz w:val="24"/>
          <w:szCs w:val="24"/>
        </w:rPr>
        <w:t>in</w:t>
      </w:r>
      <w:r w:rsidR="00E61376" w:rsidRPr="002020B3">
        <w:rPr>
          <w:rFonts w:ascii="Arial" w:eastAsia="Arial" w:hAnsi="Arial" w:cs="Arial"/>
          <w:spacing w:val="1"/>
          <w:sz w:val="24"/>
          <w:szCs w:val="24"/>
        </w:rPr>
        <w:t xml:space="preserve"> </w:t>
      </w:r>
      <w:r w:rsidR="00E61376" w:rsidRPr="002020B3">
        <w:rPr>
          <w:rFonts w:ascii="Arial" w:eastAsia="Arial" w:hAnsi="Arial" w:cs="Arial"/>
          <w:spacing w:val="-2"/>
          <w:sz w:val="24"/>
          <w:szCs w:val="24"/>
        </w:rPr>
        <w:t>c</w:t>
      </w:r>
      <w:r w:rsidR="00E61376" w:rsidRPr="002020B3">
        <w:rPr>
          <w:rFonts w:ascii="Arial" w:eastAsia="Arial" w:hAnsi="Arial" w:cs="Arial"/>
          <w:spacing w:val="1"/>
          <w:sz w:val="24"/>
          <w:szCs w:val="24"/>
        </w:rPr>
        <w:t>ou</w:t>
      </w:r>
      <w:r w:rsidR="00E61376" w:rsidRPr="002020B3">
        <w:rPr>
          <w:rFonts w:ascii="Arial" w:eastAsia="Arial" w:hAnsi="Arial" w:cs="Arial"/>
          <w:spacing w:val="-1"/>
          <w:sz w:val="24"/>
          <w:szCs w:val="24"/>
        </w:rPr>
        <w:t>n</w:t>
      </w:r>
      <w:r w:rsidR="00E61376" w:rsidRPr="002020B3">
        <w:rPr>
          <w:rFonts w:ascii="Arial" w:eastAsia="Arial" w:hAnsi="Arial" w:cs="Arial"/>
          <w:sz w:val="24"/>
          <w:szCs w:val="24"/>
        </w:rPr>
        <w:t>try</w:t>
      </w:r>
      <w:r w:rsidR="00E61376" w:rsidRPr="002020B3">
        <w:rPr>
          <w:rFonts w:ascii="Arial" w:eastAsia="Arial" w:hAnsi="Arial" w:cs="Arial"/>
          <w:spacing w:val="-1"/>
          <w:sz w:val="24"/>
          <w:szCs w:val="24"/>
        </w:rPr>
        <w:t xml:space="preserve"> </w:t>
      </w:r>
      <w:r w:rsidR="00E61376" w:rsidRPr="002020B3">
        <w:rPr>
          <w:rFonts w:ascii="Arial" w:eastAsia="Arial" w:hAnsi="Arial" w:cs="Arial"/>
          <w:sz w:val="24"/>
          <w:szCs w:val="24"/>
        </w:rPr>
        <w:t>D</w:t>
      </w:r>
      <w:r w:rsidR="008005C9" w:rsidRPr="002020B3">
        <w:rPr>
          <w:rFonts w:ascii="Arial" w:eastAsia="Arial" w:hAnsi="Arial" w:cs="Arial"/>
          <w:sz w:val="24"/>
          <w:szCs w:val="24"/>
        </w:rPr>
        <w:t>ip Clearance</w:t>
      </w:r>
      <w:r w:rsidR="00E61376" w:rsidRPr="002020B3">
        <w:rPr>
          <w:rFonts w:ascii="Arial" w:eastAsia="Arial" w:hAnsi="Arial" w:cs="Arial"/>
          <w:spacing w:val="-2"/>
          <w:sz w:val="24"/>
          <w:szCs w:val="24"/>
        </w:rPr>
        <w:t xml:space="preserve"> </w:t>
      </w:r>
      <w:r w:rsidR="00E61376" w:rsidRPr="002020B3">
        <w:rPr>
          <w:rFonts w:ascii="Arial" w:eastAsia="Arial" w:hAnsi="Arial" w:cs="Arial"/>
          <w:spacing w:val="3"/>
          <w:sz w:val="24"/>
          <w:szCs w:val="24"/>
        </w:rPr>
        <w:t>f</w:t>
      </w:r>
      <w:r w:rsidR="00E61376" w:rsidRPr="002020B3">
        <w:rPr>
          <w:rFonts w:ascii="Arial" w:eastAsia="Arial" w:hAnsi="Arial" w:cs="Arial"/>
          <w:spacing w:val="1"/>
          <w:sz w:val="24"/>
          <w:szCs w:val="24"/>
        </w:rPr>
        <w:t>o</w:t>
      </w:r>
      <w:r w:rsidR="00E61376" w:rsidRPr="002020B3">
        <w:rPr>
          <w:rFonts w:ascii="Arial" w:eastAsia="Arial" w:hAnsi="Arial" w:cs="Arial"/>
          <w:sz w:val="24"/>
          <w:szCs w:val="24"/>
        </w:rPr>
        <w:t xml:space="preserve">r </w:t>
      </w:r>
      <w:r w:rsidR="00E61376" w:rsidRPr="002020B3">
        <w:rPr>
          <w:rFonts w:ascii="Arial" w:eastAsia="Arial" w:hAnsi="Arial" w:cs="Arial"/>
          <w:spacing w:val="-2"/>
          <w:sz w:val="24"/>
          <w:szCs w:val="24"/>
        </w:rPr>
        <w:t>t</w:t>
      </w:r>
      <w:r w:rsidR="00E61376" w:rsidRPr="002020B3">
        <w:rPr>
          <w:rFonts w:ascii="Arial" w:eastAsia="Arial" w:hAnsi="Arial" w:cs="Arial"/>
          <w:spacing w:val="1"/>
          <w:sz w:val="24"/>
          <w:szCs w:val="24"/>
        </w:rPr>
        <w:t>h</w:t>
      </w:r>
      <w:r w:rsidR="00E61376" w:rsidRPr="002020B3">
        <w:rPr>
          <w:rFonts w:ascii="Arial" w:eastAsia="Arial" w:hAnsi="Arial" w:cs="Arial"/>
          <w:sz w:val="24"/>
          <w:szCs w:val="24"/>
        </w:rPr>
        <w:t>e</w:t>
      </w:r>
      <w:r w:rsidR="00E61376" w:rsidRPr="002020B3">
        <w:rPr>
          <w:rFonts w:ascii="Arial" w:eastAsia="Arial" w:hAnsi="Arial" w:cs="Arial"/>
          <w:spacing w:val="-1"/>
          <w:sz w:val="24"/>
          <w:szCs w:val="24"/>
        </w:rPr>
        <w:t xml:space="preserve"> </w:t>
      </w:r>
      <w:r w:rsidR="00E61376" w:rsidRPr="002020B3">
        <w:rPr>
          <w:rFonts w:ascii="Arial" w:eastAsia="Arial" w:hAnsi="Arial" w:cs="Arial"/>
          <w:spacing w:val="1"/>
          <w:sz w:val="24"/>
          <w:szCs w:val="24"/>
        </w:rPr>
        <w:t>a</w:t>
      </w:r>
      <w:r w:rsidR="00E61376" w:rsidRPr="002020B3">
        <w:rPr>
          <w:rFonts w:ascii="Arial" w:eastAsia="Arial" w:hAnsi="Arial" w:cs="Arial"/>
          <w:sz w:val="24"/>
          <w:szCs w:val="24"/>
        </w:rPr>
        <w:t>ll</w:t>
      </w:r>
      <w:r w:rsidR="00E61376" w:rsidRPr="002020B3">
        <w:rPr>
          <w:rFonts w:ascii="Arial" w:eastAsia="Arial" w:hAnsi="Arial" w:cs="Arial"/>
          <w:spacing w:val="-1"/>
          <w:sz w:val="24"/>
          <w:szCs w:val="24"/>
        </w:rPr>
        <w:t xml:space="preserve"> </w:t>
      </w:r>
      <w:r w:rsidR="00E61376" w:rsidRPr="002020B3">
        <w:rPr>
          <w:rFonts w:ascii="Arial" w:eastAsia="Arial" w:hAnsi="Arial" w:cs="Arial"/>
          <w:sz w:val="24"/>
          <w:szCs w:val="24"/>
        </w:rPr>
        <w:t>c</w:t>
      </w:r>
      <w:r w:rsidR="00E61376" w:rsidRPr="002020B3">
        <w:rPr>
          <w:rFonts w:ascii="Arial" w:eastAsia="Arial" w:hAnsi="Arial" w:cs="Arial"/>
          <w:spacing w:val="-1"/>
          <w:sz w:val="24"/>
          <w:szCs w:val="24"/>
        </w:rPr>
        <w:t>o</w:t>
      </w:r>
      <w:r w:rsidR="00E61376" w:rsidRPr="002020B3">
        <w:rPr>
          <w:rFonts w:ascii="Arial" w:eastAsia="Arial" w:hAnsi="Arial" w:cs="Arial"/>
          <w:spacing w:val="1"/>
          <w:sz w:val="24"/>
          <w:szCs w:val="24"/>
        </w:rPr>
        <w:t>mpe</w:t>
      </w:r>
      <w:r w:rsidR="00E61376" w:rsidRPr="002020B3">
        <w:rPr>
          <w:rFonts w:ascii="Arial" w:eastAsia="Arial" w:hAnsi="Arial" w:cs="Arial"/>
          <w:sz w:val="24"/>
          <w:szCs w:val="24"/>
        </w:rPr>
        <w:t>t</w:t>
      </w:r>
      <w:r w:rsidR="00E61376" w:rsidRPr="002020B3">
        <w:rPr>
          <w:rFonts w:ascii="Arial" w:eastAsia="Arial" w:hAnsi="Arial" w:cs="Arial"/>
          <w:spacing w:val="-2"/>
          <w:sz w:val="24"/>
          <w:szCs w:val="24"/>
        </w:rPr>
        <w:t>i</w:t>
      </w:r>
      <w:r w:rsidR="00E61376" w:rsidRPr="002020B3">
        <w:rPr>
          <w:rFonts w:ascii="Arial" w:eastAsia="Arial" w:hAnsi="Arial" w:cs="Arial"/>
          <w:sz w:val="24"/>
          <w:szCs w:val="24"/>
        </w:rPr>
        <w:t>t</w:t>
      </w:r>
      <w:r w:rsidR="00E61376" w:rsidRPr="002020B3">
        <w:rPr>
          <w:rFonts w:ascii="Arial" w:eastAsia="Arial" w:hAnsi="Arial" w:cs="Arial"/>
          <w:spacing w:val="1"/>
          <w:sz w:val="24"/>
          <w:szCs w:val="24"/>
        </w:rPr>
        <w:t>o</w:t>
      </w:r>
      <w:r w:rsidR="00E61376" w:rsidRPr="002020B3">
        <w:rPr>
          <w:rFonts w:ascii="Arial" w:eastAsia="Arial" w:hAnsi="Arial" w:cs="Arial"/>
          <w:sz w:val="24"/>
          <w:szCs w:val="24"/>
        </w:rPr>
        <w:t>r</w:t>
      </w:r>
      <w:r w:rsidR="00E61376" w:rsidRPr="002020B3">
        <w:rPr>
          <w:rFonts w:ascii="Arial" w:eastAsia="Arial" w:hAnsi="Arial" w:cs="Arial"/>
          <w:spacing w:val="3"/>
          <w:sz w:val="24"/>
          <w:szCs w:val="24"/>
        </w:rPr>
        <w:t>s</w:t>
      </w:r>
      <w:r w:rsidR="0067216C">
        <w:rPr>
          <w:rStyle w:val="FootnoteReference"/>
          <w:rFonts w:ascii="Arial" w:eastAsia="Arial" w:hAnsi="Arial" w:cs="Arial"/>
          <w:spacing w:val="3"/>
          <w:sz w:val="24"/>
          <w:szCs w:val="24"/>
        </w:rPr>
        <w:footnoteReference w:id="25"/>
      </w:r>
      <w:r w:rsidR="00E61376" w:rsidRPr="002020B3">
        <w:rPr>
          <w:rFonts w:ascii="Arial" w:eastAsia="Arial" w:hAnsi="Arial" w:cs="Arial"/>
          <w:spacing w:val="22"/>
          <w:position w:val="8"/>
          <w:sz w:val="16"/>
          <w:szCs w:val="16"/>
        </w:rPr>
        <w:t xml:space="preserve"> </w:t>
      </w:r>
      <w:r w:rsidR="00E61376" w:rsidRPr="002020B3">
        <w:rPr>
          <w:rFonts w:ascii="Arial" w:eastAsia="Arial" w:hAnsi="Arial" w:cs="Arial"/>
          <w:spacing w:val="1"/>
          <w:sz w:val="24"/>
          <w:szCs w:val="24"/>
        </w:rPr>
        <w:t>a</w:t>
      </w:r>
      <w:r w:rsidR="00E61376" w:rsidRPr="002020B3">
        <w:rPr>
          <w:rFonts w:ascii="Arial" w:eastAsia="Arial" w:hAnsi="Arial" w:cs="Arial"/>
          <w:spacing w:val="-1"/>
          <w:sz w:val="24"/>
          <w:szCs w:val="24"/>
        </w:rPr>
        <w:t>n</w:t>
      </w:r>
      <w:r w:rsidR="00E61376" w:rsidRPr="002020B3">
        <w:rPr>
          <w:rFonts w:ascii="Arial" w:eastAsia="Arial" w:hAnsi="Arial" w:cs="Arial"/>
          <w:sz w:val="24"/>
          <w:szCs w:val="24"/>
        </w:rPr>
        <w:t>d</w:t>
      </w:r>
      <w:r w:rsidR="00E61376" w:rsidRPr="002020B3">
        <w:rPr>
          <w:rFonts w:ascii="Arial" w:eastAsia="Arial" w:hAnsi="Arial" w:cs="Arial"/>
          <w:spacing w:val="1"/>
          <w:sz w:val="24"/>
          <w:szCs w:val="24"/>
        </w:rPr>
        <w:t xml:space="preserve"> </w:t>
      </w:r>
      <w:r w:rsidR="00E61376" w:rsidRPr="002020B3">
        <w:rPr>
          <w:rFonts w:ascii="Arial" w:eastAsia="Arial" w:hAnsi="Arial" w:cs="Arial"/>
          <w:spacing w:val="-1"/>
          <w:sz w:val="24"/>
          <w:szCs w:val="24"/>
        </w:rPr>
        <w:t>o</w:t>
      </w:r>
      <w:r w:rsidR="00E61376" w:rsidRPr="002020B3">
        <w:rPr>
          <w:rFonts w:ascii="Arial" w:eastAsia="Arial" w:hAnsi="Arial" w:cs="Arial"/>
          <w:sz w:val="24"/>
          <w:szCs w:val="24"/>
        </w:rPr>
        <w:t>f</w:t>
      </w:r>
      <w:r w:rsidR="00E61376" w:rsidRPr="002020B3">
        <w:rPr>
          <w:rFonts w:ascii="Arial" w:eastAsia="Arial" w:hAnsi="Arial" w:cs="Arial"/>
          <w:spacing w:val="3"/>
          <w:sz w:val="24"/>
          <w:szCs w:val="24"/>
        </w:rPr>
        <w:t>f</w:t>
      </w:r>
      <w:r w:rsidR="00E61376" w:rsidRPr="002020B3">
        <w:rPr>
          <w:rFonts w:ascii="Arial" w:eastAsia="Arial" w:hAnsi="Arial" w:cs="Arial"/>
          <w:sz w:val="24"/>
          <w:szCs w:val="24"/>
        </w:rPr>
        <w:t>ic</w:t>
      </w:r>
      <w:r w:rsidR="00E61376" w:rsidRPr="002020B3">
        <w:rPr>
          <w:rFonts w:ascii="Arial" w:eastAsia="Arial" w:hAnsi="Arial" w:cs="Arial"/>
          <w:spacing w:val="-3"/>
          <w:sz w:val="24"/>
          <w:szCs w:val="24"/>
        </w:rPr>
        <w:t>i</w:t>
      </w:r>
      <w:r w:rsidR="00E61376" w:rsidRPr="002020B3">
        <w:rPr>
          <w:rFonts w:ascii="Arial" w:eastAsia="Arial" w:hAnsi="Arial" w:cs="Arial"/>
          <w:spacing w:val="1"/>
          <w:sz w:val="24"/>
          <w:szCs w:val="24"/>
        </w:rPr>
        <w:t>a</w:t>
      </w:r>
      <w:r w:rsidR="00E61376" w:rsidRPr="002020B3">
        <w:rPr>
          <w:rFonts w:ascii="Arial" w:eastAsia="Arial" w:hAnsi="Arial" w:cs="Arial"/>
          <w:sz w:val="24"/>
          <w:szCs w:val="24"/>
        </w:rPr>
        <w:t>ls t</w:t>
      </w:r>
      <w:r w:rsidR="00E61376" w:rsidRPr="002020B3">
        <w:rPr>
          <w:rFonts w:ascii="Arial" w:eastAsia="Arial" w:hAnsi="Arial" w:cs="Arial"/>
          <w:spacing w:val="-1"/>
          <w:sz w:val="24"/>
          <w:szCs w:val="24"/>
        </w:rPr>
        <w:t>h</w:t>
      </w:r>
      <w:r w:rsidR="00E61376" w:rsidRPr="002020B3">
        <w:rPr>
          <w:rFonts w:ascii="Arial" w:eastAsia="Arial" w:hAnsi="Arial" w:cs="Arial"/>
          <w:spacing w:val="1"/>
          <w:sz w:val="24"/>
          <w:szCs w:val="24"/>
        </w:rPr>
        <w:t>a</w:t>
      </w:r>
      <w:r w:rsidR="00E61376" w:rsidRPr="002020B3">
        <w:rPr>
          <w:rFonts w:ascii="Arial" w:eastAsia="Arial" w:hAnsi="Arial" w:cs="Arial"/>
          <w:sz w:val="24"/>
          <w:szCs w:val="24"/>
        </w:rPr>
        <w:t>t</w:t>
      </w:r>
      <w:r w:rsidR="00E61376" w:rsidRPr="002020B3">
        <w:rPr>
          <w:rFonts w:ascii="Arial" w:eastAsia="Arial" w:hAnsi="Arial" w:cs="Arial"/>
          <w:spacing w:val="1"/>
          <w:sz w:val="24"/>
          <w:szCs w:val="24"/>
        </w:rPr>
        <w:t xml:space="preserve"> </w:t>
      </w:r>
      <w:r w:rsidR="00E61376" w:rsidRPr="002020B3">
        <w:rPr>
          <w:rFonts w:ascii="Arial" w:eastAsia="Arial" w:hAnsi="Arial" w:cs="Arial"/>
          <w:spacing w:val="-3"/>
          <w:sz w:val="24"/>
          <w:szCs w:val="24"/>
        </w:rPr>
        <w:t>w</w:t>
      </w:r>
      <w:r w:rsidR="00E61376" w:rsidRPr="002020B3">
        <w:rPr>
          <w:rFonts w:ascii="Arial" w:eastAsia="Arial" w:hAnsi="Arial" w:cs="Arial"/>
          <w:sz w:val="24"/>
          <w:szCs w:val="24"/>
        </w:rPr>
        <w:t>i</w:t>
      </w:r>
      <w:r w:rsidR="00E61376" w:rsidRPr="002020B3">
        <w:rPr>
          <w:rFonts w:ascii="Arial" w:eastAsia="Arial" w:hAnsi="Arial" w:cs="Arial"/>
          <w:spacing w:val="-1"/>
          <w:sz w:val="24"/>
          <w:szCs w:val="24"/>
        </w:rPr>
        <w:t>l</w:t>
      </w:r>
      <w:r w:rsidR="00E61376" w:rsidRPr="002020B3">
        <w:rPr>
          <w:rFonts w:ascii="Arial" w:eastAsia="Arial" w:hAnsi="Arial" w:cs="Arial"/>
          <w:sz w:val="24"/>
          <w:szCs w:val="24"/>
        </w:rPr>
        <w:t xml:space="preserve">l </w:t>
      </w:r>
      <w:r w:rsidR="00E61376" w:rsidRPr="002020B3">
        <w:rPr>
          <w:rFonts w:ascii="Arial" w:eastAsia="Arial" w:hAnsi="Arial" w:cs="Arial"/>
          <w:spacing w:val="1"/>
          <w:sz w:val="24"/>
          <w:szCs w:val="24"/>
        </w:rPr>
        <w:t>b</w:t>
      </w:r>
      <w:r w:rsidR="00E61376" w:rsidRPr="002020B3">
        <w:rPr>
          <w:rFonts w:ascii="Arial" w:eastAsia="Arial" w:hAnsi="Arial" w:cs="Arial"/>
          <w:sz w:val="24"/>
          <w:szCs w:val="24"/>
        </w:rPr>
        <w:t>e</w:t>
      </w:r>
      <w:r w:rsidR="00E61376" w:rsidRPr="002020B3">
        <w:rPr>
          <w:rFonts w:ascii="Arial" w:eastAsia="Arial" w:hAnsi="Arial" w:cs="Arial"/>
          <w:spacing w:val="1"/>
          <w:sz w:val="24"/>
          <w:szCs w:val="24"/>
        </w:rPr>
        <w:t xml:space="preserve"> </w:t>
      </w:r>
      <w:r w:rsidR="00E61376" w:rsidRPr="002020B3">
        <w:rPr>
          <w:rFonts w:ascii="Arial" w:eastAsia="Arial" w:hAnsi="Arial" w:cs="Arial"/>
          <w:spacing w:val="-1"/>
          <w:sz w:val="24"/>
          <w:szCs w:val="24"/>
        </w:rPr>
        <w:t>a</w:t>
      </w:r>
      <w:r w:rsidR="00E61376" w:rsidRPr="002020B3">
        <w:rPr>
          <w:rFonts w:ascii="Arial" w:eastAsia="Arial" w:hAnsi="Arial" w:cs="Arial"/>
          <w:sz w:val="24"/>
          <w:szCs w:val="24"/>
        </w:rPr>
        <w:t>t</w:t>
      </w:r>
      <w:r w:rsidR="00E61376" w:rsidRPr="002020B3">
        <w:rPr>
          <w:rFonts w:ascii="Arial" w:eastAsia="Arial" w:hAnsi="Arial" w:cs="Arial"/>
          <w:spacing w:val="1"/>
          <w:sz w:val="24"/>
          <w:szCs w:val="24"/>
        </w:rPr>
        <w:t>t</w:t>
      </w:r>
      <w:r w:rsidR="00E61376" w:rsidRPr="002020B3">
        <w:rPr>
          <w:rFonts w:ascii="Arial" w:eastAsia="Arial" w:hAnsi="Arial" w:cs="Arial"/>
          <w:spacing w:val="-1"/>
          <w:sz w:val="24"/>
          <w:szCs w:val="24"/>
        </w:rPr>
        <w:t>e</w:t>
      </w:r>
      <w:r w:rsidR="00E61376" w:rsidRPr="002020B3">
        <w:rPr>
          <w:rFonts w:ascii="Arial" w:eastAsia="Arial" w:hAnsi="Arial" w:cs="Arial"/>
          <w:spacing w:val="1"/>
          <w:sz w:val="24"/>
          <w:szCs w:val="24"/>
        </w:rPr>
        <w:t>nd</w:t>
      </w:r>
      <w:r w:rsidR="00E61376" w:rsidRPr="002020B3">
        <w:rPr>
          <w:rFonts w:ascii="Arial" w:eastAsia="Arial" w:hAnsi="Arial" w:cs="Arial"/>
          <w:sz w:val="24"/>
          <w:szCs w:val="24"/>
        </w:rPr>
        <w:t>ing</w:t>
      </w:r>
      <w:r w:rsidR="00E61376" w:rsidRPr="002020B3">
        <w:rPr>
          <w:rFonts w:ascii="Arial" w:eastAsia="Arial" w:hAnsi="Arial" w:cs="Arial"/>
          <w:spacing w:val="-1"/>
          <w:sz w:val="24"/>
          <w:szCs w:val="24"/>
        </w:rPr>
        <w:t xml:space="preserve"> </w:t>
      </w:r>
      <w:r w:rsidR="00E61376" w:rsidRPr="002020B3">
        <w:rPr>
          <w:rFonts w:ascii="Arial" w:eastAsia="Arial" w:hAnsi="Arial" w:cs="Arial"/>
          <w:spacing w:val="1"/>
          <w:sz w:val="24"/>
          <w:szCs w:val="24"/>
        </w:rPr>
        <w:t>t</w:t>
      </w:r>
      <w:r w:rsidR="00E61376" w:rsidRPr="002020B3">
        <w:rPr>
          <w:rFonts w:ascii="Arial" w:eastAsia="Arial" w:hAnsi="Arial" w:cs="Arial"/>
          <w:spacing w:val="-1"/>
          <w:sz w:val="24"/>
          <w:szCs w:val="24"/>
        </w:rPr>
        <w:t>h</w:t>
      </w:r>
      <w:r w:rsidR="00E61376" w:rsidRPr="002020B3">
        <w:rPr>
          <w:rFonts w:ascii="Arial" w:eastAsia="Arial" w:hAnsi="Arial" w:cs="Arial"/>
          <w:sz w:val="24"/>
          <w:szCs w:val="24"/>
        </w:rPr>
        <w:t>e</w:t>
      </w:r>
      <w:r w:rsidR="00E61376" w:rsidRPr="002020B3">
        <w:rPr>
          <w:rFonts w:ascii="Arial" w:eastAsia="Arial" w:hAnsi="Arial" w:cs="Arial"/>
          <w:spacing w:val="1"/>
          <w:sz w:val="24"/>
          <w:szCs w:val="24"/>
        </w:rPr>
        <w:t xml:space="preserve"> </w:t>
      </w:r>
      <w:r w:rsidR="00E61376" w:rsidRPr="002020B3">
        <w:rPr>
          <w:rFonts w:ascii="Arial" w:eastAsia="Arial" w:hAnsi="Arial" w:cs="Arial"/>
          <w:sz w:val="24"/>
          <w:szCs w:val="24"/>
        </w:rPr>
        <w:t>i</w:t>
      </w:r>
      <w:r w:rsidR="00E61376" w:rsidRPr="002020B3">
        <w:rPr>
          <w:rFonts w:ascii="Arial" w:eastAsia="Arial" w:hAnsi="Arial" w:cs="Arial"/>
          <w:spacing w:val="1"/>
          <w:sz w:val="24"/>
          <w:szCs w:val="24"/>
        </w:rPr>
        <w:t>nd</w:t>
      </w:r>
      <w:r w:rsidR="00E61376" w:rsidRPr="002020B3">
        <w:rPr>
          <w:rFonts w:ascii="Arial" w:eastAsia="Arial" w:hAnsi="Arial" w:cs="Arial"/>
          <w:sz w:val="24"/>
          <w:szCs w:val="24"/>
        </w:rPr>
        <w:t>i</w:t>
      </w:r>
      <w:r w:rsidR="00E61376" w:rsidRPr="002020B3">
        <w:rPr>
          <w:rFonts w:ascii="Arial" w:eastAsia="Arial" w:hAnsi="Arial" w:cs="Arial"/>
          <w:spacing w:val="-3"/>
          <w:sz w:val="24"/>
          <w:szCs w:val="24"/>
        </w:rPr>
        <w:t>v</w:t>
      </w:r>
      <w:r w:rsidR="00E61376" w:rsidRPr="002020B3">
        <w:rPr>
          <w:rFonts w:ascii="Arial" w:eastAsia="Arial" w:hAnsi="Arial" w:cs="Arial"/>
          <w:sz w:val="24"/>
          <w:szCs w:val="24"/>
        </w:rPr>
        <w:t>id</w:t>
      </w:r>
      <w:r w:rsidR="00E61376" w:rsidRPr="002020B3">
        <w:rPr>
          <w:rFonts w:ascii="Arial" w:eastAsia="Arial" w:hAnsi="Arial" w:cs="Arial"/>
          <w:spacing w:val="1"/>
          <w:sz w:val="24"/>
          <w:szCs w:val="24"/>
        </w:rPr>
        <w:t>ua</w:t>
      </w:r>
      <w:r w:rsidR="00E61376" w:rsidRPr="002020B3">
        <w:rPr>
          <w:rFonts w:ascii="Arial" w:eastAsia="Arial" w:hAnsi="Arial" w:cs="Arial"/>
          <w:sz w:val="24"/>
          <w:szCs w:val="24"/>
        </w:rPr>
        <w:t xml:space="preserve">l </w:t>
      </w:r>
      <w:r w:rsidR="00E61376" w:rsidRPr="002020B3">
        <w:rPr>
          <w:rFonts w:ascii="Arial" w:eastAsia="Arial" w:hAnsi="Arial" w:cs="Arial"/>
          <w:spacing w:val="-2"/>
          <w:sz w:val="24"/>
          <w:szCs w:val="24"/>
        </w:rPr>
        <w:t>c</w:t>
      </w:r>
      <w:r w:rsidR="00E61376" w:rsidRPr="002020B3">
        <w:rPr>
          <w:rFonts w:ascii="Arial" w:eastAsia="Arial" w:hAnsi="Arial" w:cs="Arial"/>
          <w:spacing w:val="1"/>
          <w:sz w:val="24"/>
          <w:szCs w:val="24"/>
        </w:rPr>
        <w:t>o</w:t>
      </w:r>
      <w:r w:rsidR="00E61376" w:rsidRPr="002020B3">
        <w:rPr>
          <w:rFonts w:ascii="Arial" w:eastAsia="Arial" w:hAnsi="Arial" w:cs="Arial"/>
          <w:spacing w:val="-1"/>
          <w:sz w:val="24"/>
          <w:szCs w:val="24"/>
        </w:rPr>
        <w:t>m</w:t>
      </w:r>
      <w:r w:rsidR="00E61376" w:rsidRPr="002020B3">
        <w:rPr>
          <w:rFonts w:ascii="Arial" w:eastAsia="Arial" w:hAnsi="Arial" w:cs="Arial"/>
          <w:spacing w:val="1"/>
          <w:sz w:val="24"/>
          <w:szCs w:val="24"/>
        </w:rPr>
        <w:t>pe</w:t>
      </w:r>
      <w:r w:rsidR="00E61376" w:rsidRPr="002020B3">
        <w:rPr>
          <w:rFonts w:ascii="Arial" w:eastAsia="Arial" w:hAnsi="Arial" w:cs="Arial"/>
          <w:sz w:val="24"/>
          <w:szCs w:val="24"/>
        </w:rPr>
        <w:t>titi</w:t>
      </w:r>
      <w:r w:rsidR="00E61376" w:rsidRPr="002020B3">
        <w:rPr>
          <w:rFonts w:ascii="Arial" w:eastAsia="Arial" w:hAnsi="Arial" w:cs="Arial"/>
          <w:spacing w:val="-1"/>
          <w:sz w:val="24"/>
          <w:szCs w:val="24"/>
        </w:rPr>
        <w:t>o</w:t>
      </w:r>
      <w:r w:rsidR="00E61376" w:rsidRPr="002020B3">
        <w:rPr>
          <w:rFonts w:ascii="Arial" w:eastAsia="Arial" w:hAnsi="Arial" w:cs="Arial"/>
          <w:sz w:val="24"/>
          <w:szCs w:val="24"/>
        </w:rPr>
        <w:t>n</w:t>
      </w:r>
      <w:r w:rsidR="00E61376" w:rsidRPr="002020B3">
        <w:rPr>
          <w:rFonts w:ascii="Arial" w:eastAsia="Arial" w:hAnsi="Arial" w:cs="Arial"/>
          <w:spacing w:val="1"/>
          <w:sz w:val="24"/>
          <w:szCs w:val="24"/>
        </w:rPr>
        <w:t xml:space="preserve"> o</w:t>
      </w:r>
      <w:r w:rsidR="00E61376" w:rsidRPr="002020B3">
        <w:rPr>
          <w:rFonts w:ascii="Arial" w:eastAsia="Arial" w:hAnsi="Arial" w:cs="Arial"/>
          <w:sz w:val="24"/>
          <w:szCs w:val="24"/>
        </w:rPr>
        <w:t xml:space="preserve">r </w:t>
      </w:r>
      <w:r w:rsidR="00E61376" w:rsidRPr="002020B3">
        <w:rPr>
          <w:rFonts w:ascii="Arial" w:eastAsia="Arial" w:hAnsi="Arial" w:cs="Arial"/>
          <w:spacing w:val="-3"/>
          <w:sz w:val="24"/>
          <w:szCs w:val="24"/>
        </w:rPr>
        <w:t>c</w:t>
      </w:r>
      <w:r w:rsidR="00E61376" w:rsidRPr="002020B3">
        <w:rPr>
          <w:rFonts w:ascii="Arial" w:eastAsia="Arial" w:hAnsi="Arial" w:cs="Arial"/>
          <w:spacing w:val="1"/>
          <w:sz w:val="24"/>
          <w:szCs w:val="24"/>
        </w:rPr>
        <w:t>o</w:t>
      </w:r>
      <w:r w:rsidR="00E61376" w:rsidRPr="002020B3">
        <w:rPr>
          <w:rFonts w:ascii="Arial" w:eastAsia="Arial" w:hAnsi="Arial" w:cs="Arial"/>
          <w:sz w:val="24"/>
          <w:szCs w:val="24"/>
        </w:rPr>
        <w:t>l</w:t>
      </w:r>
      <w:r w:rsidR="00E61376" w:rsidRPr="002020B3">
        <w:rPr>
          <w:rFonts w:ascii="Arial" w:eastAsia="Arial" w:hAnsi="Arial" w:cs="Arial"/>
          <w:spacing w:val="-1"/>
          <w:sz w:val="24"/>
          <w:szCs w:val="24"/>
        </w:rPr>
        <w:t>l</w:t>
      </w:r>
      <w:r w:rsidR="00E61376" w:rsidRPr="002020B3">
        <w:rPr>
          <w:rFonts w:ascii="Arial" w:eastAsia="Arial" w:hAnsi="Arial" w:cs="Arial"/>
          <w:spacing w:val="1"/>
          <w:sz w:val="24"/>
          <w:szCs w:val="24"/>
        </w:rPr>
        <w:t>e</w:t>
      </w:r>
      <w:r w:rsidR="00E61376" w:rsidRPr="002020B3">
        <w:rPr>
          <w:rFonts w:ascii="Arial" w:eastAsia="Arial" w:hAnsi="Arial" w:cs="Arial"/>
          <w:sz w:val="24"/>
          <w:szCs w:val="24"/>
        </w:rPr>
        <w:t>cti</w:t>
      </w:r>
      <w:r w:rsidR="00E61376" w:rsidRPr="002020B3">
        <w:rPr>
          <w:rFonts w:ascii="Arial" w:eastAsia="Arial" w:hAnsi="Arial" w:cs="Arial"/>
          <w:spacing w:val="-2"/>
          <w:sz w:val="24"/>
          <w:szCs w:val="24"/>
        </w:rPr>
        <w:t>v</w:t>
      </w:r>
      <w:r w:rsidR="00E61376" w:rsidRPr="002020B3">
        <w:rPr>
          <w:rFonts w:ascii="Arial" w:eastAsia="Arial" w:hAnsi="Arial" w:cs="Arial"/>
          <w:sz w:val="24"/>
          <w:szCs w:val="24"/>
        </w:rPr>
        <w:t>e</w:t>
      </w:r>
      <w:r w:rsidR="00E61376" w:rsidRPr="002020B3">
        <w:rPr>
          <w:rFonts w:ascii="Arial" w:eastAsia="Arial" w:hAnsi="Arial" w:cs="Arial"/>
          <w:spacing w:val="1"/>
          <w:sz w:val="24"/>
          <w:szCs w:val="24"/>
        </w:rPr>
        <w:t xml:space="preserve"> t</w:t>
      </w:r>
      <w:r w:rsidR="00E61376" w:rsidRPr="002020B3">
        <w:rPr>
          <w:rFonts w:ascii="Arial" w:eastAsia="Arial" w:hAnsi="Arial" w:cs="Arial"/>
          <w:sz w:val="24"/>
          <w:szCs w:val="24"/>
        </w:rPr>
        <w:t>raining</w:t>
      </w:r>
      <w:r w:rsidR="00E61376" w:rsidRPr="002020B3">
        <w:rPr>
          <w:rFonts w:ascii="Arial" w:eastAsia="Arial" w:hAnsi="Arial" w:cs="Arial"/>
          <w:spacing w:val="-1"/>
          <w:sz w:val="24"/>
          <w:szCs w:val="24"/>
        </w:rPr>
        <w:t xml:space="preserve"> </w:t>
      </w:r>
      <w:r w:rsidR="00E61376" w:rsidRPr="002020B3">
        <w:rPr>
          <w:rFonts w:ascii="Arial" w:eastAsia="Arial" w:hAnsi="Arial" w:cs="Arial"/>
          <w:spacing w:val="1"/>
          <w:sz w:val="24"/>
          <w:szCs w:val="24"/>
        </w:rPr>
        <w:t>e</w:t>
      </w:r>
      <w:r w:rsidR="00E61376" w:rsidRPr="002020B3">
        <w:rPr>
          <w:rFonts w:ascii="Arial" w:eastAsia="Arial" w:hAnsi="Arial" w:cs="Arial"/>
          <w:spacing w:val="-2"/>
          <w:sz w:val="24"/>
          <w:szCs w:val="24"/>
        </w:rPr>
        <w:t>v</w:t>
      </w:r>
      <w:r w:rsidR="00E61376" w:rsidRPr="002020B3">
        <w:rPr>
          <w:rFonts w:ascii="Arial" w:eastAsia="Arial" w:hAnsi="Arial" w:cs="Arial"/>
          <w:spacing w:val="1"/>
          <w:sz w:val="24"/>
          <w:szCs w:val="24"/>
        </w:rPr>
        <w:t>en</w:t>
      </w:r>
      <w:r w:rsidR="00E61376" w:rsidRPr="002020B3">
        <w:rPr>
          <w:rFonts w:ascii="Arial" w:eastAsia="Arial" w:hAnsi="Arial" w:cs="Arial"/>
          <w:sz w:val="24"/>
          <w:szCs w:val="24"/>
        </w:rPr>
        <w:t>t</w:t>
      </w:r>
      <w:r w:rsidR="00D24300" w:rsidRPr="002020B3">
        <w:rPr>
          <w:rFonts w:ascii="Arial" w:eastAsia="Arial" w:hAnsi="Arial" w:cs="Arial"/>
          <w:sz w:val="24"/>
          <w:szCs w:val="24"/>
        </w:rPr>
        <w:t>.</w:t>
      </w:r>
    </w:p>
    <w:p w14:paraId="018C669B" w14:textId="77777777" w:rsidR="00FA7443" w:rsidRDefault="002020B3" w:rsidP="002020B3">
      <w:pPr>
        <w:pStyle w:val="ListParagraph"/>
        <w:spacing w:after="240"/>
        <w:ind w:left="1134"/>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r>
      <w:r w:rsidR="00712573" w:rsidRPr="00DD17B2">
        <w:rPr>
          <w:rFonts w:ascii="Arial" w:eastAsia="Arial" w:hAnsi="Arial" w:cs="Arial"/>
          <w:sz w:val="24"/>
          <w:szCs w:val="24"/>
        </w:rPr>
        <w:t>As s</w:t>
      </w:r>
      <w:r w:rsidR="00712573" w:rsidRPr="00DD17B2">
        <w:rPr>
          <w:rFonts w:ascii="Arial" w:eastAsia="Arial" w:hAnsi="Arial" w:cs="Arial"/>
          <w:spacing w:val="1"/>
          <w:sz w:val="24"/>
          <w:szCs w:val="24"/>
        </w:rPr>
        <w:t>o</w:t>
      </w:r>
      <w:r w:rsidR="00712573" w:rsidRPr="00DD17B2">
        <w:rPr>
          <w:rFonts w:ascii="Arial" w:eastAsia="Arial" w:hAnsi="Arial" w:cs="Arial"/>
          <w:spacing w:val="-1"/>
          <w:sz w:val="24"/>
          <w:szCs w:val="24"/>
        </w:rPr>
        <w:t>o</w:t>
      </w:r>
      <w:r w:rsidR="00712573" w:rsidRPr="00DD17B2">
        <w:rPr>
          <w:rFonts w:ascii="Arial" w:eastAsia="Arial" w:hAnsi="Arial" w:cs="Arial"/>
          <w:sz w:val="24"/>
          <w:szCs w:val="24"/>
        </w:rPr>
        <w:t>n</w:t>
      </w:r>
      <w:r w:rsidR="00712573" w:rsidRPr="00DD17B2">
        <w:rPr>
          <w:rFonts w:ascii="Arial" w:eastAsia="Arial" w:hAnsi="Arial" w:cs="Arial"/>
          <w:spacing w:val="1"/>
          <w:sz w:val="24"/>
          <w:szCs w:val="24"/>
        </w:rPr>
        <w:t xml:space="preserve"> a</w:t>
      </w:r>
      <w:r w:rsidR="00712573" w:rsidRPr="00DD17B2">
        <w:rPr>
          <w:rFonts w:ascii="Arial" w:eastAsia="Arial" w:hAnsi="Arial" w:cs="Arial"/>
          <w:sz w:val="24"/>
          <w:szCs w:val="24"/>
        </w:rPr>
        <w:t>s</w:t>
      </w:r>
      <w:r w:rsidR="00712573" w:rsidRPr="00DD17B2">
        <w:rPr>
          <w:rFonts w:ascii="Arial" w:eastAsia="Arial" w:hAnsi="Arial" w:cs="Arial"/>
          <w:spacing w:val="-2"/>
          <w:sz w:val="24"/>
          <w:szCs w:val="24"/>
        </w:rPr>
        <w:t xml:space="preserve"> </w:t>
      </w:r>
      <w:r w:rsidR="00712573" w:rsidRPr="00DD17B2">
        <w:rPr>
          <w:rFonts w:ascii="Arial" w:eastAsia="Arial" w:hAnsi="Arial" w:cs="Arial"/>
          <w:spacing w:val="1"/>
          <w:sz w:val="24"/>
          <w:szCs w:val="24"/>
        </w:rPr>
        <w:t>a</w:t>
      </w:r>
      <w:r w:rsidR="00712573" w:rsidRPr="00DD17B2">
        <w:rPr>
          <w:rFonts w:ascii="Arial" w:eastAsia="Arial" w:hAnsi="Arial" w:cs="Arial"/>
          <w:sz w:val="24"/>
          <w:szCs w:val="24"/>
        </w:rPr>
        <w:t>ll</w:t>
      </w:r>
      <w:r w:rsidR="00712573" w:rsidRPr="00DD17B2">
        <w:rPr>
          <w:rFonts w:ascii="Arial" w:eastAsia="Arial" w:hAnsi="Arial" w:cs="Arial"/>
          <w:spacing w:val="-1"/>
          <w:sz w:val="24"/>
          <w:szCs w:val="24"/>
        </w:rPr>
        <w:t xml:space="preserve"> </w:t>
      </w:r>
      <w:r w:rsidR="008B48A5" w:rsidRPr="00DD17B2">
        <w:rPr>
          <w:rFonts w:ascii="Arial" w:eastAsia="Arial" w:hAnsi="Arial" w:cs="Arial"/>
          <w:sz w:val="24"/>
          <w:szCs w:val="24"/>
        </w:rPr>
        <w:t>c</w:t>
      </w:r>
      <w:r w:rsidR="008B48A5" w:rsidRPr="00DD17B2">
        <w:rPr>
          <w:rFonts w:ascii="Arial" w:eastAsia="Arial" w:hAnsi="Arial" w:cs="Arial"/>
          <w:spacing w:val="-1"/>
          <w:sz w:val="24"/>
          <w:szCs w:val="24"/>
        </w:rPr>
        <w:t>o</w:t>
      </w:r>
      <w:r w:rsidR="008B48A5" w:rsidRPr="00DD17B2">
        <w:rPr>
          <w:rFonts w:ascii="Arial" w:eastAsia="Arial" w:hAnsi="Arial" w:cs="Arial"/>
          <w:spacing w:val="1"/>
          <w:sz w:val="24"/>
          <w:szCs w:val="24"/>
        </w:rPr>
        <w:t>mp</w:t>
      </w:r>
      <w:r w:rsidR="008B48A5" w:rsidRPr="00DD17B2">
        <w:rPr>
          <w:rFonts w:ascii="Arial" w:eastAsia="Arial" w:hAnsi="Arial" w:cs="Arial"/>
          <w:spacing w:val="-1"/>
          <w:sz w:val="24"/>
          <w:szCs w:val="24"/>
        </w:rPr>
        <w:t>e</w:t>
      </w:r>
      <w:r w:rsidR="008B48A5" w:rsidRPr="00DD17B2">
        <w:rPr>
          <w:rFonts w:ascii="Arial" w:eastAsia="Arial" w:hAnsi="Arial" w:cs="Arial"/>
          <w:sz w:val="24"/>
          <w:szCs w:val="24"/>
        </w:rPr>
        <w:t>tit</w:t>
      </w:r>
      <w:r w:rsidR="008B48A5" w:rsidRPr="00DD17B2">
        <w:rPr>
          <w:rFonts w:ascii="Arial" w:eastAsia="Arial" w:hAnsi="Arial" w:cs="Arial"/>
          <w:spacing w:val="1"/>
          <w:sz w:val="24"/>
          <w:szCs w:val="24"/>
        </w:rPr>
        <w:t>o</w:t>
      </w:r>
      <w:r w:rsidR="008B48A5" w:rsidRPr="00DD17B2">
        <w:rPr>
          <w:rFonts w:ascii="Arial" w:eastAsia="Arial" w:hAnsi="Arial" w:cs="Arial"/>
          <w:sz w:val="24"/>
          <w:szCs w:val="24"/>
        </w:rPr>
        <w:t>rs’</w:t>
      </w:r>
      <w:r w:rsidR="00712573" w:rsidRPr="00DD17B2">
        <w:rPr>
          <w:rFonts w:ascii="Arial" w:eastAsia="Arial" w:hAnsi="Arial" w:cs="Arial"/>
          <w:sz w:val="24"/>
          <w:szCs w:val="24"/>
        </w:rPr>
        <w:t xml:space="preserve"> n</w:t>
      </w:r>
      <w:r w:rsidR="00712573" w:rsidRPr="00DD17B2">
        <w:rPr>
          <w:rFonts w:ascii="Arial" w:eastAsia="Arial" w:hAnsi="Arial" w:cs="Arial"/>
          <w:spacing w:val="-1"/>
          <w:sz w:val="24"/>
          <w:szCs w:val="24"/>
        </w:rPr>
        <w:t>a</w:t>
      </w:r>
      <w:r w:rsidR="00712573" w:rsidRPr="00DD17B2">
        <w:rPr>
          <w:rFonts w:ascii="Arial" w:eastAsia="Arial" w:hAnsi="Arial" w:cs="Arial"/>
          <w:spacing w:val="1"/>
          <w:sz w:val="24"/>
          <w:szCs w:val="24"/>
        </w:rPr>
        <w:t>me</w:t>
      </w:r>
      <w:r w:rsidR="00712573" w:rsidRPr="00DD17B2">
        <w:rPr>
          <w:rFonts w:ascii="Arial" w:eastAsia="Arial" w:hAnsi="Arial" w:cs="Arial"/>
          <w:sz w:val="24"/>
          <w:szCs w:val="24"/>
        </w:rPr>
        <w:t>s</w:t>
      </w:r>
      <w:r w:rsidR="00712573" w:rsidRPr="00DD17B2">
        <w:rPr>
          <w:rFonts w:ascii="Arial" w:eastAsia="Arial" w:hAnsi="Arial" w:cs="Arial"/>
          <w:spacing w:val="-2"/>
          <w:sz w:val="24"/>
          <w:szCs w:val="24"/>
        </w:rPr>
        <w:t xml:space="preserve"> </w:t>
      </w:r>
      <w:r w:rsidR="00712573" w:rsidRPr="00DD17B2">
        <w:rPr>
          <w:rFonts w:ascii="Arial" w:eastAsia="Arial" w:hAnsi="Arial" w:cs="Arial"/>
          <w:spacing w:val="1"/>
          <w:sz w:val="24"/>
          <w:szCs w:val="24"/>
        </w:rPr>
        <w:t>a</w:t>
      </w:r>
      <w:r w:rsidR="00712573" w:rsidRPr="00DD17B2">
        <w:rPr>
          <w:rFonts w:ascii="Arial" w:eastAsia="Arial" w:hAnsi="Arial" w:cs="Arial"/>
          <w:sz w:val="24"/>
          <w:szCs w:val="24"/>
        </w:rPr>
        <w:t xml:space="preserve">re </w:t>
      </w:r>
      <w:r w:rsidR="00712573" w:rsidRPr="00DD17B2">
        <w:rPr>
          <w:rFonts w:ascii="Arial" w:eastAsia="Arial" w:hAnsi="Arial" w:cs="Arial"/>
          <w:spacing w:val="-2"/>
          <w:sz w:val="24"/>
          <w:szCs w:val="24"/>
        </w:rPr>
        <w:t>k</w:t>
      </w:r>
      <w:r w:rsidR="00712573" w:rsidRPr="00DD17B2">
        <w:rPr>
          <w:rFonts w:ascii="Arial" w:eastAsia="Arial" w:hAnsi="Arial" w:cs="Arial"/>
          <w:spacing w:val="1"/>
          <w:sz w:val="24"/>
          <w:szCs w:val="24"/>
        </w:rPr>
        <w:t>no</w:t>
      </w:r>
      <w:r w:rsidR="00712573" w:rsidRPr="00DD17B2">
        <w:rPr>
          <w:rFonts w:ascii="Arial" w:eastAsia="Arial" w:hAnsi="Arial" w:cs="Arial"/>
          <w:spacing w:val="-3"/>
          <w:sz w:val="24"/>
          <w:szCs w:val="24"/>
        </w:rPr>
        <w:t>w</w:t>
      </w:r>
      <w:r w:rsidR="00712573" w:rsidRPr="00DD17B2">
        <w:rPr>
          <w:rFonts w:ascii="Arial" w:eastAsia="Arial" w:hAnsi="Arial" w:cs="Arial"/>
          <w:sz w:val="24"/>
          <w:szCs w:val="24"/>
        </w:rPr>
        <w:t>n</w:t>
      </w:r>
      <w:r w:rsidR="00712573" w:rsidRPr="00DD17B2">
        <w:rPr>
          <w:rFonts w:ascii="Arial" w:eastAsia="Arial" w:hAnsi="Arial" w:cs="Arial"/>
          <w:spacing w:val="1"/>
          <w:sz w:val="24"/>
          <w:szCs w:val="24"/>
        </w:rPr>
        <w:t xml:space="preserve"> </w:t>
      </w:r>
      <w:r w:rsidR="00712573" w:rsidRPr="00DD17B2">
        <w:rPr>
          <w:rFonts w:ascii="Arial" w:eastAsia="Arial" w:hAnsi="Arial" w:cs="Arial"/>
          <w:sz w:val="24"/>
          <w:szCs w:val="24"/>
        </w:rPr>
        <w:t>s</w:t>
      </w:r>
      <w:r w:rsidR="00712573" w:rsidRPr="00DD17B2">
        <w:rPr>
          <w:rFonts w:ascii="Arial" w:eastAsia="Arial" w:hAnsi="Arial" w:cs="Arial"/>
          <w:spacing w:val="1"/>
          <w:sz w:val="24"/>
          <w:szCs w:val="24"/>
        </w:rPr>
        <w:t>en</w:t>
      </w:r>
      <w:r w:rsidR="00712573" w:rsidRPr="00DD17B2">
        <w:rPr>
          <w:rFonts w:ascii="Arial" w:eastAsia="Arial" w:hAnsi="Arial" w:cs="Arial"/>
          <w:sz w:val="24"/>
          <w:szCs w:val="24"/>
        </w:rPr>
        <w:t>d</w:t>
      </w:r>
      <w:r w:rsidR="00712573" w:rsidRPr="00DD17B2">
        <w:rPr>
          <w:rFonts w:ascii="Arial" w:eastAsia="Arial" w:hAnsi="Arial" w:cs="Arial"/>
          <w:spacing w:val="-1"/>
          <w:sz w:val="24"/>
          <w:szCs w:val="24"/>
        </w:rPr>
        <w:t xml:space="preserve"> </w:t>
      </w:r>
      <w:r w:rsidR="00712573" w:rsidRPr="00DD17B2">
        <w:rPr>
          <w:rFonts w:ascii="Arial" w:eastAsia="Arial" w:hAnsi="Arial" w:cs="Arial"/>
          <w:sz w:val="24"/>
          <w:szCs w:val="24"/>
        </w:rPr>
        <w:t>a</w:t>
      </w:r>
      <w:r w:rsidR="00712573" w:rsidRPr="00DD17B2">
        <w:rPr>
          <w:rFonts w:ascii="Arial" w:eastAsia="Arial" w:hAnsi="Arial" w:cs="Arial"/>
          <w:spacing w:val="1"/>
          <w:sz w:val="24"/>
          <w:szCs w:val="24"/>
        </w:rPr>
        <w:t xml:space="preserve"> </w:t>
      </w:r>
      <w:r w:rsidR="00712573" w:rsidRPr="00DD17B2">
        <w:rPr>
          <w:rFonts w:ascii="Arial" w:eastAsia="Arial" w:hAnsi="Arial" w:cs="Arial"/>
          <w:sz w:val="24"/>
          <w:szCs w:val="24"/>
        </w:rPr>
        <w:t>c</w:t>
      </w:r>
      <w:r w:rsidR="00712573" w:rsidRPr="00DD17B2">
        <w:rPr>
          <w:rFonts w:ascii="Arial" w:eastAsia="Arial" w:hAnsi="Arial" w:cs="Arial"/>
          <w:spacing w:val="-1"/>
          <w:sz w:val="24"/>
          <w:szCs w:val="24"/>
        </w:rPr>
        <w:t>o</w:t>
      </w:r>
      <w:r w:rsidR="00712573" w:rsidRPr="00DD17B2">
        <w:rPr>
          <w:rFonts w:ascii="Arial" w:eastAsia="Arial" w:hAnsi="Arial" w:cs="Arial"/>
          <w:spacing w:val="1"/>
          <w:sz w:val="24"/>
          <w:szCs w:val="24"/>
        </w:rPr>
        <w:t>mp</w:t>
      </w:r>
      <w:r w:rsidR="00712573" w:rsidRPr="00DD17B2">
        <w:rPr>
          <w:rFonts w:ascii="Arial" w:eastAsia="Arial" w:hAnsi="Arial" w:cs="Arial"/>
          <w:spacing w:val="-3"/>
          <w:sz w:val="24"/>
          <w:szCs w:val="24"/>
        </w:rPr>
        <w:t>l</w:t>
      </w:r>
      <w:r w:rsidR="00712573" w:rsidRPr="00DD17B2">
        <w:rPr>
          <w:rFonts w:ascii="Arial" w:eastAsia="Arial" w:hAnsi="Arial" w:cs="Arial"/>
          <w:spacing w:val="1"/>
          <w:sz w:val="24"/>
          <w:szCs w:val="24"/>
        </w:rPr>
        <w:t>e</w:t>
      </w:r>
      <w:r w:rsidR="00712573" w:rsidRPr="00DD17B2">
        <w:rPr>
          <w:rFonts w:ascii="Arial" w:eastAsia="Arial" w:hAnsi="Arial" w:cs="Arial"/>
          <w:sz w:val="24"/>
          <w:szCs w:val="24"/>
        </w:rPr>
        <w:t xml:space="preserve">te </w:t>
      </w:r>
      <w:r w:rsidR="00712573" w:rsidRPr="00DD17B2">
        <w:rPr>
          <w:rFonts w:ascii="Arial" w:eastAsia="Arial" w:hAnsi="Arial" w:cs="Arial"/>
          <w:spacing w:val="1"/>
          <w:sz w:val="24"/>
          <w:szCs w:val="24"/>
        </w:rPr>
        <w:t>n</w:t>
      </w:r>
      <w:r w:rsidR="00712573" w:rsidRPr="00DD17B2">
        <w:rPr>
          <w:rFonts w:ascii="Arial" w:eastAsia="Arial" w:hAnsi="Arial" w:cs="Arial"/>
          <w:spacing w:val="-1"/>
          <w:sz w:val="24"/>
          <w:szCs w:val="24"/>
        </w:rPr>
        <w:t>o</w:t>
      </w:r>
      <w:r w:rsidR="00712573" w:rsidRPr="00DD17B2">
        <w:rPr>
          <w:rFonts w:ascii="Arial" w:eastAsia="Arial" w:hAnsi="Arial" w:cs="Arial"/>
          <w:spacing w:val="1"/>
          <w:sz w:val="24"/>
          <w:szCs w:val="24"/>
        </w:rPr>
        <w:t>m</w:t>
      </w:r>
      <w:r w:rsidR="00712573" w:rsidRPr="00DD17B2">
        <w:rPr>
          <w:rFonts w:ascii="Arial" w:eastAsia="Arial" w:hAnsi="Arial" w:cs="Arial"/>
          <w:spacing w:val="-3"/>
          <w:sz w:val="24"/>
          <w:szCs w:val="24"/>
        </w:rPr>
        <w:t>i</w:t>
      </w:r>
      <w:r w:rsidR="00712573" w:rsidRPr="00DD17B2">
        <w:rPr>
          <w:rFonts w:ascii="Arial" w:eastAsia="Arial" w:hAnsi="Arial" w:cs="Arial"/>
          <w:spacing w:val="1"/>
          <w:sz w:val="24"/>
          <w:szCs w:val="24"/>
        </w:rPr>
        <w:t>na</w:t>
      </w:r>
      <w:r w:rsidR="00712573" w:rsidRPr="00DD17B2">
        <w:rPr>
          <w:rFonts w:ascii="Arial" w:eastAsia="Arial" w:hAnsi="Arial" w:cs="Arial"/>
          <w:sz w:val="24"/>
          <w:szCs w:val="24"/>
        </w:rPr>
        <w:t xml:space="preserve">l roll </w:t>
      </w:r>
      <w:r w:rsidR="00712573" w:rsidRPr="00DD17B2">
        <w:rPr>
          <w:rFonts w:ascii="Arial" w:eastAsia="Arial" w:hAnsi="Arial" w:cs="Arial"/>
          <w:spacing w:val="1"/>
          <w:sz w:val="24"/>
          <w:szCs w:val="24"/>
        </w:rPr>
        <w:t>t</w:t>
      </w:r>
      <w:r w:rsidR="00712573" w:rsidRPr="00DD17B2">
        <w:rPr>
          <w:rFonts w:ascii="Arial" w:eastAsia="Arial" w:hAnsi="Arial" w:cs="Arial"/>
          <w:sz w:val="24"/>
          <w:szCs w:val="24"/>
        </w:rPr>
        <w:t>o</w:t>
      </w:r>
      <w:r w:rsidR="00712573" w:rsidRPr="00DD17B2">
        <w:rPr>
          <w:rFonts w:ascii="Arial" w:eastAsia="Arial" w:hAnsi="Arial" w:cs="Arial"/>
          <w:spacing w:val="1"/>
          <w:sz w:val="24"/>
          <w:szCs w:val="24"/>
        </w:rPr>
        <w:t xml:space="preserve"> t</w:t>
      </w:r>
      <w:r w:rsidR="00712573" w:rsidRPr="00DD17B2">
        <w:rPr>
          <w:rFonts w:ascii="Arial" w:eastAsia="Arial" w:hAnsi="Arial" w:cs="Arial"/>
          <w:spacing w:val="-1"/>
          <w:sz w:val="24"/>
          <w:szCs w:val="24"/>
        </w:rPr>
        <w:t>h</w:t>
      </w:r>
      <w:r w:rsidR="00712573" w:rsidRPr="00DD17B2">
        <w:rPr>
          <w:rFonts w:ascii="Arial" w:eastAsia="Arial" w:hAnsi="Arial" w:cs="Arial"/>
          <w:sz w:val="24"/>
          <w:szCs w:val="24"/>
        </w:rPr>
        <w:t>e</w:t>
      </w:r>
      <w:r w:rsidR="00712573" w:rsidRPr="00DD17B2">
        <w:rPr>
          <w:rFonts w:ascii="Arial" w:eastAsia="Arial" w:hAnsi="Arial" w:cs="Arial"/>
          <w:spacing w:val="1"/>
          <w:sz w:val="24"/>
          <w:szCs w:val="24"/>
        </w:rPr>
        <w:t xml:space="preserve"> </w:t>
      </w:r>
      <w:r w:rsidR="00712573" w:rsidRPr="00DD17B2">
        <w:rPr>
          <w:rFonts w:ascii="Arial" w:eastAsia="Arial" w:hAnsi="Arial" w:cs="Arial"/>
          <w:sz w:val="24"/>
          <w:szCs w:val="24"/>
        </w:rPr>
        <w:t>in</w:t>
      </w:r>
      <w:r w:rsidR="008005C9">
        <w:rPr>
          <w:rFonts w:ascii="Arial" w:eastAsia="Arial" w:hAnsi="Arial" w:cs="Arial"/>
          <w:spacing w:val="1"/>
          <w:sz w:val="24"/>
          <w:szCs w:val="24"/>
        </w:rPr>
        <w:t>-c</w:t>
      </w:r>
      <w:r w:rsidR="00712573" w:rsidRPr="00DD17B2">
        <w:rPr>
          <w:rFonts w:ascii="Arial" w:eastAsia="Arial" w:hAnsi="Arial" w:cs="Arial"/>
          <w:spacing w:val="-1"/>
          <w:sz w:val="24"/>
          <w:szCs w:val="24"/>
        </w:rPr>
        <w:t>o</w:t>
      </w:r>
      <w:r w:rsidR="00712573" w:rsidRPr="00DD17B2">
        <w:rPr>
          <w:rFonts w:ascii="Arial" w:eastAsia="Arial" w:hAnsi="Arial" w:cs="Arial"/>
          <w:spacing w:val="1"/>
          <w:sz w:val="24"/>
          <w:szCs w:val="24"/>
        </w:rPr>
        <w:t>un</w:t>
      </w:r>
      <w:r w:rsidR="00712573" w:rsidRPr="00DD17B2">
        <w:rPr>
          <w:rFonts w:ascii="Arial" w:eastAsia="Arial" w:hAnsi="Arial" w:cs="Arial"/>
          <w:sz w:val="24"/>
          <w:szCs w:val="24"/>
        </w:rPr>
        <w:t>try</w:t>
      </w:r>
      <w:r w:rsidR="00712573" w:rsidRPr="00DD17B2">
        <w:rPr>
          <w:rFonts w:ascii="Arial" w:eastAsia="Arial" w:hAnsi="Arial" w:cs="Arial"/>
          <w:spacing w:val="-2"/>
          <w:sz w:val="24"/>
          <w:szCs w:val="24"/>
        </w:rPr>
        <w:t xml:space="preserve"> </w:t>
      </w:r>
      <w:proofErr w:type="spellStart"/>
      <w:r w:rsidR="008005C9">
        <w:rPr>
          <w:rFonts w:ascii="Arial" w:eastAsia="Arial" w:hAnsi="Arial" w:cs="Arial"/>
          <w:spacing w:val="-1"/>
          <w:sz w:val="24"/>
          <w:szCs w:val="24"/>
        </w:rPr>
        <w:t>Defence</w:t>
      </w:r>
      <w:proofErr w:type="spellEnd"/>
      <w:r w:rsidR="008005C9">
        <w:rPr>
          <w:rFonts w:ascii="Arial" w:eastAsia="Arial" w:hAnsi="Arial" w:cs="Arial"/>
          <w:spacing w:val="-1"/>
          <w:sz w:val="24"/>
          <w:szCs w:val="24"/>
        </w:rPr>
        <w:t xml:space="preserve"> Section</w:t>
      </w:r>
      <w:r w:rsidR="00712573" w:rsidRPr="00DD17B2">
        <w:rPr>
          <w:rFonts w:ascii="Arial" w:eastAsia="Arial" w:hAnsi="Arial" w:cs="Arial"/>
          <w:spacing w:val="-2"/>
          <w:sz w:val="24"/>
          <w:szCs w:val="24"/>
        </w:rPr>
        <w:t xml:space="preserve"> </w:t>
      </w:r>
      <w:r w:rsidR="00712573" w:rsidRPr="00DD17B2">
        <w:rPr>
          <w:rFonts w:ascii="Arial" w:eastAsia="Arial" w:hAnsi="Arial" w:cs="Arial"/>
          <w:spacing w:val="1"/>
          <w:sz w:val="24"/>
          <w:szCs w:val="24"/>
        </w:rPr>
        <w:t>a</w:t>
      </w:r>
      <w:r w:rsidR="00712573" w:rsidRPr="00DD17B2">
        <w:rPr>
          <w:rFonts w:ascii="Arial" w:eastAsia="Arial" w:hAnsi="Arial" w:cs="Arial"/>
          <w:sz w:val="24"/>
          <w:szCs w:val="24"/>
        </w:rPr>
        <w:t xml:space="preserve">s </w:t>
      </w:r>
      <w:r w:rsidR="00712573" w:rsidRPr="00DD17B2">
        <w:rPr>
          <w:rFonts w:ascii="Arial" w:eastAsia="Arial" w:hAnsi="Arial" w:cs="Arial"/>
          <w:spacing w:val="1"/>
          <w:sz w:val="24"/>
          <w:szCs w:val="24"/>
        </w:rPr>
        <w:t>pa</w:t>
      </w:r>
      <w:r w:rsidR="00712573" w:rsidRPr="00DD17B2">
        <w:rPr>
          <w:rFonts w:ascii="Arial" w:eastAsia="Arial" w:hAnsi="Arial" w:cs="Arial"/>
          <w:sz w:val="24"/>
          <w:szCs w:val="24"/>
        </w:rPr>
        <w:t>rt</w:t>
      </w:r>
      <w:r w:rsidR="00712573" w:rsidRPr="00DD17B2">
        <w:rPr>
          <w:rFonts w:ascii="Arial" w:eastAsia="Arial" w:hAnsi="Arial" w:cs="Arial"/>
          <w:spacing w:val="-2"/>
          <w:sz w:val="24"/>
          <w:szCs w:val="24"/>
        </w:rPr>
        <w:t xml:space="preserve"> </w:t>
      </w:r>
      <w:r w:rsidR="00712573" w:rsidRPr="00DD17B2">
        <w:rPr>
          <w:rFonts w:ascii="Arial" w:eastAsia="Arial" w:hAnsi="Arial" w:cs="Arial"/>
          <w:spacing w:val="-1"/>
          <w:sz w:val="24"/>
          <w:szCs w:val="24"/>
        </w:rPr>
        <w:t>o</w:t>
      </w:r>
      <w:r w:rsidR="00712573" w:rsidRPr="00DD17B2">
        <w:rPr>
          <w:rFonts w:ascii="Arial" w:eastAsia="Arial" w:hAnsi="Arial" w:cs="Arial"/>
          <w:sz w:val="24"/>
          <w:szCs w:val="24"/>
        </w:rPr>
        <w:t>f</w:t>
      </w:r>
      <w:r w:rsidR="00712573" w:rsidRPr="00DD17B2">
        <w:rPr>
          <w:rFonts w:ascii="Arial" w:eastAsia="Arial" w:hAnsi="Arial" w:cs="Arial"/>
          <w:spacing w:val="1"/>
          <w:sz w:val="24"/>
          <w:szCs w:val="24"/>
        </w:rPr>
        <w:t xml:space="preserve"> </w:t>
      </w:r>
      <w:r w:rsidR="00712573" w:rsidRPr="00DD17B2">
        <w:rPr>
          <w:rFonts w:ascii="Arial" w:eastAsia="Arial" w:hAnsi="Arial" w:cs="Arial"/>
          <w:sz w:val="24"/>
          <w:szCs w:val="24"/>
        </w:rPr>
        <w:t>t</w:t>
      </w:r>
      <w:r w:rsidR="00712573" w:rsidRPr="00DD17B2">
        <w:rPr>
          <w:rFonts w:ascii="Arial" w:eastAsia="Arial" w:hAnsi="Arial" w:cs="Arial"/>
          <w:spacing w:val="1"/>
          <w:sz w:val="24"/>
          <w:szCs w:val="24"/>
        </w:rPr>
        <w:t>h</w:t>
      </w:r>
      <w:r w:rsidR="00712573" w:rsidRPr="00DD17B2">
        <w:rPr>
          <w:rFonts w:ascii="Arial" w:eastAsia="Arial" w:hAnsi="Arial" w:cs="Arial"/>
          <w:sz w:val="24"/>
          <w:szCs w:val="24"/>
        </w:rPr>
        <w:t>e</w:t>
      </w:r>
      <w:r w:rsidR="00712573" w:rsidRPr="00DD17B2">
        <w:rPr>
          <w:rFonts w:ascii="Arial" w:eastAsia="Arial" w:hAnsi="Arial" w:cs="Arial"/>
          <w:spacing w:val="-1"/>
          <w:sz w:val="24"/>
          <w:szCs w:val="24"/>
        </w:rPr>
        <w:t xml:space="preserve"> </w:t>
      </w:r>
      <w:r w:rsidR="008005C9" w:rsidRPr="00DD17B2">
        <w:rPr>
          <w:rFonts w:ascii="Arial" w:eastAsia="Arial" w:hAnsi="Arial" w:cs="Arial"/>
          <w:sz w:val="24"/>
          <w:szCs w:val="24"/>
        </w:rPr>
        <w:t>D</w:t>
      </w:r>
      <w:r w:rsidR="008005C9">
        <w:rPr>
          <w:rFonts w:ascii="Arial" w:eastAsia="Arial" w:hAnsi="Arial" w:cs="Arial"/>
          <w:sz w:val="24"/>
          <w:szCs w:val="24"/>
        </w:rPr>
        <w:t>ip Clearance</w:t>
      </w:r>
      <w:r w:rsidR="008005C9" w:rsidRPr="00DD17B2">
        <w:rPr>
          <w:rFonts w:ascii="Arial" w:eastAsia="Arial" w:hAnsi="Arial" w:cs="Arial"/>
          <w:spacing w:val="-2"/>
          <w:sz w:val="24"/>
          <w:szCs w:val="24"/>
        </w:rPr>
        <w:t xml:space="preserve"> </w:t>
      </w:r>
      <w:r w:rsidR="00712573" w:rsidRPr="00DD17B2">
        <w:rPr>
          <w:rFonts w:ascii="Arial" w:eastAsia="Arial" w:hAnsi="Arial" w:cs="Arial"/>
          <w:spacing w:val="1"/>
          <w:sz w:val="24"/>
          <w:szCs w:val="24"/>
        </w:rPr>
        <w:t>p</w:t>
      </w:r>
      <w:r w:rsidR="00712573" w:rsidRPr="00DD17B2">
        <w:rPr>
          <w:rFonts w:ascii="Arial" w:eastAsia="Arial" w:hAnsi="Arial" w:cs="Arial"/>
          <w:sz w:val="24"/>
          <w:szCs w:val="24"/>
        </w:rPr>
        <w:t>roc</w:t>
      </w:r>
      <w:r w:rsidR="00712573" w:rsidRPr="00DD17B2">
        <w:rPr>
          <w:rFonts w:ascii="Arial" w:eastAsia="Arial" w:hAnsi="Arial" w:cs="Arial"/>
          <w:spacing w:val="1"/>
          <w:sz w:val="24"/>
          <w:szCs w:val="24"/>
        </w:rPr>
        <w:t>e</w:t>
      </w:r>
      <w:r w:rsidR="00712573" w:rsidRPr="00DD17B2">
        <w:rPr>
          <w:rFonts w:ascii="Arial" w:eastAsia="Arial" w:hAnsi="Arial" w:cs="Arial"/>
          <w:sz w:val="24"/>
          <w:szCs w:val="24"/>
        </w:rPr>
        <w:t>ss.</w:t>
      </w:r>
    </w:p>
    <w:p w14:paraId="0248F725" w14:textId="77777777" w:rsidR="00DD17B2" w:rsidRPr="00DD17B2" w:rsidRDefault="00DD17B2" w:rsidP="002020B3">
      <w:pPr>
        <w:pStyle w:val="ListParagraph"/>
        <w:ind w:left="1134"/>
        <w:rPr>
          <w:rFonts w:ascii="Arial" w:eastAsia="Arial" w:hAnsi="Arial" w:cs="Arial"/>
          <w:sz w:val="24"/>
          <w:szCs w:val="24"/>
        </w:rPr>
      </w:pPr>
    </w:p>
    <w:p w14:paraId="443DE7B6" w14:textId="77777777" w:rsidR="00916C9C" w:rsidRPr="008005C9" w:rsidRDefault="002020B3" w:rsidP="002020B3">
      <w:pPr>
        <w:pStyle w:val="ListParagraph"/>
        <w:spacing w:after="240"/>
        <w:ind w:left="1134"/>
        <w:rPr>
          <w:rFonts w:ascii="Arial" w:eastAsia="Arial" w:hAnsi="Arial" w:cs="Arial"/>
          <w:sz w:val="24"/>
          <w:szCs w:val="24"/>
        </w:rPr>
      </w:pPr>
      <w:r>
        <w:rPr>
          <w:rFonts w:ascii="Arial" w:eastAsia="Arial" w:hAnsi="Arial" w:cs="Arial"/>
          <w:spacing w:val="6"/>
          <w:sz w:val="24"/>
          <w:szCs w:val="24"/>
        </w:rPr>
        <w:t>(3)</w:t>
      </w:r>
      <w:r>
        <w:rPr>
          <w:rFonts w:ascii="Arial" w:eastAsia="Arial" w:hAnsi="Arial" w:cs="Arial"/>
          <w:spacing w:val="6"/>
          <w:sz w:val="24"/>
          <w:szCs w:val="24"/>
        </w:rPr>
        <w:tab/>
      </w:r>
      <w:r w:rsidR="00712573" w:rsidRPr="008005C9">
        <w:rPr>
          <w:rFonts w:ascii="Arial" w:eastAsia="Arial" w:hAnsi="Arial" w:cs="Arial"/>
          <w:spacing w:val="6"/>
          <w:sz w:val="24"/>
          <w:szCs w:val="24"/>
        </w:rPr>
        <w:t>W</w:t>
      </w:r>
      <w:r w:rsidR="00712573" w:rsidRPr="008005C9">
        <w:rPr>
          <w:rFonts w:ascii="Arial" w:eastAsia="Arial" w:hAnsi="Arial" w:cs="Arial"/>
          <w:spacing w:val="-3"/>
          <w:sz w:val="24"/>
          <w:szCs w:val="24"/>
        </w:rPr>
        <w:t>i</w:t>
      </w:r>
      <w:r w:rsidR="00712573" w:rsidRPr="008005C9">
        <w:rPr>
          <w:rFonts w:ascii="Arial" w:eastAsia="Arial" w:hAnsi="Arial" w:cs="Arial"/>
          <w:spacing w:val="-2"/>
          <w:sz w:val="24"/>
          <w:szCs w:val="24"/>
        </w:rPr>
        <w:t>t</w:t>
      </w:r>
      <w:r w:rsidR="00712573" w:rsidRPr="008005C9">
        <w:rPr>
          <w:rFonts w:ascii="Arial" w:eastAsia="Arial" w:hAnsi="Arial" w:cs="Arial"/>
          <w:spacing w:val="1"/>
          <w:sz w:val="24"/>
          <w:szCs w:val="24"/>
        </w:rPr>
        <w:t>h</w:t>
      </w:r>
      <w:r w:rsidR="00712573" w:rsidRPr="008005C9">
        <w:rPr>
          <w:rFonts w:ascii="Arial" w:eastAsia="Arial" w:hAnsi="Arial" w:cs="Arial"/>
          <w:sz w:val="24"/>
          <w:szCs w:val="24"/>
        </w:rPr>
        <w:t>in</w:t>
      </w:r>
      <w:r w:rsidR="00712573" w:rsidRPr="008005C9">
        <w:rPr>
          <w:rFonts w:ascii="Arial" w:eastAsia="Arial" w:hAnsi="Arial" w:cs="Arial"/>
          <w:spacing w:val="-1"/>
          <w:sz w:val="24"/>
          <w:szCs w:val="24"/>
        </w:rPr>
        <w:t xml:space="preserve"> </w:t>
      </w:r>
      <w:r w:rsidR="00712573" w:rsidRPr="008005C9">
        <w:rPr>
          <w:rFonts w:ascii="Arial" w:eastAsia="Arial" w:hAnsi="Arial" w:cs="Arial"/>
          <w:spacing w:val="1"/>
          <w:sz w:val="24"/>
          <w:szCs w:val="24"/>
        </w:rPr>
        <w:t>3</w:t>
      </w:r>
      <w:r w:rsidR="00712573" w:rsidRPr="008005C9">
        <w:rPr>
          <w:rFonts w:ascii="Arial" w:eastAsia="Arial" w:hAnsi="Arial" w:cs="Arial"/>
          <w:sz w:val="24"/>
          <w:szCs w:val="24"/>
        </w:rPr>
        <w:t xml:space="preserve">6 </w:t>
      </w:r>
      <w:r w:rsidR="00712573" w:rsidRPr="008005C9">
        <w:rPr>
          <w:rFonts w:ascii="Arial" w:eastAsia="Arial" w:hAnsi="Arial" w:cs="Arial"/>
          <w:spacing w:val="1"/>
          <w:sz w:val="24"/>
          <w:szCs w:val="24"/>
        </w:rPr>
        <w:t>hou</w:t>
      </w:r>
      <w:r w:rsidR="00712573" w:rsidRPr="008005C9">
        <w:rPr>
          <w:rFonts w:ascii="Arial" w:eastAsia="Arial" w:hAnsi="Arial" w:cs="Arial"/>
          <w:sz w:val="24"/>
          <w:szCs w:val="24"/>
        </w:rPr>
        <w:t>rs</w:t>
      </w:r>
      <w:r w:rsidR="00712573" w:rsidRPr="008005C9">
        <w:rPr>
          <w:rFonts w:ascii="Arial" w:eastAsia="Arial" w:hAnsi="Arial" w:cs="Arial"/>
          <w:spacing w:val="-2"/>
          <w:sz w:val="24"/>
          <w:szCs w:val="24"/>
        </w:rPr>
        <w:t xml:space="preserve"> </w:t>
      </w:r>
      <w:r w:rsidR="00712573" w:rsidRPr="008005C9">
        <w:rPr>
          <w:rFonts w:ascii="Arial" w:eastAsia="Arial" w:hAnsi="Arial" w:cs="Arial"/>
          <w:spacing w:val="-1"/>
          <w:sz w:val="24"/>
          <w:szCs w:val="24"/>
        </w:rPr>
        <w:t>o</w:t>
      </w:r>
      <w:r w:rsidR="00712573" w:rsidRPr="008005C9">
        <w:rPr>
          <w:rFonts w:ascii="Arial" w:eastAsia="Arial" w:hAnsi="Arial" w:cs="Arial"/>
          <w:sz w:val="24"/>
          <w:szCs w:val="24"/>
        </w:rPr>
        <w:t>f</w:t>
      </w:r>
      <w:r w:rsidR="00712573" w:rsidRPr="008005C9">
        <w:rPr>
          <w:rFonts w:ascii="Arial" w:eastAsia="Arial" w:hAnsi="Arial" w:cs="Arial"/>
          <w:spacing w:val="3"/>
          <w:sz w:val="24"/>
          <w:szCs w:val="24"/>
        </w:rPr>
        <w:t xml:space="preserve"> </w:t>
      </w:r>
      <w:r w:rsidR="00712573" w:rsidRPr="008005C9">
        <w:rPr>
          <w:rFonts w:ascii="Arial" w:eastAsia="Arial" w:hAnsi="Arial" w:cs="Arial"/>
          <w:spacing w:val="-1"/>
          <w:sz w:val="24"/>
          <w:szCs w:val="24"/>
        </w:rPr>
        <w:t>t</w:t>
      </w:r>
      <w:r w:rsidR="00712573" w:rsidRPr="008005C9">
        <w:rPr>
          <w:rFonts w:ascii="Arial" w:eastAsia="Arial" w:hAnsi="Arial" w:cs="Arial"/>
          <w:spacing w:val="1"/>
          <w:sz w:val="24"/>
          <w:szCs w:val="24"/>
        </w:rPr>
        <w:t>h</w:t>
      </w:r>
      <w:r w:rsidR="00712573" w:rsidRPr="008005C9">
        <w:rPr>
          <w:rFonts w:ascii="Arial" w:eastAsia="Arial" w:hAnsi="Arial" w:cs="Arial"/>
          <w:sz w:val="24"/>
          <w:szCs w:val="24"/>
        </w:rPr>
        <w:t>e</w:t>
      </w:r>
      <w:r w:rsidR="00712573" w:rsidRPr="008005C9">
        <w:rPr>
          <w:rFonts w:ascii="Arial" w:eastAsia="Arial" w:hAnsi="Arial" w:cs="Arial"/>
          <w:spacing w:val="-1"/>
          <w:sz w:val="24"/>
          <w:szCs w:val="24"/>
        </w:rPr>
        <w:t xml:space="preserve"> </w:t>
      </w:r>
      <w:r w:rsidR="00712573" w:rsidRPr="008005C9">
        <w:rPr>
          <w:rFonts w:ascii="Arial" w:eastAsia="Arial" w:hAnsi="Arial" w:cs="Arial"/>
          <w:sz w:val="24"/>
          <w:szCs w:val="24"/>
        </w:rPr>
        <w:t>c</w:t>
      </w:r>
      <w:r w:rsidR="00712573" w:rsidRPr="008005C9">
        <w:rPr>
          <w:rFonts w:ascii="Arial" w:eastAsia="Arial" w:hAnsi="Arial" w:cs="Arial"/>
          <w:spacing w:val="1"/>
          <w:sz w:val="24"/>
          <w:szCs w:val="24"/>
        </w:rPr>
        <w:t>om</w:t>
      </w:r>
      <w:r w:rsidR="00712573" w:rsidRPr="008005C9">
        <w:rPr>
          <w:rFonts w:ascii="Arial" w:eastAsia="Arial" w:hAnsi="Arial" w:cs="Arial"/>
          <w:spacing w:val="-1"/>
          <w:sz w:val="24"/>
          <w:szCs w:val="24"/>
        </w:rPr>
        <w:t>p</w:t>
      </w:r>
      <w:r w:rsidR="00712573" w:rsidRPr="008005C9">
        <w:rPr>
          <w:rFonts w:ascii="Arial" w:eastAsia="Arial" w:hAnsi="Arial" w:cs="Arial"/>
          <w:spacing w:val="1"/>
          <w:sz w:val="24"/>
          <w:szCs w:val="24"/>
        </w:rPr>
        <w:t>e</w:t>
      </w:r>
      <w:r w:rsidR="00712573" w:rsidRPr="008005C9">
        <w:rPr>
          <w:rFonts w:ascii="Arial" w:eastAsia="Arial" w:hAnsi="Arial" w:cs="Arial"/>
          <w:sz w:val="24"/>
          <w:szCs w:val="24"/>
        </w:rPr>
        <w:t>titi</w:t>
      </w:r>
      <w:r w:rsidR="00712573" w:rsidRPr="008005C9">
        <w:rPr>
          <w:rFonts w:ascii="Arial" w:eastAsia="Arial" w:hAnsi="Arial" w:cs="Arial"/>
          <w:spacing w:val="-1"/>
          <w:sz w:val="24"/>
          <w:szCs w:val="24"/>
        </w:rPr>
        <w:t>o</w:t>
      </w:r>
      <w:r w:rsidR="00712573" w:rsidRPr="008005C9">
        <w:rPr>
          <w:rFonts w:ascii="Arial" w:eastAsia="Arial" w:hAnsi="Arial" w:cs="Arial"/>
          <w:spacing w:val="1"/>
          <w:sz w:val="24"/>
          <w:szCs w:val="24"/>
        </w:rPr>
        <w:t>n</w:t>
      </w:r>
      <w:r w:rsidR="00712573" w:rsidRPr="008005C9">
        <w:rPr>
          <w:rFonts w:ascii="Arial" w:eastAsia="Arial" w:hAnsi="Arial" w:cs="Arial"/>
          <w:sz w:val="24"/>
          <w:szCs w:val="24"/>
        </w:rPr>
        <w:t>/c</w:t>
      </w:r>
      <w:r w:rsidR="00712573" w:rsidRPr="008005C9">
        <w:rPr>
          <w:rFonts w:ascii="Arial" w:eastAsia="Arial" w:hAnsi="Arial" w:cs="Arial"/>
          <w:spacing w:val="1"/>
          <w:sz w:val="24"/>
          <w:szCs w:val="24"/>
        </w:rPr>
        <w:t>o</w:t>
      </w:r>
      <w:r w:rsidR="00712573" w:rsidRPr="008005C9">
        <w:rPr>
          <w:rFonts w:ascii="Arial" w:eastAsia="Arial" w:hAnsi="Arial" w:cs="Arial"/>
          <w:sz w:val="24"/>
          <w:szCs w:val="24"/>
        </w:rPr>
        <w:t>l</w:t>
      </w:r>
      <w:r w:rsidR="00712573" w:rsidRPr="008005C9">
        <w:rPr>
          <w:rFonts w:ascii="Arial" w:eastAsia="Arial" w:hAnsi="Arial" w:cs="Arial"/>
          <w:spacing w:val="-1"/>
          <w:sz w:val="24"/>
          <w:szCs w:val="24"/>
        </w:rPr>
        <w:t>l</w:t>
      </w:r>
      <w:r w:rsidR="00712573" w:rsidRPr="008005C9">
        <w:rPr>
          <w:rFonts w:ascii="Arial" w:eastAsia="Arial" w:hAnsi="Arial" w:cs="Arial"/>
          <w:spacing w:val="1"/>
          <w:sz w:val="24"/>
          <w:szCs w:val="24"/>
        </w:rPr>
        <w:t>e</w:t>
      </w:r>
      <w:r w:rsidR="00712573" w:rsidRPr="008005C9">
        <w:rPr>
          <w:rFonts w:ascii="Arial" w:eastAsia="Arial" w:hAnsi="Arial" w:cs="Arial"/>
          <w:sz w:val="24"/>
          <w:szCs w:val="24"/>
        </w:rPr>
        <w:t>cti</w:t>
      </w:r>
      <w:r w:rsidR="00712573" w:rsidRPr="008005C9">
        <w:rPr>
          <w:rFonts w:ascii="Arial" w:eastAsia="Arial" w:hAnsi="Arial" w:cs="Arial"/>
          <w:spacing w:val="-2"/>
          <w:sz w:val="24"/>
          <w:szCs w:val="24"/>
        </w:rPr>
        <w:t>v</w:t>
      </w:r>
      <w:r w:rsidR="00712573" w:rsidRPr="008005C9">
        <w:rPr>
          <w:rFonts w:ascii="Arial" w:eastAsia="Arial" w:hAnsi="Arial" w:cs="Arial"/>
          <w:sz w:val="24"/>
          <w:szCs w:val="24"/>
        </w:rPr>
        <w:t>e</w:t>
      </w:r>
      <w:r w:rsidR="00712573" w:rsidRPr="008005C9">
        <w:rPr>
          <w:rFonts w:ascii="Arial" w:eastAsia="Arial" w:hAnsi="Arial" w:cs="Arial"/>
          <w:spacing w:val="1"/>
          <w:sz w:val="24"/>
          <w:szCs w:val="24"/>
        </w:rPr>
        <w:t xml:space="preserve"> </w:t>
      </w:r>
      <w:r w:rsidR="00712573" w:rsidRPr="008005C9">
        <w:rPr>
          <w:rFonts w:ascii="Arial" w:eastAsia="Arial" w:hAnsi="Arial" w:cs="Arial"/>
          <w:spacing w:val="-1"/>
          <w:sz w:val="24"/>
          <w:szCs w:val="24"/>
        </w:rPr>
        <w:t>t</w:t>
      </w:r>
      <w:r w:rsidR="00712573" w:rsidRPr="008005C9">
        <w:rPr>
          <w:rFonts w:ascii="Arial" w:eastAsia="Arial" w:hAnsi="Arial" w:cs="Arial"/>
          <w:sz w:val="24"/>
          <w:szCs w:val="24"/>
        </w:rPr>
        <w:t>raining</w:t>
      </w:r>
      <w:r w:rsidR="00712573" w:rsidRPr="008005C9">
        <w:rPr>
          <w:rFonts w:ascii="Arial" w:eastAsia="Arial" w:hAnsi="Arial" w:cs="Arial"/>
          <w:spacing w:val="-1"/>
          <w:sz w:val="24"/>
          <w:szCs w:val="24"/>
        </w:rPr>
        <w:t xml:space="preserve"> </w:t>
      </w:r>
      <w:r w:rsidR="00712573" w:rsidRPr="008005C9">
        <w:rPr>
          <w:rFonts w:ascii="Arial" w:eastAsia="Arial" w:hAnsi="Arial" w:cs="Arial"/>
          <w:spacing w:val="1"/>
          <w:sz w:val="24"/>
          <w:szCs w:val="24"/>
        </w:rPr>
        <w:t>a</w:t>
      </w:r>
      <w:r w:rsidR="00712573" w:rsidRPr="008005C9">
        <w:rPr>
          <w:rFonts w:ascii="Arial" w:eastAsia="Arial" w:hAnsi="Arial" w:cs="Arial"/>
          <w:sz w:val="24"/>
          <w:szCs w:val="24"/>
        </w:rPr>
        <w:t>r</w:t>
      </w:r>
      <w:r w:rsidR="00712573" w:rsidRPr="008005C9">
        <w:rPr>
          <w:rFonts w:ascii="Arial" w:eastAsia="Arial" w:hAnsi="Arial" w:cs="Arial"/>
          <w:spacing w:val="-1"/>
          <w:sz w:val="24"/>
          <w:szCs w:val="24"/>
        </w:rPr>
        <w:t>r</w:t>
      </w:r>
      <w:r w:rsidR="00712573" w:rsidRPr="008005C9">
        <w:rPr>
          <w:rFonts w:ascii="Arial" w:eastAsia="Arial" w:hAnsi="Arial" w:cs="Arial"/>
          <w:sz w:val="24"/>
          <w:szCs w:val="24"/>
        </w:rPr>
        <w:t>i</w:t>
      </w:r>
      <w:r w:rsidR="00712573" w:rsidRPr="008005C9">
        <w:rPr>
          <w:rFonts w:ascii="Arial" w:eastAsia="Arial" w:hAnsi="Arial" w:cs="Arial"/>
          <w:spacing w:val="-3"/>
          <w:sz w:val="24"/>
          <w:szCs w:val="24"/>
        </w:rPr>
        <w:t>v</w:t>
      </w:r>
      <w:r w:rsidR="00712573" w:rsidRPr="008005C9">
        <w:rPr>
          <w:rFonts w:ascii="Arial" w:eastAsia="Arial" w:hAnsi="Arial" w:cs="Arial"/>
          <w:spacing w:val="1"/>
          <w:sz w:val="24"/>
          <w:szCs w:val="24"/>
        </w:rPr>
        <w:t>a</w:t>
      </w:r>
      <w:r w:rsidR="00712573" w:rsidRPr="008005C9">
        <w:rPr>
          <w:rFonts w:ascii="Arial" w:eastAsia="Arial" w:hAnsi="Arial" w:cs="Arial"/>
          <w:sz w:val="24"/>
          <w:szCs w:val="24"/>
        </w:rPr>
        <w:t xml:space="preserve">l </w:t>
      </w:r>
      <w:r w:rsidR="00712573" w:rsidRPr="008005C9">
        <w:rPr>
          <w:rFonts w:ascii="Arial" w:eastAsia="Arial" w:hAnsi="Arial" w:cs="Arial"/>
          <w:spacing w:val="1"/>
          <w:sz w:val="24"/>
          <w:szCs w:val="24"/>
        </w:rPr>
        <w:t>da</w:t>
      </w:r>
      <w:r w:rsidR="00712573" w:rsidRPr="008005C9">
        <w:rPr>
          <w:rFonts w:ascii="Arial" w:eastAsia="Arial" w:hAnsi="Arial" w:cs="Arial"/>
          <w:sz w:val="24"/>
          <w:szCs w:val="24"/>
        </w:rPr>
        <w:t>te</w:t>
      </w:r>
      <w:r w:rsidR="00712573" w:rsidRPr="008005C9">
        <w:rPr>
          <w:rFonts w:ascii="Arial" w:eastAsia="Arial" w:hAnsi="Arial" w:cs="Arial"/>
          <w:spacing w:val="1"/>
          <w:sz w:val="24"/>
          <w:szCs w:val="24"/>
        </w:rPr>
        <w:t xml:space="preserve"> </w:t>
      </w:r>
      <w:r w:rsidR="00712573" w:rsidRPr="008005C9">
        <w:rPr>
          <w:rFonts w:ascii="Arial" w:eastAsia="Arial" w:hAnsi="Arial" w:cs="Arial"/>
          <w:sz w:val="24"/>
          <w:szCs w:val="24"/>
        </w:rPr>
        <w:t>s</w:t>
      </w:r>
      <w:r w:rsidR="00712573" w:rsidRPr="008005C9">
        <w:rPr>
          <w:rFonts w:ascii="Arial" w:eastAsia="Arial" w:hAnsi="Arial" w:cs="Arial"/>
          <w:spacing w:val="1"/>
          <w:sz w:val="24"/>
          <w:szCs w:val="24"/>
        </w:rPr>
        <w:t>e</w:t>
      </w:r>
      <w:r w:rsidR="00712573" w:rsidRPr="008005C9">
        <w:rPr>
          <w:rFonts w:ascii="Arial" w:eastAsia="Arial" w:hAnsi="Arial" w:cs="Arial"/>
          <w:spacing w:val="-1"/>
          <w:sz w:val="24"/>
          <w:szCs w:val="24"/>
        </w:rPr>
        <w:t>n</w:t>
      </w:r>
      <w:r w:rsidR="00712573" w:rsidRPr="008005C9">
        <w:rPr>
          <w:rFonts w:ascii="Arial" w:eastAsia="Arial" w:hAnsi="Arial" w:cs="Arial"/>
          <w:sz w:val="24"/>
          <w:szCs w:val="24"/>
        </w:rPr>
        <w:t>d</w:t>
      </w:r>
      <w:r w:rsidR="00712573" w:rsidRPr="008005C9">
        <w:rPr>
          <w:rFonts w:ascii="Arial" w:eastAsia="Arial" w:hAnsi="Arial" w:cs="Arial"/>
          <w:spacing w:val="1"/>
          <w:sz w:val="24"/>
          <w:szCs w:val="24"/>
        </w:rPr>
        <w:t xml:space="preserve"> t</w:t>
      </w:r>
      <w:r w:rsidR="00712573" w:rsidRPr="008005C9">
        <w:rPr>
          <w:rFonts w:ascii="Arial" w:eastAsia="Arial" w:hAnsi="Arial" w:cs="Arial"/>
          <w:sz w:val="24"/>
          <w:szCs w:val="24"/>
        </w:rPr>
        <w:t>o t</w:t>
      </w:r>
      <w:r w:rsidR="00712573" w:rsidRPr="008005C9">
        <w:rPr>
          <w:rFonts w:ascii="Arial" w:eastAsia="Arial" w:hAnsi="Arial" w:cs="Arial"/>
          <w:spacing w:val="1"/>
          <w:sz w:val="24"/>
          <w:szCs w:val="24"/>
        </w:rPr>
        <w:t>h</w:t>
      </w:r>
      <w:r w:rsidR="00712573" w:rsidRPr="008005C9">
        <w:rPr>
          <w:rFonts w:ascii="Arial" w:eastAsia="Arial" w:hAnsi="Arial" w:cs="Arial"/>
          <w:sz w:val="24"/>
          <w:szCs w:val="24"/>
        </w:rPr>
        <w:t>e</w:t>
      </w:r>
      <w:r w:rsidR="00712573" w:rsidRPr="008005C9">
        <w:rPr>
          <w:rFonts w:ascii="Arial" w:eastAsia="Arial" w:hAnsi="Arial" w:cs="Arial"/>
          <w:spacing w:val="-1"/>
          <w:sz w:val="24"/>
          <w:szCs w:val="24"/>
        </w:rPr>
        <w:t xml:space="preserve"> </w:t>
      </w:r>
      <w:r w:rsidR="00712573" w:rsidRPr="008005C9">
        <w:rPr>
          <w:rFonts w:ascii="Arial" w:eastAsia="Arial" w:hAnsi="Arial" w:cs="Arial"/>
          <w:spacing w:val="1"/>
          <w:sz w:val="24"/>
          <w:szCs w:val="24"/>
        </w:rPr>
        <w:t>e</w:t>
      </w:r>
      <w:r w:rsidR="00712573" w:rsidRPr="008005C9">
        <w:rPr>
          <w:rFonts w:ascii="Arial" w:eastAsia="Arial" w:hAnsi="Arial" w:cs="Arial"/>
          <w:spacing w:val="-1"/>
          <w:sz w:val="24"/>
          <w:szCs w:val="24"/>
        </w:rPr>
        <w:t>m</w:t>
      </w:r>
      <w:r w:rsidR="00712573" w:rsidRPr="008005C9">
        <w:rPr>
          <w:rFonts w:ascii="Arial" w:eastAsia="Arial" w:hAnsi="Arial" w:cs="Arial"/>
          <w:spacing w:val="1"/>
          <w:sz w:val="24"/>
          <w:szCs w:val="24"/>
        </w:rPr>
        <w:t>ba</w:t>
      </w:r>
      <w:r w:rsidR="00712573" w:rsidRPr="008005C9">
        <w:rPr>
          <w:rFonts w:ascii="Arial" w:eastAsia="Arial" w:hAnsi="Arial" w:cs="Arial"/>
          <w:sz w:val="24"/>
          <w:szCs w:val="24"/>
        </w:rPr>
        <w:t>ss</w:t>
      </w:r>
      <w:r w:rsidR="00712573" w:rsidRPr="008005C9">
        <w:rPr>
          <w:rFonts w:ascii="Arial" w:eastAsia="Arial" w:hAnsi="Arial" w:cs="Arial"/>
          <w:spacing w:val="1"/>
          <w:sz w:val="24"/>
          <w:szCs w:val="24"/>
        </w:rPr>
        <w:t>y</w:t>
      </w:r>
      <w:r w:rsidR="00712573" w:rsidRPr="008005C9">
        <w:rPr>
          <w:rFonts w:ascii="Arial" w:eastAsia="Arial" w:hAnsi="Arial" w:cs="Arial"/>
          <w:spacing w:val="-2"/>
          <w:sz w:val="24"/>
          <w:szCs w:val="24"/>
        </w:rPr>
        <w:t xml:space="preserve"> </w:t>
      </w:r>
      <w:r w:rsidR="00712573" w:rsidRPr="008005C9">
        <w:rPr>
          <w:rFonts w:ascii="Arial" w:eastAsia="Arial" w:hAnsi="Arial" w:cs="Arial"/>
          <w:sz w:val="24"/>
          <w:szCs w:val="24"/>
        </w:rPr>
        <w:t>a</w:t>
      </w:r>
      <w:r w:rsidR="00712573" w:rsidRPr="008005C9">
        <w:rPr>
          <w:rFonts w:ascii="Arial" w:eastAsia="Arial" w:hAnsi="Arial" w:cs="Arial"/>
          <w:spacing w:val="1"/>
          <w:sz w:val="24"/>
          <w:szCs w:val="24"/>
        </w:rPr>
        <w:t xml:space="preserve"> </w:t>
      </w:r>
      <w:r w:rsidR="00712573" w:rsidRPr="008005C9">
        <w:rPr>
          <w:rFonts w:ascii="Arial" w:eastAsia="Arial" w:hAnsi="Arial" w:cs="Arial"/>
          <w:spacing w:val="-2"/>
          <w:sz w:val="24"/>
          <w:szCs w:val="24"/>
        </w:rPr>
        <w:t>c</w:t>
      </w:r>
      <w:r w:rsidR="00712573" w:rsidRPr="008005C9">
        <w:rPr>
          <w:rFonts w:ascii="Arial" w:eastAsia="Arial" w:hAnsi="Arial" w:cs="Arial"/>
          <w:spacing w:val="1"/>
          <w:sz w:val="24"/>
          <w:szCs w:val="24"/>
        </w:rPr>
        <w:t>o</w:t>
      </w:r>
      <w:r w:rsidR="00712573" w:rsidRPr="008005C9">
        <w:rPr>
          <w:rFonts w:ascii="Arial" w:eastAsia="Arial" w:hAnsi="Arial" w:cs="Arial"/>
          <w:spacing w:val="-1"/>
          <w:sz w:val="24"/>
          <w:szCs w:val="24"/>
        </w:rPr>
        <w:t>n</w:t>
      </w:r>
      <w:r w:rsidR="00712573" w:rsidRPr="008005C9">
        <w:rPr>
          <w:rFonts w:ascii="Arial" w:eastAsia="Arial" w:hAnsi="Arial" w:cs="Arial"/>
          <w:spacing w:val="3"/>
          <w:sz w:val="24"/>
          <w:szCs w:val="24"/>
        </w:rPr>
        <w:t>f</w:t>
      </w:r>
      <w:r w:rsidR="00712573" w:rsidRPr="008005C9">
        <w:rPr>
          <w:rFonts w:ascii="Arial" w:eastAsia="Arial" w:hAnsi="Arial" w:cs="Arial"/>
          <w:sz w:val="24"/>
          <w:szCs w:val="24"/>
        </w:rPr>
        <w:t>i</w:t>
      </w:r>
      <w:r w:rsidR="00712573" w:rsidRPr="008005C9">
        <w:rPr>
          <w:rFonts w:ascii="Arial" w:eastAsia="Arial" w:hAnsi="Arial" w:cs="Arial"/>
          <w:spacing w:val="-1"/>
          <w:sz w:val="24"/>
          <w:szCs w:val="24"/>
        </w:rPr>
        <w:t>r</w:t>
      </w:r>
      <w:r w:rsidR="00712573" w:rsidRPr="008005C9">
        <w:rPr>
          <w:rFonts w:ascii="Arial" w:eastAsia="Arial" w:hAnsi="Arial" w:cs="Arial"/>
          <w:spacing w:val="2"/>
          <w:sz w:val="24"/>
          <w:szCs w:val="24"/>
        </w:rPr>
        <w:t>m</w:t>
      </w:r>
      <w:r w:rsidR="00712573" w:rsidRPr="008005C9">
        <w:rPr>
          <w:rFonts w:ascii="Arial" w:eastAsia="Arial" w:hAnsi="Arial" w:cs="Arial"/>
          <w:spacing w:val="1"/>
          <w:sz w:val="24"/>
          <w:szCs w:val="24"/>
        </w:rPr>
        <w:t>a</w:t>
      </w:r>
      <w:r w:rsidR="00712573" w:rsidRPr="008005C9">
        <w:rPr>
          <w:rFonts w:ascii="Arial" w:eastAsia="Arial" w:hAnsi="Arial" w:cs="Arial"/>
          <w:sz w:val="24"/>
          <w:szCs w:val="24"/>
        </w:rPr>
        <w:t>ti</w:t>
      </w:r>
      <w:r w:rsidR="00712573" w:rsidRPr="008005C9">
        <w:rPr>
          <w:rFonts w:ascii="Arial" w:eastAsia="Arial" w:hAnsi="Arial" w:cs="Arial"/>
          <w:spacing w:val="-1"/>
          <w:sz w:val="24"/>
          <w:szCs w:val="24"/>
        </w:rPr>
        <w:t>o</w:t>
      </w:r>
      <w:r w:rsidR="00712573" w:rsidRPr="008005C9">
        <w:rPr>
          <w:rFonts w:ascii="Arial" w:eastAsia="Arial" w:hAnsi="Arial" w:cs="Arial"/>
          <w:sz w:val="24"/>
          <w:szCs w:val="24"/>
        </w:rPr>
        <w:t>n</w:t>
      </w:r>
      <w:r w:rsidR="00712573" w:rsidRPr="008005C9">
        <w:rPr>
          <w:rFonts w:ascii="Arial" w:eastAsia="Arial" w:hAnsi="Arial" w:cs="Arial"/>
          <w:spacing w:val="2"/>
          <w:sz w:val="24"/>
          <w:szCs w:val="24"/>
        </w:rPr>
        <w:t xml:space="preserve"> </w:t>
      </w:r>
      <w:r w:rsidR="00712573" w:rsidRPr="008005C9">
        <w:rPr>
          <w:rFonts w:ascii="Arial" w:eastAsia="Arial" w:hAnsi="Arial" w:cs="Arial"/>
          <w:spacing w:val="1"/>
          <w:sz w:val="24"/>
          <w:szCs w:val="24"/>
        </w:rPr>
        <w:t>a</w:t>
      </w:r>
      <w:r w:rsidR="00712573" w:rsidRPr="008005C9">
        <w:rPr>
          <w:rFonts w:ascii="Arial" w:eastAsia="Arial" w:hAnsi="Arial" w:cs="Arial"/>
          <w:sz w:val="24"/>
          <w:szCs w:val="24"/>
        </w:rPr>
        <w:t>r</w:t>
      </w:r>
      <w:r w:rsidR="00712573" w:rsidRPr="008005C9">
        <w:rPr>
          <w:rFonts w:ascii="Arial" w:eastAsia="Arial" w:hAnsi="Arial" w:cs="Arial"/>
          <w:spacing w:val="-1"/>
          <w:sz w:val="24"/>
          <w:szCs w:val="24"/>
        </w:rPr>
        <w:t>r</w:t>
      </w:r>
      <w:r w:rsidR="00712573" w:rsidRPr="008005C9">
        <w:rPr>
          <w:rFonts w:ascii="Arial" w:eastAsia="Arial" w:hAnsi="Arial" w:cs="Arial"/>
          <w:sz w:val="24"/>
          <w:szCs w:val="24"/>
        </w:rPr>
        <w:t>i</w:t>
      </w:r>
      <w:r w:rsidR="00712573" w:rsidRPr="008005C9">
        <w:rPr>
          <w:rFonts w:ascii="Arial" w:eastAsia="Arial" w:hAnsi="Arial" w:cs="Arial"/>
          <w:spacing w:val="-3"/>
          <w:sz w:val="24"/>
          <w:szCs w:val="24"/>
        </w:rPr>
        <w:t>v</w:t>
      </w:r>
      <w:r w:rsidR="00712573" w:rsidRPr="008005C9">
        <w:rPr>
          <w:rFonts w:ascii="Arial" w:eastAsia="Arial" w:hAnsi="Arial" w:cs="Arial"/>
          <w:spacing w:val="1"/>
          <w:sz w:val="24"/>
          <w:szCs w:val="24"/>
        </w:rPr>
        <w:t>a</w:t>
      </w:r>
      <w:r w:rsidR="00712573" w:rsidRPr="008005C9">
        <w:rPr>
          <w:rFonts w:ascii="Arial" w:eastAsia="Arial" w:hAnsi="Arial" w:cs="Arial"/>
          <w:sz w:val="24"/>
          <w:szCs w:val="24"/>
        </w:rPr>
        <w:t>l</w:t>
      </w:r>
      <w:r w:rsidR="00712573" w:rsidRPr="008005C9">
        <w:rPr>
          <w:rFonts w:ascii="Arial" w:eastAsia="Arial" w:hAnsi="Arial" w:cs="Arial"/>
          <w:spacing w:val="1"/>
          <w:sz w:val="24"/>
          <w:szCs w:val="24"/>
        </w:rPr>
        <w:t xml:space="preserve"> nom</w:t>
      </w:r>
      <w:r w:rsidR="00712573" w:rsidRPr="008005C9">
        <w:rPr>
          <w:rFonts w:ascii="Arial" w:eastAsia="Arial" w:hAnsi="Arial" w:cs="Arial"/>
          <w:spacing w:val="-3"/>
          <w:sz w:val="24"/>
          <w:szCs w:val="24"/>
        </w:rPr>
        <w:t>i</w:t>
      </w:r>
      <w:r w:rsidR="00712573" w:rsidRPr="008005C9">
        <w:rPr>
          <w:rFonts w:ascii="Arial" w:eastAsia="Arial" w:hAnsi="Arial" w:cs="Arial"/>
          <w:spacing w:val="1"/>
          <w:sz w:val="24"/>
          <w:szCs w:val="24"/>
        </w:rPr>
        <w:t>na</w:t>
      </w:r>
      <w:r w:rsidR="00712573" w:rsidRPr="008005C9">
        <w:rPr>
          <w:rFonts w:ascii="Arial" w:eastAsia="Arial" w:hAnsi="Arial" w:cs="Arial"/>
          <w:sz w:val="24"/>
          <w:szCs w:val="24"/>
        </w:rPr>
        <w:t>l</w:t>
      </w:r>
      <w:r w:rsidR="00712573" w:rsidRPr="008005C9">
        <w:rPr>
          <w:rFonts w:ascii="Arial" w:eastAsia="Arial" w:hAnsi="Arial" w:cs="Arial"/>
          <w:spacing w:val="-2"/>
          <w:sz w:val="24"/>
          <w:szCs w:val="24"/>
        </w:rPr>
        <w:t xml:space="preserve"> </w:t>
      </w:r>
      <w:r w:rsidR="00712573" w:rsidRPr="008005C9">
        <w:rPr>
          <w:rFonts w:ascii="Arial" w:eastAsia="Arial" w:hAnsi="Arial" w:cs="Arial"/>
          <w:sz w:val="24"/>
          <w:szCs w:val="24"/>
        </w:rPr>
        <w:t>roll</w:t>
      </w:r>
      <w:r w:rsidR="00712573" w:rsidRPr="008005C9">
        <w:rPr>
          <w:rFonts w:ascii="Arial" w:eastAsia="Arial" w:hAnsi="Arial" w:cs="Arial"/>
          <w:spacing w:val="2"/>
          <w:sz w:val="24"/>
          <w:szCs w:val="24"/>
        </w:rPr>
        <w:t xml:space="preserve"> </w:t>
      </w:r>
      <w:r w:rsidR="00712573" w:rsidRPr="008005C9">
        <w:rPr>
          <w:rFonts w:ascii="Arial" w:eastAsia="Arial" w:hAnsi="Arial" w:cs="Arial"/>
          <w:spacing w:val="1"/>
          <w:sz w:val="24"/>
          <w:szCs w:val="24"/>
        </w:rPr>
        <w:t>o</w:t>
      </w:r>
      <w:r w:rsidR="00712573" w:rsidRPr="008005C9">
        <w:rPr>
          <w:rFonts w:ascii="Arial" w:eastAsia="Arial" w:hAnsi="Arial" w:cs="Arial"/>
          <w:sz w:val="24"/>
          <w:szCs w:val="24"/>
        </w:rPr>
        <w:t>f</w:t>
      </w:r>
      <w:r w:rsidR="00712573" w:rsidRPr="008005C9">
        <w:rPr>
          <w:rFonts w:ascii="Arial" w:eastAsia="Arial" w:hAnsi="Arial" w:cs="Arial"/>
          <w:spacing w:val="1"/>
          <w:sz w:val="24"/>
          <w:szCs w:val="24"/>
        </w:rPr>
        <w:t xml:space="preserve"> </w:t>
      </w:r>
      <w:r w:rsidR="00712573" w:rsidRPr="008005C9">
        <w:rPr>
          <w:rFonts w:ascii="Arial" w:eastAsia="Arial" w:hAnsi="Arial" w:cs="Arial"/>
          <w:sz w:val="24"/>
          <w:szCs w:val="24"/>
        </w:rPr>
        <w:t>c</w:t>
      </w:r>
      <w:r w:rsidR="00712573" w:rsidRPr="008005C9">
        <w:rPr>
          <w:rFonts w:ascii="Arial" w:eastAsia="Arial" w:hAnsi="Arial" w:cs="Arial"/>
          <w:spacing w:val="-1"/>
          <w:sz w:val="24"/>
          <w:szCs w:val="24"/>
        </w:rPr>
        <w:t>o</w:t>
      </w:r>
      <w:r w:rsidR="00712573" w:rsidRPr="008005C9">
        <w:rPr>
          <w:rFonts w:ascii="Arial" w:eastAsia="Arial" w:hAnsi="Arial" w:cs="Arial"/>
          <w:spacing w:val="1"/>
          <w:sz w:val="24"/>
          <w:szCs w:val="24"/>
        </w:rPr>
        <w:t>mp</w:t>
      </w:r>
      <w:r w:rsidR="00712573" w:rsidRPr="008005C9">
        <w:rPr>
          <w:rFonts w:ascii="Arial" w:eastAsia="Arial" w:hAnsi="Arial" w:cs="Arial"/>
          <w:spacing w:val="-1"/>
          <w:sz w:val="24"/>
          <w:szCs w:val="24"/>
        </w:rPr>
        <w:t>e</w:t>
      </w:r>
      <w:r w:rsidR="00712573" w:rsidRPr="008005C9">
        <w:rPr>
          <w:rFonts w:ascii="Arial" w:eastAsia="Arial" w:hAnsi="Arial" w:cs="Arial"/>
          <w:sz w:val="24"/>
          <w:szCs w:val="24"/>
        </w:rPr>
        <w:t>tit</w:t>
      </w:r>
      <w:r w:rsidR="00712573" w:rsidRPr="008005C9">
        <w:rPr>
          <w:rFonts w:ascii="Arial" w:eastAsia="Arial" w:hAnsi="Arial" w:cs="Arial"/>
          <w:spacing w:val="1"/>
          <w:sz w:val="24"/>
          <w:szCs w:val="24"/>
        </w:rPr>
        <w:t>o</w:t>
      </w:r>
      <w:r w:rsidR="00712573" w:rsidRPr="008005C9">
        <w:rPr>
          <w:rFonts w:ascii="Arial" w:eastAsia="Arial" w:hAnsi="Arial" w:cs="Arial"/>
          <w:sz w:val="24"/>
          <w:szCs w:val="24"/>
        </w:rPr>
        <w:t xml:space="preserve">rs </w:t>
      </w:r>
      <w:r w:rsidR="00712573" w:rsidRPr="008005C9">
        <w:rPr>
          <w:rFonts w:ascii="Arial" w:eastAsia="Arial" w:hAnsi="Arial" w:cs="Arial"/>
          <w:spacing w:val="-2"/>
          <w:sz w:val="24"/>
          <w:szCs w:val="24"/>
        </w:rPr>
        <w:t>a</w:t>
      </w:r>
      <w:r w:rsidR="00712573" w:rsidRPr="008005C9">
        <w:rPr>
          <w:rFonts w:ascii="Arial" w:eastAsia="Arial" w:hAnsi="Arial" w:cs="Arial"/>
          <w:spacing w:val="1"/>
          <w:sz w:val="24"/>
          <w:szCs w:val="24"/>
        </w:rPr>
        <w:t>n</w:t>
      </w:r>
      <w:r w:rsidR="00712573" w:rsidRPr="008005C9">
        <w:rPr>
          <w:rFonts w:ascii="Arial" w:eastAsia="Arial" w:hAnsi="Arial" w:cs="Arial"/>
          <w:sz w:val="24"/>
          <w:szCs w:val="24"/>
        </w:rPr>
        <w:t>d</w:t>
      </w:r>
      <w:r w:rsidR="00712573" w:rsidRPr="008005C9">
        <w:rPr>
          <w:rFonts w:ascii="Arial" w:eastAsia="Arial" w:hAnsi="Arial" w:cs="Arial"/>
          <w:spacing w:val="-1"/>
          <w:sz w:val="24"/>
          <w:szCs w:val="24"/>
        </w:rPr>
        <w:t xml:space="preserve"> o</w:t>
      </w:r>
      <w:r w:rsidR="00712573" w:rsidRPr="008005C9">
        <w:rPr>
          <w:rFonts w:ascii="Arial" w:eastAsia="Arial" w:hAnsi="Arial" w:cs="Arial"/>
          <w:sz w:val="24"/>
          <w:szCs w:val="24"/>
        </w:rPr>
        <w:t>f</w:t>
      </w:r>
      <w:r w:rsidR="00712573" w:rsidRPr="008005C9">
        <w:rPr>
          <w:rFonts w:ascii="Arial" w:eastAsia="Arial" w:hAnsi="Arial" w:cs="Arial"/>
          <w:spacing w:val="3"/>
          <w:sz w:val="24"/>
          <w:szCs w:val="24"/>
        </w:rPr>
        <w:t>f</w:t>
      </w:r>
      <w:r w:rsidR="00712573" w:rsidRPr="008005C9">
        <w:rPr>
          <w:rFonts w:ascii="Arial" w:eastAsia="Arial" w:hAnsi="Arial" w:cs="Arial"/>
          <w:sz w:val="24"/>
          <w:szCs w:val="24"/>
        </w:rPr>
        <w:t>ic</w:t>
      </w:r>
      <w:r w:rsidR="00712573" w:rsidRPr="008005C9">
        <w:rPr>
          <w:rFonts w:ascii="Arial" w:eastAsia="Arial" w:hAnsi="Arial" w:cs="Arial"/>
          <w:spacing w:val="-1"/>
          <w:sz w:val="24"/>
          <w:szCs w:val="24"/>
        </w:rPr>
        <w:t>i</w:t>
      </w:r>
      <w:r w:rsidR="00712573" w:rsidRPr="008005C9">
        <w:rPr>
          <w:rFonts w:ascii="Arial" w:eastAsia="Arial" w:hAnsi="Arial" w:cs="Arial"/>
          <w:spacing w:val="1"/>
          <w:sz w:val="24"/>
          <w:szCs w:val="24"/>
        </w:rPr>
        <w:t>a</w:t>
      </w:r>
      <w:r w:rsidR="00712573" w:rsidRPr="008005C9">
        <w:rPr>
          <w:rFonts w:ascii="Arial" w:eastAsia="Arial" w:hAnsi="Arial" w:cs="Arial"/>
          <w:sz w:val="24"/>
          <w:szCs w:val="24"/>
        </w:rPr>
        <w:t>ls</w:t>
      </w:r>
      <w:r w:rsidR="00D24300" w:rsidRPr="008005C9">
        <w:rPr>
          <w:rFonts w:ascii="Arial" w:eastAsia="Arial" w:hAnsi="Arial" w:cs="Arial"/>
          <w:sz w:val="24"/>
          <w:szCs w:val="24"/>
        </w:rPr>
        <w:t>.</w:t>
      </w:r>
    </w:p>
    <w:p w14:paraId="15EF08F9" w14:textId="77777777" w:rsidR="00916C9C" w:rsidRDefault="00916C9C" w:rsidP="00916C9C">
      <w:pPr>
        <w:pStyle w:val="ListParagraph"/>
        <w:spacing w:after="240"/>
        <w:rPr>
          <w:rFonts w:ascii="Arial" w:eastAsia="Arial" w:hAnsi="Arial" w:cs="Arial"/>
          <w:sz w:val="24"/>
          <w:szCs w:val="24"/>
        </w:rPr>
      </w:pPr>
    </w:p>
    <w:p w14:paraId="0E37E724" w14:textId="77777777" w:rsidR="00916C9C" w:rsidRDefault="008005C9" w:rsidP="00D86F13">
      <w:pPr>
        <w:pStyle w:val="ListParagraph"/>
        <w:numPr>
          <w:ilvl w:val="0"/>
          <w:numId w:val="12"/>
        </w:numPr>
        <w:spacing w:after="240"/>
        <w:ind w:left="0" w:firstLine="0"/>
        <w:rPr>
          <w:rFonts w:ascii="Arial" w:eastAsia="Arial" w:hAnsi="Arial" w:cs="Arial"/>
          <w:sz w:val="24"/>
          <w:szCs w:val="24"/>
        </w:rPr>
      </w:pPr>
      <w:r w:rsidRPr="008005C9">
        <w:rPr>
          <w:rFonts w:ascii="Arial" w:eastAsia="Arial" w:hAnsi="Arial" w:cs="Arial"/>
          <w:b/>
          <w:sz w:val="24"/>
          <w:szCs w:val="24"/>
        </w:rPr>
        <w:t>Dip Clearance</w:t>
      </w:r>
      <w:r w:rsidR="00147355" w:rsidRPr="008005C9">
        <w:rPr>
          <w:rFonts w:ascii="Arial" w:eastAsia="Arial" w:hAnsi="Arial" w:cs="Arial"/>
          <w:b/>
          <w:sz w:val="24"/>
          <w:szCs w:val="24"/>
        </w:rPr>
        <w:t xml:space="preserve"> f</w:t>
      </w:r>
      <w:r w:rsidR="00147355" w:rsidRPr="008005C9">
        <w:rPr>
          <w:rFonts w:ascii="Arial" w:eastAsia="Arial" w:hAnsi="Arial" w:cs="Arial"/>
          <w:b/>
          <w:spacing w:val="-1"/>
          <w:sz w:val="24"/>
          <w:szCs w:val="24"/>
        </w:rPr>
        <w:t>o</w:t>
      </w:r>
      <w:r w:rsidR="00147355" w:rsidRPr="008005C9">
        <w:rPr>
          <w:rFonts w:ascii="Arial" w:eastAsia="Arial" w:hAnsi="Arial" w:cs="Arial"/>
          <w:b/>
          <w:sz w:val="24"/>
          <w:szCs w:val="24"/>
        </w:rPr>
        <w:t xml:space="preserve">r </w:t>
      </w:r>
      <w:r w:rsidR="00147355" w:rsidRPr="008005C9">
        <w:rPr>
          <w:rFonts w:ascii="Arial" w:eastAsia="Arial" w:hAnsi="Arial" w:cs="Arial"/>
          <w:b/>
          <w:spacing w:val="1"/>
          <w:sz w:val="24"/>
          <w:szCs w:val="24"/>
        </w:rPr>
        <w:t>I</w:t>
      </w:r>
      <w:r w:rsidR="00147355" w:rsidRPr="008005C9">
        <w:rPr>
          <w:rFonts w:ascii="Arial" w:eastAsia="Arial" w:hAnsi="Arial" w:cs="Arial"/>
          <w:b/>
          <w:sz w:val="24"/>
          <w:szCs w:val="24"/>
        </w:rPr>
        <w:t>n</w:t>
      </w:r>
      <w:r w:rsidR="00147355" w:rsidRPr="008005C9">
        <w:rPr>
          <w:rFonts w:ascii="Arial" w:eastAsia="Arial" w:hAnsi="Arial" w:cs="Arial"/>
          <w:b/>
          <w:spacing w:val="-1"/>
          <w:sz w:val="24"/>
          <w:szCs w:val="24"/>
        </w:rPr>
        <w:t>t</w:t>
      </w:r>
      <w:r w:rsidR="00147355" w:rsidRPr="008005C9">
        <w:rPr>
          <w:rFonts w:ascii="Arial" w:eastAsia="Arial" w:hAnsi="Arial" w:cs="Arial"/>
          <w:b/>
          <w:spacing w:val="1"/>
          <w:sz w:val="24"/>
          <w:szCs w:val="24"/>
        </w:rPr>
        <w:t>e</w:t>
      </w:r>
      <w:r w:rsidR="00147355" w:rsidRPr="008005C9">
        <w:rPr>
          <w:rFonts w:ascii="Arial" w:eastAsia="Arial" w:hAnsi="Arial" w:cs="Arial"/>
          <w:b/>
          <w:sz w:val="24"/>
          <w:szCs w:val="24"/>
        </w:rPr>
        <w:t>r</w:t>
      </w:r>
      <w:r w:rsidR="00147355" w:rsidRPr="00916C9C">
        <w:rPr>
          <w:rFonts w:ascii="Arial" w:eastAsia="Arial" w:hAnsi="Arial" w:cs="Arial"/>
          <w:b/>
          <w:sz w:val="24"/>
          <w:szCs w:val="24"/>
        </w:rPr>
        <w:t xml:space="preserve"> </w:t>
      </w:r>
      <w:r w:rsidR="00147355" w:rsidRPr="00916C9C">
        <w:rPr>
          <w:rFonts w:ascii="Arial" w:eastAsia="Arial" w:hAnsi="Arial" w:cs="Arial"/>
          <w:b/>
          <w:spacing w:val="1"/>
          <w:sz w:val="24"/>
          <w:szCs w:val="24"/>
        </w:rPr>
        <w:t>Se</w:t>
      </w:r>
      <w:r w:rsidR="00147355" w:rsidRPr="00916C9C">
        <w:rPr>
          <w:rFonts w:ascii="Arial" w:eastAsia="Arial" w:hAnsi="Arial" w:cs="Arial"/>
          <w:b/>
          <w:sz w:val="24"/>
          <w:szCs w:val="24"/>
        </w:rPr>
        <w:t>r</w:t>
      </w:r>
      <w:r w:rsidR="00147355" w:rsidRPr="00916C9C">
        <w:rPr>
          <w:rFonts w:ascii="Arial" w:eastAsia="Arial" w:hAnsi="Arial" w:cs="Arial"/>
          <w:b/>
          <w:spacing w:val="-4"/>
          <w:sz w:val="24"/>
          <w:szCs w:val="24"/>
        </w:rPr>
        <w:t>v</w:t>
      </w:r>
      <w:r w:rsidR="00147355" w:rsidRPr="00916C9C">
        <w:rPr>
          <w:rFonts w:ascii="Arial" w:eastAsia="Arial" w:hAnsi="Arial" w:cs="Arial"/>
          <w:b/>
          <w:sz w:val="24"/>
          <w:szCs w:val="24"/>
        </w:rPr>
        <w:t>i</w:t>
      </w:r>
      <w:r w:rsidR="00147355" w:rsidRPr="00916C9C">
        <w:rPr>
          <w:rFonts w:ascii="Arial" w:eastAsia="Arial" w:hAnsi="Arial" w:cs="Arial"/>
          <w:b/>
          <w:spacing w:val="1"/>
          <w:sz w:val="24"/>
          <w:szCs w:val="24"/>
        </w:rPr>
        <w:t>c</w:t>
      </w:r>
      <w:r w:rsidR="00147355" w:rsidRPr="00916C9C">
        <w:rPr>
          <w:rFonts w:ascii="Arial" w:eastAsia="Arial" w:hAnsi="Arial" w:cs="Arial"/>
          <w:b/>
          <w:sz w:val="24"/>
          <w:szCs w:val="24"/>
        </w:rPr>
        <w:t>e</w:t>
      </w:r>
      <w:r w:rsidR="00147355" w:rsidRPr="00916C9C">
        <w:rPr>
          <w:rFonts w:ascii="Arial" w:eastAsia="Arial" w:hAnsi="Arial" w:cs="Arial"/>
          <w:b/>
          <w:spacing w:val="1"/>
          <w:sz w:val="24"/>
          <w:szCs w:val="24"/>
        </w:rPr>
        <w:t xml:space="preserve"> E</w:t>
      </w:r>
      <w:r w:rsidR="00147355" w:rsidRPr="00916C9C">
        <w:rPr>
          <w:rFonts w:ascii="Arial" w:eastAsia="Arial" w:hAnsi="Arial" w:cs="Arial"/>
          <w:b/>
          <w:spacing w:val="-4"/>
          <w:sz w:val="24"/>
          <w:szCs w:val="24"/>
        </w:rPr>
        <w:t>v</w:t>
      </w:r>
      <w:r w:rsidR="00147355" w:rsidRPr="00916C9C">
        <w:rPr>
          <w:rFonts w:ascii="Arial" w:eastAsia="Arial" w:hAnsi="Arial" w:cs="Arial"/>
          <w:b/>
          <w:spacing w:val="1"/>
          <w:sz w:val="24"/>
          <w:szCs w:val="24"/>
        </w:rPr>
        <w:t>e</w:t>
      </w:r>
      <w:r w:rsidR="00147355" w:rsidRPr="00916C9C">
        <w:rPr>
          <w:rFonts w:ascii="Arial" w:eastAsia="Arial" w:hAnsi="Arial" w:cs="Arial"/>
          <w:b/>
          <w:sz w:val="24"/>
          <w:szCs w:val="24"/>
        </w:rPr>
        <w:t>n</w:t>
      </w:r>
      <w:r w:rsidR="00147355" w:rsidRPr="00916C9C">
        <w:rPr>
          <w:rFonts w:ascii="Arial" w:eastAsia="Arial" w:hAnsi="Arial" w:cs="Arial"/>
          <w:b/>
          <w:spacing w:val="-1"/>
          <w:sz w:val="24"/>
          <w:szCs w:val="24"/>
        </w:rPr>
        <w:t>t</w:t>
      </w:r>
      <w:r w:rsidR="00147355" w:rsidRPr="00916C9C">
        <w:rPr>
          <w:rFonts w:ascii="Arial" w:eastAsia="Arial" w:hAnsi="Arial" w:cs="Arial"/>
          <w:b/>
          <w:spacing w:val="4"/>
          <w:sz w:val="24"/>
          <w:szCs w:val="24"/>
        </w:rPr>
        <w:t>s</w:t>
      </w:r>
      <w:r w:rsidR="00147355" w:rsidRPr="00916C9C">
        <w:rPr>
          <w:rFonts w:ascii="Arial" w:eastAsia="Arial" w:hAnsi="Arial" w:cs="Arial"/>
          <w:b/>
          <w:sz w:val="24"/>
          <w:szCs w:val="24"/>
        </w:rPr>
        <w:t xml:space="preserve">. </w:t>
      </w:r>
      <w:r w:rsidR="00147355" w:rsidRPr="00916C9C">
        <w:rPr>
          <w:rFonts w:ascii="Arial" w:eastAsia="Arial" w:hAnsi="Arial" w:cs="Arial"/>
          <w:sz w:val="24"/>
          <w:szCs w:val="24"/>
        </w:rPr>
        <w:t>Or</w:t>
      </w:r>
      <w:r w:rsidR="00147355" w:rsidRPr="00916C9C">
        <w:rPr>
          <w:rFonts w:ascii="Arial" w:eastAsia="Arial" w:hAnsi="Arial" w:cs="Arial"/>
          <w:spacing w:val="-2"/>
          <w:sz w:val="24"/>
          <w:szCs w:val="24"/>
        </w:rPr>
        <w:t>g</w:t>
      </w:r>
      <w:r w:rsidR="00147355" w:rsidRPr="00916C9C">
        <w:rPr>
          <w:rFonts w:ascii="Arial" w:eastAsia="Arial" w:hAnsi="Arial" w:cs="Arial"/>
          <w:spacing w:val="1"/>
          <w:sz w:val="24"/>
          <w:szCs w:val="24"/>
        </w:rPr>
        <w:t>an</w:t>
      </w:r>
      <w:r w:rsidR="00147355" w:rsidRPr="00916C9C">
        <w:rPr>
          <w:rFonts w:ascii="Arial" w:eastAsia="Arial" w:hAnsi="Arial" w:cs="Arial"/>
          <w:sz w:val="24"/>
          <w:szCs w:val="24"/>
        </w:rPr>
        <w:t xml:space="preserve">isers </w:t>
      </w:r>
      <w:r w:rsidR="00147355" w:rsidRPr="00916C9C">
        <w:rPr>
          <w:rFonts w:ascii="Arial" w:eastAsia="Arial" w:hAnsi="Arial" w:cs="Arial"/>
          <w:spacing w:val="-1"/>
          <w:sz w:val="24"/>
          <w:szCs w:val="24"/>
        </w:rPr>
        <w:t>o</w:t>
      </w:r>
      <w:r w:rsidR="00147355" w:rsidRPr="00916C9C">
        <w:rPr>
          <w:rFonts w:ascii="Arial" w:eastAsia="Arial" w:hAnsi="Arial" w:cs="Arial"/>
          <w:sz w:val="24"/>
          <w:szCs w:val="24"/>
        </w:rPr>
        <w:t>f</w:t>
      </w:r>
      <w:r w:rsidR="00147355" w:rsidRPr="00916C9C">
        <w:rPr>
          <w:rFonts w:ascii="Arial" w:eastAsia="Arial" w:hAnsi="Arial" w:cs="Arial"/>
          <w:spacing w:val="3"/>
          <w:sz w:val="24"/>
          <w:szCs w:val="24"/>
        </w:rPr>
        <w:t xml:space="preserve"> </w:t>
      </w:r>
      <w:r w:rsidR="00147355" w:rsidRPr="00916C9C">
        <w:rPr>
          <w:rFonts w:ascii="Arial" w:eastAsia="Arial" w:hAnsi="Arial" w:cs="Arial"/>
          <w:spacing w:val="1"/>
          <w:sz w:val="24"/>
          <w:szCs w:val="24"/>
        </w:rPr>
        <w:t>A</w:t>
      </w:r>
      <w:r w:rsidR="00147355" w:rsidRPr="00916C9C">
        <w:rPr>
          <w:rFonts w:ascii="Arial" w:eastAsia="Arial" w:hAnsi="Arial" w:cs="Arial"/>
          <w:spacing w:val="-3"/>
          <w:sz w:val="24"/>
          <w:szCs w:val="24"/>
        </w:rPr>
        <w:t>r</w:t>
      </w:r>
      <w:r w:rsidR="00147355" w:rsidRPr="00916C9C">
        <w:rPr>
          <w:rFonts w:ascii="Arial" w:eastAsia="Arial" w:hAnsi="Arial" w:cs="Arial"/>
          <w:spacing w:val="1"/>
          <w:sz w:val="24"/>
          <w:szCs w:val="24"/>
        </w:rPr>
        <w:t>m</w:t>
      </w:r>
      <w:r w:rsidR="00147355" w:rsidRPr="00916C9C">
        <w:rPr>
          <w:rFonts w:ascii="Arial" w:eastAsia="Arial" w:hAnsi="Arial" w:cs="Arial"/>
          <w:sz w:val="24"/>
          <w:szCs w:val="24"/>
        </w:rPr>
        <w:t>y</w:t>
      </w:r>
      <w:r w:rsidR="00147355" w:rsidRPr="00916C9C">
        <w:rPr>
          <w:rFonts w:ascii="Arial" w:eastAsia="Arial" w:hAnsi="Arial" w:cs="Arial"/>
          <w:spacing w:val="-2"/>
          <w:sz w:val="24"/>
          <w:szCs w:val="24"/>
        </w:rPr>
        <w:t xml:space="preserve"> </w:t>
      </w:r>
      <w:r w:rsidR="00147355" w:rsidRPr="00916C9C">
        <w:rPr>
          <w:rFonts w:ascii="Arial" w:eastAsia="Arial" w:hAnsi="Arial" w:cs="Arial"/>
          <w:spacing w:val="1"/>
          <w:sz w:val="24"/>
          <w:szCs w:val="24"/>
        </w:rPr>
        <w:t>team</w:t>
      </w:r>
      <w:r w:rsidR="00147355" w:rsidRPr="00916C9C">
        <w:rPr>
          <w:rFonts w:ascii="Arial" w:eastAsia="Arial" w:hAnsi="Arial" w:cs="Arial"/>
          <w:sz w:val="24"/>
          <w:szCs w:val="24"/>
        </w:rPr>
        <w:t>s</w:t>
      </w:r>
      <w:r w:rsidR="00147355" w:rsidRPr="00916C9C">
        <w:rPr>
          <w:rFonts w:ascii="Arial" w:eastAsia="Arial" w:hAnsi="Arial" w:cs="Arial"/>
          <w:spacing w:val="-2"/>
          <w:sz w:val="24"/>
          <w:szCs w:val="24"/>
        </w:rPr>
        <w:t xml:space="preserve"> </w:t>
      </w:r>
      <w:r w:rsidR="00147355" w:rsidRPr="00916C9C">
        <w:rPr>
          <w:rFonts w:ascii="Arial" w:eastAsia="Arial" w:hAnsi="Arial" w:cs="Arial"/>
          <w:spacing w:val="-1"/>
          <w:sz w:val="24"/>
          <w:szCs w:val="24"/>
        </w:rPr>
        <w:t>g</w:t>
      </w:r>
      <w:r w:rsidR="00147355" w:rsidRPr="00916C9C">
        <w:rPr>
          <w:rFonts w:ascii="Arial" w:eastAsia="Arial" w:hAnsi="Arial" w:cs="Arial"/>
          <w:spacing w:val="1"/>
          <w:sz w:val="24"/>
          <w:szCs w:val="24"/>
        </w:rPr>
        <w:t>o</w:t>
      </w:r>
      <w:r w:rsidR="00147355" w:rsidRPr="00916C9C">
        <w:rPr>
          <w:rFonts w:ascii="Arial" w:eastAsia="Arial" w:hAnsi="Arial" w:cs="Arial"/>
          <w:sz w:val="24"/>
          <w:szCs w:val="24"/>
        </w:rPr>
        <w:t>ing</w:t>
      </w:r>
      <w:r w:rsidR="00147355" w:rsidRPr="00916C9C">
        <w:rPr>
          <w:rFonts w:ascii="Arial" w:eastAsia="Arial" w:hAnsi="Arial" w:cs="Arial"/>
          <w:spacing w:val="-1"/>
          <w:sz w:val="24"/>
          <w:szCs w:val="24"/>
        </w:rPr>
        <w:t xml:space="preserve"> </w:t>
      </w:r>
      <w:r w:rsidR="00147355" w:rsidRPr="00916C9C">
        <w:rPr>
          <w:rFonts w:ascii="Arial" w:eastAsia="Arial" w:hAnsi="Arial" w:cs="Arial"/>
          <w:spacing w:val="1"/>
          <w:sz w:val="24"/>
          <w:szCs w:val="24"/>
        </w:rPr>
        <w:t>o</w:t>
      </w:r>
      <w:r w:rsidR="00147355" w:rsidRPr="00916C9C">
        <w:rPr>
          <w:rFonts w:ascii="Arial" w:eastAsia="Arial" w:hAnsi="Arial" w:cs="Arial"/>
          <w:sz w:val="24"/>
          <w:szCs w:val="24"/>
        </w:rPr>
        <w:t>n</w:t>
      </w:r>
      <w:r w:rsidR="00147355" w:rsidRPr="00916C9C">
        <w:rPr>
          <w:rFonts w:ascii="Arial" w:eastAsia="Arial" w:hAnsi="Arial" w:cs="Arial"/>
          <w:spacing w:val="1"/>
          <w:sz w:val="24"/>
          <w:szCs w:val="24"/>
        </w:rPr>
        <w:t xml:space="preserve"> d</w:t>
      </w:r>
      <w:r w:rsidR="00147355" w:rsidRPr="00916C9C">
        <w:rPr>
          <w:rFonts w:ascii="Arial" w:eastAsia="Arial" w:hAnsi="Arial" w:cs="Arial"/>
          <w:sz w:val="24"/>
          <w:szCs w:val="24"/>
        </w:rPr>
        <w:t>i</w:t>
      </w:r>
      <w:r w:rsidR="00147355" w:rsidRPr="00916C9C">
        <w:rPr>
          <w:rFonts w:ascii="Arial" w:eastAsia="Arial" w:hAnsi="Arial" w:cs="Arial"/>
          <w:spacing w:val="-1"/>
          <w:sz w:val="24"/>
          <w:szCs w:val="24"/>
        </w:rPr>
        <w:t>r</w:t>
      </w:r>
      <w:r w:rsidR="00147355" w:rsidRPr="00916C9C">
        <w:rPr>
          <w:rFonts w:ascii="Arial" w:eastAsia="Arial" w:hAnsi="Arial" w:cs="Arial"/>
          <w:spacing w:val="1"/>
          <w:sz w:val="24"/>
          <w:szCs w:val="24"/>
        </w:rPr>
        <w:t>e</w:t>
      </w:r>
      <w:r w:rsidR="00147355" w:rsidRPr="00916C9C">
        <w:rPr>
          <w:rFonts w:ascii="Arial" w:eastAsia="Arial" w:hAnsi="Arial" w:cs="Arial"/>
          <w:sz w:val="24"/>
          <w:szCs w:val="24"/>
        </w:rPr>
        <w:t>ctly to</w:t>
      </w:r>
      <w:r w:rsidR="00147355" w:rsidRPr="00916C9C">
        <w:rPr>
          <w:rFonts w:ascii="Arial" w:eastAsia="Arial" w:hAnsi="Arial" w:cs="Arial"/>
          <w:spacing w:val="1"/>
          <w:sz w:val="24"/>
          <w:szCs w:val="24"/>
        </w:rPr>
        <w:t xml:space="preserve"> ta</w:t>
      </w:r>
      <w:r w:rsidR="00147355" w:rsidRPr="00916C9C">
        <w:rPr>
          <w:rFonts w:ascii="Arial" w:eastAsia="Arial" w:hAnsi="Arial" w:cs="Arial"/>
          <w:spacing w:val="-2"/>
          <w:sz w:val="24"/>
          <w:szCs w:val="24"/>
        </w:rPr>
        <w:t>k</w:t>
      </w:r>
      <w:r w:rsidR="00147355" w:rsidRPr="00916C9C">
        <w:rPr>
          <w:rFonts w:ascii="Arial" w:eastAsia="Arial" w:hAnsi="Arial" w:cs="Arial"/>
          <w:sz w:val="24"/>
          <w:szCs w:val="24"/>
        </w:rPr>
        <w:t>e</w:t>
      </w:r>
      <w:r w:rsidR="00147355" w:rsidRPr="00916C9C">
        <w:rPr>
          <w:rFonts w:ascii="Arial" w:eastAsia="Arial" w:hAnsi="Arial" w:cs="Arial"/>
          <w:spacing w:val="1"/>
          <w:sz w:val="24"/>
          <w:szCs w:val="24"/>
        </w:rPr>
        <w:t xml:space="preserve"> </w:t>
      </w:r>
      <w:r w:rsidR="00147355" w:rsidRPr="00916C9C">
        <w:rPr>
          <w:rFonts w:ascii="Arial" w:eastAsia="Arial" w:hAnsi="Arial" w:cs="Arial"/>
          <w:spacing w:val="-1"/>
          <w:sz w:val="24"/>
          <w:szCs w:val="24"/>
        </w:rPr>
        <w:t>p</w:t>
      </w:r>
      <w:r w:rsidR="00147355" w:rsidRPr="00916C9C">
        <w:rPr>
          <w:rFonts w:ascii="Arial" w:eastAsia="Arial" w:hAnsi="Arial" w:cs="Arial"/>
          <w:spacing w:val="1"/>
          <w:sz w:val="24"/>
          <w:szCs w:val="24"/>
        </w:rPr>
        <w:t>a</w:t>
      </w:r>
      <w:r w:rsidR="00147355" w:rsidRPr="00916C9C">
        <w:rPr>
          <w:rFonts w:ascii="Arial" w:eastAsia="Arial" w:hAnsi="Arial" w:cs="Arial"/>
          <w:sz w:val="24"/>
          <w:szCs w:val="24"/>
        </w:rPr>
        <w:t>rt in</w:t>
      </w:r>
      <w:r w:rsidR="00147355" w:rsidRPr="00916C9C">
        <w:rPr>
          <w:rFonts w:ascii="Arial" w:eastAsia="Arial" w:hAnsi="Arial" w:cs="Arial"/>
          <w:spacing w:val="-1"/>
          <w:sz w:val="24"/>
          <w:szCs w:val="24"/>
        </w:rPr>
        <w:t xml:space="preserve"> </w:t>
      </w:r>
      <w:r w:rsidR="00147355" w:rsidRPr="00916C9C">
        <w:rPr>
          <w:rFonts w:ascii="Arial" w:eastAsia="Arial" w:hAnsi="Arial" w:cs="Arial"/>
          <w:spacing w:val="1"/>
          <w:sz w:val="24"/>
          <w:szCs w:val="24"/>
        </w:rPr>
        <w:t>a</w:t>
      </w:r>
      <w:r w:rsidR="00147355" w:rsidRPr="00916C9C">
        <w:rPr>
          <w:rFonts w:ascii="Arial" w:eastAsia="Arial" w:hAnsi="Arial" w:cs="Arial"/>
          <w:sz w:val="24"/>
          <w:szCs w:val="24"/>
        </w:rPr>
        <w:t>n</w:t>
      </w:r>
      <w:r w:rsidR="00147355" w:rsidRPr="00916C9C">
        <w:rPr>
          <w:rFonts w:ascii="Arial" w:eastAsia="Arial" w:hAnsi="Arial" w:cs="Arial"/>
          <w:spacing w:val="1"/>
          <w:sz w:val="24"/>
          <w:szCs w:val="24"/>
        </w:rPr>
        <w:t xml:space="preserve"> </w:t>
      </w:r>
      <w:r w:rsidR="00147355" w:rsidRPr="00916C9C">
        <w:rPr>
          <w:rFonts w:ascii="Arial" w:eastAsia="Arial" w:hAnsi="Arial" w:cs="Arial"/>
          <w:spacing w:val="-1"/>
          <w:sz w:val="24"/>
          <w:szCs w:val="24"/>
        </w:rPr>
        <w:t>I</w:t>
      </w:r>
      <w:r w:rsidR="00147355" w:rsidRPr="00916C9C">
        <w:rPr>
          <w:rFonts w:ascii="Arial" w:eastAsia="Arial" w:hAnsi="Arial" w:cs="Arial"/>
          <w:spacing w:val="1"/>
          <w:sz w:val="24"/>
          <w:szCs w:val="24"/>
        </w:rPr>
        <w:t>n</w:t>
      </w:r>
      <w:r w:rsidR="00147355" w:rsidRPr="00916C9C">
        <w:rPr>
          <w:rFonts w:ascii="Arial" w:eastAsia="Arial" w:hAnsi="Arial" w:cs="Arial"/>
          <w:sz w:val="24"/>
          <w:szCs w:val="24"/>
        </w:rPr>
        <w:t>t</w:t>
      </w:r>
      <w:r w:rsidR="00147355" w:rsidRPr="00916C9C">
        <w:rPr>
          <w:rFonts w:ascii="Arial" w:eastAsia="Arial" w:hAnsi="Arial" w:cs="Arial"/>
          <w:spacing w:val="1"/>
          <w:sz w:val="24"/>
          <w:szCs w:val="24"/>
        </w:rPr>
        <w:t>e</w:t>
      </w:r>
      <w:r w:rsidR="00147355" w:rsidRPr="00916C9C">
        <w:rPr>
          <w:rFonts w:ascii="Arial" w:eastAsia="Arial" w:hAnsi="Arial" w:cs="Arial"/>
          <w:sz w:val="24"/>
          <w:szCs w:val="24"/>
        </w:rPr>
        <w:t>r</w:t>
      </w:r>
      <w:r w:rsidR="00147355" w:rsidRPr="00916C9C">
        <w:rPr>
          <w:rFonts w:ascii="Arial" w:eastAsia="Arial" w:hAnsi="Arial" w:cs="Arial"/>
          <w:spacing w:val="-2"/>
          <w:sz w:val="24"/>
          <w:szCs w:val="24"/>
        </w:rPr>
        <w:t xml:space="preserve"> </w:t>
      </w:r>
      <w:r w:rsidR="00147355" w:rsidRPr="00916C9C">
        <w:rPr>
          <w:rFonts w:ascii="Arial" w:eastAsia="Arial" w:hAnsi="Arial" w:cs="Arial"/>
          <w:sz w:val="24"/>
          <w:szCs w:val="24"/>
        </w:rPr>
        <w:t>S</w:t>
      </w:r>
      <w:r w:rsidR="00147355" w:rsidRPr="00916C9C">
        <w:rPr>
          <w:rFonts w:ascii="Arial" w:eastAsia="Arial" w:hAnsi="Arial" w:cs="Arial"/>
          <w:spacing w:val="1"/>
          <w:sz w:val="24"/>
          <w:szCs w:val="24"/>
        </w:rPr>
        <w:t>e</w:t>
      </w:r>
      <w:r w:rsidR="00147355" w:rsidRPr="00916C9C">
        <w:rPr>
          <w:rFonts w:ascii="Arial" w:eastAsia="Arial" w:hAnsi="Arial" w:cs="Arial"/>
          <w:sz w:val="24"/>
          <w:szCs w:val="24"/>
        </w:rPr>
        <w:t>r</w:t>
      </w:r>
      <w:r w:rsidR="00147355" w:rsidRPr="00916C9C">
        <w:rPr>
          <w:rFonts w:ascii="Arial" w:eastAsia="Arial" w:hAnsi="Arial" w:cs="Arial"/>
          <w:spacing w:val="-3"/>
          <w:sz w:val="24"/>
          <w:szCs w:val="24"/>
        </w:rPr>
        <w:t>v</w:t>
      </w:r>
      <w:r w:rsidR="00147355" w:rsidRPr="00916C9C">
        <w:rPr>
          <w:rFonts w:ascii="Arial" w:eastAsia="Arial" w:hAnsi="Arial" w:cs="Arial"/>
          <w:sz w:val="24"/>
          <w:szCs w:val="24"/>
        </w:rPr>
        <w:t>ice</w:t>
      </w:r>
      <w:r w:rsidR="00147355" w:rsidRPr="00916C9C">
        <w:rPr>
          <w:rFonts w:ascii="Arial" w:eastAsia="Arial" w:hAnsi="Arial" w:cs="Arial"/>
          <w:spacing w:val="1"/>
          <w:sz w:val="24"/>
          <w:szCs w:val="24"/>
        </w:rPr>
        <w:t xml:space="preserve"> </w:t>
      </w:r>
      <w:r w:rsidR="00147355" w:rsidRPr="00916C9C">
        <w:rPr>
          <w:rFonts w:ascii="Arial" w:eastAsia="Arial" w:hAnsi="Arial" w:cs="Arial"/>
          <w:sz w:val="24"/>
          <w:szCs w:val="24"/>
        </w:rPr>
        <w:t>E</w:t>
      </w:r>
      <w:r w:rsidR="00147355" w:rsidRPr="00916C9C">
        <w:rPr>
          <w:rFonts w:ascii="Arial" w:eastAsia="Arial" w:hAnsi="Arial" w:cs="Arial"/>
          <w:spacing w:val="-2"/>
          <w:sz w:val="24"/>
          <w:szCs w:val="24"/>
        </w:rPr>
        <w:t>v</w:t>
      </w:r>
      <w:r w:rsidR="00147355" w:rsidRPr="00916C9C">
        <w:rPr>
          <w:rFonts w:ascii="Arial" w:eastAsia="Arial" w:hAnsi="Arial" w:cs="Arial"/>
          <w:spacing w:val="1"/>
          <w:sz w:val="24"/>
          <w:szCs w:val="24"/>
        </w:rPr>
        <w:t>en</w:t>
      </w:r>
      <w:r w:rsidR="00147355" w:rsidRPr="00916C9C">
        <w:rPr>
          <w:rFonts w:ascii="Arial" w:eastAsia="Arial" w:hAnsi="Arial" w:cs="Arial"/>
          <w:sz w:val="24"/>
          <w:szCs w:val="24"/>
        </w:rPr>
        <w:t>t</w:t>
      </w:r>
      <w:r w:rsidR="00147355" w:rsidRPr="00916C9C">
        <w:rPr>
          <w:rFonts w:ascii="Arial" w:eastAsia="Arial" w:hAnsi="Arial" w:cs="Arial"/>
          <w:spacing w:val="6"/>
          <w:sz w:val="24"/>
          <w:szCs w:val="24"/>
        </w:rPr>
        <w:t xml:space="preserve"> </w:t>
      </w:r>
      <w:r w:rsidR="00147355" w:rsidRPr="00916C9C">
        <w:rPr>
          <w:rFonts w:ascii="Arial" w:eastAsia="Arial" w:hAnsi="Arial" w:cs="Arial"/>
          <w:spacing w:val="1"/>
          <w:sz w:val="24"/>
          <w:szCs w:val="24"/>
        </w:rPr>
        <w:t>a</w:t>
      </w:r>
      <w:r w:rsidR="00147355" w:rsidRPr="00916C9C">
        <w:rPr>
          <w:rFonts w:ascii="Arial" w:eastAsia="Arial" w:hAnsi="Arial" w:cs="Arial"/>
          <w:sz w:val="24"/>
          <w:szCs w:val="24"/>
        </w:rPr>
        <w:t xml:space="preserve">re </w:t>
      </w:r>
      <w:r w:rsidR="00147355" w:rsidRPr="00916C9C">
        <w:rPr>
          <w:rFonts w:ascii="Arial" w:eastAsia="Arial" w:hAnsi="Arial" w:cs="Arial"/>
          <w:spacing w:val="2"/>
          <w:sz w:val="24"/>
          <w:szCs w:val="24"/>
        </w:rPr>
        <w:t>t</w:t>
      </w:r>
      <w:r w:rsidR="00147355" w:rsidRPr="00916C9C">
        <w:rPr>
          <w:rFonts w:ascii="Arial" w:eastAsia="Arial" w:hAnsi="Arial" w:cs="Arial"/>
          <w:sz w:val="24"/>
          <w:szCs w:val="24"/>
        </w:rPr>
        <w:t>o</w:t>
      </w:r>
      <w:r w:rsidR="00147355" w:rsidRPr="00916C9C">
        <w:rPr>
          <w:rFonts w:ascii="Arial" w:eastAsia="Arial" w:hAnsi="Arial" w:cs="Arial"/>
          <w:spacing w:val="-1"/>
          <w:sz w:val="24"/>
          <w:szCs w:val="24"/>
        </w:rPr>
        <w:t xml:space="preserve"> a</w:t>
      </w:r>
      <w:r w:rsidR="00147355" w:rsidRPr="00916C9C">
        <w:rPr>
          <w:rFonts w:ascii="Arial" w:eastAsia="Arial" w:hAnsi="Arial" w:cs="Arial"/>
          <w:spacing w:val="1"/>
          <w:sz w:val="24"/>
          <w:szCs w:val="24"/>
        </w:rPr>
        <w:t>pp</w:t>
      </w:r>
      <w:r w:rsidR="00147355" w:rsidRPr="00916C9C">
        <w:rPr>
          <w:rFonts w:ascii="Arial" w:eastAsia="Arial" w:hAnsi="Arial" w:cs="Arial"/>
          <w:sz w:val="24"/>
          <w:szCs w:val="24"/>
        </w:rPr>
        <w:t>ly</w:t>
      </w:r>
      <w:r w:rsidR="00147355" w:rsidRPr="00916C9C">
        <w:rPr>
          <w:rFonts w:ascii="Arial" w:eastAsia="Arial" w:hAnsi="Arial" w:cs="Arial"/>
          <w:spacing w:val="-3"/>
          <w:sz w:val="24"/>
          <w:szCs w:val="24"/>
        </w:rPr>
        <w:t xml:space="preserve"> </w:t>
      </w:r>
      <w:r w:rsidR="00147355" w:rsidRPr="00916C9C">
        <w:rPr>
          <w:rFonts w:ascii="Arial" w:eastAsia="Arial" w:hAnsi="Arial" w:cs="Arial"/>
          <w:spacing w:val="3"/>
          <w:sz w:val="24"/>
          <w:szCs w:val="24"/>
        </w:rPr>
        <w:t>f</w:t>
      </w:r>
      <w:r w:rsidR="00147355" w:rsidRPr="00916C9C">
        <w:rPr>
          <w:rFonts w:ascii="Arial" w:eastAsia="Arial" w:hAnsi="Arial" w:cs="Arial"/>
          <w:spacing w:val="1"/>
          <w:sz w:val="24"/>
          <w:szCs w:val="24"/>
        </w:rPr>
        <w:t>o</w:t>
      </w:r>
      <w:r w:rsidR="00147355" w:rsidRPr="00916C9C">
        <w:rPr>
          <w:rFonts w:ascii="Arial" w:eastAsia="Arial" w:hAnsi="Arial" w:cs="Arial"/>
          <w:sz w:val="24"/>
          <w:szCs w:val="24"/>
        </w:rPr>
        <w:t xml:space="preserve">r </w:t>
      </w:r>
      <w:r w:rsidRPr="00DD17B2">
        <w:rPr>
          <w:rFonts w:ascii="Arial" w:eastAsia="Arial" w:hAnsi="Arial" w:cs="Arial"/>
          <w:sz w:val="24"/>
          <w:szCs w:val="24"/>
        </w:rPr>
        <w:t>D</w:t>
      </w:r>
      <w:r>
        <w:rPr>
          <w:rFonts w:ascii="Arial" w:eastAsia="Arial" w:hAnsi="Arial" w:cs="Arial"/>
          <w:sz w:val="24"/>
          <w:szCs w:val="24"/>
        </w:rPr>
        <w:t>ip Clearance</w:t>
      </w:r>
      <w:r w:rsidR="00147355" w:rsidRPr="00916C9C">
        <w:rPr>
          <w:rFonts w:ascii="Arial" w:eastAsia="Arial" w:hAnsi="Arial" w:cs="Arial"/>
          <w:spacing w:val="-2"/>
          <w:sz w:val="24"/>
          <w:szCs w:val="24"/>
        </w:rPr>
        <w:t xml:space="preserve"> </w:t>
      </w:r>
      <w:r w:rsidR="00147355" w:rsidRPr="00916C9C">
        <w:rPr>
          <w:rFonts w:ascii="Arial" w:eastAsia="Arial" w:hAnsi="Arial" w:cs="Arial"/>
          <w:sz w:val="24"/>
          <w:szCs w:val="24"/>
        </w:rPr>
        <w:t>f</w:t>
      </w:r>
      <w:r w:rsidR="00147355" w:rsidRPr="00916C9C">
        <w:rPr>
          <w:rFonts w:ascii="Arial" w:eastAsia="Arial" w:hAnsi="Arial" w:cs="Arial"/>
          <w:spacing w:val="1"/>
          <w:sz w:val="24"/>
          <w:szCs w:val="24"/>
        </w:rPr>
        <w:t>o</w:t>
      </w:r>
      <w:r w:rsidR="00147355" w:rsidRPr="00916C9C">
        <w:rPr>
          <w:rFonts w:ascii="Arial" w:eastAsia="Arial" w:hAnsi="Arial" w:cs="Arial"/>
          <w:sz w:val="24"/>
          <w:szCs w:val="24"/>
        </w:rPr>
        <w:t>r</w:t>
      </w:r>
      <w:r w:rsidR="00147355" w:rsidRPr="00916C9C">
        <w:rPr>
          <w:rFonts w:ascii="Arial" w:eastAsia="Arial" w:hAnsi="Arial" w:cs="Arial"/>
          <w:spacing w:val="-3"/>
          <w:sz w:val="24"/>
          <w:szCs w:val="24"/>
        </w:rPr>
        <w:t xml:space="preserve"> </w:t>
      </w:r>
      <w:r w:rsidR="00147355" w:rsidRPr="00916C9C">
        <w:rPr>
          <w:rFonts w:ascii="Arial" w:eastAsia="Arial" w:hAnsi="Arial" w:cs="Arial"/>
          <w:spacing w:val="1"/>
          <w:sz w:val="24"/>
          <w:szCs w:val="24"/>
        </w:rPr>
        <w:t>the</w:t>
      </w:r>
      <w:r w:rsidR="00147355" w:rsidRPr="00916C9C">
        <w:rPr>
          <w:rFonts w:ascii="Arial" w:eastAsia="Arial" w:hAnsi="Arial" w:cs="Arial"/>
          <w:sz w:val="24"/>
          <w:szCs w:val="24"/>
        </w:rPr>
        <w:t>ir</w:t>
      </w:r>
      <w:r w:rsidR="00147355" w:rsidRPr="00916C9C">
        <w:rPr>
          <w:rFonts w:ascii="Arial" w:eastAsia="Arial" w:hAnsi="Arial" w:cs="Arial"/>
          <w:spacing w:val="3"/>
          <w:sz w:val="24"/>
          <w:szCs w:val="24"/>
        </w:rPr>
        <w:t xml:space="preserve"> </w:t>
      </w:r>
      <w:r w:rsidR="00147355" w:rsidRPr="00916C9C">
        <w:rPr>
          <w:rFonts w:ascii="Arial" w:eastAsia="Arial" w:hAnsi="Arial" w:cs="Arial"/>
          <w:sz w:val="24"/>
          <w:szCs w:val="24"/>
        </w:rPr>
        <w:t>A</w:t>
      </w:r>
      <w:r w:rsidR="00147355" w:rsidRPr="00916C9C">
        <w:rPr>
          <w:rFonts w:ascii="Arial" w:eastAsia="Arial" w:hAnsi="Arial" w:cs="Arial"/>
          <w:spacing w:val="-3"/>
          <w:sz w:val="24"/>
          <w:szCs w:val="24"/>
        </w:rPr>
        <w:t>r</w:t>
      </w:r>
      <w:r w:rsidR="00147355" w:rsidRPr="00916C9C">
        <w:rPr>
          <w:rFonts w:ascii="Arial" w:eastAsia="Arial" w:hAnsi="Arial" w:cs="Arial"/>
          <w:spacing w:val="1"/>
          <w:sz w:val="24"/>
          <w:szCs w:val="24"/>
        </w:rPr>
        <w:t>m</w:t>
      </w:r>
      <w:r w:rsidR="00147355" w:rsidRPr="00916C9C">
        <w:rPr>
          <w:rFonts w:ascii="Arial" w:eastAsia="Arial" w:hAnsi="Arial" w:cs="Arial"/>
          <w:sz w:val="24"/>
          <w:szCs w:val="24"/>
        </w:rPr>
        <w:t>y</w:t>
      </w:r>
      <w:r w:rsidR="00147355" w:rsidRPr="00916C9C">
        <w:rPr>
          <w:rFonts w:ascii="Arial" w:eastAsia="Arial" w:hAnsi="Arial" w:cs="Arial"/>
          <w:spacing w:val="-2"/>
          <w:sz w:val="24"/>
          <w:szCs w:val="24"/>
        </w:rPr>
        <w:t xml:space="preserve"> </w:t>
      </w:r>
      <w:r w:rsidR="00147355" w:rsidRPr="00916C9C">
        <w:rPr>
          <w:rFonts w:ascii="Arial" w:eastAsia="Arial" w:hAnsi="Arial" w:cs="Arial"/>
          <w:spacing w:val="2"/>
          <w:sz w:val="24"/>
          <w:szCs w:val="24"/>
        </w:rPr>
        <w:t>T</w:t>
      </w:r>
      <w:r w:rsidR="00147355" w:rsidRPr="00916C9C">
        <w:rPr>
          <w:rFonts w:ascii="Arial" w:eastAsia="Arial" w:hAnsi="Arial" w:cs="Arial"/>
          <w:spacing w:val="1"/>
          <w:sz w:val="24"/>
          <w:szCs w:val="24"/>
        </w:rPr>
        <w:t>e</w:t>
      </w:r>
      <w:r w:rsidR="00147355" w:rsidRPr="00916C9C">
        <w:rPr>
          <w:rFonts w:ascii="Arial" w:eastAsia="Arial" w:hAnsi="Arial" w:cs="Arial"/>
          <w:spacing w:val="-1"/>
          <w:sz w:val="24"/>
          <w:szCs w:val="24"/>
        </w:rPr>
        <w:t>a</w:t>
      </w:r>
      <w:r w:rsidR="00147355" w:rsidRPr="00916C9C">
        <w:rPr>
          <w:rFonts w:ascii="Arial" w:eastAsia="Arial" w:hAnsi="Arial" w:cs="Arial"/>
          <w:spacing w:val="1"/>
          <w:sz w:val="24"/>
          <w:szCs w:val="24"/>
        </w:rPr>
        <w:t>m</w:t>
      </w:r>
      <w:r w:rsidR="00147355" w:rsidRPr="00916C9C">
        <w:rPr>
          <w:rFonts w:ascii="Arial" w:eastAsia="Arial" w:hAnsi="Arial" w:cs="Arial"/>
          <w:spacing w:val="-1"/>
          <w:position w:val="8"/>
          <w:sz w:val="16"/>
          <w:szCs w:val="16"/>
        </w:rPr>
        <w:t xml:space="preserve"> </w:t>
      </w:r>
      <w:r w:rsidR="00147355" w:rsidRPr="00916C9C">
        <w:rPr>
          <w:rFonts w:ascii="Arial" w:eastAsia="Arial" w:hAnsi="Arial" w:cs="Arial"/>
          <w:spacing w:val="1"/>
          <w:sz w:val="24"/>
          <w:szCs w:val="24"/>
        </w:rPr>
        <w:t>a</w:t>
      </w:r>
      <w:r w:rsidR="00147355" w:rsidRPr="00916C9C">
        <w:rPr>
          <w:rFonts w:ascii="Arial" w:eastAsia="Arial" w:hAnsi="Arial" w:cs="Arial"/>
          <w:sz w:val="24"/>
          <w:szCs w:val="24"/>
        </w:rPr>
        <w:t xml:space="preserve">s </w:t>
      </w:r>
      <w:r w:rsidR="00147355" w:rsidRPr="00916C9C">
        <w:rPr>
          <w:rFonts w:ascii="Arial" w:eastAsia="Arial" w:hAnsi="Arial" w:cs="Arial"/>
          <w:spacing w:val="1"/>
          <w:sz w:val="24"/>
          <w:szCs w:val="24"/>
        </w:rPr>
        <w:t>pe</w:t>
      </w:r>
      <w:r w:rsidR="00147355" w:rsidRPr="00916C9C">
        <w:rPr>
          <w:rFonts w:ascii="Arial" w:eastAsia="Arial" w:hAnsi="Arial" w:cs="Arial"/>
          <w:sz w:val="24"/>
          <w:szCs w:val="24"/>
        </w:rPr>
        <w:t xml:space="preserve">r </w:t>
      </w:r>
      <w:r w:rsidR="00147355" w:rsidRPr="00916C9C">
        <w:rPr>
          <w:rFonts w:ascii="Arial" w:eastAsia="Arial" w:hAnsi="Arial" w:cs="Arial"/>
          <w:spacing w:val="-2"/>
          <w:sz w:val="24"/>
          <w:szCs w:val="24"/>
        </w:rPr>
        <w:t>t</w:t>
      </w:r>
      <w:r w:rsidR="00147355" w:rsidRPr="00916C9C">
        <w:rPr>
          <w:rFonts w:ascii="Arial" w:eastAsia="Arial" w:hAnsi="Arial" w:cs="Arial"/>
          <w:spacing w:val="1"/>
          <w:sz w:val="24"/>
          <w:szCs w:val="24"/>
        </w:rPr>
        <w:t>h</w:t>
      </w:r>
      <w:r w:rsidR="00147355" w:rsidRPr="00916C9C">
        <w:rPr>
          <w:rFonts w:ascii="Arial" w:eastAsia="Arial" w:hAnsi="Arial" w:cs="Arial"/>
          <w:sz w:val="24"/>
          <w:szCs w:val="24"/>
        </w:rPr>
        <w:t xml:space="preserve">e </w:t>
      </w:r>
      <w:r w:rsidR="00147355" w:rsidRPr="00916C9C">
        <w:rPr>
          <w:rFonts w:ascii="Arial" w:eastAsia="Arial" w:hAnsi="Arial" w:cs="Arial"/>
          <w:color w:val="0000FF"/>
          <w:spacing w:val="-63"/>
          <w:sz w:val="24"/>
          <w:szCs w:val="24"/>
        </w:rPr>
        <w:t xml:space="preserve"> </w:t>
      </w:r>
      <w:hyperlink w:anchor="Appendix1" w:history="1">
        <w:r w:rsidR="00147355" w:rsidRPr="00916C9C">
          <w:rPr>
            <w:rStyle w:val="Hyperlink"/>
            <w:rFonts w:ascii="Arial" w:eastAsia="Arial" w:hAnsi="Arial" w:cs="Arial"/>
            <w:sz w:val="24"/>
            <w:szCs w:val="24"/>
            <w:u w:color="0000FF"/>
          </w:rPr>
          <w:t>D</w:t>
        </w:r>
        <w:r>
          <w:rPr>
            <w:rStyle w:val="Hyperlink"/>
            <w:rFonts w:ascii="Arial" w:eastAsia="Arial" w:hAnsi="Arial" w:cs="Arial"/>
            <w:sz w:val="24"/>
            <w:szCs w:val="24"/>
            <w:u w:color="0000FF"/>
          </w:rPr>
          <w:t>ip Clearance</w:t>
        </w:r>
        <w:r w:rsidR="00147355" w:rsidRPr="00916C9C">
          <w:rPr>
            <w:rStyle w:val="Hyperlink"/>
            <w:rFonts w:ascii="Arial" w:eastAsia="Arial" w:hAnsi="Arial" w:cs="Arial"/>
            <w:spacing w:val="-2"/>
            <w:sz w:val="24"/>
            <w:szCs w:val="24"/>
            <w:u w:color="0000FF"/>
          </w:rPr>
          <w:t xml:space="preserve"> </w:t>
        </w:r>
        <w:r w:rsidR="00147355" w:rsidRPr="00916C9C">
          <w:rPr>
            <w:rStyle w:val="Hyperlink"/>
            <w:rFonts w:ascii="Arial" w:eastAsia="Arial" w:hAnsi="Arial" w:cs="Arial"/>
            <w:spacing w:val="1"/>
            <w:sz w:val="24"/>
            <w:szCs w:val="24"/>
            <w:u w:color="0000FF"/>
          </w:rPr>
          <w:t>p</w:t>
        </w:r>
        <w:r w:rsidR="00147355" w:rsidRPr="00916C9C">
          <w:rPr>
            <w:rStyle w:val="Hyperlink"/>
            <w:rFonts w:ascii="Arial" w:eastAsia="Arial" w:hAnsi="Arial" w:cs="Arial"/>
            <w:sz w:val="24"/>
            <w:szCs w:val="24"/>
            <w:u w:color="0000FF"/>
          </w:rPr>
          <w:t>roc</w:t>
        </w:r>
        <w:r w:rsidR="00147355" w:rsidRPr="00916C9C">
          <w:rPr>
            <w:rStyle w:val="Hyperlink"/>
            <w:rFonts w:ascii="Arial" w:eastAsia="Arial" w:hAnsi="Arial" w:cs="Arial"/>
            <w:spacing w:val="1"/>
            <w:sz w:val="24"/>
            <w:szCs w:val="24"/>
            <w:u w:color="0000FF"/>
          </w:rPr>
          <w:t>e</w:t>
        </w:r>
        <w:r w:rsidR="00147355" w:rsidRPr="00916C9C">
          <w:rPr>
            <w:rStyle w:val="Hyperlink"/>
            <w:rFonts w:ascii="Arial" w:eastAsia="Arial" w:hAnsi="Arial" w:cs="Arial"/>
            <w:spacing w:val="-1"/>
            <w:sz w:val="24"/>
            <w:szCs w:val="24"/>
            <w:u w:color="0000FF"/>
          </w:rPr>
          <w:t>d</w:t>
        </w:r>
        <w:r w:rsidR="00147355" w:rsidRPr="00916C9C">
          <w:rPr>
            <w:rStyle w:val="Hyperlink"/>
            <w:rFonts w:ascii="Arial" w:eastAsia="Arial" w:hAnsi="Arial" w:cs="Arial"/>
            <w:spacing w:val="1"/>
            <w:sz w:val="24"/>
            <w:szCs w:val="24"/>
            <w:u w:color="0000FF"/>
          </w:rPr>
          <w:t>u</w:t>
        </w:r>
        <w:r w:rsidR="00147355" w:rsidRPr="00916C9C">
          <w:rPr>
            <w:rStyle w:val="Hyperlink"/>
            <w:rFonts w:ascii="Arial" w:eastAsia="Arial" w:hAnsi="Arial" w:cs="Arial"/>
            <w:sz w:val="24"/>
            <w:szCs w:val="24"/>
            <w:u w:color="0000FF"/>
          </w:rPr>
          <w:t>r</w:t>
        </w:r>
        <w:r>
          <w:rPr>
            <w:rStyle w:val="Hyperlink"/>
            <w:rFonts w:ascii="Arial" w:eastAsia="Arial" w:hAnsi="Arial" w:cs="Arial"/>
            <w:sz w:val="24"/>
            <w:szCs w:val="24"/>
            <w:u w:color="0000FF"/>
          </w:rPr>
          <w:t>es</w:t>
        </w:r>
      </w:hyperlink>
      <w:r w:rsidR="00147355" w:rsidRPr="00916C9C">
        <w:rPr>
          <w:rFonts w:ascii="Arial" w:eastAsia="Arial" w:hAnsi="Arial" w:cs="Arial"/>
          <w:color w:val="0000FF"/>
          <w:spacing w:val="3"/>
          <w:sz w:val="24"/>
          <w:szCs w:val="24"/>
        </w:rPr>
        <w:t xml:space="preserve"> </w:t>
      </w:r>
      <w:r w:rsidR="00147355" w:rsidRPr="00916C9C">
        <w:rPr>
          <w:rFonts w:ascii="Arial" w:eastAsia="Arial" w:hAnsi="Arial" w:cs="Arial"/>
          <w:color w:val="000000"/>
          <w:spacing w:val="-1"/>
          <w:sz w:val="24"/>
          <w:szCs w:val="24"/>
        </w:rPr>
        <w:t>a</w:t>
      </w:r>
      <w:r w:rsidR="00147355" w:rsidRPr="00916C9C">
        <w:rPr>
          <w:rFonts w:ascii="Arial" w:eastAsia="Arial" w:hAnsi="Arial" w:cs="Arial"/>
          <w:color w:val="000000"/>
          <w:spacing w:val="1"/>
          <w:sz w:val="24"/>
          <w:szCs w:val="24"/>
        </w:rPr>
        <w:t>bo</w:t>
      </w:r>
      <w:r w:rsidR="00147355" w:rsidRPr="00916C9C">
        <w:rPr>
          <w:rFonts w:ascii="Arial" w:eastAsia="Arial" w:hAnsi="Arial" w:cs="Arial"/>
          <w:color w:val="000000"/>
          <w:spacing w:val="-2"/>
          <w:sz w:val="24"/>
          <w:szCs w:val="24"/>
        </w:rPr>
        <w:t>v</w:t>
      </w:r>
      <w:r w:rsidR="00147355" w:rsidRPr="00916C9C">
        <w:rPr>
          <w:rFonts w:ascii="Arial" w:eastAsia="Arial" w:hAnsi="Arial" w:cs="Arial"/>
          <w:color w:val="000000"/>
          <w:sz w:val="24"/>
          <w:szCs w:val="24"/>
        </w:rPr>
        <w:t>e</w:t>
      </w:r>
      <w:r w:rsidR="00147355" w:rsidRPr="00916C9C">
        <w:rPr>
          <w:rFonts w:ascii="Arial" w:eastAsia="Arial" w:hAnsi="Arial" w:cs="Arial"/>
          <w:color w:val="000000"/>
          <w:spacing w:val="1"/>
          <w:sz w:val="24"/>
          <w:szCs w:val="24"/>
        </w:rPr>
        <w:t xml:space="preserve"> o</w:t>
      </w:r>
      <w:r w:rsidR="00147355" w:rsidRPr="00916C9C">
        <w:rPr>
          <w:rFonts w:ascii="Arial" w:eastAsia="Arial" w:hAnsi="Arial" w:cs="Arial"/>
          <w:color w:val="000000"/>
          <w:sz w:val="24"/>
          <w:szCs w:val="24"/>
        </w:rPr>
        <w:t xml:space="preserve">r </w:t>
      </w:r>
      <w:r w:rsidR="00E13104" w:rsidRPr="00916C9C">
        <w:rPr>
          <w:rFonts w:ascii="Arial" w:eastAsia="Arial" w:hAnsi="Arial" w:cs="Arial"/>
          <w:color w:val="000000"/>
          <w:spacing w:val="-2"/>
          <w:sz w:val="24"/>
          <w:szCs w:val="24"/>
        </w:rPr>
        <w:t>t</w:t>
      </w:r>
      <w:r w:rsidR="00E13104" w:rsidRPr="00916C9C">
        <w:rPr>
          <w:rFonts w:ascii="Arial" w:eastAsia="Arial" w:hAnsi="Arial" w:cs="Arial"/>
          <w:color w:val="000000"/>
          <w:spacing w:val="-1"/>
          <w:sz w:val="24"/>
          <w:szCs w:val="24"/>
        </w:rPr>
        <w:t>h</w:t>
      </w:r>
      <w:r w:rsidR="00E13104" w:rsidRPr="00916C9C">
        <w:rPr>
          <w:rFonts w:ascii="Arial" w:eastAsia="Arial" w:hAnsi="Arial" w:cs="Arial"/>
          <w:color w:val="000000"/>
          <w:sz w:val="24"/>
          <w:szCs w:val="24"/>
        </w:rPr>
        <w:t xml:space="preserve">e </w:t>
      </w:r>
      <w:r>
        <w:rPr>
          <w:rFonts w:ascii="Arial" w:eastAsia="Arial" w:hAnsi="Arial" w:cs="Arial"/>
          <w:sz w:val="24"/>
          <w:szCs w:val="24"/>
          <w:u w:color="0000FF"/>
        </w:rPr>
        <w:t>c</w:t>
      </w:r>
      <w:r w:rsidR="00147355" w:rsidRPr="00916C9C">
        <w:rPr>
          <w:rFonts w:ascii="Arial" w:eastAsia="Arial" w:hAnsi="Arial" w:cs="Arial"/>
          <w:sz w:val="24"/>
          <w:szCs w:val="24"/>
          <w:u w:color="0000FF"/>
        </w:rPr>
        <w:t>o</w:t>
      </w:r>
      <w:r w:rsidR="00147355" w:rsidRPr="00916C9C">
        <w:rPr>
          <w:rFonts w:ascii="Arial" w:eastAsia="Arial" w:hAnsi="Arial" w:cs="Arial"/>
          <w:spacing w:val="-1"/>
          <w:sz w:val="24"/>
          <w:szCs w:val="24"/>
          <w:u w:color="0000FF"/>
        </w:rPr>
        <w:t>u</w:t>
      </w:r>
      <w:r w:rsidR="00147355" w:rsidRPr="00916C9C">
        <w:rPr>
          <w:rFonts w:ascii="Arial" w:eastAsia="Arial" w:hAnsi="Arial" w:cs="Arial"/>
          <w:spacing w:val="1"/>
          <w:sz w:val="24"/>
          <w:szCs w:val="24"/>
          <w:u w:color="0000FF"/>
        </w:rPr>
        <w:t>n</w:t>
      </w:r>
      <w:r w:rsidR="00147355" w:rsidRPr="00916C9C">
        <w:rPr>
          <w:rFonts w:ascii="Arial" w:eastAsia="Arial" w:hAnsi="Arial" w:cs="Arial"/>
          <w:sz w:val="24"/>
          <w:szCs w:val="24"/>
          <w:u w:color="0000FF"/>
        </w:rPr>
        <w:t>try</w:t>
      </w:r>
      <w:r w:rsidR="00147355" w:rsidRPr="00916C9C">
        <w:rPr>
          <w:rFonts w:ascii="Arial" w:eastAsia="Arial" w:hAnsi="Arial" w:cs="Arial"/>
          <w:spacing w:val="-3"/>
          <w:sz w:val="24"/>
          <w:szCs w:val="24"/>
          <w:u w:color="0000FF"/>
        </w:rPr>
        <w:t xml:space="preserve"> </w:t>
      </w:r>
      <w:r w:rsidR="00147355" w:rsidRPr="00916C9C">
        <w:rPr>
          <w:rFonts w:ascii="Arial" w:eastAsia="Arial" w:hAnsi="Arial" w:cs="Arial"/>
          <w:spacing w:val="-2"/>
          <w:sz w:val="24"/>
          <w:szCs w:val="24"/>
          <w:u w:color="0000FF"/>
        </w:rPr>
        <w:t>v</w:t>
      </w:r>
      <w:r w:rsidR="00147355" w:rsidRPr="00916C9C">
        <w:rPr>
          <w:rFonts w:ascii="Arial" w:eastAsia="Arial" w:hAnsi="Arial" w:cs="Arial"/>
          <w:spacing w:val="1"/>
          <w:sz w:val="24"/>
          <w:szCs w:val="24"/>
          <w:u w:color="0000FF"/>
        </w:rPr>
        <w:t>a</w:t>
      </w:r>
      <w:r w:rsidR="00147355" w:rsidRPr="00916C9C">
        <w:rPr>
          <w:rFonts w:ascii="Arial" w:eastAsia="Arial" w:hAnsi="Arial" w:cs="Arial"/>
          <w:sz w:val="24"/>
          <w:szCs w:val="24"/>
          <w:u w:color="0000FF"/>
        </w:rPr>
        <w:t>r</w:t>
      </w:r>
      <w:r w:rsidR="00147355" w:rsidRPr="00916C9C">
        <w:rPr>
          <w:rFonts w:ascii="Arial" w:eastAsia="Arial" w:hAnsi="Arial" w:cs="Arial"/>
          <w:spacing w:val="-1"/>
          <w:sz w:val="24"/>
          <w:szCs w:val="24"/>
          <w:u w:color="0000FF"/>
        </w:rPr>
        <w:t>i</w:t>
      </w:r>
      <w:r w:rsidR="00147355" w:rsidRPr="00916C9C">
        <w:rPr>
          <w:rFonts w:ascii="Arial" w:eastAsia="Arial" w:hAnsi="Arial" w:cs="Arial"/>
          <w:spacing w:val="1"/>
          <w:sz w:val="24"/>
          <w:szCs w:val="24"/>
          <w:u w:color="0000FF"/>
        </w:rPr>
        <w:t>a</w:t>
      </w:r>
      <w:r w:rsidR="00147355" w:rsidRPr="00916C9C">
        <w:rPr>
          <w:rFonts w:ascii="Arial" w:eastAsia="Arial" w:hAnsi="Arial" w:cs="Arial"/>
          <w:sz w:val="24"/>
          <w:szCs w:val="24"/>
          <w:u w:color="0000FF"/>
        </w:rPr>
        <w:t>ti</w:t>
      </w:r>
      <w:r w:rsidR="00147355" w:rsidRPr="00916C9C">
        <w:rPr>
          <w:rFonts w:ascii="Arial" w:eastAsia="Arial" w:hAnsi="Arial" w:cs="Arial"/>
          <w:spacing w:val="1"/>
          <w:sz w:val="24"/>
          <w:szCs w:val="24"/>
          <w:u w:color="0000FF"/>
        </w:rPr>
        <w:t>on</w:t>
      </w:r>
      <w:r w:rsidR="00147355" w:rsidRPr="00916C9C">
        <w:rPr>
          <w:rFonts w:ascii="Arial" w:eastAsia="Arial" w:hAnsi="Arial" w:cs="Arial"/>
          <w:sz w:val="24"/>
          <w:szCs w:val="24"/>
          <w:u w:color="0000FF"/>
        </w:rPr>
        <w:t>s</w:t>
      </w:r>
      <w:r w:rsidR="00147355" w:rsidRPr="00916C9C">
        <w:rPr>
          <w:rFonts w:ascii="Arial" w:eastAsia="Arial" w:hAnsi="Arial" w:cs="Arial"/>
          <w:spacing w:val="3"/>
          <w:sz w:val="24"/>
          <w:szCs w:val="24"/>
        </w:rPr>
        <w:t xml:space="preserve"> </w:t>
      </w:r>
      <w:r w:rsidR="00147355" w:rsidRPr="00916C9C">
        <w:rPr>
          <w:rFonts w:ascii="Arial" w:eastAsia="Arial" w:hAnsi="Arial" w:cs="Arial"/>
          <w:color w:val="000000"/>
          <w:spacing w:val="1"/>
          <w:sz w:val="24"/>
          <w:szCs w:val="24"/>
        </w:rPr>
        <w:t>be</w:t>
      </w:r>
      <w:r w:rsidR="00147355" w:rsidRPr="00916C9C">
        <w:rPr>
          <w:rFonts w:ascii="Arial" w:eastAsia="Arial" w:hAnsi="Arial" w:cs="Arial"/>
          <w:color w:val="000000"/>
          <w:sz w:val="24"/>
          <w:szCs w:val="24"/>
        </w:rPr>
        <w:t>low</w:t>
      </w:r>
      <w:r w:rsidR="00147355" w:rsidRPr="00916C9C">
        <w:rPr>
          <w:rFonts w:ascii="Arial" w:eastAsia="Arial" w:hAnsi="Arial" w:cs="Arial"/>
          <w:color w:val="000000"/>
          <w:spacing w:val="-1"/>
          <w:sz w:val="24"/>
          <w:szCs w:val="24"/>
        </w:rPr>
        <w:t xml:space="preserve"> </w:t>
      </w:r>
      <w:r w:rsidR="00147355" w:rsidRPr="00916C9C">
        <w:rPr>
          <w:rFonts w:ascii="Arial" w:eastAsia="Arial" w:hAnsi="Arial" w:cs="Arial"/>
          <w:color w:val="000000"/>
          <w:spacing w:val="1"/>
          <w:sz w:val="24"/>
          <w:szCs w:val="24"/>
        </w:rPr>
        <w:t>an</w:t>
      </w:r>
      <w:r w:rsidR="00147355" w:rsidRPr="00916C9C">
        <w:rPr>
          <w:rFonts w:ascii="Arial" w:eastAsia="Arial" w:hAnsi="Arial" w:cs="Arial"/>
          <w:color w:val="000000"/>
          <w:sz w:val="24"/>
          <w:szCs w:val="24"/>
        </w:rPr>
        <w:t>d</w:t>
      </w:r>
      <w:r w:rsidR="00147355" w:rsidRPr="00916C9C">
        <w:rPr>
          <w:rFonts w:ascii="Arial" w:eastAsia="Arial" w:hAnsi="Arial" w:cs="Arial"/>
          <w:color w:val="000000"/>
          <w:spacing w:val="-1"/>
          <w:sz w:val="24"/>
          <w:szCs w:val="24"/>
        </w:rPr>
        <w:t xml:space="preserve"> </w:t>
      </w:r>
      <w:r w:rsidR="00147355" w:rsidRPr="00916C9C">
        <w:rPr>
          <w:rFonts w:ascii="Arial" w:eastAsia="Arial" w:hAnsi="Arial" w:cs="Arial"/>
          <w:color w:val="000000"/>
          <w:sz w:val="24"/>
          <w:szCs w:val="24"/>
        </w:rPr>
        <w:t>t</w:t>
      </w:r>
      <w:r w:rsidR="00147355" w:rsidRPr="00916C9C">
        <w:rPr>
          <w:rFonts w:ascii="Arial" w:eastAsia="Arial" w:hAnsi="Arial" w:cs="Arial"/>
          <w:color w:val="000000"/>
          <w:spacing w:val="1"/>
          <w:sz w:val="24"/>
          <w:szCs w:val="24"/>
        </w:rPr>
        <w:t>h</w:t>
      </w:r>
      <w:r w:rsidR="00147355" w:rsidRPr="00916C9C">
        <w:rPr>
          <w:rFonts w:ascii="Arial" w:eastAsia="Arial" w:hAnsi="Arial" w:cs="Arial"/>
          <w:color w:val="000000"/>
          <w:spacing w:val="-1"/>
          <w:sz w:val="24"/>
          <w:szCs w:val="24"/>
        </w:rPr>
        <w:t>e</w:t>
      </w:r>
      <w:r w:rsidR="00147355" w:rsidRPr="00916C9C">
        <w:rPr>
          <w:rFonts w:ascii="Arial" w:eastAsia="Arial" w:hAnsi="Arial" w:cs="Arial"/>
          <w:color w:val="000000"/>
          <w:sz w:val="24"/>
          <w:szCs w:val="24"/>
        </w:rPr>
        <w:t>n f</w:t>
      </w:r>
      <w:r w:rsidR="00147355" w:rsidRPr="00916C9C">
        <w:rPr>
          <w:rFonts w:ascii="Arial" w:eastAsia="Arial" w:hAnsi="Arial" w:cs="Arial"/>
          <w:color w:val="000000"/>
          <w:spacing w:val="1"/>
          <w:sz w:val="24"/>
          <w:szCs w:val="24"/>
        </w:rPr>
        <w:t>o</w:t>
      </w:r>
      <w:r w:rsidR="00147355" w:rsidRPr="00916C9C">
        <w:rPr>
          <w:rFonts w:ascii="Arial" w:eastAsia="Arial" w:hAnsi="Arial" w:cs="Arial"/>
          <w:color w:val="000000"/>
          <w:sz w:val="24"/>
          <w:szCs w:val="24"/>
        </w:rPr>
        <w:t>r</w:t>
      </w:r>
      <w:r w:rsidR="00147355" w:rsidRPr="00916C9C">
        <w:rPr>
          <w:rFonts w:ascii="Arial" w:eastAsia="Arial" w:hAnsi="Arial" w:cs="Arial"/>
          <w:color w:val="000000"/>
          <w:spacing w:val="-4"/>
          <w:sz w:val="24"/>
          <w:szCs w:val="24"/>
        </w:rPr>
        <w:t>w</w:t>
      </w:r>
      <w:r w:rsidR="00147355" w:rsidRPr="00916C9C">
        <w:rPr>
          <w:rFonts w:ascii="Arial" w:eastAsia="Arial" w:hAnsi="Arial" w:cs="Arial"/>
          <w:color w:val="000000"/>
          <w:spacing w:val="1"/>
          <w:sz w:val="24"/>
          <w:szCs w:val="24"/>
        </w:rPr>
        <w:t>a</w:t>
      </w:r>
      <w:r w:rsidR="00147355" w:rsidRPr="00916C9C">
        <w:rPr>
          <w:rFonts w:ascii="Arial" w:eastAsia="Arial" w:hAnsi="Arial" w:cs="Arial"/>
          <w:color w:val="000000"/>
          <w:sz w:val="24"/>
          <w:szCs w:val="24"/>
        </w:rPr>
        <w:t xml:space="preserve">rd </w:t>
      </w:r>
      <w:r w:rsidR="00147355" w:rsidRPr="00916C9C">
        <w:rPr>
          <w:rFonts w:ascii="Arial" w:eastAsia="Arial" w:hAnsi="Arial" w:cs="Arial"/>
          <w:color w:val="000000"/>
          <w:spacing w:val="1"/>
          <w:sz w:val="24"/>
          <w:szCs w:val="24"/>
        </w:rPr>
        <w:t>de</w:t>
      </w:r>
      <w:r w:rsidR="00147355" w:rsidRPr="00916C9C">
        <w:rPr>
          <w:rFonts w:ascii="Arial" w:eastAsia="Arial" w:hAnsi="Arial" w:cs="Arial"/>
          <w:color w:val="000000"/>
          <w:sz w:val="24"/>
          <w:szCs w:val="24"/>
        </w:rPr>
        <w:t>t</w:t>
      </w:r>
      <w:r w:rsidR="00147355" w:rsidRPr="00916C9C">
        <w:rPr>
          <w:rFonts w:ascii="Arial" w:eastAsia="Arial" w:hAnsi="Arial" w:cs="Arial"/>
          <w:color w:val="000000"/>
          <w:spacing w:val="1"/>
          <w:sz w:val="24"/>
          <w:szCs w:val="24"/>
        </w:rPr>
        <w:t>a</w:t>
      </w:r>
      <w:r w:rsidR="00147355" w:rsidRPr="00916C9C">
        <w:rPr>
          <w:rFonts w:ascii="Arial" w:eastAsia="Arial" w:hAnsi="Arial" w:cs="Arial"/>
          <w:color w:val="000000"/>
          <w:sz w:val="24"/>
          <w:szCs w:val="24"/>
        </w:rPr>
        <w:t>i</w:t>
      </w:r>
      <w:r w:rsidR="00147355" w:rsidRPr="00916C9C">
        <w:rPr>
          <w:rFonts w:ascii="Arial" w:eastAsia="Arial" w:hAnsi="Arial" w:cs="Arial"/>
          <w:color w:val="000000"/>
          <w:spacing w:val="-1"/>
          <w:sz w:val="24"/>
          <w:szCs w:val="24"/>
        </w:rPr>
        <w:t>l</w:t>
      </w:r>
      <w:r w:rsidR="00147355" w:rsidRPr="00916C9C">
        <w:rPr>
          <w:rFonts w:ascii="Arial" w:eastAsia="Arial" w:hAnsi="Arial" w:cs="Arial"/>
          <w:color w:val="000000"/>
          <w:sz w:val="24"/>
          <w:szCs w:val="24"/>
        </w:rPr>
        <w:t xml:space="preserve">s </w:t>
      </w:r>
      <w:r w:rsidR="00147355" w:rsidRPr="00916C9C">
        <w:rPr>
          <w:rFonts w:ascii="Arial" w:eastAsia="Arial" w:hAnsi="Arial" w:cs="Arial"/>
          <w:color w:val="000000"/>
          <w:spacing w:val="-1"/>
          <w:sz w:val="24"/>
          <w:szCs w:val="24"/>
        </w:rPr>
        <w:t>o</w:t>
      </w:r>
      <w:r w:rsidR="00147355" w:rsidRPr="00916C9C">
        <w:rPr>
          <w:rFonts w:ascii="Arial" w:eastAsia="Arial" w:hAnsi="Arial" w:cs="Arial"/>
          <w:color w:val="000000"/>
          <w:sz w:val="24"/>
          <w:szCs w:val="24"/>
        </w:rPr>
        <w:t>f</w:t>
      </w:r>
      <w:r w:rsidR="00147355" w:rsidRPr="00916C9C">
        <w:rPr>
          <w:rFonts w:ascii="Arial" w:eastAsia="Arial" w:hAnsi="Arial" w:cs="Arial"/>
          <w:color w:val="000000"/>
          <w:spacing w:val="1"/>
          <w:sz w:val="24"/>
          <w:szCs w:val="24"/>
        </w:rPr>
        <w:t xml:space="preserve"> </w:t>
      </w:r>
      <w:r w:rsidR="00147355" w:rsidRPr="00916C9C">
        <w:rPr>
          <w:rFonts w:ascii="Arial" w:eastAsia="Arial" w:hAnsi="Arial" w:cs="Arial"/>
          <w:color w:val="000000"/>
          <w:sz w:val="24"/>
          <w:szCs w:val="24"/>
        </w:rPr>
        <w:t>t</w:t>
      </w:r>
      <w:r w:rsidR="00147355" w:rsidRPr="00916C9C">
        <w:rPr>
          <w:rFonts w:ascii="Arial" w:eastAsia="Arial" w:hAnsi="Arial" w:cs="Arial"/>
          <w:color w:val="000000"/>
          <w:spacing w:val="-1"/>
          <w:sz w:val="24"/>
          <w:szCs w:val="24"/>
        </w:rPr>
        <w:t>h</w:t>
      </w:r>
      <w:r w:rsidR="00147355" w:rsidRPr="00916C9C">
        <w:rPr>
          <w:rFonts w:ascii="Arial" w:eastAsia="Arial" w:hAnsi="Arial" w:cs="Arial"/>
          <w:color w:val="000000"/>
          <w:sz w:val="24"/>
          <w:szCs w:val="24"/>
        </w:rPr>
        <w:t>e</w:t>
      </w:r>
      <w:r w:rsidR="00147355" w:rsidRPr="00916C9C">
        <w:rPr>
          <w:rFonts w:ascii="Arial" w:eastAsia="Arial" w:hAnsi="Arial" w:cs="Arial"/>
          <w:color w:val="000000"/>
          <w:spacing w:val="1"/>
          <w:sz w:val="24"/>
          <w:szCs w:val="24"/>
        </w:rPr>
        <w:t xml:space="preserve"> </w:t>
      </w:r>
      <w:r w:rsidR="00147355" w:rsidRPr="00916C9C">
        <w:rPr>
          <w:rFonts w:ascii="Arial" w:eastAsia="Arial" w:hAnsi="Arial" w:cs="Arial"/>
          <w:color w:val="000000"/>
          <w:spacing w:val="-1"/>
          <w:sz w:val="24"/>
          <w:szCs w:val="24"/>
        </w:rPr>
        <w:t>p</w:t>
      </w:r>
      <w:r w:rsidR="00147355" w:rsidRPr="00916C9C">
        <w:rPr>
          <w:rFonts w:ascii="Arial" w:eastAsia="Arial" w:hAnsi="Arial" w:cs="Arial"/>
          <w:color w:val="000000"/>
          <w:spacing w:val="1"/>
          <w:sz w:val="24"/>
          <w:szCs w:val="24"/>
        </w:rPr>
        <w:t>a</w:t>
      </w:r>
      <w:r w:rsidR="00147355" w:rsidRPr="00916C9C">
        <w:rPr>
          <w:rFonts w:ascii="Arial" w:eastAsia="Arial" w:hAnsi="Arial" w:cs="Arial"/>
          <w:color w:val="000000"/>
          <w:sz w:val="24"/>
          <w:szCs w:val="24"/>
        </w:rPr>
        <w:t>rt</w:t>
      </w:r>
      <w:r w:rsidR="00147355" w:rsidRPr="00916C9C">
        <w:rPr>
          <w:rFonts w:ascii="Arial" w:eastAsia="Arial" w:hAnsi="Arial" w:cs="Arial"/>
          <w:color w:val="000000"/>
          <w:spacing w:val="-1"/>
          <w:sz w:val="24"/>
          <w:szCs w:val="24"/>
        </w:rPr>
        <w:t>i</w:t>
      </w:r>
      <w:r w:rsidR="00147355" w:rsidRPr="00916C9C">
        <w:rPr>
          <w:rFonts w:ascii="Arial" w:eastAsia="Arial" w:hAnsi="Arial" w:cs="Arial"/>
          <w:color w:val="000000"/>
          <w:sz w:val="24"/>
          <w:szCs w:val="24"/>
        </w:rPr>
        <w:t>cip</w:t>
      </w:r>
      <w:r w:rsidR="00147355" w:rsidRPr="00916C9C">
        <w:rPr>
          <w:rFonts w:ascii="Arial" w:eastAsia="Arial" w:hAnsi="Arial" w:cs="Arial"/>
          <w:color w:val="000000"/>
          <w:spacing w:val="1"/>
          <w:sz w:val="24"/>
          <w:szCs w:val="24"/>
        </w:rPr>
        <w:t>an</w:t>
      </w:r>
      <w:r w:rsidR="00147355" w:rsidRPr="00916C9C">
        <w:rPr>
          <w:rFonts w:ascii="Arial" w:eastAsia="Arial" w:hAnsi="Arial" w:cs="Arial"/>
          <w:color w:val="000000"/>
          <w:sz w:val="24"/>
          <w:szCs w:val="24"/>
        </w:rPr>
        <w:t>ts</w:t>
      </w:r>
      <w:r w:rsidR="00147355" w:rsidRPr="00916C9C">
        <w:rPr>
          <w:rFonts w:ascii="Arial" w:eastAsia="Arial" w:hAnsi="Arial" w:cs="Arial"/>
          <w:color w:val="000000"/>
          <w:spacing w:val="-1"/>
          <w:sz w:val="24"/>
          <w:szCs w:val="24"/>
        </w:rPr>
        <w:t xml:space="preserve"> </w:t>
      </w:r>
      <w:r w:rsidR="00147355" w:rsidRPr="00916C9C">
        <w:rPr>
          <w:rFonts w:ascii="Arial" w:eastAsia="Arial" w:hAnsi="Arial" w:cs="Arial"/>
          <w:color w:val="000000"/>
          <w:spacing w:val="1"/>
          <w:sz w:val="24"/>
          <w:szCs w:val="24"/>
        </w:rPr>
        <w:t>a</w:t>
      </w:r>
      <w:r w:rsidR="00147355" w:rsidRPr="00916C9C">
        <w:rPr>
          <w:rFonts w:ascii="Arial" w:eastAsia="Arial" w:hAnsi="Arial" w:cs="Arial"/>
          <w:color w:val="000000"/>
          <w:sz w:val="24"/>
          <w:szCs w:val="24"/>
        </w:rPr>
        <w:t>s s</w:t>
      </w:r>
      <w:r w:rsidR="00147355" w:rsidRPr="00916C9C">
        <w:rPr>
          <w:rFonts w:ascii="Arial" w:eastAsia="Arial" w:hAnsi="Arial" w:cs="Arial"/>
          <w:color w:val="000000"/>
          <w:spacing w:val="-1"/>
          <w:sz w:val="24"/>
          <w:szCs w:val="24"/>
        </w:rPr>
        <w:t>o</w:t>
      </w:r>
      <w:r w:rsidR="00147355" w:rsidRPr="00916C9C">
        <w:rPr>
          <w:rFonts w:ascii="Arial" w:eastAsia="Arial" w:hAnsi="Arial" w:cs="Arial"/>
          <w:color w:val="000000"/>
          <w:spacing w:val="1"/>
          <w:sz w:val="24"/>
          <w:szCs w:val="24"/>
        </w:rPr>
        <w:t>o</w:t>
      </w:r>
      <w:r w:rsidR="00147355" w:rsidRPr="00916C9C">
        <w:rPr>
          <w:rFonts w:ascii="Arial" w:eastAsia="Arial" w:hAnsi="Arial" w:cs="Arial"/>
          <w:color w:val="000000"/>
          <w:sz w:val="24"/>
          <w:szCs w:val="24"/>
        </w:rPr>
        <w:t>n</w:t>
      </w:r>
      <w:r w:rsidR="00147355" w:rsidRPr="00916C9C">
        <w:rPr>
          <w:rFonts w:ascii="Arial" w:eastAsia="Arial" w:hAnsi="Arial" w:cs="Arial"/>
          <w:color w:val="000000"/>
          <w:spacing w:val="-1"/>
          <w:sz w:val="24"/>
          <w:szCs w:val="24"/>
        </w:rPr>
        <w:t xml:space="preserve"> </w:t>
      </w:r>
      <w:r w:rsidR="00147355" w:rsidRPr="00916C9C">
        <w:rPr>
          <w:rFonts w:ascii="Arial" w:eastAsia="Arial" w:hAnsi="Arial" w:cs="Arial"/>
          <w:color w:val="000000"/>
          <w:spacing w:val="1"/>
          <w:sz w:val="24"/>
          <w:szCs w:val="24"/>
        </w:rPr>
        <w:t>a</w:t>
      </w:r>
      <w:r w:rsidR="00147355" w:rsidRPr="00916C9C">
        <w:rPr>
          <w:rFonts w:ascii="Arial" w:eastAsia="Arial" w:hAnsi="Arial" w:cs="Arial"/>
          <w:color w:val="000000"/>
          <w:sz w:val="24"/>
          <w:szCs w:val="24"/>
        </w:rPr>
        <w:t xml:space="preserve">s </w:t>
      </w:r>
      <w:r w:rsidR="00147355" w:rsidRPr="00916C9C">
        <w:rPr>
          <w:rFonts w:ascii="Arial" w:eastAsia="Arial" w:hAnsi="Arial" w:cs="Arial"/>
          <w:color w:val="000000"/>
          <w:spacing w:val="-1"/>
          <w:sz w:val="24"/>
          <w:szCs w:val="24"/>
        </w:rPr>
        <w:t>t</w:t>
      </w:r>
      <w:r w:rsidR="00147355" w:rsidRPr="00916C9C">
        <w:rPr>
          <w:rFonts w:ascii="Arial" w:eastAsia="Arial" w:hAnsi="Arial" w:cs="Arial"/>
          <w:color w:val="000000"/>
          <w:spacing w:val="1"/>
          <w:sz w:val="24"/>
          <w:szCs w:val="24"/>
        </w:rPr>
        <w:t>h</w:t>
      </w:r>
      <w:r w:rsidR="00147355" w:rsidRPr="00916C9C">
        <w:rPr>
          <w:rFonts w:ascii="Arial" w:eastAsia="Arial" w:hAnsi="Arial" w:cs="Arial"/>
          <w:color w:val="000000"/>
          <w:sz w:val="24"/>
          <w:szCs w:val="24"/>
        </w:rPr>
        <w:t>e</w:t>
      </w:r>
      <w:r w:rsidR="00147355" w:rsidRPr="00916C9C">
        <w:rPr>
          <w:rFonts w:ascii="Arial" w:eastAsia="Arial" w:hAnsi="Arial" w:cs="Arial"/>
          <w:color w:val="000000"/>
          <w:spacing w:val="1"/>
          <w:sz w:val="24"/>
          <w:szCs w:val="24"/>
        </w:rPr>
        <w:t xml:space="preserve"> </w:t>
      </w:r>
      <w:r w:rsidR="00147355" w:rsidRPr="00916C9C">
        <w:rPr>
          <w:rFonts w:ascii="Arial" w:eastAsia="Arial" w:hAnsi="Arial" w:cs="Arial"/>
          <w:color w:val="000000"/>
          <w:spacing w:val="-1"/>
          <w:sz w:val="24"/>
          <w:szCs w:val="24"/>
        </w:rPr>
        <w:t>t</w:t>
      </w:r>
      <w:r w:rsidR="00147355" w:rsidRPr="00916C9C">
        <w:rPr>
          <w:rFonts w:ascii="Arial" w:eastAsia="Arial" w:hAnsi="Arial" w:cs="Arial"/>
          <w:color w:val="000000"/>
          <w:spacing w:val="1"/>
          <w:sz w:val="24"/>
          <w:szCs w:val="24"/>
        </w:rPr>
        <w:t>e</w:t>
      </w:r>
      <w:r w:rsidR="00147355" w:rsidRPr="00916C9C">
        <w:rPr>
          <w:rFonts w:ascii="Arial" w:eastAsia="Arial" w:hAnsi="Arial" w:cs="Arial"/>
          <w:color w:val="000000"/>
          <w:spacing w:val="-1"/>
          <w:sz w:val="24"/>
          <w:szCs w:val="24"/>
        </w:rPr>
        <w:t>a</w:t>
      </w:r>
      <w:r w:rsidR="00147355" w:rsidRPr="00916C9C">
        <w:rPr>
          <w:rFonts w:ascii="Arial" w:eastAsia="Arial" w:hAnsi="Arial" w:cs="Arial"/>
          <w:color w:val="000000"/>
          <w:sz w:val="24"/>
          <w:szCs w:val="24"/>
        </w:rPr>
        <w:t>m</w:t>
      </w:r>
      <w:r w:rsidR="00147355" w:rsidRPr="00916C9C">
        <w:rPr>
          <w:rFonts w:ascii="Arial" w:eastAsia="Arial" w:hAnsi="Arial" w:cs="Arial"/>
          <w:color w:val="000000"/>
          <w:spacing w:val="2"/>
          <w:sz w:val="24"/>
          <w:szCs w:val="24"/>
        </w:rPr>
        <w:t xml:space="preserve"> </w:t>
      </w:r>
      <w:r w:rsidR="00147355" w:rsidRPr="00916C9C">
        <w:rPr>
          <w:rFonts w:ascii="Arial" w:eastAsia="Arial" w:hAnsi="Arial" w:cs="Arial"/>
          <w:color w:val="000000"/>
          <w:sz w:val="24"/>
          <w:szCs w:val="24"/>
        </w:rPr>
        <w:t>is s</w:t>
      </w:r>
      <w:r w:rsidR="00147355" w:rsidRPr="00916C9C">
        <w:rPr>
          <w:rFonts w:ascii="Arial" w:eastAsia="Arial" w:hAnsi="Arial" w:cs="Arial"/>
          <w:color w:val="000000"/>
          <w:spacing w:val="1"/>
          <w:sz w:val="24"/>
          <w:szCs w:val="24"/>
        </w:rPr>
        <w:t>e</w:t>
      </w:r>
      <w:r w:rsidR="00147355" w:rsidRPr="00916C9C">
        <w:rPr>
          <w:rFonts w:ascii="Arial" w:eastAsia="Arial" w:hAnsi="Arial" w:cs="Arial"/>
          <w:color w:val="000000"/>
          <w:sz w:val="24"/>
          <w:szCs w:val="24"/>
        </w:rPr>
        <w:t>le</w:t>
      </w:r>
      <w:r w:rsidR="00147355" w:rsidRPr="00916C9C">
        <w:rPr>
          <w:rFonts w:ascii="Arial" w:eastAsia="Arial" w:hAnsi="Arial" w:cs="Arial"/>
          <w:color w:val="000000"/>
          <w:spacing w:val="-2"/>
          <w:sz w:val="24"/>
          <w:szCs w:val="24"/>
        </w:rPr>
        <w:t>c</w:t>
      </w:r>
      <w:r w:rsidR="00147355" w:rsidRPr="00916C9C">
        <w:rPr>
          <w:rFonts w:ascii="Arial" w:eastAsia="Arial" w:hAnsi="Arial" w:cs="Arial"/>
          <w:color w:val="000000"/>
          <w:sz w:val="24"/>
          <w:szCs w:val="24"/>
        </w:rPr>
        <w:t>t</w:t>
      </w:r>
      <w:r w:rsidR="00147355" w:rsidRPr="00916C9C">
        <w:rPr>
          <w:rFonts w:ascii="Arial" w:eastAsia="Arial" w:hAnsi="Arial" w:cs="Arial"/>
          <w:color w:val="000000"/>
          <w:spacing w:val="1"/>
          <w:sz w:val="24"/>
          <w:szCs w:val="24"/>
        </w:rPr>
        <w:t>e</w:t>
      </w:r>
      <w:r w:rsidR="00147355" w:rsidRPr="00916C9C">
        <w:rPr>
          <w:rFonts w:ascii="Arial" w:eastAsia="Arial" w:hAnsi="Arial" w:cs="Arial"/>
          <w:color w:val="000000"/>
          <w:spacing w:val="-1"/>
          <w:sz w:val="24"/>
          <w:szCs w:val="24"/>
        </w:rPr>
        <w:t>d</w:t>
      </w:r>
      <w:r w:rsidR="00147355" w:rsidRPr="00916C9C">
        <w:rPr>
          <w:rFonts w:ascii="Arial" w:eastAsia="Arial" w:hAnsi="Arial" w:cs="Arial"/>
          <w:color w:val="000000"/>
          <w:sz w:val="24"/>
          <w:szCs w:val="24"/>
        </w:rPr>
        <w:t>.</w:t>
      </w:r>
    </w:p>
    <w:p w14:paraId="11AB09C7" w14:textId="77777777" w:rsidR="00916C9C" w:rsidRDefault="00916C9C" w:rsidP="00916C9C">
      <w:pPr>
        <w:pStyle w:val="ListParagraph"/>
        <w:spacing w:after="240"/>
        <w:ind w:left="0"/>
        <w:rPr>
          <w:rFonts w:ascii="Arial" w:eastAsia="Arial" w:hAnsi="Arial" w:cs="Arial"/>
          <w:sz w:val="24"/>
          <w:szCs w:val="24"/>
        </w:rPr>
      </w:pPr>
    </w:p>
    <w:p w14:paraId="69A2C586" w14:textId="77777777" w:rsidR="00916C9C" w:rsidRDefault="00E61376" w:rsidP="000C2BA8">
      <w:pPr>
        <w:pStyle w:val="ListParagraph"/>
        <w:numPr>
          <w:ilvl w:val="0"/>
          <w:numId w:val="12"/>
        </w:numPr>
        <w:spacing w:after="240"/>
        <w:ind w:left="0" w:firstLine="0"/>
        <w:rPr>
          <w:rFonts w:ascii="Arial" w:eastAsia="Arial" w:hAnsi="Arial" w:cs="Arial"/>
          <w:sz w:val="24"/>
          <w:szCs w:val="24"/>
        </w:rPr>
      </w:pPr>
      <w:r w:rsidRPr="00916C9C">
        <w:rPr>
          <w:rFonts w:ascii="Arial" w:eastAsia="Arial" w:hAnsi="Arial" w:cs="Arial"/>
          <w:b/>
          <w:sz w:val="24"/>
          <w:szCs w:val="24"/>
        </w:rPr>
        <w:t>C</w:t>
      </w:r>
      <w:r w:rsidRPr="00916C9C">
        <w:rPr>
          <w:rFonts w:ascii="Arial" w:eastAsia="Arial" w:hAnsi="Arial" w:cs="Arial"/>
          <w:b/>
          <w:spacing w:val="-1"/>
          <w:sz w:val="24"/>
          <w:szCs w:val="24"/>
        </w:rPr>
        <w:t>o</w:t>
      </w:r>
      <w:r w:rsidRPr="00916C9C">
        <w:rPr>
          <w:rFonts w:ascii="Arial" w:eastAsia="Arial" w:hAnsi="Arial" w:cs="Arial"/>
          <w:b/>
          <w:sz w:val="24"/>
          <w:szCs w:val="24"/>
        </w:rPr>
        <w:t>mmuni</w:t>
      </w:r>
      <w:r w:rsidRPr="00916C9C">
        <w:rPr>
          <w:rFonts w:ascii="Arial" w:eastAsia="Arial" w:hAnsi="Arial" w:cs="Arial"/>
          <w:b/>
          <w:spacing w:val="1"/>
          <w:sz w:val="24"/>
          <w:szCs w:val="24"/>
        </w:rPr>
        <w:t>ca</w:t>
      </w:r>
      <w:r w:rsidRPr="00916C9C">
        <w:rPr>
          <w:rFonts w:ascii="Arial" w:eastAsia="Arial" w:hAnsi="Arial" w:cs="Arial"/>
          <w:b/>
          <w:sz w:val="24"/>
          <w:szCs w:val="24"/>
        </w:rPr>
        <w:t>tion</w:t>
      </w:r>
      <w:r w:rsidRPr="00916C9C">
        <w:rPr>
          <w:rFonts w:ascii="Arial" w:eastAsia="Arial" w:hAnsi="Arial" w:cs="Arial"/>
          <w:b/>
          <w:spacing w:val="1"/>
          <w:sz w:val="24"/>
          <w:szCs w:val="24"/>
        </w:rPr>
        <w:t>s</w:t>
      </w:r>
      <w:r w:rsidRPr="003F0515">
        <w:rPr>
          <w:rFonts w:ascii="Arial" w:eastAsia="Arial" w:hAnsi="Arial" w:cs="Arial"/>
          <w:b/>
          <w:sz w:val="24"/>
          <w:szCs w:val="24"/>
        </w:rPr>
        <w:t>.</w:t>
      </w:r>
      <w:r w:rsidRPr="003F0515">
        <w:rPr>
          <w:rFonts w:ascii="Arial" w:eastAsia="Arial" w:hAnsi="Arial" w:cs="Arial"/>
          <w:b/>
          <w:spacing w:val="2"/>
          <w:sz w:val="24"/>
          <w:szCs w:val="24"/>
        </w:rPr>
        <w:t xml:space="preserve"> </w:t>
      </w:r>
      <w:r w:rsidRPr="00916C9C">
        <w:rPr>
          <w:rFonts w:ascii="Arial" w:eastAsia="Arial" w:hAnsi="Arial" w:cs="Arial"/>
          <w:spacing w:val="-3"/>
          <w:sz w:val="24"/>
          <w:szCs w:val="24"/>
        </w:rPr>
        <w:t>D</w:t>
      </w:r>
      <w:r w:rsidRPr="00916C9C">
        <w:rPr>
          <w:rFonts w:ascii="Arial" w:eastAsia="Arial" w:hAnsi="Arial" w:cs="Arial"/>
          <w:spacing w:val="-1"/>
          <w:sz w:val="24"/>
          <w:szCs w:val="24"/>
        </w:rPr>
        <w:t>u</w:t>
      </w:r>
      <w:r w:rsidRPr="00916C9C">
        <w:rPr>
          <w:rFonts w:ascii="Arial" w:eastAsia="Arial" w:hAnsi="Arial" w:cs="Arial"/>
          <w:sz w:val="24"/>
          <w:szCs w:val="24"/>
        </w:rPr>
        <w:t>e</w:t>
      </w:r>
      <w:r w:rsidRPr="00916C9C">
        <w:rPr>
          <w:rFonts w:ascii="Arial" w:eastAsia="Arial" w:hAnsi="Arial" w:cs="Arial"/>
          <w:spacing w:val="1"/>
          <w:sz w:val="24"/>
          <w:szCs w:val="24"/>
        </w:rPr>
        <w:t xml:space="preserve"> t</w:t>
      </w:r>
      <w:r w:rsidRPr="00916C9C">
        <w:rPr>
          <w:rFonts w:ascii="Arial" w:eastAsia="Arial" w:hAnsi="Arial" w:cs="Arial"/>
          <w:sz w:val="24"/>
          <w:szCs w:val="24"/>
        </w:rPr>
        <w:t>o</w:t>
      </w:r>
      <w:r w:rsidRPr="00916C9C">
        <w:rPr>
          <w:rFonts w:ascii="Arial" w:eastAsia="Arial" w:hAnsi="Arial" w:cs="Arial"/>
          <w:spacing w:val="1"/>
          <w:sz w:val="24"/>
          <w:szCs w:val="24"/>
        </w:rPr>
        <w:t xml:space="preserve"> </w:t>
      </w:r>
      <w:r w:rsidRPr="00916C9C">
        <w:rPr>
          <w:rFonts w:ascii="Arial" w:eastAsia="Arial" w:hAnsi="Arial" w:cs="Arial"/>
          <w:spacing w:val="-2"/>
          <w:sz w:val="24"/>
          <w:szCs w:val="24"/>
        </w:rPr>
        <w:t>s</w:t>
      </w:r>
      <w:r w:rsidRPr="00916C9C">
        <w:rPr>
          <w:rFonts w:ascii="Arial" w:eastAsia="Arial" w:hAnsi="Arial" w:cs="Arial"/>
          <w:spacing w:val="1"/>
          <w:sz w:val="24"/>
          <w:szCs w:val="24"/>
        </w:rPr>
        <w:t>u</w:t>
      </w:r>
      <w:r w:rsidRPr="00916C9C">
        <w:rPr>
          <w:rFonts w:ascii="Arial" w:eastAsia="Arial" w:hAnsi="Arial" w:cs="Arial"/>
          <w:sz w:val="24"/>
          <w:szCs w:val="24"/>
        </w:rPr>
        <w:t>s</w:t>
      </w:r>
      <w:r w:rsidRPr="00916C9C">
        <w:rPr>
          <w:rFonts w:ascii="Arial" w:eastAsia="Arial" w:hAnsi="Arial" w:cs="Arial"/>
          <w:spacing w:val="-1"/>
          <w:sz w:val="24"/>
          <w:szCs w:val="24"/>
        </w:rPr>
        <w:t>p</w:t>
      </w:r>
      <w:r w:rsidRPr="00916C9C">
        <w:rPr>
          <w:rFonts w:ascii="Arial" w:eastAsia="Arial" w:hAnsi="Arial" w:cs="Arial"/>
          <w:spacing w:val="1"/>
          <w:sz w:val="24"/>
          <w:szCs w:val="24"/>
        </w:rPr>
        <w:t>e</w:t>
      </w:r>
      <w:r w:rsidRPr="00916C9C">
        <w:rPr>
          <w:rFonts w:ascii="Arial" w:eastAsia="Arial" w:hAnsi="Arial" w:cs="Arial"/>
          <w:sz w:val="24"/>
          <w:szCs w:val="24"/>
        </w:rPr>
        <w:t>ct</w:t>
      </w:r>
      <w:r w:rsidRPr="00916C9C">
        <w:rPr>
          <w:rFonts w:ascii="Arial" w:eastAsia="Arial" w:hAnsi="Arial" w:cs="Arial"/>
          <w:spacing w:val="-1"/>
          <w:sz w:val="24"/>
          <w:szCs w:val="24"/>
        </w:rPr>
        <w:t>e</w:t>
      </w:r>
      <w:r w:rsidRPr="00916C9C">
        <w:rPr>
          <w:rFonts w:ascii="Arial" w:eastAsia="Arial" w:hAnsi="Arial" w:cs="Arial"/>
          <w:sz w:val="24"/>
          <w:szCs w:val="24"/>
        </w:rPr>
        <w:t>d</w:t>
      </w:r>
      <w:r w:rsidRPr="00916C9C">
        <w:rPr>
          <w:rFonts w:ascii="Arial" w:eastAsia="Arial" w:hAnsi="Arial" w:cs="Arial"/>
          <w:spacing w:val="1"/>
          <w:sz w:val="24"/>
          <w:szCs w:val="24"/>
        </w:rPr>
        <w:t xml:space="preserve"> </w:t>
      </w:r>
      <w:r w:rsidRPr="00916C9C">
        <w:rPr>
          <w:rFonts w:ascii="Arial" w:eastAsia="Arial" w:hAnsi="Arial" w:cs="Arial"/>
          <w:sz w:val="24"/>
          <w:szCs w:val="24"/>
        </w:rPr>
        <w:t>c</w:t>
      </w:r>
      <w:r w:rsidRPr="00916C9C">
        <w:rPr>
          <w:rFonts w:ascii="Arial" w:eastAsia="Arial" w:hAnsi="Arial" w:cs="Arial"/>
          <w:spacing w:val="1"/>
          <w:sz w:val="24"/>
          <w:szCs w:val="24"/>
        </w:rPr>
        <w:t>o</w:t>
      </w:r>
      <w:r w:rsidRPr="00916C9C">
        <w:rPr>
          <w:rFonts w:ascii="Arial" w:eastAsia="Arial" w:hAnsi="Arial" w:cs="Arial"/>
          <w:spacing w:val="-1"/>
          <w:sz w:val="24"/>
          <w:szCs w:val="24"/>
        </w:rPr>
        <w:t>n</w:t>
      </w:r>
      <w:r w:rsidRPr="00916C9C">
        <w:rPr>
          <w:rFonts w:ascii="Arial" w:eastAsia="Arial" w:hAnsi="Arial" w:cs="Arial"/>
          <w:spacing w:val="1"/>
          <w:sz w:val="24"/>
          <w:szCs w:val="24"/>
        </w:rPr>
        <w:t>ne</w:t>
      </w:r>
      <w:r w:rsidRPr="00916C9C">
        <w:rPr>
          <w:rFonts w:ascii="Arial" w:eastAsia="Arial" w:hAnsi="Arial" w:cs="Arial"/>
          <w:spacing w:val="-2"/>
          <w:sz w:val="24"/>
          <w:szCs w:val="24"/>
        </w:rPr>
        <w:t>c</w:t>
      </w:r>
      <w:r w:rsidRPr="00916C9C">
        <w:rPr>
          <w:rFonts w:ascii="Arial" w:eastAsia="Arial" w:hAnsi="Arial" w:cs="Arial"/>
          <w:sz w:val="24"/>
          <w:szCs w:val="24"/>
        </w:rPr>
        <w:t>ti</w:t>
      </w:r>
      <w:r w:rsidRPr="00916C9C">
        <w:rPr>
          <w:rFonts w:ascii="Arial" w:eastAsia="Arial" w:hAnsi="Arial" w:cs="Arial"/>
          <w:spacing w:val="-2"/>
          <w:sz w:val="24"/>
          <w:szCs w:val="24"/>
        </w:rPr>
        <w:t>v</w:t>
      </w:r>
      <w:r w:rsidRPr="00916C9C">
        <w:rPr>
          <w:rFonts w:ascii="Arial" w:eastAsia="Arial" w:hAnsi="Arial" w:cs="Arial"/>
          <w:sz w:val="24"/>
          <w:szCs w:val="24"/>
        </w:rPr>
        <w:t>i</w:t>
      </w:r>
      <w:r w:rsidRPr="00916C9C">
        <w:rPr>
          <w:rFonts w:ascii="Arial" w:eastAsia="Arial" w:hAnsi="Arial" w:cs="Arial"/>
          <w:spacing w:val="2"/>
          <w:sz w:val="24"/>
          <w:szCs w:val="24"/>
        </w:rPr>
        <w:t>t</w:t>
      </w:r>
      <w:r w:rsidRPr="00916C9C">
        <w:rPr>
          <w:rFonts w:ascii="Arial" w:eastAsia="Arial" w:hAnsi="Arial" w:cs="Arial"/>
          <w:sz w:val="24"/>
          <w:szCs w:val="24"/>
        </w:rPr>
        <w:t>y</w:t>
      </w:r>
      <w:r w:rsidRPr="00916C9C">
        <w:rPr>
          <w:rFonts w:ascii="Arial" w:eastAsia="Arial" w:hAnsi="Arial" w:cs="Arial"/>
          <w:spacing w:val="-2"/>
          <w:sz w:val="24"/>
          <w:szCs w:val="24"/>
        </w:rPr>
        <w:t xml:space="preserve"> </w:t>
      </w:r>
      <w:r w:rsidRPr="00916C9C">
        <w:rPr>
          <w:rFonts w:ascii="Arial" w:eastAsia="Arial" w:hAnsi="Arial" w:cs="Arial"/>
          <w:sz w:val="24"/>
          <w:szCs w:val="24"/>
        </w:rPr>
        <w:t>iss</w:t>
      </w:r>
      <w:r w:rsidRPr="00916C9C">
        <w:rPr>
          <w:rFonts w:ascii="Arial" w:eastAsia="Arial" w:hAnsi="Arial" w:cs="Arial"/>
          <w:spacing w:val="1"/>
          <w:sz w:val="24"/>
          <w:szCs w:val="24"/>
        </w:rPr>
        <w:t>ue</w:t>
      </w:r>
      <w:r w:rsidRPr="00916C9C">
        <w:rPr>
          <w:rFonts w:ascii="Arial" w:eastAsia="Arial" w:hAnsi="Arial" w:cs="Arial"/>
          <w:sz w:val="24"/>
          <w:szCs w:val="24"/>
        </w:rPr>
        <w:t xml:space="preserve">s </w:t>
      </w:r>
      <w:r w:rsidRPr="00916C9C">
        <w:rPr>
          <w:rFonts w:ascii="Arial" w:eastAsia="Arial" w:hAnsi="Arial" w:cs="Arial"/>
          <w:spacing w:val="1"/>
          <w:sz w:val="24"/>
          <w:szCs w:val="24"/>
        </w:rPr>
        <w:t>be</w:t>
      </w:r>
      <w:r w:rsidRPr="00916C9C">
        <w:rPr>
          <w:rFonts w:ascii="Arial" w:eastAsia="Arial" w:hAnsi="Arial" w:cs="Arial"/>
          <w:sz w:val="24"/>
          <w:szCs w:val="24"/>
        </w:rPr>
        <w:t>t</w:t>
      </w:r>
      <w:r w:rsidRPr="00916C9C">
        <w:rPr>
          <w:rFonts w:ascii="Arial" w:eastAsia="Arial" w:hAnsi="Arial" w:cs="Arial"/>
          <w:spacing w:val="-2"/>
          <w:sz w:val="24"/>
          <w:szCs w:val="24"/>
        </w:rPr>
        <w:t>w</w:t>
      </w:r>
      <w:r w:rsidRPr="00916C9C">
        <w:rPr>
          <w:rFonts w:ascii="Arial" w:eastAsia="Arial" w:hAnsi="Arial" w:cs="Arial"/>
          <w:spacing w:val="1"/>
          <w:sz w:val="24"/>
          <w:szCs w:val="24"/>
        </w:rPr>
        <w:t>ee</w:t>
      </w:r>
      <w:r w:rsidRPr="00916C9C">
        <w:rPr>
          <w:rFonts w:ascii="Arial" w:eastAsia="Arial" w:hAnsi="Arial" w:cs="Arial"/>
          <w:sz w:val="24"/>
          <w:szCs w:val="24"/>
        </w:rPr>
        <w:t>n</w:t>
      </w:r>
      <w:r w:rsidRPr="00916C9C">
        <w:rPr>
          <w:rFonts w:ascii="Arial" w:eastAsia="Arial" w:hAnsi="Arial" w:cs="Arial"/>
          <w:spacing w:val="-1"/>
          <w:sz w:val="24"/>
          <w:szCs w:val="24"/>
        </w:rPr>
        <w:t xml:space="preserve"> M</w:t>
      </w:r>
      <w:r w:rsidRPr="00916C9C">
        <w:rPr>
          <w:rFonts w:ascii="Arial" w:eastAsia="Arial" w:hAnsi="Arial" w:cs="Arial"/>
          <w:sz w:val="24"/>
          <w:szCs w:val="24"/>
        </w:rPr>
        <w:t xml:space="preserve">OD </w:t>
      </w:r>
      <w:r w:rsidRPr="00916C9C">
        <w:rPr>
          <w:rFonts w:ascii="Arial" w:eastAsia="Arial" w:hAnsi="Arial" w:cs="Arial"/>
          <w:spacing w:val="1"/>
          <w:sz w:val="24"/>
          <w:szCs w:val="24"/>
        </w:rPr>
        <w:t>an</w:t>
      </w:r>
      <w:r w:rsidRPr="00916C9C">
        <w:rPr>
          <w:rFonts w:ascii="Arial" w:eastAsia="Arial" w:hAnsi="Arial" w:cs="Arial"/>
          <w:sz w:val="24"/>
          <w:szCs w:val="24"/>
        </w:rPr>
        <w:t>d</w:t>
      </w:r>
      <w:r w:rsidRPr="00916C9C">
        <w:rPr>
          <w:rFonts w:ascii="Arial" w:eastAsia="Arial" w:hAnsi="Arial" w:cs="Arial"/>
          <w:spacing w:val="1"/>
          <w:sz w:val="24"/>
          <w:szCs w:val="24"/>
        </w:rPr>
        <w:t xml:space="preserve"> </w:t>
      </w:r>
      <w:r w:rsidRPr="00916C9C">
        <w:rPr>
          <w:rFonts w:ascii="Arial" w:eastAsia="Arial" w:hAnsi="Arial" w:cs="Arial"/>
          <w:sz w:val="24"/>
          <w:szCs w:val="24"/>
        </w:rPr>
        <w:t>FCO IT</w:t>
      </w:r>
      <w:r w:rsidRPr="00916C9C">
        <w:rPr>
          <w:rFonts w:ascii="Arial" w:eastAsia="Arial" w:hAnsi="Arial" w:cs="Arial"/>
          <w:spacing w:val="3"/>
          <w:sz w:val="24"/>
          <w:szCs w:val="24"/>
        </w:rPr>
        <w:t xml:space="preserve"> </w:t>
      </w:r>
      <w:r w:rsidRPr="00916C9C">
        <w:rPr>
          <w:rFonts w:ascii="Arial" w:eastAsia="Arial" w:hAnsi="Arial" w:cs="Arial"/>
          <w:sz w:val="24"/>
          <w:szCs w:val="24"/>
        </w:rPr>
        <w:t>s</w:t>
      </w:r>
      <w:r w:rsidRPr="00916C9C">
        <w:rPr>
          <w:rFonts w:ascii="Arial" w:eastAsia="Arial" w:hAnsi="Arial" w:cs="Arial"/>
          <w:spacing w:val="-2"/>
          <w:sz w:val="24"/>
          <w:szCs w:val="24"/>
        </w:rPr>
        <w:t>y</w:t>
      </w:r>
      <w:r w:rsidRPr="00916C9C">
        <w:rPr>
          <w:rFonts w:ascii="Arial" w:eastAsia="Arial" w:hAnsi="Arial" w:cs="Arial"/>
          <w:sz w:val="24"/>
          <w:szCs w:val="24"/>
        </w:rPr>
        <w:t>st</w:t>
      </w:r>
      <w:r w:rsidRPr="00916C9C">
        <w:rPr>
          <w:rFonts w:ascii="Arial" w:eastAsia="Arial" w:hAnsi="Arial" w:cs="Arial"/>
          <w:spacing w:val="-1"/>
          <w:sz w:val="24"/>
          <w:szCs w:val="24"/>
        </w:rPr>
        <w:t>e</w:t>
      </w:r>
      <w:r w:rsidRPr="00916C9C">
        <w:rPr>
          <w:rFonts w:ascii="Arial" w:eastAsia="Arial" w:hAnsi="Arial" w:cs="Arial"/>
          <w:spacing w:val="1"/>
          <w:sz w:val="24"/>
          <w:szCs w:val="24"/>
        </w:rPr>
        <w:t>m</w:t>
      </w:r>
      <w:r w:rsidRPr="00916C9C">
        <w:rPr>
          <w:rFonts w:ascii="Arial" w:eastAsia="Arial" w:hAnsi="Arial" w:cs="Arial"/>
          <w:sz w:val="24"/>
          <w:szCs w:val="24"/>
        </w:rPr>
        <w:t>s,</w:t>
      </w:r>
      <w:r w:rsidRPr="00916C9C">
        <w:rPr>
          <w:rFonts w:ascii="Arial" w:eastAsia="Arial" w:hAnsi="Arial" w:cs="Arial"/>
          <w:spacing w:val="1"/>
          <w:sz w:val="24"/>
          <w:szCs w:val="24"/>
        </w:rPr>
        <w:t xml:space="preserve"> </w:t>
      </w:r>
      <w:r w:rsidRPr="00916C9C">
        <w:rPr>
          <w:rFonts w:ascii="Arial" w:eastAsia="Arial" w:hAnsi="Arial" w:cs="Arial"/>
          <w:sz w:val="24"/>
          <w:szCs w:val="24"/>
        </w:rPr>
        <w:t>it is re</w:t>
      </w:r>
      <w:r w:rsidRPr="00916C9C">
        <w:rPr>
          <w:rFonts w:ascii="Arial" w:eastAsia="Arial" w:hAnsi="Arial" w:cs="Arial"/>
          <w:spacing w:val="-2"/>
          <w:sz w:val="24"/>
          <w:szCs w:val="24"/>
        </w:rPr>
        <w:t>c</w:t>
      </w:r>
      <w:r w:rsidRPr="00916C9C">
        <w:rPr>
          <w:rFonts w:ascii="Arial" w:eastAsia="Arial" w:hAnsi="Arial" w:cs="Arial"/>
          <w:spacing w:val="1"/>
          <w:sz w:val="24"/>
          <w:szCs w:val="24"/>
        </w:rPr>
        <w:t>o</w:t>
      </w:r>
      <w:r w:rsidRPr="00916C9C">
        <w:rPr>
          <w:rFonts w:ascii="Arial" w:eastAsia="Arial" w:hAnsi="Arial" w:cs="Arial"/>
          <w:spacing w:val="-1"/>
          <w:sz w:val="24"/>
          <w:szCs w:val="24"/>
        </w:rPr>
        <w:t>m</w:t>
      </w:r>
      <w:r w:rsidRPr="00916C9C">
        <w:rPr>
          <w:rFonts w:ascii="Arial" w:eastAsia="Arial" w:hAnsi="Arial" w:cs="Arial"/>
          <w:spacing w:val="1"/>
          <w:sz w:val="24"/>
          <w:szCs w:val="24"/>
        </w:rPr>
        <w:t>me</w:t>
      </w:r>
      <w:r w:rsidRPr="00916C9C">
        <w:rPr>
          <w:rFonts w:ascii="Arial" w:eastAsia="Arial" w:hAnsi="Arial" w:cs="Arial"/>
          <w:spacing w:val="-1"/>
          <w:sz w:val="24"/>
          <w:szCs w:val="24"/>
        </w:rPr>
        <w:t>n</w:t>
      </w:r>
      <w:r w:rsidRPr="00916C9C">
        <w:rPr>
          <w:rFonts w:ascii="Arial" w:eastAsia="Arial" w:hAnsi="Arial" w:cs="Arial"/>
          <w:spacing w:val="1"/>
          <w:sz w:val="24"/>
          <w:szCs w:val="24"/>
        </w:rPr>
        <w:t>d</w:t>
      </w:r>
      <w:r w:rsidRPr="00916C9C">
        <w:rPr>
          <w:rFonts w:ascii="Arial" w:eastAsia="Arial" w:hAnsi="Arial" w:cs="Arial"/>
          <w:spacing w:val="-1"/>
          <w:sz w:val="24"/>
          <w:szCs w:val="24"/>
        </w:rPr>
        <w:t>e</w:t>
      </w:r>
      <w:r w:rsidRPr="00916C9C">
        <w:rPr>
          <w:rFonts w:ascii="Arial" w:eastAsia="Arial" w:hAnsi="Arial" w:cs="Arial"/>
          <w:sz w:val="24"/>
          <w:szCs w:val="24"/>
        </w:rPr>
        <w:t>d</w:t>
      </w:r>
      <w:r w:rsidRPr="00916C9C">
        <w:rPr>
          <w:rFonts w:ascii="Arial" w:eastAsia="Arial" w:hAnsi="Arial" w:cs="Arial"/>
          <w:spacing w:val="1"/>
          <w:sz w:val="24"/>
          <w:szCs w:val="24"/>
        </w:rPr>
        <w:t xml:space="preserve"> t</w:t>
      </w:r>
      <w:r w:rsidRPr="00916C9C">
        <w:rPr>
          <w:rFonts w:ascii="Arial" w:eastAsia="Arial" w:hAnsi="Arial" w:cs="Arial"/>
          <w:spacing w:val="-1"/>
          <w:sz w:val="24"/>
          <w:szCs w:val="24"/>
        </w:rPr>
        <w:t>h</w:t>
      </w:r>
      <w:r w:rsidRPr="00916C9C">
        <w:rPr>
          <w:rFonts w:ascii="Arial" w:eastAsia="Arial" w:hAnsi="Arial" w:cs="Arial"/>
          <w:spacing w:val="1"/>
          <w:sz w:val="24"/>
          <w:szCs w:val="24"/>
        </w:rPr>
        <w:t>a</w:t>
      </w:r>
      <w:r w:rsidRPr="00916C9C">
        <w:rPr>
          <w:rFonts w:ascii="Arial" w:eastAsia="Arial" w:hAnsi="Arial" w:cs="Arial"/>
          <w:sz w:val="24"/>
          <w:szCs w:val="24"/>
        </w:rPr>
        <w:t>t</w:t>
      </w:r>
      <w:r w:rsidRPr="00916C9C">
        <w:rPr>
          <w:rFonts w:ascii="Arial" w:eastAsia="Arial" w:hAnsi="Arial" w:cs="Arial"/>
          <w:spacing w:val="-1"/>
          <w:sz w:val="24"/>
          <w:szCs w:val="24"/>
        </w:rPr>
        <w:t xml:space="preserve"> </w:t>
      </w:r>
      <w:r w:rsidRPr="00916C9C">
        <w:rPr>
          <w:rFonts w:ascii="Arial" w:eastAsia="Arial" w:hAnsi="Arial" w:cs="Arial"/>
          <w:spacing w:val="1"/>
          <w:sz w:val="24"/>
          <w:szCs w:val="24"/>
        </w:rPr>
        <w:t>an</w:t>
      </w:r>
      <w:r w:rsidRPr="00916C9C">
        <w:rPr>
          <w:rFonts w:ascii="Arial" w:eastAsia="Arial" w:hAnsi="Arial" w:cs="Arial"/>
          <w:sz w:val="24"/>
          <w:szCs w:val="24"/>
        </w:rPr>
        <w:t>y</w:t>
      </w:r>
      <w:r w:rsidRPr="00916C9C">
        <w:rPr>
          <w:rFonts w:ascii="Arial" w:eastAsia="Arial" w:hAnsi="Arial" w:cs="Arial"/>
          <w:spacing w:val="-2"/>
          <w:sz w:val="24"/>
          <w:szCs w:val="24"/>
        </w:rPr>
        <w:t xml:space="preserve"> </w:t>
      </w:r>
      <w:r w:rsidRPr="00916C9C">
        <w:rPr>
          <w:rFonts w:ascii="Arial" w:eastAsia="Arial" w:hAnsi="Arial" w:cs="Arial"/>
          <w:spacing w:val="1"/>
          <w:sz w:val="24"/>
          <w:szCs w:val="24"/>
        </w:rPr>
        <w:t>e</w:t>
      </w:r>
      <w:r w:rsidRPr="00916C9C">
        <w:rPr>
          <w:rFonts w:ascii="Arial" w:eastAsia="Arial" w:hAnsi="Arial" w:cs="Arial"/>
          <w:spacing w:val="-1"/>
          <w:sz w:val="24"/>
          <w:szCs w:val="24"/>
        </w:rPr>
        <w:t>m</w:t>
      </w:r>
      <w:r w:rsidRPr="00916C9C">
        <w:rPr>
          <w:rFonts w:ascii="Arial" w:eastAsia="Arial" w:hAnsi="Arial" w:cs="Arial"/>
          <w:spacing w:val="1"/>
          <w:sz w:val="24"/>
          <w:szCs w:val="24"/>
        </w:rPr>
        <w:t>a</w:t>
      </w:r>
      <w:r w:rsidRPr="00916C9C">
        <w:rPr>
          <w:rFonts w:ascii="Arial" w:eastAsia="Arial" w:hAnsi="Arial" w:cs="Arial"/>
          <w:sz w:val="24"/>
          <w:szCs w:val="24"/>
        </w:rPr>
        <w:t>i</w:t>
      </w:r>
      <w:r w:rsidRPr="00916C9C">
        <w:rPr>
          <w:rFonts w:ascii="Arial" w:eastAsia="Arial" w:hAnsi="Arial" w:cs="Arial"/>
          <w:spacing w:val="-1"/>
          <w:sz w:val="24"/>
          <w:szCs w:val="24"/>
        </w:rPr>
        <w:t>l</w:t>
      </w:r>
      <w:r w:rsidRPr="00916C9C">
        <w:rPr>
          <w:rFonts w:ascii="Arial" w:eastAsia="Arial" w:hAnsi="Arial" w:cs="Arial"/>
          <w:spacing w:val="1"/>
          <w:sz w:val="24"/>
          <w:szCs w:val="24"/>
        </w:rPr>
        <w:t>e</w:t>
      </w:r>
      <w:r w:rsidRPr="00916C9C">
        <w:rPr>
          <w:rFonts w:ascii="Arial" w:eastAsia="Arial" w:hAnsi="Arial" w:cs="Arial"/>
          <w:sz w:val="24"/>
          <w:szCs w:val="24"/>
        </w:rPr>
        <w:t>d</w:t>
      </w:r>
      <w:r w:rsidRPr="00916C9C">
        <w:rPr>
          <w:rFonts w:ascii="Arial" w:eastAsia="Arial" w:hAnsi="Arial" w:cs="Arial"/>
          <w:spacing w:val="1"/>
          <w:sz w:val="24"/>
          <w:szCs w:val="24"/>
        </w:rPr>
        <w:t xml:space="preserve"> </w:t>
      </w:r>
      <w:r w:rsidRPr="00916C9C">
        <w:rPr>
          <w:rFonts w:ascii="Arial" w:eastAsia="Arial" w:hAnsi="Arial" w:cs="Arial"/>
          <w:sz w:val="24"/>
          <w:szCs w:val="24"/>
        </w:rPr>
        <w:t>s</w:t>
      </w:r>
      <w:r w:rsidRPr="00916C9C">
        <w:rPr>
          <w:rFonts w:ascii="Arial" w:eastAsia="Arial" w:hAnsi="Arial" w:cs="Arial"/>
          <w:spacing w:val="-1"/>
          <w:sz w:val="24"/>
          <w:szCs w:val="24"/>
        </w:rPr>
        <w:t>u</w:t>
      </w:r>
      <w:r w:rsidRPr="00916C9C">
        <w:rPr>
          <w:rFonts w:ascii="Arial" w:eastAsia="Arial" w:hAnsi="Arial" w:cs="Arial"/>
          <w:spacing w:val="1"/>
          <w:sz w:val="24"/>
          <w:szCs w:val="24"/>
        </w:rPr>
        <w:t>bm</w:t>
      </w:r>
      <w:r w:rsidRPr="00916C9C">
        <w:rPr>
          <w:rFonts w:ascii="Arial" w:eastAsia="Arial" w:hAnsi="Arial" w:cs="Arial"/>
          <w:sz w:val="24"/>
          <w:szCs w:val="24"/>
        </w:rPr>
        <w:t>iss</w:t>
      </w:r>
      <w:r w:rsidRPr="00916C9C">
        <w:rPr>
          <w:rFonts w:ascii="Arial" w:eastAsia="Arial" w:hAnsi="Arial" w:cs="Arial"/>
          <w:spacing w:val="-1"/>
          <w:sz w:val="24"/>
          <w:szCs w:val="24"/>
        </w:rPr>
        <w:t>io</w:t>
      </w:r>
      <w:r w:rsidRPr="00916C9C">
        <w:rPr>
          <w:rFonts w:ascii="Arial" w:eastAsia="Arial" w:hAnsi="Arial" w:cs="Arial"/>
          <w:spacing w:val="1"/>
          <w:sz w:val="24"/>
          <w:szCs w:val="24"/>
        </w:rPr>
        <w:t>n</w:t>
      </w:r>
      <w:r w:rsidRPr="00916C9C">
        <w:rPr>
          <w:rFonts w:ascii="Arial" w:eastAsia="Arial" w:hAnsi="Arial" w:cs="Arial"/>
          <w:sz w:val="24"/>
          <w:szCs w:val="24"/>
        </w:rPr>
        <w:t xml:space="preserve">s </w:t>
      </w:r>
      <w:r w:rsidRPr="00916C9C">
        <w:rPr>
          <w:rFonts w:ascii="Arial" w:eastAsia="Arial" w:hAnsi="Arial" w:cs="Arial"/>
          <w:spacing w:val="-1"/>
          <w:sz w:val="24"/>
          <w:szCs w:val="24"/>
        </w:rPr>
        <w:t>t</w:t>
      </w:r>
      <w:r w:rsidRPr="00916C9C">
        <w:rPr>
          <w:rFonts w:ascii="Arial" w:eastAsia="Arial" w:hAnsi="Arial" w:cs="Arial"/>
          <w:spacing w:val="1"/>
          <w:sz w:val="24"/>
          <w:szCs w:val="24"/>
        </w:rPr>
        <w:t>ha</w:t>
      </w:r>
      <w:r w:rsidRPr="00916C9C">
        <w:rPr>
          <w:rFonts w:ascii="Arial" w:eastAsia="Arial" w:hAnsi="Arial" w:cs="Arial"/>
          <w:sz w:val="24"/>
          <w:szCs w:val="24"/>
        </w:rPr>
        <w:t>t</w:t>
      </w:r>
      <w:r w:rsidRPr="00916C9C">
        <w:rPr>
          <w:rFonts w:ascii="Arial" w:eastAsia="Arial" w:hAnsi="Arial" w:cs="Arial"/>
          <w:spacing w:val="-1"/>
          <w:sz w:val="24"/>
          <w:szCs w:val="24"/>
        </w:rPr>
        <w:t xml:space="preserve"> </w:t>
      </w:r>
      <w:r w:rsidRPr="00916C9C">
        <w:rPr>
          <w:rFonts w:ascii="Arial" w:eastAsia="Arial" w:hAnsi="Arial" w:cs="Arial"/>
          <w:spacing w:val="1"/>
          <w:sz w:val="24"/>
          <w:szCs w:val="24"/>
        </w:rPr>
        <w:t>a</w:t>
      </w:r>
      <w:r w:rsidRPr="00916C9C">
        <w:rPr>
          <w:rFonts w:ascii="Arial" w:eastAsia="Arial" w:hAnsi="Arial" w:cs="Arial"/>
          <w:sz w:val="24"/>
          <w:szCs w:val="24"/>
        </w:rPr>
        <w:t xml:space="preserve">re </w:t>
      </w:r>
      <w:r w:rsidRPr="00916C9C">
        <w:rPr>
          <w:rFonts w:ascii="Arial" w:eastAsia="Arial" w:hAnsi="Arial" w:cs="Arial"/>
          <w:spacing w:val="1"/>
          <w:sz w:val="24"/>
          <w:szCs w:val="24"/>
        </w:rPr>
        <w:t>n</w:t>
      </w:r>
      <w:r w:rsidRPr="00916C9C">
        <w:rPr>
          <w:rFonts w:ascii="Arial" w:eastAsia="Arial" w:hAnsi="Arial" w:cs="Arial"/>
          <w:spacing w:val="-1"/>
          <w:sz w:val="24"/>
          <w:szCs w:val="24"/>
        </w:rPr>
        <w:t>o</w:t>
      </w:r>
      <w:r w:rsidRPr="00916C9C">
        <w:rPr>
          <w:rFonts w:ascii="Arial" w:eastAsia="Arial" w:hAnsi="Arial" w:cs="Arial"/>
          <w:sz w:val="24"/>
          <w:szCs w:val="24"/>
        </w:rPr>
        <w:t>t</w:t>
      </w:r>
      <w:r w:rsidRPr="00916C9C">
        <w:rPr>
          <w:rFonts w:ascii="Arial" w:eastAsia="Arial" w:hAnsi="Arial" w:cs="Arial"/>
          <w:spacing w:val="1"/>
          <w:sz w:val="24"/>
          <w:szCs w:val="24"/>
        </w:rPr>
        <w:t xml:space="preserve"> a</w:t>
      </w:r>
      <w:r w:rsidRPr="00916C9C">
        <w:rPr>
          <w:rFonts w:ascii="Arial" w:eastAsia="Arial" w:hAnsi="Arial" w:cs="Arial"/>
          <w:sz w:val="24"/>
          <w:szCs w:val="24"/>
        </w:rPr>
        <w:t>c</w:t>
      </w:r>
      <w:r w:rsidRPr="00916C9C">
        <w:rPr>
          <w:rFonts w:ascii="Arial" w:eastAsia="Arial" w:hAnsi="Arial" w:cs="Arial"/>
          <w:spacing w:val="-2"/>
          <w:sz w:val="24"/>
          <w:szCs w:val="24"/>
        </w:rPr>
        <w:t>k</w:t>
      </w:r>
      <w:r w:rsidRPr="00916C9C">
        <w:rPr>
          <w:rFonts w:ascii="Arial" w:eastAsia="Arial" w:hAnsi="Arial" w:cs="Arial"/>
          <w:spacing w:val="1"/>
          <w:sz w:val="24"/>
          <w:szCs w:val="24"/>
        </w:rPr>
        <w:t>no</w:t>
      </w:r>
      <w:r w:rsidRPr="00916C9C">
        <w:rPr>
          <w:rFonts w:ascii="Arial" w:eastAsia="Arial" w:hAnsi="Arial" w:cs="Arial"/>
          <w:spacing w:val="-3"/>
          <w:sz w:val="24"/>
          <w:szCs w:val="24"/>
        </w:rPr>
        <w:t>w</w:t>
      </w:r>
      <w:r w:rsidRPr="00916C9C">
        <w:rPr>
          <w:rFonts w:ascii="Arial" w:eastAsia="Arial" w:hAnsi="Arial" w:cs="Arial"/>
          <w:sz w:val="24"/>
          <w:szCs w:val="24"/>
        </w:rPr>
        <w:t>le</w:t>
      </w:r>
      <w:r w:rsidRPr="00916C9C">
        <w:rPr>
          <w:rFonts w:ascii="Arial" w:eastAsia="Arial" w:hAnsi="Arial" w:cs="Arial"/>
          <w:spacing w:val="1"/>
          <w:sz w:val="24"/>
          <w:szCs w:val="24"/>
        </w:rPr>
        <w:t>d</w:t>
      </w:r>
      <w:r w:rsidRPr="00916C9C">
        <w:rPr>
          <w:rFonts w:ascii="Arial" w:eastAsia="Arial" w:hAnsi="Arial" w:cs="Arial"/>
          <w:spacing w:val="-1"/>
          <w:sz w:val="24"/>
          <w:szCs w:val="24"/>
        </w:rPr>
        <w:t>g</w:t>
      </w:r>
      <w:r w:rsidRPr="00916C9C">
        <w:rPr>
          <w:rFonts w:ascii="Arial" w:eastAsia="Arial" w:hAnsi="Arial" w:cs="Arial"/>
          <w:spacing w:val="1"/>
          <w:sz w:val="24"/>
          <w:szCs w:val="24"/>
        </w:rPr>
        <w:t>e</w:t>
      </w:r>
      <w:r w:rsidRPr="00916C9C">
        <w:rPr>
          <w:rFonts w:ascii="Arial" w:eastAsia="Arial" w:hAnsi="Arial" w:cs="Arial"/>
          <w:sz w:val="24"/>
          <w:szCs w:val="24"/>
        </w:rPr>
        <w:t xml:space="preserve">d </w:t>
      </w:r>
      <w:r w:rsidRPr="00916C9C">
        <w:rPr>
          <w:rFonts w:ascii="Arial" w:eastAsia="Arial" w:hAnsi="Arial" w:cs="Arial"/>
          <w:spacing w:val="1"/>
          <w:sz w:val="24"/>
          <w:szCs w:val="24"/>
        </w:rPr>
        <w:t>a</w:t>
      </w:r>
      <w:r w:rsidRPr="00916C9C">
        <w:rPr>
          <w:rFonts w:ascii="Arial" w:eastAsia="Arial" w:hAnsi="Arial" w:cs="Arial"/>
          <w:sz w:val="24"/>
          <w:szCs w:val="24"/>
        </w:rPr>
        <w:t>re</w:t>
      </w:r>
      <w:r w:rsidRPr="00916C9C">
        <w:rPr>
          <w:rFonts w:ascii="Arial" w:eastAsia="Arial" w:hAnsi="Arial" w:cs="Arial"/>
          <w:spacing w:val="-1"/>
          <w:sz w:val="24"/>
          <w:szCs w:val="24"/>
        </w:rPr>
        <w:t xml:space="preserve"> </w:t>
      </w:r>
      <w:r w:rsidRPr="00916C9C">
        <w:rPr>
          <w:rFonts w:ascii="Arial" w:eastAsia="Arial" w:hAnsi="Arial" w:cs="Arial"/>
          <w:spacing w:val="3"/>
          <w:sz w:val="24"/>
          <w:szCs w:val="24"/>
        </w:rPr>
        <w:t>f</w:t>
      </w:r>
      <w:r w:rsidRPr="00916C9C">
        <w:rPr>
          <w:rFonts w:ascii="Arial" w:eastAsia="Arial" w:hAnsi="Arial" w:cs="Arial"/>
          <w:spacing w:val="1"/>
          <w:sz w:val="24"/>
          <w:szCs w:val="24"/>
        </w:rPr>
        <w:t>o</w:t>
      </w:r>
      <w:r w:rsidRPr="00916C9C">
        <w:rPr>
          <w:rFonts w:ascii="Arial" w:eastAsia="Arial" w:hAnsi="Arial" w:cs="Arial"/>
          <w:sz w:val="24"/>
          <w:szCs w:val="24"/>
        </w:rPr>
        <w:t>l</w:t>
      </w:r>
      <w:r w:rsidRPr="00916C9C">
        <w:rPr>
          <w:rFonts w:ascii="Arial" w:eastAsia="Arial" w:hAnsi="Arial" w:cs="Arial"/>
          <w:spacing w:val="-1"/>
          <w:sz w:val="24"/>
          <w:szCs w:val="24"/>
        </w:rPr>
        <w:t>l</w:t>
      </w:r>
      <w:r w:rsidRPr="00916C9C">
        <w:rPr>
          <w:rFonts w:ascii="Arial" w:eastAsia="Arial" w:hAnsi="Arial" w:cs="Arial"/>
          <w:spacing w:val="1"/>
          <w:sz w:val="24"/>
          <w:szCs w:val="24"/>
        </w:rPr>
        <w:t>o</w:t>
      </w:r>
      <w:r w:rsidRPr="00916C9C">
        <w:rPr>
          <w:rFonts w:ascii="Arial" w:eastAsia="Arial" w:hAnsi="Arial" w:cs="Arial"/>
          <w:spacing w:val="-3"/>
          <w:sz w:val="24"/>
          <w:szCs w:val="24"/>
        </w:rPr>
        <w:t>w</w:t>
      </w:r>
      <w:r w:rsidRPr="00916C9C">
        <w:rPr>
          <w:rFonts w:ascii="Arial" w:eastAsia="Arial" w:hAnsi="Arial" w:cs="Arial"/>
          <w:spacing w:val="1"/>
          <w:sz w:val="24"/>
          <w:szCs w:val="24"/>
        </w:rPr>
        <w:t>e</w:t>
      </w:r>
      <w:r w:rsidRPr="00916C9C">
        <w:rPr>
          <w:rFonts w:ascii="Arial" w:eastAsia="Arial" w:hAnsi="Arial" w:cs="Arial"/>
          <w:sz w:val="24"/>
          <w:szCs w:val="24"/>
        </w:rPr>
        <w:t>d</w:t>
      </w:r>
      <w:r w:rsidRPr="00916C9C">
        <w:rPr>
          <w:rFonts w:ascii="Arial" w:eastAsia="Arial" w:hAnsi="Arial" w:cs="Arial"/>
          <w:spacing w:val="1"/>
          <w:sz w:val="24"/>
          <w:szCs w:val="24"/>
        </w:rPr>
        <w:t xml:space="preserve"> </w:t>
      </w:r>
      <w:r w:rsidRPr="00916C9C">
        <w:rPr>
          <w:rFonts w:ascii="Arial" w:eastAsia="Arial" w:hAnsi="Arial" w:cs="Arial"/>
          <w:spacing w:val="-1"/>
          <w:sz w:val="24"/>
          <w:szCs w:val="24"/>
        </w:rPr>
        <w:t>u</w:t>
      </w:r>
      <w:r w:rsidRPr="00916C9C">
        <w:rPr>
          <w:rFonts w:ascii="Arial" w:eastAsia="Arial" w:hAnsi="Arial" w:cs="Arial"/>
          <w:sz w:val="24"/>
          <w:szCs w:val="24"/>
        </w:rPr>
        <w:t>p</w:t>
      </w:r>
      <w:r w:rsidRPr="00916C9C">
        <w:rPr>
          <w:rFonts w:ascii="Arial" w:eastAsia="Arial" w:hAnsi="Arial" w:cs="Arial"/>
          <w:spacing w:val="1"/>
          <w:sz w:val="24"/>
          <w:szCs w:val="24"/>
        </w:rPr>
        <w:t xml:space="preserve"> b</w:t>
      </w:r>
      <w:r w:rsidRPr="00916C9C">
        <w:rPr>
          <w:rFonts w:ascii="Arial" w:eastAsia="Arial" w:hAnsi="Arial" w:cs="Arial"/>
          <w:sz w:val="24"/>
          <w:szCs w:val="24"/>
        </w:rPr>
        <w:t>y</w:t>
      </w:r>
      <w:r w:rsidRPr="00916C9C">
        <w:rPr>
          <w:rFonts w:ascii="Arial" w:eastAsia="Arial" w:hAnsi="Arial" w:cs="Arial"/>
          <w:spacing w:val="-2"/>
          <w:sz w:val="24"/>
          <w:szCs w:val="24"/>
        </w:rPr>
        <w:t xml:space="preserve"> </w:t>
      </w:r>
      <w:r w:rsidRPr="00916C9C">
        <w:rPr>
          <w:rFonts w:ascii="Arial" w:eastAsia="Arial" w:hAnsi="Arial" w:cs="Arial"/>
          <w:sz w:val="24"/>
          <w:szCs w:val="24"/>
        </w:rPr>
        <w:t>a</w:t>
      </w:r>
      <w:r w:rsidRPr="00916C9C">
        <w:rPr>
          <w:rFonts w:ascii="Arial" w:eastAsia="Arial" w:hAnsi="Arial" w:cs="Arial"/>
          <w:spacing w:val="1"/>
          <w:sz w:val="24"/>
          <w:szCs w:val="24"/>
        </w:rPr>
        <w:t xml:space="preserve"> </w:t>
      </w:r>
      <w:r w:rsidRPr="00916C9C">
        <w:rPr>
          <w:rFonts w:ascii="Arial" w:eastAsia="Arial" w:hAnsi="Arial" w:cs="Arial"/>
          <w:spacing w:val="-2"/>
          <w:sz w:val="24"/>
          <w:szCs w:val="24"/>
        </w:rPr>
        <w:t>c</w:t>
      </w:r>
      <w:r w:rsidRPr="00916C9C">
        <w:rPr>
          <w:rFonts w:ascii="Arial" w:eastAsia="Arial" w:hAnsi="Arial" w:cs="Arial"/>
          <w:spacing w:val="1"/>
          <w:sz w:val="24"/>
          <w:szCs w:val="24"/>
        </w:rPr>
        <w:t>o</w:t>
      </w:r>
      <w:r w:rsidRPr="00916C9C">
        <w:rPr>
          <w:rFonts w:ascii="Arial" w:eastAsia="Arial" w:hAnsi="Arial" w:cs="Arial"/>
          <w:spacing w:val="-1"/>
          <w:sz w:val="24"/>
          <w:szCs w:val="24"/>
        </w:rPr>
        <w:t>n</w:t>
      </w:r>
      <w:r w:rsidRPr="00916C9C">
        <w:rPr>
          <w:rFonts w:ascii="Arial" w:eastAsia="Arial" w:hAnsi="Arial" w:cs="Arial"/>
          <w:spacing w:val="3"/>
          <w:sz w:val="24"/>
          <w:szCs w:val="24"/>
        </w:rPr>
        <w:t>f</w:t>
      </w:r>
      <w:r w:rsidRPr="00916C9C">
        <w:rPr>
          <w:rFonts w:ascii="Arial" w:eastAsia="Arial" w:hAnsi="Arial" w:cs="Arial"/>
          <w:sz w:val="24"/>
          <w:szCs w:val="24"/>
        </w:rPr>
        <w:t>i</w:t>
      </w:r>
      <w:r w:rsidRPr="00916C9C">
        <w:rPr>
          <w:rFonts w:ascii="Arial" w:eastAsia="Arial" w:hAnsi="Arial" w:cs="Arial"/>
          <w:spacing w:val="-1"/>
          <w:sz w:val="24"/>
          <w:szCs w:val="24"/>
        </w:rPr>
        <w:t>rm</w:t>
      </w:r>
      <w:r w:rsidRPr="00916C9C">
        <w:rPr>
          <w:rFonts w:ascii="Arial" w:eastAsia="Arial" w:hAnsi="Arial" w:cs="Arial"/>
          <w:spacing w:val="1"/>
          <w:sz w:val="24"/>
          <w:szCs w:val="24"/>
        </w:rPr>
        <w:t>a</w:t>
      </w:r>
      <w:r w:rsidRPr="00916C9C">
        <w:rPr>
          <w:rFonts w:ascii="Arial" w:eastAsia="Arial" w:hAnsi="Arial" w:cs="Arial"/>
          <w:spacing w:val="4"/>
          <w:sz w:val="24"/>
          <w:szCs w:val="24"/>
        </w:rPr>
        <w:t>t</w:t>
      </w:r>
      <w:r w:rsidRPr="00916C9C">
        <w:rPr>
          <w:rFonts w:ascii="Arial" w:eastAsia="Arial" w:hAnsi="Arial" w:cs="Arial"/>
          <w:spacing w:val="1"/>
          <w:sz w:val="24"/>
          <w:szCs w:val="24"/>
        </w:rPr>
        <w:t>o</w:t>
      </w:r>
      <w:r w:rsidRPr="00916C9C">
        <w:rPr>
          <w:rFonts w:ascii="Arial" w:eastAsia="Arial" w:hAnsi="Arial" w:cs="Arial"/>
          <w:sz w:val="24"/>
          <w:szCs w:val="24"/>
        </w:rPr>
        <w:t>ry</w:t>
      </w:r>
      <w:r w:rsidRPr="00916C9C">
        <w:rPr>
          <w:rFonts w:ascii="Arial" w:eastAsia="Arial" w:hAnsi="Arial" w:cs="Arial"/>
          <w:spacing w:val="-3"/>
          <w:sz w:val="24"/>
          <w:szCs w:val="24"/>
        </w:rPr>
        <w:t xml:space="preserve"> </w:t>
      </w:r>
      <w:r w:rsidRPr="00916C9C">
        <w:rPr>
          <w:rFonts w:ascii="Arial" w:eastAsia="Arial" w:hAnsi="Arial" w:cs="Arial"/>
          <w:spacing w:val="1"/>
          <w:sz w:val="24"/>
          <w:szCs w:val="24"/>
        </w:rPr>
        <w:t>te</w:t>
      </w:r>
      <w:r w:rsidRPr="00916C9C">
        <w:rPr>
          <w:rFonts w:ascii="Arial" w:eastAsia="Arial" w:hAnsi="Arial" w:cs="Arial"/>
          <w:sz w:val="24"/>
          <w:szCs w:val="24"/>
        </w:rPr>
        <w:t>lec</w:t>
      </w:r>
      <w:r w:rsidRPr="00916C9C">
        <w:rPr>
          <w:rFonts w:ascii="Arial" w:eastAsia="Arial" w:hAnsi="Arial" w:cs="Arial"/>
          <w:spacing w:val="-1"/>
          <w:sz w:val="24"/>
          <w:szCs w:val="24"/>
        </w:rPr>
        <w:t>o</w:t>
      </w:r>
      <w:r w:rsidRPr="00916C9C">
        <w:rPr>
          <w:rFonts w:ascii="Arial" w:eastAsia="Arial" w:hAnsi="Arial" w:cs="Arial"/>
          <w:sz w:val="24"/>
          <w:szCs w:val="24"/>
        </w:rPr>
        <w:t>n</w:t>
      </w:r>
      <w:r w:rsidRPr="00916C9C">
        <w:rPr>
          <w:rFonts w:ascii="Arial" w:eastAsia="Arial" w:hAnsi="Arial" w:cs="Arial"/>
          <w:spacing w:val="1"/>
          <w:sz w:val="24"/>
          <w:szCs w:val="24"/>
        </w:rPr>
        <w:t xml:space="preserve"> </w:t>
      </w:r>
      <w:r w:rsidRPr="00916C9C">
        <w:rPr>
          <w:rFonts w:ascii="Arial" w:eastAsia="Arial" w:hAnsi="Arial" w:cs="Arial"/>
          <w:sz w:val="24"/>
          <w:szCs w:val="24"/>
        </w:rPr>
        <w:t xml:space="preserve">2 </w:t>
      </w:r>
      <w:r w:rsidRPr="00916C9C">
        <w:rPr>
          <w:rFonts w:ascii="Arial" w:eastAsia="Arial" w:hAnsi="Arial" w:cs="Arial"/>
          <w:spacing w:val="-3"/>
          <w:sz w:val="24"/>
          <w:szCs w:val="24"/>
        </w:rPr>
        <w:t>w</w:t>
      </w:r>
      <w:r w:rsidRPr="00916C9C">
        <w:rPr>
          <w:rFonts w:ascii="Arial" w:eastAsia="Arial" w:hAnsi="Arial" w:cs="Arial"/>
          <w:spacing w:val="1"/>
          <w:sz w:val="24"/>
          <w:szCs w:val="24"/>
        </w:rPr>
        <w:t>o</w:t>
      </w:r>
      <w:r w:rsidRPr="00916C9C">
        <w:rPr>
          <w:rFonts w:ascii="Arial" w:eastAsia="Arial" w:hAnsi="Arial" w:cs="Arial"/>
          <w:sz w:val="24"/>
          <w:szCs w:val="24"/>
        </w:rPr>
        <w:t>rk</w:t>
      </w:r>
      <w:r w:rsidRPr="00916C9C">
        <w:rPr>
          <w:rFonts w:ascii="Arial" w:eastAsia="Arial" w:hAnsi="Arial" w:cs="Arial"/>
          <w:spacing w:val="-1"/>
          <w:sz w:val="24"/>
          <w:szCs w:val="24"/>
        </w:rPr>
        <w:t>i</w:t>
      </w:r>
      <w:r w:rsidRPr="00916C9C">
        <w:rPr>
          <w:rFonts w:ascii="Arial" w:eastAsia="Arial" w:hAnsi="Arial" w:cs="Arial"/>
          <w:spacing w:val="3"/>
          <w:sz w:val="24"/>
          <w:szCs w:val="24"/>
        </w:rPr>
        <w:t>n</w:t>
      </w:r>
      <w:r w:rsidRPr="00916C9C">
        <w:rPr>
          <w:rFonts w:ascii="Arial" w:eastAsia="Arial" w:hAnsi="Arial" w:cs="Arial"/>
          <w:sz w:val="24"/>
          <w:szCs w:val="24"/>
        </w:rPr>
        <w:t>g</w:t>
      </w:r>
      <w:r w:rsidRPr="00916C9C">
        <w:rPr>
          <w:rFonts w:ascii="Arial" w:eastAsia="Arial" w:hAnsi="Arial" w:cs="Arial"/>
          <w:spacing w:val="-1"/>
          <w:sz w:val="24"/>
          <w:szCs w:val="24"/>
        </w:rPr>
        <w:t xml:space="preserve"> </w:t>
      </w:r>
      <w:r w:rsidRPr="00916C9C">
        <w:rPr>
          <w:rFonts w:ascii="Arial" w:eastAsia="Arial" w:hAnsi="Arial" w:cs="Arial"/>
          <w:spacing w:val="1"/>
          <w:sz w:val="24"/>
          <w:szCs w:val="24"/>
        </w:rPr>
        <w:t>da</w:t>
      </w:r>
      <w:r w:rsidRPr="00916C9C">
        <w:rPr>
          <w:rFonts w:ascii="Arial" w:eastAsia="Arial" w:hAnsi="Arial" w:cs="Arial"/>
          <w:spacing w:val="-2"/>
          <w:sz w:val="24"/>
          <w:szCs w:val="24"/>
        </w:rPr>
        <w:t>y</w:t>
      </w:r>
      <w:r w:rsidRPr="00916C9C">
        <w:rPr>
          <w:rFonts w:ascii="Arial" w:eastAsia="Arial" w:hAnsi="Arial" w:cs="Arial"/>
          <w:sz w:val="24"/>
          <w:szCs w:val="24"/>
        </w:rPr>
        <w:t>s l</w:t>
      </w:r>
      <w:r w:rsidRPr="00916C9C">
        <w:rPr>
          <w:rFonts w:ascii="Arial" w:eastAsia="Arial" w:hAnsi="Arial" w:cs="Arial"/>
          <w:spacing w:val="1"/>
          <w:sz w:val="24"/>
          <w:szCs w:val="24"/>
        </w:rPr>
        <w:t>a</w:t>
      </w:r>
      <w:r w:rsidRPr="00916C9C">
        <w:rPr>
          <w:rFonts w:ascii="Arial" w:eastAsia="Arial" w:hAnsi="Arial" w:cs="Arial"/>
          <w:sz w:val="24"/>
          <w:szCs w:val="24"/>
        </w:rPr>
        <w:t>t</w:t>
      </w:r>
      <w:r w:rsidRPr="00916C9C">
        <w:rPr>
          <w:rFonts w:ascii="Arial" w:eastAsia="Arial" w:hAnsi="Arial" w:cs="Arial"/>
          <w:spacing w:val="1"/>
          <w:sz w:val="24"/>
          <w:szCs w:val="24"/>
        </w:rPr>
        <w:t>e</w:t>
      </w:r>
      <w:r w:rsidRPr="00916C9C">
        <w:rPr>
          <w:rFonts w:ascii="Arial" w:eastAsia="Arial" w:hAnsi="Arial" w:cs="Arial"/>
          <w:sz w:val="24"/>
          <w:szCs w:val="24"/>
        </w:rPr>
        <w:t>r.</w:t>
      </w:r>
    </w:p>
    <w:p w14:paraId="2480824B" w14:textId="77777777" w:rsidR="00FA7443" w:rsidRDefault="00FA7443" w:rsidP="00FA7443">
      <w:pPr>
        <w:pStyle w:val="ListParagraph"/>
        <w:spacing w:after="240"/>
        <w:ind w:left="0"/>
        <w:rPr>
          <w:rFonts w:ascii="Arial" w:eastAsia="Arial" w:hAnsi="Arial" w:cs="Arial"/>
          <w:sz w:val="24"/>
          <w:szCs w:val="24"/>
        </w:rPr>
      </w:pPr>
    </w:p>
    <w:p w14:paraId="71133E33" w14:textId="77777777" w:rsidR="00916C9C" w:rsidRDefault="00E61376" w:rsidP="000C2BA8">
      <w:pPr>
        <w:pStyle w:val="ListParagraph"/>
        <w:numPr>
          <w:ilvl w:val="0"/>
          <w:numId w:val="12"/>
        </w:numPr>
        <w:spacing w:after="240"/>
        <w:ind w:left="0" w:firstLine="0"/>
        <w:rPr>
          <w:rFonts w:ascii="Arial" w:eastAsia="Arial" w:hAnsi="Arial" w:cs="Arial"/>
          <w:sz w:val="24"/>
          <w:szCs w:val="24"/>
        </w:rPr>
      </w:pPr>
      <w:r w:rsidRPr="00916C9C">
        <w:rPr>
          <w:rFonts w:ascii="Arial" w:eastAsia="Arial" w:hAnsi="Arial" w:cs="Arial"/>
          <w:b/>
          <w:sz w:val="24"/>
          <w:szCs w:val="24"/>
        </w:rPr>
        <w:t>In</w:t>
      </w:r>
      <w:r w:rsidRPr="00916C9C">
        <w:rPr>
          <w:rFonts w:ascii="Arial" w:eastAsia="Arial" w:hAnsi="Arial" w:cs="Arial"/>
          <w:b/>
          <w:spacing w:val="-1"/>
          <w:sz w:val="24"/>
          <w:szCs w:val="24"/>
        </w:rPr>
        <w:t>-</w:t>
      </w:r>
      <w:r w:rsidRPr="00916C9C">
        <w:rPr>
          <w:rFonts w:ascii="Arial" w:eastAsia="Arial" w:hAnsi="Arial" w:cs="Arial"/>
          <w:b/>
          <w:sz w:val="24"/>
          <w:szCs w:val="24"/>
        </w:rPr>
        <w:t>C</w:t>
      </w:r>
      <w:r w:rsidRPr="00916C9C">
        <w:rPr>
          <w:rFonts w:ascii="Arial" w:eastAsia="Arial" w:hAnsi="Arial" w:cs="Arial"/>
          <w:b/>
          <w:spacing w:val="-1"/>
          <w:sz w:val="24"/>
          <w:szCs w:val="24"/>
        </w:rPr>
        <w:t>o</w:t>
      </w:r>
      <w:r w:rsidRPr="00916C9C">
        <w:rPr>
          <w:rFonts w:ascii="Arial" w:eastAsia="Arial" w:hAnsi="Arial" w:cs="Arial"/>
          <w:b/>
          <w:sz w:val="24"/>
          <w:szCs w:val="24"/>
        </w:rPr>
        <w:t>un</w:t>
      </w:r>
      <w:r w:rsidRPr="00916C9C">
        <w:rPr>
          <w:rFonts w:ascii="Arial" w:eastAsia="Arial" w:hAnsi="Arial" w:cs="Arial"/>
          <w:b/>
          <w:spacing w:val="-1"/>
          <w:sz w:val="24"/>
          <w:szCs w:val="24"/>
        </w:rPr>
        <w:t>t</w:t>
      </w:r>
      <w:r w:rsidRPr="00916C9C">
        <w:rPr>
          <w:rFonts w:ascii="Arial" w:eastAsia="Arial" w:hAnsi="Arial" w:cs="Arial"/>
          <w:b/>
          <w:spacing w:val="5"/>
          <w:sz w:val="24"/>
          <w:szCs w:val="24"/>
        </w:rPr>
        <w:t>r</w:t>
      </w:r>
      <w:r w:rsidRPr="00916C9C">
        <w:rPr>
          <w:rFonts w:ascii="Arial" w:eastAsia="Arial" w:hAnsi="Arial" w:cs="Arial"/>
          <w:b/>
          <w:sz w:val="24"/>
          <w:szCs w:val="24"/>
        </w:rPr>
        <w:t>y</w:t>
      </w:r>
      <w:r w:rsidRPr="00916C9C">
        <w:rPr>
          <w:rFonts w:ascii="Arial" w:eastAsia="Arial" w:hAnsi="Arial" w:cs="Arial"/>
          <w:b/>
          <w:spacing w:val="-6"/>
          <w:sz w:val="24"/>
          <w:szCs w:val="24"/>
        </w:rPr>
        <w:t xml:space="preserve"> </w:t>
      </w:r>
      <w:r w:rsidRPr="00916C9C">
        <w:rPr>
          <w:rFonts w:ascii="Arial" w:eastAsia="Arial" w:hAnsi="Arial" w:cs="Arial"/>
          <w:b/>
          <w:spacing w:val="1"/>
          <w:sz w:val="24"/>
          <w:szCs w:val="24"/>
        </w:rPr>
        <w:t>Va</w:t>
      </w:r>
      <w:r w:rsidRPr="00916C9C">
        <w:rPr>
          <w:rFonts w:ascii="Arial" w:eastAsia="Arial" w:hAnsi="Arial" w:cs="Arial"/>
          <w:b/>
          <w:sz w:val="24"/>
          <w:szCs w:val="24"/>
        </w:rPr>
        <w:t>ri</w:t>
      </w:r>
      <w:r w:rsidRPr="00916C9C">
        <w:rPr>
          <w:rFonts w:ascii="Arial" w:eastAsia="Arial" w:hAnsi="Arial" w:cs="Arial"/>
          <w:b/>
          <w:spacing w:val="1"/>
          <w:sz w:val="24"/>
          <w:szCs w:val="24"/>
        </w:rPr>
        <w:t>a</w:t>
      </w:r>
      <w:r w:rsidRPr="00916C9C">
        <w:rPr>
          <w:rFonts w:ascii="Arial" w:eastAsia="Arial" w:hAnsi="Arial" w:cs="Arial"/>
          <w:b/>
          <w:sz w:val="24"/>
          <w:szCs w:val="24"/>
        </w:rPr>
        <w:t>tions.</w:t>
      </w:r>
      <w:r w:rsidRPr="00916C9C">
        <w:rPr>
          <w:rFonts w:ascii="Arial" w:eastAsia="Arial" w:hAnsi="Arial" w:cs="Arial"/>
          <w:b/>
          <w:spacing w:val="65"/>
          <w:sz w:val="24"/>
          <w:szCs w:val="24"/>
        </w:rPr>
        <w:t xml:space="preserve"> </w:t>
      </w:r>
      <w:r w:rsidRPr="00916C9C">
        <w:rPr>
          <w:rFonts w:ascii="Arial" w:eastAsia="Arial" w:hAnsi="Arial" w:cs="Arial"/>
          <w:spacing w:val="6"/>
          <w:sz w:val="24"/>
          <w:szCs w:val="24"/>
        </w:rPr>
        <w:t>W</w:t>
      </w:r>
      <w:r w:rsidRPr="00916C9C">
        <w:rPr>
          <w:rFonts w:ascii="Arial" w:eastAsia="Arial" w:hAnsi="Arial" w:cs="Arial"/>
          <w:spacing w:val="1"/>
          <w:sz w:val="24"/>
          <w:szCs w:val="24"/>
        </w:rPr>
        <w:t>h</w:t>
      </w:r>
      <w:r w:rsidRPr="00916C9C">
        <w:rPr>
          <w:rFonts w:ascii="Arial" w:eastAsia="Arial" w:hAnsi="Arial" w:cs="Arial"/>
          <w:sz w:val="24"/>
          <w:szCs w:val="24"/>
        </w:rPr>
        <w:t>i</w:t>
      </w:r>
      <w:r w:rsidRPr="00916C9C">
        <w:rPr>
          <w:rFonts w:ascii="Arial" w:eastAsia="Arial" w:hAnsi="Arial" w:cs="Arial"/>
          <w:spacing w:val="-1"/>
          <w:sz w:val="24"/>
          <w:szCs w:val="24"/>
        </w:rPr>
        <w:t>l</w:t>
      </w:r>
      <w:r w:rsidRPr="00916C9C">
        <w:rPr>
          <w:rFonts w:ascii="Arial" w:eastAsia="Arial" w:hAnsi="Arial" w:cs="Arial"/>
          <w:sz w:val="24"/>
          <w:szCs w:val="24"/>
        </w:rPr>
        <w:t>st</w:t>
      </w:r>
      <w:r w:rsidRPr="00916C9C">
        <w:rPr>
          <w:rFonts w:ascii="Arial" w:eastAsia="Arial" w:hAnsi="Arial" w:cs="Arial"/>
          <w:spacing w:val="-2"/>
          <w:sz w:val="24"/>
          <w:szCs w:val="24"/>
        </w:rPr>
        <w:t xml:space="preserve"> </w:t>
      </w:r>
      <w:r w:rsidRPr="00916C9C">
        <w:rPr>
          <w:rFonts w:ascii="Arial" w:eastAsia="Arial" w:hAnsi="Arial" w:cs="Arial"/>
          <w:spacing w:val="1"/>
          <w:sz w:val="24"/>
          <w:szCs w:val="24"/>
        </w:rPr>
        <w:t>o</w:t>
      </w:r>
      <w:r w:rsidRPr="00916C9C">
        <w:rPr>
          <w:rFonts w:ascii="Arial" w:eastAsia="Arial" w:hAnsi="Arial" w:cs="Arial"/>
          <w:sz w:val="24"/>
          <w:szCs w:val="24"/>
        </w:rPr>
        <w:t>n</w:t>
      </w:r>
      <w:r w:rsidRPr="00916C9C">
        <w:rPr>
          <w:rFonts w:ascii="Arial" w:eastAsia="Arial" w:hAnsi="Arial" w:cs="Arial"/>
          <w:spacing w:val="-1"/>
          <w:sz w:val="24"/>
          <w:szCs w:val="24"/>
        </w:rPr>
        <w:t xml:space="preserve"> </w:t>
      </w:r>
      <w:r w:rsidRPr="00916C9C">
        <w:rPr>
          <w:rFonts w:ascii="Arial" w:eastAsia="Arial" w:hAnsi="Arial" w:cs="Arial"/>
          <w:sz w:val="24"/>
          <w:szCs w:val="24"/>
        </w:rPr>
        <w:t>ma</w:t>
      </w:r>
      <w:r w:rsidRPr="00916C9C">
        <w:rPr>
          <w:rFonts w:ascii="Arial" w:eastAsia="Arial" w:hAnsi="Arial" w:cs="Arial"/>
          <w:spacing w:val="1"/>
          <w:sz w:val="24"/>
          <w:szCs w:val="24"/>
        </w:rPr>
        <w:t>n</w:t>
      </w:r>
      <w:r w:rsidRPr="00916C9C">
        <w:rPr>
          <w:rFonts w:ascii="Arial" w:eastAsia="Arial" w:hAnsi="Arial" w:cs="Arial"/>
          <w:sz w:val="24"/>
          <w:szCs w:val="24"/>
        </w:rPr>
        <w:t>y</w:t>
      </w:r>
      <w:r w:rsidRPr="00916C9C">
        <w:rPr>
          <w:rFonts w:ascii="Arial" w:eastAsia="Arial" w:hAnsi="Arial" w:cs="Arial"/>
          <w:spacing w:val="-2"/>
          <w:sz w:val="24"/>
          <w:szCs w:val="24"/>
        </w:rPr>
        <w:t xml:space="preserve"> </w:t>
      </w:r>
      <w:r w:rsidRPr="00916C9C">
        <w:rPr>
          <w:rFonts w:ascii="Arial" w:eastAsia="Arial" w:hAnsi="Arial" w:cs="Arial"/>
          <w:spacing w:val="1"/>
          <w:sz w:val="24"/>
          <w:szCs w:val="24"/>
        </w:rPr>
        <w:t>o</w:t>
      </w:r>
      <w:r w:rsidRPr="00916C9C">
        <w:rPr>
          <w:rFonts w:ascii="Arial" w:eastAsia="Arial" w:hAnsi="Arial" w:cs="Arial"/>
          <w:sz w:val="24"/>
          <w:szCs w:val="24"/>
        </w:rPr>
        <w:t>cc</w:t>
      </w:r>
      <w:r w:rsidRPr="00916C9C">
        <w:rPr>
          <w:rFonts w:ascii="Arial" w:eastAsia="Arial" w:hAnsi="Arial" w:cs="Arial"/>
          <w:spacing w:val="-1"/>
          <w:sz w:val="24"/>
          <w:szCs w:val="24"/>
        </w:rPr>
        <w:t>a</w:t>
      </w:r>
      <w:r w:rsidRPr="00916C9C">
        <w:rPr>
          <w:rFonts w:ascii="Arial" w:eastAsia="Arial" w:hAnsi="Arial" w:cs="Arial"/>
          <w:sz w:val="24"/>
          <w:szCs w:val="24"/>
        </w:rPr>
        <w:t>sio</w:t>
      </w:r>
      <w:r w:rsidRPr="00916C9C">
        <w:rPr>
          <w:rFonts w:ascii="Arial" w:eastAsia="Arial" w:hAnsi="Arial" w:cs="Arial"/>
          <w:spacing w:val="1"/>
          <w:sz w:val="24"/>
          <w:szCs w:val="24"/>
        </w:rPr>
        <w:t>n</w:t>
      </w:r>
      <w:r w:rsidRPr="00916C9C">
        <w:rPr>
          <w:rFonts w:ascii="Arial" w:eastAsia="Arial" w:hAnsi="Arial" w:cs="Arial"/>
          <w:sz w:val="24"/>
          <w:szCs w:val="24"/>
        </w:rPr>
        <w:t xml:space="preserve">s </w:t>
      </w:r>
      <w:r w:rsidRPr="00916C9C">
        <w:rPr>
          <w:rFonts w:ascii="Arial" w:eastAsia="Arial" w:hAnsi="Arial" w:cs="Arial"/>
          <w:spacing w:val="1"/>
          <w:sz w:val="24"/>
          <w:szCs w:val="24"/>
        </w:rPr>
        <w:t>Eu</w:t>
      </w:r>
      <w:r w:rsidRPr="00916C9C">
        <w:rPr>
          <w:rFonts w:ascii="Arial" w:eastAsia="Arial" w:hAnsi="Arial" w:cs="Arial"/>
          <w:spacing w:val="-3"/>
          <w:sz w:val="24"/>
          <w:szCs w:val="24"/>
        </w:rPr>
        <w:t>r</w:t>
      </w:r>
      <w:r w:rsidRPr="00916C9C">
        <w:rPr>
          <w:rFonts w:ascii="Arial" w:eastAsia="Arial" w:hAnsi="Arial" w:cs="Arial"/>
          <w:spacing w:val="1"/>
          <w:sz w:val="24"/>
          <w:szCs w:val="24"/>
        </w:rPr>
        <w:t>op</w:t>
      </w:r>
      <w:r w:rsidRPr="00916C9C">
        <w:rPr>
          <w:rFonts w:ascii="Arial" w:eastAsia="Arial" w:hAnsi="Arial" w:cs="Arial"/>
          <w:spacing w:val="-1"/>
          <w:sz w:val="24"/>
          <w:szCs w:val="24"/>
        </w:rPr>
        <w:t>e</w:t>
      </w:r>
      <w:r w:rsidRPr="00916C9C">
        <w:rPr>
          <w:rFonts w:ascii="Arial" w:eastAsia="Arial" w:hAnsi="Arial" w:cs="Arial"/>
          <w:spacing w:val="1"/>
          <w:sz w:val="24"/>
          <w:szCs w:val="24"/>
        </w:rPr>
        <w:t>a</w:t>
      </w:r>
      <w:r w:rsidRPr="00916C9C">
        <w:rPr>
          <w:rFonts w:ascii="Arial" w:eastAsia="Arial" w:hAnsi="Arial" w:cs="Arial"/>
          <w:sz w:val="24"/>
          <w:szCs w:val="24"/>
        </w:rPr>
        <w:t>n</w:t>
      </w:r>
      <w:r w:rsidRPr="00916C9C">
        <w:rPr>
          <w:rFonts w:ascii="Arial" w:eastAsia="Arial" w:hAnsi="Arial" w:cs="Arial"/>
          <w:spacing w:val="1"/>
          <w:sz w:val="24"/>
          <w:szCs w:val="24"/>
        </w:rPr>
        <w:t xml:space="preserve"> </w:t>
      </w:r>
      <w:r w:rsidRPr="00916C9C">
        <w:rPr>
          <w:rFonts w:ascii="Arial" w:eastAsia="Arial" w:hAnsi="Arial" w:cs="Arial"/>
          <w:spacing w:val="-2"/>
          <w:sz w:val="24"/>
          <w:szCs w:val="24"/>
        </w:rPr>
        <w:t>c</w:t>
      </w:r>
      <w:r w:rsidRPr="00916C9C">
        <w:rPr>
          <w:rFonts w:ascii="Arial" w:eastAsia="Arial" w:hAnsi="Arial" w:cs="Arial"/>
          <w:spacing w:val="1"/>
          <w:sz w:val="24"/>
          <w:szCs w:val="24"/>
        </w:rPr>
        <w:t>ou</w:t>
      </w:r>
      <w:r w:rsidRPr="00916C9C">
        <w:rPr>
          <w:rFonts w:ascii="Arial" w:eastAsia="Arial" w:hAnsi="Arial" w:cs="Arial"/>
          <w:spacing w:val="-1"/>
          <w:sz w:val="24"/>
          <w:szCs w:val="24"/>
        </w:rPr>
        <w:t>n</w:t>
      </w:r>
      <w:r w:rsidRPr="00916C9C">
        <w:rPr>
          <w:rFonts w:ascii="Arial" w:eastAsia="Arial" w:hAnsi="Arial" w:cs="Arial"/>
          <w:sz w:val="24"/>
          <w:szCs w:val="24"/>
        </w:rPr>
        <w:t>tr</w:t>
      </w:r>
      <w:r w:rsidRPr="00916C9C">
        <w:rPr>
          <w:rFonts w:ascii="Arial" w:eastAsia="Arial" w:hAnsi="Arial" w:cs="Arial"/>
          <w:spacing w:val="-1"/>
          <w:sz w:val="24"/>
          <w:szCs w:val="24"/>
        </w:rPr>
        <w:t>i</w:t>
      </w:r>
      <w:r w:rsidRPr="00916C9C">
        <w:rPr>
          <w:rFonts w:ascii="Arial" w:eastAsia="Arial" w:hAnsi="Arial" w:cs="Arial"/>
          <w:spacing w:val="1"/>
          <w:sz w:val="24"/>
          <w:szCs w:val="24"/>
        </w:rPr>
        <w:t>e</w:t>
      </w:r>
      <w:r w:rsidRPr="00916C9C">
        <w:rPr>
          <w:rFonts w:ascii="Arial" w:eastAsia="Arial" w:hAnsi="Arial" w:cs="Arial"/>
          <w:sz w:val="24"/>
          <w:szCs w:val="24"/>
        </w:rPr>
        <w:t xml:space="preserve">s </w:t>
      </w:r>
      <w:r w:rsidRPr="00916C9C">
        <w:rPr>
          <w:rFonts w:ascii="Arial" w:eastAsia="Arial" w:hAnsi="Arial" w:cs="Arial"/>
          <w:spacing w:val="-2"/>
          <w:sz w:val="24"/>
          <w:szCs w:val="24"/>
        </w:rPr>
        <w:t>w</w:t>
      </w:r>
      <w:r w:rsidRPr="00916C9C">
        <w:rPr>
          <w:rFonts w:ascii="Arial" w:eastAsia="Arial" w:hAnsi="Arial" w:cs="Arial"/>
          <w:sz w:val="24"/>
          <w:szCs w:val="24"/>
        </w:rPr>
        <w:t>i</w:t>
      </w:r>
      <w:r w:rsidRPr="00916C9C">
        <w:rPr>
          <w:rFonts w:ascii="Arial" w:eastAsia="Arial" w:hAnsi="Arial" w:cs="Arial"/>
          <w:spacing w:val="-1"/>
          <w:sz w:val="24"/>
          <w:szCs w:val="24"/>
        </w:rPr>
        <w:t>l</w:t>
      </w:r>
      <w:r w:rsidRPr="00916C9C">
        <w:rPr>
          <w:rFonts w:ascii="Arial" w:eastAsia="Arial" w:hAnsi="Arial" w:cs="Arial"/>
          <w:sz w:val="24"/>
          <w:szCs w:val="24"/>
        </w:rPr>
        <w:t xml:space="preserve">l </w:t>
      </w:r>
      <w:r w:rsidRPr="00916C9C">
        <w:rPr>
          <w:rFonts w:ascii="Arial" w:eastAsia="Arial" w:hAnsi="Arial" w:cs="Arial"/>
          <w:spacing w:val="1"/>
          <w:sz w:val="24"/>
          <w:szCs w:val="24"/>
        </w:rPr>
        <w:t>app</w:t>
      </w:r>
      <w:r w:rsidRPr="00916C9C">
        <w:rPr>
          <w:rFonts w:ascii="Arial" w:eastAsia="Arial" w:hAnsi="Arial" w:cs="Arial"/>
          <w:sz w:val="24"/>
          <w:szCs w:val="24"/>
        </w:rPr>
        <w:t>ly t</w:t>
      </w:r>
      <w:r w:rsidRPr="00916C9C">
        <w:rPr>
          <w:rFonts w:ascii="Arial" w:eastAsia="Arial" w:hAnsi="Arial" w:cs="Arial"/>
          <w:spacing w:val="1"/>
          <w:sz w:val="24"/>
          <w:szCs w:val="24"/>
        </w:rPr>
        <w:t>h</w:t>
      </w:r>
      <w:r w:rsidRPr="00916C9C">
        <w:rPr>
          <w:rFonts w:ascii="Arial" w:eastAsia="Arial" w:hAnsi="Arial" w:cs="Arial"/>
          <w:sz w:val="24"/>
          <w:szCs w:val="24"/>
        </w:rPr>
        <w:t>e</w:t>
      </w:r>
      <w:r w:rsidRPr="00916C9C">
        <w:rPr>
          <w:rFonts w:ascii="Arial" w:eastAsia="Arial" w:hAnsi="Arial" w:cs="Arial"/>
          <w:spacing w:val="1"/>
          <w:sz w:val="24"/>
          <w:szCs w:val="24"/>
        </w:rPr>
        <w:t xml:space="preserve"> </w:t>
      </w:r>
      <w:r w:rsidRPr="00916C9C">
        <w:rPr>
          <w:rFonts w:ascii="Arial" w:eastAsia="Arial" w:hAnsi="Arial" w:cs="Arial"/>
          <w:spacing w:val="-2"/>
          <w:sz w:val="24"/>
          <w:szCs w:val="24"/>
        </w:rPr>
        <w:t>s</w:t>
      </w:r>
      <w:r w:rsidRPr="00916C9C">
        <w:rPr>
          <w:rFonts w:ascii="Arial" w:eastAsia="Arial" w:hAnsi="Arial" w:cs="Arial"/>
          <w:spacing w:val="1"/>
          <w:sz w:val="24"/>
          <w:szCs w:val="24"/>
        </w:rPr>
        <w:t>a</w:t>
      </w:r>
      <w:r w:rsidRPr="00916C9C">
        <w:rPr>
          <w:rFonts w:ascii="Arial" w:eastAsia="Arial" w:hAnsi="Arial" w:cs="Arial"/>
          <w:spacing w:val="-1"/>
          <w:sz w:val="24"/>
          <w:szCs w:val="24"/>
        </w:rPr>
        <w:t>m</w:t>
      </w:r>
      <w:r w:rsidRPr="00916C9C">
        <w:rPr>
          <w:rFonts w:ascii="Arial" w:eastAsia="Arial" w:hAnsi="Arial" w:cs="Arial"/>
          <w:sz w:val="24"/>
          <w:szCs w:val="24"/>
        </w:rPr>
        <w:t>e</w:t>
      </w:r>
      <w:r w:rsidRPr="00916C9C">
        <w:rPr>
          <w:rFonts w:ascii="Arial" w:eastAsia="Arial" w:hAnsi="Arial" w:cs="Arial"/>
          <w:spacing w:val="1"/>
          <w:sz w:val="24"/>
          <w:szCs w:val="24"/>
        </w:rPr>
        <w:t xml:space="preserve"> </w:t>
      </w:r>
      <w:r w:rsidR="008005C9" w:rsidRPr="00DD17B2">
        <w:rPr>
          <w:rFonts w:ascii="Arial" w:eastAsia="Arial" w:hAnsi="Arial" w:cs="Arial"/>
          <w:sz w:val="24"/>
          <w:szCs w:val="24"/>
        </w:rPr>
        <w:t>D</w:t>
      </w:r>
      <w:r w:rsidR="008005C9">
        <w:rPr>
          <w:rFonts w:ascii="Arial" w:eastAsia="Arial" w:hAnsi="Arial" w:cs="Arial"/>
          <w:sz w:val="24"/>
          <w:szCs w:val="24"/>
        </w:rPr>
        <w:t>ip Clearance</w:t>
      </w:r>
      <w:r w:rsidRPr="00916C9C">
        <w:rPr>
          <w:rFonts w:ascii="Arial" w:eastAsia="Arial" w:hAnsi="Arial" w:cs="Arial"/>
          <w:sz w:val="24"/>
          <w:szCs w:val="24"/>
        </w:rPr>
        <w:t xml:space="preserve"> </w:t>
      </w:r>
      <w:r w:rsidRPr="00916C9C">
        <w:rPr>
          <w:rFonts w:ascii="Arial" w:eastAsia="Arial" w:hAnsi="Arial" w:cs="Arial"/>
          <w:spacing w:val="-1"/>
          <w:sz w:val="24"/>
          <w:szCs w:val="24"/>
        </w:rPr>
        <w:t>p</w:t>
      </w:r>
      <w:r w:rsidRPr="00916C9C">
        <w:rPr>
          <w:rFonts w:ascii="Arial" w:eastAsia="Arial" w:hAnsi="Arial" w:cs="Arial"/>
          <w:sz w:val="24"/>
          <w:szCs w:val="24"/>
        </w:rPr>
        <w:t>roc</w:t>
      </w:r>
      <w:r w:rsidRPr="00916C9C">
        <w:rPr>
          <w:rFonts w:ascii="Arial" w:eastAsia="Arial" w:hAnsi="Arial" w:cs="Arial"/>
          <w:spacing w:val="1"/>
          <w:sz w:val="24"/>
          <w:szCs w:val="24"/>
        </w:rPr>
        <w:t>e</w:t>
      </w:r>
      <w:r w:rsidRPr="00916C9C">
        <w:rPr>
          <w:rFonts w:ascii="Arial" w:eastAsia="Arial" w:hAnsi="Arial" w:cs="Arial"/>
          <w:sz w:val="24"/>
          <w:szCs w:val="24"/>
        </w:rPr>
        <w:t>ss</w:t>
      </w:r>
      <w:r w:rsidRPr="00916C9C">
        <w:rPr>
          <w:rFonts w:ascii="Arial" w:eastAsia="Arial" w:hAnsi="Arial" w:cs="Arial"/>
          <w:spacing w:val="1"/>
          <w:sz w:val="24"/>
          <w:szCs w:val="24"/>
        </w:rPr>
        <w:t>e</w:t>
      </w:r>
      <w:r w:rsidRPr="00916C9C">
        <w:rPr>
          <w:rFonts w:ascii="Arial" w:eastAsia="Arial" w:hAnsi="Arial" w:cs="Arial"/>
          <w:sz w:val="24"/>
          <w:szCs w:val="24"/>
        </w:rPr>
        <w:t>s,</w:t>
      </w:r>
      <w:r w:rsidRPr="00916C9C">
        <w:rPr>
          <w:rFonts w:ascii="Arial" w:eastAsia="Arial" w:hAnsi="Arial" w:cs="Arial"/>
          <w:spacing w:val="-1"/>
          <w:sz w:val="24"/>
          <w:szCs w:val="24"/>
        </w:rPr>
        <w:t xml:space="preserve"> </w:t>
      </w:r>
      <w:r w:rsidRPr="00916C9C">
        <w:rPr>
          <w:rFonts w:ascii="Arial" w:eastAsia="Arial" w:hAnsi="Arial" w:cs="Arial"/>
          <w:sz w:val="24"/>
          <w:szCs w:val="24"/>
        </w:rPr>
        <w:t>E</w:t>
      </w:r>
      <w:r w:rsidRPr="00916C9C">
        <w:rPr>
          <w:rFonts w:ascii="Arial" w:eastAsia="Arial" w:hAnsi="Arial" w:cs="Arial"/>
          <w:spacing w:val="-2"/>
          <w:sz w:val="24"/>
          <w:szCs w:val="24"/>
        </w:rPr>
        <w:t>x</w:t>
      </w:r>
      <w:r w:rsidRPr="00916C9C">
        <w:rPr>
          <w:rFonts w:ascii="Arial" w:eastAsia="Arial" w:hAnsi="Arial" w:cs="Arial"/>
          <w:spacing w:val="1"/>
          <w:sz w:val="24"/>
          <w:szCs w:val="24"/>
        </w:rPr>
        <w:t>e</w:t>
      </w:r>
      <w:r w:rsidRPr="00916C9C">
        <w:rPr>
          <w:rFonts w:ascii="Arial" w:eastAsia="Arial" w:hAnsi="Arial" w:cs="Arial"/>
          <w:sz w:val="24"/>
          <w:szCs w:val="24"/>
        </w:rPr>
        <w:t>rc</w:t>
      </w:r>
      <w:r w:rsidRPr="00916C9C">
        <w:rPr>
          <w:rFonts w:ascii="Arial" w:eastAsia="Arial" w:hAnsi="Arial" w:cs="Arial"/>
          <w:spacing w:val="-1"/>
          <w:sz w:val="24"/>
          <w:szCs w:val="24"/>
        </w:rPr>
        <w:t>i</w:t>
      </w:r>
      <w:r w:rsidRPr="00916C9C">
        <w:rPr>
          <w:rFonts w:ascii="Arial" w:eastAsia="Arial" w:hAnsi="Arial" w:cs="Arial"/>
          <w:sz w:val="24"/>
          <w:szCs w:val="24"/>
        </w:rPr>
        <w:t>se</w:t>
      </w:r>
      <w:r w:rsidRPr="00916C9C">
        <w:rPr>
          <w:rFonts w:ascii="Arial" w:eastAsia="Arial" w:hAnsi="Arial" w:cs="Arial"/>
          <w:spacing w:val="1"/>
          <w:sz w:val="24"/>
          <w:szCs w:val="24"/>
        </w:rPr>
        <w:t xml:space="preserve"> o</w:t>
      </w:r>
      <w:r w:rsidRPr="00916C9C">
        <w:rPr>
          <w:rFonts w:ascii="Arial" w:eastAsia="Arial" w:hAnsi="Arial" w:cs="Arial"/>
          <w:sz w:val="24"/>
          <w:szCs w:val="24"/>
        </w:rPr>
        <w:t>rg</w:t>
      </w:r>
      <w:r w:rsidRPr="00916C9C">
        <w:rPr>
          <w:rFonts w:ascii="Arial" w:eastAsia="Arial" w:hAnsi="Arial" w:cs="Arial"/>
          <w:spacing w:val="1"/>
          <w:sz w:val="24"/>
          <w:szCs w:val="24"/>
        </w:rPr>
        <w:t>an</w:t>
      </w:r>
      <w:r w:rsidRPr="00916C9C">
        <w:rPr>
          <w:rFonts w:ascii="Arial" w:eastAsia="Arial" w:hAnsi="Arial" w:cs="Arial"/>
          <w:sz w:val="24"/>
          <w:szCs w:val="24"/>
        </w:rPr>
        <w:t xml:space="preserve">isers </w:t>
      </w:r>
      <w:r w:rsidRPr="00916C9C">
        <w:rPr>
          <w:rFonts w:ascii="Arial" w:eastAsia="Arial" w:hAnsi="Arial" w:cs="Arial"/>
          <w:spacing w:val="1"/>
          <w:sz w:val="24"/>
          <w:szCs w:val="24"/>
        </w:rPr>
        <w:t>a</w:t>
      </w:r>
      <w:r w:rsidRPr="00916C9C">
        <w:rPr>
          <w:rFonts w:ascii="Arial" w:eastAsia="Arial" w:hAnsi="Arial" w:cs="Arial"/>
          <w:sz w:val="24"/>
          <w:szCs w:val="24"/>
        </w:rPr>
        <w:t>re</w:t>
      </w:r>
      <w:r w:rsidRPr="00916C9C">
        <w:rPr>
          <w:rFonts w:ascii="Arial" w:eastAsia="Arial" w:hAnsi="Arial" w:cs="Arial"/>
          <w:spacing w:val="-1"/>
          <w:sz w:val="24"/>
          <w:szCs w:val="24"/>
        </w:rPr>
        <w:t xml:space="preserve"> </w:t>
      </w:r>
      <w:r w:rsidRPr="00916C9C">
        <w:rPr>
          <w:rFonts w:ascii="Arial" w:eastAsia="Arial" w:hAnsi="Arial" w:cs="Arial"/>
          <w:sz w:val="24"/>
          <w:szCs w:val="24"/>
        </w:rPr>
        <w:t xml:space="preserve">to </w:t>
      </w:r>
      <w:r w:rsidRPr="00916C9C">
        <w:rPr>
          <w:rFonts w:ascii="Arial" w:eastAsia="Arial" w:hAnsi="Arial" w:cs="Arial"/>
          <w:spacing w:val="1"/>
          <w:sz w:val="24"/>
          <w:szCs w:val="24"/>
        </w:rPr>
        <w:t>b</w:t>
      </w:r>
      <w:r w:rsidRPr="00916C9C">
        <w:rPr>
          <w:rFonts w:ascii="Arial" w:eastAsia="Arial" w:hAnsi="Arial" w:cs="Arial"/>
          <w:sz w:val="24"/>
          <w:szCs w:val="24"/>
        </w:rPr>
        <w:t>e</w:t>
      </w:r>
      <w:r w:rsidRPr="00916C9C">
        <w:rPr>
          <w:rFonts w:ascii="Arial" w:eastAsia="Arial" w:hAnsi="Arial" w:cs="Arial"/>
          <w:spacing w:val="-1"/>
          <w:sz w:val="24"/>
          <w:szCs w:val="24"/>
        </w:rPr>
        <w:t xml:space="preserve"> </w:t>
      </w:r>
      <w:r w:rsidRPr="00916C9C">
        <w:rPr>
          <w:rFonts w:ascii="Arial" w:eastAsia="Arial" w:hAnsi="Arial" w:cs="Arial"/>
          <w:spacing w:val="1"/>
          <w:sz w:val="24"/>
          <w:szCs w:val="24"/>
        </w:rPr>
        <w:t>m</w:t>
      </w:r>
      <w:r w:rsidRPr="00916C9C">
        <w:rPr>
          <w:rFonts w:ascii="Arial" w:eastAsia="Arial" w:hAnsi="Arial" w:cs="Arial"/>
          <w:sz w:val="24"/>
          <w:szCs w:val="24"/>
        </w:rPr>
        <w:t>i</w:t>
      </w:r>
      <w:r w:rsidRPr="00916C9C">
        <w:rPr>
          <w:rFonts w:ascii="Arial" w:eastAsia="Arial" w:hAnsi="Arial" w:cs="Arial"/>
          <w:spacing w:val="-2"/>
          <w:sz w:val="24"/>
          <w:szCs w:val="24"/>
        </w:rPr>
        <w:t>n</w:t>
      </w:r>
      <w:r w:rsidRPr="00916C9C">
        <w:rPr>
          <w:rFonts w:ascii="Arial" w:eastAsia="Arial" w:hAnsi="Arial" w:cs="Arial"/>
          <w:spacing w:val="-1"/>
          <w:sz w:val="24"/>
          <w:szCs w:val="24"/>
        </w:rPr>
        <w:t>d</w:t>
      </w:r>
      <w:r w:rsidRPr="00916C9C">
        <w:rPr>
          <w:rFonts w:ascii="Arial" w:eastAsia="Arial" w:hAnsi="Arial" w:cs="Arial"/>
          <w:sz w:val="24"/>
          <w:szCs w:val="24"/>
        </w:rPr>
        <w:t>f</w:t>
      </w:r>
      <w:r w:rsidRPr="00916C9C">
        <w:rPr>
          <w:rFonts w:ascii="Arial" w:eastAsia="Arial" w:hAnsi="Arial" w:cs="Arial"/>
          <w:spacing w:val="1"/>
          <w:sz w:val="24"/>
          <w:szCs w:val="24"/>
        </w:rPr>
        <w:t>u</w:t>
      </w:r>
      <w:r w:rsidRPr="00916C9C">
        <w:rPr>
          <w:rFonts w:ascii="Arial" w:eastAsia="Arial" w:hAnsi="Arial" w:cs="Arial"/>
          <w:sz w:val="24"/>
          <w:szCs w:val="24"/>
        </w:rPr>
        <w:t>l t</w:t>
      </w:r>
      <w:r w:rsidRPr="00916C9C">
        <w:rPr>
          <w:rFonts w:ascii="Arial" w:eastAsia="Arial" w:hAnsi="Arial" w:cs="Arial"/>
          <w:spacing w:val="1"/>
          <w:sz w:val="24"/>
          <w:szCs w:val="24"/>
        </w:rPr>
        <w:t>h</w:t>
      </w:r>
      <w:r w:rsidRPr="00916C9C">
        <w:rPr>
          <w:rFonts w:ascii="Arial" w:eastAsia="Arial" w:hAnsi="Arial" w:cs="Arial"/>
          <w:spacing w:val="-1"/>
          <w:sz w:val="24"/>
          <w:szCs w:val="24"/>
        </w:rPr>
        <w:t>a</w:t>
      </w:r>
      <w:r w:rsidRPr="00916C9C">
        <w:rPr>
          <w:rFonts w:ascii="Arial" w:eastAsia="Arial" w:hAnsi="Arial" w:cs="Arial"/>
          <w:sz w:val="24"/>
          <w:szCs w:val="24"/>
        </w:rPr>
        <w:t>t</w:t>
      </w:r>
      <w:r w:rsidRPr="00916C9C">
        <w:rPr>
          <w:rFonts w:ascii="Arial" w:eastAsia="Arial" w:hAnsi="Arial" w:cs="Arial"/>
          <w:spacing w:val="1"/>
          <w:sz w:val="24"/>
          <w:szCs w:val="24"/>
        </w:rPr>
        <w:t xml:space="preserve"> </w:t>
      </w:r>
      <w:r w:rsidRPr="00916C9C">
        <w:rPr>
          <w:rFonts w:ascii="Arial" w:eastAsia="Arial" w:hAnsi="Arial" w:cs="Arial"/>
          <w:sz w:val="24"/>
          <w:szCs w:val="24"/>
        </w:rPr>
        <w:t>t</w:t>
      </w:r>
      <w:r w:rsidRPr="00916C9C">
        <w:rPr>
          <w:rFonts w:ascii="Arial" w:eastAsia="Arial" w:hAnsi="Arial" w:cs="Arial"/>
          <w:spacing w:val="-1"/>
          <w:sz w:val="24"/>
          <w:szCs w:val="24"/>
        </w:rPr>
        <w:t>h</w:t>
      </w:r>
      <w:r w:rsidRPr="00916C9C">
        <w:rPr>
          <w:rFonts w:ascii="Arial" w:eastAsia="Arial" w:hAnsi="Arial" w:cs="Arial"/>
          <w:spacing w:val="1"/>
          <w:sz w:val="24"/>
          <w:szCs w:val="24"/>
        </w:rPr>
        <w:t>e</w:t>
      </w:r>
      <w:r w:rsidRPr="00916C9C">
        <w:rPr>
          <w:rFonts w:ascii="Arial" w:eastAsia="Arial" w:hAnsi="Arial" w:cs="Arial"/>
          <w:sz w:val="24"/>
          <w:szCs w:val="24"/>
        </w:rPr>
        <w:t>re</w:t>
      </w:r>
      <w:r w:rsidRPr="00916C9C">
        <w:rPr>
          <w:rFonts w:ascii="Arial" w:eastAsia="Arial" w:hAnsi="Arial" w:cs="Arial"/>
          <w:spacing w:val="-1"/>
          <w:sz w:val="24"/>
          <w:szCs w:val="24"/>
        </w:rPr>
        <w:t xml:space="preserve"> </w:t>
      </w:r>
      <w:r w:rsidRPr="00916C9C">
        <w:rPr>
          <w:rFonts w:ascii="Arial" w:eastAsia="Arial" w:hAnsi="Arial" w:cs="Arial"/>
          <w:spacing w:val="1"/>
          <w:sz w:val="24"/>
          <w:szCs w:val="24"/>
        </w:rPr>
        <w:t>ma</w:t>
      </w:r>
      <w:r w:rsidRPr="00916C9C">
        <w:rPr>
          <w:rFonts w:ascii="Arial" w:eastAsia="Arial" w:hAnsi="Arial" w:cs="Arial"/>
          <w:sz w:val="24"/>
          <w:szCs w:val="24"/>
        </w:rPr>
        <w:t xml:space="preserve">y </w:t>
      </w:r>
      <w:r w:rsidRPr="00916C9C">
        <w:rPr>
          <w:rFonts w:ascii="Arial" w:eastAsia="Arial" w:hAnsi="Arial" w:cs="Arial"/>
          <w:spacing w:val="1"/>
          <w:sz w:val="24"/>
          <w:szCs w:val="24"/>
        </w:rPr>
        <w:t>b</w:t>
      </w:r>
      <w:r w:rsidRPr="00916C9C">
        <w:rPr>
          <w:rFonts w:ascii="Arial" w:eastAsia="Arial" w:hAnsi="Arial" w:cs="Arial"/>
          <w:sz w:val="24"/>
          <w:szCs w:val="24"/>
        </w:rPr>
        <w:t>e</w:t>
      </w:r>
      <w:r w:rsidRPr="00916C9C">
        <w:rPr>
          <w:rFonts w:ascii="Arial" w:eastAsia="Arial" w:hAnsi="Arial" w:cs="Arial"/>
          <w:spacing w:val="1"/>
          <w:sz w:val="24"/>
          <w:szCs w:val="24"/>
        </w:rPr>
        <w:t xml:space="preserve"> </w:t>
      </w:r>
      <w:r w:rsidRPr="00916C9C">
        <w:rPr>
          <w:rFonts w:ascii="Arial" w:eastAsia="Arial" w:hAnsi="Arial" w:cs="Arial"/>
          <w:sz w:val="24"/>
          <w:szCs w:val="24"/>
        </w:rPr>
        <w:t>s</w:t>
      </w:r>
      <w:r w:rsidRPr="00916C9C">
        <w:rPr>
          <w:rFonts w:ascii="Arial" w:eastAsia="Arial" w:hAnsi="Arial" w:cs="Arial"/>
          <w:spacing w:val="-1"/>
          <w:sz w:val="24"/>
          <w:szCs w:val="24"/>
        </w:rPr>
        <w:t>o</w:t>
      </w:r>
      <w:r w:rsidRPr="00916C9C">
        <w:rPr>
          <w:rFonts w:ascii="Arial" w:eastAsia="Arial" w:hAnsi="Arial" w:cs="Arial"/>
          <w:spacing w:val="1"/>
          <w:sz w:val="24"/>
          <w:szCs w:val="24"/>
        </w:rPr>
        <w:t>m</w:t>
      </w:r>
      <w:r w:rsidRPr="00916C9C">
        <w:rPr>
          <w:rFonts w:ascii="Arial" w:eastAsia="Arial" w:hAnsi="Arial" w:cs="Arial"/>
          <w:sz w:val="24"/>
          <w:szCs w:val="24"/>
        </w:rPr>
        <w:t>e</w:t>
      </w:r>
      <w:r w:rsidRPr="00916C9C">
        <w:rPr>
          <w:rFonts w:ascii="Arial" w:eastAsia="Arial" w:hAnsi="Arial" w:cs="Arial"/>
          <w:spacing w:val="-1"/>
          <w:sz w:val="24"/>
          <w:szCs w:val="24"/>
        </w:rPr>
        <w:t xml:space="preserve"> </w:t>
      </w:r>
      <w:r w:rsidRPr="00916C9C">
        <w:rPr>
          <w:rFonts w:ascii="Arial" w:eastAsia="Arial" w:hAnsi="Arial" w:cs="Arial"/>
          <w:spacing w:val="1"/>
          <w:sz w:val="24"/>
          <w:szCs w:val="24"/>
        </w:rPr>
        <w:t>d</w:t>
      </w:r>
      <w:r w:rsidRPr="00916C9C">
        <w:rPr>
          <w:rFonts w:ascii="Arial" w:eastAsia="Arial" w:hAnsi="Arial" w:cs="Arial"/>
          <w:sz w:val="24"/>
          <w:szCs w:val="24"/>
        </w:rPr>
        <w:t>isc</w:t>
      </w:r>
      <w:r w:rsidRPr="00916C9C">
        <w:rPr>
          <w:rFonts w:ascii="Arial" w:eastAsia="Arial" w:hAnsi="Arial" w:cs="Arial"/>
          <w:spacing w:val="-1"/>
          <w:sz w:val="24"/>
          <w:szCs w:val="24"/>
        </w:rPr>
        <w:t>r</w:t>
      </w:r>
      <w:r w:rsidRPr="00916C9C">
        <w:rPr>
          <w:rFonts w:ascii="Arial" w:eastAsia="Arial" w:hAnsi="Arial" w:cs="Arial"/>
          <w:spacing w:val="1"/>
          <w:sz w:val="24"/>
          <w:szCs w:val="24"/>
        </w:rPr>
        <w:t>e</w:t>
      </w:r>
      <w:r w:rsidRPr="00916C9C">
        <w:rPr>
          <w:rFonts w:ascii="Arial" w:eastAsia="Arial" w:hAnsi="Arial" w:cs="Arial"/>
          <w:sz w:val="24"/>
          <w:szCs w:val="24"/>
        </w:rPr>
        <w:t>te</w:t>
      </w:r>
      <w:r w:rsidRPr="00916C9C">
        <w:rPr>
          <w:rFonts w:ascii="Arial" w:eastAsia="Arial" w:hAnsi="Arial" w:cs="Arial"/>
          <w:spacing w:val="-1"/>
          <w:sz w:val="24"/>
          <w:szCs w:val="24"/>
        </w:rPr>
        <w:t xml:space="preserve"> </w:t>
      </w:r>
      <w:r w:rsidRPr="00916C9C">
        <w:rPr>
          <w:rFonts w:ascii="Arial" w:eastAsia="Arial" w:hAnsi="Arial" w:cs="Arial"/>
          <w:spacing w:val="1"/>
          <w:sz w:val="24"/>
          <w:szCs w:val="24"/>
        </w:rPr>
        <w:t>d</w:t>
      </w:r>
      <w:r w:rsidRPr="00916C9C">
        <w:rPr>
          <w:rFonts w:ascii="Arial" w:eastAsia="Arial" w:hAnsi="Arial" w:cs="Arial"/>
          <w:spacing w:val="-3"/>
          <w:sz w:val="24"/>
          <w:szCs w:val="24"/>
        </w:rPr>
        <w:t>i</w:t>
      </w:r>
      <w:r w:rsidRPr="00916C9C">
        <w:rPr>
          <w:rFonts w:ascii="Arial" w:eastAsia="Arial" w:hAnsi="Arial" w:cs="Arial"/>
          <w:sz w:val="24"/>
          <w:szCs w:val="24"/>
        </w:rPr>
        <w:t>f</w:t>
      </w:r>
      <w:r w:rsidRPr="00916C9C">
        <w:rPr>
          <w:rFonts w:ascii="Arial" w:eastAsia="Arial" w:hAnsi="Arial" w:cs="Arial"/>
          <w:spacing w:val="1"/>
          <w:sz w:val="24"/>
          <w:szCs w:val="24"/>
        </w:rPr>
        <w:t>fe</w:t>
      </w:r>
      <w:r w:rsidRPr="00916C9C">
        <w:rPr>
          <w:rFonts w:ascii="Arial" w:eastAsia="Arial" w:hAnsi="Arial" w:cs="Arial"/>
          <w:sz w:val="24"/>
          <w:szCs w:val="24"/>
        </w:rPr>
        <w:t>re</w:t>
      </w:r>
      <w:r w:rsidRPr="00916C9C">
        <w:rPr>
          <w:rFonts w:ascii="Arial" w:eastAsia="Arial" w:hAnsi="Arial" w:cs="Arial"/>
          <w:spacing w:val="1"/>
          <w:sz w:val="24"/>
          <w:szCs w:val="24"/>
        </w:rPr>
        <w:t>n</w:t>
      </w:r>
      <w:r w:rsidRPr="00916C9C">
        <w:rPr>
          <w:rFonts w:ascii="Arial" w:eastAsia="Arial" w:hAnsi="Arial" w:cs="Arial"/>
          <w:sz w:val="24"/>
          <w:szCs w:val="24"/>
        </w:rPr>
        <w:t>c</w:t>
      </w:r>
      <w:r w:rsidRPr="00916C9C">
        <w:rPr>
          <w:rFonts w:ascii="Arial" w:eastAsia="Arial" w:hAnsi="Arial" w:cs="Arial"/>
          <w:spacing w:val="1"/>
          <w:sz w:val="24"/>
          <w:szCs w:val="24"/>
        </w:rPr>
        <w:t>e</w:t>
      </w:r>
      <w:r w:rsidRPr="00916C9C">
        <w:rPr>
          <w:rFonts w:ascii="Arial" w:eastAsia="Arial" w:hAnsi="Arial" w:cs="Arial"/>
          <w:sz w:val="24"/>
          <w:szCs w:val="24"/>
        </w:rPr>
        <w:t>s.</w:t>
      </w:r>
      <w:r w:rsidRPr="00916C9C">
        <w:rPr>
          <w:rFonts w:ascii="Arial" w:eastAsia="Arial" w:hAnsi="Arial" w:cs="Arial"/>
          <w:spacing w:val="65"/>
          <w:sz w:val="24"/>
          <w:szCs w:val="24"/>
        </w:rPr>
        <w:t xml:space="preserve"> </w:t>
      </w:r>
      <w:r w:rsidRPr="00916C9C">
        <w:rPr>
          <w:rFonts w:ascii="Arial" w:eastAsia="Arial" w:hAnsi="Arial" w:cs="Arial"/>
          <w:sz w:val="24"/>
          <w:szCs w:val="24"/>
        </w:rPr>
        <w:t>Furt</w:t>
      </w:r>
      <w:r w:rsidRPr="00916C9C">
        <w:rPr>
          <w:rFonts w:ascii="Arial" w:eastAsia="Arial" w:hAnsi="Arial" w:cs="Arial"/>
          <w:spacing w:val="-2"/>
          <w:sz w:val="24"/>
          <w:szCs w:val="24"/>
        </w:rPr>
        <w:t>h</w:t>
      </w:r>
      <w:r w:rsidRPr="00916C9C">
        <w:rPr>
          <w:rFonts w:ascii="Arial" w:eastAsia="Arial" w:hAnsi="Arial" w:cs="Arial"/>
          <w:spacing w:val="1"/>
          <w:sz w:val="24"/>
          <w:szCs w:val="24"/>
        </w:rPr>
        <w:t>e</w:t>
      </w:r>
      <w:r w:rsidRPr="00916C9C">
        <w:rPr>
          <w:rFonts w:ascii="Arial" w:eastAsia="Arial" w:hAnsi="Arial" w:cs="Arial"/>
          <w:sz w:val="24"/>
          <w:szCs w:val="24"/>
        </w:rPr>
        <w:t xml:space="preserve">r </w:t>
      </w:r>
      <w:r w:rsidRPr="00916C9C">
        <w:rPr>
          <w:rFonts w:ascii="Arial" w:eastAsia="Arial" w:hAnsi="Arial" w:cs="Arial"/>
          <w:spacing w:val="-2"/>
          <w:sz w:val="24"/>
          <w:szCs w:val="24"/>
        </w:rPr>
        <w:t>g</w:t>
      </w:r>
      <w:r w:rsidRPr="00916C9C">
        <w:rPr>
          <w:rFonts w:ascii="Arial" w:eastAsia="Arial" w:hAnsi="Arial" w:cs="Arial"/>
          <w:spacing w:val="1"/>
          <w:sz w:val="24"/>
          <w:szCs w:val="24"/>
        </w:rPr>
        <w:t>u</w:t>
      </w:r>
      <w:r w:rsidRPr="00916C9C">
        <w:rPr>
          <w:rFonts w:ascii="Arial" w:eastAsia="Arial" w:hAnsi="Arial" w:cs="Arial"/>
          <w:sz w:val="24"/>
          <w:szCs w:val="24"/>
        </w:rPr>
        <w:t>id</w:t>
      </w:r>
      <w:r w:rsidRPr="00916C9C">
        <w:rPr>
          <w:rFonts w:ascii="Arial" w:eastAsia="Arial" w:hAnsi="Arial" w:cs="Arial"/>
          <w:spacing w:val="1"/>
          <w:sz w:val="24"/>
          <w:szCs w:val="24"/>
        </w:rPr>
        <w:t>a</w:t>
      </w:r>
      <w:r w:rsidRPr="00916C9C">
        <w:rPr>
          <w:rFonts w:ascii="Arial" w:eastAsia="Arial" w:hAnsi="Arial" w:cs="Arial"/>
          <w:spacing w:val="-1"/>
          <w:sz w:val="24"/>
          <w:szCs w:val="24"/>
        </w:rPr>
        <w:t>n</w:t>
      </w:r>
      <w:r w:rsidRPr="00916C9C">
        <w:rPr>
          <w:rFonts w:ascii="Arial" w:eastAsia="Arial" w:hAnsi="Arial" w:cs="Arial"/>
          <w:sz w:val="24"/>
          <w:szCs w:val="24"/>
        </w:rPr>
        <w:t>ce</w:t>
      </w:r>
      <w:r w:rsidRPr="00916C9C">
        <w:rPr>
          <w:rFonts w:ascii="Arial" w:eastAsia="Arial" w:hAnsi="Arial" w:cs="Arial"/>
          <w:spacing w:val="1"/>
          <w:sz w:val="24"/>
          <w:szCs w:val="24"/>
        </w:rPr>
        <w:t xml:space="preserve"> o</w:t>
      </w:r>
      <w:r w:rsidRPr="00916C9C">
        <w:rPr>
          <w:rFonts w:ascii="Arial" w:eastAsia="Arial" w:hAnsi="Arial" w:cs="Arial"/>
          <w:sz w:val="24"/>
          <w:szCs w:val="24"/>
        </w:rPr>
        <w:t>n</w:t>
      </w:r>
      <w:r w:rsidRPr="00916C9C">
        <w:rPr>
          <w:rFonts w:ascii="Arial" w:eastAsia="Arial" w:hAnsi="Arial" w:cs="Arial"/>
          <w:spacing w:val="-1"/>
          <w:sz w:val="24"/>
          <w:szCs w:val="24"/>
        </w:rPr>
        <w:t xml:space="preserve"> </w:t>
      </w:r>
      <w:r w:rsidR="008005C9">
        <w:rPr>
          <w:rFonts w:ascii="Arial" w:eastAsia="Arial" w:hAnsi="Arial" w:cs="Arial"/>
          <w:spacing w:val="1"/>
          <w:sz w:val="24"/>
          <w:szCs w:val="24"/>
        </w:rPr>
        <w:t>i</w:t>
      </w:r>
      <w:r w:rsidRPr="00916C9C">
        <w:rPr>
          <w:rFonts w:ascii="Arial" w:eastAsia="Arial" w:hAnsi="Arial" w:cs="Arial"/>
          <w:spacing w:val="6"/>
          <w:sz w:val="24"/>
          <w:szCs w:val="24"/>
        </w:rPr>
        <w:t>n</w:t>
      </w:r>
      <w:r w:rsidRPr="00916C9C">
        <w:rPr>
          <w:rFonts w:ascii="Arial" w:eastAsia="Arial" w:hAnsi="Arial" w:cs="Arial"/>
          <w:spacing w:val="-1"/>
          <w:sz w:val="24"/>
          <w:szCs w:val="24"/>
        </w:rPr>
        <w:t>-</w:t>
      </w:r>
      <w:r w:rsidR="008005C9">
        <w:rPr>
          <w:rFonts w:ascii="Arial" w:eastAsia="Arial" w:hAnsi="Arial" w:cs="Arial"/>
          <w:spacing w:val="-1"/>
          <w:sz w:val="24"/>
          <w:szCs w:val="24"/>
        </w:rPr>
        <w:t>c</w:t>
      </w:r>
      <w:r w:rsidRPr="00916C9C">
        <w:rPr>
          <w:rFonts w:ascii="Arial" w:eastAsia="Arial" w:hAnsi="Arial" w:cs="Arial"/>
          <w:sz w:val="24"/>
          <w:szCs w:val="24"/>
        </w:rPr>
        <w:t>o</w:t>
      </w:r>
      <w:r w:rsidRPr="00916C9C">
        <w:rPr>
          <w:rFonts w:ascii="Arial" w:eastAsia="Arial" w:hAnsi="Arial" w:cs="Arial"/>
          <w:spacing w:val="-1"/>
          <w:sz w:val="24"/>
          <w:szCs w:val="24"/>
        </w:rPr>
        <w:t>u</w:t>
      </w:r>
      <w:r w:rsidRPr="00916C9C">
        <w:rPr>
          <w:rFonts w:ascii="Arial" w:eastAsia="Arial" w:hAnsi="Arial" w:cs="Arial"/>
          <w:spacing w:val="1"/>
          <w:sz w:val="24"/>
          <w:szCs w:val="24"/>
        </w:rPr>
        <w:t>n</w:t>
      </w:r>
      <w:r w:rsidRPr="00916C9C">
        <w:rPr>
          <w:rFonts w:ascii="Arial" w:eastAsia="Arial" w:hAnsi="Arial" w:cs="Arial"/>
          <w:sz w:val="24"/>
          <w:szCs w:val="24"/>
        </w:rPr>
        <w:t>try</w:t>
      </w:r>
      <w:r w:rsidRPr="00916C9C">
        <w:rPr>
          <w:rFonts w:ascii="Arial" w:eastAsia="Arial" w:hAnsi="Arial" w:cs="Arial"/>
          <w:spacing w:val="-1"/>
          <w:sz w:val="24"/>
          <w:szCs w:val="24"/>
        </w:rPr>
        <w:t xml:space="preserve"> </w:t>
      </w:r>
      <w:r w:rsidR="008005C9">
        <w:rPr>
          <w:rFonts w:ascii="Arial" w:eastAsia="Arial" w:hAnsi="Arial" w:cs="Arial"/>
          <w:spacing w:val="-1"/>
          <w:sz w:val="24"/>
          <w:szCs w:val="24"/>
        </w:rPr>
        <w:t>v</w:t>
      </w:r>
      <w:r w:rsidRPr="00916C9C">
        <w:rPr>
          <w:rFonts w:ascii="Arial" w:eastAsia="Arial" w:hAnsi="Arial" w:cs="Arial"/>
          <w:spacing w:val="1"/>
          <w:sz w:val="24"/>
          <w:szCs w:val="24"/>
        </w:rPr>
        <w:t>a</w:t>
      </w:r>
      <w:r w:rsidRPr="00916C9C">
        <w:rPr>
          <w:rFonts w:ascii="Arial" w:eastAsia="Arial" w:hAnsi="Arial" w:cs="Arial"/>
          <w:sz w:val="24"/>
          <w:szCs w:val="24"/>
        </w:rPr>
        <w:t>r</w:t>
      </w:r>
      <w:r w:rsidRPr="00916C9C">
        <w:rPr>
          <w:rFonts w:ascii="Arial" w:eastAsia="Arial" w:hAnsi="Arial" w:cs="Arial"/>
          <w:spacing w:val="-1"/>
          <w:sz w:val="24"/>
          <w:szCs w:val="24"/>
        </w:rPr>
        <w:t>i</w:t>
      </w:r>
      <w:r w:rsidRPr="00916C9C">
        <w:rPr>
          <w:rFonts w:ascii="Arial" w:eastAsia="Arial" w:hAnsi="Arial" w:cs="Arial"/>
          <w:spacing w:val="1"/>
          <w:sz w:val="24"/>
          <w:szCs w:val="24"/>
        </w:rPr>
        <w:t>a</w:t>
      </w:r>
      <w:r w:rsidRPr="00916C9C">
        <w:rPr>
          <w:rFonts w:ascii="Arial" w:eastAsia="Arial" w:hAnsi="Arial" w:cs="Arial"/>
          <w:sz w:val="24"/>
          <w:szCs w:val="24"/>
        </w:rPr>
        <w:t>ti</w:t>
      </w:r>
      <w:r w:rsidRPr="00916C9C">
        <w:rPr>
          <w:rFonts w:ascii="Arial" w:eastAsia="Arial" w:hAnsi="Arial" w:cs="Arial"/>
          <w:spacing w:val="1"/>
          <w:sz w:val="24"/>
          <w:szCs w:val="24"/>
        </w:rPr>
        <w:t>on</w:t>
      </w:r>
      <w:r w:rsidRPr="00916C9C">
        <w:rPr>
          <w:rFonts w:ascii="Arial" w:eastAsia="Arial" w:hAnsi="Arial" w:cs="Arial"/>
          <w:sz w:val="24"/>
          <w:szCs w:val="24"/>
        </w:rPr>
        <w:t>s c</w:t>
      </w:r>
      <w:r w:rsidRPr="00916C9C">
        <w:rPr>
          <w:rFonts w:ascii="Arial" w:eastAsia="Arial" w:hAnsi="Arial" w:cs="Arial"/>
          <w:spacing w:val="-1"/>
          <w:sz w:val="24"/>
          <w:szCs w:val="24"/>
        </w:rPr>
        <w:t>a</w:t>
      </w:r>
      <w:r w:rsidRPr="00916C9C">
        <w:rPr>
          <w:rFonts w:ascii="Arial" w:eastAsia="Arial" w:hAnsi="Arial" w:cs="Arial"/>
          <w:sz w:val="24"/>
          <w:szCs w:val="24"/>
        </w:rPr>
        <w:t>n</w:t>
      </w:r>
      <w:r w:rsidRPr="00916C9C">
        <w:rPr>
          <w:rFonts w:ascii="Arial" w:eastAsia="Arial" w:hAnsi="Arial" w:cs="Arial"/>
          <w:spacing w:val="1"/>
          <w:sz w:val="24"/>
          <w:szCs w:val="24"/>
        </w:rPr>
        <w:t xml:space="preserve"> </w:t>
      </w:r>
      <w:r w:rsidRPr="00916C9C">
        <w:rPr>
          <w:rFonts w:ascii="Arial" w:eastAsia="Arial" w:hAnsi="Arial" w:cs="Arial"/>
          <w:spacing w:val="-1"/>
          <w:sz w:val="24"/>
          <w:szCs w:val="24"/>
        </w:rPr>
        <w:t>b</w:t>
      </w:r>
      <w:r w:rsidRPr="00916C9C">
        <w:rPr>
          <w:rFonts w:ascii="Arial" w:eastAsia="Arial" w:hAnsi="Arial" w:cs="Arial"/>
          <w:sz w:val="24"/>
          <w:szCs w:val="24"/>
        </w:rPr>
        <w:t xml:space="preserve">e </w:t>
      </w:r>
      <w:r w:rsidRPr="00916C9C">
        <w:rPr>
          <w:rFonts w:ascii="Arial" w:eastAsia="Arial" w:hAnsi="Arial" w:cs="Arial"/>
          <w:spacing w:val="1"/>
          <w:sz w:val="24"/>
          <w:szCs w:val="24"/>
        </w:rPr>
        <w:t>ob</w:t>
      </w:r>
      <w:r w:rsidRPr="00916C9C">
        <w:rPr>
          <w:rFonts w:ascii="Arial" w:eastAsia="Arial" w:hAnsi="Arial" w:cs="Arial"/>
          <w:sz w:val="24"/>
          <w:szCs w:val="24"/>
        </w:rPr>
        <w:t>t</w:t>
      </w:r>
      <w:r w:rsidRPr="00916C9C">
        <w:rPr>
          <w:rFonts w:ascii="Arial" w:eastAsia="Arial" w:hAnsi="Arial" w:cs="Arial"/>
          <w:spacing w:val="1"/>
          <w:sz w:val="24"/>
          <w:szCs w:val="24"/>
        </w:rPr>
        <w:t>a</w:t>
      </w:r>
      <w:r w:rsidRPr="00916C9C">
        <w:rPr>
          <w:rFonts w:ascii="Arial" w:eastAsia="Arial" w:hAnsi="Arial" w:cs="Arial"/>
          <w:spacing w:val="-3"/>
          <w:sz w:val="24"/>
          <w:szCs w:val="24"/>
        </w:rPr>
        <w:t>i</w:t>
      </w:r>
      <w:r w:rsidRPr="00916C9C">
        <w:rPr>
          <w:rFonts w:ascii="Arial" w:eastAsia="Arial" w:hAnsi="Arial" w:cs="Arial"/>
          <w:spacing w:val="1"/>
          <w:sz w:val="24"/>
          <w:szCs w:val="24"/>
        </w:rPr>
        <w:t>ne</w:t>
      </w:r>
      <w:r w:rsidRPr="00916C9C">
        <w:rPr>
          <w:rFonts w:ascii="Arial" w:eastAsia="Arial" w:hAnsi="Arial" w:cs="Arial"/>
          <w:sz w:val="24"/>
          <w:szCs w:val="24"/>
        </w:rPr>
        <w:t>d</w:t>
      </w:r>
      <w:r w:rsidRPr="00916C9C">
        <w:rPr>
          <w:rFonts w:ascii="Arial" w:eastAsia="Arial" w:hAnsi="Arial" w:cs="Arial"/>
          <w:spacing w:val="-1"/>
          <w:sz w:val="24"/>
          <w:szCs w:val="24"/>
        </w:rPr>
        <w:t xml:space="preserve"> </w:t>
      </w:r>
      <w:r w:rsidRPr="00916C9C">
        <w:rPr>
          <w:rFonts w:ascii="Arial" w:eastAsia="Arial" w:hAnsi="Arial" w:cs="Arial"/>
          <w:spacing w:val="3"/>
          <w:sz w:val="24"/>
          <w:szCs w:val="24"/>
        </w:rPr>
        <w:t>f</w:t>
      </w:r>
      <w:r w:rsidRPr="00916C9C">
        <w:rPr>
          <w:rFonts w:ascii="Arial" w:eastAsia="Arial" w:hAnsi="Arial" w:cs="Arial"/>
          <w:spacing w:val="-3"/>
          <w:sz w:val="24"/>
          <w:szCs w:val="24"/>
        </w:rPr>
        <w:t>r</w:t>
      </w:r>
      <w:r w:rsidRPr="00916C9C">
        <w:rPr>
          <w:rFonts w:ascii="Arial" w:eastAsia="Arial" w:hAnsi="Arial" w:cs="Arial"/>
          <w:spacing w:val="1"/>
          <w:sz w:val="24"/>
          <w:szCs w:val="24"/>
        </w:rPr>
        <w:t>o</w:t>
      </w:r>
      <w:r w:rsidRPr="00916C9C">
        <w:rPr>
          <w:rFonts w:ascii="Arial" w:eastAsia="Arial" w:hAnsi="Arial" w:cs="Arial"/>
          <w:sz w:val="24"/>
          <w:szCs w:val="24"/>
        </w:rPr>
        <w:t>m D</w:t>
      </w:r>
      <w:r w:rsidRPr="00916C9C">
        <w:rPr>
          <w:rFonts w:ascii="Arial" w:eastAsia="Arial" w:hAnsi="Arial" w:cs="Arial"/>
          <w:spacing w:val="-1"/>
          <w:sz w:val="24"/>
          <w:szCs w:val="24"/>
        </w:rPr>
        <w:t>e</w:t>
      </w:r>
      <w:r w:rsidRPr="00916C9C">
        <w:rPr>
          <w:rFonts w:ascii="Arial" w:eastAsia="Arial" w:hAnsi="Arial" w:cs="Arial"/>
          <w:sz w:val="24"/>
          <w:szCs w:val="24"/>
        </w:rPr>
        <w:t>f</w:t>
      </w:r>
      <w:r w:rsidRPr="00916C9C">
        <w:rPr>
          <w:rFonts w:ascii="Arial" w:eastAsia="Arial" w:hAnsi="Arial" w:cs="Arial"/>
          <w:spacing w:val="1"/>
          <w:sz w:val="24"/>
          <w:szCs w:val="24"/>
        </w:rPr>
        <w:t xml:space="preserve"> </w:t>
      </w:r>
      <w:r w:rsidRPr="00916C9C">
        <w:rPr>
          <w:rFonts w:ascii="Arial" w:eastAsia="Arial" w:hAnsi="Arial" w:cs="Arial"/>
          <w:sz w:val="24"/>
          <w:szCs w:val="24"/>
        </w:rPr>
        <w:t>S</w:t>
      </w:r>
      <w:r w:rsidRPr="00916C9C">
        <w:rPr>
          <w:rFonts w:ascii="Arial" w:eastAsia="Arial" w:hAnsi="Arial" w:cs="Arial"/>
          <w:spacing w:val="1"/>
          <w:sz w:val="24"/>
          <w:szCs w:val="24"/>
        </w:rPr>
        <w:t>e</w:t>
      </w:r>
      <w:r w:rsidRPr="00916C9C">
        <w:rPr>
          <w:rFonts w:ascii="Arial" w:eastAsia="Arial" w:hAnsi="Arial" w:cs="Arial"/>
          <w:sz w:val="24"/>
          <w:szCs w:val="24"/>
        </w:rPr>
        <w:t>c</w:t>
      </w:r>
      <w:r w:rsidRPr="00916C9C">
        <w:rPr>
          <w:rFonts w:ascii="Arial" w:eastAsia="Arial" w:hAnsi="Arial" w:cs="Arial"/>
          <w:spacing w:val="-2"/>
          <w:sz w:val="24"/>
          <w:szCs w:val="24"/>
        </w:rPr>
        <w:t>t</w:t>
      </w:r>
      <w:r w:rsidRPr="00916C9C">
        <w:rPr>
          <w:rFonts w:ascii="Arial" w:eastAsia="Arial" w:hAnsi="Arial" w:cs="Arial"/>
          <w:sz w:val="24"/>
          <w:szCs w:val="24"/>
        </w:rPr>
        <w:t>.</w:t>
      </w:r>
    </w:p>
    <w:p w14:paraId="0A462B42" w14:textId="77777777" w:rsidR="00916C9C" w:rsidRDefault="00916C9C" w:rsidP="00916C9C">
      <w:pPr>
        <w:pStyle w:val="ListParagraph"/>
        <w:spacing w:after="240"/>
        <w:ind w:left="0"/>
        <w:rPr>
          <w:rFonts w:ascii="Arial" w:eastAsia="Arial" w:hAnsi="Arial" w:cs="Arial"/>
          <w:sz w:val="24"/>
          <w:szCs w:val="24"/>
        </w:rPr>
      </w:pPr>
    </w:p>
    <w:p w14:paraId="40F638DA" w14:textId="77777777" w:rsidR="00FA7443" w:rsidRDefault="00E61376" w:rsidP="002020B3">
      <w:pPr>
        <w:pStyle w:val="ListParagraph"/>
        <w:numPr>
          <w:ilvl w:val="1"/>
          <w:numId w:val="12"/>
        </w:numPr>
        <w:spacing w:after="240"/>
        <w:ind w:left="567" w:firstLine="0"/>
        <w:rPr>
          <w:rFonts w:ascii="Arial" w:eastAsia="Arial" w:hAnsi="Arial" w:cs="Arial"/>
          <w:sz w:val="24"/>
          <w:szCs w:val="24"/>
        </w:rPr>
      </w:pPr>
      <w:r w:rsidRPr="00916C9C">
        <w:rPr>
          <w:rFonts w:ascii="Arial" w:eastAsia="Arial" w:hAnsi="Arial" w:cs="Arial"/>
          <w:b/>
          <w:sz w:val="24"/>
          <w:szCs w:val="24"/>
        </w:rPr>
        <w:t>Be</w:t>
      </w:r>
      <w:r w:rsidRPr="00916C9C">
        <w:rPr>
          <w:rFonts w:ascii="Arial" w:eastAsia="Arial" w:hAnsi="Arial" w:cs="Arial"/>
          <w:b/>
          <w:spacing w:val="1"/>
          <w:sz w:val="24"/>
          <w:szCs w:val="24"/>
        </w:rPr>
        <w:t>l</w:t>
      </w:r>
      <w:r w:rsidRPr="00916C9C">
        <w:rPr>
          <w:rFonts w:ascii="Arial" w:eastAsia="Arial" w:hAnsi="Arial" w:cs="Arial"/>
          <w:b/>
          <w:sz w:val="24"/>
          <w:szCs w:val="24"/>
        </w:rPr>
        <w:t>gium,</w:t>
      </w:r>
      <w:r w:rsidRPr="00916C9C">
        <w:rPr>
          <w:rFonts w:ascii="Arial" w:eastAsia="Arial" w:hAnsi="Arial" w:cs="Arial"/>
          <w:b/>
          <w:spacing w:val="1"/>
          <w:sz w:val="24"/>
          <w:szCs w:val="24"/>
        </w:rPr>
        <w:t xml:space="preserve"> </w:t>
      </w:r>
      <w:r w:rsidRPr="00916C9C">
        <w:rPr>
          <w:rFonts w:ascii="Arial" w:eastAsia="Arial" w:hAnsi="Arial" w:cs="Arial"/>
          <w:b/>
          <w:sz w:val="24"/>
          <w:szCs w:val="24"/>
        </w:rPr>
        <w:t>Lu</w:t>
      </w:r>
      <w:r w:rsidRPr="00916C9C">
        <w:rPr>
          <w:rFonts w:ascii="Arial" w:eastAsia="Arial" w:hAnsi="Arial" w:cs="Arial"/>
          <w:b/>
          <w:spacing w:val="1"/>
          <w:sz w:val="24"/>
          <w:szCs w:val="24"/>
        </w:rPr>
        <w:t>x</w:t>
      </w:r>
      <w:r w:rsidRPr="00916C9C">
        <w:rPr>
          <w:rFonts w:ascii="Arial" w:eastAsia="Arial" w:hAnsi="Arial" w:cs="Arial"/>
          <w:b/>
          <w:spacing w:val="-1"/>
          <w:sz w:val="24"/>
          <w:szCs w:val="24"/>
        </w:rPr>
        <w:t>e</w:t>
      </w:r>
      <w:r w:rsidRPr="00916C9C">
        <w:rPr>
          <w:rFonts w:ascii="Arial" w:eastAsia="Arial" w:hAnsi="Arial" w:cs="Arial"/>
          <w:b/>
          <w:sz w:val="24"/>
          <w:szCs w:val="24"/>
        </w:rPr>
        <w:t xml:space="preserve">mbourg </w:t>
      </w:r>
      <w:r w:rsidRPr="00916C9C">
        <w:rPr>
          <w:rFonts w:ascii="Arial" w:eastAsia="Arial" w:hAnsi="Arial" w:cs="Arial"/>
          <w:b/>
          <w:spacing w:val="1"/>
          <w:sz w:val="24"/>
          <w:szCs w:val="24"/>
        </w:rPr>
        <w:t>a</w:t>
      </w:r>
      <w:r w:rsidRPr="00916C9C">
        <w:rPr>
          <w:rFonts w:ascii="Arial" w:eastAsia="Arial" w:hAnsi="Arial" w:cs="Arial"/>
          <w:b/>
          <w:sz w:val="24"/>
          <w:szCs w:val="24"/>
        </w:rPr>
        <w:t>nd t</w:t>
      </w:r>
      <w:r w:rsidRPr="00916C9C">
        <w:rPr>
          <w:rFonts w:ascii="Arial" w:eastAsia="Arial" w:hAnsi="Arial" w:cs="Arial"/>
          <w:b/>
          <w:spacing w:val="-1"/>
          <w:sz w:val="24"/>
          <w:szCs w:val="24"/>
        </w:rPr>
        <w:t>h</w:t>
      </w:r>
      <w:r w:rsidRPr="00916C9C">
        <w:rPr>
          <w:rFonts w:ascii="Arial" w:eastAsia="Arial" w:hAnsi="Arial" w:cs="Arial"/>
          <w:b/>
          <w:sz w:val="24"/>
          <w:szCs w:val="24"/>
        </w:rPr>
        <w:t>e</w:t>
      </w:r>
      <w:r w:rsidRPr="00916C9C">
        <w:rPr>
          <w:rFonts w:ascii="Arial" w:eastAsia="Arial" w:hAnsi="Arial" w:cs="Arial"/>
          <w:b/>
          <w:spacing w:val="1"/>
          <w:sz w:val="24"/>
          <w:szCs w:val="24"/>
        </w:rPr>
        <w:t xml:space="preserve"> </w:t>
      </w:r>
      <w:r w:rsidRPr="00916C9C">
        <w:rPr>
          <w:rFonts w:ascii="Arial" w:eastAsia="Arial" w:hAnsi="Arial" w:cs="Arial"/>
          <w:b/>
          <w:sz w:val="24"/>
          <w:szCs w:val="24"/>
        </w:rPr>
        <w:t>N</w:t>
      </w:r>
      <w:r w:rsidRPr="00916C9C">
        <w:rPr>
          <w:rFonts w:ascii="Arial" w:eastAsia="Arial" w:hAnsi="Arial" w:cs="Arial"/>
          <w:b/>
          <w:spacing w:val="1"/>
          <w:sz w:val="24"/>
          <w:szCs w:val="24"/>
        </w:rPr>
        <w:t>e</w:t>
      </w:r>
      <w:r w:rsidRPr="00916C9C">
        <w:rPr>
          <w:rFonts w:ascii="Arial" w:eastAsia="Arial" w:hAnsi="Arial" w:cs="Arial"/>
          <w:b/>
          <w:sz w:val="24"/>
          <w:szCs w:val="24"/>
        </w:rPr>
        <w:t>t</w:t>
      </w:r>
      <w:r w:rsidRPr="00916C9C">
        <w:rPr>
          <w:rFonts w:ascii="Arial" w:eastAsia="Arial" w:hAnsi="Arial" w:cs="Arial"/>
          <w:b/>
          <w:spacing w:val="-1"/>
          <w:sz w:val="24"/>
          <w:szCs w:val="24"/>
        </w:rPr>
        <w:t>h</w:t>
      </w:r>
      <w:r w:rsidRPr="00916C9C">
        <w:rPr>
          <w:rFonts w:ascii="Arial" w:eastAsia="Arial" w:hAnsi="Arial" w:cs="Arial"/>
          <w:b/>
          <w:spacing w:val="1"/>
          <w:sz w:val="24"/>
          <w:szCs w:val="24"/>
        </w:rPr>
        <w:t>e</w:t>
      </w:r>
      <w:r w:rsidRPr="00916C9C">
        <w:rPr>
          <w:rFonts w:ascii="Arial" w:eastAsia="Arial" w:hAnsi="Arial" w:cs="Arial"/>
          <w:b/>
          <w:sz w:val="24"/>
          <w:szCs w:val="24"/>
        </w:rPr>
        <w:t>r</w:t>
      </w:r>
      <w:r w:rsidRPr="00916C9C">
        <w:rPr>
          <w:rFonts w:ascii="Arial" w:eastAsia="Arial" w:hAnsi="Arial" w:cs="Arial"/>
          <w:b/>
          <w:spacing w:val="-2"/>
          <w:sz w:val="24"/>
          <w:szCs w:val="24"/>
        </w:rPr>
        <w:t>l</w:t>
      </w:r>
      <w:r w:rsidRPr="00916C9C">
        <w:rPr>
          <w:rFonts w:ascii="Arial" w:eastAsia="Arial" w:hAnsi="Arial" w:cs="Arial"/>
          <w:b/>
          <w:spacing w:val="1"/>
          <w:sz w:val="24"/>
          <w:szCs w:val="24"/>
        </w:rPr>
        <w:t>a</w:t>
      </w:r>
      <w:r w:rsidRPr="00916C9C">
        <w:rPr>
          <w:rFonts w:ascii="Arial" w:eastAsia="Arial" w:hAnsi="Arial" w:cs="Arial"/>
          <w:b/>
          <w:sz w:val="24"/>
          <w:szCs w:val="24"/>
        </w:rPr>
        <w:t>nds</w:t>
      </w:r>
      <w:r w:rsidRPr="00916C9C">
        <w:rPr>
          <w:rFonts w:ascii="Arial" w:eastAsia="Arial" w:hAnsi="Arial" w:cs="Arial"/>
          <w:b/>
          <w:spacing w:val="1"/>
          <w:sz w:val="24"/>
          <w:szCs w:val="24"/>
        </w:rPr>
        <w:t xml:space="preserve"> </w:t>
      </w:r>
      <w:r w:rsidRPr="00916C9C">
        <w:rPr>
          <w:rFonts w:ascii="Arial" w:eastAsia="Arial" w:hAnsi="Arial" w:cs="Arial"/>
          <w:b/>
          <w:sz w:val="24"/>
          <w:szCs w:val="24"/>
        </w:rPr>
        <w:t>(</w:t>
      </w:r>
      <w:r w:rsidRPr="00916C9C">
        <w:rPr>
          <w:rFonts w:ascii="Arial" w:eastAsia="Arial" w:hAnsi="Arial" w:cs="Arial"/>
          <w:b/>
          <w:spacing w:val="-1"/>
          <w:sz w:val="24"/>
          <w:szCs w:val="24"/>
        </w:rPr>
        <w:t>B</w:t>
      </w:r>
      <w:r w:rsidRPr="00916C9C">
        <w:rPr>
          <w:rFonts w:ascii="Arial" w:eastAsia="Arial" w:hAnsi="Arial" w:cs="Arial"/>
          <w:b/>
          <w:sz w:val="24"/>
          <w:szCs w:val="24"/>
        </w:rPr>
        <w:t xml:space="preserve">ENELUX). </w:t>
      </w:r>
      <w:r w:rsidR="008005C9" w:rsidRPr="00DD17B2">
        <w:rPr>
          <w:rFonts w:ascii="Arial" w:eastAsia="Arial" w:hAnsi="Arial" w:cs="Arial"/>
          <w:sz w:val="24"/>
          <w:szCs w:val="24"/>
        </w:rPr>
        <w:t>D</w:t>
      </w:r>
      <w:r w:rsidR="008005C9">
        <w:rPr>
          <w:rFonts w:ascii="Arial" w:eastAsia="Arial" w:hAnsi="Arial" w:cs="Arial"/>
          <w:sz w:val="24"/>
          <w:szCs w:val="24"/>
        </w:rPr>
        <w:t>ip Clearance</w:t>
      </w:r>
      <w:r w:rsidRPr="00916C9C">
        <w:rPr>
          <w:rFonts w:ascii="Arial" w:eastAsia="Arial" w:hAnsi="Arial" w:cs="Arial"/>
          <w:sz w:val="24"/>
          <w:szCs w:val="24"/>
        </w:rPr>
        <w:t xml:space="preserve"> is </w:t>
      </w:r>
      <w:r w:rsidRPr="00916C9C">
        <w:rPr>
          <w:rFonts w:ascii="Arial" w:eastAsia="Arial" w:hAnsi="Arial" w:cs="Arial"/>
          <w:spacing w:val="1"/>
          <w:sz w:val="24"/>
          <w:szCs w:val="24"/>
        </w:rPr>
        <w:t>on</w:t>
      </w:r>
      <w:r w:rsidRPr="00916C9C">
        <w:rPr>
          <w:rFonts w:ascii="Arial" w:eastAsia="Arial" w:hAnsi="Arial" w:cs="Arial"/>
          <w:sz w:val="24"/>
          <w:szCs w:val="24"/>
        </w:rPr>
        <w:t>ly</w:t>
      </w:r>
      <w:r w:rsidRPr="00916C9C">
        <w:rPr>
          <w:rFonts w:ascii="Arial" w:eastAsia="Arial" w:hAnsi="Arial" w:cs="Arial"/>
          <w:spacing w:val="-3"/>
          <w:sz w:val="24"/>
          <w:szCs w:val="24"/>
        </w:rPr>
        <w:t xml:space="preserve"> </w:t>
      </w:r>
      <w:r w:rsidRPr="00916C9C">
        <w:rPr>
          <w:rFonts w:ascii="Arial" w:eastAsia="Arial" w:hAnsi="Arial" w:cs="Arial"/>
          <w:sz w:val="24"/>
          <w:szCs w:val="24"/>
        </w:rPr>
        <w:t>re</w:t>
      </w:r>
      <w:r w:rsidRPr="00916C9C">
        <w:rPr>
          <w:rFonts w:ascii="Arial" w:eastAsia="Arial" w:hAnsi="Arial" w:cs="Arial"/>
          <w:spacing w:val="-1"/>
          <w:sz w:val="24"/>
          <w:szCs w:val="24"/>
        </w:rPr>
        <w:t>q</w:t>
      </w:r>
      <w:r w:rsidRPr="00916C9C">
        <w:rPr>
          <w:rFonts w:ascii="Arial" w:eastAsia="Arial" w:hAnsi="Arial" w:cs="Arial"/>
          <w:spacing w:val="1"/>
          <w:sz w:val="24"/>
          <w:szCs w:val="24"/>
        </w:rPr>
        <w:t>u</w:t>
      </w:r>
      <w:r w:rsidRPr="00916C9C">
        <w:rPr>
          <w:rFonts w:ascii="Arial" w:eastAsia="Arial" w:hAnsi="Arial" w:cs="Arial"/>
          <w:sz w:val="24"/>
          <w:szCs w:val="24"/>
        </w:rPr>
        <w:t>i</w:t>
      </w:r>
      <w:r w:rsidRPr="00916C9C">
        <w:rPr>
          <w:rFonts w:ascii="Arial" w:eastAsia="Arial" w:hAnsi="Arial" w:cs="Arial"/>
          <w:spacing w:val="-1"/>
          <w:sz w:val="24"/>
          <w:szCs w:val="24"/>
        </w:rPr>
        <w:t>r</w:t>
      </w:r>
      <w:r w:rsidRPr="00916C9C">
        <w:rPr>
          <w:rFonts w:ascii="Arial" w:eastAsia="Arial" w:hAnsi="Arial" w:cs="Arial"/>
          <w:spacing w:val="1"/>
          <w:sz w:val="24"/>
          <w:szCs w:val="24"/>
        </w:rPr>
        <w:t>e</w:t>
      </w:r>
      <w:r w:rsidRPr="00916C9C">
        <w:rPr>
          <w:rFonts w:ascii="Arial" w:eastAsia="Arial" w:hAnsi="Arial" w:cs="Arial"/>
          <w:sz w:val="24"/>
          <w:szCs w:val="24"/>
        </w:rPr>
        <w:t>d</w:t>
      </w:r>
      <w:r w:rsidRPr="00916C9C">
        <w:rPr>
          <w:rFonts w:ascii="Arial" w:eastAsia="Arial" w:hAnsi="Arial" w:cs="Arial"/>
          <w:spacing w:val="1"/>
          <w:sz w:val="24"/>
          <w:szCs w:val="24"/>
        </w:rPr>
        <w:t xml:space="preserve"> </w:t>
      </w:r>
      <w:r w:rsidRPr="00916C9C">
        <w:rPr>
          <w:rFonts w:ascii="Arial" w:eastAsia="Arial" w:hAnsi="Arial" w:cs="Arial"/>
          <w:sz w:val="24"/>
          <w:szCs w:val="24"/>
        </w:rPr>
        <w:t>if</w:t>
      </w:r>
      <w:r w:rsidRPr="00916C9C">
        <w:rPr>
          <w:rFonts w:ascii="Arial" w:eastAsia="Arial" w:hAnsi="Arial" w:cs="Arial"/>
          <w:spacing w:val="1"/>
          <w:sz w:val="24"/>
          <w:szCs w:val="24"/>
        </w:rPr>
        <w:t xml:space="preserve"> </w:t>
      </w:r>
      <w:r w:rsidRPr="00916C9C">
        <w:rPr>
          <w:rFonts w:ascii="Arial" w:eastAsia="Arial" w:hAnsi="Arial" w:cs="Arial"/>
          <w:spacing w:val="-4"/>
          <w:sz w:val="24"/>
          <w:szCs w:val="24"/>
        </w:rPr>
        <w:t>A</w:t>
      </w:r>
      <w:r w:rsidRPr="00916C9C">
        <w:rPr>
          <w:rFonts w:ascii="Arial" w:eastAsia="Arial" w:hAnsi="Arial" w:cs="Arial"/>
          <w:spacing w:val="8"/>
          <w:sz w:val="24"/>
          <w:szCs w:val="24"/>
        </w:rPr>
        <w:t>W</w:t>
      </w:r>
      <w:r w:rsidRPr="00916C9C">
        <w:rPr>
          <w:rFonts w:ascii="Arial" w:eastAsia="Arial" w:hAnsi="Arial" w:cs="Arial"/>
          <w:sz w:val="24"/>
          <w:szCs w:val="24"/>
        </w:rPr>
        <w:t>A</w:t>
      </w:r>
      <w:r w:rsidRPr="00916C9C">
        <w:rPr>
          <w:rFonts w:ascii="Arial" w:eastAsia="Arial" w:hAnsi="Arial" w:cs="Arial"/>
          <w:spacing w:val="-3"/>
          <w:sz w:val="24"/>
          <w:szCs w:val="24"/>
        </w:rPr>
        <w:t xml:space="preserve"> </w:t>
      </w:r>
      <w:r w:rsidRPr="00916C9C">
        <w:rPr>
          <w:rFonts w:ascii="Arial" w:eastAsia="Arial" w:hAnsi="Arial" w:cs="Arial"/>
          <w:sz w:val="24"/>
          <w:szCs w:val="24"/>
        </w:rPr>
        <w:t>t</w:t>
      </w:r>
      <w:r w:rsidRPr="00916C9C">
        <w:rPr>
          <w:rFonts w:ascii="Arial" w:eastAsia="Arial" w:hAnsi="Arial" w:cs="Arial"/>
          <w:spacing w:val="-1"/>
          <w:sz w:val="24"/>
          <w:szCs w:val="24"/>
        </w:rPr>
        <w:t>a</w:t>
      </w:r>
      <w:r w:rsidRPr="00916C9C">
        <w:rPr>
          <w:rFonts w:ascii="Arial" w:eastAsia="Arial" w:hAnsi="Arial" w:cs="Arial"/>
          <w:sz w:val="24"/>
          <w:szCs w:val="24"/>
        </w:rPr>
        <w:t>k</w:t>
      </w:r>
      <w:r w:rsidRPr="00916C9C">
        <w:rPr>
          <w:rFonts w:ascii="Arial" w:eastAsia="Arial" w:hAnsi="Arial" w:cs="Arial"/>
          <w:spacing w:val="1"/>
          <w:sz w:val="24"/>
          <w:szCs w:val="24"/>
        </w:rPr>
        <w:t>e</w:t>
      </w:r>
      <w:r w:rsidRPr="00916C9C">
        <w:rPr>
          <w:rFonts w:ascii="Arial" w:eastAsia="Arial" w:hAnsi="Arial" w:cs="Arial"/>
          <w:sz w:val="24"/>
          <w:szCs w:val="24"/>
        </w:rPr>
        <w:t xml:space="preserve">s </w:t>
      </w:r>
      <w:r w:rsidRPr="00916C9C">
        <w:rPr>
          <w:rFonts w:ascii="Arial" w:eastAsia="Arial" w:hAnsi="Arial" w:cs="Arial"/>
          <w:spacing w:val="1"/>
          <w:sz w:val="24"/>
          <w:szCs w:val="24"/>
        </w:rPr>
        <w:t>p</w:t>
      </w:r>
      <w:r w:rsidRPr="00916C9C">
        <w:rPr>
          <w:rFonts w:ascii="Arial" w:eastAsia="Arial" w:hAnsi="Arial" w:cs="Arial"/>
          <w:sz w:val="24"/>
          <w:szCs w:val="24"/>
        </w:rPr>
        <w:t>la</w:t>
      </w:r>
      <w:r w:rsidRPr="00916C9C">
        <w:rPr>
          <w:rFonts w:ascii="Arial" w:eastAsia="Arial" w:hAnsi="Arial" w:cs="Arial"/>
          <w:spacing w:val="-2"/>
          <w:sz w:val="24"/>
          <w:szCs w:val="24"/>
        </w:rPr>
        <w:t>c</w:t>
      </w:r>
      <w:r w:rsidRPr="00916C9C">
        <w:rPr>
          <w:rFonts w:ascii="Arial" w:eastAsia="Arial" w:hAnsi="Arial" w:cs="Arial"/>
          <w:sz w:val="24"/>
          <w:szCs w:val="24"/>
        </w:rPr>
        <w:t>e</w:t>
      </w:r>
      <w:r w:rsidRPr="00916C9C">
        <w:rPr>
          <w:rFonts w:ascii="Arial" w:eastAsia="Arial" w:hAnsi="Arial" w:cs="Arial"/>
          <w:spacing w:val="1"/>
          <w:sz w:val="24"/>
          <w:szCs w:val="24"/>
        </w:rPr>
        <w:t xml:space="preserve"> </w:t>
      </w:r>
      <w:r w:rsidRPr="00916C9C">
        <w:rPr>
          <w:rFonts w:ascii="Arial" w:eastAsia="Arial" w:hAnsi="Arial" w:cs="Arial"/>
          <w:sz w:val="24"/>
          <w:szCs w:val="24"/>
        </w:rPr>
        <w:t>in</w:t>
      </w:r>
      <w:r w:rsidRPr="00916C9C">
        <w:rPr>
          <w:rFonts w:ascii="Arial" w:eastAsia="Arial" w:hAnsi="Arial" w:cs="Arial"/>
          <w:spacing w:val="1"/>
          <w:sz w:val="24"/>
          <w:szCs w:val="24"/>
        </w:rPr>
        <w:t xml:space="preserve"> </w:t>
      </w:r>
      <w:r w:rsidRPr="00916C9C">
        <w:rPr>
          <w:rFonts w:ascii="Arial" w:eastAsia="Arial" w:hAnsi="Arial" w:cs="Arial"/>
          <w:spacing w:val="-1"/>
          <w:sz w:val="24"/>
          <w:szCs w:val="24"/>
        </w:rPr>
        <w:t>t</w:t>
      </w:r>
      <w:r w:rsidRPr="00916C9C">
        <w:rPr>
          <w:rFonts w:ascii="Arial" w:eastAsia="Arial" w:hAnsi="Arial" w:cs="Arial"/>
          <w:spacing w:val="1"/>
          <w:sz w:val="24"/>
          <w:szCs w:val="24"/>
        </w:rPr>
        <w:t>he</w:t>
      </w:r>
      <w:r w:rsidRPr="00916C9C">
        <w:rPr>
          <w:rFonts w:ascii="Arial" w:eastAsia="Arial" w:hAnsi="Arial" w:cs="Arial"/>
          <w:sz w:val="24"/>
          <w:szCs w:val="24"/>
        </w:rPr>
        <w:t>se</w:t>
      </w:r>
      <w:r w:rsidRPr="00916C9C">
        <w:rPr>
          <w:rFonts w:ascii="Arial" w:eastAsia="Arial" w:hAnsi="Arial" w:cs="Arial"/>
          <w:spacing w:val="-1"/>
          <w:sz w:val="24"/>
          <w:szCs w:val="24"/>
        </w:rPr>
        <w:t xml:space="preserve"> </w:t>
      </w:r>
      <w:r w:rsidRPr="00916C9C">
        <w:rPr>
          <w:rFonts w:ascii="Arial" w:eastAsia="Arial" w:hAnsi="Arial" w:cs="Arial"/>
          <w:sz w:val="24"/>
          <w:szCs w:val="24"/>
        </w:rPr>
        <w:t>c</w:t>
      </w:r>
      <w:r w:rsidRPr="00916C9C">
        <w:rPr>
          <w:rFonts w:ascii="Arial" w:eastAsia="Arial" w:hAnsi="Arial" w:cs="Arial"/>
          <w:spacing w:val="1"/>
          <w:sz w:val="24"/>
          <w:szCs w:val="24"/>
        </w:rPr>
        <w:t>o</w:t>
      </w:r>
      <w:r w:rsidRPr="00916C9C">
        <w:rPr>
          <w:rFonts w:ascii="Arial" w:eastAsia="Arial" w:hAnsi="Arial" w:cs="Arial"/>
          <w:spacing w:val="-1"/>
          <w:sz w:val="24"/>
          <w:szCs w:val="24"/>
        </w:rPr>
        <w:t>u</w:t>
      </w:r>
      <w:r w:rsidRPr="00916C9C">
        <w:rPr>
          <w:rFonts w:ascii="Arial" w:eastAsia="Arial" w:hAnsi="Arial" w:cs="Arial"/>
          <w:spacing w:val="1"/>
          <w:sz w:val="24"/>
          <w:szCs w:val="24"/>
        </w:rPr>
        <w:t>n</w:t>
      </w:r>
      <w:r w:rsidRPr="00916C9C">
        <w:rPr>
          <w:rFonts w:ascii="Arial" w:eastAsia="Arial" w:hAnsi="Arial" w:cs="Arial"/>
          <w:sz w:val="24"/>
          <w:szCs w:val="24"/>
        </w:rPr>
        <w:t>tr</w:t>
      </w:r>
      <w:r w:rsidRPr="00916C9C">
        <w:rPr>
          <w:rFonts w:ascii="Arial" w:eastAsia="Arial" w:hAnsi="Arial" w:cs="Arial"/>
          <w:spacing w:val="-1"/>
          <w:sz w:val="24"/>
          <w:szCs w:val="24"/>
        </w:rPr>
        <w:t>i</w:t>
      </w:r>
      <w:r w:rsidRPr="00916C9C">
        <w:rPr>
          <w:rFonts w:ascii="Arial" w:eastAsia="Arial" w:hAnsi="Arial" w:cs="Arial"/>
          <w:spacing w:val="1"/>
          <w:sz w:val="24"/>
          <w:szCs w:val="24"/>
        </w:rPr>
        <w:t>e</w:t>
      </w:r>
      <w:r w:rsidRPr="00916C9C">
        <w:rPr>
          <w:rFonts w:ascii="Arial" w:eastAsia="Arial" w:hAnsi="Arial" w:cs="Arial"/>
          <w:sz w:val="24"/>
          <w:szCs w:val="24"/>
        </w:rPr>
        <w:t>s.</w:t>
      </w:r>
      <w:r w:rsidRPr="00916C9C">
        <w:rPr>
          <w:rFonts w:ascii="Arial" w:eastAsia="Arial" w:hAnsi="Arial" w:cs="Arial"/>
          <w:spacing w:val="65"/>
          <w:sz w:val="24"/>
          <w:szCs w:val="24"/>
        </w:rPr>
        <w:t xml:space="preserve"> </w:t>
      </w:r>
      <w:r w:rsidRPr="00916C9C">
        <w:rPr>
          <w:rFonts w:ascii="Arial" w:eastAsia="Arial" w:hAnsi="Arial" w:cs="Arial"/>
          <w:spacing w:val="2"/>
          <w:sz w:val="24"/>
          <w:szCs w:val="24"/>
        </w:rPr>
        <w:t>T</w:t>
      </w:r>
      <w:r w:rsidRPr="00916C9C">
        <w:rPr>
          <w:rFonts w:ascii="Arial" w:eastAsia="Arial" w:hAnsi="Arial" w:cs="Arial"/>
          <w:sz w:val="24"/>
          <w:szCs w:val="24"/>
        </w:rPr>
        <w:t>ra</w:t>
      </w:r>
      <w:r w:rsidRPr="00916C9C">
        <w:rPr>
          <w:rFonts w:ascii="Arial" w:eastAsia="Arial" w:hAnsi="Arial" w:cs="Arial"/>
          <w:spacing w:val="1"/>
          <w:sz w:val="24"/>
          <w:szCs w:val="24"/>
        </w:rPr>
        <w:t>n</w:t>
      </w:r>
      <w:r w:rsidRPr="00916C9C">
        <w:rPr>
          <w:rFonts w:ascii="Arial" w:eastAsia="Arial" w:hAnsi="Arial" w:cs="Arial"/>
          <w:sz w:val="24"/>
          <w:szCs w:val="24"/>
        </w:rPr>
        <w:t>sit</w:t>
      </w:r>
      <w:r w:rsidRPr="00916C9C">
        <w:rPr>
          <w:rFonts w:ascii="Arial" w:eastAsia="Arial" w:hAnsi="Arial" w:cs="Arial"/>
          <w:spacing w:val="-2"/>
          <w:sz w:val="24"/>
          <w:szCs w:val="24"/>
        </w:rPr>
        <w:t xml:space="preserve"> </w:t>
      </w:r>
      <w:r w:rsidRPr="00916C9C">
        <w:rPr>
          <w:rFonts w:ascii="Arial" w:eastAsia="Arial" w:hAnsi="Arial" w:cs="Arial"/>
          <w:sz w:val="24"/>
          <w:szCs w:val="24"/>
        </w:rPr>
        <w:t>Cle</w:t>
      </w:r>
      <w:r w:rsidRPr="00916C9C">
        <w:rPr>
          <w:rFonts w:ascii="Arial" w:eastAsia="Arial" w:hAnsi="Arial" w:cs="Arial"/>
          <w:spacing w:val="1"/>
          <w:sz w:val="24"/>
          <w:szCs w:val="24"/>
        </w:rPr>
        <w:t>a</w:t>
      </w:r>
      <w:r w:rsidRPr="00916C9C">
        <w:rPr>
          <w:rFonts w:ascii="Arial" w:eastAsia="Arial" w:hAnsi="Arial" w:cs="Arial"/>
          <w:sz w:val="24"/>
          <w:szCs w:val="24"/>
        </w:rPr>
        <w:t>ra</w:t>
      </w:r>
      <w:r w:rsidRPr="00916C9C">
        <w:rPr>
          <w:rFonts w:ascii="Arial" w:eastAsia="Arial" w:hAnsi="Arial" w:cs="Arial"/>
          <w:spacing w:val="-1"/>
          <w:sz w:val="24"/>
          <w:szCs w:val="24"/>
        </w:rPr>
        <w:t>n</w:t>
      </w:r>
      <w:r w:rsidRPr="00916C9C">
        <w:rPr>
          <w:rFonts w:ascii="Arial" w:eastAsia="Arial" w:hAnsi="Arial" w:cs="Arial"/>
          <w:sz w:val="24"/>
          <w:szCs w:val="24"/>
        </w:rPr>
        <w:t>ce</w:t>
      </w:r>
      <w:r w:rsidRPr="00916C9C">
        <w:rPr>
          <w:rFonts w:ascii="Arial" w:eastAsia="Arial" w:hAnsi="Arial" w:cs="Arial"/>
          <w:spacing w:val="1"/>
          <w:sz w:val="24"/>
          <w:szCs w:val="24"/>
        </w:rPr>
        <w:t xml:space="preserve"> </w:t>
      </w:r>
      <w:r w:rsidRPr="00916C9C">
        <w:rPr>
          <w:rFonts w:ascii="Arial" w:eastAsia="Arial" w:hAnsi="Arial" w:cs="Arial"/>
          <w:sz w:val="24"/>
          <w:szCs w:val="24"/>
        </w:rPr>
        <w:t xml:space="preserve">is </w:t>
      </w:r>
      <w:r w:rsidRPr="00916C9C">
        <w:rPr>
          <w:rFonts w:ascii="Arial" w:eastAsia="Arial" w:hAnsi="Arial" w:cs="Arial"/>
          <w:spacing w:val="1"/>
          <w:sz w:val="24"/>
          <w:szCs w:val="24"/>
        </w:rPr>
        <w:t>a</w:t>
      </w:r>
      <w:r w:rsidRPr="00916C9C">
        <w:rPr>
          <w:rFonts w:ascii="Arial" w:eastAsia="Arial" w:hAnsi="Arial" w:cs="Arial"/>
          <w:spacing w:val="-1"/>
          <w:sz w:val="24"/>
          <w:szCs w:val="24"/>
        </w:rPr>
        <w:t>p</w:t>
      </w:r>
      <w:r w:rsidRPr="00916C9C">
        <w:rPr>
          <w:rFonts w:ascii="Arial" w:eastAsia="Arial" w:hAnsi="Arial" w:cs="Arial"/>
          <w:spacing w:val="1"/>
          <w:sz w:val="24"/>
          <w:szCs w:val="24"/>
        </w:rPr>
        <w:t>p</w:t>
      </w:r>
      <w:r w:rsidRPr="00916C9C">
        <w:rPr>
          <w:rFonts w:ascii="Arial" w:eastAsia="Arial" w:hAnsi="Arial" w:cs="Arial"/>
          <w:sz w:val="24"/>
          <w:szCs w:val="24"/>
        </w:rPr>
        <w:t>l</w:t>
      </w:r>
      <w:r w:rsidRPr="00916C9C">
        <w:rPr>
          <w:rFonts w:ascii="Arial" w:eastAsia="Arial" w:hAnsi="Arial" w:cs="Arial"/>
          <w:spacing w:val="-1"/>
          <w:sz w:val="24"/>
          <w:szCs w:val="24"/>
        </w:rPr>
        <w:t>i</w:t>
      </w:r>
      <w:r w:rsidRPr="00916C9C">
        <w:rPr>
          <w:rFonts w:ascii="Arial" w:eastAsia="Arial" w:hAnsi="Arial" w:cs="Arial"/>
          <w:spacing w:val="1"/>
          <w:sz w:val="24"/>
          <w:szCs w:val="24"/>
        </w:rPr>
        <w:t>e</w:t>
      </w:r>
      <w:r w:rsidRPr="00916C9C">
        <w:rPr>
          <w:rFonts w:ascii="Arial" w:eastAsia="Arial" w:hAnsi="Arial" w:cs="Arial"/>
          <w:sz w:val="24"/>
          <w:szCs w:val="24"/>
        </w:rPr>
        <w:t>d f</w:t>
      </w:r>
      <w:r w:rsidRPr="00916C9C">
        <w:rPr>
          <w:rFonts w:ascii="Arial" w:eastAsia="Arial" w:hAnsi="Arial" w:cs="Arial"/>
          <w:spacing w:val="1"/>
          <w:sz w:val="24"/>
          <w:szCs w:val="24"/>
        </w:rPr>
        <w:t>o</w:t>
      </w:r>
      <w:r w:rsidRPr="00916C9C">
        <w:rPr>
          <w:rFonts w:ascii="Arial" w:eastAsia="Arial" w:hAnsi="Arial" w:cs="Arial"/>
          <w:sz w:val="24"/>
          <w:szCs w:val="24"/>
        </w:rPr>
        <w:t>r t</w:t>
      </w:r>
      <w:r w:rsidRPr="00916C9C">
        <w:rPr>
          <w:rFonts w:ascii="Arial" w:eastAsia="Arial" w:hAnsi="Arial" w:cs="Arial"/>
          <w:spacing w:val="1"/>
          <w:sz w:val="24"/>
          <w:szCs w:val="24"/>
        </w:rPr>
        <w:t>h</w:t>
      </w:r>
      <w:r w:rsidRPr="00916C9C">
        <w:rPr>
          <w:rFonts w:ascii="Arial" w:eastAsia="Arial" w:hAnsi="Arial" w:cs="Arial"/>
          <w:sz w:val="24"/>
          <w:szCs w:val="24"/>
        </w:rPr>
        <w:t>r</w:t>
      </w:r>
      <w:r w:rsidRPr="00916C9C">
        <w:rPr>
          <w:rFonts w:ascii="Arial" w:eastAsia="Arial" w:hAnsi="Arial" w:cs="Arial"/>
          <w:spacing w:val="-2"/>
          <w:sz w:val="24"/>
          <w:szCs w:val="24"/>
        </w:rPr>
        <w:t>o</w:t>
      </w:r>
      <w:r w:rsidRPr="00916C9C">
        <w:rPr>
          <w:rFonts w:ascii="Arial" w:eastAsia="Arial" w:hAnsi="Arial" w:cs="Arial"/>
          <w:spacing w:val="1"/>
          <w:sz w:val="24"/>
          <w:szCs w:val="24"/>
        </w:rPr>
        <w:t>u</w:t>
      </w:r>
      <w:r w:rsidRPr="00916C9C">
        <w:rPr>
          <w:rFonts w:ascii="Arial" w:eastAsia="Arial" w:hAnsi="Arial" w:cs="Arial"/>
          <w:spacing w:val="-1"/>
          <w:sz w:val="24"/>
          <w:szCs w:val="24"/>
        </w:rPr>
        <w:t>g</w:t>
      </w:r>
      <w:r w:rsidRPr="00916C9C">
        <w:rPr>
          <w:rFonts w:ascii="Arial" w:eastAsia="Arial" w:hAnsi="Arial" w:cs="Arial"/>
          <w:sz w:val="24"/>
          <w:szCs w:val="24"/>
        </w:rPr>
        <w:t>h</w:t>
      </w:r>
      <w:r w:rsidRPr="00916C9C">
        <w:rPr>
          <w:rFonts w:ascii="Arial" w:eastAsia="Arial" w:hAnsi="Arial" w:cs="Arial"/>
          <w:spacing w:val="1"/>
          <w:sz w:val="24"/>
          <w:szCs w:val="24"/>
        </w:rPr>
        <w:t xml:space="preserve"> </w:t>
      </w:r>
      <w:r w:rsidR="00752B04">
        <w:rPr>
          <w:rFonts w:ascii="Arial" w:eastAsia="Arial" w:hAnsi="Arial" w:cs="Arial"/>
          <w:spacing w:val="1"/>
          <w:sz w:val="24"/>
          <w:szCs w:val="24"/>
        </w:rPr>
        <w:t xml:space="preserve">the TCD, HQ </w:t>
      </w:r>
      <w:proofErr w:type="spellStart"/>
      <w:r w:rsidR="00752B04">
        <w:rPr>
          <w:rFonts w:ascii="Arial" w:eastAsia="Arial" w:hAnsi="Arial" w:cs="Arial"/>
          <w:spacing w:val="1"/>
          <w:sz w:val="24"/>
          <w:szCs w:val="24"/>
        </w:rPr>
        <w:t>Fd</w:t>
      </w:r>
      <w:proofErr w:type="spellEnd"/>
      <w:r w:rsidR="00752B04">
        <w:rPr>
          <w:rFonts w:ascii="Arial" w:eastAsia="Arial" w:hAnsi="Arial" w:cs="Arial"/>
          <w:spacing w:val="1"/>
          <w:sz w:val="24"/>
          <w:szCs w:val="24"/>
        </w:rPr>
        <w:t xml:space="preserve"> Army.</w:t>
      </w:r>
    </w:p>
    <w:p w14:paraId="40EFCDAD" w14:textId="77777777" w:rsidR="00FA7443" w:rsidRDefault="00FA7443" w:rsidP="002020B3">
      <w:pPr>
        <w:pStyle w:val="ListParagraph"/>
        <w:tabs>
          <w:tab w:val="left" w:pos="851"/>
          <w:tab w:val="left" w:pos="1276"/>
        </w:tabs>
        <w:spacing w:after="240"/>
        <w:ind w:left="567"/>
        <w:rPr>
          <w:rFonts w:ascii="Arial" w:eastAsia="Arial" w:hAnsi="Arial" w:cs="Arial"/>
          <w:sz w:val="24"/>
          <w:szCs w:val="24"/>
        </w:rPr>
      </w:pPr>
    </w:p>
    <w:p w14:paraId="4AB22E74" w14:textId="77777777" w:rsidR="00FA7443" w:rsidRPr="00FA7443" w:rsidRDefault="00E61376" w:rsidP="000332AD">
      <w:pPr>
        <w:pStyle w:val="ListParagraph"/>
        <w:numPr>
          <w:ilvl w:val="1"/>
          <w:numId w:val="12"/>
        </w:numPr>
        <w:spacing w:after="240"/>
        <w:ind w:left="567" w:firstLine="0"/>
        <w:rPr>
          <w:rFonts w:ascii="Arial" w:eastAsia="Arial" w:hAnsi="Arial" w:cs="Arial"/>
          <w:sz w:val="24"/>
          <w:szCs w:val="24"/>
        </w:rPr>
      </w:pPr>
      <w:r w:rsidRPr="00FA7443">
        <w:rPr>
          <w:rFonts w:ascii="Arial" w:eastAsia="Arial" w:hAnsi="Arial" w:cs="Arial"/>
          <w:b/>
          <w:sz w:val="24"/>
          <w:szCs w:val="24"/>
        </w:rPr>
        <w:t>Fr</w:t>
      </w:r>
      <w:r w:rsidRPr="00FA7443">
        <w:rPr>
          <w:rFonts w:ascii="Arial" w:eastAsia="Arial" w:hAnsi="Arial" w:cs="Arial"/>
          <w:b/>
          <w:spacing w:val="1"/>
          <w:sz w:val="24"/>
          <w:szCs w:val="24"/>
        </w:rPr>
        <w:t>a</w:t>
      </w:r>
      <w:r w:rsidRPr="00FA7443">
        <w:rPr>
          <w:rFonts w:ascii="Arial" w:eastAsia="Arial" w:hAnsi="Arial" w:cs="Arial"/>
          <w:b/>
          <w:sz w:val="24"/>
          <w:szCs w:val="24"/>
        </w:rPr>
        <w:t>nc</w:t>
      </w:r>
      <w:r w:rsidRPr="00FA7443">
        <w:rPr>
          <w:rFonts w:ascii="Arial" w:eastAsia="Arial" w:hAnsi="Arial" w:cs="Arial"/>
          <w:b/>
          <w:spacing w:val="1"/>
          <w:sz w:val="24"/>
          <w:szCs w:val="24"/>
        </w:rPr>
        <w:t>e</w:t>
      </w:r>
      <w:r w:rsidRPr="00FA7443">
        <w:rPr>
          <w:rFonts w:ascii="Arial" w:eastAsia="Arial" w:hAnsi="Arial" w:cs="Arial"/>
          <w:b/>
          <w:sz w:val="24"/>
          <w:szCs w:val="24"/>
        </w:rPr>
        <w:t xml:space="preserve">. </w:t>
      </w:r>
      <w:r w:rsidRPr="00FA7443">
        <w:rPr>
          <w:rFonts w:ascii="Arial" w:eastAsia="Arial" w:hAnsi="Arial" w:cs="Arial"/>
          <w:b/>
          <w:spacing w:val="1"/>
          <w:sz w:val="24"/>
          <w:szCs w:val="24"/>
        </w:rPr>
        <w:t xml:space="preserve"> </w:t>
      </w:r>
      <w:r w:rsidR="008005C9" w:rsidRPr="00DD17B2">
        <w:rPr>
          <w:rFonts w:ascii="Arial" w:eastAsia="Arial" w:hAnsi="Arial" w:cs="Arial"/>
          <w:sz w:val="24"/>
          <w:szCs w:val="24"/>
        </w:rPr>
        <w:t>D</w:t>
      </w:r>
      <w:r w:rsidR="008005C9">
        <w:rPr>
          <w:rFonts w:ascii="Arial" w:eastAsia="Arial" w:hAnsi="Arial" w:cs="Arial"/>
          <w:sz w:val="24"/>
          <w:szCs w:val="24"/>
        </w:rPr>
        <w:t>ip Clearance</w:t>
      </w:r>
      <w:r w:rsidRPr="00FA7443">
        <w:rPr>
          <w:rFonts w:ascii="Arial" w:eastAsia="Arial" w:hAnsi="Arial" w:cs="Arial"/>
          <w:sz w:val="24"/>
          <w:szCs w:val="24"/>
        </w:rPr>
        <w:t xml:space="preserve"> is </w:t>
      </w:r>
      <w:r w:rsidRPr="00FA7443">
        <w:rPr>
          <w:rFonts w:ascii="Arial" w:eastAsia="Arial" w:hAnsi="Arial" w:cs="Arial"/>
          <w:spacing w:val="-1"/>
          <w:sz w:val="24"/>
          <w:szCs w:val="24"/>
        </w:rPr>
        <w:t>r</w:t>
      </w:r>
      <w:r w:rsidRPr="00FA7443">
        <w:rPr>
          <w:rFonts w:ascii="Arial" w:eastAsia="Arial" w:hAnsi="Arial" w:cs="Arial"/>
          <w:spacing w:val="1"/>
          <w:sz w:val="24"/>
          <w:szCs w:val="24"/>
        </w:rPr>
        <w:t>e</w:t>
      </w:r>
      <w:r w:rsidRPr="00FA7443">
        <w:rPr>
          <w:rFonts w:ascii="Arial" w:eastAsia="Arial" w:hAnsi="Arial" w:cs="Arial"/>
          <w:spacing w:val="-1"/>
          <w:sz w:val="24"/>
          <w:szCs w:val="24"/>
        </w:rPr>
        <w:t>q</w:t>
      </w:r>
      <w:r w:rsidRPr="00FA7443">
        <w:rPr>
          <w:rFonts w:ascii="Arial" w:eastAsia="Arial" w:hAnsi="Arial" w:cs="Arial"/>
          <w:spacing w:val="1"/>
          <w:sz w:val="24"/>
          <w:szCs w:val="24"/>
        </w:rPr>
        <w:t>u</w:t>
      </w:r>
      <w:r w:rsidRPr="00FA7443">
        <w:rPr>
          <w:rFonts w:ascii="Arial" w:eastAsia="Arial" w:hAnsi="Arial" w:cs="Arial"/>
          <w:sz w:val="24"/>
          <w:szCs w:val="24"/>
        </w:rPr>
        <w:t>i</w:t>
      </w:r>
      <w:r w:rsidRPr="00FA7443">
        <w:rPr>
          <w:rFonts w:ascii="Arial" w:eastAsia="Arial" w:hAnsi="Arial" w:cs="Arial"/>
          <w:spacing w:val="-1"/>
          <w:sz w:val="24"/>
          <w:szCs w:val="24"/>
        </w:rPr>
        <w:t>r</w:t>
      </w:r>
      <w:r w:rsidRPr="00FA7443">
        <w:rPr>
          <w:rFonts w:ascii="Arial" w:eastAsia="Arial" w:hAnsi="Arial" w:cs="Arial"/>
          <w:spacing w:val="2"/>
          <w:sz w:val="24"/>
          <w:szCs w:val="24"/>
        </w:rPr>
        <w:t>e</w:t>
      </w:r>
      <w:r w:rsidRPr="00FA7443">
        <w:rPr>
          <w:rFonts w:ascii="Arial" w:eastAsia="Arial" w:hAnsi="Arial" w:cs="Arial"/>
          <w:sz w:val="24"/>
          <w:szCs w:val="24"/>
        </w:rPr>
        <w:t>d</w:t>
      </w:r>
      <w:r w:rsidRPr="00FA7443">
        <w:rPr>
          <w:rFonts w:ascii="Arial" w:eastAsia="Arial" w:hAnsi="Arial" w:cs="Arial"/>
          <w:spacing w:val="1"/>
          <w:sz w:val="24"/>
          <w:szCs w:val="24"/>
        </w:rPr>
        <w:t xml:space="preserve"> b</w:t>
      </w:r>
      <w:r w:rsidRPr="00FA7443">
        <w:rPr>
          <w:rFonts w:ascii="Arial" w:eastAsia="Arial" w:hAnsi="Arial" w:cs="Arial"/>
          <w:sz w:val="24"/>
          <w:szCs w:val="24"/>
        </w:rPr>
        <w:t>y</w:t>
      </w:r>
      <w:r w:rsidRPr="00FA7443">
        <w:rPr>
          <w:rFonts w:ascii="Arial" w:eastAsia="Arial" w:hAnsi="Arial" w:cs="Arial"/>
          <w:spacing w:val="-2"/>
          <w:sz w:val="24"/>
          <w:szCs w:val="24"/>
        </w:rPr>
        <w:t xml:space="preserve"> </w:t>
      </w:r>
      <w:r w:rsidRPr="00FA7443">
        <w:rPr>
          <w:rFonts w:ascii="Arial" w:eastAsia="Arial" w:hAnsi="Arial" w:cs="Arial"/>
          <w:spacing w:val="1"/>
          <w:sz w:val="24"/>
          <w:szCs w:val="24"/>
        </w:rPr>
        <w:t>o</w:t>
      </w:r>
      <w:r w:rsidRPr="00FA7443">
        <w:rPr>
          <w:rFonts w:ascii="Arial" w:eastAsia="Arial" w:hAnsi="Arial" w:cs="Arial"/>
          <w:sz w:val="24"/>
          <w:szCs w:val="24"/>
        </w:rPr>
        <w:t>r</w:t>
      </w:r>
      <w:r w:rsidRPr="00FA7443">
        <w:rPr>
          <w:rFonts w:ascii="Arial" w:eastAsia="Arial" w:hAnsi="Arial" w:cs="Arial"/>
          <w:spacing w:val="-2"/>
          <w:sz w:val="24"/>
          <w:szCs w:val="24"/>
        </w:rPr>
        <w:t>g</w:t>
      </w:r>
      <w:r w:rsidRPr="00FA7443">
        <w:rPr>
          <w:rFonts w:ascii="Arial" w:eastAsia="Arial" w:hAnsi="Arial" w:cs="Arial"/>
          <w:spacing w:val="1"/>
          <w:sz w:val="24"/>
          <w:szCs w:val="24"/>
        </w:rPr>
        <w:t>an</w:t>
      </w:r>
      <w:r w:rsidRPr="00FA7443">
        <w:rPr>
          <w:rFonts w:ascii="Arial" w:eastAsia="Arial" w:hAnsi="Arial" w:cs="Arial"/>
          <w:sz w:val="24"/>
          <w:szCs w:val="24"/>
        </w:rPr>
        <w:t xml:space="preserve">isers </w:t>
      </w:r>
      <w:r w:rsidRPr="00FA7443">
        <w:rPr>
          <w:rFonts w:ascii="Arial" w:eastAsia="Arial" w:hAnsi="Arial" w:cs="Arial"/>
          <w:spacing w:val="-1"/>
          <w:sz w:val="24"/>
          <w:szCs w:val="24"/>
        </w:rPr>
        <w:t>o</w:t>
      </w:r>
      <w:r w:rsidRPr="00FA7443">
        <w:rPr>
          <w:rFonts w:ascii="Arial" w:eastAsia="Arial" w:hAnsi="Arial" w:cs="Arial"/>
          <w:sz w:val="24"/>
          <w:szCs w:val="24"/>
        </w:rPr>
        <w:t>f</w:t>
      </w:r>
      <w:r w:rsidRPr="00FA7443">
        <w:rPr>
          <w:rFonts w:ascii="Arial" w:eastAsia="Arial" w:hAnsi="Arial" w:cs="Arial"/>
          <w:spacing w:val="3"/>
          <w:sz w:val="24"/>
          <w:szCs w:val="24"/>
        </w:rPr>
        <w:t xml:space="preserve"> </w:t>
      </w:r>
      <w:r w:rsidRPr="00FA7443">
        <w:rPr>
          <w:rFonts w:ascii="Arial" w:eastAsia="Arial" w:hAnsi="Arial" w:cs="Arial"/>
          <w:spacing w:val="-6"/>
          <w:sz w:val="24"/>
          <w:szCs w:val="24"/>
        </w:rPr>
        <w:t>A</w:t>
      </w:r>
      <w:r w:rsidRPr="00FA7443">
        <w:rPr>
          <w:rFonts w:ascii="Arial" w:eastAsia="Arial" w:hAnsi="Arial" w:cs="Arial"/>
          <w:spacing w:val="8"/>
          <w:sz w:val="24"/>
          <w:szCs w:val="24"/>
        </w:rPr>
        <w:t>W</w:t>
      </w:r>
      <w:r w:rsidRPr="00FA7443">
        <w:rPr>
          <w:rFonts w:ascii="Arial" w:eastAsia="Arial" w:hAnsi="Arial" w:cs="Arial"/>
          <w:sz w:val="24"/>
          <w:szCs w:val="24"/>
        </w:rPr>
        <w:t>A</w:t>
      </w:r>
      <w:r w:rsidRPr="00FA7443">
        <w:rPr>
          <w:rFonts w:ascii="Arial" w:eastAsia="Arial" w:hAnsi="Arial" w:cs="Arial"/>
          <w:spacing w:val="-3"/>
          <w:sz w:val="24"/>
          <w:szCs w:val="24"/>
        </w:rPr>
        <w:t xml:space="preserve"> </w:t>
      </w:r>
      <w:r w:rsidRPr="00FA7443">
        <w:rPr>
          <w:rFonts w:ascii="Arial" w:eastAsia="Arial" w:hAnsi="Arial" w:cs="Arial"/>
          <w:sz w:val="24"/>
          <w:szCs w:val="24"/>
        </w:rPr>
        <w:t>t</w:t>
      </w:r>
      <w:r w:rsidRPr="00FA7443">
        <w:rPr>
          <w:rFonts w:ascii="Arial" w:eastAsia="Arial" w:hAnsi="Arial" w:cs="Arial"/>
          <w:spacing w:val="1"/>
          <w:sz w:val="24"/>
          <w:szCs w:val="24"/>
        </w:rPr>
        <w:t>a</w:t>
      </w:r>
      <w:r w:rsidRPr="00FA7443">
        <w:rPr>
          <w:rFonts w:ascii="Arial" w:eastAsia="Arial" w:hAnsi="Arial" w:cs="Arial"/>
          <w:sz w:val="24"/>
          <w:szCs w:val="24"/>
        </w:rPr>
        <w:t>king</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p</w:t>
      </w:r>
      <w:r w:rsidRPr="00FA7443">
        <w:rPr>
          <w:rFonts w:ascii="Arial" w:eastAsia="Arial" w:hAnsi="Arial" w:cs="Arial"/>
          <w:sz w:val="24"/>
          <w:szCs w:val="24"/>
        </w:rPr>
        <w:t>la</w:t>
      </w:r>
      <w:r w:rsidRPr="00FA7443">
        <w:rPr>
          <w:rFonts w:ascii="Arial" w:eastAsia="Arial" w:hAnsi="Arial" w:cs="Arial"/>
          <w:spacing w:val="-2"/>
          <w:sz w:val="24"/>
          <w:szCs w:val="24"/>
        </w:rPr>
        <w:t>c</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pacing w:val="-2"/>
          <w:sz w:val="24"/>
          <w:szCs w:val="24"/>
        </w:rPr>
        <w:t>i</w:t>
      </w:r>
      <w:r w:rsidRPr="00FA7443">
        <w:rPr>
          <w:rFonts w:ascii="Arial" w:eastAsia="Arial" w:hAnsi="Arial" w:cs="Arial"/>
          <w:sz w:val="24"/>
          <w:szCs w:val="24"/>
        </w:rPr>
        <w:t>n F</w:t>
      </w:r>
      <w:r w:rsidRPr="00FA7443">
        <w:rPr>
          <w:rFonts w:ascii="Arial" w:eastAsia="Arial" w:hAnsi="Arial" w:cs="Arial"/>
          <w:spacing w:val="-1"/>
          <w:sz w:val="24"/>
          <w:szCs w:val="24"/>
        </w:rPr>
        <w:t>r</w:t>
      </w:r>
      <w:r w:rsidRPr="00FA7443">
        <w:rPr>
          <w:rFonts w:ascii="Arial" w:eastAsia="Arial" w:hAnsi="Arial" w:cs="Arial"/>
          <w:spacing w:val="1"/>
          <w:sz w:val="24"/>
          <w:szCs w:val="24"/>
        </w:rPr>
        <w:t>an</w:t>
      </w:r>
      <w:r w:rsidRPr="00FA7443">
        <w:rPr>
          <w:rFonts w:ascii="Arial" w:eastAsia="Arial" w:hAnsi="Arial" w:cs="Arial"/>
          <w:sz w:val="24"/>
          <w:szCs w:val="24"/>
        </w:rPr>
        <w:t>c</w:t>
      </w:r>
      <w:r w:rsidRPr="00FA7443">
        <w:rPr>
          <w:rFonts w:ascii="Arial" w:eastAsia="Arial" w:hAnsi="Arial" w:cs="Arial"/>
          <w:spacing w:val="1"/>
          <w:sz w:val="24"/>
          <w:szCs w:val="24"/>
        </w:rPr>
        <w:t>e</w:t>
      </w:r>
      <w:r w:rsidRPr="00FA7443">
        <w:rPr>
          <w:rFonts w:ascii="Arial" w:eastAsia="Arial" w:hAnsi="Arial" w:cs="Arial"/>
          <w:sz w:val="24"/>
          <w:szCs w:val="24"/>
        </w:rPr>
        <w:t>,</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an</w:t>
      </w:r>
      <w:r w:rsidRPr="00FA7443">
        <w:rPr>
          <w:rFonts w:ascii="Arial" w:eastAsia="Arial" w:hAnsi="Arial" w:cs="Arial"/>
          <w:sz w:val="24"/>
          <w:szCs w:val="24"/>
        </w:rPr>
        <w:t>d</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b</w:t>
      </w:r>
      <w:r w:rsidRPr="00FA7443">
        <w:rPr>
          <w:rFonts w:ascii="Arial" w:eastAsia="Arial" w:hAnsi="Arial" w:cs="Arial"/>
          <w:sz w:val="24"/>
          <w:szCs w:val="24"/>
        </w:rPr>
        <w:t>y</w:t>
      </w:r>
      <w:r w:rsidRPr="00FA7443">
        <w:rPr>
          <w:rFonts w:ascii="Arial" w:eastAsia="Arial" w:hAnsi="Arial" w:cs="Arial"/>
          <w:spacing w:val="-2"/>
          <w:sz w:val="24"/>
          <w:szCs w:val="24"/>
        </w:rPr>
        <w:t xml:space="preserve"> </w:t>
      </w:r>
      <w:r w:rsidRPr="00FA7443">
        <w:rPr>
          <w:rFonts w:ascii="Arial" w:eastAsia="Arial" w:hAnsi="Arial" w:cs="Arial"/>
          <w:spacing w:val="1"/>
          <w:sz w:val="24"/>
          <w:szCs w:val="24"/>
        </w:rPr>
        <w:t>a</w:t>
      </w:r>
      <w:r w:rsidRPr="00FA7443">
        <w:rPr>
          <w:rFonts w:ascii="Arial" w:eastAsia="Arial" w:hAnsi="Arial" w:cs="Arial"/>
          <w:sz w:val="24"/>
          <w:szCs w:val="24"/>
        </w:rPr>
        <w:t>ll</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un</w:t>
      </w:r>
      <w:r w:rsidRPr="00FA7443">
        <w:rPr>
          <w:rFonts w:ascii="Arial" w:eastAsia="Arial" w:hAnsi="Arial" w:cs="Arial"/>
          <w:sz w:val="24"/>
          <w:szCs w:val="24"/>
        </w:rPr>
        <w:t>it</w:t>
      </w:r>
      <w:r w:rsidRPr="00FA7443">
        <w:rPr>
          <w:rFonts w:ascii="Arial" w:eastAsia="Arial" w:hAnsi="Arial" w:cs="Arial"/>
          <w:spacing w:val="-2"/>
          <w:sz w:val="24"/>
          <w:szCs w:val="24"/>
        </w:rPr>
        <w:t>/</w:t>
      </w:r>
      <w:r w:rsidRPr="00FA7443">
        <w:rPr>
          <w:rFonts w:ascii="Arial" w:eastAsia="Arial" w:hAnsi="Arial" w:cs="Arial"/>
          <w:sz w:val="24"/>
          <w:szCs w:val="24"/>
        </w:rPr>
        <w:t>in</w:t>
      </w:r>
      <w:r w:rsidRPr="00FA7443">
        <w:rPr>
          <w:rFonts w:ascii="Arial" w:eastAsia="Arial" w:hAnsi="Arial" w:cs="Arial"/>
          <w:spacing w:val="1"/>
          <w:sz w:val="24"/>
          <w:szCs w:val="24"/>
        </w:rPr>
        <w:t>d</w:t>
      </w:r>
      <w:r w:rsidRPr="00FA7443">
        <w:rPr>
          <w:rFonts w:ascii="Arial" w:eastAsia="Arial" w:hAnsi="Arial" w:cs="Arial"/>
          <w:sz w:val="24"/>
          <w:szCs w:val="24"/>
        </w:rPr>
        <w:t>i</w:t>
      </w:r>
      <w:r w:rsidRPr="00FA7443">
        <w:rPr>
          <w:rFonts w:ascii="Arial" w:eastAsia="Arial" w:hAnsi="Arial" w:cs="Arial"/>
          <w:spacing w:val="-3"/>
          <w:sz w:val="24"/>
          <w:szCs w:val="24"/>
        </w:rPr>
        <w:t>v</w:t>
      </w:r>
      <w:r w:rsidRPr="00FA7443">
        <w:rPr>
          <w:rFonts w:ascii="Arial" w:eastAsia="Arial" w:hAnsi="Arial" w:cs="Arial"/>
          <w:sz w:val="24"/>
          <w:szCs w:val="24"/>
        </w:rPr>
        <w:t>id</w:t>
      </w:r>
      <w:r w:rsidRPr="00FA7443">
        <w:rPr>
          <w:rFonts w:ascii="Arial" w:eastAsia="Arial" w:hAnsi="Arial" w:cs="Arial"/>
          <w:spacing w:val="1"/>
          <w:sz w:val="24"/>
          <w:szCs w:val="24"/>
        </w:rPr>
        <w:t>ua</w:t>
      </w:r>
      <w:r w:rsidRPr="00FA7443">
        <w:rPr>
          <w:rFonts w:ascii="Arial" w:eastAsia="Arial" w:hAnsi="Arial" w:cs="Arial"/>
          <w:sz w:val="24"/>
          <w:szCs w:val="24"/>
        </w:rPr>
        <w:t xml:space="preserve">l </w:t>
      </w:r>
      <w:r w:rsidRPr="00FA7443">
        <w:rPr>
          <w:rFonts w:ascii="Arial" w:eastAsia="Arial" w:hAnsi="Arial" w:cs="Arial"/>
          <w:spacing w:val="1"/>
          <w:sz w:val="24"/>
          <w:szCs w:val="24"/>
        </w:rPr>
        <w:t>pa</w:t>
      </w:r>
      <w:r w:rsidRPr="00FA7443">
        <w:rPr>
          <w:rFonts w:ascii="Arial" w:eastAsia="Arial" w:hAnsi="Arial" w:cs="Arial"/>
          <w:sz w:val="24"/>
          <w:szCs w:val="24"/>
        </w:rPr>
        <w:t>rt</w:t>
      </w:r>
      <w:r w:rsidRPr="00FA7443">
        <w:rPr>
          <w:rFonts w:ascii="Arial" w:eastAsia="Arial" w:hAnsi="Arial" w:cs="Arial"/>
          <w:spacing w:val="-1"/>
          <w:sz w:val="24"/>
          <w:szCs w:val="24"/>
        </w:rPr>
        <w:t>i</w:t>
      </w:r>
      <w:r w:rsidRPr="00FA7443">
        <w:rPr>
          <w:rFonts w:ascii="Arial" w:eastAsia="Arial" w:hAnsi="Arial" w:cs="Arial"/>
          <w:sz w:val="24"/>
          <w:szCs w:val="24"/>
        </w:rPr>
        <w:t>cip</w:t>
      </w:r>
      <w:r w:rsidRPr="00FA7443">
        <w:rPr>
          <w:rFonts w:ascii="Arial" w:eastAsia="Arial" w:hAnsi="Arial" w:cs="Arial"/>
          <w:spacing w:val="-1"/>
          <w:sz w:val="24"/>
          <w:szCs w:val="24"/>
        </w:rPr>
        <w:t>a</w:t>
      </w:r>
      <w:r w:rsidRPr="00FA7443">
        <w:rPr>
          <w:rFonts w:ascii="Arial" w:eastAsia="Arial" w:hAnsi="Arial" w:cs="Arial"/>
          <w:spacing w:val="1"/>
          <w:sz w:val="24"/>
          <w:szCs w:val="24"/>
        </w:rPr>
        <w:t>n</w:t>
      </w:r>
      <w:r w:rsidRPr="00FA7443">
        <w:rPr>
          <w:rFonts w:ascii="Arial" w:eastAsia="Arial" w:hAnsi="Arial" w:cs="Arial"/>
          <w:sz w:val="24"/>
          <w:szCs w:val="24"/>
        </w:rPr>
        <w:t>ts,</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b</w:t>
      </w:r>
      <w:r w:rsidRPr="00FA7443">
        <w:rPr>
          <w:rFonts w:ascii="Arial" w:eastAsia="Arial" w:hAnsi="Arial" w:cs="Arial"/>
          <w:sz w:val="24"/>
          <w:szCs w:val="24"/>
        </w:rPr>
        <w:t>y</w:t>
      </w:r>
      <w:r w:rsidRPr="00FA7443">
        <w:rPr>
          <w:rFonts w:ascii="Arial" w:eastAsia="Arial" w:hAnsi="Arial" w:cs="Arial"/>
          <w:spacing w:val="-2"/>
          <w:sz w:val="24"/>
          <w:szCs w:val="24"/>
        </w:rPr>
        <w:t xml:space="preserve"> </w:t>
      </w:r>
      <w:r w:rsidRPr="00FA7443">
        <w:rPr>
          <w:rFonts w:ascii="Arial" w:eastAsia="Arial" w:hAnsi="Arial" w:cs="Arial"/>
          <w:spacing w:val="1"/>
          <w:sz w:val="24"/>
          <w:szCs w:val="24"/>
        </w:rPr>
        <w:t>app</w:t>
      </w:r>
      <w:r w:rsidRPr="00FA7443">
        <w:rPr>
          <w:rFonts w:ascii="Arial" w:eastAsia="Arial" w:hAnsi="Arial" w:cs="Arial"/>
          <w:sz w:val="24"/>
          <w:szCs w:val="24"/>
        </w:rPr>
        <w:t>l</w:t>
      </w:r>
      <w:r w:rsidRPr="00FA7443">
        <w:rPr>
          <w:rFonts w:ascii="Arial" w:eastAsia="Arial" w:hAnsi="Arial" w:cs="Arial"/>
          <w:spacing w:val="-3"/>
          <w:sz w:val="24"/>
          <w:szCs w:val="24"/>
        </w:rPr>
        <w:t>y</w:t>
      </w:r>
      <w:r w:rsidRPr="00FA7443">
        <w:rPr>
          <w:rFonts w:ascii="Arial" w:eastAsia="Arial" w:hAnsi="Arial" w:cs="Arial"/>
          <w:sz w:val="24"/>
          <w:szCs w:val="24"/>
        </w:rPr>
        <w:t>ing</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t</w:t>
      </w:r>
      <w:r w:rsidRPr="00FA7443">
        <w:rPr>
          <w:rFonts w:ascii="Arial" w:eastAsia="Arial" w:hAnsi="Arial" w:cs="Arial"/>
          <w:sz w:val="24"/>
          <w:szCs w:val="24"/>
        </w:rPr>
        <w:t>o</w:t>
      </w:r>
      <w:r w:rsidRPr="00FA7443">
        <w:rPr>
          <w:rFonts w:ascii="Arial" w:eastAsia="Arial" w:hAnsi="Arial" w:cs="Arial"/>
          <w:spacing w:val="1"/>
          <w:sz w:val="24"/>
          <w:szCs w:val="24"/>
        </w:rPr>
        <w:t xml:space="preserve"> th</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z w:val="24"/>
          <w:szCs w:val="24"/>
        </w:rPr>
        <w:t>D</w:t>
      </w:r>
      <w:r w:rsidRPr="00FA7443">
        <w:rPr>
          <w:rFonts w:ascii="Arial" w:eastAsia="Arial" w:hAnsi="Arial" w:cs="Arial"/>
          <w:spacing w:val="-1"/>
          <w:sz w:val="24"/>
          <w:szCs w:val="24"/>
        </w:rPr>
        <w:t>e</w:t>
      </w:r>
      <w:r w:rsidRPr="00FA7443">
        <w:rPr>
          <w:rFonts w:ascii="Arial" w:eastAsia="Arial" w:hAnsi="Arial" w:cs="Arial"/>
          <w:sz w:val="24"/>
          <w:szCs w:val="24"/>
        </w:rPr>
        <w:t>f</w:t>
      </w:r>
      <w:r w:rsidRPr="00FA7443">
        <w:rPr>
          <w:rFonts w:ascii="Arial" w:eastAsia="Arial" w:hAnsi="Arial" w:cs="Arial"/>
          <w:spacing w:val="-1"/>
          <w:sz w:val="24"/>
          <w:szCs w:val="24"/>
        </w:rPr>
        <w:t xml:space="preserve"> </w:t>
      </w:r>
      <w:r w:rsidRPr="00FA7443">
        <w:rPr>
          <w:rFonts w:ascii="Arial" w:eastAsia="Arial" w:hAnsi="Arial" w:cs="Arial"/>
          <w:sz w:val="24"/>
          <w:szCs w:val="24"/>
        </w:rPr>
        <w:t>S</w:t>
      </w:r>
      <w:r w:rsidRPr="00FA7443">
        <w:rPr>
          <w:rFonts w:ascii="Arial" w:eastAsia="Arial" w:hAnsi="Arial" w:cs="Arial"/>
          <w:spacing w:val="1"/>
          <w:sz w:val="24"/>
          <w:szCs w:val="24"/>
        </w:rPr>
        <w:t>e</w:t>
      </w:r>
      <w:r w:rsidRPr="00FA7443">
        <w:rPr>
          <w:rFonts w:ascii="Arial" w:eastAsia="Arial" w:hAnsi="Arial" w:cs="Arial"/>
          <w:sz w:val="24"/>
          <w:szCs w:val="24"/>
        </w:rPr>
        <w:t>ct</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o</w:t>
      </w:r>
      <w:r w:rsidRPr="00FA7443">
        <w:rPr>
          <w:rFonts w:ascii="Arial" w:eastAsia="Arial" w:hAnsi="Arial" w:cs="Arial"/>
          <w:sz w:val="24"/>
          <w:szCs w:val="24"/>
        </w:rPr>
        <w:t xml:space="preserve">n </w:t>
      </w:r>
      <w:hyperlink w:anchor="Appendix1" w:history="1">
        <w:r w:rsidRPr="00FA7443">
          <w:rPr>
            <w:rStyle w:val="Hyperlink"/>
            <w:rFonts w:ascii="Arial" w:eastAsia="Arial" w:hAnsi="Arial" w:cs="Arial"/>
            <w:sz w:val="24"/>
            <w:szCs w:val="24"/>
            <w:u w:color="0000FF"/>
          </w:rPr>
          <w:t>A</w:t>
        </w:r>
        <w:r w:rsidRPr="00FA7443">
          <w:rPr>
            <w:rStyle w:val="Hyperlink"/>
            <w:rFonts w:ascii="Arial" w:eastAsia="Arial" w:hAnsi="Arial" w:cs="Arial"/>
            <w:spacing w:val="1"/>
            <w:sz w:val="24"/>
            <w:szCs w:val="24"/>
            <w:u w:color="0000FF"/>
          </w:rPr>
          <w:t>pp</w:t>
        </w:r>
        <w:r w:rsidRPr="00FA7443">
          <w:rPr>
            <w:rStyle w:val="Hyperlink"/>
            <w:rFonts w:ascii="Arial" w:eastAsia="Arial" w:hAnsi="Arial" w:cs="Arial"/>
            <w:spacing w:val="-1"/>
            <w:sz w:val="24"/>
            <w:szCs w:val="24"/>
            <w:u w:color="0000FF"/>
          </w:rPr>
          <w:t>e</w:t>
        </w:r>
        <w:r w:rsidRPr="00FA7443">
          <w:rPr>
            <w:rStyle w:val="Hyperlink"/>
            <w:rFonts w:ascii="Arial" w:eastAsia="Arial" w:hAnsi="Arial" w:cs="Arial"/>
            <w:spacing w:val="1"/>
            <w:sz w:val="24"/>
            <w:szCs w:val="24"/>
            <w:u w:color="0000FF"/>
          </w:rPr>
          <w:t>nd</w:t>
        </w:r>
        <w:r w:rsidRPr="00FA7443">
          <w:rPr>
            <w:rStyle w:val="Hyperlink"/>
            <w:rFonts w:ascii="Arial" w:eastAsia="Arial" w:hAnsi="Arial" w:cs="Arial"/>
            <w:sz w:val="24"/>
            <w:szCs w:val="24"/>
            <w:u w:color="0000FF"/>
          </w:rPr>
          <w:t>ix</w:t>
        </w:r>
        <w:r w:rsidRPr="00FA7443">
          <w:rPr>
            <w:rStyle w:val="Hyperlink"/>
            <w:rFonts w:ascii="Arial" w:eastAsia="Arial" w:hAnsi="Arial" w:cs="Arial"/>
            <w:spacing w:val="-3"/>
            <w:sz w:val="24"/>
            <w:szCs w:val="24"/>
            <w:u w:color="0000FF"/>
          </w:rPr>
          <w:t xml:space="preserve"> </w:t>
        </w:r>
        <w:r w:rsidRPr="00FA7443">
          <w:rPr>
            <w:rStyle w:val="Hyperlink"/>
            <w:rFonts w:ascii="Arial" w:eastAsia="Arial" w:hAnsi="Arial" w:cs="Arial"/>
            <w:spacing w:val="3"/>
            <w:sz w:val="24"/>
            <w:szCs w:val="24"/>
            <w:u w:color="0000FF"/>
          </w:rPr>
          <w:t>1</w:t>
        </w:r>
        <w:r w:rsidRPr="00FA7443">
          <w:rPr>
            <w:rStyle w:val="Hyperlink"/>
            <w:rFonts w:ascii="Arial" w:eastAsia="Arial" w:hAnsi="Arial" w:cs="Arial"/>
            <w:sz w:val="24"/>
            <w:szCs w:val="24"/>
          </w:rPr>
          <w:t>.</w:t>
        </w:r>
      </w:hyperlink>
      <w:r w:rsidRPr="00FA7443">
        <w:rPr>
          <w:rFonts w:ascii="Arial" w:eastAsia="Arial" w:hAnsi="Arial" w:cs="Arial"/>
          <w:color w:val="000000"/>
          <w:sz w:val="24"/>
          <w:szCs w:val="24"/>
        </w:rPr>
        <w:t xml:space="preserve"> </w:t>
      </w:r>
      <w:r w:rsidR="008005C9" w:rsidRPr="00DD17B2">
        <w:rPr>
          <w:rFonts w:ascii="Arial" w:eastAsia="Arial" w:hAnsi="Arial" w:cs="Arial"/>
          <w:sz w:val="24"/>
          <w:szCs w:val="24"/>
        </w:rPr>
        <w:t>D</w:t>
      </w:r>
      <w:r w:rsidR="008005C9">
        <w:rPr>
          <w:rFonts w:ascii="Arial" w:eastAsia="Arial" w:hAnsi="Arial" w:cs="Arial"/>
          <w:sz w:val="24"/>
          <w:szCs w:val="24"/>
        </w:rPr>
        <w:t>ip Clearance</w:t>
      </w:r>
      <w:r w:rsidRPr="00FA7443">
        <w:rPr>
          <w:rFonts w:ascii="Arial" w:eastAsia="Arial" w:hAnsi="Arial" w:cs="Arial"/>
          <w:color w:val="000000"/>
          <w:sz w:val="24"/>
          <w:szCs w:val="24"/>
        </w:rPr>
        <w:t xml:space="preserve"> is </w:t>
      </w:r>
      <w:r w:rsidRPr="00FA7443">
        <w:rPr>
          <w:rFonts w:ascii="Arial" w:eastAsia="Arial" w:hAnsi="Arial" w:cs="Arial"/>
          <w:color w:val="000000"/>
          <w:spacing w:val="1"/>
          <w:sz w:val="24"/>
          <w:szCs w:val="24"/>
        </w:rPr>
        <w:t>no</w:t>
      </w:r>
      <w:r w:rsidRPr="00FA7443">
        <w:rPr>
          <w:rFonts w:ascii="Arial" w:eastAsia="Arial" w:hAnsi="Arial" w:cs="Arial"/>
          <w:color w:val="000000"/>
          <w:sz w:val="24"/>
          <w:szCs w:val="24"/>
        </w:rPr>
        <w:t>t</w:t>
      </w:r>
      <w:r w:rsidRPr="00FA7443">
        <w:rPr>
          <w:rFonts w:ascii="Arial" w:eastAsia="Arial" w:hAnsi="Arial" w:cs="Arial"/>
          <w:color w:val="000000"/>
          <w:spacing w:val="1"/>
          <w:sz w:val="24"/>
          <w:szCs w:val="24"/>
        </w:rPr>
        <w:t xml:space="preserve"> </w:t>
      </w:r>
      <w:r w:rsidRPr="00FA7443">
        <w:rPr>
          <w:rFonts w:ascii="Arial" w:eastAsia="Arial" w:hAnsi="Arial" w:cs="Arial"/>
          <w:color w:val="000000"/>
          <w:sz w:val="24"/>
          <w:szCs w:val="24"/>
        </w:rPr>
        <w:t>re</w:t>
      </w:r>
      <w:r w:rsidRPr="00FA7443">
        <w:rPr>
          <w:rFonts w:ascii="Arial" w:eastAsia="Arial" w:hAnsi="Arial" w:cs="Arial"/>
          <w:color w:val="000000"/>
          <w:spacing w:val="-1"/>
          <w:sz w:val="24"/>
          <w:szCs w:val="24"/>
        </w:rPr>
        <w:t>q</w:t>
      </w:r>
      <w:r w:rsidRPr="00FA7443">
        <w:rPr>
          <w:rFonts w:ascii="Arial" w:eastAsia="Arial" w:hAnsi="Arial" w:cs="Arial"/>
          <w:color w:val="000000"/>
          <w:spacing w:val="1"/>
          <w:sz w:val="24"/>
          <w:szCs w:val="24"/>
        </w:rPr>
        <w:t>u</w:t>
      </w:r>
      <w:r w:rsidRPr="00FA7443">
        <w:rPr>
          <w:rFonts w:ascii="Arial" w:eastAsia="Arial" w:hAnsi="Arial" w:cs="Arial"/>
          <w:color w:val="000000"/>
          <w:sz w:val="24"/>
          <w:szCs w:val="24"/>
        </w:rPr>
        <w:t>i</w:t>
      </w:r>
      <w:r w:rsidRPr="00FA7443">
        <w:rPr>
          <w:rFonts w:ascii="Arial" w:eastAsia="Arial" w:hAnsi="Arial" w:cs="Arial"/>
          <w:color w:val="000000"/>
          <w:spacing w:val="-1"/>
          <w:sz w:val="24"/>
          <w:szCs w:val="24"/>
        </w:rPr>
        <w:t>r</w:t>
      </w:r>
      <w:r w:rsidRPr="00FA7443">
        <w:rPr>
          <w:rFonts w:ascii="Arial" w:eastAsia="Arial" w:hAnsi="Arial" w:cs="Arial"/>
          <w:color w:val="000000"/>
          <w:spacing w:val="1"/>
          <w:sz w:val="24"/>
          <w:szCs w:val="24"/>
        </w:rPr>
        <w:t>e</w:t>
      </w:r>
      <w:r w:rsidRPr="00FA7443">
        <w:rPr>
          <w:rFonts w:ascii="Arial" w:eastAsia="Arial" w:hAnsi="Arial" w:cs="Arial"/>
          <w:color w:val="000000"/>
          <w:sz w:val="24"/>
          <w:szCs w:val="24"/>
        </w:rPr>
        <w:t>d</w:t>
      </w:r>
      <w:r w:rsidRPr="00FA7443">
        <w:rPr>
          <w:rFonts w:ascii="Arial" w:eastAsia="Arial" w:hAnsi="Arial" w:cs="Arial"/>
          <w:color w:val="000000"/>
          <w:spacing w:val="-1"/>
          <w:sz w:val="24"/>
          <w:szCs w:val="24"/>
        </w:rPr>
        <w:t xml:space="preserve"> </w:t>
      </w:r>
      <w:r w:rsidRPr="00FA7443">
        <w:rPr>
          <w:rFonts w:ascii="Arial" w:eastAsia="Arial" w:hAnsi="Arial" w:cs="Arial"/>
          <w:color w:val="000000"/>
          <w:sz w:val="24"/>
          <w:szCs w:val="24"/>
        </w:rPr>
        <w:t>f</w:t>
      </w:r>
      <w:r w:rsidRPr="00FA7443">
        <w:rPr>
          <w:rFonts w:ascii="Arial" w:eastAsia="Arial" w:hAnsi="Arial" w:cs="Arial"/>
          <w:color w:val="000000"/>
          <w:spacing w:val="1"/>
          <w:sz w:val="24"/>
          <w:szCs w:val="24"/>
        </w:rPr>
        <w:t>o</w:t>
      </w:r>
      <w:r w:rsidRPr="00FA7443">
        <w:rPr>
          <w:rFonts w:ascii="Arial" w:eastAsia="Arial" w:hAnsi="Arial" w:cs="Arial"/>
          <w:color w:val="000000"/>
          <w:sz w:val="24"/>
          <w:szCs w:val="24"/>
        </w:rPr>
        <w:t xml:space="preserve">r </w:t>
      </w:r>
      <w:r w:rsidRPr="00FA7443">
        <w:rPr>
          <w:rFonts w:ascii="Arial" w:eastAsia="Arial" w:hAnsi="Arial" w:cs="Arial"/>
          <w:color w:val="000000"/>
          <w:spacing w:val="-2"/>
          <w:sz w:val="24"/>
          <w:szCs w:val="24"/>
        </w:rPr>
        <w:t>u</w:t>
      </w:r>
      <w:r w:rsidRPr="00FA7443">
        <w:rPr>
          <w:rFonts w:ascii="Arial" w:eastAsia="Arial" w:hAnsi="Arial" w:cs="Arial"/>
          <w:color w:val="000000"/>
          <w:spacing w:val="-1"/>
          <w:sz w:val="24"/>
          <w:szCs w:val="24"/>
        </w:rPr>
        <w:t>n</w:t>
      </w:r>
      <w:r w:rsidRPr="00FA7443">
        <w:rPr>
          <w:rFonts w:ascii="Arial" w:eastAsia="Arial" w:hAnsi="Arial" w:cs="Arial"/>
          <w:color w:val="000000"/>
          <w:sz w:val="24"/>
          <w:szCs w:val="24"/>
        </w:rPr>
        <w:t>its/i</w:t>
      </w:r>
      <w:r w:rsidRPr="00FA7443">
        <w:rPr>
          <w:rFonts w:ascii="Arial" w:eastAsia="Arial" w:hAnsi="Arial" w:cs="Arial"/>
          <w:color w:val="000000"/>
          <w:spacing w:val="1"/>
          <w:sz w:val="24"/>
          <w:szCs w:val="24"/>
        </w:rPr>
        <w:t>nd</w:t>
      </w:r>
      <w:r w:rsidRPr="00FA7443">
        <w:rPr>
          <w:rFonts w:ascii="Arial" w:eastAsia="Arial" w:hAnsi="Arial" w:cs="Arial"/>
          <w:color w:val="000000"/>
          <w:sz w:val="24"/>
          <w:szCs w:val="24"/>
        </w:rPr>
        <w:t>i</w:t>
      </w:r>
      <w:r w:rsidRPr="00FA7443">
        <w:rPr>
          <w:rFonts w:ascii="Arial" w:eastAsia="Arial" w:hAnsi="Arial" w:cs="Arial"/>
          <w:color w:val="000000"/>
          <w:spacing w:val="-3"/>
          <w:sz w:val="24"/>
          <w:szCs w:val="24"/>
        </w:rPr>
        <w:t>v</w:t>
      </w:r>
      <w:r w:rsidRPr="00FA7443">
        <w:rPr>
          <w:rFonts w:ascii="Arial" w:eastAsia="Arial" w:hAnsi="Arial" w:cs="Arial"/>
          <w:color w:val="000000"/>
          <w:sz w:val="24"/>
          <w:szCs w:val="24"/>
        </w:rPr>
        <w:t>id</w:t>
      </w:r>
      <w:r w:rsidRPr="00FA7443">
        <w:rPr>
          <w:rFonts w:ascii="Arial" w:eastAsia="Arial" w:hAnsi="Arial" w:cs="Arial"/>
          <w:color w:val="000000"/>
          <w:spacing w:val="1"/>
          <w:sz w:val="24"/>
          <w:szCs w:val="24"/>
        </w:rPr>
        <w:t>ua</w:t>
      </w:r>
      <w:r w:rsidRPr="00FA7443">
        <w:rPr>
          <w:rFonts w:ascii="Arial" w:eastAsia="Arial" w:hAnsi="Arial" w:cs="Arial"/>
          <w:color w:val="000000"/>
          <w:sz w:val="24"/>
          <w:szCs w:val="24"/>
        </w:rPr>
        <w:t>ls tra</w:t>
      </w:r>
      <w:r w:rsidRPr="00FA7443">
        <w:rPr>
          <w:rFonts w:ascii="Arial" w:eastAsia="Arial" w:hAnsi="Arial" w:cs="Arial"/>
          <w:color w:val="000000"/>
          <w:spacing w:val="1"/>
          <w:sz w:val="24"/>
          <w:szCs w:val="24"/>
        </w:rPr>
        <w:t>n</w:t>
      </w:r>
      <w:r w:rsidRPr="00FA7443">
        <w:rPr>
          <w:rFonts w:ascii="Arial" w:eastAsia="Arial" w:hAnsi="Arial" w:cs="Arial"/>
          <w:color w:val="000000"/>
          <w:sz w:val="24"/>
          <w:szCs w:val="24"/>
        </w:rPr>
        <w:t>siti</w:t>
      </w:r>
      <w:r w:rsidRPr="00FA7443">
        <w:rPr>
          <w:rFonts w:ascii="Arial" w:eastAsia="Arial" w:hAnsi="Arial" w:cs="Arial"/>
          <w:color w:val="000000"/>
          <w:spacing w:val="-2"/>
          <w:sz w:val="24"/>
          <w:szCs w:val="24"/>
        </w:rPr>
        <w:t>n</w:t>
      </w:r>
      <w:r w:rsidRPr="00FA7443">
        <w:rPr>
          <w:rFonts w:ascii="Arial" w:eastAsia="Arial" w:hAnsi="Arial" w:cs="Arial"/>
          <w:color w:val="000000"/>
          <w:sz w:val="24"/>
          <w:szCs w:val="24"/>
        </w:rPr>
        <w:t>g</w:t>
      </w:r>
      <w:r w:rsidRPr="00FA7443">
        <w:rPr>
          <w:rFonts w:ascii="Arial" w:eastAsia="Arial" w:hAnsi="Arial" w:cs="Arial"/>
          <w:color w:val="000000"/>
          <w:spacing w:val="-1"/>
          <w:sz w:val="24"/>
          <w:szCs w:val="24"/>
        </w:rPr>
        <w:t xml:space="preserve"> </w:t>
      </w:r>
      <w:r w:rsidRPr="00FA7443">
        <w:rPr>
          <w:rFonts w:ascii="Arial" w:eastAsia="Arial" w:hAnsi="Arial" w:cs="Arial"/>
          <w:color w:val="000000"/>
          <w:sz w:val="24"/>
          <w:szCs w:val="24"/>
        </w:rPr>
        <w:t>Fra</w:t>
      </w:r>
      <w:r w:rsidRPr="00FA7443">
        <w:rPr>
          <w:rFonts w:ascii="Arial" w:eastAsia="Arial" w:hAnsi="Arial" w:cs="Arial"/>
          <w:color w:val="000000"/>
          <w:spacing w:val="1"/>
          <w:sz w:val="24"/>
          <w:szCs w:val="24"/>
        </w:rPr>
        <w:t>n</w:t>
      </w:r>
      <w:r w:rsidRPr="00FA7443">
        <w:rPr>
          <w:rFonts w:ascii="Arial" w:eastAsia="Arial" w:hAnsi="Arial" w:cs="Arial"/>
          <w:color w:val="000000"/>
          <w:sz w:val="24"/>
          <w:szCs w:val="24"/>
        </w:rPr>
        <w:t>ce (see</w:t>
      </w:r>
      <w:r w:rsidRPr="00FA7443">
        <w:rPr>
          <w:rFonts w:ascii="Arial" w:eastAsia="Arial" w:hAnsi="Arial" w:cs="Arial"/>
          <w:color w:val="000000"/>
          <w:spacing w:val="1"/>
          <w:sz w:val="24"/>
          <w:szCs w:val="24"/>
        </w:rPr>
        <w:t xml:space="preserve"> d</w:t>
      </w:r>
      <w:r w:rsidRPr="00FA7443">
        <w:rPr>
          <w:rFonts w:ascii="Arial" w:eastAsia="Arial" w:hAnsi="Arial" w:cs="Arial"/>
          <w:color w:val="000000"/>
          <w:sz w:val="24"/>
          <w:szCs w:val="24"/>
        </w:rPr>
        <w:t>i</w:t>
      </w:r>
      <w:r w:rsidRPr="00FA7443">
        <w:rPr>
          <w:rFonts w:ascii="Arial" w:eastAsia="Arial" w:hAnsi="Arial" w:cs="Arial"/>
          <w:color w:val="000000"/>
          <w:spacing w:val="-1"/>
          <w:sz w:val="24"/>
          <w:szCs w:val="24"/>
        </w:rPr>
        <w:t>r</w:t>
      </w:r>
      <w:r w:rsidRPr="00FA7443">
        <w:rPr>
          <w:rFonts w:ascii="Arial" w:eastAsia="Arial" w:hAnsi="Arial" w:cs="Arial"/>
          <w:color w:val="000000"/>
          <w:spacing w:val="1"/>
          <w:sz w:val="24"/>
          <w:szCs w:val="24"/>
        </w:rPr>
        <w:t>e</w:t>
      </w:r>
      <w:r w:rsidRPr="00FA7443">
        <w:rPr>
          <w:rFonts w:ascii="Arial" w:eastAsia="Arial" w:hAnsi="Arial" w:cs="Arial"/>
          <w:color w:val="000000"/>
          <w:sz w:val="24"/>
          <w:szCs w:val="24"/>
        </w:rPr>
        <w:t>cti</w:t>
      </w:r>
      <w:r w:rsidRPr="00FA7443">
        <w:rPr>
          <w:rFonts w:ascii="Arial" w:eastAsia="Arial" w:hAnsi="Arial" w:cs="Arial"/>
          <w:color w:val="000000"/>
          <w:spacing w:val="-1"/>
          <w:sz w:val="24"/>
          <w:szCs w:val="24"/>
        </w:rPr>
        <w:t>o</w:t>
      </w:r>
      <w:r w:rsidRPr="00FA7443">
        <w:rPr>
          <w:rFonts w:ascii="Arial" w:eastAsia="Arial" w:hAnsi="Arial" w:cs="Arial"/>
          <w:color w:val="000000"/>
          <w:sz w:val="24"/>
          <w:szCs w:val="24"/>
        </w:rPr>
        <w:t>n</w:t>
      </w:r>
      <w:r w:rsidRPr="00FA7443">
        <w:rPr>
          <w:rFonts w:ascii="Arial" w:eastAsia="Arial" w:hAnsi="Arial" w:cs="Arial"/>
          <w:color w:val="000000"/>
          <w:spacing w:val="1"/>
          <w:sz w:val="24"/>
          <w:szCs w:val="24"/>
        </w:rPr>
        <w:t xml:space="preserve"> </w:t>
      </w:r>
      <w:r w:rsidRPr="00FA7443">
        <w:rPr>
          <w:rFonts w:ascii="Arial" w:eastAsia="Arial" w:hAnsi="Arial" w:cs="Arial"/>
          <w:color w:val="000000"/>
          <w:sz w:val="24"/>
          <w:szCs w:val="24"/>
        </w:rPr>
        <w:t>re</w:t>
      </w:r>
      <w:r w:rsidRPr="00FA7443">
        <w:rPr>
          <w:rFonts w:ascii="Arial" w:eastAsia="Arial" w:hAnsi="Arial" w:cs="Arial"/>
          <w:color w:val="000000"/>
          <w:spacing w:val="-1"/>
          <w:sz w:val="24"/>
          <w:szCs w:val="24"/>
        </w:rPr>
        <w:t>g</w:t>
      </w:r>
      <w:r w:rsidRPr="00FA7443">
        <w:rPr>
          <w:rFonts w:ascii="Arial" w:eastAsia="Arial" w:hAnsi="Arial" w:cs="Arial"/>
          <w:color w:val="000000"/>
          <w:spacing w:val="1"/>
          <w:sz w:val="24"/>
          <w:szCs w:val="24"/>
        </w:rPr>
        <w:t>a</w:t>
      </w:r>
      <w:r w:rsidRPr="00FA7443">
        <w:rPr>
          <w:rFonts w:ascii="Arial" w:eastAsia="Arial" w:hAnsi="Arial" w:cs="Arial"/>
          <w:color w:val="000000"/>
          <w:sz w:val="24"/>
          <w:szCs w:val="24"/>
        </w:rPr>
        <w:t>rdi</w:t>
      </w:r>
      <w:r w:rsidRPr="00FA7443">
        <w:rPr>
          <w:rFonts w:ascii="Arial" w:eastAsia="Arial" w:hAnsi="Arial" w:cs="Arial"/>
          <w:color w:val="000000"/>
          <w:spacing w:val="-2"/>
          <w:sz w:val="24"/>
          <w:szCs w:val="24"/>
        </w:rPr>
        <w:t>n</w:t>
      </w:r>
      <w:r w:rsidRPr="00FA7443">
        <w:rPr>
          <w:rFonts w:ascii="Arial" w:eastAsia="Arial" w:hAnsi="Arial" w:cs="Arial"/>
          <w:color w:val="000000"/>
          <w:sz w:val="24"/>
          <w:szCs w:val="24"/>
        </w:rPr>
        <w:t>g</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2"/>
          <w:sz w:val="24"/>
          <w:szCs w:val="24"/>
        </w:rPr>
        <w:t>T</w:t>
      </w:r>
      <w:r w:rsidRPr="00FA7443">
        <w:rPr>
          <w:rFonts w:ascii="Arial" w:eastAsia="Arial" w:hAnsi="Arial" w:cs="Arial"/>
          <w:color w:val="000000"/>
          <w:sz w:val="24"/>
          <w:szCs w:val="24"/>
        </w:rPr>
        <w:t>C</w:t>
      </w:r>
      <w:r w:rsidRPr="00FA7443">
        <w:rPr>
          <w:rFonts w:ascii="Arial" w:eastAsia="Arial" w:hAnsi="Arial" w:cs="Arial"/>
          <w:color w:val="000000"/>
          <w:spacing w:val="-2"/>
          <w:sz w:val="24"/>
          <w:szCs w:val="24"/>
        </w:rPr>
        <w:t xml:space="preserve"> </w:t>
      </w:r>
      <w:r w:rsidRPr="00FA7443">
        <w:rPr>
          <w:rFonts w:ascii="Arial" w:eastAsia="Arial" w:hAnsi="Arial" w:cs="Arial"/>
          <w:color w:val="000000"/>
          <w:spacing w:val="3"/>
          <w:sz w:val="24"/>
          <w:szCs w:val="24"/>
        </w:rPr>
        <w:t>f</w:t>
      </w:r>
      <w:r w:rsidRPr="00FA7443">
        <w:rPr>
          <w:rFonts w:ascii="Arial" w:eastAsia="Arial" w:hAnsi="Arial" w:cs="Arial"/>
          <w:color w:val="000000"/>
          <w:spacing w:val="1"/>
          <w:sz w:val="24"/>
          <w:szCs w:val="24"/>
        </w:rPr>
        <w:t>o</w:t>
      </w:r>
      <w:r w:rsidRPr="00FA7443">
        <w:rPr>
          <w:rFonts w:ascii="Arial" w:eastAsia="Arial" w:hAnsi="Arial" w:cs="Arial"/>
          <w:color w:val="000000"/>
          <w:sz w:val="24"/>
          <w:szCs w:val="24"/>
        </w:rPr>
        <w:t>r</w:t>
      </w:r>
      <w:r w:rsidRPr="00FA7443">
        <w:rPr>
          <w:rFonts w:ascii="Arial" w:eastAsia="Arial" w:hAnsi="Arial" w:cs="Arial"/>
          <w:color w:val="000000"/>
          <w:spacing w:val="3"/>
          <w:sz w:val="24"/>
          <w:szCs w:val="24"/>
        </w:rPr>
        <w:t xml:space="preserve"> </w:t>
      </w:r>
      <w:r w:rsidRPr="00FA7443">
        <w:rPr>
          <w:rFonts w:ascii="Arial" w:eastAsia="Arial" w:hAnsi="Arial" w:cs="Arial"/>
          <w:color w:val="000000"/>
          <w:sz w:val="24"/>
          <w:szCs w:val="24"/>
        </w:rPr>
        <w:t>F</w:t>
      </w:r>
      <w:r w:rsidRPr="00FA7443">
        <w:rPr>
          <w:rFonts w:ascii="Arial" w:eastAsia="Arial" w:hAnsi="Arial" w:cs="Arial"/>
          <w:color w:val="000000"/>
          <w:spacing w:val="-1"/>
          <w:sz w:val="24"/>
          <w:szCs w:val="24"/>
        </w:rPr>
        <w:t>r</w:t>
      </w:r>
      <w:r w:rsidRPr="00FA7443">
        <w:rPr>
          <w:rFonts w:ascii="Arial" w:eastAsia="Arial" w:hAnsi="Arial" w:cs="Arial"/>
          <w:color w:val="000000"/>
          <w:spacing w:val="1"/>
          <w:sz w:val="24"/>
          <w:szCs w:val="24"/>
        </w:rPr>
        <w:t>an</w:t>
      </w:r>
      <w:r w:rsidRPr="00FA7443">
        <w:rPr>
          <w:rFonts w:ascii="Arial" w:eastAsia="Arial" w:hAnsi="Arial" w:cs="Arial"/>
          <w:color w:val="000000"/>
          <w:spacing w:val="-2"/>
          <w:sz w:val="24"/>
          <w:szCs w:val="24"/>
        </w:rPr>
        <w:t>c</w:t>
      </w:r>
      <w:r w:rsidRPr="00FA7443">
        <w:rPr>
          <w:rFonts w:ascii="Arial" w:eastAsia="Arial" w:hAnsi="Arial" w:cs="Arial"/>
          <w:color w:val="000000"/>
          <w:sz w:val="24"/>
          <w:szCs w:val="24"/>
        </w:rPr>
        <w:t>e</w:t>
      </w:r>
      <w:r w:rsidRPr="00FA7443">
        <w:rPr>
          <w:rFonts w:ascii="Arial" w:eastAsia="Arial" w:hAnsi="Arial" w:cs="Arial"/>
          <w:color w:val="000000"/>
          <w:spacing w:val="1"/>
          <w:sz w:val="24"/>
          <w:szCs w:val="24"/>
        </w:rPr>
        <w:t xml:space="preserve"> </w:t>
      </w:r>
      <w:r w:rsidRPr="00FA7443">
        <w:rPr>
          <w:rFonts w:ascii="Arial" w:eastAsia="Arial" w:hAnsi="Arial" w:cs="Arial"/>
          <w:color w:val="000000"/>
          <w:sz w:val="24"/>
          <w:szCs w:val="24"/>
        </w:rPr>
        <w:t xml:space="preserve">in </w:t>
      </w:r>
      <w:r w:rsidRPr="00FA7443">
        <w:rPr>
          <w:rFonts w:ascii="Arial" w:eastAsia="Arial" w:hAnsi="Arial" w:cs="Arial"/>
          <w:spacing w:val="1"/>
          <w:sz w:val="24"/>
          <w:szCs w:val="24"/>
          <w:u w:color="0000FF"/>
        </w:rPr>
        <w:t>Pa</w:t>
      </w:r>
      <w:r w:rsidRPr="00FA7443">
        <w:rPr>
          <w:rFonts w:ascii="Arial" w:eastAsia="Arial" w:hAnsi="Arial" w:cs="Arial"/>
          <w:spacing w:val="-3"/>
          <w:sz w:val="24"/>
          <w:szCs w:val="24"/>
          <w:u w:color="0000FF"/>
        </w:rPr>
        <w:t>r</w:t>
      </w:r>
      <w:r w:rsidRPr="00FA7443">
        <w:rPr>
          <w:rFonts w:ascii="Arial" w:eastAsia="Arial" w:hAnsi="Arial" w:cs="Arial"/>
          <w:sz w:val="24"/>
          <w:szCs w:val="24"/>
          <w:u w:color="0000FF"/>
        </w:rPr>
        <w:t>a</w:t>
      </w:r>
      <w:r w:rsidR="008B48A5" w:rsidRPr="00FA7443">
        <w:rPr>
          <w:rFonts w:ascii="Arial" w:eastAsia="Arial" w:hAnsi="Arial" w:cs="Arial"/>
          <w:spacing w:val="1"/>
          <w:sz w:val="24"/>
          <w:szCs w:val="24"/>
          <w:u w:color="0000FF"/>
        </w:rPr>
        <w:t xml:space="preserve"> 12</w:t>
      </w:r>
      <w:r w:rsidRPr="00FA7443">
        <w:rPr>
          <w:rFonts w:ascii="Arial" w:eastAsia="Arial" w:hAnsi="Arial" w:cs="Arial"/>
          <w:sz w:val="24"/>
          <w:szCs w:val="24"/>
          <w:u w:color="0000FF"/>
        </w:rPr>
        <w:t>.</w:t>
      </w:r>
      <w:r w:rsidR="008B48A5" w:rsidRPr="00FA7443">
        <w:rPr>
          <w:rFonts w:ascii="Arial" w:eastAsia="Arial" w:hAnsi="Arial" w:cs="Arial"/>
          <w:sz w:val="24"/>
          <w:szCs w:val="24"/>
          <w:u w:color="0000FF"/>
        </w:rPr>
        <w:t>b</w:t>
      </w:r>
      <w:r w:rsidRPr="00FA7443">
        <w:rPr>
          <w:rFonts w:ascii="Arial" w:eastAsia="Arial" w:hAnsi="Arial" w:cs="Arial"/>
          <w:color w:val="0000FF"/>
          <w:sz w:val="24"/>
          <w:szCs w:val="24"/>
          <w:u w:val="single" w:color="0000FF"/>
        </w:rPr>
        <w:t>.</w:t>
      </w:r>
      <w:r w:rsidRPr="00FA7443">
        <w:rPr>
          <w:rFonts w:ascii="Arial" w:eastAsia="Arial" w:hAnsi="Arial" w:cs="Arial"/>
          <w:color w:val="0000FF"/>
          <w:sz w:val="24"/>
          <w:szCs w:val="24"/>
        </w:rPr>
        <w:t xml:space="preserve"> </w:t>
      </w:r>
      <w:r w:rsidRPr="00FA7443">
        <w:rPr>
          <w:rFonts w:ascii="Arial" w:eastAsia="Arial" w:hAnsi="Arial" w:cs="Arial"/>
          <w:color w:val="000000"/>
          <w:spacing w:val="1"/>
          <w:sz w:val="24"/>
          <w:szCs w:val="24"/>
        </w:rPr>
        <w:t>a</w:t>
      </w:r>
      <w:r w:rsidRPr="00FA7443">
        <w:rPr>
          <w:rFonts w:ascii="Arial" w:eastAsia="Arial" w:hAnsi="Arial" w:cs="Arial"/>
          <w:color w:val="000000"/>
          <w:spacing w:val="-1"/>
          <w:sz w:val="24"/>
          <w:szCs w:val="24"/>
        </w:rPr>
        <w:t>b</w:t>
      </w:r>
      <w:r w:rsidRPr="00FA7443">
        <w:rPr>
          <w:rFonts w:ascii="Arial" w:eastAsia="Arial" w:hAnsi="Arial" w:cs="Arial"/>
          <w:color w:val="000000"/>
          <w:spacing w:val="1"/>
          <w:sz w:val="24"/>
          <w:szCs w:val="24"/>
        </w:rPr>
        <w:t>o</w:t>
      </w:r>
      <w:r w:rsidRPr="00FA7443">
        <w:rPr>
          <w:rFonts w:ascii="Arial" w:eastAsia="Arial" w:hAnsi="Arial" w:cs="Arial"/>
          <w:color w:val="000000"/>
          <w:spacing w:val="-2"/>
          <w:sz w:val="24"/>
          <w:szCs w:val="24"/>
        </w:rPr>
        <w:t>v</w:t>
      </w:r>
      <w:r w:rsidRPr="00FA7443">
        <w:rPr>
          <w:rFonts w:ascii="Arial" w:eastAsia="Arial" w:hAnsi="Arial" w:cs="Arial"/>
          <w:color w:val="000000"/>
          <w:spacing w:val="1"/>
          <w:sz w:val="24"/>
          <w:szCs w:val="24"/>
        </w:rPr>
        <w:t>e</w:t>
      </w:r>
      <w:r w:rsidRPr="00FA7443">
        <w:rPr>
          <w:rFonts w:ascii="Arial" w:eastAsia="Arial" w:hAnsi="Arial" w:cs="Arial"/>
          <w:color w:val="000000"/>
          <w:sz w:val="24"/>
          <w:szCs w:val="24"/>
        </w:rPr>
        <w:t>).</w:t>
      </w:r>
    </w:p>
    <w:p w14:paraId="30ACF25B" w14:textId="77777777" w:rsidR="00FA7443" w:rsidRPr="00FA7443" w:rsidRDefault="00FA7443" w:rsidP="002020B3">
      <w:pPr>
        <w:pStyle w:val="ListParagraph"/>
        <w:tabs>
          <w:tab w:val="left" w:pos="851"/>
          <w:tab w:val="left" w:pos="1276"/>
        </w:tabs>
        <w:spacing w:after="240"/>
        <w:ind w:left="567"/>
        <w:rPr>
          <w:rFonts w:ascii="Arial" w:eastAsia="Arial" w:hAnsi="Arial" w:cs="Arial"/>
          <w:sz w:val="24"/>
          <w:szCs w:val="24"/>
        </w:rPr>
      </w:pPr>
    </w:p>
    <w:p w14:paraId="75DA5B35" w14:textId="5D6899E2" w:rsidR="00FA7443" w:rsidRPr="00FA7443" w:rsidRDefault="00E61376" w:rsidP="000332AD">
      <w:pPr>
        <w:pStyle w:val="ListParagraph"/>
        <w:numPr>
          <w:ilvl w:val="1"/>
          <w:numId w:val="12"/>
        </w:numPr>
        <w:spacing w:after="240"/>
        <w:ind w:left="567" w:firstLine="0"/>
        <w:rPr>
          <w:rFonts w:ascii="Arial" w:eastAsia="Arial" w:hAnsi="Arial" w:cs="Arial"/>
          <w:sz w:val="24"/>
          <w:szCs w:val="24"/>
        </w:rPr>
      </w:pPr>
      <w:r w:rsidRPr="00FA7443">
        <w:rPr>
          <w:rFonts w:ascii="Arial" w:eastAsia="Arial" w:hAnsi="Arial" w:cs="Arial"/>
          <w:b/>
          <w:sz w:val="24"/>
          <w:szCs w:val="24"/>
        </w:rPr>
        <w:t>G</w:t>
      </w:r>
      <w:r w:rsidRPr="00FA7443">
        <w:rPr>
          <w:rFonts w:ascii="Arial" w:eastAsia="Arial" w:hAnsi="Arial" w:cs="Arial"/>
          <w:b/>
          <w:spacing w:val="1"/>
          <w:sz w:val="24"/>
          <w:szCs w:val="24"/>
        </w:rPr>
        <w:t>e</w:t>
      </w:r>
      <w:r w:rsidRPr="00FA7443">
        <w:rPr>
          <w:rFonts w:ascii="Arial" w:eastAsia="Arial" w:hAnsi="Arial" w:cs="Arial"/>
          <w:b/>
          <w:sz w:val="24"/>
          <w:szCs w:val="24"/>
        </w:rPr>
        <w:t>rm</w:t>
      </w:r>
      <w:r w:rsidRPr="00FA7443">
        <w:rPr>
          <w:rFonts w:ascii="Arial" w:eastAsia="Arial" w:hAnsi="Arial" w:cs="Arial"/>
          <w:b/>
          <w:spacing w:val="1"/>
          <w:sz w:val="24"/>
          <w:szCs w:val="24"/>
        </w:rPr>
        <w:t>a</w:t>
      </w:r>
      <w:r w:rsidRPr="00FA7443">
        <w:rPr>
          <w:rFonts w:ascii="Arial" w:eastAsia="Arial" w:hAnsi="Arial" w:cs="Arial"/>
          <w:b/>
          <w:spacing w:val="2"/>
          <w:sz w:val="24"/>
          <w:szCs w:val="24"/>
        </w:rPr>
        <w:t>n</w:t>
      </w:r>
      <w:r w:rsidRPr="00FA7443">
        <w:rPr>
          <w:rFonts w:ascii="Arial" w:eastAsia="Arial" w:hAnsi="Arial" w:cs="Arial"/>
          <w:b/>
          <w:spacing w:val="-6"/>
          <w:sz w:val="24"/>
          <w:szCs w:val="24"/>
        </w:rPr>
        <w:t>y</w:t>
      </w:r>
      <w:r w:rsidRPr="00FA7443">
        <w:rPr>
          <w:rFonts w:ascii="Arial" w:eastAsia="Arial" w:hAnsi="Arial" w:cs="Arial"/>
          <w:b/>
          <w:sz w:val="24"/>
          <w:szCs w:val="24"/>
        </w:rPr>
        <w:t xml:space="preserve">. </w:t>
      </w:r>
      <w:r w:rsidRPr="00FA7443">
        <w:rPr>
          <w:rFonts w:ascii="Arial" w:eastAsia="Arial" w:hAnsi="Arial" w:cs="Arial"/>
          <w:b/>
          <w:spacing w:val="3"/>
          <w:sz w:val="24"/>
          <w:szCs w:val="24"/>
        </w:rPr>
        <w:t xml:space="preserve"> </w:t>
      </w:r>
      <w:r w:rsidRPr="00FA7443">
        <w:rPr>
          <w:rFonts w:ascii="Arial" w:eastAsia="Arial" w:hAnsi="Arial" w:cs="Arial"/>
          <w:sz w:val="24"/>
          <w:szCs w:val="24"/>
        </w:rPr>
        <w:t>Nor</w:t>
      </w:r>
      <w:r w:rsidRPr="00FA7443">
        <w:rPr>
          <w:rFonts w:ascii="Arial" w:eastAsia="Arial" w:hAnsi="Arial" w:cs="Arial"/>
          <w:spacing w:val="1"/>
          <w:sz w:val="24"/>
          <w:szCs w:val="24"/>
        </w:rPr>
        <w:t>ma</w:t>
      </w:r>
      <w:r w:rsidRPr="00FA7443">
        <w:rPr>
          <w:rFonts w:ascii="Arial" w:eastAsia="Arial" w:hAnsi="Arial" w:cs="Arial"/>
          <w:sz w:val="24"/>
          <w:szCs w:val="24"/>
        </w:rPr>
        <w:t>l</w:t>
      </w:r>
      <w:r w:rsidRPr="00FA7443">
        <w:rPr>
          <w:rFonts w:ascii="Arial" w:eastAsia="Arial" w:hAnsi="Arial" w:cs="Arial"/>
          <w:spacing w:val="-1"/>
          <w:sz w:val="24"/>
          <w:szCs w:val="24"/>
        </w:rPr>
        <w:t>l</w:t>
      </w:r>
      <w:r w:rsidRPr="00FA7443">
        <w:rPr>
          <w:rFonts w:ascii="Arial" w:eastAsia="Arial" w:hAnsi="Arial" w:cs="Arial"/>
          <w:sz w:val="24"/>
          <w:szCs w:val="24"/>
        </w:rPr>
        <w:t>y</w:t>
      </w:r>
      <w:r w:rsidRPr="00FA7443">
        <w:rPr>
          <w:rFonts w:ascii="Arial" w:eastAsia="Arial" w:hAnsi="Arial" w:cs="Arial"/>
          <w:spacing w:val="-2"/>
          <w:sz w:val="24"/>
          <w:szCs w:val="24"/>
        </w:rPr>
        <w:t xml:space="preserve"> </w:t>
      </w:r>
      <w:r w:rsidR="00D24C7B">
        <w:rPr>
          <w:rFonts w:ascii="Arial" w:eastAsia="Arial" w:hAnsi="Arial" w:cs="Arial"/>
          <w:spacing w:val="-2"/>
          <w:sz w:val="24"/>
          <w:szCs w:val="24"/>
        </w:rPr>
        <w:t xml:space="preserve">the Germany Enabling </w:t>
      </w:r>
      <w:proofErr w:type="gramStart"/>
      <w:r w:rsidR="00D24C7B">
        <w:rPr>
          <w:rFonts w:ascii="Arial" w:eastAsia="Arial" w:hAnsi="Arial" w:cs="Arial"/>
          <w:spacing w:val="-2"/>
          <w:sz w:val="24"/>
          <w:szCs w:val="24"/>
        </w:rPr>
        <w:t xml:space="preserve">Office </w:t>
      </w:r>
      <w:r w:rsidRPr="00FA7443">
        <w:rPr>
          <w:rFonts w:ascii="Arial" w:eastAsia="Arial" w:hAnsi="Arial" w:cs="Arial"/>
          <w:spacing w:val="1"/>
          <w:sz w:val="24"/>
          <w:szCs w:val="24"/>
        </w:rPr>
        <w:t xml:space="preserve"> </w:t>
      </w:r>
      <w:r w:rsidRPr="00FA7443">
        <w:rPr>
          <w:rFonts w:ascii="Arial" w:eastAsia="Arial" w:hAnsi="Arial" w:cs="Arial"/>
          <w:sz w:val="24"/>
          <w:szCs w:val="24"/>
        </w:rPr>
        <w:t>re</w:t>
      </w:r>
      <w:r w:rsidRPr="00FA7443">
        <w:rPr>
          <w:rFonts w:ascii="Arial" w:eastAsia="Arial" w:hAnsi="Arial" w:cs="Arial"/>
          <w:spacing w:val="-1"/>
          <w:sz w:val="24"/>
          <w:szCs w:val="24"/>
        </w:rPr>
        <w:t>q</w:t>
      </w:r>
      <w:r w:rsidRPr="00FA7443">
        <w:rPr>
          <w:rFonts w:ascii="Arial" w:eastAsia="Arial" w:hAnsi="Arial" w:cs="Arial"/>
          <w:spacing w:val="1"/>
          <w:sz w:val="24"/>
          <w:szCs w:val="24"/>
        </w:rPr>
        <w:t>u</w:t>
      </w:r>
      <w:r w:rsidRPr="00FA7443">
        <w:rPr>
          <w:rFonts w:ascii="Arial" w:eastAsia="Arial" w:hAnsi="Arial" w:cs="Arial"/>
          <w:sz w:val="24"/>
          <w:szCs w:val="24"/>
        </w:rPr>
        <w:t>i</w:t>
      </w:r>
      <w:r w:rsidRPr="00FA7443">
        <w:rPr>
          <w:rFonts w:ascii="Arial" w:eastAsia="Arial" w:hAnsi="Arial" w:cs="Arial"/>
          <w:spacing w:val="-1"/>
          <w:sz w:val="24"/>
          <w:szCs w:val="24"/>
        </w:rPr>
        <w:t>r</w:t>
      </w:r>
      <w:r w:rsidRPr="00FA7443">
        <w:rPr>
          <w:rFonts w:ascii="Arial" w:eastAsia="Arial" w:hAnsi="Arial" w:cs="Arial"/>
          <w:spacing w:val="1"/>
          <w:sz w:val="24"/>
          <w:szCs w:val="24"/>
        </w:rPr>
        <w:t>e</w:t>
      </w:r>
      <w:r w:rsidRPr="00FA7443">
        <w:rPr>
          <w:rFonts w:ascii="Arial" w:eastAsia="Arial" w:hAnsi="Arial" w:cs="Arial"/>
          <w:sz w:val="24"/>
          <w:szCs w:val="24"/>
        </w:rPr>
        <w:t>s</w:t>
      </w:r>
      <w:proofErr w:type="gramEnd"/>
      <w:r w:rsidRPr="00FA7443">
        <w:rPr>
          <w:rFonts w:ascii="Arial" w:eastAsia="Arial" w:hAnsi="Arial" w:cs="Arial"/>
          <w:sz w:val="24"/>
          <w:szCs w:val="24"/>
        </w:rPr>
        <w:t xml:space="preserve"> 6</w:t>
      </w:r>
      <w:r w:rsidRPr="00FA7443">
        <w:rPr>
          <w:rFonts w:ascii="Arial" w:eastAsia="Arial" w:hAnsi="Arial" w:cs="Arial"/>
          <w:spacing w:val="-1"/>
          <w:sz w:val="24"/>
          <w:szCs w:val="24"/>
        </w:rPr>
        <w:t xml:space="preserve"> </w:t>
      </w:r>
      <w:r w:rsidRPr="00FA7443">
        <w:rPr>
          <w:rFonts w:ascii="Arial" w:eastAsia="Arial" w:hAnsi="Arial" w:cs="Arial"/>
          <w:spacing w:val="-2"/>
          <w:sz w:val="24"/>
          <w:szCs w:val="24"/>
        </w:rPr>
        <w:t>w</w:t>
      </w:r>
      <w:r w:rsidRPr="00FA7443">
        <w:rPr>
          <w:rFonts w:ascii="Arial" w:eastAsia="Arial" w:hAnsi="Arial" w:cs="Arial"/>
          <w:spacing w:val="1"/>
          <w:sz w:val="24"/>
          <w:szCs w:val="24"/>
        </w:rPr>
        <w:t>ee</w:t>
      </w:r>
      <w:r w:rsidRPr="00FA7443">
        <w:rPr>
          <w:rFonts w:ascii="Arial" w:eastAsia="Arial" w:hAnsi="Arial" w:cs="Arial"/>
          <w:sz w:val="24"/>
          <w:szCs w:val="24"/>
        </w:rPr>
        <w:t xml:space="preserve">ks </w:t>
      </w:r>
      <w:r w:rsidRPr="00FA7443">
        <w:rPr>
          <w:rFonts w:ascii="Arial" w:eastAsia="Arial" w:hAnsi="Arial" w:cs="Arial"/>
          <w:spacing w:val="1"/>
          <w:sz w:val="24"/>
          <w:szCs w:val="24"/>
        </w:rPr>
        <w:t>t</w:t>
      </w:r>
      <w:r w:rsidRPr="00FA7443">
        <w:rPr>
          <w:rFonts w:ascii="Arial" w:eastAsia="Arial" w:hAnsi="Arial" w:cs="Arial"/>
          <w:sz w:val="24"/>
          <w:szCs w:val="24"/>
        </w:rPr>
        <w:t>o</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o</w:t>
      </w:r>
      <w:r w:rsidRPr="00FA7443">
        <w:rPr>
          <w:rFonts w:ascii="Arial" w:eastAsia="Arial" w:hAnsi="Arial" w:cs="Arial"/>
          <w:spacing w:val="1"/>
          <w:sz w:val="24"/>
          <w:szCs w:val="24"/>
        </w:rPr>
        <w:t>b</w:t>
      </w:r>
      <w:r w:rsidRPr="00FA7443">
        <w:rPr>
          <w:rFonts w:ascii="Arial" w:eastAsia="Arial" w:hAnsi="Arial" w:cs="Arial"/>
          <w:sz w:val="24"/>
          <w:szCs w:val="24"/>
        </w:rPr>
        <w:t>t</w:t>
      </w:r>
      <w:r w:rsidRPr="00FA7443">
        <w:rPr>
          <w:rFonts w:ascii="Arial" w:eastAsia="Arial" w:hAnsi="Arial" w:cs="Arial"/>
          <w:spacing w:val="1"/>
          <w:sz w:val="24"/>
          <w:szCs w:val="24"/>
        </w:rPr>
        <w:t>a</w:t>
      </w:r>
      <w:r w:rsidRPr="00FA7443">
        <w:rPr>
          <w:rFonts w:ascii="Arial" w:eastAsia="Arial" w:hAnsi="Arial" w:cs="Arial"/>
          <w:spacing w:val="-3"/>
          <w:sz w:val="24"/>
          <w:szCs w:val="24"/>
        </w:rPr>
        <w:t>i</w:t>
      </w:r>
      <w:r w:rsidRPr="00FA7443">
        <w:rPr>
          <w:rFonts w:ascii="Arial" w:eastAsia="Arial" w:hAnsi="Arial" w:cs="Arial"/>
          <w:sz w:val="24"/>
          <w:szCs w:val="24"/>
        </w:rPr>
        <w:t>n</w:t>
      </w:r>
      <w:r w:rsidRPr="00FA7443">
        <w:rPr>
          <w:rFonts w:ascii="Arial" w:eastAsia="Arial" w:hAnsi="Arial" w:cs="Arial"/>
          <w:spacing w:val="1"/>
          <w:sz w:val="24"/>
          <w:szCs w:val="24"/>
        </w:rPr>
        <w:t xml:space="preserve"> </w:t>
      </w:r>
      <w:r w:rsidR="008005C9" w:rsidRPr="00DD17B2">
        <w:rPr>
          <w:rFonts w:ascii="Arial" w:eastAsia="Arial" w:hAnsi="Arial" w:cs="Arial"/>
          <w:sz w:val="24"/>
          <w:szCs w:val="24"/>
        </w:rPr>
        <w:t>D</w:t>
      </w:r>
      <w:r w:rsidR="008005C9">
        <w:rPr>
          <w:rFonts w:ascii="Arial" w:eastAsia="Arial" w:hAnsi="Arial" w:cs="Arial"/>
          <w:sz w:val="24"/>
          <w:szCs w:val="24"/>
        </w:rPr>
        <w:t>ip Clearance</w:t>
      </w:r>
      <w:r w:rsidRPr="00FA7443">
        <w:rPr>
          <w:rFonts w:ascii="Arial" w:eastAsia="Arial" w:hAnsi="Arial" w:cs="Arial"/>
          <w:sz w:val="24"/>
          <w:szCs w:val="24"/>
        </w:rPr>
        <w:t xml:space="preserve"> </w:t>
      </w:r>
      <w:r w:rsidRPr="00FA7443">
        <w:rPr>
          <w:rFonts w:ascii="Arial" w:eastAsia="Arial" w:hAnsi="Arial" w:cs="Arial"/>
          <w:spacing w:val="3"/>
          <w:sz w:val="24"/>
          <w:szCs w:val="24"/>
        </w:rPr>
        <w:t>f</w:t>
      </w:r>
      <w:r w:rsidRPr="00FA7443">
        <w:rPr>
          <w:rFonts w:ascii="Arial" w:eastAsia="Arial" w:hAnsi="Arial" w:cs="Arial"/>
          <w:sz w:val="24"/>
          <w:szCs w:val="24"/>
        </w:rPr>
        <w:t>r</w:t>
      </w:r>
      <w:r w:rsidRPr="00FA7443">
        <w:rPr>
          <w:rFonts w:ascii="Arial" w:eastAsia="Arial" w:hAnsi="Arial" w:cs="Arial"/>
          <w:spacing w:val="-2"/>
          <w:sz w:val="24"/>
          <w:szCs w:val="24"/>
        </w:rPr>
        <w:t>o</w:t>
      </w:r>
      <w:r w:rsidRPr="00FA7443">
        <w:rPr>
          <w:rFonts w:ascii="Arial" w:eastAsia="Arial" w:hAnsi="Arial" w:cs="Arial"/>
          <w:sz w:val="24"/>
          <w:szCs w:val="24"/>
        </w:rPr>
        <w:t xml:space="preserve">m </w:t>
      </w:r>
      <w:r w:rsidR="00D24C7B">
        <w:rPr>
          <w:rFonts w:ascii="Arial" w:eastAsia="Arial" w:hAnsi="Arial" w:cs="Arial"/>
          <w:sz w:val="24"/>
          <w:szCs w:val="24"/>
        </w:rPr>
        <w:t xml:space="preserve"> the GEO J7 Ops &amp; </w:t>
      </w:r>
      <w:proofErr w:type="spellStart"/>
      <w:r w:rsidR="00D24C7B">
        <w:rPr>
          <w:rFonts w:ascii="Arial" w:eastAsia="Arial" w:hAnsi="Arial" w:cs="Arial"/>
          <w:sz w:val="24"/>
          <w:szCs w:val="24"/>
        </w:rPr>
        <w:t>Trg</w:t>
      </w:r>
      <w:proofErr w:type="spellEnd"/>
      <w:r w:rsidR="00D24C7B">
        <w:rPr>
          <w:rFonts w:ascii="Arial" w:eastAsia="Arial" w:hAnsi="Arial" w:cs="Arial"/>
          <w:sz w:val="24"/>
          <w:szCs w:val="24"/>
        </w:rPr>
        <w:t xml:space="preserve"> (Liaison &amp; Transit Cell)</w:t>
      </w:r>
      <w:r w:rsidRPr="00FA7443">
        <w:rPr>
          <w:rFonts w:ascii="Arial" w:eastAsia="Arial" w:hAnsi="Arial" w:cs="Arial"/>
          <w:sz w:val="24"/>
          <w:szCs w:val="24"/>
        </w:rPr>
        <w:t xml:space="preserve">. </w:t>
      </w:r>
      <w:r w:rsidRPr="00FA7443">
        <w:rPr>
          <w:rFonts w:ascii="Arial" w:eastAsia="Arial" w:hAnsi="Arial" w:cs="Arial"/>
          <w:spacing w:val="-2"/>
          <w:sz w:val="24"/>
          <w:szCs w:val="24"/>
        </w:rPr>
        <w:t>I</w:t>
      </w:r>
      <w:r w:rsidRPr="00FA7443">
        <w:rPr>
          <w:rFonts w:ascii="Arial" w:eastAsia="Arial" w:hAnsi="Arial" w:cs="Arial"/>
          <w:sz w:val="24"/>
          <w:szCs w:val="24"/>
        </w:rPr>
        <w:t>f</w:t>
      </w:r>
      <w:r w:rsidRPr="00FA7443">
        <w:rPr>
          <w:rFonts w:ascii="Arial" w:eastAsia="Arial" w:hAnsi="Arial" w:cs="Arial"/>
          <w:spacing w:val="3"/>
          <w:sz w:val="24"/>
          <w:szCs w:val="24"/>
        </w:rPr>
        <w:t xml:space="preserve"> </w:t>
      </w:r>
      <w:r w:rsidRPr="00FA7443">
        <w:rPr>
          <w:rFonts w:ascii="Arial" w:eastAsia="Arial" w:hAnsi="Arial" w:cs="Arial"/>
          <w:spacing w:val="-1"/>
          <w:sz w:val="24"/>
          <w:szCs w:val="24"/>
        </w:rPr>
        <w:t>t</w:t>
      </w:r>
      <w:r w:rsidRPr="00FA7443">
        <w:rPr>
          <w:rFonts w:ascii="Arial" w:eastAsia="Arial" w:hAnsi="Arial" w:cs="Arial"/>
          <w:spacing w:val="1"/>
          <w:sz w:val="24"/>
          <w:szCs w:val="24"/>
        </w:rPr>
        <w:t>e</w:t>
      </w:r>
      <w:r w:rsidRPr="00FA7443">
        <w:rPr>
          <w:rFonts w:ascii="Arial" w:eastAsia="Arial" w:hAnsi="Arial" w:cs="Arial"/>
          <w:spacing w:val="-1"/>
          <w:sz w:val="24"/>
          <w:szCs w:val="24"/>
        </w:rPr>
        <w:t>a</w:t>
      </w:r>
      <w:r w:rsidRPr="00FA7443">
        <w:rPr>
          <w:rFonts w:ascii="Arial" w:eastAsia="Arial" w:hAnsi="Arial" w:cs="Arial"/>
          <w:spacing w:val="1"/>
          <w:sz w:val="24"/>
          <w:szCs w:val="24"/>
        </w:rPr>
        <w:t>m</w:t>
      </w:r>
      <w:r w:rsidRPr="00FA7443">
        <w:rPr>
          <w:rFonts w:ascii="Arial" w:eastAsia="Arial" w:hAnsi="Arial" w:cs="Arial"/>
          <w:sz w:val="24"/>
          <w:szCs w:val="24"/>
        </w:rPr>
        <w:t xml:space="preserve">s </w:t>
      </w:r>
      <w:r w:rsidRPr="00FA7443">
        <w:rPr>
          <w:rFonts w:ascii="Arial" w:eastAsia="Arial" w:hAnsi="Arial" w:cs="Arial"/>
          <w:spacing w:val="1"/>
          <w:sz w:val="24"/>
          <w:szCs w:val="24"/>
        </w:rPr>
        <w:t>a</w:t>
      </w:r>
      <w:r w:rsidRPr="00FA7443">
        <w:rPr>
          <w:rFonts w:ascii="Arial" w:eastAsia="Arial" w:hAnsi="Arial" w:cs="Arial"/>
          <w:sz w:val="24"/>
          <w:szCs w:val="24"/>
        </w:rPr>
        <w:t>re</w:t>
      </w:r>
      <w:r w:rsidRPr="00FA7443">
        <w:rPr>
          <w:rFonts w:ascii="Arial" w:eastAsia="Arial" w:hAnsi="Arial" w:cs="Arial"/>
          <w:spacing w:val="-4"/>
          <w:sz w:val="24"/>
          <w:szCs w:val="24"/>
        </w:rPr>
        <w:t xml:space="preserve"> </w:t>
      </w:r>
      <w:r w:rsidRPr="00FA7443">
        <w:rPr>
          <w:rFonts w:ascii="Arial" w:eastAsia="Arial" w:hAnsi="Arial" w:cs="Arial"/>
          <w:sz w:val="24"/>
          <w:szCs w:val="24"/>
        </w:rPr>
        <w:t>tra</w:t>
      </w:r>
      <w:r w:rsidRPr="00FA7443">
        <w:rPr>
          <w:rFonts w:ascii="Arial" w:eastAsia="Arial" w:hAnsi="Arial" w:cs="Arial"/>
          <w:spacing w:val="-2"/>
          <w:sz w:val="24"/>
          <w:szCs w:val="24"/>
        </w:rPr>
        <w:t>v</w:t>
      </w:r>
      <w:r w:rsidRPr="00FA7443">
        <w:rPr>
          <w:rFonts w:ascii="Arial" w:eastAsia="Arial" w:hAnsi="Arial" w:cs="Arial"/>
          <w:spacing w:val="1"/>
          <w:sz w:val="24"/>
          <w:szCs w:val="24"/>
        </w:rPr>
        <w:t>e</w:t>
      </w:r>
      <w:r w:rsidRPr="00FA7443">
        <w:rPr>
          <w:rFonts w:ascii="Arial" w:eastAsia="Arial" w:hAnsi="Arial" w:cs="Arial"/>
          <w:sz w:val="24"/>
          <w:szCs w:val="24"/>
        </w:rPr>
        <w:t>l</w:t>
      </w:r>
      <w:r w:rsidRPr="00FA7443">
        <w:rPr>
          <w:rFonts w:ascii="Arial" w:eastAsia="Arial" w:hAnsi="Arial" w:cs="Arial"/>
          <w:spacing w:val="-1"/>
          <w:sz w:val="24"/>
          <w:szCs w:val="24"/>
        </w:rPr>
        <w:t>l</w:t>
      </w:r>
      <w:r w:rsidRPr="00FA7443">
        <w:rPr>
          <w:rFonts w:ascii="Arial" w:eastAsia="Arial" w:hAnsi="Arial" w:cs="Arial"/>
          <w:sz w:val="24"/>
          <w:szCs w:val="24"/>
        </w:rPr>
        <w:t>in</w:t>
      </w:r>
      <w:r w:rsidRPr="00FA7443">
        <w:rPr>
          <w:rFonts w:ascii="Arial" w:eastAsia="Arial" w:hAnsi="Arial" w:cs="Arial"/>
          <w:spacing w:val="-1"/>
          <w:sz w:val="24"/>
          <w:szCs w:val="24"/>
        </w:rPr>
        <w:t>g</w:t>
      </w:r>
      <w:r w:rsidRPr="00FA7443">
        <w:rPr>
          <w:rFonts w:ascii="Arial" w:eastAsia="Arial" w:hAnsi="Arial" w:cs="Arial"/>
          <w:sz w:val="24"/>
          <w:szCs w:val="24"/>
        </w:rPr>
        <w:t>:</w:t>
      </w:r>
      <w:r w:rsidRPr="00FA7443">
        <w:rPr>
          <w:rFonts w:ascii="Arial" w:eastAsia="Arial" w:hAnsi="Arial" w:cs="Arial"/>
          <w:spacing w:val="1"/>
          <w:sz w:val="24"/>
          <w:szCs w:val="24"/>
        </w:rPr>
        <w:t xml:space="preserve"> </w:t>
      </w:r>
      <w:r w:rsidRPr="00FA7443">
        <w:rPr>
          <w:rFonts w:ascii="Arial" w:eastAsia="Arial" w:hAnsi="Arial" w:cs="Arial"/>
          <w:sz w:val="24"/>
          <w:szCs w:val="24"/>
        </w:rPr>
        <w:t>in</w:t>
      </w:r>
      <w:r w:rsidRPr="00FA7443">
        <w:rPr>
          <w:rFonts w:ascii="Arial" w:eastAsia="Arial" w:hAnsi="Arial" w:cs="Arial"/>
          <w:spacing w:val="1"/>
          <w:sz w:val="24"/>
          <w:szCs w:val="24"/>
        </w:rPr>
        <w:t xml:space="preserve"> </w:t>
      </w:r>
      <w:r w:rsidRPr="00FA7443">
        <w:rPr>
          <w:rFonts w:ascii="Arial" w:eastAsia="Arial" w:hAnsi="Arial" w:cs="Arial"/>
          <w:sz w:val="24"/>
          <w:szCs w:val="24"/>
        </w:rPr>
        <w:t>4</w:t>
      </w:r>
      <w:r w:rsidRPr="00FA7443">
        <w:rPr>
          <w:rFonts w:ascii="Arial" w:eastAsia="Arial" w:hAnsi="Arial" w:cs="Arial"/>
          <w:spacing w:val="1"/>
          <w:sz w:val="24"/>
          <w:szCs w:val="24"/>
        </w:rPr>
        <w:t xml:space="preserve"> </w:t>
      </w:r>
      <w:r w:rsidRPr="00FA7443">
        <w:rPr>
          <w:rFonts w:ascii="Arial" w:eastAsia="Arial" w:hAnsi="Arial" w:cs="Arial"/>
          <w:spacing w:val="-2"/>
          <w:sz w:val="24"/>
          <w:szCs w:val="24"/>
        </w:rPr>
        <w:t>v</w:t>
      </w:r>
      <w:r w:rsidRPr="00FA7443">
        <w:rPr>
          <w:rFonts w:ascii="Arial" w:eastAsia="Arial" w:hAnsi="Arial" w:cs="Arial"/>
          <w:spacing w:val="1"/>
          <w:sz w:val="24"/>
          <w:szCs w:val="24"/>
        </w:rPr>
        <w:t>eh</w:t>
      </w:r>
      <w:r w:rsidRPr="00FA7443">
        <w:rPr>
          <w:rFonts w:ascii="Arial" w:eastAsia="Arial" w:hAnsi="Arial" w:cs="Arial"/>
          <w:sz w:val="24"/>
          <w:szCs w:val="24"/>
        </w:rPr>
        <w:t>ic</w:t>
      </w:r>
      <w:r w:rsidRPr="00FA7443">
        <w:rPr>
          <w:rFonts w:ascii="Arial" w:eastAsia="Arial" w:hAnsi="Arial" w:cs="Arial"/>
          <w:spacing w:val="-1"/>
          <w:sz w:val="24"/>
          <w:szCs w:val="24"/>
        </w:rPr>
        <w:t>l</w:t>
      </w:r>
      <w:r w:rsidRPr="00FA7443">
        <w:rPr>
          <w:rFonts w:ascii="Arial" w:eastAsia="Arial" w:hAnsi="Arial" w:cs="Arial"/>
          <w:spacing w:val="1"/>
          <w:sz w:val="24"/>
          <w:szCs w:val="24"/>
        </w:rPr>
        <w:t>e</w:t>
      </w:r>
      <w:r w:rsidRPr="00FA7443">
        <w:rPr>
          <w:rFonts w:ascii="Arial" w:eastAsia="Arial" w:hAnsi="Arial" w:cs="Arial"/>
          <w:sz w:val="24"/>
          <w:szCs w:val="24"/>
        </w:rPr>
        <w:t xml:space="preserve">s </w:t>
      </w:r>
      <w:r w:rsidRPr="00FA7443">
        <w:rPr>
          <w:rFonts w:ascii="Arial" w:eastAsia="Arial" w:hAnsi="Arial" w:cs="Arial"/>
          <w:spacing w:val="1"/>
          <w:sz w:val="24"/>
          <w:szCs w:val="24"/>
        </w:rPr>
        <w:t>o</w:t>
      </w:r>
      <w:r w:rsidRPr="00FA7443">
        <w:rPr>
          <w:rFonts w:ascii="Arial" w:eastAsia="Arial" w:hAnsi="Arial" w:cs="Arial"/>
          <w:sz w:val="24"/>
          <w:szCs w:val="24"/>
        </w:rPr>
        <w:t>r</w:t>
      </w:r>
      <w:r w:rsidRPr="00FA7443">
        <w:rPr>
          <w:rFonts w:ascii="Arial" w:eastAsia="Arial" w:hAnsi="Arial" w:cs="Arial"/>
          <w:spacing w:val="-2"/>
          <w:sz w:val="24"/>
          <w:szCs w:val="24"/>
        </w:rPr>
        <w:t xml:space="preserve"> </w:t>
      </w:r>
      <w:r w:rsidRPr="00FA7443">
        <w:rPr>
          <w:rFonts w:ascii="Arial" w:eastAsia="Arial" w:hAnsi="Arial" w:cs="Arial"/>
          <w:spacing w:val="3"/>
          <w:sz w:val="24"/>
          <w:szCs w:val="24"/>
        </w:rPr>
        <w:t>f</w:t>
      </w:r>
      <w:r w:rsidRPr="00FA7443">
        <w:rPr>
          <w:rFonts w:ascii="Arial" w:eastAsia="Arial" w:hAnsi="Arial" w:cs="Arial"/>
          <w:spacing w:val="1"/>
          <w:sz w:val="24"/>
          <w:szCs w:val="24"/>
        </w:rPr>
        <w:t>e</w:t>
      </w:r>
      <w:r w:rsidRPr="00FA7443">
        <w:rPr>
          <w:rFonts w:ascii="Arial" w:eastAsia="Arial" w:hAnsi="Arial" w:cs="Arial"/>
          <w:spacing w:val="-3"/>
          <w:sz w:val="24"/>
          <w:szCs w:val="24"/>
        </w:rPr>
        <w:t>w</w:t>
      </w:r>
      <w:r w:rsidRPr="00FA7443">
        <w:rPr>
          <w:rFonts w:ascii="Arial" w:eastAsia="Arial" w:hAnsi="Arial" w:cs="Arial"/>
          <w:spacing w:val="1"/>
          <w:sz w:val="24"/>
          <w:szCs w:val="24"/>
        </w:rPr>
        <w:t>e</w:t>
      </w:r>
      <w:r w:rsidRPr="00FA7443">
        <w:rPr>
          <w:rFonts w:ascii="Arial" w:eastAsia="Arial" w:hAnsi="Arial" w:cs="Arial"/>
          <w:sz w:val="24"/>
          <w:szCs w:val="24"/>
        </w:rPr>
        <w:t xml:space="preserve">r, </w:t>
      </w:r>
      <w:r w:rsidRPr="00FA7443">
        <w:rPr>
          <w:rFonts w:ascii="Arial" w:eastAsia="Arial" w:hAnsi="Arial" w:cs="Arial"/>
          <w:spacing w:val="-3"/>
          <w:sz w:val="24"/>
          <w:szCs w:val="24"/>
        </w:rPr>
        <w:t>w</w:t>
      </w:r>
      <w:r w:rsidRPr="00FA7443">
        <w:rPr>
          <w:rFonts w:ascii="Arial" w:eastAsia="Arial" w:hAnsi="Arial" w:cs="Arial"/>
          <w:sz w:val="24"/>
          <w:szCs w:val="24"/>
        </w:rPr>
        <w:t>ith</w:t>
      </w:r>
      <w:r w:rsidRPr="00FA7443">
        <w:rPr>
          <w:rFonts w:ascii="Arial" w:eastAsia="Arial" w:hAnsi="Arial" w:cs="Arial"/>
          <w:spacing w:val="1"/>
          <w:sz w:val="24"/>
          <w:szCs w:val="24"/>
        </w:rPr>
        <w:t xml:space="preserve"> n</w:t>
      </w:r>
      <w:r w:rsidRPr="00FA7443">
        <w:rPr>
          <w:rFonts w:ascii="Arial" w:eastAsia="Arial" w:hAnsi="Arial" w:cs="Arial"/>
          <w:sz w:val="24"/>
          <w:szCs w:val="24"/>
        </w:rPr>
        <w:t>o</w:t>
      </w:r>
      <w:r w:rsidRPr="00FA7443">
        <w:rPr>
          <w:rFonts w:ascii="Arial" w:eastAsia="Arial" w:hAnsi="Arial" w:cs="Arial"/>
          <w:spacing w:val="1"/>
          <w:sz w:val="24"/>
          <w:szCs w:val="24"/>
        </w:rPr>
        <w:t xml:space="preserve"> </w:t>
      </w:r>
      <w:r w:rsidRPr="00FA7443">
        <w:rPr>
          <w:rFonts w:ascii="Arial" w:eastAsia="Arial" w:hAnsi="Arial" w:cs="Arial"/>
          <w:spacing w:val="2"/>
          <w:sz w:val="24"/>
          <w:szCs w:val="24"/>
        </w:rPr>
        <w:t>m</w:t>
      </w:r>
      <w:r w:rsidRPr="00FA7443">
        <w:rPr>
          <w:rFonts w:ascii="Arial" w:eastAsia="Arial" w:hAnsi="Arial" w:cs="Arial"/>
          <w:spacing w:val="1"/>
          <w:sz w:val="24"/>
          <w:szCs w:val="24"/>
        </w:rPr>
        <w:t>o</w:t>
      </w:r>
      <w:r w:rsidRPr="00FA7443">
        <w:rPr>
          <w:rFonts w:ascii="Arial" w:eastAsia="Arial" w:hAnsi="Arial" w:cs="Arial"/>
          <w:sz w:val="24"/>
          <w:szCs w:val="24"/>
        </w:rPr>
        <w:t>re</w:t>
      </w:r>
      <w:r w:rsidRPr="00FA7443">
        <w:rPr>
          <w:rFonts w:ascii="Arial" w:eastAsia="Arial" w:hAnsi="Arial" w:cs="Arial"/>
          <w:spacing w:val="-2"/>
          <w:sz w:val="24"/>
          <w:szCs w:val="24"/>
        </w:rPr>
        <w:t xml:space="preserve"> </w:t>
      </w:r>
      <w:r w:rsidRPr="00FA7443">
        <w:rPr>
          <w:rFonts w:ascii="Arial" w:eastAsia="Arial" w:hAnsi="Arial" w:cs="Arial"/>
          <w:spacing w:val="1"/>
          <w:sz w:val="24"/>
          <w:szCs w:val="24"/>
        </w:rPr>
        <w:t>t</w:t>
      </w:r>
      <w:r w:rsidRPr="00FA7443">
        <w:rPr>
          <w:rFonts w:ascii="Arial" w:eastAsia="Arial" w:hAnsi="Arial" w:cs="Arial"/>
          <w:spacing w:val="-1"/>
          <w:sz w:val="24"/>
          <w:szCs w:val="24"/>
        </w:rPr>
        <w:t>h</w:t>
      </w:r>
      <w:r w:rsidRPr="00FA7443">
        <w:rPr>
          <w:rFonts w:ascii="Arial" w:eastAsia="Arial" w:hAnsi="Arial" w:cs="Arial"/>
          <w:spacing w:val="1"/>
          <w:sz w:val="24"/>
          <w:szCs w:val="24"/>
        </w:rPr>
        <w:t>a</w:t>
      </w:r>
      <w:r w:rsidRPr="00FA7443">
        <w:rPr>
          <w:rFonts w:ascii="Arial" w:eastAsia="Arial" w:hAnsi="Arial" w:cs="Arial"/>
          <w:sz w:val="24"/>
          <w:szCs w:val="24"/>
        </w:rPr>
        <w:t>n</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1</w:t>
      </w:r>
      <w:r w:rsidRPr="00FA7443">
        <w:rPr>
          <w:rFonts w:ascii="Arial" w:eastAsia="Arial" w:hAnsi="Arial" w:cs="Arial"/>
          <w:sz w:val="24"/>
          <w:szCs w:val="24"/>
        </w:rPr>
        <w:t>2</w:t>
      </w:r>
      <w:r w:rsidRPr="00FA7443">
        <w:rPr>
          <w:rFonts w:ascii="Arial" w:eastAsia="Arial" w:hAnsi="Arial" w:cs="Arial"/>
          <w:spacing w:val="-1"/>
          <w:sz w:val="24"/>
          <w:szCs w:val="24"/>
        </w:rPr>
        <w:t xml:space="preserve"> p</w:t>
      </w:r>
      <w:r w:rsidRPr="00FA7443">
        <w:rPr>
          <w:rFonts w:ascii="Arial" w:eastAsia="Arial" w:hAnsi="Arial" w:cs="Arial"/>
          <w:spacing w:val="1"/>
          <w:sz w:val="24"/>
          <w:szCs w:val="24"/>
        </w:rPr>
        <w:t>e</w:t>
      </w:r>
      <w:r w:rsidRPr="00FA7443">
        <w:rPr>
          <w:rFonts w:ascii="Arial" w:eastAsia="Arial" w:hAnsi="Arial" w:cs="Arial"/>
          <w:sz w:val="24"/>
          <w:szCs w:val="24"/>
        </w:rPr>
        <w:t>rso</w:t>
      </w:r>
      <w:r w:rsidRPr="00FA7443">
        <w:rPr>
          <w:rFonts w:ascii="Arial" w:eastAsia="Arial" w:hAnsi="Arial" w:cs="Arial"/>
          <w:spacing w:val="1"/>
          <w:sz w:val="24"/>
          <w:szCs w:val="24"/>
        </w:rPr>
        <w:t>n</w:t>
      </w:r>
      <w:r w:rsidRPr="00FA7443">
        <w:rPr>
          <w:rFonts w:ascii="Arial" w:eastAsia="Arial" w:hAnsi="Arial" w:cs="Arial"/>
          <w:spacing w:val="-1"/>
          <w:sz w:val="24"/>
          <w:szCs w:val="24"/>
        </w:rPr>
        <w:t>n</w:t>
      </w:r>
      <w:r w:rsidRPr="00FA7443">
        <w:rPr>
          <w:rFonts w:ascii="Arial" w:eastAsia="Arial" w:hAnsi="Arial" w:cs="Arial"/>
          <w:spacing w:val="1"/>
          <w:sz w:val="24"/>
          <w:szCs w:val="24"/>
        </w:rPr>
        <w:t>e</w:t>
      </w:r>
      <w:r w:rsidRPr="00FA7443">
        <w:rPr>
          <w:rFonts w:ascii="Arial" w:eastAsia="Arial" w:hAnsi="Arial" w:cs="Arial"/>
          <w:sz w:val="24"/>
          <w:szCs w:val="24"/>
        </w:rPr>
        <w:t xml:space="preserve">l, </w:t>
      </w:r>
      <w:r w:rsidRPr="00FA7443">
        <w:rPr>
          <w:rFonts w:ascii="Arial" w:eastAsia="Arial" w:hAnsi="Arial" w:cs="Arial"/>
          <w:spacing w:val="-1"/>
          <w:sz w:val="24"/>
          <w:szCs w:val="24"/>
        </w:rPr>
        <w:t>1</w:t>
      </w:r>
      <w:r w:rsidRPr="00FA7443">
        <w:rPr>
          <w:rFonts w:ascii="Arial" w:eastAsia="Arial" w:hAnsi="Arial" w:cs="Arial"/>
          <w:sz w:val="24"/>
          <w:szCs w:val="24"/>
        </w:rPr>
        <w:t>6</w:t>
      </w:r>
      <w:r w:rsidRPr="00FA7443">
        <w:rPr>
          <w:rFonts w:ascii="Arial" w:eastAsia="Arial" w:hAnsi="Arial" w:cs="Arial"/>
          <w:spacing w:val="1"/>
          <w:sz w:val="24"/>
          <w:szCs w:val="24"/>
        </w:rPr>
        <w:t xml:space="preserve"> b</w:t>
      </w:r>
      <w:r w:rsidRPr="00FA7443">
        <w:rPr>
          <w:rFonts w:ascii="Arial" w:eastAsia="Arial" w:hAnsi="Arial" w:cs="Arial"/>
          <w:sz w:val="24"/>
          <w:szCs w:val="24"/>
        </w:rPr>
        <w:t>i</w:t>
      </w:r>
      <w:r w:rsidRPr="00FA7443">
        <w:rPr>
          <w:rFonts w:ascii="Arial" w:eastAsia="Arial" w:hAnsi="Arial" w:cs="Arial"/>
          <w:spacing w:val="-2"/>
          <w:sz w:val="24"/>
          <w:szCs w:val="24"/>
        </w:rPr>
        <w:t>a</w:t>
      </w:r>
      <w:r w:rsidRPr="00FA7443">
        <w:rPr>
          <w:rFonts w:ascii="Arial" w:eastAsia="Arial" w:hAnsi="Arial" w:cs="Arial"/>
          <w:sz w:val="24"/>
          <w:szCs w:val="24"/>
        </w:rPr>
        <w:t>t</w:t>
      </w:r>
      <w:r w:rsidRPr="00FA7443">
        <w:rPr>
          <w:rFonts w:ascii="Arial" w:eastAsia="Arial" w:hAnsi="Arial" w:cs="Arial"/>
          <w:spacing w:val="1"/>
          <w:sz w:val="24"/>
          <w:szCs w:val="24"/>
        </w:rPr>
        <w:t>h</w:t>
      </w:r>
      <w:r w:rsidRPr="00FA7443">
        <w:rPr>
          <w:rFonts w:ascii="Arial" w:eastAsia="Arial" w:hAnsi="Arial" w:cs="Arial"/>
          <w:sz w:val="24"/>
          <w:szCs w:val="24"/>
        </w:rPr>
        <w:t>lon</w:t>
      </w:r>
      <w:r w:rsidRPr="00FA7443">
        <w:rPr>
          <w:rFonts w:ascii="Arial" w:eastAsia="Arial" w:hAnsi="Arial" w:cs="Arial"/>
          <w:spacing w:val="-1"/>
          <w:sz w:val="24"/>
          <w:szCs w:val="24"/>
        </w:rPr>
        <w:t xml:space="preserve"> </w:t>
      </w:r>
      <w:r w:rsidRPr="00FA7443">
        <w:rPr>
          <w:rFonts w:ascii="Arial" w:eastAsia="Arial" w:hAnsi="Arial" w:cs="Arial"/>
          <w:sz w:val="24"/>
          <w:szCs w:val="24"/>
        </w:rPr>
        <w:t>r</w:t>
      </w:r>
      <w:r w:rsidRPr="00FA7443">
        <w:rPr>
          <w:rFonts w:ascii="Arial" w:eastAsia="Arial" w:hAnsi="Arial" w:cs="Arial"/>
          <w:spacing w:val="-1"/>
          <w:sz w:val="24"/>
          <w:szCs w:val="24"/>
        </w:rPr>
        <w:t>i</w:t>
      </w:r>
      <w:r w:rsidRPr="00FA7443">
        <w:rPr>
          <w:rFonts w:ascii="Arial" w:eastAsia="Arial" w:hAnsi="Arial" w:cs="Arial"/>
          <w:spacing w:val="8"/>
          <w:sz w:val="24"/>
          <w:szCs w:val="24"/>
        </w:rPr>
        <w:t>f</w:t>
      </w:r>
      <w:r w:rsidRPr="00FA7443">
        <w:rPr>
          <w:rFonts w:ascii="Arial" w:eastAsia="Arial" w:hAnsi="Arial" w:cs="Arial"/>
          <w:sz w:val="24"/>
          <w:szCs w:val="24"/>
        </w:rPr>
        <w:t>les</w:t>
      </w:r>
      <w:r w:rsidRPr="00FA7443">
        <w:rPr>
          <w:rFonts w:ascii="Arial" w:eastAsia="Arial" w:hAnsi="Arial" w:cs="Arial"/>
          <w:spacing w:val="-2"/>
          <w:sz w:val="24"/>
          <w:szCs w:val="24"/>
        </w:rPr>
        <w:t xml:space="preserve"> </w:t>
      </w:r>
      <w:r w:rsidRPr="00FA7443">
        <w:rPr>
          <w:rFonts w:ascii="Arial" w:eastAsia="Arial" w:hAnsi="Arial" w:cs="Arial"/>
          <w:sz w:val="24"/>
          <w:szCs w:val="24"/>
        </w:rPr>
        <w:t>(</w:t>
      </w:r>
      <w:r w:rsidRPr="00FA7443">
        <w:rPr>
          <w:rFonts w:ascii="Arial" w:eastAsia="Arial" w:hAnsi="Arial" w:cs="Arial"/>
          <w:spacing w:val="-1"/>
          <w:sz w:val="24"/>
          <w:szCs w:val="24"/>
        </w:rPr>
        <w:t>i</w:t>
      </w:r>
      <w:r w:rsidRPr="00FA7443">
        <w:rPr>
          <w:rFonts w:ascii="Arial" w:eastAsia="Arial" w:hAnsi="Arial" w:cs="Arial"/>
          <w:spacing w:val="1"/>
          <w:sz w:val="24"/>
          <w:szCs w:val="24"/>
        </w:rPr>
        <w:t>n</w:t>
      </w:r>
      <w:r w:rsidRPr="00FA7443">
        <w:rPr>
          <w:rFonts w:ascii="Arial" w:eastAsia="Arial" w:hAnsi="Arial" w:cs="Arial"/>
          <w:sz w:val="24"/>
          <w:szCs w:val="24"/>
        </w:rPr>
        <w:t>cl 4</w:t>
      </w:r>
      <w:r w:rsidRPr="00FA7443">
        <w:rPr>
          <w:rFonts w:ascii="Arial" w:eastAsia="Arial" w:hAnsi="Arial" w:cs="Arial"/>
          <w:spacing w:val="1"/>
          <w:sz w:val="24"/>
          <w:szCs w:val="24"/>
        </w:rPr>
        <w:t xml:space="preserve"> </w:t>
      </w:r>
      <w:r w:rsidRPr="00FA7443">
        <w:rPr>
          <w:rFonts w:ascii="Arial" w:eastAsia="Arial" w:hAnsi="Arial" w:cs="Arial"/>
          <w:sz w:val="24"/>
          <w:szCs w:val="24"/>
        </w:rPr>
        <w:t>x</w:t>
      </w:r>
      <w:r w:rsidRPr="00FA7443">
        <w:rPr>
          <w:rFonts w:ascii="Arial" w:eastAsia="Arial" w:hAnsi="Arial" w:cs="Arial"/>
          <w:spacing w:val="-2"/>
          <w:sz w:val="24"/>
          <w:szCs w:val="24"/>
        </w:rPr>
        <w:t xml:space="preserve"> </w:t>
      </w:r>
      <w:r w:rsidRPr="00FA7443">
        <w:rPr>
          <w:rFonts w:ascii="Arial" w:eastAsia="Arial" w:hAnsi="Arial" w:cs="Arial"/>
          <w:spacing w:val="1"/>
          <w:sz w:val="24"/>
          <w:szCs w:val="24"/>
        </w:rPr>
        <w:t>S</w:t>
      </w:r>
      <w:r w:rsidRPr="00FA7443">
        <w:rPr>
          <w:rFonts w:ascii="Arial" w:eastAsia="Arial" w:hAnsi="Arial" w:cs="Arial"/>
          <w:sz w:val="24"/>
          <w:szCs w:val="24"/>
        </w:rPr>
        <w:t>A</w:t>
      </w:r>
      <w:r w:rsidRPr="00FA7443">
        <w:rPr>
          <w:rFonts w:ascii="Arial" w:eastAsia="Arial" w:hAnsi="Arial" w:cs="Arial"/>
          <w:spacing w:val="-1"/>
          <w:sz w:val="24"/>
          <w:szCs w:val="24"/>
        </w:rPr>
        <w:t>8</w:t>
      </w:r>
      <w:r w:rsidRPr="00FA7443">
        <w:rPr>
          <w:rFonts w:ascii="Arial" w:eastAsia="Arial" w:hAnsi="Arial" w:cs="Arial"/>
          <w:spacing w:val="1"/>
          <w:sz w:val="24"/>
          <w:szCs w:val="24"/>
        </w:rPr>
        <w:t>0</w:t>
      </w:r>
      <w:r w:rsidRPr="00FA7443">
        <w:rPr>
          <w:rFonts w:ascii="Arial" w:eastAsia="Arial" w:hAnsi="Arial" w:cs="Arial"/>
          <w:sz w:val="24"/>
          <w:szCs w:val="24"/>
        </w:rPr>
        <w:t xml:space="preserve">), </w:t>
      </w:r>
      <w:r w:rsidRPr="00FA7443">
        <w:rPr>
          <w:rFonts w:ascii="Arial" w:eastAsia="Arial" w:hAnsi="Arial" w:cs="Arial"/>
          <w:spacing w:val="1"/>
          <w:sz w:val="24"/>
          <w:szCs w:val="24"/>
        </w:rPr>
        <w:t>a</w:t>
      </w:r>
      <w:r w:rsidRPr="00FA7443">
        <w:rPr>
          <w:rFonts w:ascii="Arial" w:eastAsia="Arial" w:hAnsi="Arial" w:cs="Arial"/>
          <w:spacing w:val="-1"/>
          <w:sz w:val="24"/>
          <w:szCs w:val="24"/>
        </w:rPr>
        <w:t>n</w:t>
      </w:r>
      <w:r w:rsidRPr="00FA7443">
        <w:rPr>
          <w:rFonts w:ascii="Arial" w:eastAsia="Arial" w:hAnsi="Arial" w:cs="Arial"/>
          <w:sz w:val="24"/>
          <w:szCs w:val="24"/>
        </w:rPr>
        <w:t>d</w:t>
      </w:r>
      <w:r w:rsidRPr="00FA7443">
        <w:rPr>
          <w:rFonts w:ascii="Arial" w:eastAsia="Arial" w:hAnsi="Arial" w:cs="Arial"/>
          <w:spacing w:val="1"/>
          <w:sz w:val="24"/>
          <w:szCs w:val="24"/>
        </w:rPr>
        <w:t xml:space="preserve"> 8</w:t>
      </w:r>
      <w:r w:rsidRPr="00FA7443">
        <w:rPr>
          <w:rFonts w:ascii="Arial" w:eastAsia="Arial" w:hAnsi="Arial" w:cs="Arial"/>
          <w:spacing w:val="-2"/>
          <w:sz w:val="24"/>
          <w:szCs w:val="24"/>
        </w:rPr>
        <w:t>,</w:t>
      </w:r>
      <w:r w:rsidRPr="00FA7443">
        <w:rPr>
          <w:rFonts w:ascii="Arial" w:eastAsia="Arial" w:hAnsi="Arial" w:cs="Arial"/>
          <w:spacing w:val="1"/>
          <w:sz w:val="24"/>
          <w:szCs w:val="24"/>
        </w:rPr>
        <w:t>00</w:t>
      </w:r>
      <w:r w:rsidRPr="00FA7443">
        <w:rPr>
          <w:rFonts w:ascii="Arial" w:eastAsia="Arial" w:hAnsi="Arial" w:cs="Arial"/>
          <w:sz w:val="24"/>
          <w:szCs w:val="24"/>
        </w:rPr>
        <w:t>0 ro</w:t>
      </w:r>
      <w:r w:rsidRPr="00FA7443">
        <w:rPr>
          <w:rFonts w:ascii="Arial" w:eastAsia="Arial" w:hAnsi="Arial" w:cs="Arial"/>
          <w:spacing w:val="1"/>
          <w:sz w:val="24"/>
          <w:szCs w:val="24"/>
        </w:rPr>
        <w:t>und</w:t>
      </w:r>
      <w:r w:rsidRPr="00FA7443">
        <w:rPr>
          <w:rFonts w:ascii="Arial" w:eastAsia="Arial" w:hAnsi="Arial" w:cs="Arial"/>
          <w:sz w:val="24"/>
          <w:szCs w:val="24"/>
        </w:rPr>
        <w:t>s</w:t>
      </w:r>
      <w:r w:rsidRPr="00FA7443">
        <w:rPr>
          <w:rFonts w:ascii="Arial" w:eastAsia="Arial" w:hAnsi="Arial" w:cs="Arial"/>
          <w:spacing w:val="-2"/>
          <w:sz w:val="24"/>
          <w:szCs w:val="24"/>
        </w:rPr>
        <w:t xml:space="preserve"> </w:t>
      </w:r>
      <w:r w:rsidRPr="00FA7443">
        <w:rPr>
          <w:rFonts w:ascii="Arial" w:eastAsia="Arial" w:hAnsi="Arial" w:cs="Arial"/>
          <w:spacing w:val="-1"/>
          <w:sz w:val="24"/>
          <w:szCs w:val="24"/>
        </w:rPr>
        <w:t>o</w:t>
      </w:r>
      <w:r w:rsidRPr="00FA7443">
        <w:rPr>
          <w:rFonts w:ascii="Arial" w:eastAsia="Arial" w:hAnsi="Arial" w:cs="Arial"/>
          <w:sz w:val="24"/>
          <w:szCs w:val="24"/>
        </w:rPr>
        <w:t>f</w:t>
      </w:r>
      <w:r w:rsidRPr="00FA7443">
        <w:rPr>
          <w:rFonts w:ascii="Arial" w:eastAsia="Arial" w:hAnsi="Arial" w:cs="Arial"/>
          <w:spacing w:val="3"/>
          <w:sz w:val="24"/>
          <w:szCs w:val="24"/>
        </w:rPr>
        <w:t xml:space="preserve"> </w:t>
      </w:r>
      <w:r w:rsidRPr="00FA7443">
        <w:rPr>
          <w:rFonts w:ascii="Arial" w:eastAsia="Arial" w:hAnsi="Arial" w:cs="Arial"/>
          <w:spacing w:val="-1"/>
          <w:sz w:val="24"/>
          <w:szCs w:val="24"/>
        </w:rPr>
        <w:t>.</w:t>
      </w:r>
      <w:r w:rsidRPr="00FA7443">
        <w:rPr>
          <w:rFonts w:ascii="Arial" w:eastAsia="Arial" w:hAnsi="Arial" w:cs="Arial"/>
          <w:spacing w:val="1"/>
          <w:sz w:val="24"/>
          <w:szCs w:val="24"/>
        </w:rPr>
        <w:t>22</w:t>
      </w:r>
      <w:r w:rsidRPr="00FA7443">
        <w:rPr>
          <w:rFonts w:ascii="Arial" w:eastAsia="Arial" w:hAnsi="Arial" w:cs="Arial"/>
          <w:sz w:val="24"/>
          <w:szCs w:val="24"/>
        </w:rPr>
        <w:t>”</w:t>
      </w:r>
      <w:r w:rsidRPr="00FA7443">
        <w:rPr>
          <w:rFonts w:ascii="Arial" w:eastAsia="Arial" w:hAnsi="Arial" w:cs="Arial"/>
          <w:spacing w:val="-2"/>
          <w:sz w:val="24"/>
          <w:szCs w:val="24"/>
        </w:rPr>
        <w:t xml:space="preserve"> </w:t>
      </w:r>
      <w:r w:rsidRPr="00FA7443">
        <w:rPr>
          <w:rFonts w:ascii="Arial" w:eastAsia="Arial" w:hAnsi="Arial" w:cs="Arial"/>
          <w:spacing w:val="1"/>
          <w:sz w:val="24"/>
          <w:szCs w:val="24"/>
        </w:rPr>
        <w:t>a</w:t>
      </w:r>
      <w:r w:rsidRPr="00FA7443">
        <w:rPr>
          <w:rFonts w:ascii="Arial" w:eastAsia="Arial" w:hAnsi="Arial" w:cs="Arial"/>
          <w:spacing w:val="-1"/>
          <w:sz w:val="24"/>
          <w:szCs w:val="24"/>
        </w:rPr>
        <w:t>m</w:t>
      </w:r>
      <w:r w:rsidRPr="00FA7443">
        <w:rPr>
          <w:rFonts w:ascii="Arial" w:eastAsia="Arial" w:hAnsi="Arial" w:cs="Arial"/>
          <w:spacing w:val="1"/>
          <w:sz w:val="24"/>
          <w:szCs w:val="24"/>
        </w:rPr>
        <w:t>m</w:t>
      </w:r>
      <w:r w:rsidRPr="00FA7443">
        <w:rPr>
          <w:rFonts w:ascii="Arial" w:eastAsia="Arial" w:hAnsi="Arial" w:cs="Arial"/>
          <w:spacing w:val="-1"/>
          <w:sz w:val="24"/>
          <w:szCs w:val="24"/>
        </w:rPr>
        <w:t>u</w:t>
      </w:r>
      <w:r w:rsidRPr="00FA7443">
        <w:rPr>
          <w:rFonts w:ascii="Arial" w:eastAsia="Arial" w:hAnsi="Arial" w:cs="Arial"/>
          <w:spacing w:val="1"/>
          <w:sz w:val="24"/>
          <w:szCs w:val="24"/>
        </w:rPr>
        <w:t>n</w:t>
      </w:r>
      <w:r w:rsidRPr="00FA7443">
        <w:rPr>
          <w:rFonts w:ascii="Arial" w:eastAsia="Arial" w:hAnsi="Arial" w:cs="Arial"/>
          <w:sz w:val="24"/>
          <w:szCs w:val="24"/>
        </w:rPr>
        <w:t>itio</w:t>
      </w:r>
      <w:r w:rsidRPr="00FA7443">
        <w:rPr>
          <w:rFonts w:ascii="Arial" w:eastAsia="Arial" w:hAnsi="Arial" w:cs="Arial"/>
          <w:spacing w:val="1"/>
          <w:sz w:val="24"/>
          <w:szCs w:val="24"/>
        </w:rPr>
        <w:t>n</w:t>
      </w:r>
      <w:r w:rsidRPr="00FA7443">
        <w:rPr>
          <w:rFonts w:ascii="Arial" w:eastAsia="Arial" w:hAnsi="Arial" w:cs="Arial"/>
          <w:sz w:val="24"/>
          <w:szCs w:val="24"/>
        </w:rPr>
        <w:t>;</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an</w:t>
      </w:r>
      <w:r w:rsidRPr="00FA7443">
        <w:rPr>
          <w:rFonts w:ascii="Arial" w:eastAsia="Arial" w:hAnsi="Arial" w:cs="Arial"/>
          <w:sz w:val="24"/>
          <w:szCs w:val="24"/>
        </w:rPr>
        <w:t>d</w:t>
      </w:r>
      <w:r w:rsidRPr="00FA7443">
        <w:rPr>
          <w:rFonts w:ascii="Arial" w:eastAsia="Arial" w:hAnsi="Arial" w:cs="Arial"/>
          <w:spacing w:val="-1"/>
          <w:sz w:val="24"/>
          <w:szCs w:val="24"/>
        </w:rPr>
        <w:t xml:space="preserve"> </w:t>
      </w:r>
      <w:r w:rsidRPr="00FA7443">
        <w:rPr>
          <w:rFonts w:ascii="Arial" w:eastAsia="Arial" w:hAnsi="Arial" w:cs="Arial"/>
          <w:sz w:val="24"/>
          <w:szCs w:val="24"/>
        </w:rPr>
        <w:t>s</w:t>
      </w:r>
      <w:r w:rsidRPr="00FA7443">
        <w:rPr>
          <w:rFonts w:ascii="Arial" w:eastAsia="Arial" w:hAnsi="Arial" w:cs="Arial"/>
          <w:spacing w:val="1"/>
          <w:sz w:val="24"/>
          <w:szCs w:val="24"/>
        </w:rPr>
        <w:t>ta</w:t>
      </w:r>
      <w:r w:rsidRPr="00FA7443">
        <w:rPr>
          <w:rFonts w:ascii="Arial" w:eastAsia="Arial" w:hAnsi="Arial" w:cs="Arial"/>
          <w:spacing w:val="-2"/>
          <w:sz w:val="24"/>
          <w:szCs w:val="24"/>
        </w:rPr>
        <w:t>y</w:t>
      </w:r>
      <w:r w:rsidRPr="00FA7443">
        <w:rPr>
          <w:rFonts w:ascii="Arial" w:eastAsia="Arial" w:hAnsi="Arial" w:cs="Arial"/>
          <w:sz w:val="24"/>
          <w:szCs w:val="24"/>
        </w:rPr>
        <w:t>ing</w:t>
      </w:r>
      <w:r w:rsidRPr="00FA7443">
        <w:rPr>
          <w:rFonts w:ascii="Arial" w:eastAsia="Arial" w:hAnsi="Arial" w:cs="Arial"/>
          <w:spacing w:val="-1"/>
          <w:sz w:val="24"/>
          <w:szCs w:val="24"/>
        </w:rPr>
        <w:t xml:space="preserve"> </w:t>
      </w:r>
      <w:r w:rsidRPr="00FA7443">
        <w:rPr>
          <w:rFonts w:ascii="Arial" w:eastAsia="Arial" w:hAnsi="Arial" w:cs="Arial"/>
          <w:sz w:val="24"/>
          <w:szCs w:val="24"/>
        </w:rPr>
        <w:t>wit</w:t>
      </w:r>
      <w:r w:rsidRPr="00FA7443">
        <w:rPr>
          <w:rFonts w:ascii="Arial" w:eastAsia="Arial" w:hAnsi="Arial" w:cs="Arial"/>
          <w:spacing w:val="1"/>
          <w:sz w:val="24"/>
          <w:szCs w:val="24"/>
        </w:rPr>
        <w:t>h</w:t>
      </w:r>
      <w:r w:rsidRPr="00FA7443">
        <w:rPr>
          <w:rFonts w:ascii="Arial" w:eastAsia="Arial" w:hAnsi="Arial" w:cs="Arial"/>
          <w:sz w:val="24"/>
          <w:szCs w:val="24"/>
        </w:rPr>
        <w:t>in</w:t>
      </w:r>
      <w:r w:rsidRPr="00FA7443">
        <w:rPr>
          <w:rFonts w:ascii="Arial" w:eastAsia="Arial" w:hAnsi="Arial" w:cs="Arial"/>
          <w:spacing w:val="1"/>
          <w:sz w:val="24"/>
          <w:szCs w:val="24"/>
        </w:rPr>
        <w:t xml:space="preserve"> </w:t>
      </w:r>
      <w:r w:rsidRPr="00FA7443">
        <w:rPr>
          <w:rFonts w:ascii="Arial" w:eastAsia="Arial" w:hAnsi="Arial" w:cs="Arial"/>
          <w:sz w:val="24"/>
          <w:szCs w:val="24"/>
        </w:rPr>
        <w:t>t</w:t>
      </w:r>
      <w:r w:rsidRPr="00FA7443">
        <w:rPr>
          <w:rFonts w:ascii="Arial" w:eastAsia="Arial" w:hAnsi="Arial" w:cs="Arial"/>
          <w:spacing w:val="1"/>
          <w:sz w:val="24"/>
          <w:szCs w:val="24"/>
        </w:rPr>
        <w:t>h</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b</w:t>
      </w:r>
      <w:r w:rsidRPr="00FA7443">
        <w:rPr>
          <w:rFonts w:ascii="Arial" w:eastAsia="Arial" w:hAnsi="Arial" w:cs="Arial"/>
          <w:spacing w:val="-1"/>
          <w:sz w:val="24"/>
          <w:szCs w:val="24"/>
        </w:rPr>
        <w:t>o</w:t>
      </w:r>
      <w:r w:rsidRPr="00FA7443">
        <w:rPr>
          <w:rFonts w:ascii="Arial" w:eastAsia="Arial" w:hAnsi="Arial" w:cs="Arial"/>
          <w:spacing w:val="1"/>
          <w:sz w:val="24"/>
          <w:szCs w:val="24"/>
        </w:rPr>
        <w:t>un</w:t>
      </w:r>
      <w:r w:rsidRPr="00FA7443">
        <w:rPr>
          <w:rFonts w:ascii="Arial" w:eastAsia="Arial" w:hAnsi="Arial" w:cs="Arial"/>
          <w:spacing w:val="-1"/>
          <w:sz w:val="24"/>
          <w:szCs w:val="24"/>
        </w:rPr>
        <w:t>d</w:t>
      </w:r>
      <w:r w:rsidRPr="00FA7443">
        <w:rPr>
          <w:rFonts w:ascii="Arial" w:eastAsia="Arial" w:hAnsi="Arial" w:cs="Arial"/>
          <w:spacing w:val="1"/>
          <w:sz w:val="24"/>
          <w:szCs w:val="24"/>
        </w:rPr>
        <w:t>a</w:t>
      </w:r>
      <w:r w:rsidRPr="00FA7443">
        <w:rPr>
          <w:rFonts w:ascii="Arial" w:eastAsia="Arial" w:hAnsi="Arial" w:cs="Arial"/>
          <w:sz w:val="24"/>
          <w:szCs w:val="24"/>
        </w:rPr>
        <w:t>r</w:t>
      </w:r>
      <w:r w:rsidRPr="00FA7443">
        <w:rPr>
          <w:rFonts w:ascii="Arial" w:eastAsia="Arial" w:hAnsi="Arial" w:cs="Arial"/>
          <w:spacing w:val="-1"/>
          <w:sz w:val="24"/>
          <w:szCs w:val="24"/>
        </w:rPr>
        <w:t>i</w:t>
      </w:r>
      <w:r w:rsidRPr="00FA7443">
        <w:rPr>
          <w:rFonts w:ascii="Arial" w:eastAsia="Arial" w:hAnsi="Arial" w:cs="Arial"/>
          <w:spacing w:val="1"/>
          <w:sz w:val="24"/>
          <w:szCs w:val="24"/>
        </w:rPr>
        <w:t>e</w:t>
      </w:r>
      <w:r w:rsidRPr="00FA7443">
        <w:rPr>
          <w:rFonts w:ascii="Arial" w:eastAsia="Arial" w:hAnsi="Arial" w:cs="Arial"/>
          <w:sz w:val="24"/>
          <w:szCs w:val="24"/>
        </w:rPr>
        <w:t xml:space="preserve">s </w:t>
      </w:r>
      <w:r w:rsidRPr="00FA7443">
        <w:rPr>
          <w:rFonts w:ascii="Arial" w:eastAsia="Arial" w:hAnsi="Arial" w:cs="Arial"/>
          <w:spacing w:val="-1"/>
          <w:sz w:val="24"/>
          <w:szCs w:val="24"/>
        </w:rPr>
        <w:t>o</w:t>
      </w:r>
      <w:r w:rsidRPr="00FA7443">
        <w:rPr>
          <w:rFonts w:ascii="Arial" w:eastAsia="Arial" w:hAnsi="Arial" w:cs="Arial"/>
          <w:sz w:val="24"/>
          <w:szCs w:val="24"/>
        </w:rPr>
        <w:t>f</w:t>
      </w:r>
      <w:r w:rsidRPr="00FA7443">
        <w:rPr>
          <w:rFonts w:ascii="Arial" w:eastAsia="Arial" w:hAnsi="Arial" w:cs="Arial"/>
          <w:spacing w:val="1"/>
          <w:sz w:val="24"/>
          <w:szCs w:val="24"/>
        </w:rPr>
        <w:t xml:space="preserve"> </w:t>
      </w:r>
      <w:r w:rsidRPr="00FA7443">
        <w:rPr>
          <w:rFonts w:ascii="Arial" w:eastAsia="Arial" w:hAnsi="Arial" w:cs="Arial"/>
          <w:sz w:val="24"/>
          <w:szCs w:val="24"/>
        </w:rPr>
        <w:t>t</w:t>
      </w:r>
      <w:r w:rsidRPr="00FA7443">
        <w:rPr>
          <w:rFonts w:ascii="Arial" w:eastAsia="Arial" w:hAnsi="Arial" w:cs="Arial"/>
          <w:spacing w:val="-1"/>
          <w:sz w:val="24"/>
          <w:szCs w:val="24"/>
        </w:rPr>
        <w:t>h</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z w:val="24"/>
          <w:szCs w:val="24"/>
        </w:rPr>
        <w:t>f</w:t>
      </w:r>
      <w:r w:rsidRPr="00FA7443">
        <w:rPr>
          <w:rFonts w:ascii="Arial" w:eastAsia="Arial" w:hAnsi="Arial" w:cs="Arial"/>
          <w:spacing w:val="1"/>
          <w:sz w:val="24"/>
          <w:szCs w:val="24"/>
        </w:rPr>
        <w:t>o</w:t>
      </w:r>
      <w:r w:rsidRPr="00FA7443">
        <w:rPr>
          <w:rFonts w:ascii="Arial" w:eastAsia="Arial" w:hAnsi="Arial" w:cs="Arial"/>
          <w:sz w:val="24"/>
          <w:szCs w:val="24"/>
        </w:rPr>
        <w:t>r</w:t>
      </w:r>
      <w:r w:rsidRPr="00FA7443">
        <w:rPr>
          <w:rFonts w:ascii="Arial" w:eastAsia="Arial" w:hAnsi="Arial" w:cs="Arial"/>
          <w:spacing w:val="1"/>
          <w:sz w:val="24"/>
          <w:szCs w:val="24"/>
        </w:rPr>
        <w:t>me</w:t>
      </w:r>
      <w:r w:rsidRPr="00FA7443">
        <w:rPr>
          <w:rFonts w:ascii="Arial" w:eastAsia="Arial" w:hAnsi="Arial" w:cs="Arial"/>
          <w:sz w:val="24"/>
          <w:szCs w:val="24"/>
        </w:rPr>
        <w:t>r</w:t>
      </w:r>
      <w:r w:rsidRPr="00FA7443">
        <w:rPr>
          <w:rFonts w:ascii="Arial" w:eastAsia="Arial" w:hAnsi="Arial" w:cs="Arial"/>
          <w:spacing w:val="-7"/>
          <w:sz w:val="24"/>
          <w:szCs w:val="24"/>
        </w:rPr>
        <w:t xml:space="preserve"> </w:t>
      </w:r>
      <w:r w:rsidRPr="00FA7443">
        <w:rPr>
          <w:rFonts w:ascii="Arial" w:eastAsia="Arial" w:hAnsi="Arial" w:cs="Arial"/>
          <w:spacing w:val="8"/>
          <w:sz w:val="24"/>
          <w:szCs w:val="24"/>
        </w:rPr>
        <w:t>W</w:t>
      </w:r>
      <w:r w:rsidRPr="00FA7443">
        <w:rPr>
          <w:rFonts w:ascii="Arial" w:eastAsia="Arial" w:hAnsi="Arial" w:cs="Arial"/>
          <w:spacing w:val="-1"/>
          <w:sz w:val="24"/>
          <w:szCs w:val="24"/>
        </w:rPr>
        <w:t>e</w:t>
      </w:r>
      <w:r w:rsidRPr="00FA7443">
        <w:rPr>
          <w:rFonts w:ascii="Arial" w:eastAsia="Arial" w:hAnsi="Arial" w:cs="Arial"/>
          <w:sz w:val="24"/>
          <w:szCs w:val="24"/>
        </w:rPr>
        <w:t>st G</w:t>
      </w:r>
      <w:r w:rsidRPr="00FA7443">
        <w:rPr>
          <w:rFonts w:ascii="Arial" w:eastAsia="Arial" w:hAnsi="Arial" w:cs="Arial"/>
          <w:spacing w:val="1"/>
          <w:sz w:val="24"/>
          <w:szCs w:val="24"/>
        </w:rPr>
        <w:t>e</w:t>
      </w:r>
      <w:r w:rsidRPr="00FA7443">
        <w:rPr>
          <w:rFonts w:ascii="Arial" w:eastAsia="Arial" w:hAnsi="Arial" w:cs="Arial"/>
          <w:sz w:val="24"/>
          <w:szCs w:val="24"/>
        </w:rPr>
        <w:t>r</w:t>
      </w:r>
      <w:r w:rsidRPr="00FA7443">
        <w:rPr>
          <w:rFonts w:ascii="Arial" w:eastAsia="Arial" w:hAnsi="Arial" w:cs="Arial"/>
          <w:spacing w:val="1"/>
          <w:sz w:val="24"/>
          <w:szCs w:val="24"/>
        </w:rPr>
        <w:t>m</w:t>
      </w:r>
      <w:r w:rsidRPr="00FA7443">
        <w:rPr>
          <w:rFonts w:ascii="Arial" w:eastAsia="Arial" w:hAnsi="Arial" w:cs="Arial"/>
          <w:spacing w:val="-1"/>
          <w:sz w:val="24"/>
          <w:szCs w:val="24"/>
        </w:rPr>
        <w:t>a</w:t>
      </w:r>
      <w:r w:rsidRPr="00FA7443">
        <w:rPr>
          <w:rFonts w:ascii="Arial" w:eastAsia="Arial" w:hAnsi="Arial" w:cs="Arial"/>
          <w:spacing w:val="1"/>
          <w:sz w:val="24"/>
          <w:szCs w:val="24"/>
        </w:rPr>
        <w:t>n</w:t>
      </w:r>
      <w:r w:rsidRPr="00FA7443">
        <w:rPr>
          <w:rFonts w:ascii="Arial" w:eastAsia="Arial" w:hAnsi="Arial" w:cs="Arial"/>
          <w:spacing w:val="-2"/>
          <w:sz w:val="24"/>
          <w:szCs w:val="24"/>
        </w:rPr>
        <w:t>y</w:t>
      </w:r>
      <w:r w:rsidRPr="00FA7443">
        <w:rPr>
          <w:rFonts w:ascii="Arial" w:eastAsia="Arial" w:hAnsi="Arial" w:cs="Arial"/>
          <w:sz w:val="24"/>
          <w:szCs w:val="24"/>
        </w:rPr>
        <w:t>,</w:t>
      </w:r>
      <w:r w:rsidRPr="00FA7443">
        <w:rPr>
          <w:rFonts w:ascii="Arial" w:eastAsia="Arial" w:hAnsi="Arial" w:cs="Arial"/>
          <w:spacing w:val="1"/>
          <w:sz w:val="24"/>
          <w:szCs w:val="24"/>
        </w:rPr>
        <w:t xml:space="preserve"> </w:t>
      </w:r>
      <w:r w:rsidRPr="00FA7443">
        <w:rPr>
          <w:rFonts w:ascii="Arial" w:eastAsia="Arial" w:hAnsi="Arial" w:cs="Arial"/>
          <w:sz w:val="24"/>
          <w:szCs w:val="24"/>
        </w:rPr>
        <w:t>t</w:t>
      </w:r>
      <w:r w:rsidRPr="00FA7443">
        <w:rPr>
          <w:rFonts w:ascii="Arial" w:eastAsia="Arial" w:hAnsi="Arial" w:cs="Arial"/>
          <w:spacing w:val="1"/>
          <w:sz w:val="24"/>
          <w:szCs w:val="24"/>
        </w:rPr>
        <w:t>h</w:t>
      </w:r>
      <w:r w:rsidRPr="00FA7443">
        <w:rPr>
          <w:rFonts w:ascii="Arial" w:eastAsia="Arial" w:hAnsi="Arial" w:cs="Arial"/>
          <w:spacing w:val="-1"/>
          <w:sz w:val="24"/>
          <w:szCs w:val="24"/>
        </w:rPr>
        <w:t>e</w:t>
      </w:r>
      <w:r w:rsidRPr="00FA7443">
        <w:rPr>
          <w:rFonts w:ascii="Arial" w:eastAsia="Arial" w:hAnsi="Arial" w:cs="Arial"/>
          <w:sz w:val="24"/>
          <w:szCs w:val="24"/>
        </w:rPr>
        <w:t>n</w:t>
      </w:r>
      <w:r w:rsidRPr="00FA7443">
        <w:rPr>
          <w:rFonts w:ascii="Arial" w:eastAsia="Arial" w:hAnsi="Arial" w:cs="Arial"/>
          <w:spacing w:val="1"/>
          <w:sz w:val="24"/>
          <w:szCs w:val="24"/>
        </w:rPr>
        <w:t xml:space="preserve"> </w:t>
      </w:r>
      <w:r w:rsidR="008005C9" w:rsidRPr="00DD17B2">
        <w:rPr>
          <w:rFonts w:ascii="Arial" w:eastAsia="Arial" w:hAnsi="Arial" w:cs="Arial"/>
          <w:sz w:val="24"/>
          <w:szCs w:val="24"/>
        </w:rPr>
        <w:t>D</w:t>
      </w:r>
      <w:r w:rsidR="008005C9">
        <w:rPr>
          <w:rFonts w:ascii="Arial" w:eastAsia="Arial" w:hAnsi="Arial" w:cs="Arial"/>
          <w:sz w:val="24"/>
          <w:szCs w:val="24"/>
        </w:rPr>
        <w:t>ip Clearance</w:t>
      </w:r>
      <w:r w:rsidRPr="00FA7443">
        <w:rPr>
          <w:rFonts w:ascii="Arial" w:eastAsia="Arial" w:hAnsi="Arial" w:cs="Arial"/>
          <w:sz w:val="24"/>
          <w:szCs w:val="24"/>
        </w:rPr>
        <w:t xml:space="preserve"> c</w:t>
      </w:r>
      <w:r w:rsidRPr="00FA7443">
        <w:rPr>
          <w:rFonts w:ascii="Arial" w:eastAsia="Arial" w:hAnsi="Arial" w:cs="Arial"/>
          <w:spacing w:val="1"/>
          <w:sz w:val="24"/>
          <w:szCs w:val="24"/>
        </w:rPr>
        <w:t>a</w:t>
      </w:r>
      <w:r w:rsidRPr="00FA7443">
        <w:rPr>
          <w:rFonts w:ascii="Arial" w:eastAsia="Arial" w:hAnsi="Arial" w:cs="Arial"/>
          <w:sz w:val="24"/>
          <w:szCs w:val="24"/>
        </w:rPr>
        <w:t>n</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b</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o</w:t>
      </w:r>
      <w:r w:rsidRPr="00FA7443">
        <w:rPr>
          <w:rFonts w:ascii="Arial" w:eastAsia="Arial" w:hAnsi="Arial" w:cs="Arial"/>
          <w:spacing w:val="-1"/>
          <w:sz w:val="24"/>
          <w:szCs w:val="24"/>
        </w:rPr>
        <w:t>b</w:t>
      </w:r>
      <w:r w:rsidRPr="00FA7443">
        <w:rPr>
          <w:rFonts w:ascii="Arial" w:eastAsia="Arial" w:hAnsi="Arial" w:cs="Arial"/>
          <w:sz w:val="24"/>
          <w:szCs w:val="24"/>
        </w:rPr>
        <w:t>t</w:t>
      </w:r>
      <w:r w:rsidRPr="00FA7443">
        <w:rPr>
          <w:rFonts w:ascii="Arial" w:eastAsia="Arial" w:hAnsi="Arial" w:cs="Arial"/>
          <w:spacing w:val="1"/>
          <w:sz w:val="24"/>
          <w:szCs w:val="24"/>
        </w:rPr>
        <w:t>a</w:t>
      </w:r>
      <w:r w:rsidRPr="00FA7443">
        <w:rPr>
          <w:rFonts w:ascii="Arial" w:eastAsia="Arial" w:hAnsi="Arial" w:cs="Arial"/>
          <w:sz w:val="24"/>
          <w:szCs w:val="24"/>
        </w:rPr>
        <w:t>in</w:t>
      </w:r>
      <w:r w:rsidRPr="00FA7443">
        <w:rPr>
          <w:rFonts w:ascii="Arial" w:eastAsia="Arial" w:hAnsi="Arial" w:cs="Arial"/>
          <w:spacing w:val="-1"/>
          <w:sz w:val="24"/>
          <w:szCs w:val="24"/>
        </w:rPr>
        <w:t>e</w:t>
      </w:r>
      <w:r w:rsidRPr="00FA7443">
        <w:rPr>
          <w:rFonts w:ascii="Arial" w:eastAsia="Arial" w:hAnsi="Arial" w:cs="Arial"/>
          <w:sz w:val="24"/>
          <w:szCs w:val="24"/>
        </w:rPr>
        <w:t>d</w:t>
      </w:r>
      <w:r w:rsidRPr="00FA7443">
        <w:rPr>
          <w:rFonts w:ascii="Arial" w:eastAsia="Arial" w:hAnsi="Arial" w:cs="Arial"/>
          <w:spacing w:val="-1"/>
          <w:sz w:val="24"/>
          <w:szCs w:val="24"/>
        </w:rPr>
        <w:t xml:space="preserve"> </w:t>
      </w:r>
      <w:r w:rsidRPr="00FA7443">
        <w:rPr>
          <w:rFonts w:ascii="Arial" w:eastAsia="Arial" w:hAnsi="Arial" w:cs="Arial"/>
          <w:spacing w:val="-3"/>
          <w:sz w:val="24"/>
          <w:szCs w:val="24"/>
        </w:rPr>
        <w:t>w</w:t>
      </w:r>
      <w:r w:rsidRPr="00FA7443">
        <w:rPr>
          <w:rFonts w:ascii="Arial" w:eastAsia="Arial" w:hAnsi="Arial" w:cs="Arial"/>
          <w:sz w:val="24"/>
          <w:szCs w:val="24"/>
        </w:rPr>
        <w:t>it</w:t>
      </w:r>
      <w:r w:rsidRPr="00FA7443">
        <w:rPr>
          <w:rFonts w:ascii="Arial" w:eastAsia="Arial" w:hAnsi="Arial" w:cs="Arial"/>
          <w:spacing w:val="1"/>
          <w:sz w:val="24"/>
          <w:szCs w:val="24"/>
        </w:rPr>
        <w:t>h</w:t>
      </w:r>
      <w:r w:rsidRPr="00FA7443">
        <w:rPr>
          <w:rFonts w:ascii="Arial" w:eastAsia="Arial" w:hAnsi="Arial" w:cs="Arial"/>
          <w:sz w:val="24"/>
          <w:szCs w:val="24"/>
        </w:rPr>
        <w:t>in</w:t>
      </w:r>
      <w:r w:rsidRPr="00FA7443">
        <w:rPr>
          <w:rFonts w:ascii="Arial" w:eastAsia="Arial" w:hAnsi="Arial" w:cs="Arial"/>
          <w:spacing w:val="1"/>
          <w:sz w:val="24"/>
          <w:szCs w:val="24"/>
        </w:rPr>
        <w:t xml:space="preserve"> </w:t>
      </w:r>
      <w:r w:rsidRPr="00FA7443">
        <w:rPr>
          <w:rFonts w:ascii="Arial" w:eastAsia="Arial" w:hAnsi="Arial" w:cs="Arial"/>
          <w:sz w:val="24"/>
          <w:szCs w:val="24"/>
        </w:rPr>
        <w:t>a</w:t>
      </w:r>
      <w:r w:rsidRPr="00FA7443">
        <w:rPr>
          <w:rFonts w:ascii="Arial" w:eastAsia="Arial" w:hAnsi="Arial" w:cs="Arial"/>
          <w:spacing w:val="1"/>
          <w:sz w:val="24"/>
          <w:szCs w:val="24"/>
        </w:rPr>
        <w:t xml:space="preserve"> </w:t>
      </w:r>
      <w:r w:rsidRPr="00FA7443">
        <w:rPr>
          <w:rFonts w:ascii="Arial" w:eastAsia="Arial" w:hAnsi="Arial" w:cs="Arial"/>
          <w:sz w:val="24"/>
          <w:szCs w:val="24"/>
        </w:rPr>
        <w:t>s</w:t>
      </w:r>
      <w:r w:rsidRPr="00FA7443">
        <w:rPr>
          <w:rFonts w:ascii="Arial" w:eastAsia="Arial" w:hAnsi="Arial" w:cs="Arial"/>
          <w:spacing w:val="1"/>
          <w:sz w:val="24"/>
          <w:szCs w:val="24"/>
        </w:rPr>
        <w:t>ho</w:t>
      </w:r>
      <w:r w:rsidRPr="00FA7443">
        <w:rPr>
          <w:rFonts w:ascii="Arial" w:eastAsia="Arial" w:hAnsi="Arial" w:cs="Arial"/>
          <w:sz w:val="24"/>
          <w:szCs w:val="24"/>
        </w:rPr>
        <w:t>rter t</w:t>
      </w:r>
      <w:r w:rsidRPr="00FA7443">
        <w:rPr>
          <w:rFonts w:ascii="Arial" w:eastAsia="Arial" w:hAnsi="Arial" w:cs="Arial"/>
          <w:spacing w:val="-3"/>
          <w:sz w:val="24"/>
          <w:szCs w:val="24"/>
        </w:rPr>
        <w:t>i</w:t>
      </w:r>
      <w:r w:rsidRPr="00FA7443">
        <w:rPr>
          <w:rFonts w:ascii="Arial" w:eastAsia="Arial" w:hAnsi="Arial" w:cs="Arial"/>
          <w:spacing w:val="1"/>
          <w:sz w:val="24"/>
          <w:szCs w:val="24"/>
        </w:rPr>
        <w:t>m</w:t>
      </w:r>
      <w:r w:rsidRPr="00FA7443">
        <w:rPr>
          <w:rFonts w:ascii="Arial" w:eastAsia="Arial" w:hAnsi="Arial" w:cs="Arial"/>
          <w:spacing w:val="-1"/>
          <w:sz w:val="24"/>
          <w:szCs w:val="24"/>
        </w:rPr>
        <w:t>e</w:t>
      </w:r>
      <w:r w:rsidRPr="00FA7443">
        <w:rPr>
          <w:rFonts w:ascii="Arial" w:eastAsia="Arial" w:hAnsi="Arial" w:cs="Arial"/>
          <w:spacing w:val="3"/>
          <w:sz w:val="24"/>
          <w:szCs w:val="24"/>
        </w:rPr>
        <w:t>f</w:t>
      </w:r>
      <w:r w:rsidRPr="00FA7443">
        <w:rPr>
          <w:rFonts w:ascii="Arial" w:eastAsia="Arial" w:hAnsi="Arial" w:cs="Arial"/>
          <w:sz w:val="24"/>
          <w:szCs w:val="24"/>
        </w:rPr>
        <w:t>r</w:t>
      </w:r>
      <w:r w:rsidRPr="00FA7443">
        <w:rPr>
          <w:rFonts w:ascii="Arial" w:eastAsia="Arial" w:hAnsi="Arial" w:cs="Arial"/>
          <w:spacing w:val="-2"/>
          <w:sz w:val="24"/>
          <w:szCs w:val="24"/>
        </w:rPr>
        <w:t>a</w:t>
      </w:r>
      <w:r w:rsidRPr="00FA7443">
        <w:rPr>
          <w:rFonts w:ascii="Arial" w:eastAsia="Arial" w:hAnsi="Arial" w:cs="Arial"/>
          <w:spacing w:val="1"/>
          <w:sz w:val="24"/>
          <w:szCs w:val="24"/>
        </w:rPr>
        <w:t>me</w:t>
      </w:r>
      <w:r w:rsidRPr="00FA7443">
        <w:rPr>
          <w:rFonts w:ascii="Arial" w:eastAsia="Arial" w:hAnsi="Arial" w:cs="Arial"/>
          <w:sz w:val="24"/>
          <w:szCs w:val="24"/>
        </w:rPr>
        <w:t xml:space="preserve">. </w:t>
      </w:r>
      <w:r w:rsidRPr="00FA7443">
        <w:rPr>
          <w:rFonts w:ascii="Arial" w:eastAsia="Arial" w:hAnsi="Arial" w:cs="Arial"/>
          <w:spacing w:val="2"/>
          <w:sz w:val="24"/>
          <w:szCs w:val="24"/>
        </w:rPr>
        <w:t>T</w:t>
      </w:r>
      <w:r w:rsidRPr="00FA7443">
        <w:rPr>
          <w:rFonts w:ascii="Arial" w:eastAsia="Arial" w:hAnsi="Arial" w:cs="Arial"/>
          <w:spacing w:val="1"/>
          <w:sz w:val="24"/>
          <w:szCs w:val="24"/>
        </w:rPr>
        <w:t>h</w:t>
      </w:r>
      <w:r w:rsidRPr="00FA7443">
        <w:rPr>
          <w:rFonts w:ascii="Arial" w:eastAsia="Arial" w:hAnsi="Arial" w:cs="Arial"/>
          <w:sz w:val="24"/>
          <w:szCs w:val="24"/>
        </w:rPr>
        <w:t>e c</w:t>
      </w:r>
      <w:r w:rsidRPr="00FA7443">
        <w:rPr>
          <w:rFonts w:ascii="Arial" w:eastAsia="Arial" w:hAnsi="Arial" w:cs="Arial"/>
          <w:spacing w:val="1"/>
          <w:sz w:val="24"/>
          <w:szCs w:val="24"/>
        </w:rPr>
        <w:t>omp</w:t>
      </w:r>
      <w:r w:rsidRPr="00FA7443">
        <w:rPr>
          <w:rFonts w:ascii="Arial" w:eastAsia="Arial" w:hAnsi="Arial" w:cs="Arial"/>
          <w:spacing w:val="-3"/>
          <w:sz w:val="24"/>
          <w:szCs w:val="24"/>
        </w:rPr>
        <w:t>l</w:t>
      </w:r>
      <w:r w:rsidRPr="00FA7443">
        <w:rPr>
          <w:rFonts w:ascii="Arial" w:eastAsia="Arial" w:hAnsi="Arial" w:cs="Arial"/>
          <w:spacing w:val="1"/>
          <w:sz w:val="24"/>
          <w:szCs w:val="24"/>
        </w:rPr>
        <w:t>e</w:t>
      </w:r>
      <w:r w:rsidRPr="00FA7443">
        <w:rPr>
          <w:rFonts w:ascii="Arial" w:eastAsia="Arial" w:hAnsi="Arial" w:cs="Arial"/>
          <w:sz w:val="24"/>
          <w:szCs w:val="24"/>
        </w:rPr>
        <w:t>ti</w:t>
      </w:r>
      <w:r w:rsidRPr="00FA7443">
        <w:rPr>
          <w:rFonts w:ascii="Arial" w:eastAsia="Arial" w:hAnsi="Arial" w:cs="Arial"/>
          <w:spacing w:val="1"/>
          <w:sz w:val="24"/>
          <w:szCs w:val="24"/>
        </w:rPr>
        <w:t>o</w:t>
      </w:r>
      <w:r w:rsidRPr="00FA7443">
        <w:rPr>
          <w:rFonts w:ascii="Arial" w:eastAsia="Arial" w:hAnsi="Arial" w:cs="Arial"/>
          <w:sz w:val="24"/>
          <w:szCs w:val="24"/>
        </w:rPr>
        <w:t>n</w:t>
      </w:r>
      <w:r w:rsidRPr="00FA7443">
        <w:rPr>
          <w:rFonts w:ascii="Arial" w:eastAsia="Arial" w:hAnsi="Arial" w:cs="Arial"/>
          <w:spacing w:val="-1"/>
          <w:sz w:val="24"/>
          <w:szCs w:val="24"/>
        </w:rPr>
        <w:t xml:space="preserve"> o</w:t>
      </w:r>
      <w:r w:rsidRPr="00FA7443">
        <w:rPr>
          <w:rFonts w:ascii="Arial" w:eastAsia="Arial" w:hAnsi="Arial" w:cs="Arial"/>
          <w:sz w:val="24"/>
          <w:szCs w:val="24"/>
        </w:rPr>
        <w:t>f</w:t>
      </w:r>
      <w:r w:rsidRPr="00FA7443">
        <w:rPr>
          <w:rFonts w:ascii="Arial" w:eastAsia="Arial" w:hAnsi="Arial" w:cs="Arial"/>
          <w:spacing w:val="1"/>
          <w:sz w:val="24"/>
          <w:szCs w:val="24"/>
        </w:rPr>
        <w:t xml:space="preserve"> </w:t>
      </w:r>
      <w:r w:rsidRPr="00FA7443">
        <w:rPr>
          <w:rFonts w:ascii="Arial" w:eastAsia="Arial" w:hAnsi="Arial" w:cs="Arial"/>
          <w:sz w:val="24"/>
          <w:szCs w:val="24"/>
        </w:rPr>
        <w:t>t</w:t>
      </w:r>
      <w:r w:rsidRPr="00FA7443">
        <w:rPr>
          <w:rFonts w:ascii="Arial" w:eastAsia="Arial" w:hAnsi="Arial" w:cs="Arial"/>
          <w:spacing w:val="1"/>
          <w:sz w:val="24"/>
          <w:szCs w:val="24"/>
        </w:rPr>
        <w:t>h</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z w:val="24"/>
          <w:szCs w:val="24"/>
        </w:rPr>
        <w:t>link</w:t>
      </w:r>
      <w:r w:rsidRPr="00FA7443">
        <w:rPr>
          <w:rFonts w:ascii="Arial" w:eastAsia="Arial" w:hAnsi="Arial" w:cs="Arial"/>
          <w:spacing w:val="1"/>
          <w:sz w:val="24"/>
          <w:szCs w:val="24"/>
        </w:rPr>
        <w:t xml:space="preserve"> </w:t>
      </w:r>
      <w:proofErr w:type="gramStart"/>
      <w:r w:rsidRPr="00FA7443">
        <w:rPr>
          <w:rFonts w:ascii="Arial" w:eastAsia="Arial" w:hAnsi="Arial" w:cs="Arial"/>
          <w:spacing w:val="-1"/>
          <w:sz w:val="24"/>
          <w:szCs w:val="24"/>
        </w:rPr>
        <w:t>a</w:t>
      </w:r>
      <w:r w:rsidRPr="00FA7443">
        <w:rPr>
          <w:rFonts w:ascii="Arial" w:eastAsia="Arial" w:hAnsi="Arial" w:cs="Arial"/>
          <w:sz w:val="24"/>
          <w:szCs w:val="24"/>
        </w:rPr>
        <w:t xml:space="preserve">t </w:t>
      </w:r>
      <w:r w:rsidRPr="00FA7443">
        <w:rPr>
          <w:rFonts w:ascii="Arial" w:eastAsia="Arial" w:hAnsi="Arial" w:cs="Arial"/>
          <w:color w:val="0000FF"/>
          <w:spacing w:val="-62"/>
          <w:sz w:val="24"/>
          <w:szCs w:val="24"/>
        </w:rPr>
        <w:t xml:space="preserve"> </w:t>
      </w:r>
      <w:r w:rsidRPr="00FA7443">
        <w:rPr>
          <w:rFonts w:ascii="Arial" w:eastAsia="Arial" w:hAnsi="Arial" w:cs="Arial"/>
          <w:spacing w:val="1"/>
          <w:sz w:val="24"/>
          <w:szCs w:val="24"/>
          <w:u w:color="0000FF"/>
        </w:rPr>
        <w:t>Pa</w:t>
      </w:r>
      <w:r w:rsidRPr="00FA7443">
        <w:rPr>
          <w:rFonts w:ascii="Arial" w:eastAsia="Arial" w:hAnsi="Arial" w:cs="Arial"/>
          <w:sz w:val="24"/>
          <w:szCs w:val="24"/>
          <w:u w:color="0000FF"/>
        </w:rPr>
        <w:t>ra</w:t>
      </w:r>
      <w:proofErr w:type="gramEnd"/>
      <w:r w:rsidRPr="00FA7443">
        <w:rPr>
          <w:rFonts w:ascii="Arial" w:eastAsia="Arial" w:hAnsi="Arial" w:cs="Arial"/>
          <w:spacing w:val="-2"/>
          <w:sz w:val="24"/>
          <w:szCs w:val="24"/>
          <w:u w:color="0000FF"/>
        </w:rPr>
        <w:t xml:space="preserve"> </w:t>
      </w:r>
      <w:r w:rsidR="008B48A5" w:rsidRPr="00FA7443">
        <w:rPr>
          <w:rFonts w:ascii="Arial" w:eastAsia="Arial" w:hAnsi="Arial" w:cs="Arial"/>
          <w:spacing w:val="1"/>
          <w:sz w:val="24"/>
          <w:szCs w:val="24"/>
          <w:u w:color="0000FF"/>
        </w:rPr>
        <w:t>9</w:t>
      </w:r>
      <w:r w:rsidRPr="00FA7443">
        <w:rPr>
          <w:rFonts w:ascii="Arial" w:eastAsia="Arial" w:hAnsi="Arial" w:cs="Arial"/>
          <w:color w:val="0000FF"/>
          <w:spacing w:val="-2"/>
          <w:sz w:val="24"/>
          <w:szCs w:val="24"/>
          <w:u w:color="0000FF"/>
        </w:rPr>
        <w:t>.</w:t>
      </w:r>
      <w:r w:rsidR="008B48A5" w:rsidRPr="009004AA">
        <w:rPr>
          <w:rFonts w:ascii="Arial" w:eastAsia="Arial" w:hAnsi="Arial" w:cs="Arial"/>
          <w:sz w:val="24"/>
          <w:szCs w:val="24"/>
          <w:u w:color="0000FF"/>
        </w:rPr>
        <w:t>a</w:t>
      </w:r>
      <w:r w:rsidRPr="00FA7443">
        <w:rPr>
          <w:rFonts w:ascii="Arial" w:eastAsia="Arial" w:hAnsi="Arial" w:cs="Arial"/>
          <w:color w:val="0000FF"/>
          <w:spacing w:val="3"/>
          <w:sz w:val="24"/>
          <w:szCs w:val="24"/>
        </w:rPr>
        <w:t xml:space="preserve"> </w:t>
      </w:r>
      <w:r w:rsidRPr="00FA7443">
        <w:rPr>
          <w:rFonts w:ascii="Arial" w:eastAsia="Arial" w:hAnsi="Arial" w:cs="Arial"/>
          <w:color w:val="000000"/>
          <w:sz w:val="24"/>
          <w:szCs w:val="24"/>
        </w:rPr>
        <w:t xml:space="preserve">is </w:t>
      </w:r>
      <w:r w:rsidRPr="00FA7443">
        <w:rPr>
          <w:rFonts w:ascii="Arial" w:eastAsia="Arial" w:hAnsi="Arial" w:cs="Arial"/>
          <w:color w:val="000000"/>
          <w:spacing w:val="-2"/>
          <w:sz w:val="24"/>
          <w:szCs w:val="24"/>
        </w:rPr>
        <w:t>t</w:t>
      </w:r>
      <w:r w:rsidRPr="00FA7443">
        <w:rPr>
          <w:rFonts w:ascii="Arial" w:eastAsia="Arial" w:hAnsi="Arial" w:cs="Arial"/>
          <w:color w:val="000000"/>
          <w:spacing w:val="1"/>
          <w:sz w:val="24"/>
          <w:szCs w:val="24"/>
        </w:rPr>
        <w:t>h</w:t>
      </w:r>
      <w:r w:rsidRPr="00FA7443">
        <w:rPr>
          <w:rFonts w:ascii="Arial" w:eastAsia="Arial" w:hAnsi="Arial" w:cs="Arial"/>
          <w:color w:val="000000"/>
          <w:sz w:val="24"/>
          <w:szCs w:val="24"/>
        </w:rPr>
        <w:t xml:space="preserve">e </w:t>
      </w:r>
      <w:r w:rsidRPr="00FA7443">
        <w:rPr>
          <w:rFonts w:ascii="Arial" w:eastAsia="Arial" w:hAnsi="Arial" w:cs="Arial"/>
          <w:color w:val="000000"/>
          <w:spacing w:val="1"/>
          <w:sz w:val="24"/>
          <w:szCs w:val="24"/>
        </w:rPr>
        <w:t>p</w:t>
      </w:r>
      <w:r w:rsidRPr="00FA7443">
        <w:rPr>
          <w:rFonts w:ascii="Arial" w:eastAsia="Arial" w:hAnsi="Arial" w:cs="Arial"/>
          <w:color w:val="000000"/>
          <w:sz w:val="24"/>
          <w:szCs w:val="24"/>
        </w:rPr>
        <w:t>ro</w:t>
      </w:r>
      <w:r w:rsidRPr="00FA7443">
        <w:rPr>
          <w:rFonts w:ascii="Arial" w:eastAsia="Arial" w:hAnsi="Arial" w:cs="Arial"/>
          <w:color w:val="000000"/>
          <w:spacing w:val="-2"/>
          <w:sz w:val="24"/>
          <w:szCs w:val="24"/>
        </w:rPr>
        <w:t>c</w:t>
      </w:r>
      <w:r w:rsidRPr="00FA7443">
        <w:rPr>
          <w:rFonts w:ascii="Arial" w:eastAsia="Arial" w:hAnsi="Arial" w:cs="Arial"/>
          <w:color w:val="000000"/>
          <w:spacing w:val="1"/>
          <w:sz w:val="24"/>
          <w:szCs w:val="24"/>
        </w:rPr>
        <w:t>e</w:t>
      </w:r>
      <w:r w:rsidRPr="00FA7443">
        <w:rPr>
          <w:rFonts w:ascii="Arial" w:eastAsia="Arial" w:hAnsi="Arial" w:cs="Arial"/>
          <w:color w:val="000000"/>
          <w:sz w:val="24"/>
          <w:szCs w:val="24"/>
        </w:rPr>
        <w:t xml:space="preserve">ss </w:t>
      </w:r>
      <w:r w:rsidRPr="00FA7443">
        <w:rPr>
          <w:rFonts w:ascii="Arial" w:eastAsia="Arial" w:hAnsi="Arial" w:cs="Arial"/>
          <w:color w:val="000000"/>
          <w:spacing w:val="1"/>
          <w:sz w:val="24"/>
          <w:szCs w:val="24"/>
        </w:rPr>
        <w:t>t</w:t>
      </w:r>
      <w:r w:rsidRPr="00FA7443">
        <w:rPr>
          <w:rFonts w:ascii="Arial" w:eastAsia="Arial" w:hAnsi="Arial" w:cs="Arial"/>
          <w:color w:val="000000"/>
          <w:sz w:val="24"/>
          <w:szCs w:val="24"/>
        </w:rPr>
        <w:t>o</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1"/>
          <w:sz w:val="24"/>
          <w:szCs w:val="24"/>
        </w:rPr>
        <w:t>b</w:t>
      </w:r>
      <w:r w:rsidRPr="00FA7443">
        <w:rPr>
          <w:rFonts w:ascii="Arial" w:eastAsia="Arial" w:hAnsi="Arial" w:cs="Arial"/>
          <w:color w:val="000000"/>
          <w:sz w:val="24"/>
          <w:szCs w:val="24"/>
        </w:rPr>
        <w:t>e</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2"/>
          <w:sz w:val="24"/>
          <w:szCs w:val="24"/>
        </w:rPr>
        <w:t>c</w:t>
      </w:r>
      <w:r w:rsidRPr="00FA7443">
        <w:rPr>
          <w:rFonts w:ascii="Arial" w:eastAsia="Arial" w:hAnsi="Arial" w:cs="Arial"/>
          <w:color w:val="000000"/>
          <w:spacing w:val="1"/>
          <w:sz w:val="24"/>
          <w:szCs w:val="24"/>
        </w:rPr>
        <w:t>o</w:t>
      </w:r>
      <w:r w:rsidRPr="00FA7443">
        <w:rPr>
          <w:rFonts w:ascii="Arial" w:eastAsia="Arial" w:hAnsi="Arial" w:cs="Arial"/>
          <w:color w:val="000000"/>
          <w:spacing w:val="-1"/>
          <w:sz w:val="24"/>
          <w:szCs w:val="24"/>
        </w:rPr>
        <w:t>n</w:t>
      </w:r>
      <w:r w:rsidRPr="00FA7443">
        <w:rPr>
          <w:rFonts w:ascii="Arial" w:eastAsia="Arial" w:hAnsi="Arial" w:cs="Arial"/>
          <w:color w:val="000000"/>
          <w:spacing w:val="1"/>
          <w:sz w:val="24"/>
          <w:szCs w:val="24"/>
        </w:rPr>
        <w:t>du</w:t>
      </w:r>
      <w:r w:rsidRPr="00FA7443">
        <w:rPr>
          <w:rFonts w:ascii="Arial" w:eastAsia="Arial" w:hAnsi="Arial" w:cs="Arial"/>
          <w:color w:val="000000"/>
          <w:sz w:val="24"/>
          <w:szCs w:val="24"/>
        </w:rPr>
        <w:t>ct</w:t>
      </w:r>
      <w:r w:rsidRPr="00FA7443">
        <w:rPr>
          <w:rFonts w:ascii="Arial" w:eastAsia="Arial" w:hAnsi="Arial" w:cs="Arial"/>
          <w:color w:val="000000"/>
          <w:spacing w:val="-1"/>
          <w:sz w:val="24"/>
          <w:szCs w:val="24"/>
        </w:rPr>
        <w:t>e</w:t>
      </w:r>
      <w:r w:rsidRPr="00FA7443">
        <w:rPr>
          <w:rFonts w:ascii="Arial" w:eastAsia="Arial" w:hAnsi="Arial" w:cs="Arial"/>
          <w:color w:val="000000"/>
          <w:spacing w:val="1"/>
          <w:sz w:val="24"/>
          <w:szCs w:val="24"/>
        </w:rPr>
        <w:t>d</w:t>
      </w:r>
      <w:r w:rsidRPr="00FA7443">
        <w:rPr>
          <w:rFonts w:ascii="Arial" w:eastAsia="Arial" w:hAnsi="Arial" w:cs="Arial"/>
          <w:color w:val="000000"/>
          <w:sz w:val="24"/>
          <w:szCs w:val="24"/>
        </w:rPr>
        <w:t>.</w:t>
      </w:r>
    </w:p>
    <w:p w14:paraId="54E9EB67" w14:textId="77777777" w:rsidR="00FA7443" w:rsidRPr="00FA7443" w:rsidRDefault="00FA7443" w:rsidP="002020B3">
      <w:pPr>
        <w:pStyle w:val="ListParagraph"/>
        <w:tabs>
          <w:tab w:val="left" w:pos="851"/>
          <w:tab w:val="left" w:pos="1276"/>
        </w:tabs>
        <w:spacing w:after="240"/>
        <w:ind w:left="567"/>
        <w:rPr>
          <w:rFonts w:ascii="Arial" w:eastAsia="Arial" w:hAnsi="Arial" w:cs="Arial"/>
          <w:sz w:val="24"/>
          <w:szCs w:val="24"/>
        </w:rPr>
      </w:pPr>
    </w:p>
    <w:p w14:paraId="2CF89EAB" w14:textId="77777777" w:rsidR="00FA7443" w:rsidRPr="00FA7443" w:rsidRDefault="00E61376" w:rsidP="000332AD">
      <w:pPr>
        <w:pStyle w:val="ListParagraph"/>
        <w:numPr>
          <w:ilvl w:val="1"/>
          <w:numId w:val="12"/>
        </w:numPr>
        <w:spacing w:after="240"/>
        <w:ind w:left="567" w:firstLine="0"/>
        <w:rPr>
          <w:rFonts w:ascii="Arial" w:eastAsia="Arial" w:hAnsi="Arial" w:cs="Arial"/>
          <w:sz w:val="24"/>
          <w:szCs w:val="24"/>
        </w:rPr>
      </w:pPr>
      <w:r w:rsidRPr="00FA7443">
        <w:rPr>
          <w:rFonts w:ascii="Arial" w:eastAsia="Arial" w:hAnsi="Arial" w:cs="Arial"/>
          <w:b/>
          <w:sz w:val="24"/>
          <w:szCs w:val="24"/>
        </w:rPr>
        <w:t>Ita</w:t>
      </w:r>
      <w:r w:rsidRPr="00FA7443">
        <w:rPr>
          <w:rFonts w:ascii="Arial" w:eastAsia="Arial" w:hAnsi="Arial" w:cs="Arial"/>
          <w:b/>
          <w:spacing w:val="3"/>
          <w:sz w:val="24"/>
          <w:szCs w:val="24"/>
        </w:rPr>
        <w:t>l</w:t>
      </w:r>
      <w:r w:rsidRPr="00FA7443">
        <w:rPr>
          <w:rFonts w:ascii="Arial" w:eastAsia="Arial" w:hAnsi="Arial" w:cs="Arial"/>
          <w:b/>
          <w:spacing w:val="-6"/>
          <w:sz w:val="24"/>
          <w:szCs w:val="24"/>
        </w:rPr>
        <w:t>y</w:t>
      </w:r>
      <w:r w:rsidRPr="00FA7443">
        <w:rPr>
          <w:rFonts w:ascii="Arial" w:eastAsia="Arial" w:hAnsi="Arial" w:cs="Arial"/>
          <w:b/>
          <w:sz w:val="24"/>
          <w:szCs w:val="24"/>
        </w:rPr>
        <w:t xml:space="preserve">. </w:t>
      </w:r>
      <w:r w:rsidRPr="00FA7443">
        <w:rPr>
          <w:rFonts w:ascii="Arial" w:eastAsia="Arial" w:hAnsi="Arial" w:cs="Arial"/>
          <w:b/>
          <w:spacing w:val="2"/>
          <w:sz w:val="24"/>
          <w:szCs w:val="24"/>
        </w:rPr>
        <w:t xml:space="preserve"> </w:t>
      </w:r>
      <w:r w:rsidR="008005C9" w:rsidRPr="00DD17B2">
        <w:rPr>
          <w:rFonts w:ascii="Arial" w:eastAsia="Arial" w:hAnsi="Arial" w:cs="Arial"/>
          <w:sz w:val="24"/>
          <w:szCs w:val="24"/>
        </w:rPr>
        <w:t>D</w:t>
      </w:r>
      <w:r w:rsidR="008005C9">
        <w:rPr>
          <w:rFonts w:ascii="Arial" w:eastAsia="Arial" w:hAnsi="Arial" w:cs="Arial"/>
          <w:sz w:val="24"/>
          <w:szCs w:val="24"/>
        </w:rPr>
        <w:t>ip Clearance</w:t>
      </w:r>
      <w:r w:rsidRPr="00FA7443">
        <w:rPr>
          <w:rFonts w:ascii="Arial" w:eastAsia="Arial" w:hAnsi="Arial" w:cs="Arial"/>
          <w:sz w:val="24"/>
          <w:szCs w:val="24"/>
        </w:rPr>
        <w:t xml:space="preserve"> is </w:t>
      </w:r>
      <w:r w:rsidRPr="00FA7443">
        <w:rPr>
          <w:rFonts w:ascii="Arial" w:eastAsia="Arial" w:hAnsi="Arial" w:cs="Arial"/>
          <w:spacing w:val="-1"/>
          <w:sz w:val="24"/>
          <w:szCs w:val="24"/>
        </w:rPr>
        <w:t>req</w:t>
      </w:r>
      <w:r w:rsidRPr="00FA7443">
        <w:rPr>
          <w:rFonts w:ascii="Arial" w:eastAsia="Arial" w:hAnsi="Arial" w:cs="Arial"/>
          <w:spacing w:val="1"/>
          <w:sz w:val="24"/>
          <w:szCs w:val="24"/>
        </w:rPr>
        <w:t>u</w:t>
      </w:r>
      <w:r w:rsidRPr="00FA7443">
        <w:rPr>
          <w:rFonts w:ascii="Arial" w:eastAsia="Arial" w:hAnsi="Arial" w:cs="Arial"/>
          <w:sz w:val="24"/>
          <w:szCs w:val="24"/>
        </w:rPr>
        <w:t>i</w:t>
      </w:r>
      <w:r w:rsidRPr="00FA7443">
        <w:rPr>
          <w:rFonts w:ascii="Arial" w:eastAsia="Arial" w:hAnsi="Arial" w:cs="Arial"/>
          <w:spacing w:val="-1"/>
          <w:sz w:val="24"/>
          <w:szCs w:val="24"/>
        </w:rPr>
        <w:t>r</w:t>
      </w:r>
      <w:r w:rsidRPr="00FA7443">
        <w:rPr>
          <w:rFonts w:ascii="Arial" w:eastAsia="Arial" w:hAnsi="Arial" w:cs="Arial"/>
          <w:spacing w:val="1"/>
          <w:sz w:val="24"/>
          <w:szCs w:val="24"/>
        </w:rPr>
        <w:t>e</w:t>
      </w:r>
      <w:r w:rsidRPr="00FA7443">
        <w:rPr>
          <w:rFonts w:ascii="Arial" w:eastAsia="Arial" w:hAnsi="Arial" w:cs="Arial"/>
          <w:sz w:val="24"/>
          <w:szCs w:val="24"/>
        </w:rPr>
        <w:t>d</w:t>
      </w:r>
      <w:r w:rsidRPr="00FA7443">
        <w:rPr>
          <w:rFonts w:ascii="Arial" w:eastAsia="Arial" w:hAnsi="Arial" w:cs="Arial"/>
          <w:spacing w:val="1"/>
          <w:sz w:val="24"/>
          <w:szCs w:val="24"/>
        </w:rPr>
        <w:t xml:space="preserve"> bo</w:t>
      </w:r>
      <w:r w:rsidRPr="00FA7443">
        <w:rPr>
          <w:rFonts w:ascii="Arial" w:eastAsia="Arial" w:hAnsi="Arial" w:cs="Arial"/>
          <w:spacing w:val="-2"/>
          <w:sz w:val="24"/>
          <w:szCs w:val="24"/>
        </w:rPr>
        <w:t>t</w:t>
      </w:r>
      <w:r w:rsidRPr="00FA7443">
        <w:rPr>
          <w:rFonts w:ascii="Arial" w:eastAsia="Arial" w:hAnsi="Arial" w:cs="Arial"/>
          <w:sz w:val="24"/>
          <w:szCs w:val="24"/>
        </w:rPr>
        <w:t>h</w:t>
      </w:r>
      <w:r w:rsidRPr="00FA7443">
        <w:rPr>
          <w:rFonts w:ascii="Arial" w:eastAsia="Arial" w:hAnsi="Arial" w:cs="Arial"/>
          <w:spacing w:val="1"/>
          <w:sz w:val="24"/>
          <w:szCs w:val="24"/>
        </w:rPr>
        <w:t xml:space="preserve"> t</w:t>
      </w:r>
      <w:r w:rsidRPr="00FA7443">
        <w:rPr>
          <w:rFonts w:ascii="Arial" w:eastAsia="Arial" w:hAnsi="Arial" w:cs="Arial"/>
          <w:sz w:val="24"/>
          <w:szCs w:val="24"/>
        </w:rPr>
        <w:t>o</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t</w:t>
      </w:r>
      <w:r w:rsidRPr="00FA7443">
        <w:rPr>
          <w:rFonts w:ascii="Arial" w:eastAsia="Arial" w:hAnsi="Arial" w:cs="Arial"/>
          <w:sz w:val="24"/>
          <w:szCs w:val="24"/>
        </w:rPr>
        <w:t>ra</w:t>
      </w:r>
      <w:r w:rsidRPr="00FA7443">
        <w:rPr>
          <w:rFonts w:ascii="Arial" w:eastAsia="Arial" w:hAnsi="Arial" w:cs="Arial"/>
          <w:spacing w:val="1"/>
          <w:sz w:val="24"/>
          <w:szCs w:val="24"/>
        </w:rPr>
        <w:t>n</w:t>
      </w:r>
      <w:r w:rsidRPr="00FA7443">
        <w:rPr>
          <w:rFonts w:ascii="Arial" w:eastAsia="Arial" w:hAnsi="Arial" w:cs="Arial"/>
          <w:sz w:val="24"/>
          <w:szCs w:val="24"/>
        </w:rPr>
        <w:t>sit</w:t>
      </w:r>
      <w:r w:rsidRPr="00FA7443">
        <w:rPr>
          <w:rFonts w:ascii="Arial" w:eastAsia="Arial" w:hAnsi="Arial" w:cs="Arial"/>
          <w:spacing w:val="-2"/>
          <w:sz w:val="24"/>
          <w:szCs w:val="24"/>
        </w:rPr>
        <w:t xml:space="preserve"> </w:t>
      </w:r>
      <w:r w:rsidRPr="00FA7443">
        <w:rPr>
          <w:rFonts w:ascii="Arial" w:eastAsia="Arial" w:hAnsi="Arial" w:cs="Arial"/>
          <w:sz w:val="24"/>
          <w:szCs w:val="24"/>
        </w:rPr>
        <w:t>I</w:t>
      </w:r>
      <w:r w:rsidRPr="00FA7443">
        <w:rPr>
          <w:rFonts w:ascii="Arial" w:eastAsia="Arial" w:hAnsi="Arial" w:cs="Arial"/>
          <w:spacing w:val="-1"/>
          <w:sz w:val="24"/>
          <w:szCs w:val="24"/>
        </w:rPr>
        <w:t>t</w:t>
      </w:r>
      <w:r w:rsidRPr="00FA7443">
        <w:rPr>
          <w:rFonts w:ascii="Arial" w:eastAsia="Arial" w:hAnsi="Arial" w:cs="Arial"/>
          <w:spacing w:val="1"/>
          <w:sz w:val="24"/>
          <w:szCs w:val="24"/>
        </w:rPr>
        <w:t>a</w:t>
      </w:r>
      <w:r w:rsidRPr="00FA7443">
        <w:rPr>
          <w:rFonts w:ascii="Arial" w:eastAsia="Arial" w:hAnsi="Arial" w:cs="Arial"/>
          <w:sz w:val="24"/>
          <w:szCs w:val="24"/>
        </w:rPr>
        <w:t>ly</w:t>
      </w:r>
      <w:r w:rsidRPr="00FA7443">
        <w:rPr>
          <w:rFonts w:ascii="Arial" w:eastAsia="Arial" w:hAnsi="Arial" w:cs="Arial"/>
          <w:spacing w:val="-3"/>
          <w:sz w:val="24"/>
          <w:szCs w:val="24"/>
        </w:rPr>
        <w:t xml:space="preserve"> </w:t>
      </w:r>
      <w:r w:rsidRPr="00FA7443">
        <w:rPr>
          <w:rFonts w:ascii="Arial" w:eastAsia="Arial" w:hAnsi="Arial" w:cs="Arial"/>
          <w:spacing w:val="1"/>
          <w:sz w:val="24"/>
          <w:szCs w:val="24"/>
        </w:rPr>
        <w:t>to</w:t>
      </w:r>
      <w:r w:rsidRPr="00FA7443">
        <w:rPr>
          <w:rFonts w:ascii="Arial" w:eastAsia="Arial" w:hAnsi="Arial" w:cs="Arial"/>
          <w:sz w:val="24"/>
          <w:szCs w:val="24"/>
        </w:rPr>
        <w:t>/</w:t>
      </w:r>
      <w:r w:rsidRPr="00FA7443">
        <w:rPr>
          <w:rFonts w:ascii="Arial" w:eastAsia="Arial" w:hAnsi="Arial" w:cs="Arial"/>
          <w:spacing w:val="3"/>
          <w:sz w:val="24"/>
          <w:szCs w:val="24"/>
        </w:rPr>
        <w:t>f</w:t>
      </w:r>
      <w:r w:rsidRPr="00FA7443">
        <w:rPr>
          <w:rFonts w:ascii="Arial" w:eastAsia="Arial" w:hAnsi="Arial" w:cs="Arial"/>
          <w:sz w:val="24"/>
          <w:szCs w:val="24"/>
        </w:rPr>
        <w:t>r</w:t>
      </w:r>
      <w:r w:rsidRPr="00FA7443">
        <w:rPr>
          <w:rFonts w:ascii="Arial" w:eastAsia="Arial" w:hAnsi="Arial" w:cs="Arial"/>
          <w:spacing w:val="-2"/>
          <w:sz w:val="24"/>
          <w:szCs w:val="24"/>
        </w:rPr>
        <w:t>o</w:t>
      </w:r>
      <w:r w:rsidRPr="00FA7443">
        <w:rPr>
          <w:rFonts w:ascii="Arial" w:eastAsia="Arial" w:hAnsi="Arial" w:cs="Arial"/>
          <w:sz w:val="24"/>
          <w:szCs w:val="24"/>
        </w:rPr>
        <w:t xml:space="preserve">m </w:t>
      </w:r>
      <w:r w:rsidRPr="00FA7443">
        <w:rPr>
          <w:rFonts w:ascii="Arial" w:eastAsia="Arial" w:hAnsi="Arial" w:cs="Arial"/>
          <w:spacing w:val="-4"/>
          <w:sz w:val="24"/>
          <w:szCs w:val="24"/>
        </w:rPr>
        <w:t>A</w:t>
      </w:r>
      <w:r w:rsidRPr="00FA7443">
        <w:rPr>
          <w:rFonts w:ascii="Arial" w:eastAsia="Arial" w:hAnsi="Arial" w:cs="Arial"/>
          <w:spacing w:val="6"/>
          <w:sz w:val="24"/>
          <w:szCs w:val="24"/>
        </w:rPr>
        <w:t>W</w:t>
      </w:r>
      <w:r w:rsidRPr="00FA7443">
        <w:rPr>
          <w:rFonts w:ascii="Arial" w:eastAsia="Arial" w:hAnsi="Arial" w:cs="Arial"/>
          <w:sz w:val="24"/>
          <w:szCs w:val="24"/>
        </w:rPr>
        <w:t>A</w:t>
      </w:r>
      <w:r w:rsidRPr="00FA7443">
        <w:rPr>
          <w:rFonts w:ascii="Arial" w:eastAsia="Arial" w:hAnsi="Arial" w:cs="Arial"/>
          <w:spacing w:val="-1"/>
          <w:sz w:val="24"/>
          <w:szCs w:val="24"/>
        </w:rPr>
        <w:t xml:space="preserve"> </w:t>
      </w:r>
      <w:r w:rsidRPr="00FA7443">
        <w:rPr>
          <w:rFonts w:ascii="Arial" w:eastAsia="Arial" w:hAnsi="Arial" w:cs="Arial"/>
          <w:sz w:val="24"/>
          <w:szCs w:val="24"/>
        </w:rPr>
        <w:t>in</w:t>
      </w:r>
      <w:r w:rsidRPr="00FA7443">
        <w:rPr>
          <w:rFonts w:ascii="Arial" w:eastAsia="Arial" w:hAnsi="Arial" w:cs="Arial"/>
          <w:spacing w:val="5"/>
          <w:sz w:val="24"/>
          <w:szCs w:val="24"/>
        </w:rPr>
        <w:t xml:space="preserve"> </w:t>
      </w:r>
      <w:r w:rsidRPr="00FA7443">
        <w:rPr>
          <w:rFonts w:ascii="Arial" w:eastAsia="Arial" w:hAnsi="Arial" w:cs="Arial"/>
          <w:spacing w:val="1"/>
          <w:sz w:val="24"/>
          <w:szCs w:val="24"/>
        </w:rPr>
        <w:t>o</w:t>
      </w:r>
      <w:r w:rsidRPr="00FA7443">
        <w:rPr>
          <w:rFonts w:ascii="Arial" w:eastAsia="Arial" w:hAnsi="Arial" w:cs="Arial"/>
          <w:sz w:val="24"/>
          <w:szCs w:val="24"/>
        </w:rPr>
        <w:t>t</w:t>
      </w:r>
      <w:r w:rsidRPr="00FA7443">
        <w:rPr>
          <w:rFonts w:ascii="Arial" w:eastAsia="Arial" w:hAnsi="Arial" w:cs="Arial"/>
          <w:spacing w:val="-1"/>
          <w:sz w:val="24"/>
          <w:szCs w:val="24"/>
        </w:rPr>
        <w:t>h</w:t>
      </w:r>
      <w:r w:rsidRPr="00FA7443">
        <w:rPr>
          <w:rFonts w:ascii="Arial" w:eastAsia="Arial" w:hAnsi="Arial" w:cs="Arial"/>
          <w:spacing w:val="1"/>
          <w:sz w:val="24"/>
          <w:szCs w:val="24"/>
        </w:rPr>
        <w:t>e</w:t>
      </w:r>
      <w:r w:rsidRPr="00FA7443">
        <w:rPr>
          <w:rFonts w:ascii="Arial" w:eastAsia="Arial" w:hAnsi="Arial" w:cs="Arial"/>
          <w:sz w:val="24"/>
          <w:szCs w:val="24"/>
        </w:rPr>
        <w:t>r c</w:t>
      </w:r>
      <w:r w:rsidRPr="00FA7443">
        <w:rPr>
          <w:rFonts w:ascii="Arial" w:eastAsia="Arial" w:hAnsi="Arial" w:cs="Arial"/>
          <w:spacing w:val="1"/>
          <w:sz w:val="24"/>
          <w:szCs w:val="24"/>
        </w:rPr>
        <w:t>oun</w:t>
      </w:r>
      <w:r w:rsidRPr="00FA7443">
        <w:rPr>
          <w:rFonts w:ascii="Arial" w:eastAsia="Arial" w:hAnsi="Arial" w:cs="Arial"/>
          <w:sz w:val="24"/>
          <w:szCs w:val="24"/>
        </w:rPr>
        <w:t>tr</w:t>
      </w:r>
      <w:r w:rsidRPr="00FA7443">
        <w:rPr>
          <w:rFonts w:ascii="Arial" w:eastAsia="Arial" w:hAnsi="Arial" w:cs="Arial"/>
          <w:spacing w:val="-1"/>
          <w:sz w:val="24"/>
          <w:szCs w:val="24"/>
        </w:rPr>
        <w:t>i</w:t>
      </w:r>
      <w:r w:rsidRPr="00FA7443">
        <w:rPr>
          <w:rFonts w:ascii="Arial" w:eastAsia="Arial" w:hAnsi="Arial" w:cs="Arial"/>
          <w:spacing w:val="1"/>
          <w:sz w:val="24"/>
          <w:szCs w:val="24"/>
        </w:rPr>
        <w:t>e</w:t>
      </w:r>
      <w:r w:rsidRPr="00FA7443">
        <w:rPr>
          <w:rFonts w:ascii="Arial" w:eastAsia="Arial" w:hAnsi="Arial" w:cs="Arial"/>
          <w:sz w:val="24"/>
          <w:szCs w:val="24"/>
        </w:rPr>
        <w:t>s</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a</w:t>
      </w:r>
      <w:r w:rsidRPr="00FA7443">
        <w:rPr>
          <w:rFonts w:ascii="Arial" w:eastAsia="Arial" w:hAnsi="Arial" w:cs="Arial"/>
          <w:spacing w:val="-1"/>
          <w:sz w:val="24"/>
          <w:szCs w:val="24"/>
        </w:rPr>
        <w:t>n</w:t>
      </w:r>
      <w:r w:rsidRPr="00FA7443">
        <w:rPr>
          <w:rFonts w:ascii="Arial" w:eastAsia="Arial" w:hAnsi="Arial" w:cs="Arial"/>
          <w:sz w:val="24"/>
          <w:szCs w:val="24"/>
        </w:rPr>
        <w:t>d</w:t>
      </w:r>
      <w:r w:rsidRPr="00FA7443">
        <w:rPr>
          <w:rFonts w:ascii="Arial" w:eastAsia="Arial" w:hAnsi="Arial" w:cs="Arial"/>
          <w:spacing w:val="1"/>
          <w:sz w:val="24"/>
          <w:szCs w:val="24"/>
        </w:rPr>
        <w:t xml:space="preserve"> t</w:t>
      </w:r>
      <w:r w:rsidRPr="00FA7443">
        <w:rPr>
          <w:rFonts w:ascii="Arial" w:eastAsia="Arial" w:hAnsi="Arial" w:cs="Arial"/>
          <w:sz w:val="24"/>
          <w:szCs w:val="24"/>
        </w:rPr>
        <w:t>o</w:t>
      </w:r>
      <w:r w:rsidRPr="00FA7443">
        <w:rPr>
          <w:rFonts w:ascii="Arial" w:eastAsia="Arial" w:hAnsi="Arial" w:cs="Arial"/>
          <w:spacing w:val="-1"/>
          <w:sz w:val="24"/>
          <w:szCs w:val="24"/>
        </w:rPr>
        <w:t xml:space="preserve"> </w:t>
      </w:r>
      <w:r w:rsidRPr="00FA7443">
        <w:rPr>
          <w:rFonts w:ascii="Arial" w:eastAsia="Arial" w:hAnsi="Arial" w:cs="Arial"/>
          <w:sz w:val="24"/>
          <w:szCs w:val="24"/>
        </w:rPr>
        <w:t>c</w:t>
      </w:r>
      <w:r w:rsidRPr="00FA7443">
        <w:rPr>
          <w:rFonts w:ascii="Arial" w:eastAsia="Arial" w:hAnsi="Arial" w:cs="Arial"/>
          <w:spacing w:val="1"/>
          <w:sz w:val="24"/>
          <w:szCs w:val="24"/>
        </w:rPr>
        <w:t>o</w:t>
      </w:r>
      <w:r w:rsidRPr="00FA7443">
        <w:rPr>
          <w:rFonts w:ascii="Arial" w:eastAsia="Arial" w:hAnsi="Arial" w:cs="Arial"/>
          <w:spacing w:val="-1"/>
          <w:sz w:val="24"/>
          <w:szCs w:val="24"/>
        </w:rPr>
        <w:t>n</w:t>
      </w:r>
      <w:r w:rsidRPr="00FA7443">
        <w:rPr>
          <w:rFonts w:ascii="Arial" w:eastAsia="Arial" w:hAnsi="Arial" w:cs="Arial"/>
          <w:spacing w:val="1"/>
          <w:sz w:val="24"/>
          <w:szCs w:val="24"/>
        </w:rPr>
        <w:t>d</w:t>
      </w:r>
      <w:r w:rsidRPr="00FA7443">
        <w:rPr>
          <w:rFonts w:ascii="Arial" w:eastAsia="Arial" w:hAnsi="Arial" w:cs="Arial"/>
          <w:spacing w:val="-1"/>
          <w:sz w:val="24"/>
          <w:szCs w:val="24"/>
        </w:rPr>
        <w:t>u</w:t>
      </w:r>
      <w:r w:rsidRPr="00FA7443">
        <w:rPr>
          <w:rFonts w:ascii="Arial" w:eastAsia="Arial" w:hAnsi="Arial" w:cs="Arial"/>
          <w:sz w:val="24"/>
          <w:szCs w:val="24"/>
        </w:rPr>
        <w:t>ct</w:t>
      </w:r>
      <w:r w:rsidRPr="00FA7443">
        <w:rPr>
          <w:rFonts w:ascii="Arial" w:eastAsia="Arial" w:hAnsi="Arial" w:cs="Arial"/>
          <w:spacing w:val="1"/>
          <w:sz w:val="24"/>
          <w:szCs w:val="24"/>
        </w:rPr>
        <w:t xml:space="preserve"> </w:t>
      </w:r>
      <w:r w:rsidRPr="00FA7443">
        <w:rPr>
          <w:rFonts w:ascii="Arial" w:eastAsia="Arial" w:hAnsi="Arial" w:cs="Arial"/>
          <w:spacing w:val="-4"/>
          <w:sz w:val="24"/>
          <w:szCs w:val="24"/>
        </w:rPr>
        <w:t>A</w:t>
      </w:r>
      <w:r w:rsidRPr="00FA7443">
        <w:rPr>
          <w:rFonts w:ascii="Arial" w:eastAsia="Arial" w:hAnsi="Arial" w:cs="Arial"/>
          <w:spacing w:val="6"/>
          <w:sz w:val="24"/>
          <w:szCs w:val="24"/>
        </w:rPr>
        <w:t>W</w:t>
      </w:r>
      <w:r w:rsidRPr="00FA7443">
        <w:rPr>
          <w:rFonts w:ascii="Arial" w:eastAsia="Arial" w:hAnsi="Arial" w:cs="Arial"/>
          <w:sz w:val="24"/>
          <w:szCs w:val="24"/>
        </w:rPr>
        <w:t>A</w:t>
      </w:r>
      <w:r w:rsidRPr="00FA7443">
        <w:rPr>
          <w:rFonts w:ascii="Arial" w:eastAsia="Arial" w:hAnsi="Arial" w:cs="Arial"/>
          <w:spacing w:val="-1"/>
          <w:sz w:val="24"/>
          <w:szCs w:val="24"/>
        </w:rPr>
        <w:t xml:space="preserve"> </w:t>
      </w:r>
      <w:r w:rsidRPr="00FA7443">
        <w:rPr>
          <w:rFonts w:ascii="Arial" w:eastAsia="Arial" w:hAnsi="Arial" w:cs="Arial"/>
          <w:sz w:val="24"/>
          <w:szCs w:val="24"/>
        </w:rPr>
        <w:t>in</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I</w:t>
      </w:r>
      <w:r w:rsidRPr="00FA7443">
        <w:rPr>
          <w:rFonts w:ascii="Arial" w:eastAsia="Arial" w:hAnsi="Arial" w:cs="Arial"/>
          <w:sz w:val="24"/>
          <w:szCs w:val="24"/>
        </w:rPr>
        <w:t>t</w:t>
      </w:r>
      <w:r w:rsidRPr="00FA7443">
        <w:rPr>
          <w:rFonts w:ascii="Arial" w:eastAsia="Arial" w:hAnsi="Arial" w:cs="Arial"/>
          <w:spacing w:val="1"/>
          <w:sz w:val="24"/>
          <w:szCs w:val="24"/>
        </w:rPr>
        <w:t>a</w:t>
      </w:r>
      <w:r w:rsidRPr="00FA7443">
        <w:rPr>
          <w:rFonts w:ascii="Arial" w:eastAsia="Arial" w:hAnsi="Arial" w:cs="Arial"/>
          <w:sz w:val="24"/>
          <w:szCs w:val="24"/>
        </w:rPr>
        <w:t>l</w:t>
      </w:r>
      <w:r w:rsidRPr="00FA7443">
        <w:rPr>
          <w:rFonts w:ascii="Arial" w:eastAsia="Arial" w:hAnsi="Arial" w:cs="Arial"/>
          <w:spacing w:val="-3"/>
          <w:sz w:val="24"/>
          <w:szCs w:val="24"/>
        </w:rPr>
        <w:t>y</w:t>
      </w:r>
      <w:r w:rsidRPr="00FA7443">
        <w:rPr>
          <w:rFonts w:ascii="Arial" w:eastAsia="Arial" w:hAnsi="Arial" w:cs="Arial"/>
          <w:sz w:val="24"/>
          <w:szCs w:val="24"/>
        </w:rPr>
        <w:t>. T</w:t>
      </w:r>
      <w:r w:rsidRPr="00FA7443">
        <w:rPr>
          <w:rFonts w:ascii="Arial" w:eastAsia="Arial" w:hAnsi="Arial" w:cs="Arial"/>
          <w:spacing w:val="1"/>
          <w:sz w:val="24"/>
          <w:szCs w:val="24"/>
        </w:rPr>
        <w:t>he</w:t>
      </w:r>
      <w:r w:rsidRPr="00FA7443">
        <w:rPr>
          <w:rFonts w:ascii="Arial" w:eastAsia="Arial" w:hAnsi="Arial" w:cs="Arial"/>
          <w:sz w:val="24"/>
          <w:szCs w:val="24"/>
        </w:rPr>
        <w:t>re</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a</w:t>
      </w:r>
      <w:r w:rsidRPr="00FA7443">
        <w:rPr>
          <w:rFonts w:ascii="Arial" w:eastAsia="Arial" w:hAnsi="Arial" w:cs="Arial"/>
          <w:sz w:val="24"/>
          <w:szCs w:val="24"/>
        </w:rPr>
        <w:t>re s</w:t>
      </w:r>
      <w:r w:rsidRPr="00FA7443">
        <w:rPr>
          <w:rFonts w:ascii="Arial" w:eastAsia="Arial" w:hAnsi="Arial" w:cs="Arial"/>
          <w:spacing w:val="1"/>
          <w:sz w:val="24"/>
          <w:szCs w:val="24"/>
        </w:rPr>
        <w:t>pe</w:t>
      </w:r>
      <w:r w:rsidRPr="00FA7443">
        <w:rPr>
          <w:rFonts w:ascii="Arial" w:eastAsia="Arial" w:hAnsi="Arial" w:cs="Arial"/>
          <w:sz w:val="24"/>
          <w:szCs w:val="24"/>
        </w:rPr>
        <w:t>c</w:t>
      </w:r>
      <w:r w:rsidRPr="00FA7443">
        <w:rPr>
          <w:rFonts w:ascii="Arial" w:eastAsia="Arial" w:hAnsi="Arial" w:cs="Arial"/>
          <w:spacing w:val="-3"/>
          <w:sz w:val="24"/>
          <w:szCs w:val="24"/>
        </w:rPr>
        <w:t>i</w:t>
      </w:r>
      <w:r w:rsidRPr="00FA7443">
        <w:rPr>
          <w:rFonts w:ascii="Arial" w:eastAsia="Arial" w:hAnsi="Arial" w:cs="Arial"/>
          <w:spacing w:val="3"/>
          <w:sz w:val="24"/>
          <w:szCs w:val="24"/>
        </w:rPr>
        <w:t>f</w:t>
      </w:r>
      <w:r w:rsidRPr="00FA7443">
        <w:rPr>
          <w:rFonts w:ascii="Arial" w:eastAsia="Arial" w:hAnsi="Arial" w:cs="Arial"/>
          <w:sz w:val="24"/>
          <w:szCs w:val="24"/>
        </w:rPr>
        <w:t>ic</w:t>
      </w:r>
      <w:r w:rsidRPr="00FA7443">
        <w:rPr>
          <w:rFonts w:ascii="Arial" w:eastAsia="Arial" w:hAnsi="Arial" w:cs="Arial"/>
          <w:spacing w:val="-2"/>
          <w:sz w:val="24"/>
          <w:szCs w:val="24"/>
        </w:rPr>
        <w:t xml:space="preserve"> </w:t>
      </w:r>
      <w:r w:rsidRPr="00FA7443">
        <w:rPr>
          <w:rFonts w:ascii="Arial" w:eastAsia="Arial" w:hAnsi="Arial" w:cs="Arial"/>
          <w:sz w:val="24"/>
          <w:szCs w:val="24"/>
        </w:rPr>
        <w:t>ti</w:t>
      </w:r>
      <w:r w:rsidRPr="00FA7443">
        <w:rPr>
          <w:rFonts w:ascii="Arial" w:eastAsia="Arial" w:hAnsi="Arial" w:cs="Arial"/>
          <w:spacing w:val="1"/>
          <w:sz w:val="24"/>
          <w:szCs w:val="24"/>
        </w:rPr>
        <w:t>me</w:t>
      </w:r>
      <w:r w:rsidRPr="00FA7443">
        <w:rPr>
          <w:rFonts w:ascii="Arial" w:eastAsia="Arial" w:hAnsi="Arial" w:cs="Arial"/>
          <w:sz w:val="24"/>
          <w:szCs w:val="24"/>
        </w:rPr>
        <w:t>s</w:t>
      </w:r>
      <w:r w:rsidRPr="00FA7443">
        <w:rPr>
          <w:rFonts w:ascii="Arial" w:eastAsia="Arial" w:hAnsi="Arial" w:cs="Arial"/>
          <w:spacing w:val="-2"/>
          <w:sz w:val="24"/>
          <w:szCs w:val="24"/>
        </w:rPr>
        <w:t>c</w:t>
      </w:r>
      <w:r w:rsidRPr="00FA7443">
        <w:rPr>
          <w:rFonts w:ascii="Arial" w:eastAsia="Arial" w:hAnsi="Arial" w:cs="Arial"/>
          <w:spacing w:val="1"/>
          <w:sz w:val="24"/>
          <w:szCs w:val="24"/>
        </w:rPr>
        <w:t>a</w:t>
      </w:r>
      <w:r w:rsidRPr="00FA7443">
        <w:rPr>
          <w:rFonts w:ascii="Arial" w:eastAsia="Arial" w:hAnsi="Arial" w:cs="Arial"/>
          <w:sz w:val="24"/>
          <w:szCs w:val="24"/>
        </w:rPr>
        <w:t>les</w:t>
      </w:r>
      <w:r w:rsidRPr="00FA7443">
        <w:rPr>
          <w:rFonts w:ascii="Arial" w:eastAsia="Arial" w:hAnsi="Arial" w:cs="Arial"/>
          <w:spacing w:val="-2"/>
          <w:sz w:val="24"/>
          <w:szCs w:val="24"/>
        </w:rPr>
        <w:t xml:space="preserve"> </w:t>
      </w:r>
      <w:r w:rsidRPr="00FA7443">
        <w:rPr>
          <w:rFonts w:ascii="Arial" w:eastAsia="Arial" w:hAnsi="Arial" w:cs="Arial"/>
          <w:spacing w:val="1"/>
          <w:sz w:val="24"/>
          <w:szCs w:val="24"/>
        </w:rPr>
        <w:t>t</w:t>
      </w:r>
      <w:r w:rsidRPr="00FA7443">
        <w:rPr>
          <w:rFonts w:ascii="Arial" w:eastAsia="Arial" w:hAnsi="Arial" w:cs="Arial"/>
          <w:sz w:val="24"/>
          <w:szCs w:val="24"/>
        </w:rPr>
        <w:t>o</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b</w:t>
      </w:r>
      <w:r w:rsidRPr="00FA7443">
        <w:rPr>
          <w:rFonts w:ascii="Arial" w:eastAsia="Arial" w:hAnsi="Arial" w:cs="Arial"/>
          <w:sz w:val="24"/>
          <w:szCs w:val="24"/>
        </w:rPr>
        <w:t xml:space="preserve">e </w:t>
      </w:r>
      <w:r w:rsidRPr="00FA7443">
        <w:rPr>
          <w:rFonts w:ascii="Arial" w:eastAsia="Arial" w:hAnsi="Arial" w:cs="Arial"/>
          <w:spacing w:val="1"/>
          <w:sz w:val="24"/>
          <w:szCs w:val="24"/>
        </w:rPr>
        <w:t>ob</w:t>
      </w:r>
      <w:r w:rsidRPr="00FA7443">
        <w:rPr>
          <w:rFonts w:ascii="Arial" w:eastAsia="Arial" w:hAnsi="Arial" w:cs="Arial"/>
          <w:sz w:val="24"/>
          <w:szCs w:val="24"/>
        </w:rPr>
        <w:t>s</w:t>
      </w:r>
      <w:r w:rsidRPr="00FA7443">
        <w:rPr>
          <w:rFonts w:ascii="Arial" w:eastAsia="Arial" w:hAnsi="Arial" w:cs="Arial"/>
          <w:spacing w:val="1"/>
          <w:sz w:val="24"/>
          <w:szCs w:val="24"/>
        </w:rPr>
        <w:t>e</w:t>
      </w:r>
      <w:r w:rsidRPr="00FA7443">
        <w:rPr>
          <w:rFonts w:ascii="Arial" w:eastAsia="Arial" w:hAnsi="Arial" w:cs="Arial"/>
          <w:sz w:val="24"/>
          <w:szCs w:val="24"/>
        </w:rPr>
        <w:t>r</w:t>
      </w:r>
      <w:r w:rsidRPr="00FA7443">
        <w:rPr>
          <w:rFonts w:ascii="Arial" w:eastAsia="Arial" w:hAnsi="Arial" w:cs="Arial"/>
          <w:spacing w:val="-3"/>
          <w:sz w:val="24"/>
          <w:szCs w:val="24"/>
        </w:rPr>
        <w:t>v</w:t>
      </w:r>
      <w:r w:rsidRPr="00FA7443">
        <w:rPr>
          <w:rFonts w:ascii="Arial" w:eastAsia="Arial" w:hAnsi="Arial" w:cs="Arial"/>
          <w:spacing w:val="1"/>
          <w:sz w:val="24"/>
          <w:szCs w:val="24"/>
        </w:rPr>
        <w:t>e</w:t>
      </w:r>
      <w:r w:rsidRPr="00FA7443">
        <w:rPr>
          <w:rFonts w:ascii="Arial" w:eastAsia="Arial" w:hAnsi="Arial" w:cs="Arial"/>
          <w:spacing w:val="2"/>
          <w:sz w:val="24"/>
          <w:szCs w:val="24"/>
        </w:rPr>
        <w:t>d</w:t>
      </w:r>
      <w:r w:rsidRPr="00FA7443">
        <w:rPr>
          <w:rFonts w:ascii="Arial" w:eastAsia="Arial" w:hAnsi="Arial" w:cs="Arial"/>
          <w:color w:val="0000FF"/>
          <w:sz w:val="24"/>
          <w:szCs w:val="24"/>
        </w:rPr>
        <w:t xml:space="preserve">. </w:t>
      </w:r>
      <w:r w:rsidRPr="00FA7443">
        <w:rPr>
          <w:rFonts w:ascii="Arial" w:eastAsia="Arial" w:hAnsi="Arial" w:cs="Arial"/>
          <w:color w:val="0000FF"/>
          <w:spacing w:val="2"/>
          <w:sz w:val="24"/>
          <w:szCs w:val="24"/>
        </w:rPr>
        <w:t xml:space="preserve"> </w:t>
      </w:r>
      <w:r w:rsidRPr="00FA7443">
        <w:rPr>
          <w:rFonts w:ascii="Arial" w:eastAsia="Arial" w:hAnsi="Arial" w:cs="Arial"/>
          <w:color w:val="000000"/>
          <w:spacing w:val="-3"/>
          <w:sz w:val="24"/>
          <w:szCs w:val="24"/>
        </w:rPr>
        <w:t>F</w:t>
      </w:r>
      <w:r w:rsidRPr="00FA7443">
        <w:rPr>
          <w:rFonts w:ascii="Arial" w:eastAsia="Arial" w:hAnsi="Arial" w:cs="Arial"/>
          <w:color w:val="000000"/>
          <w:spacing w:val="1"/>
          <w:sz w:val="24"/>
          <w:szCs w:val="24"/>
        </w:rPr>
        <w:t>u</w:t>
      </w:r>
      <w:r w:rsidRPr="00FA7443">
        <w:rPr>
          <w:rFonts w:ascii="Arial" w:eastAsia="Arial" w:hAnsi="Arial" w:cs="Arial"/>
          <w:color w:val="000000"/>
          <w:sz w:val="24"/>
          <w:szCs w:val="24"/>
        </w:rPr>
        <w:t>ll</w:t>
      </w:r>
      <w:r w:rsidRPr="00FA7443">
        <w:rPr>
          <w:rFonts w:ascii="Arial" w:eastAsia="Arial" w:hAnsi="Arial" w:cs="Arial"/>
          <w:color w:val="000000"/>
          <w:spacing w:val="-1"/>
          <w:sz w:val="24"/>
          <w:szCs w:val="24"/>
        </w:rPr>
        <w:t xml:space="preserve"> </w:t>
      </w:r>
      <w:r w:rsidRPr="00FA7443">
        <w:rPr>
          <w:rFonts w:ascii="Arial" w:eastAsia="Arial" w:hAnsi="Arial" w:cs="Arial"/>
          <w:color w:val="000000"/>
          <w:sz w:val="24"/>
          <w:szCs w:val="24"/>
        </w:rPr>
        <w:t>i</w:t>
      </w:r>
      <w:r w:rsidRPr="00FA7443">
        <w:rPr>
          <w:rFonts w:ascii="Arial" w:eastAsia="Arial" w:hAnsi="Arial" w:cs="Arial"/>
          <w:color w:val="000000"/>
          <w:spacing w:val="1"/>
          <w:sz w:val="24"/>
          <w:szCs w:val="24"/>
        </w:rPr>
        <w:t>n</w:t>
      </w:r>
      <w:r w:rsidRPr="00FA7443">
        <w:rPr>
          <w:rFonts w:ascii="Arial" w:eastAsia="Arial" w:hAnsi="Arial" w:cs="Arial"/>
          <w:color w:val="000000"/>
          <w:sz w:val="24"/>
          <w:szCs w:val="24"/>
        </w:rPr>
        <w:t>struc</w:t>
      </w:r>
      <w:r w:rsidRPr="00FA7443">
        <w:rPr>
          <w:rFonts w:ascii="Arial" w:eastAsia="Arial" w:hAnsi="Arial" w:cs="Arial"/>
          <w:color w:val="000000"/>
          <w:spacing w:val="-2"/>
          <w:sz w:val="24"/>
          <w:szCs w:val="24"/>
        </w:rPr>
        <w:t>t</w:t>
      </w:r>
      <w:r w:rsidRPr="00FA7443">
        <w:rPr>
          <w:rFonts w:ascii="Arial" w:eastAsia="Arial" w:hAnsi="Arial" w:cs="Arial"/>
          <w:color w:val="000000"/>
          <w:sz w:val="24"/>
          <w:szCs w:val="24"/>
        </w:rPr>
        <w:t>io</w:t>
      </w:r>
      <w:r w:rsidRPr="00FA7443">
        <w:rPr>
          <w:rFonts w:ascii="Arial" w:eastAsia="Arial" w:hAnsi="Arial" w:cs="Arial"/>
          <w:color w:val="000000"/>
          <w:spacing w:val="1"/>
          <w:sz w:val="24"/>
          <w:szCs w:val="24"/>
        </w:rPr>
        <w:t>n</w:t>
      </w:r>
      <w:r w:rsidRPr="00FA7443">
        <w:rPr>
          <w:rFonts w:ascii="Arial" w:eastAsia="Arial" w:hAnsi="Arial" w:cs="Arial"/>
          <w:color w:val="000000"/>
          <w:sz w:val="24"/>
          <w:szCs w:val="24"/>
        </w:rPr>
        <w:t xml:space="preserve">s </w:t>
      </w:r>
      <w:r w:rsidRPr="00FA7443">
        <w:rPr>
          <w:rFonts w:ascii="Arial" w:eastAsia="Arial" w:hAnsi="Arial" w:cs="Arial"/>
          <w:color w:val="000000"/>
          <w:spacing w:val="1"/>
          <w:sz w:val="24"/>
          <w:szCs w:val="24"/>
        </w:rPr>
        <w:t>a</w:t>
      </w:r>
      <w:r w:rsidRPr="00FA7443">
        <w:rPr>
          <w:rFonts w:ascii="Arial" w:eastAsia="Arial" w:hAnsi="Arial" w:cs="Arial"/>
          <w:color w:val="000000"/>
          <w:sz w:val="24"/>
          <w:szCs w:val="24"/>
        </w:rPr>
        <w:t>re</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1"/>
          <w:sz w:val="24"/>
          <w:szCs w:val="24"/>
        </w:rPr>
        <w:t>a</w:t>
      </w:r>
      <w:r w:rsidRPr="00FA7443">
        <w:rPr>
          <w:rFonts w:ascii="Arial" w:eastAsia="Arial" w:hAnsi="Arial" w:cs="Arial"/>
          <w:color w:val="000000"/>
          <w:sz w:val="24"/>
          <w:szCs w:val="24"/>
        </w:rPr>
        <w:t xml:space="preserve">t </w:t>
      </w:r>
      <w:r w:rsidRPr="00FA7443">
        <w:rPr>
          <w:rFonts w:ascii="Arial" w:eastAsia="Arial" w:hAnsi="Arial" w:cs="Arial"/>
          <w:color w:val="0000FF"/>
          <w:spacing w:val="-65"/>
          <w:sz w:val="24"/>
          <w:szCs w:val="24"/>
        </w:rPr>
        <w:t xml:space="preserve"> </w:t>
      </w:r>
      <w:hyperlink w:anchor="Appendix5" w:history="1">
        <w:r w:rsidRPr="00FA7443">
          <w:rPr>
            <w:rStyle w:val="Hyperlink"/>
            <w:rFonts w:ascii="Arial" w:eastAsia="Arial" w:hAnsi="Arial" w:cs="Arial"/>
            <w:sz w:val="24"/>
            <w:szCs w:val="24"/>
            <w:u w:color="0000FF"/>
          </w:rPr>
          <w:t>A</w:t>
        </w:r>
        <w:r w:rsidRPr="00FA7443">
          <w:rPr>
            <w:rStyle w:val="Hyperlink"/>
            <w:rFonts w:ascii="Arial" w:eastAsia="Arial" w:hAnsi="Arial" w:cs="Arial"/>
            <w:spacing w:val="1"/>
            <w:sz w:val="24"/>
            <w:szCs w:val="24"/>
            <w:u w:color="0000FF"/>
          </w:rPr>
          <w:t>p</w:t>
        </w:r>
        <w:r w:rsidRPr="00FA7443">
          <w:rPr>
            <w:rStyle w:val="Hyperlink"/>
            <w:rFonts w:ascii="Arial" w:eastAsia="Arial" w:hAnsi="Arial" w:cs="Arial"/>
            <w:spacing w:val="-1"/>
            <w:sz w:val="24"/>
            <w:szCs w:val="24"/>
            <w:u w:color="0000FF"/>
          </w:rPr>
          <w:t>p</w:t>
        </w:r>
        <w:r w:rsidRPr="00FA7443">
          <w:rPr>
            <w:rStyle w:val="Hyperlink"/>
            <w:rFonts w:ascii="Arial" w:eastAsia="Arial" w:hAnsi="Arial" w:cs="Arial"/>
            <w:spacing w:val="1"/>
            <w:sz w:val="24"/>
            <w:szCs w:val="24"/>
            <w:u w:color="0000FF"/>
          </w:rPr>
          <w:t>end</w:t>
        </w:r>
        <w:r w:rsidRPr="00FA7443">
          <w:rPr>
            <w:rStyle w:val="Hyperlink"/>
            <w:rFonts w:ascii="Arial" w:eastAsia="Arial" w:hAnsi="Arial" w:cs="Arial"/>
            <w:sz w:val="24"/>
            <w:szCs w:val="24"/>
            <w:u w:color="0000FF"/>
          </w:rPr>
          <w:t>ix</w:t>
        </w:r>
        <w:r w:rsidRPr="00FA7443">
          <w:rPr>
            <w:rStyle w:val="Hyperlink"/>
            <w:rFonts w:ascii="Arial" w:eastAsia="Arial" w:hAnsi="Arial" w:cs="Arial"/>
            <w:spacing w:val="-3"/>
            <w:sz w:val="24"/>
            <w:szCs w:val="24"/>
            <w:u w:color="0000FF"/>
          </w:rPr>
          <w:t xml:space="preserve"> </w:t>
        </w:r>
        <w:r w:rsidRPr="00FA7443">
          <w:rPr>
            <w:rStyle w:val="Hyperlink"/>
            <w:rFonts w:ascii="Arial" w:eastAsia="Arial" w:hAnsi="Arial" w:cs="Arial"/>
            <w:sz w:val="24"/>
            <w:szCs w:val="24"/>
            <w:u w:color="0000FF"/>
          </w:rPr>
          <w:t>5</w:t>
        </w:r>
      </w:hyperlink>
      <w:r w:rsidRPr="00FA7443">
        <w:rPr>
          <w:rFonts w:ascii="Arial" w:eastAsia="Arial" w:hAnsi="Arial" w:cs="Arial"/>
          <w:color w:val="0000FF"/>
          <w:spacing w:val="1"/>
          <w:sz w:val="24"/>
          <w:szCs w:val="24"/>
        </w:rPr>
        <w:t xml:space="preserve"> </w:t>
      </w:r>
      <w:r w:rsidRPr="00FA7443">
        <w:rPr>
          <w:rFonts w:ascii="Arial" w:eastAsia="Arial" w:hAnsi="Arial" w:cs="Arial"/>
          <w:color w:val="000000"/>
          <w:sz w:val="24"/>
          <w:szCs w:val="24"/>
        </w:rPr>
        <w:t>(Guid</w:t>
      </w:r>
      <w:r w:rsidRPr="00FA7443">
        <w:rPr>
          <w:rFonts w:ascii="Arial" w:eastAsia="Arial" w:hAnsi="Arial" w:cs="Arial"/>
          <w:color w:val="000000"/>
          <w:spacing w:val="1"/>
          <w:sz w:val="24"/>
          <w:szCs w:val="24"/>
        </w:rPr>
        <w:t>a</w:t>
      </w:r>
      <w:r w:rsidRPr="00FA7443">
        <w:rPr>
          <w:rFonts w:ascii="Arial" w:eastAsia="Arial" w:hAnsi="Arial" w:cs="Arial"/>
          <w:color w:val="000000"/>
          <w:spacing w:val="2"/>
          <w:sz w:val="24"/>
          <w:szCs w:val="24"/>
        </w:rPr>
        <w:t>n</w:t>
      </w:r>
      <w:r w:rsidRPr="00FA7443">
        <w:rPr>
          <w:rFonts w:ascii="Arial" w:eastAsia="Arial" w:hAnsi="Arial" w:cs="Arial"/>
          <w:color w:val="000000"/>
          <w:spacing w:val="-2"/>
          <w:sz w:val="24"/>
          <w:szCs w:val="24"/>
        </w:rPr>
        <w:t>c</w:t>
      </w:r>
      <w:r w:rsidRPr="00FA7443">
        <w:rPr>
          <w:rFonts w:ascii="Arial" w:eastAsia="Arial" w:hAnsi="Arial" w:cs="Arial"/>
          <w:color w:val="000000"/>
          <w:sz w:val="24"/>
          <w:szCs w:val="24"/>
        </w:rPr>
        <w:t>e</w:t>
      </w:r>
      <w:r w:rsidRPr="00FA7443">
        <w:rPr>
          <w:rFonts w:ascii="Arial" w:eastAsia="Arial" w:hAnsi="Arial" w:cs="Arial"/>
          <w:color w:val="000000"/>
          <w:spacing w:val="1"/>
          <w:sz w:val="24"/>
          <w:szCs w:val="24"/>
        </w:rPr>
        <w:t xml:space="preserve"> </w:t>
      </w:r>
      <w:r w:rsidRPr="00FA7443">
        <w:rPr>
          <w:rFonts w:ascii="Arial" w:eastAsia="Arial" w:hAnsi="Arial" w:cs="Arial"/>
          <w:color w:val="000000"/>
          <w:sz w:val="24"/>
          <w:szCs w:val="24"/>
        </w:rPr>
        <w:t>N</w:t>
      </w:r>
      <w:r w:rsidRPr="00FA7443">
        <w:rPr>
          <w:rFonts w:ascii="Arial" w:eastAsia="Arial" w:hAnsi="Arial" w:cs="Arial"/>
          <w:color w:val="000000"/>
          <w:spacing w:val="1"/>
          <w:sz w:val="24"/>
          <w:szCs w:val="24"/>
        </w:rPr>
        <w:t>o</w:t>
      </w:r>
      <w:r w:rsidRPr="00FA7443">
        <w:rPr>
          <w:rFonts w:ascii="Arial" w:eastAsia="Arial" w:hAnsi="Arial" w:cs="Arial"/>
          <w:color w:val="000000"/>
          <w:spacing w:val="-2"/>
          <w:sz w:val="24"/>
          <w:szCs w:val="24"/>
        </w:rPr>
        <w:t>t</w:t>
      </w:r>
      <w:r w:rsidRPr="00FA7443">
        <w:rPr>
          <w:rFonts w:ascii="Arial" w:eastAsia="Arial" w:hAnsi="Arial" w:cs="Arial"/>
          <w:color w:val="000000"/>
          <w:spacing w:val="1"/>
          <w:sz w:val="24"/>
          <w:szCs w:val="24"/>
        </w:rPr>
        <w:t>e</w:t>
      </w:r>
      <w:r w:rsidRPr="00FA7443">
        <w:rPr>
          <w:rFonts w:ascii="Arial" w:eastAsia="Arial" w:hAnsi="Arial" w:cs="Arial"/>
          <w:color w:val="000000"/>
          <w:sz w:val="24"/>
          <w:szCs w:val="24"/>
        </w:rPr>
        <w:t>s).</w:t>
      </w:r>
    </w:p>
    <w:p w14:paraId="58EBCE33" w14:textId="77777777" w:rsidR="00FA7443" w:rsidRPr="00FA7443" w:rsidRDefault="00FA7443" w:rsidP="002020B3">
      <w:pPr>
        <w:pStyle w:val="ListParagraph"/>
        <w:tabs>
          <w:tab w:val="left" w:pos="851"/>
          <w:tab w:val="left" w:pos="1276"/>
        </w:tabs>
        <w:spacing w:after="240"/>
        <w:ind w:left="567"/>
        <w:rPr>
          <w:rFonts w:ascii="Arial" w:eastAsia="Arial" w:hAnsi="Arial" w:cs="Arial"/>
          <w:sz w:val="24"/>
          <w:szCs w:val="24"/>
        </w:rPr>
      </w:pPr>
    </w:p>
    <w:p w14:paraId="695270B0" w14:textId="77777777" w:rsidR="00FA7443" w:rsidRDefault="00E61376" w:rsidP="000332AD">
      <w:pPr>
        <w:pStyle w:val="ListParagraph"/>
        <w:numPr>
          <w:ilvl w:val="1"/>
          <w:numId w:val="12"/>
        </w:numPr>
        <w:spacing w:after="240"/>
        <w:ind w:left="567" w:firstLine="0"/>
        <w:rPr>
          <w:rFonts w:ascii="Arial" w:eastAsia="Arial" w:hAnsi="Arial" w:cs="Arial"/>
          <w:sz w:val="24"/>
          <w:szCs w:val="24"/>
        </w:rPr>
      </w:pPr>
      <w:r w:rsidRPr="00FA7443">
        <w:rPr>
          <w:rFonts w:ascii="Arial" w:eastAsia="Arial" w:hAnsi="Arial" w:cs="Arial"/>
          <w:b/>
          <w:sz w:val="24"/>
          <w:szCs w:val="24"/>
        </w:rPr>
        <w:lastRenderedPageBreak/>
        <w:t>N</w:t>
      </w:r>
      <w:r w:rsidRPr="00FA7443">
        <w:rPr>
          <w:rFonts w:ascii="Arial" w:eastAsia="Arial" w:hAnsi="Arial" w:cs="Arial"/>
          <w:b/>
          <w:spacing w:val="-1"/>
          <w:sz w:val="24"/>
          <w:szCs w:val="24"/>
        </w:rPr>
        <w:t>o</w:t>
      </w:r>
      <w:r w:rsidRPr="00FA7443">
        <w:rPr>
          <w:rFonts w:ascii="Arial" w:eastAsia="Arial" w:hAnsi="Arial" w:cs="Arial"/>
          <w:b/>
          <w:spacing w:val="-2"/>
          <w:sz w:val="24"/>
          <w:szCs w:val="24"/>
        </w:rPr>
        <w:t>r</w:t>
      </w:r>
      <w:r w:rsidRPr="00FA7443">
        <w:rPr>
          <w:rFonts w:ascii="Arial" w:eastAsia="Arial" w:hAnsi="Arial" w:cs="Arial"/>
          <w:b/>
          <w:spacing w:val="5"/>
          <w:sz w:val="24"/>
          <w:szCs w:val="24"/>
        </w:rPr>
        <w:t>w</w:t>
      </w:r>
      <w:r w:rsidRPr="00FA7443">
        <w:rPr>
          <w:rFonts w:ascii="Arial" w:eastAsia="Arial" w:hAnsi="Arial" w:cs="Arial"/>
          <w:b/>
          <w:spacing w:val="1"/>
          <w:sz w:val="24"/>
          <w:szCs w:val="24"/>
        </w:rPr>
        <w:t>a</w:t>
      </w:r>
      <w:r w:rsidRPr="00FA7443">
        <w:rPr>
          <w:rFonts w:ascii="Arial" w:eastAsia="Arial" w:hAnsi="Arial" w:cs="Arial"/>
          <w:b/>
          <w:spacing w:val="-6"/>
          <w:sz w:val="24"/>
          <w:szCs w:val="24"/>
        </w:rPr>
        <w:t>y</w:t>
      </w:r>
      <w:r w:rsidRPr="00FA7443">
        <w:rPr>
          <w:rFonts w:ascii="Arial" w:eastAsia="Arial" w:hAnsi="Arial" w:cs="Arial"/>
          <w:b/>
          <w:sz w:val="24"/>
          <w:szCs w:val="24"/>
        </w:rPr>
        <w:t xml:space="preserve">. </w:t>
      </w:r>
      <w:r w:rsidR="008005C9" w:rsidRPr="00DD17B2">
        <w:rPr>
          <w:rFonts w:ascii="Arial" w:eastAsia="Arial" w:hAnsi="Arial" w:cs="Arial"/>
          <w:sz w:val="24"/>
          <w:szCs w:val="24"/>
        </w:rPr>
        <w:t>D</w:t>
      </w:r>
      <w:r w:rsidR="008005C9">
        <w:rPr>
          <w:rFonts w:ascii="Arial" w:eastAsia="Arial" w:hAnsi="Arial" w:cs="Arial"/>
          <w:sz w:val="24"/>
          <w:szCs w:val="24"/>
        </w:rPr>
        <w:t>ip Clearance</w:t>
      </w:r>
      <w:r w:rsidRPr="00FA7443">
        <w:rPr>
          <w:rFonts w:ascii="Arial" w:eastAsia="Arial" w:hAnsi="Arial" w:cs="Arial"/>
          <w:sz w:val="24"/>
          <w:szCs w:val="24"/>
        </w:rPr>
        <w:t xml:space="preserve"> re</w:t>
      </w:r>
      <w:r w:rsidRPr="00FA7443">
        <w:rPr>
          <w:rFonts w:ascii="Arial" w:eastAsia="Arial" w:hAnsi="Arial" w:cs="Arial"/>
          <w:spacing w:val="-1"/>
          <w:sz w:val="24"/>
          <w:szCs w:val="24"/>
        </w:rPr>
        <w:t>q</w:t>
      </w:r>
      <w:r w:rsidRPr="00FA7443">
        <w:rPr>
          <w:rFonts w:ascii="Arial" w:eastAsia="Arial" w:hAnsi="Arial" w:cs="Arial"/>
          <w:spacing w:val="1"/>
          <w:sz w:val="24"/>
          <w:szCs w:val="24"/>
        </w:rPr>
        <w:t>ue</w:t>
      </w:r>
      <w:r w:rsidRPr="00FA7443">
        <w:rPr>
          <w:rFonts w:ascii="Arial" w:eastAsia="Arial" w:hAnsi="Arial" w:cs="Arial"/>
          <w:sz w:val="24"/>
          <w:szCs w:val="24"/>
        </w:rPr>
        <w:t>sts,</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e</w:t>
      </w:r>
      <w:r w:rsidRPr="00FA7443">
        <w:rPr>
          <w:rFonts w:ascii="Arial" w:eastAsia="Arial" w:hAnsi="Arial" w:cs="Arial"/>
          <w:spacing w:val="-2"/>
          <w:sz w:val="24"/>
          <w:szCs w:val="24"/>
        </w:rPr>
        <w:t>v</w:t>
      </w:r>
      <w:r w:rsidRPr="00FA7443">
        <w:rPr>
          <w:rFonts w:ascii="Arial" w:eastAsia="Arial" w:hAnsi="Arial" w:cs="Arial"/>
          <w:spacing w:val="1"/>
          <w:sz w:val="24"/>
          <w:szCs w:val="24"/>
        </w:rPr>
        <w:t>e</w:t>
      </w:r>
      <w:r w:rsidRPr="00FA7443">
        <w:rPr>
          <w:rFonts w:ascii="Arial" w:eastAsia="Arial" w:hAnsi="Arial" w:cs="Arial"/>
          <w:sz w:val="24"/>
          <w:szCs w:val="24"/>
        </w:rPr>
        <w:t>n</w:t>
      </w:r>
      <w:r w:rsidRPr="00FA7443">
        <w:rPr>
          <w:rFonts w:ascii="Arial" w:eastAsia="Arial" w:hAnsi="Arial" w:cs="Arial"/>
          <w:spacing w:val="1"/>
          <w:sz w:val="24"/>
          <w:szCs w:val="24"/>
        </w:rPr>
        <w:t xml:space="preserve"> </w:t>
      </w:r>
      <w:r w:rsidRPr="00FA7443">
        <w:rPr>
          <w:rFonts w:ascii="Arial" w:eastAsia="Arial" w:hAnsi="Arial" w:cs="Arial"/>
          <w:spacing w:val="-2"/>
          <w:sz w:val="24"/>
          <w:szCs w:val="24"/>
        </w:rPr>
        <w:t>i</w:t>
      </w:r>
      <w:r w:rsidRPr="00FA7443">
        <w:rPr>
          <w:rFonts w:ascii="Arial" w:eastAsia="Arial" w:hAnsi="Arial" w:cs="Arial"/>
          <w:sz w:val="24"/>
          <w:szCs w:val="24"/>
        </w:rPr>
        <w:t>f</w:t>
      </w:r>
      <w:r w:rsidRPr="00FA7443">
        <w:rPr>
          <w:rFonts w:ascii="Arial" w:eastAsia="Arial" w:hAnsi="Arial" w:cs="Arial"/>
          <w:spacing w:val="3"/>
          <w:sz w:val="24"/>
          <w:szCs w:val="24"/>
        </w:rPr>
        <w:t xml:space="preserve"> </w:t>
      </w:r>
      <w:r w:rsidRPr="00FA7443">
        <w:rPr>
          <w:rFonts w:ascii="Arial" w:eastAsia="Arial" w:hAnsi="Arial" w:cs="Arial"/>
          <w:spacing w:val="1"/>
          <w:sz w:val="24"/>
          <w:szCs w:val="24"/>
        </w:rPr>
        <w:t>on</w:t>
      </w:r>
      <w:r w:rsidRPr="00FA7443">
        <w:rPr>
          <w:rFonts w:ascii="Arial" w:eastAsia="Arial" w:hAnsi="Arial" w:cs="Arial"/>
          <w:sz w:val="24"/>
          <w:szCs w:val="24"/>
        </w:rPr>
        <w:t>ly</w:t>
      </w:r>
      <w:r w:rsidRPr="00FA7443">
        <w:rPr>
          <w:rFonts w:ascii="Arial" w:eastAsia="Arial" w:hAnsi="Arial" w:cs="Arial"/>
          <w:spacing w:val="-3"/>
          <w:sz w:val="24"/>
          <w:szCs w:val="24"/>
        </w:rPr>
        <w:t xml:space="preserve"> </w:t>
      </w:r>
      <w:r w:rsidRPr="00FA7443">
        <w:rPr>
          <w:rFonts w:ascii="Arial" w:eastAsia="Arial" w:hAnsi="Arial" w:cs="Arial"/>
          <w:sz w:val="24"/>
          <w:szCs w:val="24"/>
        </w:rPr>
        <w:t>in</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ou</w:t>
      </w:r>
      <w:r w:rsidRPr="00FA7443">
        <w:rPr>
          <w:rFonts w:ascii="Arial" w:eastAsia="Arial" w:hAnsi="Arial" w:cs="Arial"/>
          <w:sz w:val="24"/>
          <w:szCs w:val="24"/>
        </w:rPr>
        <w:t>tli</w:t>
      </w:r>
      <w:r w:rsidRPr="00FA7443">
        <w:rPr>
          <w:rFonts w:ascii="Arial" w:eastAsia="Arial" w:hAnsi="Arial" w:cs="Arial"/>
          <w:spacing w:val="-2"/>
          <w:sz w:val="24"/>
          <w:szCs w:val="24"/>
        </w:rPr>
        <w:t>n</w:t>
      </w:r>
      <w:r w:rsidRPr="00FA7443">
        <w:rPr>
          <w:rFonts w:ascii="Arial" w:eastAsia="Arial" w:hAnsi="Arial" w:cs="Arial"/>
          <w:spacing w:val="1"/>
          <w:sz w:val="24"/>
          <w:szCs w:val="24"/>
        </w:rPr>
        <w:t>e</w:t>
      </w:r>
      <w:r w:rsidRPr="00FA7443">
        <w:rPr>
          <w:rFonts w:ascii="Arial" w:eastAsia="Arial" w:hAnsi="Arial" w:cs="Arial"/>
          <w:sz w:val="24"/>
          <w:szCs w:val="24"/>
        </w:rPr>
        <w:t>,</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mu</w:t>
      </w:r>
      <w:r w:rsidRPr="00FA7443">
        <w:rPr>
          <w:rFonts w:ascii="Arial" w:eastAsia="Arial" w:hAnsi="Arial" w:cs="Arial"/>
          <w:sz w:val="24"/>
          <w:szCs w:val="24"/>
        </w:rPr>
        <w:t>st</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b</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z w:val="24"/>
          <w:szCs w:val="24"/>
        </w:rPr>
        <w:t>re</w:t>
      </w:r>
      <w:r w:rsidRPr="00FA7443">
        <w:rPr>
          <w:rFonts w:ascii="Arial" w:eastAsia="Arial" w:hAnsi="Arial" w:cs="Arial"/>
          <w:spacing w:val="-2"/>
          <w:sz w:val="24"/>
          <w:szCs w:val="24"/>
        </w:rPr>
        <w:t>c</w:t>
      </w:r>
      <w:r w:rsidRPr="00FA7443">
        <w:rPr>
          <w:rFonts w:ascii="Arial" w:eastAsia="Arial" w:hAnsi="Arial" w:cs="Arial"/>
          <w:spacing w:val="1"/>
          <w:sz w:val="24"/>
          <w:szCs w:val="24"/>
        </w:rPr>
        <w:t>e</w:t>
      </w:r>
      <w:r w:rsidRPr="00FA7443">
        <w:rPr>
          <w:rFonts w:ascii="Arial" w:eastAsia="Arial" w:hAnsi="Arial" w:cs="Arial"/>
          <w:spacing w:val="-3"/>
          <w:sz w:val="24"/>
          <w:szCs w:val="24"/>
        </w:rPr>
        <w:t>i</w:t>
      </w:r>
      <w:r w:rsidRPr="00FA7443">
        <w:rPr>
          <w:rFonts w:ascii="Arial" w:eastAsia="Arial" w:hAnsi="Arial" w:cs="Arial"/>
          <w:spacing w:val="-2"/>
          <w:sz w:val="24"/>
          <w:szCs w:val="24"/>
        </w:rPr>
        <w:t>v</w:t>
      </w:r>
      <w:r w:rsidRPr="00FA7443">
        <w:rPr>
          <w:rFonts w:ascii="Arial" w:eastAsia="Arial" w:hAnsi="Arial" w:cs="Arial"/>
          <w:spacing w:val="1"/>
          <w:sz w:val="24"/>
          <w:szCs w:val="24"/>
        </w:rPr>
        <w:t>e</w:t>
      </w:r>
      <w:r w:rsidRPr="00FA7443">
        <w:rPr>
          <w:rFonts w:ascii="Arial" w:eastAsia="Arial" w:hAnsi="Arial" w:cs="Arial"/>
          <w:sz w:val="24"/>
          <w:szCs w:val="24"/>
        </w:rPr>
        <w:t>d</w:t>
      </w:r>
      <w:r w:rsidRPr="00FA7443">
        <w:rPr>
          <w:rFonts w:ascii="Arial" w:eastAsia="Arial" w:hAnsi="Arial" w:cs="Arial"/>
          <w:spacing w:val="1"/>
          <w:sz w:val="24"/>
          <w:szCs w:val="24"/>
        </w:rPr>
        <w:t xml:space="preserve"> b</w:t>
      </w:r>
      <w:r w:rsidRPr="00FA7443">
        <w:rPr>
          <w:rFonts w:ascii="Arial" w:eastAsia="Arial" w:hAnsi="Arial" w:cs="Arial"/>
          <w:sz w:val="24"/>
          <w:szCs w:val="24"/>
        </w:rPr>
        <w:t>y t</w:t>
      </w:r>
      <w:r w:rsidRPr="00FA7443">
        <w:rPr>
          <w:rFonts w:ascii="Arial" w:eastAsia="Arial" w:hAnsi="Arial" w:cs="Arial"/>
          <w:spacing w:val="1"/>
          <w:sz w:val="24"/>
          <w:szCs w:val="24"/>
        </w:rPr>
        <w:t>h</w:t>
      </w:r>
      <w:r w:rsidRPr="00FA7443">
        <w:rPr>
          <w:rFonts w:ascii="Arial" w:eastAsia="Arial" w:hAnsi="Arial" w:cs="Arial"/>
          <w:sz w:val="24"/>
          <w:szCs w:val="24"/>
        </w:rPr>
        <w:t>e</w:t>
      </w:r>
      <w:r w:rsidRPr="00FA7443">
        <w:rPr>
          <w:rFonts w:ascii="Arial" w:eastAsia="Arial" w:hAnsi="Arial" w:cs="Arial"/>
          <w:spacing w:val="1"/>
          <w:sz w:val="24"/>
          <w:szCs w:val="24"/>
        </w:rPr>
        <w:t xml:space="preserve"> O</w:t>
      </w:r>
      <w:r w:rsidRPr="00FA7443">
        <w:rPr>
          <w:rFonts w:ascii="Arial" w:eastAsia="Arial" w:hAnsi="Arial" w:cs="Arial"/>
          <w:sz w:val="24"/>
          <w:szCs w:val="24"/>
        </w:rPr>
        <w:t>s</w:t>
      </w:r>
      <w:r w:rsidRPr="00FA7443">
        <w:rPr>
          <w:rFonts w:ascii="Arial" w:eastAsia="Arial" w:hAnsi="Arial" w:cs="Arial"/>
          <w:spacing w:val="-3"/>
          <w:sz w:val="24"/>
          <w:szCs w:val="24"/>
        </w:rPr>
        <w:t>l</w:t>
      </w:r>
      <w:r w:rsidRPr="00FA7443">
        <w:rPr>
          <w:rFonts w:ascii="Arial" w:eastAsia="Arial" w:hAnsi="Arial" w:cs="Arial"/>
          <w:sz w:val="24"/>
          <w:szCs w:val="24"/>
        </w:rPr>
        <w:t>o</w:t>
      </w:r>
      <w:r w:rsidRPr="00FA7443">
        <w:rPr>
          <w:rFonts w:ascii="Arial" w:eastAsia="Arial" w:hAnsi="Arial" w:cs="Arial"/>
          <w:spacing w:val="1"/>
          <w:sz w:val="24"/>
          <w:szCs w:val="24"/>
        </w:rPr>
        <w:t xml:space="preserve"> </w:t>
      </w:r>
      <w:proofErr w:type="spellStart"/>
      <w:r w:rsidRPr="00FA7443">
        <w:rPr>
          <w:rFonts w:ascii="Arial" w:eastAsia="Arial" w:hAnsi="Arial" w:cs="Arial"/>
          <w:sz w:val="24"/>
          <w:szCs w:val="24"/>
        </w:rPr>
        <w:t>D</w:t>
      </w:r>
      <w:r w:rsidRPr="00FA7443">
        <w:rPr>
          <w:rFonts w:ascii="Arial" w:eastAsia="Arial" w:hAnsi="Arial" w:cs="Arial"/>
          <w:spacing w:val="-1"/>
          <w:sz w:val="24"/>
          <w:szCs w:val="24"/>
        </w:rPr>
        <w:t>e</w:t>
      </w:r>
      <w:r w:rsidRPr="00FA7443">
        <w:rPr>
          <w:rFonts w:ascii="Arial" w:eastAsia="Arial" w:hAnsi="Arial" w:cs="Arial"/>
          <w:sz w:val="24"/>
          <w:szCs w:val="24"/>
        </w:rPr>
        <w:t>f</w:t>
      </w:r>
      <w:r w:rsidRPr="00FA7443">
        <w:rPr>
          <w:rFonts w:ascii="Arial" w:eastAsia="Arial" w:hAnsi="Arial" w:cs="Arial"/>
          <w:spacing w:val="1"/>
          <w:sz w:val="24"/>
          <w:szCs w:val="24"/>
        </w:rPr>
        <w:t>en</w:t>
      </w:r>
      <w:r w:rsidRPr="00FA7443">
        <w:rPr>
          <w:rFonts w:ascii="Arial" w:eastAsia="Arial" w:hAnsi="Arial" w:cs="Arial"/>
          <w:sz w:val="24"/>
          <w:szCs w:val="24"/>
        </w:rPr>
        <w:t>ce</w:t>
      </w:r>
      <w:proofErr w:type="spellEnd"/>
      <w:r w:rsidRPr="00FA7443">
        <w:rPr>
          <w:rFonts w:ascii="Arial" w:eastAsia="Arial" w:hAnsi="Arial" w:cs="Arial"/>
          <w:spacing w:val="-1"/>
          <w:sz w:val="24"/>
          <w:szCs w:val="24"/>
        </w:rPr>
        <w:t xml:space="preserve"> </w:t>
      </w:r>
      <w:r w:rsidRPr="00FA7443">
        <w:rPr>
          <w:rFonts w:ascii="Arial" w:eastAsia="Arial" w:hAnsi="Arial" w:cs="Arial"/>
          <w:sz w:val="24"/>
          <w:szCs w:val="24"/>
        </w:rPr>
        <w:t>S</w:t>
      </w:r>
      <w:r w:rsidRPr="00FA7443">
        <w:rPr>
          <w:rFonts w:ascii="Arial" w:eastAsia="Arial" w:hAnsi="Arial" w:cs="Arial"/>
          <w:spacing w:val="1"/>
          <w:sz w:val="24"/>
          <w:szCs w:val="24"/>
        </w:rPr>
        <w:t>e</w:t>
      </w:r>
      <w:r w:rsidRPr="00FA7443">
        <w:rPr>
          <w:rFonts w:ascii="Arial" w:eastAsia="Arial" w:hAnsi="Arial" w:cs="Arial"/>
          <w:sz w:val="24"/>
          <w:szCs w:val="24"/>
        </w:rPr>
        <w:t>ct</w:t>
      </w:r>
      <w:r w:rsidRPr="00FA7443">
        <w:rPr>
          <w:rFonts w:ascii="Arial" w:eastAsia="Arial" w:hAnsi="Arial" w:cs="Arial"/>
          <w:spacing w:val="-2"/>
          <w:sz w:val="24"/>
          <w:szCs w:val="24"/>
        </w:rPr>
        <w:t>i</w:t>
      </w:r>
      <w:r w:rsidRPr="00FA7443">
        <w:rPr>
          <w:rFonts w:ascii="Arial" w:eastAsia="Arial" w:hAnsi="Arial" w:cs="Arial"/>
          <w:spacing w:val="1"/>
          <w:sz w:val="24"/>
          <w:szCs w:val="24"/>
        </w:rPr>
        <w:t>o</w:t>
      </w:r>
      <w:r w:rsidRPr="00FA7443">
        <w:rPr>
          <w:rFonts w:ascii="Arial" w:eastAsia="Arial" w:hAnsi="Arial" w:cs="Arial"/>
          <w:sz w:val="24"/>
          <w:szCs w:val="24"/>
        </w:rPr>
        <w:t>n</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a</w:t>
      </w:r>
      <w:r w:rsidRPr="00FA7443">
        <w:rPr>
          <w:rFonts w:ascii="Arial" w:eastAsia="Arial" w:hAnsi="Arial" w:cs="Arial"/>
          <w:sz w:val="24"/>
          <w:szCs w:val="24"/>
        </w:rPr>
        <w:t>t</w:t>
      </w:r>
      <w:r w:rsidRPr="00FA7443">
        <w:rPr>
          <w:rFonts w:ascii="Arial" w:eastAsia="Arial" w:hAnsi="Arial" w:cs="Arial"/>
          <w:spacing w:val="1"/>
          <w:sz w:val="24"/>
          <w:szCs w:val="24"/>
        </w:rPr>
        <w:t xml:space="preserve"> </w:t>
      </w:r>
      <w:r w:rsidRPr="00FA7443">
        <w:rPr>
          <w:rFonts w:ascii="Arial" w:eastAsia="Arial" w:hAnsi="Arial" w:cs="Arial"/>
          <w:sz w:val="24"/>
          <w:szCs w:val="24"/>
        </w:rPr>
        <w:t>le</w:t>
      </w:r>
      <w:r w:rsidRPr="00FA7443">
        <w:rPr>
          <w:rFonts w:ascii="Arial" w:eastAsia="Arial" w:hAnsi="Arial" w:cs="Arial"/>
          <w:spacing w:val="1"/>
          <w:sz w:val="24"/>
          <w:szCs w:val="24"/>
        </w:rPr>
        <w:t>a</w:t>
      </w:r>
      <w:r w:rsidRPr="00FA7443">
        <w:rPr>
          <w:rFonts w:ascii="Arial" w:eastAsia="Arial" w:hAnsi="Arial" w:cs="Arial"/>
          <w:spacing w:val="-2"/>
          <w:sz w:val="24"/>
          <w:szCs w:val="24"/>
        </w:rPr>
        <w:t>s</w:t>
      </w:r>
      <w:r w:rsidRPr="00FA7443">
        <w:rPr>
          <w:rFonts w:ascii="Arial" w:eastAsia="Arial" w:hAnsi="Arial" w:cs="Arial"/>
          <w:sz w:val="24"/>
          <w:szCs w:val="24"/>
        </w:rPr>
        <w:t>t</w:t>
      </w:r>
      <w:r w:rsidRPr="00FA7443">
        <w:rPr>
          <w:rFonts w:ascii="Arial" w:eastAsia="Arial" w:hAnsi="Arial" w:cs="Arial"/>
          <w:spacing w:val="1"/>
          <w:sz w:val="24"/>
          <w:szCs w:val="24"/>
        </w:rPr>
        <w:t xml:space="preserve"> </w:t>
      </w:r>
      <w:r w:rsidRPr="00FA7443">
        <w:rPr>
          <w:rFonts w:ascii="Arial" w:eastAsia="Arial" w:hAnsi="Arial" w:cs="Arial"/>
          <w:sz w:val="24"/>
          <w:szCs w:val="24"/>
        </w:rPr>
        <w:t>6</w:t>
      </w:r>
      <w:r w:rsidRPr="00FA7443">
        <w:rPr>
          <w:rFonts w:ascii="Arial" w:eastAsia="Arial" w:hAnsi="Arial" w:cs="Arial"/>
          <w:spacing w:val="1"/>
          <w:sz w:val="24"/>
          <w:szCs w:val="24"/>
        </w:rPr>
        <w:t xml:space="preserve"> </w:t>
      </w:r>
      <w:r w:rsidRPr="00FA7443">
        <w:rPr>
          <w:rFonts w:ascii="Arial" w:eastAsia="Arial" w:hAnsi="Arial" w:cs="Arial"/>
          <w:spacing w:val="-2"/>
          <w:sz w:val="24"/>
          <w:szCs w:val="24"/>
        </w:rPr>
        <w:t>w</w:t>
      </w:r>
      <w:r w:rsidRPr="00FA7443">
        <w:rPr>
          <w:rFonts w:ascii="Arial" w:eastAsia="Arial" w:hAnsi="Arial" w:cs="Arial"/>
          <w:spacing w:val="1"/>
          <w:sz w:val="24"/>
          <w:szCs w:val="24"/>
        </w:rPr>
        <w:t>ee</w:t>
      </w:r>
      <w:r w:rsidRPr="00FA7443">
        <w:rPr>
          <w:rFonts w:ascii="Arial" w:eastAsia="Arial" w:hAnsi="Arial" w:cs="Arial"/>
          <w:sz w:val="24"/>
          <w:szCs w:val="24"/>
        </w:rPr>
        <w:t xml:space="preserve">ks </w:t>
      </w:r>
      <w:r w:rsidRPr="00FA7443">
        <w:rPr>
          <w:rFonts w:ascii="Arial" w:eastAsia="Arial" w:hAnsi="Arial" w:cs="Arial"/>
          <w:spacing w:val="1"/>
          <w:sz w:val="24"/>
          <w:szCs w:val="24"/>
        </w:rPr>
        <w:t>p</w:t>
      </w:r>
      <w:r w:rsidRPr="00FA7443">
        <w:rPr>
          <w:rFonts w:ascii="Arial" w:eastAsia="Arial" w:hAnsi="Arial" w:cs="Arial"/>
          <w:sz w:val="24"/>
          <w:szCs w:val="24"/>
        </w:rPr>
        <w:t>r</w:t>
      </w:r>
      <w:r w:rsidRPr="00FA7443">
        <w:rPr>
          <w:rFonts w:ascii="Arial" w:eastAsia="Arial" w:hAnsi="Arial" w:cs="Arial"/>
          <w:spacing w:val="-4"/>
          <w:sz w:val="24"/>
          <w:szCs w:val="24"/>
        </w:rPr>
        <w:t>i</w:t>
      </w:r>
      <w:r w:rsidRPr="00FA7443">
        <w:rPr>
          <w:rFonts w:ascii="Arial" w:eastAsia="Arial" w:hAnsi="Arial" w:cs="Arial"/>
          <w:spacing w:val="1"/>
          <w:sz w:val="24"/>
          <w:szCs w:val="24"/>
        </w:rPr>
        <w:t>o</w:t>
      </w:r>
      <w:r w:rsidRPr="00FA7443">
        <w:rPr>
          <w:rFonts w:ascii="Arial" w:eastAsia="Arial" w:hAnsi="Arial" w:cs="Arial"/>
          <w:sz w:val="24"/>
          <w:szCs w:val="24"/>
        </w:rPr>
        <w:t>r to</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t</w:t>
      </w:r>
      <w:r w:rsidRPr="00FA7443">
        <w:rPr>
          <w:rFonts w:ascii="Arial" w:eastAsia="Arial" w:hAnsi="Arial" w:cs="Arial"/>
          <w:spacing w:val="1"/>
          <w:sz w:val="24"/>
          <w:szCs w:val="24"/>
        </w:rPr>
        <w:t>h</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pacing w:val="-2"/>
          <w:sz w:val="24"/>
          <w:szCs w:val="24"/>
        </w:rPr>
        <w:t>s</w:t>
      </w:r>
      <w:r w:rsidRPr="00FA7443">
        <w:rPr>
          <w:rFonts w:ascii="Arial" w:eastAsia="Arial" w:hAnsi="Arial" w:cs="Arial"/>
          <w:sz w:val="24"/>
          <w:szCs w:val="24"/>
        </w:rPr>
        <w:t>t</w:t>
      </w:r>
      <w:r w:rsidRPr="00FA7443">
        <w:rPr>
          <w:rFonts w:ascii="Arial" w:eastAsia="Arial" w:hAnsi="Arial" w:cs="Arial"/>
          <w:spacing w:val="1"/>
          <w:sz w:val="24"/>
          <w:szCs w:val="24"/>
        </w:rPr>
        <w:t>a</w:t>
      </w:r>
      <w:r w:rsidRPr="00FA7443">
        <w:rPr>
          <w:rFonts w:ascii="Arial" w:eastAsia="Arial" w:hAnsi="Arial" w:cs="Arial"/>
          <w:sz w:val="24"/>
          <w:szCs w:val="24"/>
        </w:rPr>
        <w:t xml:space="preserve">rt </w:t>
      </w:r>
      <w:r w:rsidRPr="00FA7443">
        <w:rPr>
          <w:rFonts w:ascii="Arial" w:eastAsia="Arial" w:hAnsi="Arial" w:cs="Arial"/>
          <w:spacing w:val="-1"/>
          <w:sz w:val="24"/>
          <w:szCs w:val="24"/>
        </w:rPr>
        <w:t>o</w:t>
      </w:r>
      <w:r w:rsidRPr="00FA7443">
        <w:rPr>
          <w:rFonts w:ascii="Arial" w:eastAsia="Arial" w:hAnsi="Arial" w:cs="Arial"/>
          <w:sz w:val="24"/>
          <w:szCs w:val="24"/>
        </w:rPr>
        <w:t>f</w:t>
      </w:r>
      <w:r w:rsidRPr="00FA7443">
        <w:rPr>
          <w:rFonts w:ascii="Arial" w:eastAsia="Arial" w:hAnsi="Arial" w:cs="Arial"/>
          <w:spacing w:val="1"/>
          <w:sz w:val="24"/>
          <w:szCs w:val="24"/>
        </w:rPr>
        <w:t xml:space="preserve"> </w:t>
      </w:r>
      <w:r w:rsidRPr="00FA7443">
        <w:rPr>
          <w:rFonts w:ascii="Arial" w:eastAsia="Arial" w:hAnsi="Arial" w:cs="Arial"/>
          <w:sz w:val="24"/>
          <w:szCs w:val="24"/>
        </w:rPr>
        <w:t>tra</w:t>
      </w:r>
      <w:r w:rsidRPr="00FA7443">
        <w:rPr>
          <w:rFonts w:ascii="Arial" w:eastAsia="Arial" w:hAnsi="Arial" w:cs="Arial"/>
          <w:spacing w:val="1"/>
          <w:sz w:val="24"/>
          <w:szCs w:val="24"/>
        </w:rPr>
        <w:t>n</w:t>
      </w:r>
      <w:r w:rsidRPr="00FA7443">
        <w:rPr>
          <w:rFonts w:ascii="Arial" w:eastAsia="Arial" w:hAnsi="Arial" w:cs="Arial"/>
          <w:sz w:val="24"/>
          <w:szCs w:val="24"/>
        </w:rPr>
        <w:t>si</w:t>
      </w:r>
      <w:r w:rsidRPr="00FA7443">
        <w:rPr>
          <w:rFonts w:ascii="Arial" w:eastAsia="Arial" w:hAnsi="Arial" w:cs="Arial"/>
          <w:spacing w:val="-2"/>
          <w:sz w:val="24"/>
          <w:szCs w:val="24"/>
        </w:rPr>
        <w:t>t</w:t>
      </w:r>
      <w:r w:rsidRPr="00FA7443">
        <w:rPr>
          <w:rFonts w:ascii="Arial" w:eastAsia="Arial" w:hAnsi="Arial" w:cs="Arial"/>
          <w:sz w:val="24"/>
          <w:szCs w:val="24"/>
        </w:rPr>
        <w:t>/</w:t>
      </w:r>
      <w:r w:rsidRPr="00FA7443">
        <w:rPr>
          <w:rFonts w:ascii="Arial" w:eastAsia="Arial" w:hAnsi="Arial" w:cs="Arial"/>
          <w:spacing w:val="1"/>
          <w:sz w:val="24"/>
          <w:szCs w:val="24"/>
        </w:rPr>
        <w:t>a</w:t>
      </w:r>
      <w:r w:rsidRPr="00FA7443">
        <w:rPr>
          <w:rFonts w:ascii="Arial" w:eastAsia="Arial" w:hAnsi="Arial" w:cs="Arial"/>
          <w:sz w:val="24"/>
          <w:szCs w:val="24"/>
        </w:rPr>
        <w:t>cti</w:t>
      </w:r>
      <w:r w:rsidRPr="00FA7443">
        <w:rPr>
          <w:rFonts w:ascii="Arial" w:eastAsia="Arial" w:hAnsi="Arial" w:cs="Arial"/>
          <w:spacing w:val="-2"/>
          <w:sz w:val="24"/>
          <w:szCs w:val="24"/>
        </w:rPr>
        <w:t>v</w:t>
      </w:r>
      <w:r w:rsidRPr="00FA7443">
        <w:rPr>
          <w:rFonts w:ascii="Arial" w:eastAsia="Arial" w:hAnsi="Arial" w:cs="Arial"/>
          <w:sz w:val="24"/>
          <w:szCs w:val="24"/>
        </w:rPr>
        <w:t>it</w:t>
      </w:r>
      <w:r w:rsidRPr="00FA7443">
        <w:rPr>
          <w:rFonts w:ascii="Arial" w:eastAsia="Arial" w:hAnsi="Arial" w:cs="Arial"/>
          <w:spacing w:val="-2"/>
          <w:sz w:val="24"/>
          <w:szCs w:val="24"/>
        </w:rPr>
        <w:t>y</w:t>
      </w:r>
      <w:r w:rsidRPr="00FA7443">
        <w:rPr>
          <w:rFonts w:ascii="Arial" w:eastAsia="Arial" w:hAnsi="Arial" w:cs="Arial"/>
          <w:sz w:val="24"/>
          <w:szCs w:val="24"/>
        </w:rPr>
        <w:t>. If</w:t>
      </w:r>
      <w:r w:rsidRPr="00FA7443">
        <w:rPr>
          <w:rFonts w:ascii="Arial" w:eastAsia="Arial" w:hAnsi="Arial" w:cs="Arial"/>
          <w:spacing w:val="3"/>
          <w:sz w:val="24"/>
          <w:szCs w:val="24"/>
        </w:rPr>
        <w:t xml:space="preserve"> </w:t>
      </w:r>
      <w:r w:rsidRPr="00FA7443">
        <w:rPr>
          <w:rFonts w:ascii="Arial" w:eastAsia="Arial" w:hAnsi="Arial" w:cs="Arial"/>
          <w:sz w:val="24"/>
          <w:szCs w:val="24"/>
        </w:rPr>
        <w:t>a s</w:t>
      </w:r>
      <w:r w:rsidRPr="00FA7443">
        <w:rPr>
          <w:rFonts w:ascii="Arial" w:eastAsia="Arial" w:hAnsi="Arial" w:cs="Arial"/>
          <w:spacing w:val="1"/>
          <w:sz w:val="24"/>
          <w:szCs w:val="24"/>
        </w:rPr>
        <w:t>ea</w:t>
      </w:r>
      <w:r w:rsidRPr="00FA7443">
        <w:rPr>
          <w:rFonts w:ascii="Arial" w:eastAsia="Arial" w:hAnsi="Arial" w:cs="Arial"/>
          <w:sz w:val="24"/>
          <w:szCs w:val="24"/>
        </w:rPr>
        <w:t>s</w:t>
      </w:r>
      <w:r w:rsidRPr="00FA7443">
        <w:rPr>
          <w:rFonts w:ascii="Arial" w:eastAsia="Arial" w:hAnsi="Arial" w:cs="Arial"/>
          <w:spacing w:val="-1"/>
          <w:sz w:val="24"/>
          <w:szCs w:val="24"/>
        </w:rPr>
        <w:t>o</w:t>
      </w:r>
      <w:r w:rsidRPr="00FA7443">
        <w:rPr>
          <w:rFonts w:ascii="Arial" w:eastAsia="Arial" w:hAnsi="Arial" w:cs="Arial"/>
          <w:spacing w:val="1"/>
          <w:sz w:val="24"/>
          <w:szCs w:val="24"/>
        </w:rPr>
        <w:t>na</w:t>
      </w:r>
      <w:r w:rsidRPr="00FA7443">
        <w:rPr>
          <w:rFonts w:ascii="Arial" w:eastAsia="Arial" w:hAnsi="Arial" w:cs="Arial"/>
          <w:sz w:val="24"/>
          <w:szCs w:val="24"/>
        </w:rPr>
        <w:t>l le</w:t>
      </w:r>
      <w:r w:rsidRPr="00FA7443">
        <w:rPr>
          <w:rFonts w:ascii="Arial" w:eastAsia="Arial" w:hAnsi="Arial" w:cs="Arial"/>
          <w:spacing w:val="1"/>
          <w:sz w:val="24"/>
          <w:szCs w:val="24"/>
        </w:rPr>
        <w:t>a</w:t>
      </w:r>
      <w:r w:rsidRPr="00FA7443">
        <w:rPr>
          <w:rFonts w:ascii="Arial" w:eastAsia="Arial" w:hAnsi="Arial" w:cs="Arial"/>
          <w:spacing w:val="-2"/>
          <w:sz w:val="24"/>
          <w:szCs w:val="24"/>
        </w:rPr>
        <w:t>v</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p</w:t>
      </w:r>
      <w:r w:rsidRPr="00FA7443">
        <w:rPr>
          <w:rFonts w:ascii="Arial" w:eastAsia="Arial" w:hAnsi="Arial" w:cs="Arial"/>
          <w:spacing w:val="1"/>
          <w:sz w:val="24"/>
          <w:szCs w:val="24"/>
        </w:rPr>
        <w:t>e</w:t>
      </w:r>
      <w:r w:rsidRPr="00FA7443">
        <w:rPr>
          <w:rFonts w:ascii="Arial" w:eastAsia="Arial" w:hAnsi="Arial" w:cs="Arial"/>
          <w:sz w:val="24"/>
          <w:szCs w:val="24"/>
        </w:rPr>
        <w:t>r</w:t>
      </w:r>
      <w:r w:rsidRPr="00FA7443">
        <w:rPr>
          <w:rFonts w:ascii="Arial" w:eastAsia="Arial" w:hAnsi="Arial" w:cs="Arial"/>
          <w:spacing w:val="-1"/>
          <w:sz w:val="24"/>
          <w:szCs w:val="24"/>
        </w:rPr>
        <w:t>i</w:t>
      </w:r>
      <w:r w:rsidRPr="00FA7443">
        <w:rPr>
          <w:rFonts w:ascii="Arial" w:eastAsia="Arial" w:hAnsi="Arial" w:cs="Arial"/>
          <w:spacing w:val="1"/>
          <w:sz w:val="24"/>
          <w:szCs w:val="24"/>
        </w:rPr>
        <w:t>o</w:t>
      </w:r>
      <w:r w:rsidRPr="00FA7443">
        <w:rPr>
          <w:rFonts w:ascii="Arial" w:eastAsia="Arial" w:hAnsi="Arial" w:cs="Arial"/>
          <w:sz w:val="24"/>
          <w:szCs w:val="24"/>
        </w:rPr>
        <w:t>d</w:t>
      </w:r>
      <w:r w:rsidRPr="00FA7443">
        <w:rPr>
          <w:rFonts w:ascii="Arial" w:eastAsia="Arial" w:hAnsi="Arial" w:cs="Arial"/>
          <w:spacing w:val="-1"/>
          <w:sz w:val="24"/>
          <w:szCs w:val="24"/>
        </w:rPr>
        <w:t xml:space="preserve"> </w:t>
      </w:r>
      <w:r w:rsidRPr="00FA7443">
        <w:rPr>
          <w:rFonts w:ascii="Arial" w:eastAsia="Arial" w:hAnsi="Arial" w:cs="Arial"/>
          <w:sz w:val="24"/>
          <w:szCs w:val="24"/>
        </w:rPr>
        <w:t>(</w:t>
      </w:r>
      <w:proofErr w:type="spellStart"/>
      <w:r w:rsidRPr="00FA7443">
        <w:rPr>
          <w:rFonts w:ascii="Arial" w:eastAsia="Arial" w:hAnsi="Arial" w:cs="Arial"/>
          <w:sz w:val="24"/>
          <w:szCs w:val="24"/>
        </w:rPr>
        <w:t>e</w:t>
      </w:r>
      <w:r w:rsidR="00912CDD">
        <w:rPr>
          <w:rFonts w:ascii="Arial" w:eastAsia="Arial" w:hAnsi="Arial" w:cs="Arial"/>
          <w:sz w:val="24"/>
          <w:szCs w:val="24"/>
        </w:rPr>
        <w:t>g</w:t>
      </w:r>
      <w:proofErr w:type="spellEnd"/>
      <w:r w:rsidRPr="00FA7443">
        <w:rPr>
          <w:rFonts w:ascii="Arial" w:eastAsia="Arial" w:hAnsi="Arial" w:cs="Arial"/>
          <w:spacing w:val="2"/>
          <w:sz w:val="24"/>
          <w:szCs w:val="24"/>
        </w:rPr>
        <w:t xml:space="preserve"> </w:t>
      </w:r>
      <w:r w:rsidRPr="00FA7443">
        <w:rPr>
          <w:rFonts w:ascii="Arial" w:eastAsia="Arial" w:hAnsi="Arial" w:cs="Arial"/>
          <w:sz w:val="24"/>
          <w:szCs w:val="24"/>
        </w:rPr>
        <w:t>Chr</w:t>
      </w:r>
      <w:r w:rsidRPr="00FA7443">
        <w:rPr>
          <w:rFonts w:ascii="Arial" w:eastAsia="Arial" w:hAnsi="Arial" w:cs="Arial"/>
          <w:spacing w:val="-1"/>
          <w:sz w:val="24"/>
          <w:szCs w:val="24"/>
        </w:rPr>
        <w:t>i</w:t>
      </w:r>
      <w:r w:rsidRPr="00FA7443">
        <w:rPr>
          <w:rFonts w:ascii="Arial" w:eastAsia="Arial" w:hAnsi="Arial" w:cs="Arial"/>
          <w:sz w:val="24"/>
          <w:szCs w:val="24"/>
        </w:rPr>
        <w:t>st</w:t>
      </w:r>
      <w:r w:rsidRPr="00FA7443">
        <w:rPr>
          <w:rFonts w:ascii="Arial" w:eastAsia="Arial" w:hAnsi="Arial" w:cs="Arial"/>
          <w:spacing w:val="2"/>
          <w:sz w:val="24"/>
          <w:szCs w:val="24"/>
        </w:rPr>
        <w:t>m</w:t>
      </w:r>
      <w:r w:rsidRPr="00FA7443">
        <w:rPr>
          <w:rFonts w:ascii="Arial" w:eastAsia="Arial" w:hAnsi="Arial" w:cs="Arial"/>
          <w:spacing w:val="1"/>
          <w:sz w:val="24"/>
          <w:szCs w:val="24"/>
        </w:rPr>
        <w:t>a</w:t>
      </w:r>
      <w:r w:rsidRPr="00FA7443">
        <w:rPr>
          <w:rFonts w:ascii="Arial" w:eastAsia="Arial" w:hAnsi="Arial" w:cs="Arial"/>
          <w:sz w:val="24"/>
          <w:szCs w:val="24"/>
        </w:rPr>
        <w:t xml:space="preserve">s </w:t>
      </w:r>
      <w:r w:rsidRPr="00FA7443">
        <w:rPr>
          <w:rFonts w:ascii="Arial" w:eastAsia="Arial" w:hAnsi="Arial" w:cs="Arial"/>
          <w:spacing w:val="1"/>
          <w:sz w:val="24"/>
          <w:szCs w:val="24"/>
        </w:rPr>
        <w:t>o</w:t>
      </w:r>
      <w:r w:rsidRPr="00FA7443">
        <w:rPr>
          <w:rFonts w:ascii="Arial" w:eastAsia="Arial" w:hAnsi="Arial" w:cs="Arial"/>
          <w:sz w:val="24"/>
          <w:szCs w:val="24"/>
        </w:rPr>
        <w:t xml:space="preserve">r </w:t>
      </w:r>
      <w:r w:rsidRPr="00FA7443">
        <w:rPr>
          <w:rFonts w:ascii="Arial" w:eastAsia="Arial" w:hAnsi="Arial" w:cs="Arial"/>
          <w:spacing w:val="-2"/>
          <w:sz w:val="24"/>
          <w:szCs w:val="24"/>
        </w:rPr>
        <w:t>E</w:t>
      </w:r>
      <w:r w:rsidRPr="00FA7443">
        <w:rPr>
          <w:rFonts w:ascii="Arial" w:eastAsia="Arial" w:hAnsi="Arial" w:cs="Arial"/>
          <w:spacing w:val="1"/>
          <w:sz w:val="24"/>
          <w:szCs w:val="24"/>
        </w:rPr>
        <w:t>a</w:t>
      </w:r>
      <w:r w:rsidRPr="00FA7443">
        <w:rPr>
          <w:rFonts w:ascii="Arial" w:eastAsia="Arial" w:hAnsi="Arial" w:cs="Arial"/>
          <w:sz w:val="24"/>
          <w:szCs w:val="24"/>
        </w:rPr>
        <w:t>st</w:t>
      </w:r>
      <w:r w:rsidRPr="00FA7443">
        <w:rPr>
          <w:rFonts w:ascii="Arial" w:eastAsia="Arial" w:hAnsi="Arial" w:cs="Arial"/>
          <w:spacing w:val="-1"/>
          <w:sz w:val="24"/>
          <w:szCs w:val="24"/>
        </w:rPr>
        <w:t>e</w:t>
      </w:r>
      <w:r w:rsidRPr="00FA7443">
        <w:rPr>
          <w:rFonts w:ascii="Arial" w:eastAsia="Arial" w:hAnsi="Arial" w:cs="Arial"/>
          <w:sz w:val="24"/>
          <w:szCs w:val="24"/>
        </w:rPr>
        <w:t>r)</w:t>
      </w:r>
      <w:r w:rsidRPr="00FA7443">
        <w:rPr>
          <w:rFonts w:ascii="Arial" w:eastAsia="Arial" w:hAnsi="Arial" w:cs="Arial"/>
          <w:spacing w:val="-1"/>
          <w:sz w:val="24"/>
          <w:szCs w:val="24"/>
        </w:rPr>
        <w:t xml:space="preserve"> </w:t>
      </w:r>
      <w:r w:rsidRPr="00FA7443">
        <w:rPr>
          <w:rFonts w:ascii="Arial" w:eastAsia="Arial" w:hAnsi="Arial" w:cs="Arial"/>
          <w:spacing w:val="3"/>
          <w:sz w:val="24"/>
          <w:szCs w:val="24"/>
        </w:rPr>
        <w:t>f</w:t>
      </w:r>
      <w:r w:rsidRPr="00FA7443">
        <w:rPr>
          <w:rFonts w:ascii="Arial" w:eastAsia="Arial" w:hAnsi="Arial" w:cs="Arial"/>
          <w:spacing w:val="1"/>
          <w:sz w:val="24"/>
          <w:szCs w:val="24"/>
        </w:rPr>
        <w:t>a</w:t>
      </w:r>
      <w:r w:rsidRPr="00FA7443">
        <w:rPr>
          <w:rFonts w:ascii="Arial" w:eastAsia="Arial" w:hAnsi="Arial" w:cs="Arial"/>
          <w:sz w:val="24"/>
          <w:szCs w:val="24"/>
        </w:rPr>
        <w:t>l</w:t>
      </w:r>
      <w:r w:rsidRPr="00FA7443">
        <w:rPr>
          <w:rFonts w:ascii="Arial" w:eastAsia="Arial" w:hAnsi="Arial" w:cs="Arial"/>
          <w:spacing w:val="-1"/>
          <w:sz w:val="24"/>
          <w:szCs w:val="24"/>
        </w:rPr>
        <w:t>l</w:t>
      </w:r>
      <w:r w:rsidRPr="00FA7443">
        <w:rPr>
          <w:rFonts w:ascii="Arial" w:eastAsia="Arial" w:hAnsi="Arial" w:cs="Arial"/>
          <w:sz w:val="24"/>
          <w:szCs w:val="24"/>
        </w:rPr>
        <w:t xml:space="preserve">s </w:t>
      </w:r>
      <w:r w:rsidRPr="00FA7443">
        <w:rPr>
          <w:rFonts w:ascii="Arial" w:eastAsia="Arial" w:hAnsi="Arial" w:cs="Arial"/>
          <w:spacing w:val="-2"/>
          <w:sz w:val="24"/>
          <w:szCs w:val="24"/>
        </w:rPr>
        <w:t>w</w:t>
      </w:r>
      <w:r w:rsidRPr="00FA7443">
        <w:rPr>
          <w:rFonts w:ascii="Arial" w:eastAsia="Arial" w:hAnsi="Arial" w:cs="Arial"/>
          <w:sz w:val="24"/>
          <w:szCs w:val="24"/>
        </w:rPr>
        <w:t>it</w:t>
      </w:r>
      <w:r w:rsidRPr="00FA7443">
        <w:rPr>
          <w:rFonts w:ascii="Arial" w:eastAsia="Arial" w:hAnsi="Arial" w:cs="Arial"/>
          <w:spacing w:val="1"/>
          <w:sz w:val="24"/>
          <w:szCs w:val="24"/>
        </w:rPr>
        <w:t>h</w:t>
      </w:r>
      <w:r w:rsidRPr="00FA7443">
        <w:rPr>
          <w:rFonts w:ascii="Arial" w:eastAsia="Arial" w:hAnsi="Arial" w:cs="Arial"/>
          <w:sz w:val="24"/>
          <w:szCs w:val="24"/>
        </w:rPr>
        <w:t>in</w:t>
      </w:r>
      <w:r w:rsidRPr="00FA7443">
        <w:rPr>
          <w:rFonts w:ascii="Arial" w:eastAsia="Arial" w:hAnsi="Arial" w:cs="Arial"/>
          <w:spacing w:val="1"/>
          <w:sz w:val="24"/>
          <w:szCs w:val="24"/>
        </w:rPr>
        <w:t xml:space="preserve"> </w:t>
      </w:r>
      <w:r w:rsidRPr="00FA7443">
        <w:rPr>
          <w:rFonts w:ascii="Arial" w:eastAsia="Arial" w:hAnsi="Arial" w:cs="Arial"/>
          <w:sz w:val="24"/>
          <w:szCs w:val="24"/>
        </w:rPr>
        <w:t>t</w:t>
      </w:r>
      <w:r w:rsidRPr="00FA7443">
        <w:rPr>
          <w:rFonts w:ascii="Arial" w:eastAsia="Arial" w:hAnsi="Arial" w:cs="Arial"/>
          <w:spacing w:val="1"/>
          <w:sz w:val="24"/>
          <w:szCs w:val="24"/>
        </w:rPr>
        <w:t>h</w:t>
      </w:r>
      <w:r w:rsidRPr="00FA7443">
        <w:rPr>
          <w:rFonts w:ascii="Arial" w:eastAsia="Arial" w:hAnsi="Arial" w:cs="Arial"/>
          <w:sz w:val="24"/>
          <w:szCs w:val="24"/>
        </w:rPr>
        <w:t>is 6</w:t>
      </w:r>
      <w:r w:rsidR="008005C9">
        <w:rPr>
          <w:rFonts w:ascii="Arial" w:eastAsia="Arial" w:hAnsi="Arial" w:cs="Arial"/>
          <w:spacing w:val="-1"/>
          <w:sz w:val="24"/>
          <w:szCs w:val="24"/>
        </w:rPr>
        <w:t>-</w:t>
      </w:r>
      <w:r w:rsidRPr="00FA7443">
        <w:rPr>
          <w:rFonts w:ascii="Arial" w:eastAsia="Arial" w:hAnsi="Arial" w:cs="Arial"/>
          <w:spacing w:val="-2"/>
          <w:sz w:val="24"/>
          <w:szCs w:val="24"/>
        </w:rPr>
        <w:t>w</w:t>
      </w:r>
      <w:r w:rsidRPr="00FA7443">
        <w:rPr>
          <w:rFonts w:ascii="Arial" w:eastAsia="Arial" w:hAnsi="Arial" w:cs="Arial"/>
          <w:spacing w:val="1"/>
          <w:sz w:val="24"/>
          <w:szCs w:val="24"/>
        </w:rPr>
        <w:t>ee</w:t>
      </w:r>
      <w:r w:rsidRPr="00FA7443">
        <w:rPr>
          <w:rFonts w:ascii="Arial" w:eastAsia="Arial" w:hAnsi="Arial" w:cs="Arial"/>
          <w:sz w:val="24"/>
          <w:szCs w:val="24"/>
        </w:rPr>
        <w:t xml:space="preserve">k </w:t>
      </w:r>
      <w:r w:rsidRPr="00FA7443">
        <w:rPr>
          <w:rFonts w:ascii="Arial" w:eastAsia="Arial" w:hAnsi="Arial" w:cs="Arial"/>
          <w:spacing w:val="1"/>
          <w:sz w:val="24"/>
          <w:szCs w:val="24"/>
        </w:rPr>
        <w:t>pe</w:t>
      </w:r>
      <w:r w:rsidRPr="00FA7443">
        <w:rPr>
          <w:rFonts w:ascii="Arial" w:eastAsia="Arial" w:hAnsi="Arial" w:cs="Arial"/>
          <w:sz w:val="24"/>
          <w:szCs w:val="24"/>
        </w:rPr>
        <w:t>r</w:t>
      </w:r>
      <w:r w:rsidRPr="00FA7443">
        <w:rPr>
          <w:rFonts w:ascii="Arial" w:eastAsia="Arial" w:hAnsi="Arial" w:cs="Arial"/>
          <w:spacing w:val="-1"/>
          <w:sz w:val="24"/>
          <w:szCs w:val="24"/>
        </w:rPr>
        <w:t>io</w:t>
      </w:r>
      <w:r w:rsidRPr="00FA7443">
        <w:rPr>
          <w:rFonts w:ascii="Arial" w:eastAsia="Arial" w:hAnsi="Arial" w:cs="Arial"/>
          <w:spacing w:val="1"/>
          <w:sz w:val="24"/>
          <w:szCs w:val="24"/>
        </w:rPr>
        <w:t>d</w:t>
      </w:r>
      <w:r w:rsidRPr="00FA7443">
        <w:rPr>
          <w:rFonts w:ascii="Arial" w:eastAsia="Arial" w:hAnsi="Arial" w:cs="Arial"/>
          <w:sz w:val="24"/>
          <w:szCs w:val="24"/>
        </w:rPr>
        <w:t>,</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a</w:t>
      </w:r>
      <w:r w:rsidRPr="00FA7443">
        <w:rPr>
          <w:rFonts w:ascii="Arial" w:eastAsia="Arial" w:hAnsi="Arial" w:cs="Arial"/>
          <w:sz w:val="24"/>
          <w:szCs w:val="24"/>
        </w:rPr>
        <w:t xml:space="preserve">n </w:t>
      </w:r>
      <w:r w:rsidRPr="00FA7443">
        <w:rPr>
          <w:rFonts w:ascii="Arial" w:eastAsia="Arial" w:hAnsi="Arial" w:cs="Arial"/>
          <w:spacing w:val="1"/>
          <w:sz w:val="24"/>
          <w:szCs w:val="24"/>
        </w:rPr>
        <w:t>add</w:t>
      </w:r>
      <w:r w:rsidRPr="00FA7443">
        <w:rPr>
          <w:rFonts w:ascii="Arial" w:eastAsia="Arial" w:hAnsi="Arial" w:cs="Arial"/>
          <w:sz w:val="24"/>
          <w:szCs w:val="24"/>
        </w:rPr>
        <w:t>iti</w:t>
      </w:r>
      <w:r w:rsidRPr="00FA7443">
        <w:rPr>
          <w:rFonts w:ascii="Arial" w:eastAsia="Arial" w:hAnsi="Arial" w:cs="Arial"/>
          <w:spacing w:val="-2"/>
          <w:sz w:val="24"/>
          <w:szCs w:val="24"/>
        </w:rPr>
        <w:t>o</w:t>
      </w:r>
      <w:r w:rsidRPr="00FA7443">
        <w:rPr>
          <w:rFonts w:ascii="Arial" w:eastAsia="Arial" w:hAnsi="Arial" w:cs="Arial"/>
          <w:spacing w:val="1"/>
          <w:sz w:val="24"/>
          <w:szCs w:val="24"/>
        </w:rPr>
        <w:t>na</w:t>
      </w:r>
      <w:r w:rsidRPr="00FA7443">
        <w:rPr>
          <w:rFonts w:ascii="Arial" w:eastAsia="Arial" w:hAnsi="Arial" w:cs="Arial"/>
          <w:sz w:val="24"/>
          <w:szCs w:val="24"/>
        </w:rPr>
        <w:t>l 2</w:t>
      </w:r>
      <w:r w:rsidRPr="00FA7443">
        <w:rPr>
          <w:rFonts w:ascii="Arial" w:eastAsia="Arial" w:hAnsi="Arial" w:cs="Arial"/>
          <w:spacing w:val="-1"/>
          <w:sz w:val="24"/>
          <w:szCs w:val="24"/>
        </w:rPr>
        <w:t xml:space="preserve"> </w:t>
      </w:r>
      <w:r w:rsidRPr="00FA7443">
        <w:rPr>
          <w:rFonts w:ascii="Arial" w:eastAsia="Arial" w:hAnsi="Arial" w:cs="Arial"/>
          <w:spacing w:val="-2"/>
          <w:sz w:val="24"/>
          <w:szCs w:val="24"/>
        </w:rPr>
        <w:t>w</w:t>
      </w:r>
      <w:r w:rsidRPr="00FA7443">
        <w:rPr>
          <w:rFonts w:ascii="Arial" w:eastAsia="Arial" w:hAnsi="Arial" w:cs="Arial"/>
          <w:spacing w:val="1"/>
          <w:sz w:val="24"/>
          <w:szCs w:val="24"/>
        </w:rPr>
        <w:t>ee</w:t>
      </w:r>
      <w:r w:rsidRPr="00FA7443">
        <w:rPr>
          <w:rFonts w:ascii="Arial" w:eastAsia="Arial" w:hAnsi="Arial" w:cs="Arial"/>
          <w:sz w:val="24"/>
          <w:szCs w:val="24"/>
        </w:rPr>
        <w:t xml:space="preserve">ks </w:t>
      </w:r>
      <w:r w:rsidRPr="00FA7443">
        <w:rPr>
          <w:rFonts w:ascii="Arial" w:eastAsia="Arial" w:hAnsi="Arial" w:cs="Arial"/>
          <w:spacing w:val="2"/>
          <w:sz w:val="24"/>
          <w:szCs w:val="24"/>
        </w:rPr>
        <w:t>m</w:t>
      </w:r>
      <w:r w:rsidRPr="00FA7443">
        <w:rPr>
          <w:rFonts w:ascii="Arial" w:eastAsia="Arial" w:hAnsi="Arial" w:cs="Arial"/>
          <w:spacing w:val="-1"/>
          <w:sz w:val="24"/>
          <w:szCs w:val="24"/>
        </w:rPr>
        <w:t>u</w:t>
      </w:r>
      <w:r w:rsidRPr="00FA7443">
        <w:rPr>
          <w:rFonts w:ascii="Arial" w:eastAsia="Arial" w:hAnsi="Arial" w:cs="Arial"/>
          <w:sz w:val="24"/>
          <w:szCs w:val="24"/>
        </w:rPr>
        <w:t>st</w:t>
      </w:r>
      <w:r w:rsidRPr="00FA7443">
        <w:rPr>
          <w:rFonts w:ascii="Arial" w:eastAsia="Arial" w:hAnsi="Arial" w:cs="Arial"/>
          <w:spacing w:val="1"/>
          <w:sz w:val="24"/>
          <w:szCs w:val="24"/>
        </w:rPr>
        <w:t xml:space="preserve"> b</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a</w:t>
      </w:r>
      <w:r w:rsidRPr="00FA7443">
        <w:rPr>
          <w:rFonts w:ascii="Arial" w:eastAsia="Arial" w:hAnsi="Arial" w:cs="Arial"/>
          <w:spacing w:val="-1"/>
          <w:sz w:val="24"/>
          <w:szCs w:val="24"/>
        </w:rPr>
        <w:t>d</w:t>
      </w:r>
      <w:r w:rsidRPr="00FA7443">
        <w:rPr>
          <w:rFonts w:ascii="Arial" w:eastAsia="Arial" w:hAnsi="Arial" w:cs="Arial"/>
          <w:spacing w:val="1"/>
          <w:sz w:val="24"/>
          <w:szCs w:val="24"/>
        </w:rPr>
        <w:t>de</w:t>
      </w:r>
      <w:r w:rsidRPr="00FA7443">
        <w:rPr>
          <w:rFonts w:ascii="Arial" w:eastAsia="Arial" w:hAnsi="Arial" w:cs="Arial"/>
          <w:spacing w:val="-1"/>
          <w:sz w:val="24"/>
          <w:szCs w:val="24"/>
        </w:rPr>
        <w:t>d</w:t>
      </w:r>
      <w:r w:rsidRPr="00FA7443">
        <w:rPr>
          <w:rFonts w:ascii="Arial" w:eastAsia="Arial" w:hAnsi="Arial" w:cs="Arial"/>
          <w:sz w:val="24"/>
          <w:szCs w:val="24"/>
        </w:rPr>
        <w:t>.</w:t>
      </w:r>
      <w:r w:rsidRPr="00FA7443">
        <w:rPr>
          <w:rFonts w:ascii="Arial" w:eastAsia="Arial" w:hAnsi="Arial" w:cs="Arial"/>
          <w:spacing w:val="1"/>
          <w:sz w:val="24"/>
          <w:szCs w:val="24"/>
        </w:rPr>
        <w:t xml:space="preserve"> </w:t>
      </w:r>
      <w:r w:rsidRPr="00FA7443">
        <w:rPr>
          <w:rFonts w:ascii="Arial" w:eastAsia="Arial" w:hAnsi="Arial" w:cs="Arial"/>
          <w:sz w:val="24"/>
          <w:szCs w:val="24"/>
        </w:rPr>
        <w:t>Re</w:t>
      </w:r>
      <w:r w:rsidRPr="00FA7443">
        <w:rPr>
          <w:rFonts w:ascii="Arial" w:eastAsia="Arial" w:hAnsi="Arial" w:cs="Arial"/>
          <w:spacing w:val="-1"/>
          <w:sz w:val="24"/>
          <w:szCs w:val="24"/>
        </w:rPr>
        <w:t>q</w:t>
      </w:r>
      <w:r w:rsidRPr="00FA7443">
        <w:rPr>
          <w:rFonts w:ascii="Arial" w:eastAsia="Arial" w:hAnsi="Arial" w:cs="Arial"/>
          <w:spacing w:val="1"/>
          <w:sz w:val="24"/>
          <w:szCs w:val="24"/>
        </w:rPr>
        <w:t>ue</w:t>
      </w:r>
      <w:r w:rsidRPr="00FA7443">
        <w:rPr>
          <w:rFonts w:ascii="Arial" w:eastAsia="Arial" w:hAnsi="Arial" w:cs="Arial"/>
          <w:sz w:val="24"/>
          <w:szCs w:val="24"/>
        </w:rPr>
        <w:t>sts</w:t>
      </w:r>
      <w:r w:rsidRPr="00FA7443">
        <w:rPr>
          <w:rFonts w:ascii="Arial" w:eastAsia="Arial" w:hAnsi="Arial" w:cs="Arial"/>
          <w:spacing w:val="-2"/>
          <w:sz w:val="24"/>
          <w:szCs w:val="24"/>
        </w:rPr>
        <w:t xml:space="preserve"> </w:t>
      </w:r>
      <w:r w:rsidRPr="00FA7443">
        <w:rPr>
          <w:rFonts w:ascii="Arial" w:eastAsia="Arial" w:hAnsi="Arial" w:cs="Arial"/>
          <w:spacing w:val="1"/>
          <w:sz w:val="24"/>
          <w:szCs w:val="24"/>
        </w:rPr>
        <w:t>fa</w:t>
      </w:r>
      <w:r w:rsidRPr="00FA7443">
        <w:rPr>
          <w:rFonts w:ascii="Arial" w:eastAsia="Arial" w:hAnsi="Arial" w:cs="Arial"/>
          <w:sz w:val="24"/>
          <w:szCs w:val="24"/>
        </w:rPr>
        <w:t>i</w:t>
      </w:r>
      <w:r w:rsidRPr="00FA7443">
        <w:rPr>
          <w:rFonts w:ascii="Arial" w:eastAsia="Arial" w:hAnsi="Arial" w:cs="Arial"/>
          <w:spacing w:val="-1"/>
          <w:sz w:val="24"/>
          <w:szCs w:val="24"/>
        </w:rPr>
        <w:t>l</w:t>
      </w:r>
      <w:r w:rsidRPr="00FA7443">
        <w:rPr>
          <w:rFonts w:ascii="Arial" w:eastAsia="Arial" w:hAnsi="Arial" w:cs="Arial"/>
          <w:sz w:val="24"/>
          <w:szCs w:val="24"/>
        </w:rPr>
        <w:t>ing</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t</w:t>
      </w:r>
      <w:r w:rsidRPr="00FA7443">
        <w:rPr>
          <w:rFonts w:ascii="Arial" w:eastAsia="Arial" w:hAnsi="Arial" w:cs="Arial"/>
          <w:sz w:val="24"/>
          <w:szCs w:val="24"/>
        </w:rPr>
        <w:t>o</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a</w:t>
      </w:r>
      <w:r w:rsidRPr="00FA7443">
        <w:rPr>
          <w:rFonts w:ascii="Arial" w:eastAsia="Arial" w:hAnsi="Arial" w:cs="Arial"/>
          <w:spacing w:val="1"/>
          <w:sz w:val="24"/>
          <w:szCs w:val="24"/>
        </w:rPr>
        <w:t>dhe</w:t>
      </w:r>
      <w:r w:rsidRPr="00FA7443">
        <w:rPr>
          <w:rFonts w:ascii="Arial" w:eastAsia="Arial" w:hAnsi="Arial" w:cs="Arial"/>
          <w:spacing w:val="-3"/>
          <w:sz w:val="24"/>
          <w:szCs w:val="24"/>
        </w:rPr>
        <w:t>r</w:t>
      </w:r>
      <w:r w:rsidRPr="00FA7443">
        <w:rPr>
          <w:rFonts w:ascii="Arial" w:eastAsia="Arial" w:hAnsi="Arial" w:cs="Arial"/>
          <w:sz w:val="24"/>
          <w:szCs w:val="24"/>
        </w:rPr>
        <w:t>e</w:t>
      </w:r>
      <w:r w:rsidRPr="00FA7443">
        <w:rPr>
          <w:rFonts w:ascii="Arial" w:eastAsia="Arial" w:hAnsi="Arial" w:cs="Arial"/>
          <w:spacing w:val="1"/>
          <w:sz w:val="24"/>
          <w:szCs w:val="24"/>
        </w:rPr>
        <w:t xml:space="preserve"> t</w:t>
      </w:r>
      <w:r w:rsidRPr="00FA7443">
        <w:rPr>
          <w:rFonts w:ascii="Arial" w:eastAsia="Arial" w:hAnsi="Arial" w:cs="Arial"/>
          <w:sz w:val="24"/>
          <w:szCs w:val="24"/>
        </w:rPr>
        <w:t>o</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th</w:t>
      </w:r>
      <w:r w:rsidRPr="00FA7443">
        <w:rPr>
          <w:rFonts w:ascii="Arial" w:eastAsia="Arial" w:hAnsi="Arial" w:cs="Arial"/>
          <w:spacing w:val="-3"/>
          <w:sz w:val="24"/>
          <w:szCs w:val="24"/>
        </w:rPr>
        <w:t>i</w:t>
      </w:r>
      <w:r w:rsidRPr="00FA7443">
        <w:rPr>
          <w:rFonts w:ascii="Arial" w:eastAsia="Arial" w:hAnsi="Arial" w:cs="Arial"/>
          <w:sz w:val="24"/>
          <w:szCs w:val="24"/>
        </w:rPr>
        <w:t xml:space="preserve">s </w:t>
      </w:r>
      <w:r w:rsidRPr="00FA7443">
        <w:rPr>
          <w:rFonts w:ascii="Arial" w:eastAsia="Arial" w:hAnsi="Arial" w:cs="Arial"/>
          <w:spacing w:val="1"/>
          <w:sz w:val="24"/>
          <w:szCs w:val="24"/>
        </w:rPr>
        <w:t>t</w:t>
      </w:r>
      <w:r w:rsidRPr="00FA7443">
        <w:rPr>
          <w:rFonts w:ascii="Arial" w:eastAsia="Arial" w:hAnsi="Arial" w:cs="Arial"/>
          <w:sz w:val="24"/>
          <w:szCs w:val="24"/>
        </w:rPr>
        <w:t>i</w:t>
      </w:r>
      <w:r w:rsidRPr="00FA7443">
        <w:rPr>
          <w:rFonts w:ascii="Arial" w:eastAsia="Arial" w:hAnsi="Arial" w:cs="Arial"/>
          <w:spacing w:val="1"/>
          <w:sz w:val="24"/>
          <w:szCs w:val="24"/>
        </w:rPr>
        <w:t>m</w:t>
      </w:r>
      <w:r w:rsidRPr="00FA7443">
        <w:rPr>
          <w:rFonts w:ascii="Arial" w:eastAsia="Arial" w:hAnsi="Arial" w:cs="Arial"/>
          <w:spacing w:val="-1"/>
          <w:sz w:val="24"/>
          <w:szCs w:val="24"/>
        </w:rPr>
        <w:t>e</w:t>
      </w:r>
      <w:r w:rsidRPr="00FA7443">
        <w:rPr>
          <w:rFonts w:ascii="Arial" w:eastAsia="Arial" w:hAnsi="Arial" w:cs="Arial"/>
          <w:spacing w:val="3"/>
          <w:sz w:val="24"/>
          <w:szCs w:val="24"/>
        </w:rPr>
        <w:t>f</w:t>
      </w:r>
      <w:r w:rsidRPr="00FA7443">
        <w:rPr>
          <w:rFonts w:ascii="Arial" w:eastAsia="Arial" w:hAnsi="Arial" w:cs="Arial"/>
          <w:spacing w:val="-3"/>
          <w:sz w:val="24"/>
          <w:szCs w:val="24"/>
        </w:rPr>
        <w:t>r</w:t>
      </w:r>
      <w:r w:rsidRPr="00FA7443">
        <w:rPr>
          <w:rFonts w:ascii="Arial" w:eastAsia="Arial" w:hAnsi="Arial" w:cs="Arial"/>
          <w:spacing w:val="1"/>
          <w:sz w:val="24"/>
          <w:szCs w:val="24"/>
        </w:rPr>
        <w:t>a</w:t>
      </w:r>
      <w:r w:rsidRPr="00FA7443">
        <w:rPr>
          <w:rFonts w:ascii="Arial" w:eastAsia="Arial" w:hAnsi="Arial" w:cs="Arial"/>
          <w:spacing w:val="-1"/>
          <w:sz w:val="24"/>
          <w:szCs w:val="24"/>
        </w:rPr>
        <w:t>m</w:t>
      </w:r>
      <w:r w:rsidRPr="00FA7443">
        <w:rPr>
          <w:rFonts w:ascii="Arial" w:eastAsia="Arial" w:hAnsi="Arial" w:cs="Arial"/>
          <w:sz w:val="24"/>
          <w:szCs w:val="24"/>
        </w:rPr>
        <w:t>e run</w:t>
      </w:r>
      <w:r w:rsidRPr="00FA7443">
        <w:rPr>
          <w:rFonts w:ascii="Arial" w:eastAsia="Arial" w:hAnsi="Arial" w:cs="Arial"/>
          <w:spacing w:val="1"/>
          <w:sz w:val="24"/>
          <w:szCs w:val="24"/>
        </w:rPr>
        <w:t xml:space="preserve"> t</w:t>
      </w:r>
      <w:r w:rsidRPr="00FA7443">
        <w:rPr>
          <w:rFonts w:ascii="Arial" w:eastAsia="Arial" w:hAnsi="Arial" w:cs="Arial"/>
          <w:spacing w:val="-1"/>
          <w:sz w:val="24"/>
          <w:szCs w:val="24"/>
        </w:rPr>
        <w:t>h</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z w:val="24"/>
          <w:szCs w:val="24"/>
        </w:rPr>
        <w:t>r</w:t>
      </w:r>
      <w:r w:rsidRPr="00FA7443">
        <w:rPr>
          <w:rFonts w:ascii="Arial" w:eastAsia="Arial" w:hAnsi="Arial" w:cs="Arial"/>
          <w:spacing w:val="-1"/>
          <w:sz w:val="24"/>
          <w:szCs w:val="24"/>
        </w:rPr>
        <w:t>i</w:t>
      </w:r>
      <w:r w:rsidRPr="00FA7443">
        <w:rPr>
          <w:rFonts w:ascii="Arial" w:eastAsia="Arial" w:hAnsi="Arial" w:cs="Arial"/>
          <w:sz w:val="24"/>
          <w:szCs w:val="24"/>
        </w:rPr>
        <w:t xml:space="preserve">sk </w:t>
      </w:r>
      <w:r w:rsidRPr="00FA7443">
        <w:rPr>
          <w:rFonts w:ascii="Arial" w:eastAsia="Arial" w:hAnsi="Arial" w:cs="Arial"/>
          <w:spacing w:val="-1"/>
          <w:sz w:val="24"/>
          <w:szCs w:val="24"/>
        </w:rPr>
        <w:t>o</w:t>
      </w:r>
      <w:r w:rsidRPr="00FA7443">
        <w:rPr>
          <w:rFonts w:ascii="Arial" w:eastAsia="Arial" w:hAnsi="Arial" w:cs="Arial"/>
          <w:sz w:val="24"/>
          <w:szCs w:val="24"/>
        </w:rPr>
        <w:t>f</w:t>
      </w:r>
      <w:r w:rsidRPr="00FA7443">
        <w:rPr>
          <w:rFonts w:ascii="Arial" w:eastAsia="Arial" w:hAnsi="Arial" w:cs="Arial"/>
          <w:spacing w:val="1"/>
          <w:sz w:val="24"/>
          <w:szCs w:val="24"/>
        </w:rPr>
        <w:t xml:space="preserve"> be</w:t>
      </w:r>
      <w:r w:rsidRPr="00FA7443">
        <w:rPr>
          <w:rFonts w:ascii="Arial" w:eastAsia="Arial" w:hAnsi="Arial" w:cs="Arial"/>
          <w:sz w:val="24"/>
          <w:szCs w:val="24"/>
        </w:rPr>
        <w:t>ing</w:t>
      </w:r>
      <w:r w:rsidRPr="00FA7443">
        <w:rPr>
          <w:rFonts w:ascii="Arial" w:eastAsia="Arial" w:hAnsi="Arial" w:cs="Arial"/>
          <w:spacing w:val="-1"/>
          <w:sz w:val="24"/>
          <w:szCs w:val="24"/>
        </w:rPr>
        <w:t xml:space="preserve"> </w:t>
      </w:r>
      <w:r w:rsidRPr="00FA7443">
        <w:rPr>
          <w:rFonts w:ascii="Arial" w:eastAsia="Arial" w:hAnsi="Arial" w:cs="Arial"/>
          <w:sz w:val="24"/>
          <w:szCs w:val="24"/>
        </w:rPr>
        <w:t>r</w:t>
      </w:r>
      <w:r w:rsidRPr="00FA7443">
        <w:rPr>
          <w:rFonts w:ascii="Arial" w:eastAsia="Arial" w:hAnsi="Arial" w:cs="Arial"/>
          <w:spacing w:val="-2"/>
          <w:sz w:val="24"/>
          <w:szCs w:val="24"/>
        </w:rPr>
        <w:t>e</w:t>
      </w:r>
      <w:r w:rsidRPr="00FA7443">
        <w:rPr>
          <w:rFonts w:ascii="Arial" w:eastAsia="Arial" w:hAnsi="Arial" w:cs="Arial"/>
          <w:sz w:val="24"/>
          <w:szCs w:val="24"/>
        </w:rPr>
        <w:t>f</w:t>
      </w:r>
      <w:r w:rsidRPr="00FA7443">
        <w:rPr>
          <w:rFonts w:ascii="Arial" w:eastAsia="Arial" w:hAnsi="Arial" w:cs="Arial"/>
          <w:spacing w:val="1"/>
          <w:sz w:val="24"/>
          <w:szCs w:val="24"/>
        </w:rPr>
        <w:t>u</w:t>
      </w:r>
      <w:r w:rsidRPr="00FA7443">
        <w:rPr>
          <w:rFonts w:ascii="Arial" w:eastAsia="Arial" w:hAnsi="Arial" w:cs="Arial"/>
          <w:sz w:val="24"/>
          <w:szCs w:val="24"/>
        </w:rPr>
        <w:t>s</w:t>
      </w:r>
      <w:r w:rsidRPr="00FA7443">
        <w:rPr>
          <w:rFonts w:ascii="Arial" w:eastAsia="Arial" w:hAnsi="Arial" w:cs="Arial"/>
          <w:spacing w:val="1"/>
          <w:sz w:val="24"/>
          <w:szCs w:val="24"/>
        </w:rPr>
        <w:t>e</w:t>
      </w:r>
      <w:r w:rsidRPr="00FA7443">
        <w:rPr>
          <w:rFonts w:ascii="Arial" w:eastAsia="Arial" w:hAnsi="Arial" w:cs="Arial"/>
          <w:sz w:val="24"/>
          <w:szCs w:val="24"/>
        </w:rPr>
        <w:t>d</w:t>
      </w:r>
      <w:r w:rsidRPr="00FA7443">
        <w:rPr>
          <w:rFonts w:ascii="Arial" w:eastAsia="Arial" w:hAnsi="Arial" w:cs="Arial"/>
          <w:spacing w:val="1"/>
          <w:sz w:val="24"/>
          <w:szCs w:val="24"/>
        </w:rPr>
        <w:t xml:space="preserve"> </w:t>
      </w:r>
      <w:r w:rsidRPr="00FA7443">
        <w:rPr>
          <w:rFonts w:ascii="Arial" w:eastAsia="Arial" w:hAnsi="Arial" w:cs="Arial"/>
          <w:sz w:val="24"/>
          <w:szCs w:val="24"/>
        </w:rPr>
        <w:t>c</w:t>
      </w:r>
      <w:r w:rsidRPr="00FA7443">
        <w:rPr>
          <w:rFonts w:ascii="Arial" w:eastAsia="Arial" w:hAnsi="Arial" w:cs="Arial"/>
          <w:spacing w:val="-2"/>
          <w:sz w:val="24"/>
          <w:szCs w:val="24"/>
        </w:rPr>
        <w:t>l</w:t>
      </w:r>
      <w:r w:rsidRPr="00FA7443">
        <w:rPr>
          <w:rFonts w:ascii="Arial" w:eastAsia="Arial" w:hAnsi="Arial" w:cs="Arial"/>
          <w:spacing w:val="1"/>
          <w:sz w:val="24"/>
          <w:szCs w:val="24"/>
        </w:rPr>
        <w:t>ea</w:t>
      </w:r>
      <w:r w:rsidRPr="00FA7443">
        <w:rPr>
          <w:rFonts w:ascii="Arial" w:eastAsia="Arial" w:hAnsi="Arial" w:cs="Arial"/>
          <w:sz w:val="24"/>
          <w:szCs w:val="24"/>
        </w:rPr>
        <w:t>ra</w:t>
      </w:r>
      <w:r w:rsidRPr="00FA7443">
        <w:rPr>
          <w:rFonts w:ascii="Arial" w:eastAsia="Arial" w:hAnsi="Arial" w:cs="Arial"/>
          <w:spacing w:val="1"/>
          <w:sz w:val="24"/>
          <w:szCs w:val="24"/>
        </w:rPr>
        <w:t>n</w:t>
      </w:r>
      <w:r w:rsidRPr="00FA7443">
        <w:rPr>
          <w:rFonts w:ascii="Arial" w:eastAsia="Arial" w:hAnsi="Arial" w:cs="Arial"/>
          <w:spacing w:val="-2"/>
          <w:sz w:val="24"/>
          <w:szCs w:val="24"/>
        </w:rPr>
        <w:t>c</w:t>
      </w:r>
      <w:r w:rsidRPr="00FA7443">
        <w:rPr>
          <w:rFonts w:ascii="Arial" w:eastAsia="Arial" w:hAnsi="Arial" w:cs="Arial"/>
          <w:sz w:val="24"/>
          <w:szCs w:val="24"/>
        </w:rPr>
        <w:t>e</w:t>
      </w:r>
      <w:r w:rsidRPr="00FA7443">
        <w:rPr>
          <w:rFonts w:ascii="Arial" w:eastAsia="Arial" w:hAnsi="Arial" w:cs="Arial"/>
          <w:spacing w:val="1"/>
          <w:sz w:val="24"/>
          <w:szCs w:val="24"/>
        </w:rPr>
        <w:t xml:space="preserve"> b</w:t>
      </w:r>
      <w:r w:rsidRPr="00FA7443">
        <w:rPr>
          <w:rFonts w:ascii="Arial" w:eastAsia="Arial" w:hAnsi="Arial" w:cs="Arial"/>
          <w:sz w:val="24"/>
          <w:szCs w:val="24"/>
        </w:rPr>
        <w:t>y</w:t>
      </w:r>
      <w:r w:rsidRPr="00FA7443">
        <w:rPr>
          <w:rFonts w:ascii="Arial" w:eastAsia="Arial" w:hAnsi="Arial" w:cs="Arial"/>
          <w:spacing w:val="-2"/>
          <w:sz w:val="24"/>
          <w:szCs w:val="24"/>
        </w:rPr>
        <w:t xml:space="preserve"> </w:t>
      </w:r>
      <w:r w:rsidRPr="00FA7443">
        <w:rPr>
          <w:rFonts w:ascii="Arial" w:eastAsia="Arial" w:hAnsi="Arial" w:cs="Arial"/>
          <w:spacing w:val="1"/>
          <w:sz w:val="24"/>
          <w:szCs w:val="24"/>
        </w:rPr>
        <w:t>t</w:t>
      </w:r>
      <w:r w:rsidRPr="00FA7443">
        <w:rPr>
          <w:rFonts w:ascii="Arial" w:eastAsia="Arial" w:hAnsi="Arial" w:cs="Arial"/>
          <w:spacing w:val="-1"/>
          <w:sz w:val="24"/>
          <w:szCs w:val="24"/>
        </w:rPr>
        <w:t>h</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z w:val="24"/>
          <w:szCs w:val="24"/>
        </w:rPr>
        <w:t>Nor</w:t>
      </w:r>
      <w:r w:rsidRPr="00FA7443">
        <w:rPr>
          <w:rFonts w:ascii="Arial" w:eastAsia="Arial" w:hAnsi="Arial" w:cs="Arial"/>
          <w:spacing w:val="-3"/>
          <w:sz w:val="24"/>
          <w:szCs w:val="24"/>
        </w:rPr>
        <w:t>w</w:t>
      </w:r>
      <w:r w:rsidRPr="00FA7443">
        <w:rPr>
          <w:rFonts w:ascii="Arial" w:eastAsia="Arial" w:hAnsi="Arial" w:cs="Arial"/>
          <w:spacing w:val="3"/>
          <w:sz w:val="24"/>
          <w:szCs w:val="24"/>
        </w:rPr>
        <w:t>e</w:t>
      </w:r>
      <w:r w:rsidRPr="00FA7443">
        <w:rPr>
          <w:rFonts w:ascii="Arial" w:eastAsia="Arial" w:hAnsi="Arial" w:cs="Arial"/>
          <w:spacing w:val="-1"/>
          <w:sz w:val="24"/>
          <w:szCs w:val="24"/>
        </w:rPr>
        <w:t>g</w:t>
      </w:r>
      <w:r w:rsidRPr="00FA7443">
        <w:rPr>
          <w:rFonts w:ascii="Arial" w:eastAsia="Arial" w:hAnsi="Arial" w:cs="Arial"/>
          <w:sz w:val="24"/>
          <w:szCs w:val="24"/>
        </w:rPr>
        <w:t>ian</w:t>
      </w:r>
      <w:r w:rsidRPr="00FA7443">
        <w:rPr>
          <w:rFonts w:ascii="Arial" w:eastAsia="Arial" w:hAnsi="Arial" w:cs="Arial"/>
          <w:spacing w:val="1"/>
          <w:sz w:val="24"/>
          <w:szCs w:val="24"/>
        </w:rPr>
        <w:t xml:space="preserve"> au</w:t>
      </w:r>
      <w:r w:rsidRPr="00FA7443">
        <w:rPr>
          <w:rFonts w:ascii="Arial" w:eastAsia="Arial" w:hAnsi="Arial" w:cs="Arial"/>
          <w:spacing w:val="-2"/>
          <w:sz w:val="24"/>
          <w:szCs w:val="24"/>
        </w:rPr>
        <w:t>t</w:t>
      </w:r>
      <w:r w:rsidRPr="00FA7443">
        <w:rPr>
          <w:rFonts w:ascii="Arial" w:eastAsia="Arial" w:hAnsi="Arial" w:cs="Arial"/>
          <w:spacing w:val="1"/>
          <w:sz w:val="24"/>
          <w:szCs w:val="24"/>
        </w:rPr>
        <w:t>ho</w:t>
      </w:r>
      <w:r w:rsidRPr="00FA7443">
        <w:rPr>
          <w:rFonts w:ascii="Arial" w:eastAsia="Arial" w:hAnsi="Arial" w:cs="Arial"/>
          <w:sz w:val="24"/>
          <w:szCs w:val="24"/>
        </w:rPr>
        <w:t>r</w:t>
      </w:r>
      <w:r w:rsidRPr="00FA7443">
        <w:rPr>
          <w:rFonts w:ascii="Arial" w:eastAsia="Arial" w:hAnsi="Arial" w:cs="Arial"/>
          <w:spacing w:val="-1"/>
          <w:sz w:val="24"/>
          <w:szCs w:val="24"/>
        </w:rPr>
        <w:t>i</w:t>
      </w:r>
      <w:r w:rsidRPr="00FA7443">
        <w:rPr>
          <w:rFonts w:ascii="Arial" w:eastAsia="Arial" w:hAnsi="Arial" w:cs="Arial"/>
          <w:sz w:val="24"/>
          <w:szCs w:val="24"/>
        </w:rPr>
        <w:t>ti</w:t>
      </w:r>
      <w:r w:rsidRPr="00FA7443">
        <w:rPr>
          <w:rFonts w:ascii="Arial" w:eastAsia="Arial" w:hAnsi="Arial" w:cs="Arial"/>
          <w:spacing w:val="1"/>
          <w:sz w:val="24"/>
          <w:szCs w:val="24"/>
        </w:rPr>
        <w:t>e</w:t>
      </w:r>
      <w:r w:rsidRPr="00FA7443">
        <w:rPr>
          <w:rFonts w:ascii="Arial" w:eastAsia="Arial" w:hAnsi="Arial" w:cs="Arial"/>
          <w:sz w:val="24"/>
          <w:szCs w:val="24"/>
        </w:rPr>
        <w:t>s.</w:t>
      </w:r>
      <w:r w:rsidRPr="00FA7443">
        <w:rPr>
          <w:rFonts w:ascii="Arial" w:eastAsia="Arial" w:hAnsi="Arial" w:cs="Arial"/>
          <w:spacing w:val="65"/>
          <w:sz w:val="24"/>
          <w:szCs w:val="24"/>
        </w:rPr>
        <w:t xml:space="preserve"> </w:t>
      </w:r>
      <w:r w:rsidRPr="00FA7443">
        <w:rPr>
          <w:rFonts w:ascii="Arial" w:eastAsia="Arial" w:hAnsi="Arial" w:cs="Arial"/>
          <w:sz w:val="24"/>
          <w:szCs w:val="24"/>
        </w:rPr>
        <w:t>N</w:t>
      </w:r>
      <w:r w:rsidRPr="00FA7443">
        <w:rPr>
          <w:rFonts w:ascii="Arial" w:eastAsia="Arial" w:hAnsi="Arial" w:cs="Arial"/>
          <w:spacing w:val="1"/>
          <w:sz w:val="24"/>
          <w:szCs w:val="24"/>
        </w:rPr>
        <w:t>o</w:t>
      </w:r>
      <w:r w:rsidRPr="00FA7443">
        <w:rPr>
          <w:rFonts w:ascii="Arial" w:eastAsia="Arial" w:hAnsi="Arial" w:cs="Arial"/>
          <w:spacing w:val="9"/>
          <w:sz w:val="24"/>
          <w:szCs w:val="24"/>
        </w:rPr>
        <w:t>n</w:t>
      </w:r>
      <w:r w:rsidRPr="00FA7443">
        <w:rPr>
          <w:rFonts w:ascii="Arial" w:eastAsia="Arial" w:hAnsi="Arial" w:cs="Arial"/>
          <w:spacing w:val="-1"/>
          <w:sz w:val="24"/>
          <w:szCs w:val="24"/>
        </w:rPr>
        <w:t>-</w:t>
      </w:r>
      <w:r w:rsidRPr="00FA7443">
        <w:rPr>
          <w:rFonts w:ascii="Arial" w:eastAsia="Arial" w:hAnsi="Arial" w:cs="Arial"/>
          <w:sz w:val="24"/>
          <w:szCs w:val="24"/>
        </w:rPr>
        <w:t>rec</w:t>
      </w:r>
      <w:r w:rsidRPr="00FA7443">
        <w:rPr>
          <w:rFonts w:ascii="Arial" w:eastAsia="Arial" w:hAnsi="Arial" w:cs="Arial"/>
          <w:spacing w:val="1"/>
          <w:sz w:val="24"/>
          <w:szCs w:val="24"/>
        </w:rPr>
        <w:t>e</w:t>
      </w:r>
      <w:r w:rsidRPr="00FA7443">
        <w:rPr>
          <w:rFonts w:ascii="Arial" w:eastAsia="Arial" w:hAnsi="Arial" w:cs="Arial"/>
          <w:sz w:val="24"/>
          <w:szCs w:val="24"/>
        </w:rPr>
        <w:t xml:space="preserve">ipt </w:t>
      </w:r>
      <w:r w:rsidRPr="00FA7443">
        <w:rPr>
          <w:rFonts w:ascii="Arial" w:eastAsia="Arial" w:hAnsi="Arial" w:cs="Arial"/>
          <w:spacing w:val="-1"/>
          <w:sz w:val="24"/>
          <w:szCs w:val="24"/>
        </w:rPr>
        <w:t>o</w:t>
      </w:r>
      <w:r w:rsidRPr="00FA7443">
        <w:rPr>
          <w:rFonts w:ascii="Arial" w:eastAsia="Arial" w:hAnsi="Arial" w:cs="Arial"/>
          <w:sz w:val="24"/>
          <w:szCs w:val="24"/>
        </w:rPr>
        <w:t>f</w:t>
      </w:r>
      <w:r w:rsidRPr="00FA7443">
        <w:rPr>
          <w:rFonts w:ascii="Arial" w:eastAsia="Arial" w:hAnsi="Arial" w:cs="Arial"/>
          <w:spacing w:val="3"/>
          <w:sz w:val="24"/>
          <w:szCs w:val="24"/>
        </w:rPr>
        <w:t xml:space="preserve"> </w:t>
      </w:r>
      <w:r w:rsidRPr="00FA7443">
        <w:rPr>
          <w:rFonts w:ascii="Arial" w:eastAsia="Arial" w:hAnsi="Arial" w:cs="Arial"/>
          <w:sz w:val="24"/>
          <w:szCs w:val="24"/>
        </w:rPr>
        <w:t>a</w:t>
      </w:r>
      <w:r w:rsidRPr="00FA7443">
        <w:rPr>
          <w:rFonts w:ascii="Arial" w:eastAsia="Arial" w:hAnsi="Arial" w:cs="Arial"/>
          <w:spacing w:val="1"/>
          <w:sz w:val="24"/>
          <w:szCs w:val="24"/>
        </w:rPr>
        <w:t xml:space="preserve"> </w:t>
      </w:r>
      <w:r w:rsidR="008005C9" w:rsidRPr="00DD17B2">
        <w:rPr>
          <w:rFonts w:ascii="Arial" w:eastAsia="Arial" w:hAnsi="Arial" w:cs="Arial"/>
          <w:sz w:val="24"/>
          <w:szCs w:val="24"/>
        </w:rPr>
        <w:t>D</w:t>
      </w:r>
      <w:r w:rsidR="008005C9">
        <w:rPr>
          <w:rFonts w:ascii="Arial" w:eastAsia="Arial" w:hAnsi="Arial" w:cs="Arial"/>
          <w:sz w:val="24"/>
          <w:szCs w:val="24"/>
        </w:rPr>
        <w:t>ip Clearance</w:t>
      </w:r>
      <w:r w:rsidRPr="00FA7443">
        <w:rPr>
          <w:rFonts w:ascii="Arial" w:eastAsia="Arial" w:hAnsi="Arial" w:cs="Arial"/>
          <w:sz w:val="24"/>
          <w:szCs w:val="24"/>
        </w:rPr>
        <w:t xml:space="preserve"> </w:t>
      </w:r>
      <w:r w:rsidRPr="00FA7443">
        <w:rPr>
          <w:rFonts w:ascii="Arial" w:eastAsia="Arial" w:hAnsi="Arial" w:cs="Arial"/>
          <w:spacing w:val="-3"/>
          <w:sz w:val="24"/>
          <w:szCs w:val="24"/>
        </w:rPr>
        <w:t>r</w:t>
      </w:r>
      <w:r w:rsidRPr="00FA7443">
        <w:rPr>
          <w:rFonts w:ascii="Arial" w:eastAsia="Arial" w:hAnsi="Arial" w:cs="Arial"/>
          <w:spacing w:val="1"/>
          <w:sz w:val="24"/>
          <w:szCs w:val="24"/>
        </w:rPr>
        <w:t>e</w:t>
      </w:r>
      <w:r w:rsidRPr="00FA7443">
        <w:rPr>
          <w:rFonts w:ascii="Arial" w:eastAsia="Arial" w:hAnsi="Arial" w:cs="Arial"/>
          <w:spacing w:val="-1"/>
          <w:sz w:val="24"/>
          <w:szCs w:val="24"/>
        </w:rPr>
        <w:t>q</w:t>
      </w:r>
      <w:r w:rsidRPr="00FA7443">
        <w:rPr>
          <w:rFonts w:ascii="Arial" w:eastAsia="Arial" w:hAnsi="Arial" w:cs="Arial"/>
          <w:spacing w:val="1"/>
          <w:sz w:val="24"/>
          <w:szCs w:val="24"/>
        </w:rPr>
        <w:t>u</w:t>
      </w:r>
      <w:r w:rsidRPr="00FA7443">
        <w:rPr>
          <w:rFonts w:ascii="Arial" w:eastAsia="Arial" w:hAnsi="Arial" w:cs="Arial"/>
          <w:spacing w:val="-1"/>
          <w:sz w:val="24"/>
          <w:szCs w:val="24"/>
        </w:rPr>
        <w:t>e</w:t>
      </w:r>
      <w:r w:rsidRPr="00FA7443">
        <w:rPr>
          <w:rFonts w:ascii="Arial" w:eastAsia="Arial" w:hAnsi="Arial" w:cs="Arial"/>
          <w:sz w:val="24"/>
          <w:szCs w:val="24"/>
        </w:rPr>
        <w:t>st</w:t>
      </w:r>
      <w:r w:rsidRPr="00FA7443">
        <w:rPr>
          <w:rFonts w:ascii="Arial" w:eastAsia="Arial" w:hAnsi="Arial" w:cs="Arial"/>
          <w:spacing w:val="1"/>
          <w:sz w:val="24"/>
          <w:szCs w:val="24"/>
        </w:rPr>
        <w:t xml:space="preserve"> </w:t>
      </w:r>
      <w:r w:rsidRPr="00FA7443">
        <w:rPr>
          <w:rFonts w:ascii="Arial" w:eastAsia="Arial" w:hAnsi="Arial" w:cs="Arial"/>
          <w:spacing w:val="-3"/>
          <w:sz w:val="24"/>
          <w:szCs w:val="24"/>
        </w:rPr>
        <w:t>w</w:t>
      </w:r>
      <w:r w:rsidRPr="00FA7443">
        <w:rPr>
          <w:rFonts w:ascii="Arial" w:eastAsia="Arial" w:hAnsi="Arial" w:cs="Arial"/>
          <w:sz w:val="24"/>
          <w:szCs w:val="24"/>
        </w:rPr>
        <w:t>i</w:t>
      </w:r>
      <w:r w:rsidRPr="00FA7443">
        <w:rPr>
          <w:rFonts w:ascii="Arial" w:eastAsia="Arial" w:hAnsi="Arial" w:cs="Arial"/>
          <w:spacing w:val="-1"/>
          <w:sz w:val="24"/>
          <w:szCs w:val="24"/>
        </w:rPr>
        <w:t>l</w:t>
      </w:r>
      <w:r w:rsidRPr="00FA7443">
        <w:rPr>
          <w:rFonts w:ascii="Arial" w:eastAsia="Arial" w:hAnsi="Arial" w:cs="Arial"/>
          <w:sz w:val="24"/>
          <w:szCs w:val="24"/>
        </w:rPr>
        <w:t xml:space="preserve">l </w:t>
      </w:r>
      <w:r w:rsidRPr="00FA7443">
        <w:rPr>
          <w:rFonts w:ascii="Arial" w:eastAsia="Arial" w:hAnsi="Arial" w:cs="Arial"/>
          <w:spacing w:val="1"/>
          <w:sz w:val="24"/>
          <w:szCs w:val="24"/>
        </w:rPr>
        <w:t>n</w:t>
      </w:r>
      <w:r w:rsidRPr="00FA7443">
        <w:rPr>
          <w:rFonts w:ascii="Arial" w:eastAsia="Arial" w:hAnsi="Arial" w:cs="Arial"/>
          <w:sz w:val="24"/>
          <w:szCs w:val="24"/>
        </w:rPr>
        <w:t>o</w:t>
      </w:r>
      <w:r w:rsidRPr="00FA7443">
        <w:rPr>
          <w:rFonts w:ascii="Arial" w:eastAsia="Arial" w:hAnsi="Arial" w:cs="Arial"/>
          <w:spacing w:val="1"/>
          <w:sz w:val="24"/>
          <w:szCs w:val="24"/>
        </w:rPr>
        <w:t xml:space="preserve"> </w:t>
      </w:r>
      <w:r w:rsidRPr="00FA7443">
        <w:rPr>
          <w:rFonts w:ascii="Arial" w:eastAsia="Arial" w:hAnsi="Arial" w:cs="Arial"/>
          <w:sz w:val="24"/>
          <w:szCs w:val="24"/>
        </w:rPr>
        <w:t>l</w:t>
      </w:r>
      <w:r w:rsidRPr="00FA7443">
        <w:rPr>
          <w:rFonts w:ascii="Arial" w:eastAsia="Arial" w:hAnsi="Arial" w:cs="Arial"/>
          <w:spacing w:val="1"/>
          <w:sz w:val="24"/>
          <w:szCs w:val="24"/>
        </w:rPr>
        <w:t>on</w:t>
      </w:r>
      <w:r w:rsidRPr="00FA7443">
        <w:rPr>
          <w:rFonts w:ascii="Arial" w:eastAsia="Arial" w:hAnsi="Arial" w:cs="Arial"/>
          <w:spacing w:val="-1"/>
          <w:sz w:val="24"/>
          <w:szCs w:val="24"/>
        </w:rPr>
        <w:t>g</w:t>
      </w:r>
      <w:r w:rsidRPr="00FA7443">
        <w:rPr>
          <w:rFonts w:ascii="Arial" w:eastAsia="Arial" w:hAnsi="Arial" w:cs="Arial"/>
          <w:spacing w:val="1"/>
          <w:sz w:val="24"/>
          <w:szCs w:val="24"/>
        </w:rPr>
        <w:t>e</w:t>
      </w:r>
      <w:r w:rsidRPr="00FA7443">
        <w:rPr>
          <w:rFonts w:ascii="Arial" w:eastAsia="Arial" w:hAnsi="Arial" w:cs="Arial"/>
          <w:sz w:val="24"/>
          <w:szCs w:val="24"/>
        </w:rPr>
        <w:t xml:space="preserve">r </w:t>
      </w:r>
      <w:r w:rsidRPr="00FA7443">
        <w:rPr>
          <w:rFonts w:ascii="Arial" w:eastAsia="Arial" w:hAnsi="Arial" w:cs="Arial"/>
          <w:spacing w:val="-1"/>
          <w:sz w:val="24"/>
          <w:szCs w:val="24"/>
        </w:rPr>
        <w:t>r</w:t>
      </w:r>
      <w:r w:rsidRPr="00FA7443">
        <w:rPr>
          <w:rFonts w:ascii="Arial" w:eastAsia="Arial" w:hAnsi="Arial" w:cs="Arial"/>
          <w:spacing w:val="1"/>
          <w:sz w:val="24"/>
          <w:szCs w:val="24"/>
        </w:rPr>
        <w:t>e</w:t>
      </w:r>
      <w:r w:rsidRPr="00FA7443">
        <w:rPr>
          <w:rFonts w:ascii="Arial" w:eastAsia="Arial" w:hAnsi="Arial" w:cs="Arial"/>
          <w:sz w:val="24"/>
          <w:szCs w:val="24"/>
        </w:rPr>
        <w:t>s</w:t>
      </w:r>
      <w:r w:rsidRPr="00FA7443">
        <w:rPr>
          <w:rFonts w:ascii="Arial" w:eastAsia="Arial" w:hAnsi="Arial" w:cs="Arial"/>
          <w:spacing w:val="1"/>
          <w:sz w:val="24"/>
          <w:szCs w:val="24"/>
        </w:rPr>
        <w:t>u</w:t>
      </w:r>
      <w:r w:rsidRPr="00FA7443">
        <w:rPr>
          <w:rFonts w:ascii="Arial" w:eastAsia="Arial" w:hAnsi="Arial" w:cs="Arial"/>
          <w:sz w:val="24"/>
          <w:szCs w:val="24"/>
        </w:rPr>
        <w:t>lt in</w:t>
      </w:r>
      <w:r w:rsidRPr="00FA7443">
        <w:rPr>
          <w:rFonts w:ascii="Arial" w:eastAsia="Arial" w:hAnsi="Arial" w:cs="Arial"/>
          <w:spacing w:val="1"/>
          <w:sz w:val="24"/>
          <w:szCs w:val="24"/>
        </w:rPr>
        <w:t xml:space="preserve"> </w:t>
      </w:r>
      <w:r w:rsidRPr="00FA7443">
        <w:rPr>
          <w:rFonts w:ascii="Arial" w:eastAsia="Arial" w:hAnsi="Arial" w:cs="Arial"/>
          <w:sz w:val="24"/>
          <w:szCs w:val="24"/>
        </w:rPr>
        <w:t>s</w:t>
      </w:r>
      <w:r w:rsidRPr="00FA7443">
        <w:rPr>
          <w:rFonts w:ascii="Arial" w:eastAsia="Arial" w:hAnsi="Arial" w:cs="Arial"/>
          <w:spacing w:val="1"/>
          <w:sz w:val="24"/>
          <w:szCs w:val="24"/>
        </w:rPr>
        <w:t>ho</w:t>
      </w:r>
      <w:r w:rsidRPr="00FA7443">
        <w:rPr>
          <w:rFonts w:ascii="Arial" w:eastAsia="Arial" w:hAnsi="Arial" w:cs="Arial"/>
          <w:sz w:val="24"/>
          <w:szCs w:val="24"/>
        </w:rPr>
        <w:t>rt</w:t>
      </w:r>
      <w:r w:rsidRPr="00FA7443">
        <w:rPr>
          <w:rFonts w:ascii="Arial" w:eastAsia="Arial" w:hAnsi="Arial" w:cs="Arial"/>
          <w:spacing w:val="-2"/>
          <w:sz w:val="24"/>
          <w:szCs w:val="24"/>
        </w:rPr>
        <w:t xml:space="preserve"> </w:t>
      </w:r>
      <w:r w:rsidRPr="00FA7443">
        <w:rPr>
          <w:rFonts w:ascii="Arial" w:eastAsia="Arial" w:hAnsi="Arial" w:cs="Arial"/>
          <w:spacing w:val="1"/>
          <w:sz w:val="24"/>
          <w:szCs w:val="24"/>
        </w:rPr>
        <w:t>no</w:t>
      </w:r>
      <w:r w:rsidRPr="00FA7443">
        <w:rPr>
          <w:rFonts w:ascii="Arial" w:eastAsia="Arial" w:hAnsi="Arial" w:cs="Arial"/>
          <w:sz w:val="24"/>
          <w:szCs w:val="24"/>
        </w:rPr>
        <w:t>ti</w:t>
      </w:r>
      <w:r w:rsidRPr="00FA7443">
        <w:rPr>
          <w:rFonts w:ascii="Arial" w:eastAsia="Arial" w:hAnsi="Arial" w:cs="Arial"/>
          <w:spacing w:val="-2"/>
          <w:sz w:val="24"/>
          <w:szCs w:val="24"/>
        </w:rPr>
        <w:t>c</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z w:val="24"/>
          <w:szCs w:val="24"/>
        </w:rPr>
        <w:t>cl</w:t>
      </w:r>
      <w:r w:rsidRPr="00FA7443">
        <w:rPr>
          <w:rFonts w:ascii="Arial" w:eastAsia="Arial" w:hAnsi="Arial" w:cs="Arial"/>
          <w:spacing w:val="1"/>
          <w:sz w:val="24"/>
          <w:szCs w:val="24"/>
        </w:rPr>
        <w:t>ea</w:t>
      </w:r>
      <w:r w:rsidRPr="00FA7443">
        <w:rPr>
          <w:rFonts w:ascii="Arial" w:eastAsia="Arial" w:hAnsi="Arial" w:cs="Arial"/>
          <w:sz w:val="24"/>
          <w:szCs w:val="24"/>
        </w:rPr>
        <w:t>r</w:t>
      </w:r>
      <w:r w:rsidRPr="00FA7443">
        <w:rPr>
          <w:rFonts w:ascii="Arial" w:eastAsia="Arial" w:hAnsi="Arial" w:cs="Arial"/>
          <w:spacing w:val="-2"/>
          <w:sz w:val="24"/>
          <w:szCs w:val="24"/>
        </w:rPr>
        <w:t>a</w:t>
      </w:r>
      <w:r w:rsidRPr="00FA7443">
        <w:rPr>
          <w:rFonts w:ascii="Arial" w:eastAsia="Arial" w:hAnsi="Arial" w:cs="Arial"/>
          <w:spacing w:val="1"/>
          <w:sz w:val="24"/>
          <w:szCs w:val="24"/>
        </w:rPr>
        <w:t>n</w:t>
      </w:r>
      <w:r w:rsidRPr="00FA7443">
        <w:rPr>
          <w:rFonts w:ascii="Arial" w:eastAsia="Arial" w:hAnsi="Arial" w:cs="Arial"/>
          <w:spacing w:val="-2"/>
          <w:sz w:val="24"/>
          <w:szCs w:val="24"/>
        </w:rPr>
        <w:t>c</w:t>
      </w:r>
      <w:r w:rsidRPr="00FA7443">
        <w:rPr>
          <w:rFonts w:ascii="Arial" w:eastAsia="Arial" w:hAnsi="Arial" w:cs="Arial"/>
          <w:sz w:val="24"/>
          <w:szCs w:val="24"/>
        </w:rPr>
        <w:t>e</w:t>
      </w:r>
      <w:r w:rsidRPr="00FA7443">
        <w:rPr>
          <w:rFonts w:ascii="Arial" w:eastAsia="Arial" w:hAnsi="Arial" w:cs="Arial"/>
          <w:spacing w:val="1"/>
          <w:sz w:val="24"/>
          <w:szCs w:val="24"/>
        </w:rPr>
        <w:t xml:space="preserve"> a</w:t>
      </w:r>
      <w:r w:rsidRPr="00FA7443">
        <w:rPr>
          <w:rFonts w:ascii="Arial" w:eastAsia="Arial" w:hAnsi="Arial" w:cs="Arial"/>
          <w:sz w:val="24"/>
          <w:szCs w:val="24"/>
        </w:rPr>
        <w:t>cti</w:t>
      </w:r>
      <w:r w:rsidRPr="00FA7443">
        <w:rPr>
          <w:rFonts w:ascii="Arial" w:eastAsia="Arial" w:hAnsi="Arial" w:cs="Arial"/>
          <w:spacing w:val="-1"/>
          <w:sz w:val="24"/>
          <w:szCs w:val="24"/>
        </w:rPr>
        <w:t>o</w:t>
      </w:r>
      <w:r w:rsidRPr="00FA7443">
        <w:rPr>
          <w:rFonts w:ascii="Arial" w:eastAsia="Arial" w:hAnsi="Arial" w:cs="Arial"/>
          <w:spacing w:val="1"/>
          <w:sz w:val="24"/>
          <w:szCs w:val="24"/>
        </w:rPr>
        <w:t>n</w:t>
      </w:r>
      <w:r w:rsidRPr="00FA7443">
        <w:rPr>
          <w:rFonts w:ascii="Arial" w:eastAsia="Arial" w:hAnsi="Arial" w:cs="Arial"/>
          <w:sz w:val="24"/>
          <w:szCs w:val="24"/>
        </w:rPr>
        <w:t>:</w:t>
      </w:r>
      <w:r w:rsidRPr="00FA7443">
        <w:rPr>
          <w:rFonts w:ascii="Arial" w:eastAsia="Arial" w:hAnsi="Arial" w:cs="Arial"/>
          <w:spacing w:val="1"/>
          <w:sz w:val="24"/>
          <w:szCs w:val="24"/>
        </w:rPr>
        <w:t xml:space="preserve"> </w:t>
      </w:r>
      <w:r w:rsidRPr="00FA7443">
        <w:rPr>
          <w:rFonts w:ascii="Arial" w:eastAsia="Arial" w:hAnsi="Arial" w:cs="Arial"/>
          <w:spacing w:val="-3"/>
          <w:sz w:val="24"/>
          <w:szCs w:val="24"/>
        </w:rPr>
        <w:t>i</w:t>
      </w:r>
      <w:r w:rsidRPr="00FA7443">
        <w:rPr>
          <w:rFonts w:ascii="Arial" w:eastAsia="Arial" w:hAnsi="Arial" w:cs="Arial"/>
          <w:sz w:val="24"/>
          <w:szCs w:val="24"/>
        </w:rPr>
        <w:t>f</w:t>
      </w:r>
      <w:r w:rsidRPr="00FA7443">
        <w:rPr>
          <w:rFonts w:ascii="Arial" w:eastAsia="Arial" w:hAnsi="Arial" w:cs="Arial"/>
          <w:spacing w:val="1"/>
          <w:sz w:val="24"/>
          <w:szCs w:val="24"/>
        </w:rPr>
        <w:t xml:space="preserve"> a</w:t>
      </w:r>
      <w:r w:rsidRPr="00FA7443">
        <w:rPr>
          <w:rFonts w:ascii="Arial" w:eastAsia="Arial" w:hAnsi="Arial" w:cs="Arial"/>
          <w:sz w:val="24"/>
          <w:szCs w:val="24"/>
        </w:rPr>
        <w:t xml:space="preserve">n </w:t>
      </w:r>
      <w:r w:rsidRPr="00FA7443">
        <w:rPr>
          <w:rFonts w:ascii="Arial" w:eastAsia="Arial" w:hAnsi="Arial" w:cs="Arial"/>
          <w:spacing w:val="1"/>
          <w:sz w:val="24"/>
          <w:szCs w:val="24"/>
        </w:rPr>
        <w:t>a</w:t>
      </w:r>
      <w:r w:rsidRPr="00FA7443">
        <w:rPr>
          <w:rFonts w:ascii="Arial" w:eastAsia="Arial" w:hAnsi="Arial" w:cs="Arial"/>
          <w:sz w:val="24"/>
          <w:szCs w:val="24"/>
        </w:rPr>
        <w:t>ck</w:t>
      </w:r>
      <w:r w:rsidRPr="00FA7443">
        <w:rPr>
          <w:rFonts w:ascii="Arial" w:eastAsia="Arial" w:hAnsi="Arial" w:cs="Arial"/>
          <w:spacing w:val="1"/>
          <w:sz w:val="24"/>
          <w:szCs w:val="24"/>
        </w:rPr>
        <w:t>no</w:t>
      </w:r>
      <w:r w:rsidRPr="00FA7443">
        <w:rPr>
          <w:rFonts w:ascii="Arial" w:eastAsia="Arial" w:hAnsi="Arial" w:cs="Arial"/>
          <w:spacing w:val="-3"/>
          <w:sz w:val="24"/>
          <w:szCs w:val="24"/>
        </w:rPr>
        <w:t>w</w:t>
      </w:r>
      <w:r w:rsidRPr="00FA7443">
        <w:rPr>
          <w:rFonts w:ascii="Arial" w:eastAsia="Arial" w:hAnsi="Arial" w:cs="Arial"/>
          <w:sz w:val="24"/>
          <w:szCs w:val="24"/>
        </w:rPr>
        <w:t>le</w:t>
      </w:r>
      <w:r w:rsidRPr="00FA7443">
        <w:rPr>
          <w:rFonts w:ascii="Arial" w:eastAsia="Arial" w:hAnsi="Arial" w:cs="Arial"/>
          <w:spacing w:val="1"/>
          <w:sz w:val="24"/>
          <w:szCs w:val="24"/>
        </w:rPr>
        <w:t>d</w:t>
      </w:r>
      <w:r w:rsidRPr="00FA7443">
        <w:rPr>
          <w:rFonts w:ascii="Arial" w:eastAsia="Arial" w:hAnsi="Arial" w:cs="Arial"/>
          <w:spacing w:val="-1"/>
          <w:sz w:val="24"/>
          <w:szCs w:val="24"/>
        </w:rPr>
        <w:t>g</w:t>
      </w:r>
      <w:r w:rsidRPr="00FA7443">
        <w:rPr>
          <w:rFonts w:ascii="Arial" w:eastAsia="Arial" w:hAnsi="Arial" w:cs="Arial"/>
          <w:spacing w:val="2"/>
          <w:sz w:val="24"/>
          <w:szCs w:val="24"/>
        </w:rPr>
        <w:t>e</w:t>
      </w:r>
      <w:r w:rsidRPr="00FA7443">
        <w:rPr>
          <w:rFonts w:ascii="Arial" w:eastAsia="Arial" w:hAnsi="Arial" w:cs="Arial"/>
          <w:spacing w:val="1"/>
          <w:sz w:val="24"/>
          <w:szCs w:val="24"/>
        </w:rPr>
        <w:t>m</w:t>
      </w:r>
      <w:r w:rsidRPr="00FA7443">
        <w:rPr>
          <w:rFonts w:ascii="Arial" w:eastAsia="Arial" w:hAnsi="Arial" w:cs="Arial"/>
          <w:spacing w:val="-1"/>
          <w:sz w:val="24"/>
          <w:szCs w:val="24"/>
        </w:rPr>
        <w:t>e</w:t>
      </w:r>
      <w:r w:rsidRPr="00FA7443">
        <w:rPr>
          <w:rFonts w:ascii="Arial" w:eastAsia="Arial" w:hAnsi="Arial" w:cs="Arial"/>
          <w:spacing w:val="1"/>
          <w:sz w:val="24"/>
          <w:szCs w:val="24"/>
        </w:rPr>
        <w:t>n</w:t>
      </w:r>
      <w:r w:rsidRPr="00FA7443">
        <w:rPr>
          <w:rFonts w:ascii="Arial" w:eastAsia="Arial" w:hAnsi="Arial" w:cs="Arial"/>
          <w:sz w:val="24"/>
          <w:szCs w:val="24"/>
        </w:rPr>
        <w:t>t</w:t>
      </w:r>
      <w:r w:rsidRPr="00FA7443">
        <w:rPr>
          <w:rFonts w:ascii="Arial" w:eastAsia="Arial" w:hAnsi="Arial" w:cs="Arial"/>
          <w:spacing w:val="1"/>
          <w:sz w:val="24"/>
          <w:szCs w:val="24"/>
        </w:rPr>
        <w:t xml:space="preserve"> </w:t>
      </w:r>
      <w:r w:rsidRPr="00FA7443">
        <w:rPr>
          <w:rFonts w:ascii="Arial" w:eastAsia="Arial" w:hAnsi="Arial" w:cs="Arial"/>
          <w:spacing w:val="-2"/>
          <w:sz w:val="24"/>
          <w:szCs w:val="24"/>
        </w:rPr>
        <w:t>t</w:t>
      </w:r>
      <w:r w:rsidRPr="00FA7443">
        <w:rPr>
          <w:rFonts w:ascii="Arial" w:eastAsia="Arial" w:hAnsi="Arial" w:cs="Arial"/>
          <w:sz w:val="24"/>
          <w:szCs w:val="24"/>
        </w:rPr>
        <w:t>o</w:t>
      </w:r>
      <w:r w:rsidRPr="00FA7443">
        <w:rPr>
          <w:rFonts w:ascii="Arial" w:eastAsia="Arial" w:hAnsi="Arial" w:cs="Arial"/>
          <w:spacing w:val="1"/>
          <w:sz w:val="24"/>
          <w:szCs w:val="24"/>
        </w:rPr>
        <w:t xml:space="preserve"> </w:t>
      </w:r>
      <w:r w:rsidRPr="00FA7443">
        <w:rPr>
          <w:rFonts w:ascii="Arial" w:eastAsia="Arial" w:hAnsi="Arial" w:cs="Arial"/>
          <w:sz w:val="24"/>
          <w:szCs w:val="24"/>
        </w:rPr>
        <w:t>a</w:t>
      </w:r>
      <w:r w:rsidRPr="00FA7443">
        <w:rPr>
          <w:rFonts w:ascii="Arial" w:eastAsia="Arial" w:hAnsi="Arial" w:cs="Arial"/>
          <w:spacing w:val="-1"/>
          <w:sz w:val="24"/>
          <w:szCs w:val="24"/>
        </w:rPr>
        <w:t xml:space="preserve"> </w:t>
      </w:r>
      <w:r w:rsidR="008005C9" w:rsidRPr="00DD17B2">
        <w:rPr>
          <w:rFonts w:ascii="Arial" w:eastAsia="Arial" w:hAnsi="Arial" w:cs="Arial"/>
          <w:sz w:val="24"/>
          <w:szCs w:val="24"/>
        </w:rPr>
        <w:t>D</w:t>
      </w:r>
      <w:r w:rsidR="008005C9">
        <w:rPr>
          <w:rFonts w:ascii="Arial" w:eastAsia="Arial" w:hAnsi="Arial" w:cs="Arial"/>
          <w:sz w:val="24"/>
          <w:szCs w:val="24"/>
        </w:rPr>
        <w:t>ip Clearance</w:t>
      </w:r>
      <w:r w:rsidRPr="00FA7443">
        <w:rPr>
          <w:rFonts w:ascii="Arial" w:eastAsia="Arial" w:hAnsi="Arial" w:cs="Arial"/>
          <w:sz w:val="24"/>
          <w:szCs w:val="24"/>
        </w:rPr>
        <w:t xml:space="preserve"> re</w:t>
      </w:r>
      <w:r w:rsidRPr="00FA7443">
        <w:rPr>
          <w:rFonts w:ascii="Arial" w:eastAsia="Arial" w:hAnsi="Arial" w:cs="Arial"/>
          <w:spacing w:val="-1"/>
          <w:sz w:val="24"/>
          <w:szCs w:val="24"/>
        </w:rPr>
        <w:t>q</w:t>
      </w:r>
      <w:r w:rsidRPr="00FA7443">
        <w:rPr>
          <w:rFonts w:ascii="Arial" w:eastAsia="Arial" w:hAnsi="Arial" w:cs="Arial"/>
          <w:spacing w:val="1"/>
          <w:sz w:val="24"/>
          <w:szCs w:val="24"/>
        </w:rPr>
        <w:t>ue</w:t>
      </w:r>
      <w:r w:rsidRPr="00FA7443">
        <w:rPr>
          <w:rFonts w:ascii="Arial" w:eastAsia="Arial" w:hAnsi="Arial" w:cs="Arial"/>
          <w:spacing w:val="-2"/>
          <w:sz w:val="24"/>
          <w:szCs w:val="24"/>
        </w:rPr>
        <w:t>s</w:t>
      </w:r>
      <w:r w:rsidRPr="00FA7443">
        <w:rPr>
          <w:rFonts w:ascii="Arial" w:eastAsia="Arial" w:hAnsi="Arial" w:cs="Arial"/>
          <w:sz w:val="24"/>
          <w:szCs w:val="24"/>
        </w:rPr>
        <w:t>t</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h</w:t>
      </w:r>
      <w:r w:rsidRPr="00FA7443">
        <w:rPr>
          <w:rFonts w:ascii="Arial" w:eastAsia="Arial" w:hAnsi="Arial" w:cs="Arial"/>
          <w:spacing w:val="1"/>
          <w:sz w:val="24"/>
          <w:szCs w:val="24"/>
        </w:rPr>
        <w:t>a</w:t>
      </w:r>
      <w:r w:rsidRPr="00FA7443">
        <w:rPr>
          <w:rFonts w:ascii="Arial" w:eastAsia="Arial" w:hAnsi="Arial" w:cs="Arial"/>
          <w:sz w:val="24"/>
          <w:szCs w:val="24"/>
        </w:rPr>
        <w:t xml:space="preserve">s </w:t>
      </w:r>
      <w:r w:rsidRPr="00FA7443">
        <w:rPr>
          <w:rFonts w:ascii="Arial" w:eastAsia="Arial" w:hAnsi="Arial" w:cs="Arial"/>
          <w:spacing w:val="1"/>
          <w:sz w:val="24"/>
          <w:szCs w:val="24"/>
        </w:rPr>
        <w:t>n</w:t>
      </w:r>
      <w:r w:rsidRPr="00FA7443">
        <w:rPr>
          <w:rFonts w:ascii="Arial" w:eastAsia="Arial" w:hAnsi="Arial" w:cs="Arial"/>
          <w:spacing w:val="-1"/>
          <w:sz w:val="24"/>
          <w:szCs w:val="24"/>
        </w:rPr>
        <w:t>o</w:t>
      </w:r>
      <w:r w:rsidRPr="00FA7443">
        <w:rPr>
          <w:rFonts w:ascii="Arial" w:eastAsia="Arial" w:hAnsi="Arial" w:cs="Arial"/>
          <w:sz w:val="24"/>
          <w:szCs w:val="24"/>
        </w:rPr>
        <w:t>t</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b</w:t>
      </w:r>
      <w:r w:rsidRPr="00FA7443">
        <w:rPr>
          <w:rFonts w:ascii="Arial" w:eastAsia="Arial" w:hAnsi="Arial" w:cs="Arial"/>
          <w:spacing w:val="1"/>
          <w:sz w:val="24"/>
          <w:szCs w:val="24"/>
        </w:rPr>
        <w:t>ee</w:t>
      </w:r>
      <w:r w:rsidRPr="00FA7443">
        <w:rPr>
          <w:rFonts w:ascii="Arial" w:eastAsia="Arial" w:hAnsi="Arial" w:cs="Arial"/>
          <w:sz w:val="24"/>
          <w:szCs w:val="24"/>
        </w:rPr>
        <w:t>n</w:t>
      </w:r>
      <w:r w:rsidRPr="00FA7443">
        <w:rPr>
          <w:rFonts w:ascii="Arial" w:eastAsia="Arial" w:hAnsi="Arial" w:cs="Arial"/>
          <w:spacing w:val="-1"/>
          <w:sz w:val="24"/>
          <w:szCs w:val="24"/>
        </w:rPr>
        <w:t xml:space="preserve"> </w:t>
      </w:r>
      <w:r w:rsidRPr="00FA7443">
        <w:rPr>
          <w:rFonts w:ascii="Arial" w:eastAsia="Arial" w:hAnsi="Arial" w:cs="Arial"/>
          <w:sz w:val="24"/>
          <w:szCs w:val="24"/>
        </w:rPr>
        <w:t>rec</w:t>
      </w:r>
      <w:r w:rsidRPr="00FA7443">
        <w:rPr>
          <w:rFonts w:ascii="Arial" w:eastAsia="Arial" w:hAnsi="Arial" w:cs="Arial"/>
          <w:spacing w:val="1"/>
          <w:sz w:val="24"/>
          <w:szCs w:val="24"/>
        </w:rPr>
        <w:t>e</w:t>
      </w:r>
      <w:r w:rsidRPr="00FA7443">
        <w:rPr>
          <w:rFonts w:ascii="Arial" w:eastAsia="Arial" w:hAnsi="Arial" w:cs="Arial"/>
          <w:sz w:val="24"/>
          <w:szCs w:val="24"/>
        </w:rPr>
        <w:t>i</w:t>
      </w:r>
      <w:r w:rsidRPr="00FA7443">
        <w:rPr>
          <w:rFonts w:ascii="Arial" w:eastAsia="Arial" w:hAnsi="Arial" w:cs="Arial"/>
          <w:spacing w:val="-3"/>
          <w:sz w:val="24"/>
          <w:szCs w:val="24"/>
        </w:rPr>
        <w:t>v</w:t>
      </w:r>
      <w:r w:rsidRPr="00FA7443">
        <w:rPr>
          <w:rFonts w:ascii="Arial" w:eastAsia="Arial" w:hAnsi="Arial" w:cs="Arial"/>
          <w:spacing w:val="1"/>
          <w:sz w:val="24"/>
          <w:szCs w:val="24"/>
        </w:rPr>
        <w:t>e</w:t>
      </w:r>
      <w:r w:rsidRPr="00FA7443">
        <w:rPr>
          <w:rFonts w:ascii="Arial" w:eastAsia="Arial" w:hAnsi="Arial" w:cs="Arial"/>
          <w:sz w:val="24"/>
          <w:szCs w:val="24"/>
        </w:rPr>
        <w:t>d</w:t>
      </w:r>
      <w:r w:rsidRPr="00FA7443">
        <w:rPr>
          <w:rFonts w:ascii="Arial" w:eastAsia="Arial" w:hAnsi="Arial" w:cs="Arial"/>
          <w:spacing w:val="-1"/>
          <w:sz w:val="24"/>
          <w:szCs w:val="24"/>
        </w:rPr>
        <w:t xml:space="preserve"> </w:t>
      </w:r>
      <w:r w:rsidRPr="00FA7443">
        <w:rPr>
          <w:rFonts w:ascii="Arial" w:eastAsia="Arial" w:hAnsi="Arial" w:cs="Arial"/>
          <w:spacing w:val="-3"/>
          <w:sz w:val="24"/>
          <w:szCs w:val="24"/>
        </w:rPr>
        <w:t>w</w:t>
      </w:r>
      <w:r w:rsidRPr="00FA7443">
        <w:rPr>
          <w:rFonts w:ascii="Arial" w:eastAsia="Arial" w:hAnsi="Arial" w:cs="Arial"/>
          <w:sz w:val="24"/>
          <w:szCs w:val="24"/>
        </w:rPr>
        <w:t>it</w:t>
      </w:r>
      <w:r w:rsidRPr="00FA7443">
        <w:rPr>
          <w:rFonts w:ascii="Arial" w:eastAsia="Arial" w:hAnsi="Arial" w:cs="Arial"/>
          <w:spacing w:val="1"/>
          <w:sz w:val="24"/>
          <w:szCs w:val="24"/>
        </w:rPr>
        <w:t>h</w:t>
      </w:r>
      <w:r w:rsidRPr="00FA7443">
        <w:rPr>
          <w:rFonts w:ascii="Arial" w:eastAsia="Arial" w:hAnsi="Arial" w:cs="Arial"/>
          <w:sz w:val="24"/>
          <w:szCs w:val="24"/>
        </w:rPr>
        <w:t>in</w:t>
      </w:r>
      <w:r w:rsidRPr="00FA7443">
        <w:rPr>
          <w:rFonts w:ascii="Arial" w:eastAsia="Arial" w:hAnsi="Arial" w:cs="Arial"/>
          <w:spacing w:val="1"/>
          <w:sz w:val="24"/>
          <w:szCs w:val="24"/>
        </w:rPr>
        <w:t xml:space="preserve"> </w:t>
      </w:r>
      <w:r w:rsidRPr="00FA7443">
        <w:rPr>
          <w:rFonts w:ascii="Arial" w:eastAsia="Arial" w:hAnsi="Arial" w:cs="Arial"/>
          <w:sz w:val="24"/>
          <w:szCs w:val="24"/>
        </w:rPr>
        <w:t>2</w:t>
      </w:r>
      <w:r w:rsidR="00147355" w:rsidRPr="00FA7443">
        <w:rPr>
          <w:rFonts w:ascii="Arial" w:eastAsia="Arial" w:hAnsi="Arial" w:cs="Arial"/>
          <w:sz w:val="24"/>
          <w:szCs w:val="24"/>
        </w:rPr>
        <w:t xml:space="preserve"> w</w:t>
      </w:r>
      <w:r w:rsidRPr="00FA7443">
        <w:rPr>
          <w:rFonts w:ascii="Arial" w:eastAsia="Arial" w:hAnsi="Arial" w:cs="Arial"/>
          <w:spacing w:val="1"/>
          <w:sz w:val="24"/>
          <w:szCs w:val="24"/>
        </w:rPr>
        <w:t>o</w:t>
      </w:r>
      <w:r w:rsidRPr="00FA7443">
        <w:rPr>
          <w:rFonts w:ascii="Arial" w:eastAsia="Arial" w:hAnsi="Arial" w:cs="Arial"/>
          <w:sz w:val="24"/>
          <w:szCs w:val="24"/>
        </w:rPr>
        <w:t>rk</w:t>
      </w:r>
      <w:r w:rsidRPr="00FA7443">
        <w:rPr>
          <w:rFonts w:ascii="Arial" w:eastAsia="Arial" w:hAnsi="Arial" w:cs="Arial"/>
          <w:spacing w:val="-1"/>
          <w:sz w:val="24"/>
          <w:szCs w:val="24"/>
        </w:rPr>
        <w:t>i</w:t>
      </w:r>
      <w:r w:rsidRPr="00FA7443">
        <w:rPr>
          <w:rFonts w:ascii="Arial" w:eastAsia="Arial" w:hAnsi="Arial" w:cs="Arial"/>
          <w:spacing w:val="3"/>
          <w:sz w:val="24"/>
          <w:szCs w:val="24"/>
        </w:rPr>
        <w:t>n</w:t>
      </w:r>
      <w:r w:rsidRPr="00FA7443">
        <w:rPr>
          <w:rFonts w:ascii="Arial" w:eastAsia="Arial" w:hAnsi="Arial" w:cs="Arial"/>
          <w:sz w:val="24"/>
          <w:szCs w:val="24"/>
        </w:rPr>
        <w:t>g</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da</w:t>
      </w:r>
      <w:r w:rsidRPr="00FA7443">
        <w:rPr>
          <w:rFonts w:ascii="Arial" w:eastAsia="Arial" w:hAnsi="Arial" w:cs="Arial"/>
          <w:spacing w:val="-2"/>
          <w:sz w:val="24"/>
          <w:szCs w:val="24"/>
        </w:rPr>
        <w:t>y</w:t>
      </w:r>
      <w:r w:rsidRPr="00FA7443">
        <w:rPr>
          <w:rFonts w:ascii="Arial" w:eastAsia="Arial" w:hAnsi="Arial" w:cs="Arial"/>
          <w:sz w:val="24"/>
          <w:szCs w:val="24"/>
        </w:rPr>
        <w:t>s,</w:t>
      </w:r>
      <w:r w:rsidRPr="00FA7443">
        <w:rPr>
          <w:rFonts w:ascii="Arial" w:eastAsia="Arial" w:hAnsi="Arial" w:cs="Arial"/>
          <w:spacing w:val="1"/>
          <w:sz w:val="24"/>
          <w:szCs w:val="24"/>
        </w:rPr>
        <w:t xml:space="preserve"> </w:t>
      </w:r>
      <w:r w:rsidRPr="00FA7443">
        <w:rPr>
          <w:rFonts w:ascii="Arial" w:eastAsia="Arial" w:hAnsi="Arial" w:cs="Arial"/>
          <w:sz w:val="24"/>
          <w:szCs w:val="24"/>
        </w:rPr>
        <w:t>t</w:t>
      </w:r>
      <w:r w:rsidRPr="00FA7443">
        <w:rPr>
          <w:rFonts w:ascii="Arial" w:eastAsia="Arial" w:hAnsi="Arial" w:cs="Arial"/>
          <w:spacing w:val="1"/>
          <w:sz w:val="24"/>
          <w:szCs w:val="24"/>
        </w:rPr>
        <w:t>h</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u</w:t>
      </w:r>
      <w:r w:rsidRPr="00FA7443">
        <w:rPr>
          <w:rFonts w:ascii="Arial" w:eastAsia="Arial" w:hAnsi="Arial" w:cs="Arial"/>
          <w:spacing w:val="1"/>
          <w:sz w:val="24"/>
          <w:szCs w:val="24"/>
        </w:rPr>
        <w:t>n</w:t>
      </w:r>
      <w:r w:rsidRPr="00FA7443">
        <w:rPr>
          <w:rFonts w:ascii="Arial" w:eastAsia="Arial" w:hAnsi="Arial" w:cs="Arial"/>
          <w:sz w:val="24"/>
          <w:szCs w:val="24"/>
        </w:rPr>
        <w:t>it</w:t>
      </w:r>
      <w:r w:rsidRPr="00FA7443">
        <w:rPr>
          <w:rFonts w:ascii="Arial" w:eastAsia="Arial" w:hAnsi="Arial" w:cs="Arial"/>
          <w:spacing w:val="-2"/>
          <w:sz w:val="24"/>
          <w:szCs w:val="24"/>
        </w:rPr>
        <w:t xml:space="preserve"> </w:t>
      </w:r>
      <w:r w:rsidRPr="00FA7443">
        <w:rPr>
          <w:rFonts w:ascii="Arial" w:eastAsia="Arial" w:hAnsi="Arial" w:cs="Arial"/>
          <w:sz w:val="24"/>
          <w:szCs w:val="24"/>
        </w:rPr>
        <w:t>s</w:t>
      </w:r>
      <w:r w:rsidRPr="00FA7443">
        <w:rPr>
          <w:rFonts w:ascii="Arial" w:eastAsia="Arial" w:hAnsi="Arial" w:cs="Arial"/>
          <w:spacing w:val="1"/>
          <w:sz w:val="24"/>
          <w:szCs w:val="24"/>
        </w:rPr>
        <w:t>hou</w:t>
      </w:r>
      <w:r w:rsidRPr="00FA7443">
        <w:rPr>
          <w:rFonts w:ascii="Arial" w:eastAsia="Arial" w:hAnsi="Arial" w:cs="Arial"/>
          <w:sz w:val="24"/>
          <w:szCs w:val="24"/>
        </w:rPr>
        <w:t>ld</w:t>
      </w:r>
      <w:r w:rsidRPr="00FA7443">
        <w:rPr>
          <w:rFonts w:ascii="Arial" w:eastAsia="Arial" w:hAnsi="Arial" w:cs="Arial"/>
          <w:spacing w:val="-2"/>
          <w:sz w:val="24"/>
          <w:szCs w:val="24"/>
        </w:rPr>
        <w:t xml:space="preserve"> </w:t>
      </w:r>
      <w:r w:rsidRPr="00FA7443">
        <w:rPr>
          <w:rFonts w:ascii="Arial" w:eastAsia="Arial" w:hAnsi="Arial" w:cs="Arial"/>
          <w:spacing w:val="1"/>
          <w:sz w:val="24"/>
          <w:szCs w:val="24"/>
        </w:rPr>
        <w:t>te</w:t>
      </w:r>
      <w:r w:rsidRPr="00FA7443">
        <w:rPr>
          <w:rFonts w:ascii="Arial" w:eastAsia="Arial" w:hAnsi="Arial" w:cs="Arial"/>
          <w:sz w:val="24"/>
          <w:szCs w:val="24"/>
        </w:rPr>
        <w:t>l</w:t>
      </w:r>
      <w:r w:rsidRPr="00FA7443">
        <w:rPr>
          <w:rFonts w:ascii="Arial" w:eastAsia="Arial" w:hAnsi="Arial" w:cs="Arial"/>
          <w:spacing w:val="-2"/>
          <w:sz w:val="24"/>
          <w:szCs w:val="24"/>
        </w:rPr>
        <w:t>e</w:t>
      </w:r>
      <w:r w:rsidRPr="00FA7443">
        <w:rPr>
          <w:rFonts w:ascii="Arial" w:eastAsia="Arial" w:hAnsi="Arial" w:cs="Arial"/>
          <w:spacing w:val="1"/>
          <w:sz w:val="24"/>
          <w:szCs w:val="24"/>
        </w:rPr>
        <w:t>ph</w:t>
      </w:r>
      <w:r w:rsidRPr="00FA7443">
        <w:rPr>
          <w:rFonts w:ascii="Arial" w:eastAsia="Arial" w:hAnsi="Arial" w:cs="Arial"/>
          <w:spacing w:val="-1"/>
          <w:sz w:val="24"/>
          <w:szCs w:val="24"/>
        </w:rPr>
        <w:t>o</w:t>
      </w:r>
      <w:r w:rsidRPr="00FA7443">
        <w:rPr>
          <w:rFonts w:ascii="Arial" w:eastAsia="Arial" w:hAnsi="Arial" w:cs="Arial"/>
          <w:spacing w:val="1"/>
          <w:sz w:val="24"/>
          <w:szCs w:val="24"/>
        </w:rPr>
        <w:t>n</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z w:val="24"/>
          <w:szCs w:val="24"/>
        </w:rPr>
        <w:t>t</w:t>
      </w:r>
      <w:r w:rsidRPr="00FA7443">
        <w:rPr>
          <w:rFonts w:ascii="Arial" w:eastAsia="Arial" w:hAnsi="Arial" w:cs="Arial"/>
          <w:spacing w:val="1"/>
          <w:sz w:val="24"/>
          <w:szCs w:val="24"/>
        </w:rPr>
        <w:t>h</w:t>
      </w:r>
      <w:r w:rsidRPr="00FA7443">
        <w:rPr>
          <w:rFonts w:ascii="Arial" w:eastAsia="Arial" w:hAnsi="Arial" w:cs="Arial"/>
          <w:sz w:val="24"/>
          <w:szCs w:val="24"/>
        </w:rPr>
        <w:t>e</w:t>
      </w:r>
      <w:r w:rsidRPr="00FA7443">
        <w:rPr>
          <w:rFonts w:ascii="Arial" w:eastAsia="Arial" w:hAnsi="Arial" w:cs="Arial"/>
          <w:spacing w:val="-3"/>
          <w:sz w:val="24"/>
          <w:szCs w:val="24"/>
        </w:rPr>
        <w:t xml:space="preserve"> </w:t>
      </w:r>
      <w:proofErr w:type="spellStart"/>
      <w:r w:rsidRPr="00FA7443">
        <w:rPr>
          <w:rFonts w:ascii="Arial" w:eastAsia="Arial" w:hAnsi="Arial" w:cs="Arial"/>
          <w:sz w:val="24"/>
          <w:szCs w:val="24"/>
        </w:rPr>
        <w:t>De</w:t>
      </w:r>
      <w:r w:rsidRPr="00FA7443">
        <w:rPr>
          <w:rFonts w:ascii="Arial" w:eastAsia="Arial" w:hAnsi="Arial" w:cs="Arial"/>
          <w:spacing w:val="1"/>
          <w:sz w:val="24"/>
          <w:szCs w:val="24"/>
        </w:rPr>
        <w:t>fen</w:t>
      </w:r>
      <w:r w:rsidRPr="00FA7443">
        <w:rPr>
          <w:rFonts w:ascii="Arial" w:eastAsia="Arial" w:hAnsi="Arial" w:cs="Arial"/>
          <w:spacing w:val="-2"/>
          <w:sz w:val="24"/>
          <w:szCs w:val="24"/>
        </w:rPr>
        <w:t>c</w:t>
      </w:r>
      <w:r w:rsidRPr="00FA7443">
        <w:rPr>
          <w:rFonts w:ascii="Arial" w:eastAsia="Arial" w:hAnsi="Arial" w:cs="Arial"/>
          <w:sz w:val="24"/>
          <w:szCs w:val="24"/>
        </w:rPr>
        <w:t>e</w:t>
      </w:r>
      <w:proofErr w:type="spellEnd"/>
      <w:r w:rsidRPr="00FA7443">
        <w:rPr>
          <w:rFonts w:ascii="Arial" w:eastAsia="Arial" w:hAnsi="Arial" w:cs="Arial"/>
          <w:spacing w:val="1"/>
          <w:sz w:val="24"/>
          <w:szCs w:val="24"/>
        </w:rPr>
        <w:t xml:space="preserve"> Se</w:t>
      </w:r>
      <w:r w:rsidRPr="00FA7443">
        <w:rPr>
          <w:rFonts w:ascii="Arial" w:eastAsia="Arial" w:hAnsi="Arial" w:cs="Arial"/>
          <w:spacing w:val="-2"/>
          <w:sz w:val="24"/>
          <w:szCs w:val="24"/>
        </w:rPr>
        <w:t>c</w:t>
      </w:r>
      <w:r w:rsidRPr="00FA7443">
        <w:rPr>
          <w:rFonts w:ascii="Arial" w:eastAsia="Arial" w:hAnsi="Arial" w:cs="Arial"/>
          <w:sz w:val="24"/>
          <w:szCs w:val="24"/>
        </w:rPr>
        <w:t>ti</w:t>
      </w:r>
      <w:r w:rsidRPr="00FA7443">
        <w:rPr>
          <w:rFonts w:ascii="Arial" w:eastAsia="Arial" w:hAnsi="Arial" w:cs="Arial"/>
          <w:spacing w:val="1"/>
          <w:sz w:val="24"/>
          <w:szCs w:val="24"/>
        </w:rPr>
        <w:t>o</w:t>
      </w:r>
      <w:r w:rsidRPr="00FA7443">
        <w:rPr>
          <w:rFonts w:ascii="Arial" w:eastAsia="Arial" w:hAnsi="Arial" w:cs="Arial"/>
          <w:sz w:val="24"/>
          <w:szCs w:val="24"/>
        </w:rPr>
        <w:t>n</w:t>
      </w:r>
      <w:r w:rsidRPr="00FA7443">
        <w:rPr>
          <w:rFonts w:ascii="Arial" w:eastAsia="Arial" w:hAnsi="Arial" w:cs="Arial"/>
          <w:spacing w:val="-1"/>
          <w:sz w:val="24"/>
          <w:szCs w:val="24"/>
        </w:rPr>
        <w:t xml:space="preserve"> </w:t>
      </w:r>
      <w:r w:rsidRPr="00FA7443">
        <w:rPr>
          <w:rFonts w:ascii="Arial" w:eastAsia="Arial" w:hAnsi="Arial" w:cs="Arial"/>
          <w:sz w:val="24"/>
          <w:szCs w:val="24"/>
        </w:rPr>
        <w:t>to</w:t>
      </w:r>
      <w:r w:rsidRPr="00FA7443">
        <w:rPr>
          <w:rFonts w:ascii="Arial" w:eastAsia="Arial" w:hAnsi="Arial" w:cs="Arial"/>
          <w:spacing w:val="1"/>
          <w:sz w:val="24"/>
          <w:szCs w:val="24"/>
        </w:rPr>
        <w:t xml:space="preserve"> </w:t>
      </w:r>
      <w:r w:rsidRPr="00FA7443">
        <w:rPr>
          <w:rFonts w:ascii="Arial" w:eastAsia="Arial" w:hAnsi="Arial" w:cs="Arial"/>
          <w:spacing w:val="-2"/>
          <w:sz w:val="24"/>
          <w:szCs w:val="24"/>
        </w:rPr>
        <w:t>c</w:t>
      </w:r>
      <w:r w:rsidRPr="00FA7443">
        <w:rPr>
          <w:rFonts w:ascii="Arial" w:eastAsia="Arial" w:hAnsi="Arial" w:cs="Arial"/>
          <w:spacing w:val="-1"/>
          <w:sz w:val="24"/>
          <w:szCs w:val="24"/>
        </w:rPr>
        <w:t>on</w:t>
      </w:r>
      <w:r w:rsidRPr="00FA7443">
        <w:rPr>
          <w:rFonts w:ascii="Arial" w:eastAsia="Arial" w:hAnsi="Arial" w:cs="Arial"/>
          <w:spacing w:val="3"/>
          <w:sz w:val="24"/>
          <w:szCs w:val="24"/>
        </w:rPr>
        <w:t>f</w:t>
      </w:r>
      <w:r w:rsidRPr="00FA7443">
        <w:rPr>
          <w:rFonts w:ascii="Arial" w:eastAsia="Arial" w:hAnsi="Arial" w:cs="Arial"/>
          <w:sz w:val="24"/>
          <w:szCs w:val="24"/>
        </w:rPr>
        <w:t>i</w:t>
      </w:r>
      <w:r w:rsidRPr="00FA7443">
        <w:rPr>
          <w:rFonts w:ascii="Arial" w:eastAsia="Arial" w:hAnsi="Arial" w:cs="Arial"/>
          <w:spacing w:val="-1"/>
          <w:sz w:val="24"/>
          <w:szCs w:val="24"/>
        </w:rPr>
        <w:t>r</w:t>
      </w:r>
      <w:r w:rsidRPr="00FA7443">
        <w:rPr>
          <w:rFonts w:ascii="Arial" w:eastAsia="Arial" w:hAnsi="Arial" w:cs="Arial"/>
          <w:sz w:val="24"/>
          <w:szCs w:val="24"/>
        </w:rPr>
        <w:t>m</w:t>
      </w:r>
      <w:r w:rsidRPr="00FA7443">
        <w:rPr>
          <w:rFonts w:ascii="Arial" w:eastAsia="Arial" w:hAnsi="Arial" w:cs="Arial"/>
          <w:spacing w:val="2"/>
          <w:sz w:val="24"/>
          <w:szCs w:val="24"/>
        </w:rPr>
        <w:t xml:space="preserve"> </w:t>
      </w:r>
      <w:r w:rsidRPr="00FA7443">
        <w:rPr>
          <w:rFonts w:ascii="Arial" w:eastAsia="Arial" w:hAnsi="Arial" w:cs="Arial"/>
          <w:sz w:val="24"/>
          <w:szCs w:val="24"/>
        </w:rPr>
        <w:t>rec</w:t>
      </w:r>
      <w:r w:rsidRPr="00FA7443">
        <w:rPr>
          <w:rFonts w:ascii="Arial" w:eastAsia="Arial" w:hAnsi="Arial" w:cs="Arial"/>
          <w:spacing w:val="1"/>
          <w:sz w:val="24"/>
          <w:szCs w:val="24"/>
        </w:rPr>
        <w:t>e</w:t>
      </w:r>
      <w:r w:rsidRPr="00FA7443">
        <w:rPr>
          <w:rFonts w:ascii="Arial" w:eastAsia="Arial" w:hAnsi="Arial" w:cs="Arial"/>
          <w:spacing w:val="-3"/>
          <w:sz w:val="24"/>
          <w:szCs w:val="24"/>
        </w:rPr>
        <w:t>i</w:t>
      </w:r>
      <w:r w:rsidRPr="00FA7443">
        <w:rPr>
          <w:rFonts w:ascii="Arial" w:eastAsia="Arial" w:hAnsi="Arial" w:cs="Arial"/>
          <w:spacing w:val="1"/>
          <w:sz w:val="24"/>
          <w:szCs w:val="24"/>
        </w:rPr>
        <w:t>p</w:t>
      </w:r>
      <w:r w:rsidRPr="00FA7443">
        <w:rPr>
          <w:rFonts w:ascii="Arial" w:eastAsia="Arial" w:hAnsi="Arial" w:cs="Arial"/>
          <w:sz w:val="24"/>
          <w:szCs w:val="24"/>
        </w:rPr>
        <w:t>t. O</w:t>
      </w:r>
      <w:r w:rsidRPr="00FA7443">
        <w:rPr>
          <w:rFonts w:ascii="Arial" w:eastAsia="Arial" w:hAnsi="Arial" w:cs="Arial"/>
          <w:spacing w:val="1"/>
          <w:sz w:val="24"/>
          <w:szCs w:val="24"/>
        </w:rPr>
        <w:t>n</w:t>
      </w:r>
      <w:r w:rsidRPr="00FA7443">
        <w:rPr>
          <w:rFonts w:ascii="Arial" w:eastAsia="Arial" w:hAnsi="Arial" w:cs="Arial"/>
          <w:sz w:val="24"/>
          <w:szCs w:val="24"/>
        </w:rPr>
        <w:t>ce</w:t>
      </w:r>
      <w:r w:rsidRPr="00FA7443">
        <w:rPr>
          <w:rFonts w:ascii="Arial" w:eastAsia="Arial" w:hAnsi="Arial" w:cs="Arial"/>
          <w:spacing w:val="1"/>
          <w:sz w:val="24"/>
          <w:szCs w:val="24"/>
        </w:rPr>
        <w:t xml:space="preserve"> </w:t>
      </w:r>
      <w:r w:rsidR="008005C9" w:rsidRPr="00DD17B2">
        <w:rPr>
          <w:rFonts w:ascii="Arial" w:eastAsia="Arial" w:hAnsi="Arial" w:cs="Arial"/>
          <w:sz w:val="24"/>
          <w:szCs w:val="24"/>
        </w:rPr>
        <w:t>D</w:t>
      </w:r>
      <w:r w:rsidR="008005C9">
        <w:rPr>
          <w:rFonts w:ascii="Arial" w:eastAsia="Arial" w:hAnsi="Arial" w:cs="Arial"/>
          <w:sz w:val="24"/>
          <w:szCs w:val="24"/>
        </w:rPr>
        <w:t>ip Clearance</w:t>
      </w:r>
      <w:r w:rsidRPr="00FA7443">
        <w:rPr>
          <w:rFonts w:ascii="Arial" w:eastAsia="Arial" w:hAnsi="Arial" w:cs="Arial"/>
          <w:spacing w:val="-2"/>
          <w:sz w:val="24"/>
          <w:szCs w:val="24"/>
        </w:rPr>
        <w:t xml:space="preserve"> </w:t>
      </w:r>
      <w:r w:rsidRPr="00FA7443">
        <w:rPr>
          <w:rFonts w:ascii="Arial" w:eastAsia="Arial" w:hAnsi="Arial" w:cs="Arial"/>
          <w:spacing w:val="1"/>
          <w:sz w:val="24"/>
          <w:szCs w:val="24"/>
        </w:rPr>
        <w:t>ha</w:t>
      </w:r>
      <w:r w:rsidRPr="00FA7443">
        <w:rPr>
          <w:rFonts w:ascii="Arial" w:eastAsia="Arial" w:hAnsi="Arial" w:cs="Arial"/>
          <w:sz w:val="24"/>
          <w:szCs w:val="24"/>
        </w:rPr>
        <w:t>s</w:t>
      </w:r>
      <w:r w:rsidRPr="00FA7443">
        <w:rPr>
          <w:rFonts w:ascii="Arial" w:eastAsia="Arial" w:hAnsi="Arial" w:cs="Arial"/>
          <w:spacing w:val="-2"/>
          <w:sz w:val="24"/>
          <w:szCs w:val="24"/>
        </w:rPr>
        <w:t xml:space="preserve"> </w:t>
      </w:r>
      <w:r w:rsidRPr="00FA7443">
        <w:rPr>
          <w:rFonts w:ascii="Arial" w:eastAsia="Arial" w:hAnsi="Arial" w:cs="Arial"/>
          <w:spacing w:val="1"/>
          <w:sz w:val="24"/>
          <w:szCs w:val="24"/>
        </w:rPr>
        <w:t>be</w:t>
      </w:r>
      <w:r w:rsidRPr="00FA7443">
        <w:rPr>
          <w:rFonts w:ascii="Arial" w:eastAsia="Arial" w:hAnsi="Arial" w:cs="Arial"/>
          <w:spacing w:val="-1"/>
          <w:sz w:val="24"/>
          <w:szCs w:val="24"/>
        </w:rPr>
        <w:t>e</w:t>
      </w:r>
      <w:r w:rsidRPr="00FA7443">
        <w:rPr>
          <w:rFonts w:ascii="Arial" w:eastAsia="Arial" w:hAnsi="Arial" w:cs="Arial"/>
          <w:sz w:val="24"/>
          <w:szCs w:val="24"/>
        </w:rPr>
        <w:t>n</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g</w:t>
      </w:r>
      <w:r w:rsidRPr="00FA7443">
        <w:rPr>
          <w:rFonts w:ascii="Arial" w:eastAsia="Arial" w:hAnsi="Arial" w:cs="Arial"/>
          <w:sz w:val="24"/>
          <w:szCs w:val="24"/>
        </w:rPr>
        <w:t>ra</w:t>
      </w:r>
      <w:r w:rsidRPr="00FA7443">
        <w:rPr>
          <w:rFonts w:ascii="Arial" w:eastAsia="Arial" w:hAnsi="Arial" w:cs="Arial"/>
          <w:spacing w:val="1"/>
          <w:sz w:val="24"/>
          <w:szCs w:val="24"/>
        </w:rPr>
        <w:t>n</w:t>
      </w:r>
      <w:r w:rsidRPr="00FA7443">
        <w:rPr>
          <w:rFonts w:ascii="Arial" w:eastAsia="Arial" w:hAnsi="Arial" w:cs="Arial"/>
          <w:sz w:val="24"/>
          <w:szCs w:val="24"/>
        </w:rPr>
        <w:t>t</w:t>
      </w:r>
      <w:r w:rsidRPr="00FA7443">
        <w:rPr>
          <w:rFonts w:ascii="Arial" w:eastAsia="Arial" w:hAnsi="Arial" w:cs="Arial"/>
          <w:spacing w:val="-1"/>
          <w:sz w:val="24"/>
          <w:szCs w:val="24"/>
        </w:rPr>
        <w:t>e</w:t>
      </w:r>
      <w:r w:rsidRPr="00FA7443">
        <w:rPr>
          <w:rFonts w:ascii="Arial" w:eastAsia="Arial" w:hAnsi="Arial" w:cs="Arial"/>
          <w:sz w:val="24"/>
          <w:szCs w:val="24"/>
        </w:rPr>
        <w:t>d</w:t>
      </w:r>
      <w:r w:rsidRPr="00FA7443">
        <w:rPr>
          <w:rFonts w:ascii="Arial" w:eastAsia="Arial" w:hAnsi="Arial" w:cs="Arial"/>
          <w:spacing w:val="1"/>
          <w:sz w:val="24"/>
          <w:szCs w:val="24"/>
        </w:rPr>
        <w:t xml:space="preserve"> b</w:t>
      </w:r>
      <w:r w:rsidRPr="00FA7443">
        <w:rPr>
          <w:rFonts w:ascii="Arial" w:eastAsia="Arial" w:hAnsi="Arial" w:cs="Arial"/>
          <w:sz w:val="24"/>
          <w:szCs w:val="24"/>
        </w:rPr>
        <w:t>y</w:t>
      </w:r>
      <w:r w:rsidRPr="00FA7443">
        <w:rPr>
          <w:rFonts w:ascii="Arial" w:eastAsia="Arial" w:hAnsi="Arial" w:cs="Arial"/>
          <w:spacing w:val="-2"/>
          <w:sz w:val="24"/>
          <w:szCs w:val="24"/>
        </w:rPr>
        <w:t xml:space="preserve"> </w:t>
      </w:r>
      <w:r w:rsidRPr="00FA7443">
        <w:rPr>
          <w:rFonts w:ascii="Arial" w:eastAsia="Arial" w:hAnsi="Arial" w:cs="Arial"/>
          <w:spacing w:val="1"/>
          <w:sz w:val="24"/>
          <w:szCs w:val="24"/>
        </w:rPr>
        <w:t>th</w:t>
      </w:r>
      <w:r w:rsidRPr="00FA7443">
        <w:rPr>
          <w:rFonts w:ascii="Arial" w:eastAsia="Arial" w:hAnsi="Arial" w:cs="Arial"/>
          <w:sz w:val="24"/>
          <w:szCs w:val="24"/>
        </w:rPr>
        <w:t>e</w:t>
      </w:r>
      <w:r w:rsidRPr="00FA7443">
        <w:rPr>
          <w:rFonts w:ascii="Arial" w:eastAsia="Arial" w:hAnsi="Arial" w:cs="Arial"/>
          <w:spacing w:val="-1"/>
          <w:sz w:val="24"/>
          <w:szCs w:val="24"/>
        </w:rPr>
        <w:t xml:space="preserve"> </w:t>
      </w:r>
      <w:proofErr w:type="spellStart"/>
      <w:r w:rsidRPr="00FA7443">
        <w:rPr>
          <w:rFonts w:ascii="Arial" w:eastAsia="Arial" w:hAnsi="Arial" w:cs="Arial"/>
          <w:sz w:val="24"/>
          <w:szCs w:val="24"/>
        </w:rPr>
        <w:t>D</w:t>
      </w:r>
      <w:r w:rsidRPr="00FA7443">
        <w:rPr>
          <w:rFonts w:ascii="Arial" w:eastAsia="Arial" w:hAnsi="Arial" w:cs="Arial"/>
          <w:spacing w:val="-1"/>
          <w:sz w:val="24"/>
          <w:szCs w:val="24"/>
        </w:rPr>
        <w:t>e</w:t>
      </w:r>
      <w:r w:rsidRPr="00FA7443">
        <w:rPr>
          <w:rFonts w:ascii="Arial" w:eastAsia="Arial" w:hAnsi="Arial" w:cs="Arial"/>
          <w:spacing w:val="3"/>
          <w:sz w:val="24"/>
          <w:szCs w:val="24"/>
        </w:rPr>
        <w:t>f</w:t>
      </w:r>
      <w:r w:rsidRPr="00FA7443">
        <w:rPr>
          <w:rFonts w:ascii="Arial" w:eastAsia="Arial" w:hAnsi="Arial" w:cs="Arial"/>
          <w:spacing w:val="1"/>
          <w:sz w:val="24"/>
          <w:szCs w:val="24"/>
        </w:rPr>
        <w:t>en</w:t>
      </w:r>
      <w:r w:rsidRPr="00FA7443">
        <w:rPr>
          <w:rFonts w:ascii="Arial" w:eastAsia="Arial" w:hAnsi="Arial" w:cs="Arial"/>
          <w:spacing w:val="-2"/>
          <w:sz w:val="24"/>
          <w:szCs w:val="24"/>
        </w:rPr>
        <w:t>c</w:t>
      </w:r>
      <w:r w:rsidRPr="00FA7443">
        <w:rPr>
          <w:rFonts w:ascii="Arial" w:eastAsia="Arial" w:hAnsi="Arial" w:cs="Arial"/>
          <w:sz w:val="24"/>
          <w:szCs w:val="24"/>
        </w:rPr>
        <w:t>e</w:t>
      </w:r>
      <w:proofErr w:type="spellEnd"/>
      <w:r w:rsidRPr="00FA7443">
        <w:rPr>
          <w:rFonts w:ascii="Arial" w:eastAsia="Arial" w:hAnsi="Arial" w:cs="Arial"/>
          <w:spacing w:val="1"/>
          <w:sz w:val="24"/>
          <w:szCs w:val="24"/>
        </w:rPr>
        <w:t xml:space="preserve"> </w:t>
      </w:r>
      <w:r w:rsidRPr="00FA7443">
        <w:rPr>
          <w:rFonts w:ascii="Arial" w:eastAsia="Arial" w:hAnsi="Arial" w:cs="Arial"/>
          <w:spacing w:val="-1"/>
          <w:sz w:val="24"/>
          <w:szCs w:val="24"/>
        </w:rPr>
        <w:t>S</w:t>
      </w:r>
      <w:r w:rsidRPr="00FA7443">
        <w:rPr>
          <w:rFonts w:ascii="Arial" w:eastAsia="Arial" w:hAnsi="Arial" w:cs="Arial"/>
          <w:spacing w:val="1"/>
          <w:sz w:val="24"/>
          <w:szCs w:val="24"/>
        </w:rPr>
        <w:t>e</w:t>
      </w:r>
      <w:r w:rsidRPr="00FA7443">
        <w:rPr>
          <w:rFonts w:ascii="Arial" w:eastAsia="Arial" w:hAnsi="Arial" w:cs="Arial"/>
          <w:sz w:val="24"/>
          <w:szCs w:val="24"/>
        </w:rPr>
        <w:t>cti</w:t>
      </w:r>
      <w:r w:rsidRPr="00FA7443">
        <w:rPr>
          <w:rFonts w:ascii="Arial" w:eastAsia="Arial" w:hAnsi="Arial" w:cs="Arial"/>
          <w:spacing w:val="1"/>
          <w:sz w:val="24"/>
          <w:szCs w:val="24"/>
        </w:rPr>
        <w:t>o</w:t>
      </w:r>
      <w:r w:rsidRPr="00FA7443">
        <w:rPr>
          <w:rFonts w:ascii="Arial" w:eastAsia="Arial" w:hAnsi="Arial" w:cs="Arial"/>
          <w:sz w:val="24"/>
          <w:szCs w:val="24"/>
        </w:rPr>
        <w:t>n</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a</w:t>
      </w:r>
      <w:r w:rsidRPr="00FA7443">
        <w:rPr>
          <w:rFonts w:ascii="Arial" w:eastAsia="Arial" w:hAnsi="Arial" w:cs="Arial"/>
          <w:spacing w:val="-1"/>
          <w:sz w:val="24"/>
          <w:szCs w:val="24"/>
        </w:rPr>
        <w:t>n</w:t>
      </w:r>
      <w:r w:rsidRPr="00FA7443">
        <w:rPr>
          <w:rFonts w:ascii="Arial" w:eastAsia="Arial" w:hAnsi="Arial" w:cs="Arial"/>
          <w:sz w:val="24"/>
          <w:szCs w:val="24"/>
        </w:rPr>
        <w:t>d</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be</w:t>
      </w:r>
      <w:r w:rsidRPr="00FA7443">
        <w:rPr>
          <w:rFonts w:ascii="Arial" w:eastAsia="Arial" w:hAnsi="Arial" w:cs="Arial"/>
          <w:sz w:val="24"/>
          <w:szCs w:val="24"/>
        </w:rPr>
        <w:t>f</w:t>
      </w:r>
      <w:r w:rsidRPr="00FA7443">
        <w:rPr>
          <w:rFonts w:ascii="Arial" w:eastAsia="Arial" w:hAnsi="Arial" w:cs="Arial"/>
          <w:spacing w:val="1"/>
          <w:sz w:val="24"/>
          <w:szCs w:val="24"/>
        </w:rPr>
        <w:t>o</w:t>
      </w:r>
      <w:r w:rsidRPr="00FA7443">
        <w:rPr>
          <w:rFonts w:ascii="Arial" w:eastAsia="Arial" w:hAnsi="Arial" w:cs="Arial"/>
          <w:sz w:val="24"/>
          <w:szCs w:val="24"/>
        </w:rPr>
        <w:t xml:space="preserve">re </w:t>
      </w:r>
      <w:r w:rsidRPr="00FA7443">
        <w:rPr>
          <w:rFonts w:ascii="Arial" w:eastAsia="Arial" w:hAnsi="Arial" w:cs="Arial"/>
          <w:spacing w:val="1"/>
          <w:sz w:val="24"/>
          <w:szCs w:val="24"/>
        </w:rPr>
        <w:t>e</w:t>
      </w:r>
      <w:r w:rsidRPr="00FA7443">
        <w:rPr>
          <w:rFonts w:ascii="Arial" w:eastAsia="Arial" w:hAnsi="Arial" w:cs="Arial"/>
          <w:spacing w:val="-1"/>
          <w:sz w:val="24"/>
          <w:szCs w:val="24"/>
        </w:rPr>
        <w:t>n</w:t>
      </w:r>
      <w:r w:rsidRPr="00FA7443">
        <w:rPr>
          <w:rFonts w:ascii="Arial" w:eastAsia="Arial" w:hAnsi="Arial" w:cs="Arial"/>
          <w:sz w:val="24"/>
          <w:szCs w:val="24"/>
        </w:rPr>
        <w:t>t</w:t>
      </w:r>
      <w:r w:rsidRPr="00FA7443">
        <w:rPr>
          <w:rFonts w:ascii="Arial" w:eastAsia="Arial" w:hAnsi="Arial" w:cs="Arial"/>
          <w:spacing w:val="1"/>
          <w:sz w:val="24"/>
          <w:szCs w:val="24"/>
        </w:rPr>
        <w:t>e</w:t>
      </w:r>
      <w:r w:rsidRPr="00FA7443">
        <w:rPr>
          <w:rFonts w:ascii="Arial" w:eastAsia="Arial" w:hAnsi="Arial" w:cs="Arial"/>
          <w:sz w:val="24"/>
          <w:szCs w:val="24"/>
        </w:rPr>
        <w:t>r</w:t>
      </w:r>
      <w:r w:rsidRPr="00FA7443">
        <w:rPr>
          <w:rFonts w:ascii="Arial" w:eastAsia="Arial" w:hAnsi="Arial" w:cs="Arial"/>
          <w:spacing w:val="-1"/>
          <w:sz w:val="24"/>
          <w:szCs w:val="24"/>
        </w:rPr>
        <w:t>i</w:t>
      </w:r>
      <w:r w:rsidRPr="00FA7443">
        <w:rPr>
          <w:rFonts w:ascii="Arial" w:eastAsia="Arial" w:hAnsi="Arial" w:cs="Arial"/>
          <w:spacing w:val="1"/>
          <w:sz w:val="24"/>
          <w:szCs w:val="24"/>
        </w:rPr>
        <w:t>n</w:t>
      </w:r>
      <w:r w:rsidRPr="00FA7443">
        <w:rPr>
          <w:rFonts w:ascii="Arial" w:eastAsia="Arial" w:hAnsi="Arial" w:cs="Arial"/>
          <w:sz w:val="24"/>
          <w:szCs w:val="24"/>
        </w:rPr>
        <w:t>g t</w:t>
      </w:r>
      <w:r w:rsidRPr="00FA7443">
        <w:rPr>
          <w:rFonts w:ascii="Arial" w:eastAsia="Arial" w:hAnsi="Arial" w:cs="Arial"/>
          <w:spacing w:val="1"/>
          <w:sz w:val="24"/>
          <w:szCs w:val="24"/>
        </w:rPr>
        <w:t>h</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pacing w:val="-2"/>
          <w:sz w:val="24"/>
          <w:szCs w:val="24"/>
        </w:rPr>
        <w:t>c</w:t>
      </w:r>
      <w:r w:rsidRPr="00FA7443">
        <w:rPr>
          <w:rFonts w:ascii="Arial" w:eastAsia="Arial" w:hAnsi="Arial" w:cs="Arial"/>
          <w:spacing w:val="1"/>
          <w:sz w:val="24"/>
          <w:szCs w:val="24"/>
        </w:rPr>
        <w:t>ou</w:t>
      </w:r>
      <w:r w:rsidRPr="00FA7443">
        <w:rPr>
          <w:rFonts w:ascii="Arial" w:eastAsia="Arial" w:hAnsi="Arial" w:cs="Arial"/>
          <w:spacing w:val="-1"/>
          <w:sz w:val="24"/>
          <w:szCs w:val="24"/>
        </w:rPr>
        <w:t>n</w:t>
      </w:r>
      <w:r w:rsidRPr="00FA7443">
        <w:rPr>
          <w:rFonts w:ascii="Arial" w:eastAsia="Arial" w:hAnsi="Arial" w:cs="Arial"/>
          <w:sz w:val="24"/>
          <w:szCs w:val="24"/>
        </w:rPr>
        <w:t>tr</w:t>
      </w:r>
      <w:r w:rsidRPr="00FA7443">
        <w:rPr>
          <w:rFonts w:ascii="Arial" w:eastAsia="Arial" w:hAnsi="Arial" w:cs="Arial"/>
          <w:spacing w:val="-3"/>
          <w:sz w:val="24"/>
          <w:szCs w:val="24"/>
        </w:rPr>
        <w:t>y</w:t>
      </w:r>
      <w:r w:rsidRPr="00FA7443">
        <w:rPr>
          <w:rFonts w:ascii="Arial" w:eastAsia="Arial" w:hAnsi="Arial" w:cs="Arial"/>
          <w:sz w:val="24"/>
          <w:szCs w:val="24"/>
        </w:rPr>
        <w:t>,</w:t>
      </w:r>
      <w:r w:rsidRPr="00FA7443">
        <w:rPr>
          <w:rFonts w:ascii="Arial" w:eastAsia="Arial" w:hAnsi="Arial" w:cs="Arial"/>
          <w:spacing w:val="1"/>
          <w:sz w:val="24"/>
          <w:szCs w:val="24"/>
        </w:rPr>
        <w:t xml:space="preserve"> o</w:t>
      </w:r>
      <w:r w:rsidRPr="00FA7443">
        <w:rPr>
          <w:rFonts w:ascii="Arial" w:eastAsia="Arial" w:hAnsi="Arial" w:cs="Arial"/>
          <w:sz w:val="24"/>
          <w:szCs w:val="24"/>
        </w:rPr>
        <w:t>r</w:t>
      </w:r>
      <w:r w:rsidRPr="00FA7443">
        <w:rPr>
          <w:rFonts w:ascii="Arial" w:eastAsia="Arial" w:hAnsi="Arial" w:cs="Arial"/>
          <w:spacing w:val="-2"/>
          <w:sz w:val="24"/>
          <w:szCs w:val="24"/>
        </w:rPr>
        <w:t>g</w:t>
      </w:r>
      <w:r w:rsidRPr="00FA7443">
        <w:rPr>
          <w:rFonts w:ascii="Arial" w:eastAsia="Arial" w:hAnsi="Arial" w:cs="Arial"/>
          <w:spacing w:val="1"/>
          <w:sz w:val="24"/>
          <w:szCs w:val="24"/>
        </w:rPr>
        <w:t>an</w:t>
      </w:r>
      <w:r w:rsidRPr="00FA7443">
        <w:rPr>
          <w:rFonts w:ascii="Arial" w:eastAsia="Arial" w:hAnsi="Arial" w:cs="Arial"/>
          <w:sz w:val="24"/>
          <w:szCs w:val="24"/>
        </w:rPr>
        <w:t xml:space="preserve">isers </w:t>
      </w:r>
      <w:r w:rsidRPr="00FA7443">
        <w:rPr>
          <w:rFonts w:ascii="Arial" w:eastAsia="Arial" w:hAnsi="Arial" w:cs="Arial"/>
          <w:spacing w:val="2"/>
          <w:sz w:val="24"/>
          <w:szCs w:val="24"/>
        </w:rPr>
        <w:t>m</w:t>
      </w:r>
      <w:r w:rsidRPr="00FA7443">
        <w:rPr>
          <w:rFonts w:ascii="Arial" w:eastAsia="Arial" w:hAnsi="Arial" w:cs="Arial"/>
          <w:spacing w:val="1"/>
          <w:sz w:val="24"/>
          <w:szCs w:val="24"/>
        </w:rPr>
        <w:t>u</w:t>
      </w:r>
      <w:r w:rsidRPr="00FA7443">
        <w:rPr>
          <w:rFonts w:ascii="Arial" w:eastAsia="Arial" w:hAnsi="Arial" w:cs="Arial"/>
          <w:sz w:val="24"/>
          <w:szCs w:val="24"/>
        </w:rPr>
        <w:t>st</w:t>
      </w:r>
      <w:r w:rsidRPr="00FA7443">
        <w:rPr>
          <w:rFonts w:ascii="Arial" w:eastAsia="Arial" w:hAnsi="Arial" w:cs="Arial"/>
          <w:spacing w:val="-2"/>
          <w:sz w:val="24"/>
          <w:szCs w:val="24"/>
        </w:rPr>
        <w:t xml:space="preserve"> </w:t>
      </w:r>
      <w:r w:rsidRPr="00FA7443">
        <w:rPr>
          <w:rFonts w:ascii="Arial" w:eastAsia="Arial" w:hAnsi="Arial" w:cs="Arial"/>
          <w:sz w:val="24"/>
          <w:szCs w:val="24"/>
        </w:rPr>
        <w:t>c</w:t>
      </w:r>
      <w:r w:rsidRPr="00FA7443">
        <w:rPr>
          <w:rFonts w:ascii="Arial" w:eastAsia="Arial" w:hAnsi="Arial" w:cs="Arial"/>
          <w:spacing w:val="1"/>
          <w:sz w:val="24"/>
          <w:szCs w:val="24"/>
        </w:rPr>
        <w:t>o</w:t>
      </w:r>
      <w:r w:rsidRPr="00FA7443">
        <w:rPr>
          <w:rFonts w:ascii="Arial" w:eastAsia="Arial" w:hAnsi="Arial" w:cs="Arial"/>
          <w:spacing w:val="-1"/>
          <w:sz w:val="24"/>
          <w:szCs w:val="24"/>
        </w:rPr>
        <w:t>n</w:t>
      </w:r>
      <w:r w:rsidRPr="00FA7443">
        <w:rPr>
          <w:rFonts w:ascii="Arial" w:eastAsia="Arial" w:hAnsi="Arial" w:cs="Arial"/>
          <w:sz w:val="24"/>
          <w:szCs w:val="24"/>
        </w:rPr>
        <w:t>t</w:t>
      </w:r>
      <w:r w:rsidRPr="00FA7443">
        <w:rPr>
          <w:rFonts w:ascii="Arial" w:eastAsia="Arial" w:hAnsi="Arial" w:cs="Arial"/>
          <w:spacing w:val="1"/>
          <w:sz w:val="24"/>
          <w:szCs w:val="24"/>
        </w:rPr>
        <w:t>a</w:t>
      </w:r>
      <w:r w:rsidRPr="00FA7443">
        <w:rPr>
          <w:rFonts w:ascii="Arial" w:eastAsia="Arial" w:hAnsi="Arial" w:cs="Arial"/>
          <w:sz w:val="24"/>
          <w:szCs w:val="24"/>
        </w:rPr>
        <w:t>ct</w:t>
      </w:r>
      <w:r w:rsidRPr="00FA7443">
        <w:rPr>
          <w:rFonts w:ascii="Arial" w:eastAsia="Arial" w:hAnsi="Arial" w:cs="Arial"/>
          <w:spacing w:val="1"/>
          <w:sz w:val="24"/>
          <w:szCs w:val="24"/>
        </w:rPr>
        <w:t xml:space="preserve"> </w:t>
      </w:r>
      <w:r w:rsidRPr="00FA7443">
        <w:rPr>
          <w:rFonts w:ascii="Arial" w:eastAsia="Arial" w:hAnsi="Arial" w:cs="Arial"/>
          <w:spacing w:val="-3"/>
          <w:sz w:val="24"/>
          <w:szCs w:val="24"/>
        </w:rPr>
        <w:t>N</w:t>
      </w:r>
      <w:r w:rsidRPr="00FA7443">
        <w:rPr>
          <w:rFonts w:ascii="Arial" w:eastAsia="Arial" w:hAnsi="Arial" w:cs="Arial"/>
          <w:spacing w:val="1"/>
          <w:sz w:val="24"/>
          <w:szCs w:val="24"/>
        </w:rPr>
        <w:t>a</w:t>
      </w:r>
      <w:r w:rsidRPr="00FA7443">
        <w:rPr>
          <w:rFonts w:ascii="Arial" w:eastAsia="Arial" w:hAnsi="Arial" w:cs="Arial"/>
          <w:sz w:val="24"/>
          <w:szCs w:val="24"/>
        </w:rPr>
        <w:t>ti</w:t>
      </w:r>
      <w:r w:rsidRPr="00FA7443">
        <w:rPr>
          <w:rFonts w:ascii="Arial" w:eastAsia="Arial" w:hAnsi="Arial" w:cs="Arial"/>
          <w:spacing w:val="1"/>
          <w:sz w:val="24"/>
          <w:szCs w:val="24"/>
        </w:rPr>
        <w:t>o</w:t>
      </w:r>
      <w:r w:rsidRPr="00FA7443">
        <w:rPr>
          <w:rFonts w:ascii="Arial" w:eastAsia="Arial" w:hAnsi="Arial" w:cs="Arial"/>
          <w:spacing w:val="-1"/>
          <w:sz w:val="24"/>
          <w:szCs w:val="24"/>
        </w:rPr>
        <w:t>n</w:t>
      </w:r>
      <w:r w:rsidRPr="00FA7443">
        <w:rPr>
          <w:rFonts w:ascii="Arial" w:eastAsia="Arial" w:hAnsi="Arial" w:cs="Arial"/>
          <w:spacing w:val="5"/>
          <w:sz w:val="24"/>
          <w:szCs w:val="24"/>
        </w:rPr>
        <w:t>a</w:t>
      </w:r>
      <w:r w:rsidRPr="00FA7443">
        <w:rPr>
          <w:rFonts w:ascii="Arial" w:eastAsia="Arial" w:hAnsi="Arial" w:cs="Arial"/>
          <w:sz w:val="24"/>
          <w:szCs w:val="24"/>
        </w:rPr>
        <w:t>l</w:t>
      </w:r>
      <w:r w:rsidRPr="00FA7443">
        <w:rPr>
          <w:rFonts w:ascii="Arial" w:eastAsia="Arial" w:hAnsi="Arial" w:cs="Arial"/>
          <w:spacing w:val="-2"/>
          <w:sz w:val="24"/>
          <w:szCs w:val="24"/>
        </w:rPr>
        <w:t xml:space="preserve"> </w:t>
      </w:r>
      <w:r w:rsidRPr="00FA7443">
        <w:rPr>
          <w:rFonts w:ascii="Arial" w:eastAsia="Arial" w:hAnsi="Arial" w:cs="Arial"/>
          <w:sz w:val="24"/>
          <w:szCs w:val="24"/>
        </w:rPr>
        <w:t>J</w:t>
      </w:r>
      <w:r w:rsidRPr="00FA7443">
        <w:rPr>
          <w:rFonts w:ascii="Arial" w:eastAsia="Arial" w:hAnsi="Arial" w:cs="Arial"/>
          <w:spacing w:val="1"/>
          <w:sz w:val="24"/>
          <w:szCs w:val="24"/>
        </w:rPr>
        <w:t>o</w:t>
      </w:r>
      <w:r w:rsidRPr="00FA7443">
        <w:rPr>
          <w:rFonts w:ascii="Arial" w:eastAsia="Arial" w:hAnsi="Arial" w:cs="Arial"/>
          <w:sz w:val="24"/>
          <w:szCs w:val="24"/>
        </w:rPr>
        <w:t>int</w:t>
      </w:r>
      <w:r w:rsidRPr="00FA7443">
        <w:rPr>
          <w:rFonts w:ascii="Arial" w:eastAsia="Arial" w:hAnsi="Arial" w:cs="Arial"/>
          <w:spacing w:val="1"/>
          <w:sz w:val="24"/>
          <w:szCs w:val="24"/>
        </w:rPr>
        <w:t xml:space="preserve"> </w:t>
      </w:r>
      <w:r w:rsidRPr="00FA7443">
        <w:rPr>
          <w:rFonts w:ascii="Arial" w:eastAsia="Arial" w:hAnsi="Arial" w:cs="Arial"/>
          <w:sz w:val="24"/>
          <w:szCs w:val="24"/>
        </w:rPr>
        <w:t>H</w:t>
      </w:r>
      <w:r w:rsidRPr="00FA7443">
        <w:rPr>
          <w:rFonts w:ascii="Arial" w:eastAsia="Arial" w:hAnsi="Arial" w:cs="Arial"/>
          <w:spacing w:val="-1"/>
          <w:sz w:val="24"/>
          <w:szCs w:val="24"/>
        </w:rPr>
        <w:t>e</w:t>
      </w:r>
      <w:r w:rsidRPr="00FA7443">
        <w:rPr>
          <w:rFonts w:ascii="Arial" w:eastAsia="Arial" w:hAnsi="Arial" w:cs="Arial"/>
          <w:spacing w:val="1"/>
          <w:sz w:val="24"/>
          <w:szCs w:val="24"/>
        </w:rPr>
        <w:t>ad</w:t>
      </w:r>
      <w:r w:rsidRPr="00FA7443">
        <w:rPr>
          <w:rFonts w:ascii="Arial" w:eastAsia="Arial" w:hAnsi="Arial" w:cs="Arial"/>
          <w:spacing w:val="-1"/>
          <w:sz w:val="24"/>
          <w:szCs w:val="24"/>
        </w:rPr>
        <w:t>q</w:t>
      </w:r>
      <w:r w:rsidRPr="00FA7443">
        <w:rPr>
          <w:rFonts w:ascii="Arial" w:eastAsia="Arial" w:hAnsi="Arial" w:cs="Arial"/>
          <w:spacing w:val="1"/>
          <w:sz w:val="24"/>
          <w:szCs w:val="24"/>
        </w:rPr>
        <w:t>ua</w:t>
      </w:r>
      <w:r w:rsidRPr="00FA7443">
        <w:rPr>
          <w:rFonts w:ascii="Arial" w:eastAsia="Arial" w:hAnsi="Arial" w:cs="Arial"/>
          <w:sz w:val="24"/>
          <w:szCs w:val="24"/>
        </w:rPr>
        <w:t xml:space="preserve">rters </w:t>
      </w:r>
      <w:r w:rsidRPr="00FA7443">
        <w:rPr>
          <w:rFonts w:ascii="Arial" w:eastAsia="Arial" w:hAnsi="Arial" w:cs="Arial"/>
          <w:spacing w:val="-1"/>
          <w:sz w:val="24"/>
          <w:szCs w:val="24"/>
        </w:rPr>
        <w:t>(</w:t>
      </w:r>
      <w:r w:rsidRPr="00FA7443">
        <w:rPr>
          <w:rFonts w:ascii="Arial" w:eastAsia="Arial" w:hAnsi="Arial" w:cs="Arial"/>
          <w:spacing w:val="-3"/>
          <w:sz w:val="24"/>
          <w:szCs w:val="24"/>
        </w:rPr>
        <w:t>N</w:t>
      </w:r>
      <w:r w:rsidRPr="00FA7443">
        <w:rPr>
          <w:rFonts w:ascii="Arial" w:eastAsia="Arial" w:hAnsi="Arial" w:cs="Arial"/>
          <w:sz w:val="24"/>
          <w:szCs w:val="24"/>
        </w:rPr>
        <w:t>JHQ) Nor</w:t>
      </w:r>
      <w:r w:rsidRPr="00FA7443">
        <w:rPr>
          <w:rFonts w:ascii="Arial" w:eastAsia="Arial" w:hAnsi="Arial" w:cs="Arial"/>
          <w:spacing w:val="-3"/>
          <w:sz w:val="24"/>
          <w:szCs w:val="24"/>
        </w:rPr>
        <w:t>w</w:t>
      </w:r>
      <w:r w:rsidRPr="00FA7443">
        <w:rPr>
          <w:rFonts w:ascii="Arial" w:eastAsia="Arial" w:hAnsi="Arial" w:cs="Arial"/>
          <w:spacing w:val="3"/>
          <w:sz w:val="24"/>
          <w:szCs w:val="24"/>
        </w:rPr>
        <w:t>a</w:t>
      </w:r>
      <w:r w:rsidRPr="00FA7443">
        <w:rPr>
          <w:rFonts w:ascii="Arial" w:eastAsia="Arial" w:hAnsi="Arial" w:cs="Arial"/>
          <w:sz w:val="24"/>
          <w:szCs w:val="24"/>
        </w:rPr>
        <w:t>y</w:t>
      </w:r>
      <w:r w:rsidRPr="00FA7443">
        <w:rPr>
          <w:rFonts w:ascii="Arial" w:eastAsia="Arial" w:hAnsi="Arial" w:cs="Arial"/>
          <w:spacing w:val="-2"/>
          <w:sz w:val="24"/>
          <w:szCs w:val="24"/>
        </w:rPr>
        <w:t xml:space="preserve"> </w:t>
      </w:r>
      <w:r w:rsidRPr="00FA7443">
        <w:rPr>
          <w:rFonts w:ascii="Arial" w:eastAsia="Arial" w:hAnsi="Arial" w:cs="Arial"/>
          <w:spacing w:val="1"/>
          <w:sz w:val="24"/>
          <w:szCs w:val="24"/>
        </w:rPr>
        <w:t>t</w:t>
      </w:r>
      <w:r w:rsidRPr="00FA7443">
        <w:rPr>
          <w:rFonts w:ascii="Arial" w:eastAsia="Arial" w:hAnsi="Arial" w:cs="Arial"/>
          <w:sz w:val="24"/>
          <w:szCs w:val="24"/>
        </w:rPr>
        <w:t>o</w:t>
      </w:r>
      <w:r w:rsidRPr="00FA7443">
        <w:rPr>
          <w:rFonts w:ascii="Arial" w:eastAsia="Arial" w:hAnsi="Arial" w:cs="Arial"/>
          <w:spacing w:val="1"/>
          <w:sz w:val="24"/>
          <w:szCs w:val="24"/>
        </w:rPr>
        <w:t xml:space="preserve"> </w:t>
      </w:r>
      <w:r w:rsidRPr="00FA7443">
        <w:rPr>
          <w:rFonts w:ascii="Arial" w:eastAsia="Arial" w:hAnsi="Arial" w:cs="Arial"/>
          <w:sz w:val="24"/>
          <w:szCs w:val="24"/>
        </w:rPr>
        <w:t>c</w:t>
      </w:r>
      <w:r w:rsidRPr="00FA7443">
        <w:rPr>
          <w:rFonts w:ascii="Arial" w:eastAsia="Arial" w:hAnsi="Arial" w:cs="Arial"/>
          <w:spacing w:val="1"/>
          <w:sz w:val="24"/>
          <w:szCs w:val="24"/>
        </w:rPr>
        <w:t>o</w:t>
      </w:r>
      <w:r w:rsidRPr="00FA7443">
        <w:rPr>
          <w:rFonts w:ascii="Arial" w:eastAsia="Arial" w:hAnsi="Arial" w:cs="Arial"/>
          <w:spacing w:val="-1"/>
          <w:sz w:val="24"/>
          <w:szCs w:val="24"/>
        </w:rPr>
        <w:t>n</w:t>
      </w:r>
      <w:r w:rsidRPr="00FA7443">
        <w:rPr>
          <w:rFonts w:ascii="Arial" w:eastAsia="Arial" w:hAnsi="Arial" w:cs="Arial"/>
          <w:spacing w:val="3"/>
          <w:sz w:val="24"/>
          <w:szCs w:val="24"/>
        </w:rPr>
        <w:t>f</w:t>
      </w:r>
      <w:r w:rsidRPr="00FA7443">
        <w:rPr>
          <w:rFonts w:ascii="Arial" w:eastAsia="Arial" w:hAnsi="Arial" w:cs="Arial"/>
          <w:sz w:val="24"/>
          <w:szCs w:val="24"/>
        </w:rPr>
        <w:t>i</w:t>
      </w:r>
      <w:r w:rsidRPr="00FA7443">
        <w:rPr>
          <w:rFonts w:ascii="Arial" w:eastAsia="Arial" w:hAnsi="Arial" w:cs="Arial"/>
          <w:spacing w:val="-1"/>
          <w:sz w:val="24"/>
          <w:szCs w:val="24"/>
        </w:rPr>
        <w:t>r</w:t>
      </w:r>
      <w:r w:rsidRPr="00FA7443">
        <w:rPr>
          <w:rFonts w:ascii="Arial" w:eastAsia="Arial" w:hAnsi="Arial" w:cs="Arial"/>
          <w:sz w:val="24"/>
          <w:szCs w:val="24"/>
        </w:rPr>
        <w:t>m t</w:t>
      </w:r>
      <w:r w:rsidRPr="00FA7443">
        <w:rPr>
          <w:rFonts w:ascii="Arial" w:eastAsia="Arial" w:hAnsi="Arial" w:cs="Arial"/>
          <w:spacing w:val="1"/>
          <w:sz w:val="24"/>
          <w:szCs w:val="24"/>
        </w:rPr>
        <w:t>he</w:t>
      </w:r>
      <w:r w:rsidRPr="00FA7443">
        <w:rPr>
          <w:rFonts w:ascii="Arial" w:eastAsia="Arial" w:hAnsi="Arial" w:cs="Arial"/>
          <w:spacing w:val="-3"/>
          <w:sz w:val="24"/>
          <w:szCs w:val="24"/>
        </w:rPr>
        <w:t>i</w:t>
      </w:r>
      <w:r w:rsidRPr="00FA7443">
        <w:rPr>
          <w:rFonts w:ascii="Arial" w:eastAsia="Arial" w:hAnsi="Arial" w:cs="Arial"/>
          <w:sz w:val="24"/>
          <w:szCs w:val="24"/>
        </w:rPr>
        <w:t>r pla</w:t>
      </w:r>
      <w:r w:rsidRPr="00FA7443">
        <w:rPr>
          <w:rFonts w:ascii="Arial" w:eastAsia="Arial" w:hAnsi="Arial" w:cs="Arial"/>
          <w:spacing w:val="1"/>
          <w:sz w:val="24"/>
          <w:szCs w:val="24"/>
        </w:rPr>
        <w:t>n</w:t>
      </w:r>
      <w:r w:rsidRPr="00FA7443">
        <w:rPr>
          <w:rFonts w:ascii="Arial" w:eastAsia="Arial" w:hAnsi="Arial" w:cs="Arial"/>
          <w:sz w:val="24"/>
          <w:szCs w:val="24"/>
        </w:rPr>
        <w:t xml:space="preserve">s. </w:t>
      </w:r>
      <w:r w:rsidRPr="00FA7443">
        <w:rPr>
          <w:rFonts w:ascii="Arial" w:eastAsia="Arial" w:hAnsi="Arial" w:cs="Arial"/>
          <w:spacing w:val="-2"/>
          <w:sz w:val="24"/>
          <w:szCs w:val="24"/>
        </w:rPr>
        <w:t>F</w:t>
      </w:r>
      <w:r w:rsidRPr="00FA7443">
        <w:rPr>
          <w:rFonts w:ascii="Arial" w:eastAsia="Arial" w:hAnsi="Arial" w:cs="Arial"/>
          <w:spacing w:val="1"/>
          <w:sz w:val="24"/>
          <w:szCs w:val="24"/>
        </w:rPr>
        <w:t>u</w:t>
      </w:r>
      <w:r w:rsidRPr="00FA7443">
        <w:rPr>
          <w:rFonts w:ascii="Arial" w:eastAsia="Arial" w:hAnsi="Arial" w:cs="Arial"/>
          <w:sz w:val="24"/>
          <w:szCs w:val="24"/>
        </w:rPr>
        <w:t>ll</w:t>
      </w:r>
      <w:r w:rsidRPr="00FA7443">
        <w:rPr>
          <w:rFonts w:ascii="Arial" w:eastAsia="Arial" w:hAnsi="Arial" w:cs="Arial"/>
          <w:spacing w:val="-1"/>
          <w:sz w:val="24"/>
          <w:szCs w:val="24"/>
        </w:rPr>
        <w:t xml:space="preserve"> </w:t>
      </w:r>
      <w:r w:rsidRPr="00FA7443">
        <w:rPr>
          <w:rFonts w:ascii="Arial" w:eastAsia="Arial" w:hAnsi="Arial" w:cs="Arial"/>
          <w:sz w:val="24"/>
          <w:szCs w:val="24"/>
        </w:rPr>
        <w:t>c</w:t>
      </w:r>
      <w:r w:rsidRPr="00FA7443">
        <w:rPr>
          <w:rFonts w:ascii="Arial" w:eastAsia="Arial" w:hAnsi="Arial" w:cs="Arial"/>
          <w:spacing w:val="1"/>
          <w:sz w:val="24"/>
          <w:szCs w:val="24"/>
        </w:rPr>
        <w:t>o</w:t>
      </w:r>
      <w:r w:rsidRPr="00FA7443">
        <w:rPr>
          <w:rFonts w:ascii="Arial" w:eastAsia="Arial" w:hAnsi="Arial" w:cs="Arial"/>
          <w:spacing w:val="-1"/>
          <w:sz w:val="24"/>
          <w:szCs w:val="24"/>
        </w:rPr>
        <w:t>n</w:t>
      </w:r>
      <w:r w:rsidRPr="00FA7443">
        <w:rPr>
          <w:rFonts w:ascii="Arial" w:eastAsia="Arial" w:hAnsi="Arial" w:cs="Arial"/>
          <w:sz w:val="24"/>
          <w:szCs w:val="24"/>
        </w:rPr>
        <w:t>t</w:t>
      </w:r>
      <w:r w:rsidRPr="00FA7443">
        <w:rPr>
          <w:rFonts w:ascii="Arial" w:eastAsia="Arial" w:hAnsi="Arial" w:cs="Arial"/>
          <w:spacing w:val="1"/>
          <w:sz w:val="24"/>
          <w:szCs w:val="24"/>
        </w:rPr>
        <w:t>a</w:t>
      </w:r>
      <w:r w:rsidRPr="00FA7443">
        <w:rPr>
          <w:rFonts w:ascii="Arial" w:eastAsia="Arial" w:hAnsi="Arial" w:cs="Arial"/>
          <w:sz w:val="24"/>
          <w:szCs w:val="24"/>
        </w:rPr>
        <w:t>ct</w:t>
      </w:r>
      <w:r w:rsidRPr="00FA7443">
        <w:rPr>
          <w:rFonts w:ascii="Arial" w:eastAsia="Arial" w:hAnsi="Arial" w:cs="Arial"/>
          <w:spacing w:val="-1"/>
          <w:sz w:val="24"/>
          <w:szCs w:val="24"/>
        </w:rPr>
        <w:t xml:space="preserve"> d</w:t>
      </w:r>
      <w:r w:rsidRPr="00FA7443">
        <w:rPr>
          <w:rFonts w:ascii="Arial" w:eastAsia="Arial" w:hAnsi="Arial" w:cs="Arial"/>
          <w:spacing w:val="1"/>
          <w:sz w:val="24"/>
          <w:szCs w:val="24"/>
        </w:rPr>
        <w:t>e</w:t>
      </w:r>
      <w:r w:rsidRPr="00FA7443">
        <w:rPr>
          <w:rFonts w:ascii="Arial" w:eastAsia="Arial" w:hAnsi="Arial" w:cs="Arial"/>
          <w:sz w:val="24"/>
          <w:szCs w:val="24"/>
        </w:rPr>
        <w:t>t</w:t>
      </w:r>
      <w:r w:rsidRPr="00FA7443">
        <w:rPr>
          <w:rFonts w:ascii="Arial" w:eastAsia="Arial" w:hAnsi="Arial" w:cs="Arial"/>
          <w:spacing w:val="1"/>
          <w:sz w:val="24"/>
          <w:szCs w:val="24"/>
        </w:rPr>
        <w:t>a</w:t>
      </w:r>
      <w:r w:rsidRPr="00FA7443">
        <w:rPr>
          <w:rFonts w:ascii="Arial" w:eastAsia="Arial" w:hAnsi="Arial" w:cs="Arial"/>
          <w:sz w:val="24"/>
          <w:szCs w:val="24"/>
        </w:rPr>
        <w:t>i</w:t>
      </w:r>
      <w:r w:rsidRPr="00FA7443">
        <w:rPr>
          <w:rFonts w:ascii="Arial" w:eastAsia="Arial" w:hAnsi="Arial" w:cs="Arial"/>
          <w:spacing w:val="-1"/>
          <w:sz w:val="24"/>
          <w:szCs w:val="24"/>
        </w:rPr>
        <w:t>l</w:t>
      </w:r>
      <w:r w:rsidRPr="00FA7443">
        <w:rPr>
          <w:rFonts w:ascii="Arial" w:eastAsia="Arial" w:hAnsi="Arial" w:cs="Arial"/>
          <w:sz w:val="24"/>
          <w:szCs w:val="24"/>
        </w:rPr>
        <w:t>s</w:t>
      </w:r>
      <w:r w:rsidRPr="00FA7443">
        <w:rPr>
          <w:rFonts w:ascii="Arial" w:eastAsia="Arial" w:hAnsi="Arial" w:cs="Arial"/>
          <w:spacing w:val="-2"/>
          <w:sz w:val="24"/>
          <w:szCs w:val="24"/>
        </w:rPr>
        <w:t xml:space="preserve"> </w:t>
      </w:r>
      <w:r w:rsidRPr="00FA7443">
        <w:rPr>
          <w:rFonts w:ascii="Arial" w:eastAsia="Arial" w:hAnsi="Arial" w:cs="Arial"/>
          <w:spacing w:val="3"/>
          <w:sz w:val="24"/>
          <w:szCs w:val="24"/>
        </w:rPr>
        <w:t>f</w:t>
      </w:r>
      <w:r w:rsidRPr="00FA7443">
        <w:rPr>
          <w:rFonts w:ascii="Arial" w:eastAsia="Arial" w:hAnsi="Arial" w:cs="Arial"/>
          <w:spacing w:val="1"/>
          <w:sz w:val="24"/>
          <w:szCs w:val="24"/>
        </w:rPr>
        <w:t>o</w:t>
      </w:r>
      <w:r w:rsidRPr="00FA7443">
        <w:rPr>
          <w:rFonts w:ascii="Arial" w:eastAsia="Arial" w:hAnsi="Arial" w:cs="Arial"/>
          <w:sz w:val="24"/>
          <w:szCs w:val="24"/>
        </w:rPr>
        <w:t xml:space="preserve">r </w:t>
      </w:r>
      <w:r w:rsidRPr="00FA7443">
        <w:rPr>
          <w:rFonts w:ascii="Arial" w:eastAsia="Arial" w:hAnsi="Arial" w:cs="Arial"/>
          <w:spacing w:val="-2"/>
          <w:sz w:val="24"/>
          <w:szCs w:val="24"/>
        </w:rPr>
        <w:t>t</w:t>
      </w:r>
      <w:r w:rsidRPr="00FA7443">
        <w:rPr>
          <w:rFonts w:ascii="Arial" w:eastAsia="Arial" w:hAnsi="Arial" w:cs="Arial"/>
          <w:spacing w:val="1"/>
          <w:sz w:val="24"/>
          <w:szCs w:val="24"/>
        </w:rPr>
        <w:t>h</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z w:val="24"/>
          <w:szCs w:val="24"/>
        </w:rPr>
        <w:t>POC in</w:t>
      </w:r>
      <w:r w:rsidRPr="00FA7443">
        <w:rPr>
          <w:rFonts w:ascii="Arial" w:eastAsia="Arial" w:hAnsi="Arial" w:cs="Arial"/>
          <w:spacing w:val="1"/>
          <w:sz w:val="24"/>
          <w:szCs w:val="24"/>
        </w:rPr>
        <w:t xml:space="preserve"> </w:t>
      </w:r>
      <w:r w:rsidRPr="00FA7443">
        <w:rPr>
          <w:rFonts w:ascii="Arial" w:eastAsia="Arial" w:hAnsi="Arial" w:cs="Arial"/>
          <w:spacing w:val="-2"/>
          <w:sz w:val="24"/>
          <w:szCs w:val="24"/>
        </w:rPr>
        <w:t>N</w:t>
      </w:r>
      <w:r w:rsidRPr="00FA7443">
        <w:rPr>
          <w:rFonts w:ascii="Arial" w:eastAsia="Arial" w:hAnsi="Arial" w:cs="Arial"/>
          <w:sz w:val="24"/>
          <w:szCs w:val="24"/>
        </w:rPr>
        <w:t xml:space="preserve">JHQ </w:t>
      </w:r>
      <w:r w:rsidRPr="00FA7443">
        <w:rPr>
          <w:rFonts w:ascii="Arial" w:eastAsia="Arial" w:hAnsi="Arial" w:cs="Arial"/>
          <w:spacing w:val="-2"/>
          <w:sz w:val="24"/>
          <w:szCs w:val="24"/>
        </w:rPr>
        <w:t>w</w:t>
      </w:r>
      <w:r w:rsidRPr="00FA7443">
        <w:rPr>
          <w:rFonts w:ascii="Arial" w:eastAsia="Arial" w:hAnsi="Arial" w:cs="Arial"/>
          <w:sz w:val="24"/>
          <w:szCs w:val="24"/>
        </w:rPr>
        <w:t>i</w:t>
      </w:r>
      <w:r w:rsidRPr="00FA7443">
        <w:rPr>
          <w:rFonts w:ascii="Arial" w:eastAsia="Arial" w:hAnsi="Arial" w:cs="Arial"/>
          <w:spacing w:val="1"/>
          <w:sz w:val="24"/>
          <w:szCs w:val="24"/>
        </w:rPr>
        <w:t>l</w:t>
      </w:r>
      <w:r w:rsidRPr="00FA7443">
        <w:rPr>
          <w:rFonts w:ascii="Arial" w:eastAsia="Arial" w:hAnsi="Arial" w:cs="Arial"/>
          <w:sz w:val="24"/>
          <w:szCs w:val="24"/>
        </w:rPr>
        <w:t xml:space="preserve">l </w:t>
      </w:r>
      <w:r w:rsidRPr="00FA7443">
        <w:rPr>
          <w:rFonts w:ascii="Arial" w:eastAsia="Arial" w:hAnsi="Arial" w:cs="Arial"/>
          <w:spacing w:val="1"/>
          <w:sz w:val="24"/>
          <w:szCs w:val="24"/>
        </w:rPr>
        <w:t>b</w:t>
      </w:r>
      <w:r w:rsidRPr="00FA7443">
        <w:rPr>
          <w:rFonts w:ascii="Arial" w:eastAsia="Arial" w:hAnsi="Arial" w:cs="Arial"/>
          <w:sz w:val="24"/>
          <w:szCs w:val="24"/>
        </w:rPr>
        <w:t xml:space="preserve">e </w:t>
      </w:r>
      <w:r w:rsidRPr="00FA7443">
        <w:rPr>
          <w:rFonts w:ascii="Arial" w:eastAsia="Arial" w:hAnsi="Arial" w:cs="Arial"/>
          <w:spacing w:val="1"/>
          <w:sz w:val="24"/>
          <w:szCs w:val="24"/>
        </w:rPr>
        <w:t>p</w:t>
      </w:r>
      <w:r w:rsidRPr="00FA7443">
        <w:rPr>
          <w:rFonts w:ascii="Arial" w:eastAsia="Arial" w:hAnsi="Arial" w:cs="Arial"/>
          <w:sz w:val="24"/>
          <w:szCs w:val="24"/>
        </w:rPr>
        <w:t>ro</w:t>
      </w:r>
      <w:r w:rsidRPr="00FA7443">
        <w:rPr>
          <w:rFonts w:ascii="Arial" w:eastAsia="Arial" w:hAnsi="Arial" w:cs="Arial"/>
          <w:spacing w:val="-2"/>
          <w:sz w:val="24"/>
          <w:szCs w:val="24"/>
        </w:rPr>
        <w:t>v</w:t>
      </w:r>
      <w:r w:rsidRPr="00FA7443">
        <w:rPr>
          <w:rFonts w:ascii="Arial" w:eastAsia="Arial" w:hAnsi="Arial" w:cs="Arial"/>
          <w:sz w:val="24"/>
          <w:szCs w:val="24"/>
        </w:rPr>
        <w:t>id</w:t>
      </w:r>
      <w:r w:rsidRPr="00FA7443">
        <w:rPr>
          <w:rFonts w:ascii="Arial" w:eastAsia="Arial" w:hAnsi="Arial" w:cs="Arial"/>
          <w:spacing w:val="1"/>
          <w:sz w:val="24"/>
          <w:szCs w:val="24"/>
        </w:rPr>
        <w:t>e</w:t>
      </w:r>
      <w:r w:rsidRPr="00FA7443">
        <w:rPr>
          <w:rFonts w:ascii="Arial" w:eastAsia="Arial" w:hAnsi="Arial" w:cs="Arial"/>
          <w:sz w:val="24"/>
          <w:szCs w:val="24"/>
        </w:rPr>
        <w:t>d</w:t>
      </w:r>
      <w:r w:rsidRPr="00FA7443">
        <w:rPr>
          <w:rFonts w:ascii="Arial" w:eastAsia="Arial" w:hAnsi="Arial" w:cs="Arial"/>
          <w:spacing w:val="1"/>
          <w:sz w:val="24"/>
          <w:szCs w:val="24"/>
        </w:rPr>
        <w:t xml:space="preserve"> </w:t>
      </w:r>
      <w:r w:rsidRPr="00FA7443">
        <w:rPr>
          <w:rFonts w:ascii="Arial" w:eastAsia="Arial" w:hAnsi="Arial" w:cs="Arial"/>
          <w:sz w:val="24"/>
          <w:szCs w:val="24"/>
        </w:rPr>
        <w:t>in</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t</w:t>
      </w:r>
      <w:r w:rsidRPr="00FA7443">
        <w:rPr>
          <w:rFonts w:ascii="Arial" w:eastAsia="Arial" w:hAnsi="Arial" w:cs="Arial"/>
          <w:spacing w:val="1"/>
          <w:sz w:val="24"/>
          <w:szCs w:val="24"/>
        </w:rPr>
        <w:t>h</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008005C9" w:rsidRPr="00DD17B2">
        <w:rPr>
          <w:rFonts w:ascii="Arial" w:eastAsia="Arial" w:hAnsi="Arial" w:cs="Arial"/>
          <w:sz w:val="24"/>
          <w:szCs w:val="24"/>
        </w:rPr>
        <w:t>D</w:t>
      </w:r>
      <w:r w:rsidR="008005C9">
        <w:rPr>
          <w:rFonts w:ascii="Arial" w:eastAsia="Arial" w:hAnsi="Arial" w:cs="Arial"/>
          <w:sz w:val="24"/>
          <w:szCs w:val="24"/>
        </w:rPr>
        <w:t>ip Clearance</w:t>
      </w:r>
      <w:r w:rsidRPr="00FA7443">
        <w:rPr>
          <w:rFonts w:ascii="Arial" w:eastAsia="Arial" w:hAnsi="Arial" w:cs="Arial"/>
          <w:sz w:val="24"/>
          <w:szCs w:val="24"/>
        </w:rPr>
        <w:t xml:space="preserve"> </w:t>
      </w:r>
      <w:r w:rsidRPr="00FA7443">
        <w:rPr>
          <w:rFonts w:ascii="Arial" w:eastAsia="Arial" w:hAnsi="Arial" w:cs="Arial"/>
          <w:spacing w:val="1"/>
          <w:sz w:val="24"/>
          <w:szCs w:val="24"/>
        </w:rPr>
        <w:t>n</w:t>
      </w:r>
      <w:r w:rsidRPr="00FA7443">
        <w:rPr>
          <w:rFonts w:ascii="Arial" w:eastAsia="Arial" w:hAnsi="Arial" w:cs="Arial"/>
          <w:spacing w:val="-1"/>
          <w:sz w:val="24"/>
          <w:szCs w:val="24"/>
        </w:rPr>
        <w:t>o</w:t>
      </w:r>
      <w:r w:rsidRPr="00FA7443">
        <w:rPr>
          <w:rFonts w:ascii="Arial" w:eastAsia="Arial" w:hAnsi="Arial" w:cs="Arial"/>
          <w:sz w:val="24"/>
          <w:szCs w:val="24"/>
        </w:rPr>
        <w:t>t</w:t>
      </w:r>
      <w:r w:rsidRPr="00FA7443">
        <w:rPr>
          <w:rFonts w:ascii="Arial" w:eastAsia="Arial" w:hAnsi="Arial" w:cs="Arial"/>
          <w:spacing w:val="-2"/>
          <w:sz w:val="24"/>
          <w:szCs w:val="24"/>
        </w:rPr>
        <w:t>i</w:t>
      </w:r>
      <w:r w:rsidRPr="00FA7443">
        <w:rPr>
          <w:rFonts w:ascii="Arial" w:eastAsia="Arial" w:hAnsi="Arial" w:cs="Arial"/>
          <w:spacing w:val="3"/>
          <w:sz w:val="24"/>
          <w:szCs w:val="24"/>
        </w:rPr>
        <w:t>f</w:t>
      </w:r>
      <w:r w:rsidRPr="00FA7443">
        <w:rPr>
          <w:rFonts w:ascii="Arial" w:eastAsia="Arial" w:hAnsi="Arial" w:cs="Arial"/>
          <w:sz w:val="24"/>
          <w:szCs w:val="24"/>
        </w:rPr>
        <w:t>ica</w:t>
      </w:r>
      <w:r w:rsidRPr="00FA7443">
        <w:rPr>
          <w:rFonts w:ascii="Arial" w:eastAsia="Arial" w:hAnsi="Arial" w:cs="Arial"/>
          <w:spacing w:val="1"/>
          <w:sz w:val="24"/>
          <w:szCs w:val="24"/>
        </w:rPr>
        <w:t>t</w:t>
      </w:r>
      <w:r w:rsidRPr="00FA7443">
        <w:rPr>
          <w:rFonts w:ascii="Arial" w:eastAsia="Arial" w:hAnsi="Arial" w:cs="Arial"/>
          <w:sz w:val="24"/>
          <w:szCs w:val="24"/>
        </w:rPr>
        <w:t>ion</w:t>
      </w:r>
      <w:r w:rsidRPr="00FA7443">
        <w:rPr>
          <w:rFonts w:ascii="Arial" w:eastAsia="Arial" w:hAnsi="Arial" w:cs="Arial"/>
          <w:spacing w:val="-1"/>
          <w:sz w:val="24"/>
          <w:szCs w:val="24"/>
        </w:rPr>
        <w:t xml:space="preserve"> </w:t>
      </w:r>
      <w:r w:rsidRPr="00FA7443">
        <w:rPr>
          <w:rFonts w:ascii="Arial" w:eastAsia="Arial" w:hAnsi="Arial" w:cs="Arial"/>
          <w:sz w:val="24"/>
          <w:szCs w:val="24"/>
        </w:rPr>
        <w:t>iss</w:t>
      </w:r>
      <w:r w:rsidRPr="00FA7443">
        <w:rPr>
          <w:rFonts w:ascii="Arial" w:eastAsia="Arial" w:hAnsi="Arial" w:cs="Arial"/>
          <w:spacing w:val="1"/>
          <w:sz w:val="24"/>
          <w:szCs w:val="24"/>
        </w:rPr>
        <w:t>u</w:t>
      </w:r>
      <w:r w:rsidRPr="00FA7443">
        <w:rPr>
          <w:rFonts w:ascii="Arial" w:eastAsia="Arial" w:hAnsi="Arial" w:cs="Arial"/>
          <w:spacing w:val="-1"/>
          <w:sz w:val="24"/>
          <w:szCs w:val="24"/>
        </w:rPr>
        <w:t>e</w:t>
      </w:r>
      <w:r w:rsidRPr="00FA7443">
        <w:rPr>
          <w:rFonts w:ascii="Arial" w:eastAsia="Arial" w:hAnsi="Arial" w:cs="Arial"/>
          <w:sz w:val="24"/>
          <w:szCs w:val="24"/>
        </w:rPr>
        <w:t>d</w:t>
      </w:r>
      <w:r w:rsidRPr="00FA7443">
        <w:rPr>
          <w:rFonts w:ascii="Arial" w:eastAsia="Arial" w:hAnsi="Arial" w:cs="Arial"/>
          <w:spacing w:val="1"/>
          <w:sz w:val="24"/>
          <w:szCs w:val="24"/>
        </w:rPr>
        <w:t xml:space="preserve"> b</w:t>
      </w:r>
      <w:r w:rsidRPr="00FA7443">
        <w:rPr>
          <w:rFonts w:ascii="Arial" w:eastAsia="Arial" w:hAnsi="Arial" w:cs="Arial"/>
          <w:sz w:val="24"/>
          <w:szCs w:val="24"/>
        </w:rPr>
        <w:t>y</w:t>
      </w:r>
      <w:r w:rsidRPr="00FA7443">
        <w:rPr>
          <w:rFonts w:ascii="Arial" w:eastAsia="Arial" w:hAnsi="Arial" w:cs="Arial"/>
          <w:spacing w:val="-2"/>
          <w:sz w:val="24"/>
          <w:szCs w:val="24"/>
        </w:rPr>
        <w:t xml:space="preserve"> </w:t>
      </w:r>
      <w:r w:rsidRPr="00FA7443">
        <w:rPr>
          <w:rFonts w:ascii="Arial" w:eastAsia="Arial" w:hAnsi="Arial" w:cs="Arial"/>
          <w:spacing w:val="1"/>
          <w:sz w:val="24"/>
          <w:szCs w:val="24"/>
        </w:rPr>
        <w:t>th</w:t>
      </w:r>
      <w:r w:rsidRPr="00FA7443">
        <w:rPr>
          <w:rFonts w:ascii="Arial" w:eastAsia="Arial" w:hAnsi="Arial" w:cs="Arial"/>
          <w:sz w:val="24"/>
          <w:szCs w:val="24"/>
        </w:rPr>
        <w:t>e</w:t>
      </w:r>
      <w:r w:rsidRPr="00FA7443">
        <w:rPr>
          <w:rFonts w:ascii="Arial" w:eastAsia="Arial" w:hAnsi="Arial" w:cs="Arial"/>
          <w:spacing w:val="1"/>
          <w:sz w:val="24"/>
          <w:szCs w:val="24"/>
        </w:rPr>
        <w:t xml:space="preserve"> </w:t>
      </w:r>
      <w:proofErr w:type="spellStart"/>
      <w:r w:rsidRPr="00FA7443">
        <w:rPr>
          <w:rFonts w:ascii="Arial" w:eastAsia="Arial" w:hAnsi="Arial" w:cs="Arial"/>
          <w:spacing w:val="-2"/>
          <w:sz w:val="24"/>
          <w:szCs w:val="24"/>
        </w:rPr>
        <w:t>D</w:t>
      </w:r>
      <w:r w:rsidRPr="00FA7443">
        <w:rPr>
          <w:rFonts w:ascii="Arial" w:eastAsia="Arial" w:hAnsi="Arial" w:cs="Arial"/>
          <w:spacing w:val="-1"/>
          <w:sz w:val="24"/>
          <w:szCs w:val="24"/>
        </w:rPr>
        <w:t>e</w:t>
      </w:r>
      <w:r w:rsidRPr="00FA7443">
        <w:rPr>
          <w:rFonts w:ascii="Arial" w:eastAsia="Arial" w:hAnsi="Arial" w:cs="Arial"/>
          <w:spacing w:val="3"/>
          <w:sz w:val="24"/>
          <w:szCs w:val="24"/>
        </w:rPr>
        <w:t>f</w:t>
      </w:r>
      <w:r w:rsidRPr="00FA7443">
        <w:rPr>
          <w:rFonts w:ascii="Arial" w:eastAsia="Arial" w:hAnsi="Arial" w:cs="Arial"/>
          <w:spacing w:val="-1"/>
          <w:sz w:val="24"/>
          <w:szCs w:val="24"/>
        </w:rPr>
        <w:t>e</w:t>
      </w:r>
      <w:r w:rsidRPr="00FA7443">
        <w:rPr>
          <w:rFonts w:ascii="Arial" w:eastAsia="Arial" w:hAnsi="Arial" w:cs="Arial"/>
          <w:spacing w:val="1"/>
          <w:sz w:val="24"/>
          <w:szCs w:val="24"/>
        </w:rPr>
        <w:t>n</w:t>
      </w:r>
      <w:r w:rsidRPr="00FA7443">
        <w:rPr>
          <w:rFonts w:ascii="Arial" w:eastAsia="Arial" w:hAnsi="Arial" w:cs="Arial"/>
          <w:sz w:val="24"/>
          <w:szCs w:val="24"/>
        </w:rPr>
        <w:t>ce</w:t>
      </w:r>
      <w:proofErr w:type="spellEnd"/>
      <w:r w:rsidRPr="00FA7443">
        <w:rPr>
          <w:rFonts w:ascii="Arial" w:eastAsia="Arial" w:hAnsi="Arial" w:cs="Arial"/>
          <w:spacing w:val="1"/>
          <w:sz w:val="24"/>
          <w:szCs w:val="24"/>
        </w:rPr>
        <w:t xml:space="preserve"> </w:t>
      </w:r>
      <w:r w:rsidRPr="00FA7443">
        <w:rPr>
          <w:rFonts w:ascii="Arial" w:eastAsia="Arial" w:hAnsi="Arial" w:cs="Arial"/>
          <w:spacing w:val="-1"/>
          <w:sz w:val="24"/>
          <w:szCs w:val="24"/>
        </w:rPr>
        <w:t>S</w:t>
      </w:r>
      <w:r w:rsidRPr="00FA7443">
        <w:rPr>
          <w:rFonts w:ascii="Arial" w:eastAsia="Arial" w:hAnsi="Arial" w:cs="Arial"/>
          <w:spacing w:val="1"/>
          <w:sz w:val="24"/>
          <w:szCs w:val="24"/>
        </w:rPr>
        <w:t>e</w:t>
      </w:r>
      <w:r w:rsidRPr="00FA7443">
        <w:rPr>
          <w:rFonts w:ascii="Arial" w:eastAsia="Arial" w:hAnsi="Arial" w:cs="Arial"/>
          <w:sz w:val="24"/>
          <w:szCs w:val="24"/>
        </w:rPr>
        <w:t>ct</w:t>
      </w:r>
      <w:r w:rsidRPr="00FA7443">
        <w:rPr>
          <w:rFonts w:ascii="Arial" w:eastAsia="Arial" w:hAnsi="Arial" w:cs="Arial"/>
          <w:spacing w:val="-2"/>
          <w:sz w:val="24"/>
          <w:szCs w:val="24"/>
        </w:rPr>
        <w:t>i</w:t>
      </w:r>
      <w:r w:rsidRPr="00FA7443">
        <w:rPr>
          <w:rFonts w:ascii="Arial" w:eastAsia="Arial" w:hAnsi="Arial" w:cs="Arial"/>
          <w:spacing w:val="1"/>
          <w:sz w:val="24"/>
          <w:szCs w:val="24"/>
        </w:rPr>
        <w:t>on</w:t>
      </w:r>
      <w:r w:rsidRPr="00FA7443">
        <w:rPr>
          <w:rFonts w:ascii="Arial" w:eastAsia="Arial" w:hAnsi="Arial" w:cs="Arial"/>
          <w:sz w:val="24"/>
          <w:szCs w:val="24"/>
        </w:rPr>
        <w:t>.</w:t>
      </w:r>
    </w:p>
    <w:p w14:paraId="1AB9FAF0" w14:textId="77777777" w:rsidR="00FA7443" w:rsidRDefault="00FA7443" w:rsidP="002020B3">
      <w:pPr>
        <w:pStyle w:val="ListParagraph"/>
        <w:tabs>
          <w:tab w:val="left" w:pos="851"/>
          <w:tab w:val="left" w:pos="1276"/>
        </w:tabs>
        <w:spacing w:after="240"/>
        <w:ind w:left="567"/>
        <w:rPr>
          <w:rFonts w:ascii="Arial" w:eastAsia="Arial" w:hAnsi="Arial" w:cs="Arial"/>
          <w:sz w:val="24"/>
          <w:szCs w:val="24"/>
        </w:rPr>
      </w:pPr>
    </w:p>
    <w:p w14:paraId="6BDC8B59" w14:textId="77777777" w:rsidR="00FA7443" w:rsidRPr="00FA7443" w:rsidRDefault="00E61376" w:rsidP="000332AD">
      <w:pPr>
        <w:pStyle w:val="ListParagraph"/>
        <w:numPr>
          <w:ilvl w:val="1"/>
          <w:numId w:val="12"/>
        </w:numPr>
        <w:spacing w:after="240"/>
        <w:ind w:left="567" w:firstLine="0"/>
        <w:rPr>
          <w:rFonts w:ascii="Arial" w:eastAsia="Arial" w:hAnsi="Arial" w:cs="Arial"/>
          <w:sz w:val="24"/>
          <w:szCs w:val="24"/>
        </w:rPr>
      </w:pPr>
      <w:r w:rsidRPr="00FA7443">
        <w:rPr>
          <w:rFonts w:ascii="Arial" w:eastAsia="Arial" w:hAnsi="Arial" w:cs="Arial"/>
          <w:b/>
          <w:sz w:val="24"/>
          <w:szCs w:val="24"/>
        </w:rPr>
        <w:t xml:space="preserve">Spain. </w:t>
      </w:r>
      <w:r w:rsidR="008005C9" w:rsidRPr="00DD17B2">
        <w:rPr>
          <w:rFonts w:ascii="Arial" w:eastAsia="Arial" w:hAnsi="Arial" w:cs="Arial"/>
          <w:sz w:val="24"/>
          <w:szCs w:val="24"/>
        </w:rPr>
        <w:t>D</w:t>
      </w:r>
      <w:r w:rsidR="008005C9">
        <w:rPr>
          <w:rFonts w:ascii="Arial" w:eastAsia="Arial" w:hAnsi="Arial" w:cs="Arial"/>
          <w:sz w:val="24"/>
          <w:szCs w:val="24"/>
        </w:rPr>
        <w:t>ip Clearance</w:t>
      </w:r>
      <w:r w:rsidRPr="00FA7443">
        <w:rPr>
          <w:rFonts w:ascii="Arial" w:eastAsia="Arial" w:hAnsi="Arial" w:cs="Arial"/>
          <w:sz w:val="24"/>
          <w:szCs w:val="24"/>
        </w:rPr>
        <w:t xml:space="preserve"> r</w:t>
      </w:r>
      <w:r w:rsidRPr="00FA7443">
        <w:rPr>
          <w:rFonts w:ascii="Arial" w:eastAsia="Arial" w:hAnsi="Arial" w:cs="Arial"/>
          <w:spacing w:val="-2"/>
          <w:sz w:val="24"/>
          <w:szCs w:val="24"/>
        </w:rPr>
        <w:t>e</w:t>
      </w:r>
      <w:r w:rsidRPr="00FA7443">
        <w:rPr>
          <w:rFonts w:ascii="Arial" w:eastAsia="Arial" w:hAnsi="Arial" w:cs="Arial"/>
          <w:spacing w:val="-1"/>
          <w:sz w:val="24"/>
          <w:szCs w:val="24"/>
        </w:rPr>
        <w:t>q</w:t>
      </w:r>
      <w:r w:rsidRPr="00FA7443">
        <w:rPr>
          <w:rFonts w:ascii="Arial" w:eastAsia="Arial" w:hAnsi="Arial" w:cs="Arial"/>
          <w:spacing w:val="1"/>
          <w:sz w:val="24"/>
          <w:szCs w:val="24"/>
        </w:rPr>
        <w:t>ue</w:t>
      </w:r>
      <w:r w:rsidRPr="00FA7443">
        <w:rPr>
          <w:rFonts w:ascii="Arial" w:eastAsia="Arial" w:hAnsi="Arial" w:cs="Arial"/>
          <w:sz w:val="24"/>
          <w:szCs w:val="24"/>
        </w:rPr>
        <w:t>sts</w:t>
      </w:r>
      <w:r w:rsidRPr="00FA7443">
        <w:rPr>
          <w:rFonts w:ascii="Arial" w:eastAsia="Arial" w:hAnsi="Arial" w:cs="Arial"/>
          <w:spacing w:val="1"/>
          <w:sz w:val="24"/>
          <w:szCs w:val="24"/>
        </w:rPr>
        <w:t xml:space="preserve"> </w:t>
      </w:r>
      <w:r w:rsidRPr="00FA7443">
        <w:rPr>
          <w:rFonts w:ascii="Arial" w:eastAsia="Arial" w:hAnsi="Arial" w:cs="Arial"/>
          <w:sz w:val="24"/>
          <w:szCs w:val="24"/>
        </w:rPr>
        <w:t>re</w:t>
      </w:r>
      <w:r w:rsidRPr="00FA7443">
        <w:rPr>
          <w:rFonts w:ascii="Arial" w:eastAsia="Arial" w:hAnsi="Arial" w:cs="Arial"/>
          <w:spacing w:val="-1"/>
          <w:sz w:val="24"/>
          <w:szCs w:val="24"/>
        </w:rPr>
        <w:t>q</w:t>
      </w:r>
      <w:r w:rsidRPr="00FA7443">
        <w:rPr>
          <w:rFonts w:ascii="Arial" w:eastAsia="Arial" w:hAnsi="Arial" w:cs="Arial"/>
          <w:spacing w:val="1"/>
          <w:sz w:val="24"/>
          <w:szCs w:val="24"/>
        </w:rPr>
        <w:t>u</w:t>
      </w:r>
      <w:r w:rsidRPr="00FA7443">
        <w:rPr>
          <w:rFonts w:ascii="Arial" w:eastAsia="Arial" w:hAnsi="Arial" w:cs="Arial"/>
          <w:sz w:val="24"/>
          <w:szCs w:val="24"/>
        </w:rPr>
        <w:t>i</w:t>
      </w:r>
      <w:r w:rsidRPr="00FA7443">
        <w:rPr>
          <w:rFonts w:ascii="Arial" w:eastAsia="Arial" w:hAnsi="Arial" w:cs="Arial"/>
          <w:spacing w:val="-1"/>
          <w:sz w:val="24"/>
          <w:szCs w:val="24"/>
        </w:rPr>
        <w:t>r</w:t>
      </w:r>
      <w:r w:rsidRPr="00FA7443">
        <w:rPr>
          <w:rFonts w:ascii="Arial" w:eastAsia="Arial" w:hAnsi="Arial" w:cs="Arial"/>
          <w:sz w:val="24"/>
          <w:szCs w:val="24"/>
        </w:rPr>
        <w:t>e</w:t>
      </w:r>
      <w:r w:rsidRPr="00FA7443">
        <w:rPr>
          <w:rFonts w:ascii="Arial" w:eastAsia="Arial" w:hAnsi="Arial" w:cs="Arial"/>
          <w:spacing w:val="1"/>
          <w:sz w:val="24"/>
          <w:szCs w:val="24"/>
        </w:rPr>
        <w:t xml:space="preserve"> Pa</w:t>
      </w:r>
      <w:r w:rsidRPr="00FA7443">
        <w:rPr>
          <w:rFonts w:ascii="Arial" w:eastAsia="Arial" w:hAnsi="Arial" w:cs="Arial"/>
          <w:sz w:val="24"/>
          <w:szCs w:val="24"/>
        </w:rPr>
        <w:t>s</w:t>
      </w:r>
      <w:r w:rsidRPr="00FA7443">
        <w:rPr>
          <w:rFonts w:ascii="Arial" w:eastAsia="Arial" w:hAnsi="Arial" w:cs="Arial"/>
          <w:spacing w:val="-2"/>
          <w:sz w:val="24"/>
          <w:szCs w:val="24"/>
        </w:rPr>
        <w:t>s</w:t>
      </w:r>
      <w:r w:rsidRPr="00FA7443">
        <w:rPr>
          <w:rFonts w:ascii="Arial" w:eastAsia="Arial" w:hAnsi="Arial" w:cs="Arial"/>
          <w:spacing w:val="1"/>
          <w:sz w:val="24"/>
          <w:szCs w:val="24"/>
        </w:rPr>
        <w:t>p</w:t>
      </w:r>
      <w:r w:rsidRPr="00FA7443">
        <w:rPr>
          <w:rFonts w:ascii="Arial" w:eastAsia="Arial" w:hAnsi="Arial" w:cs="Arial"/>
          <w:spacing w:val="-1"/>
          <w:sz w:val="24"/>
          <w:szCs w:val="24"/>
        </w:rPr>
        <w:t>o</w:t>
      </w:r>
      <w:r w:rsidRPr="00FA7443">
        <w:rPr>
          <w:rFonts w:ascii="Arial" w:eastAsia="Arial" w:hAnsi="Arial" w:cs="Arial"/>
          <w:sz w:val="24"/>
          <w:szCs w:val="24"/>
        </w:rPr>
        <w:t>rt Nu</w:t>
      </w:r>
      <w:r w:rsidRPr="00FA7443">
        <w:rPr>
          <w:rFonts w:ascii="Arial" w:eastAsia="Arial" w:hAnsi="Arial" w:cs="Arial"/>
          <w:spacing w:val="2"/>
          <w:sz w:val="24"/>
          <w:szCs w:val="24"/>
        </w:rPr>
        <w:t>m</w:t>
      </w:r>
      <w:r w:rsidRPr="00FA7443">
        <w:rPr>
          <w:rFonts w:ascii="Arial" w:eastAsia="Arial" w:hAnsi="Arial" w:cs="Arial"/>
          <w:spacing w:val="-1"/>
          <w:sz w:val="24"/>
          <w:szCs w:val="24"/>
        </w:rPr>
        <w:t>b</w:t>
      </w:r>
      <w:r w:rsidRPr="00FA7443">
        <w:rPr>
          <w:rFonts w:ascii="Arial" w:eastAsia="Arial" w:hAnsi="Arial" w:cs="Arial"/>
          <w:spacing w:val="1"/>
          <w:sz w:val="24"/>
          <w:szCs w:val="24"/>
        </w:rPr>
        <w:t>e</w:t>
      </w:r>
      <w:r w:rsidRPr="00FA7443">
        <w:rPr>
          <w:rFonts w:ascii="Arial" w:eastAsia="Arial" w:hAnsi="Arial" w:cs="Arial"/>
          <w:sz w:val="24"/>
          <w:szCs w:val="24"/>
        </w:rPr>
        <w:t>rs a</w:t>
      </w:r>
      <w:r w:rsidRPr="00FA7443">
        <w:rPr>
          <w:rFonts w:ascii="Arial" w:eastAsia="Arial" w:hAnsi="Arial" w:cs="Arial"/>
          <w:spacing w:val="-1"/>
          <w:sz w:val="24"/>
          <w:szCs w:val="24"/>
        </w:rPr>
        <w:t>n</w:t>
      </w:r>
      <w:r w:rsidRPr="00FA7443">
        <w:rPr>
          <w:rFonts w:ascii="Arial" w:eastAsia="Arial" w:hAnsi="Arial" w:cs="Arial"/>
          <w:sz w:val="24"/>
          <w:szCs w:val="24"/>
        </w:rPr>
        <w:t>d</w:t>
      </w:r>
      <w:r w:rsidRPr="00FA7443">
        <w:rPr>
          <w:rFonts w:ascii="Arial" w:eastAsia="Arial" w:hAnsi="Arial" w:cs="Arial"/>
          <w:spacing w:val="1"/>
          <w:sz w:val="24"/>
          <w:szCs w:val="24"/>
        </w:rPr>
        <w:t xml:space="preserve"> E</w:t>
      </w:r>
      <w:r w:rsidRPr="00FA7443">
        <w:rPr>
          <w:rFonts w:ascii="Arial" w:eastAsia="Arial" w:hAnsi="Arial" w:cs="Arial"/>
          <w:spacing w:val="-2"/>
          <w:sz w:val="24"/>
          <w:szCs w:val="24"/>
        </w:rPr>
        <w:t>x</w:t>
      </w:r>
      <w:r w:rsidRPr="00FA7443">
        <w:rPr>
          <w:rFonts w:ascii="Arial" w:eastAsia="Arial" w:hAnsi="Arial" w:cs="Arial"/>
          <w:spacing w:val="1"/>
          <w:sz w:val="24"/>
          <w:szCs w:val="24"/>
        </w:rPr>
        <w:t>p</w:t>
      </w:r>
      <w:r w:rsidRPr="00FA7443">
        <w:rPr>
          <w:rFonts w:ascii="Arial" w:eastAsia="Arial" w:hAnsi="Arial" w:cs="Arial"/>
          <w:sz w:val="24"/>
          <w:szCs w:val="24"/>
        </w:rPr>
        <w:t>i</w:t>
      </w:r>
      <w:r w:rsidRPr="00FA7443">
        <w:rPr>
          <w:rFonts w:ascii="Arial" w:eastAsia="Arial" w:hAnsi="Arial" w:cs="Arial"/>
          <w:spacing w:val="-1"/>
          <w:sz w:val="24"/>
          <w:szCs w:val="24"/>
        </w:rPr>
        <w:t>r</w:t>
      </w:r>
      <w:r w:rsidRPr="00FA7443">
        <w:rPr>
          <w:rFonts w:ascii="Arial" w:eastAsia="Arial" w:hAnsi="Arial" w:cs="Arial"/>
          <w:sz w:val="24"/>
          <w:szCs w:val="24"/>
        </w:rPr>
        <w:t>y Da</w:t>
      </w:r>
      <w:r w:rsidRPr="00FA7443">
        <w:rPr>
          <w:rFonts w:ascii="Arial" w:eastAsia="Arial" w:hAnsi="Arial" w:cs="Arial"/>
          <w:spacing w:val="1"/>
          <w:sz w:val="24"/>
          <w:szCs w:val="24"/>
        </w:rPr>
        <w:t>te</w:t>
      </w:r>
      <w:r w:rsidRPr="00FA7443">
        <w:rPr>
          <w:rFonts w:ascii="Arial" w:eastAsia="Arial" w:hAnsi="Arial" w:cs="Arial"/>
          <w:sz w:val="24"/>
          <w:szCs w:val="24"/>
        </w:rPr>
        <w:t xml:space="preserve">s </w:t>
      </w:r>
      <w:r w:rsidRPr="00FA7443">
        <w:rPr>
          <w:rFonts w:ascii="Arial" w:eastAsia="Arial" w:hAnsi="Arial" w:cs="Arial"/>
          <w:spacing w:val="-1"/>
          <w:sz w:val="24"/>
          <w:szCs w:val="24"/>
        </w:rPr>
        <w:t>t</w:t>
      </w:r>
      <w:r w:rsidRPr="00FA7443">
        <w:rPr>
          <w:rFonts w:ascii="Arial" w:eastAsia="Arial" w:hAnsi="Arial" w:cs="Arial"/>
          <w:sz w:val="24"/>
          <w:szCs w:val="24"/>
        </w:rPr>
        <w:t xml:space="preserve">o </w:t>
      </w:r>
      <w:r w:rsidRPr="00FA7443">
        <w:rPr>
          <w:rFonts w:ascii="Arial" w:eastAsia="Arial" w:hAnsi="Arial" w:cs="Arial"/>
          <w:spacing w:val="1"/>
          <w:sz w:val="24"/>
          <w:szCs w:val="24"/>
        </w:rPr>
        <w:t>b</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a</w:t>
      </w:r>
      <w:r w:rsidRPr="00FA7443">
        <w:rPr>
          <w:rFonts w:ascii="Arial" w:eastAsia="Arial" w:hAnsi="Arial" w:cs="Arial"/>
          <w:spacing w:val="1"/>
          <w:sz w:val="24"/>
          <w:szCs w:val="24"/>
        </w:rPr>
        <w:t>dd</w:t>
      </w:r>
      <w:r w:rsidRPr="00FA7443">
        <w:rPr>
          <w:rFonts w:ascii="Arial" w:eastAsia="Arial" w:hAnsi="Arial" w:cs="Arial"/>
          <w:spacing w:val="-1"/>
          <w:sz w:val="24"/>
          <w:szCs w:val="24"/>
        </w:rPr>
        <w:t>e</w:t>
      </w:r>
      <w:r w:rsidRPr="00FA7443">
        <w:rPr>
          <w:rFonts w:ascii="Arial" w:eastAsia="Arial" w:hAnsi="Arial" w:cs="Arial"/>
          <w:sz w:val="24"/>
          <w:szCs w:val="24"/>
        </w:rPr>
        <w:t>d</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t</w:t>
      </w:r>
      <w:r w:rsidRPr="00FA7443">
        <w:rPr>
          <w:rFonts w:ascii="Arial" w:eastAsia="Arial" w:hAnsi="Arial" w:cs="Arial"/>
          <w:sz w:val="24"/>
          <w:szCs w:val="24"/>
        </w:rPr>
        <w:t>o</w:t>
      </w:r>
      <w:r w:rsidRPr="00FA7443">
        <w:rPr>
          <w:rFonts w:ascii="Arial" w:eastAsia="Arial" w:hAnsi="Arial" w:cs="Arial"/>
          <w:spacing w:val="1"/>
          <w:sz w:val="24"/>
          <w:szCs w:val="24"/>
        </w:rPr>
        <w:t xml:space="preserve"> t</w:t>
      </w:r>
      <w:r w:rsidRPr="00FA7443">
        <w:rPr>
          <w:rFonts w:ascii="Arial" w:eastAsia="Arial" w:hAnsi="Arial" w:cs="Arial"/>
          <w:spacing w:val="-1"/>
          <w:sz w:val="24"/>
          <w:szCs w:val="24"/>
        </w:rPr>
        <w:t>h</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z w:val="24"/>
          <w:szCs w:val="24"/>
        </w:rPr>
        <w:t>N</w:t>
      </w:r>
      <w:r w:rsidRPr="00FA7443">
        <w:rPr>
          <w:rFonts w:ascii="Arial" w:eastAsia="Arial" w:hAnsi="Arial" w:cs="Arial"/>
          <w:spacing w:val="-1"/>
          <w:sz w:val="24"/>
          <w:szCs w:val="24"/>
        </w:rPr>
        <w:t>o</w:t>
      </w:r>
      <w:r w:rsidRPr="00FA7443">
        <w:rPr>
          <w:rFonts w:ascii="Arial" w:eastAsia="Arial" w:hAnsi="Arial" w:cs="Arial"/>
          <w:spacing w:val="1"/>
          <w:sz w:val="24"/>
          <w:szCs w:val="24"/>
        </w:rPr>
        <w:t>m</w:t>
      </w:r>
      <w:r w:rsidRPr="00FA7443">
        <w:rPr>
          <w:rFonts w:ascii="Arial" w:eastAsia="Arial" w:hAnsi="Arial" w:cs="Arial"/>
          <w:sz w:val="24"/>
          <w:szCs w:val="24"/>
        </w:rPr>
        <w:t>i</w:t>
      </w:r>
      <w:r w:rsidRPr="00FA7443">
        <w:rPr>
          <w:rFonts w:ascii="Arial" w:eastAsia="Arial" w:hAnsi="Arial" w:cs="Arial"/>
          <w:spacing w:val="-2"/>
          <w:sz w:val="24"/>
          <w:szCs w:val="24"/>
        </w:rPr>
        <w:t>n</w:t>
      </w:r>
      <w:r w:rsidRPr="00FA7443">
        <w:rPr>
          <w:rFonts w:ascii="Arial" w:eastAsia="Arial" w:hAnsi="Arial" w:cs="Arial"/>
          <w:spacing w:val="1"/>
          <w:sz w:val="24"/>
          <w:szCs w:val="24"/>
        </w:rPr>
        <w:t>a</w:t>
      </w:r>
      <w:r w:rsidRPr="00FA7443">
        <w:rPr>
          <w:rFonts w:ascii="Arial" w:eastAsia="Arial" w:hAnsi="Arial" w:cs="Arial"/>
          <w:sz w:val="24"/>
          <w:szCs w:val="24"/>
        </w:rPr>
        <w:t xml:space="preserve">l Roll </w:t>
      </w:r>
      <w:r w:rsidRPr="00FA7443">
        <w:rPr>
          <w:rFonts w:ascii="Arial" w:eastAsia="Arial" w:hAnsi="Arial" w:cs="Arial"/>
          <w:spacing w:val="1"/>
          <w:sz w:val="24"/>
          <w:szCs w:val="24"/>
        </w:rPr>
        <w:t>a</w:t>
      </w:r>
      <w:r w:rsidRPr="00FA7443">
        <w:rPr>
          <w:rFonts w:ascii="Arial" w:eastAsia="Arial" w:hAnsi="Arial" w:cs="Arial"/>
          <w:sz w:val="24"/>
          <w:szCs w:val="24"/>
        </w:rPr>
        <w:t xml:space="preserve">t </w:t>
      </w:r>
      <w:r w:rsidRPr="00FA7443">
        <w:rPr>
          <w:rFonts w:ascii="Arial" w:eastAsia="Arial" w:hAnsi="Arial" w:cs="Arial"/>
          <w:color w:val="0000FF"/>
          <w:spacing w:val="-63"/>
          <w:sz w:val="24"/>
          <w:szCs w:val="24"/>
        </w:rPr>
        <w:t xml:space="preserve"> </w:t>
      </w:r>
      <w:hyperlink w:anchor="Appendix1" w:history="1">
        <w:r w:rsidRPr="00FA7443">
          <w:rPr>
            <w:rStyle w:val="Hyperlink"/>
            <w:rFonts w:ascii="Arial" w:eastAsia="Arial" w:hAnsi="Arial" w:cs="Arial"/>
            <w:spacing w:val="-2"/>
            <w:sz w:val="24"/>
            <w:szCs w:val="24"/>
            <w:u w:color="0000FF"/>
          </w:rPr>
          <w:t>A</w:t>
        </w:r>
        <w:r w:rsidRPr="00FA7443">
          <w:rPr>
            <w:rStyle w:val="Hyperlink"/>
            <w:rFonts w:ascii="Arial" w:eastAsia="Arial" w:hAnsi="Arial" w:cs="Arial"/>
            <w:spacing w:val="1"/>
            <w:sz w:val="24"/>
            <w:szCs w:val="24"/>
            <w:u w:color="0000FF"/>
          </w:rPr>
          <w:t>p</w:t>
        </w:r>
        <w:r w:rsidRPr="00FA7443">
          <w:rPr>
            <w:rStyle w:val="Hyperlink"/>
            <w:rFonts w:ascii="Arial" w:eastAsia="Arial" w:hAnsi="Arial" w:cs="Arial"/>
            <w:spacing w:val="-1"/>
            <w:sz w:val="24"/>
            <w:szCs w:val="24"/>
            <w:u w:color="0000FF"/>
          </w:rPr>
          <w:t>p</w:t>
        </w:r>
        <w:r w:rsidRPr="00FA7443">
          <w:rPr>
            <w:rStyle w:val="Hyperlink"/>
            <w:rFonts w:ascii="Arial" w:eastAsia="Arial" w:hAnsi="Arial" w:cs="Arial"/>
            <w:spacing w:val="1"/>
            <w:sz w:val="24"/>
            <w:szCs w:val="24"/>
            <w:u w:color="0000FF"/>
          </w:rPr>
          <w:t>end</w:t>
        </w:r>
        <w:r w:rsidRPr="00FA7443">
          <w:rPr>
            <w:rStyle w:val="Hyperlink"/>
            <w:rFonts w:ascii="Arial" w:eastAsia="Arial" w:hAnsi="Arial" w:cs="Arial"/>
            <w:sz w:val="24"/>
            <w:szCs w:val="24"/>
            <w:u w:color="0000FF"/>
          </w:rPr>
          <w:t>ix</w:t>
        </w:r>
        <w:r w:rsidRPr="00FA7443">
          <w:rPr>
            <w:rStyle w:val="Hyperlink"/>
            <w:rFonts w:ascii="Arial" w:eastAsia="Arial" w:hAnsi="Arial" w:cs="Arial"/>
            <w:spacing w:val="-3"/>
            <w:sz w:val="24"/>
            <w:szCs w:val="24"/>
            <w:u w:color="0000FF"/>
          </w:rPr>
          <w:t xml:space="preserve"> </w:t>
        </w:r>
        <w:r w:rsidRPr="00FA7443">
          <w:rPr>
            <w:rStyle w:val="Hyperlink"/>
            <w:rFonts w:ascii="Arial" w:eastAsia="Arial" w:hAnsi="Arial" w:cs="Arial"/>
            <w:spacing w:val="3"/>
            <w:sz w:val="24"/>
            <w:szCs w:val="24"/>
            <w:u w:color="0000FF"/>
          </w:rPr>
          <w:t>1</w:t>
        </w:r>
      </w:hyperlink>
      <w:r w:rsidRPr="00FA7443">
        <w:rPr>
          <w:rFonts w:ascii="Arial" w:eastAsia="Arial" w:hAnsi="Arial" w:cs="Arial"/>
          <w:color w:val="000000"/>
          <w:sz w:val="24"/>
          <w:szCs w:val="24"/>
        </w:rPr>
        <w:t>.</w:t>
      </w:r>
    </w:p>
    <w:p w14:paraId="06DABE16" w14:textId="77777777" w:rsidR="00FA7443" w:rsidRPr="00FA7443" w:rsidRDefault="00FA7443" w:rsidP="002020B3">
      <w:pPr>
        <w:pStyle w:val="ListParagraph"/>
        <w:tabs>
          <w:tab w:val="left" w:pos="851"/>
          <w:tab w:val="left" w:pos="1276"/>
        </w:tabs>
        <w:spacing w:after="240"/>
        <w:ind w:left="567"/>
        <w:rPr>
          <w:rFonts w:ascii="Arial" w:eastAsia="Arial" w:hAnsi="Arial" w:cs="Arial"/>
          <w:sz w:val="24"/>
          <w:szCs w:val="24"/>
        </w:rPr>
      </w:pPr>
    </w:p>
    <w:p w14:paraId="10BB0313" w14:textId="77777777" w:rsidR="00FA7443" w:rsidRPr="00FA7443" w:rsidRDefault="00E61376" w:rsidP="000332AD">
      <w:pPr>
        <w:pStyle w:val="ListParagraph"/>
        <w:numPr>
          <w:ilvl w:val="1"/>
          <w:numId w:val="12"/>
        </w:numPr>
        <w:spacing w:after="240"/>
        <w:ind w:left="567" w:firstLine="0"/>
        <w:rPr>
          <w:rFonts w:ascii="Arial" w:eastAsia="Arial" w:hAnsi="Arial" w:cs="Arial"/>
          <w:sz w:val="24"/>
          <w:szCs w:val="24"/>
        </w:rPr>
      </w:pPr>
      <w:r w:rsidRPr="00FA7443">
        <w:rPr>
          <w:rFonts w:ascii="Arial" w:eastAsia="Arial" w:hAnsi="Arial" w:cs="Arial"/>
          <w:b/>
          <w:spacing w:val="-2"/>
          <w:sz w:val="24"/>
          <w:szCs w:val="24"/>
        </w:rPr>
        <w:t>S</w:t>
      </w:r>
      <w:r w:rsidRPr="00FA7443">
        <w:rPr>
          <w:rFonts w:ascii="Arial" w:eastAsia="Arial" w:hAnsi="Arial" w:cs="Arial"/>
          <w:b/>
          <w:spacing w:val="3"/>
          <w:sz w:val="24"/>
          <w:szCs w:val="24"/>
        </w:rPr>
        <w:t>w</w:t>
      </w:r>
      <w:r w:rsidRPr="00FA7443">
        <w:rPr>
          <w:rFonts w:ascii="Arial" w:eastAsia="Arial" w:hAnsi="Arial" w:cs="Arial"/>
          <w:b/>
          <w:spacing w:val="1"/>
          <w:sz w:val="24"/>
          <w:szCs w:val="24"/>
        </w:rPr>
        <w:t>e</w:t>
      </w:r>
      <w:r w:rsidRPr="00FA7443">
        <w:rPr>
          <w:rFonts w:ascii="Arial" w:eastAsia="Arial" w:hAnsi="Arial" w:cs="Arial"/>
          <w:b/>
          <w:sz w:val="24"/>
          <w:szCs w:val="24"/>
        </w:rPr>
        <w:t>den.</w:t>
      </w:r>
      <w:r w:rsidRPr="00FA7443">
        <w:rPr>
          <w:rFonts w:ascii="Arial" w:eastAsia="Arial" w:hAnsi="Arial" w:cs="Arial"/>
          <w:b/>
          <w:spacing w:val="66"/>
          <w:sz w:val="24"/>
          <w:szCs w:val="24"/>
        </w:rPr>
        <w:t xml:space="preserve"> </w:t>
      </w:r>
      <w:r w:rsidR="008005C9" w:rsidRPr="00DD17B2">
        <w:rPr>
          <w:rFonts w:ascii="Arial" w:eastAsia="Arial" w:hAnsi="Arial" w:cs="Arial"/>
          <w:sz w:val="24"/>
          <w:szCs w:val="24"/>
        </w:rPr>
        <w:t>D</w:t>
      </w:r>
      <w:r w:rsidR="008005C9">
        <w:rPr>
          <w:rFonts w:ascii="Arial" w:eastAsia="Arial" w:hAnsi="Arial" w:cs="Arial"/>
          <w:sz w:val="24"/>
          <w:szCs w:val="24"/>
        </w:rPr>
        <w:t>ip Clearance</w:t>
      </w:r>
      <w:r w:rsidRPr="00FA7443">
        <w:rPr>
          <w:rFonts w:ascii="Arial" w:eastAsia="Arial" w:hAnsi="Arial" w:cs="Arial"/>
          <w:sz w:val="24"/>
          <w:szCs w:val="24"/>
        </w:rPr>
        <w:t xml:space="preserve"> re</w:t>
      </w:r>
      <w:r w:rsidRPr="00FA7443">
        <w:rPr>
          <w:rFonts w:ascii="Arial" w:eastAsia="Arial" w:hAnsi="Arial" w:cs="Arial"/>
          <w:spacing w:val="-1"/>
          <w:sz w:val="24"/>
          <w:szCs w:val="24"/>
        </w:rPr>
        <w:t>q</w:t>
      </w:r>
      <w:r w:rsidRPr="00FA7443">
        <w:rPr>
          <w:rFonts w:ascii="Arial" w:eastAsia="Arial" w:hAnsi="Arial" w:cs="Arial"/>
          <w:spacing w:val="1"/>
          <w:sz w:val="24"/>
          <w:szCs w:val="24"/>
        </w:rPr>
        <w:t>ue</w:t>
      </w:r>
      <w:r w:rsidRPr="00FA7443">
        <w:rPr>
          <w:rFonts w:ascii="Arial" w:eastAsia="Arial" w:hAnsi="Arial" w:cs="Arial"/>
          <w:sz w:val="24"/>
          <w:szCs w:val="24"/>
        </w:rPr>
        <w:t>sts</w:t>
      </w:r>
      <w:r w:rsidRPr="00FA7443">
        <w:rPr>
          <w:rFonts w:ascii="Arial" w:eastAsia="Arial" w:hAnsi="Arial" w:cs="Arial"/>
          <w:spacing w:val="-1"/>
          <w:sz w:val="24"/>
          <w:szCs w:val="24"/>
        </w:rPr>
        <w:t xml:space="preserve"> </w:t>
      </w:r>
      <w:r w:rsidRPr="00FA7443">
        <w:rPr>
          <w:rFonts w:ascii="Arial" w:eastAsia="Arial" w:hAnsi="Arial" w:cs="Arial"/>
          <w:sz w:val="24"/>
          <w:szCs w:val="24"/>
        </w:rPr>
        <w:t>f</w:t>
      </w:r>
      <w:r w:rsidRPr="00FA7443">
        <w:rPr>
          <w:rFonts w:ascii="Arial" w:eastAsia="Arial" w:hAnsi="Arial" w:cs="Arial"/>
          <w:spacing w:val="1"/>
          <w:sz w:val="24"/>
          <w:szCs w:val="24"/>
        </w:rPr>
        <w:t>o</w:t>
      </w:r>
      <w:r w:rsidRPr="00FA7443">
        <w:rPr>
          <w:rFonts w:ascii="Arial" w:eastAsia="Arial" w:hAnsi="Arial" w:cs="Arial"/>
          <w:sz w:val="24"/>
          <w:szCs w:val="24"/>
        </w:rPr>
        <w:t>r e</w:t>
      </w:r>
      <w:r w:rsidRPr="00FA7443">
        <w:rPr>
          <w:rFonts w:ascii="Arial" w:eastAsia="Arial" w:hAnsi="Arial" w:cs="Arial"/>
          <w:spacing w:val="1"/>
          <w:sz w:val="24"/>
          <w:szCs w:val="24"/>
        </w:rPr>
        <w:t>n</w:t>
      </w:r>
      <w:r w:rsidRPr="00FA7443">
        <w:rPr>
          <w:rFonts w:ascii="Arial" w:eastAsia="Arial" w:hAnsi="Arial" w:cs="Arial"/>
          <w:sz w:val="24"/>
          <w:szCs w:val="24"/>
        </w:rPr>
        <w:t>try</w:t>
      </w:r>
      <w:r w:rsidRPr="00FA7443">
        <w:rPr>
          <w:rFonts w:ascii="Arial" w:eastAsia="Arial" w:hAnsi="Arial" w:cs="Arial"/>
          <w:spacing w:val="-2"/>
          <w:sz w:val="24"/>
          <w:szCs w:val="24"/>
        </w:rPr>
        <w:t xml:space="preserve"> </w:t>
      </w:r>
      <w:r w:rsidRPr="00FA7443">
        <w:rPr>
          <w:rFonts w:ascii="Arial" w:eastAsia="Arial" w:hAnsi="Arial" w:cs="Arial"/>
          <w:spacing w:val="1"/>
          <w:sz w:val="24"/>
          <w:szCs w:val="24"/>
        </w:rPr>
        <w:t>t</w:t>
      </w:r>
      <w:r w:rsidRPr="00FA7443">
        <w:rPr>
          <w:rFonts w:ascii="Arial" w:eastAsia="Arial" w:hAnsi="Arial" w:cs="Arial"/>
          <w:sz w:val="24"/>
          <w:szCs w:val="24"/>
        </w:rPr>
        <w:t>o</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o</w:t>
      </w:r>
      <w:r w:rsidRPr="00FA7443">
        <w:rPr>
          <w:rFonts w:ascii="Arial" w:eastAsia="Arial" w:hAnsi="Arial" w:cs="Arial"/>
          <w:sz w:val="24"/>
          <w:szCs w:val="24"/>
        </w:rPr>
        <w:t xml:space="preserve">r </w:t>
      </w:r>
      <w:r w:rsidRPr="00FA7443">
        <w:rPr>
          <w:rFonts w:ascii="Arial" w:eastAsia="Arial" w:hAnsi="Arial" w:cs="Arial"/>
          <w:spacing w:val="1"/>
          <w:sz w:val="24"/>
          <w:szCs w:val="24"/>
        </w:rPr>
        <w:t>me</w:t>
      </w:r>
      <w:r w:rsidRPr="00FA7443">
        <w:rPr>
          <w:rFonts w:ascii="Arial" w:eastAsia="Arial" w:hAnsi="Arial" w:cs="Arial"/>
          <w:sz w:val="24"/>
          <w:szCs w:val="24"/>
        </w:rPr>
        <w:t>rely</w:t>
      </w:r>
      <w:r w:rsidRPr="00FA7443">
        <w:rPr>
          <w:rFonts w:ascii="Arial" w:eastAsia="Arial" w:hAnsi="Arial" w:cs="Arial"/>
          <w:spacing w:val="-2"/>
          <w:sz w:val="24"/>
          <w:szCs w:val="24"/>
        </w:rPr>
        <w:t xml:space="preserve"> </w:t>
      </w:r>
      <w:r w:rsidRPr="00FA7443">
        <w:rPr>
          <w:rFonts w:ascii="Arial" w:eastAsia="Arial" w:hAnsi="Arial" w:cs="Arial"/>
          <w:spacing w:val="1"/>
          <w:sz w:val="24"/>
          <w:szCs w:val="24"/>
        </w:rPr>
        <w:t>t</w:t>
      </w:r>
      <w:r w:rsidRPr="00FA7443">
        <w:rPr>
          <w:rFonts w:ascii="Arial" w:eastAsia="Arial" w:hAnsi="Arial" w:cs="Arial"/>
          <w:sz w:val="24"/>
          <w:szCs w:val="24"/>
        </w:rPr>
        <w:t>ra</w:t>
      </w:r>
      <w:r w:rsidRPr="00FA7443">
        <w:rPr>
          <w:rFonts w:ascii="Arial" w:eastAsia="Arial" w:hAnsi="Arial" w:cs="Arial"/>
          <w:spacing w:val="1"/>
          <w:sz w:val="24"/>
          <w:szCs w:val="24"/>
        </w:rPr>
        <w:t>n</w:t>
      </w:r>
      <w:r w:rsidRPr="00FA7443">
        <w:rPr>
          <w:rFonts w:ascii="Arial" w:eastAsia="Arial" w:hAnsi="Arial" w:cs="Arial"/>
          <w:sz w:val="24"/>
          <w:szCs w:val="24"/>
        </w:rPr>
        <w:t xml:space="preserve">sit </w:t>
      </w:r>
      <w:r w:rsidRPr="00FA7443">
        <w:rPr>
          <w:rFonts w:ascii="Arial" w:eastAsia="Arial" w:hAnsi="Arial" w:cs="Arial"/>
          <w:spacing w:val="-1"/>
          <w:sz w:val="24"/>
          <w:szCs w:val="24"/>
        </w:rPr>
        <w:t>t</w:t>
      </w:r>
      <w:r w:rsidRPr="00FA7443">
        <w:rPr>
          <w:rFonts w:ascii="Arial" w:eastAsia="Arial" w:hAnsi="Arial" w:cs="Arial"/>
          <w:spacing w:val="1"/>
          <w:sz w:val="24"/>
          <w:szCs w:val="24"/>
        </w:rPr>
        <w:t>h</w:t>
      </w:r>
      <w:r w:rsidRPr="00FA7443">
        <w:rPr>
          <w:rFonts w:ascii="Arial" w:eastAsia="Arial" w:hAnsi="Arial" w:cs="Arial"/>
          <w:sz w:val="24"/>
          <w:szCs w:val="24"/>
        </w:rPr>
        <w:t>ro</w:t>
      </w:r>
      <w:r w:rsidRPr="00FA7443">
        <w:rPr>
          <w:rFonts w:ascii="Arial" w:eastAsia="Arial" w:hAnsi="Arial" w:cs="Arial"/>
          <w:spacing w:val="1"/>
          <w:sz w:val="24"/>
          <w:szCs w:val="24"/>
        </w:rPr>
        <w:t>u</w:t>
      </w:r>
      <w:r w:rsidRPr="00FA7443">
        <w:rPr>
          <w:rFonts w:ascii="Arial" w:eastAsia="Arial" w:hAnsi="Arial" w:cs="Arial"/>
          <w:spacing w:val="-1"/>
          <w:sz w:val="24"/>
          <w:szCs w:val="24"/>
        </w:rPr>
        <w:t>g</w:t>
      </w:r>
      <w:r w:rsidRPr="00FA7443">
        <w:rPr>
          <w:rFonts w:ascii="Arial" w:eastAsia="Arial" w:hAnsi="Arial" w:cs="Arial"/>
          <w:sz w:val="24"/>
          <w:szCs w:val="24"/>
        </w:rPr>
        <w:t>h S</w:t>
      </w:r>
      <w:r w:rsidRPr="00FA7443">
        <w:rPr>
          <w:rFonts w:ascii="Arial" w:eastAsia="Arial" w:hAnsi="Arial" w:cs="Arial"/>
          <w:spacing w:val="-3"/>
          <w:sz w:val="24"/>
          <w:szCs w:val="24"/>
        </w:rPr>
        <w:t>w</w:t>
      </w:r>
      <w:r w:rsidRPr="00FA7443">
        <w:rPr>
          <w:rFonts w:ascii="Arial" w:eastAsia="Arial" w:hAnsi="Arial" w:cs="Arial"/>
          <w:spacing w:val="1"/>
          <w:sz w:val="24"/>
          <w:szCs w:val="24"/>
        </w:rPr>
        <w:t>ed</w:t>
      </w:r>
      <w:r w:rsidRPr="00FA7443">
        <w:rPr>
          <w:rFonts w:ascii="Arial" w:eastAsia="Arial" w:hAnsi="Arial" w:cs="Arial"/>
          <w:sz w:val="24"/>
          <w:szCs w:val="24"/>
        </w:rPr>
        <w:t>ish</w:t>
      </w:r>
      <w:r w:rsidRPr="00FA7443">
        <w:rPr>
          <w:rFonts w:ascii="Arial" w:eastAsia="Arial" w:hAnsi="Arial" w:cs="Arial"/>
          <w:spacing w:val="1"/>
          <w:sz w:val="24"/>
          <w:szCs w:val="24"/>
        </w:rPr>
        <w:t xml:space="preserve"> </w:t>
      </w:r>
      <w:r w:rsidRPr="00FA7443">
        <w:rPr>
          <w:rFonts w:ascii="Arial" w:eastAsia="Arial" w:hAnsi="Arial" w:cs="Arial"/>
          <w:sz w:val="24"/>
          <w:szCs w:val="24"/>
        </w:rPr>
        <w:t>t</w:t>
      </w:r>
      <w:r w:rsidRPr="00FA7443">
        <w:rPr>
          <w:rFonts w:ascii="Arial" w:eastAsia="Arial" w:hAnsi="Arial" w:cs="Arial"/>
          <w:spacing w:val="1"/>
          <w:sz w:val="24"/>
          <w:szCs w:val="24"/>
        </w:rPr>
        <w:t>e</w:t>
      </w:r>
      <w:r w:rsidRPr="00FA7443">
        <w:rPr>
          <w:rFonts w:ascii="Arial" w:eastAsia="Arial" w:hAnsi="Arial" w:cs="Arial"/>
          <w:sz w:val="24"/>
          <w:szCs w:val="24"/>
        </w:rPr>
        <w:t>r</w:t>
      </w:r>
      <w:r w:rsidRPr="00FA7443">
        <w:rPr>
          <w:rFonts w:ascii="Arial" w:eastAsia="Arial" w:hAnsi="Arial" w:cs="Arial"/>
          <w:spacing w:val="-1"/>
          <w:sz w:val="24"/>
          <w:szCs w:val="24"/>
        </w:rPr>
        <w:t>r</w:t>
      </w:r>
      <w:r w:rsidRPr="00FA7443">
        <w:rPr>
          <w:rFonts w:ascii="Arial" w:eastAsia="Arial" w:hAnsi="Arial" w:cs="Arial"/>
          <w:sz w:val="24"/>
          <w:szCs w:val="24"/>
        </w:rPr>
        <w:t>it</w:t>
      </w:r>
      <w:r w:rsidRPr="00FA7443">
        <w:rPr>
          <w:rFonts w:ascii="Arial" w:eastAsia="Arial" w:hAnsi="Arial" w:cs="Arial"/>
          <w:spacing w:val="1"/>
          <w:sz w:val="24"/>
          <w:szCs w:val="24"/>
        </w:rPr>
        <w:t>o</w:t>
      </w:r>
      <w:r w:rsidRPr="00FA7443">
        <w:rPr>
          <w:rFonts w:ascii="Arial" w:eastAsia="Arial" w:hAnsi="Arial" w:cs="Arial"/>
          <w:sz w:val="24"/>
          <w:szCs w:val="24"/>
        </w:rPr>
        <w:t>ry</w:t>
      </w:r>
      <w:r w:rsidRPr="00FA7443">
        <w:rPr>
          <w:rFonts w:ascii="Arial" w:eastAsia="Arial" w:hAnsi="Arial" w:cs="Arial"/>
          <w:spacing w:val="-3"/>
          <w:sz w:val="24"/>
          <w:szCs w:val="24"/>
        </w:rPr>
        <w:t xml:space="preserve"> </w:t>
      </w:r>
      <w:r w:rsidRPr="00FA7443">
        <w:rPr>
          <w:rFonts w:ascii="Arial" w:eastAsia="Arial" w:hAnsi="Arial" w:cs="Arial"/>
          <w:sz w:val="24"/>
          <w:szCs w:val="24"/>
        </w:rPr>
        <w:t>i</w:t>
      </w:r>
      <w:r w:rsidRPr="00FA7443">
        <w:rPr>
          <w:rFonts w:ascii="Arial" w:eastAsia="Arial" w:hAnsi="Arial" w:cs="Arial"/>
          <w:spacing w:val="1"/>
          <w:sz w:val="24"/>
          <w:szCs w:val="24"/>
        </w:rPr>
        <w:t>n</w:t>
      </w:r>
      <w:r w:rsidRPr="00FA7443">
        <w:rPr>
          <w:rFonts w:ascii="Arial" w:eastAsia="Arial" w:hAnsi="Arial" w:cs="Arial"/>
          <w:spacing w:val="-2"/>
          <w:sz w:val="24"/>
          <w:szCs w:val="24"/>
        </w:rPr>
        <w:t>v</w:t>
      </w:r>
      <w:r w:rsidRPr="00FA7443">
        <w:rPr>
          <w:rFonts w:ascii="Arial" w:eastAsia="Arial" w:hAnsi="Arial" w:cs="Arial"/>
          <w:spacing w:val="1"/>
          <w:sz w:val="24"/>
          <w:szCs w:val="24"/>
        </w:rPr>
        <w:t>o</w:t>
      </w:r>
      <w:r w:rsidRPr="00FA7443">
        <w:rPr>
          <w:rFonts w:ascii="Arial" w:eastAsia="Arial" w:hAnsi="Arial" w:cs="Arial"/>
          <w:spacing w:val="2"/>
          <w:sz w:val="24"/>
          <w:szCs w:val="24"/>
        </w:rPr>
        <w:t>l</w:t>
      </w:r>
      <w:r w:rsidRPr="00FA7443">
        <w:rPr>
          <w:rFonts w:ascii="Arial" w:eastAsia="Arial" w:hAnsi="Arial" w:cs="Arial"/>
          <w:spacing w:val="-2"/>
          <w:sz w:val="24"/>
          <w:szCs w:val="24"/>
        </w:rPr>
        <w:t>v</w:t>
      </w:r>
      <w:r w:rsidRPr="00FA7443">
        <w:rPr>
          <w:rFonts w:ascii="Arial" w:eastAsia="Arial" w:hAnsi="Arial" w:cs="Arial"/>
          <w:sz w:val="24"/>
          <w:szCs w:val="24"/>
        </w:rPr>
        <w:t>ing</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th</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z w:val="24"/>
          <w:szCs w:val="24"/>
        </w:rPr>
        <w:t>c</w:t>
      </w:r>
      <w:r w:rsidRPr="00FA7443">
        <w:rPr>
          <w:rFonts w:ascii="Arial" w:eastAsia="Arial" w:hAnsi="Arial" w:cs="Arial"/>
          <w:spacing w:val="1"/>
          <w:sz w:val="24"/>
          <w:szCs w:val="24"/>
        </w:rPr>
        <w:t>a</w:t>
      </w:r>
      <w:r w:rsidRPr="00FA7443">
        <w:rPr>
          <w:rFonts w:ascii="Arial" w:eastAsia="Arial" w:hAnsi="Arial" w:cs="Arial"/>
          <w:sz w:val="24"/>
          <w:szCs w:val="24"/>
        </w:rPr>
        <w:t>r</w:t>
      </w:r>
      <w:r w:rsidRPr="00FA7443">
        <w:rPr>
          <w:rFonts w:ascii="Arial" w:eastAsia="Arial" w:hAnsi="Arial" w:cs="Arial"/>
          <w:spacing w:val="-1"/>
          <w:sz w:val="24"/>
          <w:szCs w:val="24"/>
        </w:rPr>
        <w:t>r</w:t>
      </w:r>
      <w:r w:rsidRPr="00FA7443">
        <w:rPr>
          <w:rFonts w:ascii="Arial" w:eastAsia="Arial" w:hAnsi="Arial" w:cs="Arial"/>
          <w:sz w:val="24"/>
          <w:szCs w:val="24"/>
        </w:rPr>
        <w:t>ia</w:t>
      </w:r>
      <w:r w:rsidRPr="00FA7443">
        <w:rPr>
          <w:rFonts w:ascii="Arial" w:eastAsia="Arial" w:hAnsi="Arial" w:cs="Arial"/>
          <w:spacing w:val="-1"/>
          <w:sz w:val="24"/>
          <w:szCs w:val="24"/>
        </w:rPr>
        <w:t>g</w:t>
      </w:r>
      <w:r w:rsidRPr="00FA7443">
        <w:rPr>
          <w:rFonts w:ascii="Arial" w:eastAsia="Arial" w:hAnsi="Arial" w:cs="Arial"/>
          <w:sz w:val="24"/>
          <w:szCs w:val="24"/>
        </w:rPr>
        <w:t>e</w:t>
      </w:r>
      <w:r w:rsidRPr="00FA7443">
        <w:rPr>
          <w:rFonts w:ascii="Arial" w:eastAsia="Arial" w:hAnsi="Arial" w:cs="Arial"/>
          <w:spacing w:val="1"/>
          <w:sz w:val="24"/>
          <w:szCs w:val="24"/>
        </w:rPr>
        <w:t xml:space="preserve"> o</w:t>
      </w:r>
      <w:r w:rsidRPr="00FA7443">
        <w:rPr>
          <w:rFonts w:ascii="Arial" w:eastAsia="Arial" w:hAnsi="Arial" w:cs="Arial"/>
          <w:sz w:val="24"/>
          <w:szCs w:val="24"/>
        </w:rPr>
        <w:t>f</w:t>
      </w:r>
      <w:r w:rsidRPr="00FA7443">
        <w:rPr>
          <w:rFonts w:ascii="Arial" w:eastAsia="Arial" w:hAnsi="Arial" w:cs="Arial"/>
          <w:spacing w:val="1"/>
          <w:sz w:val="24"/>
          <w:szCs w:val="24"/>
        </w:rPr>
        <w:t xml:space="preserve"> </w:t>
      </w:r>
      <w:r w:rsidRPr="00FA7443">
        <w:rPr>
          <w:rFonts w:ascii="Arial" w:eastAsia="Arial" w:hAnsi="Arial" w:cs="Arial"/>
          <w:spacing w:val="-3"/>
          <w:sz w:val="24"/>
          <w:szCs w:val="24"/>
        </w:rPr>
        <w:t>w</w:t>
      </w:r>
      <w:r w:rsidRPr="00FA7443">
        <w:rPr>
          <w:rFonts w:ascii="Arial" w:eastAsia="Arial" w:hAnsi="Arial" w:cs="Arial"/>
          <w:spacing w:val="1"/>
          <w:sz w:val="24"/>
          <w:szCs w:val="24"/>
        </w:rPr>
        <w:t>eap</w:t>
      </w:r>
      <w:r w:rsidRPr="00FA7443">
        <w:rPr>
          <w:rFonts w:ascii="Arial" w:eastAsia="Arial" w:hAnsi="Arial" w:cs="Arial"/>
          <w:spacing w:val="-1"/>
          <w:sz w:val="24"/>
          <w:szCs w:val="24"/>
        </w:rPr>
        <w:t>o</w:t>
      </w:r>
      <w:r w:rsidRPr="00FA7443">
        <w:rPr>
          <w:rFonts w:ascii="Arial" w:eastAsia="Arial" w:hAnsi="Arial" w:cs="Arial"/>
          <w:spacing w:val="1"/>
          <w:sz w:val="24"/>
          <w:szCs w:val="24"/>
        </w:rPr>
        <w:t>n</w:t>
      </w:r>
      <w:r w:rsidRPr="00FA7443">
        <w:rPr>
          <w:rFonts w:ascii="Arial" w:eastAsia="Arial" w:hAnsi="Arial" w:cs="Arial"/>
          <w:sz w:val="24"/>
          <w:szCs w:val="24"/>
        </w:rPr>
        <w:t>s must</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b</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pacing w:val="-2"/>
          <w:sz w:val="24"/>
          <w:szCs w:val="24"/>
        </w:rPr>
        <w:t>s</w:t>
      </w:r>
      <w:r w:rsidRPr="00FA7443">
        <w:rPr>
          <w:rFonts w:ascii="Arial" w:eastAsia="Arial" w:hAnsi="Arial" w:cs="Arial"/>
          <w:spacing w:val="1"/>
          <w:sz w:val="24"/>
          <w:szCs w:val="24"/>
        </w:rPr>
        <w:t>u</w:t>
      </w:r>
      <w:r w:rsidRPr="00FA7443">
        <w:rPr>
          <w:rFonts w:ascii="Arial" w:eastAsia="Arial" w:hAnsi="Arial" w:cs="Arial"/>
          <w:spacing w:val="-1"/>
          <w:sz w:val="24"/>
          <w:szCs w:val="24"/>
        </w:rPr>
        <w:t>b</w:t>
      </w:r>
      <w:r w:rsidRPr="00FA7443">
        <w:rPr>
          <w:rFonts w:ascii="Arial" w:eastAsia="Arial" w:hAnsi="Arial" w:cs="Arial"/>
          <w:spacing w:val="1"/>
          <w:sz w:val="24"/>
          <w:szCs w:val="24"/>
        </w:rPr>
        <w:t>m</w:t>
      </w:r>
      <w:r w:rsidRPr="00FA7443">
        <w:rPr>
          <w:rFonts w:ascii="Arial" w:eastAsia="Arial" w:hAnsi="Arial" w:cs="Arial"/>
          <w:sz w:val="24"/>
          <w:szCs w:val="24"/>
        </w:rPr>
        <w:t>it</w:t>
      </w:r>
      <w:r w:rsidRPr="00FA7443">
        <w:rPr>
          <w:rFonts w:ascii="Arial" w:eastAsia="Arial" w:hAnsi="Arial" w:cs="Arial"/>
          <w:spacing w:val="-2"/>
          <w:sz w:val="24"/>
          <w:szCs w:val="24"/>
        </w:rPr>
        <w:t>t</w:t>
      </w:r>
      <w:r w:rsidRPr="00FA7443">
        <w:rPr>
          <w:rFonts w:ascii="Arial" w:eastAsia="Arial" w:hAnsi="Arial" w:cs="Arial"/>
          <w:spacing w:val="1"/>
          <w:sz w:val="24"/>
          <w:szCs w:val="24"/>
        </w:rPr>
        <w:t>e</w:t>
      </w:r>
      <w:r w:rsidRPr="00FA7443">
        <w:rPr>
          <w:rFonts w:ascii="Arial" w:eastAsia="Arial" w:hAnsi="Arial" w:cs="Arial"/>
          <w:sz w:val="24"/>
          <w:szCs w:val="24"/>
        </w:rPr>
        <w:t>d</w:t>
      </w:r>
      <w:r w:rsidRPr="00FA7443">
        <w:rPr>
          <w:rFonts w:ascii="Arial" w:eastAsia="Arial" w:hAnsi="Arial" w:cs="Arial"/>
          <w:spacing w:val="1"/>
          <w:sz w:val="24"/>
          <w:szCs w:val="24"/>
        </w:rPr>
        <w:t xml:space="preserve"> b</w:t>
      </w:r>
      <w:r w:rsidRPr="00FA7443">
        <w:rPr>
          <w:rFonts w:ascii="Arial" w:eastAsia="Arial" w:hAnsi="Arial" w:cs="Arial"/>
          <w:sz w:val="24"/>
          <w:szCs w:val="24"/>
        </w:rPr>
        <w:t>y</w:t>
      </w:r>
      <w:r w:rsidRPr="00FA7443">
        <w:rPr>
          <w:rFonts w:ascii="Arial" w:eastAsia="Arial" w:hAnsi="Arial" w:cs="Arial"/>
          <w:spacing w:val="-2"/>
          <w:sz w:val="24"/>
          <w:szCs w:val="24"/>
        </w:rPr>
        <w:t xml:space="preserve"> </w:t>
      </w:r>
      <w:r w:rsidRPr="00FA7443">
        <w:rPr>
          <w:rFonts w:ascii="Arial" w:eastAsia="Arial" w:hAnsi="Arial" w:cs="Arial"/>
          <w:spacing w:val="1"/>
          <w:sz w:val="24"/>
          <w:szCs w:val="24"/>
        </w:rPr>
        <w:t>t</w:t>
      </w:r>
      <w:r w:rsidRPr="00FA7443">
        <w:rPr>
          <w:rFonts w:ascii="Arial" w:eastAsia="Arial" w:hAnsi="Arial" w:cs="Arial"/>
          <w:spacing w:val="-1"/>
          <w:sz w:val="24"/>
          <w:szCs w:val="24"/>
        </w:rPr>
        <w:t>h</w:t>
      </w:r>
      <w:r w:rsidRPr="00FA7443">
        <w:rPr>
          <w:rFonts w:ascii="Arial" w:eastAsia="Arial" w:hAnsi="Arial" w:cs="Arial"/>
          <w:sz w:val="24"/>
          <w:szCs w:val="24"/>
        </w:rPr>
        <w:t>e St</w:t>
      </w:r>
      <w:r w:rsidRPr="00FA7443">
        <w:rPr>
          <w:rFonts w:ascii="Arial" w:eastAsia="Arial" w:hAnsi="Arial" w:cs="Arial"/>
          <w:spacing w:val="1"/>
          <w:sz w:val="24"/>
          <w:szCs w:val="24"/>
        </w:rPr>
        <w:t>o</w:t>
      </w:r>
      <w:r w:rsidRPr="00FA7443">
        <w:rPr>
          <w:rFonts w:ascii="Arial" w:eastAsia="Arial" w:hAnsi="Arial" w:cs="Arial"/>
          <w:sz w:val="24"/>
          <w:szCs w:val="24"/>
        </w:rPr>
        <w:t>ck</w:t>
      </w:r>
      <w:r w:rsidRPr="00FA7443">
        <w:rPr>
          <w:rFonts w:ascii="Arial" w:eastAsia="Arial" w:hAnsi="Arial" w:cs="Arial"/>
          <w:spacing w:val="-1"/>
          <w:sz w:val="24"/>
          <w:szCs w:val="24"/>
        </w:rPr>
        <w:t>h</w:t>
      </w:r>
      <w:r w:rsidRPr="00FA7443">
        <w:rPr>
          <w:rFonts w:ascii="Arial" w:eastAsia="Arial" w:hAnsi="Arial" w:cs="Arial"/>
          <w:spacing w:val="1"/>
          <w:sz w:val="24"/>
          <w:szCs w:val="24"/>
        </w:rPr>
        <w:t>o</w:t>
      </w:r>
      <w:r w:rsidRPr="00FA7443">
        <w:rPr>
          <w:rFonts w:ascii="Arial" w:eastAsia="Arial" w:hAnsi="Arial" w:cs="Arial"/>
          <w:sz w:val="24"/>
          <w:szCs w:val="24"/>
        </w:rPr>
        <w:t>lm</w:t>
      </w:r>
      <w:r w:rsidRPr="00FA7443">
        <w:rPr>
          <w:rFonts w:ascii="Arial" w:eastAsia="Arial" w:hAnsi="Arial" w:cs="Arial"/>
          <w:spacing w:val="1"/>
          <w:sz w:val="24"/>
          <w:szCs w:val="24"/>
        </w:rPr>
        <w:t xml:space="preserve"> </w:t>
      </w:r>
      <w:r w:rsidRPr="00FA7443">
        <w:rPr>
          <w:rFonts w:ascii="Arial" w:eastAsia="Arial" w:hAnsi="Arial" w:cs="Arial"/>
          <w:sz w:val="24"/>
          <w:szCs w:val="24"/>
        </w:rPr>
        <w:t>D</w:t>
      </w:r>
      <w:r w:rsidRPr="00FA7443">
        <w:rPr>
          <w:rFonts w:ascii="Arial" w:eastAsia="Arial" w:hAnsi="Arial" w:cs="Arial"/>
          <w:spacing w:val="-1"/>
          <w:sz w:val="24"/>
          <w:szCs w:val="24"/>
        </w:rPr>
        <w:t>e</w:t>
      </w:r>
      <w:r w:rsidRPr="00FA7443">
        <w:rPr>
          <w:rFonts w:ascii="Arial" w:eastAsia="Arial" w:hAnsi="Arial" w:cs="Arial"/>
          <w:sz w:val="24"/>
          <w:szCs w:val="24"/>
        </w:rPr>
        <w:t>f</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Se</w:t>
      </w:r>
      <w:r w:rsidRPr="00FA7443">
        <w:rPr>
          <w:rFonts w:ascii="Arial" w:eastAsia="Arial" w:hAnsi="Arial" w:cs="Arial"/>
          <w:sz w:val="24"/>
          <w:szCs w:val="24"/>
        </w:rPr>
        <w:t>cti</w:t>
      </w:r>
      <w:r w:rsidRPr="00FA7443">
        <w:rPr>
          <w:rFonts w:ascii="Arial" w:eastAsia="Arial" w:hAnsi="Arial" w:cs="Arial"/>
          <w:spacing w:val="1"/>
          <w:sz w:val="24"/>
          <w:szCs w:val="24"/>
        </w:rPr>
        <w:t>o</w:t>
      </w:r>
      <w:r w:rsidRPr="00FA7443">
        <w:rPr>
          <w:rFonts w:ascii="Arial" w:eastAsia="Arial" w:hAnsi="Arial" w:cs="Arial"/>
          <w:sz w:val="24"/>
          <w:szCs w:val="24"/>
        </w:rPr>
        <w:t>n</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t</w:t>
      </w:r>
      <w:r w:rsidRPr="00FA7443">
        <w:rPr>
          <w:rFonts w:ascii="Arial" w:eastAsia="Arial" w:hAnsi="Arial" w:cs="Arial"/>
          <w:sz w:val="24"/>
          <w:szCs w:val="24"/>
        </w:rPr>
        <w:t>o</w:t>
      </w:r>
      <w:r w:rsidRPr="00FA7443">
        <w:rPr>
          <w:rFonts w:ascii="Arial" w:eastAsia="Arial" w:hAnsi="Arial" w:cs="Arial"/>
          <w:spacing w:val="1"/>
          <w:sz w:val="24"/>
          <w:szCs w:val="24"/>
        </w:rPr>
        <w:t xml:space="preserve"> t</w:t>
      </w:r>
      <w:r w:rsidRPr="00FA7443">
        <w:rPr>
          <w:rFonts w:ascii="Arial" w:eastAsia="Arial" w:hAnsi="Arial" w:cs="Arial"/>
          <w:spacing w:val="-1"/>
          <w:sz w:val="24"/>
          <w:szCs w:val="24"/>
        </w:rPr>
        <w:t>h</w:t>
      </w:r>
      <w:r w:rsidRPr="00FA7443">
        <w:rPr>
          <w:rFonts w:ascii="Arial" w:eastAsia="Arial" w:hAnsi="Arial" w:cs="Arial"/>
          <w:sz w:val="24"/>
          <w:szCs w:val="24"/>
        </w:rPr>
        <w:t>e</w:t>
      </w:r>
      <w:r w:rsidRPr="00FA7443">
        <w:rPr>
          <w:rFonts w:ascii="Arial" w:eastAsia="Arial" w:hAnsi="Arial" w:cs="Arial"/>
          <w:spacing w:val="1"/>
          <w:sz w:val="24"/>
          <w:szCs w:val="24"/>
        </w:rPr>
        <w:t xml:space="preserve"> S</w:t>
      </w:r>
      <w:r w:rsidRPr="00FA7443">
        <w:rPr>
          <w:rFonts w:ascii="Arial" w:eastAsia="Arial" w:hAnsi="Arial" w:cs="Arial"/>
          <w:spacing w:val="-3"/>
          <w:sz w:val="24"/>
          <w:szCs w:val="24"/>
        </w:rPr>
        <w:t>w</w:t>
      </w:r>
      <w:r w:rsidRPr="00FA7443">
        <w:rPr>
          <w:rFonts w:ascii="Arial" w:eastAsia="Arial" w:hAnsi="Arial" w:cs="Arial"/>
          <w:spacing w:val="1"/>
          <w:sz w:val="24"/>
          <w:szCs w:val="24"/>
        </w:rPr>
        <w:t>ed</w:t>
      </w:r>
      <w:r w:rsidRPr="00FA7443">
        <w:rPr>
          <w:rFonts w:ascii="Arial" w:eastAsia="Arial" w:hAnsi="Arial" w:cs="Arial"/>
          <w:sz w:val="24"/>
          <w:szCs w:val="24"/>
        </w:rPr>
        <w:t>ish</w:t>
      </w:r>
      <w:r w:rsidRPr="00FA7443">
        <w:rPr>
          <w:rFonts w:ascii="Arial" w:eastAsia="Arial" w:hAnsi="Arial" w:cs="Arial"/>
          <w:spacing w:val="1"/>
          <w:sz w:val="24"/>
          <w:szCs w:val="24"/>
        </w:rPr>
        <w:t xml:space="preserve"> </w:t>
      </w:r>
      <w:r w:rsidRPr="00FA7443">
        <w:rPr>
          <w:rFonts w:ascii="Arial" w:eastAsia="Arial" w:hAnsi="Arial" w:cs="Arial"/>
          <w:spacing w:val="-3"/>
          <w:sz w:val="24"/>
          <w:szCs w:val="24"/>
        </w:rPr>
        <w:t>C</w:t>
      </w:r>
      <w:r w:rsidRPr="00FA7443">
        <w:rPr>
          <w:rFonts w:ascii="Arial" w:eastAsia="Arial" w:hAnsi="Arial" w:cs="Arial"/>
          <w:spacing w:val="1"/>
          <w:sz w:val="24"/>
          <w:szCs w:val="24"/>
        </w:rPr>
        <w:t>u</w:t>
      </w:r>
      <w:r w:rsidRPr="00FA7443">
        <w:rPr>
          <w:rFonts w:ascii="Arial" w:eastAsia="Arial" w:hAnsi="Arial" w:cs="Arial"/>
          <w:sz w:val="24"/>
          <w:szCs w:val="24"/>
        </w:rPr>
        <w:t>st</w:t>
      </w:r>
      <w:r w:rsidRPr="00FA7443">
        <w:rPr>
          <w:rFonts w:ascii="Arial" w:eastAsia="Arial" w:hAnsi="Arial" w:cs="Arial"/>
          <w:spacing w:val="-1"/>
          <w:sz w:val="24"/>
          <w:szCs w:val="24"/>
        </w:rPr>
        <w:t>o</w:t>
      </w:r>
      <w:r w:rsidRPr="00FA7443">
        <w:rPr>
          <w:rFonts w:ascii="Arial" w:eastAsia="Arial" w:hAnsi="Arial" w:cs="Arial"/>
          <w:spacing w:val="1"/>
          <w:sz w:val="24"/>
          <w:szCs w:val="24"/>
        </w:rPr>
        <w:t>m</w:t>
      </w:r>
      <w:r w:rsidRPr="00FA7443">
        <w:rPr>
          <w:rFonts w:ascii="Arial" w:eastAsia="Arial" w:hAnsi="Arial" w:cs="Arial"/>
          <w:sz w:val="24"/>
          <w:szCs w:val="24"/>
        </w:rPr>
        <w:t>s</w:t>
      </w:r>
      <w:r w:rsidRPr="00FA7443">
        <w:rPr>
          <w:rFonts w:ascii="Arial" w:eastAsia="Arial" w:hAnsi="Arial" w:cs="Arial"/>
          <w:spacing w:val="7"/>
          <w:sz w:val="24"/>
          <w:szCs w:val="24"/>
        </w:rPr>
        <w:t xml:space="preserve"> </w:t>
      </w:r>
      <w:r w:rsidRPr="00FA7443">
        <w:rPr>
          <w:rFonts w:ascii="Arial" w:eastAsia="Arial" w:hAnsi="Arial" w:cs="Arial"/>
          <w:spacing w:val="-2"/>
          <w:sz w:val="24"/>
          <w:szCs w:val="24"/>
        </w:rPr>
        <w:t>A</w:t>
      </w:r>
      <w:r w:rsidRPr="00FA7443">
        <w:rPr>
          <w:rFonts w:ascii="Arial" w:eastAsia="Arial" w:hAnsi="Arial" w:cs="Arial"/>
          <w:spacing w:val="1"/>
          <w:sz w:val="24"/>
          <w:szCs w:val="24"/>
        </w:rPr>
        <w:t>u</w:t>
      </w:r>
      <w:r w:rsidRPr="00FA7443">
        <w:rPr>
          <w:rFonts w:ascii="Arial" w:eastAsia="Arial" w:hAnsi="Arial" w:cs="Arial"/>
          <w:sz w:val="24"/>
          <w:szCs w:val="24"/>
        </w:rPr>
        <w:t>t</w:t>
      </w:r>
      <w:r w:rsidRPr="00FA7443">
        <w:rPr>
          <w:rFonts w:ascii="Arial" w:eastAsia="Arial" w:hAnsi="Arial" w:cs="Arial"/>
          <w:spacing w:val="-1"/>
          <w:sz w:val="24"/>
          <w:szCs w:val="24"/>
        </w:rPr>
        <w:t>h</w:t>
      </w:r>
      <w:r w:rsidRPr="00FA7443">
        <w:rPr>
          <w:rFonts w:ascii="Arial" w:eastAsia="Arial" w:hAnsi="Arial" w:cs="Arial"/>
          <w:spacing w:val="1"/>
          <w:sz w:val="24"/>
          <w:szCs w:val="24"/>
        </w:rPr>
        <w:t>o</w:t>
      </w:r>
      <w:r w:rsidRPr="00FA7443">
        <w:rPr>
          <w:rFonts w:ascii="Arial" w:eastAsia="Arial" w:hAnsi="Arial" w:cs="Arial"/>
          <w:sz w:val="24"/>
          <w:szCs w:val="24"/>
        </w:rPr>
        <w:t>r</w:t>
      </w:r>
      <w:r w:rsidRPr="00FA7443">
        <w:rPr>
          <w:rFonts w:ascii="Arial" w:eastAsia="Arial" w:hAnsi="Arial" w:cs="Arial"/>
          <w:spacing w:val="-1"/>
          <w:sz w:val="24"/>
          <w:szCs w:val="24"/>
        </w:rPr>
        <w:t>i</w:t>
      </w:r>
      <w:r w:rsidRPr="00FA7443">
        <w:rPr>
          <w:rFonts w:ascii="Arial" w:eastAsia="Arial" w:hAnsi="Arial" w:cs="Arial"/>
          <w:sz w:val="24"/>
          <w:szCs w:val="24"/>
        </w:rPr>
        <w:t>ty</w:t>
      </w:r>
      <w:r w:rsidRPr="00FA7443">
        <w:rPr>
          <w:rFonts w:ascii="Arial" w:eastAsia="Arial" w:hAnsi="Arial" w:cs="Arial"/>
          <w:spacing w:val="-2"/>
          <w:sz w:val="24"/>
          <w:szCs w:val="24"/>
        </w:rPr>
        <w:t xml:space="preserve"> </w:t>
      </w:r>
      <w:r w:rsidRPr="00FA7443">
        <w:rPr>
          <w:rFonts w:ascii="Arial" w:eastAsia="Arial" w:hAnsi="Arial" w:cs="Arial"/>
          <w:spacing w:val="1"/>
          <w:sz w:val="24"/>
          <w:szCs w:val="24"/>
        </w:rPr>
        <w:t>an</w:t>
      </w:r>
      <w:r w:rsidRPr="00FA7443">
        <w:rPr>
          <w:rFonts w:ascii="Arial" w:eastAsia="Arial" w:hAnsi="Arial" w:cs="Arial"/>
          <w:sz w:val="24"/>
          <w:szCs w:val="24"/>
        </w:rPr>
        <w:t>d</w:t>
      </w:r>
      <w:r w:rsidRPr="00FA7443">
        <w:rPr>
          <w:rFonts w:ascii="Arial" w:eastAsia="Arial" w:hAnsi="Arial" w:cs="Arial"/>
          <w:spacing w:val="-1"/>
          <w:sz w:val="24"/>
          <w:szCs w:val="24"/>
        </w:rPr>
        <w:t xml:space="preserve"> </w:t>
      </w:r>
      <w:r w:rsidRPr="00FA7443">
        <w:rPr>
          <w:rFonts w:ascii="Arial" w:eastAsia="Arial" w:hAnsi="Arial" w:cs="Arial"/>
          <w:sz w:val="24"/>
          <w:szCs w:val="24"/>
        </w:rPr>
        <w:t>P</w:t>
      </w:r>
      <w:r w:rsidRPr="00FA7443">
        <w:rPr>
          <w:rFonts w:ascii="Arial" w:eastAsia="Arial" w:hAnsi="Arial" w:cs="Arial"/>
          <w:spacing w:val="1"/>
          <w:sz w:val="24"/>
          <w:szCs w:val="24"/>
        </w:rPr>
        <w:t>o</w:t>
      </w:r>
      <w:r w:rsidRPr="00FA7443">
        <w:rPr>
          <w:rFonts w:ascii="Arial" w:eastAsia="Arial" w:hAnsi="Arial" w:cs="Arial"/>
          <w:sz w:val="24"/>
          <w:szCs w:val="24"/>
        </w:rPr>
        <w:t>l</w:t>
      </w:r>
      <w:r w:rsidRPr="00FA7443">
        <w:rPr>
          <w:rFonts w:ascii="Arial" w:eastAsia="Arial" w:hAnsi="Arial" w:cs="Arial"/>
          <w:spacing w:val="-1"/>
          <w:sz w:val="24"/>
          <w:szCs w:val="24"/>
        </w:rPr>
        <w:t>i</w:t>
      </w:r>
      <w:r w:rsidRPr="00FA7443">
        <w:rPr>
          <w:rFonts w:ascii="Arial" w:eastAsia="Arial" w:hAnsi="Arial" w:cs="Arial"/>
          <w:sz w:val="24"/>
          <w:szCs w:val="24"/>
        </w:rPr>
        <w:t>ce A</w:t>
      </w:r>
      <w:r w:rsidRPr="00FA7443">
        <w:rPr>
          <w:rFonts w:ascii="Arial" w:eastAsia="Arial" w:hAnsi="Arial" w:cs="Arial"/>
          <w:spacing w:val="1"/>
          <w:sz w:val="24"/>
          <w:szCs w:val="24"/>
        </w:rPr>
        <w:t>u</w:t>
      </w:r>
      <w:r w:rsidRPr="00FA7443">
        <w:rPr>
          <w:rFonts w:ascii="Arial" w:eastAsia="Arial" w:hAnsi="Arial" w:cs="Arial"/>
          <w:sz w:val="24"/>
          <w:szCs w:val="24"/>
        </w:rPr>
        <w:t>t</w:t>
      </w:r>
      <w:r w:rsidRPr="00FA7443">
        <w:rPr>
          <w:rFonts w:ascii="Arial" w:eastAsia="Arial" w:hAnsi="Arial" w:cs="Arial"/>
          <w:spacing w:val="-1"/>
          <w:sz w:val="24"/>
          <w:szCs w:val="24"/>
        </w:rPr>
        <w:t>h</w:t>
      </w:r>
      <w:r w:rsidRPr="00FA7443">
        <w:rPr>
          <w:rFonts w:ascii="Arial" w:eastAsia="Arial" w:hAnsi="Arial" w:cs="Arial"/>
          <w:spacing w:val="1"/>
          <w:sz w:val="24"/>
          <w:szCs w:val="24"/>
        </w:rPr>
        <w:t>o</w:t>
      </w:r>
      <w:r w:rsidRPr="00FA7443">
        <w:rPr>
          <w:rFonts w:ascii="Arial" w:eastAsia="Arial" w:hAnsi="Arial" w:cs="Arial"/>
          <w:sz w:val="24"/>
          <w:szCs w:val="24"/>
        </w:rPr>
        <w:t>r</w:t>
      </w:r>
      <w:r w:rsidRPr="00FA7443">
        <w:rPr>
          <w:rFonts w:ascii="Arial" w:eastAsia="Arial" w:hAnsi="Arial" w:cs="Arial"/>
          <w:spacing w:val="-1"/>
          <w:sz w:val="24"/>
          <w:szCs w:val="24"/>
        </w:rPr>
        <w:t>i</w:t>
      </w:r>
      <w:r w:rsidRPr="00FA7443">
        <w:rPr>
          <w:rFonts w:ascii="Arial" w:eastAsia="Arial" w:hAnsi="Arial" w:cs="Arial"/>
          <w:sz w:val="24"/>
          <w:szCs w:val="24"/>
        </w:rPr>
        <w:t>ty</w:t>
      </w:r>
      <w:r w:rsidRPr="00FA7443">
        <w:rPr>
          <w:rFonts w:ascii="Arial" w:eastAsia="Arial" w:hAnsi="Arial" w:cs="Arial"/>
          <w:spacing w:val="-2"/>
          <w:sz w:val="24"/>
          <w:szCs w:val="24"/>
        </w:rPr>
        <w:t xml:space="preserve"> </w:t>
      </w:r>
      <w:r w:rsidRPr="00FA7443">
        <w:rPr>
          <w:rFonts w:ascii="Arial" w:eastAsia="Arial" w:hAnsi="Arial" w:cs="Arial"/>
          <w:spacing w:val="1"/>
          <w:sz w:val="24"/>
          <w:szCs w:val="24"/>
        </w:rPr>
        <w:t>b</w:t>
      </w:r>
      <w:r w:rsidRPr="00FA7443">
        <w:rPr>
          <w:rFonts w:ascii="Arial" w:eastAsia="Arial" w:hAnsi="Arial" w:cs="Arial"/>
          <w:sz w:val="24"/>
          <w:szCs w:val="24"/>
        </w:rPr>
        <w:t>y</w:t>
      </w:r>
      <w:r w:rsidRPr="00FA7443">
        <w:rPr>
          <w:rFonts w:ascii="Arial" w:eastAsia="Arial" w:hAnsi="Arial" w:cs="Arial"/>
          <w:spacing w:val="-2"/>
          <w:sz w:val="24"/>
          <w:szCs w:val="24"/>
        </w:rPr>
        <w:t xml:space="preserve"> </w:t>
      </w:r>
      <w:r w:rsidRPr="00FA7443">
        <w:rPr>
          <w:rFonts w:ascii="Arial" w:eastAsia="Arial" w:hAnsi="Arial" w:cs="Arial"/>
          <w:spacing w:val="1"/>
          <w:sz w:val="24"/>
          <w:szCs w:val="24"/>
        </w:rPr>
        <w:t>3</w:t>
      </w:r>
      <w:r w:rsidRPr="00FA7443">
        <w:rPr>
          <w:rFonts w:ascii="Arial" w:eastAsia="Arial" w:hAnsi="Arial" w:cs="Arial"/>
          <w:sz w:val="24"/>
          <w:szCs w:val="24"/>
        </w:rPr>
        <w:t>1</w:t>
      </w:r>
      <w:r w:rsidRPr="00FA7443">
        <w:rPr>
          <w:rFonts w:ascii="Arial" w:eastAsia="Arial" w:hAnsi="Arial" w:cs="Arial"/>
          <w:spacing w:val="1"/>
          <w:sz w:val="24"/>
          <w:szCs w:val="24"/>
        </w:rPr>
        <w:t xml:space="preserve"> O</w:t>
      </w:r>
      <w:r w:rsidRPr="00FA7443">
        <w:rPr>
          <w:rFonts w:ascii="Arial" w:eastAsia="Arial" w:hAnsi="Arial" w:cs="Arial"/>
          <w:sz w:val="24"/>
          <w:szCs w:val="24"/>
        </w:rPr>
        <w:t>ct</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ea</w:t>
      </w:r>
      <w:r w:rsidRPr="00FA7443">
        <w:rPr>
          <w:rFonts w:ascii="Arial" w:eastAsia="Arial" w:hAnsi="Arial" w:cs="Arial"/>
          <w:sz w:val="24"/>
          <w:szCs w:val="24"/>
        </w:rPr>
        <w:t>ch</w:t>
      </w:r>
      <w:r w:rsidRPr="00FA7443">
        <w:rPr>
          <w:rFonts w:ascii="Arial" w:eastAsia="Arial" w:hAnsi="Arial" w:cs="Arial"/>
          <w:spacing w:val="1"/>
          <w:sz w:val="24"/>
          <w:szCs w:val="24"/>
        </w:rPr>
        <w:t xml:space="preserve"> </w:t>
      </w:r>
      <w:r w:rsidRPr="00FA7443">
        <w:rPr>
          <w:rFonts w:ascii="Arial" w:eastAsia="Arial" w:hAnsi="Arial" w:cs="Arial"/>
          <w:spacing w:val="-2"/>
          <w:sz w:val="24"/>
          <w:szCs w:val="24"/>
        </w:rPr>
        <w:t>y</w:t>
      </w:r>
      <w:r w:rsidRPr="00FA7443">
        <w:rPr>
          <w:rFonts w:ascii="Arial" w:eastAsia="Arial" w:hAnsi="Arial" w:cs="Arial"/>
          <w:spacing w:val="1"/>
          <w:sz w:val="24"/>
          <w:szCs w:val="24"/>
        </w:rPr>
        <w:t>ea</w:t>
      </w:r>
      <w:r w:rsidRPr="00FA7443">
        <w:rPr>
          <w:rFonts w:ascii="Arial" w:eastAsia="Arial" w:hAnsi="Arial" w:cs="Arial"/>
          <w:sz w:val="24"/>
          <w:szCs w:val="24"/>
        </w:rPr>
        <w:t>r.</w:t>
      </w:r>
      <w:r w:rsidRPr="00FA7443">
        <w:rPr>
          <w:rFonts w:ascii="Arial" w:eastAsia="Arial" w:hAnsi="Arial" w:cs="Arial"/>
          <w:spacing w:val="65"/>
          <w:sz w:val="24"/>
          <w:szCs w:val="24"/>
        </w:rPr>
        <w:t xml:space="preserve"> </w:t>
      </w:r>
      <w:r w:rsidRPr="00FA7443">
        <w:rPr>
          <w:rFonts w:ascii="Arial" w:eastAsia="Arial" w:hAnsi="Arial" w:cs="Arial"/>
          <w:spacing w:val="2"/>
          <w:sz w:val="24"/>
          <w:szCs w:val="24"/>
        </w:rPr>
        <w:t>T</w:t>
      </w:r>
      <w:r w:rsidRPr="00FA7443">
        <w:rPr>
          <w:rFonts w:ascii="Arial" w:eastAsia="Arial" w:hAnsi="Arial" w:cs="Arial"/>
          <w:spacing w:val="1"/>
          <w:sz w:val="24"/>
          <w:szCs w:val="24"/>
        </w:rPr>
        <w:t>h</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z w:val="24"/>
          <w:szCs w:val="24"/>
        </w:rPr>
        <w:t>i</w:t>
      </w:r>
      <w:r w:rsidRPr="00FA7443">
        <w:rPr>
          <w:rFonts w:ascii="Arial" w:eastAsia="Arial" w:hAnsi="Arial" w:cs="Arial"/>
          <w:spacing w:val="-1"/>
          <w:sz w:val="24"/>
          <w:szCs w:val="24"/>
        </w:rPr>
        <w:t>n</w:t>
      </w:r>
      <w:r w:rsidRPr="00FA7443">
        <w:rPr>
          <w:rFonts w:ascii="Arial" w:eastAsia="Arial" w:hAnsi="Arial" w:cs="Arial"/>
          <w:spacing w:val="3"/>
          <w:sz w:val="24"/>
          <w:szCs w:val="24"/>
        </w:rPr>
        <w:t>f</w:t>
      </w:r>
      <w:r w:rsidRPr="00FA7443">
        <w:rPr>
          <w:rFonts w:ascii="Arial" w:eastAsia="Arial" w:hAnsi="Arial" w:cs="Arial"/>
          <w:spacing w:val="1"/>
          <w:sz w:val="24"/>
          <w:szCs w:val="24"/>
        </w:rPr>
        <w:t>o</w:t>
      </w:r>
      <w:r w:rsidRPr="00FA7443">
        <w:rPr>
          <w:rFonts w:ascii="Arial" w:eastAsia="Arial" w:hAnsi="Arial" w:cs="Arial"/>
          <w:spacing w:val="-3"/>
          <w:sz w:val="24"/>
          <w:szCs w:val="24"/>
        </w:rPr>
        <w:t>r</w:t>
      </w:r>
      <w:r w:rsidRPr="00FA7443">
        <w:rPr>
          <w:rFonts w:ascii="Arial" w:eastAsia="Arial" w:hAnsi="Arial" w:cs="Arial"/>
          <w:spacing w:val="1"/>
          <w:sz w:val="24"/>
          <w:szCs w:val="24"/>
        </w:rPr>
        <w:t>ma</w:t>
      </w:r>
      <w:r w:rsidRPr="00FA7443">
        <w:rPr>
          <w:rFonts w:ascii="Arial" w:eastAsia="Arial" w:hAnsi="Arial" w:cs="Arial"/>
          <w:sz w:val="24"/>
          <w:szCs w:val="24"/>
        </w:rPr>
        <w:t>t</w:t>
      </w:r>
      <w:r w:rsidRPr="00FA7443">
        <w:rPr>
          <w:rFonts w:ascii="Arial" w:eastAsia="Arial" w:hAnsi="Arial" w:cs="Arial"/>
          <w:spacing w:val="-2"/>
          <w:sz w:val="24"/>
          <w:szCs w:val="24"/>
        </w:rPr>
        <w:t>i</w:t>
      </w:r>
      <w:r w:rsidRPr="00FA7443">
        <w:rPr>
          <w:rFonts w:ascii="Arial" w:eastAsia="Arial" w:hAnsi="Arial" w:cs="Arial"/>
          <w:spacing w:val="1"/>
          <w:sz w:val="24"/>
          <w:szCs w:val="24"/>
        </w:rPr>
        <w:t>o</w:t>
      </w:r>
      <w:r w:rsidRPr="00FA7443">
        <w:rPr>
          <w:rFonts w:ascii="Arial" w:eastAsia="Arial" w:hAnsi="Arial" w:cs="Arial"/>
          <w:sz w:val="24"/>
          <w:szCs w:val="24"/>
        </w:rPr>
        <w:t>n</w:t>
      </w:r>
      <w:r w:rsidRPr="00FA7443">
        <w:rPr>
          <w:rFonts w:ascii="Arial" w:eastAsia="Arial" w:hAnsi="Arial" w:cs="Arial"/>
          <w:spacing w:val="1"/>
          <w:sz w:val="24"/>
          <w:szCs w:val="24"/>
        </w:rPr>
        <w:t xml:space="preserve"> </w:t>
      </w:r>
      <w:r w:rsidRPr="00FA7443">
        <w:rPr>
          <w:rFonts w:ascii="Arial" w:eastAsia="Arial" w:hAnsi="Arial" w:cs="Arial"/>
          <w:sz w:val="24"/>
          <w:szCs w:val="24"/>
        </w:rPr>
        <w:t xml:space="preserve">in </w:t>
      </w:r>
      <w:r w:rsidRPr="00FA7443">
        <w:rPr>
          <w:rFonts w:ascii="Arial" w:eastAsia="Arial" w:hAnsi="Arial" w:cs="Arial"/>
          <w:color w:val="0000FF"/>
          <w:spacing w:val="-61"/>
          <w:sz w:val="24"/>
          <w:szCs w:val="24"/>
        </w:rPr>
        <w:t xml:space="preserve"> </w:t>
      </w:r>
      <w:hyperlink w:anchor="Appendix1" w:history="1">
        <w:r w:rsidRPr="00FA7443">
          <w:rPr>
            <w:rStyle w:val="Hyperlink"/>
            <w:rFonts w:ascii="Arial" w:eastAsia="Arial" w:hAnsi="Arial" w:cs="Arial"/>
            <w:sz w:val="24"/>
            <w:szCs w:val="24"/>
            <w:u w:color="0000FF"/>
          </w:rPr>
          <w:t>A</w:t>
        </w:r>
        <w:r w:rsidRPr="00FA7443">
          <w:rPr>
            <w:rStyle w:val="Hyperlink"/>
            <w:rFonts w:ascii="Arial" w:eastAsia="Arial" w:hAnsi="Arial" w:cs="Arial"/>
            <w:spacing w:val="1"/>
            <w:sz w:val="24"/>
            <w:szCs w:val="24"/>
            <w:u w:color="0000FF"/>
          </w:rPr>
          <w:t>p</w:t>
        </w:r>
        <w:r w:rsidRPr="00FA7443">
          <w:rPr>
            <w:rStyle w:val="Hyperlink"/>
            <w:rFonts w:ascii="Arial" w:eastAsia="Arial" w:hAnsi="Arial" w:cs="Arial"/>
            <w:spacing w:val="-1"/>
            <w:sz w:val="24"/>
            <w:szCs w:val="24"/>
            <w:u w:color="0000FF"/>
          </w:rPr>
          <w:t>p</w:t>
        </w:r>
        <w:r w:rsidRPr="00FA7443">
          <w:rPr>
            <w:rStyle w:val="Hyperlink"/>
            <w:rFonts w:ascii="Arial" w:eastAsia="Arial" w:hAnsi="Arial" w:cs="Arial"/>
            <w:spacing w:val="1"/>
            <w:sz w:val="24"/>
            <w:szCs w:val="24"/>
            <w:u w:color="0000FF"/>
          </w:rPr>
          <w:t>e</w:t>
        </w:r>
        <w:r w:rsidRPr="00FA7443">
          <w:rPr>
            <w:rStyle w:val="Hyperlink"/>
            <w:rFonts w:ascii="Arial" w:eastAsia="Arial" w:hAnsi="Arial" w:cs="Arial"/>
            <w:spacing w:val="-1"/>
            <w:sz w:val="24"/>
            <w:szCs w:val="24"/>
            <w:u w:color="0000FF"/>
          </w:rPr>
          <w:t>n</w:t>
        </w:r>
        <w:r w:rsidRPr="00FA7443">
          <w:rPr>
            <w:rStyle w:val="Hyperlink"/>
            <w:rFonts w:ascii="Arial" w:eastAsia="Arial" w:hAnsi="Arial" w:cs="Arial"/>
            <w:spacing w:val="1"/>
            <w:sz w:val="24"/>
            <w:szCs w:val="24"/>
            <w:u w:color="0000FF"/>
          </w:rPr>
          <w:t>d</w:t>
        </w:r>
        <w:r w:rsidRPr="00FA7443">
          <w:rPr>
            <w:rStyle w:val="Hyperlink"/>
            <w:rFonts w:ascii="Arial" w:eastAsia="Arial" w:hAnsi="Arial" w:cs="Arial"/>
            <w:sz w:val="24"/>
            <w:szCs w:val="24"/>
            <w:u w:color="0000FF"/>
          </w:rPr>
          <w:t>ix</w:t>
        </w:r>
        <w:r w:rsidRPr="00FA7443">
          <w:rPr>
            <w:rStyle w:val="Hyperlink"/>
            <w:rFonts w:ascii="Arial" w:eastAsia="Arial" w:hAnsi="Arial" w:cs="Arial"/>
            <w:spacing w:val="-3"/>
            <w:sz w:val="24"/>
            <w:szCs w:val="24"/>
            <w:u w:color="0000FF"/>
          </w:rPr>
          <w:t xml:space="preserve"> </w:t>
        </w:r>
        <w:r w:rsidRPr="00FA7443">
          <w:rPr>
            <w:rStyle w:val="Hyperlink"/>
            <w:rFonts w:ascii="Arial" w:eastAsia="Arial" w:hAnsi="Arial" w:cs="Arial"/>
            <w:spacing w:val="3"/>
            <w:sz w:val="24"/>
            <w:szCs w:val="24"/>
            <w:u w:color="0000FF"/>
          </w:rPr>
          <w:t>1</w:t>
        </w:r>
      </w:hyperlink>
      <w:r w:rsidRPr="00FA7443">
        <w:rPr>
          <w:rFonts w:ascii="Arial" w:eastAsia="Arial" w:hAnsi="Arial" w:cs="Arial"/>
          <w:color w:val="000000"/>
          <w:sz w:val="24"/>
          <w:szCs w:val="24"/>
        </w:rPr>
        <w:t>,</w:t>
      </w:r>
      <w:r w:rsidRPr="00FA7443">
        <w:rPr>
          <w:rFonts w:ascii="Arial" w:eastAsia="Arial" w:hAnsi="Arial" w:cs="Arial"/>
          <w:color w:val="000000"/>
          <w:spacing w:val="1"/>
          <w:sz w:val="24"/>
          <w:szCs w:val="24"/>
        </w:rPr>
        <w:t xml:space="preserve"> </w:t>
      </w:r>
      <w:r w:rsidRPr="00FA7443">
        <w:rPr>
          <w:rFonts w:ascii="Arial" w:eastAsia="Arial" w:hAnsi="Arial" w:cs="Arial"/>
          <w:color w:val="000000"/>
          <w:sz w:val="24"/>
          <w:szCs w:val="24"/>
        </w:rPr>
        <w:t>in</w:t>
      </w:r>
      <w:r w:rsidRPr="00FA7443">
        <w:rPr>
          <w:rFonts w:ascii="Arial" w:eastAsia="Arial" w:hAnsi="Arial" w:cs="Arial"/>
          <w:color w:val="000000"/>
          <w:spacing w:val="1"/>
          <w:sz w:val="24"/>
          <w:szCs w:val="24"/>
        </w:rPr>
        <w:t xml:space="preserve"> </w:t>
      </w:r>
      <w:proofErr w:type="gramStart"/>
      <w:r w:rsidRPr="00FA7443">
        <w:rPr>
          <w:rFonts w:ascii="Arial" w:eastAsia="Arial" w:hAnsi="Arial" w:cs="Arial"/>
          <w:color w:val="000000"/>
          <w:spacing w:val="1"/>
          <w:sz w:val="24"/>
          <w:szCs w:val="24"/>
        </w:rPr>
        <w:t>p</w:t>
      </w:r>
      <w:r w:rsidRPr="00FA7443">
        <w:rPr>
          <w:rFonts w:ascii="Arial" w:eastAsia="Arial" w:hAnsi="Arial" w:cs="Arial"/>
          <w:color w:val="000000"/>
          <w:spacing w:val="-1"/>
          <w:sz w:val="24"/>
          <w:szCs w:val="24"/>
        </w:rPr>
        <w:t>a</w:t>
      </w:r>
      <w:r w:rsidRPr="00FA7443">
        <w:rPr>
          <w:rFonts w:ascii="Arial" w:eastAsia="Arial" w:hAnsi="Arial" w:cs="Arial"/>
          <w:color w:val="000000"/>
          <w:sz w:val="24"/>
          <w:szCs w:val="24"/>
        </w:rPr>
        <w:t>rt</w:t>
      </w:r>
      <w:r w:rsidRPr="00FA7443">
        <w:rPr>
          <w:rFonts w:ascii="Arial" w:eastAsia="Arial" w:hAnsi="Arial" w:cs="Arial"/>
          <w:color w:val="000000"/>
          <w:spacing w:val="-1"/>
          <w:sz w:val="24"/>
          <w:szCs w:val="24"/>
        </w:rPr>
        <w:t>i</w:t>
      </w:r>
      <w:r w:rsidRPr="00FA7443">
        <w:rPr>
          <w:rFonts w:ascii="Arial" w:eastAsia="Arial" w:hAnsi="Arial" w:cs="Arial"/>
          <w:color w:val="000000"/>
          <w:sz w:val="24"/>
          <w:szCs w:val="24"/>
        </w:rPr>
        <w:t>c</w:t>
      </w:r>
      <w:r w:rsidRPr="00FA7443">
        <w:rPr>
          <w:rFonts w:ascii="Arial" w:eastAsia="Arial" w:hAnsi="Arial" w:cs="Arial"/>
          <w:color w:val="000000"/>
          <w:spacing w:val="1"/>
          <w:sz w:val="24"/>
          <w:szCs w:val="24"/>
        </w:rPr>
        <w:t>u</w:t>
      </w:r>
      <w:r w:rsidRPr="00FA7443">
        <w:rPr>
          <w:rFonts w:ascii="Arial" w:eastAsia="Arial" w:hAnsi="Arial" w:cs="Arial"/>
          <w:color w:val="000000"/>
          <w:sz w:val="24"/>
          <w:szCs w:val="24"/>
        </w:rPr>
        <w:t xml:space="preserve">lar </w:t>
      </w:r>
      <w:r w:rsidRPr="00FA7443">
        <w:rPr>
          <w:rFonts w:ascii="Arial" w:eastAsia="Arial" w:hAnsi="Arial" w:cs="Arial"/>
          <w:color w:val="000000"/>
          <w:spacing w:val="1"/>
          <w:sz w:val="24"/>
          <w:szCs w:val="24"/>
        </w:rPr>
        <w:t>a</w:t>
      </w:r>
      <w:r w:rsidRPr="00FA7443">
        <w:rPr>
          <w:rFonts w:ascii="Arial" w:eastAsia="Arial" w:hAnsi="Arial" w:cs="Arial"/>
          <w:color w:val="000000"/>
          <w:sz w:val="24"/>
          <w:szCs w:val="24"/>
        </w:rPr>
        <w:t>ll</w:t>
      </w:r>
      <w:proofErr w:type="gramEnd"/>
      <w:r w:rsidRPr="00FA7443">
        <w:rPr>
          <w:rFonts w:ascii="Arial" w:eastAsia="Arial" w:hAnsi="Arial" w:cs="Arial"/>
          <w:color w:val="000000"/>
          <w:sz w:val="24"/>
          <w:szCs w:val="24"/>
        </w:rPr>
        <w:t xml:space="preserve"> </w:t>
      </w:r>
      <w:r w:rsidRPr="00FA7443">
        <w:rPr>
          <w:rFonts w:ascii="Arial" w:eastAsia="Arial" w:hAnsi="Arial" w:cs="Arial"/>
          <w:color w:val="000000"/>
          <w:spacing w:val="-3"/>
          <w:sz w:val="24"/>
          <w:szCs w:val="24"/>
        </w:rPr>
        <w:t>w</w:t>
      </w:r>
      <w:r w:rsidRPr="00FA7443">
        <w:rPr>
          <w:rFonts w:ascii="Arial" w:eastAsia="Arial" w:hAnsi="Arial" w:cs="Arial"/>
          <w:color w:val="000000"/>
          <w:spacing w:val="1"/>
          <w:sz w:val="24"/>
          <w:szCs w:val="24"/>
        </w:rPr>
        <w:t>eapo</w:t>
      </w:r>
      <w:r w:rsidRPr="00FA7443">
        <w:rPr>
          <w:rFonts w:ascii="Arial" w:eastAsia="Arial" w:hAnsi="Arial" w:cs="Arial"/>
          <w:color w:val="000000"/>
          <w:sz w:val="24"/>
          <w:szCs w:val="24"/>
        </w:rPr>
        <w:t>n</w:t>
      </w:r>
      <w:r w:rsidRPr="00FA7443">
        <w:rPr>
          <w:rFonts w:ascii="Arial" w:eastAsia="Arial" w:hAnsi="Arial" w:cs="Arial"/>
          <w:color w:val="000000"/>
          <w:spacing w:val="1"/>
          <w:sz w:val="24"/>
          <w:szCs w:val="24"/>
        </w:rPr>
        <w:t xml:space="preserve"> </w:t>
      </w:r>
      <w:r w:rsidRPr="00FA7443">
        <w:rPr>
          <w:rFonts w:ascii="Arial" w:eastAsia="Arial" w:hAnsi="Arial" w:cs="Arial"/>
          <w:color w:val="000000"/>
          <w:sz w:val="24"/>
          <w:szCs w:val="24"/>
        </w:rPr>
        <w:t>s</w:t>
      </w:r>
      <w:r w:rsidRPr="00FA7443">
        <w:rPr>
          <w:rFonts w:ascii="Arial" w:eastAsia="Arial" w:hAnsi="Arial" w:cs="Arial"/>
          <w:color w:val="000000"/>
          <w:spacing w:val="1"/>
          <w:sz w:val="24"/>
          <w:szCs w:val="24"/>
        </w:rPr>
        <w:t>e</w:t>
      </w:r>
      <w:r w:rsidRPr="00FA7443">
        <w:rPr>
          <w:rFonts w:ascii="Arial" w:eastAsia="Arial" w:hAnsi="Arial" w:cs="Arial"/>
          <w:color w:val="000000"/>
          <w:sz w:val="24"/>
          <w:szCs w:val="24"/>
        </w:rPr>
        <w:t>r</w:t>
      </w:r>
      <w:r w:rsidRPr="00FA7443">
        <w:rPr>
          <w:rFonts w:ascii="Arial" w:eastAsia="Arial" w:hAnsi="Arial" w:cs="Arial"/>
          <w:color w:val="000000"/>
          <w:spacing w:val="-1"/>
          <w:sz w:val="24"/>
          <w:szCs w:val="24"/>
        </w:rPr>
        <w:t>i</w:t>
      </w:r>
      <w:r w:rsidRPr="00FA7443">
        <w:rPr>
          <w:rFonts w:ascii="Arial" w:eastAsia="Arial" w:hAnsi="Arial" w:cs="Arial"/>
          <w:color w:val="000000"/>
          <w:spacing w:val="1"/>
          <w:sz w:val="24"/>
          <w:szCs w:val="24"/>
        </w:rPr>
        <w:t>a</w:t>
      </w:r>
      <w:r w:rsidRPr="00FA7443">
        <w:rPr>
          <w:rFonts w:ascii="Arial" w:eastAsia="Arial" w:hAnsi="Arial" w:cs="Arial"/>
          <w:color w:val="000000"/>
          <w:sz w:val="24"/>
          <w:szCs w:val="24"/>
        </w:rPr>
        <w:t>l</w:t>
      </w:r>
      <w:r w:rsidRPr="00FA7443">
        <w:rPr>
          <w:rFonts w:ascii="Arial" w:eastAsia="Arial" w:hAnsi="Arial" w:cs="Arial"/>
          <w:color w:val="000000"/>
          <w:spacing w:val="-2"/>
          <w:sz w:val="24"/>
          <w:szCs w:val="24"/>
        </w:rPr>
        <w:t xml:space="preserve"> </w:t>
      </w:r>
      <w:r w:rsidRPr="00FA7443">
        <w:rPr>
          <w:rFonts w:ascii="Arial" w:eastAsia="Arial" w:hAnsi="Arial" w:cs="Arial"/>
          <w:color w:val="000000"/>
          <w:spacing w:val="1"/>
          <w:sz w:val="24"/>
          <w:szCs w:val="24"/>
        </w:rPr>
        <w:t>n</w:t>
      </w:r>
      <w:r w:rsidRPr="00FA7443">
        <w:rPr>
          <w:rFonts w:ascii="Arial" w:eastAsia="Arial" w:hAnsi="Arial" w:cs="Arial"/>
          <w:color w:val="000000"/>
          <w:spacing w:val="-1"/>
          <w:sz w:val="24"/>
          <w:szCs w:val="24"/>
        </w:rPr>
        <w:t>u</w:t>
      </w:r>
      <w:r w:rsidRPr="00FA7443">
        <w:rPr>
          <w:rFonts w:ascii="Arial" w:eastAsia="Arial" w:hAnsi="Arial" w:cs="Arial"/>
          <w:color w:val="000000"/>
          <w:spacing w:val="1"/>
          <w:sz w:val="24"/>
          <w:szCs w:val="24"/>
        </w:rPr>
        <w:t>mbe</w:t>
      </w:r>
      <w:r w:rsidRPr="00FA7443">
        <w:rPr>
          <w:rFonts w:ascii="Arial" w:eastAsia="Arial" w:hAnsi="Arial" w:cs="Arial"/>
          <w:color w:val="000000"/>
          <w:spacing w:val="-3"/>
          <w:sz w:val="24"/>
          <w:szCs w:val="24"/>
        </w:rPr>
        <w:t>r</w:t>
      </w:r>
      <w:r w:rsidRPr="00FA7443">
        <w:rPr>
          <w:rFonts w:ascii="Arial" w:eastAsia="Arial" w:hAnsi="Arial" w:cs="Arial"/>
          <w:color w:val="000000"/>
          <w:sz w:val="24"/>
          <w:szCs w:val="24"/>
        </w:rPr>
        <w:t>s,</w:t>
      </w:r>
      <w:r w:rsidRPr="00FA7443">
        <w:rPr>
          <w:rFonts w:ascii="Arial" w:eastAsia="Arial" w:hAnsi="Arial" w:cs="Arial"/>
          <w:color w:val="000000"/>
          <w:spacing w:val="1"/>
          <w:sz w:val="24"/>
          <w:szCs w:val="24"/>
        </w:rPr>
        <w:t xml:space="preserve"> a</w:t>
      </w:r>
      <w:r w:rsidRPr="00FA7443">
        <w:rPr>
          <w:rFonts w:ascii="Arial" w:eastAsia="Arial" w:hAnsi="Arial" w:cs="Arial"/>
          <w:color w:val="000000"/>
          <w:sz w:val="24"/>
          <w:szCs w:val="24"/>
        </w:rPr>
        <w:t>re r</w:t>
      </w:r>
      <w:r w:rsidRPr="00FA7443">
        <w:rPr>
          <w:rFonts w:ascii="Arial" w:eastAsia="Arial" w:hAnsi="Arial" w:cs="Arial"/>
          <w:color w:val="000000"/>
          <w:spacing w:val="1"/>
          <w:sz w:val="24"/>
          <w:szCs w:val="24"/>
        </w:rPr>
        <w:t>e</w:t>
      </w:r>
      <w:r w:rsidRPr="00FA7443">
        <w:rPr>
          <w:rFonts w:ascii="Arial" w:eastAsia="Arial" w:hAnsi="Arial" w:cs="Arial"/>
          <w:color w:val="000000"/>
          <w:spacing w:val="-1"/>
          <w:sz w:val="24"/>
          <w:szCs w:val="24"/>
        </w:rPr>
        <w:t>q</w:t>
      </w:r>
      <w:r w:rsidRPr="00FA7443">
        <w:rPr>
          <w:rFonts w:ascii="Arial" w:eastAsia="Arial" w:hAnsi="Arial" w:cs="Arial"/>
          <w:color w:val="000000"/>
          <w:spacing w:val="1"/>
          <w:sz w:val="24"/>
          <w:szCs w:val="24"/>
        </w:rPr>
        <w:t>u</w:t>
      </w:r>
      <w:r w:rsidRPr="00FA7443">
        <w:rPr>
          <w:rFonts w:ascii="Arial" w:eastAsia="Arial" w:hAnsi="Arial" w:cs="Arial"/>
          <w:color w:val="000000"/>
          <w:sz w:val="24"/>
          <w:szCs w:val="24"/>
        </w:rPr>
        <w:t>i</w:t>
      </w:r>
      <w:r w:rsidRPr="00FA7443">
        <w:rPr>
          <w:rFonts w:ascii="Arial" w:eastAsia="Arial" w:hAnsi="Arial" w:cs="Arial"/>
          <w:color w:val="000000"/>
          <w:spacing w:val="-1"/>
          <w:sz w:val="24"/>
          <w:szCs w:val="24"/>
        </w:rPr>
        <w:t>r</w:t>
      </w:r>
      <w:r w:rsidRPr="00FA7443">
        <w:rPr>
          <w:rFonts w:ascii="Arial" w:eastAsia="Arial" w:hAnsi="Arial" w:cs="Arial"/>
          <w:color w:val="000000"/>
          <w:spacing w:val="1"/>
          <w:sz w:val="24"/>
          <w:szCs w:val="24"/>
        </w:rPr>
        <w:t>e</w:t>
      </w:r>
      <w:r w:rsidRPr="00FA7443">
        <w:rPr>
          <w:rFonts w:ascii="Arial" w:eastAsia="Arial" w:hAnsi="Arial" w:cs="Arial"/>
          <w:color w:val="000000"/>
          <w:sz w:val="24"/>
          <w:szCs w:val="24"/>
        </w:rPr>
        <w:t>d</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1"/>
          <w:sz w:val="24"/>
          <w:szCs w:val="24"/>
        </w:rPr>
        <w:t>b</w:t>
      </w:r>
      <w:r w:rsidRPr="00FA7443">
        <w:rPr>
          <w:rFonts w:ascii="Arial" w:eastAsia="Arial" w:hAnsi="Arial" w:cs="Arial"/>
          <w:color w:val="000000"/>
          <w:sz w:val="24"/>
          <w:szCs w:val="24"/>
        </w:rPr>
        <w:t>y</w:t>
      </w:r>
      <w:r w:rsidRPr="00FA7443">
        <w:rPr>
          <w:rFonts w:ascii="Arial" w:eastAsia="Arial" w:hAnsi="Arial" w:cs="Arial"/>
          <w:color w:val="000000"/>
          <w:spacing w:val="-2"/>
          <w:sz w:val="24"/>
          <w:szCs w:val="24"/>
        </w:rPr>
        <w:t xml:space="preserve"> </w:t>
      </w:r>
      <w:r w:rsidRPr="00FA7443">
        <w:rPr>
          <w:rFonts w:ascii="Arial" w:eastAsia="Arial" w:hAnsi="Arial" w:cs="Arial"/>
          <w:color w:val="000000"/>
          <w:spacing w:val="1"/>
          <w:sz w:val="24"/>
          <w:szCs w:val="24"/>
        </w:rPr>
        <w:t>th</w:t>
      </w:r>
      <w:r w:rsidRPr="00FA7443">
        <w:rPr>
          <w:rFonts w:ascii="Arial" w:eastAsia="Arial" w:hAnsi="Arial" w:cs="Arial"/>
          <w:color w:val="000000"/>
          <w:sz w:val="24"/>
          <w:szCs w:val="24"/>
        </w:rPr>
        <w:t>e</w:t>
      </w:r>
      <w:r w:rsidRPr="00FA7443">
        <w:rPr>
          <w:rFonts w:ascii="Arial" w:eastAsia="Arial" w:hAnsi="Arial" w:cs="Arial"/>
          <w:color w:val="000000"/>
          <w:spacing w:val="-1"/>
          <w:sz w:val="24"/>
          <w:szCs w:val="24"/>
        </w:rPr>
        <w:t xml:space="preserve"> </w:t>
      </w:r>
      <w:r w:rsidRPr="00FA7443">
        <w:rPr>
          <w:rFonts w:ascii="Arial" w:eastAsia="Arial" w:hAnsi="Arial" w:cs="Arial"/>
          <w:color w:val="000000"/>
          <w:sz w:val="24"/>
          <w:szCs w:val="24"/>
        </w:rPr>
        <w:t>Def</w:t>
      </w:r>
      <w:r w:rsidRPr="00FA7443">
        <w:rPr>
          <w:rFonts w:ascii="Arial" w:eastAsia="Arial" w:hAnsi="Arial" w:cs="Arial"/>
          <w:color w:val="000000"/>
          <w:spacing w:val="1"/>
          <w:sz w:val="24"/>
          <w:szCs w:val="24"/>
        </w:rPr>
        <w:t xml:space="preserve"> Se</w:t>
      </w:r>
      <w:r w:rsidRPr="00FA7443">
        <w:rPr>
          <w:rFonts w:ascii="Arial" w:eastAsia="Arial" w:hAnsi="Arial" w:cs="Arial"/>
          <w:color w:val="000000"/>
          <w:sz w:val="24"/>
          <w:szCs w:val="24"/>
        </w:rPr>
        <w:t>ct</w:t>
      </w:r>
      <w:r w:rsidR="00E13104">
        <w:rPr>
          <w:rFonts w:ascii="Arial" w:eastAsia="Arial" w:hAnsi="Arial" w:cs="Arial"/>
          <w:color w:val="000000"/>
          <w:sz w:val="24"/>
          <w:szCs w:val="24"/>
        </w:rPr>
        <w:t>ion</w:t>
      </w:r>
      <w:r w:rsidRPr="00FA7443">
        <w:rPr>
          <w:rFonts w:ascii="Arial" w:eastAsia="Arial" w:hAnsi="Arial" w:cs="Arial"/>
          <w:color w:val="000000"/>
          <w:spacing w:val="-2"/>
          <w:sz w:val="24"/>
          <w:szCs w:val="24"/>
        </w:rPr>
        <w:t xml:space="preserve"> </w:t>
      </w:r>
      <w:r w:rsidRPr="00FA7443">
        <w:rPr>
          <w:rFonts w:ascii="Arial" w:eastAsia="Arial" w:hAnsi="Arial" w:cs="Arial"/>
          <w:color w:val="000000"/>
          <w:spacing w:val="1"/>
          <w:sz w:val="24"/>
          <w:szCs w:val="24"/>
        </w:rPr>
        <w:t>b</w:t>
      </w:r>
      <w:r w:rsidRPr="00FA7443">
        <w:rPr>
          <w:rFonts w:ascii="Arial" w:eastAsia="Arial" w:hAnsi="Arial" w:cs="Arial"/>
          <w:color w:val="000000"/>
          <w:sz w:val="24"/>
          <w:szCs w:val="24"/>
        </w:rPr>
        <w:t>y</w:t>
      </w:r>
      <w:r w:rsidRPr="00FA7443">
        <w:rPr>
          <w:rFonts w:ascii="Arial" w:eastAsia="Arial" w:hAnsi="Arial" w:cs="Arial"/>
          <w:color w:val="000000"/>
          <w:spacing w:val="-2"/>
          <w:sz w:val="24"/>
          <w:szCs w:val="24"/>
        </w:rPr>
        <w:t xml:space="preserve"> </w:t>
      </w:r>
      <w:r w:rsidRPr="00FA7443">
        <w:rPr>
          <w:rFonts w:ascii="Arial" w:eastAsia="Arial" w:hAnsi="Arial" w:cs="Arial"/>
          <w:color w:val="000000"/>
          <w:spacing w:val="1"/>
          <w:sz w:val="24"/>
          <w:szCs w:val="24"/>
        </w:rPr>
        <w:t>2</w:t>
      </w:r>
      <w:r w:rsidRPr="00FA7443">
        <w:rPr>
          <w:rFonts w:ascii="Arial" w:eastAsia="Arial" w:hAnsi="Arial" w:cs="Arial"/>
          <w:color w:val="000000"/>
          <w:sz w:val="24"/>
          <w:szCs w:val="24"/>
        </w:rPr>
        <w:t>1</w:t>
      </w:r>
      <w:r w:rsidRPr="00FA7443">
        <w:rPr>
          <w:rFonts w:ascii="Arial" w:eastAsia="Arial" w:hAnsi="Arial" w:cs="Arial"/>
          <w:color w:val="000000"/>
          <w:spacing w:val="1"/>
          <w:sz w:val="24"/>
          <w:szCs w:val="24"/>
        </w:rPr>
        <w:t xml:space="preserve"> O</w:t>
      </w:r>
      <w:r w:rsidRPr="00FA7443">
        <w:rPr>
          <w:rFonts w:ascii="Arial" w:eastAsia="Arial" w:hAnsi="Arial" w:cs="Arial"/>
          <w:color w:val="000000"/>
          <w:spacing w:val="-2"/>
          <w:sz w:val="24"/>
          <w:szCs w:val="24"/>
        </w:rPr>
        <w:t>c</w:t>
      </w:r>
      <w:r w:rsidRPr="00FA7443">
        <w:rPr>
          <w:rFonts w:ascii="Arial" w:eastAsia="Arial" w:hAnsi="Arial" w:cs="Arial"/>
          <w:color w:val="000000"/>
          <w:sz w:val="24"/>
          <w:szCs w:val="24"/>
        </w:rPr>
        <w:t>t</w:t>
      </w:r>
      <w:r w:rsidRPr="00FA7443">
        <w:rPr>
          <w:rFonts w:ascii="Arial" w:eastAsia="Arial" w:hAnsi="Arial" w:cs="Arial"/>
          <w:color w:val="000000"/>
          <w:spacing w:val="1"/>
          <w:sz w:val="24"/>
          <w:szCs w:val="24"/>
        </w:rPr>
        <w:t>o</w:t>
      </w:r>
      <w:r w:rsidRPr="00FA7443">
        <w:rPr>
          <w:rFonts w:ascii="Arial" w:eastAsia="Arial" w:hAnsi="Arial" w:cs="Arial"/>
          <w:color w:val="000000"/>
          <w:spacing w:val="-1"/>
          <w:sz w:val="24"/>
          <w:szCs w:val="24"/>
        </w:rPr>
        <w:t>be</w:t>
      </w:r>
      <w:r w:rsidRPr="00FA7443">
        <w:rPr>
          <w:rFonts w:ascii="Arial" w:eastAsia="Arial" w:hAnsi="Arial" w:cs="Arial"/>
          <w:color w:val="000000"/>
          <w:sz w:val="24"/>
          <w:szCs w:val="24"/>
        </w:rPr>
        <w:t>r a</w:t>
      </w:r>
      <w:r w:rsidRPr="00FA7443">
        <w:rPr>
          <w:rFonts w:ascii="Arial" w:eastAsia="Arial" w:hAnsi="Arial" w:cs="Arial"/>
          <w:color w:val="000000"/>
          <w:spacing w:val="1"/>
          <w:sz w:val="24"/>
          <w:szCs w:val="24"/>
        </w:rPr>
        <w:t>nn</w:t>
      </w:r>
      <w:r w:rsidRPr="00FA7443">
        <w:rPr>
          <w:rFonts w:ascii="Arial" w:eastAsia="Arial" w:hAnsi="Arial" w:cs="Arial"/>
          <w:color w:val="000000"/>
          <w:spacing w:val="-1"/>
          <w:sz w:val="24"/>
          <w:szCs w:val="24"/>
        </w:rPr>
        <w:t>u</w:t>
      </w:r>
      <w:r w:rsidRPr="00FA7443">
        <w:rPr>
          <w:rFonts w:ascii="Arial" w:eastAsia="Arial" w:hAnsi="Arial" w:cs="Arial"/>
          <w:color w:val="000000"/>
          <w:spacing w:val="1"/>
          <w:sz w:val="24"/>
          <w:szCs w:val="24"/>
        </w:rPr>
        <w:t>a</w:t>
      </w:r>
      <w:r w:rsidRPr="00FA7443">
        <w:rPr>
          <w:rFonts w:ascii="Arial" w:eastAsia="Arial" w:hAnsi="Arial" w:cs="Arial"/>
          <w:color w:val="000000"/>
          <w:sz w:val="24"/>
          <w:szCs w:val="24"/>
        </w:rPr>
        <w:t>l</w:t>
      </w:r>
      <w:r w:rsidRPr="00FA7443">
        <w:rPr>
          <w:rFonts w:ascii="Arial" w:eastAsia="Arial" w:hAnsi="Arial" w:cs="Arial"/>
          <w:color w:val="000000"/>
          <w:spacing w:val="-1"/>
          <w:sz w:val="24"/>
          <w:szCs w:val="24"/>
        </w:rPr>
        <w:t>l</w:t>
      </w:r>
      <w:r w:rsidRPr="00FA7443">
        <w:rPr>
          <w:rFonts w:ascii="Arial" w:eastAsia="Arial" w:hAnsi="Arial" w:cs="Arial"/>
          <w:color w:val="000000"/>
          <w:spacing w:val="-2"/>
          <w:sz w:val="24"/>
          <w:szCs w:val="24"/>
        </w:rPr>
        <w:t>y</w:t>
      </w:r>
      <w:r w:rsidR="00FA7443">
        <w:rPr>
          <w:rFonts w:ascii="Arial" w:eastAsia="Arial" w:hAnsi="Arial" w:cs="Arial"/>
          <w:color w:val="000000"/>
          <w:sz w:val="24"/>
          <w:szCs w:val="24"/>
        </w:rPr>
        <w:t>.</w:t>
      </w:r>
    </w:p>
    <w:p w14:paraId="7171A267" w14:textId="77777777" w:rsidR="00FA7443" w:rsidRPr="00FA7443" w:rsidRDefault="00FA7443" w:rsidP="002020B3">
      <w:pPr>
        <w:pStyle w:val="ListParagraph"/>
        <w:tabs>
          <w:tab w:val="left" w:pos="851"/>
          <w:tab w:val="left" w:pos="1276"/>
        </w:tabs>
        <w:spacing w:after="240"/>
        <w:ind w:left="567"/>
        <w:rPr>
          <w:rFonts w:ascii="Arial" w:eastAsia="Arial" w:hAnsi="Arial" w:cs="Arial"/>
          <w:sz w:val="24"/>
          <w:szCs w:val="24"/>
        </w:rPr>
      </w:pPr>
    </w:p>
    <w:p w14:paraId="2F703398" w14:textId="77777777" w:rsidR="00FA7443" w:rsidRDefault="00E61376" w:rsidP="000332AD">
      <w:pPr>
        <w:pStyle w:val="ListParagraph"/>
        <w:numPr>
          <w:ilvl w:val="1"/>
          <w:numId w:val="12"/>
        </w:numPr>
        <w:spacing w:after="240"/>
        <w:ind w:left="567" w:firstLine="0"/>
        <w:rPr>
          <w:rFonts w:ascii="Arial" w:eastAsia="Arial" w:hAnsi="Arial" w:cs="Arial"/>
          <w:sz w:val="24"/>
          <w:szCs w:val="24"/>
        </w:rPr>
      </w:pPr>
      <w:r w:rsidRPr="00FA7443">
        <w:rPr>
          <w:rFonts w:ascii="Arial" w:eastAsia="Arial" w:hAnsi="Arial" w:cs="Arial"/>
          <w:sz w:val="24"/>
          <w:szCs w:val="24"/>
        </w:rPr>
        <w:t>All</w:t>
      </w:r>
      <w:r w:rsidRPr="00FA7443">
        <w:rPr>
          <w:rFonts w:ascii="Arial" w:eastAsia="Arial" w:hAnsi="Arial" w:cs="Arial"/>
          <w:spacing w:val="-1"/>
          <w:sz w:val="24"/>
          <w:szCs w:val="24"/>
        </w:rPr>
        <w:t xml:space="preserve"> </w:t>
      </w:r>
      <w:r w:rsidR="008005C9" w:rsidRPr="00DD17B2">
        <w:rPr>
          <w:rFonts w:ascii="Arial" w:eastAsia="Arial" w:hAnsi="Arial" w:cs="Arial"/>
          <w:sz w:val="24"/>
          <w:szCs w:val="24"/>
        </w:rPr>
        <w:t>D</w:t>
      </w:r>
      <w:r w:rsidR="008005C9">
        <w:rPr>
          <w:rFonts w:ascii="Arial" w:eastAsia="Arial" w:hAnsi="Arial" w:cs="Arial"/>
          <w:sz w:val="24"/>
          <w:szCs w:val="24"/>
        </w:rPr>
        <w:t>ip Clearance</w:t>
      </w:r>
      <w:r w:rsidRPr="00FA7443">
        <w:rPr>
          <w:rFonts w:ascii="Arial" w:eastAsia="Arial" w:hAnsi="Arial" w:cs="Arial"/>
          <w:sz w:val="24"/>
          <w:szCs w:val="24"/>
        </w:rPr>
        <w:t xml:space="preserve"> re</w:t>
      </w:r>
      <w:r w:rsidRPr="00FA7443">
        <w:rPr>
          <w:rFonts w:ascii="Arial" w:eastAsia="Arial" w:hAnsi="Arial" w:cs="Arial"/>
          <w:spacing w:val="-1"/>
          <w:sz w:val="24"/>
          <w:szCs w:val="24"/>
        </w:rPr>
        <w:t>q</w:t>
      </w:r>
      <w:r w:rsidRPr="00FA7443">
        <w:rPr>
          <w:rFonts w:ascii="Arial" w:eastAsia="Arial" w:hAnsi="Arial" w:cs="Arial"/>
          <w:spacing w:val="1"/>
          <w:sz w:val="24"/>
          <w:szCs w:val="24"/>
        </w:rPr>
        <w:t>ue</w:t>
      </w:r>
      <w:r w:rsidRPr="00FA7443">
        <w:rPr>
          <w:rFonts w:ascii="Arial" w:eastAsia="Arial" w:hAnsi="Arial" w:cs="Arial"/>
          <w:spacing w:val="-2"/>
          <w:sz w:val="24"/>
          <w:szCs w:val="24"/>
        </w:rPr>
        <w:t>st</w:t>
      </w:r>
      <w:r w:rsidRPr="00FA7443">
        <w:rPr>
          <w:rFonts w:ascii="Arial" w:eastAsia="Arial" w:hAnsi="Arial" w:cs="Arial"/>
          <w:sz w:val="24"/>
          <w:szCs w:val="24"/>
        </w:rPr>
        <w:t xml:space="preserve">s </w:t>
      </w:r>
      <w:r w:rsidRPr="00FA7443">
        <w:rPr>
          <w:rFonts w:ascii="Arial" w:eastAsia="Arial" w:hAnsi="Arial" w:cs="Arial"/>
          <w:spacing w:val="1"/>
          <w:sz w:val="24"/>
          <w:szCs w:val="24"/>
        </w:rPr>
        <w:t>a</w:t>
      </w:r>
      <w:r w:rsidRPr="00FA7443">
        <w:rPr>
          <w:rFonts w:ascii="Arial" w:eastAsia="Arial" w:hAnsi="Arial" w:cs="Arial"/>
          <w:sz w:val="24"/>
          <w:szCs w:val="24"/>
        </w:rPr>
        <w:t xml:space="preserve">re </w:t>
      </w:r>
      <w:r w:rsidRPr="00FA7443">
        <w:rPr>
          <w:rFonts w:ascii="Arial" w:eastAsia="Arial" w:hAnsi="Arial" w:cs="Arial"/>
          <w:spacing w:val="1"/>
          <w:sz w:val="24"/>
          <w:szCs w:val="24"/>
        </w:rPr>
        <w:t>t</w:t>
      </w:r>
      <w:r w:rsidRPr="00FA7443">
        <w:rPr>
          <w:rFonts w:ascii="Arial" w:eastAsia="Arial" w:hAnsi="Arial" w:cs="Arial"/>
          <w:sz w:val="24"/>
          <w:szCs w:val="24"/>
        </w:rPr>
        <w:t>o</w:t>
      </w:r>
      <w:r w:rsidRPr="00FA7443">
        <w:rPr>
          <w:rFonts w:ascii="Arial" w:eastAsia="Arial" w:hAnsi="Arial" w:cs="Arial"/>
          <w:spacing w:val="-1"/>
          <w:sz w:val="24"/>
          <w:szCs w:val="24"/>
        </w:rPr>
        <w:t xml:space="preserve"> </w:t>
      </w:r>
      <w:r w:rsidRPr="00FA7443">
        <w:rPr>
          <w:rFonts w:ascii="Arial" w:eastAsia="Arial" w:hAnsi="Arial" w:cs="Arial"/>
          <w:sz w:val="24"/>
          <w:szCs w:val="24"/>
        </w:rPr>
        <w:t>i</w:t>
      </w:r>
      <w:r w:rsidRPr="00FA7443">
        <w:rPr>
          <w:rFonts w:ascii="Arial" w:eastAsia="Arial" w:hAnsi="Arial" w:cs="Arial"/>
          <w:spacing w:val="1"/>
          <w:sz w:val="24"/>
          <w:szCs w:val="24"/>
        </w:rPr>
        <w:t>n</w:t>
      </w:r>
      <w:r w:rsidRPr="00FA7443">
        <w:rPr>
          <w:rFonts w:ascii="Arial" w:eastAsia="Arial" w:hAnsi="Arial" w:cs="Arial"/>
          <w:sz w:val="24"/>
          <w:szCs w:val="24"/>
        </w:rPr>
        <w:t>clu</w:t>
      </w:r>
      <w:r w:rsidRPr="00FA7443">
        <w:rPr>
          <w:rFonts w:ascii="Arial" w:eastAsia="Arial" w:hAnsi="Arial" w:cs="Arial"/>
          <w:spacing w:val="-1"/>
          <w:sz w:val="24"/>
          <w:szCs w:val="24"/>
        </w:rPr>
        <w:t>d</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t</w:t>
      </w:r>
      <w:r w:rsidRPr="00FA7443">
        <w:rPr>
          <w:rFonts w:ascii="Arial" w:eastAsia="Arial" w:hAnsi="Arial" w:cs="Arial"/>
          <w:spacing w:val="1"/>
          <w:sz w:val="24"/>
          <w:szCs w:val="24"/>
        </w:rPr>
        <w:t>h</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Bu</w:t>
      </w:r>
      <w:r w:rsidRPr="00FA7443">
        <w:rPr>
          <w:rFonts w:ascii="Arial" w:eastAsia="Arial" w:hAnsi="Arial" w:cs="Arial"/>
          <w:spacing w:val="1"/>
          <w:sz w:val="24"/>
          <w:szCs w:val="24"/>
        </w:rPr>
        <w:t>d</w:t>
      </w:r>
      <w:r w:rsidRPr="00FA7443">
        <w:rPr>
          <w:rFonts w:ascii="Arial" w:eastAsia="Arial" w:hAnsi="Arial" w:cs="Arial"/>
          <w:spacing w:val="-1"/>
          <w:sz w:val="24"/>
          <w:szCs w:val="24"/>
        </w:rPr>
        <w:t>g</w:t>
      </w:r>
      <w:r w:rsidRPr="00FA7443">
        <w:rPr>
          <w:rFonts w:ascii="Arial" w:eastAsia="Arial" w:hAnsi="Arial" w:cs="Arial"/>
          <w:spacing w:val="1"/>
          <w:sz w:val="24"/>
          <w:szCs w:val="24"/>
        </w:rPr>
        <w:t>e</w:t>
      </w:r>
      <w:r w:rsidRPr="00FA7443">
        <w:rPr>
          <w:rFonts w:ascii="Arial" w:eastAsia="Arial" w:hAnsi="Arial" w:cs="Arial"/>
          <w:sz w:val="24"/>
          <w:szCs w:val="24"/>
        </w:rPr>
        <w:t>t</w:t>
      </w:r>
      <w:r w:rsidRPr="00FA7443">
        <w:rPr>
          <w:rFonts w:ascii="Arial" w:eastAsia="Arial" w:hAnsi="Arial" w:cs="Arial"/>
          <w:spacing w:val="1"/>
          <w:sz w:val="24"/>
          <w:szCs w:val="24"/>
        </w:rPr>
        <w:t xml:space="preserve"> </w:t>
      </w:r>
      <w:r w:rsidRPr="00FA7443">
        <w:rPr>
          <w:rFonts w:ascii="Arial" w:eastAsia="Arial" w:hAnsi="Arial" w:cs="Arial"/>
          <w:spacing w:val="5"/>
          <w:sz w:val="24"/>
          <w:szCs w:val="24"/>
        </w:rPr>
        <w:t>H</w:t>
      </w:r>
      <w:r w:rsidRPr="00FA7443">
        <w:rPr>
          <w:rFonts w:ascii="Arial" w:eastAsia="Arial" w:hAnsi="Arial" w:cs="Arial"/>
          <w:spacing w:val="1"/>
          <w:sz w:val="24"/>
          <w:szCs w:val="24"/>
        </w:rPr>
        <w:t>o</w:t>
      </w:r>
      <w:r w:rsidRPr="00FA7443">
        <w:rPr>
          <w:rFonts w:ascii="Arial" w:eastAsia="Arial" w:hAnsi="Arial" w:cs="Arial"/>
          <w:sz w:val="24"/>
          <w:szCs w:val="24"/>
        </w:rPr>
        <w:t>ld</w:t>
      </w:r>
      <w:r w:rsidRPr="00FA7443">
        <w:rPr>
          <w:rFonts w:ascii="Arial" w:eastAsia="Arial" w:hAnsi="Arial" w:cs="Arial"/>
          <w:spacing w:val="1"/>
          <w:sz w:val="24"/>
          <w:szCs w:val="24"/>
        </w:rPr>
        <w:t>e</w:t>
      </w:r>
      <w:r w:rsidRPr="00FA7443">
        <w:rPr>
          <w:rFonts w:ascii="Arial" w:eastAsia="Arial" w:hAnsi="Arial" w:cs="Arial"/>
          <w:sz w:val="24"/>
          <w:szCs w:val="24"/>
        </w:rPr>
        <w:t>r</w:t>
      </w:r>
      <w:r w:rsidRPr="00FA7443">
        <w:rPr>
          <w:rFonts w:ascii="Arial" w:eastAsia="Arial" w:hAnsi="Arial" w:cs="Arial"/>
          <w:spacing w:val="-1"/>
          <w:sz w:val="24"/>
          <w:szCs w:val="24"/>
        </w:rPr>
        <w:t>’</w:t>
      </w:r>
      <w:r w:rsidRPr="00FA7443">
        <w:rPr>
          <w:rFonts w:ascii="Arial" w:eastAsia="Arial" w:hAnsi="Arial" w:cs="Arial"/>
          <w:sz w:val="24"/>
          <w:szCs w:val="24"/>
        </w:rPr>
        <w:t xml:space="preserve">s </w:t>
      </w:r>
      <w:r w:rsidRPr="00FA7443">
        <w:rPr>
          <w:rFonts w:ascii="Arial" w:eastAsia="Arial" w:hAnsi="Arial" w:cs="Arial"/>
          <w:spacing w:val="-1"/>
          <w:sz w:val="24"/>
          <w:szCs w:val="24"/>
        </w:rPr>
        <w:t>a</w:t>
      </w:r>
      <w:r w:rsidRPr="00FA7443">
        <w:rPr>
          <w:rFonts w:ascii="Arial" w:eastAsia="Arial" w:hAnsi="Arial" w:cs="Arial"/>
          <w:spacing w:val="1"/>
          <w:sz w:val="24"/>
          <w:szCs w:val="24"/>
        </w:rPr>
        <w:t>u</w:t>
      </w:r>
      <w:r w:rsidRPr="00FA7443">
        <w:rPr>
          <w:rFonts w:ascii="Arial" w:eastAsia="Arial" w:hAnsi="Arial" w:cs="Arial"/>
          <w:sz w:val="24"/>
          <w:szCs w:val="24"/>
        </w:rPr>
        <w:t>t</w:t>
      </w:r>
      <w:r w:rsidRPr="00FA7443">
        <w:rPr>
          <w:rFonts w:ascii="Arial" w:eastAsia="Arial" w:hAnsi="Arial" w:cs="Arial"/>
          <w:spacing w:val="-1"/>
          <w:sz w:val="24"/>
          <w:szCs w:val="24"/>
        </w:rPr>
        <w:t>h</w:t>
      </w:r>
      <w:r w:rsidRPr="00FA7443">
        <w:rPr>
          <w:rFonts w:ascii="Arial" w:eastAsia="Arial" w:hAnsi="Arial" w:cs="Arial"/>
          <w:spacing w:val="1"/>
          <w:sz w:val="24"/>
          <w:szCs w:val="24"/>
        </w:rPr>
        <w:t>o</w:t>
      </w:r>
      <w:r w:rsidRPr="00FA7443">
        <w:rPr>
          <w:rFonts w:ascii="Arial" w:eastAsia="Arial" w:hAnsi="Arial" w:cs="Arial"/>
          <w:sz w:val="24"/>
          <w:szCs w:val="24"/>
        </w:rPr>
        <w:t>r</w:t>
      </w:r>
      <w:r w:rsidRPr="00FA7443">
        <w:rPr>
          <w:rFonts w:ascii="Arial" w:eastAsia="Arial" w:hAnsi="Arial" w:cs="Arial"/>
          <w:spacing w:val="-1"/>
          <w:sz w:val="24"/>
          <w:szCs w:val="24"/>
        </w:rPr>
        <w:t>i</w:t>
      </w:r>
      <w:r w:rsidRPr="00FA7443">
        <w:rPr>
          <w:rFonts w:ascii="Arial" w:eastAsia="Arial" w:hAnsi="Arial" w:cs="Arial"/>
          <w:sz w:val="24"/>
          <w:szCs w:val="24"/>
        </w:rPr>
        <w:t>s</w:t>
      </w:r>
      <w:r w:rsidRPr="00FA7443">
        <w:rPr>
          <w:rFonts w:ascii="Arial" w:eastAsia="Arial" w:hAnsi="Arial" w:cs="Arial"/>
          <w:spacing w:val="1"/>
          <w:sz w:val="24"/>
          <w:szCs w:val="24"/>
        </w:rPr>
        <w:t>a</w:t>
      </w:r>
      <w:r w:rsidRPr="00FA7443">
        <w:rPr>
          <w:rFonts w:ascii="Arial" w:eastAsia="Arial" w:hAnsi="Arial" w:cs="Arial"/>
          <w:sz w:val="24"/>
          <w:szCs w:val="24"/>
        </w:rPr>
        <w:t>ti</w:t>
      </w:r>
      <w:r w:rsidRPr="00FA7443">
        <w:rPr>
          <w:rFonts w:ascii="Arial" w:eastAsia="Arial" w:hAnsi="Arial" w:cs="Arial"/>
          <w:spacing w:val="1"/>
          <w:sz w:val="24"/>
          <w:szCs w:val="24"/>
        </w:rPr>
        <w:t>o</w:t>
      </w:r>
      <w:r w:rsidRPr="00FA7443">
        <w:rPr>
          <w:rFonts w:ascii="Arial" w:eastAsia="Arial" w:hAnsi="Arial" w:cs="Arial"/>
          <w:sz w:val="24"/>
          <w:szCs w:val="24"/>
        </w:rPr>
        <w:t>n (an</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e</w:t>
      </w:r>
      <w:r w:rsidRPr="00FA7443">
        <w:rPr>
          <w:rFonts w:ascii="Arial" w:eastAsia="Arial" w:hAnsi="Arial" w:cs="Arial"/>
          <w:spacing w:val="1"/>
          <w:sz w:val="24"/>
          <w:szCs w:val="24"/>
        </w:rPr>
        <w:t>ma</w:t>
      </w:r>
      <w:r w:rsidRPr="00FA7443">
        <w:rPr>
          <w:rFonts w:ascii="Arial" w:eastAsia="Arial" w:hAnsi="Arial" w:cs="Arial"/>
          <w:sz w:val="24"/>
          <w:szCs w:val="24"/>
        </w:rPr>
        <w:t>il</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t</w:t>
      </w:r>
      <w:r w:rsidRPr="00FA7443">
        <w:rPr>
          <w:rFonts w:ascii="Arial" w:eastAsia="Arial" w:hAnsi="Arial" w:cs="Arial"/>
          <w:sz w:val="24"/>
          <w:szCs w:val="24"/>
        </w:rPr>
        <w:t>rail is s</w:t>
      </w:r>
      <w:r w:rsidRPr="00FA7443">
        <w:rPr>
          <w:rFonts w:ascii="Arial" w:eastAsia="Arial" w:hAnsi="Arial" w:cs="Arial"/>
          <w:spacing w:val="-1"/>
          <w:sz w:val="24"/>
          <w:szCs w:val="24"/>
        </w:rPr>
        <w:t>u</w:t>
      </w:r>
      <w:r w:rsidRPr="00FA7443">
        <w:rPr>
          <w:rFonts w:ascii="Arial" w:eastAsia="Arial" w:hAnsi="Arial" w:cs="Arial"/>
          <w:sz w:val="24"/>
          <w:szCs w:val="24"/>
        </w:rPr>
        <w:t>f</w:t>
      </w:r>
      <w:r w:rsidRPr="00FA7443">
        <w:rPr>
          <w:rFonts w:ascii="Arial" w:eastAsia="Arial" w:hAnsi="Arial" w:cs="Arial"/>
          <w:spacing w:val="1"/>
          <w:sz w:val="24"/>
          <w:szCs w:val="24"/>
        </w:rPr>
        <w:t>f</w:t>
      </w:r>
      <w:r w:rsidRPr="00FA7443">
        <w:rPr>
          <w:rFonts w:ascii="Arial" w:eastAsia="Arial" w:hAnsi="Arial" w:cs="Arial"/>
          <w:sz w:val="24"/>
          <w:szCs w:val="24"/>
        </w:rPr>
        <w:t>ic</w:t>
      </w:r>
      <w:r w:rsidRPr="00FA7443">
        <w:rPr>
          <w:rFonts w:ascii="Arial" w:eastAsia="Arial" w:hAnsi="Arial" w:cs="Arial"/>
          <w:spacing w:val="-1"/>
          <w:sz w:val="24"/>
          <w:szCs w:val="24"/>
        </w:rPr>
        <w:t>i</w:t>
      </w:r>
      <w:r w:rsidRPr="00FA7443">
        <w:rPr>
          <w:rFonts w:ascii="Arial" w:eastAsia="Arial" w:hAnsi="Arial" w:cs="Arial"/>
          <w:spacing w:val="1"/>
          <w:sz w:val="24"/>
          <w:szCs w:val="24"/>
        </w:rPr>
        <w:t>en</w:t>
      </w:r>
      <w:r w:rsidRPr="00FA7443">
        <w:rPr>
          <w:rFonts w:ascii="Arial" w:eastAsia="Arial" w:hAnsi="Arial" w:cs="Arial"/>
          <w:sz w:val="24"/>
          <w:szCs w:val="24"/>
        </w:rPr>
        <w:t>t) to c</w:t>
      </w:r>
      <w:r w:rsidRPr="00FA7443">
        <w:rPr>
          <w:rFonts w:ascii="Arial" w:eastAsia="Arial" w:hAnsi="Arial" w:cs="Arial"/>
          <w:spacing w:val="1"/>
          <w:sz w:val="24"/>
          <w:szCs w:val="24"/>
        </w:rPr>
        <w:t>ha</w:t>
      </w:r>
      <w:r w:rsidRPr="00FA7443">
        <w:rPr>
          <w:rFonts w:ascii="Arial" w:eastAsia="Arial" w:hAnsi="Arial" w:cs="Arial"/>
          <w:sz w:val="24"/>
          <w:szCs w:val="24"/>
        </w:rPr>
        <w:t>r</w:t>
      </w:r>
      <w:r w:rsidRPr="00FA7443">
        <w:rPr>
          <w:rFonts w:ascii="Arial" w:eastAsia="Arial" w:hAnsi="Arial" w:cs="Arial"/>
          <w:spacing w:val="-2"/>
          <w:sz w:val="24"/>
          <w:szCs w:val="24"/>
        </w:rPr>
        <w:t>g</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t</w:t>
      </w:r>
      <w:r w:rsidRPr="00FA7443">
        <w:rPr>
          <w:rFonts w:ascii="Arial" w:eastAsia="Arial" w:hAnsi="Arial" w:cs="Arial"/>
          <w:spacing w:val="1"/>
          <w:sz w:val="24"/>
          <w:szCs w:val="24"/>
        </w:rPr>
        <w:t>h</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10</w:t>
      </w:r>
      <w:r w:rsidRPr="00FA7443">
        <w:rPr>
          <w:rFonts w:ascii="Arial" w:eastAsia="Arial" w:hAnsi="Arial" w:cs="Arial"/>
          <w:spacing w:val="-1"/>
          <w:sz w:val="24"/>
          <w:szCs w:val="24"/>
        </w:rPr>
        <w:t>0</w:t>
      </w:r>
      <w:r w:rsidRPr="00FA7443">
        <w:rPr>
          <w:rFonts w:ascii="Arial" w:eastAsia="Arial" w:hAnsi="Arial" w:cs="Arial"/>
          <w:sz w:val="24"/>
          <w:szCs w:val="24"/>
        </w:rPr>
        <w:t>0</w:t>
      </w:r>
      <w:r w:rsidRPr="00FA7443">
        <w:rPr>
          <w:rFonts w:ascii="Arial" w:eastAsia="Arial" w:hAnsi="Arial" w:cs="Arial"/>
          <w:spacing w:val="1"/>
          <w:sz w:val="24"/>
          <w:szCs w:val="24"/>
        </w:rPr>
        <w:t xml:space="preserve"> S</w:t>
      </w:r>
      <w:r w:rsidRPr="00FA7443">
        <w:rPr>
          <w:rFonts w:ascii="Arial" w:eastAsia="Arial" w:hAnsi="Arial" w:cs="Arial"/>
          <w:sz w:val="24"/>
          <w:szCs w:val="24"/>
        </w:rPr>
        <w:t>EK</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e</w:t>
      </w:r>
      <w:r w:rsidRPr="00FA7443">
        <w:rPr>
          <w:rFonts w:ascii="Arial" w:eastAsia="Arial" w:hAnsi="Arial" w:cs="Arial"/>
          <w:spacing w:val="-1"/>
          <w:sz w:val="24"/>
          <w:szCs w:val="24"/>
        </w:rPr>
        <w:t>n</w:t>
      </w:r>
      <w:r w:rsidRPr="00FA7443">
        <w:rPr>
          <w:rFonts w:ascii="Arial" w:eastAsia="Arial" w:hAnsi="Arial" w:cs="Arial"/>
          <w:sz w:val="24"/>
          <w:szCs w:val="24"/>
        </w:rPr>
        <w:t>try</w:t>
      </w:r>
      <w:r w:rsidRPr="00FA7443">
        <w:rPr>
          <w:rFonts w:ascii="Arial" w:eastAsia="Arial" w:hAnsi="Arial" w:cs="Arial"/>
          <w:spacing w:val="-2"/>
          <w:sz w:val="24"/>
          <w:szCs w:val="24"/>
        </w:rPr>
        <w:t xml:space="preserve"> </w:t>
      </w:r>
      <w:r w:rsidRPr="00FA7443">
        <w:rPr>
          <w:rFonts w:ascii="Arial" w:eastAsia="Arial" w:hAnsi="Arial" w:cs="Arial"/>
          <w:spacing w:val="3"/>
          <w:sz w:val="24"/>
          <w:szCs w:val="24"/>
        </w:rPr>
        <w:t>f</w:t>
      </w:r>
      <w:r w:rsidRPr="00FA7443">
        <w:rPr>
          <w:rFonts w:ascii="Arial" w:eastAsia="Arial" w:hAnsi="Arial" w:cs="Arial"/>
          <w:spacing w:val="-1"/>
          <w:sz w:val="24"/>
          <w:szCs w:val="24"/>
        </w:rPr>
        <w:t>e</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p</w:t>
      </w:r>
      <w:r w:rsidRPr="00FA7443">
        <w:rPr>
          <w:rFonts w:ascii="Arial" w:eastAsia="Arial" w:hAnsi="Arial" w:cs="Arial"/>
          <w:spacing w:val="1"/>
          <w:sz w:val="24"/>
          <w:szCs w:val="24"/>
        </w:rPr>
        <w:t>e</w:t>
      </w:r>
      <w:r w:rsidRPr="00FA7443">
        <w:rPr>
          <w:rFonts w:ascii="Arial" w:eastAsia="Arial" w:hAnsi="Arial" w:cs="Arial"/>
          <w:sz w:val="24"/>
          <w:szCs w:val="24"/>
        </w:rPr>
        <w:t>r u</w:t>
      </w:r>
      <w:r w:rsidRPr="00FA7443">
        <w:rPr>
          <w:rFonts w:ascii="Arial" w:eastAsia="Arial" w:hAnsi="Arial" w:cs="Arial"/>
          <w:spacing w:val="-1"/>
          <w:sz w:val="24"/>
          <w:szCs w:val="24"/>
        </w:rPr>
        <w:t>n</w:t>
      </w:r>
      <w:r w:rsidRPr="00FA7443">
        <w:rPr>
          <w:rFonts w:ascii="Arial" w:eastAsia="Arial" w:hAnsi="Arial" w:cs="Arial"/>
          <w:sz w:val="24"/>
          <w:szCs w:val="24"/>
        </w:rPr>
        <w:t xml:space="preserve">it </w:t>
      </w:r>
      <w:r w:rsidRPr="00FA7443">
        <w:rPr>
          <w:rFonts w:ascii="Arial" w:eastAsia="Arial" w:hAnsi="Arial" w:cs="Arial"/>
          <w:spacing w:val="1"/>
          <w:sz w:val="24"/>
          <w:szCs w:val="24"/>
        </w:rPr>
        <w:t>a</w:t>
      </w:r>
      <w:r w:rsidRPr="00FA7443">
        <w:rPr>
          <w:rFonts w:ascii="Arial" w:eastAsia="Arial" w:hAnsi="Arial" w:cs="Arial"/>
          <w:spacing w:val="-1"/>
          <w:sz w:val="24"/>
          <w:szCs w:val="24"/>
        </w:rPr>
        <w:t>g</w:t>
      </w:r>
      <w:r w:rsidRPr="00FA7443">
        <w:rPr>
          <w:rFonts w:ascii="Arial" w:eastAsia="Arial" w:hAnsi="Arial" w:cs="Arial"/>
          <w:spacing w:val="1"/>
          <w:sz w:val="24"/>
          <w:szCs w:val="24"/>
        </w:rPr>
        <w:t>a</w:t>
      </w:r>
      <w:r w:rsidRPr="00FA7443">
        <w:rPr>
          <w:rFonts w:ascii="Arial" w:eastAsia="Arial" w:hAnsi="Arial" w:cs="Arial"/>
          <w:sz w:val="24"/>
          <w:szCs w:val="24"/>
        </w:rPr>
        <w:t>inst t</w:t>
      </w:r>
      <w:r w:rsidRPr="00FA7443">
        <w:rPr>
          <w:rFonts w:ascii="Arial" w:eastAsia="Arial" w:hAnsi="Arial" w:cs="Arial"/>
          <w:spacing w:val="1"/>
          <w:sz w:val="24"/>
          <w:szCs w:val="24"/>
        </w:rPr>
        <w:t>h</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un</w:t>
      </w:r>
      <w:r w:rsidRPr="00FA7443">
        <w:rPr>
          <w:rFonts w:ascii="Arial" w:eastAsia="Arial" w:hAnsi="Arial" w:cs="Arial"/>
          <w:sz w:val="24"/>
          <w:szCs w:val="24"/>
        </w:rPr>
        <w:t>it’s s</w:t>
      </w:r>
      <w:r w:rsidRPr="00FA7443">
        <w:rPr>
          <w:rFonts w:ascii="Arial" w:eastAsia="Arial" w:hAnsi="Arial" w:cs="Arial"/>
          <w:spacing w:val="-2"/>
          <w:sz w:val="24"/>
          <w:szCs w:val="24"/>
        </w:rPr>
        <w:t>t</w:t>
      </w:r>
      <w:r w:rsidRPr="00FA7443">
        <w:rPr>
          <w:rFonts w:ascii="Arial" w:eastAsia="Arial" w:hAnsi="Arial" w:cs="Arial"/>
          <w:spacing w:val="1"/>
          <w:sz w:val="24"/>
          <w:szCs w:val="24"/>
        </w:rPr>
        <w:t>a</w:t>
      </w:r>
      <w:r w:rsidRPr="00FA7443">
        <w:rPr>
          <w:rFonts w:ascii="Arial" w:eastAsia="Arial" w:hAnsi="Arial" w:cs="Arial"/>
          <w:sz w:val="24"/>
          <w:szCs w:val="24"/>
        </w:rPr>
        <w:t>t</w:t>
      </w:r>
      <w:r w:rsidRPr="00FA7443">
        <w:rPr>
          <w:rFonts w:ascii="Arial" w:eastAsia="Arial" w:hAnsi="Arial" w:cs="Arial"/>
          <w:spacing w:val="-1"/>
          <w:sz w:val="24"/>
          <w:szCs w:val="24"/>
        </w:rPr>
        <w:t>e</w:t>
      </w:r>
      <w:r w:rsidRPr="00FA7443">
        <w:rPr>
          <w:rFonts w:ascii="Arial" w:eastAsia="Arial" w:hAnsi="Arial" w:cs="Arial"/>
          <w:sz w:val="24"/>
          <w:szCs w:val="24"/>
        </w:rPr>
        <w:t>d</w:t>
      </w:r>
      <w:r w:rsidRPr="00FA7443">
        <w:rPr>
          <w:rFonts w:ascii="Arial" w:eastAsia="Arial" w:hAnsi="Arial" w:cs="Arial"/>
          <w:spacing w:val="1"/>
          <w:sz w:val="24"/>
          <w:szCs w:val="24"/>
        </w:rPr>
        <w:t xml:space="preserve"> </w:t>
      </w:r>
      <w:r w:rsidRPr="00FA7443">
        <w:rPr>
          <w:rFonts w:ascii="Arial" w:eastAsia="Arial" w:hAnsi="Arial" w:cs="Arial"/>
          <w:sz w:val="24"/>
          <w:szCs w:val="24"/>
        </w:rPr>
        <w:t xml:space="preserve">UIN </w:t>
      </w:r>
      <w:r w:rsidRPr="00FA7443">
        <w:rPr>
          <w:rFonts w:ascii="Arial" w:eastAsia="Arial" w:hAnsi="Arial" w:cs="Arial"/>
          <w:spacing w:val="-1"/>
          <w:sz w:val="24"/>
          <w:szCs w:val="24"/>
        </w:rPr>
        <w:t>a</w:t>
      </w:r>
      <w:r w:rsidRPr="00FA7443">
        <w:rPr>
          <w:rFonts w:ascii="Arial" w:eastAsia="Arial" w:hAnsi="Arial" w:cs="Arial"/>
          <w:spacing w:val="1"/>
          <w:sz w:val="24"/>
          <w:szCs w:val="24"/>
        </w:rPr>
        <w:t>n</w:t>
      </w:r>
      <w:r w:rsidRPr="00FA7443">
        <w:rPr>
          <w:rFonts w:ascii="Arial" w:eastAsia="Arial" w:hAnsi="Arial" w:cs="Arial"/>
          <w:sz w:val="24"/>
          <w:szCs w:val="24"/>
        </w:rPr>
        <w:t>d</w:t>
      </w:r>
      <w:r w:rsidRPr="00FA7443">
        <w:rPr>
          <w:rFonts w:ascii="Arial" w:eastAsia="Arial" w:hAnsi="Arial" w:cs="Arial"/>
          <w:spacing w:val="1"/>
          <w:sz w:val="24"/>
          <w:szCs w:val="24"/>
        </w:rPr>
        <w:t xml:space="preserve"> </w:t>
      </w:r>
      <w:r w:rsidRPr="00FA7443">
        <w:rPr>
          <w:rFonts w:ascii="Arial" w:eastAsia="Arial" w:hAnsi="Arial" w:cs="Arial"/>
          <w:sz w:val="24"/>
          <w:szCs w:val="24"/>
        </w:rPr>
        <w:t>a</w:t>
      </w:r>
      <w:r w:rsidRPr="00FA7443">
        <w:rPr>
          <w:rFonts w:ascii="Arial" w:eastAsia="Arial" w:hAnsi="Arial" w:cs="Arial"/>
          <w:spacing w:val="-1"/>
          <w:sz w:val="24"/>
          <w:szCs w:val="24"/>
        </w:rPr>
        <w:t xml:space="preserve"> </w:t>
      </w:r>
      <w:r w:rsidRPr="00FA7443">
        <w:rPr>
          <w:rFonts w:ascii="Arial" w:eastAsia="Arial" w:hAnsi="Arial" w:cs="Arial"/>
          <w:sz w:val="24"/>
          <w:szCs w:val="24"/>
        </w:rPr>
        <w:t>R</w:t>
      </w:r>
      <w:r w:rsidRPr="00FA7443">
        <w:rPr>
          <w:rFonts w:ascii="Arial" w:eastAsia="Arial" w:hAnsi="Arial" w:cs="Arial"/>
          <w:spacing w:val="1"/>
          <w:sz w:val="24"/>
          <w:szCs w:val="24"/>
        </w:rPr>
        <w:t>e</w:t>
      </w:r>
      <w:r w:rsidRPr="00FA7443">
        <w:rPr>
          <w:rFonts w:ascii="Arial" w:eastAsia="Arial" w:hAnsi="Arial" w:cs="Arial"/>
          <w:sz w:val="24"/>
          <w:szCs w:val="24"/>
        </w:rPr>
        <w:t>s</w:t>
      </w:r>
      <w:r w:rsidRPr="00FA7443">
        <w:rPr>
          <w:rFonts w:ascii="Arial" w:eastAsia="Arial" w:hAnsi="Arial" w:cs="Arial"/>
          <w:spacing w:val="1"/>
          <w:sz w:val="24"/>
          <w:szCs w:val="24"/>
        </w:rPr>
        <w:t>ou</w:t>
      </w:r>
      <w:r w:rsidRPr="00FA7443">
        <w:rPr>
          <w:rFonts w:ascii="Arial" w:eastAsia="Arial" w:hAnsi="Arial" w:cs="Arial"/>
          <w:sz w:val="24"/>
          <w:szCs w:val="24"/>
        </w:rPr>
        <w:t>r</w:t>
      </w:r>
      <w:r w:rsidRPr="00FA7443">
        <w:rPr>
          <w:rFonts w:ascii="Arial" w:eastAsia="Arial" w:hAnsi="Arial" w:cs="Arial"/>
          <w:spacing w:val="-3"/>
          <w:sz w:val="24"/>
          <w:szCs w:val="24"/>
        </w:rPr>
        <w:t>c</w:t>
      </w:r>
      <w:r w:rsidRPr="00FA7443">
        <w:rPr>
          <w:rFonts w:ascii="Arial" w:eastAsia="Arial" w:hAnsi="Arial" w:cs="Arial"/>
          <w:sz w:val="24"/>
          <w:szCs w:val="24"/>
        </w:rPr>
        <w:t>e</w:t>
      </w:r>
      <w:r w:rsidRPr="00FA7443">
        <w:rPr>
          <w:rFonts w:ascii="Arial" w:eastAsia="Arial" w:hAnsi="Arial" w:cs="Arial"/>
          <w:spacing w:val="1"/>
          <w:sz w:val="24"/>
          <w:szCs w:val="24"/>
        </w:rPr>
        <w:t xml:space="preserve"> A</w:t>
      </w:r>
      <w:r w:rsidRPr="00FA7443">
        <w:rPr>
          <w:rFonts w:ascii="Arial" w:eastAsia="Arial" w:hAnsi="Arial" w:cs="Arial"/>
          <w:sz w:val="24"/>
          <w:szCs w:val="24"/>
        </w:rPr>
        <w:t>cc</w:t>
      </w:r>
      <w:r w:rsidRPr="00FA7443">
        <w:rPr>
          <w:rFonts w:ascii="Arial" w:eastAsia="Arial" w:hAnsi="Arial" w:cs="Arial"/>
          <w:spacing w:val="-1"/>
          <w:sz w:val="24"/>
          <w:szCs w:val="24"/>
        </w:rPr>
        <w:t>o</w:t>
      </w:r>
      <w:r w:rsidRPr="00FA7443">
        <w:rPr>
          <w:rFonts w:ascii="Arial" w:eastAsia="Arial" w:hAnsi="Arial" w:cs="Arial"/>
          <w:spacing w:val="1"/>
          <w:sz w:val="24"/>
          <w:szCs w:val="24"/>
        </w:rPr>
        <w:t>u</w:t>
      </w:r>
      <w:r w:rsidRPr="00FA7443">
        <w:rPr>
          <w:rFonts w:ascii="Arial" w:eastAsia="Arial" w:hAnsi="Arial" w:cs="Arial"/>
          <w:spacing w:val="-1"/>
          <w:sz w:val="24"/>
          <w:szCs w:val="24"/>
        </w:rPr>
        <w:t>n</w:t>
      </w:r>
      <w:r w:rsidRPr="00FA7443">
        <w:rPr>
          <w:rFonts w:ascii="Arial" w:eastAsia="Arial" w:hAnsi="Arial" w:cs="Arial"/>
          <w:sz w:val="24"/>
          <w:szCs w:val="24"/>
        </w:rPr>
        <w:t>ti</w:t>
      </w:r>
      <w:r w:rsidRPr="00FA7443">
        <w:rPr>
          <w:rFonts w:ascii="Arial" w:eastAsia="Arial" w:hAnsi="Arial" w:cs="Arial"/>
          <w:spacing w:val="1"/>
          <w:sz w:val="24"/>
          <w:szCs w:val="24"/>
        </w:rPr>
        <w:t>n</w:t>
      </w:r>
      <w:r w:rsidRPr="00FA7443">
        <w:rPr>
          <w:rFonts w:ascii="Arial" w:eastAsia="Arial" w:hAnsi="Arial" w:cs="Arial"/>
          <w:sz w:val="24"/>
          <w:szCs w:val="24"/>
        </w:rPr>
        <w:t>g</w:t>
      </w:r>
      <w:r w:rsidRPr="00FA7443">
        <w:rPr>
          <w:rFonts w:ascii="Arial" w:eastAsia="Arial" w:hAnsi="Arial" w:cs="Arial"/>
          <w:spacing w:val="-1"/>
          <w:sz w:val="24"/>
          <w:szCs w:val="24"/>
        </w:rPr>
        <w:t xml:space="preserve"> </w:t>
      </w:r>
      <w:r w:rsidRPr="00FA7443">
        <w:rPr>
          <w:rFonts w:ascii="Arial" w:eastAsia="Arial" w:hAnsi="Arial" w:cs="Arial"/>
          <w:sz w:val="24"/>
          <w:szCs w:val="24"/>
        </w:rPr>
        <w:t>C</w:t>
      </w:r>
      <w:r w:rsidRPr="00FA7443">
        <w:rPr>
          <w:rFonts w:ascii="Arial" w:eastAsia="Arial" w:hAnsi="Arial" w:cs="Arial"/>
          <w:spacing w:val="1"/>
          <w:sz w:val="24"/>
          <w:szCs w:val="24"/>
        </w:rPr>
        <w:t>od</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z w:val="24"/>
          <w:szCs w:val="24"/>
        </w:rPr>
        <w:t>(</w:t>
      </w:r>
      <w:r w:rsidRPr="00FA7443">
        <w:rPr>
          <w:rFonts w:ascii="Arial" w:eastAsia="Arial" w:hAnsi="Arial" w:cs="Arial"/>
          <w:spacing w:val="-1"/>
          <w:sz w:val="24"/>
          <w:szCs w:val="24"/>
        </w:rPr>
        <w:t>R</w:t>
      </w:r>
      <w:r w:rsidRPr="00FA7443">
        <w:rPr>
          <w:rFonts w:ascii="Arial" w:eastAsia="Arial" w:hAnsi="Arial" w:cs="Arial"/>
          <w:sz w:val="24"/>
          <w:szCs w:val="24"/>
        </w:rPr>
        <w:t>AC</w:t>
      </w:r>
      <w:r w:rsidRPr="00FA7443">
        <w:rPr>
          <w:rFonts w:ascii="Arial" w:eastAsia="Arial" w:hAnsi="Arial" w:cs="Arial"/>
          <w:spacing w:val="-1"/>
          <w:sz w:val="24"/>
          <w:szCs w:val="24"/>
        </w:rPr>
        <w:t>)</w:t>
      </w:r>
      <w:r w:rsidRPr="00FA7443">
        <w:rPr>
          <w:rFonts w:ascii="Arial" w:eastAsia="Arial" w:hAnsi="Arial" w:cs="Arial"/>
          <w:sz w:val="24"/>
          <w:szCs w:val="24"/>
        </w:rPr>
        <w:t>.</w:t>
      </w:r>
    </w:p>
    <w:p w14:paraId="7E781087" w14:textId="77777777" w:rsidR="00FA7443" w:rsidRDefault="00FA7443" w:rsidP="002020B3">
      <w:pPr>
        <w:pStyle w:val="ListParagraph"/>
        <w:tabs>
          <w:tab w:val="left" w:pos="851"/>
          <w:tab w:val="left" w:pos="1276"/>
        </w:tabs>
        <w:spacing w:after="240"/>
        <w:ind w:left="567"/>
        <w:rPr>
          <w:rFonts w:ascii="Arial" w:eastAsia="Arial" w:hAnsi="Arial" w:cs="Arial"/>
          <w:sz w:val="24"/>
          <w:szCs w:val="24"/>
        </w:rPr>
      </w:pPr>
    </w:p>
    <w:p w14:paraId="5F1F01BA" w14:textId="77777777" w:rsidR="00FA7443" w:rsidRDefault="00AE02CE" w:rsidP="000332AD">
      <w:pPr>
        <w:pStyle w:val="ListParagraph"/>
        <w:numPr>
          <w:ilvl w:val="1"/>
          <w:numId w:val="12"/>
        </w:numPr>
        <w:spacing w:after="240"/>
        <w:ind w:left="567" w:firstLine="0"/>
        <w:rPr>
          <w:rFonts w:ascii="Arial" w:eastAsia="Arial" w:hAnsi="Arial" w:cs="Arial"/>
          <w:sz w:val="24"/>
          <w:szCs w:val="24"/>
        </w:rPr>
      </w:pPr>
      <w:r w:rsidRPr="00FA7443">
        <w:rPr>
          <w:rFonts w:ascii="Arial" w:eastAsia="Arial" w:hAnsi="Arial" w:cs="Arial"/>
          <w:sz w:val="24"/>
          <w:szCs w:val="24"/>
        </w:rPr>
        <w:t>Please n</w:t>
      </w:r>
      <w:r w:rsidR="00E61376" w:rsidRPr="00FA7443">
        <w:rPr>
          <w:rFonts w:ascii="Arial" w:eastAsia="Arial" w:hAnsi="Arial" w:cs="Arial"/>
          <w:sz w:val="24"/>
          <w:szCs w:val="24"/>
        </w:rPr>
        <w:t>o</w:t>
      </w:r>
      <w:r w:rsidR="00E61376" w:rsidRPr="00FA7443">
        <w:rPr>
          <w:rFonts w:ascii="Arial" w:eastAsia="Arial" w:hAnsi="Arial" w:cs="Arial"/>
          <w:spacing w:val="1"/>
          <w:sz w:val="24"/>
          <w:szCs w:val="24"/>
        </w:rPr>
        <w:t>t</w:t>
      </w:r>
      <w:r w:rsidR="00E61376" w:rsidRPr="00FA7443">
        <w:rPr>
          <w:rFonts w:ascii="Arial" w:eastAsia="Arial" w:hAnsi="Arial" w:cs="Arial"/>
          <w:sz w:val="24"/>
          <w:szCs w:val="24"/>
        </w:rPr>
        <w:t>e</w:t>
      </w:r>
      <w:r w:rsidR="00E61376" w:rsidRPr="00FA7443">
        <w:rPr>
          <w:rFonts w:ascii="Arial" w:eastAsia="Arial" w:hAnsi="Arial" w:cs="Arial"/>
          <w:spacing w:val="1"/>
          <w:sz w:val="24"/>
          <w:szCs w:val="24"/>
        </w:rPr>
        <w:t xml:space="preserve"> </w:t>
      </w:r>
      <w:r w:rsidR="00E61376" w:rsidRPr="00FA7443">
        <w:rPr>
          <w:rFonts w:ascii="Arial" w:eastAsia="Arial" w:hAnsi="Arial" w:cs="Arial"/>
          <w:spacing w:val="-1"/>
          <w:sz w:val="24"/>
          <w:szCs w:val="24"/>
        </w:rPr>
        <w:t>t</w:t>
      </w:r>
      <w:r w:rsidR="00E61376" w:rsidRPr="00FA7443">
        <w:rPr>
          <w:rFonts w:ascii="Arial" w:eastAsia="Arial" w:hAnsi="Arial" w:cs="Arial"/>
          <w:spacing w:val="1"/>
          <w:sz w:val="24"/>
          <w:szCs w:val="24"/>
        </w:rPr>
        <w:t>ha</w:t>
      </w:r>
      <w:r w:rsidR="00E61376" w:rsidRPr="00FA7443">
        <w:rPr>
          <w:rFonts w:ascii="Arial" w:eastAsia="Arial" w:hAnsi="Arial" w:cs="Arial"/>
          <w:sz w:val="24"/>
          <w:szCs w:val="24"/>
        </w:rPr>
        <w:t>t</w:t>
      </w:r>
      <w:r w:rsidR="00E61376" w:rsidRPr="00FA7443">
        <w:rPr>
          <w:rFonts w:ascii="Arial" w:eastAsia="Arial" w:hAnsi="Arial" w:cs="Arial"/>
          <w:spacing w:val="-1"/>
          <w:sz w:val="24"/>
          <w:szCs w:val="24"/>
        </w:rPr>
        <w:t xml:space="preserve"> </w:t>
      </w:r>
      <w:r w:rsidR="00E61376" w:rsidRPr="00FA7443">
        <w:rPr>
          <w:rFonts w:ascii="Arial" w:eastAsia="Arial" w:hAnsi="Arial" w:cs="Arial"/>
          <w:sz w:val="24"/>
          <w:szCs w:val="24"/>
        </w:rPr>
        <w:t>S</w:t>
      </w:r>
      <w:r w:rsidR="00E61376" w:rsidRPr="00FA7443">
        <w:rPr>
          <w:rFonts w:ascii="Arial" w:eastAsia="Arial" w:hAnsi="Arial" w:cs="Arial"/>
          <w:spacing w:val="-3"/>
          <w:sz w:val="24"/>
          <w:szCs w:val="24"/>
        </w:rPr>
        <w:t>w</w:t>
      </w:r>
      <w:r w:rsidR="00E61376" w:rsidRPr="00FA7443">
        <w:rPr>
          <w:rFonts w:ascii="Arial" w:eastAsia="Arial" w:hAnsi="Arial" w:cs="Arial"/>
          <w:spacing w:val="1"/>
          <w:sz w:val="24"/>
          <w:szCs w:val="24"/>
        </w:rPr>
        <w:t>ed</w:t>
      </w:r>
      <w:r w:rsidR="00E61376" w:rsidRPr="00FA7443">
        <w:rPr>
          <w:rFonts w:ascii="Arial" w:eastAsia="Arial" w:hAnsi="Arial" w:cs="Arial"/>
          <w:sz w:val="24"/>
          <w:szCs w:val="24"/>
        </w:rPr>
        <w:t>ish</w:t>
      </w:r>
      <w:r w:rsidR="00E61376" w:rsidRPr="00FA7443">
        <w:rPr>
          <w:rFonts w:ascii="Arial" w:eastAsia="Arial" w:hAnsi="Arial" w:cs="Arial"/>
          <w:spacing w:val="1"/>
          <w:sz w:val="24"/>
          <w:szCs w:val="24"/>
        </w:rPr>
        <w:t xml:space="preserve"> </w:t>
      </w:r>
      <w:r w:rsidR="00E61376" w:rsidRPr="00FA7443">
        <w:rPr>
          <w:rFonts w:ascii="Arial" w:eastAsia="Arial" w:hAnsi="Arial" w:cs="Arial"/>
          <w:sz w:val="24"/>
          <w:szCs w:val="24"/>
        </w:rPr>
        <w:t>Cu</w:t>
      </w:r>
      <w:r w:rsidR="00E61376" w:rsidRPr="00FA7443">
        <w:rPr>
          <w:rFonts w:ascii="Arial" w:eastAsia="Arial" w:hAnsi="Arial" w:cs="Arial"/>
          <w:spacing w:val="-2"/>
          <w:sz w:val="24"/>
          <w:szCs w:val="24"/>
        </w:rPr>
        <w:t>s</w:t>
      </w:r>
      <w:r w:rsidR="00E61376" w:rsidRPr="00FA7443">
        <w:rPr>
          <w:rFonts w:ascii="Arial" w:eastAsia="Arial" w:hAnsi="Arial" w:cs="Arial"/>
          <w:sz w:val="24"/>
          <w:szCs w:val="24"/>
        </w:rPr>
        <w:t>t</w:t>
      </w:r>
      <w:r w:rsidR="00E61376" w:rsidRPr="00FA7443">
        <w:rPr>
          <w:rFonts w:ascii="Arial" w:eastAsia="Arial" w:hAnsi="Arial" w:cs="Arial"/>
          <w:spacing w:val="1"/>
          <w:sz w:val="24"/>
          <w:szCs w:val="24"/>
        </w:rPr>
        <w:t>om</w:t>
      </w:r>
      <w:r w:rsidR="00E61376" w:rsidRPr="00FA7443">
        <w:rPr>
          <w:rFonts w:ascii="Arial" w:eastAsia="Arial" w:hAnsi="Arial" w:cs="Arial"/>
          <w:sz w:val="24"/>
          <w:szCs w:val="24"/>
        </w:rPr>
        <w:t>s</w:t>
      </w:r>
      <w:r w:rsidR="00E61376" w:rsidRPr="00FA7443">
        <w:rPr>
          <w:rFonts w:ascii="Arial" w:eastAsia="Arial" w:hAnsi="Arial" w:cs="Arial"/>
          <w:spacing w:val="-2"/>
          <w:sz w:val="24"/>
          <w:szCs w:val="24"/>
        </w:rPr>
        <w:t xml:space="preserve"> </w:t>
      </w:r>
      <w:r w:rsidR="00E61376" w:rsidRPr="00FA7443">
        <w:rPr>
          <w:rFonts w:ascii="Arial" w:eastAsia="Arial" w:hAnsi="Arial" w:cs="Arial"/>
          <w:spacing w:val="1"/>
          <w:sz w:val="24"/>
          <w:szCs w:val="24"/>
        </w:rPr>
        <w:t>a</w:t>
      </w:r>
      <w:r w:rsidR="00E61376" w:rsidRPr="00FA7443">
        <w:rPr>
          <w:rFonts w:ascii="Arial" w:eastAsia="Arial" w:hAnsi="Arial" w:cs="Arial"/>
          <w:sz w:val="24"/>
          <w:szCs w:val="24"/>
        </w:rPr>
        <w:t>t</w:t>
      </w:r>
      <w:r w:rsidR="00E61376" w:rsidRPr="00FA7443">
        <w:rPr>
          <w:rFonts w:ascii="Arial" w:eastAsia="Arial" w:hAnsi="Arial" w:cs="Arial"/>
          <w:spacing w:val="-1"/>
          <w:sz w:val="24"/>
          <w:szCs w:val="24"/>
        </w:rPr>
        <w:t xml:space="preserve"> </w:t>
      </w:r>
      <w:r w:rsidR="00E61376" w:rsidRPr="00FA7443">
        <w:rPr>
          <w:rFonts w:ascii="Arial" w:eastAsia="Arial" w:hAnsi="Arial" w:cs="Arial"/>
          <w:sz w:val="24"/>
          <w:szCs w:val="24"/>
        </w:rPr>
        <w:t>t</w:t>
      </w:r>
      <w:r w:rsidR="00E61376" w:rsidRPr="00FA7443">
        <w:rPr>
          <w:rFonts w:ascii="Arial" w:eastAsia="Arial" w:hAnsi="Arial" w:cs="Arial"/>
          <w:spacing w:val="1"/>
          <w:sz w:val="24"/>
          <w:szCs w:val="24"/>
        </w:rPr>
        <w:t>h</w:t>
      </w:r>
      <w:r w:rsidR="00E61376" w:rsidRPr="00FA7443">
        <w:rPr>
          <w:rFonts w:ascii="Arial" w:eastAsia="Arial" w:hAnsi="Arial" w:cs="Arial"/>
          <w:sz w:val="24"/>
          <w:szCs w:val="24"/>
        </w:rPr>
        <w:t>e</w:t>
      </w:r>
      <w:r w:rsidR="00E61376" w:rsidRPr="00FA7443">
        <w:rPr>
          <w:rFonts w:ascii="Arial" w:eastAsia="Arial" w:hAnsi="Arial" w:cs="Arial"/>
          <w:spacing w:val="-1"/>
          <w:sz w:val="24"/>
          <w:szCs w:val="24"/>
        </w:rPr>
        <w:t xml:space="preserve"> </w:t>
      </w:r>
      <w:r w:rsidR="00E61376" w:rsidRPr="00FA7443">
        <w:rPr>
          <w:rFonts w:ascii="Arial" w:eastAsia="Arial" w:hAnsi="Arial" w:cs="Arial"/>
          <w:spacing w:val="1"/>
          <w:sz w:val="24"/>
          <w:szCs w:val="24"/>
        </w:rPr>
        <w:t>po</w:t>
      </w:r>
      <w:r w:rsidR="00E61376" w:rsidRPr="00FA7443">
        <w:rPr>
          <w:rFonts w:ascii="Arial" w:eastAsia="Arial" w:hAnsi="Arial" w:cs="Arial"/>
          <w:sz w:val="24"/>
          <w:szCs w:val="24"/>
        </w:rPr>
        <w:t>i</w:t>
      </w:r>
      <w:r w:rsidR="00E61376" w:rsidRPr="00FA7443">
        <w:rPr>
          <w:rFonts w:ascii="Arial" w:eastAsia="Arial" w:hAnsi="Arial" w:cs="Arial"/>
          <w:spacing w:val="-2"/>
          <w:sz w:val="24"/>
          <w:szCs w:val="24"/>
        </w:rPr>
        <w:t>n</w:t>
      </w:r>
      <w:r w:rsidR="00E61376" w:rsidRPr="00FA7443">
        <w:rPr>
          <w:rFonts w:ascii="Arial" w:eastAsia="Arial" w:hAnsi="Arial" w:cs="Arial"/>
          <w:sz w:val="24"/>
          <w:szCs w:val="24"/>
        </w:rPr>
        <w:t>t</w:t>
      </w:r>
      <w:r w:rsidR="00E61376" w:rsidRPr="00FA7443">
        <w:rPr>
          <w:rFonts w:ascii="Arial" w:eastAsia="Arial" w:hAnsi="Arial" w:cs="Arial"/>
          <w:spacing w:val="1"/>
          <w:sz w:val="24"/>
          <w:szCs w:val="24"/>
        </w:rPr>
        <w:t xml:space="preserve"> </w:t>
      </w:r>
      <w:r w:rsidR="00E61376" w:rsidRPr="00FA7443">
        <w:rPr>
          <w:rFonts w:ascii="Arial" w:eastAsia="Arial" w:hAnsi="Arial" w:cs="Arial"/>
          <w:spacing w:val="-1"/>
          <w:sz w:val="24"/>
          <w:szCs w:val="24"/>
        </w:rPr>
        <w:t>o</w:t>
      </w:r>
      <w:r w:rsidR="00E61376" w:rsidRPr="00FA7443">
        <w:rPr>
          <w:rFonts w:ascii="Arial" w:eastAsia="Arial" w:hAnsi="Arial" w:cs="Arial"/>
          <w:sz w:val="24"/>
          <w:szCs w:val="24"/>
        </w:rPr>
        <w:t>f</w:t>
      </w:r>
      <w:r w:rsidR="00E61376" w:rsidRPr="00FA7443">
        <w:rPr>
          <w:rFonts w:ascii="Arial" w:eastAsia="Arial" w:hAnsi="Arial" w:cs="Arial"/>
          <w:spacing w:val="1"/>
          <w:sz w:val="24"/>
          <w:szCs w:val="24"/>
        </w:rPr>
        <w:t xml:space="preserve"> d</w:t>
      </w:r>
      <w:r w:rsidR="00E61376" w:rsidRPr="00FA7443">
        <w:rPr>
          <w:rFonts w:ascii="Arial" w:eastAsia="Arial" w:hAnsi="Arial" w:cs="Arial"/>
          <w:spacing w:val="-1"/>
          <w:sz w:val="24"/>
          <w:szCs w:val="24"/>
        </w:rPr>
        <w:t>e</w:t>
      </w:r>
      <w:r w:rsidR="00E61376" w:rsidRPr="00FA7443">
        <w:rPr>
          <w:rFonts w:ascii="Arial" w:eastAsia="Arial" w:hAnsi="Arial" w:cs="Arial"/>
          <w:spacing w:val="1"/>
          <w:sz w:val="24"/>
          <w:szCs w:val="24"/>
        </w:rPr>
        <w:t>pa</w:t>
      </w:r>
      <w:r w:rsidR="00E61376" w:rsidRPr="00FA7443">
        <w:rPr>
          <w:rFonts w:ascii="Arial" w:eastAsia="Arial" w:hAnsi="Arial" w:cs="Arial"/>
          <w:sz w:val="24"/>
          <w:szCs w:val="24"/>
        </w:rPr>
        <w:t>rture</w:t>
      </w:r>
      <w:r w:rsidR="00E61376" w:rsidRPr="00FA7443">
        <w:rPr>
          <w:rFonts w:ascii="Arial" w:eastAsia="Arial" w:hAnsi="Arial" w:cs="Arial"/>
          <w:spacing w:val="-1"/>
          <w:sz w:val="24"/>
          <w:szCs w:val="24"/>
        </w:rPr>
        <w:t xml:space="preserve"> </w:t>
      </w:r>
      <w:r w:rsidR="00E61376" w:rsidRPr="00FA7443">
        <w:rPr>
          <w:rFonts w:ascii="Arial" w:eastAsia="Arial" w:hAnsi="Arial" w:cs="Arial"/>
          <w:spacing w:val="1"/>
          <w:sz w:val="24"/>
          <w:szCs w:val="24"/>
        </w:rPr>
        <w:t>mu</w:t>
      </w:r>
      <w:r w:rsidR="00E61376" w:rsidRPr="00FA7443">
        <w:rPr>
          <w:rFonts w:ascii="Arial" w:eastAsia="Arial" w:hAnsi="Arial" w:cs="Arial"/>
          <w:spacing w:val="-2"/>
          <w:sz w:val="24"/>
          <w:szCs w:val="24"/>
        </w:rPr>
        <w:t>s</w:t>
      </w:r>
      <w:r w:rsidR="00E61376" w:rsidRPr="00FA7443">
        <w:rPr>
          <w:rFonts w:ascii="Arial" w:eastAsia="Arial" w:hAnsi="Arial" w:cs="Arial"/>
          <w:sz w:val="24"/>
          <w:szCs w:val="24"/>
        </w:rPr>
        <w:t>t</w:t>
      </w:r>
      <w:r w:rsidR="00E61376" w:rsidRPr="00FA7443">
        <w:rPr>
          <w:rFonts w:ascii="Arial" w:eastAsia="Arial" w:hAnsi="Arial" w:cs="Arial"/>
          <w:spacing w:val="1"/>
          <w:sz w:val="24"/>
          <w:szCs w:val="24"/>
        </w:rPr>
        <w:t xml:space="preserve"> </w:t>
      </w:r>
      <w:r w:rsidR="00E61376" w:rsidRPr="00FA7443">
        <w:rPr>
          <w:rFonts w:ascii="Arial" w:eastAsia="Arial" w:hAnsi="Arial" w:cs="Arial"/>
          <w:sz w:val="24"/>
          <w:szCs w:val="24"/>
        </w:rPr>
        <w:t>c</w:t>
      </w:r>
      <w:r w:rsidR="00E61376" w:rsidRPr="00FA7443">
        <w:rPr>
          <w:rFonts w:ascii="Arial" w:eastAsia="Arial" w:hAnsi="Arial" w:cs="Arial"/>
          <w:spacing w:val="1"/>
          <w:sz w:val="24"/>
          <w:szCs w:val="24"/>
        </w:rPr>
        <w:t>e</w:t>
      </w:r>
      <w:r w:rsidR="00E61376" w:rsidRPr="00FA7443">
        <w:rPr>
          <w:rFonts w:ascii="Arial" w:eastAsia="Arial" w:hAnsi="Arial" w:cs="Arial"/>
          <w:sz w:val="24"/>
          <w:szCs w:val="24"/>
        </w:rPr>
        <w:t>rt</w:t>
      </w:r>
      <w:r w:rsidR="00E61376" w:rsidRPr="00FA7443">
        <w:rPr>
          <w:rFonts w:ascii="Arial" w:eastAsia="Arial" w:hAnsi="Arial" w:cs="Arial"/>
          <w:spacing w:val="-3"/>
          <w:sz w:val="24"/>
          <w:szCs w:val="24"/>
        </w:rPr>
        <w:t>i</w:t>
      </w:r>
      <w:r w:rsidR="00E61376" w:rsidRPr="00FA7443">
        <w:rPr>
          <w:rFonts w:ascii="Arial" w:eastAsia="Arial" w:hAnsi="Arial" w:cs="Arial"/>
          <w:spacing w:val="3"/>
          <w:sz w:val="24"/>
          <w:szCs w:val="24"/>
        </w:rPr>
        <w:t>f</w:t>
      </w:r>
      <w:r w:rsidR="00E61376" w:rsidRPr="00FA7443">
        <w:rPr>
          <w:rFonts w:ascii="Arial" w:eastAsia="Arial" w:hAnsi="Arial" w:cs="Arial"/>
          <w:sz w:val="24"/>
          <w:szCs w:val="24"/>
        </w:rPr>
        <w:t>y</w:t>
      </w:r>
      <w:r w:rsidR="00E61376" w:rsidRPr="00FA7443">
        <w:rPr>
          <w:rFonts w:ascii="Arial" w:eastAsia="Arial" w:hAnsi="Arial" w:cs="Arial"/>
          <w:spacing w:val="-2"/>
          <w:sz w:val="24"/>
          <w:szCs w:val="24"/>
        </w:rPr>
        <w:t xml:space="preserve"> </w:t>
      </w:r>
      <w:r w:rsidR="00E61376" w:rsidRPr="00FA7443">
        <w:rPr>
          <w:rFonts w:ascii="Arial" w:eastAsia="Arial" w:hAnsi="Arial" w:cs="Arial"/>
          <w:spacing w:val="1"/>
          <w:sz w:val="24"/>
          <w:szCs w:val="24"/>
        </w:rPr>
        <w:t>th</w:t>
      </w:r>
      <w:r w:rsidR="00E61376" w:rsidRPr="00FA7443">
        <w:rPr>
          <w:rFonts w:ascii="Arial" w:eastAsia="Arial" w:hAnsi="Arial" w:cs="Arial"/>
          <w:sz w:val="24"/>
          <w:szCs w:val="24"/>
        </w:rPr>
        <w:t xml:space="preserve">e </w:t>
      </w:r>
      <w:r w:rsidR="00E61376" w:rsidRPr="00FA7443">
        <w:rPr>
          <w:rFonts w:ascii="Arial" w:eastAsia="Arial" w:hAnsi="Arial" w:cs="Arial"/>
          <w:spacing w:val="1"/>
          <w:sz w:val="24"/>
          <w:szCs w:val="24"/>
        </w:rPr>
        <w:t>e</w:t>
      </w:r>
      <w:r w:rsidR="00E61376" w:rsidRPr="00FA7443">
        <w:rPr>
          <w:rFonts w:ascii="Arial" w:eastAsia="Arial" w:hAnsi="Arial" w:cs="Arial"/>
          <w:spacing w:val="-2"/>
          <w:sz w:val="24"/>
          <w:szCs w:val="24"/>
        </w:rPr>
        <w:t>x</w:t>
      </w:r>
      <w:r w:rsidR="00E61376" w:rsidRPr="00FA7443">
        <w:rPr>
          <w:rFonts w:ascii="Arial" w:eastAsia="Arial" w:hAnsi="Arial" w:cs="Arial"/>
          <w:spacing w:val="1"/>
          <w:sz w:val="24"/>
          <w:szCs w:val="24"/>
        </w:rPr>
        <w:t>po</w:t>
      </w:r>
      <w:r w:rsidR="00E61376" w:rsidRPr="00FA7443">
        <w:rPr>
          <w:rFonts w:ascii="Arial" w:eastAsia="Arial" w:hAnsi="Arial" w:cs="Arial"/>
          <w:sz w:val="24"/>
          <w:szCs w:val="24"/>
        </w:rPr>
        <w:t xml:space="preserve">rt </w:t>
      </w:r>
      <w:r w:rsidR="00E61376" w:rsidRPr="00FA7443">
        <w:rPr>
          <w:rFonts w:ascii="Arial" w:eastAsia="Arial" w:hAnsi="Arial" w:cs="Arial"/>
          <w:spacing w:val="3"/>
          <w:sz w:val="24"/>
          <w:szCs w:val="24"/>
        </w:rPr>
        <w:t>f</w:t>
      </w:r>
      <w:r w:rsidR="00E61376" w:rsidRPr="00FA7443">
        <w:rPr>
          <w:rFonts w:ascii="Arial" w:eastAsia="Arial" w:hAnsi="Arial" w:cs="Arial"/>
          <w:spacing w:val="-3"/>
          <w:sz w:val="24"/>
          <w:szCs w:val="24"/>
        </w:rPr>
        <w:t>r</w:t>
      </w:r>
      <w:r w:rsidR="00E61376" w:rsidRPr="00FA7443">
        <w:rPr>
          <w:rFonts w:ascii="Arial" w:eastAsia="Arial" w:hAnsi="Arial" w:cs="Arial"/>
          <w:spacing w:val="1"/>
          <w:sz w:val="24"/>
          <w:szCs w:val="24"/>
        </w:rPr>
        <w:t>o</w:t>
      </w:r>
      <w:r w:rsidR="00E61376" w:rsidRPr="00FA7443">
        <w:rPr>
          <w:rFonts w:ascii="Arial" w:eastAsia="Arial" w:hAnsi="Arial" w:cs="Arial"/>
          <w:sz w:val="24"/>
          <w:szCs w:val="24"/>
        </w:rPr>
        <w:t>m S</w:t>
      </w:r>
      <w:r w:rsidR="00E61376" w:rsidRPr="00FA7443">
        <w:rPr>
          <w:rFonts w:ascii="Arial" w:eastAsia="Arial" w:hAnsi="Arial" w:cs="Arial"/>
          <w:spacing w:val="-3"/>
          <w:sz w:val="24"/>
          <w:szCs w:val="24"/>
        </w:rPr>
        <w:t>w</w:t>
      </w:r>
      <w:r w:rsidR="00E61376" w:rsidRPr="00FA7443">
        <w:rPr>
          <w:rFonts w:ascii="Arial" w:eastAsia="Arial" w:hAnsi="Arial" w:cs="Arial"/>
          <w:spacing w:val="1"/>
          <w:sz w:val="24"/>
          <w:szCs w:val="24"/>
        </w:rPr>
        <w:t>ede</w:t>
      </w:r>
      <w:r w:rsidR="00E61376" w:rsidRPr="00FA7443">
        <w:rPr>
          <w:rFonts w:ascii="Arial" w:eastAsia="Arial" w:hAnsi="Arial" w:cs="Arial"/>
          <w:sz w:val="24"/>
          <w:szCs w:val="24"/>
        </w:rPr>
        <w:t>n</w:t>
      </w:r>
      <w:r w:rsidR="00E61376" w:rsidRPr="00FA7443">
        <w:rPr>
          <w:rFonts w:ascii="Arial" w:eastAsia="Arial" w:hAnsi="Arial" w:cs="Arial"/>
          <w:spacing w:val="-1"/>
          <w:sz w:val="24"/>
          <w:szCs w:val="24"/>
        </w:rPr>
        <w:t xml:space="preserve"> o</w:t>
      </w:r>
      <w:r w:rsidR="00E61376" w:rsidRPr="00FA7443">
        <w:rPr>
          <w:rFonts w:ascii="Arial" w:eastAsia="Arial" w:hAnsi="Arial" w:cs="Arial"/>
          <w:sz w:val="24"/>
          <w:szCs w:val="24"/>
        </w:rPr>
        <w:t>f</w:t>
      </w:r>
      <w:r w:rsidR="00E61376" w:rsidRPr="00FA7443">
        <w:rPr>
          <w:rFonts w:ascii="Arial" w:eastAsia="Arial" w:hAnsi="Arial" w:cs="Arial"/>
          <w:spacing w:val="1"/>
          <w:sz w:val="24"/>
          <w:szCs w:val="24"/>
        </w:rPr>
        <w:t xml:space="preserve"> </w:t>
      </w:r>
      <w:r w:rsidR="00E61376" w:rsidRPr="00FA7443">
        <w:rPr>
          <w:rFonts w:ascii="Arial" w:eastAsia="Arial" w:hAnsi="Arial" w:cs="Arial"/>
          <w:sz w:val="24"/>
          <w:szCs w:val="24"/>
        </w:rPr>
        <w:t>i</w:t>
      </w:r>
      <w:r w:rsidR="00E61376" w:rsidRPr="00FA7443">
        <w:rPr>
          <w:rFonts w:ascii="Arial" w:eastAsia="Arial" w:hAnsi="Arial" w:cs="Arial"/>
          <w:spacing w:val="5"/>
          <w:sz w:val="24"/>
          <w:szCs w:val="24"/>
        </w:rPr>
        <w:t>m</w:t>
      </w:r>
      <w:r w:rsidR="00E61376" w:rsidRPr="00FA7443">
        <w:rPr>
          <w:rFonts w:ascii="Arial" w:eastAsia="Arial" w:hAnsi="Arial" w:cs="Arial"/>
          <w:spacing w:val="1"/>
          <w:sz w:val="24"/>
          <w:szCs w:val="24"/>
        </w:rPr>
        <w:t>po</w:t>
      </w:r>
      <w:r w:rsidR="00E61376" w:rsidRPr="00FA7443">
        <w:rPr>
          <w:rFonts w:ascii="Arial" w:eastAsia="Arial" w:hAnsi="Arial" w:cs="Arial"/>
          <w:sz w:val="24"/>
          <w:szCs w:val="24"/>
        </w:rPr>
        <w:t>r</w:t>
      </w:r>
      <w:r w:rsidR="00E61376" w:rsidRPr="00FA7443">
        <w:rPr>
          <w:rFonts w:ascii="Arial" w:eastAsia="Arial" w:hAnsi="Arial" w:cs="Arial"/>
          <w:spacing w:val="-3"/>
          <w:sz w:val="24"/>
          <w:szCs w:val="24"/>
        </w:rPr>
        <w:t>t</w:t>
      </w:r>
      <w:r w:rsidR="00E61376" w:rsidRPr="00FA7443">
        <w:rPr>
          <w:rFonts w:ascii="Arial" w:eastAsia="Arial" w:hAnsi="Arial" w:cs="Arial"/>
          <w:spacing w:val="1"/>
          <w:sz w:val="24"/>
          <w:szCs w:val="24"/>
        </w:rPr>
        <w:t>e</w:t>
      </w:r>
      <w:r w:rsidR="00E61376" w:rsidRPr="00FA7443">
        <w:rPr>
          <w:rFonts w:ascii="Arial" w:eastAsia="Arial" w:hAnsi="Arial" w:cs="Arial"/>
          <w:sz w:val="24"/>
          <w:szCs w:val="24"/>
        </w:rPr>
        <w:t>d</w:t>
      </w:r>
      <w:r w:rsidR="00E61376" w:rsidRPr="00FA7443">
        <w:rPr>
          <w:rFonts w:ascii="Arial" w:eastAsia="Arial" w:hAnsi="Arial" w:cs="Arial"/>
          <w:spacing w:val="1"/>
          <w:sz w:val="24"/>
          <w:szCs w:val="24"/>
        </w:rPr>
        <w:t xml:space="preserve"> </w:t>
      </w:r>
      <w:r w:rsidR="00E61376" w:rsidRPr="00FA7443">
        <w:rPr>
          <w:rFonts w:ascii="Arial" w:eastAsia="Arial" w:hAnsi="Arial" w:cs="Arial"/>
          <w:spacing w:val="-2"/>
          <w:sz w:val="24"/>
          <w:szCs w:val="24"/>
        </w:rPr>
        <w:t>w</w:t>
      </w:r>
      <w:r w:rsidR="00E61376" w:rsidRPr="00FA7443">
        <w:rPr>
          <w:rFonts w:ascii="Arial" w:eastAsia="Arial" w:hAnsi="Arial" w:cs="Arial"/>
          <w:spacing w:val="1"/>
          <w:sz w:val="24"/>
          <w:szCs w:val="24"/>
        </w:rPr>
        <w:t>ea</w:t>
      </w:r>
      <w:r w:rsidR="00E61376" w:rsidRPr="00FA7443">
        <w:rPr>
          <w:rFonts w:ascii="Arial" w:eastAsia="Arial" w:hAnsi="Arial" w:cs="Arial"/>
          <w:spacing w:val="-1"/>
          <w:sz w:val="24"/>
          <w:szCs w:val="24"/>
        </w:rPr>
        <w:t>p</w:t>
      </w:r>
      <w:r w:rsidR="00E61376" w:rsidRPr="00FA7443">
        <w:rPr>
          <w:rFonts w:ascii="Arial" w:eastAsia="Arial" w:hAnsi="Arial" w:cs="Arial"/>
          <w:spacing w:val="1"/>
          <w:sz w:val="24"/>
          <w:szCs w:val="24"/>
        </w:rPr>
        <w:t>on</w:t>
      </w:r>
      <w:r w:rsidR="00E61376" w:rsidRPr="00FA7443">
        <w:rPr>
          <w:rFonts w:ascii="Arial" w:eastAsia="Arial" w:hAnsi="Arial" w:cs="Arial"/>
          <w:sz w:val="24"/>
          <w:szCs w:val="24"/>
        </w:rPr>
        <w:t>s</w:t>
      </w:r>
      <w:r w:rsidR="00F15296" w:rsidRPr="00FA7443">
        <w:rPr>
          <w:rFonts w:ascii="Arial" w:eastAsia="Arial" w:hAnsi="Arial" w:cs="Arial"/>
          <w:sz w:val="24"/>
          <w:szCs w:val="24"/>
        </w:rPr>
        <w:t>.</w:t>
      </w:r>
    </w:p>
    <w:p w14:paraId="439231FC" w14:textId="77777777" w:rsidR="00FA7443" w:rsidRDefault="00FA7443" w:rsidP="00FA7443">
      <w:pPr>
        <w:pStyle w:val="ListParagraph"/>
        <w:tabs>
          <w:tab w:val="left" w:pos="851"/>
          <w:tab w:val="left" w:pos="1276"/>
        </w:tabs>
        <w:spacing w:after="240"/>
        <w:ind w:left="851"/>
        <w:rPr>
          <w:rFonts w:ascii="Arial" w:eastAsia="Arial" w:hAnsi="Arial" w:cs="Arial"/>
          <w:sz w:val="24"/>
          <w:szCs w:val="24"/>
        </w:rPr>
      </w:pPr>
    </w:p>
    <w:p w14:paraId="5A945C39" w14:textId="77777777" w:rsidR="00FA7443" w:rsidRDefault="00AE02CE" w:rsidP="000332AD">
      <w:pPr>
        <w:pStyle w:val="ListParagraph"/>
        <w:numPr>
          <w:ilvl w:val="1"/>
          <w:numId w:val="12"/>
        </w:numPr>
        <w:spacing w:after="240"/>
        <w:ind w:left="567" w:firstLine="0"/>
        <w:rPr>
          <w:rFonts w:ascii="Arial" w:eastAsia="Arial" w:hAnsi="Arial" w:cs="Arial"/>
          <w:sz w:val="24"/>
          <w:szCs w:val="24"/>
        </w:rPr>
      </w:pPr>
      <w:r w:rsidRPr="00FA7443">
        <w:rPr>
          <w:rFonts w:ascii="Arial" w:eastAsia="Arial" w:hAnsi="Arial" w:cs="Arial"/>
          <w:spacing w:val="1"/>
          <w:sz w:val="24"/>
          <w:szCs w:val="24"/>
        </w:rPr>
        <w:t xml:space="preserve">The list of </w:t>
      </w:r>
      <w:r w:rsidR="00E61376" w:rsidRPr="00FA7443">
        <w:rPr>
          <w:rFonts w:ascii="Arial" w:eastAsia="Arial" w:hAnsi="Arial" w:cs="Arial"/>
          <w:spacing w:val="1"/>
          <w:sz w:val="24"/>
          <w:szCs w:val="24"/>
        </w:rPr>
        <w:t>B</w:t>
      </w:r>
      <w:r w:rsidR="00E61376" w:rsidRPr="00FA7443">
        <w:rPr>
          <w:rFonts w:ascii="Arial" w:eastAsia="Arial" w:hAnsi="Arial" w:cs="Arial"/>
          <w:sz w:val="24"/>
          <w:szCs w:val="24"/>
        </w:rPr>
        <w:t>r</w:t>
      </w:r>
      <w:r w:rsidR="00E61376" w:rsidRPr="00FA7443">
        <w:rPr>
          <w:rFonts w:ascii="Arial" w:eastAsia="Arial" w:hAnsi="Arial" w:cs="Arial"/>
          <w:spacing w:val="-1"/>
          <w:sz w:val="24"/>
          <w:szCs w:val="24"/>
        </w:rPr>
        <w:t>i</w:t>
      </w:r>
      <w:r w:rsidR="00E61376" w:rsidRPr="00FA7443">
        <w:rPr>
          <w:rFonts w:ascii="Arial" w:eastAsia="Arial" w:hAnsi="Arial" w:cs="Arial"/>
          <w:sz w:val="24"/>
          <w:szCs w:val="24"/>
        </w:rPr>
        <w:t>tish</w:t>
      </w:r>
      <w:r w:rsidR="00E61376" w:rsidRPr="00FA7443">
        <w:rPr>
          <w:rFonts w:ascii="Arial" w:eastAsia="Arial" w:hAnsi="Arial" w:cs="Arial"/>
          <w:spacing w:val="1"/>
          <w:sz w:val="24"/>
          <w:szCs w:val="24"/>
        </w:rPr>
        <w:t xml:space="preserve"> na</w:t>
      </w:r>
      <w:r w:rsidR="00E61376" w:rsidRPr="00FA7443">
        <w:rPr>
          <w:rFonts w:ascii="Arial" w:eastAsia="Arial" w:hAnsi="Arial" w:cs="Arial"/>
          <w:sz w:val="24"/>
          <w:szCs w:val="24"/>
        </w:rPr>
        <w:t>ti</w:t>
      </w:r>
      <w:r w:rsidR="00E61376" w:rsidRPr="00FA7443">
        <w:rPr>
          <w:rFonts w:ascii="Arial" w:eastAsia="Arial" w:hAnsi="Arial" w:cs="Arial"/>
          <w:spacing w:val="-1"/>
          <w:sz w:val="24"/>
          <w:szCs w:val="24"/>
        </w:rPr>
        <w:t>o</w:t>
      </w:r>
      <w:r w:rsidR="00E61376" w:rsidRPr="00FA7443">
        <w:rPr>
          <w:rFonts w:ascii="Arial" w:eastAsia="Arial" w:hAnsi="Arial" w:cs="Arial"/>
          <w:spacing w:val="1"/>
          <w:sz w:val="24"/>
          <w:szCs w:val="24"/>
        </w:rPr>
        <w:t>na</w:t>
      </w:r>
      <w:r w:rsidR="00E61376" w:rsidRPr="00FA7443">
        <w:rPr>
          <w:rFonts w:ascii="Arial" w:eastAsia="Arial" w:hAnsi="Arial" w:cs="Arial"/>
          <w:sz w:val="24"/>
          <w:szCs w:val="24"/>
        </w:rPr>
        <w:t xml:space="preserve">l </w:t>
      </w:r>
      <w:r w:rsidR="00E61376" w:rsidRPr="00FA7443">
        <w:rPr>
          <w:rFonts w:ascii="Arial" w:eastAsia="Arial" w:hAnsi="Arial" w:cs="Arial"/>
          <w:spacing w:val="-2"/>
          <w:sz w:val="24"/>
          <w:szCs w:val="24"/>
        </w:rPr>
        <w:t>c</w:t>
      </w:r>
      <w:r w:rsidR="00E61376" w:rsidRPr="00FA7443">
        <w:rPr>
          <w:rFonts w:ascii="Arial" w:eastAsia="Arial" w:hAnsi="Arial" w:cs="Arial"/>
          <w:spacing w:val="1"/>
          <w:sz w:val="24"/>
          <w:szCs w:val="24"/>
        </w:rPr>
        <w:t>o</w:t>
      </w:r>
      <w:r w:rsidR="00E61376" w:rsidRPr="00FA7443">
        <w:rPr>
          <w:rFonts w:ascii="Arial" w:eastAsia="Arial" w:hAnsi="Arial" w:cs="Arial"/>
          <w:spacing w:val="-1"/>
          <w:sz w:val="24"/>
          <w:szCs w:val="24"/>
        </w:rPr>
        <w:t>m</w:t>
      </w:r>
      <w:r w:rsidR="00E61376" w:rsidRPr="00FA7443">
        <w:rPr>
          <w:rFonts w:ascii="Arial" w:eastAsia="Arial" w:hAnsi="Arial" w:cs="Arial"/>
          <w:spacing w:val="1"/>
          <w:sz w:val="24"/>
          <w:szCs w:val="24"/>
        </w:rPr>
        <w:t>pe</w:t>
      </w:r>
      <w:r w:rsidR="00E61376" w:rsidRPr="00FA7443">
        <w:rPr>
          <w:rFonts w:ascii="Arial" w:eastAsia="Arial" w:hAnsi="Arial" w:cs="Arial"/>
          <w:spacing w:val="-2"/>
          <w:sz w:val="24"/>
          <w:szCs w:val="24"/>
        </w:rPr>
        <w:t>t</w:t>
      </w:r>
      <w:r w:rsidR="00E61376" w:rsidRPr="00FA7443">
        <w:rPr>
          <w:rFonts w:ascii="Arial" w:eastAsia="Arial" w:hAnsi="Arial" w:cs="Arial"/>
          <w:sz w:val="24"/>
          <w:szCs w:val="24"/>
        </w:rPr>
        <w:t>it</w:t>
      </w:r>
      <w:r w:rsidR="00E61376" w:rsidRPr="00FA7443">
        <w:rPr>
          <w:rFonts w:ascii="Arial" w:eastAsia="Arial" w:hAnsi="Arial" w:cs="Arial"/>
          <w:spacing w:val="1"/>
          <w:sz w:val="24"/>
          <w:szCs w:val="24"/>
        </w:rPr>
        <w:t>o</w:t>
      </w:r>
      <w:r w:rsidR="00E61376" w:rsidRPr="00FA7443">
        <w:rPr>
          <w:rFonts w:ascii="Arial" w:eastAsia="Arial" w:hAnsi="Arial" w:cs="Arial"/>
          <w:sz w:val="24"/>
          <w:szCs w:val="24"/>
        </w:rPr>
        <w:t>rs e</w:t>
      </w:r>
      <w:r w:rsidR="00E61376" w:rsidRPr="00FA7443">
        <w:rPr>
          <w:rFonts w:ascii="Arial" w:eastAsia="Arial" w:hAnsi="Arial" w:cs="Arial"/>
          <w:spacing w:val="1"/>
          <w:sz w:val="24"/>
          <w:szCs w:val="24"/>
        </w:rPr>
        <w:t>n</w:t>
      </w:r>
      <w:r w:rsidR="00E61376" w:rsidRPr="00FA7443">
        <w:rPr>
          <w:rFonts w:ascii="Arial" w:eastAsia="Arial" w:hAnsi="Arial" w:cs="Arial"/>
          <w:spacing w:val="-2"/>
          <w:sz w:val="24"/>
          <w:szCs w:val="24"/>
        </w:rPr>
        <w:t>t</w:t>
      </w:r>
      <w:r w:rsidR="00E61376" w:rsidRPr="00FA7443">
        <w:rPr>
          <w:rFonts w:ascii="Arial" w:eastAsia="Arial" w:hAnsi="Arial" w:cs="Arial"/>
          <w:spacing w:val="1"/>
          <w:sz w:val="24"/>
          <w:szCs w:val="24"/>
        </w:rPr>
        <w:t>e</w:t>
      </w:r>
      <w:r w:rsidR="00E61376" w:rsidRPr="00FA7443">
        <w:rPr>
          <w:rFonts w:ascii="Arial" w:eastAsia="Arial" w:hAnsi="Arial" w:cs="Arial"/>
          <w:sz w:val="24"/>
          <w:szCs w:val="24"/>
        </w:rPr>
        <w:t>r</w:t>
      </w:r>
      <w:r w:rsidR="00E61376" w:rsidRPr="00FA7443">
        <w:rPr>
          <w:rFonts w:ascii="Arial" w:eastAsia="Arial" w:hAnsi="Arial" w:cs="Arial"/>
          <w:spacing w:val="-1"/>
          <w:sz w:val="24"/>
          <w:szCs w:val="24"/>
        </w:rPr>
        <w:t>i</w:t>
      </w:r>
      <w:r w:rsidR="00E61376" w:rsidRPr="00FA7443">
        <w:rPr>
          <w:rFonts w:ascii="Arial" w:eastAsia="Arial" w:hAnsi="Arial" w:cs="Arial"/>
          <w:spacing w:val="1"/>
          <w:sz w:val="24"/>
          <w:szCs w:val="24"/>
        </w:rPr>
        <w:t>n</w:t>
      </w:r>
      <w:r w:rsidR="00E61376" w:rsidRPr="00FA7443">
        <w:rPr>
          <w:rFonts w:ascii="Arial" w:eastAsia="Arial" w:hAnsi="Arial" w:cs="Arial"/>
          <w:sz w:val="24"/>
          <w:szCs w:val="24"/>
        </w:rPr>
        <w:t>g</w:t>
      </w:r>
      <w:r w:rsidR="00E61376" w:rsidRPr="00FA7443">
        <w:rPr>
          <w:rFonts w:ascii="Arial" w:eastAsia="Arial" w:hAnsi="Arial" w:cs="Arial"/>
          <w:spacing w:val="-1"/>
          <w:sz w:val="24"/>
          <w:szCs w:val="24"/>
        </w:rPr>
        <w:t xml:space="preserve"> </w:t>
      </w:r>
      <w:r w:rsidR="00E61376" w:rsidRPr="00FA7443">
        <w:rPr>
          <w:rFonts w:ascii="Arial" w:eastAsia="Arial" w:hAnsi="Arial" w:cs="Arial"/>
          <w:spacing w:val="1"/>
          <w:sz w:val="24"/>
          <w:szCs w:val="24"/>
        </w:rPr>
        <w:t>S</w:t>
      </w:r>
      <w:r w:rsidR="00E61376" w:rsidRPr="00FA7443">
        <w:rPr>
          <w:rFonts w:ascii="Arial" w:eastAsia="Arial" w:hAnsi="Arial" w:cs="Arial"/>
          <w:spacing w:val="-3"/>
          <w:sz w:val="24"/>
          <w:szCs w:val="24"/>
        </w:rPr>
        <w:t>w</w:t>
      </w:r>
      <w:r w:rsidR="00E61376" w:rsidRPr="00FA7443">
        <w:rPr>
          <w:rFonts w:ascii="Arial" w:eastAsia="Arial" w:hAnsi="Arial" w:cs="Arial"/>
          <w:spacing w:val="1"/>
          <w:sz w:val="24"/>
          <w:szCs w:val="24"/>
        </w:rPr>
        <w:t>ede</w:t>
      </w:r>
      <w:r w:rsidR="00E61376" w:rsidRPr="00FA7443">
        <w:rPr>
          <w:rFonts w:ascii="Arial" w:eastAsia="Arial" w:hAnsi="Arial" w:cs="Arial"/>
          <w:sz w:val="24"/>
          <w:szCs w:val="24"/>
        </w:rPr>
        <w:t>n</w:t>
      </w:r>
      <w:r w:rsidR="00E61376" w:rsidRPr="00FA7443">
        <w:rPr>
          <w:rFonts w:ascii="Arial" w:eastAsia="Arial" w:hAnsi="Arial" w:cs="Arial"/>
          <w:spacing w:val="-1"/>
          <w:sz w:val="24"/>
          <w:szCs w:val="24"/>
        </w:rPr>
        <w:t xml:space="preserve"> </w:t>
      </w:r>
      <w:r w:rsidR="00E61376" w:rsidRPr="00FA7443">
        <w:rPr>
          <w:rFonts w:ascii="Arial" w:eastAsia="Arial" w:hAnsi="Arial" w:cs="Arial"/>
          <w:spacing w:val="1"/>
          <w:sz w:val="24"/>
          <w:szCs w:val="24"/>
        </w:rPr>
        <w:t>b</w:t>
      </w:r>
      <w:r w:rsidR="00E61376" w:rsidRPr="00FA7443">
        <w:rPr>
          <w:rFonts w:ascii="Arial" w:eastAsia="Arial" w:hAnsi="Arial" w:cs="Arial"/>
          <w:sz w:val="24"/>
          <w:szCs w:val="24"/>
        </w:rPr>
        <w:t>y</w:t>
      </w:r>
      <w:r w:rsidR="00E61376" w:rsidRPr="00FA7443">
        <w:rPr>
          <w:rFonts w:ascii="Arial" w:eastAsia="Arial" w:hAnsi="Arial" w:cs="Arial"/>
          <w:spacing w:val="-2"/>
          <w:sz w:val="24"/>
          <w:szCs w:val="24"/>
        </w:rPr>
        <w:t xml:space="preserve"> </w:t>
      </w:r>
      <w:r w:rsidR="00E61376" w:rsidRPr="00FA7443">
        <w:rPr>
          <w:rFonts w:ascii="Arial" w:eastAsia="Arial" w:hAnsi="Arial" w:cs="Arial"/>
          <w:sz w:val="24"/>
          <w:szCs w:val="24"/>
        </w:rPr>
        <w:t>c</w:t>
      </w:r>
      <w:r w:rsidR="00E61376" w:rsidRPr="00FA7443">
        <w:rPr>
          <w:rFonts w:ascii="Arial" w:eastAsia="Arial" w:hAnsi="Arial" w:cs="Arial"/>
          <w:spacing w:val="1"/>
          <w:sz w:val="24"/>
          <w:szCs w:val="24"/>
        </w:rPr>
        <w:t>om</w:t>
      </w:r>
      <w:r w:rsidR="00E61376" w:rsidRPr="00FA7443">
        <w:rPr>
          <w:rFonts w:ascii="Arial" w:eastAsia="Arial" w:hAnsi="Arial" w:cs="Arial"/>
          <w:spacing w:val="-1"/>
          <w:sz w:val="24"/>
          <w:szCs w:val="24"/>
        </w:rPr>
        <w:t>m</w:t>
      </w:r>
      <w:r w:rsidR="00E61376" w:rsidRPr="00FA7443">
        <w:rPr>
          <w:rFonts w:ascii="Arial" w:eastAsia="Arial" w:hAnsi="Arial" w:cs="Arial"/>
          <w:spacing w:val="1"/>
          <w:sz w:val="24"/>
          <w:szCs w:val="24"/>
        </w:rPr>
        <w:t>e</w:t>
      </w:r>
      <w:r w:rsidR="00E61376" w:rsidRPr="00FA7443">
        <w:rPr>
          <w:rFonts w:ascii="Arial" w:eastAsia="Arial" w:hAnsi="Arial" w:cs="Arial"/>
          <w:sz w:val="24"/>
          <w:szCs w:val="24"/>
        </w:rPr>
        <w:t>rc</w:t>
      </w:r>
      <w:r w:rsidR="00E61376" w:rsidRPr="00FA7443">
        <w:rPr>
          <w:rFonts w:ascii="Arial" w:eastAsia="Arial" w:hAnsi="Arial" w:cs="Arial"/>
          <w:spacing w:val="-1"/>
          <w:sz w:val="24"/>
          <w:szCs w:val="24"/>
        </w:rPr>
        <w:t>i</w:t>
      </w:r>
      <w:r w:rsidR="00E61376" w:rsidRPr="00FA7443">
        <w:rPr>
          <w:rFonts w:ascii="Arial" w:eastAsia="Arial" w:hAnsi="Arial" w:cs="Arial"/>
          <w:spacing w:val="1"/>
          <w:sz w:val="24"/>
          <w:szCs w:val="24"/>
        </w:rPr>
        <w:t>a</w:t>
      </w:r>
      <w:r w:rsidR="00E61376" w:rsidRPr="00FA7443">
        <w:rPr>
          <w:rFonts w:ascii="Arial" w:eastAsia="Arial" w:hAnsi="Arial" w:cs="Arial"/>
          <w:sz w:val="24"/>
          <w:szCs w:val="24"/>
        </w:rPr>
        <w:t xml:space="preserve">l </w:t>
      </w:r>
      <w:r w:rsidR="00E61376" w:rsidRPr="00FA7443">
        <w:rPr>
          <w:rFonts w:ascii="Arial" w:eastAsia="Arial" w:hAnsi="Arial" w:cs="Arial"/>
          <w:spacing w:val="1"/>
          <w:sz w:val="24"/>
          <w:szCs w:val="24"/>
        </w:rPr>
        <w:t>a</w:t>
      </w:r>
      <w:r w:rsidR="00E61376" w:rsidRPr="00FA7443">
        <w:rPr>
          <w:rFonts w:ascii="Arial" w:eastAsia="Arial" w:hAnsi="Arial" w:cs="Arial"/>
          <w:sz w:val="24"/>
          <w:szCs w:val="24"/>
        </w:rPr>
        <w:t xml:space="preserve">ir </w:t>
      </w:r>
      <w:r w:rsidR="00E61376" w:rsidRPr="00FA7443">
        <w:rPr>
          <w:rFonts w:ascii="Arial" w:eastAsia="Arial" w:hAnsi="Arial" w:cs="Arial"/>
          <w:spacing w:val="1"/>
          <w:sz w:val="24"/>
          <w:szCs w:val="24"/>
        </w:rPr>
        <w:t>pa</w:t>
      </w:r>
      <w:r w:rsidR="00E61376" w:rsidRPr="00FA7443">
        <w:rPr>
          <w:rFonts w:ascii="Arial" w:eastAsia="Arial" w:hAnsi="Arial" w:cs="Arial"/>
          <w:sz w:val="24"/>
          <w:szCs w:val="24"/>
        </w:rPr>
        <w:t>ss</w:t>
      </w:r>
      <w:r w:rsidR="00E61376" w:rsidRPr="00FA7443">
        <w:rPr>
          <w:rFonts w:ascii="Arial" w:eastAsia="Arial" w:hAnsi="Arial" w:cs="Arial"/>
          <w:spacing w:val="1"/>
          <w:sz w:val="24"/>
          <w:szCs w:val="24"/>
        </w:rPr>
        <w:t>a</w:t>
      </w:r>
      <w:r w:rsidR="00E61376" w:rsidRPr="00FA7443">
        <w:rPr>
          <w:rFonts w:ascii="Arial" w:eastAsia="Arial" w:hAnsi="Arial" w:cs="Arial"/>
          <w:spacing w:val="-1"/>
          <w:sz w:val="24"/>
          <w:szCs w:val="24"/>
        </w:rPr>
        <w:t>g</w:t>
      </w:r>
      <w:r w:rsidR="00E61376" w:rsidRPr="00FA7443">
        <w:rPr>
          <w:rFonts w:ascii="Arial" w:eastAsia="Arial" w:hAnsi="Arial" w:cs="Arial"/>
          <w:spacing w:val="1"/>
          <w:sz w:val="24"/>
          <w:szCs w:val="24"/>
        </w:rPr>
        <w:t>e</w:t>
      </w:r>
      <w:r w:rsidR="00E61376" w:rsidRPr="00FA7443">
        <w:rPr>
          <w:rFonts w:ascii="Arial" w:eastAsia="Arial" w:hAnsi="Arial" w:cs="Arial"/>
          <w:sz w:val="24"/>
          <w:szCs w:val="24"/>
        </w:rPr>
        <w:t>.</w:t>
      </w:r>
    </w:p>
    <w:p w14:paraId="08A2E215" w14:textId="77777777" w:rsidR="008005C9" w:rsidRPr="008005C9" w:rsidRDefault="008005C9" w:rsidP="000332AD">
      <w:pPr>
        <w:pStyle w:val="ListParagraph"/>
        <w:ind w:left="567"/>
        <w:rPr>
          <w:rFonts w:ascii="Arial" w:eastAsia="Arial" w:hAnsi="Arial" w:cs="Arial"/>
          <w:sz w:val="24"/>
          <w:szCs w:val="24"/>
        </w:rPr>
      </w:pPr>
    </w:p>
    <w:p w14:paraId="6BC7FE44" w14:textId="77777777" w:rsidR="009268AD" w:rsidRPr="00FA7443" w:rsidRDefault="00E61376" w:rsidP="000332AD">
      <w:pPr>
        <w:pStyle w:val="ListParagraph"/>
        <w:numPr>
          <w:ilvl w:val="1"/>
          <w:numId w:val="12"/>
        </w:numPr>
        <w:spacing w:after="240"/>
        <w:ind w:left="567" w:firstLine="0"/>
        <w:rPr>
          <w:rFonts w:ascii="Arial" w:eastAsia="Arial" w:hAnsi="Arial" w:cs="Arial"/>
          <w:sz w:val="24"/>
          <w:szCs w:val="24"/>
        </w:rPr>
      </w:pPr>
      <w:r w:rsidRPr="00FA7443">
        <w:rPr>
          <w:rFonts w:ascii="Arial" w:eastAsia="Arial" w:hAnsi="Arial" w:cs="Arial"/>
          <w:b/>
          <w:sz w:val="24"/>
          <w:szCs w:val="24"/>
        </w:rPr>
        <w:t>Croati</w:t>
      </w:r>
      <w:r w:rsidRPr="00FA7443">
        <w:rPr>
          <w:rFonts w:ascii="Arial" w:eastAsia="Arial" w:hAnsi="Arial" w:cs="Arial"/>
          <w:b/>
          <w:spacing w:val="1"/>
          <w:sz w:val="24"/>
          <w:szCs w:val="24"/>
        </w:rPr>
        <w:t>a</w:t>
      </w:r>
      <w:r w:rsidRPr="00FA7443">
        <w:rPr>
          <w:rFonts w:ascii="Arial" w:eastAsia="Arial" w:hAnsi="Arial" w:cs="Arial"/>
          <w:b/>
          <w:sz w:val="24"/>
          <w:szCs w:val="24"/>
        </w:rPr>
        <w:t xml:space="preserve">. </w:t>
      </w:r>
      <w:r w:rsidRPr="00FA7443">
        <w:rPr>
          <w:rFonts w:ascii="Arial" w:eastAsia="Arial" w:hAnsi="Arial" w:cs="Arial"/>
          <w:spacing w:val="-2"/>
          <w:sz w:val="24"/>
          <w:szCs w:val="24"/>
        </w:rPr>
        <w:t>A</w:t>
      </w:r>
      <w:r w:rsidRPr="00FA7443">
        <w:rPr>
          <w:rFonts w:ascii="Arial" w:eastAsia="Arial" w:hAnsi="Arial" w:cs="Arial"/>
          <w:spacing w:val="1"/>
          <w:sz w:val="24"/>
          <w:szCs w:val="24"/>
        </w:rPr>
        <w:t>n</w:t>
      </w:r>
      <w:r w:rsidRPr="00FA7443">
        <w:rPr>
          <w:rFonts w:ascii="Arial" w:eastAsia="Arial" w:hAnsi="Arial" w:cs="Arial"/>
          <w:sz w:val="24"/>
          <w:szCs w:val="24"/>
        </w:rPr>
        <w:t>y</w:t>
      </w:r>
      <w:r w:rsidRPr="00FA7443">
        <w:rPr>
          <w:rFonts w:ascii="Arial" w:eastAsia="Arial" w:hAnsi="Arial" w:cs="Arial"/>
          <w:spacing w:val="-2"/>
          <w:sz w:val="24"/>
          <w:szCs w:val="24"/>
        </w:rPr>
        <w:t xml:space="preserve"> </w:t>
      </w:r>
      <w:r w:rsidRPr="00FA7443">
        <w:rPr>
          <w:rFonts w:ascii="Arial" w:eastAsia="Arial" w:hAnsi="Arial" w:cs="Arial"/>
          <w:spacing w:val="1"/>
          <w:sz w:val="24"/>
          <w:szCs w:val="24"/>
        </w:rPr>
        <w:t>un</w:t>
      </w:r>
      <w:r w:rsidRPr="00FA7443">
        <w:rPr>
          <w:rFonts w:ascii="Arial" w:eastAsia="Arial" w:hAnsi="Arial" w:cs="Arial"/>
          <w:sz w:val="24"/>
          <w:szCs w:val="24"/>
        </w:rPr>
        <w:t>it c</w:t>
      </w:r>
      <w:r w:rsidRPr="00FA7443">
        <w:rPr>
          <w:rFonts w:ascii="Arial" w:eastAsia="Arial" w:hAnsi="Arial" w:cs="Arial"/>
          <w:spacing w:val="-1"/>
          <w:sz w:val="24"/>
          <w:szCs w:val="24"/>
        </w:rPr>
        <w:t>on</w:t>
      </w:r>
      <w:r w:rsidRPr="00FA7443">
        <w:rPr>
          <w:rFonts w:ascii="Arial" w:eastAsia="Arial" w:hAnsi="Arial" w:cs="Arial"/>
          <w:sz w:val="24"/>
          <w:szCs w:val="24"/>
        </w:rPr>
        <w:t>sid</w:t>
      </w:r>
      <w:r w:rsidRPr="00FA7443">
        <w:rPr>
          <w:rFonts w:ascii="Arial" w:eastAsia="Arial" w:hAnsi="Arial" w:cs="Arial"/>
          <w:spacing w:val="1"/>
          <w:sz w:val="24"/>
          <w:szCs w:val="24"/>
        </w:rPr>
        <w:t>e</w:t>
      </w:r>
      <w:r w:rsidRPr="00FA7443">
        <w:rPr>
          <w:rFonts w:ascii="Arial" w:eastAsia="Arial" w:hAnsi="Arial" w:cs="Arial"/>
          <w:sz w:val="24"/>
          <w:szCs w:val="24"/>
        </w:rPr>
        <w:t>r</w:t>
      </w:r>
      <w:r w:rsidRPr="00FA7443">
        <w:rPr>
          <w:rFonts w:ascii="Arial" w:eastAsia="Arial" w:hAnsi="Arial" w:cs="Arial"/>
          <w:spacing w:val="-1"/>
          <w:sz w:val="24"/>
          <w:szCs w:val="24"/>
        </w:rPr>
        <w:t>i</w:t>
      </w:r>
      <w:r w:rsidRPr="00FA7443">
        <w:rPr>
          <w:rFonts w:ascii="Arial" w:eastAsia="Arial" w:hAnsi="Arial" w:cs="Arial"/>
          <w:spacing w:val="1"/>
          <w:sz w:val="24"/>
          <w:szCs w:val="24"/>
        </w:rPr>
        <w:t>n</w:t>
      </w:r>
      <w:r w:rsidRPr="00FA7443">
        <w:rPr>
          <w:rFonts w:ascii="Arial" w:eastAsia="Arial" w:hAnsi="Arial" w:cs="Arial"/>
          <w:sz w:val="24"/>
          <w:szCs w:val="24"/>
        </w:rPr>
        <w:t>g</w:t>
      </w:r>
      <w:r w:rsidRPr="00FA7443">
        <w:rPr>
          <w:rFonts w:ascii="Arial" w:eastAsia="Arial" w:hAnsi="Arial" w:cs="Arial"/>
          <w:spacing w:val="-1"/>
          <w:sz w:val="24"/>
          <w:szCs w:val="24"/>
        </w:rPr>
        <w:t xml:space="preserve"> </w:t>
      </w:r>
      <w:r w:rsidRPr="00FA7443">
        <w:rPr>
          <w:rFonts w:ascii="Arial" w:eastAsia="Arial" w:hAnsi="Arial" w:cs="Arial"/>
          <w:sz w:val="24"/>
          <w:szCs w:val="24"/>
        </w:rPr>
        <w:t>c</w:t>
      </w:r>
      <w:r w:rsidRPr="00FA7443">
        <w:rPr>
          <w:rFonts w:ascii="Arial" w:eastAsia="Arial" w:hAnsi="Arial" w:cs="Arial"/>
          <w:spacing w:val="1"/>
          <w:sz w:val="24"/>
          <w:szCs w:val="24"/>
        </w:rPr>
        <w:t>on</w:t>
      </w:r>
      <w:r w:rsidRPr="00FA7443">
        <w:rPr>
          <w:rFonts w:ascii="Arial" w:eastAsia="Arial" w:hAnsi="Arial" w:cs="Arial"/>
          <w:spacing w:val="-1"/>
          <w:sz w:val="24"/>
          <w:szCs w:val="24"/>
        </w:rPr>
        <w:t>d</w:t>
      </w:r>
      <w:r w:rsidRPr="00FA7443">
        <w:rPr>
          <w:rFonts w:ascii="Arial" w:eastAsia="Arial" w:hAnsi="Arial" w:cs="Arial"/>
          <w:spacing w:val="1"/>
          <w:sz w:val="24"/>
          <w:szCs w:val="24"/>
        </w:rPr>
        <w:t>u</w:t>
      </w:r>
      <w:r w:rsidRPr="00FA7443">
        <w:rPr>
          <w:rFonts w:ascii="Arial" w:eastAsia="Arial" w:hAnsi="Arial" w:cs="Arial"/>
          <w:sz w:val="24"/>
          <w:szCs w:val="24"/>
        </w:rPr>
        <w:t>cti</w:t>
      </w:r>
      <w:r w:rsidRPr="00FA7443">
        <w:rPr>
          <w:rFonts w:ascii="Arial" w:eastAsia="Arial" w:hAnsi="Arial" w:cs="Arial"/>
          <w:spacing w:val="1"/>
          <w:sz w:val="24"/>
          <w:szCs w:val="24"/>
        </w:rPr>
        <w:t>n</w:t>
      </w:r>
      <w:r w:rsidRPr="00FA7443">
        <w:rPr>
          <w:rFonts w:ascii="Arial" w:eastAsia="Arial" w:hAnsi="Arial" w:cs="Arial"/>
          <w:sz w:val="24"/>
          <w:szCs w:val="24"/>
        </w:rPr>
        <w:t>g</w:t>
      </w:r>
      <w:r w:rsidRPr="00FA7443">
        <w:rPr>
          <w:rFonts w:ascii="Arial" w:eastAsia="Arial" w:hAnsi="Arial" w:cs="Arial"/>
          <w:spacing w:val="-1"/>
          <w:sz w:val="24"/>
          <w:szCs w:val="24"/>
        </w:rPr>
        <w:t xml:space="preserve"> A</w:t>
      </w:r>
      <w:r w:rsidRPr="00FA7443">
        <w:rPr>
          <w:rFonts w:ascii="Arial" w:eastAsia="Arial" w:hAnsi="Arial" w:cs="Arial"/>
          <w:spacing w:val="6"/>
          <w:sz w:val="24"/>
          <w:szCs w:val="24"/>
        </w:rPr>
        <w:t>W</w:t>
      </w:r>
      <w:r w:rsidRPr="00FA7443">
        <w:rPr>
          <w:rFonts w:ascii="Arial" w:eastAsia="Arial" w:hAnsi="Arial" w:cs="Arial"/>
          <w:sz w:val="24"/>
          <w:szCs w:val="24"/>
        </w:rPr>
        <w:t>A</w:t>
      </w:r>
      <w:r w:rsidRPr="00FA7443">
        <w:rPr>
          <w:rFonts w:ascii="Arial" w:eastAsia="Arial" w:hAnsi="Arial" w:cs="Arial"/>
          <w:spacing w:val="-3"/>
          <w:sz w:val="24"/>
          <w:szCs w:val="24"/>
        </w:rPr>
        <w:t xml:space="preserve"> </w:t>
      </w:r>
      <w:r w:rsidRPr="00FA7443">
        <w:rPr>
          <w:rFonts w:ascii="Arial" w:eastAsia="Arial" w:hAnsi="Arial" w:cs="Arial"/>
          <w:sz w:val="24"/>
          <w:szCs w:val="24"/>
        </w:rPr>
        <w:t>in</w:t>
      </w:r>
      <w:r w:rsidRPr="00FA7443">
        <w:rPr>
          <w:rFonts w:ascii="Arial" w:eastAsia="Arial" w:hAnsi="Arial" w:cs="Arial"/>
          <w:spacing w:val="1"/>
          <w:sz w:val="24"/>
          <w:szCs w:val="24"/>
        </w:rPr>
        <w:t xml:space="preserve"> </w:t>
      </w:r>
      <w:r w:rsidRPr="00FA7443">
        <w:rPr>
          <w:rFonts w:ascii="Arial" w:eastAsia="Arial" w:hAnsi="Arial" w:cs="Arial"/>
          <w:sz w:val="24"/>
          <w:szCs w:val="24"/>
        </w:rPr>
        <w:t>C</w:t>
      </w:r>
      <w:r w:rsidRPr="00FA7443">
        <w:rPr>
          <w:rFonts w:ascii="Arial" w:eastAsia="Arial" w:hAnsi="Arial" w:cs="Arial"/>
          <w:spacing w:val="-1"/>
          <w:sz w:val="24"/>
          <w:szCs w:val="24"/>
        </w:rPr>
        <w:t>ro</w:t>
      </w:r>
      <w:r w:rsidRPr="00FA7443">
        <w:rPr>
          <w:rFonts w:ascii="Arial" w:eastAsia="Arial" w:hAnsi="Arial" w:cs="Arial"/>
          <w:spacing w:val="1"/>
          <w:sz w:val="24"/>
          <w:szCs w:val="24"/>
        </w:rPr>
        <w:t>a</w:t>
      </w:r>
      <w:r w:rsidRPr="00FA7443">
        <w:rPr>
          <w:rFonts w:ascii="Arial" w:eastAsia="Arial" w:hAnsi="Arial" w:cs="Arial"/>
          <w:sz w:val="24"/>
          <w:szCs w:val="24"/>
        </w:rPr>
        <w:t>tia</w:t>
      </w:r>
      <w:r w:rsidRPr="00FA7443">
        <w:rPr>
          <w:rFonts w:ascii="Arial" w:eastAsia="Arial" w:hAnsi="Arial" w:cs="Arial"/>
          <w:spacing w:val="1"/>
          <w:sz w:val="24"/>
          <w:szCs w:val="24"/>
        </w:rPr>
        <w:t xml:space="preserve"> </w:t>
      </w:r>
      <w:r w:rsidRPr="00FA7443">
        <w:rPr>
          <w:rFonts w:ascii="Arial" w:eastAsia="Arial" w:hAnsi="Arial" w:cs="Arial"/>
          <w:spacing w:val="-2"/>
          <w:sz w:val="24"/>
          <w:szCs w:val="24"/>
        </w:rPr>
        <w:t>s</w:t>
      </w:r>
      <w:r w:rsidRPr="00FA7443">
        <w:rPr>
          <w:rFonts w:ascii="Arial" w:eastAsia="Arial" w:hAnsi="Arial" w:cs="Arial"/>
          <w:spacing w:val="1"/>
          <w:sz w:val="24"/>
          <w:szCs w:val="24"/>
        </w:rPr>
        <w:t>hou</w:t>
      </w:r>
      <w:r w:rsidRPr="00FA7443">
        <w:rPr>
          <w:rFonts w:ascii="Arial" w:eastAsia="Arial" w:hAnsi="Arial" w:cs="Arial"/>
          <w:spacing w:val="-3"/>
          <w:sz w:val="24"/>
          <w:szCs w:val="24"/>
        </w:rPr>
        <w:t>l</w:t>
      </w:r>
      <w:r w:rsidRPr="00FA7443">
        <w:rPr>
          <w:rFonts w:ascii="Arial" w:eastAsia="Arial" w:hAnsi="Arial" w:cs="Arial"/>
          <w:sz w:val="24"/>
          <w:szCs w:val="24"/>
        </w:rPr>
        <w:t>d</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n</w:t>
      </w:r>
      <w:r w:rsidRPr="00FA7443">
        <w:rPr>
          <w:rFonts w:ascii="Arial" w:eastAsia="Arial" w:hAnsi="Arial" w:cs="Arial"/>
          <w:spacing w:val="1"/>
          <w:sz w:val="24"/>
          <w:szCs w:val="24"/>
        </w:rPr>
        <w:t>o</w:t>
      </w:r>
      <w:r w:rsidRPr="00FA7443">
        <w:rPr>
          <w:rFonts w:ascii="Arial" w:eastAsia="Arial" w:hAnsi="Arial" w:cs="Arial"/>
          <w:sz w:val="24"/>
          <w:szCs w:val="24"/>
        </w:rPr>
        <w:t>te</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t</w:t>
      </w:r>
      <w:r w:rsidRPr="00FA7443">
        <w:rPr>
          <w:rFonts w:ascii="Arial" w:eastAsia="Arial" w:hAnsi="Arial" w:cs="Arial"/>
          <w:spacing w:val="1"/>
          <w:sz w:val="24"/>
          <w:szCs w:val="24"/>
        </w:rPr>
        <w:t>ha</w:t>
      </w:r>
      <w:r w:rsidRPr="00FA7443">
        <w:rPr>
          <w:rFonts w:ascii="Arial" w:eastAsia="Arial" w:hAnsi="Arial" w:cs="Arial"/>
          <w:sz w:val="24"/>
          <w:szCs w:val="24"/>
        </w:rPr>
        <w:t xml:space="preserve">t </w:t>
      </w:r>
      <w:r w:rsidRPr="00FA7443">
        <w:rPr>
          <w:rFonts w:ascii="Arial" w:eastAsia="Arial" w:hAnsi="Arial" w:cs="Arial"/>
          <w:spacing w:val="1"/>
          <w:sz w:val="24"/>
          <w:szCs w:val="24"/>
        </w:rPr>
        <w:t>a</w:t>
      </w:r>
      <w:r w:rsidRPr="00FA7443">
        <w:rPr>
          <w:rFonts w:ascii="Arial" w:eastAsia="Arial" w:hAnsi="Arial" w:cs="Arial"/>
          <w:sz w:val="24"/>
          <w:szCs w:val="24"/>
        </w:rPr>
        <w:t>ll</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no</w:t>
      </w:r>
      <w:r w:rsidRPr="00FA7443">
        <w:rPr>
          <w:rFonts w:ascii="Arial" w:eastAsia="Arial" w:hAnsi="Arial" w:cs="Arial"/>
          <w:spacing w:val="2"/>
          <w:sz w:val="24"/>
          <w:szCs w:val="24"/>
        </w:rPr>
        <w:t>n</w:t>
      </w:r>
      <w:r w:rsidRPr="00FA7443">
        <w:rPr>
          <w:rFonts w:ascii="Arial" w:eastAsia="Arial" w:hAnsi="Arial" w:cs="Arial"/>
          <w:spacing w:val="-1"/>
          <w:sz w:val="24"/>
          <w:szCs w:val="24"/>
        </w:rPr>
        <w:t>-</w:t>
      </w:r>
      <w:r w:rsidRPr="00FA7443">
        <w:rPr>
          <w:rFonts w:ascii="Arial" w:eastAsia="Arial" w:hAnsi="Arial" w:cs="Arial"/>
          <w:sz w:val="24"/>
          <w:szCs w:val="24"/>
        </w:rPr>
        <w:t>UK</w:t>
      </w:r>
      <w:r w:rsidRPr="00FA7443">
        <w:rPr>
          <w:rFonts w:ascii="Arial" w:eastAsia="Arial" w:hAnsi="Arial" w:cs="Arial"/>
          <w:spacing w:val="1"/>
          <w:sz w:val="24"/>
          <w:szCs w:val="24"/>
        </w:rPr>
        <w:t xml:space="preserve"> </w:t>
      </w:r>
      <w:r w:rsidRPr="00FA7443">
        <w:rPr>
          <w:rFonts w:ascii="Arial" w:eastAsia="Arial" w:hAnsi="Arial" w:cs="Arial"/>
          <w:sz w:val="24"/>
          <w:szCs w:val="24"/>
        </w:rPr>
        <w:t>citi</w:t>
      </w:r>
      <w:r w:rsidRPr="00FA7443">
        <w:rPr>
          <w:rFonts w:ascii="Arial" w:eastAsia="Arial" w:hAnsi="Arial" w:cs="Arial"/>
          <w:spacing w:val="-3"/>
          <w:sz w:val="24"/>
          <w:szCs w:val="24"/>
        </w:rPr>
        <w:t>z</w:t>
      </w:r>
      <w:r w:rsidRPr="00FA7443">
        <w:rPr>
          <w:rFonts w:ascii="Arial" w:eastAsia="Arial" w:hAnsi="Arial" w:cs="Arial"/>
          <w:spacing w:val="1"/>
          <w:sz w:val="24"/>
          <w:szCs w:val="24"/>
        </w:rPr>
        <w:t>en</w:t>
      </w:r>
      <w:r w:rsidRPr="00FA7443">
        <w:rPr>
          <w:rFonts w:ascii="Arial" w:eastAsia="Arial" w:hAnsi="Arial" w:cs="Arial"/>
          <w:sz w:val="24"/>
          <w:szCs w:val="24"/>
        </w:rPr>
        <w:t xml:space="preserve">s </w:t>
      </w:r>
      <w:r w:rsidRPr="00FA7443">
        <w:rPr>
          <w:rFonts w:ascii="Arial" w:eastAsia="Arial" w:hAnsi="Arial" w:cs="Arial"/>
          <w:spacing w:val="-2"/>
          <w:sz w:val="24"/>
          <w:szCs w:val="24"/>
        </w:rPr>
        <w:t>w</w:t>
      </w:r>
      <w:r w:rsidRPr="00FA7443">
        <w:rPr>
          <w:rFonts w:ascii="Arial" w:eastAsia="Arial" w:hAnsi="Arial" w:cs="Arial"/>
          <w:sz w:val="24"/>
          <w:szCs w:val="24"/>
        </w:rPr>
        <w:t>i</w:t>
      </w:r>
      <w:r w:rsidRPr="00FA7443">
        <w:rPr>
          <w:rFonts w:ascii="Arial" w:eastAsia="Arial" w:hAnsi="Arial" w:cs="Arial"/>
          <w:spacing w:val="-1"/>
          <w:sz w:val="24"/>
          <w:szCs w:val="24"/>
        </w:rPr>
        <w:t>l</w:t>
      </w:r>
      <w:r w:rsidRPr="00FA7443">
        <w:rPr>
          <w:rFonts w:ascii="Arial" w:eastAsia="Arial" w:hAnsi="Arial" w:cs="Arial"/>
          <w:sz w:val="24"/>
          <w:szCs w:val="24"/>
        </w:rPr>
        <w:t>l</w:t>
      </w:r>
      <w:r w:rsidRPr="00FA7443">
        <w:rPr>
          <w:rFonts w:ascii="Arial" w:eastAsia="Arial" w:hAnsi="Arial" w:cs="Arial"/>
          <w:spacing w:val="2"/>
          <w:sz w:val="24"/>
          <w:szCs w:val="24"/>
        </w:rPr>
        <w:t xml:space="preserve"> </w:t>
      </w:r>
      <w:r w:rsidRPr="00FA7443">
        <w:rPr>
          <w:rFonts w:ascii="Arial" w:eastAsia="Arial" w:hAnsi="Arial" w:cs="Arial"/>
          <w:sz w:val="24"/>
          <w:szCs w:val="24"/>
        </w:rPr>
        <w:t>re</w:t>
      </w:r>
      <w:r w:rsidRPr="00FA7443">
        <w:rPr>
          <w:rFonts w:ascii="Arial" w:eastAsia="Arial" w:hAnsi="Arial" w:cs="Arial"/>
          <w:spacing w:val="-1"/>
          <w:sz w:val="24"/>
          <w:szCs w:val="24"/>
        </w:rPr>
        <w:t>q</w:t>
      </w:r>
      <w:r w:rsidRPr="00FA7443">
        <w:rPr>
          <w:rFonts w:ascii="Arial" w:eastAsia="Arial" w:hAnsi="Arial" w:cs="Arial"/>
          <w:spacing w:val="1"/>
          <w:sz w:val="24"/>
          <w:szCs w:val="24"/>
        </w:rPr>
        <w:t>u</w:t>
      </w:r>
      <w:r w:rsidRPr="00FA7443">
        <w:rPr>
          <w:rFonts w:ascii="Arial" w:eastAsia="Arial" w:hAnsi="Arial" w:cs="Arial"/>
          <w:sz w:val="24"/>
          <w:szCs w:val="24"/>
        </w:rPr>
        <w:t>i</w:t>
      </w:r>
      <w:r w:rsidRPr="00FA7443">
        <w:rPr>
          <w:rFonts w:ascii="Arial" w:eastAsia="Arial" w:hAnsi="Arial" w:cs="Arial"/>
          <w:spacing w:val="-1"/>
          <w:sz w:val="24"/>
          <w:szCs w:val="24"/>
        </w:rPr>
        <w:t>r</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z w:val="24"/>
          <w:szCs w:val="24"/>
        </w:rPr>
        <w:t>s</w:t>
      </w:r>
      <w:r w:rsidRPr="00FA7443">
        <w:rPr>
          <w:rFonts w:ascii="Arial" w:eastAsia="Arial" w:hAnsi="Arial" w:cs="Arial"/>
          <w:spacing w:val="1"/>
          <w:sz w:val="24"/>
          <w:szCs w:val="24"/>
        </w:rPr>
        <w:t>epa</w:t>
      </w:r>
      <w:r w:rsidRPr="00FA7443">
        <w:rPr>
          <w:rFonts w:ascii="Arial" w:eastAsia="Arial" w:hAnsi="Arial" w:cs="Arial"/>
          <w:sz w:val="24"/>
          <w:szCs w:val="24"/>
        </w:rPr>
        <w:t>ra</w:t>
      </w:r>
      <w:r w:rsidRPr="00FA7443">
        <w:rPr>
          <w:rFonts w:ascii="Arial" w:eastAsia="Arial" w:hAnsi="Arial" w:cs="Arial"/>
          <w:spacing w:val="-2"/>
          <w:sz w:val="24"/>
          <w:szCs w:val="24"/>
        </w:rPr>
        <w:t>t</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pacing w:val="-2"/>
          <w:sz w:val="24"/>
          <w:szCs w:val="24"/>
        </w:rPr>
        <w:t>v</w:t>
      </w:r>
      <w:r w:rsidRPr="00FA7443">
        <w:rPr>
          <w:rFonts w:ascii="Arial" w:eastAsia="Arial" w:hAnsi="Arial" w:cs="Arial"/>
          <w:sz w:val="24"/>
          <w:szCs w:val="24"/>
        </w:rPr>
        <w:t>isa</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a</w:t>
      </w:r>
      <w:r w:rsidRPr="00FA7443">
        <w:rPr>
          <w:rFonts w:ascii="Arial" w:eastAsia="Arial" w:hAnsi="Arial" w:cs="Arial"/>
          <w:spacing w:val="1"/>
          <w:sz w:val="24"/>
          <w:szCs w:val="24"/>
        </w:rPr>
        <w:t>pp</w:t>
      </w:r>
      <w:r w:rsidRPr="00FA7443">
        <w:rPr>
          <w:rFonts w:ascii="Arial" w:eastAsia="Arial" w:hAnsi="Arial" w:cs="Arial"/>
          <w:sz w:val="24"/>
          <w:szCs w:val="24"/>
        </w:rPr>
        <w:t>l</w:t>
      </w:r>
      <w:r w:rsidRPr="00FA7443">
        <w:rPr>
          <w:rFonts w:ascii="Arial" w:eastAsia="Arial" w:hAnsi="Arial" w:cs="Arial"/>
          <w:spacing w:val="-1"/>
          <w:sz w:val="24"/>
          <w:szCs w:val="24"/>
        </w:rPr>
        <w:t>i</w:t>
      </w:r>
      <w:r w:rsidRPr="00FA7443">
        <w:rPr>
          <w:rFonts w:ascii="Arial" w:eastAsia="Arial" w:hAnsi="Arial" w:cs="Arial"/>
          <w:sz w:val="24"/>
          <w:szCs w:val="24"/>
        </w:rPr>
        <w:t>c</w:t>
      </w:r>
      <w:r w:rsidRPr="00FA7443">
        <w:rPr>
          <w:rFonts w:ascii="Arial" w:eastAsia="Arial" w:hAnsi="Arial" w:cs="Arial"/>
          <w:spacing w:val="1"/>
          <w:sz w:val="24"/>
          <w:szCs w:val="24"/>
        </w:rPr>
        <w:t>a</w:t>
      </w:r>
      <w:r w:rsidRPr="00FA7443">
        <w:rPr>
          <w:rFonts w:ascii="Arial" w:eastAsia="Arial" w:hAnsi="Arial" w:cs="Arial"/>
          <w:sz w:val="24"/>
          <w:szCs w:val="24"/>
        </w:rPr>
        <w:t>ti</w:t>
      </w:r>
      <w:r w:rsidRPr="00FA7443">
        <w:rPr>
          <w:rFonts w:ascii="Arial" w:eastAsia="Arial" w:hAnsi="Arial" w:cs="Arial"/>
          <w:spacing w:val="1"/>
          <w:sz w:val="24"/>
          <w:szCs w:val="24"/>
        </w:rPr>
        <w:t>on</w:t>
      </w:r>
      <w:r w:rsidRPr="00FA7443">
        <w:rPr>
          <w:rFonts w:ascii="Arial" w:eastAsia="Arial" w:hAnsi="Arial" w:cs="Arial"/>
          <w:spacing w:val="-2"/>
          <w:sz w:val="24"/>
          <w:szCs w:val="24"/>
        </w:rPr>
        <w:t>s</w:t>
      </w:r>
      <w:r w:rsidRPr="00FA7443">
        <w:rPr>
          <w:rFonts w:ascii="Arial" w:eastAsia="Arial" w:hAnsi="Arial" w:cs="Arial"/>
          <w:sz w:val="24"/>
          <w:szCs w:val="24"/>
        </w:rPr>
        <w:t>;</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a</w:t>
      </w:r>
      <w:r w:rsidRPr="00FA7443">
        <w:rPr>
          <w:rFonts w:ascii="Arial" w:eastAsia="Arial" w:hAnsi="Arial" w:cs="Arial"/>
          <w:sz w:val="24"/>
          <w:szCs w:val="24"/>
        </w:rPr>
        <w:t>n</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a</w:t>
      </w:r>
      <w:r w:rsidRPr="00FA7443">
        <w:rPr>
          <w:rFonts w:ascii="Arial" w:eastAsia="Arial" w:hAnsi="Arial" w:cs="Arial"/>
          <w:spacing w:val="1"/>
          <w:sz w:val="24"/>
          <w:szCs w:val="24"/>
        </w:rPr>
        <w:t>dd</w:t>
      </w:r>
      <w:r w:rsidRPr="00FA7443">
        <w:rPr>
          <w:rFonts w:ascii="Arial" w:eastAsia="Arial" w:hAnsi="Arial" w:cs="Arial"/>
          <w:sz w:val="24"/>
          <w:szCs w:val="24"/>
        </w:rPr>
        <w:t>iti</w:t>
      </w:r>
      <w:r w:rsidRPr="00FA7443">
        <w:rPr>
          <w:rFonts w:ascii="Arial" w:eastAsia="Arial" w:hAnsi="Arial" w:cs="Arial"/>
          <w:spacing w:val="-2"/>
          <w:sz w:val="24"/>
          <w:szCs w:val="24"/>
        </w:rPr>
        <w:t>o</w:t>
      </w:r>
      <w:r w:rsidRPr="00FA7443">
        <w:rPr>
          <w:rFonts w:ascii="Arial" w:eastAsia="Arial" w:hAnsi="Arial" w:cs="Arial"/>
          <w:spacing w:val="-1"/>
          <w:sz w:val="24"/>
          <w:szCs w:val="24"/>
        </w:rPr>
        <w:t>n</w:t>
      </w:r>
      <w:r w:rsidRPr="00FA7443">
        <w:rPr>
          <w:rFonts w:ascii="Arial" w:eastAsia="Arial" w:hAnsi="Arial" w:cs="Arial"/>
          <w:spacing w:val="1"/>
          <w:sz w:val="24"/>
          <w:szCs w:val="24"/>
        </w:rPr>
        <w:t>a</w:t>
      </w:r>
      <w:r w:rsidRPr="00FA7443">
        <w:rPr>
          <w:rFonts w:ascii="Arial" w:eastAsia="Arial" w:hAnsi="Arial" w:cs="Arial"/>
          <w:sz w:val="24"/>
          <w:szCs w:val="24"/>
        </w:rPr>
        <w:t>l 6</w:t>
      </w:r>
      <w:r w:rsidRPr="00FA7443">
        <w:rPr>
          <w:rFonts w:ascii="Arial" w:eastAsia="Arial" w:hAnsi="Arial" w:cs="Arial"/>
          <w:spacing w:val="1"/>
          <w:sz w:val="24"/>
          <w:szCs w:val="24"/>
        </w:rPr>
        <w:t xml:space="preserve"> </w:t>
      </w:r>
      <w:r w:rsidRPr="00FA7443">
        <w:rPr>
          <w:rFonts w:ascii="Arial" w:eastAsia="Arial" w:hAnsi="Arial" w:cs="Arial"/>
          <w:spacing w:val="-2"/>
          <w:sz w:val="24"/>
          <w:szCs w:val="24"/>
        </w:rPr>
        <w:t>w</w:t>
      </w:r>
      <w:r w:rsidRPr="00FA7443">
        <w:rPr>
          <w:rFonts w:ascii="Arial" w:eastAsia="Arial" w:hAnsi="Arial" w:cs="Arial"/>
          <w:spacing w:val="1"/>
          <w:sz w:val="24"/>
          <w:szCs w:val="24"/>
        </w:rPr>
        <w:t>ee</w:t>
      </w:r>
      <w:r w:rsidRPr="00FA7443">
        <w:rPr>
          <w:rFonts w:ascii="Arial" w:eastAsia="Arial" w:hAnsi="Arial" w:cs="Arial"/>
          <w:sz w:val="24"/>
          <w:szCs w:val="24"/>
        </w:rPr>
        <w:t xml:space="preserve">ks </w:t>
      </w:r>
      <w:r w:rsidRPr="00FA7443">
        <w:rPr>
          <w:rFonts w:ascii="Arial" w:eastAsia="Arial" w:hAnsi="Arial" w:cs="Arial"/>
          <w:spacing w:val="1"/>
          <w:sz w:val="24"/>
          <w:szCs w:val="24"/>
        </w:rPr>
        <w:t>o</w:t>
      </w:r>
      <w:r w:rsidRPr="00FA7443">
        <w:rPr>
          <w:rFonts w:ascii="Arial" w:eastAsia="Arial" w:hAnsi="Arial" w:cs="Arial"/>
          <w:spacing w:val="-2"/>
          <w:sz w:val="24"/>
          <w:szCs w:val="24"/>
        </w:rPr>
        <w:t>v</w:t>
      </w:r>
      <w:r w:rsidRPr="00FA7443">
        <w:rPr>
          <w:rFonts w:ascii="Arial" w:eastAsia="Arial" w:hAnsi="Arial" w:cs="Arial"/>
          <w:spacing w:val="1"/>
          <w:sz w:val="24"/>
          <w:szCs w:val="24"/>
        </w:rPr>
        <w:t>e</w:t>
      </w:r>
      <w:r w:rsidRPr="00FA7443">
        <w:rPr>
          <w:rFonts w:ascii="Arial" w:eastAsia="Arial" w:hAnsi="Arial" w:cs="Arial"/>
          <w:sz w:val="24"/>
          <w:szCs w:val="24"/>
        </w:rPr>
        <w:t>r a</w:t>
      </w:r>
      <w:r w:rsidRPr="00FA7443">
        <w:rPr>
          <w:rFonts w:ascii="Arial" w:eastAsia="Arial" w:hAnsi="Arial" w:cs="Arial"/>
          <w:spacing w:val="1"/>
          <w:sz w:val="24"/>
          <w:szCs w:val="24"/>
        </w:rPr>
        <w:t>n</w:t>
      </w:r>
      <w:r w:rsidRPr="00FA7443">
        <w:rPr>
          <w:rFonts w:ascii="Arial" w:eastAsia="Arial" w:hAnsi="Arial" w:cs="Arial"/>
          <w:sz w:val="24"/>
          <w:szCs w:val="24"/>
        </w:rPr>
        <w:t>d</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a</w:t>
      </w:r>
      <w:r w:rsidRPr="00FA7443">
        <w:rPr>
          <w:rFonts w:ascii="Arial" w:eastAsia="Arial" w:hAnsi="Arial" w:cs="Arial"/>
          <w:spacing w:val="2"/>
          <w:sz w:val="24"/>
          <w:szCs w:val="24"/>
        </w:rPr>
        <w:t>b</w:t>
      </w:r>
      <w:r w:rsidRPr="00FA7443">
        <w:rPr>
          <w:rFonts w:ascii="Arial" w:eastAsia="Arial" w:hAnsi="Arial" w:cs="Arial"/>
          <w:spacing w:val="1"/>
          <w:sz w:val="24"/>
          <w:szCs w:val="24"/>
        </w:rPr>
        <w:t>o</w:t>
      </w:r>
      <w:r w:rsidRPr="00FA7443">
        <w:rPr>
          <w:rFonts w:ascii="Arial" w:eastAsia="Arial" w:hAnsi="Arial" w:cs="Arial"/>
          <w:spacing w:val="-2"/>
          <w:sz w:val="24"/>
          <w:szCs w:val="24"/>
        </w:rPr>
        <w:t>v</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n</w:t>
      </w:r>
      <w:r w:rsidRPr="00FA7443">
        <w:rPr>
          <w:rFonts w:ascii="Arial" w:eastAsia="Arial" w:hAnsi="Arial" w:cs="Arial"/>
          <w:spacing w:val="1"/>
          <w:sz w:val="24"/>
          <w:szCs w:val="24"/>
        </w:rPr>
        <w:t>o</w:t>
      </w:r>
      <w:r w:rsidRPr="00FA7443">
        <w:rPr>
          <w:rFonts w:ascii="Arial" w:eastAsia="Arial" w:hAnsi="Arial" w:cs="Arial"/>
          <w:sz w:val="24"/>
          <w:szCs w:val="24"/>
        </w:rPr>
        <w:t>r</w:t>
      </w:r>
      <w:r w:rsidRPr="00FA7443">
        <w:rPr>
          <w:rFonts w:ascii="Arial" w:eastAsia="Arial" w:hAnsi="Arial" w:cs="Arial"/>
          <w:spacing w:val="1"/>
          <w:sz w:val="24"/>
          <w:szCs w:val="24"/>
        </w:rPr>
        <w:t>ma</w:t>
      </w:r>
      <w:r w:rsidRPr="00FA7443">
        <w:rPr>
          <w:rFonts w:ascii="Arial" w:eastAsia="Arial" w:hAnsi="Arial" w:cs="Arial"/>
          <w:sz w:val="24"/>
          <w:szCs w:val="24"/>
        </w:rPr>
        <w:t>l</w:t>
      </w:r>
      <w:r w:rsidRPr="00FA7443">
        <w:rPr>
          <w:rFonts w:ascii="Arial" w:eastAsia="Arial" w:hAnsi="Arial" w:cs="Arial"/>
          <w:spacing w:val="-3"/>
          <w:sz w:val="24"/>
          <w:szCs w:val="24"/>
        </w:rPr>
        <w:t xml:space="preserve"> </w:t>
      </w:r>
      <w:r w:rsidR="008005C9" w:rsidRPr="00DD17B2">
        <w:rPr>
          <w:rFonts w:ascii="Arial" w:eastAsia="Arial" w:hAnsi="Arial" w:cs="Arial"/>
          <w:sz w:val="24"/>
          <w:szCs w:val="24"/>
        </w:rPr>
        <w:t>D</w:t>
      </w:r>
      <w:r w:rsidR="008005C9">
        <w:rPr>
          <w:rFonts w:ascii="Arial" w:eastAsia="Arial" w:hAnsi="Arial" w:cs="Arial"/>
          <w:sz w:val="24"/>
          <w:szCs w:val="24"/>
        </w:rPr>
        <w:t>ip Clearance</w:t>
      </w:r>
      <w:r w:rsidRPr="00FA7443">
        <w:rPr>
          <w:rFonts w:ascii="Arial" w:eastAsia="Arial" w:hAnsi="Arial" w:cs="Arial"/>
          <w:sz w:val="24"/>
          <w:szCs w:val="24"/>
        </w:rPr>
        <w:t xml:space="preserve"> t</w:t>
      </w:r>
      <w:r w:rsidRPr="00FA7443">
        <w:rPr>
          <w:rFonts w:ascii="Arial" w:eastAsia="Arial" w:hAnsi="Arial" w:cs="Arial"/>
          <w:spacing w:val="-2"/>
          <w:sz w:val="24"/>
          <w:szCs w:val="24"/>
        </w:rPr>
        <w:t>i</w:t>
      </w:r>
      <w:r w:rsidRPr="00FA7443">
        <w:rPr>
          <w:rFonts w:ascii="Arial" w:eastAsia="Arial" w:hAnsi="Arial" w:cs="Arial"/>
          <w:spacing w:val="1"/>
          <w:sz w:val="24"/>
          <w:szCs w:val="24"/>
        </w:rPr>
        <w:t>m</w:t>
      </w:r>
      <w:r w:rsidRPr="00FA7443">
        <w:rPr>
          <w:rFonts w:ascii="Arial" w:eastAsia="Arial" w:hAnsi="Arial" w:cs="Arial"/>
          <w:sz w:val="24"/>
          <w:szCs w:val="24"/>
        </w:rPr>
        <w:t>in</w:t>
      </w:r>
      <w:r w:rsidRPr="00FA7443">
        <w:rPr>
          <w:rFonts w:ascii="Arial" w:eastAsia="Arial" w:hAnsi="Arial" w:cs="Arial"/>
          <w:spacing w:val="-1"/>
          <w:sz w:val="24"/>
          <w:szCs w:val="24"/>
        </w:rPr>
        <w:t>g</w:t>
      </w:r>
      <w:r w:rsidRPr="00FA7443">
        <w:rPr>
          <w:rFonts w:ascii="Arial" w:eastAsia="Arial" w:hAnsi="Arial" w:cs="Arial"/>
          <w:sz w:val="24"/>
          <w:szCs w:val="24"/>
        </w:rPr>
        <w:t>s s</w:t>
      </w:r>
      <w:r w:rsidRPr="00FA7443">
        <w:rPr>
          <w:rFonts w:ascii="Arial" w:eastAsia="Arial" w:hAnsi="Arial" w:cs="Arial"/>
          <w:spacing w:val="-1"/>
          <w:sz w:val="24"/>
          <w:szCs w:val="24"/>
        </w:rPr>
        <w:t>h</w:t>
      </w:r>
      <w:r w:rsidRPr="00FA7443">
        <w:rPr>
          <w:rFonts w:ascii="Arial" w:eastAsia="Arial" w:hAnsi="Arial" w:cs="Arial"/>
          <w:spacing w:val="1"/>
          <w:sz w:val="24"/>
          <w:szCs w:val="24"/>
        </w:rPr>
        <w:t>ou</w:t>
      </w:r>
      <w:r w:rsidRPr="00FA7443">
        <w:rPr>
          <w:rFonts w:ascii="Arial" w:eastAsia="Arial" w:hAnsi="Arial" w:cs="Arial"/>
          <w:sz w:val="24"/>
          <w:szCs w:val="24"/>
        </w:rPr>
        <w:t>ld</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b</w:t>
      </w:r>
      <w:r w:rsidRPr="00FA7443">
        <w:rPr>
          <w:rFonts w:ascii="Arial" w:eastAsia="Arial" w:hAnsi="Arial" w:cs="Arial"/>
          <w:sz w:val="24"/>
          <w:szCs w:val="24"/>
        </w:rPr>
        <w:t>e</w:t>
      </w:r>
      <w:r w:rsidRPr="00FA7443">
        <w:rPr>
          <w:rFonts w:ascii="Arial" w:eastAsia="Arial" w:hAnsi="Arial" w:cs="Arial"/>
          <w:spacing w:val="1"/>
          <w:sz w:val="24"/>
          <w:szCs w:val="24"/>
        </w:rPr>
        <w:t xml:space="preserve"> a</w:t>
      </w:r>
      <w:r w:rsidRPr="00FA7443">
        <w:rPr>
          <w:rFonts w:ascii="Arial" w:eastAsia="Arial" w:hAnsi="Arial" w:cs="Arial"/>
          <w:sz w:val="24"/>
          <w:szCs w:val="24"/>
        </w:rPr>
        <w:t>l</w:t>
      </w:r>
      <w:r w:rsidRPr="00FA7443">
        <w:rPr>
          <w:rFonts w:ascii="Arial" w:eastAsia="Arial" w:hAnsi="Arial" w:cs="Arial"/>
          <w:spacing w:val="-1"/>
          <w:sz w:val="24"/>
          <w:szCs w:val="24"/>
        </w:rPr>
        <w:t>l</w:t>
      </w:r>
      <w:r w:rsidRPr="00FA7443">
        <w:rPr>
          <w:rFonts w:ascii="Arial" w:eastAsia="Arial" w:hAnsi="Arial" w:cs="Arial"/>
          <w:spacing w:val="1"/>
          <w:sz w:val="24"/>
          <w:szCs w:val="24"/>
        </w:rPr>
        <w:t>o</w:t>
      </w:r>
      <w:r w:rsidRPr="00FA7443">
        <w:rPr>
          <w:rFonts w:ascii="Arial" w:eastAsia="Arial" w:hAnsi="Arial" w:cs="Arial"/>
          <w:spacing w:val="-3"/>
          <w:sz w:val="24"/>
          <w:szCs w:val="24"/>
        </w:rPr>
        <w:t>w</w:t>
      </w:r>
      <w:r w:rsidRPr="00FA7443">
        <w:rPr>
          <w:rFonts w:ascii="Arial" w:eastAsia="Arial" w:hAnsi="Arial" w:cs="Arial"/>
          <w:spacing w:val="1"/>
          <w:sz w:val="24"/>
          <w:szCs w:val="24"/>
        </w:rPr>
        <w:t>ed</w:t>
      </w:r>
      <w:r w:rsidRPr="00FA7443">
        <w:rPr>
          <w:rFonts w:ascii="Arial" w:eastAsia="Arial" w:hAnsi="Arial" w:cs="Arial"/>
          <w:sz w:val="24"/>
          <w:szCs w:val="24"/>
        </w:rPr>
        <w:t>.</w:t>
      </w:r>
    </w:p>
    <w:p w14:paraId="72727135" w14:textId="77777777" w:rsidR="00B02EAE" w:rsidRDefault="00E61376" w:rsidP="00AE02CE">
      <w:pPr>
        <w:spacing w:after="240"/>
        <w:rPr>
          <w:rFonts w:ascii="Arial" w:eastAsia="Arial" w:hAnsi="Arial" w:cs="Arial"/>
          <w:sz w:val="24"/>
          <w:szCs w:val="24"/>
        </w:rPr>
      </w:pPr>
      <w:r>
        <w:rPr>
          <w:rFonts w:ascii="Arial" w:eastAsia="Arial" w:hAnsi="Arial" w:cs="Arial"/>
          <w:b/>
          <w:sz w:val="24"/>
          <w:szCs w:val="24"/>
        </w:rPr>
        <w:t>Tr</w:t>
      </w:r>
      <w:r>
        <w:rPr>
          <w:rFonts w:ascii="Arial" w:eastAsia="Arial" w:hAnsi="Arial" w:cs="Arial"/>
          <w:b/>
          <w:spacing w:val="1"/>
          <w:sz w:val="24"/>
          <w:szCs w:val="24"/>
        </w:rPr>
        <w:t>a</w:t>
      </w:r>
      <w:r>
        <w:rPr>
          <w:rFonts w:ascii="Arial" w:eastAsia="Arial" w:hAnsi="Arial" w:cs="Arial"/>
          <w:b/>
          <w:sz w:val="24"/>
          <w:szCs w:val="24"/>
        </w:rPr>
        <w:t>nsport</w:t>
      </w:r>
      <w:r>
        <w:rPr>
          <w:rFonts w:ascii="Arial" w:eastAsia="Arial" w:hAnsi="Arial" w:cs="Arial"/>
          <w:b/>
          <w:spacing w:val="-1"/>
          <w:sz w:val="24"/>
          <w:szCs w:val="24"/>
        </w:rPr>
        <w:t xml:space="preserve"> </w:t>
      </w:r>
      <w:r>
        <w:rPr>
          <w:rFonts w:ascii="Arial" w:eastAsia="Arial" w:hAnsi="Arial" w:cs="Arial"/>
          <w:b/>
          <w:sz w:val="24"/>
          <w:szCs w:val="24"/>
        </w:rPr>
        <w:t>R</w:t>
      </w:r>
      <w:r>
        <w:rPr>
          <w:rFonts w:ascii="Arial" w:eastAsia="Arial" w:hAnsi="Arial" w:cs="Arial"/>
          <w:b/>
          <w:spacing w:val="1"/>
          <w:sz w:val="24"/>
          <w:szCs w:val="24"/>
        </w:rPr>
        <w:t>e</w:t>
      </w:r>
      <w:r>
        <w:rPr>
          <w:rFonts w:ascii="Arial" w:eastAsia="Arial" w:hAnsi="Arial" w:cs="Arial"/>
          <w:b/>
          <w:sz w:val="24"/>
          <w:szCs w:val="24"/>
        </w:rPr>
        <w:t>gul</w:t>
      </w:r>
      <w:r>
        <w:rPr>
          <w:rFonts w:ascii="Arial" w:eastAsia="Arial" w:hAnsi="Arial" w:cs="Arial"/>
          <w:b/>
          <w:spacing w:val="1"/>
          <w:sz w:val="24"/>
          <w:szCs w:val="24"/>
        </w:rPr>
        <w:t>a</w:t>
      </w:r>
      <w:r>
        <w:rPr>
          <w:rFonts w:ascii="Arial" w:eastAsia="Arial" w:hAnsi="Arial" w:cs="Arial"/>
          <w:b/>
          <w:sz w:val="24"/>
          <w:szCs w:val="24"/>
        </w:rPr>
        <w:t>tio</w:t>
      </w:r>
      <w:r>
        <w:rPr>
          <w:rFonts w:ascii="Arial" w:eastAsia="Arial" w:hAnsi="Arial" w:cs="Arial"/>
          <w:b/>
          <w:spacing w:val="-3"/>
          <w:sz w:val="24"/>
          <w:szCs w:val="24"/>
        </w:rPr>
        <w:t>n</w:t>
      </w:r>
      <w:r>
        <w:rPr>
          <w:rFonts w:ascii="Arial" w:eastAsia="Arial" w:hAnsi="Arial" w:cs="Arial"/>
          <w:b/>
          <w:sz w:val="24"/>
          <w:szCs w:val="24"/>
        </w:rPr>
        <w:t>s</w:t>
      </w:r>
      <w:r>
        <w:rPr>
          <w:rFonts w:ascii="Arial" w:eastAsia="Arial" w:hAnsi="Arial" w:cs="Arial"/>
          <w:b/>
          <w:spacing w:val="1"/>
          <w:sz w:val="24"/>
          <w:szCs w:val="24"/>
        </w:rPr>
        <w:t xml:space="preserve"> a</w:t>
      </w:r>
      <w:r>
        <w:rPr>
          <w:rFonts w:ascii="Arial" w:eastAsia="Arial" w:hAnsi="Arial" w:cs="Arial"/>
          <w:b/>
          <w:sz w:val="24"/>
          <w:szCs w:val="24"/>
        </w:rPr>
        <w:t>nd Leg</w:t>
      </w:r>
      <w:r>
        <w:rPr>
          <w:rFonts w:ascii="Arial" w:eastAsia="Arial" w:hAnsi="Arial" w:cs="Arial"/>
          <w:b/>
          <w:spacing w:val="-2"/>
          <w:sz w:val="24"/>
          <w:szCs w:val="24"/>
        </w:rPr>
        <w:t>i</w:t>
      </w:r>
      <w:r>
        <w:rPr>
          <w:rFonts w:ascii="Arial" w:eastAsia="Arial" w:hAnsi="Arial" w:cs="Arial"/>
          <w:b/>
          <w:spacing w:val="1"/>
          <w:sz w:val="24"/>
          <w:szCs w:val="24"/>
        </w:rPr>
        <w:t>s</w:t>
      </w:r>
      <w:r>
        <w:rPr>
          <w:rFonts w:ascii="Arial" w:eastAsia="Arial" w:hAnsi="Arial" w:cs="Arial"/>
          <w:b/>
          <w:sz w:val="24"/>
          <w:szCs w:val="24"/>
        </w:rPr>
        <w:t>l</w:t>
      </w:r>
      <w:r>
        <w:rPr>
          <w:rFonts w:ascii="Arial" w:eastAsia="Arial" w:hAnsi="Arial" w:cs="Arial"/>
          <w:b/>
          <w:spacing w:val="1"/>
          <w:sz w:val="24"/>
          <w:szCs w:val="24"/>
        </w:rPr>
        <w:t>a</w:t>
      </w:r>
      <w:r>
        <w:rPr>
          <w:rFonts w:ascii="Arial" w:eastAsia="Arial" w:hAnsi="Arial" w:cs="Arial"/>
          <w:b/>
          <w:sz w:val="24"/>
          <w:szCs w:val="24"/>
        </w:rPr>
        <w:t>tion</w:t>
      </w:r>
    </w:p>
    <w:p w14:paraId="2B6DFDDC" w14:textId="77777777" w:rsidR="00FA7443" w:rsidRPr="00FA7443" w:rsidRDefault="00E61376" w:rsidP="000C2BA8">
      <w:pPr>
        <w:pStyle w:val="ListParagraph"/>
        <w:numPr>
          <w:ilvl w:val="0"/>
          <w:numId w:val="12"/>
        </w:numPr>
        <w:tabs>
          <w:tab w:val="left" w:pos="567"/>
        </w:tabs>
        <w:spacing w:after="240"/>
        <w:ind w:left="0" w:firstLine="0"/>
        <w:contextualSpacing w:val="0"/>
        <w:rPr>
          <w:rFonts w:ascii="Arial" w:eastAsia="Arial" w:hAnsi="Arial" w:cs="Arial"/>
          <w:sz w:val="24"/>
          <w:szCs w:val="24"/>
        </w:rPr>
      </w:pPr>
      <w:proofErr w:type="spellStart"/>
      <w:r w:rsidRPr="00AE02CE">
        <w:rPr>
          <w:rFonts w:ascii="Arial" w:eastAsia="Arial" w:hAnsi="Arial" w:cs="Arial"/>
          <w:b/>
          <w:sz w:val="24"/>
          <w:szCs w:val="24"/>
        </w:rPr>
        <w:t>Defence</w:t>
      </w:r>
      <w:proofErr w:type="spellEnd"/>
      <w:r w:rsidRPr="00AE02CE">
        <w:rPr>
          <w:rFonts w:ascii="Arial" w:eastAsia="Arial" w:hAnsi="Arial" w:cs="Arial"/>
          <w:b/>
          <w:spacing w:val="1"/>
          <w:sz w:val="24"/>
          <w:szCs w:val="24"/>
        </w:rPr>
        <w:t xml:space="preserve"> </w:t>
      </w:r>
      <w:r w:rsidRPr="00AE02CE">
        <w:rPr>
          <w:rFonts w:ascii="Arial" w:eastAsia="Arial" w:hAnsi="Arial" w:cs="Arial"/>
          <w:b/>
          <w:sz w:val="24"/>
          <w:szCs w:val="24"/>
        </w:rPr>
        <w:t>Mo</w:t>
      </w:r>
      <w:r w:rsidRPr="00AE02CE">
        <w:rPr>
          <w:rFonts w:ascii="Arial" w:eastAsia="Arial" w:hAnsi="Arial" w:cs="Arial"/>
          <w:b/>
          <w:spacing w:val="-4"/>
          <w:sz w:val="24"/>
          <w:szCs w:val="24"/>
        </w:rPr>
        <w:t>v</w:t>
      </w:r>
      <w:r w:rsidRPr="00AE02CE">
        <w:rPr>
          <w:rFonts w:ascii="Arial" w:eastAsia="Arial" w:hAnsi="Arial" w:cs="Arial"/>
          <w:b/>
          <w:spacing w:val="1"/>
          <w:sz w:val="24"/>
          <w:szCs w:val="24"/>
        </w:rPr>
        <w:t>e</w:t>
      </w:r>
      <w:r w:rsidRPr="00AE02CE">
        <w:rPr>
          <w:rFonts w:ascii="Arial" w:eastAsia="Arial" w:hAnsi="Arial" w:cs="Arial"/>
          <w:b/>
          <w:sz w:val="24"/>
          <w:szCs w:val="24"/>
        </w:rPr>
        <w:t>m</w:t>
      </w:r>
      <w:r w:rsidRPr="00AE02CE">
        <w:rPr>
          <w:rFonts w:ascii="Arial" w:eastAsia="Arial" w:hAnsi="Arial" w:cs="Arial"/>
          <w:b/>
          <w:spacing w:val="1"/>
          <w:sz w:val="24"/>
          <w:szCs w:val="24"/>
        </w:rPr>
        <w:t>e</w:t>
      </w:r>
      <w:r w:rsidRPr="00AE02CE">
        <w:rPr>
          <w:rFonts w:ascii="Arial" w:eastAsia="Arial" w:hAnsi="Arial" w:cs="Arial"/>
          <w:b/>
          <w:sz w:val="24"/>
          <w:szCs w:val="24"/>
        </w:rPr>
        <w:t>n</w:t>
      </w:r>
      <w:r w:rsidRPr="00AE02CE">
        <w:rPr>
          <w:rFonts w:ascii="Arial" w:eastAsia="Arial" w:hAnsi="Arial" w:cs="Arial"/>
          <w:b/>
          <w:spacing w:val="-1"/>
          <w:sz w:val="24"/>
          <w:szCs w:val="24"/>
        </w:rPr>
        <w:t>t</w:t>
      </w:r>
      <w:r w:rsidRPr="00AE02CE">
        <w:rPr>
          <w:rFonts w:ascii="Arial" w:eastAsia="Arial" w:hAnsi="Arial" w:cs="Arial"/>
          <w:b/>
          <w:sz w:val="24"/>
          <w:szCs w:val="24"/>
        </w:rPr>
        <w:t>s</w:t>
      </w:r>
      <w:r w:rsidRPr="00AE02CE">
        <w:rPr>
          <w:rFonts w:ascii="Arial" w:eastAsia="Arial" w:hAnsi="Arial" w:cs="Arial"/>
          <w:b/>
          <w:spacing w:val="1"/>
          <w:sz w:val="24"/>
          <w:szCs w:val="24"/>
        </w:rPr>
        <w:t xml:space="preserve"> a</w:t>
      </w:r>
      <w:r w:rsidRPr="00AE02CE">
        <w:rPr>
          <w:rFonts w:ascii="Arial" w:eastAsia="Arial" w:hAnsi="Arial" w:cs="Arial"/>
          <w:b/>
          <w:sz w:val="24"/>
          <w:szCs w:val="24"/>
        </w:rPr>
        <w:t>nd Tr</w:t>
      </w:r>
      <w:r w:rsidRPr="00AE02CE">
        <w:rPr>
          <w:rFonts w:ascii="Arial" w:eastAsia="Arial" w:hAnsi="Arial" w:cs="Arial"/>
          <w:b/>
          <w:spacing w:val="1"/>
          <w:sz w:val="24"/>
          <w:szCs w:val="24"/>
        </w:rPr>
        <w:t>a</w:t>
      </w:r>
      <w:r w:rsidRPr="00AE02CE">
        <w:rPr>
          <w:rFonts w:ascii="Arial" w:eastAsia="Arial" w:hAnsi="Arial" w:cs="Arial"/>
          <w:b/>
          <w:sz w:val="24"/>
          <w:szCs w:val="24"/>
        </w:rPr>
        <w:t>nspor</w:t>
      </w:r>
      <w:r w:rsidRPr="00AE02CE">
        <w:rPr>
          <w:rFonts w:ascii="Arial" w:eastAsia="Arial" w:hAnsi="Arial" w:cs="Arial"/>
          <w:b/>
          <w:spacing w:val="-1"/>
          <w:sz w:val="24"/>
          <w:szCs w:val="24"/>
        </w:rPr>
        <w:t>t</w:t>
      </w:r>
      <w:r w:rsidRPr="00AE02CE">
        <w:rPr>
          <w:rFonts w:ascii="Arial" w:eastAsia="Arial" w:hAnsi="Arial" w:cs="Arial"/>
          <w:b/>
          <w:spacing w:val="1"/>
          <w:sz w:val="24"/>
          <w:szCs w:val="24"/>
        </w:rPr>
        <w:t>a</w:t>
      </w:r>
      <w:r w:rsidRPr="00AE02CE">
        <w:rPr>
          <w:rFonts w:ascii="Arial" w:eastAsia="Arial" w:hAnsi="Arial" w:cs="Arial"/>
          <w:b/>
          <w:sz w:val="24"/>
          <w:szCs w:val="24"/>
        </w:rPr>
        <w:t xml:space="preserve">tion </w:t>
      </w:r>
      <w:r w:rsidRPr="00AE02CE">
        <w:rPr>
          <w:rFonts w:ascii="Arial" w:eastAsia="Arial" w:hAnsi="Arial" w:cs="Arial"/>
          <w:b/>
          <w:spacing w:val="-3"/>
          <w:sz w:val="24"/>
          <w:szCs w:val="24"/>
        </w:rPr>
        <w:t>R</w:t>
      </w:r>
      <w:r w:rsidRPr="00AE02CE">
        <w:rPr>
          <w:rFonts w:ascii="Arial" w:eastAsia="Arial" w:hAnsi="Arial" w:cs="Arial"/>
          <w:b/>
          <w:spacing w:val="1"/>
          <w:sz w:val="24"/>
          <w:szCs w:val="24"/>
        </w:rPr>
        <w:t>e</w:t>
      </w:r>
      <w:r w:rsidRPr="00AE02CE">
        <w:rPr>
          <w:rFonts w:ascii="Arial" w:eastAsia="Arial" w:hAnsi="Arial" w:cs="Arial"/>
          <w:b/>
          <w:sz w:val="24"/>
          <w:szCs w:val="24"/>
        </w:rPr>
        <w:t>gul</w:t>
      </w:r>
      <w:r w:rsidRPr="00AE02CE">
        <w:rPr>
          <w:rFonts w:ascii="Arial" w:eastAsia="Arial" w:hAnsi="Arial" w:cs="Arial"/>
          <w:b/>
          <w:spacing w:val="1"/>
          <w:sz w:val="24"/>
          <w:szCs w:val="24"/>
        </w:rPr>
        <w:t>a</w:t>
      </w:r>
      <w:r w:rsidRPr="00AE02CE">
        <w:rPr>
          <w:rFonts w:ascii="Arial" w:eastAsia="Arial" w:hAnsi="Arial" w:cs="Arial"/>
          <w:b/>
          <w:sz w:val="24"/>
          <w:szCs w:val="24"/>
        </w:rPr>
        <w:t>tion</w:t>
      </w:r>
      <w:r w:rsidRPr="00AE02CE">
        <w:rPr>
          <w:rFonts w:ascii="Arial" w:eastAsia="Arial" w:hAnsi="Arial" w:cs="Arial"/>
          <w:b/>
          <w:spacing w:val="5"/>
          <w:sz w:val="24"/>
          <w:szCs w:val="24"/>
        </w:rPr>
        <w:t>s</w:t>
      </w:r>
      <w:r w:rsidRPr="00991439">
        <w:rPr>
          <w:rFonts w:ascii="Arial" w:eastAsia="Arial" w:hAnsi="Arial" w:cs="Arial"/>
          <w:b/>
          <w:sz w:val="24"/>
          <w:szCs w:val="24"/>
        </w:rPr>
        <w:t xml:space="preserve">. </w:t>
      </w:r>
      <w:r w:rsidRPr="00AE02CE">
        <w:rPr>
          <w:rFonts w:ascii="Arial" w:eastAsia="Arial" w:hAnsi="Arial" w:cs="Arial"/>
          <w:sz w:val="24"/>
          <w:szCs w:val="24"/>
        </w:rPr>
        <w:t>P</w:t>
      </w:r>
      <w:r w:rsidRPr="00AE02CE">
        <w:rPr>
          <w:rFonts w:ascii="Arial" w:eastAsia="Arial" w:hAnsi="Arial" w:cs="Arial"/>
          <w:spacing w:val="1"/>
          <w:sz w:val="24"/>
          <w:szCs w:val="24"/>
        </w:rPr>
        <w:t>o</w:t>
      </w:r>
      <w:r w:rsidRPr="00AE02CE">
        <w:rPr>
          <w:rFonts w:ascii="Arial" w:eastAsia="Arial" w:hAnsi="Arial" w:cs="Arial"/>
          <w:sz w:val="24"/>
          <w:szCs w:val="24"/>
        </w:rPr>
        <w:t>l</w:t>
      </w:r>
      <w:r w:rsidRPr="00AE02CE">
        <w:rPr>
          <w:rFonts w:ascii="Arial" w:eastAsia="Arial" w:hAnsi="Arial" w:cs="Arial"/>
          <w:spacing w:val="-1"/>
          <w:sz w:val="24"/>
          <w:szCs w:val="24"/>
        </w:rPr>
        <w:t>i</w:t>
      </w:r>
      <w:r w:rsidRPr="00AE02CE">
        <w:rPr>
          <w:rFonts w:ascii="Arial" w:eastAsia="Arial" w:hAnsi="Arial" w:cs="Arial"/>
          <w:sz w:val="24"/>
          <w:szCs w:val="24"/>
        </w:rPr>
        <w:t>cy</w:t>
      </w:r>
      <w:r w:rsidRPr="00AE02CE">
        <w:rPr>
          <w:rFonts w:ascii="Arial" w:eastAsia="Arial" w:hAnsi="Arial" w:cs="Arial"/>
          <w:spacing w:val="-2"/>
          <w:sz w:val="24"/>
          <w:szCs w:val="24"/>
        </w:rPr>
        <w:t xml:space="preserve"> </w:t>
      </w:r>
      <w:r w:rsidRPr="00AE02CE">
        <w:rPr>
          <w:rFonts w:ascii="Arial" w:eastAsia="Arial" w:hAnsi="Arial" w:cs="Arial"/>
          <w:spacing w:val="1"/>
          <w:sz w:val="24"/>
          <w:szCs w:val="24"/>
        </w:rPr>
        <w:t>o</w:t>
      </w:r>
      <w:r w:rsidRPr="00AE02CE">
        <w:rPr>
          <w:rFonts w:ascii="Arial" w:eastAsia="Arial" w:hAnsi="Arial" w:cs="Arial"/>
          <w:sz w:val="24"/>
          <w:szCs w:val="24"/>
        </w:rPr>
        <w:t>n</w:t>
      </w:r>
      <w:r w:rsidRPr="00AE02CE">
        <w:rPr>
          <w:rFonts w:ascii="Arial" w:eastAsia="Arial" w:hAnsi="Arial" w:cs="Arial"/>
          <w:spacing w:val="-1"/>
          <w:sz w:val="24"/>
          <w:szCs w:val="24"/>
        </w:rPr>
        <w:t xml:space="preserve"> </w:t>
      </w:r>
      <w:r w:rsidRPr="00AE02CE">
        <w:rPr>
          <w:rFonts w:ascii="Arial" w:eastAsia="Arial" w:hAnsi="Arial" w:cs="Arial"/>
          <w:sz w:val="24"/>
          <w:szCs w:val="24"/>
        </w:rPr>
        <w:t>ro</w:t>
      </w:r>
      <w:r w:rsidRPr="00AE02CE">
        <w:rPr>
          <w:rFonts w:ascii="Arial" w:eastAsia="Arial" w:hAnsi="Arial" w:cs="Arial"/>
          <w:spacing w:val="1"/>
          <w:sz w:val="24"/>
          <w:szCs w:val="24"/>
        </w:rPr>
        <w:t>a</w:t>
      </w:r>
      <w:r w:rsidRPr="00AE02CE">
        <w:rPr>
          <w:rFonts w:ascii="Arial" w:eastAsia="Arial" w:hAnsi="Arial" w:cs="Arial"/>
          <w:sz w:val="24"/>
          <w:szCs w:val="24"/>
        </w:rPr>
        <w:t>d</w:t>
      </w:r>
      <w:r w:rsidRPr="00AE02CE">
        <w:rPr>
          <w:rFonts w:ascii="Arial" w:eastAsia="Arial" w:hAnsi="Arial" w:cs="Arial"/>
          <w:spacing w:val="1"/>
          <w:sz w:val="24"/>
          <w:szCs w:val="24"/>
        </w:rPr>
        <w:t xml:space="preserve"> t</w:t>
      </w:r>
      <w:r w:rsidRPr="00AE02CE">
        <w:rPr>
          <w:rFonts w:ascii="Arial" w:eastAsia="Arial" w:hAnsi="Arial" w:cs="Arial"/>
          <w:sz w:val="24"/>
          <w:szCs w:val="24"/>
        </w:rPr>
        <w:t>r</w:t>
      </w:r>
      <w:r w:rsidRPr="00AE02CE">
        <w:rPr>
          <w:rFonts w:ascii="Arial" w:eastAsia="Arial" w:hAnsi="Arial" w:cs="Arial"/>
          <w:spacing w:val="-2"/>
          <w:sz w:val="24"/>
          <w:szCs w:val="24"/>
        </w:rPr>
        <w:t>a</w:t>
      </w:r>
      <w:r w:rsidRPr="00AE02CE">
        <w:rPr>
          <w:rFonts w:ascii="Arial" w:eastAsia="Arial" w:hAnsi="Arial" w:cs="Arial"/>
          <w:spacing w:val="1"/>
          <w:sz w:val="24"/>
          <w:szCs w:val="24"/>
        </w:rPr>
        <w:t>n</w:t>
      </w:r>
      <w:r w:rsidRPr="00AE02CE">
        <w:rPr>
          <w:rFonts w:ascii="Arial" w:eastAsia="Arial" w:hAnsi="Arial" w:cs="Arial"/>
          <w:sz w:val="24"/>
          <w:szCs w:val="24"/>
        </w:rPr>
        <w:t>s</w:t>
      </w:r>
      <w:r w:rsidRPr="00AE02CE">
        <w:rPr>
          <w:rFonts w:ascii="Arial" w:eastAsia="Arial" w:hAnsi="Arial" w:cs="Arial"/>
          <w:spacing w:val="1"/>
          <w:sz w:val="24"/>
          <w:szCs w:val="24"/>
        </w:rPr>
        <w:t>po</w:t>
      </w:r>
      <w:r w:rsidRPr="00AE02CE">
        <w:rPr>
          <w:rFonts w:ascii="Arial" w:eastAsia="Arial" w:hAnsi="Arial" w:cs="Arial"/>
          <w:sz w:val="24"/>
          <w:szCs w:val="24"/>
        </w:rPr>
        <w:t>rt is c</w:t>
      </w:r>
      <w:r w:rsidRPr="00AE02CE">
        <w:rPr>
          <w:rFonts w:ascii="Arial" w:eastAsia="Arial" w:hAnsi="Arial" w:cs="Arial"/>
          <w:spacing w:val="1"/>
          <w:sz w:val="24"/>
          <w:szCs w:val="24"/>
        </w:rPr>
        <w:t>on</w:t>
      </w:r>
      <w:r w:rsidRPr="00AE02CE">
        <w:rPr>
          <w:rFonts w:ascii="Arial" w:eastAsia="Arial" w:hAnsi="Arial" w:cs="Arial"/>
          <w:sz w:val="24"/>
          <w:szCs w:val="24"/>
        </w:rPr>
        <w:t>t</w:t>
      </w:r>
      <w:r w:rsidRPr="00AE02CE">
        <w:rPr>
          <w:rFonts w:ascii="Arial" w:eastAsia="Arial" w:hAnsi="Arial" w:cs="Arial"/>
          <w:spacing w:val="1"/>
          <w:sz w:val="24"/>
          <w:szCs w:val="24"/>
        </w:rPr>
        <w:t>a</w:t>
      </w:r>
      <w:r w:rsidRPr="00AE02CE">
        <w:rPr>
          <w:rFonts w:ascii="Arial" w:eastAsia="Arial" w:hAnsi="Arial" w:cs="Arial"/>
          <w:spacing w:val="-3"/>
          <w:sz w:val="24"/>
          <w:szCs w:val="24"/>
        </w:rPr>
        <w:t>i</w:t>
      </w:r>
      <w:r w:rsidRPr="00AE02CE">
        <w:rPr>
          <w:rFonts w:ascii="Arial" w:eastAsia="Arial" w:hAnsi="Arial" w:cs="Arial"/>
          <w:spacing w:val="1"/>
          <w:sz w:val="24"/>
          <w:szCs w:val="24"/>
        </w:rPr>
        <w:t>ne</w:t>
      </w:r>
      <w:r w:rsidRPr="00AE02CE">
        <w:rPr>
          <w:rFonts w:ascii="Arial" w:eastAsia="Arial" w:hAnsi="Arial" w:cs="Arial"/>
          <w:sz w:val="24"/>
          <w:szCs w:val="24"/>
        </w:rPr>
        <w:t>d</w:t>
      </w:r>
      <w:r w:rsidRPr="00AE02CE">
        <w:rPr>
          <w:rFonts w:ascii="Arial" w:eastAsia="Arial" w:hAnsi="Arial" w:cs="Arial"/>
          <w:spacing w:val="1"/>
          <w:sz w:val="24"/>
          <w:szCs w:val="24"/>
        </w:rPr>
        <w:t xml:space="preserve"> </w:t>
      </w:r>
      <w:r w:rsidRPr="00AE02CE">
        <w:rPr>
          <w:rFonts w:ascii="Arial" w:eastAsia="Arial" w:hAnsi="Arial" w:cs="Arial"/>
          <w:spacing w:val="-2"/>
          <w:sz w:val="24"/>
          <w:szCs w:val="24"/>
        </w:rPr>
        <w:t>i</w:t>
      </w:r>
      <w:r w:rsidRPr="00AE02CE">
        <w:rPr>
          <w:rFonts w:ascii="Arial" w:eastAsia="Arial" w:hAnsi="Arial" w:cs="Arial"/>
          <w:sz w:val="24"/>
          <w:szCs w:val="24"/>
        </w:rPr>
        <w:t xml:space="preserve">n </w:t>
      </w:r>
      <w:r w:rsidRPr="00AE02CE">
        <w:rPr>
          <w:rFonts w:ascii="Arial" w:eastAsia="Arial" w:hAnsi="Arial" w:cs="Arial"/>
          <w:color w:val="0000FF"/>
          <w:spacing w:val="-63"/>
          <w:sz w:val="24"/>
          <w:szCs w:val="24"/>
        </w:rPr>
        <w:t xml:space="preserve"> </w:t>
      </w:r>
      <w:hyperlink r:id="rId58">
        <w:r w:rsidRPr="00AE02CE">
          <w:rPr>
            <w:rFonts w:ascii="Arial" w:eastAsia="Arial" w:hAnsi="Arial" w:cs="Arial"/>
            <w:color w:val="0000FF"/>
            <w:sz w:val="24"/>
            <w:szCs w:val="24"/>
            <w:u w:val="single" w:color="0000FF"/>
          </w:rPr>
          <w:t>JSP</w:t>
        </w:r>
        <w:r w:rsidRPr="00AE02CE">
          <w:rPr>
            <w:rFonts w:ascii="Arial" w:eastAsia="Arial" w:hAnsi="Arial" w:cs="Arial"/>
            <w:color w:val="0000FF"/>
            <w:spacing w:val="-2"/>
            <w:sz w:val="24"/>
            <w:szCs w:val="24"/>
            <w:u w:val="single" w:color="0000FF"/>
          </w:rPr>
          <w:t xml:space="preserve"> </w:t>
        </w:r>
        <w:r w:rsidRPr="00AE02CE">
          <w:rPr>
            <w:rFonts w:ascii="Arial" w:eastAsia="Arial" w:hAnsi="Arial" w:cs="Arial"/>
            <w:color w:val="0000FF"/>
            <w:spacing w:val="1"/>
            <w:sz w:val="24"/>
            <w:szCs w:val="24"/>
            <w:u w:val="single" w:color="0000FF"/>
          </w:rPr>
          <w:t>8</w:t>
        </w:r>
        <w:r w:rsidRPr="00AE02CE">
          <w:rPr>
            <w:rFonts w:ascii="Arial" w:eastAsia="Arial" w:hAnsi="Arial" w:cs="Arial"/>
            <w:color w:val="0000FF"/>
            <w:spacing w:val="-1"/>
            <w:sz w:val="24"/>
            <w:szCs w:val="24"/>
            <w:u w:val="single" w:color="0000FF"/>
          </w:rPr>
          <w:t>0</w:t>
        </w:r>
        <w:r w:rsidRPr="00AE02CE">
          <w:rPr>
            <w:rFonts w:ascii="Arial" w:eastAsia="Arial" w:hAnsi="Arial" w:cs="Arial"/>
            <w:color w:val="0000FF"/>
            <w:spacing w:val="2"/>
            <w:sz w:val="24"/>
            <w:szCs w:val="24"/>
            <w:u w:val="single" w:color="0000FF"/>
          </w:rPr>
          <w:t>0</w:t>
        </w:r>
        <w:r w:rsidRPr="00AE02CE">
          <w:rPr>
            <w:rFonts w:ascii="Arial" w:eastAsia="Arial" w:hAnsi="Arial" w:cs="Arial"/>
            <w:color w:val="000000"/>
            <w:sz w:val="24"/>
            <w:szCs w:val="24"/>
          </w:rPr>
          <w:t>.</w:t>
        </w:r>
      </w:hyperlink>
      <w:r w:rsidR="005D31BD">
        <w:rPr>
          <w:rFonts w:ascii="Arial" w:eastAsia="Arial" w:hAnsi="Arial" w:cs="Arial"/>
          <w:color w:val="000000"/>
          <w:sz w:val="24"/>
          <w:szCs w:val="24"/>
        </w:rPr>
        <w:t xml:space="preserve"> Vol 3 Leaflet 29 – Movement within Continental Europe.  The deadline for submission is 30 working days.</w:t>
      </w:r>
    </w:p>
    <w:p w14:paraId="35B0A149" w14:textId="77777777" w:rsidR="00FA7443" w:rsidRPr="00FA7443" w:rsidRDefault="00E61376" w:rsidP="000332AD">
      <w:pPr>
        <w:pStyle w:val="ListParagraph"/>
        <w:numPr>
          <w:ilvl w:val="1"/>
          <w:numId w:val="12"/>
        </w:numPr>
        <w:tabs>
          <w:tab w:val="left" w:pos="567"/>
        </w:tabs>
        <w:spacing w:after="240"/>
        <w:ind w:left="993" w:hanging="425"/>
        <w:contextualSpacing w:val="0"/>
        <w:rPr>
          <w:rFonts w:ascii="Arial" w:eastAsia="Arial" w:hAnsi="Arial" w:cs="Arial"/>
          <w:sz w:val="24"/>
          <w:szCs w:val="24"/>
        </w:rPr>
      </w:pPr>
      <w:r w:rsidRPr="00FA7443">
        <w:rPr>
          <w:rFonts w:ascii="Arial" w:eastAsia="Arial" w:hAnsi="Arial" w:cs="Arial"/>
          <w:b/>
          <w:spacing w:val="-1"/>
          <w:sz w:val="24"/>
          <w:szCs w:val="24"/>
        </w:rPr>
        <w:t>M</w:t>
      </w:r>
      <w:r w:rsidRPr="00FA7443">
        <w:rPr>
          <w:rFonts w:ascii="Arial" w:eastAsia="Arial" w:hAnsi="Arial" w:cs="Arial"/>
          <w:b/>
          <w:spacing w:val="1"/>
          <w:sz w:val="24"/>
          <w:szCs w:val="24"/>
        </w:rPr>
        <w:t>a</w:t>
      </w:r>
      <w:r w:rsidRPr="00FA7443">
        <w:rPr>
          <w:rFonts w:ascii="Arial" w:eastAsia="Arial" w:hAnsi="Arial" w:cs="Arial"/>
          <w:b/>
          <w:sz w:val="24"/>
          <w:szCs w:val="24"/>
        </w:rPr>
        <w:t>nagem</w:t>
      </w:r>
      <w:r w:rsidRPr="00FA7443">
        <w:rPr>
          <w:rFonts w:ascii="Arial" w:eastAsia="Arial" w:hAnsi="Arial" w:cs="Arial"/>
          <w:b/>
          <w:spacing w:val="1"/>
          <w:sz w:val="24"/>
          <w:szCs w:val="24"/>
        </w:rPr>
        <w:t>e</w:t>
      </w:r>
      <w:r w:rsidRPr="00FA7443">
        <w:rPr>
          <w:rFonts w:ascii="Arial" w:eastAsia="Arial" w:hAnsi="Arial" w:cs="Arial"/>
          <w:b/>
          <w:sz w:val="24"/>
          <w:szCs w:val="24"/>
        </w:rPr>
        <w:t>nt</w:t>
      </w:r>
      <w:r w:rsidRPr="00FA7443">
        <w:rPr>
          <w:rFonts w:ascii="Arial" w:eastAsia="Arial" w:hAnsi="Arial" w:cs="Arial"/>
          <w:b/>
          <w:spacing w:val="-1"/>
          <w:sz w:val="24"/>
          <w:szCs w:val="24"/>
        </w:rPr>
        <w:t xml:space="preserve"> </w:t>
      </w:r>
      <w:r w:rsidRPr="00FA7443">
        <w:rPr>
          <w:rFonts w:ascii="Arial" w:eastAsia="Arial" w:hAnsi="Arial" w:cs="Arial"/>
          <w:b/>
          <w:spacing w:val="1"/>
          <w:sz w:val="24"/>
          <w:szCs w:val="24"/>
        </w:rPr>
        <w:t>a</w:t>
      </w:r>
      <w:r w:rsidRPr="00FA7443">
        <w:rPr>
          <w:rFonts w:ascii="Arial" w:eastAsia="Arial" w:hAnsi="Arial" w:cs="Arial"/>
          <w:b/>
          <w:sz w:val="24"/>
          <w:szCs w:val="24"/>
        </w:rPr>
        <w:t>nd</w:t>
      </w:r>
      <w:r w:rsidRPr="00FA7443">
        <w:rPr>
          <w:rFonts w:ascii="Arial" w:eastAsia="Arial" w:hAnsi="Arial" w:cs="Arial"/>
          <w:b/>
          <w:spacing w:val="-2"/>
          <w:sz w:val="24"/>
          <w:szCs w:val="24"/>
        </w:rPr>
        <w:t xml:space="preserve"> </w:t>
      </w:r>
      <w:r w:rsidRPr="00FA7443">
        <w:rPr>
          <w:rFonts w:ascii="Arial" w:eastAsia="Arial" w:hAnsi="Arial" w:cs="Arial"/>
          <w:b/>
          <w:sz w:val="24"/>
          <w:szCs w:val="24"/>
        </w:rPr>
        <w:t>Op</w:t>
      </w:r>
      <w:r w:rsidRPr="00FA7443">
        <w:rPr>
          <w:rFonts w:ascii="Arial" w:eastAsia="Arial" w:hAnsi="Arial" w:cs="Arial"/>
          <w:b/>
          <w:spacing w:val="1"/>
          <w:sz w:val="24"/>
          <w:szCs w:val="24"/>
        </w:rPr>
        <w:t>e</w:t>
      </w:r>
      <w:r w:rsidRPr="00FA7443">
        <w:rPr>
          <w:rFonts w:ascii="Arial" w:eastAsia="Arial" w:hAnsi="Arial" w:cs="Arial"/>
          <w:b/>
          <w:sz w:val="24"/>
          <w:szCs w:val="24"/>
        </w:rPr>
        <w:t>r</w:t>
      </w:r>
      <w:r w:rsidRPr="00FA7443">
        <w:rPr>
          <w:rFonts w:ascii="Arial" w:eastAsia="Arial" w:hAnsi="Arial" w:cs="Arial"/>
          <w:b/>
          <w:spacing w:val="1"/>
          <w:sz w:val="24"/>
          <w:szCs w:val="24"/>
        </w:rPr>
        <w:t>a</w:t>
      </w:r>
      <w:r w:rsidRPr="00FA7443">
        <w:rPr>
          <w:rFonts w:ascii="Arial" w:eastAsia="Arial" w:hAnsi="Arial" w:cs="Arial"/>
          <w:b/>
          <w:sz w:val="24"/>
          <w:szCs w:val="24"/>
        </w:rPr>
        <w:t>ting Pro</w:t>
      </w:r>
      <w:r w:rsidRPr="00FA7443">
        <w:rPr>
          <w:rFonts w:ascii="Arial" w:eastAsia="Arial" w:hAnsi="Arial" w:cs="Arial"/>
          <w:b/>
          <w:spacing w:val="-2"/>
          <w:sz w:val="24"/>
          <w:szCs w:val="24"/>
        </w:rPr>
        <w:t>c</w:t>
      </w:r>
      <w:r w:rsidRPr="00FA7443">
        <w:rPr>
          <w:rFonts w:ascii="Arial" w:eastAsia="Arial" w:hAnsi="Arial" w:cs="Arial"/>
          <w:b/>
          <w:spacing w:val="1"/>
          <w:sz w:val="24"/>
          <w:szCs w:val="24"/>
        </w:rPr>
        <w:t>e</w:t>
      </w:r>
      <w:r w:rsidRPr="00FA7443">
        <w:rPr>
          <w:rFonts w:ascii="Arial" w:eastAsia="Arial" w:hAnsi="Arial" w:cs="Arial"/>
          <w:b/>
          <w:sz w:val="24"/>
          <w:szCs w:val="24"/>
        </w:rPr>
        <w:t>dur</w:t>
      </w:r>
      <w:r w:rsidRPr="00FA7443">
        <w:rPr>
          <w:rFonts w:ascii="Arial" w:eastAsia="Arial" w:hAnsi="Arial" w:cs="Arial"/>
          <w:b/>
          <w:spacing w:val="-2"/>
          <w:sz w:val="24"/>
          <w:szCs w:val="24"/>
        </w:rPr>
        <w:t>e</w:t>
      </w:r>
      <w:r w:rsidRPr="00FA7443">
        <w:rPr>
          <w:rFonts w:ascii="Arial" w:eastAsia="Arial" w:hAnsi="Arial" w:cs="Arial"/>
          <w:b/>
          <w:spacing w:val="1"/>
          <w:sz w:val="24"/>
          <w:szCs w:val="24"/>
        </w:rPr>
        <w:t>s</w:t>
      </w:r>
      <w:r w:rsidRPr="00FA7443">
        <w:rPr>
          <w:rFonts w:ascii="Arial" w:eastAsia="Arial" w:hAnsi="Arial" w:cs="Arial"/>
          <w:b/>
          <w:sz w:val="24"/>
          <w:szCs w:val="24"/>
        </w:rPr>
        <w:t xml:space="preserve">. </w:t>
      </w:r>
      <w:r w:rsidRPr="00FA7443">
        <w:rPr>
          <w:rFonts w:ascii="Arial" w:eastAsia="Arial" w:hAnsi="Arial" w:cs="Arial"/>
          <w:spacing w:val="2"/>
          <w:sz w:val="24"/>
          <w:szCs w:val="24"/>
        </w:rPr>
        <w:t>T</w:t>
      </w:r>
      <w:r w:rsidRPr="00FA7443">
        <w:rPr>
          <w:rFonts w:ascii="Arial" w:eastAsia="Arial" w:hAnsi="Arial" w:cs="Arial"/>
          <w:spacing w:val="-1"/>
          <w:sz w:val="24"/>
          <w:szCs w:val="24"/>
        </w:rPr>
        <w:t>h</w:t>
      </w:r>
      <w:r w:rsidRPr="00FA7443">
        <w:rPr>
          <w:rFonts w:ascii="Arial" w:eastAsia="Arial" w:hAnsi="Arial" w:cs="Arial"/>
          <w:sz w:val="24"/>
          <w:szCs w:val="24"/>
        </w:rPr>
        <w:t>e</w:t>
      </w:r>
      <w:r w:rsidRPr="00FA7443">
        <w:rPr>
          <w:rFonts w:ascii="Arial" w:eastAsia="Arial" w:hAnsi="Arial" w:cs="Arial"/>
          <w:spacing w:val="1"/>
          <w:sz w:val="24"/>
          <w:szCs w:val="24"/>
        </w:rPr>
        <w:t xml:space="preserve"> p</w:t>
      </w:r>
      <w:r w:rsidRPr="00FA7443">
        <w:rPr>
          <w:rFonts w:ascii="Arial" w:eastAsia="Arial" w:hAnsi="Arial" w:cs="Arial"/>
          <w:sz w:val="24"/>
          <w:szCs w:val="24"/>
        </w:rPr>
        <w:t>ro</w:t>
      </w:r>
      <w:r w:rsidRPr="00FA7443">
        <w:rPr>
          <w:rFonts w:ascii="Arial" w:eastAsia="Arial" w:hAnsi="Arial" w:cs="Arial"/>
          <w:spacing w:val="-2"/>
          <w:sz w:val="24"/>
          <w:szCs w:val="24"/>
        </w:rPr>
        <w:t>c</w:t>
      </w:r>
      <w:r w:rsidRPr="00FA7443">
        <w:rPr>
          <w:rFonts w:ascii="Arial" w:eastAsia="Arial" w:hAnsi="Arial" w:cs="Arial"/>
          <w:spacing w:val="1"/>
          <w:sz w:val="24"/>
          <w:szCs w:val="24"/>
        </w:rPr>
        <w:t>edu</w:t>
      </w:r>
      <w:r w:rsidRPr="00FA7443">
        <w:rPr>
          <w:rFonts w:ascii="Arial" w:eastAsia="Arial" w:hAnsi="Arial" w:cs="Arial"/>
          <w:spacing w:val="-3"/>
          <w:sz w:val="24"/>
          <w:szCs w:val="24"/>
        </w:rPr>
        <w:t>r</w:t>
      </w:r>
      <w:r w:rsidRPr="00FA7443">
        <w:rPr>
          <w:rFonts w:ascii="Arial" w:eastAsia="Arial" w:hAnsi="Arial" w:cs="Arial"/>
          <w:spacing w:val="1"/>
          <w:sz w:val="24"/>
          <w:szCs w:val="24"/>
        </w:rPr>
        <w:t>e</w:t>
      </w:r>
      <w:r w:rsidRPr="00FA7443">
        <w:rPr>
          <w:rFonts w:ascii="Arial" w:eastAsia="Arial" w:hAnsi="Arial" w:cs="Arial"/>
          <w:sz w:val="24"/>
          <w:szCs w:val="24"/>
        </w:rPr>
        <w:t>s</w:t>
      </w:r>
      <w:r w:rsidRPr="00FA7443">
        <w:rPr>
          <w:rFonts w:ascii="Arial" w:eastAsia="Arial" w:hAnsi="Arial" w:cs="Arial"/>
          <w:spacing w:val="-2"/>
          <w:sz w:val="24"/>
          <w:szCs w:val="24"/>
        </w:rPr>
        <w:t xml:space="preserve"> </w:t>
      </w:r>
      <w:r w:rsidRPr="00FA7443">
        <w:rPr>
          <w:rFonts w:ascii="Arial" w:eastAsia="Arial" w:hAnsi="Arial" w:cs="Arial"/>
          <w:spacing w:val="3"/>
          <w:sz w:val="24"/>
          <w:szCs w:val="24"/>
        </w:rPr>
        <w:t>f</w:t>
      </w:r>
      <w:r w:rsidRPr="00FA7443">
        <w:rPr>
          <w:rFonts w:ascii="Arial" w:eastAsia="Arial" w:hAnsi="Arial" w:cs="Arial"/>
          <w:spacing w:val="1"/>
          <w:sz w:val="24"/>
          <w:szCs w:val="24"/>
        </w:rPr>
        <w:t>o</w:t>
      </w:r>
      <w:r w:rsidRPr="00FA7443">
        <w:rPr>
          <w:rFonts w:ascii="Arial" w:eastAsia="Arial" w:hAnsi="Arial" w:cs="Arial"/>
          <w:sz w:val="24"/>
          <w:szCs w:val="24"/>
        </w:rPr>
        <w:t>r</w:t>
      </w:r>
      <w:r w:rsidRPr="00FA7443">
        <w:rPr>
          <w:rFonts w:ascii="Arial" w:eastAsia="Arial" w:hAnsi="Arial" w:cs="Arial"/>
          <w:spacing w:val="-2"/>
          <w:sz w:val="24"/>
          <w:szCs w:val="24"/>
        </w:rPr>
        <w:t xml:space="preserve"> </w:t>
      </w:r>
      <w:r w:rsidRPr="00FA7443">
        <w:rPr>
          <w:rFonts w:ascii="Arial" w:eastAsia="Arial" w:hAnsi="Arial" w:cs="Arial"/>
          <w:spacing w:val="1"/>
          <w:sz w:val="24"/>
          <w:szCs w:val="24"/>
        </w:rPr>
        <w:t>o</w:t>
      </w:r>
      <w:r w:rsidRPr="00FA7443">
        <w:rPr>
          <w:rFonts w:ascii="Arial" w:eastAsia="Arial" w:hAnsi="Arial" w:cs="Arial"/>
          <w:spacing w:val="-1"/>
          <w:sz w:val="24"/>
          <w:szCs w:val="24"/>
        </w:rPr>
        <w:t>p</w:t>
      </w:r>
      <w:r w:rsidRPr="00FA7443">
        <w:rPr>
          <w:rFonts w:ascii="Arial" w:eastAsia="Arial" w:hAnsi="Arial" w:cs="Arial"/>
          <w:spacing w:val="1"/>
          <w:sz w:val="24"/>
          <w:szCs w:val="24"/>
        </w:rPr>
        <w:t>e</w:t>
      </w:r>
      <w:r w:rsidRPr="00FA7443">
        <w:rPr>
          <w:rFonts w:ascii="Arial" w:eastAsia="Arial" w:hAnsi="Arial" w:cs="Arial"/>
          <w:sz w:val="24"/>
          <w:szCs w:val="24"/>
        </w:rPr>
        <w:t>rati</w:t>
      </w:r>
      <w:r w:rsidRPr="00FA7443">
        <w:rPr>
          <w:rFonts w:ascii="Arial" w:eastAsia="Arial" w:hAnsi="Arial" w:cs="Arial"/>
          <w:spacing w:val="1"/>
          <w:sz w:val="24"/>
          <w:szCs w:val="24"/>
        </w:rPr>
        <w:t>n</w:t>
      </w:r>
      <w:r w:rsidRPr="00FA7443">
        <w:rPr>
          <w:rFonts w:ascii="Arial" w:eastAsia="Arial" w:hAnsi="Arial" w:cs="Arial"/>
          <w:sz w:val="24"/>
          <w:szCs w:val="24"/>
        </w:rPr>
        <w:t xml:space="preserve">g </w:t>
      </w:r>
      <w:r w:rsidRPr="00FA7443">
        <w:rPr>
          <w:rFonts w:ascii="Arial" w:eastAsia="Arial" w:hAnsi="Arial" w:cs="Arial"/>
          <w:spacing w:val="-2"/>
          <w:sz w:val="24"/>
          <w:szCs w:val="24"/>
        </w:rPr>
        <w:t>v</w:t>
      </w:r>
      <w:r w:rsidRPr="00FA7443">
        <w:rPr>
          <w:rFonts w:ascii="Arial" w:eastAsia="Arial" w:hAnsi="Arial" w:cs="Arial"/>
          <w:spacing w:val="1"/>
          <w:sz w:val="24"/>
          <w:szCs w:val="24"/>
        </w:rPr>
        <w:t>eh</w:t>
      </w:r>
      <w:r w:rsidRPr="00FA7443">
        <w:rPr>
          <w:rFonts w:ascii="Arial" w:eastAsia="Arial" w:hAnsi="Arial" w:cs="Arial"/>
          <w:sz w:val="24"/>
          <w:szCs w:val="24"/>
        </w:rPr>
        <w:t>ic</w:t>
      </w:r>
      <w:r w:rsidRPr="00FA7443">
        <w:rPr>
          <w:rFonts w:ascii="Arial" w:eastAsia="Arial" w:hAnsi="Arial" w:cs="Arial"/>
          <w:spacing w:val="-1"/>
          <w:sz w:val="24"/>
          <w:szCs w:val="24"/>
        </w:rPr>
        <w:t>l</w:t>
      </w:r>
      <w:r w:rsidRPr="00FA7443">
        <w:rPr>
          <w:rFonts w:ascii="Arial" w:eastAsia="Arial" w:hAnsi="Arial" w:cs="Arial"/>
          <w:spacing w:val="1"/>
          <w:sz w:val="24"/>
          <w:szCs w:val="24"/>
        </w:rPr>
        <w:t>e</w:t>
      </w:r>
      <w:r w:rsidRPr="00FA7443">
        <w:rPr>
          <w:rFonts w:ascii="Arial" w:eastAsia="Arial" w:hAnsi="Arial" w:cs="Arial"/>
          <w:sz w:val="24"/>
          <w:szCs w:val="24"/>
        </w:rPr>
        <w:t>s in</w:t>
      </w:r>
      <w:r w:rsidRPr="00FA7443">
        <w:rPr>
          <w:rFonts w:ascii="Arial" w:eastAsia="Arial" w:hAnsi="Arial" w:cs="Arial"/>
          <w:spacing w:val="1"/>
          <w:sz w:val="24"/>
          <w:szCs w:val="24"/>
        </w:rPr>
        <w:t xml:space="preserve"> </w:t>
      </w:r>
      <w:r w:rsidRPr="00FA7443">
        <w:rPr>
          <w:rFonts w:ascii="Arial" w:eastAsia="Arial" w:hAnsi="Arial" w:cs="Arial"/>
          <w:sz w:val="24"/>
          <w:szCs w:val="24"/>
        </w:rPr>
        <w:t>c</w:t>
      </w:r>
      <w:r w:rsidRPr="00FA7443">
        <w:rPr>
          <w:rFonts w:ascii="Arial" w:eastAsia="Arial" w:hAnsi="Arial" w:cs="Arial"/>
          <w:spacing w:val="1"/>
          <w:sz w:val="24"/>
          <w:szCs w:val="24"/>
        </w:rPr>
        <w:t>o</w:t>
      </w:r>
      <w:r w:rsidRPr="00FA7443">
        <w:rPr>
          <w:rFonts w:ascii="Arial" w:eastAsia="Arial" w:hAnsi="Arial" w:cs="Arial"/>
          <w:sz w:val="24"/>
          <w:szCs w:val="24"/>
        </w:rPr>
        <w:t>ld</w:t>
      </w:r>
      <w:r w:rsidRPr="00FA7443">
        <w:rPr>
          <w:rFonts w:ascii="Arial" w:eastAsia="Arial" w:hAnsi="Arial" w:cs="Arial"/>
          <w:spacing w:val="1"/>
          <w:sz w:val="24"/>
          <w:szCs w:val="24"/>
        </w:rPr>
        <w:t xml:space="preserve"> </w:t>
      </w:r>
      <w:r w:rsidRPr="00FA7443">
        <w:rPr>
          <w:rFonts w:ascii="Arial" w:eastAsia="Arial" w:hAnsi="Arial" w:cs="Arial"/>
          <w:spacing w:val="-3"/>
          <w:sz w:val="24"/>
          <w:szCs w:val="24"/>
        </w:rPr>
        <w:t>w</w:t>
      </w:r>
      <w:r w:rsidRPr="00FA7443">
        <w:rPr>
          <w:rFonts w:ascii="Arial" w:eastAsia="Arial" w:hAnsi="Arial" w:cs="Arial"/>
          <w:spacing w:val="1"/>
          <w:sz w:val="24"/>
          <w:szCs w:val="24"/>
        </w:rPr>
        <w:t>ea</w:t>
      </w:r>
      <w:r w:rsidRPr="00FA7443">
        <w:rPr>
          <w:rFonts w:ascii="Arial" w:eastAsia="Arial" w:hAnsi="Arial" w:cs="Arial"/>
          <w:sz w:val="24"/>
          <w:szCs w:val="24"/>
        </w:rPr>
        <w:t>t</w:t>
      </w:r>
      <w:r w:rsidRPr="00FA7443">
        <w:rPr>
          <w:rFonts w:ascii="Arial" w:eastAsia="Arial" w:hAnsi="Arial" w:cs="Arial"/>
          <w:spacing w:val="-1"/>
          <w:sz w:val="24"/>
          <w:szCs w:val="24"/>
        </w:rPr>
        <w:t>h</w:t>
      </w:r>
      <w:r w:rsidRPr="00FA7443">
        <w:rPr>
          <w:rFonts w:ascii="Arial" w:eastAsia="Arial" w:hAnsi="Arial" w:cs="Arial"/>
          <w:spacing w:val="1"/>
          <w:sz w:val="24"/>
          <w:szCs w:val="24"/>
        </w:rPr>
        <w:t>e</w:t>
      </w:r>
      <w:r w:rsidRPr="00FA7443">
        <w:rPr>
          <w:rFonts w:ascii="Arial" w:eastAsia="Arial" w:hAnsi="Arial" w:cs="Arial"/>
          <w:sz w:val="24"/>
          <w:szCs w:val="24"/>
        </w:rPr>
        <w:t>r</w:t>
      </w:r>
      <w:r w:rsidRPr="00FA7443">
        <w:rPr>
          <w:rFonts w:ascii="Arial" w:eastAsia="Arial" w:hAnsi="Arial" w:cs="Arial"/>
          <w:spacing w:val="3"/>
          <w:sz w:val="24"/>
          <w:szCs w:val="24"/>
        </w:rPr>
        <w:t xml:space="preserve"> </w:t>
      </w:r>
      <w:r w:rsidRPr="00FA7443">
        <w:rPr>
          <w:rFonts w:ascii="Arial" w:eastAsia="Arial" w:hAnsi="Arial" w:cs="Arial"/>
          <w:spacing w:val="1"/>
          <w:sz w:val="24"/>
          <w:szCs w:val="24"/>
        </w:rPr>
        <w:t>an</w:t>
      </w:r>
      <w:r w:rsidRPr="00FA7443">
        <w:rPr>
          <w:rFonts w:ascii="Arial" w:eastAsia="Arial" w:hAnsi="Arial" w:cs="Arial"/>
          <w:sz w:val="24"/>
          <w:szCs w:val="24"/>
        </w:rPr>
        <w:t>d</w:t>
      </w:r>
      <w:r w:rsidRPr="00FA7443">
        <w:rPr>
          <w:rFonts w:ascii="Arial" w:eastAsia="Arial" w:hAnsi="Arial" w:cs="Arial"/>
          <w:spacing w:val="-1"/>
          <w:sz w:val="24"/>
          <w:szCs w:val="24"/>
        </w:rPr>
        <w:t xml:space="preserve"> </w:t>
      </w:r>
      <w:r w:rsidRPr="00FA7443">
        <w:rPr>
          <w:rFonts w:ascii="Arial" w:eastAsia="Arial" w:hAnsi="Arial" w:cs="Arial"/>
          <w:sz w:val="24"/>
          <w:szCs w:val="24"/>
        </w:rPr>
        <w:t>i</w:t>
      </w:r>
      <w:r w:rsidRPr="00FA7443">
        <w:rPr>
          <w:rFonts w:ascii="Arial" w:eastAsia="Arial" w:hAnsi="Arial" w:cs="Arial"/>
          <w:spacing w:val="1"/>
          <w:sz w:val="24"/>
          <w:szCs w:val="24"/>
        </w:rPr>
        <w:t>n</w:t>
      </w:r>
      <w:r w:rsidRPr="00FA7443">
        <w:rPr>
          <w:rFonts w:ascii="Arial" w:eastAsia="Arial" w:hAnsi="Arial" w:cs="Arial"/>
          <w:sz w:val="24"/>
          <w:szCs w:val="24"/>
        </w:rPr>
        <w:t>structi</w:t>
      </w:r>
      <w:r w:rsidRPr="00FA7443">
        <w:rPr>
          <w:rFonts w:ascii="Arial" w:eastAsia="Arial" w:hAnsi="Arial" w:cs="Arial"/>
          <w:spacing w:val="-1"/>
          <w:sz w:val="24"/>
          <w:szCs w:val="24"/>
        </w:rPr>
        <w:t>o</w:t>
      </w:r>
      <w:r w:rsidRPr="00FA7443">
        <w:rPr>
          <w:rFonts w:ascii="Arial" w:eastAsia="Arial" w:hAnsi="Arial" w:cs="Arial"/>
          <w:spacing w:val="1"/>
          <w:sz w:val="24"/>
          <w:szCs w:val="24"/>
        </w:rPr>
        <w:t>n</w:t>
      </w:r>
      <w:r w:rsidRPr="00FA7443">
        <w:rPr>
          <w:rFonts w:ascii="Arial" w:eastAsia="Arial" w:hAnsi="Arial" w:cs="Arial"/>
          <w:sz w:val="24"/>
          <w:szCs w:val="24"/>
        </w:rPr>
        <w:t>s</w:t>
      </w:r>
      <w:r w:rsidRPr="00FA7443">
        <w:rPr>
          <w:rFonts w:ascii="Arial" w:eastAsia="Arial" w:hAnsi="Arial" w:cs="Arial"/>
          <w:spacing w:val="-2"/>
          <w:sz w:val="24"/>
          <w:szCs w:val="24"/>
        </w:rPr>
        <w:t xml:space="preserve"> </w:t>
      </w:r>
      <w:r w:rsidRPr="00FA7443">
        <w:rPr>
          <w:rFonts w:ascii="Arial" w:eastAsia="Arial" w:hAnsi="Arial" w:cs="Arial"/>
          <w:sz w:val="24"/>
          <w:szCs w:val="24"/>
        </w:rPr>
        <w:t>f</w:t>
      </w:r>
      <w:r w:rsidRPr="00FA7443">
        <w:rPr>
          <w:rFonts w:ascii="Arial" w:eastAsia="Arial" w:hAnsi="Arial" w:cs="Arial"/>
          <w:spacing w:val="1"/>
          <w:sz w:val="24"/>
          <w:szCs w:val="24"/>
        </w:rPr>
        <w:t>o</w:t>
      </w:r>
      <w:r w:rsidRPr="00FA7443">
        <w:rPr>
          <w:rFonts w:ascii="Arial" w:eastAsia="Arial" w:hAnsi="Arial" w:cs="Arial"/>
          <w:sz w:val="24"/>
          <w:szCs w:val="24"/>
        </w:rPr>
        <w:t xml:space="preserve">r </w:t>
      </w:r>
      <w:r w:rsidRPr="00FA7443">
        <w:rPr>
          <w:rFonts w:ascii="Arial" w:eastAsia="Arial" w:hAnsi="Arial" w:cs="Arial"/>
          <w:spacing w:val="-2"/>
          <w:sz w:val="24"/>
          <w:szCs w:val="24"/>
        </w:rPr>
        <w:t>t</w:t>
      </w:r>
      <w:r w:rsidRPr="00FA7443">
        <w:rPr>
          <w:rFonts w:ascii="Arial" w:eastAsia="Arial" w:hAnsi="Arial" w:cs="Arial"/>
          <w:spacing w:val="1"/>
          <w:sz w:val="24"/>
          <w:szCs w:val="24"/>
        </w:rPr>
        <w:t>h</w:t>
      </w:r>
      <w:r w:rsidRPr="00FA7443">
        <w:rPr>
          <w:rFonts w:ascii="Arial" w:eastAsia="Arial" w:hAnsi="Arial" w:cs="Arial"/>
          <w:sz w:val="24"/>
          <w:szCs w:val="24"/>
        </w:rPr>
        <w:t>e</w:t>
      </w:r>
      <w:r w:rsidRPr="00FA7443">
        <w:rPr>
          <w:rFonts w:ascii="Arial" w:eastAsia="Arial" w:hAnsi="Arial" w:cs="Arial"/>
          <w:spacing w:val="1"/>
          <w:sz w:val="24"/>
          <w:szCs w:val="24"/>
        </w:rPr>
        <w:t xml:space="preserve"> u</w:t>
      </w:r>
      <w:r w:rsidRPr="00FA7443">
        <w:rPr>
          <w:rFonts w:ascii="Arial" w:eastAsia="Arial" w:hAnsi="Arial" w:cs="Arial"/>
          <w:spacing w:val="-2"/>
          <w:sz w:val="24"/>
          <w:szCs w:val="24"/>
        </w:rPr>
        <w:t>s</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o</w:t>
      </w:r>
      <w:r w:rsidRPr="00FA7443">
        <w:rPr>
          <w:rFonts w:ascii="Arial" w:eastAsia="Arial" w:hAnsi="Arial" w:cs="Arial"/>
          <w:sz w:val="24"/>
          <w:szCs w:val="24"/>
        </w:rPr>
        <w:t>f</w:t>
      </w:r>
      <w:r w:rsidRPr="00FA7443">
        <w:rPr>
          <w:rFonts w:ascii="Arial" w:eastAsia="Arial" w:hAnsi="Arial" w:cs="Arial"/>
          <w:spacing w:val="1"/>
          <w:sz w:val="24"/>
          <w:szCs w:val="24"/>
        </w:rPr>
        <w:t xml:space="preserve"> </w:t>
      </w:r>
      <w:r w:rsidRPr="00FA7443">
        <w:rPr>
          <w:rFonts w:ascii="Arial" w:eastAsia="Arial" w:hAnsi="Arial" w:cs="Arial"/>
          <w:sz w:val="24"/>
          <w:szCs w:val="24"/>
        </w:rPr>
        <w:t>s</w:t>
      </w:r>
      <w:r w:rsidRPr="00FA7443">
        <w:rPr>
          <w:rFonts w:ascii="Arial" w:eastAsia="Arial" w:hAnsi="Arial" w:cs="Arial"/>
          <w:spacing w:val="-1"/>
          <w:sz w:val="24"/>
          <w:szCs w:val="24"/>
        </w:rPr>
        <w:t>n</w:t>
      </w:r>
      <w:r w:rsidRPr="00FA7443">
        <w:rPr>
          <w:rFonts w:ascii="Arial" w:eastAsia="Arial" w:hAnsi="Arial" w:cs="Arial"/>
          <w:spacing w:val="1"/>
          <w:sz w:val="24"/>
          <w:szCs w:val="24"/>
        </w:rPr>
        <w:t>o</w:t>
      </w:r>
      <w:r w:rsidRPr="00FA7443">
        <w:rPr>
          <w:rFonts w:ascii="Arial" w:eastAsia="Arial" w:hAnsi="Arial" w:cs="Arial"/>
          <w:sz w:val="24"/>
          <w:szCs w:val="24"/>
        </w:rPr>
        <w:t>w</w:t>
      </w:r>
      <w:r w:rsidRPr="00FA7443">
        <w:rPr>
          <w:rFonts w:ascii="Arial" w:eastAsia="Arial" w:hAnsi="Arial" w:cs="Arial"/>
          <w:spacing w:val="-3"/>
          <w:sz w:val="24"/>
          <w:szCs w:val="24"/>
        </w:rPr>
        <w:t xml:space="preserve"> </w:t>
      </w:r>
      <w:r w:rsidRPr="00FA7443">
        <w:rPr>
          <w:rFonts w:ascii="Arial" w:eastAsia="Arial" w:hAnsi="Arial" w:cs="Arial"/>
          <w:sz w:val="24"/>
          <w:szCs w:val="24"/>
        </w:rPr>
        <w:t>c</w:t>
      </w:r>
      <w:r w:rsidRPr="00FA7443">
        <w:rPr>
          <w:rFonts w:ascii="Arial" w:eastAsia="Arial" w:hAnsi="Arial" w:cs="Arial"/>
          <w:spacing w:val="1"/>
          <w:sz w:val="24"/>
          <w:szCs w:val="24"/>
        </w:rPr>
        <w:t>ha</w:t>
      </w:r>
      <w:r w:rsidRPr="00FA7443">
        <w:rPr>
          <w:rFonts w:ascii="Arial" w:eastAsia="Arial" w:hAnsi="Arial" w:cs="Arial"/>
          <w:sz w:val="24"/>
          <w:szCs w:val="24"/>
        </w:rPr>
        <w:t>ins</w:t>
      </w:r>
      <w:r w:rsidRPr="00FA7443">
        <w:rPr>
          <w:rFonts w:ascii="Arial" w:eastAsia="Arial" w:hAnsi="Arial" w:cs="Arial"/>
          <w:spacing w:val="3"/>
          <w:sz w:val="24"/>
          <w:szCs w:val="24"/>
        </w:rPr>
        <w:t xml:space="preserve"> </w:t>
      </w:r>
      <w:r w:rsidRPr="00FA7443">
        <w:rPr>
          <w:rFonts w:ascii="Arial" w:eastAsia="Arial" w:hAnsi="Arial" w:cs="Arial"/>
          <w:spacing w:val="1"/>
          <w:sz w:val="24"/>
          <w:szCs w:val="24"/>
        </w:rPr>
        <w:t>a</w:t>
      </w:r>
      <w:r w:rsidRPr="00FA7443">
        <w:rPr>
          <w:rFonts w:ascii="Arial" w:eastAsia="Arial" w:hAnsi="Arial" w:cs="Arial"/>
          <w:sz w:val="24"/>
          <w:szCs w:val="24"/>
        </w:rPr>
        <w:t>re</w:t>
      </w:r>
      <w:r w:rsidRPr="00FA7443">
        <w:rPr>
          <w:rFonts w:ascii="Arial" w:eastAsia="Arial" w:hAnsi="Arial" w:cs="Arial"/>
          <w:spacing w:val="1"/>
          <w:sz w:val="24"/>
          <w:szCs w:val="24"/>
        </w:rPr>
        <w:t xml:space="preserve"> </w:t>
      </w:r>
      <w:r w:rsidRPr="00FA7443">
        <w:rPr>
          <w:rFonts w:ascii="Arial" w:eastAsia="Arial" w:hAnsi="Arial" w:cs="Arial"/>
          <w:sz w:val="24"/>
          <w:szCs w:val="24"/>
        </w:rPr>
        <w:t>in</w:t>
      </w:r>
      <w:hyperlink r:id="rId59">
        <w:r w:rsidR="00075D0E" w:rsidRPr="00FA7443">
          <w:rPr>
            <w:rFonts w:eastAsia="Arial"/>
          </w:rPr>
          <w:t xml:space="preserve"> </w:t>
        </w:r>
        <w:r w:rsidR="00075D0E" w:rsidRPr="00FA7443">
          <w:rPr>
            <w:rFonts w:ascii="Arial" w:eastAsia="Arial" w:hAnsi="Arial" w:cs="Arial"/>
            <w:position w:val="-1"/>
            <w:sz w:val="24"/>
            <w:szCs w:val="24"/>
            <w:u w:color="0000FF"/>
          </w:rPr>
          <w:t>JSP 800</w:t>
        </w:r>
        <w:r w:rsidRPr="00FA7443">
          <w:rPr>
            <w:rFonts w:ascii="Arial" w:eastAsia="Arial" w:hAnsi="Arial" w:cs="Arial"/>
            <w:spacing w:val="2"/>
            <w:position w:val="-1"/>
            <w:sz w:val="24"/>
            <w:szCs w:val="24"/>
            <w:u w:color="0000FF"/>
          </w:rPr>
          <w:t xml:space="preserve"> </w:t>
        </w:r>
        <w:r w:rsidRPr="00FA7443">
          <w:rPr>
            <w:rFonts w:ascii="Arial" w:eastAsia="Arial" w:hAnsi="Arial" w:cs="Arial"/>
            <w:position w:val="-1"/>
            <w:sz w:val="24"/>
            <w:szCs w:val="24"/>
            <w:u w:color="0000FF"/>
          </w:rPr>
          <w:t xml:space="preserve">- </w:t>
        </w:r>
        <w:r w:rsidRPr="00FA7443">
          <w:rPr>
            <w:rFonts w:ascii="Arial" w:eastAsia="Arial" w:hAnsi="Arial" w:cs="Arial"/>
            <w:spacing w:val="-2"/>
            <w:position w:val="-1"/>
            <w:sz w:val="24"/>
            <w:szCs w:val="24"/>
            <w:u w:color="0000FF"/>
          </w:rPr>
          <w:t>V</w:t>
        </w:r>
        <w:r w:rsidRPr="00FA7443">
          <w:rPr>
            <w:rFonts w:ascii="Arial" w:eastAsia="Arial" w:hAnsi="Arial" w:cs="Arial"/>
            <w:spacing w:val="1"/>
            <w:position w:val="-1"/>
            <w:sz w:val="24"/>
            <w:szCs w:val="24"/>
            <w:u w:color="0000FF"/>
          </w:rPr>
          <w:t>o</w:t>
        </w:r>
        <w:r w:rsidRPr="00FA7443">
          <w:rPr>
            <w:rFonts w:ascii="Arial" w:eastAsia="Arial" w:hAnsi="Arial" w:cs="Arial"/>
            <w:position w:val="-1"/>
            <w:sz w:val="24"/>
            <w:szCs w:val="24"/>
            <w:u w:color="0000FF"/>
          </w:rPr>
          <w:t>l 5</w:t>
        </w:r>
        <w:r w:rsidRPr="00FA7443">
          <w:rPr>
            <w:rFonts w:ascii="Arial" w:eastAsia="Arial" w:hAnsi="Arial" w:cs="Arial"/>
            <w:color w:val="0000FF"/>
            <w:position w:val="-1"/>
            <w:sz w:val="24"/>
            <w:szCs w:val="24"/>
          </w:rPr>
          <w:t xml:space="preserve"> </w:t>
        </w:r>
        <w:r w:rsidRPr="00FA7443">
          <w:rPr>
            <w:rFonts w:ascii="Arial" w:eastAsia="Arial" w:hAnsi="Arial" w:cs="Arial"/>
            <w:color w:val="000000"/>
            <w:position w:val="-1"/>
            <w:sz w:val="24"/>
            <w:szCs w:val="24"/>
          </w:rPr>
          <w:t>–</w:t>
        </w:r>
      </w:hyperlink>
      <w:r w:rsidRPr="00FA7443">
        <w:rPr>
          <w:rFonts w:ascii="Arial" w:eastAsia="Arial" w:hAnsi="Arial" w:cs="Arial"/>
          <w:color w:val="000000"/>
          <w:spacing w:val="2"/>
          <w:position w:val="-1"/>
          <w:sz w:val="24"/>
          <w:szCs w:val="24"/>
        </w:rPr>
        <w:t xml:space="preserve"> </w:t>
      </w:r>
      <w:r w:rsidRPr="00FA7443">
        <w:rPr>
          <w:rFonts w:ascii="Arial" w:eastAsia="Arial" w:hAnsi="Arial" w:cs="Arial"/>
          <w:color w:val="000000"/>
          <w:spacing w:val="-1"/>
          <w:position w:val="-1"/>
          <w:sz w:val="24"/>
          <w:szCs w:val="24"/>
        </w:rPr>
        <w:t>L</w:t>
      </w:r>
      <w:r w:rsidRPr="00FA7443">
        <w:rPr>
          <w:rFonts w:ascii="Arial" w:eastAsia="Arial" w:hAnsi="Arial" w:cs="Arial"/>
          <w:color w:val="000000"/>
          <w:spacing w:val="1"/>
          <w:position w:val="-1"/>
          <w:sz w:val="24"/>
          <w:szCs w:val="24"/>
        </w:rPr>
        <w:t>e</w:t>
      </w:r>
      <w:r w:rsidRPr="00FA7443">
        <w:rPr>
          <w:rFonts w:ascii="Arial" w:eastAsia="Arial" w:hAnsi="Arial" w:cs="Arial"/>
          <w:color w:val="000000"/>
          <w:spacing w:val="-1"/>
          <w:position w:val="-1"/>
          <w:sz w:val="24"/>
          <w:szCs w:val="24"/>
        </w:rPr>
        <w:t>a</w:t>
      </w:r>
      <w:r w:rsidRPr="00FA7443">
        <w:rPr>
          <w:rFonts w:ascii="Arial" w:eastAsia="Arial" w:hAnsi="Arial" w:cs="Arial"/>
          <w:color w:val="000000"/>
          <w:spacing w:val="3"/>
          <w:position w:val="-1"/>
          <w:sz w:val="24"/>
          <w:szCs w:val="24"/>
        </w:rPr>
        <w:t>f</w:t>
      </w:r>
      <w:r w:rsidRPr="00FA7443">
        <w:rPr>
          <w:rFonts w:ascii="Arial" w:eastAsia="Arial" w:hAnsi="Arial" w:cs="Arial"/>
          <w:color w:val="000000"/>
          <w:spacing w:val="-3"/>
          <w:position w:val="-1"/>
          <w:sz w:val="24"/>
          <w:szCs w:val="24"/>
        </w:rPr>
        <w:t>l</w:t>
      </w:r>
      <w:r w:rsidRPr="00FA7443">
        <w:rPr>
          <w:rFonts w:ascii="Arial" w:eastAsia="Arial" w:hAnsi="Arial" w:cs="Arial"/>
          <w:color w:val="000000"/>
          <w:spacing w:val="1"/>
          <w:position w:val="-1"/>
          <w:sz w:val="24"/>
          <w:szCs w:val="24"/>
        </w:rPr>
        <w:t>e</w:t>
      </w:r>
      <w:r w:rsidRPr="00FA7443">
        <w:rPr>
          <w:rFonts w:ascii="Arial" w:eastAsia="Arial" w:hAnsi="Arial" w:cs="Arial"/>
          <w:color w:val="000000"/>
          <w:position w:val="-1"/>
          <w:sz w:val="24"/>
          <w:szCs w:val="24"/>
        </w:rPr>
        <w:t>t</w:t>
      </w:r>
      <w:r w:rsidRPr="00FA7443">
        <w:rPr>
          <w:rFonts w:ascii="Arial" w:eastAsia="Arial" w:hAnsi="Arial" w:cs="Arial"/>
          <w:color w:val="000000"/>
          <w:spacing w:val="1"/>
          <w:position w:val="-1"/>
          <w:sz w:val="24"/>
          <w:szCs w:val="24"/>
        </w:rPr>
        <w:t xml:space="preserve"> </w:t>
      </w:r>
      <w:r w:rsidRPr="00FA7443">
        <w:rPr>
          <w:rFonts w:ascii="Arial" w:eastAsia="Arial" w:hAnsi="Arial" w:cs="Arial"/>
          <w:color w:val="000000"/>
          <w:spacing w:val="-1"/>
          <w:position w:val="-1"/>
          <w:sz w:val="24"/>
          <w:szCs w:val="24"/>
        </w:rPr>
        <w:t>4</w:t>
      </w:r>
      <w:r w:rsidRPr="00FA7443">
        <w:rPr>
          <w:rFonts w:ascii="Arial" w:eastAsia="Arial" w:hAnsi="Arial" w:cs="Arial"/>
          <w:color w:val="000000"/>
          <w:position w:val="-1"/>
          <w:sz w:val="24"/>
          <w:szCs w:val="24"/>
        </w:rPr>
        <w:t>7</w:t>
      </w:r>
      <w:r w:rsidR="00FA7443">
        <w:rPr>
          <w:rFonts w:ascii="Arial" w:eastAsia="Arial" w:hAnsi="Arial" w:cs="Arial"/>
          <w:color w:val="000000"/>
          <w:position w:val="-1"/>
          <w:sz w:val="24"/>
          <w:szCs w:val="24"/>
        </w:rPr>
        <w:t>.</w:t>
      </w:r>
    </w:p>
    <w:p w14:paraId="5428487B" w14:textId="77777777" w:rsidR="00FA7443" w:rsidRPr="00FA7443" w:rsidRDefault="00E61376" w:rsidP="000332AD">
      <w:pPr>
        <w:pStyle w:val="ListParagraph"/>
        <w:numPr>
          <w:ilvl w:val="1"/>
          <w:numId w:val="12"/>
        </w:numPr>
        <w:tabs>
          <w:tab w:val="left" w:pos="567"/>
        </w:tabs>
        <w:spacing w:after="240"/>
        <w:ind w:left="993" w:hanging="425"/>
        <w:contextualSpacing w:val="0"/>
        <w:rPr>
          <w:rFonts w:ascii="Arial" w:eastAsia="Arial" w:hAnsi="Arial" w:cs="Arial"/>
          <w:sz w:val="24"/>
          <w:szCs w:val="24"/>
        </w:rPr>
      </w:pPr>
      <w:r w:rsidRPr="00FA7443">
        <w:rPr>
          <w:rFonts w:ascii="Arial" w:eastAsia="Arial" w:hAnsi="Arial" w:cs="Arial"/>
          <w:b/>
          <w:sz w:val="24"/>
          <w:szCs w:val="24"/>
        </w:rPr>
        <w:t>Dr</w:t>
      </w:r>
      <w:r w:rsidRPr="00FA7443">
        <w:rPr>
          <w:rFonts w:ascii="Arial" w:eastAsia="Arial" w:hAnsi="Arial" w:cs="Arial"/>
          <w:b/>
          <w:spacing w:val="2"/>
          <w:sz w:val="24"/>
          <w:szCs w:val="24"/>
        </w:rPr>
        <w:t>i</w:t>
      </w:r>
      <w:r w:rsidRPr="00FA7443">
        <w:rPr>
          <w:rFonts w:ascii="Arial" w:eastAsia="Arial" w:hAnsi="Arial" w:cs="Arial"/>
          <w:b/>
          <w:spacing w:val="-4"/>
          <w:sz w:val="24"/>
          <w:szCs w:val="24"/>
        </w:rPr>
        <w:t>v</w:t>
      </w:r>
      <w:r w:rsidRPr="00FA7443">
        <w:rPr>
          <w:rFonts w:ascii="Arial" w:eastAsia="Arial" w:hAnsi="Arial" w:cs="Arial"/>
          <w:b/>
          <w:sz w:val="24"/>
          <w:szCs w:val="24"/>
        </w:rPr>
        <w:t xml:space="preserve">ing </w:t>
      </w:r>
      <w:r w:rsidRPr="00FA7443">
        <w:rPr>
          <w:rFonts w:ascii="Arial" w:eastAsia="Arial" w:hAnsi="Arial" w:cs="Arial"/>
          <w:b/>
          <w:spacing w:val="3"/>
          <w:sz w:val="24"/>
          <w:szCs w:val="24"/>
        </w:rPr>
        <w:t>O</w:t>
      </w:r>
      <w:r w:rsidRPr="00FA7443">
        <w:rPr>
          <w:rFonts w:ascii="Arial" w:eastAsia="Arial" w:hAnsi="Arial" w:cs="Arial"/>
          <w:b/>
          <w:spacing w:val="-4"/>
          <w:sz w:val="24"/>
          <w:szCs w:val="24"/>
        </w:rPr>
        <w:t>v</w:t>
      </w:r>
      <w:r w:rsidRPr="00FA7443">
        <w:rPr>
          <w:rFonts w:ascii="Arial" w:eastAsia="Arial" w:hAnsi="Arial" w:cs="Arial"/>
          <w:b/>
          <w:spacing w:val="1"/>
          <w:sz w:val="24"/>
          <w:szCs w:val="24"/>
        </w:rPr>
        <w:t>e</w:t>
      </w:r>
      <w:r w:rsidRPr="00FA7443">
        <w:rPr>
          <w:rFonts w:ascii="Arial" w:eastAsia="Arial" w:hAnsi="Arial" w:cs="Arial"/>
          <w:b/>
          <w:sz w:val="24"/>
          <w:szCs w:val="24"/>
        </w:rPr>
        <w:t>r</w:t>
      </w:r>
      <w:r w:rsidRPr="00FA7443">
        <w:rPr>
          <w:rFonts w:ascii="Arial" w:eastAsia="Arial" w:hAnsi="Arial" w:cs="Arial"/>
          <w:b/>
          <w:spacing w:val="1"/>
          <w:sz w:val="24"/>
          <w:szCs w:val="24"/>
        </w:rPr>
        <w:t>seas</w:t>
      </w:r>
      <w:r w:rsidRPr="00FA7443">
        <w:rPr>
          <w:rFonts w:ascii="Arial" w:eastAsia="Arial" w:hAnsi="Arial" w:cs="Arial"/>
          <w:b/>
          <w:sz w:val="24"/>
          <w:szCs w:val="24"/>
        </w:rPr>
        <w:t xml:space="preserve">. </w:t>
      </w:r>
      <w:r w:rsidRPr="00FA7443">
        <w:rPr>
          <w:rFonts w:ascii="Arial" w:eastAsia="Arial" w:hAnsi="Arial" w:cs="Arial"/>
          <w:spacing w:val="-2"/>
          <w:sz w:val="24"/>
          <w:szCs w:val="24"/>
        </w:rPr>
        <w:t>P</w:t>
      </w:r>
      <w:r w:rsidRPr="00FA7443">
        <w:rPr>
          <w:rFonts w:ascii="Arial" w:eastAsia="Arial" w:hAnsi="Arial" w:cs="Arial"/>
          <w:spacing w:val="1"/>
          <w:sz w:val="24"/>
          <w:szCs w:val="24"/>
        </w:rPr>
        <w:t>o</w:t>
      </w:r>
      <w:r w:rsidRPr="00FA7443">
        <w:rPr>
          <w:rFonts w:ascii="Arial" w:eastAsia="Arial" w:hAnsi="Arial" w:cs="Arial"/>
          <w:sz w:val="24"/>
          <w:szCs w:val="24"/>
        </w:rPr>
        <w:t>l</w:t>
      </w:r>
      <w:r w:rsidRPr="00FA7443">
        <w:rPr>
          <w:rFonts w:ascii="Arial" w:eastAsia="Arial" w:hAnsi="Arial" w:cs="Arial"/>
          <w:spacing w:val="-1"/>
          <w:sz w:val="24"/>
          <w:szCs w:val="24"/>
        </w:rPr>
        <w:t>i</w:t>
      </w:r>
      <w:r w:rsidRPr="00FA7443">
        <w:rPr>
          <w:rFonts w:ascii="Arial" w:eastAsia="Arial" w:hAnsi="Arial" w:cs="Arial"/>
          <w:sz w:val="24"/>
          <w:szCs w:val="24"/>
        </w:rPr>
        <w:t>cy</w:t>
      </w:r>
      <w:r w:rsidRPr="00FA7443">
        <w:rPr>
          <w:rFonts w:ascii="Arial" w:eastAsia="Arial" w:hAnsi="Arial" w:cs="Arial"/>
          <w:spacing w:val="-2"/>
          <w:sz w:val="24"/>
          <w:szCs w:val="24"/>
        </w:rPr>
        <w:t xml:space="preserve"> </w:t>
      </w:r>
      <w:r w:rsidRPr="00FA7443">
        <w:rPr>
          <w:rFonts w:ascii="Arial" w:eastAsia="Arial" w:hAnsi="Arial" w:cs="Arial"/>
          <w:spacing w:val="1"/>
          <w:sz w:val="24"/>
          <w:szCs w:val="24"/>
        </w:rPr>
        <w:t>o</w:t>
      </w:r>
      <w:r w:rsidRPr="00FA7443">
        <w:rPr>
          <w:rFonts w:ascii="Arial" w:eastAsia="Arial" w:hAnsi="Arial" w:cs="Arial"/>
          <w:sz w:val="24"/>
          <w:szCs w:val="24"/>
        </w:rPr>
        <w:t>n</w:t>
      </w:r>
      <w:r w:rsidRPr="00FA7443">
        <w:rPr>
          <w:rFonts w:ascii="Arial" w:eastAsia="Arial" w:hAnsi="Arial" w:cs="Arial"/>
          <w:spacing w:val="1"/>
          <w:sz w:val="24"/>
          <w:szCs w:val="24"/>
        </w:rPr>
        <w:t xml:space="preserve"> d</w:t>
      </w:r>
      <w:r w:rsidRPr="00FA7443">
        <w:rPr>
          <w:rFonts w:ascii="Arial" w:eastAsia="Arial" w:hAnsi="Arial" w:cs="Arial"/>
          <w:sz w:val="24"/>
          <w:szCs w:val="24"/>
        </w:rPr>
        <w:t>r</w:t>
      </w:r>
      <w:r w:rsidRPr="00FA7443">
        <w:rPr>
          <w:rFonts w:ascii="Arial" w:eastAsia="Arial" w:hAnsi="Arial" w:cs="Arial"/>
          <w:spacing w:val="-1"/>
          <w:sz w:val="24"/>
          <w:szCs w:val="24"/>
        </w:rPr>
        <w:t>i</w:t>
      </w:r>
      <w:r w:rsidRPr="00FA7443">
        <w:rPr>
          <w:rFonts w:ascii="Arial" w:eastAsia="Arial" w:hAnsi="Arial" w:cs="Arial"/>
          <w:spacing w:val="-2"/>
          <w:sz w:val="24"/>
          <w:szCs w:val="24"/>
        </w:rPr>
        <w:t>v</w:t>
      </w:r>
      <w:r w:rsidRPr="00FA7443">
        <w:rPr>
          <w:rFonts w:ascii="Arial" w:eastAsia="Arial" w:hAnsi="Arial" w:cs="Arial"/>
          <w:sz w:val="24"/>
          <w:szCs w:val="24"/>
        </w:rPr>
        <w:t>ing</w:t>
      </w:r>
      <w:r w:rsidRPr="00FA7443">
        <w:rPr>
          <w:rFonts w:ascii="Arial" w:eastAsia="Arial" w:hAnsi="Arial" w:cs="Arial"/>
          <w:spacing w:val="-1"/>
          <w:sz w:val="24"/>
          <w:szCs w:val="24"/>
        </w:rPr>
        <w:t xml:space="preserve"> </w:t>
      </w:r>
      <w:r w:rsidRPr="00FA7443">
        <w:rPr>
          <w:rFonts w:ascii="Arial" w:eastAsia="Arial" w:hAnsi="Arial" w:cs="Arial"/>
          <w:spacing w:val="4"/>
          <w:sz w:val="24"/>
          <w:szCs w:val="24"/>
        </w:rPr>
        <w:t>o</w:t>
      </w:r>
      <w:r w:rsidRPr="00FA7443">
        <w:rPr>
          <w:rFonts w:ascii="Arial" w:eastAsia="Arial" w:hAnsi="Arial" w:cs="Arial"/>
          <w:spacing w:val="-2"/>
          <w:sz w:val="24"/>
          <w:szCs w:val="24"/>
        </w:rPr>
        <w:t>v</w:t>
      </w:r>
      <w:r w:rsidRPr="00FA7443">
        <w:rPr>
          <w:rFonts w:ascii="Arial" w:eastAsia="Arial" w:hAnsi="Arial" w:cs="Arial"/>
          <w:spacing w:val="1"/>
          <w:sz w:val="24"/>
          <w:szCs w:val="24"/>
        </w:rPr>
        <w:t>e</w:t>
      </w:r>
      <w:r w:rsidRPr="00FA7443">
        <w:rPr>
          <w:rFonts w:ascii="Arial" w:eastAsia="Arial" w:hAnsi="Arial" w:cs="Arial"/>
          <w:sz w:val="24"/>
          <w:szCs w:val="24"/>
        </w:rPr>
        <w:t>rse</w:t>
      </w:r>
      <w:r w:rsidRPr="00FA7443">
        <w:rPr>
          <w:rFonts w:ascii="Arial" w:eastAsia="Arial" w:hAnsi="Arial" w:cs="Arial"/>
          <w:spacing w:val="1"/>
          <w:sz w:val="24"/>
          <w:szCs w:val="24"/>
        </w:rPr>
        <w:t>a</w:t>
      </w:r>
      <w:r w:rsidRPr="00FA7443">
        <w:rPr>
          <w:rFonts w:ascii="Arial" w:eastAsia="Arial" w:hAnsi="Arial" w:cs="Arial"/>
          <w:sz w:val="24"/>
          <w:szCs w:val="24"/>
        </w:rPr>
        <w:t>s is c</w:t>
      </w:r>
      <w:r w:rsidRPr="00FA7443">
        <w:rPr>
          <w:rFonts w:ascii="Arial" w:eastAsia="Arial" w:hAnsi="Arial" w:cs="Arial"/>
          <w:spacing w:val="1"/>
          <w:sz w:val="24"/>
          <w:szCs w:val="24"/>
        </w:rPr>
        <w:t>o</w:t>
      </w:r>
      <w:r w:rsidRPr="00FA7443">
        <w:rPr>
          <w:rFonts w:ascii="Arial" w:eastAsia="Arial" w:hAnsi="Arial" w:cs="Arial"/>
          <w:spacing w:val="-1"/>
          <w:sz w:val="24"/>
          <w:szCs w:val="24"/>
        </w:rPr>
        <w:t>n</w:t>
      </w:r>
      <w:r w:rsidRPr="00FA7443">
        <w:rPr>
          <w:rFonts w:ascii="Arial" w:eastAsia="Arial" w:hAnsi="Arial" w:cs="Arial"/>
          <w:sz w:val="24"/>
          <w:szCs w:val="24"/>
        </w:rPr>
        <w:t>t</w:t>
      </w:r>
      <w:r w:rsidRPr="00FA7443">
        <w:rPr>
          <w:rFonts w:ascii="Arial" w:eastAsia="Arial" w:hAnsi="Arial" w:cs="Arial"/>
          <w:spacing w:val="1"/>
          <w:sz w:val="24"/>
          <w:szCs w:val="24"/>
        </w:rPr>
        <w:t>a</w:t>
      </w:r>
      <w:r w:rsidRPr="00FA7443">
        <w:rPr>
          <w:rFonts w:ascii="Arial" w:eastAsia="Arial" w:hAnsi="Arial" w:cs="Arial"/>
          <w:sz w:val="24"/>
          <w:szCs w:val="24"/>
        </w:rPr>
        <w:t>in</w:t>
      </w:r>
      <w:r w:rsidRPr="00FA7443">
        <w:rPr>
          <w:rFonts w:ascii="Arial" w:eastAsia="Arial" w:hAnsi="Arial" w:cs="Arial"/>
          <w:spacing w:val="-1"/>
          <w:sz w:val="24"/>
          <w:szCs w:val="24"/>
        </w:rPr>
        <w:t>e</w:t>
      </w:r>
      <w:r w:rsidRPr="00FA7443">
        <w:rPr>
          <w:rFonts w:ascii="Arial" w:eastAsia="Arial" w:hAnsi="Arial" w:cs="Arial"/>
          <w:sz w:val="24"/>
          <w:szCs w:val="24"/>
        </w:rPr>
        <w:t>d</w:t>
      </w:r>
      <w:r w:rsidRPr="00FA7443">
        <w:rPr>
          <w:rFonts w:ascii="Arial" w:eastAsia="Arial" w:hAnsi="Arial" w:cs="Arial"/>
          <w:spacing w:val="1"/>
          <w:sz w:val="24"/>
          <w:szCs w:val="24"/>
        </w:rPr>
        <w:t xml:space="preserve"> </w:t>
      </w:r>
      <w:r w:rsidRPr="00FA7443">
        <w:rPr>
          <w:rFonts w:ascii="Arial" w:eastAsia="Arial" w:hAnsi="Arial" w:cs="Arial"/>
          <w:sz w:val="24"/>
          <w:szCs w:val="24"/>
        </w:rPr>
        <w:t xml:space="preserve">in </w:t>
      </w:r>
      <w:r w:rsidRPr="00FA7443">
        <w:rPr>
          <w:rFonts w:ascii="Arial" w:eastAsia="Arial" w:hAnsi="Arial" w:cs="Arial"/>
          <w:color w:val="0000FF"/>
          <w:spacing w:val="-61"/>
          <w:sz w:val="24"/>
          <w:szCs w:val="24"/>
        </w:rPr>
        <w:t xml:space="preserve"> </w:t>
      </w:r>
      <w:hyperlink r:id="rId60">
        <w:r w:rsidRPr="00FA7443">
          <w:rPr>
            <w:rFonts w:ascii="Arial" w:eastAsia="Arial" w:hAnsi="Arial" w:cs="Arial"/>
            <w:spacing w:val="-2"/>
            <w:sz w:val="24"/>
            <w:szCs w:val="24"/>
            <w:u w:color="0000FF"/>
          </w:rPr>
          <w:t>J</w:t>
        </w:r>
        <w:r w:rsidRPr="00FA7443">
          <w:rPr>
            <w:rFonts w:ascii="Arial" w:eastAsia="Arial" w:hAnsi="Arial" w:cs="Arial"/>
            <w:sz w:val="24"/>
            <w:szCs w:val="24"/>
            <w:u w:color="0000FF"/>
          </w:rPr>
          <w:t>SP</w:t>
        </w:r>
        <w:r w:rsidRPr="00FA7443">
          <w:rPr>
            <w:rFonts w:ascii="Arial" w:eastAsia="Arial" w:hAnsi="Arial" w:cs="Arial"/>
            <w:spacing w:val="-1"/>
            <w:sz w:val="24"/>
            <w:szCs w:val="24"/>
            <w:u w:color="0000FF"/>
          </w:rPr>
          <w:t xml:space="preserve"> </w:t>
        </w:r>
        <w:r w:rsidRPr="00FA7443">
          <w:rPr>
            <w:rFonts w:ascii="Arial" w:eastAsia="Arial" w:hAnsi="Arial" w:cs="Arial"/>
            <w:spacing w:val="1"/>
            <w:sz w:val="24"/>
            <w:szCs w:val="24"/>
            <w:u w:color="0000FF"/>
          </w:rPr>
          <w:t>80</w:t>
        </w:r>
        <w:r w:rsidRPr="00FA7443">
          <w:rPr>
            <w:rFonts w:ascii="Arial" w:eastAsia="Arial" w:hAnsi="Arial" w:cs="Arial"/>
            <w:sz w:val="24"/>
            <w:szCs w:val="24"/>
            <w:u w:color="0000FF"/>
          </w:rPr>
          <w:t>0</w:t>
        </w:r>
        <w:r w:rsidRPr="00FA7443">
          <w:rPr>
            <w:rFonts w:ascii="Arial" w:eastAsia="Arial" w:hAnsi="Arial" w:cs="Arial"/>
            <w:spacing w:val="3"/>
            <w:sz w:val="24"/>
            <w:szCs w:val="24"/>
            <w:u w:color="0000FF"/>
          </w:rPr>
          <w:t xml:space="preserve"> </w:t>
        </w:r>
        <w:r w:rsidRPr="00FA7443">
          <w:rPr>
            <w:rFonts w:ascii="Arial" w:eastAsia="Arial" w:hAnsi="Arial" w:cs="Arial"/>
            <w:sz w:val="24"/>
            <w:szCs w:val="24"/>
            <w:u w:color="0000FF"/>
          </w:rPr>
          <w:t>-</w:t>
        </w:r>
      </w:hyperlink>
      <w:r w:rsidRPr="00FA7443">
        <w:rPr>
          <w:rFonts w:ascii="Arial" w:eastAsia="Arial" w:hAnsi="Arial" w:cs="Arial"/>
          <w:sz w:val="24"/>
          <w:szCs w:val="24"/>
        </w:rPr>
        <w:t xml:space="preserve"> </w:t>
      </w:r>
      <w:hyperlink r:id="rId61">
        <w:r w:rsidRPr="00FA7443">
          <w:rPr>
            <w:rFonts w:ascii="Arial" w:eastAsia="Arial" w:hAnsi="Arial" w:cs="Arial"/>
            <w:sz w:val="24"/>
            <w:szCs w:val="24"/>
            <w:u w:color="0000FF"/>
          </w:rPr>
          <w:t>V</w:t>
        </w:r>
        <w:r w:rsidRPr="00FA7443">
          <w:rPr>
            <w:rFonts w:ascii="Arial" w:eastAsia="Arial" w:hAnsi="Arial" w:cs="Arial"/>
            <w:spacing w:val="1"/>
            <w:sz w:val="24"/>
            <w:szCs w:val="24"/>
            <w:u w:color="0000FF"/>
          </w:rPr>
          <w:t>o</w:t>
        </w:r>
        <w:r w:rsidRPr="00FA7443">
          <w:rPr>
            <w:rFonts w:ascii="Arial" w:eastAsia="Arial" w:hAnsi="Arial" w:cs="Arial"/>
            <w:sz w:val="24"/>
            <w:szCs w:val="24"/>
            <w:u w:color="0000FF"/>
          </w:rPr>
          <w:t>l 5</w:t>
        </w:r>
        <w:r w:rsidRPr="00FA7443">
          <w:rPr>
            <w:rFonts w:ascii="Arial" w:eastAsia="Arial" w:hAnsi="Arial" w:cs="Arial"/>
            <w:sz w:val="24"/>
            <w:szCs w:val="24"/>
          </w:rPr>
          <w:t xml:space="preserve"> –</w:t>
        </w:r>
      </w:hyperlink>
      <w:r w:rsidRPr="00FA7443">
        <w:rPr>
          <w:rFonts w:ascii="Arial" w:eastAsia="Arial" w:hAnsi="Arial" w:cs="Arial"/>
          <w:color w:val="000000"/>
          <w:spacing w:val="2"/>
          <w:sz w:val="24"/>
          <w:szCs w:val="24"/>
        </w:rPr>
        <w:t xml:space="preserve"> </w:t>
      </w:r>
      <w:r w:rsidRPr="00FA7443">
        <w:rPr>
          <w:rFonts w:ascii="Arial" w:eastAsia="Arial" w:hAnsi="Arial" w:cs="Arial"/>
          <w:color w:val="000000"/>
          <w:spacing w:val="-1"/>
          <w:sz w:val="24"/>
          <w:szCs w:val="24"/>
        </w:rPr>
        <w:t>L</w:t>
      </w:r>
      <w:r w:rsidRPr="00FA7443">
        <w:rPr>
          <w:rFonts w:ascii="Arial" w:eastAsia="Arial" w:hAnsi="Arial" w:cs="Arial"/>
          <w:color w:val="000000"/>
          <w:spacing w:val="1"/>
          <w:sz w:val="24"/>
          <w:szCs w:val="24"/>
        </w:rPr>
        <w:t>e</w:t>
      </w:r>
      <w:r w:rsidRPr="00FA7443">
        <w:rPr>
          <w:rFonts w:ascii="Arial" w:eastAsia="Arial" w:hAnsi="Arial" w:cs="Arial"/>
          <w:color w:val="000000"/>
          <w:spacing w:val="-1"/>
          <w:sz w:val="24"/>
          <w:szCs w:val="24"/>
        </w:rPr>
        <w:t>a</w:t>
      </w:r>
      <w:r w:rsidRPr="00FA7443">
        <w:rPr>
          <w:rFonts w:ascii="Arial" w:eastAsia="Arial" w:hAnsi="Arial" w:cs="Arial"/>
          <w:color w:val="000000"/>
          <w:spacing w:val="3"/>
          <w:sz w:val="24"/>
          <w:szCs w:val="24"/>
        </w:rPr>
        <w:t>f</w:t>
      </w:r>
      <w:r w:rsidRPr="00FA7443">
        <w:rPr>
          <w:rFonts w:ascii="Arial" w:eastAsia="Arial" w:hAnsi="Arial" w:cs="Arial"/>
          <w:color w:val="000000"/>
          <w:spacing w:val="1"/>
          <w:sz w:val="24"/>
          <w:szCs w:val="24"/>
        </w:rPr>
        <w:t>l</w:t>
      </w:r>
      <w:r w:rsidRPr="00FA7443">
        <w:rPr>
          <w:rFonts w:ascii="Arial" w:eastAsia="Arial" w:hAnsi="Arial" w:cs="Arial"/>
          <w:color w:val="000000"/>
          <w:spacing w:val="-1"/>
          <w:sz w:val="24"/>
          <w:szCs w:val="24"/>
        </w:rPr>
        <w:t>e</w:t>
      </w:r>
      <w:r w:rsidRPr="00FA7443">
        <w:rPr>
          <w:rFonts w:ascii="Arial" w:eastAsia="Arial" w:hAnsi="Arial" w:cs="Arial"/>
          <w:color w:val="000000"/>
          <w:sz w:val="24"/>
          <w:szCs w:val="24"/>
        </w:rPr>
        <w:t>t</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1"/>
          <w:sz w:val="24"/>
          <w:szCs w:val="24"/>
        </w:rPr>
        <w:t>3</w:t>
      </w:r>
      <w:r w:rsidRPr="00FA7443">
        <w:rPr>
          <w:rFonts w:ascii="Arial" w:eastAsia="Arial" w:hAnsi="Arial" w:cs="Arial"/>
          <w:color w:val="000000"/>
          <w:spacing w:val="1"/>
          <w:sz w:val="24"/>
          <w:szCs w:val="24"/>
        </w:rPr>
        <w:t>1</w:t>
      </w:r>
      <w:r w:rsidRPr="00FA7443">
        <w:rPr>
          <w:rFonts w:ascii="Arial" w:eastAsia="Arial" w:hAnsi="Arial" w:cs="Arial"/>
          <w:color w:val="000000"/>
          <w:sz w:val="24"/>
          <w:szCs w:val="24"/>
        </w:rPr>
        <w:t>.</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2"/>
          <w:sz w:val="24"/>
          <w:szCs w:val="24"/>
        </w:rPr>
        <w:t>T</w:t>
      </w:r>
      <w:r w:rsidRPr="00FA7443">
        <w:rPr>
          <w:rFonts w:ascii="Arial" w:eastAsia="Arial" w:hAnsi="Arial" w:cs="Arial"/>
          <w:color w:val="000000"/>
          <w:spacing w:val="1"/>
          <w:sz w:val="24"/>
          <w:szCs w:val="24"/>
        </w:rPr>
        <w:t>h</w:t>
      </w:r>
      <w:r w:rsidRPr="00FA7443">
        <w:rPr>
          <w:rFonts w:ascii="Arial" w:eastAsia="Arial" w:hAnsi="Arial" w:cs="Arial"/>
          <w:color w:val="000000"/>
          <w:sz w:val="24"/>
          <w:szCs w:val="24"/>
        </w:rPr>
        <w:t>is</w:t>
      </w:r>
      <w:r w:rsidRPr="00FA7443">
        <w:rPr>
          <w:rFonts w:ascii="Arial" w:eastAsia="Arial" w:hAnsi="Arial" w:cs="Arial"/>
          <w:color w:val="000000"/>
          <w:spacing w:val="-3"/>
          <w:sz w:val="24"/>
          <w:szCs w:val="24"/>
        </w:rPr>
        <w:t xml:space="preserve"> </w:t>
      </w:r>
      <w:r w:rsidRPr="00FA7443">
        <w:rPr>
          <w:rFonts w:ascii="Arial" w:eastAsia="Arial" w:hAnsi="Arial" w:cs="Arial"/>
          <w:color w:val="000000"/>
          <w:sz w:val="24"/>
          <w:szCs w:val="24"/>
        </w:rPr>
        <w:t xml:space="preserve">is </w:t>
      </w:r>
      <w:r w:rsidRPr="00FA7443">
        <w:rPr>
          <w:rFonts w:ascii="Arial" w:eastAsia="Arial" w:hAnsi="Arial" w:cs="Arial"/>
          <w:color w:val="000000"/>
          <w:spacing w:val="1"/>
          <w:sz w:val="24"/>
          <w:szCs w:val="24"/>
        </w:rPr>
        <w:t>t</w:t>
      </w:r>
      <w:r w:rsidRPr="00FA7443">
        <w:rPr>
          <w:rFonts w:ascii="Arial" w:eastAsia="Arial" w:hAnsi="Arial" w:cs="Arial"/>
          <w:color w:val="000000"/>
          <w:sz w:val="24"/>
          <w:szCs w:val="24"/>
        </w:rPr>
        <w:t>o</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1"/>
          <w:sz w:val="24"/>
          <w:szCs w:val="24"/>
        </w:rPr>
        <w:t>b</w:t>
      </w:r>
      <w:r w:rsidRPr="00FA7443">
        <w:rPr>
          <w:rFonts w:ascii="Arial" w:eastAsia="Arial" w:hAnsi="Arial" w:cs="Arial"/>
          <w:color w:val="000000"/>
          <w:sz w:val="24"/>
          <w:szCs w:val="24"/>
        </w:rPr>
        <w:t>e</w:t>
      </w:r>
      <w:r w:rsidRPr="00FA7443">
        <w:rPr>
          <w:rFonts w:ascii="Arial" w:eastAsia="Arial" w:hAnsi="Arial" w:cs="Arial"/>
          <w:color w:val="000000"/>
          <w:spacing w:val="1"/>
          <w:sz w:val="24"/>
          <w:szCs w:val="24"/>
        </w:rPr>
        <w:t xml:space="preserve"> </w:t>
      </w:r>
      <w:r w:rsidRPr="00FA7443">
        <w:rPr>
          <w:rFonts w:ascii="Arial" w:eastAsia="Arial" w:hAnsi="Arial" w:cs="Arial"/>
          <w:color w:val="000000"/>
          <w:sz w:val="24"/>
          <w:szCs w:val="24"/>
        </w:rPr>
        <w:t>re</w:t>
      </w:r>
      <w:r w:rsidRPr="00FA7443">
        <w:rPr>
          <w:rFonts w:ascii="Arial" w:eastAsia="Arial" w:hAnsi="Arial" w:cs="Arial"/>
          <w:color w:val="000000"/>
          <w:spacing w:val="-1"/>
          <w:sz w:val="24"/>
          <w:szCs w:val="24"/>
        </w:rPr>
        <w:t>a</w:t>
      </w:r>
      <w:r w:rsidRPr="00FA7443">
        <w:rPr>
          <w:rFonts w:ascii="Arial" w:eastAsia="Arial" w:hAnsi="Arial" w:cs="Arial"/>
          <w:color w:val="000000"/>
          <w:spacing w:val="1"/>
          <w:sz w:val="24"/>
          <w:szCs w:val="24"/>
        </w:rPr>
        <w:t>d</w:t>
      </w:r>
      <w:r w:rsidRPr="00FA7443">
        <w:rPr>
          <w:rFonts w:ascii="Arial" w:eastAsia="Arial" w:hAnsi="Arial" w:cs="Arial"/>
          <w:color w:val="000000"/>
          <w:sz w:val="24"/>
          <w:szCs w:val="24"/>
        </w:rPr>
        <w:t>,</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1"/>
          <w:sz w:val="24"/>
          <w:szCs w:val="24"/>
        </w:rPr>
        <w:t>un</w:t>
      </w:r>
      <w:r w:rsidRPr="00FA7443">
        <w:rPr>
          <w:rFonts w:ascii="Arial" w:eastAsia="Arial" w:hAnsi="Arial" w:cs="Arial"/>
          <w:color w:val="000000"/>
          <w:spacing w:val="-1"/>
          <w:sz w:val="24"/>
          <w:szCs w:val="24"/>
        </w:rPr>
        <w:t>d</w:t>
      </w:r>
      <w:r w:rsidRPr="00FA7443">
        <w:rPr>
          <w:rFonts w:ascii="Arial" w:eastAsia="Arial" w:hAnsi="Arial" w:cs="Arial"/>
          <w:color w:val="000000"/>
          <w:spacing w:val="1"/>
          <w:sz w:val="24"/>
          <w:szCs w:val="24"/>
        </w:rPr>
        <w:t>e</w:t>
      </w:r>
      <w:r w:rsidRPr="00FA7443">
        <w:rPr>
          <w:rFonts w:ascii="Arial" w:eastAsia="Arial" w:hAnsi="Arial" w:cs="Arial"/>
          <w:color w:val="000000"/>
          <w:sz w:val="24"/>
          <w:szCs w:val="24"/>
        </w:rPr>
        <w:t>rst</w:t>
      </w:r>
      <w:r w:rsidRPr="00FA7443">
        <w:rPr>
          <w:rFonts w:ascii="Arial" w:eastAsia="Arial" w:hAnsi="Arial" w:cs="Arial"/>
          <w:color w:val="000000"/>
          <w:spacing w:val="-2"/>
          <w:sz w:val="24"/>
          <w:szCs w:val="24"/>
        </w:rPr>
        <w:t>o</w:t>
      </w:r>
      <w:r w:rsidRPr="00FA7443">
        <w:rPr>
          <w:rFonts w:ascii="Arial" w:eastAsia="Arial" w:hAnsi="Arial" w:cs="Arial"/>
          <w:color w:val="000000"/>
          <w:spacing w:val="1"/>
          <w:sz w:val="24"/>
          <w:szCs w:val="24"/>
        </w:rPr>
        <w:t>o</w:t>
      </w:r>
      <w:r w:rsidRPr="00FA7443">
        <w:rPr>
          <w:rFonts w:ascii="Arial" w:eastAsia="Arial" w:hAnsi="Arial" w:cs="Arial"/>
          <w:color w:val="000000"/>
          <w:sz w:val="24"/>
          <w:szCs w:val="24"/>
        </w:rPr>
        <w:t>d</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1"/>
          <w:sz w:val="24"/>
          <w:szCs w:val="24"/>
        </w:rPr>
        <w:t>a</w:t>
      </w:r>
      <w:r w:rsidRPr="00FA7443">
        <w:rPr>
          <w:rFonts w:ascii="Arial" w:eastAsia="Arial" w:hAnsi="Arial" w:cs="Arial"/>
          <w:color w:val="000000"/>
          <w:spacing w:val="1"/>
          <w:sz w:val="24"/>
          <w:szCs w:val="24"/>
        </w:rPr>
        <w:t>n</w:t>
      </w:r>
      <w:r w:rsidRPr="00FA7443">
        <w:rPr>
          <w:rFonts w:ascii="Arial" w:eastAsia="Arial" w:hAnsi="Arial" w:cs="Arial"/>
          <w:color w:val="000000"/>
          <w:sz w:val="24"/>
          <w:szCs w:val="24"/>
        </w:rPr>
        <w:t>d</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1"/>
          <w:sz w:val="24"/>
          <w:szCs w:val="24"/>
        </w:rPr>
        <w:t>app</w:t>
      </w:r>
      <w:r w:rsidRPr="00FA7443">
        <w:rPr>
          <w:rFonts w:ascii="Arial" w:eastAsia="Arial" w:hAnsi="Arial" w:cs="Arial"/>
          <w:color w:val="000000"/>
          <w:sz w:val="24"/>
          <w:szCs w:val="24"/>
        </w:rPr>
        <w:t>l</w:t>
      </w:r>
      <w:r w:rsidRPr="00FA7443">
        <w:rPr>
          <w:rFonts w:ascii="Arial" w:eastAsia="Arial" w:hAnsi="Arial" w:cs="Arial"/>
          <w:color w:val="000000"/>
          <w:spacing w:val="-1"/>
          <w:sz w:val="24"/>
          <w:szCs w:val="24"/>
        </w:rPr>
        <w:t>ie</w:t>
      </w:r>
      <w:r w:rsidRPr="00FA7443">
        <w:rPr>
          <w:rFonts w:ascii="Arial" w:eastAsia="Arial" w:hAnsi="Arial" w:cs="Arial"/>
          <w:color w:val="000000"/>
          <w:sz w:val="24"/>
          <w:szCs w:val="24"/>
        </w:rPr>
        <w:t>d</w:t>
      </w:r>
      <w:r w:rsidRPr="00FA7443">
        <w:rPr>
          <w:rFonts w:ascii="Arial" w:eastAsia="Arial" w:hAnsi="Arial" w:cs="Arial"/>
          <w:color w:val="000000"/>
          <w:spacing w:val="1"/>
          <w:sz w:val="24"/>
          <w:szCs w:val="24"/>
        </w:rPr>
        <w:t xml:space="preserve"> b</w:t>
      </w:r>
      <w:r w:rsidRPr="00FA7443">
        <w:rPr>
          <w:rFonts w:ascii="Arial" w:eastAsia="Arial" w:hAnsi="Arial" w:cs="Arial"/>
          <w:color w:val="000000"/>
          <w:sz w:val="24"/>
          <w:szCs w:val="24"/>
        </w:rPr>
        <w:t>y</w:t>
      </w:r>
      <w:r w:rsidRPr="00FA7443">
        <w:rPr>
          <w:rFonts w:ascii="Arial" w:eastAsia="Arial" w:hAnsi="Arial" w:cs="Arial"/>
          <w:color w:val="000000"/>
          <w:spacing w:val="-2"/>
          <w:sz w:val="24"/>
          <w:szCs w:val="24"/>
        </w:rPr>
        <w:t xml:space="preserve"> </w:t>
      </w:r>
      <w:r w:rsidRPr="00FA7443">
        <w:rPr>
          <w:rFonts w:ascii="Arial" w:eastAsia="Arial" w:hAnsi="Arial" w:cs="Arial"/>
          <w:color w:val="000000"/>
          <w:spacing w:val="1"/>
          <w:sz w:val="24"/>
          <w:szCs w:val="24"/>
        </w:rPr>
        <w:t>a</w:t>
      </w:r>
      <w:r w:rsidRPr="00FA7443">
        <w:rPr>
          <w:rFonts w:ascii="Arial" w:eastAsia="Arial" w:hAnsi="Arial" w:cs="Arial"/>
          <w:color w:val="000000"/>
          <w:sz w:val="24"/>
          <w:szCs w:val="24"/>
        </w:rPr>
        <w:t>ll</w:t>
      </w:r>
      <w:r w:rsidRPr="00FA7443">
        <w:rPr>
          <w:rFonts w:ascii="Arial" w:eastAsia="Arial" w:hAnsi="Arial" w:cs="Arial"/>
          <w:color w:val="000000"/>
          <w:spacing w:val="-1"/>
          <w:sz w:val="24"/>
          <w:szCs w:val="24"/>
        </w:rPr>
        <w:t xml:space="preserve"> A</w:t>
      </w:r>
      <w:r w:rsidRPr="00FA7443">
        <w:rPr>
          <w:rFonts w:ascii="Arial" w:eastAsia="Arial" w:hAnsi="Arial" w:cs="Arial"/>
          <w:color w:val="000000"/>
          <w:spacing w:val="6"/>
          <w:sz w:val="24"/>
          <w:szCs w:val="24"/>
        </w:rPr>
        <w:t>W</w:t>
      </w:r>
      <w:r w:rsidRPr="00FA7443">
        <w:rPr>
          <w:rFonts w:ascii="Arial" w:eastAsia="Arial" w:hAnsi="Arial" w:cs="Arial"/>
          <w:color w:val="000000"/>
          <w:sz w:val="24"/>
          <w:szCs w:val="24"/>
        </w:rPr>
        <w:t>A</w:t>
      </w:r>
      <w:r w:rsidRPr="00FA7443">
        <w:rPr>
          <w:rFonts w:ascii="Arial" w:eastAsia="Arial" w:hAnsi="Arial" w:cs="Arial"/>
          <w:color w:val="000000"/>
          <w:spacing w:val="-3"/>
          <w:sz w:val="24"/>
          <w:szCs w:val="24"/>
        </w:rPr>
        <w:t xml:space="preserve"> </w:t>
      </w:r>
      <w:r w:rsidRPr="00FA7443">
        <w:rPr>
          <w:rFonts w:ascii="Arial" w:eastAsia="Arial" w:hAnsi="Arial" w:cs="Arial"/>
          <w:color w:val="000000"/>
          <w:spacing w:val="-2"/>
          <w:sz w:val="24"/>
          <w:szCs w:val="24"/>
        </w:rPr>
        <w:t>t</w:t>
      </w:r>
      <w:r w:rsidRPr="00FA7443">
        <w:rPr>
          <w:rFonts w:ascii="Arial" w:eastAsia="Arial" w:hAnsi="Arial" w:cs="Arial"/>
          <w:color w:val="000000"/>
          <w:spacing w:val="1"/>
          <w:sz w:val="24"/>
          <w:szCs w:val="24"/>
        </w:rPr>
        <w:t>e</w:t>
      </w:r>
      <w:r w:rsidRPr="00FA7443">
        <w:rPr>
          <w:rFonts w:ascii="Arial" w:eastAsia="Arial" w:hAnsi="Arial" w:cs="Arial"/>
          <w:color w:val="000000"/>
          <w:spacing w:val="-1"/>
          <w:sz w:val="24"/>
          <w:szCs w:val="24"/>
        </w:rPr>
        <w:t>a</w:t>
      </w:r>
      <w:r w:rsidRPr="00FA7443">
        <w:rPr>
          <w:rFonts w:ascii="Arial" w:eastAsia="Arial" w:hAnsi="Arial" w:cs="Arial"/>
          <w:color w:val="000000"/>
          <w:spacing w:val="1"/>
          <w:sz w:val="24"/>
          <w:szCs w:val="24"/>
        </w:rPr>
        <w:t>m</w:t>
      </w:r>
      <w:r w:rsidRPr="00FA7443">
        <w:rPr>
          <w:rFonts w:ascii="Arial" w:eastAsia="Arial" w:hAnsi="Arial" w:cs="Arial"/>
          <w:color w:val="000000"/>
          <w:sz w:val="24"/>
          <w:szCs w:val="24"/>
        </w:rPr>
        <w:t xml:space="preserve">, </w:t>
      </w:r>
      <w:r w:rsidRPr="00FA7443">
        <w:rPr>
          <w:rFonts w:ascii="Arial" w:eastAsia="Arial" w:hAnsi="Arial" w:cs="Arial"/>
          <w:color w:val="000000"/>
          <w:spacing w:val="-1"/>
          <w:sz w:val="24"/>
          <w:szCs w:val="24"/>
        </w:rPr>
        <w:t>o</w:t>
      </w:r>
      <w:r w:rsidRPr="00FA7443">
        <w:rPr>
          <w:rFonts w:ascii="Arial" w:eastAsia="Arial" w:hAnsi="Arial" w:cs="Arial"/>
          <w:color w:val="000000"/>
          <w:sz w:val="24"/>
          <w:szCs w:val="24"/>
        </w:rPr>
        <w:t>f</w:t>
      </w:r>
      <w:r w:rsidRPr="00FA7443">
        <w:rPr>
          <w:rFonts w:ascii="Arial" w:eastAsia="Arial" w:hAnsi="Arial" w:cs="Arial"/>
          <w:color w:val="000000"/>
          <w:spacing w:val="3"/>
          <w:sz w:val="24"/>
          <w:szCs w:val="24"/>
        </w:rPr>
        <w:t>f</w:t>
      </w:r>
      <w:r w:rsidRPr="00FA7443">
        <w:rPr>
          <w:rFonts w:ascii="Arial" w:eastAsia="Arial" w:hAnsi="Arial" w:cs="Arial"/>
          <w:color w:val="000000"/>
          <w:sz w:val="24"/>
          <w:szCs w:val="24"/>
        </w:rPr>
        <w:t>ic</w:t>
      </w:r>
      <w:r w:rsidRPr="00FA7443">
        <w:rPr>
          <w:rFonts w:ascii="Arial" w:eastAsia="Arial" w:hAnsi="Arial" w:cs="Arial"/>
          <w:color w:val="000000"/>
          <w:spacing w:val="-1"/>
          <w:sz w:val="24"/>
          <w:szCs w:val="24"/>
        </w:rPr>
        <w:t>i</w:t>
      </w:r>
      <w:r w:rsidRPr="00FA7443">
        <w:rPr>
          <w:rFonts w:ascii="Arial" w:eastAsia="Arial" w:hAnsi="Arial" w:cs="Arial"/>
          <w:color w:val="000000"/>
          <w:spacing w:val="1"/>
          <w:sz w:val="24"/>
          <w:szCs w:val="24"/>
        </w:rPr>
        <w:t>a</w:t>
      </w:r>
      <w:r w:rsidRPr="00FA7443">
        <w:rPr>
          <w:rFonts w:ascii="Arial" w:eastAsia="Arial" w:hAnsi="Arial" w:cs="Arial"/>
          <w:color w:val="000000"/>
          <w:sz w:val="24"/>
          <w:szCs w:val="24"/>
        </w:rPr>
        <w:t xml:space="preserve">ls </w:t>
      </w:r>
      <w:r w:rsidRPr="00FA7443">
        <w:rPr>
          <w:rFonts w:ascii="Arial" w:eastAsia="Arial" w:hAnsi="Arial" w:cs="Arial"/>
          <w:color w:val="000000"/>
          <w:spacing w:val="-1"/>
          <w:sz w:val="24"/>
          <w:szCs w:val="24"/>
        </w:rPr>
        <w:t>a</w:t>
      </w:r>
      <w:r w:rsidRPr="00FA7443">
        <w:rPr>
          <w:rFonts w:ascii="Arial" w:eastAsia="Arial" w:hAnsi="Arial" w:cs="Arial"/>
          <w:color w:val="000000"/>
          <w:spacing w:val="1"/>
          <w:sz w:val="24"/>
          <w:szCs w:val="24"/>
        </w:rPr>
        <w:t>n</w:t>
      </w:r>
      <w:r w:rsidRPr="00FA7443">
        <w:rPr>
          <w:rFonts w:ascii="Arial" w:eastAsia="Arial" w:hAnsi="Arial" w:cs="Arial"/>
          <w:color w:val="000000"/>
          <w:sz w:val="24"/>
          <w:szCs w:val="24"/>
        </w:rPr>
        <w:t>d</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2"/>
          <w:sz w:val="24"/>
          <w:szCs w:val="24"/>
        </w:rPr>
        <w:t>v</w:t>
      </w:r>
      <w:r w:rsidRPr="00FA7443">
        <w:rPr>
          <w:rFonts w:ascii="Arial" w:eastAsia="Arial" w:hAnsi="Arial" w:cs="Arial"/>
          <w:color w:val="000000"/>
          <w:sz w:val="24"/>
          <w:szCs w:val="24"/>
        </w:rPr>
        <w:t>is</w:t>
      </w:r>
      <w:r w:rsidRPr="00FA7443">
        <w:rPr>
          <w:rFonts w:ascii="Arial" w:eastAsia="Arial" w:hAnsi="Arial" w:cs="Arial"/>
          <w:color w:val="000000"/>
          <w:spacing w:val="-1"/>
          <w:sz w:val="24"/>
          <w:szCs w:val="24"/>
        </w:rPr>
        <w:t>i</w:t>
      </w:r>
      <w:r w:rsidRPr="00FA7443">
        <w:rPr>
          <w:rFonts w:ascii="Arial" w:eastAsia="Arial" w:hAnsi="Arial" w:cs="Arial"/>
          <w:color w:val="000000"/>
          <w:sz w:val="24"/>
          <w:szCs w:val="24"/>
        </w:rPr>
        <w:t>t</w:t>
      </w:r>
      <w:r w:rsidRPr="00FA7443">
        <w:rPr>
          <w:rFonts w:ascii="Arial" w:eastAsia="Arial" w:hAnsi="Arial" w:cs="Arial"/>
          <w:color w:val="000000"/>
          <w:spacing w:val="1"/>
          <w:sz w:val="24"/>
          <w:szCs w:val="24"/>
        </w:rPr>
        <w:t>o</w:t>
      </w:r>
      <w:r w:rsidRPr="00FA7443">
        <w:rPr>
          <w:rFonts w:ascii="Arial" w:eastAsia="Arial" w:hAnsi="Arial" w:cs="Arial"/>
          <w:color w:val="000000"/>
          <w:sz w:val="24"/>
          <w:szCs w:val="24"/>
        </w:rPr>
        <w:t>rs.</w:t>
      </w:r>
      <w:r w:rsidRPr="00FA7443">
        <w:rPr>
          <w:rFonts w:ascii="Arial" w:eastAsia="Arial" w:hAnsi="Arial" w:cs="Arial"/>
          <w:color w:val="000000"/>
          <w:spacing w:val="66"/>
          <w:sz w:val="24"/>
          <w:szCs w:val="24"/>
        </w:rPr>
        <w:t xml:space="preserve"> </w:t>
      </w:r>
      <w:r w:rsidRPr="00FA7443">
        <w:rPr>
          <w:rFonts w:ascii="Arial" w:eastAsia="Arial" w:hAnsi="Arial" w:cs="Arial"/>
          <w:color w:val="0000FF"/>
          <w:spacing w:val="-63"/>
          <w:sz w:val="24"/>
          <w:szCs w:val="24"/>
        </w:rPr>
        <w:t xml:space="preserve"> </w:t>
      </w:r>
      <w:hyperlink r:id="rId62">
        <w:r w:rsidRPr="00FA7443">
          <w:rPr>
            <w:rFonts w:ascii="Arial" w:eastAsia="Arial" w:hAnsi="Arial" w:cs="Arial"/>
            <w:color w:val="0000FF"/>
            <w:spacing w:val="-1"/>
            <w:sz w:val="24"/>
            <w:szCs w:val="24"/>
            <w:u w:val="single" w:color="0000FF"/>
          </w:rPr>
          <w:t>2</w:t>
        </w:r>
        <w:r w:rsidRPr="00FA7443">
          <w:rPr>
            <w:rFonts w:ascii="Arial" w:eastAsia="Arial" w:hAnsi="Arial" w:cs="Arial"/>
            <w:color w:val="0000FF"/>
            <w:spacing w:val="1"/>
            <w:sz w:val="24"/>
            <w:szCs w:val="24"/>
            <w:u w:val="single" w:color="0000FF"/>
          </w:rPr>
          <w:t>011</w:t>
        </w:r>
        <w:r w:rsidRPr="00FA7443">
          <w:rPr>
            <w:rFonts w:ascii="Arial" w:eastAsia="Arial" w:hAnsi="Arial" w:cs="Arial"/>
            <w:color w:val="0000FF"/>
            <w:sz w:val="24"/>
            <w:szCs w:val="24"/>
            <w:u w:val="single" w:color="0000FF"/>
          </w:rPr>
          <w:t>DIN</w:t>
        </w:r>
        <w:r w:rsidRPr="00FA7443">
          <w:rPr>
            <w:rFonts w:ascii="Arial" w:eastAsia="Arial" w:hAnsi="Arial" w:cs="Arial"/>
            <w:color w:val="0000FF"/>
            <w:spacing w:val="-2"/>
            <w:sz w:val="24"/>
            <w:szCs w:val="24"/>
            <w:u w:val="single" w:color="0000FF"/>
          </w:rPr>
          <w:t>0</w:t>
        </w:r>
        <w:r w:rsidRPr="00FA7443">
          <w:rPr>
            <w:rFonts w:ascii="Arial" w:eastAsia="Arial" w:hAnsi="Arial" w:cs="Arial"/>
            <w:color w:val="0000FF"/>
            <w:spacing w:val="2"/>
            <w:sz w:val="24"/>
            <w:szCs w:val="24"/>
            <w:u w:val="single" w:color="0000FF"/>
          </w:rPr>
          <w:t>6</w:t>
        </w:r>
        <w:r w:rsidRPr="00FA7443">
          <w:rPr>
            <w:rFonts w:ascii="Arial" w:eastAsia="Arial" w:hAnsi="Arial" w:cs="Arial"/>
            <w:color w:val="0000FF"/>
            <w:spacing w:val="-1"/>
            <w:sz w:val="24"/>
            <w:szCs w:val="24"/>
            <w:u w:val="single" w:color="0000FF"/>
          </w:rPr>
          <w:t>-</w:t>
        </w:r>
        <w:r w:rsidRPr="00FA7443">
          <w:rPr>
            <w:rFonts w:ascii="Arial" w:eastAsia="Arial" w:hAnsi="Arial" w:cs="Arial"/>
            <w:color w:val="0000FF"/>
            <w:spacing w:val="1"/>
            <w:sz w:val="24"/>
            <w:szCs w:val="24"/>
            <w:u w:val="single" w:color="0000FF"/>
          </w:rPr>
          <w:t>0</w:t>
        </w:r>
        <w:r w:rsidRPr="00FA7443">
          <w:rPr>
            <w:rFonts w:ascii="Arial" w:eastAsia="Arial" w:hAnsi="Arial" w:cs="Arial"/>
            <w:color w:val="0000FF"/>
            <w:spacing w:val="-1"/>
            <w:sz w:val="24"/>
            <w:szCs w:val="24"/>
            <w:u w:val="single" w:color="0000FF"/>
          </w:rPr>
          <w:t>0</w:t>
        </w:r>
        <w:r w:rsidRPr="00FA7443">
          <w:rPr>
            <w:rFonts w:ascii="Arial" w:eastAsia="Arial" w:hAnsi="Arial" w:cs="Arial"/>
            <w:color w:val="0000FF"/>
            <w:sz w:val="24"/>
            <w:szCs w:val="24"/>
            <w:u w:val="single" w:color="0000FF"/>
          </w:rPr>
          <w:t>4</w:t>
        </w:r>
        <w:r w:rsidRPr="00FA7443">
          <w:rPr>
            <w:rFonts w:ascii="Arial" w:eastAsia="Arial" w:hAnsi="Arial" w:cs="Arial"/>
            <w:color w:val="0000FF"/>
            <w:spacing w:val="2"/>
            <w:sz w:val="24"/>
            <w:szCs w:val="24"/>
          </w:rPr>
          <w:t xml:space="preserve"> </w:t>
        </w:r>
        <w:r w:rsidRPr="00FA7443">
          <w:rPr>
            <w:rFonts w:ascii="Arial" w:eastAsia="Arial" w:hAnsi="Arial" w:cs="Arial"/>
            <w:color w:val="000000"/>
            <w:spacing w:val="1"/>
            <w:sz w:val="24"/>
            <w:szCs w:val="24"/>
          </w:rPr>
          <w:t>e</w:t>
        </w:r>
      </w:hyperlink>
      <w:r w:rsidRPr="00FA7443">
        <w:rPr>
          <w:rFonts w:ascii="Arial" w:eastAsia="Arial" w:hAnsi="Arial" w:cs="Arial"/>
          <w:color w:val="000000"/>
          <w:spacing w:val="-2"/>
          <w:sz w:val="24"/>
          <w:szCs w:val="24"/>
        </w:rPr>
        <w:t>x</w:t>
      </w:r>
      <w:r w:rsidRPr="00FA7443">
        <w:rPr>
          <w:rFonts w:ascii="Arial" w:eastAsia="Arial" w:hAnsi="Arial" w:cs="Arial"/>
          <w:color w:val="000000"/>
          <w:spacing w:val="1"/>
          <w:sz w:val="24"/>
          <w:szCs w:val="24"/>
        </w:rPr>
        <w:t>p</w:t>
      </w:r>
      <w:r w:rsidRPr="00FA7443">
        <w:rPr>
          <w:rFonts w:ascii="Arial" w:eastAsia="Arial" w:hAnsi="Arial" w:cs="Arial"/>
          <w:color w:val="000000"/>
          <w:sz w:val="24"/>
          <w:szCs w:val="24"/>
        </w:rPr>
        <w:t>lai</w:t>
      </w:r>
      <w:r w:rsidRPr="00FA7443">
        <w:rPr>
          <w:rFonts w:ascii="Arial" w:eastAsia="Arial" w:hAnsi="Arial" w:cs="Arial"/>
          <w:color w:val="000000"/>
          <w:spacing w:val="-1"/>
          <w:sz w:val="24"/>
          <w:szCs w:val="24"/>
        </w:rPr>
        <w:t>n</w:t>
      </w:r>
      <w:r w:rsidRPr="00FA7443">
        <w:rPr>
          <w:rFonts w:ascii="Arial" w:eastAsia="Arial" w:hAnsi="Arial" w:cs="Arial"/>
          <w:color w:val="000000"/>
          <w:sz w:val="24"/>
          <w:szCs w:val="24"/>
        </w:rPr>
        <w:t xml:space="preserve">s </w:t>
      </w:r>
      <w:r w:rsidRPr="00FA7443">
        <w:rPr>
          <w:rFonts w:ascii="Arial" w:eastAsia="Arial" w:hAnsi="Arial" w:cs="Arial"/>
          <w:color w:val="000000"/>
          <w:spacing w:val="1"/>
          <w:sz w:val="24"/>
          <w:szCs w:val="24"/>
        </w:rPr>
        <w:t>th</w:t>
      </w:r>
      <w:r w:rsidRPr="00FA7443">
        <w:rPr>
          <w:rFonts w:ascii="Arial" w:eastAsia="Arial" w:hAnsi="Arial" w:cs="Arial"/>
          <w:color w:val="000000"/>
          <w:sz w:val="24"/>
          <w:szCs w:val="24"/>
        </w:rPr>
        <w:t>e</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2"/>
          <w:sz w:val="24"/>
          <w:szCs w:val="24"/>
        </w:rPr>
        <w:t>l</w:t>
      </w:r>
      <w:r w:rsidRPr="00FA7443">
        <w:rPr>
          <w:rFonts w:ascii="Arial" w:eastAsia="Arial" w:hAnsi="Arial" w:cs="Arial"/>
          <w:color w:val="000000"/>
          <w:spacing w:val="1"/>
          <w:sz w:val="24"/>
          <w:szCs w:val="24"/>
        </w:rPr>
        <w:t>e</w:t>
      </w:r>
      <w:r w:rsidRPr="00FA7443">
        <w:rPr>
          <w:rFonts w:ascii="Arial" w:eastAsia="Arial" w:hAnsi="Arial" w:cs="Arial"/>
          <w:color w:val="000000"/>
          <w:spacing w:val="-1"/>
          <w:sz w:val="24"/>
          <w:szCs w:val="24"/>
        </w:rPr>
        <w:t>g</w:t>
      </w:r>
      <w:r w:rsidRPr="00FA7443">
        <w:rPr>
          <w:rFonts w:ascii="Arial" w:eastAsia="Arial" w:hAnsi="Arial" w:cs="Arial"/>
          <w:color w:val="000000"/>
          <w:spacing w:val="1"/>
          <w:sz w:val="24"/>
          <w:szCs w:val="24"/>
        </w:rPr>
        <w:t>a</w:t>
      </w:r>
      <w:r w:rsidRPr="00FA7443">
        <w:rPr>
          <w:rFonts w:ascii="Arial" w:eastAsia="Arial" w:hAnsi="Arial" w:cs="Arial"/>
          <w:color w:val="000000"/>
          <w:sz w:val="24"/>
          <w:szCs w:val="24"/>
        </w:rPr>
        <w:t>l re</w:t>
      </w:r>
      <w:r w:rsidRPr="00FA7443">
        <w:rPr>
          <w:rFonts w:ascii="Arial" w:eastAsia="Arial" w:hAnsi="Arial" w:cs="Arial"/>
          <w:color w:val="000000"/>
          <w:spacing w:val="-1"/>
          <w:sz w:val="24"/>
          <w:szCs w:val="24"/>
        </w:rPr>
        <w:t>q</w:t>
      </w:r>
      <w:r w:rsidRPr="00FA7443">
        <w:rPr>
          <w:rFonts w:ascii="Arial" w:eastAsia="Arial" w:hAnsi="Arial" w:cs="Arial"/>
          <w:color w:val="000000"/>
          <w:spacing w:val="1"/>
          <w:sz w:val="24"/>
          <w:szCs w:val="24"/>
        </w:rPr>
        <w:t>u</w:t>
      </w:r>
      <w:r w:rsidRPr="00FA7443">
        <w:rPr>
          <w:rFonts w:ascii="Arial" w:eastAsia="Arial" w:hAnsi="Arial" w:cs="Arial"/>
          <w:color w:val="000000"/>
          <w:sz w:val="24"/>
          <w:szCs w:val="24"/>
        </w:rPr>
        <w:t>i</w:t>
      </w:r>
      <w:r w:rsidRPr="00FA7443">
        <w:rPr>
          <w:rFonts w:ascii="Arial" w:eastAsia="Arial" w:hAnsi="Arial" w:cs="Arial"/>
          <w:color w:val="000000"/>
          <w:spacing w:val="-1"/>
          <w:sz w:val="24"/>
          <w:szCs w:val="24"/>
        </w:rPr>
        <w:t>r</w:t>
      </w:r>
      <w:r w:rsidRPr="00FA7443">
        <w:rPr>
          <w:rFonts w:ascii="Arial" w:eastAsia="Arial" w:hAnsi="Arial" w:cs="Arial"/>
          <w:color w:val="000000"/>
          <w:spacing w:val="1"/>
          <w:sz w:val="24"/>
          <w:szCs w:val="24"/>
        </w:rPr>
        <w:t>eme</w:t>
      </w:r>
      <w:r w:rsidRPr="00FA7443">
        <w:rPr>
          <w:rFonts w:ascii="Arial" w:eastAsia="Arial" w:hAnsi="Arial" w:cs="Arial"/>
          <w:color w:val="000000"/>
          <w:spacing w:val="-1"/>
          <w:sz w:val="24"/>
          <w:szCs w:val="24"/>
        </w:rPr>
        <w:t>n</w:t>
      </w:r>
      <w:r w:rsidRPr="00FA7443">
        <w:rPr>
          <w:rFonts w:ascii="Arial" w:eastAsia="Arial" w:hAnsi="Arial" w:cs="Arial"/>
          <w:color w:val="000000"/>
          <w:sz w:val="24"/>
          <w:szCs w:val="24"/>
        </w:rPr>
        <w:t>t</w:t>
      </w:r>
      <w:r w:rsidRPr="00FA7443">
        <w:rPr>
          <w:rFonts w:ascii="Arial" w:eastAsia="Arial" w:hAnsi="Arial" w:cs="Arial"/>
          <w:color w:val="000000"/>
          <w:spacing w:val="-2"/>
          <w:sz w:val="24"/>
          <w:szCs w:val="24"/>
        </w:rPr>
        <w:t xml:space="preserve"> </w:t>
      </w:r>
      <w:r w:rsidRPr="00FA7443">
        <w:rPr>
          <w:rFonts w:ascii="Arial" w:eastAsia="Arial" w:hAnsi="Arial" w:cs="Arial"/>
          <w:color w:val="000000"/>
          <w:spacing w:val="4"/>
          <w:sz w:val="24"/>
          <w:szCs w:val="24"/>
        </w:rPr>
        <w:t>f</w:t>
      </w:r>
      <w:r w:rsidRPr="00FA7443">
        <w:rPr>
          <w:rFonts w:ascii="Arial" w:eastAsia="Arial" w:hAnsi="Arial" w:cs="Arial"/>
          <w:color w:val="000000"/>
          <w:spacing w:val="1"/>
          <w:sz w:val="24"/>
          <w:szCs w:val="24"/>
        </w:rPr>
        <w:t>o</w:t>
      </w:r>
      <w:r w:rsidRPr="00FA7443">
        <w:rPr>
          <w:rFonts w:ascii="Arial" w:eastAsia="Arial" w:hAnsi="Arial" w:cs="Arial"/>
          <w:color w:val="000000"/>
          <w:sz w:val="24"/>
          <w:szCs w:val="24"/>
        </w:rPr>
        <w:t xml:space="preserve">r </w:t>
      </w:r>
      <w:r w:rsidRPr="00FA7443">
        <w:rPr>
          <w:rFonts w:ascii="Arial" w:eastAsia="Arial" w:hAnsi="Arial" w:cs="Arial"/>
          <w:color w:val="000000"/>
          <w:spacing w:val="-3"/>
          <w:sz w:val="24"/>
          <w:szCs w:val="24"/>
        </w:rPr>
        <w:t>w</w:t>
      </w:r>
      <w:r w:rsidRPr="00FA7443">
        <w:rPr>
          <w:rFonts w:ascii="Arial" w:eastAsia="Arial" w:hAnsi="Arial" w:cs="Arial"/>
          <w:color w:val="000000"/>
          <w:sz w:val="24"/>
          <w:szCs w:val="24"/>
        </w:rPr>
        <w:t>in</w:t>
      </w:r>
      <w:r w:rsidRPr="00FA7443">
        <w:rPr>
          <w:rFonts w:ascii="Arial" w:eastAsia="Arial" w:hAnsi="Arial" w:cs="Arial"/>
          <w:color w:val="000000"/>
          <w:spacing w:val="1"/>
          <w:sz w:val="24"/>
          <w:szCs w:val="24"/>
        </w:rPr>
        <w:t>te</w:t>
      </w:r>
      <w:r w:rsidRPr="00FA7443">
        <w:rPr>
          <w:rFonts w:ascii="Arial" w:eastAsia="Arial" w:hAnsi="Arial" w:cs="Arial"/>
          <w:color w:val="000000"/>
          <w:sz w:val="24"/>
          <w:szCs w:val="24"/>
        </w:rPr>
        <w:t xml:space="preserve">r </w:t>
      </w:r>
      <w:proofErr w:type="spellStart"/>
      <w:r w:rsidRPr="00FA7443">
        <w:rPr>
          <w:rFonts w:ascii="Arial" w:eastAsia="Arial" w:hAnsi="Arial" w:cs="Arial"/>
          <w:color w:val="000000"/>
          <w:sz w:val="24"/>
          <w:szCs w:val="24"/>
        </w:rPr>
        <w:t>t</w:t>
      </w:r>
      <w:r w:rsidRPr="00FA7443">
        <w:rPr>
          <w:rFonts w:ascii="Arial" w:eastAsia="Arial" w:hAnsi="Arial" w:cs="Arial"/>
          <w:color w:val="000000"/>
          <w:spacing w:val="-2"/>
          <w:sz w:val="24"/>
          <w:szCs w:val="24"/>
        </w:rPr>
        <w:t>y</w:t>
      </w:r>
      <w:r w:rsidRPr="00FA7443">
        <w:rPr>
          <w:rFonts w:ascii="Arial" w:eastAsia="Arial" w:hAnsi="Arial" w:cs="Arial"/>
          <w:color w:val="000000"/>
          <w:sz w:val="24"/>
          <w:szCs w:val="24"/>
        </w:rPr>
        <w:t>res</w:t>
      </w:r>
      <w:proofErr w:type="spellEnd"/>
      <w:r w:rsidRPr="00FA7443">
        <w:rPr>
          <w:rFonts w:ascii="Arial" w:eastAsia="Arial" w:hAnsi="Arial" w:cs="Arial"/>
          <w:color w:val="000000"/>
          <w:spacing w:val="1"/>
          <w:sz w:val="24"/>
          <w:szCs w:val="24"/>
        </w:rPr>
        <w:t xml:space="preserve"> </w:t>
      </w:r>
      <w:r w:rsidRPr="00FA7443">
        <w:rPr>
          <w:rFonts w:ascii="Arial" w:eastAsia="Arial" w:hAnsi="Arial" w:cs="Arial"/>
          <w:color w:val="000000"/>
          <w:sz w:val="24"/>
          <w:szCs w:val="24"/>
        </w:rPr>
        <w:t>in</w:t>
      </w:r>
      <w:r w:rsidRPr="00FA7443">
        <w:rPr>
          <w:rFonts w:ascii="Arial" w:eastAsia="Arial" w:hAnsi="Arial" w:cs="Arial"/>
          <w:color w:val="000000"/>
          <w:spacing w:val="1"/>
          <w:sz w:val="24"/>
          <w:szCs w:val="24"/>
        </w:rPr>
        <w:t xml:space="preserve"> </w:t>
      </w:r>
      <w:r w:rsidRPr="00FA7443">
        <w:rPr>
          <w:rFonts w:ascii="Arial" w:eastAsia="Arial" w:hAnsi="Arial" w:cs="Arial"/>
          <w:color w:val="000000"/>
          <w:sz w:val="24"/>
          <w:szCs w:val="24"/>
        </w:rPr>
        <w:t>G</w:t>
      </w:r>
      <w:r w:rsidRPr="00FA7443">
        <w:rPr>
          <w:rFonts w:ascii="Arial" w:eastAsia="Arial" w:hAnsi="Arial" w:cs="Arial"/>
          <w:color w:val="000000"/>
          <w:spacing w:val="1"/>
          <w:sz w:val="24"/>
          <w:szCs w:val="24"/>
        </w:rPr>
        <w:t>e</w:t>
      </w:r>
      <w:r w:rsidRPr="00FA7443">
        <w:rPr>
          <w:rFonts w:ascii="Arial" w:eastAsia="Arial" w:hAnsi="Arial" w:cs="Arial"/>
          <w:color w:val="000000"/>
          <w:sz w:val="24"/>
          <w:szCs w:val="24"/>
        </w:rPr>
        <w:t>r</w:t>
      </w:r>
      <w:r w:rsidRPr="00FA7443">
        <w:rPr>
          <w:rFonts w:ascii="Arial" w:eastAsia="Arial" w:hAnsi="Arial" w:cs="Arial"/>
          <w:color w:val="000000"/>
          <w:spacing w:val="1"/>
          <w:sz w:val="24"/>
          <w:szCs w:val="24"/>
        </w:rPr>
        <w:t>m</w:t>
      </w:r>
      <w:r w:rsidRPr="00FA7443">
        <w:rPr>
          <w:rFonts w:ascii="Arial" w:eastAsia="Arial" w:hAnsi="Arial" w:cs="Arial"/>
          <w:color w:val="000000"/>
          <w:spacing w:val="-1"/>
          <w:sz w:val="24"/>
          <w:szCs w:val="24"/>
        </w:rPr>
        <w:t>a</w:t>
      </w:r>
      <w:r w:rsidRPr="00FA7443">
        <w:rPr>
          <w:rFonts w:ascii="Arial" w:eastAsia="Arial" w:hAnsi="Arial" w:cs="Arial"/>
          <w:color w:val="000000"/>
          <w:spacing w:val="1"/>
          <w:sz w:val="24"/>
          <w:szCs w:val="24"/>
        </w:rPr>
        <w:t>n</w:t>
      </w:r>
      <w:r w:rsidRPr="00FA7443">
        <w:rPr>
          <w:rFonts w:ascii="Arial" w:eastAsia="Arial" w:hAnsi="Arial" w:cs="Arial"/>
          <w:color w:val="000000"/>
          <w:sz w:val="24"/>
          <w:szCs w:val="24"/>
        </w:rPr>
        <w:t>y</w:t>
      </w:r>
      <w:r w:rsidRPr="00FA7443">
        <w:rPr>
          <w:rFonts w:ascii="Arial" w:eastAsia="Arial" w:hAnsi="Arial" w:cs="Arial"/>
          <w:color w:val="000000"/>
          <w:spacing w:val="-2"/>
          <w:sz w:val="24"/>
          <w:szCs w:val="24"/>
        </w:rPr>
        <w:t xml:space="preserve"> </w:t>
      </w:r>
      <w:r w:rsidRPr="00FA7443">
        <w:rPr>
          <w:rFonts w:ascii="Arial" w:eastAsia="Arial" w:hAnsi="Arial" w:cs="Arial"/>
          <w:color w:val="000000"/>
          <w:spacing w:val="1"/>
          <w:sz w:val="24"/>
          <w:szCs w:val="24"/>
        </w:rPr>
        <w:t>an</w:t>
      </w:r>
      <w:r w:rsidRPr="00FA7443">
        <w:rPr>
          <w:rFonts w:ascii="Arial" w:eastAsia="Arial" w:hAnsi="Arial" w:cs="Arial"/>
          <w:color w:val="000000"/>
          <w:sz w:val="24"/>
          <w:szCs w:val="24"/>
        </w:rPr>
        <w:t>d</w:t>
      </w:r>
      <w:r w:rsidRPr="00FA7443">
        <w:rPr>
          <w:rFonts w:ascii="Arial" w:eastAsia="Arial" w:hAnsi="Arial" w:cs="Arial"/>
          <w:color w:val="000000"/>
          <w:spacing w:val="-1"/>
          <w:sz w:val="24"/>
          <w:szCs w:val="24"/>
        </w:rPr>
        <w:t xml:space="preserve"> </w:t>
      </w:r>
      <w:r w:rsidRPr="00FA7443">
        <w:rPr>
          <w:rFonts w:ascii="Arial" w:eastAsia="Arial" w:hAnsi="Arial" w:cs="Arial"/>
          <w:color w:val="000000"/>
          <w:sz w:val="24"/>
          <w:szCs w:val="24"/>
        </w:rPr>
        <w:t>st</w:t>
      </w:r>
      <w:r w:rsidRPr="00FA7443">
        <w:rPr>
          <w:rFonts w:ascii="Arial" w:eastAsia="Arial" w:hAnsi="Arial" w:cs="Arial"/>
          <w:color w:val="000000"/>
          <w:spacing w:val="1"/>
          <w:sz w:val="24"/>
          <w:szCs w:val="24"/>
        </w:rPr>
        <w:t>a</w:t>
      </w:r>
      <w:r w:rsidRPr="00FA7443">
        <w:rPr>
          <w:rFonts w:ascii="Arial" w:eastAsia="Arial" w:hAnsi="Arial" w:cs="Arial"/>
          <w:color w:val="000000"/>
          <w:sz w:val="24"/>
          <w:szCs w:val="24"/>
        </w:rPr>
        <w:t>t</w:t>
      </w:r>
      <w:r w:rsidRPr="00FA7443">
        <w:rPr>
          <w:rFonts w:ascii="Arial" w:eastAsia="Arial" w:hAnsi="Arial" w:cs="Arial"/>
          <w:color w:val="000000"/>
          <w:spacing w:val="1"/>
          <w:sz w:val="24"/>
          <w:szCs w:val="24"/>
        </w:rPr>
        <w:t>e</w:t>
      </w:r>
      <w:r w:rsidRPr="00FA7443">
        <w:rPr>
          <w:rFonts w:ascii="Arial" w:eastAsia="Arial" w:hAnsi="Arial" w:cs="Arial"/>
          <w:color w:val="000000"/>
          <w:sz w:val="24"/>
          <w:szCs w:val="24"/>
        </w:rPr>
        <w:t>s</w:t>
      </w:r>
      <w:r w:rsidRPr="00FA7443">
        <w:rPr>
          <w:rFonts w:ascii="Arial" w:eastAsia="Arial" w:hAnsi="Arial" w:cs="Arial"/>
          <w:color w:val="000000"/>
          <w:spacing w:val="-2"/>
          <w:sz w:val="24"/>
          <w:szCs w:val="24"/>
        </w:rPr>
        <w:t xml:space="preserve"> </w:t>
      </w:r>
      <w:r w:rsidRPr="00FA7443">
        <w:rPr>
          <w:rFonts w:ascii="Arial" w:eastAsia="Arial" w:hAnsi="Arial" w:cs="Arial"/>
          <w:color w:val="000000"/>
          <w:spacing w:val="1"/>
          <w:sz w:val="24"/>
          <w:szCs w:val="24"/>
        </w:rPr>
        <w:t>ho</w:t>
      </w:r>
      <w:r w:rsidRPr="00FA7443">
        <w:rPr>
          <w:rFonts w:ascii="Arial" w:eastAsia="Arial" w:hAnsi="Arial" w:cs="Arial"/>
          <w:color w:val="000000"/>
          <w:sz w:val="24"/>
          <w:szCs w:val="24"/>
        </w:rPr>
        <w:t>w</w:t>
      </w:r>
      <w:r w:rsidRPr="00FA7443">
        <w:rPr>
          <w:rFonts w:ascii="Arial" w:eastAsia="Arial" w:hAnsi="Arial" w:cs="Arial"/>
          <w:color w:val="000000"/>
          <w:spacing w:val="-3"/>
          <w:sz w:val="24"/>
          <w:szCs w:val="24"/>
        </w:rPr>
        <w:t xml:space="preserve"> </w:t>
      </w:r>
      <w:r w:rsidRPr="00FA7443">
        <w:rPr>
          <w:rFonts w:ascii="Arial" w:eastAsia="Arial" w:hAnsi="Arial" w:cs="Arial"/>
          <w:color w:val="000000"/>
          <w:spacing w:val="1"/>
          <w:sz w:val="24"/>
          <w:szCs w:val="24"/>
        </w:rPr>
        <w:t>the</w:t>
      </w:r>
      <w:r w:rsidRPr="00FA7443">
        <w:rPr>
          <w:rFonts w:ascii="Arial" w:eastAsia="Arial" w:hAnsi="Arial" w:cs="Arial"/>
          <w:color w:val="000000"/>
          <w:sz w:val="24"/>
          <w:szCs w:val="24"/>
        </w:rPr>
        <w:t>y</w:t>
      </w:r>
      <w:r w:rsidRPr="00FA7443">
        <w:rPr>
          <w:rFonts w:ascii="Arial" w:eastAsia="Arial" w:hAnsi="Arial" w:cs="Arial"/>
          <w:color w:val="000000"/>
          <w:spacing w:val="-2"/>
          <w:sz w:val="24"/>
          <w:szCs w:val="24"/>
        </w:rPr>
        <w:t xml:space="preserve"> </w:t>
      </w:r>
      <w:r w:rsidRPr="00FA7443">
        <w:rPr>
          <w:rFonts w:ascii="Arial" w:eastAsia="Arial" w:hAnsi="Arial" w:cs="Arial"/>
          <w:color w:val="000000"/>
          <w:spacing w:val="2"/>
          <w:sz w:val="24"/>
          <w:szCs w:val="24"/>
        </w:rPr>
        <w:t>m</w:t>
      </w:r>
      <w:r w:rsidRPr="00FA7443">
        <w:rPr>
          <w:rFonts w:ascii="Arial" w:eastAsia="Arial" w:hAnsi="Arial" w:cs="Arial"/>
          <w:color w:val="000000"/>
          <w:spacing w:val="1"/>
          <w:sz w:val="24"/>
          <w:szCs w:val="24"/>
        </w:rPr>
        <w:t>a</w:t>
      </w:r>
      <w:r w:rsidRPr="00FA7443">
        <w:rPr>
          <w:rFonts w:ascii="Arial" w:eastAsia="Arial" w:hAnsi="Arial" w:cs="Arial"/>
          <w:color w:val="000000"/>
          <w:sz w:val="24"/>
          <w:szCs w:val="24"/>
        </w:rPr>
        <w:t>y</w:t>
      </w:r>
      <w:r w:rsidRPr="00FA7443">
        <w:rPr>
          <w:rFonts w:ascii="Arial" w:eastAsia="Arial" w:hAnsi="Arial" w:cs="Arial"/>
          <w:color w:val="000000"/>
          <w:spacing w:val="-2"/>
          <w:sz w:val="24"/>
          <w:szCs w:val="24"/>
        </w:rPr>
        <w:t xml:space="preserve"> </w:t>
      </w:r>
      <w:r w:rsidRPr="00FA7443">
        <w:rPr>
          <w:rFonts w:ascii="Arial" w:eastAsia="Arial" w:hAnsi="Arial" w:cs="Arial"/>
          <w:color w:val="000000"/>
          <w:spacing w:val="-1"/>
          <w:sz w:val="24"/>
          <w:szCs w:val="24"/>
        </w:rPr>
        <w:t>b</w:t>
      </w:r>
      <w:r w:rsidRPr="00FA7443">
        <w:rPr>
          <w:rFonts w:ascii="Arial" w:eastAsia="Arial" w:hAnsi="Arial" w:cs="Arial"/>
          <w:color w:val="000000"/>
          <w:sz w:val="24"/>
          <w:szCs w:val="24"/>
        </w:rPr>
        <w:t>e</w:t>
      </w:r>
      <w:r w:rsidRPr="00FA7443">
        <w:rPr>
          <w:rFonts w:ascii="Arial" w:eastAsia="Arial" w:hAnsi="Arial" w:cs="Arial"/>
          <w:color w:val="000000"/>
          <w:spacing w:val="1"/>
          <w:sz w:val="24"/>
          <w:szCs w:val="24"/>
        </w:rPr>
        <w:t xml:space="preserve"> o</w:t>
      </w:r>
      <w:r w:rsidRPr="00FA7443">
        <w:rPr>
          <w:rFonts w:ascii="Arial" w:eastAsia="Arial" w:hAnsi="Arial" w:cs="Arial"/>
          <w:color w:val="000000"/>
          <w:sz w:val="24"/>
          <w:szCs w:val="24"/>
        </w:rPr>
        <w:t>rd</w:t>
      </w:r>
      <w:r w:rsidRPr="00FA7443">
        <w:rPr>
          <w:rFonts w:ascii="Arial" w:eastAsia="Arial" w:hAnsi="Arial" w:cs="Arial"/>
          <w:color w:val="000000"/>
          <w:spacing w:val="1"/>
          <w:sz w:val="24"/>
          <w:szCs w:val="24"/>
        </w:rPr>
        <w:t>e</w:t>
      </w:r>
      <w:r w:rsidRPr="00FA7443">
        <w:rPr>
          <w:rFonts w:ascii="Arial" w:eastAsia="Arial" w:hAnsi="Arial" w:cs="Arial"/>
          <w:color w:val="000000"/>
          <w:spacing w:val="-3"/>
          <w:sz w:val="24"/>
          <w:szCs w:val="24"/>
        </w:rPr>
        <w:t>r</w:t>
      </w:r>
      <w:r w:rsidRPr="00FA7443">
        <w:rPr>
          <w:rFonts w:ascii="Arial" w:eastAsia="Arial" w:hAnsi="Arial" w:cs="Arial"/>
          <w:color w:val="000000"/>
          <w:spacing w:val="1"/>
          <w:sz w:val="24"/>
          <w:szCs w:val="24"/>
        </w:rPr>
        <w:t>e</w:t>
      </w:r>
      <w:r w:rsidRPr="00FA7443">
        <w:rPr>
          <w:rFonts w:ascii="Arial" w:eastAsia="Arial" w:hAnsi="Arial" w:cs="Arial"/>
          <w:color w:val="000000"/>
          <w:sz w:val="24"/>
          <w:szCs w:val="24"/>
        </w:rPr>
        <w:t>d</w:t>
      </w:r>
      <w:r w:rsidRPr="00FA7443">
        <w:rPr>
          <w:rFonts w:ascii="Arial" w:eastAsia="Arial" w:hAnsi="Arial" w:cs="Arial"/>
          <w:color w:val="000000"/>
          <w:spacing w:val="-1"/>
          <w:sz w:val="24"/>
          <w:szCs w:val="24"/>
        </w:rPr>
        <w:t xml:space="preserve"> </w:t>
      </w:r>
      <w:r w:rsidRPr="00FA7443">
        <w:rPr>
          <w:rFonts w:ascii="Arial" w:eastAsia="Arial" w:hAnsi="Arial" w:cs="Arial"/>
          <w:color w:val="000000"/>
          <w:sz w:val="24"/>
          <w:szCs w:val="24"/>
        </w:rPr>
        <w:t>f</w:t>
      </w:r>
      <w:r w:rsidRPr="00FA7443">
        <w:rPr>
          <w:rFonts w:ascii="Arial" w:eastAsia="Arial" w:hAnsi="Arial" w:cs="Arial"/>
          <w:color w:val="000000"/>
          <w:spacing w:val="1"/>
          <w:sz w:val="24"/>
          <w:szCs w:val="24"/>
        </w:rPr>
        <w:t>o</w:t>
      </w:r>
      <w:r w:rsidRPr="00FA7443">
        <w:rPr>
          <w:rFonts w:ascii="Arial" w:eastAsia="Arial" w:hAnsi="Arial" w:cs="Arial"/>
          <w:color w:val="000000"/>
          <w:sz w:val="24"/>
          <w:szCs w:val="24"/>
        </w:rPr>
        <w:t>r</w:t>
      </w:r>
      <w:r w:rsidRPr="00FA7443">
        <w:rPr>
          <w:rFonts w:ascii="Arial" w:eastAsia="Arial" w:hAnsi="Arial" w:cs="Arial"/>
          <w:color w:val="000000"/>
          <w:spacing w:val="-5"/>
          <w:sz w:val="24"/>
          <w:szCs w:val="24"/>
        </w:rPr>
        <w:t xml:space="preserve"> </w:t>
      </w:r>
      <w:r w:rsidRPr="00FA7443">
        <w:rPr>
          <w:rFonts w:ascii="Arial" w:eastAsia="Arial" w:hAnsi="Arial" w:cs="Arial"/>
          <w:color w:val="000000"/>
          <w:spacing w:val="6"/>
          <w:sz w:val="24"/>
          <w:szCs w:val="24"/>
        </w:rPr>
        <w:t>W</w:t>
      </w:r>
      <w:r w:rsidRPr="00FA7443">
        <w:rPr>
          <w:rFonts w:ascii="Arial" w:eastAsia="Arial" w:hAnsi="Arial" w:cs="Arial"/>
          <w:color w:val="000000"/>
          <w:spacing w:val="1"/>
          <w:sz w:val="24"/>
          <w:szCs w:val="24"/>
        </w:rPr>
        <w:t>h</w:t>
      </w:r>
      <w:r w:rsidRPr="00FA7443">
        <w:rPr>
          <w:rFonts w:ascii="Arial" w:eastAsia="Arial" w:hAnsi="Arial" w:cs="Arial"/>
          <w:color w:val="000000"/>
          <w:spacing w:val="-3"/>
          <w:sz w:val="24"/>
          <w:szCs w:val="24"/>
        </w:rPr>
        <w:t>i</w:t>
      </w:r>
      <w:r w:rsidRPr="00FA7443">
        <w:rPr>
          <w:rFonts w:ascii="Arial" w:eastAsia="Arial" w:hAnsi="Arial" w:cs="Arial"/>
          <w:color w:val="000000"/>
          <w:sz w:val="24"/>
          <w:szCs w:val="24"/>
        </w:rPr>
        <w:t>te</w:t>
      </w:r>
      <w:r w:rsidRPr="00FA7443">
        <w:rPr>
          <w:rFonts w:ascii="Arial" w:eastAsia="Arial" w:hAnsi="Arial" w:cs="Arial"/>
          <w:color w:val="000000"/>
          <w:spacing w:val="1"/>
          <w:sz w:val="24"/>
          <w:szCs w:val="24"/>
        </w:rPr>
        <w:t xml:space="preserve"> </w:t>
      </w:r>
      <w:r w:rsidRPr="00FA7443">
        <w:rPr>
          <w:rFonts w:ascii="Arial" w:eastAsia="Arial" w:hAnsi="Arial" w:cs="Arial"/>
          <w:color w:val="000000"/>
          <w:sz w:val="24"/>
          <w:szCs w:val="24"/>
        </w:rPr>
        <w:t>Fl</w:t>
      </w:r>
      <w:r w:rsidRPr="00FA7443">
        <w:rPr>
          <w:rFonts w:ascii="Arial" w:eastAsia="Arial" w:hAnsi="Arial" w:cs="Arial"/>
          <w:color w:val="000000"/>
          <w:spacing w:val="-2"/>
          <w:sz w:val="24"/>
          <w:szCs w:val="24"/>
        </w:rPr>
        <w:t>e</w:t>
      </w:r>
      <w:r w:rsidRPr="00FA7443">
        <w:rPr>
          <w:rFonts w:ascii="Arial" w:eastAsia="Arial" w:hAnsi="Arial" w:cs="Arial"/>
          <w:color w:val="000000"/>
          <w:spacing w:val="1"/>
          <w:sz w:val="24"/>
          <w:szCs w:val="24"/>
        </w:rPr>
        <w:t>e</w:t>
      </w:r>
      <w:r w:rsidRPr="00FA7443">
        <w:rPr>
          <w:rFonts w:ascii="Arial" w:eastAsia="Arial" w:hAnsi="Arial" w:cs="Arial"/>
          <w:color w:val="000000"/>
          <w:sz w:val="24"/>
          <w:szCs w:val="24"/>
        </w:rPr>
        <w:t>t</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2"/>
          <w:sz w:val="24"/>
          <w:szCs w:val="24"/>
        </w:rPr>
        <w:t>v</w:t>
      </w:r>
      <w:r w:rsidRPr="00FA7443">
        <w:rPr>
          <w:rFonts w:ascii="Arial" w:eastAsia="Arial" w:hAnsi="Arial" w:cs="Arial"/>
          <w:color w:val="000000"/>
          <w:spacing w:val="1"/>
          <w:sz w:val="24"/>
          <w:szCs w:val="24"/>
        </w:rPr>
        <w:t>eh</w:t>
      </w:r>
      <w:r w:rsidRPr="00FA7443">
        <w:rPr>
          <w:rFonts w:ascii="Arial" w:eastAsia="Arial" w:hAnsi="Arial" w:cs="Arial"/>
          <w:color w:val="000000"/>
          <w:sz w:val="24"/>
          <w:szCs w:val="24"/>
        </w:rPr>
        <w:t>ic</w:t>
      </w:r>
      <w:r w:rsidRPr="00FA7443">
        <w:rPr>
          <w:rFonts w:ascii="Arial" w:eastAsia="Arial" w:hAnsi="Arial" w:cs="Arial"/>
          <w:color w:val="000000"/>
          <w:spacing w:val="-1"/>
          <w:sz w:val="24"/>
          <w:szCs w:val="24"/>
        </w:rPr>
        <w:t>l</w:t>
      </w:r>
      <w:r w:rsidRPr="00FA7443">
        <w:rPr>
          <w:rFonts w:ascii="Arial" w:eastAsia="Arial" w:hAnsi="Arial" w:cs="Arial"/>
          <w:color w:val="000000"/>
          <w:spacing w:val="1"/>
          <w:sz w:val="24"/>
          <w:szCs w:val="24"/>
        </w:rPr>
        <w:t>e</w:t>
      </w:r>
      <w:r w:rsidRPr="00FA7443">
        <w:rPr>
          <w:rFonts w:ascii="Arial" w:eastAsia="Arial" w:hAnsi="Arial" w:cs="Arial"/>
          <w:color w:val="000000"/>
          <w:sz w:val="24"/>
          <w:szCs w:val="24"/>
        </w:rPr>
        <w:t>s.</w:t>
      </w:r>
    </w:p>
    <w:p w14:paraId="28718428" w14:textId="77777777" w:rsidR="00B02EAE" w:rsidRPr="00FA7443" w:rsidRDefault="00E61376" w:rsidP="000332AD">
      <w:pPr>
        <w:pStyle w:val="ListParagraph"/>
        <w:numPr>
          <w:ilvl w:val="1"/>
          <w:numId w:val="12"/>
        </w:numPr>
        <w:tabs>
          <w:tab w:val="left" w:pos="567"/>
        </w:tabs>
        <w:spacing w:after="240"/>
        <w:ind w:left="993" w:hanging="425"/>
        <w:contextualSpacing w:val="0"/>
        <w:rPr>
          <w:rFonts w:ascii="Arial" w:eastAsia="Arial" w:hAnsi="Arial" w:cs="Arial"/>
          <w:sz w:val="24"/>
          <w:szCs w:val="24"/>
        </w:rPr>
      </w:pPr>
      <w:r w:rsidRPr="00FA7443">
        <w:rPr>
          <w:rFonts w:ascii="Arial" w:eastAsia="Arial" w:hAnsi="Arial" w:cs="Arial"/>
          <w:b/>
          <w:sz w:val="24"/>
          <w:szCs w:val="24"/>
        </w:rPr>
        <w:t>Use</w:t>
      </w:r>
      <w:r w:rsidRPr="00FA7443">
        <w:rPr>
          <w:rFonts w:ascii="Arial" w:eastAsia="Arial" w:hAnsi="Arial" w:cs="Arial"/>
          <w:b/>
          <w:spacing w:val="1"/>
          <w:sz w:val="24"/>
          <w:szCs w:val="24"/>
        </w:rPr>
        <w:t xml:space="preserve"> </w:t>
      </w:r>
      <w:r w:rsidRPr="00FA7443">
        <w:rPr>
          <w:rFonts w:ascii="Arial" w:eastAsia="Arial" w:hAnsi="Arial" w:cs="Arial"/>
          <w:b/>
          <w:sz w:val="24"/>
          <w:szCs w:val="24"/>
        </w:rPr>
        <w:t xml:space="preserve">of </w:t>
      </w:r>
      <w:r w:rsidRPr="00FA7443">
        <w:rPr>
          <w:rFonts w:ascii="Arial" w:eastAsia="Arial" w:hAnsi="Arial" w:cs="Arial"/>
          <w:b/>
          <w:spacing w:val="1"/>
          <w:sz w:val="24"/>
          <w:szCs w:val="24"/>
        </w:rPr>
        <w:t>W</w:t>
      </w:r>
      <w:r w:rsidRPr="00FA7443">
        <w:rPr>
          <w:rFonts w:ascii="Arial" w:eastAsia="Arial" w:hAnsi="Arial" w:cs="Arial"/>
          <w:b/>
          <w:sz w:val="24"/>
          <w:szCs w:val="24"/>
        </w:rPr>
        <w:t>hite</w:t>
      </w:r>
      <w:r w:rsidRPr="00FA7443">
        <w:rPr>
          <w:rFonts w:ascii="Arial" w:eastAsia="Arial" w:hAnsi="Arial" w:cs="Arial"/>
          <w:b/>
          <w:spacing w:val="-2"/>
          <w:sz w:val="24"/>
          <w:szCs w:val="24"/>
        </w:rPr>
        <w:t xml:space="preserve"> </w:t>
      </w:r>
      <w:r w:rsidRPr="00FA7443">
        <w:rPr>
          <w:rFonts w:ascii="Arial" w:eastAsia="Arial" w:hAnsi="Arial" w:cs="Arial"/>
          <w:b/>
          <w:sz w:val="24"/>
          <w:szCs w:val="24"/>
        </w:rPr>
        <w:t>Fl</w:t>
      </w:r>
      <w:r w:rsidRPr="00FA7443">
        <w:rPr>
          <w:rFonts w:ascii="Arial" w:eastAsia="Arial" w:hAnsi="Arial" w:cs="Arial"/>
          <w:b/>
          <w:spacing w:val="1"/>
          <w:sz w:val="24"/>
          <w:szCs w:val="24"/>
        </w:rPr>
        <w:t>ee</w:t>
      </w:r>
      <w:r w:rsidRPr="00FA7443">
        <w:rPr>
          <w:rFonts w:ascii="Arial" w:eastAsia="Arial" w:hAnsi="Arial" w:cs="Arial"/>
          <w:b/>
          <w:sz w:val="24"/>
          <w:szCs w:val="24"/>
        </w:rPr>
        <w:t>t</w:t>
      </w:r>
      <w:r w:rsidRPr="00FA7443">
        <w:rPr>
          <w:rFonts w:ascii="Arial" w:eastAsia="Arial" w:hAnsi="Arial" w:cs="Arial"/>
          <w:b/>
          <w:spacing w:val="-2"/>
          <w:sz w:val="24"/>
          <w:szCs w:val="24"/>
        </w:rPr>
        <w:t xml:space="preserve"> </w:t>
      </w:r>
      <w:r w:rsidRPr="00FA7443">
        <w:rPr>
          <w:rFonts w:ascii="Arial" w:eastAsia="Arial" w:hAnsi="Arial" w:cs="Arial"/>
          <w:b/>
          <w:sz w:val="24"/>
          <w:szCs w:val="24"/>
        </w:rPr>
        <w:t>V</w:t>
      </w:r>
      <w:r w:rsidRPr="00FA7443">
        <w:rPr>
          <w:rFonts w:ascii="Arial" w:eastAsia="Arial" w:hAnsi="Arial" w:cs="Arial"/>
          <w:b/>
          <w:spacing w:val="-1"/>
          <w:sz w:val="24"/>
          <w:szCs w:val="24"/>
        </w:rPr>
        <w:t>e</w:t>
      </w:r>
      <w:r w:rsidRPr="00FA7443">
        <w:rPr>
          <w:rFonts w:ascii="Arial" w:eastAsia="Arial" w:hAnsi="Arial" w:cs="Arial"/>
          <w:b/>
          <w:sz w:val="24"/>
          <w:szCs w:val="24"/>
        </w:rPr>
        <w:t>hi</w:t>
      </w:r>
      <w:r w:rsidRPr="00FA7443">
        <w:rPr>
          <w:rFonts w:ascii="Arial" w:eastAsia="Arial" w:hAnsi="Arial" w:cs="Arial"/>
          <w:b/>
          <w:spacing w:val="1"/>
          <w:sz w:val="24"/>
          <w:szCs w:val="24"/>
        </w:rPr>
        <w:t>c</w:t>
      </w:r>
      <w:r w:rsidRPr="00FA7443">
        <w:rPr>
          <w:rFonts w:ascii="Arial" w:eastAsia="Arial" w:hAnsi="Arial" w:cs="Arial"/>
          <w:b/>
          <w:sz w:val="24"/>
          <w:szCs w:val="24"/>
        </w:rPr>
        <w:t>l</w:t>
      </w:r>
      <w:r w:rsidRPr="00FA7443">
        <w:rPr>
          <w:rFonts w:ascii="Arial" w:eastAsia="Arial" w:hAnsi="Arial" w:cs="Arial"/>
          <w:b/>
          <w:spacing w:val="1"/>
          <w:sz w:val="24"/>
          <w:szCs w:val="24"/>
        </w:rPr>
        <w:t>e</w:t>
      </w:r>
      <w:r w:rsidRPr="00FA7443">
        <w:rPr>
          <w:rFonts w:ascii="Arial" w:eastAsia="Arial" w:hAnsi="Arial" w:cs="Arial"/>
          <w:b/>
          <w:sz w:val="24"/>
          <w:szCs w:val="24"/>
        </w:rPr>
        <w:t>s</w:t>
      </w:r>
      <w:r w:rsidRPr="00FA7443">
        <w:rPr>
          <w:rFonts w:ascii="Arial" w:eastAsia="Arial" w:hAnsi="Arial" w:cs="Arial"/>
          <w:b/>
          <w:spacing w:val="-1"/>
          <w:sz w:val="24"/>
          <w:szCs w:val="24"/>
        </w:rPr>
        <w:t xml:space="preserve"> </w:t>
      </w:r>
      <w:r w:rsidRPr="00FA7443">
        <w:rPr>
          <w:rFonts w:ascii="Arial" w:eastAsia="Arial" w:hAnsi="Arial" w:cs="Arial"/>
          <w:b/>
          <w:spacing w:val="1"/>
          <w:sz w:val="24"/>
          <w:szCs w:val="24"/>
        </w:rPr>
        <w:t>O</w:t>
      </w:r>
      <w:r w:rsidRPr="00FA7443">
        <w:rPr>
          <w:rFonts w:ascii="Arial" w:eastAsia="Arial" w:hAnsi="Arial" w:cs="Arial"/>
          <w:b/>
          <w:spacing w:val="-4"/>
          <w:sz w:val="24"/>
          <w:szCs w:val="24"/>
        </w:rPr>
        <w:t>v</w:t>
      </w:r>
      <w:r w:rsidRPr="00FA7443">
        <w:rPr>
          <w:rFonts w:ascii="Arial" w:eastAsia="Arial" w:hAnsi="Arial" w:cs="Arial"/>
          <w:b/>
          <w:spacing w:val="1"/>
          <w:sz w:val="24"/>
          <w:szCs w:val="24"/>
        </w:rPr>
        <w:t>e</w:t>
      </w:r>
      <w:r w:rsidRPr="00FA7443">
        <w:rPr>
          <w:rFonts w:ascii="Arial" w:eastAsia="Arial" w:hAnsi="Arial" w:cs="Arial"/>
          <w:b/>
          <w:sz w:val="24"/>
          <w:szCs w:val="24"/>
        </w:rPr>
        <w:t>r</w:t>
      </w:r>
      <w:r w:rsidRPr="00FA7443">
        <w:rPr>
          <w:rFonts w:ascii="Arial" w:eastAsia="Arial" w:hAnsi="Arial" w:cs="Arial"/>
          <w:b/>
          <w:spacing w:val="1"/>
          <w:sz w:val="24"/>
          <w:szCs w:val="24"/>
        </w:rPr>
        <w:t>sea</w:t>
      </w:r>
      <w:r w:rsidRPr="00FA7443">
        <w:rPr>
          <w:rFonts w:ascii="Arial" w:eastAsia="Arial" w:hAnsi="Arial" w:cs="Arial"/>
          <w:b/>
          <w:spacing w:val="5"/>
          <w:sz w:val="24"/>
          <w:szCs w:val="24"/>
        </w:rPr>
        <w:t>s</w:t>
      </w:r>
      <w:r w:rsidRPr="00991439">
        <w:rPr>
          <w:rFonts w:ascii="Arial" w:eastAsia="Arial" w:hAnsi="Arial" w:cs="Arial"/>
          <w:b/>
          <w:sz w:val="24"/>
          <w:szCs w:val="24"/>
        </w:rPr>
        <w:t>.</w:t>
      </w:r>
      <w:r w:rsidRPr="00991439">
        <w:rPr>
          <w:rFonts w:ascii="Arial" w:eastAsia="Arial" w:hAnsi="Arial" w:cs="Arial"/>
          <w:b/>
          <w:spacing w:val="63"/>
          <w:sz w:val="24"/>
          <w:szCs w:val="24"/>
        </w:rPr>
        <w:t xml:space="preserve"> </w:t>
      </w:r>
      <w:r w:rsidRPr="00FA7443">
        <w:rPr>
          <w:rFonts w:ascii="Arial" w:eastAsia="Arial" w:hAnsi="Arial" w:cs="Arial"/>
          <w:spacing w:val="2"/>
          <w:sz w:val="24"/>
          <w:szCs w:val="24"/>
        </w:rPr>
        <w:t>T</w:t>
      </w:r>
      <w:r w:rsidRPr="00FA7443">
        <w:rPr>
          <w:rFonts w:ascii="Arial" w:eastAsia="Arial" w:hAnsi="Arial" w:cs="Arial"/>
          <w:spacing w:val="-1"/>
          <w:sz w:val="24"/>
          <w:szCs w:val="24"/>
        </w:rPr>
        <w:t>ea</w:t>
      </w:r>
      <w:r w:rsidRPr="00FA7443">
        <w:rPr>
          <w:rFonts w:ascii="Arial" w:eastAsia="Arial" w:hAnsi="Arial" w:cs="Arial"/>
          <w:sz w:val="24"/>
          <w:szCs w:val="24"/>
        </w:rPr>
        <w:t>m</w:t>
      </w:r>
      <w:r w:rsidRPr="00FA7443">
        <w:rPr>
          <w:rFonts w:ascii="Arial" w:eastAsia="Arial" w:hAnsi="Arial" w:cs="Arial"/>
          <w:spacing w:val="2"/>
          <w:sz w:val="24"/>
          <w:szCs w:val="24"/>
        </w:rPr>
        <w:t xml:space="preserve"> </w:t>
      </w:r>
      <w:r w:rsidRPr="00FA7443">
        <w:rPr>
          <w:rFonts w:ascii="Arial" w:eastAsia="Arial" w:hAnsi="Arial" w:cs="Arial"/>
          <w:sz w:val="24"/>
          <w:szCs w:val="24"/>
        </w:rPr>
        <w:t>Ma</w:t>
      </w:r>
      <w:r w:rsidRPr="00FA7443">
        <w:rPr>
          <w:rFonts w:ascii="Arial" w:eastAsia="Arial" w:hAnsi="Arial" w:cs="Arial"/>
          <w:spacing w:val="-1"/>
          <w:sz w:val="24"/>
          <w:szCs w:val="24"/>
        </w:rPr>
        <w:t>n</w:t>
      </w:r>
      <w:r w:rsidRPr="00FA7443">
        <w:rPr>
          <w:rFonts w:ascii="Arial" w:eastAsia="Arial" w:hAnsi="Arial" w:cs="Arial"/>
          <w:spacing w:val="1"/>
          <w:sz w:val="24"/>
          <w:szCs w:val="24"/>
        </w:rPr>
        <w:t>a</w:t>
      </w:r>
      <w:r w:rsidRPr="00FA7443">
        <w:rPr>
          <w:rFonts w:ascii="Arial" w:eastAsia="Arial" w:hAnsi="Arial" w:cs="Arial"/>
          <w:spacing w:val="-1"/>
          <w:sz w:val="24"/>
          <w:szCs w:val="24"/>
        </w:rPr>
        <w:t>g</w:t>
      </w:r>
      <w:r w:rsidRPr="00FA7443">
        <w:rPr>
          <w:rFonts w:ascii="Arial" w:eastAsia="Arial" w:hAnsi="Arial" w:cs="Arial"/>
          <w:spacing w:val="1"/>
          <w:sz w:val="24"/>
          <w:szCs w:val="24"/>
        </w:rPr>
        <w:t>e</w:t>
      </w:r>
      <w:r w:rsidRPr="00FA7443">
        <w:rPr>
          <w:rFonts w:ascii="Arial" w:eastAsia="Arial" w:hAnsi="Arial" w:cs="Arial"/>
          <w:sz w:val="24"/>
          <w:szCs w:val="24"/>
        </w:rPr>
        <w:t xml:space="preserve">rs </w:t>
      </w:r>
      <w:r w:rsidRPr="00FA7443">
        <w:rPr>
          <w:rFonts w:ascii="Arial" w:eastAsia="Arial" w:hAnsi="Arial" w:cs="Arial"/>
          <w:spacing w:val="-2"/>
          <w:sz w:val="24"/>
          <w:szCs w:val="24"/>
        </w:rPr>
        <w:t>o</w:t>
      </w:r>
      <w:r w:rsidRPr="00FA7443">
        <w:rPr>
          <w:rFonts w:ascii="Arial" w:eastAsia="Arial" w:hAnsi="Arial" w:cs="Arial"/>
          <w:sz w:val="24"/>
          <w:szCs w:val="24"/>
        </w:rPr>
        <w:t>f</w:t>
      </w:r>
      <w:r w:rsidRPr="00FA7443">
        <w:rPr>
          <w:rFonts w:ascii="Arial" w:eastAsia="Arial" w:hAnsi="Arial" w:cs="Arial"/>
          <w:spacing w:val="3"/>
          <w:sz w:val="24"/>
          <w:szCs w:val="24"/>
        </w:rPr>
        <w:t xml:space="preserve"> </w:t>
      </w:r>
      <w:r w:rsidRPr="00FA7443">
        <w:rPr>
          <w:rFonts w:ascii="Arial" w:eastAsia="Arial" w:hAnsi="Arial" w:cs="Arial"/>
          <w:sz w:val="24"/>
          <w:szCs w:val="24"/>
        </w:rPr>
        <w:t>UK</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ba</w:t>
      </w:r>
      <w:r w:rsidRPr="00FA7443">
        <w:rPr>
          <w:rFonts w:ascii="Arial" w:eastAsia="Arial" w:hAnsi="Arial" w:cs="Arial"/>
          <w:spacing w:val="-2"/>
          <w:sz w:val="24"/>
          <w:szCs w:val="24"/>
        </w:rPr>
        <w:t>s</w:t>
      </w:r>
      <w:r w:rsidRPr="00FA7443">
        <w:rPr>
          <w:rFonts w:ascii="Arial" w:eastAsia="Arial" w:hAnsi="Arial" w:cs="Arial"/>
          <w:spacing w:val="1"/>
          <w:sz w:val="24"/>
          <w:szCs w:val="24"/>
        </w:rPr>
        <w:t>e</w:t>
      </w:r>
      <w:r w:rsidRPr="00FA7443">
        <w:rPr>
          <w:rFonts w:ascii="Arial" w:eastAsia="Arial" w:hAnsi="Arial" w:cs="Arial"/>
          <w:sz w:val="24"/>
          <w:szCs w:val="24"/>
        </w:rPr>
        <w:t>d t</w:t>
      </w:r>
      <w:r w:rsidRPr="00FA7443">
        <w:rPr>
          <w:rFonts w:ascii="Arial" w:eastAsia="Arial" w:hAnsi="Arial" w:cs="Arial"/>
          <w:spacing w:val="1"/>
          <w:sz w:val="24"/>
          <w:szCs w:val="24"/>
        </w:rPr>
        <w:t>e</w:t>
      </w:r>
      <w:r w:rsidRPr="00FA7443">
        <w:rPr>
          <w:rFonts w:ascii="Arial" w:eastAsia="Arial" w:hAnsi="Arial" w:cs="Arial"/>
          <w:spacing w:val="-1"/>
          <w:sz w:val="24"/>
          <w:szCs w:val="24"/>
        </w:rPr>
        <w:t>a</w:t>
      </w:r>
      <w:r w:rsidRPr="00FA7443">
        <w:rPr>
          <w:rFonts w:ascii="Arial" w:eastAsia="Arial" w:hAnsi="Arial" w:cs="Arial"/>
          <w:spacing w:val="1"/>
          <w:sz w:val="24"/>
          <w:szCs w:val="24"/>
        </w:rPr>
        <w:t>m</w:t>
      </w:r>
      <w:r w:rsidRPr="00FA7443">
        <w:rPr>
          <w:rFonts w:ascii="Arial" w:eastAsia="Arial" w:hAnsi="Arial" w:cs="Arial"/>
          <w:sz w:val="24"/>
          <w:szCs w:val="24"/>
        </w:rPr>
        <w:t xml:space="preserve">s </w:t>
      </w:r>
      <w:r w:rsidRPr="00FA7443">
        <w:rPr>
          <w:rFonts w:ascii="Arial" w:eastAsia="Arial" w:hAnsi="Arial" w:cs="Arial"/>
          <w:spacing w:val="1"/>
          <w:sz w:val="24"/>
          <w:szCs w:val="24"/>
        </w:rPr>
        <w:t>a</w:t>
      </w:r>
      <w:r w:rsidRPr="00FA7443">
        <w:rPr>
          <w:rFonts w:ascii="Arial" w:eastAsia="Arial" w:hAnsi="Arial" w:cs="Arial"/>
          <w:sz w:val="24"/>
          <w:szCs w:val="24"/>
        </w:rPr>
        <w:t>re</w:t>
      </w:r>
      <w:r w:rsidRPr="00FA7443">
        <w:rPr>
          <w:rFonts w:ascii="Arial" w:eastAsia="Arial" w:hAnsi="Arial" w:cs="Arial"/>
          <w:spacing w:val="-2"/>
          <w:sz w:val="24"/>
          <w:szCs w:val="24"/>
        </w:rPr>
        <w:t xml:space="preserve"> </w:t>
      </w:r>
      <w:r w:rsidRPr="00FA7443">
        <w:rPr>
          <w:rFonts w:ascii="Arial" w:eastAsia="Arial" w:hAnsi="Arial" w:cs="Arial"/>
          <w:sz w:val="24"/>
          <w:szCs w:val="24"/>
        </w:rPr>
        <w:t>re</w:t>
      </w:r>
      <w:r w:rsidRPr="00FA7443">
        <w:rPr>
          <w:rFonts w:ascii="Arial" w:eastAsia="Arial" w:hAnsi="Arial" w:cs="Arial"/>
          <w:spacing w:val="1"/>
          <w:sz w:val="24"/>
          <w:szCs w:val="24"/>
        </w:rPr>
        <w:t>m</w:t>
      </w:r>
      <w:r w:rsidRPr="00FA7443">
        <w:rPr>
          <w:rFonts w:ascii="Arial" w:eastAsia="Arial" w:hAnsi="Arial" w:cs="Arial"/>
          <w:sz w:val="24"/>
          <w:szCs w:val="24"/>
        </w:rPr>
        <w:t>i</w:t>
      </w:r>
      <w:r w:rsidRPr="00FA7443">
        <w:rPr>
          <w:rFonts w:ascii="Arial" w:eastAsia="Arial" w:hAnsi="Arial" w:cs="Arial"/>
          <w:spacing w:val="-2"/>
          <w:sz w:val="24"/>
          <w:szCs w:val="24"/>
        </w:rPr>
        <w:t>n</w:t>
      </w:r>
      <w:r w:rsidRPr="00FA7443">
        <w:rPr>
          <w:rFonts w:ascii="Arial" w:eastAsia="Arial" w:hAnsi="Arial" w:cs="Arial"/>
          <w:spacing w:val="1"/>
          <w:sz w:val="24"/>
          <w:szCs w:val="24"/>
        </w:rPr>
        <w:t>d</w:t>
      </w:r>
      <w:r w:rsidRPr="00FA7443">
        <w:rPr>
          <w:rFonts w:ascii="Arial" w:eastAsia="Arial" w:hAnsi="Arial" w:cs="Arial"/>
          <w:spacing w:val="-1"/>
          <w:sz w:val="24"/>
          <w:szCs w:val="24"/>
        </w:rPr>
        <w:t>e</w:t>
      </w:r>
      <w:r w:rsidRPr="00FA7443">
        <w:rPr>
          <w:rFonts w:ascii="Arial" w:eastAsia="Arial" w:hAnsi="Arial" w:cs="Arial"/>
          <w:sz w:val="24"/>
          <w:szCs w:val="24"/>
        </w:rPr>
        <w:t>d</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o</w:t>
      </w:r>
      <w:r w:rsidRPr="00FA7443">
        <w:rPr>
          <w:rFonts w:ascii="Arial" w:eastAsia="Arial" w:hAnsi="Arial" w:cs="Arial"/>
          <w:sz w:val="24"/>
          <w:szCs w:val="24"/>
        </w:rPr>
        <w:t>f</w:t>
      </w:r>
      <w:r w:rsidRPr="00FA7443">
        <w:rPr>
          <w:rFonts w:ascii="Arial" w:eastAsia="Arial" w:hAnsi="Arial" w:cs="Arial"/>
          <w:spacing w:val="1"/>
          <w:sz w:val="24"/>
          <w:szCs w:val="24"/>
        </w:rPr>
        <w:t xml:space="preserve"> </w:t>
      </w:r>
      <w:r w:rsidRPr="00FA7443">
        <w:rPr>
          <w:rFonts w:ascii="Arial" w:eastAsia="Arial" w:hAnsi="Arial" w:cs="Arial"/>
          <w:sz w:val="24"/>
          <w:szCs w:val="24"/>
        </w:rPr>
        <w:t>t</w:t>
      </w:r>
      <w:r w:rsidRPr="00FA7443">
        <w:rPr>
          <w:rFonts w:ascii="Arial" w:eastAsia="Arial" w:hAnsi="Arial" w:cs="Arial"/>
          <w:spacing w:val="1"/>
          <w:sz w:val="24"/>
          <w:szCs w:val="24"/>
        </w:rPr>
        <w:t>h</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n</w:t>
      </w:r>
      <w:r w:rsidRPr="00FA7443">
        <w:rPr>
          <w:rFonts w:ascii="Arial" w:eastAsia="Arial" w:hAnsi="Arial" w:cs="Arial"/>
          <w:spacing w:val="-1"/>
          <w:sz w:val="24"/>
          <w:szCs w:val="24"/>
        </w:rPr>
        <w:t>e</w:t>
      </w:r>
      <w:r w:rsidRPr="00FA7443">
        <w:rPr>
          <w:rFonts w:ascii="Arial" w:eastAsia="Arial" w:hAnsi="Arial" w:cs="Arial"/>
          <w:spacing w:val="1"/>
          <w:sz w:val="24"/>
          <w:szCs w:val="24"/>
        </w:rPr>
        <w:t>e</w:t>
      </w:r>
      <w:r w:rsidRPr="00FA7443">
        <w:rPr>
          <w:rFonts w:ascii="Arial" w:eastAsia="Arial" w:hAnsi="Arial" w:cs="Arial"/>
          <w:sz w:val="24"/>
          <w:szCs w:val="24"/>
        </w:rPr>
        <w:t>d</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t</w:t>
      </w:r>
      <w:r w:rsidRPr="00FA7443">
        <w:rPr>
          <w:rFonts w:ascii="Arial" w:eastAsia="Arial" w:hAnsi="Arial" w:cs="Arial"/>
          <w:sz w:val="24"/>
          <w:szCs w:val="24"/>
        </w:rPr>
        <w:t>o</w:t>
      </w:r>
      <w:r w:rsidRPr="00FA7443">
        <w:rPr>
          <w:rFonts w:ascii="Arial" w:eastAsia="Arial" w:hAnsi="Arial" w:cs="Arial"/>
          <w:spacing w:val="1"/>
          <w:sz w:val="24"/>
          <w:szCs w:val="24"/>
        </w:rPr>
        <w:t xml:space="preserve"> </w:t>
      </w:r>
      <w:r w:rsidRPr="00FA7443">
        <w:rPr>
          <w:rFonts w:ascii="Arial" w:eastAsia="Arial" w:hAnsi="Arial" w:cs="Arial"/>
          <w:sz w:val="24"/>
          <w:szCs w:val="24"/>
        </w:rPr>
        <w:t>c</w:t>
      </w:r>
      <w:r w:rsidRPr="00FA7443">
        <w:rPr>
          <w:rFonts w:ascii="Arial" w:eastAsia="Arial" w:hAnsi="Arial" w:cs="Arial"/>
          <w:spacing w:val="-1"/>
          <w:sz w:val="24"/>
          <w:szCs w:val="24"/>
        </w:rPr>
        <w:t>o</w:t>
      </w:r>
      <w:r w:rsidRPr="00FA7443">
        <w:rPr>
          <w:rFonts w:ascii="Arial" w:eastAsia="Arial" w:hAnsi="Arial" w:cs="Arial"/>
          <w:spacing w:val="1"/>
          <w:sz w:val="24"/>
          <w:szCs w:val="24"/>
        </w:rPr>
        <w:t>mp</w:t>
      </w:r>
      <w:r w:rsidRPr="00FA7443">
        <w:rPr>
          <w:rFonts w:ascii="Arial" w:eastAsia="Arial" w:hAnsi="Arial" w:cs="Arial"/>
          <w:sz w:val="24"/>
          <w:szCs w:val="24"/>
        </w:rPr>
        <w:t>ly</w:t>
      </w:r>
      <w:r w:rsidRPr="00FA7443">
        <w:rPr>
          <w:rFonts w:ascii="Arial" w:eastAsia="Arial" w:hAnsi="Arial" w:cs="Arial"/>
          <w:spacing w:val="-3"/>
          <w:sz w:val="24"/>
          <w:szCs w:val="24"/>
        </w:rPr>
        <w:t xml:space="preserve"> </w:t>
      </w:r>
      <w:r w:rsidRPr="00FA7443">
        <w:rPr>
          <w:rFonts w:ascii="Arial" w:eastAsia="Arial" w:hAnsi="Arial" w:cs="Arial"/>
          <w:spacing w:val="-2"/>
          <w:sz w:val="24"/>
          <w:szCs w:val="24"/>
        </w:rPr>
        <w:t>w</w:t>
      </w:r>
      <w:r w:rsidRPr="00FA7443">
        <w:rPr>
          <w:rFonts w:ascii="Arial" w:eastAsia="Arial" w:hAnsi="Arial" w:cs="Arial"/>
          <w:sz w:val="24"/>
          <w:szCs w:val="24"/>
        </w:rPr>
        <w:t>i</w:t>
      </w:r>
      <w:r w:rsidRPr="00FA7443">
        <w:rPr>
          <w:rFonts w:ascii="Arial" w:eastAsia="Arial" w:hAnsi="Arial" w:cs="Arial"/>
          <w:spacing w:val="2"/>
          <w:sz w:val="24"/>
          <w:szCs w:val="24"/>
        </w:rPr>
        <w:t>t</w:t>
      </w:r>
      <w:r w:rsidRPr="00FA7443">
        <w:rPr>
          <w:rFonts w:ascii="Arial" w:eastAsia="Arial" w:hAnsi="Arial" w:cs="Arial"/>
          <w:sz w:val="24"/>
          <w:szCs w:val="24"/>
        </w:rPr>
        <w:t xml:space="preserve">h </w:t>
      </w:r>
      <w:r w:rsidRPr="00FA7443">
        <w:rPr>
          <w:rFonts w:ascii="Arial" w:eastAsia="Arial" w:hAnsi="Arial" w:cs="Arial"/>
          <w:color w:val="0000FF"/>
          <w:spacing w:val="-59"/>
          <w:sz w:val="24"/>
          <w:szCs w:val="24"/>
        </w:rPr>
        <w:t xml:space="preserve"> </w:t>
      </w:r>
      <w:hyperlink w:anchor="DIPCLEAR">
        <w:r w:rsidRPr="00FA7443">
          <w:rPr>
            <w:rFonts w:ascii="Arial" w:eastAsia="Arial" w:hAnsi="Arial" w:cs="Arial"/>
            <w:color w:val="0000FF"/>
            <w:sz w:val="24"/>
            <w:szCs w:val="24"/>
            <w:u w:val="single" w:color="0000FF"/>
          </w:rPr>
          <w:t>R</w:t>
        </w:r>
        <w:r w:rsidRPr="00FA7443">
          <w:rPr>
            <w:rFonts w:ascii="Arial" w:eastAsia="Arial" w:hAnsi="Arial" w:cs="Arial"/>
            <w:color w:val="0000FF"/>
            <w:spacing w:val="-2"/>
            <w:sz w:val="24"/>
            <w:szCs w:val="24"/>
            <w:u w:val="single" w:color="0000FF"/>
          </w:rPr>
          <w:t>e</w:t>
        </w:r>
        <w:r w:rsidRPr="00FA7443">
          <w:rPr>
            <w:rFonts w:ascii="Arial" w:eastAsia="Arial" w:hAnsi="Arial" w:cs="Arial"/>
            <w:color w:val="0000FF"/>
            <w:spacing w:val="3"/>
            <w:sz w:val="24"/>
            <w:szCs w:val="24"/>
            <w:u w:val="single" w:color="0000FF"/>
          </w:rPr>
          <w:t>f</w:t>
        </w:r>
        <w:r w:rsidRPr="00FA7443">
          <w:rPr>
            <w:rFonts w:ascii="Arial" w:eastAsia="Arial" w:hAnsi="Arial" w:cs="Arial"/>
            <w:color w:val="0000FF"/>
            <w:spacing w:val="1"/>
            <w:sz w:val="24"/>
            <w:szCs w:val="24"/>
            <w:u w:val="single" w:color="0000FF"/>
          </w:rPr>
          <w:t>e</w:t>
        </w:r>
        <w:r w:rsidRPr="00FA7443">
          <w:rPr>
            <w:rFonts w:ascii="Arial" w:eastAsia="Arial" w:hAnsi="Arial" w:cs="Arial"/>
            <w:color w:val="0000FF"/>
            <w:sz w:val="24"/>
            <w:szCs w:val="24"/>
            <w:u w:val="single" w:color="0000FF"/>
          </w:rPr>
          <w:t>r</w:t>
        </w:r>
        <w:r w:rsidRPr="00FA7443">
          <w:rPr>
            <w:rFonts w:ascii="Arial" w:eastAsia="Arial" w:hAnsi="Arial" w:cs="Arial"/>
            <w:color w:val="0000FF"/>
            <w:spacing w:val="-2"/>
            <w:sz w:val="24"/>
            <w:szCs w:val="24"/>
            <w:u w:val="single" w:color="0000FF"/>
          </w:rPr>
          <w:t>e</w:t>
        </w:r>
        <w:r w:rsidRPr="00FA7443">
          <w:rPr>
            <w:rFonts w:ascii="Arial" w:eastAsia="Arial" w:hAnsi="Arial" w:cs="Arial"/>
            <w:color w:val="0000FF"/>
            <w:spacing w:val="1"/>
            <w:sz w:val="24"/>
            <w:szCs w:val="24"/>
            <w:u w:val="single" w:color="0000FF"/>
          </w:rPr>
          <w:t>n</w:t>
        </w:r>
        <w:r w:rsidRPr="00FA7443">
          <w:rPr>
            <w:rFonts w:ascii="Arial" w:eastAsia="Arial" w:hAnsi="Arial" w:cs="Arial"/>
            <w:color w:val="0000FF"/>
            <w:sz w:val="24"/>
            <w:szCs w:val="24"/>
            <w:u w:val="single" w:color="0000FF"/>
          </w:rPr>
          <w:t>ce</w:t>
        </w:r>
        <w:r w:rsidRPr="00FA7443">
          <w:rPr>
            <w:rFonts w:ascii="Arial" w:eastAsia="Arial" w:hAnsi="Arial" w:cs="Arial"/>
            <w:color w:val="0000FF"/>
            <w:spacing w:val="1"/>
            <w:sz w:val="24"/>
            <w:szCs w:val="24"/>
            <w:u w:val="single" w:color="0000FF"/>
          </w:rPr>
          <w:t xml:space="preserve"> </w:t>
        </w:r>
        <w:r w:rsidRPr="00FA7443">
          <w:rPr>
            <w:rFonts w:ascii="Arial" w:eastAsia="Arial" w:hAnsi="Arial" w:cs="Arial"/>
            <w:color w:val="0000FF"/>
            <w:sz w:val="24"/>
            <w:szCs w:val="24"/>
            <w:u w:val="single" w:color="0000FF"/>
          </w:rPr>
          <w:t>D</w:t>
        </w:r>
        <w:r w:rsidRPr="00FA7443">
          <w:rPr>
            <w:rFonts w:ascii="Arial" w:eastAsia="Arial" w:hAnsi="Arial" w:cs="Arial"/>
            <w:color w:val="0000FF"/>
            <w:sz w:val="24"/>
            <w:szCs w:val="24"/>
          </w:rPr>
          <w:t xml:space="preserve"> </w:t>
        </w:r>
        <w:r w:rsidRPr="00FA7443">
          <w:rPr>
            <w:rFonts w:ascii="Arial" w:eastAsia="Arial" w:hAnsi="Arial" w:cs="Arial"/>
            <w:color w:val="000000"/>
            <w:spacing w:val="1"/>
            <w:sz w:val="24"/>
            <w:szCs w:val="24"/>
          </w:rPr>
          <w:t>a</w:t>
        </w:r>
      </w:hyperlink>
      <w:r w:rsidRPr="00FA7443">
        <w:rPr>
          <w:rFonts w:ascii="Arial" w:eastAsia="Arial" w:hAnsi="Arial" w:cs="Arial"/>
          <w:color w:val="000000"/>
          <w:spacing w:val="-1"/>
          <w:sz w:val="24"/>
          <w:szCs w:val="24"/>
        </w:rPr>
        <w:t>n</w:t>
      </w:r>
      <w:r w:rsidRPr="00FA7443">
        <w:rPr>
          <w:rFonts w:ascii="Arial" w:eastAsia="Arial" w:hAnsi="Arial" w:cs="Arial"/>
          <w:color w:val="000000"/>
          <w:sz w:val="24"/>
          <w:szCs w:val="24"/>
        </w:rPr>
        <w:t>d</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1"/>
          <w:sz w:val="24"/>
          <w:szCs w:val="24"/>
        </w:rPr>
        <w:t>en</w:t>
      </w:r>
      <w:r w:rsidRPr="00FA7443">
        <w:rPr>
          <w:rFonts w:ascii="Arial" w:eastAsia="Arial" w:hAnsi="Arial" w:cs="Arial"/>
          <w:color w:val="000000"/>
          <w:sz w:val="24"/>
          <w:szCs w:val="24"/>
        </w:rPr>
        <w:t>s</w:t>
      </w:r>
      <w:r w:rsidRPr="00FA7443">
        <w:rPr>
          <w:rFonts w:ascii="Arial" w:eastAsia="Arial" w:hAnsi="Arial" w:cs="Arial"/>
          <w:color w:val="000000"/>
          <w:spacing w:val="1"/>
          <w:sz w:val="24"/>
          <w:szCs w:val="24"/>
        </w:rPr>
        <w:t>u</w:t>
      </w:r>
      <w:r w:rsidRPr="00FA7443">
        <w:rPr>
          <w:rFonts w:ascii="Arial" w:eastAsia="Arial" w:hAnsi="Arial" w:cs="Arial"/>
          <w:color w:val="000000"/>
          <w:sz w:val="24"/>
          <w:szCs w:val="24"/>
        </w:rPr>
        <w:t xml:space="preserve">re </w:t>
      </w:r>
      <w:r w:rsidRPr="00FA7443">
        <w:rPr>
          <w:rFonts w:ascii="Arial" w:eastAsia="Arial" w:hAnsi="Arial" w:cs="Arial"/>
          <w:color w:val="000000"/>
          <w:spacing w:val="1"/>
          <w:sz w:val="24"/>
          <w:szCs w:val="24"/>
        </w:rPr>
        <w:t>t</w:t>
      </w:r>
      <w:r w:rsidRPr="00FA7443">
        <w:rPr>
          <w:rFonts w:ascii="Arial" w:eastAsia="Arial" w:hAnsi="Arial" w:cs="Arial"/>
          <w:color w:val="000000"/>
          <w:spacing w:val="-1"/>
          <w:sz w:val="24"/>
          <w:szCs w:val="24"/>
        </w:rPr>
        <w:t>h</w:t>
      </w:r>
      <w:r w:rsidRPr="00FA7443">
        <w:rPr>
          <w:rFonts w:ascii="Arial" w:eastAsia="Arial" w:hAnsi="Arial" w:cs="Arial"/>
          <w:color w:val="000000"/>
          <w:spacing w:val="1"/>
          <w:sz w:val="24"/>
          <w:szCs w:val="24"/>
        </w:rPr>
        <w:t>a</w:t>
      </w:r>
      <w:r w:rsidRPr="00FA7443">
        <w:rPr>
          <w:rFonts w:ascii="Arial" w:eastAsia="Arial" w:hAnsi="Arial" w:cs="Arial"/>
          <w:color w:val="000000"/>
          <w:sz w:val="24"/>
          <w:szCs w:val="24"/>
        </w:rPr>
        <w:t>t t</w:t>
      </w:r>
      <w:r w:rsidRPr="00FA7443">
        <w:rPr>
          <w:rFonts w:ascii="Arial" w:eastAsia="Arial" w:hAnsi="Arial" w:cs="Arial"/>
          <w:color w:val="000000"/>
          <w:spacing w:val="1"/>
          <w:sz w:val="24"/>
          <w:szCs w:val="24"/>
        </w:rPr>
        <w:t>he</w:t>
      </w:r>
      <w:r w:rsidRPr="00FA7443">
        <w:rPr>
          <w:rFonts w:ascii="Arial" w:eastAsia="Arial" w:hAnsi="Arial" w:cs="Arial"/>
          <w:color w:val="000000"/>
          <w:sz w:val="24"/>
          <w:szCs w:val="24"/>
        </w:rPr>
        <w:t>y</w:t>
      </w:r>
      <w:r w:rsidRPr="00FA7443">
        <w:rPr>
          <w:rFonts w:ascii="Arial" w:eastAsia="Arial" w:hAnsi="Arial" w:cs="Arial"/>
          <w:color w:val="000000"/>
          <w:spacing w:val="-2"/>
          <w:sz w:val="24"/>
          <w:szCs w:val="24"/>
        </w:rPr>
        <w:t xml:space="preserve"> </w:t>
      </w:r>
      <w:r w:rsidRPr="00FA7443">
        <w:rPr>
          <w:rFonts w:ascii="Arial" w:eastAsia="Arial" w:hAnsi="Arial" w:cs="Arial"/>
          <w:color w:val="000000"/>
          <w:spacing w:val="1"/>
          <w:sz w:val="24"/>
          <w:szCs w:val="24"/>
        </w:rPr>
        <w:t>en</w:t>
      </w:r>
      <w:r w:rsidRPr="00FA7443">
        <w:rPr>
          <w:rFonts w:ascii="Arial" w:eastAsia="Arial" w:hAnsi="Arial" w:cs="Arial"/>
          <w:color w:val="000000"/>
          <w:spacing w:val="-1"/>
          <w:sz w:val="24"/>
          <w:szCs w:val="24"/>
        </w:rPr>
        <w:t>g</w:t>
      </w:r>
      <w:r w:rsidRPr="00FA7443">
        <w:rPr>
          <w:rFonts w:ascii="Arial" w:eastAsia="Arial" w:hAnsi="Arial" w:cs="Arial"/>
          <w:color w:val="000000"/>
          <w:spacing w:val="1"/>
          <w:sz w:val="24"/>
          <w:szCs w:val="24"/>
        </w:rPr>
        <w:t>a</w:t>
      </w:r>
      <w:r w:rsidRPr="00FA7443">
        <w:rPr>
          <w:rFonts w:ascii="Arial" w:eastAsia="Arial" w:hAnsi="Arial" w:cs="Arial"/>
          <w:color w:val="000000"/>
          <w:spacing w:val="-1"/>
          <w:sz w:val="24"/>
          <w:szCs w:val="24"/>
        </w:rPr>
        <w:t>g</w:t>
      </w:r>
      <w:r w:rsidRPr="00FA7443">
        <w:rPr>
          <w:rFonts w:ascii="Arial" w:eastAsia="Arial" w:hAnsi="Arial" w:cs="Arial"/>
          <w:color w:val="000000"/>
          <w:sz w:val="24"/>
          <w:szCs w:val="24"/>
        </w:rPr>
        <w:t>e</w:t>
      </w:r>
      <w:r w:rsidRPr="00FA7443">
        <w:rPr>
          <w:rFonts w:ascii="Arial" w:eastAsia="Arial" w:hAnsi="Arial" w:cs="Arial"/>
          <w:color w:val="000000"/>
          <w:spacing w:val="1"/>
          <w:sz w:val="24"/>
          <w:szCs w:val="24"/>
        </w:rPr>
        <w:t xml:space="preserve"> ea</w:t>
      </w:r>
      <w:r w:rsidRPr="00FA7443">
        <w:rPr>
          <w:rFonts w:ascii="Arial" w:eastAsia="Arial" w:hAnsi="Arial" w:cs="Arial"/>
          <w:color w:val="000000"/>
          <w:sz w:val="24"/>
          <w:szCs w:val="24"/>
        </w:rPr>
        <w:t>r</w:t>
      </w:r>
      <w:r w:rsidRPr="00FA7443">
        <w:rPr>
          <w:rFonts w:ascii="Arial" w:eastAsia="Arial" w:hAnsi="Arial" w:cs="Arial"/>
          <w:color w:val="000000"/>
          <w:spacing w:val="-1"/>
          <w:sz w:val="24"/>
          <w:szCs w:val="24"/>
        </w:rPr>
        <w:t>l</w:t>
      </w:r>
      <w:r w:rsidRPr="00FA7443">
        <w:rPr>
          <w:rFonts w:ascii="Arial" w:eastAsia="Arial" w:hAnsi="Arial" w:cs="Arial"/>
          <w:color w:val="000000"/>
          <w:sz w:val="24"/>
          <w:szCs w:val="24"/>
        </w:rPr>
        <w:t>y</w:t>
      </w:r>
      <w:r w:rsidRPr="00FA7443">
        <w:rPr>
          <w:rFonts w:ascii="Arial" w:eastAsia="Arial" w:hAnsi="Arial" w:cs="Arial"/>
          <w:color w:val="000000"/>
          <w:spacing w:val="-2"/>
          <w:sz w:val="24"/>
          <w:szCs w:val="24"/>
        </w:rPr>
        <w:t xml:space="preserve"> w</w:t>
      </w:r>
      <w:r w:rsidRPr="00FA7443">
        <w:rPr>
          <w:rFonts w:ascii="Arial" w:eastAsia="Arial" w:hAnsi="Arial" w:cs="Arial"/>
          <w:color w:val="000000"/>
          <w:sz w:val="24"/>
          <w:szCs w:val="24"/>
        </w:rPr>
        <w:t>ith</w:t>
      </w:r>
      <w:r w:rsidRPr="00FA7443">
        <w:rPr>
          <w:rFonts w:ascii="Arial" w:eastAsia="Arial" w:hAnsi="Arial" w:cs="Arial"/>
          <w:color w:val="000000"/>
          <w:spacing w:val="3"/>
          <w:sz w:val="24"/>
          <w:szCs w:val="24"/>
        </w:rPr>
        <w:t xml:space="preserve"> </w:t>
      </w:r>
      <w:r w:rsidRPr="00FA7443">
        <w:rPr>
          <w:rFonts w:ascii="Arial" w:eastAsia="Arial" w:hAnsi="Arial" w:cs="Arial"/>
          <w:color w:val="000000"/>
          <w:spacing w:val="1"/>
          <w:sz w:val="24"/>
          <w:szCs w:val="24"/>
        </w:rPr>
        <w:t>the</w:t>
      </w:r>
      <w:r w:rsidRPr="00FA7443">
        <w:rPr>
          <w:rFonts w:ascii="Arial" w:eastAsia="Arial" w:hAnsi="Arial" w:cs="Arial"/>
          <w:color w:val="000000"/>
          <w:sz w:val="24"/>
          <w:szCs w:val="24"/>
        </w:rPr>
        <w:t>ir</w:t>
      </w:r>
      <w:r w:rsidRPr="00FA7443">
        <w:rPr>
          <w:rFonts w:ascii="Arial" w:eastAsia="Arial" w:hAnsi="Arial" w:cs="Arial"/>
          <w:color w:val="000000"/>
          <w:spacing w:val="-1"/>
          <w:sz w:val="24"/>
          <w:szCs w:val="24"/>
        </w:rPr>
        <w:t xml:space="preserve"> </w:t>
      </w:r>
      <w:r w:rsidRPr="00FA7443">
        <w:rPr>
          <w:rFonts w:ascii="Arial" w:eastAsia="Arial" w:hAnsi="Arial" w:cs="Arial"/>
          <w:color w:val="000000"/>
          <w:sz w:val="24"/>
          <w:szCs w:val="24"/>
        </w:rPr>
        <w:t>MT, a</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2"/>
          <w:sz w:val="24"/>
          <w:szCs w:val="24"/>
        </w:rPr>
        <w:t>m</w:t>
      </w:r>
      <w:r w:rsidRPr="00FA7443">
        <w:rPr>
          <w:rFonts w:ascii="Arial" w:eastAsia="Arial" w:hAnsi="Arial" w:cs="Arial"/>
          <w:color w:val="000000"/>
          <w:sz w:val="24"/>
          <w:szCs w:val="24"/>
        </w:rPr>
        <w:t>in</w:t>
      </w:r>
      <w:r w:rsidRPr="00FA7443">
        <w:rPr>
          <w:rFonts w:ascii="Arial" w:eastAsia="Arial" w:hAnsi="Arial" w:cs="Arial"/>
          <w:color w:val="000000"/>
          <w:spacing w:val="-2"/>
          <w:sz w:val="24"/>
          <w:szCs w:val="24"/>
        </w:rPr>
        <w:t>i</w:t>
      </w:r>
      <w:r w:rsidRPr="00FA7443">
        <w:rPr>
          <w:rFonts w:ascii="Arial" w:eastAsia="Arial" w:hAnsi="Arial" w:cs="Arial"/>
          <w:color w:val="000000"/>
          <w:spacing w:val="1"/>
          <w:sz w:val="24"/>
          <w:szCs w:val="24"/>
        </w:rPr>
        <w:t>m</w:t>
      </w:r>
      <w:r w:rsidRPr="00FA7443">
        <w:rPr>
          <w:rFonts w:ascii="Arial" w:eastAsia="Arial" w:hAnsi="Arial" w:cs="Arial"/>
          <w:color w:val="000000"/>
          <w:spacing w:val="-1"/>
          <w:sz w:val="24"/>
          <w:szCs w:val="24"/>
        </w:rPr>
        <w:t>u</w:t>
      </w:r>
      <w:r w:rsidRPr="00FA7443">
        <w:rPr>
          <w:rFonts w:ascii="Arial" w:eastAsia="Arial" w:hAnsi="Arial" w:cs="Arial"/>
          <w:color w:val="000000"/>
          <w:sz w:val="24"/>
          <w:szCs w:val="24"/>
        </w:rPr>
        <w:t xml:space="preserve">m </w:t>
      </w:r>
      <w:r w:rsidRPr="00FA7443">
        <w:rPr>
          <w:rFonts w:ascii="Arial" w:eastAsia="Arial" w:hAnsi="Arial" w:cs="Arial"/>
          <w:color w:val="000000"/>
          <w:spacing w:val="-1"/>
          <w:sz w:val="24"/>
          <w:szCs w:val="24"/>
        </w:rPr>
        <w:t>o</w:t>
      </w:r>
      <w:r w:rsidRPr="00FA7443">
        <w:rPr>
          <w:rFonts w:ascii="Arial" w:eastAsia="Arial" w:hAnsi="Arial" w:cs="Arial"/>
          <w:color w:val="000000"/>
          <w:sz w:val="24"/>
          <w:szCs w:val="24"/>
        </w:rPr>
        <w:t>f</w:t>
      </w:r>
      <w:r w:rsidRPr="00FA7443">
        <w:rPr>
          <w:rFonts w:ascii="Arial" w:eastAsia="Arial" w:hAnsi="Arial" w:cs="Arial"/>
          <w:color w:val="000000"/>
          <w:spacing w:val="1"/>
          <w:sz w:val="24"/>
          <w:szCs w:val="24"/>
        </w:rPr>
        <w:t xml:space="preserve"> o</w:t>
      </w:r>
      <w:r w:rsidRPr="00FA7443">
        <w:rPr>
          <w:rFonts w:ascii="Arial" w:eastAsia="Arial" w:hAnsi="Arial" w:cs="Arial"/>
          <w:color w:val="000000"/>
          <w:spacing w:val="-1"/>
          <w:sz w:val="24"/>
          <w:szCs w:val="24"/>
        </w:rPr>
        <w:t>n</w:t>
      </w:r>
      <w:r w:rsidRPr="00FA7443">
        <w:rPr>
          <w:rFonts w:ascii="Arial" w:eastAsia="Arial" w:hAnsi="Arial" w:cs="Arial"/>
          <w:color w:val="000000"/>
          <w:sz w:val="24"/>
          <w:szCs w:val="24"/>
        </w:rPr>
        <w:t>e</w:t>
      </w:r>
      <w:r w:rsidRPr="00FA7443">
        <w:rPr>
          <w:rFonts w:ascii="Arial" w:eastAsia="Arial" w:hAnsi="Arial" w:cs="Arial"/>
          <w:color w:val="000000"/>
          <w:spacing w:val="1"/>
          <w:sz w:val="24"/>
          <w:szCs w:val="24"/>
        </w:rPr>
        <w:t xml:space="preserve"> </w:t>
      </w:r>
      <w:r w:rsidRPr="00FA7443">
        <w:rPr>
          <w:rFonts w:ascii="Arial" w:eastAsia="Arial" w:hAnsi="Arial" w:cs="Arial"/>
          <w:color w:val="000000"/>
          <w:sz w:val="24"/>
          <w:szCs w:val="24"/>
        </w:rPr>
        <w:t>mo</w:t>
      </w:r>
      <w:r w:rsidRPr="00FA7443">
        <w:rPr>
          <w:rFonts w:ascii="Arial" w:eastAsia="Arial" w:hAnsi="Arial" w:cs="Arial"/>
          <w:color w:val="000000"/>
          <w:spacing w:val="1"/>
          <w:sz w:val="24"/>
          <w:szCs w:val="24"/>
        </w:rPr>
        <w:t>n</w:t>
      </w:r>
      <w:r w:rsidRPr="00FA7443">
        <w:rPr>
          <w:rFonts w:ascii="Arial" w:eastAsia="Arial" w:hAnsi="Arial" w:cs="Arial"/>
          <w:color w:val="000000"/>
          <w:spacing w:val="-2"/>
          <w:sz w:val="24"/>
          <w:szCs w:val="24"/>
        </w:rPr>
        <w:t>t</w:t>
      </w:r>
      <w:r w:rsidRPr="00FA7443">
        <w:rPr>
          <w:rFonts w:ascii="Arial" w:eastAsia="Arial" w:hAnsi="Arial" w:cs="Arial"/>
          <w:color w:val="000000"/>
          <w:sz w:val="24"/>
          <w:szCs w:val="24"/>
        </w:rPr>
        <w:t>h</w:t>
      </w:r>
      <w:r w:rsidRPr="00FA7443">
        <w:rPr>
          <w:rFonts w:ascii="Arial" w:eastAsia="Arial" w:hAnsi="Arial" w:cs="Arial"/>
          <w:color w:val="000000"/>
          <w:spacing w:val="1"/>
          <w:sz w:val="24"/>
          <w:szCs w:val="24"/>
        </w:rPr>
        <w:t xml:space="preserve"> </w:t>
      </w:r>
      <w:r w:rsidRPr="00FA7443">
        <w:rPr>
          <w:rFonts w:ascii="Arial" w:eastAsia="Arial" w:hAnsi="Arial" w:cs="Arial"/>
          <w:color w:val="000000"/>
          <w:sz w:val="24"/>
          <w:szCs w:val="24"/>
        </w:rPr>
        <w:t>in</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1"/>
          <w:sz w:val="24"/>
          <w:szCs w:val="24"/>
        </w:rPr>
        <w:t>ad</w:t>
      </w:r>
      <w:r w:rsidRPr="00FA7443">
        <w:rPr>
          <w:rFonts w:ascii="Arial" w:eastAsia="Arial" w:hAnsi="Arial" w:cs="Arial"/>
          <w:color w:val="000000"/>
          <w:spacing w:val="-2"/>
          <w:sz w:val="24"/>
          <w:szCs w:val="24"/>
        </w:rPr>
        <w:t>v</w:t>
      </w:r>
      <w:r w:rsidRPr="00FA7443">
        <w:rPr>
          <w:rFonts w:ascii="Arial" w:eastAsia="Arial" w:hAnsi="Arial" w:cs="Arial"/>
          <w:color w:val="000000"/>
          <w:spacing w:val="1"/>
          <w:sz w:val="24"/>
          <w:szCs w:val="24"/>
        </w:rPr>
        <w:t>an</w:t>
      </w:r>
      <w:r w:rsidRPr="00FA7443">
        <w:rPr>
          <w:rFonts w:ascii="Arial" w:eastAsia="Arial" w:hAnsi="Arial" w:cs="Arial"/>
          <w:color w:val="000000"/>
          <w:spacing w:val="-2"/>
          <w:sz w:val="24"/>
          <w:szCs w:val="24"/>
        </w:rPr>
        <w:t>c</w:t>
      </w:r>
      <w:r w:rsidRPr="00FA7443">
        <w:rPr>
          <w:rFonts w:ascii="Arial" w:eastAsia="Arial" w:hAnsi="Arial" w:cs="Arial"/>
          <w:color w:val="000000"/>
          <w:spacing w:val="1"/>
          <w:sz w:val="24"/>
          <w:szCs w:val="24"/>
        </w:rPr>
        <w:t>e</w:t>
      </w:r>
      <w:r w:rsidRPr="00FA7443">
        <w:rPr>
          <w:rFonts w:ascii="Arial" w:eastAsia="Arial" w:hAnsi="Arial" w:cs="Arial"/>
          <w:color w:val="000000"/>
          <w:sz w:val="24"/>
          <w:szCs w:val="24"/>
        </w:rPr>
        <w:t>,</w:t>
      </w:r>
      <w:r w:rsidRPr="00FA7443">
        <w:rPr>
          <w:rFonts w:ascii="Arial" w:eastAsia="Arial" w:hAnsi="Arial" w:cs="Arial"/>
          <w:color w:val="000000"/>
          <w:spacing w:val="1"/>
          <w:sz w:val="24"/>
          <w:szCs w:val="24"/>
        </w:rPr>
        <w:t xml:space="preserve"> </w:t>
      </w:r>
      <w:r w:rsidRPr="00FA7443">
        <w:rPr>
          <w:rFonts w:ascii="Arial" w:eastAsia="Arial" w:hAnsi="Arial" w:cs="Arial"/>
          <w:color w:val="000000"/>
          <w:sz w:val="24"/>
          <w:szCs w:val="24"/>
        </w:rPr>
        <w:t>to</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1"/>
          <w:sz w:val="24"/>
          <w:szCs w:val="24"/>
        </w:rPr>
        <w:t>en</w:t>
      </w:r>
      <w:r w:rsidRPr="00FA7443">
        <w:rPr>
          <w:rFonts w:ascii="Arial" w:eastAsia="Arial" w:hAnsi="Arial" w:cs="Arial"/>
          <w:color w:val="000000"/>
          <w:spacing w:val="-2"/>
          <w:sz w:val="24"/>
          <w:szCs w:val="24"/>
        </w:rPr>
        <w:t>s</w:t>
      </w:r>
      <w:r w:rsidRPr="00FA7443">
        <w:rPr>
          <w:rFonts w:ascii="Arial" w:eastAsia="Arial" w:hAnsi="Arial" w:cs="Arial"/>
          <w:color w:val="000000"/>
          <w:spacing w:val="1"/>
          <w:sz w:val="24"/>
          <w:szCs w:val="24"/>
        </w:rPr>
        <w:t>u</w:t>
      </w:r>
      <w:r w:rsidRPr="00FA7443">
        <w:rPr>
          <w:rFonts w:ascii="Arial" w:eastAsia="Arial" w:hAnsi="Arial" w:cs="Arial"/>
          <w:color w:val="000000"/>
          <w:spacing w:val="9"/>
          <w:sz w:val="24"/>
          <w:szCs w:val="24"/>
        </w:rPr>
        <w:t>r</w:t>
      </w:r>
      <w:r w:rsidRPr="00FA7443">
        <w:rPr>
          <w:rFonts w:ascii="Arial" w:eastAsia="Arial" w:hAnsi="Arial" w:cs="Arial"/>
          <w:color w:val="000000"/>
          <w:sz w:val="24"/>
          <w:szCs w:val="24"/>
        </w:rPr>
        <w:t>e t</w:t>
      </w:r>
      <w:r w:rsidRPr="00FA7443">
        <w:rPr>
          <w:rFonts w:ascii="Arial" w:eastAsia="Arial" w:hAnsi="Arial" w:cs="Arial"/>
          <w:color w:val="000000"/>
          <w:spacing w:val="1"/>
          <w:sz w:val="24"/>
          <w:szCs w:val="24"/>
        </w:rPr>
        <w:t>h</w:t>
      </w:r>
      <w:r w:rsidRPr="00FA7443">
        <w:rPr>
          <w:rFonts w:ascii="Arial" w:eastAsia="Arial" w:hAnsi="Arial" w:cs="Arial"/>
          <w:color w:val="000000"/>
          <w:sz w:val="24"/>
          <w:szCs w:val="24"/>
        </w:rPr>
        <w:t>e</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2"/>
          <w:sz w:val="24"/>
          <w:szCs w:val="24"/>
        </w:rPr>
        <w:t>c</w:t>
      </w:r>
      <w:r w:rsidRPr="00FA7443">
        <w:rPr>
          <w:rFonts w:ascii="Arial" w:eastAsia="Arial" w:hAnsi="Arial" w:cs="Arial"/>
          <w:color w:val="000000"/>
          <w:spacing w:val="1"/>
          <w:sz w:val="24"/>
          <w:szCs w:val="24"/>
        </w:rPr>
        <w:t>o</w:t>
      </w:r>
      <w:r w:rsidRPr="00FA7443">
        <w:rPr>
          <w:rFonts w:ascii="Arial" w:eastAsia="Arial" w:hAnsi="Arial" w:cs="Arial"/>
          <w:color w:val="000000"/>
          <w:sz w:val="24"/>
          <w:szCs w:val="24"/>
        </w:rPr>
        <w:t>r</w:t>
      </w:r>
      <w:r w:rsidRPr="00FA7443">
        <w:rPr>
          <w:rFonts w:ascii="Arial" w:eastAsia="Arial" w:hAnsi="Arial" w:cs="Arial"/>
          <w:color w:val="000000"/>
          <w:spacing w:val="-1"/>
          <w:sz w:val="24"/>
          <w:szCs w:val="24"/>
        </w:rPr>
        <w:t>r</w:t>
      </w:r>
      <w:r w:rsidRPr="00FA7443">
        <w:rPr>
          <w:rFonts w:ascii="Arial" w:eastAsia="Arial" w:hAnsi="Arial" w:cs="Arial"/>
          <w:color w:val="000000"/>
          <w:spacing w:val="1"/>
          <w:sz w:val="24"/>
          <w:szCs w:val="24"/>
        </w:rPr>
        <w:t>e</w:t>
      </w:r>
      <w:r w:rsidRPr="00FA7443">
        <w:rPr>
          <w:rFonts w:ascii="Arial" w:eastAsia="Arial" w:hAnsi="Arial" w:cs="Arial"/>
          <w:color w:val="000000"/>
          <w:sz w:val="24"/>
          <w:szCs w:val="24"/>
        </w:rPr>
        <w:t>ct</w:t>
      </w:r>
      <w:r w:rsidRPr="00FA7443">
        <w:rPr>
          <w:rFonts w:ascii="Arial" w:eastAsia="Arial" w:hAnsi="Arial" w:cs="Arial"/>
          <w:color w:val="000000"/>
          <w:spacing w:val="1"/>
          <w:sz w:val="24"/>
          <w:szCs w:val="24"/>
        </w:rPr>
        <w:t xml:space="preserve"> </w:t>
      </w:r>
      <w:r w:rsidRPr="00FA7443">
        <w:rPr>
          <w:rFonts w:ascii="Arial" w:eastAsia="Arial" w:hAnsi="Arial" w:cs="Arial"/>
          <w:color w:val="000000"/>
          <w:sz w:val="24"/>
          <w:szCs w:val="24"/>
        </w:rPr>
        <w:t>le</w:t>
      </w:r>
      <w:r w:rsidRPr="00FA7443">
        <w:rPr>
          <w:rFonts w:ascii="Arial" w:eastAsia="Arial" w:hAnsi="Arial" w:cs="Arial"/>
          <w:color w:val="000000"/>
          <w:spacing w:val="1"/>
          <w:sz w:val="24"/>
          <w:szCs w:val="24"/>
        </w:rPr>
        <w:t>a</w:t>
      </w:r>
      <w:r w:rsidRPr="00FA7443">
        <w:rPr>
          <w:rFonts w:ascii="Arial" w:eastAsia="Arial" w:hAnsi="Arial" w:cs="Arial"/>
          <w:color w:val="000000"/>
          <w:spacing w:val="-2"/>
          <w:sz w:val="24"/>
          <w:szCs w:val="24"/>
        </w:rPr>
        <w:t>s</w:t>
      </w:r>
      <w:r w:rsidRPr="00FA7443">
        <w:rPr>
          <w:rFonts w:ascii="Arial" w:eastAsia="Arial" w:hAnsi="Arial" w:cs="Arial"/>
          <w:color w:val="000000"/>
          <w:spacing w:val="1"/>
          <w:sz w:val="24"/>
          <w:szCs w:val="24"/>
        </w:rPr>
        <w:t>e</w:t>
      </w:r>
      <w:r w:rsidRPr="00FA7443">
        <w:rPr>
          <w:rFonts w:ascii="Arial" w:eastAsia="Arial" w:hAnsi="Arial" w:cs="Arial"/>
          <w:color w:val="000000"/>
          <w:sz w:val="24"/>
          <w:szCs w:val="24"/>
        </w:rPr>
        <w:t>d</w:t>
      </w:r>
      <w:r w:rsidRPr="00FA7443">
        <w:rPr>
          <w:rFonts w:ascii="Arial" w:eastAsia="Arial" w:hAnsi="Arial" w:cs="Arial"/>
          <w:color w:val="000000"/>
          <w:spacing w:val="-6"/>
          <w:sz w:val="24"/>
          <w:szCs w:val="24"/>
        </w:rPr>
        <w:t xml:space="preserve"> </w:t>
      </w:r>
      <w:r w:rsidRPr="00FA7443">
        <w:rPr>
          <w:rFonts w:ascii="Arial" w:eastAsia="Arial" w:hAnsi="Arial" w:cs="Arial"/>
          <w:color w:val="000000"/>
          <w:spacing w:val="8"/>
          <w:sz w:val="24"/>
          <w:szCs w:val="24"/>
        </w:rPr>
        <w:t>W</w:t>
      </w:r>
      <w:r w:rsidRPr="00FA7443">
        <w:rPr>
          <w:rFonts w:ascii="Arial" w:eastAsia="Arial" w:hAnsi="Arial" w:cs="Arial"/>
          <w:color w:val="000000"/>
          <w:sz w:val="24"/>
          <w:szCs w:val="24"/>
        </w:rPr>
        <w:t>F</w:t>
      </w:r>
      <w:r w:rsidRPr="00FA7443">
        <w:rPr>
          <w:rFonts w:ascii="Arial" w:eastAsia="Arial" w:hAnsi="Arial" w:cs="Arial"/>
          <w:color w:val="000000"/>
          <w:spacing w:val="-4"/>
          <w:sz w:val="24"/>
          <w:szCs w:val="24"/>
        </w:rPr>
        <w:t xml:space="preserve"> </w:t>
      </w:r>
      <w:r w:rsidRPr="00FA7443">
        <w:rPr>
          <w:rFonts w:ascii="Arial" w:eastAsia="Arial" w:hAnsi="Arial" w:cs="Arial"/>
          <w:color w:val="000000"/>
          <w:spacing w:val="-2"/>
          <w:sz w:val="24"/>
          <w:szCs w:val="24"/>
        </w:rPr>
        <w:t>v</w:t>
      </w:r>
      <w:r w:rsidRPr="00FA7443">
        <w:rPr>
          <w:rFonts w:ascii="Arial" w:eastAsia="Arial" w:hAnsi="Arial" w:cs="Arial"/>
          <w:color w:val="000000"/>
          <w:spacing w:val="1"/>
          <w:sz w:val="24"/>
          <w:szCs w:val="24"/>
        </w:rPr>
        <w:t>eh</w:t>
      </w:r>
      <w:r w:rsidRPr="00FA7443">
        <w:rPr>
          <w:rFonts w:ascii="Arial" w:eastAsia="Arial" w:hAnsi="Arial" w:cs="Arial"/>
          <w:color w:val="000000"/>
          <w:sz w:val="24"/>
          <w:szCs w:val="24"/>
        </w:rPr>
        <w:t>ic</w:t>
      </w:r>
      <w:r w:rsidRPr="00FA7443">
        <w:rPr>
          <w:rFonts w:ascii="Arial" w:eastAsia="Arial" w:hAnsi="Arial" w:cs="Arial"/>
          <w:color w:val="000000"/>
          <w:spacing w:val="-1"/>
          <w:sz w:val="24"/>
          <w:szCs w:val="24"/>
        </w:rPr>
        <w:t>l</w:t>
      </w:r>
      <w:r w:rsidRPr="00FA7443">
        <w:rPr>
          <w:rFonts w:ascii="Arial" w:eastAsia="Arial" w:hAnsi="Arial" w:cs="Arial"/>
          <w:color w:val="000000"/>
          <w:spacing w:val="1"/>
          <w:sz w:val="24"/>
          <w:szCs w:val="24"/>
        </w:rPr>
        <w:t>e</w:t>
      </w:r>
      <w:r w:rsidRPr="00FA7443">
        <w:rPr>
          <w:rFonts w:ascii="Arial" w:eastAsia="Arial" w:hAnsi="Arial" w:cs="Arial"/>
          <w:color w:val="000000"/>
          <w:sz w:val="24"/>
          <w:szCs w:val="24"/>
        </w:rPr>
        <w:t>(s)</w:t>
      </w:r>
      <w:r w:rsidRPr="00FA7443">
        <w:rPr>
          <w:rFonts w:ascii="Arial" w:eastAsia="Arial" w:hAnsi="Arial" w:cs="Arial"/>
          <w:color w:val="000000"/>
          <w:spacing w:val="3"/>
          <w:sz w:val="24"/>
          <w:szCs w:val="24"/>
        </w:rPr>
        <w:t xml:space="preserve"> </w:t>
      </w:r>
      <w:r w:rsidRPr="00FA7443">
        <w:rPr>
          <w:rFonts w:ascii="Arial" w:eastAsia="Arial" w:hAnsi="Arial" w:cs="Arial"/>
          <w:color w:val="000000"/>
          <w:sz w:val="24"/>
          <w:szCs w:val="24"/>
        </w:rPr>
        <w:t>is/</w:t>
      </w:r>
      <w:r w:rsidRPr="00FA7443">
        <w:rPr>
          <w:rFonts w:ascii="Arial" w:eastAsia="Arial" w:hAnsi="Arial" w:cs="Arial"/>
          <w:color w:val="000000"/>
          <w:spacing w:val="1"/>
          <w:sz w:val="24"/>
          <w:szCs w:val="24"/>
        </w:rPr>
        <w:t>a</w:t>
      </w:r>
      <w:r w:rsidRPr="00FA7443">
        <w:rPr>
          <w:rFonts w:ascii="Arial" w:eastAsia="Arial" w:hAnsi="Arial" w:cs="Arial"/>
          <w:color w:val="000000"/>
          <w:sz w:val="24"/>
          <w:szCs w:val="24"/>
        </w:rPr>
        <w:t xml:space="preserve">re </w:t>
      </w:r>
      <w:r w:rsidRPr="00FA7443">
        <w:rPr>
          <w:rFonts w:ascii="Arial" w:eastAsia="Arial" w:hAnsi="Arial" w:cs="Arial"/>
          <w:color w:val="000000"/>
          <w:spacing w:val="1"/>
          <w:sz w:val="24"/>
          <w:szCs w:val="24"/>
        </w:rPr>
        <w:t>a</w:t>
      </w:r>
      <w:r w:rsidRPr="00FA7443">
        <w:rPr>
          <w:rFonts w:ascii="Arial" w:eastAsia="Arial" w:hAnsi="Arial" w:cs="Arial"/>
          <w:color w:val="000000"/>
          <w:spacing w:val="-2"/>
          <w:sz w:val="24"/>
          <w:szCs w:val="24"/>
        </w:rPr>
        <w:t>v</w:t>
      </w:r>
      <w:r w:rsidRPr="00FA7443">
        <w:rPr>
          <w:rFonts w:ascii="Arial" w:eastAsia="Arial" w:hAnsi="Arial" w:cs="Arial"/>
          <w:color w:val="000000"/>
          <w:spacing w:val="1"/>
          <w:sz w:val="24"/>
          <w:szCs w:val="24"/>
        </w:rPr>
        <w:t>a</w:t>
      </w:r>
      <w:r w:rsidRPr="00FA7443">
        <w:rPr>
          <w:rFonts w:ascii="Arial" w:eastAsia="Arial" w:hAnsi="Arial" w:cs="Arial"/>
          <w:color w:val="000000"/>
          <w:sz w:val="24"/>
          <w:szCs w:val="24"/>
        </w:rPr>
        <w:t>i</w:t>
      </w:r>
      <w:r w:rsidRPr="00FA7443">
        <w:rPr>
          <w:rFonts w:ascii="Arial" w:eastAsia="Arial" w:hAnsi="Arial" w:cs="Arial"/>
          <w:color w:val="000000"/>
          <w:spacing w:val="-1"/>
          <w:sz w:val="24"/>
          <w:szCs w:val="24"/>
        </w:rPr>
        <w:t>l</w:t>
      </w:r>
      <w:r w:rsidRPr="00FA7443">
        <w:rPr>
          <w:rFonts w:ascii="Arial" w:eastAsia="Arial" w:hAnsi="Arial" w:cs="Arial"/>
          <w:color w:val="000000"/>
          <w:spacing w:val="1"/>
          <w:sz w:val="24"/>
          <w:szCs w:val="24"/>
        </w:rPr>
        <w:t>ab</w:t>
      </w:r>
      <w:r w:rsidRPr="00FA7443">
        <w:rPr>
          <w:rFonts w:ascii="Arial" w:eastAsia="Arial" w:hAnsi="Arial" w:cs="Arial"/>
          <w:color w:val="000000"/>
          <w:sz w:val="24"/>
          <w:szCs w:val="24"/>
        </w:rPr>
        <w:t>le</w:t>
      </w:r>
      <w:r w:rsidRPr="00FA7443">
        <w:rPr>
          <w:rFonts w:ascii="Arial" w:eastAsia="Arial" w:hAnsi="Arial" w:cs="Arial"/>
          <w:color w:val="000000"/>
          <w:spacing w:val="1"/>
          <w:sz w:val="24"/>
          <w:szCs w:val="24"/>
        </w:rPr>
        <w:t xml:space="preserve"> (</w:t>
      </w:r>
      <w:r w:rsidRPr="00FA7443">
        <w:rPr>
          <w:rFonts w:ascii="Arial" w:eastAsia="Arial" w:hAnsi="Arial" w:cs="Arial"/>
          <w:color w:val="000000"/>
          <w:sz w:val="24"/>
          <w:szCs w:val="24"/>
        </w:rPr>
        <w:t>s</w:t>
      </w:r>
      <w:r w:rsidRPr="00FA7443">
        <w:rPr>
          <w:rFonts w:ascii="Arial" w:eastAsia="Arial" w:hAnsi="Arial" w:cs="Arial"/>
          <w:color w:val="000000"/>
          <w:spacing w:val="1"/>
          <w:sz w:val="24"/>
          <w:szCs w:val="24"/>
        </w:rPr>
        <w:t>e</w:t>
      </w:r>
      <w:r w:rsidRPr="00FA7443">
        <w:rPr>
          <w:rFonts w:ascii="Arial" w:eastAsia="Arial" w:hAnsi="Arial" w:cs="Arial"/>
          <w:color w:val="000000"/>
          <w:sz w:val="24"/>
          <w:szCs w:val="24"/>
        </w:rPr>
        <w:t xml:space="preserve">e </w:t>
      </w:r>
      <w:r w:rsidRPr="00FA7443">
        <w:rPr>
          <w:rFonts w:ascii="Arial" w:eastAsia="Arial" w:hAnsi="Arial" w:cs="Arial"/>
          <w:color w:val="0000FF"/>
          <w:spacing w:val="1"/>
          <w:sz w:val="24"/>
          <w:szCs w:val="24"/>
          <w:u w:val="single" w:color="0000FF"/>
        </w:rPr>
        <w:t>Pa</w:t>
      </w:r>
      <w:r w:rsidRPr="00FA7443">
        <w:rPr>
          <w:rFonts w:ascii="Arial" w:eastAsia="Arial" w:hAnsi="Arial" w:cs="Arial"/>
          <w:color w:val="0000FF"/>
          <w:sz w:val="24"/>
          <w:szCs w:val="24"/>
          <w:u w:val="single" w:color="0000FF"/>
        </w:rPr>
        <w:t>ra</w:t>
      </w:r>
      <w:r w:rsidRPr="00FA7443">
        <w:rPr>
          <w:rFonts w:ascii="Arial" w:eastAsia="Arial" w:hAnsi="Arial" w:cs="Arial"/>
          <w:color w:val="0000FF"/>
          <w:spacing w:val="-2"/>
          <w:sz w:val="24"/>
          <w:szCs w:val="24"/>
          <w:u w:val="single" w:color="0000FF"/>
        </w:rPr>
        <w:t xml:space="preserve"> </w:t>
      </w:r>
      <w:r w:rsidR="00F64E2A" w:rsidRPr="00FA7443">
        <w:rPr>
          <w:rFonts w:ascii="Arial" w:eastAsia="Arial" w:hAnsi="Arial" w:cs="Arial"/>
          <w:color w:val="0000FF"/>
          <w:spacing w:val="1"/>
          <w:sz w:val="24"/>
          <w:szCs w:val="24"/>
          <w:u w:val="single" w:color="0000FF"/>
        </w:rPr>
        <w:t>19</w:t>
      </w:r>
      <w:r w:rsidRPr="00FA7443">
        <w:rPr>
          <w:rFonts w:ascii="Arial" w:eastAsia="Arial" w:hAnsi="Arial" w:cs="Arial"/>
          <w:color w:val="000000"/>
          <w:spacing w:val="-1"/>
          <w:sz w:val="24"/>
          <w:szCs w:val="24"/>
        </w:rPr>
        <w:t>).</w:t>
      </w:r>
    </w:p>
    <w:p w14:paraId="25E7B478" w14:textId="77777777" w:rsidR="00B02EAE" w:rsidRPr="00F82867" w:rsidRDefault="00E61376" w:rsidP="00F82867">
      <w:pPr>
        <w:spacing w:after="240"/>
        <w:rPr>
          <w:rFonts w:ascii="Arial" w:eastAsia="Arial" w:hAnsi="Arial" w:cs="Arial"/>
          <w:sz w:val="24"/>
          <w:szCs w:val="24"/>
        </w:rPr>
      </w:pPr>
      <w:r>
        <w:rPr>
          <w:rFonts w:ascii="Arial" w:eastAsia="Arial" w:hAnsi="Arial" w:cs="Arial"/>
          <w:sz w:val="24"/>
          <w:szCs w:val="24"/>
        </w:rPr>
        <w:lastRenderedPageBreak/>
        <w:t>A</w:t>
      </w:r>
      <w:r>
        <w:rPr>
          <w:rFonts w:ascii="Arial" w:eastAsia="Arial" w:hAnsi="Arial" w:cs="Arial"/>
          <w:spacing w:val="1"/>
          <w:sz w:val="24"/>
          <w:szCs w:val="24"/>
        </w:rPr>
        <w:t>pp</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z w:val="24"/>
          <w:szCs w:val="24"/>
        </w:rPr>
        <w:t>ice</w:t>
      </w:r>
      <w:r>
        <w:rPr>
          <w:rFonts w:ascii="Arial" w:eastAsia="Arial" w:hAnsi="Arial" w:cs="Arial"/>
          <w:spacing w:val="-2"/>
          <w:sz w:val="24"/>
          <w:szCs w:val="24"/>
        </w:rPr>
        <w:t>s</w:t>
      </w:r>
      <w:r>
        <w:rPr>
          <w:rFonts w:ascii="Arial" w:eastAsia="Arial" w:hAnsi="Arial" w:cs="Arial"/>
          <w:sz w:val="24"/>
          <w:szCs w:val="24"/>
        </w:rPr>
        <w:t>:</w:t>
      </w:r>
    </w:p>
    <w:p w14:paraId="45033370" w14:textId="77777777" w:rsidR="00F82867" w:rsidRPr="00F82867" w:rsidRDefault="00CE725D" w:rsidP="00CE725D">
      <w:pPr>
        <w:pStyle w:val="ListParagraph"/>
        <w:tabs>
          <w:tab w:val="left" w:pos="851"/>
        </w:tabs>
        <w:ind w:left="0"/>
        <w:contextualSpacing w:val="0"/>
        <w:rPr>
          <w:rFonts w:ascii="Arial" w:eastAsia="Arial" w:hAnsi="Arial" w:cs="Arial"/>
          <w:sz w:val="24"/>
          <w:szCs w:val="24"/>
        </w:rPr>
      </w:pPr>
      <w:r w:rsidRPr="00CE725D">
        <w:rPr>
          <w:rFonts w:ascii="Arial" w:eastAsia="Arial" w:hAnsi="Arial" w:cs="Arial"/>
          <w:sz w:val="24"/>
          <w:szCs w:val="24"/>
        </w:rPr>
        <w:t>1.</w:t>
      </w:r>
      <w:r>
        <w:rPr>
          <w:rFonts w:ascii="Arial" w:eastAsia="Arial" w:hAnsi="Arial" w:cs="Arial"/>
          <w:sz w:val="24"/>
          <w:szCs w:val="24"/>
        </w:rPr>
        <w:tab/>
      </w:r>
      <w:r w:rsidR="00E61376" w:rsidRPr="00F82867">
        <w:rPr>
          <w:rFonts w:ascii="Arial" w:eastAsia="Arial" w:hAnsi="Arial" w:cs="Arial"/>
          <w:color w:val="0000FF"/>
          <w:sz w:val="24"/>
          <w:szCs w:val="24"/>
          <w:u w:val="single" w:color="0000FF"/>
        </w:rPr>
        <w:t>A</w:t>
      </w:r>
      <w:r w:rsidR="00E61376" w:rsidRPr="00F82867">
        <w:rPr>
          <w:rFonts w:ascii="Arial" w:eastAsia="Arial" w:hAnsi="Arial" w:cs="Arial"/>
          <w:color w:val="0000FF"/>
          <w:spacing w:val="1"/>
          <w:sz w:val="24"/>
          <w:szCs w:val="24"/>
          <w:u w:val="single" w:color="0000FF"/>
        </w:rPr>
        <w:t>p</w:t>
      </w:r>
      <w:r w:rsidR="00F82867" w:rsidRPr="00F82867">
        <w:rPr>
          <w:rFonts w:ascii="Arial" w:eastAsia="Arial" w:hAnsi="Arial" w:cs="Arial"/>
          <w:color w:val="0000FF"/>
          <w:spacing w:val="1"/>
          <w:sz w:val="24"/>
          <w:szCs w:val="24"/>
          <w:u w:val="single" w:color="0000FF"/>
        </w:rPr>
        <w:t>p</w:t>
      </w:r>
      <w:r w:rsidR="00E61376" w:rsidRPr="00F82867">
        <w:rPr>
          <w:rFonts w:ascii="Arial" w:eastAsia="Arial" w:hAnsi="Arial" w:cs="Arial"/>
          <w:color w:val="0000FF"/>
          <w:sz w:val="24"/>
          <w:szCs w:val="24"/>
          <w:u w:val="single" w:color="0000FF"/>
        </w:rPr>
        <w:t>l</w:t>
      </w:r>
      <w:r w:rsidR="00E61376" w:rsidRPr="00F82867">
        <w:rPr>
          <w:rFonts w:ascii="Arial" w:eastAsia="Arial" w:hAnsi="Arial" w:cs="Arial"/>
          <w:color w:val="0000FF"/>
          <w:spacing w:val="-1"/>
          <w:sz w:val="24"/>
          <w:szCs w:val="24"/>
          <w:u w:val="single" w:color="0000FF"/>
        </w:rPr>
        <w:t>i</w:t>
      </w:r>
      <w:r w:rsidR="00E61376" w:rsidRPr="00F82867">
        <w:rPr>
          <w:rFonts w:ascii="Arial" w:eastAsia="Arial" w:hAnsi="Arial" w:cs="Arial"/>
          <w:color w:val="0000FF"/>
          <w:sz w:val="24"/>
          <w:szCs w:val="24"/>
          <w:u w:val="single" w:color="0000FF"/>
        </w:rPr>
        <w:t>c</w:t>
      </w:r>
      <w:r w:rsidR="00E61376" w:rsidRPr="00F82867">
        <w:rPr>
          <w:rFonts w:ascii="Arial" w:eastAsia="Arial" w:hAnsi="Arial" w:cs="Arial"/>
          <w:color w:val="0000FF"/>
          <w:spacing w:val="1"/>
          <w:sz w:val="24"/>
          <w:szCs w:val="24"/>
          <w:u w:val="single" w:color="0000FF"/>
        </w:rPr>
        <w:t>a</w:t>
      </w:r>
      <w:r w:rsidR="00E61376" w:rsidRPr="00F82867">
        <w:rPr>
          <w:rFonts w:ascii="Arial" w:eastAsia="Arial" w:hAnsi="Arial" w:cs="Arial"/>
          <w:color w:val="0000FF"/>
          <w:sz w:val="24"/>
          <w:szCs w:val="24"/>
          <w:u w:val="single" w:color="0000FF"/>
        </w:rPr>
        <w:t>ti</w:t>
      </w:r>
      <w:r w:rsidR="00E61376" w:rsidRPr="00F82867">
        <w:rPr>
          <w:rFonts w:ascii="Arial" w:eastAsia="Arial" w:hAnsi="Arial" w:cs="Arial"/>
          <w:color w:val="0000FF"/>
          <w:spacing w:val="-1"/>
          <w:sz w:val="24"/>
          <w:szCs w:val="24"/>
          <w:u w:val="single" w:color="0000FF"/>
        </w:rPr>
        <w:t>o</w:t>
      </w:r>
      <w:r w:rsidR="00E61376" w:rsidRPr="00F82867">
        <w:rPr>
          <w:rFonts w:ascii="Arial" w:eastAsia="Arial" w:hAnsi="Arial" w:cs="Arial"/>
          <w:color w:val="0000FF"/>
          <w:sz w:val="24"/>
          <w:szCs w:val="24"/>
          <w:u w:val="single" w:color="0000FF"/>
        </w:rPr>
        <w:t>n</w:t>
      </w:r>
      <w:r w:rsidR="00E61376" w:rsidRPr="00F82867">
        <w:rPr>
          <w:rFonts w:ascii="Arial" w:eastAsia="Arial" w:hAnsi="Arial" w:cs="Arial"/>
          <w:color w:val="0000FF"/>
          <w:spacing w:val="-1"/>
          <w:sz w:val="24"/>
          <w:szCs w:val="24"/>
          <w:u w:val="single" w:color="0000FF"/>
        </w:rPr>
        <w:t xml:space="preserve"> </w:t>
      </w:r>
      <w:r w:rsidR="00E61376" w:rsidRPr="00F82867">
        <w:rPr>
          <w:rFonts w:ascii="Arial" w:eastAsia="Arial" w:hAnsi="Arial" w:cs="Arial"/>
          <w:color w:val="0000FF"/>
          <w:sz w:val="24"/>
          <w:szCs w:val="24"/>
          <w:u w:val="single" w:color="0000FF"/>
        </w:rPr>
        <w:t>f</w:t>
      </w:r>
      <w:r w:rsidR="00E61376" w:rsidRPr="00F82867">
        <w:rPr>
          <w:rFonts w:ascii="Arial" w:eastAsia="Arial" w:hAnsi="Arial" w:cs="Arial"/>
          <w:color w:val="0000FF"/>
          <w:spacing w:val="1"/>
          <w:sz w:val="24"/>
          <w:szCs w:val="24"/>
          <w:u w:val="single" w:color="0000FF"/>
        </w:rPr>
        <w:t>o</w:t>
      </w:r>
      <w:r w:rsidR="00E61376" w:rsidRPr="00F82867">
        <w:rPr>
          <w:rFonts w:ascii="Arial" w:eastAsia="Arial" w:hAnsi="Arial" w:cs="Arial"/>
          <w:color w:val="0000FF"/>
          <w:sz w:val="24"/>
          <w:szCs w:val="24"/>
          <w:u w:val="single" w:color="0000FF"/>
        </w:rPr>
        <w:t>r S</w:t>
      </w:r>
      <w:r w:rsidR="00E61376" w:rsidRPr="00F82867">
        <w:rPr>
          <w:rFonts w:ascii="Arial" w:eastAsia="Arial" w:hAnsi="Arial" w:cs="Arial"/>
          <w:color w:val="0000FF"/>
          <w:spacing w:val="1"/>
          <w:sz w:val="24"/>
          <w:szCs w:val="24"/>
          <w:u w:val="single" w:color="0000FF"/>
        </w:rPr>
        <w:t>t</w:t>
      </w:r>
      <w:r w:rsidR="00E61376" w:rsidRPr="00F82867">
        <w:rPr>
          <w:rFonts w:ascii="Arial" w:eastAsia="Arial" w:hAnsi="Arial" w:cs="Arial"/>
          <w:color w:val="0000FF"/>
          <w:spacing w:val="-1"/>
          <w:sz w:val="24"/>
          <w:szCs w:val="24"/>
          <w:u w:val="single" w:color="0000FF"/>
        </w:rPr>
        <w:t>a</w:t>
      </w:r>
      <w:r w:rsidR="00E61376" w:rsidRPr="00F82867">
        <w:rPr>
          <w:rFonts w:ascii="Arial" w:eastAsia="Arial" w:hAnsi="Arial" w:cs="Arial"/>
          <w:color w:val="0000FF"/>
          <w:sz w:val="24"/>
          <w:szCs w:val="24"/>
          <w:u w:val="single" w:color="0000FF"/>
        </w:rPr>
        <w:t>ff</w:t>
      </w:r>
      <w:r w:rsidR="00E61376" w:rsidRPr="00F82867">
        <w:rPr>
          <w:rFonts w:ascii="Arial" w:eastAsia="Arial" w:hAnsi="Arial" w:cs="Arial"/>
          <w:color w:val="0000FF"/>
          <w:spacing w:val="1"/>
          <w:sz w:val="24"/>
          <w:szCs w:val="24"/>
          <w:u w:val="single" w:color="0000FF"/>
        </w:rPr>
        <w:t xml:space="preserve"> </w:t>
      </w:r>
      <w:r w:rsidR="00E61376" w:rsidRPr="00F82867">
        <w:rPr>
          <w:rFonts w:ascii="Arial" w:eastAsia="Arial" w:hAnsi="Arial" w:cs="Arial"/>
          <w:color w:val="0000FF"/>
          <w:sz w:val="24"/>
          <w:szCs w:val="24"/>
          <w:u w:val="single" w:color="0000FF"/>
        </w:rPr>
        <w:t>C</w:t>
      </w:r>
      <w:r w:rsidR="00E61376" w:rsidRPr="00F82867">
        <w:rPr>
          <w:rFonts w:ascii="Arial" w:eastAsia="Arial" w:hAnsi="Arial" w:cs="Arial"/>
          <w:color w:val="0000FF"/>
          <w:spacing w:val="-3"/>
          <w:sz w:val="24"/>
          <w:szCs w:val="24"/>
          <w:u w:val="single" w:color="0000FF"/>
        </w:rPr>
        <w:t>l</w:t>
      </w:r>
      <w:r w:rsidR="00E61376" w:rsidRPr="00F82867">
        <w:rPr>
          <w:rFonts w:ascii="Arial" w:eastAsia="Arial" w:hAnsi="Arial" w:cs="Arial"/>
          <w:color w:val="0000FF"/>
          <w:spacing w:val="1"/>
          <w:sz w:val="24"/>
          <w:szCs w:val="24"/>
          <w:u w:val="single" w:color="0000FF"/>
        </w:rPr>
        <w:t>ea</w:t>
      </w:r>
      <w:r w:rsidR="00E61376" w:rsidRPr="00F82867">
        <w:rPr>
          <w:rFonts w:ascii="Arial" w:eastAsia="Arial" w:hAnsi="Arial" w:cs="Arial"/>
          <w:color w:val="0000FF"/>
          <w:sz w:val="24"/>
          <w:szCs w:val="24"/>
          <w:u w:val="single" w:color="0000FF"/>
        </w:rPr>
        <w:t>ra</w:t>
      </w:r>
      <w:r w:rsidR="00E61376" w:rsidRPr="00F82867">
        <w:rPr>
          <w:rFonts w:ascii="Arial" w:eastAsia="Arial" w:hAnsi="Arial" w:cs="Arial"/>
          <w:color w:val="0000FF"/>
          <w:spacing w:val="1"/>
          <w:sz w:val="24"/>
          <w:szCs w:val="24"/>
          <w:u w:val="single" w:color="0000FF"/>
        </w:rPr>
        <w:t>n</w:t>
      </w:r>
      <w:r w:rsidR="00E61376" w:rsidRPr="00F82867">
        <w:rPr>
          <w:rFonts w:ascii="Arial" w:eastAsia="Arial" w:hAnsi="Arial" w:cs="Arial"/>
          <w:color w:val="0000FF"/>
          <w:spacing w:val="-2"/>
          <w:sz w:val="24"/>
          <w:szCs w:val="24"/>
          <w:u w:val="single" w:color="0000FF"/>
        </w:rPr>
        <w:t>c</w:t>
      </w:r>
      <w:r w:rsidR="00E61376" w:rsidRPr="00F82867">
        <w:rPr>
          <w:rFonts w:ascii="Arial" w:eastAsia="Arial" w:hAnsi="Arial" w:cs="Arial"/>
          <w:color w:val="0000FF"/>
          <w:spacing w:val="1"/>
          <w:sz w:val="24"/>
          <w:szCs w:val="24"/>
          <w:u w:val="single" w:color="0000FF"/>
        </w:rPr>
        <w:t>e</w:t>
      </w:r>
      <w:r w:rsidR="00E61376" w:rsidRPr="00F82867">
        <w:rPr>
          <w:rFonts w:ascii="Arial" w:eastAsia="Arial" w:hAnsi="Arial" w:cs="Arial"/>
          <w:color w:val="0000FF"/>
          <w:sz w:val="24"/>
          <w:szCs w:val="24"/>
          <w:u w:val="single" w:color="0000FF"/>
        </w:rPr>
        <w:t>/Dipl</w:t>
      </w:r>
      <w:r w:rsidR="00E61376" w:rsidRPr="00F82867">
        <w:rPr>
          <w:rFonts w:ascii="Arial" w:eastAsia="Arial" w:hAnsi="Arial" w:cs="Arial"/>
          <w:color w:val="0000FF"/>
          <w:spacing w:val="-1"/>
          <w:sz w:val="24"/>
          <w:szCs w:val="24"/>
          <w:u w:val="single" w:color="0000FF"/>
        </w:rPr>
        <w:t>o</w:t>
      </w:r>
      <w:r w:rsidR="00E61376" w:rsidRPr="00F82867">
        <w:rPr>
          <w:rFonts w:ascii="Arial" w:eastAsia="Arial" w:hAnsi="Arial" w:cs="Arial"/>
          <w:color w:val="0000FF"/>
          <w:spacing w:val="1"/>
          <w:sz w:val="24"/>
          <w:szCs w:val="24"/>
          <w:u w:val="single" w:color="0000FF"/>
        </w:rPr>
        <w:t>ma</w:t>
      </w:r>
      <w:r w:rsidR="00E61376" w:rsidRPr="00F82867">
        <w:rPr>
          <w:rFonts w:ascii="Arial" w:eastAsia="Arial" w:hAnsi="Arial" w:cs="Arial"/>
          <w:color w:val="0000FF"/>
          <w:sz w:val="24"/>
          <w:szCs w:val="24"/>
          <w:u w:val="single" w:color="0000FF"/>
        </w:rPr>
        <w:t>tic C</w:t>
      </w:r>
      <w:r w:rsidR="00E61376" w:rsidRPr="00F82867">
        <w:rPr>
          <w:rFonts w:ascii="Arial" w:eastAsia="Arial" w:hAnsi="Arial" w:cs="Arial"/>
          <w:color w:val="0000FF"/>
          <w:spacing w:val="-3"/>
          <w:sz w:val="24"/>
          <w:szCs w:val="24"/>
          <w:u w:val="single" w:color="0000FF"/>
        </w:rPr>
        <w:t>l</w:t>
      </w:r>
      <w:r w:rsidR="00E61376" w:rsidRPr="00F82867">
        <w:rPr>
          <w:rFonts w:ascii="Arial" w:eastAsia="Arial" w:hAnsi="Arial" w:cs="Arial"/>
          <w:color w:val="0000FF"/>
          <w:spacing w:val="1"/>
          <w:sz w:val="24"/>
          <w:szCs w:val="24"/>
          <w:u w:val="single" w:color="0000FF"/>
        </w:rPr>
        <w:t>ea</w:t>
      </w:r>
      <w:r w:rsidR="00E61376" w:rsidRPr="00F82867">
        <w:rPr>
          <w:rFonts w:ascii="Arial" w:eastAsia="Arial" w:hAnsi="Arial" w:cs="Arial"/>
          <w:color w:val="0000FF"/>
          <w:sz w:val="24"/>
          <w:szCs w:val="24"/>
          <w:u w:val="single" w:color="0000FF"/>
        </w:rPr>
        <w:t>ra</w:t>
      </w:r>
      <w:r w:rsidR="00E61376" w:rsidRPr="00F82867">
        <w:rPr>
          <w:rFonts w:ascii="Arial" w:eastAsia="Arial" w:hAnsi="Arial" w:cs="Arial"/>
          <w:color w:val="0000FF"/>
          <w:spacing w:val="1"/>
          <w:sz w:val="24"/>
          <w:szCs w:val="24"/>
          <w:u w:val="single" w:color="0000FF"/>
        </w:rPr>
        <w:t>n</w:t>
      </w:r>
      <w:r w:rsidR="00E61376" w:rsidRPr="00F82867">
        <w:rPr>
          <w:rFonts w:ascii="Arial" w:eastAsia="Arial" w:hAnsi="Arial" w:cs="Arial"/>
          <w:color w:val="0000FF"/>
          <w:spacing w:val="-2"/>
          <w:sz w:val="24"/>
          <w:szCs w:val="24"/>
          <w:u w:val="single" w:color="0000FF"/>
        </w:rPr>
        <w:t>c</w:t>
      </w:r>
      <w:r w:rsidR="00E61376" w:rsidRPr="00F82867">
        <w:rPr>
          <w:rFonts w:ascii="Arial" w:eastAsia="Arial" w:hAnsi="Arial" w:cs="Arial"/>
          <w:color w:val="0000FF"/>
          <w:sz w:val="24"/>
          <w:szCs w:val="24"/>
          <w:u w:val="single" w:color="0000FF"/>
        </w:rPr>
        <w:t>e</w:t>
      </w:r>
      <w:r w:rsidR="00E61376" w:rsidRPr="00F82867">
        <w:rPr>
          <w:rFonts w:ascii="Arial" w:eastAsia="Arial" w:hAnsi="Arial" w:cs="Arial"/>
          <w:color w:val="0000FF"/>
          <w:spacing w:val="-1"/>
          <w:sz w:val="24"/>
          <w:szCs w:val="24"/>
          <w:u w:val="single" w:color="0000FF"/>
        </w:rPr>
        <w:t xml:space="preserve"> </w:t>
      </w:r>
      <w:r w:rsidR="00E61376" w:rsidRPr="00F82867">
        <w:rPr>
          <w:rFonts w:ascii="Arial" w:eastAsia="Arial" w:hAnsi="Arial" w:cs="Arial"/>
          <w:color w:val="0000FF"/>
          <w:spacing w:val="3"/>
          <w:sz w:val="24"/>
          <w:szCs w:val="24"/>
          <w:u w:val="single" w:color="0000FF"/>
        </w:rPr>
        <w:t>f</w:t>
      </w:r>
      <w:r w:rsidR="00E61376" w:rsidRPr="00F82867">
        <w:rPr>
          <w:rFonts w:ascii="Arial" w:eastAsia="Arial" w:hAnsi="Arial" w:cs="Arial"/>
          <w:color w:val="0000FF"/>
          <w:spacing w:val="1"/>
          <w:sz w:val="24"/>
          <w:szCs w:val="24"/>
          <w:u w:val="single" w:color="0000FF"/>
        </w:rPr>
        <w:t>o</w:t>
      </w:r>
      <w:r w:rsidR="00E61376" w:rsidRPr="00F82867">
        <w:rPr>
          <w:rFonts w:ascii="Arial" w:eastAsia="Arial" w:hAnsi="Arial" w:cs="Arial"/>
          <w:color w:val="0000FF"/>
          <w:sz w:val="24"/>
          <w:szCs w:val="24"/>
          <w:u w:val="single" w:color="0000FF"/>
        </w:rPr>
        <w:t>r</w:t>
      </w:r>
      <w:r w:rsidR="00E61376" w:rsidRPr="00F82867">
        <w:rPr>
          <w:rFonts w:ascii="Arial" w:eastAsia="Arial" w:hAnsi="Arial" w:cs="Arial"/>
          <w:color w:val="0000FF"/>
          <w:spacing w:val="-3"/>
          <w:sz w:val="24"/>
          <w:szCs w:val="24"/>
          <w:u w:val="single" w:color="0000FF"/>
        </w:rPr>
        <w:t xml:space="preserve"> </w:t>
      </w:r>
      <w:r w:rsidR="00E61376" w:rsidRPr="00F82867">
        <w:rPr>
          <w:rFonts w:ascii="Arial" w:eastAsia="Arial" w:hAnsi="Arial" w:cs="Arial"/>
          <w:color w:val="0000FF"/>
          <w:spacing w:val="-4"/>
          <w:sz w:val="24"/>
          <w:szCs w:val="24"/>
          <w:u w:val="single" w:color="0000FF"/>
        </w:rPr>
        <w:t>A</w:t>
      </w:r>
      <w:r w:rsidR="00E61376" w:rsidRPr="00F82867">
        <w:rPr>
          <w:rFonts w:ascii="Arial" w:eastAsia="Arial" w:hAnsi="Arial" w:cs="Arial"/>
          <w:color w:val="0000FF"/>
          <w:spacing w:val="6"/>
          <w:sz w:val="24"/>
          <w:szCs w:val="24"/>
          <w:u w:val="single" w:color="0000FF"/>
        </w:rPr>
        <w:t>W</w:t>
      </w:r>
      <w:r w:rsidR="00E61376" w:rsidRPr="00F82867">
        <w:rPr>
          <w:rFonts w:ascii="Arial" w:eastAsia="Arial" w:hAnsi="Arial" w:cs="Arial"/>
          <w:color w:val="0000FF"/>
          <w:sz w:val="24"/>
          <w:szCs w:val="24"/>
          <w:u w:val="single" w:color="0000FF"/>
        </w:rPr>
        <w:t>A</w:t>
      </w:r>
      <w:r w:rsidR="00F82867">
        <w:rPr>
          <w:rFonts w:ascii="Arial" w:eastAsia="Arial" w:hAnsi="Arial" w:cs="Arial"/>
          <w:color w:val="0000FF"/>
          <w:spacing w:val="-3"/>
          <w:sz w:val="24"/>
          <w:szCs w:val="24"/>
          <w:u w:val="single" w:color="0000FF"/>
        </w:rPr>
        <w:t>.</w:t>
      </w:r>
    </w:p>
    <w:p w14:paraId="26D93358" w14:textId="77777777" w:rsidR="00F82867" w:rsidRDefault="00CE725D" w:rsidP="006D4BD6">
      <w:pPr>
        <w:tabs>
          <w:tab w:val="left" w:pos="851"/>
        </w:tabs>
        <w:ind w:right="-485"/>
        <w:rPr>
          <w:rFonts w:ascii="Arial" w:eastAsia="Arial" w:hAnsi="Arial" w:cs="Arial"/>
          <w:color w:val="0000FF"/>
          <w:sz w:val="24"/>
          <w:szCs w:val="24"/>
          <w:u w:val="single" w:color="0000FF"/>
        </w:rPr>
      </w:pPr>
      <w:r>
        <w:rPr>
          <w:rFonts w:ascii="Arial" w:eastAsia="Arial" w:hAnsi="Arial" w:cs="Arial"/>
          <w:sz w:val="24"/>
          <w:szCs w:val="24"/>
        </w:rPr>
        <w:t>2.</w:t>
      </w:r>
      <w:r>
        <w:rPr>
          <w:rFonts w:ascii="Arial" w:eastAsia="Arial" w:hAnsi="Arial" w:cs="Arial"/>
          <w:sz w:val="24"/>
          <w:szCs w:val="24"/>
        </w:rPr>
        <w:tab/>
      </w:r>
      <w:r w:rsidR="00E61376" w:rsidRPr="00CE725D">
        <w:rPr>
          <w:rFonts w:ascii="Arial" w:eastAsia="Arial" w:hAnsi="Arial" w:cs="Arial"/>
          <w:color w:val="0000FF"/>
          <w:sz w:val="24"/>
          <w:szCs w:val="24"/>
          <w:u w:val="single" w:color="0000FF"/>
        </w:rPr>
        <w:t>A</w:t>
      </w:r>
      <w:r w:rsidR="00E61376" w:rsidRPr="00CE725D">
        <w:rPr>
          <w:rFonts w:ascii="Arial" w:eastAsia="Arial" w:hAnsi="Arial" w:cs="Arial"/>
          <w:color w:val="0000FF"/>
          <w:spacing w:val="1"/>
          <w:sz w:val="24"/>
          <w:szCs w:val="24"/>
          <w:u w:val="single" w:color="0000FF"/>
        </w:rPr>
        <w:t>pp</w:t>
      </w:r>
      <w:r w:rsidR="00E61376" w:rsidRPr="00CE725D">
        <w:rPr>
          <w:rFonts w:ascii="Arial" w:eastAsia="Arial" w:hAnsi="Arial" w:cs="Arial"/>
          <w:color w:val="0000FF"/>
          <w:sz w:val="24"/>
          <w:szCs w:val="24"/>
          <w:u w:val="single" w:color="0000FF"/>
        </w:rPr>
        <w:t>l</w:t>
      </w:r>
      <w:r w:rsidR="00E61376" w:rsidRPr="00CE725D">
        <w:rPr>
          <w:rFonts w:ascii="Arial" w:eastAsia="Arial" w:hAnsi="Arial" w:cs="Arial"/>
          <w:color w:val="0000FF"/>
          <w:spacing w:val="-1"/>
          <w:sz w:val="24"/>
          <w:szCs w:val="24"/>
          <w:u w:val="single" w:color="0000FF"/>
        </w:rPr>
        <w:t>i</w:t>
      </w:r>
      <w:r w:rsidR="00E61376" w:rsidRPr="00CE725D">
        <w:rPr>
          <w:rFonts w:ascii="Arial" w:eastAsia="Arial" w:hAnsi="Arial" w:cs="Arial"/>
          <w:color w:val="0000FF"/>
          <w:sz w:val="24"/>
          <w:szCs w:val="24"/>
          <w:u w:val="single" w:color="0000FF"/>
        </w:rPr>
        <w:t>c</w:t>
      </w:r>
      <w:r w:rsidR="00E61376" w:rsidRPr="00CE725D">
        <w:rPr>
          <w:rFonts w:ascii="Arial" w:eastAsia="Arial" w:hAnsi="Arial" w:cs="Arial"/>
          <w:color w:val="0000FF"/>
          <w:spacing w:val="-1"/>
          <w:sz w:val="24"/>
          <w:szCs w:val="24"/>
          <w:u w:val="single" w:color="0000FF"/>
        </w:rPr>
        <w:t>a</w:t>
      </w:r>
      <w:r w:rsidR="00E61376" w:rsidRPr="00CE725D">
        <w:rPr>
          <w:rFonts w:ascii="Arial" w:eastAsia="Arial" w:hAnsi="Arial" w:cs="Arial"/>
          <w:color w:val="0000FF"/>
          <w:sz w:val="24"/>
          <w:szCs w:val="24"/>
          <w:u w:val="single" w:color="0000FF"/>
        </w:rPr>
        <w:t>ti</w:t>
      </w:r>
      <w:r w:rsidR="00E61376" w:rsidRPr="00CE725D">
        <w:rPr>
          <w:rFonts w:ascii="Arial" w:eastAsia="Arial" w:hAnsi="Arial" w:cs="Arial"/>
          <w:color w:val="0000FF"/>
          <w:spacing w:val="1"/>
          <w:sz w:val="24"/>
          <w:szCs w:val="24"/>
          <w:u w:val="single" w:color="0000FF"/>
        </w:rPr>
        <w:t>o</w:t>
      </w:r>
      <w:r w:rsidR="00E61376" w:rsidRPr="00CE725D">
        <w:rPr>
          <w:rFonts w:ascii="Arial" w:eastAsia="Arial" w:hAnsi="Arial" w:cs="Arial"/>
          <w:color w:val="0000FF"/>
          <w:sz w:val="24"/>
          <w:szCs w:val="24"/>
          <w:u w:val="single" w:color="0000FF"/>
        </w:rPr>
        <w:t>n</w:t>
      </w:r>
      <w:r w:rsidR="00E61376" w:rsidRPr="00CE725D">
        <w:rPr>
          <w:rFonts w:ascii="Arial" w:eastAsia="Arial" w:hAnsi="Arial" w:cs="Arial"/>
          <w:color w:val="0000FF"/>
          <w:spacing w:val="-1"/>
          <w:sz w:val="24"/>
          <w:szCs w:val="24"/>
          <w:u w:val="single" w:color="0000FF"/>
        </w:rPr>
        <w:t xml:space="preserve"> </w:t>
      </w:r>
      <w:r w:rsidR="00B73B12">
        <w:rPr>
          <w:rFonts w:ascii="Arial" w:eastAsia="Arial" w:hAnsi="Arial" w:cs="Arial"/>
          <w:color w:val="0000FF"/>
          <w:sz w:val="24"/>
          <w:szCs w:val="24"/>
          <w:u w:val="single" w:color="0000FF"/>
        </w:rPr>
        <w:t>to</w:t>
      </w:r>
      <w:r w:rsidR="00E61376" w:rsidRPr="00CE725D">
        <w:rPr>
          <w:rFonts w:ascii="Arial" w:eastAsia="Arial" w:hAnsi="Arial" w:cs="Arial"/>
          <w:color w:val="0000FF"/>
          <w:sz w:val="24"/>
          <w:szCs w:val="24"/>
          <w:u w:val="single" w:color="0000FF"/>
        </w:rPr>
        <w:t xml:space="preserve"> </w:t>
      </w:r>
      <w:r w:rsidR="00B73B12">
        <w:rPr>
          <w:rFonts w:ascii="Arial" w:eastAsia="Arial" w:hAnsi="Arial" w:cs="Arial"/>
          <w:color w:val="0000FF"/>
          <w:spacing w:val="2"/>
          <w:sz w:val="24"/>
          <w:szCs w:val="24"/>
          <w:u w:val="single" w:color="0000FF"/>
        </w:rPr>
        <w:t>t</w:t>
      </w:r>
      <w:r w:rsidR="00E61376" w:rsidRPr="00CE725D">
        <w:rPr>
          <w:rFonts w:ascii="Arial" w:eastAsia="Arial" w:hAnsi="Arial" w:cs="Arial"/>
          <w:color w:val="0000FF"/>
          <w:sz w:val="24"/>
          <w:szCs w:val="24"/>
          <w:u w:val="single" w:color="0000FF"/>
        </w:rPr>
        <w:t>r</w:t>
      </w:r>
      <w:r w:rsidR="00E61376" w:rsidRPr="00CE725D">
        <w:rPr>
          <w:rFonts w:ascii="Arial" w:eastAsia="Arial" w:hAnsi="Arial" w:cs="Arial"/>
          <w:color w:val="0000FF"/>
          <w:spacing w:val="-2"/>
          <w:sz w:val="24"/>
          <w:szCs w:val="24"/>
          <w:u w:val="single" w:color="0000FF"/>
        </w:rPr>
        <w:t>a</w:t>
      </w:r>
      <w:r w:rsidR="00E61376" w:rsidRPr="00CE725D">
        <w:rPr>
          <w:rFonts w:ascii="Arial" w:eastAsia="Arial" w:hAnsi="Arial" w:cs="Arial"/>
          <w:color w:val="0000FF"/>
          <w:spacing w:val="1"/>
          <w:sz w:val="24"/>
          <w:szCs w:val="24"/>
          <w:u w:val="single" w:color="0000FF"/>
        </w:rPr>
        <w:t>n</w:t>
      </w:r>
      <w:r w:rsidR="00E61376" w:rsidRPr="00CE725D">
        <w:rPr>
          <w:rFonts w:ascii="Arial" w:eastAsia="Arial" w:hAnsi="Arial" w:cs="Arial"/>
          <w:color w:val="0000FF"/>
          <w:sz w:val="24"/>
          <w:szCs w:val="24"/>
          <w:u w:val="single" w:color="0000FF"/>
        </w:rPr>
        <w:t xml:space="preserve">sit </w:t>
      </w:r>
      <w:r w:rsidR="00E61376" w:rsidRPr="00CE725D">
        <w:rPr>
          <w:rFonts w:ascii="Arial" w:eastAsia="Arial" w:hAnsi="Arial" w:cs="Arial"/>
          <w:color w:val="0000FF"/>
          <w:spacing w:val="1"/>
          <w:sz w:val="24"/>
          <w:szCs w:val="24"/>
          <w:u w:val="single" w:color="0000FF"/>
        </w:rPr>
        <w:t>th</w:t>
      </w:r>
      <w:r w:rsidR="00E61376" w:rsidRPr="00CE725D">
        <w:rPr>
          <w:rFonts w:ascii="Arial" w:eastAsia="Arial" w:hAnsi="Arial" w:cs="Arial"/>
          <w:color w:val="0000FF"/>
          <w:sz w:val="24"/>
          <w:szCs w:val="24"/>
          <w:u w:val="single" w:color="0000FF"/>
        </w:rPr>
        <w:t>r</w:t>
      </w:r>
      <w:r w:rsidR="00E61376" w:rsidRPr="00CE725D">
        <w:rPr>
          <w:rFonts w:ascii="Arial" w:eastAsia="Arial" w:hAnsi="Arial" w:cs="Arial"/>
          <w:color w:val="0000FF"/>
          <w:spacing w:val="-2"/>
          <w:sz w:val="24"/>
          <w:szCs w:val="24"/>
          <w:u w:val="single" w:color="0000FF"/>
        </w:rPr>
        <w:t>o</w:t>
      </w:r>
      <w:r w:rsidR="00E61376" w:rsidRPr="00CE725D">
        <w:rPr>
          <w:rFonts w:ascii="Arial" w:eastAsia="Arial" w:hAnsi="Arial" w:cs="Arial"/>
          <w:color w:val="0000FF"/>
          <w:spacing w:val="1"/>
          <w:sz w:val="24"/>
          <w:szCs w:val="24"/>
          <w:u w:val="single" w:color="0000FF"/>
        </w:rPr>
        <w:t>u</w:t>
      </w:r>
      <w:r w:rsidR="00E61376" w:rsidRPr="00CE725D">
        <w:rPr>
          <w:rFonts w:ascii="Arial" w:eastAsia="Arial" w:hAnsi="Arial" w:cs="Arial"/>
          <w:color w:val="0000FF"/>
          <w:spacing w:val="-1"/>
          <w:sz w:val="24"/>
          <w:szCs w:val="24"/>
          <w:u w:val="single" w:color="0000FF"/>
        </w:rPr>
        <w:t>g</w:t>
      </w:r>
      <w:r w:rsidR="00E61376" w:rsidRPr="00CE725D">
        <w:rPr>
          <w:rFonts w:ascii="Arial" w:eastAsia="Arial" w:hAnsi="Arial" w:cs="Arial"/>
          <w:color w:val="0000FF"/>
          <w:sz w:val="24"/>
          <w:szCs w:val="24"/>
          <w:u w:val="single" w:color="0000FF"/>
        </w:rPr>
        <w:t>h</w:t>
      </w:r>
      <w:r w:rsidR="00E61376" w:rsidRPr="00CE725D">
        <w:rPr>
          <w:rFonts w:ascii="Arial" w:eastAsia="Arial" w:hAnsi="Arial" w:cs="Arial"/>
          <w:color w:val="0000FF"/>
          <w:spacing w:val="1"/>
          <w:sz w:val="24"/>
          <w:szCs w:val="24"/>
          <w:u w:val="single" w:color="0000FF"/>
        </w:rPr>
        <w:t xml:space="preserve"> t</w:t>
      </w:r>
      <w:r w:rsidR="00E61376" w:rsidRPr="00CE725D">
        <w:rPr>
          <w:rFonts w:ascii="Arial" w:eastAsia="Arial" w:hAnsi="Arial" w:cs="Arial"/>
          <w:color w:val="0000FF"/>
          <w:spacing w:val="-1"/>
          <w:sz w:val="24"/>
          <w:szCs w:val="24"/>
          <w:u w:val="single" w:color="0000FF"/>
        </w:rPr>
        <w:t>h</w:t>
      </w:r>
      <w:r w:rsidR="00E61376" w:rsidRPr="00CE725D">
        <w:rPr>
          <w:rFonts w:ascii="Arial" w:eastAsia="Arial" w:hAnsi="Arial" w:cs="Arial"/>
          <w:color w:val="0000FF"/>
          <w:sz w:val="24"/>
          <w:szCs w:val="24"/>
          <w:u w:val="single" w:color="0000FF"/>
        </w:rPr>
        <w:t>e</w:t>
      </w:r>
      <w:r w:rsidR="00E61376" w:rsidRPr="00CE725D">
        <w:rPr>
          <w:rFonts w:ascii="Arial" w:eastAsia="Arial" w:hAnsi="Arial" w:cs="Arial"/>
          <w:color w:val="0000FF"/>
          <w:spacing w:val="1"/>
          <w:sz w:val="24"/>
          <w:szCs w:val="24"/>
          <w:u w:val="single" w:color="0000FF"/>
        </w:rPr>
        <w:t xml:space="preserve"> </w:t>
      </w:r>
      <w:r w:rsidR="00E61376" w:rsidRPr="00CE725D">
        <w:rPr>
          <w:rFonts w:ascii="Arial" w:eastAsia="Arial" w:hAnsi="Arial" w:cs="Arial"/>
          <w:color w:val="0000FF"/>
          <w:spacing w:val="-1"/>
          <w:sz w:val="24"/>
          <w:szCs w:val="24"/>
          <w:u w:val="single" w:color="0000FF"/>
        </w:rPr>
        <w:t>L</w:t>
      </w:r>
      <w:r w:rsidR="00E61376" w:rsidRPr="00CE725D">
        <w:rPr>
          <w:rFonts w:ascii="Arial" w:eastAsia="Arial" w:hAnsi="Arial" w:cs="Arial"/>
          <w:color w:val="0000FF"/>
          <w:spacing w:val="1"/>
          <w:sz w:val="24"/>
          <w:szCs w:val="24"/>
          <w:u w:val="single" w:color="0000FF"/>
        </w:rPr>
        <w:t>o</w:t>
      </w:r>
      <w:r w:rsidR="00E61376" w:rsidRPr="00CE725D">
        <w:rPr>
          <w:rFonts w:ascii="Arial" w:eastAsia="Arial" w:hAnsi="Arial" w:cs="Arial"/>
          <w:color w:val="0000FF"/>
          <w:sz w:val="24"/>
          <w:szCs w:val="24"/>
          <w:u w:val="single" w:color="0000FF"/>
        </w:rPr>
        <w:t>w</w:t>
      </w:r>
      <w:r w:rsidR="00E61376" w:rsidRPr="00CE725D">
        <w:rPr>
          <w:rFonts w:ascii="Arial" w:eastAsia="Arial" w:hAnsi="Arial" w:cs="Arial"/>
          <w:color w:val="0000FF"/>
          <w:spacing w:val="-3"/>
          <w:sz w:val="24"/>
          <w:szCs w:val="24"/>
          <w:u w:val="single" w:color="0000FF"/>
        </w:rPr>
        <w:t xml:space="preserve"> </w:t>
      </w:r>
      <w:proofErr w:type="gramStart"/>
      <w:r w:rsidR="00E61376" w:rsidRPr="00CE725D">
        <w:rPr>
          <w:rFonts w:ascii="Arial" w:eastAsia="Arial" w:hAnsi="Arial" w:cs="Arial"/>
          <w:color w:val="0000FF"/>
          <w:sz w:val="24"/>
          <w:szCs w:val="24"/>
          <w:u w:val="single" w:color="0000FF"/>
        </w:rPr>
        <w:t>C</w:t>
      </w:r>
      <w:r w:rsidR="00E61376" w:rsidRPr="00CE725D">
        <w:rPr>
          <w:rFonts w:ascii="Arial" w:eastAsia="Arial" w:hAnsi="Arial" w:cs="Arial"/>
          <w:color w:val="0000FF"/>
          <w:spacing w:val="1"/>
          <w:sz w:val="24"/>
          <w:szCs w:val="24"/>
          <w:u w:val="single" w:color="0000FF"/>
        </w:rPr>
        <w:t>oun</w:t>
      </w:r>
      <w:r w:rsidR="00E61376" w:rsidRPr="00CE725D">
        <w:rPr>
          <w:rFonts w:ascii="Arial" w:eastAsia="Arial" w:hAnsi="Arial" w:cs="Arial"/>
          <w:color w:val="0000FF"/>
          <w:sz w:val="24"/>
          <w:szCs w:val="24"/>
          <w:u w:val="single" w:color="0000FF"/>
        </w:rPr>
        <w:t>tr</w:t>
      </w:r>
      <w:r w:rsidR="00E61376" w:rsidRPr="00CE725D">
        <w:rPr>
          <w:rFonts w:ascii="Arial" w:eastAsia="Arial" w:hAnsi="Arial" w:cs="Arial"/>
          <w:color w:val="0000FF"/>
          <w:spacing w:val="-1"/>
          <w:sz w:val="24"/>
          <w:szCs w:val="24"/>
          <w:u w:val="single" w:color="0000FF"/>
        </w:rPr>
        <w:t>i</w:t>
      </w:r>
      <w:r w:rsidR="00E61376" w:rsidRPr="00CE725D">
        <w:rPr>
          <w:rFonts w:ascii="Arial" w:eastAsia="Arial" w:hAnsi="Arial" w:cs="Arial"/>
          <w:color w:val="0000FF"/>
          <w:spacing w:val="7"/>
          <w:sz w:val="24"/>
          <w:szCs w:val="24"/>
          <w:u w:val="single" w:color="0000FF"/>
        </w:rPr>
        <w:t>e</w:t>
      </w:r>
      <w:r w:rsidR="00E61376" w:rsidRPr="00CE725D">
        <w:rPr>
          <w:rFonts w:ascii="Arial" w:eastAsia="Arial" w:hAnsi="Arial" w:cs="Arial"/>
          <w:color w:val="0000FF"/>
          <w:sz w:val="24"/>
          <w:szCs w:val="24"/>
          <w:u w:val="single" w:color="0000FF"/>
        </w:rPr>
        <w:t>s,</w:t>
      </w:r>
      <w:r w:rsidR="00E61376" w:rsidRPr="00CE725D">
        <w:rPr>
          <w:rFonts w:ascii="Arial" w:eastAsia="Arial" w:hAnsi="Arial" w:cs="Arial"/>
          <w:color w:val="0000FF"/>
          <w:spacing w:val="-1"/>
          <w:sz w:val="24"/>
          <w:szCs w:val="24"/>
          <w:u w:val="single" w:color="0000FF"/>
        </w:rPr>
        <w:t xml:space="preserve"> </w:t>
      </w:r>
      <w:r w:rsidR="00E61376" w:rsidRPr="00CE725D">
        <w:rPr>
          <w:rFonts w:ascii="Arial" w:eastAsia="Arial" w:hAnsi="Arial" w:cs="Arial"/>
          <w:color w:val="0000FF"/>
          <w:spacing w:val="-1"/>
          <w:sz w:val="24"/>
          <w:szCs w:val="24"/>
        </w:rPr>
        <w:t xml:space="preserve"> </w:t>
      </w:r>
      <w:r w:rsidR="00E61376" w:rsidRPr="00CE725D">
        <w:rPr>
          <w:rFonts w:ascii="Arial" w:eastAsia="Arial" w:hAnsi="Arial" w:cs="Arial"/>
          <w:color w:val="0000FF"/>
          <w:spacing w:val="1"/>
          <w:sz w:val="24"/>
          <w:szCs w:val="24"/>
          <w:u w:val="single" w:color="0000FF"/>
        </w:rPr>
        <w:t>Lu</w:t>
      </w:r>
      <w:r w:rsidR="00E61376" w:rsidRPr="00CE725D">
        <w:rPr>
          <w:rFonts w:ascii="Arial" w:eastAsia="Arial" w:hAnsi="Arial" w:cs="Arial"/>
          <w:color w:val="0000FF"/>
          <w:spacing w:val="-2"/>
          <w:sz w:val="24"/>
          <w:szCs w:val="24"/>
          <w:u w:val="single" w:color="0000FF"/>
        </w:rPr>
        <w:t>x</w:t>
      </w:r>
      <w:r w:rsidR="00E61376" w:rsidRPr="00CE725D">
        <w:rPr>
          <w:rFonts w:ascii="Arial" w:eastAsia="Arial" w:hAnsi="Arial" w:cs="Arial"/>
          <w:color w:val="0000FF"/>
          <w:spacing w:val="1"/>
          <w:sz w:val="24"/>
          <w:szCs w:val="24"/>
          <w:u w:val="single" w:color="0000FF"/>
        </w:rPr>
        <w:t>em</w:t>
      </w:r>
      <w:r w:rsidR="00E61376" w:rsidRPr="00CE725D">
        <w:rPr>
          <w:rFonts w:ascii="Arial" w:eastAsia="Arial" w:hAnsi="Arial" w:cs="Arial"/>
          <w:color w:val="0000FF"/>
          <w:spacing w:val="-1"/>
          <w:sz w:val="24"/>
          <w:szCs w:val="24"/>
          <w:u w:val="single" w:color="0000FF"/>
        </w:rPr>
        <w:t>b</w:t>
      </w:r>
      <w:r w:rsidR="00E61376" w:rsidRPr="00CE725D">
        <w:rPr>
          <w:rFonts w:ascii="Arial" w:eastAsia="Arial" w:hAnsi="Arial" w:cs="Arial"/>
          <w:color w:val="0000FF"/>
          <w:spacing w:val="1"/>
          <w:sz w:val="24"/>
          <w:szCs w:val="24"/>
          <w:u w:val="single" w:color="0000FF"/>
        </w:rPr>
        <w:t>u</w:t>
      </w:r>
      <w:r w:rsidR="00E61376" w:rsidRPr="00CE725D">
        <w:rPr>
          <w:rFonts w:ascii="Arial" w:eastAsia="Arial" w:hAnsi="Arial" w:cs="Arial"/>
          <w:color w:val="0000FF"/>
          <w:sz w:val="24"/>
          <w:szCs w:val="24"/>
          <w:u w:val="single" w:color="0000FF"/>
        </w:rPr>
        <w:t>rg</w:t>
      </w:r>
      <w:proofErr w:type="gramEnd"/>
      <w:r w:rsidR="00E61376" w:rsidRPr="00CE725D">
        <w:rPr>
          <w:rFonts w:ascii="Arial" w:eastAsia="Arial" w:hAnsi="Arial" w:cs="Arial"/>
          <w:color w:val="0000FF"/>
          <w:spacing w:val="-2"/>
          <w:sz w:val="24"/>
          <w:szCs w:val="24"/>
          <w:u w:val="single" w:color="0000FF"/>
        </w:rPr>
        <w:t xml:space="preserve"> </w:t>
      </w:r>
      <w:r w:rsidR="00E61376" w:rsidRPr="00CE725D">
        <w:rPr>
          <w:rFonts w:ascii="Arial" w:eastAsia="Arial" w:hAnsi="Arial" w:cs="Arial"/>
          <w:color w:val="0000FF"/>
          <w:spacing w:val="1"/>
          <w:sz w:val="24"/>
          <w:szCs w:val="24"/>
          <w:u w:val="single" w:color="0000FF"/>
        </w:rPr>
        <w:t>an</w:t>
      </w:r>
      <w:r w:rsidR="00E61376" w:rsidRPr="00CE725D">
        <w:rPr>
          <w:rFonts w:ascii="Arial" w:eastAsia="Arial" w:hAnsi="Arial" w:cs="Arial"/>
          <w:color w:val="0000FF"/>
          <w:sz w:val="24"/>
          <w:szCs w:val="24"/>
          <w:u w:val="single" w:color="0000FF"/>
        </w:rPr>
        <w:t>d</w:t>
      </w:r>
      <w:r w:rsidR="00E61376" w:rsidRPr="00CE725D">
        <w:rPr>
          <w:rFonts w:ascii="Arial" w:eastAsia="Arial" w:hAnsi="Arial" w:cs="Arial"/>
          <w:color w:val="0000FF"/>
          <w:spacing w:val="1"/>
          <w:sz w:val="24"/>
          <w:szCs w:val="24"/>
          <w:u w:val="single" w:color="0000FF"/>
        </w:rPr>
        <w:t xml:space="preserve"> </w:t>
      </w:r>
      <w:r w:rsidR="00E61376" w:rsidRPr="00CE725D">
        <w:rPr>
          <w:rFonts w:ascii="Arial" w:eastAsia="Arial" w:hAnsi="Arial" w:cs="Arial"/>
          <w:color w:val="0000FF"/>
          <w:sz w:val="24"/>
          <w:szCs w:val="24"/>
          <w:u w:val="single" w:color="0000FF"/>
        </w:rPr>
        <w:t>Fr</w:t>
      </w:r>
      <w:r w:rsidR="00E61376" w:rsidRPr="00CE725D">
        <w:rPr>
          <w:rFonts w:ascii="Arial" w:eastAsia="Arial" w:hAnsi="Arial" w:cs="Arial"/>
          <w:color w:val="0000FF"/>
          <w:spacing w:val="-2"/>
          <w:sz w:val="24"/>
          <w:szCs w:val="24"/>
          <w:u w:val="single" w:color="0000FF"/>
        </w:rPr>
        <w:t>a</w:t>
      </w:r>
      <w:r w:rsidR="00E61376" w:rsidRPr="00CE725D">
        <w:rPr>
          <w:rFonts w:ascii="Arial" w:eastAsia="Arial" w:hAnsi="Arial" w:cs="Arial"/>
          <w:color w:val="0000FF"/>
          <w:spacing w:val="1"/>
          <w:sz w:val="24"/>
          <w:szCs w:val="24"/>
          <w:u w:val="single" w:color="0000FF"/>
        </w:rPr>
        <w:t>n</w:t>
      </w:r>
      <w:r w:rsidR="00E61376" w:rsidRPr="00CE725D">
        <w:rPr>
          <w:rFonts w:ascii="Arial" w:eastAsia="Arial" w:hAnsi="Arial" w:cs="Arial"/>
          <w:color w:val="0000FF"/>
          <w:spacing w:val="-2"/>
          <w:sz w:val="24"/>
          <w:szCs w:val="24"/>
          <w:u w:val="single" w:color="0000FF"/>
        </w:rPr>
        <w:t>c</w:t>
      </w:r>
      <w:r w:rsidR="00E61376" w:rsidRPr="00CE725D">
        <w:rPr>
          <w:rFonts w:ascii="Arial" w:eastAsia="Arial" w:hAnsi="Arial" w:cs="Arial"/>
          <w:color w:val="0000FF"/>
          <w:sz w:val="24"/>
          <w:szCs w:val="24"/>
          <w:u w:val="single" w:color="0000FF"/>
        </w:rPr>
        <w:t>e</w:t>
      </w:r>
      <w:r w:rsidR="00F82867" w:rsidRPr="00CE725D">
        <w:rPr>
          <w:rFonts w:ascii="Arial" w:eastAsia="Arial" w:hAnsi="Arial" w:cs="Arial"/>
          <w:color w:val="0000FF"/>
          <w:sz w:val="24"/>
          <w:szCs w:val="24"/>
          <w:u w:val="single" w:color="0000FF"/>
        </w:rPr>
        <w:t>.</w:t>
      </w:r>
    </w:p>
    <w:p w14:paraId="759380C5" w14:textId="77777777" w:rsidR="00F82867" w:rsidRDefault="00CE725D" w:rsidP="00CE725D">
      <w:pPr>
        <w:tabs>
          <w:tab w:val="left" w:pos="851"/>
        </w:tabs>
        <w:rPr>
          <w:rFonts w:ascii="Arial" w:eastAsia="Arial" w:hAnsi="Arial" w:cs="Arial"/>
          <w:color w:val="0000FF"/>
          <w:sz w:val="24"/>
          <w:szCs w:val="24"/>
          <w:u w:val="single" w:color="0000FF"/>
        </w:rPr>
      </w:pPr>
      <w:r>
        <w:rPr>
          <w:rFonts w:ascii="Arial" w:eastAsia="Arial" w:hAnsi="Arial" w:cs="Arial"/>
          <w:sz w:val="24"/>
          <w:szCs w:val="24"/>
        </w:rPr>
        <w:t>3.</w:t>
      </w:r>
      <w:r>
        <w:rPr>
          <w:rFonts w:ascii="Arial" w:eastAsia="Arial" w:hAnsi="Arial" w:cs="Arial"/>
          <w:sz w:val="24"/>
          <w:szCs w:val="24"/>
        </w:rPr>
        <w:tab/>
      </w:r>
      <w:r w:rsidR="00B73B12">
        <w:rPr>
          <w:rFonts w:ascii="Arial" w:eastAsia="Arial" w:hAnsi="Arial" w:cs="Arial"/>
          <w:color w:val="0000FF"/>
          <w:spacing w:val="2"/>
          <w:sz w:val="24"/>
          <w:szCs w:val="24"/>
          <w:u w:val="single" w:color="0000FF"/>
        </w:rPr>
        <w:t>Application to transit</w:t>
      </w:r>
      <w:r w:rsidR="00E61376" w:rsidRPr="00F82867">
        <w:rPr>
          <w:rFonts w:ascii="Arial" w:eastAsia="Arial" w:hAnsi="Arial" w:cs="Arial"/>
          <w:color w:val="0000FF"/>
          <w:spacing w:val="-1"/>
          <w:sz w:val="24"/>
          <w:szCs w:val="24"/>
          <w:u w:val="single" w:color="0000FF"/>
        </w:rPr>
        <w:t xml:space="preserve"> </w:t>
      </w:r>
      <w:r w:rsidR="00E61376" w:rsidRPr="00F82867">
        <w:rPr>
          <w:rFonts w:ascii="Arial" w:eastAsia="Arial" w:hAnsi="Arial" w:cs="Arial"/>
          <w:color w:val="0000FF"/>
          <w:spacing w:val="2"/>
          <w:sz w:val="24"/>
          <w:szCs w:val="24"/>
          <w:u w:val="single" w:color="0000FF"/>
        </w:rPr>
        <w:t>T</w:t>
      </w:r>
      <w:r w:rsidR="00E61376" w:rsidRPr="00F82867">
        <w:rPr>
          <w:rFonts w:ascii="Arial" w:eastAsia="Arial" w:hAnsi="Arial" w:cs="Arial"/>
          <w:color w:val="0000FF"/>
          <w:spacing w:val="1"/>
          <w:sz w:val="24"/>
          <w:szCs w:val="24"/>
          <w:u w:val="single" w:color="0000FF"/>
        </w:rPr>
        <w:t>h</w:t>
      </w:r>
      <w:r w:rsidR="00E61376" w:rsidRPr="00F82867">
        <w:rPr>
          <w:rFonts w:ascii="Arial" w:eastAsia="Arial" w:hAnsi="Arial" w:cs="Arial"/>
          <w:color w:val="0000FF"/>
          <w:sz w:val="24"/>
          <w:szCs w:val="24"/>
          <w:u w:val="single" w:color="0000FF"/>
        </w:rPr>
        <w:t>r</w:t>
      </w:r>
      <w:r w:rsidR="00E61376" w:rsidRPr="00F82867">
        <w:rPr>
          <w:rFonts w:ascii="Arial" w:eastAsia="Arial" w:hAnsi="Arial" w:cs="Arial"/>
          <w:color w:val="0000FF"/>
          <w:spacing w:val="-2"/>
          <w:sz w:val="24"/>
          <w:szCs w:val="24"/>
          <w:u w:val="single" w:color="0000FF"/>
        </w:rPr>
        <w:t>o</w:t>
      </w:r>
      <w:r w:rsidR="00E61376" w:rsidRPr="00F82867">
        <w:rPr>
          <w:rFonts w:ascii="Arial" w:eastAsia="Arial" w:hAnsi="Arial" w:cs="Arial"/>
          <w:color w:val="0000FF"/>
          <w:spacing w:val="1"/>
          <w:sz w:val="24"/>
          <w:szCs w:val="24"/>
          <w:u w:val="single" w:color="0000FF"/>
        </w:rPr>
        <w:t>u</w:t>
      </w:r>
      <w:r w:rsidR="00E61376" w:rsidRPr="00F82867">
        <w:rPr>
          <w:rFonts w:ascii="Arial" w:eastAsia="Arial" w:hAnsi="Arial" w:cs="Arial"/>
          <w:color w:val="0000FF"/>
          <w:spacing w:val="-1"/>
          <w:sz w:val="24"/>
          <w:szCs w:val="24"/>
          <w:u w:val="single" w:color="0000FF"/>
        </w:rPr>
        <w:t>g</w:t>
      </w:r>
      <w:r w:rsidR="00E61376" w:rsidRPr="00F82867">
        <w:rPr>
          <w:rFonts w:ascii="Arial" w:eastAsia="Arial" w:hAnsi="Arial" w:cs="Arial"/>
          <w:color w:val="0000FF"/>
          <w:sz w:val="24"/>
          <w:szCs w:val="24"/>
          <w:u w:val="single" w:color="0000FF"/>
        </w:rPr>
        <w:t>h</w:t>
      </w:r>
      <w:r w:rsidR="00E61376" w:rsidRPr="00F82867">
        <w:rPr>
          <w:rFonts w:ascii="Arial" w:eastAsia="Arial" w:hAnsi="Arial" w:cs="Arial"/>
          <w:color w:val="0000FF"/>
          <w:spacing w:val="1"/>
          <w:sz w:val="24"/>
          <w:szCs w:val="24"/>
          <w:u w:val="single" w:color="0000FF"/>
        </w:rPr>
        <w:t xml:space="preserve"> </w:t>
      </w:r>
      <w:r w:rsidR="00E61376" w:rsidRPr="00F82867">
        <w:rPr>
          <w:rFonts w:ascii="Arial" w:eastAsia="Arial" w:hAnsi="Arial" w:cs="Arial"/>
          <w:color w:val="0000FF"/>
          <w:sz w:val="24"/>
          <w:szCs w:val="24"/>
          <w:u w:val="single" w:color="0000FF"/>
        </w:rPr>
        <w:t>Fra</w:t>
      </w:r>
      <w:r w:rsidR="00E61376" w:rsidRPr="00F82867">
        <w:rPr>
          <w:rFonts w:ascii="Arial" w:eastAsia="Arial" w:hAnsi="Arial" w:cs="Arial"/>
          <w:color w:val="0000FF"/>
          <w:spacing w:val="1"/>
          <w:sz w:val="24"/>
          <w:szCs w:val="24"/>
          <w:u w:val="single" w:color="0000FF"/>
        </w:rPr>
        <w:t>n</w:t>
      </w:r>
      <w:r w:rsidR="00E61376" w:rsidRPr="00F82867">
        <w:rPr>
          <w:rFonts w:ascii="Arial" w:eastAsia="Arial" w:hAnsi="Arial" w:cs="Arial"/>
          <w:color w:val="0000FF"/>
          <w:sz w:val="24"/>
          <w:szCs w:val="24"/>
          <w:u w:val="single" w:color="0000FF"/>
        </w:rPr>
        <w:t>ce</w:t>
      </w:r>
      <w:r w:rsidR="00E61376" w:rsidRPr="00F82867">
        <w:rPr>
          <w:rFonts w:ascii="Arial" w:eastAsia="Arial" w:hAnsi="Arial" w:cs="Arial"/>
          <w:color w:val="0000FF"/>
          <w:spacing w:val="2"/>
          <w:sz w:val="24"/>
          <w:szCs w:val="24"/>
          <w:u w:val="single" w:color="0000FF"/>
        </w:rPr>
        <w:t xml:space="preserve"> </w:t>
      </w:r>
      <w:proofErr w:type="gramStart"/>
      <w:r w:rsidR="00E61376" w:rsidRPr="00F82867">
        <w:rPr>
          <w:rFonts w:ascii="Arial" w:eastAsia="Arial" w:hAnsi="Arial" w:cs="Arial"/>
          <w:color w:val="0000FF"/>
          <w:sz w:val="24"/>
          <w:szCs w:val="24"/>
          <w:u w:val="single" w:color="0000FF"/>
        </w:rPr>
        <w:t xml:space="preserve">– </w:t>
      </w:r>
      <w:r w:rsidR="00E61376" w:rsidRPr="00F82867">
        <w:rPr>
          <w:rFonts w:ascii="Arial" w:eastAsia="Arial" w:hAnsi="Arial" w:cs="Arial"/>
          <w:color w:val="0000FF"/>
          <w:spacing w:val="2"/>
          <w:sz w:val="24"/>
          <w:szCs w:val="24"/>
          <w:u w:val="single" w:color="0000FF"/>
        </w:rPr>
        <w:t xml:space="preserve"> </w:t>
      </w:r>
      <w:proofErr w:type="spellStart"/>
      <w:r w:rsidR="00E61376" w:rsidRPr="00F82867">
        <w:rPr>
          <w:rFonts w:ascii="Arial" w:eastAsia="Arial" w:hAnsi="Arial" w:cs="Arial"/>
          <w:color w:val="0000FF"/>
          <w:sz w:val="24"/>
          <w:szCs w:val="24"/>
          <w:u w:val="single" w:color="0000FF"/>
        </w:rPr>
        <w:t>D</w:t>
      </w:r>
      <w:r w:rsidR="00E61376" w:rsidRPr="00F82867">
        <w:rPr>
          <w:rFonts w:ascii="Arial" w:eastAsia="Arial" w:hAnsi="Arial" w:cs="Arial"/>
          <w:color w:val="0000FF"/>
          <w:spacing w:val="-2"/>
          <w:sz w:val="24"/>
          <w:szCs w:val="24"/>
          <w:u w:val="single" w:color="0000FF"/>
        </w:rPr>
        <w:t>e</w:t>
      </w:r>
      <w:r w:rsidR="00E61376" w:rsidRPr="00F82867">
        <w:rPr>
          <w:rFonts w:ascii="Arial" w:eastAsia="Arial" w:hAnsi="Arial" w:cs="Arial"/>
          <w:color w:val="0000FF"/>
          <w:sz w:val="24"/>
          <w:szCs w:val="24"/>
          <w:u w:val="single" w:color="0000FF"/>
        </w:rPr>
        <w:t>f</w:t>
      </w:r>
      <w:r w:rsidR="00F82867">
        <w:rPr>
          <w:rFonts w:ascii="Arial" w:eastAsia="Arial" w:hAnsi="Arial" w:cs="Arial"/>
          <w:color w:val="0000FF"/>
          <w:sz w:val="24"/>
          <w:szCs w:val="24"/>
          <w:u w:val="single" w:color="0000FF"/>
        </w:rPr>
        <w:t>ence</w:t>
      </w:r>
      <w:proofErr w:type="spellEnd"/>
      <w:proofErr w:type="gramEnd"/>
      <w:r w:rsidR="00E61376" w:rsidRPr="00F82867">
        <w:rPr>
          <w:rFonts w:ascii="Arial" w:eastAsia="Arial" w:hAnsi="Arial" w:cs="Arial"/>
          <w:color w:val="0000FF"/>
          <w:spacing w:val="1"/>
          <w:sz w:val="24"/>
          <w:szCs w:val="24"/>
          <w:u w:val="single" w:color="0000FF"/>
        </w:rPr>
        <w:t xml:space="preserve"> </w:t>
      </w:r>
      <w:r w:rsidR="00E61376" w:rsidRPr="00F82867">
        <w:rPr>
          <w:rFonts w:ascii="Arial" w:eastAsia="Arial" w:hAnsi="Arial" w:cs="Arial"/>
          <w:color w:val="0000FF"/>
          <w:sz w:val="24"/>
          <w:szCs w:val="24"/>
          <w:u w:val="single" w:color="0000FF"/>
        </w:rPr>
        <w:t>S</w:t>
      </w:r>
      <w:r w:rsidR="00E61376" w:rsidRPr="00F82867">
        <w:rPr>
          <w:rFonts w:ascii="Arial" w:eastAsia="Arial" w:hAnsi="Arial" w:cs="Arial"/>
          <w:color w:val="0000FF"/>
          <w:spacing w:val="1"/>
          <w:sz w:val="24"/>
          <w:szCs w:val="24"/>
          <w:u w:val="single" w:color="0000FF"/>
        </w:rPr>
        <w:t>e</w:t>
      </w:r>
      <w:r w:rsidR="00E61376" w:rsidRPr="00F82867">
        <w:rPr>
          <w:rFonts w:ascii="Arial" w:eastAsia="Arial" w:hAnsi="Arial" w:cs="Arial"/>
          <w:color w:val="0000FF"/>
          <w:sz w:val="24"/>
          <w:szCs w:val="24"/>
          <w:u w:val="single" w:color="0000FF"/>
        </w:rPr>
        <w:t>ct</w:t>
      </w:r>
      <w:r w:rsidR="00F82867">
        <w:rPr>
          <w:rFonts w:ascii="Arial" w:eastAsia="Arial" w:hAnsi="Arial" w:cs="Arial"/>
          <w:color w:val="0000FF"/>
          <w:sz w:val="24"/>
          <w:szCs w:val="24"/>
          <w:u w:val="single" w:color="0000FF"/>
        </w:rPr>
        <w:t>ion.</w:t>
      </w:r>
    </w:p>
    <w:p w14:paraId="36C0028C" w14:textId="77777777" w:rsidR="00F82867" w:rsidRPr="00F82867" w:rsidRDefault="00CE725D" w:rsidP="00CE725D">
      <w:pPr>
        <w:tabs>
          <w:tab w:val="left" w:pos="851"/>
        </w:tabs>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r>
      <w:r w:rsidR="00E61376" w:rsidRPr="00F82867">
        <w:rPr>
          <w:rFonts w:ascii="Arial" w:eastAsia="Arial" w:hAnsi="Arial" w:cs="Arial"/>
          <w:color w:val="0000FF"/>
          <w:spacing w:val="6"/>
          <w:sz w:val="24"/>
          <w:szCs w:val="24"/>
          <w:u w:val="single" w:color="0000FF"/>
        </w:rPr>
        <w:t>W</w:t>
      </w:r>
      <w:r w:rsidR="00E61376" w:rsidRPr="00F82867">
        <w:rPr>
          <w:rFonts w:ascii="Arial" w:eastAsia="Arial" w:hAnsi="Arial" w:cs="Arial"/>
          <w:color w:val="0000FF"/>
          <w:spacing w:val="-1"/>
          <w:sz w:val="24"/>
          <w:szCs w:val="24"/>
          <w:u w:val="single" w:color="0000FF"/>
        </w:rPr>
        <w:t>eapo</w:t>
      </w:r>
      <w:r w:rsidR="00E61376" w:rsidRPr="00F82867">
        <w:rPr>
          <w:rFonts w:ascii="Arial" w:eastAsia="Arial" w:hAnsi="Arial" w:cs="Arial"/>
          <w:color w:val="0000FF"/>
          <w:spacing w:val="1"/>
          <w:sz w:val="24"/>
          <w:szCs w:val="24"/>
          <w:u w:val="single" w:color="0000FF"/>
        </w:rPr>
        <w:t>n</w:t>
      </w:r>
      <w:r w:rsidR="00E61376" w:rsidRPr="00F82867">
        <w:rPr>
          <w:rFonts w:ascii="Arial" w:eastAsia="Arial" w:hAnsi="Arial" w:cs="Arial"/>
          <w:color w:val="0000FF"/>
          <w:sz w:val="24"/>
          <w:szCs w:val="24"/>
          <w:u w:val="single" w:color="0000FF"/>
        </w:rPr>
        <w:t xml:space="preserve">s </w:t>
      </w:r>
      <w:r w:rsidR="00E61376" w:rsidRPr="00F82867">
        <w:rPr>
          <w:rFonts w:ascii="Arial" w:eastAsia="Arial" w:hAnsi="Arial" w:cs="Arial"/>
          <w:color w:val="0000FF"/>
          <w:spacing w:val="1"/>
          <w:sz w:val="24"/>
          <w:szCs w:val="24"/>
          <w:u w:val="single" w:color="0000FF"/>
        </w:rPr>
        <w:t>a</w:t>
      </w:r>
      <w:r w:rsidR="00E61376" w:rsidRPr="00F82867">
        <w:rPr>
          <w:rFonts w:ascii="Arial" w:eastAsia="Arial" w:hAnsi="Arial" w:cs="Arial"/>
          <w:color w:val="0000FF"/>
          <w:spacing w:val="-1"/>
          <w:sz w:val="24"/>
          <w:szCs w:val="24"/>
          <w:u w:val="single" w:color="0000FF"/>
        </w:rPr>
        <w:t>n</w:t>
      </w:r>
      <w:r w:rsidR="00E61376" w:rsidRPr="00F82867">
        <w:rPr>
          <w:rFonts w:ascii="Arial" w:eastAsia="Arial" w:hAnsi="Arial" w:cs="Arial"/>
          <w:color w:val="0000FF"/>
          <w:sz w:val="24"/>
          <w:szCs w:val="24"/>
          <w:u w:val="single" w:color="0000FF"/>
        </w:rPr>
        <w:t>d</w:t>
      </w:r>
      <w:r w:rsidR="00E61376" w:rsidRPr="00F82867">
        <w:rPr>
          <w:rFonts w:ascii="Arial" w:eastAsia="Arial" w:hAnsi="Arial" w:cs="Arial"/>
          <w:color w:val="0000FF"/>
          <w:spacing w:val="1"/>
          <w:sz w:val="24"/>
          <w:szCs w:val="24"/>
          <w:u w:val="single" w:color="0000FF"/>
        </w:rPr>
        <w:t xml:space="preserve"> </w:t>
      </w:r>
      <w:r w:rsidR="00E61376" w:rsidRPr="00F82867">
        <w:rPr>
          <w:rFonts w:ascii="Arial" w:eastAsia="Arial" w:hAnsi="Arial" w:cs="Arial"/>
          <w:color w:val="0000FF"/>
          <w:spacing w:val="-1"/>
          <w:sz w:val="24"/>
          <w:szCs w:val="24"/>
          <w:u w:val="single" w:color="0000FF"/>
        </w:rPr>
        <w:t>Am</w:t>
      </w:r>
      <w:r w:rsidR="00E61376" w:rsidRPr="00F82867">
        <w:rPr>
          <w:rFonts w:ascii="Arial" w:eastAsia="Arial" w:hAnsi="Arial" w:cs="Arial"/>
          <w:color w:val="0000FF"/>
          <w:spacing w:val="1"/>
          <w:sz w:val="24"/>
          <w:szCs w:val="24"/>
          <w:u w:val="single" w:color="0000FF"/>
        </w:rPr>
        <w:t>m</w:t>
      </w:r>
      <w:r w:rsidR="00E61376" w:rsidRPr="00F82867">
        <w:rPr>
          <w:rFonts w:ascii="Arial" w:eastAsia="Arial" w:hAnsi="Arial" w:cs="Arial"/>
          <w:color w:val="0000FF"/>
          <w:spacing w:val="-1"/>
          <w:sz w:val="24"/>
          <w:szCs w:val="24"/>
          <w:u w:val="single" w:color="0000FF"/>
        </w:rPr>
        <w:t>u</w:t>
      </w:r>
      <w:r w:rsidR="00E61376" w:rsidRPr="00F82867">
        <w:rPr>
          <w:rFonts w:ascii="Arial" w:eastAsia="Arial" w:hAnsi="Arial" w:cs="Arial"/>
          <w:color w:val="0000FF"/>
          <w:spacing w:val="1"/>
          <w:sz w:val="24"/>
          <w:szCs w:val="24"/>
          <w:u w:val="single" w:color="0000FF"/>
        </w:rPr>
        <w:t>n</w:t>
      </w:r>
      <w:r w:rsidR="00E61376" w:rsidRPr="00F82867">
        <w:rPr>
          <w:rFonts w:ascii="Arial" w:eastAsia="Arial" w:hAnsi="Arial" w:cs="Arial"/>
          <w:color w:val="0000FF"/>
          <w:sz w:val="24"/>
          <w:szCs w:val="24"/>
          <w:u w:val="single" w:color="0000FF"/>
        </w:rPr>
        <w:t>ition</w:t>
      </w:r>
      <w:r w:rsidR="00E61376" w:rsidRPr="00F82867">
        <w:rPr>
          <w:rFonts w:ascii="Arial" w:eastAsia="Arial" w:hAnsi="Arial" w:cs="Arial"/>
          <w:color w:val="0000FF"/>
          <w:spacing w:val="1"/>
          <w:sz w:val="24"/>
          <w:szCs w:val="24"/>
          <w:u w:val="single" w:color="0000FF"/>
        </w:rPr>
        <w:t xml:space="preserve"> </w:t>
      </w:r>
      <w:r w:rsidR="00E61376" w:rsidRPr="00F82867">
        <w:rPr>
          <w:rFonts w:ascii="Arial" w:eastAsia="Arial" w:hAnsi="Arial" w:cs="Arial"/>
          <w:color w:val="0000FF"/>
          <w:sz w:val="24"/>
          <w:szCs w:val="24"/>
          <w:u w:val="single" w:color="0000FF"/>
        </w:rPr>
        <w:t>(</w:t>
      </w:r>
      <w:r w:rsidR="00E61376" w:rsidRPr="00F82867">
        <w:rPr>
          <w:rFonts w:ascii="Arial" w:eastAsia="Arial" w:hAnsi="Arial" w:cs="Arial"/>
          <w:color w:val="0000FF"/>
          <w:spacing w:val="-1"/>
          <w:sz w:val="24"/>
          <w:szCs w:val="24"/>
          <w:u w:val="single" w:color="0000FF"/>
        </w:rPr>
        <w:t>N</w:t>
      </w:r>
      <w:r w:rsidR="00E61376" w:rsidRPr="00F82867">
        <w:rPr>
          <w:rFonts w:ascii="Arial" w:eastAsia="Arial" w:hAnsi="Arial" w:cs="Arial"/>
          <w:color w:val="0000FF"/>
          <w:spacing w:val="1"/>
          <w:sz w:val="24"/>
          <w:szCs w:val="24"/>
          <w:u w:val="single" w:color="0000FF"/>
        </w:rPr>
        <w:t>o</w:t>
      </w:r>
      <w:r w:rsidR="00E61376" w:rsidRPr="00F82867">
        <w:rPr>
          <w:rFonts w:ascii="Arial" w:eastAsia="Arial" w:hAnsi="Arial" w:cs="Arial"/>
          <w:color w:val="0000FF"/>
          <w:sz w:val="24"/>
          <w:szCs w:val="24"/>
          <w:u w:val="single" w:color="0000FF"/>
        </w:rPr>
        <w:t xml:space="preserve">rdic </w:t>
      </w:r>
      <w:r w:rsidR="00E61376" w:rsidRPr="00F82867">
        <w:rPr>
          <w:rFonts w:ascii="Arial" w:eastAsia="Arial" w:hAnsi="Arial" w:cs="Arial"/>
          <w:color w:val="0000FF"/>
          <w:spacing w:val="1"/>
          <w:sz w:val="24"/>
          <w:szCs w:val="24"/>
          <w:u w:val="single" w:color="0000FF"/>
        </w:rPr>
        <w:t>E</w:t>
      </w:r>
      <w:r w:rsidR="00E61376" w:rsidRPr="00F82867">
        <w:rPr>
          <w:rFonts w:ascii="Arial" w:eastAsia="Arial" w:hAnsi="Arial" w:cs="Arial"/>
          <w:color w:val="0000FF"/>
          <w:spacing w:val="-2"/>
          <w:sz w:val="24"/>
          <w:szCs w:val="24"/>
          <w:u w:val="single" w:color="0000FF"/>
        </w:rPr>
        <w:t>v</w:t>
      </w:r>
      <w:r w:rsidR="00E61376" w:rsidRPr="00F82867">
        <w:rPr>
          <w:rFonts w:ascii="Arial" w:eastAsia="Arial" w:hAnsi="Arial" w:cs="Arial"/>
          <w:color w:val="0000FF"/>
          <w:spacing w:val="1"/>
          <w:sz w:val="24"/>
          <w:szCs w:val="24"/>
          <w:u w:val="single" w:color="0000FF"/>
        </w:rPr>
        <w:t>en</w:t>
      </w:r>
      <w:r w:rsidR="00E61376" w:rsidRPr="00F82867">
        <w:rPr>
          <w:rFonts w:ascii="Arial" w:eastAsia="Arial" w:hAnsi="Arial" w:cs="Arial"/>
          <w:color w:val="0000FF"/>
          <w:sz w:val="24"/>
          <w:szCs w:val="24"/>
          <w:u w:val="single" w:color="0000FF"/>
        </w:rPr>
        <w:t>ts</w:t>
      </w:r>
      <w:r w:rsidR="00E61376" w:rsidRPr="00F82867">
        <w:rPr>
          <w:rFonts w:ascii="Arial" w:eastAsia="Arial" w:hAnsi="Arial" w:cs="Arial"/>
          <w:color w:val="0000FF"/>
          <w:spacing w:val="-1"/>
          <w:sz w:val="24"/>
          <w:szCs w:val="24"/>
          <w:u w:val="single" w:color="0000FF"/>
        </w:rPr>
        <w:t xml:space="preserve"> </w:t>
      </w:r>
      <w:r w:rsidR="00E61376" w:rsidRPr="00F82867">
        <w:rPr>
          <w:rFonts w:ascii="Arial" w:eastAsia="Arial" w:hAnsi="Arial" w:cs="Arial"/>
          <w:color w:val="0000FF"/>
          <w:sz w:val="24"/>
          <w:szCs w:val="24"/>
          <w:u w:val="single" w:color="0000FF"/>
        </w:rPr>
        <w:t>O</w:t>
      </w:r>
      <w:r w:rsidR="00E61376" w:rsidRPr="00F82867">
        <w:rPr>
          <w:rFonts w:ascii="Arial" w:eastAsia="Arial" w:hAnsi="Arial" w:cs="Arial"/>
          <w:color w:val="0000FF"/>
          <w:spacing w:val="-1"/>
          <w:sz w:val="24"/>
          <w:szCs w:val="24"/>
          <w:u w:val="single" w:color="0000FF"/>
        </w:rPr>
        <w:t>n</w:t>
      </w:r>
      <w:r w:rsidR="00E61376" w:rsidRPr="00F82867">
        <w:rPr>
          <w:rFonts w:ascii="Arial" w:eastAsia="Arial" w:hAnsi="Arial" w:cs="Arial"/>
          <w:color w:val="0000FF"/>
          <w:sz w:val="24"/>
          <w:szCs w:val="24"/>
          <w:u w:val="single" w:color="0000FF"/>
        </w:rPr>
        <w:t>ly)</w:t>
      </w:r>
      <w:r w:rsidR="00F82867">
        <w:rPr>
          <w:rFonts w:ascii="Arial" w:eastAsia="Arial" w:hAnsi="Arial" w:cs="Arial"/>
          <w:color w:val="0000FF"/>
          <w:spacing w:val="-44"/>
          <w:sz w:val="24"/>
          <w:szCs w:val="24"/>
        </w:rPr>
        <w:t>.</w:t>
      </w:r>
    </w:p>
    <w:p w14:paraId="7F2E8DCC" w14:textId="77777777" w:rsidR="00F82867" w:rsidRPr="00F82867" w:rsidRDefault="00CE725D" w:rsidP="00CE725D">
      <w:pPr>
        <w:pStyle w:val="ListParagraph"/>
        <w:tabs>
          <w:tab w:val="left" w:pos="851"/>
        </w:tabs>
        <w:ind w:left="0"/>
        <w:contextualSpacing w:val="0"/>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r>
      <w:r w:rsidR="00147355" w:rsidRPr="00F82867">
        <w:rPr>
          <w:rFonts w:ascii="Arial" w:eastAsia="Arial" w:hAnsi="Arial" w:cs="Arial"/>
          <w:color w:val="0000FF"/>
          <w:sz w:val="24"/>
          <w:szCs w:val="24"/>
          <w:u w:val="single" w:color="0000FF"/>
        </w:rPr>
        <w:t>D</w:t>
      </w:r>
      <w:r w:rsidR="00147355" w:rsidRPr="00F82867">
        <w:rPr>
          <w:rFonts w:ascii="Arial" w:eastAsia="Arial" w:hAnsi="Arial" w:cs="Arial"/>
          <w:color w:val="0000FF"/>
          <w:spacing w:val="-1"/>
          <w:sz w:val="24"/>
          <w:szCs w:val="24"/>
          <w:u w:val="single" w:color="0000FF"/>
        </w:rPr>
        <w:t>i</w:t>
      </w:r>
      <w:r w:rsidR="00147355" w:rsidRPr="00F82867">
        <w:rPr>
          <w:rFonts w:ascii="Arial" w:eastAsia="Arial" w:hAnsi="Arial" w:cs="Arial"/>
          <w:color w:val="0000FF"/>
          <w:spacing w:val="1"/>
          <w:sz w:val="24"/>
          <w:szCs w:val="24"/>
          <w:u w:val="single" w:color="0000FF"/>
        </w:rPr>
        <w:t>p</w:t>
      </w:r>
      <w:r w:rsidR="00147355" w:rsidRPr="00F82867">
        <w:rPr>
          <w:rFonts w:ascii="Arial" w:eastAsia="Arial" w:hAnsi="Arial" w:cs="Arial"/>
          <w:color w:val="0000FF"/>
          <w:sz w:val="24"/>
          <w:szCs w:val="24"/>
          <w:u w:val="single" w:color="0000FF"/>
        </w:rPr>
        <w:t xml:space="preserve"> Cl</w:t>
      </w:r>
      <w:r w:rsidR="00147355" w:rsidRPr="00F82867">
        <w:rPr>
          <w:rFonts w:ascii="Arial" w:eastAsia="Arial" w:hAnsi="Arial" w:cs="Arial"/>
          <w:color w:val="0000FF"/>
          <w:spacing w:val="-2"/>
          <w:sz w:val="24"/>
          <w:szCs w:val="24"/>
          <w:u w:val="single" w:color="0000FF"/>
        </w:rPr>
        <w:t>e</w:t>
      </w:r>
      <w:r w:rsidR="00147355" w:rsidRPr="00F82867">
        <w:rPr>
          <w:rFonts w:ascii="Arial" w:eastAsia="Arial" w:hAnsi="Arial" w:cs="Arial"/>
          <w:color w:val="0000FF"/>
          <w:spacing w:val="1"/>
          <w:sz w:val="24"/>
          <w:szCs w:val="24"/>
          <w:u w:val="single" w:color="0000FF"/>
        </w:rPr>
        <w:t>a</w:t>
      </w:r>
      <w:r w:rsidR="00147355" w:rsidRPr="00F82867">
        <w:rPr>
          <w:rFonts w:ascii="Arial" w:eastAsia="Arial" w:hAnsi="Arial" w:cs="Arial"/>
          <w:color w:val="0000FF"/>
          <w:sz w:val="24"/>
          <w:szCs w:val="24"/>
          <w:u w:val="single" w:color="0000FF"/>
        </w:rPr>
        <w:t>ra</w:t>
      </w:r>
      <w:r w:rsidR="00147355" w:rsidRPr="00F82867">
        <w:rPr>
          <w:rFonts w:ascii="Arial" w:eastAsia="Arial" w:hAnsi="Arial" w:cs="Arial"/>
          <w:color w:val="0000FF"/>
          <w:spacing w:val="1"/>
          <w:sz w:val="24"/>
          <w:szCs w:val="24"/>
          <w:u w:val="single" w:color="0000FF"/>
        </w:rPr>
        <w:t>n</w:t>
      </w:r>
      <w:r w:rsidR="00147355" w:rsidRPr="00F82867">
        <w:rPr>
          <w:rFonts w:ascii="Arial" w:eastAsia="Arial" w:hAnsi="Arial" w:cs="Arial"/>
          <w:color w:val="0000FF"/>
          <w:spacing w:val="-2"/>
          <w:sz w:val="24"/>
          <w:szCs w:val="24"/>
          <w:u w:val="single" w:color="0000FF"/>
        </w:rPr>
        <w:t>c</w:t>
      </w:r>
      <w:r w:rsidR="00147355" w:rsidRPr="00F82867">
        <w:rPr>
          <w:rFonts w:ascii="Arial" w:eastAsia="Arial" w:hAnsi="Arial" w:cs="Arial"/>
          <w:color w:val="0000FF"/>
          <w:sz w:val="24"/>
          <w:szCs w:val="24"/>
          <w:u w:val="single" w:color="0000FF"/>
        </w:rPr>
        <w:t>e</w:t>
      </w:r>
      <w:r w:rsidR="00147355" w:rsidRPr="00F82867">
        <w:rPr>
          <w:rFonts w:ascii="Arial" w:eastAsia="Arial" w:hAnsi="Arial" w:cs="Arial"/>
          <w:color w:val="0000FF"/>
          <w:spacing w:val="-1"/>
          <w:sz w:val="24"/>
          <w:szCs w:val="24"/>
          <w:u w:val="single" w:color="0000FF"/>
        </w:rPr>
        <w:t xml:space="preserve"> </w:t>
      </w:r>
      <w:r w:rsidR="00147355" w:rsidRPr="00F82867">
        <w:rPr>
          <w:rFonts w:ascii="Arial" w:eastAsia="Arial" w:hAnsi="Arial" w:cs="Arial"/>
          <w:color w:val="0000FF"/>
          <w:spacing w:val="1"/>
          <w:sz w:val="24"/>
          <w:szCs w:val="24"/>
          <w:u w:val="single" w:color="0000FF"/>
        </w:rPr>
        <w:t>P</w:t>
      </w:r>
      <w:r w:rsidR="00147355" w:rsidRPr="00F82867">
        <w:rPr>
          <w:rFonts w:ascii="Arial" w:eastAsia="Arial" w:hAnsi="Arial" w:cs="Arial"/>
          <w:color w:val="0000FF"/>
          <w:spacing w:val="-3"/>
          <w:sz w:val="24"/>
          <w:szCs w:val="24"/>
          <w:u w:val="single" w:color="0000FF"/>
        </w:rPr>
        <w:t>r</w:t>
      </w:r>
      <w:r w:rsidR="00147355" w:rsidRPr="00F82867">
        <w:rPr>
          <w:rFonts w:ascii="Arial" w:eastAsia="Arial" w:hAnsi="Arial" w:cs="Arial"/>
          <w:color w:val="0000FF"/>
          <w:spacing w:val="1"/>
          <w:sz w:val="24"/>
          <w:szCs w:val="24"/>
          <w:u w:val="single" w:color="0000FF"/>
        </w:rPr>
        <w:t>o</w:t>
      </w:r>
      <w:r w:rsidR="00147355" w:rsidRPr="00F82867">
        <w:rPr>
          <w:rFonts w:ascii="Arial" w:eastAsia="Arial" w:hAnsi="Arial" w:cs="Arial"/>
          <w:color w:val="0000FF"/>
          <w:sz w:val="24"/>
          <w:szCs w:val="24"/>
          <w:u w:val="single" w:color="0000FF"/>
        </w:rPr>
        <w:t>c</w:t>
      </w:r>
      <w:r w:rsidR="00147355" w:rsidRPr="00F82867">
        <w:rPr>
          <w:rFonts w:ascii="Arial" w:eastAsia="Arial" w:hAnsi="Arial" w:cs="Arial"/>
          <w:color w:val="0000FF"/>
          <w:spacing w:val="1"/>
          <w:sz w:val="24"/>
          <w:szCs w:val="24"/>
          <w:u w:val="single" w:color="0000FF"/>
        </w:rPr>
        <w:t>e</w:t>
      </w:r>
      <w:r w:rsidR="00147355" w:rsidRPr="00F82867">
        <w:rPr>
          <w:rFonts w:ascii="Arial" w:eastAsia="Arial" w:hAnsi="Arial" w:cs="Arial"/>
          <w:color w:val="0000FF"/>
          <w:spacing w:val="-1"/>
          <w:sz w:val="24"/>
          <w:szCs w:val="24"/>
          <w:u w:val="single" w:color="0000FF"/>
        </w:rPr>
        <w:t>d</w:t>
      </w:r>
      <w:r w:rsidR="00147355" w:rsidRPr="00F82867">
        <w:rPr>
          <w:rFonts w:ascii="Arial" w:eastAsia="Arial" w:hAnsi="Arial" w:cs="Arial"/>
          <w:color w:val="0000FF"/>
          <w:spacing w:val="1"/>
          <w:sz w:val="24"/>
          <w:szCs w:val="24"/>
          <w:u w:val="single" w:color="0000FF"/>
        </w:rPr>
        <w:t>u</w:t>
      </w:r>
      <w:r w:rsidR="00147355" w:rsidRPr="00F82867">
        <w:rPr>
          <w:rFonts w:ascii="Arial" w:eastAsia="Arial" w:hAnsi="Arial" w:cs="Arial"/>
          <w:color w:val="0000FF"/>
          <w:sz w:val="24"/>
          <w:szCs w:val="24"/>
          <w:u w:val="single" w:color="0000FF"/>
        </w:rPr>
        <w:t>res</w:t>
      </w:r>
      <w:r w:rsidR="00147355" w:rsidRPr="00F82867">
        <w:rPr>
          <w:rFonts w:ascii="Arial" w:eastAsia="Arial" w:hAnsi="Arial" w:cs="Arial"/>
          <w:color w:val="0000FF"/>
          <w:spacing w:val="-2"/>
          <w:sz w:val="24"/>
          <w:szCs w:val="24"/>
          <w:u w:val="single" w:color="0000FF"/>
        </w:rPr>
        <w:t xml:space="preserve"> </w:t>
      </w:r>
      <w:r w:rsidR="00147355" w:rsidRPr="00F82867">
        <w:rPr>
          <w:rFonts w:ascii="Arial" w:eastAsia="Arial" w:hAnsi="Arial" w:cs="Arial"/>
          <w:color w:val="0000FF"/>
          <w:spacing w:val="1"/>
          <w:sz w:val="24"/>
          <w:szCs w:val="24"/>
          <w:u w:val="single" w:color="0000FF"/>
        </w:rPr>
        <w:t>an</w:t>
      </w:r>
      <w:r w:rsidR="00147355" w:rsidRPr="00F82867">
        <w:rPr>
          <w:rFonts w:ascii="Arial" w:eastAsia="Arial" w:hAnsi="Arial" w:cs="Arial"/>
          <w:color w:val="0000FF"/>
          <w:sz w:val="24"/>
          <w:szCs w:val="24"/>
          <w:u w:val="single" w:color="0000FF"/>
        </w:rPr>
        <w:t>d</w:t>
      </w:r>
      <w:r w:rsidR="00147355" w:rsidRPr="00F82867">
        <w:rPr>
          <w:rFonts w:ascii="Arial" w:eastAsia="Arial" w:hAnsi="Arial" w:cs="Arial"/>
          <w:color w:val="0000FF"/>
          <w:spacing w:val="-1"/>
          <w:sz w:val="24"/>
          <w:szCs w:val="24"/>
          <w:u w:val="single" w:color="0000FF"/>
        </w:rPr>
        <w:t xml:space="preserve"> </w:t>
      </w:r>
      <w:r w:rsidR="00147355" w:rsidRPr="00F82867">
        <w:rPr>
          <w:rFonts w:ascii="Arial" w:eastAsia="Arial" w:hAnsi="Arial" w:cs="Arial"/>
          <w:color w:val="0000FF"/>
          <w:sz w:val="24"/>
          <w:szCs w:val="24"/>
          <w:u w:val="single" w:color="0000FF"/>
        </w:rPr>
        <w:t>F</w:t>
      </w:r>
      <w:r w:rsidR="00147355" w:rsidRPr="00F82867">
        <w:rPr>
          <w:rFonts w:ascii="Arial" w:eastAsia="Arial" w:hAnsi="Arial" w:cs="Arial"/>
          <w:color w:val="0000FF"/>
          <w:spacing w:val="1"/>
          <w:sz w:val="24"/>
          <w:szCs w:val="24"/>
          <w:u w:val="single" w:color="0000FF"/>
        </w:rPr>
        <w:t>o</w:t>
      </w:r>
      <w:r w:rsidR="00147355" w:rsidRPr="00F82867">
        <w:rPr>
          <w:rFonts w:ascii="Arial" w:eastAsia="Arial" w:hAnsi="Arial" w:cs="Arial"/>
          <w:color w:val="0000FF"/>
          <w:sz w:val="24"/>
          <w:szCs w:val="24"/>
          <w:u w:val="single" w:color="0000FF"/>
        </w:rPr>
        <w:t>r</w:t>
      </w:r>
      <w:r w:rsidR="00147355" w:rsidRPr="00F82867">
        <w:rPr>
          <w:rFonts w:ascii="Arial" w:eastAsia="Arial" w:hAnsi="Arial" w:cs="Arial"/>
          <w:color w:val="0000FF"/>
          <w:spacing w:val="1"/>
          <w:sz w:val="24"/>
          <w:szCs w:val="24"/>
          <w:u w:val="single" w:color="0000FF"/>
        </w:rPr>
        <w:t>m</w:t>
      </w:r>
      <w:r w:rsidR="00147355" w:rsidRPr="00F82867">
        <w:rPr>
          <w:rFonts w:ascii="Arial" w:eastAsia="Arial" w:hAnsi="Arial" w:cs="Arial"/>
          <w:color w:val="0000FF"/>
          <w:sz w:val="24"/>
          <w:szCs w:val="24"/>
          <w:u w:val="single" w:color="0000FF"/>
        </w:rPr>
        <w:t>s</w:t>
      </w:r>
      <w:r w:rsidR="00147355" w:rsidRPr="00F82867">
        <w:rPr>
          <w:rFonts w:ascii="Arial" w:eastAsia="Arial" w:hAnsi="Arial" w:cs="Arial"/>
          <w:color w:val="0000FF"/>
          <w:spacing w:val="-2"/>
          <w:sz w:val="24"/>
          <w:szCs w:val="24"/>
          <w:u w:val="single" w:color="0000FF"/>
        </w:rPr>
        <w:t xml:space="preserve"> </w:t>
      </w:r>
      <w:r w:rsidR="00147355" w:rsidRPr="00F82867">
        <w:rPr>
          <w:rFonts w:ascii="Arial" w:eastAsia="Arial" w:hAnsi="Arial" w:cs="Arial"/>
          <w:color w:val="0000FF"/>
          <w:sz w:val="24"/>
          <w:szCs w:val="24"/>
          <w:u w:val="single" w:color="0000FF"/>
        </w:rPr>
        <w:t>f</w:t>
      </w:r>
      <w:r w:rsidR="00147355" w:rsidRPr="00F82867">
        <w:rPr>
          <w:rFonts w:ascii="Arial" w:eastAsia="Arial" w:hAnsi="Arial" w:cs="Arial"/>
          <w:color w:val="0000FF"/>
          <w:spacing w:val="1"/>
          <w:sz w:val="24"/>
          <w:szCs w:val="24"/>
          <w:u w:val="single" w:color="0000FF"/>
        </w:rPr>
        <w:t>o</w:t>
      </w:r>
      <w:r w:rsidR="00147355" w:rsidRPr="00F82867">
        <w:rPr>
          <w:rFonts w:ascii="Arial" w:eastAsia="Arial" w:hAnsi="Arial" w:cs="Arial"/>
          <w:color w:val="0000FF"/>
          <w:sz w:val="24"/>
          <w:szCs w:val="24"/>
          <w:u w:val="single" w:color="0000FF"/>
        </w:rPr>
        <w:t>r</w:t>
      </w:r>
      <w:r w:rsidR="00147355" w:rsidRPr="00F82867">
        <w:rPr>
          <w:rFonts w:ascii="Arial" w:eastAsia="Arial" w:hAnsi="Arial" w:cs="Arial"/>
          <w:color w:val="0000FF"/>
          <w:spacing w:val="-3"/>
          <w:sz w:val="24"/>
          <w:szCs w:val="24"/>
          <w:u w:val="single" w:color="0000FF"/>
        </w:rPr>
        <w:t xml:space="preserve"> </w:t>
      </w:r>
      <w:r w:rsidR="00147355" w:rsidRPr="00F82867">
        <w:rPr>
          <w:rFonts w:ascii="Arial" w:eastAsia="Arial" w:hAnsi="Arial" w:cs="Arial"/>
          <w:color w:val="0000FF"/>
          <w:spacing w:val="2"/>
          <w:sz w:val="24"/>
          <w:szCs w:val="24"/>
          <w:u w:val="single" w:color="0000FF"/>
        </w:rPr>
        <w:t>T</w:t>
      </w:r>
      <w:r w:rsidR="00147355" w:rsidRPr="00F82867">
        <w:rPr>
          <w:rFonts w:ascii="Arial" w:eastAsia="Arial" w:hAnsi="Arial" w:cs="Arial"/>
          <w:color w:val="0000FF"/>
          <w:sz w:val="24"/>
          <w:szCs w:val="24"/>
          <w:u w:val="single" w:color="0000FF"/>
        </w:rPr>
        <w:t>ra</w:t>
      </w:r>
      <w:r w:rsidR="00147355" w:rsidRPr="00F82867">
        <w:rPr>
          <w:rFonts w:ascii="Arial" w:eastAsia="Arial" w:hAnsi="Arial" w:cs="Arial"/>
          <w:color w:val="0000FF"/>
          <w:spacing w:val="1"/>
          <w:sz w:val="24"/>
          <w:szCs w:val="24"/>
          <w:u w:val="single" w:color="0000FF"/>
        </w:rPr>
        <w:t>n</w:t>
      </w:r>
      <w:r w:rsidR="00147355" w:rsidRPr="00F82867">
        <w:rPr>
          <w:rFonts w:ascii="Arial" w:eastAsia="Arial" w:hAnsi="Arial" w:cs="Arial"/>
          <w:color w:val="0000FF"/>
          <w:spacing w:val="7"/>
          <w:sz w:val="24"/>
          <w:szCs w:val="24"/>
          <w:u w:val="single" w:color="0000FF"/>
        </w:rPr>
        <w:t>s</w:t>
      </w:r>
      <w:r w:rsidR="00147355" w:rsidRPr="00F82867">
        <w:rPr>
          <w:rFonts w:ascii="Arial" w:eastAsia="Arial" w:hAnsi="Arial" w:cs="Arial"/>
          <w:color w:val="0000FF"/>
          <w:sz w:val="24"/>
          <w:szCs w:val="24"/>
          <w:u w:val="single" w:color="0000FF"/>
        </w:rPr>
        <w:t>it</w:t>
      </w:r>
      <w:r w:rsidR="00147355" w:rsidRPr="00F82867">
        <w:rPr>
          <w:rFonts w:ascii="Arial" w:eastAsia="Arial" w:hAnsi="Arial" w:cs="Arial"/>
          <w:color w:val="0000FF"/>
          <w:spacing w:val="-3"/>
          <w:sz w:val="24"/>
          <w:szCs w:val="24"/>
          <w:u w:val="single" w:color="0000FF"/>
        </w:rPr>
        <w:t>i</w:t>
      </w:r>
      <w:r w:rsidR="00147355" w:rsidRPr="00F82867">
        <w:rPr>
          <w:rFonts w:ascii="Arial" w:eastAsia="Arial" w:hAnsi="Arial" w:cs="Arial"/>
          <w:color w:val="0000FF"/>
          <w:spacing w:val="1"/>
          <w:sz w:val="24"/>
          <w:szCs w:val="24"/>
          <w:u w:val="single" w:color="0000FF"/>
        </w:rPr>
        <w:t>n</w:t>
      </w:r>
      <w:r w:rsidR="00147355" w:rsidRPr="00F82867">
        <w:rPr>
          <w:rFonts w:ascii="Arial" w:eastAsia="Arial" w:hAnsi="Arial" w:cs="Arial"/>
          <w:color w:val="0000FF"/>
          <w:sz w:val="24"/>
          <w:szCs w:val="24"/>
          <w:u w:val="single" w:color="0000FF"/>
        </w:rPr>
        <w:t>g</w:t>
      </w:r>
      <w:r w:rsidR="00147355" w:rsidRPr="00F82867">
        <w:rPr>
          <w:rFonts w:ascii="Arial" w:eastAsia="Arial" w:hAnsi="Arial" w:cs="Arial"/>
          <w:color w:val="0000FF"/>
          <w:spacing w:val="-1"/>
          <w:sz w:val="24"/>
          <w:szCs w:val="24"/>
          <w:u w:val="single" w:color="0000FF"/>
        </w:rPr>
        <w:t xml:space="preserve"> </w:t>
      </w:r>
      <w:proofErr w:type="gramStart"/>
      <w:r w:rsidR="00147355" w:rsidRPr="00F82867">
        <w:rPr>
          <w:rFonts w:ascii="Arial" w:eastAsia="Arial" w:hAnsi="Arial" w:cs="Arial"/>
          <w:color w:val="0000FF"/>
          <w:spacing w:val="1"/>
          <w:sz w:val="24"/>
          <w:szCs w:val="24"/>
          <w:u w:val="single" w:color="0000FF"/>
        </w:rPr>
        <w:t>o</w:t>
      </w:r>
      <w:r w:rsidR="00147355" w:rsidRPr="00F82867">
        <w:rPr>
          <w:rFonts w:ascii="Arial" w:eastAsia="Arial" w:hAnsi="Arial" w:cs="Arial"/>
          <w:color w:val="0000FF"/>
          <w:sz w:val="24"/>
          <w:szCs w:val="24"/>
          <w:u w:val="single" w:color="0000FF"/>
        </w:rPr>
        <w:t xml:space="preserve">r </w:t>
      </w:r>
      <w:r w:rsidR="00147355" w:rsidRPr="00F82867">
        <w:rPr>
          <w:rFonts w:ascii="Arial" w:eastAsia="Arial" w:hAnsi="Arial" w:cs="Arial"/>
          <w:color w:val="0000FF"/>
          <w:sz w:val="24"/>
          <w:szCs w:val="24"/>
        </w:rPr>
        <w:t xml:space="preserve"> </w:t>
      </w:r>
      <w:r w:rsidR="00147355" w:rsidRPr="00F82867">
        <w:rPr>
          <w:rFonts w:ascii="Arial" w:eastAsia="Arial" w:hAnsi="Arial" w:cs="Arial"/>
          <w:color w:val="0000FF"/>
          <w:sz w:val="24"/>
          <w:szCs w:val="24"/>
          <w:u w:val="single" w:color="0000FF"/>
        </w:rPr>
        <w:t>Co</w:t>
      </w:r>
      <w:r w:rsidR="00147355" w:rsidRPr="00F82867">
        <w:rPr>
          <w:rFonts w:ascii="Arial" w:eastAsia="Arial" w:hAnsi="Arial" w:cs="Arial"/>
          <w:color w:val="0000FF"/>
          <w:spacing w:val="1"/>
          <w:sz w:val="24"/>
          <w:szCs w:val="24"/>
          <w:u w:val="single" w:color="0000FF"/>
        </w:rPr>
        <w:t>ndu</w:t>
      </w:r>
      <w:r w:rsidR="00147355" w:rsidRPr="00F82867">
        <w:rPr>
          <w:rFonts w:ascii="Arial" w:eastAsia="Arial" w:hAnsi="Arial" w:cs="Arial"/>
          <w:color w:val="0000FF"/>
          <w:spacing w:val="-2"/>
          <w:sz w:val="24"/>
          <w:szCs w:val="24"/>
          <w:u w:val="single" w:color="0000FF"/>
        </w:rPr>
        <w:t>c</w:t>
      </w:r>
      <w:r w:rsidR="00147355" w:rsidRPr="00F82867">
        <w:rPr>
          <w:rFonts w:ascii="Arial" w:eastAsia="Arial" w:hAnsi="Arial" w:cs="Arial"/>
          <w:color w:val="0000FF"/>
          <w:sz w:val="24"/>
          <w:szCs w:val="24"/>
          <w:u w:val="single" w:color="0000FF"/>
        </w:rPr>
        <w:t>ti</w:t>
      </w:r>
      <w:r w:rsidR="00147355" w:rsidRPr="00F82867">
        <w:rPr>
          <w:rFonts w:ascii="Arial" w:eastAsia="Arial" w:hAnsi="Arial" w:cs="Arial"/>
          <w:color w:val="0000FF"/>
          <w:spacing w:val="1"/>
          <w:sz w:val="24"/>
          <w:szCs w:val="24"/>
          <w:u w:val="single" w:color="0000FF"/>
        </w:rPr>
        <w:t>n</w:t>
      </w:r>
      <w:r w:rsidR="00147355" w:rsidRPr="00F82867">
        <w:rPr>
          <w:rFonts w:ascii="Arial" w:eastAsia="Arial" w:hAnsi="Arial" w:cs="Arial"/>
          <w:color w:val="0000FF"/>
          <w:sz w:val="24"/>
          <w:szCs w:val="24"/>
          <w:u w:val="single" w:color="0000FF"/>
        </w:rPr>
        <w:t>g</w:t>
      </w:r>
      <w:proofErr w:type="gramEnd"/>
      <w:r w:rsidR="00147355" w:rsidRPr="00F82867">
        <w:rPr>
          <w:rFonts w:ascii="Arial" w:eastAsia="Arial" w:hAnsi="Arial" w:cs="Arial"/>
          <w:color w:val="0000FF"/>
          <w:spacing w:val="-1"/>
          <w:sz w:val="24"/>
          <w:szCs w:val="24"/>
          <w:u w:val="single" w:color="0000FF"/>
        </w:rPr>
        <w:t xml:space="preserve"> </w:t>
      </w:r>
      <w:r w:rsidR="00147355" w:rsidRPr="00F82867">
        <w:rPr>
          <w:rFonts w:ascii="Arial" w:eastAsia="Arial" w:hAnsi="Arial" w:cs="Arial"/>
          <w:color w:val="0000FF"/>
          <w:spacing w:val="-4"/>
          <w:sz w:val="24"/>
          <w:szCs w:val="24"/>
          <w:u w:val="single" w:color="0000FF"/>
        </w:rPr>
        <w:t>A</w:t>
      </w:r>
      <w:r w:rsidR="00147355" w:rsidRPr="00F82867">
        <w:rPr>
          <w:rFonts w:ascii="Arial" w:eastAsia="Arial" w:hAnsi="Arial" w:cs="Arial"/>
          <w:color w:val="0000FF"/>
          <w:spacing w:val="8"/>
          <w:sz w:val="24"/>
          <w:szCs w:val="24"/>
          <w:u w:val="single" w:color="0000FF"/>
        </w:rPr>
        <w:t>W</w:t>
      </w:r>
      <w:r w:rsidR="00147355" w:rsidRPr="00F82867">
        <w:rPr>
          <w:rFonts w:ascii="Arial" w:eastAsia="Arial" w:hAnsi="Arial" w:cs="Arial"/>
          <w:color w:val="0000FF"/>
          <w:spacing w:val="-2"/>
          <w:sz w:val="24"/>
          <w:szCs w:val="24"/>
          <w:u w:val="single" w:color="0000FF"/>
        </w:rPr>
        <w:t>A</w:t>
      </w:r>
      <w:r w:rsidR="00147355" w:rsidRPr="00F82867">
        <w:rPr>
          <w:rFonts w:ascii="Arial" w:eastAsia="Arial" w:hAnsi="Arial" w:cs="Arial"/>
          <w:color w:val="0000FF"/>
          <w:sz w:val="24"/>
          <w:szCs w:val="24"/>
          <w:u w:val="single" w:color="0000FF"/>
        </w:rPr>
        <w:t>,</w:t>
      </w:r>
      <w:r w:rsidR="00147355" w:rsidRPr="00F82867">
        <w:rPr>
          <w:rFonts w:ascii="Arial" w:eastAsia="Arial" w:hAnsi="Arial" w:cs="Arial"/>
          <w:color w:val="0000FF"/>
          <w:spacing w:val="-2"/>
          <w:sz w:val="24"/>
          <w:szCs w:val="24"/>
          <w:u w:val="single" w:color="0000FF"/>
        </w:rPr>
        <w:t xml:space="preserve"> </w:t>
      </w:r>
      <w:r w:rsidR="00147355" w:rsidRPr="00F82867">
        <w:rPr>
          <w:rFonts w:ascii="Arial" w:eastAsia="Arial" w:hAnsi="Arial" w:cs="Arial"/>
          <w:color w:val="0000FF"/>
          <w:sz w:val="24"/>
          <w:szCs w:val="24"/>
          <w:u w:val="single" w:color="0000FF"/>
        </w:rPr>
        <w:t>in</w:t>
      </w:r>
      <w:r w:rsidR="00147355" w:rsidRPr="00F82867">
        <w:rPr>
          <w:rFonts w:ascii="Arial" w:eastAsia="Arial" w:hAnsi="Arial" w:cs="Arial"/>
          <w:color w:val="0000FF"/>
          <w:spacing w:val="1"/>
          <w:sz w:val="24"/>
          <w:szCs w:val="24"/>
          <w:u w:val="single" w:color="0000FF"/>
        </w:rPr>
        <w:t xml:space="preserve"> </w:t>
      </w:r>
      <w:r w:rsidR="00147355" w:rsidRPr="00F82867">
        <w:rPr>
          <w:rFonts w:ascii="Arial" w:eastAsia="Arial" w:hAnsi="Arial" w:cs="Arial"/>
          <w:color w:val="0000FF"/>
          <w:spacing w:val="-1"/>
          <w:sz w:val="24"/>
          <w:szCs w:val="24"/>
          <w:u w:val="single" w:color="0000FF"/>
        </w:rPr>
        <w:t>I</w:t>
      </w:r>
      <w:r w:rsidR="00147355" w:rsidRPr="00F82867">
        <w:rPr>
          <w:rFonts w:ascii="Arial" w:eastAsia="Arial" w:hAnsi="Arial" w:cs="Arial"/>
          <w:color w:val="0000FF"/>
          <w:spacing w:val="-2"/>
          <w:sz w:val="24"/>
          <w:szCs w:val="24"/>
          <w:u w:val="single" w:color="0000FF"/>
        </w:rPr>
        <w:t>t</w:t>
      </w:r>
      <w:r w:rsidR="00147355" w:rsidRPr="00F82867">
        <w:rPr>
          <w:rFonts w:ascii="Arial" w:eastAsia="Arial" w:hAnsi="Arial" w:cs="Arial"/>
          <w:color w:val="0000FF"/>
          <w:spacing w:val="1"/>
          <w:sz w:val="24"/>
          <w:szCs w:val="24"/>
          <w:u w:val="single" w:color="0000FF"/>
        </w:rPr>
        <w:t>a</w:t>
      </w:r>
      <w:r w:rsidR="00147355" w:rsidRPr="00F82867">
        <w:rPr>
          <w:rFonts w:ascii="Arial" w:eastAsia="Arial" w:hAnsi="Arial" w:cs="Arial"/>
          <w:color w:val="0000FF"/>
          <w:sz w:val="24"/>
          <w:szCs w:val="24"/>
          <w:u w:val="single" w:color="0000FF"/>
        </w:rPr>
        <w:t>ly</w:t>
      </w:r>
      <w:r w:rsidR="00F82867">
        <w:rPr>
          <w:rFonts w:ascii="Arial" w:eastAsia="Arial" w:hAnsi="Arial" w:cs="Arial"/>
          <w:color w:val="0000FF"/>
          <w:sz w:val="24"/>
          <w:szCs w:val="24"/>
          <w:u w:val="single" w:color="0000FF"/>
        </w:rPr>
        <w:t>.</w:t>
      </w:r>
    </w:p>
    <w:p w14:paraId="3802BC40" w14:textId="77777777" w:rsidR="00F82867" w:rsidRPr="00F82867" w:rsidRDefault="00CE725D" w:rsidP="00CE725D">
      <w:pPr>
        <w:pStyle w:val="ListParagraph"/>
        <w:tabs>
          <w:tab w:val="left" w:pos="851"/>
        </w:tabs>
        <w:ind w:left="0"/>
        <w:contextualSpacing w:val="0"/>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r>
      <w:r w:rsidR="00147355" w:rsidRPr="00F82867">
        <w:rPr>
          <w:rFonts w:ascii="Arial" w:eastAsia="Arial" w:hAnsi="Arial" w:cs="Arial"/>
          <w:color w:val="0000FF"/>
          <w:sz w:val="24"/>
          <w:szCs w:val="24"/>
          <w:u w:val="single" w:color="0000FF"/>
        </w:rPr>
        <w:t>A</w:t>
      </w:r>
      <w:r w:rsidR="00147355" w:rsidRPr="00F82867">
        <w:rPr>
          <w:rFonts w:ascii="Arial" w:eastAsia="Arial" w:hAnsi="Arial" w:cs="Arial"/>
          <w:color w:val="0000FF"/>
          <w:spacing w:val="1"/>
          <w:sz w:val="24"/>
          <w:szCs w:val="24"/>
          <w:u w:val="single" w:color="0000FF"/>
        </w:rPr>
        <w:t>pp</w:t>
      </w:r>
      <w:r w:rsidR="00147355" w:rsidRPr="00F82867">
        <w:rPr>
          <w:rFonts w:ascii="Arial" w:eastAsia="Arial" w:hAnsi="Arial" w:cs="Arial"/>
          <w:color w:val="0000FF"/>
          <w:sz w:val="24"/>
          <w:szCs w:val="24"/>
          <w:u w:val="single" w:color="0000FF"/>
        </w:rPr>
        <w:t>l</w:t>
      </w:r>
      <w:r w:rsidR="00147355" w:rsidRPr="00F82867">
        <w:rPr>
          <w:rFonts w:ascii="Arial" w:eastAsia="Arial" w:hAnsi="Arial" w:cs="Arial"/>
          <w:color w:val="0000FF"/>
          <w:spacing w:val="-1"/>
          <w:sz w:val="24"/>
          <w:szCs w:val="24"/>
          <w:u w:val="single" w:color="0000FF"/>
        </w:rPr>
        <w:t>i</w:t>
      </w:r>
      <w:r w:rsidR="00147355" w:rsidRPr="00F82867">
        <w:rPr>
          <w:rFonts w:ascii="Arial" w:eastAsia="Arial" w:hAnsi="Arial" w:cs="Arial"/>
          <w:color w:val="0000FF"/>
          <w:sz w:val="24"/>
          <w:szCs w:val="24"/>
          <w:u w:val="single" w:color="0000FF"/>
        </w:rPr>
        <w:t>c</w:t>
      </w:r>
      <w:r w:rsidR="00147355" w:rsidRPr="00F82867">
        <w:rPr>
          <w:rFonts w:ascii="Arial" w:eastAsia="Arial" w:hAnsi="Arial" w:cs="Arial"/>
          <w:color w:val="0000FF"/>
          <w:spacing w:val="1"/>
          <w:sz w:val="24"/>
          <w:szCs w:val="24"/>
          <w:u w:val="single" w:color="0000FF"/>
        </w:rPr>
        <w:t>a</w:t>
      </w:r>
      <w:r w:rsidR="00147355" w:rsidRPr="00F82867">
        <w:rPr>
          <w:rFonts w:ascii="Arial" w:eastAsia="Arial" w:hAnsi="Arial" w:cs="Arial"/>
          <w:color w:val="0000FF"/>
          <w:sz w:val="24"/>
          <w:szCs w:val="24"/>
          <w:u w:val="single" w:color="0000FF"/>
        </w:rPr>
        <w:t>ti</w:t>
      </w:r>
      <w:r w:rsidR="00147355" w:rsidRPr="00F82867">
        <w:rPr>
          <w:rFonts w:ascii="Arial" w:eastAsia="Arial" w:hAnsi="Arial" w:cs="Arial"/>
          <w:color w:val="0000FF"/>
          <w:spacing w:val="-1"/>
          <w:sz w:val="24"/>
          <w:szCs w:val="24"/>
          <w:u w:val="single" w:color="0000FF"/>
        </w:rPr>
        <w:t>o</w:t>
      </w:r>
      <w:r w:rsidR="00147355" w:rsidRPr="00F82867">
        <w:rPr>
          <w:rFonts w:ascii="Arial" w:eastAsia="Arial" w:hAnsi="Arial" w:cs="Arial"/>
          <w:color w:val="0000FF"/>
          <w:sz w:val="24"/>
          <w:szCs w:val="24"/>
          <w:u w:val="single" w:color="0000FF"/>
        </w:rPr>
        <w:t>n</w:t>
      </w:r>
      <w:r w:rsidR="00147355" w:rsidRPr="00F82867">
        <w:rPr>
          <w:rFonts w:ascii="Arial" w:eastAsia="Arial" w:hAnsi="Arial" w:cs="Arial"/>
          <w:color w:val="0000FF"/>
          <w:spacing w:val="-1"/>
          <w:sz w:val="24"/>
          <w:szCs w:val="24"/>
          <w:u w:val="single" w:color="0000FF"/>
        </w:rPr>
        <w:t xml:space="preserve"> </w:t>
      </w:r>
      <w:r w:rsidR="00B73B12">
        <w:rPr>
          <w:rFonts w:ascii="Arial" w:eastAsia="Arial" w:hAnsi="Arial" w:cs="Arial"/>
          <w:color w:val="0000FF"/>
          <w:sz w:val="24"/>
          <w:szCs w:val="24"/>
          <w:u w:val="single" w:color="0000FF"/>
        </w:rPr>
        <w:t>to t</w:t>
      </w:r>
      <w:r w:rsidR="00147355" w:rsidRPr="00F82867">
        <w:rPr>
          <w:rFonts w:ascii="Arial" w:eastAsia="Arial" w:hAnsi="Arial" w:cs="Arial"/>
          <w:color w:val="0000FF"/>
          <w:sz w:val="24"/>
          <w:szCs w:val="24"/>
          <w:u w:val="single" w:color="0000FF"/>
        </w:rPr>
        <w:t>r</w:t>
      </w:r>
      <w:r w:rsidR="00147355" w:rsidRPr="00F82867">
        <w:rPr>
          <w:rFonts w:ascii="Arial" w:eastAsia="Arial" w:hAnsi="Arial" w:cs="Arial"/>
          <w:color w:val="0000FF"/>
          <w:spacing w:val="-2"/>
          <w:sz w:val="24"/>
          <w:szCs w:val="24"/>
          <w:u w:val="single" w:color="0000FF"/>
        </w:rPr>
        <w:t>a</w:t>
      </w:r>
      <w:r w:rsidR="00147355" w:rsidRPr="00F82867">
        <w:rPr>
          <w:rFonts w:ascii="Arial" w:eastAsia="Arial" w:hAnsi="Arial" w:cs="Arial"/>
          <w:color w:val="0000FF"/>
          <w:spacing w:val="1"/>
          <w:sz w:val="24"/>
          <w:szCs w:val="24"/>
          <w:u w:val="single" w:color="0000FF"/>
        </w:rPr>
        <w:t>n</w:t>
      </w:r>
      <w:r w:rsidR="00147355" w:rsidRPr="00F82867">
        <w:rPr>
          <w:rFonts w:ascii="Arial" w:eastAsia="Arial" w:hAnsi="Arial" w:cs="Arial"/>
          <w:color w:val="0000FF"/>
          <w:sz w:val="24"/>
          <w:szCs w:val="24"/>
          <w:u w:val="single" w:color="0000FF"/>
        </w:rPr>
        <w:t xml:space="preserve">sit </w:t>
      </w:r>
      <w:r w:rsidR="00B73B12">
        <w:rPr>
          <w:rFonts w:ascii="Arial" w:eastAsia="Arial" w:hAnsi="Arial" w:cs="Arial"/>
          <w:color w:val="0000FF"/>
          <w:sz w:val="24"/>
          <w:szCs w:val="24"/>
          <w:u w:val="single" w:color="0000FF"/>
        </w:rPr>
        <w:t xml:space="preserve">through </w:t>
      </w:r>
      <w:r w:rsidR="00147355" w:rsidRPr="00F82867">
        <w:rPr>
          <w:rFonts w:ascii="Arial" w:eastAsia="Arial" w:hAnsi="Arial" w:cs="Arial"/>
          <w:color w:val="0000FF"/>
          <w:spacing w:val="1"/>
          <w:sz w:val="24"/>
          <w:szCs w:val="24"/>
          <w:u w:val="single" w:color="0000FF"/>
        </w:rPr>
        <w:t>I</w:t>
      </w:r>
      <w:r w:rsidR="00147355" w:rsidRPr="00F82867">
        <w:rPr>
          <w:rFonts w:ascii="Arial" w:eastAsia="Arial" w:hAnsi="Arial" w:cs="Arial"/>
          <w:color w:val="0000FF"/>
          <w:spacing w:val="-2"/>
          <w:sz w:val="24"/>
          <w:szCs w:val="24"/>
          <w:u w:val="single" w:color="0000FF"/>
        </w:rPr>
        <w:t>t</w:t>
      </w:r>
      <w:r w:rsidR="00147355" w:rsidRPr="00F82867">
        <w:rPr>
          <w:rFonts w:ascii="Arial" w:eastAsia="Arial" w:hAnsi="Arial" w:cs="Arial"/>
          <w:color w:val="0000FF"/>
          <w:spacing w:val="1"/>
          <w:sz w:val="24"/>
          <w:szCs w:val="24"/>
          <w:u w:val="single" w:color="0000FF"/>
        </w:rPr>
        <w:t>a</w:t>
      </w:r>
      <w:r w:rsidR="00147355" w:rsidRPr="00F82867">
        <w:rPr>
          <w:rFonts w:ascii="Arial" w:eastAsia="Arial" w:hAnsi="Arial" w:cs="Arial"/>
          <w:color w:val="0000FF"/>
          <w:sz w:val="24"/>
          <w:szCs w:val="24"/>
          <w:u w:val="single" w:color="0000FF"/>
        </w:rPr>
        <w:t>ly</w:t>
      </w:r>
      <w:r w:rsidR="00147355" w:rsidRPr="00F82867">
        <w:rPr>
          <w:rFonts w:ascii="Arial" w:eastAsia="Arial" w:hAnsi="Arial" w:cs="Arial"/>
          <w:color w:val="0000FF"/>
          <w:spacing w:val="-3"/>
          <w:sz w:val="24"/>
          <w:szCs w:val="24"/>
          <w:u w:val="single" w:color="0000FF"/>
        </w:rPr>
        <w:t xml:space="preserve"> </w:t>
      </w:r>
      <w:r w:rsidR="00147355" w:rsidRPr="00F82867">
        <w:rPr>
          <w:rFonts w:ascii="Arial" w:eastAsia="Arial" w:hAnsi="Arial" w:cs="Arial"/>
          <w:color w:val="0000FF"/>
          <w:spacing w:val="3"/>
          <w:sz w:val="24"/>
          <w:szCs w:val="24"/>
          <w:u w:val="single" w:color="0000FF"/>
        </w:rPr>
        <w:t>f</w:t>
      </w:r>
      <w:r w:rsidR="00147355" w:rsidRPr="00F82867">
        <w:rPr>
          <w:rFonts w:ascii="Arial" w:eastAsia="Arial" w:hAnsi="Arial" w:cs="Arial"/>
          <w:color w:val="0000FF"/>
          <w:spacing w:val="1"/>
          <w:sz w:val="24"/>
          <w:szCs w:val="24"/>
          <w:u w:val="single" w:color="0000FF"/>
        </w:rPr>
        <w:t>o</w:t>
      </w:r>
      <w:r w:rsidR="00147355" w:rsidRPr="00F82867">
        <w:rPr>
          <w:rFonts w:ascii="Arial" w:eastAsia="Arial" w:hAnsi="Arial" w:cs="Arial"/>
          <w:color w:val="0000FF"/>
          <w:sz w:val="24"/>
          <w:szCs w:val="24"/>
          <w:u w:val="single" w:color="0000FF"/>
        </w:rPr>
        <w:t>r</w:t>
      </w:r>
      <w:r w:rsidR="00147355" w:rsidRPr="00F82867">
        <w:rPr>
          <w:rFonts w:ascii="Arial" w:eastAsia="Arial" w:hAnsi="Arial" w:cs="Arial"/>
          <w:color w:val="0000FF"/>
          <w:spacing w:val="-3"/>
          <w:sz w:val="24"/>
          <w:szCs w:val="24"/>
          <w:u w:val="single" w:color="0000FF"/>
        </w:rPr>
        <w:t xml:space="preserve"> </w:t>
      </w:r>
      <w:r w:rsidR="00147355" w:rsidRPr="00F82867">
        <w:rPr>
          <w:rFonts w:ascii="Arial" w:eastAsia="Arial" w:hAnsi="Arial" w:cs="Arial"/>
          <w:color w:val="0000FF"/>
          <w:spacing w:val="-2"/>
          <w:sz w:val="24"/>
          <w:szCs w:val="24"/>
          <w:u w:val="single" w:color="0000FF"/>
        </w:rPr>
        <w:t>A</w:t>
      </w:r>
      <w:r w:rsidR="00B73B12">
        <w:rPr>
          <w:rFonts w:ascii="Arial" w:eastAsia="Arial" w:hAnsi="Arial" w:cs="Arial"/>
          <w:color w:val="0000FF"/>
          <w:spacing w:val="-2"/>
          <w:sz w:val="24"/>
          <w:szCs w:val="24"/>
          <w:u w:val="single" w:color="0000FF"/>
        </w:rPr>
        <w:t>WA</w:t>
      </w:r>
      <w:r>
        <w:rPr>
          <w:rFonts w:ascii="Arial" w:eastAsia="Arial" w:hAnsi="Arial" w:cs="Arial"/>
          <w:color w:val="0000FF"/>
          <w:spacing w:val="-2"/>
          <w:sz w:val="24"/>
          <w:szCs w:val="24"/>
          <w:u w:val="single" w:color="0000FF"/>
        </w:rPr>
        <w:t xml:space="preserve"> w</w:t>
      </w:r>
      <w:r w:rsidR="00147355" w:rsidRPr="00F82867">
        <w:rPr>
          <w:rFonts w:ascii="Arial" w:eastAsia="Arial" w:hAnsi="Arial" w:cs="Arial"/>
          <w:color w:val="0000FF"/>
          <w:spacing w:val="-3"/>
          <w:sz w:val="24"/>
          <w:szCs w:val="24"/>
          <w:u w:val="single" w:color="0000FF"/>
        </w:rPr>
        <w:t>i</w:t>
      </w:r>
      <w:r w:rsidR="00147355" w:rsidRPr="00F82867">
        <w:rPr>
          <w:rFonts w:ascii="Arial" w:eastAsia="Arial" w:hAnsi="Arial" w:cs="Arial"/>
          <w:color w:val="0000FF"/>
          <w:sz w:val="24"/>
          <w:szCs w:val="24"/>
          <w:u w:val="single" w:color="0000FF"/>
        </w:rPr>
        <w:t>th</w:t>
      </w:r>
      <w:r w:rsidR="00147355" w:rsidRPr="00F82867">
        <w:rPr>
          <w:rFonts w:ascii="Arial" w:eastAsia="Arial" w:hAnsi="Arial" w:cs="Arial"/>
          <w:color w:val="0000FF"/>
          <w:spacing w:val="-1"/>
          <w:sz w:val="24"/>
          <w:szCs w:val="24"/>
          <w:u w:val="single" w:color="0000FF"/>
        </w:rPr>
        <w:t xml:space="preserve"> </w:t>
      </w:r>
      <w:r w:rsidR="00147355" w:rsidRPr="00F82867">
        <w:rPr>
          <w:rFonts w:ascii="Arial" w:eastAsia="Arial" w:hAnsi="Arial" w:cs="Arial"/>
          <w:color w:val="0000FF"/>
          <w:spacing w:val="1"/>
          <w:sz w:val="24"/>
          <w:szCs w:val="24"/>
          <w:u w:val="single" w:color="0000FF"/>
        </w:rPr>
        <w:t>o</w:t>
      </w:r>
      <w:r w:rsidR="00147355" w:rsidRPr="00F82867">
        <w:rPr>
          <w:rFonts w:ascii="Arial" w:eastAsia="Arial" w:hAnsi="Arial" w:cs="Arial"/>
          <w:color w:val="0000FF"/>
          <w:sz w:val="24"/>
          <w:szCs w:val="24"/>
          <w:u w:val="single" w:color="0000FF"/>
        </w:rPr>
        <w:t>r</w:t>
      </w:r>
      <w:r>
        <w:rPr>
          <w:rFonts w:ascii="Arial" w:eastAsia="Arial" w:hAnsi="Arial" w:cs="Arial"/>
          <w:color w:val="0000FF"/>
          <w:sz w:val="24"/>
          <w:szCs w:val="24"/>
          <w:u w:val="single" w:color="0000FF"/>
        </w:rPr>
        <w:t xml:space="preserve"> w</w:t>
      </w:r>
      <w:r w:rsidR="00147355" w:rsidRPr="00F82867">
        <w:rPr>
          <w:rFonts w:ascii="Arial" w:eastAsia="Arial" w:hAnsi="Arial" w:cs="Arial"/>
          <w:color w:val="0000FF"/>
          <w:spacing w:val="-3"/>
          <w:sz w:val="24"/>
          <w:szCs w:val="24"/>
          <w:u w:val="single" w:color="0000FF"/>
        </w:rPr>
        <w:t>i</w:t>
      </w:r>
      <w:r w:rsidR="00147355" w:rsidRPr="00F82867">
        <w:rPr>
          <w:rFonts w:ascii="Arial" w:eastAsia="Arial" w:hAnsi="Arial" w:cs="Arial"/>
          <w:color w:val="0000FF"/>
          <w:spacing w:val="-2"/>
          <w:sz w:val="24"/>
          <w:szCs w:val="24"/>
          <w:u w:val="single" w:color="0000FF"/>
        </w:rPr>
        <w:t>t</w:t>
      </w:r>
      <w:r w:rsidR="00147355" w:rsidRPr="00F82867">
        <w:rPr>
          <w:rFonts w:ascii="Arial" w:eastAsia="Arial" w:hAnsi="Arial" w:cs="Arial"/>
          <w:color w:val="0000FF"/>
          <w:spacing w:val="1"/>
          <w:sz w:val="24"/>
          <w:szCs w:val="24"/>
          <w:u w:val="single" w:color="0000FF"/>
        </w:rPr>
        <w:t>h</w:t>
      </w:r>
      <w:r w:rsidR="00147355" w:rsidRPr="00F82867">
        <w:rPr>
          <w:rFonts w:ascii="Arial" w:eastAsia="Arial" w:hAnsi="Arial" w:cs="Arial"/>
          <w:color w:val="0000FF"/>
          <w:spacing w:val="-1"/>
          <w:sz w:val="24"/>
          <w:szCs w:val="24"/>
          <w:u w:val="single" w:color="0000FF"/>
        </w:rPr>
        <w:t>o</w:t>
      </w:r>
      <w:r w:rsidR="00147355" w:rsidRPr="00F82867">
        <w:rPr>
          <w:rFonts w:ascii="Arial" w:eastAsia="Arial" w:hAnsi="Arial" w:cs="Arial"/>
          <w:color w:val="0000FF"/>
          <w:spacing w:val="1"/>
          <w:sz w:val="24"/>
          <w:szCs w:val="24"/>
          <w:u w:val="single" w:color="0000FF"/>
        </w:rPr>
        <w:t>u</w:t>
      </w:r>
      <w:r w:rsidR="00147355" w:rsidRPr="00F82867">
        <w:rPr>
          <w:rFonts w:ascii="Arial" w:eastAsia="Arial" w:hAnsi="Arial" w:cs="Arial"/>
          <w:color w:val="0000FF"/>
          <w:sz w:val="24"/>
          <w:szCs w:val="24"/>
          <w:u w:val="single" w:color="0000FF"/>
        </w:rPr>
        <w:t>t</w:t>
      </w:r>
      <w:r w:rsidR="00147355" w:rsidRPr="00F82867">
        <w:rPr>
          <w:rFonts w:ascii="Arial" w:eastAsia="Arial" w:hAnsi="Arial" w:cs="Arial"/>
          <w:color w:val="0000FF"/>
          <w:spacing w:val="-6"/>
          <w:sz w:val="24"/>
          <w:szCs w:val="24"/>
          <w:u w:val="single" w:color="0000FF"/>
        </w:rPr>
        <w:t xml:space="preserve"> </w:t>
      </w:r>
      <w:r w:rsidR="00147355" w:rsidRPr="00F82867">
        <w:rPr>
          <w:rFonts w:ascii="Arial" w:eastAsia="Arial" w:hAnsi="Arial" w:cs="Arial"/>
          <w:color w:val="0000FF"/>
          <w:spacing w:val="8"/>
          <w:sz w:val="24"/>
          <w:szCs w:val="24"/>
          <w:u w:val="single" w:color="0000FF"/>
        </w:rPr>
        <w:t>W</w:t>
      </w:r>
      <w:r w:rsidR="00147355" w:rsidRPr="00F82867">
        <w:rPr>
          <w:rFonts w:ascii="Arial" w:eastAsia="Arial" w:hAnsi="Arial" w:cs="Arial"/>
          <w:color w:val="0000FF"/>
          <w:spacing w:val="-1"/>
          <w:sz w:val="24"/>
          <w:szCs w:val="24"/>
          <w:u w:val="single" w:color="0000FF"/>
        </w:rPr>
        <w:t>ea</w:t>
      </w:r>
      <w:r w:rsidR="00147355" w:rsidRPr="00F82867">
        <w:rPr>
          <w:rFonts w:ascii="Arial" w:eastAsia="Arial" w:hAnsi="Arial" w:cs="Arial"/>
          <w:color w:val="0000FF"/>
          <w:spacing w:val="1"/>
          <w:sz w:val="24"/>
          <w:szCs w:val="24"/>
          <w:u w:val="single" w:color="0000FF"/>
        </w:rPr>
        <w:t>p</w:t>
      </w:r>
      <w:r w:rsidR="00147355" w:rsidRPr="00F82867">
        <w:rPr>
          <w:rFonts w:ascii="Arial" w:eastAsia="Arial" w:hAnsi="Arial" w:cs="Arial"/>
          <w:color w:val="0000FF"/>
          <w:spacing w:val="-1"/>
          <w:sz w:val="24"/>
          <w:szCs w:val="24"/>
          <w:u w:val="single" w:color="0000FF"/>
        </w:rPr>
        <w:t>o</w:t>
      </w:r>
      <w:r w:rsidR="00147355" w:rsidRPr="00F82867">
        <w:rPr>
          <w:rFonts w:ascii="Arial" w:eastAsia="Arial" w:hAnsi="Arial" w:cs="Arial"/>
          <w:color w:val="0000FF"/>
          <w:spacing w:val="1"/>
          <w:sz w:val="24"/>
          <w:szCs w:val="24"/>
          <w:u w:val="single" w:color="0000FF"/>
        </w:rPr>
        <w:t>n</w:t>
      </w:r>
      <w:r w:rsidR="00147355" w:rsidRPr="00F82867">
        <w:rPr>
          <w:rFonts w:ascii="Arial" w:eastAsia="Arial" w:hAnsi="Arial" w:cs="Arial"/>
          <w:color w:val="0000FF"/>
          <w:sz w:val="24"/>
          <w:szCs w:val="24"/>
          <w:u w:val="single" w:color="0000FF"/>
        </w:rPr>
        <w:t>s</w:t>
      </w:r>
      <w:r w:rsidR="00F82867">
        <w:rPr>
          <w:rFonts w:ascii="Arial" w:eastAsia="Arial" w:hAnsi="Arial" w:cs="Arial"/>
          <w:color w:val="0000FF"/>
          <w:sz w:val="24"/>
          <w:szCs w:val="24"/>
          <w:u w:val="single" w:color="0000FF"/>
        </w:rPr>
        <w:t>.</w:t>
      </w:r>
    </w:p>
    <w:p w14:paraId="5BFCC7E1" w14:textId="77777777" w:rsidR="00147355" w:rsidRPr="00F82867" w:rsidRDefault="00CE725D" w:rsidP="00CE725D">
      <w:pPr>
        <w:pStyle w:val="ListParagraph"/>
        <w:tabs>
          <w:tab w:val="left" w:pos="851"/>
        </w:tabs>
        <w:ind w:left="0"/>
        <w:contextualSpacing w:val="0"/>
        <w:rPr>
          <w:rFonts w:ascii="Arial" w:eastAsia="Arial" w:hAnsi="Arial" w:cs="Arial"/>
          <w:sz w:val="24"/>
          <w:szCs w:val="24"/>
        </w:rPr>
      </w:pPr>
      <w:r>
        <w:rPr>
          <w:rFonts w:ascii="Arial" w:eastAsia="Arial" w:hAnsi="Arial" w:cs="Arial"/>
          <w:sz w:val="24"/>
          <w:szCs w:val="24"/>
        </w:rPr>
        <w:t>7.</w:t>
      </w:r>
      <w:r>
        <w:rPr>
          <w:rFonts w:ascii="Arial" w:eastAsia="Arial" w:hAnsi="Arial" w:cs="Arial"/>
          <w:sz w:val="24"/>
          <w:szCs w:val="24"/>
        </w:rPr>
        <w:tab/>
      </w:r>
      <w:r w:rsidR="00147355" w:rsidRPr="00F82867">
        <w:rPr>
          <w:rFonts w:ascii="Arial" w:eastAsia="Arial" w:hAnsi="Arial" w:cs="Arial"/>
          <w:color w:val="0000FF"/>
          <w:sz w:val="24"/>
          <w:szCs w:val="24"/>
          <w:u w:val="single" w:color="0000FF"/>
        </w:rPr>
        <w:t>A</w:t>
      </w:r>
      <w:r w:rsidR="00147355" w:rsidRPr="00F82867">
        <w:rPr>
          <w:rFonts w:ascii="Arial" w:eastAsia="Arial" w:hAnsi="Arial" w:cs="Arial"/>
          <w:color w:val="0000FF"/>
          <w:spacing w:val="1"/>
          <w:sz w:val="24"/>
          <w:szCs w:val="24"/>
          <w:u w:val="single" w:color="0000FF"/>
        </w:rPr>
        <w:t>pp</w:t>
      </w:r>
      <w:r w:rsidR="00147355" w:rsidRPr="00F82867">
        <w:rPr>
          <w:rFonts w:ascii="Arial" w:eastAsia="Arial" w:hAnsi="Arial" w:cs="Arial"/>
          <w:color w:val="0000FF"/>
          <w:sz w:val="24"/>
          <w:szCs w:val="24"/>
          <w:u w:val="single" w:color="0000FF"/>
        </w:rPr>
        <w:t>l</w:t>
      </w:r>
      <w:r w:rsidR="00147355" w:rsidRPr="00F82867">
        <w:rPr>
          <w:rFonts w:ascii="Arial" w:eastAsia="Arial" w:hAnsi="Arial" w:cs="Arial"/>
          <w:color w:val="0000FF"/>
          <w:spacing w:val="-1"/>
          <w:sz w:val="24"/>
          <w:szCs w:val="24"/>
          <w:u w:val="single" w:color="0000FF"/>
        </w:rPr>
        <w:t>i</w:t>
      </w:r>
      <w:r w:rsidR="00147355" w:rsidRPr="00F82867">
        <w:rPr>
          <w:rFonts w:ascii="Arial" w:eastAsia="Arial" w:hAnsi="Arial" w:cs="Arial"/>
          <w:color w:val="0000FF"/>
          <w:sz w:val="24"/>
          <w:szCs w:val="24"/>
          <w:u w:val="single" w:color="0000FF"/>
        </w:rPr>
        <w:t>c</w:t>
      </w:r>
      <w:r w:rsidR="00147355" w:rsidRPr="00F82867">
        <w:rPr>
          <w:rFonts w:ascii="Arial" w:eastAsia="Arial" w:hAnsi="Arial" w:cs="Arial"/>
          <w:color w:val="0000FF"/>
          <w:spacing w:val="1"/>
          <w:sz w:val="24"/>
          <w:szCs w:val="24"/>
          <w:u w:val="single" w:color="0000FF"/>
        </w:rPr>
        <w:t>a</w:t>
      </w:r>
      <w:r w:rsidR="00147355" w:rsidRPr="00F82867">
        <w:rPr>
          <w:rFonts w:ascii="Arial" w:eastAsia="Arial" w:hAnsi="Arial" w:cs="Arial"/>
          <w:color w:val="0000FF"/>
          <w:sz w:val="24"/>
          <w:szCs w:val="24"/>
          <w:u w:val="single" w:color="0000FF"/>
        </w:rPr>
        <w:t>ti</w:t>
      </w:r>
      <w:r w:rsidR="00147355" w:rsidRPr="00F82867">
        <w:rPr>
          <w:rFonts w:ascii="Arial" w:eastAsia="Arial" w:hAnsi="Arial" w:cs="Arial"/>
          <w:color w:val="0000FF"/>
          <w:spacing w:val="-1"/>
          <w:sz w:val="24"/>
          <w:szCs w:val="24"/>
          <w:u w:val="single" w:color="0000FF"/>
        </w:rPr>
        <w:t>o</w:t>
      </w:r>
      <w:r w:rsidR="00147355" w:rsidRPr="00F82867">
        <w:rPr>
          <w:rFonts w:ascii="Arial" w:eastAsia="Arial" w:hAnsi="Arial" w:cs="Arial"/>
          <w:color w:val="0000FF"/>
          <w:sz w:val="24"/>
          <w:szCs w:val="24"/>
          <w:u w:val="single" w:color="0000FF"/>
        </w:rPr>
        <w:t>n</w:t>
      </w:r>
      <w:r w:rsidR="00147355" w:rsidRPr="00F82867">
        <w:rPr>
          <w:rFonts w:ascii="Arial" w:eastAsia="Arial" w:hAnsi="Arial" w:cs="Arial"/>
          <w:color w:val="0000FF"/>
          <w:spacing w:val="-1"/>
          <w:sz w:val="24"/>
          <w:szCs w:val="24"/>
          <w:u w:val="single" w:color="0000FF"/>
        </w:rPr>
        <w:t xml:space="preserve"> </w:t>
      </w:r>
      <w:r w:rsidR="00147355" w:rsidRPr="00F82867">
        <w:rPr>
          <w:rFonts w:ascii="Arial" w:eastAsia="Arial" w:hAnsi="Arial" w:cs="Arial"/>
          <w:color w:val="0000FF"/>
          <w:sz w:val="24"/>
          <w:szCs w:val="24"/>
          <w:u w:val="single" w:color="0000FF"/>
        </w:rPr>
        <w:t>f</w:t>
      </w:r>
      <w:r w:rsidR="00147355" w:rsidRPr="00F82867">
        <w:rPr>
          <w:rFonts w:ascii="Arial" w:eastAsia="Arial" w:hAnsi="Arial" w:cs="Arial"/>
          <w:color w:val="0000FF"/>
          <w:spacing w:val="1"/>
          <w:sz w:val="24"/>
          <w:szCs w:val="24"/>
          <w:u w:val="single" w:color="0000FF"/>
        </w:rPr>
        <w:t>o</w:t>
      </w:r>
      <w:r w:rsidR="00147355" w:rsidRPr="00F82867">
        <w:rPr>
          <w:rFonts w:ascii="Arial" w:eastAsia="Arial" w:hAnsi="Arial" w:cs="Arial"/>
          <w:color w:val="0000FF"/>
          <w:sz w:val="24"/>
          <w:szCs w:val="24"/>
          <w:u w:val="single" w:color="0000FF"/>
        </w:rPr>
        <w:t xml:space="preserve">r </w:t>
      </w:r>
      <w:r w:rsidR="00147355" w:rsidRPr="00F82867">
        <w:rPr>
          <w:rFonts w:ascii="Arial" w:eastAsia="Arial" w:hAnsi="Arial" w:cs="Arial"/>
          <w:color w:val="0000FF"/>
          <w:spacing w:val="-1"/>
          <w:sz w:val="24"/>
          <w:szCs w:val="24"/>
          <w:u w:val="single" w:color="0000FF"/>
        </w:rPr>
        <w:t>C</w:t>
      </w:r>
      <w:r w:rsidR="00147355" w:rsidRPr="00F82867">
        <w:rPr>
          <w:rFonts w:ascii="Arial" w:eastAsia="Arial" w:hAnsi="Arial" w:cs="Arial"/>
          <w:color w:val="0000FF"/>
          <w:sz w:val="24"/>
          <w:szCs w:val="24"/>
          <w:u w:val="single" w:color="0000FF"/>
        </w:rPr>
        <w:t>le</w:t>
      </w:r>
      <w:r w:rsidR="00147355" w:rsidRPr="00F82867">
        <w:rPr>
          <w:rFonts w:ascii="Arial" w:eastAsia="Arial" w:hAnsi="Arial" w:cs="Arial"/>
          <w:color w:val="0000FF"/>
          <w:spacing w:val="1"/>
          <w:sz w:val="24"/>
          <w:szCs w:val="24"/>
          <w:u w:val="single" w:color="0000FF"/>
        </w:rPr>
        <w:t>a</w:t>
      </w:r>
      <w:r w:rsidR="00147355" w:rsidRPr="00F82867">
        <w:rPr>
          <w:rFonts w:ascii="Arial" w:eastAsia="Arial" w:hAnsi="Arial" w:cs="Arial"/>
          <w:color w:val="0000FF"/>
          <w:sz w:val="24"/>
          <w:szCs w:val="24"/>
          <w:u w:val="single" w:color="0000FF"/>
        </w:rPr>
        <w:t>ra</w:t>
      </w:r>
      <w:r w:rsidR="00147355" w:rsidRPr="00F82867">
        <w:rPr>
          <w:rFonts w:ascii="Arial" w:eastAsia="Arial" w:hAnsi="Arial" w:cs="Arial"/>
          <w:color w:val="0000FF"/>
          <w:spacing w:val="-1"/>
          <w:sz w:val="24"/>
          <w:szCs w:val="24"/>
          <w:u w:val="single" w:color="0000FF"/>
        </w:rPr>
        <w:t>n</w:t>
      </w:r>
      <w:r w:rsidR="00147355" w:rsidRPr="00F82867">
        <w:rPr>
          <w:rFonts w:ascii="Arial" w:eastAsia="Arial" w:hAnsi="Arial" w:cs="Arial"/>
          <w:color w:val="0000FF"/>
          <w:sz w:val="24"/>
          <w:szCs w:val="24"/>
          <w:u w:val="single" w:color="0000FF"/>
        </w:rPr>
        <w:t>ce</w:t>
      </w:r>
      <w:r w:rsidR="00147355" w:rsidRPr="00F82867">
        <w:rPr>
          <w:rFonts w:ascii="Arial" w:eastAsia="Arial" w:hAnsi="Arial" w:cs="Arial"/>
          <w:color w:val="0000FF"/>
          <w:spacing w:val="1"/>
          <w:sz w:val="24"/>
          <w:szCs w:val="24"/>
          <w:u w:val="single" w:color="0000FF"/>
        </w:rPr>
        <w:t xml:space="preserve"> t</w:t>
      </w:r>
      <w:r w:rsidR="00147355" w:rsidRPr="00F82867">
        <w:rPr>
          <w:rFonts w:ascii="Arial" w:eastAsia="Arial" w:hAnsi="Arial" w:cs="Arial"/>
          <w:color w:val="0000FF"/>
          <w:sz w:val="24"/>
          <w:szCs w:val="24"/>
          <w:u w:val="single" w:color="0000FF"/>
        </w:rPr>
        <w:t>o</w:t>
      </w:r>
      <w:r w:rsidR="00147355" w:rsidRPr="00F82867">
        <w:rPr>
          <w:rFonts w:ascii="Arial" w:eastAsia="Arial" w:hAnsi="Arial" w:cs="Arial"/>
          <w:color w:val="0000FF"/>
          <w:spacing w:val="1"/>
          <w:sz w:val="24"/>
          <w:szCs w:val="24"/>
          <w:u w:val="single" w:color="0000FF"/>
        </w:rPr>
        <w:t xml:space="preserve"> </w:t>
      </w:r>
      <w:r w:rsidR="00147355" w:rsidRPr="00F82867">
        <w:rPr>
          <w:rFonts w:ascii="Arial" w:eastAsia="Arial" w:hAnsi="Arial" w:cs="Arial"/>
          <w:color w:val="0000FF"/>
          <w:spacing w:val="-2"/>
          <w:sz w:val="24"/>
          <w:szCs w:val="24"/>
          <w:u w:val="single" w:color="0000FF"/>
        </w:rPr>
        <w:t>C</w:t>
      </w:r>
      <w:r w:rsidR="00147355" w:rsidRPr="00F82867">
        <w:rPr>
          <w:rFonts w:ascii="Arial" w:eastAsia="Arial" w:hAnsi="Arial" w:cs="Arial"/>
          <w:color w:val="0000FF"/>
          <w:spacing w:val="1"/>
          <w:sz w:val="24"/>
          <w:szCs w:val="24"/>
          <w:u w:val="single" w:color="0000FF"/>
        </w:rPr>
        <w:t>on</w:t>
      </w:r>
      <w:r w:rsidR="00147355" w:rsidRPr="00F82867">
        <w:rPr>
          <w:rFonts w:ascii="Arial" w:eastAsia="Arial" w:hAnsi="Arial" w:cs="Arial"/>
          <w:color w:val="0000FF"/>
          <w:spacing w:val="-1"/>
          <w:sz w:val="24"/>
          <w:szCs w:val="24"/>
          <w:u w:val="single" w:color="0000FF"/>
        </w:rPr>
        <w:t>d</w:t>
      </w:r>
      <w:r w:rsidR="00147355" w:rsidRPr="00F82867">
        <w:rPr>
          <w:rFonts w:ascii="Arial" w:eastAsia="Arial" w:hAnsi="Arial" w:cs="Arial"/>
          <w:color w:val="0000FF"/>
          <w:spacing w:val="1"/>
          <w:sz w:val="24"/>
          <w:szCs w:val="24"/>
          <w:u w:val="single" w:color="0000FF"/>
        </w:rPr>
        <w:t>u</w:t>
      </w:r>
      <w:r w:rsidR="00147355" w:rsidRPr="00F82867">
        <w:rPr>
          <w:rFonts w:ascii="Arial" w:eastAsia="Arial" w:hAnsi="Arial" w:cs="Arial"/>
          <w:color w:val="0000FF"/>
          <w:sz w:val="24"/>
          <w:szCs w:val="24"/>
          <w:u w:val="single" w:color="0000FF"/>
        </w:rPr>
        <w:t>ct</w:t>
      </w:r>
      <w:r w:rsidR="00147355" w:rsidRPr="00F82867">
        <w:rPr>
          <w:rFonts w:ascii="Arial" w:eastAsia="Arial" w:hAnsi="Arial" w:cs="Arial"/>
          <w:color w:val="0000FF"/>
          <w:spacing w:val="1"/>
          <w:sz w:val="24"/>
          <w:szCs w:val="24"/>
          <w:u w:val="single" w:color="0000FF"/>
        </w:rPr>
        <w:t xml:space="preserve"> </w:t>
      </w:r>
      <w:r w:rsidR="00147355" w:rsidRPr="00F82867">
        <w:rPr>
          <w:rFonts w:ascii="Arial" w:eastAsia="Arial" w:hAnsi="Arial" w:cs="Arial"/>
          <w:color w:val="0000FF"/>
          <w:sz w:val="24"/>
          <w:szCs w:val="24"/>
          <w:u w:val="single" w:color="0000FF"/>
        </w:rPr>
        <w:t>A</w:t>
      </w:r>
      <w:r>
        <w:rPr>
          <w:rFonts w:ascii="Arial" w:eastAsia="Arial" w:hAnsi="Arial" w:cs="Arial"/>
          <w:color w:val="0000FF"/>
          <w:sz w:val="24"/>
          <w:szCs w:val="24"/>
          <w:u w:val="single" w:color="0000FF"/>
        </w:rPr>
        <w:t>WA</w:t>
      </w:r>
      <w:r w:rsidR="00147355" w:rsidRPr="00F82867">
        <w:rPr>
          <w:rFonts w:ascii="Arial" w:eastAsia="Arial" w:hAnsi="Arial" w:cs="Arial"/>
          <w:color w:val="0000FF"/>
          <w:sz w:val="24"/>
          <w:szCs w:val="24"/>
          <w:u w:val="single" w:color="0000FF"/>
        </w:rPr>
        <w:t xml:space="preserve"> </w:t>
      </w:r>
      <w:r w:rsidR="00147355" w:rsidRPr="00F82867">
        <w:rPr>
          <w:rFonts w:ascii="Arial" w:eastAsia="Arial" w:hAnsi="Arial" w:cs="Arial"/>
          <w:color w:val="0000FF"/>
          <w:spacing w:val="-3"/>
          <w:sz w:val="24"/>
          <w:szCs w:val="24"/>
          <w:u w:val="single" w:color="0000FF"/>
        </w:rPr>
        <w:t>i</w:t>
      </w:r>
      <w:r w:rsidR="00147355" w:rsidRPr="00F82867">
        <w:rPr>
          <w:rFonts w:ascii="Arial" w:eastAsia="Arial" w:hAnsi="Arial" w:cs="Arial"/>
          <w:color w:val="0000FF"/>
          <w:sz w:val="24"/>
          <w:szCs w:val="24"/>
          <w:u w:val="single" w:color="0000FF"/>
        </w:rPr>
        <w:t>n</w:t>
      </w:r>
      <w:r w:rsidR="00147355" w:rsidRPr="00F82867">
        <w:rPr>
          <w:rFonts w:ascii="Arial" w:eastAsia="Arial" w:hAnsi="Arial" w:cs="Arial"/>
          <w:color w:val="0000FF"/>
          <w:spacing w:val="-1"/>
          <w:sz w:val="24"/>
          <w:szCs w:val="24"/>
          <w:u w:val="single" w:color="0000FF"/>
        </w:rPr>
        <w:t xml:space="preserve"> </w:t>
      </w:r>
      <w:r w:rsidR="00147355" w:rsidRPr="00F82867">
        <w:rPr>
          <w:rFonts w:ascii="Arial" w:eastAsia="Arial" w:hAnsi="Arial" w:cs="Arial"/>
          <w:color w:val="0000FF"/>
          <w:spacing w:val="1"/>
          <w:sz w:val="24"/>
          <w:szCs w:val="24"/>
          <w:u w:val="single" w:color="0000FF"/>
        </w:rPr>
        <w:t>I</w:t>
      </w:r>
      <w:r w:rsidR="00147355" w:rsidRPr="00F82867">
        <w:rPr>
          <w:rFonts w:ascii="Arial" w:eastAsia="Arial" w:hAnsi="Arial" w:cs="Arial"/>
          <w:color w:val="0000FF"/>
          <w:sz w:val="24"/>
          <w:szCs w:val="24"/>
          <w:u w:val="single" w:color="0000FF"/>
        </w:rPr>
        <w:t>t</w:t>
      </w:r>
      <w:r w:rsidR="00147355" w:rsidRPr="00F82867">
        <w:rPr>
          <w:rFonts w:ascii="Arial" w:eastAsia="Arial" w:hAnsi="Arial" w:cs="Arial"/>
          <w:color w:val="0000FF"/>
          <w:spacing w:val="1"/>
          <w:sz w:val="24"/>
          <w:szCs w:val="24"/>
          <w:u w:val="single" w:color="0000FF"/>
        </w:rPr>
        <w:t>a</w:t>
      </w:r>
      <w:r w:rsidR="00147355" w:rsidRPr="00F82867">
        <w:rPr>
          <w:rFonts w:ascii="Arial" w:eastAsia="Arial" w:hAnsi="Arial" w:cs="Arial"/>
          <w:color w:val="0000FF"/>
          <w:sz w:val="24"/>
          <w:szCs w:val="24"/>
          <w:u w:val="single" w:color="0000FF"/>
        </w:rPr>
        <w:t>ly</w:t>
      </w:r>
    </w:p>
    <w:p w14:paraId="0B8CDA68" w14:textId="77777777" w:rsidR="00147355" w:rsidRDefault="00147355" w:rsidP="00F82867">
      <w:pPr>
        <w:rPr>
          <w:rFonts w:ascii="Arial" w:eastAsia="Arial" w:hAnsi="Arial" w:cs="Arial"/>
          <w:color w:val="0000FF"/>
          <w:sz w:val="24"/>
          <w:szCs w:val="24"/>
          <w:u w:val="single" w:color="0000FF"/>
        </w:rPr>
      </w:pPr>
    </w:p>
    <w:p w14:paraId="35A38F30" w14:textId="77777777" w:rsidR="00147355" w:rsidRDefault="00147355" w:rsidP="00F82867">
      <w:pPr>
        <w:rPr>
          <w:rFonts w:ascii="Arial" w:eastAsia="Arial" w:hAnsi="Arial" w:cs="Arial"/>
          <w:color w:val="0000FF"/>
          <w:sz w:val="24"/>
          <w:szCs w:val="24"/>
          <w:u w:val="single" w:color="0000FF"/>
        </w:rPr>
      </w:pPr>
    </w:p>
    <w:p w14:paraId="5EB9023F" w14:textId="77777777" w:rsidR="00147355" w:rsidRDefault="00147355" w:rsidP="00147355">
      <w:pPr>
        <w:rPr>
          <w:rFonts w:ascii="Arial" w:eastAsia="Arial" w:hAnsi="Arial" w:cs="Arial"/>
          <w:sz w:val="24"/>
          <w:szCs w:val="24"/>
        </w:rPr>
        <w:sectPr w:rsidR="00147355" w:rsidSect="00F746CC">
          <w:footerReference w:type="default" r:id="rId63"/>
          <w:pgSz w:w="11900" w:h="16860"/>
          <w:pgMar w:top="1080" w:right="1280" w:bottom="280" w:left="1040" w:header="0" w:footer="333" w:gutter="0"/>
          <w:pgNumType w:start="1"/>
          <w:cols w:space="720"/>
        </w:sectPr>
      </w:pPr>
    </w:p>
    <w:p w14:paraId="7A98149B" w14:textId="77777777" w:rsidR="00B02EAE" w:rsidRPr="00041F0A" w:rsidRDefault="00AC3296" w:rsidP="005C1E0E">
      <w:pPr>
        <w:spacing w:before="73" w:line="240" w:lineRule="exact"/>
        <w:ind w:left="7655" w:right="-28"/>
        <w:rPr>
          <w:rFonts w:ascii="Arial" w:eastAsia="Arial" w:hAnsi="Arial" w:cs="Arial"/>
          <w:sz w:val="24"/>
          <w:szCs w:val="24"/>
        </w:rPr>
      </w:pPr>
      <w:bookmarkStart w:id="8" w:name="Appendix1"/>
      <w:r w:rsidRPr="00041F0A">
        <w:rPr>
          <w:rFonts w:ascii="Arial" w:eastAsia="Arial" w:hAnsi="Arial" w:cs="Arial"/>
          <w:b/>
          <w:spacing w:val="-6"/>
          <w:sz w:val="24"/>
          <w:szCs w:val="24"/>
        </w:rPr>
        <w:lastRenderedPageBreak/>
        <w:t>A</w:t>
      </w:r>
      <w:r w:rsidR="005C1E0E">
        <w:rPr>
          <w:rFonts w:ascii="Arial" w:eastAsia="Arial" w:hAnsi="Arial" w:cs="Arial"/>
          <w:b/>
          <w:spacing w:val="2"/>
          <w:sz w:val="24"/>
          <w:szCs w:val="24"/>
        </w:rPr>
        <w:t>ppendix</w:t>
      </w:r>
      <w:r w:rsidRPr="00041F0A">
        <w:rPr>
          <w:rFonts w:ascii="Arial" w:eastAsia="Arial" w:hAnsi="Arial" w:cs="Arial"/>
          <w:b/>
          <w:sz w:val="24"/>
          <w:szCs w:val="24"/>
        </w:rPr>
        <w:t xml:space="preserve"> 1</w:t>
      </w:r>
      <w:bookmarkEnd w:id="8"/>
      <w:r w:rsidRPr="00041F0A">
        <w:rPr>
          <w:rFonts w:ascii="Arial" w:eastAsia="Arial" w:hAnsi="Arial" w:cs="Arial"/>
          <w:b/>
          <w:spacing w:val="2"/>
          <w:sz w:val="24"/>
          <w:szCs w:val="24"/>
        </w:rPr>
        <w:t xml:space="preserve"> </w:t>
      </w:r>
      <w:r w:rsidR="005C1E0E">
        <w:rPr>
          <w:rFonts w:ascii="Arial" w:eastAsia="Arial" w:hAnsi="Arial" w:cs="Arial"/>
          <w:b/>
          <w:spacing w:val="2"/>
          <w:sz w:val="24"/>
          <w:szCs w:val="24"/>
        </w:rPr>
        <w:t>to</w:t>
      </w:r>
    </w:p>
    <w:p w14:paraId="375B89D3" w14:textId="77777777" w:rsidR="00B02EAE" w:rsidRPr="00041F0A" w:rsidRDefault="00AC3296" w:rsidP="005C1E0E">
      <w:pPr>
        <w:spacing w:before="1" w:line="240" w:lineRule="exact"/>
        <w:ind w:left="7655" w:right="-28"/>
        <w:rPr>
          <w:rFonts w:ascii="Arial" w:eastAsia="Arial" w:hAnsi="Arial" w:cs="Arial"/>
          <w:sz w:val="24"/>
          <w:szCs w:val="24"/>
        </w:rPr>
      </w:pPr>
      <w:r w:rsidRPr="00041F0A">
        <w:rPr>
          <w:rFonts w:ascii="Arial" w:eastAsia="Arial" w:hAnsi="Arial" w:cs="Arial"/>
          <w:b/>
          <w:spacing w:val="-6"/>
          <w:sz w:val="24"/>
          <w:szCs w:val="24"/>
        </w:rPr>
        <w:t>A</w:t>
      </w:r>
      <w:r w:rsidR="005C1E0E">
        <w:rPr>
          <w:rFonts w:ascii="Arial" w:eastAsia="Arial" w:hAnsi="Arial" w:cs="Arial"/>
          <w:b/>
          <w:spacing w:val="2"/>
          <w:sz w:val="24"/>
          <w:szCs w:val="24"/>
        </w:rPr>
        <w:t>nnex</w:t>
      </w:r>
      <w:r w:rsidRPr="00041F0A">
        <w:rPr>
          <w:rFonts w:ascii="Arial" w:eastAsia="Arial" w:hAnsi="Arial" w:cs="Arial"/>
          <w:b/>
          <w:spacing w:val="6"/>
          <w:sz w:val="24"/>
          <w:szCs w:val="24"/>
        </w:rPr>
        <w:t xml:space="preserve"> </w:t>
      </w:r>
      <w:r w:rsidRPr="00041F0A">
        <w:rPr>
          <w:rFonts w:ascii="Arial" w:eastAsia="Arial" w:hAnsi="Arial" w:cs="Arial"/>
          <w:b/>
          <w:sz w:val="24"/>
          <w:szCs w:val="24"/>
        </w:rPr>
        <w:t>A</w:t>
      </w:r>
      <w:r w:rsidRPr="00041F0A">
        <w:rPr>
          <w:rFonts w:ascii="Arial" w:eastAsia="Arial" w:hAnsi="Arial" w:cs="Arial"/>
          <w:b/>
          <w:spacing w:val="-7"/>
          <w:sz w:val="24"/>
          <w:szCs w:val="24"/>
        </w:rPr>
        <w:t xml:space="preserve"> </w:t>
      </w:r>
      <w:r w:rsidR="005C1E0E">
        <w:rPr>
          <w:rFonts w:ascii="Arial" w:eastAsia="Arial" w:hAnsi="Arial" w:cs="Arial"/>
          <w:b/>
          <w:spacing w:val="-7"/>
          <w:sz w:val="24"/>
          <w:szCs w:val="24"/>
        </w:rPr>
        <w:t>to</w:t>
      </w:r>
    </w:p>
    <w:p w14:paraId="4DC345E2" w14:textId="77777777" w:rsidR="00B02EAE" w:rsidRPr="00041F0A" w:rsidRDefault="00F64E2A" w:rsidP="005C1E0E">
      <w:pPr>
        <w:spacing w:line="240" w:lineRule="exact"/>
        <w:ind w:left="7655" w:right="-28"/>
        <w:rPr>
          <w:rFonts w:ascii="Arial" w:eastAsia="Arial" w:hAnsi="Arial" w:cs="Arial"/>
          <w:sz w:val="24"/>
          <w:szCs w:val="24"/>
        </w:rPr>
      </w:pPr>
      <w:r w:rsidRPr="00041F0A">
        <w:rPr>
          <w:rFonts w:ascii="Arial" w:eastAsia="Arial" w:hAnsi="Arial" w:cs="Arial"/>
          <w:b/>
          <w:sz w:val="24"/>
          <w:szCs w:val="24"/>
        </w:rPr>
        <w:t>2019</w:t>
      </w:r>
      <w:r w:rsidR="00AC3296" w:rsidRPr="00041F0A">
        <w:rPr>
          <w:rFonts w:ascii="Arial" w:eastAsia="Arial" w:hAnsi="Arial" w:cs="Arial"/>
          <w:b/>
          <w:spacing w:val="-1"/>
          <w:sz w:val="24"/>
          <w:szCs w:val="24"/>
        </w:rPr>
        <w:t>D</w:t>
      </w:r>
      <w:r w:rsidR="00AC3296" w:rsidRPr="00041F0A">
        <w:rPr>
          <w:rFonts w:ascii="Arial" w:eastAsia="Arial" w:hAnsi="Arial" w:cs="Arial"/>
          <w:b/>
          <w:spacing w:val="1"/>
          <w:sz w:val="24"/>
          <w:szCs w:val="24"/>
        </w:rPr>
        <w:t>I</w:t>
      </w:r>
      <w:r w:rsidR="00AC3296" w:rsidRPr="00041F0A">
        <w:rPr>
          <w:rFonts w:ascii="Arial" w:eastAsia="Arial" w:hAnsi="Arial" w:cs="Arial"/>
          <w:b/>
          <w:spacing w:val="-1"/>
          <w:sz w:val="24"/>
          <w:szCs w:val="24"/>
        </w:rPr>
        <w:t>N</w:t>
      </w:r>
      <w:r w:rsidR="00AC3296" w:rsidRPr="00041F0A">
        <w:rPr>
          <w:rFonts w:ascii="Arial" w:eastAsia="Arial" w:hAnsi="Arial" w:cs="Arial"/>
          <w:b/>
          <w:sz w:val="24"/>
          <w:szCs w:val="24"/>
        </w:rPr>
        <w:t>07</w:t>
      </w:r>
      <w:r w:rsidR="00AC3296" w:rsidRPr="00041F0A">
        <w:rPr>
          <w:rFonts w:ascii="Arial" w:eastAsia="Arial" w:hAnsi="Arial" w:cs="Arial"/>
          <w:b/>
          <w:spacing w:val="1"/>
          <w:sz w:val="24"/>
          <w:szCs w:val="24"/>
        </w:rPr>
        <w:t>-</w:t>
      </w:r>
      <w:r w:rsidR="00350ACC">
        <w:rPr>
          <w:rFonts w:ascii="Arial" w:eastAsia="Arial" w:hAnsi="Arial" w:cs="Arial"/>
          <w:b/>
          <w:sz w:val="24"/>
          <w:szCs w:val="24"/>
        </w:rPr>
        <w:t>090</w:t>
      </w:r>
    </w:p>
    <w:p w14:paraId="575CCDF6" w14:textId="77777777" w:rsidR="00B02EAE" w:rsidRPr="00041F0A" w:rsidRDefault="00AC3296" w:rsidP="005C1E0E">
      <w:pPr>
        <w:spacing w:before="1" w:line="240" w:lineRule="exact"/>
        <w:ind w:left="7655" w:right="-28"/>
        <w:rPr>
          <w:rFonts w:ascii="Arial" w:eastAsia="Arial" w:hAnsi="Arial" w:cs="Arial"/>
          <w:sz w:val="24"/>
          <w:szCs w:val="24"/>
        </w:rPr>
      </w:pPr>
      <w:r w:rsidRPr="00041F0A">
        <w:rPr>
          <w:rFonts w:ascii="Arial" w:eastAsia="Arial" w:hAnsi="Arial" w:cs="Arial"/>
          <w:b/>
          <w:spacing w:val="-1"/>
          <w:position w:val="-1"/>
          <w:sz w:val="24"/>
          <w:szCs w:val="24"/>
        </w:rPr>
        <w:t>D</w:t>
      </w:r>
      <w:r w:rsidR="005C1E0E">
        <w:rPr>
          <w:rFonts w:ascii="Arial" w:eastAsia="Arial" w:hAnsi="Arial" w:cs="Arial"/>
          <w:b/>
          <w:position w:val="-1"/>
          <w:sz w:val="24"/>
          <w:szCs w:val="24"/>
        </w:rPr>
        <w:t xml:space="preserve">ated </w:t>
      </w:r>
      <w:r w:rsidR="00041F0A" w:rsidRPr="00041F0A">
        <w:rPr>
          <w:rFonts w:ascii="Arial" w:eastAsia="Arial" w:hAnsi="Arial" w:cs="Arial"/>
          <w:b/>
          <w:position w:val="-1"/>
          <w:sz w:val="24"/>
          <w:szCs w:val="24"/>
        </w:rPr>
        <w:t>A</w:t>
      </w:r>
      <w:r w:rsidR="005C1E0E">
        <w:rPr>
          <w:rFonts w:ascii="Arial" w:eastAsia="Arial" w:hAnsi="Arial" w:cs="Arial"/>
          <w:b/>
          <w:position w:val="-1"/>
          <w:sz w:val="24"/>
          <w:szCs w:val="24"/>
        </w:rPr>
        <w:t>ug</w:t>
      </w:r>
      <w:r w:rsidR="00F64E2A" w:rsidRPr="00041F0A">
        <w:rPr>
          <w:rFonts w:ascii="Arial" w:eastAsia="Arial" w:hAnsi="Arial" w:cs="Arial"/>
          <w:b/>
          <w:spacing w:val="-1"/>
          <w:position w:val="-1"/>
          <w:sz w:val="24"/>
          <w:szCs w:val="24"/>
        </w:rPr>
        <w:t xml:space="preserve"> 19</w:t>
      </w:r>
    </w:p>
    <w:p w14:paraId="1E562E8F" w14:textId="77777777" w:rsidR="00B02EAE" w:rsidRPr="00EA6F04" w:rsidRDefault="00B02EAE">
      <w:pPr>
        <w:spacing w:before="20" w:line="280" w:lineRule="exact"/>
        <w:rPr>
          <w:rFonts w:ascii="Arial" w:hAnsi="Arial" w:cs="Arial"/>
          <w:sz w:val="24"/>
          <w:szCs w:val="24"/>
        </w:rPr>
      </w:pPr>
    </w:p>
    <w:p w14:paraId="6B44F5C5" w14:textId="77777777" w:rsidR="00B02EAE" w:rsidRPr="00EA6F04" w:rsidRDefault="00E61376">
      <w:pPr>
        <w:spacing w:before="32"/>
        <w:ind w:left="119"/>
        <w:rPr>
          <w:rFonts w:ascii="Arial" w:eastAsia="Arial" w:hAnsi="Arial" w:cs="Arial"/>
          <w:sz w:val="24"/>
          <w:szCs w:val="24"/>
        </w:rPr>
      </w:pPr>
      <w:r w:rsidRPr="00EA6F04">
        <w:rPr>
          <w:rFonts w:ascii="Arial" w:eastAsia="Arial" w:hAnsi="Arial" w:cs="Arial"/>
          <w:b/>
          <w:spacing w:val="-6"/>
          <w:sz w:val="24"/>
          <w:szCs w:val="24"/>
        </w:rPr>
        <w:t>A</w:t>
      </w:r>
      <w:r w:rsidRPr="00EA6F04">
        <w:rPr>
          <w:rFonts w:ascii="Arial" w:eastAsia="Arial" w:hAnsi="Arial" w:cs="Arial"/>
          <w:b/>
          <w:spacing w:val="1"/>
          <w:sz w:val="24"/>
          <w:szCs w:val="24"/>
        </w:rPr>
        <w:t>P</w:t>
      </w:r>
      <w:r w:rsidRPr="00EA6F04">
        <w:rPr>
          <w:rFonts w:ascii="Arial" w:eastAsia="Arial" w:hAnsi="Arial" w:cs="Arial"/>
          <w:b/>
          <w:spacing w:val="-1"/>
          <w:sz w:val="24"/>
          <w:szCs w:val="24"/>
        </w:rPr>
        <w:t>P</w:t>
      </w:r>
      <w:r w:rsidRPr="00EA6F04">
        <w:rPr>
          <w:rFonts w:ascii="Arial" w:eastAsia="Arial" w:hAnsi="Arial" w:cs="Arial"/>
          <w:b/>
          <w:sz w:val="24"/>
          <w:szCs w:val="24"/>
        </w:rPr>
        <w:t>LI</w:t>
      </w:r>
      <w:r w:rsidRPr="00EA6F04">
        <w:rPr>
          <w:rFonts w:ascii="Arial" w:eastAsia="Arial" w:hAnsi="Arial" w:cs="Arial"/>
          <w:b/>
          <w:spacing w:val="4"/>
          <w:sz w:val="24"/>
          <w:szCs w:val="24"/>
        </w:rPr>
        <w:t>C</w:t>
      </w:r>
      <w:r w:rsidRPr="00EA6F04">
        <w:rPr>
          <w:rFonts w:ascii="Arial" w:eastAsia="Arial" w:hAnsi="Arial" w:cs="Arial"/>
          <w:b/>
          <w:spacing w:val="-6"/>
          <w:sz w:val="24"/>
          <w:szCs w:val="24"/>
        </w:rPr>
        <w:t>A</w:t>
      </w:r>
      <w:r w:rsidRPr="00EA6F04">
        <w:rPr>
          <w:rFonts w:ascii="Arial" w:eastAsia="Arial" w:hAnsi="Arial" w:cs="Arial"/>
          <w:b/>
          <w:sz w:val="24"/>
          <w:szCs w:val="24"/>
        </w:rPr>
        <w:t>TI</w:t>
      </w:r>
      <w:r w:rsidRPr="00EA6F04">
        <w:rPr>
          <w:rFonts w:ascii="Arial" w:eastAsia="Arial" w:hAnsi="Arial" w:cs="Arial"/>
          <w:b/>
          <w:spacing w:val="1"/>
          <w:sz w:val="24"/>
          <w:szCs w:val="24"/>
        </w:rPr>
        <w:t>O</w:t>
      </w:r>
      <w:r w:rsidRPr="00EA6F04">
        <w:rPr>
          <w:rFonts w:ascii="Arial" w:eastAsia="Arial" w:hAnsi="Arial" w:cs="Arial"/>
          <w:b/>
          <w:sz w:val="24"/>
          <w:szCs w:val="24"/>
        </w:rPr>
        <w:t xml:space="preserve">N FOR </w:t>
      </w:r>
      <w:bookmarkStart w:id="9" w:name="StaffClearance"/>
      <w:r w:rsidRPr="00EA6F04">
        <w:rPr>
          <w:rFonts w:ascii="Arial" w:eastAsia="Arial" w:hAnsi="Arial" w:cs="Arial"/>
          <w:b/>
          <w:sz w:val="24"/>
          <w:szCs w:val="24"/>
        </w:rPr>
        <w:t>S</w:t>
      </w:r>
      <w:r w:rsidRPr="00EA6F04">
        <w:rPr>
          <w:rFonts w:ascii="Arial" w:eastAsia="Arial" w:hAnsi="Arial" w:cs="Arial"/>
          <w:b/>
          <w:spacing w:val="-3"/>
          <w:sz w:val="24"/>
          <w:szCs w:val="24"/>
        </w:rPr>
        <w:t>T</w:t>
      </w:r>
      <w:r w:rsidRPr="00EA6F04">
        <w:rPr>
          <w:rFonts w:ascii="Arial" w:eastAsia="Arial" w:hAnsi="Arial" w:cs="Arial"/>
          <w:b/>
          <w:spacing w:val="-6"/>
          <w:sz w:val="24"/>
          <w:szCs w:val="24"/>
        </w:rPr>
        <w:t>A</w:t>
      </w:r>
      <w:r w:rsidRPr="00EA6F04">
        <w:rPr>
          <w:rFonts w:ascii="Arial" w:eastAsia="Arial" w:hAnsi="Arial" w:cs="Arial"/>
          <w:b/>
          <w:spacing w:val="2"/>
          <w:sz w:val="24"/>
          <w:szCs w:val="24"/>
        </w:rPr>
        <w:t>F</w:t>
      </w:r>
      <w:r w:rsidRPr="00EA6F04">
        <w:rPr>
          <w:rFonts w:ascii="Arial" w:eastAsia="Arial" w:hAnsi="Arial" w:cs="Arial"/>
          <w:b/>
          <w:sz w:val="24"/>
          <w:szCs w:val="24"/>
        </w:rPr>
        <w:t>F C</w:t>
      </w:r>
      <w:r w:rsidRPr="00EA6F04">
        <w:rPr>
          <w:rFonts w:ascii="Arial" w:eastAsia="Arial" w:hAnsi="Arial" w:cs="Arial"/>
          <w:b/>
          <w:spacing w:val="-1"/>
          <w:sz w:val="24"/>
          <w:szCs w:val="24"/>
        </w:rPr>
        <w:t>L</w:t>
      </w:r>
      <w:r w:rsidRPr="00EA6F04">
        <w:rPr>
          <w:rFonts w:ascii="Arial" w:eastAsia="Arial" w:hAnsi="Arial" w:cs="Arial"/>
          <w:b/>
          <w:spacing w:val="4"/>
          <w:sz w:val="24"/>
          <w:szCs w:val="24"/>
        </w:rPr>
        <w:t>E</w:t>
      </w:r>
      <w:r w:rsidRPr="00EA6F04">
        <w:rPr>
          <w:rFonts w:ascii="Arial" w:eastAsia="Arial" w:hAnsi="Arial" w:cs="Arial"/>
          <w:b/>
          <w:spacing w:val="-6"/>
          <w:sz w:val="24"/>
          <w:szCs w:val="24"/>
        </w:rPr>
        <w:t>A</w:t>
      </w:r>
      <w:r w:rsidRPr="00EA6F04">
        <w:rPr>
          <w:rFonts w:ascii="Arial" w:eastAsia="Arial" w:hAnsi="Arial" w:cs="Arial"/>
          <w:b/>
          <w:spacing w:val="4"/>
          <w:sz w:val="24"/>
          <w:szCs w:val="24"/>
        </w:rPr>
        <w:t>R</w:t>
      </w:r>
      <w:r w:rsidRPr="00EA6F04">
        <w:rPr>
          <w:rFonts w:ascii="Arial" w:eastAsia="Arial" w:hAnsi="Arial" w:cs="Arial"/>
          <w:b/>
          <w:spacing w:val="-6"/>
          <w:sz w:val="24"/>
          <w:szCs w:val="24"/>
        </w:rPr>
        <w:t>A</w:t>
      </w:r>
      <w:r w:rsidRPr="00EA6F04">
        <w:rPr>
          <w:rFonts w:ascii="Arial" w:eastAsia="Arial" w:hAnsi="Arial" w:cs="Arial"/>
          <w:b/>
          <w:spacing w:val="1"/>
          <w:sz w:val="24"/>
          <w:szCs w:val="24"/>
        </w:rPr>
        <w:t>N</w:t>
      </w:r>
      <w:r w:rsidRPr="00EA6F04">
        <w:rPr>
          <w:rFonts w:ascii="Arial" w:eastAsia="Arial" w:hAnsi="Arial" w:cs="Arial"/>
          <w:b/>
          <w:spacing w:val="-1"/>
          <w:sz w:val="24"/>
          <w:szCs w:val="24"/>
        </w:rPr>
        <w:t>CE</w:t>
      </w:r>
      <w:bookmarkEnd w:id="9"/>
      <w:r w:rsidRPr="00EA6F04">
        <w:rPr>
          <w:rFonts w:ascii="Arial" w:eastAsia="Arial" w:hAnsi="Arial" w:cs="Arial"/>
          <w:b/>
          <w:spacing w:val="1"/>
          <w:sz w:val="24"/>
          <w:szCs w:val="24"/>
        </w:rPr>
        <w:t>/</w:t>
      </w:r>
      <w:r w:rsidRPr="00EA6F04">
        <w:rPr>
          <w:rFonts w:ascii="Arial" w:eastAsia="Arial" w:hAnsi="Arial" w:cs="Arial"/>
          <w:b/>
          <w:spacing w:val="-1"/>
          <w:sz w:val="24"/>
          <w:szCs w:val="24"/>
        </w:rPr>
        <w:t>D</w:t>
      </w:r>
      <w:r w:rsidRPr="00EA6F04">
        <w:rPr>
          <w:rFonts w:ascii="Arial" w:eastAsia="Arial" w:hAnsi="Arial" w:cs="Arial"/>
          <w:b/>
          <w:spacing w:val="1"/>
          <w:sz w:val="24"/>
          <w:szCs w:val="24"/>
        </w:rPr>
        <w:t>I</w:t>
      </w:r>
      <w:r w:rsidRPr="00EA6F04">
        <w:rPr>
          <w:rFonts w:ascii="Arial" w:eastAsia="Arial" w:hAnsi="Arial" w:cs="Arial"/>
          <w:b/>
          <w:spacing w:val="-1"/>
          <w:sz w:val="24"/>
          <w:szCs w:val="24"/>
        </w:rPr>
        <w:t>P</w:t>
      </w:r>
      <w:r w:rsidRPr="00EA6F04">
        <w:rPr>
          <w:rFonts w:ascii="Arial" w:eastAsia="Arial" w:hAnsi="Arial" w:cs="Arial"/>
          <w:b/>
          <w:sz w:val="24"/>
          <w:szCs w:val="24"/>
        </w:rPr>
        <w:t>LO</w:t>
      </w:r>
      <w:r w:rsidRPr="00EA6F04">
        <w:rPr>
          <w:rFonts w:ascii="Arial" w:eastAsia="Arial" w:hAnsi="Arial" w:cs="Arial"/>
          <w:b/>
          <w:spacing w:val="4"/>
          <w:sz w:val="24"/>
          <w:szCs w:val="24"/>
        </w:rPr>
        <w:t>M</w:t>
      </w:r>
      <w:r w:rsidRPr="00EA6F04">
        <w:rPr>
          <w:rFonts w:ascii="Arial" w:eastAsia="Arial" w:hAnsi="Arial" w:cs="Arial"/>
          <w:b/>
          <w:spacing w:val="-6"/>
          <w:sz w:val="24"/>
          <w:szCs w:val="24"/>
        </w:rPr>
        <w:t>A</w:t>
      </w:r>
      <w:r w:rsidRPr="00EA6F04">
        <w:rPr>
          <w:rFonts w:ascii="Arial" w:eastAsia="Arial" w:hAnsi="Arial" w:cs="Arial"/>
          <w:b/>
          <w:spacing w:val="-3"/>
          <w:sz w:val="24"/>
          <w:szCs w:val="24"/>
        </w:rPr>
        <w:t>T</w:t>
      </w:r>
      <w:r w:rsidRPr="00EA6F04">
        <w:rPr>
          <w:rFonts w:ascii="Arial" w:eastAsia="Arial" w:hAnsi="Arial" w:cs="Arial"/>
          <w:b/>
          <w:spacing w:val="1"/>
          <w:sz w:val="24"/>
          <w:szCs w:val="24"/>
        </w:rPr>
        <w:t>I</w:t>
      </w:r>
      <w:r w:rsidRPr="00EA6F04">
        <w:rPr>
          <w:rFonts w:ascii="Arial" w:eastAsia="Arial" w:hAnsi="Arial" w:cs="Arial"/>
          <w:b/>
          <w:sz w:val="24"/>
          <w:szCs w:val="24"/>
        </w:rPr>
        <w:t xml:space="preserve">C </w:t>
      </w:r>
      <w:r w:rsidRPr="00EA6F04">
        <w:rPr>
          <w:rFonts w:ascii="Arial" w:eastAsia="Arial" w:hAnsi="Arial" w:cs="Arial"/>
          <w:b/>
          <w:spacing w:val="-1"/>
          <w:sz w:val="24"/>
          <w:szCs w:val="24"/>
        </w:rPr>
        <w:t>C</w:t>
      </w:r>
      <w:r w:rsidRPr="00EA6F04">
        <w:rPr>
          <w:rFonts w:ascii="Arial" w:eastAsia="Arial" w:hAnsi="Arial" w:cs="Arial"/>
          <w:b/>
          <w:sz w:val="24"/>
          <w:szCs w:val="24"/>
        </w:rPr>
        <w:t>L</w:t>
      </w:r>
      <w:r w:rsidRPr="00EA6F04">
        <w:rPr>
          <w:rFonts w:ascii="Arial" w:eastAsia="Arial" w:hAnsi="Arial" w:cs="Arial"/>
          <w:b/>
          <w:spacing w:val="3"/>
          <w:sz w:val="24"/>
          <w:szCs w:val="24"/>
        </w:rPr>
        <w:t>E</w:t>
      </w:r>
      <w:r w:rsidRPr="00EA6F04">
        <w:rPr>
          <w:rFonts w:ascii="Arial" w:eastAsia="Arial" w:hAnsi="Arial" w:cs="Arial"/>
          <w:b/>
          <w:spacing w:val="-6"/>
          <w:sz w:val="24"/>
          <w:szCs w:val="24"/>
        </w:rPr>
        <w:t>A</w:t>
      </w:r>
      <w:r w:rsidRPr="00EA6F04">
        <w:rPr>
          <w:rFonts w:ascii="Arial" w:eastAsia="Arial" w:hAnsi="Arial" w:cs="Arial"/>
          <w:b/>
          <w:spacing w:val="4"/>
          <w:sz w:val="24"/>
          <w:szCs w:val="24"/>
        </w:rPr>
        <w:t>R</w:t>
      </w:r>
      <w:r w:rsidRPr="00EA6F04">
        <w:rPr>
          <w:rFonts w:ascii="Arial" w:eastAsia="Arial" w:hAnsi="Arial" w:cs="Arial"/>
          <w:b/>
          <w:spacing w:val="-6"/>
          <w:sz w:val="24"/>
          <w:szCs w:val="24"/>
        </w:rPr>
        <w:t>A</w:t>
      </w:r>
      <w:r w:rsidRPr="00EA6F04">
        <w:rPr>
          <w:rFonts w:ascii="Arial" w:eastAsia="Arial" w:hAnsi="Arial" w:cs="Arial"/>
          <w:b/>
          <w:spacing w:val="-1"/>
          <w:sz w:val="24"/>
          <w:szCs w:val="24"/>
        </w:rPr>
        <w:t>N</w:t>
      </w:r>
      <w:r w:rsidRPr="00EA6F04">
        <w:rPr>
          <w:rFonts w:ascii="Arial" w:eastAsia="Arial" w:hAnsi="Arial" w:cs="Arial"/>
          <w:b/>
          <w:spacing w:val="1"/>
          <w:sz w:val="24"/>
          <w:szCs w:val="24"/>
        </w:rPr>
        <w:t>C</w:t>
      </w:r>
      <w:r w:rsidRPr="00EA6F04">
        <w:rPr>
          <w:rFonts w:ascii="Arial" w:eastAsia="Arial" w:hAnsi="Arial" w:cs="Arial"/>
          <w:b/>
          <w:sz w:val="24"/>
          <w:szCs w:val="24"/>
        </w:rPr>
        <w:t>E FOR</w:t>
      </w:r>
      <w:r w:rsidRPr="00EA6F04">
        <w:rPr>
          <w:rFonts w:ascii="Arial" w:eastAsia="Arial" w:hAnsi="Arial" w:cs="Arial"/>
          <w:b/>
          <w:spacing w:val="9"/>
          <w:sz w:val="24"/>
          <w:szCs w:val="24"/>
        </w:rPr>
        <w:t xml:space="preserve"> </w:t>
      </w:r>
      <w:r w:rsidRPr="00EA6F04">
        <w:rPr>
          <w:rFonts w:ascii="Arial" w:eastAsia="Arial" w:hAnsi="Arial" w:cs="Arial"/>
          <w:b/>
          <w:spacing w:val="-8"/>
          <w:sz w:val="24"/>
          <w:szCs w:val="24"/>
        </w:rPr>
        <w:t>A</w:t>
      </w:r>
      <w:r w:rsidRPr="00EA6F04">
        <w:rPr>
          <w:rFonts w:ascii="Arial" w:eastAsia="Arial" w:hAnsi="Arial" w:cs="Arial"/>
          <w:b/>
          <w:spacing w:val="5"/>
          <w:sz w:val="24"/>
          <w:szCs w:val="24"/>
        </w:rPr>
        <w:t>W</w:t>
      </w:r>
      <w:r w:rsidRPr="00EA6F04">
        <w:rPr>
          <w:rFonts w:ascii="Arial" w:eastAsia="Arial" w:hAnsi="Arial" w:cs="Arial"/>
          <w:b/>
          <w:sz w:val="24"/>
          <w:szCs w:val="24"/>
        </w:rPr>
        <w:t>A</w:t>
      </w:r>
    </w:p>
    <w:p w14:paraId="4F956DE4" w14:textId="77777777" w:rsidR="00B02EAE" w:rsidRPr="00EA6F04" w:rsidRDefault="00B02EAE">
      <w:pPr>
        <w:spacing w:before="12" w:line="240" w:lineRule="exact"/>
        <w:rPr>
          <w:rFonts w:ascii="Arial" w:hAnsi="Arial" w:cs="Arial"/>
          <w:sz w:val="24"/>
          <w:szCs w:val="24"/>
        </w:rPr>
      </w:pPr>
    </w:p>
    <w:tbl>
      <w:tblPr>
        <w:tblW w:w="0" w:type="auto"/>
        <w:tblInd w:w="6" w:type="dxa"/>
        <w:tblLayout w:type="fixed"/>
        <w:tblCellMar>
          <w:left w:w="0" w:type="dxa"/>
          <w:right w:w="0" w:type="dxa"/>
        </w:tblCellMar>
        <w:tblLook w:val="01E0" w:firstRow="1" w:lastRow="1" w:firstColumn="1" w:lastColumn="1" w:noHBand="0" w:noVBand="0"/>
      </w:tblPr>
      <w:tblGrid>
        <w:gridCol w:w="709"/>
        <w:gridCol w:w="4473"/>
        <w:gridCol w:w="3411"/>
        <w:gridCol w:w="1330"/>
      </w:tblGrid>
      <w:tr w:rsidR="00B02EAE" w:rsidRPr="00EA6F04" w14:paraId="60759A39" w14:textId="77777777" w:rsidTr="00041464">
        <w:trPr>
          <w:trHeight w:hRule="exact" w:val="604"/>
          <w:tblHeader/>
        </w:trPr>
        <w:tc>
          <w:tcPr>
            <w:tcW w:w="709" w:type="dxa"/>
            <w:tcBorders>
              <w:top w:val="single" w:sz="5" w:space="0" w:color="000000"/>
              <w:left w:val="single" w:sz="5" w:space="0" w:color="000000"/>
              <w:bottom w:val="single" w:sz="5" w:space="0" w:color="000000"/>
              <w:right w:val="single" w:sz="5" w:space="0" w:color="000000"/>
            </w:tcBorders>
            <w:vAlign w:val="center"/>
          </w:tcPr>
          <w:p w14:paraId="32A5B040" w14:textId="77777777" w:rsidR="00B02EAE" w:rsidRPr="00EA6F04" w:rsidRDefault="00E61376" w:rsidP="00EA6F04">
            <w:pPr>
              <w:spacing w:before="120" w:after="120"/>
              <w:ind w:left="34"/>
              <w:jc w:val="center"/>
              <w:rPr>
                <w:rFonts w:ascii="Arial" w:eastAsia="Arial" w:hAnsi="Arial" w:cs="Arial"/>
                <w:sz w:val="22"/>
                <w:szCs w:val="22"/>
              </w:rPr>
            </w:pPr>
            <w:r w:rsidRPr="00EA6F04">
              <w:rPr>
                <w:rFonts w:ascii="Arial" w:eastAsia="Arial" w:hAnsi="Arial" w:cs="Arial"/>
                <w:b/>
                <w:spacing w:val="-1"/>
                <w:sz w:val="22"/>
                <w:szCs w:val="22"/>
              </w:rPr>
              <w:t>S</w:t>
            </w:r>
            <w:r w:rsidRPr="00EA6F04">
              <w:rPr>
                <w:rFonts w:ascii="Arial" w:eastAsia="Arial" w:hAnsi="Arial" w:cs="Arial"/>
                <w:b/>
                <w:sz w:val="22"/>
                <w:szCs w:val="22"/>
              </w:rPr>
              <w:t>er</w:t>
            </w:r>
          </w:p>
        </w:tc>
        <w:tc>
          <w:tcPr>
            <w:tcW w:w="4473" w:type="dxa"/>
            <w:tcBorders>
              <w:top w:val="single" w:sz="5" w:space="0" w:color="000000"/>
              <w:left w:val="single" w:sz="5" w:space="0" w:color="000000"/>
              <w:bottom w:val="single" w:sz="5" w:space="0" w:color="000000"/>
              <w:right w:val="single" w:sz="5" w:space="0" w:color="000000"/>
            </w:tcBorders>
            <w:vAlign w:val="center"/>
          </w:tcPr>
          <w:p w14:paraId="19675AB9" w14:textId="77777777" w:rsidR="00B02EAE" w:rsidRPr="00EA6F04" w:rsidRDefault="00E61376" w:rsidP="00EA6F04">
            <w:pPr>
              <w:spacing w:before="120" w:after="120"/>
              <w:jc w:val="center"/>
              <w:rPr>
                <w:rFonts w:ascii="Arial" w:eastAsia="Arial" w:hAnsi="Arial" w:cs="Arial"/>
                <w:sz w:val="22"/>
                <w:szCs w:val="22"/>
              </w:rPr>
            </w:pPr>
            <w:r w:rsidRPr="00EA6F04">
              <w:rPr>
                <w:rFonts w:ascii="Arial" w:eastAsia="Arial" w:hAnsi="Arial" w:cs="Arial"/>
                <w:b/>
                <w:spacing w:val="-1"/>
                <w:sz w:val="22"/>
                <w:szCs w:val="22"/>
              </w:rPr>
              <w:t>R</w:t>
            </w:r>
            <w:r w:rsidRPr="00EA6F04">
              <w:rPr>
                <w:rFonts w:ascii="Arial" w:eastAsia="Arial" w:hAnsi="Arial" w:cs="Arial"/>
                <w:b/>
                <w:sz w:val="22"/>
                <w:szCs w:val="22"/>
              </w:rPr>
              <w:t>e</w:t>
            </w:r>
            <w:r w:rsidRPr="00EA6F04">
              <w:rPr>
                <w:rFonts w:ascii="Arial" w:eastAsia="Arial" w:hAnsi="Arial" w:cs="Arial"/>
                <w:b/>
                <w:spacing w:val="-1"/>
                <w:sz w:val="22"/>
                <w:szCs w:val="22"/>
              </w:rPr>
              <w:t>q</w:t>
            </w:r>
            <w:r w:rsidRPr="00EA6F04">
              <w:rPr>
                <w:rFonts w:ascii="Arial" w:eastAsia="Arial" w:hAnsi="Arial" w:cs="Arial"/>
                <w:b/>
                <w:sz w:val="22"/>
                <w:szCs w:val="22"/>
              </w:rPr>
              <w:t>u</w:t>
            </w:r>
            <w:r w:rsidRPr="00EA6F04">
              <w:rPr>
                <w:rFonts w:ascii="Arial" w:eastAsia="Arial" w:hAnsi="Arial" w:cs="Arial"/>
                <w:b/>
                <w:spacing w:val="1"/>
                <w:sz w:val="22"/>
                <w:szCs w:val="22"/>
              </w:rPr>
              <w:t>i</w:t>
            </w:r>
            <w:r w:rsidRPr="00EA6F04">
              <w:rPr>
                <w:rFonts w:ascii="Arial" w:eastAsia="Arial" w:hAnsi="Arial" w:cs="Arial"/>
                <w:b/>
                <w:spacing w:val="-2"/>
                <w:sz w:val="22"/>
                <w:szCs w:val="22"/>
              </w:rPr>
              <w:t>r</w:t>
            </w:r>
            <w:r w:rsidRPr="00EA6F04">
              <w:rPr>
                <w:rFonts w:ascii="Arial" w:eastAsia="Arial" w:hAnsi="Arial" w:cs="Arial"/>
                <w:b/>
                <w:sz w:val="22"/>
                <w:szCs w:val="22"/>
              </w:rPr>
              <w:t>ed</w:t>
            </w:r>
            <w:r w:rsidRPr="00EA6F04">
              <w:rPr>
                <w:rFonts w:ascii="Arial" w:eastAsia="Arial" w:hAnsi="Arial" w:cs="Arial"/>
                <w:b/>
                <w:spacing w:val="-2"/>
                <w:sz w:val="22"/>
                <w:szCs w:val="22"/>
              </w:rPr>
              <w:t xml:space="preserve"> </w:t>
            </w:r>
            <w:r w:rsidRPr="00EA6F04">
              <w:rPr>
                <w:rFonts w:ascii="Arial" w:eastAsia="Arial" w:hAnsi="Arial" w:cs="Arial"/>
                <w:b/>
                <w:spacing w:val="1"/>
                <w:sz w:val="22"/>
                <w:szCs w:val="22"/>
              </w:rPr>
              <w:t>I</w:t>
            </w:r>
            <w:r w:rsidRPr="00EA6F04">
              <w:rPr>
                <w:rFonts w:ascii="Arial" w:eastAsia="Arial" w:hAnsi="Arial" w:cs="Arial"/>
                <w:b/>
                <w:sz w:val="22"/>
                <w:szCs w:val="22"/>
              </w:rPr>
              <w:t>nfo</w:t>
            </w:r>
            <w:r w:rsidRPr="00EA6F04">
              <w:rPr>
                <w:rFonts w:ascii="Arial" w:eastAsia="Arial" w:hAnsi="Arial" w:cs="Arial"/>
                <w:b/>
                <w:spacing w:val="-2"/>
                <w:sz w:val="22"/>
                <w:szCs w:val="22"/>
              </w:rPr>
              <w:t>r</w:t>
            </w:r>
            <w:r w:rsidRPr="00EA6F04">
              <w:rPr>
                <w:rFonts w:ascii="Arial" w:eastAsia="Arial" w:hAnsi="Arial" w:cs="Arial"/>
                <w:b/>
                <w:sz w:val="22"/>
                <w:szCs w:val="22"/>
              </w:rPr>
              <w:t>ma</w:t>
            </w:r>
            <w:r w:rsidRPr="00EA6F04">
              <w:rPr>
                <w:rFonts w:ascii="Arial" w:eastAsia="Arial" w:hAnsi="Arial" w:cs="Arial"/>
                <w:b/>
                <w:spacing w:val="-1"/>
                <w:sz w:val="22"/>
                <w:szCs w:val="22"/>
              </w:rPr>
              <w:t>t</w:t>
            </w:r>
            <w:r w:rsidRPr="00EA6F04">
              <w:rPr>
                <w:rFonts w:ascii="Arial" w:eastAsia="Arial" w:hAnsi="Arial" w:cs="Arial"/>
                <w:b/>
                <w:spacing w:val="1"/>
                <w:sz w:val="22"/>
                <w:szCs w:val="22"/>
              </w:rPr>
              <w:t>i</w:t>
            </w:r>
            <w:r w:rsidRPr="00EA6F04">
              <w:rPr>
                <w:rFonts w:ascii="Arial" w:eastAsia="Arial" w:hAnsi="Arial" w:cs="Arial"/>
                <w:b/>
                <w:sz w:val="22"/>
                <w:szCs w:val="22"/>
              </w:rPr>
              <w:t>on</w:t>
            </w:r>
          </w:p>
        </w:tc>
        <w:tc>
          <w:tcPr>
            <w:tcW w:w="4741" w:type="dxa"/>
            <w:gridSpan w:val="2"/>
            <w:tcBorders>
              <w:top w:val="single" w:sz="5" w:space="0" w:color="000000"/>
              <w:left w:val="single" w:sz="5" w:space="0" w:color="000000"/>
              <w:bottom w:val="single" w:sz="5" w:space="0" w:color="000000"/>
              <w:right w:val="single" w:sz="5" w:space="0" w:color="000000"/>
            </w:tcBorders>
            <w:vAlign w:val="center"/>
          </w:tcPr>
          <w:p w14:paraId="2D102C06" w14:textId="77777777" w:rsidR="00B02EAE" w:rsidRPr="00EA6F04" w:rsidRDefault="00E61376" w:rsidP="00147355">
            <w:pPr>
              <w:spacing w:before="120" w:after="120"/>
              <w:ind w:left="1967" w:right="1965"/>
              <w:jc w:val="center"/>
              <w:rPr>
                <w:rFonts w:ascii="Arial" w:eastAsia="Arial" w:hAnsi="Arial" w:cs="Arial"/>
                <w:sz w:val="22"/>
                <w:szCs w:val="22"/>
              </w:rPr>
            </w:pPr>
            <w:r w:rsidRPr="00EA6F04">
              <w:rPr>
                <w:rFonts w:ascii="Arial" w:eastAsia="Arial" w:hAnsi="Arial" w:cs="Arial"/>
                <w:b/>
                <w:spacing w:val="-1"/>
                <w:sz w:val="22"/>
                <w:szCs w:val="22"/>
              </w:rPr>
              <w:t>D</w:t>
            </w:r>
            <w:r w:rsidRPr="00EA6F04">
              <w:rPr>
                <w:rFonts w:ascii="Arial" w:eastAsia="Arial" w:hAnsi="Arial" w:cs="Arial"/>
                <w:b/>
                <w:sz w:val="22"/>
                <w:szCs w:val="22"/>
              </w:rPr>
              <w:t>eta</w:t>
            </w:r>
            <w:r w:rsidRPr="00EA6F04">
              <w:rPr>
                <w:rFonts w:ascii="Arial" w:eastAsia="Arial" w:hAnsi="Arial" w:cs="Arial"/>
                <w:b/>
                <w:spacing w:val="1"/>
                <w:sz w:val="22"/>
                <w:szCs w:val="22"/>
              </w:rPr>
              <w:t>il</w:t>
            </w:r>
            <w:r w:rsidRPr="00EA6F04">
              <w:rPr>
                <w:rFonts w:ascii="Arial" w:eastAsia="Arial" w:hAnsi="Arial" w:cs="Arial"/>
                <w:b/>
                <w:sz w:val="22"/>
                <w:szCs w:val="22"/>
              </w:rPr>
              <w:t>s</w:t>
            </w:r>
          </w:p>
        </w:tc>
      </w:tr>
      <w:tr w:rsidR="00B02EAE" w:rsidRPr="00EA6F04" w14:paraId="0CDD665E" w14:textId="77777777" w:rsidTr="00041464">
        <w:trPr>
          <w:trHeight w:hRule="exact" w:val="255"/>
        </w:trPr>
        <w:tc>
          <w:tcPr>
            <w:tcW w:w="709" w:type="dxa"/>
            <w:tcBorders>
              <w:top w:val="single" w:sz="5" w:space="0" w:color="000000"/>
              <w:left w:val="single" w:sz="5" w:space="0" w:color="000000"/>
              <w:bottom w:val="single" w:sz="5" w:space="0" w:color="000000"/>
              <w:right w:val="single" w:sz="5" w:space="0" w:color="000000"/>
            </w:tcBorders>
          </w:tcPr>
          <w:p w14:paraId="1AAA77D1" w14:textId="77777777" w:rsidR="00B02EAE" w:rsidRPr="00EA6F04" w:rsidRDefault="00E61376" w:rsidP="00147355">
            <w:pPr>
              <w:spacing w:line="200" w:lineRule="exact"/>
              <w:ind w:left="153"/>
              <w:rPr>
                <w:rFonts w:ascii="Arial" w:eastAsia="Arial" w:hAnsi="Arial" w:cs="Arial"/>
                <w:sz w:val="22"/>
                <w:szCs w:val="22"/>
              </w:rPr>
            </w:pPr>
            <w:r w:rsidRPr="00EA6F04">
              <w:rPr>
                <w:rFonts w:ascii="Arial" w:eastAsia="Arial" w:hAnsi="Arial" w:cs="Arial"/>
                <w:b/>
                <w:spacing w:val="1"/>
                <w:sz w:val="22"/>
                <w:szCs w:val="22"/>
              </w:rPr>
              <w:t>(</w:t>
            </w:r>
            <w:r w:rsidRPr="00EA6F04">
              <w:rPr>
                <w:rFonts w:ascii="Arial" w:eastAsia="Arial" w:hAnsi="Arial" w:cs="Arial"/>
                <w:b/>
                <w:sz w:val="22"/>
                <w:szCs w:val="22"/>
              </w:rPr>
              <w:t>a)</w:t>
            </w:r>
          </w:p>
        </w:tc>
        <w:tc>
          <w:tcPr>
            <w:tcW w:w="4473" w:type="dxa"/>
            <w:tcBorders>
              <w:top w:val="single" w:sz="5" w:space="0" w:color="000000"/>
              <w:left w:val="single" w:sz="5" w:space="0" w:color="000000"/>
              <w:bottom w:val="single" w:sz="5" w:space="0" w:color="000000"/>
              <w:right w:val="single" w:sz="5" w:space="0" w:color="000000"/>
            </w:tcBorders>
          </w:tcPr>
          <w:p w14:paraId="18C3511D" w14:textId="77777777" w:rsidR="00B02EAE" w:rsidRPr="00EA6F04" w:rsidRDefault="00E61376" w:rsidP="00147355">
            <w:pPr>
              <w:spacing w:line="200" w:lineRule="exact"/>
              <w:ind w:left="2073" w:right="2068"/>
              <w:jc w:val="center"/>
              <w:rPr>
                <w:rFonts w:ascii="Arial" w:eastAsia="Arial" w:hAnsi="Arial" w:cs="Arial"/>
                <w:sz w:val="22"/>
                <w:szCs w:val="22"/>
              </w:rPr>
            </w:pPr>
            <w:r w:rsidRPr="00EA6F04">
              <w:rPr>
                <w:rFonts w:ascii="Arial" w:eastAsia="Arial" w:hAnsi="Arial" w:cs="Arial"/>
                <w:b/>
                <w:spacing w:val="1"/>
                <w:sz w:val="22"/>
                <w:szCs w:val="22"/>
              </w:rPr>
              <w:t>(</w:t>
            </w:r>
            <w:r w:rsidRPr="00EA6F04">
              <w:rPr>
                <w:rFonts w:ascii="Arial" w:eastAsia="Arial" w:hAnsi="Arial" w:cs="Arial"/>
                <w:b/>
                <w:sz w:val="22"/>
                <w:szCs w:val="22"/>
              </w:rPr>
              <w:t>b)</w:t>
            </w:r>
          </w:p>
        </w:tc>
        <w:tc>
          <w:tcPr>
            <w:tcW w:w="4741" w:type="dxa"/>
            <w:gridSpan w:val="2"/>
            <w:tcBorders>
              <w:top w:val="single" w:sz="5" w:space="0" w:color="000000"/>
              <w:left w:val="single" w:sz="5" w:space="0" w:color="000000"/>
              <w:bottom w:val="single" w:sz="5" w:space="0" w:color="000000"/>
              <w:right w:val="single" w:sz="5" w:space="0" w:color="000000"/>
            </w:tcBorders>
          </w:tcPr>
          <w:p w14:paraId="180B8441" w14:textId="77777777" w:rsidR="00B02EAE" w:rsidRPr="00EA6F04" w:rsidRDefault="00E61376" w:rsidP="00147355">
            <w:pPr>
              <w:spacing w:line="200" w:lineRule="exact"/>
              <w:ind w:left="2193" w:right="2193"/>
              <w:jc w:val="center"/>
              <w:rPr>
                <w:rFonts w:ascii="Arial" w:eastAsia="Arial" w:hAnsi="Arial" w:cs="Arial"/>
                <w:sz w:val="22"/>
                <w:szCs w:val="22"/>
              </w:rPr>
            </w:pPr>
            <w:r w:rsidRPr="00EA6F04">
              <w:rPr>
                <w:rFonts w:ascii="Arial" w:eastAsia="Arial" w:hAnsi="Arial" w:cs="Arial"/>
                <w:b/>
                <w:spacing w:val="1"/>
                <w:sz w:val="22"/>
                <w:szCs w:val="22"/>
              </w:rPr>
              <w:t>(</w:t>
            </w:r>
            <w:r w:rsidRPr="00EA6F04">
              <w:rPr>
                <w:rFonts w:ascii="Arial" w:eastAsia="Arial" w:hAnsi="Arial" w:cs="Arial"/>
                <w:b/>
                <w:sz w:val="22"/>
                <w:szCs w:val="22"/>
              </w:rPr>
              <w:t>c)</w:t>
            </w:r>
          </w:p>
        </w:tc>
      </w:tr>
      <w:tr w:rsidR="00B02EAE" w:rsidRPr="00EA6F04" w14:paraId="7BCE64BF" w14:textId="77777777" w:rsidTr="00041464">
        <w:trPr>
          <w:trHeight w:hRule="exact" w:val="338"/>
        </w:trPr>
        <w:tc>
          <w:tcPr>
            <w:tcW w:w="709" w:type="dxa"/>
            <w:tcBorders>
              <w:top w:val="single" w:sz="5" w:space="0" w:color="000000"/>
              <w:left w:val="single" w:sz="5" w:space="0" w:color="000000"/>
              <w:bottom w:val="single" w:sz="5" w:space="0" w:color="000000"/>
              <w:right w:val="single" w:sz="5" w:space="0" w:color="000000"/>
            </w:tcBorders>
          </w:tcPr>
          <w:p w14:paraId="24ACD2D5" w14:textId="77777777" w:rsidR="00B02EAE" w:rsidRPr="00EA6F04" w:rsidRDefault="00E61376">
            <w:pPr>
              <w:spacing w:before="35"/>
              <w:ind w:left="179" w:right="180"/>
              <w:jc w:val="center"/>
              <w:rPr>
                <w:rFonts w:ascii="Arial" w:eastAsia="Arial" w:hAnsi="Arial" w:cs="Arial"/>
                <w:sz w:val="22"/>
                <w:szCs w:val="22"/>
              </w:rPr>
            </w:pPr>
            <w:r w:rsidRPr="00EA6F04">
              <w:rPr>
                <w:rFonts w:ascii="Arial" w:eastAsia="Arial" w:hAnsi="Arial" w:cs="Arial"/>
                <w:sz w:val="22"/>
                <w:szCs w:val="22"/>
              </w:rPr>
              <w:t>1</w:t>
            </w:r>
          </w:p>
        </w:tc>
        <w:tc>
          <w:tcPr>
            <w:tcW w:w="4473" w:type="dxa"/>
            <w:tcBorders>
              <w:top w:val="single" w:sz="5" w:space="0" w:color="000000"/>
              <w:left w:val="single" w:sz="5" w:space="0" w:color="000000"/>
              <w:bottom w:val="single" w:sz="5" w:space="0" w:color="000000"/>
              <w:right w:val="single" w:sz="5" w:space="0" w:color="000000"/>
            </w:tcBorders>
          </w:tcPr>
          <w:p w14:paraId="1520EF14" w14:textId="77777777" w:rsidR="00B02EAE" w:rsidRPr="00EA6F04" w:rsidRDefault="00E61376">
            <w:pPr>
              <w:spacing w:before="32"/>
              <w:ind w:left="52"/>
              <w:rPr>
                <w:rFonts w:ascii="Arial" w:eastAsia="Arial" w:hAnsi="Arial" w:cs="Arial"/>
                <w:sz w:val="22"/>
                <w:szCs w:val="22"/>
              </w:rPr>
            </w:pPr>
            <w:r w:rsidRPr="00EA6F04">
              <w:rPr>
                <w:rFonts w:ascii="Arial" w:eastAsia="Arial" w:hAnsi="Arial" w:cs="Arial"/>
                <w:b/>
                <w:spacing w:val="-1"/>
                <w:sz w:val="22"/>
                <w:szCs w:val="22"/>
              </w:rPr>
              <w:t>E</w:t>
            </w:r>
            <w:r w:rsidRPr="00EA6F04">
              <w:rPr>
                <w:rFonts w:ascii="Arial" w:eastAsia="Arial" w:hAnsi="Arial" w:cs="Arial"/>
                <w:b/>
                <w:sz w:val="22"/>
                <w:szCs w:val="22"/>
              </w:rPr>
              <w:t>x</w:t>
            </w:r>
            <w:r w:rsidRPr="00EA6F04">
              <w:rPr>
                <w:rFonts w:ascii="Arial" w:eastAsia="Arial" w:hAnsi="Arial" w:cs="Arial"/>
                <w:b/>
                <w:spacing w:val="-1"/>
                <w:sz w:val="22"/>
                <w:szCs w:val="22"/>
              </w:rPr>
              <w:t>e</w:t>
            </w:r>
            <w:r w:rsidRPr="00EA6F04">
              <w:rPr>
                <w:rFonts w:ascii="Arial" w:eastAsia="Arial" w:hAnsi="Arial" w:cs="Arial"/>
                <w:b/>
                <w:sz w:val="22"/>
                <w:szCs w:val="22"/>
              </w:rPr>
              <w:t>rc</w:t>
            </w:r>
            <w:r w:rsidRPr="00EA6F04">
              <w:rPr>
                <w:rFonts w:ascii="Arial" w:eastAsia="Arial" w:hAnsi="Arial" w:cs="Arial"/>
                <w:b/>
                <w:spacing w:val="1"/>
                <w:sz w:val="22"/>
                <w:szCs w:val="22"/>
              </w:rPr>
              <w:t>i</w:t>
            </w:r>
            <w:r w:rsidRPr="00EA6F04">
              <w:rPr>
                <w:rFonts w:ascii="Arial" w:eastAsia="Arial" w:hAnsi="Arial" w:cs="Arial"/>
                <w:b/>
                <w:sz w:val="22"/>
                <w:szCs w:val="22"/>
              </w:rPr>
              <w:t>se</w:t>
            </w:r>
            <w:r w:rsidRPr="00EA6F04">
              <w:rPr>
                <w:rFonts w:ascii="Arial" w:eastAsia="Arial" w:hAnsi="Arial" w:cs="Arial"/>
                <w:b/>
                <w:spacing w:val="-2"/>
                <w:sz w:val="22"/>
                <w:szCs w:val="22"/>
              </w:rPr>
              <w:t xml:space="preserve"> </w:t>
            </w:r>
            <w:r w:rsidRPr="00EA6F04">
              <w:rPr>
                <w:rFonts w:ascii="Arial" w:eastAsia="Arial" w:hAnsi="Arial" w:cs="Arial"/>
                <w:b/>
                <w:spacing w:val="-1"/>
                <w:sz w:val="22"/>
                <w:szCs w:val="22"/>
              </w:rPr>
              <w:t>N</w:t>
            </w:r>
            <w:r w:rsidRPr="00EA6F04">
              <w:rPr>
                <w:rFonts w:ascii="Arial" w:eastAsia="Arial" w:hAnsi="Arial" w:cs="Arial"/>
                <w:b/>
                <w:spacing w:val="-3"/>
                <w:sz w:val="22"/>
                <w:szCs w:val="22"/>
              </w:rPr>
              <w:t>a</w:t>
            </w:r>
            <w:r w:rsidRPr="00EA6F04">
              <w:rPr>
                <w:rFonts w:ascii="Arial" w:eastAsia="Arial" w:hAnsi="Arial" w:cs="Arial"/>
                <w:b/>
                <w:sz w:val="22"/>
                <w:szCs w:val="22"/>
              </w:rPr>
              <w:t>m</w:t>
            </w:r>
            <w:r w:rsidRPr="00EA6F04">
              <w:rPr>
                <w:rFonts w:ascii="Arial" w:eastAsia="Arial" w:hAnsi="Arial" w:cs="Arial"/>
                <w:b/>
                <w:spacing w:val="-2"/>
                <w:sz w:val="22"/>
                <w:szCs w:val="22"/>
              </w:rPr>
              <w:t>e</w:t>
            </w:r>
            <w:r w:rsidRPr="00EA6F04">
              <w:rPr>
                <w:rFonts w:ascii="Arial" w:eastAsia="Arial" w:hAnsi="Arial" w:cs="Arial"/>
                <w:b/>
                <w:sz w:val="22"/>
                <w:szCs w:val="22"/>
              </w:rPr>
              <w:t>:</w:t>
            </w:r>
          </w:p>
        </w:tc>
        <w:tc>
          <w:tcPr>
            <w:tcW w:w="4741" w:type="dxa"/>
            <w:gridSpan w:val="2"/>
            <w:tcBorders>
              <w:top w:val="single" w:sz="5" w:space="0" w:color="000000"/>
              <w:left w:val="single" w:sz="5" w:space="0" w:color="000000"/>
              <w:bottom w:val="single" w:sz="5" w:space="0" w:color="000000"/>
              <w:right w:val="single" w:sz="5" w:space="0" w:color="000000"/>
            </w:tcBorders>
          </w:tcPr>
          <w:p w14:paraId="2B80807F" w14:textId="77777777" w:rsidR="00B02EAE" w:rsidRPr="00EA6F04" w:rsidRDefault="00B02EAE">
            <w:pPr>
              <w:rPr>
                <w:rFonts w:ascii="Arial" w:hAnsi="Arial" w:cs="Arial"/>
                <w:sz w:val="22"/>
                <w:szCs w:val="22"/>
              </w:rPr>
            </w:pPr>
          </w:p>
        </w:tc>
      </w:tr>
      <w:tr w:rsidR="00B02EAE" w:rsidRPr="00EA6F04" w14:paraId="4D036C58" w14:textId="77777777" w:rsidTr="00041464">
        <w:trPr>
          <w:trHeight w:hRule="exact" w:val="341"/>
        </w:trPr>
        <w:tc>
          <w:tcPr>
            <w:tcW w:w="709" w:type="dxa"/>
            <w:tcBorders>
              <w:top w:val="single" w:sz="5" w:space="0" w:color="000000"/>
              <w:left w:val="single" w:sz="5" w:space="0" w:color="000000"/>
              <w:bottom w:val="single" w:sz="5" w:space="0" w:color="000000"/>
              <w:right w:val="single" w:sz="5" w:space="0" w:color="000000"/>
            </w:tcBorders>
          </w:tcPr>
          <w:p w14:paraId="37FBE0B5" w14:textId="77777777" w:rsidR="00B02EAE" w:rsidRPr="00EA6F04" w:rsidRDefault="00E61376">
            <w:pPr>
              <w:spacing w:before="35"/>
              <w:ind w:left="179" w:right="180"/>
              <w:jc w:val="center"/>
              <w:rPr>
                <w:rFonts w:ascii="Arial" w:eastAsia="Arial" w:hAnsi="Arial" w:cs="Arial"/>
                <w:sz w:val="22"/>
                <w:szCs w:val="22"/>
              </w:rPr>
            </w:pPr>
            <w:r w:rsidRPr="00EA6F04">
              <w:rPr>
                <w:rFonts w:ascii="Arial" w:eastAsia="Arial" w:hAnsi="Arial" w:cs="Arial"/>
                <w:sz w:val="22"/>
                <w:szCs w:val="22"/>
              </w:rPr>
              <w:t>2</w:t>
            </w:r>
          </w:p>
        </w:tc>
        <w:tc>
          <w:tcPr>
            <w:tcW w:w="4473" w:type="dxa"/>
            <w:tcBorders>
              <w:top w:val="single" w:sz="5" w:space="0" w:color="000000"/>
              <w:left w:val="single" w:sz="5" w:space="0" w:color="000000"/>
              <w:bottom w:val="single" w:sz="5" w:space="0" w:color="000000"/>
              <w:right w:val="single" w:sz="5" w:space="0" w:color="000000"/>
            </w:tcBorders>
          </w:tcPr>
          <w:p w14:paraId="54E85A31" w14:textId="77777777" w:rsidR="00B02EAE" w:rsidRPr="00EA6F04" w:rsidRDefault="00E61376">
            <w:pPr>
              <w:spacing w:before="32"/>
              <w:ind w:left="52"/>
              <w:rPr>
                <w:rFonts w:ascii="Arial" w:eastAsia="Arial" w:hAnsi="Arial" w:cs="Arial"/>
                <w:sz w:val="22"/>
                <w:szCs w:val="22"/>
              </w:rPr>
            </w:pPr>
            <w:r w:rsidRPr="00EA6F04">
              <w:rPr>
                <w:rFonts w:ascii="Arial" w:eastAsia="Arial" w:hAnsi="Arial" w:cs="Arial"/>
                <w:b/>
                <w:spacing w:val="-1"/>
                <w:sz w:val="22"/>
                <w:szCs w:val="22"/>
              </w:rPr>
              <w:t>U</w:t>
            </w:r>
            <w:r w:rsidRPr="00EA6F04">
              <w:rPr>
                <w:rFonts w:ascii="Arial" w:eastAsia="Arial" w:hAnsi="Arial" w:cs="Arial"/>
                <w:b/>
                <w:sz w:val="22"/>
                <w:szCs w:val="22"/>
              </w:rPr>
              <w:t>nit</w:t>
            </w:r>
            <w:r w:rsidRPr="00EA6F04">
              <w:rPr>
                <w:rFonts w:ascii="Arial" w:eastAsia="Arial" w:hAnsi="Arial" w:cs="Arial"/>
                <w:b/>
                <w:spacing w:val="2"/>
                <w:sz w:val="22"/>
                <w:szCs w:val="22"/>
              </w:rPr>
              <w:t xml:space="preserve"> </w:t>
            </w:r>
            <w:r w:rsidRPr="00EA6F04">
              <w:rPr>
                <w:rFonts w:ascii="Arial" w:eastAsia="Arial" w:hAnsi="Arial" w:cs="Arial"/>
                <w:b/>
                <w:spacing w:val="-3"/>
                <w:sz w:val="22"/>
                <w:szCs w:val="22"/>
              </w:rPr>
              <w:t>T</w:t>
            </w:r>
            <w:r w:rsidRPr="00EA6F04">
              <w:rPr>
                <w:rFonts w:ascii="Arial" w:eastAsia="Arial" w:hAnsi="Arial" w:cs="Arial"/>
                <w:b/>
                <w:spacing w:val="1"/>
                <w:sz w:val="22"/>
                <w:szCs w:val="22"/>
              </w:rPr>
              <w:t>i</w:t>
            </w:r>
            <w:r w:rsidRPr="00EA6F04">
              <w:rPr>
                <w:rFonts w:ascii="Arial" w:eastAsia="Arial" w:hAnsi="Arial" w:cs="Arial"/>
                <w:b/>
                <w:spacing w:val="-2"/>
                <w:sz w:val="22"/>
                <w:szCs w:val="22"/>
              </w:rPr>
              <w:t>t</w:t>
            </w:r>
            <w:r w:rsidRPr="00EA6F04">
              <w:rPr>
                <w:rFonts w:ascii="Arial" w:eastAsia="Arial" w:hAnsi="Arial" w:cs="Arial"/>
                <w:b/>
                <w:spacing w:val="1"/>
                <w:sz w:val="22"/>
                <w:szCs w:val="22"/>
              </w:rPr>
              <w:t>l</w:t>
            </w:r>
            <w:r w:rsidRPr="00EA6F04">
              <w:rPr>
                <w:rFonts w:ascii="Arial" w:eastAsia="Arial" w:hAnsi="Arial" w:cs="Arial"/>
                <w:b/>
                <w:sz w:val="22"/>
                <w:szCs w:val="22"/>
              </w:rPr>
              <w:t>e &amp;</w:t>
            </w:r>
            <w:r w:rsidRPr="00EA6F04">
              <w:rPr>
                <w:rFonts w:ascii="Arial" w:eastAsia="Arial" w:hAnsi="Arial" w:cs="Arial"/>
                <w:b/>
                <w:spacing w:val="-3"/>
                <w:sz w:val="22"/>
                <w:szCs w:val="22"/>
              </w:rPr>
              <w:t xml:space="preserve"> </w:t>
            </w:r>
            <w:r w:rsidRPr="00EA6F04">
              <w:rPr>
                <w:rFonts w:ascii="Arial" w:eastAsia="Arial" w:hAnsi="Arial" w:cs="Arial"/>
                <w:b/>
                <w:spacing w:val="-1"/>
                <w:sz w:val="22"/>
                <w:szCs w:val="22"/>
              </w:rPr>
              <w:t>U</w:t>
            </w:r>
            <w:r w:rsidRPr="00EA6F04">
              <w:rPr>
                <w:rFonts w:ascii="Arial" w:eastAsia="Arial" w:hAnsi="Arial" w:cs="Arial"/>
                <w:b/>
                <w:spacing w:val="1"/>
                <w:sz w:val="22"/>
                <w:szCs w:val="22"/>
              </w:rPr>
              <w:t>I</w:t>
            </w:r>
            <w:r w:rsidRPr="00EA6F04">
              <w:rPr>
                <w:rFonts w:ascii="Arial" w:eastAsia="Arial" w:hAnsi="Arial" w:cs="Arial"/>
                <w:b/>
                <w:spacing w:val="-3"/>
                <w:sz w:val="22"/>
                <w:szCs w:val="22"/>
              </w:rPr>
              <w:t>N</w:t>
            </w:r>
            <w:r w:rsidRPr="00EA6F04">
              <w:rPr>
                <w:rFonts w:ascii="Arial" w:eastAsia="Arial" w:hAnsi="Arial" w:cs="Arial"/>
                <w:b/>
                <w:sz w:val="22"/>
                <w:szCs w:val="22"/>
              </w:rPr>
              <w:t>:</w:t>
            </w:r>
          </w:p>
        </w:tc>
        <w:tc>
          <w:tcPr>
            <w:tcW w:w="4741" w:type="dxa"/>
            <w:gridSpan w:val="2"/>
            <w:tcBorders>
              <w:top w:val="single" w:sz="5" w:space="0" w:color="000000"/>
              <w:left w:val="single" w:sz="5" w:space="0" w:color="000000"/>
              <w:bottom w:val="single" w:sz="5" w:space="0" w:color="000000"/>
              <w:right w:val="single" w:sz="5" w:space="0" w:color="000000"/>
            </w:tcBorders>
          </w:tcPr>
          <w:p w14:paraId="70D8ECDA" w14:textId="77777777" w:rsidR="00B02EAE" w:rsidRPr="00EA6F04" w:rsidRDefault="00B02EAE">
            <w:pPr>
              <w:rPr>
                <w:rFonts w:ascii="Arial" w:hAnsi="Arial" w:cs="Arial"/>
                <w:sz w:val="22"/>
                <w:szCs w:val="22"/>
              </w:rPr>
            </w:pPr>
          </w:p>
        </w:tc>
      </w:tr>
      <w:tr w:rsidR="00B02EAE" w:rsidRPr="00EA6F04" w14:paraId="47399987" w14:textId="77777777" w:rsidTr="00041464">
        <w:trPr>
          <w:trHeight w:hRule="exact" w:val="341"/>
        </w:trPr>
        <w:tc>
          <w:tcPr>
            <w:tcW w:w="709" w:type="dxa"/>
            <w:tcBorders>
              <w:top w:val="single" w:sz="5" w:space="0" w:color="000000"/>
              <w:left w:val="single" w:sz="5" w:space="0" w:color="000000"/>
              <w:bottom w:val="single" w:sz="5" w:space="0" w:color="000000"/>
              <w:right w:val="single" w:sz="5" w:space="0" w:color="000000"/>
            </w:tcBorders>
          </w:tcPr>
          <w:p w14:paraId="17603D45" w14:textId="77777777" w:rsidR="00B02EAE" w:rsidRPr="00EA6F04" w:rsidRDefault="00E61376">
            <w:pPr>
              <w:spacing w:before="35"/>
              <w:ind w:left="179" w:right="180"/>
              <w:jc w:val="center"/>
              <w:rPr>
                <w:rFonts w:ascii="Arial" w:eastAsia="Arial" w:hAnsi="Arial" w:cs="Arial"/>
                <w:sz w:val="22"/>
                <w:szCs w:val="22"/>
              </w:rPr>
            </w:pPr>
            <w:r w:rsidRPr="00EA6F04">
              <w:rPr>
                <w:rFonts w:ascii="Arial" w:eastAsia="Arial" w:hAnsi="Arial" w:cs="Arial"/>
                <w:sz w:val="22"/>
                <w:szCs w:val="22"/>
              </w:rPr>
              <w:t>3</w:t>
            </w:r>
          </w:p>
        </w:tc>
        <w:tc>
          <w:tcPr>
            <w:tcW w:w="4473" w:type="dxa"/>
            <w:tcBorders>
              <w:top w:val="single" w:sz="5" w:space="0" w:color="000000"/>
              <w:left w:val="single" w:sz="5" w:space="0" w:color="000000"/>
              <w:bottom w:val="single" w:sz="5" w:space="0" w:color="000000"/>
              <w:right w:val="single" w:sz="5" w:space="0" w:color="000000"/>
            </w:tcBorders>
          </w:tcPr>
          <w:p w14:paraId="621B369D" w14:textId="77777777" w:rsidR="00B02EAE" w:rsidRPr="00EA6F04" w:rsidRDefault="00E61376">
            <w:pPr>
              <w:spacing w:before="32"/>
              <w:ind w:left="52"/>
              <w:rPr>
                <w:rFonts w:ascii="Arial" w:eastAsia="Arial" w:hAnsi="Arial" w:cs="Arial"/>
                <w:sz w:val="22"/>
                <w:szCs w:val="22"/>
              </w:rPr>
            </w:pPr>
            <w:r w:rsidRPr="00EA6F04">
              <w:rPr>
                <w:rFonts w:ascii="Arial" w:eastAsia="Arial" w:hAnsi="Arial" w:cs="Arial"/>
                <w:b/>
                <w:spacing w:val="-1"/>
                <w:sz w:val="22"/>
                <w:szCs w:val="22"/>
              </w:rPr>
              <w:t>U</w:t>
            </w:r>
            <w:r w:rsidRPr="00EA6F04">
              <w:rPr>
                <w:rFonts w:ascii="Arial" w:eastAsia="Arial" w:hAnsi="Arial" w:cs="Arial"/>
                <w:b/>
                <w:sz w:val="22"/>
                <w:szCs w:val="22"/>
              </w:rPr>
              <w:t>nit</w:t>
            </w:r>
            <w:r w:rsidRPr="00EA6F04">
              <w:rPr>
                <w:rFonts w:ascii="Arial" w:eastAsia="Arial" w:hAnsi="Arial" w:cs="Arial"/>
                <w:b/>
                <w:spacing w:val="3"/>
                <w:sz w:val="22"/>
                <w:szCs w:val="22"/>
              </w:rPr>
              <w:t xml:space="preserve"> </w:t>
            </w:r>
            <w:r w:rsidRPr="00EA6F04">
              <w:rPr>
                <w:rFonts w:ascii="Arial" w:eastAsia="Arial" w:hAnsi="Arial" w:cs="Arial"/>
                <w:b/>
                <w:spacing w:val="-8"/>
                <w:sz w:val="22"/>
                <w:szCs w:val="22"/>
              </w:rPr>
              <w:t>A</w:t>
            </w:r>
            <w:r w:rsidRPr="00EA6F04">
              <w:rPr>
                <w:rFonts w:ascii="Arial" w:eastAsia="Arial" w:hAnsi="Arial" w:cs="Arial"/>
                <w:b/>
                <w:spacing w:val="-1"/>
                <w:sz w:val="22"/>
                <w:szCs w:val="22"/>
              </w:rPr>
              <w:t>d</w:t>
            </w:r>
            <w:r w:rsidRPr="00EA6F04">
              <w:rPr>
                <w:rFonts w:ascii="Arial" w:eastAsia="Arial" w:hAnsi="Arial" w:cs="Arial"/>
                <w:b/>
                <w:sz w:val="22"/>
                <w:szCs w:val="22"/>
              </w:rPr>
              <w:t>dress:</w:t>
            </w:r>
          </w:p>
        </w:tc>
        <w:tc>
          <w:tcPr>
            <w:tcW w:w="4741" w:type="dxa"/>
            <w:gridSpan w:val="2"/>
            <w:tcBorders>
              <w:top w:val="single" w:sz="5" w:space="0" w:color="000000"/>
              <w:left w:val="single" w:sz="5" w:space="0" w:color="000000"/>
              <w:bottom w:val="single" w:sz="5" w:space="0" w:color="000000"/>
              <w:right w:val="single" w:sz="5" w:space="0" w:color="000000"/>
            </w:tcBorders>
          </w:tcPr>
          <w:p w14:paraId="490B07DE" w14:textId="77777777" w:rsidR="00B02EAE" w:rsidRPr="00EA6F04" w:rsidRDefault="00B02EAE">
            <w:pPr>
              <w:rPr>
                <w:rFonts w:ascii="Arial" w:hAnsi="Arial" w:cs="Arial"/>
                <w:sz w:val="22"/>
                <w:szCs w:val="22"/>
              </w:rPr>
            </w:pPr>
          </w:p>
        </w:tc>
      </w:tr>
      <w:tr w:rsidR="00B02EAE" w:rsidRPr="00EA6F04" w14:paraId="256C8DC4" w14:textId="77777777" w:rsidTr="00041464">
        <w:trPr>
          <w:trHeight w:hRule="exact" w:val="3483"/>
        </w:trPr>
        <w:tc>
          <w:tcPr>
            <w:tcW w:w="709" w:type="dxa"/>
            <w:tcBorders>
              <w:top w:val="single" w:sz="5" w:space="0" w:color="000000"/>
              <w:left w:val="single" w:sz="5" w:space="0" w:color="000000"/>
              <w:bottom w:val="single" w:sz="5" w:space="0" w:color="000000"/>
              <w:right w:val="single" w:sz="5" w:space="0" w:color="000000"/>
            </w:tcBorders>
          </w:tcPr>
          <w:p w14:paraId="07C3ADA2" w14:textId="77777777" w:rsidR="00B02EAE" w:rsidRPr="00EA6F04" w:rsidRDefault="00B02EAE">
            <w:pPr>
              <w:spacing w:before="7" w:line="100" w:lineRule="exact"/>
              <w:rPr>
                <w:rFonts w:ascii="Arial" w:hAnsi="Arial" w:cs="Arial"/>
                <w:sz w:val="22"/>
                <w:szCs w:val="22"/>
              </w:rPr>
            </w:pPr>
          </w:p>
          <w:p w14:paraId="78E8CE4E" w14:textId="77777777" w:rsidR="00B02EAE" w:rsidRPr="00EA6F04" w:rsidRDefault="00E61376">
            <w:pPr>
              <w:ind w:left="179" w:right="180"/>
              <w:jc w:val="center"/>
              <w:rPr>
                <w:rFonts w:ascii="Arial" w:eastAsia="Arial" w:hAnsi="Arial" w:cs="Arial"/>
                <w:sz w:val="22"/>
                <w:szCs w:val="22"/>
              </w:rPr>
            </w:pPr>
            <w:r w:rsidRPr="00EA6F04">
              <w:rPr>
                <w:rFonts w:ascii="Arial" w:eastAsia="Arial" w:hAnsi="Arial" w:cs="Arial"/>
                <w:sz w:val="22"/>
                <w:szCs w:val="22"/>
              </w:rPr>
              <w:t>4</w:t>
            </w:r>
          </w:p>
        </w:tc>
        <w:tc>
          <w:tcPr>
            <w:tcW w:w="4473" w:type="dxa"/>
            <w:tcBorders>
              <w:top w:val="single" w:sz="5" w:space="0" w:color="000000"/>
              <w:left w:val="single" w:sz="5" w:space="0" w:color="000000"/>
              <w:bottom w:val="single" w:sz="5" w:space="0" w:color="000000"/>
              <w:right w:val="single" w:sz="5" w:space="0" w:color="000000"/>
            </w:tcBorders>
          </w:tcPr>
          <w:p w14:paraId="163F77DB" w14:textId="77777777" w:rsidR="00B02EAE" w:rsidRPr="00EA6F04" w:rsidRDefault="00B02EAE">
            <w:pPr>
              <w:spacing w:before="7" w:line="100" w:lineRule="exact"/>
              <w:rPr>
                <w:rFonts w:ascii="Arial" w:hAnsi="Arial" w:cs="Arial"/>
                <w:sz w:val="22"/>
                <w:szCs w:val="22"/>
              </w:rPr>
            </w:pPr>
          </w:p>
          <w:p w14:paraId="1BE5C73B" w14:textId="77777777" w:rsidR="00B02EAE" w:rsidRPr="00EA6F04" w:rsidRDefault="00E61376">
            <w:pPr>
              <w:ind w:left="52"/>
              <w:rPr>
                <w:rFonts w:ascii="Arial" w:eastAsia="Arial" w:hAnsi="Arial" w:cs="Arial"/>
                <w:sz w:val="22"/>
                <w:szCs w:val="22"/>
              </w:rPr>
            </w:pPr>
            <w:r w:rsidRPr="00EA6F04">
              <w:rPr>
                <w:rFonts w:ascii="Arial" w:eastAsia="Arial" w:hAnsi="Arial" w:cs="Arial"/>
                <w:b/>
                <w:spacing w:val="-1"/>
                <w:sz w:val="22"/>
                <w:szCs w:val="22"/>
              </w:rPr>
              <w:t>P</w:t>
            </w:r>
            <w:r w:rsidRPr="00EA6F04">
              <w:rPr>
                <w:rFonts w:ascii="Arial" w:eastAsia="Arial" w:hAnsi="Arial" w:cs="Arial"/>
                <w:b/>
                <w:sz w:val="22"/>
                <w:szCs w:val="22"/>
              </w:rPr>
              <w:t>oint</w:t>
            </w:r>
            <w:r w:rsidRPr="00EA6F04">
              <w:rPr>
                <w:rFonts w:ascii="Arial" w:eastAsia="Arial" w:hAnsi="Arial" w:cs="Arial"/>
                <w:b/>
                <w:spacing w:val="2"/>
                <w:sz w:val="22"/>
                <w:szCs w:val="22"/>
              </w:rPr>
              <w:t xml:space="preserve"> </w:t>
            </w:r>
            <w:r w:rsidRPr="00EA6F04">
              <w:rPr>
                <w:rFonts w:ascii="Arial" w:eastAsia="Arial" w:hAnsi="Arial" w:cs="Arial"/>
                <w:b/>
                <w:spacing w:val="-3"/>
                <w:sz w:val="22"/>
                <w:szCs w:val="22"/>
              </w:rPr>
              <w:t>o</w:t>
            </w:r>
            <w:r w:rsidRPr="00EA6F04">
              <w:rPr>
                <w:rFonts w:ascii="Arial" w:eastAsia="Arial" w:hAnsi="Arial" w:cs="Arial"/>
                <w:b/>
                <w:sz w:val="22"/>
                <w:szCs w:val="22"/>
              </w:rPr>
              <w:t>f</w:t>
            </w:r>
            <w:r w:rsidRPr="00EA6F04">
              <w:rPr>
                <w:rFonts w:ascii="Arial" w:eastAsia="Arial" w:hAnsi="Arial" w:cs="Arial"/>
                <w:b/>
                <w:spacing w:val="2"/>
                <w:sz w:val="22"/>
                <w:szCs w:val="22"/>
              </w:rPr>
              <w:t xml:space="preserve"> </w:t>
            </w:r>
            <w:r w:rsidRPr="00EA6F04">
              <w:rPr>
                <w:rFonts w:ascii="Arial" w:eastAsia="Arial" w:hAnsi="Arial" w:cs="Arial"/>
                <w:b/>
                <w:spacing w:val="-1"/>
                <w:sz w:val="22"/>
                <w:szCs w:val="22"/>
              </w:rPr>
              <w:t>C</w:t>
            </w:r>
            <w:r w:rsidRPr="00EA6F04">
              <w:rPr>
                <w:rFonts w:ascii="Arial" w:eastAsia="Arial" w:hAnsi="Arial" w:cs="Arial"/>
                <w:b/>
                <w:sz w:val="22"/>
                <w:szCs w:val="22"/>
              </w:rPr>
              <w:t>o</w:t>
            </w:r>
            <w:r w:rsidRPr="00EA6F04">
              <w:rPr>
                <w:rFonts w:ascii="Arial" w:eastAsia="Arial" w:hAnsi="Arial" w:cs="Arial"/>
                <w:b/>
                <w:spacing w:val="-3"/>
                <w:sz w:val="22"/>
                <w:szCs w:val="22"/>
              </w:rPr>
              <w:t>n</w:t>
            </w:r>
            <w:r w:rsidRPr="00EA6F04">
              <w:rPr>
                <w:rFonts w:ascii="Arial" w:eastAsia="Arial" w:hAnsi="Arial" w:cs="Arial"/>
                <w:b/>
                <w:spacing w:val="1"/>
                <w:sz w:val="22"/>
                <w:szCs w:val="22"/>
              </w:rPr>
              <w:t>t</w:t>
            </w:r>
            <w:r w:rsidRPr="00EA6F04">
              <w:rPr>
                <w:rFonts w:ascii="Arial" w:eastAsia="Arial" w:hAnsi="Arial" w:cs="Arial"/>
                <w:b/>
                <w:sz w:val="22"/>
                <w:szCs w:val="22"/>
              </w:rPr>
              <w:t>a</w:t>
            </w:r>
            <w:r w:rsidRPr="00EA6F04">
              <w:rPr>
                <w:rFonts w:ascii="Arial" w:eastAsia="Arial" w:hAnsi="Arial" w:cs="Arial"/>
                <w:b/>
                <w:spacing w:val="-1"/>
                <w:sz w:val="22"/>
                <w:szCs w:val="22"/>
              </w:rPr>
              <w:t>c</w:t>
            </w:r>
            <w:r w:rsidRPr="00EA6F04">
              <w:rPr>
                <w:rFonts w:ascii="Arial" w:eastAsia="Arial" w:hAnsi="Arial" w:cs="Arial"/>
                <w:b/>
                <w:sz w:val="22"/>
                <w:szCs w:val="22"/>
              </w:rPr>
              <w:t>t</w:t>
            </w:r>
          </w:p>
          <w:p w14:paraId="5918DE86" w14:textId="77777777" w:rsidR="00B02EAE" w:rsidRPr="00EA6F04" w:rsidRDefault="00B02EAE">
            <w:pPr>
              <w:spacing w:before="2" w:line="120" w:lineRule="exact"/>
              <w:rPr>
                <w:rFonts w:ascii="Arial" w:hAnsi="Arial" w:cs="Arial"/>
                <w:sz w:val="22"/>
                <w:szCs w:val="22"/>
              </w:rPr>
            </w:pPr>
          </w:p>
          <w:p w14:paraId="2A1DAE72" w14:textId="77777777" w:rsidR="00B02EAE" w:rsidRPr="00EA6F04" w:rsidRDefault="00E61376">
            <w:pPr>
              <w:spacing w:line="364" w:lineRule="auto"/>
              <w:ind w:left="52" w:right="3758"/>
              <w:rPr>
                <w:rFonts w:ascii="Arial" w:eastAsia="Arial" w:hAnsi="Arial" w:cs="Arial"/>
                <w:sz w:val="22"/>
                <w:szCs w:val="22"/>
              </w:rPr>
            </w:pPr>
            <w:r w:rsidRPr="00EA6F04">
              <w:rPr>
                <w:rFonts w:ascii="Arial" w:eastAsia="Arial" w:hAnsi="Arial" w:cs="Arial"/>
                <w:spacing w:val="-1"/>
                <w:sz w:val="22"/>
                <w:szCs w:val="22"/>
              </w:rPr>
              <w:t>R</w:t>
            </w:r>
            <w:r w:rsidRPr="00EA6F04">
              <w:rPr>
                <w:rFonts w:ascii="Arial" w:eastAsia="Arial" w:hAnsi="Arial" w:cs="Arial"/>
                <w:sz w:val="22"/>
                <w:szCs w:val="22"/>
              </w:rPr>
              <w:t>a</w:t>
            </w:r>
            <w:r w:rsidRPr="00EA6F04">
              <w:rPr>
                <w:rFonts w:ascii="Arial" w:eastAsia="Arial" w:hAnsi="Arial" w:cs="Arial"/>
                <w:spacing w:val="-3"/>
                <w:sz w:val="22"/>
                <w:szCs w:val="22"/>
              </w:rPr>
              <w:t>n</w:t>
            </w:r>
            <w:r w:rsidRPr="00EA6F04">
              <w:rPr>
                <w:rFonts w:ascii="Arial" w:eastAsia="Arial" w:hAnsi="Arial" w:cs="Arial"/>
                <w:spacing w:val="2"/>
                <w:sz w:val="22"/>
                <w:szCs w:val="22"/>
              </w:rPr>
              <w:t>k</w:t>
            </w:r>
            <w:r w:rsidRPr="00EA6F04">
              <w:rPr>
                <w:rFonts w:ascii="Arial" w:eastAsia="Arial" w:hAnsi="Arial" w:cs="Arial"/>
                <w:sz w:val="22"/>
                <w:szCs w:val="22"/>
              </w:rPr>
              <w:t xml:space="preserve">: </w:t>
            </w:r>
            <w:r w:rsidRPr="00EA6F04">
              <w:rPr>
                <w:rFonts w:ascii="Arial" w:eastAsia="Arial" w:hAnsi="Arial" w:cs="Arial"/>
                <w:spacing w:val="-1"/>
                <w:sz w:val="22"/>
                <w:szCs w:val="22"/>
              </w:rPr>
              <w:t>N</w:t>
            </w:r>
            <w:r w:rsidRPr="00EA6F04">
              <w:rPr>
                <w:rFonts w:ascii="Arial" w:eastAsia="Arial" w:hAnsi="Arial" w:cs="Arial"/>
                <w:sz w:val="22"/>
                <w:szCs w:val="22"/>
              </w:rPr>
              <w:t>ame:</w:t>
            </w:r>
          </w:p>
          <w:p w14:paraId="4FBA173E" w14:textId="77777777" w:rsidR="00B02EAE" w:rsidRPr="00EA6F04" w:rsidRDefault="00E61376">
            <w:pPr>
              <w:spacing w:before="6" w:line="366" w:lineRule="auto"/>
              <w:ind w:left="52" w:right="2673"/>
              <w:rPr>
                <w:rFonts w:ascii="Arial" w:eastAsia="Arial" w:hAnsi="Arial" w:cs="Arial"/>
                <w:sz w:val="22"/>
                <w:szCs w:val="22"/>
              </w:rPr>
            </w:pPr>
            <w:r w:rsidRPr="00EA6F04">
              <w:rPr>
                <w:rFonts w:ascii="Arial" w:eastAsia="Arial" w:hAnsi="Arial" w:cs="Arial"/>
                <w:spacing w:val="-1"/>
                <w:sz w:val="22"/>
                <w:szCs w:val="22"/>
              </w:rPr>
              <w:t>O</w:t>
            </w:r>
            <w:r w:rsidRPr="00EA6F04">
              <w:rPr>
                <w:rFonts w:ascii="Arial" w:eastAsia="Arial" w:hAnsi="Arial" w:cs="Arial"/>
                <w:spacing w:val="1"/>
                <w:sz w:val="22"/>
                <w:szCs w:val="22"/>
              </w:rPr>
              <w:t>f</w:t>
            </w:r>
            <w:r w:rsidRPr="00EA6F04">
              <w:rPr>
                <w:rFonts w:ascii="Arial" w:eastAsia="Arial" w:hAnsi="Arial" w:cs="Arial"/>
                <w:spacing w:val="3"/>
                <w:sz w:val="22"/>
                <w:szCs w:val="22"/>
              </w:rPr>
              <w:t>f</w:t>
            </w:r>
            <w:r w:rsidRPr="00EA6F04">
              <w:rPr>
                <w:rFonts w:ascii="Arial" w:eastAsia="Arial" w:hAnsi="Arial" w:cs="Arial"/>
                <w:spacing w:val="-3"/>
                <w:sz w:val="22"/>
                <w:szCs w:val="22"/>
              </w:rPr>
              <w:t>i</w:t>
            </w:r>
            <w:r w:rsidRPr="00EA6F04">
              <w:rPr>
                <w:rFonts w:ascii="Arial" w:eastAsia="Arial" w:hAnsi="Arial" w:cs="Arial"/>
                <w:sz w:val="22"/>
                <w:szCs w:val="22"/>
              </w:rPr>
              <w:t>ce</w:t>
            </w:r>
            <w:r w:rsidRPr="00EA6F04">
              <w:rPr>
                <w:rFonts w:ascii="Arial" w:eastAsia="Arial" w:hAnsi="Arial" w:cs="Arial"/>
                <w:spacing w:val="-1"/>
                <w:sz w:val="22"/>
                <w:szCs w:val="22"/>
              </w:rPr>
              <w:t xml:space="preserve"> </w:t>
            </w:r>
            <w:r w:rsidRPr="00EA6F04">
              <w:rPr>
                <w:rFonts w:ascii="Arial" w:eastAsia="Arial" w:hAnsi="Arial" w:cs="Arial"/>
                <w:spacing w:val="2"/>
                <w:sz w:val="22"/>
                <w:szCs w:val="22"/>
              </w:rPr>
              <w:t>T</w:t>
            </w:r>
            <w:r w:rsidRPr="00EA6F04">
              <w:rPr>
                <w:rFonts w:ascii="Arial" w:eastAsia="Arial" w:hAnsi="Arial" w:cs="Arial"/>
                <w:sz w:val="22"/>
                <w:szCs w:val="22"/>
              </w:rPr>
              <w:t>e</w:t>
            </w:r>
            <w:r w:rsidRPr="00EA6F04">
              <w:rPr>
                <w:rFonts w:ascii="Arial" w:eastAsia="Arial" w:hAnsi="Arial" w:cs="Arial"/>
                <w:spacing w:val="-1"/>
                <w:sz w:val="22"/>
                <w:szCs w:val="22"/>
              </w:rPr>
              <w:t>l</w:t>
            </w:r>
            <w:r w:rsidRPr="00EA6F04">
              <w:rPr>
                <w:rFonts w:ascii="Arial" w:eastAsia="Arial" w:hAnsi="Arial" w:cs="Arial"/>
                <w:sz w:val="22"/>
                <w:szCs w:val="22"/>
              </w:rPr>
              <w:t>ep</w:t>
            </w:r>
            <w:r w:rsidRPr="00EA6F04">
              <w:rPr>
                <w:rFonts w:ascii="Arial" w:eastAsia="Arial" w:hAnsi="Arial" w:cs="Arial"/>
                <w:spacing w:val="-3"/>
                <w:sz w:val="22"/>
                <w:szCs w:val="22"/>
              </w:rPr>
              <w:t>h</w:t>
            </w:r>
            <w:r w:rsidRPr="00EA6F04">
              <w:rPr>
                <w:rFonts w:ascii="Arial" w:eastAsia="Arial" w:hAnsi="Arial" w:cs="Arial"/>
                <w:sz w:val="22"/>
                <w:szCs w:val="22"/>
              </w:rPr>
              <w:t>o</w:t>
            </w:r>
            <w:r w:rsidRPr="00EA6F04">
              <w:rPr>
                <w:rFonts w:ascii="Arial" w:eastAsia="Arial" w:hAnsi="Arial" w:cs="Arial"/>
                <w:spacing w:val="-1"/>
                <w:sz w:val="22"/>
                <w:szCs w:val="22"/>
              </w:rPr>
              <w:t>n</w:t>
            </w:r>
            <w:r w:rsidRPr="00EA6F04">
              <w:rPr>
                <w:rFonts w:ascii="Arial" w:eastAsia="Arial" w:hAnsi="Arial" w:cs="Arial"/>
                <w:spacing w:val="-3"/>
                <w:sz w:val="22"/>
                <w:szCs w:val="22"/>
              </w:rPr>
              <w:t>e</w:t>
            </w:r>
            <w:r w:rsidRPr="00EA6F04">
              <w:rPr>
                <w:rFonts w:ascii="Arial" w:eastAsia="Arial" w:hAnsi="Arial" w:cs="Arial"/>
                <w:sz w:val="22"/>
                <w:szCs w:val="22"/>
              </w:rPr>
              <w:t>: F</w:t>
            </w:r>
            <w:r w:rsidRPr="00EA6F04">
              <w:rPr>
                <w:rFonts w:ascii="Arial" w:eastAsia="Arial" w:hAnsi="Arial" w:cs="Arial"/>
                <w:spacing w:val="-1"/>
                <w:sz w:val="22"/>
                <w:szCs w:val="22"/>
              </w:rPr>
              <w:t>a</w:t>
            </w:r>
            <w:r w:rsidRPr="00EA6F04">
              <w:rPr>
                <w:rFonts w:ascii="Arial" w:eastAsia="Arial" w:hAnsi="Arial" w:cs="Arial"/>
                <w:spacing w:val="-2"/>
                <w:sz w:val="22"/>
                <w:szCs w:val="22"/>
              </w:rPr>
              <w:t>x</w:t>
            </w:r>
            <w:r w:rsidRPr="00EA6F04">
              <w:rPr>
                <w:rFonts w:ascii="Arial" w:eastAsia="Arial" w:hAnsi="Arial" w:cs="Arial"/>
                <w:sz w:val="22"/>
                <w:szCs w:val="22"/>
              </w:rPr>
              <w:t>:</w:t>
            </w:r>
          </w:p>
          <w:p w14:paraId="311A7878" w14:textId="77777777" w:rsidR="00B02EAE" w:rsidRPr="00EA6F04" w:rsidRDefault="00E61376">
            <w:pPr>
              <w:spacing w:before="6" w:line="359" w:lineRule="auto"/>
              <w:ind w:left="52" w:right="2334"/>
              <w:rPr>
                <w:rFonts w:ascii="Arial" w:eastAsia="Arial" w:hAnsi="Arial" w:cs="Arial"/>
                <w:sz w:val="22"/>
                <w:szCs w:val="22"/>
              </w:rPr>
            </w:pPr>
            <w:r w:rsidRPr="00EA6F04">
              <w:rPr>
                <w:rFonts w:ascii="Arial" w:eastAsia="Arial" w:hAnsi="Arial" w:cs="Arial"/>
                <w:spacing w:val="-2"/>
                <w:sz w:val="22"/>
                <w:szCs w:val="22"/>
              </w:rPr>
              <w:t>M</w:t>
            </w:r>
            <w:r w:rsidRPr="00EA6F04">
              <w:rPr>
                <w:rFonts w:ascii="Arial" w:eastAsia="Arial" w:hAnsi="Arial" w:cs="Arial"/>
                <w:spacing w:val="-1"/>
                <w:sz w:val="22"/>
                <w:szCs w:val="22"/>
              </w:rPr>
              <w:t>ili</w:t>
            </w:r>
            <w:r w:rsidRPr="00EA6F04">
              <w:rPr>
                <w:rFonts w:ascii="Arial" w:eastAsia="Arial" w:hAnsi="Arial" w:cs="Arial"/>
                <w:spacing w:val="1"/>
                <w:sz w:val="22"/>
                <w:szCs w:val="22"/>
              </w:rPr>
              <w:t>t</w:t>
            </w:r>
            <w:r w:rsidRPr="00EA6F04">
              <w:rPr>
                <w:rFonts w:ascii="Arial" w:eastAsia="Arial" w:hAnsi="Arial" w:cs="Arial"/>
                <w:sz w:val="22"/>
                <w:szCs w:val="22"/>
              </w:rPr>
              <w:t>ary</w:t>
            </w:r>
            <w:r w:rsidRPr="00EA6F04">
              <w:rPr>
                <w:rFonts w:ascii="Arial" w:eastAsia="Arial" w:hAnsi="Arial" w:cs="Arial"/>
                <w:spacing w:val="-2"/>
                <w:sz w:val="22"/>
                <w:szCs w:val="22"/>
              </w:rPr>
              <w:t xml:space="preserve"> </w:t>
            </w:r>
            <w:r w:rsidRPr="00EA6F04">
              <w:rPr>
                <w:rFonts w:ascii="Arial" w:eastAsia="Arial" w:hAnsi="Arial" w:cs="Arial"/>
                <w:spacing w:val="-1"/>
                <w:sz w:val="22"/>
                <w:szCs w:val="22"/>
              </w:rPr>
              <w:t>E</w:t>
            </w:r>
            <w:r w:rsidRPr="00EA6F04">
              <w:rPr>
                <w:rFonts w:ascii="Arial" w:eastAsia="Arial" w:hAnsi="Arial" w:cs="Arial"/>
                <w:spacing w:val="1"/>
                <w:sz w:val="22"/>
                <w:szCs w:val="22"/>
              </w:rPr>
              <w:t>m</w:t>
            </w:r>
            <w:r w:rsidRPr="00EA6F04">
              <w:rPr>
                <w:rFonts w:ascii="Arial" w:eastAsia="Arial" w:hAnsi="Arial" w:cs="Arial"/>
                <w:sz w:val="22"/>
                <w:szCs w:val="22"/>
              </w:rPr>
              <w:t>a</w:t>
            </w:r>
            <w:r w:rsidRPr="00EA6F04">
              <w:rPr>
                <w:rFonts w:ascii="Arial" w:eastAsia="Arial" w:hAnsi="Arial" w:cs="Arial"/>
                <w:spacing w:val="-1"/>
                <w:sz w:val="22"/>
                <w:szCs w:val="22"/>
              </w:rPr>
              <w:t>il: Ci</w:t>
            </w:r>
            <w:r w:rsidRPr="00EA6F04">
              <w:rPr>
                <w:rFonts w:ascii="Arial" w:eastAsia="Arial" w:hAnsi="Arial" w:cs="Arial"/>
                <w:sz w:val="22"/>
                <w:szCs w:val="22"/>
              </w:rPr>
              <w:t>v</w:t>
            </w:r>
            <w:r w:rsidRPr="00EA6F04">
              <w:rPr>
                <w:rFonts w:ascii="Arial" w:eastAsia="Arial" w:hAnsi="Arial" w:cs="Arial"/>
                <w:spacing w:val="-1"/>
                <w:sz w:val="22"/>
                <w:szCs w:val="22"/>
              </w:rPr>
              <w:t>i</w:t>
            </w:r>
            <w:r w:rsidRPr="00EA6F04">
              <w:rPr>
                <w:rFonts w:ascii="Arial" w:eastAsia="Arial" w:hAnsi="Arial" w:cs="Arial"/>
                <w:spacing w:val="1"/>
                <w:sz w:val="22"/>
                <w:szCs w:val="22"/>
              </w:rPr>
              <w:t>l</w:t>
            </w:r>
            <w:r w:rsidRPr="00EA6F04">
              <w:rPr>
                <w:rFonts w:ascii="Arial" w:eastAsia="Arial" w:hAnsi="Arial" w:cs="Arial"/>
                <w:spacing w:val="-1"/>
                <w:sz w:val="22"/>
                <w:szCs w:val="22"/>
              </w:rPr>
              <w:t>i</w:t>
            </w:r>
            <w:r w:rsidRPr="00EA6F04">
              <w:rPr>
                <w:rFonts w:ascii="Arial" w:eastAsia="Arial" w:hAnsi="Arial" w:cs="Arial"/>
                <w:sz w:val="22"/>
                <w:szCs w:val="22"/>
              </w:rPr>
              <w:t>an</w:t>
            </w:r>
            <w:r w:rsidRPr="00EA6F04">
              <w:rPr>
                <w:rFonts w:ascii="Arial" w:eastAsia="Arial" w:hAnsi="Arial" w:cs="Arial"/>
                <w:spacing w:val="1"/>
                <w:sz w:val="22"/>
                <w:szCs w:val="22"/>
              </w:rPr>
              <w:t xml:space="preserve"> </w:t>
            </w:r>
            <w:r w:rsidRPr="00EA6F04">
              <w:rPr>
                <w:rFonts w:ascii="Arial" w:eastAsia="Arial" w:hAnsi="Arial" w:cs="Arial"/>
                <w:spacing w:val="-4"/>
                <w:sz w:val="22"/>
                <w:szCs w:val="22"/>
              </w:rPr>
              <w:t>M</w:t>
            </w:r>
            <w:r w:rsidRPr="00EA6F04">
              <w:rPr>
                <w:rFonts w:ascii="Arial" w:eastAsia="Arial" w:hAnsi="Arial" w:cs="Arial"/>
                <w:sz w:val="22"/>
                <w:szCs w:val="22"/>
              </w:rPr>
              <w:t>o</w:t>
            </w:r>
            <w:r w:rsidRPr="00EA6F04">
              <w:rPr>
                <w:rFonts w:ascii="Arial" w:eastAsia="Arial" w:hAnsi="Arial" w:cs="Arial"/>
                <w:spacing w:val="2"/>
                <w:sz w:val="22"/>
                <w:szCs w:val="22"/>
              </w:rPr>
              <w:t>b</w:t>
            </w:r>
            <w:r w:rsidRPr="00EA6F04">
              <w:rPr>
                <w:rFonts w:ascii="Arial" w:eastAsia="Arial" w:hAnsi="Arial" w:cs="Arial"/>
                <w:sz w:val="22"/>
                <w:szCs w:val="22"/>
              </w:rPr>
              <w:t>i</w:t>
            </w:r>
            <w:r w:rsidRPr="00EA6F04">
              <w:rPr>
                <w:rFonts w:ascii="Arial" w:eastAsia="Arial" w:hAnsi="Arial" w:cs="Arial"/>
                <w:spacing w:val="-3"/>
                <w:sz w:val="22"/>
                <w:szCs w:val="22"/>
              </w:rPr>
              <w:t>l</w:t>
            </w:r>
            <w:r w:rsidRPr="00EA6F04">
              <w:rPr>
                <w:rFonts w:ascii="Arial" w:eastAsia="Arial" w:hAnsi="Arial" w:cs="Arial"/>
                <w:sz w:val="22"/>
                <w:szCs w:val="22"/>
              </w:rPr>
              <w:t xml:space="preserve">e </w:t>
            </w:r>
            <w:r w:rsidRPr="00EA6F04">
              <w:rPr>
                <w:rFonts w:ascii="Arial" w:eastAsia="Arial" w:hAnsi="Arial" w:cs="Arial"/>
                <w:spacing w:val="1"/>
                <w:sz w:val="22"/>
                <w:szCs w:val="22"/>
              </w:rPr>
              <w:t>(</w:t>
            </w:r>
            <w:r w:rsidRPr="00EA6F04">
              <w:rPr>
                <w:rFonts w:ascii="Arial" w:eastAsia="Arial" w:hAnsi="Arial" w:cs="Arial"/>
                <w:sz w:val="22"/>
                <w:szCs w:val="22"/>
              </w:rPr>
              <w:t xml:space="preserve">on </w:t>
            </w:r>
            <w:r w:rsidRPr="00EA6F04">
              <w:rPr>
                <w:rFonts w:ascii="Arial" w:eastAsia="Arial" w:hAnsi="Arial" w:cs="Arial"/>
                <w:spacing w:val="-6"/>
                <w:sz w:val="22"/>
                <w:szCs w:val="22"/>
              </w:rPr>
              <w:t>A</w:t>
            </w:r>
            <w:r w:rsidRPr="00EA6F04">
              <w:rPr>
                <w:rFonts w:ascii="Arial" w:eastAsia="Arial" w:hAnsi="Arial" w:cs="Arial"/>
                <w:spacing w:val="7"/>
                <w:sz w:val="22"/>
                <w:szCs w:val="22"/>
              </w:rPr>
              <w:t>W</w:t>
            </w:r>
            <w:r w:rsidRPr="00EA6F04">
              <w:rPr>
                <w:rFonts w:ascii="Arial" w:eastAsia="Arial" w:hAnsi="Arial" w:cs="Arial"/>
                <w:spacing w:val="-6"/>
                <w:sz w:val="22"/>
                <w:szCs w:val="22"/>
              </w:rPr>
              <w:t>A</w:t>
            </w:r>
            <w:r w:rsidRPr="00EA6F04">
              <w:rPr>
                <w:rFonts w:ascii="Arial" w:eastAsia="Arial" w:hAnsi="Arial" w:cs="Arial"/>
                <w:spacing w:val="1"/>
                <w:sz w:val="22"/>
                <w:szCs w:val="22"/>
              </w:rPr>
              <w:t>)</w:t>
            </w:r>
            <w:r w:rsidRPr="00EA6F04">
              <w:rPr>
                <w:rFonts w:ascii="Arial" w:eastAsia="Arial" w:hAnsi="Arial" w:cs="Arial"/>
                <w:sz w:val="22"/>
                <w:szCs w:val="22"/>
              </w:rPr>
              <w:t xml:space="preserve">: </w:t>
            </w:r>
            <w:r w:rsidRPr="00EA6F04">
              <w:rPr>
                <w:rFonts w:ascii="Arial" w:eastAsia="Arial" w:hAnsi="Arial" w:cs="Arial"/>
                <w:spacing w:val="-1"/>
                <w:sz w:val="22"/>
                <w:szCs w:val="22"/>
              </w:rPr>
              <w:t>Ci</w:t>
            </w:r>
            <w:r w:rsidRPr="00EA6F04">
              <w:rPr>
                <w:rFonts w:ascii="Arial" w:eastAsia="Arial" w:hAnsi="Arial" w:cs="Arial"/>
                <w:spacing w:val="-2"/>
                <w:sz w:val="22"/>
                <w:szCs w:val="22"/>
              </w:rPr>
              <w:t>v</w:t>
            </w:r>
            <w:r w:rsidRPr="00EA6F04">
              <w:rPr>
                <w:rFonts w:ascii="Arial" w:eastAsia="Arial" w:hAnsi="Arial" w:cs="Arial"/>
                <w:spacing w:val="-1"/>
                <w:sz w:val="22"/>
                <w:szCs w:val="22"/>
              </w:rPr>
              <w:t>i</w:t>
            </w:r>
            <w:r w:rsidRPr="00EA6F04">
              <w:rPr>
                <w:rFonts w:ascii="Arial" w:eastAsia="Arial" w:hAnsi="Arial" w:cs="Arial"/>
                <w:spacing w:val="1"/>
                <w:sz w:val="22"/>
                <w:szCs w:val="22"/>
              </w:rPr>
              <w:t>l</w:t>
            </w:r>
            <w:r w:rsidRPr="00EA6F04">
              <w:rPr>
                <w:rFonts w:ascii="Arial" w:eastAsia="Arial" w:hAnsi="Arial" w:cs="Arial"/>
                <w:spacing w:val="-1"/>
                <w:sz w:val="22"/>
                <w:szCs w:val="22"/>
              </w:rPr>
              <w:t>i</w:t>
            </w:r>
            <w:r w:rsidRPr="00EA6F04">
              <w:rPr>
                <w:rFonts w:ascii="Arial" w:eastAsia="Arial" w:hAnsi="Arial" w:cs="Arial"/>
                <w:sz w:val="22"/>
                <w:szCs w:val="22"/>
              </w:rPr>
              <w:t>an</w:t>
            </w:r>
            <w:r w:rsidRPr="00EA6F04">
              <w:rPr>
                <w:rFonts w:ascii="Arial" w:eastAsia="Arial" w:hAnsi="Arial" w:cs="Arial"/>
                <w:spacing w:val="1"/>
                <w:sz w:val="22"/>
                <w:szCs w:val="22"/>
              </w:rPr>
              <w:t xml:space="preserve"> </w:t>
            </w:r>
            <w:r w:rsidRPr="00EA6F04">
              <w:rPr>
                <w:rFonts w:ascii="Arial" w:eastAsia="Arial" w:hAnsi="Arial" w:cs="Arial"/>
                <w:spacing w:val="-1"/>
                <w:sz w:val="22"/>
                <w:szCs w:val="22"/>
              </w:rPr>
              <w:t>E</w:t>
            </w:r>
            <w:r w:rsidRPr="00EA6F04">
              <w:rPr>
                <w:rFonts w:ascii="Arial" w:eastAsia="Arial" w:hAnsi="Arial" w:cs="Arial"/>
                <w:spacing w:val="1"/>
                <w:sz w:val="22"/>
                <w:szCs w:val="22"/>
              </w:rPr>
              <w:t>m</w:t>
            </w:r>
            <w:r w:rsidRPr="00EA6F04">
              <w:rPr>
                <w:rFonts w:ascii="Arial" w:eastAsia="Arial" w:hAnsi="Arial" w:cs="Arial"/>
                <w:sz w:val="22"/>
                <w:szCs w:val="22"/>
              </w:rPr>
              <w:t>ai</w:t>
            </w:r>
            <w:r w:rsidRPr="00EA6F04">
              <w:rPr>
                <w:rFonts w:ascii="Arial" w:eastAsia="Arial" w:hAnsi="Arial" w:cs="Arial"/>
                <w:spacing w:val="-3"/>
                <w:sz w:val="22"/>
                <w:szCs w:val="22"/>
              </w:rPr>
              <w:t>l</w:t>
            </w:r>
            <w:r w:rsidRPr="00EA6F04">
              <w:rPr>
                <w:rFonts w:ascii="Arial" w:eastAsia="Arial" w:hAnsi="Arial" w:cs="Arial"/>
                <w:sz w:val="22"/>
                <w:szCs w:val="22"/>
              </w:rPr>
              <w:t>:</w:t>
            </w:r>
          </w:p>
          <w:p w14:paraId="5F8C705A" w14:textId="77777777" w:rsidR="00B02EAE" w:rsidRPr="00EA6F04" w:rsidRDefault="00E61376">
            <w:pPr>
              <w:spacing w:before="18"/>
              <w:ind w:left="52"/>
              <w:rPr>
                <w:rFonts w:ascii="Arial" w:eastAsia="Arial" w:hAnsi="Arial" w:cs="Arial"/>
                <w:sz w:val="22"/>
                <w:szCs w:val="22"/>
              </w:rPr>
            </w:pPr>
            <w:r w:rsidRPr="00EA6F04">
              <w:rPr>
                <w:rFonts w:ascii="Arial" w:eastAsia="Arial" w:hAnsi="Arial" w:cs="Arial"/>
                <w:i/>
                <w:spacing w:val="1"/>
                <w:sz w:val="22"/>
                <w:szCs w:val="22"/>
              </w:rPr>
              <w:t>(</w:t>
            </w:r>
            <w:r w:rsidRPr="00EA6F04">
              <w:rPr>
                <w:rFonts w:ascii="Arial" w:eastAsia="Arial" w:hAnsi="Arial" w:cs="Arial"/>
                <w:i/>
                <w:spacing w:val="-1"/>
                <w:sz w:val="22"/>
                <w:szCs w:val="22"/>
              </w:rPr>
              <w:t>U</w:t>
            </w:r>
            <w:r w:rsidRPr="00EA6F04">
              <w:rPr>
                <w:rFonts w:ascii="Arial" w:eastAsia="Arial" w:hAnsi="Arial" w:cs="Arial"/>
                <w:i/>
                <w:sz w:val="22"/>
                <w:szCs w:val="22"/>
              </w:rPr>
              <w:t xml:space="preserve">se </w:t>
            </w:r>
            <w:r w:rsidRPr="00EA6F04">
              <w:rPr>
                <w:rFonts w:ascii="Arial" w:eastAsia="Arial" w:hAnsi="Arial" w:cs="Arial"/>
                <w:i/>
                <w:spacing w:val="-1"/>
                <w:sz w:val="22"/>
                <w:szCs w:val="22"/>
              </w:rPr>
              <w:t>Mili</w:t>
            </w:r>
            <w:r w:rsidRPr="00EA6F04">
              <w:rPr>
                <w:rFonts w:ascii="Arial" w:eastAsia="Arial" w:hAnsi="Arial" w:cs="Arial"/>
                <w:i/>
                <w:spacing w:val="1"/>
                <w:sz w:val="22"/>
                <w:szCs w:val="22"/>
              </w:rPr>
              <w:t>t</w:t>
            </w:r>
            <w:r w:rsidRPr="00EA6F04">
              <w:rPr>
                <w:rFonts w:ascii="Arial" w:eastAsia="Arial" w:hAnsi="Arial" w:cs="Arial"/>
                <w:i/>
                <w:sz w:val="22"/>
                <w:szCs w:val="22"/>
              </w:rPr>
              <w:t>ary &amp;</w:t>
            </w:r>
            <w:r w:rsidRPr="00EA6F04">
              <w:rPr>
                <w:rFonts w:ascii="Arial" w:eastAsia="Arial" w:hAnsi="Arial" w:cs="Arial"/>
                <w:i/>
                <w:spacing w:val="-2"/>
                <w:sz w:val="22"/>
                <w:szCs w:val="22"/>
              </w:rPr>
              <w:t xml:space="preserve"> </w:t>
            </w:r>
            <w:r w:rsidRPr="00EA6F04">
              <w:rPr>
                <w:rFonts w:ascii="Arial" w:eastAsia="Arial" w:hAnsi="Arial" w:cs="Arial"/>
                <w:i/>
                <w:spacing w:val="-1"/>
                <w:sz w:val="22"/>
                <w:szCs w:val="22"/>
              </w:rPr>
              <w:t>C</w:t>
            </w:r>
            <w:r w:rsidRPr="00EA6F04">
              <w:rPr>
                <w:rFonts w:ascii="Arial" w:eastAsia="Arial" w:hAnsi="Arial" w:cs="Arial"/>
                <w:i/>
                <w:sz w:val="22"/>
                <w:szCs w:val="22"/>
              </w:rPr>
              <w:t>iv</w:t>
            </w:r>
            <w:r w:rsidRPr="00EA6F04">
              <w:rPr>
                <w:rFonts w:ascii="Arial" w:eastAsia="Arial" w:hAnsi="Arial" w:cs="Arial"/>
                <w:i/>
                <w:spacing w:val="-1"/>
                <w:sz w:val="22"/>
                <w:szCs w:val="22"/>
              </w:rPr>
              <w:t>ili</w:t>
            </w:r>
            <w:r w:rsidRPr="00EA6F04">
              <w:rPr>
                <w:rFonts w:ascii="Arial" w:eastAsia="Arial" w:hAnsi="Arial" w:cs="Arial"/>
                <w:i/>
                <w:sz w:val="22"/>
                <w:szCs w:val="22"/>
              </w:rPr>
              <w:t>an</w:t>
            </w:r>
            <w:r w:rsidRPr="00EA6F04">
              <w:rPr>
                <w:rFonts w:ascii="Arial" w:eastAsia="Arial" w:hAnsi="Arial" w:cs="Arial"/>
                <w:i/>
                <w:spacing w:val="-1"/>
                <w:sz w:val="22"/>
                <w:szCs w:val="22"/>
              </w:rPr>
              <w:t xml:space="preserve"> </w:t>
            </w:r>
            <w:r w:rsidRPr="00EA6F04">
              <w:rPr>
                <w:rFonts w:ascii="Arial" w:eastAsia="Arial" w:hAnsi="Arial" w:cs="Arial"/>
                <w:i/>
                <w:spacing w:val="1"/>
                <w:sz w:val="22"/>
                <w:szCs w:val="22"/>
              </w:rPr>
              <w:t>D</w:t>
            </w:r>
            <w:r w:rsidRPr="00EA6F04">
              <w:rPr>
                <w:rFonts w:ascii="Arial" w:eastAsia="Arial" w:hAnsi="Arial" w:cs="Arial"/>
                <w:i/>
                <w:spacing w:val="-1"/>
                <w:sz w:val="22"/>
                <w:szCs w:val="22"/>
              </w:rPr>
              <w:t>i</w:t>
            </w:r>
            <w:r w:rsidRPr="00EA6F04">
              <w:rPr>
                <w:rFonts w:ascii="Arial" w:eastAsia="Arial" w:hAnsi="Arial" w:cs="Arial"/>
                <w:i/>
                <w:sz w:val="22"/>
                <w:szCs w:val="22"/>
              </w:rPr>
              <w:t>a</w:t>
            </w:r>
            <w:r w:rsidRPr="00EA6F04">
              <w:rPr>
                <w:rFonts w:ascii="Arial" w:eastAsia="Arial" w:hAnsi="Arial" w:cs="Arial"/>
                <w:i/>
                <w:spacing w:val="-1"/>
                <w:sz w:val="22"/>
                <w:szCs w:val="22"/>
              </w:rPr>
              <w:t>li</w:t>
            </w:r>
            <w:r w:rsidRPr="00EA6F04">
              <w:rPr>
                <w:rFonts w:ascii="Arial" w:eastAsia="Arial" w:hAnsi="Arial" w:cs="Arial"/>
                <w:i/>
                <w:sz w:val="22"/>
                <w:szCs w:val="22"/>
              </w:rPr>
              <w:t>ng</w:t>
            </w:r>
            <w:r w:rsidRPr="00EA6F04">
              <w:rPr>
                <w:rFonts w:ascii="Arial" w:eastAsia="Arial" w:hAnsi="Arial" w:cs="Arial"/>
                <w:i/>
                <w:spacing w:val="1"/>
                <w:sz w:val="22"/>
                <w:szCs w:val="22"/>
              </w:rPr>
              <w:t xml:space="preserve"> </w:t>
            </w:r>
            <w:r w:rsidRPr="00EA6F04">
              <w:rPr>
                <w:rFonts w:ascii="Arial" w:eastAsia="Arial" w:hAnsi="Arial" w:cs="Arial"/>
                <w:i/>
                <w:spacing w:val="-1"/>
                <w:sz w:val="22"/>
                <w:szCs w:val="22"/>
              </w:rPr>
              <w:t>C</w:t>
            </w:r>
            <w:r w:rsidRPr="00EA6F04">
              <w:rPr>
                <w:rFonts w:ascii="Arial" w:eastAsia="Arial" w:hAnsi="Arial" w:cs="Arial"/>
                <w:i/>
                <w:sz w:val="22"/>
                <w:szCs w:val="22"/>
              </w:rPr>
              <w:t>o</w:t>
            </w:r>
            <w:r w:rsidRPr="00EA6F04">
              <w:rPr>
                <w:rFonts w:ascii="Arial" w:eastAsia="Arial" w:hAnsi="Arial" w:cs="Arial"/>
                <w:i/>
                <w:spacing w:val="-1"/>
                <w:sz w:val="22"/>
                <w:szCs w:val="22"/>
              </w:rPr>
              <w:t>d</w:t>
            </w:r>
            <w:r w:rsidRPr="00EA6F04">
              <w:rPr>
                <w:rFonts w:ascii="Arial" w:eastAsia="Arial" w:hAnsi="Arial" w:cs="Arial"/>
                <w:i/>
                <w:sz w:val="22"/>
                <w:szCs w:val="22"/>
              </w:rPr>
              <w:t>es):</w:t>
            </w:r>
          </w:p>
        </w:tc>
        <w:tc>
          <w:tcPr>
            <w:tcW w:w="4741" w:type="dxa"/>
            <w:gridSpan w:val="2"/>
            <w:tcBorders>
              <w:top w:val="single" w:sz="5" w:space="0" w:color="000000"/>
              <w:left w:val="single" w:sz="5" w:space="0" w:color="000000"/>
              <w:bottom w:val="single" w:sz="5" w:space="0" w:color="000000"/>
              <w:right w:val="single" w:sz="5" w:space="0" w:color="000000"/>
            </w:tcBorders>
          </w:tcPr>
          <w:p w14:paraId="29BF27F4" w14:textId="77777777" w:rsidR="00B02EAE" w:rsidRPr="00EA6F04" w:rsidRDefault="00B02EAE">
            <w:pPr>
              <w:rPr>
                <w:rFonts w:ascii="Arial" w:hAnsi="Arial" w:cs="Arial"/>
                <w:sz w:val="22"/>
                <w:szCs w:val="22"/>
              </w:rPr>
            </w:pPr>
          </w:p>
        </w:tc>
      </w:tr>
      <w:tr w:rsidR="00B02EAE" w:rsidRPr="00EA6F04" w14:paraId="2B7AD0D8" w14:textId="77777777" w:rsidTr="00041464">
        <w:trPr>
          <w:trHeight w:hRule="exact" w:val="830"/>
        </w:trPr>
        <w:tc>
          <w:tcPr>
            <w:tcW w:w="709" w:type="dxa"/>
            <w:tcBorders>
              <w:top w:val="single" w:sz="5" w:space="0" w:color="000000"/>
              <w:left w:val="single" w:sz="5" w:space="0" w:color="000000"/>
              <w:bottom w:val="single" w:sz="5" w:space="0" w:color="000000"/>
              <w:right w:val="single" w:sz="5" w:space="0" w:color="000000"/>
            </w:tcBorders>
          </w:tcPr>
          <w:p w14:paraId="50874EAD" w14:textId="77777777" w:rsidR="00B02EAE" w:rsidRPr="00EA6F04" w:rsidRDefault="00B02EAE">
            <w:pPr>
              <w:spacing w:before="9" w:line="100" w:lineRule="exact"/>
              <w:rPr>
                <w:rFonts w:ascii="Arial" w:hAnsi="Arial" w:cs="Arial"/>
                <w:sz w:val="22"/>
                <w:szCs w:val="22"/>
              </w:rPr>
            </w:pPr>
          </w:p>
          <w:p w14:paraId="71E21EB5" w14:textId="77777777" w:rsidR="00B02EAE" w:rsidRPr="00EA6F04" w:rsidRDefault="00E61376">
            <w:pPr>
              <w:ind w:left="179" w:right="180"/>
              <w:jc w:val="center"/>
              <w:rPr>
                <w:rFonts w:ascii="Arial" w:eastAsia="Arial" w:hAnsi="Arial" w:cs="Arial"/>
                <w:sz w:val="22"/>
                <w:szCs w:val="22"/>
              </w:rPr>
            </w:pPr>
            <w:r w:rsidRPr="00EA6F04">
              <w:rPr>
                <w:rFonts w:ascii="Arial" w:eastAsia="Arial" w:hAnsi="Arial" w:cs="Arial"/>
                <w:sz w:val="22"/>
                <w:szCs w:val="22"/>
              </w:rPr>
              <w:t>5</w:t>
            </w:r>
          </w:p>
        </w:tc>
        <w:tc>
          <w:tcPr>
            <w:tcW w:w="4473" w:type="dxa"/>
            <w:tcBorders>
              <w:top w:val="single" w:sz="5" w:space="0" w:color="000000"/>
              <w:left w:val="single" w:sz="5" w:space="0" w:color="000000"/>
              <w:bottom w:val="single" w:sz="5" w:space="0" w:color="000000"/>
              <w:right w:val="single" w:sz="5" w:space="0" w:color="000000"/>
            </w:tcBorders>
          </w:tcPr>
          <w:p w14:paraId="0AC0FA1F" w14:textId="77777777" w:rsidR="00B02EAE" w:rsidRPr="00EA6F04" w:rsidRDefault="00B02EAE">
            <w:pPr>
              <w:spacing w:before="9" w:line="100" w:lineRule="exact"/>
              <w:rPr>
                <w:rFonts w:ascii="Arial" w:hAnsi="Arial" w:cs="Arial"/>
                <w:sz w:val="22"/>
                <w:szCs w:val="22"/>
              </w:rPr>
            </w:pPr>
          </w:p>
          <w:p w14:paraId="28482E30" w14:textId="77777777" w:rsidR="00B02EAE" w:rsidRPr="00EA6F04" w:rsidRDefault="00E61376">
            <w:pPr>
              <w:ind w:left="52"/>
              <w:rPr>
                <w:rFonts w:ascii="Arial" w:eastAsia="Arial" w:hAnsi="Arial" w:cs="Arial"/>
                <w:sz w:val="22"/>
                <w:szCs w:val="22"/>
              </w:rPr>
            </w:pPr>
            <w:r w:rsidRPr="00EA6F04">
              <w:rPr>
                <w:rFonts w:ascii="Arial" w:eastAsia="Arial" w:hAnsi="Arial" w:cs="Arial"/>
                <w:b/>
                <w:spacing w:val="-1"/>
                <w:sz w:val="22"/>
                <w:szCs w:val="22"/>
              </w:rPr>
              <w:t>Ho</w:t>
            </w:r>
            <w:r w:rsidRPr="00EA6F04">
              <w:rPr>
                <w:rFonts w:ascii="Arial" w:eastAsia="Arial" w:hAnsi="Arial" w:cs="Arial"/>
                <w:b/>
                <w:sz w:val="22"/>
                <w:szCs w:val="22"/>
              </w:rPr>
              <w:t xml:space="preserve">st </w:t>
            </w:r>
            <w:r w:rsidRPr="00EA6F04">
              <w:rPr>
                <w:rFonts w:ascii="Arial" w:eastAsia="Arial" w:hAnsi="Arial" w:cs="Arial"/>
                <w:b/>
                <w:spacing w:val="-1"/>
                <w:sz w:val="22"/>
                <w:szCs w:val="22"/>
              </w:rPr>
              <w:t>u</w:t>
            </w:r>
            <w:r w:rsidRPr="00EA6F04">
              <w:rPr>
                <w:rFonts w:ascii="Arial" w:eastAsia="Arial" w:hAnsi="Arial" w:cs="Arial"/>
                <w:b/>
                <w:sz w:val="22"/>
                <w:szCs w:val="22"/>
              </w:rPr>
              <w:t>n</w:t>
            </w:r>
            <w:r w:rsidRPr="00EA6F04">
              <w:rPr>
                <w:rFonts w:ascii="Arial" w:eastAsia="Arial" w:hAnsi="Arial" w:cs="Arial"/>
                <w:b/>
                <w:spacing w:val="-2"/>
                <w:sz w:val="22"/>
                <w:szCs w:val="22"/>
              </w:rPr>
              <w:t>i</w:t>
            </w:r>
            <w:r w:rsidRPr="00EA6F04">
              <w:rPr>
                <w:rFonts w:ascii="Arial" w:eastAsia="Arial" w:hAnsi="Arial" w:cs="Arial"/>
                <w:b/>
                <w:spacing w:val="1"/>
                <w:sz w:val="22"/>
                <w:szCs w:val="22"/>
              </w:rPr>
              <w:t>t/</w:t>
            </w:r>
            <w:r w:rsidRPr="00EA6F04">
              <w:rPr>
                <w:rFonts w:ascii="Arial" w:eastAsia="Arial" w:hAnsi="Arial" w:cs="Arial"/>
                <w:b/>
                <w:sz w:val="22"/>
                <w:szCs w:val="22"/>
              </w:rPr>
              <w:t>a</w:t>
            </w:r>
            <w:r w:rsidRPr="00EA6F04">
              <w:rPr>
                <w:rFonts w:ascii="Arial" w:eastAsia="Arial" w:hAnsi="Arial" w:cs="Arial"/>
                <w:b/>
                <w:spacing w:val="-3"/>
                <w:sz w:val="22"/>
                <w:szCs w:val="22"/>
              </w:rPr>
              <w:t>c</w:t>
            </w:r>
            <w:r w:rsidRPr="00EA6F04">
              <w:rPr>
                <w:rFonts w:ascii="Arial" w:eastAsia="Arial" w:hAnsi="Arial" w:cs="Arial"/>
                <w:b/>
                <w:sz w:val="22"/>
                <w:szCs w:val="22"/>
              </w:rPr>
              <w:t>c</w:t>
            </w:r>
            <w:r w:rsidRPr="00EA6F04">
              <w:rPr>
                <w:rFonts w:ascii="Arial" w:eastAsia="Arial" w:hAnsi="Arial" w:cs="Arial"/>
                <w:b/>
                <w:spacing w:val="-3"/>
                <w:sz w:val="22"/>
                <w:szCs w:val="22"/>
              </w:rPr>
              <w:t>o</w:t>
            </w:r>
            <w:r w:rsidRPr="00EA6F04">
              <w:rPr>
                <w:rFonts w:ascii="Arial" w:eastAsia="Arial" w:hAnsi="Arial" w:cs="Arial"/>
                <w:b/>
                <w:sz w:val="22"/>
                <w:szCs w:val="22"/>
              </w:rPr>
              <w:t>m</w:t>
            </w:r>
            <w:r w:rsidRPr="00EA6F04">
              <w:rPr>
                <w:rFonts w:ascii="Arial" w:eastAsia="Arial" w:hAnsi="Arial" w:cs="Arial"/>
                <w:b/>
                <w:spacing w:val="1"/>
                <w:sz w:val="22"/>
                <w:szCs w:val="22"/>
              </w:rPr>
              <w:t>m</w:t>
            </w:r>
            <w:r w:rsidRPr="00EA6F04">
              <w:rPr>
                <w:rFonts w:ascii="Arial" w:eastAsia="Arial" w:hAnsi="Arial" w:cs="Arial"/>
                <w:b/>
                <w:sz w:val="22"/>
                <w:szCs w:val="22"/>
              </w:rPr>
              <w:t>o</w:t>
            </w:r>
            <w:r w:rsidRPr="00EA6F04">
              <w:rPr>
                <w:rFonts w:ascii="Arial" w:eastAsia="Arial" w:hAnsi="Arial" w:cs="Arial"/>
                <w:b/>
                <w:spacing w:val="-1"/>
                <w:sz w:val="22"/>
                <w:szCs w:val="22"/>
              </w:rPr>
              <w:t>d</w:t>
            </w:r>
            <w:r w:rsidRPr="00EA6F04">
              <w:rPr>
                <w:rFonts w:ascii="Arial" w:eastAsia="Arial" w:hAnsi="Arial" w:cs="Arial"/>
                <w:b/>
                <w:spacing w:val="-3"/>
                <w:sz w:val="22"/>
                <w:szCs w:val="22"/>
              </w:rPr>
              <w:t>a</w:t>
            </w:r>
            <w:r w:rsidRPr="00EA6F04">
              <w:rPr>
                <w:rFonts w:ascii="Arial" w:eastAsia="Arial" w:hAnsi="Arial" w:cs="Arial"/>
                <w:b/>
                <w:spacing w:val="1"/>
                <w:sz w:val="22"/>
                <w:szCs w:val="22"/>
              </w:rPr>
              <w:t>t</w:t>
            </w:r>
            <w:r w:rsidRPr="00EA6F04">
              <w:rPr>
                <w:rFonts w:ascii="Arial" w:eastAsia="Arial" w:hAnsi="Arial" w:cs="Arial"/>
                <w:b/>
                <w:sz w:val="22"/>
                <w:szCs w:val="22"/>
              </w:rPr>
              <w:t>i</w:t>
            </w:r>
            <w:r w:rsidRPr="00EA6F04">
              <w:rPr>
                <w:rFonts w:ascii="Arial" w:eastAsia="Arial" w:hAnsi="Arial" w:cs="Arial"/>
                <w:b/>
                <w:spacing w:val="-3"/>
                <w:sz w:val="22"/>
                <w:szCs w:val="22"/>
              </w:rPr>
              <w:t>o</w:t>
            </w:r>
            <w:r w:rsidRPr="00EA6F04">
              <w:rPr>
                <w:rFonts w:ascii="Arial" w:eastAsia="Arial" w:hAnsi="Arial" w:cs="Arial"/>
                <w:b/>
                <w:sz w:val="22"/>
                <w:szCs w:val="22"/>
              </w:rPr>
              <w:t>n</w:t>
            </w:r>
            <w:r w:rsidRPr="00EA6F04">
              <w:rPr>
                <w:rFonts w:ascii="Arial" w:eastAsia="Arial" w:hAnsi="Arial" w:cs="Arial"/>
                <w:b/>
                <w:spacing w:val="3"/>
                <w:sz w:val="22"/>
                <w:szCs w:val="22"/>
              </w:rPr>
              <w:t xml:space="preserve"> </w:t>
            </w:r>
            <w:r w:rsidRPr="00EA6F04">
              <w:rPr>
                <w:rFonts w:ascii="Arial" w:eastAsia="Arial" w:hAnsi="Arial" w:cs="Arial"/>
                <w:b/>
                <w:spacing w:val="-6"/>
                <w:sz w:val="22"/>
                <w:szCs w:val="22"/>
              </w:rPr>
              <w:t>A</w:t>
            </w:r>
            <w:r w:rsidRPr="00EA6F04">
              <w:rPr>
                <w:rFonts w:ascii="Arial" w:eastAsia="Arial" w:hAnsi="Arial" w:cs="Arial"/>
                <w:b/>
                <w:sz w:val="22"/>
                <w:szCs w:val="22"/>
              </w:rPr>
              <w:t>d</w:t>
            </w:r>
            <w:r w:rsidRPr="00EA6F04">
              <w:rPr>
                <w:rFonts w:ascii="Arial" w:eastAsia="Arial" w:hAnsi="Arial" w:cs="Arial"/>
                <w:b/>
                <w:spacing w:val="-1"/>
                <w:sz w:val="22"/>
                <w:szCs w:val="22"/>
              </w:rPr>
              <w:t>d</w:t>
            </w:r>
            <w:r w:rsidRPr="00EA6F04">
              <w:rPr>
                <w:rFonts w:ascii="Arial" w:eastAsia="Arial" w:hAnsi="Arial" w:cs="Arial"/>
                <w:b/>
                <w:spacing w:val="1"/>
                <w:sz w:val="22"/>
                <w:szCs w:val="22"/>
              </w:rPr>
              <w:t>r</w:t>
            </w:r>
            <w:r w:rsidRPr="00EA6F04">
              <w:rPr>
                <w:rFonts w:ascii="Arial" w:eastAsia="Arial" w:hAnsi="Arial" w:cs="Arial"/>
                <w:b/>
                <w:spacing w:val="-3"/>
                <w:sz w:val="22"/>
                <w:szCs w:val="22"/>
              </w:rPr>
              <w:t>e</w:t>
            </w:r>
            <w:r w:rsidRPr="00EA6F04">
              <w:rPr>
                <w:rFonts w:ascii="Arial" w:eastAsia="Arial" w:hAnsi="Arial" w:cs="Arial"/>
                <w:b/>
                <w:sz w:val="22"/>
                <w:szCs w:val="22"/>
              </w:rPr>
              <w:t>ss:</w:t>
            </w:r>
          </w:p>
          <w:p w14:paraId="7420A061" w14:textId="77777777" w:rsidR="00B02EAE" w:rsidRPr="00EA6F04" w:rsidRDefault="00B02EAE">
            <w:pPr>
              <w:spacing w:before="6" w:line="120" w:lineRule="exact"/>
              <w:rPr>
                <w:rFonts w:ascii="Arial" w:hAnsi="Arial" w:cs="Arial"/>
                <w:sz w:val="22"/>
                <w:szCs w:val="22"/>
              </w:rPr>
            </w:pPr>
          </w:p>
          <w:p w14:paraId="22B5AB3E" w14:textId="77777777" w:rsidR="00B02EAE" w:rsidRPr="00EA6F04" w:rsidRDefault="00E61376">
            <w:pPr>
              <w:ind w:left="52"/>
              <w:rPr>
                <w:rFonts w:ascii="Arial" w:eastAsia="Arial" w:hAnsi="Arial" w:cs="Arial"/>
                <w:sz w:val="22"/>
                <w:szCs w:val="22"/>
              </w:rPr>
            </w:pPr>
            <w:r w:rsidRPr="00EA6F04">
              <w:rPr>
                <w:rFonts w:ascii="Arial" w:eastAsia="Arial" w:hAnsi="Arial" w:cs="Arial"/>
                <w:b/>
                <w:i/>
                <w:spacing w:val="1"/>
                <w:sz w:val="22"/>
                <w:szCs w:val="22"/>
              </w:rPr>
              <w:t>I</w:t>
            </w:r>
            <w:r w:rsidRPr="00EA6F04">
              <w:rPr>
                <w:rFonts w:ascii="Arial" w:eastAsia="Arial" w:hAnsi="Arial" w:cs="Arial"/>
                <w:b/>
                <w:i/>
                <w:sz w:val="22"/>
                <w:szCs w:val="22"/>
              </w:rPr>
              <w:t>nc T</w:t>
            </w:r>
            <w:r w:rsidRPr="00EA6F04">
              <w:rPr>
                <w:rFonts w:ascii="Arial" w:eastAsia="Arial" w:hAnsi="Arial" w:cs="Arial"/>
                <w:b/>
                <w:i/>
                <w:spacing w:val="-3"/>
                <w:sz w:val="22"/>
                <w:szCs w:val="22"/>
              </w:rPr>
              <w:t>e</w:t>
            </w:r>
            <w:r w:rsidRPr="00EA6F04">
              <w:rPr>
                <w:rFonts w:ascii="Arial" w:eastAsia="Arial" w:hAnsi="Arial" w:cs="Arial"/>
                <w:b/>
                <w:i/>
                <w:spacing w:val="1"/>
                <w:sz w:val="22"/>
                <w:szCs w:val="22"/>
              </w:rPr>
              <w:t>l</w:t>
            </w:r>
            <w:r w:rsidRPr="00EA6F04">
              <w:rPr>
                <w:rFonts w:ascii="Arial" w:eastAsia="Arial" w:hAnsi="Arial" w:cs="Arial"/>
                <w:b/>
                <w:i/>
                <w:sz w:val="22"/>
                <w:szCs w:val="22"/>
              </w:rPr>
              <w:t>e</w:t>
            </w:r>
            <w:r w:rsidRPr="00EA6F04">
              <w:rPr>
                <w:rFonts w:ascii="Arial" w:eastAsia="Arial" w:hAnsi="Arial" w:cs="Arial"/>
                <w:b/>
                <w:i/>
                <w:spacing w:val="-1"/>
                <w:sz w:val="22"/>
                <w:szCs w:val="22"/>
              </w:rPr>
              <w:t>p</w:t>
            </w:r>
            <w:r w:rsidRPr="00EA6F04">
              <w:rPr>
                <w:rFonts w:ascii="Arial" w:eastAsia="Arial" w:hAnsi="Arial" w:cs="Arial"/>
                <w:b/>
                <w:i/>
                <w:sz w:val="22"/>
                <w:szCs w:val="22"/>
              </w:rPr>
              <w:t>h</w:t>
            </w:r>
            <w:r w:rsidRPr="00EA6F04">
              <w:rPr>
                <w:rFonts w:ascii="Arial" w:eastAsia="Arial" w:hAnsi="Arial" w:cs="Arial"/>
                <w:b/>
                <w:i/>
                <w:spacing w:val="-3"/>
                <w:sz w:val="22"/>
                <w:szCs w:val="22"/>
              </w:rPr>
              <w:t>o</w:t>
            </w:r>
            <w:r w:rsidRPr="00EA6F04">
              <w:rPr>
                <w:rFonts w:ascii="Arial" w:eastAsia="Arial" w:hAnsi="Arial" w:cs="Arial"/>
                <w:b/>
                <w:i/>
                <w:sz w:val="22"/>
                <w:szCs w:val="22"/>
              </w:rPr>
              <w:t>n</w:t>
            </w:r>
            <w:r w:rsidRPr="00EA6F04">
              <w:rPr>
                <w:rFonts w:ascii="Arial" w:eastAsia="Arial" w:hAnsi="Arial" w:cs="Arial"/>
                <w:b/>
                <w:i/>
                <w:spacing w:val="-1"/>
                <w:sz w:val="22"/>
                <w:szCs w:val="22"/>
              </w:rPr>
              <w:t>e</w:t>
            </w:r>
            <w:r w:rsidRPr="00EA6F04">
              <w:rPr>
                <w:rFonts w:ascii="Arial" w:eastAsia="Arial" w:hAnsi="Arial" w:cs="Arial"/>
                <w:b/>
                <w:i/>
                <w:spacing w:val="1"/>
                <w:sz w:val="22"/>
                <w:szCs w:val="22"/>
              </w:rPr>
              <w:t>/</w:t>
            </w:r>
            <w:r w:rsidRPr="00EA6F04">
              <w:rPr>
                <w:rFonts w:ascii="Arial" w:eastAsia="Arial" w:hAnsi="Arial" w:cs="Arial"/>
                <w:b/>
                <w:i/>
                <w:sz w:val="22"/>
                <w:szCs w:val="22"/>
              </w:rPr>
              <w:t>F</w:t>
            </w:r>
            <w:r w:rsidRPr="00EA6F04">
              <w:rPr>
                <w:rFonts w:ascii="Arial" w:eastAsia="Arial" w:hAnsi="Arial" w:cs="Arial"/>
                <w:b/>
                <w:i/>
                <w:spacing w:val="-1"/>
                <w:sz w:val="22"/>
                <w:szCs w:val="22"/>
              </w:rPr>
              <w:t>a</w:t>
            </w:r>
            <w:r w:rsidRPr="00EA6F04">
              <w:rPr>
                <w:rFonts w:ascii="Arial" w:eastAsia="Arial" w:hAnsi="Arial" w:cs="Arial"/>
                <w:b/>
                <w:i/>
                <w:sz w:val="22"/>
                <w:szCs w:val="22"/>
              </w:rPr>
              <w:t>x</w:t>
            </w:r>
          </w:p>
        </w:tc>
        <w:tc>
          <w:tcPr>
            <w:tcW w:w="4741" w:type="dxa"/>
            <w:gridSpan w:val="2"/>
            <w:tcBorders>
              <w:top w:val="single" w:sz="5" w:space="0" w:color="000000"/>
              <w:left w:val="single" w:sz="5" w:space="0" w:color="000000"/>
              <w:bottom w:val="single" w:sz="5" w:space="0" w:color="000000"/>
              <w:right w:val="single" w:sz="5" w:space="0" w:color="000000"/>
            </w:tcBorders>
          </w:tcPr>
          <w:p w14:paraId="2E7722B2" w14:textId="77777777" w:rsidR="00B02EAE" w:rsidRPr="00EA6F04" w:rsidRDefault="00B02EAE">
            <w:pPr>
              <w:rPr>
                <w:rFonts w:ascii="Arial" w:hAnsi="Arial" w:cs="Arial"/>
                <w:sz w:val="22"/>
                <w:szCs w:val="22"/>
              </w:rPr>
            </w:pPr>
          </w:p>
        </w:tc>
      </w:tr>
      <w:tr w:rsidR="00B02EAE" w:rsidRPr="00EA6F04" w14:paraId="3BC031CF" w14:textId="77777777" w:rsidTr="00041464">
        <w:trPr>
          <w:trHeight w:hRule="exact" w:val="828"/>
        </w:trPr>
        <w:tc>
          <w:tcPr>
            <w:tcW w:w="709" w:type="dxa"/>
            <w:tcBorders>
              <w:top w:val="single" w:sz="5" w:space="0" w:color="000000"/>
              <w:left w:val="single" w:sz="5" w:space="0" w:color="000000"/>
              <w:bottom w:val="single" w:sz="5" w:space="0" w:color="000000"/>
              <w:right w:val="single" w:sz="5" w:space="0" w:color="000000"/>
            </w:tcBorders>
          </w:tcPr>
          <w:p w14:paraId="21AAC191" w14:textId="77777777" w:rsidR="00B02EAE" w:rsidRPr="00EA6F04" w:rsidRDefault="00B02EAE">
            <w:pPr>
              <w:spacing w:before="7" w:line="100" w:lineRule="exact"/>
              <w:rPr>
                <w:rFonts w:ascii="Arial" w:hAnsi="Arial" w:cs="Arial"/>
                <w:sz w:val="22"/>
                <w:szCs w:val="22"/>
              </w:rPr>
            </w:pPr>
          </w:p>
          <w:p w14:paraId="2ED09C03" w14:textId="77777777" w:rsidR="00B02EAE" w:rsidRPr="00EA6F04" w:rsidRDefault="00E61376">
            <w:pPr>
              <w:ind w:left="179" w:right="180"/>
              <w:jc w:val="center"/>
              <w:rPr>
                <w:rFonts w:ascii="Arial" w:eastAsia="Arial" w:hAnsi="Arial" w:cs="Arial"/>
                <w:sz w:val="22"/>
                <w:szCs w:val="22"/>
              </w:rPr>
            </w:pPr>
            <w:r w:rsidRPr="00EA6F04">
              <w:rPr>
                <w:rFonts w:ascii="Arial" w:eastAsia="Arial" w:hAnsi="Arial" w:cs="Arial"/>
                <w:sz w:val="22"/>
                <w:szCs w:val="22"/>
              </w:rPr>
              <w:t>6</w:t>
            </w:r>
          </w:p>
        </w:tc>
        <w:tc>
          <w:tcPr>
            <w:tcW w:w="4473" w:type="dxa"/>
            <w:tcBorders>
              <w:top w:val="single" w:sz="5" w:space="0" w:color="000000"/>
              <w:left w:val="single" w:sz="5" w:space="0" w:color="000000"/>
              <w:bottom w:val="single" w:sz="5" w:space="0" w:color="000000"/>
              <w:right w:val="single" w:sz="5" w:space="0" w:color="000000"/>
            </w:tcBorders>
          </w:tcPr>
          <w:p w14:paraId="13FDEBBF" w14:textId="77777777" w:rsidR="00B02EAE" w:rsidRPr="00EA6F04" w:rsidRDefault="00B02EAE">
            <w:pPr>
              <w:spacing w:before="9" w:line="100" w:lineRule="exact"/>
              <w:rPr>
                <w:rFonts w:ascii="Arial" w:hAnsi="Arial" w:cs="Arial"/>
                <w:sz w:val="22"/>
                <w:szCs w:val="22"/>
              </w:rPr>
            </w:pPr>
          </w:p>
          <w:p w14:paraId="0F49AAE6" w14:textId="77777777" w:rsidR="00B02EAE" w:rsidRPr="00EA6F04" w:rsidRDefault="00E61376">
            <w:pPr>
              <w:ind w:left="52"/>
              <w:rPr>
                <w:rFonts w:ascii="Arial" w:eastAsia="Arial" w:hAnsi="Arial" w:cs="Arial"/>
                <w:sz w:val="22"/>
                <w:szCs w:val="22"/>
              </w:rPr>
            </w:pPr>
            <w:r w:rsidRPr="00EA6F04">
              <w:rPr>
                <w:rFonts w:ascii="Arial" w:eastAsia="Arial" w:hAnsi="Arial" w:cs="Arial"/>
                <w:b/>
                <w:spacing w:val="1"/>
                <w:sz w:val="22"/>
                <w:szCs w:val="22"/>
              </w:rPr>
              <w:t>O</w:t>
            </w:r>
            <w:r w:rsidRPr="00EA6F04">
              <w:rPr>
                <w:rFonts w:ascii="Arial" w:eastAsia="Arial" w:hAnsi="Arial" w:cs="Arial"/>
                <w:b/>
                <w:spacing w:val="-8"/>
                <w:sz w:val="22"/>
                <w:szCs w:val="22"/>
              </w:rPr>
              <w:t>v</w:t>
            </w:r>
            <w:r w:rsidRPr="00EA6F04">
              <w:rPr>
                <w:rFonts w:ascii="Arial" w:eastAsia="Arial" w:hAnsi="Arial" w:cs="Arial"/>
                <w:b/>
                <w:sz w:val="22"/>
                <w:szCs w:val="22"/>
              </w:rPr>
              <w:t>era</w:t>
            </w:r>
            <w:r w:rsidRPr="00EA6F04">
              <w:rPr>
                <w:rFonts w:ascii="Arial" w:eastAsia="Arial" w:hAnsi="Arial" w:cs="Arial"/>
                <w:b/>
                <w:spacing w:val="1"/>
                <w:sz w:val="22"/>
                <w:szCs w:val="22"/>
              </w:rPr>
              <w:t>l</w:t>
            </w:r>
            <w:r w:rsidRPr="00EA6F04">
              <w:rPr>
                <w:rFonts w:ascii="Arial" w:eastAsia="Arial" w:hAnsi="Arial" w:cs="Arial"/>
                <w:b/>
                <w:sz w:val="22"/>
                <w:szCs w:val="22"/>
              </w:rPr>
              <w:t>l</w:t>
            </w:r>
            <w:r w:rsidRPr="00EA6F04">
              <w:rPr>
                <w:rFonts w:ascii="Arial" w:eastAsia="Arial" w:hAnsi="Arial" w:cs="Arial"/>
                <w:b/>
                <w:spacing w:val="2"/>
                <w:sz w:val="22"/>
                <w:szCs w:val="22"/>
              </w:rPr>
              <w:t xml:space="preserve"> </w:t>
            </w:r>
            <w:r w:rsidRPr="00EA6F04">
              <w:rPr>
                <w:rFonts w:ascii="Arial" w:eastAsia="Arial" w:hAnsi="Arial" w:cs="Arial"/>
                <w:b/>
                <w:spacing w:val="-1"/>
                <w:sz w:val="22"/>
                <w:szCs w:val="22"/>
              </w:rPr>
              <w:t>D</w:t>
            </w:r>
            <w:r w:rsidRPr="00EA6F04">
              <w:rPr>
                <w:rFonts w:ascii="Arial" w:eastAsia="Arial" w:hAnsi="Arial" w:cs="Arial"/>
                <w:b/>
                <w:spacing w:val="-3"/>
                <w:sz w:val="22"/>
                <w:szCs w:val="22"/>
              </w:rPr>
              <w:t>a</w:t>
            </w:r>
            <w:r w:rsidRPr="00EA6F04">
              <w:rPr>
                <w:rFonts w:ascii="Arial" w:eastAsia="Arial" w:hAnsi="Arial" w:cs="Arial"/>
                <w:b/>
                <w:spacing w:val="1"/>
                <w:sz w:val="22"/>
                <w:szCs w:val="22"/>
              </w:rPr>
              <w:t>t</w:t>
            </w:r>
            <w:r w:rsidRPr="00EA6F04">
              <w:rPr>
                <w:rFonts w:ascii="Arial" w:eastAsia="Arial" w:hAnsi="Arial" w:cs="Arial"/>
                <w:b/>
                <w:sz w:val="22"/>
                <w:szCs w:val="22"/>
              </w:rPr>
              <w:t>e</w:t>
            </w:r>
            <w:r w:rsidRPr="00EA6F04">
              <w:rPr>
                <w:rFonts w:ascii="Arial" w:eastAsia="Arial" w:hAnsi="Arial" w:cs="Arial"/>
                <w:b/>
                <w:spacing w:val="-3"/>
                <w:sz w:val="22"/>
                <w:szCs w:val="22"/>
              </w:rPr>
              <w:t>s:</w:t>
            </w:r>
          </w:p>
          <w:p w14:paraId="182DE8FD" w14:textId="77777777" w:rsidR="00B02EAE" w:rsidRPr="00EA6F04" w:rsidRDefault="00B02EAE">
            <w:pPr>
              <w:spacing w:before="1" w:line="120" w:lineRule="exact"/>
              <w:rPr>
                <w:rFonts w:ascii="Arial" w:hAnsi="Arial" w:cs="Arial"/>
                <w:sz w:val="22"/>
                <w:szCs w:val="22"/>
              </w:rPr>
            </w:pPr>
          </w:p>
          <w:p w14:paraId="344FE490" w14:textId="77777777" w:rsidR="00B02EAE" w:rsidRPr="00EA6F04" w:rsidRDefault="00E61376">
            <w:pPr>
              <w:ind w:left="52"/>
              <w:rPr>
                <w:rFonts w:ascii="Arial" w:eastAsia="Arial" w:hAnsi="Arial" w:cs="Arial"/>
                <w:sz w:val="22"/>
                <w:szCs w:val="22"/>
              </w:rPr>
            </w:pPr>
            <w:r w:rsidRPr="00EA6F04">
              <w:rPr>
                <w:rFonts w:ascii="Arial" w:eastAsia="Arial" w:hAnsi="Arial" w:cs="Arial"/>
                <w:i/>
                <w:spacing w:val="1"/>
                <w:sz w:val="22"/>
                <w:szCs w:val="22"/>
              </w:rPr>
              <w:t>(</w:t>
            </w:r>
            <w:r w:rsidRPr="00EA6F04">
              <w:rPr>
                <w:rFonts w:ascii="Arial" w:eastAsia="Arial" w:hAnsi="Arial" w:cs="Arial"/>
                <w:i/>
                <w:spacing w:val="-1"/>
                <w:sz w:val="22"/>
                <w:szCs w:val="22"/>
              </w:rPr>
              <w:t>F</w:t>
            </w:r>
            <w:r w:rsidRPr="00EA6F04">
              <w:rPr>
                <w:rFonts w:ascii="Arial" w:eastAsia="Arial" w:hAnsi="Arial" w:cs="Arial"/>
                <w:i/>
                <w:spacing w:val="1"/>
                <w:sz w:val="22"/>
                <w:szCs w:val="22"/>
              </w:rPr>
              <w:t>r</w:t>
            </w:r>
            <w:r w:rsidRPr="00EA6F04">
              <w:rPr>
                <w:rFonts w:ascii="Arial" w:eastAsia="Arial" w:hAnsi="Arial" w:cs="Arial"/>
                <w:i/>
                <w:spacing w:val="-3"/>
                <w:sz w:val="22"/>
                <w:szCs w:val="22"/>
              </w:rPr>
              <w:t>o</w:t>
            </w:r>
            <w:r w:rsidRPr="00EA6F04">
              <w:rPr>
                <w:rFonts w:ascii="Arial" w:eastAsia="Arial" w:hAnsi="Arial" w:cs="Arial"/>
                <w:i/>
                <w:spacing w:val="-2"/>
                <w:sz w:val="22"/>
                <w:szCs w:val="22"/>
              </w:rPr>
              <w:t>m</w:t>
            </w:r>
            <w:r w:rsidRPr="00EA6F04">
              <w:rPr>
                <w:rFonts w:ascii="Arial" w:eastAsia="Arial" w:hAnsi="Arial" w:cs="Arial"/>
                <w:i/>
                <w:spacing w:val="-1"/>
                <w:sz w:val="22"/>
                <w:szCs w:val="22"/>
              </w:rPr>
              <w:t>/</w:t>
            </w:r>
            <w:r w:rsidRPr="00EA6F04">
              <w:rPr>
                <w:rFonts w:ascii="Arial" w:eastAsia="Arial" w:hAnsi="Arial" w:cs="Arial"/>
                <w:i/>
                <w:sz w:val="22"/>
                <w:szCs w:val="22"/>
              </w:rPr>
              <w:t>T</w:t>
            </w:r>
            <w:r w:rsidRPr="00EA6F04">
              <w:rPr>
                <w:rFonts w:ascii="Arial" w:eastAsia="Arial" w:hAnsi="Arial" w:cs="Arial"/>
                <w:i/>
                <w:spacing w:val="-3"/>
                <w:sz w:val="22"/>
                <w:szCs w:val="22"/>
              </w:rPr>
              <w:t>o</w:t>
            </w:r>
            <w:r w:rsidRPr="00EA6F04">
              <w:rPr>
                <w:rFonts w:ascii="Arial" w:eastAsia="Arial" w:hAnsi="Arial" w:cs="Arial"/>
                <w:i/>
                <w:sz w:val="22"/>
                <w:szCs w:val="22"/>
              </w:rPr>
              <w:t>)</w:t>
            </w:r>
          </w:p>
        </w:tc>
        <w:tc>
          <w:tcPr>
            <w:tcW w:w="4741" w:type="dxa"/>
            <w:gridSpan w:val="2"/>
            <w:tcBorders>
              <w:top w:val="single" w:sz="5" w:space="0" w:color="000000"/>
              <w:left w:val="single" w:sz="5" w:space="0" w:color="000000"/>
              <w:bottom w:val="single" w:sz="5" w:space="0" w:color="000000"/>
              <w:right w:val="single" w:sz="5" w:space="0" w:color="000000"/>
            </w:tcBorders>
          </w:tcPr>
          <w:p w14:paraId="78003A0E" w14:textId="77777777" w:rsidR="00B02EAE" w:rsidRPr="00EA6F04" w:rsidRDefault="00B02EAE">
            <w:pPr>
              <w:rPr>
                <w:rFonts w:ascii="Arial" w:hAnsi="Arial" w:cs="Arial"/>
                <w:sz w:val="22"/>
                <w:szCs w:val="22"/>
              </w:rPr>
            </w:pPr>
          </w:p>
        </w:tc>
      </w:tr>
      <w:tr w:rsidR="00B02EAE" w:rsidRPr="00EA6F04" w14:paraId="7F0F35CB" w14:textId="77777777" w:rsidTr="00041464">
        <w:trPr>
          <w:trHeight w:hRule="exact" w:val="480"/>
        </w:trPr>
        <w:tc>
          <w:tcPr>
            <w:tcW w:w="709" w:type="dxa"/>
            <w:tcBorders>
              <w:top w:val="single" w:sz="5" w:space="0" w:color="000000"/>
              <w:left w:val="single" w:sz="5" w:space="0" w:color="000000"/>
              <w:bottom w:val="single" w:sz="5" w:space="0" w:color="000000"/>
              <w:right w:val="single" w:sz="5" w:space="0" w:color="000000"/>
            </w:tcBorders>
          </w:tcPr>
          <w:p w14:paraId="57439C74" w14:textId="77777777" w:rsidR="00B02EAE" w:rsidRPr="00EA6F04" w:rsidRDefault="00B02EAE">
            <w:pPr>
              <w:spacing w:before="7" w:line="100" w:lineRule="exact"/>
              <w:rPr>
                <w:rFonts w:ascii="Arial" w:hAnsi="Arial" w:cs="Arial"/>
                <w:sz w:val="22"/>
                <w:szCs w:val="22"/>
              </w:rPr>
            </w:pPr>
          </w:p>
          <w:p w14:paraId="57D5E834" w14:textId="77777777" w:rsidR="00B02EAE" w:rsidRPr="00EA6F04" w:rsidRDefault="00E61376">
            <w:pPr>
              <w:ind w:left="179" w:right="180"/>
              <w:jc w:val="center"/>
              <w:rPr>
                <w:rFonts w:ascii="Arial" w:eastAsia="Arial" w:hAnsi="Arial" w:cs="Arial"/>
                <w:sz w:val="22"/>
                <w:szCs w:val="22"/>
              </w:rPr>
            </w:pPr>
            <w:r w:rsidRPr="00EA6F04">
              <w:rPr>
                <w:rFonts w:ascii="Arial" w:eastAsia="Arial" w:hAnsi="Arial" w:cs="Arial"/>
                <w:sz w:val="22"/>
                <w:szCs w:val="22"/>
              </w:rPr>
              <w:t>7</w:t>
            </w:r>
          </w:p>
        </w:tc>
        <w:tc>
          <w:tcPr>
            <w:tcW w:w="4473" w:type="dxa"/>
            <w:tcBorders>
              <w:top w:val="single" w:sz="5" w:space="0" w:color="000000"/>
              <w:left w:val="single" w:sz="5" w:space="0" w:color="000000"/>
              <w:bottom w:val="single" w:sz="5" w:space="0" w:color="000000"/>
              <w:right w:val="single" w:sz="5" w:space="0" w:color="000000"/>
            </w:tcBorders>
          </w:tcPr>
          <w:p w14:paraId="4439F978" w14:textId="77777777" w:rsidR="00B02EAE" w:rsidRPr="00EA6F04" w:rsidRDefault="00B02EAE">
            <w:pPr>
              <w:spacing w:before="5" w:line="100" w:lineRule="exact"/>
              <w:rPr>
                <w:rFonts w:ascii="Arial" w:hAnsi="Arial" w:cs="Arial"/>
                <w:sz w:val="22"/>
                <w:szCs w:val="22"/>
              </w:rPr>
            </w:pPr>
          </w:p>
          <w:p w14:paraId="7F243D9E" w14:textId="77777777" w:rsidR="00B02EAE" w:rsidRPr="00EA6F04" w:rsidRDefault="00E61376">
            <w:pPr>
              <w:ind w:left="52"/>
              <w:rPr>
                <w:rFonts w:ascii="Arial" w:eastAsia="Arial" w:hAnsi="Arial" w:cs="Arial"/>
                <w:sz w:val="22"/>
                <w:szCs w:val="22"/>
              </w:rPr>
            </w:pPr>
            <w:r w:rsidRPr="00EA6F04">
              <w:rPr>
                <w:rFonts w:ascii="Arial" w:eastAsia="Arial" w:hAnsi="Arial" w:cs="Arial"/>
                <w:b/>
                <w:spacing w:val="-1"/>
                <w:sz w:val="22"/>
                <w:szCs w:val="22"/>
              </w:rPr>
              <w:t>Lo</w:t>
            </w:r>
            <w:r w:rsidRPr="00EA6F04">
              <w:rPr>
                <w:rFonts w:ascii="Arial" w:eastAsia="Arial" w:hAnsi="Arial" w:cs="Arial"/>
                <w:b/>
                <w:sz w:val="22"/>
                <w:szCs w:val="22"/>
              </w:rPr>
              <w:t>ca</w:t>
            </w:r>
            <w:r w:rsidRPr="00EA6F04">
              <w:rPr>
                <w:rFonts w:ascii="Arial" w:eastAsia="Arial" w:hAnsi="Arial" w:cs="Arial"/>
                <w:b/>
                <w:spacing w:val="1"/>
                <w:sz w:val="22"/>
                <w:szCs w:val="22"/>
              </w:rPr>
              <w:t>ti</w:t>
            </w:r>
            <w:r w:rsidRPr="00EA6F04">
              <w:rPr>
                <w:rFonts w:ascii="Arial" w:eastAsia="Arial" w:hAnsi="Arial" w:cs="Arial"/>
                <w:b/>
                <w:sz w:val="22"/>
                <w:szCs w:val="22"/>
              </w:rPr>
              <w:t>on</w:t>
            </w:r>
            <w:r w:rsidRPr="00EA6F04">
              <w:rPr>
                <w:rFonts w:ascii="Arial" w:eastAsia="Arial" w:hAnsi="Arial" w:cs="Arial"/>
                <w:b/>
                <w:spacing w:val="-2"/>
                <w:sz w:val="22"/>
                <w:szCs w:val="22"/>
              </w:rPr>
              <w:t xml:space="preserve"> </w:t>
            </w:r>
            <w:r w:rsidRPr="00EA6F04">
              <w:rPr>
                <w:rFonts w:ascii="Arial" w:eastAsia="Arial" w:hAnsi="Arial" w:cs="Arial"/>
                <w:b/>
                <w:spacing w:val="-1"/>
                <w:sz w:val="22"/>
                <w:szCs w:val="22"/>
              </w:rPr>
              <w:t>o</w:t>
            </w:r>
            <w:r w:rsidRPr="00EA6F04">
              <w:rPr>
                <w:rFonts w:ascii="Arial" w:eastAsia="Arial" w:hAnsi="Arial" w:cs="Arial"/>
                <w:b/>
                <w:sz w:val="22"/>
                <w:szCs w:val="22"/>
              </w:rPr>
              <w:t>f</w:t>
            </w:r>
            <w:r w:rsidRPr="00EA6F04">
              <w:rPr>
                <w:rFonts w:ascii="Arial" w:eastAsia="Arial" w:hAnsi="Arial" w:cs="Arial"/>
                <w:b/>
                <w:spacing w:val="-2"/>
                <w:sz w:val="22"/>
                <w:szCs w:val="22"/>
              </w:rPr>
              <w:t xml:space="preserve"> W</w:t>
            </w:r>
            <w:r w:rsidRPr="00EA6F04">
              <w:rPr>
                <w:rFonts w:ascii="Arial" w:eastAsia="Arial" w:hAnsi="Arial" w:cs="Arial"/>
                <w:b/>
                <w:spacing w:val="1"/>
                <w:sz w:val="22"/>
                <w:szCs w:val="22"/>
              </w:rPr>
              <w:t>i</w:t>
            </w:r>
            <w:r w:rsidRPr="00EA6F04">
              <w:rPr>
                <w:rFonts w:ascii="Arial" w:eastAsia="Arial" w:hAnsi="Arial" w:cs="Arial"/>
                <w:b/>
                <w:sz w:val="22"/>
                <w:szCs w:val="22"/>
              </w:rPr>
              <w:t>n</w:t>
            </w:r>
            <w:r w:rsidRPr="00EA6F04">
              <w:rPr>
                <w:rFonts w:ascii="Arial" w:eastAsia="Arial" w:hAnsi="Arial" w:cs="Arial"/>
                <w:b/>
                <w:spacing w:val="-1"/>
                <w:sz w:val="22"/>
                <w:szCs w:val="22"/>
              </w:rPr>
              <w:t>t</w:t>
            </w:r>
            <w:r w:rsidRPr="00EA6F04">
              <w:rPr>
                <w:rFonts w:ascii="Arial" w:eastAsia="Arial" w:hAnsi="Arial" w:cs="Arial"/>
                <w:b/>
                <w:sz w:val="22"/>
                <w:szCs w:val="22"/>
              </w:rPr>
              <w:t>er</w:t>
            </w:r>
            <w:r w:rsidRPr="00EA6F04">
              <w:rPr>
                <w:rFonts w:ascii="Arial" w:eastAsia="Arial" w:hAnsi="Arial" w:cs="Arial"/>
                <w:b/>
                <w:spacing w:val="-1"/>
                <w:sz w:val="22"/>
                <w:szCs w:val="22"/>
              </w:rPr>
              <w:t xml:space="preserve"> S</w:t>
            </w:r>
            <w:r w:rsidRPr="00EA6F04">
              <w:rPr>
                <w:rFonts w:ascii="Arial" w:eastAsia="Arial" w:hAnsi="Arial" w:cs="Arial"/>
                <w:b/>
                <w:sz w:val="22"/>
                <w:szCs w:val="22"/>
              </w:rPr>
              <w:t>p</w:t>
            </w:r>
            <w:r w:rsidRPr="00EA6F04">
              <w:rPr>
                <w:rFonts w:ascii="Arial" w:eastAsia="Arial" w:hAnsi="Arial" w:cs="Arial"/>
                <w:b/>
                <w:spacing w:val="-1"/>
                <w:sz w:val="22"/>
                <w:szCs w:val="22"/>
              </w:rPr>
              <w:t>o</w:t>
            </w:r>
            <w:r w:rsidRPr="00EA6F04">
              <w:rPr>
                <w:rFonts w:ascii="Arial" w:eastAsia="Arial" w:hAnsi="Arial" w:cs="Arial"/>
                <w:b/>
                <w:spacing w:val="1"/>
                <w:sz w:val="22"/>
                <w:szCs w:val="22"/>
              </w:rPr>
              <w:t>r</w:t>
            </w:r>
            <w:r w:rsidRPr="00EA6F04">
              <w:rPr>
                <w:rFonts w:ascii="Arial" w:eastAsia="Arial" w:hAnsi="Arial" w:cs="Arial"/>
                <w:b/>
                <w:sz w:val="22"/>
                <w:szCs w:val="22"/>
              </w:rPr>
              <w:t>t</w:t>
            </w:r>
            <w:r w:rsidRPr="00EA6F04">
              <w:rPr>
                <w:rFonts w:ascii="Arial" w:eastAsia="Arial" w:hAnsi="Arial" w:cs="Arial"/>
                <w:b/>
                <w:spacing w:val="2"/>
                <w:sz w:val="22"/>
                <w:szCs w:val="22"/>
              </w:rPr>
              <w:t xml:space="preserve"> </w:t>
            </w:r>
            <w:r w:rsidRPr="00EA6F04">
              <w:rPr>
                <w:rFonts w:ascii="Arial" w:eastAsia="Arial" w:hAnsi="Arial" w:cs="Arial"/>
                <w:b/>
                <w:spacing w:val="-8"/>
                <w:sz w:val="22"/>
                <w:szCs w:val="22"/>
              </w:rPr>
              <w:t>A</w:t>
            </w:r>
            <w:r w:rsidRPr="00EA6F04">
              <w:rPr>
                <w:rFonts w:ascii="Arial" w:eastAsia="Arial" w:hAnsi="Arial" w:cs="Arial"/>
                <w:b/>
                <w:sz w:val="22"/>
                <w:szCs w:val="22"/>
              </w:rPr>
              <w:t>ct</w:t>
            </w:r>
            <w:r w:rsidRPr="00EA6F04">
              <w:rPr>
                <w:rFonts w:ascii="Arial" w:eastAsia="Arial" w:hAnsi="Arial" w:cs="Arial"/>
                <w:b/>
                <w:spacing w:val="2"/>
                <w:sz w:val="22"/>
                <w:szCs w:val="22"/>
              </w:rPr>
              <w:t>i</w:t>
            </w:r>
            <w:r w:rsidRPr="00EA6F04">
              <w:rPr>
                <w:rFonts w:ascii="Arial" w:eastAsia="Arial" w:hAnsi="Arial" w:cs="Arial"/>
                <w:b/>
                <w:spacing w:val="-8"/>
                <w:sz w:val="22"/>
                <w:szCs w:val="22"/>
              </w:rPr>
              <w:t>v</w:t>
            </w:r>
            <w:r w:rsidRPr="00EA6F04">
              <w:rPr>
                <w:rFonts w:ascii="Arial" w:eastAsia="Arial" w:hAnsi="Arial" w:cs="Arial"/>
                <w:b/>
                <w:spacing w:val="1"/>
                <w:sz w:val="22"/>
                <w:szCs w:val="22"/>
              </w:rPr>
              <w:t>i</w:t>
            </w:r>
            <w:r w:rsidRPr="00EA6F04">
              <w:rPr>
                <w:rFonts w:ascii="Arial" w:eastAsia="Arial" w:hAnsi="Arial" w:cs="Arial"/>
                <w:b/>
                <w:spacing w:val="8"/>
                <w:sz w:val="22"/>
                <w:szCs w:val="22"/>
              </w:rPr>
              <w:t>t</w:t>
            </w:r>
            <w:r w:rsidRPr="00EA6F04">
              <w:rPr>
                <w:rFonts w:ascii="Arial" w:eastAsia="Arial" w:hAnsi="Arial" w:cs="Arial"/>
                <w:b/>
                <w:spacing w:val="-12"/>
                <w:sz w:val="22"/>
                <w:szCs w:val="22"/>
              </w:rPr>
              <w:t>y</w:t>
            </w:r>
            <w:r w:rsidRPr="00EA6F04">
              <w:rPr>
                <w:rFonts w:ascii="Arial" w:eastAsia="Arial" w:hAnsi="Arial" w:cs="Arial"/>
                <w:b/>
                <w:sz w:val="22"/>
                <w:szCs w:val="22"/>
              </w:rPr>
              <w:t>:</w:t>
            </w:r>
          </w:p>
        </w:tc>
        <w:tc>
          <w:tcPr>
            <w:tcW w:w="4741" w:type="dxa"/>
            <w:gridSpan w:val="2"/>
            <w:tcBorders>
              <w:top w:val="single" w:sz="5" w:space="0" w:color="000000"/>
              <w:left w:val="single" w:sz="5" w:space="0" w:color="000000"/>
              <w:bottom w:val="single" w:sz="5" w:space="0" w:color="000000"/>
              <w:right w:val="single" w:sz="5" w:space="0" w:color="000000"/>
            </w:tcBorders>
          </w:tcPr>
          <w:p w14:paraId="2C5CCC1D" w14:textId="77777777" w:rsidR="00B02EAE" w:rsidRPr="00EA6F04" w:rsidRDefault="00B02EAE">
            <w:pPr>
              <w:rPr>
                <w:rFonts w:ascii="Arial" w:hAnsi="Arial" w:cs="Arial"/>
                <w:sz w:val="22"/>
                <w:szCs w:val="22"/>
              </w:rPr>
            </w:pPr>
          </w:p>
        </w:tc>
      </w:tr>
      <w:tr w:rsidR="00B02EAE" w:rsidRPr="00EA6F04" w14:paraId="7AB0D2B8" w14:textId="77777777" w:rsidTr="00041464">
        <w:trPr>
          <w:trHeight w:hRule="exact" w:val="710"/>
        </w:trPr>
        <w:tc>
          <w:tcPr>
            <w:tcW w:w="709" w:type="dxa"/>
            <w:tcBorders>
              <w:top w:val="single" w:sz="5" w:space="0" w:color="000000"/>
              <w:left w:val="single" w:sz="5" w:space="0" w:color="000000"/>
              <w:bottom w:val="single" w:sz="5" w:space="0" w:color="000000"/>
              <w:right w:val="single" w:sz="5" w:space="0" w:color="000000"/>
            </w:tcBorders>
          </w:tcPr>
          <w:p w14:paraId="058FB4F8" w14:textId="77777777" w:rsidR="00B02EAE" w:rsidRPr="00EA6F04" w:rsidRDefault="00B02EAE">
            <w:pPr>
              <w:spacing w:before="2" w:line="100" w:lineRule="exact"/>
              <w:rPr>
                <w:rFonts w:ascii="Arial" w:hAnsi="Arial" w:cs="Arial"/>
                <w:sz w:val="22"/>
                <w:szCs w:val="22"/>
              </w:rPr>
            </w:pPr>
          </w:p>
          <w:p w14:paraId="751E4A42" w14:textId="77777777" w:rsidR="00B02EAE" w:rsidRPr="00EA6F04" w:rsidRDefault="00E61376">
            <w:pPr>
              <w:ind w:left="179" w:right="180"/>
              <w:jc w:val="center"/>
              <w:rPr>
                <w:rFonts w:ascii="Arial" w:eastAsia="Arial" w:hAnsi="Arial" w:cs="Arial"/>
                <w:sz w:val="22"/>
                <w:szCs w:val="22"/>
              </w:rPr>
            </w:pPr>
            <w:r w:rsidRPr="00EA6F04">
              <w:rPr>
                <w:rFonts w:ascii="Arial" w:eastAsia="Arial" w:hAnsi="Arial" w:cs="Arial"/>
                <w:sz w:val="22"/>
                <w:szCs w:val="22"/>
              </w:rPr>
              <w:t>8</w:t>
            </w:r>
          </w:p>
        </w:tc>
        <w:tc>
          <w:tcPr>
            <w:tcW w:w="4473" w:type="dxa"/>
            <w:tcBorders>
              <w:top w:val="single" w:sz="5" w:space="0" w:color="000000"/>
              <w:left w:val="single" w:sz="5" w:space="0" w:color="000000"/>
              <w:bottom w:val="single" w:sz="5" w:space="0" w:color="000000"/>
              <w:right w:val="single" w:sz="5" w:space="0" w:color="000000"/>
            </w:tcBorders>
          </w:tcPr>
          <w:p w14:paraId="2613C0B6" w14:textId="77777777" w:rsidR="00B02EAE" w:rsidRPr="00EA6F04" w:rsidRDefault="00B02EAE">
            <w:pPr>
              <w:spacing w:before="9" w:line="100" w:lineRule="exact"/>
              <w:rPr>
                <w:rFonts w:ascii="Arial" w:hAnsi="Arial" w:cs="Arial"/>
                <w:sz w:val="22"/>
                <w:szCs w:val="22"/>
              </w:rPr>
            </w:pPr>
          </w:p>
          <w:p w14:paraId="5ED4CDF9" w14:textId="77777777" w:rsidR="00B02EAE" w:rsidRPr="00EA6F04" w:rsidRDefault="00E61376">
            <w:pPr>
              <w:ind w:left="52"/>
              <w:rPr>
                <w:rFonts w:ascii="Arial" w:eastAsia="Arial" w:hAnsi="Arial" w:cs="Arial"/>
                <w:sz w:val="22"/>
                <w:szCs w:val="22"/>
              </w:rPr>
            </w:pPr>
            <w:r w:rsidRPr="00EA6F04">
              <w:rPr>
                <w:rFonts w:ascii="Arial" w:eastAsia="Arial" w:hAnsi="Arial" w:cs="Arial"/>
                <w:b/>
                <w:spacing w:val="2"/>
                <w:sz w:val="22"/>
                <w:szCs w:val="22"/>
              </w:rPr>
              <w:t>T</w:t>
            </w:r>
            <w:r w:rsidRPr="00EA6F04">
              <w:rPr>
                <w:rFonts w:ascii="Arial" w:eastAsia="Arial" w:hAnsi="Arial" w:cs="Arial"/>
                <w:b/>
                <w:spacing w:val="-10"/>
                <w:sz w:val="22"/>
                <w:szCs w:val="22"/>
              </w:rPr>
              <w:t>y</w:t>
            </w:r>
            <w:r w:rsidRPr="00EA6F04">
              <w:rPr>
                <w:rFonts w:ascii="Arial" w:eastAsia="Arial" w:hAnsi="Arial" w:cs="Arial"/>
                <w:b/>
                <w:sz w:val="22"/>
                <w:szCs w:val="22"/>
              </w:rPr>
              <w:t>pe of</w:t>
            </w:r>
            <w:r w:rsidRPr="00EA6F04">
              <w:rPr>
                <w:rFonts w:ascii="Arial" w:eastAsia="Arial" w:hAnsi="Arial" w:cs="Arial"/>
                <w:b/>
                <w:spacing w:val="2"/>
                <w:sz w:val="22"/>
                <w:szCs w:val="22"/>
              </w:rPr>
              <w:t xml:space="preserve"> </w:t>
            </w:r>
            <w:r w:rsidRPr="00EA6F04">
              <w:rPr>
                <w:rFonts w:ascii="Arial" w:eastAsia="Arial" w:hAnsi="Arial" w:cs="Arial"/>
                <w:b/>
                <w:sz w:val="22"/>
                <w:szCs w:val="22"/>
              </w:rPr>
              <w:t>W</w:t>
            </w:r>
            <w:r w:rsidRPr="00EA6F04">
              <w:rPr>
                <w:rFonts w:ascii="Arial" w:eastAsia="Arial" w:hAnsi="Arial" w:cs="Arial"/>
                <w:b/>
                <w:spacing w:val="1"/>
                <w:sz w:val="22"/>
                <w:szCs w:val="22"/>
              </w:rPr>
              <w:t>i</w:t>
            </w:r>
            <w:r w:rsidRPr="00EA6F04">
              <w:rPr>
                <w:rFonts w:ascii="Arial" w:eastAsia="Arial" w:hAnsi="Arial" w:cs="Arial"/>
                <w:b/>
                <w:spacing w:val="-3"/>
                <w:sz w:val="22"/>
                <w:szCs w:val="22"/>
              </w:rPr>
              <w:t>n</w:t>
            </w:r>
            <w:r w:rsidRPr="00EA6F04">
              <w:rPr>
                <w:rFonts w:ascii="Arial" w:eastAsia="Arial" w:hAnsi="Arial" w:cs="Arial"/>
                <w:b/>
                <w:spacing w:val="1"/>
                <w:sz w:val="22"/>
                <w:szCs w:val="22"/>
              </w:rPr>
              <w:t>t</w:t>
            </w:r>
            <w:r w:rsidRPr="00EA6F04">
              <w:rPr>
                <w:rFonts w:ascii="Arial" w:eastAsia="Arial" w:hAnsi="Arial" w:cs="Arial"/>
                <w:b/>
                <w:sz w:val="22"/>
                <w:szCs w:val="22"/>
              </w:rPr>
              <w:t>er</w:t>
            </w:r>
            <w:r w:rsidRPr="00EA6F04">
              <w:rPr>
                <w:rFonts w:ascii="Arial" w:eastAsia="Arial" w:hAnsi="Arial" w:cs="Arial"/>
                <w:b/>
                <w:spacing w:val="-1"/>
                <w:sz w:val="22"/>
                <w:szCs w:val="22"/>
              </w:rPr>
              <w:t xml:space="preserve"> S</w:t>
            </w:r>
            <w:r w:rsidRPr="00EA6F04">
              <w:rPr>
                <w:rFonts w:ascii="Arial" w:eastAsia="Arial" w:hAnsi="Arial" w:cs="Arial"/>
                <w:b/>
                <w:sz w:val="22"/>
                <w:szCs w:val="22"/>
              </w:rPr>
              <w:t>p</w:t>
            </w:r>
            <w:r w:rsidRPr="00EA6F04">
              <w:rPr>
                <w:rFonts w:ascii="Arial" w:eastAsia="Arial" w:hAnsi="Arial" w:cs="Arial"/>
                <w:b/>
                <w:spacing w:val="-1"/>
                <w:sz w:val="22"/>
                <w:szCs w:val="22"/>
              </w:rPr>
              <w:t>o</w:t>
            </w:r>
            <w:r w:rsidRPr="00EA6F04">
              <w:rPr>
                <w:rFonts w:ascii="Arial" w:eastAsia="Arial" w:hAnsi="Arial" w:cs="Arial"/>
                <w:b/>
                <w:sz w:val="22"/>
                <w:szCs w:val="22"/>
              </w:rPr>
              <w:t>rt</w:t>
            </w:r>
            <w:r w:rsidRPr="00EA6F04">
              <w:rPr>
                <w:rFonts w:ascii="Arial" w:eastAsia="Arial" w:hAnsi="Arial" w:cs="Arial"/>
                <w:b/>
                <w:spacing w:val="2"/>
                <w:sz w:val="22"/>
                <w:szCs w:val="22"/>
              </w:rPr>
              <w:t xml:space="preserve"> </w:t>
            </w:r>
            <w:r w:rsidRPr="00EA6F04">
              <w:rPr>
                <w:rFonts w:ascii="Arial" w:eastAsia="Arial" w:hAnsi="Arial" w:cs="Arial"/>
                <w:b/>
                <w:spacing w:val="-6"/>
                <w:sz w:val="22"/>
                <w:szCs w:val="22"/>
              </w:rPr>
              <w:t>A</w:t>
            </w:r>
            <w:r w:rsidRPr="00EA6F04">
              <w:rPr>
                <w:rFonts w:ascii="Arial" w:eastAsia="Arial" w:hAnsi="Arial" w:cs="Arial"/>
                <w:b/>
                <w:sz w:val="22"/>
                <w:szCs w:val="22"/>
              </w:rPr>
              <w:t>c</w:t>
            </w:r>
            <w:r w:rsidRPr="00EA6F04">
              <w:rPr>
                <w:rFonts w:ascii="Arial" w:eastAsia="Arial" w:hAnsi="Arial" w:cs="Arial"/>
                <w:b/>
                <w:spacing w:val="2"/>
                <w:sz w:val="22"/>
                <w:szCs w:val="22"/>
              </w:rPr>
              <w:t>t</w:t>
            </w:r>
            <w:r w:rsidRPr="00EA6F04">
              <w:rPr>
                <w:rFonts w:ascii="Arial" w:eastAsia="Arial" w:hAnsi="Arial" w:cs="Arial"/>
                <w:b/>
                <w:spacing w:val="-4"/>
                <w:sz w:val="22"/>
                <w:szCs w:val="22"/>
              </w:rPr>
              <w:t>i</w:t>
            </w:r>
            <w:r w:rsidRPr="00EA6F04">
              <w:rPr>
                <w:rFonts w:ascii="Arial" w:eastAsia="Arial" w:hAnsi="Arial" w:cs="Arial"/>
                <w:b/>
                <w:spacing w:val="-5"/>
                <w:sz w:val="22"/>
                <w:szCs w:val="22"/>
              </w:rPr>
              <w:t>v</w:t>
            </w:r>
            <w:r w:rsidRPr="00EA6F04">
              <w:rPr>
                <w:rFonts w:ascii="Arial" w:eastAsia="Arial" w:hAnsi="Arial" w:cs="Arial"/>
                <w:b/>
                <w:spacing w:val="-1"/>
                <w:sz w:val="22"/>
                <w:szCs w:val="22"/>
              </w:rPr>
              <w:t>i</w:t>
            </w:r>
            <w:r w:rsidRPr="00EA6F04">
              <w:rPr>
                <w:rFonts w:ascii="Arial" w:eastAsia="Arial" w:hAnsi="Arial" w:cs="Arial"/>
                <w:b/>
                <w:spacing w:val="6"/>
                <w:sz w:val="22"/>
                <w:szCs w:val="22"/>
              </w:rPr>
              <w:t>t</w:t>
            </w:r>
            <w:r w:rsidRPr="00EA6F04">
              <w:rPr>
                <w:rFonts w:ascii="Arial" w:eastAsia="Arial" w:hAnsi="Arial" w:cs="Arial"/>
                <w:b/>
                <w:sz w:val="22"/>
                <w:szCs w:val="22"/>
              </w:rPr>
              <w:t>y</w:t>
            </w:r>
          </w:p>
          <w:p w14:paraId="24EEAAB7" w14:textId="77777777" w:rsidR="00B02EAE" w:rsidRPr="00EA6F04" w:rsidRDefault="00E61376">
            <w:pPr>
              <w:spacing w:line="220" w:lineRule="exact"/>
              <w:ind w:left="52"/>
              <w:rPr>
                <w:rFonts w:ascii="Arial" w:eastAsia="Arial" w:hAnsi="Arial" w:cs="Arial"/>
                <w:sz w:val="22"/>
                <w:szCs w:val="22"/>
              </w:rPr>
            </w:pPr>
            <w:r w:rsidRPr="00EA6F04">
              <w:rPr>
                <w:rFonts w:ascii="Arial" w:eastAsia="Arial" w:hAnsi="Arial" w:cs="Arial"/>
                <w:sz w:val="22"/>
                <w:szCs w:val="22"/>
              </w:rPr>
              <w:t>or</w:t>
            </w:r>
            <w:r w:rsidRPr="00EA6F04">
              <w:rPr>
                <w:rFonts w:ascii="Arial" w:eastAsia="Arial" w:hAnsi="Arial" w:cs="Arial"/>
                <w:spacing w:val="2"/>
                <w:sz w:val="22"/>
                <w:szCs w:val="22"/>
              </w:rPr>
              <w:t xml:space="preserve"> </w:t>
            </w:r>
            <w:r w:rsidRPr="00EA6F04">
              <w:rPr>
                <w:rFonts w:ascii="Arial" w:eastAsia="Arial" w:hAnsi="Arial" w:cs="Arial"/>
                <w:b/>
                <w:spacing w:val="-1"/>
                <w:sz w:val="22"/>
                <w:szCs w:val="22"/>
              </w:rPr>
              <w:t>R</w:t>
            </w:r>
            <w:r w:rsidRPr="00EA6F04">
              <w:rPr>
                <w:rFonts w:ascii="Arial" w:eastAsia="Arial" w:hAnsi="Arial" w:cs="Arial"/>
                <w:b/>
                <w:spacing w:val="-3"/>
                <w:sz w:val="22"/>
                <w:szCs w:val="22"/>
              </w:rPr>
              <w:t>e</w:t>
            </w:r>
            <w:r w:rsidRPr="00EA6F04">
              <w:rPr>
                <w:rFonts w:ascii="Arial" w:eastAsia="Arial" w:hAnsi="Arial" w:cs="Arial"/>
                <w:b/>
                <w:sz w:val="22"/>
                <w:szCs w:val="22"/>
              </w:rPr>
              <w:t>ason</w:t>
            </w:r>
            <w:r w:rsidRPr="00EA6F04">
              <w:rPr>
                <w:rFonts w:ascii="Arial" w:eastAsia="Arial" w:hAnsi="Arial" w:cs="Arial"/>
                <w:b/>
                <w:spacing w:val="-4"/>
                <w:sz w:val="22"/>
                <w:szCs w:val="22"/>
              </w:rPr>
              <w:t xml:space="preserve"> </w:t>
            </w:r>
            <w:r w:rsidRPr="00EA6F04">
              <w:rPr>
                <w:rFonts w:ascii="Arial" w:eastAsia="Arial" w:hAnsi="Arial" w:cs="Arial"/>
                <w:b/>
                <w:spacing w:val="1"/>
                <w:sz w:val="22"/>
                <w:szCs w:val="22"/>
              </w:rPr>
              <w:t>f</w:t>
            </w:r>
            <w:r w:rsidRPr="00EA6F04">
              <w:rPr>
                <w:rFonts w:ascii="Arial" w:eastAsia="Arial" w:hAnsi="Arial" w:cs="Arial"/>
                <w:b/>
                <w:spacing w:val="-1"/>
                <w:sz w:val="22"/>
                <w:szCs w:val="22"/>
              </w:rPr>
              <w:t>o</w:t>
            </w:r>
            <w:r w:rsidRPr="00EA6F04">
              <w:rPr>
                <w:rFonts w:ascii="Arial" w:eastAsia="Arial" w:hAnsi="Arial" w:cs="Arial"/>
                <w:b/>
                <w:sz w:val="22"/>
                <w:szCs w:val="22"/>
              </w:rPr>
              <w:t>r</w:t>
            </w:r>
            <w:r w:rsidRPr="00EA6F04">
              <w:rPr>
                <w:rFonts w:ascii="Arial" w:eastAsia="Arial" w:hAnsi="Arial" w:cs="Arial"/>
                <w:b/>
                <w:spacing w:val="-1"/>
                <w:sz w:val="22"/>
                <w:szCs w:val="22"/>
              </w:rPr>
              <w:t xml:space="preserve"> </w:t>
            </w:r>
            <w:r w:rsidRPr="00EA6F04">
              <w:rPr>
                <w:rFonts w:ascii="Arial" w:eastAsia="Arial" w:hAnsi="Arial" w:cs="Arial"/>
                <w:b/>
                <w:spacing w:val="-3"/>
                <w:sz w:val="22"/>
                <w:szCs w:val="22"/>
              </w:rPr>
              <w:t>T</w:t>
            </w:r>
            <w:r w:rsidRPr="00EA6F04">
              <w:rPr>
                <w:rFonts w:ascii="Arial" w:eastAsia="Arial" w:hAnsi="Arial" w:cs="Arial"/>
                <w:b/>
                <w:sz w:val="22"/>
                <w:szCs w:val="22"/>
              </w:rPr>
              <w:t>ran</w:t>
            </w:r>
            <w:r w:rsidRPr="00EA6F04">
              <w:rPr>
                <w:rFonts w:ascii="Arial" w:eastAsia="Arial" w:hAnsi="Arial" w:cs="Arial"/>
                <w:b/>
                <w:spacing w:val="-1"/>
                <w:sz w:val="22"/>
                <w:szCs w:val="22"/>
              </w:rPr>
              <w:t>s</w:t>
            </w:r>
            <w:r w:rsidRPr="00EA6F04">
              <w:rPr>
                <w:rFonts w:ascii="Arial" w:eastAsia="Arial" w:hAnsi="Arial" w:cs="Arial"/>
                <w:b/>
                <w:spacing w:val="1"/>
                <w:sz w:val="22"/>
                <w:szCs w:val="22"/>
              </w:rPr>
              <w:t>i</w:t>
            </w:r>
            <w:r w:rsidRPr="00EA6F04">
              <w:rPr>
                <w:rFonts w:ascii="Arial" w:eastAsia="Arial" w:hAnsi="Arial" w:cs="Arial"/>
                <w:b/>
                <w:spacing w:val="-2"/>
                <w:sz w:val="22"/>
                <w:szCs w:val="22"/>
              </w:rPr>
              <w:t>t</w:t>
            </w:r>
            <w:r w:rsidRPr="00EA6F04">
              <w:rPr>
                <w:rFonts w:ascii="Arial" w:eastAsia="Arial" w:hAnsi="Arial" w:cs="Arial"/>
                <w:b/>
                <w:sz w:val="22"/>
                <w:szCs w:val="22"/>
              </w:rPr>
              <w:t>:</w:t>
            </w:r>
          </w:p>
        </w:tc>
        <w:tc>
          <w:tcPr>
            <w:tcW w:w="4741" w:type="dxa"/>
            <w:gridSpan w:val="2"/>
            <w:tcBorders>
              <w:top w:val="single" w:sz="5" w:space="0" w:color="000000"/>
              <w:left w:val="single" w:sz="5" w:space="0" w:color="000000"/>
              <w:bottom w:val="single" w:sz="5" w:space="0" w:color="000000"/>
              <w:right w:val="single" w:sz="5" w:space="0" w:color="000000"/>
            </w:tcBorders>
          </w:tcPr>
          <w:p w14:paraId="7317FF7A" w14:textId="77777777" w:rsidR="00B02EAE" w:rsidRPr="00EA6F04" w:rsidRDefault="00B02EAE">
            <w:pPr>
              <w:rPr>
                <w:rFonts w:ascii="Arial" w:hAnsi="Arial" w:cs="Arial"/>
                <w:sz w:val="22"/>
                <w:szCs w:val="22"/>
              </w:rPr>
            </w:pPr>
          </w:p>
        </w:tc>
      </w:tr>
      <w:tr w:rsidR="00B02EAE" w:rsidRPr="00EA6F04" w14:paraId="3CFBD7C1" w14:textId="77777777" w:rsidTr="00041464">
        <w:trPr>
          <w:trHeight w:hRule="exact" w:val="831"/>
        </w:trPr>
        <w:tc>
          <w:tcPr>
            <w:tcW w:w="709" w:type="dxa"/>
            <w:tcBorders>
              <w:top w:val="single" w:sz="5" w:space="0" w:color="000000"/>
              <w:left w:val="single" w:sz="5" w:space="0" w:color="000000"/>
              <w:bottom w:val="single" w:sz="5" w:space="0" w:color="000000"/>
              <w:right w:val="single" w:sz="5" w:space="0" w:color="000000"/>
            </w:tcBorders>
          </w:tcPr>
          <w:p w14:paraId="6C90D028" w14:textId="77777777" w:rsidR="00B02EAE" w:rsidRPr="00EA6F04" w:rsidRDefault="00B02EAE">
            <w:pPr>
              <w:spacing w:line="100" w:lineRule="exact"/>
              <w:rPr>
                <w:rFonts w:ascii="Arial" w:hAnsi="Arial" w:cs="Arial"/>
                <w:sz w:val="22"/>
                <w:szCs w:val="22"/>
              </w:rPr>
            </w:pPr>
          </w:p>
          <w:p w14:paraId="0A8E7D5B" w14:textId="77777777" w:rsidR="00B02EAE" w:rsidRPr="00EA6F04" w:rsidRDefault="00E61376">
            <w:pPr>
              <w:ind w:left="179" w:right="180"/>
              <w:jc w:val="center"/>
              <w:rPr>
                <w:rFonts w:ascii="Arial" w:eastAsia="Arial" w:hAnsi="Arial" w:cs="Arial"/>
                <w:sz w:val="22"/>
                <w:szCs w:val="22"/>
              </w:rPr>
            </w:pPr>
            <w:r w:rsidRPr="00EA6F04">
              <w:rPr>
                <w:rFonts w:ascii="Arial" w:eastAsia="Arial" w:hAnsi="Arial" w:cs="Arial"/>
                <w:sz w:val="22"/>
                <w:szCs w:val="22"/>
              </w:rPr>
              <w:t>9</w:t>
            </w:r>
          </w:p>
        </w:tc>
        <w:tc>
          <w:tcPr>
            <w:tcW w:w="4473" w:type="dxa"/>
            <w:tcBorders>
              <w:top w:val="single" w:sz="5" w:space="0" w:color="000000"/>
              <w:left w:val="single" w:sz="5" w:space="0" w:color="000000"/>
              <w:bottom w:val="single" w:sz="5" w:space="0" w:color="000000"/>
              <w:right w:val="single" w:sz="5" w:space="0" w:color="000000"/>
            </w:tcBorders>
          </w:tcPr>
          <w:p w14:paraId="176BB20D" w14:textId="77777777" w:rsidR="00B02EAE" w:rsidRPr="00EA6F04" w:rsidRDefault="00B02EAE">
            <w:pPr>
              <w:spacing w:line="100" w:lineRule="exact"/>
              <w:rPr>
                <w:rFonts w:ascii="Arial" w:hAnsi="Arial" w:cs="Arial"/>
                <w:sz w:val="22"/>
                <w:szCs w:val="22"/>
              </w:rPr>
            </w:pPr>
          </w:p>
          <w:p w14:paraId="199A53B9" w14:textId="77777777" w:rsidR="00B02EAE" w:rsidRPr="00EA6F04" w:rsidRDefault="00E61376">
            <w:pPr>
              <w:ind w:left="52"/>
              <w:rPr>
                <w:rFonts w:ascii="Arial" w:eastAsia="Arial" w:hAnsi="Arial" w:cs="Arial"/>
                <w:sz w:val="22"/>
                <w:szCs w:val="22"/>
              </w:rPr>
            </w:pPr>
            <w:r w:rsidRPr="00EA6F04">
              <w:rPr>
                <w:rFonts w:ascii="Arial" w:eastAsia="Arial" w:hAnsi="Arial" w:cs="Arial"/>
                <w:b/>
                <w:spacing w:val="-1"/>
                <w:sz w:val="22"/>
                <w:szCs w:val="22"/>
              </w:rPr>
              <w:t>E</w:t>
            </w:r>
            <w:r w:rsidRPr="00EA6F04">
              <w:rPr>
                <w:rFonts w:ascii="Arial" w:eastAsia="Arial" w:hAnsi="Arial" w:cs="Arial"/>
                <w:b/>
                <w:sz w:val="22"/>
                <w:szCs w:val="22"/>
              </w:rPr>
              <w:t>nt</w:t>
            </w:r>
            <w:r w:rsidRPr="00EA6F04">
              <w:rPr>
                <w:rFonts w:ascii="Arial" w:eastAsia="Arial" w:hAnsi="Arial" w:cs="Arial"/>
                <w:b/>
                <w:spacing w:val="3"/>
                <w:sz w:val="22"/>
                <w:szCs w:val="22"/>
              </w:rPr>
              <w:t>r</w:t>
            </w:r>
            <w:r w:rsidRPr="00EA6F04">
              <w:rPr>
                <w:rFonts w:ascii="Arial" w:eastAsia="Arial" w:hAnsi="Arial" w:cs="Arial"/>
                <w:b/>
                <w:sz w:val="22"/>
                <w:szCs w:val="22"/>
              </w:rPr>
              <w:t>y</w:t>
            </w:r>
            <w:r w:rsidRPr="00EA6F04">
              <w:rPr>
                <w:rFonts w:ascii="Arial" w:eastAsia="Arial" w:hAnsi="Arial" w:cs="Arial"/>
                <w:b/>
                <w:spacing w:val="-11"/>
                <w:sz w:val="22"/>
                <w:szCs w:val="22"/>
              </w:rPr>
              <w:t xml:space="preserve"> </w:t>
            </w:r>
            <w:r w:rsidRPr="00EA6F04">
              <w:rPr>
                <w:rFonts w:ascii="Arial" w:eastAsia="Arial" w:hAnsi="Arial" w:cs="Arial"/>
                <w:b/>
                <w:spacing w:val="1"/>
                <w:sz w:val="22"/>
                <w:szCs w:val="22"/>
              </w:rPr>
              <w:t>i</w:t>
            </w:r>
            <w:r w:rsidRPr="00EA6F04">
              <w:rPr>
                <w:rFonts w:ascii="Arial" w:eastAsia="Arial" w:hAnsi="Arial" w:cs="Arial"/>
                <w:b/>
                <w:sz w:val="22"/>
                <w:szCs w:val="22"/>
              </w:rPr>
              <w:t>nto</w:t>
            </w:r>
            <w:r w:rsidRPr="00EA6F04">
              <w:rPr>
                <w:rFonts w:ascii="Arial" w:eastAsia="Arial" w:hAnsi="Arial" w:cs="Arial"/>
                <w:b/>
                <w:spacing w:val="1"/>
                <w:sz w:val="22"/>
                <w:szCs w:val="22"/>
              </w:rPr>
              <w:t xml:space="preserve"> </w:t>
            </w:r>
            <w:r w:rsidRPr="00EA6F04">
              <w:rPr>
                <w:rFonts w:ascii="Arial" w:eastAsia="Arial" w:hAnsi="Arial" w:cs="Arial"/>
                <w:b/>
                <w:spacing w:val="-1"/>
                <w:sz w:val="22"/>
                <w:szCs w:val="22"/>
              </w:rPr>
              <w:t>C</w:t>
            </w:r>
            <w:r w:rsidRPr="00EA6F04">
              <w:rPr>
                <w:rFonts w:ascii="Arial" w:eastAsia="Arial" w:hAnsi="Arial" w:cs="Arial"/>
                <w:b/>
                <w:sz w:val="22"/>
                <w:szCs w:val="22"/>
              </w:rPr>
              <w:t>o</w:t>
            </w:r>
            <w:r w:rsidRPr="00EA6F04">
              <w:rPr>
                <w:rFonts w:ascii="Arial" w:eastAsia="Arial" w:hAnsi="Arial" w:cs="Arial"/>
                <w:b/>
                <w:spacing w:val="-1"/>
                <w:sz w:val="22"/>
                <w:szCs w:val="22"/>
              </w:rPr>
              <w:t>u</w:t>
            </w:r>
            <w:r w:rsidRPr="00EA6F04">
              <w:rPr>
                <w:rFonts w:ascii="Arial" w:eastAsia="Arial" w:hAnsi="Arial" w:cs="Arial"/>
                <w:b/>
                <w:sz w:val="22"/>
                <w:szCs w:val="22"/>
              </w:rPr>
              <w:t>n</w:t>
            </w:r>
            <w:r w:rsidRPr="00EA6F04">
              <w:rPr>
                <w:rFonts w:ascii="Arial" w:eastAsia="Arial" w:hAnsi="Arial" w:cs="Arial"/>
                <w:b/>
                <w:spacing w:val="1"/>
                <w:sz w:val="22"/>
                <w:szCs w:val="22"/>
              </w:rPr>
              <w:t>tr</w:t>
            </w:r>
            <w:r w:rsidRPr="00EA6F04">
              <w:rPr>
                <w:rFonts w:ascii="Arial" w:eastAsia="Arial" w:hAnsi="Arial" w:cs="Arial"/>
                <w:b/>
                <w:spacing w:val="-12"/>
                <w:sz w:val="22"/>
                <w:szCs w:val="22"/>
              </w:rPr>
              <w:t>y</w:t>
            </w:r>
            <w:r w:rsidRPr="00EA6F04">
              <w:rPr>
                <w:rFonts w:ascii="Arial" w:eastAsia="Arial" w:hAnsi="Arial" w:cs="Arial"/>
                <w:b/>
                <w:sz w:val="22"/>
                <w:szCs w:val="22"/>
              </w:rPr>
              <w:t>:</w:t>
            </w:r>
            <w:r w:rsidRPr="00EA6F04">
              <w:rPr>
                <w:rFonts w:ascii="Arial" w:eastAsia="Arial" w:hAnsi="Arial" w:cs="Arial"/>
                <w:b/>
                <w:spacing w:val="2"/>
                <w:sz w:val="22"/>
                <w:szCs w:val="22"/>
              </w:rPr>
              <w:t xml:space="preserve"> </w:t>
            </w:r>
            <w:r w:rsidRPr="00EA6F04">
              <w:rPr>
                <w:rFonts w:ascii="Arial" w:eastAsia="Arial" w:hAnsi="Arial" w:cs="Arial"/>
                <w:i/>
                <w:spacing w:val="1"/>
                <w:sz w:val="22"/>
                <w:szCs w:val="22"/>
              </w:rPr>
              <w:t>(</w:t>
            </w:r>
            <w:r w:rsidRPr="00EA6F04">
              <w:rPr>
                <w:rFonts w:ascii="Arial" w:eastAsia="Arial" w:hAnsi="Arial" w:cs="Arial"/>
                <w:i/>
                <w:spacing w:val="-1"/>
                <w:sz w:val="22"/>
                <w:szCs w:val="22"/>
              </w:rPr>
              <w:t>B</w:t>
            </w:r>
            <w:r w:rsidRPr="00EA6F04">
              <w:rPr>
                <w:rFonts w:ascii="Arial" w:eastAsia="Arial" w:hAnsi="Arial" w:cs="Arial"/>
                <w:i/>
                <w:sz w:val="22"/>
                <w:szCs w:val="22"/>
              </w:rPr>
              <w:t xml:space="preserve">order </w:t>
            </w:r>
            <w:r w:rsidRPr="00EA6F04">
              <w:rPr>
                <w:rFonts w:ascii="Arial" w:eastAsia="Arial" w:hAnsi="Arial" w:cs="Arial"/>
                <w:i/>
                <w:spacing w:val="-1"/>
                <w:sz w:val="22"/>
                <w:szCs w:val="22"/>
              </w:rPr>
              <w:t>C</w:t>
            </w:r>
            <w:r w:rsidRPr="00EA6F04">
              <w:rPr>
                <w:rFonts w:ascii="Arial" w:eastAsia="Arial" w:hAnsi="Arial" w:cs="Arial"/>
                <w:i/>
                <w:spacing w:val="1"/>
                <w:sz w:val="22"/>
                <w:szCs w:val="22"/>
              </w:rPr>
              <w:t>r</w:t>
            </w:r>
            <w:r w:rsidRPr="00EA6F04">
              <w:rPr>
                <w:rFonts w:ascii="Arial" w:eastAsia="Arial" w:hAnsi="Arial" w:cs="Arial"/>
                <w:i/>
                <w:spacing w:val="-3"/>
                <w:sz w:val="22"/>
                <w:szCs w:val="22"/>
              </w:rPr>
              <w:t>o</w:t>
            </w:r>
            <w:r w:rsidRPr="00EA6F04">
              <w:rPr>
                <w:rFonts w:ascii="Arial" w:eastAsia="Arial" w:hAnsi="Arial" w:cs="Arial"/>
                <w:i/>
                <w:sz w:val="22"/>
                <w:szCs w:val="22"/>
              </w:rPr>
              <w:t>ss</w:t>
            </w:r>
            <w:r w:rsidRPr="00EA6F04">
              <w:rPr>
                <w:rFonts w:ascii="Arial" w:eastAsia="Arial" w:hAnsi="Arial" w:cs="Arial"/>
                <w:i/>
                <w:spacing w:val="-1"/>
                <w:sz w:val="22"/>
                <w:szCs w:val="22"/>
              </w:rPr>
              <w:t>i</w:t>
            </w:r>
            <w:r w:rsidRPr="00EA6F04">
              <w:rPr>
                <w:rFonts w:ascii="Arial" w:eastAsia="Arial" w:hAnsi="Arial" w:cs="Arial"/>
                <w:i/>
                <w:sz w:val="22"/>
                <w:szCs w:val="22"/>
              </w:rPr>
              <w:t>ng</w:t>
            </w:r>
            <w:r w:rsidRPr="00EA6F04">
              <w:rPr>
                <w:rFonts w:ascii="Arial" w:eastAsia="Arial" w:hAnsi="Arial" w:cs="Arial"/>
                <w:i/>
                <w:spacing w:val="-3"/>
                <w:sz w:val="22"/>
                <w:szCs w:val="22"/>
              </w:rPr>
              <w:t xml:space="preserve"> </w:t>
            </w:r>
            <w:r w:rsidRPr="00EA6F04">
              <w:rPr>
                <w:rFonts w:ascii="Arial" w:eastAsia="Arial" w:hAnsi="Arial" w:cs="Arial"/>
                <w:i/>
                <w:spacing w:val="-1"/>
                <w:sz w:val="22"/>
                <w:szCs w:val="22"/>
              </w:rPr>
              <w:t>P</w:t>
            </w:r>
            <w:r w:rsidRPr="00EA6F04">
              <w:rPr>
                <w:rFonts w:ascii="Arial" w:eastAsia="Arial" w:hAnsi="Arial" w:cs="Arial"/>
                <w:i/>
                <w:sz w:val="22"/>
                <w:szCs w:val="22"/>
              </w:rPr>
              <w:t>o</w:t>
            </w:r>
            <w:r w:rsidRPr="00EA6F04">
              <w:rPr>
                <w:rFonts w:ascii="Arial" w:eastAsia="Arial" w:hAnsi="Arial" w:cs="Arial"/>
                <w:i/>
                <w:spacing w:val="-1"/>
                <w:sz w:val="22"/>
                <w:szCs w:val="22"/>
              </w:rPr>
              <w:t>i</w:t>
            </w:r>
            <w:r w:rsidRPr="00EA6F04">
              <w:rPr>
                <w:rFonts w:ascii="Arial" w:eastAsia="Arial" w:hAnsi="Arial" w:cs="Arial"/>
                <w:i/>
                <w:sz w:val="22"/>
                <w:szCs w:val="22"/>
              </w:rPr>
              <w:t>n</w:t>
            </w:r>
            <w:r w:rsidRPr="00EA6F04">
              <w:rPr>
                <w:rFonts w:ascii="Arial" w:eastAsia="Arial" w:hAnsi="Arial" w:cs="Arial"/>
                <w:i/>
                <w:spacing w:val="-2"/>
                <w:sz w:val="22"/>
                <w:szCs w:val="22"/>
              </w:rPr>
              <w:t>t</w:t>
            </w:r>
            <w:r w:rsidRPr="00EA6F04">
              <w:rPr>
                <w:rFonts w:ascii="Arial" w:eastAsia="Arial" w:hAnsi="Arial" w:cs="Arial"/>
                <w:i/>
                <w:sz w:val="22"/>
                <w:szCs w:val="22"/>
              </w:rPr>
              <w:t>)</w:t>
            </w:r>
          </w:p>
          <w:p w14:paraId="508AA01F" w14:textId="77777777" w:rsidR="00B02EAE" w:rsidRPr="00EA6F04" w:rsidRDefault="00B02EAE">
            <w:pPr>
              <w:spacing w:before="9" w:line="100" w:lineRule="exact"/>
              <w:rPr>
                <w:rFonts w:ascii="Arial" w:hAnsi="Arial" w:cs="Arial"/>
                <w:sz w:val="22"/>
                <w:szCs w:val="22"/>
              </w:rPr>
            </w:pPr>
          </w:p>
          <w:p w14:paraId="712D9CC6" w14:textId="77777777" w:rsidR="00B02EAE" w:rsidRPr="00EA6F04" w:rsidRDefault="00E61376">
            <w:pPr>
              <w:ind w:left="52"/>
              <w:rPr>
                <w:rFonts w:ascii="Arial" w:eastAsia="Arial" w:hAnsi="Arial" w:cs="Arial"/>
                <w:sz w:val="22"/>
                <w:szCs w:val="22"/>
              </w:rPr>
            </w:pPr>
            <w:r w:rsidRPr="00EA6F04">
              <w:rPr>
                <w:rFonts w:ascii="Arial" w:eastAsia="Arial" w:hAnsi="Arial" w:cs="Arial"/>
                <w:spacing w:val="-1"/>
                <w:sz w:val="22"/>
                <w:szCs w:val="22"/>
              </w:rPr>
              <w:t>D</w:t>
            </w:r>
            <w:r w:rsidRPr="00EA6F04">
              <w:rPr>
                <w:rFonts w:ascii="Arial" w:eastAsia="Arial" w:hAnsi="Arial" w:cs="Arial"/>
                <w:sz w:val="22"/>
                <w:szCs w:val="22"/>
              </w:rPr>
              <w:t>ate</w:t>
            </w:r>
            <w:r w:rsidRPr="00EA6F04">
              <w:rPr>
                <w:rFonts w:ascii="Arial" w:eastAsia="Arial" w:hAnsi="Arial" w:cs="Arial"/>
                <w:spacing w:val="2"/>
                <w:sz w:val="22"/>
                <w:szCs w:val="22"/>
              </w:rPr>
              <w:t xml:space="preserve"> </w:t>
            </w:r>
            <w:r w:rsidRPr="00EA6F04">
              <w:rPr>
                <w:rFonts w:ascii="Arial" w:eastAsia="Arial" w:hAnsi="Arial" w:cs="Arial"/>
                <w:sz w:val="22"/>
                <w:szCs w:val="22"/>
              </w:rPr>
              <w:t xml:space="preserve">&amp; </w:t>
            </w:r>
            <w:proofErr w:type="spellStart"/>
            <w:r w:rsidRPr="00EA6F04">
              <w:rPr>
                <w:rFonts w:ascii="Arial" w:eastAsia="Arial" w:hAnsi="Arial" w:cs="Arial"/>
                <w:spacing w:val="-1"/>
                <w:sz w:val="22"/>
                <w:szCs w:val="22"/>
              </w:rPr>
              <w:t>A</w:t>
            </w:r>
            <w:r w:rsidRPr="00EA6F04">
              <w:rPr>
                <w:rFonts w:ascii="Arial" w:eastAsia="Arial" w:hAnsi="Arial" w:cs="Arial"/>
                <w:sz w:val="22"/>
                <w:szCs w:val="22"/>
              </w:rPr>
              <w:t>p</w:t>
            </w:r>
            <w:r w:rsidRPr="00EA6F04">
              <w:rPr>
                <w:rFonts w:ascii="Arial" w:eastAsia="Arial" w:hAnsi="Arial" w:cs="Arial"/>
                <w:spacing w:val="-3"/>
                <w:sz w:val="22"/>
                <w:szCs w:val="22"/>
              </w:rPr>
              <w:t>p</w:t>
            </w:r>
            <w:r w:rsidRPr="00EA6F04">
              <w:rPr>
                <w:rFonts w:ascii="Arial" w:eastAsia="Arial" w:hAnsi="Arial" w:cs="Arial"/>
                <w:spacing w:val="1"/>
                <w:sz w:val="22"/>
                <w:szCs w:val="22"/>
              </w:rPr>
              <w:t>r</w:t>
            </w:r>
            <w:r w:rsidRPr="00EA6F04">
              <w:rPr>
                <w:rFonts w:ascii="Arial" w:eastAsia="Arial" w:hAnsi="Arial" w:cs="Arial"/>
                <w:sz w:val="22"/>
                <w:szCs w:val="22"/>
              </w:rPr>
              <w:t>ox</w:t>
            </w:r>
            <w:proofErr w:type="spellEnd"/>
            <w:r w:rsidRPr="00EA6F04">
              <w:rPr>
                <w:rFonts w:ascii="Arial" w:eastAsia="Arial" w:hAnsi="Arial" w:cs="Arial"/>
                <w:spacing w:val="-2"/>
                <w:sz w:val="22"/>
                <w:szCs w:val="22"/>
              </w:rPr>
              <w:t xml:space="preserve"> </w:t>
            </w:r>
            <w:r w:rsidRPr="00EA6F04">
              <w:rPr>
                <w:rFonts w:ascii="Arial" w:eastAsia="Arial" w:hAnsi="Arial" w:cs="Arial"/>
                <w:spacing w:val="2"/>
                <w:sz w:val="22"/>
                <w:szCs w:val="22"/>
              </w:rPr>
              <w:t>T</w:t>
            </w:r>
            <w:r w:rsidRPr="00EA6F04">
              <w:rPr>
                <w:rFonts w:ascii="Arial" w:eastAsia="Arial" w:hAnsi="Arial" w:cs="Arial"/>
                <w:spacing w:val="-3"/>
                <w:sz w:val="22"/>
                <w:szCs w:val="22"/>
              </w:rPr>
              <w:t>i</w:t>
            </w:r>
            <w:r w:rsidRPr="00EA6F04">
              <w:rPr>
                <w:rFonts w:ascii="Arial" w:eastAsia="Arial" w:hAnsi="Arial" w:cs="Arial"/>
                <w:spacing w:val="1"/>
                <w:sz w:val="22"/>
                <w:szCs w:val="22"/>
              </w:rPr>
              <w:t>m</w:t>
            </w:r>
            <w:r w:rsidRPr="00EA6F04">
              <w:rPr>
                <w:rFonts w:ascii="Arial" w:eastAsia="Arial" w:hAnsi="Arial" w:cs="Arial"/>
                <w:sz w:val="22"/>
                <w:szCs w:val="22"/>
              </w:rPr>
              <w:t>e</w:t>
            </w:r>
          </w:p>
        </w:tc>
        <w:tc>
          <w:tcPr>
            <w:tcW w:w="4741" w:type="dxa"/>
            <w:gridSpan w:val="2"/>
            <w:tcBorders>
              <w:top w:val="single" w:sz="5" w:space="0" w:color="000000"/>
              <w:left w:val="single" w:sz="5" w:space="0" w:color="000000"/>
              <w:bottom w:val="single" w:sz="5" w:space="0" w:color="000000"/>
              <w:right w:val="single" w:sz="5" w:space="0" w:color="000000"/>
            </w:tcBorders>
          </w:tcPr>
          <w:p w14:paraId="7DE45E1F" w14:textId="77777777" w:rsidR="00B02EAE" w:rsidRPr="00EA6F04" w:rsidRDefault="00B02EAE">
            <w:pPr>
              <w:rPr>
                <w:rFonts w:ascii="Arial" w:hAnsi="Arial" w:cs="Arial"/>
                <w:sz w:val="22"/>
                <w:szCs w:val="22"/>
              </w:rPr>
            </w:pPr>
          </w:p>
        </w:tc>
      </w:tr>
      <w:tr w:rsidR="00B02EAE" w:rsidRPr="00EA6F04" w14:paraId="603EF31A" w14:textId="77777777" w:rsidTr="00041464">
        <w:trPr>
          <w:trHeight w:hRule="exact" w:val="480"/>
        </w:trPr>
        <w:tc>
          <w:tcPr>
            <w:tcW w:w="709" w:type="dxa"/>
            <w:tcBorders>
              <w:top w:val="single" w:sz="5" w:space="0" w:color="000000"/>
              <w:left w:val="single" w:sz="5" w:space="0" w:color="000000"/>
              <w:bottom w:val="single" w:sz="5" w:space="0" w:color="000000"/>
              <w:right w:val="single" w:sz="5" w:space="0" w:color="000000"/>
            </w:tcBorders>
          </w:tcPr>
          <w:p w14:paraId="2490D0C5" w14:textId="77777777" w:rsidR="00B02EAE" w:rsidRPr="00EA6F04" w:rsidRDefault="00B02EAE">
            <w:pPr>
              <w:spacing w:before="9" w:line="100" w:lineRule="exact"/>
              <w:rPr>
                <w:rFonts w:ascii="Arial" w:hAnsi="Arial" w:cs="Arial"/>
                <w:sz w:val="22"/>
                <w:szCs w:val="22"/>
              </w:rPr>
            </w:pPr>
          </w:p>
          <w:p w14:paraId="62A5DE3F" w14:textId="77777777" w:rsidR="00B02EAE" w:rsidRPr="00EA6F04" w:rsidRDefault="00E61376">
            <w:pPr>
              <w:ind w:left="155"/>
              <w:rPr>
                <w:rFonts w:ascii="Arial" w:eastAsia="Arial" w:hAnsi="Arial" w:cs="Arial"/>
                <w:sz w:val="22"/>
                <w:szCs w:val="22"/>
              </w:rPr>
            </w:pPr>
            <w:r w:rsidRPr="00EA6F04">
              <w:rPr>
                <w:rFonts w:ascii="Arial" w:eastAsia="Arial" w:hAnsi="Arial" w:cs="Arial"/>
                <w:sz w:val="22"/>
                <w:szCs w:val="22"/>
              </w:rPr>
              <w:t>10</w:t>
            </w:r>
          </w:p>
        </w:tc>
        <w:tc>
          <w:tcPr>
            <w:tcW w:w="4473" w:type="dxa"/>
            <w:tcBorders>
              <w:top w:val="single" w:sz="5" w:space="0" w:color="000000"/>
              <w:left w:val="single" w:sz="5" w:space="0" w:color="000000"/>
              <w:bottom w:val="single" w:sz="5" w:space="0" w:color="000000"/>
              <w:right w:val="single" w:sz="5" w:space="0" w:color="000000"/>
            </w:tcBorders>
          </w:tcPr>
          <w:p w14:paraId="104BF812" w14:textId="77777777" w:rsidR="00B02EAE" w:rsidRPr="00EA6F04" w:rsidRDefault="00B02EAE">
            <w:pPr>
              <w:spacing w:before="7" w:line="100" w:lineRule="exact"/>
              <w:rPr>
                <w:rFonts w:ascii="Arial" w:hAnsi="Arial" w:cs="Arial"/>
                <w:sz w:val="22"/>
                <w:szCs w:val="22"/>
              </w:rPr>
            </w:pPr>
          </w:p>
          <w:p w14:paraId="4D789491" w14:textId="77777777" w:rsidR="00B02EAE" w:rsidRPr="00EA6F04" w:rsidRDefault="00E61376">
            <w:pPr>
              <w:ind w:left="52"/>
              <w:rPr>
                <w:rFonts w:ascii="Arial" w:eastAsia="Arial" w:hAnsi="Arial" w:cs="Arial"/>
                <w:sz w:val="22"/>
                <w:szCs w:val="22"/>
              </w:rPr>
            </w:pPr>
            <w:r w:rsidRPr="00EA6F04">
              <w:rPr>
                <w:rFonts w:ascii="Arial" w:eastAsia="Arial" w:hAnsi="Arial" w:cs="Arial"/>
                <w:b/>
                <w:spacing w:val="-3"/>
                <w:sz w:val="22"/>
                <w:szCs w:val="22"/>
              </w:rPr>
              <w:t>T</w:t>
            </w:r>
            <w:r w:rsidRPr="00EA6F04">
              <w:rPr>
                <w:rFonts w:ascii="Arial" w:eastAsia="Arial" w:hAnsi="Arial" w:cs="Arial"/>
                <w:b/>
                <w:sz w:val="22"/>
                <w:szCs w:val="22"/>
              </w:rPr>
              <w:t>r</w:t>
            </w:r>
            <w:r w:rsidRPr="00EA6F04">
              <w:rPr>
                <w:rFonts w:ascii="Arial" w:eastAsia="Arial" w:hAnsi="Arial" w:cs="Arial"/>
                <w:b/>
                <w:spacing w:val="2"/>
                <w:sz w:val="22"/>
                <w:szCs w:val="22"/>
              </w:rPr>
              <w:t>a</w:t>
            </w:r>
            <w:r w:rsidRPr="00EA6F04">
              <w:rPr>
                <w:rFonts w:ascii="Arial" w:eastAsia="Arial" w:hAnsi="Arial" w:cs="Arial"/>
                <w:b/>
                <w:spacing w:val="-8"/>
                <w:sz w:val="22"/>
                <w:szCs w:val="22"/>
              </w:rPr>
              <w:t>v</w:t>
            </w:r>
            <w:r w:rsidRPr="00EA6F04">
              <w:rPr>
                <w:rFonts w:ascii="Arial" w:eastAsia="Arial" w:hAnsi="Arial" w:cs="Arial"/>
                <w:b/>
                <w:sz w:val="22"/>
                <w:szCs w:val="22"/>
              </w:rPr>
              <w:t>el</w:t>
            </w:r>
            <w:r w:rsidRPr="00EA6F04">
              <w:rPr>
                <w:rFonts w:ascii="Arial" w:eastAsia="Arial" w:hAnsi="Arial" w:cs="Arial"/>
                <w:b/>
                <w:spacing w:val="2"/>
                <w:sz w:val="22"/>
                <w:szCs w:val="22"/>
              </w:rPr>
              <w:t xml:space="preserve"> </w:t>
            </w:r>
            <w:r w:rsidRPr="00EA6F04">
              <w:rPr>
                <w:rFonts w:ascii="Arial" w:eastAsia="Arial" w:hAnsi="Arial" w:cs="Arial"/>
                <w:b/>
                <w:spacing w:val="-1"/>
                <w:sz w:val="22"/>
                <w:szCs w:val="22"/>
              </w:rPr>
              <w:t>R</w:t>
            </w:r>
            <w:r w:rsidRPr="00EA6F04">
              <w:rPr>
                <w:rFonts w:ascii="Arial" w:eastAsia="Arial" w:hAnsi="Arial" w:cs="Arial"/>
                <w:b/>
                <w:sz w:val="22"/>
                <w:szCs w:val="22"/>
              </w:rPr>
              <w:t>o</w:t>
            </w:r>
            <w:r w:rsidRPr="00EA6F04">
              <w:rPr>
                <w:rFonts w:ascii="Arial" w:eastAsia="Arial" w:hAnsi="Arial" w:cs="Arial"/>
                <w:b/>
                <w:spacing w:val="-1"/>
                <w:sz w:val="22"/>
                <w:szCs w:val="22"/>
              </w:rPr>
              <w:t>u</w:t>
            </w:r>
            <w:r w:rsidRPr="00EA6F04">
              <w:rPr>
                <w:rFonts w:ascii="Arial" w:eastAsia="Arial" w:hAnsi="Arial" w:cs="Arial"/>
                <w:b/>
                <w:spacing w:val="1"/>
                <w:sz w:val="22"/>
                <w:szCs w:val="22"/>
              </w:rPr>
              <w:t>t</w:t>
            </w:r>
            <w:r w:rsidRPr="00EA6F04">
              <w:rPr>
                <w:rFonts w:ascii="Arial" w:eastAsia="Arial" w:hAnsi="Arial" w:cs="Arial"/>
                <w:b/>
                <w:spacing w:val="-3"/>
                <w:sz w:val="22"/>
                <w:szCs w:val="22"/>
              </w:rPr>
              <w:t>e</w:t>
            </w:r>
            <w:r w:rsidRPr="00EA6F04">
              <w:rPr>
                <w:rFonts w:ascii="Arial" w:eastAsia="Arial" w:hAnsi="Arial" w:cs="Arial"/>
                <w:b/>
                <w:sz w:val="22"/>
                <w:szCs w:val="22"/>
              </w:rPr>
              <w:t>s</w:t>
            </w:r>
            <w:r w:rsidRPr="00EA6F04">
              <w:rPr>
                <w:rFonts w:ascii="Arial" w:eastAsia="Arial" w:hAnsi="Arial" w:cs="Arial"/>
                <w:b/>
                <w:spacing w:val="-1"/>
                <w:sz w:val="22"/>
                <w:szCs w:val="22"/>
              </w:rPr>
              <w:t xml:space="preserve"> </w:t>
            </w:r>
            <w:r w:rsidRPr="00EA6F04">
              <w:rPr>
                <w:rFonts w:ascii="Arial" w:eastAsia="Arial" w:hAnsi="Arial" w:cs="Arial"/>
                <w:b/>
                <w:spacing w:val="1"/>
                <w:sz w:val="22"/>
                <w:szCs w:val="22"/>
              </w:rPr>
              <w:t>i</w:t>
            </w:r>
            <w:r w:rsidRPr="00EA6F04">
              <w:rPr>
                <w:rFonts w:ascii="Arial" w:eastAsia="Arial" w:hAnsi="Arial" w:cs="Arial"/>
                <w:b/>
                <w:sz w:val="22"/>
                <w:szCs w:val="22"/>
              </w:rPr>
              <w:t>n C</w:t>
            </w:r>
            <w:r w:rsidRPr="00EA6F04">
              <w:rPr>
                <w:rFonts w:ascii="Arial" w:eastAsia="Arial" w:hAnsi="Arial" w:cs="Arial"/>
                <w:b/>
                <w:spacing w:val="-1"/>
                <w:sz w:val="22"/>
                <w:szCs w:val="22"/>
              </w:rPr>
              <w:t>o</w:t>
            </w:r>
            <w:r w:rsidRPr="00EA6F04">
              <w:rPr>
                <w:rFonts w:ascii="Arial" w:eastAsia="Arial" w:hAnsi="Arial" w:cs="Arial"/>
                <w:b/>
                <w:sz w:val="22"/>
                <w:szCs w:val="22"/>
              </w:rPr>
              <w:t>u</w:t>
            </w:r>
            <w:r w:rsidRPr="00EA6F04">
              <w:rPr>
                <w:rFonts w:ascii="Arial" w:eastAsia="Arial" w:hAnsi="Arial" w:cs="Arial"/>
                <w:b/>
                <w:spacing w:val="-3"/>
                <w:sz w:val="22"/>
                <w:szCs w:val="22"/>
              </w:rPr>
              <w:t>n</w:t>
            </w:r>
            <w:r w:rsidRPr="00EA6F04">
              <w:rPr>
                <w:rFonts w:ascii="Arial" w:eastAsia="Arial" w:hAnsi="Arial" w:cs="Arial"/>
                <w:b/>
                <w:spacing w:val="-1"/>
                <w:sz w:val="22"/>
                <w:szCs w:val="22"/>
              </w:rPr>
              <w:t>t</w:t>
            </w:r>
            <w:r w:rsidRPr="00EA6F04">
              <w:rPr>
                <w:rFonts w:ascii="Arial" w:eastAsia="Arial" w:hAnsi="Arial" w:cs="Arial"/>
                <w:b/>
                <w:spacing w:val="3"/>
                <w:sz w:val="22"/>
                <w:szCs w:val="22"/>
              </w:rPr>
              <w:t>r</w:t>
            </w:r>
            <w:r w:rsidRPr="00EA6F04">
              <w:rPr>
                <w:rFonts w:ascii="Arial" w:eastAsia="Arial" w:hAnsi="Arial" w:cs="Arial"/>
                <w:b/>
                <w:spacing w:val="-10"/>
                <w:sz w:val="22"/>
                <w:szCs w:val="22"/>
              </w:rPr>
              <w:t>y</w:t>
            </w:r>
            <w:r w:rsidRPr="00EA6F04">
              <w:rPr>
                <w:rFonts w:ascii="Arial" w:eastAsia="Arial" w:hAnsi="Arial" w:cs="Arial"/>
                <w:b/>
                <w:sz w:val="22"/>
                <w:szCs w:val="22"/>
              </w:rPr>
              <w:t>:</w:t>
            </w:r>
          </w:p>
        </w:tc>
        <w:tc>
          <w:tcPr>
            <w:tcW w:w="4741" w:type="dxa"/>
            <w:gridSpan w:val="2"/>
            <w:tcBorders>
              <w:top w:val="single" w:sz="5" w:space="0" w:color="000000"/>
              <w:left w:val="single" w:sz="5" w:space="0" w:color="000000"/>
              <w:bottom w:val="single" w:sz="5" w:space="0" w:color="000000"/>
              <w:right w:val="single" w:sz="5" w:space="0" w:color="000000"/>
            </w:tcBorders>
          </w:tcPr>
          <w:p w14:paraId="25E86A33" w14:textId="77777777" w:rsidR="00B02EAE" w:rsidRPr="00EA6F04" w:rsidRDefault="00B02EAE">
            <w:pPr>
              <w:rPr>
                <w:rFonts w:ascii="Arial" w:hAnsi="Arial" w:cs="Arial"/>
                <w:sz w:val="22"/>
                <w:szCs w:val="22"/>
              </w:rPr>
            </w:pPr>
          </w:p>
        </w:tc>
      </w:tr>
      <w:tr w:rsidR="00B02EAE" w:rsidRPr="00EA6F04" w14:paraId="4BDEE59F" w14:textId="77777777" w:rsidTr="00041464">
        <w:trPr>
          <w:trHeight w:hRule="exact" w:val="737"/>
        </w:trPr>
        <w:tc>
          <w:tcPr>
            <w:tcW w:w="709" w:type="dxa"/>
            <w:tcBorders>
              <w:top w:val="single" w:sz="5" w:space="0" w:color="000000"/>
              <w:left w:val="single" w:sz="5" w:space="0" w:color="000000"/>
              <w:bottom w:val="single" w:sz="5" w:space="0" w:color="000000"/>
              <w:right w:val="single" w:sz="5" w:space="0" w:color="000000"/>
            </w:tcBorders>
          </w:tcPr>
          <w:p w14:paraId="6A011EB5" w14:textId="77777777" w:rsidR="00B02EAE" w:rsidRPr="00EA6F04" w:rsidRDefault="00B02EAE">
            <w:pPr>
              <w:spacing w:before="9" w:line="100" w:lineRule="exact"/>
              <w:rPr>
                <w:rFonts w:ascii="Arial" w:hAnsi="Arial" w:cs="Arial"/>
                <w:sz w:val="22"/>
                <w:szCs w:val="22"/>
              </w:rPr>
            </w:pPr>
          </w:p>
          <w:p w14:paraId="48040608" w14:textId="77777777" w:rsidR="00B02EAE" w:rsidRPr="00EA6F04" w:rsidRDefault="00E61376">
            <w:pPr>
              <w:ind w:left="155"/>
              <w:rPr>
                <w:rFonts w:ascii="Arial" w:eastAsia="Arial" w:hAnsi="Arial" w:cs="Arial"/>
                <w:sz w:val="22"/>
                <w:szCs w:val="22"/>
              </w:rPr>
            </w:pPr>
            <w:r w:rsidRPr="00EA6F04">
              <w:rPr>
                <w:rFonts w:ascii="Arial" w:eastAsia="Arial" w:hAnsi="Arial" w:cs="Arial"/>
                <w:sz w:val="22"/>
                <w:szCs w:val="22"/>
              </w:rPr>
              <w:t>11</w:t>
            </w:r>
          </w:p>
        </w:tc>
        <w:tc>
          <w:tcPr>
            <w:tcW w:w="4473" w:type="dxa"/>
            <w:tcBorders>
              <w:top w:val="single" w:sz="5" w:space="0" w:color="000000"/>
              <w:left w:val="single" w:sz="5" w:space="0" w:color="000000"/>
              <w:bottom w:val="single" w:sz="5" w:space="0" w:color="000000"/>
              <w:right w:val="single" w:sz="5" w:space="0" w:color="000000"/>
            </w:tcBorders>
          </w:tcPr>
          <w:p w14:paraId="5D68398C" w14:textId="77777777" w:rsidR="00B02EAE" w:rsidRPr="00EA6F04" w:rsidRDefault="00B02EAE">
            <w:pPr>
              <w:spacing w:before="7" w:line="100" w:lineRule="exact"/>
              <w:rPr>
                <w:rFonts w:ascii="Arial" w:hAnsi="Arial" w:cs="Arial"/>
                <w:sz w:val="22"/>
                <w:szCs w:val="22"/>
              </w:rPr>
            </w:pPr>
          </w:p>
          <w:p w14:paraId="02748522" w14:textId="77777777" w:rsidR="00B02EAE" w:rsidRPr="00EA6F04" w:rsidRDefault="00E61376">
            <w:pPr>
              <w:ind w:left="52"/>
              <w:rPr>
                <w:rFonts w:ascii="Arial" w:eastAsia="Arial" w:hAnsi="Arial" w:cs="Arial"/>
                <w:sz w:val="22"/>
                <w:szCs w:val="22"/>
              </w:rPr>
            </w:pPr>
            <w:r w:rsidRPr="00EA6F04">
              <w:rPr>
                <w:rFonts w:ascii="Arial" w:eastAsia="Arial" w:hAnsi="Arial" w:cs="Arial"/>
                <w:b/>
                <w:spacing w:val="-1"/>
                <w:sz w:val="22"/>
                <w:szCs w:val="22"/>
              </w:rPr>
              <w:t>E</w:t>
            </w:r>
            <w:r w:rsidRPr="00EA6F04">
              <w:rPr>
                <w:rFonts w:ascii="Arial" w:eastAsia="Arial" w:hAnsi="Arial" w:cs="Arial"/>
                <w:b/>
                <w:sz w:val="22"/>
                <w:szCs w:val="22"/>
              </w:rPr>
              <w:t xml:space="preserve">xit </w:t>
            </w:r>
            <w:r w:rsidRPr="00EA6F04">
              <w:rPr>
                <w:rFonts w:ascii="Arial" w:eastAsia="Arial" w:hAnsi="Arial" w:cs="Arial"/>
                <w:b/>
                <w:spacing w:val="1"/>
                <w:sz w:val="22"/>
                <w:szCs w:val="22"/>
              </w:rPr>
              <w:t>f</w:t>
            </w:r>
            <w:r w:rsidRPr="00EA6F04">
              <w:rPr>
                <w:rFonts w:ascii="Arial" w:eastAsia="Arial" w:hAnsi="Arial" w:cs="Arial"/>
                <w:b/>
                <w:sz w:val="22"/>
                <w:szCs w:val="22"/>
              </w:rPr>
              <w:t>r</w:t>
            </w:r>
            <w:r w:rsidRPr="00EA6F04">
              <w:rPr>
                <w:rFonts w:ascii="Arial" w:eastAsia="Arial" w:hAnsi="Arial" w:cs="Arial"/>
                <w:b/>
                <w:spacing w:val="-2"/>
                <w:sz w:val="22"/>
                <w:szCs w:val="22"/>
              </w:rPr>
              <w:t>o</w:t>
            </w:r>
            <w:r w:rsidRPr="00EA6F04">
              <w:rPr>
                <w:rFonts w:ascii="Arial" w:eastAsia="Arial" w:hAnsi="Arial" w:cs="Arial"/>
                <w:b/>
                <w:sz w:val="22"/>
                <w:szCs w:val="22"/>
              </w:rPr>
              <w:t>m</w:t>
            </w:r>
            <w:r w:rsidRPr="00EA6F04">
              <w:rPr>
                <w:rFonts w:ascii="Arial" w:eastAsia="Arial" w:hAnsi="Arial" w:cs="Arial"/>
                <w:b/>
                <w:spacing w:val="2"/>
                <w:sz w:val="22"/>
                <w:szCs w:val="22"/>
              </w:rPr>
              <w:t xml:space="preserve"> </w:t>
            </w:r>
            <w:r w:rsidRPr="00EA6F04">
              <w:rPr>
                <w:rFonts w:ascii="Arial" w:eastAsia="Arial" w:hAnsi="Arial" w:cs="Arial"/>
                <w:b/>
                <w:spacing w:val="-1"/>
                <w:sz w:val="22"/>
                <w:szCs w:val="22"/>
              </w:rPr>
              <w:t>C</w:t>
            </w:r>
            <w:r w:rsidRPr="00EA6F04">
              <w:rPr>
                <w:rFonts w:ascii="Arial" w:eastAsia="Arial" w:hAnsi="Arial" w:cs="Arial"/>
                <w:b/>
                <w:spacing w:val="-3"/>
                <w:sz w:val="22"/>
                <w:szCs w:val="22"/>
              </w:rPr>
              <w:t>o</w:t>
            </w:r>
            <w:r w:rsidRPr="00EA6F04">
              <w:rPr>
                <w:rFonts w:ascii="Arial" w:eastAsia="Arial" w:hAnsi="Arial" w:cs="Arial"/>
                <w:b/>
                <w:spacing w:val="-1"/>
                <w:sz w:val="22"/>
                <w:szCs w:val="22"/>
              </w:rPr>
              <w:t>unt</w:t>
            </w:r>
            <w:r w:rsidRPr="00EA6F04">
              <w:rPr>
                <w:rFonts w:ascii="Arial" w:eastAsia="Arial" w:hAnsi="Arial" w:cs="Arial"/>
                <w:b/>
                <w:spacing w:val="3"/>
                <w:sz w:val="22"/>
                <w:szCs w:val="22"/>
              </w:rPr>
              <w:t>r</w:t>
            </w:r>
            <w:r w:rsidRPr="00EA6F04">
              <w:rPr>
                <w:rFonts w:ascii="Arial" w:eastAsia="Arial" w:hAnsi="Arial" w:cs="Arial"/>
                <w:b/>
                <w:spacing w:val="-12"/>
                <w:sz w:val="22"/>
                <w:szCs w:val="22"/>
              </w:rPr>
              <w:t>y</w:t>
            </w:r>
            <w:r w:rsidRPr="00EA6F04">
              <w:rPr>
                <w:rFonts w:ascii="Arial" w:eastAsia="Arial" w:hAnsi="Arial" w:cs="Arial"/>
                <w:b/>
                <w:sz w:val="22"/>
                <w:szCs w:val="22"/>
              </w:rPr>
              <w:t>:</w:t>
            </w:r>
            <w:r w:rsidRPr="00EA6F04">
              <w:rPr>
                <w:rFonts w:ascii="Arial" w:eastAsia="Arial" w:hAnsi="Arial" w:cs="Arial"/>
                <w:b/>
                <w:spacing w:val="2"/>
                <w:sz w:val="22"/>
                <w:szCs w:val="22"/>
              </w:rPr>
              <w:t xml:space="preserve"> </w:t>
            </w:r>
            <w:r w:rsidRPr="00EA6F04">
              <w:rPr>
                <w:rFonts w:ascii="Arial" w:eastAsia="Arial" w:hAnsi="Arial" w:cs="Arial"/>
                <w:i/>
                <w:spacing w:val="1"/>
                <w:sz w:val="22"/>
                <w:szCs w:val="22"/>
              </w:rPr>
              <w:t>(</w:t>
            </w:r>
            <w:r w:rsidRPr="00EA6F04">
              <w:rPr>
                <w:rFonts w:ascii="Arial" w:eastAsia="Arial" w:hAnsi="Arial" w:cs="Arial"/>
                <w:i/>
                <w:spacing w:val="-1"/>
                <w:sz w:val="22"/>
                <w:szCs w:val="22"/>
              </w:rPr>
              <w:t>B</w:t>
            </w:r>
            <w:r w:rsidRPr="00EA6F04">
              <w:rPr>
                <w:rFonts w:ascii="Arial" w:eastAsia="Arial" w:hAnsi="Arial" w:cs="Arial"/>
                <w:i/>
                <w:sz w:val="22"/>
                <w:szCs w:val="22"/>
              </w:rPr>
              <w:t>o</w:t>
            </w:r>
            <w:r w:rsidRPr="00EA6F04">
              <w:rPr>
                <w:rFonts w:ascii="Arial" w:eastAsia="Arial" w:hAnsi="Arial" w:cs="Arial"/>
                <w:i/>
                <w:spacing w:val="-2"/>
                <w:sz w:val="22"/>
                <w:szCs w:val="22"/>
              </w:rPr>
              <w:t>r</w:t>
            </w:r>
            <w:r w:rsidRPr="00EA6F04">
              <w:rPr>
                <w:rFonts w:ascii="Arial" w:eastAsia="Arial" w:hAnsi="Arial" w:cs="Arial"/>
                <w:i/>
                <w:sz w:val="22"/>
                <w:szCs w:val="22"/>
              </w:rPr>
              <w:t>d</w:t>
            </w:r>
            <w:r w:rsidRPr="00EA6F04">
              <w:rPr>
                <w:rFonts w:ascii="Arial" w:eastAsia="Arial" w:hAnsi="Arial" w:cs="Arial"/>
                <w:i/>
                <w:spacing w:val="-3"/>
                <w:sz w:val="22"/>
                <w:szCs w:val="22"/>
              </w:rPr>
              <w:t>e</w:t>
            </w:r>
            <w:r w:rsidRPr="00EA6F04">
              <w:rPr>
                <w:rFonts w:ascii="Arial" w:eastAsia="Arial" w:hAnsi="Arial" w:cs="Arial"/>
                <w:i/>
                <w:sz w:val="22"/>
                <w:szCs w:val="22"/>
              </w:rPr>
              <w:t>r</w:t>
            </w:r>
            <w:r w:rsidRPr="00EA6F04">
              <w:rPr>
                <w:rFonts w:ascii="Arial" w:eastAsia="Arial" w:hAnsi="Arial" w:cs="Arial"/>
                <w:i/>
                <w:spacing w:val="2"/>
                <w:sz w:val="22"/>
                <w:szCs w:val="22"/>
              </w:rPr>
              <w:t xml:space="preserve"> </w:t>
            </w:r>
            <w:r w:rsidRPr="00EA6F04">
              <w:rPr>
                <w:rFonts w:ascii="Arial" w:eastAsia="Arial" w:hAnsi="Arial" w:cs="Arial"/>
                <w:i/>
                <w:spacing w:val="-1"/>
                <w:sz w:val="22"/>
                <w:szCs w:val="22"/>
              </w:rPr>
              <w:t>C</w:t>
            </w:r>
            <w:r w:rsidRPr="00EA6F04">
              <w:rPr>
                <w:rFonts w:ascii="Arial" w:eastAsia="Arial" w:hAnsi="Arial" w:cs="Arial"/>
                <w:i/>
                <w:spacing w:val="1"/>
                <w:sz w:val="22"/>
                <w:szCs w:val="22"/>
              </w:rPr>
              <w:t>r</w:t>
            </w:r>
            <w:r w:rsidRPr="00EA6F04">
              <w:rPr>
                <w:rFonts w:ascii="Arial" w:eastAsia="Arial" w:hAnsi="Arial" w:cs="Arial"/>
                <w:i/>
                <w:sz w:val="22"/>
                <w:szCs w:val="22"/>
              </w:rPr>
              <w:t>oss</w:t>
            </w:r>
            <w:r w:rsidRPr="00EA6F04">
              <w:rPr>
                <w:rFonts w:ascii="Arial" w:eastAsia="Arial" w:hAnsi="Arial" w:cs="Arial"/>
                <w:i/>
                <w:spacing w:val="-3"/>
                <w:sz w:val="22"/>
                <w:szCs w:val="22"/>
              </w:rPr>
              <w:t>i</w:t>
            </w:r>
            <w:r w:rsidRPr="00EA6F04">
              <w:rPr>
                <w:rFonts w:ascii="Arial" w:eastAsia="Arial" w:hAnsi="Arial" w:cs="Arial"/>
                <w:i/>
                <w:sz w:val="22"/>
                <w:szCs w:val="22"/>
              </w:rPr>
              <w:t>ng Po</w:t>
            </w:r>
            <w:r w:rsidRPr="00EA6F04">
              <w:rPr>
                <w:rFonts w:ascii="Arial" w:eastAsia="Arial" w:hAnsi="Arial" w:cs="Arial"/>
                <w:i/>
                <w:spacing w:val="-1"/>
                <w:sz w:val="22"/>
                <w:szCs w:val="22"/>
              </w:rPr>
              <w:t>i</w:t>
            </w:r>
            <w:r w:rsidRPr="00EA6F04">
              <w:rPr>
                <w:rFonts w:ascii="Arial" w:eastAsia="Arial" w:hAnsi="Arial" w:cs="Arial"/>
                <w:i/>
                <w:spacing w:val="-3"/>
                <w:sz w:val="22"/>
                <w:szCs w:val="22"/>
              </w:rPr>
              <w:t>n</w:t>
            </w:r>
            <w:r w:rsidRPr="00EA6F04">
              <w:rPr>
                <w:rFonts w:ascii="Arial" w:eastAsia="Arial" w:hAnsi="Arial" w:cs="Arial"/>
                <w:i/>
                <w:spacing w:val="1"/>
                <w:sz w:val="22"/>
                <w:szCs w:val="22"/>
              </w:rPr>
              <w:t>t</w:t>
            </w:r>
            <w:r w:rsidRPr="00EA6F04">
              <w:rPr>
                <w:rFonts w:ascii="Arial" w:eastAsia="Arial" w:hAnsi="Arial" w:cs="Arial"/>
                <w:i/>
                <w:sz w:val="22"/>
                <w:szCs w:val="22"/>
              </w:rPr>
              <w:t>)</w:t>
            </w:r>
          </w:p>
          <w:p w14:paraId="4B241196" w14:textId="77777777" w:rsidR="00B02EAE" w:rsidRPr="00EA6F04" w:rsidRDefault="00B02EAE">
            <w:pPr>
              <w:spacing w:before="9" w:line="100" w:lineRule="exact"/>
              <w:rPr>
                <w:rFonts w:ascii="Arial" w:hAnsi="Arial" w:cs="Arial"/>
                <w:sz w:val="22"/>
                <w:szCs w:val="22"/>
              </w:rPr>
            </w:pPr>
          </w:p>
          <w:p w14:paraId="41C39617" w14:textId="77777777" w:rsidR="00B02EAE" w:rsidRPr="00EA6F04" w:rsidRDefault="00E61376">
            <w:pPr>
              <w:spacing w:line="240" w:lineRule="exact"/>
              <w:ind w:left="52"/>
              <w:rPr>
                <w:rFonts w:ascii="Arial" w:eastAsia="Arial" w:hAnsi="Arial" w:cs="Arial"/>
                <w:sz w:val="22"/>
                <w:szCs w:val="22"/>
              </w:rPr>
            </w:pPr>
            <w:r w:rsidRPr="00EA6F04">
              <w:rPr>
                <w:rFonts w:ascii="Arial" w:eastAsia="Arial" w:hAnsi="Arial" w:cs="Arial"/>
                <w:spacing w:val="-1"/>
                <w:position w:val="-1"/>
                <w:sz w:val="22"/>
                <w:szCs w:val="22"/>
              </w:rPr>
              <w:t>D</w:t>
            </w:r>
            <w:r w:rsidRPr="00EA6F04">
              <w:rPr>
                <w:rFonts w:ascii="Arial" w:eastAsia="Arial" w:hAnsi="Arial" w:cs="Arial"/>
                <w:position w:val="-1"/>
                <w:sz w:val="22"/>
                <w:szCs w:val="22"/>
              </w:rPr>
              <w:t>ate</w:t>
            </w:r>
            <w:r w:rsidRPr="00EA6F04">
              <w:rPr>
                <w:rFonts w:ascii="Arial" w:eastAsia="Arial" w:hAnsi="Arial" w:cs="Arial"/>
                <w:spacing w:val="2"/>
                <w:position w:val="-1"/>
                <w:sz w:val="22"/>
                <w:szCs w:val="22"/>
              </w:rPr>
              <w:t xml:space="preserve"> </w:t>
            </w:r>
            <w:r w:rsidRPr="00EA6F04">
              <w:rPr>
                <w:rFonts w:ascii="Arial" w:eastAsia="Arial" w:hAnsi="Arial" w:cs="Arial"/>
                <w:position w:val="-1"/>
                <w:sz w:val="22"/>
                <w:szCs w:val="22"/>
              </w:rPr>
              <w:t xml:space="preserve">&amp; </w:t>
            </w:r>
            <w:proofErr w:type="spellStart"/>
            <w:r w:rsidRPr="00EA6F04">
              <w:rPr>
                <w:rFonts w:ascii="Arial" w:eastAsia="Arial" w:hAnsi="Arial" w:cs="Arial"/>
                <w:spacing w:val="-1"/>
                <w:position w:val="-1"/>
                <w:sz w:val="22"/>
                <w:szCs w:val="22"/>
              </w:rPr>
              <w:t>A</w:t>
            </w:r>
            <w:r w:rsidRPr="00EA6F04">
              <w:rPr>
                <w:rFonts w:ascii="Arial" w:eastAsia="Arial" w:hAnsi="Arial" w:cs="Arial"/>
                <w:position w:val="-1"/>
                <w:sz w:val="22"/>
                <w:szCs w:val="22"/>
              </w:rPr>
              <w:t>p</w:t>
            </w:r>
            <w:r w:rsidRPr="00EA6F04">
              <w:rPr>
                <w:rFonts w:ascii="Arial" w:eastAsia="Arial" w:hAnsi="Arial" w:cs="Arial"/>
                <w:spacing w:val="-3"/>
                <w:position w:val="-1"/>
                <w:sz w:val="22"/>
                <w:szCs w:val="22"/>
              </w:rPr>
              <w:t>p</w:t>
            </w:r>
            <w:r w:rsidRPr="00EA6F04">
              <w:rPr>
                <w:rFonts w:ascii="Arial" w:eastAsia="Arial" w:hAnsi="Arial" w:cs="Arial"/>
                <w:spacing w:val="1"/>
                <w:position w:val="-1"/>
                <w:sz w:val="22"/>
                <w:szCs w:val="22"/>
              </w:rPr>
              <w:t>r</w:t>
            </w:r>
            <w:r w:rsidRPr="00EA6F04">
              <w:rPr>
                <w:rFonts w:ascii="Arial" w:eastAsia="Arial" w:hAnsi="Arial" w:cs="Arial"/>
                <w:position w:val="-1"/>
                <w:sz w:val="22"/>
                <w:szCs w:val="22"/>
              </w:rPr>
              <w:t>ox</w:t>
            </w:r>
            <w:proofErr w:type="spellEnd"/>
            <w:r w:rsidRPr="00EA6F04">
              <w:rPr>
                <w:rFonts w:ascii="Arial" w:eastAsia="Arial" w:hAnsi="Arial" w:cs="Arial"/>
                <w:spacing w:val="-2"/>
                <w:position w:val="-1"/>
                <w:sz w:val="22"/>
                <w:szCs w:val="22"/>
              </w:rPr>
              <w:t xml:space="preserve"> </w:t>
            </w:r>
            <w:r w:rsidRPr="00EA6F04">
              <w:rPr>
                <w:rFonts w:ascii="Arial" w:eastAsia="Arial" w:hAnsi="Arial" w:cs="Arial"/>
                <w:spacing w:val="2"/>
                <w:position w:val="-1"/>
                <w:sz w:val="22"/>
                <w:szCs w:val="22"/>
              </w:rPr>
              <w:t>T</w:t>
            </w:r>
            <w:r w:rsidRPr="00EA6F04">
              <w:rPr>
                <w:rFonts w:ascii="Arial" w:eastAsia="Arial" w:hAnsi="Arial" w:cs="Arial"/>
                <w:spacing w:val="-3"/>
                <w:position w:val="-1"/>
                <w:sz w:val="22"/>
                <w:szCs w:val="22"/>
              </w:rPr>
              <w:t>i</w:t>
            </w:r>
            <w:r w:rsidRPr="00EA6F04">
              <w:rPr>
                <w:rFonts w:ascii="Arial" w:eastAsia="Arial" w:hAnsi="Arial" w:cs="Arial"/>
                <w:spacing w:val="1"/>
                <w:position w:val="-1"/>
                <w:sz w:val="22"/>
                <w:szCs w:val="22"/>
              </w:rPr>
              <w:t>m</w:t>
            </w:r>
            <w:r w:rsidRPr="00EA6F04">
              <w:rPr>
                <w:rFonts w:ascii="Arial" w:eastAsia="Arial" w:hAnsi="Arial" w:cs="Arial"/>
                <w:position w:val="-1"/>
                <w:sz w:val="22"/>
                <w:szCs w:val="22"/>
              </w:rPr>
              <w:t>e</w:t>
            </w:r>
          </w:p>
        </w:tc>
        <w:tc>
          <w:tcPr>
            <w:tcW w:w="4741" w:type="dxa"/>
            <w:gridSpan w:val="2"/>
            <w:tcBorders>
              <w:top w:val="single" w:sz="5" w:space="0" w:color="000000"/>
              <w:left w:val="single" w:sz="5" w:space="0" w:color="000000"/>
              <w:bottom w:val="single" w:sz="5" w:space="0" w:color="000000"/>
              <w:right w:val="single" w:sz="5" w:space="0" w:color="000000"/>
            </w:tcBorders>
          </w:tcPr>
          <w:p w14:paraId="0761BEBC" w14:textId="77777777" w:rsidR="00B02EAE" w:rsidRPr="00EA6F04" w:rsidRDefault="00B02EAE">
            <w:pPr>
              <w:rPr>
                <w:rFonts w:ascii="Arial" w:hAnsi="Arial" w:cs="Arial"/>
                <w:sz w:val="22"/>
                <w:szCs w:val="22"/>
              </w:rPr>
            </w:pPr>
          </w:p>
        </w:tc>
      </w:tr>
      <w:tr w:rsidR="00B02EAE" w:rsidRPr="00EA6F04" w14:paraId="60FCD845" w14:textId="77777777" w:rsidTr="00041464">
        <w:trPr>
          <w:trHeight w:hRule="exact" w:val="478"/>
        </w:trPr>
        <w:tc>
          <w:tcPr>
            <w:tcW w:w="709" w:type="dxa"/>
            <w:tcBorders>
              <w:top w:val="single" w:sz="5" w:space="0" w:color="000000"/>
              <w:left w:val="single" w:sz="5" w:space="0" w:color="000000"/>
              <w:bottom w:val="single" w:sz="5" w:space="0" w:color="000000"/>
              <w:right w:val="single" w:sz="5" w:space="0" w:color="000000"/>
            </w:tcBorders>
          </w:tcPr>
          <w:p w14:paraId="411BEEDC" w14:textId="77777777" w:rsidR="00B02EAE" w:rsidRPr="00EA6F04" w:rsidRDefault="00B02EAE">
            <w:pPr>
              <w:spacing w:before="5" w:line="100" w:lineRule="exact"/>
              <w:rPr>
                <w:rFonts w:ascii="Arial" w:hAnsi="Arial" w:cs="Arial"/>
                <w:sz w:val="22"/>
                <w:szCs w:val="22"/>
              </w:rPr>
            </w:pPr>
          </w:p>
          <w:p w14:paraId="67A74F8D" w14:textId="77777777" w:rsidR="00B02EAE" w:rsidRPr="00EA6F04" w:rsidRDefault="00E61376">
            <w:pPr>
              <w:ind w:left="155"/>
              <w:rPr>
                <w:rFonts w:ascii="Arial" w:eastAsia="Arial" w:hAnsi="Arial" w:cs="Arial"/>
                <w:sz w:val="22"/>
                <w:szCs w:val="22"/>
              </w:rPr>
            </w:pPr>
            <w:r w:rsidRPr="00EA6F04">
              <w:rPr>
                <w:rFonts w:ascii="Arial" w:eastAsia="Arial" w:hAnsi="Arial" w:cs="Arial"/>
                <w:sz w:val="22"/>
                <w:szCs w:val="22"/>
              </w:rPr>
              <w:t>12</w:t>
            </w:r>
          </w:p>
        </w:tc>
        <w:tc>
          <w:tcPr>
            <w:tcW w:w="4473" w:type="dxa"/>
            <w:tcBorders>
              <w:top w:val="single" w:sz="5" w:space="0" w:color="000000"/>
              <w:left w:val="single" w:sz="5" w:space="0" w:color="000000"/>
              <w:bottom w:val="single" w:sz="5" w:space="0" w:color="000000"/>
              <w:right w:val="single" w:sz="5" w:space="0" w:color="000000"/>
            </w:tcBorders>
          </w:tcPr>
          <w:p w14:paraId="18A3C811" w14:textId="77777777" w:rsidR="00B02EAE" w:rsidRPr="00EA6F04" w:rsidRDefault="00B02EAE">
            <w:pPr>
              <w:spacing w:before="2" w:line="100" w:lineRule="exact"/>
              <w:rPr>
                <w:rFonts w:ascii="Arial" w:hAnsi="Arial" w:cs="Arial"/>
                <w:sz w:val="22"/>
                <w:szCs w:val="22"/>
              </w:rPr>
            </w:pPr>
          </w:p>
          <w:p w14:paraId="5E3EE09B" w14:textId="77777777" w:rsidR="00B02EAE" w:rsidRPr="00EA6F04" w:rsidRDefault="00E61376">
            <w:pPr>
              <w:ind w:left="52"/>
              <w:rPr>
                <w:rFonts w:ascii="Arial" w:eastAsia="Arial" w:hAnsi="Arial" w:cs="Arial"/>
                <w:sz w:val="22"/>
                <w:szCs w:val="22"/>
              </w:rPr>
            </w:pPr>
            <w:r w:rsidRPr="00EA6F04">
              <w:rPr>
                <w:rFonts w:ascii="Arial" w:eastAsia="Arial" w:hAnsi="Arial" w:cs="Arial"/>
                <w:b/>
                <w:spacing w:val="1"/>
                <w:sz w:val="22"/>
                <w:szCs w:val="22"/>
              </w:rPr>
              <w:t>M</w:t>
            </w:r>
            <w:r w:rsidRPr="00EA6F04">
              <w:rPr>
                <w:rFonts w:ascii="Arial" w:eastAsia="Arial" w:hAnsi="Arial" w:cs="Arial"/>
                <w:b/>
                <w:sz w:val="22"/>
                <w:szCs w:val="22"/>
              </w:rPr>
              <w:t>et</w:t>
            </w:r>
            <w:r w:rsidRPr="00EA6F04">
              <w:rPr>
                <w:rFonts w:ascii="Arial" w:eastAsia="Arial" w:hAnsi="Arial" w:cs="Arial"/>
                <w:b/>
                <w:spacing w:val="-2"/>
                <w:sz w:val="22"/>
                <w:szCs w:val="22"/>
              </w:rPr>
              <w:t>h</w:t>
            </w:r>
            <w:r w:rsidRPr="00EA6F04">
              <w:rPr>
                <w:rFonts w:ascii="Arial" w:eastAsia="Arial" w:hAnsi="Arial" w:cs="Arial"/>
                <w:b/>
                <w:spacing w:val="-1"/>
                <w:sz w:val="22"/>
                <w:szCs w:val="22"/>
              </w:rPr>
              <w:t>o</w:t>
            </w:r>
            <w:r w:rsidRPr="00EA6F04">
              <w:rPr>
                <w:rFonts w:ascii="Arial" w:eastAsia="Arial" w:hAnsi="Arial" w:cs="Arial"/>
                <w:b/>
                <w:sz w:val="22"/>
                <w:szCs w:val="22"/>
              </w:rPr>
              <w:t>d</w:t>
            </w:r>
            <w:r w:rsidRPr="00EA6F04">
              <w:rPr>
                <w:rFonts w:ascii="Arial" w:eastAsia="Arial" w:hAnsi="Arial" w:cs="Arial"/>
                <w:b/>
                <w:spacing w:val="1"/>
                <w:sz w:val="22"/>
                <w:szCs w:val="22"/>
              </w:rPr>
              <w:t xml:space="preserve"> </w:t>
            </w:r>
            <w:r w:rsidRPr="00EA6F04">
              <w:rPr>
                <w:rFonts w:ascii="Arial" w:eastAsia="Arial" w:hAnsi="Arial" w:cs="Arial"/>
                <w:b/>
                <w:spacing w:val="-3"/>
                <w:sz w:val="22"/>
                <w:szCs w:val="22"/>
              </w:rPr>
              <w:t>o</w:t>
            </w:r>
            <w:r w:rsidRPr="00EA6F04">
              <w:rPr>
                <w:rFonts w:ascii="Arial" w:eastAsia="Arial" w:hAnsi="Arial" w:cs="Arial"/>
                <w:b/>
                <w:sz w:val="22"/>
                <w:szCs w:val="22"/>
              </w:rPr>
              <w:t>f</w:t>
            </w:r>
            <w:r w:rsidRPr="00EA6F04">
              <w:rPr>
                <w:rFonts w:ascii="Arial" w:eastAsia="Arial" w:hAnsi="Arial" w:cs="Arial"/>
                <w:b/>
                <w:spacing w:val="2"/>
                <w:sz w:val="22"/>
                <w:szCs w:val="22"/>
              </w:rPr>
              <w:t xml:space="preserve"> </w:t>
            </w:r>
            <w:r w:rsidRPr="00EA6F04">
              <w:rPr>
                <w:rFonts w:ascii="Arial" w:eastAsia="Arial" w:hAnsi="Arial" w:cs="Arial"/>
                <w:b/>
                <w:spacing w:val="-3"/>
                <w:sz w:val="22"/>
                <w:szCs w:val="22"/>
              </w:rPr>
              <w:t>T</w:t>
            </w:r>
            <w:r w:rsidRPr="00EA6F04">
              <w:rPr>
                <w:rFonts w:ascii="Arial" w:eastAsia="Arial" w:hAnsi="Arial" w:cs="Arial"/>
                <w:b/>
                <w:spacing w:val="-2"/>
                <w:sz w:val="22"/>
                <w:szCs w:val="22"/>
              </w:rPr>
              <w:t>r</w:t>
            </w:r>
            <w:r w:rsidRPr="00EA6F04">
              <w:rPr>
                <w:rFonts w:ascii="Arial" w:eastAsia="Arial" w:hAnsi="Arial" w:cs="Arial"/>
                <w:b/>
                <w:sz w:val="22"/>
                <w:szCs w:val="22"/>
              </w:rPr>
              <w:t>a</w:t>
            </w:r>
            <w:r w:rsidRPr="00EA6F04">
              <w:rPr>
                <w:rFonts w:ascii="Arial" w:eastAsia="Arial" w:hAnsi="Arial" w:cs="Arial"/>
                <w:b/>
                <w:spacing w:val="-7"/>
                <w:sz w:val="22"/>
                <w:szCs w:val="22"/>
              </w:rPr>
              <w:t>v</w:t>
            </w:r>
            <w:r w:rsidRPr="00EA6F04">
              <w:rPr>
                <w:rFonts w:ascii="Arial" w:eastAsia="Arial" w:hAnsi="Arial" w:cs="Arial"/>
                <w:b/>
                <w:sz w:val="22"/>
                <w:szCs w:val="22"/>
              </w:rPr>
              <w:t>el</w:t>
            </w:r>
          </w:p>
        </w:tc>
        <w:tc>
          <w:tcPr>
            <w:tcW w:w="4741" w:type="dxa"/>
            <w:gridSpan w:val="2"/>
            <w:tcBorders>
              <w:top w:val="single" w:sz="5" w:space="0" w:color="000000"/>
              <w:left w:val="single" w:sz="5" w:space="0" w:color="000000"/>
              <w:bottom w:val="single" w:sz="5" w:space="0" w:color="000000"/>
              <w:right w:val="single" w:sz="5" w:space="0" w:color="000000"/>
            </w:tcBorders>
          </w:tcPr>
          <w:p w14:paraId="2D3B8F7F" w14:textId="77777777" w:rsidR="00B02EAE" w:rsidRPr="00EA6F04" w:rsidRDefault="00B02EAE">
            <w:pPr>
              <w:rPr>
                <w:rFonts w:ascii="Arial" w:hAnsi="Arial" w:cs="Arial"/>
                <w:sz w:val="22"/>
                <w:szCs w:val="22"/>
              </w:rPr>
            </w:pPr>
          </w:p>
        </w:tc>
      </w:tr>
      <w:tr w:rsidR="00B02EAE" w:rsidRPr="00EA6F04" w14:paraId="1701FB75" w14:textId="77777777" w:rsidTr="00041464">
        <w:trPr>
          <w:trHeight w:hRule="exact" w:val="480"/>
        </w:trPr>
        <w:tc>
          <w:tcPr>
            <w:tcW w:w="709" w:type="dxa"/>
            <w:tcBorders>
              <w:top w:val="single" w:sz="5" w:space="0" w:color="000000"/>
              <w:left w:val="single" w:sz="5" w:space="0" w:color="000000"/>
              <w:bottom w:val="single" w:sz="5" w:space="0" w:color="000000"/>
              <w:right w:val="single" w:sz="5" w:space="0" w:color="000000"/>
            </w:tcBorders>
          </w:tcPr>
          <w:p w14:paraId="5F01C6CD" w14:textId="77777777" w:rsidR="00B02EAE" w:rsidRPr="00EA6F04" w:rsidRDefault="00B02EAE">
            <w:pPr>
              <w:spacing w:before="7" w:line="100" w:lineRule="exact"/>
              <w:rPr>
                <w:rFonts w:ascii="Arial" w:hAnsi="Arial" w:cs="Arial"/>
                <w:sz w:val="22"/>
                <w:szCs w:val="22"/>
              </w:rPr>
            </w:pPr>
          </w:p>
          <w:p w14:paraId="62348A5A" w14:textId="77777777" w:rsidR="00B02EAE" w:rsidRPr="00EA6F04" w:rsidRDefault="00E61376">
            <w:pPr>
              <w:ind w:left="155"/>
              <w:rPr>
                <w:rFonts w:ascii="Arial" w:eastAsia="Arial" w:hAnsi="Arial" w:cs="Arial"/>
                <w:sz w:val="22"/>
                <w:szCs w:val="22"/>
              </w:rPr>
            </w:pPr>
            <w:r w:rsidRPr="00EA6F04">
              <w:rPr>
                <w:rFonts w:ascii="Arial" w:eastAsia="Arial" w:hAnsi="Arial" w:cs="Arial"/>
                <w:sz w:val="22"/>
                <w:szCs w:val="22"/>
              </w:rPr>
              <w:t>13</w:t>
            </w:r>
          </w:p>
        </w:tc>
        <w:tc>
          <w:tcPr>
            <w:tcW w:w="4473" w:type="dxa"/>
            <w:tcBorders>
              <w:top w:val="single" w:sz="5" w:space="0" w:color="000000"/>
              <w:left w:val="single" w:sz="5" w:space="0" w:color="000000"/>
              <w:bottom w:val="single" w:sz="5" w:space="0" w:color="000000"/>
              <w:right w:val="single" w:sz="5" w:space="0" w:color="000000"/>
            </w:tcBorders>
          </w:tcPr>
          <w:p w14:paraId="14AC7D68" w14:textId="77777777" w:rsidR="00B02EAE" w:rsidRPr="00EA6F04" w:rsidRDefault="00B02EAE">
            <w:pPr>
              <w:spacing w:before="5" w:line="100" w:lineRule="exact"/>
              <w:rPr>
                <w:rFonts w:ascii="Arial" w:hAnsi="Arial" w:cs="Arial"/>
                <w:sz w:val="22"/>
                <w:szCs w:val="22"/>
              </w:rPr>
            </w:pPr>
          </w:p>
          <w:p w14:paraId="3853C909" w14:textId="77777777" w:rsidR="00B02EAE" w:rsidRPr="00EA6F04" w:rsidRDefault="00E61376">
            <w:pPr>
              <w:ind w:left="52"/>
              <w:rPr>
                <w:rFonts w:ascii="Arial" w:eastAsia="Arial" w:hAnsi="Arial" w:cs="Arial"/>
                <w:sz w:val="22"/>
                <w:szCs w:val="22"/>
              </w:rPr>
            </w:pPr>
            <w:r w:rsidRPr="00EA6F04">
              <w:rPr>
                <w:rFonts w:ascii="Arial" w:eastAsia="Arial" w:hAnsi="Arial" w:cs="Arial"/>
                <w:b/>
                <w:spacing w:val="2"/>
                <w:sz w:val="22"/>
                <w:szCs w:val="22"/>
              </w:rPr>
              <w:t>T</w:t>
            </w:r>
            <w:r w:rsidRPr="00EA6F04">
              <w:rPr>
                <w:rFonts w:ascii="Arial" w:eastAsia="Arial" w:hAnsi="Arial" w:cs="Arial"/>
                <w:b/>
                <w:spacing w:val="-10"/>
                <w:sz w:val="22"/>
                <w:szCs w:val="22"/>
              </w:rPr>
              <w:t>y</w:t>
            </w:r>
            <w:r w:rsidRPr="00EA6F04">
              <w:rPr>
                <w:rFonts w:ascii="Arial" w:eastAsia="Arial" w:hAnsi="Arial" w:cs="Arial"/>
                <w:b/>
                <w:sz w:val="22"/>
                <w:szCs w:val="22"/>
              </w:rPr>
              <w:t>pe of</w:t>
            </w:r>
            <w:r w:rsidRPr="00EA6F04">
              <w:rPr>
                <w:rFonts w:ascii="Arial" w:eastAsia="Arial" w:hAnsi="Arial" w:cs="Arial"/>
                <w:b/>
                <w:spacing w:val="2"/>
                <w:sz w:val="22"/>
                <w:szCs w:val="22"/>
              </w:rPr>
              <w:t xml:space="preserve"> </w:t>
            </w:r>
            <w:r w:rsidRPr="00EA6F04">
              <w:rPr>
                <w:rFonts w:ascii="Arial" w:eastAsia="Arial" w:hAnsi="Arial" w:cs="Arial"/>
                <w:b/>
                <w:spacing w:val="-1"/>
                <w:sz w:val="22"/>
                <w:szCs w:val="22"/>
              </w:rPr>
              <w:t>V</w:t>
            </w:r>
            <w:r w:rsidRPr="00EA6F04">
              <w:rPr>
                <w:rFonts w:ascii="Arial" w:eastAsia="Arial" w:hAnsi="Arial" w:cs="Arial"/>
                <w:b/>
                <w:sz w:val="22"/>
                <w:szCs w:val="22"/>
              </w:rPr>
              <w:t>e</w:t>
            </w:r>
            <w:r w:rsidRPr="00EA6F04">
              <w:rPr>
                <w:rFonts w:ascii="Arial" w:eastAsia="Arial" w:hAnsi="Arial" w:cs="Arial"/>
                <w:b/>
                <w:spacing w:val="-1"/>
                <w:sz w:val="22"/>
                <w:szCs w:val="22"/>
              </w:rPr>
              <w:t>h</w:t>
            </w:r>
            <w:r w:rsidRPr="00EA6F04">
              <w:rPr>
                <w:rFonts w:ascii="Arial" w:eastAsia="Arial" w:hAnsi="Arial" w:cs="Arial"/>
                <w:b/>
                <w:spacing w:val="1"/>
                <w:sz w:val="22"/>
                <w:szCs w:val="22"/>
              </w:rPr>
              <w:t>i</w:t>
            </w:r>
            <w:r w:rsidRPr="00EA6F04">
              <w:rPr>
                <w:rFonts w:ascii="Arial" w:eastAsia="Arial" w:hAnsi="Arial" w:cs="Arial"/>
                <w:b/>
                <w:sz w:val="22"/>
                <w:szCs w:val="22"/>
              </w:rPr>
              <w:t>cl</w:t>
            </w:r>
            <w:r w:rsidRPr="00EA6F04">
              <w:rPr>
                <w:rFonts w:ascii="Arial" w:eastAsia="Arial" w:hAnsi="Arial" w:cs="Arial"/>
                <w:b/>
                <w:spacing w:val="-2"/>
                <w:sz w:val="22"/>
                <w:szCs w:val="22"/>
              </w:rPr>
              <w:t>e</w:t>
            </w:r>
            <w:r w:rsidRPr="00EA6F04">
              <w:rPr>
                <w:rFonts w:ascii="Arial" w:eastAsia="Arial" w:hAnsi="Arial" w:cs="Arial"/>
                <w:b/>
                <w:sz w:val="22"/>
                <w:szCs w:val="22"/>
              </w:rPr>
              <w:t>:</w:t>
            </w:r>
          </w:p>
        </w:tc>
        <w:tc>
          <w:tcPr>
            <w:tcW w:w="4741" w:type="dxa"/>
            <w:gridSpan w:val="2"/>
            <w:tcBorders>
              <w:top w:val="single" w:sz="5" w:space="0" w:color="000000"/>
              <w:left w:val="single" w:sz="5" w:space="0" w:color="000000"/>
              <w:bottom w:val="single" w:sz="5" w:space="0" w:color="000000"/>
              <w:right w:val="single" w:sz="5" w:space="0" w:color="000000"/>
            </w:tcBorders>
          </w:tcPr>
          <w:p w14:paraId="01543856" w14:textId="77777777" w:rsidR="00B02EAE" w:rsidRPr="00EA6F04" w:rsidRDefault="00B02EAE">
            <w:pPr>
              <w:rPr>
                <w:rFonts w:ascii="Arial" w:hAnsi="Arial" w:cs="Arial"/>
                <w:sz w:val="22"/>
                <w:szCs w:val="22"/>
              </w:rPr>
            </w:pPr>
          </w:p>
        </w:tc>
      </w:tr>
      <w:tr w:rsidR="00B02EAE" w:rsidRPr="00EA6F04" w14:paraId="6ECDE93F" w14:textId="77777777" w:rsidTr="00041464">
        <w:trPr>
          <w:trHeight w:hRule="exact" w:val="711"/>
        </w:trPr>
        <w:tc>
          <w:tcPr>
            <w:tcW w:w="709" w:type="dxa"/>
            <w:tcBorders>
              <w:top w:val="single" w:sz="5" w:space="0" w:color="000000"/>
              <w:left w:val="single" w:sz="5" w:space="0" w:color="000000"/>
              <w:bottom w:val="single" w:sz="5" w:space="0" w:color="000000"/>
              <w:right w:val="single" w:sz="5" w:space="0" w:color="000000"/>
            </w:tcBorders>
          </w:tcPr>
          <w:p w14:paraId="42188488" w14:textId="77777777" w:rsidR="00B02EAE" w:rsidRPr="00EA6F04" w:rsidRDefault="00B02EAE">
            <w:pPr>
              <w:spacing w:before="10" w:line="100" w:lineRule="exact"/>
              <w:rPr>
                <w:rFonts w:ascii="Arial" w:hAnsi="Arial" w:cs="Arial"/>
                <w:sz w:val="22"/>
                <w:szCs w:val="22"/>
              </w:rPr>
            </w:pPr>
          </w:p>
          <w:p w14:paraId="41A13042" w14:textId="77777777" w:rsidR="00B02EAE" w:rsidRPr="00EA6F04" w:rsidRDefault="00E61376">
            <w:pPr>
              <w:ind w:left="155"/>
              <w:rPr>
                <w:rFonts w:ascii="Arial" w:eastAsia="Arial" w:hAnsi="Arial" w:cs="Arial"/>
                <w:sz w:val="22"/>
                <w:szCs w:val="22"/>
              </w:rPr>
            </w:pPr>
            <w:r w:rsidRPr="00EA6F04">
              <w:rPr>
                <w:rFonts w:ascii="Arial" w:eastAsia="Arial" w:hAnsi="Arial" w:cs="Arial"/>
                <w:sz w:val="22"/>
                <w:szCs w:val="22"/>
              </w:rPr>
              <w:t>14</w:t>
            </w:r>
          </w:p>
        </w:tc>
        <w:tc>
          <w:tcPr>
            <w:tcW w:w="4473" w:type="dxa"/>
            <w:tcBorders>
              <w:top w:val="single" w:sz="5" w:space="0" w:color="000000"/>
              <w:left w:val="single" w:sz="5" w:space="0" w:color="000000"/>
              <w:bottom w:val="single" w:sz="5" w:space="0" w:color="000000"/>
              <w:right w:val="single" w:sz="5" w:space="0" w:color="000000"/>
            </w:tcBorders>
          </w:tcPr>
          <w:p w14:paraId="5FC523D9" w14:textId="77777777" w:rsidR="00B02EAE" w:rsidRPr="00EA6F04" w:rsidRDefault="00B02EAE">
            <w:pPr>
              <w:spacing w:before="10" w:line="100" w:lineRule="exact"/>
              <w:rPr>
                <w:rFonts w:ascii="Arial" w:hAnsi="Arial" w:cs="Arial"/>
                <w:sz w:val="22"/>
                <w:szCs w:val="22"/>
              </w:rPr>
            </w:pPr>
          </w:p>
          <w:p w14:paraId="28FD2DCD" w14:textId="77777777" w:rsidR="00B02EAE" w:rsidRPr="00EA6F04" w:rsidRDefault="00E61376">
            <w:pPr>
              <w:ind w:left="52"/>
              <w:rPr>
                <w:rFonts w:ascii="Arial" w:eastAsia="Arial" w:hAnsi="Arial" w:cs="Arial"/>
                <w:sz w:val="22"/>
                <w:szCs w:val="22"/>
              </w:rPr>
            </w:pPr>
            <w:r w:rsidRPr="00EA6F04">
              <w:rPr>
                <w:rFonts w:ascii="Arial" w:eastAsia="Arial" w:hAnsi="Arial" w:cs="Arial"/>
                <w:b/>
                <w:spacing w:val="-1"/>
                <w:sz w:val="22"/>
                <w:szCs w:val="22"/>
              </w:rPr>
              <w:t>V</w:t>
            </w:r>
            <w:r w:rsidRPr="00EA6F04">
              <w:rPr>
                <w:rFonts w:ascii="Arial" w:eastAsia="Arial" w:hAnsi="Arial" w:cs="Arial"/>
                <w:b/>
                <w:sz w:val="22"/>
                <w:szCs w:val="22"/>
              </w:rPr>
              <w:t>e</w:t>
            </w:r>
            <w:r w:rsidRPr="00EA6F04">
              <w:rPr>
                <w:rFonts w:ascii="Arial" w:eastAsia="Arial" w:hAnsi="Arial" w:cs="Arial"/>
                <w:b/>
                <w:spacing w:val="-1"/>
                <w:sz w:val="22"/>
                <w:szCs w:val="22"/>
              </w:rPr>
              <w:t>h</w:t>
            </w:r>
            <w:r w:rsidRPr="00EA6F04">
              <w:rPr>
                <w:rFonts w:ascii="Arial" w:eastAsia="Arial" w:hAnsi="Arial" w:cs="Arial"/>
                <w:b/>
                <w:spacing w:val="1"/>
                <w:sz w:val="22"/>
                <w:szCs w:val="22"/>
              </w:rPr>
              <w:t>i</w:t>
            </w:r>
            <w:r w:rsidRPr="00EA6F04">
              <w:rPr>
                <w:rFonts w:ascii="Arial" w:eastAsia="Arial" w:hAnsi="Arial" w:cs="Arial"/>
                <w:b/>
                <w:sz w:val="22"/>
                <w:szCs w:val="22"/>
              </w:rPr>
              <w:t>cle</w:t>
            </w:r>
            <w:r w:rsidRPr="00EA6F04">
              <w:rPr>
                <w:rFonts w:ascii="Arial" w:eastAsia="Arial" w:hAnsi="Arial" w:cs="Arial"/>
                <w:b/>
                <w:spacing w:val="2"/>
                <w:sz w:val="22"/>
                <w:szCs w:val="22"/>
              </w:rPr>
              <w:t xml:space="preserve"> </w:t>
            </w:r>
            <w:r w:rsidRPr="00EA6F04">
              <w:rPr>
                <w:rFonts w:ascii="Arial" w:eastAsia="Arial" w:hAnsi="Arial" w:cs="Arial"/>
                <w:b/>
                <w:spacing w:val="-1"/>
                <w:sz w:val="22"/>
                <w:szCs w:val="22"/>
              </w:rPr>
              <w:t>R</w:t>
            </w:r>
            <w:r w:rsidRPr="00EA6F04">
              <w:rPr>
                <w:rFonts w:ascii="Arial" w:eastAsia="Arial" w:hAnsi="Arial" w:cs="Arial"/>
                <w:b/>
                <w:sz w:val="22"/>
                <w:szCs w:val="22"/>
              </w:rPr>
              <w:t>e</w:t>
            </w:r>
            <w:r w:rsidRPr="00EA6F04">
              <w:rPr>
                <w:rFonts w:ascii="Arial" w:eastAsia="Arial" w:hAnsi="Arial" w:cs="Arial"/>
                <w:b/>
                <w:spacing w:val="-3"/>
                <w:sz w:val="22"/>
                <w:szCs w:val="22"/>
              </w:rPr>
              <w:t>g</w:t>
            </w:r>
            <w:r w:rsidRPr="00EA6F04">
              <w:rPr>
                <w:rFonts w:ascii="Arial" w:eastAsia="Arial" w:hAnsi="Arial" w:cs="Arial"/>
                <w:b/>
                <w:spacing w:val="-4"/>
                <w:sz w:val="22"/>
                <w:szCs w:val="22"/>
              </w:rPr>
              <w:t>i</w:t>
            </w:r>
            <w:r w:rsidRPr="00EA6F04">
              <w:rPr>
                <w:rFonts w:ascii="Arial" w:eastAsia="Arial" w:hAnsi="Arial" w:cs="Arial"/>
                <w:b/>
                <w:sz w:val="22"/>
                <w:szCs w:val="22"/>
              </w:rPr>
              <w:t>st</w:t>
            </w:r>
            <w:r w:rsidRPr="00EA6F04">
              <w:rPr>
                <w:rFonts w:ascii="Arial" w:eastAsia="Arial" w:hAnsi="Arial" w:cs="Arial"/>
                <w:b/>
                <w:spacing w:val="2"/>
                <w:sz w:val="22"/>
                <w:szCs w:val="22"/>
              </w:rPr>
              <w:t>r</w:t>
            </w:r>
            <w:r w:rsidRPr="00EA6F04">
              <w:rPr>
                <w:rFonts w:ascii="Arial" w:eastAsia="Arial" w:hAnsi="Arial" w:cs="Arial"/>
                <w:b/>
                <w:spacing w:val="-5"/>
                <w:sz w:val="22"/>
                <w:szCs w:val="22"/>
              </w:rPr>
              <w:t>a</w:t>
            </w:r>
            <w:r w:rsidRPr="00EA6F04">
              <w:rPr>
                <w:rFonts w:ascii="Arial" w:eastAsia="Arial" w:hAnsi="Arial" w:cs="Arial"/>
                <w:b/>
                <w:spacing w:val="1"/>
                <w:sz w:val="22"/>
                <w:szCs w:val="22"/>
              </w:rPr>
              <w:t>ti</w:t>
            </w:r>
            <w:r w:rsidRPr="00EA6F04">
              <w:rPr>
                <w:rFonts w:ascii="Arial" w:eastAsia="Arial" w:hAnsi="Arial" w:cs="Arial"/>
                <w:b/>
                <w:sz w:val="22"/>
                <w:szCs w:val="22"/>
              </w:rPr>
              <w:t>on</w:t>
            </w:r>
            <w:r w:rsidRPr="00EA6F04">
              <w:rPr>
                <w:rFonts w:ascii="Arial" w:eastAsia="Arial" w:hAnsi="Arial" w:cs="Arial"/>
                <w:b/>
                <w:spacing w:val="-2"/>
                <w:sz w:val="22"/>
                <w:szCs w:val="22"/>
              </w:rPr>
              <w:t xml:space="preserve"> </w:t>
            </w:r>
            <w:r w:rsidRPr="00EA6F04">
              <w:rPr>
                <w:rFonts w:ascii="Arial" w:eastAsia="Arial" w:hAnsi="Arial" w:cs="Arial"/>
                <w:b/>
                <w:spacing w:val="-1"/>
                <w:sz w:val="22"/>
                <w:szCs w:val="22"/>
              </w:rPr>
              <w:t>N</w:t>
            </w:r>
            <w:r w:rsidRPr="00EA6F04">
              <w:rPr>
                <w:rFonts w:ascii="Arial" w:eastAsia="Arial" w:hAnsi="Arial" w:cs="Arial"/>
                <w:b/>
                <w:spacing w:val="-3"/>
                <w:sz w:val="22"/>
                <w:szCs w:val="22"/>
              </w:rPr>
              <w:t>u</w:t>
            </w:r>
            <w:r w:rsidRPr="00EA6F04">
              <w:rPr>
                <w:rFonts w:ascii="Arial" w:eastAsia="Arial" w:hAnsi="Arial" w:cs="Arial"/>
                <w:b/>
                <w:sz w:val="22"/>
                <w:szCs w:val="22"/>
              </w:rPr>
              <w:t>mbers</w:t>
            </w:r>
          </w:p>
          <w:p w14:paraId="13D2CF84" w14:textId="77777777" w:rsidR="00B02EAE" w:rsidRPr="00EA6F04" w:rsidRDefault="00E61376">
            <w:pPr>
              <w:spacing w:before="61"/>
              <w:ind w:left="52"/>
              <w:rPr>
                <w:rFonts w:ascii="Arial" w:eastAsia="Arial" w:hAnsi="Arial" w:cs="Arial"/>
                <w:sz w:val="22"/>
                <w:szCs w:val="22"/>
              </w:rPr>
            </w:pPr>
            <w:r w:rsidRPr="00EA6F04">
              <w:rPr>
                <w:rFonts w:ascii="Arial" w:eastAsia="Arial" w:hAnsi="Arial" w:cs="Arial"/>
                <w:i/>
                <w:spacing w:val="1"/>
                <w:sz w:val="22"/>
                <w:szCs w:val="22"/>
              </w:rPr>
              <w:t>(w</w:t>
            </w:r>
            <w:r w:rsidRPr="00EA6F04">
              <w:rPr>
                <w:rFonts w:ascii="Arial" w:eastAsia="Arial" w:hAnsi="Arial" w:cs="Arial"/>
                <w:i/>
                <w:spacing w:val="-3"/>
                <w:sz w:val="22"/>
                <w:szCs w:val="22"/>
              </w:rPr>
              <w:t>h</w:t>
            </w:r>
            <w:r w:rsidRPr="00EA6F04">
              <w:rPr>
                <w:rFonts w:ascii="Arial" w:eastAsia="Arial" w:hAnsi="Arial" w:cs="Arial"/>
                <w:i/>
                <w:sz w:val="22"/>
                <w:szCs w:val="22"/>
              </w:rPr>
              <w:t>en</w:t>
            </w:r>
            <w:r w:rsidRPr="00EA6F04">
              <w:rPr>
                <w:rFonts w:ascii="Arial" w:eastAsia="Arial" w:hAnsi="Arial" w:cs="Arial"/>
                <w:i/>
                <w:spacing w:val="-2"/>
                <w:sz w:val="22"/>
                <w:szCs w:val="22"/>
              </w:rPr>
              <w:t xml:space="preserve"> </w:t>
            </w:r>
            <w:r w:rsidRPr="00EA6F04">
              <w:rPr>
                <w:rFonts w:ascii="Arial" w:eastAsia="Arial" w:hAnsi="Arial" w:cs="Arial"/>
                <w:i/>
                <w:sz w:val="22"/>
                <w:szCs w:val="22"/>
              </w:rPr>
              <w:t>k</w:t>
            </w:r>
            <w:r w:rsidRPr="00EA6F04">
              <w:rPr>
                <w:rFonts w:ascii="Arial" w:eastAsia="Arial" w:hAnsi="Arial" w:cs="Arial"/>
                <w:i/>
                <w:spacing w:val="-3"/>
                <w:sz w:val="22"/>
                <w:szCs w:val="22"/>
              </w:rPr>
              <w:t>n</w:t>
            </w:r>
            <w:r w:rsidRPr="00EA6F04">
              <w:rPr>
                <w:rFonts w:ascii="Arial" w:eastAsia="Arial" w:hAnsi="Arial" w:cs="Arial"/>
                <w:i/>
                <w:sz w:val="22"/>
                <w:szCs w:val="22"/>
              </w:rPr>
              <w:t>o</w:t>
            </w:r>
            <w:r w:rsidRPr="00EA6F04">
              <w:rPr>
                <w:rFonts w:ascii="Arial" w:eastAsia="Arial" w:hAnsi="Arial" w:cs="Arial"/>
                <w:i/>
                <w:spacing w:val="1"/>
                <w:sz w:val="22"/>
                <w:szCs w:val="22"/>
              </w:rPr>
              <w:t>w</w:t>
            </w:r>
            <w:r w:rsidRPr="00EA6F04">
              <w:rPr>
                <w:rFonts w:ascii="Arial" w:eastAsia="Arial" w:hAnsi="Arial" w:cs="Arial"/>
                <w:i/>
                <w:spacing w:val="-3"/>
                <w:sz w:val="22"/>
                <w:szCs w:val="22"/>
              </w:rPr>
              <w:t>n</w:t>
            </w:r>
            <w:r w:rsidRPr="00EA6F04">
              <w:rPr>
                <w:rFonts w:ascii="Arial" w:eastAsia="Arial" w:hAnsi="Arial" w:cs="Arial"/>
                <w:i/>
                <w:spacing w:val="-2"/>
                <w:sz w:val="22"/>
                <w:szCs w:val="22"/>
              </w:rPr>
              <w:t>)</w:t>
            </w:r>
            <w:r w:rsidRPr="00EA6F04">
              <w:rPr>
                <w:rFonts w:ascii="Arial" w:eastAsia="Arial" w:hAnsi="Arial" w:cs="Arial"/>
                <w:i/>
                <w:sz w:val="22"/>
                <w:szCs w:val="22"/>
              </w:rPr>
              <w:t>:</w:t>
            </w:r>
          </w:p>
        </w:tc>
        <w:tc>
          <w:tcPr>
            <w:tcW w:w="4741" w:type="dxa"/>
            <w:gridSpan w:val="2"/>
            <w:tcBorders>
              <w:top w:val="single" w:sz="5" w:space="0" w:color="000000"/>
              <w:left w:val="single" w:sz="5" w:space="0" w:color="000000"/>
              <w:bottom w:val="single" w:sz="5" w:space="0" w:color="000000"/>
              <w:right w:val="single" w:sz="5" w:space="0" w:color="000000"/>
            </w:tcBorders>
          </w:tcPr>
          <w:p w14:paraId="196FBDB8" w14:textId="77777777" w:rsidR="00B02EAE" w:rsidRPr="00EA6F04" w:rsidRDefault="00B02EAE">
            <w:pPr>
              <w:rPr>
                <w:rFonts w:ascii="Arial" w:hAnsi="Arial" w:cs="Arial"/>
                <w:sz w:val="22"/>
                <w:szCs w:val="22"/>
              </w:rPr>
            </w:pPr>
          </w:p>
        </w:tc>
      </w:tr>
      <w:tr w:rsidR="00B02EAE" w:rsidRPr="00EA6F04" w14:paraId="16586251" w14:textId="77777777" w:rsidTr="00041464">
        <w:trPr>
          <w:trHeight w:hRule="exact" w:val="480"/>
        </w:trPr>
        <w:tc>
          <w:tcPr>
            <w:tcW w:w="709" w:type="dxa"/>
            <w:tcBorders>
              <w:top w:val="single" w:sz="5" w:space="0" w:color="000000"/>
              <w:left w:val="single" w:sz="5" w:space="0" w:color="000000"/>
              <w:bottom w:val="single" w:sz="5" w:space="0" w:color="000000"/>
              <w:right w:val="single" w:sz="5" w:space="0" w:color="000000"/>
            </w:tcBorders>
          </w:tcPr>
          <w:p w14:paraId="6C7A18EF" w14:textId="77777777" w:rsidR="00B02EAE" w:rsidRPr="00EA6F04" w:rsidRDefault="00B02EAE">
            <w:pPr>
              <w:spacing w:before="5" w:line="100" w:lineRule="exact"/>
              <w:rPr>
                <w:rFonts w:ascii="Arial" w:hAnsi="Arial" w:cs="Arial"/>
                <w:sz w:val="22"/>
                <w:szCs w:val="22"/>
              </w:rPr>
            </w:pPr>
          </w:p>
          <w:p w14:paraId="231B7D31" w14:textId="77777777" w:rsidR="00B02EAE" w:rsidRPr="00EA6F04" w:rsidRDefault="00E61376">
            <w:pPr>
              <w:ind w:left="155"/>
              <w:rPr>
                <w:rFonts w:ascii="Arial" w:eastAsia="Arial" w:hAnsi="Arial" w:cs="Arial"/>
                <w:sz w:val="22"/>
                <w:szCs w:val="22"/>
              </w:rPr>
            </w:pPr>
            <w:r w:rsidRPr="00EA6F04">
              <w:rPr>
                <w:rFonts w:ascii="Arial" w:eastAsia="Arial" w:hAnsi="Arial" w:cs="Arial"/>
                <w:sz w:val="22"/>
                <w:szCs w:val="22"/>
              </w:rPr>
              <w:t>15</w:t>
            </w:r>
          </w:p>
        </w:tc>
        <w:tc>
          <w:tcPr>
            <w:tcW w:w="4473" w:type="dxa"/>
            <w:tcBorders>
              <w:top w:val="single" w:sz="5" w:space="0" w:color="000000"/>
              <w:left w:val="single" w:sz="5" w:space="0" w:color="000000"/>
              <w:bottom w:val="single" w:sz="5" w:space="0" w:color="000000"/>
              <w:right w:val="single" w:sz="5" w:space="0" w:color="000000"/>
            </w:tcBorders>
          </w:tcPr>
          <w:p w14:paraId="709E77B8" w14:textId="77777777" w:rsidR="00B02EAE" w:rsidRPr="00EA6F04" w:rsidRDefault="00B02EAE">
            <w:pPr>
              <w:spacing w:before="2" w:line="100" w:lineRule="exact"/>
              <w:rPr>
                <w:rFonts w:ascii="Arial" w:hAnsi="Arial" w:cs="Arial"/>
                <w:sz w:val="22"/>
                <w:szCs w:val="22"/>
              </w:rPr>
            </w:pPr>
          </w:p>
          <w:p w14:paraId="0A63D385" w14:textId="77777777" w:rsidR="00B02EAE" w:rsidRPr="00EA6F04" w:rsidRDefault="00E61376">
            <w:pPr>
              <w:ind w:left="52"/>
              <w:rPr>
                <w:rFonts w:ascii="Arial" w:eastAsia="Arial" w:hAnsi="Arial" w:cs="Arial"/>
                <w:sz w:val="22"/>
                <w:szCs w:val="22"/>
              </w:rPr>
            </w:pPr>
            <w:r w:rsidRPr="00EA6F04">
              <w:rPr>
                <w:rFonts w:ascii="Arial" w:eastAsia="Arial" w:hAnsi="Arial" w:cs="Arial"/>
                <w:b/>
                <w:spacing w:val="-3"/>
                <w:sz w:val="22"/>
                <w:szCs w:val="22"/>
              </w:rPr>
              <w:t>T</w:t>
            </w:r>
            <w:r w:rsidRPr="00EA6F04">
              <w:rPr>
                <w:rFonts w:ascii="Arial" w:eastAsia="Arial" w:hAnsi="Arial" w:cs="Arial"/>
                <w:b/>
                <w:sz w:val="22"/>
                <w:szCs w:val="22"/>
              </w:rPr>
              <w:t>otal</w:t>
            </w:r>
            <w:r w:rsidRPr="00EA6F04">
              <w:rPr>
                <w:rFonts w:ascii="Arial" w:eastAsia="Arial" w:hAnsi="Arial" w:cs="Arial"/>
                <w:b/>
                <w:spacing w:val="2"/>
                <w:sz w:val="22"/>
                <w:szCs w:val="22"/>
              </w:rPr>
              <w:t xml:space="preserve"> </w:t>
            </w:r>
            <w:r w:rsidRPr="00EA6F04">
              <w:rPr>
                <w:rFonts w:ascii="Arial" w:eastAsia="Arial" w:hAnsi="Arial" w:cs="Arial"/>
                <w:b/>
                <w:spacing w:val="-1"/>
                <w:sz w:val="22"/>
                <w:szCs w:val="22"/>
              </w:rPr>
              <w:t>N</w:t>
            </w:r>
            <w:r w:rsidRPr="00EA6F04">
              <w:rPr>
                <w:rFonts w:ascii="Arial" w:eastAsia="Arial" w:hAnsi="Arial" w:cs="Arial"/>
                <w:b/>
                <w:sz w:val="22"/>
                <w:szCs w:val="22"/>
              </w:rPr>
              <w:t>um</w:t>
            </w:r>
            <w:r w:rsidRPr="00EA6F04">
              <w:rPr>
                <w:rFonts w:ascii="Arial" w:eastAsia="Arial" w:hAnsi="Arial" w:cs="Arial"/>
                <w:b/>
                <w:spacing w:val="-1"/>
                <w:sz w:val="22"/>
                <w:szCs w:val="22"/>
              </w:rPr>
              <w:t>b</w:t>
            </w:r>
            <w:r w:rsidRPr="00EA6F04">
              <w:rPr>
                <w:rFonts w:ascii="Arial" w:eastAsia="Arial" w:hAnsi="Arial" w:cs="Arial"/>
                <w:b/>
                <w:spacing w:val="-3"/>
                <w:sz w:val="22"/>
                <w:szCs w:val="22"/>
              </w:rPr>
              <w:t>e</w:t>
            </w:r>
            <w:r w:rsidRPr="00EA6F04">
              <w:rPr>
                <w:rFonts w:ascii="Arial" w:eastAsia="Arial" w:hAnsi="Arial" w:cs="Arial"/>
                <w:b/>
                <w:sz w:val="22"/>
                <w:szCs w:val="22"/>
              </w:rPr>
              <w:t>r</w:t>
            </w:r>
            <w:r w:rsidRPr="00EA6F04">
              <w:rPr>
                <w:rFonts w:ascii="Arial" w:eastAsia="Arial" w:hAnsi="Arial" w:cs="Arial"/>
                <w:b/>
                <w:spacing w:val="-1"/>
                <w:sz w:val="22"/>
                <w:szCs w:val="22"/>
              </w:rPr>
              <w:t xml:space="preserve"> </w:t>
            </w:r>
            <w:r w:rsidRPr="00EA6F04">
              <w:rPr>
                <w:rFonts w:ascii="Arial" w:eastAsia="Arial" w:hAnsi="Arial" w:cs="Arial"/>
                <w:b/>
                <w:sz w:val="22"/>
                <w:szCs w:val="22"/>
              </w:rPr>
              <w:t>of</w:t>
            </w:r>
            <w:r w:rsidRPr="00EA6F04">
              <w:rPr>
                <w:rFonts w:ascii="Arial" w:eastAsia="Arial" w:hAnsi="Arial" w:cs="Arial"/>
                <w:b/>
                <w:spacing w:val="-1"/>
                <w:sz w:val="22"/>
                <w:szCs w:val="22"/>
              </w:rPr>
              <w:t xml:space="preserve"> P</w:t>
            </w:r>
            <w:r w:rsidRPr="00EA6F04">
              <w:rPr>
                <w:rFonts w:ascii="Arial" w:eastAsia="Arial" w:hAnsi="Arial" w:cs="Arial"/>
                <w:b/>
                <w:sz w:val="22"/>
                <w:szCs w:val="22"/>
              </w:rPr>
              <w:t>ers</w:t>
            </w:r>
            <w:r w:rsidRPr="00EA6F04">
              <w:rPr>
                <w:rFonts w:ascii="Arial" w:eastAsia="Arial" w:hAnsi="Arial" w:cs="Arial"/>
                <w:b/>
                <w:spacing w:val="-3"/>
                <w:sz w:val="22"/>
                <w:szCs w:val="22"/>
              </w:rPr>
              <w:t>o</w:t>
            </w:r>
            <w:r w:rsidRPr="00EA6F04">
              <w:rPr>
                <w:rFonts w:ascii="Arial" w:eastAsia="Arial" w:hAnsi="Arial" w:cs="Arial"/>
                <w:b/>
                <w:sz w:val="22"/>
                <w:szCs w:val="22"/>
              </w:rPr>
              <w:t>n</w:t>
            </w:r>
            <w:r w:rsidRPr="00EA6F04">
              <w:rPr>
                <w:rFonts w:ascii="Arial" w:eastAsia="Arial" w:hAnsi="Arial" w:cs="Arial"/>
                <w:b/>
                <w:spacing w:val="-3"/>
                <w:sz w:val="22"/>
                <w:szCs w:val="22"/>
              </w:rPr>
              <w:t>n</w:t>
            </w:r>
            <w:r w:rsidRPr="00EA6F04">
              <w:rPr>
                <w:rFonts w:ascii="Arial" w:eastAsia="Arial" w:hAnsi="Arial" w:cs="Arial"/>
                <w:b/>
                <w:sz w:val="22"/>
                <w:szCs w:val="22"/>
              </w:rPr>
              <w:t>el:</w:t>
            </w:r>
          </w:p>
        </w:tc>
        <w:tc>
          <w:tcPr>
            <w:tcW w:w="4741" w:type="dxa"/>
            <w:gridSpan w:val="2"/>
            <w:tcBorders>
              <w:top w:val="single" w:sz="5" w:space="0" w:color="000000"/>
              <w:left w:val="single" w:sz="5" w:space="0" w:color="000000"/>
              <w:bottom w:val="single" w:sz="5" w:space="0" w:color="000000"/>
              <w:right w:val="single" w:sz="5" w:space="0" w:color="000000"/>
            </w:tcBorders>
          </w:tcPr>
          <w:p w14:paraId="32B64A97" w14:textId="77777777" w:rsidR="00B02EAE" w:rsidRPr="00EA6F04" w:rsidRDefault="00B02EAE">
            <w:pPr>
              <w:rPr>
                <w:rFonts w:ascii="Arial" w:hAnsi="Arial" w:cs="Arial"/>
                <w:sz w:val="22"/>
                <w:szCs w:val="22"/>
              </w:rPr>
            </w:pPr>
          </w:p>
        </w:tc>
      </w:tr>
      <w:tr w:rsidR="00B02EAE" w:rsidRPr="00EA6F04" w14:paraId="3553014A" w14:textId="77777777" w:rsidTr="00041464">
        <w:trPr>
          <w:trHeight w:hRule="exact" w:val="737"/>
        </w:trPr>
        <w:tc>
          <w:tcPr>
            <w:tcW w:w="709" w:type="dxa"/>
            <w:tcBorders>
              <w:top w:val="single" w:sz="5" w:space="0" w:color="000000"/>
              <w:left w:val="single" w:sz="5" w:space="0" w:color="000000"/>
              <w:bottom w:val="single" w:sz="5" w:space="0" w:color="000000"/>
              <w:right w:val="single" w:sz="5" w:space="0" w:color="000000"/>
            </w:tcBorders>
          </w:tcPr>
          <w:p w14:paraId="57C080A3" w14:textId="77777777" w:rsidR="00B02EAE" w:rsidRPr="00EA6F04" w:rsidRDefault="00E61376">
            <w:pPr>
              <w:ind w:left="189"/>
              <w:rPr>
                <w:rFonts w:ascii="Arial" w:eastAsia="Arial" w:hAnsi="Arial" w:cs="Arial"/>
                <w:sz w:val="22"/>
                <w:szCs w:val="22"/>
              </w:rPr>
            </w:pPr>
            <w:r w:rsidRPr="00EA6F04">
              <w:rPr>
                <w:rFonts w:ascii="Arial" w:eastAsia="Arial" w:hAnsi="Arial" w:cs="Arial"/>
                <w:sz w:val="22"/>
                <w:szCs w:val="22"/>
              </w:rPr>
              <w:lastRenderedPageBreak/>
              <w:t>16</w:t>
            </w:r>
          </w:p>
        </w:tc>
        <w:tc>
          <w:tcPr>
            <w:tcW w:w="4473" w:type="dxa"/>
            <w:tcBorders>
              <w:top w:val="single" w:sz="5" w:space="0" w:color="000000"/>
              <w:left w:val="single" w:sz="5" w:space="0" w:color="000000"/>
              <w:bottom w:val="single" w:sz="5" w:space="0" w:color="000000"/>
              <w:right w:val="single" w:sz="5" w:space="0" w:color="000000"/>
            </w:tcBorders>
          </w:tcPr>
          <w:p w14:paraId="0F13C46F" w14:textId="77777777" w:rsidR="00B02EAE" w:rsidRPr="00EA6F04" w:rsidRDefault="00E61376">
            <w:pPr>
              <w:ind w:left="52"/>
              <w:rPr>
                <w:rFonts w:ascii="Arial" w:eastAsia="Arial" w:hAnsi="Arial" w:cs="Arial"/>
                <w:sz w:val="22"/>
                <w:szCs w:val="22"/>
              </w:rPr>
            </w:pPr>
            <w:r w:rsidRPr="00EA6F04">
              <w:rPr>
                <w:rFonts w:ascii="Arial" w:eastAsia="Arial" w:hAnsi="Arial" w:cs="Arial"/>
                <w:b/>
                <w:spacing w:val="-1"/>
                <w:sz w:val="22"/>
                <w:szCs w:val="22"/>
              </w:rPr>
              <w:t>N</w:t>
            </w:r>
            <w:r w:rsidRPr="00EA6F04">
              <w:rPr>
                <w:rFonts w:ascii="Arial" w:eastAsia="Arial" w:hAnsi="Arial" w:cs="Arial"/>
                <w:b/>
                <w:sz w:val="22"/>
                <w:szCs w:val="22"/>
              </w:rPr>
              <w:t>om</w:t>
            </w:r>
            <w:r w:rsidRPr="00EA6F04">
              <w:rPr>
                <w:rFonts w:ascii="Arial" w:eastAsia="Arial" w:hAnsi="Arial" w:cs="Arial"/>
                <w:b/>
                <w:spacing w:val="1"/>
                <w:sz w:val="22"/>
                <w:szCs w:val="22"/>
              </w:rPr>
              <w:t>i</w:t>
            </w:r>
            <w:r w:rsidRPr="00EA6F04">
              <w:rPr>
                <w:rFonts w:ascii="Arial" w:eastAsia="Arial" w:hAnsi="Arial" w:cs="Arial"/>
                <w:b/>
                <w:sz w:val="22"/>
                <w:szCs w:val="22"/>
              </w:rPr>
              <w:t>n</w:t>
            </w:r>
            <w:r w:rsidRPr="00EA6F04">
              <w:rPr>
                <w:rFonts w:ascii="Arial" w:eastAsia="Arial" w:hAnsi="Arial" w:cs="Arial"/>
                <w:b/>
                <w:spacing w:val="-1"/>
                <w:sz w:val="22"/>
                <w:szCs w:val="22"/>
              </w:rPr>
              <w:t>a</w:t>
            </w:r>
            <w:r w:rsidRPr="00EA6F04">
              <w:rPr>
                <w:rFonts w:ascii="Arial" w:eastAsia="Arial" w:hAnsi="Arial" w:cs="Arial"/>
                <w:b/>
                <w:sz w:val="22"/>
                <w:szCs w:val="22"/>
              </w:rPr>
              <w:t xml:space="preserve">l </w:t>
            </w:r>
            <w:r w:rsidRPr="00EA6F04">
              <w:rPr>
                <w:rFonts w:ascii="Arial" w:eastAsia="Arial" w:hAnsi="Arial" w:cs="Arial"/>
                <w:b/>
                <w:spacing w:val="-1"/>
                <w:sz w:val="22"/>
                <w:szCs w:val="22"/>
              </w:rPr>
              <w:t>R</w:t>
            </w:r>
            <w:r w:rsidRPr="00EA6F04">
              <w:rPr>
                <w:rFonts w:ascii="Arial" w:eastAsia="Arial" w:hAnsi="Arial" w:cs="Arial"/>
                <w:b/>
                <w:sz w:val="22"/>
                <w:szCs w:val="22"/>
              </w:rPr>
              <w:t>o</w:t>
            </w:r>
            <w:r w:rsidRPr="00EA6F04">
              <w:rPr>
                <w:rFonts w:ascii="Arial" w:eastAsia="Arial" w:hAnsi="Arial" w:cs="Arial"/>
                <w:b/>
                <w:spacing w:val="-2"/>
                <w:sz w:val="22"/>
                <w:szCs w:val="22"/>
              </w:rPr>
              <w:t>l</w:t>
            </w:r>
            <w:r w:rsidRPr="00EA6F04">
              <w:rPr>
                <w:rFonts w:ascii="Arial" w:eastAsia="Arial" w:hAnsi="Arial" w:cs="Arial"/>
                <w:b/>
                <w:sz w:val="22"/>
                <w:szCs w:val="22"/>
              </w:rPr>
              <w:t xml:space="preserve">l When </w:t>
            </w:r>
            <w:r w:rsidRPr="00EA6F04">
              <w:rPr>
                <w:rFonts w:ascii="Arial" w:eastAsia="Arial" w:hAnsi="Arial" w:cs="Arial"/>
                <w:b/>
                <w:spacing w:val="-1"/>
                <w:sz w:val="22"/>
                <w:szCs w:val="22"/>
              </w:rPr>
              <w:t>K</w:t>
            </w:r>
            <w:r w:rsidRPr="00EA6F04">
              <w:rPr>
                <w:rFonts w:ascii="Arial" w:eastAsia="Arial" w:hAnsi="Arial" w:cs="Arial"/>
                <w:b/>
                <w:spacing w:val="-2"/>
                <w:sz w:val="22"/>
                <w:szCs w:val="22"/>
              </w:rPr>
              <w:t>n</w:t>
            </w:r>
            <w:r w:rsidRPr="00EA6F04">
              <w:rPr>
                <w:rFonts w:ascii="Arial" w:eastAsia="Arial" w:hAnsi="Arial" w:cs="Arial"/>
                <w:b/>
                <w:spacing w:val="-10"/>
                <w:sz w:val="22"/>
                <w:szCs w:val="22"/>
              </w:rPr>
              <w:t>o</w:t>
            </w:r>
            <w:r w:rsidRPr="00EA6F04">
              <w:rPr>
                <w:rFonts w:ascii="Arial" w:eastAsia="Arial" w:hAnsi="Arial" w:cs="Arial"/>
                <w:b/>
                <w:spacing w:val="8"/>
                <w:sz w:val="22"/>
                <w:szCs w:val="22"/>
              </w:rPr>
              <w:t>w</w:t>
            </w:r>
            <w:r w:rsidRPr="00EA6F04">
              <w:rPr>
                <w:rFonts w:ascii="Arial" w:eastAsia="Arial" w:hAnsi="Arial" w:cs="Arial"/>
                <w:b/>
                <w:sz w:val="22"/>
                <w:szCs w:val="22"/>
              </w:rPr>
              <w:t>n</w:t>
            </w:r>
          </w:p>
          <w:p w14:paraId="04639A4A" w14:textId="77777777" w:rsidR="00B02EAE" w:rsidRPr="00EA6F04" w:rsidRDefault="00B02EAE">
            <w:pPr>
              <w:spacing w:before="2" w:line="120" w:lineRule="exact"/>
              <w:rPr>
                <w:sz w:val="22"/>
                <w:szCs w:val="22"/>
              </w:rPr>
            </w:pPr>
          </w:p>
          <w:p w14:paraId="7C22B2B1" w14:textId="77777777" w:rsidR="00B02EAE" w:rsidRPr="00EA6F04" w:rsidRDefault="00E61376">
            <w:pPr>
              <w:spacing w:line="240" w:lineRule="exact"/>
              <w:ind w:left="52"/>
              <w:rPr>
                <w:rFonts w:ascii="Arial" w:eastAsia="Arial" w:hAnsi="Arial" w:cs="Arial"/>
                <w:sz w:val="22"/>
                <w:szCs w:val="22"/>
              </w:rPr>
            </w:pPr>
            <w:r w:rsidRPr="00EA6F04">
              <w:rPr>
                <w:rFonts w:ascii="Arial" w:eastAsia="Arial" w:hAnsi="Arial" w:cs="Arial"/>
                <w:i/>
                <w:spacing w:val="1"/>
                <w:position w:val="-1"/>
                <w:sz w:val="22"/>
                <w:szCs w:val="22"/>
              </w:rPr>
              <w:t>(</w:t>
            </w:r>
            <w:r w:rsidRPr="00EA6F04">
              <w:rPr>
                <w:rFonts w:ascii="Arial" w:eastAsia="Arial" w:hAnsi="Arial" w:cs="Arial"/>
                <w:i/>
                <w:spacing w:val="-1"/>
                <w:position w:val="-1"/>
                <w:sz w:val="22"/>
                <w:szCs w:val="22"/>
              </w:rPr>
              <w:t>A</w:t>
            </w:r>
            <w:r w:rsidRPr="00EA6F04">
              <w:rPr>
                <w:rFonts w:ascii="Arial" w:eastAsia="Arial" w:hAnsi="Arial" w:cs="Arial"/>
                <w:i/>
                <w:position w:val="-1"/>
                <w:sz w:val="22"/>
                <w:szCs w:val="22"/>
              </w:rPr>
              <w:t>dd</w:t>
            </w:r>
            <w:r w:rsidRPr="00EA6F04">
              <w:rPr>
                <w:rFonts w:ascii="Arial" w:eastAsia="Arial" w:hAnsi="Arial" w:cs="Arial"/>
                <w:i/>
                <w:spacing w:val="1"/>
                <w:position w:val="-1"/>
                <w:sz w:val="22"/>
                <w:szCs w:val="22"/>
              </w:rPr>
              <w:t xml:space="preserve"> </w:t>
            </w:r>
            <w:r w:rsidRPr="00EA6F04">
              <w:rPr>
                <w:rFonts w:ascii="Arial" w:eastAsia="Arial" w:hAnsi="Arial" w:cs="Arial"/>
                <w:i/>
                <w:spacing w:val="-2"/>
                <w:position w:val="-1"/>
                <w:sz w:val="22"/>
                <w:szCs w:val="22"/>
              </w:rPr>
              <w:t>m</w:t>
            </w:r>
            <w:r w:rsidRPr="00EA6F04">
              <w:rPr>
                <w:rFonts w:ascii="Arial" w:eastAsia="Arial" w:hAnsi="Arial" w:cs="Arial"/>
                <w:i/>
                <w:spacing w:val="-3"/>
                <w:position w:val="-1"/>
                <w:sz w:val="22"/>
                <w:szCs w:val="22"/>
              </w:rPr>
              <w:t>o</w:t>
            </w:r>
            <w:r w:rsidRPr="00EA6F04">
              <w:rPr>
                <w:rFonts w:ascii="Arial" w:eastAsia="Arial" w:hAnsi="Arial" w:cs="Arial"/>
                <w:i/>
                <w:spacing w:val="1"/>
                <w:position w:val="-1"/>
                <w:sz w:val="22"/>
                <w:szCs w:val="22"/>
              </w:rPr>
              <w:t>r</w:t>
            </w:r>
            <w:r w:rsidRPr="00EA6F04">
              <w:rPr>
                <w:rFonts w:ascii="Arial" w:eastAsia="Arial" w:hAnsi="Arial" w:cs="Arial"/>
                <w:i/>
                <w:position w:val="-1"/>
                <w:sz w:val="22"/>
                <w:szCs w:val="22"/>
              </w:rPr>
              <w:t>e R</w:t>
            </w:r>
            <w:r w:rsidRPr="00EA6F04">
              <w:rPr>
                <w:rFonts w:ascii="Arial" w:eastAsia="Arial" w:hAnsi="Arial" w:cs="Arial"/>
                <w:i/>
                <w:spacing w:val="-3"/>
                <w:position w:val="-1"/>
                <w:sz w:val="22"/>
                <w:szCs w:val="22"/>
              </w:rPr>
              <w:t>o</w:t>
            </w:r>
            <w:r w:rsidRPr="00EA6F04">
              <w:rPr>
                <w:rFonts w:ascii="Arial" w:eastAsia="Arial" w:hAnsi="Arial" w:cs="Arial"/>
                <w:i/>
                <w:spacing w:val="1"/>
                <w:position w:val="-1"/>
                <w:sz w:val="22"/>
                <w:szCs w:val="22"/>
              </w:rPr>
              <w:t>w</w:t>
            </w:r>
            <w:r w:rsidRPr="00EA6F04">
              <w:rPr>
                <w:rFonts w:ascii="Arial" w:eastAsia="Arial" w:hAnsi="Arial" w:cs="Arial"/>
                <w:i/>
                <w:position w:val="-1"/>
                <w:sz w:val="22"/>
                <w:szCs w:val="22"/>
              </w:rPr>
              <w:t>s</w:t>
            </w:r>
            <w:r w:rsidRPr="00EA6F04">
              <w:rPr>
                <w:rFonts w:ascii="Arial" w:eastAsia="Arial" w:hAnsi="Arial" w:cs="Arial"/>
                <w:i/>
                <w:spacing w:val="-1"/>
                <w:position w:val="-1"/>
                <w:sz w:val="22"/>
                <w:szCs w:val="22"/>
              </w:rPr>
              <w:t xml:space="preserve"> </w:t>
            </w:r>
            <w:r w:rsidRPr="00EA6F04">
              <w:rPr>
                <w:rFonts w:ascii="Arial" w:eastAsia="Arial" w:hAnsi="Arial" w:cs="Arial"/>
                <w:i/>
                <w:position w:val="-1"/>
                <w:sz w:val="22"/>
                <w:szCs w:val="22"/>
              </w:rPr>
              <w:t>as ne</w:t>
            </w:r>
            <w:r w:rsidRPr="00EA6F04">
              <w:rPr>
                <w:rFonts w:ascii="Arial" w:eastAsia="Arial" w:hAnsi="Arial" w:cs="Arial"/>
                <w:i/>
                <w:spacing w:val="-2"/>
                <w:position w:val="-1"/>
                <w:sz w:val="22"/>
                <w:szCs w:val="22"/>
              </w:rPr>
              <w:t>c</w:t>
            </w:r>
            <w:r w:rsidRPr="00EA6F04">
              <w:rPr>
                <w:rFonts w:ascii="Arial" w:eastAsia="Arial" w:hAnsi="Arial" w:cs="Arial"/>
                <w:i/>
                <w:position w:val="-1"/>
                <w:sz w:val="22"/>
                <w:szCs w:val="22"/>
              </w:rPr>
              <w:t>ess</w:t>
            </w:r>
            <w:r w:rsidRPr="00EA6F04">
              <w:rPr>
                <w:rFonts w:ascii="Arial" w:eastAsia="Arial" w:hAnsi="Arial" w:cs="Arial"/>
                <w:i/>
                <w:spacing w:val="-3"/>
                <w:position w:val="-1"/>
                <w:sz w:val="22"/>
                <w:szCs w:val="22"/>
              </w:rPr>
              <w:t>a</w:t>
            </w:r>
            <w:r w:rsidRPr="00EA6F04">
              <w:rPr>
                <w:rFonts w:ascii="Arial" w:eastAsia="Arial" w:hAnsi="Arial" w:cs="Arial"/>
                <w:i/>
                <w:spacing w:val="1"/>
                <w:position w:val="-1"/>
                <w:sz w:val="22"/>
                <w:szCs w:val="22"/>
              </w:rPr>
              <w:t>r</w:t>
            </w:r>
            <w:r w:rsidRPr="00EA6F04">
              <w:rPr>
                <w:rFonts w:ascii="Arial" w:eastAsia="Arial" w:hAnsi="Arial" w:cs="Arial"/>
                <w:i/>
                <w:position w:val="-1"/>
                <w:sz w:val="22"/>
                <w:szCs w:val="22"/>
              </w:rPr>
              <w:t>y)</w:t>
            </w:r>
          </w:p>
        </w:tc>
        <w:tc>
          <w:tcPr>
            <w:tcW w:w="4741" w:type="dxa"/>
            <w:gridSpan w:val="2"/>
            <w:tcBorders>
              <w:top w:val="single" w:sz="5" w:space="0" w:color="000000"/>
              <w:left w:val="single" w:sz="5" w:space="0" w:color="000000"/>
              <w:bottom w:val="single" w:sz="5" w:space="0" w:color="000000"/>
              <w:right w:val="single" w:sz="5" w:space="0" w:color="000000"/>
            </w:tcBorders>
          </w:tcPr>
          <w:p w14:paraId="5A2E17C7" w14:textId="77777777" w:rsidR="00B02EAE" w:rsidRPr="00EA6F04" w:rsidRDefault="00B02EAE">
            <w:pPr>
              <w:rPr>
                <w:sz w:val="22"/>
                <w:szCs w:val="22"/>
              </w:rPr>
            </w:pPr>
          </w:p>
        </w:tc>
      </w:tr>
      <w:tr w:rsidR="00B02EAE" w:rsidRPr="00EA6F04" w14:paraId="313A30AD" w14:textId="77777777" w:rsidTr="00041464">
        <w:trPr>
          <w:trHeight w:hRule="exact" w:val="341"/>
        </w:trPr>
        <w:tc>
          <w:tcPr>
            <w:tcW w:w="709" w:type="dxa"/>
            <w:tcBorders>
              <w:top w:val="single" w:sz="5" w:space="0" w:color="000000"/>
              <w:left w:val="single" w:sz="5" w:space="0" w:color="000000"/>
              <w:bottom w:val="single" w:sz="5" w:space="0" w:color="000000"/>
              <w:right w:val="single" w:sz="5" w:space="0" w:color="000000"/>
            </w:tcBorders>
          </w:tcPr>
          <w:p w14:paraId="4C653F1C" w14:textId="77777777" w:rsidR="00B02EAE" w:rsidRPr="00EA6F04" w:rsidRDefault="00E61376">
            <w:pPr>
              <w:spacing w:before="37"/>
              <w:ind w:left="200" w:right="204"/>
              <w:jc w:val="center"/>
              <w:rPr>
                <w:rFonts w:ascii="Arial" w:eastAsia="Arial" w:hAnsi="Arial" w:cs="Arial"/>
                <w:sz w:val="22"/>
                <w:szCs w:val="22"/>
              </w:rPr>
            </w:pPr>
            <w:r w:rsidRPr="00EA6F04">
              <w:rPr>
                <w:rFonts w:ascii="Arial" w:eastAsia="Arial" w:hAnsi="Arial" w:cs="Arial"/>
                <w:sz w:val="22"/>
                <w:szCs w:val="22"/>
              </w:rPr>
              <w:t>a</w:t>
            </w:r>
          </w:p>
        </w:tc>
        <w:tc>
          <w:tcPr>
            <w:tcW w:w="4473" w:type="dxa"/>
            <w:tcBorders>
              <w:top w:val="single" w:sz="5" w:space="0" w:color="000000"/>
              <w:left w:val="single" w:sz="5" w:space="0" w:color="000000"/>
              <w:bottom w:val="single" w:sz="5" w:space="0" w:color="000000"/>
              <w:right w:val="single" w:sz="5" w:space="0" w:color="000000"/>
            </w:tcBorders>
          </w:tcPr>
          <w:p w14:paraId="6332FD18" w14:textId="77777777" w:rsidR="00B02EAE" w:rsidRPr="00EA6F04" w:rsidRDefault="00E61376">
            <w:pPr>
              <w:spacing w:before="37"/>
              <w:ind w:left="52"/>
              <w:rPr>
                <w:rFonts w:ascii="Arial" w:eastAsia="Arial" w:hAnsi="Arial" w:cs="Arial"/>
                <w:sz w:val="22"/>
                <w:szCs w:val="22"/>
              </w:rPr>
            </w:pPr>
            <w:r w:rsidRPr="00EA6F04">
              <w:rPr>
                <w:rFonts w:ascii="Arial" w:eastAsia="Arial" w:hAnsi="Arial" w:cs="Arial"/>
                <w:spacing w:val="-1"/>
                <w:sz w:val="22"/>
                <w:szCs w:val="22"/>
              </w:rPr>
              <w:t>N</w:t>
            </w:r>
            <w:r w:rsidRPr="00EA6F04">
              <w:rPr>
                <w:rFonts w:ascii="Arial" w:eastAsia="Arial" w:hAnsi="Arial" w:cs="Arial"/>
                <w:sz w:val="22"/>
                <w:szCs w:val="22"/>
              </w:rPr>
              <w:t>u</w:t>
            </w:r>
            <w:r w:rsidRPr="00EA6F04">
              <w:rPr>
                <w:rFonts w:ascii="Arial" w:eastAsia="Arial" w:hAnsi="Arial" w:cs="Arial"/>
                <w:spacing w:val="1"/>
                <w:sz w:val="22"/>
                <w:szCs w:val="22"/>
              </w:rPr>
              <w:t>m</w:t>
            </w:r>
            <w:r w:rsidRPr="00EA6F04">
              <w:rPr>
                <w:rFonts w:ascii="Arial" w:eastAsia="Arial" w:hAnsi="Arial" w:cs="Arial"/>
                <w:spacing w:val="-3"/>
                <w:sz w:val="22"/>
                <w:szCs w:val="22"/>
              </w:rPr>
              <w:t>b</w:t>
            </w:r>
            <w:r w:rsidRPr="00EA6F04">
              <w:rPr>
                <w:rFonts w:ascii="Arial" w:eastAsia="Arial" w:hAnsi="Arial" w:cs="Arial"/>
                <w:sz w:val="22"/>
                <w:szCs w:val="22"/>
              </w:rPr>
              <w:t xml:space="preserve">er, </w:t>
            </w:r>
            <w:r w:rsidRPr="00EA6F04">
              <w:rPr>
                <w:rFonts w:ascii="Arial" w:eastAsia="Arial" w:hAnsi="Arial" w:cs="Arial"/>
                <w:spacing w:val="-1"/>
                <w:sz w:val="22"/>
                <w:szCs w:val="22"/>
              </w:rPr>
              <w:t>R</w:t>
            </w:r>
            <w:r w:rsidRPr="00EA6F04">
              <w:rPr>
                <w:rFonts w:ascii="Arial" w:eastAsia="Arial" w:hAnsi="Arial" w:cs="Arial"/>
                <w:sz w:val="22"/>
                <w:szCs w:val="22"/>
              </w:rPr>
              <w:t>a</w:t>
            </w:r>
            <w:r w:rsidRPr="00EA6F04">
              <w:rPr>
                <w:rFonts w:ascii="Arial" w:eastAsia="Arial" w:hAnsi="Arial" w:cs="Arial"/>
                <w:spacing w:val="-5"/>
                <w:sz w:val="22"/>
                <w:szCs w:val="22"/>
              </w:rPr>
              <w:t>n</w:t>
            </w:r>
            <w:r w:rsidRPr="00EA6F04">
              <w:rPr>
                <w:rFonts w:ascii="Arial" w:eastAsia="Arial" w:hAnsi="Arial" w:cs="Arial"/>
                <w:spacing w:val="3"/>
                <w:sz w:val="22"/>
                <w:szCs w:val="22"/>
              </w:rPr>
              <w:t>k</w:t>
            </w:r>
            <w:r w:rsidRPr="00EA6F04">
              <w:rPr>
                <w:rFonts w:ascii="Arial" w:eastAsia="Arial" w:hAnsi="Arial" w:cs="Arial"/>
                <w:sz w:val="22"/>
                <w:szCs w:val="22"/>
              </w:rPr>
              <w:t>,</w:t>
            </w:r>
            <w:r w:rsidRPr="00EA6F04">
              <w:rPr>
                <w:rFonts w:ascii="Arial" w:eastAsia="Arial" w:hAnsi="Arial" w:cs="Arial"/>
                <w:spacing w:val="2"/>
                <w:sz w:val="22"/>
                <w:szCs w:val="22"/>
              </w:rPr>
              <w:t xml:space="preserve"> </w:t>
            </w:r>
            <w:r w:rsidRPr="00EA6F04">
              <w:rPr>
                <w:rFonts w:ascii="Arial" w:eastAsia="Arial" w:hAnsi="Arial" w:cs="Arial"/>
                <w:spacing w:val="-1"/>
                <w:sz w:val="22"/>
                <w:szCs w:val="22"/>
              </w:rPr>
              <w:t>N</w:t>
            </w:r>
            <w:r w:rsidRPr="00EA6F04">
              <w:rPr>
                <w:rFonts w:ascii="Arial" w:eastAsia="Arial" w:hAnsi="Arial" w:cs="Arial"/>
                <w:spacing w:val="-2"/>
                <w:sz w:val="22"/>
                <w:szCs w:val="22"/>
              </w:rPr>
              <w:t>am</w:t>
            </w:r>
            <w:r w:rsidRPr="00EA6F04">
              <w:rPr>
                <w:rFonts w:ascii="Arial" w:eastAsia="Arial" w:hAnsi="Arial" w:cs="Arial"/>
                <w:sz w:val="22"/>
                <w:szCs w:val="22"/>
              </w:rPr>
              <w:t>e</w:t>
            </w:r>
          </w:p>
        </w:tc>
        <w:tc>
          <w:tcPr>
            <w:tcW w:w="4741" w:type="dxa"/>
            <w:gridSpan w:val="2"/>
            <w:tcBorders>
              <w:top w:val="single" w:sz="5" w:space="0" w:color="000000"/>
              <w:left w:val="single" w:sz="5" w:space="0" w:color="000000"/>
              <w:bottom w:val="single" w:sz="5" w:space="0" w:color="000000"/>
              <w:right w:val="single" w:sz="5" w:space="0" w:color="000000"/>
            </w:tcBorders>
          </w:tcPr>
          <w:p w14:paraId="36247F73" w14:textId="77777777" w:rsidR="00B02EAE" w:rsidRPr="00EA6F04" w:rsidRDefault="00B02EAE">
            <w:pPr>
              <w:rPr>
                <w:sz w:val="22"/>
                <w:szCs w:val="22"/>
              </w:rPr>
            </w:pPr>
          </w:p>
        </w:tc>
      </w:tr>
      <w:tr w:rsidR="00B02EAE" w:rsidRPr="00EA6F04" w14:paraId="31CAEC94" w14:textId="77777777" w:rsidTr="00041464">
        <w:trPr>
          <w:trHeight w:hRule="exact" w:val="341"/>
        </w:trPr>
        <w:tc>
          <w:tcPr>
            <w:tcW w:w="709" w:type="dxa"/>
            <w:tcBorders>
              <w:top w:val="single" w:sz="5" w:space="0" w:color="000000"/>
              <w:left w:val="single" w:sz="5" w:space="0" w:color="000000"/>
              <w:bottom w:val="single" w:sz="5" w:space="0" w:color="000000"/>
              <w:right w:val="single" w:sz="5" w:space="0" w:color="000000"/>
            </w:tcBorders>
          </w:tcPr>
          <w:p w14:paraId="206A24C8" w14:textId="77777777" w:rsidR="00B02EAE" w:rsidRPr="00EA6F04" w:rsidRDefault="00E61376">
            <w:pPr>
              <w:spacing w:before="35"/>
              <w:ind w:left="200" w:right="204"/>
              <w:jc w:val="center"/>
              <w:rPr>
                <w:rFonts w:ascii="Arial" w:eastAsia="Arial" w:hAnsi="Arial" w:cs="Arial"/>
                <w:sz w:val="22"/>
                <w:szCs w:val="22"/>
              </w:rPr>
            </w:pPr>
            <w:r w:rsidRPr="00EA6F04">
              <w:rPr>
                <w:rFonts w:ascii="Arial" w:eastAsia="Arial" w:hAnsi="Arial" w:cs="Arial"/>
                <w:sz w:val="22"/>
                <w:szCs w:val="22"/>
              </w:rPr>
              <w:t>b</w:t>
            </w:r>
          </w:p>
        </w:tc>
        <w:tc>
          <w:tcPr>
            <w:tcW w:w="4473" w:type="dxa"/>
            <w:tcBorders>
              <w:top w:val="single" w:sz="5" w:space="0" w:color="000000"/>
              <w:left w:val="single" w:sz="5" w:space="0" w:color="000000"/>
              <w:bottom w:val="single" w:sz="5" w:space="0" w:color="000000"/>
              <w:right w:val="single" w:sz="5" w:space="0" w:color="000000"/>
            </w:tcBorders>
          </w:tcPr>
          <w:p w14:paraId="2311CE85" w14:textId="77777777" w:rsidR="00B02EAE" w:rsidRPr="00EA6F04" w:rsidRDefault="00E61376">
            <w:pPr>
              <w:spacing w:before="35"/>
              <w:ind w:left="52"/>
              <w:rPr>
                <w:rFonts w:ascii="Arial" w:eastAsia="Arial" w:hAnsi="Arial" w:cs="Arial"/>
                <w:sz w:val="22"/>
                <w:szCs w:val="22"/>
              </w:rPr>
            </w:pPr>
            <w:r w:rsidRPr="00EA6F04">
              <w:rPr>
                <w:rFonts w:ascii="Arial" w:eastAsia="Arial" w:hAnsi="Arial" w:cs="Arial"/>
                <w:spacing w:val="-1"/>
                <w:sz w:val="22"/>
                <w:szCs w:val="22"/>
              </w:rPr>
              <w:t>N</w:t>
            </w:r>
            <w:r w:rsidRPr="00EA6F04">
              <w:rPr>
                <w:rFonts w:ascii="Arial" w:eastAsia="Arial" w:hAnsi="Arial" w:cs="Arial"/>
                <w:sz w:val="22"/>
                <w:szCs w:val="22"/>
              </w:rPr>
              <w:t>u</w:t>
            </w:r>
            <w:r w:rsidRPr="00EA6F04">
              <w:rPr>
                <w:rFonts w:ascii="Arial" w:eastAsia="Arial" w:hAnsi="Arial" w:cs="Arial"/>
                <w:spacing w:val="1"/>
                <w:sz w:val="22"/>
                <w:szCs w:val="22"/>
              </w:rPr>
              <w:t>m</w:t>
            </w:r>
            <w:r w:rsidRPr="00EA6F04">
              <w:rPr>
                <w:rFonts w:ascii="Arial" w:eastAsia="Arial" w:hAnsi="Arial" w:cs="Arial"/>
                <w:spacing w:val="-3"/>
                <w:sz w:val="22"/>
                <w:szCs w:val="22"/>
              </w:rPr>
              <w:t>b</w:t>
            </w:r>
            <w:r w:rsidRPr="00EA6F04">
              <w:rPr>
                <w:rFonts w:ascii="Arial" w:eastAsia="Arial" w:hAnsi="Arial" w:cs="Arial"/>
                <w:sz w:val="22"/>
                <w:szCs w:val="22"/>
              </w:rPr>
              <w:t xml:space="preserve">er, </w:t>
            </w:r>
            <w:r w:rsidRPr="00EA6F04">
              <w:rPr>
                <w:rFonts w:ascii="Arial" w:eastAsia="Arial" w:hAnsi="Arial" w:cs="Arial"/>
                <w:spacing w:val="-1"/>
                <w:sz w:val="22"/>
                <w:szCs w:val="22"/>
              </w:rPr>
              <w:t>R</w:t>
            </w:r>
            <w:r w:rsidRPr="00EA6F04">
              <w:rPr>
                <w:rFonts w:ascii="Arial" w:eastAsia="Arial" w:hAnsi="Arial" w:cs="Arial"/>
                <w:sz w:val="22"/>
                <w:szCs w:val="22"/>
              </w:rPr>
              <w:t>a</w:t>
            </w:r>
            <w:r w:rsidRPr="00EA6F04">
              <w:rPr>
                <w:rFonts w:ascii="Arial" w:eastAsia="Arial" w:hAnsi="Arial" w:cs="Arial"/>
                <w:spacing w:val="-5"/>
                <w:sz w:val="22"/>
                <w:szCs w:val="22"/>
              </w:rPr>
              <w:t>n</w:t>
            </w:r>
            <w:r w:rsidRPr="00EA6F04">
              <w:rPr>
                <w:rFonts w:ascii="Arial" w:eastAsia="Arial" w:hAnsi="Arial" w:cs="Arial"/>
                <w:spacing w:val="3"/>
                <w:sz w:val="22"/>
                <w:szCs w:val="22"/>
              </w:rPr>
              <w:t>k</w:t>
            </w:r>
            <w:r w:rsidRPr="00EA6F04">
              <w:rPr>
                <w:rFonts w:ascii="Arial" w:eastAsia="Arial" w:hAnsi="Arial" w:cs="Arial"/>
                <w:sz w:val="22"/>
                <w:szCs w:val="22"/>
              </w:rPr>
              <w:t>,</w:t>
            </w:r>
            <w:r w:rsidRPr="00EA6F04">
              <w:rPr>
                <w:rFonts w:ascii="Arial" w:eastAsia="Arial" w:hAnsi="Arial" w:cs="Arial"/>
                <w:spacing w:val="2"/>
                <w:sz w:val="22"/>
                <w:szCs w:val="22"/>
              </w:rPr>
              <w:t xml:space="preserve"> </w:t>
            </w:r>
            <w:r w:rsidRPr="00EA6F04">
              <w:rPr>
                <w:rFonts w:ascii="Arial" w:eastAsia="Arial" w:hAnsi="Arial" w:cs="Arial"/>
                <w:spacing w:val="-1"/>
                <w:sz w:val="22"/>
                <w:szCs w:val="22"/>
              </w:rPr>
              <w:t>N</w:t>
            </w:r>
            <w:r w:rsidRPr="00EA6F04">
              <w:rPr>
                <w:rFonts w:ascii="Arial" w:eastAsia="Arial" w:hAnsi="Arial" w:cs="Arial"/>
                <w:spacing w:val="-2"/>
                <w:sz w:val="22"/>
                <w:szCs w:val="22"/>
              </w:rPr>
              <w:t>am</w:t>
            </w:r>
            <w:r w:rsidRPr="00EA6F04">
              <w:rPr>
                <w:rFonts w:ascii="Arial" w:eastAsia="Arial" w:hAnsi="Arial" w:cs="Arial"/>
                <w:sz w:val="22"/>
                <w:szCs w:val="22"/>
              </w:rPr>
              <w:t>e</w:t>
            </w:r>
          </w:p>
        </w:tc>
        <w:tc>
          <w:tcPr>
            <w:tcW w:w="4741" w:type="dxa"/>
            <w:gridSpan w:val="2"/>
            <w:tcBorders>
              <w:top w:val="single" w:sz="5" w:space="0" w:color="000000"/>
              <w:left w:val="single" w:sz="5" w:space="0" w:color="000000"/>
              <w:bottom w:val="single" w:sz="5" w:space="0" w:color="000000"/>
              <w:right w:val="single" w:sz="5" w:space="0" w:color="000000"/>
            </w:tcBorders>
          </w:tcPr>
          <w:p w14:paraId="7D2C9130" w14:textId="77777777" w:rsidR="00B02EAE" w:rsidRPr="00EA6F04" w:rsidRDefault="00B02EAE">
            <w:pPr>
              <w:rPr>
                <w:sz w:val="22"/>
                <w:szCs w:val="22"/>
              </w:rPr>
            </w:pPr>
          </w:p>
        </w:tc>
      </w:tr>
      <w:tr w:rsidR="00B02EAE" w:rsidRPr="00EA6F04" w14:paraId="4130D96D" w14:textId="77777777" w:rsidTr="00041464">
        <w:trPr>
          <w:trHeight w:hRule="exact" w:val="338"/>
        </w:trPr>
        <w:tc>
          <w:tcPr>
            <w:tcW w:w="709" w:type="dxa"/>
            <w:tcBorders>
              <w:top w:val="single" w:sz="5" w:space="0" w:color="000000"/>
              <w:left w:val="single" w:sz="5" w:space="0" w:color="000000"/>
              <w:bottom w:val="single" w:sz="5" w:space="0" w:color="000000"/>
              <w:right w:val="single" w:sz="5" w:space="0" w:color="000000"/>
            </w:tcBorders>
          </w:tcPr>
          <w:p w14:paraId="50E2B345" w14:textId="77777777" w:rsidR="00B02EAE" w:rsidRPr="00EA6F04" w:rsidRDefault="00E61376">
            <w:pPr>
              <w:spacing w:before="35"/>
              <w:ind w:left="207" w:right="210"/>
              <w:jc w:val="center"/>
              <w:rPr>
                <w:rFonts w:ascii="Arial" w:eastAsia="Arial" w:hAnsi="Arial" w:cs="Arial"/>
                <w:sz w:val="22"/>
                <w:szCs w:val="22"/>
              </w:rPr>
            </w:pPr>
            <w:r w:rsidRPr="00EA6F04">
              <w:rPr>
                <w:rFonts w:ascii="Arial" w:eastAsia="Arial" w:hAnsi="Arial" w:cs="Arial"/>
                <w:sz w:val="22"/>
                <w:szCs w:val="22"/>
              </w:rPr>
              <w:t>c</w:t>
            </w:r>
          </w:p>
        </w:tc>
        <w:tc>
          <w:tcPr>
            <w:tcW w:w="4473" w:type="dxa"/>
            <w:tcBorders>
              <w:top w:val="single" w:sz="5" w:space="0" w:color="000000"/>
              <w:left w:val="single" w:sz="5" w:space="0" w:color="000000"/>
              <w:bottom w:val="single" w:sz="5" w:space="0" w:color="000000"/>
              <w:right w:val="single" w:sz="5" w:space="0" w:color="000000"/>
            </w:tcBorders>
          </w:tcPr>
          <w:p w14:paraId="24043F2D" w14:textId="77777777" w:rsidR="00B02EAE" w:rsidRPr="00EA6F04" w:rsidRDefault="00E61376">
            <w:pPr>
              <w:spacing w:before="35"/>
              <w:ind w:left="52"/>
              <w:rPr>
                <w:rFonts w:ascii="Arial" w:eastAsia="Arial" w:hAnsi="Arial" w:cs="Arial"/>
                <w:sz w:val="22"/>
                <w:szCs w:val="22"/>
              </w:rPr>
            </w:pPr>
            <w:r w:rsidRPr="00EA6F04">
              <w:rPr>
                <w:rFonts w:ascii="Arial" w:eastAsia="Arial" w:hAnsi="Arial" w:cs="Arial"/>
                <w:spacing w:val="-1"/>
                <w:sz w:val="22"/>
                <w:szCs w:val="22"/>
              </w:rPr>
              <w:t>N</w:t>
            </w:r>
            <w:r w:rsidRPr="00EA6F04">
              <w:rPr>
                <w:rFonts w:ascii="Arial" w:eastAsia="Arial" w:hAnsi="Arial" w:cs="Arial"/>
                <w:sz w:val="22"/>
                <w:szCs w:val="22"/>
              </w:rPr>
              <w:t>u</w:t>
            </w:r>
            <w:r w:rsidRPr="00EA6F04">
              <w:rPr>
                <w:rFonts w:ascii="Arial" w:eastAsia="Arial" w:hAnsi="Arial" w:cs="Arial"/>
                <w:spacing w:val="1"/>
                <w:sz w:val="22"/>
                <w:szCs w:val="22"/>
              </w:rPr>
              <w:t>m</w:t>
            </w:r>
            <w:r w:rsidRPr="00EA6F04">
              <w:rPr>
                <w:rFonts w:ascii="Arial" w:eastAsia="Arial" w:hAnsi="Arial" w:cs="Arial"/>
                <w:sz w:val="22"/>
                <w:szCs w:val="22"/>
              </w:rPr>
              <w:t>be</w:t>
            </w:r>
            <w:r w:rsidRPr="00EA6F04">
              <w:rPr>
                <w:rFonts w:ascii="Arial" w:eastAsia="Arial" w:hAnsi="Arial" w:cs="Arial"/>
                <w:spacing w:val="-2"/>
                <w:sz w:val="22"/>
                <w:szCs w:val="22"/>
              </w:rPr>
              <w:t>r</w:t>
            </w:r>
            <w:r w:rsidRPr="00EA6F04">
              <w:rPr>
                <w:rFonts w:ascii="Arial" w:eastAsia="Arial" w:hAnsi="Arial" w:cs="Arial"/>
                <w:sz w:val="22"/>
                <w:szCs w:val="22"/>
              </w:rPr>
              <w:t xml:space="preserve">, </w:t>
            </w:r>
            <w:r w:rsidRPr="00EA6F04">
              <w:rPr>
                <w:rFonts w:ascii="Arial" w:eastAsia="Arial" w:hAnsi="Arial" w:cs="Arial"/>
                <w:spacing w:val="-1"/>
                <w:sz w:val="22"/>
                <w:szCs w:val="22"/>
              </w:rPr>
              <w:t>R</w:t>
            </w:r>
            <w:r w:rsidRPr="00EA6F04">
              <w:rPr>
                <w:rFonts w:ascii="Arial" w:eastAsia="Arial" w:hAnsi="Arial" w:cs="Arial"/>
                <w:spacing w:val="-3"/>
                <w:sz w:val="22"/>
                <w:szCs w:val="22"/>
              </w:rPr>
              <w:t>an</w:t>
            </w:r>
            <w:r w:rsidRPr="00EA6F04">
              <w:rPr>
                <w:rFonts w:ascii="Arial" w:eastAsia="Arial" w:hAnsi="Arial" w:cs="Arial"/>
                <w:spacing w:val="3"/>
                <w:sz w:val="22"/>
                <w:szCs w:val="22"/>
              </w:rPr>
              <w:t>k</w:t>
            </w:r>
            <w:r w:rsidRPr="00EA6F04">
              <w:rPr>
                <w:rFonts w:ascii="Arial" w:eastAsia="Arial" w:hAnsi="Arial" w:cs="Arial"/>
                <w:sz w:val="22"/>
                <w:szCs w:val="22"/>
              </w:rPr>
              <w:t xml:space="preserve">, </w:t>
            </w:r>
            <w:r w:rsidRPr="00EA6F04">
              <w:rPr>
                <w:rFonts w:ascii="Arial" w:eastAsia="Arial" w:hAnsi="Arial" w:cs="Arial"/>
                <w:spacing w:val="-1"/>
                <w:sz w:val="22"/>
                <w:szCs w:val="22"/>
              </w:rPr>
              <w:t>N</w:t>
            </w:r>
            <w:r w:rsidRPr="00EA6F04">
              <w:rPr>
                <w:rFonts w:ascii="Arial" w:eastAsia="Arial" w:hAnsi="Arial" w:cs="Arial"/>
                <w:spacing w:val="-3"/>
                <w:sz w:val="22"/>
                <w:szCs w:val="22"/>
              </w:rPr>
              <w:t>a</w:t>
            </w:r>
            <w:r w:rsidRPr="00EA6F04">
              <w:rPr>
                <w:rFonts w:ascii="Arial" w:eastAsia="Arial" w:hAnsi="Arial" w:cs="Arial"/>
                <w:spacing w:val="1"/>
                <w:sz w:val="22"/>
                <w:szCs w:val="22"/>
              </w:rPr>
              <w:t>m</w:t>
            </w:r>
            <w:r w:rsidRPr="00EA6F04">
              <w:rPr>
                <w:rFonts w:ascii="Arial" w:eastAsia="Arial" w:hAnsi="Arial" w:cs="Arial"/>
                <w:sz w:val="22"/>
                <w:szCs w:val="22"/>
              </w:rPr>
              <w:t>e</w:t>
            </w:r>
          </w:p>
        </w:tc>
        <w:tc>
          <w:tcPr>
            <w:tcW w:w="4741" w:type="dxa"/>
            <w:gridSpan w:val="2"/>
            <w:tcBorders>
              <w:top w:val="single" w:sz="5" w:space="0" w:color="000000"/>
              <w:left w:val="single" w:sz="5" w:space="0" w:color="000000"/>
              <w:bottom w:val="single" w:sz="5" w:space="0" w:color="000000"/>
              <w:right w:val="single" w:sz="5" w:space="0" w:color="000000"/>
            </w:tcBorders>
          </w:tcPr>
          <w:p w14:paraId="51F86468" w14:textId="77777777" w:rsidR="00B02EAE" w:rsidRPr="00EA6F04" w:rsidRDefault="00B02EAE">
            <w:pPr>
              <w:rPr>
                <w:sz w:val="22"/>
                <w:szCs w:val="22"/>
              </w:rPr>
            </w:pPr>
          </w:p>
        </w:tc>
      </w:tr>
      <w:tr w:rsidR="00B02EAE" w:rsidRPr="00EA6F04" w14:paraId="2C0DCCF6" w14:textId="77777777" w:rsidTr="00041464">
        <w:trPr>
          <w:trHeight w:hRule="exact" w:val="341"/>
        </w:trPr>
        <w:tc>
          <w:tcPr>
            <w:tcW w:w="709" w:type="dxa"/>
            <w:tcBorders>
              <w:top w:val="single" w:sz="5" w:space="0" w:color="000000"/>
              <w:left w:val="single" w:sz="5" w:space="0" w:color="000000"/>
              <w:bottom w:val="single" w:sz="5" w:space="0" w:color="000000"/>
              <w:right w:val="single" w:sz="5" w:space="0" w:color="000000"/>
            </w:tcBorders>
          </w:tcPr>
          <w:p w14:paraId="0A11F6CE" w14:textId="77777777" w:rsidR="00B02EAE" w:rsidRPr="00EA6F04" w:rsidRDefault="00E61376">
            <w:pPr>
              <w:spacing w:before="37"/>
              <w:ind w:left="200" w:right="204"/>
              <w:jc w:val="center"/>
              <w:rPr>
                <w:rFonts w:ascii="Arial" w:eastAsia="Arial" w:hAnsi="Arial" w:cs="Arial"/>
                <w:sz w:val="22"/>
                <w:szCs w:val="22"/>
              </w:rPr>
            </w:pPr>
            <w:r w:rsidRPr="00EA6F04">
              <w:rPr>
                <w:rFonts w:ascii="Arial" w:eastAsia="Arial" w:hAnsi="Arial" w:cs="Arial"/>
                <w:sz w:val="22"/>
                <w:szCs w:val="22"/>
              </w:rPr>
              <w:t>d</w:t>
            </w:r>
          </w:p>
        </w:tc>
        <w:tc>
          <w:tcPr>
            <w:tcW w:w="4473" w:type="dxa"/>
            <w:tcBorders>
              <w:top w:val="single" w:sz="5" w:space="0" w:color="000000"/>
              <w:left w:val="single" w:sz="5" w:space="0" w:color="000000"/>
              <w:bottom w:val="single" w:sz="5" w:space="0" w:color="000000"/>
              <w:right w:val="single" w:sz="5" w:space="0" w:color="000000"/>
            </w:tcBorders>
          </w:tcPr>
          <w:p w14:paraId="6E35E5E5" w14:textId="77777777" w:rsidR="00B02EAE" w:rsidRPr="00EA6F04" w:rsidRDefault="00E61376">
            <w:pPr>
              <w:spacing w:before="37"/>
              <w:ind w:left="52"/>
              <w:rPr>
                <w:rFonts w:ascii="Arial" w:eastAsia="Arial" w:hAnsi="Arial" w:cs="Arial"/>
                <w:sz w:val="22"/>
                <w:szCs w:val="22"/>
              </w:rPr>
            </w:pPr>
            <w:r w:rsidRPr="00EA6F04">
              <w:rPr>
                <w:rFonts w:ascii="Arial" w:eastAsia="Arial" w:hAnsi="Arial" w:cs="Arial"/>
                <w:spacing w:val="-1"/>
                <w:sz w:val="22"/>
                <w:szCs w:val="22"/>
              </w:rPr>
              <w:t>N</w:t>
            </w:r>
            <w:r w:rsidRPr="00EA6F04">
              <w:rPr>
                <w:rFonts w:ascii="Arial" w:eastAsia="Arial" w:hAnsi="Arial" w:cs="Arial"/>
                <w:sz w:val="22"/>
                <w:szCs w:val="22"/>
              </w:rPr>
              <w:t>u</w:t>
            </w:r>
            <w:r w:rsidRPr="00EA6F04">
              <w:rPr>
                <w:rFonts w:ascii="Arial" w:eastAsia="Arial" w:hAnsi="Arial" w:cs="Arial"/>
                <w:spacing w:val="1"/>
                <w:sz w:val="22"/>
                <w:szCs w:val="22"/>
              </w:rPr>
              <w:t>m</w:t>
            </w:r>
            <w:r w:rsidRPr="00EA6F04">
              <w:rPr>
                <w:rFonts w:ascii="Arial" w:eastAsia="Arial" w:hAnsi="Arial" w:cs="Arial"/>
                <w:spacing w:val="-3"/>
                <w:sz w:val="22"/>
                <w:szCs w:val="22"/>
              </w:rPr>
              <w:t>b</w:t>
            </w:r>
            <w:r w:rsidRPr="00EA6F04">
              <w:rPr>
                <w:rFonts w:ascii="Arial" w:eastAsia="Arial" w:hAnsi="Arial" w:cs="Arial"/>
                <w:sz w:val="22"/>
                <w:szCs w:val="22"/>
              </w:rPr>
              <w:t xml:space="preserve">er, </w:t>
            </w:r>
            <w:r w:rsidRPr="00EA6F04">
              <w:rPr>
                <w:rFonts w:ascii="Arial" w:eastAsia="Arial" w:hAnsi="Arial" w:cs="Arial"/>
                <w:spacing w:val="-1"/>
                <w:sz w:val="22"/>
                <w:szCs w:val="22"/>
              </w:rPr>
              <w:t>R</w:t>
            </w:r>
            <w:r w:rsidRPr="00EA6F04">
              <w:rPr>
                <w:rFonts w:ascii="Arial" w:eastAsia="Arial" w:hAnsi="Arial" w:cs="Arial"/>
                <w:sz w:val="22"/>
                <w:szCs w:val="22"/>
              </w:rPr>
              <w:t>a</w:t>
            </w:r>
            <w:r w:rsidRPr="00EA6F04">
              <w:rPr>
                <w:rFonts w:ascii="Arial" w:eastAsia="Arial" w:hAnsi="Arial" w:cs="Arial"/>
                <w:spacing w:val="-5"/>
                <w:sz w:val="22"/>
                <w:szCs w:val="22"/>
              </w:rPr>
              <w:t>n</w:t>
            </w:r>
            <w:r w:rsidRPr="00EA6F04">
              <w:rPr>
                <w:rFonts w:ascii="Arial" w:eastAsia="Arial" w:hAnsi="Arial" w:cs="Arial"/>
                <w:spacing w:val="3"/>
                <w:sz w:val="22"/>
                <w:szCs w:val="22"/>
              </w:rPr>
              <w:t>k</w:t>
            </w:r>
            <w:r w:rsidRPr="00EA6F04">
              <w:rPr>
                <w:rFonts w:ascii="Arial" w:eastAsia="Arial" w:hAnsi="Arial" w:cs="Arial"/>
                <w:sz w:val="22"/>
                <w:szCs w:val="22"/>
              </w:rPr>
              <w:t>,</w:t>
            </w:r>
            <w:r w:rsidRPr="00EA6F04">
              <w:rPr>
                <w:rFonts w:ascii="Arial" w:eastAsia="Arial" w:hAnsi="Arial" w:cs="Arial"/>
                <w:spacing w:val="2"/>
                <w:sz w:val="22"/>
                <w:szCs w:val="22"/>
              </w:rPr>
              <w:t xml:space="preserve"> </w:t>
            </w:r>
            <w:r w:rsidRPr="00EA6F04">
              <w:rPr>
                <w:rFonts w:ascii="Arial" w:eastAsia="Arial" w:hAnsi="Arial" w:cs="Arial"/>
                <w:spacing w:val="-1"/>
                <w:sz w:val="22"/>
                <w:szCs w:val="22"/>
              </w:rPr>
              <w:t>N</w:t>
            </w:r>
            <w:r w:rsidRPr="00EA6F04">
              <w:rPr>
                <w:rFonts w:ascii="Arial" w:eastAsia="Arial" w:hAnsi="Arial" w:cs="Arial"/>
                <w:spacing w:val="-2"/>
                <w:sz w:val="22"/>
                <w:szCs w:val="22"/>
              </w:rPr>
              <w:t>am</w:t>
            </w:r>
            <w:r w:rsidRPr="00EA6F04">
              <w:rPr>
                <w:rFonts w:ascii="Arial" w:eastAsia="Arial" w:hAnsi="Arial" w:cs="Arial"/>
                <w:sz w:val="22"/>
                <w:szCs w:val="22"/>
              </w:rPr>
              <w:t>e</w:t>
            </w:r>
          </w:p>
        </w:tc>
        <w:tc>
          <w:tcPr>
            <w:tcW w:w="4741" w:type="dxa"/>
            <w:gridSpan w:val="2"/>
            <w:tcBorders>
              <w:top w:val="single" w:sz="5" w:space="0" w:color="000000"/>
              <w:left w:val="single" w:sz="5" w:space="0" w:color="000000"/>
              <w:bottom w:val="nil"/>
              <w:right w:val="single" w:sz="5" w:space="0" w:color="000000"/>
            </w:tcBorders>
          </w:tcPr>
          <w:p w14:paraId="24C170B6" w14:textId="77777777" w:rsidR="00B02EAE" w:rsidRPr="00EA6F04" w:rsidRDefault="00B02EAE">
            <w:pPr>
              <w:rPr>
                <w:sz w:val="22"/>
                <w:szCs w:val="22"/>
              </w:rPr>
            </w:pPr>
          </w:p>
        </w:tc>
      </w:tr>
      <w:tr w:rsidR="00B02EAE" w:rsidRPr="00EA6F04" w14:paraId="374BD295" w14:textId="77777777" w:rsidTr="00041464">
        <w:trPr>
          <w:trHeight w:hRule="exact" w:val="708"/>
        </w:trPr>
        <w:tc>
          <w:tcPr>
            <w:tcW w:w="709" w:type="dxa"/>
            <w:tcBorders>
              <w:top w:val="single" w:sz="5" w:space="0" w:color="000000"/>
              <w:left w:val="single" w:sz="5" w:space="0" w:color="000000"/>
              <w:bottom w:val="single" w:sz="5" w:space="0" w:color="000000"/>
              <w:right w:val="single" w:sz="5" w:space="0" w:color="000000"/>
            </w:tcBorders>
          </w:tcPr>
          <w:p w14:paraId="287CC0DA" w14:textId="77777777" w:rsidR="00B02EAE" w:rsidRPr="00EA6F04" w:rsidRDefault="00B02EAE">
            <w:pPr>
              <w:spacing w:before="9" w:line="100" w:lineRule="exact"/>
              <w:rPr>
                <w:sz w:val="22"/>
                <w:szCs w:val="22"/>
              </w:rPr>
            </w:pPr>
          </w:p>
          <w:p w14:paraId="54FF299C" w14:textId="77777777" w:rsidR="00B02EAE" w:rsidRPr="00EA6F04" w:rsidRDefault="00E61376">
            <w:pPr>
              <w:ind w:left="177"/>
              <w:rPr>
                <w:rFonts w:ascii="Arial" w:eastAsia="Arial" w:hAnsi="Arial" w:cs="Arial"/>
                <w:sz w:val="22"/>
                <w:szCs w:val="22"/>
              </w:rPr>
            </w:pPr>
            <w:r w:rsidRPr="00EA6F04">
              <w:rPr>
                <w:rFonts w:ascii="Arial" w:eastAsia="Arial" w:hAnsi="Arial" w:cs="Arial"/>
                <w:sz w:val="22"/>
                <w:szCs w:val="22"/>
              </w:rPr>
              <w:t>17</w:t>
            </w:r>
          </w:p>
        </w:tc>
        <w:tc>
          <w:tcPr>
            <w:tcW w:w="7884" w:type="dxa"/>
            <w:gridSpan w:val="2"/>
            <w:tcBorders>
              <w:top w:val="nil"/>
              <w:left w:val="single" w:sz="5" w:space="0" w:color="000000"/>
              <w:bottom w:val="nil"/>
              <w:right w:val="single" w:sz="5" w:space="0" w:color="000000"/>
            </w:tcBorders>
          </w:tcPr>
          <w:p w14:paraId="5BEC2B46" w14:textId="77777777" w:rsidR="00B02EAE" w:rsidRPr="00EA6F04" w:rsidRDefault="00B02EAE">
            <w:pPr>
              <w:spacing w:before="2" w:line="120" w:lineRule="exact"/>
              <w:rPr>
                <w:sz w:val="22"/>
                <w:szCs w:val="22"/>
              </w:rPr>
            </w:pPr>
          </w:p>
          <w:p w14:paraId="0E4501F6" w14:textId="77777777" w:rsidR="00B02EAE" w:rsidRPr="00EA6F04" w:rsidRDefault="00E61376">
            <w:pPr>
              <w:spacing w:line="240" w:lineRule="exact"/>
              <w:ind w:left="52" w:right="428"/>
              <w:rPr>
                <w:rFonts w:ascii="Arial" w:eastAsia="Arial" w:hAnsi="Arial" w:cs="Arial"/>
                <w:sz w:val="22"/>
                <w:szCs w:val="22"/>
              </w:rPr>
            </w:pPr>
            <w:r w:rsidRPr="00EA6F04">
              <w:rPr>
                <w:rFonts w:ascii="Arial" w:eastAsia="Arial" w:hAnsi="Arial" w:cs="Arial"/>
                <w:b/>
                <w:spacing w:val="-1"/>
                <w:sz w:val="22"/>
                <w:szCs w:val="22"/>
              </w:rPr>
              <w:t>H</w:t>
            </w:r>
            <w:r w:rsidRPr="00EA6F04">
              <w:rPr>
                <w:rFonts w:ascii="Arial" w:eastAsia="Arial" w:hAnsi="Arial" w:cs="Arial"/>
                <w:b/>
                <w:sz w:val="22"/>
                <w:szCs w:val="22"/>
              </w:rPr>
              <w:t>as</w:t>
            </w:r>
            <w:r w:rsidRPr="00EA6F04">
              <w:rPr>
                <w:rFonts w:ascii="Arial" w:eastAsia="Arial" w:hAnsi="Arial" w:cs="Arial"/>
                <w:b/>
                <w:spacing w:val="1"/>
                <w:sz w:val="22"/>
                <w:szCs w:val="22"/>
              </w:rPr>
              <w:t xml:space="preserve"> M</w:t>
            </w:r>
            <w:r w:rsidRPr="00EA6F04">
              <w:rPr>
                <w:rFonts w:ascii="Arial" w:eastAsia="Arial" w:hAnsi="Arial" w:cs="Arial"/>
                <w:b/>
                <w:sz w:val="22"/>
                <w:szCs w:val="22"/>
              </w:rPr>
              <w:t>e</w:t>
            </w:r>
            <w:r w:rsidRPr="00EA6F04">
              <w:rPr>
                <w:rFonts w:ascii="Arial" w:eastAsia="Arial" w:hAnsi="Arial" w:cs="Arial"/>
                <w:b/>
                <w:spacing w:val="-3"/>
                <w:sz w:val="22"/>
                <w:szCs w:val="22"/>
              </w:rPr>
              <w:t>d</w:t>
            </w:r>
            <w:r w:rsidRPr="00EA6F04">
              <w:rPr>
                <w:rFonts w:ascii="Arial" w:eastAsia="Arial" w:hAnsi="Arial" w:cs="Arial"/>
                <w:b/>
                <w:spacing w:val="1"/>
                <w:sz w:val="22"/>
                <w:szCs w:val="22"/>
              </w:rPr>
              <w:t>i</w:t>
            </w:r>
            <w:r w:rsidRPr="00EA6F04">
              <w:rPr>
                <w:rFonts w:ascii="Arial" w:eastAsia="Arial" w:hAnsi="Arial" w:cs="Arial"/>
                <w:b/>
                <w:sz w:val="22"/>
                <w:szCs w:val="22"/>
              </w:rPr>
              <w:t>c</w:t>
            </w:r>
            <w:r w:rsidRPr="00EA6F04">
              <w:rPr>
                <w:rFonts w:ascii="Arial" w:eastAsia="Arial" w:hAnsi="Arial" w:cs="Arial"/>
                <w:b/>
                <w:spacing w:val="-3"/>
                <w:sz w:val="22"/>
                <w:szCs w:val="22"/>
              </w:rPr>
              <w:t>a</w:t>
            </w:r>
            <w:r w:rsidRPr="00EA6F04">
              <w:rPr>
                <w:rFonts w:ascii="Arial" w:eastAsia="Arial" w:hAnsi="Arial" w:cs="Arial"/>
                <w:b/>
                <w:sz w:val="22"/>
                <w:szCs w:val="22"/>
              </w:rPr>
              <w:t xml:space="preserve">l </w:t>
            </w:r>
            <w:r w:rsidRPr="00EA6F04">
              <w:rPr>
                <w:rFonts w:ascii="Arial" w:eastAsia="Arial" w:hAnsi="Arial" w:cs="Arial"/>
                <w:b/>
                <w:spacing w:val="1"/>
                <w:sz w:val="22"/>
                <w:szCs w:val="22"/>
              </w:rPr>
              <w:t>I</w:t>
            </w:r>
            <w:r w:rsidRPr="00EA6F04">
              <w:rPr>
                <w:rFonts w:ascii="Arial" w:eastAsia="Arial" w:hAnsi="Arial" w:cs="Arial"/>
                <w:b/>
                <w:sz w:val="22"/>
                <w:szCs w:val="22"/>
              </w:rPr>
              <w:t>n</w:t>
            </w:r>
            <w:r w:rsidRPr="00EA6F04">
              <w:rPr>
                <w:rFonts w:ascii="Arial" w:eastAsia="Arial" w:hAnsi="Arial" w:cs="Arial"/>
                <w:b/>
                <w:spacing w:val="-1"/>
                <w:sz w:val="22"/>
                <w:szCs w:val="22"/>
              </w:rPr>
              <w:t>s</w:t>
            </w:r>
            <w:r w:rsidRPr="00EA6F04">
              <w:rPr>
                <w:rFonts w:ascii="Arial" w:eastAsia="Arial" w:hAnsi="Arial" w:cs="Arial"/>
                <w:b/>
                <w:sz w:val="22"/>
                <w:szCs w:val="22"/>
              </w:rPr>
              <w:t>uran</w:t>
            </w:r>
            <w:r w:rsidRPr="00EA6F04">
              <w:rPr>
                <w:rFonts w:ascii="Arial" w:eastAsia="Arial" w:hAnsi="Arial" w:cs="Arial"/>
                <w:b/>
                <w:spacing w:val="-3"/>
                <w:sz w:val="22"/>
                <w:szCs w:val="22"/>
              </w:rPr>
              <w:t>c</w:t>
            </w:r>
            <w:r w:rsidRPr="00EA6F04">
              <w:rPr>
                <w:rFonts w:ascii="Arial" w:eastAsia="Arial" w:hAnsi="Arial" w:cs="Arial"/>
                <w:b/>
                <w:sz w:val="22"/>
                <w:szCs w:val="22"/>
              </w:rPr>
              <w:t>e</w:t>
            </w:r>
            <w:r w:rsidRPr="00EA6F04">
              <w:rPr>
                <w:rFonts w:ascii="Arial" w:eastAsia="Arial" w:hAnsi="Arial" w:cs="Arial"/>
                <w:b/>
                <w:spacing w:val="-4"/>
                <w:sz w:val="22"/>
                <w:szCs w:val="22"/>
              </w:rPr>
              <w:t xml:space="preserve"> </w:t>
            </w:r>
            <w:r w:rsidRPr="00EA6F04">
              <w:rPr>
                <w:rFonts w:ascii="Arial" w:eastAsia="Arial" w:hAnsi="Arial" w:cs="Arial"/>
                <w:b/>
                <w:sz w:val="22"/>
                <w:szCs w:val="22"/>
              </w:rPr>
              <w:t>b</w:t>
            </w:r>
            <w:r w:rsidRPr="00EA6F04">
              <w:rPr>
                <w:rFonts w:ascii="Arial" w:eastAsia="Arial" w:hAnsi="Arial" w:cs="Arial"/>
                <w:b/>
                <w:spacing w:val="-1"/>
                <w:sz w:val="22"/>
                <w:szCs w:val="22"/>
              </w:rPr>
              <w:t>e</w:t>
            </w:r>
            <w:r w:rsidRPr="00EA6F04">
              <w:rPr>
                <w:rFonts w:ascii="Arial" w:eastAsia="Arial" w:hAnsi="Arial" w:cs="Arial"/>
                <w:b/>
                <w:sz w:val="22"/>
                <w:szCs w:val="22"/>
              </w:rPr>
              <w:t>en</w:t>
            </w:r>
            <w:r w:rsidRPr="00EA6F04">
              <w:rPr>
                <w:rFonts w:ascii="Arial" w:eastAsia="Arial" w:hAnsi="Arial" w:cs="Arial"/>
                <w:b/>
                <w:spacing w:val="-2"/>
                <w:sz w:val="22"/>
                <w:szCs w:val="22"/>
              </w:rPr>
              <w:t xml:space="preserve"> </w:t>
            </w:r>
            <w:r w:rsidRPr="00EA6F04">
              <w:rPr>
                <w:rFonts w:ascii="Arial" w:eastAsia="Arial" w:hAnsi="Arial" w:cs="Arial"/>
                <w:b/>
                <w:spacing w:val="1"/>
                <w:sz w:val="22"/>
                <w:szCs w:val="22"/>
              </w:rPr>
              <w:t>t</w:t>
            </w:r>
            <w:r w:rsidRPr="00EA6F04">
              <w:rPr>
                <w:rFonts w:ascii="Arial" w:eastAsia="Arial" w:hAnsi="Arial" w:cs="Arial"/>
                <w:b/>
                <w:sz w:val="22"/>
                <w:szCs w:val="22"/>
              </w:rPr>
              <w:t>a</w:t>
            </w:r>
            <w:r w:rsidRPr="00EA6F04">
              <w:rPr>
                <w:rFonts w:ascii="Arial" w:eastAsia="Arial" w:hAnsi="Arial" w:cs="Arial"/>
                <w:b/>
                <w:spacing w:val="-1"/>
                <w:sz w:val="22"/>
                <w:szCs w:val="22"/>
              </w:rPr>
              <w:t>k</w:t>
            </w:r>
            <w:r w:rsidRPr="00EA6F04">
              <w:rPr>
                <w:rFonts w:ascii="Arial" w:eastAsia="Arial" w:hAnsi="Arial" w:cs="Arial"/>
                <w:b/>
                <w:spacing w:val="-3"/>
                <w:sz w:val="22"/>
                <w:szCs w:val="22"/>
              </w:rPr>
              <w:t>e</w:t>
            </w:r>
            <w:r w:rsidRPr="00EA6F04">
              <w:rPr>
                <w:rFonts w:ascii="Arial" w:eastAsia="Arial" w:hAnsi="Arial" w:cs="Arial"/>
                <w:b/>
                <w:sz w:val="22"/>
                <w:szCs w:val="22"/>
              </w:rPr>
              <w:t>n</w:t>
            </w:r>
            <w:r w:rsidRPr="00EA6F04">
              <w:rPr>
                <w:rFonts w:ascii="Arial" w:eastAsia="Arial" w:hAnsi="Arial" w:cs="Arial"/>
                <w:b/>
                <w:spacing w:val="-2"/>
                <w:sz w:val="22"/>
                <w:szCs w:val="22"/>
              </w:rPr>
              <w:t xml:space="preserve"> </w:t>
            </w:r>
            <w:r w:rsidRPr="00EA6F04">
              <w:rPr>
                <w:rFonts w:ascii="Arial" w:eastAsia="Arial" w:hAnsi="Arial" w:cs="Arial"/>
                <w:b/>
                <w:sz w:val="22"/>
                <w:szCs w:val="22"/>
              </w:rPr>
              <w:t>o</w:t>
            </w:r>
            <w:r w:rsidRPr="00EA6F04">
              <w:rPr>
                <w:rFonts w:ascii="Arial" w:eastAsia="Arial" w:hAnsi="Arial" w:cs="Arial"/>
                <w:b/>
                <w:spacing w:val="-1"/>
                <w:sz w:val="22"/>
                <w:szCs w:val="22"/>
              </w:rPr>
              <w:t>u</w:t>
            </w:r>
            <w:r w:rsidRPr="00EA6F04">
              <w:rPr>
                <w:rFonts w:ascii="Arial" w:eastAsia="Arial" w:hAnsi="Arial" w:cs="Arial"/>
                <w:b/>
                <w:sz w:val="22"/>
                <w:szCs w:val="22"/>
              </w:rPr>
              <w:t xml:space="preserve">t </w:t>
            </w:r>
            <w:r w:rsidRPr="00EA6F04">
              <w:rPr>
                <w:rFonts w:ascii="Arial" w:eastAsia="Arial" w:hAnsi="Arial" w:cs="Arial"/>
                <w:b/>
                <w:spacing w:val="1"/>
                <w:sz w:val="22"/>
                <w:szCs w:val="22"/>
              </w:rPr>
              <w:t>f</w:t>
            </w:r>
            <w:r w:rsidRPr="00EA6F04">
              <w:rPr>
                <w:rFonts w:ascii="Arial" w:eastAsia="Arial" w:hAnsi="Arial" w:cs="Arial"/>
                <w:b/>
                <w:spacing w:val="-3"/>
                <w:sz w:val="22"/>
                <w:szCs w:val="22"/>
              </w:rPr>
              <w:t>o</w:t>
            </w:r>
            <w:r w:rsidRPr="00EA6F04">
              <w:rPr>
                <w:rFonts w:ascii="Arial" w:eastAsia="Arial" w:hAnsi="Arial" w:cs="Arial"/>
                <w:b/>
                <w:sz w:val="22"/>
                <w:szCs w:val="22"/>
              </w:rPr>
              <w:t>r</w:t>
            </w:r>
            <w:r w:rsidRPr="00EA6F04">
              <w:rPr>
                <w:rFonts w:ascii="Arial" w:eastAsia="Arial" w:hAnsi="Arial" w:cs="Arial"/>
                <w:b/>
                <w:spacing w:val="2"/>
                <w:sz w:val="22"/>
                <w:szCs w:val="22"/>
              </w:rPr>
              <w:t xml:space="preserve"> </w:t>
            </w:r>
            <w:r w:rsidRPr="00EA6F04">
              <w:rPr>
                <w:rFonts w:ascii="Arial" w:eastAsia="Arial" w:hAnsi="Arial" w:cs="Arial"/>
                <w:b/>
                <w:spacing w:val="-3"/>
                <w:sz w:val="22"/>
                <w:szCs w:val="22"/>
              </w:rPr>
              <w:t>a</w:t>
            </w:r>
            <w:r w:rsidRPr="00EA6F04">
              <w:rPr>
                <w:rFonts w:ascii="Arial" w:eastAsia="Arial" w:hAnsi="Arial" w:cs="Arial"/>
                <w:b/>
                <w:spacing w:val="1"/>
                <w:sz w:val="22"/>
                <w:szCs w:val="22"/>
              </w:rPr>
              <w:t>l</w:t>
            </w:r>
            <w:r w:rsidRPr="00EA6F04">
              <w:rPr>
                <w:rFonts w:ascii="Arial" w:eastAsia="Arial" w:hAnsi="Arial" w:cs="Arial"/>
                <w:b/>
                <w:sz w:val="22"/>
                <w:szCs w:val="22"/>
              </w:rPr>
              <w:t xml:space="preserve">l </w:t>
            </w:r>
            <w:r w:rsidRPr="00EA6F04">
              <w:rPr>
                <w:rFonts w:ascii="Arial" w:eastAsia="Arial" w:hAnsi="Arial" w:cs="Arial"/>
                <w:b/>
                <w:spacing w:val="-3"/>
                <w:sz w:val="22"/>
                <w:szCs w:val="22"/>
              </w:rPr>
              <w:t>p</w:t>
            </w:r>
            <w:r w:rsidRPr="00EA6F04">
              <w:rPr>
                <w:rFonts w:ascii="Arial" w:eastAsia="Arial" w:hAnsi="Arial" w:cs="Arial"/>
                <w:b/>
                <w:sz w:val="22"/>
                <w:szCs w:val="22"/>
              </w:rPr>
              <w:t>ar</w:t>
            </w:r>
            <w:r w:rsidRPr="00EA6F04">
              <w:rPr>
                <w:rFonts w:ascii="Arial" w:eastAsia="Arial" w:hAnsi="Arial" w:cs="Arial"/>
                <w:b/>
                <w:spacing w:val="1"/>
                <w:sz w:val="22"/>
                <w:szCs w:val="22"/>
              </w:rPr>
              <w:t>ti</w:t>
            </w:r>
            <w:r w:rsidRPr="00EA6F04">
              <w:rPr>
                <w:rFonts w:ascii="Arial" w:eastAsia="Arial" w:hAnsi="Arial" w:cs="Arial"/>
                <w:b/>
                <w:spacing w:val="-3"/>
                <w:sz w:val="22"/>
                <w:szCs w:val="22"/>
              </w:rPr>
              <w:t>c</w:t>
            </w:r>
            <w:r w:rsidRPr="00EA6F04">
              <w:rPr>
                <w:rFonts w:ascii="Arial" w:eastAsia="Arial" w:hAnsi="Arial" w:cs="Arial"/>
                <w:b/>
                <w:spacing w:val="1"/>
                <w:sz w:val="22"/>
                <w:szCs w:val="22"/>
              </w:rPr>
              <w:t>ip</w:t>
            </w:r>
            <w:r w:rsidRPr="00EA6F04">
              <w:rPr>
                <w:rFonts w:ascii="Arial" w:eastAsia="Arial" w:hAnsi="Arial" w:cs="Arial"/>
                <w:b/>
                <w:spacing w:val="-3"/>
                <w:sz w:val="22"/>
                <w:szCs w:val="22"/>
              </w:rPr>
              <w:t>a</w:t>
            </w:r>
            <w:r w:rsidRPr="00EA6F04">
              <w:rPr>
                <w:rFonts w:ascii="Arial" w:eastAsia="Arial" w:hAnsi="Arial" w:cs="Arial"/>
                <w:b/>
                <w:sz w:val="22"/>
                <w:szCs w:val="22"/>
              </w:rPr>
              <w:t>n</w:t>
            </w:r>
            <w:r w:rsidRPr="00EA6F04">
              <w:rPr>
                <w:rFonts w:ascii="Arial" w:eastAsia="Arial" w:hAnsi="Arial" w:cs="Arial"/>
                <w:b/>
                <w:spacing w:val="1"/>
                <w:sz w:val="22"/>
                <w:szCs w:val="22"/>
              </w:rPr>
              <w:t>t</w:t>
            </w:r>
            <w:r w:rsidRPr="00EA6F04">
              <w:rPr>
                <w:rFonts w:ascii="Arial" w:eastAsia="Arial" w:hAnsi="Arial" w:cs="Arial"/>
                <w:b/>
                <w:sz w:val="22"/>
                <w:szCs w:val="22"/>
              </w:rPr>
              <w:t>s</w:t>
            </w:r>
            <w:r w:rsidRPr="00EA6F04">
              <w:rPr>
                <w:rFonts w:ascii="Arial" w:eastAsia="Arial" w:hAnsi="Arial" w:cs="Arial"/>
                <w:b/>
                <w:spacing w:val="-6"/>
                <w:sz w:val="22"/>
                <w:szCs w:val="22"/>
              </w:rPr>
              <w:t xml:space="preserve"> </w:t>
            </w:r>
            <w:r w:rsidRPr="00EA6F04">
              <w:rPr>
                <w:rFonts w:ascii="Arial" w:eastAsia="Arial" w:hAnsi="Arial" w:cs="Arial"/>
                <w:b/>
                <w:spacing w:val="1"/>
                <w:sz w:val="22"/>
                <w:szCs w:val="22"/>
              </w:rPr>
              <w:t>(f</w:t>
            </w:r>
            <w:r w:rsidRPr="00EA6F04">
              <w:rPr>
                <w:rFonts w:ascii="Arial" w:eastAsia="Arial" w:hAnsi="Arial" w:cs="Arial"/>
                <w:b/>
                <w:spacing w:val="-3"/>
                <w:sz w:val="22"/>
                <w:szCs w:val="22"/>
              </w:rPr>
              <w:t>o</w:t>
            </w:r>
            <w:r w:rsidRPr="00EA6F04">
              <w:rPr>
                <w:rFonts w:ascii="Arial" w:eastAsia="Arial" w:hAnsi="Arial" w:cs="Arial"/>
                <w:b/>
                <w:sz w:val="22"/>
                <w:szCs w:val="22"/>
              </w:rPr>
              <w:t>r</w:t>
            </w:r>
            <w:r w:rsidRPr="00EA6F04">
              <w:rPr>
                <w:rFonts w:ascii="Arial" w:eastAsia="Arial" w:hAnsi="Arial" w:cs="Arial"/>
                <w:b/>
                <w:spacing w:val="2"/>
                <w:sz w:val="22"/>
                <w:szCs w:val="22"/>
              </w:rPr>
              <w:t xml:space="preserve"> </w:t>
            </w:r>
            <w:r w:rsidRPr="00EA6F04">
              <w:rPr>
                <w:rFonts w:ascii="Arial" w:eastAsia="Arial" w:hAnsi="Arial" w:cs="Arial"/>
                <w:b/>
                <w:spacing w:val="-8"/>
                <w:sz w:val="22"/>
                <w:szCs w:val="22"/>
              </w:rPr>
              <w:t>A</w:t>
            </w:r>
            <w:r w:rsidRPr="00EA6F04">
              <w:rPr>
                <w:rFonts w:ascii="Arial" w:eastAsia="Arial" w:hAnsi="Arial" w:cs="Arial"/>
                <w:b/>
                <w:spacing w:val="-1"/>
                <w:sz w:val="22"/>
                <w:szCs w:val="22"/>
              </w:rPr>
              <w:t>u</w:t>
            </w:r>
            <w:r w:rsidRPr="00EA6F04">
              <w:rPr>
                <w:rFonts w:ascii="Arial" w:eastAsia="Arial" w:hAnsi="Arial" w:cs="Arial"/>
                <w:b/>
                <w:sz w:val="22"/>
                <w:szCs w:val="22"/>
              </w:rPr>
              <w:t>s</w:t>
            </w:r>
            <w:r w:rsidRPr="00EA6F04">
              <w:rPr>
                <w:rFonts w:ascii="Arial" w:eastAsia="Arial" w:hAnsi="Arial" w:cs="Arial"/>
                <w:b/>
                <w:spacing w:val="1"/>
                <w:sz w:val="22"/>
                <w:szCs w:val="22"/>
              </w:rPr>
              <w:t>t</w:t>
            </w:r>
            <w:r w:rsidRPr="00EA6F04">
              <w:rPr>
                <w:rFonts w:ascii="Arial" w:eastAsia="Arial" w:hAnsi="Arial" w:cs="Arial"/>
                <w:b/>
                <w:sz w:val="22"/>
                <w:szCs w:val="22"/>
              </w:rPr>
              <w:t>r</w:t>
            </w:r>
            <w:r w:rsidRPr="00EA6F04">
              <w:rPr>
                <w:rFonts w:ascii="Arial" w:eastAsia="Arial" w:hAnsi="Arial" w:cs="Arial"/>
                <w:b/>
                <w:spacing w:val="1"/>
                <w:sz w:val="22"/>
                <w:szCs w:val="22"/>
              </w:rPr>
              <w:t>i</w:t>
            </w:r>
            <w:r w:rsidRPr="00EA6F04">
              <w:rPr>
                <w:rFonts w:ascii="Arial" w:eastAsia="Arial" w:hAnsi="Arial" w:cs="Arial"/>
                <w:b/>
                <w:spacing w:val="-3"/>
                <w:sz w:val="22"/>
                <w:szCs w:val="22"/>
              </w:rPr>
              <w:t>a</w:t>
            </w:r>
            <w:r w:rsidRPr="00EA6F04">
              <w:rPr>
                <w:rFonts w:ascii="Arial" w:eastAsia="Arial" w:hAnsi="Arial" w:cs="Arial"/>
                <w:b/>
                <w:sz w:val="22"/>
                <w:szCs w:val="22"/>
              </w:rPr>
              <w:t xml:space="preserve">, </w:t>
            </w:r>
            <w:r w:rsidRPr="00EA6F04">
              <w:rPr>
                <w:rFonts w:ascii="Arial" w:eastAsia="Arial" w:hAnsi="Arial" w:cs="Arial"/>
                <w:b/>
                <w:spacing w:val="1"/>
                <w:sz w:val="22"/>
                <w:szCs w:val="22"/>
              </w:rPr>
              <w:t>t</w:t>
            </w:r>
            <w:r w:rsidRPr="00EA6F04">
              <w:rPr>
                <w:rFonts w:ascii="Arial" w:eastAsia="Arial" w:hAnsi="Arial" w:cs="Arial"/>
                <w:b/>
                <w:sz w:val="22"/>
                <w:szCs w:val="22"/>
              </w:rPr>
              <w:t>his</w:t>
            </w:r>
            <w:r w:rsidRPr="00EA6F04">
              <w:rPr>
                <w:rFonts w:ascii="Arial" w:eastAsia="Arial" w:hAnsi="Arial" w:cs="Arial"/>
                <w:b/>
                <w:spacing w:val="-1"/>
                <w:sz w:val="22"/>
                <w:szCs w:val="22"/>
              </w:rPr>
              <w:t xml:space="preserve"> </w:t>
            </w:r>
            <w:r w:rsidRPr="00EA6F04">
              <w:rPr>
                <w:rFonts w:ascii="Arial" w:eastAsia="Arial" w:hAnsi="Arial" w:cs="Arial"/>
                <w:b/>
                <w:sz w:val="22"/>
                <w:szCs w:val="22"/>
              </w:rPr>
              <w:t>mu</w:t>
            </w:r>
            <w:r w:rsidRPr="00EA6F04">
              <w:rPr>
                <w:rFonts w:ascii="Arial" w:eastAsia="Arial" w:hAnsi="Arial" w:cs="Arial"/>
                <w:b/>
                <w:spacing w:val="-3"/>
                <w:sz w:val="22"/>
                <w:szCs w:val="22"/>
              </w:rPr>
              <w:t>s</w:t>
            </w:r>
            <w:r w:rsidRPr="00EA6F04">
              <w:rPr>
                <w:rFonts w:ascii="Arial" w:eastAsia="Arial" w:hAnsi="Arial" w:cs="Arial"/>
                <w:b/>
                <w:sz w:val="22"/>
                <w:szCs w:val="22"/>
              </w:rPr>
              <w:t xml:space="preserve">t </w:t>
            </w:r>
            <w:r w:rsidRPr="00EA6F04">
              <w:rPr>
                <w:rFonts w:ascii="Arial" w:eastAsia="Arial" w:hAnsi="Arial" w:cs="Arial"/>
                <w:b/>
                <w:spacing w:val="1"/>
                <w:sz w:val="22"/>
                <w:szCs w:val="22"/>
              </w:rPr>
              <w:t>i</w:t>
            </w:r>
            <w:r w:rsidRPr="00EA6F04">
              <w:rPr>
                <w:rFonts w:ascii="Arial" w:eastAsia="Arial" w:hAnsi="Arial" w:cs="Arial"/>
                <w:b/>
                <w:sz w:val="22"/>
                <w:szCs w:val="22"/>
              </w:rPr>
              <w:t>n</w:t>
            </w:r>
            <w:r w:rsidRPr="00EA6F04">
              <w:rPr>
                <w:rFonts w:ascii="Arial" w:eastAsia="Arial" w:hAnsi="Arial" w:cs="Arial"/>
                <w:b/>
                <w:spacing w:val="-1"/>
                <w:sz w:val="22"/>
                <w:szCs w:val="22"/>
              </w:rPr>
              <w:t>c</w:t>
            </w:r>
            <w:r w:rsidRPr="00EA6F04">
              <w:rPr>
                <w:rFonts w:ascii="Arial" w:eastAsia="Arial" w:hAnsi="Arial" w:cs="Arial"/>
                <w:b/>
                <w:spacing w:val="1"/>
                <w:sz w:val="22"/>
                <w:szCs w:val="22"/>
              </w:rPr>
              <w:t>l</w:t>
            </w:r>
            <w:r w:rsidRPr="00EA6F04">
              <w:rPr>
                <w:rFonts w:ascii="Arial" w:eastAsia="Arial" w:hAnsi="Arial" w:cs="Arial"/>
                <w:b/>
                <w:sz w:val="22"/>
                <w:szCs w:val="22"/>
              </w:rPr>
              <w:t>u</w:t>
            </w:r>
            <w:r w:rsidRPr="00EA6F04">
              <w:rPr>
                <w:rFonts w:ascii="Arial" w:eastAsia="Arial" w:hAnsi="Arial" w:cs="Arial"/>
                <w:b/>
                <w:spacing w:val="-1"/>
                <w:sz w:val="22"/>
                <w:szCs w:val="22"/>
              </w:rPr>
              <w:t>d</w:t>
            </w:r>
            <w:r w:rsidRPr="00EA6F04">
              <w:rPr>
                <w:rFonts w:ascii="Arial" w:eastAsia="Arial" w:hAnsi="Arial" w:cs="Arial"/>
                <w:b/>
                <w:sz w:val="22"/>
                <w:szCs w:val="22"/>
              </w:rPr>
              <w:t>e</w:t>
            </w:r>
            <w:r w:rsidRPr="00EA6F04">
              <w:rPr>
                <w:rFonts w:ascii="Arial" w:eastAsia="Arial" w:hAnsi="Arial" w:cs="Arial"/>
                <w:b/>
                <w:spacing w:val="-2"/>
                <w:sz w:val="22"/>
                <w:szCs w:val="22"/>
              </w:rPr>
              <w:t xml:space="preserve"> </w:t>
            </w:r>
            <w:r w:rsidRPr="00EA6F04">
              <w:rPr>
                <w:rFonts w:ascii="Arial" w:eastAsia="Arial" w:hAnsi="Arial" w:cs="Arial"/>
                <w:b/>
                <w:spacing w:val="-1"/>
                <w:sz w:val="22"/>
                <w:szCs w:val="22"/>
              </w:rPr>
              <w:t>H</w:t>
            </w:r>
            <w:r w:rsidRPr="00EA6F04">
              <w:rPr>
                <w:rFonts w:ascii="Arial" w:eastAsia="Arial" w:hAnsi="Arial" w:cs="Arial"/>
                <w:b/>
                <w:sz w:val="22"/>
                <w:szCs w:val="22"/>
              </w:rPr>
              <w:t>e</w:t>
            </w:r>
            <w:r w:rsidRPr="00EA6F04">
              <w:rPr>
                <w:rFonts w:ascii="Arial" w:eastAsia="Arial" w:hAnsi="Arial" w:cs="Arial"/>
                <w:b/>
                <w:spacing w:val="-2"/>
                <w:sz w:val="22"/>
                <w:szCs w:val="22"/>
              </w:rPr>
              <w:t>l</w:t>
            </w:r>
            <w:r w:rsidRPr="00EA6F04">
              <w:rPr>
                <w:rFonts w:ascii="Arial" w:eastAsia="Arial" w:hAnsi="Arial" w:cs="Arial"/>
                <w:b/>
                <w:spacing w:val="1"/>
                <w:sz w:val="22"/>
                <w:szCs w:val="22"/>
              </w:rPr>
              <w:t>i</w:t>
            </w:r>
            <w:r w:rsidRPr="00EA6F04">
              <w:rPr>
                <w:rFonts w:ascii="Arial" w:eastAsia="Arial" w:hAnsi="Arial" w:cs="Arial"/>
                <w:b/>
                <w:spacing w:val="-3"/>
                <w:sz w:val="22"/>
                <w:szCs w:val="22"/>
              </w:rPr>
              <w:t>c</w:t>
            </w:r>
            <w:r w:rsidRPr="00EA6F04">
              <w:rPr>
                <w:rFonts w:ascii="Arial" w:eastAsia="Arial" w:hAnsi="Arial" w:cs="Arial"/>
                <w:b/>
                <w:sz w:val="22"/>
                <w:szCs w:val="22"/>
              </w:rPr>
              <w:t>o</w:t>
            </w:r>
            <w:r w:rsidRPr="00EA6F04">
              <w:rPr>
                <w:rFonts w:ascii="Arial" w:eastAsia="Arial" w:hAnsi="Arial" w:cs="Arial"/>
                <w:b/>
                <w:spacing w:val="-1"/>
                <w:sz w:val="22"/>
                <w:szCs w:val="22"/>
              </w:rPr>
              <w:t>p</w:t>
            </w:r>
            <w:r w:rsidRPr="00EA6F04">
              <w:rPr>
                <w:rFonts w:ascii="Arial" w:eastAsia="Arial" w:hAnsi="Arial" w:cs="Arial"/>
                <w:b/>
                <w:spacing w:val="1"/>
                <w:sz w:val="22"/>
                <w:szCs w:val="22"/>
              </w:rPr>
              <w:t>t</w:t>
            </w:r>
            <w:r w:rsidRPr="00EA6F04">
              <w:rPr>
                <w:rFonts w:ascii="Arial" w:eastAsia="Arial" w:hAnsi="Arial" w:cs="Arial"/>
                <w:b/>
                <w:sz w:val="22"/>
                <w:szCs w:val="22"/>
              </w:rPr>
              <w:t>er</w:t>
            </w:r>
            <w:r w:rsidRPr="00EA6F04">
              <w:rPr>
                <w:rFonts w:ascii="Arial" w:eastAsia="Arial" w:hAnsi="Arial" w:cs="Arial"/>
                <w:b/>
                <w:spacing w:val="-1"/>
                <w:sz w:val="22"/>
                <w:szCs w:val="22"/>
              </w:rPr>
              <w:t xml:space="preserve"> </w:t>
            </w:r>
            <w:r w:rsidRPr="00EA6F04">
              <w:rPr>
                <w:rFonts w:ascii="Arial" w:eastAsia="Arial" w:hAnsi="Arial" w:cs="Arial"/>
                <w:b/>
                <w:spacing w:val="1"/>
                <w:sz w:val="22"/>
                <w:szCs w:val="22"/>
              </w:rPr>
              <w:t>C</w:t>
            </w:r>
            <w:r w:rsidRPr="00EA6F04">
              <w:rPr>
                <w:rFonts w:ascii="Arial" w:eastAsia="Arial" w:hAnsi="Arial" w:cs="Arial"/>
                <w:b/>
                <w:spacing w:val="-6"/>
                <w:sz w:val="22"/>
                <w:szCs w:val="22"/>
              </w:rPr>
              <w:t>A</w:t>
            </w:r>
            <w:r w:rsidRPr="00EA6F04">
              <w:rPr>
                <w:rFonts w:ascii="Arial" w:eastAsia="Arial" w:hAnsi="Arial" w:cs="Arial"/>
                <w:b/>
                <w:spacing w:val="-1"/>
                <w:sz w:val="22"/>
                <w:szCs w:val="22"/>
              </w:rPr>
              <w:t>SE</w:t>
            </w:r>
            <w:r w:rsidRPr="00EA6F04">
              <w:rPr>
                <w:rFonts w:ascii="Arial" w:eastAsia="Arial" w:hAnsi="Arial" w:cs="Arial"/>
                <w:b/>
                <w:spacing w:val="4"/>
                <w:sz w:val="22"/>
                <w:szCs w:val="22"/>
              </w:rPr>
              <w:t>V</w:t>
            </w:r>
            <w:r w:rsidRPr="00EA6F04">
              <w:rPr>
                <w:rFonts w:ascii="Arial" w:eastAsia="Arial" w:hAnsi="Arial" w:cs="Arial"/>
                <w:b/>
                <w:spacing w:val="-6"/>
                <w:sz w:val="22"/>
                <w:szCs w:val="22"/>
              </w:rPr>
              <w:t>A</w:t>
            </w:r>
            <w:r w:rsidRPr="00EA6F04">
              <w:rPr>
                <w:rFonts w:ascii="Arial" w:eastAsia="Arial" w:hAnsi="Arial" w:cs="Arial"/>
                <w:b/>
                <w:sz w:val="22"/>
                <w:szCs w:val="22"/>
              </w:rPr>
              <w:t xml:space="preserve">C </w:t>
            </w:r>
            <w:r w:rsidRPr="00EA6F04">
              <w:rPr>
                <w:rFonts w:ascii="Arial" w:eastAsia="Arial" w:hAnsi="Arial" w:cs="Arial"/>
                <w:b/>
                <w:spacing w:val="1"/>
                <w:sz w:val="22"/>
                <w:szCs w:val="22"/>
              </w:rPr>
              <w:t>f</w:t>
            </w:r>
            <w:r w:rsidRPr="00EA6F04">
              <w:rPr>
                <w:rFonts w:ascii="Arial" w:eastAsia="Arial" w:hAnsi="Arial" w:cs="Arial"/>
                <w:b/>
                <w:sz w:val="22"/>
                <w:szCs w:val="22"/>
              </w:rPr>
              <w:t>rom</w:t>
            </w:r>
            <w:r w:rsidRPr="00EA6F04">
              <w:rPr>
                <w:rFonts w:ascii="Arial" w:eastAsia="Arial" w:hAnsi="Arial" w:cs="Arial"/>
                <w:b/>
                <w:spacing w:val="2"/>
                <w:sz w:val="22"/>
                <w:szCs w:val="22"/>
              </w:rPr>
              <w:t xml:space="preserve"> </w:t>
            </w:r>
            <w:r w:rsidRPr="00EA6F04">
              <w:rPr>
                <w:rFonts w:ascii="Arial" w:eastAsia="Arial" w:hAnsi="Arial" w:cs="Arial"/>
                <w:b/>
                <w:spacing w:val="-2"/>
                <w:sz w:val="22"/>
                <w:szCs w:val="22"/>
              </w:rPr>
              <w:t>t</w:t>
            </w:r>
            <w:r w:rsidRPr="00EA6F04">
              <w:rPr>
                <w:rFonts w:ascii="Arial" w:eastAsia="Arial" w:hAnsi="Arial" w:cs="Arial"/>
                <w:b/>
                <w:sz w:val="22"/>
                <w:szCs w:val="22"/>
              </w:rPr>
              <w:t>he slop</w:t>
            </w:r>
            <w:r w:rsidRPr="00EA6F04">
              <w:rPr>
                <w:rFonts w:ascii="Arial" w:eastAsia="Arial" w:hAnsi="Arial" w:cs="Arial"/>
                <w:b/>
                <w:spacing w:val="-1"/>
                <w:sz w:val="22"/>
                <w:szCs w:val="22"/>
              </w:rPr>
              <w:t>e</w:t>
            </w:r>
            <w:r w:rsidRPr="00EA6F04">
              <w:rPr>
                <w:rFonts w:ascii="Arial" w:eastAsia="Arial" w:hAnsi="Arial" w:cs="Arial"/>
                <w:b/>
                <w:spacing w:val="-3"/>
                <w:sz w:val="22"/>
                <w:szCs w:val="22"/>
              </w:rPr>
              <w:t>s</w:t>
            </w:r>
            <w:r w:rsidRPr="00EA6F04">
              <w:rPr>
                <w:rFonts w:ascii="Arial" w:eastAsia="Arial" w:hAnsi="Arial" w:cs="Arial"/>
                <w:b/>
                <w:spacing w:val="1"/>
                <w:sz w:val="22"/>
                <w:szCs w:val="22"/>
              </w:rPr>
              <w:t>)</w:t>
            </w:r>
            <w:r w:rsidRPr="00EA6F04">
              <w:rPr>
                <w:rFonts w:ascii="Arial" w:eastAsia="Arial" w:hAnsi="Arial" w:cs="Arial"/>
                <w:b/>
                <w:sz w:val="22"/>
                <w:szCs w:val="22"/>
              </w:rPr>
              <w:t>?</w:t>
            </w:r>
          </w:p>
        </w:tc>
        <w:tc>
          <w:tcPr>
            <w:tcW w:w="1330" w:type="dxa"/>
            <w:tcBorders>
              <w:top w:val="single" w:sz="5" w:space="0" w:color="000000"/>
              <w:left w:val="single" w:sz="5" w:space="0" w:color="000000"/>
              <w:bottom w:val="single" w:sz="5" w:space="0" w:color="000000"/>
              <w:right w:val="single" w:sz="5" w:space="0" w:color="000000"/>
            </w:tcBorders>
          </w:tcPr>
          <w:p w14:paraId="0868F291" w14:textId="77777777" w:rsidR="00B02EAE" w:rsidRPr="00EA6F04" w:rsidRDefault="00B02EAE">
            <w:pPr>
              <w:spacing w:before="20" w:line="200" w:lineRule="exact"/>
              <w:rPr>
                <w:sz w:val="22"/>
                <w:szCs w:val="22"/>
              </w:rPr>
            </w:pPr>
          </w:p>
          <w:p w14:paraId="3D2E60FE" w14:textId="77777777" w:rsidR="00B02EAE" w:rsidRPr="00EA6F04" w:rsidRDefault="00E61376">
            <w:pPr>
              <w:ind w:left="175"/>
              <w:rPr>
                <w:rFonts w:ascii="Arial" w:eastAsia="Arial" w:hAnsi="Arial" w:cs="Arial"/>
                <w:sz w:val="22"/>
                <w:szCs w:val="22"/>
              </w:rPr>
            </w:pPr>
            <w:r w:rsidRPr="00EA6F04">
              <w:rPr>
                <w:rFonts w:ascii="Arial" w:eastAsia="Arial" w:hAnsi="Arial" w:cs="Arial"/>
                <w:spacing w:val="-1"/>
                <w:sz w:val="22"/>
                <w:szCs w:val="22"/>
              </w:rPr>
              <w:t>YE</w:t>
            </w:r>
            <w:r w:rsidRPr="00EA6F04">
              <w:rPr>
                <w:rFonts w:ascii="Arial" w:eastAsia="Arial" w:hAnsi="Arial" w:cs="Arial"/>
                <w:sz w:val="22"/>
                <w:szCs w:val="22"/>
              </w:rPr>
              <w:t>S</w:t>
            </w:r>
            <w:r w:rsidRPr="00EA6F04">
              <w:rPr>
                <w:rFonts w:ascii="Arial" w:eastAsia="Arial" w:hAnsi="Arial" w:cs="Arial"/>
                <w:spacing w:val="-2"/>
                <w:sz w:val="22"/>
                <w:szCs w:val="22"/>
              </w:rPr>
              <w:t xml:space="preserve"> </w:t>
            </w:r>
            <w:r w:rsidRPr="00EA6F04">
              <w:rPr>
                <w:rFonts w:ascii="Arial" w:eastAsia="Arial" w:hAnsi="Arial" w:cs="Arial"/>
                <w:sz w:val="22"/>
                <w:szCs w:val="22"/>
              </w:rPr>
              <w:t>/</w:t>
            </w:r>
            <w:r w:rsidRPr="00EA6F04">
              <w:rPr>
                <w:rFonts w:ascii="Arial" w:eastAsia="Arial" w:hAnsi="Arial" w:cs="Arial"/>
                <w:spacing w:val="2"/>
                <w:sz w:val="22"/>
                <w:szCs w:val="22"/>
              </w:rPr>
              <w:t xml:space="preserve"> </w:t>
            </w:r>
            <w:r w:rsidRPr="00EA6F04">
              <w:rPr>
                <w:rFonts w:ascii="Arial" w:eastAsia="Arial" w:hAnsi="Arial" w:cs="Arial"/>
                <w:spacing w:val="-3"/>
                <w:sz w:val="22"/>
                <w:szCs w:val="22"/>
              </w:rPr>
              <w:t>NO</w:t>
            </w:r>
          </w:p>
        </w:tc>
      </w:tr>
      <w:tr w:rsidR="00B02EAE" w:rsidRPr="00EA6F04" w14:paraId="3AAACBD0" w14:textId="77777777" w:rsidTr="00041464">
        <w:trPr>
          <w:trHeight w:hRule="exact" w:val="341"/>
        </w:trPr>
        <w:tc>
          <w:tcPr>
            <w:tcW w:w="709" w:type="dxa"/>
            <w:tcBorders>
              <w:top w:val="single" w:sz="5" w:space="0" w:color="000000"/>
              <w:left w:val="single" w:sz="5" w:space="0" w:color="000000"/>
              <w:bottom w:val="single" w:sz="5" w:space="0" w:color="000000"/>
              <w:right w:val="single" w:sz="5" w:space="0" w:color="000000"/>
            </w:tcBorders>
          </w:tcPr>
          <w:p w14:paraId="72DA5D97" w14:textId="77777777" w:rsidR="00B02EAE" w:rsidRPr="00EA6F04" w:rsidRDefault="00E61376">
            <w:pPr>
              <w:spacing w:before="52"/>
              <w:ind w:left="177"/>
              <w:rPr>
                <w:rFonts w:ascii="Arial" w:eastAsia="Arial" w:hAnsi="Arial" w:cs="Arial"/>
                <w:sz w:val="22"/>
                <w:szCs w:val="22"/>
              </w:rPr>
            </w:pPr>
            <w:r w:rsidRPr="00EA6F04">
              <w:rPr>
                <w:rFonts w:ascii="Arial" w:eastAsia="Arial" w:hAnsi="Arial" w:cs="Arial"/>
                <w:sz w:val="22"/>
                <w:szCs w:val="22"/>
              </w:rPr>
              <w:t>18</w:t>
            </w:r>
          </w:p>
        </w:tc>
        <w:tc>
          <w:tcPr>
            <w:tcW w:w="4473" w:type="dxa"/>
            <w:tcBorders>
              <w:top w:val="single" w:sz="5" w:space="0" w:color="000000"/>
              <w:left w:val="single" w:sz="5" w:space="0" w:color="000000"/>
              <w:bottom w:val="single" w:sz="5" w:space="0" w:color="000000"/>
              <w:right w:val="single" w:sz="5" w:space="0" w:color="000000"/>
            </w:tcBorders>
          </w:tcPr>
          <w:p w14:paraId="3E45644A" w14:textId="77777777" w:rsidR="00B02EAE" w:rsidRPr="00EA6F04" w:rsidRDefault="00E61376">
            <w:pPr>
              <w:spacing w:before="52"/>
              <w:ind w:left="52"/>
              <w:rPr>
                <w:rFonts w:ascii="Arial" w:eastAsia="Arial" w:hAnsi="Arial" w:cs="Arial"/>
                <w:sz w:val="22"/>
                <w:szCs w:val="22"/>
              </w:rPr>
            </w:pPr>
            <w:r w:rsidRPr="00EA6F04">
              <w:rPr>
                <w:rFonts w:ascii="Arial" w:eastAsia="Arial" w:hAnsi="Arial" w:cs="Arial"/>
                <w:b/>
                <w:spacing w:val="-3"/>
                <w:sz w:val="22"/>
                <w:szCs w:val="22"/>
              </w:rPr>
              <w:t>T</w:t>
            </w:r>
            <w:r w:rsidRPr="00EA6F04">
              <w:rPr>
                <w:rFonts w:ascii="Arial" w:eastAsia="Arial" w:hAnsi="Arial" w:cs="Arial"/>
                <w:b/>
                <w:sz w:val="22"/>
                <w:szCs w:val="22"/>
              </w:rPr>
              <w:t>otal</w:t>
            </w:r>
            <w:r w:rsidRPr="00EA6F04">
              <w:rPr>
                <w:rFonts w:ascii="Arial" w:eastAsia="Arial" w:hAnsi="Arial" w:cs="Arial"/>
                <w:b/>
                <w:spacing w:val="2"/>
                <w:sz w:val="22"/>
                <w:szCs w:val="22"/>
              </w:rPr>
              <w:t xml:space="preserve"> </w:t>
            </w:r>
            <w:r w:rsidRPr="00EA6F04">
              <w:rPr>
                <w:rFonts w:ascii="Arial" w:eastAsia="Arial" w:hAnsi="Arial" w:cs="Arial"/>
                <w:b/>
                <w:spacing w:val="-1"/>
                <w:sz w:val="22"/>
                <w:szCs w:val="22"/>
              </w:rPr>
              <w:t>N</w:t>
            </w:r>
            <w:r w:rsidRPr="00EA6F04">
              <w:rPr>
                <w:rFonts w:ascii="Arial" w:eastAsia="Arial" w:hAnsi="Arial" w:cs="Arial"/>
                <w:b/>
                <w:sz w:val="22"/>
                <w:szCs w:val="22"/>
              </w:rPr>
              <w:t>um</w:t>
            </w:r>
            <w:r w:rsidRPr="00EA6F04">
              <w:rPr>
                <w:rFonts w:ascii="Arial" w:eastAsia="Arial" w:hAnsi="Arial" w:cs="Arial"/>
                <w:b/>
                <w:spacing w:val="-1"/>
                <w:sz w:val="22"/>
                <w:szCs w:val="22"/>
              </w:rPr>
              <w:t>b</w:t>
            </w:r>
            <w:r w:rsidRPr="00EA6F04">
              <w:rPr>
                <w:rFonts w:ascii="Arial" w:eastAsia="Arial" w:hAnsi="Arial" w:cs="Arial"/>
                <w:b/>
                <w:spacing w:val="-3"/>
                <w:sz w:val="22"/>
                <w:szCs w:val="22"/>
              </w:rPr>
              <w:t>e</w:t>
            </w:r>
            <w:r w:rsidRPr="00EA6F04">
              <w:rPr>
                <w:rFonts w:ascii="Arial" w:eastAsia="Arial" w:hAnsi="Arial" w:cs="Arial"/>
                <w:b/>
                <w:sz w:val="22"/>
                <w:szCs w:val="22"/>
              </w:rPr>
              <w:t>r</w:t>
            </w:r>
            <w:r w:rsidRPr="00EA6F04">
              <w:rPr>
                <w:rFonts w:ascii="Arial" w:eastAsia="Arial" w:hAnsi="Arial" w:cs="Arial"/>
                <w:b/>
                <w:spacing w:val="-1"/>
                <w:sz w:val="22"/>
                <w:szCs w:val="22"/>
              </w:rPr>
              <w:t xml:space="preserve"> </w:t>
            </w:r>
            <w:r w:rsidRPr="00EA6F04">
              <w:rPr>
                <w:rFonts w:ascii="Arial" w:eastAsia="Arial" w:hAnsi="Arial" w:cs="Arial"/>
                <w:b/>
                <w:sz w:val="22"/>
                <w:szCs w:val="22"/>
              </w:rPr>
              <w:t>of</w:t>
            </w:r>
            <w:r w:rsidRPr="00EA6F04">
              <w:rPr>
                <w:rFonts w:ascii="Arial" w:eastAsia="Arial" w:hAnsi="Arial" w:cs="Arial"/>
                <w:b/>
                <w:spacing w:val="-1"/>
                <w:sz w:val="22"/>
                <w:szCs w:val="22"/>
              </w:rPr>
              <w:t xml:space="preserve"> W</w:t>
            </w:r>
            <w:r w:rsidRPr="00EA6F04">
              <w:rPr>
                <w:rFonts w:ascii="Arial" w:eastAsia="Arial" w:hAnsi="Arial" w:cs="Arial"/>
                <w:b/>
                <w:sz w:val="22"/>
                <w:szCs w:val="22"/>
              </w:rPr>
              <w:t>ea</w:t>
            </w:r>
            <w:r w:rsidRPr="00EA6F04">
              <w:rPr>
                <w:rFonts w:ascii="Arial" w:eastAsia="Arial" w:hAnsi="Arial" w:cs="Arial"/>
                <w:b/>
                <w:spacing w:val="-3"/>
                <w:sz w:val="22"/>
                <w:szCs w:val="22"/>
              </w:rPr>
              <w:t>p</w:t>
            </w:r>
            <w:r w:rsidRPr="00EA6F04">
              <w:rPr>
                <w:rFonts w:ascii="Arial" w:eastAsia="Arial" w:hAnsi="Arial" w:cs="Arial"/>
                <w:b/>
                <w:spacing w:val="-1"/>
                <w:sz w:val="22"/>
                <w:szCs w:val="22"/>
              </w:rPr>
              <w:t>o</w:t>
            </w:r>
            <w:r w:rsidRPr="00EA6F04">
              <w:rPr>
                <w:rFonts w:ascii="Arial" w:eastAsia="Arial" w:hAnsi="Arial" w:cs="Arial"/>
                <w:b/>
                <w:spacing w:val="-3"/>
                <w:sz w:val="22"/>
                <w:szCs w:val="22"/>
              </w:rPr>
              <w:t>n</w:t>
            </w:r>
            <w:r w:rsidRPr="00EA6F04">
              <w:rPr>
                <w:rFonts w:ascii="Arial" w:eastAsia="Arial" w:hAnsi="Arial" w:cs="Arial"/>
                <w:b/>
                <w:sz w:val="22"/>
                <w:szCs w:val="22"/>
              </w:rPr>
              <w:t>s C</w:t>
            </w:r>
            <w:r w:rsidRPr="00EA6F04">
              <w:rPr>
                <w:rFonts w:ascii="Arial" w:eastAsia="Arial" w:hAnsi="Arial" w:cs="Arial"/>
                <w:b/>
                <w:spacing w:val="-1"/>
                <w:sz w:val="22"/>
                <w:szCs w:val="22"/>
              </w:rPr>
              <w:t>a</w:t>
            </w:r>
            <w:r w:rsidRPr="00EA6F04">
              <w:rPr>
                <w:rFonts w:ascii="Arial" w:eastAsia="Arial" w:hAnsi="Arial" w:cs="Arial"/>
                <w:b/>
                <w:sz w:val="22"/>
                <w:szCs w:val="22"/>
              </w:rPr>
              <w:t>r</w:t>
            </w:r>
            <w:r w:rsidRPr="00EA6F04">
              <w:rPr>
                <w:rFonts w:ascii="Arial" w:eastAsia="Arial" w:hAnsi="Arial" w:cs="Arial"/>
                <w:b/>
                <w:spacing w:val="1"/>
                <w:sz w:val="22"/>
                <w:szCs w:val="22"/>
              </w:rPr>
              <w:t>ri</w:t>
            </w:r>
            <w:r w:rsidRPr="00EA6F04">
              <w:rPr>
                <w:rFonts w:ascii="Arial" w:eastAsia="Arial" w:hAnsi="Arial" w:cs="Arial"/>
                <w:b/>
                <w:sz w:val="22"/>
                <w:szCs w:val="22"/>
              </w:rPr>
              <w:t>e</w:t>
            </w:r>
            <w:r w:rsidRPr="00EA6F04">
              <w:rPr>
                <w:rFonts w:ascii="Arial" w:eastAsia="Arial" w:hAnsi="Arial" w:cs="Arial"/>
                <w:b/>
                <w:spacing w:val="-5"/>
                <w:sz w:val="22"/>
                <w:szCs w:val="22"/>
              </w:rPr>
              <w:t>d</w:t>
            </w:r>
            <w:r w:rsidRPr="00EA6F04">
              <w:rPr>
                <w:rFonts w:ascii="Arial" w:eastAsia="Arial" w:hAnsi="Arial" w:cs="Arial"/>
                <w:b/>
                <w:sz w:val="22"/>
                <w:szCs w:val="22"/>
              </w:rPr>
              <w:t>:</w:t>
            </w:r>
          </w:p>
        </w:tc>
        <w:tc>
          <w:tcPr>
            <w:tcW w:w="4741" w:type="dxa"/>
            <w:gridSpan w:val="2"/>
            <w:tcBorders>
              <w:top w:val="nil"/>
              <w:left w:val="single" w:sz="5" w:space="0" w:color="000000"/>
              <w:bottom w:val="single" w:sz="5" w:space="0" w:color="000000"/>
              <w:right w:val="single" w:sz="5" w:space="0" w:color="000000"/>
            </w:tcBorders>
          </w:tcPr>
          <w:p w14:paraId="07253D3C" w14:textId="77777777" w:rsidR="00B02EAE" w:rsidRPr="00EA6F04" w:rsidRDefault="00B02EAE">
            <w:pPr>
              <w:rPr>
                <w:sz w:val="22"/>
                <w:szCs w:val="22"/>
              </w:rPr>
            </w:pPr>
          </w:p>
        </w:tc>
      </w:tr>
      <w:tr w:rsidR="00B02EAE" w:rsidRPr="00EA6F04" w14:paraId="40204DA1" w14:textId="77777777" w:rsidTr="00041464">
        <w:trPr>
          <w:trHeight w:hRule="exact" w:val="361"/>
        </w:trPr>
        <w:tc>
          <w:tcPr>
            <w:tcW w:w="709" w:type="dxa"/>
            <w:tcBorders>
              <w:top w:val="single" w:sz="5" w:space="0" w:color="000000"/>
              <w:left w:val="single" w:sz="5" w:space="0" w:color="000000"/>
              <w:bottom w:val="single" w:sz="5" w:space="0" w:color="000000"/>
              <w:right w:val="single" w:sz="5" w:space="0" w:color="000000"/>
            </w:tcBorders>
          </w:tcPr>
          <w:p w14:paraId="4559BA10" w14:textId="77777777" w:rsidR="00B02EAE" w:rsidRPr="00EA6F04" w:rsidRDefault="00E61376">
            <w:pPr>
              <w:spacing w:before="49"/>
              <w:ind w:left="202" w:right="202"/>
              <w:jc w:val="center"/>
              <w:rPr>
                <w:rFonts w:ascii="Arial" w:eastAsia="Arial" w:hAnsi="Arial" w:cs="Arial"/>
                <w:sz w:val="22"/>
                <w:szCs w:val="22"/>
              </w:rPr>
            </w:pPr>
            <w:r w:rsidRPr="00EA6F04">
              <w:rPr>
                <w:rFonts w:ascii="Arial" w:eastAsia="Arial" w:hAnsi="Arial" w:cs="Arial"/>
                <w:sz w:val="22"/>
                <w:szCs w:val="22"/>
              </w:rPr>
              <w:t>a</w:t>
            </w:r>
          </w:p>
        </w:tc>
        <w:tc>
          <w:tcPr>
            <w:tcW w:w="4473" w:type="dxa"/>
            <w:tcBorders>
              <w:top w:val="single" w:sz="5" w:space="0" w:color="000000"/>
              <w:left w:val="single" w:sz="5" w:space="0" w:color="000000"/>
              <w:bottom w:val="single" w:sz="5" w:space="0" w:color="000000"/>
              <w:right w:val="single" w:sz="5" w:space="0" w:color="000000"/>
            </w:tcBorders>
          </w:tcPr>
          <w:p w14:paraId="1E43C6F0" w14:textId="77777777" w:rsidR="00B02EAE" w:rsidRPr="00EA6F04" w:rsidRDefault="00E61376">
            <w:pPr>
              <w:spacing w:before="49"/>
              <w:ind w:left="52"/>
              <w:rPr>
                <w:rFonts w:ascii="Arial" w:eastAsia="Arial" w:hAnsi="Arial" w:cs="Arial"/>
                <w:sz w:val="22"/>
                <w:szCs w:val="22"/>
              </w:rPr>
            </w:pPr>
            <w:r w:rsidRPr="00EA6F04">
              <w:rPr>
                <w:rFonts w:ascii="Arial" w:eastAsia="Arial" w:hAnsi="Arial" w:cs="Arial"/>
                <w:spacing w:val="2"/>
                <w:sz w:val="22"/>
                <w:szCs w:val="22"/>
              </w:rPr>
              <w:t>T</w:t>
            </w:r>
            <w:r w:rsidRPr="00EA6F04">
              <w:rPr>
                <w:rFonts w:ascii="Arial" w:eastAsia="Arial" w:hAnsi="Arial" w:cs="Arial"/>
                <w:spacing w:val="-2"/>
                <w:sz w:val="22"/>
                <w:szCs w:val="22"/>
              </w:rPr>
              <w:t>y</w:t>
            </w:r>
            <w:r w:rsidRPr="00EA6F04">
              <w:rPr>
                <w:rFonts w:ascii="Arial" w:eastAsia="Arial" w:hAnsi="Arial" w:cs="Arial"/>
                <w:sz w:val="22"/>
                <w:szCs w:val="22"/>
              </w:rPr>
              <w:t>pe</w:t>
            </w:r>
            <w:r w:rsidRPr="00EA6F04">
              <w:rPr>
                <w:rFonts w:ascii="Arial" w:eastAsia="Arial" w:hAnsi="Arial" w:cs="Arial"/>
                <w:spacing w:val="1"/>
                <w:sz w:val="22"/>
                <w:szCs w:val="22"/>
              </w:rPr>
              <w:t xml:space="preserve"> </w:t>
            </w:r>
            <w:r w:rsidRPr="00EA6F04">
              <w:rPr>
                <w:rFonts w:ascii="Arial" w:eastAsia="Arial" w:hAnsi="Arial" w:cs="Arial"/>
                <w:sz w:val="22"/>
                <w:szCs w:val="22"/>
              </w:rPr>
              <w:t xml:space="preserve">&amp; </w:t>
            </w:r>
            <w:r w:rsidRPr="00EA6F04">
              <w:rPr>
                <w:rFonts w:ascii="Arial" w:eastAsia="Arial" w:hAnsi="Arial" w:cs="Arial"/>
                <w:spacing w:val="-1"/>
                <w:sz w:val="22"/>
                <w:szCs w:val="22"/>
              </w:rPr>
              <w:t>S</w:t>
            </w:r>
            <w:r w:rsidRPr="00EA6F04">
              <w:rPr>
                <w:rFonts w:ascii="Arial" w:eastAsia="Arial" w:hAnsi="Arial" w:cs="Arial"/>
                <w:sz w:val="22"/>
                <w:szCs w:val="22"/>
              </w:rPr>
              <w:t>eri</w:t>
            </w:r>
            <w:r w:rsidRPr="00EA6F04">
              <w:rPr>
                <w:rFonts w:ascii="Arial" w:eastAsia="Arial" w:hAnsi="Arial" w:cs="Arial"/>
                <w:spacing w:val="-1"/>
                <w:sz w:val="22"/>
                <w:szCs w:val="22"/>
              </w:rPr>
              <w:t>a</w:t>
            </w:r>
            <w:r w:rsidRPr="00EA6F04">
              <w:rPr>
                <w:rFonts w:ascii="Arial" w:eastAsia="Arial" w:hAnsi="Arial" w:cs="Arial"/>
                <w:sz w:val="22"/>
                <w:szCs w:val="22"/>
              </w:rPr>
              <w:t>l</w:t>
            </w:r>
            <w:r w:rsidRPr="00EA6F04">
              <w:rPr>
                <w:rFonts w:ascii="Arial" w:eastAsia="Arial" w:hAnsi="Arial" w:cs="Arial"/>
                <w:spacing w:val="-4"/>
                <w:sz w:val="22"/>
                <w:szCs w:val="22"/>
              </w:rPr>
              <w:t xml:space="preserve"> </w:t>
            </w:r>
            <w:r w:rsidRPr="00EA6F04">
              <w:rPr>
                <w:rFonts w:ascii="Arial" w:eastAsia="Arial" w:hAnsi="Arial" w:cs="Arial"/>
                <w:spacing w:val="-1"/>
                <w:sz w:val="22"/>
                <w:szCs w:val="22"/>
              </w:rPr>
              <w:t>N</w:t>
            </w:r>
            <w:r w:rsidRPr="00EA6F04">
              <w:rPr>
                <w:rFonts w:ascii="Arial" w:eastAsia="Arial" w:hAnsi="Arial" w:cs="Arial"/>
                <w:sz w:val="22"/>
                <w:szCs w:val="22"/>
              </w:rPr>
              <w:t>um</w:t>
            </w:r>
            <w:r w:rsidRPr="00EA6F04">
              <w:rPr>
                <w:rFonts w:ascii="Arial" w:eastAsia="Arial" w:hAnsi="Arial" w:cs="Arial"/>
                <w:spacing w:val="-2"/>
                <w:sz w:val="22"/>
                <w:szCs w:val="22"/>
              </w:rPr>
              <w:t>b</w:t>
            </w:r>
            <w:r w:rsidRPr="00EA6F04">
              <w:rPr>
                <w:rFonts w:ascii="Arial" w:eastAsia="Arial" w:hAnsi="Arial" w:cs="Arial"/>
                <w:sz w:val="22"/>
                <w:szCs w:val="22"/>
              </w:rPr>
              <w:t>e</w:t>
            </w:r>
            <w:r w:rsidRPr="00EA6F04">
              <w:rPr>
                <w:rFonts w:ascii="Arial" w:eastAsia="Arial" w:hAnsi="Arial" w:cs="Arial"/>
                <w:spacing w:val="-2"/>
                <w:sz w:val="22"/>
                <w:szCs w:val="22"/>
              </w:rPr>
              <w:t>r</w:t>
            </w:r>
            <w:r w:rsidRPr="00EA6F04">
              <w:rPr>
                <w:rFonts w:ascii="Arial" w:eastAsia="Arial" w:hAnsi="Arial" w:cs="Arial"/>
                <w:sz w:val="22"/>
                <w:szCs w:val="22"/>
              </w:rPr>
              <w:t xml:space="preserve">: </w:t>
            </w:r>
            <w:r w:rsidRPr="00EA6F04">
              <w:rPr>
                <w:rFonts w:ascii="Arial" w:eastAsia="Arial" w:hAnsi="Arial" w:cs="Arial"/>
                <w:i/>
                <w:spacing w:val="-2"/>
                <w:sz w:val="22"/>
                <w:szCs w:val="22"/>
              </w:rPr>
              <w:t>(</w:t>
            </w:r>
            <w:r w:rsidRPr="00EA6F04">
              <w:rPr>
                <w:rFonts w:ascii="Arial" w:eastAsia="Arial" w:hAnsi="Arial" w:cs="Arial"/>
                <w:i/>
                <w:spacing w:val="-1"/>
                <w:sz w:val="22"/>
                <w:szCs w:val="22"/>
              </w:rPr>
              <w:t>A</w:t>
            </w:r>
            <w:r w:rsidRPr="00EA6F04">
              <w:rPr>
                <w:rFonts w:ascii="Arial" w:eastAsia="Arial" w:hAnsi="Arial" w:cs="Arial"/>
                <w:i/>
                <w:spacing w:val="-3"/>
                <w:sz w:val="22"/>
                <w:szCs w:val="22"/>
              </w:rPr>
              <w:t>d</w:t>
            </w:r>
            <w:r w:rsidRPr="00EA6F04">
              <w:rPr>
                <w:rFonts w:ascii="Arial" w:eastAsia="Arial" w:hAnsi="Arial" w:cs="Arial"/>
                <w:i/>
                <w:sz w:val="22"/>
                <w:szCs w:val="22"/>
              </w:rPr>
              <w:t>d as</w:t>
            </w:r>
            <w:r w:rsidRPr="00EA6F04">
              <w:rPr>
                <w:rFonts w:ascii="Arial" w:eastAsia="Arial" w:hAnsi="Arial" w:cs="Arial"/>
                <w:i/>
                <w:spacing w:val="2"/>
                <w:sz w:val="22"/>
                <w:szCs w:val="22"/>
              </w:rPr>
              <w:t xml:space="preserve"> </w:t>
            </w:r>
            <w:r w:rsidRPr="00EA6F04">
              <w:rPr>
                <w:rFonts w:ascii="Arial" w:eastAsia="Arial" w:hAnsi="Arial" w:cs="Arial"/>
                <w:i/>
                <w:sz w:val="22"/>
                <w:szCs w:val="22"/>
              </w:rPr>
              <w:t>n</w:t>
            </w:r>
            <w:r w:rsidRPr="00EA6F04">
              <w:rPr>
                <w:rFonts w:ascii="Arial" w:eastAsia="Arial" w:hAnsi="Arial" w:cs="Arial"/>
                <w:i/>
                <w:spacing w:val="-3"/>
                <w:sz w:val="22"/>
                <w:szCs w:val="22"/>
              </w:rPr>
              <w:t>e</w:t>
            </w:r>
            <w:r w:rsidRPr="00EA6F04">
              <w:rPr>
                <w:rFonts w:ascii="Arial" w:eastAsia="Arial" w:hAnsi="Arial" w:cs="Arial"/>
                <w:i/>
                <w:sz w:val="22"/>
                <w:szCs w:val="22"/>
              </w:rPr>
              <w:t>c</w:t>
            </w:r>
            <w:r w:rsidRPr="00EA6F04">
              <w:rPr>
                <w:rFonts w:ascii="Arial" w:eastAsia="Arial" w:hAnsi="Arial" w:cs="Arial"/>
                <w:i/>
                <w:spacing w:val="-2"/>
                <w:sz w:val="22"/>
                <w:szCs w:val="22"/>
              </w:rPr>
              <w:t>es</w:t>
            </w:r>
            <w:r w:rsidRPr="00EA6F04">
              <w:rPr>
                <w:rFonts w:ascii="Arial" w:eastAsia="Arial" w:hAnsi="Arial" w:cs="Arial"/>
                <w:i/>
                <w:sz w:val="22"/>
                <w:szCs w:val="22"/>
              </w:rPr>
              <w:t>s</w:t>
            </w:r>
            <w:r w:rsidRPr="00EA6F04">
              <w:rPr>
                <w:rFonts w:ascii="Arial" w:eastAsia="Arial" w:hAnsi="Arial" w:cs="Arial"/>
                <w:i/>
                <w:spacing w:val="-3"/>
                <w:sz w:val="22"/>
                <w:szCs w:val="22"/>
              </w:rPr>
              <w:t>a</w:t>
            </w:r>
            <w:r w:rsidRPr="00EA6F04">
              <w:rPr>
                <w:rFonts w:ascii="Arial" w:eastAsia="Arial" w:hAnsi="Arial" w:cs="Arial"/>
                <w:i/>
                <w:spacing w:val="1"/>
                <w:sz w:val="22"/>
                <w:szCs w:val="22"/>
              </w:rPr>
              <w:t>r</w:t>
            </w:r>
            <w:r w:rsidRPr="00EA6F04">
              <w:rPr>
                <w:rFonts w:ascii="Arial" w:eastAsia="Arial" w:hAnsi="Arial" w:cs="Arial"/>
                <w:i/>
                <w:spacing w:val="-2"/>
                <w:sz w:val="22"/>
                <w:szCs w:val="22"/>
              </w:rPr>
              <w:t>y</w:t>
            </w:r>
            <w:r w:rsidRPr="00EA6F04">
              <w:rPr>
                <w:rFonts w:ascii="Arial" w:eastAsia="Arial" w:hAnsi="Arial" w:cs="Arial"/>
                <w:i/>
                <w:sz w:val="22"/>
                <w:szCs w:val="22"/>
              </w:rPr>
              <w:t>)</w:t>
            </w:r>
          </w:p>
        </w:tc>
        <w:tc>
          <w:tcPr>
            <w:tcW w:w="4741" w:type="dxa"/>
            <w:gridSpan w:val="2"/>
            <w:tcBorders>
              <w:top w:val="single" w:sz="5" w:space="0" w:color="000000"/>
              <w:left w:val="single" w:sz="5" w:space="0" w:color="000000"/>
              <w:bottom w:val="single" w:sz="5" w:space="0" w:color="000000"/>
              <w:right w:val="single" w:sz="5" w:space="0" w:color="000000"/>
            </w:tcBorders>
          </w:tcPr>
          <w:p w14:paraId="2933B7D6" w14:textId="77777777" w:rsidR="00B02EAE" w:rsidRPr="00EA6F04" w:rsidRDefault="00B02EAE">
            <w:pPr>
              <w:rPr>
                <w:sz w:val="22"/>
                <w:szCs w:val="22"/>
              </w:rPr>
            </w:pPr>
          </w:p>
        </w:tc>
      </w:tr>
      <w:tr w:rsidR="00B02EAE" w:rsidRPr="00EA6F04" w14:paraId="79F5DB77" w14:textId="77777777" w:rsidTr="00041464">
        <w:trPr>
          <w:trHeight w:hRule="exact" w:val="360"/>
        </w:trPr>
        <w:tc>
          <w:tcPr>
            <w:tcW w:w="709" w:type="dxa"/>
            <w:tcBorders>
              <w:top w:val="single" w:sz="5" w:space="0" w:color="000000"/>
              <w:left w:val="single" w:sz="5" w:space="0" w:color="000000"/>
              <w:bottom w:val="single" w:sz="5" w:space="0" w:color="000000"/>
              <w:right w:val="single" w:sz="5" w:space="0" w:color="000000"/>
            </w:tcBorders>
          </w:tcPr>
          <w:p w14:paraId="324EFEDE" w14:textId="77777777" w:rsidR="00B02EAE" w:rsidRPr="00EA6F04" w:rsidRDefault="00E61376">
            <w:pPr>
              <w:spacing w:before="49"/>
              <w:ind w:left="202" w:right="202"/>
              <w:jc w:val="center"/>
              <w:rPr>
                <w:rFonts w:ascii="Arial" w:eastAsia="Arial" w:hAnsi="Arial" w:cs="Arial"/>
                <w:sz w:val="22"/>
                <w:szCs w:val="22"/>
              </w:rPr>
            </w:pPr>
            <w:r w:rsidRPr="00EA6F04">
              <w:rPr>
                <w:rFonts w:ascii="Arial" w:eastAsia="Arial" w:hAnsi="Arial" w:cs="Arial"/>
                <w:sz w:val="22"/>
                <w:szCs w:val="22"/>
              </w:rPr>
              <w:t>b</w:t>
            </w:r>
          </w:p>
        </w:tc>
        <w:tc>
          <w:tcPr>
            <w:tcW w:w="4473" w:type="dxa"/>
            <w:tcBorders>
              <w:top w:val="single" w:sz="5" w:space="0" w:color="000000"/>
              <w:left w:val="single" w:sz="5" w:space="0" w:color="000000"/>
              <w:bottom w:val="single" w:sz="5" w:space="0" w:color="000000"/>
              <w:right w:val="single" w:sz="5" w:space="0" w:color="000000"/>
            </w:tcBorders>
          </w:tcPr>
          <w:p w14:paraId="1B945B46" w14:textId="77777777" w:rsidR="00B02EAE" w:rsidRPr="00EA6F04" w:rsidRDefault="00E61376">
            <w:pPr>
              <w:spacing w:before="49"/>
              <w:ind w:left="52"/>
              <w:rPr>
                <w:rFonts w:ascii="Arial" w:eastAsia="Arial" w:hAnsi="Arial" w:cs="Arial"/>
                <w:sz w:val="22"/>
                <w:szCs w:val="22"/>
              </w:rPr>
            </w:pPr>
            <w:r w:rsidRPr="00EA6F04">
              <w:rPr>
                <w:rFonts w:ascii="Arial" w:eastAsia="Arial" w:hAnsi="Arial" w:cs="Arial"/>
                <w:spacing w:val="2"/>
                <w:sz w:val="22"/>
                <w:szCs w:val="22"/>
              </w:rPr>
              <w:t>T</w:t>
            </w:r>
            <w:r w:rsidRPr="00EA6F04">
              <w:rPr>
                <w:rFonts w:ascii="Arial" w:eastAsia="Arial" w:hAnsi="Arial" w:cs="Arial"/>
                <w:spacing w:val="-2"/>
                <w:sz w:val="22"/>
                <w:szCs w:val="22"/>
              </w:rPr>
              <w:t>y</w:t>
            </w:r>
            <w:r w:rsidRPr="00EA6F04">
              <w:rPr>
                <w:rFonts w:ascii="Arial" w:eastAsia="Arial" w:hAnsi="Arial" w:cs="Arial"/>
                <w:sz w:val="22"/>
                <w:szCs w:val="22"/>
              </w:rPr>
              <w:t>pe</w:t>
            </w:r>
            <w:r w:rsidRPr="00EA6F04">
              <w:rPr>
                <w:rFonts w:ascii="Arial" w:eastAsia="Arial" w:hAnsi="Arial" w:cs="Arial"/>
                <w:spacing w:val="1"/>
                <w:sz w:val="22"/>
                <w:szCs w:val="22"/>
              </w:rPr>
              <w:t xml:space="preserve"> </w:t>
            </w:r>
            <w:r w:rsidRPr="00EA6F04">
              <w:rPr>
                <w:rFonts w:ascii="Arial" w:eastAsia="Arial" w:hAnsi="Arial" w:cs="Arial"/>
                <w:sz w:val="22"/>
                <w:szCs w:val="22"/>
              </w:rPr>
              <w:t xml:space="preserve">&amp; </w:t>
            </w:r>
            <w:r w:rsidRPr="00EA6F04">
              <w:rPr>
                <w:rFonts w:ascii="Arial" w:eastAsia="Arial" w:hAnsi="Arial" w:cs="Arial"/>
                <w:spacing w:val="-1"/>
                <w:sz w:val="22"/>
                <w:szCs w:val="22"/>
              </w:rPr>
              <w:t>S</w:t>
            </w:r>
            <w:r w:rsidRPr="00EA6F04">
              <w:rPr>
                <w:rFonts w:ascii="Arial" w:eastAsia="Arial" w:hAnsi="Arial" w:cs="Arial"/>
                <w:sz w:val="22"/>
                <w:szCs w:val="22"/>
              </w:rPr>
              <w:t>eri</w:t>
            </w:r>
            <w:r w:rsidRPr="00EA6F04">
              <w:rPr>
                <w:rFonts w:ascii="Arial" w:eastAsia="Arial" w:hAnsi="Arial" w:cs="Arial"/>
                <w:spacing w:val="-1"/>
                <w:sz w:val="22"/>
                <w:szCs w:val="22"/>
              </w:rPr>
              <w:t>a</w:t>
            </w:r>
            <w:r w:rsidRPr="00EA6F04">
              <w:rPr>
                <w:rFonts w:ascii="Arial" w:eastAsia="Arial" w:hAnsi="Arial" w:cs="Arial"/>
                <w:sz w:val="22"/>
                <w:szCs w:val="22"/>
              </w:rPr>
              <w:t>l</w:t>
            </w:r>
            <w:r w:rsidRPr="00EA6F04">
              <w:rPr>
                <w:rFonts w:ascii="Arial" w:eastAsia="Arial" w:hAnsi="Arial" w:cs="Arial"/>
                <w:spacing w:val="-4"/>
                <w:sz w:val="22"/>
                <w:szCs w:val="22"/>
              </w:rPr>
              <w:t xml:space="preserve"> </w:t>
            </w:r>
            <w:r w:rsidRPr="00EA6F04">
              <w:rPr>
                <w:rFonts w:ascii="Arial" w:eastAsia="Arial" w:hAnsi="Arial" w:cs="Arial"/>
                <w:spacing w:val="-1"/>
                <w:sz w:val="22"/>
                <w:szCs w:val="22"/>
              </w:rPr>
              <w:t>N</w:t>
            </w:r>
            <w:r w:rsidRPr="00EA6F04">
              <w:rPr>
                <w:rFonts w:ascii="Arial" w:eastAsia="Arial" w:hAnsi="Arial" w:cs="Arial"/>
                <w:sz w:val="22"/>
                <w:szCs w:val="22"/>
              </w:rPr>
              <w:t>um</w:t>
            </w:r>
            <w:r w:rsidRPr="00EA6F04">
              <w:rPr>
                <w:rFonts w:ascii="Arial" w:eastAsia="Arial" w:hAnsi="Arial" w:cs="Arial"/>
                <w:spacing w:val="1"/>
                <w:sz w:val="22"/>
                <w:szCs w:val="22"/>
              </w:rPr>
              <w:t>b</w:t>
            </w:r>
            <w:r w:rsidRPr="00EA6F04">
              <w:rPr>
                <w:rFonts w:ascii="Arial" w:eastAsia="Arial" w:hAnsi="Arial" w:cs="Arial"/>
                <w:spacing w:val="-5"/>
                <w:sz w:val="22"/>
                <w:szCs w:val="22"/>
              </w:rPr>
              <w:t>e</w:t>
            </w:r>
            <w:r w:rsidRPr="00EA6F04">
              <w:rPr>
                <w:rFonts w:ascii="Arial" w:eastAsia="Arial" w:hAnsi="Arial" w:cs="Arial"/>
                <w:spacing w:val="3"/>
                <w:sz w:val="22"/>
                <w:szCs w:val="22"/>
              </w:rPr>
              <w:t>r</w:t>
            </w:r>
            <w:r w:rsidRPr="00EA6F04">
              <w:rPr>
                <w:rFonts w:ascii="Arial" w:eastAsia="Arial" w:hAnsi="Arial" w:cs="Arial"/>
                <w:sz w:val="22"/>
                <w:szCs w:val="22"/>
              </w:rPr>
              <w:t>:</w:t>
            </w:r>
          </w:p>
        </w:tc>
        <w:tc>
          <w:tcPr>
            <w:tcW w:w="4741" w:type="dxa"/>
            <w:gridSpan w:val="2"/>
            <w:tcBorders>
              <w:top w:val="single" w:sz="5" w:space="0" w:color="000000"/>
              <w:left w:val="single" w:sz="5" w:space="0" w:color="000000"/>
              <w:bottom w:val="single" w:sz="5" w:space="0" w:color="000000"/>
              <w:right w:val="single" w:sz="5" w:space="0" w:color="000000"/>
            </w:tcBorders>
          </w:tcPr>
          <w:p w14:paraId="257E50FE" w14:textId="77777777" w:rsidR="00B02EAE" w:rsidRPr="00EA6F04" w:rsidRDefault="00B02EAE">
            <w:pPr>
              <w:rPr>
                <w:sz w:val="22"/>
                <w:szCs w:val="22"/>
              </w:rPr>
            </w:pPr>
          </w:p>
        </w:tc>
      </w:tr>
      <w:tr w:rsidR="00B02EAE" w:rsidRPr="00EA6F04" w14:paraId="5327A224" w14:textId="77777777" w:rsidTr="00041464">
        <w:trPr>
          <w:trHeight w:hRule="exact" w:val="1181"/>
        </w:trPr>
        <w:tc>
          <w:tcPr>
            <w:tcW w:w="709" w:type="dxa"/>
            <w:tcBorders>
              <w:top w:val="single" w:sz="5" w:space="0" w:color="000000"/>
              <w:left w:val="single" w:sz="5" w:space="0" w:color="000000"/>
              <w:bottom w:val="single" w:sz="5" w:space="0" w:color="000000"/>
              <w:right w:val="single" w:sz="5" w:space="0" w:color="000000"/>
            </w:tcBorders>
          </w:tcPr>
          <w:p w14:paraId="67F15119" w14:textId="77777777" w:rsidR="00B02EAE" w:rsidRPr="00EA6F04" w:rsidRDefault="00B02EAE">
            <w:pPr>
              <w:spacing w:before="9" w:line="100" w:lineRule="exact"/>
              <w:rPr>
                <w:sz w:val="22"/>
                <w:szCs w:val="22"/>
              </w:rPr>
            </w:pPr>
          </w:p>
          <w:p w14:paraId="2FC12970" w14:textId="77777777" w:rsidR="00B02EAE" w:rsidRPr="00EA6F04" w:rsidRDefault="00E61376">
            <w:pPr>
              <w:ind w:left="177"/>
              <w:rPr>
                <w:rFonts w:ascii="Arial" w:eastAsia="Arial" w:hAnsi="Arial" w:cs="Arial"/>
                <w:sz w:val="22"/>
                <w:szCs w:val="22"/>
              </w:rPr>
            </w:pPr>
            <w:r w:rsidRPr="00EA6F04">
              <w:rPr>
                <w:rFonts w:ascii="Arial" w:eastAsia="Arial" w:hAnsi="Arial" w:cs="Arial"/>
                <w:sz w:val="22"/>
                <w:szCs w:val="22"/>
              </w:rPr>
              <w:t>19</w:t>
            </w:r>
          </w:p>
        </w:tc>
        <w:tc>
          <w:tcPr>
            <w:tcW w:w="4473" w:type="dxa"/>
            <w:tcBorders>
              <w:top w:val="single" w:sz="5" w:space="0" w:color="000000"/>
              <w:left w:val="single" w:sz="5" w:space="0" w:color="000000"/>
              <w:bottom w:val="single" w:sz="5" w:space="0" w:color="000000"/>
              <w:right w:val="single" w:sz="5" w:space="0" w:color="000000"/>
            </w:tcBorders>
          </w:tcPr>
          <w:p w14:paraId="205F831C" w14:textId="77777777" w:rsidR="00B02EAE" w:rsidRPr="00EA6F04" w:rsidRDefault="00B02EAE">
            <w:pPr>
              <w:spacing w:before="9" w:line="100" w:lineRule="exact"/>
              <w:rPr>
                <w:sz w:val="22"/>
                <w:szCs w:val="22"/>
              </w:rPr>
            </w:pPr>
          </w:p>
          <w:p w14:paraId="0B357F59" w14:textId="77777777" w:rsidR="00B02EAE" w:rsidRPr="00EA6F04" w:rsidRDefault="00E61376">
            <w:pPr>
              <w:ind w:left="52"/>
              <w:rPr>
                <w:rFonts w:ascii="Arial" w:eastAsia="Arial" w:hAnsi="Arial" w:cs="Arial"/>
                <w:sz w:val="22"/>
                <w:szCs w:val="22"/>
              </w:rPr>
            </w:pPr>
            <w:r w:rsidRPr="00EA6F04">
              <w:rPr>
                <w:rFonts w:ascii="Arial" w:eastAsia="Arial" w:hAnsi="Arial" w:cs="Arial"/>
                <w:b/>
                <w:spacing w:val="-6"/>
                <w:sz w:val="22"/>
                <w:szCs w:val="22"/>
              </w:rPr>
              <w:t>A</w:t>
            </w:r>
            <w:r w:rsidRPr="00EA6F04">
              <w:rPr>
                <w:rFonts w:ascii="Arial" w:eastAsia="Arial" w:hAnsi="Arial" w:cs="Arial"/>
                <w:b/>
                <w:sz w:val="22"/>
                <w:szCs w:val="22"/>
              </w:rPr>
              <w:t>m</w:t>
            </w:r>
            <w:r w:rsidRPr="00EA6F04">
              <w:rPr>
                <w:rFonts w:ascii="Arial" w:eastAsia="Arial" w:hAnsi="Arial" w:cs="Arial"/>
                <w:b/>
                <w:spacing w:val="1"/>
                <w:sz w:val="22"/>
                <w:szCs w:val="22"/>
              </w:rPr>
              <w:t>m</w:t>
            </w:r>
            <w:r w:rsidRPr="00EA6F04">
              <w:rPr>
                <w:rFonts w:ascii="Arial" w:eastAsia="Arial" w:hAnsi="Arial" w:cs="Arial"/>
                <w:b/>
                <w:sz w:val="22"/>
                <w:szCs w:val="22"/>
              </w:rPr>
              <w:t>u</w:t>
            </w:r>
            <w:r w:rsidRPr="00EA6F04">
              <w:rPr>
                <w:rFonts w:ascii="Arial" w:eastAsia="Arial" w:hAnsi="Arial" w:cs="Arial"/>
                <w:b/>
                <w:spacing w:val="-1"/>
                <w:sz w:val="22"/>
                <w:szCs w:val="22"/>
              </w:rPr>
              <w:t>n</w:t>
            </w:r>
            <w:r w:rsidRPr="00EA6F04">
              <w:rPr>
                <w:rFonts w:ascii="Arial" w:eastAsia="Arial" w:hAnsi="Arial" w:cs="Arial"/>
                <w:b/>
                <w:spacing w:val="1"/>
                <w:sz w:val="22"/>
                <w:szCs w:val="22"/>
              </w:rPr>
              <w:t>iti</w:t>
            </w:r>
            <w:r w:rsidRPr="00EA6F04">
              <w:rPr>
                <w:rFonts w:ascii="Arial" w:eastAsia="Arial" w:hAnsi="Arial" w:cs="Arial"/>
                <w:b/>
                <w:sz w:val="22"/>
                <w:szCs w:val="22"/>
              </w:rPr>
              <w:t>on</w:t>
            </w:r>
            <w:r w:rsidRPr="00EA6F04">
              <w:rPr>
                <w:rFonts w:ascii="Arial" w:eastAsia="Arial" w:hAnsi="Arial" w:cs="Arial"/>
                <w:b/>
                <w:spacing w:val="-1"/>
                <w:sz w:val="22"/>
                <w:szCs w:val="22"/>
              </w:rPr>
              <w:t xml:space="preserve"> C</w:t>
            </w:r>
            <w:r w:rsidRPr="00EA6F04">
              <w:rPr>
                <w:rFonts w:ascii="Arial" w:eastAsia="Arial" w:hAnsi="Arial" w:cs="Arial"/>
                <w:b/>
                <w:sz w:val="22"/>
                <w:szCs w:val="22"/>
              </w:rPr>
              <w:t>a</w:t>
            </w:r>
            <w:r w:rsidRPr="00EA6F04">
              <w:rPr>
                <w:rFonts w:ascii="Arial" w:eastAsia="Arial" w:hAnsi="Arial" w:cs="Arial"/>
                <w:b/>
                <w:spacing w:val="-2"/>
                <w:sz w:val="22"/>
                <w:szCs w:val="22"/>
              </w:rPr>
              <w:t>r</w:t>
            </w:r>
            <w:r w:rsidRPr="00EA6F04">
              <w:rPr>
                <w:rFonts w:ascii="Arial" w:eastAsia="Arial" w:hAnsi="Arial" w:cs="Arial"/>
                <w:b/>
                <w:sz w:val="22"/>
                <w:szCs w:val="22"/>
              </w:rPr>
              <w:t>r</w:t>
            </w:r>
            <w:r w:rsidRPr="00EA6F04">
              <w:rPr>
                <w:rFonts w:ascii="Arial" w:eastAsia="Arial" w:hAnsi="Arial" w:cs="Arial"/>
                <w:b/>
                <w:spacing w:val="1"/>
                <w:sz w:val="22"/>
                <w:szCs w:val="22"/>
              </w:rPr>
              <w:t>i</w:t>
            </w:r>
            <w:r w:rsidRPr="00EA6F04">
              <w:rPr>
                <w:rFonts w:ascii="Arial" w:eastAsia="Arial" w:hAnsi="Arial" w:cs="Arial"/>
                <w:b/>
                <w:sz w:val="22"/>
                <w:szCs w:val="22"/>
              </w:rPr>
              <w:t>e</w:t>
            </w:r>
            <w:r w:rsidRPr="00EA6F04">
              <w:rPr>
                <w:rFonts w:ascii="Arial" w:eastAsia="Arial" w:hAnsi="Arial" w:cs="Arial"/>
                <w:b/>
                <w:spacing w:val="-3"/>
                <w:sz w:val="22"/>
                <w:szCs w:val="22"/>
              </w:rPr>
              <w:t>d</w:t>
            </w:r>
            <w:r w:rsidRPr="00EA6F04">
              <w:rPr>
                <w:rFonts w:ascii="Arial" w:eastAsia="Arial" w:hAnsi="Arial" w:cs="Arial"/>
                <w:b/>
                <w:sz w:val="22"/>
                <w:szCs w:val="22"/>
              </w:rPr>
              <w:t>:</w:t>
            </w:r>
          </w:p>
          <w:p w14:paraId="1E633953" w14:textId="77777777" w:rsidR="00B02EAE" w:rsidRPr="00EA6F04" w:rsidRDefault="00E61376" w:rsidP="00041464">
            <w:pPr>
              <w:spacing w:before="18" w:line="380" w:lineRule="exact"/>
              <w:ind w:left="52" w:right="3500"/>
              <w:rPr>
                <w:rFonts w:ascii="Arial" w:eastAsia="Arial" w:hAnsi="Arial" w:cs="Arial"/>
                <w:sz w:val="22"/>
                <w:szCs w:val="22"/>
              </w:rPr>
            </w:pPr>
            <w:r w:rsidRPr="00EA6F04">
              <w:rPr>
                <w:rFonts w:ascii="Arial" w:eastAsia="Arial" w:hAnsi="Arial" w:cs="Arial"/>
                <w:spacing w:val="2"/>
                <w:sz w:val="22"/>
                <w:szCs w:val="22"/>
              </w:rPr>
              <w:t>T</w:t>
            </w:r>
            <w:r w:rsidRPr="00EA6F04">
              <w:rPr>
                <w:rFonts w:ascii="Arial" w:eastAsia="Arial" w:hAnsi="Arial" w:cs="Arial"/>
                <w:spacing w:val="-2"/>
                <w:sz w:val="22"/>
                <w:szCs w:val="22"/>
              </w:rPr>
              <w:t>y</w:t>
            </w:r>
            <w:r w:rsidRPr="00EA6F04">
              <w:rPr>
                <w:rFonts w:ascii="Arial" w:eastAsia="Arial" w:hAnsi="Arial" w:cs="Arial"/>
                <w:sz w:val="22"/>
                <w:szCs w:val="22"/>
              </w:rPr>
              <w:t>p</w:t>
            </w:r>
            <w:r w:rsidRPr="00EA6F04">
              <w:rPr>
                <w:rFonts w:ascii="Arial" w:eastAsia="Arial" w:hAnsi="Arial" w:cs="Arial"/>
                <w:spacing w:val="-1"/>
                <w:sz w:val="22"/>
                <w:szCs w:val="22"/>
              </w:rPr>
              <w:t>e</w:t>
            </w:r>
            <w:r w:rsidRPr="00EA6F04">
              <w:rPr>
                <w:rFonts w:ascii="Arial" w:eastAsia="Arial" w:hAnsi="Arial" w:cs="Arial"/>
                <w:sz w:val="22"/>
                <w:szCs w:val="22"/>
              </w:rPr>
              <w:t xml:space="preserve">: </w:t>
            </w:r>
            <w:r w:rsidRPr="00EA6F04">
              <w:rPr>
                <w:rFonts w:ascii="Arial" w:eastAsia="Arial" w:hAnsi="Arial" w:cs="Arial"/>
                <w:spacing w:val="-1"/>
                <w:sz w:val="22"/>
                <w:szCs w:val="22"/>
              </w:rPr>
              <w:t>A</w:t>
            </w:r>
            <w:r w:rsidRPr="00EA6F04">
              <w:rPr>
                <w:rFonts w:ascii="Arial" w:eastAsia="Arial" w:hAnsi="Arial" w:cs="Arial"/>
                <w:spacing w:val="1"/>
                <w:sz w:val="22"/>
                <w:szCs w:val="22"/>
              </w:rPr>
              <w:t>m</w:t>
            </w:r>
            <w:r w:rsidRPr="00EA6F04">
              <w:rPr>
                <w:rFonts w:ascii="Arial" w:eastAsia="Arial" w:hAnsi="Arial" w:cs="Arial"/>
                <w:sz w:val="22"/>
                <w:szCs w:val="22"/>
              </w:rPr>
              <w:t>o</w:t>
            </w:r>
            <w:r w:rsidRPr="00EA6F04">
              <w:rPr>
                <w:rFonts w:ascii="Arial" w:eastAsia="Arial" w:hAnsi="Arial" w:cs="Arial"/>
                <w:spacing w:val="-1"/>
                <w:sz w:val="22"/>
                <w:szCs w:val="22"/>
              </w:rPr>
              <w:t>u</w:t>
            </w:r>
            <w:r w:rsidRPr="00EA6F04">
              <w:rPr>
                <w:rFonts w:ascii="Arial" w:eastAsia="Arial" w:hAnsi="Arial" w:cs="Arial"/>
                <w:sz w:val="22"/>
                <w:szCs w:val="22"/>
              </w:rPr>
              <w:t>nt</w:t>
            </w:r>
          </w:p>
        </w:tc>
        <w:tc>
          <w:tcPr>
            <w:tcW w:w="4741" w:type="dxa"/>
            <w:gridSpan w:val="2"/>
            <w:tcBorders>
              <w:top w:val="single" w:sz="5" w:space="0" w:color="000000"/>
              <w:left w:val="single" w:sz="5" w:space="0" w:color="000000"/>
              <w:bottom w:val="single" w:sz="5" w:space="0" w:color="000000"/>
              <w:right w:val="single" w:sz="5" w:space="0" w:color="000000"/>
            </w:tcBorders>
          </w:tcPr>
          <w:p w14:paraId="5F9ADD46" w14:textId="77777777" w:rsidR="00B02EAE" w:rsidRPr="00EA6F04" w:rsidRDefault="00B02EAE">
            <w:pPr>
              <w:rPr>
                <w:sz w:val="22"/>
                <w:szCs w:val="22"/>
              </w:rPr>
            </w:pPr>
          </w:p>
        </w:tc>
      </w:tr>
      <w:tr w:rsidR="00B02EAE" w:rsidRPr="00EA6F04" w14:paraId="205B5A09" w14:textId="77777777" w:rsidTr="00041464">
        <w:trPr>
          <w:trHeight w:hRule="exact" w:val="1349"/>
        </w:trPr>
        <w:tc>
          <w:tcPr>
            <w:tcW w:w="709" w:type="dxa"/>
            <w:tcBorders>
              <w:top w:val="single" w:sz="5" w:space="0" w:color="000000"/>
              <w:left w:val="single" w:sz="5" w:space="0" w:color="000000"/>
              <w:bottom w:val="single" w:sz="5" w:space="0" w:color="000000"/>
              <w:right w:val="single" w:sz="5" w:space="0" w:color="000000"/>
            </w:tcBorders>
          </w:tcPr>
          <w:p w14:paraId="32842582" w14:textId="77777777" w:rsidR="00B02EAE" w:rsidRPr="00EA6F04" w:rsidRDefault="00E61376">
            <w:pPr>
              <w:spacing w:before="49"/>
              <w:ind w:left="177"/>
              <w:rPr>
                <w:rFonts w:ascii="Arial" w:eastAsia="Arial" w:hAnsi="Arial" w:cs="Arial"/>
                <w:sz w:val="22"/>
                <w:szCs w:val="22"/>
              </w:rPr>
            </w:pPr>
            <w:r w:rsidRPr="00EA6F04">
              <w:rPr>
                <w:rFonts w:ascii="Arial" w:eastAsia="Arial" w:hAnsi="Arial" w:cs="Arial"/>
                <w:sz w:val="22"/>
                <w:szCs w:val="22"/>
              </w:rPr>
              <w:t>20</w:t>
            </w:r>
          </w:p>
        </w:tc>
        <w:tc>
          <w:tcPr>
            <w:tcW w:w="4473" w:type="dxa"/>
            <w:tcBorders>
              <w:top w:val="single" w:sz="5" w:space="0" w:color="000000"/>
              <w:left w:val="single" w:sz="5" w:space="0" w:color="000000"/>
              <w:bottom w:val="single" w:sz="5" w:space="0" w:color="000000"/>
              <w:right w:val="single" w:sz="5" w:space="0" w:color="000000"/>
            </w:tcBorders>
          </w:tcPr>
          <w:p w14:paraId="129FAB52" w14:textId="77777777" w:rsidR="00B02EAE" w:rsidRPr="00EA6F04" w:rsidRDefault="00E61376">
            <w:pPr>
              <w:spacing w:before="54"/>
              <w:ind w:left="52"/>
              <w:rPr>
                <w:rFonts w:ascii="Arial" w:eastAsia="Arial" w:hAnsi="Arial" w:cs="Arial"/>
                <w:sz w:val="22"/>
                <w:szCs w:val="22"/>
              </w:rPr>
            </w:pPr>
            <w:r w:rsidRPr="00EA6F04">
              <w:rPr>
                <w:rFonts w:ascii="Arial" w:eastAsia="Arial" w:hAnsi="Arial" w:cs="Arial"/>
                <w:b/>
                <w:spacing w:val="-1"/>
                <w:sz w:val="22"/>
                <w:szCs w:val="22"/>
              </w:rPr>
              <w:t>P</w:t>
            </w:r>
            <w:r w:rsidRPr="00EA6F04">
              <w:rPr>
                <w:rFonts w:ascii="Arial" w:eastAsia="Arial" w:hAnsi="Arial" w:cs="Arial"/>
                <w:b/>
                <w:sz w:val="22"/>
                <w:szCs w:val="22"/>
              </w:rPr>
              <w:t>ers</w:t>
            </w:r>
            <w:r w:rsidRPr="00EA6F04">
              <w:rPr>
                <w:rFonts w:ascii="Arial" w:eastAsia="Arial" w:hAnsi="Arial" w:cs="Arial"/>
                <w:b/>
                <w:spacing w:val="-1"/>
                <w:sz w:val="22"/>
                <w:szCs w:val="22"/>
              </w:rPr>
              <w:t>o</w:t>
            </w:r>
            <w:r w:rsidRPr="00EA6F04">
              <w:rPr>
                <w:rFonts w:ascii="Arial" w:eastAsia="Arial" w:hAnsi="Arial" w:cs="Arial"/>
                <w:b/>
                <w:sz w:val="22"/>
                <w:szCs w:val="22"/>
              </w:rPr>
              <w:t>ns</w:t>
            </w:r>
            <w:r w:rsidRPr="00EA6F04">
              <w:rPr>
                <w:rFonts w:ascii="Arial" w:eastAsia="Arial" w:hAnsi="Arial" w:cs="Arial"/>
                <w:b/>
                <w:spacing w:val="-2"/>
                <w:sz w:val="22"/>
                <w:szCs w:val="22"/>
              </w:rPr>
              <w:t xml:space="preserve"> </w:t>
            </w:r>
            <w:r w:rsidRPr="00EA6F04">
              <w:rPr>
                <w:rFonts w:ascii="Arial" w:eastAsia="Arial" w:hAnsi="Arial" w:cs="Arial"/>
                <w:b/>
                <w:spacing w:val="-1"/>
                <w:sz w:val="22"/>
                <w:szCs w:val="22"/>
              </w:rPr>
              <w:t>R</w:t>
            </w:r>
            <w:r w:rsidRPr="00EA6F04">
              <w:rPr>
                <w:rFonts w:ascii="Arial" w:eastAsia="Arial" w:hAnsi="Arial" w:cs="Arial"/>
                <w:b/>
                <w:sz w:val="22"/>
                <w:szCs w:val="22"/>
              </w:rPr>
              <w:t>e</w:t>
            </w:r>
            <w:r w:rsidRPr="00EA6F04">
              <w:rPr>
                <w:rFonts w:ascii="Arial" w:eastAsia="Arial" w:hAnsi="Arial" w:cs="Arial"/>
                <w:b/>
                <w:spacing w:val="-3"/>
                <w:sz w:val="22"/>
                <w:szCs w:val="22"/>
              </w:rPr>
              <w:t>s</w:t>
            </w:r>
            <w:r w:rsidRPr="00EA6F04">
              <w:rPr>
                <w:rFonts w:ascii="Arial" w:eastAsia="Arial" w:hAnsi="Arial" w:cs="Arial"/>
                <w:b/>
                <w:sz w:val="22"/>
                <w:szCs w:val="22"/>
              </w:rPr>
              <w:t>p</w:t>
            </w:r>
            <w:r w:rsidRPr="00EA6F04">
              <w:rPr>
                <w:rFonts w:ascii="Arial" w:eastAsia="Arial" w:hAnsi="Arial" w:cs="Arial"/>
                <w:b/>
                <w:spacing w:val="-1"/>
                <w:sz w:val="22"/>
                <w:szCs w:val="22"/>
              </w:rPr>
              <w:t>o</w:t>
            </w:r>
            <w:r w:rsidRPr="00EA6F04">
              <w:rPr>
                <w:rFonts w:ascii="Arial" w:eastAsia="Arial" w:hAnsi="Arial" w:cs="Arial"/>
                <w:b/>
                <w:sz w:val="22"/>
                <w:szCs w:val="22"/>
              </w:rPr>
              <w:t>n</w:t>
            </w:r>
            <w:r w:rsidRPr="00EA6F04">
              <w:rPr>
                <w:rFonts w:ascii="Arial" w:eastAsia="Arial" w:hAnsi="Arial" w:cs="Arial"/>
                <w:b/>
                <w:spacing w:val="-1"/>
                <w:sz w:val="22"/>
                <w:szCs w:val="22"/>
              </w:rPr>
              <w:t>s</w:t>
            </w:r>
            <w:r w:rsidRPr="00EA6F04">
              <w:rPr>
                <w:rFonts w:ascii="Arial" w:eastAsia="Arial" w:hAnsi="Arial" w:cs="Arial"/>
                <w:b/>
                <w:spacing w:val="1"/>
                <w:sz w:val="22"/>
                <w:szCs w:val="22"/>
              </w:rPr>
              <w:t>i</w:t>
            </w:r>
            <w:r w:rsidRPr="00EA6F04">
              <w:rPr>
                <w:rFonts w:ascii="Arial" w:eastAsia="Arial" w:hAnsi="Arial" w:cs="Arial"/>
                <w:b/>
                <w:spacing w:val="-3"/>
                <w:sz w:val="22"/>
                <w:szCs w:val="22"/>
              </w:rPr>
              <w:t>b</w:t>
            </w:r>
            <w:r w:rsidRPr="00EA6F04">
              <w:rPr>
                <w:rFonts w:ascii="Arial" w:eastAsia="Arial" w:hAnsi="Arial" w:cs="Arial"/>
                <w:b/>
                <w:spacing w:val="1"/>
                <w:sz w:val="22"/>
                <w:szCs w:val="22"/>
              </w:rPr>
              <w:t>l</w:t>
            </w:r>
            <w:r w:rsidRPr="00EA6F04">
              <w:rPr>
                <w:rFonts w:ascii="Arial" w:eastAsia="Arial" w:hAnsi="Arial" w:cs="Arial"/>
                <w:b/>
                <w:sz w:val="22"/>
                <w:szCs w:val="22"/>
              </w:rPr>
              <w:t>e</w:t>
            </w:r>
            <w:r w:rsidRPr="00EA6F04">
              <w:rPr>
                <w:rFonts w:ascii="Arial" w:eastAsia="Arial" w:hAnsi="Arial" w:cs="Arial"/>
                <w:b/>
                <w:spacing w:val="-1"/>
                <w:sz w:val="22"/>
                <w:szCs w:val="22"/>
              </w:rPr>
              <w:t xml:space="preserve"> </w:t>
            </w:r>
            <w:r w:rsidRPr="00EA6F04">
              <w:rPr>
                <w:rFonts w:ascii="Arial" w:eastAsia="Arial" w:hAnsi="Arial" w:cs="Arial"/>
                <w:b/>
                <w:spacing w:val="-2"/>
                <w:sz w:val="22"/>
                <w:szCs w:val="22"/>
              </w:rPr>
              <w:t>f</w:t>
            </w:r>
            <w:r w:rsidRPr="00EA6F04">
              <w:rPr>
                <w:rFonts w:ascii="Arial" w:eastAsia="Arial" w:hAnsi="Arial" w:cs="Arial"/>
                <w:b/>
                <w:sz w:val="22"/>
                <w:szCs w:val="22"/>
              </w:rPr>
              <w:t>or</w:t>
            </w:r>
            <w:r w:rsidRPr="00EA6F04">
              <w:rPr>
                <w:rFonts w:ascii="Arial" w:eastAsia="Arial" w:hAnsi="Arial" w:cs="Arial"/>
                <w:b/>
                <w:spacing w:val="-2"/>
                <w:sz w:val="22"/>
                <w:szCs w:val="22"/>
              </w:rPr>
              <w:t xml:space="preserve"> </w:t>
            </w:r>
            <w:r w:rsidRPr="00EA6F04">
              <w:rPr>
                <w:rFonts w:ascii="Arial" w:eastAsia="Arial" w:hAnsi="Arial" w:cs="Arial"/>
                <w:b/>
                <w:sz w:val="22"/>
                <w:szCs w:val="22"/>
              </w:rPr>
              <w:t>We</w:t>
            </w:r>
            <w:r w:rsidRPr="00EA6F04">
              <w:rPr>
                <w:rFonts w:ascii="Arial" w:eastAsia="Arial" w:hAnsi="Arial" w:cs="Arial"/>
                <w:b/>
                <w:spacing w:val="-3"/>
                <w:sz w:val="22"/>
                <w:szCs w:val="22"/>
              </w:rPr>
              <w:t>a</w:t>
            </w:r>
            <w:r w:rsidRPr="00EA6F04">
              <w:rPr>
                <w:rFonts w:ascii="Arial" w:eastAsia="Arial" w:hAnsi="Arial" w:cs="Arial"/>
                <w:b/>
                <w:spacing w:val="-1"/>
                <w:sz w:val="22"/>
                <w:szCs w:val="22"/>
              </w:rPr>
              <w:t>p</w:t>
            </w:r>
            <w:r w:rsidRPr="00EA6F04">
              <w:rPr>
                <w:rFonts w:ascii="Arial" w:eastAsia="Arial" w:hAnsi="Arial" w:cs="Arial"/>
                <w:b/>
                <w:sz w:val="22"/>
                <w:szCs w:val="22"/>
              </w:rPr>
              <w:t>o</w:t>
            </w:r>
            <w:r w:rsidRPr="00EA6F04">
              <w:rPr>
                <w:rFonts w:ascii="Arial" w:eastAsia="Arial" w:hAnsi="Arial" w:cs="Arial"/>
                <w:b/>
                <w:spacing w:val="-1"/>
                <w:sz w:val="22"/>
                <w:szCs w:val="22"/>
              </w:rPr>
              <w:t>n</w:t>
            </w:r>
            <w:r w:rsidRPr="00EA6F04">
              <w:rPr>
                <w:rFonts w:ascii="Arial" w:eastAsia="Arial" w:hAnsi="Arial" w:cs="Arial"/>
                <w:b/>
                <w:sz w:val="22"/>
                <w:szCs w:val="22"/>
              </w:rPr>
              <w:t xml:space="preserve">s </w:t>
            </w:r>
            <w:r w:rsidRPr="00EA6F04">
              <w:rPr>
                <w:rFonts w:ascii="Arial" w:eastAsia="Arial" w:hAnsi="Arial" w:cs="Arial"/>
                <w:b/>
                <w:spacing w:val="1"/>
                <w:sz w:val="22"/>
                <w:szCs w:val="22"/>
              </w:rPr>
              <w:t>a</w:t>
            </w:r>
            <w:r w:rsidRPr="00EA6F04">
              <w:rPr>
                <w:rFonts w:ascii="Arial" w:eastAsia="Arial" w:hAnsi="Arial" w:cs="Arial"/>
                <w:b/>
                <w:spacing w:val="-3"/>
                <w:sz w:val="22"/>
                <w:szCs w:val="22"/>
              </w:rPr>
              <w:t>n</w:t>
            </w:r>
            <w:r w:rsidRPr="00EA6F04">
              <w:rPr>
                <w:rFonts w:ascii="Arial" w:eastAsia="Arial" w:hAnsi="Arial" w:cs="Arial"/>
                <w:b/>
                <w:sz w:val="22"/>
                <w:szCs w:val="22"/>
              </w:rPr>
              <w:t>d</w:t>
            </w:r>
          </w:p>
          <w:p w14:paraId="127C1A05" w14:textId="77777777" w:rsidR="00B02EAE" w:rsidRPr="00EA6F04" w:rsidRDefault="00E61376">
            <w:pPr>
              <w:spacing w:line="240" w:lineRule="exact"/>
              <w:ind w:left="52"/>
              <w:rPr>
                <w:rFonts w:ascii="Arial" w:eastAsia="Arial" w:hAnsi="Arial" w:cs="Arial"/>
                <w:sz w:val="22"/>
                <w:szCs w:val="22"/>
              </w:rPr>
            </w:pPr>
            <w:r w:rsidRPr="00EA6F04">
              <w:rPr>
                <w:rFonts w:ascii="Arial" w:eastAsia="Arial" w:hAnsi="Arial" w:cs="Arial"/>
                <w:b/>
                <w:spacing w:val="-6"/>
                <w:sz w:val="22"/>
                <w:szCs w:val="22"/>
              </w:rPr>
              <w:t>A</w:t>
            </w:r>
            <w:r w:rsidRPr="00EA6F04">
              <w:rPr>
                <w:rFonts w:ascii="Arial" w:eastAsia="Arial" w:hAnsi="Arial" w:cs="Arial"/>
                <w:b/>
                <w:sz w:val="22"/>
                <w:szCs w:val="22"/>
              </w:rPr>
              <w:t>m</w:t>
            </w:r>
            <w:r w:rsidRPr="00EA6F04">
              <w:rPr>
                <w:rFonts w:ascii="Arial" w:eastAsia="Arial" w:hAnsi="Arial" w:cs="Arial"/>
                <w:b/>
                <w:spacing w:val="1"/>
                <w:sz w:val="22"/>
                <w:szCs w:val="22"/>
              </w:rPr>
              <w:t>m</w:t>
            </w:r>
            <w:r w:rsidRPr="00EA6F04">
              <w:rPr>
                <w:rFonts w:ascii="Arial" w:eastAsia="Arial" w:hAnsi="Arial" w:cs="Arial"/>
                <w:b/>
                <w:sz w:val="22"/>
                <w:szCs w:val="22"/>
              </w:rPr>
              <w:t>u</w:t>
            </w:r>
            <w:r w:rsidRPr="00EA6F04">
              <w:rPr>
                <w:rFonts w:ascii="Arial" w:eastAsia="Arial" w:hAnsi="Arial" w:cs="Arial"/>
                <w:b/>
                <w:spacing w:val="-1"/>
                <w:sz w:val="22"/>
                <w:szCs w:val="22"/>
              </w:rPr>
              <w:t>n</w:t>
            </w:r>
            <w:r w:rsidRPr="00EA6F04">
              <w:rPr>
                <w:rFonts w:ascii="Arial" w:eastAsia="Arial" w:hAnsi="Arial" w:cs="Arial"/>
                <w:b/>
                <w:spacing w:val="1"/>
                <w:sz w:val="22"/>
                <w:szCs w:val="22"/>
              </w:rPr>
              <w:t>iti</w:t>
            </w:r>
            <w:r w:rsidRPr="00EA6F04">
              <w:rPr>
                <w:rFonts w:ascii="Arial" w:eastAsia="Arial" w:hAnsi="Arial" w:cs="Arial"/>
                <w:b/>
                <w:sz w:val="22"/>
                <w:szCs w:val="22"/>
              </w:rPr>
              <w:t>o</w:t>
            </w:r>
            <w:r w:rsidRPr="00EA6F04">
              <w:rPr>
                <w:rFonts w:ascii="Arial" w:eastAsia="Arial" w:hAnsi="Arial" w:cs="Arial"/>
                <w:b/>
                <w:spacing w:val="-3"/>
                <w:sz w:val="22"/>
                <w:szCs w:val="22"/>
              </w:rPr>
              <w:t>n</w:t>
            </w:r>
            <w:r w:rsidRPr="00EA6F04">
              <w:rPr>
                <w:rFonts w:ascii="Arial" w:eastAsia="Arial" w:hAnsi="Arial" w:cs="Arial"/>
                <w:b/>
                <w:sz w:val="22"/>
                <w:szCs w:val="22"/>
              </w:rPr>
              <w:t>:</w:t>
            </w:r>
          </w:p>
          <w:p w14:paraId="3DFEF241" w14:textId="77777777" w:rsidR="00B02EAE" w:rsidRPr="00EA6F04" w:rsidRDefault="00B02EAE">
            <w:pPr>
              <w:spacing w:before="1" w:line="120" w:lineRule="exact"/>
              <w:rPr>
                <w:sz w:val="22"/>
                <w:szCs w:val="22"/>
              </w:rPr>
            </w:pPr>
          </w:p>
          <w:p w14:paraId="78A0898B" w14:textId="77777777" w:rsidR="00B02EAE" w:rsidRPr="00EA6F04" w:rsidRDefault="00E61376">
            <w:pPr>
              <w:ind w:left="52"/>
              <w:rPr>
                <w:rFonts w:ascii="Arial" w:eastAsia="Arial" w:hAnsi="Arial" w:cs="Arial"/>
                <w:sz w:val="22"/>
                <w:szCs w:val="22"/>
              </w:rPr>
            </w:pPr>
            <w:r w:rsidRPr="00EA6F04">
              <w:rPr>
                <w:rFonts w:ascii="Arial" w:eastAsia="Arial" w:hAnsi="Arial" w:cs="Arial"/>
                <w:spacing w:val="-1"/>
                <w:sz w:val="22"/>
                <w:szCs w:val="22"/>
              </w:rPr>
              <w:t>R</w:t>
            </w:r>
            <w:r w:rsidRPr="00EA6F04">
              <w:rPr>
                <w:rFonts w:ascii="Arial" w:eastAsia="Arial" w:hAnsi="Arial" w:cs="Arial"/>
                <w:sz w:val="22"/>
                <w:szCs w:val="22"/>
              </w:rPr>
              <w:t>a</w:t>
            </w:r>
            <w:r w:rsidRPr="00EA6F04">
              <w:rPr>
                <w:rFonts w:ascii="Arial" w:eastAsia="Arial" w:hAnsi="Arial" w:cs="Arial"/>
                <w:spacing w:val="-3"/>
                <w:sz w:val="22"/>
                <w:szCs w:val="22"/>
              </w:rPr>
              <w:t>n</w:t>
            </w:r>
            <w:r w:rsidRPr="00EA6F04">
              <w:rPr>
                <w:rFonts w:ascii="Arial" w:eastAsia="Arial" w:hAnsi="Arial" w:cs="Arial"/>
                <w:sz w:val="22"/>
                <w:szCs w:val="22"/>
              </w:rPr>
              <w:t>k</w:t>
            </w:r>
          </w:p>
          <w:p w14:paraId="41C982D8" w14:textId="77777777" w:rsidR="00B02EAE" w:rsidRPr="00EA6F04" w:rsidRDefault="00B02EAE">
            <w:pPr>
              <w:spacing w:before="9" w:line="100" w:lineRule="exact"/>
              <w:rPr>
                <w:sz w:val="22"/>
                <w:szCs w:val="22"/>
              </w:rPr>
            </w:pPr>
          </w:p>
          <w:p w14:paraId="6AAD814B" w14:textId="77777777" w:rsidR="00B02EAE" w:rsidRPr="00EA6F04" w:rsidRDefault="00E61376">
            <w:pPr>
              <w:ind w:left="52"/>
              <w:rPr>
                <w:rFonts w:ascii="Arial" w:eastAsia="Arial" w:hAnsi="Arial" w:cs="Arial"/>
                <w:sz w:val="22"/>
                <w:szCs w:val="22"/>
              </w:rPr>
            </w:pPr>
            <w:r w:rsidRPr="00EA6F04">
              <w:rPr>
                <w:rFonts w:ascii="Arial" w:eastAsia="Arial" w:hAnsi="Arial" w:cs="Arial"/>
                <w:spacing w:val="-1"/>
                <w:sz w:val="22"/>
                <w:szCs w:val="22"/>
              </w:rPr>
              <w:t>N</w:t>
            </w:r>
            <w:r w:rsidRPr="00EA6F04">
              <w:rPr>
                <w:rFonts w:ascii="Arial" w:eastAsia="Arial" w:hAnsi="Arial" w:cs="Arial"/>
                <w:sz w:val="22"/>
                <w:szCs w:val="22"/>
              </w:rPr>
              <w:t>ame:</w:t>
            </w:r>
          </w:p>
        </w:tc>
        <w:tc>
          <w:tcPr>
            <w:tcW w:w="4741" w:type="dxa"/>
            <w:gridSpan w:val="2"/>
            <w:tcBorders>
              <w:top w:val="single" w:sz="5" w:space="0" w:color="000000"/>
              <w:left w:val="single" w:sz="5" w:space="0" w:color="000000"/>
              <w:bottom w:val="single" w:sz="5" w:space="0" w:color="000000"/>
              <w:right w:val="single" w:sz="5" w:space="0" w:color="000000"/>
            </w:tcBorders>
          </w:tcPr>
          <w:p w14:paraId="1D45F882" w14:textId="77777777" w:rsidR="00B02EAE" w:rsidRPr="00EA6F04" w:rsidRDefault="00B02EAE">
            <w:pPr>
              <w:rPr>
                <w:sz w:val="22"/>
                <w:szCs w:val="22"/>
              </w:rPr>
            </w:pPr>
          </w:p>
        </w:tc>
      </w:tr>
      <w:tr w:rsidR="00B02EAE" w:rsidRPr="00EA6F04" w14:paraId="06ABBAB4" w14:textId="77777777" w:rsidTr="00041464">
        <w:trPr>
          <w:trHeight w:hRule="exact" w:val="1568"/>
        </w:trPr>
        <w:tc>
          <w:tcPr>
            <w:tcW w:w="709" w:type="dxa"/>
            <w:tcBorders>
              <w:top w:val="single" w:sz="5" w:space="0" w:color="000000"/>
              <w:left w:val="single" w:sz="5" w:space="0" w:color="000000"/>
              <w:bottom w:val="single" w:sz="5" w:space="0" w:color="000000"/>
              <w:right w:val="single" w:sz="5" w:space="0" w:color="000000"/>
            </w:tcBorders>
          </w:tcPr>
          <w:p w14:paraId="6B99D7B2" w14:textId="77777777" w:rsidR="00B02EAE" w:rsidRPr="00EA6F04" w:rsidRDefault="00B02EAE">
            <w:pPr>
              <w:spacing w:before="2" w:line="100" w:lineRule="exact"/>
              <w:rPr>
                <w:sz w:val="22"/>
                <w:szCs w:val="22"/>
              </w:rPr>
            </w:pPr>
          </w:p>
          <w:p w14:paraId="07F4ABFF" w14:textId="77777777" w:rsidR="00B02EAE" w:rsidRPr="00EA6F04" w:rsidRDefault="00E61376">
            <w:pPr>
              <w:ind w:left="177"/>
              <w:rPr>
                <w:rFonts w:ascii="Arial" w:eastAsia="Arial" w:hAnsi="Arial" w:cs="Arial"/>
                <w:sz w:val="22"/>
                <w:szCs w:val="22"/>
              </w:rPr>
            </w:pPr>
            <w:r w:rsidRPr="00EA6F04">
              <w:rPr>
                <w:rFonts w:ascii="Arial" w:eastAsia="Arial" w:hAnsi="Arial" w:cs="Arial"/>
                <w:sz w:val="22"/>
                <w:szCs w:val="22"/>
              </w:rPr>
              <w:t>21</w:t>
            </w:r>
          </w:p>
        </w:tc>
        <w:tc>
          <w:tcPr>
            <w:tcW w:w="4473" w:type="dxa"/>
            <w:tcBorders>
              <w:top w:val="single" w:sz="5" w:space="0" w:color="000000"/>
              <w:left w:val="single" w:sz="5" w:space="0" w:color="000000"/>
              <w:bottom w:val="single" w:sz="5" w:space="0" w:color="000000"/>
              <w:right w:val="single" w:sz="5" w:space="0" w:color="000000"/>
            </w:tcBorders>
          </w:tcPr>
          <w:p w14:paraId="50771181" w14:textId="77777777" w:rsidR="00B02EAE" w:rsidRPr="00EA6F04" w:rsidRDefault="00B02EAE">
            <w:pPr>
              <w:spacing w:before="10" w:line="100" w:lineRule="exact"/>
              <w:rPr>
                <w:sz w:val="22"/>
                <w:szCs w:val="22"/>
              </w:rPr>
            </w:pPr>
          </w:p>
          <w:p w14:paraId="02E760BA" w14:textId="77777777" w:rsidR="00B02EAE" w:rsidRPr="00EA6F04" w:rsidRDefault="00E61376">
            <w:pPr>
              <w:spacing w:line="364" w:lineRule="auto"/>
              <w:ind w:left="52" w:right="3417"/>
              <w:jc w:val="both"/>
              <w:rPr>
                <w:rFonts w:ascii="Arial" w:eastAsia="Arial" w:hAnsi="Arial" w:cs="Arial"/>
                <w:sz w:val="22"/>
                <w:szCs w:val="22"/>
              </w:rPr>
            </w:pPr>
            <w:r w:rsidRPr="00EA6F04">
              <w:rPr>
                <w:rFonts w:ascii="Arial" w:eastAsia="Arial" w:hAnsi="Arial" w:cs="Arial"/>
                <w:b/>
                <w:spacing w:val="-1"/>
                <w:sz w:val="22"/>
                <w:szCs w:val="22"/>
              </w:rPr>
              <w:t>R</w:t>
            </w:r>
            <w:r w:rsidRPr="00EA6F04">
              <w:rPr>
                <w:rFonts w:ascii="Arial" w:eastAsia="Arial" w:hAnsi="Arial" w:cs="Arial"/>
                <w:b/>
                <w:sz w:val="22"/>
                <w:szCs w:val="22"/>
              </w:rPr>
              <w:t>a</w:t>
            </w:r>
            <w:r w:rsidRPr="00EA6F04">
              <w:rPr>
                <w:rFonts w:ascii="Arial" w:eastAsia="Arial" w:hAnsi="Arial" w:cs="Arial"/>
                <w:b/>
                <w:spacing w:val="-1"/>
                <w:sz w:val="22"/>
                <w:szCs w:val="22"/>
              </w:rPr>
              <w:t>d</w:t>
            </w:r>
            <w:r w:rsidRPr="00EA6F04">
              <w:rPr>
                <w:rFonts w:ascii="Arial" w:eastAsia="Arial" w:hAnsi="Arial" w:cs="Arial"/>
                <w:b/>
                <w:spacing w:val="1"/>
                <w:sz w:val="22"/>
                <w:szCs w:val="22"/>
              </w:rPr>
              <w:t>i</w:t>
            </w:r>
            <w:r w:rsidRPr="00EA6F04">
              <w:rPr>
                <w:rFonts w:ascii="Arial" w:eastAsia="Arial" w:hAnsi="Arial" w:cs="Arial"/>
                <w:b/>
                <w:sz w:val="22"/>
                <w:szCs w:val="22"/>
              </w:rPr>
              <w:t>o</w:t>
            </w:r>
            <w:r w:rsidRPr="00EA6F04">
              <w:rPr>
                <w:rFonts w:ascii="Arial" w:eastAsia="Arial" w:hAnsi="Arial" w:cs="Arial"/>
                <w:b/>
                <w:spacing w:val="-3"/>
                <w:sz w:val="22"/>
                <w:szCs w:val="22"/>
              </w:rPr>
              <w:t>s</w:t>
            </w:r>
            <w:r w:rsidRPr="00EA6F04">
              <w:rPr>
                <w:rFonts w:ascii="Arial" w:eastAsia="Arial" w:hAnsi="Arial" w:cs="Arial"/>
                <w:b/>
                <w:sz w:val="22"/>
                <w:szCs w:val="22"/>
              </w:rPr>
              <w:t xml:space="preserve">: </w:t>
            </w:r>
            <w:r w:rsidRPr="00EA6F04">
              <w:rPr>
                <w:rFonts w:ascii="Arial" w:eastAsia="Arial" w:hAnsi="Arial" w:cs="Arial"/>
                <w:spacing w:val="-1"/>
                <w:sz w:val="22"/>
                <w:szCs w:val="22"/>
              </w:rPr>
              <w:t>N</w:t>
            </w:r>
            <w:r w:rsidRPr="00EA6F04">
              <w:rPr>
                <w:rFonts w:ascii="Arial" w:eastAsia="Arial" w:hAnsi="Arial" w:cs="Arial"/>
                <w:sz w:val="22"/>
                <w:szCs w:val="22"/>
              </w:rPr>
              <w:t>u</w:t>
            </w:r>
            <w:r w:rsidRPr="00EA6F04">
              <w:rPr>
                <w:rFonts w:ascii="Arial" w:eastAsia="Arial" w:hAnsi="Arial" w:cs="Arial"/>
                <w:spacing w:val="1"/>
                <w:sz w:val="22"/>
                <w:szCs w:val="22"/>
              </w:rPr>
              <w:t>m</w:t>
            </w:r>
            <w:r w:rsidRPr="00EA6F04">
              <w:rPr>
                <w:rFonts w:ascii="Arial" w:eastAsia="Arial" w:hAnsi="Arial" w:cs="Arial"/>
                <w:spacing w:val="-3"/>
                <w:sz w:val="22"/>
                <w:szCs w:val="22"/>
              </w:rPr>
              <w:t>b</w:t>
            </w:r>
            <w:r w:rsidRPr="00EA6F04">
              <w:rPr>
                <w:rFonts w:ascii="Arial" w:eastAsia="Arial" w:hAnsi="Arial" w:cs="Arial"/>
                <w:sz w:val="22"/>
                <w:szCs w:val="22"/>
              </w:rPr>
              <w:t xml:space="preserve">er: </w:t>
            </w:r>
            <w:r w:rsidRPr="00EA6F04">
              <w:rPr>
                <w:rFonts w:ascii="Arial" w:eastAsia="Arial" w:hAnsi="Arial" w:cs="Arial"/>
                <w:spacing w:val="2"/>
                <w:sz w:val="22"/>
                <w:szCs w:val="22"/>
              </w:rPr>
              <w:t>T</w:t>
            </w:r>
            <w:r w:rsidRPr="00EA6F04">
              <w:rPr>
                <w:rFonts w:ascii="Arial" w:eastAsia="Arial" w:hAnsi="Arial" w:cs="Arial"/>
                <w:spacing w:val="-2"/>
                <w:sz w:val="22"/>
                <w:szCs w:val="22"/>
              </w:rPr>
              <w:t>y</w:t>
            </w:r>
            <w:r w:rsidRPr="00EA6F04">
              <w:rPr>
                <w:rFonts w:ascii="Arial" w:eastAsia="Arial" w:hAnsi="Arial" w:cs="Arial"/>
                <w:sz w:val="22"/>
                <w:szCs w:val="22"/>
              </w:rPr>
              <w:t>p</w:t>
            </w:r>
            <w:r w:rsidRPr="00EA6F04">
              <w:rPr>
                <w:rFonts w:ascii="Arial" w:eastAsia="Arial" w:hAnsi="Arial" w:cs="Arial"/>
                <w:spacing w:val="-1"/>
                <w:sz w:val="22"/>
                <w:szCs w:val="22"/>
              </w:rPr>
              <w:t>e</w:t>
            </w:r>
            <w:r w:rsidRPr="00EA6F04">
              <w:rPr>
                <w:rFonts w:ascii="Arial" w:eastAsia="Arial" w:hAnsi="Arial" w:cs="Arial"/>
                <w:sz w:val="22"/>
                <w:szCs w:val="22"/>
              </w:rPr>
              <w:t>s:</w:t>
            </w:r>
          </w:p>
          <w:p w14:paraId="01767167" w14:textId="77777777" w:rsidR="00B02EAE" w:rsidRPr="00EA6F04" w:rsidRDefault="00E61376">
            <w:pPr>
              <w:spacing w:before="1"/>
              <w:ind w:left="52" w:right="3058"/>
              <w:jc w:val="both"/>
              <w:rPr>
                <w:rFonts w:ascii="Arial" w:eastAsia="Arial" w:hAnsi="Arial" w:cs="Arial"/>
                <w:sz w:val="22"/>
                <w:szCs w:val="22"/>
              </w:rPr>
            </w:pPr>
            <w:r w:rsidRPr="00EA6F04">
              <w:rPr>
                <w:rFonts w:ascii="Arial" w:eastAsia="Arial" w:hAnsi="Arial" w:cs="Arial"/>
                <w:spacing w:val="-1"/>
                <w:sz w:val="22"/>
                <w:szCs w:val="22"/>
              </w:rPr>
              <w:t>F</w:t>
            </w:r>
            <w:r w:rsidRPr="00EA6F04">
              <w:rPr>
                <w:rFonts w:ascii="Arial" w:eastAsia="Arial" w:hAnsi="Arial" w:cs="Arial"/>
                <w:spacing w:val="1"/>
                <w:sz w:val="22"/>
                <w:szCs w:val="22"/>
              </w:rPr>
              <w:t>r</w:t>
            </w:r>
            <w:r w:rsidRPr="00EA6F04">
              <w:rPr>
                <w:rFonts w:ascii="Arial" w:eastAsia="Arial" w:hAnsi="Arial" w:cs="Arial"/>
                <w:spacing w:val="-3"/>
                <w:sz w:val="22"/>
                <w:szCs w:val="22"/>
              </w:rPr>
              <w:t>e</w:t>
            </w:r>
            <w:r w:rsidRPr="00EA6F04">
              <w:rPr>
                <w:rFonts w:ascii="Arial" w:eastAsia="Arial" w:hAnsi="Arial" w:cs="Arial"/>
                <w:spacing w:val="2"/>
                <w:sz w:val="22"/>
                <w:szCs w:val="22"/>
              </w:rPr>
              <w:t>q</w:t>
            </w:r>
            <w:r w:rsidRPr="00EA6F04">
              <w:rPr>
                <w:rFonts w:ascii="Arial" w:eastAsia="Arial" w:hAnsi="Arial" w:cs="Arial"/>
                <w:sz w:val="22"/>
                <w:szCs w:val="22"/>
              </w:rPr>
              <w:t>ue</w:t>
            </w:r>
            <w:r w:rsidRPr="00EA6F04">
              <w:rPr>
                <w:rFonts w:ascii="Arial" w:eastAsia="Arial" w:hAnsi="Arial" w:cs="Arial"/>
                <w:spacing w:val="-3"/>
                <w:sz w:val="22"/>
                <w:szCs w:val="22"/>
              </w:rPr>
              <w:t>n</w:t>
            </w:r>
            <w:r w:rsidRPr="00EA6F04">
              <w:rPr>
                <w:rFonts w:ascii="Arial" w:eastAsia="Arial" w:hAnsi="Arial" w:cs="Arial"/>
                <w:sz w:val="22"/>
                <w:szCs w:val="22"/>
              </w:rPr>
              <w:t>c</w:t>
            </w:r>
            <w:r w:rsidRPr="00EA6F04">
              <w:rPr>
                <w:rFonts w:ascii="Arial" w:eastAsia="Arial" w:hAnsi="Arial" w:cs="Arial"/>
                <w:spacing w:val="-1"/>
                <w:sz w:val="22"/>
                <w:szCs w:val="22"/>
              </w:rPr>
              <w:t>i</w:t>
            </w:r>
            <w:r w:rsidRPr="00EA6F04">
              <w:rPr>
                <w:rFonts w:ascii="Arial" w:eastAsia="Arial" w:hAnsi="Arial" w:cs="Arial"/>
                <w:spacing w:val="-3"/>
                <w:sz w:val="22"/>
                <w:szCs w:val="22"/>
              </w:rPr>
              <w:t>e</w:t>
            </w:r>
            <w:r w:rsidRPr="00EA6F04">
              <w:rPr>
                <w:rFonts w:ascii="Arial" w:eastAsia="Arial" w:hAnsi="Arial" w:cs="Arial"/>
                <w:sz w:val="22"/>
                <w:szCs w:val="22"/>
              </w:rPr>
              <w:t>s</w:t>
            </w:r>
          </w:p>
        </w:tc>
        <w:tc>
          <w:tcPr>
            <w:tcW w:w="4741" w:type="dxa"/>
            <w:gridSpan w:val="2"/>
            <w:tcBorders>
              <w:top w:val="single" w:sz="5" w:space="0" w:color="000000"/>
              <w:left w:val="single" w:sz="5" w:space="0" w:color="000000"/>
              <w:bottom w:val="single" w:sz="5" w:space="0" w:color="000000"/>
              <w:right w:val="single" w:sz="5" w:space="0" w:color="000000"/>
            </w:tcBorders>
          </w:tcPr>
          <w:p w14:paraId="37E927E1" w14:textId="77777777" w:rsidR="00B02EAE" w:rsidRPr="00EA6F04" w:rsidRDefault="00B02EAE">
            <w:pPr>
              <w:rPr>
                <w:sz w:val="22"/>
                <w:szCs w:val="22"/>
              </w:rPr>
            </w:pPr>
          </w:p>
        </w:tc>
      </w:tr>
    </w:tbl>
    <w:p w14:paraId="05263534" w14:textId="77777777" w:rsidR="00B02EAE" w:rsidRDefault="00B02EAE">
      <w:pPr>
        <w:spacing w:before="14" w:line="200" w:lineRule="exact"/>
      </w:pPr>
    </w:p>
    <w:p w14:paraId="25D3CD01" w14:textId="77777777" w:rsidR="00B02EAE" w:rsidRPr="00041464" w:rsidRDefault="00E61376" w:rsidP="00041464">
      <w:pPr>
        <w:spacing w:before="32" w:line="240" w:lineRule="exact"/>
        <w:ind w:left="3640" w:right="3480"/>
        <w:jc w:val="center"/>
        <w:rPr>
          <w:rFonts w:ascii="Arial" w:eastAsia="Arial" w:hAnsi="Arial" w:cs="Arial"/>
          <w:sz w:val="22"/>
          <w:szCs w:val="22"/>
        </w:rPr>
      </w:pPr>
      <w:r>
        <w:rPr>
          <w:rFonts w:ascii="Arial" w:eastAsia="Arial" w:hAnsi="Arial" w:cs="Arial"/>
          <w:b/>
          <w:i/>
          <w:spacing w:val="1"/>
          <w:position w:val="-1"/>
          <w:sz w:val="22"/>
          <w:szCs w:val="22"/>
        </w:rPr>
        <w:t>(</w:t>
      </w:r>
      <w:r>
        <w:rPr>
          <w:rFonts w:ascii="Arial" w:eastAsia="Arial" w:hAnsi="Arial" w:cs="Arial"/>
          <w:b/>
          <w:i/>
          <w:position w:val="-1"/>
          <w:sz w:val="22"/>
          <w:szCs w:val="22"/>
        </w:rPr>
        <w:t>a</w:t>
      </w:r>
      <w:r>
        <w:rPr>
          <w:rFonts w:ascii="Arial" w:eastAsia="Arial" w:hAnsi="Arial" w:cs="Arial"/>
          <w:b/>
          <w:i/>
          <w:spacing w:val="-1"/>
          <w:position w:val="-1"/>
          <w:sz w:val="22"/>
          <w:szCs w:val="22"/>
        </w:rPr>
        <w:t>d</w:t>
      </w:r>
      <w:r>
        <w:rPr>
          <w:rFonts w:ascii="Arial" w:eastAsia="Arial" w:hAnsi="Arial" w:cs="Arial"/>
          <w:b/>
          <w:i/>
          <w:position w:val="-1"/>
          <w:sz w:val="22"/>
          <w:szCs w:val="22"/>
        </w:rPr>
        <w:t>d</w:t>
      </w:r>
      <w:r>
        <w:rPr>
          <w:rFonts w:ascii="Arial" w:eastAsia="Arial" w:hAnsi="Arial" w:cs="Arial"/>
          <w:b/>
          <w:i/>
          <w:spacing w:val="-2"/>
          <w:position w:val="-1"/>
          <w:sz w:val="22"/>
          <w:szCs w:val="22"/>
        </w:rPr>
        <w:t xml:space="preserve"> </w:t>
      </w:r>
      <w:r>
        <w:rPr>
          <w:rFonts w:ascii="Arial" w:eastAsia="Arial" w:hAnsi="Arial" w:cs="Arial"/>
          <w:b/>
          <w:i/>
          <w:position w:val="-1"/>
          <w:sz w:val="22"/>
          <w:szCs w:val="22"/>
        </w:rPr>
        <w:t>more</w:t>
      </w:r>
      <w:r>
        <w:rPr>
          <w:rFonts w:ascii="Arial" w:eastAsia="Arial" w:hAnsi="Arial" w:cs="Arial"/>
          <w:b/>
          <w:i/>
          <w:spacing w:val="-1"/>
          <w:position w:val="-1"/>
          <w:sz w:val="22"/>
          <w:szCs w:val="22"/>
        </w:rPr>
        <w:t xml:space="preserve"> </w:t>
      </w:r>
      <w:r>
        <w:rPr>
          <w:rFonts w:ascii="Arial" w:eastAsia="Arial" w:hAnsi="Arial" w:cs="Arial"/>
          <w:b/>
          <w:i/>
          <w:spacing w:val="1"/>
          <w:position w:val="-1"/>
          <w:sz w:val="22"/>
          <w:szCs w:val="22"/>
        </w:rPr>
        <w:t>r</w:t>
      </w:r>
      <w:r>
        <w:rPr>
          <w:rFonts w:ascii="Arial" w:eastAsia="Arial" w:hAnsi="Arial" w:cs="Arial"/>
          <w:b/>
          <w:i/>
          <w:spacing w:val="-3"/>
          <w:position w:val="-1"/>
          <w:sz w:val="22"/>
          <w:szCs w:val="22"/>
        </w:rPr>
        <w:t>o</w:t>
      </w:r>
      <w:r>
        <w:rPr>
          <w:rFonts w:ascii="Arial" w:eastAsia="Arial" w:hAnsi="Arial" w:cs="Arial"/>
          <w:b/>
          <w:i/>
          <w:spacing w:val="1"/>
          <w:position w:val="-1"/>
          <w:sz w:val="22"/>
          <w:szCs w:val="22"/>
        </w:rPr>
        <w:t>w</w:t>
      </w:r>
      <w:r>
        <w:rPr>
          <w:rFonts w:ascii="Arial" w:eastAsia="Arial" w:hAnsi="Arial" w:cs="Arial"/>
          <w:b/>
          <w:i/>
          <w:position w:val="-1"/>
          <w:sz w:val="22"/>
          <w:szCs w:val="22"/>
        </w:rPr>
        <w:t>s</w:t>
      </w:r>
      <w:r>
        <w:rPr>
          <w:rFonts w:ascii="Arial" w:eastAsia="Arial" w:hAnsi="Arial" w:cs="Arial"/>
          <w:b/>
          <w:i/>
          <w:spacing w:val="-2"/>
          <w:position w:val="-1"/>
          <w:sz w:val="22"/>
          <w:szCs w:val="22"/>
        </w:rPr>
        <w:t xml:space="preserve"> </w:t>
      </w:r>
      <w:r>
        <w:rPr>
          <w:rFonts w:ascii="Arial" w:eastAsia="Arial" w:hAnsi="Arial" w:cs="Arial"/>
          <w:b/>
          <w:i/>
          <w:spacing w:val="-1"/>
          <w:position w:val="-1"/>
          <w:sz w:val="22"/>
          <w:szCs w:val="22"/>
        </w:rPr>
        <w:t>i</w:t>
      </w:r>
      <w:r>
        <w:rPr>
          <w:rFonts w:ascii="Arial" w:eastAsia="Arial" w:hAnsi="Arial" w:cs="Arial"/>
          <w:b/>
          <w:i/>
          <w:position w:val="-1"/>
          <w:sz w:val="22"/>
          <w:szCs w:val="22"/>
        </w:rPr>
        <w:t>f req</w:t>
      </w:r>
      <w:r>
        <w:rPr>
          <w:rFonts w:ascii="Arial" w:eastAsia="Arial" w:hAnsi="Arial" w:cs="Arial"/>
          <w:b/>
          <w:i/>
          <w:spacing w:val="-1"/>
          <w:position w:val="-1"/>
          <w:sz w:val="22"/>
          <w:szCs w:val="22"/>
        </w:rPr>
        <w:t>ui</w:t>
      </w:r>
      <w:r>
        <w:rPr>
          <w:rFonts w:ascii="Arial" w:eastAsia="Arial" w:hAnsi="Arial" w:cs="Arial"/>
          <w:b/>
          <w:i/>
          <w:spacing w:val="1"/>
          <w:position w:val="-1"/>
          <w:sz w:val="22"/>
          <w:szCs w:val="22"/>
        </w:rPr>
        <w:t>r</w:t>
      </w:r>
      <w:r>
        <w:rPr>
          <w:rFonts w:ascii="Arial" w:eastAsia="Arial" w:hAnsi="Arial" w:cs="Arial"/>
          <w:b/>
          <w:i/>
          <w:spacing w:val="-3"/>
          <w:position w:val="-1"/>
          <w:sz w:val="22"/>
          <w:szCs w:val="22"/>
        </w:rPr>
        <w:t>e</w:t>
      </w:r>
      <w:r>
        <w:rPr>
          <w:rFonts w:ascii="Arial" w:eastAsia="Arial" w:hAnsi="Arial" w:cs="Arial"/>
          <w:b/>
          <w:i/>
          <w:spacing w:val="-1"/>
          <w:position w:val="-1"/>
          <w:sz w:val="22"/>
          <w:szCs w:val="22"/>
        </w:rPr>
        <w:t>d)</w:t>
      </w:r>
    </w:p>
    <w:p w14:paraId="496C7348" w14:textId="77777777" w:rsidR="00B02EAE" w:rsidRPr="00041464" w:rsidRDefault="00E61376" w:rsidP="00041464">
      <w:pPr>
        <w:spacing w:before="32"/>
        <w:rPr>
          <w:rFonts w:ascii="Arial" w:eastAsia="Arial" w:hAnsi="Arial" w:cs="Arial"/>
          <w:sz w:val="24"/>
          <w:szCs w:val="24"/>
        </w:rPr>
      </w:pPr>
      <w:r w:rsidRPr="00041464">
        <w:rPr>
          <w:rFonts w:ascii="Arial" w:eastAsia="Arial" w:hAnsi="Arial" w:cs="Arial"/>
          <w:b/>
          <w:spacing w:val="-1"/>
          <w:sz w:val="24"/>
          <w:szCs w:val="24"/>
        </w:rPr>
        <w:t>D</w:t>
      </w:r>
      <w:r w:rsidRPr="00041464">
        <w:rPr>
          <w:rFonts w:ascii="Arial" w:eastAsia="Arial" w:hAnsi="Arial" w:cs="Arial"/>
          <w:b/>
          <w:spacing w:val="1"/>
          <w:sz w:val="24"/>
          <w:szCs w:val="24"/>
        </w:rPr>
        <w:t>i</w:t>
      </w:r>
      <w:r w:rsidRPr="00041464">
        <w:rPr>
          <w:rFonts w:ascii="Arial" w:eastAsia="Arial" w:hAnsi="Arial" w:cs="Arial"/>
          <w:b/>
          <w:sz w:val="24"/>
          <w:szCs w:val="24"/>
        </w:rPr>
        <w:t>st</w:t>
      </w:r>
      <w:r w:rsidRPr="00041464">
        <w:rPr>
          <w:rFonts w:ascii="Arial" w:eastAsia="Arial" w:hAnsi="Arial" w:cs="Arial"/>
          <w:b/>
          <w:spacing w:val="-1"/>
          <w:sz w:val="24"/>
          <w:szCs w:val="24"/>
        </w:rPr>
        <w:t>r</w:t>
      </w:r>
      <w:r w:rsidRPr="00041464">
        <w:rPr>
          <w:rFonts w:ascii="Arial" w:eastAsia="Arial" w:hAnsi="Arial" w:cs="Arial"/>
          <w:b/>
          <w:spacing w:val="1"/>
          <w:sz w:val="24"/>
          <w:szCs w:val="24"/>
        </w:rPr>
        <w:t>i</w:t>
      </w:r>
      <w:r w:rsidRPr="00041464">
        <w:rPr>
          <w:rFonts w:ascii="Arial" w:eastAsia="Arial" w:hAnsi="Arial" w:cs="Arial"/>
          <w:b/>
          <w:sz w:val="24"/>
          <w:szCs w:val="24"/>
        </w:rPr>
        <w:t>b</w:t>
      </w:r>
      <w:r w:rsidRPr="00041464">
        <w:rPr>
          <w:rFonts w:ascii="Arial" w:eastAsia="Arial" w:hAnsi="Arial" w:cs="Arial"/>
          <w:b/>
          <w:spacing w:val="-3"/>
          <w:sz w:val="24"/>
          <w:szCs w:val="24"/>
        </w:rPr>
        <w:t>u</w:t>
      </w:r>
      <w:r w:rsidRPr="00041464">
        <w:rPr>
          <w:rFonts w:ascii="Arial" w:eastAsia="Arial" w:hAnsi="Arial" w:cs="Arial"/>
          <w:b/>
          <w:spacing w:val="-2"/>
          <w:sz w:val="24"/>
          <w:szCs w:val="24"/>
        </w:rPr>
        <w:t>t</w:t>
      </w:r>
      <w:r w:rsidRPr="00041464">
        <w:rPr>
          <w:rFonts w:ascii="Arial" w:eastAsia="Arial" w:hAnsi="Arial" w:cs="Arial"/>
          <w:b/>
          <w:spacing w:val="1"/>
          <w:sz w:val="24"/>
          <w:szCs w:val="24"/>
        </w:rPr>
        <w:t>i</w:t>
      </w:r>
      <w:r w:rsidRPr="00041464">
        <w:rPr>
          <w:rFonts w:ascii="Arial" w:eastAsia="Arial" w:hAnsi="Arial" w:cs="Arial"/>
          <w:b/>
          <w:sz w:val="24"/>
          <w:szCs w:val="24"/>
        </w:rPr>
        <w:t>o</w:t>
      </w:r>
      <w:r w:rsidRPr="00041464">
        <w:rPr>
          <w:rFonts w:ascii="Arial" w:eastAsia="Arial" w:hAnsi="Arial" w:cs="Arial"/>
          <w:b/>
          <w:spacing w:val="-1"/>
          <w:sz w:val="24"/>
          <w:szCs w:val="24"/>
        </w:rPr>
        <w:t>n</w:t>
      </w:r>
      <w:r w:rsidRPr="00041464">
        <w:rPr>
          <w:rFonts w:ascii="Arial" w:eastAsia="Arial" w:hAnsi="Arial" w:cs="Arial"/>
          <w:sz w:val="24"/>
          <w:szCs w:val="24"/>
        </w:rPr>
        <w:t>:</w:t>
      </w:r>
    </w:p>
    <w:p w14:paraId="608F7BC7" w14:textId="77777777" w:rsidR="00B02EAE" w:rsidRPr="00041464" w:rsidRDefault="00B02EAE" w:rsidP="00041464">
      <w:pPr>
        <w:spacing w:before="1" w:line="200" w:lineRule="exact"/>
        <w:rPr>
          <w:sz w:val="24"/>
          <w:szCs w:val="24"/>
        </w:rPr>
      </w:pPr>
    </w:p>
    <w:p w14:paraId="7B8C6D56" w14:textId="77777777" w:rsidR="00B02EAE" w:rsidRPr="00041464" w:rsidRDefault="00E61376" w:rsidP="00041464">
      <w:pPr>
        <w:rPr>
          <w:rFonts w:ascii="Arial" w:eastAsia="Arial" w:hAnsi="Arial" w:cs="Arial"/>
          <w:sz w:val="24"/>
          <w:szCs w:val="24"/>
        </w:rPr>
      </w:pPr>
      <w:r w:rsidRPr="00041464">
        <w:rPr>
          <w:rFonts w:ascii="Arial" w:eastAsia="Arial" w:hAnsi="Arial" w:cs="Arial"/>
          <w:b/>
          <w:spacing w:val="-1"/>
          <w:sz w:val="24"/>
          <w:szCs w:val="24"/>
        </w:rPr>
        <w:t>D</w:t>
      </w:r>
      <w:r w:rsidRPr="00041464">
        <w:rPr>
          <w:rFonts w:ascii="Arial" w:eastAsia="Arial" w:hAnsi="Arial" w:cs="Arial"/>
          <w:b/>
          <w:spacing w:val="1"/>
          <w:sz w:val="24"/>
          <w:szCs w:val="24"/>
        </w:rPr>
        <w:t>i</w:t>
      </w:r>
      <w:r w:rsidRPr="00041464">
        <w:rPr>
          <w:rFonts w:ascii="Arial" w:eastAsia="Arial" w:hAnsi="Arial" w:cs="Arial"/>
          <w:b/>
          <w:sz w:val="24"/>
          <w:szCs w:val="24"/>
        </w:rPr>
        <w:t>plom</w:t>
      </w:r>
      <w:r w:rsidRPr="00041464">
        <w:rPr>
          <w:rFonts w:ascii="Arial" w:eastAsia="Arial" w:hAnsi="Arial" w:cs="Arial"/>
          <w:b/>
          <w:spacing w:val="-2"/>
          <w:sz w:val="24"/>
          <w:szCs w:val="24"/>
        </w:rPr>
        <w:t>a</w:t>
      </w:r>
      <w:r w:rsidRPr="00041464">
        <w:rPr>
          <w:rFonts w:ascii="Arial" w:eastAsia="Arial" w:hAnsi="Arial" w:cs="Arial"/>
          <w:b/>
          <w:spacing w:val="1"/>
          <w:sz w:val="24"/>
          <w:szCs w:val="24"/>
        </w:rPr>
        <w:t>ti</w:t>
      </w:r>
      <w:r w:rsidRPr="00041464">
        <w:rPr>
          <w:rFonts w:ascii="Arial" w:eastAsia="Arial" w:hAnsi="Arial" w:cs="Arial"/>
          <w:b/>
          <w:sz w:val="24"/>
          <w:szCs w:val="24"/>
        </w:rPr>
        <w:t>c</w:t>
      </w:r>
      <w:r w:rsidRPr="00041464">
        <w:rPr>
          <w:rFonts w:ascii="Arial" w:eastAsia="Arial" w:hAnsi="Arial" w:cs="Arial"/>
          <w:b/>
          <w:spacing w:val="-2"/>
          <w:sz w:val="24"/>
          <w:szCs w:val="24"/>
        </w:rPr>
        <w:t xml:space="preserve"> </w:t>
      </w:r>
      <w:r w:rsidRPr="00041464">
        <w:rPr>
          <w:rFonts w:ascii="Arial" w:eastAsia="Arial" w:hAnsi="Arial" w:cs="Arial"/>
          <w:b/>
          <w:spacing w:val="-1"/>
          <w:sz w:val="24"/>
          <w:szCs w:val="24"/>
        </w:rPr>
        <w:t>C</w:t>
      </w:r>
      <w:r w:rsidRPr="00041464">
        <w:rPr>
          <w:rFonts w:ascii="Arial" w:eastAsia="Arial" w:hAnsi="Arial" w:cs="Arial"/>
          <w:b/>
          <w:spacing w:val="1"/>
          <w:sz w:val="24"/>
          <w:szCs w:val="24"/>
        </w:rPr>
        <w:t>l</w:t>
      </w:r>
      <w:r w:rsidRPr="00041464">
        <w:rPr>
          <w:rFonts w:ascii="Arial" w:eastAsia="Arial" w:hAnsi="Arial" w:cs="Arial"/>
          <w:b/>
          <w:sz w:val="24"/>
          <w:szCs w:val="24"/>
        </w:rPr>
        <w:t>e</w:t>
      </w:r>
      <w:r w:rsidRPr="00041464">
        <w:rPr>
          <w:rFonts w:ascii="Arial" w:eastAsia="Arial" w:hAnsi="Arial" w:cs="Arial"/>
          <w:b/>
          <w:spacing w:val="-3"/>
          <w:sz w:val="24"/>
          <w:szCs w:val="24"/>
        </w:rPr>
        <w:t>a</w:t>
      </w:r>
      <w:r w:rsidRPr="00041464">
        <w:rPr>
          <w:rFonts w:ascii="Arial" w:eastAsia="Arial" w:hAnsi="Arial" w:cs="Arial"/>
          <w:b/>
          <w:sz w:val="24"/>
          <w:szCs w:val="24"/>
        </w:rPr>
        <w:t>ra</w:t>
      </w:r>
      <w:r w:rsidRPr="00041464">
        <w:rPr>
          <w:rFonts w:ascii="Arial" w:eastAsia="Arial" w:hAnsi="Arial" w:cs="Arial"/>
          <w:b/>
          <w:spacing w:val="1"/>
          <w:sz w:val="24"/>
          <w:szCs w:val="24"/>
        </w:rPr>
        <w:t>n</w:t>
      </w:r>
      <w:r w:rsidRPr="00041464">
        <w:rPr>
          <w:rFonts w:ascii="Arial" w:eastAsia="Arial" w:hAnsi="Arial" w:cs="Arial"/>
          <w:b/>
          <w:spacing w:val="-3"/>
          <w:sz w:val="24"/>
          <w:szCs w:val="24"/>
        </w:rPr>
        <w:t>c</w:t>
      </w:r>
      <w:r w:rsidRPr="00041464">
        <w:rPr>
          <w:rFonts w:ascii="Arial" w:eastAsia="Arial" w:hAnsi="Arial" w:cs="Arial"/>
          <w:b/>
          <w:spacing w:val="3"/>
          <w:sz w:val="24"/>
          <w:szCs w:val="24"/>
        </w:rPr>
        <w:t>e</w:t>
      </w:r>
      <w:r w:rsidRPr="00041464">
        <w:rPr>
          <w:rFonts w:ascii="Arial" w:eastAsia="Arial" w:hAnsi="Arial" w:cs="Arial"/>
          <w:sz w:val="24"/>
          <w:szCs w:val="24"/>
        </w:rPr>
        <w:t>:</w:t>
      </w:r>
    </w:p>
    <w:p w14:paraId="554B7999" w14:textId="77777777" w:rsidR="00B02EAE" w:rsidRPr="00041464" w:rsidRDefault="00B02EAE" w:rsidP="00041464">
      <w:pPr>
        <w:spacing w:before="6" w:line="200" w:lineRule="exact"/>
        <w:rPr>
          <w:sz w:val="24"/>
          <w:szCs w:val="24"/>
        </w:rPr>
      </w:pPr>
    </w:p>
    <w:p w14:paraId="4B84B813" w14:textId="77777777" w:rsidR="00B02EAE" w:rsidRPr="00041464" w:rsidRDefault="00E61376" w:rsidP="00041464">
      <w:pPr>
        <w:rPr>
          <w:rFonts w:ascii="Arial" w:eastAsia="Arial" w:hAnsi="Arial" w:cs="Arial"/>
          <w:sz w:val="24"/>
          <w:szCs w:val="24"/>
        </w:rPr>
      </w:pPr>
      <w:r w:rsidRPr="00041464">
        <w:rPr>
          <w:rFonts w:ascii="Arial" w:eastAsia="Arial" w:hAnsi="Arial" w:cs="Arial"/>
          <w:spacing w:val="-1"/>
          <w:sz w:val="24"/>
          <w:szCs w:val="24"/>
        </w:rPr>
        <w:t>D</w:t>
      </w:r>
      <w:r w:rsidRPr="00041464">
        <w:rPr>
          <w:rFonts w:ascii="Arial" w:eastAsia="Arial" w:hAnsi="Arial" w:cs="Arial"/>
          <w:sz w:val="24"/>
          <w:szCs w:val="24"/>
        </w:rPr>
        <w:t>ef</w:t>
      </w:r>
      <w:r w:rsidRPr="00041464">
        <w:rPr>
          <w:rFonts w:ascii="Arial" w:eastAsia="Arial" w:hAnsi="Arial" w:cs="Arial"/>
          <w:spacing w:val="2"/>
          <w:sz w:val="24"/>
          <w:szCs w:val="24"/>
        </w:rPr>
        <w:t xml:space="preserve"> </w:t>
      </w:r>
      <w:r w:rsidRPr="00041464">
        <w:rPr>
          <w:rFonts w:ascii="Arial" w:eastAsia="Arial" w:hAnsi="Arial" w:cs="Arial"/>
          <w:spacing w:val="-1"/>
          <w:sz w:val="24"/>
          <w:szCs w:val="24"/>
        </w:rPr>
        <w:t>S</w:t>
      </w:r>
      <w:r w:rsidRPr="00041464">
        <w:rPr>
          <w:rFonts w:ascii="Arial" w:eastAsia="Arial" w:hAnsi="Arial" w:cs="Arial"/>
          <w:sz w:val="24"/>
          <w:szCs w:val="24"/>
        </w:rPr>
        <w:t>ect –</w:t>
      </w:r>
      <w:r w:rsidRPr="00041464">
        <w:rPr>
          <w:rFonts w:ascii="Arial" w:eastAsia="Arial" w:hAnsi="Arial" w:cs="Arial"/>
          <w:spacing w:val="-1"/>
          <w:sz w:val="24"/>
          <w:szCs w:val="24"/>
        </w:rPr>
        <w:t xml:space="preserve"> </w:t>
      </w:r>
      <w:r w:rsidRPr="00041464">
        <w:rPr>
          <w:rFonts w:ascii="Arial" w:eastAsia="Arial" w:hAnsi="Arial" w:cs="Arial"/>
          <w:spacing w:val="-8"/>
          <w:sz w:val="24"/>
          <w:szCs w:val="24"/>
        </w:rPr>
        <w:t>A</w:t>
      </w:r>
      <w:r w:rsidRPr="00041464">
        <w:rPr>
          <w:rFonts w:ascii="Arial" w:eastAsia="Arial" w:hAnsi="Arial" w:cs="Arial"/>
          <w:spacing w:val="10"/>
          <w:sz w:val="24"/>
          <w:szCs w:val="24"/>
        </w:rPr>
        <w:t>W</w:t>
      </w:r>
      <w:r w:rsidRPr="00041464">
        <w:rPr>
          <w:rFonts w:ascii="Arial" w:eastAsia="Arial" w:hAnsi="Arial" w:cs="Arial"/>
          <w:sz w:val="24"/>
          <w:szCs w:val="24"/>
        </w:rPr>
        <w:t>A</w:t>
      </w:r>
      <w:r w:rsidRPr="00041464">
        <w:rPr>
          <w:rFonts w:ascii="Arial" w:eastAsia="Arial" w:hAnsi="Arial" w:cs="Arial"/>
          <w:spacing w:val="-4"/>
          <w:sz w:val="24"/>
          <w:szCs w:val="24"/>
        </w:rPr>
        <w:t xml:space="preserve"> </w:t>
      </w:r>
      <w:r w:rsidRPr="00041464">
        <w:rPr>
          <w:rFonts w:ascii="Arial" w:eastAsia="Arial" w:hAnsi="Arial" w:cs="Arial"/>
          <w:sz w:val="24"/>
          <w:szCs w:val="24"/>
        </w:rPr>
        <w:t>co</w:t>
      </w:r>
      <w:r w:rsidRPr="00041464">
        <w:rPr>
          <w:rFonts w:ascii="Arial" w:eastAsia="Arial" w:hAnsi="Arial" w:cs="Arial"/>
          <w:spacing w:val="-1"/>
          <w:sz w:val="24"/>
          <w:szCs w:val="24"/>
        </w:rPr>
        <w:t>u</w:t>
      </w:r>
      <w:r w:rsidRPr="00041464">
        <w:rPr>
          <w:rFonts w:ascii="Arial" w:eastAsia="Arial" w:hAnsi="Arial" w:cs="Arial"/>
          <w:sz w:val="24"/>
          <w:szCs w:val="24"/>
        </w:rPr>
        <w:t>n</w:t>
      </w:r>
      <w:r w:rsidRPr="00041464">
        <w:rPr>
          <w:rFonts w:ascii="Arial" w:eastAsia="Arial" w:hAnsi="Arial" w:cs="Arial"/>
          <w:spacing w:val="-2"/>
          <w:sz w:val="24"/>
          <w:szCs w:val="24"/>
        </w:rPr>
        <w:t>t</w:t>
      </w:r>
      <w:r w:rsidRPr="00041464">
        <w:rPr>
          <w:rFonts w:ascii="Arial" w:eastAsia="Arial" w:hAnsi="Arial" w:cs="Arial"/>
          <w:spacing w:val="1"/>
          <w:sz w:val="24"/>
          <w:szCs w:val="24"/>
        </w:rPr>
        <w:t>r</w:t>
      </w:r>
      <w:r w:rsidRPr="00041464">
        <w:rPr>
          <w:rFonts w:ascii="Arial" w:eastAsia="Arial" w:hAnsi="Arial" w:cs="Arial"/>
          <w:spacing w:val="-1"/>
          <w:sz w:val="24"/>
          <w:szCs w:val="24"/>
        </w:rPr>
        <w:t>i</w:t>
      </w:r>
      <w:r w:rsidRPr="00041464">
        <w:rPr>
          <w:rFonts w:ascii="Arial" w:eastAsia="Arial" w:hAnsi="Arial" w:cs="Arial"/>
          <w:sz w:val="24"/>
          <w:szCs w:val="24"/>
        </w:rPr>
        <w:t>es</w:t>
      </w:r>
      <w:r w:rsidRPr="00041464">
        <w:rPr>
          <w:rFonts w:ascii="Arial" w:eastAsia="Arial" w:hAnsi="Arial" w:cs="Arial"/>
          <w:spacing w:val="2"/>
          <w:sz w:val="24"/>
          <w:szCs w:val="24"/>
        </w:rPr>
        <w:t xml:space="preserve"> </w:t>
      </w:r>
      <w:r w:rsidRPr="00041464">
        <w:rPr>
          <w:rFonts w:ascii="Arial" w:eastAsia="Arial" w:hAnsi="Arial" w:cs="Arial"/>
          <w:sz w:val="24"/>
          <w:szCs w:val="24"/>
        </w:rPr>
        <w:t>a</w:t>
      </w:r>
      <w:r w:rsidRPr="00041464">
        <w:rPr>
          <w:rFonts w:ascii="Arial" w:eastAsia="Arial" w:hAnsi="Arial" w:cs="Arial"/>
          <w:spacing w:val="-1"/>
          <w:sz w:val="24"/>
          <w:szCs w:val="24"/>
        </w:rPr>
        <w:t>n</w:t>
      </w:r>
      <w:r w:rsidRPr="00041464">
        <w:rPr>
          <w:rFonts w:ascii="Arial" w:eastAsia="Arial" w:hAnsi="Arial" w:cs="Arial"/>
          <w:sz w:val="24"/>
          <w:szCs w:val="24"/>
        </w:rPr>
        <w:t>d a</w:t>
      </w:r>
      <w:r w:rsidRPr="00041464">
        <w:rPr>
          <w:rFonts w:ascii="Arial" w:eastAsia="Arial" w:hAnsi="Arial" w:cs="Arial"/>
          <w:spacing w:val="-1"/>
          <w:sz w:val="24"/>
          <w:szCs w:val="24"/>
        </w:rPr>
        <w:t>l</w:t>
      </w:r>
      <w:r w:rsidRPr="00041464">
        <w:rPr>
          <w:rFonts w:ascii="Arial" w:eastAsia="Arial" w:hAnsi="Arial" w:cs="Arial"/>
          <w:sz w:val="24"/>
          <w:szCs w:val="24"/>
        </w:rPr>
        <w:t>l</w:t>
      </w:r>
      <w:r w:rsidRPr="00041464">
        <w:rPr>
          <w:rFonts w:ascii="Arial" w:eastAsia="Arial" w:hAnsi="Arial" w:cs="Arial"/>
          <w:spacing w:val="-2"/>
          <w:sz w:val="24"/>
          <w:szCs w:val="24"/>
        </w:rPr>
        <w:t xml:space="preserve"> </w:t>
      </w:r>
      <w:r w:rsidRPr="00041464">
        <w:rPr>
          <w:rFonts w:ascii="Arial" w:eastAsia="Arial" w:hAnsi="Arial" w:cs="Arial"/>
          <w:spacing w:val="1"/>
          <w:sz w:val="24"/>
          <w:szCs w:val="24"/>
        </w:rPr>
        <w:t>tr</w:t>
      </w:r>
      <w:r w:rsidRPr="00041464">
        <w:rPr>
          <w:rFonts w:ascii="Arial" w:eastAsia="Arial" w:hAnsi="Arial" w:cs="Arial"/>
          <w:sz w:val="24"/>
          <w:szCs w:val="24"/>
        </w:rPr>
        <w:t>a</w:t>
      </w:r>
      <w:r w:rsidRPr="00041464">
        <w:rPr>
          <w:rFonts w:ascii="Arial" w:eastAsia="Arial" w:hAnsi="Arial" w:cs="Arial"/>
          <w:spacing w:val="-1"/>
          <w:sz w:val="24"/>
          <w:szCs w:val="24"/>
        </w:rPr>
        <w:t>n</w:t>
      </w:r>
      <w:r w:rsidRPr="00041464">
        <w:rPr>
          <w:rFonts w:ascii="Arial" w:eastAsia="Arial" w:hAnsi="Arial" w:cs="Arial"/>
          <w:sz w:val="24"/>
          <w:szCs w:val="24"/>
        </w:rPr>
        <w:t>s</w:t>
      </w:r>
      <w:r w:rsidRPr="00041464">
        <w:rPr>
          <w:rFonts w:ascii="Arial" w:eastAsia="Arial" w:hAnsi="Arial" w:cs="Arial"/>
          <w:spacing w:val="-1"/>
          <w:sz w:val="24"/>
          <w:szCs w:val="24"/>
        </w:rPr>
        <w:t>i</w:t>
      </w:r>
      <w:r w:rsidRPr="00041464">
        <w:rPr>
          <w:rFonts w:ascii="Arial" w:eastAsia="Arial" w:hAnsi="Arial" w:cs="Arial"/>
          <w:sz w:val="24"/>
          <w:szCs w:val="24"/>
        </w:rPr>
        <w:t>t co</w:t>
      </w:r>
      <w:r w:rsidRPr="00041464">
        <w:rPr>
          <w:rFonts w:ascii="Arial" w:eastAsia="Arial" w:hAnsi="Arial" w:cs="Arial"/>
          <w:spacing w:val="-1"/>
          <w:sz w:val="24"/>
          <w:szCs w:val="24"/>
        </w:rPr>
        <w:t>u</w:t>
      </w:r>
      <w:r w:rsidRPr="00041464">
        <w:rPr>
          <w:rFonts w:ascii="Arial" w:eastAsia="Arial" w:hAnsi="Arial" w:cs="Arial"/>
          <w:spacing w:val="-3"/>
          <w:sz w:val="24"/>
          <w:szCs w:val="24"/>
        </w:rPr>
        <w:t>n</w:t>
      </w:r>
      <w:r w:rsidRPr="00041464">
        <w:rPr>
          <w:rFonts w:ascii="Arial" w:eastAsia="Arial" w:hAnsi="Arial" w:cs="Arial"/>
          <w:spacing w:val="1"/>
          <w:sz w:val="24"/>
          <w:szCs w:val="24"/>
        </w:rPr>
        <w:t>t</w:t>
      </w:r>
      <w:r w:rsidRPr="00041464">
        <w:rPr>
          <w:rFonts w:ascii="Arial" w:eastAsia="Arial" w:hAnsi="Arial" w:cs="Arial"/>
          <w:spacing w:val="2"/>
          <w:sz w:val="24"/>
          <w:szCs w:val="24"/>
        </w:rPr>
        <w:t>r</w:t>
      </w:r>
      <w:r w:rsidRPr="00041464">
        <w:rPr>
          <w:rFonts w:ascii="Arial" w:eastAsia="Arial" w:hAnsi="Arial" w:cs="Arial"/>
          <w:spacing w:val="-1"/>
          <w:sz w:val="24"/>
          <w:szCs w:val="24"/>
        </w:rPr>
        <w:t>i</w:t>
      </w:r>
      <w:r w:rsidRPr="00041464">
        <w:rPr>
          <w:rFonts w:ascii="Arial" w:eastAsia="Arial" w:hAnsi="Arial" w:cs="Arial"/>
          <w:spacing w:val="-3"/>
          <w:sz w:val="24"/>
          <w:szCs w:val="24"/>
        </w:rPr>
        <w:t>e</w:t>
      </w:r>
      <w:r w:rsidRPr="00041464">
        <w:rPr>
          <w:rFonts w:ascii="Arial" w:eastAsia="Arial" w:hAnsi="Arial" w:cs="Arial"/>
          <w:sz w:val="24"/>
          <w:szCs w:val="24"/>
        </w:rPr>
        <w:t>s,</w:t>
      </w:r>
      <w:r w:rsidRPr="00041464">
        <w:rPr>
          <w:rFonts w:ascii="Arial" w:eastAsia="Arial" w:hAnsi="Arial" w:cs="Arial"/>
          <w:spacing w:val="2"/>
          <w:sz w:val="24"/>
          <w:szCs w:val="24"/>
        </w:rPr>
        <w:t xml:space="preserve"> </w:t>
      </w:r>
      <w:r w:rsidRPr="00041464">
        <w:rPr>
          <w:rFonts w:ascii="Arial" w:eastAsia="Arial" w:hAnsi="Arial" w:cs="Arial"/>
          <w:spacing w:val="-1"/>
          <w:sz w:val="24"/>
          <w:szCs w:val="24"/>
        </w:rPr>
        <w:t>l</w:t>
      </w:r>
      <w:r w:rsidRPr="00041464">
        <w:rPr>
          <w:rFonts w:ascii="Arial" w:eastAsia="Arial" w:hAnsi="Arial" w:cs="Arial"/>
          <w:sz w:val="24"/>
          <w:szCs w:val="24"/>
        </w:rPr>
        <w:t>ess</w:t>
      </w:r>
      <w:r w:rsidRPr="00041464">
        <w:rPr>
          <w:rFonts w:ascii="Arial" w:eastAsia="Arial" w:hAnsi="Arial" w:cs="Arial"/>
          <w:spacing w:val="-2"/>
          <w:sz w:val="24"/>
          <w:szCs w:val="24"/>
        </w:rPr>
        <w:t xml:space="preserve"> </w:t>
      </w:r>
      <w:r w:rsidRPr="00041464">
        <w:rPr>
          <w:rFonts w:ascii="Arial" w:eastAsia="Arial" w:hAnsi="Arial" w:cs="Arial"/>
          <w:spacing w:val="2"/>
          <w:sz w:val="24"/>
          <w:szCs w:val="24"/>
        </w:rPr>
        <w:t>G</w:t>
      </w:r>
      <w:r w:rsidRPr="00041464">
        <w:rPr>
          <w:rFonts w:ascii="Arial" w:eastAsia="Arial" w:hAnsi="Arial" w:cs="Arial"/>
          <w:spacing w:val="-5"/>
          <w:sz w:val="24"/>
          <w:szCs w:val="24"/>
        </w:rPr>
        <w:t>e</w:t>
      </w:r>
      <w:r w:rsidRPr="00041464">
        <w:rPr>
          <w:rFonts w:ascii="Arial" w:eastAsia="Arial" w:hAnsi="Arial" w:cs="Arial"/>
          <w:spacing w:val="1"/>
          <w:sz w:val="24"/>
          <w:szCs w:val="24"/>
        </w:rPr>
        <w:t>r</w:t>
      </w:r>
      <w:r w:rsidRPr="00041464">
        <w:rPr>
          <w:rFonts w:ascii="Arial" w:eastAsia="Arial" w:hAnsi="Arial" w:cs="Arial"/>
          <w:spacing w:val="-2"/>
          <w:sz w:val="24"/>
          <w:szCs w:val="24"/>
        </w:rPr>
        <w:t>m</w:t>
      </w:r>
      <w:r w:rsidRPr="00041464">
        <w:rPr>
          <w:rFonts w:ascii="Arial" w:eastAsia="Arial" w:hAnsi="Arial" w:cs="Arial"/>
          <w:sz w:val="24"/>
          <w:szCs w:val="24"/>
        </w:rPr>
        <w:t>a</w:t>
      </w:r>
      <w:r w:rsidRPr="00041464">
        <w:rPr>
          <w:rFonts w:ascii="Arial" w:eastAsia="Arial" w:hAnsi="Arial" w:cs="Arial"/>
          <w:spacing w:val="-1"/>
          <w:sz w:val="24"/>
          <w:szCs w:val="24"/>
        </w:rPr>
        <w:t>n</w:t>
      </w:r>
      <w:r w:rsidRPr="00041464">
        <w:rPr>
          <w:rFonts w:ascii="Arial" w:eastAsia="Arial" w:hAnsi="Arial" w:cs="Arial"/>
          <w:spacing w:val="-2"/>
          <w:sz w:val="24"/>
          <w:szCs w:val="24"/>
        </w:rPr>
        <w:t>y</w:t>
      </w:r>
      <w:r w:rsidRPr="00041464">
        <w:rPr>
          <w:rFonts w:ascii="Arial" w:eastAsia="Arial" w:hAnsi="Arial" w:cs="Arial"/>
          <w:sz w:val="24"/>
          <w:szCs w:val="24"/>
        </w:rPr>
        <w:t>.</w:t>
      </w:r>
    </w:p>
    <w:p w14:paraId="3D969468" w14:textId="77777777" w:rsidR="00041464" w:rsidRDefault="00E61376" w:rsidP="00041464">
      <w:pPr>
        <w:spacing w:before="22" w:line="460" w:lineRule="atLeast"/>
        <w:ind w:right="-25"/>
        <w:rPr>
          <w:rFonts w:ascii="Arial" w:eastAsia="Arial" w:hAnsi="Arial" w:cs="Arial"/>
          <w:sz w:val="24"/>
          <w:szCs w:val="24"/>
        </w:rPr>
      </w:pPr>
      <w:r w:rsidRPr="00041464">
        <w:rPr>
          <w:rFonts w:ascii="Arial" w:eastAsia="Arial" w:hAnsi="Arial" w:cs="Arial"/>
          <w:b/>
          <w:spacing w:val="-1"/>
          <w:sz w:val="24"/>
          <w:szCs w:val="24"/>
        </w:rPr>
        <w:t>S</w:t>
      </w:r>
      <w:r w:rsidRPr="00041464">
        <w:rPr>
          <w:rFonts w:ascii="Arial" w:eastAsia="Arial" w:hAnsi="Arial" w:cs="Arial"/>
          <w:b/>
          <w:spacing w:val="1"/>
          <w:sz w:val="24"/>
          <w:szCs w:val="24"/>
        </w:rPr>
        <w:t>t</w:t>
      </w:r>
      <w:r w:rsidRPr="00041464">
        <w:rPr>
          <w:rFonts w:ascii="Arial" w:eastAsia="Arial" w:hAnsi="Arial" w:cs="Arial"/>
          <w:b/>
          <w:sz w:val="24"/>
          <w:szCs w:val="24"/>
        </w:rPr>
        <w:t xml:space="preserve">aff </w:t>
      </w:r>
      <w:r w:rsidRPr="00041464">
        <w:rPr>
          <w:rFonts w:ascii="Arial" w:eastAsia="Arial" w:hAnsi="Arial" w:cs="Arial"/>
          <w:b/>
          <w:spacing w:val="-1"/>
          <w:sz w:val="24"/>
          <w:szCs w:val="24"/>
        </w:rPr>
        <w:t>C</w:t>
      </w:r>
      <w:r w:rsidRPr="00041464">
        <w:rPr>
          <w:rFonts w:ascii="Arial" w:eastAsia="Arial" w:hAnsi="Arial" w:cs="Arial"/>
          <w:b/>
          <w:spacing w:val="1"/>
          <w:sz w:val="24"/>
          <w:szCs w:val="24"/>
        </w:rPr>
        <w:t>le</w:t>
      </w:r>
      <w:r w:rsidRPr="00041464">
        <w:rPr>
          <w:rFonts w:ascii="Arial" w:eastAsia="Arial" w:hAnsi="Arial" w:cs="Arial"/>
          <w:b/>
          <w:spacing w:val="-3"/>
          <w:sz w:val="24"/>
          <w:szCs w:val="24"/>
        </w:rPr>
        <w:t>a</w:t>
      </w:r>
      <w:r w:rsidRPr="00041464">
        <w:rPr>
          <w:rFonts w:ascii="Arial" w:eastAsia="Arial" w:hAnsi="Arial" w:cs="Arial"/>
          <w:b/>
          <w:spacing w:val="1"/>
          <w:sz w:val="24"/>
          <w:szCs w:val="24"/>
        </w:rPr>
        <w:t>r</w:t>
      </w:r>
      <w:r w:rsidRPr="00041464">
        <w:rPr>
          <w:rFonts w:ascii="Arial" w:eastAsia="Arial" w:hAnsi="Arial" w:cs="Arial"/>
          <w:b/>
          <w:spacing w:val="-3"/>
          <w:sz w:val="24"/>
          <w:szCs w:val="24"/>
        </w:rPr>
        <w:t>a</w:t>
      </w:r>
      <w:r w:rsidRPr="00041464">
        <w:rPr>
          <w:rFonts w:ascii="Arial" w:eastAsia="Arial" w:hAnsi="Arial" w:cs="Arial"/>
          <w:b/>
          <w:spacing w:val="-1"/>
          <w:sz w:val="24"/>
          <w:szCs w:val="24"/>
        </w:rPr>
        <w:t>nc</w:t>
      </w:r>
      <w:r w:rsidRPr="00041464">
        <w:rPr>
          <w:rFonts w:ascii="Arial" w:eastAsia="Arial" w:hAnsi="Arial" w:cs="Arial"/>
          <w:b/>
          <w:sz w:val="24"/>
          <w:szCs w:val="24"/>
        </w:rPr>
        <w:t>e</w:t>
      </w:r>
      <w:r w:rsidRPr="00041464">
        <w:rPr>
          <w:rFonts w:ascii="Arial" w:eastAsia="Arial" w:hAnsi="Arial" w:cs="Arial"/>
          <w:sz w:val="24"/>
          <w:szCs w:val="24"/>
        </w:rPr>
        <w:t>:</w:t>
      </w:r>
    </w:p>
    <w:p w14:paraId="54C83C03" w14:textId="77777777" w:rsidR="00B02EAE" w:rsidRPr="00041464" w:rsidRDefault="00E61376" w:rsidP="00041464">
      <w:pPr>
        <w:spacing w:before="22" w:line="460" w:lineRule="atLeast"/>
        <w:ind w:right="-25"/>
        <w:rPr>
          <w:rFonts w:ascii="Arial" w:eastAsia="Arial" w:hAnsi="Arial" w:cs="Arial"/>
          <w:sz w:val="24"/>
          <w:szCs w:val="24"/>
        </w:rPr>
      </w:pPr>
      <w:r w:rsidRPr="00041464">
        <w:rPr>
          <w:rFonts w:ascii="Arial" w:eastAsia="Arial" w:hAnsi="Arial" w:cs="Arial"/>
          <w:sz w:val="24"/>
          <w:szCs w:val="24"/>
        </w:rPr>
        <w:t>F</w:t>
      </w:r>
      <w:r w:rsidRPr="00041464">
        <w:rPr>
          <w:rFonts w:ascii="Arial" w:eastAsia="Arial" w:hAnsi="Arial" w:cs="Arial"/>
          <w:spacing w:val="-1"/>
          <w:sz w:val="24"/>
          <w:szCs w:val="24"/>
        </w:rPr>
        <w:t>o</w:t>
      </w:r>
      <w:r w:rsidRPr="00041464">
        <w:rPr>
          <w:rFonts w:ascii="Arial" w:eastAsia="Arial" w:hAnsi="Arial" w:cs="Arial"/>
          <w:spacing w:val="1"/>
          <w:sz w:val="24"/>
          <w:szCs w:val="24"/>
        </w:rPr>
        <w:t>rm</w:t>
      </w:r>
      <w:r w:rsidRPr="00041464">
        <w:rPr>
          <w:rFonts w:ascii="Arial" w:eastAsia="Arial" w:hAnsi="Arial" w:cs="Arial"/>
          <w:spacing w:val="-3"/>
          <w:sz w:val="24"/>
          <w:szCs w:val="24"/>
        </w:rPr>
        <w:t>a</w:t>
      </w:r>
      <w:r w:rsidRPr="00041464">
        <w:rPr>
          <w:rFonts w:ascii="Arial" w:eastAsia="Arial" w:hAnsi="Arial" w:cs="Arial"/>
          <w:spacing w:val="1"/>
          <w:sz w:val="24"/>
          <w:szCs w:val="24"/>
        </w:rPr>
        <w:t>t</w:t>
      </w:r>
      <w:r w:rsidRPr="00041464">
        <w:rPr>
          <w:rFonts w:ascii="Arial" w:eastAsia="Arial" w:hAnsi="Arial" w:cs="Arial"/>
          <w:sz w:val="24"/>
          <w:szCs w:val="24"/>
        </w:rPr>
        <w:t>i</w:t>
      </w:r>
      <w:r w:rsidRPr="00041464">
        <w:rPr>
          <w:rFonts w:ascii="Arial" w:eastAsia="Arial" w:hAnsi="Arial" w:cs="Arial"/>
          <w:spacing w:val="-3"/>
          <w:sz w:val="24"/>
          <w:szCs w:val="24"/>
        </w:rPr>
        <w:t>o</w:t>
      </w:r>
      <w:r w:rsidRPr="00041464">
        <w:rPr>
          <w:rFonts w:ascii="Arial" w:eastAsia="Arial" w:hAnsi="Arial" w:cs="Arial"/>
          <w:sz w:val="24"/>
          <w:szCs w:val="24"/>
        </w:rPr>
        <w:t xml:space="preserve">n HQ </w:t>
      </w:r>
      <w:r w:rsidRPr="00041464">
        <w:rPr>
          <w:rFonts w:ascii="Arial" w:eastAsia="Arial" w:hAnsi="Arial" w:cs="Arial"/>
          <w:spacing w:val="1"/>
          <w:sz w:val="24"/>
          <w:szCs w:val="24"/>
        </w:rPr>
        <w:t>G</w:t>
      </w:r>
      <w:r w:rsidRPr="00041464">
        <w:rPr>
          <w:rFonts w:ascii="Arial" w:eastAsia="Arial" w:hAnsi="Arial" w:cs="Arial"/>
          <w:sz w:val="24"/>
          <w:szCs w:val="24"/>
        </w:rPr>
        <w:t>7</w:t>
      </w:r>
      <w:r w:rsidRPr="00041464">
        <w:rPr>
          <w:rFonts w:ascii="Arial" w:eastAsia="Arial" w:hAnsi="Arial" w:cs="Arial"/>
          <w:spacing w:val="-2"/>
          <w:sz w:val="24"/>
          <w:szCs w:val="24"/>
        </w:rPr>
        <w:t xml:space="preserve"> </w:t>
      </w:r>
      <w:r w:rsidRPr="00041464">
        <w:rPr>
          <w:rFonts w:ascii="Arial" w:eastAsia="Arial" w:hAnsi="Arial" w:cs="Arial"/>
          <w:spacing w:val="-1"/>
          <w:sz w:val="24"/>
          <w:szCs w:val="24"/>
        </w:rPr>
        <w:t>PD</w:t>
      </w:r>
      <w:r w:rsidRPr="00041464">
        <w:rPr>
          <w:rFonts w:ascii="Arial" w:eastAsia="Arial" w:hAnsi="Arial" w:cs="Arial"/>
          <w:sz w:val="24"/>
          <w:szCs w:val="24"/>
        </w:rPr>
        <w:t>.</w:t>
      </w:r>
    </w:p>
    <w:p w14:paraId="20B31DF4" w14:textId="77777777" w:rsidR="00041464" w:rsidRDefault="00E61376" w:rsidP="00041464">
      <w:pPr>
        <w:spacing w:line="220" w:lineRule="exact"/>
        <w:ind w:right="-25"/>
        <w:rPr>
          <w:rFonts w:ascii="Arial" w:eastAsia="Arial" w:hAnsi="Arial" w:cs="Arial"/>
          <w:sz w:val="24"/>
          <w:szCs w:val="24"/>
        </w:rPr>
      </w:pPr>
      <w:r w:rsidRPr="00041464">
        <w:rPr>
          <w:rFonts w:ascii="Arial" w:eastAsia="Arial" w:hAnsi="Arial" w:cs="Arial"/>
          <w:spacing w:val="-1"/>
          <w:sz w:val="24"/>
          <w:szCs w:val="24"/>
        </w:rPr>
        <w:t>C</w:t>
      </w:r>
      <w:r w:rsidRPr="00041464">
        <w:rPr>
          <w:rFonts w:ascii="Arial" w:eastAsia="Arial" w:hAnsi="Arial" w:cs="Arial"/>
          <w:sz w:val="24"/>
          <w:szCs w:val="24"/>
        </w:rPr>
        <w:t xml:space="preserve">orps </w:t>
      </w:r>
      <w:r w:rsidRPr="00041464">
        <w:rPr>
          <w:rFonts w:ascii="Arial" w:eastAsia="Arial" w:hAnsi="Arial" w:cs="Arial"/>
          <w:spacing w:val="-3"/>
          <w:sz w:val="24"/>
          <w:szCs w:val="24"/>
        </w:rPr>
        <w:t>H</w:t>
      </w:r>
      <w:r w:rsidRPr="00041464">
        <w:rPr>
          <w:rFonts w:ascii="Arial" w:eastAsia="Arial" w:hAnsi="Arial" w:cs="Arial"/>
          <w:sz w:val="24"/>
          <w:szCs w:val="24"/>
        </w:rPr>
        <w:t>Q</w:t>
      </w:r>
      <w:r w:rsidRPr="00041464">
        <w:rPr>
          <w:rFonts w:ascii="Arial" w:eastAsia="Arial" w:hAnsi="Arial" w:cs="Arial"/>
          <w:spacing w:val="-2"/>
          <w:sz w:val="24"/>
          <w:szCs w:val="24"/>
        </w:rPr>
        <w:t xml:space="preserve"> </w:t>
      </w:r>
      <w:r w:rsidRPr="00041464">
        <w:rPr>
          <w:rFonts w:ascii="Arial" w:eastAsia="Arial" w:hAnsi="Arial" w:cs="Arial"/>
          <w:sz w:val="24"/>
          <w:szCs w:val="24"/>
        </w:rPr>
        <w:t xml:space="preserve">- </w:t>
      </w:r>
      <w:r w:rsidRPr="00041464">
        <w:rPr>
          <w:rFonts w:ascii="Arial" w:eastAsia="Arial" w:hAnsi="Arial" w:cs="Arial"/>
          <w:spacing w:val="-1"/>
          <w:sz w:val="24"/>
          <w:szCs w:val="24"/>
        </w:rPr>
        <w:t>C</w:t>
      </w:r>
      <w:r w:rsidRPr="00041464">
        <w:rPr>
          <w:rFonts w:ascii="Arial" w:eastAsia="Arial" w:hAnsi="Arial" w:cs="Arial"/>
          <w:spacing w:val="-3"/>
          <w:sz w:val="24"/>
          <w:szCs w:val="24"/>
        </w:rPr>
        <w:t>o</w:t>
      </w:r>
      <w:r w:rsidRPr="00041464">
        <w:rPr>
          <w:rFonts w:ascii="Arial" w:eastAsia="Arial" w:hAnsi="Arial" w:cs="Arial"/>
          <w:spacing w:val="1"/>
          <w:sz w:val="24"/>
          <w:szCs w:val="24"/>
        </w:rPr>
        <w:t>r</w:t>
      </w:r>
      <w:r w:rsidRPr="00041464">
        <w:rPr>
          <w:rFonts w:ascii="Arial" w:eastAsia="Arial" w:hAnsi="Arial" w:cs="Arial"/>
          <w:sz w:val="24"/>
          <w:szCs w:val="24"/>
        </w:rPr>
        <w:t>ps e</w:t>
      </w:r>
      <w:r w:rsidRPr="00041464">
        <w:rPr>
          <w:rFonts w:ascii="Arial" w:eastAsia="Arial" w:hAnsi="Arial" w:cs="Arial"/>
          <w:spacing w:val="-2"/>
          <w:sz w:val="24"/>
          <w:szCs w:val="24"/>
        </w:rPr>
        <w:t>ve</w:t>
      </w:r>
      <w:r w:rsidRPr="00041464">
        <w:rPr>
          <w:rFonts w:ascii="Arial" w:eastAsia="Arial" w:hAnsi="Arial" w:cs="Arial"/>
          <w:sz w:val="24"/>
          <w:szCs w:val="24"/>
        </w:rPr>
        <w:t>nt o</w:t>
      </w:r>
      <w:r w:rsidRPr="00041464">
        <w:rPr>
          <w:rFonts w:ascii="Arial" w:eastAsia="Arial" w:hAnsi="Arial" w:cs="Arial"/>
          <w:spacing w:val="-2"/>
          <w:sz w:val="24"/>
          <w:szCs w:val="24"/>
        </w:rPr>
        <w:t>r</w:t>
      </w:r>
      <w:r w:rsidRPr="00041464">
        <w:rPr>
          <w:rFonts w:ascii="Arial" w:eastAsia="Arial" w:hAnsi="Arial" w:cs="Arial"/>
          <w:spacing w:val="2"/>
          <w:sz w:val="24"/>
          <w:szCs w:val="24"/>
        </w:rPr>
        <w:t>g</w:t>
      </w:r>
      <w:r w:rsidRPr="00041464">
        <w:rPr>
          <w:rFonts w:ascii="Arial" w:eastAsia="Arial" w:hAnsi="Arial" w:cs="Arial"/>
          <w:spacing w:val="-3"/>
          <w:sz w:val="24"/>
          <w:szCs w:val="24"/>
        </w:rPr>
        <w:t>a</w:t>
      </w:r>
      <w:r w:rsidRPr="00041464">
        <w:rPr>
          <w:rFonts w:ascii="Arial" w:eastAsia="Arial" w:hAnsi="Arial" w:cs="Arial"/>
          <w:sz w:val="24"/>
          <w:szCs w:val="24"/>
        </w:rPr>
        <w:t>n</w:t>
      </w:r>
      <w:r w:rsidRPr="00041464">
        <w:rPr>
          <w:rFonts w:ascii="Arial" w:eastAsia="Arial" w:hAnsi="Arial" w:cs="Arial"/>
          <w:spacing w:val="-1"/>
          <w:sz w:val="24"/>
          <w:szCs w:val="24"/>
        </w:rPr>
        <w:t>i</w:t>
      </w:r>
      <w:r w:rsidRPr="00041464">
        <w:rPr>
          <w:rFonts w:ascii="Arial" w:eastAsia="Arial" w:hAnsi="Arial" w:cs="Arial"/>
          <w:sz w:val="24"/>
          <w:szCs w:val="24"/>
        </w:rPr>
        <w:t>sers.</w:t>
      </w:r>
    </w:p>
    <w:p w14:paraId="1290CB79" w14:textId="77777777" w:rsidR="00B02EAE" w:rsidRPr="00041464" w:rsidRDefault="00E61376" w:rsidP="00041464">
      <w:pPr>
        <w:spacing w:line="220" w:lineRule="exact"/>
        <w:ind w:right="-25"/>
        <w:rPr>
          <w:rFonts w:ascii="Arial" w:eastAsia="Arial" w:hAnsi="Arial" w:cs="Arial"/>
          <w:sz w:val="24"/>
          <w:szCs w:val="24"/>
        </w:rPr>
      </w:pPr>
      <w:r w:rsidRPr="00041464">
        <w:rPr>
          <w:rFonts w:ascii="Arial" w:eastAsia="Arial" w:hAnsi="Arial" w:cs="Arial"/>
          <w:spacing w:val="1"/>
          <w:sz w:val="24"/>
          <w:szCs w:val="24"/>
        </w:rPr>
        <w:t>O</w:t>
      </w:r>
      <w:r w:rsidRPr="00041464">
        <w:rPr>
          <w:rFonts w:ascii="Arial" w:eastAsia="Arial" w:hAnsi="Arial" w:cs="Arial"/>
          <w:spacing w:val="-2"/>
          <w:sz w:val="24"/>
          <w:szCs w:val="24"/>
        </w:rPr>
        <w:t>r</w:t>
      </w:r>
      <w:r w:rsidRPr="00041464">
        <w:rPr>
          <w:rFonts w:ascii="Arial" w:eastAsia="Arial" w:hAnsi="Arial" w:cs="Arial"/>
          <w:spacing w:val="2"/>
          <w:sz w:val="24"/>
          <w:szCs w:val="24"/>
        </w:rPr>
        <w:t>g</w:t>
      </w:r>
      <w:r w:rsidRPr="00041464">
        <w:rPr>
          <w:rFonts w:ascii="Arial" w:eastAsia="Arial" w:hAnsi="Arial" w:cs="Arial"/>
          <w:sz w:val="24"/>
          <w:szCs w:val="24"/>
        </w:rPr>
        <w:t>a</w:t>
      </w:r>
      <w:r w:rsidRPr="00041464">
        <w:rPr>
          <w:rFonts w:ascii="Arial" w:eastAsia="Arial" w:hAnsi="Arial" w:cs="Arial"/>
          <w:spacing w:val="-1"/>
          <w:sz w:val="24"/>
          <w:szCs w:val="24"/>
        </w:rPr>
        <w:t>ni</w:t>
      </w:r>
      <w:r w:rsidRPr="00041464">
        <w:rPr>
          <w:rFonts w:ascii="Arial" w:eastAsia="Arial" w:hAnsi="Arial" w:cs="Arial"/>
          <w:sz w:val="24"/>
          <w:szCs w:val="24"/>
        </w:rPr>
        <w:t xml:space="preserve">ser - </w:t>
      </w:r>
      <w:r w:rsidRPr="00041464">
        <w:rPr>
          <w:rFonts w:ascii="Arial" w:eastAsia="Arial" w:hAnsi="Arial" w:cs="Arial"/>
          <w:spacing w:val="-3"/>
          <w:sz w:val="24"/>
          <w:szCs w:val="24"/>
        </w:rPr>
        <w:t>i</w:t>
      </w:r>
      <w:r w:rsidRPr="00041464">
        <w:rPr>
          <w:rFonts w:ascii="Arial" w:eastAsia="Arial" w:hAnsi="Arial" w:cs="Arial"/>
          <w:sz w:val="24"/>
          <w:szCs w:val="24"/>
        </w:rPr>
        <w:t>f n</w:t>
      </w:r>
      <w:r w:rsidRPr="00041464">
        <w:rPr>
          <w:rFonts w:ascii="Arial" w:eastAsia="Arial" w:hAnsi="Arial" w:cs="Arial"/>
          <w:spacing w:val="-3"/>
          <w:sz w:val="24"/>
          <w:szCs w:val="24"/>
        </w:rPr>
        <w:t>o</w:t>
      </w:r>
      <w:r w:rsidRPr="00041464">
        <w:rPr>
          <w:rFonts w:ascii="Arial" w:eastAsia="Arial" w:hAnsi="Arial" w:cs="Arial"/>
          <w:sz w:val="24"/>
          <w:szCs w:val="24"/>
        </w:rPr>
        <w:t>t</w:t>
      </w:r>
      <w:r w:rsidRPr="00041464">
        <w:rPr>
          <w:rFonts w:ascii="Arial" w:eastAsia="Arial" w:hAnsi="Arial" w:cs="Arial"/>
          <w:spacing w:val="2"/>
          <w:sz w:val="24"/>
          <w:szCs w:val="24"/>
        </w:rPr>
        <w:t xml:space="preserve"> </w:t>
      </w:r>
      <w:r w:rsidRPr="00041464">
        <w:rPr>
          <w:rFonts w:ascii="Arial" w:eastAsia="Arial" w:hAnsi="Arial" w:cs="Arial"/>
          <w:spacing w:val="-1"/>
          <w:sz w:val="24"/>
          <w:szCs w:val="24"/>
        </w:rPr>
        <w:t>i</w:t>
      </w:r>
      <w:r w:rsidRPr="00041464">
        <w:rPr>
          <w:rFonts w:ascii="Arial" w:eastAsia="Arial" w:hAnsi="Arial" w:cs="Arial"/>
          <w:sz w:val="24"/>
          <w:szCs w:val="24"/>
        </w:rPr>
        <w:t>n</w:t>
      </w:r>
      <w:r w:rsidRPr="00041464">
        <w:rPr>
          <w:rFonts w:ascii="Arial" w:eastAsia="Arial" w:hAnsi="Arial" w:cs="Arial"/>
          <w:spacing w:val="-1"/>
          <w:sz w:val="24"/>
          <w:szCs w:val="24"/>
        </w:rPr>
        <w:t>i</w:t>
      </w:r>
      <w:r w:rsidRPr="00041464">
        <w:rPr>
          <w:rFonts w:ascii="Arial" w:eastAsia="Arial" w:hAnsi="Arial" w:cs="Arial"/>
          <w:spacing w:val="1"/>
          <w:sz w:val="24"/>
          <w:szCs w:val="24"/>
        </w:rPr>
        <w:t>t</w:t>
      </w:r>
      <w:r w:rsidRPr="00041464">
        <w:rPr>
          <w:rFonts w:ascii="Arial" w:eastAsia="Arial" w:hAnsi="Arial" w:cs="Arial"/>
          <w:spacing w:val="-1"/>
          <w:sz w:val="24"/>
          <w:szCs w:val="24"/>
        </w:rPr>
        <w:t>i</w:t>
      </w:r>
      <w:r w:rsidRPr="00041464">
        <w:rPr>
          <w:rFonts w:ascii="Arial" w:eastAsia="Arial" w:hAnsi="Arial" w:cs="Arial"/>
          <w:sz w:val="24"/>
          <w:szCs w:val="24"/>
        </w:rPr>
        <w:t>at</w:t>
      </w:r>
      <w:r w:rsidRPr="00041464">
        <w:rPr>
          <w:rFonts w:ascii="Arial" w:eastAsia="Arial" w:hAnsi="Arial" w:cs="Arial"/>
          <w:spacing w:val="-2"/>
          <w:sz w:val="24"/>
          <w:szCs w:val="24"/>
        </w:rPr>
        <w:t>or</w:t>
      </w:r>
      <w:r w:rsidRPr="00041464">
        <w:rPr>
          <w:rFonts w:ascii="Arial" w:eastAsia="Arial" w:hAnsi="Arial" w:cs="Arial"/>
          <w:sz w:val="24"/>
          <w:szCs w:val="24"/>
        </w:rPr>
        <w:t>.</w:t>
      </w:r>
    </w:p>
    <w:p w14:paraId="57DA8C6A" w14:textId="77777777" w:rsidR="00B02EAE" w:rsidRPr="00041464" w:rsidRDefault="00B02EAE" w:rsidP="00041464">
      <w:pPr>
        <w:spacing w:before="1" w:line="180" w:lineRule="exact"/>
        <w:rPr>
          <w:sz w:val="24"/>
          <w:szCs w:val="24"/>
        </w:rPr>
      </w:pPr>
    </w:p>
    <w:tbl>
      <w:tblPr>
        <w:tblW w:w="0" w:type="auto"/>
        <w:tblInd w:w="6" w:type="dxa"/>
        <w:tblLayout w:type="fixed"/>
        <w:tblCellMar>
          <w:left w:w="0" w:type="dxa"/>
          <w:right w:w="0" w:type="dxa"/>
        </w:tblCellMar>
        <w:tblLook w:val="01E0" w:firstRow="1" w:lastRow="1" w:firstColumn="1" w:lastColumn="1" w:noHBand="0" w:noVBand="0"/>
      </w:tblPr>
      <w:tblGrid>
        <w:gridCol w:w="1526"/>
        <w:gridCol w:w="3553"/>
        <w:gridCol w:w="2540"/>
        <w:gridCol w:w="2271"/>
      </w:tblGrid>
      <w:tr w:rsidR="00B02EAE" w:rsidRPr="00041464" w14:paraId="63F9D7A2" w14:textId="77777777" w:rsidTr="00041464">
        <w:trPr>
          <w:trHeight w:hRule="exact" w:val="466"/>
        </w:trPr>
        <w:tc>
          <w:tcPr>
            <w:tcW w:w="1526" w:type="dxa"/>
            <w:tcBorders>
              <w:top w:val="single" w:sz="5" w:space="0" w:color="000000"/>
              <w:left w:val="single" w:sz="5" w:space="0" w:color="000000"/>
              <w:bottom w:val="single" w:sz="5" w:space="0" w:color="000000"/>
              <w:right w:val="single" w:sz="5" w:space="0" w:color="000000"/>
            </w:tcBorders>
          </w:tcPr>
          <w:p w14:paraId="7649A5D5" w14:textId="77777777" w:rsidR="00B02EAE" w:rsidRPr="00041464" w:rsidRDefault="00E61376" w:rsidP="00041464">
            <w:pPr>
              <w:spacing w:before="97"/>
              <w:rPr>
                <w:rFonts w:ascii="Arial" w:eastAsia="Arial" w:hAnsi="Arial" w:cs="Arial"/>
                <w:sz w:val="24"/>
                <w:szCs w:val="24"/>
              </w:rPr>
            </w:pPr>
            <w:r w:rsidRPr="00041464">
              <w:rPr>
                <w:rFonts w:ascii="Arial" w:eastAsia="Arial" w:hAnsi="Arial" w:cs="Arial"/>
                <w:spacing w:val="-1"/>
                <w:sz w:val="24"/>
                <w:szCs w:val="24"/>
              </w:rPr>
              <w:t>Fa</w:t>
            </w:r>
            <w:r w:rsidRPr="00041464">
              <w:rPr>
                <w:rFonts w:ascii="Arial" w:eastAsia="Arial" w:hAnsi="Arial" w:cs="Arial"/>
                <w:sz w:val="24"/>
                <w:szCs w:val="24"/>
              </w:rPr>
              <w:t>x</w:t>
            </w:r>
            <w:r w:rsidRPr="00041464">
              <w:rPr>
                <w:rFonts w:ascii="Arial" w:eastAsia="Arial" w:hAnsi="Arial" w:cs="Arial"/>
                <w:spacing w:val="-8"/>
                <w:sz w:val="24"/>
                <w:szCs w:val="24"/>
              </w:rPr>
              <w:t xml:space="preserve"> </w:t>
            </w:r>
            <w:r w:rsidRPr="00041464">
              <w:rPr>
                <w:rFonts w:ascii="Arial" w:eastAsia="Arial" w:hAnsi="Arial" w:cs="Arial"/>
                <w:sz w:val="24"/>
                <w:szCs w:val="24"/>
              </w:rPr>
              <w:t>no:</w:t>
            </w:r>
          </w:p>
        </w:tc>
        <w:tc>
          <w:tcPr>
            <w:tcW w:w="3553" w:type="dxa"/>
            <w:tcBorders>
              <w:top w:val="single" w:sz="5" w:space="0" w:color="000000"/>
              <w:left w:val="single" w:sz="5" w:space="0" w:color="000000"/>
              <w:bottom w:val="single" w:sz="5" w:space="0" w:color="000000"/>
              <w:right w:val="single" w:sz="5" w:space="0" w:color="000000"/>
            </w:tcBorders>
          </w:tcPr>
          <w:p w14:paraId="026BC8BB" w14:textId="77777777" w:rsidR="00B02EAE" w:rsidRPr="00041464" w:rsidRDefault="00B02EAE" w:rsidP="00041464">
            <w:pPr>
              <w:rPr>
                <w:sz w:val="24"/>
                <w:szCs w:val="24"/>
              </w:rPr>
            </w:pPr>
          </w:p>
        </w:tc>
        <w:tc>
          <w:tcPr>
            <w:tcW w:w="2540" w:type="dxa"/>
            <w:tcBorders>
              <w:top w:val="single" w:sz="5" w:space="0" w:color="000000"/>
              <w:left w:val="single" w:sz="5" w:space="0" w:color="000000"/>
              <w:bottom w:val="single" w:sz="5" w:space="0" w:color="000000"/>
              <w:right w:val="single" w:sz="5" w:space="0" w:color="000000"/>
            </w:tcBorders>
          </w:tcPr>
          <w:p w14:paraId="7C005438" w14:textId="77777777" w:rsidR="00B02EAE" w:rsidRPr="00041464" w:rsidRDefault="00E61376" w:rsidP="00041464">
            <w:pPr>
              <w:spacing w:before="97"/>
              <w:rPr>
                <w:rFonts w:ascii="Arial" w:eastAsia="Arial" w:hAnsi="Arial" w:cs="Arial"/>
                <w:sz w:val="24"/>
                <w:szCs w:val="24"/>
              </w:rPr>
            </w:pPr>
            <w:r w:rsidRPr="00041464">
              <w:rPr>
                <w:rFonts w:ascii="Arial" w:eastAsia="Arial" w:hAnsi="Arial" w:cs="Arial"/>
                <w:spacing w:val="-1"/>
                <w:sz w:val="24"/>
                <w:szCs w:val="24"/>
              </w:rPr>
              <w:t>D</w:t>
            </w:r>
            <w:r w:rsidRPr="00041464">
              <w:rPr>
                <w:rFonts w:ascii="Arial" w:eastAsia="Arial" w:hAnsi="Arial" w:cs="Arial"/>
                <w:sz w:val="24"/>
                <w:szCs w:val="24"/>
              </w:rPr>
              <w:t>ate</w:t>
            </w:r>
            <w:r w:rsidRPr="00041464">
              <w:rPr>
                <w:rFonts w:ascii="Arial" w:eastAsia="Arial" w:hAnsi="Arial" w:cs="Arial"/>
                <w:spacing w:val="-8"/>
                <w:sz w:val="24"/>
                <w:szCs w:val="24"/>
              </w:rPr>
              <w:t xml:space="preserve"> </w:t>
            </w:r>
            <w:r w:rsidRPr="00041464">
              <w:rPr>
                <w:rFonts w:ascii="Arial" w:eastAsia="Arial" w:hAnsi="Arial" w:cs="Arial"/>
                <w:spacing w:val="-3"/>
                <w:sz w:val="24"/>
                <w:szCs w:val="24"/>
              </w:rPr>
              <w:t>o</w:t>
            </w:r>
            <w:r w:rsidRPr="00041464">
              <w:rPr>
                <w:rFonts w:ascii="Arial" w:eastAsia="Arial" w:hAnsi="Arial" w:cs="Arial"/>
                <w:sz w:val="24"/>
                <w:szCs w:val="24"/>
              </w:rPr>
              <w:t>f</w:t>
            </w:r>
            <w:r w:rsidRPr="00041464">
              <w:rPr>
                <w:rFonts w:ascii="Arial" w:eastAsia="Arial" w:hAnsi="Arial" w:cs="Arial"/>
                <w:spacing w:val="-2"/>
                <w:sz w:val="24"/>
                <w:szCs w:val="24"/>
              </w:rPr>
              <w:t xml:space="preserve"> </w:t>
            </w:r>
            <w:r w:rsidRPr="00041464">
              <w:rPr>
                <w:rFonts w:ascii="Arial" w:eastAsia="Arial" w:hAnsi="Arial" w:cs="Arial"/>
                <w:sz w:val="24"/>
                <w:szCs w:val="24"/>
              </w:rPr>
              <w:t>a</w:t>
            </w:r>
            <w:r w:rsidRPr="00041464">
              <w:rPr>
                <w:rFonts w:ascii="Arial" w:eastAsia="Arial" w:hAnsi="Arial" w:cs="Arial"/>
                <w:spacing w:val="-1"/>
                <w:sz w:val="24"/>
                <w:szCs w:val="24"/>
              </w:rPr>
              <w:t>p</w:t>
            </w:r>
            <w:r w:rsidRPr="00041464">
              <w:rPr>
                <w:rFonts w:ascii="Arial" w:eastAsia="Arial" w:hAnsi="Arial" w:cs="Arial"/>
                <w:sz w:val="24"/>
                <w:szCs w:val="24"/>
              </w:rPr>
              <w:t>p</w:t>
            </w:r>
            <w:r w:rsidRPr="00041464">
              <w:rPr>
                <w:rFonts w:ascii="Arial" w:eastAsia="Arial" w:hAnsi="Arial" w:cs="Arial"/>
                <w:spacing w:val="-1"/>
                <w:sz w:val="24"/>
                <w:szCs w:val="24"/>
              </w:rPr>
              <w:t>li</w:t>
            </w:r>
            <w:r w:rsidRPr="00041464">
              <w:rPr>
                <w:rFonts w:ascii="Arial" w:eastAsia="Arial" w:hAnsi="Arial" w:cs="Arial"/>
                <w:sz w:val="24"/>
                <w:szCs w:val="24"/>
              </w:rPr>
              <w:t>cati</w:t>
            </w:r>
            <w:r w:rsidRPr="00041464">
              <w:rPr>
                <w:rFonts w:ascii="Arial" w:eastAsia="Arial" w:hAnsi="Arial" w:cs="Arial"/>
                <w:spacing w:val="-1"/>
                <w:sz w:val="24"/>
                <w:szCs w:val="24"/>
              </w:rPr>
              <w:t>o</w:t>
            </w:r>
            <w:r w:rsidRPr="00041464">
              <w:rPr>
                <w:rFonts w:ascii="Arial" w:eastAsia="Arial" w:hAnsi="Arial" w:cs="Arial"/>
                <w:sz w:val="24"/>
                <w:szCs w:val="24"/>
              </w:rPr>
              <w:t>n:</w:t>
            </w:r>
          </w:p>
        </w:tc>
        <w:tc>
          <w:tcPr>
            <w:tcW w:w="2271" w:type="dxa"/>
            <w:tcBorders>
              <w:top w:val="single" w:sz="5" w:space="0" w:color="000000"/>
              <w:left w:val="single" w:sz="5" w:space="0" w:color="000000"/>
              <w:bottom w:val="single" w:sz="5" w:space="0" w:color="000000"/>
              <w:right w:val="single" w:sz="5" w:space="0" w:color="000000"/>
            </w:tcBorders>
          </w:tcPr>
          <w:p w14:paraId="33ABE195" w14:textId="77777777" w:rsidR="00B02EAE" w:rsidRPr="00041464" w:rsidRDefault="00B02EAE" w:rsidP="00041464">
            <w:pPr>
              <w:rPr>
                <w:sz w:val="24"/>
                <w:szCs w:val="24"/>
              </w:rPr>
            </w:pPr>
          </w:p>
        </w:tc>
      </w:tr>
    </w:tbl>
    <w:p w14:paraId="02D25F23" w14:textId="77777777" w:rsidR="00B02EAE" w:rsidRDefault="00B02EAE">
      <w:pPr>
        <w:sectPr w:rsidR="00B02EAE" w:rsidSect="00F746CC">
          <w:footerReference w:type="default" r:id="rId64"/>
          <w:pgSz w:w="11900" w:h="16860"/>
          <w:pgMar w:top="1080" w:right="940" w:bottom="280" w:left="920" w:header="0" w:footer="749" w:gutter="0"/>
          <w:pgNumType w:start="1"/>
          <w:cols w:space="720"/>
        </w:sectPr>
      </w:pPr>
    </w:p>
    <w:p w14:paraId="5B9869CD" w14:textId="77777777" w:rsidR="00B02EAE" w:rsidRPr="00041F0A" w:rsidRDefault="00AC3296" w:rsidP="00350ACC">
      <w:pPr>
        <w:spacing w:before="73"/>
        <w:ind w:left="5670" w:right="77"/>
        <w:rPr>
          <w:rFonts w:ascii="Arial" w:eastAsia="Arial" w:hAnsi="Arial" w:cs="Arial"/>
          <w:sz w:val="24"/>
          <w:szCs w:val="24"/>
        </w:rPr>
      </w:pPr>
      <w:bookmarkStart w:id="10" w:name="Appendix2"/>
      <w:r w:rsidRPr="00041F0A">
        <w:rPr>
          <w:rFonts w:ascii="Arial" w:eastAsia="Arial" w:hAnsi="Arial" w:cs="Arial"/>
          <w:b/>
          <w:spacing w:val="-8"/>
          <w:sz w:val="24"/>
          <w:szCs w:val="24"/>
        </w:rPr>
        <w:lastRenderedPageBreak/>
        <w:t>A</w:t>
      </w:r>
      <w:r w:rsidR="00CB4DE4">
        <w:rPr>
          <w:rFonts w:ascii="Arial" w:eastAsia="Arial" w:hAnsi="Arial" w:cs="Arial"/>
          <w:b/>
          <w:sz w:val="24"/>
          <w:szCs w:val="24"/>
        </w:rPr>
        <w:t>ppendix</w:t>
      </w:r>
      <w:r w:rsidRPr="00041F0A">
        <w:rPr>
          <w:rFonts w:ascii="Arial" w:eastAsia="Arial" w:hAnsi="Arial" w:cs="Arial"/>
          <w:b/>
          <w:spacing w:val="1"/>
          <w:sz w:val="24"/>
          <w:szCs w:val="24"/>
        </w:rPr>
        <w:t xml:space="preserve"> </w:t>
      </w:r>
      <w:r w:rsidRPr="00041F0A">
        <w:rPr>
          <w:rFonts w:ascii="Arial" w:eastAsia="Arial" w:hAnsi="Arial" w:cs="Arial"/>
          <w:b/>
          <w:sz w:val="24"/>
          <w:szCs w:val="24"/>
        </w:rPr>
        <w:t>2</w:t>
      </w:r>
      <w:bookmarkEnd w:id="10"/>
      <w:r w:rsidRPr="00041F0A">
        <w:rPr>
          <w:rFonts w:ascii="Arial" w:eastAsia="Arial" w:hAnsi="Arial" w:cs="Arial"/>
          <w:b/>
          <w:sz w:val="24"/>
          <w:szCs w:val="24"/>
        </w:rPr>
        <w:t xml:space="preserve"> </w:t>
      </w:r>
      <w:r w:rsidR="00CB4DE4">
        <w:rPr>
          <w:rFonts w:ascii="Arial" w:eastAsia="Arial" w:hAnsi="Arial" w:cs="Arial"/>
          <w:b/>
          <w:sz w:val="24"/>
          <w:szCs w:val="24"/>
        </w:rPr>
        <w:t>to</w:t>
      </w:r>
    </w:p>
    <w:p w14:paraId="011FBE23" w14:textId="77777777" w:rsidR="00AC3296" w:rsidRPr="00041F0A" w:rsidRDefault="00AC3296" w:rsidP="00350ACC">
      <w:pPr>
        <w:spacing w:before="1"/>
        <w:ind w:left="5670" w:right="77"/>
        <w:rPr>
          <w:rFonts w:ascii="Arial" w:eastAsia="Arial" w:hAnsi="Arial" w:cs="Arial"/>
          <w:sz w:val="24"/>
          <w:szCs w:val="24"/>
        </w:rPr>
      </w:pPr>
      <w:r w:rsidRPr="00041F0A">
        <w:rPr>
          <w:rFonts w:ascii="Arial" w:eastAsia="Arial" w:hAnsi="Arial" w:cs="Arial"/>
          <w:b/>
          <w:spacing w:val="-6"/>
          <w:sz w:val="24"/>
          <w:szCs w:val="24"/>
        </w:rPr>
        <w:t>A</w:t>
      </w:r>
      <w:r w:rsidR="00CB4DE4">
        <w:rPr>
          <w:rFonts w:ascii="Arial" w:eastAsia="Arial" w:hAnsi="Arial" w:cs="Arial"/>
          <w:b/>
          <w:spacing w:val="2"/>
          <w:sz w:val="24"/>
          <w:szCs w:val="24"/>
        </w:rPr>
        <w:t>nnex</w:t>
      </w:r>
      <w:r w:rsidRPr="00041F0A">
        <w:rPr>
          <w:rFonts w:ascii="Arial" w:eastAsia="Arial" w:hAnsi="Arial" w:cs="Arial"/>
          <w:b/>
          <w:spacing w:val="6"/>
          <w:sz w:val="24"/>
          <w:szCs w:val="24"/>
        </w:rPr>
        <w:t xml:space="preserve"> </w:t>
      </w:r>
      <w:r w:rsidRPr="00041F0A">
        <w:rPr>
          <w:rFonts w:ascii="Arial" w:eastAsia="Arial" w:hAnsi="Arial" w:cs="Arial"/>
          <w:b/>
          <w:sz w:val="24"/>
          <w:szCs w:val="24"/>
        </w:rPr>
        <w:t>A</w:t>
      </w:r>
      <w:r w:rsidRPr="00041F0A">
        <w:rPr>
          <w:rFonts w:ascii="Arial" w:eastAsia="Arial" w:hAnsi="Arial" w:cs="Arial"/>
          <w:b/>
          <w:spacing w:val="-7"/>
          <w:sz w:val="24"/>
          <w:szCs w:val="24"/>
        </w:rPr>
        <w:t xml:space="preserve"> </w:t>
      </w:r>
      <w:r w:rsidR="00CB4DE4" w:rsidRPr="00831C4F">
        <w:rPr>
          <w:rFonts w:ascii="Arial" w:eastAsia="Arial" w:hAnsi="Arial" w:cs="Arial"/>
          <w:b/>
          <w:sz w:val="24"/>
          <w:szCs w:val="24"/>
        </w:rPr>
        <w:t>to</w:t>
      </w:r>
      <w:r w:rsidR="00041F0A" w:rsidRPr="00831C4F">
        <w:rPr>
          <w:rFonts w:ascii="Arial" w:eastAsia="Arial" w:hAnsi="Arial" w:cs="Arial"/>
          <w:b/>
          <w:sz w:val="24"/>
          <w:szCs w:val="24"/>
        </w:rPr>
        <w:t xml:space="preserve"> </w:t>
      </w:r>
      <w:r w:rsidR="00F64E2A" w:rsidRPr="00041F0A">
        <w:rPr>
          <w:rFonts w:ascii="Arial" w:eastAsia="Arial" w:hAnsi="Arial" w:cs="Arial"/>
          <w:b/>
          <w:sz w:val="24"/>
          <w:szCs w:val="24"/>
        </w:rPr>
        <w:t>2019</w:t>
      </w:r>
      <w:r w:rsidRPr="00041F0A">
        <w:rPr>
          <w:rFonts w:ascii="Arial" w:eastAsia="Arial" w:hAnsi="Arial" w:cs="Arial"/>
          <w:b/>
          <w:spacing w:val="-1"/>
          <w:sz w:val="24"/>
          <w:szCs w:val="24"/>
        </w:rPr>
        <w:t>D</w:t>
      </w:r>
      <w:r w:rsidRPr="00041F0A">
        <w:rPr>
          <w:rFonts w:ascii="Arial" w:eastAsia="Arial" w:hAnsi="Arial" w:cs="Arial"/>
          <w:b/>
          <w:spacing w:val="1"/>
          <w:sz w:val="24"/>
          <w:szCs w:val="24"/>
        </w:rPr>
        <w:t>I</w:t>
      </w:r>
      <w:r w:rsidRPr="00041F0A">
        <w:rPr>
          <w:rFonts w:ascii="Arial" w:eastAsia="Arial" w:hAnsi="Arial" w:cs="Arial"/>
          <w:b/>
          <w:spacing w:val="-1"/>
          <w:sz w:val="24"/>
          <w:szCs w:val="24"/>
        </w:rPr>
        <w:t>N</w:t>
      </w:r>
      <w:r w:rsidRPr="00041F0A">
        <w:rPr>
          <w:rFonts w:ascii="Arial" w:eastAsia="Arial" w:hAnsi="Arial" w:cs="Arial"/>
          <w:b/>
          <w:sz w:val="24"/>
          <w:szCs w:val="24"/>
        </w:rPr>
        <w:t>07</w:t>
      </w:r>
      <w:r w:rsidRPr="00041F0A">
        <w:rPr>
          <w:rFonts w:ascii="Arial" w:eastAsia="Arial" w:hAnsi="Arial" w:cs="Arial"/>
          <w:b/>
          <w:spacing w:val="1"/>
          <w:sz w:val="24"/>
          <w:szCs w:val="24"/>
        </w:rPr>
        <w:t>-</w:t>
      </w:r>
      <w:r w:rsidR="00350ACC">
        <w:rPr>
          <w:rFonts w:ascii="Arial" w:eastAsia="Arial" w:hAnsi="Arial" w:cs="Arial"/>
          <w:b/>
          <w:spacing w:val="1"/>
          <w:sz w:val="24"/>
          <w:szCs w:val="24"/>
        </w:rPr>
        <w:t>090</w:t>
      </w:r>
    </w:p>
    <w:p w14:paraId="39CDF4F8" w14:textId="77777777" w:rsidR="00B02EAE" w:rsidRPr="00041F0A" w:rsidRDefault="00AC3296" w:rsidP="00350ACC">
      <w:pPr>
        <w:spacing w:before="1" w:line="240" w:lineRule="exact"/>
        <w:ind w:left="5670" w:right="77"/>
        <w:rPr>
          <w:rFonts w:ascii="Arial" w:eastAsia="Arial" w:hAnsi="Arial" w:cs="Arial"/>
          <w:b/>
          <w:spacing w:val="-1"/>
          <w:position w:val="-1"/>
          <w:sz w:val="24"/>
          <w:szCs w:val="24"/>
        </w:rPr>
      </w:pPr>
      <w:r w:rsidRPr="00041F0A">
        <w:rPr>
          <w:rFonts w:ascii="Arial" w:eastAsia="Arial" w:hAnsi="Arial" w:cs="Arial"/>
          <w:b/>
          <w:spacing w:val="-1"/>
          <w:position w:val="-1"/>
          <w:sz w:val="24"/>
          <w:szCs w:val="24"/>
        </w:rPr>
        <w:t>D</w:t>
      </w:r>
      <w:r w:rsidR="00CB4DE4">
        <w:rPr>
          <w:rFonts w:ascii="Arial" w:eastAsia="Arial" w:hAnsi="Arial" w:cs="Arial"/>
          <w:b/>
          <w:position w:val="-1"/>
          <w:sz w:val="24"/>
          <w:szCs w:val="24"/>
        </w:rPr>
        <w:t xml:space="preserve">ated </w:t>
      </w:r>
      <w:r w:rsidR="00041F0A" w:rsidRPr="00041F0A">
        <w:rPr>
          <w:rFonts w:ascii="Arial" w:eastAsia="Arial" w:hAnsi="Arial" w:cs="Arial"/>
          <w:b/>
          <w:spacing w:val="2"/>
          <w:position w:val="-1"/>
          <w:sz w:val="24"/>
          <w:szCs w:val="24"/>
        </w:rPr>
        <w:t>A</w:t>
      </w:r>
      <w:r w:rsidR="00CB4DE4">
        <w:rPr>
          <w:rFonts w:ascii="Arial" w:eastAsia="Arial" w:hAnsi="Arial" w:cs="Arial"/>
          <w:b/>
          <w:spacing w:val="2"/>
          <w:position w:val="-1"/>
          <w:sz w:val="24"/>
          <w:szCs w:val="24"/>
        </w:rPr>
        <w:t xml:space="preserve">ug </w:t>
      </w:r>
      <w:r w:rsidR="00F64E2A" w:rsidRPr="00041F0A">
        <w:rPr>
          <w:rFonts w:ascii="Arial" w:eastAsia="Arial" w:hAnsi="Arial" w:cs="Arial"/>
          <w:b/>
          <w:spacing w:val="-1"/>
          <w:position w:val="-1"/>
          <w:sz w:val="24"/>
          <w:szCs w:val="24"/>
        </w:rPr>
        <w:t>19</w:t>
      </w:r>
    </w:p>
    <w:p w14:paraId="2D3BA709" w14:textId="77777777" w:rsidR="00041F0A" w:rsidRPr="00041F0A" w:rsidRDefault="00041F0A" w:rsidP="00041F0A">
      <w:pPr>
        <w:spacing w:before="1" w:line="240" w:lineRule="exact"/>
        <w:ind w:left="7655" w:right="77"/>
        <w:rPr>
          <w:rFonts w:ascii="Arial" w:eastAsia="Arial" w:hAnsi="Arial" w:cs="Arial"/>
          <w:sz w:val="24"/>
          <w:szCs w:val="24"/>
        </w:rPr>
      </w:pPr>
    </w:p>
    <w:p w14:paraId="6483DA83" w14:textId="77777777" w:rsidR="00B02EAE" w:rsidRPr="00077A30" w:rsidRDefault="00350ACC" w:rsidP="00350ACC">
      <w:pPr>
        <w:tabs>
          <w:tab w:val="center" w:pos="5103"/>
        </w:tabs>
        <w:spacing w:before="1"/>
        <w:ind w:right="-52"/>
        <w:rPr>
          <w:rFonts w:ascii="Arial" w:eastAsia="Arial" w:hAnsi="Arial" w:cs="Arial"/>
          <w:b/>
          <w:sz w:val="24"/>
          <w:szCs w:val="24"/>
        </w:rPr>
      </w:pPr>
      <w:r>
        <w:rPr>
          <w:rFonts w:ascii="Arial" w:eastAsia="Arial" w:hAnsi="Arial" w:cs="Arial"/>
          <w:b/>
          <w:spacing w:val="2"/>
          <w:sz w:val="24"/>
          <w:szCs w:val="24"/>
        </w:rPr>
        <w:t>Transit Clearance Des</w:t>
      </w:r>
      <w:r w:rsidR="009765CD" w:rsidRPr="00077A30">
        <w:rPr>
          <w:rFonts w:ascii="Arial" w:eastAsia="Arial" w:hAnsi="Arial" w:cs="Arial"/>
          <w:b/>
          <w:spacing w:val="2"/>
          <w:sz w:val="24"/>
          <w:szCs w:val="24"/>
        </w:rPr>
        <w:t xml:space="preserve">k, HQ Field </w:t>
      </w:r>
      <w:proofErr w:type="gramStart"/>
      <w:r w:rsidR="009765CD" w:rsidRPr="00077A30">
        <w:rPr>
          <w:rFonts w:ascii="Arial" w:eastAsia="Arial" w:hAnsi="Arial" w:cs="Arial"/>
          <w:b/>
          <w:spacing w:val="2"/>
          <w:sz w:val="24"/>
          <w:szCs w:val="24"/>
        </w:rPr>
        <w:t>Army ,</w:t>
      </w:r>
      <w:proofErr w:type="gramEnd"/>
      <w:r w:rsidR="009765CD" w:rsidRPr="00077A30">
        <w:rPr>
          <w:rFonts w:ascii="Arial" w:eastAsia="Arial" w:hAnsi="Arial" w:cs="Arial"/>
          <w:b/>
          <w:spacing w:val="2"/>
          <w:sz w:val="24"/>
          <w:szCs w:val="24"/>
        </w:rPr>
        <w:t xml:space="preserve"> Blenheim Building, Marlborough Lines, Andover, SP11 8HT.  </w:t>
      </w:r>
      <w:r w:rsidR="00E61376" w:rsidRPr="00077A30">
        <w:rPr>
          <w:rFonts w:ascii="Arial" w:eastAsia="Arial" w:hAnsi="Arial" w:cs="Arial"/>
          <w:b/>
          <w:spacing w:val="2"/>
          <w:sz w:val="24"/>
          <w:szCs w:val="24"/>
        </w:rPr>
        <w:t>T</w:t>
      </w:r>
      <w:r w:rsidR="00E61376" w:rsidRPr="00077A30">
        <w:rPr>
          <w:rFonts w:ascii="Arial" w:eastAsia="Arial" w:hAnsi="Arial" w:cs="Arial"/>
          <w:b/>
          <w:sz w:val="24"/>
          <w:szCs w:val="24"/>
        </w:rPr>
        <w:t>e</w:t>
      </w:r>
      <w:r w:rsidR="00E61376" w:rsidRPr="00077A30">
        <w:rPr>
          <w:rFonts w:ascii="Arial" w:eastAsia="Arial" w:hAnsi="Arial" w:cs="Arial"/>
          <w:b/>
          <w:spacing w:val="-1"/>
          <w:sz w:val="24"/>
          <w:szCs w:val="24"/>
        </w:rPr>
        <w:t>l</w:t>
      </w:r>
      <w:r w:rsidR="00E61376" w:rsidRPr="00077A30">
        <w:rPr>
          <w:rFonts w:ascii="Arial" w:eastAsia="Arial" w:hAnsi="Arial" w:cs="Arial"/>
          <w:b/>
          <w:sz w:val="24"/>
          <w:szCs w:val="24"/>
        </w:rPr>
        <w:t>e</w:t>
      </w:r>
      <w:r w:rsidR="00E61376" w:rsidRPr="00077A30">
        <w:rPr>
          <w:rFonts w:ascii="Arial" w:eastAsia="Arial" w:hAnsi="Arial" w:cs="Arial"/>
          <w:b/>
          <w:spacing w:val="-1"/>
          <w:sz w:val="24"/>
          <w:szCs w:val="24"/>
        </w:rPr>
        <w:t>p</w:t>
      </w:r>
      <w:r w:rsidR="00E61376" w:rsidRPr="00077A30">
        <w:rPr>
          <w:rFonts w:ascii="Arial" w:eastAsia="Arial" w:hAnsi="Arial" w:cs="Arial"/>
          <w:b/>
          <w:sz w:val="24"/>
          <w:szCs w:val="24"/>
        </w:rPr>
        <w:t>h</w:t>
      </w:r>
      <w:r w:rsidR="00E61376" w:rsidRPr="00077A30">
        <w:rPr>
          <w:rFonts w:ascii="Arial" w:eastAsia="Arial" w:hAnsi="Arial" w:cs="Arial"/>
          <w:b/>
          <w:spacing w:val="-1"/>
          <w:sz w:val="24"/>
          <w:szCs w:val="24"/>
        </w:rPr>
        <w:t>o</w:t>
      </w:r>
      <w:r w:rsidR="00E61376" w:rsidRPr="00077A30">
        <w:rPr>
          <w:rFonts w:ascii="Arial" w:eastAsia="Arial" w:hAnsi="Arial" w:cs="Arial"/>
          <w:b/>
          <w:sz w:val="24"/>
          <w:szCs w:val="24"/>
        </w:rPr>
        <w:t>n</w:t>
      </w:r>
      <w:r w:rsidR="00E61376" w:rsidRPr="00077A30">
        <w:rPr>
          <w:rFonts w:ascii="Arial" w:eastAsia="Arial" w:hAnsi="Arial" w:cs="Arial"/>
          <w:b/>
          <w:spacing w:val="-1"/>
          <w:sz w:val="24"/>
          <w:szCs w:val="24"/>
        </w:rPr>
        <w:t>e</w:t>
      </w:r>
      <w:r w:rsidR="00E61376" w:rsidRPr="00077A30">
        <w:rPr>
          <w:rFonts w:ascii="Arial" w:eastAsia="Arial" w:hAnsi="Arial" w:cs="Arial"/>
          <w:b/>
          <w:sz w:val="24"/>
          <w:szCs w:val="24"/>
        </w:rPr>
        <w:t>:</w:t>
      </w:r>
      <w:r w:rsidR="00E61376" w:rsidRPr="00077A30">
        <w:rPr>
          <w:rFonts w:ascii="Arial" w:eastAsia="Arial" w:hAnsi="Arial" w:cs="Arial"/>
          <w:b/>
          <w:spacing w:val="-29"/>
          <w:sz w:val="24"/>
          <w:szCs w:val="24"/>
        </w:rPr>
        <w:t xml:space="preserve"> </w:t>
      </w:r>
      <w:r w:rsidR="00E61376" w:rsidRPr="00077A30">
        <w:rPr>
          <w:rFonts w:ascii="Arial" w:eastAsia="Arial" w:hAnsi="Arial" w:cs="Arial"/>
          <w:b/>
          <w:sz w:val="24"/>
          <w:szCs w:val="24"/>
        </w:rPr>
        <w:t>+</w:t>
      </w:r>
      <w:r w:rsidR="004818FE" w:rsidRPr="00077A30">
        <w:rPr>
          <w:rFonts w:ascii="Arial" w:eastAsia="Arial" w:hAnsi="Arial" w:cs="Arial"/>
          <w:b/>
          <w:sz w:val="24"/>
          <w:szCs w:val="24"/>
        </w:rPr>
        <w:t xml:space="preserve"> 44 1264 88 68 92</w:t>
      </w:r>
      <w:r w:rsidR="00E61376" w:rsidRPr="00077A30">
        <w:rPr>
          <w:rFonts w:ascii="Arial" w:eastAsia="Arial" w:hAnsi="Arial" w:cs="Arial"/>
          <w:b/>
          <w:spacing w:val="-4"/>
          <w:sz w:val="24"/>
          <w:szCs w:val="24"/>
        </w:rPr>
        <w:t>M</w:t>
      </w:r>
      <w:r w:rsidR="00E61376" w:rsidRPr="00077A30">
        <w:rPr>
          <w:rFonts w:ascii="Arial" w:eastAsia="Arial" w:hAnsi="Arial" w:cs="Arial"/>
          <w:b/>
          <w:spacing w:val="-1"/>
          <w:sz w:val="24"/>
          <w:szCs w:val="24"/>
        </w:rPr>
        <w:t>i</w:t>
      </w:r>
      <w:r w:rsidR="00E61376" w:rsidRPr="00077A30">
        <w:rPr>
          <w:rFonts w:ascii="Arial" w:eastAsia="Arial" w:hAnsi="Arial" w:cs="Arial"/>
          <w:b/>
          <w:sz w:val="24"/>
          <w:szCs w:val="24"/>
        </w:rPr>
        <w:t xml:space="preserve">l </w:t>
      </w:r>
      <w:r w:rsidR="00E61376" w:rsidRPr="00077A30">
        <w:rPr>
          <w:rFonts w:ascii="Arial" w:eastAsia="Arial" w:hAnsi="Arial" w:cs="Arial"/>
          <w:b/>
          <w:spacing w:val="-1"/>
          <w:sz w:val="24"/>
          <w:szCs w:val="24"/>
        </w:rPr>
        <w:t>N</w:t>
      </w:r>
      <w:r w:rsidR="00E61376" w:rsidRPr="00077A30">
        <w:rPr>
          <w:rFonts w:ascii="Arial" w:eastAsia="Arial" w:hAnsi="Arial" w:cs="Arial"/>
          <w:b/>
          <w:sz w:val="24"/>
          <w:szCs w:val="24"/>
        </w:rPr>
        <w:t>et:</w:t>
      </w:r>
      <w:r w:rsidR="00E61376" w:rsidRPr="00077A30">
        <w:rPr>
          <w:rFonts w:ascii="Arial" w:eastAsia="Arial" w:hAnsi="Arial" w:cs="Arial"/>
          <w:b/>
          <w:spacing w:val="3"/>
          <w:sz w:val="24"/>
          <w:szCs w:val="24"/>
        </w:rPr>
        <w:t xml:space="preserve"> </w:t>
      </w:r>
      <w:r w:rsidR="004818FE" w:rsidRPr="00077A30">
        <w:rPr>
          <w:rFonts w:ascii="Arial" w:eastAsia="Arial" w:hAnsi="Arial" w:cs="Arial"/>
          <w:b/>
          <w:spacing w:val="3"/>
          <w:sz w:val="24"/>
          <w:szCs w:val="24"/>
        </w:rPr>
        <w:t>94393 6892</w:t>
      </w:r>
    </w:p>
    <w:p w14:paraId="3162B00D" w14:textId="77777777" w:rsidR="00B02EAE" w:rsidRDefault="00B02EAE">
      <w:pPr>
        <w:spacing w:before="7" w:line="280" w:lineRule="exact"/>
        <w:rPr>
          <w:sz w:val="28"/>
          <w:szCs w:val="28"/>
        </w:rPr>
      </w:pPr>
    </w:p>
    <w:p w14:paraId="3208C21C" w14:textId="77777777" w:rsidR="00B02EAE" w:rsidRPr="00A3577F" w:rsidRDefault="00E61376" w:rsidP="00041F0A">
      <w:pPr>
        <w:spacing w:line="240" w:lineRule="exact"/>
        <w:ind w:right="-65"/>
        <w:jc w:val="center"/>
        <w:rPr>
          <w:rFonts w:ascii="Arial" w:eastAsia="Arial" w:hAnsi="Arial" w:cs="Arial"/>
          <w:sz w:val="24"/>
          <w:szCs w:val="24"/>
        </w:rPr>
      </w:pPr>
      <w:r w:rsidRPr="00A3577F">
        <w:rPr>
          <w:rFonts w:ascii="Arial" w:eastAsia="Arial" w:hAnsi="Arial" w:cs="Arial"/>
          <w:b/>
          <w:sz w:val="24"/>
          <w:szCs w:val="24"/>
        </w:rPr>
        <w:t>W</w:t>
      </w:r>
      <w:r w:rsidRPr="00A3577F">
        <w:rPr>
          <w:rFonts w:ascii="Arial" w:eastAsia="Arial" w:hAnsi="Arial" w:cs="Arial"/>
          <w:b/>
          <w:spacing w:val="1"/>
          <w:sz w:val="24"/>
          <w:szCs w:val="24"/>
        </w:rPr>
        <w:t>I</w:t>
      </w:r>
      <w:r w:rsidRPr="00A3577F">
        <w:rPr>
          <w:rFonts w:ascii="Arial" w:eastAsia="Arial" w:hAnsi="Arial" w:cs="Arial"/>
          <w:b/>
          <w:spacing w:val="-1"/>
          <w:sz w:val="24"/>
          <w:szCs w:val="24"/>
        </w:rPr>
        <w:t>N</w:t>
      </w:r>
      <w:r w:rsidRPr="00A3577F">
        <w:rPr>
          <w:rFonts w:ascii="Arial" w:eastAsia="Arial" w:hAnsi="Arial" w:cs="Arial"/>
          <w:b/>
          <w:spacing w:val="-3"/>
          <w:sz w:val="24"/>
          <w:szCs w:val="24"/>
        </w:rPr>
        <w:t>T</w:t>
      </w:r>
      <w:r w:rsidRPr="00A3577F">
        <w:rPr>
          <w:rFonts w:ascii="Arial" w:eastAsia="Arial" w:hAnsi="Arial" w:cs="Arial"/>
          <w:b/>
          <w:spacing w:val="-1"/>
          <w:sz w:val="24"/>
          <w:szCs w:val="24"/>
        </w:rPr>
        <w:t>E</w:t>
      </w:r>
      <w:r w:rsidRPr="00A3577F">
        <w:rPr>
          <w:rFonts w:ascii="Arial" w:eastAsia="Arial" w:hAnsi="Arial" w:cs="Arial"/>
          <w:b/>
          <w:sz w:val="24"/>
          <w:szCs w:val="24"/>
        </w:rPr>
        <w:t>R</w:t>
      </w:r>
      <w:r w:rsidRPr="00A3577F">
        <w:rPr>
          <w:rFonts w:ascii="Arial" w:eastAsia="Arial" w:hAnsi="Arial" w:cs="Arial"/>
          <w:b/>
          <w:spacing w:val="1"/>
          <w:sz w:val="24"/>
          <w:szCs w:val="24"/>
        </w:rPr>
        <w:t xml:space="preserve"> </w:t>
      </w:r>
      <w:r w:rsidRPr="00A3577F">
        <w:rPr>
          <w:rFonts w:ascii="Arial" w:eastAsia="Arial" w:hAnsi="Arial" w:cs="Arial"/>
          <w:b/>
          <w:spacing w:val="-1"/>
          <w:sz w:val="24"/>
          <w:szCs w:val="24"/>
        </w:rPr>
        <w:t>SP</w:t>
      </w:r>
      <w:r w:rsidRPr="00A3577F">
        <w:rPr>
          <w:rFonts w:ascii="Arial" w:eastAsia="Arial" w:hAnsi="Arial" w:cs="Arial"/>
          <w:b/>
          <w:spacing w:val="1"/>
          <w:sz w:val="24"/>
          <w:szCs w:val="24"/>
        </w:rPr>
        <w:t>O</w:t>
      </w:r>
      <w:r w:rsidRPr="00A3577F">
        <w:rPr>
          <w:rFonts w:ascii="Arial" w:eastAsia="Arial" w:hAnsi="Arial" w:cs="Arial"/>
          <w:b/>
          <w:spacing w:val="-1"/>
          <w:sz w:val="24"/>
          <w:szCs w:val="24"/>
        </w:rPr>
        <w:t>R</w:t>
      </w:r>
      <w:r w:rsidRPr="00A3577F">
        <w:rPr>
          <w:rFonts w:ascii="Arial" w:eastAsia="Arial" w:hAnsi="Arial" w:cs="Arial"/>
          <w:b/>
          <w:spacing w:val="-3"/>
          <w:sz w:val="24"/>
          <w:szCs w:val="24"/>
        </w:rPr>
        <w:t>T</w:t>
      </w:r>
      <w:r w:rsidRPr="00A3577F">
        <w:rPr>
          <w:rFonts w:ascii="Arial" w:eastAsia="Arial" w:hAnsi="Arial" w:cs="Arial"/>
          <w:b/>
          <w:sz w:val="24"/>
          <w:szCs w:val="24"/>
        </w:rPr>
        <w:t>S</w:t>
      </w:r>
      <w:r w:rsidRPr="00A3577F">
        <w:rPr>
          <w:rFonts w:ascii="Arial" w:eastAsia="Arial" w:hAnsi="Arial" w:cs="Arial"/>
          <w:b/>
          <w:spacing w:val="1"/>
          <w:sz w:val="24"/>
          <w:szCs w:val="24"/>
        </w:rPr>
        <w:t xml:space="preserve"> </w:t>
      </w:r>
      <w:r w:rsidRPr="00A3577F">
        <w:rPr>
          <w:rFonts w:ascii="Arial" w:eastAsia="Arial" w:hAnsi="Arial" w:cs="Arial"/>
          <w:b/>
          <w:sz w:val="24"/>
          <w:szCs w:val="24"/>
        </w:rPr>
        <w:t>-</w:t>
      </w:r>
      <w:r w:rsidRPr="00A3577F">
        <w:rPr>
          <w:rFonts w:ascii="Arial" w:eastAsia="Arial" w:hAnsi="Arial" w:cs="Arial"/>
          <w:b/>
          <w:spacing w:val="5"/>
          <w:sz w:val="24"/>
          <w:szCs w:val="24"/>
        </w:rPr>
        <w:t xml:space="preserve"> </w:t>
      </w:r>
      <w:r w:rsidRPr="00A3577F">
        <w:rPr>
          <w:rFonts w:ascii="Arial" w:eastAsia="Arial" w:hAnsi="Arial" w:cs="Arial"/>
          <w:b/>
          <w:spacing w:val="-6"/>
          <w:sz w:val="24"/>
          <w:szCs w:val="24"/>
        </w:rPr>
        <w:t>A</w:t>
      </w:r>
      <w:r w:rsidRPr="00A3577F">
        <w:rPr>
          <w:rFonts w:ascii="Arial" w:eastAsia="Arial" w:hAnsi="Arial" w:cs="Arial"/>
          <w:b/>
          <w:spacing w:val="1"/>
          <w:sz w:val="24"/>
          <w:szCs w:val="24"/>
        </w:rPr>
        <w:t>P</w:t>
      </w:r>
      <w:r w:rsidRPr="00A3577F">
        <w:rPr>
          <w:rFonts w:ascii="Arial" w:eastAsia="Arial" w:hAnsi="Arial" w:cs="Arial"/>
          <w:b/>
          <w:spacing w:val="-1"/>
          <w:sz w:val="24"/>
          <w:szCs w:val="24"/>
        </w:rPr>
        <w:t>P</w:t>
      </w:r>
      <w:r w:rsidRPr="00A3577F">
        <w:rPr>
          <w:rFonts w:ascii="Arial" w:eastAsia="Arial" w:hAnsi="Arial" w:cs="Arial"/>
          <w:b/>
          <w:sz w:val="24"/>
          <w:szCs w:val="24"/>
        </w:rPr>
        <w:t>LI</w:t>
      </w:r>
      <w:r w:rsidRPr="00A3577F">
        <w:rPr>
          <w:rFonts w:ascii="Arial" w:eastAsia="Arial" w:hAnsi="Arial" w:cs="Arial"/>
          <w:b/>
          <w:spacing w:val="2"/>
          <w:sz w:val="24"/>
          <w:szCs w:val="24"/>
        </w:rPr>
        <w:t>C</w:t>
      </w:r>
      <w:r w:rsidRPr="00A3577F">
        <w:rPr>
          <w:rFonts w:ascii="Arial" w:eastAsia="Arial" w:hAnsi="Arial" w:cs="Arial"/>
          <w:b/>
          <w:spacing w:val="-6"/>
          <w:sz w:val="24"/>
          <w:szCs w:val="24"/>
        </w:rPr>
        <w:t>A</w:t>
      </w:r>
      <w:r w:rsidRPr="00A3577F">
        <w:rPr>
          <w:rFonts w:ascii="Arial" w:eastAsia="Arial" w:hAnsi="Arial" w:cs="Arial"/>
          <w:b/>
          <w:spacing w:val="-3"/>
          <w:sz w:val="24"/>
          <w:szCs w:val="24"/>
        </w:rPr>
        <w:t>T</w:t>
      </w:r>
      <w:r w:rsidRPr="00A3577F">
        <w:rPr>
          <w:rFonts w:ascii="Arial" w:eastAsia="Arial" w:hAnsi="Arial" w:cs="Arial"/>
          <w:b/>
          <w:spacing w:val="1"/>
          <w:sz w:val="24"/>
          <w:szCs w:val="24"/>
        </w:rPr>
        <w:t>IO</w:t>
      </w:r>
      <w:r w:rsidRPr="00A3577F">
        <w:rPr>
          <w:rFonts w:ascii="Arial" w:eastAsia="Arial" w:hAnsi="Arial" w:cs="Arial"/>
          <w:b/>
          <w:sz w:val="24"/>
          <w:szCs w:val="24"/>
        </w:rPr>
        <w:t xml:space="preserve">N FOR </w:t>
      </w:r>
      <w:r w:rsidRPr="00A3577F">
        <w:rPr>
          <w:rFonts w:ascii="Arial" w:eastAsia="Arial" w:hAnsi="Arial" w:cs="Arial"/>
          <w:b/>
          <w:spacing w:val="-2"/>
          <w:sz w:val="24"/>
          <w:szCs w:val="24"/>
        </w:rPr>
        <w:t>T</w:t>
      </w:r>
      <w:r w:rsidRPr="00A3577F">
        <w:rPr>
          <w:rFonts w:ascii="Arial" w:eastAsia="Arial" w:hAnsi="Arial" w:cs="Arial"/>
          <w:b/>
          <w:spacing w:val="4"/>
          <w:sz w:val="24"/>
          <w:szCs w:val="24"/>
        </w:rPr>
        <w:t>R</w:t>
      </w:r>
      <w:r w:rsidRPr="00A3577F">
        <w:rPr>
          <w:rFonts w:ascii="Arial" w:eastAsia="Arial" w:hAnsi="Arial" w:cs="Arial"/>
          <w:b/>
          <w:spacing w:val="-6"/>
          <w:sz w:val="24"/>
          <w:szCs w:val="24"/>
        </w:rPr>
        <w:t>A</w:t>
      </w:r>
      <w:r w:rsidRPr="00A3577F">
        <w:rPr>
          <w:rFonts w:ascii="Arial" w:eastAsia="Arial" w:hAnsi="Arial" w:cs="Arial"/>
          <w:b/>
          <w:spacing w:val="1"/>
          <w:sz w:val="24"/>
          <w:szCs w:val="24"/>
        </w:rPr>
        <w:t>N</w:t>
      </w:r>
      <w:r w:rsidRPr="00A3577F">
        <w:rPr>
          <w:rFonts w:ascii="Arial" w:eastAsia="Arial" w:hAnsi="Arial" w:cs="Arial"/>
          <w:b/>
          <w:spacing w:val="-1"/>
          <w:sz w:val="24"/>
          <w:szCs w:val="24"/>
        </w:rPr>
        <w:t>S</w:t>
      </w:r>
      <w:r w:rsidRPr="00A3577F">
        <w:rPr>
          <w:rFonts w:ascii="Arial" w:eastAsia="Arial" w:hAnsi="Arial" w:cs="Arial"/>
          <w:b/>
          <w:spacing w:val="1"/>
          <w:sz w:val="24"/>
          <w:szCs w:val="24"/>
        </w:rPr>
        <w:t>I</w:t>
      </w:r>
      <w:r w:rsidRPr="00A3577F">
        <w:rPr>
          <w:rFonts w:ascii="Arial" w:eastAsia="Arial" w:hAnsi="Arial" w:cs="Arial"/>
          <w:b/>
          <w:sz w:val="24"/>
          <w:szCs w:val="24"/>
        </w:rPr>
        <w:t>T</w:t>
      </w:r>
      <w:r w:rsidRPr="00A3577F">
        <w:rPr>
          <w:rFonts w:ascii="Arial" w:eastAsia="Arial" w:hAnsi="Arial" w:cs="Arial"/>
          <w:b/>
          <w:spacing w:val="-2"/>
          <w:sz w:val="24"/>
          <w:szCs w:val="24"/>
        </w:rPr>
        <w:t xml:space="preserve"> </w:t>
      </w:r>
      <w:r w:rsidRPr="00A3577F">
        <w:rPr>
          <w:rFonts w:ascii="Arial" w:eastAsia="Arial" w:hAnsi="Arial" w:cs="Arial"/>
          <w:b/>
          <w:spacing w:val="-1"/>
          <w:sz w:val="24"/>
          <w:szCs w:val="24"/>
        </w:rPr>
        <w:t>C</w:t>
      </w:r>
      <w:r w:rsidRPr="00A3577F">
        <w:rPr>
          <w:rFonts w:ascii="Arial" w:eastAsia="Arial" w:hAnsi="Arial" w:cs="Arial"/>
          <w:b/>
          <w:sz w:val="24"/>
          <w:szCs w:val="24"/>
        </w:rPr>
        <w:t>L</w:t>
      </w:r>
      <w:r w:rsidRPr="00A3577F">
        <w:rPr>
          <w:rFonts w:ascii="Arial" w:eastAsia="Arial" w:hAnsi="Arial" w:cs="Arial"/>
          <w:b/>
          <w:spacing w:val="3"/>
          <w:sz w:val="24"/>
          <w:szCs w:val="24"/>
        </w:rPr>
        <w:t>E</w:t>
      </w:r>
      <w:r w:rsidRPr="00A3577F">
        <w:rPr>
          <w:rFonts w:ascii="Arial" w:eastAsia="Arial" w:hAnsi="Arial" w:cs="Arial"/>
          <w:b/>
          <w:spacing w:val="-6"/>
          <w:sz w:val="24"/>
          <w:szCs w:val="24"/>
        </w:rPr>
        <w:t>A</w:t>
      </w:r>
      <w:r w:rsidRPr="00A3577F">
        <w:rPr>
          <w:rFonts w:ascii="Arial" w:eastAsia="Arial" w:hAnsi="Arial" w:cs="Arial"/>
          <w:b/>
          <w:spacing w:val="4"/>
          <w:sz w:val="24"/>
          <w:szCs w:val="24"/>
        </w:rPr>
        <w:t>R</w:t>
      </w:r>
      <w:r w:rsidRPr="00A3577F">
        <w:rPr>
          <w:rFonts w:ascii="Arial" w:eastAsia="Arial" w:hAnsi="Arial" w:cs="Arial"/>
          <w:b/>
          <w:spacing w:val="-6"/>
          <w:sz w:val="24"/>
          <w:szCs w:val="24"/>
        </w:rPr>
        <w:t>A</w:t>
      </w:r>
      <w:r w:rsidRPr="00A3577F">
        <w:rPr>
          <w:rFonts w:ascii="Arial" w:eastAsia="Arial" w:hAnsi="Arial" w:cs="Arial"/>
          <w:b/>
          <w:spacing w:val="-1"/>
          <w:sz w:val="24"/>
          <w:szCs w:val="24"/>
        </w:rPr>
        <w:t>N</w:t>
      </w:r>
      <w:r w:rsidRPr="00A3577F">
        <w:rPr>
          <w:rFonts w:ascii="Arial" w:eastAsia="Arial" w:hAnsi="Arial" w:cs="Arial"/>
          <w:b/>
          <w:spacing w:val="1"/>
          <w:sz w:val="24"/>
          <w:szCs w:val="24"/>
        </w:rPr>
        <w:t>C</w:t>
      </w:r>
      <w:r w:rsidRPr="00A3577F">
        <w:rPr>
          <w:rFonts w:ascii="Arial" w:eastAsia="Arial" w:hAnsi="Arial" w:cs="Arial"/>
          <w:b/>
          <w:sz w:val="24"/>
          <w:szCs w:val="24"/>
        </w:rPr>
        <w:t xml:space="preserve">E </w:t>
      </w:r>
      <w:r w:rsidRPr="00A3577F">
        <w:rPr>
          <w:rFonts w:ascii="Arial" w:eastAsia="Arial" w:hAnsi="Arial" w:cs="Arial"/>
          <w:b/>
          <w:spacing w:val="-3"/>
          <w:sz w:val="24"/>
          <w:szCs w:val="24"/>
        </w:rPr>
        <w:t>T</w:t>
      </w:r>
      <w:r w:rsidRPr="00A3577F">
        <w:rPr>
          <w:rFonts w:ascii="Arial" w:eastAsia="Arial" w:hAnsi="Arial" w:cs="Arial"/>
          <w:b/>
          <w:spacing w:val="-1"/>
          <w:sz w:val="24"/>
          <w:szCs w:val="24"/>
        </w:rPr>
        <w:t>H</w:t>
      </w:r>
      <w:r w:rsidRPr="00A3577F">
        <w:rPr>
          <w:rFonts w:ascii="Arial" w:eastAsia="Arial" w:hAnsi="Arial" w:cs="Arial"/>
          <w:b/>
          <w:spacing w:val="1"/>
          <w:sz w:val="24"/>
          <w:szCs w:val="24"/>
        </w:rPr>
        <w:t>RO</w:t>
      </w:r>
      <w:r w:rsidRPr="00A3577F">
        <w:rPr>
          <w:rFonts w:ascii="Arial" w:eastAsia="Arial" w:hAnsi="Arial" w:cs="Arial"/>
          <w:b/>
          <w:spacing w:val="-1"/>
          <w:sz w:val="24"/>
          <w:szCs w:val="24"/>
        </w:rPr>
        <w:t>U</w:t>
      </w:r>
      <w:r w:rsidRPr="00A3577F">
        <w:rPr>
          <w:rFonts w:ascii="Arial" w:eastAsia="Arial" w:hAnsi="Arial" w:cs="Arial"/>
          <w:b/>
          <w:spacing w:val="1"/>
          <w:sz w:val="24"/>
          <w:szCs w:val="24"/>
        </w:rPr>
        <w:t>G</w:t>
      </w:r>
      <w:r w:rsidRPr="00A3577F">
        <w:rPr>
          <w:rFonts w:ascii="Arial" w:eastAsia="Arial" w:hAnsi="Arial" w:cs="Arial"/>
          <w:b/>
          <w:sz w:val="24"/>
          <w:szCs w:val="24"/>
        </w:rPr>
        <w:t>H</w:t>
      </w:r>
      <w:r w:rsidRPr="00A3577F">
        <w:rPr>
          <w:rFonts w:ascii="Arial" w:eastAsia="Arial" w:hAnsi="Arial" w:cs="Arial"/>
          <w:b/>
          <w:spacing w:val="-2"/>
          <w:sz w:val="24"/>
          <w:szCs w:val="24"/>
        </w:rPr>
        <w:t xml:space="preserve"> </w:t>
      </w:r>
      <w:r w:rsidRPr="00A3577F">
        <w:rPr>
          <w:rFonts w:ascii="Arial" w:eastAsia="Arial" w:hAnsi="Arial" w:cs="Arial"/>
          <w:b/>
          <w:spacing w:val="-3"/>
          <w:sz w:val="24"/>
          <w:szCs w:val="24"/>
        </w:rPr>
        <w:t>T</w:t>
      </w:r>
      <w:r w:rsidRPr="00A3577F">
        <w:rPr>
          <w:rFonts w:ascii="Arial" w:eastAsia="Arial" w:hAnsi="Arial" w:cs="Arial"/>
          <w:b/>
          <w:spacing w:val="-1"/>
          <w:sz w:val="24"/>
          <w:szCs w:val="24"/>
        </w:rPr>
        <w:t>H</w:t>
      </w:r>
      <w:r w:rsidRPr="00A3577F">
        <w:rPr>
          <w:rFonts w:ascii="Arial" w:eastAsia="Arial" w:hAnsi="Arial" w:cs="Arial"/>
          <w:b/>
          <w:sz w:val="24"/>
          <w:szCs w:val="24"/>
        </w:rPr>
        <w:t xml:space="preserve">E LOW </w:t>
      </w:r>
      <w:r w:rsidRPr="00A3577F">
        <w:rPr>
          <w:rFonts w:ascii="Arial" w:eastAsia="Arial" w:hAnsi="Arial" w:cs="Arial"/>
          <w:b/>
          <w:spacing w:val="-1"/>
          <w:sz w:val="24"/>
          <w:szCs w:val="24"/>
        </w:rPr>
        <w:t>C</w:t>
      </w:r>
      <w:r w:rsidRPr="00A3577F">
        <w:rPr>
          <w:rFonts w:ascii="Arial" w:eastAsia="Arial" w:hAnsi="Arial" w:cs="Arial"/>
          <w:b/>
          <w:spacing w:val="1"/>
          <w:sz w:val="24"/>
          <w:szCs w:val="24"/>
        </w:rPr>
        <w:t>O</w:t>
      </w:r>
      <w:r w:rsidRPr="00A3577F">
        <w:rPr>
          <w:rFonts w:ascii="Arial" w:eastAsia="Arial" w:hAnsi="Arial" w:cs="Arial"/>
          <w:b/>
          <w:spacing w:val="-1"/>
          <w:sz w:val="24"/>
          <w:szCs w:val="24"/>
        </w:rPr>
        <w:t>UN</w:t>
      </w:r>
      <w:r w:rsidRPr="00A3577F">
        <w:rPr>
          <w:rFonts w:ascii="Arial" w:eastAsia="Arial" w:hAnsi="Arial" w:cs="Arial"/>
          <w:b/>
          <w:spacing w:val="-3"/>
          <w:sz w:val="24"/>
          <w:szCs w:val="24"/>
        </w:rPr>
        <w:t>T</w:t>
      </w:r>
      <w:r w:rsidRPr="00A3577F">
        <w:rPr>
          <w:rFonts w:ascii="Arial" w:eastAsia="Arial" w:hAnsi="Arial" w:cs="Arial"/>
          <w:b/>
          <w:spacing w:val="-1"/>
          <w:sz w:val="24"/>
          <w:szCs w:val="24"/>
        </w:rPr>
        <w:t>R</w:t>
      </w:r>
      <w:r w:rsidRPr="00A3577F">
        <w:rPr>
          <w:rFonts w:ascii="Arial" w:eastAsia="Arial" w:hAnsi="Arial" w:cs="Arial"/>
          <w:b/>
          <w:spacing w:val="1"/>
          <w:sz w:val="24"/>
          <w:szCs w:val="24"/>
        </w:rPr>
        <w:t>I</w:t>
      </w:r>
      <w:r w:rsidRPr="00A3577F">
        <w:rPr>
          <w:rFonts w:ascii="Arial" w:eastAsia="Arial" w:hAnsi="Arial" w:cs="Arial"/>
          <w:b/>
          <w:spacing w:val="-1"/>
          <w:sz w:val="24"/>
          <w:szCs w:val="24"/>
        </w:rPr>
        <w:t>ES</w:t>
      </w:r>
      <w:r w:rsidRPr="00A3577F">
        <w:rPr>
          <w:rFonts w:ascii="Arial" w:eastAsia="Arial" w:hAnsi="Arial" w:cs="Arial"/>
          <w:b/>
          <w:sz w:val="24"/>
          <w:szCs w:val="24"/>
        </w:rPr>
        <w:t>,</w:t>
      </w:r>
      <w:r w:rsidRPr="00A3577F">
        <w:rPr>
          <w:rFonts w:ascii="Arial" w:eastAsia="Arial" w:hAnsi="Arial" w:cs="Arial"/>
          <w:b/>
          <w:spacing w:val="2"/>
          <w:sz w:val="24"/>
          <w:szCs w:val="24"/>
        </w:rPr>
        <w:t xml:space="preserve"> </w:t>
      </w:r>
      <w:r w:rsidRPr="00A3577F">
        <w:rPr>
          <w:rFonts w:ascii="Arial" w:eastAsia="Arial" w:hAnsi="Arial" w:cs="Arial"/>
          <w:b/>
          <w:sz w:val="24"/>
          <w:szCs w:val="24"/>
        </w:rPr>
        <w:t>L</w:t>
      </w:r>
      <w:r w:rsidRPr="00A3577F">
        <w:rPr>
          <w:rFonts w:ascii="Arial" w:eastAsia="Arial" w:hAnsi="Arial" w:cs="Arial"/>
          <w:b/>
          <w:spacing w:val="-2"/>
          <w:sz w:val="24"/>
          <w:szCs w:val="24"/>
        </w:rPr>
        <w:t>U</w:t>
      </w:r>
      <w:r w:rsidRPr="00A3577F">
        <w:rPr>
          <w:rFonts w:ascii="Arial" w:eastAsia="Arial" w:hAnsi="Arial" w:cs="Arial"/>
          <w:b/>
          <w:spacing w:val="-1"/>
          <w:sz w:val="24"/>
          <w:szCs w:val="24"/>
        </w:rPr>
        <w:t>XE</w:t>
      </w:r>
      <w:r w:rsidRPr="00A3577F">
        <w:rPr>
          <w:rFonts w:ascii="Arial" w:eastAsia="Arial" w:hAnsi="Arial" w:cs="Arial"/>
          <w:b/>
          <w:spacing w:val="1"/>
          <w:sz w:val="24"/>
          <w:szCs w:val="24"/>
        </w:rPr>
        <w:t>M</w:t>
      </w:r>
      <w:r w:rsidRPr="00A3577F">
        <w:rPr>
          <w:rFonts w:ascii="Arial" w:eastAsia="Arial" w:hAnsi="Arial" w:cs="Arial"/>
          <w:b/>
          <w:spacing w:val="-1"/>
          <w:sz w:val="24"/>
          <w:szCs w:val="24"/>
        </w:rPr>
        <w:t>B</w:t>
      </w:r>
      <w:r w:rsidRPr="00A3577F">
        <w:rPr>
          <w:rFonts w:ascii="Arial" w:eastAsia="Arial" w:hAnsi="Arial" w:cs="Arial"/>
          <w:b/>
          <w:spacing w:val="1"/>
          <w:sz w:val="24"/>
          <w:szCs w:val="24"/>
        </w:rPr>
        <w:t>O</w:t>
      </w:r>
      <w:r w:rsidRPr="00A3577F">
        <w:rPr>
          <w:rFonts w:ascii="Arial" w:eastAsia="Arial" w:hAnsi="Arial" w:cs="Arial"/>
          <w:b/>
          <w:spacing w:val="-1"/>
          <w:sz w:val="24"/>
          <w:szCs w:val="24"/>
        </w:rPr>
        <w:t>UR</w:t>
      </w:r>
      <w:r w:rsidRPr="00A3577F">
        <w:rPr>
          <w:rFonts w:ascii="Arial" w:eastAsia="Arial" w:hAnsi="Arial" w:cs="Arial"/>
          <w:b/>
          <w:sz w:val="24"/>
          <w:szCs w:val="24"/>
        </w:rPr>
        <w:t>G</w:t>
      </w:r>
      <w:r w:rsidRPr="00A3577F">
        <w:rPr>
          <w:rFonts w:ascii="Arial" w:eastAsia="Arial" w:hAnsi="Arial" w:cs="Arial"/>
          <w:b/>
          <w:spacing w:val="2"/>
          <w:sz w:val="24"/>
          <w:szCs w:val="24"/>
        </w:rPr>
        <w:t xml:space="preserve"> </w:t>
      </w:r>
      <w:r w:rsidRPr="00A3577F">
        <w:rPr>
          <w:rFonts w:ascii="Arial" w:eastAsia="Arial" w:hAnsi="Arial" w:cs="Arial"/>
          <w:b/>
          <w:spacing w:val="-6"/>
          <w:sz w:val="24"/>
          <w:szCs w:val="24"/>
        </w:rPr>
        <w:t>A</w:t>
      </w:r>
      <w:r w:rsidRPr="00A3577F">
        <w:rPr>
          <w:rFonts w:ascii="Arial" w:eastAsia="Arial" w:hAnsi="Arial" w:cs="Arial"/>
          <w:b/>
          <w:spacing w:val="-1"/>
          <w:sz w:val="24"/>
          <w:szCs w:val="24"/>
        </w:rPr>
        <w:t>N</w:t>
      </w:r>
      <w:r w:rsidRPr="00A3577F">
        <w:rPr>
          <w:rFonts w:ascii="Arial" w:eastAsia="Arial" w:hAnsi="Arial" w:cs="Arial"/>
          <w:b/>
          <w:sz w:val="24"/>
          <w:szCs w:val="24"/>
        </w:rPr>
        <w:t>D F</w:t>
      </w:r>
      <w:r w:rsidRPr="00A3577F">
        <w:rPr>
          <w:rFonts w:ascii="Arial" w:eastAsia="Arial" w:hAnsi="Arial" w:cs="Arial"/>
          <w:b/>
          <w:spacing w:val="3"/>
          <w:sz w:val="24"/>
          <w:szCs w:val="24"/>
        </w:rPr>
        <w:t>R</w:t>
      </w:r>
      <w:r w:rsidRPr="00A3577F">
        <w:rPr>
          <w:rFonts w:ascii="Arial" w:eastAsia="Arial" w:hAnsi="Arial" w:cs="Arial"/>
          <w:b/>
          <w:spacing w:val="-6"/>
          <w:sz w:val="24"/>
          <w:szCs w:val="24"/>
        </w:rPr>
        <w:t>A</w:t>
      </w:r>
      <w:r w:rsidRPr="00A3577F">
        <w:rPr>
          <w:rFonts w:ascii="Arial" w:eastAsia="Arial" w:hAnsi="Arial" w:cs="Arial"/>
          <w:b/>
          <w:spacing w:val="-1"/>
          <w:sz w:val="24"/>
          <w:szCs w:val="24"/>
        </w:rPr>
        <w:t>N</w:t>
      </w:r>
      <w:r w:rsidRPr="00A3577F">
        <w:rPr>
          <w:rFonts w:ascii="Arial" w:eastAsia="Arial" w:hAnsi="Arial" w:cs="Arial"/>
          <w:b/>
          <w:spacing w:val="1"/>
          <w:sz w:val="24"/>
          <w:szCs w:val="24"/>
        </w:rPr>
        <w:t>C</w:t>
      </w:r>
      <w:r w:rsidRPr="00A3577F">
        <w:rPr>
          <w:rFonts w:ascii="Arial" w:eastAsia="Arial" w:hAnsi="Arial" w:cs="Arial"/>
          <w:b/>
          <w:sz w:val="24"/>
          <w:szCs w:val="24"/>
        </w:rPr>
        <w:t>E</w:t>
      </w:r>
    </w:p>
    <w:p w14:paraId="150B686B" w14:textId="77777777" w:rsidR="00B02EAE" w:rsidRPr="00A3577F" w:rsidRDefault="00B02EAE">
      <w:pPr>
        <w:spacing w:before="14" w:line="240" w:lineRule="exact"/>
        <w:rPr>
          <w:sz w:val="24"/>
          <w:szCs w:val="24"/>
        </w:rPr>
      </w:pPr>
    </w:p>
    <w:p w14:paraId="71B185D8" w14:textId="77777777" w:rsidR="00041464" w:rsidRPr="00A3577F" w:rsidRDefault="00E61376" w:rsidP="000C2BA8">
      <w:pPr>
        <w:pStyle w:val="ListParagraph"/>
        <w:numPr>
          <w:ilvl w:val="0"/>
          <w:numId w:val="8"/>
        </w:numPr>
        <w:tabs>
          <w:tab w:val="left" w:pos="567"/>
        </w:tabs>
        <w:spacing w:after="240"/>
        <w:ind w:left="0" w:firstLine="0"/>
        <w:contextualSpacing w:val="0"/>
        <w:rPr>
          <w:rFonts w:ascii="Arial" w:eastAsia="Arial" w:hAnsi="Arial" w:cs="Arial"/>
          <w:spacing w:val="17"/>
          <w:sz w:val="24"/>
          <w:szCs w:val="24"/>
        </w:rPr>
      </w:pPr>
      <w:r w:rsidRPr="00A3577F">
        <w:rPr>
          <w:rFonts w:ascii="Arial" w:eastAsia="Arial" w:hAnsi="Arial" w:cs="Arial"/>
          <w:spacing w:val="2"/>
          <w:sz w:val="24"/>
          <w:szCs w:val="24"/>
        </w:rPr>
        <w:t>T</w:t>
      </w:r>
      <w:r w:rsidRPr="00A3577F">
        <w:rPr>
          <w:rFonts w:ascii="Arial" w:eastAsia="Arial" w:hAnsi="Arial" w:cs="Arial"/>
          <w:sz w:val="24"/>
          <w:szCs w:val="24"/>
        </w:rPr>
        <w:t>he</w:t>
      </w:r>
      <w:r w:rsidRPr="00A3577F">
        <w:rPr>
          <w:rFonts w:ascii="Arial" w:eastAsia="Arial" w:hAnsi="Arial" w:cs="Arial"/>
          <w:spacing w:val="-2"/>
          <w:sz w:val="24"/>
          <w:szCs w:val="24"/>
        </w:rPr>
        <w:t xml:space="preserve"> </w:t>
      </w:r>
      <w:r w:rsidRPr="00A3577F">
        <w:rPr>
          <w:rFonts w:ascii="Arial" w:eastAsia="Arial" w:hAnsi="Arial" w:cs="Arial"/>
          <w:spacing w:val="1"/>
          <w:sz w:val="24"/>
          <w:szCs w:val="24"/>
        </w:rPr>
        <w:t>m</w:t>
      </w:r>
      <w:r w:rsidRPr="00A3577F">
        <w:rPr>
          <w:rFonts w:ascii="Arial" w:eastAsia="Arial" w:hAnsi="Arial" w:cs="Arial"/>
          <w:sz w:val="24"/>
          <w:szCs w:val="24"/>
        </w:rPr>
        <w:t>o</w:t>
      </w:r>
      <w:r w:rsidRPr="00A3577F">
        <w:rPr>
          <w:rFonts w:ascii="Arial" w:eastAsia="Arial" w:hAnsi="Arial" w:cs="Arial"/>
          <w:spacing w:val="-3"/>
          <w:sz w:val="24"/>
          <w:szCs w:val="24"/>
        </w:rPr>
        <w:t>v</w:t>
      </w:r>
      <w:r w:rsidRPr="00A3577F">
        <w:rPr>
          <w:rFonts w:ascii="Arial" w:eastAsia="Arial" w:hAnsi="Arial" w:cs="Arial"/>
          <w:sz w:val="24"/>
          <w:szCs w:val="24"/>
        </w:rPr>
        <w:t>eme</w:t>
      </w:r>
      <w:r w:rsidRPr="00A3577F">
        <w:rPr>
          <w:rFonts w:ascii="Arial" w:eastAsia="Arial" w:hAnsi="Arial" w:cs="Arial"/>
          <w:spacing w:val="-3"/>
          <w:sz w:val="24"/>
          <w:szCs w:val="24"/>
        </w:rPr>
        <w:t>n</w:t>
      </w:r>
      <w:r w:rsidRPr="00A3577F">
        <w:rPr>
          <w:rFonts w:ascii="Arial" w:eastAsia="Arial" w:hAnsi="Arial" w:cs="Arial"/>
          <w:sz w:val="24"/>
          <w:szCs w:val="24"/>
        </w:rPr>
        <w:t>t</w:t>
      </w:r>
      <w:r w:rsidRPr="00A3577F">
        <w:rPr>
          <w:rFonts w:ascii="Arial" w:eastAsia="Arial" w:hAnsi="Arial" w:cs="Arial"/>
          <w:spacing w:val="2"/>
          <w:sz w:val="24"/>
          <w:szCs w:val="24"/>
        </w:rPr>
        <w:t xml:space="preserve"> </w:t>
      </w:r>
      <w:r w:rsidRPr="00A3577F">
        <w:rPr>
          <w:rFonts w:ascii="Arial" w:eastAsia="Arial" w:hAnsi="Arial" w:cs="Arial"/>
          <w:spacing w:val="-3"/>
          <w:sz w:val="24"/>
          <w:szCs w:val="24"/>
        </w:rPr>
        <w:t>o</w:t>
      </w:r>
      <w:r w:rsidRPr="00A3577F">
        <w:rPr>
          <w:rFonts w:ascii="Arial" w:eastAsia="Arial" w:hAnsi="Arial" w:cs="Arial"/>
          <w:sz w:val="24"/>
          <w:szCs w:val="24"/>
        </w:rPr>
        <w:t>f</w:t>
      </w:r>
      <w:r w:rsidRPr="00A3577F">
        <w:rPr>
          <w:rFonts w:ascii="Arial" w:eastAsia="Arial" w:hAnsi="Arial" w:cs="Arial"/>
          <w:spacing w:val="2"/>
          <w:sz w:val="24"/>
          <w:szCs w:val="24"/>
        </w:rPr>
        <w:t xml:space="preserve"> </w:t>
      </w:r>
      <w:r w:rsidRPr="00A3577F">
        <w:rPr>
          <w:rFonts w:ascii="Arial" w:eastAsia="Arial" w:hAnsi="Arial" w:cs="Arial"/>
          <w:sz w:val="24"/>
          <w:szCs w:val="24"/>
        </w:rPr>
        <w:t>b</w:t>
      </w:r>
      <w:r w:rsidRPr="00A3577F">
        <w:rPr>
          <w:rFonts w:ascii="Arial" w:eastAsia="Arial" w:hAnsi="Arial" w:cs="Arial"/>
          <w:spacing w:val="-1"/>
          <w:sz w:val="24"/>
          <w:szCs w:val="24"/>
        </w:rPr>
        <w:t>u</w:t>
      </w:r>
      <w:r w:rsidRPr="00A3577F">
        <w:rPr>
          <w:rFonts w:ascii="Arial" w:eastAsia="Arial" w:hAnsi="Arial" w:cs="Arial"/>
          <w:spacing w:val="-3"/>
          <w:sz w:val="24"/>
          <w:szCs w:val="24"/>
        </w:rPr>
        <w:t>l</w:t>
      </w:r>
      <w:r w:rsidRPr="00A3577F">
        <w:rPr>
          <w:rFonts w:ascii="Arial" w:eastAsia="Arial" w:hAnsi="Arial" w:cs="Arial"/>
          <w:sz w:val="24"/>
          <w:szCs w:val="24"/>
        </w:rPr>
        <w:t>k</w:t>
      </w:r>
      <w:r w:rsidRPr="00A3577F">
        <w:rPr>
          <w:rFonts w:ascii="Arial" w:eastAsia="Arial" w:hAnsi="Arial" w:cs="Arial"/>
          <w:spacing w:val="1"/>
          <w:sz w:val="24"/>
          <w:szCs w:val="24"/>
        </w:rPr>
        <w:t xml:space="preserve"> </w:t>
      </w:r>
      <w:r w:rsidRPr="00A3577F">
        <w:rPr>
          <w:rFonts w:ascii="Arial" w:eastAsia="Arial" w:hAnsi="Arial" w:cs="Arial"/>
          <w:spacing w:val="-2"/>
          <w:sz w:val="24"/>
          <w:szCs w:val="24"/>
        </w:rPr>
        <w:t>s</w:t>
      </w:r>
      <w:r w:rsidRPr="00A3577F">
        <w:rPr>
          <w:rFonts w:ascii="Arial" w:eastAsia="Arial" w:hAnsi="Arial" w:cs="Arial"/>
          <w:spacing w:val="1"/>
          <w:sz w:val="24"/>
          <w:szCs w:val="24"/>
        </w:rPr>
        <w:t>m</w:t>
      </w:r>
      <w:r w:rsidRPr="00A3577F">
        <w:rPr>
          <w:rFonts w:ascii="Arial" w:eastAsia="Arial" w:hAnsi="Arial" w:cs="Arial"/>
          <w:sz w:val="24"/>
          <w:szCs w:val="24"/>
        </w:rPr>
        <w:t>a</w:t>
      </w:r>
      <w:r w:rsidRPr="00A3577F">
        <w:rPr>
          <w:rFonts w:ascii="Arial" w:eastAsia="Arial" w:hAnsi="Arial" w:cs="Arial"/>
          <w:spacing w:val="-1"/>
          <w:sz w:val="24"/>
          <w:szCs w:val="24"/>
        </w:rPr>
        <w:t>l</w:t>
      </w:r>
      <w:r w:rsidRPr="00A3577F">
        <w:rPr>
          <w:rFonts w:ascii="Arial" w:eastAsia="Arial" w:hAnsi="Arial" w:cs="Arial"/>
          <w:sz w:val="24"/>
          <w:szCs w:val="24"/>
        </w:rPr>
        <w:t>l a</w:t>
      </w:r>
      <w:r w:rsidRPr="00A3577F">
        <w:rPr>
          <w:rFonts w:ascii="Arial" w:eastAsia="Arial" w:hAnsi="Arial" w:cs="Arial"/>
          <w:spacing w:val="-2"/>
          <w:sz w:val="24"/>
          <w:szCs w:val="24"/>
        </w:rPr>
        <w:t>r</w:t>
      </w:r>
      <w:r w:rsidRPr="00A3577F">
        <w:rPr>
          <w:rFonts w:ascii="Arial" w:eastAsia="Arial" w:hAnsi="Arial" w:cs="Arial"/>
          <w:spacing w:val="1"/>
          <w:sz w:val="24"/>
          <w:szCs w:val="24"/>
        </w:rPr>
        <w:t>m</w:t>
      </w:r>
      <w:r w:rsidRPr="00A3577F">
        <w:rPr>
          <w:rFonts w:ascii="Arial" w:eastAsia="Arial" w:hAnsi="Arial" w:cs="Arial"/>
          <w:sz w:val="24"/>
          <w:szCs w:val="24"/>
        </w:rPr>
        <w:t>s</w:t>
      </w:r>
      <w:r w:rsidRPr="00A3577F">
        <w:rPr>
          <w:rFonts w:ascii="Arial" w:eastAsia="Arial" w:hAnsi="Arial" w:cs="Arial"/>
          <w:spacing w:val="-1"/>
          <w:sz w:val="24"/>
          <w:szCs w:val="24"/>
        </w:rPr>
        <w:t xml:space="preserve"> </w:t>
      </w:r>
      <w:r w:rsidRPr="00A3577F">
        <w:rPr>
          <w:rFonts w:ascii="Arial" w:eastAsia="Arial" w:hAnsi="Arial" w:cs="Arial"/>
          <w:spacing w:val="1"/>
          <w:sz w:val="24"/>
          <w:szCs w:val="24"/>
        </w:rPr>
        <w:t>t</w:t>
      </w:r>
      <w:r w:rsidRPr="00A3577F">
        <w:rPr>
          <w:rFonts w:ascii="Arial" w:eastAsia="Arial" w:hAnsi="Arial" w:cs="Arial"/>
          <w:sz w:val="24"/>
          <w:szCs w:val="24"/>
        </w:rPr>
        <w:t>hro</w:t>
      </w:r>
      <w:r w:rsidRPr="00A3577F">
        <w:rPr>
          <w:rFonts w:ascii="Arial" w:eastAsia="Arial" w:hAnsi="Arial" w:cs="Arial"/>
          <w:spacing w:val="-3"/>
          <w:sz w:val="24"/>
          <w:szCs w:val="24"/>
        </w:rPr>
        <w:t>u</w:t>
      </w:r>
      <w:r w:rsidRPr="00A3577F">
        <w:rPr>
          <w:rFonts w:ascii="Arial" w:eastAsia="Arial" w:hAnsi="Arial" w:cs="Arial"/>
          <w:spacing w:val="2"/>
          <w:sz w:val="24"/>
          <w:szCs w:val="24"/>
        </w:rPr>
        <w:t>g</w:t>
      </w:r>
      <w:r w:rsidRPr="00A3577F">
        <w:rPr>
          <w:rFonts w:ascii="Arial" w:eastAsia="Arial" w:hAnsi="Arial" w:cs="Arial"/>
          <w:sz w:val="24"/>
          <w:szCs w:val="24"/>
        </w:rPr>
        <w:t>h</w:t>
      </w:r>
      <w:r w:rsidRPr="00A3577F">
        <w:rPr>
          <w:rFonts w:ascii="Arial" w:eastAsia="Arial" w:hAnsi="Arial" w:cs="Arial"/>
          <w:spacing w:val="-2"/>
          <w:sz w:val="24"/>
          <w:szCs w:val="24"/>
        </w:rPr>
        <w:t xml:space="preserve"> </w:t>
      </w:r>
      <w:r w:rsidRPr="00A3577F">
        <w:rPr>
          <w:rFonts w:ascii="Arial" w:eastAsia="Arial" w:hAnsi="Arial" w:cs="Arial"/>
          <w:spacing w:val="1"/>
          <w:sz w:val="24"/>
          <w:szCs w:val="24"/>
        </w:rPr>
        <w:t>t</w:t>
      </w:r>
      <w:r w:rsidRPr="00A3577F">
        <w:rPr>
          <w:rFonts w:ascii="Arial" w:eastAsia="Arial" w:hAnsi="Arial" w:cs="Arial"/>
          <w:sz w:val="24"/>
          <w:szCs w:val="24"/>
        </w:rPr>
        <w:t>he</w:t>
      </w:r>
      <w:r w:rsidRPr="00A3577F">
        <w:rPr>
          <w:rFonts w:ascii="Arial" w:eastAsia="Arial" w:hAnsi="Arial" w:cs="Arial"/>
          <w:spacing w:val="-2"/>
          <w:sz w:val="24"/>
          <w:szCs w:val="24"/>
        </w:rPr>
        <w:t xml:space="preserve"> </w:t>
      </w:r>
      <w:r w:rsidRPr="00A3577F">
        <w:rPr>
          <w:rFonts w:ascii="Arial" w:eastAsia="Arial" w:hAnsi="Arial" w:cs="Arial"/>
          <w:sz w:val="24"/>
          <w:szCs w:val="24"/>
        </w:rPr>
        <w:t>L</w:t>
      </w:r>
      <w:r w:rsidRPr="00A3577F">
        <w:rPr>
          <w:rFonts w:ascii="Arial" w:eastAsia="Arial" w:hAnsi="Arial" w:cs="Arial"/>
          <w:spacing w:val="-3"/>
          <w:sz w:val="24"/>
          <w:szCs w:val="24"/>
        </w:rPr>
        <w:t>o</w:t>
      </w:r>
      <w:r w:rsidRPr="00A3577F">
        <w:rPr>
          <w:rFonts w:ascii="Arial" w:eastAsia="Arial" w:hAnsi="Arial" w:cs="Arial"/>
          <w:sz w:val="24"/>
          <w:szCs w:val="24"/>
        </w:rPr>
        <w:t>w</w:t>
      </w:r>
      <w:r w:rsidRPr="00A3577F">
        <w:rPr>
          <w:rFonts w:ascii="Arial" w:eastAsia="Arial" w:hAnsi="Arial" w:cs="Arial"/>
          <w:spacing w:val="-2"/>
          <w:sz w:val="24"/>
          <w:szCs w:val="24"/>
        </w:rPr>
        <w:t xml:space="preserve"> </w:t>
      </w:r>
      <w:r w:rsidRPr="00A3577F">
        <w:rPr>
          <w:rFonts w:ascii="Arial" w:eastAsia="Arial" w:hAnsi="Arial" w:cs="Arial"/>
          <w:spacing w:val="-1"/>
          <w:sz w:val="24"/>
          <w:szCs w:val="24"/>
        </w:rPr>
        <w:t>C</w:t>
      </w:r>
      <w:r w:rsidRPr="00A3577F">
        <w:rPr>
          <w:rFonts w:ascii="Arial" w:eastAsia="Arial" w:hAnsi="Arial" w:cs="Arial"/>
          <w:sz w:val="24"/>
          <w:szCs w:val="24"/>
        </w:rPr>
        <w:t>o</w:t>
      </w:r>
      <w:r w:rsidRPr="00A3577F">
        <w:rPr>
          <w:rFonts w:ascii="Arial" w:eastAsia="Arial" w:hAnsi="Arial" w:cs="Arial"/>
          <w:spacing w:val="-1"/>
          <w:sz w:val="24"/>
          <w:szCs w:val="24"/>
        </w:rPr>
        <w:t>u</w:t>
      </w:r>
      <w:r w:rsidRPr="00A3577F">
        <w:rPr>
          <w:rFonts w:ascii="Arial" w:eastAsia="Arial" w:hAnsi="Arial" w:cs="Arial"/>
          <w:sz w:val="24"/>
          <w:szCs w:val="24"/>
        </w:rPr>
        <w:t>nt</w:t>
      </w:r>
      <w:r w:rsidRPr="00A3577F">
        <w:rPr>
          <w:rFonts w:ascii="Arial" w:eastAsia="Arial" w:hAnsi="Arial" w:cs="Arial"/>
          <w:spacing w:val="1"/>
          <w:sz w:val="24"/>
          <w:szCs w:val="24"/>
        </w:rPr>
        <w:t>r</w:t>
      </w:r>
      <w:r w:rsidRPr="00A3577F">
        <w:rPr>
          <w:rFonts w:ascii="Arial" w:eastAsia="Arial" w:hAnsi="Arial" w:cs="Arial"/>
          <w:spacing w:val="-1"/>
          <w:sz w:val="24"/>
          <w:szCs w:val="24"/>
        </w:rPr>
        <w:t>i</w:t>
      </w:r>
      <w:r w:rsidRPr="00A3577F">
        <w:rPr>
          <w:rFonts w:ascii="Arial" w:eastAsia="Arial" w:hAnsi="Arial" w:cs="Arial"/>
          <w:sz w:val="24"/>
          <w:szCs w:val="24"/>
        </w:rPr>
        <w:t>es,</w:t>
      </w:r>
      <w:r w:rsidRPr="00A3577F">
        <w:rPr>
          <w:rFonts w:ascii="Arial" w:eastAsia="Arial" w:hAnsi="Arial" w:cs="Arial"/>
          <w:spacing w:val="2"/>
          <w:sz w:val="24"/>
          <w:szCs w:val="24"/>
        </w:rPr>
        <w:t xml:space="preserve"> </w:t>
      </w:r>
      <w:r w:rsidRPr="00A3577F">
        <w:rPr>
          <w:rFonts w:ascii="Arial" w:eastAsia="Arial" w:hAnsi="Arial" w:cs="Arial"/>
          <w:sz w:val="24"/>
          <w:szCs w:val="24"/>
        </w:rPr>
        <w:t>L</w:t>
      </w:r>
      <w:r w:rsidRPr="00A3577F">
        <w:rPr>
          <w:rFonts w:ascii="Arial" w:eastAsia="Arial" w:hAnsi="Arial" w:cs="Arial"/>
          <w:spacing w:val="-1"/>
          <w:sz w:val="24"/>
          <w:szCs w:val="24"/>
        </w:rPr>
        <w:t>u</w:t>
      </w:r>
      <w:r w:rsidRPr="00A3577F">
        <w:rPr>
          <w:rFonts w:ascii="Arial" w:eastAsia="Arial" w:hAnsi="Arial" w:cs="Arial"/>
          <w:spacing w:val="-2"/>
          <w:sz w:val="24"/>
          <w:szCs w:val="24"/>
        </w:rPr>
        <w:t>x</w:t>
      </w:r>
      <w:r w:rsidRPr="00A3577F">
        <w:rPr>
          <w:rFonts w:ascii="Arial" w:eastAsia="Arial" w:hAnsi="Arial" w:cs="Arial"/>
          <w:sz w:val="24"/>
          <w:szCs w:val="24"/>
        </w:rPr>
        <w:t>embou</w:t>
      </w:r>
      <w:r w:rsidRPr="00A3577F">
        <w:rPr>
          <w:rFonts w:ascii="Arial" w:eastAsia="Arial" w:hAnsi="Arial" w:cs="Arial"/>
          <w:spacing w:val="-2"/>
          <w:sz w:val="24"/>
          <w:szCs w:val="24"/>
        </w:rPr>
        <w:t>r</w:t>
      </w:r>
      <w:r w:rsidRPr="00A3577F">
        <w:rPr>
          <w:rFonts w:ascii="Arial" w:eastAsia="Arial" w:hAnsi="Arial" w:cs="Arial"/>
          <w:sz w:val="24"/>
          <w:szCs w:val="24"/>
        </w:rPr>
        <w:t xml:space="preserve">g and </w:t>
      </w:r>
      <w:r w:rsidRPr="00A3577F">
        <w:rPr>
          <w:rFonts w:ascii="Arial" w:eastAsia="Arial" w:hAnsi="Arial" w:cs="Arial"/>
          <w:spacing w:val="-2"/>
          <w:sz w:val="24"/>
          <w:szCs w:val="24"/>
        </w:rPr>
        <w:t>F</w:t>
      </w:r>
      <w:r w:rsidRPr="00A3577F">
        <w:rPr>
          <w:rFonts w:ascii="Arial" w:eastAsia="Arial" w:hAnsi="Arial" w:cs="Arial"/>
          <w:spacing w:val="1"/>
          <w:sz w:val="24"/>
          <w:szCs w:val="24"/>
        </w:rPr>
        <w:t>r</w:t>
      </w:r>
      <w:r w:rsidRPr="00A3577F">
        <w:rPr>
          <w:rFonts w:ascii="Arial" w:eastAsia="Arial" w:hAnsi="Arial" w:cs="Arial"/>
          <w:sz w:val="24"/>
          <w:szCs w:val="24"/>
        </w:rPr>
        <w:t>a</w:t>
      </w:r>
      <w:r w:rsidRPr="00A3577F">
        <w:rPr>
          <w:rFonts w:ascii="Arial" w:eastAsia="Arial" w:hAnsi="Arial" w:cs="Arial"/>
          <w:spacing w:val="-1"/>
          <w:sz w:val="24"/>
          <w:szCs w:val="24"/>
        </w:rPr>
        <w:t>n</w:t>
      </w:r>
      <w:r w:rsidRPr="00A3577F">
        <w:rPr>
          <w:rFonts w:ascii="Arial" w:eastAsia="Arial" w:hAnsi="Arial" w:cs="Arial"/>
          <w:sz w:val="24"/>
          <w:szCs w:val="24"/>
        </w:rPr>
        <w:t>ce is su</w:t>
      </w:r>
      <w:r w:rsidRPr="00A3577F">
        <w:rPr>
          <w:rFonts w:ascii="Arial" w:eastAsia="Arial" w:hAnsi="Arial" w:cs="Arial"/>
          <w:spacing w:val="-1"/>
          <w:sz w:val="24"/>
          <w:szCs w:val="24"/>
        </w:rPr>
        <w:t>b</w:t>
      </w:r>
      <w:r w:rsidRPr="00A3577F">
        <w:rPr>
          <w:rFonts w:ascii="Arial" w:eastAsia="Arial" w:hAnsi="Arial" w:cs="Arial"/>
          <w:spacing w:val="1"/>
          <w:sz w:val="24"/>
          <w:szCs w:val="24"/>
        </w:rPr>
        <w:t>j</w:t>
      </w:r>
      <w:r w:rsidRPr="00A3577F">
        <w:rPr>
          <w:rFonts w:ascii="Arial" w:eastAsia="Arial" w:hAnsi="Arial" w:cs="Arial"/>
          <w:sz w:val="24"/>
          <w:szCs w:val="24"/>
        </w:rPr>
        <w:t>e</w:t>
      </w:r>
      <w:r w:rsidRPr="00A3577F">
        <w:rPr>
          <w:rFonts w:ascii="Arial" w:eastAsia="Arial" w:hAnsi="Arial" w:cs="Arial"/>
          <w:spacing w:val="-3"/>
          <w:sz w:val="24"/>
          <w:szCs w:val="24"/>
        </w:rPr>
        <w:t>c</w:t>
      </w:r>
      <w:r w:rsidRPr="00A3577F">
        <w:rPr>
          <w:rFonts w:ascii="Arial" w:eastAsia="Arial" w:hAnsi="Arial" w:cs="Arial"/>
          <w:sz w:val="24"/>
          <w:szCs w:val="24"/>
        </w:rPr>
        <w:t xml:space="preserve">t </w:t>
      </w:r>
      <w:r w:rsidRPr="00A3577F">
        <w:rPr>
          <w:rFonts w:ascii="Arial" w:eastAsia="Arial" w:hAnsi="Arial" w:cs="Arial"/>
          <w:spacing w:val="1"/>
          <w:sz w:val="24"/>
          <w:szCs w:val="24"/>
        </w:rPr>
        <w:t>t</w:t>
      </w:r>
      <w:r w:rsidRPr="00A3577F">
        <w:rPr>
          <w:rFonts w:ascii="Arial" w:eastAsia="Arial" w:hAnsi="Arial" w:cs="Arial"/>
          <w:sz w:val="24"/>
          <w:szCs w:val="24"/>
        </w:rPr>
        <w:t>o H</w:t>
      </w:r>
      <w:r w:rsidRPr="00A3577F">
        <w:rPr>
          <w:rFonts w:ascii="Arial" w:eastAsia="Arial" w:hAnsi="Arial" w:cs="Arial"/>
          <w:spacing w:val="-1"/>
          <w:sz w:val="24"/>
          <w:szCs w:val="24"/>
        </w:rPr>
        <w:t>o</w:t>
      </w:r>
      <w:r w:rsidRPr="00A3577F">
        <w:rPr>
          <w:rFonts w:ascii="Arial" w:eastAsia="Arial" w:hAnsi="Arial" w:cs="Arial"/>
          <w:spacing w:val="-2"/>
          <w:sz w:val="24"/>
          <w:szCs w:val="24"/>
        </w:rPr>
        <w:t>s</w:t>
      </w:r>
      <w:r w:rsidRPr="00A3577F">
        <w:rPr>
          <w:rFonts w:ascii="Arial" w:eastAsia="Arial" w:hAnsi="Arial" w:cs="Arial"/>
          <w:sz w:val="24"/>
          <w:szCs w:val="24"/>
        </w:rPr>
        <w:t>t</w:t>
      </w:r>
      <w:r w:rsidRPr="00A3577F">
        <w:rPr>
          <w:rFonts w:ascii="Arial" w:eastAsia="Arial" w:hAnsi="Arial" w:cs="Arial"/>
          <w:spacing w:val="2"/>
          <w:sz w:val="24"/>
          <w:szCs w:val="24"/>
        </w:rPr>
        <w:t xml:space="preserve"> </w:t>
      </w:r>
      <w:r w:rsidRPr="00A3577F">
        <w:rPr>
          <w:rFonts w:ascii="Arial" w:eastAsia="Arial" w:hAnsi="Arial" w:cs="Arial"/>
          <w:spacing w:val="-1"/>
          <w:sz w:val="24"/>
          <w:szCs w:val="24"/>
        </w:rPr>
        <w:t>N</w:t>
      </w:r>
      <w:r w:rsidRPr="00A3577F">
        <w:rPr>
          <w:rFonts w:ascii="Arial" w:eastAsia="Arial" w:hAnsi="Arial" w:cs="Arial"/>
          <w:spacing w:val="-3"/>
          <w:sz w:val="24"/>
          <w:szCs w:val="24"/>
        </w:rPr>
        <w:t>a</w:t>
      </w:r>
      <w:r w:rsidRPr="00A3577F">
        <w:rPr>
          <w:rFonts w:ascii="Arial" w:eastAsia="Arial" w:hAnsi="Arial" w:cs="Arial"/>
          <w:spacing w:val="1"/>
          <w:sz w:val="24"/>
          <w:szCs w:val="24"/>
        </w:rPr>
        <w:t>t</w:t>
      </w:r>
      <w:r w:rsidRPr="00A3577F">
        <w:rPr>
          <w:rFonts w:ascii="Arial" w:eastAsia="Arial" w:hAnsi="Arial" w:cs="Arial"/>
          <w:spacing w:val="-1"/>
          <w:sz w:val="24"/>
          <w:szCs w:val="24"/>
        </w:rPr>
        <w:t>i</w:t>
      </w:r>
      <w:r w:rsidRPr="00A3577F">
        <w:rPr>
          <w:rFonts w:ascii="Arial" w:eastAsia="Arial" w:hAnsi="Arial" w:cs="Arial"/>
          <w:sz w:val="24"/>
          <w:szCs w:val="24"/>
        </w:rPr>
        <w:t>o</w:t>
      </w:r>
      <w:r w:rsidRPr="00A3577F">
        <w:rPr>
          <w:rFonts w:ascii="Arial" w:eastAsia="Arial" w:hAnsi="Arial" w:cs="Arial"/>
          <w:spacing w:val="-1"/>
          <w:sz w:val="24"/>
          <w:szCs w:val="24"/>
        </w:rPr>
        <w:t>n</w:t>
      </w:r>
      <w:r w:rsidRPr="00A3577F">
        <w:rPr>
          <w:rFonts w:ascii="Arial" w:eastAsia="Arial" w:hAnsi="Arial" w:cs="Arial"/>
          <w:sz w:val="24"/>
          <w:szCs w:val="24"/>
        </w:rPr>
        <w:t>s</w:t>
      </w:r>
      <w:r w:rsidRPr="00A3577F">
        <w:rPr>
          <w:rFonts w:ascii="Arial" w:eastAsia="Arial" w:hAnsi="Arial" w:cs="Arial"/>
          <w:spacing w:val="1"/>
          <w:sz w:val="24"/>
          <w:szCs w:val="24"/>
        </w:rPr>
        <w:t xml:space="preserve"> </w:t>
      </w:r>
      <w:r w:rsidRPr="00A3577F">
        <w:rPr>
          <w:rFonts w:ascii="Arial" w:eastAsia="Arial" w:hAnsi="Arial" w:cs="Arial"/>
          <w:spacing w:val="-2"/>
          <w:sz w:val="24"/>
          <w:szCs w:val="24"/>
        </w:rPr>
        <w:t>(</w:t>
      </w:r>
      <w:r w:rsidRPr="00A3577F">
        <w:rPr>
          <w:rFonts w:ascii="Arial" w:eastAsia="Arial" w:hAnsi="Arial" w:cs="Arial"/>
          <w:spacing w:val="-1"/>
          <w:sz w:val="24"/>
          <w:szCs w:val="24"/>
        </w:rPr>
        <w:t>HN</w:t>
      </w:r>
      <w:r w:rsidRPr="00A3577F">
        <w:rPr>
          <w:rFonts w:ascii="Arial" w:eastAsia="Arial" w:hAnsi="Arial" w:cs="Arial"/>
          <w:sz w:val="24"/>
          <w:szCs w:val="24"/>
        </w:rPr>
        <w:t>)</w:t>
      </w:r>
      <w:r w:rsidRPr="00A3577F">
        <w:rPr>
          <w:rFonts w:ascii="Arial" w:eastAsia="Arial" w:hAnsi="Arial" w:cs="Arial"/>
          <w:spacing w:val="2"/>
          <w:sz w:val="24"/>
          <w:szCs w:val="24"/>
        </w:rPr>
        <w:t xml:space="preserve"> </w:t>
      </w:r>
      <w:r w:rsidRPr="00A3577F">
        <w:rPr>
          <w:rFonts w:ascii="Arial" w:eastAsia="Arial" w:hAnsi="Arial" w:cs="Arial"/>
          <w:spacing w:val="-1"/>
          <w:sz w:val="24"/>
          <w:szCs w:val="24"/>
        </w:rPr>
        <w:t>R</w:t>
      </w:r>
      <w:r w:rsidRPr="00A3577F">
        <w:rPr>
          <w:rFonts w:ascii="Arial" w:eastAsia="Arial" w:hAnsi="Arial" w:cs="Arial"/>
          <w:sz w:val="24"/>
          <w:szCs w:val="24"/>
        </w:rPr>
        <w:t>e</w:t>
      </w:r>
      <w:r w:rsidRPr="00A3577F">
        <w:rPr>
          <w:rFonts w:ascii="Arial" w:eastAsia="Arial" w:hAnsi="Arial" w:cs="Arial"/>
          <w:spacing w:val="2"/>
          <w:sz w:val="24"/>
          <w:szCs w:val="24"/>
        </w:rPr>
        <w:t>g</w:t>
      </w:r>
      <w:r w:rsidRPr="00A3577F">
        <w:rPr>
          <w:rFonts w:ascii="Arial" w:eastAsia="Arial" w:hAnsi="Arial" w:cs="Arial"/>
          <w:sz w:val="24"/>
          <w:szCs w:val="24"/>
        </w:rPr>
        <w:t>u</w:t>
      </w:r>
      <w:r w:rsidRPr="00A3577F">
        <w:rPr>
          <w:rFonts w:ascii="Arial" w:eastAsia="Arial" w:hAnsi="Arial" w:cs="Arial"/>
          <w:spacing w:val="-1"/>
          <w:sz w:val="24"/>
          <w:szCs w:val="24"/>
        </w:rPr>
        <w:t>l</w:t>
      </w:r>
      <w:r w:rsidRPr="00A3577F">
        <w:rPr>
          <w:rFonts w:ascii="Arial" w:eastAsia="Arial" w:hAnsi="Arial" w:cs="Arial"/>
          <w:spacing w:val="-3"/>
          <w:sz w:val="24"/>
          <w:szCs w:val="24"/>
        </w:rPr>
        <w:t>a</w:t>
      </w:r>
      <w:r w:rsidRPr="00A3577F">
        <w:rPr>
          <w:rFonts w:ascii="Arial" w:eastAsia="Arial" w:hAnsi="Arial" w:cs="Arial"/>
          <w:spacing w:val="1"/>
          <w:sz w:val="24"/>
          <w:szCs w:val="24"/>
        </w:rPr>
        <w:t>t</w:t>
      </w:r>
      <w:r w:rsidRPr="00A3577F">
        <w:rPr>
          <w:rFonts w:ascii="Arial" w:eastAsia="Arial" w:hAnsi="Arial" w:cs="Arial"/>
          <w:spacing w:val="-1"/>
          <w:sz w:val="24"/>
          <w:szCs w:val="24"/>
        </w:rPr>
        <w:t>i</w:t>
      </w:r>
      <w:r w:rsidRPr="00A3577F">
        <w:rPr>
          <w:rFonts w:ascii="Arial" w:eastAsia="Arial" w:hAnsi="Arial" w:cs="Arial"/>
          <w:sz w:val="24"/>
          <w:szCs w:val="24"/>
        </w:rPr>
        <w:t>o</w:t>
      </w:r>
      <w:r w:rsidRPr="00A3577F">
        <w:rPr>
          <w:rFonts w:ascii="Arial" w:eastAsia="Arial" w:hAnsi="Arial" w:cs="Arial"/>
          <w:spacing w:val="-1"/>
          <w:sz w:val="24"/>
          <w:szCs w:val="24"/>
        </w:rPr>
        <w:t>n</w:t>
      </w:r>
      <w:r w:rsidRPr="00A3577F">
        <w:rPr>
          <w:rFonts w:ascii="Arial" w:eastAsia="Arial" w:hAnsi="Arial" w:cs="Arial"/>
          <w:sz w:val="24"/>
          <w:szCs w:val="24"/>
        </w:rPr>
        <w:t>s</w:t>
      </w:r>
      <w:r w:rsidRPr="00A3577F">
        <w:rPr>
          <w:rFonts w:ascii="Arial" w:eastAsia="Arial" w:hAnsi="Arial" w:cs="Arial"/>
          <w:spacing w:val="1"/>
          <w:sz w:val="24"/>
          <w:szCs w:val="24"/>
        </w:rPr>
        <w:t xml:space="preserve"> </w:t>
      </w:r>
      <w:r w:rsidRPr="00A3577F">
        <w:rPr>
          <w:rFonts w:ascii="Arial" w:eastAsia="Arial" w:hAnsi="Arial" w:cs="Arial"/>
          <w:sz w:val="24"/>
          <w:szCs w:val="24"/>
        </w:rPr>
        <w:t>a</w:t>
      </w:r>
      <w:r w:rsidRPr="00A3577F">
        <w:rPr>
          <w:rFonts w:ascii="Arial" w:eastAsia="Arial" w:hAnsi="Arial" w:cs="Arial"/>
          <w:spacing w:val="-1"/>
          <w:sz w:val="24"/>
          <w:szCs w:val="24"/>
        </w:rPr>
        <w:t>n</w:t>
      </w:r>
      <w:r w:rsidRPr="00A3577F">
        <w:rPr>
          <w:rFonts w:ascii="Arial" w:eastAsia="Arial" w:hAnsi="Arial" w:cs="Arial"/>
          <w:sz w:val="24"/>
          <w:szCs w:val="24"/>
        </w:rPr>
        <w:t>d</w:t>
      </w:r>
      <w:r w:rsidRPr="00A3577F">
        <w:rPr>
          <w:rFonts w:ascii="Arial" w:eastAsia="Arial" w:hAnsi="Arial" w:cs="Arial"/>
          <w:spacing w:val="-2"/>
          <w:sz w:val="24"/>
          <w:szCs w:val="24"/>
        </w:rPr>
        <w:t xml:space="preserve"> </w:t>
      </w:r>
      <w:r w:rsidRPr="00A3577F">
        <w:rPr>
          <w:rFonts w:ascii="Arial" w:eastAsia="Arial" w:hAnsi="Arial" w:cs="Arial"/>
          <w:spacing w:val="-1"/>
          <w:sz w:val="24"/>
          <w:szCs w:val="24"/>
        </w:rPr>
        <w:t>R</w:t>
      </w:r>
      <w:r w:rsidRPr="00A3577F">
        <w:rPr>
          <w:rFonts w:ascii="Arial" w:eastAsia="Arial" w:hAnsi="Arial" w:cs="Arial"/>
          <w:sz w:val="24"/>
          <w:szCs w:val="24"/>
        </w:rPr>
        <w:t>est</w:t>
      </w:r>
      <w:r w:rsidRPr="00A3577F">
        <w:rPr>
          <w:rFonts w:ascii="Arial" w:eastAsia="Arial" w:hAnsi="Arial" w:cs="Arial"/>
          <w:spacing w:val="1"/>
          <w:sz w:val="24"/>
          <w:szCs w:val="24"/>
        </w:rPr>
        <w:t>r</w:t>
      </w:r>
      <w:r w:rsidRPr="00A3577F">
        <w:rPr>
          <w:rFonts w:ascii="Arial" w:eastAsia="Arial" w:hAnsi="Arial" w:cs="Arial"/>
          <w:spacing w:val="-1"/>
          <w:sz w:val="24"/>
          <w:szCs w:val="24"/>
        </w:rPr>
        <w:t>i</w:t>
      </w:r>
      <w:r w:rsidRPr="00A3577F">
        <w:rPr>
          <w:rFonts w:ascii="Arial" w:eastAsia="Arial" w:hAnsi="Arial" w:cs="Arial"/>
          <w:sz w:val="24"/>
          <w:szCs w:val="24"/>
        </w:rPr>
        <w:t>c</w:t>
      </w:r>
      <w:r w:rsidRPr="00A3577F">
        <w:rPr>
          <w:rFonts w:ascii="Arial" w:eastAsia="Arial" w:hAnsi="Arial" w:cs="Arial"/>
          <w:spacing w:val="1"/>
          <w:sz w:val="24"/>
          <w:szCs w:val="24"/>
        </w:rPr>
        <w:t>t</w:t>
      </w:r>
      <w:r w:rsidRPr="00A3577F">
        <w:rPr>
          <w:rFonts w:ascii="Arial" w:eastAsia="Arial" w:hAnsi="Arial" w:cs="Arial"/>
          <w:spacing w:val="-1"/>
          <w:sz w:val="24"/>
          <w:szCs w:val="24"/>
        </w:rPr>
        <w:t>i</w:t>
      </w:r>
      <w:r w:rsidRPr="00A3577F">
        <w:rPr>
          <w:rFonts w:ascii="Arial" w:eastAsia="Arial" w:hAnsi="Arial" w:cs="Arial"/>
          <w:sz w:val="24"/>
          <w:szCs w:val="24"/>
        </w:rPr>
        <w:t>o</w:t>
      </w:r>
      <w:r w:rsidRPr="00A3577F">
        <w:rPr>
          <w:rFonts w:ascii="Arial" w:eastAsia="Arial" w:hAnsi="Arial" w:cs="Arial"/>
          <w:spacing w:val="-1"/>
          <w:sz w:val="24"/>
          <w:szCs w:val="24"/>
        </w:rPr>
        <w:t>n</w:t>
      </w:r>
      <w:r w:rsidRPr="00A3577F">
        <w:rPr>
          <w:rFonts w:ascii="Arial" w:eastAsia="Arial" w:hAnsi="Arial" w:cs="Arial"/>
          <w:spacing w:val="-2"/>
          <w:sz w:val="24"/>
          <w:szCs w:val="24"/>
        </w:rPr>
        <w:t>s</w:t>
      </w:r>
      <w:r w:rsidRPr="00A3577F">
        <w:rPr>
          <w:rFonts w:ascii="Arial" w:eastAsia="Arial" w:hAnsi="Arial" w:cs="Arial"/>
          <w:sz w:val="24"/>
          <w:szCs w:val="24"/>
        </w:rPr>
        <w:t>.</w:t>
      </w:r>
    </w:p>
    <w:p w14:paraId="4268996B" w14:textId="77777777" w:rsidR="00B02EAE" w:rsidRDefault="00E61376" w:rsidP="000C2BA8">
      <w:pPr>
        <w:pStyle w:val="ListParagraph"/>
        <w:numPr>
          <w:ilvl w:val="0"/>
          <w:numId w:val="8"/>
        </w:numPr>
        <w:tabs>
          <w:tab w:val="left" w:pos="567"/>
        </w:tabs>
        <w:spacing w:after="240"/>
        <w:ind w:left="0" w:firstLine="0"/>
        <w:contextualSpacing w:val="0"/>
        <w:rPr>
          <w:rFonts w:ascii="Arial" w:eastAsia="Arial" w:hAnsi="Arial" w:cs="Arial"/>
          <w:sz w:val="24"/>
          <w:szCs w:val="24"/>
        </w:rPr>
      </w:pPr>
      <w:r w:rsidRPr="00A3577F">
        <w:rPr>
          <w:rFonts w:ascii="Arial" w:eastAsia="Arial" w:hAnsi="Arial" w:cs="Arial"/>
          <w:spacing w:val="-1"/>
          <w:sz w:val="24"/>
          <w:szCs w:val="24"/>
        </w:rPr>
        <w:t>U</w:t>
      </w:r>
      <w:r w:rsidRPr="00A3577F">
        <w:rPr>
          <w:rFonts w:ascii="Arial" w:eastAsia="Arial" w:hAnsi="Arial" w:cs="Arial"/>
          <w:sz w:val="24"/>
          <w:szCs w:val="24"/>
        </w:rPr>
        <w:t>n</w:t>
      </w:r>
      <w:r w:rsidRPr="00A3577F">
        <w:rPr>
          <w:rFonts w:ascii="Arial" w:eastAsia="Arial" w:hAnsi="Arial" w:cs="Arial"/>
          <w:spacing w:val="-1"/>
          <w:sz w:val="24"/>
          <w:szCs w:val="24"/>
        </w:rPr>
        <w:t>i</w:t>
      </w:r>
      <w:r w:rsidRPr="00A3577F">
        <w:rPr>
          <w:rFonts w:ascii="Arial" w:eastAsia="Arial" w:hAnsi="Arial" w:cs="Arial"/>
          <w:spacing w:val="1"/>
          <w:sz w:val="24"/>
          <w:szCs w:val="24"/>
        </w:rPr>
        <w:t>t</w:t>
      </w:r>
      <w:r w:rsidRPr="00A3577F">
        <w:rPr>
          <w:rFonts w:ascii="Arial" w:eastAsia="Arial" w:hAnsi="Arial" w:cs="Arial"/>
          <w:sz w:val="24"/>
          <w:szCs w:val="24"/>
        </w:rPr>
        <w:t>s</w:t>
      </w:r>
      <w:r w:rsidRPr="00A3577F">
        <w:rPr>
          <w:rFonts w:ascii="Arial" w:eastAsia="Arial" w:hAnsi="Arial" w:cs="Arial"/>
          <w:spacing w:val="1"/>
          <w:sz w:val="24"/>
          <w:szCs w:val="24"/>
        </w:rPr>
        <w:t xml:space="preserve"> r</w:t>
      </w:r>
      <w:r w:rsidRPr="00A3577F">
        <w:rPr>
          <w:rFonts w:ascii="Arial" w:eastAsia="Arial" w:hAnsi="Arial" w:cs="Arial"/>
          <w:spacing w:val="-3"/>
          <w:sz w:val="24"/>
          <w:szCs w:val="24"/>
        </w:rPr>
        <w:t>e</w:t>
      </w:r>
      <w:r w:rsidRPr="00A3577F">
        <w:rPr>
          <w:rFonts w:ascii="Arial" w:eastAsia="Arial" w:hAnsi="Arial" w:cs="Arial"/>
          <w:spacing w:val="2"/>
          <w:sz w:val="24"/>
          <w:szCs w:val="24"/>
        </w:rPr>
        <w:t>q</w:t>
      </w:r>
      <w:r w:rsidRPr="00A3577F">
        <w:rPr>
          <w:rFonts w:ascii="Arial" w:eastAsia="Arial" w:hAnsi="Arial" w:cs="Arial"/>
          <w:sz w:val="24"/>
          <w:szCs w:val="24"/>
        </w:rPr>
        <w:t>u</w:t>
      </w:r>
      <w:r w:rsidRPr="00A3577F">
        <w:rPr>
          <w:rFonts w:ascii="Arial" w:eastAsia="Arial" w:hAnsi="Arial" w:cs="Arial"/>
          <w:spacing w:val="-1"/>
          <w:sz w:val="24"/>
          <w:szCs w:val="24"/>
        </w:rPr>
        <w:t>i</w:t>
      </w:r>
      <w:r w:rsidRPr="00A3577F">
        <w:rPr>
          <w:rFonts w:ascii="Arial" w:eastAsia="Arial" w:hAnsi="Arial" w:cs="Arial"/>
          <w:spacing w:val="1"/>
          <w:sz w:val="24"/>
          <w:szCs w:val="24"/>
        </w:rPr>
        <w:t>r</w:t>
      </w:r>
      <w:r w:rsidRPr="00A3577F">
        <w:rPr>
          <w:rFonts w:ascii="Arial" w:eastAsia="Arial" w:hAnsi="Arial" w:cs="Arial"/>
          <w:sz w:val="24"/>
          <w:szCs w:val="24"/>
        </w:rPr>
        <w:t>i</w:t>
      </w:r>
      <w:r w:rsidRPr="00A3577F">
        <w:rPr>
          <w:rFonts w:ascii="Arial" w:eastAsia="Arial" w:hAnsi="Arial" w:cs="Arial"/>
          <w:spacing w:val="-3"/>
          <w:sz w:val="24"/>
          <w:szCs w:val="24"/>
        </w:rPr>
        <w:t>n</w:t>
      </w:r>
      <w:r w:rsidRPr="00A3577F">
        <w:rPr>
          <w:rFonts w:ascii="Arial" w:eastAsia="Arial" w:hAnsi="Arial" w:cs="Arial"/>
          <w:sz w:val="24"/>
          <w:szCs w:val="24"/>
        </w:rPr>
        <w:t>g</w:t>
      </w:r>
      <w:r w:rsidRPr="00A3577F">
        <w:rPr>
          <w:rFonts w:ascii="Arial" w:eastAsia="Arial" w:hAnsi="Arial" w:cs="Arial"/>
          <w:spacing w:val="1"/>
          <w:sz w:val="24"/>
          <w:szCs w:val="24"/>
        </w:rPr>
        <w:t xml:space="preserve"> </w:t>
      </w:r>
      <w:proofErr w:type="gramStart"/>
      <w:r w:rsidRPr="00A3577F">
        <w:rPr>
          <w:rFonts w:ascii="Arial" w:eastAsia="Arial" w:hAnsi="Arial" w:cs="Arial"/>
          <w:spacing w:val="1"/>
          <w:sz w:val="24"/>
          <w:szCs w:val="24"/>
        </w:rPr>
        <w:t>t</w:t>
      </w:r>
      <w:r w:rsidRPr="00A3577F">
        <w:rPr>
          <w:rFonts w:ascii="Arial" w:eastAsia="Arial" w:hAnsi="Arial" w:cs="Arial"/>
          <w:sz w:val="24"/>
          <w:szCs w:val="24"/>
        </w:rPr>
        <w:t>o</w:t>
      </w:r>
      <w:r w:rsidRPr="00A3577F">
        <w:rPr>
          <w:rFonts w:ascii="Arial" w:eastAsia="Arial" w:hAnsi="Arial" w:cs="Arial"/>
          <w:spacing w:val="-2"/>
          <w:sz w:val="24"/>
          <w:szCs w:val="24"/>
        </w:rPr>
        <w:t xml:space="preserve"> </w:t>
      </w:r>
      <w:r w:rsidRPr="00A3577F">
        <w:rPr>
          <w:rFonts w:ascii="Arial" w:eastAsia="Arial" w:hAnsi="Arial" w:cs="Arial"/>
          <w:spacing w:val="1"/>
          <w:sz w:val="24"/>
          <w:szCs w:val="24"/>
        </w:rPr>
        <w:t>m</w:t>
      </w:r>
      <w:r w:rsidRPr="00A3577F">
        <w:rPr>
          <w:rFonts w:ascii="Arial" w:eastAsia="Arial" w:hAnsi="Arial" w:cs="Arial"/>
          <w:sz w:val="24"/>
          <w:szCs w:val="24"/>
        </w:rPr>
        <w:t>o</w:t>
      </w:r>
      <w:r w:rsidRPr="00A3577F">
        <w:rPr>
          <w:rFonts w:ascii="Arial" w:eastAsia="Arial" w:hAnsi="Arial" w:cs="Arial"/>
          <w:spacing w:val="-3"/>
          <w:sz w:val="24"/>
          <w:szCs w:val="24"/>
        </w:rPr>
        <w:t>v</w:t>
      </w:r>
      <w:r w:rsidRPr="00A3577F">
        <w:rPr>
          <w:rFonts w:ascii="Arial" w:eastAsia="Arial" w:hAnsi="Arial" w:cs="Arial"/>
          <w:sz w:val="24"/>
          <w:szCs w:val="24"/>
        </w:rPr>
        <w:t>e</w:t>
      </w:r>
      <w:proofErr w:type="gramEnd"/>
      <w:r w:rsidRPr="00A3577F">
        <w:rPr>
          <w:rFonts w:ascii="Arial" w:eastAsia="Arial" w:hAnsi="Arial" w:cs="Arial"/>
          <w:sz w:val="24"/>
          <w:szCs w:val="24"/>
        </w:rPr>
        <w:t xml:space="preserve"> </w:t>
      </w:r>
      <w:r w:rsidRPr="00A3577F">
        <w:rPr>
          <w:rFonts w:ascii="Arial" w:eastAsia="Arial" w:hAnsi="Arial" w:cs="Arial"/>
          <w:spacing w:val="-2"/>
          <w:sz w:val="24"/>
          <w:szCs w:val="24"/>
        </w:rPr>
        <w:t>b</w:t>
      </w:r>
      <w:r w:rsidRPr="00A3577F">
        <w:rPr>
          <w:rFonts w:ascii="Arial" w:eastAsia="Arial" w:hAnsi="Arial" w:cs="Arial"/>
          <w:sz w:val="24"/>
          <w:szCs w:val="24"/>
        </w:rPr>
        <w:t>u</w:t>
      </w:r>
      <w:r w:rsidRPr="00A3577F">
        <w:rPr>
          <w:rFonts w:ascii="Arial" w:eastAsia="Arial" w:hAnsi="Arial" w:cs="Arial"/>
          <w:spacing w:val="-1"/>
          <w:sz w:val="24"/>
          <w:szCs w:val="24"/>
        </w:rPr>
        <w:t>l</w:t>
      </w:r>
      <w:r w:rsidRPr="00A3577F">
        <w:rPr>
          <w:rFonts w:ascii="Arial" w:eastAsia="Arial" w:hAnsi="Arial" w:cs="Arial"/>
          <w:sz w:val="24"/>
          <w:szCs w:val="24"/>
        </w:rPr>
        <w:t>k</w:t>
      </w:r>
      <w:r w:rsidRPr="00A3577F">
        <w:rPr>
          <w:rFonts w:ascii="Arial" w:eastAsia="Arial" w:hAnsi="Arial" w:cs="Arial"/>
          <w:spacing w:val="1"/>
          <w:sz w:val="24"/>
          <w:szCs w:val="24"/>
        </w:rPr>
        <w:t xml:space="preserve"> </w:t>
      </w:r>
      <w:r w:rsidRPr="00A3577F">
        <w:rPr>
          <w:rFonts w:ascii="Arial" w:eastAsia="Arial" w:hAnsi="Arial" w:cs="Arial"/>
          <w:sz w:val="24"/>
          <w:szCs w:val="24"/>
        </w:rPr>
        <w:t>s</w:t>
      </w:r>
      <w:r w:rsidRPr="00A3577F">
        <w:rPr>
          <w:rFonts w:ascii="Arial" w:eastAsia="Arial" w:hAnsi="Arial" w:cs="Arial"/>
          <w:spacing w:val="1"/>
          <w:sz w:val="24"/>
          <w:szCs w:val="24"/>
        </w:rPr>
        <w:t>m</w:t>
      </w:r>
      <w:r w:rsidRPr="00A3577F">
        <w:rPr>
          <w:rFonts w:ascii="Arial" w:eastAsia="Arial" w:hAnsi="Arial" w:cs="Arial"/>
          <w:sz w:val="24"/>
          <w:szCs w:val="24"/>
        </w:rPr>
        <w:t>a</w:t>
      </w:r>
      <w:r w:rsidRPr="00A3577F">
        <w:rPr>
          <w:rFonts w:ascii="Arial" w:eastAsia="Arial" w:hAnsi="Arial" w:cs="Arial"/>
          <w:spacing w:val="-1"/>
          <w:sz w:val="24"/>
          <w:szCs w:val="24"/>
        </w:rPr>
        <w:t>l</w:t>
      </w:r>
      <w:r w:rsidRPr="00A3577F">
        <w:rPr>
          <w:rFonts w:ascii="Arial" w:eastAsia="Arial" w:hAnsi="Arial" w:cs="Arial"/>
          <w:sz w:val="24"/>
          <w:szCs w:val="24"/>
        </w:rPr>
        <w:t>l a</w:t>
      </w:r>
      <w:r w:rsidRPr="00A3577F">
        <w:rPr>
          <w:rFonts w:ascii="Arial" w:eastAsia="Arial" w:hAnsi="Arial" w:cs="Arial"/>
          <w:spacing w:val="-2"/>
          <w:sz w:val="24"/>
          <w:szCs w:val="24"/>
        </w:rPr>
        <w:t>r</w:t>
      </w:r>
      <w:r w:rsidRPr="00A3577F">
        <w:rPr>
          <w:rFonts w:ascii="Arial" w:eastAsia="Arial" w:hAnsi="Arial" w:cs="Arial"/>
          <w:spacing w:val="1"/>
          <w:sz w:val="24"/>
          <w:szCs w:val="24"/>
        </w:rPr>
        <w:t>m</w:t>
      </w:r>
      <w:r w:rsidRPr="00A3577F">
        <w:rPr>
          <w:rFonts w:ascii="Arial" w:eastAsia="Arial" w:hAnsi="Arial" w:cs="Arial"/>
          <w:sz w:val="24"/>
          <w:szCs w:val="24"/>
        </w:rPr>
        <w:t>s</w:t>
      </w:r>
      <w:r w:rsidRPr="00A3577F">
        <w:rPr>
          <w:rFonts w:ascii="Arial" w:eastAsia="Arial" w:hAnsi="Arial" w:cs="Arial"/>
          <w:spacing w:val="-1"/>
          <w:sz w:val="24"/>
          <w:szCs w:val="24"/>
        </w:rPr>
        <w:t xml:space="preserve"> </w:t>
      </w:r>
      <w:r w:rsidRPr="00A3577F">
        <w:rPr>
          <w:rFonts w:ascii="Arial" w:eastAsia="Arial" w:hAnsi="Arial" w:cs="Arial"/>
          <w:spacing w:val="1"/>
          <w:sz w:val="24"/>
          <w:szCs w:val="24"/>
        </w:rPr>
        <w:t>m</w:t>
      </w:r>
      <w:r w:rsidRPr="00A3577F">
        <w:rPr>
          <w:rFonts w:ascii="Arial" w:eastAsia="Arial" w:hAnsi="Arial" w:cs="Arial"/>
          <w:spacing w:val="-3"/>
          <w:sz w:val="24"/>
          <w:szCs w:val="24"/>
        </w:rPr>
        <w:t>u</w:t>
      </w:r>
      <w:r w:rsidRPr="00A3577F">
        <w:rPr>
          <w:rFonts w:ascii="Arial" w:eastAsia="Arial" w:hAnsi="Arial" w:cs="Arial"/>
          <w:sz w:val="24"/>
          <w:szCs w:val="24"/>
        </w:rPr>
        <w:t xml:space="preserve">st </w:t>
      </w:r>
      <w:r w:rsidRPr="00A3577F">
        <w:rPr>
          <w:rFonts w:ascii="Arial" w:eastAsia="Arial" w:hAnsi="Arial" w:cs="Arial"/>
          <w:spacing w:val="1"/>
          <w:sz w:val="24"/>
          <w:szCs w:val="24"/>
        </w:rPr>
        <w:t>t</w:t>
      </w:r>
      <w:r w:rsidRPr="00A3577F">
        <w:rPr>
          <w:rFonts w:ascii="Arial" w:eastAsia="Arial" w:hAnsi="Arial" w:cs="Arial"/>
          <w:spacing w:val="-3"/>
          <w:sz w:val="24"/>
          <w:szCs w:val="24"/>
        </w:rPr>
        <w:t>a</w:t>
      </w:r>
      <w:r w:rsidRPr="00A3577F">
        <w:rPr>
          <w:rFonts w:ascii="Arial" w:eastAsia="Arial" w:hAnsi="Arial" w:cs="Arial"/>
          <w:spacing w:val="2"/>
          <w:sz w:val="24"/>
          <w:szCs w:val="24"/>
        </w:rPr>
        <w:t>k</w:t>
      </w:r>
      <w:r w:rsidRPr="00A3577F">
        <w:rPr>
          <w:rFonts w:ascii="Arial" w:eastAsia="Arial" w:hAnsi="Arial" w:cs="Arial"/>
          <w:sz w:val="24"/>
          <w:szCs w:val="24"/>
        </w:rPr>
        <w:t>e</w:t>
      </w:r>
      <w:r w:rsidRPr="00A3577F">
        <w:rPr>
          <w:rFonts w:ascii="Arial" w:eastAsia="Arial" w:hAnsi="Arial" w:cs="Arial"/>
          <w:spacing w:val="-2"/>
          <w:sz w:val="24"/>
          <w:szCs w:val="24"/>
        </w:rPr>
        <w:t xml:space="preserve"> </w:t>
      </w:r>
      <w:r w:rsidRPr="00A3577F">
        <w:rPr>
          <w:rFonts w:ascii="Arial" w:eastAsia="Arial" w:hAnsi="Arial" w:cs="Arial"/>
          <w:spacing w:val="1"/>
          <w:sz w:val="24"/>
          <w:szCs w:val="24"/>
        </w:rPr>
        <w:t>t</w:t>
      </w:r>
      <w:r w:rsidRPr="00A3577F">
        <w:rPr>
          <w:rFonts w:ascii="Arial" w:eastAsia="Arial" w:hAnsi="Arial" w:cs="Arial"/>
          <w:sz w:val="24"/>
          <w:szCs w:val="24"/>
        </w:rPr>
        <w:t>h</w:t>
      </w:r>
      <w:r w:rsidRPr="00A3577F">
        <w:rPr>
          <w:rFonts w:ascii="Arial" w:eastAsia="Arial" w:hAnsi="Arial" w:cs="Arial"/>
          <w:spacing w:val="-1"/>
          <w:sz w:val="24"/>
          <w:szCs w:val="24"/>
        </w:rPr>
        <w:t>i</w:t>
      </w:r>
      <w:r w:rsidRPr="00A3577F">
        <w:rPr>
          <w:rFonts w:ascii="Arial" w:eastAsia="Arial" w:hAnsi="Arial" w:cs="Arial"/>
          <w:sz w:val="24"/>
          <w:szCs w:val="24"/>
        </w:rPr>
        <w:t>s</w:t>
      </w:r>
      <w:r w:rsidRPr="00A3577F">
        <w:rPr>
          <w:rFonts w:ascii="Arial" w:eastAsia="Arial" w:hAnsi="Arial" w:cs="Arial"/>
          <w:spacing w:val="1"/>
          <w:sz w:val="24"/>
          <w:szCs w:val="24"/>
        </w:rPr>
        <w:t xml:space="preserve"> </w:t>
      </w:r>
      <w:r w:rsidRPr="00A3577F">
        <w:rPr>
          <w:rFonts w:ascii="Arial" w:eastAsia="Arial" w:hAnsi="Arial" w:cs="Arial"/>
          <w:spacing w:val="-1"/>
          <w:sz w:val="24"/>
          <w:szCs w:val="24"/>
        </w:rPr>
        <w:t>i</w:t>
      </w:r>
      <w:r w:rsidRPr="00A3577F">
        <w:rPr>
          <w:rFonts w:ascii="Arial" w:eastAsia="Arial" w:hAnsi="Arial" w:cs="Arial"/>
          <w:spacing w:val="-3"/>
          <w:sz w:val="24"/>
          <w:szCs w:val="24"/>
        </w:rPr>
        <w:t>n</w:t>
      </w:r>
      <w:r w:rsidRPr="00A3577F">
        <w:rPr>
          <w:rFonts w:ascii="Arial" w:eastAsia="Arial" w:hAnsi="Arial" w:cs="Arial"/>
          <w:spacing w:val="1"/>
          <w:sz w:val="24"/>
          <w:szCs w:val="24"/>
        </w:rPr>
        <w:t>t</w:t>
      </w:r>
      <w:r w:rsidRPr="00A3577F">
        <w:rPr>
          <w:rFonts w:ascii="Arial" w:eastAsia="Arial" w:hAnsi="Arial" w:cs="Arial"/>
          <w:sz w:val="24"/>
          <w:szCs w:val="24"/>
        </w:rPr>
        <w:t>o cons</w:t>
      </w:r>
      <w:r w:rsidRPr="00A3577F">
        <w:rPr>
          <w:rFonts w:ascii="Arial" w:eastAsia="Arial" w:hAnsi="Arial" w:cs="Arial"/>
          <w:spacing w:val="-1"/>
          <w:sz w:val="24"/>
          <w:szCs w:val="24"/>
        </w:rPr>
        <w:t>i</w:t>
      </w:r>
      <w:r w:rsidRPr="00A3577F">
        <w:rPr>
          <w:rFonts w:ascii="Arial" w:eastAsia="Arial" w:hAnsi="Arial" w:cs="Arial"/>
          <w:sz w:val="24"/>
          <w:szCs w:val="24"/>
        </w:rPr>
        <w:t>d</w:t>
      </w:r>
      <w:r w:rsidRPr="00A3577F">
        <w:rPr>
          <w:rFonts w:ascii="Arial" w:eastAsia="Arial" w:hAnsi="Arial" w:cs="Arial"/>
          <w:spacing w:val="-3"/>
          <w:sz w:val="24"/>
          <w:szCs w:val="24"/>
        </w:rPr>
        <w:t>e</w:t>
      </w:r>
      <w:r w:rsidRPr="00A3577F">
        <w:rPr>
          <w:rFonts w:ascii="Arial" w:eastAsia="Arial" w:hAnsi="Arial" w:cs="Arial"/>
          <w:spacing w:val="1"/>
          <w:sz w:val="24"/>
          <w:szCs w:val="24"/>
        </w:rPr>
        <w:t>r</w:t>
      </w:r>
      <w:r w:rsidRPr="00A3577F">
        <w:rPr>
          <w:rFonts w:ascii="Arial" w:eastAsia="Arial" w:hAnsi="Arial" w:cs="Arial"/>
          <w:sz w:val="24"/>
          <w:szCs w:val="24"/>
        </w:rPr>
        <w:t>ati</w:t>
      </w:r>
      <w:r w:rsidRPr="00A3577F">
        <w:rPr>
          <w:rFonts w:ascii="Arial" w:eastAsia="Arial" w:hAnsi="Arial" w:cs="Arial"/>
          <w:spacing w:val="-1"/>
          <w:sz w:val="24"/>
          <w:szCs w:val="24"/>
        </w:rPr>
        <w:t>o</w:t>
      </w:r>
      <w:r w:rsidRPr="00A3577F">
        <w:rPr>
          <w:rFonts w:ascii="Arial" w:eastAsia="Arial" w:hAnsi="Arial" w:cs="Arial"/>
          <w:sz w:val="24"/>
          <w:szCs w:val="24"/>
        </w:rPr>
        <w:t xml:space="preserve">n </w:t>
      </w:r>
      <w:r w:rsidRPr="00A3577F">
        <w:rPr>
          <w:rFonts w:ascii="Arial" w:eastAsia="Arial" w:hAnsi="Arial" w:cs="Arial"/>
          <w:spacing w:val="-2"/>
          <w:sz w:val="24"/>
          <w:szCs w:val="24"/>
        </w:rPr>
        <w:t>d</w:t>
      </w:r>
      <w:r w:rsidRPr="00A3577F">
        <w:rPr>
          <w:rFonts w:ascii="Arial" w:eastAsia="Arial" w:hAnsi="Arial" w:cs="Arial"/>
          <w:sz w:val="24"/>
          <w:szCs w:val="24"/>
        </w:rPr>
        <w:t>uri</w:t>
      </w:r>
      <w:r w:rsidRPr="00A3577F">
        <w:rPr>
          <w:rFonts w:ascii="Arial" w:eastAsia="Arial" w:hAnsi="Arial" w:cs="Arial"/>
          <w:spacing w:val="-1"/>
          <w:sz w:val="24"/>
          <w:szCs w:val="24"/>
        </w:rPr>
        <w:t>n</w:t>
      </w:r>
      <w:r w:rsidRPr="00A3577F">
        <w:rPr>
          <w:rFonts w:ascii="Arial" w:eastAsia="Arial" w:hAnsi="Arial" w:cs="Arial"/>
          <w:sz w:val="24"/>
          <w:szCs w:val="24"/>
        </w:rPr>
        <w:t>g p</w:t>
      </w:r>
      <w:r w:rsidRPr="00A3577F">
        <w:rPr>
          <w:rFonts w:ascii="Arial" w:eastAsia="Arial" w:hAnsi="Arial" w:cs="Arial"/>
          <w:spacing w:val="-1"/>
          <w:sz w:val="24"/>
          <w:szCs w:val="24"/>
        </w:rPr>
        <w:t>l</w:t>
      </w:r>
      <w:r w:rsidRPr="00A3577F">
        <w:rPr>
          <w:rFonts w:ascii="Arial" w:eastAsia="Arial" w:hAnsi="Arial" w:cs="Arial"/>
          <w:sz w:val="24"/>
          <w:szCs w:val="24"/>
        </w:rPr>
        <w:t>a</w:t>
      </w:r>
      <w:r w:rsidRPr="00A3577F">
        <w:rPr>
          <w:rFonts w:ascii="Arial" w:eastAsia="Arial" w:hAnsi="Arial" w:cs="Arial"/>
          <w:spacing w:val="-1"/>
          <w:sz w:val="24"/>
          <w:szCs w:val="24"/>
        </w:rPr>
        <w:t>n</w:t>
      </w:r>
      <w:r w:rsidRPr="00A3577F">
        <w:rPr>
          <w:rFonts w:ascii="Arial" w:eastAsia="Arial" w:hAnsi="Arial" w:cs="Arial"/>
          <w:sz w:val="24"/>
          <w:szCs w:val="24"/>
        </w:rPr>
        <w:t>n</w:t>
      </w:r>
      <w:r w:rsidRPr="00A3577F">
        <w:rPr>
          <w:rFonts w:ascii="Arial" w:eastAsia="Arial" w:hAnsi="Arial" w:cs="Arial"/>
          <w:spacing w:val="-1"/>
          <w:sz w:val="24"/>
          <w:szCs w:val="24"/>
        </w:rPr>
        <w:t>i</w:t>
      </w:r>
      <w:r w:rsidRPr="00A3577F">
        <w:rPr>
          <w:rFonts w:ascii="Arial" w:eastAsia="Arial" w:hAnsi="Arial" w:cs="Arial"/>
          <w:sz w:val="24"/>
          <w:szCs w:val="24"/>
        </w:rPr>
        <w:t>n</w:t>
      </w:r>
      <w:r w:rsidRPr="00A3577F">
        <w:rPr>
          <w:rFonts w:ascii="Arial" w:eastAsia="Arial" w:hAnsi="Arial" w:cs="Arial"/>
          <w:spacing w:val="-1"/>
          <w:sz w:val="24"/>
          <w:szCs w:val="24"/>
        </w:rPr>
        <w:t>g</w:t>
      </w:r>
      <w:r w:rsidRPr="00A3577F">
        <w:rPr>
          <w:rFonts w:ascii="Arial" w:eastAsia="Arial" w:hAnsi="Arial" w:cs="Arial"/>
          <w:sz w:val="24"/>
          <w:szCs w:val="24"/>
        </w:rPr>
        <w:t xml:space="preserve">. </w:t>
      </w:r>
      <w:r w:rsidRPr="00A3577F">
        <w:rPr>
          <w:rFonts w:ascii="Arial" w:eastAsia="Arial" w:hAnsi="Arial" w:cs="Arial"/>
          <w:spacing w:val="-1"/>
          <w:sz w:val="24"/>
          <w:szCs w:val="24"/>
        </w:rPr>
        <w:t>U</w:t>
      </w:r>
      <w:r w:rsidRPr="00A3577F">
        <w:rPr>
          <w:rFonts w:ascii="Arial" w:eastAsia="Arial" w:hAnsi="Arial" w:cs="Arial"/>
          <w:sz w:val="24"/>
          <w:szCs w:val="24"/>
        </w:rPr>
        <w:t>n</w:t>
      </w:r>
      <w:r w:rsidRPr="00A3577F">
        <w:rPr>
          <w:rFonts w:ascii="Arial" w:eastAsia="Arial" w:hAnsi="Arial" w:cs="Arial"/>
          <w:spacing w:val="-1"/>
          <w:sz w:val="24"/>
          <w:szCs w:val="24"/>
        </w:rPr>
        <w:t>i</w:t>
      </w:r>
      <w:r w:rsidRPr="00A3577F">
        <w:rPr>
          <w:rFonts w:ascii="Arial" w:eastAsia="Arial" w:hAnsi="Arial" w:cs="Arial"/>
          <w:spacing w:val="1"/>
          <w:sz w:val="24"/>
          <w:szCs w:val="24"/>
        </w:rPr>
        <w:t>t</w:t>
      </w:r>
      <w:r w:rsidRPr="00A3577F">
        <w:rPr>
          <w:rFonts w:ascii="Arial" w:eastAsia="Arial" w:hAnsi="Arial" w:cs="Arial"/>
          <w:sz w:val="24"/>
          <w:szCs w:val="24"/>
        </w:rPr>
        <w:t>s</w:t>
      </w:r>
      <w:r w:rsidRPr="00A3577F">
        <w:rPr>
          <w:rFonts w:ascii="Arial" w:eastAsia="Arial" w:hAnsi="Arial" w:cs="Arial"/>
          <w:spacing w:val="1"/>
          <w:sz w:val="24"/>
          <w:szCs w:val="24"/>
        </w:rPr>
        <w:t xml:space="preserve"> </w:t>
      </w:r>
      <w:r w:rsidRPr="00A3577F">
        <w:rPr>
          <w:rFonts w:ascii="Arial" w:eastAsia="Arial" w:hAnsi="Arial" w:cs="Arial"/>
          <w:sz w:val="24"/>
          <w:szCs w:val="24"/>
        </w:rPr>
        <w:t>co</w:t>
      </w:r>
      <w:r w:rsidRPr="00A3577F">
        <w:rPr>
          <w:rFonts w:ascii="Arial" w:eastAsia="Arial" w:hAnsi="Arial" w:cs="Arial"/>
          <w:spacing w:val="-1"/>
          <w:sz w:val="24"/>
          <w:szCs w:val="24"/>
        </w:rPr>
        <w:t>nt</w:t>
      </w:r>
      <w:r w:rsidRPr="00A3577F">
        <w:rPr>
          <w:rFonts w:ascii="Arial" w:eastAsia="Arial" w:hAnsi="Arial" w:cs="Arial"/>
          <w:spacing w:val="1"/>
          <w:sz w:val="24"/>
          <w:szCs w:val="24"/>
        </w:rPr>
        <w:t>r</w:t>
      </w:r>
      <w:r w:rsidRPr="00A3577F">
        <w:rPr>
          <w:rFonts w:ascii="Arial" w:eastAsia="Arial" w:hAnsi="Arial" w:cs="Arial"/>
          <w:sz w:val="24"/>
          <w:szCs w:val="24"/>
        </w:rPr>
        <w:t>a</w:t>
      </w:r>
      <w:r w:rsidRPr="00A3577F">
        <w:rPr>
          <w:rFonts w:ascii="Arial" w:eastAsia="Arial" w:hAnsi="Arial" w:cs="Arial"/>
          <w:spacing w:val="-3"/>
          <w:sz w:val="24"/>
          <w:szCs w:val="24"/>
        </w:rPr>
        <w:t>v</w:t>
      </w:r>
      <w:r w:rsidRPr="00A3577F">
        <w:rPr>
          <w:rFonts w:ascii="Arial" w:eastAsia="Arial" w:hAnsi="Arial" w:cs="Arial"/>
          <w:sz w:val="24"/>
          <w:szCs w:val="24"/>
        </w:rPr>
        <w:t>e</w:t>
      </w:r>
      <w:r w:rsidRPr="00A3577F">
        <w:rPr>
          <w:rFonts w:ascii="Arial" w:eastAsia="Arial" w:hAnsi="Arial" w:cs="Arial"/>
          <w:spacing w:val="-1"/>
          <w:sz w:val="24"/>
          <w:szCs w:val="24"/>
        </w:rPr>
        <w:t>ni</w:t>
      </w:r>
      <w:r w:rsidRPr="00A3577F">
        <w:rPr>
          <w:rFonts w:ascii="Arial" w:eastAsia="Arial" w:hAnsi="Arial" w:cs="Arial"/>
          <w:sz w:val="24"/>
          <w:szCs w:val="24"/>
        </w:rPr>
        <w:t>ng</w:t>
      </w:r>
      <w:r w:rsidRPr="00A3577F">
        <w:rPr>
          <w:rFonts w:ascii="Arial" w:eastAsia="Arial" w:hAnsi="Arial" w:cs="Arial"/>
          <w:spacing w:val="3"/>
          <w:sz w:val="24"/>
          <w:szCs w:val="24"/>
        </w:rPr>
        <w:t xml:space="preserve"> </w:t>
      </w:r>
      <w:r w:rsidRPr="00A3577F">
        <w:rPr>
          <w:rFonts w:ascii="Arial" w:eastAsia="Arial" w:hAnsi="Arial" w:cs="Arial"/>
          <w:sz w:val="24"/>
          <w:szCs w:val="24"/>
        </w:rPr>
        <w:t>a</w:t>
      </w:r>
      <w:r w:rsidRPr="00A3577F">
        <w:rPr>
          <w:rFonts w:ascii="Arial" w:eastAsia="Arial" w:hAnsi="Arial" w:cs="Arial"/>
          <w:spacing w:val="-1"/>
          <w:sz w:val="24"/>
          <w:szCs w:val="24"/>
        </w:rPr>
        <w:t>n</w:t>
      </w:r>
      <w:r w:rsidRPr="00A3577F">
        <w:rPr>
          <w:rFonts w:ascii="Arial" w:eastAsia="Arial" w:hAnsi="Arial" w:cs="Arial"/>
          <w:sz w:val="24"/>
          <w:szCs w:val="24"/>
        </w:rPr>
        <w:t>y</w:t>
      </w:r>
      <w:r w:rsidRPr="00A3577F">
        <w:rPr>
          <w:rFonts w:ascii="Arial" w:eastAsia="Arial" w:hAnsi="Arial" w:cs="Arial"/>
          <w:spacing w:val="-1"/>
          <w:sz w:val="24"/>
          <w:szCs w:val="24"/>
        </w:rPr>
        <w:t xml:space="preserve"> </w:t>
      </w:r>
      <w:r w:rsidRPr="00A3577F">
        <w:rPr>
          <w:rFonts w:ascii="Arial" w:eastAsia="Arial" w:hAnsi="Arial" w:cs="Arial"/>
          <w:spacing w:val="-2"/>
          <w:sz w:val="24"/>
          <w:szCs w:val="24"/>
        </w:rPr>
        <w:t>c</w:t>
      </w:r>
      <w:r w:rsidRPr="00A3577F">
        <w:rPr>
          <w:rFonts w:ascii="Arial" w:eastAsia="Arial" w:hAnsi="Arial" w:cs="Arial"/>
          <w:sz w:val="24"/>
          <w:szCs w:val="24"/>
        </w:rPr>
        <w:t>ompu</w:t>
      </w:r>
      <w:r w:rsidRPr="00A3577F">
        <w:rPr>
          <w:rFonts w:ascii="Arial" w:eastAsia="Arial" w:hAnsi="Arial" w:cs="Arial"/>
          <w:spacing w:val="-1"/>
          <w:sz w:val="24"/>
          <w:szCs w:val="24"/>
        </w:rPr>
        <w:t>l</w:t>
      </w:r>
      <w:r w:rsidRPr="00A3577F">
        <w:rPr>
          <w:rFonts w:ascii="Arial" w:eastAsia="Arial" w:hAnsi="Arial" w:cs="Arial"/>
          <w:sz w:val="24"/>
          <w:szCs w:val="24"/>
        </w:rPr>
        <w:t>sory</w:t>
      </w:r>
      <w:r w:rsidRPr="00A3577F">
        <w:rPr>
          <w:rFonts w:ascii="Arial" w:eastAsia="Arial" w:hAnsi="Arial" w:cs="Arial"/>
          <w:spacing w:val="-1"/>
          <w:sz w:val="24"/>
          <w:szCs w:val="24"/>
        </w:rPr>
        <w:t xml:space="preserve"> </w:t>
      </w:r>
      <w:r w:rsidRPr="00A3577F">
        <w:rPr>
          <w:rFonts w:ascii="Arial" w:eastAsia="Arial" w:hAnsi="Arial" w:cs="Arial"/>
          <w:sz w:val="24"/>
          <w:szCs w:val="24"/>
        </w:rPr>
        <w:t>ord</w:t>
      </w:r>
      <w:r w:rsidRPr="00A3577F">
        <w:rPr>
          <w:rFonts w:ascii="Arial" w:eastAsia="Arial" w:hAnsi="Arial" w:cs="Arial"/>
          <w:spacing w:val="-3"/>
          <w:sz w:val="24"/>
          <w:szCs w:val="24"/>
        </w:rPr>
        <w:t>e</w:t>
      </w:r>
      <w:r w:rsidRPr="00A3577F">
        <w:rPr>
          <w:rFonts w:ascii="Arial" w:eastAsia="Arial" w:hAnsi="Arial" w:cs="Arial"/>
          <w:spacing w:val="1"/>
          <w:sz w:val="24"/>
          <w:szCs w:val="24"/>
        </w:rPr>
        <w:t>r</w:t>
      </w:r>
      <w:r w:rsidRPr="00A3577F">
        <w:rPr>
          <w:rFonts w:ascii="Arial" w:eastAsia="Arial" w:hAnsi="Arial" w:cs="Arial"/>
          <w:sz w:val="24"/>
          <w:szCs w:val="24"/>
        </w:rPr>
        <w:t>s</w:t>
      </w:r>
      <w:r w:rsidRPr="00A3577F">
        <w:rPr>
          <w:rFonts w:ascii="Arial" w:eastAsia="Arial" w:hAnsi="Arial" w:cs="Arial"/>
          <w:spacing w:val="1"/>
          <w:sz w:val="24"/>
          <w:szCs w:val="24"/>
        </w:rPr>
        <w:t xml:space="preserve"> </w:t>
      </w:r>
      <w:r w:rsidRPr="00A3577F">
        <w:rPr>
          <w:rFonts w:ascii="Arial" w:eastAsia="Arial" w:hAnsi="Arial" w:cs="Arial"/>
          <w:spacing w:val="-3"/>
          <w:sz w:val="24"/>
          <w:szCs w:val="24"/>
        </w:rPr>
        <w:t>i</w:t>
      </w:r>
      <w:r w:rsidRPr="00A3577F">
        <w:rPr>
          <w:rFonts w:ascii="Arial" w:eastAsia="Arial" w:hAnsi="Arial" w:cs="Arial"/>
          <w:spacing w:val="1"/>
          <w:sz w:val="24"/>
          <w:szCs w:val="24"/>
        </w:rPr>
        <w:t>m</w:t>
      </w:r>
      <w:r w:rsidRPr="00A3577F">
        <w:rPr>
          <w:rFonts w:ascii="Arial" w:eastAsia="Arial" w:hAnsi="Arial" w:cs="Arial"/>
          <w:sz w:val="24"/>
          <w:szCs w:val="24"/>
        </w:rPr>
        <w:t>p</w:t>
      </w:r>
      <w:r w:rsidRPr="00A3577F">
        <w:rPr>
          <w:rFonts w:ascii="Arial" w:eastAsia="Arial" w:hAnsi="Arial" w:cs="Arial"/>
          <w:spacing w:val="-1"/>
          <w:sz w:val="24"/>
          <w:szCs w:val="24"/>
        </w:rPr>
        <w:t>o</w:t>
      </w:r>
      <w:r w:rsidRPr="00A3577F">
        <w:rPr>
          <w:rFonts w:ascii="Arial" w:eastAsia="Arial" w:hAnsi="Arial" w:cs="Arial"/>
          <w:spacing w:val="-2"/>
          <w:sz w:val="24"/>
          <w:szCs w:val="24"/>
        </w:rPr>
        <w:t>s</w:t>
      </w:r>
      <w:r w:rsidRPr="00A3577F">
        <w:rPr>
          <w:rFonts w:ascii="Arial" w:eastAsia="Arial" w:hAnsi="Arial" w:cs="Arial"/>
          <w:sz w:val="24"/>
          <w:szCs w:val="24"/>
        </w:rPr>
        <w:t>ed</w:t>
      </w:r>
      <w:r w:rsidRPr="00A3577F">
        <w:rPr>
          <w:rFonts w:ascii="Arial" w:eastAsia="Arial" w:hAnsi="Arial" w:cs="Arial"/>
          <w:spacing w:val="1"/>
          <w:sz w:val="24"/>
          <w:szCs w:val="24"/>
        </w:rPr>
        <w:t xml:space="preserve"> </w:t>
      </w:r>
      <w:r w:rsidRPr="00A3577F">
        <w:rPr>
          <w:rFonts w:ascii="Arial" w:eastAsia="Arial" w:hAnsi="Arial" w:cs="Arial"/>
          <w:sz w:val="24"/>
          <w:szCs w:val="24"/>
        </w:rPr>
        <w:t>by</w:t>
      </w:r>
      <w:r w:rsidRPr="00A3577F">
        <w:rPr>
          <w:rFonts w:ascii="Arial" w:eastAsia="Arial" w:hAnsi="Arial" w:cs="Arial"/>
          <w:spacing w:val="-2"/>
          <w:sz w:val="24"/>
          <w:szCs w:val="24"/>
        </w:rPr>
        <w:t xml:space="preserve"> </w:t>
      </w:r>
      <w:r w:rsidRPr="00A3577F">
        <w:rPr>
          <w:rFonts w:ascii="Arial" w:eastAsia="Arial" w:hAnsi="Arial" w:cs="Arial"/>
          <w:spacing w:val="1"/>
          <w:sz w:val="24"/>
          <w:szCs w:val="24"/>
        </w:rPr>
        <w:t>t</w:t>
      </w:r>
      <w:r w:rsidRPr="00A3577F">
        <w:rPr>
          <w:rFonts w:ascii="Arial" w:eastAsia="Arial" w:hAnsi="Arial" w:cs="Arial"/>
          <w:sz w:val="24"/>
          <w:szCs w:val="24"/>
        </w:rPr>
        <w:t>he</w:t>
      </w:r>
      <w:r w:rsidRPr="00A3577F">
        <w:rPr>
          <w:rFonts w:ascii="Arial" w:eastAsia="Arial" w:hAnsi="Arial" w:cs="Arial"/>
          <w:spacing w:val="1"/>
          <w:sz w:val="24"/>
          <w:szCs w:val="24"/>
        </w:rPr>
        <w:t xml:space="preserve"> </w:t>
      </w:r>
      <w:r w:rsidRPr="00A3577F">
        <w:rPr>
          <w:rFonts w:ascii="Arial" w:eastAsia="Arial" w:hAnsi="Arial" w:cs="Arial"/>
          <w:spacing w:val="-1"/>
          <w:sz w:val="24"/>
          <w:szCs w:val="24"/>
        </w:rPr>
        <w:t>H</w:t>
      </w:r>
      <w:r w:rsidRPr="00A3577F">
        <w:rPr>
          <w:rFonts w:ascii="Arial" w:eastAsia="Arial" w:hAnsi="Arial" w:cs="Arial"/>
          <w:sz w:val="24"/>
          <w:szCs w:val="24"/>
        </w:rPr>
        <w:t>N</w:t>
      </w:r>
      <w:r w:rsidRPr="00A3577F">
        <w:rPr>
          <w:rFonts w:ascii="Arial" w:eastAsia="Arial" w:hAnsi="Arial" w:cs="Arial"/>
          <w:spacing w:val="-2"/>
          <w:sz w:val="24"/>
          <w:szCs w:val="24"/>
        </w:rPr>
        <w:t xml:space="preserve"> </w:t>
      </w:r>
      <w:r w:rsidRPr="00A3577F">
        <w:rPr>
          <w:rFonts w:ascii="Arial" w:eastAsia="Arial" w:hAnsi="Arial" w:cs="Arial"/>
          <w:spacing w:val="1"/>
          <w:sz w:val="24"/>
          <w:szCs w:val="24"/>
        </w:rPr>
        <w:t>m</w:t>
      </w:r>
      <w:r w:rsidRPr="00A3577F">
        <w:rPr>
          <w:rFonts w:ascii="Arial" w:eastAsia="Arial" w:hAnsi="Arial" w:cs="Arial"/>
          <w:sz w:val="24"/>
          <w:szCs w:val="24"/>
        </w:rPr>
        <w:t>ay</w:t>
      </w:r>
      <w:r w:rsidRPr="00A3577F">
        <w:rPr>
          <w:rFonts w:ascii="Arial" w:eastAsia="Arial" w:hAnsi="Arial" w:cs="Arial"/>
          <w:spacing w:val="-4"/>
          <w:sz w:val="24"/>
          <w:szCs w:val="24"/>
        </w:rPr>
        <w:t xml:space="preserve"> </w:t>
      </w:r>
      <w:r w:rsidRPr="00A3577F">
        <w:rPr>
          <w:rFonts w:ascii="Arial" w:eastAsia="Arial" w:hAnsi="Arial" w:cs="Arial"/>
          <w:spacing w:val="3"/>
          <w:sz w:val="24"/>
          <w:szCs w:val="24"/>
        </w:rPr>
        <w:t>f</w:t>
      </w:r>
      <w:r w:rsidRPr="00A3577F">
        <w:rPr>
          <w:rFonts w:ascii="Arial" w:eastAsia="Arial" w:hAnsi="Arial" w:cs="Arial"/>
          <w:spacing w:val="-3"/>
          <w:sz w:val="24"/>
          <w:szCs w:val="24"/>
        </w:rPr>
        <w:t>a</w:t>
      </w:r>
      <w:r w:rsidRPr="00A3577F">
        <w:rPr>
          <w:rFonts w:ascii="Arial" w:eastAsia="Arial" w:hAnsi="Arial" w:cs="Arial"/>
          <w:sz w:val="24"/>
          <w:szCs w:val="24"/>
        </w:rPr>
        <w:t>ce</w:t>
      </w:r>
      <w:r w:rsidRPr="00A3577F">
        <w:rPr>
          <w:rFonts w:ascii="Arial" w:eastAsia="Arial" w:hAnsi="Arial" w:cs="Arial"/>
          <w:spacing w:val="-1"/>
          <w:sz w:val="24"/>
          <w:szCs w:val="24"/>
        </w:rPr>
        <w:t xml:space="preserve"> Ci</w:t>
      </w:r>
      <w:r w:rsidRPr="00A3577F">
        <w:rPr>
          <w:rFonts w:ascii="Arial" w:eastAsia="Arial" w:hAnsi="Arial" w:cs="Arial"/>
          <w:sz w:val="24"/>
          <w:szCs w:val="24"/>
        </w:rPr>
        <w:t>v</w:t>
      </w:r>
      <w:r w:rsidRPr="00A3577F">
        <w:rPr>
          <w:rFonts w:ascii="Arial" w:eastAsia="Arial" w:hAnsi="Arial" w:cs="Arial"/>
          <w:spacing w:val="-1"/>
          <w:sz w:val="24"/>
          <w:szCs w:val="24"/>
        </w:rPr>
        <w:t>i</w:t>
      </w:r>
      <w:r w:rsidRPr="00A3577F">
        <w:rPr>
          <w:rFonts w:ascii="Arial" w:eastAsia="Arial" w:hAnsi="Arial" w:cs="Arial"/>
          <w:spacing w:val="1"/>
          <w:sz w:val="24"/>
          <w:szCs w:val="24"/>
        </w:rPr>
        <w:t>l</w:t>
      </w:r>
      <w:r w:rsidRPr="00A3577F">
        <w:rPr>
          <w:rFonts w:ascii="Arial" w:eastAsia="Arial" w:hAnsi="Arial" w:cs="Arial"/>
          <w:spacing w:val="-1"/>
          <w:sz w:val="24"/>
          <w:szCs w:val="24"/>
        </w:rPr>
        <w:t>i</w:t>
      </w:r>
      <w:r w:rsidRPr="00A3577F">
        <w:rPr>
          <w:rFonts w:ascii="Arial" w:eastAsia="Arial" w:hAnsi="Arial" w:cs="Arial"/>
          <w:sz w:val="24"/>
          <w:szCs w:val="24"/>
        </w:rPr>
        <w:t>an</w:t>
      </w:r>
      <w:r w:rsidRPr="00A3577F">
        <w:rPr>
          <w:rFonts w:ascii="Arial" w:eastAsia="Arial" w:hAnsi="Arial" w:cs="Arial"/>
          <w:spacing w:val="1"/>
          <w:sz w:val="24"/>
          <w:szCs w:val="24"/>
        </w:rPr>
        <w:t xml:space="preserve"> </w:t>
      </w:r>
      <w:r w:rsidRPr="00A3577F">
        <w:rPr>
          <w:rFonts w:ascii="Arial" w:eastAsia="Arial" w:hAnsi="Arial" w:cs="Arial"/>
          <w:spacing w:val="-1"/>
          <w:sz w:val="24"/>
          <w:szCs w:val="24"/>
        </w:rPr>
        <w:t>P</w:t>
      </w:r>
      <w:r w:rsidRPr="00A3577F">
        <w:rPr>
          <w:rFonts w:ascii="Arial" w:eastAsia="Arial" w:hAnsi="Arial" w:cs="Arial"/>
          <w:spacing w:val="1"/>
          <w:sz w:val="24"/>
          <w:szCs w:val="24"/>
        </w:rPr>
        <w:t>r</w:t>
      </w:r>
      <w:r w:rsidRPr="00A3577F">
        <w:rPr>
          <w:rFonts w:ascii="Arial" w:eastAsia="Arial" w:hAnsi="Arial" w:cs="Arial"/>
          <w:sz w:val="24"/>
          <w:szCs w:val="24"/>
        </w:rPr>
        <w:t>os</w:t>
      </w:r>
      <w:r w:rsidRPr="00A3577F">
        <w:rPr>
          <w:rFonts w:ascii="Arial" w:eastAsia="Arial" w:hAnsi="Arial" w:cs="Arial"/>
          <w:spacing w:val="-1"/>
          <w:sz w:val="24"/>
          <w:szCs w:val="24"/>
        </w:rPr>
        <w:t>e</w:t>
      </w:r>
      <w:r w:rsidRPr="00A3577F">
        <w:rPr>
          <w:rFonts w:ascii="Arial" w:eastAsia="Arial" w:hAnsi="Arial" w:cs="Arial"/>
          <w:sz w:val="24"/>
          <w:szCs w:val="24"/>
        </w:rPr>
        <w:t>cuti</w:t>
      </w:r>
      <w:r w:rsidRPr="00A3577F">
        <w:rPr>
          <w:rFonts w:ascii="Arial" w:eastAsia="Arial" w:hAnsi="Arial" w:cs="Arial"/>
          <w:spacing w:val="-1"/>
          <w:sz w:val="24"/>
          <w:szCs w:val="24"/>
        </w:rPr>
        <w:t>o</w:t>
      </w:r>
      <w:r w:rsidRPr="00A3577F">
        <w:rPr>
          <w:rFonts w:ascii="Arial" w:eastAsia="Arial" w:hAnsi="Arial" w:cs="Arial"/>
          <w:sz w:val="24"/>
          <w:szCs w:val="24"/>
        </w:rPr>
        <w:t xml:space="preserve">n </w:t>
      </w:r>
      <w:r w:rsidRPr="00A3577F">
        <w:rPr>
          <w:rFonts w:ascii="Arial" w:eastAsia="Arial" w:hAnsi="Arial" w:cs="Arial"/>
          <w:spacing w:val="-2"/>
          <w:sz w:val="24"/>
          <w:szCs w:val="24"/>
        </w:rPr>
        <w:t>a</w:t>
      </w:r>
      <w:r w:rsidRPr="00A3577F">
        <w:rPr>
          <w:rFonts w:ascii="Arial" w:eastAsia="Arial" w:hAnsi="Arial" w:cs="Arial"/>
          <w:sz w:val="24"/>
          <w:szCs w:val="24"/>
        </w:rPr>
        <w:t>n</w:t>
      </w:r>
      <w:r w:rsidRPr="00A3577F">
        <w:rPr>
          <w:rFonts w:ascii="Arial" w:eastAsia="Arial" w:hAnsi="Arial" w:cs="Arial"/>
          <w:spacing w:val="-1"/>
          <w:sz w:val="24"/>
          <w:szCs w:val="24"/>
        </w:rPr>
        <w:t>d/</w:t>
      </w:r>
      <w:r w:rsidRPr="00A3577F">
        <w:rPr>
          <w:rFonts w:ascii="Arial" w:eastAsia="Arial" w:hAnsi="Arial" w:cs="Arial"/>
          <w:sz w:val="24"/>
          <w:szCs w:val="24"/>
        </w:rPr>
        <w:t xml:space="preserve">or </w:t>
      </w:r>
      <w:r w:rsidRPr="00A3577F">
        <w:rPr>
          <w:rFonts w:ascii="Arial" w:eastAsia="Arial" w:hAnsi="Arial" w:cs="Arial"/>
          <w:spacing w:val="-1"/>
          <w:sz w:val="24"/>
          <w:szCs w:val="24"/>
        </w:rPr>
        <w:t>Di</w:t>
      </w:r>
      <w:r w:rsidRPr="00A3577F">
        <w:rPr>
          <w:rFonts w:ascii="Arial" w:eastAsia="Arial" w:hAnsi="Arial" w:cs="Arial"/>
          <w:sz w:val="24"/>
          <w:szCs w:val="24"/>
        </w:rPr>
        <w:t>sc</w:t>
      </w:r>
      <w:r w:rsidRPr="00A3577F">
        <w:rPr>
          <w:rFonts w:ascii="Arial" w:eastAsia="Arial" w:hAnsi="Arial" w:cs="Arial"/>
          <w:spacing w:val="-1"/>
          <w:sz w:val="24"/>
          <w:szCs w:val="24"/>
        </w:rPr>
        <w:t>i</w:t>
      </w:r>
      <w:r w:rsidRPr="00A3577F">
        <w:rPr>
          <w:rFonts w:ascii="Arial" w:eastAsia="Arial" w:hAnsi="Arial" w:cs="Arial"/>
          <w:sz w:val="24"/>
          <w:szCs w:val="24"/>
        </w:rPr>
        <w:t>p</w:t>
      </w:r>
      <w:r w:rsidRPr="00A3577F">
        <w:rPr>
          <w:rFonts w:ascii="Arial" w:eastAsia="Arial" w:hAnsi="Arial" w:cs="Arial"/>
          <w:spacing w:val="-1"/>
          <w:sz w:val="24"/>
          <w:szCs w:val="24"/>
        </w:rPr>
        <w:t>li</w:t>
      </w:r>
      <w:r w:rsidRPr="00A3577F">
        <w:rPr>
          <w:rFonts w:ascii="Arial" w:eastAsia="Arial" w:hAnsi="Arial" w:cs="Arial"/>
          <w:sz w:val="24"/>
          <w:szCs w:val="24"/>
        </w:rPr>
        <w:t>n</w:t>
      </w:r>
      <w:r w:rsidRPr="00A3577F">
        <w:rPr>
          <w:rFonts w:ascii="Arial" w:eastAsia="Arial" w:hAnsi="Arial" w:cs="Arial"/>
          <w:spacing w:val="-1"/>
          <w:sz w:val="24"/>
          <w:szCs w:val="24"/>
        </w:rPr>
        <w:t>a</w:t>
      </w:r>
      <w:r w:rsidRPr="00A3577F">
        <w:rPr>
          <w:rFonts w:ascii="Arial" w:eastAsia="Arial" w:hAnsi="Arial" w:cs="Arial"/>
          <w:spacing w:val="3"/>
          <w:sz w:val="24"/>
          <w:szCs w:val="24"/>
        </w:rPr>
        <w:t>r</w:t>
      </w:r>
      <w:r w:rsidRPr="00A3577F">
        <w:rPr>
          <w:rFonts w:ascii="Arial" w:eastAsia="Arial" w:hAnsi="Arial" w:cs="Arial"/>
          <w:sz w:val="24"/>
          <w:szCs w:val="24"/>
        </w:rPr>
        <w:t>y</w:t>
      </w:r>
      <w:r w:rsidRPr="00A3577F">
        <w:rPr>
          <w:rFonts w:ascii="Arial" w:eastAsia="Arial" w:hAnsi="Arial" w:cs="Arial"/>
          <w:spacing w:val="-1"/>
          <w:sz w:val="24"/>
          <w:szCs w:val="24"/>
        </w:rPr>
        <w:t xml:space="preserve"> A</w:t>
      </w:r>
      <w:r w:rsidRPr="00A3577F">
        <w:rPr>
          <w:rFonts w:ascii="Arial" w:eastAsia="Arial" w:hAnsi="Arial" w:cs="Arial"/>
          <w:sz w:val="24"/>
          <w:szCs w:val="24"/>
        </w:rPr>
        <w:t>c</w:t>
      </w:r>
      <w:r w:rsidRPr="00A3577F">
        <w:rPr>
          <w:rFonts w:ascii="Arial" w:eastAsia="Arial" w:hAnsi="Arial" w:cs="Arial"/>
          <w:spacing w:val="1"/>
          <w:sz w:val="24"/>
          <w:szCs w:val="24"/>
        </w:rPr>
        <w:t>t</w:t>
      </w:r>
      <w:r w:rsidRPr="00A3577F">
        <w:rPr>
          <w:rFonts w:ascii="Arial" w:eastAsia="Arial" w:hAnsi="Arial" w:cs="Arial"/>
          <w:spacing w:val="-1"/>
          <w:sz w:val="24"/>
          <w:szCs w:val="24"/>
        </w:rPr>
        <w:t>i</w:t>
      </w:r>
      <w:r w:rsidRPr="00A3577F">
        <w:rPr>
          <w:rFonts w:ascii="Arial" w:eastAsia="Arial" w:hAnsi="Arial" w:cs="Arial"/>
          <w:sz w:val="24"/>
          <w:szCs w:val="24"/>
        </w:rPr>
        <w:t>o</w:t>
      </w:r>
      <w:r w:rsidRPr="00A3577F">
        <w:rPr>
          <w:rFonts w:ascii="Arial" w:eastAsia="Arial" w:hAnsi="Arial" w:cs="Arial"/>
          <w:spacing w:val="-1"/>
          <w:sz w:val="24"/>
          <w:szCs w:val="24"/>
        </w:rPr>
        <w:t>n</w:t>
      </w:r>
      <w:r w:rsidR="00041464" w:rsidRPr="00A3577F">
        <w:rPr>
          <w:rFonts w:ascii="Arial" w:eastAsia="Arial" w:hAnsi="Arial" w:cs="Arial"/>
          <w:sz w:val="24"/>
          <w:szCs w:val="24"/>
        </w:rPr>
        <w:t>.</w:t>
      </w:r>
    </w:p>
    <w:p w14:paraId="41D271B7" w14:textId="77777777" w:rsidR="00077A30" w:rsidRDefault="00077A30" w:rsidP="000C2BA8">
      <w:pPr>
        <w:pStyle w:val="ListParagraph"/>
        <w:numPr>
          <w:ilvl w:val="0"/>
          <w:numId w:val="8"/>
        </w:numPr>
        <w:tabs>
          <w:tab w:val="left" w:pos="567"/>
        </w:tabs>
        <w:spacing w:after="240"/>
        <w:ind w:left="0" w:firstLine="0"/>
        <w:contextualSpacing w:val="0"/>
        <w:rPr>
          <w:rFonts w:ascii="Arial" w:eastAsia="Arial" w:hAnsi="Arial" w:cs="Arial"/>
          <w:sz w:val="24"/>
          <w:szCs w:val="24"/>
        </w:rPr>
      </w:pPr>
      <w:r>
        <w:rPr>
          <w:rFonts w:ascii="Arial" w:eastAsia="Arial" w:hAnsi="Arial" w:cs="Arial"/>
          <w:sz w:val="24"/>
          <w:szCs w:val="24"/>
        </w:rPr>
        <w:t xml:space="preserve">These are the links to the </w:t>
      </w:r>
      <w:hyperlink r:id="rId65" w:history="1">
        <w:r w:rsidR="00350ACC" w:rsidRPr="00D34E88">
          <w:rPr>
            <w:rStyle w:val="Hyperlink"/>
            <w:rFonts w:ascii="Arial" w:eastAsia="Arial" w:hAnsi="Arial" w:cs="Arial"/>
            <w:sz w:val="24"/>
            <w:szCs w:val="24"/>
          </w:rPr>
          <w:t>guide</w:t>
        </w:r>
      </w:hyperlink>
      <w:r w:rsidR="00350ACC">
        <w:rPr>
          <w:rFonts w:ascii="Arial" w:eastAsia="Arial" w:hAnsi="Arial" w:cs="Arial"/>
          <w:sz w:val="24"/>
          <w:szCs w:val="24"/>
        </w:rPr>
        <w:t xml:space="preserve"> </w:t>
      </w:r>
      <w:r>
        <w:rPr>
          <w:rFonts w:ascii="Arial" w:eastAsia="Arial" w:hAnsi="Arial" w:cs="Arial"/>
          <w:sz w:val="24"/>
          <w:szCs w:val="24"/>
        </w:rPr>
        <w:t xml:space="preserve"> for completing MOVBIB applications </w:t>
      </w:r>
      <w:hyperlink r:id="rId66" w:history="1">
        <w:proofErr w:type="spellStart"/>
        <w:r w:rsidR="00350ACC" w:rsidRPr="00D34E88">
          <w:rPr>
            <w:rStyle w:val="Hyperlink"/>
            <w:rFonts w:ascii="Arial" w:eastAsia="Arial" w:hAnsi="Arial" w:cs="Arial"/>
            <w:sz w:val="24"/>
            <w:szCs w:val="24"/>
          </w:rPr>
          <w:t>AMov</w:t>
        </w:r>
        <w:proofErr w:type="spellEnd"/>
        <w:r w:rsidR="00350ACC" w:rsidRPr="00D34E88">
          <w:rPr>
            <w:rStyle w:val="Hyperlink"/>
            <w:rFonts w:ascii="Arial" w:eastAsia="Arial" w:hAnsi="Arial" w:cs="Arial"/>
            <w:sz w:val="24"/>
            <w:szCs w:val="24"/>
          </w:rPr>
          <w:t xml:space="preserve"> P3</w:t>
        </w:r>
      </w:hyperlink>
      <w:r w:rsidR="00350ACC">
        <w:rPr>
          <w:rStyle w:val="Hyperlink"/>
          <w:rFonts w:ascii="Arial" w:eastAsia="Arial" w:hAnsi="Arial" w:cs="Arial"/>
          <w:sz w:val="24"/>
          <w:szCs w:val="24"/>
        </w:rPr>
        <w:t xml:space="preserve"> </w:t>
      </w:r>
      <w:r>
        <w:rPr>
          <w:rFonts w:ascii="Arial" w:eastAsia="Arial" w:hAnsi="Arial" w:cs="Arial"/>
          <w:sz w:val="24"/>
          <w:szCs w:val="24"/>
        </w:rPr>
        <w:t xml:space="preserve">and the </w:t>
      </w:r>
      <w:hyperlink r:id="rId67" w:history="1">
        <w:r w:rsidR="00350ACC" w:rsidRPr="00D34E88">
          <w:rPr>
            <w:rStyle w:val="Hyperlink"/>
            <w:rFonts w:ascii="Arial" w:eastAsia="Arial" w:hAnsi="Arial" w:cs="Arial"/>
            <w:sz w:val="24"/>
            <w:szCs w:val="24"/>
          </w:rPr>
          <w:t>Veterinary Certificate</w:t>
        </w:r>
      </w:hyperlink>
      <w:r w:rsidR="00350ACC">
        <w:rPr>
          <w:rFonts w:ascii="Arial" w:eastAsia="Arial" w:hAnsi="Arial" w:cs="Arial"/>
          <w:sz w:val="24"/>
          <w:szCs w:val="24"/>
        </w:rPr>
        <w:t xml:space="preserve"> </w:t>
      </w:r>
      <w:r>
        <w:rPr>
          <w:rFonts w:ascii="Arial" w:eastAsia="Arial" w:hAnsi="Arial" w:cs="Arial"/>
          <w:sz w:val="24"/>
          <w:szCs w:val="24"/>
        </w:rPr>
        <w:t>(only applicable in France).</w:t>
      </w:r>
    </w:p>
    <w:p w14:paraId="41615D23" w14:textId="77777777" w:rsidR="00350ACC" w:rsidRDefault="00077A30" w:rsidP="000C2BA8">
      <w:pPr>
        <w:pStyle w:val="ListParagraph"/>
        <w:numPr>
          <w:ilvl w:val="0"/>
          <w:numId w:val="8"/>
        </w:numPr>
        <w:tabs>
          <w:tab w:val="left" w:pos="567"/>
        </w:tabs>
        <w:spacing w:after="240"/>
        <w:ind w:left="0" w:firstLine="0"/>
        <w:contextualSpacing w:val="0"/>
        <w:rPr>
          <w:rFonts w:ascii="Arial" w:eastAsia="Arial" w:hAnsi="Arial" w:cs="Arial"/>
          <w:sz w:val="24"/>
          <w:szCs w:val="24"/>
        </w:rPr>
      </w:pPr>
      <w:r>
        <w:rPr>
          <w:rFonts w:ascii="Arial" w:eastAsia="Arial" w:hAnsi="Arial" w:cs="Arial"/>
          <w:sz w:val="24"/>
          <w:szCs w:val="24"/>
        </w:rPr>
        <w:t xml:space="preserve">MOVBID applications must be submitted to </w:t>
      </w:r>
      <w:proofErr w:type="spellStart"/>
      <w:r>
        <w:rPr>
          <w:rFonts w:ascii="Arial" w:eastAsia="Arial" w:hAnsi="Arial" w:cs="Arial"/>
          <w:sz w:val="24"/>
          <w:szCs w:val="24"/>
        </w:rPr>
        <w:t>FdArmy</w:t>
      </w:r>
      <w:proofErr w:type="spellEnd"/>
      <w:r>
        <w:rPr>
          <w:rFonts w:ascii="Arial" w:eastAsia="Arial" w:hAnsi="Arial" w:cs="Arial"/>
          <w:sz w:val="24"/>
          <w:szCs w:val="24"/>
        </w:rPr>
        <w:t>-</w:t>
      </w:r>
      <w:proofErr w:type="spellStart"/>
      <w:r>
        <w:rPr>
          <w:rFonts w:ascii="Arial" w:eastAsia="Arial" w:hAnsi="Arial" w:cs="Arial"/>
          <w:sz w:val="24"/>
          <w:szCs w:val="24"/>
        </w:rPr>
        <w:t>Sp</w:t>
      </w:r>
      <w:proofErr w:type="spellEnd"/>
      <w:r>
        <w:rPr>
          <w:rFonts w:ascii="Arial" w:eastAsia="Arial" w:hAnsi="Arial" w:cs="Arial"/>
          <w:sz w:val="24"/>
          <w:szCs w:val="24"/>
        </w:rPr>
        <w:t>-</w:t>
      </w:r>
      <w:proofErr w:type="spellStart"/>
      <w:r>
        <w:rPr>
          <w:rFonts w:ascii="Arial" w:eastAsia="Arial" w:hAnsi="Arial" w:cs="Arial"/>
          <w:sz w:val="24"/>
          <w:szCs w:val="24"/>
        </w:rPr>
        <w:t>LogMov</w:t>
      </w:r>
      <w:proofErr w:type="spellEnd"/>
      <w:r>
        <w:rPr>
          <w:rFonts w:ascii="Arial" w:eastAsia="Arial" w:hAnsi="Arial" w:cs="Arial"/>
          <w:sz w:val="24"/>
          <w:szCs w:val="24"/>
        </w:rPr>
        <w:t>-TDG-Mailbox</w:t>
      </w:r>
      <w:r w:rsidR="00350ACC">
        <w:rPr>
          <w:rFonts w:ascii="Arial" w:eastAsia="Arial" w:hAnsi="Arial" w:cs="Arial"/>
          <w:sz w:val="24"/>
          <w:szCs w:val="24"/>
        </w:rPr>
        <w:t xml:space="preserve"> </w:t>
      </w:r>
      <w:r>
        <w:rPr>
          <w:rFonts w:ascii="Arial" w:eastAsia="Arial" w:hAnsi="Arial" w:cs="Arial"/>
          <w:sz w:val="24"/>
          <w:szCs w:val="24"/>
        </w:rPr>
        <w:t xml:space="preserve">(MULTIUSER) </w:t>
      </w:r>
      <w:hyperlink r:id="rId68" w:history="1">
        <w:r w:rsidRPr="00D161D7">
          <w:rPr>
            <w:rStyle w:val="Hyperlink"/>
            <w:rFonts w:ascii="Arial" w:eastAsia="Arial" w:hAnsi="Arial" w:cs="Arial"/>
            <w:sz w:val="24"/>
            <w:szCs w:val="24"/>
          </w:rPr>
          <w:t>FdArmy-Sp-LogMov-TCG-Mailbox@mod.gov.uk</w:t>
        </w:r>
      </w:hyperlink>
      <w:r>
        <w:rPr>
          <w:rFonts w:ascii="Arial" w:eastAsia="Arial" w:hAnsi="Arial" w:cs="Arial"/>
          <w:sz w:val="24"/>
          <w:szCs w:val="24"/>
        </w:rPr>
        <w:t>.  NLT 30 working days prior to ETD and NLT 5 working d</w:t>
      </w:r>
      <w:r w:rsidR="00350ACC">
        <w:rPr>
          <w:rFonts w:ascii="Arial" w:eastAsia="Arial" w:hAnsi="Arial" w:cs="Arial"/>
          <w:sz w:val="24"/>
          <w:szCs w:val="24"/>
        </w:rPr>
        <w:t>ays for Veterinary Certificates.</w:t>
      </w:r>
      <w:r w:rsidR="00350ACC">
        <w:rPr>
          <w:rFonts w:ascii="Arial" w:eastAsia="Arial" w:hAnsi="Arial" w:cs="Arial"/>
          <w:sz w:val="24"/>
          <w:szCs w:val="24"/>
        </w:rPr>
        <w:br w:type="page"/>
      </w:r>
    </w:p>
    <w:p w14:paraId="4F3ED185" w14:textId="77777777" w:rsidR="00350ACC" w:rsidRDefault="00350ACC" w:rsidP="00350ACC">
      <w:pPr>
        <w:pStyle w:val="ListParagraph"/>
        <w:tabs>
          <w:tab w:val="left" w:pos="567"/>
        </w:tabs>
        <w:spacing w:after="240"/>
        <w:ind w:left="0"/>
        <w:contextualSpacing w:val="0"/>
        <w:rPr>
          <w:rFonts w:ascii="Arial" w:eastAsia="Arial" w:hAnsi="Arial" w:cs="Arial"/>
          <w:sz w:val="24"/>
          <w:szCs w:val="24"/>
        </w:rPr>
        <w:sectPr w:rsidR="00350ACC" w:rsidSect="00041F0A">
          <w:footerReference w:type="default" r:id="rId69"/>
          <w:pgSz w:w="11900" w:h="16860"/>
          <w:pgMar w:top="1440" w:right="1440" w:bottom="1440" w:left="1440" w:header="0" w:footer="301" w:gutter="0"/>
          <w:pgNumType w:start="3"/>
          <w:cols w:space="720"/>
          <w:docGrid w:linePitch="272"/>
        </w:sectPr>
      </w:pPr>
    </w:p>
    <w:p w14:paraId="37F8B1EF" w14:textId="77777777" w:rsidR="00B02EAE" w:rsidRPr="00B73B12" w:rsidRDefault="00AC3296" w:rsidP="00350ACC">
      <w:pPr>
        <w:ind w:left="5954" w:right="118" w:firstLine="567"/>
        <w:rPr>
          <w:rFonts w:ascii="Arial" w:eastAsia="Arial" w:hAnsi="Arial" w:cs="Arial"/>
          <w:sz w:val="24"/>
          <w:szCs w:val="24"/>
        </w:rPr>
      </w:pPr>
      <w:bookmarkStart w:id="11" w:name="Appendix3"/>
      <w:r w:rsidRPr="00B73B12">
        <w:rPr>
          <w:rFonts w:ascii="Arial" w:eastAsia="Arial" w:hAnsi="Arial" w:cs="Arial"/>
          <w:b/>
          <w:spacing w:val="-6"/>
          <w:sz w:val="24"/>
          <w:szCs w:val="24"/>
        </w:rPr>
        <w:lastRenderedPageBreak/>
        <w:t>A</w:t>
      </w:r>
      <w:r w:rsidR="00CB4DE4">
        <w:rPr>
          <w:rFonts w:ascii="Arial" w:eastAsia="Arial" w:hAnsi="Arial" w:cs="Arial"/>
          <w:b/>
          <w:spacing w:val="2"/>
          <w:sz w:val="24"/>
          <w:szCs w:val="24"/>
        </w:rPr>
        <w:t>ppendix</w:t>
      </w:r>
      <w:r w:rsidRPr="00B73B12">
        <w:rPr>
          <w:rFonts w:ascii="Arial" w:eastAsia="Arial" w:hAnsi="Arial" w:cs="Arial"/>
          <w:b/>
          <w:sz w:val="24"/>
          <w:szCs w:val="24"/>
        </w:rPr>
        <w:t xml:space="preserve"> 3</w:t>
      </w:r>
      <w:bookmarkEnd w:id="11"/>
      <w:r w:rsidRPr="00B73B12">
        <w:rPr>
          <w:rFonts w:ascii="Arial" w:eastAsia="Arial" w:hAnsi="Arial" w:cs="Arial"/>
          <w:b/>
          <w:spacing w:val="2"/>
          <w:sz w:val="24"/>
          <w:szCs w:val="24"/>
        </w:rPr>
        <w:t xml:space="preserve"> </w:t>
      </w:r>
      <w:r w:rsidR="00CB4DE4">
        <w:rPr>
          <w:rFonts w:ascii="Arial" w:eastAsia="Arial" w:hAnsi="Arial" w:cs="Arial"/>
          <w:b/>
          <w:spacing w:val="2"/>
          <w:sz w:val="24"/>
          <w:szCs w:val="24"/>
        </w:rPr>
        <w:t>to</w:t>
      </w:r>
    </w:p>
    <w:p w14:paraId="5ACEF6C3" w14:textId="77777777" w:rsidR="00AC3296" w:rsidRPr="00B73B12" w:rsidRDefault="00AC3296" w:rsidP="00F46415">
      <w:pPr>
        <w:ind w:left="6521" w:right="119"/>
        <w:rPr>
          <w:rFonts w:ascii="Arial" w:eastAsia="Arial" w:hAnsi="Arial" w:cs="Arial"/>
          <w:sz w:val="24"/>
          <w:szCs w:val="24"/>
        </w:rPr>
      </w:pPr>
      <w:r w:rsidRPr="00B73B12">
        <w:rPr>
          <w:rFonts w:ascii="Arial" w:eastAsia="Arial" w:hAnsi="Arial" w:cs="Arial"/>
          <w:b/>
          <w:spacing w:val="-6"/>
          <w:sz w:val="24"/>
          <w:szCs w:val="24"/>
        </w:rPr>
        <w:t>A</w:t>
      </w:r>
      <w:r w:rsidR="00CB4DE4">
        <w:rPr>
          <w:rFonts w:ascii="Arial" w:eastAsia="Arial" w:hAnsi="Arial" w:cs="Arial"/>
          <w:b/>
          <w:spacing w:val="2"/>
          <w:sz w:val="24"/>
          <w:szCs w:val="24"/>
        </w:rPr>
        <w:t xml:space="preserve">nnex </w:t>
      </w:r>
      <w:r w:rsidRPr="00B73B12">
        <w:rPr>
          <w:rFonts w:ascii="Arial" w:eastAsia="Arial" w:hAnsi="Arial" w:cs="Arial"/>
          <w:b/>
          <w:sz w:val="24"/>
          <w:szCs w:val="24"/>
        </w:rPr>
        <w:t>A</w:t>
      </w:r>
      <w:r w:rsidRPr="00B73B12">
        <w:rPr>
          <w:rFonts w:ascii="Arial" w:eastAsia="Arial" w:hAnsi="Arial" w:cs="Arial"/>
          <w:b/>
          <w:spacing w:val="-7"/>
          <w:sz w:val="24"/>
          <w:szCs w:val="24"/>
        </w:rPr>
        <w:t xml:space="preserve"> </w:t>
      </w:r>
      <w:r w:rsidR="00CB4DE4">
        <w:rPr>
          <w:rFonts w:ascii="Arial" w:eastAsia="Arial" w:hAnsi="Arial" w:cs="Arial"/>
          <w:b/>
          <w:spacing w:val="-7"/>
          <w:sz w:val="24"/>
          <w:szCs w:val="24"/>
        </w:rPr>
        <w:t>to</w:t>
      </w:r>
    </w:p>
    <w:p w14:paraId="50DD87FB" w14:textId="77777777" w:rsidR="00AC3296" w:rsidRPr="00B73B12" w:rsidRDefault="00F64E2A" w:rsidP="00B73B12">
      <w:pPr>
        <w:spacing w:line="240" w:lineRule="exact"/>
        <w:ind w:left="6521" w:right="114"/>
        <w:rPr>
          <w:rFonts w:ascii="Arial" w:eastAsia="Arial" w:hAnsi="Arial" w:cs="Arial"/>
          <w:sz w:val="24"/>
          <w:szCs w:val="24"/>
        </w:rPr>
      </w:pPr>
      <w:r w:rsidRPr="00B73B12">
        <w:rPr>
          <w:rFonts w:ascii="Arial" w:eastAsia="Arial" w:hAnsi="Arial" w:cs="Arial"/>
          <w:b/>
          <w:sz w:val="24"/>
          <w:szCs w:val="24"/>
        </w:rPr>
        <w:t>2019</w:t>
      </w:r>
      <w:r w:rsidR="00AC3296" w:rsidRPr="00B73B12">
        <w:rPr>
          <w:rFonts w:ascii="Arial" w:eastAsia="Arial" w:hAnsi="Arial" w:cs="Arial"/>
          <w:b/>
          <w:spacing w:val="-1"/>
          <w:sz w:val="24"/>
          <w:szCs w:val="24"/>
        </w:rPr>
        <w:t>D</w:t>
      </w:r>
      <w:r w:rsidR="00AC3296" w:rsidRPr="00B73B12">
        <w:rPr>
          <w:rFonts w:ascii="Arial" w:eastAsia="Arial" w:hAnsi="Arial" w:cs="Arial"/>
          <w:b/>
          <w:spacing w:val="1"/>
          <w:sz w:val="24"/>
          <w:szCs w:val="24"/>
        </w:rPr>
        <w:t>I</w:t>
      </w:r>
      <w:r w:rsidR="00AC3296" w:rsidRPr="00B73B12">
        <w:rPr>
          <w:rFonts w:ascii="Arial" w:eastAsia="Arial" w:hAnsi="Arial" w:cs="Arial"/>
          <w:b/>
          <w:spacing w:val="-1"/>
          <w:sz w:val="24"/>
          <w:szCs w:val="24"/>
        </w:rPr>
        <w:t>N</w:t>
      </w:r>
      <w:r w:rsidR="00AC3296" w:rsidRPr="00B73B12">
        <w:rPr>
          <w:rFonts w:ascii="Arial" w:eastAsia="Arial" w:hAnsi="Arial" w:cs="Arial"/>
          <w:b/>
          <w:sz w:val="24"/>
          <w:szCs w:val="24"/>
        </w:rPr>
        <w:t>07</w:t>
      </w:r>
      <w:r w:rsidR="00AC3296" w:rsidRPr="00B73B12">
        <w:rPr>
          <w:rFonts w:ascii="Arial" w:eastAsia="Arial" w:hAnsi="Arial" w:cs="Arial"/>
          <w:b/>
          <w:spacing w:val="1"/>
          <w:sz w:val="24"/>
          <w:szCs w:val="24"/>
        </w:rPr>
        <w:t>-</w:t>
      </w:r>
      <w:r w:rsidR="00350ACC">
        <w:rPr>
          <w:rFonts w:ascii="Arial" w:eastAsia="Arial" w:hAnsi="Arial" w:cs="Arial"/>
          <w:b/>
          <w:spacing w:val="1"/>
          <w:sz w:val="24"/>
          <w:szCs w:val="24"/>
        </w:rPr>
        <w:t>090</w:t>
      </w:r>
    </w:p>
    <w:p w14:paraId="5DB68CA9" w14:textId="77777777" w:rsidR="00147355" w:rsidRPr="00B73B12" w:rsidRDefault="00AC3296" w:rsidP="00B73B12">
      <w:pPr>
        <w:spacing w:before="1" w:line="240" w:lineRule="exact"/>
        <w:ind w:left="6521" w:right="114"/>
        <w:rPr>
          <w:rFonts w:ascii="Arial" w:eastAsia="Arial" w:hAnsi="Arial" w:cs="Arial"/>
          <w:b/>
          <w:spacing w:val="-1"/>
          <w:position w:val="-1"/>
          <w:sz w:val="24"/>
          <w:szCs w:val="24"/>
        </w:rPr>
      </w:pPr>
      <w:r w:rsidRPr="00B73B12">
        <w:rPr>
          <w:rFonts w:ascii="Arial" w:eastAsia="Arial" w:hAnsi="Arial" w:cs="Arial"/>
          <w:b/>
          <w:spacing w:val="-1"/>
          <w:position w:val="-1"/>
          <w:sz w:val="24"/>
          <w:szCs w:val="24"/>
        </w:rPr>
        <w:t>D</w:t>
      </w:r>
      <w:r w:rsidR="00CB4DE4">
        <w:rPr>
          <w:rFonts w:ascii="Arial" w:eastAsia="Arial" w:hAnsi="Arial" w:cs="Arial"/>
          <w:b/>
          <w:position w:val="-1"/>
          <w:sz w:val="24"/>
          <w:szCs w:val="24"/>
        </w:rPr>
        <w:t>ated Aug</w:t>
      </w:r>
      <w:r w:rsidR="00F64E2A" w:rsidRPr="00B73B12">
        <w:rPr>
          <w:rFonts w:ascii="Arial" w:eastAsia="Arial" w:hAnsi="Arial" w:cs="Arial"/>
          <w:b/>
          <w:spacing w:val="-1"/>
          <w:position w:val="-1"/>
          <w:sz w:val="24"/>
          <w:szCs w:val="24"/>
        </w:rPr>
        <w:t xml:space="preserve"> 19</w:t>
      </w:r>
    </w:p>
    <w:p w14:paraId="3F3F1F7D" w14:textId="77777777" w:rsidR="00041F0A" w:rsidRPr="00336BF1" w:rsidRDefault="00041F0A" w:rsidP="00041F0A">
      <w:pPr>
        <w:spacing w:before="1" w:line="240" w:lineRule="exact"/>
        <w:ind w:left="7655" w:right="114"/>
        <w:rPr>
          <w:rFonts w:ascii="Arial" w:eastAsia="Arial" w:hAnsi="Arial" w:cs="Arial"/>
          <w:sz w:val="22"/>
          <w:szCs w:val="22"/>
        </w:rPr>
      </w:pPr>
    </w:p>
    <w:p w14:paraId="73A7CE0E" w14:textId="77777777" w:rsidR="00B02EAE" w:rsidRPr="00B73B12" w:rsidRDefault="00E61376" w:rsidP="00041F0A">
      <w:pPr>
        <w:spacing w:before="32" w:line="240" w:lineRule="exact"/>
        <w:jc w:val="center"/>
        <w:rPr>
          <w:rFonts w:ascii="Arial" w:eastAsia="Arial" w:hAnsi="Arial" w:cs="Arial"/>
          <w:sz w:val="24"/>
          <w:szCs w:val="24"/>
        </w:rPr>
      </w:pPr>
      <w:r w:rsidRPr="00B73B12">
        <w:rPr>
          <w:rFonts w:ascii="Arial" w:eastAsia="Arial" w:hAnsi="Arial" w:cs="Arial"/>
          <w:b/>
          <w:spacing w:val="-3"/>
          <w:position w:val="-1"/>
          <w:sz w:val="24"/>
          <w:szCs w:val="24"/>
        </w:rPr>
        <w:t>T</w:t>
      </w:r>
      <w:r w:rsidRPr="00B73B12">
        <w:rPr>
          <w:rFonts w:ascii="Arial" w:eastAsia="Arial" w:hAnsi="Arial" w:cs="Arial"/>
          <w:b/>
          <w:spacing w:val="4"/>
          <w:position w:val="-1"/>
          <w:sz w:val="24"/>
          <w:szCs w:val="24"/>
        </w:rPr>
        <w:t>R</w:t>
      </w:r>
      <w:r w:rsidRPr="00B73B12">
        <w:rPr>
          <w:rFonts w:ascii="Arial" w:eastAsia="Arial" w:hAnsi="Arial" w:cs="Arial"/>
          <w:b/>
          <w:spacing w:val="-6"/>
          <w:position w:val="-1"/>
          <w:sz w:val="24"/>
          <w:szCs w:val="24"/>
        </w:rPr>
        <w:t>A</w:t>
      </w:r>
      <w:r w:rsidRPr="00B73B12">
        <w:rPr>
          <w:rFonts w:ascii="Arial" w:eastAsia="Arial" w:hAnsi="Arial" w:cs="Arial"/>
          <w:b/>
          <w:spacing w:val="1"/>
          <w:position w:val="-1"/>
          <w:sz w:val="24"/>
          <w:szCs w:val="24"/>
        </w:rPr>
        <w:t>N</w:t>
      </w:r>
      <w:r w:rsidRPr="00B73B12">
        <w:rPr>
          <w:rFonts w:ascii="Arial" w:eastAsia="Arial" w:hAnsi="Arial" w:cs="Arial"/>
          <w:b/>
          <w:spacing w:val="-1"/>
          <w:position w:val="-1"/>
          <w:sz w:val="24"/>
          <w:szCs w:val="24"/>
        </w:rPr>
        <w:t>S</w:t>
      </w:r>
      <w:r w:rsidRPr="00B73B12">
        <w:rPr>
          <w:rFonts w:ascii="Arial" w:eastAsia="Arial" w:hAnsi="Arial" w:cs="Arial"/>
          <w:b/>
          <w:spacing w:val="1"/>
          <w:position w:val="-1"/>
          <w:sz w:val="24"/>
          <w:szCs w:val="24"/>
        </w:rPr>
        <w:t>I</w:t>
      </w:r>
      <w:r w:rsidRPr="00B73B12">
        <w:rPr>
          <w:rFonts w:ascii="Arial" w:eastAsia="Arial" w:hAnsi="Arial" w:cs="Arial"/>
          <w:b/>
          <w:position w:val="-1"/>
          <w:sz w:val="24"/>
          <w:szCs w:val="24"/>
        </w:rPr>
        <w:t>T</w:t>
      </w:r>
      <w:r w:rsidRPr="00B73B12">
        <w:rPr>
          <w:rFonts w:ascii="Arial" w:eastAsia="Arial" w:hAnsi="Arial" w:cs="Arial"/>
          <w:b/>
          <w:spacing w:val="-2"/>
          <w:position w:val="-1"/>
          <w:sz w:val="24"/>
          <w:szCs w:val="24"/>
        </w:rPr>
        <w:t xml:space="preserve"> </w:t>
      </w:r>
      <w:r w:rsidRPr="00B73B12">
        <w:rPr>
          <w:rFonts w:ascii="Arial" w:eastAsia="Arial" w:hAnsi="Arial" w:cs="Arial"/>
          <w:b/>
          <w:spacing w:val="-1"/>
          <w:position w:val="-1"/>
          <w:sz w:val="24"/>
          <w:szCs w:val="24"/>
        </w:rPr>
        <w:t>C</w:t>
      </w:r>
      <w:r w:rsidRPr="00B73B12">
        <w:rPr>
          <w:rFonts w:ascii="Arial" w:eastAsia="Arial" w:hAnsi="Arial" w:cs="Arial"/>
          <w:b/>
          <w:position w:val="-1"/>
          <w:sz w:val="24"/>
          <w:szCs w:val="24"/>
        </w:rPr>
        <w:t>L</w:t>
      </w:r>
      <w:r w:rsidRPr="00B73B12">
        <w:rPr>
          <w:rFonts w:ascii="Arial" w:eastAsia="Arial" w:hAnsi="Arial" w:cs="Arial"/>
          <w:b/>
          <w:spacing w:val="3"/>
          <w:position w:val="-1"/>
          <w:sz w:val="24"/>
          <w:szCs w:val="24"/>
        </w:rPr>
        <w:t>E</w:t>
      </w:r>
      <w:r w:rsidRPr="00B73B12">
        <w:rPr>
          <w:rFonts w:ascii="Arial" w:eastAsia="Arial" w:hAnsi="Arial" w:cs="Arial"/>
          <w:b/>
          <w:spacing w:val="-6"/>
          <w:position w:val="-1"/>
          <w:sz w:val="24"/>
          <w:szCs w:val="24"/>
        </w:rPr>
        <w:t>A</w:t>
      </w:r>
      <w:r w:rsidRPr="00B73B12">
        <w:rPr>
          <w:rFonts w:ascii="Arial" w:eastAsia="Arial" w:hAnsi="Arial" w:cs="Arial"/>
          <w:b/>
          <w:spacing w:val="4"/>
          <w:position w:val="-1"/>
          <w:sz w:val="24"/>
          <w:szCs w:val="24"/>
        </w:rPr>
        <w:t>R</w:t>
      </w:r>
      <w:r w:rsidRPr="00B73B12">
        <w:rPr>
          <w:rFonts w:ascii="Arial" w:eastAsia="Arial" w:hAnsi="Arial" w:cs="Arial"/>
          <w:b/>
          <w:spacing w:val="-6"/>
          <w:position w:val="-1"/>
          <w:sz w:val="24"/>
          <w:szCs w:val="24"/>
        </w:rPr>
        <w:t>A</w:t>
      </w:r>
      <w:r w:rsidRPr="00B73B12">
        <w:rPr>
          <w:rFonts w:ascii="Arial" w:eastAsia="Arial" w:hAnsi="Arial" w:cs="Arial"/>
          <w:b/>
          <w:spacing w:val="1"/>
          <w:position w:val="-1"/>
          <w:sz w:val="24"/>
          <w:szCs w:val="24"/>
        </w:rPr>
        <w:t>N</w:t>
      </w:r>
      <w:r w:rsidRPr="00B73B12">
        <w:rPr>
          <w:rFonts w:ascii="Arial" w:eastAsia="Arial" w:hAnsi="Arial" w:cs="Arial"/>
          <w:b/>
          <w:spacing w:val="-1"/>
          <w:position w:val="-1"/>
          <w:sz w:val="24"/>
          <w:szCs w:val="24"/>
        </w:rPr>
        <w:t>C</w:t>
      </w:r>
      <w:r w:rsidRPr="00B73B12">
        <w:rPr>
          <w:rFonts w:ascii="Arial" w:eastAsia="Arial" w:hAnsi="Arial" w:cs="Arial"/>
          <w:b/>
          <w:position w:val="-1"/>
          <w:sz w:val="24"/>
          <w:szCs w:val="24"/>
        </w:rPr>
        <w:t>E</w:t>
      </w:r>
      <w:r w:rsidRPr="00B73B12">
        <w:rPr>
          <w:rFonts w:ascii="Arial" w:eastAsia="Arial" w:hAnsi="Arial" w:cs="Arial"/>
          <w:b/>
          <w:spacing w:val="2"/>
          <w:position w:val="-1"/>
          <w:sz w:val="24"/>
          <w:szCs w:val="24"/>
        </w:rPr>
        <w:t xml:space="preserve"> </w:t>
      </w:r>
      <w:r w:rsidRPr="00B73B12">
        <w:rPr>
          <w:rFonts w:ascii="Arial" w:eastAsia="Arial" w:hAnsi="Arial" w:cs="Arial"/>
          <w:b/>
          <w:spacing w:val="-3"/>
          <w:position w:val="-1"/>
          <w:sz w:val="24"/>
          <w:szCs w:val="24"/>
        </w:rPr>
        <w:t>T</w:t>
      </w:r>
      <w:r w:rsidRPr="00B73B12">
        <w:rPr>
          <w:rFonts w:ascii="Arial" w:eastAsia="Arial" w:hAnsi="Arial" w:cs="Arial"/>
          <w:b/>
          <w:spacing w:val="-1"/>
          <w:position w:val="-1"/>
          <w:sz w:val="24"/>
          <w:szCs w:val="24"/>
        </w:rPr>
        <w:t>HR</w:t>
      </w:r>
      <w:r w:rsidRPr="00B73B12">
        <w:rPr>
          <w:rFonts w:ascii="Arial" w:eastAsia="Arial" w:hAnsi="Arial" w:cs="Arial"/>
          <w:b/>
          <w:spacing w:val="1"/>
          <w:position w:val="-1"/>
          <w:sz w:val="24"/>
          <w:szCs w:val="24"/>
        </w:rPr>
        <w:t>O</w:t>
      </w:r>
      <w:r w:rsidRPr="00B73B12">
        <w:rPr>
          <w:rFonts w:ascii="Arial" w:eastAsia="Arial" w:hAnsi="Arial" w:cs="Arial"/>
          <w:b/>
          <w:spacing w:val="-1"/>
          <w:position w:val="-1"/>
          <w:sz w:val="24"/>
          <w:szCs w:val="24"/>
        </w:rPr>
        <w:t>U</w:t>
      </w:r>
      <w:r w:rsidRPr="00B73B12">
        <w:rPr>
          <w:rFonts w:ascii="Arial" w:eastAsia="Arial" w:hAnsi="Arial" w:cs="Arial"/>
          <w:b/>
          <w:spacing w:val="1"/>
          <w:position w:val="-1"/>
          <w:sz w:val="24"/>
          <w:szCs w:val="24"/>
        </w:rPr>
        <w:t>G</w:t>
      </w:r>
      <w:r w:rsidRPr="00B73B12">
        <w:rPr>
          <w:rFonts w:ascii="Arial" w:eastAsia="Arial" w:hAnsi="Arial" w:cs="Arial"/>
          <w:b/>
          <w:position w:val="-1"/>
          <w:sz w:val="24"/>
          <w:szCs w:val="24"/>
        </w:rPr>
        <w:t>H F</w:t>
      </w:r>
      <w:r w:rsidRPr="00B73B12">
        <w:rPr>
          <w:rFonts w:ascii="Arial" w:eastAsia="Arial" w:hAnsi="Arial" w:cs="Arial"/>
          <w:b/>
          <w:spacing w:val="1"/>
          <w:position w:val="-1"/>
          <w:sz w:val="24"/>
          <w:szCs w:val="24"/>
        </w:rPr>
        <w:t>R</w:t>
      </w:r>
      <w:r w:rsidRPr="00B73B12">
        <w:rPr>
          <w:rFonts w:ascii="Arial" w:eastAsia="Arial" w:hAnsi="Arial" w:cs="Arial"/>
          <w:b/>
          <w:spacing w:val="-6"/>
          <w:position w:val="-1"/>
          <w:sz w:val="24"/>
          <w:szCs w:val="24"/>
        </w:rPr>
        <w:t>A</w:t>
      </w:r>
      <w:r w:rsidRPr="00B73B12">
        <w:rPr>
          <w:rFonts w:ascii="Arial" w:eastAsia="Arial" w:hAnsi="Arial" w:cs="Arial"/>
          <w:b/>
          <w:spacing w:val="-1"/>
          <w:position w:val="-1"/>
          <w:sz w:val="24"/>
          <w:szCs w:val="24"/>
        </w:rPr>
        <w:t>NC</w:t>
      </w:r>
      <w:r w:rsidRPr="00B73B12">
        <w:rPr>
          <w:rFonts w:ascii="Arial" w:eastAsia="Arial" w:hAnsi="Arial" w:cs="Arial"/>
          <w:b/>
          <w:position w:val="-1"/>
          <w:sz w:val="24"/>
          <w:szCs w:val="24"/>
        </w:rPr>
        <w:t>E</w:t>
      </w:r>
      <w:r w:rsidRPr="00B73B12">
        <w:rPr>
          <w:rFonts w:ascii="Arial" w:eastAsia="Arial" w:hAnsi="Arial" w:cs="Arial"/>
          <w:b/>
          <w:spacing w:val="4"/>
          <w:position w:val="-1"/>
          <w:sz w:val="24"/>
          <w:szCs w:val="24"/>
        </w:rPr>
        <w:t xml:space="preserve"> </w:t>
      </w:r>
      <w:r w:rsidRPr="00B73B12">
        <w:rPr>
          <w:rFonts w:ascii="Arial" w:eastAsia="Arial" w:hAnsi="Arial" w:cs="Arial"/>
          <w:b/>
          <w:position w:val="-1"/>
          <w:sz w:val="24"/>
          <w:szCs w:val="24"/>
        </w:rPr>
        <w:t xml:space="preserve">– </w:t>
      </w:r>
      <w:r w:rsidRPr="00B73B12">
        <w:rPr>
          <w:rFonts w:ascii="Arial" w:eastAsia="Arial" w:hAnsi="Arial" w:cs="Arial"/>
          <w:b/>
          <w:spacing w:val="-1"/>
          <w:position w:val="-1"/>
          <w:sz w:val="24"/>
          <w:szCs w:val="24"/>
        </w:rPr>
        <w:t>DE</w:t>
      </w:r>
      <w:r w:rsidRPr="00B73B12">
        <w:rPr>
          <w:rFonts w:ascii="Arial" w:eastAsia="Arial" w:hAnsi="Arial" w:cs="Arial"/>
          <w:b/>
          <w:position w:val="-1"/>
          <w:sz w:val="24"/>
          <w:szCs w:val="24"/>
        </w:rPr>
        <w:t>F</w:t>
      </w:r>
      <w:r w:rsidR="00041F0A" w:rsidRPr="00B73B12">
        <w:rPr>
          <w:rFonts w:ascii="Arial" w:eastAsia="Arial" w:hAnsi="Arial" w:cs="Arial"/>
          <w:b/>
          <w:position w:val="-1"/>
          <w:sz w:val="24"/>
          <w:szCs w:val="24"/>
        </w:rPr>
        <w:t>ENCE</w:t>
      </w:r>
      <w:r w:rsidRPr="00B73B12">
        <w:rPr>
          <w:rFonts w:ascii="Arial" w:eastAsia="Arial" w:hAnsi="Arial" w:cs="Arial"/>
          <w:b/>
          <w:position w:val="-1"/>
          <w:sz w:val="24"/>
          <w:szCs w:val="24"/>
        </w:rPr>
        <w:t xml:space="preserve"> S</w:t>
      </w:r>
      <w:r w:rsidRPr="00B73B12">
        <w:rPr>
          <w:rFonts w:ascii="Arial" w:eastAsia="Arial" w:hAnsi="Arial" w:cs="Arial"/>
          <w:b/>
          <w:spacing w:val="-1"/>
          <w:position w:val="-1"/>
          <w:sz w:val="24"/>
          <w:szCs w:val="24"/>
        </w:rPr>
        <w:t>EC</w:t>
      </w:r>
      <w:r w:rsidRPr="00B73B12">
        <w:rPr>
          <w:rFonts w:ascii="Arial" w:eastAsia="Arial" w:hAnsi="Arial" w:cs="Arial"/>
          <w:b/>
          <w:position w:val="-1"/>
          <w:sz w:val="24"/>
          <w:szCs w:val="24"/>
        </w:rPr>
        <w:t>T</w:t>
      </w:r>
      <w:r w:rsidR="00041F0A" w:rsidRPr="00B73B12">
        <w:rPr>
          <w:rFonts w:ascii="Arial" w:eastAsia="Arial" w:hAnsi="Arial" w:cs="Arial"/>
          <w:b/>
          <w:position w:val="-1"/>
          <w:sz w:val="24"/>
          <w:szCs w:val="24"/>
        </w:rPr>
        <w:t>ION</w:t>
      </w:r>
    </w:p>
    <w:p w14:paraId="0798F284" w14:textId="77777777" w:rsidR="00B02EAE" w:rsidRPr="00B73B12" w:rsidRDefault="00B02EAE">
      <w:pPr>
        <w:spacing w:before="8" w:line="220" w:lineRule="exact"/>
        <w:rPr>
          <w:sz w:val="24"/>
          <w:szCs w:val="24"/>
        </w:rPr>
      </w:pPr>
    </w:p>
    <w:p w14:paraId="119C5626" w14:textId="77777777" w:rsidR="00FA7443" w:rsidRPr="00B73B12" w:rsidRDefault="00E61376" w:rsidP="000C2BA8">
      <w:pPr>
        <w:pStyle w:val="ListParagraph"/>
        <w:numPr>
          <w:ilvl w:val="0"/>
          <w:numId w:val="13"/>
        </w:numPr>
        <w:spacing w:before="32"/>
        <w:ind w:left="0" w:right="57" w:firstLine="0"/>
        <w:rPr>
          <w:rFonts w:ascii="Arial" w:eastAsia="Arial" w:hAnsi="Arial" w:cs="Arial"/>
          <w:sz w:val="24"/>
          <w:szCs w:val="24"/>
        </w:rPr>
      </w:pPr>
      <w:r w:rsidRPr="00B73B12">
        <w:rPr>
          <w:rFonts w:ascii="Arial" w:eastAsia="Arial" w:hAnsi="Arial" w:cs="Arial"/>
          <w:spacing w:val="-1"/>
          <w:sz w:val="24"/>
          <w:szCs w:val="24"/>
        </w:rPr>
        <w:t>P</w:t>
      </w:r>
      <w:r w:rsidR="00147355" w:rsidRPr="00B73B12">
        <w:rPr>
          <w:rFonts w:ascii="Arial" w:eastAsia="Arial" w:hAnsi="Arial" w:cs="Arial"/>
          <w:sz w:val="24"/>
          <w:szCs w:val="24"/>
        </w:rPr>
        <w:t>l</w:t>
      </w:r>
      <w:r w:rsidR="00147355" w:rsidRPr="00B73B12">
        <w:rPr>
          <w:rFonts w:ascii="Arial" w:eastAsia="Arial" w:hAnsi="Arial" w:cs="Arial"/>
          <w:spacing w:val="-1"/>
          <w:sz w:val="24"/>
          <w:szCs w:val="24"/>
        </w:rPr>
        <w:t>eas</w:t>
      </w:r>
      <w:r w:rsidR="00147355" w:rsidRPr="00B73B12">
        <w:rPr>
          <w:rFonts w:ascii="Arial" w:eastAsia="Arial" w:hAnsi="Arial" w:cs="Arial"/>
          <w:sz w:val="24"/>
          <w:szCs w:val="24"/>
        </w:rPr>
        <w:t xml:space="preserve">e </w:t>
      </w:r>
      <w:r w:rsidR="00147355" w:rsidRPr="00B73B12">
        <w:rPr>
          <w:rFonts w:ascii="Arial" w:eastAsia="Arial" w:hAnsi="Arial" w:cs="Arial"/>
          <w:spacing w:val="-1"/>
          <w:sz w:val="24"/>
          <w:szCs w:val="24"/>
        </w:rPr>
        <w:t>n</w:t>
      </w:r>
      <w:r w:rsidR="00147355" w:rsidRPr="00B73B12">
        <w:rPr>
          <w:rFonts w:ascii="Arial" w:eastAsia="Arial" w:hAnsi="Arial" w:cs="Arial"/>
          <w:spacing w:val="1"/>
          <w:sz w:val="24"/>
          <w:szCs w:val="24"/>
        </w:rPr>
        <w:t>o</w:t>
      </w:r>
      <w:r w:rsidR="00147355" w:rsidRPr="00B73B12">
        <w:rPr>
          <w:rFonts w:ascii="Arial" w:eastAsia="Arial" w:hAnsi="Arial" w:cs="Arial"/>
          <w:sz w:val="24"/>
          <w:szCs w:val="24"/>
        </w:rPr>
        <w:t>te t</w:t>
      </w:r>
      <w:r w:rsidR="00147355" w:rsidRPr="00B73B12">
        <w:rPr>
          <w:rFonts w:ascii="Arial" w:eastAsia="Arial" w:hAnsi="Arial" w:cs="Arial"/>
          <w:spacing w:val="-2"/>
          <w:sz w:val="24"/>
          <w:szCs w:val="24"/>
        </w:rPr>
        <w:t>h</w:t>
      </w:r>
      <w:r w:rsidR="00147355" w:rsidRPr="00B73B12">
        <w:rPr>
          <w:rFonts w:ascii="Arial" w:eastAsia="Arial" w:hAnsi="Arial" w:cs="Arial"/>
          <w:spacing w:val="-1"/>
          <w:sz w:val="24"/>
          <w:szCs w:val="24"/>
        </w:rPr>
        <w:t>a</w:t>
      </w:r>
      <w:r w:rsidR="00147355" w:rsidRPr="00B73B12">
        <w:rPr>
          <w:rFonts w:ascii="Arial" w:eastAsia="Arial" w:hAnsi="Arial" w:cs="Arial"/>
          <w:sz w:val="24"/>
          <w:szCs w:val="24"/>
        </w:rPr>
        <w:t xml:space="preserve">t </w:t>
      </w:r>
      <w:r w:rsidR="00147355" w:rsidRPr="00B73B12">
        <w:rPr>
          <w:rFonts w:ascii="Arial" w:eastAsia="Arial" w:hAnsi="Arial" w:cs="Arial"/>
          <w:spacing w:val="-2"/>
          <w:sz w:val="24"/>
          <w:szCs w:val="24"/>
        </w:rPr>
        <w:t>t</w:t>
      </w:r>
      <w:r w:rsidR="00147355" w:rsidRPr="00B73B12">
        <w:rPr>
          <w:rFonts w:ascii="Arial" w:eastAsia="Arial" w:hAnsi="Arial" w:cs="Arial"/>
          <w:spacing w:val="-1"/>
          <w:sz w:val="24"/>
          <w:szCs w:val="24"/>
        </w:rPr>
        <w:t>h</w:t>
      </w:r>
      <w:r w:rsidR="00147355" w:rsidRPr="00B73B12">
        <w:rPr>
          <w:rFonts w:ascii="Arial" w:eastAsia="Arial" w:hAnsi="Arial" w:cs="Arial"/>
          <w:sz w:val="24"/>
          <w:szCs w:val="24"/>
        </w:rPr>
        <w:t>e B</w:t>
      </w:r>
      <w:r w:rsidR="00147355" w:rsidRPr="00B73B12">
        <w:rPr>
          <w:rFonts w:ascii="Arial" w:eastAsia="Arial" w:hAnsi="Arial" w:cs="Arial"/>
          <w:spacing w:val="-1"/>
          <w:sz w:val="24"/>
          <w:szCs w:val="24"/>
        </w:rPr>
        <w:t>r</w:t>
      </w:r>
      <w:r w:rsidR="00147355" w:rsidRPr="00B73B12">
        <w:rPr>
          <w:rFonts w:ascii="Arial" w:eastAsia="Arial" w:hAnsi="Arial" w:cs="Arial"/>
          <w:spacing w:val="1"/>
          <w:sz w:val="24"/>
          <w:szCs w:val="24"/>
        </w:rPr>
        <w:t>i</w:t>
      </w:r>
      <w:r w:rsidR="00147355" w:rsidRPr="00B73B12">
        <w:rPr>
          <w:rFonts w:ascii="Arial" w:eastAsia="Arial" w:hAnsi="Arial" w:cs="Arial"/>
          <w:sz w:val="24"/>
          <w:szCs w:val="24"/>
        </w:rPr>
        <w:t xml:space="preserve">tish </w:t>
      </w:r>
      <w:r w:rsidR="00147355" w:rsidRPr="00B73B12">
        <w:rPr>
          <w:rFonts w:ascii="Arial" w:eastAsia="Arial" w:hAnsi="Arial" w:cs="Arial"/>
          <w:spacing w:val="-3"/>
          <w:sz w:val="24"/>
          <w:szCs w:val="24"/>
        </w:rPr>
        <w:t>E</w:t>
      </w:r>
      <w:r w:rsidR="00147355" w:rsidRPr="00B73B12">
        <w:rPr>
          <w:rFonts w:ascii="Arial" w:eastAsia="Arial" w:hAnsi="Arial" w:cs="Arial"/>
          <w:spacing w:val="1"/>
          <w:sz w:val="24"/>
          <w:szCs w:val="24"/>
        </w:rPr>
        <w:t>m</w:t>
      </w:r>
      <w:r w:rsidR="00147355" w:rsidRPr="00B73B12">
        <w:rPr>
          <w:rFonts w:ascii="Arial" w:eastAsia="Arial" w:hAnsi="Arial" w:cs="Arial"/>
          <w:spacing w:val="-1"/>
          <w:sz w:val="24"/>
          <w:szCs w:val="24"/>
        </w:rPr>
        <w:t>bass</w:t>
      </w:r>
      <w:r w:rsidR="00147355" w:rsidRPr="00B73B12">
        <w:rPr>
          <w:rFonts w:ascii="Arial" w:eastAsia="Arial" w:hAnsi="Arial" w:cs="Arial"/>
          <w:sz w:val="24"/>
          <w:szCs w:val="24"/>
        </w:rPr>
        <w:t xml:space="preserve">y </w:t>
      </w:r>
      <w:r w:rsidR="00147355" w:rsidRPr="00B73B12">
        <w:rPr>
          <w:rFonts w:ascii="Arial" w:eastAsia="Arial" w:hAnsi="Arial" w:cs="Arial"/>
          <w:spacing w:val="1"/>
          <w:sz w:val="24"/>
          <w:szCs w:val="24"/>
        </w:rPr>
        <w:t>i</w:t>
      </w:r>
      <w:r w:rsidR="00147355" w:rsidRPr="00B73B12">
        <w:rPr>
          <w:rFonts w:ascii="Arial" w:eastAsia="Arial" w:hAnsi="Arial" w:cs="Arial"/>
          <w:sz w:val="24"/>
          <w:szCs w:val="24"/>
        </w:rPr>
        <w:t xml:space="preserve">n </w:t>
      </w:r>
      <w:r w:rsidR="00147355" w:rsidRPr="00B73B12">
        <w:rPr>
          <w:rFonts w:ascii="Arial" w:eastAsia="Arial" w:hAnsi="Arial" w:cs="Arial"/>
          <w:spacing w:val="-1"/>
          <w:sz w:val="24"/>
          <w:szCs w:val="24"/>
        </w:rPr>
        <w:t>Par</w:t>
      </w:r>
      <w:r w:rsidR="00147355" w:rsidRPr="00B73B12">
        <w:rPr>
          <w:rFonts w:ascii="Arial" w:eastAsia="Arial" w:hAnsi="Arial" w:cs="Arial"/>
          <w:spacing w:val="1"/>
          <w:sz w:val="24"/>
          <w:szCs w:val="24"/>
        </w:rPr>
        <w:t>i</w:t>
      </w:r>
      <w:r w:rsidR="00147355" w:rsidRPr="00B73B12">
        <w:rPr>
          <w:rFonts w:ascii="Arial" w:eastAsia="Arial" w:hAnsi="Arial" w:cs="Arial"/>
          <w:sz w:val="24"/>
          <w:szCs w:val="24"/>
        </w:rPr>
        <w:t>s</w:t>
      </w:r>
      <w:r w:rsidRPr="00B73B12">
        <w:rPr>
          <w:rFonts w:ascii="Arial" w:eastAsia="Arial" w:hAnsi="Arial" w:cs="Arial"/>
          <w:spacing w:val="-2"/>
          <w:sz w:val="24"/>
          <w:szCs w:val="24"/>
        </w:rPr>
        <w:t xml:space="preserve"> </w:t>
      </w:r>
      <w:r w:rsidR="00147355" w:rsidRPr="00B73B12">
        <w:rPr>
          <w:rFonts w:ascii="Arial" w:eastAsia="Arial" w:hAnsi="Arial" w:cs="Arial"/>
          <w:b/>
          <w:spacing w:val="-1"/>
          <w:sz w:val="24"/>
          <w:szCs w:val="24"/>
        </w:rPr>
        <w:t>d</w:t>
      </w:r>
      <w:r w:rsidR="00147355" w:rsidRPr="00B73B12">
        <w:rPr>
          <w:rFonts w:ascii="Arial" w:eastAsia="Arial" w:hAnsi="Arial" w:cs="Arial"/>
          <w:b/>
          <w:spacing w:val="1"/>
          <w:sz w:val="24"/>
          <w:szCs w:val="24"/>
        </w:rPr>
        <w:t>o</w:t>
      </w:r>
      <w:r w:rsidR="00147355" w:rsidRPr="00B73B12">
        <w:rPr>
          <w:rFonts w:ascii="Arial" w:eastAsia="Arial" w:hAnsi="Arial" w:cs="Arial"/>
          <w:b/>
          <w:spacing w:val="-1"/>
          <w:sz w:val="24"/>
          <w:szCs w:val="24"/>
        </w:rPr>
        <w:t>e</w:t>
      </w:r>
      <w:r w:rsidR="00147355" w:rsidRPr="00B73B12">
        <w:rPr>
          <w:rFonts w:ascii="Arial" w:eastAsia="Arial" w:hAnsi="Arial" w:cs="Arial"/>
          <w:b/>
          <w:sz w:val="24"/>
          <w:szCs w:val="24"/>
        </w:rPr>
        <w:t>s</w:t>
      </w:r>
      <w:r w:rsidRPr="00B73B12">
        <w:rPr>
          <w:rFonts w:ascii="Arial" w:eastAsia="Arial" w:hAnsi="Arial" w:cs="Arial"/>
          <w:b/>
          <w:spacing w:val="5"/>
          <w:sz w:val="24"/>
          <w:szCs w:val="24"/>
        </w:rPr>
        <w:t xml:space="preserve"> </w:t>
      </w:r>
      <w:r w:rsidR="00147355" w:rsidRPr="00B73B12">
        <w:rPr>
          <w:rFonts w:ascii="Arial" w:eastAsia="Arial" w:hAnsi="Arial" w:cs="Arial"/>
          <w:b/>
          <w:spacing w:val="-3"/>
          <w:sz w:val="24"/>
          <w:szCs w:val="24"/>
        </w:rPr>
        <w:t>n</w:t>
      </w:r>
      <w:r w:rsidR="00147355" w:rsidRPr="00B73B12">
        <w:rPr>
          <w:rFonts w:ascii="Arial" w:eastAsia="Arial" w:hAnsi="Arial" w:cs="Arial"/>
          <w:b/>
          <w:spacing w:val="1"/>
          <w:sz w:val="24"/>
          <w:szCs w:val="24"/>
        </w:rPr>
        <w:t>o</w:t>
      </w:r>
      <w:r w:rsidR="00147355" w:rsidRPr="00B73B12">
        <w:rPr>
          <w:rFonts w:ascii="Arial" w:eastAsia="Arial" w:hAnsi="Arial" w:cs="Arial"/>
          <w:b/>
          <w:sz w:val="24"/>
          <w:szCs w:val="24"/>
        </w:rPr>
        <w:t>t</w:t>
      </w:r>
      <w:r w:rsidR="00147355" w:rsidRPr="00B73B12">
        <w:rPr>
          <w:rFonts w:ascii="Arial" w:eastAsia="Arial" w:hAnsi="Arial" w:cs="Arial"/>
          <w:spacing w:val="-1"/>
          <w:sz w:val="24"/>
          <w:szCs w:val="24"/>
        </w:rPr>
        <w:t xml:space="preserve"> issu</w:t>
      </w:r>
      <w:r w:rsidR="00147355" w:rsidRPr="00B73B12">
        <w:rPr>
          <w:rFonts w:ascii="Arial" w:eastAsia="Arial" w:hAnsi="Arial" w:cs="Arial"/>
          <w:sz w:val="24"/>
          <w:szCs w:val="24"/>
        </w:rPr>
        <w:t xml:space="preserve">e </w:t>
      </w:r>
      <w:r w:rsidR="00147355" w:rsidRPr="00B73B12">
        <w:rPr>
          <w:rFonts w:ascii="Arial" w:eastAsia="Arial" w:hAnsi="Arial" w:cs="Arial"/>
          <w:spacing w:val="-1"/>
          <w:sz w:val="24"/>
          <w:szCs w:val="24"/>
        </w:rPr>
        <w:t>d</w:t>
      </w:r>
      <w:r w:rsidR="00147355" w:rsidRPr="00B73B12">
        <w:rPr>
          <w:rFonts w:ascii="Arial" w:eastAsia="Arial" w:hAnsi="Arial" w:cs="Arial"/>
          <w:spacing w:val="1"/>
          <w:sz w:val="24"/>
          <w:szCs w:val="24"/>
        </w:rPr>
        <w:t>i</w:t>
      </w:r>
      <w:r w:rsidR="00147355" w:rsidRPr="00B73B12">
        <w:rPr>
          <w:rFonts w:ascii="Arial" w:eastAsia="Arial" w:hAnsi="Arial" w:cs="Arial"/>
          <w:spacing w:val="-1"/>
          <w:sz w:val="24"/>
          <w:szCs w:val="24"/>
        </w:rPr>
        <w:t>p</w:t>
      </w:r>
      <w:r w:rsidR="00147355" w:rsidRPr="00B73B12">
        <w:rPr>
          <w:rFonts w:ascii="Arial" w:eastAsia="Arial" w:hAnsi="Arial" w:cs="Arial"/>
          <w:sz w:val="24"/>
          <w:szCs w:val="24"/>
        </w:rPr>
        <w:t>lo</w:t>
      </w:r>
      <w:r w:rsidR="00147355" w:rsidRPr="00B73B12">
        <w:rPr>
          <w:rFonts w:ascii="Arial" w:eastAsia="Arial" w:hAnsi="Arial" w:cs="Arial"/>
          <w:spacing w:val="1"/>
          <w:sz w:val="24"/>
          <w:szCs w:val="24"/>
        </w:rPr>
        <w:t>m</w:t>
      </w:r>
      <w:r w:rsidR="00147355" w:rsidRPr="00B73B12">
        <w:rPr>
          <w:rFonts w:ascii="Arial" w:eastAsia="Arial" w:hAnsi="Arial" w:cs="Arial"/>
          <w:spacing w:val="-1"/>
          <w:sz w:val="24"/>
          <w:szCs w:val="24"/>
        </w:rPr>
        <w:t>a</w:t>
      </w:r>
      <w:r w:rsidR="00147355" w:rsidRPr="00B73B12">
        <w:rPr>
          <w:rFonts w:ascii="Arial" w:eastAsia="Arial" w:hAnsi="Arial" w:cs="Arial"/>
          <w:spacing w:val="-3"/>
          <w:sz w:val="24"/>
          <w:szCs w:val="24"/>
        </w:rPr>
        <w:t>t</w:t>
      </w:r>
      <w:r w:rsidR="00147355" w:rsidRPr="00B73B12">
        <w:rPr>
          <w:rFonts w:ascii="Arial" w:eastAsia="Arial" w:hAnsi="Arial" w:cs="Arial"/>
          <w:spacing w:val="1"/>
          <w:sz w:val="24"/>
          <w:szCs w:val="24"/>
        </w:rPr>
        <w:t>i</w:t>
      </w:r>
      <w:r w:rsidR="00147355" w:rsidRPr="00B73B12">
        <w:rPr>
          <w:rFonts w:ascii="Arial" w:eastAsia="Arial" w:hAnsi="Arial" w:cs="Arial"/>
          <w:sz w:val="24"/>
          <w:szCs w:val="24"/>
        </w:rPr>
        <w:t xml:space="preserve">c </w:t>
      </w:r>
      <w:r w:rsidR="00147355" w:rsidRPr="00B73B12">
        <w:rPr>
          <w:rFonts w:ascii="Arial" w:eastAsia="Arial" w:hAnsi="Arial" w:cs="Arial"/>
          <w:spacing w:val="-1"/>
          <w:sz w:val="24"/>
          <w:szCs w:val="24"/>
        </w:rPr>
        <w:t>c</w:t>
      </w:r>
      <w:r w:rsidR="00147355" w:rsidRPr="00B73B12">
        <w:rPr>
          <w:rFonts w:ascii="Arial" w:eastAsia="Arial" w:hAnsi="Arial" w:cs="Arial"/>
          <w:sz w:val="24"/>
          <w:szCs w:val="24"/>
        </w:rPr>
        <w:t>l</w:t>
      </w:r>
      <w:r w:rsidR="00147355" w:rsidRPr="00B73B12">
        <w:rPr>
          <w:rFonts w:ascii="Arial" w:eastAsia="Arial" w:hAnsi="Arial" w:cs="Arial"/>
          <w:spacing w:val="-1"/>
          <w:sz w:val="24"/>
          <w:szCs w:val="24"/>
        </w:rPr>
        <w:t>earan</w:t>
      </w:r>
      <w:r w:rsidR="00147355" w:rsidRPr="00B73B12">
        <w:rPr>
          <w:rFonts w:ascii="Arial" w:eastAsia="Arial" w:hAnsi="Arial" w:cs="Arial"/>
          <w:spacing w:val="1"/>
          <w:sz w:val="24"/>
          <w:szCs w:val="24"/>
        </w:rPr>
        <w:t>c</w:t>
      </w:r>
      <w:r w:rsidR="00147355" w:rsidRPr="00B73B12">
        <w:rPr>
          <w:rFonts w:ascii="Arial" w:eastAsia="Arial" w:hAnsi="Arial" w:cs="Arial"/>
          <w:sz w:val="24"/>
          <w:szCs w:val="24"/>
        </w:rPr>
        <w:t>e for t</w:t>
      </w:r>
      <w:r w:rsidR="00147355" w:rsidRPr="00B73B12">
        <w:rPr>
          <w:rFonts w:ascii="Arial" w:eastAsia="Arial" w:hAnsi="Arial" w:cs="Arial"/>
          <w:spacing w:val="-1"/>
          <w:sz w:val="24"/>
          <w:szCs w:val="24"/>
        </w:rPr>
        <w:t>r</w:t>
      </w:r>
      <w:r w:rsidR="00147355" w:rsidRPr="00B73B12">
        <w:rPr>
          <w:rFonts w:ascii="Arial" w:eastAsia="Arial" w:hAnsi="Arial" w:cs="Arial"/>
          <w:spacing w:val="-3"/>
          <w:sz w:val="24"/>
          <w:szCs w:val="24"/>
        </w:rPr>
        <w:t>a</w:t>
      </w:r>
      <w:r w:rsidR="00147355" w:rsidRPr="00B73B12">
        <w:rPr>
          <w:rFonts w:ascii="Arial" w:eastAsia="Arial" w:hAnsi="Arial" w:cs="Arial"/>
          <w:spacing w:val="-1"/>
          <w:sz w:val="24"/>
          <w:szCs w:val="24"/>
        </w:rPr>
        <w:t>ns</w:t>
      </w:r>
      <w:r w:rsidR="00147355" w:rsidRPr="00B73B12">
        <w:rPr>
          <w:rFonts w:ascii="Arial" w:eastAsia="Arial" w:hAnsi="Arial" w:cs="Arial"/>
          <w:spacing w:val="1"/>
          <w:sz w:val="24"/>
          <w:szCs w:val="24"/>
        </w:rPr>
        <w:t>i</w:t>
      </w:r>
      <w:r w:rsidR="00147355" w:rsidRPr="00B73B12">
        <w:rPr>
          <w:rFonts w:ascii="Arial" w:eastAsia="Arial" w:hAnsi="Arial" w:cs="Arial"/>
          <w:sz w:val="24"/>
          <w:szCs w:val="24"/>
        </w:rPr>
        <w:t>ts t</w:t>
      </w:r>
      <w:r w:rsidR="00147355" w:rsidRPr="00B73B12">
        <w:rPr>
          <w:rFonts w:ascii="Arial" w:eastAsia="Arial" w:hAnsi="Arial" w:cs="Arial"/>
          <w:spacing w:val="-2"/>
          <w:sz w:val="24"/>
          <w:szCs w:val="24"/>
        </w:rPr>
        <w:t>h</w:t>
      </w:r>
      <w:r w:rsidR="00147355" w:rsidRPr="00B73B12">
        <w:rPr>
          <w:rFonts w:ascii="Arial" w:eastAsia="Arial" w:hAnsi="Arial" w:cs="Arial"/>
          <w:spacing w:val="-1"/>
          <w:sz w:val="24"/>
          <w:szCs w:val="24"/>
        </w:rPr>
        <w:t>r</w:t>
      </w:r>
      <w:r w:rsidR="00147355" w:rsidRPr="00B73B12">
        <w:rPr>
          <w:rFonts w:ascii="Arial" w:eastAsia="Arial" w:hAnsi="Arial" w:cs="Arial"/>
          <w:spacing w:val="1"/>
          <w:sz w:val="24"/>
          <w:szCs w:val="24"/>
        </w:rPr>
        <w:t>o</w:t>
      </w:r>
      <w:r w:rsidR="00147355" w:rsidRPr="00B73B12">
        <w:rPr>
          <w:rFonts w:ascii="Arial" w:eastAsia="Arial" w:hAnsi="Arial" w:cs="Arial"/>
          <w:spacing w:val="-1"/>
          <w:sz w:val="24"/>
          <w:szCs w:val="24"/>
        </w:rPr>
        <w:t>u</w:t>
      </w:r>
      <w:r w:rsidR="00147355" w:rsidRPr="00B73B12">
        <w:rPr>
          <w:rFonts w:ascii="Arial" w:eastAsia="Arial" w:hAnsi="Arial" w:cs="Arial"/>
          <w:spacing w:val="1"/>
          <w:sz w:val="24"/>
          <w:szCs w:val="24"/>
        </w:rPr>
        <w:t>g</w:t>
      </w:r>
      <w:r w:rsidR="00147355" w:rsidRPr="00B73B12">
        <w:rPr>
          <w:rFonts w:ascii="Arial" w:eastAsia="Arial" w:hAnsi="Arial" w:cs="Arial"/>
          <w:sz w:val="24"/>
          <w:szCs w:val="24"/>
        </w:rPr>
        <w:t>h</w:t>
      </w:r>
      <w:r w:rsidRPr="00B73B12">
        <w:rPr>
          <w:rFonts w:ascii="Arial" w:eastAsia="Arial" w:hAnsi="Arial" w:cs="Arial"/>
          <w:spacing w:val="-2"/>
          <w:sz w:val="24"/>
          <w:szCs w:val="24"/>
        </w:rPr>
        <w:t xml:space="preserve"> </w:t>
      </w:r>
      <w:r w:rsidR="00147355" w:rsidRPr="00B73B12">
        <w:rPr>
          <w:rFonts w:ascii="Arial" w:eastAsia="Arial" w:hAnsi="Arial" w:cs="Arial"/>
          <w:sz w:val="24"/>
          <w:szCs w:val="24"/>
        </w:rPr>
        <w:t>F</w:t>
      </w:r>
      <w:r w:rsidR="00147355" w:rsidRPr="00B73B12">
        <w:rPr>
          <w:rFonts w:ascii="Arial" w:eastAsia="Arial" w:hAnsi="Arial" w:cs="Arial"/>
          <w:spacing w:val="-2"/>
          <w:sz w:val="24"/>
          <w:szCs w:val="24"/>
        </w:rPr>
        <w:t>r</w:t>
      </w:r>
      <w:r w:rsidR="00147355" w:rsidRPr="00B73B12">
        <w:rPr>
          <w:rFonts w:ascii="Arial" w:eastAsia="Arial" w:hAnsi="Arial" w:cs="Arial"/>
          <w:spacing w:val="-1"/>
          <w:sz w:val="24"/>
          <w:szCs w:val="24"/>
        </w:rPr>
        <w:t>anc</w:t>
      </w:r>
      <w:r w:rsidR="00147355" w:rsidRPr="00B73B12">
        <w:rPr>
          <w:rFonts w:ascii="Arial" w:eastAsia="Arial" w:hAnsi="Arial" w:cs="Arial"/>
          <w:sz w:val="24"/>
          <w:szCs w:val="24"/>
        </w:rPr>
        <w:t>e for d</w:t>
      </w:r>
      <w:r w:rsidR="00147355" w:rsidRPr="00B73B12">
        <w:rPr>
          <w:rFonts w:ascii="Arial" w:eastAsia="Arial" w:hAnsi="Arial" w:cs="Arial"/>
          <w:spacing w:val="-2"/>
          <w:sz w:val="24"/>
          <w:szCs w:val="24"/>
        </w:rPr>
        <w:t>u</w:t>
      </w:r>
      <w:r w:rsidR="00147355" w:rsidRPr="00B73B12">
        <w:rPr>
          <w:rFonts w:ascii="Arial" w:eastAsia="Arial" w:hAnsi="Arial" w:cs="Arial"/>
          <w:sz w:val="24"/>
          <w:szCs w:val="24"/>
        </w:rPr>
        <w:t>ty</w:t>
      </w:r>
      <w:r w:rsidRPr="00B73B12">
        <w:rPr>
          <w:rFonts w:ascii="Arial" w:eastAsia="Arial" w:hAnsi="Arial" w:cs="Arial"/>
          <w:spacing w:val="-2"/>
          <w:sz w:val="24"/>
          <w:szCs w:val="24"/>
        </w:rPr>
        <w:t xml:space="preserve"> </w:t>
      </w:r>
      <w:r w:rsidR="00147355" w:rsidRPr="00B73B12">
        <w:rPr>
          <w:rFonts w:ascii="Arial" w:eastAsia="Arial" w:hAnsi="Arial" w:cs="Arial"/>
          <w:spacing w:val="1"/>
          <w:sz w:val="24"/>
          <w:szCs w:val="24"/>
        </w:rPr>
        <w:t>mo</w:t>
      </w:r>
      <w:r w:rsidR="00147355" w:rsidRPr="00B73B12">
        <w:rPr>
          <w:rFonts w:ascii="Arial" w:eastAsia="Arial" w:hAnsi="Arial" w:cs="Arial"/>
          <w:spacing w:val="-1"/>
          <w:sz w:val="24"/>
          <w:szCs w:val="24"/>
        </w:rPr>
        <w:t>v</w:t>
      </w:r>
      <w:r w:rsidR="00147355" w:rsidRPr="00B73B12">
        <w:rPr>
          <w:rFonts w:ascii="Arial" w:eastAsia="Arial" w:hAnsi="Arial" w:cs="Arial"/>
          <w:spacing w:val="-3"/>
          <w:sz w:val="24"/>
          <w:szCs w:val="24"/>
        </w:rPr>
        <w:t>e</w:t>
      </w:r>
      <w:r w:rsidR="00147355" w:rsidRPr="00B73B12">
        <w:rPr>
          <w:rFonts w:ascii="Arial" w:eastAsia="Arial" w:hAnsi="Arial" w:cs="Arial"/>
          <w:spacing w:val="1"/>
          <w:sz w:val="24"/>
          <w:szCs w:val="24"/>
        </w:rPr>
        <w:t>m</w:t>
      </w:r>
      <w:r w:rsidR="00147355" w:rsidRPr="00B73B12">
        <w:rPr>
          <w:rFonts w:ascii="Arial" w:eastAsia="Arial" w:hAnsi="Arial" w:cs="Arial"/>
          <w:spacing w:val="-1"/>
          <w:sz w:val="24"/>
          <w:szCs w:val="24"/>
        </w:rPr>
        <w:t>en</w:t>
      </w:r>
      <w:r w:rsidR="00147355" w:rsidRPr="00B73B12">
        <w:rPr>
          <w:rFonts w:ascii="Arial" w:eastAsia="Arial" w:hAnsi="Arial" w:cs="Arial"/>
          <w:sz w:val="24"/>
          <w:szCs w:val="24"/>
        </w:rPr>
        <w:t>ts</w:t>
      </w:r>
      <w:r w:rsidRPr="00B73B12">
        <w:rPr>
          <w:rFonts w:ascii="Arial" w:eastAsia="Arial" w:hAnsi="Arial" w:cs="Arial"/>
          <w:spacing w:val="4"/>
          <w:sz w:val="24"/>
          <w:szCs w:val="24"/>
        </w:rPr>
        <w:t xml:space="preserve"> </w:t>
      </w:r>
      <w:r w:rsidR="00147355" w:rsidRPr="00B73B12">
        <w:rPr>
          <w:rFonts w:ascii="Arial" w:eastAsia="Arial" w:hAnsi="Arial" w:cs="Arial"/>
          <w:b/>
          <w:spacing w:val="-1"/>
          <w:sz w:val="24"/>
          <w:szCs w:val="24"/>
        </w:rPr>
        <w:t>bu</w:t>
      </w:r>
      <w:r w:rsidR="00147355" w:rsidRPr="00B73B12">
        <w:rPr>
          <w:rFonts w:ascii="Arial" w:eastAsia="Arial" w:hAnsi="Arial" w:cs="Arial"/>
          <w:b/>
          <w:sz w:val="24"/>
          <w:szCs w:val="24"/>
        </w:rPr>
        <w:t>t</w:t>
      </w:r>
      <w:r w:rsidRPr="00B73B12">
        <w:rPr>
          <w:rFonts w:ascii="Arial" w:eastAsia="Arial" w:hAnsi="Arial" w:cs="Arial"/>
          <w:spacing w:val="2"/>
          <w:sz w:val="24"/>
          <w:szCs w:val="24"/>
        </w:rPr>
        <w:t xml:space="preserve"> </w:t>
      </w:r>
      <w:r w:rsidR="00147355" w:rsidRPr="00B73B12">
        <w:rPr>
          <w:rFonts w:ascii="Arial" w:eastAsia="Arial" w:hAnsi="Arial" w:cs="Arial"/>
          <w:spacing w:val="-1"/>
          <w:sz w:val="24"/>
          <w:szCs w:val="24"/>
        </w:rPr>
        <w:t>s</w:t>
      </w:r>
      <w:r w:rsidR="00147355" w:rsidRPr="00B73B12">
        <w:rPr>
          <w:rFonts w:ascii="Arial" w:eastAsia="Arial" w:hAnsi="Arial" w:cs="Arial"/>
          <w:sz w:val="24"/>
          <w:szCs w:val="24"/>
        </w:rPr>
        <w:t xml:space="preserve">till </w:t>
      </w:r>
      <w:r w:rsidR="00147355" w:rsidRPr="00B73B12">
        <w:rPr>
          <w:rFonts w:ascii="Arial" w:eastAsia="Arial" w:hAnsi="Arial" w:cs="Arial"/>
          <w:spacing w:val="-1"/>
          <w:sz w:val="24"/>
          <w:szCs w:val="24"/>
        </w:rPr>
        <w:t>need</w:t>
      </w:r>
      <w:r w:rsidR="00147355" w:rsidRPr="00B73B12">
        <w:rPr>
          <w:rFonts w:ascii="Arial" w:eastAsia="Arial" w:hAnsi="Arial" w:cs="Arial"/>
          <w:sz w:val="24"/>
          <w:szCs w:val="24"/>
        </w:rPr>
        <w:t>s to</w:t>
      </w:r>
      <w:r w:rsidRPr="00B73B12">
        <w:rPr>
          <w:rFonts w:ascii="Arial" w:eastAsia="Arial" w:hAnsi="Arial" w:cs="Arial"/>
          <w:spacing w:val="2"/>
          <w:sz w:val="24"/>
          <w:szCs w:val="24"/>
        </w:rPr>
        <w:t xml:space="preserve"> </w:t>
      </w:r>
      <w:r w:rsidR="00147355" w:rsidRPr="00B73B12">
        <w:rPr>
          <w:rFonts w:ascii="Arial" w:eastAsia="Arial" w:hAnsi="Arial" w:cs="Arial"/>
          <w:spacing w:val="-1"/>
          <w:sz w:val="24"/>
          <w:szCs w:val="24"/>
        </w:rPr>
        <w:t>b</w:t>
      </w:r>
      <w:r w:rsidR="00147355" w:rsidRPr="00B73B12">
        <w:rPr>
          <w:rFonts w:ascii="Arial" w:eastAsia="Arial" w:hAnsi="Arial" w:cs="Arial"/>
          <w:sz w:val="24"/>
          <w:szCs w:val="24"/>
        </w:rPr>
        <w:t xml:space="preserve">e </w:t>
      </w:r>
      <w:r w:rsidR="00147355" w:rsidRPr="00B73B12">
        <w:rPr>
          <w:rFonts w:ascii="Arial" w:eastAsia="Arial" w:hAnsi="Arial" w:cs="Arial"/>
          <w:spacing w:val="-1"/>
          <w:sz w:val="24"/>
          <w:szCs w:val="24"/>
        </w:rPr>
        <w:t>a</w:t>
      </w:r>
      <w:r w:rsidR="00147355" w:rsidRPr="00B73B12">
        <w:rPr>
          <w:rFonts w:ascii="Arial" w:eastAsia="Arial" w:hAnsi="Arial" w:cs="Arial"/>
          <w:sz w:val="24"/>
          <w:szCs w:val="24"/>
        </w:rPr>
        <w:t>wa</w:t>
      </w:r>
      <w:r w:rsidR="00147355" w:rsidRPr="00B73B12">
        <w:rPr>
          <w:rFonts w:ascii="Arial" w:eastAsia="Arial" w:hAnsi="Arial" w:cs="Arial"/>
          <w:spacing w:val="-2"/>
          <w:sz w:val="24"/>
          <w:szCs w:val="24"/>
        </w:rPr>
        <w:t>r</w:t>
      </w:r>
      <w:r w:rsidR="00147355" w:rsidRPr="00B73B12">
        <w:rPr>
          <w:rFonts w:ascii="Arial" w:eastAsia="Arial" w:hAnsi="Arial" w:cs="Arial"/>
          <w:sz w:val="24"/>
          <w:szCs w:val="24"/>
        </w:rPr>
        <w:t>e</w:t>
      </w:r>
      <w:r w:rsidRPr="00B73B12">
        <w:rPr>
          <w:rFonts w:ascii="Arial" w:eastAsia="Arial" w:hAnsi="Arial" w:cs="Arial"/>
          <w:spacing w:val="-2"/>
          <w:sz w:val="24"/>
          <w:szCs w:val="24"/>
        </w:rPr>
        <w:t xml:space="preserve"> </w:t>
      </w:r>
      <w:r w:rsidR="00147355" w:rsidRPr="00B73B12">
        <w:rPr>
          <w:rFonts w:ascii="Arial" w:eastAsia="Arial" w:hAnsi="Arial" w:cs="Arial"/>
          <w:spacing w:val="1"/>
          <w:sz w:val="24"/>
          <w:szCs w:val="24"/>
        </w:rPr>
        <w:t>o</w:t>
      </w:r>
      <w:r w:rsidR="00147355" w:rsidRPr="00B73B12">
        <w:rPr>
          <w:rFonts w:ascii="Arial" w:eastAsia="Arial" w:hAnsi="Arial" w:cs="Arial"/>
          <w:sz w:val="24"/>
          <w:szCs w:val="24"/>
        </w:rPr>
        <w:t>f t</w:t>
      </w:r>
      <w:r w:rsidR="00147355" w:rsidRPr="00B73B12">
        <w:rPr>
          <w:rFonts w:ascii="Arial" w:eastAsia="Arial" w:hAnsi="Arial" w:cs="Arial"/>
          <w:spacing w:val="-1"/>
          <w:sz w:val="24"/>
          <w:szCs w:val="24"/>
        </w:rPr>
        <w:t>h</w:t>
      </w:r>
      <w:r w:rsidR="00147355" w:rsidRPr="00B73B12">
        <w:rPr>
          <w:rFonts w:ascii="Arial" w:eastAsia="Arial" w:hAnsi="Arial" w:cs="Arial"/>
          <w:sz w:val="24"/>
          <w:szCs w:val="24"/>
        </w:rPr>
        <w:t>e</w:t>
      </w:r>
      <w:r w:rsidR="00147355" w:rsidRPr="00B73B12">
        <w:rPr>
          <w:rFonts w:ascii="Arial" w:eastAsia="Arial" w:hAnsi="Arial" w:cs="Arial"/>
          <w:spacing w:val="-2"/>
          <w:sz w:val="24"/>
          <w:szCs w:val="24"/>
        </w:rPr>
        <w:t xml:space="preserve"> m</w:t>
      </w:r>
      <w:r w:rsidR="00147355" w:rsidRPr="00B73B12">
        <w:rPr>
          <w:rFonts w:ascii="Arial" w:eastAsia="Arial" w:hAnsi="Arial" w:cs="Arial"/>
          <w:spacing w:val="1"/>
          <w:sz w:val="24"/>
          <w:szCs w:val="24"/>
        </w:rPr>
        <w:t>o</w:t>
      </w:r>
      <w:r w:rsidR="00147355" w:rsidRPr="00B73B12">
        <w:rPr>
          <w:rFonts w:ascii="Arial" w:eastAsia="Arial" w:hAnsi="Arial" w:cs="Arial"/>
          <w:spacing w:val="-1"/>
          <w:sz w:val="24"/>
          <w:szCs w:val="24"/>
        </w:rPr>
        <w:t>ve</w:t>
      </w:r>
      <w:r w:rsidR="00147355" w:rsidRPr="00B73B12">
        <w:rPr>
          <w:rFonts w:ascii="Arial" w:eastAsia="Arial" w:hAnsi="Arial" w:cs="Arial"/>
          <w:spacing w:val="1"/>
          <w:sz w:val="24"/>
          <w:szCs w:val="24"/>
        </w:rPr>
        <w:t>m</w:t>
      </w:r>
      <w:r w:rsidR="00147355" w:rsidRPr="00B73B12">
        <w:rPr>
          <w:rFonts w:ascii="Arial" w:eastAsia="Arial" w:hAnsi="Arial" w:cs="Arial"/>
          <w:spacing w:val="-1"/>
          <w:sz w:val="24"/>
          <w:szCs w:val="24"/>
        </w:rPr>
        <w:t>en</w:t>
      </w:r>
      <w:r w:rsidR="00147355" w:rsidRPr="00B73B12">
        <w:rPr>
          <w:rFonts w:ascii="Arial" w:eastAsia="Arial" w:hAnsi="Arial" w:cs="Arial"/>
          <w:sz w:val="24"/>
          <w:szCs w:val="24"/>
        </w:rPr>
        <w:t>ts</w:t>
      </w:r>
      <w:r w:rsidRPr="00B73B12">
        <w:rPr>
          <w:rFonts w:ascii="Arial" w:eastAsia="Arial" w:hAnsi="Arial" w:cs="Arial"/>
          <w:spacing w:val="-2"/>
          <w:sz w:val="24"/>
          <w:szCs w:val="24"/>
        </w:rPr>
        <w:t xml:space="preserve"> </w:t>
      </w:r>
      <w:r w:rsidR="00147355" w:rsidRPr="00B73B12">
        <w:rPr>
          <w:rFonts w:ascii="Arial" w:eastAsia="Arial" w:hAnsi="Arial" w:cs="Arial"/>
          <w:spacing w:val="1"/>
          <w:sz w:val="24"/>
          <w:szCs w:val="24"/>
        </w:rPr>
        <w:t>o</w:t>
      </w:r>
      <w:r w:rsidR="00147355" w:rsidRPr="00B73B12">
        <w:rPr>
          <w:rFonts w:ascii="Arial" w:eastAsia="Arial" w:hAnsi="Arial" w:cs="Arial"/>
          <w:sz w:val="24"/>
          <w:szCs w:val="24"/>
        </w:rPr>
        <w:t>f B</w:t>
      </w:r>
      <w:r w:rsidR="00147355" w:rsidRPr="00B73B12">
        <w:rPr>
          <w:rFonts w:ascii="Arial" w:eastAsia="Arial" w:hAnsi="Arial" w:cs="Arial"/>
          <w:spacing w:val="-2"/>
          <w:sz w:val="24"/>
          <w:szCs w:val="24"/>
        </w:rPr>
        <w:t>r</w:t>
      </w:r>
      <w:r w:rsidR="00147355" w:rsidRPr="00B73B12">
        <w:rPr>
          <w:rFonts w:ascii="Arial" w:eastAsia="Arial" w:hAnsi="Arial" w:cs="Arial"/>
          <w:spacing w:val="1"/>
          <w:sz w:val="24"/>
          <w:szCs w:val="24"/>
        </w:rPr>
        <w:t>i</w:t>
      </w:r>
      <w:r w:rsidR="00147355" w:rsidRPr="00B73B12">
        <w:rPr>
          <w:rFonts w:ascii="Arial" w:eastAsia="Arial" w:hAnsi="Arial" w:cs="Arial"/>
          <w:spacing w:val="-3"/>
          <w:sz w:val="24"/>
          <w:szCs w:val="24"/>
        </w:rPr>
        <w:t>t</w:t>
      </w:r>
      <w:r w:rsidR="00147355" w:rsidRPr="00B73B12">
        <w:rPr>
          <w:rFonts w:ascii="Arial" w:eastAsia="Arial" w:hAnsi="Arial" w:cs="Arial"/>
          <w:spacing w:val="1"/>
          <w:sz w:val="24"/>
          <w:szCs w:val="24"/>
        </w:rPr>
        <w:t>i</w:t>
      </w:r>
      <w:r w:rsidR="00147355" w:rsidRPr="00B73B12">
        <w:rPr>
          <w:rFonts w:ascii="Arial" w:eastAsia="Arial" w:hAnsi="Arial" w:cs="Arial"/>
          <w:spacing w:val="-1"/>
          <w:sz w:val="24"/>
          <w:szCs w:val="24"/>
        </w:rPr>
        <w:t>s</w:t>
      </w:r>
      <w:r w:rsidR="00147355" w:rsidRPr="00B73B12">
        <w:rPr>
          <w:rFonts w:ascii="Arial" w:eastAsia="Arial" w:hAnsi="Arial" w:cs="Arial"/>
          <w:sz w:val="24"/>
          <w:szCs w:val="24"/>
        </w:rPr>
        <w:t>h</w:t>
      </w:r>
      <w:r w:rsidRPr="00B73B12">
        <w:rPr>
          <w:rFonts w:ascii="Arial" w:eastAsia="Arial" w:hAnsi="Arial" w:cs="Arial"/>
          <w:spacing w:val="-2"/>
          <w:sz w:val="24"/>
          <w:szCs w:val="24"/>
        </w:rPr>
        <w:t xml:space="preserve"> </w:t>
      </w:r>
      <w:r w:rsidR="00147355" w:rsidRPr="00B73B12">
        <w:rPr>
          <w:rFonts w:ascii="Arial" w:eastAsia="Arial" w:hAnsi="Arial" w:cs="Arial"/>
          <w:spacing w:val="1"/>
          <w:sz w:val="24"/>
          <w:szCs w:val="24"/>
        </w:rPr>
        <w:t>mili</w:t>
      </w:r>
      <w:r w:rsidR="00147355" w:rsidRPr="00B73B12">
        <w:rPr>
          <w:rFonts w:ascii="Arial" w:eastAsia="Arial" w:hAnsi="Arial" w:cs="Arial"/>
          <w:sz w:val="24"/>
          <w:szCs w:val="24"/>
        </w:rPr>
        <w:t>t</w:t>
      </w:r>
      <w:r w:rsidR="00147355" w:rsidRPr="00B73B12">
        <w:rPr>
          <w:rFonts w:ascii="Arial" w:eastAsia="Arial" w:hAnsi="Arial" w:cs="Arial"/>
          <w:spacing w:val="-2"/>
          <w:sz w:val="24"/>
          <w:szCs w:val="24"/>
        </w:rPr>
        <w:t>a</w:t>
      </w:r>
      <w:r w:rsidR="00147355" w:rsidRPr="00B73B12">
        <w:rPr>
          <w:rFonts w:ascii="Arial" w:eastAsia="Arial" w:hAnsi="Arial" w:cs="Arial"/>
          <w:spacing w:val="-1"/>
          <w:sz w:val="24"/>
          <w:szCs w:val="24"/>
        </w:rPr>
        <w:t>r</w:t>
      </w:r>
      <w:r w:rsidR="00147355" w:rsidRPr="00B73B12">
        <w:rPr>
          <w:rFonts w:ascii="Arial" w:eastAsia="Arial" w:hAnsi="Arial" w:cs="Arial"/>
          <w:sz w:val="24"/>
          <w:szCs w:val="24"/>
        </w:rPr>
        <w:t>y</w:t>
      </w:r>
      <w:r w:rsidRPr="00B73B12">
        <w:rPr>
          <w:rFonts w:ascii="Arial" w:eastAsia="Arial" w:hAnsi="Arial" w:cs="Arial"/>
          <w:spacing w:val="-2"/>
          <w:sz w:val="24"/>
          <w:szCs w:val="24"/>
        </w:rPr>
        <w:t xml:space="preserve"> </w:t>
      </w:r>
      <w:r w:rsidR="00147355" w:rsidRPr="00B73B12">
        <w:rPr>
          <w:rFonts w:ascii="Arial" w:eastAsia="Arial" w:hAnsi="Arial" w:cs="Arial"/>
          <w:spacing w:val="-1"/>
          <w:sz w:val="24"/>
          <w:szCs w:val="24"/>
        </w:rPr>
        <w:t>pers</w:t>
      </w:r>
      <w:r w:rsidR="00147355" w:rsidRPr="00B73B12">
        <w:rPr>
          <w:rFonts w:ascii="Arial" w:eastAsia="Arial" w:hAnsi="Arial" w:cs="Arial"/>
          <w:spacing w:val="1"/>
          <w:sz w:val="24"/>
          <w:szCs w:val="24"/>
        </w:rPr>
        <w:t>o</w:t>
      </w:r>
      <w:r w:rsidR="00147355" w:rsidRPr="00B73B12">
        <w:rPr>
          <w:rFonts w:ascii="Arial" w:eastAsia="Arial" w:hAnsi="Arial" w:cs="Arial"/>
          <w:spacing w:val="-1"/>
          <w:sz w:val="24"/>
          <w:szCs w:val="24"/>
        </w:rPr>
        <w:t>nne</w:t>
      </w:r>
      <w:r w:rsidR="00147355" w:rsidRPr="00B73B12">
        <w:rPr>
          <w:rFonts w:ascii="Arial" w:eastAsia="Arial" w:hAnsi="Arial" w:cs="Arial"/>
          <w:sz w:val="24"/>
          <w:szCs w:val="24"/>
        </w:rPr>
        <w:t xml:space="preserve">l </w:t>
      </w:r>
      <w:r w:rsidR="00147355" w:rsidRPr="00B73B12">
        <w:rPr>
          <w:rFonts w:ascii="Arial" w:eastAsia="Arial" w:hAnsi="Arial" w:cs="Arial"/>
          <w:spacing w:val="1"/>
          <w:sz w:val="24"/>
          <w:szCs w:val="24"/>
        </w:rPr>
        <w:t>i</w:t>
      </w:r>
      <w:r w:rsidR="00147355" w:rsidRPr="00B73B12">
        <w:rPr>
          <w:rFonts w:ascii="Arial" w:eastAsia="Arial" w:hAnsi="Arial" w:cs="Arial"/>
          <w:sz w:val="24"/>
          <w:szCs w:val="24"/>
        </w:rPr>
        <w:t>n F</w:t>
      </w:r>
      <w:r w:rsidR="00147355" w:rsidRPr="00B73B12">
        <w:rPr>
          <w:rFonts w:ascii="Arial" w:eastAsia="Arial" w:hAnsi="Arial" w:cs="Arial"/>
          <w:spacing w:val="-2"/>
          <w:sz w:val="24"/>
          <w:szCs w:val="24"/>
        </w:rPr>
        <w:t>r</w:t>
      </w:r>
      <w:r w:rsidR="00147355" w:rsidRPr="00B73B12">
        <w:rPr>
          <w:rFonts w:ascii="Arial" w:eastAsia="Arial" w:hAnsi="Arial" w:cs="Arial"/>
          <w:spacing w:val="-1"/>
          <w:sz w:val="24"/>
          <w:szCs w:val="24"/>
        </w:rPr>
        <w:t>ance</w:t>
      </w:r>
      <w:r w:rsidRPr="00B73B12">
        <w:rPr>
          <w:rFonts w:ascii="Arial" w:eastAsia="Arial" w:hAnsi="Arial" w:cs="Arial"/>
          <w:sz w:val="24"/>
          <w:szCs w:val="24"/>
        </w:rPr>
        <w:t>.</w:t>
      </w:r>
    </w:p>
    <w:p w14:paraId="35A19904" w14:textId="77777777" w:rsidR="00FA7443" w:rsidRDefault="00FA7443" w:rsidP="00FA7443">
      <w:pPr>
        <w:pStyle w:val="ListParagraph"/>
        <w:spacing w:before="32"/>
        <w:ind w:left="0" w:right="57"/>
        <w:rPr>
          <w:rFonts w:ascii="Arial" w:eastAsia="Arial" w:hAnsi="Arial" w:cs="Arial"/>
          <w:sz w:val="24"/>
          <w:szCs w:val="24"/>
        </w:rPr>
      </w:pPr>
    </w:p>
    <w:p w14:paraId="1378048C" w14:textId="77777777" w:rsidR="00FA7443" w:rsidRDefault="00147355" w:rsidP="003422E5">
      <w:pPr>
        <w:pStyle w:val="ListParagraph"/>
        <w:numPr>
          <w:ilvl w:val="0"/>
          <w:numId w:val="13"/>
        </w:numPr>
        <w:spacing w:before="32"/>
        <w:ind w:left="0" w:right="57" w:firstLine="0"/>
        <w:rPr>
          <w:rFonts w:ascii="Arial" w:eastAsia="Arial" w:hAnsi="Arial" w:cs="Arial"/>
          <w:sz w:val="24"/>
          <w:szCs w:val="24"/>
        </w:rPr>
      </w:pPr>
      <w:r w:rsidRPr="003422E5">
        <w:rPr>
          <w:rFonts w:ascii="Arial" w:eastAsia="Arial" w:hAnsi="Arial" w:cs="Arial"/>
          <w:b/>
          <w:spacing w:val="-1"/>
          <w:sz w:val="24"/>
          <w:szCs w:val="24"/>
        </w:rPr>
        <w:t>An</w:t>
      </w:r>
      <w:r w:rsidRPr="003422E5">
        <w:rPr>
          <w:rFonts w:ascii="Arial" w:eastAsia="Arial" w:hAnsi="Arial" w:cs="Arial"/>
          <w:b/>
          <w:sz w:val="24"/>
          <w:szCs w:val="24"/>
        </w:rPr>
        <w:t>y</w:t>
      </w:r>
      <w:r w:rsidR="00E61376" w:rsidRPr="003422E5">
        <w:rPr>
          <w:rFonts w:ascii="Arial" w:eastAsia="Arial" w:hAnsi="Arial" w:cs="Arial"/>
          <w:spacing w:val="2"/>
          <w:sz w:val="24"/>
          <w:szCs w:val="24"/>
        </w:rPr>
        <w:t xml:space="preserve"> </w:t>
      </w:r>
      <w:r w:rsidRPr="003422E5">
        <w:rPr>
          <w:rFonts w:ascii="Arial" w:eastAsia="Arial" w:hAnsi="Arial" w:cs="Arial"/>
          <w:spacing w:val="-1"/>
          <w:sz w:val="24"/>
          <w:szCs w:val="24"/>
        </w:rPr>
        <w:t>veh</w:t>
      </w:r>
      <w:r w:rsidRPr="003422E5">
        <w:rPr>
          <w:rFonts w:ascii="Arial" w:eastAsia="Arial" w:hAnsi="Arial" w:cs="Arial"/>
          <w:spacing w:val="1"/>
          <w:sz w:val="24"/>
          <w:szCs w:val="24"/>
        </w:rPr>
        <w:t>i</w:t>
      </w:r>
      <w:r w:rsidRPr="003422E5">
        <w:rPr>
          <w:rFonts w:ascii="Arial" w:eastAsia="Arial" w:hAnsi="Arial" w:cs="Arial"/>
          <w:spacing w:val="-1"/>
          <w:sz w:val="24"/>
          <w:szCs w:val="24"/>
        </w:rPr>
        <w:t>c</w:t>
      </w:r>
      <w:r w:rsidRPr="003422E5">
        <w:rPr>
          <w:rFonts w:ascii="Arial" w:eastAsia="Arial" w:hAnsi="Arial" w:cs="Arial"/>
          <w:sz w:val="24"/>
          <w:szCs w:val="24"/>
        </w:rPr>
        <w:t xml:space="preserve">le </w:t>
      </w:r>
      <w:r w:rsidRPr="003422E5">
        <w:rPr>
          <w:rFonts w:ascii="Arial" w:eastAsia="Arial" w:hAnsi="Arial" w:cs="Arial"/>
          <w:spacing w:val="-1"/>
          <w:sz w:val="24"/>
          <w:szCs w:val="24"/>
        </w:rPr>
        <w:t>an</w:t>
      </w:r>
      <w:r w:rsidRPr="003422E5">
        <w:rPr>
          <w:rFonts w:ascii="Arial" w:eastAsia="Arial" w:hAnsi="Arial" w:cs="Arial"/>
          <w:sz w:val="24"/>
          <w:szCs w:val="24"/>
        </w:rPr>
        <w:t xml:space="preserve">d </w:t>
      </w:r>
      <w:r w:rsidRPr="003422E5">
        <w:rPr>
          <w:rFonts w:ascii="Arial" w:eastAsia="Arial" w:hAnsi="Arial" w:cs="Arial"/>
          <w:spacing w:val="-1"/>
          <w:sz w:val="24"/>
          <w:szCs w:val="24"/>
        </w:rPr>
        <w:t>passen</w:t>
      </w:r>
      <w:r w:rsidRPr="003422E5">
        <w:rPr>
          <w:rFonts w:ascii="Arial" w:eastAsia="Arial" w:hAnsi="Arial" w:cs="Arial"/>
          <w:spacing w:val="1"/>
          <w:sz w:val="24"/>
          <w:szCs w:val="24"/>
        </w:rPr>
        <w:t>g</w:t>
      </w:r>
      <w:r w:rsidRPr="003422E5">
        <w:rPr>
          <w:rFonts w:ascii="Arial" w:eastAsia="Arial" w:hAnsi="Arial" w:cs="Arial"/>
          <w:spacing w:val="-1"/>
          <w:sz w:val="24"/>
          <w:szCs w:val="24"/>
        </w:rPr>
        <w:t>er</w:t>
      </w:r>
      <w:r w:rsidRPr="003422E5">
        <w:rPr>
          <w:rFonts w:ascii="Arial" w:eastAsia="Arial" w:hAnsi="Arial" w:cs="Arial"/>
          <w:sz w:val="24"/>
          <w:szCs w:val="24"/>
        </w:rPr>
        <w:t xml:space="preserve">s </w:t>
      </w:r>
      <w:r w:rsidRPr="003422E5">
        <w:rPr>
          <w:rFonts w:ascii="Arial" w:eastAsia="Arial" w:hAnsi="Arial" w:cs="Arial"/>
          <w:spacing w:val="1"/>
          <w:sz w:val="24"/>
          <w:szCs w:val="24"/>
        </w:rPr>
        <w:t>(i</w:t>
      </w:r>
      <w:r w:rsidRPr="003422E5">
        <w:rPr>
          <w:rFonts w:ascii="Arial" w:eastAsia="Arial" w:hAnsi="Arial" w:cs="Arial"/>
          <w:spacing w:val="-1"/>
          <w:sz w:val="24"/>
          <w:szCs w:val="24"/>
        </w:rPr>
        <w:t>nc</w:t>
      </w:r>
      <w:r w:rsidRPr="003422E5">
        <w:rPr>
          <w:rFonts w:ascii="Arial" w:eastAsia="Arial" w:hAnsi="Arial" w:cs="Arial"/>
          <w:sz w:val="24"/>
          <w:szCs w:val="24"/>
        </w:rPr>
        <w:t>l</w:t>
      </w:r>
      <w:r w:rsidRPr="003422E5">
        <w:rPr>
          <w:rFonts w:ascii="Arial" w:eastAsia="Arial" w:hAnsi="Arial" w:cs="Arial"/>
          <w:spacing w:val="-2"/>
          <w:sz w:val="24"/>
          <w:szCs w:val="24"/>
        </w:rPr>
        <w:t>u</w:t>
      </w:r>
      <w:r w:rsidRPr="003422E5">
        <w:rPr>
          <w:rFonts w:ascii="Arial" w:eastAsia="Arial" w:hAnsi="Arial" w:cs="Arial"/>
          <w:spacing w:val="-1"/>
          <w:sz w:val="24"/>
          <w:szCs w:val="24"/>
        </w:rPr>
        <w:t>d</w:t>
      </w:r>
      <w:r w:rsidRPr="003422E5">
        <w:rPr>
          <w:rFonts w:ascii="Arial" w:eastAsia="Arial" w:hAnsi="Arial" w:cs="Arial"/>
          <w:spacing w:val="1"/>
          <w:sz w:val="24"/>
          <w:szCs w:val="24"/>
        </w:rPr>
        <w:t>i</w:t>
      </w:r>
      <w:r w:rsidRPr="003422E5">
        <w:rPr>
          <w:rFonts w:ascii="Arial" w:eastAsia="Arial" w:hAnsi="Arial" w:cs="Arial"/>
          <w:spacing w:val="-3"/>
          <w:sz w:val="24"/>
          <w:szCs w:val="24"/>
        </w:rPr>
        <w:t>n</w:t>
      </w:r>
      <w:r w:rsidRPr="003422E5">
        <w:rPr>
          <w:rFonts w:ascii="Arial" w:eastAsia="Arial" w:hAnsi="Arial" w:cs="Arial"/>
          <w:sz w:val="24"/>
          <w:szCs w:val="24"/>
        </w:rPr>
        <w:t>g weapon</w:t>
      </w:r>
      <w:r w:rsidR="00E61376" w:rsidRPr="003422E5">
        <w:rPr>
          <w:rFonts w:ascii="Arial" w:eastAsia="Arial" w:hAnsi="Arial" w:cs="Arial"/>
          <w:spacing w:val="-2"/>
          <w:sz w:val="24"/>
          <w:szCs w:val="24"/>
        </w:rPr>
        <w:t xml:space="preserve"> </w:t>
      </w:r>
      <w:r w:rsidRPr="003422E5">
        <w:rPr>
          <w:rFonts w:ascii="Arial" w:eastAsia="Arial" w:hAnsi="Arial" w:cs="Arial"/>
          <w:spacing w:val="1"/>
          <w:sz w:val="24"/>
          <w:szCs w:val="24"/>
        </w:rPr>
        <w:t>mo</w:t>
      </w:r>
      <w:r w:rsidRPr="003422E5">
        <w:rPr>
          <w:rFonts w:ascii="Arial" w:eastAsia="Arial" w:hAnsi="Arial" w:cs="Arial"/>
          <w:spacing w:val="-1"/>
          <w:sz w:val="24"/>
          <w:szCs w:val="24"/>
        </w:rPr>
        <w:t>ves</w:t>
      </w:r>
      <w:r w:rsidR="00E61376" w:rsidRPr="003422E5">
        <w:rPr>
          <w:rFonts w:ascii="Arial" w:eastAsia="Arial" w:hAnsi="Arial" w:cs="Arial"/>
          <w:sz w:val="24"/>
          <w:szCs w:val="24"/>
        </w:rPr>
        <w:t xml:space="preserve">) </w:t>
      </w:r>
      <w:r w:rsidRPr="003422E5">
        <w:rPr>
          <w:rFonts w:ascii="Arial" w:eastAsia="Arial" w:hAnsi="Arial" w:cs="Arial"/>
          <w:spacing w:val="-2"/>
          <w:sz w:val="24"/>
          <w:szCs w:val="24"/>
        </w:rPr>
        <w:t>m</w:t>
      </w:r>
      <w:r w:rsidRPr="003422E5">
        <w:rPr>
          <w:rFonts w:ascii="Arial" w:eastAsia="Arial" w:hAnsi="Arial" w:cs="Arial"/>
          <w:spacing w:val="1"/>
          <w:sz w:val="24"/>
          <w:szCs w:val="24"/>
        </w:rPr>
        <w:t>o</w:t>
      </w:r>
      <w:r w:rsidRPr="003422E5">
        <w:rPr>
          <w:rFonts w:ascii="Arial" w:eastAsia="Arial" w:hAnsi="Arial" w:cs="Arial"/>
          <w:spacing w:val="-1"/>
          <w:sz w:val="24"/>
          <w:szCs w:val="24"/>
        </w:rPr>
        <w:t>vin</w:t>
      </w:r>
      <w:r w:rsidRPr="003422E5">
        <w:rPr>
          <w:rFonts w:ascii="Arial" w:eastAsia="Arial" w:hAnsi="Arial" w:cs="Arial"/>
          <w:sz w:val="24"/>
          <w:szCs w:val="24"/>
        </w:rPr>
        <w:t>g</w:t>
      </w:r>
      <w:r w:rsidR="00E61376" w:rsidRPr="003422E5">
        <w:rPr>
          <w:rFonts w:ascii="Arial" w:eastAsia="Arial" w:hAnsi="Arial" w:cs="Arial"/>
          <w:spacing w:val="2"/>
          <w:sz w:val="24"/>
          <w:szCs w:val="24"/>
        </w:rPr>
        <w:t xml:space="preserve"> </w:t>
      </w:r>
      <w:r w:rsidRPr="003422E5">
        <w:rPr>
          <w:rFonts w:ascii="Arial" w:eastAsia="Arial" w:hAnsi="Arial" w:cs="Arial"/>
          <w:spacing w:val="-3"/>
          <w:sz w:val="24"/>
          <w:szCs w:val="24"/>
        </w:rPr>
        <w:t>f</w:t>
      </w:r>
      <w:r w:rsidRPr="003422E5">
        <w:rPr>
          <w:rFonts w:ascii="Arial" w:eastAsia="Arial" w:hAnsi="Arial" w:cs="Arial"/>
          <w:spacing w:val="1"/>
          <w:sz w:val="24"/>
          <w:szCs w:val="24"/>
        </w:rPr>
        <w:t>o</w:t>
      </w:r>
      <w:r w:rsidRPr="003422E5">
        <w:rPr>
          <w:rFonts w:ascii="Arial" w:eastAsia="Arial" w:hAnsi="Arial" w:cs="Arial"/>
          <w:sz w:val="24"/>
          <w:szCs w:val="24"/>
        </w:rPr>
        <w:t>r</w:t>
      </w:r>
      <w:r w:rsidR="00E61376" w:rsidRPr="003422E5">
        <w:rPr>
          <w:rFonts w:ascii="Arial" w:eastAsia="Arial" w:hAnsi="Arial" w:cs="Arial"/>
          <w:spacing w:val="-2"/>
          <w:sz w:val="24"/>
          <w:szCs w:val="24"/>
        </w:rPr>
        <w:t xml:space="preserve"> </w:t>
      </w:r>
      <w:r w:rsidRPr="003422E5">
        <w:rPr>
          <w:rFonts w:ascii="Arial" w:eastAsia="Arial" w:hAnsi="Arial" w:cs="Arial"/>
          <w:spacing w:val="1"/>
          <w:sz w:val="24"/>
          <w:szCs w:val="24"/>
        </w:rPr>
        <w:t>mi</w:t>
      </w:r>
      <w:r w:rsidRPr="003422E5">
        <w:rPr>
          <w:rFonts w:ascii="Arial" w:eastAsia="Arial" w:hAnsi="Arial" w:cs="Arial"/>
          <w:spacing w:val="-3"/>
          <w:sz w:val="24"/>
          <w:szCs w:val="24"/>
        </w:rPr>
        <w:t>l</w:t>
      </w:r>
      <w:r w:rsidRPr="003422E5">
        <w:rPr>
          <w:rFonts w:ascii="Arial" w:eastAsia="Arial" w:hAnsi="Arial" w:cs="Arial"/>
          <w:spacing w:val="1"/>
          <w:sz w:val="24"/>
          <w:szCs w:val="24"/>
        </w:rPr>
        <w:t>i</w:t>
      </w:r>
      <w:r w:rsidRPr="003422E5">
        <w:rPr>
          <w:rFonts w:ascii="Arial" w:eastAsia="Arial" w:hAnsi="Arial" w:cs="Arial"/>
          <w:sz w:val="24"/>
          <w:szCs w:val="24"/>
        </w:rPr>
        <w:t>t</w:t>
      </w:r>
      <w:r w:rsidRPr="003422E5">
        <w:rPr>
          <w:rFonts w:ascii="Arial" w:eastAsia="Arial" w:hAnsi="Arial" w:cs="Arial"/>
          <w:spacing w:val="-2"/>
          <w:sz w:val="24"/>
          <w:szCs w:val="24"/>
        </w:rPr>
        <w:t>a</w:t>
      </w:r>
      <w:r w:rsidRPr="003422E5">
        <w:rPr>
          <w:rFonts w:ascii="Arial" w:eastAsia="Arial" w:hAnsi="Arial" w:cs="Arial"/>
          <w:spacing w:val="-1"/>
          <w:sz w:val="24"/>
          <w:szCs w:val="24"/>
        </w:rPr>
        <w:t>r</w:t>
      </w:r>
      <w:r w:rsidRPr="003422E5">
        <w:rPr>
          <w:rFonts w:ascii="Arial" w:eastAsia="Arial" w:hAnsi="Arial" w:cs="Arial"/>
          <w:sz w:val="24"/>
          <w:szCs w:val="24"/>
        </w:rPr>
        <w:t xml:space="preserve">y </w:t>
      </w:r>
      <w:r w:rsidRPr="003422E5">
        <w:rPr>
          <w:rFonts w:ascii="Arial" w:eastAsia="Arial" w:hAnsi="Arial" w:cs="Arial"/>
          <w:spacing w:val="-1"/>
          <w:sz w:val="24"/>
          <w:szCs w:val="24"/>
        </w:rPr>
        <w:t>purp</w:t>
      </w:r>
      <w:r w:rsidRPr="003422E5">
        <w:rPr>
          <w:rFonts w:ascii="Arial" w:eastAsia="Arial" w:hAnsi="Arial" w:cs="Arial"/>
          <w:spacing w:val="1"/>
          <w:sz w:val="24"/>
          <w:szCs w:val="24"/>
        </w:rPr>
        <w:t>o</w:t>
      </w:r>
      <w:r w:rsidRPr="003422E5">
        <w:rPr>
          <w:rFonts w:ascii="Arial" w:eastAsia="Arial" w:hAnsi="Arial" w:cs="Arial"/>
          <w:spacing w:val="-1"/>
          <w:sz w:val="24"/>
          <w:szCs w:val="24"/>
        </w:rPr>
        <w:t>s</w:t>
      </w:r>
      <w:r w:rsidRPr="003422E5">
        <w:rPr>
          <w:rFonts w:ascii="Arial" w:eastAsia="Arial" w:hAnsi="Arial" w:cs="Arial"/>
          <w:sz w:val="24"/>
          <w:szCs w:val="24"/>
        </w:rPr>
        <w:t xml:space="preserve">e </w:t>
      </w:r>
      <w:r w:rsidRPr="003422E5">
        <w:rPr>
          <w:rFonts w:ascii="Arial" w:eastAsia="Arial" w:hAnsi="Arial" w:cs="Arial"/>
          <w:spacing w:val="1"/>
          <w:sz w:val="24"/>
          <w:szCs w:val="24"/>
        </w:rPr>
        <w:t>m</w:t>
      </w:r>
      <w:r w:rsidRPr="003422E5">
        <w:rPr>
          <w:rFonts w:ascii="Arial" w:eastAsia="Arial" w:hAnsi="Arial" w:cs="Arial"/>
          <w:spacing w:val="-1"/>
          <w:sz w:val="24"/>
          <w:szCs w:val="24"/>
        </w:rPr>
        <w:t>us</w:t>
      </w:r>
      <w:r w:rsidRPr="003422E5">
        <w:rPr>
          <w:rFonts w:ascii="Arial" w:eastAsia="Arial" w:hAnsi="Arial" w:cs="Arial"/>
          <w:sz w:val="24"/>
          <w:szCs w:val="24"/>
        </w:rPr>
        <w:t>t s</w:t>
      </w:r>
      <w:r w:rsidRPr="003422E5">
        <w:rPr>
          <w:rFonts w:ascii="Arial" w:eastAsia="Arial" w:hAnsi="Arial" w:cs="Arial"/>
          <w:spacing w:val="-1"/>
          <w:sz w:val="24"/>
          <w:szCs w:val="24"/>
        </w:rPr>
        <w:t>ee</w:t>
      </w:r>
      <w:r w:rsidRPr="003422E5">
        <w:rPr>
          <w:rFonts w:ascii="Arial" w:eastAsia="Arial" w:hAnsi="Arial" w:cs="Arial"/>
          <w:sz w:val="24"/>
          <w:szCs w:val="24"/>
        </w:rPr>
        <w:t>k t</w:t>
      </w:r>
      <w:r w:rsidRPr="003422E5">
        <w:rPr>
          <w:rFonts w:ascii="Arial" w:eastAsia="Arial" w:hAnsi="Arial" w:cs="Arial"/>
          <w:spacing w:val="-2"/>
          <w:sz w:val="24"/>
          <w:szCs w:val="24"/>
        </w:rPr>
        <w:t>r</w:t>
      </w:r>
      <w:r w:rsidRPr="003422E5">
        <w:rPr>
          <w:rFonts w:ascii="Arial" w:eastAsia="Arial" w:hAnsi="Arial" w:cs="Arial"/>
          <w:spacing w:val="-1"/>
          <w:sz w:val="24"/>
          <w:szCs w:val="24"/>
        </w:rPr>
        <w:t>ans</w:t>
      </w:r>
      <w:r w:rsidRPr="003422E5">
        <w:rPr>
          <w:rFonts w:ascii="Arial" w:eastAsia="Arial" w:hAnsi="Arial" w:cs="Arial"/>
          <w:spacing w:val="1"/>
          <w:sz w:val="24"/>
          <w:szCs w:val="24"/>
        </w:rPr>
        <w:t>i</w:t>
      </w:r>
      <w:r w:rsidRPr="003422E5">
        <w:rPr>
          <w:rFonts w:ascii="Arial" w:eastAsia="Arial" w:hAnsi="Arial" w:cs="Arial"/>
          <w:sz w:val="24"/>
          <w:szCs w:val="24"/>
        </w:rPr>
        <w:t>t a</w:t>
      </w:r>
      <w:r w:rsidRPr="003422E5">
        <w:rPr>
          <w:rFonts w:ascii="Arial" w:eastAsia="Arial" w:hAnsi="Arial" w:cs="Arial"/>
          <w:spacing w:val="-2"/>
          <w:sz w:val="24"/>
          <w:szCs w:val="24"/>
        </w:rPr>
        <w:t>u</w:t>
      </w:r>
      <w:r w:rsidRPr="003422E5">
        <w:rPr>
          <w:rFonts w:ascii="Arial" w:eastAsia="Arial" w:hAnsi="Arial" w:cs="Arial"/>
          <w:sz w:val="24"/>
          <w:szCs w:val="24"/>
        </w:rPr>
        <w:t>t</w:t>
      </w:r>
      <w:r w:rsidRPr="003422E5">
        <w:rPr>
          <w:rFonts w:ascii="Arial" w:eastAsia="Arial" w:hAnsi="Arial" w:cs="Arial"/>
          <w:spacing w:val="-2"/>
          <w:sz w:val="24"/>
          <w:szCs w:val="24"/>
        </w:rPr>
        <w:t>h</w:t>
      </w:r>
      <w:r w:rsidRPr="003422E5">
        <w:rPr>
          <w:rFonts w:ascii="Arial" w:eastAsia="Arial" w:hAnsi="Arial" w:cs="Arial"/>
          <w:spacing w:val="1"/>
          <w:sz w:val="24"/>
          <w:szCs w:val="24"/>
        </w:rPr>
        <w:t>o</w:t>
      </w:r>
      <w:r w:rsidRPr="003422E5">
        <w:rPr>
          <w:rFonts w:ascii="Arial" w:eastAsia="Arial" w:hAnsi="Arial" w:cs="Arial"/>
          <w:spacing w:val="-1"/>
          <w:sz w:val="24"/>
          <w:szCs w:val="24"/>
        </w:rPr>
        <w:t>r</w:t>
      </w:r>
      <w:r w:rsidRPr="003422E5">
        <w:rPr>
          <w:rFonts w:ascii="Arial" w:eastAsia="Arial" w:hAnsi="Arial" w:cs="Arial"/>
          <w:spacing w:val="1"/>
          <w:sz w:val="24"/>
          <w:szCs w:val="24"/>
        </w:rPr>
        <w:t>i</w:t>
      </w:r>
      <w:r w:rsidRPr="003422E5">
        <w:rPr>
          <w:rFonts w:ascii="Arial" w:eastAsia="Arial" w:hAnsi="Arial" w:cs="Arial"/>
          <w:sz w:val="24"/>
          <w:szCs w:val="24"/>
        </w:rPr>
        <w:t>ty</w:t>
      </w:r>
      <w:r w:rsidR="00E61376" w:rsidRPr="003422E5">
        <w:rPr>
          <w:rFonts w:ascii="Arial" w:eastAsia="Arial" w:hAnsi="Arial" w:cs="Arial"/>
          <w:spacing w:val="-5"/>
          <w:sz w:val="24"/>
          <w:szCs w:val="24"/>
        </w:rPr>
        <w:t xml:space="preserve"> </w:t>
      </w:r>
      <w:r w:rsidR="003422E5" w:rsidRPr="003422E5">
        <w:rPr>
          <w:rFonts w:ascii="Arial" w:eastAsia="Arial" w:hAnsi="Arial" w:cs="Arial"/>
          <w:sz w:val="24"/>
          <w:szCs w:val="24"/>
        </w:rPr>
        <w:t>30</w:t>
      </w:r>
      <w:r w:rsidR="00E61376" w:rsidRPr="003422E5">
        <w:rPr>
          <w:rFonts w:ascii="Arial" w:eastAsia="Arial" w:hAnsi="Arial" w:cs="Arial"/>
          <w:spacing w:val="1"/>
          <w:sz w:val="24"/>
          <w:szCs w:val="24"/>
        </w:rPr>
        <w:t xml:space="preserve"> </w:t>
      </w:r>
      <w:r w:rsidRPr="003422E5">
        <w:rPr>
          <w:rFonts w:ascii="Arial" w:eastAsia="Arial" w:hAnsi="Arial" w:cs="Arial"/>
          <w:spacing w:val="-2"/>
          <w:sz w:val="24"/>
          <w:szCs w:val="24"/>
        </w:rPr>
        <w:t>w</w:t>
      </w:r>
      <w:r w:rsidRPr="003422E5">
        <w:rPr>
          <w:rFonts w:ascii="Arial" w:eastAsia="Arial" w:hAnsi="Arial" w:cs="Arial"/>
          <w:spacing w:val="1"/>
          <w:sz w:val="24"/>
          <w:szCs w:val="24"/>
        </w:rPr>
        <w:t>o</w:t>
      </w:r>
      <w:r w:rsidRPr="003422E5">
        <w:rPr>
          <w:rFonts w:ascii="Arial" w:eastAsia="Arial" w:hAnsi="Arial" w:cs="Arial"/>
          <w:spacing w:val="-1"/>
          <w:sz w:val="24"/>
          <w:szCs w:val="24"/>
        </w:rPr>
        <w:t>rk</w:t>
      </w:r>
      <w:r w:rsidRPr="003422E5">
        <w:rPr>
          <w:rFonts w:ascii="Arial" w:eastAsia="Arial" w:hAnsi="Arial" w:cs="Arial"/>
          <w:spacing w:val="1"/>
          <w:sz w:val="24"/>
          <w:szCs w:val="24"/>
        </w:rPr>
        <w:t>i</w:t>
      </w:r>
      <w:r w:rsidRPr="003422E5">
        <w:rPr>
          <w:rFonts w:ascii="Arial" w:eastAsia="Arial" w:hAnsi="Arial" w:cs="Arial"/>
          <w:spacing w:val="-1"/>
          <w:sz w:val="24"/>
          <w:szCs w:val="24"/>
        </w:rPr>
        <w:t>n</w:t>
      </w:r>
      <w:r w:rsidRPr="003422E5">
        <w:rPr>
          <w:rFonts w:ascii="Arial" w:eastAsia="Arial" w:hAnsi="Arial" w:cs="Arial"/>
          <w:sz w:val="24"/>
          <w:szCs w:val="24"/>
        </w:rPr>
        <w:t xml:space="preserve">g </w:t>
      </w:r>
      <w:r w:rsidRPr="003422E5">
        <w:rPr>
          <w:rFonts w:ascii="Arial" w:eastAsia="Arial" w:hAnsi="Arial" w:cs="Arial"/>
          <w:spacing w:val="-1"/>
          <w:sz w:val="24"/>
          <w:szCs w:val="24"/>
        </w:rPr>
        <w:t>day</w:t>
      </w:r>
      <w:r w:rsidRPr="003422E5">
        <w:rPr>
          <w:rFonts w:ascii="Arial" w:eastAsia="Arial" w:hAnsi="Arial" w:cs="Arial"/>
          <w:sz w:val="24"/>
          <w:szCs w:val="24"/>
        </w:rPr>
        <w:t xml:space="preserve">s </w:t>
      </w:r>
      <w:r w:rsidRPr="003422E5">
        <w:rPr>
          <w:rFonts w:ascii="Arial" w:eastAsia="Arial" w:hAnsi="Arial" w:cs="Arial"/>
          <w:spacing w:val="-1"/>
          <w:sz w:val="24"/>
          <w:szCs w:val="24"/>
        </w:rPr>
        <w:t>pr</w:t>
      </w:r>
      <w:r w:rsidRPr="003422E5">
        <w:rPr>
          <w:rFonts w:ascii="Arial" w:eastAsia="Arial" w:hAnsi="Arial" w:cs="Arial"/>
          <w:spacing w:val="1"/>
          <w:sz w:val="24"/>
          <w:szCs w:val="24"/>
        </w:rPr>
        <w:t>io</w:t>
      </w:r>
      <w:r w:rsidRPr="003422E5">
        <w:rPr>
          <w:rFonts w:ascii="Arial" w:eastAsia="Arial" w:hAnsi="Arial" w:cs="Arial"/>
          <w:sz w:val="24"/>
          <w:szCs w:val="24"/>
        </w:rPr>
        <w:t>r</w:t>
      </w:r>
      <w:r w:rsidR="00E61376" w:rsidRPr="003422E5">
        <w:rPr>
          <w:rFonts w:ascii="Arial" w:eastAsia="Arial" w:hAnsi="Arial" w:cs="Arial"/>
          <w:spacing w:val="-2"/>
          <w:sz w:val="24"/>
          <w:szCs w:val="24"/>
        </w:rPr>
        <w:t xml:space="preserve"> </w:t>
      </w:r>
      <w:r w:rsidRPr="003422E5">
        <w:rPr>
          <w:rFonts w:ascii="Arial" w:eastAsia="Arial" w:hAnsi="Arial" w:cs="Arial"/>
          <w:sz w:val="24"/>
          <w:szCs w:val="24"/>
        </w:rPr>
        <w:t>to</w:t>
      </w:r>
      <w:r w:rsidRPr="003422E5">
        <w:rPr>
          <w:rFonts w:ascii="Arial" w:eastAsia="Arial" w:hAnsi="Arial" w:cs="Arial"/>
          <w:spacing w:val="-1"/>
          <w:sz w:val="24"/>
          <w:szCs w:val="24"/>
        </w:rPr>
        <w:t xml:space="preserve"> the</w:t>
      </w:r>
      <w:r w:rsidRPr="003422E5">
        <w:rPr>
          <w:rFonts w:ascii="Arial" w:eastAsia="Arial" w:hAnsi="Arial" w:cs="Arial"/>
          <w:sz w:val="24"/>
          <w:szCs w:val="24"/>
        </w:rPr>
        <w:t xml:space="preserve"> </w:t>
      </w:r>
      <w:r w:rsidRPr="003422E5">
        <w:rPr>
          <w:rFonts w:ascii="Arial" w:eastAsia="Arial" w:hAnsi="Arial" w:cs="Arial"/>
          <w:spacing w:val="1"/>
          <w:sz w:val="24"/>
          <w:szCs w:val="24"/>
        </w:rPr>
        <w:t>mo</w:t>
      </w:r>
      <w:r w:rsidRPr="003422E5">
        <w:rPr>
          <w:rFonts w:ascii="Arial" w:eastAsia="Arial" w:hAnsi="Arial" w:cs="Arial"/>
          <w:spacing w:val="-1"/>
          <w:sz w:val="24"/>
          <w:szCs w:val="24"/>
        </w:rPr>
        <w:t>v</w:t>
      </w:r>
      <w:r w:rsidRPr="003422E5">
        <w:rPr>
          <w:rFonts w:ascii="Arial" w:eastAsia="Arial" w:hAnsi="Arial" w:cs="Arial"/>
          <w:spacing w:val="-3"/>
          <w:sz w:val="24"/>
          <w:szCs w:val="24"/>
        </w:rPr>
        <w:t>e</w:t>
      </w:r>
      <w:r w:rsidRPr="003422E5">
        <w:rPr>
          <w:rFonts w:ascii="Arial" w:eastAsia="Arial" w:hAnsi="Arial" w:cs="Arial"/>
          <w:spacing w:val="1"/>
          <w:sz w:val="24"/>
          <w:szCs w:val="24"/>
        </w:rPr>
        <w:t>m</w:t>
      </w:r>
      <w:r w:rsidRPr="003422E5">
        <w:rPr>
          <w:rFonts w:ascii="Arial" w:eastAsia="Arial" w:hAnsi="Arial" w:cs="Arial"/>
          <w:spacing w:val="-1"/>
          <w:sz w:val="24"/>
          <w:szCs w:val="24"/>
        </w:rPr>
        <w:t>en</w:t>
      </w:r>
      <w:r w:rsidRPr="003422E5">
        <w:rPr>
          <w:rFonts w:ascii="Arial" w:eastAsia="Arial" w:hAnsi="Arial" w:cs="Arial"/>
          <w:sz w:val="24"/>
          <w:szCs w:val="24"/>
        </w:rPr>
        <w:t>t via</w:t>
      </w:r>
      <w:r w:rsidR="00E61376" w:rsidRPr="003422E5">
        <w:rPr>
          <w:rFonts w:ascii="Arial" w:eastAsia="Arial" w:hAnsi="Arial" w:cs="Arial"/>
          <w:spacing w:val="-2"/>
          <w:sz w:val="24"/>
          <w:szCs w:val="24"/>
        </w:rPr>
        <w:t xml:space="preserve"> </w:t>
      </w:r>
      <w:r w:rsidRPr="003422E5">
        <w:rPr>
          <w:rFonts w:ascii="Arial" w:eastAsia="Arial" w:hAnsi="Arial" w:cs="Arial"/>
          <w:sz w:val="24"/>
          <w:szCs w:val="24"/>
        </w:rPr>
        <w:t>t</w:t>
      </w:r>
      <w:r w:rsidRPr="003422E5">
        <w:rPr>
          <w:rFonts w:ascii="Arial" w:eastAsia="Arial" w:hAnsi="Arial" w:cs="Arial"/>
          <w:spacing w:val="-2"/>
          <w:sz w:val="24"/>
          <w:szCs w:val="24"/>
        </w:rPr>
        <w:t>h</w:t>
      </w:r>
      <w:r w:rsidRPr="003422E5">
        <w:rPr>
          <w:rFonts w:ascii="Arial" w:eastAsia="Arial" w:hAnsi="Arial" w:cs="Arial"/>
          <w:sz w:val="24"/>
          <w:szCs w:val="24"/>
        </w:rPr>
        <w:t>e L</w:t>
      </w:r>
      <w:r w:rsidRPr="003422E5">
        <w:rPr>
          <w:rFonts w:ascii="Arial" w:eastAsia="Arial" w:hAnsi="Arial" w:cs="Arial"/>
          <w:spacing w:val="1"/>
          <w:sz w:val="24"/>
          <w:szCs w:val="24"/>
        </w:rPr>
        <w:t>o</w:t>
      </w:r>
      <w:r w:rsidRPr="003422E5">
        <w:rPr>
          <w:rFonts w:ascii="Arial" w:eastAsia="Arial" w:hAnsi="Arial" w:cs="Arial"/>
          <w:sz w:val="24"/>
          <w:szCs w:val="24"/>
        </w:rPr>
        <w:t xml:space="preserve">wer </w:t>
      </w:r>
      <w:r w:rsidRPr="003422E5">
        <w:rPr>
          <w:rFonts w:ascii="Arial" w:eastAsia="Arial" w:hAnsi="Arial" w:cs="Arial"/>
          <w:spacing w:val="-3"/>
          <w:sz w:val="24"/>
          <w:szCs w:val="24"/>
        </w:rPr>
        <w:t>c</w:t>
      </w:r>
      <w:r w:rsidRPr="003422E5">
        <w:rPr>
          <w:rFonts w:ascii="Arial" w:eastAsia="Arial" w:hAnsi="Arial" w:cs="Arial"/>
          <w:spacing w:val="1"/>
          <w:sz w:val="24"/>
          <w:szCs w:val="24"/>
        </w:rPr>
        <w:t>o</w:t>
      </w:r>
      <w:r w:rsidRPr="003422E5">
        <w:rPr>
          <w:rFonts w:ascii="Arial" w:eastAsia="Arial" w:hAnsi="Arial" w:cs="Arial"/>
          <w:spacing w:val="-1"/>
          <w:sz w:val="24"/>
          <w:szCs w:val="24"/>
        </w:rPr>
        <w:t>un</w:t>
      </w:r>
      <w:r w:rsidRPr="003422E5">
        <w:rPr>
          <w:rFonts w:ascii="Arial" w:eastAsia="Arial" w:hAnsi="Arial" w:cs="Arial"/>
          <w:sz w:val="24"/>
          <w:szCs w:val="24"/>
        </w:rPr>
        <w:t>t</w:t>
      </w:r>
      <w:r w:rsidRPr="003422E5">
        <w:rPr>
          <w:rFonts w:ascii="Arial" w:eastAsia="Arial" w:hAnsi="Arial" w:cs="Arial"/>
          <w:spacing w:val="-2"/>
          <w:sz w:val="24"/>
          <w:szCs w:val="24"/>
        </w:rPr>
        <w:t>r</w:t>
      </w:r>
      <w:r w:rsidRPr="003422E5">
        <w:rPr>
          <w:rFonts w:ascii="Arial" w:eastAsia="Arial" w:hAnsi="Arial" w:cs="Arial"/>
          <w:spacing w:val="1"/>
          <w:sz w:val="24"/>
          <w:szCs w:val="24"/>
        </w:rPr>
        <w:t>i</w:t>
      </w:r>
      <w:r w:rsidRPr="003422E5">
        <w:rPr>
          <w:rFonts w:ascii="Arial" w:eastAsia="Arial" w:hAnsi="Arial" w:cs="Arial"/>
          <w:spacing w:val="-1"/>
          <w:sz w:val="24"/>
          <w:szCs w:val="24"/>
        </w:rPr>
        <w:t>es</w:t>
      </w:r>
      <w:r w:rsidR="00E61376" w:rsidRPr="003422E5">
        <w:rPr>
          <w:rFonts w:ascii="Arial" w:eastAsia="Arial" w:hAnsi="Arial" w:cs="Arial"/>
          <w:sz w:val="24"/>
          <w:szCs w:val="24"/>
        </w:rPr>
        <w:t xml:space="preserve">/ </w:t>
      </w:r>
      <w:r w:rsidRPr="003422E5">
        <w:rPr>
          <w:rFonts w:ascii="Arial" w:eastAsia="Arial" w:hAnsi="Arial" w:cs="Arial"/>
          <w:spacing w:val="-3"/>
          <w:sz w:val="24"/>
          <w:szCs w:val="24"/>
        </w:rPr>
        <w:t>F</w:t>
      </w:r>
      <w:r w:rsidRPr="003422E5">
        <w:rPr>
          <w:rFonts w:ascii="Arial" w:eastAsia="Arial" w:hAnsi="Arial" w:cs="Arial"/>
          <w:spacing w:val="-1"/>
          <w:sz w:val="24"/>
          <w:szCs w:val="24"/>
        </w:rPr>
        <w:t>rance</w:t>
      </w:r>
      <w:r w:rsidR="003422E5" w:rsidRPr="003422E5">
        <w:rPr>
          <w:rFonts w:ascii="Arial" w:eastAsia="Arial" w:hAnsi="Arial" w:cs="Arial"/>
          <w:spacing w:val="-1"/>
          <w:sz w:val="24"/>
          <w:szCs w:val="24"/>
        </w:rPr>
        <w:t xml:space="preserve"> and Germany</w:t>
      </w:r>
      <w:r w:rsidR="00E61376" w:rsidRPr="003422E5">
        <w:rPr>
          <w:rFonts w:ascii="Arial" w:eastAsia="Arial" w:hAnsi="Arial" w:cs="Arial"/>
          <w:sz w:val="24"/>
          <w:szCs w:val="24"/>
        </w:rPr>
        <w:t xml:space="preserve">. </w:t>
      </w:r>
      <w:r w:rsidR="00122629" w:rsidRPr="003422E5">
        <w:rPr>
          <w:rFonts w:ascii="Arial" w:eastAsia="Arial" w:hAnsi="Arial" w:cs="Arial"/>
          <w:spacing w:val="7"/>
          <w:sz w:val="24"/>
          <w:szCs w:val="24"/>
        </w:rPr>
        <w:t xml:space="preserve">To that end, </w:t>
      </w:r>
      <w:r w:rsidRPr="003422E5">
        <w:rPr>
          <w:rFonts w:ascii="Arial" w:eastAsia="Arial" w:hAnsi="Arial" w:cs="Arial"/>
          <w:sz w:val="24"/>
          <w:szCs w:val="24"/>
        </w:rPr>
        <w:t>a</w:t>
      </w:r>
      <w:r w:rsidRPr="003422E5">
        <w:rPr>
          <w:rFonts w:ascii="Arial" w:eastAsia="Arial" w:hAnsi="Arial" w:cs="Arial"/>
          <w:spacing w:val="-2"/>
          <w:sz w:val="24"/>
          <w:szCs w:val="24"/>
        </w:rPr>
        <w:t xml:space="preserve"> </w:t>
      </w:r>
      <w:r w:rsidR="003422E5" w:rsidRPr="003422E5">
        <w:rPr>
          <w:rFonts w:ascii="Arial" w:eastAsia="Arial" w:hAnsi="Arial" w:cs="Arial"/>
          <w:spacing w:val="-2"/>
          <w:sz w:val="24"/>
          <w:szCs w:val="24"/>
        </w:rPr>
        <w:t xml:space="preserve">MOVBID </w:t>
      </w:r>
      <w:proofErr w:type="spellStart"/>
      <w:r w:rsidR="003422E5" w:rsidRPr="003422E5">
        <w:rPr>
          <w:rFonts w:ascii="Arial" w:eastAsia="Arial" w:hAnsi="Arial" w:cs="Arial"/>
          <w:spacing w:val="-2"/>
          <w:sz w:val="24"/>
          <w:szCs w:val="24"/>
        </w:rPr>
        <w:t>AMov</w:t>
      </w:r>
      <w:proofErr w:type="spellEnd"/>
      <w:r w:rsidR="003422E5" w:rsidRPr="003422E5">
        <w:rPr>
          <w:rFonts w:ascii="Arial" w:eastAsia="Arial" w:hAnsi="Arial" w:cs="Arial"/>
          <w:spacing w:val="-2"/>
          <w:sz w:val="24"/>
          <w:szCs w:val="24"/>
        </w:rPr>
        <w:t xml:space="preserve"> P3 is to b</w:t>
      </w:r>
      <w:r w:rsidRPr="003422E5">
        <w:rPr>
          <w:rFonts w:ascii="Arial" w:eastAsia="Arial" w:hAnsi="Arial" w:cs="Arial"/>
          <w:sz w:val="24"/>
          <w:szCs w:val="24"/>
        </w:rPr>
        <w:t>e</w:t>
      </w:r>
      <w:r w:rsidR="003422E5" w:rsidRPr="003422E5">
        <w:rPr>
          <w:rFonts w:ascii="Arial" w:eastAsia="Arial" w:hAnsi="Arial" w:cs="Arial"/>
          <w:sz w:val="24"/>
          <w:szCs w:val="24"/>
        </w:rPr>
        <w:t xml:space="preserve"> submitted to (</w:t>
      </w:r>
      <w:r w:rsidR="003422E5" w:rsidRPr="003422E5">
        <w:t xml:space="preserve"> </w:t>
      </w:r>
      <w:hyperlink r:id="rId70" w:history="1">
        <w:r w:rsidR="003422E5" w:rsidRPr="00D161D7">
          <w:rPr>
            <w:rStyle w:val="Hyperlink"/>
            <w:rFonts w:ascii="Arial" w:eastAsia="Arial" w:hAnsi="Arial" w:cs="Arial"/>
            <w:i/>
            <w:sz w:val="24"/>
            <w:szCs w:val="24"/>
          </w:rPr>
          <w:t>FdArmy-Sp-LogMov-TCG-Mailbox@mod.gov.uk</w:t>
        </w:r>
      </w:hyperlink>
      <w:r w:rsidR="003422E5">
        <w:rPr>
          <w:rFonts w:ascii="Arial" w:eastAsia="Arial" w:hAnsi="Arial" w:cs="Arial"/>
          <w:i/>
          <w:sz w:val="24"/>
          <w:szCs w:val="24"/>
        </w:rPr>
        <w:t xml:space="preserve"> </w:t>
      </w:r>
      <w:r w:rsidR="003422E5" w:rsidRPr="003422E5">
        <w:rPr>
          <w:rFonts w:ascii="Arial" w:eastAsia="Arial" w:hAnsi="Arial" w:cs="Arial"/>
          <w:sz w:val="24"/>
          <w:szCs w:val="24"/>
        </w:rPr>
        <w:t xml:space="preserve"> in order to obtain transit clearance for the journey.</w:t>
      </w:r>
      <w:r w:rsidR="003422E5">
        <w:rPr>
          <w:rFonts w:ascii="Arial" w:eastAsia="Arial" w:hAnsi="Arial" w:cs="Arial"/>
          <w:sz w:val="24"/>
          <w:szCs w:val="24"/>
        </w:rPr>
        <w:t xml:space="preserve"> </w:t>
      </w:r>
    </w:p>
    <w:p w14:paraId="7E533D61" w14:textId="77777777" w:rsidR="003422E5" w:rsidRDefault="003422E5" w:rsidP="003422E5">
      <w:pPr>
        <w:pStyle w:val="ListParagraph"/>
        <w:spacing w:before="32"/>
        <w:ind w:left="0" w:right="57"/>
        <w:rPr>
          <w:rFonts w:ascii="Arial" w:eastAsia="Arial" w:hAnsi="Arial" w:cs="Arial"/>
          <w:sz w:val="24"/>
          <w:szCs w:val="24"/>
        </w:rPr>
      </w:pPr>
    </w:p>
    <w:p w14:paraId="5A66C03A" w14:textId="77777777" w:rsidR="00B02EAE" w:rsidRPr="004A7B8E" w:rsidRDefault="00E61376" w:rsidP="00350ACC">
      <w:pPr>
        <w:pStyle w:val="ListParagraph"/>
        <w:numPr>
          <w:ilvl w:val="0"/>
          <w:numId w:val="13"/>
        </w:numPr>
        <w:spacing w:before="11" w:line="240" w:lineRule="exact"/>
        <w:ind w:left="0" w:right="57" w:firstLine="0"/>
        <w:rPr>
          <w:sz w:val="24"/>
          <w:szCs w:val="24"/>
        </w:rPr>
      </w:pPr>
      <w:r w:rsidRPr="004A7B8E">
        <w:rPr>
          <w:rFonts w:ascii="Arial" w:eastAsia="Arial" w:hAnsi="Arial" w:cs="Arial"/>
          <w:spacing w:val="-1"/>
          <w:sz w:val="24"/>
          <w:szCs w:val="24"/>
        </w:rPr>
        <w:t>D</w:t>
      </w:r>
      <w:r w:rsidR="00147355" w:rsidRPr="004A7B8E">
        <w:rPr>
          <w:rFonts w:ascii="Arial" w:eastAsia="Arial" w:hAnsi="Arial" w:cs="Arial"/>
          <w:spacing w:val="1"/>
          <w:sz w:val="24"/>
          <w:szCs w:val="24"/>
        </w:rPr>
        <w:t>i</w:t>
      </w:r>
      <w:r w:rsidR="00147355" w:rsidRPr="004A7B8E">
        <w:rPr>
          <w:rFonts w:ascii="Arial" w:eastAsia="Arial" w:hAnsi="Arial" w:cs="Arial"/>
          <w:spacing w:val="-1"/>
          <w:sz w:val="24"/>
          <w:szCs w:val="24"/>
        </w:rPr>
        <w:t>p</w:t>
      </w:r>
      <w:r w:rsidR="00147355" w:rsidRPr="004A7B8E">
        <w:rPr>
          <w:rFonts w:ascii="Arial" w:eastAsia="Arial" w:hAnsi="Arial" w:cs="Arial"/>
          <w:sz w:val="24"/>
          <w:szCs w:val="24"/>
        </w:rPr>
        <w:t>l</w:t>
      </w:r>
      <w:r w:rsidR="00147355" w:rsidRPr="004A7B8E">
        <w:rPr>
          <w:rFonts w:ascii="Arial" w:eastAsia="Arial" w:hAnsi="Arial" w:cs="Arial"/>
          <w:spacing w:val="-2"/>
          <w:sz w:val="24"/>
          <w:szCs w:val="24"/>
        </w:rPr>
        <w:t>o</w:t>
      </w:r>
      <w:r w:rsidR="00147355" w:rsidRPr="004A7B8E">
        <w:rPr>
          <w:rFonts w:ascii="Arial" w:eastAsia="Arial" w:hAnsi="Arial" w:cs="Arial"/>
          <w:spacing w:val="1"/>
          <w:sz w:val="24"/>
          <w:szCs w:val="24"/>
        </w:rPr>
        <w:t>m</w:t>
      </w:r>
      <w:r w:rsidR="00147355" w:rsidRPr="004A7B8E">
        <w:rPr>
          <w:rFonts w:ascii="Arial" w:eastAsia="Arial" w:hAnsi="Arial" w:cs="Arial"/>
          <w:spacing w:val="-1"/>
          <w:sz w:val="24"/>
          <w:szCs w:val="24"/>
        </w:rPr>
        <w:t>a</w:t>
      </w:r>
      <w:r w:rsidR="00147355" w:rsidRPr="004A7B8E">
        <w:rPr>
          <w:rFonts w:ascii="Arial" w:eastAsia="Arial" w:hAnsi="Arial" w:cs="Arial"/>
          <w:sz w:val="24"/>
          <w:szCs w:val="24"/>
        </w:rPr>
        <w:t>tic c</w:t>
      </w:r>
      <w:r w:rsidR="00147355" w:rsidRPr="004A7B8E">
        <w:rPr>
          <w:rFonts w:ascii="Arial" w:eastAsia="Arial" w:hAnsi="Arial" w:cs="Arial"/>
          <w:spacing w:val="-1"/>
          <w:sz w:val="24"/>
          <w:szCs w:val="24"/>
        </w:rPr>
        <w:t>learanc</w:t>
      </w:r>
      <w:r w:rsidR="00147355" w:rsidRPr="004A7B8E">
        <w:rPr>
          <w:rFonts w:ascii="Arial" w:eastAsia="Arial" w:hAnsi="Arial" w:cs="Arial"/>
          <w:sz w:val="24"/>
          <w:szCs w:val="24"/>
        </w:rPr>
        <w:t xml:space="preserve">e </w:t>
      </w:r>
      <w:r w:rsidR="00147355" w:rsidRPr="004A7B8E">
        <w:rPr>
          <w:rFonts w:ascii="Arial" w:eastAsia="Arial" w:hAnsi="Arial" w:cs="Arial"/>
          <w:spacing w:val="1"/>
          <w:sz w:val="24"/>
          <w:szCs w:val="24"/>
        </w:rPr>
        <w:t>i</w:t>
      </w:r>
      <w:r w:rsidR="00147355" w:rsidRPr="004A7B8E">
        <w:rPr>
          <w:rFonts w:ascii="Arial" w:eastAsia="Arial" w:hAnsi="Arial" w:cs="Arial"/>
          <w:sz w:val="24"/>
          <w:szCs w:val="24"/>
        </w:rPr>
        <w:t xml:space="preserve">s </w:t>
      </w:r>
      <w:r w:rsidR="00147355" w:rsidRPr="004A7B8E">
        <w:rPr>
          <w:rFonts w:ascii="Arial" w:eastAsia="Arial" w:hAnsi="Arial" w:cs="Arial"/>
          <w:spacing w:val="-1"/>
          <w:sz w:val="24"/>
          <w:szCs w:val="24"/>
        </w:rPr>
        <w:t>n</w:t>
      </w:r>
      <w:r w:rsidR="00147355" w:rsidRPr="004A7B8E">
        <w:rPr>
          <w:rFonts w:ascii="Arial" w:eastAsia="Arial" w:hAnsi="Arial" w:cs="Arial"/>
          <w:spacing w:val="1"/>
          <w:sz w:val="24"/>
          <w:szCs w:val="24"/>
        </w:rPr>
        <w:t>o</w:t>
      </w:r>
      <w:r w:rsidR="00147355" w:rsidRPr="004A7B8E">
        <w:rPr>
          <w:rFonts w:ascii="Arial" w:eastAsia="Arial" w:hAnsi="Arial" w:cs="Arial"/>
          <w:sz w:val="24"/>
          <w:szCs w:val="24"/>
        </w:rPr>
        <w:t>t</w:t>
      </w:r>
      <w:r w:rsidRPr="004A7B8E">
        <w:rPr>
          <w:rFonts w:ascii="Arial" w:eastAsia="Arial" w:hAnsi="Arial" w:cs="Arial"/>
          <w:spacing w:val="-2"/>
          <w:sz w:val="24"/>
          <w:szCs w:val="24"/>
        </w:rPr>
        <w:t xml:space="preserve"> </w:t>
      </w:r>
      <w:r w:rsidR="00147355" w:rsidRPr="004A7B8E">
        <w:rPr>
          <w:rFonts w:ascii="Arial" w:eastAsia="Arial" w:hAnsi="Arial" w:cs="Arial"/>
          <w:sz w:val="24"/>
          <w:szCs w:val="24"/>
        </w:rPr>
        <w:t>t</w:t>
      </w:r>
      <w:r w:rsidR="00147355" w:rsidRPr="004A7B8E">
        <w:rPr>
          <w:rFonts w:ascii="Arial" w:eastAsia="Arial" w:hAnsi="Arial" w:cs="Arial"/>
          <w:spacing w:val="-2"/>
          <w:sz w:val="24"/>
          <w:szCs w:val="24"/>
        </w:rPr>
        <w:t>r</w:t>
      </w:r>
      <w:r w:rsidR="00147355" w:rsidRPr="004A7B8E">
        <w:rPr>
          <w:rFonts w:ascii="Arial" w:eastAsia="Arial" w:hAnsi="Arial" w:cs="Arial"/>
          <w:spacing w:val="-1"/>
          <w:sz w:val="24"/>
          <w:szCs w:val="24"/>
        </w:rPr>
        <w:t>ans</w:t>
      </w:r>
      <w:r w:rsidR="00147355" w:rsidRPr="004A7B8E">
        <w:rPr>
          <w:rFonts w:ascii="Arial" w:eastAsia="Arial" w:hAnsi="Arial" w:cs="Arial"/>
          <w:spacing w:val="1"/>
          <w:sz w:val="24"/>
          <w:szCs w:val="24"/>
        </w:rPr>
        <w:t>i</w:t>
      </w:r>
      <w:r w:rsidR="00147355" w:rsidRPr="004A7B8E">
        <w:rPr>
          <w:rFonts w:ascii="Arial" w:eastAsia="Arial" w:hAnsi="Arial" w:cs="Arial"/>
          <w:sz w:val="24"/>
          <w:szCs w:val="24"/>
        </w:rPr>
        <w:t>t</w:t>
      </w:r>
      <w:r w:rsidRPr="004A7B8E">
        <w:rPr>
          <w:rFonts w:ascii="Arial" w:eastAsia="Arial" w:hAnsi="Arial" w:cs="Arial"/>
          <w:spacing w:val="-2"/>
          <w:sz w:val="24"/>
          <w:szCs w:val="24"/>
        </w:rPr>
        <w:t xml:space="preserve"> </w:t>
      </w:r>
      <w:r w:rsidR="00147355" w:rsidRPr="004A7B8E">
        <w:rPr>
          <w:rFonts w:ascii="Arial" w:eastAsia="Arial" w:hAnsi="Arial" w:cs="Arial"/>
          <w:spacing w:val="-1"/>
          <w:sz w:val="24"/>
          <w:szCs w:val="24"/>
        </w:rPr>
        <w:t>au</w:t>
      </w:r>
      <w:r w:rsidR="00147355" w:rsidRPr="004A7B8E">
        <w:rPr>
          <w:rFonts w:ascii="Arial" w:eastAsia="Arial" w:hAnsi="Arial" w:cs="Arial"/>
          <w:sz w:val="24"/>
          <w:szCs w:val="24"/>
        </w:rPr>
        <w:t>t</w:t>
      </w:r>
      <w:r w:rsidR="00147355" w:rsidRPr="004A7B8E">
        <w:rPr>
          <w:rFonts w:ascii="Arial" w:eastAsia="Arial" w:hAnsi="Arial" w:cs="Arial"/>
          <w:spacing w:val="-2"/>
          <w:sz w:val="24"/>
          <w:szCs w:val="24"/>
        </w:rPr>
        <w:t>h</w:t>
      </w:r>
      <w:r w:rsidR="00147355" w:rsidRPr="004A7B8E">
        <w:rPr>
          <w:rFonts w:ascii="Arial" w:eastAsia="Arial" w:hAnsi="Arial" w:cs="Arial"/>
          <w:spacing w:val="1"/>
          <w:sz w:val="24"/>
          <w:szCs w:val="24"/>
        </w:rPr>
        <w:t>o</w:t>
      </w:r>
      <w:r w:rsidR="00147355" w:rsidRPr="004A7B8E">
        <w:rPr>
          <w:rFonts w:ascii="Arial" w:eastAsia="Arial" w:hAnsi="Arial" w:cs="Arial"/>
          <w:spacing w:val="-1"/>
          <w:sz w:val="24"/>
          <w:szCs w:val="24"/>
        </w:rPr>
        <w:t>r</w:t>
      </w:r>
      <w:r w:rsidR="00147355" w:rsidRPr="004A7B8E">
        <w:rPr>
          <w:rFonts w:ascii="Arial" w:eastAsia="Arial" w:hAnsi="Arial" w:cs="Arial"/>
          <w:spacing w:val="1"/>
          <w:sz w:val="24"/>
          <w:szCs w:val="24"/>
        </w:rPr>
        <w:t>i</w:t>
      </w:r>
      <w:r w:rsidR="00147355" w:rsidRPr="004A7B8E">
        <w:rPr>
          <w:rFonts w:ascii="Arial" w:eastAsia="Arial" w:hAnsi="Arial" w:cs="Arial"/>
          <w:sz w:val="24"/>
          <w:szCs w:val="24"/>
        </w:rPr>
        <w:t xml:space="preserve">ty </w:t>
      </w:r>
      <w:r w:rsidR="00147355" w:rsidRPr="004A7B8E">
        <w:rPr>
          <w:rFonts w:ascii="Arial" w:eastAsia="Arial" w:hAnsi="Arial" w:cs="Arial"/>
          <w:spacing w:val="-1"/>
          <w:sz w:val="24"/>
          <w:szCs w:val="24"/>
        </w:rPr>
        <w:t>an</w:t>
      </w:r>
      <w:r w:rsidR="00147355" w:rsidRPr="004A7B8E">
        <w:rPr>
          <w:rFonts w:ascii="Arial" w:eastAsia="Arial" w:hAnsi="Arial" w:cs="Arial"/>
          <w:sz w:val="24"/>
          <w:szCs w:val="24"/>
        </w:rPr>
        <w:t>d</w:t>
      </w:r>
      <w:r w:rsidRPr="004A7B8E">
        <w:rPr>
          <w:rFonts w:ascii="Arial" w:eastAsia="Arial" w:hAnsi="Arial" w:cs="Arial"/>
          <w:sz w:val="24"/>
          <w:szCs w:val="24"/>
        </w:rPr>
        <w:t xml:space="preserve"> </w:t>
      </w:r>
      <w:r w:rsidR="00147355" w:rsidRPr="004A7B8E">
        <w:rPr>
          <w:rFonts w:ascii="Arial" w:eastAsia="Arial" w:hAnsi="Arial" w:cs="Arial"/>
          <w:spacing w:val="1"/>
          <w:sz w:val="24"/>
          <w:szCs w:val="24"/>
        </w:rPr>
        <w:t>m</w:t>
      </w:r>
      <w:r w:rsidR="00147355" w:rsidRPr="004A7B8E">
        <w:rPr>
          <w:rFonts w:ascii="Arial" w:eastAsia="Arial" w:hAnsi="Arial" w:cs="Arial"/>
          <w:spacing w:val="-1"/>
          <w:sz w:val="24"/>
          <w:szCs w:val="24"/>
        </w:rPr>
        <w:t>u</w:t>
      </w:r>
      <w:r w:rsidR="00147355" w:rsidRPr="004A7B8E">
        <w:rPr>
          <w:rFonts w:ascii="Arial" w:eastAsia="Arial" w:hAnsi="Arial" w:cs="Arial"/>
          <w:spacing w:val="-3"/>
          <w:sz w:val="24"/>
          <w:szCs w:val="24"/>
        </w:rPr>
        <w:t>s</w:t>
      </w:r>
      <w:r w:rsidR="00147355" w:rsidRPr="004A7B8E">
        <w:rPr>
          <w:rFonts w:ascii="Arial" w:eastAsia="Arial" w:hAnsi="Arial" w:cs="Arial"/>
          <w:sz w:val="24"/>
          <w:szCs w:val="24"/>
        </w:rPr>
        <w:t xml:space="preserve">t be </w:t>
      </w:r>
      <w:r w:rsidR="00147355" w:rsidRPr="004A7B8E">
        <w:rPr>
          <w:rFonts w:ascii="Arial" w:eastAsia="Arial" w:hAnsi="Arial" w:cs="Arial"/>
          <w:spacing w:val="-1"/>
          <w:sz w:val="24"/>
          <w:szCs w:val="24"/>
        </w:rPr>
        <w:t>s</w:t>
      </w:r>
      <w:r w:rsidR="00147355" w:rsidRPr="004A7B8E">
        <w:rPr>
          <w:rFonts w:ascii="Arial" w:eastAsia="Arial" w:hAnsi="Arial" w:cs="Arial"/>
          <w:spacing w:val="1"/>
          <w:sz w:val="24"/>
          <w:szCs w:val="24"/>
        </w:rPr>
        <w:t>o</w:t>
      </w:r>
      <w:r w:rsidR="00147355" w:rsidRPr="004A7B8E">
        <w:rPr>
          <w:rFonts w:ascii="Arial" w:eastAsia="Arial" w:hAnsi="Arial" w:cs="Arial"/>
          <w:spacing w:val="-3"/>
          <w:sz w:val="24"/>
          <w:szCs w:val="24"/>
        </w:rPr>
        <w:t>u</w:t>
      </w:r>
      <w:r w:rsidR="00147355" w:rsidRPr="004A7B8E">
        <w:rPr>
          <w:rFonts w:ascii="Arial" w:eastAsia="Arial" w:hAnsi="Arial" w:cs="Arial"/>
          <w:spacing w:val="1"/>
          <w:sz w:val="24"/>
          <w:szCs w:val="24"/>
        </w:rPr>
        <w:t>g</w:t>
      </w:r>
      <w:r w:rsidR="00147355" w:rsidRPr="004A7B8E">
        <w:rPr>
          <w:rFonts w:ascii="Arial" w:eastAsia="Arial" w:hAnsi="Arial" w:cs="Arial"/>
          <w:spacing w:val="-1"/>
          <w:sz w:val="24"/>
          <w:szCs w:val="24"/>
        </w:rPr>
        <w:t>h</w:t>
      </w:r>
      <w:r w:rsidR="00147355" w:rsidRPr="004A7B8E">
        <w:rPr>
          <w:rFonts w:ascii="Arial" w:eastAsia="Arial" w:hAnsi="Arial" w:cs="Arial"/>
          <w:sz w:val="24"/>
          <w:szCs w:val="24"/>
        </w:rPr>
        <w:t>t</w:t>
      </w:r>
      <w:r w:rsidRPr="004A7B8E">
        <w:rPr>
          <w:rFonts w:ascii="Arial" w:eastAsia="Arial" w:hAnsi="Arial" w:cs="Arial"/>
          <w:spacing w:val="-2"/>
          <w:sz w:val="24"/>
          <w:szCs w:val="24"/>
        </w:rPr>
        <w:t xml:space="preserve"> </w:t>
      </w:r>
      <w:r w:rsidR="00147355" w:rsidRPr="004A7B8E">
        <w:rPr>
          <w:rFonts w:ascii="Arial" w:eastAsia="Arial" w:hAnsi="Arial" w:cs="Arial"/>
          <w:spacing w:val="1"/>
          <w:sz w:val="24"/>
          <w:szCs w:val="24"/>
        </w:rPr>
        <w:t>i</w:t>
      </w:r>
      <w:r w:rsidR="00147355" w:rsidRPr="004A7B8E">
        <w:rPr>
          <w:rFonts w:ascii="Arial" w:eastAsia="Arial" w:hAnsi="Arial" w:cs="Arial"/>
          <w:sz w:val="24"/>
          <w:szCs w:val="24"/>
        </w:rPr>
        <w:t xml:space="preserve">n </w:t>
      </w:r>
      <w:r w:rsidR="00147355" w:rsidRPr="004A7B8E">
        <w:rPr>
          <w:rFonts w:ascii="Arial" w:eastAsia="Arial" w:hAnsi="Arial" w:cs="Arial"/>
          <w:spacing w:val="-1"/>
          <w:sz w:val="24"/>
          <w:szCs w:val="24"/>
        </w:rPr>
        <w:t>add</w:t>
      </w:r>
      <w:r w:rsidR="00147355" w:rsidRPr="004A7B8E">
        <w:rPr>
          <w:rFonts w:ascii="Arial" w:eastAsia="Arial" w:hAnsi="Arial" w:cs="Arial"/>
          <w:spacing w:val="1"/>
          <w:sz w:val="24"/>
          <w:szCs w:val="24"/>
        </w:rPr>
        <w:t>i</w:t>
      </w:r>
      <w:r w:rsidR="00147355" w:rsidRPr="004A7B8E">
        <w:rPr>
          <w:rFonts w:ascii="Arial" w:eastAsia="Arial" w:hAnsi="Arial" w:cs="Arial"/>
          <w:sz w:val="24"/>
          <w:szCs w:val="24"/>
        </w:rPr>
        <w:t>ti</w:t>
      </w:r>
      <w:r w:rsidR="00147355" w:rsidRPr="004A7B8E">
        <w:rPr>
          <w:rFonts w:ascii="Arial" w:eastAsia="Arial" w:hAnsi="Arial" w:cs="Arial"/>
          <w:spacing w:val="1"/>
          <w:sz w:val="24"/>
          <w:szCs w:val="24"/>
        </w:rPr>
        <w:t>o</w:t>
      </w:r>
      <w:r w:rsidR="00147355" w:rsidRPr="004A7B8E">
        <w:rPr>
          <w:rFonts w:ascii="Arial" w:eastAsia="Arial" w:hAnsi="Arial" w:cs="Arial"/>
          <w:sz w:val="24"/>
          <w:szCs w:val="24"/>
        </w:rPr>
        <w:t xml:space="preserve">n </w:t>
      </w:r>
      <w:r w:rsidR="00147355" w:rsidRPr="004A7B8E">
        <w:rPr>
          <w:rFonts w:ascii="Arial" w:eastAsia="Arial" w:hAnsi="Arial" w:cs="Arial"/>
          <w:spacing w:val="-3"/>
          <w:sz w:val="24"/>
          <w:szCs w:val="24"/>
        </w:rPr>
        <w:t>t</w:t>
      </w:r>
      <w:r w:rsidR="00147355" w:rsidRPr="004A7B8E">
        <w:rPr>
          <w:rFonts w:ascii="Arial" w:eastAsia="Arial" w:hAnsi="Arial" w:cs="Arial"/>
          <w:sz w:val="24"/>
          <w:szCs w:val="24"/>
        </w:rPr>
        <w:t xml:space="preserve">o </w:t>
      </w:r>
      <w:r w:rsidR="004A7B8E" w:rsidRPr="004A7B8E">
        <w:rPr>
          <w:rFonts w:ascii="Arial" w:eastAsia="Arial" w:hAnsi="Arial" w:cs="Arial"/>
          <w:spacing w:val="-1"/>
          <w:sz w:val="24"/>
          <w:szCs w:val="24"/>
        </w:rPr>
        <w:t>transit</w:t>
      </w:r>
      <w:r w:rsidR="00147355" w:rsidRPr="004A7B8E">
        <w:rPr>
          <w:rFonts w:ascii="Arial" w:eastAsia="Arial" w:hAnsi="Arial" w:cs="Arial"/>
          <w:sz w:val="24"/>
          <w:szCs w:val="24"/>
        </w:rPr>
        <w:t xml:space="preserve"> c</w:t>
      </w:r>
      <w:r w:rsidR="00147355" w:rsidRPr="004A7B8E">
        <w:rPr>
          <w:rFonts w:ascii="Arial" w:eastAsia="Arial" w:hAnsi="Arial" w:cs="Arial"/>
          <w:spacing w:val="-1"/>
          <w:sz w:val="24"/>
          <w:szCs w:val="24"/>
        </w:rPr>
        <w:t>learance</w:t>
      </w:r>
      <w:r w:rsidRPr="004A7B8E">
        <w:rPr>
          <w:rFonts w:ascii="Arial" w:eastAsia="Arial" w:hAnsi="Arial" w:cs="Arial"/>
          <w:sz w:val="24"/>
          <w:szCs w:val="24"/>
        </w:rPr>
        <w:t xml:space="preserve">. </w:t>
      </w:r>
      <w:r w:rsidRPr="004A7B8E">
        <w:rPr>
          <w:rFonts w:ascii="Arial" w:eastAsia="Arial" w:hAnsi="Arial" w:cs="Arial"/>
          <w:spacing w:val="-1"/>
          <w:sz w:val="24"/>
          <w:szCs w:val="24"/>
        </w:rPr>
        <w:t>A</w:t>
      </w:r>
      <w:r w:rsidR="00147355" w:rsidRPr="004A7B8E">
        <w:rPr>
          <w:rFonts w:ascii="Arial" w:eastAsia="Arial" w:hAnsi="Arial" w:cs="Arial"/>
          <w:spacing w:val="-3"/>
          <w:sz w:val="24"/>
          <w:szCs w:val="24"/>
        </w:rPr>
        <w:t>l</w:t>
      </w:r>
      <w:r w:rsidR="00147355" w:rsidRPr="004A7B8E">
        <w:rPr>
          <w:rFonts w:ascii="Arial" w:eastAsia="Arial" w:hAnsi="Arial" w:cs="Arial"/>
          <w:sz w:val="24"/>
          <w:szCs w:val="24"/>
        </w:rPr>
        <w:t>l</w:t>
      </w:r>
      <w:r w:rsidR="004A7B8E" w:rsidRPr="004A7B8E">
        <w:rPr>
          <w:rFonts w:ascii="Arial" w:eastAsia="Arial" w:hAnsi="Arial" w:cs="Arial"/>
          <w:sz w:val="24"/>
          <w:szCs w:val="24"/>
        </w:rPr>
        <w:t xml:space="preserve"> DIPCLEAR</w:t>
      </w:r>
      <w:r w:rsidR="00147355" w:rsidRPr="004A7B8E">
        <w:rPr>
          <w:rFonts w:ascii="Arial" w:eastAsia="Arial" w:hAnsi="Arial" w:cs="Arial"/>
          <w:sz w:val="24"/>
          <w:szCs w:val="24"/>
        </w:rPr>
        <w:t xml:space="preserve"> </w:t>
      </w:r>
      <w:r w:rsidR="00147355" w:rsidRPr="004A7B8E">
        <w:rPr>
          <w:rFonts w:ascii="Arial" w:eastAsia="Arial" w:hAnsi="Arial" w:cs="Arial"/>
          <w:spacing w:val="1"/>
          <w:sz w:val="24"/>
          <w:szCs w:val="24"/>
        </w:rPr>
        <w:t>q</w:t>
      </w:r>
      <w:r w:rsidR="00147355" w:rsidRPr="004A7B8E">
        <w:rPr>
          <w:rFonts w:ascii="Arial" w:eastAsia="Arial" w:hAnsi="Arial" w:cs="Arial"/>
          <w:spacing w:val="-1"/>
          <w:sz w:val="24"/>
          <w:szCs w:val="24"/>
        </w:rPr>
        <w:t>uer</w:t>
      </w:r>
      <w:r w:rsidR="00147355" w:rsidRPr="004A7B8E">
        <w:rPr>
          <w:rFonts w:ascii="Arial" w:eastAsia="Arial" w:hAnsi="Arial" w:cs="Arial"/>
          <w:spacing w:val="1"/>
          <w:sz w:val="24"/>
          <w:szCs w:val="24"/>
        </w:rPr>
        <w:t>i</w:t>
      </w:r>
      <w:r w:rsidR="00147355" w:rsidRPr="004A7B8E">
        <w:rPr>
          <w:rFonts w:ascii="Arial" w:eastAsia="Arial" w:hAnsi="Arial" w:cs="Arial"/>
          <w:spacing w:val="-1"/>
          <w:sz w:val="24"/>
          <w:szCs w:val="24"/>
        </w:rPr>
        <w:t>e</w:t>
      </w:r>
      <w:r w:rsidR="00147355" w:rsidRPr="004A7B8E">
        <w:rPr>
          <w:rFonts w:ascii="Arial" w:eastAsia="Arial" w:hAnsi="Arial" w:cs="Arial"/>
          <w:sz w:val="24"/>
          <w:szCs w:val="24"/>
        </w:rPr>
        <w:t xml:space="preserve">s </w:t>
      </w:r>
      <w:r w:rsidR="00147355" w:rsidRPr="004A7B8E">
        <w:rPr>
          <w:rFonts w:ascii="Arial" w:eastAsia="Arial" w:hAnsi="Arial" w:cs="Arial"/>
          <w:spacing w:val="-1"/>
          <w:sz w:val="24"/>
          <w:szCs w:val="24"/>
        </w:rPr>
        <w:t>ca</w:t>
      </w:r>
      <w:r w:rsidR="00147355" w:rsidRPr="004A7B8E">
        <w:rPr>
          <w:rFonts w:ascii="Arial" w:eastAsia="Arial" w:hAnsi="Arial" w:cs="Arial"/>
          <w:sz w:val="24"/>
          <w:szCs w:val="24"/>
        </w:rPr>
        <w:t>n</w:t>
      </w:r>
      <w:r w:rsidRPr="004A7B8E">
        <w:rPr>
          <w:rFonts w:ascii="Arial" w:eastAsia="Arial" w:hAnsi="Arial" w:cs="Arial"/>
          <w:spacing w:val="2"/>
          <w:sz w:val="24"/>
          <w:szCs w:val="24"/>
        </w:rPr>
        <w:t xml:space="preserve"> </w:t>
      </w:r>
      <w:r w:rsidR="00147355" w:rsidRPr="004A7B8E">
        <w:rPr>
          <w:rFonts w:ascii="Arial" w:eastAsia="Arial" w:hAnsi="Arial" w:cs="Arial"/>
          <w:spacing w:val="-1"/>
          <w:sz w:val="24"/>
          <w:szCs w:val="24"/>
        </w:rPr>
        <w:t>b</w:t>
      </w:r>
      <w:r w:rsidR="00147355" w:rsidRPr="004A7B8E">
        <w:rPr>
          <w:rFonts w:ascii="Arial" w:eastAsia="Arial" w:hAnsi="Arial" w:cs="Arial"/>
          <w:sz w:val="24"/>
          <w:szCs w:val="24"/>
        </w:rPr>
        <w:t>e</w:t>
      </w:r>
      <w:r w:rsidRPr="004A7B8E">
        <w:rPr>
          <w:rFonts w:ascii="Arial" w:eastAsia="Arial" w:hAnsi="Arial" w:cs="Arial"/>
          <w:spacing w:val="-2"/>
          <w:sz w:val="24"/>
          <w:szCs w:val="24"/>
        </w:rPr>
        <w:t xml:space="preserve"> </w:t>
      </w:r>
      <w:r w:rsidR="00147355" w:rsidRPr="004A7B8E">
        <w:rPr>
          <w:rFonts w:ascii="Arial" w:eastAsia="Arial" w:hAnsi="Arial" w:cs="Arial"/>
          <w:spacing w:val="-1"/>
          <w:sz w:val="24"/>
          <w:szCs w:val="24"/>
        </w:rPr>
        <w:t>direc</w:t>
      </w:r>
      <w:r w:rsidR="00147355" w:rsidRPr="004A7B8E">
        <w:rPr>
          <w:rFonts w:ascii="Arial" w:eastAsia="Arial" w:hAnsi="Arial" w:cs="Arial"/>
          <w:sz w:val="24"/>
          <w:szCs w:val="24"/>
        </w:rPr>
        <w:t>t</w:t>
      </w:r>
      <w:r w:rsidR="00147355" w:rsidRPr="004A7B8E">
        <w:rPr>
          <w:rFonts w:ascii="Arial" w:eastAsia="Arial" w:hAnsi="Arial" w:cs="Arial"/>
          <w:spacing w:val="-1"/>
          <w:sz w:val="24"/>
          <w:szCs w:val="24"/>
        </w:rPr>
        <w:t>e</w:t>
      </w:r>
      <w:r w:rsidR="00147355" w:rsidRPr="004A7B8E">
        <w:rPr>
          <w:rFonts w:ascii="Arial" w:eastAsia="Arial" w:hAnsi="Arial" w:cs="Arial"/>
          <w:sz w:val="24"/>
          <w:szCs w:val="24"/>
        </w:rPr>
        <w:t>d to</w:t>
      </w:r>
      <w:r w:rsidRPr="004A7B8E">
        <w:rPr>
          <w:rFonts w:ascii="Arial" w:eastAsia="Arial" w:hAnsi="Arial" w:cs="Arial"/>
          <w:spacing w:val="2"/>
          <w:sz w:val="24"/>
          <w:szCs w:val="24"/>
        </w:rPr>
        <w:t xml:space="preserve"> </w:t>
      </w:r>
      <w:r w:rsidR="004A7B8E">
        <w:rPr>
          <w:rFonts w:ascii="Arial" w:eastAsia="Arial" w:hAnsi="Arial" w:cs="Arial"/>
          <w:spacing w:val="2"/>
          <w:sz w:val="24"/>
          <w:szCs w:val="24"/>
        </w:rPr>
        <w:t xml:space="preserve">the </w:t>
      </w:r>
      <w:proofErr w:type="spellStart"/>
      <w:r w:rsidR="004A7B8E">
        <w:rPr>
          <w:rFonts w:ascii="Arial" w:eastAsia="Arial" w:hAnsi="Arial" w:cs="Arial"/>
          <w:spacing w:val="2"/>
          <w:sz w:val="24"/>
          <w:szCs w:val="24"/>
        </w:rPr>
        <w:t>Defence</w:t>
      </w:r>
      <w:proofErr w:type="spellEnd"/>
      <w:r w:rsidR="004A7B8E">
        <w:rPr>
          <w:rFonts w:ascii="Arial" w:eastAsia="Arial" w:hAnsi="Arial" w:cs="Arial"/>
          <w:spacing w:val="2"/>
          <w:sz w:val="24"/>
          <w:szCs w:val="24"/>
        </w:rPr>
        <w:t xml:space="preserve"> Sections of the British Embassy.</w:t>
      </w:r>
    </w:p>
    <w:p w14:paraId="32E95301" w14:textId="77777777" w:rsidR="00077A30" w:rsidRDefault="00077A30" w:rsidP="00B73B12">
      <w:pPr>
        <w:spacing w:line="360" w:lineRule="auto"/>
        <w:ind w:left="113" w:right="2641"/>
        <w:rPr>
          <w:rFonts w:ascii="Arial" w:eastAsia="Arial" w:hAnsi="Arial" w:cs="Arial"/>
          <w:b/>
          <w:spacing w:val="1"/>
          <w:sz w:val="22"/>
          <w:szCs w:val="22"/>
        </w:rPr>
      </w:pPr>
    </w:p>
    <w:p w14:paraId="3C22105A" w14:textId="77777777" w:rsidR="004A7B8E" w:rsidRDefault="0077493A" w:rsidP="00B73B12">
      <w:pPr>
        <w:spacing w:line="360" w:lineRule="auto"/>
        <w:ind w:left="113" w:right="2641"/>
        <w:rPr>
          <w:rFonts w:ascii="Arial" w:eastAsia="Arial" w:hAnsi="Arial" w:cs="Arial"/>
          <w:b/>
          <w:spacing w:val="1"/>
          <w:sz w:val="22"/>
          <w:szCs w:val="22"/>
        </w:rPr>
      </w:pPr>
      <w:r>
        <w:rPr>
          <w:rFonts w:ascii="Arial" w:eastAsia="Arial" w:hAnsi="Arial" w:cs="Arial"/>
          <w:b/>
          <w:spacing w:val="1"/>
          <w:sz w:val="22"/>
          <w:szCs w:val="22"/>
        </w:rPr>
        <w:t>Name</w:t>
      </w:r>
      <w:r w:rsidR="004A7B8E">
        <w:rPr>
          <w:rFonts w:ascii="Arial" w:eastAsia="Arial" w:hAnsi="Arial" w:cs="Arial"/>
          <w:b/>
          <w:spacing w:val="1"/>
          <w:sz w:val="22"/>
          <w:szCs w:val="22"/>
        </w:rPr>
        <w:t xml:space="preserve"> of </w:t>
      </w:r>
      <w:r>
        <w:rPr>
          <w:rFonts w:ascii="Arial" w:eastAsia="Arial" w:hAnsi="Arial" w:cs="Arial"/>
          <w:b/>
          <w:spacing w:val="1"/>
          <w:sz w:val="22"/>
          <w:szCs w:val="22"/>
        </w:rPr>
        <w:t>Unit:</w:t>
      </w:r>
      <w:r w:rsidR="004A7B8E">
        <w:rPr>
          <w:rFonts w:ascii="Arial" w:eastAsia="Arial" w:hAnsi="Arial" w:cs="Arial"/>
          <w:b/>
          <w:spacing w:val="1"/>
          <w:sz w:val="22"/>
          <w:szCs w:val="22"/>
        </w:rPr>
        <w:t xml:space="preserve"> </w:t>
      </w:r>
    </w:p>
    <w:p w14:paraId="01DA0F03" w14:textId="77777777" w:rsidR="004A7B8E" w:rsidRDefault="004A7B8E" w:rsidP="00B73B12">
      <w:pPr>
        <w:spacing w:line="360" w:lineRule="auto"/>
        <w:ind w:left="113" w:right="2641"/>
        <w:rPr>
          <w:rFonts w:ascii="Arial" w:eastAsia="Arial" w:hAnsi="Arial" w:cs="Arial"/>
          <w:b/>
          <w:spacing w:val="1"/>
          <w:sz w:val="22"/>
          <w:szCs w:val="22"/>
        </w:rPr>
      </w:pPr>
      <w:r>
        <w:rPr>
          <w:rFonts w:ascii="Arial" w:eastAsia="Arial" w:hAnsi="Arial" w:cs="Arial"/>
          <w:b/>
          <w:spacing w:val="1"/>
          <w:sz w:val="22"/>
          <w:szCs w:val="22"/>
        </w:rPr>
        <w:t>Rank and Name of the Exercise Leader:</w:t>
      </w:r>
    </w:p>
    <w:p w14:paraId="257E900D" w14:textId="77777777" w:rsidR="00B02EAE" w:rsidRDefault="004A7B8E" w:rsidP="00B73B12">
      <w:pPr>
        <w:spacing w:line="360" w:lineRule="auto"/>
        <w:ind w:left="113" w:right="2641"/>
        <w:rPr>
          <w:rFonts w:ascii="Arial" w:eastAsia="Arial" w:hAnsi="Arial" w:cs="Arial"/>
          <w:b/>
          <w:sz w:val="22"/>
          <w:szCs w:val="22"/>
        </w:rPr>
      </w:pPr>
      <w:r>
        <w:rPr>
          <w:rFonts w:ascii="Arial" w:eastAsia="Arial" w:hAnsi="Arial" w:cs="Arial"/>
          <w:b/>
          <w:spacing w:val="1"/>
          <w:sz w:val="22"/>
          <w:szCs w:val="22"/>
        </w:rPr>
        <w:t xml:space="preserve">Mobile </w:t>
      </w:r>
      <w:r w:rsidR="0077493A">
        <w:rPr>
          <w:rFonts w:ascii="Arial" w:eastAsia="Arial" w:hAnsi="Arial" w:cs="Arial"/>
          <w:b/>
          <w:sz w:val="22"/>
          <w:szCs w:val="22"/>
        </w:rPr>
        <w:t>tele</w:t>
      </w:r>
      <w:r w:rsidR="0077493A">
        <w:rPr>
          <w:rFonts w:ascii="Arial" w:eastAsia="Arial" w:hAnsi="Arial" w:cs="Arial"/>
          <w:b/>
          <w:spacing w:val="-1"/>
          <w:sz w:val="22"/>
          <w:szCs w:val="22"/>
        </w:rPr>
        <w:t>p</w:t>
      </w:r>
      <w:r w:rsidR="0077493A">
        <w:rPr>
          <w:rFonts w:ascii="Arial" w:eastAsia="Arial" w:hAnsi="Arial" w:cs="Arial"/>
          <w:b/>
          <w:sz w:val="22"/>
          <w:szCs w:val="22"/>
        </w:rPr>
        <w:t>h</w:t>
      </w:r>
      <w:r w:rsidR="0077493A">
        <w:rPr>
          <w:rFonts w:ascii="Arial" w:eastAsia="Arial" w:hAnsi="Arial" w:cs="Arial"/>
          <w:b/>
          <w:spacing w:val="-1"/>
          <w:sz w:val="22"/>
          <w:szCs w:val="22"/>
        </w:rPr>
        <w:t>o</w:t>
      </w:r>
      <w:r w:rsidR="0077493A">
        <w:rPr>
          <w:rFonts w:ascii="Arial" w:eastAsia="Arial" w:hAnsi="Arial" w:cs="Arial"/>
          <w:b/>
          <w:sz w:val="22"/>
          <w:szCs w:val="22"/>
        </w:rPr>
        <w:t>ne</w:t>
      </w:r>
      <w:r w:rsidR="00E61376">
        <w:rPr>
          <w:rFonts w:ascii="Arial" w:eastAsia="Arial" w:hAnsi="Arial" w:cs="Arial"/>
          <w:b/>
          <w:spacing w:val="-2"/>
          <w:sz w:val="22"/>
          <w:szCs w:val="22"/>
        </w:rPr>
        <w:t xml:space="preserve"> </w:t>
      </w:r>
      <w:r w:rsidR="00E61376">
        <w:rPr>
          <w:rFonts w:ascii="Arial" w:eastAsia="Arial" w:hAnsi="Arial" w:cs="Arial"/>
          <w:b/>
          <w:sz w:val="22"/>
          <w:szCs w:val="22"/>
        </w:rPr>
        <w:t>n</w:t>
      </w:r>
      <w:r w:rsidR="00E61376">
        <w:rPr>
          <w:rFonts w:ascii="Arial" w:eastAsia="Arial" w:hAnsi="Arial" w:cs="Arial"/>
          <w:b/>
          <w:spacing w:val="-1"/>
          <w:sz w:val="22"/>
          <w:szCs w:val="22"/>
        </w:rPr>
        <w:t>u</w:t>
      </w:r>
      <w:r w:rsidR="00E61376">
        <w:rPr>
          <w:rFonts w:ascii="Arial" w:eastAsia="Arial" w:hAnsi="Arial" w:cs="Arial"/>
          <w:b/>
          <w:spacing w:val="-2"/>
          <w:sz w:val="22"/>
          <w:szCs w:val="22"/>
        </w:rPr>
        <w:t>m</w:t>
      </w:r>
      <w:r w:rsidR="00E61376">
        <w:rPr>
          <w:rFonts w:ascii="Arial" w:eastAsia="Arial" w:hAnsi="Arial" w:cs="Arial"/>
          <w:b/>
          <w:sz w:val="22"/>
          <w:szCs w:val="22"/>
        </w:rPr>
        <w:t>b</w:t>
      </w:r>
      <w:r w:rsidR="00E61376">
        <w:rPr>
          <w:rFonts w:ascii="Arial" w:eastAsia="Arial" w:hAnsi="Arial" w:cs="Arial"/>
          <w:b/>
          <w:spacing w:val="-1"/>
          <w:sz w:val="22"/>
          <w:szCs w:val="22"/>
        </w:rPr>
        <w:t>e</w:t>
      </w:r>
      <w:r w:rsidR="00E61376">
        <w:rPr>
          <w:rFonts w:ascii="Arial" w:eastAsia="Arial" w:hAnsi="Arial" w:cs="Arial"/>
          <w:b/>
          <w:sz w:val="22"/>
          <w:szCs w:val="22"/>
        </w:rPr>
        <w:t>r</w:t>
      </w:r>
      <w:r w:rsidR="00E61376">
        <w:rPr>
          <w:rFonts w:ascii="Arial" w:eastAsia="Arial" w:hAnsi="Arial" w:cs="Arial"/>
          <w:b/>
          <w:spacing w:val="2"/>
          <w:sz w:val="22"/>
          <w:szCs w:val="22"/>
        </w:rPr>
        <w:t xml:space="preserve"> </w:t>
      </w:r>
      <w:r w:rsidR="00E61376">
        <w:rPr>
          <w:rFonts w:ascii="Arial" w:eastAsia="Arial" w:hAnsi="Arial" w:cs="Arial"/>
          <w:b/>
          <w:sz w:val="22"/>
          <w:szCs w:val="22"/>
        </w:rPr>
        <w:t>of</w:t>
      </w:r>
      <w:r w:rsidR="00E61376">
        <w:rPr>
          <w:rFonts w:ascii="Arial" w:eastAsia="Arial" w:hAnsi="Arial" w:cs="Arial"/>
          <w:b/>
          <w:spacing w:val="-1"/>
          <w:sz w:val="22"/>
          <w:szCs w:val="22"/>
        </w:rPr>
        <w:t xml:space="preserve"> E</w:t>
      </w:r>
      <w:r w:rsidR="00E61376">
        <w:rPr>
          <w:rFonts w:ascii="Arial" w:eastAsia="Arial" w:hAnsi="Arial" w:cs="Arial"/>
          <w:b/>
          <w:sz w:val="22"/>
          <w:szCs w:val="22"/>
        </w:rPr>
        <w:t>x</w:t>
      </w:r>
      <w:r w:rsidR="00E61376">
        <w:rPr>
          <w:rFonts w:ascii="Arial" w:eastAsia="Arial" w:hAnsi="Arial" w:cs="Arial"/>
          <w:b/>
          <w:spacing w:val="-1"/>
          <w:sz w:val="22"/>
          <w:szCs w:val="22"/>
        </w:rPr>
        <w:t>e</w:t>
      </w:r>
      <w:r w:rsidR="00E61376">
        <w:rPr>
          <w:rFonts w:ascii="Arial" w:eastAsia="Arial" w:hAnsi="Arial" w:cs="Arial"/>
          <w:b/>
          <w:sz w:val="22"/>
          <w:szCs w:val="22"/>
        </w:rPr>
        <w:t>r</w:t>
      </w:r>
      <w:r w:rsidR="00E61376">
        <w:rPr>
          <w:rFonts w:ascii="Arial" w:eastAsia="Arial" w:hAnsi="Arial" w:cs="Arial"/>
          <w:b/>
          <w:spacing w:val="-2"/>
          <w:sz w:val="22"/>
          <w:szCs w:val="22"/>
        </w:rPr>
        <w:t>c</w:t>
      </w:r>
      <w:r w:rsidR="00E61376">
        <w:rPr>
          <w:rFonts w:ascii="Arial" w:eastAsia="Arial" w:hAnsi="Arial" w:cs="Arial"/>
          <w:b/>
          <w:spacing w:val="1"/>
          <w:sz w:val="22"/>
          <w:szCs w:val="22"/>
        </w:rPr>
        <w:t>i</w:t>
      </w:r>
      <w:r w:rsidR="00E61376">
        <w:rPr>
          <w:rFonts w:ascii="Arial" w:eastAsia="Arial" w:hAnsi="Arial" w:cs="Arial"/>
          <w:b/>
          <w:sz w:val="22"/>
          <w:szCs w:val="22"/>
        </w:rPr>
        <w:t>se</w:t>
      </w:r>
      <w:r w:rsidR="00E61376">
        <w:rPr>
          <w:rFonts w:ascii="Arial" w:eastAsia="Arial" w:hAnsi="Arial" w:cs="Arial"/>
          <w:b/>
          <w:spacing w:val="1"/>
          <w:sz w:val="22"/>
          <w:szCs w:val="22"/>
        </w:rPr>
        <w:t xml:space="preserve"> </w:t>
      </w:r>
      <w:proofErr w:type="gramStart"/>
      <w:r w:rsidR="00E61376">
        <w:rPr>
          <w:rFonts w:ascii="Arial" w:eastAsia="Arial" w:hAnsi="Arial" w:cs="Arial"/>
          <w:b/>
          <w:sz w:val="22"/>
          <w:szCs w:val="22"/>
        </w:rPr>
        <w:t>L</w:t>
      </w:r>
      <w:r w:rsidR="00E61376">
        <w:rPr>
          <w:rFonts w:ascii="Arial" w:eastAsia="Arial" w:hAnsi="Arial" w:cs="Arial"/>
          <w:b/>
          <w:spacing w:val="-1"/>
          <w:sz w:val="22"/>
          <w:szCs w:val="22"/>
        </w:rPr>
        <w:t>e</w:t>
      </w:r>
      <w:r w:rsidR="00E61376">
        <w:rPr>
          <w:rFonts w:ascii="Arial" w:eastAsia="Arial" w:hAnsi="Arial" w:cs="Arial"/>
          <w:b/>
          <w:sz w:val="22"/>
          <w:szCs w:val="22"/>
        </w:rPr>
        <w:t>a</w:t>
      </w:r>
      <w:r w:rsidR="00E61376">
        <w:rPr>
          <w:rFonts w:ascii="Arial" w:eastAsia="Arial" w:hAnsi="Arial" w:cs="Arial"/>
          <w:b/>
          <w:spacing w:val="-1"/>
          <w:sz w:val="22"/>
          <w:szCs w:val="22"/>
        </w:rPr>
        <w:t>d</w:t>
      </w:r>
      <w:r w:rsidR="00E61376">
        <w:rPr>
          <w:rFonts w:ascii="Arial" w:eastAsia="Arial" w:hAnsi="Arial" w:cs="Arial"/>
          <w:b/>
          <w:spacing w:val="-3"/>
          <w:sz w:val="22"/>
          <w:szCs w:val="22"/>
        </w:rPr>
        <w:t>e</w:t>
      </w:r>
      <w:r w:rsidR="00E61376">
        <w:rPr>
          <w:rFonts w:ascii="Arial" w:eastAsia="Arial" w:hAnsi="Arial" w:cs="Arial"/>
          <w:b/>
          <w:sz w:val="22"/>
          <w:szCs w:val="22"/>
        </w:rPr>
        <w:t>r :</w:t>
      </w:r>
      <w:proofErr w:type="gramEnd"/>
      <w:r w:rsidR="00E61376">
        <w:rPr>
          <w:rFonts w:ascii="Arial" w:eastAsia="Arial" w:hAnsi="Arial" w:cs="Arial"/>
          <w:b/>
          <w:sz w:val="22"/>
          <w:szCs w:val="22"/>
        </w:rPr>
        <w:t xml:space="preserve"> </w:t>
      </w:r>
      <w:r w:rsidR="00E61376">
        <w:rPr>
          <w:rFonts w:ascii="Arial" w:eastAsia="Arial" w:hAnsi="Arial" w:cs="Arial"/>
          <w:b/>
          <w:spacing w:val="-1"/>
          <w:sz w:val="22"/>
          <w:szCs w:val="22"/>
        </w:rPr>
        <w:t>D</w:t>
      </w:r>
      <w:r w:rsidR="00E61376">
        <w:rPr>
          <w:rFonts w:ascii="Arial" w:eastAsia="Arial" w:hAnsi="Arial" w:cs="Arial"/>
          <w:b/>
          <w:sz w:val="22"/>
          <w:szCs w:val="22"/>
        </w:rPr>
        <w:t>ates</w:t>
      </w:r>
      <w:r w:rsidR="00E61376">
        <w:rPr>
          <w:rFonts w:ascii="Arial" w:eastAsia="Arial" w:hAnsi="Arial" w:cs="Arial"/>
          <w:b/>
          <w:spacing w:val="1"/>
          <w:sz w:val="22"/>
          <w:szCs w:val="22"/>
        </w:rPr>
        <w:t>/</w:t>
      </w:r>
      <w:r w:rsidR="00E61376">
        <w:rPr>
          <w:rFonts w:ascii="Arial" w:eastAsia="Arial" w:hAnsi="Arial" w:cs="Arial"/>
          <w:b/>
          <w:sz w:val="22"/>
          <w:szCs w:val="22"/>
        </w:rPr>
        <w:t>L</w:t>
      </w:r>
      <w:r w:rsidR="00E61376">
        <w:rPr>
          <w:rFonts w:ascii="Arial" w:eastAsia="Arial" w:hAnsi="Arial" w:cs="Arial"/>
          <w:b/>
          <w:spacing w:val="-1"/>
          <w:sz w:val="22"/>
          <w:szCs w:val="22"/>
        </w:rPr>
        <w:t>o</w:t>
      </w:r>
      <w:r w:rsidR="00E61376">
        <w:rPr>
          <w:rFonts w:ascii="Arial" w:eastAsia="Arial" w:hAnsi="Arial" w:cs="Arial"/>
          <w:b/>
          <w:sz w:val="22"/>
          <w:szCs w:val="22"/>
        </w:rPr>
        <w:t>c</w:t>
      </w:r>
      <w:r w:rsidR="00E61376">
        <w:rPr>
          <w:rFonts w:ascii="Arial" w:eastAsia="Arial" w:hAnsi="Arial" w:cs="Arial"/>
          <w:b/>
          <w:spacing w:val="-1"/>
          <w:sz w:val="22"/>
          <w:szCs w:val="22"/>
        </w:rPr>
        <w:t>a</w:t>
      </w:r>
      <w:r w:rsidR="00E61376">
        <w:rPr>
          <w:rFonts w:ascii="Arial" w:eastAsia="Arial" w:hAnsi="Arial" w:cs="Arial"/>
          <w:b/>
          <w:spacing w:val="-2"/>
          <w:sz w:val="22"/>
          <w:szCs w:val="22"/>
        </w:rPr>
        <w:t>t</w:t>
      </w:r>
      <w:r w:rsidR="00E61376">
        <w:rPr>
          <w:rFonts w:ascii="Arial" w:eastAsia="Arial" w:hAnsi="Arial" w:cs="Arial"/>
          <w:b/>
          <w:spacing w:val="1"/>
          <w:sz w:val="22"/>
          <w:szCs w:val="22"/>
        </w:rPr>
        <w:t>i</w:t>
      </w:r>
      <w:r w:rsidR="00E61376">
        <w:rPr>
          <w:rFonts w:ascii="Arial" w:eastAsia="Arial" w:hAnsi="Arial" w:cs="Arial"/>
          <w:b/>
          <w:sz w:val="22"/>
          <w:szCs w:val="22"/>
        </w:rPr>
        <w:t xml:space="preserve">on </w:t>
      </w:r>
      <w:r w:rsidR="00E61376">
        <w:rPr>
          <w:rFonts w:ascii="Arial" w:eastAsia="Arial" w:hAnsi="Arial" w:cs="Arial"/>
          <w:b/>
          <w:spacing w:val="-3"/>
          <w:sz w:val="22"/>
          <w:szCs w:val="22"/>
        </w:rPr>
        <w:t>o</w:t>
      </w:r>
      <w:r w:rsidR="00E61376">
        <w:rPr>
          <w:rFonts w:ascii="Arial" w:eastAsia="Arial" w:hAnsi="Arial" w:cs="Arial"/>
          <w:b/>
          <w:sz w:val="22"/>
          <w:szCs w:val="22"/>
        </w:rPr>
        <w:t xml:space="preserve">f </w:t>
      </w:r>
      <w:r w:rsidR="00E61376">
        <w:rPr>
          <w:rFonts w:ascii="Arial" w:eastAsia="Arial" w:hAnsi="Arial" w:cs="Arial"/>
          <w:b/>
          <w:spacing w:val="1"/>
          <w:sz w:val="22"/>
          <w:szCs w:val="22"/>
        </w:rPr>
        <w:t>t</w:t>
      </w:r>
      <w:r w:rsidR="00E61376">
        <w:rPr>
          <w:rFonts w:ascii="Arial" w:eastAsia="Arial" w:hAnsi="Arial" w:cs="Arial"/>
          <w:b/>
          <w:sz w:val="22"/>
          <w:szCs w:val="22"/>
        </w:rPr>
        <w:t>ran</w:t>
      </w:r>
      <w:r w:rsidR="00E61376">
        <w:rPr>
          <w:rFonts w:ascii="Arial" w:eastAsia="Arial" w:hAnsi="Arial" w:cs="Arial"/>
          <w:b/>
          <w:spacing w:val="-3"/>
          <w:sz w:val="22"/>
          <w:szCs w:val="22"/>
        </w:rPr>
        <w:t>s</w:t>
      </w:r>
      <w:r w:rsidR="00E61376">
        <w:rPr>
          <w:rFonts w:ascii="Arial" w:eastAsia="Arial" w:hAnsi="Arial" w:cs="Arial"/>
          <w:b/>
          <w:spacing w:val="1"/>
          <w:sz w:val="22"/>
          <w:szCs w:val="22"/>
        </w:rPr>
        <w:t>i</w:t>
      </w:r>
      <w:r w:rsidR="00E61376">
        <w:rPr>
          <w:rFonts w:ascii="Arial" w:eastAsia="Arial" w:hAnsi="Arial" w:cs="Arial"/>
          <w:b/>
          <w:sz w:val="22"/>
          <w:szCs w:val="22"/>
        </w:rPr>
        <w:t xml:space="preserve">t </w:t>
      </w:r>
      <w:r w:rsidR="00E61376">
        <w:rPr>
          <w:rFonts w:ascii="Arial" w:eastAsia="Arial" w:hAnsi="Arial" w:cs="Arial"/>
          <w:b/>
          <w:spacing w:val="1"/>
          <w:sz w:val="22"/>
          <w:szCs w:val="22"/>
        </w:rPr>
        <w:t>i</w:t>
      </w:r>
      <w:r w:rsidR="00E61376">
        <w:rPr>
          <w:rFonts w:ascii="Arial" w:eastAsia="Arial" w:hAnsi="Arial" w:cs="Arial"/>
          <w:b/>
          <w:sz w:val="22"/>
          <w:szCs w:val="22"/>
        </w:rPr>
        <w:t>n</w:t>
      </w:r>
      <w:r w:rsidR="00E61376">
        <w:rPr>
          <w:rFonts w:ascii="Arial" w:eastAsia="Arial" w:hAnsi="Arial" w:cs="Arial"/>
          <w:b/>
          <w:spacing w:val="-2"/>
          <w:sz w:val="22"/>
          <w:szCs w:val="22"/>
        </w:rPr>
        <w:t xml:space="preserve"> </w:t>
      </w:r>
      <w:r w:rsidR="00E61376">
        <w:rPr>
          <w:rFonts w:ascii="Arial" w:eastAsia="Arial" w:hAnsi="Arial" w:cs="Arial"/>
          <w:b/>
          <w:sz w:val="22"/>
          <w:szCs w:val="22"/>
        </w:rPr>
        <w:t>Fra</w:t>
      </w:r>
      <w:r w:rsidR="00E61376">
        <w:rPr>
          <w:rFonts w:ascii="Arial" w:eastAsia="Arial" w:hAnsi="Arial" w:cs="Arial"/>
          <w:b/>
          <w:spacing w:val="-1"/>
          <w:sz w:val="22"/>
          <w:szCs w:val="22"/>
        </w:rPr>
        <w:t>n</w:t>
      </w:r>
      <w:r w:rsidR="00E61376">
        <w:rPr>
          <w:rFonts w:ascii="Arial" w:eastAsia="Arial" w:hAnsi="Arial" w:cs="Arial"/>
          <w:b/>
          <w:sz w:val="22"/>
          <w:szCs w:val="22"/>
        </w:rPr>
        <w:t>ce</w:t>
      </w:r>
      <w:r w:rsidR="00E61376">
        <w:rPr>
          <w:rFonts w:ascii="Arial" w:eastAsia="Arial" w:hAnsi="Arial" w:cs="Arial"/>
          <w:b/>
          <w:spacing w:val="-2"/>
          <w:sz w:val="22"/>
          <w:szCs w:val="22"/>
        </w:rPr>
        <w:t xml:space="preserve"> </w:t>
      </w:r>
      <w:r w:rsidR="00E61376">
        <w:rPr>
          <w:rFonts w:ascii="Arial" w:eastAsia="Arial" w:hAnsi="Arial" w:cs="Arial"/>
          <w:b/>
          <w:spacing w:val="1"/>
          <w:sz w:val="22"/>
          <w:szCs w:val="22"/>
        </w:rPr>
        <w:t>(</w:t>
      </w:r>
      <w:r w:rsidR="00E61376">
        <w:rPr>
          <w:rFonts w:ascii="Arial" w:eastAsia="Arial" w:hAnsi="Arial" w:cs="Arial"/>
          <w:b/>
          <w:sz w:val="22"/>
          <w:szCs w:val="22"/>
        </w:rPr>
        <w:t>e</w:t>
      </w:r>
      <w:r w:rsidR="00E61376">
        <w:rPr>
          <w:rFonts w:ascii="Arial" w:eastAsia="Arial" w:hAnsi="Arial" w:cs="Arial"/>
          <w:b/>
          <w:spacing w:val="-1"/>
          <w:sz w:val="22"/>
          <w:szCs w:val="22"/>
        </w:rPr>
        <w:t>n</w:t>
      </w:r>
      <w:r w:rsidR="00E61376">
        <w:rPr>
          <w:rFonts w:ascii="Arial" w:eastAsia="Arial" w:hAnsi="Arial" w:cs="Arial"/>
          <w:b/>
          <w:spacing w:val="-2"/>
          <w:sz w:val="22"/>
          <w:szCs w:val="22"/>
        </w:rPr>
        <w:t>t</w:t>
      </w:r>
      <w:r w:rsidR="00E61376">
        <w:rPr>
          <w:rFonts w:ascii="Arial" w:eastAsia="Arial" w:hAnsi="Arial" w:cs="Arial"/>
          <w:b/>
          <w:sz w:val="22"/>
          <w:szCs w:val="22"/>
        </w:rPr>
        <w:t>ry</w:t>
      </w:r>
      <w:r w:rsidR="00E61376">
        <w:rPr>
          <w:rFonts w:ascii="Arial" w:eastAsia="Arial" w:hAnsi="Arial" w:cs="Arial"/>
          <w:b/>
          <w:spacing w:val="-3"/>
          <w:sz w:val="22"/>
          <w:szCs w:val="22"/>
        </w:rPr>
        <w:t xml:space="preserve"> </w:t>
      </w:r>
      <w:r w:rsidR="00E61376">
        <w:rPr>
          <w:rFonts w:ascii="Arial" w:eastAsia="Arial" w:hAnsi="Arial" w:cs="Arial"/>
          <w:b/>
          <w:sz w:val="22"/>
          <w:szCs w:val="22"/>
        </w:rPr>
        <w:t>a</w:t>
      </w:r>
      <w:r w:rsidR="00E61376">
        <w:rPr>
          <w:rFonts w:ascii="Arial" w:eastAsia="Arial" w:hAnsi="Arial" w:cs="Arial"/>
          <w:b/>
          <w:spacing w:val="-1"/>
          <w:sz w:val="22"/>
          <w:szCs w:val="22"/>
        </w:rPr>
        <w:t>n</w:t>
      </w:r>
      <w:r w:rsidR="00E61376">
        <w:rPr>
          <w:rFonts w:ascii="Arial" w:eastAsia="Arial" w:hAnsi="Arial" w:cs="Arial"/>
          <w:b/>
          <w:sz w:val="22"/>
          <w:szCs w:val="22"/>
        </w:rPr>
        <w:t>d ex</w:t>
      </w:r>
      <w:r w:rsidR="00E61376">
        <w:rPr>
          <w:rFonts w:ascii="Arial" w:eastAsia="Arial" w:hAnsi="Arial" w:cs="Arial"/>
          <w:b/>
          <w:spacing w:val="1"/>
          <w:sz w:val="22"/>
          <w:szCs w:val="22"/>
        </w:rPr>
        <w:t>i</w:t>
      </w:r>
      <w:r w:rsidR="00E61376">
        <w:rPr>
          <w:rFonts w:ascii="Arial" w:eastAsia="Arial" w:hAnsi="Arial" w:cs="Arial"/>
          <w:b/>
          <w:sz w:val="22"/>
          <w:szCs w:val="22"/>
        </w:rPr>
        <w:t>t p</w:t>
      </w:r>
      <w:r w:rsidR="00E61376">
        <w:rPr>
          <w:rFonts w:ascii="Arial" w:eastAsia="Arial" w:hAnsi="Arial" w:cs="Arial"/>
          <w:b/>
          <w:spacing w:val="-1"/>
          <w:sz w:val="22"/>
          <w:szCs w:val="22"/>
        </w:rPr>
        <w:t>o</w:t>
      </w:r>
      <w:r w:rsidR="00E61376">
        <w:rPr>
          <w:rFonts w:ascii="Arial" w:eastAsia="Arial" w:hAnsi="Arial" w:cs="Arial"/>
          <w:b/>
          <w:spacing w:val="1"/>
          <w:sz w:val="22"/>
          <w:szCs w:val="22"/>
        </w:rPr>
        <w:t>i</w:t>
      </w:r>
      <w:r w:rsidR="00E61376">
        <w:rPr>
          <w:rFonts w:ascii="Arial" w:eastAsia="Arial" w:hAnsi="Arial" w:cs="Arial"/>
          <w:b/>
          <w:spacing w:val="-3"/>
          <w:sz w:val="22"/>
          <w:szCs w:val="22"/>
        </w:rPr>
        <w:t>n</w:t>
      </w:r>
      <w:r w:rsidR="00E61376">
        <w:rPr>
          <w:rFonts w:ascii="Arial" w:eastAsia="Arial" w:hAnsi="Arial" w:cs="Arial"/>
          <w:b/>
          <w:spacing w:val="1"/>
          <w:sz w:val="22"/>
          <w:szCs w:val="22"/>
        </w:rPr>
        <w:t>t</w:t>
      </w:r>
      <w:r w:rsidR="00E61376">
        <w:rPr>
          <w:rFonts w:ascii="Arial" w:eastAsia="Arial" w:hAnsi="Arial" w:cs="Arial"/>
          <w:b/>
          <w:sz w:val="22"/>
          <w:szCs w:val="22"/>
        </w:rPr>
        <w:t>s</w:t>
      </w:r>
      <w:r w:rsidR="00E61376">
        <w:rPr>
          <w:rFonts w:ascii="Arial" w:eastAsia="Arial" w:hAnsi="Arial" w:cs="Arial"/>
          <w:b/>
          <w:spacing w:val="-2"/>
          <w:sz w:val="22"/>
          <w:szCs w:val="22"/>
        </w:rPr>
        <w:t>)</w:t>
      </w:r>
      <w:r w:rsidR="00E61376">
        <w:rPr>
          <w:rFonts w:ascii="Arial" w:eastAsia="Arial" w:hAnsi="Arial" w:cs="Arial"/>
          <w:b/>
          <w:sz w:val="22"/>
          <w:szCs w:val="22"/>
        </w:rPr>
        <w:t>:</w:t>
      </w:r>
    </w:p>
    <w:p w14:paraId="036911C7" w14:textId="77777777" w:rsidR="00B73B12" w:rsidRDefault="00B73B12" w:rsidP="00B73B12">
      <w:pPr>
        <w:spacing w:line="360" w:lineRule="auto"/>
        <w:ind w:left="113" w:right="2641"/>
        <w:rPr>
          <w:rFonts w:ascii="Arial" w:eastAsia="Arial" w:hAnsi="Arial" w:cs="Arial"/>
          <w:sz w:val="22"/>
          <w:szCs w:val="22"/>
        </w:rPr>
      </w:pPr>
    </w:p>
    <w:p w14:paraId="70DBBB9C" w14:textId="77777777" w:rsidR="00B02EAE" w:rsidRDefault="00E61376" w:rsidP="00B73B12">
      <w:pPr>
        <w:spacing w:before="24" w:line="360" w:lineRule="auto"/>
        <w:ind w:left="113"/>
        <w:rPr>
          <w:rFonts w:ascii="Arial" w:eastAsia="Arial" w:hAnsi="Arial" w:cs="Arial"/>
          <w:sz w:val="22"/>
          <w:szCs w:val="22"/>
        </w:rPr>
      </w:pPr>
      <w:r>
        <w:rPr>
          <w:rFonts w:ascii="Arial" w:eastAsia="Arial" w:hAnsi="Arial" w:cs="Arial"/>
          <w:b/>
          <w:sz w:val="22"/>
          <w:szCs w:val="22"/>
        </w:rPr>
        <w:t>Final d</w:t>
      </w:r>
      <w:r>
        <w:rPr>
          <w:rFonts w:ascii="Arial" w:eastAsia="Arial" w:hAnsi="Arial" w:cs="Arial"/>
          <w:b/>
          <w:spacing w:val="-1"/>
          <w:sz w:val="22"/>
          <w:szCs w:val="22"/>
        </w:rPr>
        <w:t>e</w:t>
      </w:r>
      <w:r>
        <w:rPr>
          <w:rFonts w:ascii="Arial" w:eastAsia="Arial" w:hAnsi="Arial" w:cs="Arial"/>
          <w:b/>
          <w:sz w:val="22"/>
          <w:szCs w:val="22"/>
        </w:rPr>
        <w:t>s</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a</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on &amp;</w:t>
      </w:r>
      <w:r>
        <w:rPr>
          <w:rFonts w:ascii="Arial" w:eastAsia="Arial" w:hAnsi="Arial" w:cs="Arial"/>
          <w:b/>
          <w:spacing w:val="-2"/>
          <w:sz w:val="22"/>
          <w:szCs w:val="22"/>
        </w:rPr>
        <w:t xml:space="preserve"> </w:t>
      </w:r>
      <w:r>
        <w:rPr>
          <w:rFonts w:ascii="Arial" w:eastAsia="Arial" w:hAnsi="Arial" w:cs="Arial"/>
          <w:b/>
          <w:spacing w:val="-1"/>
          <w:sz w:val="22"/>
          <w:szCs w:val="22"/>
        </w:rPr>
        <w:t>R</w:t>
      </w:r>
      <w:r>
        <w:rPr>
          <w:rFonts w:ascii="Arial" w:eastAsia="Arial" w:hAnsi="Arial" w:cs="Arial"/>
          <w:b/>
          <w:sz w:val="22"/>
          <w:szCs w:val="22"/>
        </w:rPr>
        <w:t>e</w:t>
      </w:r>
      <w:r>
        <w:rPr>
          <w:rFonts w:ascii="Arial" w:eastAsia="Arial" w:hAnsi="Arial" w:cs="Arial"/>
          <w:b/>
          <w:spacing w:val="-1"/>
          <w:sz w:val="22"/>
          <w:szCs w:val="22"/>
        </w:rPr>
        <w:t>a</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 xml:space="preserve">n </w:t>
      </w:r>
      <w:r>
        <w:rPr>
          <w:rFonts w:ascii="Arial" w:eastAsia="Arial" w:hAnsi="Arial" w:cs="Arial"/>
          <w:b/>
          <w:spacing w:val="1"/>
          <w:sz w:val="22"/>
          <w:szCs w:val="22"/>
        </w:rPr>
        <w:t>f</w:t>
      </w:r>
      <w:r>
        <w:rPr>
          <w:rFonts w:ascii="Arial" w:eastAsia="Arial" w:hAnsi="Arial" w:cs="Arial"/>
          <w:b/>
          <w:sz w:val="22"/>
          <w:szCs w:val="22"/>
        </w:rPr>
        <w:t>or</w:t>
      </w:r>
      <w:r>
        <w:rPr>
          <w:rFonts w:ascii="Arial" w:eastAsia="Arial" w:hAnsi="Arial" w:cs="Arial"/>
          <w:b/>
          <w:spacing w:val="-1"/>
          <w:sz w:val="22"/>
          <w:szCs w:val="22"/>
        </w:rPr>
        <w:t xml:space="preserve"> </w:t>
      </w:r>
      <w:r>
        <w:rPr>
          <w:rFonts w:ascii="Arial" w:eastAsia="Arial" w:hAnsi="Arial" w:cs="Arial"/>
          <w:b/>
          <w:spacing w:val="-2"/>
          <w:sz w:val="22"/>
          <w:szCs w:val="22"/>
        </w:rPr>
        <w:t>t</w:t>
      </w:r>
      <w:r>
        <w:rPr>
          <w:rFonts w:ascii="Arial" w:eastAsia="Arial" w:hAnsi="Arial" w:cs="Arial"/>
          <w:b/>
          <w:sz w:val="22"/>
          <w:szCs w:val="22"/>
        </w:rPr>
        <w:t>ra</w:t>
      </w:r>
      <w:r>
        <w:rPr>
          <w:rFonts w:ascii="Arial" w:eastAsia="Arial" w:hAnsi="Arial" w:cs="Arial"/>
          <w:b/>
          <w:spacing w:val="1"/>
          <w:sz w:val="22"/>
          <w:szCs w:val="22"/>
        </w:rPr>
        <w:t>n</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pacing w:val="1"/>
          <w:sz w:val="22"/>
          <w:szCs w:val="22"/>
        </w:rPr>
        <w:t>t</w:t>
      </w:r>
      <w:r>
        <w:rPr>
          <w:rFonts w:ascii="Arial" w:eastAsia="Arial" w:hAnsi="Arial" w:cs="Arial"/>
          <w:b/>
          <w:sz w:val="22"/>
          <w:szCs w:val="22"/>
        </w:rPr>
        <w:t>:</w:t>
      </w:r>
    </w:p>
    <w:p w14:paraId="38B931FB" w14:textId="77777777" w:rsidR="00B02EAE" w:rsidRPr="00AC3296" w:rsidRDefault="00B02EAE" w:rsidP="00B73B12">
      <w:pPr>
        <w:spacing w:before="8" w:line="360" w:lineRule="auto"/>
        <w:rPr>
          <w:sz w:val="10"/>
          <w:szCs w:val="10"/>
        </w:rPr>
      </w:pPr>
    </w:p>
    <w:p w14:paraId="33BF29A6" w14:textId="77777777" w:rsidR="00B02EAE" w:rsidRDefault="00E61376" w:rsidP="00B73B12">
      <w:pPr>
        <w:spacing w:line="360" w:lineRule="auto"/>
        <w:ind w:left="113"/>
        <w:rPr>
          <w:rFonts w:ascii="Arial" w:eastAsia="Arial" w:hAnsi="Arial" w:cs="Arial"/>
          <w:b/>
          <w:color w:val="000000"/>
          <w:sz w:val="22"/>
          <w:szCs w:val="22"/>
        </w:rPr>
      </w:pPr>
      <w:r w:rsidRPr="002E120A">
        <w:rPr>
          <w:rFonts w:ascii="Arial" w:eastAsia="Arial" w:hAnsi="Arial" w:cs="Arial"/>
          <w:b/>
          <w:spacing w:val="-1"/>
          <w:position w:val="-1"/>
          <w:sz w:val="22"/>
          <w:szCs w:val="22"/>
        </w:rPr>
        <w:t>P</w:t>
      </w:r>
      <w:r w:rsidR="00B73B12">
        <w:rPr>
          <w:rFonts w:ascii="Arial" w:eastAsia="Arial" w:hAnsi="Arial" w:cs="Arial"/>
          <w:b/>
          <w:spacing w:val="-1"/>
          <w:position w:val="-1"/>
          <w:sz w:val="22"/>
          <w:szCs w:val="22"/>
        </w:rPr>
        <w:t>lease attach a full nominal role and email it to</w:t>
      </w:r>
      <w:r w:rsidR="00122629">
        <w:rPr>
          <w:rFonts w:ascii="Arial" w:eastAsia="Arial" w:hAnsi="Arial" w:cs="Arial"/>
          <w:b/>
          <w:sz w:val="22"/>
          <w:szCs w:val="22"/>
        </w:rPr>
        <w:t xml:space="preserve">: </w:t>
      </w:r>
      <w:hyperlink r:id="rId71" w:history="1">
        <w:r w:rsidR="00CE76DE" w:rsidRPr="009505A3">
          <w:rPr>
            <w:rStyle w:val="Hyperlink"/>
            <w:rFonts w:ascii="Arial" w:eastAsia="Arial" w:hAnsi="Arial" w:cs="Arial"/>
            <w:spacing w:val="-3"/>
            <w:sz w:val="22"/>
            <w:szCs w:val="22"/>
            <w:u w:color="0000FF"/>
          </w:rPr>
          <w:t>Defencestaff.Paris@fco.gov.uk</w:t>
        </w:r>
        <w:r w:rsidR="00CE76DE" w:rsidRPr="009505A3">
          <w:rPr>
            <w:rStyle w:val="Hyperlink"/>
            <w:rFonts w:ascii="Arial" w:eastAsia="Arial" w:hAnsi="Arial" w:cs="Arial"/>
            <w:spacing w:val="3"/>
            <w:sz w:val="22"/>
            <w:szCs w:val="22"/>
          </w:rPr>
          <w:t xml:space="preserve"> </w:t>
        </w:r>
      </w:hyperlink>
    </w:p>
    <w:p w14:paraId="47AD9960" w14:textId="77777777" w:rsidR="00336BF1" w:rsidRDefault="00336BF1">
      <w:pPr>
        <w:spacing w:before="32"/>
        <w:ind w:left="113"/>
        <w:rPr>
          <w:rFonts w:ascii="Arial" w:eastAsia="Arial" w:hAnsi="Arial" w:cs="Arial"/>
          <w:b/>
          <w:color w:val="000000"/>
          <w:sz w:val="22"/>
          <w:szCs w:val="22"/>
        </w:rPr>
      </w:pPr>
    </w:p>
    <w:p w14:paraId="69E1CA12" w14:textId="77777777" w:rsidR="00336BF1" w:rsidRDefault="00336BF1">
      <w:pPr>
        <w:spacing w:before="32"/>
        <w:ind w:left="113"/>
        <w:rPr>
          <w:rFonts w:ascii="Arial" w:eastAsia="Arial" w:hAnsi="Arial" w:cs="Arial"/>
          <w:b/>
          <w:color w:val="000000"/>
          <w:sz w:val="22"/>
          <w:szCs w:val="22"/>
        </w:rPr>
      </w:pPr>
    </w:p>
    <w:p w14:paraId="1611F859" w14:textId="77777777" w:rsidR="00336BF1" w:rsidRDefault="00336BF1" w:rsidP="00FA7443">
      <w:pPr>
        <w:spacing w:before="32"/>
        <w:rPr>
          <w:rFonts w:ascii="Arial" w:eastAsia="Arial" w:hAnsi="Arial" w:cs="Arial"/>
          <w:sz w:val="22"/>
          <w:szCs w:val="22"/>
        </w:rPr>
        <w:sectPr w:rsidR="00336BF1" w:rsidSect="00041F0A">
          <w:pgSz w:w="11900" w:h="16860"/>
          <w:pgMar w:top="1440" w:right="1440" w:bottom="1440" w:left="1440" w:header="0" w:footer="301" w:gutter="0"/>
          <w:pgNumType w:start="3"/>
          <w:cols w:space="720"/>
          <w:docGrid w:linePitch="272"/>
        </w:sectPr>
      </w:pPr>
    </w:p>
    <w:p w14:paraId="4A711FB6" w14:textId="77777777" w:rsidR="00B02EAE" w:rsidRPr="00B73B12" w:rsidRDefault="00AC3296" w:rsidP="00B73B12">
      <w:pPr>
        <w:spacing w:before="69"/>
        <w:ind w:left="6521" w:right="125"/>
        <w:rPr>
          <w:rFonts w:ascii="Arial" w:eastAsia="Arial" w:hAnsi="Arial" w:cs="Arial"/>
          <w:sz w:val="24"/>
          <w:szCs w:val="24"/>
        </w:rPr>
      </w:pPr>
      <w:bookmarkStart w:id="12" w:name="Appendix4"/>
      <w:r w:rsidRPr="00B73B12">
        <w:rPr>
          <w:rFonts w:ascii="Arial" w:eastAsia="Arial" w:hAnsi="Arial" w:cs="Arial"/>
          <w:b/>
          <w:spacing w:val="-6"/>
          <w:sz w:val="24"/>
          <w:szCs w:val="24"/>
        </w:rPr>
        <w:lastRenderedPageBreak/>
        <w:t>A</w:t>
      </w:r>
      <w:r w:rsidR="00CB4DE4">
        <w:rPr>
          <w:rFonts w:ascii="Arial" w:eastAsia="Arial" w:hAnsi="Arial" w:cs="Arial"/>
          <w:b/>
          <w:spacing w:val="2"/>
          <w:sz w:val="24"/>
          <w:szCs w:val="24"/>
        </w:rPr>
        <w:t>ppendix</w:t>
      </w:r>
      <w:r w:rsidRPr="00B73B12">
        <w:rPr>
          <w:rFonts w:ascii="Arial" w:eastAsia="Arial" w:hAnsi="Arial" w:cs="Arial"/>
          <w:b/>
          <w:sz w:val="24"/>
          <w:szCs w:val="24"/>
        </w:rPr>
        <w:t xml:space="preserve"> 4</w:t>
      </w:r>
      <w:bookmarkEnd w:id="12"/>
      <w:r w:rsidRPr="00B73B12">
        <w:rPr>
          <w:rFonts w:ascii="Arial" w:eastAsia="Arial" w:hAnsi="Arial" w:cs="Arial"/>
          <w:b/>
          <w:spacing w:val="2"/>
          <w:sz w:val="24"/>
          <w:szCs w:val="24"/>
        </w:rPr>
        <w:t xml:space="preserve"> </w:t>
      </w:r>
      <w:r w:rsidR="00CB4DE4">
        <w:rPr>
          <w:rFonts w:ascii="Arial" w:eastAsia="Arial" w:hAnsi="Arial" w:cs="Arial"/>
          <w:b/>
          <w:spacing w:val="2"/>
          <w:sz w:val="24"/>
          <w:szCs w:val="24"/>
        </w:rPr>
        <w:t>to</w:t>
      </w:r>
    </w:p>
    <w:p w14:paraId="70DA577D" w14:textId="77777777" w:rsidR="00AC3296" w:rsidRPr="00B73B12" w:rsidRDefault="00AC3296" w:rsidP="00B73B12">
      <w:pPr>
        <w:spacing w:before="1"/>
        <w:ind w:left="6521" w:right="119"/>
        <w:rPr>
          <w:rFonts w:ascii="Arial" w:eastAsia="Arial" w:hAnsi="Arial" w:cs="Arial"/>
          <w:sz w:val="24"/>
          <w:szCs w:val="24"/>
        </w:rPr>
      </w:pPr>
      <w:r w:rsidRPr="00B73B12">
        <w:rPr>
          <w:rFonts w:ascii="Arial" w:eastAsia="Arial" w:hAnsi="Arial" w:cs="Arial"/>
          <w:b/>
          <w:spacing w:val="-6"/>
          <w:sz w:val="24"/>
          <w:szCs w:val="24"/>
        </w:rPr>
        <w:t>A</w:t>
      </w:r>
      <w:r w:rsidR="00CB4DE4">
        <w:rPr>
          <w:rFonts w:ascii="Arial" w:eastAsia="Arial" w:hAnsi="Arial" w:cs="Arial"/>
          <w:b/>
          <w:spacing w:val="2"/>
          <w:sz w:val="24"/>
          <w:szCs w:val="24"/>
        </w:rPr>
        <w:t>nnex</w:t>
      </w:r>
      <w:r w:rsidRPr="00B73B12">
        <w:rPr>
          <w:rFonts w:ascii="Arial" w:eastAsia="Arial" w:hAnsi="Arial" w:cs="Arial"/>
          <w:b/>
          <w:spacing w:val="6"/>
          <w:sz w:val="24"/>
          <w:szCs w:val="24"/>
        </w:rPr>
        <w:t xml:space="preserve"> </w:t>
      </w:r>
      <w:r w:rsidRPr="00B73B12">
        <w:rPr>
          <w:rFonts w:ascii="Arial" w:eastAsia="Arial" w:hAnsi="Arial" w:cs="Arial"/>
          <w:b/>
          <w:sz w:val="24"/>
          <w:szCs w:val="24"/>
        </w:rPr>
        <w:t>A</w:t>
      </w:r>
      <w:r w:rsidRPr="00B73B12">
        <w:rPr>
          <w:rFonts w:ascii="Arial" w:eastAsia="Arial" w:hAnsi="Arial" w:cs="Arial"/>
          <w:b/>
          <w:spacing w:val="-7"/>
          <w:sz w:val="24"/>
          <w:szCs w:val="24"/>
        </w:rPr>
        <w:t xml:space="preserve"> </w:t>
      </w:r>
      <w:r w:rsidR="00CB4DE4">
        <w:rPr>
          <w:rFonts w:ascii="Arial" w:eastAsia="Arial" w:hAnsi="Arial" w:cs="Arial"/>
          <w:b/>
          <w:spacing w:val="-7"/>
          <w:sz w:val="24"/>
          <w:szCs w:val="24"/>
        </w:rPr>
        <w:t>to</w:t>
      </w:r>
    </w:p>
    <w:p w14:paraId="035B5677" w14:textId="77777777" w:rsidR="00AC3296" w:rsidRPr="00B73B12" w:rsidRDefault="00F64E2A" w:rsidP="00B73B12">
      <w:pPr>
        <w:spacing w:line="240" w:lineRule="exact"/>
        <w:ind w:left="6521" w:right="114"/>
        <w:rPr>
          <w:rFonts w:ascii="Arial" w:eastAsia="Arial" w:hAnsi="Arial" w:cs="Arial"/>
          <w:sz w:val="24"/>
          <w:szCs w:val="24"/>
        </w:rPr>
      </w:pPr>
      <w:r w:rsidRPr="00B73B12">
        <w:rPr>
          <w:rFonts w:ascii="Arial" w:eastAsia="Arial" w:hAnsi="Arial" w:cs="Arial"/>
          <w:b/>
          <w:sz w:val="24"/>
          <w:szCs w:val="24"/>
        </w:rPr>
        <w:t>2019</w:t>
      </w:r>
      <w:r w:rsidR="00AC3296" w:rsidRPr="00B73B12">
        <w:rPr>
          <w:rFonts w:ascii="Arial" w:eastAsia="Arial" w:hAnsi="Arial" w:cs="Arial"/>
          <w:b/>
          <w:spacing w:val="-1"/>
          <w:sz w:val="24"/>
          <w:szCs w:val="24"/>
        </w:rPr>
        <w:t>D</w:t>
      </w:r>
      <w:r w:rsidR="00AC3296" w:rsidRPr="00B73B12">
        <w:rPr>
          <w:rFonts w:ascii="Arial" w:eastAsia="Arial" w:hAnsi="Arial" w:cs="Arial"/>
          <w:b/>
          <w:spacing w:val="1"/>
          <w:sz w:val="24"/>
          <w:szCs w:val="24"/>
        </w:rPr>
        <w:t>I</w:t>
      </w:r>
      <w:r w:rsidR="00AC3296" w:rsidRPr="00B73B12">
        <w:rPr>
          <w:rFonts w:ascii="Arial" w:eastAsia="Arial" w:hAnsi="Arial" w:cs="Arial"/>
          <w:b/>
          <w:spacing w:val="-1"/>
          <w:sz w:val="24"/>
          <w:szCs w:val="24"/>
        </w:rPr>
        <w:t>N</w:t>
      </w:r>
      <w:r w:rsidR="00AC3296" w:rsidRPr="00B73B12">
        <w:rPr>
          <w:rFonts w:ascii="Arial" w:eastAsia="Arial" w:hAnsi="Arial" w:cs="Arial"/>
          <w:b/>
          <w:sz w:val="24"/>
          <w:szCs w:val="24"/>
        </w:rPr>
        <w:t>07</w:t>
      </w:r>
      <w:r w:rsidR="00AC3296" w:rsidRPr="00B73B12">
        <w:rPr>
          <w:rFonts w:ascii="Arial" w:eastAsia="Arial" w:hAnsi="Arial" w:cs="Arial"/>
          <w:b/>
          <w:spacing w:val="1"/>
          <w:sz w:val="24"/>
          <w:szCs w:val="24"/>
        </w:rPr>
        <w:t>-</w:t>
      </w:r>
      <w:r w:rsidR="00350ACC">
        <w:rPr>
          <w:rFonts w:ascii="Arial" w:eastAsia="Arial" w:hAnsi="Arial" w:cs="Arial"/>
          <w:b/>
          <w:sz w:val="24"/>
          <w:szCs w:val="24"/>
        </w:rPr>
        <w:t>090</w:t>
      </w:r>
    </w:p>
    <w:p w14:paraId="6210D70A" w14:textId="77777777" w:rsidR="00AC3296" w:rsidRPr="00B73B12" w:rsidRDefault="00AC3296" w:rsidP="00B73B12">
      <w:pPr>
        <w:spacing w:before="1" w:line="240" w:lineRule="exact"/>
        <w:ind w:left="6521" w:right="114"/>
        <w:rPr>
          <w:rFonts w:ascii="Arial" w:eastAsia="Arial" w:hAnsi="Arial" w:cs="Arial"/>
          <w:b/>
          <w:spacing w:val="-1"/>
          <w:position w:val="-1"/>
          <w:sz w:val="24"/>
          <w:szCs w:val="24"/>
        </w:rPr>
      </w:pPr>
      <w:r w:rsidRPr="00B73B12">
        <w:rPr>
          <w:rFonts w:ascii="Arial" w:eastAsia="Arial" w:hAnsi="Arial" w:cs="Arial"/>
          <w:b/>
          <w:spacing w:val="-1"/>
          <w:position w:val="-1"/>
          <w:sz w:val="24"/>
          <w:szCs w:val="24"/>
        </w:rPr>
        <w:t>D</w:t>
      </w:r>
      <w:r w:rsidR="00CB4DE4">
        <w:rPr>
          <w:rFonts w:ascii="Arial" w:eastAsia="Arial" w:hAnsi="Arial" w:cs="Arial"/>
          <w:b/>
          <w:position w:val="-1"/>
          <w:sz w:val="24"/>
          <w:szCs w:val="24"/>
        </w:rPr>
        <w:t>ated</w:t>
      </w:r>
      <w:r w:rsidR="00041F0A" w:rsidRPr="00B73B12">
        <w:rPr>
          <w:rFonts w:ascii="Arial" w:eastAsia="Arial" w:hAnsi="Arial" w:cs="Arial"/>
          <w:b/>
          <w:spacing w:val="2"/>
          <w:position w:val="-1"/>
          <w:sz w:val="24"/>
          <w:szCs w:val="24"/>
        </w:rPr>
        <w:t xml:space="preserve"> </w:t>
      </w:r>
      <w:r w:rsidR="00CB4DE4">
        <w:rPr>
          <w:rFonts w:ascii="Arial" w:eastAsia="Arial" w:hAnsi="Arial" w:cs="Arial"/>
          <w:b/>
          <w:spacing w:val="2"/>
          <w:position w:val="-1"/>
          <w:sz w:val="24"/>
          <w:szCs w:val="24"/>
        </w:rPr>
        <w:t>Aug</w:t>
      </w:r>
      <w:r w:rsidR="00F64E2A" w:rsidRPr="00B73B12">
        <w:rPr>
          <w:rFonts w:ascii="Arial" w:eastAsia="Arial" w:hAnsi="Arial" w:cs="Arial"/>
          <w:b/>
          <w:spacing w:val="-1"/>
          <w:position w:val="-1"/>
          <w:sz w:val="24"/>
          <w:szCs w:val="24"/>
        </w:rPr>
        <w:t xml:space="preserve"> 19</w:t>
      </w:r>
    </w:p>
    <w:p w14:paraId="3B16833C" w14:textId="77777777" w:rsidR="00041F0A" w:rsidRPr="00041F0A" w:rsidRDefault="00041F0A" w:rsidP="00041F0A">
      <w:pPr>
        <w:spacing w:before="1" w:line="240" w:lineRule="exact"/>
        <w:ind w:left="7088" w:right="114"/>
        <w:rPr>
          <w:rFonts w:ascii="Arial" w:eastAsia="Arial" w:hAnsi="Arial" w:cs="Arial"/>
          <w:sz w:val="22"/>
          <w:szCs w:val="22"/>
        </w:rPr>
      </w:pPr>
    </w:p>
    <w:p w14:paraId="69B55E26" w14:textId="77777777" w:rsidR="00B02EAE" w:rsidRPr="006E24F7" w:rsidRDefault="00E61376" w:rsidP="00041F0A">
      <w:pPr>
        <w:spacing w:before="32"/>
        <w:jc w:val="center"/>
        <w:rPr>
          <w:rFonts w:ascii="Arial" w:eastAsia="Arial" w:hAnsi="Arial" w:cs="Arial"/>
          <w:sz w:val="24"/>
          <w:szCs w:val="24"/>
        </w:rPr>
      </w:pPr>
      <w:r w:rsidRPr="006E24F7">
        <w:rPr>
          <w:rFonts w:ascii="Arial" w:eastAsia="Arial" w:hAnsi="Arial" w:cs="Arial"/>
          <w:b/>
          <w:sz w:val="24"/>
          <w:szCs w:val="24"/>
        </w:rPr>
        <w:t>W</w:t>
      </w:r>
      <w:r w:rsidRPr="006E24F7">
        <w:rPr>
          <w:rFonts w:ascii="Arial" w:eastAsia="Arial" w:hAnsi="Arial" w:cs="Arial"/>
          <w:b/>
          <w:spacing w:val="2"/>
          <w:sz w:val="24"/>
          <w:szCs w:val="24"/>
        </w:rPr>
        <w:t>E</w:t>
      </w:r>
      <w:r w:rsidRPr="006E24F7">
        <w:rPr>
          <w:rFonts w:ascii="Arial" w:eastAsia="Arial" w:hAnsi="Arial" w:cs="Arial"/>
          <w:b/>
          <w:spacing w:val="-6"/>
          <w:sz w:val="24"/>
          <w:szCs w:val="24"/>
        </w:rPr>
        <w:t>A</w:t>
      </w:r>
      <w:r w:rsidRPr="006E24F7">
        <w:rPr>
          <w:rFonts w:ascii="Arial" w:eastAsia="Arial" w:hAnsi="Arial" w:cs="Arial"/>
          <w:b/>
          <w:spacing w:val="-1"/>
          <w:sz w:val="24"/>
          <w:szCs w:val="24"/>
        </w:rPr>
        <w:t>P</w:t>
      </w:r>
      <w:r w:rsidRPr="006E24F7">
        <w:rPr>
          <w:rFonts w:ascii="Arial" w:eastAsia="Arial" w:hAnsi="Arial" w:cs="Arial"/>
          <w:b/>
          <w:spacing w:val="1"/>
          <w:sz w:val="24"/>
          <w:szCs w:val="24"/>
        </w:rPr>
        <w:t>O</w:t>
      </w:r>
      <w:r w:rsidRPr="006E24F7">
        <w:rPr>
          <w:rFonts w:ascii="Arial" w:eastAsia="Arial" w:hAnsi="Arial" w:cs="Arial"/>
          <w:b/>
          <w:spacing w:val="-1"/>
          <w:sz w:val="24"/>
          <w:szCs w:val="24"/>
        </w:rPr>
        <w:t>N</w:t>
      </w:r>
      <w:r w:rsidRPr="006E24F7">
        <w:rPr>
          <w:rFonts w:ascii="Arial" w:eastAsia="Arial" w:hAnsi="Arial" w:cs="Arial"/>
          <w:b/>
          <w:sz w:val="24"/>
          <w:szCs w:val="24"/>
        </w:rPr>
        <w:t>S</w:t>
      </w:r>
      <w:r w:rsidRPr="006E24F7">
        <w:rPr>
          <w:rFonts w:ascii="Arial" w:eastAsia="Arial" w:hAnsi="Arial" w:cs="Arial"/>
          <w:b/>
          <w:spacing w:val="3"/>
          <w:sz w:val="24"/>
          <w:szCs w:val="24"/>
        </w:rPr>
        <w:t xml:space="preserve"> </w:t>
      </w:r>
      <w:r w:rsidRPr="006E24F7">
        <w:rPr>
          <w:rFonts w:ascii="Arial" w:eastAsia="Arial" w:hAnsi="Arial" w:cs="Arial"/>
          <w:b/>
          <w:spacing w:val="-6"/>
          <w:sz w:val="24"/>
          <w:szCs w:val="24"/>
        </w:rPr>
        <w:t>A</w:t>
      </w:r>
      <w:r w:rsidRPr="006E24F7">
        <w:rPr>
          <w:rFonts w:ascii="Arial" w:eastAsia="Arial" w:hAnsi="Arial" w:cs="Arial"/>
          <w:b/>
          <w:spacing w:val="1"/>
          <w:sz w:val="24"/>
          <w:szCs w:val="24"/>
        </w:rPr>
        <w:t>N</w:t>
      </w:r>
      <w:r w:rsidRPr="006E24F7">
        <w:rPr>
          <w:rFonts w:ascii="Arial" w:eastAsia="Arial" w:hAnsi="Arial" w:cs="Arial"/>
          <w:b/>
          <w:sz w:val="24"/>
          <w:szCs w:val="24"/>
        </w:rPr>
        <w:t>D</w:t>
      </w:r>
      <w:r w:rsidRPr="006E24F7">
        <w:rPr>
          <w:rFonts w:ascii="Arial" w:eastAsia="Arial" w:hAnsi="Arial" w:cs="Arial"/>
          <w:b/>
          <w:spacing w:val="2"/>
          <w:sz w:val="24"/>
          <w:szCs w:val="24"/>
        </w:rPr>
        <w:t xml:space="preserve"> </w:t>
      </w:r>
      <w:r w:rsidRPr="006E24F7">
        <w:rPr>
          <w:rFonts w:ascii="Arial" w:eastAsia="Arial" w:hAnsi="Arial" w:cs="Arial"/>
          <w:b/>
          <w:spacing w:val="-6"/>
          <w:sz w:val="24"/>
          <w:szCs w:val="24"/>
        </w:rPr>
        <w:t>A</w:t>
      </w:r>
      <w:r w:rsidRPr="006E24F7">
        <w:rPr>
          <w:rFonts w:ascii="Arial" w:eastAsia="Arial" w:hAnsi="Arial" w:cs="Arial"/>
          <w:b/>
          <w:spacing w:val="1"/>
          <w:sz w:val="24"/>
          <w:szCs w:val="24"/>
        </w:rPr>
        <w:t>MM</w:t>
      </w:r>
      <w:r w:rsidRPr="006E24F7">
        <w:rPr>
          <w:rFonts w:ascii="Arial" w:eastAsia="Arial" w:hAnsi="Arial" w:cs="Arial"/>
          <w:b/>
          <w:spacing w:val="-1"/>
          <w:sz w:val="24"/>
          <w:szCs w:val="24"/>
        </w:rPr>
        <w:t>UN</w:t>
      </w:r>
      <w:r w:rsidRPr="006E24F7">
        <w:rPr>
          <w:rFonts w:ascii="Arial" w:eastAsia="Arial" w:hAnsi="Arial" w:cs="Arial"/>
          <w:b/>
          <w:spacing w:val="1"/>
          <w:sz w:val="24"/>
          <w:szCs w:val="24"/>
        </w:rPr>
        <w:t>I</w:t>
      </w:r>
      <w:r w:rsidRPr="006E24F7">
        <w:rPr>
          <w:rFonts w:ascii="Arial" w:eastAsia="Arial" w:hAnsi="Arial" w:cs="Arial"/>
          <w:b/>
          <w:spacing w:val="-3"/>
          <w:sz w:val="24"/>
          <w:szCs w:val="24"/>
        </w:rPr>
        <w:t>T</w:t>
      </w:r>
      <w:r w:rsidRPr="006E24F7">
        <w:rPr>
          <w:rFonts w:ascii="Arial" w:eastAsia="Arial" w:hAnsi="Arial" w:cs="Arial"/>
          <w:b/>
          <w:spacing w:val="1"/>
          <w:sz w:val="24"/>
          <w:szCs w:val="24"/>
        </w:rPr>
        <w:t>IO</w:t>
      </w:r>
      <w:r w:rsidRPr="006E24F7">
        <w:rPr>
          <w:rFonts w:ascii="Arial" w:eastAsia="Arial" w:hAnsi="Arial" w:cs="Arial"/>
          <w:b/>
          <w:sz w:val="24"/>
          <w:szCs w:val="24"/>
        </w:rPr>
        <w:t xml:space="preserve">N </w:t>
      </w:r>
      <w:r w:rsidRPr="006E24F7">
        <w:rPr>
          <w:rFonts w:ascii="Arial" w:eastAsia="Arial" w:hAnsi="Arial" w:cs="Arial"/>
          <w:b/>
          <w:spacing w:val="1"/>
          <w:sz w:val="24"/>
          <w:szCs w:val="24"/>
        </w:rPr>
        <w:t>(</w:t>
      </w:r>
      <w:r w:rsidRPr="006E24F7">
        <w:rPr>
          <w:rFonts w:ascii="Arial" w:eastAsia="Arial" w:hAnsi="Arial" w:cs="Arial"/>
          <w:b/>
          <w:spacing w:val="-3"/>
          <w:sz w:val="24"/>
          <w:szCs w:val="24"/>
        </w:rPr>
        <w:t>N</w:t>
      </w:r>
      <w:r w:rsidRPr="006E24F7">
        <w:rPr>
          <w:rFonts w:ascii="Arial" w:eastAsia="Arial" w:hAnsi="Arial" w:cs="Arial"/>
          <w:b/>
          <w:spacing w:val="1"/>
          <w:sz w:val="24"/>
          <w:szCs w:val="24"/>
        </w:rPr>
        <w:t>O</w:t>
      </w:r>
      <w:r w:rsidRPr="006E24F7">
        <w:rPr>
          <w:rFonts w:ascii="Arial" w:eastAsia="Arial" w:hAnsi="Arial" w:cs="Arial"/>
          <w:b/>
          <w:spacing w:val="-1"/>
          <w:sz w:val="24"/>
          <w:szCs w:val="24"/>
        </w:rPr>
        <w:t>RD</w:t>
      </w:r>
      <w:r w:rsidRPr="006E24F7">
        <w:rPr>
          <w:rFonts w:ascii="Arial" w:eastAsia="Arial" w:hAnsi="Arial" w:cs="Arial"/>
          <w:b/>
          <w:spacing w:val="1"/>
          <w:sz w:val="24"/>
          <w:szCs w:val="24"/>
        </w:rPr>
        <w:t>I</w:t>
      </w:r>
      <w:r w:rsidRPr="006E24F7">
        <w:rPr>
          <w:rFonts w:ascii="Arial" w:eastAsia="Arial" w:hAnsi="Arial" w:cs="Arial"/>
          <w:b/>
          <w:sz w:val="24"/>
          <w:szCs w:val="24"/>
        </w:rPr>
        <w:t xml:space="preserve">C </w:t>
      </w:r>
      <w:r w:rsidRPr="006E24F7">
        <w:rPr>
          <w:rFonts w:ascii="Arial" w:eastAsia="Arial" w:hAnsi="Arial" w:cs="Arial"/>
          <w:b/>
          <w:spacing w:val="-1"/>
          <w:sz w:val="24"/>
          <w:szCs w:val="24"/>
        </w:rPr>
        <w:t>EVE</w:t>
      </w:r>
      <w:r w:rsidRPr="006E24F7">
        <w:rPr>
          <w:rFonts w:ascii="Arial" w:eastAsia="Arial" w:hAnsi="Arial" w:cs="Arial"/>
          <w:b/>
          <w:spacing w:val="-3"/>
          <w:sz w:val="24"/>
          <w:szCs w:val="24"/>
        </w:rPr>
        <w:t>NT</w:t>
      </w:r>
      <w:r w:rsidRPr="006E24F7">
        <w:rPr>
          <w:rFonts w:ascii="Arial" w:eastAsia="Arial" w:hAnsi="Arial" w:cs="Arial"/>
          <w:b/>
          <w:sz w:val="24"/>
          <w:szCs w:val="24"/>
        </w:rPr>
        <w:t xml:space="preserve">S </w:t>
      </w:r>
      <w:r w:rsidRPr="006E24F7">
        <w:rPr>
          <w:rFonts w:ascii="Arial" w:eastAsia="Arial" w:hAnsi="Arial" w:cs="Arial"/>
          <w:b/>
          <w:spacing w:val="1"/>
          <w:sz w:val="24"/>
          <w:szCs w:val="24"/>
        </w:rPr>
        <w:t>O</w:t>
      </w:r>
      <w:r w:rsidRPr="006E24F7">
        <w:rPr>
          <w:rFonts w:ascii="Arial" w:eastAsia="Arial" w:hAnsi="Arial" w:cs="Arial"/>
          <w:b/>
          <w:spacing w:val="-1"/>
          <w:sz w:val="24"/>
          <w:szCs w:val="24"/>
        </w:rPr>
        <w:t>N</w:t>
      </w:r>
      <w:r w:rsidRPr="006E24F7">
        <w:rPr>
          <w:rFonts w:ascii="Arial" w:eastAsia="Arial" w:hAnsi="Arial" w:cs="Arial"/>
          <w:b/>
          <w:sz w:val="24"/>
          <w:szCs w:val="24"/>
        </w:rPr>
        <w:t>L</w:t>
      </w:r>
      <w:r w:rsidRPr="006E24F7">
        <w:rPr>
          <w:rFonts w:ascii="Arial" w:eastAsia="Arial" w:hAnsi="Arial" w:cs="Arial"/>
          <w:b/>
          <w:spacing w:val="-1"/>
          <w:sz w:val="24"/>
          <w:szCs w:val="24"/>
        </w:rPr>
        <w:t>Y</w:t>
      </w:r>
      <w:r w:rsidRPr="006E24F7">
        <w:rPr>
          <w:rFonts w:ascii="Arial" w:eastAsia="Arial" w:hAnsi="Arial" w:cs="Arial"/>
          <w:b/>
          <w:sz w:val="24"/>
          <w:szCs w:val="24"/>
        </w:rPr>
        <w:t>)</w:t>
      </w:r>
    </w:p>
    <w:p w14:paraId="6DE9D156" w14:textId="77777777" w:rsidR="00B02EAE" w:rsidRPr="006E24F7" w:rsidRDefault="00B02EAE">
      <w:pPr>
        <w:spacing w:before="10" w:line="260" w:lineRule="exact"/>
        <w:rPr>
          <w:rFonts w:ascii="Arial" w:hAnsi="Arial" w:cs="Arial"/>
          <w:sz w:val="24"/>
          <w:szCs w:val="24"/>
        </w:rPr>
      </w:pPr>
    </w:p>
    <w:p w14:paraId="3E10C1E9" w14:textId="77777777" w:rsidR="00FA7443" w:rsidRDefault="00EE0567" w:rsidP="00FA7443">
      <w:pPr>
        <w:pStyle w:val="ListParagraph"/>
        <w:ind w:left="0"/>
        <w:rPr>
          <w:rFonts w:ascii="Arial" w:eastAsia="Arial" w:hAnsi="Arial" w:cs="Arial"/>
          <w:sz w:val="24"/>
          <w:szCs w:val="24"/>
        </w:rPr>
      </w:pPr>
      <w:r w:rsidRPr="00EE0567">
        <w:rPr>
          <w:rFonts w:ascii="Arial" w:eastAsia="Arial" w:hAnsi="Arial" w:cs="Arial"/>
          <w:sz w:val="24"/>
          <w:szCs w:val="24"/>
        </w:rPr>
        <w:t>1.</w:t>
      </w:r>
      <w:r w:rsidRPr="00EE0567">
        <w:rPr>
          <w:rFonts w:ascii="Arial" w:eastAsia="Arial" w:hAnsi="Arial" w:cs="Arial"/>
          <w:sz w:val="24"/>
          <w:szCs w:val="24"/>
        </w:rPr>
        <w:tab/>
      </w:r>
      <w:r w:rsidRPr="007A1876">
        <w:rPr>
          <w:rFonts w:ascii="Arial" w:eastAsia="Arial" w:hAnsi="Arial" w:cs="Arial"/>
          <w:b/>
          <w:sz w:val="24"/>
          <w:szCs w:val="24"/>
        </w:rPr>
        <w:t>Weapons and Conversion Kits.</w:t>
      </w:r>
      <w:r w:rsidRPr="00EE0567">
        <w:rPr>
          <w:rFonts w:ascii="Arial" w:eastAsia="Arial" w:hAnsi="Arial" w:cs="Arial"/>
          <w:sz w:val="24"/>
          <w:szCs w:val="24"/>
        </w:rPr>
        <w:t xml:space="preserve"> The processes for obtaining biathlon rifles and SA80 .22” conversion kits are covered in </w:t>
      </w:r>
      <w:hyperlink r:id="rId72" w:history="1">
        <w:r w:rsidRPr="007A1876">
          <w:rPr>
            <w:rStyle w:val="Hyperlink"/>
            <w:rFonts w:ascii="Arial" w:eastAsia="Arial" w:hAnsi="Arial" w:cs="Arial"/>
            <w:sz w:val="24"/>
            <w:szCs w:val="24"/>
          </w:rPr>
          <w:t>2017DIN07-104</w:t>
        </w:r>
      </w:hyperlink>
      <w:r w:rsidRPr="00EE0567">
        <w:rPr>
          <w:rFonts w:ascii="Arial" w:eastAsia="Arial" w:hAnsi="Arial" w:cs="Arial"/>
          <w:sz w:val="24"/>
          <w:szCs w:val="24"/>
        </w:rPr>
        <w:t xml:space="preserve"> . The Safe System of Training (SST) is to be followed, including training practices, safety procedures and specimen Range Orders, that can be found at </w:t>
      </w:r>
      <w:hyperlink r:id="rId73" w:history="1">
        <w:r w:rsidRPr="007A1876">
          <w:rPr>
            <w:rStyle w:val="Hyperlink"/>
            <w:rFonts w:ascii="Arial" w:eastAsia="Arial" w:hAnsi="Arial" w:cs="Arial"/>
            <w:sz w:val="24"/>
            <w:szCs w:val="24"/>
          </w:rPr>
          <w:t>AGAI Vol 1 Chapter 13 - Army Biathlon Shooting Policy.</w:t>
        </w:r>
      </w:hyperlink>
    </w:p>
    <w:p w14:paraId="23EBD041" w14:textId="77777777" w:rsidR="00EE0567" w:rsidRPr="00FA7443" w:rsidRDefault="00EE0567" w:rsidP="00FA7443">
      <w:pPr>
        <w:pStyle w:val="ListParagraph"/>
        <w:ind w:left="0"/>
        <w:rPr>
          <w:rFonts w:ascii="Arial" w:eastAsia="Arial" w:hAnsi="Arial" w:cs="Arial"/>
          <w:sz w:val="24"/>
          <w:szCs w:val="24"/>
        </w:rPr>
      </w:pPr>
    </w:p>
    <w:p w14:paraId="28A10177" w14:textId="77777777" w:rsidR="00FA7443" w:rsidRDefault="00E61376" w:rsidP="00FA7443">
      <w:pPr>
        <w:tabs>
          <w:tab w:val="left" w:pos="567"/>
        </w:tabs>
        <w:spacing w:after="240"/>
        <w:rPr>
          <w:rFonts w:ascii="Arial" w:eastAsia="Arial" w:hAnsi="Arial" w:cs="Arial"/>
          <w:b/>
          <w:spacing w:val="1"/>
          <w:sz w:val="24"/>
          <w:szCs w:val="24"/>
        </w:rPr>
      </w:pPr>
      <w:r w:rsidRPr="006E24F7">
        <w:rPr>
          <w:rFonts w:ascii="Arial" w:eastAsia="Arial" w:hAnsi="Arial" w:cs="Arial"/>
          <w:b/>
          <w:sz w:val="24"/>
          <w:szCs w:val="24"/>
        </w:rPr>
        <w:t>Wea</w:t>
      </w:r>
      <w:r w:rsidRPr="006E24F7">
        <w:rPr>
          <w:rFonts w:ascii="Arial" w:eastAsia="Arial" w:hAnsi="Arial" w:cs="Arial"/>
          <w:b/>
          <w:spacing w:val="-1"/>
          <w:sz w:val="24"/>
          <w:szCs w:val="24"/>
        </w:rPr>
        <w:t>p</w:t>
      </w:r>
      <w:r w:rsidRPr="006E24F7">
        <w:rPr>
          <w:rFonts w:ascii="Arial" w:eastAsia="Arial" w:hAnsi="Arial" w:cs="Arial"/>
          <w:b/>
          <w:sz w:val="24"/>
          <w:szCs w:val="24"/>
        </w:rPr>
        <w:t>o</w:t>
      </w:r>
      <w:r w:rsidRPr="006E24F7">
        <w:rPr>
          <w:rFonts w:ascii="Arial" w:eastAsia="Arial" w:hAnsi="Arial" w:cs="Arial"/>
          <w:b/>
          <w:spacing w:val="-1"/>
          <w:sz w:val="24"/>
          <w:szCs w:val="24"/>
        </w:rPr>
        <w:t>n</w:t>
      </w:r>
      <w:r w:rsidRPr="006E24F7">
        <w:rPr>
          <w:rFonts w:ascii="Arial" w:eastAsia="Arial" w:hAnsi="Arial" w:cs="Arial"/>
          <w:b/>
          <w:sz w:val="24"/>
          <w:szCs w:val="24"/>
        </w:rPr>
        <w:t>s and</w:t>
      </w:r>
      <w:r w:rsidRPr="006E24F7">
        <w:rPr>
          <w:rFonts w:ascii="Arial" w:eastAsia="Arial" w:hAnsi="Arial" w:cs="Arial"/>
          <w:b/>
          <w:spacing w:val="-2"/>
          <w:sz w:val="24"/>
          <w:szCs w:val="24"/>
        </w:rPr>
        <w:t xml:space="preserve"> </w:t>
      </w:r>
      <w:r w:rsidRPr="006E24F7">
        <w:rPr>
          <w:rFonts w:ascii="Arial" w:eastAsia="Arial" w:hAnsi="Arial" w:cs="Arial"/>
          <w:b/>
          <w:spacing w:val="-1"/>
          <w:sz w:val="24"/>
          <w:szCs w:val="24"/>
        </w:rPr>
        <w:t>C</w:t>
      </w:r>
      <w:r w:rsidRPr="006E24F7">
        <w:rPr>
          <w:rFonts w:ascii="Arial" w:eastAsia="Arial" w:hAnsi="Arial" w:cs="Arial"/>
          <w:b/>
          <w:sz w:val="24"/>
          <w:szCs w:val="24"/>
        </w:rPr>
        <w:t>o</w:t>
      </w:r>
      <w:r w:rsidRPr="006E24F7">
        <w:rPr>
          <w:rFonts w:ascii="Arial" w:eastAsia="Arial" w:hAnsi="Arial" w:cs="Arial"/>
          <w:b/>
          <w:spacing w:val="-1"/>
          <w:sz w:val="24"/>
          <w:szCs w:val="24"/>
        </w:rPr>
        <w:t>n</w:t>
      </w:r>
      <w:r w:rsidRPr="006E24F7">
        <w:rPr>
          <w:rFonts w:ascii="Arial" w:eastAsia="Arial" w:hAnsi="Arial" w:cs="Arial"/>
          <w:b/>
          <w:spacing w:val="-3"/>
          <w:sz w:val="24"/>
          <w:szCs w:val="24"/>
        </w:rPr>
        <w:t>v</w:t>
      </w:r>
      <w:r w:rsidRPr="006E24F7">
        <w:rPr>
          <w:rFonts w:ascii="Arial" w:eastAsia="Arial" w:hAnsi="Arial" w:cs="Arial"/>
          <w:b/>
          <w:sz w:val="24"/>
          <w:szCs w:val="24"/>
        </w:rPr>
        <w:t>ers</w:t>
      </w:r>
      <w:r w:rsidRPr="006E24F7">
        <w:rPr>
          <w:rFonts w:ascii="Arial" w:eastAsia="Arial" w:hAnsi="Arial" w:cs="Arial"/>
          <w:b/>
          <w:spacing w:val="1"/>
          <w:sz w:val="24"/>
          <w:szCs w:val="24"/>
        </w:rPr>
        <w:t>i</w:t>
      </w:r>
      <w:r w:rsidRPr="006E24F7">
        <w:rPr>
          <w:rFonts w:ascii="Arial" w:eastAsia="Arial" w:hAnsi="Arial" w:cs="Arial"/>
          <w:b/>
          <w:sz w:val="24"/>
          <w:szCs w:val="24"/>
        </w:rPr>
        <w:t xml:space="preserve">on </w:t>
      </w:r>
      <w:r w:rsidRPr="006E24F7">
        <w:rPr>
          <w:rFonts w:ascii="Arial" w:eastAsia="Arial" w:hAnsi="Arial" w:cs="Arial"/>
          <w:b/>
          <w:spacing w:val="-1"/>
          <w:sz w:val="24"/>
          <w:szCs w:val="24"/>
        </w:rPr>
        <w:t>K</w:t>
      </w:r>
      <w:r w:rsidRPr="006E24F7">
        <w:rPr>
          <w:rFonts w:ascii="Arial" w:eastAsia="Arial" w:hAnsi="Arial" w:cs="Arial"/>
          <w:b/>
          <w:spacing w:val="2"/>
          <w:sz w:val="24"/>
          <w:szCs w:val="24"/>
        </w:rPr>
        <w:t>i</w:t>
      </w:r>
      <w:r w:rsidRPr="006E24F7">
        <w:rPr>
          <w:rFonts w:ascii="Arial" w:eastAsia="Arial" w:hAnsi="Arial" w:cs="Arial"/>
          <w:b/>
          <w:spacing w:val="1"/>
          <w:sz w:val="24"/>
          <w:szCs w:val="24"/>
        </w:rPr>
        <w:t>ts</w:t>
      </w:r>
    </w:p>
    <w:p w14:paraId="43C20061" w14:textId="77777777" w:rsidR="00FE39AC" w:rsidRDefault="00E61376" w:rsidP="009361E5">
      <w:pPr>
        <w:pStyle w:val="ListParagraph"/>
        <w:numPr>
          <w:ilvl w:val="0"/>
          <w:numId w:val="23"/>
        </w:numPr>
        <w:tabs>
          <w:tab w:val="left" w:pos="0"/>
        </w:tabs>
        <w:spacing w:after="240"/>
        <w:ind w:left="0" w:firstLine="0"/>
        <w:rPr>
          <w:rFonts w:ascii="Arial" w:eastAsia="Arial" w:hAnsi="Arial" w:cs="Arial"/>
          <w:sz w:val="24"/>
          <w:szCs w:val="24"/>
        </w:rPr>
      </w:pPr>
      <w:r w:rsidRPr="00FA7443">
        <w:rPr>
          <w:rFonts w:ascii="Arial" w:eastAsia="Arial" w:hAnsi="Arial" w:cs="Arial"/>
          <w:b/>
          <w:spacing w:val="-1"/>
          <w:sz w:val="24"/>
          <w:szCs w:val="24"/>
        </w:rPr>
        <w:t>S</w:t>
      </w:r>
      <w:r w:rsidRPr="00FA7443">
        <w:rPr>
          <w:rFonts w:ascii="Arial" w:eastAsia="Arial" w:hAnsi="Arial" w:cs="Arial"/>
          <w:b/>
          <w:sz w:val="24"/>
          <w:szCs w:val="24"/>
        </w:rPr>
        <w:t>e</w:t>
      </w:r>
      <w:r w:rsidRPr="00FA7443">
        <w:rPr>
          <w:rFonts w:ascii="Arial" w:eastAsia="Arial" w:hAnsi="Arial" w:cs="Arial"/>
          <w:b/>
          <w:spacing w:val="-1"/>
          <w:sz w:val="24"/>
          <w:szCs w:val="24"/>
        </w:rPr>
        <w:t>c</w:t>
      </w:r>
      <w:r w:rsidRPr="00FA7443">
        <w:rPr>
          <w:rFonts w:ascii="Arial" w:eastAsia="Arial" w:hAnsi="Arial" w:cs="Arial"/>
          <w:b/>
          <w:sz w:val="24"/>
          <w:szCs w:val="24"/>
        </w:rPr>
        <w:t>ur</w:t>
      </w:r>
      <w:r w:rsidRPr="00FA7443">
        <w:rPr>
          <w:rFonts w:ascii="Arial" w:eastAsia="Arial" w:hAnsi="Arial" w:cs="Arial"/>
          <w:b/>
          <w:spacing w:val="1"/>
          <w:sz w:val="24"/>
          <w:szCs w:val="24"/>
        </w:rPr>
        <w:t>it</w:t>
      </w:r>
      <w:r w:rsidRPr="00FA7443">
        <w:rPr>
          <w:rFonts w:ascii="Arial" w:eastAsia="Arial" w:hAnsi="Arial" w:cs="Arial"/>
          <w:b/>
          <w:spacing w:val="-5"/>
          <w:sz w:val="24"/>
          <w:szCs w:val="24"/>
        </w:rPr>
        <w:t>y</w:t>
      </w:r>
      <w:r w:rsidRPr="00FA7443">
        <w:rPr>
          <w:rFonts w:ascii="Arial" w:eastAsia="Arial" w:hAnsi="Arial" w:cs="Arial"/>
          <w:b/>
          <w:sz w:val="24"/>
          <w:szCs w:val="24"/>
        </w:rPr>
        <w:t>.</w:t>
      </w:r>
      <w:r w:rsidR="00041F0A">
        <w:rPr>
          <w:rFonts w:ascii="Arial" w:eastAsia="Arial" w:hAnsi="Arial" w:cs="Arial"/>
          <w:b/>
          <w:sz w:val="24"/>
          <w:szCs w:val="24"/>
        </w:rPr>
        <w:t xml:space="preserve"> </w:t>
      </w:r>
      <w:r w:rsidRPr="00FA7443">
        <w:rPr>
          <w:rFonts w:ascii="Arial" w:eastAsia="Arial" w:hAnsi="Arial" w:cs="Arial"/>
          <w:spacing w:val="1"/>
          <w:sz w:val="24"/>
          <w:szCs w:val="24"/>
        </w:rPr>
        <w:t>O</w:t>
      </w:r>
      <w:r w:rsidRPr="00FA7443">
        <w:rPr>
          <w:rFonts w:ascii="Arial" w:eastAsia="Arial" w:hAnsi="Arial" w:cs="Arial"/>
          <w:spacing w:val="-2"/>
          <w:sz w:val="24"/>
          <w:szCs w:val="24"/>
        </w:rPr>
        <w:t>r</w:t>
      </w:r>
      <w:r w:rsidRPr="00FA7443">
        <w:rPr>
          <w:rFonts w:ascii="Arial" w:eastAsia="Arial" w:hAnsi="Arial" w:cs="Arial"/>
          <w:spacing w:val="2"/>
          <w:sz w:val="24"/>
          <w:szCs w:val="24"/>
        </w:rPr>
        <w:t>g</w:t>
      </w:r>
      <w:r w:rsidRPr="00FA7443">
        <w:rPr>
          <w:rFonts w:ascii="Arial" w:eastAsia="Arial" w:hAnsi="Arial" w:cs="Arial"/>
          <w:sz w:val="24"/>
          <w:szCs w:val="24"/>
        </w:rPr>
        <w:t>a</w:t>
      </w:r>
      <w:r w:rsidRPr="00FA7443">
        <w:rPr>
          <w:rFonts w:ascii="Arial" w:eastAsia="Arial" w:hAnsi="Arial" w:cs="Arial"/>
          <w:spacing w:val="-1"/>
          <w:sz w:val="24"/>
          <w:szCs w:val="24"/>
        </w:rPr>
        <w:t>ni</w:t>
      </w:r>
      <w:r w:rsidRPr="00FA7443">
        <w:rPr>
          <w:rFonts w:ascii="Arial" w:eastAsia="Arial" w:hAnsi="Arial" w:cs="Arial"/>
          <w:sz w:val="24"/>
          <w:szCs w:val="24"/>
        </w:rPr>
        <w:t>s</w:t>
      </w:r>
      <w:r w:rsidRPr="00FA7443">
        <w:rPr>
          <w:rFonts w:ascii="Arial" w:eastAsia="Arial" w:hAnsi="Arial" w:cs="Arial"/>
          <w:spacing w:val="-3"/>
          <w:sz w:val="24"/>
          <w:szCs w:val="24"/>
        </w:rPr>
        <w:t>e</w:t>
      </w:r>
      <w:r w:rsidRPr="00FA7443">
        <w:rPr>
          <w:rFonts w:ascii="Arial" w:eastAsia="Arial" w:hAnsi="Arial" w:cs="Arial"/>
          <w:spacing w:val="1"/>
          <w:sz w:val="24"/>
          <w:szCs w:val="24"/>
        </w:rPr>
        <w:t>r</w:t>
      </w:r>
      <w:r w:rsidRPr="00FA7443">
        <w:rPr>
          <w:rFonts w:ascii="Arial" w:eastAsia="Arial" w:hAnsi="Arial" w:cs="Arial"/>
          <w:sz w:val="24"/>
          <w:szCs w:val="24"/>
        </w:rPr>
        <w:t>s</w:t>
      </w:r>
      <w:r w:rsidRPr="00FA7443">
        <w:rPr>
          <w:rFonts w:ascii="Arial" w:eastAsia="Arial" w:hAnsi="Arial" w:cs="Arial"/>
          <w:spacing w:val="1"/>
          <w:sz w:val="24"/>
          <w:szCs w:val="24"/>
        </w:rPr>
        <w:t xml:space="preserve"> </w:t>
      </w:r>
      <w:r w:rsidRPr="00FA7443">
        <w:rPr>
          <w:rFonts w:ascii="Arial" w:eastAsia="Arial" w:hAnsi="Arial" w:cs="Arial"/>
          <w:spacing w:val="-3"/>
          <w:sz w:val="24"/>
          <w:szCs w:val="24"/>
        </w:rPr>
        <w:t>a</w:t>
      </w:r>
      <w:r w:rsidRPr="00FA7443">
        <w:rPr>
          <w:rFonts w:ascii="Arial" w:eastAsia="Arial" w:hAnsi="Arial" w:cs="Arial"/>
          <w:spacing w:val="1"/>
          <w:sz w:val="24"/>
          <w:szCs w:val="24"/>
        </w:rPr>
        <w:t>r</w:t>
      </w:r>
      <w:r w:rsidRPr="00FA7443">
        <w:rPr>
          <w:rFonts w:ascii="Arial" w:eastAsia="Arial" w:hAnsi="Arial" w:cs="Arial"/>
          <w:sz w:val="24"/>
          <w:szCs w:val="24"/>
        </w:rPr>
        <w:t>e</w:t>
      </w:r>
      <w:r w:rsidRPr="00FA7443">
        <w:rPr>
          <w:rFonts w:ascii="Arial" w:eastAsia="Arial" w:hAnsi="Arial" w:cs="Arial"/>
          <w:spacing w:val="-2"/>
          <w:sz w:val="24"/>
          <w:szCs w:val="24"/>
        </w:rPr>
        <w:t xml:space="preserve"> </w:t>
      </w:r>
      <w:r w:rsidRPr="00FA7443">
        <w:rPr>
          <w:rFonts w:ascii="Arial" w:eastAsia="Arial" w:hAnsi="Arial" w:cs="Arial"/>
          <w:spacing w:val="1"/>
          <w:sz w:val="24"/>
          <w:szCs w:val="24"/>
        </w:rPr>
        <w:t>t</w:t>
      </w:r>
      <w:r w:rsidRPr="00FA7443">
        <w:rPr>
          <w:rFonts w:ascii="Arial" w:eastAsia="Arial" w:hAnsi="Arial" w:cs="Arial"/>
          <w:sz w:val="24"/>
          <w:szCs w:val="24"/>
        </w:rPr>
        <w:t>o</w:t>
      </w:r>
      <w:r w:rsidRPr="00FA7443">
        <w:rPr>
          <w:rFonts w:ascii="Arial" w:eastAsia="Arial" w:hAnsi="Arial" w:cs="Arial"/>
          <w:spacing w:val="-2"/>
          <w:sz w:val="24"/>
          <w:szCs w:val="24"/>
        </w:rPr>
        <w:t xml:space="preserve"> </w:t>
      </w:r>
      <w:r w:rsidRPr="00FA7443">
        <w:rPr>
          <w:rFonts w:ascii="Arial" w:eastAsia="Arial" w:hAnsi="Arial" w:cs="Arial"/>
          <w:sz w:val="24"/>
          <w:szCs w:val="24"/>
        </w:rPr>
        <w:t>e</w:t>
      </w:r>
      <w:r w:rsidRPr="00FA7443">
        <w:rPr>
          <w:rFonts w:ascii="Arial" w:eastAsia="Arial" w:hAnsi="Arial" w:cs="Arial"/>
          <w:spacing w:val="-1"/>
          <w:sz w:val="24"/>
          <w:szCs w:val="24"/>
        </w:rPr>
        <w:t>n</w:t>
      </w:r>
      <w:r w:rsidRPr="00FA7443">
        <w:rPr>
          <w:rFonts w:ascii="Arial" w:eastAsia="Arial" w:hAnsi="Arial" w:cs="Arial"/>
          <w:sz w:val="24"/>
          <w:szCs w:val="24"/>
        </w:rPr>
        <w:t>sure</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t</w:t>
      </w:r>
      <w:r w:rsidRPr="00FA7443">
        <w:rPr>
          <w:rFonts w:ascii="Arial" w:eastAsia="Arial" w:hAnsi="Arial" w:cs="Arial"/>
          <w:sz w:val="24"/>
          <w:szCs w:val="24"/>
        </w:rPr>
        <w:t>h</w:t>
      </w:r>
      <w:r w:rsidRPr="00FA7443">
        <w:rPr>
          <w:rFonts w:ascii="Arial" w:eastAsia="Arial" w:hAnsi="Arial" w:cs="Arial"/>
          <w:spacing w:val="-3"/>
          <w:sz w:val="24"/>
          <w:szCs w:val="24"/>
        </w:rPr>
        <w:t>a</w:t>
      </w:r>
      <w:r w:rsidRPr="00FA7443">
        <w:rPr>
          <w:rFonts w:ascii="Arial" w:eastAsia="Arial" w:hAnsi="Arial" w:cs="Arial"/>
          <w:sz w:val="24"/>
          <w:szCs w:val="24"/>
        </w:rPr>
        <w:t xml:space="preserve">t </w:t>
      </w:r>
      <w:r w:rsidRPr="00FA7443">
        <w:rPr>
          <w:rFonts w:ascii="Arial" w:eastAsia="Arial" w:hAnsi="Arial" w:cs="Arial"/>
          <w:spacing w:val="1"/>
          <w:sz w:val="24"/>
          <w:szCs w:val="24"/>
        </w:rPr>
        <w:t>t</w:t>
      </w:r>
      <w:r w:rsidRPr="00FA7443">
        <w:rPr>
          <w:rFonts w:ascii="Arial" w:eastAsia="Arial" w:hAnsi="Arial" w:cs="Arial"/>
          <w:sz w:val="24"/>
          <w:szCs w:val="24"/>
        </w:rPr>
        <w:t>he</w:t>
      </w:r>
      <w:r w:rsidRPr="00FA7443">
        <w:rPr>
          <w:rFonts w:ascii="Arial" w:eastAsia="Arial" w:hAnsi="Arial" w:cs="Arial"/>
          <w:spacing w:val="-2"/>
          <w:sz w:val="24"/>
          <w:szCs w:val="24"/>
        </w:rPr>
        <w:t xml:space="preserve"> </w:t>
      </w:r>
      <w:r w:rsidRPr="00FA7443">
        <w:rPr>
          <w:rFonts w:ascii="Arial" w:eastAsia="Arial" w:hAnsi="Arial" w:cs="Arial"/>
          <w:sz w:val="24"/>
          <w:szCs w:val="24"/>
        </w:rPr>
        <w:t>sp</w:t>
      </w:r>
      <w:r w:rsidRPr="00FA7443">
        <w:rPr>
          <w:rFonts w:ascii="Arial" w:eastAsia="Arial" w:hAnsi="Arial" w:cs="Arial"/>
          <w:spacing w:val="-1"/>
          <w:sz w:val="24"/>
          <w:szCs w:val="24"/>
        </w:rPr>
        <w:t>e</w:t>
      </w:r>
      <w:r w:rsidRPr="00FA7443">
        <w:rPr>
          <w:rFonts w:ascii="Arial" w:eastAsia="Arial" w:hAnsi="Arial" w:cs="Arial"/>
          <w:sz w:val="24"/>
          <w:szCs w:val="24"/>
        </w:rPr>
        <w:t>c</w:t>
      </w:r>
      <w:r w:rsidRPr="00FA7443">
        <w:rPr>
          <w:rFonts w:ascii="Arial" w:eastAsia="Arial" w:hAnsi="Arial" w:cs="Arial"/>
          <w:spacing w:val="-3"/>
          <w:sz w:val="24"/>
          <w:szCs w:val="24"/>
        </w:rPr>
        <w:t>i</w:t>
      </w:r>
      <w:r w:rsidRPr="00FA7443">
        <w:rPr>
          <w:rFonts w:ascii="Arial" w:eastAsia="Arial" w:hAnsi="Arial" w:cs="Arial"/>
          <w:spacing w:val="1"/>
          <w:sz w:val="24"/>
          <w:szCs w:val="24"/>
        </w:rPr>
        <w:t>f</w:t>
      </w:r>
      <w:r w:rsidRPr="00FA7443">
        <w:rPr>
          <w:rFonts w:ascii="Arial" w:eastAsia="Arial" w:hAnsi="Arial" w:cs="Arial"/>
          <w:spacing w:val="-1"/>
          <w:sz w:val="24"/>
          <w:szCs w:val="24"/>
        </w:rPr>
        <w:t>i</w:t>
      </w:r>
      <w:r w:rsidRPr="00FA7443">
        <w:rPr>
          <w:rFonts w:ascii="Arial" w:eastAsia="Arial" w:hAnsi="Arial" w:cs="Arial"/>
          <w:sz w:val="24"/>
          <w:szCs w:val="24"/>
        </w:rPr>
        <w:t>c</w:t>
      </w:r>
      <w:r w:rsidRPr="00FA7443">
        <w:rPr>
          <w:rFonts w:ascii="Arial" w:eastAsia="Arial" w:hAnsi="Arial" w:cs="Arial"/>
          <w:spacing w:val="1"/>
          <w:sz w:val="24"/>
          <w:szCs w:val="24"/>
        </w:rPr>
        <w:t xml:space="preserve"> </w:t>
      </w:r>
      <w:r w:rsidRPr="00FA7443">
        <w:rPr>
          <w:rFonts w:ascii="Arial" w:eastAsia="Arial" w:hAnsi="Arial" w:cs="Arial"/>
          <w:sz w:val="24"/>
          <w:szCs w:val="24"/>
        </w:rPr>
        <w:t>sec</w:t>
      </w:r>
      <w:r w:rsidRPr="00FA7443">
        <w:rPr>
          <w:rFonts w:ascii="Arial" w:eastAsia="Arial" w:hAnsi="Arial" w:cs="Arial"/>
          <w:spacing w:val="-1"/>
          <w:sz w:val="24"/>
          <w:szCs w:val="24"/>
        </w:rPr>
        <w:t>u</w:t>
      </w:r>
      <w:r w:rsidRPr="00FA7443">
        <w:rPr>
          <w:rFonts w:ascii="Arial" w:eastAsia="Arial" w:hAnsi="Arial" w:cs="Arial"/>
          <w:spacing w:val="1"/>
          <w:sz w:val="24"/>
          <w:szCs w:val="24"/>
        </w:rPr>
        <w:t>r</w:t>
      </w:r>
      <w:r w:rsidRPr="00FA7443">
        <w:rPr>
          <w:rFonts w:ascii="Arial" w:eastAsia="Arial" w:hAnsi="Arial" w:cs="Arial"/>
          <w:spacing w:val="-1"/>
          <w:sz w:val="24"/>
          <w:szCs w:val="24"/>
        </w:rPr>
        <w:t>i</w:t>
      </w:r>
      <w:r w:rsidRPr="00FA7443">
        <w:rPr>
          <w:rFonts w:ascii="Arial" w:eastAsia="Arial" w:hAnsi="Arial" w:cs="Arial"/>
          <w:spacing w:val="1"/>
          <w:sz w:val="24"/>
          <w:szCs w:val="24"/>
        </w:rPr>
        <w:t>t</w:t>
      </w:r>
      <w:r w:rsidRPr="00FA7443">
        <w:rPr>
          <w:rFonts w:ascii="Arial" w:eastAsia="Arial" w:hAnsi="Arial" w:cs="Arial"/>
          <w:sz w:val="24"/>
          <w:szCs w:val="24"/>
        </w:rPr>
        <w:t>y</w:t>
      </w:r>
      <w:r w:rsidRPr="00FA7443">
        <w:rPr>
          <w:rFonts w:ascii="Arial" w:eastAsia="Arial" w:hAnsi="Arial" w:cs="Arial"/>
          <w:spacing w:val="-1"/>
          <w:sz w:val="24"/>
          <w:szCs w:val="24"/>
        </w:rPr>
        <w:t xml:space="preserve"> </w:t>
      </w:r>
      <w:r w:rsidRPr="00FA7443">
        <w:rPr>
          <w:rFonts w:ascii="Arial" w:eastAsia="Arial" w:hAnsi="Arial" w:cs="Arial"/>
          <w:sz w:val="24"/>
          <w:szCs w:val="24"/>
        </w:rPr>
        <w:t>p</w:t>
      </w:r>
      <w:r w:rsidRPr="00FA7443">
        <w:rPr>
          <w:rFonts w:ascii="Arial" w:eastAsia="Arial" w:hAnsi="Arial" w:cs="Arial"/>
          <w:spacing w:val="-2"/>
          <w:sz w:val="24"/>
          <w:szCs w:val="24"/>
        </w:rPr>
        <w:t>r</w:t>
      </w:r>
      <w:r w:rsidRPr="00FA7443">
        <w:rPr>
          <w:rFonts w:ascii="Arial" w:eastAsia="Arial" w:hAnsi="Arial" w:cs="Arial"/>
          <w:sz w:val="24"/>
          <w:szCs w:val="24"/>
        </w:rPr>
        <w:t>oc</w:t>
      </w:r>
      <w:r w:rsidRPr="00FA7443">
        <w:rPr>
          <w:rFonts w:ascii="Arial" w:eastAsia="Arial" w:hAnsi="Arial" w:cs="Arial"/>
          <w:spacing w:val="-1"/>
          <w:sz w:val="24"/>
          <w:szCs w:val="24"/>
        </w:rPr>
        <w:t>e</w:t>
      </w:r>
      <w:r w:rsidRPr="00FA7443">
        <w:rPr>
          <w:rFonts w:ascii="Arial" w:eastAsia="Arial" w:hAnsi="Arial" w:cs="Arial"/>
          <w:sz w:val="24"/>
          <w:szCs w:val="24"/>
        </w:rPr>
        <w:t>d</w:t>
      </w:r>
      <w:r w:rsidRPr="00FA7443">
        <w:rPr>
          <w:rFonts w:ascii="Arial" w:eastAsia="Arial" w:hAnsi="Arial" w:cs="Arial"/>
          <w:spacing w:val="-1"/>
          <w:sz w:val="24"/>
          <w:szCs w:val="24"/>
        </w:rPr>
        <w:t>u</w:t>
      </w:r>
      <w:r w:rsidRPr="00FA7443">
        <w:rPr>
          <w:rFonts w:ascii="Arial" w:eastAsia="Arial" w:hAnsi="Arial" w:cs="Arial"/>
          <w:spacing w:val="1"/>
          <w:sz w:val="24"/>
          <w:szCs w:val="24"/>
        </w:rPr>
        <w:t>r</w:t>
      </w:r>
      <w:r w:rsidRPr="00FA7443">
        <w:rPr>
          <w:rFonts w:ascii="Arial" w:eastAsia="Arial" w:hAnsi="Arial" w:cs="Arial"/>
          <w:sz w:val="24"/>
          <w:szCs w:val="24"/>
        </w:rPr>
        <w:t>es</w:t>
      </w:r>
      <w:r w:rsidRPr="00FA7443">
        <w:rPr>
          <w:rFonts w:ascii="Arial" w:eastAsia="Arial" w:hAnsi="Arial" w:cs="Arial"/>
          <w:spacing w:val="-4"/>
          <w:sz w:val="24"/>
          <w:szCs w:val="24"/>
        </w:rPr>
        <w:t xml:space="preserve"> </w:t>
      </w:r>
      <w:r w:rsidRPr="00FA7443">
        <w:rPr>
          <w:rFonts w:ascii="Arial" w:eastAsia="Arial" w:hAnsi="Arial" w:cs="Arial"/>
          <w:spacing w:val="3"/>
          <w:sz w:val="24"/>
          <w:szCs w:val="24"/>
        </w:rPr>
        <w:t>f</w:t>
      </w:r>
      <w:r w:rsidRPr="00FA7443">
        <w:rPr>
          <w:rFonts w:ascii="Arial" w:eastAsia="Arial" w:hAnsi="Arial" w:cs="Arial"/>
          <w:spacing w:val="-3"/>
          <w:sz w:val="24"/>
          <w:szCs w:val="24"/>
        </w:rPr>
        <w:t>o</w:t>
      </w:r>
      <w:r w:rsidRPr="00FA7443">
        <w:rPr>
          <w:rFonts w:ascii="Arial" w:eastAsia="Arial" w:hAnsi="Arial" w:cs="Arial"/>
          <w:sz w:val="24"/>
          <w:szCs w:val="24"/>
        </w:rPr>
        <w:t>r</w:t>
      </w:r>
      <w:r w:rsidRPr="00FA7443">
        <w:rPr>
          <w:rFonts w:ascii="Arial" w:eastAsia="Arial" w:hAnsi="Arial" w:cs="Arial"/>
          <w:spacing w:val="2"/>
          <w:sz w:val="24"/>
          <w:szCs w:val="24"/>
        </w:rPr>
        <w:t xml:space="preserve"> </w:t>
      </w:r>
      <w:r w:rsidRPr="00FA7443">
        <w:rPr>
          <w:rFonts w:ascii="Arial" w:eastAsia="Arial" w:hAnsi="Arial" w:cs="Arial"/>
          <w:sz w:val="24"/>
          <w:szCs w:val="24"/>
        </w:rPr>
        <w:t>b</w:t>
      </w:r>
      <w:r w:rsidRPr="00FA7443">
        <w:rPr>
          <w:rFonts w:ascii="Arial" w:eastAsia="Arial" w:hAnsi="Arial" w:cs="Arial"/>
          <w:spacing w:val="-1"/>
          <w:sz w:val="24"/>
          <w:szCs w:val="24"/>
        </w:rPr>
        <w:t>i</w:t>
      </w:r>
      <w:r w:rsidRPr="00FA7443">
        <w:rPr>
          <w:rFonts w:ascii="Arial" w:eastAsia="Arial" w:hAnsi="Arial" w:cs="Arial"/>
          <w:sz w:val="24"/>
          <w:szCs w:val="24"/>
        </w:rPr>
        <w:t>ath</w:t>
      </w:r>
      <w:r w:rsidRPr="00FA7443">
        <w:rPr>
          <w:rFonts w:ascii="Arial" w:eastAsia="Arial" w:hAnsi="Arial" w:cs="Arial"/>
          <w:spacing w:val="-1"/>
          <w:sz w:val="24"/>
          <w:szCs w:val="24"/>
        </w:rPr>
        <w:t>l</w:t>
      </w:r>
      <w:r w:rsidRPr="00FA7443">
        <w:rPr>
          <w:rFonts w:ascii="Arial" w:eastAsia="Arial" w:hAnsi="Arial" w:cs="Arial"/>
          <w:sz w:val="24"/>
          <w:szCs w:val="24"/>
        </w:rPr>
        <w:t xml:space="preserve">on </w:t>
      </w:r>
      <w:r w:rsidRPr="00FA7443">
        <w:rPr>
          <w:rFonts w:ascii="Arial" w:eastAsia="Arial" w:hAnsi="Arial" w:cs="Arial"/>
          <w:spacing w:val="1"/>
          <w:sz w:val="24"/>
          <w:szCs w:val="24"/>
        </w:rPr>
        <w:t>r</w:t>
      </w:r>
      <w:r w:rsidRPr="00FA7443">
        <w:rPr>
          <w:rFonts w:ascii="Arial" w:eastAsia="Arial" w:hAnsi="Arial" w:cs="Arial"/>
          <w:spacing w:val="-3"/>
          <w:sz w:val="24"/>
          <w:szCs w:val="24"/>
        </w:rPr>
        <w:t>i</w:t>
      </w:r>
      <w:r w:rsidRPr="00FA7443">
        <w:rPr>
          <w:rFonts w:ascii="Arial" w:eastAsia="Arial" w:hAnsi="Arial" w:cs="Arial"/>
          <w:spacing w:val="3"/>
          <w:sz w:val="24"/>
          <w:szCs w:val="24"/>
        </w:rPr>
        <w:t>f</w:t>
      </w:r>
      <w:r w:rsidRPr="00FA7443">
        <w:rPr>
          <w:rFonts w:ascii="Arial" w:eastAsia="Arial" w:hAnsi="Arial" w:cs="Arial"/>
          <w:spacing w:val="-1"/>
          <w:sz w:val="24"/>
          <w:szCs w:val="24"/>
        </w:rPr>
        <w:t>l</w:t>
      </w:r>
      <w:r w:rsidRPr="00FA7443">
        <w:rPr>
          <w:rFonts w:ascii="Arial" w:eastAsia="Arial" w:hAnsi="Arial" w:cs="Arial"/>
          <w:sz w:val="24"/>
          <w:szCs w:val="24"/>
        </w:rPr>
        <w:t xml:space="preserve">es, </w:t>
      </w:r>
      <w:r w:rsidRPr="00FA7443">
        <w:rPr>
          <w:rFonts w:ascii="Arial" w:eastAsia="Arial" w:hAnsi="Arial" w:cs="Arial"/>
          <w:spacing w:val="-1"/>
          <w:sz w:val="24"/>
          <w:szCs w:val="24"/>
        </w:rPr>
        <w:t>SA</w:t>
      </w:r>
      <w:r w:rsidRPr="00FA7443">
        <w:rPr>
          <w:rFonts w:ascii="Arial" w:eastAsia="Arial" w:hAnsi="Arial" w:cs="Arial"/>
          <w:sz w:val="24"/>
          <w:szCs w:val="24"/>
        </w:rPr>
        <w:t>8</w:t>
      </w:r>
      <w:r w:rsidRPr="00FA7443">
        <w:rPr>
          <w:rFonts w:ascii="Arial" w:eastAsia="Arial" w:hAnsi="Arial" w:cs="Arial"/>
          <w:spacing w:val="-1"/>
          <w:sz w:val="24"/>
          <w:szCs w:val="24"/>
        </w:rPr>
        <w:t>0</w:t>
      </w:r>
      <w:r w:rsidRPr="00FA7443">
        <w:rPr>
          <w:rFonts w:ascii="Arial" w:eastAsia="Arial" w:hAnsi="Arial" w:cs="Arial"/>
          <w:sz w:val="24"/>
          <w:szCs w:val="24"/>
        </w:rPr>
        <w:t>s</w:t>
      </w:r>
      <w:r w:rsidRPr="00FA7443">
        <w:rPr>
          <w:rFonts w:ascii="Arial" w:eastAsia="Arial" w:hAnsi="Arial" w:cs="Arial"/>
          <w:spacing w:val="1"/>
          <w:sz w:val="24"/>
          <w:szCs w:val="24"/>
        </w:rPr>
        <w:t xml:space="preserve"> </w:t>
      </w:r>
      <w:r w:rsidRPr="00FA7443">
        <w:rPr>
          <w:rFonts w:ascii="Arial" w:eastAsia="Arial" w:hAnsi="Arial" w:cs="Arial"/>
          <w:sz w:val="24"/>
          <w:szCs w:val="24"/>
        </w:rPr>
        <w:t>a</w:t>
      </w:r>
      <w:r w:rsidRPr="00FA7443">
        <w:rPr>
          <w:rFonts w:ascii="Arial" w:eastAsia="Arial" w:hAnsi="Arial" w:cs="Arial"/>
          <w:spacing w:val="-1"/>
          <w:sz w:val="24"/>
          <w:szCs w:val="24"/>
        </w:rPr>
        <w:t>n</w:t>
      </w:r>
      <w:r w:rsidRPr="00FA7443">
        <w:rPr>
          <w:rFonts w:ascii="Arial" w:eastAsia="Arial" w:hAnsi="Arial" w:cs="Arial"/>
          <w:sz w:val="24"/>
          <w:szCs w:val="24"/>
        </w:rPr>
        <w:t>d</w:t>
      </w:r>
      <w:r w:rsidRPr="00FA7443">
        <w:rPr>
          <w:rFonts w:ascii="Arial" w:eastAsia="Arial" w:hAnsi="Arial" w:cs="Arial"/>
          <w:spacing w:val="-2"/>
          <w:sz w:val="24"/>
          <w:szCs w:val="24"/>
        </w:rPr>
        <w:t xml:space="preserve"> </w:t>
      </w:r>
      <w:r w:rsidRPr="00FA7443">
        <w:rPr>
          <w:rFonts w:ascii="Arial" w:eastAsia="Arial" w:hAnsi="Arial" w:cs="Arial"/>
          <w:spacing w:val="1"/>
          <w:sz w:val="24"/>
          <w:szCs w:val="24"/>
        </w:rPr>
        <w:t>.</w:t>
      </w:r>
      <w:r w:rsidRPr="00FA7443">
        <w:rPr>
          <w:rFonts w:ascii="Arial" w:eastAsia="Arial" w:hAnsi="Arial" w:cs="Arial"/>
          <w:sz w:val="24"/>
          <w:szCs w:val="24"/>
        </w:rPr>
        <w:t>2</w:t>
      </w:r>
      <w:r w:rsidRPr="00FA7443">
        <w:rPr>
          <w:rFonts w:ascii="Arial" w:eastAsia="Arial" w:hAnsi="Arial" w:cs="Arial"/>
          <w:spacing w:val="-3"/>
          <w:sz w:val="24"/>
          <w:szCs w:val="24"/>
        </w:rPr>
        <w:t>2</w:t>
      </w:r>
      <w:r w:rsidRPr="00FA7443">
        <w:rPr>
          <w:rFonts w:ascii="Arial" w:eastAsia="Arial" w:hAnsi="Arial" w:cs="Arial"/>
          <w:sz w:val="24"/>
          <w:szCs w:val="24"/>
        </w:rPr>
        <w:t xml:space="preserve">” </w:t>
      </w:r>
      <w:r w:rsidRPr="00FA7443">
        <w:rPr>
          <w:rFonts w:ascii="Arial" w:eastAsia="Arial" w:hAnsi="Arial" w:cs="Arial"/>
          <w:spacing w:val="1"/>
          <w:sz w:val="24"/>
          <w:szCs w:val="24"/>
        </w:rPr>
        <w:t>r</w:t>
      </w:r>
      <w:r w:rsidRPr="00FA7443">
        <w:rPr>
          <w:rFonts w:ascii="Arial" w:eastAsia="Arial" w:hAnsi="Arial" w:cs="Arial"/>
          <w:spacing w:val="-1"/>
          <w:sz w:val="24"/>
          <w:szCs w:val="24"/>
        </w:rPr>
        <w:t>i</w:t>
      </w:r>
      <w:r w:rsidRPr="00FA7443">
        <w:rPr>
          <w:rFonts w:ascii="Arial" w:eastAsia="Arial" w:hAnsi="Arial" w:cs="Arial"/>
          <w:spacing w:val="3"/>
          <w:sz w:val="24"/>
          <w:szCs w:val="24"/>
        </w:rPr>
        <w:t>m</w:t>
      </w:r>
      <w:r w:rsidRPr="00FA7443">
        <w:rPr>
          <w:rFonts w:ascii="Arial" w:eastAsia="Arial" w:hAnsi="Arial" w:cs="Arial"/>
          <w:spacing w:val="-2"/>
          <w:sz w:val="24"/>
          <w:szCs w:val="24"/>
        </w:rPr>
        <w:t>-</w:t>
      </w:r>
      <w:r w:rsidRPr="00FA7443">
        <w:rPr>
          <w:rFonts w:ascii="Arial" w:eastAsia="Arial" w:hAnsi="Arial" w:cs="Arial"/>
          <w:spacing w:val="3"/>
          <w:sz w:val="24"/>
          <w:szCs w:val="24"/>
        </w:rPr>
        <w:t>f</w:t>
      </w:r>
      <w:r w:rsidRPr="00FA7443">
        <w:rPr>
          <w:rFonts w:ascii="Arial" w:eastAsia="Arial" w:hAnsi="Arial" w:cs="Arial"/>
          <w:spacing w:val="-3"/>
          <w:sz w:val="24"/>
          <w:szCs w:val="24"/>
        </w:rPr>
        <w:t>i</w:t>
      </w:r>
      <w:r w:rsidRPr="00FA7443">
        <w:rPr>
          <w:rFonts w:ascii="Arial" w:eastAsia="Arial" w:hAnsi="Arial" w:cs="Arial"/>
          <w:spacing w:val="1"/>
          <w:sz w:val="24"/>
          <w:szCs w:val="24"/>
        </w:rPr>
        <w:t>r</w:t>
      </w:r>
      <w:r w:rsidRPr="00FA7443">
        <w:rPr>
          <w:rFonts w:ascii="Arial" w:eastAsia="Arial" w:hAnsi="Arial" w:cs="Arial"/>
          <w:sz w:val="24"/>
          <w:szCs w:val="24"/>
        </w:rPr>
        <w:t xml:space="preserve">e </w:t>
      </w:r>
      <w:r w:rsidRPr="00FA7443">
        <w:rPr>
          <w:rFonts w:ascii="Arial" w:eastAsia="Arial" w:hAnsi="Arial" w:cs="Arial"/>
          <w:spacing w:val="-2"/>
          <w:sz w:val="24"/>
          <w:szCs w:val="24"/>
        </w:rPr>
        <w:t>am</w:t>
      </w:r>
      <w:r w:rsidRPr="00FA7443">
        <w:rPr>
          <w:rFonts w:ascii="Arial" w:eastAsia="Arial" w:hAnsi="Arial" w:cs="Arial"/>
          <w:spacing w:val="1"/>
          <w:sz w:val="24"/>
          <w:szCs w:val="24"/>
        </w:rPr>
        <w:t>m</w:t>
      </w:r>
      <w:r w:rsidRPr="00FA7443">
        <w:rPr>
          <w:rFonts w:ascii="Arial" w:eastAsia="Arial" w:hAnsi="Arial" w:cs="Arial"/>
          <w:sz w:val="24"/>
          <w:szCs w:val="24"/>
        </w:rPr>
        <w:t>u</w:t>
      </w:r>
      <w:r w:rsidRPr="00FA7443">
        <w:rPr>
          <w:rFonts w:ascii="Arial" w:eastAsia="Arial" w:hAnsi="Arial" w:cs="Arial"/>
          <w:spacing w:val="-1"/>
          <w:sz w:val="24"/>
          <w:szCs w:val="24"/>
        </w:rPr>
        <w:t>ni</w:t>
      </w:r>
      <w:r w:rsidRPr="00FA7443">
        <w:rPr>
          <w:rFonts w:ascii="Arial" w:eastAsia="Arial" w:hAnsi="Arial" w:cs="Arial"/>
          <w:spacing w:val="1"/>
          <w:sz w:val="24"/>
          <w:szCs w:val="24"/>
        </w:rPr>
        <w:t>t</w:t>
      </w:r>
      <w:r w:rsidRPr="00FA7443">
        <w:rPr>
          <w:rFonts w:ascii="Arial" w:eastAsia="Arial" w:hAnsi="Arial" w:cs="Arial"/>
          <w:spacing w:val="-1"/>
          <w:sz w:val="24"/>
          <w:szCs w:val="24"/>
        </w:rPr>
        <w:t>i</w:t>
      </w:r>
      <w:r w:rsidRPr="00FA7443">
        <w:rPr>
          <w:rFonts w:ascii="Arial" w:eastAsia="Arial" w:hAnsi="Arial" w:cs="Arial"/>
          <w:sz w:val="24"/>
          <w:szCs w:val="24"/>
        </w:rPr>
        <w:t>o</w:t>
      </w:r>
      <w:r w:rsidRPr="00FA7443">
        <w:rPr>
          <w:rFonts w:ascii="Arial" w:eastAsia="Arial" w:hAnsi="Arial" w:cs="Arial"/>
          <w:spacing w:val="-1"/>
          <w:sz w:val="24"/>
          <w:szCs w:val="24"/>
        </w:rPr>
        <w:t>n</w:t>
      </w:r>
      <w:r w:rsidRPr="00FA7443">
        <w:rPr>
          <w:rFonts w:ascii="Arial" w:eastAsia="Arial" w:hAnsi="Arial" w:cs="Arial"/>
          <w:sz w:val="24"/>
          <w:szCs w:val="24"/>
        </w:rPr>
        <w:t>, d</w:t>
      </w:r>
      <w:r w:rsidRPr="00FA7443">
        <w:rPr>
          <w:rFonts w:ascii="Arial" w:eastAsia="Arial" w:hAnsi="Arial" w:cs="Arial"/>
          <w:spacing w:val="-1"/>
          <w:sz w:val="24"/>
          <w:szCs w:val="24"/>
        </w:rPr>
        <w:t>e</w:t>
      </w:r>
      <w:r w:rsidRPr="00FA7443">
        <w:rPr>
          <w:rFonts w:ascii="Arial" w:eastAsia="Arial" w:hAnsi="Arial" w:cs="Arial"/>
          <w:spacing w:val="1"/>
          <w:sz w:val="24"/>
          <w:szCs w:val="24"/>
        </w:rPr>
        <w:t>t</w:t>
      </w:r>
      <w:r w:rsidRPr="00FA7443">
        <w:rPr>
          <w:rFonts w:ascii="Arial" w:eastAsia="Arial" w:hAnsi="Arial" w:cs="Arial"/>
          <w:sz w:val="24"/>
          <w:szCs w:val="24"/>
        </w:rPr>
        <w:t>a</w:t>
      </w:r>
      <w:r w:rsidRPr="00FA7443">
        <w:rPr>
          <w:rFonts w:ascii="Arial" w:eastAsia="Arial" w:hAnsi="Arial" w:cs="Arial"/>
          <w:spacing w:val="-1"/>
          <w:sz w:val="24"/>
          <w:szCs w:val="24"/>
        </w:rPr>
        <w:t>il</w:t>
      </w:r>
      <w:r w:rsidRPr="00FA7443">
        <w:rPr>
          <w:rFonts w:ascii="Arial" w:eastAsia="Arial" w:hAnsi="Arial" w:cs="Arial"/>
          <w:sz w:val="24"/>
          <w:szCs w:val="24"/>
        </w:rPr>
        <w:t>ed</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i</w:t>
      </w:r>
      <w:r w:rsidRPr="00FA7443">
        <w:rPr>
          <w:rFonts w:ascii="Arial" w:eastAsia="Arial" w:hAnsi="Arial" w:cs="Arial"/>
          <w:sz w:val="24"/>
          <w:szCs w:val="24"/>
        </w:rPr>
        <w:t xml:space="preserve">n </w:t>
      </w:r>
      <w:r w:rsidRPr="00FA7443">
        <w:rPr>
          <w:rFonts w:ascii="Arial" w:eastAsia="Arial" w:hAnsi="Arial" w:cs="Arial"/>
          <w:color w:val="0000FF"/>
          <w:spacing w:val="-58"/>
          <w:sz w:val="24"/>
          <w:szCs w:val="24"/>
        </w:rPr>
        <w:t xml:space="preserve"> </w:t>
      </w:r>
      <w:hyperlink r:id="rId74">
        <w:r w:rsidR="00F46415">
          <w:rPr>
            <w:rFonts w:ascii="Arial" w:eastAsia="Arial" w:hAnsi="Arial" w:cs="Arial"/>
            <w:color w:val="0000FF"/>
            <w:sz w:val="24"/>
            <w:szCs w:val="24"/>
            <w:u w:val="single" w:color="0000FF"/>
          </w:rPr>
          <w:t>AC</w:t>
        </w:r>
        <w:r w:rsidRPr="00FA7443">
          <w:rPr>
            <w:rFonts w:ascii="Arial" w:eastAsia="Arial" w:hAnsi="Arial" w:cs="Arial"/>
            <w:color w:val="0000FF"/>
            <w:spacing w:val="-1"/>
            <w:sz w:val="24"/>
            <w:szCs w:val="24"/>
            <w:u w:val="single" w:color="0000FF"/>
          </w:rPr>
          <w:t>S</w:t>
        </w:r>
        <w:r w:rsidRPr="00FA7443">
          <w:rPr>
            <w:rFonts w:ascii="Arial" w:eastAsia="Arial" w:hAnsi="Arial" w:cs="Arial"/>
            <w:color w:val="0000FF"/>
            <w:sz w:val="24"/>
            <w:szCs w:val="24"/>
            <w:u w:val="single" w:color="0000FF"/>
          </w:rPr>
          <w:t>O 2</w:t>
        </w:r>
        <w:r w:rsidRPr="00FA7443">
          <w:rPr>
            <w:rFonts w:ascii="Arial" w:eastAsia="Arial" w:hAnsi="Arial" w:cs="Arial"/>
            <w:color w:val="0000FF"/>
            <w:spacing w:val="-1"/>
            <w:sz w:val="24"/>
            <w:szCs w:val="24"/>
            <w:u w:val="single" w:color="0000FF"/>
          </w:rPr>
          <w:t>0</w:t>
        </w:r>
        <w:r w:rsidRPr="00FA7443">
          <w:rPr>
            <w:rFonts w:ascii="Arial" w:eastAsia="Arial" w:hAnsi="Arial" w:cs="Arial"/>
            <w:color w:val="0000FF"/>
            <w:sz w:val="24"/>
            <w:szCs w:val="24"/>
            <w:u w:val="single" w:color="0000FF"/>
          </w:rPr>
          <w:t>0</w:t>
        </w:r>
        <w:r w:rsidRPr="00FA7443">
          <w:rPr>
            <w:rFonts w:ascii="Arial" w:eastAsia="Arial" w:hAnsi="Arial" w:cs="Arial"/>
            <w:color w:val="0000FF"/>
            <w:spacing w:val="-1"/>
            <w:sz w:val="24"/>
            <w:szCs w:val="24"/>
            <w:u w:val="single" w:color="0000FF"/>
          </w:rPr>
          <w:t>7</w:t>
        </w:r>
        <w:r w:rsidRPr="00FA7443">
          <w:rPr>
            <w:rFonts w:ascii="Arial" w:eastAsia="Arial" w:hAnsi="Arial" w:cs="Arial"/>
            <w:color w:val="0000FF"/>
            <w:sz w:val="24"/>
            <w:szCs w:val="24"/>
            <w:u w:val="single" w:color="0000FF"/>
          </w:rPr>
          <w:t>,</w:t>
        </w:r>
        <w:r w:rsidRPr="00FA7443">
          <w:rPr>
            <w:rFonts w:ascii="Arial" w:eastAsia="Arial" w:hAnsi="Arial" w:cs="Arial"/>
            <w:color w:val="0000FF"/>
            <w:spacing w:val="1"/>
            <w:sz w:val="24"/>
            <w:szCs w:val="24"/>
          </w:rPr>
          <w:t xml:space="preserve"> </w:t>
        </w:r>
        <w:r w:rsidRPr="00FA7443">
          <w:rPr>
            <w:rFonts w:ascii="Arial" w:eastAsia="Arial" w:hAnsi="Arial" w:cs="Arial"/>
            <w:color w:val="000000"/>
            <w:sz w:val="24"/>
            <w:szCs w:val="24"/>
          </w:rPr>
          <w:t>a</w:t>
        </w:r>
      </w:hyperlink>
      <w:r w:rsidRPr="00FA7443">
        <w:rPr>
          <w:rFonts w:ascii="Arial" w:eastAsia="Arial" w:hAnsi="Arial" w:cs="Arial"/>
          <w:color w:val="000000"/>
          <w:spacing w:val="1"/>
          <w:sz w:val="24"/>
          <w:szCs w:val="24"/>
        </w:rPr>
        <w:t>r</w:t>
      </w:r>
      <w:r w:rsidRPr="00FA7443">
        <w:rPr>
          <w:rFonts w:ascii="Arial" w:eastAsia="Arial" w:hAnsi="Arial" w:cs="Arial"/>
          <w:color w:val="000000"/>
          <w:sz w:val="24"/>
          <w:szCs w:val="24"/>
        </w:rPr>
        <w:t>e</w:t>
      </w:r>
      <w:r w:rsidRPr="00FA7443">
        <w:rPr>
          <w:rFonts w:ascii="Arial" w:eastAsia="Arial" w:hAnsi="Arial" w:cs="Arial"/>
          <w:color w:val="000000"/>
          <w:spacing w:val="-2"/>
          <w:sz w:val="24"/>
          <w:szCs w:val="24"/>
        </w:rPr>
        <w:t xml:space="preserve"> </w:t>
      </w:r>
      <w:r w:rsidRPr="00FA7443">
        <w:rPr>
          <w:rFonts w:ascii="Arial" w:eastAsia="Arial" w:hAnsi="Arial" w:cs="Arial"/>
          <w:color w:val="000000"/>
          <w:spacing w:val="-1"/>
          <w:sz w:val="24"/>
          <w:szCs w:val="24"/>
        </w:rPr>
        <w:t>i</w:t>
      </w:r>
      <w:r w:rsidRPr="00FA7443">
        <w:rPr>
          <w:rFonts w:ascii="Arial" w:eastAsia="Arial" w:hAnsi="Arial" w:cs="Arial"/>
          <w:color w:val="000000"/>
          <w:sz w:val="24"/>
          <w:szCs w:val="24"/>
        </w:rPr>
        <w:t>n</w:t>
      </w:r>
      <w:r w:rsidRPr="00FA7443">
        <w:rPr>
          <w:rFonts w:ascii="Arial" w:eastAsia="Arial" w:hAnsi="Arial" w:cs="Arial"/>
          <w:color w:val="000000"/>
          <w:spacing w:val="-3"/>
          <w:sz w:val="24"/>
          <w:szCs w:val="24"/>
        </w:rPr>
        <w:t>c</w:t>
      </w:r>
      <w:r w:rsidRPr="00FA7443">
        <w:rPr>
          <w:rFonts w:ascii="Arial" w:eastAsia="Arial" w:hAnsi="Arial" w:cs="Arial"/>
          <w:color w:val="000000"/>
          <w:spacing w:val="-1"/>
          <w:sz w:val="24"/>
          <w:szCs w:val="24"/>
        </w:rPr>
        <w:t>l</w:t>
      </w:r>
      <w:r w:rsidRPr="00FA7443">
        <w:rPr>
          <w:rFonts w:ascii="Arial" w:eastAsia="Arial" w:hAnsi="Arial" w:cs="Arial"/>
          <w:color w:val="000000"/>
          <w:sz w:val="24"/>
          <w:szCs w:val="24"/>
        </w:rPr>
        <w:t>u</w:t>
      </w:r>
      <w:r w:rsidRPr="00FA7443">
        <w:rPr>
          <w:rFonts w:ascii="Arial" w:eastAsia="Arial" w:hAnsi="Arial" w:cs="Arial"/>
          <w:color w:val="000000"/>
          <w:spacing w:val="-1"/>
          <w:sz w:val="24"/>
          <w:szCs w:val="24"/>
        </w:rPr>
        <w:t>d</w:t>
      </w:r>
      <w:r w:rsidRPr="00FA7443">
        <w:rPr>
          <w:rFonts w:ascii="Arial" w:eastAsia="Arial" w:hAnsi="Arial" w:cs="Arial"/>
          <w:color w:val="000000"/>
          <w:sz w:val="24"/>
          <w:szCs w:val="24"/>
        </w:rPr>
        <w:t>ed</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1"/>
          <w:sz w:val="24"/>
          <w:szCs w:val="24"/>
        </w:rPr>
        <w:t>i</w:t>
      </w:r>
      <w:r w:rsidRPr="00FA7443">
        <w:rPr>
          <w:rFonts w:ascii="Arial" w:eastAsia="Arial" w:hAnsi="Arial" w:cs="Arial"/>
          <w:color w:val="000000"/>
          <w:sz w:val="24"/>
          <w:szCs w:val="24"/>
        </w:rPr>
        <w:t>n E</w:t>
      </w:r>
      <w:r w:rsidRPr="00FA7443">
        <w:rPr>
          <w:rFonts w:ascii="Arial" w:eastAsia="Arial" w:hAnsi="Arial" w:cs="Arial"/>
          <w:color w:val="000000"/>
          <w:spacing w:val="-3"/>
          <w:sz w:val="24"/>
          <w:szCs w:val="24"/>
        </w:rPr>
        <w:t>x</w:t>
      </w:r>
      <w:r w:rsidRPr="00FA7443">
        <w:rPr>
          <w:rFonts w:ascii="Arial" w:eastAsia="Arial" w:hAnsi="Arial" w:cs="Arial"/>
          <w:color w:val="000000"/>
          <w:sz w:val="24"/>
          <w:szCs w:val="24"/>
        </w:rPr>
        <w:t>ercise a</w:t>
      </w:r>
      <w:r w:rsidRPr="00FA7443">
        <w:rPr>
          <w:rFonts w:ascii="Arial" w:eastAsia="Arial" w:hAnsi="Arial" w:cs="Arial"/>
          <w:color w:val="000000"/>
          <w:spacing w:val="-1"/>
          <w:sz w:val="24"/>
          <w:szCs w:val="24"/>
        </w:rPr>
        <w:t>d</w:t>
      </w:r>
      <w:r w:rsidRPr="00FA7443">
        <w:rPr>
          <w:rFonts w:ascii="Arial" w:eastAsia="Arial" w:hAnsi="Arial" w:cs="Arial"/>
          <w:color w:val="000000"/>
          <w:spacing w:val="1"/>
          <w:sz w:val="24"/>
          <w:szCs w:val="24"/>
        </w:rPr>
        <w:t>m</w:t>
      </w:r>
      <w:r w:rsidRPr="00FA7443">
        <w:rPr>
          <w:rFonts w:ascii="Arial" w:eastAsia="Arial" w:hAnsi="Arial" w:cs="Arial"/>
          <w:color w:val="000000"/>
          <w:spacing w:val="-1"/>
          <w:sz w:val="24"/>
          <w:szCs w:val="24"/>
        </w:rPr>
        <w:t>i</w:t>
      </w:r>
      <w:r w:rsidRPr="00FA7443">
        <w:rPr>
          <w:rFonts w:ascii="Arial" w:eastAsia="Arial" w:hAnsi="Arial" w:cs="Arial"/>
          <w:color w:val="000000"/>
          <w:sz w:val="24"/>
          <w:szCs w:val="24"/>
        </w:rPr>
        <w:t>n</w:t>
      </w:r>
      <w:r w:rsidRPr="00FA7443">
        <w:rPr>
          <w:rFonts w:ascii="Arial" w:eastAsia="Arial" w:hAnsi="Arial" w:cs="Arial"/>
          <w:color w:val="000000"/>
          <w:spacing w:val="-1"/>
          <w:sz w:val="24"/>
          <w:szCs w:val="24"/>
        </w:rPr>
        <w:t>i</w:t>
      </w:r>
      <w:r w:rsidRPr="00FA7443">
        <w:rPr>
          <w:rFonts w:ascii="Arial" w:eastAsia="Arial" w:hAnsi="Arial" w:cs="Arial"/>
          <w:color w:val="000000"/>
          <w:sz w:val="24"/>
          <w:szCs w:val="24"/>
        </w:rPr>
        <w:t>s</w:t>
      </w:r>
      <w:r w:rsidRPr="00FA7443">
        <w:rPr>
          <w:rFonts w:ascii="Arial" w:eastAsia="Arial" w:hAnsi="Arial" w:cs="Arial"/>
          <w:color w:val="000000"/>
          <w:spacing w:val="1"/>
          <w:sz w:val="24"/>
          <w:szCs w:val="24"/>
        </w:rPr>
        <w:t>tr</w:t>
      </w:r>
      <w:r w:rsidRPr="00FA7443">
        <w:rPr>
          <w:rFonts w:ascii="Arial" w:eastAsia="Arial" w:hAnsi="Arial" w:cs="Arial"/>
          <w:color w:val="000000"/>
          <w:spacing w:val="-3"/>
          <w:sz w:val="24"/>
          <w:szCs w:val="24"/>
        </w:rPr>
        <w:t>a</w:t>
      </w:r>
      <w:r w:rsidRPr="00FA7443">
        <w:rPr>
          <w:rFonts w:ascii="Arial" w:eastAsia="Arial" w:hAnsi="Arial" w:cs="Arial"/>
          <w:color w:val="000000"/>
          <w:spacing w:val="1"/>
          <w:sz w:val="24"/>
          <w:szCs w:val="24"/>
        </w:rPr>
        <w:t>t</w:t>
      </w:r>
      <w:r w:rsidRPr="00FA7443">
        <w:rPr>
          <w:rFonts w:ascii="Arial" w:eastAsia="Arial" w:hAnsi="Arial" w:cs="Arial"/>
          <w:color w:val="000000"/>
          <w:spacing w:val="-1"/>
          <w:sz w:val="24"/>
          <w:szCs w:val="24"/>
        </w:rPr>
        <w:t>i</w:t>
      </w:r>
      <w:r w:rsidRPr="00FA7443">
        <w:rPr>
          <w:rFonts w:ascii="Arial" w:eastAsia="Arial" w:hAnsi="Arial" w:cs="Arial"/>
          <w:color w:val="000000"/>
          <w:spacing w:val="-2"/>
          <w:sz w:val="24"/>
          <w:szCs w:val="24"/>
        </w:rPr>
        <w:t>v</w:t>
      </w:r>
      <w:r w:rsidRPr="00FA7443">
        <w:rPr>
          <w:rFonts w:ascii="Arial" w:eastAsia="Arial" w:hAnsi="Arial" w:cs="Arial"/>
          <w:color w:val="000000"/>
          <w:sz w:val="24"/>
          <w:szCs w:val="24"/>
        </w:rPr>
        <w:t>e i</w:t>
      </w:r>
      <w:r w:rsidRPr="00FA7443">
        <w:rPr>
          <w:rFonts w:ascii="Arial" w:eastAsia="Arial" w:hAnsi="Arial" w:cs="Arial"/>
          <w:color w:val="000000"/>
          <w:spacing w:val="-1"/>
          <w:sz w:val="24"/>
          <w:szCs w:val="24"/>
        </w:rPr>
        <w:t>n</w:t>
      </w:r>
      <w:r w:rsidRPr="00FA7443">
        <w:rPr>
          <w:rFonts w:ascii="Arial" w:eastAsia="Arial" w:hAnsi="Arial" w:cs="Arial"/>
          <w:color w:val="000000"/>
          <w:sz w:val="24"/>
          <w:szCs w:val="24"/>
        </w:rPr>
        <w:t>s</w:t>
      </w:r>
      <w:r w:rsidRPr="00FA7443">
        <w:rPr>
          <w:rFonts w:ascii="Arial" w:eastAsia="Arial" w:hAnsi="Arial" w:cs="Arial"/>
          <w:color w:val="000000"/>
          <w:spacing w:val="1"/>
          <w:sz w:val="24"/>
          <w:szCs w:val="24"/>
        </w:rPr>
        <w:t>tr</w:t>
      </w:r>
      <w:r w:rsidRPr="00FA7443">
        <w:rPr>
          <w:rFonts w:ascii="Arial" w:eastAsia="Arial" w:hAnsi="Arial" w:cs="Arial"/>
          <w:color w:val="000000"/>
          <w:sz w:val="24"/>
          <w:szCs w:val="24"/>
        </w:rPr>
        <w:t>u</w:t>
      </w:r>
      <w:r w:rsidRPr="00FA7443">
        <w:rPr>
          <w:rFonts w:ascii="Arial" w:eastAsia="Arial" w:hAnsi="Arial" w:cs="Arial"/>
          <w:color w:val="000000"/>
          <w:spacing w:val="-3"/>
          <w:sz w:val="24"/>
          <w:szCs w:val="24"/>
        </w:rPr>
        <w:t>c</w:t>
      </w:r>
      <w:r w:rsidRPr="00FA7443">
        <w:rPr>
          <w:rFonts w:ascii="Arial" w:eastAsia="Arial" w:hAnsi="Arial" w:cs="Arial"/>
          <w:color w:val="000000"/>
          <w:spacing w:val="1"/>
          <w:sz w:val="24"/>
          <w:szCs w:val="24"/>
        </w:rPr>
        <w:t>t</w:t>
      </w:r>
      <w:r w:rsidRPr="00FA7443">
        <w:rPr>
          <w:rFonts w:ascii="Arial" w:eastAsia="Arial" w:hAnsi="Arial" w:cs="Arial"/>
          <w:color w:val="000000"/>
          <w:spacing w:val="-1"/>
          <w:sz w:val="24"/>
          <w:szCs w:val="24"/>
        </w:rPr>
        <w:t>i</w:t>
      </w:r>
      <w:r w:rsidRPr="00FA7443">
        <w:rPr>
          <w:rFonts w:ascii="Arial" w:eastAsia="Arial" w:hAnsi="Arial" w:cs="Arial"/>
          <w:color w:val="000000"/>
          <w:sz w:val="24"/>
          <w:szCs w:val="24"/>
        </w:rPr>
        <w:t>o</w:t>
      </w:r>
      <w:r w:rsidRPr="00FA7443">
        <w:rPr>
          <w:rFonts w:ascii="Arial" w:eastAsia="Arial" w:hAnsi="Arial" w:cs="Arial"/>
          <w:color w:val="000000"/>
          <w:spacing w:val="-1"/>
          <w:sz w:val="24"/>
          <w:szCs w:val="24"/>
        </w:rPr>
        <w:t>n</w:t>
      </w:r>
      <w:r w:rsidRPr="00FA7443">
        <w:rPr>
          <w:rFonts w:ascii="Arial" w:eastAsia="Arial" w:hAnsi="Arial" w:cs="Arial"/>
          <w:color w:val="000000"/>
          <w:sz w:val="24"/>
          <w:szCs w:val="24"/>
        </w:rPr>
        <w:t>s</w:t>
      </w:r>
      <w:r w:rsidRPr="00FA7443">
        <w:rPr>
          <w:rFonts w:ascii="Arial" w:eastAsia="Arial" w:hAnsi="Arial" w:cs="Arial"/>
          <w:color w:val="000000"/>
          <w:spacing w:val="1"/>
          <w:sz w:val="24"/>
          <w:szCs w:val="24"/>
        </w:rPr>
        <w:t xml:space="preserve"> </w:t>
      </w:r>
      <w:r w:rsidRPr="00FA7443">
        <w:rPr>
          <w:rFonts w:ascii="Arial" w:eastAsia="Arial" w:hAnsi="Arial" w:cs="Arial"/>
          <w:color w:val="000000"/>
          <w:sz w:val="24"/>
          <w:szCs w:val="24"/>
        </w:rPr>
        <w:t>a</w:t>
      </w:r>
      <w:r w:rsidRPr="00FA7443">
        <w:rPr>
          <w:rFonts w:ascii="Arial" w:eastAsia="Arial" w:hAnsi="Arial" w:cs="Arial"/>
          <w:color w:val="000000"/>
          <w:spacing w:val="-1"/>
          <w:sz w:val="24"/>
          <w:szCs w:val="24"/>
        </w:rPr>
        <w:t>n</w:t>
      </w:r>
      <w:r w:rsidRPr="00FA7443">
        <w:rPr>
          <w:rFonts w:ascii="Arial" w:eastAsia="Arial" w:hAnsi="Arial" w:cs="Arial"/>
          <w:color w:val="000000"/>
          <w:sz w:val="24"/>
          <w:szCs w:val="24"/>
        </w:rPr>
        <w:t>d</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1"/>
          <w:sz w:val="24"/>
          <w:szCs w:val="24"/>
        </w:rPr>
        <w:t>f</w:t>
      </w:r>
      <w:r w:rsidRPr="00FA7443">
        <w:rPr>
          <w:rFonts w:ascii="Arial" w:eastAsia="Arial" w:hAnsi="Arial" w:cs="Arial"/>
          <w:color w:val="000000"/>
          <w:sz w:val="24"/>
          <w:szCs w:val="24"/>
        </w:rPr>
        <w:t>o</w:t>
      </w:r>
      <w:r w:rsidRPr="00FA7443">
        <w:rPr>
          <w:rFonts w:ascii="Arial" w:eastAsia="Arial" w:hAnsi="Arial" w:cs="Arial"/>
          <w:color w:val="000000"/>
          <w:spacing w:val="-1"/>
          <w:sz w:val="24"/>
          <w:szCs w:val="24"/>
        </w:rPr>
        <w:t>ll</w:t>
      </w:r>
      <w:r w:rsidRPr="00FA7443">
        <w:rPr>
          <w:rFonts w:ascii="Arial" w:eastAsia="Arial" w:hAnsi="Arial" w:cs="Arial"/>
          <w:color w:val="000000"/>
          <w:sz w:val="24"/>
          <w:szCs w:val="24"/>
        </w:rPr>
        <w:t>o</w:t>
      </w:r>
      <w:r w:rsidRPr="00FA7443">
        <w:rPr>
          <w:rFonts w:ascii="Arial" w:eastAsia="Arial" w:hAnsi="Arial" w:cs="Arial"/>
          <w:color w:val="000000"/>
          <w:spacing w:val="-4"/>
          <w:sz w:val="24"/>
          <w:szCs w:val="24"/>
        </w:rPr>
        <w:t>w</w:t>
      </w:r>
      <w:r w:rsidRPr="00FA7443">
        <w:rPr>
          <w:rFonts w:ascii="Arial" w:eastAsia="Arial" w:hAnsi="Arial" w:cs="Arial"/>
          <w:color w:val="000000"/>
          <w:sz w:val="24"/>
          <w:szCs w:val="24"/>
        </w:rPr>
        <w:t>ed</w:t>
      </w:r>
      <w:r w:rsidRPr="00FA7443">
        <w:rPr>
          <w:rFonts w:ascii="Arial" w:eastAsia="Arial" w:hAnsi="Arial" w:cs="Arial"/>
          <w:color w:val="000000"/>
          <w:spacing w:val="1"/>
          <w:sz w:val="24"/>
          <w:szCs w:val="24"/>
        </w:rPr>
        <w:t xml:space="preserve"> </w:t>
      </w:r>
      <w:r w:rsidRPr="00FA7443">
        <w:rPr>
          <w:rFonts w:ascii="Arial" w:eastAsia="Arial" w:hAnsi="Arial" w:cs="Arial"/>
          <w:color w:val="000000"/>
          <w:sz w:val="24"/>
          <w:szCs w:val="24"/>
        </w:rPr>
        <w:t>by</w:t>
      </w:r>
      <w:r w:rsidRPr="00FA7443">
        <w:rPr>
          <w:rFonts w:ascii="Arial" w:eastAsia="Arial" w:hAnsi="Arial" w:cs="Arial"/>
          <w:color w:val="000000"/>
          <w:spacing w:val="-2"/>
          <w:sz w:val="24"/>
          <w:szCs w:val="24"/>
        </w:rPr>
        <w:t xml:space="preserve"> </w:t>
      </w:r>
      <w:r w:rsidRPr="00FA7443">
        <w:rPr>
          <w:rFonts w:ascii="Arial" w:eastAsia="Arial" w:hAnsi="Arial" w:cs="Arial"/>
          <w:color w:val="000000"/>
          <w:sz w:val="24"/>
          <w:szCs w:val="24"/>
        </w:rPr>
        <w:t>p</w:t>
      </w:r>
      <w:r w:rsidRPr="00FA7443">
        <w:rPr>
          <w:rFonts w:ascii="Arial" w:eastAsia="Arial" w:hAnsi="Arial" w:cs="Arial"/>
          <w:color w:val="000000"/>
          <w:spacing w:val="-1"/>
          <w:sz w:val="24"/>
          <w:szCs w:val="24"/>
        </w:rPr>
        <w:t>a</w:t>
      </w:r>
      <w:r w:rsidRPr="00FA7443">
        <w:rPr>
          <w:rFonts w:ascii="Arial" w:eastAsia="Arial" w:hAnsi="Arial" w:cs="Arial"/>
          <w:color w:val="000000"/>
          <w:spacing w:val="1"/>
          <w:sz w:val="24"/>
          <w:szCs w:val="24"/>
        </w:rPr>
        <w:t>rt</w:t>
      </w:r>
      <w:r w:rsidRPr="00FA7443">
        <w:rPr>
          <w:rFonts w:ascii="Arial" w:eastAsia="Arial" w:hAnsi="Arial" w:cs="Arial"/>
          <w:color w:val="000000"/>
          <w:spacing w:val="-1"/>
          <w:sz w:val="24"/>
          <w:szCs w:val="24"/>
        </w:rPr>
        <w:t>i</w:t>
      </w:r>
      <w:r w:rsidRPr="00FA7443">
        <w:rPr>
          <w:rFonts w:ascii="Arial" w:eastAsia="Arial" w:hAnsi="Arial" w:cs="Arial"/>
          <w:color w:val="000000"/>
          <w:sz w:val="24"/>
          <w:szCs w:val="24"/>
        </w:rPr>
        <w:t>c</w:t>
      </w:r>
      <w:r w:rsidRPr="00FA7443">
        <w:rPr>
          <w:rFonts w:ascii="Arial" w:eastAsia="Arial" w:hAnsi="Arial" w:cs="Arial"/>
          <w:color w:val="000000"/>
          <w:spacing w:val="-1"/>
          <w:sz w:val="24"/>
          <w:szCs w:val="24"/>
        </w:rPr>
        <w:t>i</w:t>
      </w:r>
      <w:r w:rsidRPr="00FA7443">
        <w:rPr>
          <w:rFonts w:ascii="Arial" w:eastAsia="Arial" w:hAnsi="Arial" w:cs="Arial"/>
          <w:color w:val="000000"/>
          <w:sz w:val="24"/>
          <w:szCs w:val="24"/>
        </w:rPr>
        <w:t>p</w:t>
      </w:r>
      <w:r w:rsidRPr="00FA7443">
        <w:rPr>
          <w:rFonts w:ascii="Arial" w:eastAsia="Arial" w:hAnsi="Arial" w:cs="Arial"/>
          <w:color w:val="000000"/>
          <w:spacing w:val="-1"/>
          <w:sz w:val="24"/>
          <w:szCs w:val="24"/>
        </w:rPr>
        <w:t>a</w:t>
      </w:r>
      <w:r w:rsidRPr="00FA7443">
        <w:rPr>
          <w:rFonts w:ascii="Arial" w:eastAsia="Arial" w:hAnsi="Arial" w:cs="Arial"/>
          <w:color w:val="000000"/>
          <w:sz w:val="24"/>
          <w:szCs w:val="24"/>
        </w:rPr>
        <w:t>nts.</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1"/>
          <w:sz w:val="24"/>
          <w:szCs w:val="24"/>
        </w:rPr>
        <w:t>O</w:t>
      </w:r>
      <w:r w:rsidRPr="00FA7443">
        <w:rPr>
          <w:rFonts w:ascii="Arial" w:eastAsia="Arial" w:hAnsi="Arial" w:cs="Arial"/>
          <w:color w:val="000000"/>
          <w:spacing w:val="-2"/>
          <w:sz w:val="24"/>
          <w:szCs w:val="24"/>
        </w:rPr>
        <w:t>r</w:t>
      </w:r>
      <w:r w:rsidRPr="00FA7443">
        <w:rPr>
          <w:rFonts w:ascii="Arial" w:eastAsia="Arial" w:hAnsi="Arial" w:cs="Arial"/>
          <w:color w:val="000000"/>
          <w:spacing w:val="2"/>
          <w:sz w:val="24"/>
          <w:szCs w:val="24"/>
        </w:rPr>
        <w:t>g</w:t>
      </w:r>
      <w:r w:rsidRPr="00FA7443">
        <w:rPr>
          <w:rFonts w:ascii="Arial" w:eastAsia="Arial" w:hAnsi="Arial" w:cs="Arial"/>
          <w:color w:val="000000"/>
          <w:sz w:val="24"/>
          <w:szCs w:val="24"/>
        </w:rPr>
        <w:t>a</w:t>
      </w:r>
      <w:r w:rsidRPr="00FA7443">
        <w:rPr>
          <w:rFonts w:ascii="Arial" w:eastAsia="Arial" w:hAnsi="Arial" w:cs="Arial"/>
          <w:color w:val="000000"/>
          <w:spacing w:val="-1"/>
          <w:sz w:val="24"/>
          <w:szCs w:val="24"/>
        </w:rPr>
        <w:t>ni</w:t>
      </w:r>
      <w:r w:rsidRPr="00FA7443">
        <w:rPr>
          <w:rFonts w:ascii="Arial" w:eastAsia="Arial" w:hAnsi="Arial" w:cs="Arial"/>
          <w:color w:val="000000"/>
          <w:sz w:val="24"/>
          <w:szCs w:val="24"/>
        </w:rPr>
        <w:t>sers</w:t>
      </w:r>
      <w:r w:rsidRPr="00FA7443">
        <w:rPr>
          <w:rFonts w:ascii="Arial" w:eastAsia="Arial" w:hAnsi="Arial" w:cs="Arial"/>
          <w:color w:val="000000"/>
          <w:spacing w:val="-1"/>
          <w:sz w:val="24"/>
          <w:szCs w:val="24"/>
        </w:rPr>
        <w:t xml:space="preserve"> </w:t>
      </w:r>
      <w:r w:rsidRPr="00FA7443">
        <w:rPr>
          <w:rFonts w:ascii="Arial" w:eastAsia="Arial" w:hAnsi="Arial" w:cs="Arial"/>
          <w:color w:val="000000"/>
          <w:sz w:val="24"/>
          <w:szCs w:val="24"/>
        </w:rPr>
        <w:t>are</w:t>
      </w:r>
      <w:r w:rsidRPr="00FA7443">
        <w:rPr>
          <w:rFonts w:ascii="Arial" w:eastAsia="Arial" w:hAnsi="Arial" w:cs="Arial"/>
          <w:color w:val="000000"/>
          <w:spacing w:val="-3"/>
          <w:sz w:val="24"/>
          <w:szCs w:val="24"/>
        </w:rPr>
        <w:t xml:space="preserve"> </w:t>
      </w:r>
      <w:r w:rsidRPr="00FA7443">
        <w:rPr>
          <w:rFonts w:ascii="Arial" w:eastAsia="Arial" w:hAnsi="Arial" w:cs="Arial"/>
          <w:color w:val="000000"/>
          <w:spacing w:val="1"/>
          <w:sz w:val="24"/>
          <w:szCs w:val="24"/>
        </w:rPr>
        <w:t>t</w:t>
      </w:r>
      <w:r w:rsidRPr="00FA7443">
        <w:rPr>
          <w:rFonts w:ascii="Arial" w:eastAsia="Arial" w:hAnsi="Arial" w:cs="Arial"/>
          <w:color w:val="000000"/>
          <w:sz w:val="24"/>
          <w:szCs w:val="24"/>
        </w:rPr>
        <w:t>o</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1"/>
          <w:sz w:val="24"/>
          <w:szCs w:val="24"/>
        </w:rPr>
        <w:t>t</w:t>
      </w:r>
      <w:r w:rsidRPr="00FA7443">
        <w:rPr>
          <w:rFonts w:ascii="Arial" w:eastAsia="Arial" w:hAnsi="Arial" w:cs="Arial"/>
          <w:color w:val="000000"/>
          <w:spacing w:val="-3"/>
          <w:sz w:val="24"/>
          <w:szCs w:val="24"/>
        </w:rPr>
        <w:t>a</w:t>
      </w:r>
      <w:r w:rsidRPr="00FA7443">
        <w:rPr>
          <w:rFonts w:ascii="Arial" w:eastAsia="Arial" w:hAnsi="Arial" w:cs="Arial"/>
          <w:color w:val="000000"/>
          <w:spacing w:val="2"/>
          <w:sz w:val="24"/>
          <w:szCs w:val="24"/>
        </w:rPr>
        <w:t>k</w:t>
      </w:r>
      <w:r w:rsidRPr="00FA7443">
        <w:rPr>
          <w:rFonts w:ascii="Arial" w:eastAsia="Arial" w:hAnsi="Arial" w:cs="Arial"/>
          <w:color w:val="000000"/>
          <w:sz w:val="24"/>
          <w:szCs w:val="24"/>
        </w:rPr>
        <w:t>e p</w:t>
      </w:r>
      <w:r w:rsidRPr="00FA7443">
        <w:rPr>
          <w:rFonts w:ascii="Arial" w:eastAsia="Arial" w:hAnsi="Arial" w:cs="Arial"/>
          <w:color w:val="000000"/>
          <w:spacing w:val="-2"/>
          <w:sz w:val="24"/>
          <w:szCs w:val="24"/>
        </w:rPr>
        <w:t>a</w:t>
      </w:r>
      <w:r w:rsidRPr="00FA7443">
        <w:rPr>
          <w:rFonts w:ascii="Arial" w:eastAsia="Arial" w:hAnsi="Arial" w:cs="Arial"/>
          <w:color w:val="000000"/>
          <w:spacing w:val="1"/>
          <w:sz w:val="24"/>
          <w:szCs w:val="24"/>
        </w:rPr>
        <w:t>r</w:t>
      </w:r>
      <w:r w:rsidRPr="00FA7443">
        <w:rPr>
          <w:rFonts w:ascii="Arial" w:eastAsia="Arial" w:hAnsi="Arial" w:cs="Arial"/>
          <w:color w:val="000000"/>
          <w:sz w:val="24"/>
          <w:szCs w:val="24"/>
        </w:rPr>
        <w:t>e</w:t>
      </w:r>
      <w:r w:rsidRPr="00FA7443">
        <w:rPr>
          <w:rFonts w:ascii="Arial" w:eastAsia="Arial" w:hAnsi="Arial" w:cs="Arial"/>
          <w:color w:val="000000"/>
          <w:spacing w:val="-1"/>
          <w:sz w:val="24"/>
          <w:szCs w:val="24"/>
        </w:rPr>
        <w:t>n</w:t>
      </w:r>
      <w:r w:rsidRPr="00FA7443">
        <w:rPr>
          <w:rFonts w:ascii="Arial" w:eastAsia="Arial" w:hAnsi="Arial" w:cs="Arial"/>
          <w:color w:val="000000"/>
          <w:sz w:val="24"/>
          <w:szCs w:val="24"/>
        </w:rPr>
        <w:t>t F</w:t>
      </w:r>
      <w:r w:rsidRPr="00FA7443">
        <w:rPr>
          <w:rFonts w:ascii="Arial" w:eastAsia="Arial" w:hAnsi="Arial" w:cs="Arial"/>
          <w:color w:val="000000"/>
          <w:spacing w:val="-1"/>
          <w:sz w:val="24"/>
          <w:szCs w:val="24"/>
        </w:rPr>
        <w:t>o</w:t>
      </w:r>
      <w:r w:rsidRPr="00FA7443">
        <w:rPr>
          <w:rFonts w:ascii="Arial" w:eastAsia="Arial" w:hAnsi="Arial" w:cs="Arial"/>
          <w:color w:val="000000"/>
          <w:spacing w:val="1"/>
          <w:sz w:val="24"/>
          <w:szCs w:val="24"/>
        </w:rPr>
        <w:t>rm</w:t>
      </w:r>
      <w:r w:rsidRPr="00FA7443">
        <w:rPr>
          <w:rFonts w:ascii="Arial" w:eastAsia="Arial" w:hAnsi="Arial" w:cs="Arial"/>
          <w:color w:val="000000"/>
          <w:spacing w:val="-3"/>
          <w:sz w:val="24"/>
          <w:szCs w:val="24"/>
        </w:rPr>
        <w:t>a</w:t>
      </w:r>
      <w:r w:rsidRPr="00FA7443">
        <w:rPr>
          <w:rFonts w:ascii="Arial" w:eastAsia="Arial" w:hAnsi="Arial" w:cs="Arial"/>
          <w:color w:val="000000"/>
          <w:spacing w:val="1"/>
          <w:sz w:val="24"/>
          <w:szCs w:val="24"/>
        </w:rPr>
        <w:t>t</w:t>
      </w:r>
      <w:r w:rsidRPr="00FA7443">
        <w:rPr>
          <w:rFonts w:ascii="Arial" w:eastAsia="Arial" w:hAnsi="Arial" w:cs="Arial"/>
          <w:color w:val="000000"/>
          <w:spacing w:val="-1"/>
          <w:sz w:val="24"/>
          <w:szCs w:val="24"/>
        </w:rPr>
        <w:t>i</w:t>
      </w:r>
      <w:r w:rsidRPr="00FA7443">
        <w:rPr>
          <w:rFonts w:ascii="Arial" w:eastAsia="Arial" w:hAnsi="Arial" w:cs="Arial"/>
          <w:color w:val="000000"/>
          <w:sz w:val="24"/>
          <w:szCs w:val="24"/>
        </w:rPr>
        <w:t>on</w:t>
      </w:r>
      <w:r w:rsidRPr="00FA7443">
        <w:rPr>
          <w:rFonts w:ascii="Arial" w:eastAsia="Arial" w:hAnsi="Arial" w:cs="Arial"/>
          <w:color w:val="000000"/>
          <w:spacing w:val="1"/>
          <w:sz w:val="24"/>
          <w:szCs w:val="24"/>
        </w:rPr>
        <w:t xml:space="preserve"> </w:t>
      </w:r>
      <w:proofErr w:type="spellStart"/>
      <w:r w:rsidRPr="00FA7443">
        <w:rPr>
          <w:rFonts w:ascii="Arial" w:eastAsia="Arial" w:hAnsi="Arial" w:cs="Arial"/>
          <w:color w:val="000000"/>
          <w:spacing w:val="-1"/>
          <w:sz w:val="24"/>
          <w:szCs w:val="24"/>
        </w:rPr>
        <w:t>B</w:t>
      </w:r>
      <w:r w:rsidRPr="00FA7443">
        <w:rPr>
          <w:rFonts w:ascii="Arial" w:eastAsia="Arial" w:hAnsi="Arial" w:cs="Arial"/>
          <w:color w:val="000000"/>
          <w:sz w:val="24"/>
          <w:szCs w:val="24"/>
        </w:rPr>
        <w:t>d</w:t>
      </w:r>
      <w:r w:rsidRPr="00FA7443">
        <w:rPr>
          <w:rFonts w:ascii="Arial" w:eastAsia="Arial" w:hAnsi="Arial" w:cs="Arial"/>
          <w:color w:val="000000"/>
          <w:spacing w:val="-1"/>
          <w:sz w:val="24"/>
          <w:szCs w:val="24"/>
        </w:rPr>
        <w:t>e</w:t>
      </w:r>
      <w:proofErr w:type="spellEnd"/>
      <w:r w:rsidRPr="00FA7443">
        <w:rPr>
          <w:rFonts w:ascii="Arial" w:eastAsia="Arial" w:hAnsi="Arial" w:cs="Arial"/>
          <w:color w:val="000000"/>
          <w:spacing w:val="1"/>
          <w:sz w:val="24"/>
          <w:szCs w:val="24"/>
        </w:rPr>
        <w:t>/</w:t>
      </w:r>
      <w:proofErr w:type="spellStart"/>
      <w:r w:rsidRPr="00FA7443">
        <w:rPr>
          <w:rFonts w:ascii="Arial" w:eastAsia="Arial" w:hAnsi="Arial" w:cs="Arial"/>
          <w:color w:val="000000"/>
          <w:spacing w:val="-1"/>
          <w:sz w:val="24"/>
          <w:szCs w:val="24"/>
        </w:rPr>
        <w:t>Di</w:t>
      </w:r>
      <w:r w:rsidRPr="00FA7443">
        <w:rPr>
          <w:rFonts w:ascii="Arial" w:eastAsia="Arial" w:hAnsi="Arial" w:cs="Arial"/>
          <w:color w:val="000000"/>
          <w:sz w:val="24"/>
          <w:szCs w:val="24"/>
        </w:rPr>
        <w:t>v</w:t>
      </w:r>
      <w:proofErr w:type="spellEnd"/>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1"/>
          <w:sz w:val="24"/>
          <w:szCs w:val="24"/>
        </w:rPr>
        <w:t>G</w:t>
      </w:r>
      <w:r w:rsidRPr="00FA7443">
        <w:rPr>
          <w:rFonts w:ascii="Arial" w:eastAsia="Arial" w:hAnsi="Arial" w:cs="Arial"/>
          <w:color w:val="000000"/>
          <w:sz w:val="24"/>
          <w:szCs w:val="24"/>
        </w:rPr>
        <w:t>2</w:t>
      </w:r>
      <w:r w:rsidRPr="00FA7443">
        <w:rPr>
          <w:rFonts w:ascii="Arial" w:eastAsia="Arial" w:hAnsi="Arial" w:cs="Arial"/>
          <w:color w:val="000000"/>
          <w:spacing w:val="-2"/>
          <w:sz w:val="24"/>
          <w:szCs w:val="24"/>
        </w:rPr>
        <w:t xml:space="preserve"> </w:t>
      </w:r>
      <w:r w:rsidRPr="00FA7443">
        <w:rPr>
          <w:rFonts w:ascii="Arial" w:eastAsia="Arial" w:hAnsi="Arial" w:cs="Arial"/>
          <w:color w:val="000000"/>
          <w:spacing w:val="-1"/>
          <w:sz w:val="24"/>
          <w:szCs w:val="24"/>
        </w:rPr>
        <w:t>S</w:t>
      </w:r>
      <w:r w:rsidRPr="00FA7443">
        <w:rPr>
          <w:rFonts w:ascii="Arial" w:eastAsia="Arial" w:hAnsi="Arial" w:cs="Arial"/>
          <w:color w:val="000000"/>
          <w:sz w:val="24"/>
          <w:szCs w:val="24"/>
        </w:rPr>
        <w:t>y</w:t>
      </w:r>
      <w:r w:rsidRPr="00FA7443">
        <w:rPr>
          <w:rFonts w:ascii="Arial" w:eastAsia="Arial" w:hAnsi="Arial" w:cs="Arial"/>
          <w:color w:val="000000"/>
          <w:spacing w:val="-1"/>
          <w:sz w:val="24"/>
          <w:szCs w:val="24"/>
        </w:rPr>
        <w:t xml:space="preserve"> </w:t>
      </w:r>
      <w:r w:rsidRPr="00FA7443">
        <w:rPr>
          <w:rFonts w:ascii="Arial" w:eastAsia="Arial" w:hAnsi="Arial" w:cs="Arial"/>
          <w:color w:val="000000"/>
          <w:sz w:val="24"/>
          <w:szCs w:val="24"/>
        </w:rPr>
        <w:t>a</w:t>
      </w:r>
      <w:r w:rsidRPr="00FA7443">
        <w:rPr>
          <w:rFonts w:ascii="Arial" w:eastAsia="Arial" w:hAnsi="Arial" w:cs="Arial"/>
          <w:color w:val="000000"/>
          <w:spacing w:val="-1"/>
          <w:sz w:val="24"/>
          <w:szCs w:val="24"/>
        </w:rPr>
        <w:t>d</w:t>
      </w:r>
      <w:r w:rsidRPr="00FA7443">
        <w:rPr>
          <w:rFonts w:ascii="Arial" w:eastAsia="Arial" w:hAnsi="Arial" w:cs="Arial"/>
          <w:color w:val="000000"/>
          <w:spacing w:val="-2"/>
          <w:sz w:val="24"/>
          <w:szCs w:val="24"/>
        </w:rPr>
        <w:t>v</w:t>
      </w:r>
      <w:r w:rsidRPr="00FA7443">
        <w:rPr>
          <w:rFonts w:ascii="Arial" w:eastAsia="Arial" w:hAnsi="Arial" w:cs="Arial"/>
          <w:color w:val="000000"/>
          <w:spacing w:val="-1"/>
          <w:sz w:val="24"/>
          <w:szCs w:val="24"/>
        </w:rPr>
        <w:t>i</w:t>
      </w:r>
      <w:r w:rsidRPr="00FA7443">
        <w:rPr>
          <w:rFonts w:ascii="Arial" w:eastAsia="Arial" w:hAnsi="Arial" w:cs="Arial"/>
          <w:color w:val="000000"/>
          <w:sz w:val="24"/>
          <w:szCs w:val="24"/>
        </w:rPr>
        <w:t xml:space="preserve">ce </w:t>
      </w:r>
      <w:r w:rsidRPr="00FA7443">
        <w:rPr>
          <w:rFonts w:ascii="Arial" w:eastAsia="Arial" w:hAnsi="Arial" w:cs="Arial"/>
          <w:color w:val="000000"/>
          <w:spacing w:val="4"/>
          <w:sz w:val="24"/>
          <w:szCs w:val="24"/>
        </w:rPr>
        <w:t>f</w:t>
      </w:r>
      <w:r w:rsidRPr="00FA7443">
        <w:rPr>
          <w:rFonts w:ascii="Arial" w:eastAsia="Arial" w:hAnsi="Arial" w:cs="Arial"/>
          <w:color w:val="000000"/>
          <w:sz w:val="24"/>
          <w:szCs w:val="24"/>
        </w:rPr>
        <w:t>or</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1"/>
          <w:sz w:val="24"/>
          <w:szCs w:val="24"/>
        </w:rPr>
        <w:t>t</w:t>
      </w:r>
      <w:r w:rsidRPr="00FA7443">
        <w:rPr>
          <w:rFonts w:ascii="Arial" w:eastAsia="Arial" w:hAnsi="Arial" w:cs="Arial"/>
          <w:color w:val="000000"/>
          <w:sz w:val="24"/>
          <w:szCs w:val="24"/>
        </w:rPr>
        <w:t>he</w:t>
      </w:r>
      <w:r w:rsidRPr="00FA7443">
        <w:rPr>
          <w:rFonts w:ascii="Arial" w:eastAsia="Arial" w:hAnsi="Arial" w:cs="Arial"/>
          <w:color w:val="000000"/>
          <w:spacing w:val="-2"/>
          <w:sz w:val="24"/>
          <w:szCs w:val="24"/>
        </w:rPr>
        <w:t xml:space="preserve"> </w:t>
      </w:r>
      <w:r w:rsidRPr="00FA7443">
        <w:rPr>
          <w:rFonts w:ascii="Arial" w:eastAsia="Arial" w:hAnsi="Arial" w:cs="Arial"/>
          <w:color w:val="000000"/>
          <w:sz w:val="24"/>
          <w:szCs w:val="24"/>
        </w:rPr>
        <w:t>sp</w:t>
      </w:r>
      <w:r w:rsidRPr="00FA7443">
        <w:rPr>
          <w:rFonts w:ascii="Arial" w:eastAsia="Arial" w:hAnsi="Arial" w:cs="Arial"/>
          <w:color w:val="000000"/>
          <w:spacing w:val="-1"/>
          <w:sz w:val="24"/>
          <w:szCs w:val="24"/>
        </w:rPr>
        <w:t>e</w:t>
      </w:r>
      <w:r w:rsidRPr="00FA7443">
        <w:rPr>
          <w:rFonts w:ascii="Arial" w:eastAsia="Arial" w:hAnsi="Arial" w:cs="Arial"/>
          <w:color w:val="000000"/>
          <w:sz w:val="24"/>
          <w:szCs w:val="24"/>
        </w:rPr>
        <w:t>c</w:t>
      </w:r>
      <w:r w:rsidRPr="00FA7443">
        <w:rPr>
          <w:rFonts w:ascii="Arial" w:eastAsia="Arial" w:hAnsi="Arial" w:cs="Arial"/>
          <w:color w:val="000000"/>
          <w:spacing w:val="-3"/>
          <w:sz w:val="24"/>
          <w:szCs w:val="24"/>
        </w:rPr>
        <w:t>i</w:t>
      </w:r>
      <w:r w:rsidRPr="00FA7443">
        <w:rPr>
          <w:rFonts w:ascii="Arial" w:eastAsia="Arial" w:hAnsi="Arial" w:cs="Arial"/>
          <w:color w:val="000000"/>
          <w:spacing w:val="3"/>
          <w:sz w:val="24"/>
          <w:szCs w:val="24"/>
        </w:rPr>
        <w:t>f</w:t>
      </w:r>
      <w:r w:rsidRPr="00FA7443">
        <w:rPr>
          <w:rFonts w:ascii="Arial" w:eastAsia="Arial" w:hAnsi="Arial" w:cs="Arial"/>
          <w:color w:val="000000"/>
          <w:spacing w:val="-1"/>
          <w:sz w:val="24"/>
          <w:szCs w:val="24"/>
        </w:rPr>
        <w:t>i</w:t>
      </w:r>
      <w:r w:rsidRPr="00FA7443">
        <w:rPr>
          <w:rFonts w:ascii="Arial" w:eastAsia="Arial" w:hAnsi="Arial" w:cs="Arial"/>
          <w:color w:val="000000"/>
          <w:sz w:val="24"/>
          <w:szCs w:val="24"/>
        </w:rPr>
        <w:t>c</w:t>
      </w:r>
      <w:r w:rsidRPr="00FA7443">
        <w:rPr>
          <w:rFonts w:ascii="Arial" w:eastAsia="Arial" w:hAnsi="Arial" w:cs="Arial"/>
          <w:color w:val="000000"/>
          <w:spacing w:val="-3"/>
          <w:sz w:val="24"/>
          <w:szCs w:val="24"/>
        </w:rPr>
        <w:t xml:space="preserve"> </w:t>
      </w:r>
      <w:r w:rsidRPr="00FA7443">
        <w:rPr>
          <w:rFonts w:ascii="Arial" w:eastAsia="Arial" w:hAnsi="Arial" w:cs="Arial"/>
          <w:color w:val="000000"/>
          <w:spacing w:val="-6"/>
          <w:sz w:val="24"/>
          <w:szCs w:val="24"/>
        </w:rPr>
        <w:t>A</w:t>
      </w:r>
      <w:r w:rsidRPr="00FA7443">
        <w:rPr>
          <w:rFonts w:ascii="Arial" w:eastAsia="Arial" w:hAnsi="Arial" w:cs="Arial"/>
          <w:color w:val="000000"/>
          <w:spacing w:val="7"/>
          <w:sz w:val="24"/>
          <w:szCs w:val="24"/>
        </w:rPr>
        <w:t>W</w:t>
      </w:r>
      <w:r w:rsidRPr="00FA7443">
        <w:rPr>
          <w:rFonts w:ascii="Arial" w:eastAsia="Arial" w:hAnsi="Arial" w:cs="Arial"/>
          <w:color w:val="000000"/>
          <w:sz w:val="24"/>
          <w:szCs w:val="24"/>
        </w:rPr>
        <w:t>A</w:t>
      </w:r>
      <w:r w:rsidRPr="00FA7443">
        <w:rPr>
          <w:rFonts w:ascii="Arial" w:eastAsia="Arial" w:hAnsi="Arial" w:cs="Arial"/>
          <w:color w:val="000000"/>
          <w:spacing w:val="-2"/>
          <w:sz w:val="24"/>
          <w:szCs w:val="24"/>
        </w:rPr>
        <w:t xml:space="preserve"> </w:t>
      </w:r>
      <w:r w:rsidRPr="00FA7443">
        <w:rPr>
          <w:rFonts w:ascii="Arial" w:eastAsia="Arial" w:hAnsi="Arial" w:cs="Arial"/>
          <w:color w:val="000000"/>
          <w:sz w:val="24"/>
          <w:szCs w:val="24"/>
        </w:rPr>
        <w:t>are</w:t>
      </w:r>
      <w:r w:rsidRPr="00FA7443">
        <w:rPr>
          <w:rFonts w:ascii="Arial" w:eastAsia="Arial" w:hAnsi="Arial" w:cs="Arial"/>
          <w:color w:val="000000"/>
          <w:spacing w:val="-3"/>
          <w:sz w:val="24"/>
          <w:szCs w:val="24"/>
        </w:rPr>
        <w:t>a</w:t>
      </w:r>
      <w:r w:rsidRPr="00FA7443">
        <w:rPr>
          <w:rFonts w:ascii="Arial" w:eastAsia="Arial" w:hAnsi="Arial" w:cs="Arial"/>
          <w:color w:val="000000"/>
          <w:spacing w:val="1"/>
          <w:sz w:val="24"/>
          <w:szCs w:val="24"/>
        </w:rPr>
        <w:t>(</w:t>
      </w:r>
      <w:r w:rsidRPr="00FA7443">
        <w:rPr>
          <w:rFonts w:ascii="Arial" w:eastAsia="Arial" w:hAnsi="Arial" w:cs="Arial"/>
          <w:color w:val="000000"/>
          <w:sz w:val="24"/>
          <w:szCs w:val="24"/>
        </w:rPr>
        <w:t>s) a</w:t>
      </w:r>
      <w:r w:rsidRPr="00FA7443">
        <w:rPr>
          <w:rFonts w:ascii="Arial" w:eastAsia="Arial" w:hAnsi="Arial" w:cs="Arial"/>
          <w:color w:val="000000"/>
          <w:spacing w:val="-1"/>
          <w:sz w:val="24"/>
          <w:szCs w:val="24"/>
        </w:rPr>
        <w:t>n</w:t>
      </w:r>
      <w:r w:rsidRPr="00FA7443">
        <w:rPr>
          <w:rFonts w:ascii="Arial" w:eastAsia="Arial" w:hAnsi="Arial" w:cs="Arial"/>
          <w:color w:val="000000"/>
          <w:sz w:val="24"/>
          <w:szCs w:val="24"/>
        </w:rPr>
        <w:t>d i</w:t>
      </w:r>
      <w:r w:rsidRPr="00FA7443">
        <w:rPr>
          <w:rFonts w:ascii="Arial" w:eastAsia="Arial" w:hAnsi="Arial" w:cs="Arial"/>
          <w:color w:val="000000"/>
          <w:spacing w:val="2"/>
          <w:sz w:val="24"/>
          <w:szCs w:val="24"/>
        </w:rPr>
        <w:t>n</w:t>
      </w:r>
      <w:r w:rsidRPr="00FA7443">
        <w:rPr>
          <w:rFonts w:ascii="Arial" w:eastAsia="Arial" w:hAnsi="Arial" w:cs="Arial"/>
          <w:color w:val="000000"/>
          <w:spacing w:val="1"/>
          <w:sz w:val="24"/>
          <w:szCs w:val="24"/>
        </w:rPr>
        <w:t>-</w:t>
      </w:r>
      <w:r w:rsidRPr="00FA7443">
        <w:rPr>
          <w:rFonts w:ascii="Arial" w:eastAsia="Arial" w:hAnsi="Arial" w:cs="Arial"/>
          <w:color w:val="000000"/>
          <w:spacing w:val="-1"/>
          <w:sz w:val="24"/>
          <w:szCs w:val="24"/>
        </w:rPr>
        <w:t>t</w:t>
      </w:r>
      <w:r w:rsidRPr="00FA7443">
        <w:rPr>
          <w:rFonts w:ascii="Arial" w:eastAsia="Arial" w:hAnsi="Arial" w:cs="Arial"/>
          <w:color w:val="000000"/>
          <w:spacing w:val="1"/>
          <w:sz w:val="24"/>
          <w:szCs w:val="24"/>
        </w:rPr>
        <w:t>r</w:t>
      </w:r>
      <w:r w:rsidRPr="00FA7443">
        <w:rPr>
          <w:rFonts w:ascii="Arial" w:eastAsia="Arial" w:hAnsi="Arial" w:cs="Arial"/>
          <w:color w:val="000000"/>
          <w:sz w:val="24"/>
          <w:szCs w:val="24"/>
        </w:rPr>
        <w:t>a</w:t>
      </w:r>
      <w:r w:rsidRPr="00FA7443">
        <w:rPr>
          <w:rFonts w:ascii="Arial" w:eastAsia="Arial" w:hAnsi="Arial" w:cs="Arial"/>
          <w:color w:val="000000"/>
          <w:spacing w:val="-3"/>
          <w:sz w:val="24"/>
          <w:szCs w:val="24"/>
        </w:rPr>
        <w:t>n</w:t>
      </w:r>
      <w:r w:rsidRPr="00FA7443">
        <w:rPr>
          <w:rFonts w:ascii="Arial" w:eastAsia="Arial" w:hAnsi="Arial" w:cs="Arial"/>
          <w:color w:val="000000"/>
          <w:sz w:val="24"/>
          <w:szCs w:val="24"/>
        </w:rPr>
        <w:t>s</w:t>
      </w:r>
      <w:r w:rsidRPr="00FA7443">
        <w:rPr>
          <w:rFonts w:ascii="Arial" w:eastAsia="Arial" w:hAnsi="Arial" w:cs="Arial"/>
          <w:color w:val="000000"/>
          <w:spacing w:val="-1"/>
          <w:sz w:val="24"/>
          <w:szCs w:val="24"/>
        </w:rPr>
        <w:t>i</w:t>
      </w:r>
      <w:r w:rsidRPr="00FA7443">
        <w:rPr>
          <w:rFonts w:ascii="Arial" w:eastAsia="Arial" w:hAnsi="Arial" w:cs="Arial"/>
          <w:color w:val="000000"/>
          <w:sz w:val="24"/>
          <w:szCs w:val="24"/>
        </w:rPr>
        <w:t>t</w:t>
      </w:r>
      <w:r w:rsidRPr="00FA7443">
        <w:rPr>
          <w:rFonts w:ascii="Arial" w:eastAsia="Arial" w:hAnsi="Arial" w:cs="Arial"/>
          <w:color w:val="000000"/>
          <w:spacing w:val="2"/>
          <w:sz w:val="24"/>
          <w:szCs w:val="24"/>
        </w:rPr>
        <w:t xml:space="preserve"> </w:t>
      </w:r>
      <w:r w:rsidRPr="00FA7443">
        <w:rPr>
          <w:rFonts w:ascii="Arial" w:eastAsia="Arial" w:hAnsi="Arial" w:cs="Arial"/>
          <w:color w:val="000000"/>
          <w:sz w:val="24"/>
          <w:szCs w:val="24"/>
        </w:rPr>
        <w:t>co</w:t>
      </w:r>
      <w:r w:rsidRPr="00FA7443">
        <w:rPr>
          <w:rFonts w:ascii="Arial" w:eastAsia="Arial" w:hAnsi="Arial" w:cs="Arial"/>
          <w:color w:val="000000"/>
          <w:spacing w:val="-1"/>
          <w:sz w:val="24"/>
          <w:szCs w:val="24"/>
        </w:rPr>
        <w:t>u</w:t>
      </w:r>
      <w:r w:rsidRPr="00FA7443">
        <w:rPr>
          <w:rFonts w:ascii="Arial" w:eastAsia="Arial" w:hAnsi="Arial" w:cs="Arial"/>
          <w:color w:val="000000"/>
          <w:spacing w:val="-3"/>
          <w:sz w:val="24"/>
          <w:szCs w:val="24"/>
        </w:rPr>
        <w:t>n</w:t>
      </w:r>
      <w:r w:rsidRPr="00FA7443">
        <w:rPr>
          <w:rFonts w:ascii="Arial" w:eastAsia="Arial" w:hAnsi="Arial" w:cs="Arial"/>
          <w:color w:val="000000"/>
          <w:spacing w:val="1"/>
          <w:sz w:val="24"/>
          <w:szCs w:val="24"/>
        </w:rPr>
        <w:t>tr</w:t>
      </w:r>
      <w:r w:rsidRPr="00FA7443">
        <w:rPr>
          <w:rFonts w:ascii="Arial" w:eastAsia="Arial" w:hAnsi="Arial" w:cs="Arial"/>
          <w:color w:val="000000"/>
          <w:spacing w:val="-1"/>
          <w:sz w:val="24"/>
          <w:szCs w:val="24"/>
        </w:rPr>
        <w:t>i</w:t>
      </w:r>
      <w:r w:rsidRPr="00FA7443">
        <w:rPr>
          <w:rFonts w:ascii="Arial" w:eastAsia="Arial" w:hAnsi="Arial" w:cs="Arial"/>
          <w:color w:val="000000"/>
          <w:sz w:val="24"/>
          <w:szCs w:val="24"/>
        </w:rPr>
        <w:t xml:space="preserve">es. </w:t>
      </w:r>
      <w:r w:rsidRPr="00FA7443">
        <w:rPr>
          <w:rFonts w:ascii="Arial" w:eastAsia="Arial" w:hAnsi="Arial" w:cs="Arial"/>
          <w:color w:val="000000"/>
          <w:spacing w:val="-1"/>
          <w:sz w:val="24"/>
          <w:szCs w:val="24"/>
        </w:rPr>
        <w:t>E</w:t>
      </w:r>
      <w:r w:rsidRPr="00FA7443">
        <w:rPr>
          <w:rFonts w:ascii="Arial" w:eastAsia="Arial" w:hAnsi="Arial" w:cs="Arial"/>
          <w:color w:val="000000"/>
          <w:spacing w:val="-2"/>
          <w:sz w:val="24"/>
          <w:szCs w:val="24"/>
        </w:rPr>
        <w:t>v</w:t>
      </w:r>
      <w:r w:rsidRPr="00FA7443">
        <w:rPr>
          <w:rFonts w:ascii="Arial" w:eastAsia="Arial" w:hAnsi="Arial" w:cs="Arial"/>
          <w:color w:val="000000"/>
          <w:sz w:val="24"/>
          <w:szCs w:val="24"/>
        </w:rPr>
        <w:t>e</w:t>
      </w:r>
      <w:r w:rsidRPr="00FA7443">
        <w:rPr>
          <w:rFonts w:ascii="Arial" w:eastAsia="Arial" w:hAnsi="Arial" w:cs="Arial"/>
          <w:color w:val="000000"/>
          <w:spacing w:val="-1"/>
          <w:sz w:val="24"/>
          <w:szCs w:val="24"/>
        </w:rPr>
        <w:t>n</w:t>
      </w:r>
      <w:r w:rsidRPr="00FA7443">
        <w:rPr>
          <w:rFonts w:ascii="Arial" w:eastAsia="Arial" w:hAnsi="Arial" w:cs="Arial"/>
          <w:color w:val="000000"/>
          <w:sz w:val="24"/>
          <w:szCs w:val="24"/>
        </w:rPr>
        <w:t>t a</w:t>
      </w:r>
      <w:r w:rsidRPr="00FA7443">
        <w:rPr>
          <w:rFonts w:ascii="Arial" w:eastAsia="Arial" w:hAnsi="Arial" w:cs="Arial"/>
          <w:color w:val="000000"/>
          <w:spacing w:val="-1"/>
          <w:sz w:val="24"/>
          <w:szCs w:val="24"/>
        </w:rPr>
        <w:t>n</w:t>
      </w:r>
      <w:r w:rsidRPr="00FA7443">
        <w:rPr>
          <w:rFonts w:ascii="Arial" w:eastAsia="Arial" w:hAnsi="Arial" w:cs="Arial"/>
          <w:color w:val="000000"/>
          <w:sz w:val="24"/>
          <w:szCs w:val="24"/>
        </w:rPr>
        <w:t>d co</w:t>
      </w:r>
      <w:r w:rsidRPr="00FA7443">
        <w:rPr>
          <w:rFonts w:ascii="Arial" w:eastAsia="Arial" w:hAnsi="Arial" w:cs="Arial"/>
          <w:color w:val="000000"/>
          <w:spacing w:val="1"/>
          <w:sz w:val="24"/>
          <w:szCs w:val="24"/>
        </w:rPr>
        <w:t>m</w:t>
      </w:r>
      <w:r w:rsidRPr="00FA7443">
        <w:rPr>
          <w:rFonts w:ascii="Arial" w:eastAsia="Arial" w:hAnsi="Arial" w:cs="Arial"/>
          <w:color w:val="000000"/>
          <w:sz w:val="24"/>
          <w:szCs w:val="24"/>
        </w:rPr>
        <w:t>p</w:t>
      </w:r>
      <w:r w:rsidRPr="00FA7443">
        <w:rPr>
          <w:rFonts w:ascii="Arial" w:eastAsia="Arial" w:hAnsi="Arial" w:cs="Arial"/>
          <w:color w:val="000000"/>
          <w:spacing w:val="-3"/>
          <w:sz w:val="24"/>
          <w:szCs w:val="24"/>
        </w:rPr>
        <w:t>e</w:t>
      </w:r>
      <w:r w:rsidRPr="00FA7443">
        <w:rPr>
          <w:rFonts w:ascii="Arial" w:eastAsia="Arial" w:hAnsi="Arial" w:cs="Arial"/>
          <w:color w:val="000000"/>
          <w:spacing w:val="1"/>
          <w:sz w:val="24"/>
          <w:szCs w:val="24"/>
        </w:rPr>
        <w:t>t</w:t>
      </w:r>
      <w:r w:rsidRPr="00FA7443">
        <w:rPr>
          <w:rFonts w:ascii="Arial" w:eastAsia="Arial" w:hAnsi="Arial" w:cs="Arial"/>
          <w:color w:val="000000"/>
          <w:spacing w:val="-1"/>
          <w:sz w:val="24"/>
          <w:szCs w:val="24"/>
        </w:rPr>
        <w:t>i</w:t>
      </w:r>
      <w:r w:rsidRPr="00FA7443">
        <w:rPr>
          <w:rFonts w:ascii="Arial" w:eastAsia="Arial" w:hAnsi="Arial" w:cs="Arial"/>
          <w:color w:val="000000"/>
          <w:spacing w:val="1"/>
          <w:sz w:val="24"/>
          <w:szCs w:val="24"/>
        </w:rPr>
        <w:t>t</w:t>
      </w:r>
      <w:r w:rsidRPr="00FA7443">
        <w:rPr>
          <w:rFonts w:ascii="Arial" w:eastAsia="Arial" w:hAnsi="Arial" w:cs="Arial"/>
          <w:color w:val="000000"/>
          <w:spacing w:val="-1"/>
          <w:sz w:val="24"/>
          <w:szCs w:val="24"/>
        </w:rPr>
        <w:t>i</w:t>
      </w:r>
      <w:r w:rsidRPr="00FA7443">
        <w:rPr>
          <w:rFonts w:ascii="Arial" w:eastAsia="Arial" w:hAnsi="Arial" w:cs="Arial"/>
          <w:color w:val="000000"/>
          <w:sz w:val="24"/>
          <w:szCs w:val="24"/>
        </w:rPr>
        <w:t>on</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3"/>
          <w:sz w:val="24"/>
          <w:szCs w:val="24"/>
        </w:rPr>
        <w:t>o</w:t>
      </w:r>
      <w:r w:rsidRPr="00FA7443">
        <w:rPr>
          <w:rFonts w:ascii="Arial" w:eastAsia="Arial" w:hAnsi="Arial" w:cs="Arial"/>
          <w:color w:val="000000"/>
          <w:spacing w:val="-2"/>
          <w:sz w:val="24"/>
          <w:szCs w:val="24"/>
        </w:rPr>
        <w:t>r</w:t>
      </w:r>
      <w:r w:rsidRPr="00FA7443">
        <w:rPr>
          <w:rFonts w:ascii="Arial" w:eastAsia="Arial" w:hAnsi="Arial" w:cs="Arial"/>
          <w:color w:val="000000"/>
          <w:spacing w:val="2"/>
          <w:sz w:val="24"/>
          <w:szCs w:val="24"/>
        </w:rPr>
        <w:t>g</w:t>
      </w:r>
      <w:r w:rsidRPr="00FA7443">
        <w:rPr>
          <w:rFonts w:ascii="Arial" w:eastAsia="Arial" w:hAnsi="Arial" w:cs="Arial"/>
          <w:color w:val="000000"/>
          <w:sz w:val="24"/>
          <w:szCs w:val="24"/>
        </w:rPr>
        <w:t>a</w:t>
      </w:r>
      <w:r w:rsidRPr="00FA7443">
        <w:rPr>
          <w:rFonts w:ascii="Arial" w:eastAsia="Arial" w:hAnsi="Arial" w:cs="Arial"/>
          <w:color w:val="000000"/>
          <w:spacing w:val="-1"/>
          <w:sz w:val="24"/>
          <w:szCs w:val="24"/>
        </w:rPr>
        <w:t>ni</w:t>
      </w:r>
      <w:r w:rsidRPr="00FA7443">
        <w:rPr>
          <w:rFonts w:ascii="Arial" w:eastAsia="Arial" w:hAnsi="Arial" w:cs="Arial"/>
          <w:color w:val="000000"/>
          <w:spacing w:val="-2"/>
          <w:sz w:val="24"/>
          <w:szCs w:val="24"/>
        </w:rPr>
        <w:t>s</w:t>
      </w:r>
      <w:r w:rsidRPr="00FA7443">
        <w:rPr>
          <w:rFonts w:ascii="Arial" w:eastAsia="Arial" w:hAnsi="Arial" w:cs="Arial"/>
          <w:color w:val="000000"/>
          <w:sz w:val="24"/>
          <w:szCs w:val="24"/>
        </w:rPr>
        <w:t>ers</w:t>
      </w:r>
      <w:r w:rsidRPr="00FA7443">
        <w:rPr>
          <w:rFonts w:ascii="Arial" w:eastAsia="Arial" w:hAnsi="Arial" w:cs="Arial"/>
          <w:color w:val="000000"/>
          <w:spacing w:val="2"/>
          <w:sz w:val="24"/>
          <w:szCs w:val="24"/>
        </w:rPr>
        <w:t xml:space="preserve"> </w:t>
      </w:r>
      <w:r w:rsidRPr="00FA7443">
        <w:rPr>
          <w:rFonts w:ascii="Arial" w:eastAsia="Arial" w:hAnsi="Arial" w:cs="Arial"/>
          <w:color w:val="000000"/>
          <w:spacing w:val="-3"/>
          <w:sz w:val="24"/>
          <w:szCs w:val="24"/>
        </w:rPr>
        <w:t>a</w:t>
      </w:r>
      <w:r w:rsidRPr="00FA7443">
        <w:rPr>
          <w:rFonts w:ascii="Arial" w:eastAsia="Arial" w:hAnsi="Arial" w:cs="Arial"/>
          <w:color w:val="000000"/>
          <w:spacing w:val="1"/>
          <w:sz w:val="24"/>
          <w:szCs w:val="24"/>
        </w:rPr>
        <w:t>r</w:t>
      </w:r>
      <w:r w:rsidRPr="00FA7443">
        <w:rPr>
          <w:rFonts w:ascii="Arial" w:eastAsia="Arial" w:hAnsi="Arial" w:cs="Arial"/>
          <w:color w:val="000000"/>
          <w:sz w:val="24"/>
          <w:szCs w:val="24"/>
        </w:rPr>
        <w:t>e</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1"/>
          <w:sz w:val="24"/>
          <w:szCs w:val="24"/>
        </w:rPr>
        <w:t>t</w:t>
      </w:r>
      <w:r w:rsidRPr="00FA7443">
        <w:rPr>
          <w:rFonts w:ascii="Arial" w:eastAsia="Arial" w:hAnsi="Arial" w:cs="Arial"/>
          <w:color w:val="000000"/>
          <w:sz w:val="24"/>
          <w:szCs w:val="24"/>
        </w:rPr>
        <w:t xml:space="preserve">o </w:t>
      </w:r>
      <w:r w:rsidRPr="00FA7443">
        <w:rPr>
          <w:rFonts w:ascii="Arial" w:eastAsia="Arial" w:hAnsi="Arial" w:cs="Arial"/>
          <w:color w:val="000000"/>
          <w:spacing w:val="-2"/>
          <w:sz w:val="24"/>
          <w:szCs w:val="24"/>
        </w:rPr>
        <w:t>p</w:t>
      </w:r>
      <w:r w:rsidRPr="00FA7443">
        <w:rPr>
          <w:rFonts w:ascii="Arial" w:eastAsia="Arial" w:hAnsi="Arial" w:cs="Arial"/>
          <w:color w:val="000000"/>
          <w:spacing w:val="1"/>
          <w:sz w:val="24"/>
          <w:szCs w:val="24"/>
        </w:rPr>
        <w:t>r</w:t>
      </w:r>
      <w:r w:rsidRPr="00FA7443">
        <w:rPr>
          <w:rFonts w:ascii="Arial" w:eastAsia="Arial" w:hAnsi="Arial" w:cs="Arial"/>
          <w:color w:val="000000"/>
          <w:sz w:val="24"/>
          <w:szCs w:val="24"/>
        </w:rPr>
        <w:t>o</w:t>
      </w:r>
      <w:r w:rsidRPr="00FA7443">
        <w:rPr>
          <w:rFonts w:ascii="Arial" w:eastAsia="Arial" w:hAnsi="Arial" w:cs="Arial"/>
          <w:color w:val="000000"/>
          <w:spacing w:val="-3"/>
          <w:sz w:val="24"/>
          <w:szCs w:val="24"/>
        </w:rPr>
        <w:t>v</w:t>
      </w:r>
      <w:r w:rsidRPr="00FA7443">
        <w:rPr>
          <w:rFonts w:ascii="Arial" w:eastAsia="Arial" w:hAnsi="Arial" w:cs="Arial"/>
          <w:color w:val="000000"/>
          <w:spacing w:val="-1"/>
          <w:sz w:val="24"/>
          <w:szCs w:val="24"/>
        </w:rPr>
        <w:t>i</w:t>
      </w:r>
      <w:r w:rsidRPr="00FA7443">
        <w:rPr>
          <w:rFonts w:ascii="Arial" w:eastAsia="Arial" w:hAnsi="Arial" w:cs="Arial"/>
          <w:color w:val="000000"/>
          <w:sz w:val="24"/>
          <w:szCs w:val="24"/>
        </w:rPr>
        <w:t>de</w:t>
      </w:r>
      <w:r w:rsidRPr="00FA7443">
        <w:rPr>
          <w:rFonts w:ascii="Arial" w:eastAsia="Arial" w:hAnsi="Arial" w:cs="Arial"/>
          <w:color w:val="000000"/>
          <w:spacing w:val="1"/>
          <w:sz w:val="24"/>
          <w:szCs w:val="24"/>
        </w:rPr>
        <w:t xml:space="preserve"> </w:t>
      </w:r>
      <w:r w:rsidRPr="00FA7443">
        <w:rPr>
          <w:rFonts w:ascii="Arial" w:eastAsia="Arial" w:hAnsi="Arial" w:cs="Arial"/>
          <w:color w:val="000000"/>
          <w:sz w:val="24"/>
          <w:szCs w:val="24"/>
        </w:rPr>
        <w:t>ce</w:t>
      </w:r>
      <w:r w:rsidRPr="00FA7443">
        <w:rPr>
          <w:rFonts w:ascii="Arial" w:eastAsia="Arial" w:hAnsi="Arial" w:cs="Arial"/>
          <w:color w:val="000000"/>
          <w:spacing w:val="-1"/>
          <w:sz w:val="24"/>
          <w:szCs w:val="24"/>
        </w:rPr>
        <w:t>n</w:t>
      </w:r>
      <w:r w:rsidRPr="00FA7443">
        <w:rPr>
          <w:rFonts w:ascii="Arial" w:eastAsia="Arial" w:hAnsi="Arial" w:cs="Arial"/>
          <w:color w:val="000000"/>
          <w:spacing w:val="1"/>
          <w:sz w:val="24"/>
          <w:szCs w:val="24"/>
        </w:rPr>
        <w:t>tr</w:t>
      </w:r>
      <w:r w:rsidRPr="00FA7443">
        <w:rPr>
          <w:rFonts w:ascii="Arial" w:eastAsia="Arial" w:hAnsi="Arial" w:cs="Arial"/>
          <w:color w:val="000000"/>
          <w:sz w:val="24"/>
          <w:szCs w:val="24"/>
        </w:rPr>
        <w:t>a</w:t>
      </w:r>
      <w:r w:rsidRPr="00FA7443">
        <w:rPr>
          <w:rFonts w:ascii="Arial" w:eastAsia="Arial" w:hAnsi="Arial" w:cs="Arial"/>
          <w:color w:val="000000"/>
          <w:spacing w:val="-4"/>
          <w:sz w:val="24"/>
          <w:szCs w:val="24"/>
        </w:rPr>
        <w:t>l</w:t>
      </w:r>
      <w:r w:rsidRPr="00FA7443">
        <w:rPr>
          <w:rFonts w:ascii="Arial" w:eastAsia="Arial" w:hAnsi="Arial" w:cs="Arial"/>
          <w:color w:val="000000"/>
          <w:spacing w:val="-1"/>
          <w:sz w:val="24"/>
          <w:szCs w:val="24"/>
        </w:rPr>
        <w:t>i</w:t>
      </w:r>
      <w:r w:rsidRPr="00FA7443">
        <w:rPr>
          <w:rFonts w:ascii="Arial" w:eastAsia="Arial" w:hAnsi="Arial" w:cs="Arial"/>
          <w:color w:val="000000"/>
          <w:sz w:val="24"/>
          <w:szCs w:val="24"/>
        </w:rPr>
        <w:t>s</w:t>
      </w:r>
      <w:r w:rsidRPr="00FA7443">
        <w:rPr>
          <w:rFonts w:ascii="Arial" w:eastAsia="Arial" w:hAnsi="Arial" w:cs="Arial"/>
          <w:color w:val="000000"/>
          <w:spacing w:val="3"/>
          <w:sz w:val="24"/>
          <w:szCs w:val="24"/>
        </w:rPr>
        <w:t>e</w:t>
      </w:r>
      <w:r w:rsidRPr="00FA7443">
        <w:rPr>
          <w:rFonts w:ascii="Arial" w:eastAsia="Arial" w:hAnsi="Arial" w:cs="Arial"/>
          <w:color w:val="000000"/>
          <w:sz w:val="24"/>
          <w:szCs w:val="24"/>
        </w:rPr>
        <w:t>d and</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2"/>
          <w:sz w:val="24"/>
          <w:szCs w:val="24"/>
        </w:rPr>
        <w:t>g</w:t>
      </w:r>
      <w:r w:rsidRPr="00FA7443">
        <w:rPr>
          <w:rFonts w:ascii="Arial" w:eastAsia="Arial" w:hAnsi="Arial" w:cs="Arial"/>
          <w:color w:val="000000"/>
          <w:sz w:val="24"/>
          <w:szCs w:val="24"/>
        </w:rPr>
        <w:t>u</w:t>
      </w:r>
      <w:r w:rsidRPr="00FA7443">
        <w:rPr>
          <w:rFonts w:ascii="Arial" w:eastAsia="Arial" w:hAnsi="Arial" w:cs="Arial"/>
          <w:color w:val="000000"/>
          <w:spacing w:val="-1"/>
          <w:sz w:val="24"/>
          <w:szCs w:val="24"/>
        </w:rPr>
        <w:t>a</w:t>
      </w:r>
      <w:r w:rsidRPr="00FA7443">
        <w:rPr>
          <w:rFonts w:ascii="Arial" w:eastAsia="Arial" w:hAnsi="Arial" w:cs="Arial"/>
          <w:color w:val="000000"/>
          <w:spacing w:val="1"/>
          <w:sz w:val="24"/>
          <w:szCs w:val="24"/>
        </w:rPr>
        <w:t>r</w:t>
      </w:r>
      <w:r w:rsidRPr="00FA7443">
        <w:rPr>
          <w:rFonts w:ascii="Arial" w:eastAsia="Arial" w:hAnsi="Arial" w:cs="Arial"/>
          <w:color w:val="000000"/>
          <w:sz w:val="24"/>
          <w:szCs w:val="24"/>
        </w:rPr>
        <w:t>d</w:t>
      </w:r>
      <w:r w:rsidRPr="00FA7443">
        <w:rPr>
          <w:rFonts w:ascii="Arial" w:eastAsia="Arial" w:hAnsi="Arial" w:cs="Arial"/>
          <w:color w:val="000000"/>
          <w:spacing w:val="-1"/>
          <w:sz w:val="24"/>
          <w:szCs w:val="24"/>
        </w:rPr>
        <w:t>e</w:t>
      </w:r>
      <w:r w:rsidRPr="00FA7443">
        <w:rPr>
          <w:rFonts w:ascii="Arial" w:eastAsia="Arial" w:hAnsi="Arial" w:cs="Arial"/>
          <w:color w:val="000000"/>
          <w:sz w:val="24"/>
          <w:szCs w:val="24"/>
        </w:rPr>
        <w:t>d</w:t>
      </w:r>
      <w:r w:rsidRPr="00FA7443">
        <w:rPr>
          <w:rFonts w:ascii="Arial" w:eastAsia="Arial" w:hAnsi="Arial" w:cs="Arial"/>
          <w:color w:val="000000"/>
          <w:spacing w:val="-4"/>
          <w:sz w:val="24"/>
          <w:szCs w:val="24"/>
        </w:rPr>
        <w:t xml:space="preserve"> </w:t>
      </w:r>
      <w:r w:rsidRPr="00FA7443">
        <w:rPr>
          <w:rFonts w:ascii="Arial" w:eastAsia="Arial" w:hAnsi="Arial" w:cs="Arial"/>
          <w:color w:val="000000"/>
          <w:spacing w:val="1"/>
          <w:sz w:val="24"/>
          <w:szCs w:val="24"/>
        </w:rPr>
        <w:t>f</w:t>
      </w:r>
      <w:r w:rsidRPr="00FA7443">
        <w:rPr>
          <w:rFonts w:ascii="Arial" w:eastAsia="Arial" w:hAnsi="Arial" w:cs="Arial"/>
          <w:color w:val="000000"/>
          <w:sz w:val="24"/>
          <w:szCs w:val="24"/>
        </w:rPr>
        <w:t>ac</w:t>
      </w:r>
      <w:r w:rsidRPr="00FA7443">
        <w:rPr>
          <w:rFonts w:ascii="Arial" w:eastAsia="Arial" w:hAnsi="Arial" w:cs="Arial"/>
          <w:color w:val="000000"/>
          <w:spacing w:val="-1"/>
          <w:sz w:val="24"/>
          <w:szCs w:val="24"/>
        </w:rPr>
        <w:t>ili</w:t>
      </w:r>
      <w:r w:rsidRPr="00FA7443">
        <w:rPr>
          <w:rFonts w:ascii="Arial" w:eastAsia="Arial" w:hAnsi="Arial" w:cs="Arial"/>
          <w:color w:val="000000"/>
          <w:spacing w:val="1"/>
          <w:sz w:val="24"/>
          <w:szCs w:val="24"/>
        </w:rPr>
        <w:t>t</w:t>
      </w:r>
      <w:r w:rsidRPr="00FA7443">
        <w:rPr>
          <w:rFonts w:ascii="Arial" w:eastAsia="Arial" w:hAnsi="Arial" w:cs="Arial"/>
          <w:color w:val="000000"/>
          <w:spacing w:val="-1"/>
          <w:sz w:val="24"/>
          <w:szCs w:val="24"/>
        </w:rPr>
        <w:t>i</w:t>
      </w:r>
      <w:r w:rsidRPr="00FA7443">
        <w:rPr>
          <w:rFonts w:ascii="Arial" w:eastAsia="Arial" w:hAnsi="Arial" w:cs="Arial"/>
          <w:color w:val="000000"/>
          <w:sz w:val="24"/>
          <w:szCs w:val="24"/>
        </w:rPr>
        <w:t>es</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3"/>
          <w:sz w:val="24"/>
          <w:szCs w:val="24"/>
        </w:rPr>
        <w:t>f</w:t>
      </w:r>
      <w:r w:rsidRPr="00FA7443">
        <w:rPr>
          <w:rFonts w:ascii="Arial" w:eastAsia="Arial" w:hAnsi="Arial" w:cs="Arial"/>
          <w:color w:val="000000"/>
          <w:spacing w:val="-3"/>
          <w:sz w:val="24"/>
          <w:szCs w:val="24"/>
        </w:rPr>
        <w:t>o</w:t>
      </w:r>
      <w:r w:rsidRPr="00FA7443">
        <w:rPr>
          <w:rFonts w:ascii="Arial" w:eastAsia="Arial" w:hAnsi="Arial" w:cs="Arial"/>
          <w:color w:val="000000"/>
          <w:sz w:val="24"/>
          <w:szCs w:val="24"/>
        </w:rPr>
        <w:t xml:space="preserve">r </w:t>
      </w:r>
      <w:r w:rsidRPr="00FA7443">
        <w:rPr>
          <w:rFonts w:ascii="Arial" w:eastAsia="Arial" w:hAnsi="Arial" w:cs="Arial"/>
          <w:color w:val="000000"/>
          <w:spacing w:val="1"/>
          <w:sz w:val="24"/>
          <w:szCs w:val="24"/>
        </w:rPr>
        <w:t>t</w:t>
      </w:r>
      <w:r w:rsidRPr="00FA7443">
        <w:rPr>
          <w:rFonts w:ascii="Arial" w:eastAsia="Arial" w:hAnsi="Arial" w:cs="Arial"/>
          <w:color w:val="000000"/>
          <w:sz w:val="24"/>
          <w:szCs w:val="24"/>
        </w:rPr>
        <w:t>he</w:t>
      </w:r>
      <w:r w:rsidRPr="00FA7443">
        <w:rPr>
          <w:rFonts w:ascii="Arial" w:eastAsia="Arial" w:hAnsi="Arial" w:cs="Arial"/>
          <w:color w:val="000000"/>
          <w:spacing w:val="1"/>
          <w:sz w:val="24"/>
          <w:szCs w:val="24"/>
        </w:rPr>
        <w:t xml:space="preserve"> </w:t>
      </w:r>
      <w:r w:rsidRPr="00FA7443">
        <w:rPr>
          <w:rFonts w:ascii="Arial" w:eastAsia="Arial" w:hAnsi="Arial" w:cs="Arial"/>
          <w:color w:val="000000"/>
          <w:sz w:val="24"/>
          <w:szCs w:val="24"/>
        </w:rPr>
        <w:t>d</w:t>
      </w:r>
      <w:r w:rsidRPr="00FA7443">
        <w:rPr>
          <w:rFonts w:ascii="Arial" w:eastAsia="Arial" w:hAnsi="Arial" w:cs="Arial"/>
          <w:color w:val="000000"/>
          <w:spacing w:val="-3"/>
          <w:sz w:val="24"/>
          <w:szCs w:val="24"/>
        </w:rPr>
        <w:t>u</w:t>
      </w:r>
      <w:r w:rsidRPr="00FA7443">
        <w:rPr>
          <w:rFonts w:ascii="Arial" w:eastAsia="Arial" w:hAnsi="Arial" w:cs="Arial"/>
          <w:color w:val="000000"/>
          <w:spacing w:val="1"/>
          <w:sz w:val="24"/>
          <w:szCs w:val="24"/>
        </w:rPr>
        <w:t>r</w:t>
      </w:r>
      <w:r w:rsidRPr="00FA7443">
        <w:rPr>
          <w:rFonts w:ascii="Arial" w:eastAsia="Arial" w:hAnsi="Arial" w:cs="Arial"/>
          <w:color w:val="000000"/>
          <w:sz w:val="24"/>
          <w:szCs w:val="24"/>
        </w:rPr>
        <w:t>ati</w:t>
      </w:r>
      <w:r w:rsidRPr="00FA7443">
        <w:rPr>
          <w:rFonts w:ascii="Arial" w:eastAsia="Arial" w:hAnsi="Arial" w:cs="Arial"/>
          <w:color w:val="000000"/>
          <w:spacing w:val="-1"/>
          <w:sz w:val="24"/>
          <w:szCs w:val="24"/>
        </w:rPr>
        <w:t>o</w:t>
      </w:r>
      <w:r w:rsidRPr="00FA7443">
        <w:rPr>
          <w:rFonts w:ascii="Arial" w:eastAsia="Arial" w:hAnsi="Arial" w:cs="Arial"/>
          <w:color w:val="000000"/>
          <w:sz w:val="24"/>
          <w:szCs w:val="24"/>
        </w:rPr>
        <w:t>n</w:t>
      </w:r>
      <w:r w:rsidRPr="00FA7443">
        <w:rPr>
          <w:rFonts w:ascii="Arial" w:eastAsia="Arial" w:hAnsi="Arial" w:cs="Arial"/>
          <w:color w:val="000000"/>
          <w:spacing w:val="-2"/>
          <w:sz w:val="24"/>
          <w:szCs w:val="24"/>
        </w:rPr>
        <w:t xml:space="preserve"> </w:t>
      </w:r>
      <w:r w:rsidRPr="00FA7443">
        <w:rPr>
          <w:rFonts w:ascii="Arial" w:eastAsia="Arial" w:hAnsi="Arial" w:cs="Arial"/>
          <w:color w:val="000000"/>
          <w:spacing w:val="-3"/>
          <w:sz w:val="24"/>
          <w:szCs w:val="24"/>
        </w:rPr>
        <w:t>o</w:t>
      </w:r>
      <w:r w:rsidRPr="00FA7443">
        <w:rPr>
          <w:rFonts w:ascii="Arial" w:eastAsia="Arial" w:hAnsi="Arial" w:cs="Arial"/>
          <w:color w:val="000000"/>
          <w:sz w:val="24"/>
          <w:szCs w:val="24"/>
        </w:rPr>
        <w:t xml:space="preserve">f </w:t>
      </w:r>
      <w:r w:rsidRPr="00FA7443">
        <w:rPr>
          <w:rFonts w:ascii="Arial" w:eastAsia="Arial" w:hAnsi="Arial" w:cs="Arial"/>
          <w:color w:val="000000"/>
          <w:spacing w:val="1"/>
          <w:sz w:val="24"/>
          <w:szCs w:val="24"/>
        </w:rPr>
        <w:t>t</w:t>
      </w:r>
      <w:r w:rsidRPr="00FA7443">
        <w:rPr>
          <w:rFonts w:ascii="Arial" w:eastAsia="Arial" w:hAnsi="Arial" w:cs="Arial"/>
          <w:color w:val="000000"/>
          <w:sz w:val="24"/>
          <w:szCs w:val="24"/>
        </w:rPr>
        <w:t>he</w:t>
      </w:r>
      <w:r w:rsidRPr="00FA7443">
        <w:rPr>
          <w:rFonts w:ascii="Arial" w:eastAsia="Arial" w:hAnsi="Arial" w:cs="Arial"/>
          <w:color w:val="000000"/>
          <w:spacing w:val="1"/>
          <w:sz w:val="24"/>
          <w:szCs w:val="24"/>
        </w:rPr>
        <w:t xml:space="preserve"> </w:t>
      </w:r>
      <w:r w:rsidRPr="00FA7443">
        <w:rPr>
          <w:rFonts w:ascii="Arial" w:eastAsia="Arial" w:hAnsi="Arial" w:cs="Arial"/>
          <w:color w:val="000000"/>
          <w:sz w:val="24"/>
          <w:szCs w:val="24"/>
        </w:rPr>
        <w:t>c</w:t>
      </w:r>
      <w:r w:rsidRPr="00FA7443">
        <w:rPr>
          <w:rFonts w:ascii="Arial" w:eastAsia="Arial" w:hAnsi="Arial" w:cs="Arial"/>
          <w:color w:val="000000"/>
          <w:spacing w:val="-3"/>
          <w:sz w:val="24"/>
          <w:szCs w:val="24"/>
        </w:rPr>
        <w:t>o</w:t>
      </w:r>
      <w:r w:rsidRPr="00FA7443">
        <w:rPr>
          <w:rFonts w:ascii="Arial" w:eastAsia="Arial" w:hAnsi="Arial" w:cs="Arial"/>
          <w:color w:val="000000"/>
          <w:spacing w:val="1"/>
          <w:sz w:val="24"/>
          <w:szCs w:val="24"/>
        </w:rPr>
        <w:t>m</w:t>
      </w:r>
      <w:r w:rsidRPr="00FA7443">
        <w:rPr>
          <w:rFonts w:ascii="Arial" w:eastAsia="Arial" w:hAnsi="Arial" w:cs="Arial"/>
          <w:color w:val="000000"/>
          <w:sz w:val="24"/>
          <w:szCs w:val="24"/>
        </w:rPr>
        <w:t>p</w:t>
      </w:r>
      <w:r w:rsidRPr="00FA7443">
        <w:rPr>
          <w:rFonts w:ascii="Arial" w:eastAsia="Arial" w:hAnsi="Arial" w:cs="Arial"/>
          <w:color w:val="000000"/>
          <w:spacing w:val="-1"/>
          <w:sz w:val="24"/>
          <w:szCs w:val="24"/>
        </w:rPr>
        <w:t>e</w:t>
      </w:r>
      <w:r w:rsidRPr="00FA7443">
        <w:rPr>
          <w:rFonts w:ascii="Arial" w:eastAsia="Arial" w:hAnsi="Arial" w:cs="Arial"/>
          <w:color w:val="000000"/>
          <w:spacing w:val="1"/>
          <w:sz w:val="24"/>
          <w:szCs w:val="24"/>
        </w:rPr>
        <w:t>t</w:t>
      </w:r>
      <w:r w:rsidRPr="00FA7443">
        <w:rPr>
          <w:rFonts w:ascii="Arial" w:eastAsia="Arial" w:hAnsi="Arial" w:cs="Arial"/>
          <w:color w:val="000000"/>
          <w:spacing w:val="-3"/>
          <w:sz w:val="24"/>
          <w:szCs w:val="24"/>
        </w:rPr>
        <w:t>i</w:t>
      </w:r>
      <w:r w:rsidRPr="00FA7443">
        <w:rPr>
          <w:rFonts w:ascii="Arial" w:eastAsia="Arial" w:hAnsi="Arial" w:cs="Arial"/>
          <w:color w:val="000000"/>
          <w:spacing w:val="1"/>
          <w:sz w:val="24"/>
          <w:szCs w:val="24"/>
        </w:rPr>
        <w:t>t</w:t>
      </w:r>
      <w:r w:rsidRPr="00FA7443">
        <w:rPr>
          <w:rFonts w:ascii="Arial" w:eastAsia="Arial" w:hAnsi="Arial" w:cs="Arial"/>
          <w:color w:val="000000"/>
          <w:spacing w:val="-1"/>
          <w:sz w:val="24"/>
          <w:szCs w:val="24"/>
        </w:rPr>
        <w:t>i</w:t>
      </w:r>
      <w:r w:rsidRPr="00FA7443">
        <w:rPr>
          <w:rFonts w:ascii="Arial" w:eastAsia="Arial" w:hAnsi="Arial" w:cs="Arial"/>
          <w:color w:val="000000"/>
          <w:sz w:val="24"/>
          <w:szCs w:val="24"/>
        </w:rPr>
        <w:t>on</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1"/>
          <w:sz w:val="24"/>
          <w:szCs w:val="24"/>
        </w:rPr>
        <w:t>i</w:t>
      </w:r>
      <w:r w:rsidRPr="00FA7443">
        <w:rPr>
          <w:rFonts w:ascii="Arial" w:eastAsia="Arial" w:hAnsi="Arial" w:cs="Arial"/>
          <w:color w:val="000000"/>
          <w:sz w:val="24"/>
          <w:szCs w:val="24"/>
        </w:rPr>
        <w:t>n acc</w:t>
      </w:r>
      <w:r w:rsidRPr="00FA7443">
        <w:rPr>
          <w:rFonts w:ascii="Arial" w:eastAsia="Arial" w:hAnsi="Arial" w:cs="Arial"/>
          <w:color w:val="000000"/>
          <w:spacing w:val="-2"/>
          <w:sz w:val="24"/>
          <w:szCs w:val="24"/>
        </w:rPr>
        <w:t>o</w:t>
      </w:r>
      <w:r w:rsidRPr="00FA7443">
        <w:rPr>
          <w:rFonts w:ascii="Arial" w:eastAsia="Arial" w:hAnsi="Arial" w:cs="Arial"/>
          <w:color w:val="000000"/>
          <w:spacing w:val="1"/>
          <w:sz w:val="24"/>
          <w:szCs w:val="24"/>
        </w:rPr>
        <w:t>r</w:t>
      </w:r>
      <w:r w:rsidRPr="00FA7443">
        <w:rPr>
          <w:rFonts w:ascii="Arial" w:eastAsia="Arial" w:hAnsi="Arial" w:cs="Arial"/>
          <w:color w:val="000000"/>
          <w:spacing w:val="-3"/>
          <w:sz w:val="24"/>
          <w:szCs w:val="24"/>
        </w:rPr>
        <w:t>d</w:t>
      </w:r>
      <w:r w:rsidRPr="00FA7443">
        <w:rPr>
          <w:rFonts w:ascii="Arial" w:eastAsia="Arial" w:hAnsi="Arial" w:cs="Arial"/>
          <w:color w:val="000000"/>
          <w:sz w:val="24"/>
          <w:szCs w:val="24"/>
        </w:rPr>
        <w:t>a</w:t>
      </w:r>
      <w:r w:rsidRPr="00FA7443">
        <w:rPr>
          <w:rFonts w:ascii="Arial" w:eastAsia="Arial" w:hAnsi="Arial" w:cs="Arial"/>
          <w:color w:val="000000"/>
          <w:spacing w:val="-1"/>
          <w:sz w:val="24"/>
          <w:szCs w:val="24"/>
        </w:rPr>
        <w:t>n</w:t>
      </w:r>
      <w:r w:rsidRPr="00FA7443">
        <w:rPr>
          <w:rFonts w:ascii="Arial" w:eastAsia="Arial" w:hAnsi="Arial" w:cs="Arial"/>
          <w:color w:val="000000"/>
          <w:sz w:val="24"/>
          <w:szCs w:val="24"/>
        </w:rPr>
        <w:t xml:space="preserve">ce </w:t>
      </w:r>
      <w:r w:rsidRPr="00FA7443">
        <w:rPr>
          <w:rFonts w:ascii="Arial" w:eastAsia="Arial" w:hAnsi="Arial" w:cs="Arial"/>
          <w:color w:val="000000"/>
          <w:spacing w:val="-3"/>
          <w:sz w:val="24"/>
          <w:szCs w:val="24"/>
        </w:rPr>
        <w:t>w</w:t>
      </w:r>
      <w:r w:rsidRPr="00FA7443">
        <w:rPr>
          <w:rFonts w:ascii="Arial" w:eastAsia="Arial" w:hAnsi="Arial" w:cs="Arial"/>
          <w:color w:val="000000"/>
          <w:spacing w:val="-1"/>
          <w:sz w:val="24"/>
          <w:szCs w:val="24"/>
        </w:rPr>
        <w:t>i</w:t>
      </w:r>
      <w:r w:rsidRPr="00FA7443">
        <w:rPr>
          <w:rFonts w:ascii="Arial" w:eastAsia="Arial" w:hAnsi="Arial" w:cs="Arial"/>
          <w:color w:val="000000"/>
          <w:spacing w:val="1"/>
          <w:sz w:val="24"/>
          <w:szCs w:val="24"/>
        </w:rPr>
        <w:t>t</w:t>
      </w:r>
      <w:r w:rsidRPr="00FA7443">
        <w:rPr>
          <w:rFonts w:ascii="Arial" w:eastAsia="Arial" w:hAnsi="Arial" w:cs="Arial"/>
          <w:color w:val="000000"/>
          <w:sz w:val="24"/>
          <w:szCs w:val="24"/>
        </w:rPr>
        <w:t xml:space="preserve">h </w:t>
      </w:r>
      <w:r w:rsidRPr="00FA7443">
        <w:rPr>
          <w:rFonts w:ascii="Arial" w:eastAsia="Arial" w:hAnsi="Arial" w:cs="Arial"/>
          <w:color w:val="0000FF"/>
          <w:spacing w:val="-58"/>
          <w:sz w:val="24"/>
          <w:szCs w:val="24"/>
        </w:rPr>
        <w:t xml:space="preserve"> </w:t>
      </w:r>
      <w:hyperlink r:id="rId75" w:history="1">
        <w:r w:rsidRPr="009505A3">
          <w:rPr>
            <w:rStyle w:val="Hyperlink"/>
            <w:rFonts w:ascii="Arial" w:eastAsia="Arial" w:hAnsi="Arial" w:cs="Arial"/>
            <w:spacing w:val="2"/>
            <w:sz w:val="24"/>
            <w:szCs w:val="24"/>
          </w:rPr>
          <w:t>2016</w:t>
        </w:r>
        <w:r w:rsidRPr="009505A3">
          <w:rPr>
            <w:rStyle w:val="Hyperlink"/>
            <w:rFonts w:ascii="Arial" w:eastAsia="Arial" w:hAnsi="Arial" w:cs="Arial"/>
            <w:spacing w:val="-1"/>
            <w:sz w:val="24"/>
            <w:szCs w:val="24"/>
          </w:rPr>
          <w:t>D</w:t>
        </w:r>
        <w:r w:rsidRPr="009505A3">
          <w:rPr>
            <w:rStyle w:val="Hyperlink"/>
            <w:rFonts w:ascii="Arial" w:eastAsia="Arial" w:hAnsi="Arial" w:cs="Arial"/>
            <w:spacing w:val="3"/>
            <w:sz w:val="24"/>
            <w:szCs w:val="24"/>
          </w:rPr>
          <w:t>I</w:t>
        </w:r>
        <w:r w:rsidRPr="009505A3">
          <w:rPr>
            <w:rStyle w:val="Hyperlink"/>
            <w:rFonts w:ascii="Arial" w:eastAsia="Arial" w:hAnsi="Arial" w:cs="Arial"/>
            <w:spacing w:val="1"/>
            <w:sz w:val="24"/>
            <w:szCs w:val="24"/>
          </w:rPr>
          <w:t>N</w:t>
        </w:r>
        <w:r w:rsidRPr="009505A3">
          <w:rPr>
            <w:rStyle w:val="Hyperlink"/>
            <w:rFonts w:ascii="Arial" w:eastAsia="Arial" w:hAnsi="Arial" w:cs="Arial"/>
            <w:spacing w:val="2"/>
            <w:sz w:val="24"/>
            <w:szCs w:val="24"/>
          </w:rPr>
          <w:t>07</w:t>
        </w:r>
        <w:r w:rsidRPr="009505A3">
          <w:rPr>
            <w:rStyle w:val="Hyperlink"/>
            <w:rFonts w:ascii="Arial" w:eastAsia="Arial" w:hAnsi="Arial" w:cs="Arial"/>
            <w:spacing w:val="3"/>
            <w:sz w:val="24"/>
            <w:szCs w:val="24"/>
          </w:rPr>
          <w:t>-</w:t>
        </w:r>
        <w:r w:rsidRPr="009505A3">
          <w:rPr>
            <w:rStyle w:val="Hyperlink"/>
            <w:rFonts w:ascii="Arial" w:eastAsia="Arial" w:hAnsi="Arial" w:cs="Arial"/>
            <w:spacing w:val="2"/>
            <w:sz w:val="24"/>
            <w:szCs w:val="24"/>
          </w:rPr>
          <w:t>1</w:t>
        </w:r>
        <w:r w:rsidRPr="009505A3">
          <w:rPr>
            <w:rStyle w:val="Hyperlink"/>
            <w:rFonts w:ascii="Arial" w:eastAsia="Arial" w:hAnsi="Arial" w:cs="Arial"/>
            <w:sz w:val="24"/>
            <w:szCs w:val="24"/>
          </w:rPr>
          <w:t>3</w:t>
        </w:r>
        <w:r w:rsidRPr="009505A3">
          <w:rPr>
            <w:rStyle w:val="Hyperlink"/>
            <w:rFonts w:ascii="Arial" w:eastAsia="Arial" w:hAnsi="Arial" w:cs="Arial"/>
            <w:spacing w:val="2"/>
            <w:sz w:val="24"/>
            <w:szCs w:val="24"/>
          </w:rPr>
          <w:t>2</w:t>
        </w:r>
        <w:r w:rsidRPr="009505A3">
          <w:rPr>
            <w:rStyle w:val="Hyperlink"/>
            <w:rFonts w:ascii="Arial" w:eastAsia="Arial" w:hAnsi="Arial" w:cs="Arial"/>
            <w:sz w:val="24"/>
            <w:szCs w:val="24"/>
          </w:rPr>
          <w:t>.</w:t>
        </w:r>
      </w:hyperlink>
      <w:r w:rsidRPr="00FA7443">
        <w:rPr>
          <w:rFonts w:ascii="Arial" w:eastAsia="Arial" w:hAnsi="Arial" w:cs="Arial"/>
          <w:color w:val="000000"/>
          <w:spacing w:val="2"/>
          <w:sz w:val="24"/>
          <w:szCs w:val="24"/>
        </w:rPr>
        <w:t xml:space="preserve"> </w:t>
      </w:r>
      <w:r w:rsidRPr="00FA7443">
        <w:rPr>
          <w:rFonts w:ascii="Arial" w:eastAsia="Arial" w:hAnsi="Arial" w:cs="Arial"/>
          <w:color w:val="000000"/>
          <w:sz w:val="24"/>
          <w:szCs w:val="24"/>
        </w:rPr>
        <w:t>F</w:t>
      </w:r>
      <w:r w:rsidRPr="00FA7443">
        <w:rPr>
          <w:rFonts w:ascii="Arial" w:eastAsia="Arial" w:hAnsi="Arial" w:cs="Arial"/>
          <w:color w:val="000000"/>
          <w:spacing w:val="-3"/>
          <w:sz w:val="24"/>
          <w:szCs w:val="24"/>
        </w:rPr>
        <w:t>o</w:t>
      </w:r>
      <w:r w:rsidRPr="00FA7443">
        <w:rPr>
          <w:rFonts w:ascii="Arial" w:eastAsia="Arial" w:hAnsi="Arial" w:cs="Arial"/>
          <w:color w:val="000000"/>
          <w:sz w:val="24"/>
          <w:szCs w:val="24"/>
        </w:rPr>
        <w:t>r</w:t>
      </w:r>
      <w:r w:rsidRPr="00FA7443">
        <w:rPr>
          <w:rFonts w:ascii="Arial" w:eastAsia="Arial" w:hAnsi="Arial" w:cs="Arial"/>
          <w:color w:val="000000"/>
          <w:spacing w:val="2"/>
          <w:sz w:val="24"/>
          <w:szCs w:val="24"/>
        </w:rPr>
        <w:t xml:space="preserve"> </w:t>
      </w:r>
      <w:r w:rsidRPr="00FA7443">
        <w:rPr>
          <w:rFonts w:ascii="Arial" w:eastAsia="Arial" w:hAnsi="Arial" w:cs="Arial"/>
          <w:color w:val="000000"/>
          <w:spacing w:val="-3"/>
          <w:sz w:val="24"/>
          <w:szCs w:val="24"/>
        </w:rPr>
        <w:t>E</w:t>
      </w:r>
      <w:r w:rsidR="002551F0">
        <w:rPr>
          <w:rFonts w:ascii="Arial" w:eastAsia="Arial" w:hAnsi="Arial" w:cs="Arial"/>
          <w:color w:val="000000"/>
          <w:spacing w:val="-3"/>
          <w:sz w:val="24"/>
          <w:szCs w:val="24"/>
        </w:rPr>
        <w:t>xercises</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1"/>
          <w:sz w:val="24"/>
          <w:szCs w:val="24"/>
        </w:rPr>
        <w:t>SP</w:t>
      </w:r>
      <w:r w:rsidRPr="00FA7443">
        <w:rPr>
          <w:rFonts w:ascii="Arial" w:eastAsia="Arial" w:hAnsi="Arial" w:cs="Arial"/>
          <w:color w:val="000000"/>
          <w:spacing w:val="-3"/>
          <w:sz w:val="24"/>
          <w:szCs w:val="24"/>
        </w:rPr>
        <w:t>A</w:t>
      </w:r>
      <w:r w:rsidRPr="00FA7443">
        <w:rPr>
          <w:rFonts w:ascii="Arial" w:eastAsia="Arial" w:hAnsi="Arial" w:cs="Arial"/>
          <w:color w:val="000000"/>
          <w:spacing w:val="-1"/>
          <w:sz w:val="24"/>
          <w:szCs w:val="24"/>
        </w:rPr>
        <w:t>R</w:t>
      </w:r>
      <w:r w:rsidRPr="00FA7443">
        <w:rPr>
          <w:rFonts w:ascii="Arial" w:eastAsia="Arial" w:hAnsi="Arial" w:cs="Arial"/>
          <w:color w:val="000000"/>
          <w:spacing w:val="2"/>
          <w:sz w:val="24"/>
          <w:szCs w:val="24"/>
        </w:rPr>
        <w:t>T</w:t>
      </w:r>
      <w:r w:rsidRPr="00FA7443">
        <w:rPr>
          <w:rFonts w:ascii="Arial" w:eastAsia="Arial" w:hAnsi="Arial" w:cs="Arial"/>
          <w:color w:val="000000"/>
          <w:spacing w:val="-1"/>
          <w:sz w:val="24"/>
          <w:szCs w:val="24"/>
        </w:rPr>
        <w:t>A</w:t>
      </w:r>
      <w:r w:rsidRPr="00FA7443">
        <w:rPr>
          <w:rFonts w:ascii="Arial" w:eastAsia="Arial" w:hAnsi="Arial" w:cs="Arial"/>
          <w:color w:val="000000"/>
          <w:sz w:val="24"/>
          <w:szCs w:val="24"/>
        </w:rPr>
        <w:t xml:space="preserve">N </w:t>
      </w:r>
      <w:r w:rsidRPr="00FA7443">
        <w:rPr>
          <w:rFonts w:ascii="Arial" w:eastAsia="Arial" w:hAnsi="Arial" w:cs="Arial"/>
          <w:color w:val="000000"/>
          <w:spacing w:val="-1"/>
          <w:sz w:val="24"/>
          <w:szCs w:val="24"/>
        </w:rPr>
        <w:t>H</w:t>
      </w:r>
      <w:r w:rsidRPr="00FA7443">
        <w:rPr>
          <w:rFonts w:ascii="Arial" w:eastAsia="Arial" w:hAnsi="Arial" w:cs="Arial"/>
          <w:color w:val="000000"/>
          <w:spacing w:val="1"/>
          <w:sz w:val="24"/>
          <w:szCs w:val="24"/>
        </w:rPr>
        <w:t>I</w:t>
      </w:r>
      <w:r w:rsidRPr="00FA7443">
        <w:rPr>
          <w:rFonts w:ascii="Arial" w:eastAsia="Arial" w:hAnsi="Arial" w:cs="Arial"/>
          <w:color w:val="000000"/>
          <w:spacing w:val="-1"/>
          <w:sz w:val="24"/>
          <w:szCs w:val="24"/>
        </w:rPr>
        <w:t>K</w:t>
      </w:r>
      <w:r w:rsidRPr="00FA7443">
        <w:rPr>
          <w:rFonts w:ascii="Arial" w:eastAsia="Arial" w:hAnsi="Arial" w:cs="Arial"/>
          <w:color w:val="000000"/>
          <w:spacing w:val="-3"/>
          <w:sz w:val="24"/>
          <w:szCs w:val="24"/>
        </w:rPr>
        <w:t>E</w:t>
      </w:r>
      <w:r w:rsidRPr="00FA7443">
        <w:rPr>
          <w:rFonts w:ascii="Arial" w:eastAsia="Arial" w:hAnsi="Arial" w:cs="Arial"/>
          <w:color w:val="000000"/>
          <w:sz w:val="24"/>
          <w:szCs w:val="24"/>
        </w:rPr>
        <w:t xml:space="preserve">, </w:t>
      </w:r>
      <w:r w:rsidRPr="00FA7443">
        <w:rPr>
          <w:rFonts w:ascii="Arial" w:eastAsia="Arial" w:hAnsi="Arial" w:cs="Arial"/>
          <w:color w:val="000000"/>
          <w:spacing w:val="-1"/>
          <w:sz w:val="24"/>
          <w:szCs w:val="24"/>
        </w:rPr>
        <w:t>P</w:t>
      </w:r>
      <w:r w:rsidRPr="00FA7443">
        <w:rPr>
          <w:rFonts w:ascii="Arial" w:eastAsia="Arial" w:hAnsi="Arial" w:cs="Arial"/>
          <w:color w:val="000000"/>
          <w:spacing w:val="1"/>
          <w:sz w:val="24"/>
          <w:szCs w:val="24"/>
        </w:rPr>
        <w:t>I</w:t>
      </w:r>
      <w:r w:rsidRPr="00FA7443">
        <w:rPr>
          <w:rFonts w:ascii="Arial" w:eastAsia="Arial" w:hAnsi="Arial" w:cs="Arial"/>
          <w:color w:val="000000"/>
          <w:spacing w:val="-1"/>
          <w:sz w:val="24"/>
          <w:szCs w:val="24"/>
        </w:rPr>
        <w:t>PED</w:t>
      </w:r>
      <w:r w:rsidRPr="00FA7443">
        <w:rPr>
          <w:rFonts w:ascii="Arial" w:eastAsia="Arial" w:hAnsi="Arial" w:cs="Arial"/>
          <w:color w:val="000000"/>
          <w:spacing w:val="-4"/>
          <w:sz w:val="24"/>
          <w:szCs w:val="24"/>
        </w:rPr>
        <w:t>O</w:t>
      </w:r>
      <w:r w:rsidRPr="00FA7443">
        <w:rPr>
          <w:rFonts w:ascii="Arial" w:eastAsia="Arial" w:hAnsi="Arial" w:cs="Arial"/>
          <w:color w:val="000000"/>
          <w:spacing w:val="7"/>
          <w:sz w:val="24"/>
          <w:szCs w:val="24"/>
        </w:rPr>
        <w:t>W</w:t>
      </w:r>
      <w:r w:rsidRPr="00FA7443">
        <w:rPr>
          <w:rFonts w:ascii="Arial" w:eastAsia="Arial" w:hAnsi="Arial" w:cs="Arial"/>
          <w:color w:val="000000"/>
          <w:spacing w:val="-3"/>
          <w:sz w:val="24"/>
          <w:szCs w:val="24"/>
        </w:rPr>
        <w:t>N</w:t>
      </w:r>
      <w:r w:rsidRPr="00FA7443">
        <w:rPr>
          <w:rFonts w:ascii="Arial" w:eastAsia="Arial" w:hAnsi="Arial" w:cs="Arial"/>
          <w:color w:val="000000"/>
          <w:sz w:val="24"/>
          <w:szCs w:val="24"/>
        </w:rPr>
        <w:t xml:space="preserve">, </w:t>
      </w:r>
      <w:r w:rsidRPr="00FA7443">
        <w:rPr>
          <w:rFonts w:ascii="Arial" w:eastAsia="Arial" w:hAnsi="Arial" w:cs="Arial"/>
          <w:color w:val="000000"/>
          <w:spacing w:val="-1"/>
          <w:sz w:val="24"/>
          <w:szCs w:val="24"/>
        </w:rPr>
        <w:t>RUCKSAC</w:t>
      </w:r>
      <w:r w:rsidRPr="00FA7443">
        <w:rPr>
          <w:rFonts w:ascii="Arial" w:eastAsia="Arial" w:hAnsi="Arial" w:cs="Arial"/>
          <w:color w:val="000000"/>
          <w:sz w:val="24"/>
          <w:szCs w:val="24"/>
        </w:rPr>
        <w:t>K a</w:t>
      </w:r>
      <w:r w:rsidRPr="00FA7443">
        <w:rPr>
          <w:rFonts w:ascii="Arial" w:eastAsia="Arial" w:hAnsi="Arial" w:cs="Arial"/>
          <w:color w:val="000000"/>
          <w:spacing w:val="-1"/>
          <w:sz w:val="24"/>
          <w:szCs w:val="24"/>
        </w:rPr>
        <w:t>n</w:t>
      </w:r>
      <w:r w:rsidRPr="00FA7443">
        <w:rPr>
          <w:rFonts w:ascii="Arial" w:eastAsia="Arial" w:hAnsi="Arial" w:cs="Arial"/>
          <w:color w:val="000000"/>
          <w:sz w:val="24"/>
          <w:szCs w:val="24"/>
        </w:rPr>
        <w:t xml:space="preserve">d </w:t>
      </w:r>
      <w:r w:rsidRPr="00FA7443">
        <w:rPr>
          <w:rFonts w:ascii="Arial" w:eastAsia="Arial" w:hAnsi="Arial" w:cs="Arial"/>
          <w:color w:val="000000"/>
          <w:spacing w:val="1"/>
          <w:sz w:val="24"/>
          <w:szCs w:val="24"/>
        </w:rPr>
        <w:t>S</w:t>
      </w:r>
      <w:r w:rsidRPr="00FA7443">
        <w:rPr>
          <w:rFonts w:ascii="Arial" w:eastAsia="Arial" w:hAnsi="Arial" w:cs="Arial"/>
          <w:color w:val="000000"/>
          <w:spacing w:val="-1"/>
          <w:sz w:val="24"/>
          <w:szCs w:val="24"/>
        </w:rPr>
        <w:t>K</w:t>
      </w:r>
      <w:r w:rsidRPr="00FA7443">
        <w:rPr>
          <w:rFonts w:ascii="Arial" w:eastAsia="Arial" w:hAnsi="Arial" w:cs="Arial"/>
          <w:color w:val="000000"/>
          <w:sz w:val="24"/>
          <w:szCs w:val="24"/>
        </w:rPr>
        <w:t xml:space="preserve">I </w:t>
      </w:r>
      <w:r w:rsidRPr="00FA7443">
        <w:rPr>
          <w:rFonts w:ascii="Arial" w:eastAsia="Arial" w:hAnsi="Arial" w:cs="Arial"/>
          <w:color w:val="000000"/>
          <w:spacing w:val="-1"/>
          <w:sz w:val="24"/>
          <w:szCs w:val="24"/>
        </w:rPr>
        <w:t>R</w:t>
      </w:r>
      <w:r w:rsidRPr="00FA7443">
        <w:rPr>
          <w:rFonts w:ascii="Arial" w:eastAsia="Arial" w:hAnsi="Arial" w:cs="Arial"/>
          <w:color w:val="000000"/>
          <w:sz w:val="24"/>
          <w:szCs w:val="24"/>
        </w:rPr>
        <w:t>L</w:t>
      </w:r>
      <w:r w:rsidRPr="00FA7443">
        <w:rPr>
          <w:rFonts w:ascii="Arial" w:eastAsia="Arial" w:hAnsi="Arial" w:cs="Arial"/>
          <w:color w:val="000000"/>
          <w:spacing w:val="-1"/>
          <w:sz w:val="24"/>
          <w:szCs w:val="24"/>
        </w:rPr>
        <w:t>C</w:t>
      </w:r>
      <w:r w:rsidRPr="00FA7443">
        <w:rPr>
          <w:rFonts w:ascii="Arial" w:eastAsia="Arial" w:hAnsi="Arial" w:cs="Arial"/>
          <w:color w:val="000000"/>
          <w:sz w:val="24"/>
          <w:szCs w:val="24"/>
        </w:rPr>
        <w:t>,</w:t>
      </w:r>
      <w:r w:rsidRPr="00FA7443">
        <w:rPr>
          <w:rFonts w:ascii="Arial" w:eastAsia="Arial" w:hAnsi="Arial" w:cs="Arial"/>
          <w:color w:val="000000"/>
          <w:spacing w:val="2"/>
          <w:sz w:val="24"/>
          <w:szCs w:val="24"/>
        </w:rPr>
        <w:t xml:space="preserve"> </w:t>
      </w:r>
      <w:r w:rsidRPr="00FA7443">
        <w:rPr>
          <w:rFonts w:ascii="Arial" w:eastAsia="Arial" w:hAnsi="Arial" w:cs="Arial"/>
          <w:color w:val="000000"/>
          <w:sz w:val="24"/>
          <w:szCs w:val="24"/>
        </w:rPr>
        <w:t>a</w:t>
      </w:r>
      <w:r w:rsidRPr="00FA7443">
        <w:rPr>
          <w:rFonts w:ascii="Arial" w:eastAsia="Arial" w:hAnsi="Arial" w:cs="Arial"/>
          <w:color w:val="000000"/>
          <w:spacing w:val="-1"/>
          <w:sz w:val="24"/>
          <w:szCs w:val="24"/>
        </w:rPr>
        <w:t>l</w:t>
      </w:r>
      <w:r w:rsidRPr="00FA7443">
        <w:rPr>
          <w:rFonts w:ascii="Arial" w:eastAsia="Arial" w:hAnsi="Arial" w:cs="Arial"/>
          <w:color w:val="000000"/>
          <w:sz w:val="24"/>
          <w:szCs w:val="24"/>
        </w:rPr>
        <w:t xml:space="preserve">l </w:t>
      </w:r>
      <w:r w:rsidRPr="00FA7443">
        <w:rPr>
          <w:rFonts w:ascii="Arial" w:eastAsia="Arial" w:hAnsi="Arial" w:cs="Arial"/>
          <w:color w:val="000000"/>
          <w:spacing w:val="-1"/>
          <w:sz w:val="24"/>
          <w:szCs w:val="24"/>
        </w:rPr>
        <w:t>SA</w:t>
      </w:r>
      <w:r w:rsidRPr="00FA7443">
        <w:rPr>
          <w:rFonts w:ascii="Arial" w:eastAsia="Arial" w:hAnsi="Arial" w:cs="Arial"/>
          <w:color w:val="000000"/>
          <w:sz w:val="24"/>
          <w:szCs w:val="24"/>
        </w:rPr>
        <w:t>80</w:t>
      </w:r>
      <w:r w:rsidRPr="00FA7443">
        <w:rPr>
          <w:rFonts w:ascii="Arial" w:eastAsia="Arial" w:hAnsi="Arial" w:cs="Arial"/>
          <w:color w:val="000000"/>
          <w:spacing w:val="-2"/>
          <w:sz w:val="24"/>
          <w:szCs w:val="24"/>
        </w:rPr>
        <w:t xml:space="preserve"> </w:t>
      </w:r>
      <w:r w:rsidRPr="00FA7443">
        <w:rPr>
          <w:rFonts w:ascii="Arial" w:eastAsia="Arial" w:hAnsi="Arial" w:cs="Arial"/>
          <w:color w:val="000000"/>
          <w:spacing w:val="-1"/>
          <w:sz w:val="24"/>
          <w:szCs w:val="24"/>
        </w:rPr>
        <w:t>A</w:t>
      </w:r>
      <w:r w:rsidRPr="00FA7443">
        <w:rPr>
          <w:rFonts w:ascii="Arial" w:eastAsia="Arial" w:hAnsi="Arial" w:cs="Arial"/>
          <w:color w:val="000000"/>
          <w:sz w:val="24"/>
          <w:szCs w:val="24"/>
        </w:rPr>
        <w:t>2</w:t>
      </w:r>
      <w:r w:rsidR="002551F0">
        <w:rPr>
          <w:rFonts w:ascii="Arial" w:eastAsia="Arial" w:hAnsi="Arial" w:cs="Arial"/>
          <w:color w:val="000000"/>
          <w:sz w:val="24"/>
          <w:szCs w:val="24"/>
        </w:rPr>
        <w:t>’s</w:t>
      </w:r>
      <w:r w:rsidRPr="00FA7443">
        <w:rPr>
          <w:rFonts w:ascii="Arial" w:eastAsia="Arial" w:hAnsi="Arial" w:cs="Arial"/>
          <w:color w:val="000000"/>
          <w:sz w:val="24"/>
          <w:szCs w:val="24"/>
        </w:rPr>
        <w:t xml:space="preserve"> a</w:t>
      </w:r>
      <w:r w:rsidRPr="00FA7443">
        <w:rPr>
          <w:rFonts w:ascii="Arial" w:eastAsia="Arial" w:hAnsi="Arial" w:cs="Arial"/>
          <w:color w:val="000000"/>
          <w:spacing w:val="1"/>
          <w:sz w:val="24"/>
          <w:szCs w:val="24"/>
        </w:rPr>
        <w:t>r</w:t>
      </w:r>
      <w:r w:rsidRPr="00FA7443">
        <w:rPr>
          <w:rFonts w:ascii="Arial" w:eastAsia="Arial" w:hAnsi="Arial" w:cs="Arial"/>
          <w:color w:val="000000"/>
          <w:sz w:val="24"/>
          <w:szCs w:val="24"/>
        </w:rPr>
        <w:t>e</w:t>
      </w:r>
      <w:r w:rsidRPr="00FA7443">
        <w:rPr>
          <w:rFonts w:ascii="Arial" w:eastAsia="Arial" w:hAnsi="Arial" w:cs="Arial"/>
          <w:color w:val="000000"/>
          <w:spacing w:val="-2"/>
          <w:sz w:val="24"/>
          <w:szCs w:val="24"/>
        </w:rPr>
        <w:t xml:space="preserve"> </w:t>
      </w:r>
      <w:r w:rsidRPr="00FA7443">
        <w:rPr>
          <w:rFonts w:ascii="Arial" w:eastAsia="Arial" w:hAnsi="Arial" w:cs="Arial"/>
          <w:color w:val="000000"/>
          <w:spacing w:val="-1"/>
          <w:sz w:val="24"/>
          <w:szCs w:val="24"/>
        </w:rPr>
        <w:t>t</w:t>
      </w:r>
      <w:r w:rsidRPr="00FA7443">
        <w:rPr>
          <w:rFonts w:ascii="Arial" w:eastAsia="Arial" w:hAnsi="Arial" w:cs="Arial"/>
          <w:color w:val="000000"/>
          <w:sz w:val="24"/>
          <w:szCs w:val="24"/>
        </w:rPr>
        <w:t>o be</w:t>
      </w:r>
      <w:r w:rsidRPr="00FA7443">
        <w:rPr>
          <w:rFonts w:ascii="Arial" w:eastAsia="Arial" w:hAnsi="Arial" w:cs="Arial"/>
          <w:color w:val="000000"/>
          <w:spacing w:val="-1"/>
          <w:sz w:val="24"/>
          <w:szCs w:val="24"/>
        </w:rPr>
        <w:t xml:space="preserve"> </w:t>
      </w:r>
      <w:r w:rsidRPr="00FA7443">
        <w:rPr>
          <w:rFonts w:ascii="Arial" w:eastAsia="Arial" w:hAnsi="Arial" w:cs="Arial"/>
          <w:color w:val="000000"/>
          <w:sz w:val="24"/>
          <w:szCs w:val="24"/>
        </w:rPr>
        <w:t>p</w:t>
      </w:r>
      <w:r w:rsidRPr="00FA7443">
        <w:rPr>
          <w:rFonts w:ascii="Arial" w:eastAsia="Arial" w:hAnsi="Arial" w:cs="Arial"/>
          <w:color w:val="000000"/>
          <w:spacing w:val="-1"/>
          <w:sz w:val="24"/>
          <w:szCs w:val="24"/>
        </w:rPr>
        <w:t>l</w:t>
      </w:r>
      <w:r w:rsidRPr="00FA7443">
        <w:rPr>
          <w:rFonts w:ascii="Arial" w:eastAsia="Arial" w:hAnsi="Arial" w:cs="Arial"/>
          <w:color w:val="000000"/>
          <w:sz w:val="24"/>
          <w:szCs w:val="24"/>
        </w:rPr>
        <w:t>ac</w:t>
      </w:r>
      <w:r w:rsidRPr="00FA7443">
        <w:rPr>
          <w:rFonts w:ascii="Arial" w:eastAsia="Arial" w:hAnsi="Arial" w:cs="Arial"/>
          <w:color w:val="000000"/>
          <w:spacing w:val="-1"/>
          <w:sz w:val="24"/>
          <w:szCs w:val="24"/>
        </w:rPr>
        <w:t>e</w:t>
      </w:r>
      <w:r w:rsidRPr="00FA7443">
        <w:rPr>
          <w:rFonts w:ascii="Arial" w:eastAsia="Arial" w:hAnsi="Arial" w:cs="Arial"/>
          <w:color w:val="000000"/>
          <w:sz w:val="24"/>
          <w:szCs w:val="24"/>
        </w:rPr>
        <w:t>d i</w:t>
      </w:r>
      <w:r w:rsidRPr="00FA7443">
        <w:rPr>
          <w:rFonts w:ascii="Arial" w:eastAsia="Arial" w:hAnsi="Arial" w:cs="Arial"/>
          <w:color w:val="000000"/>
          <w:spacing w:val="-1"/>
          <w:sz w:val="24"/>
          <w:szCs w:val="24"/>
        </w:rPr>
        <w:t>n</w:t>
      </w:r>
      <w:r w:rsidRPr="00FA7443">
        <w:rPr>
          <w:rFonts w:ascii="Arial" w:eastAsia="Arial" w:hAnsi="Arial" w:cs="Arial"/>
          <w:color w:val="000000"/>
          <w:spacing w:val="1"/>
          <w:sz w:val="24"/>
          <w:szCs w:val="24"/>
        </w:rPr>
        <w:t>t</w:t>
      </w:r>
      <w:r w:rsidRPr="00FA7443">
        <w:rPr>
          <w:rFonts w:ascii="Arial" w:eastAsia="Arial" w:hAnsi="Arial" w:cs="Arial"/>
          <w:color w:val="000000"/>
          <w:sz w:val="24"/>
          <w:szCs w:val="24"/>
        </w:rPr>
        <w:t>o</w:t>
      </w:r>
      <w:r w:rsidRPr="00FA7443">
        <w:rPr>
          <w:rFonts w:ascii="Arial" w:eastAsia="Arial" w:hAnsi="Arial" w:cs="Arial"/>
          <w:color w:val="000000"/>
          <w:spacing w:val="-4"/>
          <w:sz w:val="24"/>
          <w:szCs w:val="24"/>
        </w:rPr>
        <w:t xml:space="preserve"> </w:t>
      </w:r>
      <w:r w:rsidRPr="00FA7443">
        <w:rPr>
          <w:rFonts w:ascii="Arial" w:eastAsia="Arial" w:hAnsi="Arial" w:cs="Arial"/>
          <w:color w:val="000000"/>
          <w:sz w:val="24"/>
          <w:szCs w:val="24"/>
        </w:rPr>
        <w:t>ce</w:t>
      </w:r>
      <w:r w:rsidRPr="00FA7443">
        <w:rPr>
          <w:rFonts w:ascii="Arial" w:eastAsia="Arial" w:hAnsi="Arial" w:cs="Arial"/>
          <w:color w:val="000000"/>
          <w:spacing w:val="-1"/>
          <w:sz w:val="24"/>
          <w:szCs w:val="24"/>
        </w:rPr>
        <w:t>n</w:t>
      </w:r>
      <w:r w:rsidRPr="00FA7443">
        <w:rPr>
          <w:rFonts w:ascii="Arial" w:eastAsia="Arial" w:hAnsi="Arial" w:cs="Arial"/>
          <w:color w:val="000000"/>
          <w:spacing w:val="1"/>
          <w:sz w:val="24"/>
          <w:szCs w:val="24"/>
        </w:rPr>
        <w:t>tr</w:t>
      </w:r>
      <w:r w:rsidRPr="00FA7443">
        <w:rPr>
          <w:rFonts w:ascii="Arial" w:eastAsia="Arial" w:hAnsi="Arial" w:cs="Arial"/>
          <w:color w:val="000000"/>
          <w:sz w:val="24"/>
          <w:szCs w:val="24"/>
        </w:rPr>
        <w:t>a</w:t>
      </w:r>
      <w:r w:rsidRPr="00FA7443">
        <w:rPr>
          <w:rFonts w:ascii="Arial" w:eastAsia="Arial" w:hAnsi="Arial" w:cs="Arial"/>
          <w:color w:val="000000"/>
          <w:spacing w:val="-1"/>
          <w:sz w:val="24"/>
          <w:szCs w:val="24"/>
        </w:rPr>
        <w:t>ll</w:t>
      </w:r>
      <w:r w:rsidRPr="00FA7443">
        <w:rPr>
          <w:rFonts w:ascii="Arial" w:eastAsia="Arial" w:hAnsi="Arial" w:cs="Arial"/>
          <w:color w:val="000000"/>
          <w:sz w:val="24"/>
          <w:szCs w:val="24"/>
        </w:rPr>
        <w:t>y</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2"/>
          <w:sz w:val="24"/>
          <w:szCs w:val="24"/>
        </w:rPr>
        <w:t>g</w:t>
      </w:r>
      <w:r w:rsidRPr="00FA7443">
        <w:rPr>
          <w:rFonts w:ascii="Arial" w:eastAsia="Arial" w:hAnsi="Arial" w:cs="Arial"/>
          <w:color w:val="000000"/>
          <w:sz w:val="24"/>
          <w:szCs w:val="24"/>
        </w:rPr>
        <w:t>u</w:t>
      </w:r>
      <w:r w:rsidRPr="00FA7443">
        <w:rPr>
          <w:rFonts w:ascii="Arial" w:eastAsia="Arial" w:hAnsi="Arial" w:cs="Arial"/>
          <w:color w:val="000000"/>
          <w:spacing w:val="-3"/>
          <w:sz w:val="24"/>
          <w:szCs w:val="24"/>
        </w:rPr>
        <w:t>a</w:t>
      </w:r>
      <w:r w:rsidRPr="00FA7443">
        <w:rPr>
          <w:rFonts w:ascii="Arial" w:eastAsia="Arial" w:hAnsi="Arial" w:cs="Arial"/>
          <w:color w:val="000000"/>
          <w:spacing w:val="1"/>
          <w:sz w:val="24"/>
          <w:szCs w:val="24"/>
        </w:rPr>
        <w:t>r</w:t>
      </w:r>
      <w:r w:rsidRPr="00FA7443">
        <w:rPr>
          <w:rFonts w:ascii="Arial" w:eastAsia="Arial" w:hAnsi="Arial" w:cs="Arial"/>
          <w:color w:val="000000"/>
          <w:sz w:val="24"/>
          <w:szCs w:val="24"/>
        </w:rPr>
        <w:t>d</w:t>
      </w:r>
      <w:r w:rsidRPr="00FA7443">
        <w:rPr>
          <w:rFonts w:ascii="Arial" w:eastAsia="Arial" w:hAnsi="Arial" w:cs="Arial"/>
          <w:color w:val="000000"/>
          <w:spacing w:val="-1"/>
          <w:sz w:val="24"/>
          <w:szCs w:val="24"/>
        </w:rPr>
        <w:t>e</w:t>
      </w:r>
      <w:r w:rsidRPr="00FA7443">
        <w:rPr>
          <w:rFonts w:ascii="Arial" w:eastAsia="Arial" w:hAnsi="Arial" w:cs="Arial"/>
          <w:color w:val="000000"/>
          <w:sz w:val="24"/>
          <w:szCs w:val="24"/>
        </w:rPr>
        <w:t>d s</w:t>
      </w:r>
      <w:r w:rsidRPr="00FA7443">
        <w:rPr>
          <w:rFonts w:ascii="Arial" w:eastAsia="Arial" w:hAnsi="Arial" w:cs="Arial"/>
          <w:color w:val="000000"/>
          <w:spacing w:val="1"/>
          <w:sz w:val="24"/>
          <w:szCs w:val="24"/>
        </w:rPr>
        <w:t>t</w:t>
      </w:r>
      <w:r w:rsidRPr="00FA7443">
        <w:rPr>
          <w:rFonts w:ascii="Arial" w:eastAsia="Arial" w:hAnsi="Arial" w:cs="Arial"/>
          <w:color w:val="000000"/>
          <w:sz w:val="24"/>
          <w:szCs w:val="24"/>
        </w:rPr>
        <w:t>or</w:t>
      </w:r>
      <w:r w:rsidRPr="00FA7443">
        <w:rPr>
          <w:rFonts w:ascii="Arial" w:eastAsia="Arial" w:hAnsi="Arial" w:cs="Arial"/>
          <w:color w:val="000000"/>
          <w:spacing w:val="-2"/>
          <w:sz w:val="24"/>
          <w:szCs w:val="24"/>
        </w:rPr>
        <w:t>a</w:t>
      </w:r>
      <w:r w:rsidRPr="00FA7443">
        <w:rPr>
          <w:rFonts w:ascii="Arial" w:eastAsia="Arial" w:hAnsi="Arial" w:cs="Arial"/>
          <w:color w:val="000000"/>
          <w:spacing w:val="2"/>
          <w:sz w:val="24"/>
          <w:szCs w:val="24"/>
        </w:rPr>
        <w:t>g</w:t>
      </w:r>
      <w:r w:rsidRPr="00FA7443">
        <w:rPr>
          <w:rFonts w:ascii="Arial" w:eastAsia="Arial" w:hAnsi="Arial" w:cs="Arial"/>
          <w:color w:val="000000"/>
          <w:sz w:val="24"/>
          <w:szCs w:val="24"/>
        </w:rPr>
        <w:t>e</w:t>
      </w:r>
      <w:r w:rsidRPr="00FA7443">
        <w:rPr>
          <w:rFonts w:ascii="Arial" w:eastAsia="Arial" w:hAnsi="Arial" w:cs="Arial"/>
          <w:color w:val="000000"/>
          <w:spacing w:val="-2"/>
          <w:sz w:val="24"/>
          <w:szCs w:val="24"/>
        </w:rPr>
        <w:t xml:space="preserve"> </w:t>
      </w:r>
      <w:r w:rsidRPr="00FA7443">
        <w:rPr>
          <w:rFonts w:ascii="Arial" w:eastAsia="Arial" w:hAnsi="Arial" w:cs="Arial"/>
          <w:color w:val="000000"/>
          <w:spacing w:val="-3"/>
          <w:sz w:val="24"/>
          <w:szCs w:val="24"/>
        </w:rPr>
        <w:t>w</w:t>
      </w:r>
      <w:r w:rsidRPr="00FA7443">
        <w:rPr>
          <w:rFonts w:ascii="Arial" w:eastAsia="Arial" w:hAnsi="Arial" w:cs="Arial"/>
          <w:color w:val="000000"/>
          <w:spacing w:val="-1"/>
          <w:sz w:val="24"/>
          <w:szCs w:val="24"/>
        </w:rPr>
        <w:t>i</w:t>
      </w:r>
      <w:r w:rsidRPr="00FA7443">
        <w:rPr>
          <w:rFonts w:ascii="Arial" w:eastAsia="Arial" w:hAnsi="Arial" w:cs="Arial"/>
          <w:color w:val="000000"/>
          <w:spacing w:val="1"/>
          <w:sz w:val="24"/>
          <w:szCs w:val="24"/>
        </w:rPr>
        <w:t>t</w:t>
      </w:r>
      <w:r w:rsidRPr="00FA7443">
        <w:rPr>
          <w:rFonts w:ascii="Arial" w:eastAsia="Arial" w:hAnsi="Arial" w:cs="Arial"/>
          <w:color w:val="000000"/>
          <w:sz w:val="24"/>
          <w:szCs w:val="24"/>
        </w:rPr>
        <w:t xml:space="preserve">h </w:t>
      </w:r>
      <w:r w:rsidR="002551F0">
        <w:rPr>
          <w:rFonts w:ascii="Arial" w:eastAsia="Arial" w:hAnsi="Arial" w:cs="Arial"/>
          <w:color w:val="000000"/>
          <w:sz w:val="24"/>
          <w:szCs w:val="24"/>
        </w:rPr>
        <w:t>the exercise</w:t>
      </w:r>
      <w:r w:rsidRPr="00FA7443">
        <w:rPr>
          <w:rFonts w:ascii="Arial" w:eastAsia="Arial" w:hAnsi="Arial" w:cs="Arial"/>
          <w:color w:val="000000"/>
          <w:spacing w:val="-1"/>
          <w:sz w:val="24"/>
          <w:szCs w:val="24"/>
        </w:rPr>
        <w:t xml:space="preserve"> Di</w:t>
      </w:r>
      <w:r w:rsidRPr="00FA7443">
        <w:rPr>
          <w:rFonts w:ascii="Arial" w:eastAsia="Arial" w:hAnsi="Arial" w:cs="Arial"/>
          <w:color w:val="000000"/>
          <w:spacing w:val="1"/>
          <w:sz w:val="24"/>
          <w:szCs w:val="24"/>
        </w:rPr>
        <w:t>r</w:t>
      </w:r>
      <w:r w:rsidRPr="00FA7443">
        <w:rPr>
          <w:rFonts w:ascii="Arial" w:eastAsia="Arial" w:hAnsi="Arial" w:cs="Arial"/>
          <w:color w:val="000000"/>
          <w:sz w:val="24"/>
          <w:szCs w:val="24"/>
        </w:rPr>
        <w:t>ecto</w:t>
      </w:r>
      <w:r w:rsidRPr="00FA7443">
        <w:rPr>
          <w:rFonts w:ascii="Arial" w:eastAsia="Arial" w:hAnsi="Arial" w:cs="Arial"/>
          <w:color w:val="000000"/>
          <w:spacing w:val="1"/>
          <w:sz w:val="24"/>
          <w:szCs w:val="24"/>
        </w:rPr>
        <w:t>r</w:t>
      </w:r>
      <w:r w:rsidR="002551F0">
        <w:rPr>
          <w:rFonts w:ascii="Arial" w:eastAsia="Arial" w:hAnsi="Arial" w:cs="Arial"/>
          <w:color w:val="000000"/>
          <w:spacing w:val="1"/>
          <w:sz w:val="24"/>
          <w:szCs w:val="24"/>
        </w:rPr>
        <w:t>s assuming</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1"/>
          <w:sz w:val="24"/>
          <w:szCs w:val="24"/>
        </w:rPr>
        <w:t>r</w:t>
      </w:r>
      <w:r w:rsidRPr="00FA7443">
        <w:rPr>
          <w:rFonts w:ascii="Arial" w:eastAsia="Arial" w:hAnsi="Arial" w:cs="Arial"/>
          <w:color w:val="000000"/>
          <w:sz w:val="24"/>
          <w:szCs w:val="24"/>
        </w:rPr>
        <w:t>es</w:t>
      </w:r>
      <w:r w:rsidRPr="00FA7443">
        <w:rPr>
          <w:rFonts w:ascii="Arial" w:eastAsia="Arial" w:hAnsi="Arial" w:cs="Arial"/>
          <w:color w:val="000000"/>
          <w:spacing w:val="-1"/>
          <w:sz w:val="24"/>
          <w:szCs w:val="24"/>
        </w:rPr>
        <w:t>p</w:t>
      </w:r>
      <w:r w:rsidRPr="00FA7443">
        <w:rPr>
          <w:rFonts w:ascii="Arial" w:eastAsia="Arial" w:hAnsi="Arial" w:cs="Arial"/>
          <w:color w:val="000000"/>
          <w:sz w:val="24"/>
          <w:szCs w:val="24"/>
        </w:rPr>
        <w:t>o</w:t>
      </w:r>
      <w:r w:rsidRPr="00FA7443">
        <w:rPr>
          <w:rFonts w:ascii="Arial" w:eastAsia="Arial" w:hAnsi="Arial" w:cs="Arial"/>
          <w:color w:val="000000"/>
          <w:spacing w:val="-1"/>
          <w:sz w:val="24"/>
          <w:szCs w:val="24"/>
        </w:rPr>
        <w:t>n</w:t>
      </w:r>
      <w:r w:rsidRPr="00FA7443">
        <w:rPr>
          <w:rFonts w:ascii="Arial" w:eastAsia="Arial" w:hAnsi="Arial" w:cs="Arial"/>
          <w:color w:val="000000"/>
          <w:sz w:val="24"/>
          <w:szCs w:val="24"/>
        </w:rPr>
        <w:t>s</w:t>
      </w:r>
      <w:r w:rsidRPr="00FA7443">
        <w:rPr>
          <w:rFonts w:ascii="Arial" w:eastAsia="Arial" w:hAnsi="Arial" w:cs="Arial"/>
          <w:color w:val="000000"/>
          <w:spacing w:val="-1"/>
          <w:sz w:val="24"/>
          <w:szCs w:val="24"/>
        </w:rPr>
        <w:t>i</w:t>
      </w:r>
      <w:r w:rsidRPr="00FA7443">
        <w:rPr>
          <w:rFonts w:ascii="Arial" w:eastAsia="Arial" w:hAnsi="Arial" w:cs="Arial"/>
          <w:color w:val="000000"/>
          <w:sz w:val="24"/>
          <w:szCs w:val="24"/>
        </w:rPr>
        <w:t>b</w:t>
      </w:r>
      <w:r w:rsidR="002551F0">
        <w:rPr>
          <w:rFonts w:ascii="Arial" w:eastAsia="Arial" w:hAnsi="Arial" w:cs="Arial"/>
          <w:color w:val="000000"/>
          <w:sz w:val="24"/>
          <w:szCs w:val="24"/>
        </w:rPr>
        <w:t>ility</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1"/>
          <w:sz w:val="24"/>
          <w:szCs w:val="24"/>
        </w:rPr>
        <w:t>f</w:t>
      </w:r>
      <w:r w:rsidRPr="00FA7443">
        <w:rPr>
          <w:rFonts w:ascii="Arial" w:eastAsia="Arial" w:hAnsi="Arial" w:cs="Arial"/>
          <w:color w:val="000000"/>
          <w:sz w:val="24"/>
          <w:szCs w:val="24"/>
        </w:rPr>
        <w:t>or</w:t>
      </w:r>
      <w:r w:rsidRPr="00FA7443">
        <w:rPr>
          <w:rFonts w:ascii="Arial" w:eastAsia="Arial" w:hAnsi="Arial" w:cs="Arial"/>
          <w:color w:val="000000"/>
          <w:spacing w:val="-1"/>
          <w:sz w:val="24"/>
          <w:szCs w:val="24"/>
        </w:rPr>
        <w:t xml:space="preserve"> </w:t>
      </w:r>
      <w:r w:rsidRPr="00FA7443">
        <w:rPr>
          <w:rFonts w:ascii="Arial" w:eastAsia="Arial" w:hAnsi="Arial" w:cs="Arial"/>
          <w:color w:val="000000"/>
          <w:sz w:val="24"/>
          <w:szCs w:val="24"/>
        </w:rPr>
        <w:t>e</w:t>
      </w:r>
      <w:r w:rsidRPr="00FA7443">
        <w:rPr>
          <w:rFonts w:ascii="Arial" w:eastAsia="Arial" w:hAnsi="Arial" w:cs="Arial"/>
          <w:color w:val="000000"/>
          <w:spacing w:val="-1"/>
          <w:sz w:val="24"/>
          <w:szCs w:val="24"/>
        </w:rPr>
        <w:t>n</w:t>
      </w:r>
      <w:r w:rsidRPr="00FA7443">
        <w:rPr>
          <w:rFonts w:ascii="Arial" w:eastAsia="Arial" w:hAnsi="Arial" w:cs="Arial"/>
          <w:color w:val="000000"/>
          <w:sz w:val="24"/>
          <w:szCs w:val="24"/>
        </w:rPr>
        <w:t>suri</w:t>
      </w:r>
      <w:r w:rsidRPr="00FA7443">
        <w:rPr>
          <w:rFonts w:ascii="Arial" w:eastAsia="Arial" w:hAnsi="Arial" w:cs="Arial"/>
          <w:color w:val="000000"/>
          <w:spacing w:val="-3"/>
          <w:sz w:val="24"/>
          <w:szCs w:val="24"/>
        </w:rPr>
        <w:t>n</w:t>
      </w:r>
      <w:r w:rsidRPr="00FA7443">
        <w:rPr>
          <w:rFonts w:ascii="Arial" w:eastAsia="Arial" w:hAnsi="Arial" w:cs="Arial"/>
          <w:color w:val="000000"/>
          <w:sz w:val="24"/>
          <w:szCs w:val="24"/>
        </w:rPr>
        <w:t>g co</w:t>
      </w:r>
      <w:r w:rsidRPr="00FA7443">
        <w:rPr>
          <w:rFonts w:ascii="Arial" w:eastAsia="Arial" w:hAnsi="Arial" w:cs="Arial"/>
          <w:color w:val="000000"/>
          <w:spacing w:val="1"/>
          <w:sz w:val="24"/>
          <w:szCs w:val="24"/>
        </w:rPr>
        <w:t>m</w:t>
      </w:r>
      <w:r w:rsidRPr="00FA7443">
        <w:rPr>
          <w:rFonts w:ascii="Arial" w:eastAsia="Arial" w:hAnsi="Arial" w:cs="Arial"/>
          <w:color w:val="000000"/>
          <w:sz w:val="24"/>
          <w:szCs w:val="24"/>
        </w:rPr>
        <w:t>p</w:t>
      </w:r>
      <w:r w:rsidRPr="00FA7443">
        <w:rPr>
          <w:rFonts w:ascii="Arial" w:eastAsia="Arial" w:hAnsi="Arial" w:cs="Arial"/>
          <w:color w:val="000000"/>
          <w:spacing w:val="-1"/>
          <w:sz w:val="24"/>
          <w:szCs w:val="24"/>
        </w:rPr>
        <w:t>li</w:t>
      </w:r>
      <w:r w:rsidRPr="00FA7443">
        <w:rPr>
          <w:rFonts w:ascii="Arial" w:eastAsia="Arial" w:hAnsi="Arial" w:cs="Arial"/>
          <w:color w:val="000000"/>
          <w:sz w:val="24"/>
          <w:szCs w:val="24"/>
        </w:rPr>
        <w:t>a</w:t>
      </w:r>
      <w:r w:rsidRPr="00FA7443">
        <w:rPr>
          <w:rFonts w:ascii="Arial" w:eastAsia="Arial" w:hAnsi="Arial" w:cs="Arial"/>
          <w:color w:val="000000"/>
          <w:spacing w:val="-1"/>
          <w:sz w:val="24"/>
          <w:szCs w:val="24"/>
        </w:rPr>
        <w:t>n</w:t>
      </w:r>
      <w:r w:rsidRPr="00FA7443">
        <w:rPr>
          <w:rFonts w:ascii="Arial" w:eastAsia="Arial" w:hAnsi="Arial" w:cs="Arial"/>
          <w:color w:val="000000"/>
          <w:sz w:val="24"/>
          <w:szCs w:val="24"/>
        </w:rPr>
        <w:t>ce.</w:t>
      </w:r>
      <w:r w:rsidRPr="00FA7443">
        <w:rPr>
          <w:rFonts w:ascii="Arial" w:eastAsia="Arial" w:hAnsi="Arial" w:cs="Arial"/>
          <w:color w:val="000000"/>
          <w:spacing w:val="-5"/>
          <w:sz w:val="24"/>
          <w:szCs w:val="24"/>
        </w:rPr>
        <w:t xml:space="preserve"> </w:t>
      </w:r>
      <w:r w:rsidRPr="00FA7443">
        <w:rPr>
          <w:rFonts w:ascii="Arial" w:eastAsia="Arial" w:hAnsi="Arial" w:cs="Arial"/>
          <w:color w:val="000000"/>
          <w:spacing w:val="7"/>
          <w:sz w:val="24"/>
          <w:szCs w:val="24"/>
        </w:rPr>
        <w:t>W</w:t>
      </w:r>
      <w:r w:rsidRPr="00FA7443">
        <w:rPr>
          <w:rFonts w:ascii="Arial" w:eastAsia="Arial" w:hAnsi="Arial" w:cs="Arial"/>
          <w:color w:val="000000"/>
          <w:spacing w:val="-3"/>
          <w:sz w:val="24"/>
          <w:szCs w:val="24"/>
        </w:rPr>
        <w:t>h</w:t>
      </w:r>
      <w:r w:rsidRPr="00FA7443">
        <w:rPr>
          <w:rFonts w:ascii="Arial" w:eastAsia="Arial" w:hAnsi="Arial" w:cs="Arial"/>
          <w:color w:val="000000"/>
          <w:sz w:val="24"/>
          <w:szCs w:val="24"/>
        </w:rPr>
        <w:t>en</w:t>
      </w:r>
      <w:r w:rsidRPr="00FA7443">
        <w:rPr>
          <w:rFonts w:ascii="Arial" w:eastAsia="Arial" w:hAnsi="Arial" w:cs="Arial"/>
          <w:color w:val="000000"/>
          <w:spacing w:val="-2"/>
          <w:sz w:val="24"/>
          <w:szCs w:val="24"/>
        </w:rPr>
        <w:t xml:space="preserve"> </w:t>
      </w:r>
      <w:r w:rsidRPr="00FA7443">
        <w:rPr>
          <w:rFonts w:ascii="Arial" w:eastAsia="Arial" w:hAnsi="Arial" w:cs="Arial"/>
          <w:color w:val="000000"/>
          <w:sz w:val="24"/>
          <w:szCs w:val="24"/>
        </w:rPr>
        <w:t>n</w:t>
      </w:r>
      <w:r w:rsidRPr="00FA7443">
        <w:rPr>
          <w:rFonts w:ascii="Arial" w:eastAsia="Arial" w:hAnsi="Arial" w:cs="Arial"/>
          <w:color w:val="000000"/>
          <w:spacing w:val="-3"/>
          <w:sz w:val="24"/>
          <w:szCs w:val="24"/>
        </w:rPr>
        <w:t>o</w:t>
      </w:r>
      <w:r w:rsidRPr="00FA7443">
        <w:rPr>
          <w:rFonts w:ascii="Arial" w:eastAsia="Arial" w:hAnsi="Arial" w:cs="Arial"/>
          <w:color w:val="000000"/>
          <w:sz w:val="24"/>
          <w:szCs w:val="24"/>
        </w:rPr>
        <w:t>t</w:t>
      </w:r>
      <w:r w:rsidRPr="00FA7443">
        <w:rPr>
          <w:rFonts w:ascii="Arial" w:eastAsia="Arial" w:hAnsi="Arial" w:cs="Arial"/>
          <w:color w:val="000000"/>
          <w:spacing w:val="2"/>
          <w:sz w:val="24"/>
          <w:szCs w:val="24"/>
        </w:rPr>
        <w:t xml:space="preserve"> </w:t>
      </w:r>
      <w:r w:rsidRPr="00FA7443">
        <w:rPr>
          <w:rFonts w:ascii="Arial" w:eastAsia="Arial" w:hAnsi="Arial" w:cs="Arial"/>
          <w:color w:val="000000"/>
          <w:spacing w:val="-3"/>
          <w:sz w:val="24"/>
          <w:szCs w:val="24"/>
        </w:rPr>
        <w:t>h</w:t>
      </w:r>
      <w:r w:rsidRPr="00FA7443">
        <w:rPr>
          <w:rFonts w:ascii="Arial" w:eastAsia="Arial" w:hAnsi="Arial" w:cs="Arial"/>
          <w:color w:val="000000"/>
          <w:sz w:val="24"/>
          <w:szCs w:val="24"/>
        </w:rPr>
        <w:t>e</w:t>
      </w:r>
      <w:r w:rsidRPr="00FA7443">
        <w:rPr>
          <w:rFonts w:ascii="Arial" w:eastAsia="Arial" w:hAnsi="Arial" w:cs="Arial"/>
          <w:color w:val="000000"/>
          <w:spacing w:val="-1"/>
          <w:sz w:val="24"/>
          <w:szCs w:val="24"/>
        </w:rPr>
        <w:t>l</w:t>
      </w:r>
      <w:r w:rsidRPr="00FA7443">
        <w:rPr>
          <w:rFonts w:ascii="Arial" w:eastAsia="Arial" w:hAnsi="Arial" w:cs="Arial"/>
          <w:color w:val="000000"/>
          <w:sz w:val="24"/>
          <w:szCs w:val="24"/>
        </w:rPr>
        <w:t>d in</w:t>
      </w:r>
      <w:r w:rsidRPr="00FA7443">
        <w:rPr>
          <w:rFonts w:ascii="Arial" w:eastAsia="Arial" w:hAnsi="Arial" w:cs="Arial"/>
          <w:color w:val="000000"/>
          <w:spacing w:val="1"/>
          <w:sz w:val="24"/>
          <w:szCs w:val="24"/>
        </w:rPr>
        <w:t xml:space="preserve"> </w:t>
      </w:r>
      <w:r w:rsidRPr="00FA7443">
        <w:rPr>
          <w:rFonts w:ascii="Arial" w:eastAsia="Arial" w:hAnsi="Arial" w:cs="Arial"/>
          <w:color w:val="000000"/>
          <w:sz w:val="24"/>
          <w:szCs w:val="24"/>
        </w:rPr>
        <w:t>ce</w:t>
      </w:r>
      <w:r w:rsidRPr="00FA7443">
        <w:rPr>
          <w:rFonts w:ascii="Arial" w:eastAsia="Arial" w:hAnsi="Arial" w:cs="Arial"/>
          <w:color w:val="000000"/>
          <w:spacing w:val="-1"/>
          <w:sz w:val="24"/>
          <w:szCs w:val="24"/>
        </w:rPr>
        <w:t>nt</w:t>
      </w:r>
      <w:r w:rsidRPr="00FA7443">
        <w:rPr>
          <w:rFonts w:ascii="Arial" w:eastAsia="Arial" w:hAnsi="Arial" w:cs="Arial"/>
          <w:color w:val="000000"/>
          <w:spacing w:val="1"/>
          <w:sz w:val="24"/>
          <w:szCs w:val="24"/>
        </w:rPr>
        <w:t>r</w:t>
      </w:r>
      <w:r w:rsidRPr="00FA7443">
        <w:rPr>
          <w:rFonts w:ascii="Arial" w:eastAsia="Arial" w:hAnsi="Arial" w:cs="Arial"/>
          <w:color w:val="000000"/>
          <w:sz w:val="24"/>
          <w:szCs w:val="24"/>
        </w:rPr>
        <w:t>a</w:t>
      </w:r>
      <w:r w:rsidRPr="00FA7443">
        <w:rPr>
          <w:rFonts w:ascii="Arial" w:eastAsia="Arial" w:hAnsi="Arial" w:cs="Arial"/>
          <w:color w:val="000000"/>
          <w:spacing w:val="-1"/>
          <w:sz w:val="24"/>
          <w:szCs w:val="24"/>
        </w:rPr>
        <w:t>ll</w:t>
      </w:r>
      <w:r w:rsidRPr="00FA7443">
        <w:rPr>
          <w:rFonts w:ascii="Arial" w:eastAsia="Arial" w:hAnsi="Arial" w:cs="Arial"/>
          <w:color w:val="000000"/>
          <w:sz w:val="24"/>
          <w:szCs w:val="24"/>
        </w:rPr>
        <w:t xml:space="preserve">y </w:t>
      </w:r>
      <w:r w:rsidRPr="00FA7443">
        <w:rPr>
          <w:rFonts w:ascii="Arial" w:eastAsia="Arial" w:hAnsi="Arial" w:cs="Arial"/>
          <w:color w:val="000000"/>
          <w:spacing w:val="2"/>
          <w:sz w:val="24"/>
          <w:szCs w:val="24"/>
        </w:rPr>
        <w:t>g</w:t>
      </w:r>
      <w:r w:rsidRPr="00FA7443">
        <w:rPr>
          <w:rFonts w:ascii="Arial" w:eastAsia="Arial" w:hAnsi="Arial" w:cs="Arial"/>
          <w:color w:val="000000"/>
          <w:sz w:val="24"/>
          <w:szCs w:val="24"/>
        </w:rPr>
        <w:t>u</w:t>
      </w:r>
      <w:r w:rsidRPr="00FA7443">
        <w:rPr>
          <w:rFonts w:ascii="Arial" w:eastAsia="Arial" w:hAnsi="Arial" w:cs="Arial"/>
          <w:color w:val="000000"/>
          <w:spacing w:val="-3"/>
          <w:sz w:val="24"/>
          <w:szCs w:val="24"/>
        </w:rPr>
        <w:t>a</w:t>
      </w:r>
      <w:r w:rsidRPr="00FA7443">
        <w:rPr>
          <w:rFonts w:ascii="Arial" w:eastAsia="Arial" w:hAnsi="Arial" w:cs="Arial"/>
          <w:color w:val="000000"/>
          <w:spacing w:val="1"/>
          <w:sz w:val="24"/>
          <w:szCs w:val="24"/>
        </w:rPr>
        <w:t>r</w:t>
      </w:r>
      <w:r w:rsidRPr="00FA7443">
        <w:rPr>
          <w:rFonts w:ascii="Arial" w:eastAsia="Arial" w:hAnsi="Arial" w:cs="Arial"/>
          <w:color w:val="000000"/>
          <w:sz w:val="24"/>
          <w:szCs w:val="24"/>
        </w:rPr>
        <w:t>d</w:t>
      </w:r>
      <w:r w:rsidRPr="00FA7443">
        <w:rPr>
          <w:rFonts w:ascii="Arial" w:eastAsia="Arial" w:hAnsi="Arial" w:cs="Arial"/>
          <w:color w:val="000000"/>
          <w:spacing w:val="-1"/>
          <w:sz w:val="24"/>
          <w:szCs w:val="24"/>
        </w:rPr>
        <w:t>e</w:t>
      </w:r>
      <w:r w:rsidRPr="00FA7443">
        <w:rPr>
          <w:rFonts w:ascii="Arial" w:eastAsia="Arial" w:hAnsi="Arial" w:cs="Arial"/>
          <w:color w:val="000000"/>
          <w:sz w:val="24"/>
          <w:szCs w:val="24"/>
        </w:rPr>
        <w:t xml:space="preserve">d </w:t>
      </w:r>
      <w:r w:rsidRPr="00FA7443">
        <w:rPr>
          <w:rFonts w:ascii="Arial" w:eastAsia="Arial" w:hAnsi="Arial" w:cs="Arial"/>
          <w:color w:val="000000"/>
          <w:spacing w:val="-2"/>
          <w:sz w:val="24"/>
          <w:szCs w:val="24"/>
        </w:rPr>
        <w:t>s</w:t>
      </w:r>
      <w:r w:rsidRPr="00FA7443">
        <w:rPr>
          <w:rFonts w:ascii="Arial" w:eastAsia="Arial" w:hAnsi="Arial" w:cs="Arial"/>
          <w:color w:val="000000"/>
          <w:spacing w:val="1"/>
          <w:sz w:val="24"/>
          <w:szCs w:val="24"/>
        </w:rPr>
        <w:t>t</w:t>
      </w:r>
      <w:r w:rsidRPr="00FA7443">
        <w:rPr>
          <w:rFonts w:ascii="Arial" w:eastAsia="Arial" w:hAnsi="Arial" w:cs="Arial"/>
          <w:color w:val="000000"/>
          <w:sz w:val="24"/>
          <w:szCs w:val="24"/>
        </w:rPr>
        <w:t>or</w:t>
      </w:r>
      <w:r w:rsidRPr="00FA7443">
        <w:rPr>
          <w:rFonts w:ascii="Arial" w:eastAsia="Arial" w:hAnsi="Arial" w:cs="Arial"/>
          <w:color w:val="000000"/>
          <w:spacing w:val="-2"/>
          <w:sz w:val="24"/>
          <w:szCs w:val="24"/>
        </w:rPr>
        <w:t>a</w:t>
      </w:r>
      <w:r w:rsidRPr="00FA7443">
        <w:rPr>
          <w:rFonts w:ascii="Arial" w:eastAsia="Arial" w:hAnsi="Arial" w:cs="Arial"/>
          <w:color w:val="000000"/>
          <w:spacing w:val="2"/>
          <w:sz w:val="24"/>
          <w:szCs w:val="24"/>
        </w:rPr>
        <w:t>g</w:t>
      </w:r>
      <w:r w:rsidRPr="00FA7443">
        <w:rPr>
          <w:rFonts w:ascii="Arial" w:eastAsia="Arial" w:hAnsi="Arial" w:cs="Arial"/>
          <w:color w:val="000000"/>
          <w:spacing w:val="-3"/>
          <w:sz w:val="24"/>
          <w:szCs w:val="24"/>
        </w:rPr>
        <w:t>e</w:t>
      </w:r>
      <w:r w:rsidRPr="00FA7443">
        <w:rPr>
          <w:rFonts w:ascii="Arial" w:eastAsia="Arial" w:hAnsi="Arial" w:cs="Arial"/>
          <w:color w:val="000000"/>
          <w:sz w:val="24"/>
          <w:szCs w:val="24"/>
        </w:rPr>
        <w:t>,</w:t>
      </w:r>
      <w:r w:rsidRPr="00FA7443">
        <w:rPr>
          <w:rFonts w:ascii="Arial" w:eastAsia="Arial" w:hAnsi="Arial" w:cs="Arial"/>
          <w:color w:val="000000"/>
          <w:spacing w:val="2"/>
          <w:sz w:val="24"/>
          <w:szCs w:val="24"/>
        </w:rPr>
        <w:t xml:space="preserve"> </w:t>
      </w:r>
      <w:r w:rsidRPr="00FA7443">
        <w:rPr>
          <w:rFonts w:ascii="Arial" w:eastAsia="Arial" w:hAnsi="Arial" w:cs="Arial"/>
          <w:color w:val="000000"/>
          <w:sz w:val="24"/>
          <w:szCs w:val="24"/>
        </w:rPr>
        <w:t>a</w:t>
      </w:r>
      <w:r w:rsidRPr="00FA7443">
        <w:rPr>
          <w:rFonts w:ascii="Arial" w:eastAsia="Arial" w:hAnsi="Arial" w:cs="Arial"/>
          <w:color w:val="000000"/>
          <w:spacing w:val="-1"/>
          <w:sz w:val="24"/>
          <w:szCs w:val="24"/>
        </w:rPr>
        <w:t>l</w:t>
      </w:r>
      <w:r w:rsidRPr="00FA7443">
        <w:rPr>
          <w:rFonts w:ascii="Arial" w:eastAsia="Arial" w:hAnsi="Arial" w:cs="Arial"/>
          <w:color w:val="000000"/>
          <w:sz w:val="24"/>
          <w:szCs w:val="24"/>
        </w:rPr>
        <w:t xml:space="preserve">l </w:t>
      </w:r>
      <w:r w:rsidRPr="00FA7443">
        <w:rPr>
          <w:rFonts w:ascii="Arial" w:eastAsia="Arial" w:hAnsi="Arial" w:cs="Arial"/>
          <w:color w:val="000000"/>
          <w:spacing w:val="-1"/>
          <w:sz w:val="24"/>
          <w:szCs w:val="24"/>
        </w:rPr>
        <w:t>SA</w:t>
      </w:r>
      <w:r w:rsidRPr="00FA7443">
        <w:rPr>
          <w:rFonts w:ascii="Arial" w:eastAsia="Arial" w:hAnsi="Arial" w:cs="Arial"/>
          <w:color w:val="000000"/>
          <w:spacing w:val="-3"/>
          <w:sz w:val="24"/>
          <w:szCs w:val="24"/>
        </w:rPr>
        <w:t>8</w:t>
      </w:r>
      <w:r w:rsidRPr="00FA7443">
        <w:rPr>
          <w:rFonts w:ascii="Arial" w:eastAsia="Arial" w:hAnsi="Arial" w:cs="Arial"/>
          <w:color w:val="000000"/>
          <w:sz w:val="24"/>
          <w:szCs w:val="24"/>
        </w:rPr>
        <w:t xml:space="preserve">0 A2 </w:t>
      </w:r>
      <w:r w:rsidR="00E13104" w:rsidRPr="00FA7443">
        <w:rPr>
          <w:rFonts w:ascii="Arial" w:eastAsia="Arial" w:hAnsi="Arial" w:cs="Arial"/>
          <w:color w:val="000000"/>
          <w:sz w:val="24"/>
          <w:szCs w:val="24"/>
        </w:rPr>
        <w:t>a</w:t>
      </w:r>
      <w:r w:rsidR="00E13104" w:rsidRPr="00FA7443">
        <w:rPr>
          <w:rFonts w:ascii="Arial" w:eastAsia="Arial" w:hAnsi="Arial" w:cs="Arial"/>
          <w:color w:val="000000"/>
          <w:spacing w:val="1"/>
          <w:sz w:val="24"/>
          <w:szCs w:val="24"/>
        </w:rPr>
        <w:t>r</w:t>
      </w:r>
      <w:r w:rsidR="00E13104" w:rsidRPr="00FA7443">
        <w:rPr>
          <w:rFonts w:ascii="Arial" w:eastAsia="Arial" w:hAnsi="Arial" w:cs="Arial"/>
          <w:color w:val="000000"/>
          <w:sz w:val="24"/>
          <w:szCs w:val="24"/>
        </w:rPr>
        <w:t>e</w:t>
      </w:r>
      <w:r w:rsidR="00E13104" w:rsidRPr="00FA7443">
        <w:rPr>
          <w:rFonts w:ascii="Arial" w:eastAsia="Arial" w:hAnsi="Arial" w:cs="Arial"/>
          <w:color w:val="000000"/>
          <w:spacing w:val="-4"/>
          <w:sz w:val="24"/>
          <w:szCs w:val="24"/>
        </w:rPr>
        <w:t xml:space="preserve"> </w:t>
      </w:r>
      <w:r w:rsidR="00E13104" w:rsidRPr="00FA7443">
        <w:rPr>
          <w:rFonts w:ascii="Arial" w:eastAsia="Arial" w:hAnsi="Arial" w:cs="Arial"/>
          <w:color w:val="000000"/>
          <w:spacing w:val="1"/>
          <w:sz w:val="24"/>
          <w:szCs w:val="24"/>
        </w:rPr>
        <w:t xml:space="preserve">always to be guarded </w:t>
      </w:r>
      <w:r w:rsidRPr="00FA7443">
        <w:rPr>
          <w:rFonts w:ascii="Arial" w:eastAsia="Arial" w:hAnsi="Arial" w:cs="Arial"/>
          <w:color w:val="000000"/>
          <w:sz w:val="24"/>
          <w:szCs w:val="24"/>
        </w:rPr>
        <w:t>und</w:t>
      </w:r>
      <w:r w:rsidRPr="00FA7443">
        <w:rPr>
          <w:rFonts w:ascii="Arial" w:eastAsia="Arial" w:hAnsi="Arial" w:cs="Arial"/>
          <w:color w:val="000000"/>
          <w:spacing w:val="-3"/>
          <w:sz w:val="24"/>
          <w:szCs w:val="24"/>
        </w:rPr>
        <w:t>e</w:t>
      </w:r>
      <w:r w:rsidRPr="00FA7443">
        <w:rPr>
          <w:rFonts w:ascii="Arial" w:eastAsia="Arial" w:hAnsi="Arial" w:cs="Arial"/>
          <w:color w:val="000000"/>
          <w:sz w:val="24"/>
          <w:szCs w:val="24"/>
        </w:rPr>
        <w:t xml:space="preserve">r </w:t>
      </w:r>
      <w:r w:rsidRPr="00FA7443">
        <w:rPr>
          <w:rFonts w:ascii="Arial" w:eastAsia="Arial" w:hAnsi="Arial" w:cs="Arial"/>
          <w:color w:val="000000"/>
          <w:spacing w:val="1"/>
          <w:sz w:val="24"/>
          <w:szCs w:val="24"/>
        </w:rPr>
        <w:t>t</w:t>
      </w:r>
      <w:r w:rsidRPr="00FA7443">
        <w:rPr>
          <w:rFonts w:ascii="Arial" w:eastAsia="Arial" w:hAnsi="Arial" w:cs="Arial"/>
          <w:color w:val="000000"/>
          <w:sz w:val="24"/>
          <w:szCs w:val="24"/>
        </w:rPr>
        <w:t>he</w:t>
      </w:r>
      <w:r w:rsidRPr="00FA7443">
        <w:rPr>
          <w:rFonts w:ascii="Arial" w:eastAsia="Arial" w:hAnsi="Arial" w:cs="Arial"/>
          <w:color w:val="000000"/>
          <w:spacing w:val="-2"/>
          <w:sz w:val="24"/>
          <w:szCs w:val="24"/>
        </w:rPr>
        <w:t xml:space="preserve"> </w:t>
      </w:r>
      <w:r w:rsidRPr="00FA7443">
        <w:rPr>
          <w:rFonts w:ascii="Arial" w:eastAsia="Arial" w:hAnsi="Arial" w:cs="Arial"/>
          <w:color w:val="000000"/>
          <w:sz w:val="24"/>
          <w:szCs w:val="24"/>
        </w:rPr>
        <w:t>co</w:t>
      </w:r>
      <w:r w:rsidRPr="00FA7443">
        <w:rPr>
          <w:rFonts w:ascii="Arial" w:eastAsia="Arial" w:hAnsi="Arial" w:cs="Arial"/>
          <w:color w:val="000000"/>
          <w:spacing w:val="-1"/>
          <w:sz w:val="24"/>
          <w:szCs w:val="24"/>
        </w:rPr>
        <w:t>nt</w:t>
      </w:r>
      <w:r w:rsidRPr="00FA7443">
        <w:rPr>
          <w:rFonts w:ascii="Arial" w:eastAsia="Arial" w:hAnsi="Arial" w:cs="Arial"/>
          <w:color w:val="000000"/>
          <w:spacing w:val="1"/>
          <w:sz w:val="24"/>
          <w:szCs w:val="24"/>
        </w:rPr>
        <w:t>r</w:t>
      </w:r>
      <w:r w:rsidRPr="00FA7443">
        <w:rPr>
          <w:rFonts w:ascii="Arial" w:eastAsia="Arial" w:hAnsi="Arial" w:cs="Arial"/>
          <w:color w:val="000000"/>
          <w:sz w:val="24"/>
          <w:szCs w:val="24"/>
        </w:rPr>
        <w:t xml:space="preserve">ol </w:t>
      </w:r>
      <w:r w:rsidRPr="00FA7443">
        <w:rPr>
          <w:rFonts w:ascii="Arial" w:eastAsia="Arial" w:hAnsi="Arial" w:cs="Arial"/>
          <w:color w:val="000000"/>
          <w:spacing w:val="-3"/>
          <w:sz w:val="24"/>
          <w:szCs w:val="24"/>
        </w:rPr>
        <w:t>o</w:t>
      </w:r>
      <w:r w:rsidRPr="00FA7443">
        <w:rPr>
          <w:rFonts w:ascii="Arial" w:eastAsia="Arial" w:hAnsi="Arial" w:cs="Arial"/>
          <w:color w:val="000000"/>
          <w:sz w:val="24"/>
          <w:szCs w:val="24"/>
        </w:rPr>
        <w:t xml:space="preserve">f </w:t>
      </w:r>
      <w:r w:rsidRPr="00FA7443">
        <w:rPr>
          <w:rFonts w:ascii="Arial" w:eastAsia="Arial" w:hAnsi="Arial" w:cs="Arial"/>
          <w:color w:val="000000"/>
          <w:spacing w:val="2"/>
          <w:sz w:val="24"/>
          <w:szCs w:val="24"/>
        </w:rPr>
        <w:t>T</w:t>
      </w:r>
      <w:r w:rsidRPr="00FA7443">
        <w:rPr>
          <w:rFonts w:ascii="Arial" w:eastAsia="Arial" w:hAnsi="Arial" w:cs="Arial"/>
          <w:color w:val="000000"/>
          <w:sz w:val="24"/>
          <w:szCs w:val="24"/>
        </w:rPr>
        <w:t>e</w:t>
      </w:r>
      <w:r w:rsidRPr="00FA7443">
        <w:rPr>
          <w:rFonts w:ascii="Arial" w:eastAsia="Arial" w:hAnsi="Arial" w:cs="Arial"/>
          <w:color w:val="000000"/>
          <w:spacing w:val="-1"/>
          <w:sz w:val="24"/>
          <w:szCs w:val="24"/>
        </w:rPr>
        <w:t>a</w:t>
      </w:r>
      <w:r w:rsidRPr="00FA7443">
        <w:rPr>
          <w:rFonts w:ascii="Arial" w:eastAsia="Arial" w:hAnsi="Arial" w:cs="Arial"/>
          <w:color w:val="000000"/>
          <w:sz w:val="24"/>
          <w:szCs w:val="24"/>
        </w:rPr>
        <w:t xml:space="preserve">m </w:t>
      </w:r>
      <w:r w:rsidRPr="00FA7443">
        <w:rPr>
          <w:rFonts w:ascii="Arial" w:eastAsia="Arial" w:hAnsi="Arial" w:cs="Arial"/>
          <w:color w:val="000000"/>
          <w:spacing w:val="-1"/>
          <w:sz w:val="24"/>
          <w:szCs w:val="24"/>
        </w:rPr>
        <w:t>C</w:t>
      </w:r>
      <w:r w:rsidRPr="00FA7443">
        <w:rPr>
          <w:rFonts w:ascii="Arial" w:eastAsia="Arial" w:hAnsi="Arial" w:cs="Arial"/>
          <w:color w:val="000000"/>
          <w:sz w:val="24"/>
          <w:szCs w:val="24"/>
        </w:rPr>
        <w:t>a</w:t>
      </w:r>
      <w:r w:rsidRPr="00FA7443">
        <w:rPr>
          <w:rFonts w:ascii="Arial" w:eastAsia="Arial" w:hAnsi="Arial" w:cs="Arial"/>
          <w:color w:val="000000"/>
          <w:spacing w:val="-1"/>
          <w:sz w:val="24"/>
          <w:szCs w:val="24"/>
        </w:rPr>
        <w:t>p</w:t>
      </w:r>
      <w:r w:rsidRPr="00FA7443">
        <w:rPr>
          <w:rFonts w:ascii="Arial" w:eastAsia="Arial" w:hAnsi="Arial" w:cs="Arial"/>
          <w:color w:val="000000"/>
          <w:spacing w:val="1"/>
          <w:sz w:val="24"/>
          <w:szCs w:val="24"/>
        </w:rPr>
        <w:t>t</w:t>
      </w:r>
      <w:r w:rsidRPr="00FA7443">
        <w:rPr>
          <w:rFonts w:ascii="Arial" w:eastAsia="Arial" w:hAnsi="Arial" w:cs="Arial"/>
          <w:color w:val="000000"/>
          <w:sz w:val="24"/>
          <w:szCs w:val="24"/>
        </w:rPr>
        <w:t>a</w:t>
      </w:r>
      <w:r w:rsidRPr="00FA7443">
        <w:rPr>
          <w:rFonts w:ascii="Arial" w:eastAsia="Arial" w:hAnsi="Arial" w:cs="Arial"/>
          <w:color w:val="000000"/>
          <w:spacing w:val="-1"/>
          <w:sz w:val="24"/>
          <w:szCs w:val="24"/>
        </w:rPr>
        <w:t>i</w:t>
      </w:r>
      <w:r w:rsidRPr="00FA7443">
        <w:rPr>
          <w:rFonts w:ascii="Arial" w:eastAsia="Arial" w:hAnsi="Arial" w:cs="Arial"/>
          <w:color w:val="000000"/>
          <w:sz w:val="24"/>
          <w:szCs w:val="24"/>
        </w:rPr>
        <w:t>ns.</w:t>
      </w:r>
    </w:p>
    <w:p w14:paraId="04957464" w14:textId="77777777" w:rsidR="00FE39AC" w:rsidRDefault="00FE39AC" w:rsidP="00FE39AC">
      <w:pPr>
        <w:pStyle w:val="ListParagraph"/>
        <w:tabs>
          <w:tab w:val="left" w:pos="0"/>
        </w:tabs>
        <w:spacing w:after="240"/>
        <w:ind w:left="0"/>
        <w:rPr>
          <w:rFonts w:ascii="Arial" w:eastAsia="Arial" w:hAnsi="Arial" w:cs="Arial"/>
          <w:sz w:val="24"/>
          <w:szCs w:val="24"/>
        </w:rPr>
      </w:pPr>
    </w:p>
    <w:p w14:paraId="749ECA0F" w14:textId="7CFBFFEE" w:rsidR="00B02EAE" w:rsidRPr="00FE39AC" w:rsidRDefault="00E61376" w:rsidP="00350ACC">
      <w:pPr>
        <w:pStyle w:val="ListParagraph"/>
        <w:numPr>
          <w:ilvl w:val="0"/>
          <w:numId w:val="23"/>
        </w:numPr>
        <w:tabs>
          <w:tab w:val="left" w:pos="0"/>
        </w:tabs>
        <w:spacing w:after="240"/>
        <w:ind w:left="0" w:firstLine="0"/>
        <w:rPr>
          <w:rFonts w:ascii="Arial" w:eastAsia="Arial" w:hAnsi="Arial" w:cs="Arial"/>
          <w:sz w:val="24"/>
          <w:szCs w:val="24"/>
        </w:rPr>
      </w:pPr>
      <w:r w:rsidRPr="00FE39AC">
        <w:rPr>
          <w:rFonts w:ascii="Arial" w:eastAsia="Arial" w:hAnsi="Arial" w:cs="Arial"/>
          <w:b/>
          <w:spacing w:val="1"/>
          <w:sz w:val="24"/>
          <w:szCs w:val="24"/>
        </w:rPr>
        <w:t>I</w:t>
      </w:r>
      <w:r w:rsidRPr="00FE39AC">
        <w:rPr>
          <w:rFonts w:ascii="Arial" w:eastAsia="Arial" w:hAnsi="Arial" w:cs="Arial"/>
          <w:b/>
          <w:spacing w:val="-1"/>
          <w:sz w:val="24"/>
          <w:szCs w:val="24"/>
        </w:rPr>
        <w:t>n</w:t>
      </w:r>
      <w:r w:rsidRPr="00FE39AC">
        <w:rPr>
          <w:rFonts w:ascii="Arial" w:eastAsia="Arial" w:hAnsi="Arial" w:cs="Arial"/>
          <w:b/>
          <w:spacing w:val="1"/>
          <w:sz w:val="24"/>
          <w:szCs w:val="24"/>
        </w:rPr>
        <w:t>-</w:t>
      </w:r>
      <w:r w:rsidRPr="00FE39AC">
        <w:rPr>
          <w:rFonts w:ascii="Arial" w:eastAsia="Arial" w:hAnsi="Arial" w:cs="Arial"/>
          <w:b/>
          <w:spacing w:val="-1"/>
          <w:sz w:val="24"/>
          <w:szCs w:val="24"/>
        </w:rPr>
        <w:t>C</w:t>
      </w:r>
      <w:r w:rsidRPr="00FE39AC">
        <w:rPr>
          <w:rFonts w:ascii="Arial" w:eastAsia="Arial" w:hAnsi="Arial" w:cs="Arial"/>
          <w:b/>
          <w:sz w:val="24"/>
          <w:szCs w:val="24"/>
        </w:rPr>
        <w:t>o</w:t>
      </w:r>
      <w:r w:rsidRPr="00FE39AC">
        <w:rPr>
          <w:rFonts w:ascii="Arial" w:eastAsia="Arial" w:hAnsi="Arial" w:cs="Arial"/>
          <w:b/>
          <w:spacing w:val="-1"/>
          <w:sz w:val="24"/>
          <w:szCs w:val="24"/>
        </w:rPr>
        <w:t>u</w:t>
      </w:r>
      <w:r w:rsidRPr="00FE39AC">
        <w:rPr>
          <w:rFonts w:ascii="Arial" w:eastAsia="Arial" w:hAnsi="Arial" w:cs="Arial"/>
          <w:b/>
          <w:sz w:val="24"/>
          <w:szCs w:val="24"/>
        </w:rPr>
        <w:t>n</w:t>
      </w:r>
      <w:r w:rsidRPr="00FE39AC">
        <w:rPr>
          <w:rFonts w:ascii="Arial" w:eastAsia="Arial" w:hAnsi="Arial" w:cs="Arial"/>
          <w:b/>
          <w:spacing w:val="-2"/>
          <w:sz w:val="24"/>
          <w:szCs w:val="24"/>
        </w:rPr>
        <w:t>t</w:t>
      </w:r>
      <w:r w:rsidRPr="00FE39AC">
        <w:rPr>
          <w:rFonts w:ascii="Arial" w:eastAsia="Arial" w:hAnsi="Arial" w:cs="Arial"/>
          <w:b/>
          <w:sz w:val="24"/>
          <w:szCs w:val="24"/>
        </w:rPr>
        <w:t>ry</w:t>
      </w:r>
      <w:r w:rsidRPr="00FE39AC">
        <w:rPr>
          <w:rFonts w:ascii="Arial" w:eastAsia="Arial" w:hAnsi="Arial" w:cs="Arial"/>
          <w:b/>
          <w:spacing w:val="-3"/>
          <w:sz w:val="24"/>
          <w:szCs w:val="24"/>
        </w:rPr>
        <w:t xml:space="preserve"> </w:t>
      </w:r>
      <w:r w:rsidRPr="00FE39AC">
        <w:rPr>
          <w:rFonts w:ascii="Arial" w:eastAsia="Arial" w:hAnsi="Arial" w:cs="Arial"/>
          <w:b/>
          <w:spacing w:val="-1"/>
          <w:sz w:val="24"/>
          <w:szCs w:val="24"/>
        </w:rPr>
        <w:t>R</w:t>
      </w:r>
      <w:r w:rsidRPr="00FE39AC">
        <w:rPr>
          <w:rFonts w:ascii="Arial" w:eastAsia="Arial" w:hAnsi="Arial" w:cs="Arial"/>
          <w:b/>
          <w:sz w:val="24"/>
          <w:szCs w:val="24"/>
        </w:rPr>
        <w:t>e</w:t>
      </w:r>
      <w:r w:rsidRPr="00FE39AC">
        <w:rPr>
          <w:rFonts w:ascii="Arial" w:eastAsia="Arial" w:hAnsi="Arial" w:cs="Arial"/>
          <w:b/>
          <w:spacing w:val="-1"/>
          <w:sz w:val="24"/>
          <w:szCs w:val="24"/>
        </w:rPr>
        <w:t>q</w:t>
      </w:r>
      <w:r w:rsidRPr="00FE39AC">
        <w:rPr>
          <w:rFonts w:ascii="Arial" w:eastAsia="Arial" w:hAnsi="Arial" w:cs="Arial"/>
          <w:b/>
          <w:sz w:val="24"/>
          <w:szCs w:val="24"/>
        </w:rPr>
        <w:t>ui</w:t>
      </w:r>
      <w:r w:rsidRPr="00FE39AC">
        <w:rPr>
          <w:rFonts w:ascii="Arial" w:eastAsia="Arial" w:hAnsi="Arial" w:cs="Arial"/>
          <w:b/>
          <w:spacing w:val="1"/>
          <w:sz w:val="24"/>
          <w:szCs w:val="24"/>
        </w:rPr>
        <w:t>r</w:t>
      </w:r>
      <w:r w:rsidRPr="00FE39AC">
        <w:rPr>
          <w:rFonts w:ascii="Arial" w:eastAsia="Arial" w:hAnsi="Arial" w:cs="Arial"/>
          <w:b/>
          <w:sz w:val="24"/>
          <w:szCs w:val="24"/>
        </w:rPr>
        <w:t>eme</w:t>
      </w:r>
      <w:r w:rsidRPr="00FE39AC">
        <w:rPr>
          <w:rFonts w:ascii="Arial" w:eastAsia="Arial" w:hAnsi="Arial" w:cs="Arial"/>
          <w:b/>
          <w:spacing w:val="-1"/>
          <w:sz w:val="24"/>
          <w:szCs w:val="24"/>
        </w:rPr>
        <w:t>n</w:t>
      </w:r>
      <w:r w:rsidRPr="00FE39AC">
        <w:rPr>
          <w:rFonts w:ascii="Arial" w:eastAsia="Arial" w:hAnsi="Arial" w:cs="Arial"/>
          <w:b/>
          <w:spacing w:val="1"/>
          <w:sz w:val="24"/>
          <w:szCs w:val="24"/>
        </w:rPr>
        <w:t>t</w:t>
      </w:r>
      <w:r w:rsidRPr="00FE39AC">
        <w:rPr>
          <w:rFonts w:ascii="Arial" w:eastAsia="Arial" w:hAnsi="Arial" w:cs="Arial"/>
          <w:b/>
          <w:sz w:val="24"/>
          <w:szCs w:val="24"/>
        </w:rPr>
        <w:t>s.</w:t>
      </w:r>
      <w:r w:rsidRPr="00FE39AC">
        <w:rPr>
          <w:rFonts w:ascii="Arial" w:eastAsia="Arial" w:hAnsi="Arial" w:cs="Arial"/>
          <w:b/>
          <w:spacing w:val="1"/>
          <w:sz w:val="24"/>
          <w:szCs w:val="24"/>
        </w:rPr>
        <w:t xml:space="preserve"> </w:t>
      </w:r>
      <w:r w:rsidRPr="00FE39AC">
        <w:rPr>
          <w:rFonts w:ascii="Arial" w:eastAsia="Arial" w:hAnsi="Arial" w:cs="Arial"/>
          <w:spacing w:val="-1"/>
          <w:sz w:val="24"/>
          <w:szCs w:val="24"/>
        </w:rPr>
        <w:t>O</w:t>
      </w:r>
      <w:r w:rsidRPr="00FE39AC">
        <w:rPr>
          <w:rFonts w:ascii="Arial" w:eastAsia="Arial" w:hAnsi="Arial" w:cs="Arial"/>
          <w:spacing w:val="-2"/>
          <w:sz w:val="24"/>
          <w:szCs w:val="24"/>
        </w:rPr>
        <w:t>r</w:t>
      </w:r>
      <w:r w:rsidRPr="00FE39AC">
        <w:rPr>
          <w:rFonts w:ascii="Arial" w:eastAsia="Arial" w:hAnsi="Arial" w:cs="Arial"/>
          <w:spacing w:val="2"/>
          <w:sz w:val="24"/>
          <w:szCs w:val="24"/>
        </w:rPr>
        <w:t>g</w:t>
      </w:r>
      <w:r w:rsidRPr="00FE39AC">
        <w:rPr>
          <w:rFonts w:ascii="Arial" w:eastAsia="Arial" w:hAnsi="Arial" w:cs="Arial"/>
          <w:sz w:val="24"/>
          <w:szCs w:val="24"/>
        </w:rPr>
        <w:t>a</w:t>
      </w:r>
      <w:r w:rsidRPr="00FE39AC">
        <w:rPr>
          <w:rFonts w:ascii="Arial" w:eastAsia="Arial" w:hAnsi="Arial" w:cs="Arial"/>
          <w:spacing w:val="-1"/>
          <w:sz w:val="24"/>
          <w:szCs w:val="24"/>
        </w:rPr>
        <w:t>ni</w:t>
      </w:r>
      <w:r w:rsidRPr="00FE39AC">
        <w:rPr>
          <w:rFonts w:ascii="Arial" w:eastAsia="Arial" w:hAnsi="Arial" w:cs="Arial"/>
          <w:sz w:val="24"/>
          <w:szCs w:val="24"/>
        </w:rPr>
        <w:t>ser</w:t>
      </w:r>
      <w:r w:rsidRPr="00FE39AC">
        <w:rPr>
          <w:rFonts w:ascii="Arial" w:eastAsia="Arial" w:hAnsi="Arial" w:cs="Arial"/>
          <w:spacing w:val="-2"/>
          <w:sz w:val="24"/>
          <w:szCs w:val="24"/>
        </w:rPr>
        <w:t>s</w:t>
      </w:r>
      <w:r w:rsidRPr="00FE39AC">
        <w:rPr>
          <w:rFonts w:ascii="Arial" w:eastAsia="Arial" w:hAnsi="Arial" w:cs="Arial"/>
          <w:spacing w:val="1"/>
          <w:sz w:val="24"/>
          <w:szCs w:val="24"/>
        </w:rPr>
        <w:t>/</w:t>
      </w:r>
      <w:r w:rsidRPr="00FE39AC">
        <w:rPr>
          <w:rFonts w:ascii="Arial" w:eastAsia="Arial" w:hAnsi="Arial" w:cs="Arial"/>
          <w:sz w:val="24"/>
          <w:szCs w:val="24"/>
        </w:rPr>
        <w:t>c</w:t>
      </w:r>
      <w:r w:rsidRPr="00FE39AC">
        <w:rPr>
          <w:rFonts w:ascii="Arial" w:eastAsia="Arial" w:hAnsi="Arial" w:cs="Arial"/>
          <w:spacing w:val="-3"/>
          <w:sz w:val="24"/>
          <w:szCs w:val="24"/>
        </w:rPr>
        <w:t>o</w:t>
      </w:r>
      <w:r w:rsidRPr="00FE39AC">
        <w:rPr>
          <w:rFonts w:ascii="Arial" w:eastAsia="Arial" w:hAnsi="Arial" w:cs="Arial"/>
          <w:spacing w:val="1"/>
          <w:sz w:val="24"/>
          <w:szCs w:val="24"/>
        </w:rPr>
        <w:t>m</w:t>
      </w:r>
      <w:r w:rsidRPr="00FE39AC">
        <w:rPr>
          <w:rFonts w:ascii="Arial" w:eastAsia="Arial" w:hAnsi="Arial" w:cs="Arial"/>
          <w:sz w:val="24"/>
          <w:szCs w:val="24"/>
        </w:rPr>
        <w:t>p</w:t>
      </w:r>
      <w:r w:rsidRPr="00FE39AC">
        <w:rPr>
          <w:rFonts w:ascii="Arial" w:eastAsia="Arial" w:hAnsi="Arial" w:cs="Arial"/>
          <w:spacing w:val="-1"/>
          <w:sz w:val="24"/>
          <w:szCs w:val="24"/>
        </w:rPr>
        <w:t>e</w:t>
      </w:r>
      <w:r w:rsidRPr="00FE39AC">
        <w:rPr>
          <w:rFonts w:ascii="Arial" w:eastAsia="Arial" w:hAnsi="Arial" w:cs="Arial"/>
          <w:spacing w:val="1"/>
          <w:sz w:val="24"/>
          <w:szCs w:val="24"/>
        </w:rPr>
        <w:t>t</w:t>
      </w:r>
      <w:r w:rsidRPr="00FE39AC">
        <w:rPr>
          <w:rFonts w:ascii="Arial" w:eastAsia="Arial" w:hAnsi="Arial" w:cs="Arial"/>
          <w:spacing w:val="-1"/>
          <w:sz w:val="24"/>
          <w:szCs w:val="24"/>
        </w:rPr>
        <w:t>i</w:t>
      </w:r>
      <w:r w:rsidRPr="00FE39AC">
        <w:rPr>
          <w:rFonts w:ascii="Arial" w:eastAsia="Arial" w:hAnsi="Arial" w:cs="Arial"/>
          <w:spacing w:val="1"/>
          <w:sz w:val="24"/>
          <w:szCs w:val="24"/>
        </w:rPr>
        <w:t>t</w:t>
      </w:r>
      <w:r w:rsidRPr="00FE39AC">
        <w:rPr>
          <w:rFonts w:ascii="Arial" w:eastAsia="Arial" w:hAnsi="Arial" w:cs="Arial"/>
          <w:spacing w:val="-3"/>
          <w:sz w:val="24"/>
          <w:szCs w:val="24"/>
        </w:rPr>
        <w:t>o</w:t>
      </w:r>
      <w:r w:rsidRPr="00FE39AC">
        <w:rPr>
          <w:rFonts w:ascii="Arial" w:eastAsia="Arial" w:hAnsi="Arial" w:cs="Arial"/>
          <w:spacing w:val="1"/>
          <w:sz w:val="24"/>
          <w:szCs w:val="24"/>
        </w:rPr>
        <w:t>r</w:t>
      </w:r>
      <w:r w:rsidRPr="00FE39AC">
        <w:rPr>
          <w:rFonts w:ascii="Arial" w:eastAsia="Arial" w:hAnsi="Arial" w:cs="Arial"/>
          <w:sz w:val="24"/>
          <w:szCs w:val="24"/>
        </w:rPr>
        <w:t>s</w:t>
      </w:r>
      <w:r w:rsidRPr="00FE39AC">
        <w:rPr>
          <w:rFonts w:ascii="Arial" w:eastAsia="Arial" w:hAnsi="Arial" w:cs="Arial"/>
          <w:spacing w:val="1"/>
          <w:sz w:val="24"/>
          <w:szCs w:val="24"/>
        </w:rPr>
        <w:t xml:space="preserve"> </w:t>
      </w:r>
      <w:r w:rsidRPr="00FE39AC">
        <w:rPr>
          <w:rFonts w:ascii="Arial" w:eastAsia="Arial" w:hAnsi="Arial" w:cs="Arial"/>
          <w:spacing w:val="-3"/>
          <w:sz w:val="24"/>
          <w:szCs w:val="24"/>
        </w:rPr>
        <w:t>a</w:t>
      </w:r>
      <w:r w:rsidRPr="00FE39AC">
        <w:rPr>
          <w:rFonts w:ascii="Arial" w:eastAsia="Arial" w:hAnsi="Arial" w:cs="Arial"/>
          <w:spacing w:val="1"/>
          <w:sz w:val="24"/>
          <w:szCs w:val="24"/>
        </w:rPr>
        <w:t>r</w:t>
      </w:r>
      <w:r w:rsidRPr="00FE39AC">
        <w:rPr>
          <w:rFonts w:ascii="Arial" w:eastAsia="Arial" w:hAnsi="Arial" w:cs="Arial"/>
          <w:sz w:val="24"/>
          <w:szCs w:val="24"/>
        </w:rPr>
        <w:t>e</w:t>
      </w:r>
      <w:r w:rsidRPr="00FE39AC">
        <w:rPr>
          <w:rFonts w:ascii="Arial" w:eastAsia="Arial" w:hAnsi="Arial" w:cs="Arial"/>
          <w:spacing w:val="-1"/>
          <w:sz w:val="24"/>
          <w:szCs w:val="24"/>
        </w:rPr>
        <w:t xml:space="preserve"> </w:t>
      </w:r>
      <w:r w:rsidRPr="00FE39AC">
        <w:rPr>
          <w:rFonts w:ascii="Arial" w:eastAsia="Arial" w:hAnsi="Arial" w:cs="Arial"/>
          <w:spacing w:val="1"/>
          <w:sz w:val="24"/>
          <w:szCs w:val="24"/>
        </w:rPr>
        <w:t>t</w:t>
      </w:r>
      <w:r w:rsidRPr="00FE39AC">
        <w:rPr>
          <w:rFonts w:ascii="Arial" w:eastAsia="Arial" w:hAnsi="Arial" w:cs="Arial"/>
          <w:sz w:val="24"/>
          <w:szCs w:val="24"/>
        </w:rPr>
        <w:t>o n</w:t>
      </w:r>
      <w:r w:rsidRPr="00FE39AC">
        <w:rPr>
          <w:rFonts w:ascii="Arial" w:eastAsia="Arial" w:hAnsi="Arial" w:cs="Arial"/>
          <w:spacing w:val="-2"/>
          <w:sz w:val="24"/>
          <w:szCs w:val="24"/>
        </w:rPr>
        <w:t>o</w:t>
      </w:r>
      <w:r w:rsidRPr="00FE39AC">
        <w:rPr>
          <w:rFonts w:ascii="Arial" w:eastAsia="Arial" w:hAnsi="Arial" w:cs="Arial"/>
          <w:spacing w:val="1"/>
          <w:sz w:val="24"/>
          <w:szCs w:val="24"/>
        </w:rPr>
        <w:t>t</w:t>
      </w:r>
      <w:r w:rsidRPr="00FE39AC">
        <w:rPr>
          <w:rFonts w:ascii="Arial" w:eastAsia="Arial" w:hAnsi="Arial" w:cs="Arial"/>
          <w:sz w:val="24"/>
          <w:szCs w:val="24"/>
        </w:rPr>
        <w:t>e</w:t>
      </w:r>
      <w:r w:rsidRPr="00FE39AC">
        <w:rPr>
          <w:rFonts w:ascii="Arial" w:eastAsia="Arial" w:hAnsi="Arial" w:cs="Arial"/>
          <w:spacing w:val="-1"/>
          <w:sz w:val="24"/>
          <w:szCs w:val="24"/>
        </w:rPr>
        <w:t xml:space="preserve"> </w:t>
      </w:r>
      <w:r w:rsidRPr="00FE39AC">
        <w:rPr>
          <w:rFonts w:ascii="Arial" w:eastAsia="Arial" w:hAnsi="Arial" w:cs="Arial"/>
          <w:spacing w:val="1"/>
          <w:sz w:val="24"/>
          <w:szCs w:val="24"/>
        </w:rPr>
        <w:t>t</w:t>
      </w:r>
      <w:r w:rsidRPr="00FE39AC">
        <w:rPr>
          <w:rFonts w:ascii="Arial" w:eastAsia="Arial" w:hAnsi="Arial" w:cs="Arial"/>
          <w:sz w:val="24"/>
          <w:szCs w:val="24"/>
        </w:rPr>
        <w:t>h</w:t>
      </w:r>
      <w:r w:rsidRPr="00FE39AC">
        <w:rPr>
          <w:rFonts w:ascii="Arial" w:eastAsia="Arial" w:hAnsi="Arial" w:cs="Arial"/>
          <w:spacing w:val="-1"/>
          <w:sz w:val="24"/>
          <w:szCs w:val="24"/>
        </w:rPr>
        <w:t>a</w:t>
      </w:r>
      <w:r w:rsidRPr="00FE39AC">
        <w:rPr>
          <w:rFonts w:ascii="Arial" w:eastAsia="Arial" w:hAnsi="Arial" w:cs="Arial"/>
          <w:sz w:val="24"/>
          <w:szCs w:val="24"/>
        </w:rPr>
        <w:t>t</w:t>
      </w:r>
      <w:r w:rsidRPr="00FE39AC">
        <w:rPr>
          <w:rFonts w:ascii="Arial" w:eastAsia="Arial" w:hAnsi="Arial" w:cs="Arial"/>
          <w:spacing w:val="-2"/>
          <w:sz w:val="24"/>
          <w:szCs w:val="24"/>
        </w:rPr>
        <w:t xml:space="preserve"> </w:t>
      </w:r>
      <w:r w:rsidRPr="00FE39AC">
        <w:rPr>
          <w:rFonts w:ascii="Arial" w:eastAsia="Arial" w:hAnsi="Arial" w:cs="Arial"/>
          <w:spacing w:val="1"/>
          <w:sz w:val="24"/>
          <w:szCs w:val="24"/>
        </w:rPr>
        <w:t>t</w:t>
      </w:r>
      <w:r w:rsidRPr="00FE39AC">
        <w:rPr>
          <w:rFonts w:ascii="Arial" w:eastAsia="Arial" w:hAnsi="Arial" w:cs="Arial"/>
          <w:sz w:val="24"/>
          <w:szCs w:val="24"/>
        </w:rPr>
        <w:t>h</w:t>
      </w:r>
      <w:r w:rsidRPr="00FE39AC">
        <w:rPr>
          <w:rFonts w:ascii="Arial" w:eastAsia="Arial" w:hAnsi="Arial" w:cs="Arial"/>
          <w:spacing w:val="-1"/>
          <w:sz w:val="24"/>
          <w:szCs w:val="24"/>
        </w:rPr>
        <w:t>e</w:t>
      </w:r>
      <w:r w:rsidRPr="00FE39AC">
        <w:rPr>
          <w:rFonts w:ascii="Arial" w:eastAsia="Arial" w:hAnsi="Arial" w:cs="Arial"/>
          <w:spacing w:val="1"/>
          <w:sz w:val="24"/>
          <w:szCs w:val="24"/>
        </w:rPr>
        <w:t>r</w:t>
      </w:r>
      <w:r w:rsidRPr="00FE39AC">
        <w:rPr>
          <w:rFonts w:ascii="Arial" w:eastAsia="Arial" w:hAnsi="Arial" w:cs="Arial"/>
          <w:sz w:val="24"/>
          <w:szCs w:val="24"/>
        </w:rPr>
        <w:t>e</w:t>
      </w:r>
      <w:r w:rsidRPr="00FE39AC">
        <w:rPr>
          <w:rFonts w:ascii="Arial" w:eastAsia="Arial" w:hAnsi="Arial" w:cs="Arial"/>
          <w:spacing w:val="-4"/>
          <w:sz w:val="24"/>
          <w:szCs w:val="24"/>
        </w:rPr>
        <w:t xml:space="preserve"> </w:t>
      </w:r>
      <w:r w:rsidRPr="00FE39AC">
        <w:rPr>
          <w:rFonts w:ascii="Arial" w:eastAsia="Arial" w:hAnsi="Arial" w:cs="Arial"/>
          <w:sz w:val="24"/>
          <w:szCs w:val="24"/>
        </w:rPr>
        <w:t>are</w:t>
      </w:r>
      <w:r w:rsidRPr="00FE39AC">
        <w:rPr>
          <w:rFonts w:ascii="Arial" w:eastAsia="Arial" w:hAnsi="Arial" w:cs="Arial"/>
          <w:spacing w:val="1"/>
          <w:sz w:val="24"/>
          <w:szCs w:val="24"/>
        </w:rPr>
        <w:t xml:space="preserve"> </w:t>
      </w:r>
      <w:r w:rsidRPr="00FE39AC">
        <w:rPr>
          <w:rFonts w:ascii="Arial" w:eastAsia="Arial" w:hAnsi="Arial" w:cs="Arial"/>
          <w:sz w:val="24"/>
          <w:szCs w:val="24"/>
        </w:rPr>
        <w:t>s</w:t>
      </w:r>
      <w:r w:rsidRPr="00FE39AC">
        <w:rPr>
          <w:rFonts w:ascii="Arial" w:eastAsia="Arial" w:hAnsi="Arial" w:cs="Arial"/>
          <w:spacing w:val="-3"/>
          <w:sz w:val="24"/>
          <w:szCs w:val="24"/>
        </w:rPr>
        <w:t>o</w:t>
      </w:r>
      <w:r w:rsidRPr="00FE39AC">
        <w:rPr>
          <w:rFonts w:ascii="Arial" w:eastAsia="Arial" w:hAnsi="Arial" w:cs="Arial"/>
          <w:spacing w:val="1"/>
          <w:sz w:val="24"/>
          <w:szCs w:val="24"/>
        </w:rPr>
        <w:t>m</w:t>
      </w:r>
      <w:r w:rsidRPr="00FE39AC">
        <w:rPr>
          <w:rFonts w:ascii="Arial" w:eastAsia="Arial" w:hAnsi="Arial" w:cs="Arial"/>
          <w:sz w:val="24"/>
          <w:szCs w:val="24"/>
        </w:rPr>
        <w:t>e sp</w:t>
      </w:r>
      <w:r w:rsidRPr="00FE39AC">
        <w:rPr>
          <w:rFonts w:ascii="Arial" w:eastAsia="Arial" w:hAnsi="Arial" w:cs="Arial"/>
          <w:spacing w:val="-1"/>
          <w:sz w:val="24"/>
          <w:szCs w:val="24"/>
        </w:rPr>
        <w:t>e</w:t>
      </w:r>
      <w:r w:rsidRPr="00FE39AC">
        <w:rPr>
          <w:rFonts w:ascii="Arial" w:eastAsia="Arial" w:hAnsi="Arial" w:cs="Arial"/>
          <w:sz w:val="24"/>
          <w:szCs w:val="24"/>
        </w:rPr>
        <w:t>c</w:t>
      </w:r>
      <w:r w:rsidRPr="00FE39AC">
        <w:rPr>
          <w:rFonts w:ascii="Arial" w:eastAsia="Arial" w:hAnsi="Arial" w:cs="Arial"/>
          <w:spacing w:val="-3"/>
          <w:sz w:val="24"/>
          <w:szCs w:val="24"/>
        </w:rPr>
        <w:t>i</w:t>
      </w:r>
      <w:r w:rsidRPr="00FE39AC">
        <w:rPr>
          <w:rFonts w:ascii="Arial" w:eastAsia="Arial" w:hAnsi="Arial" w:cs="Arial"/>
          <w:spacing w:val="3"/>
          <w:sz w:val="24"/>
          <w:szCs w:val="24"/>
        </w:rPr>
        <w:t>f</w:t>
      </w:r>
      <w:r w:rsidRPr="00FE39AC">
        <w:rPr>
          <w:rFonts w:ascii="Arial" w:eastAsia="Arial" w:hAnsi="Arial" w:cs="Arial"/>
          <w:spacing w:val="-1"/>
          <w:sz w:val="24"/>
          <w:szCs w:val="24"/>
        </w:rPr>
        <w:t>i</w:t>
      </w:r>
      <w:r w:rsidRPr="00FE39AC">
        <w:rPr>
          <w:rFonts w:ascii="Arial" w:eastAsia="Arial" w:hAnsi="Arial" w:cs="Arial"/>
          <w:sz w:val="24"/>
          <w:szCs w:val="24"/>
        </w:rPr>
        <w:t>c</w:t>
      </w:r>
      <w:r w:rsidRPr="00FE39AC">
        <w:rPr>
          <w:rFonts w:ascii="Arial" w:eastAsia="Arial" w:hAnsi="Arial" w:cs="Arial"/>
          <w:spacing w:val="1"/>
          <w:sz w:val="24"/>
          <w:szCs w:val="24"/>
        </w:rPr>
        <w:t xml:space="preserve"> I</w:t>
      </w:r>
      <w:r w:rsidRPr="00FE39AC">
        <w:rPr>
          <w:rFonts w:ascii="Arial" w:eastAsia="Arial" w:hAnsi="Arial" w:cs="Arial"/>
          <w:spacing w:val="-2"/>
          <w:sz w:val="24"/>
          <w:szCs w:val="24"/>
        </w:rPr>
        <w:t>n</w:t>
      </w:r>
      <w:r w:rsidRPr="00FE39AC">
        <w:rPr>
          <w:rFonts w:ascii="Arial" w:eastAsia="Arial" w:hAnsi="Arial" w:cs="Arial"/>
          <w:spacing w:val="1"/>
          <w:sz w:val="24"/>
          <w:szCs w:val="24"/>
        </w:rPr>
        <w:t>-</w:t>
      </w:r>
      <w:r w:rsidRPr="00FE39AC">
        <w:rPr>
          <w:rFonts w:ascii="Arial" w:eastAsia="Arial" w:hAnsi="Arial" w:cs="Arial"/>
          <w:spacing w:val="-1"/>
          <w:sz w:val="24"/>
          <w:szCs w:val="24"/>
        </w:rPr>
        <w:t>C</w:t>
      </w:r>
      <w:r w:rsidRPr="00FE39AC">
        <w:rPr>
          <w:rFonts w:ascii="Arial" w:eastAsia="Arial" w:hAnsi="Arial" w:cs="Arial"/>
          <w:sz w:val="24"/>
          <w:szCs w:val="24"/>
        </w:rPr>
        <w:t>o</w:t>
      </w:r>
      <w:r w:rsidRPr="00FE39AC">
        <w:rPr>
          <w:rFonts w:ascii="Arial" w:eastAsia="Arial" w:hAnsi="Arial" w:cs="Arial"/>
          <w:spacing w:val="-1"/>
          <w:sz w:val="24"/>
          <w:szCs w:val="24"/>
        </w:rPr>
        <w:t>u</w:t>
      </w:r>
      <w:r w:rsidRPr="00FE39AC">
        <w:rPr>
          <w:rFonts w:ascii="Arial" w:eastAsia="Arial" w:hAnsi="Arial" w:cs="Arial"/>
          <w:sz w:val="24"/>
          <w:szCs w:val="24"/>
        </w:rPr>
        <w:t>n</w:t>
      </w:r>
      <w:r w:rsidRPr="00FE39AC">
        <w:rPr>
          <w:rFonts w:ascii="Arial" w:eastAsia="Arial" w:hAnsi="Arial" w:cs="Arial"/>
          <w:spacing w:val="-2"/>
          <w:sz w:val="24"/>
          <w:szCs w:val="24"/>
        </w:rPr>
        <w:t>t</w:t>
      </w:r>
      <w:r w:rsidRPr="00FE39AC">
        <w:rPr>
          <w:rFonts w:ascii="Arial" w:eastAsia="Arial" w:hAnsi="Arial" w:cs="Arial"/>
          <w:spacing w:val="1"/>
          <w:sz w:val="24"/>
          <w:szCs w:val="24"/>
        </w:rPr>
        <w:t>r</w:t>
      </w:r>
      <w:r w:rsidRPr="00FE39AC">
        <w:rPr>
          <w:rFonts w:ascii="Arial" w:eastAsia="Arial" w:hAnsi="Arial" w:cs="Arial"/>
          <w:sz w:val="24"/>
          <w:szCs w:val="24"/>
        </w:rPr>
        <w:t>y</w:t>
      </w:r>
      <w:r w:rsidRPr="00FE39AC">
        <w:rPr>
          <w:rFonts w:ascii="Arial" w:eastAsia="Arial" w:hAnsi="Arial" w:cs="Arial"/>
          <w:spacing w:val="-1"/>
          <w:sz w:val="24"/>
          <w:szCs w:val="24"/>
        </w:rPr>
        <w:t xml:space="preserve"> R</w:t>
      </w:r>
      <w:r w:rsidRPr="00FE39AC">
        <w:rPr>
          <w:rFonts w:ascii="Arial" w:eastAsia="Arial" w:hAnsi="Arial" w:cs="Arial"/>
          <w:sz w:val="24"/>
          <w:szCs w:val="24"/>
        </w:rPr>
        <w:t>e</w:t>
      </w:r>
      <w:r w:rsidRPr="00FE39AC">
        <w:rPr>
          <w:rFonts w:ascii="Arial" w:eastAsia="Arial" w:hAnsi="Arial" w:cs="Arial"/>
          <w:spacing w:val="2"/>
          <w:sz w:val="24"/>
          <w:szCs w:val="24"/>
        </w:rPr>
        <w:t>q</w:t>
      </w:r>
      <w:r w:rsidRPr="00FE39AC">
        <w:rPr>
          <w:rFonts w:ascii="Arial" w:eastAsia="Arial" w:hAnsi="Arial" w:cs="Arial"/>
          <w:spacing w:val="-3"/>
          <w:sz w:val="24"/>
          <w:szCs w:val="24"/>
        </w:rPr>
        <w:t>u</w:t>
      </w:r>
      <w:r w:rsidRPr="00FE39AC">
        <w:rPr>
          <w:rFonts w:ascii="Arial" w:eastAsia="Arial" w:hAnsi="Arial" w:cs="Arial"/>
          <w:spacing w:val="-1"/>
          <w:sz w:val="24"/>
          <w:szCs w:val="24"/>
        </w:rPr>
        <w:t>i</w:t>
      </w:r>
      <w:r w:rsidRPr="00FE39AC">
        <w:rPr>
          <w:rFonts w:ascii="Arial" w:eastAsia="Arial" w:hAnsi="Arial" w:cs="Arial"/>
          <w:spacing w:val="1"/>
          <w:sz w:val="24"/>
          <w:szCs w:val="24"/>
        </w:rPr>
        <w:t>r</w:t>
      </w:r>
      <w:r w:rsidRPr="00FE39AC">
        <w:rPr>
          <w:rFonts w:ascii="Arial" w:eastAsia="Arial" w:hAnsi="Arial" w:cs="Arial"/>
          <w:sz w:val="24"/>
          <w:szCs w:val="24"/>
        </w:rPr>
        <w:t>emen</w:t>
      </w:r>
      <w:r w:rsidRPr="00FE39AC">
        <w:rPr>
          <w:rFonts w:ascii="Arial" w:eastAsia="Arial" w:hAnsi="Arial" w:cs="Arial"/>
          <w:spacing w:val="1"/>
          <w:sz w:val="24"/>
          <w:szCs w:val="24"/>
        </w:rPr>
        <w:t>t</w:t>
      </w:r>
      <w:r w:rsidRPr="00FE39AC">
        <w:rPr>
          <w:rFonts w:ascii="Arial" w:eastAsia="Arial" w:hAnsi="Arial" w:cs="Arial"/>
          <w:sz w:val="24"/>
          <w:szCs w:val="24"/>
        </w:rPr>
        <w:t>s</w:t>
      </w:r>
      <w:r w:rsidRPr="00FE39AC">
        <w:rPr>
          <w:rFonts w:ascii="Arial" w:eastAsia="Arial" w:hAnsi="Arial" w:cs="Arial"/>
          <w:spacing w:val="-3"/>
          <w:sz w:val="24"/>
          <w:szCs w:val="24"/>
        </w:rPr>
        <w:t xml:space="preserve"> </w:t>
      </w:r>
      <w:r w:rsidRPr="00FE39AC">
        <w:rPr>
          <w:rFonts w:ascii="Arial" w:eastAsia="Arial" w:hAnsi="Arial" w:cs="Arial"/>
          <w:spacing w:val="1"/>
          <w:sz w:val="24"/>
          <w:szCs w:val="24"/>
        </w:rPr>
        <w:t>f</w:t>
      </w:r>
      <w:r w:rsidRPr="00FE39AC">
        <w:rPr>
          <w:rFonts w:ascii="Arial" w:eastAsia="Arial" w:hAnsi="Arial" w:cs="Arial"/>
          <w:sz w:val="24"/>
          <w:szCs w:val="24"/>
        </w:rPr>
        <w:t>or</w:t>
      </w:r>
      <w:r w:rsidRPr="00FE39AC">
        <w:rPr>
          <w:rFonts w:ascii="Arial" w:eastAsia="Arial" w:hAnsi="Arial" w:cs="Arial"/>
          <w:spacing w:val="-1"/>
          <w:sz w:val="24"/>
          <w:szCs w:val="24"/>
        </w:rPr>
        <w:t xml:space="preserve"> </w:t>
      </w:r>
      <w:r w:rsidRPr="00FE39AC">
        <w:rPr>
          <w:rFonts w:ascii="Arial" w:eastAsia="Arial" w:hAnsi="Arial" w:cs="Arial"/>
          <w:spacing w:val="1"/>
          <w:sz w:val="24"/>
          <w:szCs w:val="24"/>
        </w:rPr>
        <w:t>t</w:t>
      </w:r>
      <w:r w:rsidRPr="00FE39AC">
        <w:rPr>
          <w:rFonts w:ascii="Arial" w:eastAsia="Arial" w:hAnsi="Arial" w:cs="Arial"/>
          <w:sz w:val="24"/>
          <w:szCs w:val="24"/>
        </w:rPr>
        <w:t>he</w:t>
      </w:r>
      <w:r w:rsidRPr="00FE39AC">
        <w:rPr>
          <w:rFonts w:ascii="Arial" w:eastAsia="Arial" w:hAnsi="Arial" w:cs="Arial"/>
          <w:spacing w:val="-2"/>
          <w:sz w:val="24"/>
          <w:szCs w:val="24"/>
        </w:rPr>
        <w:t xml:space="preserve"> </w:t>
      </w:r>
      <w:r w:rsidRPr="00FE39AC">
        <w:rPr>
          <w:rFonts w:ascii="Arial" w:eastAsia="Arial" w:hAnsi="Arial" w:cs="Arial"/>
          <w:spacing w:val="1"/>
          <w:sz w:val="24"/>
          <w:szCs w:val="24"/>
        </w:rPr>
        <w:t>m</w:t>
      </w:r>
      <w:r w:rsidRPr="00FE39AC">
        <w:rPr>
          <w:rFonts w:ascii="Arial" w:eastAsia="Arial" w:hAnsi="Arial" w:cs="Arial"/>
          <w:sz w:val="24"/>
          <w:szCs w:val="24"/>
        </w:rPr>
        <w:t>o</w:t>
      </w:r>
      <w:r w:rsidRPr="00FE39AC">
        <w:rPr>
          <w:rFonts w:ascii="Arial" w:eastAsia="Arial" w:hAnsi="Arial" w:cs="Arial"/>
          <w:spacing w:val="-3"/>
          <w:sz w:val="24"/>
          <w:szCs w:val="24"/>
        </w:rPr>
        <w:t>v</w:t>
      </w:r>
      <w:r w:rsidRPr="00FE39AC">
        <w:rPr>
          <w:rFonts w:ascii="Arial" w:eastAsia="Arial" w:hAnsi="Arial" w:cs="Arial"/>
          <w:sz w:val="24"/>
          <w:szCs w:val="24"/>
        </w:rPr>
        <w:t>em</w:t>
      </w:r>
      <w:r w:rsidRPr="00FE39AC">
        <w:rPr>
          <w:rFonts w:ascii="Arial" w:eastAsia="Arial" w:hAnsi="Arial" w:cs="Arial"/>
          <w:spacing w:val="-2"/>
          <w:sz w:val="24"/>
          <w:szCs w:val="24"/>
        </w:rPr>
        <w:t>e</w:t>
      </w:r>
      <w:r w:rsidRPr="00FE39AC">
        <w:rPr>
          <w:rFonts w:ascii="Arial" w:eastAsia="Arial" w:hAnsi="Arial" w:cs="Arial"/>
          <w:sz w:val="24"/>
          <w:szCs w:val="24"/>
        </w:rPr>
        <w:t>nt</w:t>
      </w:r>
      <w:r w:rsidRPr="00FE39AC">
        <w:rPr>
          <w:rFonts w:ascii="Arial" w:eastAsia="Arial" w:hAnsi="Arial" w:cs="Arial"/>
          <w:spacing w:val="2"/>
          <w:sz w:val="24"/>
          <w:szCs w:val="24"/>
        </w:rPr>
        <w:t xml:space="preserve"> </w:t>
      </w:r>
      <w:r w:rsidRPr="00FE39AC">
        <w:rPr>
          <w:rFonts w:ascii="Arial" w:eastAsia="Arial" w:hAnsi="Arial" w:cs="Arial"/>
          <w:spacing w:val="-3"/>
          <w:sz w:val="24"/>
          <w:szCs w:val="24"/>
        </w:rPr>
        <w:t>o</w:t>
      </w:r>
      <w:r w:rsidRPr="00FE39AC">
        <w:rPr>
          <w:rFonts w:ascii="Arial" w:eastAsia="Arial" w:hAnsi="Arial" w:cs="Arial"/>
          <w:sz w:val="24"/>
          <w:szCs w:val="24"/>
        </w:rPr>
        <w:t>f</w:t>
      </w:r>
      <w:r w:rsidRPr="00FE39AC">
        <w:rPr>
          <w:rFonts w:ascii="Arial" w:eastAsia="Arial" w:hAnsi="Arial" w:cs="Arial"/>
          <w:spacing w:val="2"/>
          <w:sz w:val="24"/>
          <w:szCs w:val="24"/>
        </w:rPr>
        <w:t xml:space="preserve"> </w:t>
      </w:r>
      <w:r w:rsidRPr="00FE39AC">
        <w:rPr>
          <w:rFonts w:ascii="Arial" w:eastAsia="Arial" w:hAnsi="Arial" w:cs="Arial"/>
          <w:spacing w:val="-3"/>
          <w:sz w:val="24"/>
          <w:szCs w:val="24"/>
        </w:rPr>
        <w:t>w</w:t>
      </w:r>
      <w:r w:rsidRPr="00FE39AC">
        <w:rPr>
          <w:rFonts w:ascii="Arial" w:eastAsia="Arial" w:hAnsi="Arial" w:cs="Arial"/>
          <w:sz w:val="24"/>
          <w:szCs w:val="24"/>
        </w:rPr>
        <w:t>e</w:t>
      </w:r>
      <w:r w:rsidRPr="00FE39AC">
        <w:rPr>
          <w:rFonts w:ascii="Arial" w:eastAsia="Arial" w:hAnsi="Arial" w:cs="Arial"/>
          <w:spacing w:val="-1"/>
          <w:sz w:val="24"/>
          <w:szCs w:val="24"/>
        </w:rPr>
        <w:t>a</w:t>
      </w:r>
      <w:r w:rsidRPr="00FE39AC">
        <w:rPr>
          <w:rFonts w:ascii="Arial" w:eastAsia="Arial" w:hAnsi="Arial" w:cs="Arial"/>
          <w:sz w:val="24"/>
          <w:szCs w:val="24"/>
        </w:rPr>
        <w:t>p</w:t>
      </w:r>
      <w:r w:rsidRPr="00FE39AC">
        <w:rPr>
          <w:rFonts w:ascii="Arial" w:eastAsia="Arial" w:hAnsi="Arial" w:cs="Arial"/>
          <w:spacing w:val="-1"/>
          <w:sz w:val="24"/>
          <w:szCs w:val="24"/>
        </w:rPr>
        <w:t>o</w:t>
      </w:r>
      <w:r w:rsidRPr="00FE39AC">
        <w:rPr>
          <w:rFonts w:ascii="Arial" w:eastAsia="Arial" w:hAnsi="Arial" w:cs="Arial"/>
          <w:sz w:val="24"/>
          <w:szCs w:val="24"/>
        </w:rPr>
        <w:t xml:space="preserve">ns and </w:t>
      </w:r>
      <w:r w:rsidRPr="00FE39AC">
        <w:rPr>
          <w:rFonts w:ascii="Arial" w:eastAsia="Arial" w:hAnsi="Arial" w:cs="Arial"/>
          <w:spacing w:val="-2"/>
          <w:sz w:val="24"/>
          <w:szCs w:val="24"/>
        </w:rPr>
        <w:t>amm</w:t>
      </w:r>
      <w:r w:rsidRPr="00FE39AC">
        <w:rPr>
          <w:rFonts w:ascii="Arial" w:eastAsia="Arial" w:hAnsi="Arial" w:cs="Arial"/>
          <w:sz w:val="24"/>
          <w:szCs w:val="24"/>
        </w:rPr>
        <w:t>u</w:t>
      </w:r>
      <w:r w:rsidRPr="00FE39AC">
        <w:rPr>
          <w:rFonts w:ascii="Arial" w:eastAsia="Arial" w:hAnsi="Arial" w:cs="Arial"/>
          <w:spacing w:val="-1"/>
          <w:sz w:val="24"/>
          <w:szCs w:val="24"/>
        </w:rPr>
        <w:t>ni</w:t>
      </w:r>
      <w:r w:rsidRPr="00FE39AC">
        <w:rPr>
          <w:rFonts w:ascii="Arial" w:eastAsia="Arial" w:hAnsi="Arial" w:cs="Arial"/>
          <w:spacing w:val="1"/>
          <w:sz w:val="24"/>
          <w:szCs w:val="24"/>
        </w:rPr>
        <w:t>t</w:t>
      </w:r>
      <w:r w:rsidRPr="00FE39AC">
        <w:rPr>
          <w:rFonts w:ascii="Arial" w:eastAsia="Arial" w:hAnsi="Arial" w:cs="Arial"/>
          <w:spacing w:val="-1"/>
          <w:sz w:val="24"/>
          <w:szCs w:val="24"/>
        </w:rPr>
        <w:t>i</w:t>
      </w:r>
      <w:r w:rsidRPr="00FE39AC">
        <w:rPr>
          <w:rFonts w:ascii="Arial" w:eastAsia="Arial" w:hAnsi="Arial" w:cs="Arial"/>
          <w:sz w:val="24"/>
          <w:szCs w:val="24"/>
        </w:rPr>
        <w:t>o</w:t>
      </w:r>
      <w:r w:rsidRPr="00FE39AC">
        <w:rPr>
          <w:rFonts w:ascii="Arial" w:eastAsia="Arial" w:hAnsi="Arial" w:cs="Arial"/>
          <w:spacing w:val="-1"/>
          <w:sz w:val="24"/>
          <w:szCs w:val="24"/>
        </w:rPr>
        <w:t>n</w:t>
      </w:r>
      <w:r w:rsidRPr="00FE39AC">
        <w:rPr>
          <w:rFonts w:ascii="Arial" w:eastAsia="Arial" w:hAnsi="Arial" w:cs="Arial"/>
          <w:sz w:val="24"/>
          <w:szCs w:val="24"/>
        </w:rPr>
        <w:t xml:space="preserve">. </w:t>
      </w:r>
      <w:r w:rsidR="002551F0">
        <w:rPr>
          <w:rFonts w:ascii="Arial" w:eastAsia="Arial" w:hAnsi="Arial" w:cs="Arial"/>
          <w:sz w:val="24"/>
          <w:szCs w:val="24"/>
        </w:rPr>
        <w:t xml:space="preserve"> </w:t>
      </w:r>
      <w:r w:rsidRPr="00FE39AC">
        <w:rPr>
          <w:rFonts w:ascii="Arial" w:eastAsia="Arial" w:hAnsi="Arial" w:cs="Arial"/>
          <w:spacing w:val="1"/>
          <w:sz w:val="24"/>
          <w:szCs w:val="24"/>
        </w:rPr>
        <w:t>G</w:t>
      </w:r>
      <w:r w:rsidRPr="00FE39AC">
        <w:rPr>
          <w:rFonts w:ascii="Arial" w:eastAsia="Arial" w:hAnsi="Arial" w:cs="Arial"/>
          <w:sz w:val="24"/>
          <w:szCs w:val="24"/>
        </w:rPr>
        <w:t>u</w:t>
      </w:r>
      <w:r w:rsidRPr="00FE39AC">
        <w:rPr>
          <w:rFonts w:ascii="Arial" w:eastAsia="Arial" w:hAnsi="Arial" w:cs="Arial"/>
          <w:spacing w:val="-1"/>
          <w:sz w:val="24"/>
          <w:szCs w:val="24"/>
        </w:rPr>
        <w:t>i</w:t>
      </w:r>
      <w:r w:rsidRPr="00FE39AC">
        <w:rPr>
          <w:rFonts w:ascii="Arial" w:eastAsia="Arial" w:hAnsi="Arial" w:cs="Arial"/>
          <w:sz w:val="24"/>
          <w:szCs w:val="24"/>
        </w:rPr>
        <w:t>d</w:t>
      </w:r>
      <w:r w:rsidRPr="00FE39AC">
        <w:rPr>
          <w:rFonts w:ascii="Arial" w:eastAsia="Arial" w:hAnsi="Arial" w:cs="Arial"/>
          <w:spacing w:val="-1"/>
          <w:sz w:val="24"/>
          <w:szCs w:val="24"/>
        </w:rPr>
        <w:t>a</w:t>
      </w:r>
      <w:r w:rsidRPr="00FE39AC">
        <w:rPr>
          <w:rFonts w:ascii="Arial" w:eastAsia="Arial" w:hAnsi="Arial" w:cs="Arial"/>
          <w:sz w:val="24"/>
          <w:szCs w:val="24"/>
        </w:rPr>
        <w:t>nce sh</w:t>
      </w:r>
      <w:r w:rsidRPr="00FE39AC">
        <w:rPr>
          <w:rFonts w:ascii="Arial" w:eastAsia="Arial" w:hAnsi="Arial" w:cs="Arial"/>
          <w:spacing w:val="-1"/>
          <w:sz w:val="24"/>
          <w:szCs w:val="24"/>
        </w:rPr>
        <w:t>o</w:t>
      </w:r>
      <w:r w:rsidRPr="00FE39AC">
        <w:rPr>
          <w:rFonts w:ascii="Arial" w:eastAsia="Arial" w:hAnsi="Arial" w:cs="Arial"/>
          <w:sz w:val="24"/>
          <w:szCs w:val="24"/>
        </w:rPr>
        <w:t>u</w:t>
      </w:r>
      <w:r w:rsidRPr="00FE39AC">
        <w:rPr>
          <w:rFonts w:ascii="Arial" w:eastAsia="Arial" w:hAnsi="Arial" w:cs="Arial"/>
          <w:spacing w:val="-1"/>
          <w:sz w:val="24"/>
          <w:szCs w:val="24"/>
        </w:rPr>
        <w:t>l</w:t>
      </w:r>
      <w:r w:rsidRPr="00FE39AC">
        <w:rPr>
          <w:rFonts w:ascii="Arial" w:eastAsia="Arial" w:hAnsi="Arial" w:cs="Arial"/>
          <w:sz w:val="24"/>
          <w:szCs w:val="24"/>
        </w:rPr>
        <w:t>d be</w:t>
      </w:r>
      <w:r w:rsidRPr="00FE39AC">
        <w:rPr>
          <w:rFonts w:ascii="Arial" w:eastAsia="Arial" w:hAnsi="Arial" w:cs="Arial"/>
          <w:spacing w:val="1"/>
          <w:sz w:val="24"/>
          <w:szCs w:val="24"/>
        </w:rPr>
        <w:t xml:space="preserve"> </w:t>
      </w:r>
      <w:r w:rsidRPr="00FE39AC">
        <w:rPr>
          <w:rFonts w:ascii="Arial" w:eastAsia="Arial" w:hAnsi="Arial" w:cs="Arial"/>
          <w:sz w:val="24"/>
          <w:szCs w:val="24"/>
        </w:rPr>
        <w:t>so</w:t>
      </w:r>
      <w:r w:rsidRPr="00FE39AC">
        <w:rPr>
          <w:rFonts w:ascii="Arial" w:eastAsia="Arial" w:hAnsi="Arial" w:cs="Arial"/>
          <w:spacing w:val="-3"/>
          <w:sz w:val="24"/>
          <w:szCs w:val="24"/>
        </w:rPr>
        <w:t>u</w:t>
      </w:r>
      <w:r w:rsidRPr="00FE39AC">
        <w:rPr>
          <w:rFonts w:ascii="Arial" w:eastAsia="Arial" w:hAnsi="Arial" w:cs="Arial"/>
          <w:spacing w:val="2"/>
          <w:sz w:val="24"/>
          <w:szCs w:val="24"/>
        </w:rPr>
        <w:t>g</w:t>
      </w:r>
      <w:r w:rsidRPr="00FE39AC">
        <w:rPr>
          <w:rFonts w:ascii="Arial" w:eastAsia="Arial" w:hAnsi="Arial" w:cs="Arial"/>
          <w:spacing w:val="-3"/>
          <w:sz w:val="24"/>
          <w:szCs w:val="24"/>
        </w:rPr>
        <w:t>h</w:t>
      </w:r>
      <w:r w:rsidRPr="00FE39AC">
        <w:rPr>
          <w:rFonts w:ascii="Arial" w:eastAsia="Arial" w:hAnsi="Arial" w:cs="Arial"/>
          <w:sz w:val="24"/>
          <w:szCs w:val="24"/>
        </w:rPr>
        <w:t xml:space="preserve">t </w:t>
      </w:r>
      <w:r w:rsidRPr="00FE39AC">
        <w:rPr>
          <w:rFonts w:ascii="Arial" w:eastAsia="Arial" w:hAnsi="Arial" w:cs="Arial"/>
          <w:spacing w:val="1"/>
          <w:sz w:val="24"/>
          <w:szCs w:val="24"/>
        </w:rPr>
        <w:t>fr</w:t>
      </w:r>
      <w:r w:rsidRPr="00FE39AC">
        <w:rPr>
          <w:rFonts w:ascii="Arial" w:eastAsia="Arial" w:hAnsi="Arial" w:cs="Arial"/>
          <w:spacing w:val="-3"/>
          <w:sz w:val="24"/>
          <w:szCs w:val="24"/>
        </w:rPr>
        <w:t>o</w:t>
      </w:r>
      <w:r w:rsidRPr="00FE39AC">
        <w:rPr>
          <w:rFonts w:ascii="Arial" w:eastAsia="Arial" w:hAnsi="Arial" w:cs="Arial"/>
          <w:sz w:val="24"/>
          <w:szCs w:val="24"/>
        </w:rPr>
        <w:t>m</w:t>
      </w:r>
      <w:r w:rsidRPr="00FE39AC">
        <w:rPr>
          <w:rFonts w:ascii="Arial" w:eastAsia="Arial" w:hAnsi="Arial" w:cs="Arial"/>
          <w:spacing w:val="4"/>
          <w:sz w:val="24"/>
          <w:szCs w:val="24"/>
        </w:rPr>
        <w:t xml:space="preserve"> </w:t>
      </w:r>
      <w:r w:rsidRPr="00FE39AC">
        <w:rPr>
          <w:rFonts w:ascii="Arial" w:eastAsia="Arial" w:hAnsi="Arial" w:cs="Arial"/>
          <w:color w:val="0000FF"/>
          <w:spacing w:val="-3"/>
          <w:sz w:val="24"/>
          <w:szCs w:val="24"/>
        </w:rPr>
        <w:t>De</w:t>
      </w:r>
      <w:r w:rsidRPr="00FE39AC">
        <w:rPr>
          <w:rFonts w:ascii="Arial" w:eastAsia="Arial" w:hAnsi="Arial" w:cs="Arial"/>
          <w:color w:val="0000FF"/>
          <w:sz w:val="24"/>
          <w:szCs w:val="24"/>
        </w:rPr>
        <w:t>f</w:t>
      </w:r>
      <w:r w:rsidRPr="00FE39AC">
        <w:rPr>
          <w:rFonts w:ascii="Arial" w:eastAsia="Arial" w:hAnsi="Arial" w:cs="Arial"/>
          <w:color w:val="0000FF"/>
          <w:spacing w:val="4"/>
          <w:sz w:val="24"/>
          <w:szCs w:val="24"/>
        </w:rPr>
        <w:t xml:space="preserve"> </w:t>
      </w:r>
      <w:r w:rsidRPr="00FE39AC">
        <w:rPr>
          <w:rFonts w:ascii="Arial" w:eastAsia="Arial" w:hAnsi="Arial" w:cs="Arial"/>
          <w:color w:val="0000FF"/>
          <w:spacing w:val="-1"/>
          <w:sz w:val="24"/>
          <w:szCs w:val="24"/>
        </w:rPr>
        <w:t>S</w:t>
      </w:r>
      <w:r w:rsidRPr="00FE39AC">
        <w:rPr>
          <w:rFonts w:ascii="Arial" w:eastAsia="Arial" w:hAnsi="Arial" w:cs="Arial"/>
          <w:color w:val="0000FF"/>
          <w:sz w:val="24"/>
          <w:szCs w:val="24"/>
        </w:rPr>
        <w:t>e</w:t>
      </w:r>
      <w:r w:rsidRPr="00FE39AC">
        <w:rPr>
          <w:rFonts w:ascii="Arial" w:eastAsia="Arial" w:hAnsi="Arial" w:cs="Arial"/>
          <w:color w:val="0000FF"/>
          <w:spacing w:val="-3"/>
          <w:sz w:val="24"/>
          <w:szCs w:val="24"/>
        </w:rPr>
        <w:t>c</w:t>
      </w:r>
      <w:r w:rsidRPr="00FE39AC">
        <w:rPr>
          <w:rFonts w:ascii="Arial" w:eastAsia="Arial" w:hAnsi="Arial" w:cs="Arial"/>
          <w:color w:val="0000FF"/>
          <w:spacing w:val="1"/>
          <w:sz w:val="24"/>
          <w:szCs w:val="24"/>
        </w:rPr>
        <w:t>ts</w:t>
      </w:r>
      <w:r w:rsidRPr="00FE39AC">
        <w:rPr>
          <w:rFonts w:ascii="Arial" w:eastAsia="Arial" w:hAnsi="Arial" w:cs="Arial"/>
          <w:color w:val="000000"/>
          <w:sz w:val="24"/>
          <w:szCs w:val="24"/>
        </w:rPr>
        <w:t xml:space="preserve">, </w:t>
      </w:r>
      <w:hyperlink r:id="rId76" w:history="1">
        <w:r w:rsidR="005D31BD" w:rsidRPr="003C1A4A">
          <w:rPr>
            <w:rStyle w:val="Hyperlink"/>
            <w:rFonts w:ascii="Arial" w:eastAsia="Arial" w:hAnsi="Arial" w:cs="Arial"/>
            <w:sz w:val="24"/>
            <w:szCs w:val="24"/>
          </w:rPr>
          <w:t>FdArmy-Sp-LogMov-TCG-Mailbox@mod.gov.uk</w:t>
        </w:r>
      </w:hyperlink>
      <w:r w:rsidR="005D31BD">
        <w:rPr>
          <w:rFonts w:ascii="Arial" w:eastAsia="Arial" w:hAnsi="Arial" w:cs="Arial"/>
          <w:color w:val="000000"/>
          <w:sz w:val="24"/>
          <w:szCs w:val="24"/>
        </w:rPr>
        <w:t xml:space="preserve"> or </w:t>
      </w:r>
      <w:r w:rsidR="00D24C7B">
        <w:rPr>
          <w:rFonts w:ascii="Arial" w:eastAsia="Arial" w:hAnsi="Arial" w:cs="Arial"/>
          <w:color w:val="0000FF"/>
          <w:position w:val="-1"/>
          <w:sz w:val="24"/>
          <w:szCs w:val="24"/>
        </w:rPr>
        <w:t xml:space="preserve"> for Germany the GEO J7 Ops &amp; </w:t>
      </w:r>
      <w:proofErr w:type="spellStart"/>
      <w:r w:rsidR="00D24C7B">
        <w:rPr>
          <w:rFonts w:ascii="Arial" w:eastAsia="Arial" w:hAnsi="Arial" w:cs="Arial"/>
          <w:color w:val="0000FF"/>
          <w:position w:val="-1"/>
          <w:sz w:val="24"/>
          <w:szCs w:val="24"/>
        </w:rPr>
        <w:t>Trg</w:t>
      </w:r>
      <w:proofErr w:type="spellEnd"/>
      <w:r w:rsidR="00D24C7B">
        <w:rPr>
          <w:rFonts w:ascii="Arial" w:eastAsia="Arial" w:hAnsi="Arial" w:cs="Arial"/>
          <w:color w:val="0000FF"/>
          <w:position w:val="-1"/>
          <w:sz w:val="24"/>
          <w:szCs w:val="24"/>
        </w:rPr>
        <w:t xml:space="preserve"> (Liaison &amp; Transit Cell)</w:t>
      </w:r>
      <w:r w:rsidR="00D24C7B">
        <w:rPr>
          <w:rFonts w:ascii="Arial" w:eastAsia="Arial" w:hAnsi="Arial" w:cs="Arial"/>
          <w:color w:val="000000"/>
          <w:position w:val="-1"/>
          <w:sz w:val="24"/>
          <w:szCs w:val="24"/>
        </w:rPr>
        <w:t>, Email : bengu.lenhardt555@mod.gov.uk</w:t>
      </w:r>
    </w:p>
    <w:p w14:paraId="0ABAA853" w14:textId="77777777" w:rsidR="00B02EAE" w:rsidRDefault="00B02EAE">
      <w:pPr>
        <w:spacing w:before="6" w:line="200" w:lineRule="exact"/>
      </w:pPr>
    </w:p>
    <w:p w14:paraId="35D829D5" w14:textId="77777777" w:rsidR="00B02EAE" w:rsidRDefault="00B02EAE">
      <w:pPr>
        <w:spacing w:before="48"/>
        <w:ind w:left="113"/>
        <w:rPr>
          <w:rFonts w:ascii="Arial" w:eastAsia="Arial" w:hAnsi="Arial" w:cs="Arial"/>
          <w:sz w:val="16"/>
          <w:szCs w:val="16"/>
        </w:rPr>
        <w:sectPr w:rsidR="00B02EAE" w:rsidSect="00041F0A">
          <w:footerReference w:type="default" r:id="rId77"/>
          <w:pgSz w:w="11900" w:h="16860"/>
          <w:pgMar w:top="1440" w:right="1440" w:bottom="1440" w:left="1440" w:header="0" w:footer="301" w:gutter="0"/>
          <w:cols w:space="720"/>
          <w:docGrid w:linePitch="272"/>
        </w:sectPr>
      </w:pPr>
    </w:p>
    <w:p w14:paraId="40C99444" w14:textId="77777777" w:rsidR="00B02EAE" w:rsidRPr="002551F0" w:rsidRDefault="00AC3296" w:rsidP="002551F0">
      <w:pPr>
        <w:spacing w:before="63"/>
        <w:ind w:left="6663" w:right="117"/>
        <w:rPr>
          <w:rFonts w:ascii="Arial" w:eastAsia="Arial" w:hAnsi="Arial" w:cs="Arial"/>
          <w:sz w:val="24"/>
          <w:szCs w:val="24"/>
        </w:rPr>
      </w:pPr>
      <w:bookmarkStart w:id="13" w:name="Appendix5"/>
      <w:r w:rsidRPr="002551F0">
        <w:rPr>
          <w:rFonts w:ascii="Arial" w:eastAsia="Arial" w:hAnsi="Arial" w:cs="Arial"/>
          <w:b/>
          <w:spacing w:val="-6"/>
          <w:sz w:val="24"/>
          <w:szCs w:val="24"/>
        </w:rPr>
        <w:lastRenderedPageBreak/>
        <w:t>A</w:t>
      </w:r>
      <w:r w:rsidR="00D04E49">
        <w:rPr>
          <w:rFonts w:ascii="Arial" w:eastAsia="Arial" w:hAnsi="Arial" w:cs="Arial"/>
          <w:b/>
          <w:spacing w:val="2"/>
          <w:sz w:val="24"/>
          <w:szCs w:val="24"/>
        </w:rPr>
        <w:t>ppendix</w:t>
      </w:r>
      <w:r w:rsidRPr="002551F0">
        <w:rPr>
          <w:rFonts w:ascii="Arial" w:eastAsia="Arial" w:hAnsi="Arial" w:cs="Arial"/>
          <w:b/>
          <w:sz w:val="24"/>
          <w:szCs w:val="24"/>
        </w:rPr>
        <w:t xml:space="preserve"> 5</w:t>
      </w:r>
      <w:bookmarkEnd w:id="13"/>
      <w:r w:rsidRPr="002551F0">
        <w:rPr>
          <w:rFonts w:ascii="Arial" w:eastAsia="Arial" w:hAnsi="Arial" w:cs="Arial"/>
          <w:b/>
          <w:spacing w:val="2"/>
          <w:sz w:val="24"/>
          <w:szCs w:val="24"/>
        </w:rPr>
        <w:t xml:space="preserve"> </w:t>
      </w:r>
      <w:r w:rsidR="00D04E49">
        <w:rPr>
          <w:rFonts w:ascii="Arial" w:eastAsia="Arial" w:hAnsi="Arial" w:cs="Arial"/>
          <w:b/>
          <w:spacing w:val="2"/>
          <w:sz w:val="24"/>
          <w:szCs w:val="24"/>
        </w:rPr>
        <w:t>to</w:t>
      </w:r>
    </w:p>
    <w:p w14:paraId="1049BDE9" w14:textId="77777777" w:rsidR="00AC3296" w:rsidRPr="002551F0" w:rsidRDefault="00AC3296" w:rsidP="002551F0">
      <w:pPr>
        <w:spacing w:before="1"/>
        <w:ind w:left="6663" w:right="119"/>
        <w:rPr>
          <w:rFonts w:ascii="Arial" w:eastAsia="Arial" w:hAnsi="Arial" w:cs="Arial"/>
          <w:sz w:val="24"/>
          <w:szCs w:val="24"/>
        </w:rPr>
      </w:pPr>
      <w:r w:rsidRPr="002551F0">
        <w:rPr>
          <w:rFonts w:ascii="Arial" w:eastAsia="Arial" w:hAnsi="Arial" w:cs="Arial"/>
          <w:b/>
          <w:spacing w:val="-6"/>
          <w:sz w:val="24"/>
          <w:szCs w:val="24"/>
        </w:rPr>
        <w:t>A</w:t>
      </w:r>
      <w:r w:rsidR="00D04E49">
        <w:rPr>
          <w:rFonts w:ascii="Arial" w:eastAsia="Arial" w:hAnsi="Arial" w:cs="Arial"/>
          <w:b/>
          <w:spacing w:val="2"/>
          <w:sz w:val="24"/>
          <w:szCs w:val="24"/>
        </w:rPr>
        <w:t>nnex</w:t>
      </w:r>
      <w:r w:rsidRPr="002551F0">
        <w:rPr>
          <w:rFonts w:ascii="Arial" w:eastAsia="Arial" w:hAnsi="Arial" w:cs="Arial"/>
          <w:b/>
          <w:spacing w:val="6"/>
          <w:sz w:val="24"/>
          <w:szCs w:val="24"/>
        </w:rPr>
        <w:t xml:space="preserve"> </w:t>
      </w:r>
      <w:r w:rsidRPr="002551F0">
        <w:rPr>
          <w:rFonts w:ascii="Arial" w:eastAsia="Arial" w:hAnsi="Arial" w:cs="Arial"/>
          <w:b/>
          <w:sz w:val="24"/>
          <w:szCs w:val="24"/>
        </w:rPr>
        <w:t>A</w:t>
      </w:r>
      <w:r w:rsidRPr="002551F0">
        <w:rPr>
          <w:rFonts w:ascii="Arial" w:eastAsia="Arial" w:hAnsi="Arial" w:cs="Arial"/>
          <w:b/>
          <w:spacing w:val="-7"/>
          <w:sz w:val="24"/>
          <w:szCs w:val="24"/>
        </w:rPr>
        <w:t xml:space="preserve"> </w:t>
      </w:r>
      <w:r w:rsidR="00350ACC">
        <w:rPr>
          <w:rFonts w:ascii="Arial" w:eastAsia="Arial" w:hAnsi="Arial" w:cs="Arial"/>
          <w:b/>
          <w:spacing w:val="-7"/>
          <w:sz w:val="24"/>
          <w:szCs w:val="24"/>
        </w:rPr>
        <w:t>to</w:t>
      </w:r>
    </w:p>
    <w:p w14:paraId="780758E0" w14:textId="77777777" w:rsidR="00AC3296" w:rsidRPr="002551F0" w:rsidRDefault="00F64E2A" w:rsidP="002551F0">
      <w:pPr>
        <w:spacing w:line="240" w:lineRule="exact"/>
        <w:ind w:left="6663" w:right="114"/>
        <w:rPr>
          <w:rFonts w:ascii="Arial" w:eastAsia="Arial" w:hAnsi="Arial" w:cs="Arial"/>
          <w:sz w:val="24"/>
          <w:szCs w:val="24"/>
        </w:rPr>
      </w:pPr>
      <w:r w:rsidRPr="002551F0">
        <w:rPr>
          <w:rFonts w:ascii="Arial" w:eastAsia="Arial" w:hAnsi="Arial" w:cs="Arial"/>
          <w:b/>
          <w:sz w:val="24"/>
          <w:szCs w:val="24"/>
        </w:rPr>
        <w:t>2019</w:t>
      </w:r>
      <w:r w:rsidR="00AC3296" w:rsidRPr="002551F0">
        <w:rPr>
          <w:rFonts w:ascii="Arial" w:eastAsia="Arial" w:hAnsi="Arial" w:cs="Arial"/>
          <w:b/>
          <w:spacing w:val="-1"/>
          <w:sz w:val="24"/>
          <w:szCs w:val="24"/>
        </w:rPr>
        <w:t>D</w:t>
      </w:r>
      <w:r w:rsidR="00AC3296" w:rsidRPr="002551F0">
        <w:rPr>
          <w:rFonts w:ascii="Arial" w:eastAsia="Arial" w:hAnsi="Arial" w:cs="Arial"/>
          <w:b/>
          <w:spacing w:val="1"/>
          <w:sz w:val="24"/>
          <w:szCs w:val="24"/>
        </w:rPr>
        <w:t>I</w:t>
      </w:r>
      <w:r w:rsidR="00AC3296" w:rsidRPr="002551F0">
        <w:rPr>
          <w:rFonts w:ascii="Arial" w:eastAsia="Arial" w:hAnsi="Arial" w:cs="Arial"/>
          <w:b/>
          <w:spacing w:val="-1"/>
          <w:sz w:val="24"/>
          <w:szCs w:val="24"/>
        </w:rPr>
        <w:t>N</w:t>
      </w:r>
      <w:r w:rsidR="00AC3296" w:rsidRPr="002551F0">
        <w:rPr>
          <w:rFonts w:ascii="Arial" w:eastAsia="Arial" w:hAnsi="Arial" w:cs="Arial"/>
          <w:b/>
          <w:sz w:val="24"/>
          <w:szCs w:val="24"/>
        </w:rPr>
        <w:t>07</w:t>
      </w:r>
      <w:r w:rsidR="00350ACC">
        <w:rPr>
          <w:rFonts w:ascii="Arial" w:eastAsia="Arial" w:hAnsi="Arial" w:cs="Arial"/>
          <w:b/>
          <w:spacing w:val="1"/>
          <w:sz w:val="24"/>
          <w:szCs w:val="24"/>
        </w:rPr>
        <w:t>-090</w:t>
      </w:r>
    </w:p>
    <w:p w14:paraId="4CE98348" w14:textId="77777777" w:rsidR="00AC3296" w:rsidRPr="002551F0" w:rsidRDefault="00AC3296" w:rsidP="002551F0">
      <w:pPr>
        <w:spacing w:before="1" w:line="240" w:lineRule="exact"/>
        <w:ind w:left="6663" w:right="114"/>
        <w:rPr>
          <w:rFonts w:ascii="Arial" w:eastAsia="Arial" w:hAnsi="Arial" w:cs="Arial"/>
          <w:sz w:val="24"/>
          <w:szCs w:val="24"/>
        </w:rPr>
      </w:pPr>
      <w:r w:rsidRPr="002551F0">
        <w:rPr>
          <w:rFonts w:ascii="Arial" w:eastAsia="Arial" w:hAnsi="Arial" w:cs="Arial"/>
          <w:b/>
          <w:spacing w:val="-1"/>
          <w:position w:val="-1"/>
          <w:sz w:val="24"/>
          <w:szCs w:val="24"/>
        </w:rPr>
        <w:t>D</w:t>
      </w:r>
      <w:r w:rsidR="002C4A04">
        <w:rPr>
          <w:rFonts w:ascii="Arial" w:eastAsia="Arial" w:hAnsi="Arial" w:cs="Arial"/>
          <w:b/>
          <w:position w:val="-1"/>
          <w:sz w:val="24"/>
          <w:szCs w:val="24"/>
        </w:rPr>
        <w:t xml:space="preserve">ated </w:t>
      </w:r>
      <w:r w:rsidR="002551F0">
        <w:rPr>
          <w:rFonts w:ascii="Arial" w:eastAsia="Arial" w:hAnsi="Arial" w:cs="Arial"/>
          <w:b/>
          <w:spacing w:val="2"/>
          <w:position w:val="-1"/>
          <w:sz w:val="24"/>
          <w:szCs w:val="24"/>
        </w:rPr>
        <w:t>A</w:t>
      </w:r>
      <w:r w:rsidR="002C4A04">
        <w:rPr>
          <w:rFonts w:ascii="Arial" w:eastAsia="Arial" w:hAnsi="Arial" w:cs="Arial"/>
          <w:b/>
          <w:spacing w:val="2"/>
          <w:position w:val="-1"/>
          <w:sz w:val="24"/>
          <w:szCs w:val="24"/>
        </w:rPr>
        <w:t>ug</w:t>
      </w:r>
      <w:r w:rsidR="00F64E2A" w:rsidRPr="002551F0">
        <w:rPr>
          <w:rFonts w:ascii="Arial" w:eastAsia="Arial" w:hAnsi="Arial" w:cs="Arial"/>
          <w:b/>
          <w:spacing w:val="-1"/>
          <w:position w:val="-1"/>
          <w:sz w:val="24"/>
          <w:szCs w:val="24"/>
        </w:rPr>
        <w:t xml:space="preserve"> 19</w:t>
      </w:r>
    </w:p>
    <w:p w14:paraId="355E4F60" w14:textId="77777777" w:rsidR="00B02EAE" w:rsidRPr="002551F0" w:rsidRDefault="00B02EAE" w:rsidP="002551F0">
      <w:pPr>
        <w:spacing w:line="200" w:lineRule="exact"/>
        <w:ind w:left="6663"/>
      </w:pPr>
    </w:p>
    <w:p w14:paraId="7E17F721" w14:textId="77777777" w:rsidR="00AE12D5" w:rsidRDefault="00AE12D5" w:rsidP="002551F0">
      <w:pPr>
        <w:tabs>
          <w:tab w:val="left" w:pos="7230"/>
        </w:tabs>
        <w:ind w:left="119" w:right="-52"/>
        <w:jc w:val="center"/>
        <w:rPr>
          <w:rFonts w:ascii="Arial" w:eastAsia="Arial" w:hAnsi="Arial" w:cs="Arial"/>
          <w:sz w:val="24"/>
          <w:szCs w:val="24"/>
        </w:rPr>
      </w:pPr>
      <w:r>
        <w:rPr>
          <w:rFonts w:ascii="Arial" w:eastAsia="Arial" w:hAnsi="Arial" w:cs="Arial"/>
          <w:b/>
          <w:sz w:val="24"/>
          <w:szCs w:val="24"/>
        </w:rPr>
        <w:t>DI</w:t>
      </w:r>
      <w:r>
        <w:rPr>
          <w:rFonts w:ascii="Arial" w:eastAsia="Arial" w:hAnsi="Arial" w:cs="Arial"/>
          <w:b/>
          <w:spacing w:val="1"/>
          <w:sz w:val="24"/>
          <w:szCs w:val="24"/>
        </w:rPr>
        <w:t>P</w:t>
      </w:r>
      <w:r>
        <w:rPr>
          <w:rFonts w:ascii="Arial" w:eastAsia="Arial" w:hAnsi="Arial" w:cs="Arial"/>
          <w:b/>
          <w:sz w:val="24"/>
          <w:szCs w:val="24"/>
        </w:rPr>
        <w:t>L</w:t>
      </w:r>
      <w:r>
        <w:rPr>
          <w:rFonts w:ascii="Arial" w:eastAsia="Arial" w:hAnsi="Arial" w:cs="Arial"/>
          <w:b/>
          <w:spacing w:val="-2"/>
          <w:sz w:val="24"/>
          <w:szCs w:val="24"/>
        </w:rPr>
        <w:t>O</w:t>
      </w:r>
      <w:r>
        <w:rPr>
          <w:rFonts w:ascii="Arial" w:eastAsia="Arial" w:hAnsi="Arial" w:cs="Arial"/>
          <w:b/>
          <w:spacing w:val="6"/>
          <w:sz w:val="24"/>
          <w:szCs w:val="24"/>
        </w:rPr>
        <w:t>M</w:t>
      </w:r>
      <w:r>
        <w:rPr>
          <w:rFonts w:ascii="Arial" w:eastAsia="Arial" w:hAnsi="Arial" w:cs="Arial"/>
          <w:b/>
          <w:spacing w:val="-15"/>
          <w:sz w:val="24"/>
          <w:szCs w:val="24"/>
        </w:rPr>
        <w:t>A</w:t>
      </w:r>
      <w:r>
        <w:rPr>
          <w:rFonts w:ascii="Arial" w:eastAsia="Arial" w:hAnsi="Arial" w:cs="Arial"/>
          <w:b/>
          <w:sz w:val="24"/>
          <w:szCs w:val="24"/>
        </w:rPr>
        <w:t>TIC CL</w:t>
      </w:r>
      <w:r>
        <w:rPr>
          <w:rFonts w:ascii="Arial" w:eastAsia="Arial" w:hAnsi="Arial" w:cs="Arial"/>
          <w:b/>
          <w:spacing w:val="8"/>
          <w:sz w:val="24"/>
          <w:szCs w:val="24"/>
        </w:rPr>
        <w:t>E</w:t>
      </w:r>
      <w:r>
        <w:rPr>
          <w:rFonts w:ascii="Arial" w:eastAsia="Arial" w:hAnsi="Arial" w:cs="Arial"/>
          <w:b/>
          <w:spacing w:val="-12"/>
          <w:sz w:val="24"/>
          <w:szCs w:val="24"/>
        </w:rPr>
        <w:t>A</w:t>
      </w:r>
      <w:r>
        <w:rPr>
          <w:rFonts w:ascii="Arial" w:eastAsia="Arial" w:hAnsi="Arial" w:cs="Arial"/>
          <w:b/>
          <w:spacing w:val="7"/>
          <w:sz w:val="24"/>
          <w:szCs w:val="24"/>
        </w:rPr>
        <w:t>R</w:t>
      </w:r>
      <w:r>
        <w:rPr>
          <w:rFonts w:ascii="Arial" w:eastAsia="Arial" w:hAnsi="Arial" w:cs="Arial"/>
          <w:b/>
          <w:spacing w:val="-5"/>
          <w:sz w:val="24"/>
          <w:szCs w:val="24"/>
        </w:rPr>
        <w:t>A</w:t>
      </w:r>
      <w:r>
        <w:rPr>
          <w:rFonts w:ascii="Arial" w:eastAsia="Arial" w:hAnsi="Arial" w:cs="Arial"/>
          <w:b/>
          <w:sz w:val="24"/>
          <w:szCs w:val="24"/>
        </w:rPr>
        <w:t>N</w:t>
      </w:r>
      <w:r>
        <w:rPr>
          <w:rFonts w:ascii="Arial" w:eastAsia="Arial" w:hAnsi="Arial" w:cs="Arial"/>
          <w:b/>
          <w:spacing w:val="-1"/>
          <w:sz w:val="24"/>
          <w:szCs w:val="24"/>
        </w:rPr>
        <w:t>C</w:t>
      </w:r>
      <w:r>
        <w:rPr>
          <w:rFonts w:ascii="Arial" w:eastAsia="Arial" w:hAnsi="Arial" w:cs="Arial"/>
          <w:b/>
          <w:sz w:val="24"/>
          <w:szCs w:val="24"/>
        </w:rPr>
        <w:t>E</w:t>
      </w:r>
      <w:r>
        <w:rPr>
          <w:rFonts w:ascii="Arial" w:eastAsia="Arial" w:hAnsi="Arial" w:cs="Arial"/>
          <w:b/>
          <w:spacing w:val="9"/>
          <w:sz w:val="24"/>
          <w:szCs w:val="24"/>
        </w:rPr>
        <w:t xml:space="preserve"> </w:t>
      </w:r>
      <w:r>
        <w:rPr>
          <w:rFonts w:ascii="Arial" w:eastAsia="Arial" w:hAnsi="Arial" w:cs="Arial"/>
          <w:b/>
          <w:spacing w:val="-12"/>
          <w:sz w:val="24"/>
          <w:szCs w:val="24"/>
        </w:rPr>
        <w:t>A</w:t>
      </w:r>
      <w:r>
        <w:rPr>
          <w:rFonts w:ascii="Arial" w:eastAsia="Arial" w:hAnsi="Arial" w:cs="Arial"/>
          <w:b/>
          <w:spacing w:val="1"/>
          <w:sz w:val="24"/>
          <w:szCs w:val="24"/>
        </w:rPr>
        <w:t>PP</w:t>
      </w:r>
      <w:r>
        <w:rPr>
          <w:rFonts w:ascii="Arial" w:eastAsia="Arial" w:hAnsi="Arial" w:cs="Arial"/>
          <w:b/>
          <w:sz w:val="24"/>
          <w:szCs w:val="24"/>
        </w:rPr>
        <w:t>LI</w:t>
      </w:r>
      <w:r>
        <w:rPr>
          <w:rFonts w:ascii="Arial" w:eastAsia="Arial" w:hAnsi="Arial" w:cs="Arial"/>
          <w:b/>
          <w:spacing w:val="7"/>
          <w:sz w:val="24"/>
          <w:szCs w:val="24"/>
        </w:rPr>
        <w:t>C</w:t>
      </w:r>
      <w:r>
        <w:rPr>
          <w:rFonts w:ascii="Arial" w:eastAsia="Arial" w:hAnsi="Arial" w:cs="Arial"/>
          <w:b/>
          <w:spacing w:val="-12"/>
          <w:sz w:val="24"/>
          <w:szCs w:val="24"/>
        </w:rPr>
        <w:t>A</w:t>
      </w:r>
      <w:r>
        <w:rPr>
          <w:rFonts w:ascii="Arial" w:eastAsia="Arial" w:hAnsi="Arial" w:cs="Arial"/>
          <w:b/>
          <w:spacing w:val="2"/>
          <w:sz w:val="24"/>
          <w:szCs w:val="24"/>
        </w:rPr>
        <w:t>T</w:t>
      </w:r>
      <w:r>
        <w:rPr>
          <w:rFonts w:ascii="Arial" w:eastAsia="Arial" w:hAnsi="Arial" w:cs="Arial"/>
          <w:b/>
          <w:sz w:val="24"/>
          <w:szCs w:val="24"/>
        </w:rPr>
        <w:t>I</w:t>
      </w:r>
      <w:r>
        <w:rPr>
          <w:rFonts w:ascii="Arial" w:eastAsia="Arial" w:hAnsi="Arial" w:cs="Arial"/>
          <w:b/>
          <w:spacing w:val="1"/>
          <w:sz w:val="24"/>
          <w:szCs w:val="24"/>
        </w:rPr>
        <w:t>O</w:t>
      </w:r>
      <w:r>
        <w:rPr>
          <w:rFonts w:ascii="Arial" w:eastAsia="Arial" w:hAnsi="Arial" w:cs="Arial"/>
          <w:b/>
          <w:sz w:val="24"/>
          <w:szCs w:val="24"/>
        </w:rPr>
        <w:t>N</w:t>
      </w:r>
      <w:r>
        <w:rPr>
          <w:rFonts w:ascii="Arial" w:eastAsia="Arial" w:hAnsi="Arial" w:cs="Arial"/>
          <w:b/>
          <w:spacing w:val="3"/>
          <w:sz w:val="24"/>
          <w:szCs w:val="24"/>
        </w:rPr>
        <w:t xml:space="preserve"> </w:t>
      </w:r>
      <w:r>
        <w:rPr>
          <w:rFonts w:ascii="Arial" w:eastAsia="Arial" w:hAnsi="Arial" w:cs="Arial"/>
          <w:b/>
          <w:spacing w:val="1"/>
          <w:sz w:val="24"/>
          <w:szCs w:val="24"/>
        </w:rPr>
        <w:t>P</w:t>
      </w:r>
      <w:r>
        <w:rPr>
          <w:rFonts w:ascii="Arial" w:eastAsia="Arial" w:hAnsi="Arial" w:cs="Arial"/>
          <w:b/>
          <w:sz w:val="24"/>
          <w:szCs w:val="24"/>
        </w:rPr>
        <w:t>RO</w:t>
      </w:r>
      <w:r>
        <w:rPr>
          <w:rFonts w:ascii="Arial" w:eastAsia="Arial" w:hAnsi="Arial" w:cs="Arial"/>
          <w:b/>
          <w:spacing w:val="-3"/>
          <w:sz w:val="24"/>
          <w:szCs w:val="24"/>
        </w:rPr>
        <w:t>C</w:t>
      </w:r>
      <w:r>
        <w:rPr>
          <w:rFonts w:ascii="Arial" w:eastAsia="Arial" w:hAnsi="Arial" w:cs="Arial"/>
          <w:b/>
          <w:sz w:val="24"/>
          <w:szCs w:val="24"/>
        </w:rPr>
        <w:t>ED</w:t>
      </w:r>
      <w:r>
        <w:rPr>
          <w:rFonts w:ascii="Arial" w:eastAsia="Arial" w:hAnsi="Arial" w:cs="Arial"/>
          <w:b/>
          <w:spacing w:val="-1"/>
          <w:sz w:val="24"/>
          <w:szCs w:val="24"/>
        </w:rPr>
        <w:t>U</w:t>
      </w:r>
      <w:r>
        <w:rPr>
          <w:rFonts w:ascii="Arial" w:eastAsia="Arial" w:hAnsi="Arial" w:cs="Arial"/>
          <w:b/>
          <w:spacing w:val="-3"/>
          <w:sz w:val="24"/>
          <w:szCs w:val="24"/>
        </w:rPr>
        <w:t>R</w:t>
      </w:r>
      <w:r>
        <w:rPr>
          <w:rFonts w:ascii="Arial" w:eastAsia="Arial" w:hAnsi="Arial" w:cs="Arial"/>
          <w:b/>
          <w:spacing w:val="1"/>
          <w:sz w:val="24"/>
          <w:szCs w:val="24"/>
        </w:rPr>
        <w:t>E</w:t>
      </w:r>
      <w:r>
        <w:rPr>
          <w:rFonts w:ascii="Arial" w:eastAsia="Arial" w:hAnsi="Arial" w:cs="Arial"/>
          <w:b/>
          <w:sz w:val="24"/>
          <w:szCs w:val="24"/>
        </w:rPr>
        <w:t>S</w:t>
      </w:r>
      <w:r>
        <w:rPr>
          <w:rFonts w:ascii="Arial" w:eastAsia="Arial" w:hAnsi="Arial" w:cs="Arial"/>
          <w:b/>
          <w:spacing w:val="6"/>
          <w:sz w:val="24"/>
          <w:szCs w:val="24"/>
        </w:rPr>
        <w:t xml:space="preserve"> </w:t>
      </w:r>
      <w:r>
        <w:rPr>
          <w:rFonts w:ascii="Arial" w:eastAsia="Arial" w:hAnsi="Arial" w:cs="Arial"/>
          <w:b/>
          <w:spacing w:val="-12"/>
          <w:sz w:val="24"/>
          <w:szCs w:val="24"/>
        </w:rPr>
        <w:t>A</w:t>
      </w:r>
      <w:r>
        <w:rPr>
          <w:rFonts w:ascii="Arial" w:eastAsia="Arial" w:hAnsi="Arial" w:cs="Arial"/>
          <w:b/>
          <w:sz w:val="24"/>
          <w:szCs w:val="24"/>
        </w:rPr>
        <w:t>ND</w:t>
      </w:r>
      <w:r>
        <w:rPr>
          <w:rFonts w:ascii="Arial" w:eastAsia="Arial" w:hAnsi="Arial" w:cs="Arial"/>
          <w:b/>
          <w:spacing w:val="2"/>
          <w:sz w:val="24"/>
          <w:szCs w:val="24"/>
        </w:rPr>
        <w:t xml:space="preserve"> </w:t>
      </w:r>
      <w:r>
        <w:rPr>
          <w:rFonts w:ascii="Arial" w:eastAsia="Arial" w:hAnsi="Arial" w:cs="Arial"/>
          <w:b/>
          <w:sz w:val="24"/>
          <w:szCs w:val="24"/>
        </w:rPr>
        <w:t>FOR</w:t>
      </w:r>
      <w:r>
        <w:rPr>
          <w:rFonts w:ascii="Arial" w:eastAsia="Arial" w:hAnsi="Arial" w:cs="Arial"/>
          <w:b/>
          <w:spacing w:val="-1"/>
          <w:sz w:val="24"/>
          <w:szCs w:val="24"/>
        </w:rPr>
        <w:t>M</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z w:val="24"/>
          <w:szCs w:val="24"/>
        </w:rPr>
        <w:t xml:space="preserve">FOR </w:t>
      </w:r>
      <w:r>
        <w:rPr>
          <w:rFonts w:ascii="Arial" w:eastAsia="Arial" w:hAnsi="Arial" w:cs="Arial"/>
          <w:b/>
          <w:spacing w:val="-2"/>
          <w:sz w:val="24"/>
          <w:szCs w:val="24"/>
        </w:rPr>
        <w:t>T</w:t>
      </w:r>
      <w:r>
        <w:rPr>
          <w:rFonts w:ascii="Arial" w:eastAsia="Arial" w:hAnsi="Arial" w:cs="Arial"/>
          <w:b/>
          <w:spacing w:val="4"/>
          <w:sz w:val="24"/>
          <w:szCs w:val="24"/>
        </w:rPr>
        <w:t>R</w:t>
      </w:r>
      <w:r>
        <w:rPr>
          <w:rFonts w:ascii="Arial" w:eastAsia="Arial" w:hAnsi="Arial" w:cs="Arial"/>
          <w:b/>
          <w:spacing w:val="-12"/>
          <w:sz w:val="24"/>
          <w:szCs w:val="24"/>
        </w:rPr>
        <w:t>A</w:t>
      </w:r>
      <w:r>
        <w:rPr>
          <w:rFonts w:ascii="Arial" w:eastAsia="Arial" w:hAnsi="Arial" w:cs="Arial"/>
          <w:b/>
          <w:spacing w:val="2"/>
          <w:sz w:val="24"/>
          <w:szCs w:val="24"/>
        </w:rPr>
        <w:t>N</w:t>
      </w:r>
      <w:r>
        <w:rPr>
          <w:rFonts w:ascii="Arial" w:eastAsia="Arial" w:hAnsi="Arial" w:cs="Arial"/>
          <w:b/>
          <w:spacing w:val="1"/>
          <w:sz w:val="24"/>
          <w:szCs w:val="24"/>
        </w:rPr>
        <w:t>S</w:t>
      </w:r>
      <w:r>
        <w:rPr>
          <w:rFonts w:ascii="Arial" w:eastAsia="Arial" w:hAnsi="Arial" w:cs="Arial"/>
          <w:b/>
          <w:sz w:val="24"/>
          <w:szCs w:val="24"/>
        </w:rPr>
        <w:t>I</w:t>
      </w:r>
      <w:r>
        <w:rPr>
          <w:rFonts w:ascii="Arial" w:eastAsia="Arial" w:hAnsi="Arial" w:cs="Arial"/>
          <w:b/>
          <w:spacing w:val="-3"/>
          <w:sz w:val="24"/>
          <w:szCs w:val="24"/>
        </w:rPr>
        <w:t>T</w:t>
      </w:r>
      <w:r>
        <w:rPr>
          <w:rFonts w:ascii="Arial" w:eastAsia="Arial" w:hAnsi="Arial" w:cs="Arial"/>
          <w:b/>
          <w:sz w:val="24"/>
          <w:szCs w:val="24"/>
        </w:rPr>
        <w:t>ING</w:t>
      </w:r>
      <w:r>
        <w:rPr>
          <w:rFonts w:ascii="Arial" w:eastAsia="Arial" w:hAnsi="Arial" w:cs="Arial"/>
          <w:b/>
          <w:spacing w:val="4"/>
          <w:sz w:val="24"/>
          <w:szCs w:val="24"/>
        </w:rPr>
        <w:t xml:space="preserve"> </w:t>
      </w:r>
      <w:r>
        <w:rPr>
          <w:rFonts w:ascii="Arial" w:eastAsia="Arial" w:hAnsi="Arial" w:cs="Arial"/>
          <w:b/>
          <w:spacing w:val="-3"/>
          <w:sz w:val="24"/>
          <w:szCs w:val="24"/>
        </w:rPr>
        <w:t>T</w:t>
      </w:r>
      <w:r>
        <w:rPr>
          <w:rFonts w:ascii="Arial" w:eastAsia="Arial" w:hAnsi="Arial" w:cs="Arial"/>
          <w:b/>
          <w:sz w:val="24"/>
          <w:szCs w:val="24"/>
        </w:rPr>
        <w:t>HROUG</w:t>
      </w:r>
      <w:r>
        <w:rPr>
          <w:rFonts w:ascii="Arial" w:eastAsia="Arial" w:hAnsi="Arial" w:cs="Arial"/>
          <w:b/>
          <w:spacing w:val="-3"/>
          <w:sz w:val="24"/>
          <w:szCs w:val="24"/>
        </w:rPr>
        <w:t>H</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 xml:space="preserve">OR </w:t>
      </w:r>
      <w:bookmarkStart w:id="14" w:name="ConductingWSAinItaly"/>
      <w:r>
        <w:rPr>
          <w:rFonts w:ascii="Arial" w:eastAsia="Arial" w:hAnsi="Arial" w:cs="Arial"/>
          <w:b/>
          <w:spacing w:val="-3"/>
          <w:sz w:val="24"/>
          <w:szCs w:val="24"/>
        </w:rPr>
        <w:t>C</w:t>
      </w:r>
      <w:r>
        <w:rPr>
          <w:rFonts w:ascii="Arial" w:eastAsia="Arial" w:hAnsi="Arial" w:cs="Arial"/>
          <w:b/>
          <w:sz w:val="24"/>
          <w:szCs w:val="24"/>
        </w:rPr>
        <w:t>ONDUC</w:t>
      </w:r>
      <w:r>
        <w:rPr>
          <w:rFonts w:ascii="Arial" w:eastAsia="Arial" w:hAnsi="Arial" w:cs="Arial"/>
          <w:b/>
          <w:spacing w:val="-3"/>
          <w:sz w:val="24"/>
          <w:szCs w:val="24"/>
        </w:rPr>
        <w:t>T</w:t>
      </w:r>
      <w:r>
        <w:rPr>
          <w:rFonts w:ascii="Arial" w:eastAsia="Arial" w:hAnsi="Arial" w:cs="Arial"/>
          <w:b/>
          <w:spacing w:val="3"/>
          <w:sz w:val="24"/>
          <w:szCs w:val="24"/>
        </w:rPr>
        <w:t>I</w:t>
      </w:r>
      <w:r>
        <w:rPr>
          <w:rFonts w:ascii="Arial" w:eastAsia="Arial" w:hAnsi="Arial" w:cs="Arial"/>
          <w:b/>
          <w:spacing w:val="-3"/>
          <w:sz w:val="24"/>
          <w:szCs w:val="24"/>
        </w:rPr>
        <w:t>N</w:t>
      </w:r>
      <w:r>
        <w:rPr>
          <w:rFonts w:ascii="Arial" w:eastAsia="Arial" w:hAnsi="Arial" w:cs="Arial"/>
          <w:b/>
          <w:sz w:val="24"/>
          <w:szCs w:val="24"/>
        </w:rPr>
        <w:t>G</w:t>
      </w:r>
      <w:r>
        <w:rPr>
          <w:rFonts w:ascii="Arial" w:eastAsia="Arial" w:hAnsi="Arial" w:cs="Arial"/>
          <w:b/>
          <w:spacing w:val="8"/>
          <w:sz w:val="24"/>
          <w:szCs w:val="24"/>
        </w:rPr>
        <w:t xml:space="preserve"> </w:t>
      </w:r>
      <w:r>
        <w:rPr>
          <w:rFonts w:ascii="Arial" w:eastAsia="Arial" w:hAnsi="Arial" w:cs="Arial"/>
          <w:b/>
          <w:spacing w:val="-15"/>
          <w:sz w:val="24"/>
          <w:szCs w:val="24"/>
        </w:rPr>
        <w:t>A</w:t>
      </w:r>
      <w:r>
        <w:rPr>
          <w:rFonts w:ascii="Arial" w:eastAsia="Arial" w:hAnsi="Arial" w:cs="Arial"/>
          <w:b/>
          <w:spacing w:val="9"/>
          <w:sz w:val="24"/>
          <w:szCs w:val="24"/>
        </w:rPr>
        <w:t>W</w:t>
      </w:r>
      <w:r>
        <w:rPr>
          <w:rFonts w:ascii="Arial" w:eastAsia="Arial" w:hAnsi="Arial" w:cs="Arial"/>
          <w:b/>
          <w:spacing w:val="-12"/>
          <w:sz w:val="24"/>
          <w:szCs w:val="24"/>
        </w:rPr>
        <w:t>A</w:t>
      </w:r>
      <w:r>
        <w:rPr>
          <w:rFonts w:ascii="Arial" w:eastAsia="Arial" w:hAnsi="Arial" w:cs="Arial"/>
          <w:b/>
          <w:sz w:val="24"/>
          <w:szCs w:val="24"/>
        </w:rPr>
        <w:t>,</w:t>
      </w:r>
      <w:r>
        <w:rPr>
          <w:rFonts w:ascii="Arial" w:eastAsia="Arial" w:hAnsi="Arial" w:cs="Arial"/>
          <w:b/>
          <w:spacing w:val="4"/>
          <w:sz w:val="24"/>
          <w:szCs w:val="24"/>
        </w:rPr>
        <w:t xml:space="preserve"> </w:t>
      </w:r>
      <w:r>
        <w:rPr>
          <w:rFonts w:ascii="Arial" w:eastAsia="Arial" w:hAnsi="Arial" w:cs="Arial"/>
          <w:b/>
          <w:sz w:val="24"/>
          <w:szCs w:val="24"/>
        </w:rPr>
        <w:t>IN I</w:t>
      </w:r>
      <w:r>
        <w:rPr>
          <w:rFonts w:ascii="Arial" w:eastAsia="Arial" w:hAnsi="Arial" w:cs="Arial"/>
          <w:b/>
          <w:spacing w:val="7"/>
          <w:sz w:val="24"/>
          <w:szCs w:val="24"/>
        </w:rPr>
        <w:t>T</w:t>
      </w:r>
      <w:r>
        <w:rPr>
          <w:rFonts w:ascii="Arial" w:eastAsia="Arial" w:hAnsi="Arial" w:cs="Arial"/>
          <w:b/>
          <w:spacing w:val="-12"/>
          <w:sz w:val="24"/>
          <w:szCs w:val="24"/>
        </w:rPr>
        <w:t>A</w:t>
      </w:r>
      <w:r>
        <w:rPr>
          <w:rFonts w:ascii="Arial" w:eastAsia="Arial" w:hAnsi="Arial" w:cs="Arial"/>
          <w:b/>
          <w:spacing w:val="2"/>
          <w:sz w:val="24"/>
          <w:szCs w:val="24"/>
        </w:rPr>
        <w:t>LY</w:t>
      </w:r>
      <w:bookmarkEnd w:id="14"/>
    </w:p>
    <w:p w14:paraId="7870A459" w14:textId="77777777" w:rsidR="00AE12D5" w:rsidRDefault="00AE12D5" w:rsidP="00AE12D5">
      <w:pPr>
        <w:spacing w:line="240" w:lineRule="exact"/>
        <w:rPr>
          <w:sz w:val="24"/>
          <w:szCs w:val="24"/>
        </w:rPr>
      </w:pPr>
    </w:p>
    <w:p w14:paraId="145DD1D0" w14:textId="77777777" w:rsidR="00FE39AC" w:rsidRPr="00FE39AC" w:rsidRDefault="00AE12D5" w:rsidP="000C2BA8">
      <w:pPr>
        <w:pStyle w:val="ListParagraph"/>
        <w:numPr>
          <w:ilvl w:val="0"/>
          <w:numId w:val="15"/>
        </w:numPr>
        <w:ind w:left="0" w:right="259" w:firstLine="0"/>
        <w:rPr>
          <w:rFonts w:ascii="Arial" w:eastAsia="Arial" w:hAnsi="Arial" w:cs="Arial"/>
          <w:sz w:val="24"/>
          <w:szCs w:val="24"/>
        </w:rPr>
      </w:pPr>
      <w:r w:rsidRPr="00FE39AC">
        <w:rPr>
          <w:rFonts w:ascii="Arial" w:eastAsia="Arial" w:hAnsi="Arial" w:cs="Arial"/>
          <w:b/>
          <w:spacing w:val="1"/>
          <w:sz w:val="24"/>
          <w:szCs w:val="24"/>
        </w:rPr>
        <w:t>Pe</w:t>
      </w:r>
      <w:r w:rsidRPr="00FE39AC">
        <w:rPr>
          <w:rFonts w:ascii="Arial" w:eastAsia="Arial" w:hAnsi="Arial" w:cs="Arial"/>
          <w:b/>
          <w:spacing w:val="-2"/>
          <w:sz w:val="24"/>
          <w:szCs w:val="24"/>
        </w:rPr>
        <w:t>r</w:t>
      </w:r>
      <w:r w:rsidRPr="00FE39AC">
        <w:rPr>
          <w:rFonts w:ascii="Arial" w:eastAsia="Arial" w:hAnsi="Arial" w:cs="Arial"/>
          <w:b/>
          <w:spacing w:val="1"/>
          <w:sz w:val="24"/>
          <w:szCs w:val="24"/>
        </w:rPr>
        <w:t>s</w:t>
      </w:r>
      <w:r w:rsidRPr="00FE39AC">
        <w:rPr>
          <w:rFonts w:ascii="Arial" w:eastAsia="Arial" w:hAnsi="Arial" w:cs="Arial"/>
          <w:b/>
          <w:sz w:val="24"/>
          <w:szCs w:val="24"/>
        </w:rPr>
        <w:t>on</w:t>
      </w:r>
      <w:r w:rsidRPr="00FE39AC">
        <w:rPr>
          <w:rFonts w:ascii="Arial" w:eastAsia="Arial" w:hAnsi="Arial" w:cs="Arial"/>
          <w:b/>
          <w:spacing w:val="-3"/>
          <w:sz w:val="24"/>
          <w:szCs w:val="24"/>
        </w:rPr>
        <w:t>n</w:t>
      </w:r>
      <w:r w:rsidRPr="00FE39AC">
        <w:rPr>
          <w:rFonts w:ascii="Arial" w:eastAsia="Arial" w:hAnsi="Arial" w:cs="Arial"/>
          <w:b/>
          <w:spacing w:val="1"/>
          <w:sz w:val="24"/>
          <w:szCs w:val="24"/>
        </w:rPr>
        <w:t>e</w:t>
      </w:r>
      <w:r w:rsidRPr="00FE39AC">
        <w:rPr>
          <w:rFonts w:ascii="Arial" w:eastAsia="Arial" w:hAnsi="Arial" w:cs="Arial"/>
          <w:b/>
          <w:sz w:val="24"/>
          <w:szCs w:val="24"/>
        </w:rPr>
        <w:t>l</w:t>
      </w:r>
      <w:r w:rsidRPr="00FE39AC">
        <w:rPr>
          <w:rFonts w:ascii="Arial" w:eastAsia="Arial" w:hAnsi="Arial" w:cs="Arial"/>
          <w:b/>
          <w:spacing w:val="-4"/>
          <w:sz w:val="24"/>
          <w:szCs w:val="24"/>
        </w:rPr>
        <w:t xml:space="preserve"> </w:t>
      </w:r>
      <w:r w:rsidRPr="00FE39AC">
        <w:rPr>
          <w:rFonts w:ascii="Arial" w:eastAsia="Arial" w:hAnsi="Arial" w:cs="Arial"/>
          <w:b/>
          <w:spacing w:val="5"/>
          <w:sz w:val="24"/>
          <w:szCs w:val="24"/>
        </w:rPr>
        <w:t>w</w:t>
      </w:r>
      <w:r w:rsidRPr="00FE39AC">
        <w:rPr>
          <w:rFonts w:ascii="Arial" w:eastAsia="Arial" w:hAnsi="Arial" w:cs="Arial"/>
          <w:b/>
          <w:spacing w:val="-2"/>
          <w:sz w:val="24"/>
          <w:szCs w:val="24"/>
        </w:rPr>
        <w:t>i</w:t>
      </w:r>
      <w:r w:rsidRPr="00FE39AC">
        <w:rPr>
          <w:rFonts w:ascii="Arial" w:eastAsia="Arial" w:hAnsi="Arial" w:cs="Arial"/>
          <w:b/>
          <w:spacing w:val="1"/>
          <w:sz w:val="24"/>
          <w:szCs w:val="24"/>
        </w:rPr>
        <w:t>s</w:t>
      </w:r>
      <w:r w:rsidRPr="00FE39AC">
        <w:rPr>
          <w:rFonts w:ascii="Arial" w:eastAsia="Arial" w:hAnsi="Arial" w:cs="Arial"/>
          <w:b/>
          <w:sz w:val="24"/>
          <w:szCs w:val="24"/>
        </w:rPr>
        <w:t>hing</w:t>
      </w:r>
      <w:r w:rsidRPr="00FE39AC">
        <w:rPr>
          <w:rFonts w:ascii="Arial" w:eastAsia="Arial" w:hAnsi="Arial" w:cs="Arial"/>
          <w:b/>
          <w:spacing w:val="-2"/>
          <w:sz w:val="24"/>
          <w:szCs w:val="24"/>
        </w:rPr>
        <w:t xml:space="preserve"> </w:t>
      </w:r>
      <w:r w:rsidRPr="00FE39AC">
        <w:rPr>
          <w:rFonts w:ascii="Arial" w:eastAsia="Arial" w:hAnsi="Arial" w:cs="Arial"/>
          <w:b/>
          <w:spacing w:val="-1"/>
          <w:sz w:val="24"/>
          <w:szCs w:val="24"/>
        </w:rPr>
        <w:t>t</w:t>
      </w:r>
      <w:r w:rsidRPr="00FE39AC">
        <w:rPr>
          <w:rFonts w:ascii="Arial" w:eastAsia="Arial" w:hAnsi="Arial" w:cs="Arial"/>
          <w:b/>
          <w:sz w:val="24"/>
          <w:szCs w:val="24"/>
        </w:rPr>
        <w:t>o</w:t>
      </w:r>
      <w:r w:rsidRPr="00FE39AC">
        <w:rPr>
          <w:rFonts w:ascii="Arial" w:eastAsia="Arial" w:hAnsi="Arial" w:cs="Arial"/>
          <w:b/>
          <w:spacing w:val="-2"/>
          <w:sz w:val="24"/>
          <w:szCs w:val="24"/>
        </w:rPr>
        <w:t xml:space="preserve"> </w:t>
      </w:r>
      <w:r w:rsidRPr="00FE39AC">
        <w:rPr>
          <w:rFonts w:ascii="Arial" w:eastAsia="Arial" w:hAnsi="Arial" w:cs="Arial"/>
          <w:b/>
          <w:spacing w:val="-3"/>
          <w:sz w:val="24"/>
          <w:szCs w:val="24"/>
        </w:rPr>
        <w:t>T</w:t>
      </w:r>
      <w:r w:rsidRPr="00FE39AC">
        <w:rPr>
          <w:rFonts w:ascii="Arial" w:eastAsia="Arial" w:hAnsi="Arial" w:cs="Arial"/>
          <w:b/>
          <w:sz w:val="24"/>
          <w:szCs w:val="24"/>
        </w:rPr>
        <w:t>r</w:t>
      </w:r>
      <w:r w:rsidRPr="00FE39AC">
        <w:rPr>
          <w:rFonts w:ascii="Arial" w:eastAsia="Arial" w:hAnsi="Arial" w:cs="Arial"/>
          <w:b/>
          <w:spacing w:val="1"/>
          <w:sz w:val="24"/>
          <w:szCs w:val="24"/>
        </w:rPr>
        <w:t>a</w:t>
      </w:r>
      <w:r w:rsidRPr="00FE39AC">
        <w:rPr>
          <w:rFonts w:ascii="Arial" w:eastAsia="Arial" w:hAnsi="Arial" w:cs="Arial"/>
          <w:b/>
          <w:sz w:val="24"/>
          <w:szCs w:val="24"/>
        </w:rPr>
        <w:t>n</w:t>
      </w:r>
      <w:r w:rsidRPr="00FE39AC">
        <w:rPr>
          <w:rFonts w:ascii="Arial" w:eastAsia="Arial" w:hAnsi="Arial" w:cs="Arial"/>
          <w:b/>
          <w:spacing w:val="1"/>
          <w:sz w:val="24"/>
          <w:szCs w:val="24"/>
        </w:rPr>
        <w:t>s</w:t>
      </w:r>
      <w:r w:rsidRPr="00FE39AC">
        <w:rPr>
          <w:rFonts w:ascii="Arial" w:eastAsia="Arial" w:hAnsi="Arial" w:cs="Arial"/>
          <w:b/>
          <w:sz w:val="24"/>
          <w:szCs w:val="24"/>
        </w:rPr>
        <w:t>it</w:t>
      </w:r>
      <w:r w:rsidRPr="00FE39AC">
        <w:rPr>
          <w:rFonts w:ascii="Arial" w:eastAsia="Arial" w:hAnsi="Arial" w:cs="Arial"/>
          <w:b/>
          <w:spacing w:val="-2"/>
          <w:sz w:val="24"/>
          <w:szCs w:val="24"/>
        </w:rPr>
        <w:t xml:space="preserve"> </w:t>
      </w:r>
      <w:r w:rsidRPr="00FE39AC">
        <w:rPr>
          <w:rFonts w:ascii="Arial" w:eastAsia="Arial" w:hAnsi="Arial" w:cs="Arial"/>
          <w:b/>
          <w:sz w:val="24"/>
          <w:szCs w:val="24"/>
        </w:rPr>
        <w:t>I</w:t>
      </w:r>
      <w:r w:rsidRPr="00FE39AC">
        <w:rPr>
          <w:rFonts w:ascii="Arial" w:eastAsia="Arial" w:hAnsi="Arial" w:cs="Arial"/>
          <w:b/>
          <w:spacing w:val="-1"/>
          <w:sz w:val="24"/>
          <w:szCs w:val="24"/>
        </w:rPr>
        <w:t>t</w:t>
      </w:r>
      <w:r w:rsidRPr="00FE39AC">
        <w:rPr>
          <w:rFonts w:ascii="Arial" w:eastAsia="Arial" w:hAnsi="Arial" w:cs="Arial"/>
          <w:b/>
          <w:spacing w:val="1"/>
          <w:sz w:val="24"/>
          <w:szCs w:val="24"/>
        </w:rPr>
        <w:t>a</w:t>
      </w:r>
      <w:r w:rsidRPr="00FE39AC">
        <w:rPr>
          <w:rFonts w:ascii="Arial" w:eastAsia="Arial" w:hAnsi="Arial" w:cs="Arial"/>
          <w:b/>
          <w:spacing w:val="3"/>
          <w:sz w:val="24"/>
          <w:szCs w:val="24"/>
        </w:rPr>
        <w:t>l</w:t>
      </w:r>
      <w:r w:rsidRPr="00FE39AC">
        <w:rPr>
          <w:rFonts w:ascii="Arial" w:eastAsia="Arial" w:hAnsi="Arial" w:cs="Arial"/>
          <w:b/>
          <w:sz w:val="24"/>
          <w:szCs w:val="24"/>
        </w:rPr>
        <w:t>y</w:t>
      </w:r>
      <w:r w:rsidRPr="00FE39AC">
        <w:rPr>
          <w:rFonts w:ascii="Arial" w:eastAsia="Arial" w:hAnsi="Arial" w:cs="Arial"/>
          <w:b/>
          <w:spacing w:val="-10"/>
          <w:sz w:val="24"/>
          <w:szCs w:val="24"/>
        </w:rPr>
        <w:t xml:space="preserve"> </w:t>
      </w:r>
      <w:r w:rsidRPr="00FE39AC">
        <w:rPr>
          <w:rFonts w:ascii="Arial" w:eastAsia="Arial" w:hAnsi="Arial" w:cs="Arial"/>
          <w:b/>
          <w:spacing w:val="6"/>
          <w:sz w:val="24"/>
          <w:szCs w:val="24"/>
        </w:rPr>
        <w:t>w</w:t>
      </w:r>
      <w:r w:rsidRPr="00FE39AC">
        <w:rPr>
          <w:rFonts w:ascii="Arial" w:eastAsia="Arial" w:hAnsi="Arial" w:cs="Arial"/>
          <w:b/>
          <w:sz w:val="24"/>
          <w:szCs w:val="24"/>
        </w:rPr>
        <w:t>i</w:t>
      </w:r>
      <w:r w:rsidRPr="00FE39AC">
        <w:rPr>
          <w:rFonts w:ascii="Arial" w:eastAsia="Arial" w:hAnsi="Arial" w:cs="Arial"/>
          <w:b/>
          <w:spacing w:val="-1"/>
          <w:sz w:val="24"/>
          <w:szCs w:val="24"/>
        </w:rPr>
        <w:t>t</w:t>
      </w:r>
      <w:r w:rsidRPr="00FE39AC">
        <w:rPr>
          <w:rFonts w:ascii="Arial" w:eastAsia="Arial" w:hAnsi="Arial" w:cs="Arial"/>
          <w:b/>
          <w:sz w:val="24"/>
          <w:szCs w:val="24"/>
        </w:rPr>
        <w:t>h</w:t>
      </w:r>
      <w:r w:rsidRPr="00FE39AC">
        <w:rPr>
          <w:rFonts w:ascii="Arial" w:eastAsia="Arial" w:hAnsi="Arial" w:cs="Arial"/>
          <w:b/>
          <w:spacing w:val="-2"/>
          <w:sz w:val="24"/>
          <w:szCs w:val="24"/>
        </w:rPr>
        <w:t xml:space="preserve"> </w:t>
      </w:r>
      <w:r w:rsidRPr="00FE39AC">
        <w:rPr>
          <w:rFonts w:ascii="Arial" w:eastAsia="Arial" w:hAnsi="Arial" w:cs="Arial"/>
          <w:b/>
          <w:spacing w:val="1"/>
          <w:sz w:val="24"/>
          <w:szCs w:val="24"/>
        </w:rPr>
        <w:t>W</w:t>
      </w:r>
      <w:r w:rsidRPr="00FE39AC">
        <w:rPr>
          <w:rFonts w:ascii="Arial" w:eastAsia="Arial" w:hAnsi="Arial" w:cs="Arial"/>
          <w:b/>
          <w:spacing w:val="-1"/>
          <w:sz w:val="24"/>
          <w:szCs w:val="24"/>
        </w:rPr>
        <w:t>e</w:t>
      </w:r>
      <w:r w:rsidRPr="00FE39AC">
        <w:rPr>
          <w:rFonts w:ascii="Arial" w:eastAsia="Arial" w:hAnsi="Arial" w:cs="Arial"/>
          <w:b/>
          <w:spacing w:val="1"/>
          <w:sz w:val="24"/>
          <w:szCs w:val="24"/>
        </w:rPr>
        <w:t>a</w:t>
      </w:r>
      <w:r w:rsidRPr="00FE39AC">
        <w:rPr>
          <w:rFonts w:ascii="Arial" w:eastAsia="Arial" w:hAnsi="Arial" w:cs="Arial"/>
          <w:b/>
          <w:sz w:val="24"/>
          <w:szCs w:val="24"/>
        </w:rPr>
        <w:t>p</w:t>
      </w:r>
      <w:r w:rsidRPr="00FE39AC">
        <w:rPr>
          <w:rFonts w:ascii="Arial" w:eastAsia="Arial" w:hAnsi="Arial" w:cs="Arial"/>
          <w:b/>
          <w:spacing w:val="-3"/>
          <w:sz w:val="24"/>
          <w:szCs w:val="24"/>
        </w:rPr>
        <w:t>on</w:t>
      </w:r>
      <w:r w:rsidRPr="00FE39AC">
        <w:rPr>
          <w:rFonts w:ascii="Arial" w:eastAsia="Arial" w:hAnsi="Arial" w:cs="Arial"/>
          <w:b/>
          <w:spacing w:val="1"/>
          <w:sz w:val="24"/>
          <w:szCs w:val="24"/>
        </w:rPr>
        <w:t>s</w:t>
      </w:r>
      <w:r w:rsidRPr="00FE39AC">
        <w:rPr>
          <w:rFonts w:ascii="Arial" w:eastAsia="Arial" w:hAnsi="Arial" w:cs="Arial"/>
          <w:b/>
          <w:sz w:val="24"/>
          <w:szCs w:val="24"/>
        </w:rPr>
        <w:t xml:space="preserve">. </w:t>
      </w:r>
      <w:r w:rsidRPr="00FE39AC">
        <w:rPr>
          <w:rFonts w:ascii="Arial" w:eastAsia="Arial" w:hAnsi="Arial" w:cs="Arial"/>
          <w:spacing w:val="-2"/>
          <w:sz w:val="24"/>
          <w:szCs w:val="24"/>
        </w:rPr>
        <w:t>P</w:t>
      </w:r>
      <w:r w:rsidRPr="00FE39AC">
        <w:rPr>
          <w:rFonts w:ascii="Arial" w:eastAsia="Arial" w:hAnsi="Arial" w:cs="Arial"/>
          <w:spacing w:val="1"/>
          <w:sz w:val="24"/>
          <w:szCs w:val="24"/>
        </w:rPr>
        <w:t>e</w:t>
      </w:r>
      <w:r w:rsidRPr="00FE39AC">
        <w:rPr>
          <w:rFonts w:ascii="Arial" w:eastAsia="Arial" w:hAnsi="Arial" w:cs="Arial"/>
          <w:sz w:val="24"/>
          <w:szCs w:val="24"/>
        </w:rPr>
        <w:t>rso</w:t>
      </w:r>
      <w:r w:rsidRPr="00FE39AC">
        <w:rPr>
          <w:rFonts w:ascii="Arial" w:eastAsia="Arial" w:hAnsi="Arial" w:cs="Arial"/>
          <w:spacing w:val="1"/>
          <w:sz w:val="24"/>
          <w:szCs w:val="24"/>
        </w:rPr>
        <w:t>n</w:t>
      </w:r>
      <w:r w:rsidRPr="00FE39AC">
        <w:rPr>
          <w:rFonts w:ascii="Arial" w:eastAsia="Arial" w:hAnsi="Arial" w:cs="Arial"/>
          <w:sz w:val="24"/>
          <w:szCs w:val="24"/>
        </w:rPr>
        <w:t>n</w:t>
      </w:r>
      <w:r w:rsidRPr="00FE39AC">
        <w:rPr>
          <w:rFonts w:ascii="Arial" w:eastAsia="Arial" w:hAnsi="Arial" w:cs="Arial"/>
          <w:spacing w:val="1"/>
          <w:sz w:val="24"/>
          <w:szCs w:val="24"/>
        </w:rPr>
        <w:t>e</w:t>
      </w:r>
      <w:r w:rsidRPr="00FE39AC">
        <w:rPr>
          <w:rFonts w:ascii="Arial" w:eastAsia="Arial" w:hAnsi="Arial" w:cs="Arial"/>
          <w:sz w:val="24"/>
          <w:szCs w:val="24"/>
        </w:rPr>
        <w:t xml:space="preserve">l </w:t>
      </w:r>
      <w:r w:rsidRPr="00FE39AC">
        <w:rPr>
          <w:rFonts w:ascii="Arial" w:eastAsia="Arial" w:hAnsi="Arial" w:cs="Arial"/>
          <w:spacing w:val="-5"/>
          <w:sz w:val="24"/>
          <w:szCs w:val="24"/>
        </w:rPr>
        <w:t>w</w:t>
      </w:r>
      <w:r w:rsidRPr="00FE39AC">
        <w:rPr>
          <w:rFonts w:ascii="Arial" w:eastAsia="Arial" w:hAnsi="Arial" w:cs="Arial"/>
          <w:sz w:val="24"/>
          <w:szCs w:val="24"/>
        </w:rPr>
        <w:t>is</w:t>
      </w:r>
      <w:r w:rsidRPr="00FE39AC">
        <w:rPr>
          <w:rFonts w:ascii="Arial" w:eastAsia="Arial" w:hAnsi="Arial" w:cs="Arial"/>
          <w:spacing w:val="1"/>
          <w:sz w:val="24"/>
          <w:szCs w:val="24"/>
        </w:rPr>
        <w:t>h</w:t>
      </w:r>
      <w:r w:rsidRPr="00FE39AC">
        <w:rPr>
          <w:rFonts w:ascii="Arial" w:eastAsia="Arial" w:hAnsi="Arial" w:cs="Arial"/>
          <w:sz w:val="24"/>
          <w:szCs w:val="24"/>
        </w:rPr>
        <w:t>i</w:t>
      </w:r>
      <w:r w:rsidRPr="00FE39AC">
        <w:rPr>
          <w:rFonts w:ascii="Arial" w:eastAsia="Arial" w:hAnsi="Arial" w:cs="Arial"/>
          <w:spacing w:val="1"/>
          <w:sz w:val="24"/>
          <w:szCs w:val="24"/>
        </w:rPr>
        <w:t>n</w:t>
      </w:r>
      <w:r w:rsidRPr="00FE39AC">
        <w:rPr>
          <w:rFonts w:ascii="Arial" w:eastAsia="Arial" w:hAnsi="Arial" w:cs="Arial"/>
          <w:sz w:val="24"/>
          <w:szCs w:val="24"/>
        </w:rPr>
        <w:t>g</w:t>
      </w:r>
      <w:r w:rsidRPr="00FE39AC">
        <w:rPr>
          <w:rFonts w:ascii="Arial" w:eastAsia="Arial" w:hAnsi="Arial" w:cs="Arial"/>
          <w:spacing w:val="-1"/>
          <w:sz w:val="24"/>
          <w:szCs w:val="24"/>
        </w:rPr>
        <w:t xml:space="preserve"> </w:t>
      </w:r>
      <w:r w:rsidRPr="00FE39AC">
        <w:rPr>
          <w:rFonts w:ascii="Arial" w:eastAsia="Arial" w:hAnsi="Arial" w:cs="Arial"/>
          <w:sz w:val="24"/>
          <w:szCs w:val="24"/>
        </w:rPr>
        <w:t>to</w:t>
      </w:r>
      <w:r w:rsidRPr="00FE39AC">
        <w:rPr>
          <w:rFonts w:ascii="Arial" w:eastAsia="Arial" w:hAnsi="Arial" w:cs="Arial"/>
          <w:spacing w:val="-1"/>
          <w:sz w:val="24"/>
          <w:szCs w:val="24"/>
        </w:rPr>
        <w:t xml:space="preserve"> </w:t>
      </w:r>
      <w:r w:rsidRPr="00FE39AC">
        <w:rPr>
          <w:rFonts w:ascii="Arial" w:eastAsia="Arial" w:hAnsi="Arial" w:cs="Arial"/>
          <w:sz w:val="24"/>
          <w:szCs w:val="24"/>
        </w:rPr>
        <w:t>t</w:t>
      </w:r>
      <w:r w:rsidRPr="00FE39AC">
        <w:rPr>
          <w:rFonts w:ascii="Arial" w:eastAsia="Arial" w:hAnsi="Arial" w:cs="Arial"/>
          <w:spacing w:val="-1"/>
          <w:sz w:val="24"/>
          <w:szCs w:val="24"/>
        </w:rPr>
        <w:t>r</w:t>
      </w:r>
      <w:r w:rsidRPr="00FE39AC">
        <w:rPr>
          <w:rFonts w:ascii="Arial" w:eastAsia="Arial" w:hAnsi="Arial" w:cs="Arial"/>
          <w:spacing w:val="1"/>
          <w:sz w:val="24"/>
          <w:szCs w:val="24"/>
        </w:rPr>
        <w:t>an</w:t>
      </w:r>
      <w:r w:rsidRPr="00FE39AC">
        <w:rPr>
          <w:rFonts w:ascii="Arial" w:eastAsia="Arial" w:hAnsi="Arial" w:cs="Arial"/>
          <w:spacing w:val="-2"/>
          <w:sz w:val="24"/>
          <w:szCs w:val="24"/>
        </w:rPr>
        <w:t>s</w:t>
      </w:r>
      <w:r w:rsidRPr="00FE39AC">
        <w:rPr>
          <w:rFonts w:ascii="Arial" w:eastAsia="Arial" w:hAnsi="Arial" w:cs="Arial"/>
          <w:sz w:val="24"/>
          <w:szCs w:val="24"/>
        </w:rPr>
        <w:t>it</w:t>
      </w:r>
      <w:r w:rsidRPr="00FE39AC">
        <w:rPr>
          <w:rFonts w:ascii="Arial" w:eastAsia="Arial" w:hAnsi="Arial" w:cs="Arial"/>
          <w:spacing w:val="1"/>
          <w:sz w:val="24"/>
          <w:szCs w:val="24"/>
        </w:rPr>
        <w:t xml:space="preserve"> </w:t>
      </w:r>
      <w:r w:rsidRPr="00FE39AC">
        <w:rPr>
          <w:rFonts w:ascii="Arial" w:eastAsia="Arial" w:hAnsi="Arial" w:cs="Arial"/>
          <w:spacing w:val="-2"/>
          <w:sz w:val="24"/>
          <w:szCs w:val="24"/>
        </w:rPr>
        <w:t>I</w:t>
      </w:r>
      <w:r w:rsidRPr="00FE39AC">
        <w:rPr>
          <w:rFonts w:ascii="Arial" w:eastAsia="Arial" w:hAnsi="Arial" w:cs="Arial"/>
          <w:sz w:val="24"/>
          <w:szCs w:val="24"/>
        </w:rPr>
        <w:t>t</w:t>
      </w:r>
      <w:r w:rsidRPr="00FE39AC">
        <w:rPr>
          <w:rFonts w:ascii="Arial" w:eastAsia="Arial" w:hAnsi="Arial" w:cs="Arial"/>
          <w:spacing w:val="1"/>
          <w:sz w:val="24"/>
          <w:szCs w:val="24"/>
        </w:rPr>
        <w:t>a</w:t>
      </w:r>
      <w:r w:rsidRPr="00FE39AC">
        <w:rPr>
          <w:rFonts w:ascii="Arial" w:eastAsia="Arial" w:hAnsi="Arial" w:cs="Arial"/>
          <w:sz w:val="24"/>
          <w:szCs w:val="24"/>
        </w:rPr>
        <w:t xml:space="preserve">ly </w:t>
      </w:r>
      <w:r w:rsidRPr="00FE39AC">
        <w:rPr>
          <w:rFonts w:ascii="Arial" w:eastAsia="Arial" w:hAnsi="Arial" w:cs="Arial"/>
          <w:spacing w:val="-3"/>
          <w:sz w:val="24"/>
          <w:szCs w:val="24"/>
        </w:rPr>
        <w:t>w</w:t>
      </w:r>
      <w:r w:rsidRPr="00FE39AC">
        <w:rPr>
          <w:rFonts w:ascii="Arial" w:eastAsia="Arial" w:hAnsi="Arial" w:cs="Arial"/>
          <w:sz w:val="24"/>
          <w:szCs w:val="24"/>
        </w:rPr>
        <w:t>ith</w:t>
      </w:r>
      <w:r w:rsidRPr="00FE39AC">
        <w:rPr>
          <w:rFonts w:ascii="Arial" w:eastAsia="Arial" w:hAnsi="Arial" w:cs="Arial"/>
          <w:spacing w:val="2"/>
          <w:sz w:val="24"/>
          <w:szCs w:val="24"/>
        </w:rPr>
        <w:t xml:space="preserve"> </w:t>
      </w:r>
      <w:r w:rsidRPr="00FE39AC">
        <w:rPr>
          <w:rFonts w:ascii="Arial" w:eastAsia="Arial" w:hAnsi="Arial" w:cs="Arial"/>
          <w:spacing w:val="-5"/>
          <w:sz w:val="24"/>
          <w:szCs w:val="24"/>
        </w:rPr>
        <w:t>w</w:t>
      </w:r>
      <w:r w:rsidRPr="00FE39AC">
        <w:rPr>
          <w:rFonts w:ascii="Arial" w:eastAsia="Arial" w:hAnsi="Arial" w:cs="Arial"/>
          <w:spacing w:val="1"/>
          <w:sz w:val="24"/>
          <w:szCs w:val="24"/>
        </w:rPr>
        <w:t>eap</w:t>
      </w:r>
      <w:r w:rsidRPr="00FE39AC">
        <w:rPr>
          <w:rFonts w:ascii="Arial" w:eastAsia="Arial" w:hAnsi="Arial" w:cs="Arial"/>
          <w:spacing w:val="-1"/>
          <w:sz w:val="24"/>
          <w:szCs w:val="24"/>
        </w:rPr>
        <w:t>o</w:t>
      </w:r>
      <w:r w:rsidRPr="00FE39AC">
        <w:rPr>
          <w:rFonts w:ascii="Arial" w:eastAsia="Arial" w:hAnsi="Arial" w:cs="Arial"/>
          <w:spacing w:val="1"/>
          <w:sz w:val="24"/>
          <w:szCs w:val="24"/>
        </w:rPr>
        <w:t>n</w:t>
      </w:r>
      <w:r w:rsidRPr="00FE39AC">
        <w:rPr>
          <w:rFonts w:ascii="Arial" w:eastAsia="Arial" w:hAnsi="Arial" w:cs="Arial"/>
          <w:sz w:val="24"/>
          <w:szCs w:val="24"/>
        </w:rPr>
        <w:t>s</w:t>
      </w:r>
      <w:r w:rsidRPr="00FE39AC">
        <w:rPr>
          <w:rFonts w:ascii="Arial" w:eastAsia="Arial" w:hAnsi="Arial" w:cs="Arial"/>
          <w:spacing w:val="1"/>
          <w:sz w:val="24"/>
          <w:szCs w:val="24"/>
        </w:rPr>
        <w:t xml:space="preserve"> </w:t>
      </w:r>
      <w:r w:rsidRPr="00FE39AC">
        <w:rPr>
          <w:rFonts w:ascii="Arial" w:eastAsia="Arial" w:hAnsi="Arial" w:cs="Arial"/>
          <w:spacing w:val="-1"/>
          <w:sz w:val="24"/>
          <w:szCs w:val="24"/>
        </w:rPr>
        <w:t>a</w:t>
      </w:r>
      <w:r w:rsidRPr="00FE39AC">
        <w:rPr>
          <w:rFonts w:ascii="Arial" w:eastAsia="Arial" w:hAnsi="Arial" w:cs="Arial"/>
          <w:spacing w:val="1"/>
          <w:sz w:val="24"/>
          <w:szCs w:val="24"/>
        </w:rPr>
        <w:t>nd</w:t>
      </w:r>
      <w:r w:rsidRPr="00FE39AC">
        <w:rPr>
          <w:rFonts w:ascii="Arial" w:eastAsia="Arial" w:hAnsi="Arial" w:cs="Arial"/>
          <w:sz w:val="24"/>
          <w:szCs w:val="24"/>
        </w:rPr>
        <w:t>/</w:t>
      </w:r>
      <w:r w:rsidRPr="00FE39AC">
        <w:rPr>
          <w:rFonts w:ascii="Arial" w:eastAsia="Arial" w:hAnsi="Arial" w:cs="Arial"/>
          <w:spacing w:val="1"/>
          <w:sz w:val="24"/>
          <w:szCs w:val="24"/>
        </w:rPr>
        <w:t>o</w:t>
      </w:r>
      <w:r w:rsidRPr="00FE39AC">
        <w:rPr>
          <w:rFonts w:ascii="Arial" w:eastAsia="Arial" w:hAnsi="Arial" w:cs="Arial"/>
          <w:sz w:val="24"/>
          <w:szCs w:val="24"/>
        </w:rPr>
        <w:t xml:space="preserve">r </w:t>
      </w:r>
      <w:r w:rsidRPr="00FE39AC">
        <w:rPr>
          <w:rFonts w:ascii="Arial" w:eastAsia="Arial" w:hAnsi="Arial" w:cs="Arial"/>
          <w:spacing w:val="-3"/>
          <w:sz w:val="24"/>
          <w:szCs w:val="24"/>
        </w:rPr>
        <w:t>a</w:t>
      </w:r>
      <w:r w:rsidRPr="00FE39AC">
        <w:rPr>
          <w:rFonts w:ascii="Arial" w:eastAsia="Arial" w:hAnsi="Arial" w:cs="Arial"/>
          <w:spacing w:val="2"/>
          <w:sz w:val="24"/>
          <w:szCs w:val="24"/>
        </w:rPr>
        <w:t>mm</w:t>
      </w:r>
      <w:r w:rsidRPr="00FE39AC">
        <w:rPr>
          <w:rFonts w:ascii="Arial" w:eastAsia="Arial" w:hAnsi="Arial" w:cs="Arial"/>
          <w:spacing w:val="-1"/>
          <w:sz w:val="24"/>
          <w:szCs w:val="24"/>
        </w:rPr>
        <w:t>u</w:t>
      </w:r>
      <w:r w:rsidRPr="00FE39AC">
        <w:rPr>
          <w:rFonts w:ascii="Arial" w:eastAsia="Arial" w:hAnsi="Arial" w:cs="Arial"/>
          <w:spacing w:val="1"/>
          <w:sz w:val="24"/>
          <w:szCs w:val="24"/>
        </w:rPr>
        <w:t>n</w:t>
      </w:r>
      <w:r w:rsidRPr="00FE39AC">
        <w:rPr>
          <w:rFonts w:ascii="Arial" w:eastAsia="Arial" w:hAnsi="Arial" w:cs="Arial"/>
          <w:spacing w:val="-3"/>
          <w:sz w:val="24"/>
          <w:szCs w:val="24"/>
        </w:rPr>
        <w:t>i</w:t>
      </w:r>
      <w:r w:rsidRPr="00FE39AC">
        <w:rPr>
          <w:rFonts w:ascii="Arial" w:eastAsia="Arial" w:hAnsi="Arial" w:cs="Arial"/>
          <w:sz w:val="24"/>
          <w:szCs w:val="24"/>
        </w:rPr>
        <w:t>ti</w:t>
      </w:r>
      <w:r w:rsidRPr="00FE39AC">
        <w:rPr>
          <w:rFonts w:ascii="Arial" w:eastAsia="Arial" w:hAnsi="Arial" w:cs="Arial"/>
          <w:spacing w:val="-1"/>
          <w:sz w:val="24"/>
          <w:szCs w:val="24"/>
        </w:rPr>
        <w:t>o</w:t>
      </w:r>
      <w:r w:rsidRPr="00FE39AC">
        <w:rPr>
          <w:rFonts w:ascii="Arial" w:eastAsia="Arial" w:hAnsi="Arial" w:cs="Arial"/>
          <w:sz w:val="24"/>
          <w:szCs w:val="24"/>
        </w:rPr>
        <w:t>n</w:t>
      </w:r>
      <w:r w:rsidRPr="00FE39AC">
        <w:rPr>
          <w:rFonts w:ascii="Arial" w:eastAsia="Arial" w:hAnsi="Arial" w:cs="Arial"/>
          <w:spacing w:val="2"/>
          <w:sz w:val="24"/>
          <w:szCs w:val="24"/>
        </w:rPr>
        <w:t xml:space="preserve"> </w:t>
      </w:r>
      <w:r w:rsidRPr="00FE39AC">
        <w:rPr>
          <w:rFonts w:ascii="Arial" w:eastAsia="Arial" w:hAnsi="Arial" w:cs="Arial"/>
          <w:spacing w:val="1"/>
          <w:sz w:val="24"/>
          <w:szCs w:val="24"/>
        </w:rPr>
        <w:t>o</w:t>
      </w:r>
      <w:r w:rsidRPr="00FE39AC">
        <w:rPr>
          <w:rFonts w:ascii="Arial" w:eastAsia="Arial" w:hAnsi="Arial" w:cs="Arial"/>
          <w:sz w:val="24"/>
          <w:szCs w:val="24"/>
        </w:rPr>
        <w:t>n</w:t>
      </w:r>
      <w:r w:rsidRPr="00FE39AC">
        <w:rPr>
          <w:rFonts w:ascii="Arial" w:eastAsia="Arial" w:hAnsi="Arial" w:cs="Arial"/>
          <w:spacing w:val="-1"/>
          <w:sz w:val="24"/>
          <w:szCs w:val="24"/>
        </w:rPr>
        <w:t xml:space="preserve"> </w:t>
      </w:r>
      <w:r w:rsidRPr="00FE39AC">
        <w:rPr>
          <w:rFonts w:ascii="Arial" w:eastAsia="Arial" w:hAnsi="Arial" w:cs="Arial"/>
          <w:sz w:val="24"/>
          <w:szCs w:val="24"/>
        </w:rPr>
        <w:t>t</w:t>
      </w:r>
      <w:r w:rsidRPr="00FE39AC">
        <w:rPr>
          <w:rFonts w:ascii="Arial" w:eastAsia="Arial" w:hAnsi="Arial" w:cs="Arial"/>
          <w:spacing w:val="-1"/>
          <w:sz w:val="24"/>
          <w:szCs w:val="24"/>
        </w:rPr>
        <w:t>h</w:t>
      </w:r>
      <w:r w:rsidRPr="00FE39AC">
        <w:rPr>
          <w:rFonts w:ascii="Arial" w:eastAsia="Arial" w:hAnsi="Arial" w:cs="Arial"/>
          <w:spacing w:val="1"/>
          <w:sz w:val="24"/>
          <w:szCs w:val="24"/>
        </w:rPr>
        <w:t>e</w:t>
      </w:r>
      <w:r w:rsidRPr="00FE39AC">
        <w:rPr>
          <w:rFonts w:ascii="Arial" w:eastAsia="Arial" w:hAnsi="Arial" w:cs="Arial"/>
          <w:sz w:val="24"/>
          <w:szCs w:val="24"/>
        </w:rPr>
        <w:t>ir</w:t>
      </w:r>
      <w:r w:rsidRPr="00FE39AC">
        <w:rPr>
          <w:rFonts w:ascii="Arial" w:eastAsia="Arial" w:hAnsi="Arial" w:cs="Arial"/>
          <w:spacing w:val="2"/>
          <w:sz w:val="24"/>
          <w:szCs w:val="24"/>
        </w:rPr>
        <w:t xml:space="preserve"> </w:t>
      </w:r>
      <w:r w:rsidRPr="00FE39AC">
        <w:rPr>
          <w:rFonts w:ascii="Arial" w:eastAsia="Arial" w:hAnsi="Arial" w:cs="Arial"/>
          <w:spacing w:val="-5"/>
          <w:sz w:val="24"/>
          <w:szCs w:val="24"/>
        </w:rPr>
        <w:t>w</w:t>
      </w:r>
      <w:r w:rsidRPr="00FE39AC">
        <w:rPr>
          <w:rFonts w:ascii="Arial" w:eastAsia="Arial" w:hAnsi="Arial" w:cs="Arial"/>
          <w:spacing w:val="-1"/>
          <w:sz w:val="24"/>
          <w:szCs w:val="24"/>
        </w:rPr>
        <w:t>a</w:t>
      </w:r>
      <w:r w:rsidRPr="00FE39AC">
        <w:rPr>
          <w:rFonts w:ascii="Arial" w:eastAsia="Arial" w:hAnsi="Arial" w:cs="Arial"/>
          <w:sz w:val="24"/>
          <w:szCs w:val="24"/>
        </w:rPr>
        <w:t>y</w:t>
      </w:r>
      <w:r w:rsidRPr="00FE39AC">
        <w:rPr>
          <w:rFonts w:ascii="Arial" w:eastAsia="Arial" w:hAnsi="Arial" w:cs="Arial"/>
          <w:spacing w:val="-4"/>
          <w:sz w:val="24"/>
          <w:szCs w:val="24"/>
        </w:rPr>
        <w:t xml:space="preserve"> </w:t>
      </w:r>
      <w:r w:rsidRPr="00FE39AC">
        <w:rPr>
          <w:rFonts w:ascii="Arial" w:eastAsia="Arial" w:hAnsi="Arial" w:cs="Arial"/>
          <w:sz w:val="24"/>
          <w:szCs w:val="24"/>
        </w:rPr>
        <w:t>t</w:t>
      </w:r>
      <w:r w:rsidRPr="00FE39AC">
        <w:rPr>
          <w:rFonts w:ascii="Arial" w:eastAsia="Arial" w:hAnsi="Arial" w:cs="Arial"/>
          <w:spacing w:val="1"/>
          <w:sz w:val="24"/>
          <w:szCs w:val="24"/>
        </w:rPr>
        <w:t>o</w:t>
      </w:r>
      <w:r w:rsidRPr="00FE39AC">
        <w:rPr>
          <w:rFonts w:ascii="Arial" w:eastAsia="Arial" w:hAnsi="Arial" w:cs="Arial"/>
          <w:spacing w:val="-2"/>
          <w:sz w:val="24"/>
          <w:szCs w:val="24"/>
        </w:rPr>
        <w:t>/</w:t>
      </w:r>
      <w:r w:rsidRPr="00FE39AC">
        <w:rPr>
          <w:rFonts w:ascii="Arial" w:eastAsia="Arial" w:hAnsi="Arial" w:cs="Arial"/>
          <w:spacing w:val="3"/>
          <w:sz w:val="24"/>
          <w:szCs w:val="24"/>
        </w:rPr>
        <w:t>f</w:t>
      </w:r>
      <w:r w:rsidRPr="00FE39AC">
        <w:rPr>
          <w:rFonts w:ascii="Arial" w:eastAsia="Arial" w:hAnsi="Arial" w:cs="Arial"/>
          <w:spacing w:val="-1"/>
          <w:sz w:val="24"/>
          <w:szCs w:val="24"/>
        </w:rPr>
        <w:t>ro</w:t>
      </w:r>
      <w:r w:rsidRPr="00FE39AC">
        <w:rPr>
          <w:rFonts w:ascii="Arial" w:eastAsia="Arial" w:hAnsi="Arial" w:cs="Arial"/>
          <w:sz w:val="24"/>
          <w:szCs w:val="24"/>
        </w:rPr>
        <w:t>m</w:t>
      </w:r>
      <w:r w:rsidRPr="00FE39AC">
        <w:rPr>
          <w:rFonts w:ascii="Arial" w:eastAsia="Arial" w:hAnsi="Arial" w:cs="Arial"/>
          <w:spacing w:val="2"/>
          <w:sz w:val="24"/>
          <w:szCs w:val="24"/>
        </w:rPr>
        <w:t xml:space="preserve"> </w:t>
      </w:r>
      <w:r w:rsidRPr="00FE39AC">
        <w:rPr>
          <w:rFonts w:ascii="Arial" w:eastAsia="Arial" w:hAnsi="Arial" w:cs="Arial"/>
          <w:spacing w:val="-1"/>
          <w:sz w:val="24"/>
          <w:szCs w:val="24"/>
        </w:rPr>
        <w:t>a</w:t>
      </w:r>
      <w:r w:rsidRPr="00FE39AC">
        <w:rPr>
          <w:rFonts w:ascii="Arial" w:eastAsia="Arial" w:hAnsi="Arial" w:cs="Arial"/>
          <w:spacing w:val="1"/>
          <w:sz w:val="24"/>
          <w:szCs w:val="24"/>
        </w:rPr>
        <w:t>n</w:t>
      </w:r>
      <w:r w:rsidRPr="00FE39AC">
        <w:rPr>
          <w:rFonts w:ascii="Arial" w:eastAsia="Arial" w:hAnsi="Arial" w:cs="Arial"/>
          <w:spacing w:val="-1"/>
          <w:sz w:val="24"/>
          <w:szCs w:val="24"/>
        </w:rPr>
        <w:t>o</w:t>
      </w:r>
      <w:r w:rsidRPr="00FE39AC">
        <w:rPr>
          <w:rFonts w:ascii="Arial" w:eastAsia="Arial" w:hAnsi="Arial" w:cs="Arial"/>
          <w:sz w:val="24"/>
          <w:szCs w:val="24"/>
        </w:rPr>
        <w:t>t</w:t>
      </w:r>
      <w:r w:rsidRPr="00FE39AC">
        <w:rPr>
          <w:rFonts w:ascii="Arial" w:eastAsia="Arial" w:hAnsi="Arial" w:cs="Arial"/>
          <w:spacing w:val="1"/>
          <w:sz w:val="24"/>
          <w:szCs w:val="24"/>
        </w:rPr>
        <w:t>he</w:t>
      </w:r>
      <w:r w:rsidRPr="00FE39AC">
        <w:rPr>
          <w:rFonts w:ascii="Arial" w:eastAsia="Arial" w:hAnsi="Arial" w:cs="Arial"/>
          <w:sz w:val="24"/>
          <w:szCs w:val="24"/>
        </w:rPr>
        <w:t xml:space="preserve">r </w:t>
      </w:r>
      <w:r w:rsidRPr="00FE39AC">
        <w:rPr>
          <w:rFonts w:ascii="Arial" w:eastAsia="Arial" w:hAnsi="Arial" w:cs="Arial"/>
          <w:spacing w:val="-3"/>
          <w:sz w:val="24"/>
          <w:szCs w:val="24"/>
        </w:rPr>
        <w:t>c</w:t>
      </w:r>
      <w:r w:rsidRPr="00FE39AC">
        <w:rPr>
          <w:rFonts w:ascii="Arial" w:eastAsia="Arial" w:hAnsi="Arial" w:cs="Arial"/>
          <w:sz w:val="24"/>
          <w:szCs w:val="24"/>
        </w:rPr>
        <w:t>o</w:t>
      </w:r>
      <w:r w:rsidRPr="00FE39AC">
        <w:rPr>
          <w:rFonts w:ascii="Arial" w:eastAsia="Arial" w:hAnsi="Arial" w:cs="Arial"/>
          <w:spacing w:val="1"/>
          <w:sz w:val="24"/>
          <w:szCs w:val="24"/>
        </w:rPr>
        <w:t>u</w:t>
      </w:r>
      <w:r w:rsidRPr="00FE39AC">
        <w:rPr>
          <w:rFonts w:ascii="Arial" w:eastAsia="Arial" w:hAnsi="Arial" w:cs="Arial"/>
          <w:spacing w:val="-1"/>
          <w:sz w:val="24"/>
          <w:szCs w:val="24"/>
        </w:rPr>
        <w:t>n</w:t>
      </w:r>
      <w:r w:rsidRPr="00FE39AC">
        <w:rPr>
          <w:rFonts w:ascii="Arial" w:eastAsia="Arial" w:hAnsi="Arial" w:cs="Arial"/>
          <w:spacing w:val="-2"/>
          <w:sz w:val="24"/>
          <w:szCs w:val="24"/>
        </w:rPr>
        <w:t>t</w:t>
      </w:r>
      <w:r w:rsidRPr="00FE39AC">
        <w:rPr>
          <w:rFonts w:ascii="Arial" w:eastAsia="Arial" w:hAnsi="Arial" w:cs="Arial"/>
          <w:spacing w:val="2"/>
          <w:sz w:val="24"/>
          <w:szCs w:val="24"/>
        </w:rPr>
        <w:t>r</w:t>
      </w:r>
      <w:r w:rsidRPr="00FE39AC">
        <w:rPr>
          <w:rFonts w:ascii="Arial" w:eastAsia="Arial" w:hAnsi="Arial" w:cs="Arial"/>
          <w:sz w:val="24"/>
          <w:szCs w:val="24"/>
        </w:rPr>
        <w:t>y</w:t>
      </w:r>
      <w:r w:rsidRPr="00FE39AC">
        <w:rPr>
          <w:rFonts w:ascii="Arial" w:eastAsia="Arial" w:hAnsi="Arial" w:cs="Arial"/>
          <w:spacing w:val="-2"/>
          <w:sz w:val="24"/>
          <w:szCs w:val="24"/>
        </w:rPr>
        <w:t xml:space="preserve"> </w:t>
      </w:r>
      <w:r w:rsidRPr="00FE39AC">
        <w:rPr>
          <w:rFonts w:ascii="Arial" w:eastAsia="Arial" w:hAnsi="Arial" w:cs="Arial"/>
          <w:spacing w:val="2"/>
          <w:sz w:val="24"/>
          <w:szCs w:val="24"/>
        </w:rPr>
        <w:t>m</w:t>
      </w:r>
      <w:r w:rsidRPr="00FE39AC">
        <w:rPr>
          <w:rFonts w:ascii="Arial" w:eastAsia="Arial" w:hAnsi="Arial" w:cs="Arial"/>
          <w:spacing w:val="1"/>
          <w:sz w:val="24"/>
          <w:szCs w:val="24"/>
        </w:rPr>
        <w:t>u</w:t>
      </w:r>
      <w:r w:rsidRPr="00FE39AC">
        <w:rPr>
          <w:rFonts w:ascii="Arial" w:eastAsia="Arial" w:hAnsi="Arial" w:cs="Arial"/>
          <w:spacing w:val="-2"/>
          <w:sz w:val="24"/>
          <w:szCs w:val="24"/>
        </w:rPr>
        <w:t>s</w:t>
      </w:r>
      <w:r w:rsidRPr="00FE39AC">
        <w:rPr>
          <w:rFonts w:ascii="Arial" w:eastAsia="Arial" w:hAnsi="Arial" w:cs="Arial"/>
          <w:sz w:val="24"/>
          <w:szCs w:val="24"/>
        </w:rPr>
        <w:t>t</w:t>
      </w:r>
      <w:r w:rsidRPr="00FE39AC">
        <w:rPr>
          <w:rFonts w:ascii="Arial" w:eastAsia="Arial" w:hAnsi="Arial" w:cs="Arial"/>
          <w:spacing w:val="1"/>
          <w:sz w:val="24"/>
          <w:szCs w:val="24"/>
        </w:rPr>
        <w:t xml:space="preserve"> a</w:t>
      </w:r>
      <w:r w:rsidRPr="00FE39AC">
        <w:rPr>
          <w:rFonts w:ascii="Arial" w:eastAsia="Arial" w:hAnsi="Arial" w:cs="Arial"/>
          <w:spacing w:val="-4"/>
          <w:sz w:val="24"/>
          <w:szCs w:val="24"/>
        </w:rPr>
        <w:t>p</w:t>
      </w:r>
      <w:r w:rsidRPr="00FE39AC">
        <w:rPr>
          <w:rFonts w:ascii="Arial" w:eastAsia="Arial" w:hAnsi="Arial" w:cs="Arial"/>
          <w:spacing w:val="1"/>
          <w:sz w:val="24"/>
          <w:szCs w:val="24"/>
        </w:rPr>
        <w:t>p</w:t>
      </w:r>
      <w:r w:rsidRPr="00FE39AC">
        <w:rPr>
          <w:rFonts w:ascii="Arial" w:eastAsia="Arial" w:hAnsi="Arial" w:cs="Arial"/>
          <w:sz w:val="24"/>
          <w:szCs w:val="24"/>
        </w:rPr>
        <w:t>ly</w:t>
      </w:r>
      <w:r w:rsidRPr="00FE39AC">
        <w:rPr>
          <w:rFonts w:ascii="Arial" w:eastAsia="Arial" w:hAnsi="Arial" w:cs="Arial"/>
          <w:spacing w:val="-4"/>
          <w:sz w:val="24"/>
          <w:szCs w:val="24"/>
        </w:rPr>
        <w:t xml:space="preserve"> </w:t>
      </w:r>
      <w:r w:rsidRPr="00FE39AC">
        <w:rPr>
          <w:rFonts w:ascii="Arial" w:eastAsia="Arial" w:hAnsi="Arial" w:cs="Arial"/>
          <w:spacing w:val="5"/>
          <w:sz w:val="24"/>
          <w:szCs w:val="24"/>
        </w:rPr>
        <w:t>f</w:t>
      </w:r>
      <w:r w:rsidRPr="00FE39AC">
        <w:rPr>
          <w:rFonts w:ascii="Arial" w:eastAsia="Arial" w:hAnsi="Arial" w:cs="Arial"/>
          <w:spacing w:val="1"/>
          <w:sz w:val="24"/>
          <w:szCs w:val="24"/>
        </w:rPr>
        <w:t>or d</w:t>
      </w:r>
      <w:r w:rsidRPr="00FE39AC">
        <w:rPr>
          <w:rFonts w:ascii="Arial" w:eastAsia="Arial" w:hAnsi="Arial" w:cs="Arial"/>
          <w:sz w:val="24"/>
          <w:szCs w:val="24"/>
        </w:rPr>
        <w:t>i</w:t>
      </w:r>
      <w:r w:rsidRPr="00FE39AC">
        <w:rPr>
          <w:rFonts w:ascii="Arial" w:eastAsia="Arial" w:hAnsi="Arial" w:cs="Arial"/>
          <w:spacing w:val="1"/>
          <w:sz w:val="24"/>
          <w:szCs w:val="24"/>
        </w:rPr>
        <w:t>p</w:t>
      </w:r>
      <w:r w:rsidRPr="00FE39AC">
        <w:rPr>
          <w:rFonts w:ascii="Arial" w:eastAsia="Arial" w:hAnsi="Arial" w:cs="Arial"/>
          <w:spacing w:val="-3"/>
          <w:sz w:val="24"/>
          <w:szCs w:val="24"/>
        </w:rPr>
        <w:t>l</w:t>
      </w:r>
      <w:r w:rsidRPr="00FE39AC">
        <w:rPr>
          <w:rFonts w:ascii="Arial" w:eastAsia="Arial" w:hAnsi="Arial" w:cs="Arial"/>
          <w:spacing w:val="1"/>
          <w:sz w:val="24"/>
          <w:szCs w:val="24"/>
        </w:rPr>
        <w:t>o</w:t>
      </w:r>
      <w:r w:rsidRPr="00FE39AC">
        <w:rPr>
          <w:rFonts w:ascii="Arial" w:eastAsia="Arial" w:hAnsi="Arial" w:cs="Arial"/>
          <w:spacing w:val="-1"/>
          <w:sz w:val="24"/>
          <w:szCs w:val="24"/>
        </w:rPr>
        <w:t>m</w:t>
      </w:r>
      <w:r w:rsidRPr="00FE39AC">
        <w:rPr>
          <w:rFonts w:ascii="Arial" w:eastAsia="Arial" w:hAnsi="Arial" w:cs="Arial"/>
          <w:spacing w:val="1"/>
          <w:sz w:val="24"/>
          <w:szCs w:val="24"/>
        </w:rPr>
        <w:t>a</w:t>
      </w:r>
      <w:r w:rsidRPr="00FE39AC">
        <w:rPr>
          <w:rFonts w:ascii="Arial" w:eastAsia="Arial" w:hAnsi="Arial" w:cs="Arial"/>
          <w:sz w:val="24"/>
          <w:szCs w:val="24"/>
        </w:rPr>
        <w:t>tic cl</w:t>
      </w:r>
      <w:r w:rsidRPr="00FE39AC">
        <w:rPr>
          <w:rFonts w:ascii="Arial" w:eastAsia="Arial" w:hAnsi="Arial" w:cs="Arial"/>
          <w:spacing w:val="-1"/>
          <w:sz w:val="24"/>
          <w:szCs w:val="24"/>
        </w:rPr>
        <w:t>e</w:t>
      </w:r>
      <w:r w:rsidRPr="00FE39AC">
        <w:rPr>
          <w:rFonts w:ascii="Arial" w:eastAsia="Arial" w:hAnsi="Arial" w:cs="Arial"/>
          <w:spacing w:val="1"/>
          <w:sz w:val="24"/>
          <w:szCs w:val="24"/>
        </w:rPr>
        <w:t>a</w:t>
      </w:r>
      <w:r w:rsidRPr="00FE39AC">
        <w:rPr>
          <w:rFonts w:ascii="Arial" w:eastAsia="Arial" w:hAnsi="Arial" w:cs="Arial"/>
          <w:spacing w:val="-1"/>
          <w:sz w:val="24"/>
          <w:szCs w:val="24"/>
        </w:rPr>
        <w:t>ra</w:t>
      </w:r>
      <w:r w:rsidRPr="00FE39AC">
        <w:rPr>
          <w:rFonts w:ascii="Arial" w:eastAsia="Arial" w:hAnsi="Arial" w:cs="Arial"/>
          <w:spacing w:val="1"/>
          <w:sz w:val="24"/>
          <w:szCs w:val="24"/>
        </w:rPr>
        <w:t>n</w:t>
      </w:r>
      <w:r w:rsidRPr="00FE39AC">
        <w:rPr>
          <w:rFonts w:ascii="Arial" w:eastAsia="Arial" w:hAnsi="Arial" w:cs="Arial"/>
          <w:sz w:val="24"/>
          <w:szCs w:val="24"/>
        </w:rPr>
        <w:t>ce</w:t>
      </w:r>
      <w:r w:rsidRPr="00FE39AC">
        <w:rPr>
          <w:rFonts w:ascii="Arial" w:eastAsia="Arial" w:hAnsi="Arial" w:cs="Arial"/>
          <w:spacing w:val="-1"/>
          <w:sz w:val="24"/>
          <w:szCs w:val="24"/>
        </w:rPr>
        <w:t xml:space="preserve"> b</w:t>
      </w:r>
      <w:r w:rsidRPr="00FE39AC">
        <w:rPr>
          <w:rFonts w:ascii="Arial" w:eastAsia="Arial" w:hAnsi="Arial" w:cs="Arial"/>
          <w:sz w:val="24"/>
          <w:szCs w:val="24"/>
        </w:rPr>
        <w:t>y</w:t>
      </w:r>
      <w:r w:rsidRPr="00FE39AC">
        <w:rPr>
          <w:rFonts w:ascii="Arial" w:eastAsia="Arial" w:hAnsi="Arial" w:cs="Arial"/>
          <w:spacing w:val="-1"/>
          <w:sz w:val="24"/>
          <w:szCs w:val="24"/>
        </w:rPr>
        <w:t xml:space="preserve"> </w:t>
      </w:r>
      <w:r w:rsidRPr="00FE39AC">
        <w:rPr>
          <w:rFonts w:ascii="Arial" w:eastAsia="Arial" w:hAnsi="Arial" w:cs="Arial"/>
          <w:sz w:val="24"/>
          <w:szCs w:val="24"/>
        </w:rPr>
        <w:t>s</w:t>
      </w:r>
      <w:r w:rsidRPr="00FE39AC">
        <w:rPr>
          <w:rFonts w:ascii="Arial" w:eastAsia="Arial" w:hAnsi="Arial" w:cs="Arial"/>
          <w:spacing w:val="1"/>
          <w:sz w:val="24"/>
          <w:szCs w:val="24"/>
        </w:rPr>
        <w:t>u</w:t>
      </w:r>
      <w:r w:rsidRPr="00FE39AC">
        <w:rPr>
          <w:rFonts w:ascii="Arial" w:eastAsia="Arial" w:hAnsi="Arial" w:cs="Arial"/>
          <w:spacing w:val="-1"/>
          <w:sz w:val="24"/>
          <w:szCs w:val="24"/>
        </w:rPr>
        <w:t>b</w:t>
      </w:r>
      <w:r w:rsidRPr="00FE39AC">
        <w:rPr>
          <w:rFonts w:ascii="Arial" w:eastAsia="Arial" w:hAnsi="Arial" w:cs="Arial"/>
          <w:spacing w:val="2"/>
          <w:sz w:val="24"/>
          <w:szCs w:val="24"/>
        </w:rPr>
        <w:t>m</w:t>
      </w:r>
      <w:r w:rsidRPr="00FE39AC">
        <w:rPr>
          <w:rFonts w:ascii="Arial" w:eastAsia="Arial" w:hAnsi="Arial" w:cs="Arial"/>
          <w:sz w:val="24"/>
          <w:szCs w:val="24"/>
        </w:rPr>
        <w:t>itt</w:t>
      </w:r>
      <w:r w:rsidRPr="00FE39AC">
        <w:rPr>
          <w:rFonts w:ascii="Arial" w:eastAsia="Arial" w:hAnsi="Arial" w:cs="Arial"/>
          <w:spacing w:val="-3"/>
          <w:sz w:val="24"/>
          <w:szCs w:val="24"/>
        </w:rPr>
        <w:t>i</w:t>
      </w:r>
      <w:r w:rsidRPr="00FE39AC">
        <w:rPr>
          <w:rFonts w:ascii="Arial" w:eastAsia="Arial" w:hAnsi="Arial" w:cs="Arial"/>
          <w:spacing w:val="-1"/>
          <w:sz w:val="24"/>
          <w:szCs w:val="24"/>
        </w:rPr>
        <w:t>n</w:t>
      </w:r>
      <w:r w:rsidRPr="00FE39AC">
        <w:rPr>
          <w:rFonts w:ascii="Arial" w:eastAsia="Arial" w:hAnsi="Arial" w:cs="Arial"/>
          <w:sz w:val="24"/>
          <w:szCs w:val="24"/>
        </w:rPr>
        <w:t xml:space="preserve">g </w:t>
      </w:r>
      <w:r w:rsidRPr="00FE39AC">
        <w:rPr>
          <w:rFonts w:ascii="Arial" w:eastAsia="Arial" w:hAnsi="Arial" w:cs="Arial"/>
          <w:color w:val="0000FF"/>
          <w:spacing w:val="-57"/>
          <w:sz w:val="24"/>
          <w:szCs w:val="24"/>
        </w:rPr>
        <w:t xml:space="preserve"> </w:t>
      </w:r>
      <w:hyperlink w:anchor="Appendix6" w:history="1">
        <w:r w:rsidRPr="00FE39AC">
          <w:rPr>
            <w:rStyle w:val="Hyperlink"/>
            <w:rFonts w:ascii="Arial" w:eastAsia="Arial" w:hAnsi="Arial" w:cs="Arial"/>
            <w:spacing w:val="-2"/>
            <w:sz w:val="24"/>
            <w:szCs w:val="24"/>
            <w:u w:color="0000FF"/>
          </w:rPr>
          <w:t>A</w:t>
        </w:r>
        <w:r w:rsidRPr="00FE39AC">
          <w:rPr>
            <w:rStyle w:val="Hyperlink"/>
            <w:rFonts w:ascii="Arial" w:eastAsia="Arial" w:hAnsi="Arial" w:cs="Arial"/>
            <w:spacing w:val="1"/>
            <w:sz w:val="24"/>
            <w:szCs w:val="24"/>
            <w:u w:color="0000FF"/>
          </w:rPr>
          <w:t>p</w:t>
        </w:r>
        <w:r w:rsidRPr="00FE39AC">
          <w:rPr>
            <w:rStyle w:val="Hyperlink"/>
            <w:rFonts w:ascii="Arial" w:eastAsia="Arial" w:hAnsi="Arial" w:cs="Arial"/>
            <w:spacing w:val="-1"/>
            <w:sz w:val="24"/>
            <w:szCs w:val="24"/>
            <w:u w:color="0000FF"/>
          </w:rPr>
          <w:t>pe</w:t>
        </w:r>
        <w:r w:rsidRPr="00FE39AC">
          <w:rPr>
            <w:rStyle w:val="Hyperlink"/>
            <w:rFonts w:ascii="Arial" w:eastAsia="Arial" w:hAnsi="Arial" w:cs="Arial"/>
            <w:spacing w:val="1"/>
            <w:sz w:val="24"/>
            <w:szCs w:val="24"/>
            <w:u w:color="0000FF"/>
          </w:rPr>
          <w:t>nd</w:t>
        </w:r>
        <w:r w:rsidRPr="00FE39AC">
          <w:rPr>
            <w:rStyle w:val="Hyperlink"/>
            <w:rFonts w:ascii="Arial" w:eastAsia="Arial" w:hAnsi="Arial" w:cs="Arial"/>
            <w:sz w:val="24"/>
            <w:szCs w:val="24"/>
            <w:u w:color="0000FF"/>
          </w:rPr>
          <w:t>ix</w:t>
        </w:r>
        <w:r w:rsidRPr="00FE39AC">
          <w:rPr>
            <w:rStyle w:val="Hyperlink"/>
            <w:rFonts w:ascii="Arial" w:eastAsia="Arial" w:hAnsi="Arial" w:cs="Arial"/>
            <w:spacing w:val="-4"/>
            <w:sz w:val="24"/>
            <w:szCs w:val="24"/>
            <w:u w:color="0000FF"/>
          </w:rPr>
          <w:t xml:space="preserve"> </w:t>
        </w:r>
        <w:r w:rsidRPr="00FE39AC">
          <w:rPr>
            <w:rStyle w:val="Hyperlink"/>
            <w:rFonts w:ascii="Arial" w:eastAsia="Arial" w:hAnsi="Arial" w:cs="Arial"/>
            <w:sz w:val="24"/>
            <w:szCs w:val="24"/>
            <w:u w:color="0000FF"/>
          </w:rPr>
          <w:t>6</w:t>
        </w:r>
      </w:hyperlink>
      <w:r w:rsidRPr="00FE39AC">
        <w:rPr>
          <w:rFonts w:ascii="Arial" w:eastAsia="Arial" w:hAnsi="Arial" w:cs="Arial"/>
          <w:color w:val="0000FF"/>
          <w:spacing w:val="2"/>
          <w:sz w:val="24"/>
          <w:szCs w:val="24"/>
        </w:rPr>
        <w:t xml:space="preserve"> </w:t>
      </w:r>
      <w:r w:rsidRPr="00FE39AC">
        <w:rPr>
          <w:rFonts w:ascii="Arial" w:eastAsia="Arial" w:hAnsi="Arial" w:cs="Arial"/>
          <w:color w:val="000000"/>
          <w:spacing w:val="1"/>
          <w:sz w:val="24"/>
          <w:szCs w:val="24"/>
        </w:rPr>
        <w:t>b</w:t>
      </w:r>
      <w:r w:rsidRPr="00FE39AC">
        <w:rPr>
          <w:rFonts w:ascii="Arial" w:eastAsia="Arial" w:hAnsi="Arial" w:cs="Arial"/>
          <w:color w:val="000000"/>
          <w:sz w:val="24"/>
          <w:szCs w:val="24"/>
        </w:rPr>
        <w:t>y</w:t>
      </w:r>
      <w:r w:rsidRPr="00FE39AC">
        <w:rPr>
          <w:rFonts w:ascii="Arial" w:eastAsia="Arial" w:hAnsi="Arial" w:cs="Arial"/>
          <w:color w:val="000000"/>
          <w:spacing w:val="-4"/>
          <w:sz w:val="24"/>
          <w:szCs w:val="24"/>
        </w:rPr>
        <w:t xml:space="preserve"> </w:t>
      </w:r>
      <w:r w:rsidRPr="00FE39AC">
        <w:rPr>
          <w:rFonts w:ascii="Arial" w:eastAsia="Arial" w:hAnsi="Arial" w:cs="Arial"/>
          <w:color w:val="000000"/>
          <w:spacing w:val="1"/>
          <w:sz w:val="24"/>
          <w:szCs w:val="24"/>
        </w:rPr>
        <w:t>ema</w:t>
      </w:r>
      <w:r w:rsidRPr="00FE39AC">
        <w:rPr>
          <w:rFonts w:ascii="Arial" w:eastAsia="Arial" w:hAnsi="Arial" w:cs="Arial"/>
          <w:color w:val="000000"/>
          <w:sz w:val="24"/>
          <w:szCs w:val="24"/>
        </w:rPr>
        <w:t>il to</w:t>
      </w:r>
      <w:r w:rsidRPr="00FE39AC">
        <w:rPr>
          <w:rFonts w:ascii="Arial" w:eastAsia="Arial" w:hAnsi="Arial" w:cs="Arial"/>
          <w:color w:val="000000"/>
          <w:spacing w:val="-1"/>
          <w:sz w:val="24"/>
          <w:szCs w:val="24"/>
        </w:rPr>
        <w:t xml:space="preserve"> </w:t>
      </w:r>
      <w:proofErr w:type="spellStart"/>
      <w:r w:rsidRPr="00FE39AC">
        <w:rPr>
          <w:rFonts w:ascii="Arial" w:eastAsia="Arial" w:hAnsi="Arial" w:cs="Arial"/>
          <w:color w:val="000000"/>
          <w:spacing w:val="-3"/>
          <w:sz w:val="24"/>
          <w:szCs w:val="24"/>
        </w:rPr>
        <w:t>D</w:t>
      </w:r>
      <w:r w:rsidRPr="00FE39AC">
        <w:rPr>
          <w:rFonts w:ascii="Arial" w:eastAsia="Arial" w:hAnsi="Arial" w:cs="Arial"/>
          <w:color w:val="000000"/>
          <w:spacing w:val="-4"/>
          <w:sz w:val="24"/>
          <w:szCs w:val="24"/>
        </w:rPr>
        <w:t>e</w:t>
      </w:r>
      <w:r w:rsidRPr="00FE39AC">
        <w:rPr>
          <w:rFonts w:ascii="Arial" w:eastAsia="Arial" w:hAnsi="Arial" w:cs="Arial"/>
          <w:color w:val="000000"/>
          <w:spacing w:val="3"/>
          <w:sz w:val="24"/>
          <w:szCs w:val="24"/>
        </w:rPr>
        <w:t>f</w:t>
      </w:r>
      <w:r w:rsidRPr="00FE39AC">
        <w:rPr>
          <w:rFonts w:ascii="Arial" w:eastAsia="Arial" w:hAnsi="Arial" w:cs="Arial"/>
          <w:color w:val="000000"/>
          <w:spacing w:val="2"/>
          <w:sz w:val="24"/>
          <w:szCs w:val="24"/>
        </w:rPr>
        <w:t>e</w:t>
      </w:r>
      <w:r w:rsidRPr="00FE39AC">
        <w:rPr>
          <w:rFonts w:ascii="Arial" w:eastAsia="Arial" w:hAnsi="Arial" w:cs="Arial"/>
          <w:color w:val="000000"/>
          <w:spacing w:val="1"/>
          <w:sz w:val="24"/>
          <w:szCs w:val="24"/>
        </w:rPr>
        <w:t>n</w:t>
      </w:r>
      <w:r w:rsidRPr="00FE39AC">
        <w:rPr>
          <w:rFonts w:ascii="Arial" w:eastAsia="Arial" w:hAnsi="Arial" w:cs="Arial"/>
          <w:color w:val="000000"/>
          <w:spacing w:val="-2"/>
          <w:sz w:val="24"/>
          <w:szCs w:val="24"/>
        </w:rPr>
        <w:t>c</w:t>
      </w:r>
      <w:r w:rsidRPr="00FE39AC">
        <w:rPr>
          <w:rFonts w:ascii="Arial" w:eastAsia="Arial" w:hAnsi="Arial" w:cs="Arial"/>
          <w:color w:val="000000"/>
          <w:sz w:val="24"/>
          <w:szCs w:val="24"/>
        </w:rPr>
        <w:t>e</w:t>
      </w:r>
      <w:proofErr w:type="spellEnd"/>
      <w:r w:rsidRPr="00FE39AC">
        <w:rPr>
          <w:rFonts w:ascii="Arial" w:eastAsia="Arial" w:hAnsi="Arial" w:cs="Arial"/>
          <w:color w:val="000000"/>
          <w:spacing w:val="-1"/>
          <w:sz w:val="24"/>
          <w:szCs w:val="24"/>
        </w:rPr>
        <w:t xml:space="preserve"> </w:t>
      </w:r>
      <w:r w:rsidRPr="00FE39AC">
        <w:rPr>
          <w:rFonts w:ascii="Arial" w:eastAsia="Arial" w:hAnsi="Arial" w:cs="Arial"/>
          <w:color w:val="000000"/>
          <w:sz w:val="24"/>
          <w:szCs w:val="24"/>
        </w:rPr>
        <w:t>S</w:t>
      </w:r>
      <w:r w:rsidRPr="00FE39AC">
        <w:rPr>
          <w:rFonts w:ascii="Arial" w:eastAsia="Arial" w:hAnsi="Arial" w:cs="Arial"/>
          <w:color w:val="000000"/>
          <w:spacing w:val="1"/>
          <w:sz w:val="24"/>
          <w:szCs w:val="24"/>
        </w:rPr>
        <w:t>e</w:t>
      </w:r>
      <w:r w:rsidRPr="00FE39AC">
        <w:rPr>
          <w:rFonts w:ascii="Arial" w:eastAsia="Arial" w:hAnsi="Arial" w:cs="Arial"/>
          <w:color w:val="000000"/>
          <w:spacing w:val="-2"/>
          <w:sz w:val="24"/>
          <w:szCs w:val="24"/>
        </w:rPr>
        <w:t>c</w:t>
      </w:r>
      <w:r w:rsidRPr="00FE39AC">
        <w:rPr>
          <w:rFonts w:ascii="Arial" w:eastAsia="Arial" w:hAnsi="Arial" w:cs="Arial"/>
          <w:color w:val="000000"/>
          <w:sz w:val="24"/>
          <w:szCs w:val="24"/>
        </w:rPr>
        <w:t>ti</w:t>
      </w:r>
      <w:r w:rsidRPr="00FE39AC">
        <w:rPr>
          <w:rFonts w:ascii="Arial" w:eastAsia="Arial" w:hAnsi="Arial" w:cs="Arial"/>
          <w:color w:val="000000"/>
          <w:spacing w:val="-1"/>
          <w:sz w:val="24"/>
          <w:szCs w:val="24"/>
        </w:rPr>
        <w:t>o</w:t>
      </w:r>
      <w:r w:rsidRPr="00FE39AC">
        <w:rPr>
          <w:rFonts w:ascii="Arial" w:eastAsia="Arial" w:hAnsi="Arial" w:cs="Arial"/>
          <w:color w:val="000000"/>
          <w:sz w:val="24"/>
          <w:szCs w:val="24"/>
        </w:rPr>
        <w:t>n</w:t>
      </w:r>
      <w:r w:rsidRPr="00FE39AC">
        <w:rPr>
          <w:rFonts w:ascii="Arial" w:eastAsia="Arial" w:hAnsi="Arial" w:cs="Arial"/>
          <w:color w:val="000000"/>
          <w:spacing w:val="2"/>
          <w:sz w:val="24"/>
          <w:szCs w:val="24"/>
        </w:rPr>
        <w:t xml:space="preserve"> </w:t>
      </w:r>
      <w:r w:rsidRPr="00FE39AC">
        <w:rPr>
          <w:rFonts w:ascii="Arial" w:eastAsia="Arial" w:hAnsi="Arial" w:cs="Arial"/>
          <w:color w:val="000000"/>
          <w:sz w:val="24"/>
          <w:szCs w:val="24"/>
        </w:rPr>
        <w:t>R</w:t>
      </w:r>
      <w:r w:rsidRPr="00FE39AC">
        <w:rPr>
          <w:rFonts w:ascii="Arial" w:eastAsia="Arial" w:hAnsi="Arial" w:cs="Arial"/>
          <w:color w:val="000000"/>
          <w:spacing w:val="-1"/>
          <w:sz w:val="24"/>
          <w:szCs w:val="24"/>
        </w:rPr>
        <w:t>om</w:t>
      </w:r>
      <w:r w:rsidRPr="00FE39AC">
        <w:rPr>
          <w:rFonts w:ascii="Arial" w:eastAsia="Arial" w:hAnsi="Arial" w:cs="Arial"/>
          <w:color w:val="000000"/>
          <w:sz w:val="24"/>
          <w:szCs w:val="24"/>
        </w:rPr>
        <w:t>e (</w:t>
      </w:r>
      <w:hyperlink r:id="rId78">
        <w:r w:rsidRPr="00FE39AC">
          <w:rPr>
            <w:rFonts w:ascii="Arial" w:eastAsia="Arial" w:hAnsi="Arial" w:cs="Arial"/>
            <w:color w:val="0000FF"/>
            <w:spacing w:val="1"/>
            <w:sz w:val="24"/>
            <w:szCs w:val="24"/>
            <w:u w:val="single" w:color="0000FF"/>
          </w:rPr>
          <w:t>d</w:t>
        </w:r>
        <w:r w:rsidRPr="00FE39AC">
          <w:rPr>
            <w:rFonts w:ascii="Arial" w:eastAsia="Arial" w:hAnsi="Arial" w:cs="Arial"/>
            <w:color w:val="0000FF"/>
            <w:spacing w:val="-1"/>
            <w:sz w:val="24"/>
            <w:szCs w:val="24"/>
            <w:u w:val="single" w:color="0000FF"/>
          </w:rPr>
          <w:t>e</w:t>
        </w:r>
        <w:r w:rsidRPr="00FE39AC">
          <w:rPr>
            <w:rFonts w:ascii="Arial" w:eastAsia="Arial" w:hAnsi="Arial" w:cs="Arial"/>
            <w:color w:val="0000FF"/>
            <w:spacing w:val="3"/>
            <w:sz w:val="24"/>
            <w:szCs w:val="24"/>
            <w:u w:val="single" w:color="0000FF"/>
          </w:rPr>
          <w:t>f</w:t>
        </w:r>
        <w:r w:rsidRPr="00FE39AC">
          <w:rPr>
            <w:rFonts w:ascii="Arial" w:eastAsia="Arial" w:hAnsi="Arial" w:cs="Arial"/>
            <w:color w:val="0000FF"/>
            <w:spacing w:val="1"/>
            <w:sz w:val="24"/>
            <w:szCs w:val="24"/>
            <w:u w:val="single" w:color="0000FF"/>
          </w:rPr>
          <w:t>en</w:t>
        </w:r>
        <w:r w:rsidRPr="00FE39AC">
          <w:rPr>
            <w:rFonts w:ascii="Arial" w:eastAsia="Arial" w:hAnsi="Arial" w:cs="Arial"/>
            <w:color w:val="0000FF"/>
            <w:spacing w:val="-2"/>
            <w:sz w:val="24"/>
            <w:szCs w:val="24"/>
            <w:u w:val="single" w:color="0000FF"/>
          </w:rPr>
          <w:t>c</w:t>
        </w:r>
        <w:r w:rsidRPr="00FE39AC">
          <w:rPr>
            <w:rFonts w:ascii="Arial" w:eastAsia="Arial" w:hAnsi="Arial" w:cs="Arial"/>
            <w:color w:val="0000FF"/>
            <w:spacing w:val="-1"/>
            <w:sz w:val="24"/>
            <w:szCs w:val="24"/>
            <w:u w:val="single" w:color="0000FF"/>
          </w:rPr>
          <w:t>e</w:t>
        </w:r>
        <w:r w:rsidRPr="00FE39AC">
          <w:rPr>
            <w:rFonts w:ascii="Arial" w:eastAsia="Arial" w:hAnsi="Arial" w:cs="Arial"/>
            <w:color w:val="0000FF"/>
            <w:sz w:val="24"/>
            <w:szCs w:val="24"/>
            <w:u w:val="single" w:color="0000FF"/>
          </w:rPr>
          <w:t>.</w:t>
        </w:r>
        <w:r w:rsidRPr="00FE39AC">
          <w:rPr>
            <w:rFonts w:ascii="Arial" w:eastAsia="Arial" w:hAnsi="Arial" w:cs="Arial"/>
            <w:color w:val="0000FF"/>
            <w:spacing w:val="-1"/>
            <w:sz w:val="24"/>
            <w:szCs w:val="24"/>
            <w:u w:val="single" w:color="0000FF"/>
          </w:rPr>
          <w:t>ro</w:t>
        </w:r>
        <w:r w:rsidRPr="00FE39AC">
          <w:rPr>
            <w:rFonts w:ascii="Arial" w:eastAsia="Arial" w:hAnsi="Arial" w:cs="Arial"/>
            <w:color w:val="0000FF"/>
            <w:spacing w:val="2"/>
            <w:sz w:val="24"/>
            <w:szCs w:val="24"/>
            <w:u w:val="single" w:color="0000FF"/>
          </w:rPr>
          <w:t>m</w:t>
        </w:r>
        <w:r w:rsidRPr="00FE39AC">
          <w:rPr>
            <w:rFonts w:ascii="Arial" w:eastAsia="Arial" w:hAnsi="Arial" w:cs="Arial"/>
            <w:color w:val="0000FF"/>
            <w:spacing w:val="1"/>
            <w:sz w:val="24"/>
            <w:szCs w:val="24"/>
            <w:u w:val="single" w:color="0000FF"/>
          </w:rPr>
          <w:t>e</w:t>
        </w:r>
        <w:r w:rsidRPr="00FE39AC">
          <w:rPr>
            <w:rFonts w:ascii="Arial" w:eastAsia="Arial" w:hAnsi="Arial" w:cs="Arial"/>
            <w:color w:val="0000FF"/>
            <w:spacing w:val="-5"/>
            <w:sz w:val="24"/>
            <w:szCs w:val="24"/>
            <w:u w:val="single" w:color="0000FF"/>
          </w:rPr>
          <w:t>x</w:t>
        </w:r>
        <w:r w:rsidRPr="00FE39AC">
          <w:rPr>
            <w:rFonts w:ascii="Arial" w:eastAsia="Arial" w:hAnsi="Arial" w:cs="Arial"/>
            <w:color w:val="0000FF"/>
            <w:spacing w:val="-4"/>
            <w:sz w:val="24"/>
            <w:szCs w:val="24"/>
            <w:u w:val="single" w:color="0000FF"/>
          </w:rPr>
          <w:t>@</w:t>
        </w:r>
        <w:r w:rsidRPr="00FE39AC">
          <w:rPr>
            <w:rFonts w:ascii="Arial" w:eastAsia="Arial" w:hAnsi="Arial" w:cs="Arial"/>
            <w:color w:val="0000FF"/>
            <w:spacing w:val="5"/>
            <w:sz w:val="24"/>
            <w:szCs w:val="24"/>
            <w:u w:val="single" w:color="0000FF"/>
          </w:rPr>
          <w:t>f</w:t>
        </w:r>
        <w:r w:rsidRPr="00FE39AC">
          <w:rPr>
            <w:rFonts w:ascii="Arial" w:eastAsia="Arial" w:hAnsi="Arial" w:cs="Arial"/>
            <w:color w:val="0000FF"/>
            <w:spacing w:val="-2"/>
            <w:sz w:val="24"/>
            <w:szCs w:val="24"/>
            <w:u w:val="single" w:color="0000FF"/>
          </w:rPr>
          <w:t>c</w:t>
        </w:r>
        <w:r w:rsidRPr="00FE39AC">
          <w:rPr>
            <w:rFonts w:ascii="Arial" w:eastAsia="Arial" w:hAnsi="Arial" w:cs="Arial"/>
            <w:color w:val="0000FF"/>
            <w:spacing w:val="1"/>
            <w:sz w:val="24"/>
            <w:szCs w:val="24"/>
            <w:u w:val="single" w:color="0000FF"/>
          </w:rPr>
          <w:t>o</w:t>
        </w:r>
        <w:r w:rsidRPr="00FE39AC">
          <w:rPr>
            <w:rFonts w:ascii="Arial" w:eastAsia="Arial" w:hAnsi="Arial" w:cs="Arial"/>
            <w:color w:val="0000FF"/>
            <w:spacing w:val="-1"/>
            <w:sz w:val="24"/>
            <w:szCs w:val="24"/>
            <w:u w:val="single" w:color="0000FF"/>
          </w:rPr>
          <w:t>.</w:t>
        </w:r>
        <w:r w:rsidRPr="00FE39AC">
          <w:rPr>
            <w:rFonts w:ascii="Arial" w:eastAsia="Arial" w:hAnsi="Arial" w:cs="Arial"/>
            <w:color w:val="0000FF"/>
            <w:spacing w:val="1"/>
            <w:sz w:val="24"/>
            <w:szCs w:val="24"/>
            <w:u w:val="single" w:color="0000FF"/>
          </w:rPr>
          <w:t>g</w:t>
        </w:r>
        <w:r w:rsidRPr="00FE39AC">
          <w:rPr>
            <w:rFonts w:ascii="Arial" w:eastAsia="Arial" w:hAnsi="Arial" w:cs="Arial"/>
            <w:color w:val="0000FF"/>
            <w:spacing w:val="-1"/>
            <w:sz w:val="24"/>
            <w:szCs w:val="24"/>
            <w:u w:val="single" w:color="0000FF"/>
          </w:rPr>
          <w:t>o</w:t>
        </w:r>
        <w:r w:rsidRPr="00FE39AC">
          <w:rPr>
            <w:rFonts w:ascii="Arial" w:eastAsia="Arial" w:hAnsi="Arial" w:cs="Arial"/>
            <w:color w:val="0000FF"/>
            <w:spacing w:val="-5"/>
            <w:sz w:val="24"/>
            <w:szCs w:val="24"/>
            <w:u w:val="single" w:color="0000FF"/>
          </w:rPr>
          <w:t>v</w:t>
        </w:r>
        <w:r w:rsidRPr="00FE39AC">
          <w:rPr>
            <w:rFonts w:ascii="Arial" w:eastAsia="Arial" w:hAnsi="Arial" w:cs="Arial"/>
            <w:color w:val="0000FF"/>
            <w:sz w:val="24"/>
            <w:szCs w:val="24"/>
            <w:u w:val="single" w:color="0000FF"/>
          </w:rPr>
          <w:t>.</w:t>
        </w:r>
        <w:r w:rsidRPr="00FE39AC">
          <w:rPr>
            <w:rFonts w:ascii="Arial" w:eastAsia="Arial" w:hAnsi="Arial" w:cs="Arial"/>
            <w:color w:val="0000FF"/>
            <w:spacing w:val="1"/>
            <w:sz w:val="24"/>
            <w:szCs w:val="24"/>
            <w:u w:val="single" w:color="0000FF"/>
          </w:rPr>
          <w:t>u</w:t>
        </w:r>
        <w:r w:rsidRPr="00FE39AC">
          <w:rPr>
            <w:rFonts w:ascii="Arial" w:eastAsia="Arial" w:hAnsi="Arial" w:cs="Arial"/>
            <w:color w:val="0000FF"/>
            <w:spacing w:val="5"/>
            <w:sz w:val="24"/>
            <w:szCs w:val="24"/>
            <w:u w:val="single" w:color="0000FF"/>
          </w:rPr>
          <w:t>k</w:t>
        </w:r>
        <w:r w:rsidRPr="00FE39AC">
          <w:rPr>
            <w:rFonts w:ascii="Arial" w:eastAsia="Arial" w:hAnsi="Arial" w:cs="Arial"/>
            <w:color w:val="000000"/>
            <w:sz w:val="24"/>
            <w:szCs w:val="24"/>
          </w:rPr>
          <w:t>)</w:t>
        </w:r>
      </w:hyperlink>
      <w:r w:rsidRPr="00FE39AC">
        <w:rPr>
          <w:rFonts w:ascii="Arial" w:eastAsia="Arial" w:hAnsi="Arial" w:cs="Arial"/>
          <w:color w:val="000000"/>
          <w:sz w:val="24"/>
          <w:szCs w:val="24"/>
        </w:rPr>
        <w:t xml:space="preserve"> </w:t>
      </w:r>
      <w:r w:rsidRPr="00FE39AC">
        <w:rPr>
          <w:rFonts w:ascii="Arial" w:eastAsia="Arial" w:hAnsi="Arial" w:cs="Arial"/>
          <w:color w:val="000000"/>
          <w:spacing w:val="1"/>
          <w:sz w:val="24"/>
          <w:szCs w:val="24"/>
        </w:rPr>
        <w:t>a</w:t>
      </w:r>
      <w:r w:rsidRPr="00FE39AC">
        <w:rPr>
          <w:rFonts w:ascii="Arial" w:eastAsia="Arial" w:hAnsi="Arial" w:cs="Arial"/>
          <w:color w:val="000000"/>
          <w:sz w:val="24"/>
          <w:szCs w:val="24"/>
        </w:rPr>
        <w:t>t</w:t>
      </w:r>
      <w:r w:rsidRPr="00FE39AC">
        <w:rPr>
          <w:rFonts w:ascii="Arial" w:eastAsia="Arial" w:hAnsi="Arial" w:cs="Arial"/>
          <w:color w:val="000000"/>
          <w:spacing w:val="1"/>
          <w:sz w:val="24"/>
          <w:szCs w:val="24"/>
        </w:rPr>
        <w:t xml:space="preserve"> </w:t>
      </w:r>
      <w:r w:rsidRPr="00FE39AC">
        <w:rPr>
          <w:rFonts w:ascii="Arial" w:eastAsia="Arial" w:hAnsi="Arial" w:cs="Arial"/>
          <w:color w:val="000000"/>
          <w:sz w:val="24"/>
          <w:szCs w:val="24"/>
        </w:rPr>
        <w:t>l</w:t>
      </w:r>
      <w:r w:rsidRPr="00FE39AC">
        <w:rPr>
          <w:rFonts w:ascii="Arial" w:eastAsia="Arial" w:hAnsi="Arial" w:cs="Arial"/>
          <w:color w:val="000000"/>
          <w:spacing w:val="-1"/>
          <w:sz w:val="24"/>
          <w:szCs w:val="24"/>
        </w:rPr>
        <w:t>e</w:t>
      </w:r>
      <w:r w:rsidRPr="00FE39AC">
        <w:rPr>
          <w:rFonts w:ascii="Arial" w:eastAsia="Arial" w:hAnsi="Arial" w:cs="Arial"/>
          <w:color w:val="000000"/>
          <w:spacing w:val="1"/>
          <w:sz w:val="24"/>
          <w:szCs w:val="24"/>
        </w:rPr>
        <w:t>a</w:t>
      </w:r>
      <w:r w:rsidRPr="00FE39AC">
        <w:rPr>
          <w:rFonts w:ascii="Arial" w:eastAsia="Arial" w:hAnsi="Arial" w:cs="Arial"/>
          <w:color w:val="000000"/>
          <w:sz w:val="24"/>
          <w:szCs w:val="24"/>
        </w:rPr>
        <w:t>st</w:t>
      </w:r>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1"/>
          <w:sz w:val="24"/>
          <w:szCs w:val="24"/>
        </w:rPr>
        <w:t>30</w:t>
      </w:r>
      <w:r w:rsidRPr="00FE39AC">
        <w:rPr>
          <w:rFonts w:ascii="Arial" w:eastAsia="Arial" w:hAnsi="Arial" w:cs="Arial"/>
          <w:color w:val="000000"/>
          <w:spacing w:val="2"/>
          <w:sz w:val="24"/>
          <w:szCs w:val="24"/>
        </w:rPr>
        <w:t xml:space="preserve"> </w:t>
      </w:r>
      <w:r w:rsidRPr="00FE39AC">
        <w:rPr>
          <w:rFonts w:ascii="Arial" w:eastAsia="Arial" w:hAnsi="Arial" w:cs="Arial"/>
          <w:color w:val="000000"/>
          <w:spacing w:val="-1"/>
          <w:sz w:val="24"/>
          <w:szCs w:val="24"/>
        </w:rPr>
        <w:t>d</w:t>
      </w:r>
      <w:r w:rsidRPr="00FE39AC">
        <w:rPr>
          <w:rFonts w:ascii="Arial" w:eastAsia="Arial" w:hAnsi="Arial" w:cs="Arial"/>
          <w:color w:val="000000"/>
          <w:spacing w:val="1"/>
          <w:sz w:val="24"/>
          <w:szCs w:val="24"/>
        </w:rPr>
        <w:t>a</w:t>
      </w:r>
      <w:r w:rsidRPr="00FE39AC">
        <w:rPr>
          <w:rFonts w:ascii="Arial" w:eastAsia="Arial" w:hAnsi="Arial" w:cs="Arial"/>
          <w:color w:val="000000"/>
          <w:spacing w:val="-5"/>
          <w:sz w:val="24"/>
          <w:szCs w:val="24"/>
        </w:rPr>
        <w:t>y</w:t>
      </w:r>
      <w:r w:rsidRPr="00FE39AC">
        <w:rPr>
          <w:rFonts w:ascii="Arial" w:eastAsia="Arial" w:hAnsi="Arial" w:cs="Arial"/>
          <w:color w:val="000000"/>
          <w:sz w:val="24"/>
          <w:szCs w:val="24"/>
        </w:rPr>
        <w:t>s</w:t>
      </w:r>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1"/>
          <w:sz w:val="24"/>
          <w:szCs w:val="24"/>
        </w:rPr>
        <w:t>pr</w:t>
      </w:r>
      <w:r w:rsidRPr="00FE39AC">
        <w:rPr>
          <w:rFonts w:ascii="Arial" w:eastAsia="Arial" w:hAnsi="Arial" w:cs="Arial"/>
          <w:color w:val="000000"/>
          <w:sz w:val="24"/>
          <w:szCs w:val="24"/>
        </w:rPr>
        <w:t>i</w:t>
      </w:r>
      <w:r w:rsidRPr="00FE39AC">
        <w:rPr>
          <w:rFonts w:ascii="Arial" w:eastAsia="Arial" w:hAnsi="Arial" w:cs="Arial"/>
          <w:color w:val="000000"/>
          <w:spacing w:val="1"/>
          <w:sz w:val="24"/>
          <w:szCs w:val="24"/>
        </w:rPr>
        <w:t>o</w:t>
      </w:r>
      <w:r w:rsidRPr="00FE39AC">
        <w:rPr>
          <w:rFonts w:ascii="Arial" w:eastAsia="Arial" w:hAnsi="Arial" w:cs="Arial"/>
          <w:color w:val="000000"/>
          <w:sz w:val="24"/>
          <w:szCs w:val="24"/>
        </w:rPr>
        <w:t>r to</w:t>
      </w:r>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2"/>
          <w:sz w:val="24"/>
          <w:szCs w:val="24"/>
        </w:rPr>
        <w:t>e</w:t>
      </w:r>
      <w:r w:rsidRPr="00FE39AC">
        <w:rPr>
          <w:rFonts w:ascii="Arial" w:eastAsia="Arial" w:hAnsi="Arial" w:cs="Arial"/>
          <w:color w:val="000000"/>
          <w:spacing w:val="-1"/>
          <w:sz w:val="24"/>
          <w:szCs w:val="24"/>
        </w:rPr>
        <w:t>n</w:t>
      </w:r>
      <w:r w:rsidRPr="00FE39AC">
        <w:rPr>
          <w:rFonts w:ascii="Arial" w:eastAsia="Arial" w:hAnsi="Arial" w:cs="Arial"/>
          <w:color w:val="000000"/>
          <w:sz w:val="24"/>
          <w:szCs w:val="24"/>
        </w:rPr>
        <w:t>t</w:t>
      </w:r>
      <w:r w:rsidRPr="00FE39AC">
        <w:rPr>
          <w:rFonts w:ascii="Arial" w:eastAsia="Arial" w:hAnsi="Arial" w:cs="Arial"/>
          <w:color w:val="000000"/>
          <w:spacing w:val="-1"/>
          <w:sz w:val="24"/>
          <w:szCs w:val="24"/>
        </w:rPr>
        <w:t>r</w:t>
      </w:r>
      <w:r w:rsidRPr="00FE39AC">
        <w:rPr>
          <w:rFonts w:ascii="Arial" w:eastAsia="Arial" w:hAnsi="Arial" w:cs="Arial"/>
          <w:color w:val="000000"/>
          <w:sz w:val="24"/>
          <w:szCs w:val="24"/>
        </w:rPr>
        <w:t>y</w:t>
      </w:r>
      <w:r w:rsidRPr="00FE39AC">
        <w:rPr>
          <w:rFonts w:ascii="Arial" w:eastAsia="Arial" w:hAnsi="Arial" w:cs="Arial"/>
          <w:color w:val="000000"/>
          <w:spacing w:val="-2"/>
          <w:sz w:val="24"/>
          <w:szCs w:val="24"/>
        </w:rPr>
        <w:t xml:space="preserve"> </w:t>
      </w:r>
      <w:r w:rsidRPr="00FE39AC">
        <w:rPr>
          <w:rFonts w:ascii="Arial" w:eastAsia="Arial" w:hAnsi="Arial" w:cs="Arial"/>
          <w:color w:val="000000"/>
          <w:sz w:val="24"/>
          <w:szCs w:val="24"/>
        </w:rPr>
        <w:t>i</w:t>
      </w:r>
      <w:r w:rsidRPr="00FE39AC">
        <w:rPr>
          <w:rFonts w:ascii="Arial" w:eastAsia="Arial" w:hAnsi="Arial" w:cs="Arial"/>
          <w:color w:val="000000"/>
          <w:spacing w:val="1"/>
          <w:sz w:val="24"/>
          <w:szCs w:val="24"/>
        </w:rPr>
        <w:t>n</w:t>
      </w:r>
      <w:r w:rsidRPr="00FE39AC">
        <w:rPr>
          <w:rFonts w:ascii="Arial" w:eastAsia="Arial" w:hAnsi="Arial" w:cs="Arial"/>
          <w:color w:val="000000"/>
          <w:sz w:val="24"/>
          <w:szCs w:val="24"/>
        </w:rPr>
        <w:t>to I</w:t>
      </w:r>
      <w:r w:rsidRPr="00FE39AC">
        <w:rPr>
          <w:rFonts w:ascii="Arial" w:eastAsia="Arial" w:hAnsi="Arial" w:cs="Arial"/>
          <w:color w:val="000000"/>
          <w:spacing w:val="-2"/>
          <w:sz w:val="24"/>
          <w:szCs w:val="24"/>
        </w:rPr>
        <w:t>t</w:t>
      </w:r>
      <w:r w:rsidRPr="00FE39AC">
        <w:rPr>
          <w:rFonts w:ascii="Arial" w:eastAsia="Arial" w:hAnsi="Arial" w:cs="Arial"/>
          <w:color w:val="000000"/>
          <w:spacing w:val="1"/>
          <w:sz w:val="24"/>
          <w:szCs w:val="24"/>
        </w:rPr>
        <w:t>a</w:t>
      </w:r>
      <w:r w:rsidRPr="00FE39AC">
        <w:rPr>
          <w:rFonts w:ascii="Arial" w:eastAsia="Arial" w:hAnsi="Arial" w:cs="Arial"/>
          <w:color w:val="000000"/>
          <w:sz w:val="24"/>
          <w:szCs w:val="24"/>
        </w:rPr>
        <w:t>l</w:t>
      </w:r>
      <w:r w:rsidRPr="00FE39AC">
        <w:rPr>
          <w:rFonts w:ascii="Arial" w:eastAsia="Arial" w:hAnsi="Arial" w:cs="Arial"/>
          <w:color w:val="000000"/>
          <w:spacing w:val="-5"/>
          <w:sz w:val="24"/>
          <w:szCs w:val="24"/>
        </w:rPr>
        <w:t>y</w:t>
      </w:r>
      <w:r w:rsidRPr="00FE39AC">
        <w:rPr>
          <w:rFonts w:ascii="Arial" w:eastAsia="Arial" w:hAnsi="Arial" w:cs="Arial"/>
          <w:color w:val="000000"/>
          <w:sz w:val="24"/>
          <w:szCs w:val="24"/>
        </w:rPr>
        <w:t>.</w:t>
      </w:r>
      <w:r w:rsidRPr="00FE39AC">
        <w:rPr>
          <w:rFonts w:ascii="Arial" w:eastAsia="Arial" w:hAnsi="Arial" w:cs="Arial"/>
          <w:color w:val="000000"/>
          <w:spacing w:val="4"/>
          <w:sz w:val="24"/>
          <w:szCs w:val="24"/>
        </w:rPr>
        <w:t xml:space="preserve"> </w:t>
      </w:r>
      <w:r w:rsidRPr="00FE39AC">
        <w:rPr>
          <w:rFonts w:ascii="Arial" w:eastAsia="Arial" w:hAnsi="Arial" w:cs="Arial"/>
          <w:color w:val="000000"/>
          <w:sz w:val="24"/>
          <w:szCs w:val="24"/>
        </w:rPr>
        <w:t>No</w:t>
      </w:r>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1"/>
          <w:sz w:val="24"/>
          <w:szCs w:val="24"/>
        </w:rPr>
        <w:t>o</w:t>
      </w:r>
      <w:r w:rsidRPr="00FE39AC">
        <w:rPr>
          <w:rFonts w:ascii="Arial" w:eastAsia="Arial" w:hAnsi="Arial" w:cs="Arial"/>
          <w:color w:val="000000"/>
          <w:spacing w:val="-2"/>
          <w:sz w:val="24"/>
          <w:szCs w:val="24"/>
        </w:rPr>
        <w:t>t</w:t>
      </w:r>
      <w:r w:rsidRPr="00FE39AC">
        <w:rPr>
          <w:rFonts w:ascii="Arial" w:eastAsia="Arial" w:hAnsi="Arial" w:cs="Arial"/>
          <w:color w:val="000000"/>
          <w:spacing w:val="1"/>
          <w:sz w:val="24"/>
          <w:szCs w:val="24"/>
        </w:rPr>
        <w:t>he</w:t>
      </w:r>
      <w:r w:rsidRPr="00FE39AC">
        <w:rPr>
          <w:rFonts w:ascii="Arial" w:eastAsia="Arial" w:hAnsi="Arial" w:cs="Arial"/>
          <w:color w:val="000000"/>
          <w:sz w:val="24"/>
          <w:szCs w:val="24"/>
        </w:rPr>
        <w:t xml:space="preserve">r </w:t>
      </w:r>
      <w:r w:rsidRPr="00FE39AC">
        <w:rPr>
          <w:rFonts w:ascii="Arial" w:eastAsia="Arial" w:hAnsi="Arial" w:cs="Arial"/>
          <w:color w:val="000000"/>
          <w:spacing w:val="-1"/>
          <w:sz w:val="24"/>
          <w:szCs w:val="24"/>
        </w:rPr>
        <w:t>p</w:t>
      </w:r>
      <w:r w:rsidRPr="00FE39AC">
        <w:rPr>
          <w:rFonts w:ascii="Arial" w:eastAsia="Arial" w:hAnsi="Arial" w:cs="Arial"/>
          <w:color w:val="000000"/>
          <w:spacing w:val="1"/>
          <w:sz w:val="24"/>
          <w:szCs w:val="24"/>
        </w:rPr>
        <w:t>a</w:t>
      </w:r>
      <w:r w:rsidRPr="00FE39AC">
        <w:rPr>
          <w:rFonts w:ascii="Arial" w:eastAsia="Arial" w:hAnsi="Arial" w:cs="Arial"/>
          <w:color w:val="000000"/>
          <w:spacing w:val="-1"/>
          <w:sz w:val="24"/>
          <w:szCs w:val="24"/>
        </w:rPr>
        <w:t>p</w:t>
      </w:r>
      <w:r w:rsidRPr="00FE39AC">
        <w:rPr>
          <w:rFonts w:ascii="Arial" w:eastAsia="Arial" w:hAnsi="Arial" w:cs="Arial"/>
          <w:color w:val="000000"/>
          <w:spacing w:val="1"/>
          <w:sz w:val="24"/>
          <w:szCs w:val="24"/>
        </w:rPr>
        <w:t>e</w:t>
      </w:r>
      <w:r w:rsidRPr="00FE39AC">
        <w:rPr>
          <w:rFonts w:ascii="Arial" w:eastAsia="Arial" w:hAnsi="Arial" w:cs="Arial"/>
          <w:color w:val="000000"/>
          <w:spacing w:val="-1"/>
          <w:sz w:val="24"/>
          <w:szCs w:val="24"/>
        </w:rPr>
        <w:t>r</w:t>
      </w:r>
      <w:r w:rsidRPr="00FE39AC">
        <w:rPr>
          <w:rFonts w:ascii="Arial" w:eastAsia="Arial" w:hAnsi="Arial" w:cs="Arial"/>
          <w:color w:val="000000"/>
          <w:spacing w:val="-5"/>
          <w:sz w:val="24"/>
          <w:szCs w:val="24"/>
        </w:rPr>
        <w:t>w</w:t>
      </w:r>
      <w:r w:rsidRPr="00FE39AC">
        <w:rPr>
          <w:rFonts w:ascii="Arial" w:eastAsia="Arial" w:hAnsi="Arial" w:cs="Arial"/>
          <w:color w:val="000000"/>
          <w:spacing w:val="1"/>
          <w:sz w:val="24"/>
          <w:szCs w:val="24"/>
        </w:rPr>
        <w:t>o</w:t>
      </w:r>
      <w:r w:rsidRPr="00FE39AC">
        <w:rPr>
          <w:rFonts w:ascii="Arial" w:eastAsia="Arial" w:hAnsi="Arial" w:cs="Arial"/>
          <w:color w:val="000000"/>
          <w:spacing w:val="-3"/>
          <w:sz w:val="24"/>
          <w:szCs w:val="24"/>
        </w:rPr>
        <w:t>r</w:t>
      </w:r>
      <w:r w:rsidRPr="00FE39AC">
        <w:rPr>
          <w:rFonts w:ascii="Arial" w:eastAsia="Arial" w:hAnsi="Arial" w:cs="Arial"/>
          <w:color w:val="000000"/>
          <w:sz w:val="24"/>
          <w:szCs w:val="24"/>
        </w:rPr>
        <w:t>k</w:t>
      </w:r>
      <w:r w:rsidRPr="00FE39AC">
        <w:rPr>
          <w:rFonts w:ascii="Arial" w:eastAsia="Arial" w:hAnsi="Arial" w:cs="Arial"/>
          <w:color w:val="000000"/>
          <w:spacing w:val="6"/>
          <w:sz w:val="24"/>
          <w:szCs w:val="24"/>
        </w:rPr>
        <w:t xml:space="preserve"> </w:t>
      </w:r>
      <w:r w:rsidRPr="00FE39AC">
        <w:rPr>
          <w:rFonts w:ascii="Arial" w:eastAsia="Arial" w:hAnsi="Arial" w:cs="Arial"/>
          <w:color w:val="000000"/>
          <w:sz w:val="24"/>
          <w:szCs w:val="24"/>
        </w:rPr>
        <w:t>is to</w:t>
      </w:r>
      <w:r w:rsidRPr="00FE39AC">
        <w:rPr>
          <w:rFonts w:ascii="Arial" w:eastAsia="Arial" w:hAnsi="Arial" w:cs="Arial"/>
          <w:color w:val="000000"/>
          <w:spacing w:val="2"/>
          <w:sz w:val="24"/>
          <w:szCs w:val="24"/>
        </w:rPr>
        <w:t xml:space="preserve"> </w:t>
      </w:r>
      <w:r w:rsidRPr="00FE39AC">
        <w:rPr>
          <w:rFonts w:ascii="Arial" w:eastAsia="Arial" w:hAnsi="Arial" w:cs="Arial"/>
          <w:color w:val="000000"/>
          <w:spacing w:val="-1"/>
          <w:sz w:val="24"/>
          <w:szCs w:val="24"/>
        </w:rPr>
        <w:t>b</w:t>
      </w:r>
      <w:r w:rsidRPr="00FE39AC">
        <w:rPr>
          <w:rFonts w:ascii="Arial" w:eastAsia="Arial" w:hAnsi="Arial" w:cs="Arial"/>
          <w:color w:val="000000"/>
          <w:sz w:val="24"/>
          <w:szCs w:val="24"/>
        </w:rPr>
        <w:t>e</w:t>
      </w:r>
      <w:r w:rsidRPr="00FE39AC">
        <w:rPr>
          <w:rFonts w:ascii="Arial" w:eastAsia="Arial" w:hAnsi="Arial" w:cs="Arial"/>
          <w:color w:val="000000"/>
          <w:spacing w:val="1"/>
          <w:sz w:val="24"/>
          <w:szCs w:val="24"/>
        </w:rPr>
        <w:t xml:space="preserve"> </w:t>
      </w:r>
      <w:r w:rsidRPr="00FE39AC">
        <w:rPr>
          <w:rFonts w:ascii="Arial" w:eastAsia="Arial" w:hAnsi="Arial" w:cs="Arial"/>
          <w:color w:val="000000"/>
          <w:sz w:val="24"/>
          <w:szCs w:val="24"/>
        </w:rPr>
        <w:t>s</w:t>
      </w:r>
      <w:r w:rsidRPr="00FE39AC">
        <w:rPr>
          <w:rFonts w:ascii="Arial" w:eastAsia="Arial" w:hAnsi="Arial" w:cs="Arial"/>
          <w:color w:val="000000"/>
          <w:spacing w:val="-1"/>
          <w:sz w:val="24"/>
          <w:szCs w:val="24"/>
        </w:rPr>
        <w:t>e</w:t>
      </w:r>
      <w:r w:rsidRPr="00FE39AC">
        <w:rPr>
          <w:rFonts w:ascii="Arial" w:eastAsia="Arial" w:hAnsi="Arial" w:cs="Arial"/>
          <w:color w:val="000000"/>
          <w:spacing w:val="1"/>
          <w:sz w:val="24"/>
          <w:szCs w:val="24"/>
        </w:rPr>
        <w:t>n</w:t>
      </w:r>
      <w:r w:rsidRPr="00FE39AC">
        <w:rPr>
          <w:rFonts w:ascii="Arial" w:eastAsia="Arial" w:hAnsi="Arial" w:cs="Arial"/>
          <w:color w:val="000000"/>
          <w:sz w:val="24"/>
          <w:szCs w:val="24"/>
        </w:rPr>
        <w:t>t.</w:t>
      </w:r>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1"/>
          <w:sz w:val="24"/>
          <w:szCs w:val="24"/>
        </w:rPr>
        <w:t>Pe</w:t>
      </w:r>
      <w:r w:rsidRPr="00FE39AC">
        <w:rPr>
          <w:rFonts w:ascii="Arial" w:eastAsia="Arial" w:hAnsi="Arial" w:cs="Arial"/>
          <w:color w:val="000000"/>
          <w:sz w:val="24"/>
          <w:szCs w:val="24"/>
        </w:rPr>
        <w:t>rs</w:t>
      </w:r>
      <w:r w:rsidRPr="00FE39AC">
        <w:rPr>
          <w:rFonts w:ascii="Arial" w:eastAsia="Arial" w:hAnsi="Arial" w:cs="Arial"/>
          <w:color w:val="000000"/>
          <w:spacing w:val="-2"/>
          <w:sz w:val="24"/>
          <w:szCs w:val="24"/>
        </w:rPr>
        <w:t>o</w:t>
      </w:r>
      <w:r w:rsidRPr="00FE39AC">
        <w:rPr>
          <w:rFonts w:ascii="Arial" w:eastAsia="Arial" w:hAnsi="Arial" w:cs="Arial"/>
          <w:color w:val="000000"/>
          <w:spacing w:val="1"/>
          <w:sz w:val="24"/>
          <w:szCs w:val="24"/>
        </w:rPr>
        <w:t>n</w:t>
      </w:r>
      <w:r w:rsidRPr="00FE39AC">
        <w:rPr>
          <w:rFonts w:ascii="Arial" w:eastAsia="Arial" w:hAnsi="Arial" w:cs="Arial"/>
          <w:color w:val="000000"/>
          <w:spacing w:val="-1"/>
          <w:sz w:val="24"/>
          <w:szCs w:val="24"/>
        </w:rPr>
        <w:t>n</w:t>
      </w:r>
      <w:r w:rsidRPr="00FE39AC">
        <w:rPr>
          <w:rFonts w:ascii="Arial" w:eastAsia="Arial" w:hAnsi="Arial" w:cs="Arial"/>
          <w:color w:val="000000"/>
          <w:spacing w:val="1"/>
          <w:sz w:val="24"/>
          <w:szCs w:val="24"/>
        </w:rPr>
        <w:t>e</w:t>
      </w:r>
      <w:r w:rsidRPr="00FE39AC">
        <w:rPr>
          <w:rFonts w:ascii="Arial" w:eastAsia="Arial" w:hAnsi="Arial" w:cs="Arial"/>
          <w:color w:val="000000"/>
          <w:sz w:val="24"/>
          <w:szCs w:val="24"/>
        </w:rPr>
        <w:t>l</w:t>
      </w:r>
      <w:r w:rsidRPr="00FE39AC">
        <w:rPr>
          <w:rFonts w:ascii="Arial" w:eastAsia="Arial" w:hAnsi="Arial" w:cs="Arial"/>
          <w:color w:val="000000"/>
          <w:spacing w:val="-2"/>
          <w:sz w:val="24"/>
          <w:szCs w:val="24"/>
        </w:rPr>
        <w:t xml:space="preserve"> c</w:t>
      </w:r>
      <w:r w:rsidRPr="00FE39AC">
        <w:rPr>
          <w:rFonts w:ascii="Arial" w:eastAsia="Arial" w:hAnsi="Arial" w:cs="Arial"/>
          <w:color w:val="000000"/>
          <w:spacing w:val="1"/>
          <w:sz w:val="24"/>
          <w:szCs w:val="24"/>
        </w:rPr>
        <w:t>a</w:t>
      </w:r>
      <w:r w:rsidRPr="00FE39AC">
        <w:rPr>
          <w:rFonts w:ascii="Arial" w:eastAsia="Arial" w:hAnsi="Arial" w:cs="Arial"/>
          <w:color w:val="000000"/>
          <w:spacing w:val="-3"/>
          <w:sz w:val="24"/>
          <w:szCs w:val="24"/>
        </w:rPr>
        <w:t>r</w:t>
      </w:r>
      <w:r w:rsidRPr="00FE39AC">
        <w:rPr>
          <w:rFonts w:ascii="Arial" w:eastAsia="Arial" w:hAnsi="Arial" w:cs="Arial"/>
          <w:color w:val="000000"/>
          <w:spacing w:val="2"/>
          <w:sz w:val="24"/>
          <w:szCs w:val="24"/>
        </w:rPr>
        <w:t>r</w:t>
      </w:r>
      <w:r w:rsidRPr="00FE39AC">
        <w:rPr>
          <w:rFonts w:ascii="Arial" w:eastAsia="Arial" w:hAnsi="Arial" w:cs="Arial"/>
          <w:color w:val="000000"/>
          <w:spacing w:val="-5"/>
          <w:sz w:val="24"/>
          <w:szCs w:val="24"/>
        </w:rPr>
        <w:t>y</w:t>
      </w:r>
      <w:r w:rsidRPr="00FE39AC">
        <w:rPr>
          <w:rFonts w:ascii="Arial" w:eastAsia="Arial" w:hAnsi="Arial" w:cs="Arial"/>
          <w:color w:val="000000"/>
          <w:sz w:val="24"/>
          <w:szCs w:val="24"/>
        </w:rPr>
        <w:t>i</w:t>
      </w:r>
      <w:r w:rsidRPr="00FE39AC">
        <w:rPr>
          <w:rFonts w:ascii="Arial" w:eastAsia="Arial" w:hAnsi="Arial" w:cs="Arial"/>
          <w:color w:val="000000"/>
          <w:spacing w:val="1"/>
          <w:sz w:val="24"/>
          <w:szCs w:val="24"/>
        </w:rPr>
        <w:t>n</w:t>
      </w:r>
      <w:r w:rsidRPr="00FE39AC">
        <w:rPr>
          <w:rFonts w:ascii="Arial" w:eastAsia="Arial" w:hAnsi="Arial" w:cs="Arial"/>
          <w:color w:val="000000"/>
          <w:sz w:val="24"/>
          <w:szCs w:val="24"/>
        </w:rPr>
        <w:t>g</w:t>
      </w:r>
      <w:r w:rsidRPr="00FE39AC">
        <w:rPr>
          <w:rFonts w:ascii="Arial" w:eastAsia="Arial" w:hAnsi="Arial" w:cs="Arial"/>
          <w:color w:val="000000"/>
          <w:spacing w:val="2"/>
          <w:sz w:val="24"/>
          <w:szCs w:val="24"/>
        </w:rPr>
        <w:t xml:space="preserve"> </w:t>
      </w:r>
      <w:r w:rsidRPr="00FE39AC">
        <w:rPr>
          <w:rFonts w:ascii="Arial" w:eastAsia="Arial" w:hAnsi="Arial" w:cs="Arial"/>
          <w:color w:val="000000"/>
          <w:spacing w:val="-5"/>
          <w:sz w:val="24"/>
          <w:szCs w:val="24"/>
        </w:rPr>
        <w:t>w</w:t>
      </w:r>
      <w:r w:rsidRPr="00FE39AC">
        <w:rPr>
          <w:rFonts w:ascii="Arial" w:eastAsia="Arial" w:hAnsi="Arial" w:cs="Arial"/>
          <w:color w:val="000000"/>
          <w:spacing w:val="1"/>
          <w:sz w:val="24"/>
          <w:szCs w:val="24"/>
        </w:rPr>
        <w:t>eap</w:t>
      </w:r>
      <w:r w:rsidRPr="00FE39AC">
        <w:rPr>
          <w:rFonts w:ascii="Arial" w:eastAsia="Arial" w:hAnsi="Arial" w:cs="Arial"/>
          <w:color w:val="000000"/>
          <w:spacing w:val="-1"/>
          <w:sz w:val="24"/>
          <w:szCs w:val="24"/>
        </w:rPr>
        <w:t>o</w:t>
      </w:r>
      <w:r w:rsidRPr="00FE39AC">
        <w:rPr>
          <w:rFonts w:ascii="Arial" w:eastAsia="Arial" w:hAnsi="Arial" w:cs="Arial"/>
          <w:color w:val="000000"/>
          <w:spacing w:val="1"/>
          <w:sz w:val="24"/>
          <w:szCs w:val="24"/>
        </w:rPr>
        <w:t>n</w:t>
      </w:r>
      <w:r w:rsidRPr="00FE39AC">
        <w:rPr>
          <w:rFonts w:ascii="Arial" w:eastAsia="Arial" w:hAnsi="Arial" w:cs="Arial"/>
          <w:color w:val="000000"/>
          <w:sz w:val="24"/>
          <w:szCs w:val="24"/>
        </w:rPr>
        <w:t xml:space="preserve">s </w:t>
      </w:r>
      <w:r w:rsidRPr="00FE39AC">
        <w:rPr>
          <w:rFonts w:ascii="Arial" w:eastAsia="Arial" w:hAnsi="Arial" w:cs="Arial"/>
          <w:color w:val="000000"/>
          <w:spacing w:val="-1"/>
          <w:sz w:val="24"/>
          <w:szCs w:val="24"/>
        </w:rPr>
        <w:t>a</w:t>
      </w:r>
      <w:r w:rsidRPr="00FE39AC">
        <w:rPr>
          <w:rFonts w:ascii="Arial" w:eastAsia="Arial" w:hAnsi="Arial" w:cs="Arial"/>
          <w:color w:val="000000"/>
          <w:spacing w:val="1"/>
          <w:sz w:val="24"/>
          <w:szCs w:val="24"/>
        </w:rPr>
        <w:t>nd</w:t>
      </w:r>
      <w:r w:rsidRPr="00FE39AC">
        <w:rPr>
          <w:rFonts w:ascii="Arial" w:eastAsia="Arial" w:hAnsi="Arial" w:cs="Arial"/>
          <w:color w:val="000000"/>
          <w:sz w:val="24"/>
          <w:szCs w:val="24"/>
        </w:rPr>
        <w:t>/</w:t>
      </w:r>
      <w:r w:rsidRPr="00FE39AC">
        <w:rPr>
          <w:rFonts w:ascii="Arial" w:eastAsia="Arial" w:hAnsi="Arial" w:cs="Arial"/>
          <w:color w:val="000000"/>
          <w:spacing w:val="-1"/>
          <w:sz w:val="24"/>
          <w:szCs w:val="24"/>
        </w:rPr>
        <w:t>o</w:t>
      </w:r>
      <w:r w:rsidRPr="00FE39AC">
        <w:rPr>
          <w:rFonts w:ascii="Arial" w:eastAsia="Arial" w:hAnsi="Arial" w:cs="Arial"/>
          <w:color w:val="000000"/>
          <w:sz w:val="24"/>
          <w:szCs w:val="24"/>
        </w:rPr>
        <w:t>r</w:t>
      </w:r>
      <w:r w:rsidRPr="00FE39AC">
        <w:rPr>
          <w:rFonts w:ascii="Arial" w:eastAsia="Arial" w:hAnsi="Arial" w:cs="Arial"/>
          <w:color w:val="000000"/>
          <w:spacing w:val="4"/>
          <w:sz w:val="24"/>
          <w:szCs w:val="24"/>
        </w:rPr>
        <w:t xml:space="preserve"> </w:t>
      </w:r>
      <w:r w:rsidRPr="00FE39AC">
        <w:rPr>
          <w:rFonts w:ascii="Arial" w:eastAsia="Arial" w:hAnsi="Arial" w:cs="Arial"/>
          <w:color w:val="000000"/>
          <w:spacing w:val="-1"/>
          <w:sz w:val="24"/>
          <w:szCs w:val="24"/>
        </w:rPr>
        <w:t>a</w:t>
      </w:r>
      <w:r w:rsidRPr="00FE39AC">
        <w:rPr>
          <w:rFonts w:ascii="Arial" w:eastAsia="Arial" w:hAnsi="Arial" w:cs="Arial"/>
          <w:color w:val="000000"/>
          <w:spacing w:val="2"/>
          <w:sz w:val="24"/>
          <w:szCs w:val="24"/>
        </w:rPr>
        <w:t>m</w:t>
      </w:r>
      <w:r w:rsidRPr="00FE39AC">
        <w:rPr>
          <w:rFonts w:ascii="Arial" w:eastAsia="Arial" w:hAnsi="Arial" w:cs="Arial"/>
          <w:color w:val="000000"/>
          <w:spacing w:val="-1"/>
          <w:sz w:val="24"/>
          <w:szCs w:val="24"/>
        </w:rPr>
        <w:t>m</w:t>
      </w:r>
      <w:r w:rsidRPr="00FE39AC">
        <w:rPr>
          <w:rFonts w:ascii="Arial" w:eastAsia="Arial" w:hAnsi="Arial" w:cs="Arial"/>
          <w:color w:val="000000"/>
          <w:spacing w:val="1"/>
          <w:sz w:val="24"/>
          <w:szCs w:val="24"/>
        </w:rPr>
        <w:t>un</w:t>
      </w:r>
      <w:r w:rsidRPr="00FE39AC">
        <w:rPr>
          <w:rFonts w:ascii="Arial" w:eastAsia="Arial" w:hAnsi="Arial" w:cs="Arial"/>
          <w:color w:val="000000"/>
          <w:spacing w:val="-3"/>
          <w:sz w:val="24"/>
          <w:szCs w:val="24"/>
        </w:rPr>
        <w:t>i</w:t>
      </w:r>
      <w:r w:rsidRPr="00FE39AC">
        <w:rPr>
          <w:rFonts w:ascii="Arial" w:eastAsia="Arial" w:hAnsi="Arial" w:cs="Arial"/>
          <w:color w:val="000000"/>
          <w:sz w:val="24"/>
          <w:szCs w:val="24"/>
        </w:rPr>
        <w:t>t</w:t>
      </w:r>
      <w:r w:rsidRPr="00FE39AC">
        <w:rPr>
          <w:rFonts w:ascii="Arial" w:eastAsia="Arial" w:hAnsi="Arial" w:cs="Arial"/>
          <w:color w:val="000000"/>
          <w:spacing w:val="-3"/>
          <w:sz w:val="24"/>
          <w:szCs w:val="24"/>
        </w:rPr>
        <w:t>i</w:t>
      </w:r>
      <w:r w:rsidRPr="00FE39AC">
        <w:rPr>
          <w:rFonts w:ascii="Arial" w:eastAsia="Arial" w:hAnsi="Arial" w:cs="Arial"/>
          <w:color w:val="000000"/>
          <w:spacing w:val="1"/>
          <w:sz w:val="24"/>
          <w:szCs w:val="24"/>
        </w:rPr>
        <w:t>o</w:t>
      </w:r>
      <w:r w:rsidRPr="00FE39AC">
        <w:rPr>
          <w:rFonts w:ascii="Arial" w:eastAsia="Arial" w:hAnsi="Arial" w:cs="Arial"/>
          <w:color w:val="000000"/>
          <w:sz w:val="24"/>
          <w:szCs w:val="24"/>
        </w:rPr>
        <w:t>n</w:t>
      </w:r>
      <w:r w:rsidRPr="00FE39AC">
        <w:rPr>
          <w:rFonts w:ascii="Arial" w:eastAsia="Arial" w:hAnsi="Arial" w:cs="Arial"/>
          <w:color w:val="000000"/>
          <w:spacing w:val="2"/>
          <w:sz w:val="24"/>
          <w:szCs w:val="24"/>
        </w:rPr>
        <w:t xml:space="preserve"> </w:t>
      </w:r>
      <w:r w:rsidRPr="00FE39AC">
        <w:rPr>
          <w:rFonts w:ascii="Arial" w:eastAsia="Arial" w:hAnsi="Arial" w:cs="Arial"/>
          <w:color w:val="000000"/>
          <w:spacing w:val="-1"/>
          <w:sz w:val="24"/>
          <w:szCs w:val="24"/>
        </w:rPr>
        <w:t>u</w:t>
      </w:r>
      <w:r w:rsidRPr="00FE39AC">
        <w:rPr>
          <w:rFonts w:ascii="Arial" w:eastAsia="Arial" w:hAnsi="Arial" w:cs="Arial"/>
          <w:color w:val="000000"/>
          <w:spacing w:val="1"/>
          <w:sz w:val="24"/>
          <w:szCs w:val="24"/>
        </w:rPr>
        <w:t>n</w:t>
      </w:r>
      <w:r w:rsidRPr="00FE39AC">
        <w:rPr>
          <w:rFonts w:ascii="Arial" w:eastAsia="Arial" w:hAnsi="Arial" w:cs="Arial"/>
          <w:color w:val="000000"/>
          <w:spacing w:val="-2"/>
          <w:sz w:val="24"/>
          <w:szCs w:val="24"/>
        </w:rPr>
        <w:t>s</w:t>
      </w:r>
      <w:r w:rsidRPr="00FE39AC">
        <w:rPr>
          <w:rFonts w:ascii="Arial" w:eastAsia="Arial" w:hAnsi="Arial" w:cs="Arial"/>
          <w:color w:val="000000"/>
          <w:spacing w:val="1"/>
          <w:sz w:val="24"/>
          <w:szCs w:val="24"/>
        </w:rPr>
        <w:t>u</w:t>
      </w:r>
      <w:r w:rsidRPr="00FE39AC">
        <w:rPr>
          <w:rFonts w:ascii="Arial" w:eastAsia="Arial" w:hAnsi="Arial" w:cs="Arial"/>
          <w:color w:val="000000"/>
          <w:sz w:val="24"/>
          <w:szCs w:val="24"/>
        </w:rPr>
        <w:t xml:space="preserve">re </w:t>
      </w:r>
      <w:r w:rsidRPr="00FE39AC">
        <w:rPr>
          <w:rFonts w:ascii="Arial" w:eastAsia="Arial" w:hAnsi="Arial" w:cs="Arial"/>
          <w:color w:val="000000"/>
          <w:spacing w:val="-4"/>
          <w:sz w:val="24"/>
          <w:szCs w:val="24"/>
        </w:rPr>
        <w:t>o</w:t>
      </w:r>
      <w:r w:rsidRPr="00FE39AC">
        <w:rPr>
          <w:rFonts w:ascii="Arial" w:eastAsia="Arial" w:hAnsi="Arial" w:cs="Arial"/>
          <w:color w:val="000000"/>
          <w:sz w:val="24"/>
          <w:szCs w:val="24"/>
        </w:rPr>
        <w:t>f</w:t>
      </w:r>
      <w:r w:rsidRPr="00FE39AC">
        <w:rPr>
          <w:rFonts w:ascii="Arial" w:eastAsia="Arial" w:hAnsi="Arial" w:cs="Arial"/>
          <w:color w:val="000000"/>
          <w:spacing w:val="1"/>
          <w:sz w:val="24"/>
          <w:szCs w:val="24"/>
        </w:rPr>
        <w:t xml:space="preserve"> qua</w:t>
      </w:r>
      <w:r w:rsidRPr="00FE39AC">
        <w:rPr>
          <w:rFonts w:ascii="Arial" w:eastAsia="Arial" w:hAnsi="Arial" w:cs="Arial"/>
          <w:color w:val="000000"/>
          <w:sz w:val="24"/>
          <w:szCs w:val="24"/>
        </w:rPr>
        <w:t>l</w:t>
      </w:r>
      <w:r w:rsidRPr="00FE39AC">
        <w:rPr>
          <w:rFonts w:ascii="Arial" w:eastAsia="Arial" w:hAnsi="Arial" w:cs="Arial"/>
          <w:color w:val="000000"/>
          <w:spacing w:val="-5"/>
          <w:sz w:val="24"/>
          <w:szCs w:val="24"/>
        </w:rPr>
        <w:t>i</w:t>
      </w:r>
      <w:r w:rsidRPr="00FE39AC">
        <w:rPr>
          <w:rFonts w:ascii="Arial" w:eastAsia="Arial" w:hAnsi="Arial" w:cs="Arial"/>
          <w:color w:val="000000"/>
          <w:spacing w:val="5"/>
          <w:sz w:val="24"/>
          <w:szCs w:val="24"/>
        </w:rPr>
        <w:t>f</w:t>
      </w:r>
      <w:r w:rsidRPr="00FE39AC">
        <w:rPr>
          <w:rFonts w:ascii="Arial" w:eastAsia="Arial" w:hAnsi="Arial" w:cs="Arial"/>
          <w:color w:val="000000"/>
          <w:spacing w:val="-5"/>
          <w:sz w:val="24"/>
          <w:szCs w:val="24"/>
        </w:rPr>
        <w:t>y</w:t>
      </w:r>
      <w:r w:rsidRPr="00FE39AC">
        <w:rPr>
          <w:rFonts w:ascii="Arial" w:eastAsia="Arial" w:hAnsi="Arial" w:cs="Arial"/>
          <w:color w:val="000000"/>
          <w:sz w:val="24"/>
          <w:szCs w:val="24"/>
        </w:rPr>
        <w:t>i</w:t>
      </w:r>
      <w:r w:rsidRPr="00FE39AC">
        <w:rPr>
          <w:rFonts w:ascii="Arial" w:eastAsia="Arial" w:hAnsi="Arial" w:cs="Arial"/>
          <w:color w:val="000000"/>
          <w:spacing w:val="1"/>
          <w:sz w:val="24"/>
          <w:szCs w:val="24"/>
        </w:rPr>
        <w:t>n</w:t>
      </w:r>
      <w:r w:rsidRPr="00FE39AC">
        <w:rPr>
          <w:rFonts w:ascii="Arial" w:eastAsia="Arial" w:hAnsi="Arial" w:cs="Arial"/>
          <w:color w:val="000000"/>
          <w:sz w:val="24"/>
          <w:szCs w:val="24"/>
        </w:rPr>
        <w:t>g</w:t>
      </w:r>
      <w:r w:rsidRPr="00FE39AC">
        <w:rPr>
          <w:rFonts w:ascii="Arial" w:eastAsia="Arial" w:hAnsi="Arial" w:cs="Arial"/>
          <w:color w:val="000000"/>
          <w:spacing w:val="-1"/>
          <w:sz w:val="24"/>
          <w:szCs w:val="24"/>
        </w:rPr>
        <w:t xml:space="preserve"> </w:t>
      </w:r>
      <w:r w:rsidRPr="00FE39AC">
        <w:rPr>
          <w:rFonts w:ascii="Arial" w:eastAsia="Arial" w:hAnsi="Arial" w:cs="Arial"/>
          <w:color w:val="000000"/>
          <w:sz w:val="24"/>
          <w:szCs w:val="24"/>
        </w:rPr>
        <w:t>f</w:t>
      </w:r>
      <w:r w:rsidRPr="00FE39AC">
        <w:rPr>
          <w:rFonts w:ascii="Arial" w:eastAsia="Arial" w:hAnsi="Arial" w:cs="Arial"/>
          <w:color w:val="000000"/>
          <w:spacing w:val="1"/>
          <w:sz w:val="24"/>
          <w:szCs w:val="24"/>
        </w:rPr>
        <w:t xml:space="preserve">or </w:t>
      </w:r>
      <w:r w:rsidRPr="00FE39AC">
        <w:rPr>
          <w:rFonts w:ascii="Arial" w:eastAsia="Arial" w:hAnsi="Arial" w:cs="Arial"/>
          <w:color w:val="000000"/>
          <w:spacing w:val="-1"/>
          <w:sz w:val="24"/>
          <w:szCs w:val="24"/>
        </w:rPr>
        <w:t>E</w:t>
      </w:r>
      <w:r w:rsidRPr="00FE39AC">
        <w:rPr>
          <w:rFonts w:ascii="Arial" w:eastAsia="Arial" w:hAnsi="Arial" w:cs="Arial"/>
          <w:color w:val="000000"/>
          <w:spacing w:val="-2"/>
          <w:sz w:val="24"/>
          <w:szCs w:val="24"/>
        </w:rPr>
        <w:t>X</w:t>
      </w:r>
      <w:r w:rsidRPr="00FE39AC">
        <w:rPr>
          <w:rFonts w:ascii="Arial" w:eastAsia="Arial" w:hAnsi="Arial" w:cs="Arial"/>
          <w:color w:val="000000"/>
          <w:sz w:val="24"/>
          <w:szCs w:val="24"/>
        </w:rPr>
        <w:t>ER</w:t>
      </w:r>
      <w:r w:rsidRPr="00FE39AC">
        <w:rPr>
          <w:rFonts w:ascii="Arial" w:eastAsia="Arial" w:hAnsi="Arial" w:cs="Arial"/>
          <w:color w:val="000000"/>
          <w:spacing w:val="-1"/>
          <w:sz w:val="24"/>
          <w:szCs w:val="24"/>
        </w:rPr>
        <w:t>C</w:t>
      </w:r>
      <w:r w:rsidRPr="00FE39AC">
        <w:rPr>
          <w:rFonts w:ascii="Arial" w:eastAsia="Arial" w:hAnsi="Arial" w:cs="Arial"/>
          <w:color w:val="000000"/>
          <w:sz w:val="24"/>
          <w:szCs w:val="24"/>
        </w:rPr>
        <w:t>I</w:t>
      </w:r>
      <w:r w:rsidRPr="00FE39AC">
        <w:rPr>
          <w:rFonts w:ascii="Arial" w:eastAsia="Arial" w:hAnsi="Arial" w:cs="Arial"/>
          <w:color w:val="000000"/>
          <w:spacing w:val="1"/>
          <w:sz w:val="24"/>
          <w:szCs w:val="24"/>
        </w:rPr>
        <w:t>S</w:t>
      </w:r>
      <w:r w:rsidRPr="00FE39AC">
        <w:rPr>
          <w:rFonts w:ascii="Arial" w:eastAsia="Arial" w:hAnsi="Arial" w:cs="Arial"/>
          <w:color w:val="000000"/>
          <w:sz w:val="24"/>
          <w:szCs w:val="24"/>
        </w:rPr>
        <w:t>E</w:t>
      </w:r>
      <w:r w:rsidRPr="00FE39AC">
        <w:rPr>
          <w:rFonts w:ascii="Arial" w:eastAsia="Arial" w:hAnsi="Arial" w:cs="Arial"/>
          <w:color w:val="000000"/>
          <w:spacing w:val="-1"/>
          <w:sz w:val="24"/>
          <w:szCs w:val="24"/>
        </w:rPr>
        <w:t xml:space="preserve"> </w:t>
      </w:r>
      <w:r w:rsidRPr="00FE39AC">
        <w:rPr>
          <w:rFonts w:ascii="Arial" w:eastAsia="Arial" w:hAnsi="Arial" w:cs="Arial"/>
          <w:color w:val="000000"/>
          <w:sz w:val="24"/>
          <w:szCs w:val="24"/>
        </w:rPr>
        <w:t>R</w:t>
      </w:r>
      <w:r w:rsidRPr="00FE39AC">
        <w:rPr>
          <w:rFonts w:ascii="Arial" w:eastAsia="Arial" w:hAnsi="Arial" w:cs="Arial"/>
          <w:color w:val="000000"/>
          <w:spacing w:val="-1"/>
          <w:sz w:val="24"/>
          <w:szCs w:val="24"/>
        </w:rPr>
        <w:t>U</w:t>
      </w:r>
      <w:r w:rsidRPr="00FE39AC">
        <w:rPr>
          <w:rFonts w:ascii="Arial" w:eastAsia="Arial" w:hAnsi="Arial" w:cs="Arial"/>
          <w:color w:val="000000"/>
          <w:spacing w:val="-3"/>
          <w:sz w:val="24"/>
          <w:szCs w:val="24"/>
        </w:rPr>
        <w:t>C</w:t>
      </w:r>
      <w:r w:rsidRPr="00FE39AC">
        <w:rPr>
          <w:rFonts w:ascii="Arial" w:eastAsia="Arial" w:hAnsi="Arial" w:cs="Arial"/>
          <w:color w:val="000000"/>
          <w:spacing w:val="-2"/>
          <w:sz w:val="24"/>
          <w:szCs w:val="24"/>
        </w:rPr>
        <w:t>K</w:t>
      </w:r>
      <w:r w:rsidRPr="00FE39AC">
        <w:rPr>
          <w:rFonts w:ascii="Arial" w:eastAsia="Arial" w:hAnsi="Arial" w:cs="Arial"/>
          <w:color w:val="000000"/>
          <w:sz w:val="24"/>
          <w:szCs w:val="24"/>
        </w:rPr>
        <w:t>SA</w:t>
      </w:r>
      <w:r w:rsidRPr="00FE39AC">
        <w:rPr>
          <w:rFonts w:ascii="Arial" w:eastAsia="Arial" w:hAnsi="Arial" w:cs="Arial"/>
          <w:color w:val="000000"/>
          <w:spacing w:val="-2"/>
          <w:sz w:val="24"/>
          <w:szCs w:val="24"/>
        </w:rPr>
        <w:t>C</w:t>
      </w:r>
      <w:r w:rsidRPr="00FE39AC">
        <w:rPr>
          <w:rFonts w:ascii="Arial" w:eastAsia="Arial" w:hAnsi="Arial" w:cs="Arial"/>
          <w:color w:val="000000"/>
          <w:sz w:val="24"/>
          <w:szCs w:val="24"/>
        </w:rPr>
        <w:t>K</w:t>
      </w:r>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1"/>
          <w:sz w:val="24"/>
          <w:szCs w:val="24"/>
        </w:rPr>
        <w:t>a</w:t>
      </w:r>
      <w:r w:rsidRPr="00FE39AC">
        <w:rPr>
          <w:rFonts w:ascii="Arial" w:eastAsia="Arial" w:hAnsi="Arial" w:cs="Arial"/>
          <w:color w:val="000000"/>
          <w:spacing w:val="8"/>
          <w:sz w:val="24"/>
          <w:szCs w:val="24"/>
        </w:rPr>
        <w:t>f</w:t>
      </w:r>
      <w:r w:rsidRPr="00FE39AC">
        <w:rPr>
          <w:rFonts w:ascii="Arial" w:eastAsia="Arial" w:hAnsi="Arial" w:cs="Arial"/>
          <w:color w:val="000000"/>
          <w:spacing w:val="-2"/>
          <w:sz w:val="24"/>
          <w:szCs w:val="24"/>
        </w:rPr>
        <w:t>t</w:t>
      </w:r>
      <w:r w:rsidRPr="00FE39AC">
        <w:rPr>
          <w:rFonts w:ascii="Arial" w:eastAsia="Arial" w:hAnsi="Arial" w:cs="Arial"/>
          <w:color w:val="000000"/>
          <w:spacing w:val="-1"/>
          <w:sz w:val="24"/>
          <w:szCs w:val="24"/>
        </w:rPr>
        <w:t>e</w:t>
      </w:r>
      <w:r w:rsidRPr="00FE39AC">
        <w:rPr>
          <w:rFonts w:ascii="Arial" w:eastAsia="Arial" w:hAnsi="Arial" w:cs="Arial"/>
          <w:color w:val="000000"/>
          <w:sz w:val="24"/>
          <w:szCs w:val="24"/>
        </w:rPr>
        <w:t>r</w:t>
      </w:r>
      <w:r w:rsidRPr="00FE39AC">
        <w:rPr>
          <w:rFonts w:ascii="Arial" w:eastAsia="Arial" w:hAnsi="Arial" w:cs="Arial"/>
          <w:color w:val="000000"/>
          <w:spacing w:val="2"/>
          <w:sz w:val="24"/>
          <w:szCs w:val="24"/>
        </w:rPr>
        <w:t xml:space="preserve"> </w:t>
      </w:r>
      <w:r w:rsidRPr="00FE39AC">
        <w:rPr>
          <w:rFonts w:ascii="Arial" w:eastAsia="Arial" w:hAnsi="Arial" w:cs="Arial"/>
          <w:color w:val="000000"/>
          <w:spacing w:val="-2"/>
          <w:sz w:val="24"/>
          <w:szCs w:val="24"/>
        </w:rPr>
        <w:t>EX</w:t>
      </w:r>
      <w:r w:rsidRPr="00FE39AC">
        <w:rPr>
          <w:rFonts w:ascii="Arial" w:eastAsia="Arial" w:hAnsi="Arial" w:cs="Arial"/>
          <w:color w:val="000000"/>
          <w:spacing w:val="1"/>
          <w:sz w:val="24"/>
          <w:szCs w:val="24"/>
        </w:rPr>
        <w:t>E</w:t>
      </w:r>
      <w:r w:rsidRPr="00FE39AC">
        <w:rPr>
          <w:rFonts w:ascii="Arial" w:eastAsia="Arial" w:hAnsi="Arial" w:cs="Arial"/>
          <w:color w:val="000000"/>
          <w:spacing w:val="-3"/>
          <w:sz w:val="24"/>
          <w:szCs w:val="24"/>
        </w:rPr>
        <w:t>R</w:t>
      </w:r>
      <w:r w:rsidRPr="00FE39AC">
        <w:rPr>
          <w:rFonts w:ascii="Arial" w:eastAsia="Arial" w:hAnsi="Arial" w:cs="Arial"/>
          <w:color w:val="000000"/>
          <w:sz w:val="24"/>
          <w:szCs w:val="24"/>
        </w:rPr>
        <w:t>C</w:t>
      </w:r>
      <w:r w:rsidRPr="00FE39AC">
        <w:rPr>
          <w:rFonts w:ascii="Arial" w:eastAsia="Arial" w:hAnsi="Arial" w:cs="Arial"/>
          <w:color w:val="000000"/>
          <w:spacing w:val="-2"/>
          <w:sz w:val="24"/>
          <w:szCs w:val="24"/>
        </w:rPr>
        <w:t>IS</w:t>
      </w:r>
      <w:r w:rsidRPr="00FE39AC">
        <w:rPr>
          <w:rFonts w:ascii="Arial" w:eastAsia="Arial" w:hAnsi="Arial" w:cs="Arial"/>
          <w:color w:val="000000"/>
          <w:spacing w:val="1"/>
          <w:sz w:val="24"/>
          <w:szCs w:val="24"/>
        </w:rPr>
        <w:t>E</w:t>
      </w:r>
      <w:r w:rsidRPr="00FE39AC">
        <w:rPr>
          <w:rFonts w:ascii="Arial" w:eastAsia="Arial" w:hAnsi="Arial" w:cs="Arial"/>
          <w:color w:val="000000"/>
          <w:sz w:val="24"/>
          <w:szCs w:val="24"/>
        </w:rPr>
        <w:t>S</w:t>
      </w:r>
      <w:r w:rsidRPr="00FE39AC">
        <w:rPr>
          <w:rFonts w:ascii="Arial" w:eastAsia="Arial" w:hAnsi="Arial" w:cs="Arial"/>
          <w:color w:val="000000"/>
          <w:spacing w:val="2"/>
          <w:sz w:val="24"/>
          <w:szCs w:val="24"/>
        </w:rPr>
        <w:t xml:space="preserve"> </w:t>
      </w:r>
      <w:r w:rsidRPr="00FE39AC">
        <w:rPr>
          <w:rFonts w:ascii="Arial" w:eastAsia="Arial" w:hAnsi="Arial" w:cs="Arial"/>
          <w:color w:val="000000"/>
          <w:spacing w:val="-2"/>
          <w:sz w:val="24"/>
          <w:szCs w:val="24"/>
        </w:rPr>
        <w:t>S</w:t>
      </w:r>
      <w:r w:rsidRPr="00FE39AC">
        <w:rPr>
          <w:rFonts w:ascii="Arial" w:eastAsia="Arial" w:hAnsi="Arial" w:cs="Arial"/>
          <w:color w:val="000000"/>
          <w:sz w:val="24"/>
          <w:szCs w:val="24"/>
        </w:rPr>
        <w:t>P</w:t>
      </w:r>
      <w:r w:rsidRPr="00FE39AC">
        <w:rPr>
          <w:rFonts w:ascii="Arial" w:eastAsia="Arial" w:hAnsi="Arial" w:cs="Arial"/>
          <w:color w:val="000000"/>
          <w:spacing w:val="-2"/>
          <w:sz w:val="24"/>
          <w:szCs w:val="24"/>
        </w:rPr>
        <w:t>A</w:t>
      </w:r>
      <w:r w:rsidRPr="00FE39AC">
        <w:rPr>
          <w:rFonts w:ascii="Arial" w:eastAsia="Arial" w:hAnsi="Arial" w:cs="Arial"/>
          <w:color w:val="000000"/>
          <w:spacing w:val="-3"/>
          <w:sz w:val="24"/>
          <w:szCs w:val="24"/>
        </w:rPr>
        <w:t>R</w:t>
      </w:r>
      <w:r w:rsidRPr="00FE39AC">
        <w:rPr>
          <w:rFonts w:ascii="Arial" w:eastAsia="Arial" w:hAnsi="Arial" w:cs="Arial"/>
          <w:color w:val="000000"/>
          <w:spacing w:val="5"/>
          <w:sz w:val="24"/>
          <w:szCs w:val="24"/>
        </w:rPr>
        <w:t>T</w:t>
      </w:r>
      <w:r w:rsidRPr="00FE39AC">
        <w:rPr>
          <w:rFonts w:ascii="Arial" w:eastAsia="Arial" w:hAnsi="Arial" w:cs="Arial"/>
          <w:color w:val="000000"/>
          <w:spacing w:val="1"/>
          <w:sz w:val="24"/>
          <w:szCs w:val="24"/>
        </w:rPr>
        <w:t>A</w:t>
      </w:r>
      <w:r w:rsidRPr="00FE39AC">
        <w:rPr>
          <w:rFonts w:ascii="Arial" w:eastAsia="Arial" w:hAnsi="Arial" w:cs="Arial"/>
          <w:color w:val="000000"/>
          <w:sz w:val="24"/>
          <w:szCs w:val="24"/>
        </w:rPr>
        <w:t>N</w:t>
      </w:r>
      <w:r w:rsidRPr="00FE39AC">
        <w:rPr>
          <w:rFonts w:ascii="Arial" w:eastAsia="Arial" w:hAnsi="Arial" w:cs="Arial"/>
          <w:color w:val="000000"/>
          <w:spacing w:val="-2"/>
          <w:sz w:val="24"/>
          <w:szCs w:val="24"/>
        </w:rPr>
        <w:t xml:space="preserve"> </w:t>
      </w:r>
      <w:r w:rsidRPr="00FE39AC">
        <w:rPr>
          <w:rFonts w:ascii="Arial" w:eastAsia="Arial" w:hAnsi="Arial" w:cs="Arial"/>
          <w:color w:val="000000"/>
          <w:sz w:val="24"/>
          <w:szCs w:val="24"/>
        </w:rPr>
        <w:t>HI</w:t>
      </w:r>
      <w:r w:rsidRPr="00FE39AC">
        <w:rPr>
          <w:rFonts w:ascii="Arial" w:eastAsia="Arial" w:hAnsi="Arial" w:cs="Arial"/>
          <w:color w:val="000000"/>
          <w:spacing w:val="1"/>
          <w:sz w:val="24"/>
          <w:szCs w:val="24"/>
        </w:rPr>
        <w:t>K</w:t>
      </w:r>
      <w:r w:rsidRPr="00FE39AC">
        <w:rPr>
          <w:rFonts w:ascii="Arial" w:eastAsia="Arial" w:hAnsi="Arial" w:cs="Arial"/>
          <w:color w:val="000000"/>
          <w:sz w:val="24"/>
          <w:szCs w:val="24"/>
        </w:rPr>
        <w:t>E</w:t>
      </w:r>
      <w:r w:rsidRPr="00FE39AC">
        <w:rPr>
          <w:rFonts w:ascii="Arial" w:eastAsia="Arial" w:hAnsi="Arial" w:cs="Arial"/>
          <w:color w:val="000000"/>
          <w:spacing w:val="-6"/>
          <w:sz w:val="24"/>
          <w:szCs w:val="24"/>
        </w:rPr>
        <w:t xml:space="preserve"> </w:t>
      </w:r>
      <w:r w:rsidRPr="00FE39AC">
        <w:rPr>
          <w:rFonts w:ascii="Arial" w:eastAsia="Arial" w:hAnsi="Arial" w:cs="Arial"/>
          <w:color w:val="000000"/>
          <w:spacing w:val="1"/>
          <w:sz w:val="24"/>
          <w:szCs w:val="24"/>
        </w:rPr>
        <w:t>o</w:t>
      </w:r>
      <w:r w:rsidRPr="00FE39AC">
        <w:rPr>
          <w:rFonts w:ascii="Arial" w:eastAsia="Arial" w:hAnsi="Arial" w:cs="Arial"/>
          <w:color w:val="000000"/>
          <w:sz w:val="24"/>
          <w:szCs w:val="24"/>
        </w:rPr>
        <w:t xml:space="preserve">r </w:t>
      </w:r>
      <w:r w:rsidRPr="00FE39AC">
        <w:rPr>
          <w:rFonts w:ascii="Arial" w:eastAsia="Arial" w:hAnsi="Arial" w:cs="Arial"/>
          <w:color w:val="000000"/>
          <w:spacing w:val="1"/>
          <w:sz w:val="24"/>
          <w:szCs w:val="24"/>
        </w:rPr>
        <w:t>P</w:t>
      </w:r>
      <w:r w:rsidRPr="00FE39AC">
        <w:rPr>
          <w:rFonts w:ascii="Arial" w:eastAsia="Arial" w:hAnsi="Arial" w:cs="Arial"/>
          <w:color w:val="000000"/>
          <w:sz w:val="24"/>
          <w:szCs w:val="24"/>
        </w:rPr>
        <w:t>I</w:t>
      </w:r>
      <w:r w:rsidRPr="00FE39AC">
        <w:rPr>
          <w:rFonts w:ascii="Arial" w:eastAsia="Arial" w:hAnsi="Arial" w:cs="Arial"/>
          <w:color w:val="000000"/>
          <w:spacing w:val="-2"/>
          <w:sz w:val="24"/>
          <w:szCs w:val="24"/>
        </w:rPr>
        <w:t>P</w:t>
      </w:r>
      <w:r w:rsidRPr="00FE39AC">
        <w:rPr>
          <w:rFonts w:ascii="Arial" w:eastAsia="Arial" w:hAnsi="Arial" w:cs="Arial"/>
          <w:color w:val="000000"/>
          <w:spacing w:val="1"/>
          <w:sz w:val="24"/>
          <w:szCs w:val="24"/>
        </w:rPr>
        <w:t>E</w:t>
      </w:r>
      <w:r w:rsidRPr="00FE39AC">
        <w:rPr>
          <w:rFonts w:ascii="Arial" w:eastAsia="Arial" w:hAnsi="Arial" w:cs="Arial"/>
          <w:color w:val="000000"/>
          <w:spacing w:val="-3"/>
          <w:sz w:val="24"/>
          <w:szCs w:val="24"/>
        </w:rPr>
        <w:t>D</w:t>
      </w:r>
      <w:r w:rsidRPr="00FE39AC">
        <w:rPr>
          <w:rFonts w:ascii="Arial" w:eastAsia="Arial" w:hAnsi="Arial" w:cs="Arial"/>
          <w:color w:val="000000"/>
          <w:spacing w:val="-9"/>
          <w:sz w:val="24"/>
          <w:szCs w:val="24"/>
        </w:rPr>
        <w:t>O</w:t>
      </w:r>
      <w:r w:rsidRPr="00FE39AC">
        <w:rPr>
          <w:rFonts w:ascii="Arial" w:eastAsia="Arial" w:hAnsi="Arial" w:cs="Arial"/>
          <w:color w:val="000000"/>
          <w:spacing w:val="16"/>
          <w:sz w:val="24"/>
          <w:szCs w:val="24"/>
        </w:rPr>
        <w:t>W</w:t>
      </w:r>
      <w:r w:rsidRPr="00FE39AC">
        <w:rPr>
          <w:rFonts w:ascii="Arial" w:eastAsia="Arial" w:hAnsi="Arial" w:cs="Arial"/>
          <w:color w:val="000000"/>
          <w:spacing w:val="-5"/>
          <w:sz w:val="24"/>
          <w:szCs w:val="24"/>
        </w:rPr>
        <w:t>N</w:t>
      </w:r>
      <w:r w:rsidRPr="00FE39AC">
        <w:rPr>
          <w:rFonts w:ascii="Arial" w:eastAsia="Arial" w:hAnsi="Arial" w:cs="Arial"/>
          <w:color w:val="000000"/>
          <w:sz w:val="24"/>
          <w:szCs w:val="24"/>
        </w:rPr>
        <w:t>,</w:t>
      </w:r>
      <w:r w:rsidRPr="00FE39AC">
        <w:rPr>
          <w:rFonts w:ascii="Arial" w:eastAsia="Arial" w:hAnsi="Arial" w:cs="Arial"/>
          <w:color w:val="000000"/>
          <w:spacing w:val="-4"/>
          <w:sz w:val="24"/>
          <w:szCs w:val="24"/>
        </w:rPr>
        <w:t xml:space="preserve"> </w:t>
      </w:r>
      <w:r w:rsidRPr="00FE39AC">
        <w:rPr>
          <w:rFonts w:ascii="Arial" w:eastAsia="Arial" w:hAnsi="Arial" w:cs="Arial"/>
          <w:color w:val="000000"/>
          <w:spacing w:val="-1"/>
          <w:sz w:val="24"/>
          <w:szCs w:val="24"/>
        </w:rPr>
        <w:t>m</w:t>
      </w:r>
      <w:r w:rsidRPr="00FE39AC">
        <w:rPr>
          <w:rFonts w:ascii="Arial" w:eastAsia="Arial" w:hAnsi="Arial" w:cs="Arial"/>
          <w:color w:val="000000"/>
          <w:spacing w:val="1"/>
          <w:sz w:val="24"/>
          <w:szCs w:val="24"/>
        </w:rPr>
        <w:t>u</w:t>
      </w:r>
      <w:r w:rsidRPr="00FE39AC">
        <w:rPr>
          <w:rFonts w:ascii="Arial" w:eastAsia="Arial" w:hAnsi="Arial" w:cs="Arial"/>
          <w:color w:val="000000"/>
          <w:sz w:val="24"/>
          <w:szCs w:val="24"/>
        </w:rPr>
        <w:t>st</w:t>
      </w:r>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1"/>
          <w:sz w:val="24"/>
          <w:szCs w:val="24"/>
        </w:rPr>
        <w:t>app</w:t>
      </w:r>
      <w:r w:rsidRPr="00FE39AC">
        <w:rPr>
          <w:rFonts w:ascii="Arial" w:eastAsia="Arial" w:hAnsi="Arial" w:cs="Arial"/>
          <w:color w:val="000000"/>
          <w:sz w:val="24"/>
          <w:szCs w:val="24"/>
        </w:rPr>
        <w:t>ly</w:t>
      </w:r>
      <w:r w:rsidRPr="00FE39AC">
        <w:rPr>
          <w:rFonts w:ascii="Arial" w:eastAsia="Arial" w:hAnsi="Arial" w:cs="Arial"/>
          <w:color w:val="000000"/>
          <w:spacing w:val="-2"/>
          <w:sz w:val="24"/>
          <w:szCs w:val="24"/>
        </w:rPr>
        <w:t xml:space="preserve"> </w:t>
      </w:r>
      <w:r w:rsidRPr="00FE39AC">
        <w:rPr>
          <w:rFonts w:ascii="Arial" w:eastAsia="Arial" w:hAnsi="Arial" w:cs="Arial"/>
          <w:color w:val="000000"/>
          <w:spacing w:val="3"/>
          <w:sz w:val="24"/>
          <w:szCs w:val="24"/>
        </w:rPr>
        <w:t>f</w:t>
      </w:r>
      <w:r w:rsidRPr="00FE39AC">
        <w:rPr>
          <w:rFonts w:ascii="Arial" w:eastAsia="Arial" w:hAnsi="Arial" w:cs="Arial"/>
          <w:color w:val="000000"/>
          <w:spacing w:val="1"/>
          <w:sz w:val="24"/>
          <w:szCs w:val="24"/>
        </w:rPr>
        <w:t>o</w:t>
      </w:r>
      <w:r w:rsidRPr="00FE39AC">
        <w:rPr>
          <w:rFonts w:ascii="Arial" w:eastAsia="Arial" w:hAnsi="Arial" w:cs="Arial"/>
          <w:color w:val="000000"/>
          <w:sz w:val="24"/>
          <w:szCs w:val="24"/>
        </w:rPr>
        <w:t xml:space="preserve">r </w:t>
      </w:r>
      <w:r w:rsidRPr="00FE39AC">
        <w:rPr>
          <w:rFonts w:ascii="Arial" w:eastAsia="Arial" w:hAnsi="Arial" w:cs="Arial"/>
          <w:color w:val="000000"/>
          <w:spacing w:val="1"/>
          <w:sz w:val="24"/>
          <w:szCs w:val="24"/>
        </w:rPr>
        <w:t>d</w:t>
      </w:r>
      <w:r w:rsidRPr="00FE39AC">
        <w:rPr>
          <w:rFonts w:ascii="Arial" w:eastAsia="Arial" w:hAnsi="Arial" w:cs="Arial"/>
          <w:color w:val="000000"/>
          <w:sz w:val="24"/>
          <w:szCs w:val="24"/>
        </w:rPr>
        <w:t>i</w:t>
      </w:r>
      <w:r w:rsidRPr="00FE39AC">
        <w:rPr>
          <w:rFonts w:ascii="Arial" w:eastAsia="Arial" w:hAnsi="Arial" w:cs="Arial"/>
          <w:color w:val="000000"/>
          <w:spacing w:val="-1"/>
          <w:sz w:val="24"/>
          <w:szCs w:val="24"/>
        </w:rPr>
        <w:t>p</w:t>
      </w:r>
      <w:r w:rsidRPr="00FE39AC">
        <w:rPr>
          <w:rFonts w:ascii="Arial" w:eastAsia="Arial" w:hAnsi="Arial" w:cs="Arial"/>
          <w:color w:val="000000"/>
          <w:sz w:val="24"/>
          <w:szCs w:val="24"/>
        </w:rPr>
        <w:t>l</w:t>
      </w:r>
      <w:r w:rsidRPr="00FE39AC">
        <w:rPr>
          <w:rFonts w:ascii="Arial" w:eastAsia="Arial" w:hAnsi="Arial" w:cs="Arial"/>
          <w:color w:val="000000"/>
          <w:spacing w:val="-1"/>
          <w:sz w:val="24"/>
          <w:szCs w:val="24"/>
        </w:rPr>
        <w:t>o</w:t>
      </w:r>
      <w:r w:rsidRPr="00FE39AC">
        <w:rPr>
          <w:rFonts w:ascii="Arial" w:eastAsia="Arial" w:hAnsi="Arial" w:cs="Arial"/>
          <w:color w:val="000000"/>
          <w:spacing w:val="2"/>
          <w:sz w:val="24"/>
          <w:szCs w:val="24"/>
        </w:rPr>
        <w:t>m</w:t>
      </w:r>
      <w:r w:rsidRPr="00FE39AC">
        <w:rPr>
          <w:rFonts w:ascii="Arial" w:eastAsia="Arial" w:hAnsi="Arial" w:cs="Arial"/>
          <w:color w:val="000000"/>
          <w:spacing w:val="1"/>
          <w:sz w:val="24"/>
          <w:szCs w:val="24"/>
        </w:rPr>
        <w:t>a</w:t>
      </w:r>
      <w:r w:rsidRPr="00FE39AC">
        <w:rPr>
          <w:rFonts w:ascii="Arial" w:eastAsia="Arial" w:hAnsi="Arial" w:cs="Arial"/>
          <w:color w:val="000000"/>
          <w:sz w:val="24"/>
          <w:szCs w:val="24"/>
        </w:rPr>
        <w:t>t</w:t>
      </w:r>
      <w:r w:rsidRPr="00FE39AC">
        <w:rPr>
          <w:rFonts w:ascii="Arial" w:eastAsia="Arial" w:hAnsi="Arial" w:cs="Arial"/>
          <w:color w:val="000000"/>
          <w:spacing w:val="-3"/>
          <w:sz w:val="24"/>
          <w:szCs w:val="24"/>
        </w:rPr>
        <w:t>i</w:t>
      </w:r>
      <w:r w:rsidRPr="00FE39AC">
        <w:rPr>
          <w:rFonts w:ascii="Arial" w:eastAsia="Arial" w:hAnsi="Arial" w:cs="Arial"/>
          <w:color w:val="000000"/>
          <w:sz w:val="24"/>
          <w:szCs w:val="24"/>
        </w:rPr>
        <w:t xml:space="preserve">c </w:t>
      </w:r>
      <w:r w:rsidRPr="00FE39AC">
        <w:rPr>
          <w:rFonts w:ascii="Arial" w:eastAsia="Arial" w:hAnsi="Arial" w:cs="Arial"/>
          <w:color w:val="000000"/>
          <w:spacing w:val="-2"/>
          <w:sz w:val="24"/>
          <w:szCs w:val="24"/>
        </w:rPr>
        <w:t>c</w:t>
      </w:r>
      <w:r w:rsidRPr="00FE39AC">
        <w:rPr>
          <w:rFonts w:ascii="Arial" w:eastAsia="Arial" w:hAnsi="Arial" w:cs="Arial"/>
          <w:color w:val="000000"/>
          <w:sz w:val="24"/>
          <w:szCs w:val="24"/>
        </w:rPr>
        <w:t>l</w:t>
      </w:r>
      <w:r w:rsidRPr="00FE39AC">
        <w:rPr>
          <w:rFonts w:ascii="Arial" w:eastAsia="Arial" w:hAnsi="Arial" w:cs="Arial"/>
          <w:color w:val="000000"/>
          <w:spacing w:val="-1"/>
          <w:sz w:val="24"/>
          <w:szCs w:val="24"/>
        </w:rPr>
        <w:t>e</w:t>
      </w:r>
      <w:r w:rsidRPr="00FE39AC">
        <w:rPr>
          <w:rFonts w:ascii="Arial" w:eastAsia="Arial" w:hAnsi="Arial" w:cs="Arial"/>
          <w:color w:val="000000"/>
          <w:spacing w:val="1"/>
          <w:sz w:val="24"/>
          <w:szCs w:val="24"/>
        </w:rPr>
        <w:t>a</w:t>
      </w:r>
      <w:r w:rsidRPr="00FE39AC">
        <w:rPr>
          <w:rFonts w:ascii="Arial" w:eastAsia="Arial" w:hAnsi="Arial" w:cs="Arial"/>
          <w:color w:val="000000"/>
          <w:spacing w:val="-1"/>
          <w:sz w:val="24"/>
          <w:szCs w:val="24"/>
        </w:rPr>
        <w:t>r</w:t>
      </w:r>
      <w:r w:rsidRPr="00FE39AC">
        <w:rPr>
          <w:rFonts w:ascii="Arial" w:eastAsia="Arial" w:hAnsi="Arial" w:cs="Arial"/>
          <w:color w:val="000000"/>
          <w:spacing w:val="1"/>
          <w:sz w:val="24"/>
          <w:szCs w:val="24"/>
        </w:rPr>
        <w:t>an</w:t>
      </w:r>
      <w:r w:rsidRPr="00FE39AC">
        <w:rPr>
          <w:rFonts w:ascii="Arial" w:eastAsia="Arial" w:hAnsi="Arial" w:cs="Arial"/>
          <w:color w:val="000000"/>
          <w:spacing w:val="-2"/>
          <w:sz w:val="24"/>
          <w:szCs w:val="24"/>
        </w:rPr>
        <w:t>c</w:t>
      </w:r>
      <w:r w:rsidRPr="00FE39AC">
        <w:rPr>
          <w:rFonts w:ascii="Arial" w:eastAsia="Arial" w:hAnsi="Arial" w:cs="Arial"/>
          <w:color w:val="000000"/>
          <w:sz w:val="24"/>
          <w:szCs w:val="24"/>
        </w:rPr>
        <w:t>e</w:t>
      </w:r>
      <w:r w:rsidRPr="00FE39AC">
        <w:rPr>
          <w:rFonts w:ascii="Arial" w:eastAsia="Arial" w:hAnsi="Arial" w:cs="Arial"/>
          <w:color w:val="000000"/>
          <w:spacing w:val="2"/>
          <w:sz w:val="24"/>
          <w:szCs w:val="24"/>
        </w:rPr>
        <w:t xml:space="preserve"> </w:t>
      </w:r>
      <w:r w:rsidRPr="00FE39AC">
        <w:rPr>
          <w:rFonts w:ascii="Arial" w:eastAsia="Arial" w:hAnsi="Arial" w:cs="Arial"/>
          <w:color w:val="000000"/>
          <w:spacing w:val="-1"/>
          <w:sz w:val="24"/>
          <w:szCs w:val="24"/>
        </w:rPr>
        <w:t>t</w:t>
      </w:r>
      <w:r w:rsidRPr="00FE39AC">
        <w:rPr>
          <w:rFonts w:ascii="Arial" w:eastAsia="Arial" w:hAnsi="Arial" w:cs="Arial"/>
          <w:color w:val="000000"/>
          <w:sz w:val="24"/>
          <w:szCs w:val="24"/>
        </w:rPr>
        <w:t>o</w:t>
      </w:r>
      <w:r w:rsidRPr="00FE39AC">
        <w:rPr>
          <w:rFonts w:ascii="Arial" w:eastAsia="Arial" w:hAnsi="Arial" w:cs="Arial"/>
          <w:color w:val="000000"/>
          <w:spacing w:val="-1"/>
          <w:sz w:val="24"/>
          <w:szCs w:val="24"/>
        </w:rPr>
        <w:t xml:space="preserve"> </w:t>
      </w:r>
      <w:r w:rsidRPr="00FE39AC">
        <w:rPr>
          <w:rFonts w:ascii="Arial" w:eastAsia="Arial" w:hAnsi="Arial" w:cs="Arial"/>
          <w:color w:val="000000"/>
          <w:sz w:val="24"/>
          <w:szCs w:val="24"/>
        </w:rPr>
        <w:t>t</w:t>
      </w:r>
      <w:r w:rsidRPr="00FE39AC">
        <w:rPr>
          <w:rFonts w:ascii="Arial" w:eastAsia="Arial" w:hAnsi="Arial" w:cs="Arial"/>
          <w:color w:val="000000"/>
          <w:spacing w:val="-1"/>
          <w:sz w:val="24"/>
          <w:szCs w:val="24"/>
        </w:rPr>
        <w:t>r</w:t>
      </w:r>
      <w:r w:rsidRPr="00FE39AC">
        <w:rPr>
          <w:rFonts w:ascii="Arial" w:eastAsia="Arial" w:hAnsi="Arial" w:cs="Arial"/>
          <w:color w:val="000000"/>
          <w:spacing w:val="1"/>
          <w:sz w:val="24"/>
          <w:szCs w:val="24"/>
        </w:rPr>
        <w:t>an</w:t>
      </w:r>
      <w:r w:rsidRPr="00FE39AC">
        <w:rPr>
          <w:rFonts w:ascii="Arial" w:eastAsia="Arial" w:hAnsi="Arial" w:cs="Arial"/>
          <w:color w:val="000000"/>
          <w:sz w:val="24"/>
          <w:szCs w:val="24"/>
        </w:rPr>
        <w:t>sit</w:t>
      </w:r>
      <w:r w:rsidRPr="00FE39AC">
        <w:rPr>
          <w:rFonts w:ascii="Arial" w:eastAsia="Arial" w:hAnsi="Arial" w:cs="Arial"/>
          <w:color w:val="000000"/>
          <w:spacing w:val="-1"/>
          <w:sz w:val="24"/>
          <w:szCs w:val="24"/>
        </w:rPr>
        <w:t xml:space="preserve"> </w:t>
      </w:r>
      <w:r w:rsidRPr="00FE39AC">
        <w:rPr>
          <w:rFonts w:ascii="Arial" w:eastAsia="Arial" w:hAnsi="Arial" w:cs="Arial"/>
          <w:color w:val="000000"/>
          <w:sz w:val="24"/>
          <w:szCs w:val="24"/>
        </w:rPr>
        <w:t>It</w:t>
      </w:r>
      <w:r w:rsidRPr="00FE39AC">
        <w:rPr>
          <w:rFonts w:ascii="Arial" w:eastAsia="Arial" w:hAnsi="Arial" w:cs="Arial"/>
          <w:color w:val="000000"/>
          <w:spacing w:val="-1"/>
          <w:sz w:val="24"/>
          <w:szCs w:val="24"/>
        </w:rPr>
        <w:t>a</w:t>
      </w:r>
      <w:r w:rsidRPr="00FE39AC">
        <w:rPr>
          <w:rFonts w:ascii="Arial" w:eastAsia="Arial" w:hAnsi="Arial" w:cs="Arial"/>
          <w:color w:val="000000"/>
          <w:sz w:val="24"/>
          <w:szCs w:val="24"/>
        </w:rPr>
        <w:t>ly</w:t>
      </w:r>
      <w:r w:rsidRPr="00FE39AC">
        <w:rPr>
          <w:rFonts w:ascii="Arial" w:eastAsia="Arial" w:hAnsi="Arial" w:cs="Arial"/>
          <w:color w:val="000000"/>
          <w:spacing w:val="-2"/>
          <w:sz w:val="24"/>
          <w:szCs w:val="24"/>
        </w:rPr>
        <w:t xml:space="preserve"> </w:t>
      </w:r>
      <w:r w:rsidRPr="00FE39AC">
        <w:rPr>
          <w:rFonts w:ascii="Arial" w:eastAsia="Arial" w:hAnsi="Arial" w:cs="Arial"/>
          <w:color w:val="000000"/>
          <w:sz w:val="24"/>
          <w:szCs w:val="24"/>
        </w:rPr>
        <w:t>to</w:t>
      </w:r>
      <w:r w:rsidRPr="00FE39AC">
        <w:rPr>
          <w:rFonts w:ascii="Arial" w:eastAsia="Arial" w:hAnsi="Arial" w:cs="Arial"/>
          <w:color w:val="000000"/>
          <w:spacing w:val="2"/>
          <w:sz w:val="24"/>
          <w:szCs w:val="24"/>
        </w:rPr>
        <w:t xml:space="preserve"> </w:t>
      </w:r>
      <w:r w:rsidRPr="00FE39AC">
        <w:rPr>
          <w:rFonts w:ascii="Arial" w:eastAsia="Arial" w:hAnsi="Arial" w:cs="Arial"/>
          <w:color w:val="000000"/>
          <w:sz w:val="24"/>
          <w:szCs w:val="24"/>
        </w:rPr>
        <w:t>t</w:t>
      </w:r>
      <w:r w:rsidRPr="00FE39AC">
        <w:rPr>
          <w:rFonts w:ascii="Arial" w:eastAsia="Arial" w:hAnsi="Arial" w:cs="Arial"/>
          <w:color w:val="000000"/>
          <w:spacing w:val="1"/>
          <w:sz w:val="24"/>
          <w:szCs w:val="24"/>
        </w:rPr>
        <w:t>h</w:t>
      </w:r>
      <w:r w:rsidRPr="00FE39AC">
        <w:rPr>
          <w:rFonts w:ascii="Arial" w:eastAsia="Arial" w:hAnsi="Arial" w:cs="Arial"/>
          <w:color w:val="000000"/>
          <w:sz w:val="24"/>
          <w:szCs w:val="24"/>
        </w:rPr>
        <w:t>e</w:t>
      </w:r>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2"/>
          <w:sz w:val="24"/>
          <w:szCs w:val="24"/>
        </w:rPr>
        <w:t>R</w:t>
      </w:r>
      <w:r w:rsidRPr="00FE39AC">
        <w:rPr>
          <w:rFonts w:ascii="Arial" w:eastAsia="Arial" w:hAnsi="Arial" w:cs="Arial"/>
          <w:color w:val="000000"/>
          <w:spacing w:val="-1"/>
          <w:sz w:val="24"/>
          <w:szCs w:val="24"/>
        </w:rPr>
        <w:t>o</w:t>
      </w:r>
      <w:r w:rsidRPr="00FE39AC">
        <w:rPr>
          <w:rFonts w:ascii="Arial" w:eastAsia="Arial" w:hAnsi="Arial" w:cs="Arial"/>
          <w:color w:val="000000"/>
          <w:spacing w:val="1"/>
          <w:sz w:val="24"/>
          <w:szCs w:val="24"/>
        </w:rPr>
        <w:t>m</w:t>
      </w:r>
      <w:r w:rsidRPr="00FE39AC">
        <w:rPr>
          <w:rFonts w:ascii="Arial" w:eastAsia="Arial" w:hAnsi="Arial" w:cs="Arial"/>
          <w:color w:val="000000"/>
          <w:sz w:val="24"/>
          <w:szCs w:val="24"/>
        </w:rPr>
        <w:t xml:space="preserve">e </w:t>
      </w:r>
      <w:r w:rsidRPr="00FE39AC">
        <w:rPr>
          <w:rFonts w:ascii="Arial" w:eastAsia="Arial" w:hAnsi="Arial" w:cs="Arial"/>
          <w:color w:val="000000"/>
          <w:spacing w:val="-3"/>
          <w:sz w:val="24"/>
          <w:szCs w:val="24"/>
        </w:rPr>
        <w:t>D</w:t>
      </w:r>
      <w:r w:rsidRPr="00FE39AC">
        <w:rPr>
          <w:rFonts w:ascii="Arial" w:eastAsia="Arial" w:hAnsi="Arial" w:cs="Arial"/>
          <w:color w:val="000000"/>
          <w:spacing w:val="-1"/>
          <w:sz w:val="24"/>
          <w:szCs w:val="24"/>
        </w:rPr>
        <w:t>e</w:t>
      </w:r>
      <w:r w:rsidRPr="00FE39AC">
        <w:rPr>
          <w:rFonts w:ascii="Arial" w:eastAsia="Arial" w:hAnsi="Arial" w:cs="Arial"/>
          <w:color w:val="000000"/>
          <w:spacing w:val="3"/>
          <w:sz w:val="24"/>
          <w:szCs w:val="24"/>
        </w:rPr>
        <w:t>f</w:t>
      </w:r>
      <w:r w:rsidRPr="00FE39AC">
        <w:rPr>
          <w:rFonts w:ascii="Arial" w:eastAsia="Arial" w:hAnsi="Arial" w:cs="Arial"/>
          <w:color w:val="000000"/>
          <w:spacing w:val="-3"/>
          <w:sz w:val="24"/>
          <w:szCs w:val="24"/>
        </w:rPr>
        <w:t xml:space="preserve"> </w:t>
      </w:r>
      <w:r w:rsidRPr="00FE39AC">
        <w:rPr>
          <w:rFonts w:ascii="Arial" w:eastAsia="Arial" w:hAnsi="Arial" w:cs="Arial"/>
          <w:color w:val="000000"/>
          <w:spacing w:val="1"/>
          <w:sz w:val="24"/>
          <w:szCs w:val="24"/>
        </w:rPr>
        <w:t>S</w:t>
      </w:r>
      <w:r w:rsidRPr="00FE39AC">
        <w:rPr>
          <w:rFonts w:ascii="Arial" w:eastAsia="Arial" w:hAnsi="Arial" w:cs="Arial"/>
          <w:color w:val="000000"/>
          <w:spacing w:val="-1"/>
          <w:sz w:val="24"/>
          <w:szCs w:val="24"/>
        </w:rPr>
        <w:t>e</w:t>
      </w:r>
      <w:r w:rsidRPr="00FE39AC">
        <w:rPr>
          <w:rFonts w:ascii="Arial" w:eastAsia="Arial" w:hAnsi="Arial" w:cs="Arial"/>
          <w:color w:val="000000"/>
          <w:sz w:val="24"/>
          <w:szCs w:val="24"/>
        </w:rPr>
        <w:t>ct</w:t>
      </w:r>
      <w:r w:rsidRPr="00FE39AC">
        <w:rPr>
          <w:rFonts w:ascii="Arial" w:eastAsia="Arial" w:hAnsi="Arial" w:cs="Arial"/>
          <w:color w:val="000000"/>
          <w:spacing w:val="-3"/>
          <w:sz w:val="24"/>
          <w:szCs w:val="24"/>
        </w:rPr>
        <w:t>i</w:t>
      </w:r>
      <w:r w:rsidRPr="00FE39AC">
        <w:rPr>
          <w:rFonts w:ascii="Arial" w:eastAsia="Arial" w:hAnsi="Arial" w:cs="Arial"/>
          <w:color w:val="000000"/>
          <w:spacing w:val="1"/>
          <w:sz w:val="24"/>
          <w:szCs w:val="24"/>
        </w:rPr>
        <w:t>o</w:t>
      </w:r>
      <w:r w:rsidRPr="00FE39AC">
        <w:rPr>
          <w:rFonts w:ascii="Arial" w:eastAsia="Arial" w:hAnsi="Arial" w:cs="Arial"/>
          <w:color w:val="000000"/>
          <w:sz w:val="24"/>
          <w:szCs w:val="24"/>
        </w:rPr>
        <w:t>n</w:t>
      </w:r>
      <w:r w:rsidRPr="00FE39AC">
        <w:rPr>
          <w:rFonts w:ascii="Arial" w:eastAsia="Arial" w:hAnsi="Arial" w:cs="Arial"/>
          <w:color w:val="000000"/>
          <w:spacing w:val="2"/>
          <w:sz w:val="24"/>
          <w:szCs w:val="24"/>
        </w:rPr>
        <w:t xml:space="preserve"> </w:t>
      </w:r>
      <w:r w:rsidRPr="00FE39AC">
        <w:rPr>
          <w:rFonts w:ascii="Arial" w:eastAsia="Arial" w:hAnsi="Arial" w:cs="Arial"/>
          <w:color w:val="000000"/>
          <w:spacing w:val="-1"/>
          <w:sz w:val="24"/>
          <w:szCs w:val="24"/>
        </w:rPr>
        <w:t>a</w:t>
      </w:r>
      <w:r w:rsidRPr="00FE39AC">
        <w:rPr>
          <w:rFonts w:ascii="Arial" w:eastAsia="Arial" w:hAnsi="Arial" w:cs="Arial"/>
          <w:color w:val="000000"/>
          <w:sz w:val="24"/>
          <w:szCs w:val="24"/>
        </w:rPr>
        <w:t>t</w:t>
      </w:r>
      <w:r w:rsidRPr="00FE39AC">
        <w:rPr>
          <w:rFonts w:ascii="Arial" w:eastAsia="Arial" w:hAnsi="Arial" w:cs="Arial"/>
          <w:color w:val="000000"/>
          <w:spacing w:val="-1"/>
          <w:sz w:val="24"/>
          <w:szCs w:val="24"/>
        </w:rPr>
        <w:t xml:space="preserve"> </w:t>
      </w:r>
      <w:r w:rsidRPr="00FE39AC">
        <w:rPr>
          <w:rFonts w:ascii="Arial" w:eastAsia="Arial" w:hAnsi="Arial" w:cs="Arial"/>
          <w:color w:val="000000"/>
          <w:sz w:val="24"/>
          <w:szCs w:val="24"/>
        </w:rPr>
        <w:t>l</w:t>
      </w:r>
      <w:r w:rsidRPr="00FE39AC">
        <w:rPr>
          <w:rFonts w:ascii="Arial" w:eastAsia="Arial" w:hAnsi="Arial" w:cs="Arial"/>
          <w:color w:val="000000"/>
          <w:spacing w:val="-1"/>
          <w:sz w:val="24"/>
          <w:szCs w:val="24"/>
        </w:rPr>
        <w:t>e</w:t>
      </w:r>
      <w:r w:rsidRPr="00FE39AC">
        <w:rPr>
          <w:rFonts w:ascii="Arial" w:eastAsia="Arial" w:hAnsi="Arial" w:cs="Arial"/>
          <w:color w:val="000000"/>
          <w:spacing w:val="1"/>
          <w:sz w:val="24"/>
          <w:szCs w:val="24"/>
        </w:rPr>
        <w:t>a</w:t>
      </w:r>
      <w:r w:rsidRPr="00FE39AC">
        <w:rPr>
          <w:rFonts w:ascii="Arial" w:eastAsia="Arial" w:hAnsi="Arial" w:cs="Arial"/>
          <w:color w:val="000000"/>
          <w:sz w:val="24"/>
          <w:szCs w:val="24"/>
        </w:rPr>
        <w:t>st</w:t>
      </w:r>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1"/>
          <w:sz w:val="24"/>
          <w:szCs w:val="24"/>
        </w:rPr>
        <w:t>30</w:t>
      </w:r>
      <w:r w:rsidRPr="00FE39AC">
        <w:rPr>
          <w:rFonts w:ascii="Arial" w:eastAsia="Arial" w:hAnsi="Arial" w:cs="Arial"/>
          <w:color w:val="000000"/>
          <w:spacing w:val="2"/>
          <w:sz w:val="24"/>
          <w:szCs w:val="24"/>
        </w:rPr>
        <w:t xml:space="preserve"> </w:t>
      </w:r>
      <w:r w:rsidRPr="00FE39AC">
        <w:rPr>
          <w:rFonts w:ascii="Arial" w:eastAsia="Arial" w:hAnsi="Arial" w:cs="Arial"/>
          <w:color w:val="000000"/>
          <w:spacing w:val="-1"/>
          <w:sz w:val="24"/>
          <w:szCs w:val="24"/>
        </w:rPr>
        <w:t>d</w:t>
      </w:r>
      <w:r w:rsidRPr="00FE39AC">
        <w:rPr>
          <w:rFonts w:ascii="Arial" w:eastAsia="Arial" w:hAnsi="Arial" w:cs="Arial"/>
          <w:color w:val="000000"/>
          <w:spacing w:val="1"/>
          <w:sz w:val="24"/>
          <w:szCs w:val="24"/>
        </w:rPr>
        <w:t>a</w:t>
      </w:r>
      <w:r w:rsidRPr="00FE39AC">
        <w:rPr>
          <w:rFonts w:ascii="Arial" w:eastAsia="Arial" w:hAnsi="Arial" w:cs="Arial"/>
          <w:color w:val="000000"/>
          <w:spacing w:val="-5"/>
          <w:sz w:val="24"/>
          <w:szCs w:val="24"/>
        </w:rPr>
        <w:t>y</w:t>
      </w:r>
      <w:r w:rsidRPr="00FE39AC">
        <w:rPr>
          <w:rFonts w:ascii="Arial" w:eastAsia="Arial" w:hAnsi="Arial" w:cs="Arial"/>
          <w:color w:val="000000"/>
          <w:sz w:val="24"/>
          <w:szCs w:val="24"/>
        </w:rPr>
        <w:t>s</w:t>
      </w:r>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1"/>
          <w:sz w:val="24"/>
          <w:szCs w:val="24"/>
        </w:rPr>
        <w:t>pr</w:t>
      </w:r>
      <w:r w:rsidRPr="00FE39AC">
        <w:rPr>
          <w:rFonts w:ascii="Arial" w:eastAsia="Arial" w:hAnsi="Arial" w:cs="Arial"/>
          <w:color w:val="000000"/>
          <w:sz w:val="24"/>
          <w:szCs w:val="24"/>
        </w:rPr>
        <w:t>i</w:t>
      </w:r>
      <w:r w:rsidRPr="00FE39AC">
        <w:rPr>
          <w:rFonts w:ascii="Arial" w:eastAsia="Arial" w:hAnsi="Arial" w:cs="Arial"/>
          <w:color w:val="000000"/>
          <w:spacing w:val="1"/>
          <w:sz w:val="24"/>
          <w:szCs w:val="24"/>
        </w:rPr>
        <w:t>o</w:t>
      </w:r>
      <w:r w:rsidRPr="00FE39AC">
        <w:rPr>
          <w:rFonts w:ascii="Arial" w:eastAsia="Arial" w:hAnsi="Arial" w:cs="Arial"/>
          <w:color w:val="000000"/>
          <w:sz w:val="24"/>
          <w:szCs w:val="24"/>
        </w:rPr>
        <w:t>r to t</w:t>
      </w:r>
      <w:r w:rsidRPr="00FE39AC">
        <w:rPr>
          <w:rFonts w:ascii="Arial" w:eastAsia="Arial" w:hAnsi="Arial" w:cs="Arial"/>
          <w:color w:val="000000"/>
          <w:spacing w:val="1"/>
          <w:sz w:val="24"/>
          <w:szCs w:val="24"/>
        </w:rPr>
        <w:t>he</w:t>
      </w:r>
      <w:r w:rsidRPr="00FE39AC">
        <w:rPr>
          <w:rFonts w:ascii="Arial" w:eastAsia="Arial" w:hAnsi="Arial" w:cs="Arial"/>
          <w:color w:val="000000"/>
          <w:sz w:val="24"/>
          <w:szCs w:val="24"/>
        </w:rPr>
        <w:t xml:space="preserve">ir </w:t>
      </w:r>
      <w:r w:rsidRPr="00FE39AC">
        <w:rPr>
          <w:rFonts w:ascii="Arial" w:eastAsia="Arial" w:hAnsi="Arial" w:cs="Arial"/>
          <w:color w:val="000000"/>
          <w:spacing w:val="1"/>
          <w:sz w:val="24"/>
          <w:szCs w:val="24"/>
        </w:rPr>
        <w:t>po</w:t>
      </w:r>
      <w:r w:rsidRPr="00FE39AC">
        <w:rPr>
          <w:rFonts w:ascii="Arial" w:eastAsia="Arial" w:hAnsi="Arial" w:cs="Arial"/>
          <w:color w:val="000000"/>
          <w:spacing w:val="-2"/>
          <w:sz w:val="24"/>
          <w:szCs w:val="24"/>
        </w:rPr>
        <w:t>s</w:t>
      </w:r>
      <w:r w:rsidRPr="00FE39AC">
        <w:rPr>
          <w:rFonts w:ascii="Arial" w:eastAsia="Arial" w:hAnsi="Arial" w:cs="Arial"/>
          <w:color w:val="000000"/>
          <w:sz w:val="24"/>
          <w:szCs w:val="24"/>
        </w:rPr>
        <w:t>s</w:t>
      </w:r>
      <w:r w:rsidRPr="00FE39AC">
        <w:rPr>
          <w:rFonts w:ascii="Arial" w:eastAsia="Arial" w:hAnsi="Arial" w:cs="Arial"/>
          <w:color w:val="000000"/>
          <w:spacing w:val="-3"/>
          <w:sz w:val="24"/>
          <w:szCs w:val="24"/>
        </w:rPr>
        <w:t>i</w:t>
      </w:r>
      <w:r w:rsidRPr="00FE39AC">
        <w:rPr>
          <w:rFonts w:ascii="Arial" w:eastAsia="Arial" w:hAnsi="Arial" w:cs="Arial"/>
          <w:color w:val="000000"/>
          <w:spacing w:val="1"/>
          <w:sz w:val="24"/>
          <w:szCs w:val="24"/>
        </w:rPr>
        <w:t>b</w:t>
      </w:r>
      <w:r w:rsidRPr="00FE39AC">
        <w:rPr>
          <w:rFonts w:ascii="Arial" w:eastAsia="Arial" w:hAnsi="Arial" w:cs="Arial"/>
          <w:color w:val="000000"/>
          <w:sz w:val="24"/>
          <w:szCs w:val="24"/>
        </w:rPr>
        <w:t>le</w:t>
      </w:r>
      <w:r w:rsidRPr="00FE39AC">
        <w:rPr>
          <w:rFonts w:ascii="Arial" w:eastAsia="Arial" w:hAnsi="Arial" w:cs="Arial"/>
          <w:color w:val="000000"/>
          <w:spacing w:val="-1"/>
          <w:sz w:val="24"/>
          <w:szCs w:val="24"/>
        </w:rPr>
        <w:t xml:space="preserve"> </w:t>
      </w:r>
      <w:r w:rsidRPr="00FE39AC">
        <w:rPr>
          <w:rFonts w:ascii="Arial" w:eastAsia="Arial" w:hAnsi="Arial" w:cs="Arial"/>
          <w:color w:val="000000"/>
          <w:sz w:val="24"/>
          <w:szCs w:val="24"/>
        </w:rPr>
        <w:t>t</w:t>
      </w:r>
      <w:r w:rsidRPr="00FE39AC">
        <w:rPr>
          <w:rFonts w:ascii="Arial" w:eastAsia="Arial" w:hAnsi="Arial" w:cs="Arial"/>
          <w:color w:val="000000"/>
          <w:spacing w:val="-1"/>
          <w:sz w:val="24"/>
          <w:szCs w:val="24"/>
        </w:rPr>
        <w:t>r</w:t>
      </w:r>
      <w:r w:rsidRPr="00FE39AC">
        <w:rPr>
          <w:rFonts w:ascii="Arial" w:eastAsia="Arial" w:hAnsi="Arial" w:cs="Arial"/>
          <w:color w:val="000000"/>
          <w:spacing w:val="1"/>
          <w:sz w:val="24"/>
          <w:szCs w:val="24"/>
        </w:rPr>
        <w:t>an</w:t>
      </w:r>
      <w:r w:rsidRPr="00FE39AC">
        <w:rPr>
          <w:rFonts w:ascii="Arial" w:eastAsia="Arial" w:hAnsi="Arial" w:cs="Arial"/>
          <w:color w:val="000000"/>
          <w:sz w:val="24"/>
          <w:szCs w:val="24"/>
        </w:rPr>
        <w:t>sit</w:t>
      </w:r>
      <w:r w:rsidRPr="00FE39AC">
        <w:rPr>
          <w:rFonts w:ascii="Arial" w:eastAsia="Arial" w:hAnsi="Arial" w:cs="Arial"/>
          <w:color w:val="000000"/>
          <w:spacing w:val="-1"/>
          <w:sz w:val="24"/>
          <w:szCs w:val="24"/>
        </w:rPr>
        <w:t xml:space="preserve"> </w:t>
      </w:r>
      <w:r w:rsidRPr="00FE39AC">
        <w:rPr>
          <w:rFonts w:ascii="Arial" w:eastAsia="Arial" w:hAnsi="Arial" w:cs="Arial"/>
          <w:color w:val="000000"/>
          <w:sz w:val="24"/>
          <w:szCs w:val="24"/>
        </w:rPr>
        <w:t>t</w:t>
      </w:r>
      <w:r w:rsidRPr="00FE39AC">
        <w:rPr>
          <w:rFonts w:ascii="Arial" w:eastAsia="Arial" w:hAnsi="Arial" w:cs="Arial"/>
          <w:color w:val="000000"/>
          <w:spacing w:val="-3"/>
          <w:sz w:val="24"/>
          <w:szCs w:val="24"/>
        </w:rPr>
        <w:t>h</w:t>
      </w:r>
      <w:r w:rsidRPr="00FE39AC">
        <w:rPr>
          <w:rFonts w:ascii="Arial" w:eastAsia="Arial" w:hAnsi="Arial" w:cs="Arial"/>
          <w:color w:val="000000"/>
          <w:spacing w:val="-1"/>
          <w:sz w:val="24"/>
          <w:szCs w:val="24"/>
        </w:rPr>
        <w:t>r</w:t>
      </w:r>
      <w:r w:rsidRPr="00FE39AC">
        <w:rPr>
          <w:rFonts w:ascii="Arial" w:eastAsia="Arial" w:hAnsi="Arial" w:cs="Arial"/>
          <w:color w:val="000000"/>
          <w:spacing w:val="1"/>
          <w:sz w:val="24"/>
          <w:szCs w:val="24"/>
        </w:rPr>
        <w:t>o</w:t>
      </w:r>
      <w:r w:rsidRPr="00FE39AC">
        <w:rPr>
          <w:rFonts w:ascii="Arial" w:eastAsia="Arial" w:hAnsi="Arial" w:cs="Arial"/>
          <w:color w:val="000000"/>
          <w:spacing w:val="-1"/>
          <w:sz w:val="24"/>
          <w:szCs w:val="24"/>
        </w:rPr>
        <w:t>u</w:t>
      </w:r>
      <w:r w:rsidRPr="00FE39AC">
        <w:rPr>
          <w:rFonts w:ascii="Arial" w:eastAsia="Arial" w:hAnsi="Arial" w:cs="Arial"/>
          <w:color w:val="000000"/>
          <w:spacing w:val="1"/>
          <w:sz w:val="24"/>
          <w:szCs w:val="24"/>
        </w:rPr>
        <w:t>g</w:t>
      </w:r>
      <w:r w:rsidRPr="00FE39AC">
        <w:rPr>
          <w:rFonts w:ascii="Arial" w:eastAsia="Arial" w:hAnsi="Arial" w:cs="Arial"/>
          <w:color w:val="000000"/>
          <w:sz w:val="24"/>
          <w:szCs w:val="24"/>
        </w:rPr>
        <w:t>h</w:t>
      </w:r>
      <w:r w:rsidRPr="00FE39AC">
        <w:rPr>
          <w:rFonts w:ascii="Arial" w:eastAsia="Arial" w:hAnsi="Arial" w:cs="Arial"/>
          <w:color w:val="000000"/>
          <w:spacing w:val="2"/>
          <w:sz w:val="24"/>
          <w:szCs w:val="24"/>
        </w:rPr>
        <w:t xml:space="preserve"> </w:t>
      </w:r>
      <w:r w:rsidRPr="00FE39AC">
        <w:rPr>
          <w:rFonts w:ascii="Arial" w:eastAsia="Arial" w:hAnsi="Arial" w:cs="Arial"/>
          <w:color w:val="000000"/>
          <w:sz w:val="24"/>
          <w:szCs w:val="24"/>
        </w:rPr>
        <w:t>I</w:t>
      </w:r>
      <w:r w:rsidRPr="00FE39AC">
        <w:rPr>
          <w:rFonts w:ascii="Arial" w:eastAsia="Arial" w:hAnsi="Arial" w:cs="Arial"/>
          <w:color w:val="000000"/>
          <w:spacing w:val="-2"/>
          <w:sz w:val="24"/>
          <w:szCs w:val="24"/>
        </w:rPr>
        <w:t>t</w:t>
      </w:r>
      <w:r w:rsidRPr="00FE39AC">
        <w:rPr>
          <w:rFonts w:ascii="Arial" w:eastAsia="Arial" w:hAnsi="Arial" w:cs="Arial"/>
          <w:color w:val="000000"/>
          <w:spacing w:val="1"/>
          <w:sz w:val="24"/>
          <w:szCs w:val="24"/>
        </w:rPr>
        <w:t>a</w:t>
      </w:r>
      <w:r w:rsidRPr="00FE39AC">
        <w:rPr>
          <w:rFonts w:ascii="Arial" w:eastAsia="Arial" w:hAnsi="Arial" w:cs="Arial"/>
          <w:color w:val="000000"/>
          <w:sz w:val="24"/>
          <w:szCs w:val="24"/>
        </w:rPr>
        <w:t>l</w:t>
      </w:r>
      <w:r w:rsidRPr="00FE39AC">
        <w:rPr>
          <w:rFonts w:ascii="Arial" w:eastAsia="Arial" w:hAnsi="Arial" w:cs="Arial"/>
          <w:color w:val="000000"/>
          <w:spacing w:val="-5"/>
          <w:sz w:val="24"/>
          <w:szCs w:val="24"/>
        </w:rPr>
        <w:t>y</w:t>
      </w:r>
      <w:r w:rsidRPr="00FE39AC">
        <w:rPr>
          <w:rFonts w:ascii="Arial" w:eastAsia="Arial" w:hAnsi="Arial" w:cs="Arial"/>
          <w:color w:val="000000"/>
          <w:sz w:val="24"/>
          <w:szCs w:val="24"/>
        </w:rPr>
        <w:t>;</w:t>
      </w:r>
      <w:r w:rsidRPr="00FE39AC">
        <w:rPr>
          <w:rFonts w:ascii="Arial" w:eastAsia="Arial" w:hAnsi="Arial" w:cs="Arial"/>
          <w:color w:val="000000"/>
          <w:spacing w:val="4"/>
          <w:sz w:val="24"/>
          <w:szCs w:val="24"/>
        </w:rPr>
        <w:t xml:space="preserve"> </w:t>
      </w:r>
      <w:r w:rsidRPr="00FE39AC">
        <w:rPr>
          <w:rFonts w:ascii="Arial" w:eastAsia="Arial" w:hAnsi="Arial" w:cs="Arial"/>
          <w:color w:val="000000"/>
          <w:sz w:val="24"/>
          <w:szCs w:val="24"/>
        </w:rPr>
        <w:t>t</w:t>
      </w:r>
      <w:r w:rsidRPr="00FE39AC">
        <w:rPr>
          <w:rFonts w:ascii="Arial" w:eastAsia="Arial" w:hAnsi="Arial" w:cs="Arial"/>
          <w:color w:val="000000"/>
          <w:spacing w:val="1"/>
          <w:sz w:val="24"/>
          <w:szCs w:val="24"/>
        </w:rPr>
        <w:t>he</w:t>
      </w:r>
      <w:r w:rsidRPr="00FE39AC">
        <w:rPr>
          <w:rFonts w:ascii="Arial" w:eastAsia="Arial" w:hAnsi="Arial" w:cs="Arial"/>
          <w:color w:val="000000"/>
          <w:sz w:val="24"/>
          <w:szCs w:val="24"/>
        </w:rPr>
        <w:t>y</w:t>
      </w:r>
      <w:r w:rsidRPr="00FE39AC">
        <w:rPr>
          <w:rFonts w:ascii="Arial" w:eastAsia="Arial" w:hAnsi="Arial" w:cs="Arial"/>
          <w:color w:val="000000"/>
          <w:spacing w:val="-2"/>
          <w:sz w:val="24"/>
          <w:szCs w:val="24"/>
        </w:rPr>
        <w:t xml:space="preserve"> </w:t>
      </w:r>
      <w:r w:rsidRPr="00FE39AC">
        <w:rPr>
          <w:rFonts w:ascii="Arial" w:eastAsia="Arial" w:hAnsi="Arial" w:cs="Arial"/>
          <w:color w:val="000000"/>
          <w:spacing w:val="1"/>
          <w:sz w:val="24"/>
          <w:szCs w:val="24"/>
        </w:rPr>
        <w:t>a</w:t>
      </w:r>
      <w:r w:rsidRPr="00FE39AC">
        <w:rPr>
          <w:rFonts w:ascii="Arial" w:eastAsia="Arial" w:hAnsi="Arial" w:cs="Arial"/>
          <w:color w:val="000000"/>
          <w:sz w:val="24"/>
          <w:szCs w:val="24"/>
        </w:rPr>
        <w:t>re</w:t>
      </w:r>
      <w:r w:rsidRPr="00FE39AC">
        <w:rPr>
          <w:rFonts w:ascii="Arial" w:eastAsia="Arial" w:hAnsi="Arial" w:cs="Arial"/>
          <w:color w:val="000000"/>
          <w:spacing w:val="-1"/>
          <w:sz w:val="24"/>
          <w:szCs w:val="24"/>
        </w:rPr>
        <w:t xml:space="preserve"> </w:t>
      </w:r>
      <w:r w:rsidRPr="00FE39AC">
        <w:rPr>
          <w:rFonts w:ascii="Arial" w:eastAsia="Arial" w:hAnsi="Arial" w:cs="Arial"/>
          <w:color w:val="000000"/>
          <w:sz w:val="24"/>
          <w:szCs w:val="24"/>
        </w:rPr>
        <w:t>t</w:t>
      </w:r>
      <w:r w:rsidRPr="00FE39AC">
        <w:rPr>
          <w:rFonts w:ascii="Arial" w:eastAsia="Arial" w:hAnsi="Arial" w:cs="Arial"/>
          <w:color w:val="000000"/>
          <w:spacing w:val="-1"/>
          <w:sz w:val="24"/>
          <w:szCs w:val="24"/>
        </w:rPr>
        <w:t>h</w:t>
      </w:r>
      <w:r w:rsidRPr="00FE39AC">
        <w:rPr>
          <w:rFonts w:ascii="Arial" w:eastAsia="Arial" w:hAnsi="Arial" w:cs="Arial"/>
          <w:color w:val="000000"/>
          <w:spacing w:val="1"/>
          <w:sz w:val="24"/>
          <w:szCs w:val="24"/>
        </w:rPr>
        <w:t>e</w:t>
      </w:r>
      <w:r w:rsidRPr="00FE39AC">
        <w:rPr>
          <w:rFonts w:ascii="Arial" w:eastAsia="Arial" w:hAnsi="Arial" w:cs="Arial"/>
          <w:color w:val="000000"/>
          <w:sz w:val="24"/>
          <w:szCs w:val="24"/>
        </w:rPr>
        <w:t>n</w:t>
      </w:r>
      <w:r w:rsidRPr="00FE39AC">
        <w:rPr>
          <w:rFonts w:ascii="Arial" w:eastAsia="Arial" w:hAnsi="Arial" w:cs="Arial"/>
          <w:color w:val="000000"/>
          <w:spacing w:val="-1"/>
          <w:sz w:val="24"/>
          <w:szCs w:val="24"/>
        </w:rPr>
        <w:t xml:space="preserve"> </w:t>
      </w:r>
      <w:r w:rsidRPr="00FE39AC">
        <w:rPr>
          <w:rFonts w:ascii="Arial" w:eastAsia="Arial" w:hAnsi="Arial" w:cs="Arial"/>
          <w:color w:val="000000"/>
          <w:sz w:val="24"/>
          <w:szCs w:val="24"/>
        </w:rPr>
        <w:t>to</w:t>
      </w:r>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2"/>
          <w:sz w:val="24"/>
          <w:szCs w:val="24"/>
        </w:rPr>
        <w:t>c</w:t>
      </w:r>
      <w:r w:rsidRPr="00FE39AC">
        <w:rPr>
          <w:rFonts w:ascii="Arial" w:eastAsia="Arial" w:hAnsi="Arial" w:cs="Arial"/>
          <w:color w:val="000000"/>
          <w:spacing w:val="-1"/>
          <w:sz w:val="24"/>
          <w:szCs w:val="24"/>
        </w:rPr>
        <w:t>a</w:t>
      </w:r>
      <w:r w:rsidRPr="00FE39AC">
        <w:rPr>
          <w:rFonts w:ascii="Arial" w:eastAsia="Arial" w:hAnsi="Arial" w:cs="Arial"/>
          <w:color w:val="000000"/>
          <w:spacing w:val="1"/>
          <w:sz w:val="24"/>
          <w:szCs w:val="24"/>
        </w:rPr>
        <w:t>n</w:t>
      </w:r>
      <w:r w:rsidRPr="00FE39AC">
        <w:rPr>
          <w:rFonts w:ascii="Arial" w:eastAsia="Arial" w:hAnsi="Arial" w:cs="Arial"/>
          <w:color w:val="000000"/>
          <w:sz w:val="24"/>
          <w:szCs w:val="24"/>
        </w:rPr>
        <w:t>c</w:t>
      </w:r>
      <w:r w:rsidRPr="00FE39AC">
        <w:rPr>
          <w:rFonts w:ascii="Arial" w:eastAsia="Arial" w:hAnsi="Arial" w:cs="Arial"/>
          <w:color w:val="000000"/>
          <w:spacing w:val="1"/>
          <w:sz w:val="24"/>
          <w:szCs w:val="24"/>
        </w:rPr>
        <w:t>e</w:t>
      </w:r>
      <w:r w:rsidRPr="00FE39AC">
        <w:rPr>
          <w:rFonts w:ascii="Arial" w:eastAsia="Arial" w:hAnsi="Arial" w:cs="Arial"/>
          <w:color w:val="000000"/>
          <w:sz w:val="24"/>
          <w:szCs w:val="24"/>
        </w:rPr>
        <w:t xml:space="preserve">l </w:t>
      </w:r>
      <w:r w:rsidR="00E13104">
        <w:rPr>
          <w:rFonts w:ascii="Arial" w:eastAsia="Arial" w:hAnsi="Arial" w:cs="Arial"/>
          <w:color w:val="000000"/>
          <w:sz w:val="24"/>
          <w:szCs w:val="24"/>
        </w:rPr>
        <w:t xml:space="preserve">the clearance </w:t>
      </w:r>
      <w:r w:rsidRPr="00FE39AC">
        <w:rPr>
          <w:rFonts w:ascii="Arial" w:eastAsia="Arial" w:hAnsi="Arial" w:cs="Arial"/>
          <w:color w:val="000000"/>
          <w:spacing w:val="-5"/>
          <w:sz w:val="24"/>
          <w:szCs w:val="24"/>
        </w:rPr>
        <w:t>i</w:t>
      </w:r>
      <w:r w:rsidRPr="00FE39AC">
        <w:rPr>
          <w:rFonts w:ascii="Arial" w:eastAsia="Arial" w:hAnsi="Arial" w:cs="Arial"/>
          <w:color w:val="000000"/>
          <w:sz w:val="24"/>
          <w:szCs w:val="24"/>
        </w:rPr>
        <w:t>f</w:t>
      </w:r>
      <w:r w:rsidRPr="00FE39AC">
        <w:rPr>
          <w:rFonts w:ascii="Arial" w:eastAsia="Arial" w:hAnsi="Arial" w:cs="Arial"/>
          <w:color w:val="000000"/>
          <w:spacing w:val="4"/>
          <w:sz w:val="24"/>
          <w:szCs w:val="24"/>
        </w:rPr>
        <w:t xml:space="preserve"> </w:t>
      </w:r>
      <w:r w:rsidR="00E13104">
        <w:rPr>
          <w:rFonts w:ascii="Arial" w:eastAsia="Arial" w:hAnsi="Arial" w:cs="Arial"/>
          <w:color w:val="000000"/>
          <w:spacing w:val="4"/>
          <w:sz w:val="24"/>
          <w:szCs w:val="24"/>
        </w:rPr>
        <w:t xml:space="preserve">it </w:t>
      </w:r>
      <w:r w:rsidRPr="00FE39AC">
        <w:rPr>
          <w:rFonts w:ascii="Arial" w:eastAsia="Arial" w:hAnsi="Arial" w:cs="Arial"/>
          <w:color w:val="000000"/>
          <w:sz w:val="24"/>
          <w:szCs w:val="24"/>
        </w:rPr>
        <w:t>is</w:t>
      </w:r>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4"/>
          <w:sz w:val="24"/>
          <w:szCs w:val="24"/>
        </w:rPr>
        <w:t>n</w:t>
      </w:r>
      <w:r w:rsidRPr="00FE39AC">
        <w:rPr>
          <w:rFonts w:ascii="Arial" w:eastAsia="Arial" w:hAnsi="Arial" w:cs="Arial"/>
          <w:color w:val="000000"/>
          <w:spacing w:val="1"/>
          <w:sz w:val="24"/>
          <w:szCs w:val="24"/>
        </w:rPr>
        <w:t>o</w:t>
      </w:r>
      <w:r w:rsidRPr="00FE39AC">
        <w:rPr>
          <w:rFonts w:ascii="Arial" w:eastAsia="Arial" w:hAnsi="Arial" w:cs="Arial"/>
          <w:color w:val="000000"/>
          <w:sz w:val="24"/>
          <w:szCs w:val="24"/>
        </w:rPr>
        <w:t>t</w:t>
      </w:r>
      <w:r w:rsidRPr="00FE39AC">
        <w:rPr>
          <w:rFonts w:ascii="Arial" w:eastAsia="Arial" w:hAnsi="Arial" w:cs="Arial"/>
          <w:color w:val="000000"/>
          <w:spacing w:val="2"/>
          <w:sz w:val="24"/>
          <w:szCs w:val="24"/>
        </w:rPr>
        <w:t xml:space="preserve"> </w:t>
      </w:r>
      <w:r w:rsidRPr="00FE39AC">
        <w:rPr>
          <w:rFonts w:ascii="Arial" w:eastAsia="Arial" w:hAnsi="Arial" w:cs="Arial"/>
          <w:color w:val="000000"/>
          <w:spacing w:val="-1"/>
          <w:sz w:val="24"/>
          <w:szCs w:val="24"/>
        </w:rPr>
        <w:t>r</w:t>
      </w:r>
      <w:r w:rsidRPr="00FE39AC">
        <w:rPr>
          <w:rFonts w:ascii="Arial" w:eastAsia="Arial" w:hAnsi="Arial" w:cs="Arial"/>
          <w:color w:val="000000"/>
          <w:spacing w:val="-4"/>
          <w:sz w:val="24"/>
          <w:szCs w:val="24"/>
        </w:rPr>
        <w:t>e</w:t>
      </w:r>
      <w:r w:rsidRPr="00FE39AC">
        <w:rPr>
          <w:rFonts w:ascii="Arial" w:eastAsia="Arial" w:hAnsi="Arial" w:cs="Arial"/>
          <w:color w:val="000000"/>
          <w:spacing w:val="1"/>
          <w:sz w:val="24"/>
          <w:szCs w:val="24"/>
        </w:rPr>
        <w:t>qu</w:t>
      </w:r>
      <w:r w:rsidRPr="00FE39AC">
        <w:rPr>
          <w:rFonts w:ascii="Arial" w:eastAsia="Arial" w:hAnsi="Arial" w:cs="Arial"/>
          <w:color w:val="000000"/>
          <w:sz w:val="24"/>
          <w:szCs w:val="24"/>
        </w:rPr>
        <w:t>i</w:t>
      </w:r>
      <w:r w:rsidRPr="00FE39AC">
        <w:rPr>
          <w:rFonts w:ascii="Arial" w:eastAsia="Arial" w:hAnsi="Arial" w:cs="Arial"/>
          <w:color w:val="000000"/>
          <w:spacing w:val="-1"/>
          <w:sz w:val="24"/>
          <w:szCs w:val="24"/>
        </w:rPr>
        <w:t>r</w:t>
      </w:r>
      <w:r w:rsidRPr="00FE39AC">
        <w:rPr>
          <w:rFonts w:ascii="Arial" w:eastAsia="Arial" w:hAnsi="Arial" w:cs="Arial"/>
          <w:color w:val="000000"/>
          <w:spacing w:val="1"/>
          <w:sz w:val="24"/>
          <w:szCs w:val="24"/>
        </w:rPr>
        <w:t>ed</w:t>
      </w:r>
      <w:r w:rsidRPr="00FE39AC">
        <w:rPr>
          <w:rFonts w:ascii="Arial" w:eastAsia="Arial" w:hAnsi="Arial" w:cs="Arial"/>
          <w:color w:val="000000"/>
          <w:sz w:val="24"/>
          <w:szCs w:val="24"/>
        </w:rPr>
        <w:t>.</w:t>
      </w:r>
    </w:p>
    <w:p w14:paraId="6E46C631" w14:textId="77777777" w:rsidR="00FE39AC" w:rsidRPr="00FE39AC" w:rsidRDefault="00FE39AC" w:rsidP="00FE39AC">
      <w:pPr>
        <w:pStyle w:val="ListParagraph"/>
        <w:ind w:left="0" w:right="259"/>
        <w:rPr>
          <w:rFonts w:ascii="Arial" w:eastAsia="Arial" w:hAnsi="Arial" w:cs="Arial"/>
          <w:sz w:val="24"/>
          <w:szCs w:val="24"/>
        </w:rPr>
      </w:pPr>
    </w:p>
    <w:p w14:paraId="2C2E3765" w14:textId="77777777" w:rsidR="00FE39AC" w:rsidRDefault="00AE12D5" w:rsidP="000C2BA8">
      <w:pPr>
        <w:pStyle w:val="ListParagraph"/>
        <w:numPr>
          <w:ilvl w:val="0"/>
          <w:numId w:val="15"/>
        </w:numPr>
        <w:ind w:left="0" w:right="259" w:firstLine="0"/>
        <w:rPr>
          <w:rFonts w:ascii="Arial" w:eastAsia="Arial" w:hAnsi="Arial" w:cs="Arial"/>
          <w:sz w:val="24"/>
          <w:szCs w:val="24"/>
        </w:rPr>
      </w:pPr>
      <w:r w:rsidRPr="00FE39AC">
        <w:rPr>
          <w:rFonts w:ascii="Arial" w:eastAsia="Arial" w:hAnsi="Arial" w:cs="Arial"/>
          <w:b/>
          <w:spacing w:val="1"/>
          <w:sz w:val="24"/>
          <w:szCs w:val="24"/>
        </w:rPr>
        <w:t>Pe</w:t>
      </w:r>
      <w:r w:rsidRPr="00FE39AC">
        <w:rPr>
          <w:rFonts w:ascii="Arial" w:eastAsia="Arial" w:hAnsi="Arial" w:cs="Arial"/>
          <w:b/>
          <w:spacing w:val="-2"/>
          <w:sz w:val="24"/>
          <w:szCs w:val="24"/>
        </w:rPr>
        <w:t>r</w:t>
      </w:r>
      <w:r w:rsidRPr="00FE39AC">
        <w:rPr>
          <w:rFonts w:ascii="Arial" w:eastAsia="Arial" w:hAnsi="Arial" w:cs="Arial"/>
          <w:b/>
          <w:spacing w:val="1"/>
          <w:sz w:val="24"/>
          <w:szCs w:val="24"/>
        </w:rPr>
        <w:t>s</w:t>
      </w:r>
      <w:r w:rsidRPr="00FE39AC">
        <w:rPr>
          <w:rFonts w:ascii="Arial" w:eastAsia="Arial" w:hAnsi="Arial" w:cs="Arial"/>
          <w:b/>
          <w:sz w:val="24"/>
          <w:szCs w:val="24"/>
        </w:rPr>
        <w:t>on</w:t>
      </w:r>
      <w:r w:rsidRPr="00FE39AC">
        <w:rPr>
          <w:rFonts w:ascii="Arial" w:eastAsia="Arial" w:hAnsi="Arial" w:cs="Arial"/>
          <w:b/>
          <w:spacing w:val="-3"/>
          <w:sz w:val="24"/>
          <w:szCs w:val="24"/>
        </w:rPr>
        <w:t>n</w:t>
      </w:r>
      <w:r w:rsidRPr="00FE39AC">
        <w:rPr>
          <w:rFonts w:ascii="Arial" w:eastAsia="Arial" w:hAnsi="Arial" w:cs="Arial"/>
          <w:b/>
          <w:spacing w:val="1"/>
          <w:sz w:val="24"/>
          <w:szCs w:val="24"/>
        </w:rPr>
        <w:t>e</w:t>
      </w:r>
      <w:r w:rsidRPr="00FE39AC">
        <w:rPr>
          <w:rFonts w:ascii="Arial" w:eastAsia="Arial" w:hAnsi="Arial" w:cs="Arial"/>
          <w:b/>
          <w:sz w:val="24"/>
          <w:szCs w:val="24"/>
        </w:rPr>
        <w:t>l</w:t>
      </w:r>
      <w:r w:rsidRPr="00FE39AC">
        <w:rPr>
          <w:rFonts w:ascii="Arial" w:eastAsia="Arial" w:hAnsi="Arial" w:cs="Arial"/>
          <w:b/>
          <w:spacing w:val="-4"/>
          <w:sz w:val="24"/>
          <w:szCs w:val="24"/>
        </w:rPr>
        <w:t xml:space="preserve"> </w:t>
      </w:r>
      <w:r w:rsidRPr="00FE39AC">
        <w:rPr>
          <w:rFonts w:ascii="Arial" w:eastAsia="Arial" w:hAnsi="Arial" w:cs="Arial"/>
          <w:b/>
          <w:spacing w:val="5"/>
          <w:sz w:val="24"/>
          <w:szCs w:val="24"/>
        </w:rPr>
        <w:t>w</w:t>
      </w:r>
      <w:r w:rsidRPr="00FE39AC">
        <w:rPr>
          <w:rFonts w:ascii="Arial" w:eastAsia="Arial" w:hAnsi="Arial" w:cs="Arial"/>
          <w:b/>
          <w:spacing w:val="-2"/>
          <w:sz w:val="24"/>
          <w:szCs w:val="24"/>
        </w:rPr>
        <w:t>i</w:t>
      </w:r>
      <w:r w:rsidRPr="00FE39AC">
        <w:rPr>
          <w:rFonts w:ascii="Arial" w:eastAsia="Arial" w:hAnsi="Arial" w:cs="Arial"/>
          <w:b/>
          <w:spacing w:val="1"/>
          <w:sz w:val="24"/>
          <w:szCs w:val="24"/>
        </w:rPr>
        <w:t>s</w:t>
      </w:r>
      <w:r w:rsidRPr="00FE39AC">
        <w:rPr>
          <w:rFonts w:ascii="Arial" w:eastAsia="Arial" w:hAnsi="Arial" w:cs="Arial"/>
          <w:b/>
          <w:sz w:val="24"/>
          <w:szCs w:val="24"/>
        </w:rPr>
        <w:t>hing</w:t>
      </w:r>
      <w:r w:rsidRPr="00FE39AC">
        <w:rPr>
          <w:rFonts w:ascii="Arial" w:eastAsia="Arial" w:hAnsi="Arial" w:cs="Arial"/>
          <w:b/>
          <w:spacing w:val="-2"/>
          <w:sz w:val="24"/>
          <w:szCs w:val="24"/>
        </w:rPr>
        <w:t xml:space="preserve"> </w:t>
      </w:r>
      <w:r w:rsidRPr="00FE39AC">
        <w:rPr>
          <w:rFonts w:ascii="Arial" w:eastAsia="Arial" w:hAnsi="Arial" w:cs="Arial"/>
          <w:b/>
          <w:spacing w:val="-1"/>
          <w:sz w:val="24"/>
          <w:szCs w:val="24"/>
        </w:rPr>
        <w:t>t</w:t>
      </w:r>
      <w:r w:rsidRPr="00FE39AC">
        <w:rPr>
          <w:rFonts w:ascii="Arial" w:eastAsia="Arial" w:hAnsi="Arial" w:cs="Arial"/>
          <w:b/>
          <w:sz w:val="24"/>
          <w:szCs w:val="24"/>
        </w:rPr>
        <w:t>o</w:t>
      </w:r>
      <w:r w:rsidRPr="00FE39AC">
        <w:rPr>
          <w:rFonts w:ascii="Arial" w:eastAsia="Arial" w:hAnsi="Arial" w:cs="Arial"/>
          <w:b/>
          <w:spacing w:val="-2"/>
          <w:sz w:val="24"/>
          <w:szCs w:val="24"/>
        </w:rPr>
        <w:t xml:space="preserve"> </w:t>
      </w:r>
      <w:r w:rsidRPr="00FE39AC">
        <w:rPr>
          <w:rFonts w:ascii="Arial" w:eastAsia="Arial" w:hAnsi="Arial" w:cs="Arial"/>
          <w:b/>
          <w:spacing w:val="-3"/>
          <w:sz w:val="24"/>
          <w:szCs w:val="24"/>
        </w:rPr>
        <w:t>T</w:t>
      </w:r>
      <w:r w:rsidRPr="00FE39AC">
        <w:rPr>
          <w:rFonts w:ascii="Arial" w:eastAsia="Arial" w:hAnsi="Arial" w:cs="Arial"/>
          <w:b/>
          <w:sz w:val="24"/>
          <w:szCs w:val="24"/>
        </w:rPr>
        <w:t>r</w:t>
      </w:r>
      <w:r w:rsidRPr="00FE39AC">
        <w:rPr>
          <w:rFonts w:ascii="Arial" w:eastAsia="Arial" w:hAnsi="Arial" w:cs="Arial"/>
          <w:b/>
          <w:spacing w:val="1"/>
          <w:sz w:val="24"/>
          <w:szCs w:val="24"/>
        </w:rPr>
        <w:t>a</w:t>
      </w:r>
      <w:r w:rsidRPr="00FE39AC">
        <w:rPr>
          <w:rFonts w:ascii="Arial" w:eastAsia="Arial" w:hAnsi="Arial" w:cs="Arial"/>
          <w:b/>
          <w:sz w:val="24"/>
          <w:szCs w:val="24"/>
        </w:rPr>
        <w:t>n</w:t>
      </w:r>
      <w:r w:rsidRPr="00FE39AC">
        <w:rPr>
          <w:rFonts w:ascii="Arial" w:eastAsia="Arial" w:hAnsi="Arial" w:cs="Arial"/>
          <w:b/>
          <w:spacing w:val="1"/>
          <w:sz w:val="24"/>
          <w:szCs w:val="24"/>
        </w:rPr>
        <w:t>s</w:t>
      </w:r>
      <w:r w:rsidRPr="00FE39AC">
        <w:rPr>
          <w:rFonts w:ascii="Arial" w:eastAsia="Arial" w:hAnsi="Arial" w:cs="Arial"/>
          <w:b/>
          <w:sz w:val="24"/>
          <w:szCs w:val="24"/>
        </w:rPr>
        <w:t>it</w:t>
      </w:r>
      <w:r w:rsidRPr="00FE39AC">
        <w:rPr>
          <w:rFonts w:ascii="Arial" w:eastAsia="Arial" w:hAnsi="Arial" w:cs="Arial"/>
          <w:b/>
          <w:spacing w:val="-2"/>
          <w:sz w:val="24"/>
          <w:szCs w:val="24"/>
        </w:rPr>
        <w:t xml:space="preserve"> </w:t>
      </w:r>
      <w:r w:rsidRPr="00FE39AC">
        <w:rPr>
          <w:rFonts w:ascii="Arial" w:eastAsia="Arial" w:hAnsi="Arial" w:cs="Arial"/>
          <w:b/>
          <w:sz w:val="24"/>
          <w:szCs w:val="24"/>
        </w:rPr>
        <w:t>I</w:t>
      </w:r>
      <w:r w:rsidRPr="00FE39AC">
        <w:rPr>
          <w:rFonts w:ascii="Arial" w:eastAsia="Arial" w:hAnsi="Arial" w:cs="Arial"/>
          <w:b/>
          <w:spacing w:val="-1"/>
          <w:sz w:val="24"/>
          <w:szCs w:val="24"/>
        </w:rPr>
        <w:t>t</w:t>
      </w:r>
      <w:r w:rsidRPr="00FE39AC">
        <w:rPr>
          <w:rFonts w:ascii="Arial" w:eastAsia="Arial" w:hAnsi="Arial" w:cs="Arial"/>
          <w:b/>
          <w:spacing w:val="1"/>
          <w:sz w:val="24"/>
          <w:szCs w:val="24"/>
        </w:rPr>
        <w:t>a</w:t>
      </w:r>
      <w:r w:rsidRPr="00FE39AC">
        <w:rPr>
          <w:rFonts w:ascii="Arial" w:eastAsia="Arial" w:hAnsi="Arial" w:cs="Arial"/>
          <w:b/>
          <w:spacing w:val="3"/>
          <w:sz w:val="24"/>
          <w:szCs w:val="24"/>
        </w:rPr>
        <w:t>l</w:t>
      </w:r>
      <w:r w:rsidRPr="00FE39AC">
        <w:rPr>
          <w:rFonts w:ascii="Arial" w:eastAsia="Arial" w:hAnsi="Arial" w:cs="Arial"/>
          <w:b/>
          <w:sz w:val="24"/>
          <w:szCs w:val="24"/>
        </w:rPr>
        <w:t>y</w:t>
      </w:r>
      <w:r w:rsidRPr="00FE39AC">
        <w:rPr>
          <w:rFonts w:ascii="Arial" w:eastAsia="Arial" w:hAnsi="Arial" w:cs="Arial"/>
          <w:b/>
          <w:spacing w:val="-10"/>
          <w:sz w:val="24"/>
          <w:szCs w:val="24"/>
        </w:rPr>
        <w:t xml:space="preserve"> </w:t>
      </w:r>
      <w:r w:rsidRPr="00FE39AC">
        <w:rPr>
          <w:rFonts w:ascii="Arial" w:eastAsia="Arial" w:hAnsi="Arial" w:cs="Arial"/>
          <w:b/>
          <w:spacing w:val="6"/>
          <w:sz w:val="24"/>
          <w:szCs w:val="24"/>
        </w:rPr>
        <w:t>w</w:t>
      </w:r>
      <w:r w:rsidRPr="00FE39AC">
        <w:rPr>
          <w:rFonts w:ascii="Arial" w:eastAsia="Arial" w:hAnsi="Arial" w:cs="Arial"/>
          <w:b/>
          <w:sz w:val="24"/>
          <w:szCs w:val="24"/>
        </w:rPr>
        <w:t>i</w:t>
      </w:r>
      <w:r w:rsidRPr="00FE39AC">
        <w:rPr>
          <w:rFonts w:ascii="Arial" w:eastAsia="Arial" w:hAnsi="Arial" w:cs="Arial"/>
          <w:b/>
          <w:spacing w:val="-1"/>
          <w:sz w:val="24"/>
          <w:szCs w:val="24"/>
        </w:rPr>
        <w:t>t</w:t>
      </w:r>
      <w:r w:rsidRPr="00FE39AC">
        <w:rPr>
          <w:rFonts w:ascii="Arial" w:eastAsia="Arial" w:hAnsi="Arial" w:cs="Arial"/>
          <w:b/>
          <w:sz w:val="24"/>
          <w:szCs w:val="24"/>
        </w:rPr>
        <w:t>hout</w:t>
      </w:r>
      <w:r w:rsidRPr="00FE39AC">
        <w:rPr>
          <w:rFonts w:ascii="Arial" w:eastAsia="Arial" w:hAnsi="Arial" w:cs="Arial"/>
          <w:b/>
          <w:spacing w:val="-2"/>
          <w:sz w:val="24"/>
          <w:szCs w:val="24"/>
        </w:rPr>
        <w:t xml:space="preserve"> </w:t>
      </w:r>
      <w:r w:rsidRPr="00FE39AC">
        <w:rPr>
          <w:rFonts w:ascii="Arial" w:eastAsia="Arial" w:hAnsi="Arial" w:cs="Arial"/>
          <w:b/>
          <w:spacing w:val="1"/>
          <w:sz w:val="24"/>
          <w:szCs w:val="24"/>
        </w:rPr>
        <w:t>W</w:t>
      </w:r>
      <w:r w:rsidRPr="00FE39AC">
        <w:rPr>
          <w:rFonts w:ascii="Arial" w:eastAsia="Arial" w:hAnsi="Arial" w:cs="Arial"/>
          <w:b/>
          <w:spacing w:val="-1"/>
          <w:sz w:val="24"/>
          <w:szCs w:val="24"/>
        </w:rPr>
        <w:t>ea</w:t>
      </w:r>
      <w:r w:rsidRPr="00FE39AC">
        <w:rPr>
          <w:rFonts w:ascii="Arial" w:eastAsia="Arial" w:hAnsi="Arial" w:cs="Arial"/>
          <w:b/>
          <w:sz w:val="24"/>
          <w:szCs w:val="24"/>
        </w:rPr>
        <w:t>pon</w:t>
      </w:r>
      <w:r w:rsidRPr="00FE39AC">
        <w:rPr>
          <w:rFonts w:ascii="Arial" w:eastAsia="Arial" w:hAnsi="Arial" w:cs="Arial"/>
          <w:b/>
          <w:spacing w:val="1"/>
          <w:sz w:val="24"/>
          <w:szCs w:val="24"/>
        </w:rPr>
        <w:t>s</w:t>
      </w:r>
      <w:r w:rsidRPr="00FE39AC">
        <w:rPr>
          <w:rFonts w:ascii="Arial" w:eastAsia="Arial" w:hAnsi="Arial" w:cs="Arial"/>
          <w:b/>
          <w:sz w:val="24"/>
          <w:szCs w:val="24"/>
        </w:rPr>
        <w:t xml:space="preserve">. </w:t>
      </w:r>
      <w:r w:rsidRPr="00FE39AC">
        <w:rPr>
          <w:rFonts w:ascii="Arial" w:eastAsia="Arial" w:hAnsi="Arial" w:cs="Arial"/>
          <w:spacing w:val="1"/>
          <w:sz w:val="24"/>
          <w:szCs w:val="24"/>
        </w:rPr>
        <w:t>Pe</w:t>
      </w:r>
      <w:r w:rsidRPr="00FE39AC">
        <w:rPr>
          <w:rFonts w:ascii="Arial" w:eastAsia="Arial" w:hAnsi="Arial" w:cs="Arial"/>
          <w:sz w:val="24"/>
          <w:szCs w:val="24"/>
        </w:rPr>
        <w:t>rs</w:t>
      </w:r>
      <w:r w:rsidRPr="00FE39AC">
        <w:rPr>
          <w:rFonts w:ascii="Arial" w:eastAsia="Arial" w:hAnsi="Arial" w:cs="Arial"/>
          <w:spacing w:val="-2"/>
          <w:sz w:val="24"/>
          <w:szCs w:val="24"/>
        </w:rPr>
        <w:t>o</w:t>
      </w:r>
      <w:r w:rsidRPr="00FE39AC">
        <w:rPr>
          <w:rFonts w:ascii="Arial" w:eastAsia="Arial" w:hAnsi="Arial" w:cs="Arial"/>
          <w:spacing w:val="1"/>
          <w:sz w:val="24"/>
          <w:szCs w:val="24"/>
        </w:rPr>
        <w:t>n</w:t>
      </w:r>
      <w:r w:rsidRPr="00FE39AC">
        <w:rPr>
          <w:rFonts w:ascii="Arial" w:eastAsia="Arial" w:hAnsi="Arial" w:cs="Arial"/>
          <w:spacing w:val="-1"/>
          <w:sz w:val="24"/>
          <w:szCs w:val="24"/>
        </w:rPr>
        <w:t>n</w:t>
      </w:r>
      <w:r w:rsidRPr="00FE39AC">
        <w:rPr>
          <w:rFonts w:ascii="Arial" w:eastAsia="Arial" w:hAnsi="Arial" w:cs="Arial"/>
          <w:spacing w:val="1"/>
          <w:sz w:val="24"/>
          <w:szCs w:val="24"/>
        </w:rPr>
        <w:t>e</w:t>
      </w:r>
      <w:r w:rsidRPr="00FE39AC">
        <w:rPr>
          <w:rFonts w:ascii="Arial" w:eastAsia="Arial" w:hAnsi="Arial" w:cs="Arial"/>
          <w:sz w:val="24"/>
          <w:szCs w:val="24"/>
        </w:rPr>
        <w:t>l</w:t>
      </w:r>
      <w:r w:rsidRPr="00FE39AC">
        <w:rPr>
          <w:rFonts w:ascii="Arial" w:eastAsia="Arial" w:hAnsi="Arial" w:cs="Arial"/>
          <w:spacing w:val="-2"/>
          <w:sz w:val="24"/>
          <w:szCs w:val="24"/>
        </w:rPr>
        <w:t xml:space="preserve"> </w:t>
      </w:r>
      <w:r w:rsidRPr="00FE39AC">
        <w:rPr>
          <w:rFonts w:ascii="Arial" w:eastAsia="Arial" w:hAnsi="Arial" w:cs="Arial"/>
          <w:spacing w:val="-5"/>
          <w:sz w:val="24"/>
          <w:szCs w:val="24"/>
        </w:rPr>
        <w:t>w</w:t>
      </w:r>
      <w:r w:rsidRPr="00FE39AC">
        <w:rPr>
          <w:rFonts w:ascii="Arial" w:eastAsia="Arial" w:hAnsi="Arial" w:cs="Arial"/>
          <w:sz w:val="24"/>
          <w:szCs w:val="24"/>
        </w:rPr>
        <w:t>is</w:t>
      </w:r>
      <w:r w:rsidRPr="00FE39AC">
        <w:rPr>
          <w:rFonts w:ascii="Arial" w:eastAsia="Arial" w:hAnsi="Arial" w:cs="Arial"/>
          <w:spacing w:val="1"/>
          <w:sz w:val="24"/>
          <w:szCs w:val="24"/>
        </w:rPr>
        <w:t>h</w:t>
      </w:r>
      <w:r w:rsidRPr="00FE39AC">
        <w:rPr>
          <w:rFonts w:ascii="Arial" w:eastAsia="Arial" w:hAnsi="Arial" w:cs="Arial"/>
          <w:sz w:val="24"/>
          <w:szCs w:val="24"/>
        </w:rPr>
        <w:t>i</w:t>
      </w:r>
      <w:r w:rsidRPr="00FE39AC">
        <w:rPr>
          <w:rFonts w:ascii="Arial" w:eastAsia="Arial" w:hAnsi="Arial" w:cs="Arial"/>
          <w:spacing w:val="1"/>
          <w:sz w:val="24"/>
          <w:szCs w:val="24"/>
        </w:rPr>
        <w:t>n</w:t>
      </w:r>
      <w:r w:rsidRPr="00FE39AC">
        <w:rPr>
          <w:rFonts w:ascii="Arial" w:eastAsia="Arial" w:hAnsi="Arial" w:cs="Arial"/>
          <w:sz w:val="24"/>
          <w:szCs w:val="24"/>
        </w:rPr>
        <w:t>g</w:t>
      </w:r>
      <w:r w:rsidRPr="00FE39AC">
        <w:rPr>
          <w:rFonts w:ascii="Arial" w:eastAsia="Arial" w:hAnsi="Arial" w:cs="Arial"/>
          <w:spacing w:val="-1"/>
          <w:sz w:val="24"/>
          <w:szCs w:val="24"/>
        </w:rPr>
        <w:t xml:space="preserve"> </w:t>
      </w:r>
      <w:r w:rsidRPr="00FE39AC">
        <w:rPr>
          <w:rFonts w:ascii="Arial" w:eastAsia="Arial" w:hAnsi="Arial" w:cs="Arial"/>
          <w:sz w:val="24"/>
          <w:szCs w:val="24"/>
        </w:rPr>
        <w:t>to</w:t>
      </w:r>
      <w:r w:rsidRPr="00FE39AC">
        <w:rPr>
          <w:rFonts w:ascii="Arial" w:eastAsia="Arial" w:hAnsi="Arial" w:cs="Arial"/>
          <w:spacing w:val="-1"/>
          <w:sz w:val="24"/>
          <w:szCs w:val="24"/>
        </w:rPr>
        <w:t xml:space="preserve"> </w:t>
      </w:r>
      <w:r w:rsidRPr="00FE39AC">
        <w:rPr>
          <w:rFonts w:ascii="Arial" w:eastAsia="Arial" w:hAnsi="Arial" w:cs="Arial"/>
          <w:spacing w:val="1"/>
          <w:sz w:val="24"/>
          <w:szCs w:val="24"/>
        </w:rPr>
        <w:t>t</w:t>
      </w:r>
      <w:r w:rsidRPr="00FE39AC">
        <w:rPr>
          <w:rFonts w:ascii="Arial" w:eastAsia="Arial" w:hAnsi="Arial" w:cs="Arial"/>
          <w:spacing w:val="-1"/>
          <w:sz w:val="24"/>
          <w:szCs w:val="24"/>
        </w:rPr>
        <w:t>r</w:t>
      </w:r>
      <w:r w:rsidRPr="00FE39AC">
        <w:rPr>
          <w:rFonts w:ascii="Arial" w:eastAsia="Arial" w:hAnsi="Arial" w:cs="Arial"/>
          <w:spacing w:val="1"/>
          <w:sz w:val="24"/>
          <w:szCs w:val="24"/>
        </w:rPr>
        <w:t>an</w:t>
      </w:r>
      <w:r w:rsidRPr="00FE39AC">
        <w:rPr>
          <w:rFonts w:ascii="Arial" w:eastAsia="Arial" w:hAnsi="Arial" w:cs="Arial"/>
          <w:sz w:val="24"/>
          <w:szCs w:val="24"/>
        </w:rPr>
        <w:t>sit I</w:t>
      </w:r>
      <w:r w:rsidRPr="00FE39AC">
        <w:rPr>
          <w:rFonts w:ascii="Arial" w:eastAsia="Arial" w:hAnsi="Arial" w:cs="Arial"/>
          <w:spacing w:val="1"/>
          <w:sz w:val="24"/>
          <w:szCs w:val="24"/>
        </w:rPr>
        <w:t>ta</w:t>
      </w:r>
      <w:r w:rsidRPr="00FE39AC">
        <w:rPr>
          <w:rFonts w:ascii="Arial" w:eastAsia="Arial" w:hAnsi="Arial" w:cs="Arial"/>
          <w:sz w:val="24"/>
          <w:szCs w:val="24"/>
        </w:rPr>
        <w:t>ly</w:t>
      </w:r>
      <w:r w:rsidRPr="00FE39AC">
        <w:rPr>
          <w:rFonts w:ascii="Arial" w:eastAsia="Arial" w:hAnsi="Arial" w:cs="Arial"/>
          <w:spacing w:val="-2"/>
          <w:sz w:val="24"/>
          <w:szCs w:val="24"/>
        </w:rPr>
        <w:t xml:space="preserve"> </w:t>
      </w:r>
      <w:r w:rsidRPr="00FE39AC">
        <w:rPr>
          <w:rFonts w:ascii="Arial" w:eastAsia="Arial" w:hAnsi="Arial" w:cs="Arial"/>
          <w:spacing w:val="-3"/>
          <w:sz w:val="24"/>
          <w:szCs w:val="24"/>
        </w:rPr>
        <w:t>w</w:t>
      </w:r>
      <w:r w:rsidRPr="00FE39AC">
        <w:rPr>
          <w:rFonts w:ascii="Arial" w:eastAsia="Arial" w:hAnsi="Arial" w:cs="Arial"/>
          <w:sz w:val="24"/>
          <w:szCs w:val="24"/>
        </w:rPr>
        <w:t>it</w:t>
      </w:r>
      <w:r w:rsidRPr="00FE39AC">
        <w:rPr>
          <w:rFonts w:ascii="Arial" w:eastAsia="Arial" w:hAnsi="Arial" w:cs="Arial"/>
          <w:spacing w:val="1"/>
          <w:sz w:val="24"/>
          <w:szCs w:val="24"/>
        </w:rPr>
        <w:t>hou</w:t>
      </w:r>
      <w:r w:rsidRPr="00FE39AC">
        <w:rPr>
          <w:rFonts w:ascii="Arial" w:eastAsia="Arial" w:hAnsi="Arial" w:cs="Arial"/>
          <w:sz w:val="24"/>
          <w:szCs w:val="24"/>
        </w:rPr>
        <w:t>t</w:t>
      </w:r>
      <w:r w:rsidRPr="00FE39AC">
        <w:rPr>
          <w:rFonts w:ascii="Arial" w:eastAsia="Arial" w:hAnsi="Arial" w:cs="Arial"/>
          <w:spacing w:val="1"/>
          <w:sz w:val="24"/>
          <w:szCs w:val="24"/>
        </w:rPr>
        <w:t xml:space="preserve"> </w:t>
      </w:r>
      <w:r w:rsidRPr="00FE39AC">
        <w:rPr>
          <w:rFonts w:ascii="Arial" w:eastAsia="Arial" w:hAnsi="Arial" w:cs="Arial"/>
          <w:spacing w:val="-5"/>
          <w:sz w:val="24"/>
          <w:szCs w:val="24"/>
        </w:rPr>
        <w:t>w</w:t>
      </w:r>
      <w:r w:rsidRPr="00FE39AC">
        <w:rPr>
          <w:rFonts w:ascii="Arial" w:eastAsia="Arial" w:hAnsi="Arial" w:cs="Arial"/>
          <w:spacing w:val="1"/>
          <w:sz w:val="24"/>
          <w:szCs w:val="24"/>
        </w:rPr>
        <w:t>ea</w:t>
      </w:r>
      <w:r w:rsidRPr="00FE39AC">
        <w:rPr>
          <w:rFonts w:ascii="Arial" w:eastAsia="Arial" w:hAnsi="Arial" w:cs="Arial"/>
          <w:spacing w:val="-1"/>
          <w:sz w:val="24"/>
          <w:szCs w:val="24"/>
        </w:rPr>
        <w:t>p</w:t>
      </w:r>
      <w:r w:rsidRPr="00FE39AC">
        <w:rPr>
          <w:rFonts w:ascii="Arial" w:eastAsia="Arial" w:hAnsi="Arial" w:cs="Arial"/>
          <w:spacing w:val="1"/>
          <w:sz w:val="24"/>
          <w:szCs w:val="24"/>
        </w:rPr>
        <w:t>on</w:t>
      </w:r>
      <w:r w:rsidRPr="00FE39AC">
        <w:rPr>
          <w:rFonts w:ascii="Arial" w:eastAsia="Arial" w:hAnsi="Arial" w:cs="Arial"/>
          <w:sz w:val="24"/>
          <w:szCs w:val="24"/>
        </w:rPr>
        <w:t>s</w:t>
      </w:r>
      <w:r w:rsidRPr="00FE39AC">
        <w:rPr>
          <w:rFonts w:ascii="Arial" w:eastAsia="Arial" w:hAnsi="Arial" w:cs="Arial"/>
          <w:spacing w:val="-4"/>
          <w:sz w:val="24"/>
          <w:szCs w:val="24"/>
        </w:rPr>
        <w:t xml:space="preserve"> </w:t>
      </w:r>
      <w:r w:rsidRPr="00FE39AC">
        <w:rPr>
          <w:rFonts w:ascii="Arial" w:eastAsia="Arial" w:hAnsi="Arial" w:cs="Arial"/>
          <w:spacing w:val="1"/>
          <w:sz w:val="24"/>
          <w:szCs w:val="24"/>
        </w:rPr>
        <w:t>and</w:t>
      </w:r>
      <w:r w:rsidRPr="00FE39AC">
        <w:rPr>
          <w:rFonts w:ascii="Arial" w:eastAsia="Arial" w:hAnsi="Arial" w:cs="Arial"/>
          <w:sz w:val="24"/>
          <w:szCs w:val="24"/>
        </w:rPr>
        <w:t>/</w:t>
      </w:r>
      <w:r w:rsidRPr="00FE39AC">
        <w:rPr>
          <w:rFonts w:ascii="Arial" w:eastAsia="Arial" w:hAnsi="Arial" w:cs="Arial"/>
          <w:spacing w:val="-1"/>
          <w:sz w:val="24"/>
          <w:szCs w:val="24"/>
        </w:rPr>
        <w:t>o</w:t>
      </w:r>
      <w:r w:rsidRPr="00FE39AC">
        <w:rPr>
          <w:rFonts w:ascii="Arial" w:eastAsia="Arial" w:hAnsi="Arial" w:cs="Arial"/>
          <w:sz w:val="24"/>
          <w:szCs w:val="24"/>
        </w:rPr>
        <w:t xml:space="preserve">r </w:t>
      </w:r>
      <w:r w:rsidRPr="00FE39AC">
        <w:rPr>
          <w:rFonts w:ascii="Arial" w:eastAsia="Arial" w:hAnsi="Arial" w:cs="Arial"/>
          <w:spacing w:val="-2"/>
          <w:sz w:val="24"/>
          <w:szCs w:val="24"/>
        </w:rPr>
        <w:t>a</w:t>
      </w:r>
      <w:r w:rsidRPr="00FE39AC">
        <w:rPr>
          <w:rFonts w:ascii="Arial" w:eastAsia="Arial" w:hAnsi="Arial" w:cs="Arial"/>
          <w:spacing w:val="2"/>
          <w:sz w:val="24"/>
          <w:szCs w:val="24"/>
        </w:rPr>
        <w:t>mm</w:t>
      </w:r>
      <w:r w:rsidRPr="00FE39AC">
        <w:rPr>
          <w:rFonts w:ascii="Arial" w:eastAsia="Arial" w:hAnsi="Arial" w:cs="Arial"/>
          <w:spacing w:val="-1"/>
          <w:sz w:val="24"/>
          <w:szCs w:val="24"/>
        </w:rPr>
        <w:t>u</w:t>
      </w:r>
      <w:r w:rsidRPr="00FE39AC">
        <w:rPr>
          <w:rFonts w:ascii="Arial" w:eastAsia="Arial" w:hAnsi="Arial" w:cs="Arial"/>
          <w:spacing w:val="1"/>
          <w:sz w:val="24"/>
          <w:szCs w:val="24"/>
        </w:rPr>
        <w:t>n</w:t>
      </w:r>
      <w:r w:rsidRPr="00FE39AC">
        <w:rPr>
          <w:rFonts w:ascii="Arial" w:eastAsia="Arial" w:hAnsi="Arial" w:cs="Arial"/>
          <w:sz w:val="24"/>
          <w:szCs w:val="24"/>
        </w:rPr>
        <w:t>iti</w:t>
      </w:r>
      <w:r w:rsidRPr="00FE39AC">
        <w:rPr>
          <w:rFonts w:ascii="Arial" w:eastAsia="Arial" w:hAnsi="Arial" w:cs="Arial"/>
          <w:spacing w:val="-1"/>
          <w:sz w:val="24"/>
          <w:szCs w:val="24"/>
        </w:rPr>
        <w:t>o</w:t>
      </w:r>
      <w:r w:rsidRPr="00FE39AC">
        <w:rPr>
          <w:rFonts w:ascii="Arial" w:eastAsia="Arial" w:hAnsi="Arial" w:cs="Arial"/>
          <w:sz w:val="24"/>
          <w:szCs w:val="24"/>
        </w:rPr>
        <w:t>n</w:t>
      </w:r>
      <w:r w:rsidRPr="00FE39AC">
        <w:rPr>
          <w:rFonts w:ascii="Arial" w:eastAsia="Arial" w:hAnsi="Arial" w:cs="Arial"/>
          <w:spacing w:val="-1"/>
          <w:sz w:val="24"/>
          <w:szCs w:val="24"/>
        </w:rPr>
        <w:t xml:space="preserve"> </w:t>
      </w:r>
      <w:r w:rsidRPr="00FE39AC">
        <w:rPr>
          <w:rFonts w:ascii="Arial" w:eastAsia="Arial" w:hAnsi="Arial" w:cs="Arial"/>
          <w:spacing w:val="1"/>
          <w:sz w:val="24"/>
          <w:szCs w:val="24"/>
        </w:rPr>
        <w:t>o</w:t>
      </w:r>
      <w:r w:rsidRPr="00FE39AC">
        <w:rPr>
          <w:rFonts w:ascii="Arial" w:eastAsia="Arial" w:hAnsi="Arial" w:cs="Arial"/>
          <w:sz w:val="24"/>
          <w:szCs w:val="24"/>
        </w:rPr>
        <w:t xml:space="preserve">n </w:t>
      </w:r>
      <w:r w:rsidRPr="00FE39AC">
        <w:rPr>
          <w:rFonts w:ascii="Arial" w:eastAsia="Arial" w:hAnsi="Arial" w:cs="Arial"/>
          <w:spacing w:val="-2"/>
          <w:sz w:val="24"/>
          <w:szCs w:val="24"/>
        </w:rPr>
        <w:t>t</w:t>
      </w:r>
      <w:r w:rsidRPr="00FE39AC">
        <w:rPr>
          <w:rFonts w:ascii="Arial" w:eastAsia="Arial" w:hAnsi="Arial" w:cs="Arial"/>
          <w:spacing w:val="1"/>
          <w:sz w:val="24"/>
          <w:szCs w:val="24"/>
        </w:rPr>
        <w:t>he</w:t>
      </w:r>
      <w:r w:rsidRPr="00FE39AC">
        <w:rPr>
          <w:rFonts w:ascii="Arial" w:eastAsia="Arial" w:hAnsi="Arial" w:cs="Arial"/>
          <w:sz w:val="24"/>
          <w:szCs w:val="24"/>
        </w:rPr>
        <w:t>ir</w:t>
      </w:r>
      <w:r w:rsidRPr="00FE39AC">
        <w:rPr>
          <w:rFonts w:ascii="Arial" w:eastAsia="Arial" w:hAnsi="Arial" w:cs="Arial"/>
          <w:spacing w:val="2"/>
          <w:sz w:val="24"/>
          <w:szCs w:val="24"/>
        </w:rPr>
        <w:t xml:space="preserve"> </w:t>
      </w:r>
      <w:r w:rsidRPr="00FE39AC">
        <w:rPr>
          <w:rFonts w:ascii="Arial" w:eastAsia="Arial" w:hAnsi="Arial" w:cs="Arial"/>
          <w:spacing w:val="-5"/>
          <w:sz w:val="24"/>
          <w:szCs w:val="24"/>
        </w:rPr>
        <w:t>w</w:t>
      </w:r>
      <w:r w:rsidRPr="00FE39AC">
        <w:rPr>
          <w:rFonts w:ascii="Arial" w:eastAsia="Arial" w:hAnsi="Arial" w:cs="Arial"/>
          <w:spacing w:val="1"/>
          <w:sz w:val="24"/>
          <w:szCs w:val="24"/>
        </w:rPr>
        <w:t>a</w:t>
      </w:r>
      <w:r w:rsidRPr="00FE39AC">
        <w:rPr>
          <w:rFonts w:ascii="Arial" w:eastAsia="Arial" w:hAnsi="Arial" w:cs="Arial"/>
          <w:sz w:val="24"/>
          <w:szCs w:val="24"/>
        </w:rPr>
        <w:t>y</w:t>
      </w:r>
      <w:r w:rsidRPr="00FE39AC">
        <w:rPr>
          <w:rFonts w:ascii="Arial" w:eastAsia="Arial" w:hAnsi="Arial" w:cs="Arial"/>
          <w:spacing w:val="-4"/>
          <w:sz w:val="24"/>
          <w:szCs w:val="24"/>
        </w:rPr>
        <w:t xml:space="preserve"> </w:t>
      </w:r>
      <w:r w:rsidRPr="00FE39AC">
        <w:rPr>
          <w:rFonts w:ascii="Arial" w:eastAsia="Arial" w:hAnsi="Arial" w:cs="Arial"/>
          <w:sz w:val="24"/>
          <w:szCs w:val="24"/>
        </w:rPr>
        <w:t>t</w:t>
      </w:r>
      <w:r w:rsidRPr="00FE39AC">
        <w:rPr>
          <w:rFonts w:ascii="Arial" w:eastAsia="Arial" w:hAnsi="Arial" w:cs="Arial"/>
          <w:spacing w:val="1"/>
          <w:sz w:val="24"/>
          <w:szCs w:val="24"/>
        </w:rPr>
        <w:t>o</w:t>
      </w:r>
      <w:r w:rsidRPr="00FE39AC">
        <w:rPr>
          <w:rFonts w:ascii="Arial" w:eastAsia="Arial" w:hAnsi="Arial" w:cs="Arial"/>
          <w:spacing w:val="-2"/>
          <w:sz w:val="24"/>
          <w:szCs w:val="24"/>
        </w:rPr>
        <w:t>/</w:t>
      </w:r>
      <w:r w:rsidRPr="00FE39AC">
        <w:rPr>
          <w:rFonts w:ascii="Arial" w:eastAsia="Arial" w:hAnsi="Arial" w:cs="Arial"/>
          <w:spacing w:val="3"/>
          <w:sz w:val="24"/>
          <w:szCs w:val="24"/>
        </w:rPr>
        <w:t>f</w:t>
      </w:r>
      <w:r w:rsidRPr="00FE39AC">
        <w:rPr>
          <w:rFonts w:ascii="Arial" w:eastAsia="Arial" w:hAnsi="Arial" w:cs="Arial"/>
          <w:spacing w:val="-1"/>
          <w:sz w:val="24"/>
          <w:szCs w:val="24"/>
        </w:rPr>
        <w:t>r</w:t>
      </w:r>
      <w:r w:rsidRPr="00FE39AC">
        <w:rPr>
          <w:rFonts w:ascii="Arial" w:eastAsia="Arial" w:hAnsi="Arial" w:cs="Arial"/>
          <w:spacing w:val="-4"/>
          <w:sz w:val="24"/>
          <w:szCs w:val="24"/>
        </w:rPr>
        <w:t>o</w:t>
      </w:r>
      <w:r w:rsidRPr="00FE39AC">
        <w:rPr>
          <w:rFonts w:ascii="Arial" w:eastAsia="Arial" w:hAnsi="Arial" w:cs="Arial"/>
          <w:sz w:val="24"/>
          <w:szCs w:val="24"/>
        </w:rPr>
        <w:t>m</w:t>
      </w:r>
      <w:r w:rsidRPr="00FE39AC">
        <w:rPr>
          <w:rFonts w:ascii="Arial" w:eastAsia="Arial" w:hAnsi="Arial" w:cs="Arial"/>
          <w:spacing w:val="5"/>
          <w:sz w:val="24"/>
          <w:szCs w:val="24"/>
        </w:rPr>
        <w:t xml:space="preserve"> </w:t>
      </w:r>
      <w:r w:rsidRPr="00FE39AC">
        <w:rPr>
          <w:rFonts w:ascii="Arial" w:eastAsia="Arial" w:hAnsi="Arial" w:cs="Arial"/>
          <w:spacing w:val="-1"/>
          <w:sz w:val="24"/>
          <w:szCs w:val="24"/>
        </w:rPr>
        <w:t>ano</w:t>
      </w:r>
      <w:r w:rsidRPr="00FE39AC">
        <w:rPr>
          <w:rFonts w:ascii="Arial" w:eastAsia="Arial" w:hAnsi="Arial" w:cs="Arial"/>
          <w:sz w:val="24"/>
          <w:szCs w:val="24"/>
        </w:rPr>
        <w:t>t</w:t>
      </w:r>
      <w:r w:rsidRPr="00FE39AC">
        <w:rPr>
          <w:rFonts w:ascii="Arial" w:eastAsia="Arial" w:hAnsi="Arial" w:cs="Arial"/>
          <w:spacing w:val="-1"/>
          <w:sz w:val="24"/>
          <w:szCs w:val="24"/>
        </w:rPr>
        <w:t>h</w:t>
      </w:r>
      <w:r w:rsidRPr="00FE39AC">
        <w:rPr>
          <w:rFonts w:ascii="Arial" w:eastAsia="Arial" w:hAnsi="Arial" w:cs="Arial"/>
          <w:spacing w:val="1"/>
          <w:sz w:val="24"/>
          <w:szCs w:val="24"/>
        </w:rPr>
        <w:t>e</w:t>
      </w:r>
      <w:r w:rsidRPr="00FE39AC">
        <w:rPr>
          <w:rFonts w:ascii="Arial" w:eastAsia="Arial" w:hAnsi="Arial" w:cs="Arial"/>
          <w:sz w:val="24"/>
          <w:szCs w:val="24"/>
        </w:rPr>
        <w:t>r c</w:t>
      </w:r>
      <w:r w:rsidRPr="00FE39AC">
        <w:rPr>
          <w:rFonts w:ascii="Arial" w:eastAsia="Arial" w:hAnsi="Arial" w:cs="Arial"/>
          <w:spacing w:val="-2"/>
          <w:sz w:val="24"/>
          <w:szCs w:val="24"/>
        </w:rPr>
        <w:t>o</w:t>
      </w:r>
      <w:r w:rsidRPr="00FE39AC">
        <w:rPr>
          <w:rFonts w:ascii="Arial" w:eastAsia="Arial" w:hAnsi="Arial" w:cs="Arial"/>
          <w:spacing w:val="-1"/>
          <w:sz w:val="24"/>
          <w:szCs w:val="24"/>
        </w:rPr>
        <w:t>un</w:t>
      </w:r>
      <w:r w:rsidRPr="00FE39AC">
        <w:rPr>
          <w:rFonts w:ascii="Arial" w:eastAsia="Arial" w:hAnsi="Arial" w:cs="Arial"/>
          <w:sz w:val="24"/>
          <w:szCs w:val="24"/>
        </w:rPr>
        <w:t>t</w:t>
      </w:r>
      <w:r w:rsidRPr="00FE39AC">
        <w:rPr>
          <w:rFonts w:ascii="Arial" w:eastAsia="Arial" w:hAnsi="Arial" w:cs="Arial"/>
          <w:spacing w:val="-1"/>
          <w:sz w:val="24"/>
          <w:szCs w:val="24"/>
        </w:rPr>
        <w:t>r</w:t>
      </w:r>
      <w:r w:rsidRPr="00FE39AC">
        <w:rPr>
          <w:rFonts w:ascii="Arial" w:eastAsia="Arial" w:hAnsi="Arial" w:cs="Arial"/>
          <w:sz w:val="24"/>
          <w:szCs w:val="24"/>
        </w:rPr>
        <w:t>y</w:t>
      </w:r>
      <w:r w:rsidRPr="00FE39AC">
        <w:rPr>
          <w:rFonts w:ascii="Arial" w:eastAsia="Arial" w:hAnsi="Arial" w:cs="Arial"/>
          <w:spacing w:val="-4"/>
          <w:sz w:val="24"/>
          <w:szCs w:val="24"/>
        </w:rPr>
        <w:t xml:space="preserve"> </w:t>
      </w:r>
      <w:r w:rsidRPr="00FE39AC">
        <w:rPr>
          <w:rFonts w:ascii="Arial" w:eastAsia="Arial" w:hAnsi="Arial" w:cs="Arial"/>
          <w:spacing w:val="6"/>
          <w:sz w:val="24"/>
          <w:szCs w:val="24"/>
        </w:rPr>
        <w:t>a</w:t>
      </w:r>
      <w:r w:rsidRPr="00FE39AC">
        <w:rPr>
          <w:rFonts w:ascii="Arial" w:eastAsia="Arial" w:hAnsi="Arial" w:cs="Arial"/>
          <w:spacing w:val="-1"/>
          <w:sz w:val="24"/>
          <w:szCs w:val="24"/>
        </w:rPr>
        <w:t>r</w:t>
      </w:r>
      <w:r w:rsidRPr="00FE39AC">
        <w:rPr>
          <w:rFonts w:ascii="Arial" w:eastAsia="Arial" w:hAnsi="Arial" w:cs="Arial"/>
          <w:sz w:val="24"/>
          <w:szCs w:val="24"/>
        </w:rPr>
        <w:t>e</w:t>
      </w:r>
      <w:r w:rsidRPr="00FE39AC">
        <w:rPr>
          <w:rFonts w:ascii="Arial" w:eastAsia="Arial" w:hAnsi="Arial" w:cs="Arial"/>
          <w:spacing w:val="2"/>
          <w:sz w:val="24"/>
          <w:szCs w:val="24"/>
        </w:rPr>
        <w:t xml:space="preserve"> </w:t>
      </w:r>
      <w:r w:rsidRPr="00FE39AC">
        <w:rPr>
          <w:rFonts w:ascii="Arial" w:eastAsia="Arial" w:hAnsi="Arial" w:cs="Arial"/>
          <w:spacing w:val="-1"/>
          <w:sz w:val="24"/>
          <w:szCs w:val="24"/>
        </w:rPr>
        <w:t>re</w:t>
      </w:r>
      <w:r w:rsidRPr="00FE39AC">
        <w:rPr>
          <w:rFonts w:ascii="Arial" w:eastAsia="Arial" w:hAnsi="Arial" w:cs="Arial"/>
          <w:spacing w:val="1"/>
          <w:sz w:val="24"/>
          <w:szCs w:val="24"/>
        </w:rPr>
        <w:t>qu</w:t>
      </w:r>
      <w:r w:rsidRPr="00FE39AC">
        <w:rPr>
          <w:rFonts w:ascii="Arial" w:eastAsia="Arial" w:hAnsi="Arial" w:cs="Arial"/>
          <w:sz w:val="24"/>
          <w:szCs w:val="24"/>
        </w:rPr>
        <w:t>i</w:t>
      </w:r>
      <w:r w:rsidRPr="00FE39AC">
        <w:rPr>
          <w:rFonts w:ascii="Arial" w:eastAsia="Arial" w:hAnsi="Arial" w:cs="Arial"/>
          <w:spacing w:val="-1"/>
          <w:sz w:val="24"/>
          <w:szCs w:val="24"/>
        </w:rPr>
        <w:t>r</w:t>
      </w:r>
      <w:r w:rsidRPr="00FE39AC">
        <w:rPr>
          <w:rFonts w:ascii="Arial" w:eastAsia="Arial" w:hAnsi="Arial" w:cs="Arial"/>
          <w:spacing w:val="1"/>
          <w:sz w:val="24"/>
          <w:szCs w:val="24"/>
        </w:rPr>
        <w:t>e</w:t>
      </w:r>
      <w:r w:rsidRPr="00FE39AC">
        <w:rPr>
          <w:rFonts w:ascii="Arial" w:eastAsia="Arial" w:hAnsi="Arial" w:cs="Arial"/>
          <w:sz w:val="24"/>
          <w:szCs w:val="24"/>
        </w:rPr>
        <w:t>d</w:t>
      </w:r>
      <w:r w:rsidRPr="00FE39AC">
        <w:rPr>
          <w:rFonts w:ascii="Arial" w:eastAsia="Arial" w:hAnsi="Arial" w:cs="Arial"/>
          <w:spacing w:val="-3"/>
          <w:sz w:val="24"/>
          <w:szCs w:val="24"/>
        </w:rPr>
        <w:t xml:space="preserve"> </w:t>
      </w:r>
      <w:r w:rsidRPr="00FE39AC">
        <w:rPr>
          <w:rFonts w:ascii="Arial" w:eastAsia="Arial" w:hAnsi="Arial" w:cs="Arial"/>
          <w:sz w:val="24"/>
          <w:szCs w:val="24"/>
        </w:rPr>
        <w:t>to s</w:t>
      </w:r>
      <w:r w:rsidRPr="00FE39AC">
        <w:rPr>
          <w:rFonts w:ascii="Arial" w:eastAsia="Arial" w:hAnsi="Arial" w:cs="Arial"/>
          <w:spacing w:val="1"/>
          <w:sz w:val="24"/>
          <w:szCs w:val="24"/>
        </w:rPr>
        <w:t>u</w:t>
      </w:r>
      <w:r w:rsidRPr="00FE39AC">
        <w:rPr>
          <w:rFonts w:ascii="Arial" w:eastAsia="Arial" w:hAnsi="Arial" w:cs="Arial"/>
          <w:spacing w:val="-1"/>
          <w:sz w:val="24"/>
          <w:szCs w:val="24"/>
        </w:rPr>
        <w:t>b</w:t>
      </w:r>
      <w:r w:rsidRPr="00FE39AC">
        <w:rPr>
          <w:rFonts w:ascii="Arial" w:eastAsia="Arial" w:hAnsi="Arial" w:cs="Arial"/>
          <w:spacing w:val="2"/>
          <w:sz w:val="24"/>
          <w:szCs w:val="24"/>
        </w:rPr>
        <w:t>m</w:t>
      </w:r>
      <w:r w:rsidRPr="00FE39AC">
        <w:rPr>
          <w:rFonts w:ascii="Arial" w:eastAsia="Arial" w:hAnsi="Arial" w:cs="Arial"/>
          <w:sz w:val="24"/>
          <w:szCs w:val="24"/>
        </w:rPr>
        <w:t xml:space="preserve">it </w:t>
      </w:r>
      <w:hyperlink w:anchor="Appendix6" w:history="1">
        <w:r w:rsidRPr="00FE39AC">
          <w:rPr>
            <w:rStyle w:val="Hyperlink"/>
            <w:rFonts w:ascii="Arial" w:eastAsia="Arial" w:hAnsi="Arial" w:cs="Arial"/>
            <w:spacing w:val="-2"/>
            <w:sz w:val="24"/>
            <w:szCs w:val="24"/>
            <w:u w:color="0000FF"/>
          </w:rPr>
          <w:t>A</w:t>
        </w:r>
        <w:r w:rsidRPr="00FE39AC">
          <w:rPr>
            <w:rStyle w:val="Hyperlink"/>
            <w:rFonts w:ascii="Arial" w:eastAsia="Arial" w:hAnsi="Arial" w:cs="Arial"/>
            <w:spacing w:val="1"/>
            <w:sz w:val="24"/>
            <w:szCs w:val="24"/>
            <w:u w:color="0000FF"/>
          </w:rPr>
          <w:t>p</w:t>
        </w:r>
        <w:r w:rsidRPr="00FE39AC">
          <w:rPr>
            <w:rStyle w:val="Hyperlink"/>
            <w:rFonts w:ascii="Arial" w:eastAsia="Arial" w:hAnsi="Arial" w:cs="Arial"/>
            <w:spacing w:val="-1"/>
            <w:sz w:val="24"/>
            <w:szCs w:val="24"/>
            <w:u w:color="0000FF"/>
          </w:rPr>
          <w:t>pe</w:t>
        </w:r>
        <w:r w:rsidRPr="00FE39AC">
          <w:rPr>
            <w:rStyle w:val="Hyperlink"/>
            <w:rFonts w:ascii="Arial" w:eastAsia="Arial" w:hAnsi="Arial" w:cs="Arial"/>
            <w:spacing w:val="1"/>
            <w:sz w:val="24"/>
            <w:szCs w:val="24"/>
            <w:u w:color="0000FF"/>
          </w:rPr>
          <w:t>nd</w:t>
        </w:r>
        <w:r w:rsidRPr="00FE39AC">
          <w:rPr>
            <w:rStyle w:val="Hyperlink"/>
            <w:rFonts w:ascii="Arial" w:eastAsia="Arial" w:hAnsi="Arial" w:cs="Arial"/>
            <w:sz w:val="24"/>
            <w:szCs w:val="24"/>
            <w:u w:color="0000FF"/>
          </w:rPr>
          <w:t>ix</w:t>
        </w:r>
        <w:r w:rsidRPr="00FE39AC">
          <w:rPr>
            <w:rStyle w:val="Hyperlink"/>
            <w:rFonts w:ascii="Arial" w:eastAsia="Arial" w:hAnsi="Arial" w:cs="Arial"/>
            <w:spacing w:val="-4"/>
            <w:sz w:val="24"/>
            <w:szCs w:val="24"/>
            <w:u w:color="0000FF"/>
          </w:rPr>
          <w:t xml:space="preserve"> </w:t>
        </w:r>
        <w:r w:rsidRPr="00FE39AC">
          <w:rPr>
            <w:rStyle w:val="Hyperlink"/>
            <w:rFonts w:ascii="Arial" w:eastAsia="Arial" w:hAnsi="Arial" w:cs="Arial"/>
            <w:sz w:val="24"/>
            <w:szCs w:val="24"/>
            <w:u w:color="0000FF"/>
          </w:rPr>
          <w:t>6</w:t>
        </w:r>
      </w:hyperlink>
      <w:r w:rsidRPr="00FE39AC">
        <w:rPr>
          <w:rFonts w:ascii="Arial" w:eastAsia="Arial" w:hAnsi="Arial" w:cs="Arial"/>
          <w:color w:val="0000FF"/>
          <w:spacing w:val="2"/>
          <w:sz w:val="24"/>
          <w:szCs w:val="24"/>
        </w:rPr>
        <w:t xml:space="preserve"> </w:t>
      </w:r>
      <w:r w:rsidRPr="00FE39AC">
        <w:rPr>
          <w:rFonts w:ascii="Arial" w:eastAsia="Arial" w:hAnsi="Arial" w:cs="Arial"/>
          <w:color w:val="000000"/>
          <w:spacing w:val="1"/>
          <w:sz w:val="24"/>
          <w:szCs w:val="24"/>
        </w:rPr>
        <w:t>b</w:t>
      </w:r>
      <w:r w:rsidRPr="00FE39AC">
        <w:rPr>
          <w:rFonts w:ascii="Arial" w:eastAsia="Arial" w:hAnsi="Arial" w:cs="Arial"/>
          <w:color w:val="000000"/>
          <w:sz w:val="24"/>
          <w:szCs w:val="24"/>
        </w:rPr>
        <w:t>y</w:t>
      </w:r>
      <w:r w:rsidRPr="00FE39AC">
        <w:rPr>
          <w:rFonts w:ascii="Arial" w:eastAsia="Arial" w:hAnsi="Arial" w:cs="Arial"/>
          <w:color w:val="000000"/>
          <w:spacing w:val="-3"/>
          <w:sz w:val="24"/>
          <w:szCs w:val="24"/>
        </w:rPr>
        <w:t xml:space="preserve"> </w:t>
      </w:r>
      <w:r w:rsidRPr="00FE39AC">
        <w:rPr>
          <w:rFonts w:ascii="Arial" w:eastAsia="Arial" w:hAnsi="Arial" w:cs="Arial"/>
          <w:color w:val="000000"/>
          <w:spacing w:val="1"/>
          <w:sz w:val="24"/>
          <w:szCs w:val="24"/>
        </w:rPr>
        <w:t>e</w:t>
      </w:r>
      <w:r w:rsidRPr="00FE39AC">
        <w:rPr>
          <w:rFonts w:ascii="Arial" w:eastAsia="Arial" w:hAnsi="Arial" w:cs="Arial"/>
          <w:color w:val="000000"/>
          <w:spacing w:val="2"/>
          <w:sz w:val="24"/>
          <w:szCs w:val="24"/>
        </w:rPr>
        <w:t>m</w:t>
      </w:r>
      <w:r w:rsidRPr="00FE39AC">
        <w:rPr>
          <w:rFonts w:ascii="Arial" w:eastAsia="Arial" w:hAnsi="Arial" w:cs="Arial"/>
          <w:color w:val="000000"/>
          <w:spacing w:val="1"/>
          <w:sz w:val="24"/>
          <w:szCs w:val="24"/>
        </w:rPr>
        <w:t>a</w:t>
      </w:r>
      <w:r w:rsidRPr="00FE39AC">
        <w:rPr>
          <w:rFonts w:ascii="Arial" w:eastAsia="Arial" w:hAnsi="Arial" w:cs="Arial"/>
          <w:color w:val="000000"/>
          <w:sz w:val="24"/>
          <w:szCs w:val="24"/>
        </w:rPr>
        <w:t>il to</w:t>
      </w:r>
      <w:r w:rsidRPr="00FE39AC">
        <w:rPr>
          <w:rFonts w:ascii="Arial" w:eastAsia="Arial" w:hAnsi="Arial" w:cs="Arial"/>
          <w:color w:val="000000"/>
          <w:spacing w:val="-1"/>
          <w:sz w:val="24"/>
          <w:szCs w:val="24"/>
        </w:rPr>
        <w:t xml:space="preserve"> </w:t>
      </w:r>
      <w:proofErr w:type="spellStart"/>
      <w:r w:rsidRPr="00FE39AC">
        <w:rPr>
          <w:rFonts w:ascii="Arial" w:eastAsia="Arial" w:hAnsi="Arial" w:cs="Arial"/>
          <w:color w:val="000000"/>
          <w:spacing w:val="-3"/>
          <w:sz w:val="24"/>
          <w:szCs w:val="24"/>
        </w:rPr>
        <w:t>D</w:t>
      </w:r>
      <w:r w:rsidRPr="00FE39AC">
        <w:rPr>
          <w:rFonts w:ascii="Arial" w:eastAsia="Arial" w:hAnsi="Arial" w:cs="Arial"/>
          <w:color w:val="000000"/>
          <w:spacing w:val="-4"/>
          <w:sz w:val="24"/>
          <w:szCs w:val="24"/>
        </w:rPr>
        <w:t>e</w:t>
      </w:r>
      <w:r w:rsidRPr="00FE39AC">
        <w:rPr>
          <w:rFonts w:ascii="Arial" w:eastAsia="Arial" w:hAnsi="Arial" w:cs="Arial"/>
          <w:color w:val="000000"/>
          <w:spacing w:val="3"/>
          <w:sz w:val="24"/>
          <w:szCs w:val="24"/>
        </w:rPr>
        <w:t>f</w:t>
      </w:r>
      <w:r w:rsidRPr="00FE39AC">
        <w:rPr>
          <w:rFonts w:ascii="Arial" w:eastAsia="Arial" w:hAnsi="Arial" w:cs="Arial"/>
          <w:color w:val="000000"/>
          <w:spacing w:val="1"/>
          <w:sz w:val="24"/>
          <w:szCs w:val="24"/>
        </w:rPr>
        <w:t>en</w:t>
      </w:r>
      <w:r w:rsidRPr="00FE39AC">
        <w:rPr>
          <w:rFonts w:ascii="Arial" w:eastAsia="Arial" w:hAnsi="Arial" w:cs="Arial"/>
          <w:color w:val="000000"/>
          <w:spacing w:val="-2"/>
          <w:sz w:val="24"/>
          <w:szCs w:val="24"/>
        </w:rPr>
        <w:t>c</w:t>
      </w:r>
      <w:r w:rsidRPr="00FE39AC">
        <w:rPr>
          <w:rFonts w:ascii="Arial" w:eastAsia="Arial" w:hAnsi="Arial" w:cs="Arial"/>
          <w:color w:val="000000"/>
          <w:sz w:val="24"/>
          <w:szCs w:val="24"/>
        </w:rPr>
        <w:t>e</w:t>
      </w:r>
      <w:proofErr w:type="spellEnd"/>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1"/>
          <w:sz w:val="24"/>
          <w:szCs w:val="24"/>
        </w:rPr>
        <w:t>S</w:t>
      </w:r>
      <w:r w:rsidRPr="00FE39AC">
        <w:rPr>
          <w:rFonts w:ascii="Arial" w:eastAsia="Arial" w:hAnsi="Arial" w:cs="Arial"/>
          <w:color w:val="000000"/>
          <w:spacing w:val="2"/>
          <w:sz w:val="24"/>
          <w:szCs w:val="24"/>
        </w:rPr>
        <w:t>e</w:t>
      </w:r>
      <w:r w:rsidRPr="00FE39AC">
        <w:rPr>
          <w:rFonts w:ascii="Arial" w:eastAsia="Arial" w:hAnsi="Arial" w:cs="Arial"/>
          <w:color w:val="000000"/>
          <w:spacing w:val="-2"/>
          <w:sz w:val="24"/>
          <w:szCs w:val="24"/>
        </w:rPr>
        <w:t>c</w:t>
      </w:r>
      <w:r w:rsidRPr="00FE39AC">
        <w:rPr>
          <w:rFonts w:ascii="Arial" w:eastAsia="Arial" w:hAnsi="Arial" w:cs="Arial"/>
          <w:color w:val="000000"/>
          <w:sz w:val="24"/>
          <w:szCs w:val="24"/>
        </w:rPr>
        <w:t>t</w:t>
      </w:r>
      <w:r w:rsidRPr="00FE39AC">
        <w:rPr>
          <w:rFonts w:ascii="Arial" w:eastAsia="Arial" w:hAnsi="Arial" w:cs="Arial"/>
          <w:color w:val="000000"/>
          <w:spacing w:val="-3"/>
          <w:sz w:val="24"/>
          <w:szCs w:val="24"/>
        </w:rPr>
        <w:t>i</w:t>
      </w:r>
      <w:r w:rsidRPr="00FE39AC">
        <w:rPr>
          <w:rFonts w:ascii="Arial" w:eastAsia="Arial" w:hAnsi="Arial" w:cs="Arial"/>
          <w:color w:val="000000"/>
          <w:spacing w:val="1"/>
          <w:sz w:val="24"/>
          <w:szCs w:val="24"/>
        </w:rPr>
        <w:t>o</w:t>
      </w:r>
      <w:r w:rsidRPr="00FE39AC">
        <w:rPr>
          <w:rFonts w:ascii="Arial" w:eastAsia="Arial" w:hAnsi="Arial" w:cs="Arial"/>
          <w:color w:val="000000"/>
          <w:sz w:val="24"/>
          <w:szCs w:val="24"/>
        </w:rPr>
        <w:t>n</w:t>
      </w:r>
      <w:r w:rsidRPr="00FE39AC">
        <w:rPr>
          <w:rFonts w:ascii="Arial" w:eastAsia="Arial" w:hAnsi="Arial" w:cs="Arial"/>
          <w:color w:val="000000"/>
          <w:spacing w:val="2"/>
          <w:sz w:val="24"/>
          <w:szCs w:val="24"/>
        </w:rPr>
        <w:t xml:space="preserve"> </w:t>
      </w:r>
      <w:r w:rsidRPr="00FE39AC">
        <w:rPr>
          <w:rFonts w:ascii="Arial" w:eastAsia="Arial" w:hAnsi="Arial" w:cs="Arial"/>
          <w:color w:val="000000"/>
          <w:sz w:val="24"/>
          <w:szCs w:val="24"/>
        </w:rPr>
        <w:t>R</w:t>
      </w:r>
      <w:r w:rsidRPr="00FE39AC">
        <w:rPr>
          <w:rFonts w:ascii="Arial" w:eastAsia="Arial" w:hAnsi="Arial" w:cs="Arial"/>
          <w:color w:val="000000"/>
          <w:spacing w:val="-1"/>
          <w:sz w:val="24"/>
          <w:szCs w:val="24"/>
        </w:rPr>
        <w:t>om</w:t>
      </w:r>
      <w:r w:rsidRPr="00FE39AC">
        <w:rPr>
          <w:rFonts w:ascii="Arial" w:eastAsia="Arial" w:hAnsi="Arial" w:cs="Arial"/>
          <w:color w:val="000000"/>
          <w:sz w:val="24"/>
          <w:szCs w:val="24"/>
        </w:rPr>
        <w:t>e</w:t>
      </w:r>
      <w:r w:rsidRPr="00FE39AC">
        <w:rPr>
          <w:rFonts w:ascii="Arial" w:eastAsia="Arial" w:hAnsi="Arial" w:cs="Arial"/>
          <w:color w:val="000000"/>
          <w:spacing w:val="-1"/>
          <w:sz w:val="24"/>
          <w:szCs w:val="24"/>
        </w:rPr>
        <w:t xml:space="preserve"> (</w:t>
      </w:r>
      <w:r w:rsidRPr="00FE39AC">
        <w:rPr>
          <w:rFonts w:ascii="Arial" w:eastAsia="Arial" w:hAnsi="Arial" w:cs="Arial"/>
          <w:color w:val="0000FF"/>
          <w:spacing w:val="1"/>
          <w:sz w:val="24"/>
          <w:szCs w:val="24"/>
          <w:u w:val="single" w:color="0000FF"/>
        </w:rPr>
        <w:t xml:space="preserve">defence.romex@fco.gov.uk) </w:t>
      </w:r>
      <w:r w:rsidRPr="00FE39AC">
        <w:rPr>
          <w:rFonts w:ascii="Arial" w:eastAsia="Arial" w:hAnsi="Arial" w:cs="Arial"/>
          <w:color w:val="000000"/>
          <w:spacing w:val="-4"/>
          <w:sz w:val="24"/>
          <w:szCs w:val="24"/>
        </w:rPr>
        <w:t>be</w:t>
      </w:r>
      <w:r w:rsidRPr="00FE39AC">
        <w:rPr>
          <w:rFonts w:ascii="Arial" w:eastAsia="Arial" w:hAnsi="Arial" w:cs="Arial"/>
          <w:color w:val="000000"/>
          <w:spacing w:val="3"/>
          <w:sz w:val="24"/>
          <w:szCs w:val="24"/>
        </w:rPr>
        <w:t>f</w:t>
      </w:r>
      <w:r w:rsidRPr="00FE39AC">
        <w:rPr>
          <w:rFonts w:ascii="Arial" w:eastAsia="Arial" w:hAnsi="Arial" w:cs="Arial"/>
          <w:color w:val="000000"/>
          <w:spacing w:val="1"/>
          <w:sz w:val="24"/>
          <w:szCs w:val="24"/>
        </w:rPr>
        <w:t>o</w:t>
      </w:r>
      <w:r w:rsidRPr="00FE39AC">
        <w:rPr>
          <w:rFonts w:ascii="Arial" w:eastAsia="Arial" w:hAnsi="Arial" w:cs="Arial"/>
          <w:color w:val="000000"/>
          <w:sz w:val="24"/>
          <w:szCs w:val="24"/>
        </w:rPr>
        <w:t>re t</w:t>
      </w:r>
      <w:r w:rsidRPr="00FE39AC">
        <w:rPr>
          <w:rFonts w:ascii="Arial" w:eastAsia="Arial" w:hAnsi="Arial" w:cs="Arial"/>
          <w:color w:val="000000"/>
          <w:spacing w:val="1"/>
          <w:sz w:val="24"/>
          <w:szCs w:val="24"/>
        </w:rPr>
        <w:t>he</w:t>
      </w:r>
      <w:r w:rsidRPr="00FE39AC">
        <w:rPr>
          <w:rFonts w:ascii="Arial" w:eastAsia="Arial" w:hAnsi="Arial" w:cs="Arial"/>
          <w:color w:val="000000"/>
          <w:sz w:val="24"/>
          <w:szCs w:val="24"/>
        </w:rPr>
        <w:t>ir</w:t>
      </w:r>
      <w:r w:rsidRPr="00FE39AC">
        <w:rPr>
          <w:rFonts w:ascii="Arial" w:eastAsia="Arial" w:hAnsi="Arial" w:cs="Arial"/>
          <w:color w:val="000000"/>
          <w:spacing w:val="-2"/>
          <w:sz w:val="24"/>
          <w:szCs w:val="24"/>
        </w:rPr>
        <w:t xml:space="preserve"> </w:t>
      </w:r>
      <w:r w:rsidRPr="00FE39AC">
        <w:rPr>
          <w:rFonts w:ascii="Arial" w:eastAsia="Arial" w:hAnsi="Arial" w:cs="Arial"/>
          <w:color w:val="000000"/>
          <w:sz w:val="24"/>
          <w:szCs w:val="24"/>
        </w:rPr>
        <w:t>t</w:t>
      </w:r>
      <w:r w:rsidRPr="00FE39AC">
        <w:rPr>
          <w:rFonts w:ascii="Arial" w:eastAsia="Arial" w:hAnsi="Arial" w:cs="Arial"/>
          <w:color w:val="000000"/>
          <w:spacing w:val="-1"/>
          <w:sz w:val="24"/>
          <w:szCs w:val="24"/>
        </w:rPr>
        <w:t>r</w:t>
      </w:r>
      <w:r w:rsidRPr="00FE39AC">
        <w:rPr>
          <w:rFonts w:ascii="Arial" w:eastAsia="Arial" w:hAnsi="Arial" w:cs="Arial"/>
          <w:color w:val="000000"/>
          <w:spacing w:val="1"/>
          <w:sz w:val="24"/>
          <w:szCs w:val="24"/>
        </w:rPr>
        <w:t>an</w:t>
      </w:r>
      <w:r w:rsidRPr="00FE39AC">
        <w:rPr>
          <w:rFonts w:ascii="Arial" w:eastAsia="Arial" w:hAnsi="Arial" w:cs="Arial"/>
          <w:color w:val="000000"/>
          <w:sz w:val="24"/>
          <w:szCs w:val="24"/>
        </w:rPr>
        <w:t>s</w:t>
      </w:r>
      <w:r w:rsidRPr="00FE39AC">
        <w:rPr>
          <w:rFonts w:ascii="Arial" w:eastAsia="Arial" w:hAnsi="Arial" w:cs="Arial"/>
          <w:color w:val="000000"/>
          <w:spacing w:val="-3"/>
          <w:sz w:val="24"/>
          <w:szCs w:val="24"/>
        </w:rPr>
        <w:t>i</w:t>
      </w:r>
      <w:r w:rsidRPr="00FE39AC">
        <w:rPr>
          <w:rFonts w:ascii="Arial" w:eastAsia="Arial" w:hAnsi="Arial" w:cs="Arial"/>
          <w:color w:val="000000"/>
          <w:sz w:val="24"/>
          <w:szCs w:val="24"/>
        </w:rPr>
        <w:t>t;</w:t>
      </w:r>
      <w:r w:rsidRPr="00FE39AC">
        <w:rPr>
          <w:rFonts w:ascii="Arial" w:eastAsia="Arial" w:hAnsi="Arial" w:cs="Arial"/>
          <w:color w:val="000000"/>
          <w:spacing w:val="1"/>
          <w:sz w:val="24"/>
          <w:szCs w:val="24"/>
        </w:rPr>
        <w:t xml:space="preserve"> n</w:t>
      </w:r>
      <w:r w:rsidRPr="00FE39AC">
        <w:rPr>
          <w:rFonts w:ascii="Arial" w:eastAsia="Arial" w:hAnsi="Arial" w:cs="Arial"/>
          <w:color w:val="000000"/>
          <w:sz w:val="24"/>
          <w:szCs w:val="24"/>
        </w:rPr>
        <w:t>o</w:t>
      </w:r>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1"/>
          <w:sz w:val="24"/>
          <w:szCs w:val="24"/>
        </w:rPr>
        <w:t>o</w:t>
      </w:r>
      <w:r w:rsidRPr="00FE39AC">
        <w:rPr>
          <w:rFonts w:ascii="Arial" w:eastAsia="Arial" w:hAnsi="Arial" w:cs="Arial"/>
          <w:color w:val="000000"/>
          <w:spacing w:val="-2"/>
          <w:sz w:val="24"/>
          <w:szCs w:val="24"/>
        </w:rPr>
        <w:t>t</w:t>
      </w:r>
      <w:r w:rsidRPr="00FE39AC">
        <w:rPr>
          <w:rFonts w:ascii="Arial" w:eastAsia="Arial" w:hAnsi="Arial" w:cs="Arial"/>
          <w:color w:val="000000"/>
          <w:spacing w:val="1"/>
          <w:sz w:val="24"/>
          <w:szCs w:val="24"/>
        </w:rPr>
        <w:t>he</w:t>
      </w:r>
      <w:r w:rsidRPr="00FE39AC">
        <w:rPr>
          <w:rFonts w:ascii="Arial" w:eastAsia="Arial" w:hAnsi="Arial" w:cs="Arial"/>
          <w:color w:val="000000"/>
          <w:sz w:val="24"/>
          <w:szCs w:val="24"/>
        </w:rPr>
        <w:t xml:space="preserve">r </w:t>
      </w:r>
      <w:r w:rsidRPr="00FE39AC">
        <w:rPr>
          <w:rFonts w:ascii="Arial" w:eastAsia="Arial" w:hAnsi="Arial" w:cs="Arial"/>
          <w:color w:val="000000"/>
          <w:spacing w:val="1"/>
          <w:sz w:val="24"/>
          <w:szCs w:val="24"/>
        </w:rPr>
        <w:t>p</w:t>
      </w:r>
      <w:r w:rsidRPr="00FE39AC">
        <w:rPr>
          <w:rFonts w:ascii="Arial" w:eastAsia="Arial" w:hAnsi="Arial" w:cs="Arial"/>
          <w:color w:val="000000"/>
          <w:spacing w:val="-1"/>
          <w:sz w:val="24"/>
          <w:szCs w:val="24"/>
        </w:rPr>
        <w:t>a</w:t>
      </w:r>
      <w:r w:rsidRPr="00FE39AC">
        <w:rPr>
          <w:rFonts w:ascii="Arial" w:eastAsia="Arial" w:hAnsi="Arial" w:cs="Arial"/>
          <w:color w:val="000000"/>
          <w:spacing w:val="1"/>
          <w:sz w:val="24"/>
          <w:szCs w:val="24"/>
        </w:rPr>
        <w:t>pe</w:t>
      </w:r>
      <w:r w:rsidRPr="00FE39AC">
        <w:rPr>
          <w:rFonts w:ascii="Arial" w:eastAsia="Arial" w:hAnsi="Arial" w:cs="Arial"/>
          <w:color w:val="000000"/>
          <w:spacing w:val="-1"/>
          <w:sz w:val="24"/>
          <w:szCs w:val="24"/>
        </w:rPr>
        <w:t>r</w:t>
      </w:r>
      <w:r w:rsidRPr="00FE39AC">
        <w:rPr>
          <w:rFonts w:ascii="Arial" w:eastAsia="Arial" w:hAnsi="Arial" w:cs="Arial"/>
          <w:color w:val="000000"/>
          <w:spacing w:val="-5"/>
          <w:sz w:val="24"/>
          <w:szCs w:val="24"/>
        </w:rPr>
        <w:t>w</w:t>
      </w:r>
      <w:r w:rsidRPr="00FE39AC">
        <w:rPr>
          <w:rFonts w:ascii="Arial" w:eastAsia="Arial" w:hAnsi="Arial" w:cs="Arial"/>
          <w:color w:val="000000"/>
          <w:spacing w:val="1"/>
          <w:sz w:val="24"/>
          <w:szCs w:val="24"/>
        </w:rPr>
        <w:t>o</w:t>
      </w:r>
      <w:r w:rsidRPr="00FE39AC">
        <w:rPr>
          <w:rFonts w:ascii="Arial" w:eastAsia="Arial" w:hAnsi="Arial" w:cs="Arial"/>
          <w:color w:val="000000"/>
          <w:spacing w:val="-3"/>
          <w:sz w:val="24"/>
          <w:szCs w:val="24"/>
        </w:rPr>
        <w:t>r</w:t>
      </w:r>
      <w:r w:rsidRPr="00FE39AC">
        <w:rPr>
          <w:rFonts w:ascii="Arial" w:eastAsia="Arial" w:hAnsi="Arial" w:cs="Arial"/>
          <w:color w:val="000000"/>
          <w:sz w:val="24"/>
          <w:szCs w:val="24"/>
        </w:rPr>
        <w:t>k</w:t>
      </w:r>
      <w:r w:rsidRPr="00FE39AC">
        <w:rPr>
          <w:rFonts w:ascii="Arial" w:eastAsia="Arial" w:hAnsi="Arial" w:cs="Arial"/>
          <w:color w:val="000000"/>
          <w:spacing w:val="6"/>
          <w:sz w:val="24"/>
          <w:szCs w:val="24"/>
        </w:rPr>
        <w:t xml:space="preserve"> </w:t>
      </w:r>
      <w:r w:rsidRPr="00FE39AC">
        <w:rPr>
          <w:rFonts w:ascii="Arial" w:eastAsia="Arial" w:hAnsi="Arial" w:cs="Arial"/>
          <w:color w:val="000000"/>
          <w:sz w:val="24"/>
          <w:szCs w:val="24"/>
        </w:rPr>
        <w:t>is</w:t>
      </w:r>
      <w:r w:rsidRPr="00FE39AC">
        <w:rPr>
          <w:rFonts w:ascii="Arial" w:eastAsia="Arial" w:hAnsi="Arial" w:cs="Arial"/>
          <w:color w:val="000000"/>
          <w:spacing w:val="1"/>
          <w:sz w:val="24"/>
          <w:szCs w:val="24"/>
        </w:rPr>
        <w:t xml:space="preserve"> </w:t>
      </w:r>
      <w:r w:rsidRPr="00FE39AC">
        <w:rPr>
          <w:rFonts w:ascii="Arial" w:eastAsia="Arial" w:hAnsi="Arial" w:cs="Arial"/>
          <w:color w:val="000000"/>
          <w:sz w:val="24"/>
          <w:szCs w:val="24"/>
        </w:rPr>
        <w:t>to</w:t>
      </w:r>
      <w:r w:rsidRPr="00FE39AC">
        <w:rPr>
          <w:rFonts w:ascii="Arial" w:eastAsia="Arial" w:hAnsi="Arial" w:cs="Arial"/>
          <w:color w:val="000000"/>
          <w:spacing w:val="-1"/>
          <w:sz w:val="24"/>
          <w:szCs w:val="24"/>
        </w:rPr>
        <w:t xml:space="preserve"> b</w:t>
      </w:r>
      <w:r w:rsidRPr="00FE39AC">
        <w:rPr>
          <w:rFonts w:ascii="Arial" w:eastAsia="Arial" w:hAnsi="Arial" w:cs="Arial"/>
          <w:color w:val="000000"/>
          <w:sz w:val="24"/>
          <w:szCs w:val="24"/>
        </w:rPr>
        <w:t>e</w:t>
      </w:r>
      <w:r w:rsidRPr="00FE39AC">
        <w:rPr>
          <w:rFonts w:ascii="Arial" w:eastAsia="Arial" w:hAnsi="Arial" w:cs="Arial"/>
          <w:color w:val="000000"/>
          <w:spacing w:val="1"/>
          <w:sz w:val="24"/>
          <w:szCs w:val="24"/>
        </w:rPr>
        <w:t xml:space="preserve"> </w:t>
      </w:r>
      <w:r w:rsidRPr="00FE39AC">
        <w:rPr>
          <w:rFonts w:ascii="Arial" w:eastAsia="Arial" w:hAnsi="Arial" w:cs="Arial"/>
          <w:color w:val="000000"/>
          <w:sz w:val="24"/>
          <w:szCs w:val="24"/>
        </w:rPr>
        <w:t>s</w:t>
      </w:r>
      <w:r w:rsidRPr="00FE39AC">
        <w:rPr>
          <w:rFonts w:ascii="Arial" w:eastAsia="Arial" w:hAnsi="Arial" w:cs="Arial"/>
          <w:color w:val="000000"/>
          <w:spacing w:val="-1"/>
          <w:sz w:val="24"/>
          <w:szCs w:val="24"/>
        </w:rPr>
        <w:t>en</w:t>
      </w:r>
      <w:r w:rsidRPr="00FE39AC">
        <w:rPr>
          <w:rFonts w:ascii="Arial" w:eastAsia="Arial" w:hAnsi="Arial" w:cs="Arial"/>
          <w:color w:val="000000"/>
          <w:sz w:val="24"/>
          <w:szCs w:val="24"/>
        </w:rPr>
        <w:t>t.</w:t>
      </w:r>
      <w:r w:rsidRPr="00FE39AC">
        <w:rPr>
          <w:rFonts w:ascii="Arial" w:eastAsia="Arial" w:hAnsi="Arial" w:cs="Arial"/>
          <w:color w:val="000000"/>
          <w:spacing w:val="-2"/>
          <w:sz w:val="24"/>
          <w:szCs w:val="24"/>
        </w:rPr>
        <w:t xml:space="preserve"> T</w:t>
      </w:r>
      <w:r w:rsidRPr="00FE39AC">
        <w:rPr>
          <w:rFonts w:ascii="Arial" w:eastAsia="Arial" w:hAnsi="Arial" w:cs="Arial"/>
          <w:color w:val="000000"/>
          <w:spacing w:val="1"/>
          <w:sz w:val="24"/>
          <w:szCs w:val="24"/>
        </w:rPr>
        <w:t>he</w:t>
      </w:r>
      <w:r w:rsidRPr="00FE39AC">
        <w:rPr>
          <w:rFonts w:ascii="Arial" w:eastAsia="Arial" w:hAnsi="Arial" w:cs="Arial"/>
          <w:color w:val="000000"/>
          <w:spacing w:val="-1"/>
          <w:sz w:val="24"/>
          <w:szCs w:val="24"/>
        </w:rPr>
        <w:t>r</w:t>
      </w:r>
      <w:r w:rsidRPr="00FE39AC">
        <w:rPr>
          <w:rFonts w:ascii="Arial" w:eastAsia="Arial" w:hAnsi="Arial" w:cs="Arial"/>
          <w:color w:val="000000"/>
          <w:sz w:val="24"/>
          <w:szCs w:val="24"/>
        </w:rPr>
        <w:t>e</w:t>
      </w:r>
      <w:r w:rsidRPr="00FE39AC">
        <w:rPr>
          <w:rFonts w:ascii="Arial" w:eastAsia="Arial" w:hAnsi="Arial" w:cs="Arial"/>
          <w:color w:val="000000"/>
          <w:spacing w:val="-1"/>
          <w:sz w:val="24"/>
          <w:szCs w:val="24"/>
        </w:rPr>
        <w:t xml:space="preserve"> </w:t>
      </w:r>
      <w:r w:rsidRPr="00FE39AC">
        <w:rPr>
          <w:rFonts w:ascii="Arial" w:eastAsia="Arial" w:hAnsi="Arial" w:cs="Arial"/>
          <w:color w:val="000000"/>
          <w:sz w:val="24"/>
          <w:szCs w:val="24"/>
        </w:rPr>
        <w:t>is</w:t>
      </w:r>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1"/>
          <w:sz w:val="24"/>
          <w:szCs w:val="24"/>
        </w:rPr>
        <w:t>n</w:t>
      </w:r>
      <w:r w:rsidRPr="00FE39AC">
        <w:rPr>
          <w:rFonts w:ascii="Arial" w:eastAsia="Arial" w:hAnsi="Arial" w:cs="Arial"/>
          <w:color w:val="000000"/>
          <w:sz w:val="24"/>
          <w:szCs w:val="24"/>
        </w:rPr>
        <w:t>o</w:t>
      </w:r>
      <w:r w:rsidRPr="00FE39AC">
        <w:rPr>
          <w:rFonts w:ascii="Arial" w:eastAsia="Arial" w:hAnsi="Arial" w:cs="Arial"/>
          <w:color w:val="000000"/>
          <w:spacing w:val="-3"/>
          <w:sz w:val="24"/>
          <w:szCs w:val="24"/>
        </w:rPr>
        <w:t xml:space="preserve"> </w:t>
      </w:r>
      <w:r w:rsidRPr="00FE39AC">
        <w:rPr>
          <w:rFonts w:ascii="Arial" w:eastAsia="Arial" w:hAnsi="Arial" w:cs="Arial"/>
          <w:color w:val="000000"/>
          <w:sz w:val="24"/>
          <w:szCs w:val="24"/>
        </w:rPr>
        <w:t>st</w:t>
      </w:r>
      <w:r w:rsidRPr="00FE39AC">
        <w:rPr>
          <w:rFonts w:ascii="Arial" w:eastAsia="Arial" w:hAnsi="Arial" w:cs="Arial"/>
          <w:color w:val="000000"/>
          <w:spacing w:val="-1"/>
          <w:sz w:val="24"/>
          <w:szCs w:val="24"/>
        </w:rPr>
        <w:t>r</w:t>
      </w:r>
      <w:r w:rsidRPr="00FE39AC">
        <w:rPr>
          <w:rFonts w:ascii="Arial" w:eastAsia="Arial" w:hAnsi="Arial" w:cs="Arial"/>
          <w:color w:val="000000"/>
          <w:sz w:val="24"/>
          <w:szCs w:val="24"/>
        </w:rPr>
        <w:t>ict</w:t>
      </w:r>
      <w:r w:rsidRPr="00FE39AC">
        <w:rPr>
          <w:rFonts w:ascii="Arial" w:eastAsia="Arial" w:hAnsi="Arial" w:cs="Arial"/>
          <w:color w:val="000000"/>
          <w:spacing w:val="1"/>
          <w:sz w:val="24"/>
          <w:szCs w:val="24"/>
        </w:rPr>
        <w:t xml:space="preserve"> </w:t>
      </w:r>
      <w:r w:rsidRPr="00FE39AC">
        <w:rPr>
          <w:rFonts w:ascii="Arial" w:eastAsia="Arial" w:hAnsi="Arial" w:cs="Arial"/>
          <w:color w:val="000000"/>
          <w:sz w:val="24"/>
          <w:szCs w:val="24"/>
        </w:rPr>
        <w:t>ti</w:t>
      </w:r>
      <w:r w:rsidRPr="00FE39AC">
        <w:rPr>
          <w:rFonts w:ascii="Arial" w:eastAsia="Arial" w:hAnsi="Arial" w:cs="Arial"/>
          <w:color w:val="000000"/>
          <w:spacing w:val="2"/>
          <w:sz w:val="24"/>
          <w:szCs w:val="24"/>
        </w:rPr>
        <w:t>m</w:t>
      </w:r>
      <w:r w:rsidRPr="00FE39AC">
        <w:rPr>
          <w:rFonts w:ascii="Arial" w:eastAsia="Arial" w:hAnsi="Arial" w:cs="Arial"/>
          <w:color w:val="000000"/>
          <w:spacing w:val="1"/>
          <w:sz w:val="24"/>
          <w:szCs w:val="24"/>
        </w:rPr>
        <w:t>e</w:t>
      </w:r>
      <w:r w:rsidRPr="00FE39AC">
        <w:rPr>
          <w:rFonts w:ascii="Arial" w:eastAsia="Arial" w:hAnsi="Arial" w:cs="Arial"/>
          <w:color w:val="000000"/>
          <w:spacing w:val="-2"/>
          <w:sz w:val="24"/>
          <w:szCs w:val="24"/>
        </w:rPr>
        <w:t>sc</w:t>
      </w:r>
      <w:r w:rsidRPr="00FE39AC">
        <w:rPr>
          <w:rFonts w:ascii="Arial" w:eastAsia="Arial" w:hAnsi="Arial" w:cs="Arial"/>
          <w:color w:val="000000"/>
          <w:spacing w:val="1"/>
          <w:sz w:val="24"/>
          <w:szCs w:val="24"/>
        </w:rPr>
        <w:t>a</w:t>
      </w:r>
      <w:r w:rsidRPr="00FE39AC">
        <w:rPr>
          <w:rFonts w:ascii="Arial" w:eastAsia="Arial" w:hAnsi="Arial" w:cs="Arial"/>
          <w:color w:val="000000"/>
          <w:sz w:val="24"/>
          <w:szCs w:val="24"/>
        </w:rPr>
        <w:t>le</w:t>
      </w:r>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1"/>
          <w:sz w:val="24"/>
          <w:szCs w:val="24"/>
        </w:rPr>
        <w:t>a</w:t>
      </w:r>
      <w:r w:rsidRPr="00FE39AC">
        <w:rPr>
          <w:rFonts w:ascii="Arial" w:eastAsia="Arial" w:hAnsi="Arial" w:cs="Arial"/>
          <w:color w:val="000000"/>
          <w:sz w:val="24"/>
          <w:szCs w:val="24"/>
        </w:rPr>
        <w:t>s</w:t>
      </w:r>
      <w:r w:rsidRPr="00FE39AC">
        <w:rPr>
          <w:rFonts w:ascii="Arial" w:eastAsia="Arial" w:hAnsi="Arial" w:cs="Arial"/>
          <w:color w:val="000000"/>
          <w:spacing w:val="1"/>
          <w:sz w:val="24"/>
          <w:szCs w:val="24"/>
        </w:rPr>
        <w:t xml:space="preserve"> </w:t>
      </w:r>
      <w:proofErr w:type="spellStart"/>
      <w:r w:rsidRPr="00FE39AC">
        <w:rPr>
          <w:rFonts w:ascii="Arial" w:eastAsia="Arial" w:hAnsi="Arial" w:cs="Arial"/>
          <w:color w:val="000000"/>
          <w:sz w:val="24"/>
          <w:szCs w:val="24"/>
        </w:rPr>
        <w:t>D</w:t>
      </w:r>
      <w:r w:rsidRPr="00FE39AC">
        <w:rPr>
          <w:rFonts w:ascii="Arial" w:eastAsia="Arial" w:hAnsi="Arial" w:cs="Arial"/>
          <w:color w:val="000000"/>
          <w:spacing w:val="-4"/>
          <w:sz w:val="24"/>
          <w:szCs w:val="24"/>
        </w:rPr>
        <w:t>e</w:t>
      </w:r>
      <w:r w:rsidRPr="00FE39AC">
        <w:rPr>
          <w:rFonts w:ascii="Arial" w:eastAsia="Arial" w:hAnsi="Arial" w:cs="Arial"/>
          <w:color w:val="000000"/>
          <w:sz w:val="24"/>
          <w:szCs w:val="24"/>
        </w:rPr>
        <w:t>f</w:t>
      </w:r>
      <w:r w:rsidRPr="00FE39AC">
        <w:rPr>
          <w:rFonts w:ascii="Arial" w:eastAsia="Arial" w:hAnsi="Arial" w:cs="Arial"/>
          <w:color w:val="000000"/>
          <w:spacing w:val="1"/>
          <w:sz w:val="24"/>
          <w:szCs w:val="24"/>
        </w:rPr>
        <w:t>en</w:t>
      </w:r>
      <w:r w:rsidRPr="00FE39AC">
        <w:rPr>
          <w:rFonts w:ascii="Arial" w:eastAsia="Arial" w:hAnsi="Arial" w:cs="Arial"/>
          <w:color w:val="000000"/>
          <w:spacing w:val="-2"/>
          <w:sz w:val="24"/>
          <w:szCs w:val="24"/>
        </w:rPr>
        <w:t>c</w:t>
      </w:r>
      <w:r w:rsidRPr="00FE39AC">
        <w:rPr>
          <w:rFonts w:ascii="Arial" w:eastAsia="Arial" w:hAnsi="Arial" w:cs="Arial"/>
          <w:color w:val="000000"/>
          <w:sz w:val="24"/>
          <w:szCs w:val="24"/>
        </w:rPr>
        <w:t>e</w:t>
      </w:r>
      <w:proofErr w:type="spellEnd"/>
      <w:r w:rsidRPr="00FE39AC">
        <w:rPr>
          <w:rFonts w:ascii="Arial" w:eastAsia="Arial" w:hAnsi="Arial" w:cs="Arial"/>
          <w:color w:val="000000"/>
          <w:spacing w:val="1"/>
          <w:sz w:val="24"/>
          <w:szCs w:val="24"/>
        </w:rPr>
        <w:t xml:space="preserve"> S</w:t>
      </w:r>
      <w:r w:rsidRPr="00FE39AC">
        <w:rPr>
          <w:rFonts w:ascii="Arial" w:eastAsia="Arial" w:hAnsi="Arial" w:cs="Arial"/>
          <w:color w:val="000000"/>
          <w:spacing w:val="-1"/>
          <w:sz w:val="24"/>
          <w:szCs w:val="24"/>
        </w:rPr>
        <w:t>e</w:t>
      </w:r>
      <w:r w:rsidRPr="00FE39AC">
        <w:rPr>
          <w:rFonts w:ascii="Arial" w:eastAsia="Arial" w:hAnsi="Arial" w:cs="Arial"/>
          <w:color w:val="000000"/>
          <w:spacing w:val="-2"/>
          <w:sz w:val="24"/>
          <w:szCs w:val="24"/>
        </w:rPr>
        <w:t>c</w:t>
      </w:r>
      <w:r w:rsidRPr="00FE39AC">
        <w:rPr>
          <w:rFonts w:ascii="Arial" w:eastAsia="Arial" w:hAnsi="Arial" w:cs="Arial"/>
          <w:color w:val="000000"/>
          <w:sz w:val="24"/>
          <w:szCs w:val="24"/>
        </w:rPr>
        <w:t>ti</w:t>
      </w:r>
      <w:r w:rsidRPr="00FE39AC">
        <w:rPr>
          <w:rFonts w:ascii="Arial" w:eastAsia="Arial" w:hAnsi="Arial" w:cs="Arial"/>
          <w:color w:val="000000"/>
          <w:spacing w:val="1"/>
          <w:sz w:val="24"/>
          <w:szCs w:val="24"/>
        </w:rPr>
        <w:t>o</w:t>
      </w:r>
      <w:r w:rsidRPr="00FE39AC">
        <w:rPr>
          <w:rFonts w:ascii="Arial" w:eastAsia="Arial" w:hAnsi="Arial" w:cs="Arial"/>
          <w:color w:val="000000"/>
          <w:sz w:val="24"/>
          <w:szCs w:val="24"/>
        </w:rPr>
        <w:t>n</w:t>
      </w:r>
      <w:r w:rsidRPr="00FE39AC">
        <w:rPr>
          <w:rFonts w:ascii="Arial" w:eastAsia="Arial" w:hAnsi="Arial" w:cs="Arial"/>
          <w:color w:val="000000"/>
          <w:spacing w:val="2"/>
          <w:sz w:val="24"/>
          <w:szCs w:val="24"/>
        </w:rPr>
        <w:t xml:space="preserve"> </w:t>
      </w:r>
      <w:r w:rsidRPr="00FE39AC">
        <w:rPr>
          <w:rFonts w:ascii="Arial" w:eastAsia="Arial" w:hAnsi="Arial" w:cs="Arial"/>
          <w:color w:val="000000"/>
          <w:sz w:val="24"/>
          <w:szCs w:val="24"/>
        </w:rPr>
        <w:t>is</w:t>
      </w:r>
      <w:r w:rsidRPr="00FE39AC">
        <w:rPr>
          <w:rFonts w:ascii="Arial" w:eastAsia="Arial" w:hAnsi="Arial" w:cs="Arial"/>
          <w:color w:val="000000"/>
          <w:spacing w:val="-2"/>
          <w:sz w:val="24"/>
          <w:szCs w:val="24"/>
        </w:rPr>
        <w:t xml:space="preserve"> </w:t>
      </w:r>
      <w:r w:rsidRPr="00FE39AC">
        <w:rPr>
          <w:rFonts w:ascii="Arial" w:eastAsia="Arial" w:hAnsi="Arial" w:cs="Arial"/>
          <w:color w:val="000000"/>
          <w:spacing w:val="-1"/>
          <w:sz w:val="24"/>
          <w:szCs w:val="24"/>
        </w:rPr>
        <w:t>n</w:t>
      </w:r>
      <w:r w:rsidRPr="00FE39AC">
        <w:rPr>
          <w:rFonts w:ascii="Arial" w:eastAsia="Arial" w:hAnsi="Arial" w:cs="Arial"/>
          <w:color w:val="000000"/>
          <w:spacing w:val="2"/>
          <w:sz w:val="24"/>
          <w:szCs w:val="24"/>
        </w:rPr>
        <w:t>o</w:t>
      </w:r>
      <w:r w:rsidRPr="00FE39AC">
        <w:rPr>
          <w:rFonts w:ascii="Arial" w:eastAsia="Arial" w:hAnsi="Arial" w:cs="Arial"/>
          <w:color w:val="000000"/>
          <w:sz w:val="24"/>
          <w:szCs w:val="24"/>
        </w:rPr>
        <w:t>t</w:t>
      </w:r>
      <w:r w:rsidRPr="00FE39AC">
        <w:rPr>
          <w:rFonts w:ascii="Arial" w:eastAsia="Arial" w:hAnsi="Arial" w:cs="Arial"/>
          <w:color w:val="000000"/>
          <w:spacing w:val="-1"/>
          <w:sz w:val="24"/>
          <w:szCs w:val="24"/>
        </w:rPr>
        <w:t xml:space="preserve"> re</w:t>
      </w:r>
      <w:r w:rsidRPr="00FE39AC">
        <w:rPr>
          <w:rFonts w:ascii="Arial" w:eastAsia="Arial" w:hAnsi="Arial" w:cs="Arial"/>
          <w:color w:val="000000"/>
          <w:spacing w:val="1"/>
          <w:sz w:val="24"/>
          <w:szCs w:val="24"/>
        </w:rPr>
        <w:t>qu</w:t>
      </w:r>
      <w:r w:rsidRPr="00FE39AC">
        <w:rPr>
          <w:rFonts w:ascii="Arial" w:eastAsia="Arial" w:hAnsi="Arial" w:cs="Arial"/>
          <w:color w:val="000000"/>
          <w:sz w:val="24"/>
          <w:szCs w:val="24"/>
        </w:rPr>
        <w:t>i</w:t>
      </w:r>
      <w:r w:rsidRPr="00FE39AC">
        <w:rPr>
          <w:rFonts w:ascii="Arial" w:eastAsia="Arial" w:hAnsi="Arial" w:cs="Arial"/>
          <w:color w:val="000000"/>
          <w:spacing w:val="-1"/>
          <w:sz w:val="24"/>
          <w:szCs w:val="24"/>
        </w:rPr>
        <w:t>r</w:t>
      </w:r>
      <w:r w:rsidRPr="00FE39AC">
        <w:rPr>
          <w:rFonts w:ascii="Arial" w:eastAsia="Arial" w:hAnsi="Arial" w:cs="Arial"/>
          <w:color w:val="000000"/>
          <w:spacing w:val="1"/>
          <w:sz w:val="24"/>
          <w:szCs w:val="24"/>
        </w:rPr>
        <w:t>e</w:t>
      </w:r>
      <w:r w:rsidRPr="00FE39AC">
        <w:rPr>
          <w:rFonts w:ascii="Arial" w:eastAsia="Arial" w:hAnsi="Arial" w:cs="Arial"/>
          <w:color w:val="000000"/>
          <w:sz w:val="24"/>
          <w:szCs w:val="24"/>
        </w:rPr>
        <w:t>d</w:t>
      </w:r>
      <w:r w:rsidRPr="00FE39AC">
        <w:rPr>
          <w:rFonts w:ascii="Arial" w:eastAsia="Arial" w:hAnsi="Arial" w:cs="Arial"/>
          <w:color w:val="000000"/>
          <w:spacing w:val="-1"/>
          <w:sz w:val="24"/>
          <w:szCs w:val="24"/>
        </w:rPr>
        <w:t xml:space="preserve"> </w:t>
      </w:r>
      <w:r w:rsidRPr="00FE39AC">
        <w:rPr>
          <w:rFonts w:ascii="Arial" w:eastAsia="Arial" w:hAnsi="Arial" w:cs="Arial"/>
          <w:color w:val="000000"/>
          <w:sz w:val="24"/>
          <w:szCs w:val="24"/>
        </w:rPr>
        <w:t>to</w:t>
      </w:r>
      <w:r w:rsidRPr="00FE39AC">
        <w:rPr>
          <w:rFonts w:ascii="Arial" w:eastAsia="Arial" w:hAnsi="Arial" w:cs="Arial"/>
          <w:color w:val="000000"/>
          <w:spacing w:val="1"/>
          <w:sz w:val="24"/>
          <w:szCs w:val="24"/>
        </w:rPr>
        <w:t xml:space="preserve"> </w:t>
      </w:r>
      <w:r w:rsidRPr="00FE39AC">
        <w:rPr>
          <w:rFonts w:ascii="Arial" w:eastAsia="Arial" w:hAnsi="Arial" w:cs="Arial"/>
          <w:color w:val="000000"/>
          <w:sz w:val="24"/>
          <w:szCs w:val="24"/>
        </w:rPr>
        <w:t>i</w:t>
      </w:r>
      <w:r w:rsidRPr="00FE39AC">
        <w:rPr>
          <w:rFonts w:ascii="Arial" w:eastAsia="Arial" w:hAnsi="Arial" w:cs="Arial"/>
          <w:color w:val="000000"/>
          <w:spacing w:val="-4"/>
          <w:sz w:val="24"/>
          <w:szCs w:val="24"/>
        </w:rPr>
        <w:t>n</w:t>
      </w:r>
      <w:r w:rsidRPr="00FE39AC">
        <w:rPr>
          <w:rFonts w:ascii="Arial" w:eastAsia="Arial" w:hAnsi="Arial" w:cs="Arial"/>
          <w:color w:val="000000"/>
          <w:spacing w:val="8"/>
          <w:sz w:val="24"/>
          <w:szCs w:val="24"/>
        </w:rPr>
        <w:t>f</w:t>
      </w:r>
      <w:r w:rsidRPr="00FE39AC">
        <w:rPr>
          <w:rFonts w:ascii="Arial" w:eastAsia="Arial" w:hAnsi="Arial" w:cs="Arial"/>
          <w:color w:val="000000"/>
          <w:spacing w:val="1"/>
          <w:sz w:val="24"/>
          <w:szCs w:val="24"/>
        </w:rPr>
        <w:t>o</w:t>
      </w:r>
      <w:r w:rsidRPr="00FE39AC">
        <w:rPr>
          <w:rFonts w:ascii="Arial" w:eastAsia="Arial" w:hAnsi="Arial" w:cs="Arial"/>
          <w:color w:val="000000"/>
          <w:spacing w:val="-6"/>
          <w:sz w:val="24"/>
          <w:szCs w:val="24"/>
        </w:rPr>
        <w:t>r</w:t>
      </w:r>
      <w:r w:rsidRPr="00FE39AC">
        <w:rPr>
          <w:rFonts w:ascii="Arial" w:eastAsia="Arial" w:hAnsi="Arial" w:cs="Arial"/>
          <w:color w:val="000000"/>
          <w:sz w:val="24"/>
          <w:szCs w:val="24"/>
        </w:rPr>
        <w:t>m</w:t>
      </w:r>
      <w:r w:rsidRPr="00FE39AC">
        <w:rPr>
          <w:rFonts w:ascii="Arial" w:eastAsia="Arial" w:hAnsi="Arial" w:cs="Arial"/>
          <w:color w:val="000000"/>
          <w:spacing w:val="2"/>
          <w:sz w:val="24"/>
          <w:szCs w:val="24"/>
        </w:rPr>
        <w:t xml:space="preserve"> </w:t>
      </w:r>
      <w:r w:rsidRPr="00FE39AC">
        <w:rPr>
          <w:rFonts w:ascii="Arial" w:eastAsia="Arial" w:hAnsi="Arial" w:cs="Arial"/>
          <w:color w:val="000000"/>
          <w:spacing w:val="1"/>
          <w:sz w:val="24"/>
          <w:szCs w:val="24"/>
        </w:rPr>
        <w:t>t</w:t>
      </w:r>
      <w:r w:rsidRPr="00FE39AC">
        <w:rPr>
          <w:rFonts w:ascii="Arial" w:eastAsia="Arial" w:hAnsi="Arial" w:cs="Arial"/>
          <w:color w:val="000000"/>
          <w:spacing w:val="-4"/>
          <w:sz w:val="24"/>
          <w:szCs w:val="24"/>
        </w:rPr>
        <w:t>h</w:t>
      </w:r>
      <w:r w:rsidRPr="00FE39AC">
        <w:rPr>
          <w:rFonts w:ascii="Arial" w:eastAsia="Arial" w:hAnsi="Arial" w:cs="Arial"/>
          <w:color w:val="000000"/>
          <w:sz w:val="24"/>
          <w:szCs w:val="24"/>
        </w:rPr>
        <w:t xml:space="preserve">e </w:t>
      </w:r>
      <w:r w:rsidRPr="00FE39AC">
        <w:rPr>
          <w:rFonts w:ascii="Arial" w:eastAsia="Arial" w:hAnsi="Arial" w:cs="Arial"/>
          <w:sz w:val="24"/>
          <w:szCs w:val="24"/>
        </w:rPr>
        <w:t>I</w:t>
      </w:r>
      <w:r w:rsidRPr="00FE39AC">
        <w:rPr>
          <w:rFonts w:ascii="Arial" w:eastAsia="Arial" w:hAnsi="Arial" w:cs="Arial"/>
          <w:spacing w:val="1"/>
          <w:sz w:val="24"/>
          <w:szCs w:val="24"/>
        </w:rPr>
        <w:t>ta</w:t>
      </w:r>
      <w:r w:rsidRPr="00FE39AC">
        <w:rPr>
          <w:rFonts w:ascii="Arial" w:eastAsia="Arial" w:hAnsi="Arial" w:cs="Arial"/>
          <w:sz w:val="24"/>
          <w:szCs w:val="24"/>
        </w:rPr>
        <w:t>l</w:t>
      </w:r>
      <w:r w:rsidRPr="00FE39AC">
        <w:rPr>
          <w:rFonts w:ascii="Arial" w:eastAsia="Arial" w:hAnsi="Arial" w:cs="Arial"/>
          <w:spacing w:val="-3"/>
          <w:sz w:val="24"/>
          <w:szCs w:val="24"/>
        </w:rPr>
        <w:t>i</w:t>
      </w:r>
      <w:r w:rsidRPr="00FE39AC">
        <w:rPr>
          <w:rFonts w:ascii="Arial" w:eastAsia="Arial" w:hAnsi="Arial" w:cs="Arial"/>
          <w:spacing w:val="1"/>
          <w:sz w:val="24"/>
          <w:szCs w:val="24"/>
        </w:rPr>
        <w:t>a</w:t>
      </w:r>
      <w:r w:rsidRPr="00FE39AC">
        <w:rPr>
          <w:rFonts w:ascii="Arial" w:eastAsia="Arial" w:hAnsi="Arial" w:cs="Arial"/>
          <w:sz w:val="24"/>
          <w:szCs w:val="24"/>
        </w:rPr>
        <w:t>n</w:t>
      </w:r>
      <w:r w:rsidRPr="00FE39AC">
        <w:rPr>
          <w:rFonts w:ascii="Arial" w:eastAsia="Arial" w:hAnsi="Arial" w:cs="Arial"/>
          <w:spacing w:val="2"/>
          <w:sz w:val="24"/>
          <w:szCs w:val="24"/>
        </w:rPr>
        <w:t xml:space="preserve"> </w:t>
      </w:r>
      <w:r w:rsidRPr="00FE39AC">
        <w:rPr>
          <w:rFonts w:ascii="Arial" w:eastAsia="Arial" w:hAnsi="Arial" w:cs="Arial"/>
          <w:spacing w:val="-1"/>
          <w:sz w:val="24"/>
          <w:szCs w:val="24"/>
        </w:rPr>
        <w:t>a</w:t>
      </w:r>
      <w:r w:rsidRPr="00FE39AC">
        <w:rPr>
          <w:rFonts w:ascii="Arial" w:eastAsia="Arial" w:hAnsi="Arial" w:cs="Arial"/>
          <w:spacing w:val="1"/>
          <w:sz w:val="24"/>
          <w:szCs w:val="24"/>
        </w:rPr>
        <w:t>u</w:t>
      </w:r>
      <w:r w:rsidRPr="00FE39AC">
        <w:rPr>
          <w:rFonts w:ascii="Arial" w:eastAsia="Arial" w:hAnsi="Arial" w:cs="Arial"/>
          <w:sz w:val="24"/>
          <w:szCs w:val="24"/>
        </w:rPr>
        <w:t>t</w:t>
      </w:r>
      <w:r w:rsidRPr="00FE39AC">
        <w:rPr>
          <w:rFonts w:ascii="Arial" w:eastAsia="Arial" w:hAnsi="Arial" w:cs="Arial"/>
          <w:spacing w:val="-1"/>
          <w:sz w:val="24"/>
          <w:szCs w:val="24"/>
        </w:rPr>
        <w:t>hor</w:t>
      </w:r>
      <w:r w:rsidRPr="00FE39AC">
        <w:rPr>
          <w:rFonts w:ascii="Arial" w:eastAsia="Arial" w:hAnsi="Arial" w:cs="Arial"/>
          <w:sz w:val="24"/>
          <w:szCs w:val="24"/>
        </w:rPr>
        <w:t>iti</w:t>
      </w:r>
      <w:r w:rsidRPr="00FE39AC">
        <w:rPr>
          <w:rFonts w:ascii="Arial" w:eastAsia="Arial" w:hAnsi="Arial" w:cs="Arial"/>
          <w:spacing w:val="1"/>
          <w:sz w:val="24"/>
          <w:szCs w:val="24"/>
        </w:rPr>
        <w:t>e</w:t>
      </w:r>
      <w:r w:rsidRPr="00FE39AC">
        <w:rPr>
          <w:rFonts w:ascii="Arial" w:eastAsia="Arial" w:hAnsi="Arial" w:cs="Arial"/>
          <w:sz w:val="24"/>
          <w:szCs w:val="24"/>
        </w:rPr>
        <w:t>s</w:t>
      </w:r>
      <w:r w:rsidRPr="00FE39AC">
        <w:rPr>
          <w:rFonts w:ascii="Arial" w:eastAsia="Arial" w:hAnsi="Arial" w:cs="Arial"/>
          <w:spacing w:val="1"/>
          <w:sz w:val="24"/>
          <w:szCs w:val="24"/>
        </w:rPr>
        <w:t xml:space="preserve"> </w:t>
      </w:r>
      <w:r w:rsidRPr="00FE39AC">
        <w:rPr>
          <w:rFonts w:ascii="Arial" w:eastAsia="Arial" w:hAnsi="Arial" w:cs="Arial"/>
          <w:spacing w:val="-4"/>
          <w:sz w:val="24"/>
          <w:szCs w:val="24"/>
        </w:rPr>
        <w:t>o</w:t>
      </w:r>
      <w:r w:rsidRPr="00FE39AC">
        <w:rPr>
          <w:rFonts w:ascii="Arial" w:eastAsia="Arial" w:hAnsi="Arial" w:cs="Arial"/>
          <w:sz w:val="24"/>
          <w:szCs w:val="24"/>
        </w:rPr>
        <w:t>f</w:t>
      </w:r>
      <w:r w:rsidRPr="00FE39AC">
        <w:rPr>
          <w:rFonts w:ascii="Arial" w:eastAsia="Arial" w:hAnsi="Arial" w:cs="Arial"/>
          <w:spacing w:val="4"/>
          <w:sz w:val="24"/>
          <w:szCs w:val="24"/>
        </w:rPr>
        <w:t xml:space="preserve"> </w:t>
      </w:r>
      <w:r w:rsidRPr="00FE39AC">
        <w:rPr>
          <w:rFonts w:ascii="Arial" w:eastAsia="Arial" w:hAnsi="Arial" w:cs="Arial"/>
          <w:spacing w:val="-2"/>
          <w:sz w:val="24"/>
          <w:szCs w:val="24"/>
        </w:rPr>
        <w:t>t</w:t>
      </w:r>
      <w:r w:rsidRPr="00FE39AC">
        <w:rPr>
          <w:rFonts w:ascii="Arial" w:eastAsia="Arial" w:hAnsi="Arial" w:cs="Arial"/>
          <w:spacing w:val="-1"/>
          <w:sz w:val="24"/>
          <w:szCs w:val="24"/>
        </w:rPr>
        <w:t>h</w:t>
      </w:r>
      <w:r w:rsidRPr="00FE39AC">
        <w:rPr>
          <w:rFonts w:ascii="Arial" w:eastAsia="Arial" w:hAnsi="Arial" w:cs="Arial"/>
          <w:spacing w:val="1"/>
          <w:sz w:val="24"/>
          <w:szCs w:val="24"/>
        </w:rPr>
        <w:t>e</w:t>
      </w:r>
      <w:r w:rsidRPr="00FE39AC">
        <w:rPr>
          <w:rFonts w:ascii="Arial" w:eastAsia="Arial" w:hAnsi="Arial" w:cs="Arial"/>
          <w:sz w:val="24"/>
          <w:szCs w:val="24"/>
        </w:rPr>
        <w:t>se</w:t>
      </w:r>
      <w:r w:rsidRPr="00FE39AC">
        <w:rPr>
          <w:rFonts w:ascii="Arial" w:eastAsia="Arial" w:hAnsi="Arial" w:cs="Arial"/>
          <w:spacing w:val="-1"/>
          <w:sz w:val="24"/>
          <w:szCs w:val="24"/>
        </w:rPr>
        <w:t xml:space="preserve"> </w:t>
      </w:r>
      <w:r w:rsidRPr="00FE39AC">
        <w:rPr>
          <w:rFonts w:ascii="Arial" w:eastAsia="Arial" w:hAnsi="Arial" w:cs="Arial"/>
          <w:sz w:val="24"/>
          <w:szCs w:val="24"/>
        </w:rPr>
        <w:t>t</w:t>
      </w:r>
      <w:r w:rsidRPr="00FE39AC">
        <w:rPr>
          <w:rFonts w:ascii="Arial" w:eastAsia="Arial" w:hAnsi="Arial" w:cs="Arial"/>
          <w:spacing w:val="-1"/>
          <w:sz w:val="24"/>
          <w:szCs w:val="24"/>
        </w:rPr>
        <w:t>r</w:t>
      </w:r>
      <w:r w:rsidRPr="00FE39AC">
        <w:rPr>
          <w:rFonts w:ascii="Arial" w:eastAsia="Arial" w:hAnsi="Arial" w:cs="Arial"/>
          <w:spacing w:val="1"/>
          <w:sz w:val="24"/>
          <w:szCs w:val="24"/>
        </w:rPr>
        <w:t>an</w:t>
      </w:r>
      <w:r w:rsidRPr="00FE39AC">
        <w:rPr>
          <w:rFonts w:ascii="Arial" w:eastAsia="Arial" w:hAnsi="Arial" w:cs="Arial"/>
          <w:sz w:val="24"/>
          <w:szCs w:val="24"/>
        </w:rPr>
        <w:t>s</w:t>
      </w:r>
      <w:r w:rsidRPr="00FE39AC">
        <w:rPr>
          <w:rFonts w:ascii="Arial" w:eastAsia="Arial" w:hAnsi="Arial" w:cs="Arial"/>
          <w:spacing w:val="-3"/>
          <w:sz w:val="24"/>
          <w:szCs w:val="24"/>
        </w:rPr>
        <w:t>i</w:t>
      </w:r>
      <w:r w:rsidRPr="00FE39AC">
        <w:rPr>
          <w:rFonts w:ascii="Arial" w:eastAsia="Arial" w:hAnsi="Arial" w:cs="Arial"/>
          <w:sz w:val="24"/>
          <w:szCs w:val="24"/>
        </w:rPr>
        <w:t>ts</w:t>
      </w:r>
      <w:r w:rsidRPr="00FE39AC">
        <w:rPr>
          <w:rFonts w:ascii="Arial" w:eastAsia="Arial" w:hAnsi="Arial" w:cs="Arial"/>
          <w:spacing w:val="1"/>
          <w:sz w:val="24"/>
          <w:szCs w:val="24"/>
        </w:rPr>
        <w:t xml:space="preserve"> </w:t>
      </w:r>
      <w:r w:rsidRPr="00FE39AC">
        <w:rPr>
          <w:rFonts w:ascii="Arial" w:eastAsia="Arial" w:hAnsi="Arial" w:cs="Arial"/>
          <w:spacing w:val="-1"/>
          <w:sz w:val="24"/>
          <w:szCs w:val="24"/>
        </w:rPr>
        <w:t>bu</w:t>
      </w:r>
      <w:r w:rsidRPr="00FE39AC">
        <w:rPr>
          <w:rFonts w:ascii="Arial" w:eastAsia="Arial" w:hAnsi="Arial" w:cs="Arial"/>
          <w:sz w:val="24"/>
          <w:szCs w:val="24"/>
        </w:rPr>
        <w:t>t</w:t>
      </w:r>
      <w:r w:rsidRPr="00FE39AC">
        <w:rPr>
          <w:rFonts w:ascii="Arial" w:eastAsia="Arial" w:hAnsi="Arial" w:cs="Arial"/>
          <w:spacing w:val="1"/>
          <w:sz w:val="24"/>
          <w:szCs w:val="24"/>
        </w:rPr>
        <w:t xml:space="preserve"> simply n</w:t>
      </w:r>
      <w:r w:rsidRPr="00FE39AC">
        <w:rPr>
          <w:rFonts w:ascii="Arial" w:eastAsia="Arial" w:hAnsi="Arial" w:cs="Arial"/>
          <w:spacing w:val="-1"/>
          <w:sz w:val="24"/>
          <w:szCs w:val="24"/>
        </w:rPr>
        <w:t>e</w:t>
      </w:r>
      <w:r w:rsidRPr="00FE39AC">
        <w:rPr>
          <w:rFonts w:ascii="Arial" w:eastAsia="Arial" w:hAnsi="Arial" w:cs="Arial"/>
          <w:spacing w:val="1"/>
          <w:sz w:val="24"/>
          <w:szCs w:val="24"/>
        </w:rPr>
        <w:t>e</w:t>
      </w:r>
      <w:r w:rsidRPr="00FE39AC">
        <w:rPr>
          <w:rFonts w:ascii="Arial" w:eastAsia="Arial" w:hAnsi="Arial" w:cs="Arial"/>
          <w:spacing w:val="-1"/>
          <w:sz w:val="24"/>
          <w:szCs w:val="24"/>
        </w:rPr>
        <w:t>d</w:t>
      </w:r>
      <w:r w:rsidRPr="00FE39AC">
        <w:rPr>
          <w:rFonts w:ascii="Arial" w:eastAsia="Arial" w:hAnsi="Arial" w:cs="Arial"/>
          <w:sz w:val="24"/>
          <w:szCs w:val="24"/>
        </w:rPr>
        <w:t>s</w:t>
      </w:r>
      <w:r w:rsidRPr="00FE39AC">
        <w:rPr>
          <w:rFonts w:ascii="Arial" w:eastAsia="Arial" w:hAnsi="Arial" w:cs="Arial"/>
          <w:spacing w:val="-4"/>
          <w:sz w:val="24"/>
          <w:szCs w:val="24"/>
        </w:rPr>
        <w:t xml:space="preserve"> </w:t>
      </w:r>
      <w:r w:rsidRPr="00FE39AC">
        <w:rPr>
          <w:rFonts w:ascii="Arial" w:eastAsia="Arial" w:hAnsi="Arial" w:cs="Arial"/>
          <w:sz w:val="24"/>
          <w:szCs w:val="24"/>
        </w:rPr>
        <w:t>to</w:t>
      </w:r>
      <w:r w:rsidRPr="00FE39AC">
        <w:rPr>
          <w:rFonts w:ascii="Arial" w:eastAsia="Arial" w:hAnsi="Arial" w:cs="Arial"/>
          <w:spacing w:val="1"/>
          <w:sz w:val="24"/>
          <w:szCs w:val="24"/>
        </w:rPr>
        <w:t xml:space="preserve"> b</w:t>
      </w:r>
      <w:r w:rsidRPr="00FE39AC">
        <w:rPr>
          <w:rFonts w:ascii="Arial" w:eastAsia="Arial" w:hAnsi="Arial" w:cs="Arial"/>
          <w:sz w:val="24"/>
          <w:szCs w:val="24"/>
        </w:rPr>
        <w:t xml:space="preserve">e </w:t>
      </w:r>
      <w:r w:rsidRPr="00FE39AC">
        <w:rPr>
          <w:rFonts w:ascii="Arial" w:eastAsia="Arial" w:hAnsi="Arial" w:cs="Arial"/>
          <w:spacing w:val="1"/>
          <w:sz w:val="24"/>
          <w:szCs w:val="24"/>
        </w:rPr>
        <w:t>a</w:t>
      </w:r>
      <w:r w:rsidRPr="00FE39AC">
        <w:rPr>
          <w:rFonts w:ascii="Arial" w:eastAsia="Arial" w:hAnsi="Arial" w:cs="Arial"/>
          <w:spacing w:val="-8"/>
          <w:sz w:val="24"/>
          <w:szCs w:val="24"/>
        </w:rPr>
        <w:t>w</w:t>
      </w:r>
      <w:r w:rsidRPr="00FE39AC">
        <w:rPr>
          <w:rFonts w:ascii="Arial" w:eastAsia="Arial" w:hAnsi="Arial" w:cs="Arial"/>
          <w:spacing w:val="1"/>
          <w:sz w:val="24"/>
          <w:szCs w:val="24"/>
        </w:rPr>
        <w:t>a</w:t>
      </w:r>
      <w:r w:rsidRPr="00FE39AC">
        <w:rPr>
          <w:rFonts w:ascii="Arial" w:eastAsia="Arial" w:hAnsi="Arial" w:cs="Arial"/>
          <w:sz w:val="24"/>
          <w:szCs w:val="24"/>
        </w:rPr>
        <w:t>re</w:t>
      </w:r>
      <w:r w:rsidRPr="00FE39AC">
        <w:rPr>
          <w:rFonts w:ascii="Arial" w:eastAsia="Arial" w:hAnsi="Arial" w:cs="Arial"/>
          <w:spacing w:val="1"/>
          <w:sz w:val="24"/>
          <w:szCs w:val="24"/>
        </w:rPr>
        <w:t xml:space="preserve"> </w:t>
      </w:r>
      <w:r w:rsidRPr="00FE39AC">
        <w:rPr>
          <w:rFonts w:ascii="Arial" w:eastAsia="Arial" w:hAnsi="Arial" w:cs="Arial"/>
          <w:spacing w:val="-4"/>
          <w:sz w:val="24"/>
          <w:szCs w:val="24"/>
        </w:rPr>
        <w:t>o</w:t>
      </w:r>
      <w:r w:rsidRPr="00FE39AC">
        <w:rPr>
          <w:rFonts w:ascii="Arial" w:eastAsia="Arial" w:hAnsi="Arial" w:cs="Arial"/>
          <w:sz w:val="24"/>
          <w:szCs w:val="24"/>
        </w:rPr>
        <w:t>f</w:t>
      </w:r>
      <w:r w:rsidRPr="00FE39AC">
        <w:rPr>
          <w:rFonts w:ascii="Arial" w:eastAsia="Arial" w:hAnsi="Arial" w:cs="Arial"/>
          <w:spacing w:val="6"/>
          <w:sz w:val="24"/>
          <w:szCs w:val="24"/>
        </w:rPr>
        <w:t xml:space="preserve"> </w:t>
      </w:r>
      <w:r w:rsidRPr="00FE39AC">
        <w:rPr>
          <w:rFonts w:ascii="Arial" w:eastAsia="Arial" w:hAnsi="Arial" w:cs="Arial"/>
          <w:sz w:val="24"/>
          <w:szCs w:val="24"/>
        </w:rPr>
        <w:t>t</w:t>
      </w:r>
      <w:r w:rsidRPr="00FE39AC">
        <w:rPr>
          <w:rFonts w:ascii="Arial" w:eastAsia="Arial" w:hAnsi="Arial" w:cs="Arial"/>
          <w:spacing w:val="-1"/>
          <w:sz w:val="24"/>
          <w:szCs w:val="24"/>
        </w:rPr>
        <w:t>h</w:t>
      </w:r>
      <w:r w:rsidRPr="00FE39AC">
        <w:rPr>
          <w:rFonts w:ascii="Arial" w:eastAsia="Arial" w:hAnsi="Arial" w:cs="Arial"/>
          <w:spacing w:val="-4"/>
          <w:sz w:val="24"/>
          <w:szCs w:val="24"/>
        </w:rPr>
        <w:t>e</w:t>
      </w:r>
      <w:r w:rsidRPr="00FE39AC">
        <w:rPr>
          <w:rFonts w:ascii="Arial" w:eastAsia="Arial" w:hAnsi="Arial" w:cs="Arial"/>
          <w:sz w:val="24"/>
          <w:szCs w:val="24"/>
        </w:rPr>
        <w:t>m</w:t>
      </w:r>
      <w:r w:rsidRPr="00FE39AC">
        <w:rPr>
          <w:rFonts w:ascii="Arial" w:eastAsia="Arial" w:hAnsi="Arial" w:cs="Arial"/>
          <w:spacing w:val="5"/>
          <w:sz w:val="24"/>
          <w:szCs w:val="24"/>
        </w:rPr>
        <w:t xml:space="preserve"> </w:t>
      </w:r>
      <w:r w:rsidRPr="00FE39AC">
        <w:rPr>
          <w:rFonts w:ascii="Arial" w:eastAsia="Arial" w:hAnsi="Arial" w:cs="Arial"/>
          <w:spacing w:val="-3"/>
          <w:sz w:val="24"/>
          <w:szCs w:val="24"/>
        </w:rPr>
        <w:t>i</w:t>
      </w:r>
      <w:r w:rsidRPr="00FE39AC">
        <w:rPr>
          <w:rFonts w:ascii="Arial" w:eastAsia="Arial" w:hAnsi="Arial" w:cs="Arial"/>
          <w:sz w:val="24"/>
          <w:szCs w:val="24"/>
        </w:rPr>
        <w:t>n</w:t>
      </w:r>
      <w:r w:rsidRPr="00FE39AC">
        <w:rPr>
          <w:rFonts w:ascii="Arial" w:eastAsia="Arial" w:hAnsi="Arial" w:cs="Arial"/>
          <w:spacing w:val="-1"/>
          <w:sz w:val="24"/>
          <w:szCs w:val="24"/>
        </w:rPr>
        <w:t xml:space="preserve"> </w:t>
      </w:r>
      <w:r w:rsidRPr="00FE39AC">
        <w:rPr>
          <w:rFonts w:ascii="Arial" w:eastAsia="Arial" w:hAnsi="Arial" w:cs="Arial"/>
          <w:spacing w:val="-2"/>
          <w:sz w:val="24"/>
          <w:szCs w:val="24"/>
        </w:rPr>
        <w:t>c</w:t>
      </w:r>
      <w:r w:rsidRPr="00FE39AC">
        <w:rPr>
          <w:rFonts w:ascii="Arial" w:eastAsia="Arial" w:hAnsi="Arial" w:cs="Arial"/>
          <w:spacing w:val="1"/>
          <w:sz w:val="24"/>
          <w:szCs w:val="24"/>
        </w:rPr>
        <w:t>a</w:t>
      </w:r>
      <w:r w:rsidRPr="00FE39AC">
        <w:rPr>
          <w:rFonts w:ascii="Arial" w:eastAsia="Arial" w:hAnsi="Arial" w:cs="Arial"/>
          <w:sz w:val="24"/>
          <w:szCs w:val="24"/>
        </w:rPr>
        <w:t>se</w:t>
      </w:r>
      <w:r w:rsidRPr="00FE39AC">
        <w:rPr>
          <w:rFonts w:ascii="Arial" w:eastAsia="Arial" w:hAnsi="Arial" w:cs="Arial"/>
          <w:spacing w:val="2"/>
          <w:sz w:val="24"/>
          <w:szCs w:val="24"/>
        </w:rPr>
        <w:t xml:space="preserve"> </w:t>
      </w:r>
      <w:r w:rsidRPr="00FE39AC">
        <w:rPr>
          <w:rFonts w:ascii="Arial" w:eastAsia="Arial" w:hAnsi="Arial" w:cs="Arial"/>
          <w:spacing w:val="-4"/>
          <w:sz w:val="24"/>
          <w:szCs w:val="24"/>
        </w:rPr>
        <w:t>o</w:t>
      </w:r>
      <w:r w:rsidRPr="00FE39AC">
        <w:rPr>
          <w:rFonts w:ascii="Arial" w:eastAsia="Arial" w:hAnsi="Arial" w:cs="Arial"/>
          <w:sz w:val="24"/>
          <w:szCs w:val="24"/>
        </w:rPr>
        <w:t xml:space="preserve">f </w:t>
      </w:r>
      <w:r w:rsidRPr="00FE39AC">
        <w:rPr>
          <w:rFonts w:ascii="Arial" w:eastAsia="Arial" w:hAnsi="Arial" w:cs="Arial"/>
          <w:spacing w:val="1"/>
          <w:sz w:val="24"/>
          <w:szCs w:val="24"/>
        </w:rPr>
        <w:t>e</w:t>
      </w:r>
      <w:r w:rsidRPr="00FE39AC">
        <w:rPr>
          <w:rFonts w:ascii="Arial" w:eastAsia="Arial" w:hAnsi="Arial" w:cs="Arial"/>
          <w:spacing w:val="2"/>
          <w:sz w:val="24"/>
          <w:szCs w:val="24"/>
        </w:rPr>
        <w:t>m</w:t>
      </w:r>
      <w:r w:rsidRPr="00FE39AC">
        <w:rPr>
          <w:rFonts w:ascii="Arial" w:eastAsia="Arial" w:hAnsi="Arial" w:cs="Arial"/>
          <w:spacing w:val="-1"/>
          <w:sz w:val="24"/>
          <w:szCs w:val="24"/>
        </w:rPr>
        <w:t>e</w:t>
      </w:r>
      <w:r w:rsidRPr="00FE39AC">
        <w:rPr>
          <w:rFonts w:ascii="Arial" w:eastAsia="Arial" w:hAnsi="Arial" w:cs="Arial"/>
          <w:spacing w:val="-3"/>
          <w:sz w:val="24"/>
          <w:szCs w:val="24"/>
        </w:rPr>
        <w:t>r</w:t>
      </w:r>
      <w:r w:rsidRPr="00FE39AC">
        <w:rPr>
          <w:rFonts w:ascii="Arial" w:eastAsia="Arial" w:hAnsi="Arial" w:cs="Arial"/>
          <w:spacing w:val="1"/>
          <w:sz w:val="24"/>
          <w:szCs w:val="24"/>
        </w:rPr>
        <w:t>g</w:t>
      </w:r>
      <w:r w:rsidRPr="00FE39AC">
        <w:rPr>
          <w:rFonts w:ascii="Arial" w:eastAsia="Arial" w:hAnsi="Arial" w:cs="Arial"/>
          <w:spacing w:val="-1"/>
          <w:sz w:val="24"/>
          <w:szCs w:val="24"/>
        </w:rPr>
        <w:t>e</w:t>
      </w:r>
      <w:r w:rsidRPr="00FE39AC">
        <w:rPr>
          <w:rFonts w:ascii="Arial" w:eastAsia="Arial" w:hAnsi="Arial" w:cs="Arial"/>
          <w:spacing w:val="1"/>
          <w:sz w:val="24"/>
          <w:szCs w:val="24"/>
        </w:rPr>
        <w:t>n</w:t>
      </w:r>
      <w:r w:rsidRPr="00FE39AC">
        <w:rPr>
          <w:rFonts w:ascii="Arial" w:eastAsia="Arial" w:hAnsi="Arial" w:cs="Arial"/>
          <w:sz w:val="24"/>
          <w:szCs w:val="24"/>
        </w:rPr>
        <w:t>ci</w:t>
      </w:r>
      <w:r w:rsidRPr="00FE39AC">
        <w:rPr>
          <w:rFonts w:ascii="Arial" w:eastAsia="Arial" w:hAnsi="Arial" w:cs="Arial"/>
          <w:spacing w:val="1"/>
          <w:sz w:val="24"/>
          <w:szCs w:val="24"/>
        </w:rPr>
        <w:t>e</w:t>
      </w:r>
      <w:r w:rsidRPr="00FE39AC">
        <w:rPr>
          <w:rFonts w:ascii="Arial" w:eastAsia="Arial" w:hAnsi="Arial" w:cs="Arial"/>
          <w:sz w:val="24"/>
          <w:szCs w:val="24"/>
        </w:rPr>
        <w:t>s</w:t>
      </w:r>
      <w:r w:rsidRPr="00FE39AC">
        <w:rPr>
          <w:rFonts w:ascii="Arial" w:eastAsia="Arial" w:hAnsi="Arial" w:cs="Arial"/>
          <w:spacing w:val="-4"/>
          <w:sz w:val="24"/>
          <w:szCs w:val="24"/>
        </w:rPr>
        <w:t xml:space="preserve">, </w:t>
      </w:r>
      <w:r w:rsidRPr="00FE39AC">
        <w:rPr>
          <w:rFonts w:ascii="Arial" w:eastAsia="Arial" w:hAnsi="Arial" w:cs="Arial"/>
          <w:spacing w:val="1"/>
          <w:sz w:val="24"/>
          <w:szCs w:val="24"/>
        </w:rPr>
        <w:t>a</w:t>
      </w:r>
      <w:r w:rsidRPr="00FE39AC">
        <w:rPr>
          <w:rFonts w:ascii="Arial" w:eastAsia="Arial" w:hAnsi="Arial" w:cs="Arial"/>
          <w:sz w:val="24"/>
          <w:szCs w:val="24"/>
        </w:rPr>
        <w:t>cci</w:t>
      </w:r>
      <w:r w:rsidRPr="00FE39AC">
        <w:rPr>
          <w:rFonts w:ascii="Arial" w:eastAsia="Arial" w:hAnsi="Arial" w:cs="Arial"/>
          <w:spacing w:val="-1"/>
          <w:sz w:val="24"/>
          <w:szCs w:val="24"/>
        </w:rPr>
        <w:t>d</w:t>
      </w:r>
      <w:r w:rsidRPr="00FE39AC">
        <w:rPr>
          <w:rFonts w:ascii="Arial" w:eastAsia="Arial" w:hAnsi="Arial" w:cs="Arial"/>
          <w:spacing w:val="1"/>
          <w:sz w:val="24"/>
          <w:szCs w:val="24"/>
        </w:rPr>
        <w:t>e</w:t>
      </w:r>
      <w:r w:rsidRPr="00FE39AC">
        <w:rPr>
          <w:rFonts w:ascii="Arial" w:eastAsia="Arial" w:hAnsi="Arial" w:cs="Arial"/>
          <w:spacing w:val="-1"/>
          <w:sz w:val="24"/>
          <w:szCs w:val="24"/>
        </w:rPr>
        <w:t>n</w:t>
      </w:r>
      <w:r w:rsidRPr="00FE39AC">
        <w:rPr>
          <w:rFonts w:ascii="Arial" w:eastAsia="Arial" w:hAnsi="Arial" w:cs="Arial"/>
          <w:sz w:val="24"/>
          <w:szCs w:val="24"/>
        </w:rPr>
        <w:t>ts</w:t>
      </w:r>
      <w:r w:rsidRPr="00FE39AC">
        <w:rPr>
          <w:rFonts w:ascii="Arial" w:eastAsia="Arial" w:hAnsi="Arial" w:cs="Arial"/>
          <w:spacing w:val="2"/>
          <w:sz w:val="24"/>
          <w:szCs w:val="24"/>
        </w:rPr>
        <w:t xml:space="preserve"> </w:t>
      </w:r>
      <w:r w:rsidRPr="00FE39AC">
        <w:rPr>
          <w:rFonts w:ascii="Arial" w:eastAsia="Arial" w:hAnsi="Arial" w:cs="Arial"/>
          <w:spacing w:val="-1"/>
          <w:sz w:val="24"/>
          <w:szCs w:val="24"/>
        </w:rPr>
        <w:t>e</w:t>
      </w:r>
      <w:r w:rsidRPr="00FE39AC">
        <w:rPr>
          <w:rFonts w:ascii="Arial" w:eastAsia="Arial" w:hAnsi="Arial" w:cs="Arial"/>
          <w:sz w:val="24"/>
          <w:szCs w:val="24"/>
        </w:rPr>
        <w:t>t</w:t>
      </w:r>
      <w:r w:rsidRPr="00FE39AC">
        <w:rPr>
          <w:rFonts w:ascii="Arial" w:eastAsia="Arial" w:hAnsi="Arial" w:cs="Arial"/>
          <w:spacing w:val="-2"/>
          <w:sz w:val="24"/>
          <w:szCs w:val="24"/>
        </w:rPr>
        <w:t>c</w:t>
      </w:r>
      <w:r w:rsidRPr="00FE39AC">
        <w:rPr>
          <w:rFonts w:ascii="Arial" w:eastAsia="Arial" w:hAnsi="Arial" w:cs="Arial"/>
          <w:sz w:val="24"/>
          <w:szCs w:val="24"/>
        </w:rPr>
        <w:t>.</w:t>
      </w:r>
    </w:p>
    <w:p w14:paraId="040FDF42" w14:textId="77777777" w:rsidR="00FE39AC" w:rsidRDefault="00FE39AC" w:rsidP="00FE39AC">
      <w:pPr>
        <w:pStyle w:val="ListParagraph"/>
        <w:ind w:left="0" w:right="259"/>
        <w:rPr>
          <w:rFonts w:ascii="Arial" w:eastAsia="Arial" w:hAnsi="Arial" w:cs="Arial"/>
          <w:sz w:val="24"/>
          <w:szCs w:val="24"/>
        </w:rPr>
      </w:pPr>
    </w:p>
    <w:p w14:paraId="6FF497FA" w14:textId="77777777" w:rsidR="00AE12D5" w:rsidRPr="002551F0" w:rsidRDefault="00AE12D5" w:rsidP="000C2BA8">
      <w:pPr>
        <w:pStyle w:val="ListParagraph"/>
        <w:numPr>
          <w:ilvl w:val="0"/>
          <w:numId w:val="15"/>
        </w:numPr>
        <w:ind w:left="0" w:right="259" w:firstLine="0"/>
        <w:rPr>
          <w:rFonts w:ascii="Arial" w:eastAsia="Arial" w:hAnsi="Arial" w:cs="Arial"/>
          <w:sz w:val="24"/>
          <w:szCs w:val="24"/>
        </w:rPr>
      </w:pPr>
      <w:r w:rsidRPr="00FE39AC">
        <w:rPr>
          <w:rFonts w:ascii="Arial" w:eastAsia="Arial" w:hAnsi="Arial" w:cs="Arial"/>
          <w:b/>
          <w:spacing w:val="1"/>
          <w:sz w:val="24"/>
          <w:szCs w:val="24"/>
        </w:rPr>
        <w:t>Pe</w:t>
      </w:r>
      <w:r w:rsidRPr="00FE39AC">
        <w:rPr>
          <w:rFonts w:ascii="Arial" w:eastAsia="Arial" w:hAnsi="Arial" w:cs="Arial"/>
          <w:b/>
          <w:spacing w:val="-2"/>
          <w:sz w:val="24"/>
          <w:szCs w:val="24"/>
        </w:rPr>
        <w:t>r</w:t>
      </w:r>
      <w:r w:rsidRPr="00FE39AC">
        <w:rPr>
          <w:rFonts w:ascii="Arial" w:eastAsia="Arial" w:hAnsi="Arial" w:cs="Arial"/>
          <w:b/>
          <w:spacing w:val="1"/>
          <w:sz w:val="24"/>
          <w:szCs w:val="24"/>
        </w:rPr>
        <w:t>s</w:t>
      </w:r>
      <w:r w:rsidRPr="00FE39AC">
        <w:rPr>
          <w:rFonts w:ascii="Arial" w:eastAsia="Arial" w:hAnsi="Arial" w:cs="Arial"/>
          <w:b/>
          <w:sz w:val="24"/>
          <w:szCs w:val="24"/>
        </w:rPr>
        <w:t>on</w:t>
      </w:r>
      <w:r w:rsidRPr="00FE39AC">
        <w:rPr>
          <w:rFonts w:ascii="Arial" w:eastAsia="Arial" w:hAnsi="Arial" w:cs="Arial"/>
          <w:b/>
          <w:spacing w:val="-3"/>
          <w:sz w:val="24"/>
          <w:szCs w:val="24"/>
        </w:rPr>
        <w:t>n</w:t>
      </w:r>
      <w:r w:rsidRPr="00FE39AC">
        <w:rPr>
          <w:rFonts w:ascii="Arial" w:eastAsia="Arial" w:hAnsi="Arial" w:cs="Arial"/>
          <w:b/>
          <w:spacing w:val="1"/>
          <w:sz w:val="24"/>
          <w:szCs w:val="24"/>
        </w:rPr>
        <w:t>e</w:t>
      </w:r>
      <w:r w:rsidRPr="00FE39AC">
        <w:rPr>
          <w:rFonts w:ascii="Arial" w:eastAsia="Arial" w:hAnsi="Arial" w:cs="Arial"/>
          <w:b/>
          <w:sz w:val="24"/>
          <w:szCs w:val="24"/>
        </w:rPr>
        <w:t>l</w:t>
      </w:r>
      <w:r w:rsidRPr="00FE39AC">
        <w:rPr>
          <w:rFonts w:ascii="Arial" w:eastAsia="Arial" w:hAnsi="Arial" w:cs="Arial"/>
          <w:b/>
          <w:spacing w:val="-4"/>
          <w:sz w:val="24"/>
          <w:szCs w:val="24"/>
        </w:rPr>
        <w:t xml:space="preserve"> </w:t>
      </w:r>
      <w:r w:rsidRPr="00FE39AC">
        <w:rPr>
          <w:rFonts w:ascii="Arial" w:eastAsia="Arial" w:hAnsi="Arial" w:cs="Arial"/>
          <w:b/>
          <w:spacing w:val="5"/>
          <w:sz w:val="24"/>
          <w:szCs w:val="24"/>
        </w:rPr>
        <w:t>w</w:t>
      </w:r>
      <w:r w:rsidRPr="00FE39AC">
        <w:rPr>
          <w:rFonts w:ascii="Arial" w:eastAsia="Arial" w:hAnsi="Arial" w:cs="Arial"/>
          <w:b/>
          <w:spacing w:val="-2"/>
          <w:sz w:val="24"/>
          <w:szCs w:val="24"/>
        </w:rPr>
        <w:t>i</w:t>
      </w:r>
      <w:r w:rsidRPr="00FE39AC">
        <w:rPr>
          <w:rFonts w:ascii="Arial" w:eastAsia="Arial" w:hAnsi="Arial" w:cs="Arial"/>
          <w:b/>
          <w:spacing w:val="1"/>
          <w:sz w:val="24"/>
          <w:szCs w:val="24"/>
        </w:rPr>
        <w:t>s</w:t>
      </w:r>
      <w:r w:rsidRPr="00FE39AC">
        <w:rPr>
          <w:rFonts w:ascii="Arial" w:eastAsia="Arial" w:hAnsi="Arial" w:cs="Arial"/>
          <w:b/>
          <w:sz w:val="24"/>
          <w:szCs w:val="24"/>
        </w:rPr>
        <w:t>hing</w:t>
      </w:r>
      <w:r w:rsidRPr="00FE39AC">
        <w:rPr>
          <w:rFonts w:ascii="Arial" w:eastAsia="Arial" w:hAnsi="Arial" w:cs="Arial"/>
          <w:b/>
          <w:spacing w:val="-2"/>
          <w:sz w:val="24"/>
          <w:szCs w:val="24"/>
        </w:rPr>
        <w:t xml:space="preserve"> </w:t>
      </w:r>
      <w:r w:rsidRPr="00FE39AC">
        <w:rPr>
          <w:rFonts w:ascii="Arial" w:eastAsia="Arial" w:hAnsi="Arial" w:cs="Arial"/>
          <w:b/>
          <w:spacing w:val="-1"/>
          <w:sz w:val="24"/>
          <w:szCs w:val="24"/>
        </w:rPr>
        <w:t>t</w:t>
      </w:r>
      <w:r w:rsidRPr="00FE39AC">
        <w:rPr>
          <w:rFonts w:ascii="Arial" w:eastAsia="Arial" w:hAnsi="Arial" w:cs="Arial"/>
          <w:b/>
          <w:sz w:val="24"/>
          <w:szCs w:val="24"/>
        </w:rPr>
        <w:t>o</w:t>
      </w:r>
      <w:r w:rsidRPr="00FE39AC">
        <w:rPr>
          <w:rFonts w:ascii="Arial" w:eastAsia="Arial" w:hAnsi="Arial" w:cs="Arial"/>
          <w:b/>
          <w:spacing w:val="-2"/>
          <w:sz w:val="24"/>
          <w:szCs w:val="24"/>
        </w:rPr>
        <w:t xml:space="preserve"> </w:t>
      </w:r>
      <w:r w:rsidRPr="00FE39AC">
        <w:rPr>
          <w:rFonts w:ascii="Arial" w:eastAsia="Arial" w:hAnsi="Arial" w:cs="Arial"/>
          <w:b/>
          <w:spacing w:val="-1"/>
          <w:sz w:val="24"/>
          <w:szCs w:val="24"/>
        </w:rPr>
        <w:t>c</w:t>
      </w:r>
      <w:r w:rsidRPr="00FE39AC">
        <w:rPr>
          <w:rFonts w:ascii="Arial" w:eastAsia="Arial" w:hAnsi="Arial" w:cs="Arial"/>
          <w:b/>
          <w:sz w:val="24"/>
          <w:szCs w:val="24"/>
        </w:rPr>
        <w:t>ond</w:t>
      </w:r>
      <w:r w:rsidRPr="00FE39AC">
        <w:rPr>
          <w:rFonts w:ascii="Arial" w:eastAsia="Arial" w:hAnsi="Arial" w:cs="Arial"/>
          <w:b/>
          <w:spacing w:val="-3"/>
          <w:sz w:val="24"/>
          <w:szCs w:val="24"/>
        </w:rPr>
        <w:t>u</w:t>
      </w:r>
      <w:r w:rsidRPr="00FE39AC">
        <w:rPr>
          <w:rFonts w:ascii="Arial" w:eastAsia="Arial" w:hAnsi="Arial" w:cs="Arial"/>
          <w:b/>
          <w:spacing w:val="1"/>
          <w:sz w:val="24"/>
          <w:szCs w:val="24"/>
        </w:rPr>
        <w:t>c</w:t>
      </w:r>
      <w:r w:rsidRPr="00FE39AC">
        <w:rPr>
          <w:rFonts w:ascii="Arial" w:eastAsia="Arial" w:hAnsi="Arial" w:cs="Arial"/>
          <w:b/>
          <w:sz w:val="24"/>
          <w:szCs w:val="24"/>
        </w:rPr>
        <w:t>t</w:t>
      </w:r>
      <w:r w:rsidRPr="00FE39AC">
        <w:rPr>
          <w:rFonts w:ascii="Arial" w:eastAsia="Arial" w:hAnsi="Arial" w:cs="Arial"/>
          <w:b/>
          <w:spacing w:val="7"/>
          <w:sz w:val="24"/>
          <w:szCs w:val="24"/>
        </w:rPr>
        <w:t xml:space="preserve"> </w:t>
      </w:r>
      <w:r w:rsidRPr="00FE39AC">
        <w:rPr>
          <w:rFonts w:ascii="Arial" w:eastAsia="Arial" w:hAnsi="Arial" w:cs="Arial"/>
          <w:b/>
          <w:spacing w:val="-15"/>
          <w:sz w:val="24"/>
          <w:szCs w:val="24"/>
        </w:rPr>
        <w:t>A</w:t>
      </w:r>
      <w:r w:rsidRPr="00FE39AC">
        <w:rPr>
          <w:rFonts w:ascii="Arial" w:eastAsia="Arial" w:hAnsi="Arial" w:cs="Arial"/>
          <w:b/>
          <w:spacing w:val="11"/>
          <w:sz w:val="24"/>
          <w:szCs w:val="24"/>
        </w:rPr>
        <w:t>W</w:t>
      </w:r>
      <w:r w:rsidRPr="00FE39AC">
        <w:rPr>
          <w:rFonts w:ascii="Arial" w:eastAsia="Arial" w:hAnsi="Arial" w:cs="Arial"/>
          <w:b/>
          <w:sz w:val="24"/>
          <w:szCs w:val="24"/>
        </w:rPr>
        <w:t>A</w:t>
      </w:r>
      <w:r w:rsidRPr="00FE39AC">
        <w:rPr>
          <w:rFonts w:ascii="Arial" w:eastAsia="Arial" w:hAnsi="Arial" w:cs="Arial"/>
          <w:b/>
          <w:spacing w:val="-11"/>
          <w:sz w:val="24"/>
          <w:szCs w:val="24"/>
        </w:rPr>
        <w:t xml:space="preserve"> </w:t>
      </w:r>
      <w:r w:rsidRPr="00FE39AC">
        <w:rPr>
          <w:rFonts w:ascii="Arial" w:eastAsia="Arial" w:hAnsi="Arial" w:cs="Arial"/>
          <w:b/>
          <w:sz w:val="24"/>
          <w:szCs w:val="24"/>
        </w:rPr>
        <w:t xml:space="preserve">in </w:t>
      </w:r>
      <w:r w:rsidRPr="00FE39AC">
        <w:rPr>
          <w:rFonts w:ascii="Arial" w:eastAsia="Arial" w:hAnsi="Arial" w:cs="Arial"/>
          <w:b/>
          <w:spacing w:val="3"/>
          <w:sz w:val="24"/>
          <w:szCs w:val="24"/>
        </w:rPr>
        <w:t>I</w:t>
      </w:r>
      <w:r w:rsidRPr="00FE39AC">
        <w:rPr>
          <w:rFonts w:ascii="Arial" w:eastAsia="Arial" w:hAnsi="Arial" w:cs="Arial"/>
          <w:b/>
          <w:spacing w:val="-1"/>
          <w:sz w:val="24"/>
          <w:szCs w:val="24"/>
        </w:rPr>
        <w:t>t</w:t>
      </w:r>
      <w:r w:rsidRPr="00FE39AC">
        <w:rPr>
          <w:rFonts w:ascii="Arial" w:eastAsia="Arial" w:hAnsi="Arial" w:cs="Arial"/>
          <w:b/>
          <w:spacing w:val="1"/>
          <w:sz w:val="24"/>
          <w:szCs w:val="24"/>
        </w:rPr>
        <w:t>a</w:t>
      </w:r>
      <w:r w:rsidRPr="00FE39AC">
        <w:rPr>
          <w:rFonts w:ascii="Arial" w:eastAsia="Arial" w:hAnsi="Arial" w:cs="Arial"/>
          <w:b/>
          <w:spacing w:val="3"/>
          <w:sz w:val="24"/>
          <w:szCs w:val="24"/>
        </w:rPr>
        <w:t>l</w:t>
      </w:r>
      <w:r w:rsidRPr="00FE39AC">
        <w:rPr>
          <w:rFonts w:ascii="Arial" w:eastAsia="Arial" w:hAnsi="Arial" w:cs="Arial"/>
          <w:b/>
          <w:spacing w:val="-6"/>
          <w:sz w:val="24"/>
          <w:szCs w:val="24"/>
        </w:rPr>
        <w:t>y</w:t>
      </w:r>
      <w:r w:rsidRPr="00FE39AC">
        <w:rPr>
          <w:rFonts w:ascii="Arial" w:eastAsia="Arial" w:hAnsi="Arial" w:cs="Arial"/>
          <w:b/>
          <w:sz w:val="24"/>
          <w:szCs w:val="24"/>
        </w:rPr>
        <w:t>.</w:t>
      </w:r>
      <w:r w:rsidRPr="00FE39AC">
        <w:rPr>
          <w:rFonts w:ascii="Arial" w:eastAsia="Arial" w:hAnsi="Arial" w:cs="Arial"/>
          <w:b/>
          <w:spacing w:val="6"/>
          <w:sz w:val="24"/>
          <w:szCs w:val="24"/>
        </w:rPr>
        <w:t xml:space="preserve"> </w:t>
      </w:r>
      <w:r w:rsidRPr="00FE39AC">
        <w:rPr>
          <w:rFonts w:ascii="Arial" w:eastAsia="Arial" w:hAnsi="Arial" w:cs="Arial"/>
          <w:sz w:val="24"/>
          <w:szCs w:val="24"/>
        </w:rPr>
        <w:t>Di</w:t>
      </w:r>
      <w:r w:rsidRPr="00FE39AC">
        <w:rPr>
          <w:rFonts w:ascii="Arial" w:eastAsia="Arial" w:hAnsi="Arial" w:cs="Arial"/>
          <w:spacing w:val="1"/>
          <w:sz w:val="24"/>
          <w:szCs w:val="24"/>
        </w:rPr>
        <w:t xml:space="preserve">p </w:t>
      </w:r>
      <w:r w:rsidRPr="00FE39AC">
        <w:rPr>
          <w:rFonts w:ascii="Arial" w:eastAsia="Arial" w:hAnsi="Arial" w:cs="Arial"/>
          <w:sz w:val="24"/>
          <w:szCs w:val="24"/>
        </w:rPr>
        <w:t>cl</w:t>
      </w:r>
      <w:r w:rsidRPr="00FE39AC">
        <w:rPr>
          <w:rFonts w:ascii="Arial" w:eastAsia="Arial" w:hAnsi="Arial" w:cs="Arial"/>
          <w:spacing w:val="-1"/>
          <w:sz w:val="24"/>
          <w:szCs w:val="24"/>
        </w:rPr>
        <w:t>e</w:t>
      </w:r>
      <w:r w:rsidRPr="00FE39AC">
        <w:rPr>
          <w:rFonts w:ascii="Arial" w:eastAsia="Arial" w:hAnsi="Arial" w:cs="Arial"/>
          <w:spacing w:val="1"/>
          <w:sz w:val="24"/>
          <w:szCs w:val="24"/>
        </w:rPr>
        <w:t>a</w:t>
      </w:r>
      <w:r w:rsidRPr="00FE39AC">
        <w:rPr>
          <w:rFonts w:ascii="Arial" w:eastAsia="Arial" w:hAnsi="Arial" w:cs="Arial"/>
          <w:spacing w:val="-1"/>
          <w:sz w:val="24"/>
          <w:szCs w:val="24"/>
        </w:rPr>
        <w:t>r</w:t>
      </w:r>
      <w:r w:rsidRPr="00FE39AC">
        <w:rPr>
          <w:rFonts w:ascii="Arial" w:eastAsia="Arial" w:hAnsi="Arial" w:cs="Arial"/>
          <w:spacing w:val="1"/>
          <w:sz w:val="24"/>
          <w:szCs w:val="24"/>
        </w:rPr>
        <w:t>a</w:t>
      </w:r>
      <w:r w:rsidRPr="00FE39AC">
        <w:rPr>
          <w:rFonts w:ascii="Arial" w:eastAsia="Arial" w:hAnsi="Arial" w:cs="Arial"/>
          <w:spacing w:val="-1"/>
          <w:sz w:val="24"/>
          <w:szCs w:val="24"/>
        </w:rPr>
        <w:t>n</w:t>
      </w:r>
      <w:r w:rsidRPr="00FE39AC">
        <w:rPr>
          <w:rFonts w:ascii="Arial" w:eastAsia="Arial" w:hAnsi="Arial" w:cs="Arial"/>
          <w:spacing w:val="-2"/>
          <w:sz w:val="24"/>
          <w:szCs w:val="24"/>
        </w:rPr>
        <w:t>c</w:t>
      </w:r>
      <w:r w:rsidRPr="00FE39AC">
        <w:rPr>
          <w:rFonts w:ascii="Arial" w:eastAsia="Arial" w:hAnsi="Arial" w:cs="Arial"/>
          <w:sz w:val="24"/>
          <w:szCs w:val="24"/>
        </w:rPr>
        <w:t>e</w:t>
      </w:r>
      <w:r w:rsidRPr="00FE39AC">
        <w:rPr>
          <w:rFonts w:ascii="Arial" w:eastAsia="Arial" w:hAnsi="Arial" w:cs="Arial"/>
          <w:spacing w:val="-1"/>
          <w:sz w:val="24"/>
          <w:szCs w:val="24"/>
        </w:rPr>
        <w:t xml:space="preserve"> </w:t>
      </w:r>
      <w:r w:rsidRPr="00FE39AC">
        <w:rPr>
          <w:rFonts w:ascii="Arial" w:eastAsia="Arial" w:hAnsi="Arial" w:cs="Arial"/>
          <w:sz w:val="24"/>
          <w:szCs w:val="24"/>
        </w:rPr>
        <w:t>is</w:t>
      </w:r>
      <w:r w:rsidRPr="00FE39AC">
        <w:rPr>
          <w:rFonts w:ascii="Arial" w:eastAsia="Arial" w:hAnsi="Arial" w:cs="Arial"/>
          <w:spacing w:val="-2"/>
          <w:sz w:val="24"/>
          <w:szCs w:val="24"/>
        </w:rPr>
        <w:t xml:space="preserve"> </w:t>
      </w:r>
      <w:r w:rsidRPr="00FE39AC">
        <w:rPr>
          <w:rFonts w:ascii="Arial" w:eastAsia="Arial" w:hAnsi="Arial" w:cs="Arial"/>
          <w:spacing w:val="1"/>
          <w:sz w:val="24"/>
          <w:szCs w:val="24"/>
        </w:rPr>
        <w:t>ob</w:t>
      </w:r>
      <w:r w:rsidRPr="00FE39AC">
        <w:rPr>
          <w:rFonts w:ascii="Arial" w:eastAsia="Arial" w:hAnsi="Arial" w:cs="Arial"/>
          <w:spacing w:val="-2"/>
          <w:sz w:val="24"/>
          <w:szCs w:val="24"/>
        </w:rPr>
        <w:t>t</w:t>
      </w:r>
      <w:r w:rsidRPr="00FE39AC">
        <w:rPr>
          <w:rFonts w:ascii="Arial" w:eastAsia="Arial" w:hAnsi="Arial" w:cs="Arial"/>
          <w:spacing w:val="1"/>
          <w:sz w:val="24"/>
          <w:szCs w:val="24"/>
        </w:rPr>
        <w:t>a</w:t>
      </w:r>
      <w:r w:rsidRPr="00FE39AC">
        <w:rPr>
          <w:rFonts w:ascii="Arial" w:eastAsia="Arial" w:hAnsi="Arial" w:cs="Arial"/>
          <w:sz w:val="24"/>
          <w:szCs w:val="24"/>
        </w:rPr>
        <w:t>i</w:t>
      </w:r>
      <w:r w:rsidRPr="00FE39AC">
        <w:rPr>
          <w:rFonts w:ascii="Arial" w:eastAsia="Arial" w:hAnsi="Arial" w:cs="Arial"/>
          <w:spacing w:val="-1"/>
          <w:sz w:val="24"/>
          <w:szCs w:val="24"/>
        </w:rPr>
        <w:t>n</w:t>
      </w:r>
      <w:r w:rsidRPr="00FE39AC">
        <w:rPr>
          <w:rFonts w:ascii="Arial" w:eastAsia="Arial" w:hAnsi="Arial" w:cs="Arial"/>
          <w:spacing w:val="1"/>
          <w:sz w:val="24"/>
          <w:szCs w:val="24"/>
        </w:rPr>
        <w:t>e</w:t>
      </w:r>
      <w:r w:rsidRPr="00FE39AC">
        <w:rPr>
          <w:rFonts w:ascii="Arial" w:eastAsia="Arial" w:hAnsi="Arial" w:cs="Arial"/>
          <w:sz w:val="24"/>
          <w:szCs w:val="24"/>
        </w:rPr>
        <w:t>d</w:t>
      </w:r>
      <w:r w:rsidRPr="00FE39AC">
        <w:rPr>
          <w:rFonts w:ascii="Arial" w:eastAsia="Arial" w:hAnsi="Arial" w:cs="Arial"/>
          <w:spacing w:val="-1"/>
          <w:sz w:val="24"/>
          <w:szCs w:val="24"/>
        </w:rPr>
        <w:t xml:space="preserve"> </w:t>
      </w:r>
      <w:r w:rsidRPr="00FE39AC">
        <w:rPr>
          <w:rFonts w:ascii="Arial" w:eastAsia="Arial" w:hAnsi="Arial" w:cs="Arial"/>
          <w:spacing w:val="1"/>
          <w:sz w:val="24"/>
          <w:szCs w:val="24"/>
        </w:rPr>
        <w:t>b</w:t>
      </w:r>
      <w:r w:rsidRPr="00FE39AC">
        <w:rPr>
          <w:rFonts w:ascii="Arial" w:eastAsia="Arial" w:hAnsi="Arial" w:cs="Arial"/>
          <w:sz w:val="24"/>
          <w:szCs w:val="24"/>
        </w:rPr>
        <w:t xml:space="preserve">y </w:t>
      </w:r>
      <w:proofErr w:type="gramStart"/>
      <w:r w:rsidRPr="00FE39AC">
        <w:rPr>
          <w:rFonts w:ascii="Arial" w:eastAsia="Arial" w:hAnsi="Arial" w:cs="Arial"/>
          <w:sz w:val="24"/>
          <w:szCs w:val="24"/>
        </w:rPr>
        <w:t>s</w:t>
      </w:r>
      <w:r w:rsidRPr="00FE39AC">
        <w:rPr>
          <w:rFonts w:ascii="Arial" w:eastAsia="Arial" w:hAnsi="Arial" w:cs="Arial"/>
          <w:spacing w:val="1"/>
          <w:sz w:val="24"/>
          <w:szCs w:val="24"/>
        </w:rPr>
        <w:t>ub</w:t>
      </w:r>
      <w:r w:rsidRPr="00FE39AC">
        <w:rPr>
          <w:rFonts w:ascii="Arial" w:eastAsia="Arial" w:hAnsi="Arial" w:cs="Arial"/>
          <w:spacing w:val="-1"/>
          <w:sz w:val="24"/>
          <w:szCs w:val="24"/>
        </w:rPr>
        <w:t>m</w:t>
      </w:r>
      <w:r w:rsidRPr="00FE39AC">
        <w:rPr>
          <w:rFonts w:ascii="Arial" w:eastAsia="Arial" w:hAnsi="Arial" w:cs="Arial"/>
          <w:sz w:val="24"/>
          <w:szCs w:val="24"/>
        </w:rPr>
        <w:t>itt</w:t>
      </w:r>
      <w:r w:rsidRPr="00FE39AC">
        <w:rPr>
          <w:rFonts w:ascii="Arial" w:eastAsia="Arial" w:hAnsi="Arial" w:cs="Arial"/>
          <w:spacing w:val="-3"/>
          <w:sz w:val="24"/>
          <w:szCs w:val="24"/>
        </w:rPr>
        <w:t>i</w:t>
      </w:r>
      <w:r w:rsidRPr="00FE39AC">
        <w:rPr>
          <w:rFonts w:ascii="Arial" w:eastAsia="Arial" w:hAnsi="Arial" w:cs="Arial"/>
          <w:spacing w:val="1"/>
          <w:sz w:val="24"/>
          <w:szCs w:val="24"/>
        </w:rPr>
        <w:t>n</w:t>
      </w:r>
      <w:r w:rsidRPr="00FE39AC">
        <w:rPr>
          <w:rFonts w:ascii="Arial" w:eastAsia="Arial" w:hAnsi="Arial" w:cs="Arial"/>
          <w:sz w:val="24"/>
          <w:szCs w:val="24"/>
        </w:rPr>
        <w:t xml:space="preserve">g </w:t>
      </w:r>
      <w:r w:rsidRPr="00FE39AC">
        <w:rPr>
          <w:rFonts w:ascii="Arial" w:eastAsia="Arial" w:hAnsi="Arial" w:cs="Arial"/>
          <w:color w:val="0000FF"/>
          <w:spacing w:val="-59"/>
          <w:sz w:val="24"/>
          <w:szCs w:val="24"/>
        </w:rPr>
        <w:t xml:space="preserve"> </w:t>
      </w:r>
      <w:r w:rsidRPr="00FE39AC">
        <w:rPr>
          <w:rFonts w:ascii="Arial" w:eastAsia="Arial" w:hAnsi="Arial" w:cs="Arial"/>
          <w:color w:val="0000FF"/>
          <w:spacing w:val="-2"/>
          <w:sz w:val="24"/>
          <w:szCs w:val="24"/>
          <w:u w:val="single" w:color="0000FF"/>
        </w:rPr>
        <w:t>A</w:t>
      </w:r>
      <w:r w:rsidRPr="00FE39AC">
        <w:rPr>
          <w:rFonts w:ascii="Arial" w:eastAsia="Arial" w:hAnsi="Arial" w:cs="Arial"/>
          <w:color w:val="0000FF"/>
          <w:spacing w:val="1"/>
          <w:sz w:val="24"/>
          <w:szCs w:val="24"/>
          <w:u w:val="single" w:color="0000FF"/>
        </w:rPr>
        <w:t>p</w:t>
      </w:r>
      <w:r w:rsidRPr="00FE39AC">
        <w:rPr>
          <w:rFonts w:ascii="Arial" w:eastAsia="Arial" w:hAnsi="Arial" w:cs="Arial"/>
          <w:color w:val="0000FF"/>
          <w:spacing w:val="-1"/>
          <w:sz w:val="24"/>
          <w:szCs w:val="24"/>
          <w:u w:val="single" w:color="0000FF"/>
        </w:rPr>
        <w:t>pe</w:t>
      </w:r>
      <w:r w:rsidRPr="00FE39AC">
        <w:rPr>
          <w:rFonts w:ascii="Arial" w:eastAsia="Arial" w:hAnsi="Arial" w:cs="Arial"/>
          <w:color w:val="0000FF"/>
          <w:spacing w:val="1"/>
          <w:sz w:val="24"/>
          <w:szCs w:val="24"/>
          <w:u w:val="single" w:color="0000FF"/>
        </w:rPr>
        <w:t>nd</w:t>
      </w:r>
      <w:r w:rsidRPr="00FE39AC">
        <w:rPr>
          <w:rFonts w:ascii="Arial" w:eastAsia="Arial" w:hAnsi="Arial" w:cs="Arial"/>
          <w:color w:val="0000FF"/>
          <w:sz w:val="24"/>
          <w:szCs w:val="24"/>
          <w:u w:val="single" w:color="0000FF"/>
        </w:rPr>
        <w:t>ix</w:t>
      </w:r>
      <w:proofErr w:type="gramEnd"/>
      <w:r w:rsidRPr="00FE39AC">
        <w:rPr>
          <w:rFonts w:ascii="Arial" w:eastAsia="Arial" w:hAnsi="Arial" w:cs="Arial"/>
          <w:color w:val="0000FF"/>
          <w:spacing w:val="-4"/>
          <w:sz w:val="24"/>
          <w:szCs w:val="24"/>
          <w:u w:val="single" w:color="0000FF"/>
        </w:rPr>
        <w:t xml:space="preserve"> </w:t>
      </w:r>
      <w:r w:rsidRPr="00FE39AC">
        <w:rPr>
          <w:rFonts w:ascii="Arial" w:eastAsia="Arial" w:hAnsi="Arial" w:cs="Arial"/>
          <w:color w:val="0000FF"/>
          <w:spacing w:val="2"/>
          <w:sz w:val="24"/>
          <w:szCs w:val="24"/>
          <w:u w:val="single" w:color="0000FF"/>
        </w:rPr>
        <w:t>7</w:t>
      </w:r>
      <w:r w:rsidRPr="00FE39AC">
        <w:rPr>
          <w:rFonts w:ascii="Arial" w:eastAsia="Arial" w:hAnsi="Arial" w:cs="Arial"/>
          <w:color w:val="000000"/>
          <w:sz w:val="24"/>
          <w:szCs w:val="24"/>
        </w:rPr>
        <w:t xml:space="preserve"> </w:t>
      </w:r>
      <w:r w:rsidRPr="00FE39AC">
        <w:rPr>
          <w:rFonts w:ascii="Arial" w:eastAsia="Arial" w:hAnsi="Arial" w:cs="Arial"/>
          <w:color w:val="000000"/>
          <w:spacing w:val="1"/>
          <w:sz w:val="24"/>
          <w:szCs w:val="24"/>
        </w:rPr>
        <w:t>b</w:t>
      </w:r>
      <w:r w:rsidRPr="00FE39AC">
        <w:rPr>
          <w:rFonts w:ascii="Arial" w:eastAsia="Arial" w:hAnsi="Arial" w:cs="Arial"/>
          <w:color w:val="000000"/>
          <w:sz w:val="24"/>
          <w:szCs w:val="24"/>
        </w:rPr>
        <w:t>y</w:t>
      </w:r>
      <w:r w:rsidRPr="00FE39AC">
        <w:rPr>
          <w:rFonts w:ascii="Arial" w:eastAsia="Arial" w:hAnsi="Arial" w:cs="Arial"/>
          <w:color w:val="000000"/>
          <w:spacing w:val="-4"/>
          <w:sz w:val="24"/>
          <w:szCs w:val="24"/>
        </w:rPr>
        <w:t xml:space="preserve"> </w:t>
      </w:r>
      <w:r w:rsidRPr="00FE39AC">
        <w:rPr>
          <w:rFonts w:ascii="Arial" w:eastAsia="Arial" w:hAnsi="Arial" w:cs="Arial"/>
          <w:color w:val="000000"/>
          <w:spacing w:val="1"/>
          <w:sz w:val="24"/>
          <w:szCs w:val="24"/>
        </w:rPr>
        <w:t>em</w:t>
      </w:r>
      <w:r w:rsidRPr="00FE39AC">
        <w:rPr>
          <w:rFonts w:ascii="Arial" w:eastAsia="Arial" w:hAnsi="Arial" w:cs="Arial"/>
          <w:color w:val="000000"/>
          <w:spacing w:val="2"/>
          <w:sz w:val="24"/>
          <w:szCs w:val="24"/>
        </w:rPr>
        <w:t>a</w:t>
      </w:r>
      <w:r w:rsidRPr="00FE39AC">
        <w:rPr>
          <w:rFonts w:ascii="Arial" w:eastAsia="Arial" w:hAnsi="Arial" w:cs="Arial"/>
          <w:color w:val="000000"/>
          <w:spacing w:val="-3"/>
          <w:sz w:val="24"/>
          <w:szCs w:val="24"/>
        </w:rPr>
        <w:t>i</w:t>
      </w:r>
      <w:r w:rsidRPr="00FE39AC">
        <w:rPr>
          <w:rFonts w:ascii="Arial" w:eastAsia="Arial" w:hAnsi="Arial" w:cs="Arial"/>
          <w:color w:val="000000"/>
          <w:sz w:val="24"/>
          <w:szCs w:val="24"/>
        </w:rPr>
        <w:t>l to</w:t>
      </w:r>
      <w:r w:rsidRPr="00FE39AC">
        <w:rPr>
          <w:rFonts w:ascii="Arial" w:eastAsia="Arial" w:hAnsi="Arial" w:cs="Arial"/>
          <w:color w:val="000000"/>
          <w:spacing w:val="-1"/>
          <w:sz w:val="24"/>
          <w:szCs w:val="24"/>
        </w:rPr>
        <w:t xml:space="preserve"> </w:t>
      </w:r>
      <w:proofErr w:type="spellStart"/>
      <w:r w:rsidRPr="00FE39AC">
        <w:rPr>
          <w:rFonts w:ascii="Arial" w:eastAsia="Arial" w:hAnsi="Arial" w:cs="Arial"/>
          <w:color w:val="000000"/>
          <w:sz w:val="24"/>
          <w:szCs w:val="24"/>
        </w:rPr>
        <w:t>D</w:t>
      </w:r>
      <w:r w:rsidRPr="00FE39AC">
        <w:rPr>
          <w:rFonts w:ascii="Arial" w:eastAsia="Arial" w:hAnsi="Arial" w:cs="Arial"/>
          <w:color w:val="000000"/>
          <w:spacing w:val="-4"/>
          <w:sz w:val="24"/>
          <w:szCs w:val="24"/>
        </w:rPr>
        <w:t>e</w:t>
      </w:r>
      <w:r w:rsidRPr="00FE39AC">
        <w:rPr>
          <w:rFonts w:ascii="Arial" w:eastAsia="Arial" w:hAnsi="Arial" w:cs="Arial"/>
          <w:color w:val="000000"/>
          <w:spacing w:val="3"/>
          <w:sz w:val="24"/>
          <w:szCs w:val="24"/>
        </w:rPr>
        <w:t>f</w:t>
      </w:r>
      <w:r w:rsidRPr="00FE39AC">
        <w:rPr>
          <w:rFonts w:ascii="Arial" w:eastAsia="Arial" w:hAnsi="Arial" w:cs="Arial"/>
          <w:color w:val="000000"/>
          <w:spacing w:val="-1"/>
          <w:sz w:val="24"/>
          <w:szCs w:val="24"/>
        </w:rPr>
        <w:t>e</w:t>
      </w:r>
      <w:r w:rsidRPr="00FE39AC">
        <w:rPr>
          <w:rFonts w:ascii="Arial" w:eastAsia="Arial" w:hAnsi="Arial" w:cs="Arial"/>
          <w:color w:val="000000"/>
          <w:spacing w:val="1"/>
          <w:sz w:val="24"/>
          <w:szCs w:val="24"/>
        </w:rPr>
        <w:t>n</w:t>
      </w:r>
      <w:r w:rsidRPr="00FE39AC">
        <w:rPr>
          <w:rFonts w:ascii="Arial" w:eastAsia="Arial" w:hAnsi="Arial" w:cs="Arial"/>
          <w:color w:val="000000"/>
          <w:sz w:val="24"/>
          <w:szCs w:val="24"/>
        </w:rPr>
        <w:t>ce</w:t>
      </w:r>
      <w:proofErr w:type="spellEnd"/>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1"/>
          <w:sz w:val="24"/>
          <w:szCs w:val="24"/>
        </w:rPr>
        <w:t>Se</w:t>
      </w:r>
      <w:r w:rsidRPr="00FE39AC">
        <w:rPr>
          <w:rFonts w:ascii="Arial" w:eastAsia="Arial" w:hAnsi="Arial" w:cs="Arial"/>
          <w:color w:val="000000"/>
          <w:spacing w:val="-2"/>
          <w:sz w:val="24"/>
          <w:szCs w:val="24"/>
        </w:rPr>
        <w:t>c</w:t>
      </w:r>
      <w:r w:rsidRPr="00FE39AC">
        <w:rPr>
          <w:rFonts w:ascii="Arial" w:eastAsia="Arial" w:hAnsi="Arial" w:cs="Arial"/>
          <w:color w:val="000000"/>
          <w:sz w:val="24"/>
          <w:szCs w:val="24"/>
        </w:rPr>
        <w:t>t</w:t>
      </w:r>
      <w:r w:rsidRPr="00FE39AC">
        <w:rPr>
          <w:rFonts w:ascii="Arial" w:eastAsia="Arial" w:hAnsi="Arial" w:cs="Arial"/>
          <w:color w:val="000000"/>
          <w:spacing w:val="1"/>
          <w:sz w:val="24"/>
          <w:szCs w:val="24"/>
        </w:rPr>
        <w:t>io</w:t>
      </w:r>
      <w:r w:rsidRPr="00FE39AC">
        <w:rPr>
          <w:rFonts w:ascii="Arial" w:eastAsia="Arial" w:hAnsi="Arial" w:cs="Arial"/>
          <w:color w:val="000000"/>
          <w:sz w:val="24"/>
          <w:szCs w:val="24"/>
        </w:rPr>
        <w:t>n R</w:t>
      </w:r>
      <w:r w:rsidRPr="00FE39AC">
        <w:rPr>
          <w:rFonts w:ascii="Arial" w:eastAsia="Arial" w:hAnsi="Arial" w:cs="Arial"/>
          <w:color w:val="000000"/>
          <w:spacing w:val="-1"/>
          <w:sz w:val="24"/>
          <w:szCs w:val="24"/>
        </w:rPr>
        <w:t>o</w:t>
      </w:r>
      <w:r w:rsidRPr="00FE39AC">
        <w:rPr>
          <w:rFonts w:ascii="Arial" w:eastAsia="Arial" w:hAnsi="Arial" w:cs="Arial"/>
          <w:color w:val="000000"/>
          <w:spacing w:val="2"/>
          <w:sz w:val="24"/>
          <w:szCs w:val="24"/>
        </w:rPr>
        <w:t>m</w:t>
      </w:r>
      <w:r w:rsidRPr="00FE39AC">
        <w:rPr>
          <w:rFonts w:ascii="Arial" w:eastAsia="Arial" w:hAnsi="Arial" w:cs="Arial"/>
          <w:color w:val="000000"/>
          <w:sz w:val="24"/>
          <w:szCs w:val="24"/>
        </w:rPr>
        <w:t>e</w:t>
      </w:r>
      <w:r w:rsidRPr="00FE39AC">
        <w:rPr>
          <w:rFonts w:ascii="Arial" w:eastAsia="Arial" w:hAnsi="Arial" w:cs="Arial"/>
          <w:color w:val="000000"/>
          <w:spacing w:val="2"/>
          <w:sz w:val="24"/>
          <w:szCs w:val="24"/>
        </w:rPr>
        <w:t xml:space="preserve"> </w:t>
      </w:r>
      <w:r w:rsidRPr="00FE39AC">
        <w:rPr>
          <w:rFonts w:ascii="Arial" w:eastAsia="Arial" w:hAnsi="Arial" w:cs="Arial"/>
          <w:color w:val="000000"/>
          <w:spacing w:val="-1"/>
          <w:sz w:val="24"/>
          <w:szCs w:val="24"/>
        </w:rPr>
        <w:t>(</w:t>
      </w:r>
      <w:r w:rsidRPr="00FE39AC">
        <w:rPr>
          <w:rFonts w:ascii="Arial" w:eastAsia="Arial" w:hAnsi="Arial" w:cs="Arial"/>
          <w:color w:val="0000FF"/>
          <w:spacing w:val="1"/>
          <w:sz w:val="24"/>
          <w:szCs w:val="24"/>
          <w:u w:val="single" w:color="0000FF"/>
        </w:rPr>
        <w:t>defence.romex@fco.gov.uk</w:t>
      </w:r>
      <w:r w:rsidRPr="00FE39AC">
        <w:rPr>
          <w:rFonts w:ascii="Arial" w:eastAsia="Arial" w:hAnsi="Arial" w:cs="Arial"/>
          <w:color w:val="000000"/>
          <w:sz w:val="24"/>
          <w:szCs w:val="24"/>
        </w:rPr>
        <w:t>) at</w:t>
      </w:r>
      <w:r w:rsidRPr="00FE39AC">
        <w:rPr>
          <w:rFonts w:ascii="Arial" w:eastAsia="Arial" w:hAnsi="Arial" w:cs="Arial"/>
          <w:color w:val="000000"/>
          <w:spacing w:val="2"/>
          <w:sz w:val="24"/>
          <w:szCs w:val="24"/>
        </w:rPr>
        <w:t xml:space="preserve"> </w:t>
      </w:r>
      <w:r w:rsidRPr="00FE39AC">
        <w:rPr>
          <w:rFonts w:ascii="Arial" w:eastAsia="Arial" w:hAnsi="Arial" w:cs="Arial"/>
          <w:color w:val="000000"/>
          <w:spacing w:val="-3"/>
          <w:sz w:val="24"/>
          <w:szCs w:val="24"/>
        </w:rPr>
        <w:t>l</w:t>
      </w:r>
      <w:r w:rsidRPr="00FE39AC">
        <w:rPr>
          <w:rFonts w:ascii="Arial" w:eastAsia="Arial" w:hAnsi="Arial" w:cs="Arial"/>
          <w:color w:val="000000"/>
          <w:spacing w:val="-1"/>
          <w:sz w:val="24"/>
          <w:szCs w:val="24"/>
        </w:rPr>
        <w:t>e</w:t>
      </w:r>
      <w:r w:rsidRPr="00FE39AC">
        <w:rPr>
          <w:rFonts w:ascii="Arial" w:eastAsia="Arial" w:hAnsi="Arial" w:cs="Arial"/>
          <w:color w:val="000000"/>
          <w:spacing w:val="1"/>
          <w:sz w:val="24"/>
          <w:szCs w:val="24"/>
        </w:rPr>
        <w:t>a</w:t>
      </w:r>
      <w:r w:rsidRPr="00FE39AC">
        <w:rPr>
          <w:rFonts w:ascii="Arial" w:eastAsia="Arial" w:hAnsi="Arial" w:cs="Arial"/>
          <w:color w:val="000000"/>
          <w:sz w:val="24"/>
          <w:szCs w:val="24"/>
        </w:rPr>
        <w:t>st</w:t>
      </w:r>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1"/>
          <w:sz w:val="24"/>
          <w:szCs w:val="24"/>
        </w:rPr>
        <w:t>2</w:t>
      </w:r>
      <w:r w:rsidRPr="00FE39AC">
        <w:rPr>
          <w:rFonts w:ascii="Arial" w:eastAsia="Arial" w:hAnsi="Arial" w:cs="Arial"/>
          <w:color w:val="000000"/>
          <w:sz w:val="24"/>
          <w:szCs w:val="24"/>
        </w:rPr>
        <w:t>0</w:t>
      </w:r>
      <w:r w:rsidRPr="00FE39AC">
        <w:rPr>
          <w:rFonts w:ascii="Arial" w:eastAsia="Arial" w:hAnsi="Arial" w:cs="Arial"/>
          <w:color w:val="000000"/>
          <w:spacing w:val="2"/>
          <w:sz w:val="24"/>
          <w:szCs w:val="24"/>
        </w:rPr>
        <w:t xml:space="preserve"> </w:t>
      </w:r>
      <w:r w:rsidRPr="00FE39AC">
        <w:rPr>
          <w:rFonts w:ascii="Arial" w:eastAsia="Arial" w:hAnsi="Arial" w:cs="Arial"/>
          <w:color w:val="000000"/>
          <w:spacing w:val="1"/>
          <w:sz w:val="24"/>
          <w:szCs w:val="24"/>
        </w:rPr>
        <w:t>da</w:t>
      </w:r>
      <w:r w:rsidRPr="00FE39AC">
        <w:rPr>
          <w:rFonts w:ascii="Arial" w:eastAsia="Arial" w:hAnsi="Arial" w:cs="Arial"/>
          <w:color w:val="000000"/>
          <w:spacing w:val="-5"/>
          <w:sz w:val="24"/>
          <w:szCs w:val="24"/>
        </w:rPr>
        <w:t>y</w:t>
      </w:r>
      <w:r w:rsidRPr="00FE39AC">
        <w:rPr>
          <w:rFonts w:ascii="Arial" w:eastAsia="Arial" w:hAnsi="Arial" w:cs="Arial"/>
          <w:color w:val="000000"/>
          <w:sz w:val="24"/>
          <w:szCs w:val="24"/>
        </w:rPr>
        <w:t>s</w:t>
      </w:r>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1"/>
          <w:sz w:val="24"/>
          <w:szCs w:val="24"/>
        </w:rPr>
        <w:t>pr</w:t>
      </w:r>
      <w:r w:rsidRPr="00FE39AC">
        <w:rPr>
          <w:rFonts w:ascii="Arial" w:eastAsia="Arial" w:hAnsi="Arial" w:cs="Arial"/>
          <w:color w:val="000000"/>
          <w:sz w:val="24"/>
          <w:szCs w:val="24"/>
        </w:rPr>
        <w:t>i</w:t>
      </w:r>
      <w:r w:rsidRPr="00FE39AC">
        <w:rPr>
          <w:rFonts w:ascii="Arial" w:eastAsia="Arial" w:hAnsi="Arial" w:cs="Arial"/>
          <w:color w:val="000000"/>
          <w:spacing w:val="1"/>
          <w:sz w:val="24"/>
          <w:szCs w:val="24"/>
        </w:rPr>
        <w:t>o</w:t>
      </w:r>
      <w:r w:rsidRPr="00FE39AC">
        <w:rPr>
          <w:rFonts w:ascii="Arial" w:eastAsia="Arial" w:hAnsi="Arial" w:cs="Arial"/>
          <w:color w:val="000000"/>
          <w:sz w:val="24"/>
          <w:szCs w:val="24"/>
        </w:rPr>
        <w:t>r to</w:t>
      </w:r>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2"/>
          <w:sz w:val="24"/>
          <w:szCs w:val="24"/>
        </w:rPr>
        <w:t>e</w:t>
      </w:r>
      <w:r w:rsidRPr="00FE39AC">
        <w:rPr>
          <w:rFonts w:ascii="Arial" w:eastAsia="Arial" w:hAnsi="Arial" w:cs="Arial"/>
          <w:color w:val="000000"/>
          <w:spacing w:val="-1"/>
          <w:sz w:val="24"/>
          <w:szCs w:val="24"/>
        </w:rPr>
        <w:t>n</w:t>
      </w:r>
      <w:r w:rsidRPr="00FE39AC">
        <w:rPr>
          <w:rFonts w:ascii="Arial" w:eastAsia="Arial" w:hAnsi="Arial" w:cs="Arial"/>
          <w:color w:val="000000"/>
          <w:sz w:val="24"/>
          <w:szCs w:val="24"/>
        </w:rPr>
        <w:t>try</w:t>
      </w:r>
      <w:r w:rsidRPr="00FE39AC">
        <w:rPr>
          <w:rFonts w:ascii="Arial" w:eastAsia="Arial" w:hAnsi="Arial" w:cs="Arial"/>
          <w:color w:val="000000"/>
          <w:spacing w:val="-2"/>
          <w:sz w:val="24"/>
          <w:szCs w:val="24"/>
        </w:rPr>
        <w:t xml:space="preserve"> </w:t>
      </w:r>
      <w:r w:rsidRPr="00FE39AC">
        <w:rPr>
          <w:rFonts w:ascii="Arial" w:eastAsia="Arial" w:hAnsi="Arial" w:cs="Arial"/>
          <w:color w:val="000000"/>
          <w:sz w:val="24"/>
          <w:szCs w:val="24"/>
        </w:rPr>
        <w:t>i</w:t>
      </w:r>
      <w:r w:rsidRPr="00FE39AC">
        <w:rPr>
          <w:rFonts w:ascii="Arial" w:eastAsia="Arial" w:hAnsi="Arial" w:cs="Arial"/>
          <w:color w:val="000000"/>
          <w:spacing w:val="1"/>
          <w:sz w:val="24"/>
          <w:szCs w:val="24"/>
        </w:rPr>
        <w:t>n</w:t>
      </w:r>
      <w:r w:rsidRPr="00FE39AC">
        <w:rPr>
          <w:rFonts w:ascii="Arial" w:eastAsia="Arial" w:hAnsi="Arial" w:cs="Arial"/>
          <w:color w:val="000000"/>
          <w:spacing w:val="-2"/>
          <w:sz w:val="24"/>
          <w:szCs w:val="24"/>
        </w:rPr>
        <w:t>t</w:t>
      </w:r>
      <w:r w:rsidRPr="00FE39AC">
        <w:rPr>
          <w:rFonts w:ascii="Arial" w:eastAsia="Arial" w:hAnsi="Arial" w:cs="Arial"/>
          <w:color w:val="000000"/>
          <w:sz w:val="24"/>
          <w:szCs w:val="24"/>
        </w:rPr>
        <w:t>o It</w:t>
      </w:r>
      <w:r w:rsidRPr="00FE39AC">
        <w:rPr>
          <w:rFonts w:ascii="Arial" w:eastAsia="Arial" w:hAnsi="Arial" w:cs="Arial"/>
          <w:color w:val="000000"/>
          <w:spacing w:val="1"/>
          <w:sz w:val="24"/>
          <w:szCs w:val="24"/>
        </w:rPr>
        <w:t>a</w:t>
      </w:r>
      <w:r w:rsidRPr="00FE39AC">
        <w:rPr>
          <w:rFonts w:ascii="Arial" w:eastAsia="Arial" w:hAnsi="Arial" w:cs="Arial"/>
          <w:color w:val="000000"/>
          <w:sz w:val="24"/>
          <w:szCs w:val="24"/>
        </w:rPr>
        <w:t>l</w:t>
      </w:r>
      <w:r w:rsidRPr="00FE39AC">
        <w:rPr>
          <w:rFonts w:ascii="Arial" w:eastAsia="Arial" w:hAnsi="Arial" w:cs="Arial"/>
          <w:color w:val="000000"/>
          <w:spacing w:val="-5"/>
          <w:sz w:val="24"/>
          <w:szCs w:val="24"/>
        </w:rPr>
        <w:t>y</w:t>
      </w:r>
      <w:r w:rsidRPr="00FE39AC">
        <w:rPr>
          <w:rFonts w:ascii="Arial" w:eastAsia="Arial" w:hAnsi="Arial" w:cs="Arial"/>
          <w:color w:val="000000"/>
          <w:sz w:val="24"/>
          <w:szCs w:val="24"/>
        </w:rPr>
        <w:t>.</w:t>
      </w:r>
      <w:r w:rsidRPr="00FE39AC">
        <w:rPr>
          <w:rFonts w:ascii="Arial" w:eastAsia="Arial" w:hAnsi="Arial" w:cs="Arial"/>
          <w:color w:val="000000"/>
          <w:spacing w:val="4"/>
          <w:sz w:val="24"/>
          <w:szCs w:val="24"/>
        </w:rPr>
        <w:t xml:space="preserve"> </w:t>
      </w:r>
      <w:r w:rsidRPr="00FE39AC">
        <w:rPr>
          <w:rFonts w:ascii="Arial" w:eastAsia="Arial" w:hAnsi="Arial" w:cs="Arial"/>
          <w:color w:val="000000"/>
          <w:sz w:val="24"/>
          <w:szCs w:val="24"/>
        </w:rPr>
        <w:t>No</w:t>
      </w:r>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1"/>
          <w:sz w:val="24"/>
          <w:szCs w:val="24"/>
        </w:rPr>
        <w:t>o</w:t>
      </w:r>
      <w:r w:rsidRPr="00FE39AC">
        <w:rPr>
          <w:rFonts w:ascii="Arial" w:eastAsia="Arial" w:hAnsi="Arial" w:cs="Arial"/>
          <w:color w:val="000000"/>
          <w:spacing w:val="-2"/>
          <w:sz w:val="24"/>
          <w:szCs w:val="24"/>
        </w:rPr>
        <w:t>t</w:t>
      </w:r>
      <w:r w:rsidRPr="00FE39AC">
        <w:rPr>
          <w:rFonts w:ascii="Arial" w:eastAsia="Arial" w:hAnsi="Arial" w:cs="Arial"/>
          <w:color w:val="000000"/>
          <w:spacing w:val="1"/>
          <w:sz w:val="24"/>
          <w:szCs w:val="24"/>
        </w:rPr>
        <w:t>he</w:t>
      </w:r>
      <w:r w:rsidRPr="00FE39AC">
        <w:rPr>
          <w:rFonts w:ascii="Arial" w:eastAsia="Arial" w:hAnsi="Arial" w:cs="Arial"/>
          <w:color w:val="000000"/>
          <w:sz w:val="24"/>
          <w:szCs w:val="24"/>
        </w:rPr>
        <w:t xml:space="preserve">r </w:t>
      </w:r>
      <w:r w:rsidRPr="00FE39AC">
        <w:rPr>
          <w:rFonts w:ascii="Arial" w:eastAsia="Arial" w:hAnsi="Arial" w:cs="Arial"/>
          <w:color w:val="000000"/>
          <w:spacing w:val="1"/>
          <w:sz w:val="24"/>
          <w:szCs w:val="24"/>
        </w:rPr>
        <w:t>p</w:t>
      </w:r>
      <w:r w:rsidRPr="00FE39AC">
        <w:rPr>
          <w:rFonts w:ascii="Arial" w:eastAsia="Arial" w:hAnsi="Arial" w:cs="Arial"/>
          <w:color w:val="000000"/>
          <w:spacing w:val="-1"/>
          <w:sz w:val="24"/>
          <w:szCs w:val="24"/>
        </w:rPr>
        <w:t>a</w:t>
      </w:r>
      <w:r w:rsidRPr="00FE39AC">
        <w:rPr>
          <w:rFonts w:ascii="Arial" w:eastAsia="Arial" w:hAnsi="Arial" w:cs="Arial"/>
          <w:color w:val="000000"/>
          <w:spacing w:val="1"/>
          <w:sz w:val="24"/>
          <w:szCs w:val="24"/>
        </w:rPr>
        <w:t>pe</w:t>
      </w:r>
      <w:r w:rsidRPr="00FE39AC">
        <w:rPr>
          <w:rFonts w:ascii="Arial" w:eastAsia="Arial" w:hAnsi="Arial" w:cs="Arial"/>
          <w:color w:val="000000"/>
          <w:spacing w:val="-1"/>
          <w:sz w:val="24"/>
          <w:szCs w:val="24"/>
        </w:rPr>
        <w:t>r</w:t>
      </w:r>
      <w:r w:rsidRPr="00FE39AC">
        <w:rPr>
          <w:rFonts w:ascii="Arial" w:eastAsia="Arial" w:hAnsi="Arial" w:cs="Arial"/>
          <w:color w:val="000000"/>
          <w:spacing w:val="-5"/>
          <w:sz w:val="24"/>
          <w:szCs w:val="24"/>
        </w:rPr>
        <w:t>w</w:t>
      </w:r>
      <w:r w:rsidRPr="00FE39AC">
        <w:rPr>
          <w:rFonts w:ascii="Arial" w:eastAsia="Arial" w:hAnsi="Arial" w:cs="Arial"/>
          <w:color w:val="000000"/>
          <w:spacing w:val="1"/>
          <w:sz w:val="24"/>
          <w:szCs w:val="24"/>
        </w:rPr>
        <w:t>o</w:t>
      </w:r>
      <w:r w:rsidRPr="00FE39AC">
        <w:rPr>
          <w:rFonts w:ascii="Arial" w:eastAsia="Arial" w:hAnsi="Arial" w:cs="Arial"/>
          <w:color w:val="000000"/>
          <w:spacing w:val="-3"/>
          <w:sz w:val="24"/>
          <w:szCs w:val="24"/>
        </w:rPr>
        <w:t>r</w:t>
      </w:r>
      <w:r w:rsidRPr="00FE39AC">
        <w:rPr>
          <w:rFonts w:ascii="Arial" w:eastAsia="Arial" w:hAnsi="Arial" w:cs="Arial"/>
          <w:color w:val="000000"/>
          <w:sz w:val="24"/>
          <w:szCs w:val="24"/>
        </w:rPr>
        <w:t>k</w:t>
      </w:r>
      <w:r w:rsidRPr="00FE39AC">
        <w:rPr>
          <w:rFonts w:ascii="Arial" w:eastAsia="Arial" w:hAnsi="Arial" w:cs="Arial"/>
          <w:color w:val="000000"/>
          <w:spacing w:val="6"/>
          <w:sz w:val="24"/>
          <w:szCs w:val="24"/>
        </w:rPr>
        <w:t xml:space="preserve"> </w:t>
      </w:r>
      <w:r w:rsidRPr="00FE39AC">
        <w:rPr>
          <w:rFonts w:ascii="Arial" w:eastAsia="Arial" w:hAnsi="Arial" w:cs="Arial"/>
          <w:color w:val="000000"/>
          <w:sz w:val="24"/>
          <w:szCs w:val="24"/>
        </w:rPr>
        <w:t>is</w:t>
      </w:r>
      <w:r w:rsidRPr="00FE39AC">
        <w:rPr>
          <w:rFonts w:ascii="Arial" w:eastAsia="Arial" w:hAnsi="Arial" w:cs="Arial"/>
          <w:color w:val="000000"/>
          <w:spacing w:val="1"/>
          <w:sz w:val="24"/>
          <w:szCs w:val="24"/>
        </w:rPr>
        <w:t xml:space="preserve"> </w:t>
      </w:r>
      <w:r w:rsidRPr="00FE39AC">
        <w:rPr>
          <w:rFonts w:ascii="Arial" w:eastAsia="Arial" w:hAnsi="Arial" w:cs="Arial"/>
          <w:color w:val="000000"/>
          <w:sz w:val="24"/>
          <w:szCs w:val="24"/>
        </w:rPr>
        <w:t>to</w:t>
      </w:r>
      <w:r w:rsidRPr="00FE39AC">
        <w:rPr>
          <w:rFonts w:ascii="Arial" w:eastAsia="Arial" w:hAnsi="Arial" w:cs="Arial"/>
          <w:color w:val="000000"/>
          <w:spacing w:val="-1"/>
          <w:sz w:val="24"/>
          <w:szCs w:val="24"/>
        </w:rPr>
        <w:t xml:space="preserve"> b</w:t>
      </w:r>
      <w:r w:rsidRPr="00FE39AC">
        <w:rPr>
          <w:rFonts w:ascii="Arial" w:eastAsia="Arial" w:hAnsi="Arial" w:cs="Arial"/>
          <w:color w:val="000000"/>
          <w:sz w:val="24"/>
          <w:szCs w:val="24"/>
        </w:rPr>
        <w:t>e</w:t>
      </w:r>
      <w:r w:rsidRPr="00FE39AC">
        <w:rPr>
          <w:rFonts w:ascii="Arial" w:eastAsia="Arial" w:hAnsi="Arial" w:cs="Arial"/>
          <w:color w:val="000000"/>
          <w:spacing w:val="1"/>
          <w:sz w:val="24"/>
          <w:szCs w:val="24"/>
        </w:rPr>
        <w:t xml:space="preserve"> </w:t>
      </w:r>
      <w:r w:rsidRPr="00FE39AC">
        <w:rPr>
          <w:rFonts w:ascii="Arial" w:eastAsia="Arial" w:hAnsi="Arial" w:cs="Arial"/>
          <w:color w:val="000000"/>
          <w:sz w:val="24"/>
          <w:szCs w:val="24"/>
        </w:rPr>
        <w:t>s</w:t>
      </w:r>
      <w:r w:rsidRPr="00FE39AC">
        <w:rPr>
          <w:rFonts w:ascii="Arial" w:eastAsia="Arial" w:hAnsi="Arial" w:cs="Arial"/>
          <w:color w:val="000000"/>
          <w:spacing w:val="-1"/>
          <w:sz w:val="24"/>
          <w:szCs w:val="24"/>
        </w:rPr>
        <w:t>en</w:t>
      </w:r>
      <w:r w:rsidRPr="00FE39AC">
        <w:rPr>
          <w:rFonts w:ascii="Arial" w:eastAsia="Arial" w:hAnsi="Arial" w:cs="Arial"/>
          <w:color w:val="000000"/>
          <w:sz w:val="24"/>
          <w:szCs w:val="24"/>
        </w:rPr>
        <w:t>t.</w:t>
      </w:r>
      <w:r w:rsidRPr="00FE39AC">
        <w:rPr>
          <w:rFonts w:ascii="Arial" w:eastAsia="Arial" w:hAnsi="Arial" w:cs="Arial"/>
          <w:color w:val="000000"/>
          <w:spacing w:val="-8"/>
          <w:sz w:val="24"/>
          <w:szCs w:val="24"/>
        </w:rPr>
        <w:t xml:space="preserve"> </w:t>
      </w:r>
      <w:r w:rsidRPr="00FE39AC">
        <w:rPr>
          <w:rFonts w:ascii="Arial" w:eastAsia="Arial" w:hAnsi="Arial" w:cs="Arial"/>
          <w:color w:val="000000"/>
          <w:spacing w:val="13"/>
          <w:sz w:val="24"/>
          <w:szCs w:val="24"/>
        </w:rPr>
        <w:t>W</w:t>
      </w:r>
      <w:r w:rsidRPr="00FE39AC">
        <w:rPr>
          <w:rFonts w:ascii="Arial" w:eastAsia="Arial" w:hAnsi="Arial" w:cs="Arial"/>
          <w:color w:val="000000"/>
          <w:spacing w:val="-4"/>
          <w:sz w:val="24"/>
          <w:szCs w:val="24"/>
        </w:rPr>
        <w:t>e</w:t>
      </w:r>
      <w:r w:rsidRPr="00FE39AC">
        <w:rPr>
          <w:rFonts w:ascii="Arial" w:eastAsia="Arial" w:hAnsi="Arial" w:cs="Arial"/>
          <w:color w:val="000000"/>
          <w:spacing w:val="-1"/>
          <w:sz w:val="24"/>
          <w:szCs w:val="24"/>
        </w:rPr>
        <w:t>a</w:t>
      </w:r>
      <w:r w:rsidRPr="00FE39AC">
        <w:rPr>
          <w:rFonts w:ascii="Arial" w:eastAsia="Arial" w:hAnsi="Arial" w:cs="Arial"/>
          <w:color w:val="000000"/>
          <w:spacing w:val="1"/>
          <w:sz w:val="24"/>
          <w:szCs w:val="24"/>
        </w:rPr>
        <w:t>p</w:t>
      </w:r>
      <w:r w:rsidRPr="00FE39AC">
        <w:rPr>
          <w:rFonts w:ascii="Arial" w:eastAsia="Arial" w:hAnsi="Arial" w:cs="Arial"/>
          <w:color w:val="000000"/>
          <w:spacing w:val="-1"/>
          <w:sz w:val="24"/>
          <w:szCs w:val="24"/>
        </w:rPr>
        <w:t>o</w:t>
      </w:r>
      <w:r w:rsidRPr="00FE39AC">
        <w:rPr>
          <w:rFonts w:ascii="Arial" w:eastAsia="Arial" w:hAnsi="Arial" w:cs="Arial"/>
          <w:color w:val="000000"/>
          <w:spacing w:val="1"/>
          <w:sz w:val="24"/>
          <w:szCs w:val="24"/>
        </w:rPr>
        <w:t>n</w:t>
      </w:r>
      <w:r w:rsidRPr="00FE39AC">
        <w:rPr>
          <w:rFonts w:ascii="Arial" w:eastAsia="Arial" w:hAnsi="Arial" w:cs="Arial"/>
          <w:color w:val="000000"/>
          <w:sz w:val="24"/>
          <w:szCs w:val="24"/>
        </w:rPr>
        <w:t>s</w:t>
      </w:r>
      <w:r w:rsidRPr="00FE39AC">
        <w:rPr>
          <w:rFonts w:ascii="Arial" w:eastAsia="Arial" w:hAnsi="Arial" w:cs="Arial"/>
          <w:color w:val="000000"/>
          <w:spacing w:val="-2"/>
          <w:sz w:val="24"/>
          <w:szCs w:val="24"/>
        </w:rPr>
        <w:t xml:space="preserve"> </w:t>
      </w:r>
      <w:r w:rsidRPr="00FE39AC">
        <w:rPr>
          <w:rFonts w:ascii="Arial" w:eastAsia="Arial" w:hAnsi="Arial" w:cs="Arial"/>
          <w:color w:val="000000"/>
          <w:spacing w:val="-1"/>
          <w:sz w:val="24"/>
          <w:szCs w:val="24"/>
        </w:rPr>
        <w:t>a</w:t>
      </w:r>
      <w:r w:rsidRPr="00FE39AC">
        <w:rPr>
          <w:rFonts w:ascii="Arial" w:eastAsia="Arial" w:hAnsi="Arial" w:cs="Arial"/>
          <w:color w:val="000000"/>
          <w:spacing w:val="1"/>
          <w:sz w:val="24"/>
          <w:szCs w:val="24"/>
        </w:rPr>
        <w:t>n</w:t>
      </w:r>
      <w:r w:rsidRPr="00FE39AC">
        <w:rPr>
          <w:rFonts w:ascii="Arial" w:eastAsia="Arial" w:hAnsi="Arial" w:cs="Arial"/>
          <w:color w:val="000000"/>
          <w:sz w:val="24"/>
          <w:szCs w:val="24"/>
        </w:rPr>
        <w:t>d</w:t>
      </w:r>
      <w:r w:rsidRPr="00FE39AC">
        <w:rPr>
          <w:rFonts w:ascii="Arial" w:eastAsia="Arial" w:hAnsi="Arial" w:cs="Arial"/>
          <w:color w:val="000000"/>
          <w:spacing w:val="-3"/>
          <w:sz w:val="24"/>
          <w:szCs w:val="24"/>
        </w:rPr>
        <w:t xml:space="preserve"> </w:t>
      </w:r>
      <w:r w:rsidRPr="00FE39AC">
        <w:rPr>
          <w:rFonts w:ascii="Arial" w:eastAsia="Arial" w:hAnsi="Arial" w:cs="Arial"/>
          <w:color w:val="000000"/>
          <w:spacing w:val="1"/>
          <w:sz w:val="24"/>
          <w:szCs w:val="24"/>
        </w:rPr>
        <w:t>a</w:t>
      </w:r>
      <w:r w:rsidRPr="00FE39AC">
        <w:rPr>
          <w:rFonts w:ascii="Arial" w:eastAsia="Arial" w:hAnsi="Arial" w:cs="Arial"/>
          <w:color w:val="000000"/>
          <w:spacing w:val="-3"/>
          <w:sz w:val="24"/>
          <w:szCs w:val="24"/>
        </w:rPr>
        <w:t>m</w:t>
      </w:r>
      <w:r w:rsidRPr="00FE39AC">
        <w:rPr>
          <w:rFonts w:ascii="Arial" w:eastAsia="Arial" w:hAnsi="Arial" w:cs="Arial"/>
          <w:color w:val="000000"/>
          <w:sz w:val="24"/>
          <w:szCs w:val="24"/>
        </w:rPr>
        <w:t>m</w:t>
      </w:r>
      <w:r w:rsidRPr="00FE39AC">
        <w:rPr>
          <w:rFonts w:ascii="Arial" w:eastAsia="Arial" w:hAnsi="Arial" w:cs="Arial"/>
          <w:color w:val="000000"/>
          <w:spacing w:val="-1"/>
          <w:sz w:val="24"/>
          <w:szCs w:val="24"/>
        </w:rPr>
        <w:t>u</w:t>
      </w:r>
      <w:r w:rsidRPr="00FE39AC">
        <w:rPr>
          <w:rFonts w:ascii="Arial" w:eastAsia="Arial" w:hAnsi="Arial" w:cs="Arial"/>
          <w:color w:val="000000"/>
          <w:spacing w:val="1"/>
          <w:sz w:val="24"/>
          <w:szCs w:val="24"/>
        </w:rPr>
        <w:t>n</w:t>
      </w:r>
      <w:r w:rsidRPr="00FE39AC">
        <w:rPr>
          <w:rFonts w:ascii="Arial" w:eastAsia="Arial" w:hAnsi="Arial" w:cs="Arial"/>
          <w:color w:val="000000"/>
          <w:sz w:val="24"/>
          <w:szCs w:val="24"/>
        </w:rPr>
        <w:t>iti</w:t>
      </w:r>
      <w:r w:rsidRPr="00FE39AC">
        <w:rPr>
          <w:rFonts w:ascii="Arial" w:eastAsia="Arial" w:hAnsi="Arial" w:cs="Arial"/>
          <w:color w:val="000000"/>
          <w:spacing w:val="-1"/>
          <w:sz w:val="24"/>
          <w:szCs w:val="24"/>
        </w:rPr>
        <w:t>o</w:t>
      </w:r>
      <w:r w:rsidRPr="00FE39AC">
        <w:rPr>
          <w:rFonts w:ascii="Arial" w:eastAsia="Arial" w:hAnsi="Arial" w:cs="Arial"/>
          <w:color w:val="000000"/>
          <w:sz w:val="24"/>
          <w:szCs w:val="24"/>
        </w:rPr>
        <w:t>n</w:t>
      </w:r>
      <w:r w:rsidRPr="00FE39AC">
        <w:rPr>
          <w:rFonts w:ascii="Arial" w:eastAsia="Arial" w:hAnsi="Arial" w:cs="Arial"/>
          <w:color w:val="000000"/>
          <w:spacing w:val="2"/>
          <w:sz w:val="24"/>
          <w:szCs w:val="24"/>
        </w:rPr>
        <w:t xml:space="preserve"> m</w:t>
      </w:r>
      <w:r w:rsidRPr="00FE39AC">
        <w:rPr>
          <w:rFonts w:ascii="Arial" w:eastAsia="Arial" w:hAnsi="Arial" w:cs="Arial"/>
          <w:color w:val="000000"/>
          <w:spacing w:val="1"/>
          <w:sz w:val="24"/>
          <w:szCs w:val="24"/>
        </w:rPr>
        <w:t>a</w:t>
      </w:r>
      <w:r w:rsidRPr="00FE39AC">
        <w:rPr>
          <w:rFonts w:ascii="Arial" w:eastAsia="Arial" w:hAnsi="Arial" w:cs="Arial"/>
          <w:color w:val="000000"/>
          <w:sz w:val="24"/>
          <w:szCs w:val="24"/>
        </w:rPr>
        <w:t>y</w:t>
      </w:r>
      <w:r w:rsidRPr="00FE39AC">
        <w:rPr>
          <w:rFonts w:ascii="Arial" w:eastAsia="Arial" w:hAnsi="Arial" w:cs="Arial"/>
          <w:color w:val="000000"/>
          <w:spacing w:val="-1"/>
          <w:sz w:val="24"/>
          <w:szCs w:val="24"/>
        </w:rPr>
        <w:t xml:space="preserve"> </w:t>
      </w:r>
      <w:r w:rsidRPr="00FE39AC">
        <w:rPr>
          <w:rFonts w:ascii="Arial" w:eastAsia="Arial" w:hAnsi="Arial" w:cs="Arial"/>
          <w:i/>
          <w:color w:val="000000"/>
          <w:spacing w:val="-1"/>
          <w:sz w:val="24"/>
          <w:szCs w:val="24"/>
        </w:rPr>
        <w:t>n</w:t>
      </w:r>
      <w:r w:rsidRPr="00FE39AC">
        <w:rPr>
          <w:rFonts w:ascii="Arial" w:eastAsia="Arial" w:hAnsi="Arial" w:cs="Arial"/>
          <w:i/>
          <w:color w:val="000000"/>
          <w:spacing w:val="1"/>
          <w:sz w:val="24"/>
          <w:szCs w:val="24"/>
        </w:rPr>
        <w:t>o</w:t>
      </w:r>
      <w:r w:rsidRPr="00FE39AC">
        <w:rPr>
          <w:rFonts w:ascii="Arial" w:eastAsia="Arial" w:hAnsi="Arial" w:cs="Arial"/>
          <w:i/>
          <w:color w:val="000000"/>
          <w:sz w:val="24"/>
          <w:szCs w:val="24"/>
        </w:rPr>
        <w:t>t</w:t>
      </w:r>
      <w:r w:rsidRPr="00FE39AC">
        <w:rPr>
          <w:rFonts w:ascii="Arial" w:eastAsia="Arial" w:hAnsi="Arial" w:cs="Arial"/>
          <w:i/>
          <w:color w:val="000000"/>
          <w:spacing w:val="1"/>
          <w:sz w:val="24"/>
          <w:szCs w:val="24"/>
        </w:rPr>
        <w:t xml:space="preserve"> </w:t>
      </w:r>
      <w:r w:rsidRPr="00FE39AC">
        <w:rPr>
          <w:rFonts w:ascii="Arial" w:eastAsia="Arial" w:hAnsi="Arial" w:cs="Arial"/>
          <w:color w:val="000000"/>
          <w:spacing w:val="-1"/>
          <w:sz w:val="24"/>
          <w:szCs w:val="24"/>
        </w:rPr>
        <w:t>b</w:t>
      </w:r>
      <w:r w:rsidRPr="00FE39AC">
        <w:rPr>
          <w:rFonts w:ascii="Arial" w:eastAsia="Arial" w:hAnsi="Arial" w:cs="Arial"/>
          <w:color w:val="000000"/>
          <w:sz w:val="24"/>
          <w:szCs w:val="24"/>
        </w:rPr>
        <w:t>e</w:t>
      </w:r>
      <w:r w:rsidRPr="00FE39AC">
        <w:rPr>
          <w:rFonts w:ascii="Arial" w:eastAsia="Arial" w:hAnsi="Arial" w:cs="Arial"/>
          <w:color w:val="000000"/>
          <w:spacing w:val="-1"/>
          <w:sz w:val="24"/>
          <w:szCs w:val="24"/>
        </w:rPr>
        <w:t xml:space="preserve"> </w:t>
      </w:r>
      <w:r w:rsidRPr="00FE39AC">
        <w:rPr>
          <w:rFonts w:ascii="Arial" w:eastAsia="Arial" w:hAnsi="Arial" w:cs="Arial"/>
          <w:color w:val="000000"/>
          <w:sz w:val="24"/>
          <w:szCs w:val="24"/>
        </w:rPr>
        <w:t>c</w:t>
      </w:r>
      <w:r w:rsidRPr="00FE39AC">
        <w:rPr>
          <w:rFonts w:ascii="Arial" w:eastAsia="Arial" w:hAnsi="Arial" w:cs="Arial"/>
          <w:color w:val="000000"/>
          <w:spacing w:val="2"/>
          <w:sz w:val="24"/>
          <w:szCs w:val="24"/>
        </w:rPr>
        <w:t>a</w:t>
      </w:r>
      <w:r w:rsidRPr="00FE39AC">
        <w:rPr>
          <w:rFonts w:ascii="Arial" w:eastAsia="Arial" w:hAnsi="Arial" w:cs="Arial"/>
          <w:color w:val="000000"/>
          <w:spacing w:val="-3"/>
          <w:sz w:val="24"/>
          <w:szCs w:val="24"/>
        </w:rPr>
        <w:t>r</w:t>
      </w:r>
      <w:r w:rsidRPr="00FE39AC">
        <w:rPr>
          <w:rFonts w:ascii="Arial" w:eastAsia="Arial" w:hAnsi="Arial" w:cs="Arial"/>
          <w:color w:val="000000"/>
          <w:spacing w:val="-1"/>
          <w:sz w:val="24"/>
          <w:szCs w:val="24"/>
        </w:rPr>
        <w:t>r</w:t>
      </w:r>
      <w:r w:rsidRPr="00FE39AC">
        <w:rPr>
          <w:rFonts w:ascii="Arial" w:eastAsia="Arial" w:hAnsi="Arial" w:cs="Arial"/>
          <w:color w:val="000000"/>
          <w:sz w:val="24"/>
          <w:szCs w:val="24"/>
        </w:rPr>
        <w:t>i</w:t>
      </w:r>
      <w:r w:rsidRPr="00FE39AC">
        <w:rPr>
          <w:rFonts w:ascii="Arial" w:eastAsia="Arial" w:hAnsi="Arial" w:cs="Arial"/>
          <w:color w:val="000000"/>
          <w:spacing w:val="1"/>
          <w:sz w:val="24"/>
          <w:szCs w:val="24"/>
        </w:rPr>
        <w:t>e</w:t>
      </w:r>
      <w:r w:rsidRPr="00FE39AC">
        <w:rPr>
          <w:rFonts w:ascii="Arial" w:eastAsia="Arial" w:hAnsi="Arial" w:cs="Arial"/>
          <w:color w:val="000000"/>
          <w:sz w:val="24"/>
          <w:szCs w:val="24"/>
        </w:rPr>
        <w:t>d</w:t>
      </w:r>
      <w:r w:rsidRPr="00FE39AC">
        <w:rPr>
          <w:rFonts w:ascii="Arial" w:eastAsia="Arial" w:hAnsi="Arial" w:cs="Arial"/>
          <w:color w:val="000000"/>
          <w:spacing w:val="2"/>
          <w:sz w:val="24"/>
          <w:szCs w:val="24"/>
        </w:rPr>
        <w:t xml:space="preserve"> </w:t>
      </w:r>
      <w:r w:rsidRPr="00FE39AC">
        <w:rPr>
          <w:rFonts w:ascii="Arial" w:eastAsia="Arial" w:hAnsi="Arial" w:cs="Arial"/>
          <w:color w:val="000000"/>
          <w:spacing w:val="1"/>
          <w:sz w:val="24"/>
          <w:szCs w:val="24"/>
        </w:rPr>
        <w:t>o</w:t>
      </w:r>
      <w:r w:rsidRPr="00FE39AC">
        <w:rPr>
          <w:rFonts w:ascii="Arial" w:eastAsia="Arial" w:hAnsi="Arial" w:cs="Arial"/>
          <w:color w:val="000000"/>
          <w:sz w:val="24"/>
          <w:szCs w:val="24"/>
        </w:rPr>
        <w:t>r</w:t>
      </w:r>
      <w:r w:rsidRPr="00FE39AC">
        <w:rPr>
          <w:rFonts w:ascii="Arial" w:eastAsia="Arial" w:hAnsi="Arial" w:cs="Arial"/>
          <w:color w:val="000000"/>
          <w:spacing w:val="-2"/>
          <w:sz w:val="24"/>
          <w:szCs w:val="24"/>
        </w:rPr>
        <w:t xml:space="preserve"> </w:t>
      </w:r>
      <w:r w:rsidRPr="00FE39AC">
        <w:rPr>
          <w:rFonts w:ascii="Arial" w:eastAsia="Arial" w:hAnsi="Arial" w:cs="Arial"/>
          <w:color w:val="000000"/>
          <w:spacing w:val="1"/>
          <w:sz w:val="24"/>
          <w:szCs w:val="24"/>
        </w:rPr>
        <w:t>u</w:t>
      </w:r>
      <w:r w:rsidRPr="00FE39AC">
        <w:rPr>
          <w:rFonts w:ascii="Arial" w:eastAsia="Arial" w:hAnsi="Arial" w:cs="Arial"/>
          <w:color w:val="000000"/>
          <w:sz w:val="24"/>
          <w:szCs w:val="24"/>
        </w:rPr>
        <w:t>s</w:t>
      </w:r>
      <w:r w:rsidRPr="00FE39AC">
        <w:rPr>
          <w:rFonts w:ascii="Arial" w:eastAsia="Arial" w:hAnsi="Arial" w:cs="Arial"/>
          <w:color w:val="000000"/>
          <w:spacing w:val="-1"/>
          <w:sz w:val="24"/>
          <w:szCs w:val="24"/>
        </w:rPr>
        <w:t>e</w:t>
      </w:r>
      <w:r w:rsidRPr="00FE39AC">
        <w:rPr>
          <w:rFonts w:ascii="Arial" w:eastAsia="Arial" w:hAnsi="Arial" w:cs="Arial"/>
          <w:color w:val="000000"/>
          <w:sz w:val="24"/>
          <w:szCs w:val="24"/>
        </w:rPr>
        <w:t>d</w:t>
      </w:r>
      <w:r w:rsidRPr="00FE39AC">
        <w:rPr>
          <w:rFonts w:ascii="Arial" w:eastAsia="Arial" w:hAnsi="Arial" w:cs="Arial"/>
          <w:color w:val="000000"/>
          <w:spacing w:val="1"/>
          <w:sz w:val="24"/>
          <w:szCs w:val="24"/>
        </w:rPr>
        <w:t xml:space="preserve"> </w:t>
      </w:r>
      <w:r w:rsidRPr="00FE39AC">
        <w:rPr>
          <w:rFonts w:ascii="Arial" w:eastAsia="Arial" w:hAnsi="Arial" w:cs="Arial"/>
          <w:color w:val="000000"/>
          <w:sz w:val="24"/>
          <w:szCs w:val="24"/>
        </w:rPr>
        <w:t xml:space="preserve">in </w:t>
      </w:r>
      <w:r w:rsidRPr="00FE39AC">
        <w:rPr>
          <w:rFonts w:ascii="Arial" w:eastAsia="Arial" w:hAnsi="Arial" w:cs="Arial"/>
          <w:color w:val="000000"/>
          <w:spacing w:val="-11"/>
          <w:sz w:val="24"/>
          <w:szCs w:val="24"/>
        </w:rPr>
        <w:t>A</w:t>
      </w:r>
      <w:r w:rsidRPr="00FE39AC">
        <w:rPr>
          <w:rFonts w:ascii="Arial" w:eastAsia="Arial" w:hAnsi="Arial" w:cs="Arial"/>
          <w:color w:val="000000"/>
          <w:spacing w:val="14"/>
          <w:sz w:val="24"/>
          <w:szCs w:val="24"/>
        </w:rPr>
        <w:t>W</w:t>
      </w:r>
      <w:r w:rsidRPr="00FE39AC">
        <w:rPr>
          <w:rFonts w:ascii="Arial" w:eastAsia="Arial" w:hAnsi="Arial" w:cs="Arial"/>
          <w:color w:val="000000"/>
          <w:sz w:val="24"/>
          <w:szCs w:val="24"/>
        </w:rPr>
        <w:t>A c</w:t>
      </w:r>
      <w:r w:rsidRPr="00FE39AC">
        <w:rPr>
          <w:rFonts w:ascii="Arial" w:eastAsia="Arial" w:hAnsi="Arial" w:cs="Arial"/>
          <w:color w:val="000000"/>
          <w:spacing w:val="1"/>
          <w:sz w:val="24"/>
          <w:szCs w:val="24"/>
        </w:rPr>
        <w:t>o</w:t>
      </w:r>
      <w:r w:rsidRPr="00FE39AC">
        <w:rPr>
          <w:rFonts w:ascii="Arial" w:eastAsia="Arial" w:hAnsi="Arial" w:cs="Arial"/>
          <w:color w:val="000000"/>
          <w:spacing w:val="-1"/>
          <w:sz w:val="24"/>
          <w:szCs w:val="24"/>
        </w:rPr>
        <w:t>n</w:t>
      </w:r>
      <w:r w:rsidRPr="00FE39AC">
        <w:rPr>
          <w:rFonts w:ascii="Arial" w:eastAsia="Arial" w:hAnsi="Arial" w:cs="Arial"/>
          <w:color w:val="000000"/>
          <w:spacing w:val="1"/>
          <w:sz w:val="24"/>
          <w:szCs w:val="24"/>
        </w:rPr>
        <w:t>d</w:t>
      </w:r>
      <w:r w:rsidRPr="00FE39AC">
        <w:rPr>
          <w:rFonts w:ascii="Arial" w:eastAsia="Arial" w:hAnsi="Arial" w:cs="Arial"/>
          <w:color w:val="000000"/>
          <w:spacing w:val="-1"/>
          <w:sz w:val="24"/>
          <w:szCs w:val="24"/>
        </w:rPr>
        <w:t>u</w:t>
      </w:r>
      <w:r w:rsidRPr="00FE39AC">
        <w:rPr>
          <w:rFonts w:ascii="Arial" w:eastAsia="Arial" w:hAnsi="Arial" w:cs="Arial"/>
          <w:color w:val="000000"/>
          <w:sz w:val="24"/>
          <w:szCs w:val="24"/>
        </w:rPr>
        <w:t>ct</w:t>
      </w:r>
      <w:r w:rsidRPr="00FE39AC">
        <w:rPr>
          <w:rFonts w:ascii="Arial" w:eastAsia="Arial" w:hAnsi="Arial" w:cs="Arial"/>
          <w:color w:val="000000"/>
          <w:spacing w:val="-1"/>
          <w:sz w:val="24"/>
          <w:szCs w:val="24"/>
        </w:rPr>
        <w:t>e</w:t>
      </w:r>
      <w:r w:rsidRPr="00FE39AC">
        <w:rPr>
          <w:rFonts w:ascii="Arial" w:eastAsia="Arial" w:hAnsi="Arial" w:cs="Arial"/>
          <w:color w:val="000000"/>
          <w:sz w:val="24"/>
          <w:szCs w:val="24"/>
        </w:rPr>
        <w:t>d</w:t>
      </w:r>
      <w:r w:rsidRPr="00FE39AC">
        <w:rPr>
          <w:rFonts w:ascii="Arial" w:eastAsia="Arial" w:hAnsi="Arial" w:cs="Arial"/>
          <w:color w:val="000000"/>
          <w:spacing w:val="2"/>
          <w:sz w:val="24"/>
          <w:szCs w:val="24"/>
        </w:rPr>
        <w:t xml:space="preserve"> </w:t>
      </w:r>
      <w:r w:rsidRPr="00FE39AC">
        <w:rPr>
          <w:rFonts w:ascii="Arial" w:eastAsia="Arial" w:hAnsi="Arial" w:cs="Arial"/>
          <w:color w:val="000000"/>
          <w:sz w:val="24"/>
          <w:szCs w:val="24"/>
        </w:rPr>
        <w:t>in</w:t>
      </w:r>
      <w:r w:rsidRPr="00FE39AC">
        <w:rPr>
          <w:rFonts w:ascii="Arial" w:eastAsia="Arial" w:hAnsi="Arial" w:cs="Arial"/>
          <w:color w:val="000000"/>
          <w:spacing w:val="-1"/>
          <w:sz w:val="24"/>
          <w:szCs w:val="24"/>
        </w:rPr>
        <w:t xml:space="preserve"> </w:t>
      </w:r>
      <w:r w:rsidRPr="00FE39AC">
        <w:rPr>
          <w:rFonts w:ascii="Arial" w:eastAsia="Arial" w:hAnsi="Arial" w:cs="Arial"/>
          <w:color w:val="000000"/>
          <w:sz w:val="24"/>
          <w:szCs w:val="24"/>
        </w:rPr>
        <w:t>I</w:t>
      </w:r>
      <w:r w:rsidRPr="00FE39AC">
        <w:rPr>
          <w:rFonts w:ascii="Arial" w:eastAsia="Arial" w:hAnsi="Arial" w:cs="Arial"/>
          <w:color w:val="000000"/>
          <w:spacing w:val="-2"/>
          <w:sz w:val="24"/>
          <w:szCs w:val="24"/>
        </w:rPr>
        <w:t>t</w:t>
      </w:r>
      <w:r w:rsidRPr="00FE39AC">
        <w:rPr>
          <w:rFonts w:ascii="Arial" w:eastAsia="Arial" w:hAnsi="Arial" w:cs="Arial"/>
          <w:color w:val="000000"/>
          <w:spacing w:val="1"/>
          <w:sz w:val="24"/>
          <w:szCs w:val="24"/>
        </w:rPr>
        <w:t>a</w:t>
      </w:r>
      <w:r w:rsidRPr="00FE39AC">
        <w:rPr>
          <w:rFonts w:ascii="Arial" w:eastAsia="Arial" w:hAnsi="Arial" w:cs="Arial"/>
          <w:color w:val="000000"/>
          <w:sz w:val="24"/>
          <w:szCs w:val="24"/>
        </w:rPr>
        <w:t>l</w:t>
      </w:r>
      <w:r w:rsidRPr="00FE39AC">
        <w:rPr>
          <w:rFonts w:ascii="Arial" w:eastAsia="Arial" w:hAnsi="Arial" w:cs="Arial"/>
          <w:color w:val="000000"/>
          <w:spacing w:val="-5"/>
          <w:sz w:val="24"/>
          <w:szCs w:val="24"/>
        </w:rPr>
        <w:t>y</w:t>
      </w:r>
      <w:r w:rsidRPr="00FE39AC">
        <w:rPr>
          <w:rFonts w:ascii="Arial" w:eastAsia="Arial" w:hAnsi="Arial" w:cs="Arial"/>
          <w:color w:val="000000"/>
          <w:sz w:val="24"/>
          <w:szCs w:val="24"/>
        </w:rPr>
        <w:t>,</w:t>
      </w:r>
      <w:r w:rsidRPr="00FE39AC">
        <w:rPr>
          <w:rFonts w:ascii="Arial" w:eastAsia="Arial" w:hAnsi="Arial" w:cs="Arial"/>
          <w:color w:val="000000"/>
          <w:spacing w:val="6"/>
          <w:sz w:val="24"/>
          <w:szCs w:val="24"/>
        </w:rPr>
        <w:t xml:space="preserve"> </w:t>
      </w:r>
      <w:r w:rsidRPr="00FE39AC">
        <w:rPr>
          <w:rFonts w:ascii="Arial" w:eastAsia="Arial" w:hAnsi="Arial" w:cs="Arial"/>
          <w:i/>
          <w:color w:val="000000"/>
          <w:spacing w:val="1"/>
          <w:sz w:val="24"/>
          <w:szCs w:val="24"/>
        </w:rPr>
        <w:t>e</w:t>
      </w:r>
      <w:r w:rsidRPr="00FE39AC">
        <w:rPr>
          <w:rFonts w:ascii="Arial" w:eastAsia="Arial" w:hAnsi="Arial" w:cs="Arial"/>
          <w:i/>
          <w:color w:val="000000"/>
          <w:sz w:val="24"/>
          <w:szCs w:val="24"/>
        </w:rPr>
        <w:t>x</w:t>
      </w:r>
      <w:r w:rsidRPr="00FE39AC">
        <w:rPr>
          <w:rFonts w:ascii="Arial" w:eastAsia="Arial" w:hAnsi="Arial" w:cs="Arial"/>
          <w:i/>
          <w:color w:val="000000"/>
          <w:spacing w:val="1"/>
          <w:sz w:val="24"/>
          <w:szCs w:val="24"/>
        </w:rPr>
        <w:t>cep</w:t>
      </w:r>
      <w:r w:rsidRPr="00FE39AC">
        <w:rPr>
          <w:rFonts w:ascii="Arial" w:eastAsia="Arial" w:hAnsi="Arial" w:cs="Arial"/>
          <w:i/>
          <w:color w:val="000000"/>
          <w:sz w:val="24"/>
          <w:szCs w:val="24"/>
        </w:rPr>
        <w:t>t</w:t>
      </w:r>
      <w:r w:rsidRPr="00FE39AC">
        <w:rPr>
          <w:rFonts w:ascii="Arial" w:eastAsia="Arial" w:hAnsi="Arial" w:cs="Arial"/>
          <w:i/>
          <w:color w:val="000000"/>
          <w:spacing w:val="-1"/>
          <w:sz w:val="24"/>
          <w:szCs w:val="24"/>
        </w:rPr>
        <w:t xml:space="preserve"> </w:t>
      </w:r>
      <w:r w:rsidRPr="00FE39AC">
        <w:rPr>
          <w:rFonts w:ascii="Arial" w:eastAsia="Arial" w:hAnsi="Arial" w:cs="Arial"/>
          <w:color w:val="000000"/>
          <w:sz w:val="24"/>
          <w:szCs w:val="24"/>
        </w:rPr>
        <w:t>in</w:t>
      </w:r>
      <w:r w:rsidRPr="00FE39AC">
        <w:rPr>
          <w:rFonts w:ascii="Arial" w:eastAsia="Arial" w:hAnsi="Arial" w:cs="Arial"/>
          <w:color w:val="000000"/>
          <w:spacing w:val="2"/>
          <w:sz w:val="24"/>
          <w:szCs w:val="24"/>
        </w:rPr>
        <w:t xml:space="preserve"> </w:t>
      </w:r>
      <w:r w:rsidRPr="00FE39AC">
        <w:rPr>
          <w:rFonts w:ascii="Arial" w:eastAsia="Arial" w:hAnsi="Arial" w:cs="Arial"/>
          <w:color w:val="000000"/>
          <w:spacing w:val="-2"/>
          <w:sz w:val="24"/>
          <w:szCs w:val="24"/>
        </w:rPr>
        <w:t>t</w:t>
      </w:r>
      <w:r w:rsidRPr="00FE39AC">
        <w:rPr>
          <w:rFonts w:ascii="Arial" w:eastAsia="Arial" w:hAnsi="Arial" w:cs="Arial"/>
          <w:color w:val="000000"/>
          <w:spacing w:val="1"/>
          <w:sz w:val="24"/>
          <w:szCs w:val="24"/>
        </w:rPr>
        <w:t>h</w:t>
      </w:r>
      <w:r w:rsidRPr="00FE39AC">
        <w:rPr>
          <w:rFonts w:ascii="Arial" w:eastAsia="Arial" w:hAnsi="Arial" w:cs="Arial"/>
          <w:color w:val="000000"/>
          <w:sz w:val="24"/>
          <w:szCs w:val="24"/>
        </w:rPr>
        <w:t>e</w:t>
      </w:r>
      <w:r w:rsidRPr="00FE39AC">
        <w:rPr>
          <w:rFonts w:ascii="Arial" w:eastAsia="Arial" w:hAnsi="Arial" w:cs="Arial"/>
          <w:color w:val="000000"/>
          <w:spacing w:val="2"/>
          <w:sz w:val="24"/>
          <w:szCs w:val="24"/>
        </w:rPr>
        <w:t xml:space="preserve"> </w:t>
      </w:r>
      <w:r w:rsidRPr="00FE39AC">
        <w:rPr>
          <w:rFonts w:ascii="Arial" w:eastAsia="Arial" w:hAnsi="Arial" w:cs="Arial"/>
          <w:color w:val="000000"/>
          <w:sz w:val="24"/>
          <w:szCs w:val="24"/>
        </w:rPr>
        <w:t>c</w:t>
      </w:r>
      <w:r w:rsidRPr="00FE39AC">
        <w:rPr>
          <w:rFonts w:ascii="Arial" w:eastAsia="Arial" w:hAnsi="Arial" w:cs="Arial"/>
          <w:color w:val="000000"/>
          <w:spacing w:val="1"/>
          <w:sz w:val="24"/>
          <w:szCs w:val="24"/>
        </w:rPr>
        <w:t>a</w:t>
      </w:r>
      <w:r w:rsidRPr="00FE39AC">
        <w:rPr>
          <w:rFonts w:ascii="Arial" w:eastAsia="Arial" w:hAnsi="Arial" w:cs="Arial"/>
          <w:color w:val="000000"/>
          <w:spacing w:val="-2"/>
          <w:sz w:val="24"/>
          <w:szCs w:val="24"/>
        </w:rPr>
        <w:t>s</w:t>
      </w:r>
      <w:r w:rsidRPr="00FE39AC">
        <w:rPr>
          <w:rFonts w:ascii="Arial" w:eastAsia="Arial" w:hAnsi="Arial" w:cs="Arial"/>
          <w:color w:val="000000"/>
          <w:sz w:val="24"/>
          <w:szCs w:val="24"/>
        </w:rPr>
        <w:t xml:space="preserve">e </w:t>
      </w:r>
      <w:r w:rsidRPr="00FE39AC">
        <w:rPr>
          <w:rFonts w:ascii="Arial" w:eastAsia="Arial" w:hAnsi="Arial" w:cs="Arial"/>
          <w:color w:val="000000"/>
          <w:spacing w:val="-4"/>
          <w:sz w:val="24"/>
          <w:szCs w:val="24"/>
        </w:rPr>
        <w:t>o</w:t>
      </w:r>
      <w:r w:rsidRPr="00FE39AC">
        <w:rPr>
          <w:rFonts w:ascii="Arial" w:eastAsia="Arial" w:hAnsi="Arial" w:cs="Arial"/>
          <w:color w:val="000000"/>
          <w:sz w:val="24"/>
          <w:szCs w:val="24"/>
        </w:rPr>
        <w:t>f</w:t>
      </w:r>
      <w:r w:rsidRPr="00FE39AC">
        <w:rPr>
          <w:rFonts w:ascii="Arial" w:eastAsia="Arial" w:hAnsi="Arial" w:cs="Arial"/>
          <w:color w:val="000000"/>
          <w:spacing w:val="4"/>
          <w:sz w:val="24"/>
          <w:szCs w:val="24"/>
        </w:rPr>
        <w:t xml:space="preserve"> </w:t>
      </w:r>
      <w:r w:rsidRPr="00FE39AC">
        <w:rPr>
          <w:rFonts w:ascii="Arial" w:eastAsia="Arial" w:hAnsi="Arial" w:cs="Arial"/>
          <w:color w:val="000000"/>
          <w:spacing w:val="-1"/>
          <w:sz w:val="24"/>
          <w:szCs w:val="24"/>
        </w:rPr>
        <w:t>par</w:t>
      </w:r>
      <w:r w:rsidRPr="00FE39AC">
        <w:rPr>
          <w:rFonts w:ascii="Arial" w:eastAsia="Arial" w:hAnsi="Arial" w:cs="Arial"/>
          <w:color w:val="000000"/>
          <w:sz w:val="24"/>
          <w:szCs w:val="24"/>
        </w:rPr>
        <w:t>tici</w:t>
      </w:r>
      <w:r w:rsidRPr="00FE39AC">
        <w:rPr>
          <w:rFonts w:ascii="Arial" w:eastAsia="Arial" w:hAnsi="Arial" w:cs="Arial"/>
          <w:color w:val="000000"/>
          <w:spacing w:val="1"/>
          <w:sz w:val="24"/>
          <w:szCs w:val="24"/>
        </w:rPr>
        <w:t>pa</w:t>
      </w:r>
      <w:r w:rsidRPr="00FE39AC">
        <w:rPr>
          <w:rFonts w:ascii="Arial" w:eastAsia="Arial" w:hAnsi="Arial" w:cs="Arial"/>
          <w:color w:val="000000"/>
          <w:sz w:val="24"/>
          <w:szCs w:val="24"/>
        </w:rPr>
        <w:t>t</w:t>
      </w:r>
      <w:r w:rsidRPr="00FE39AC">
        <w:rPr>
          <w:rFonts w:ascii="Arial" w:eastAsia="Arial" w:hAnsi="Arial" w:cs="Arial"/>
          <w:color w:val="000000"/>
          <w:spacing w:val="-3"/>
          <w:sz w:val="24"/>
          <w:szCs w:val="24"/>
        </w:rPr>
        <w:t>i</w:t>
      </w:r>
      <w:r w:rsidRPr="00FE39AC">
        <w:rPr>
          <w:rFonts w:ascii="Arial" w:eastAsia="Arial" w:hAnsi="Arial" w:cs="Arial"/>
          <w:color w:val="000000"/>
          <w:spacing w:val="1"/>
          <w:sz w:val="24"/>
          <w:szCs w:val="24"/>
        </w:rPr>
        <w:t>o</w:t>
      </w:r>
      <w:r w:rsidRPr="00FE39AC">
        <w:rPr>
          <w:rFonts w:ascii="Arial" w:eastAsia="Arial" w:hAnsi="Arial" w:cs="Arial"/>
          <w:color w:val="000000"/>
          <w:sz w:val="24"/>
          <w:szCs w:val="24"/>
        </w:rPr>
        <w:t>n</w:t>
      </w:r>
      <w:r w:rsidRPr="00FE39AC">
        <w:rPr>
          <w:rFonts w:ascii="Arial" w:eastAsia="Arial" w:hAnsi="Arial" w:cs="Arial"/>
          <w:color w:val="000000"/>
          <w:spacing w:val="2"/>
          <w:sz w:val="24"/>
          <w:szCs w:val="24"/>
        </w:rPr>
        <w:t xml:space="preserve"> </w:t>
      </w:r>
      <w:r w:rsidRPr="00FE39AC">
        <w:rPr>
          <w:rFonts w:ascii="Arial" w:eastAsia="Arial" w:hAnsi="Arial" w:cs="Arial"/>
          <w:color w:val="000000"/>
          <w:spacing w:val="-3"/>
          <w:sz w:val="24"/>
          <w:szCs w:val="24"/>
        </w:rPr>
        <w:t>i</w:t>
      </w:r>
      <w:r w:rsidRPr="00FE39AC">
        <w:rPr>
          <w:rFonts w:ascii="Arial" w:eastAsia="Arial" w:hAnsi="Arial" w:cs="Arial"/>
          <w:color w:val="000000"/>
          <w:sz w:val="24"/>
          <w:szCs w:val="24"/>
        </w:rPr>
        <w:t>n</w:t>
      </w:r>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4"/>
          <w:sz w:val="24"/>
          <w:szCs w:val="24"/>
        </w:rPr>
        <w:t>o</w:t>
      </w:r>
      <w:r w:rsidRPr="00FE39AC">
        <w:rPr>
          <w:rFonts w:ascii="Arial" w:eastAsia="Arial" w:hAnsi="Arial" w:cs="Arial"/>
          <w:color w:val="000000"/>
          <w:sz w:val="24"/>
          <w:szCs w:val="24"/>
        </w:rPr>
        <w:t>f</w:t>
      </w:r>
      <w:r w:rsidRPr="00FE39AC">
        <w:rPr>
          <w:rFonts w:ascii="Arial" w:eastAsia="Arial" w:hAnsi="Arial" w:cs="Arial"/>
          <w:color w:val="000000"/>
          <w:spacing w:val="5"/>
          <w:sz w:val="24"/>
          <w:szCs w:val="24"/>
        </w:rPr>
        <w:t>f</w:t>
      </w:r>
      <w:r w:rsidRPr="00FE39AC">
        <w:rPr>
          <w:rFonts w:ascii="Arial" w:eastAsia="Arial" w:hAnsi="Arial" w:cs="Arial"/>
          <w:color w:val="000000"/>
          <w:sz w:val="24"/>
          <w:szCs w:val="24"/>
        </w:rPr>
        <w:t>ici</w:t>
      </w:r>
      <w:r w:rsidRPr="00FE39AC">
        <w:rPr>
          <w:rFonts w:ascii="Arial" w:eastAsia="Arial" w:hAnsi="Arial" w:cs="Arial"/>
          <w:color w:val="000000"/>
          <w:spacing w:val="1"/>
          <w:sz w:val="24"/>
          <w:szCs w:val="24"/>
        </w:rPr>
        <w:t>a</w:t>
      </w:r>
      <w:r w:rsidRPr="00FE39AC">
        <w:rPr>
          <w:rFonts w:ascii="Arial" w:eastAsia="Arial" w:hAnsi="Arial" w:cs="Arial"/>
          <w:color w:val="000000"/>
          <w:sz w:val="24"/>
          <w:szCs w:val="24"/>
        </w:rPr>
        <w:t>l</w:t>
      </w:r>
      <w:r w:rsidRPr="00FE39AC">
        <w:rPr>
          <w:rFonts w:ascii="Arial" w:eastAsia="Arial" w:hAnsi="Arial" w:cs="Arial"/>
          <w:color w:val="000000"/>
          <w:spacing w:val="-2"/>
          <w:sz w:val="24"/>
          <w:szCs w:val="24"/>
        </w:rPr>
        <w:t xml:space="preserve"> </w:t>
      </w:r>
      <w:r w:rsidRPr="00FE39AC">
        <w:rPr>
          <w:rFonts w:ascii="Arial" w:eastAsia="Arial" w:hAnsi="Arial" w:cs="Arial"/>
          <w:color w:val="000000"/>
          <w:spacing w:val="2"/>
          <w:sz w:val="24"/>
          <w:szCs w:val="24"/>
        </w:rPr>
        <w:t>e</w:t>
      </w:r>
      <w:r w:rsidRPr="00FE39AC">
        <w:rPr>
          <w:rFonts w:ascii="Arial" w:eastAsia="Arial" w:hAnsi="Arial" w:cs="Arial"/>
          <w:color w:val="000000"/>
          <w:spacing w:val="-5"/>
          <w:sz w:val="24"/>
          <w:szCs w:val="24"/>
        </w:rPr>
        <w:t>v</w:t>
      </w:r>
      <w:r w:rsidRPr="00FE39AC">
        <w:rPr>
          <w:rFonts w:ascii="Arial" w:eastAsia="Arial" w:hAnsi="Arial" w:cs="Arial"/>
          <w:color w:val="000000"/>
          <w:spacing w:val="1"/>
          <w:sz w:val="24"/>
          <w:szCs w:val="24"/>
        </w:rPr>
        <w:t>e</w:t>
      </w:r>
      <w:r w:rsidRPr="00FE39AC">
        <w:rPr>
          <w:rFonts w:ascii="Arial" w:eastAsia="Arial" w:hAnsi="Arial" w:cs="Arial"/>
          <w:color w:val="000000"/>
          <w:spacing w:val="-1"/>
          <w:sz w:val="24"/>
          <w:szCs w:val="24"/>
        </w:rPr>
        <w:t>n</w:t>
      </w:r>
      <w:r w:rsidRPr="00FE39AC">
        <w:rPr>
          <w:rFonts w:ascii="Arial" w:eastAsia="Arial" w:hAnsi="Arial" w:cs="Arial"/>
          <w:color w:val="000000"/>
          <w:sz w:val="24"/>
          <w:szCs w:val="24"/>
        </w:rPr>
        <w:t>ts</w:t>
      </w:r>
      <w:r w:rsidRPr="00FE39AC">
        <w:rPr>
          <w:rFonts w:ascii="Arial" w:eastAsia="Arial" w:hAnsi="Arial" w:cs="Arial"/>
          <w:color w:val="000000"/>
          <w:spacing w:val="1"/>
          <w:sz w:val="24"/>
          <w:szCs w:val="24"/>
        </w:rPr>
        <w:t xml:space="preserve"> o</w:t>
      </w:r>
      <w:r w:rsidRPr="00FE39AC">
        <w:rPr>
          <w:rFonts w:ascii="Arial" w:eastAsia="Arial" w:hAnsi="Arial" w:cs="Arial"/>
          <w:color w:val="000000"/>
          <w:spacing w:val="-3"/>
          <w:sz w:val="24"/>
          <w:szCs w:val="24"/>
        </w:rPr>
        <w:t>r</w:t>
      </w:r>
      <w:r w:rsidRPr="00FE39AC">
        <w:rPr>
          <w:rFonts w:ascii="Arial" w:eastAsia="Arial" w:hAnsi="Arial" w:cs="Arial"/>
          <w:color w:val="000000"/>
          <w:spacing w:val="1"/>
          <w:sz w:val="24"/>
          <w:szCs w:val="24"/>
        </w:rPr>
        <w:t>gan</w:t>
      </w:r>
      <w:r w:rsidRPr="00FE39AC">
        <w:rPr>
          <w:rFonts w:ascii="Arial" w:eastAsia="Arial" w:hAnsi="Arial" w:cs="Arial"/>
          <w:color w:val="000000"/>
          <w:sz w:val="24"/>
          <w:szCs w:val="24"/>
        </w:rPr>
        <w:t>i</w:t>
      </w:r>
      <w:r w:rsidRPr="00FE39AC">
        <w:rPr>
          <w:rFonts w:ascii="Arial" w:eastAsia="Arial" w:hAnsi="Arial" w:cs="Arial"/>
          <w:color w:val="000000"/>
          <w:spacing w:val="-2"/>
          <w:sz w:val="24"/>
          <w:szCs w:val="24"/>
        </w:rPr>
        <w:t>z</w:t>
      </w:r>
      <w:r w:rsidRPr="00FE39AC">
        <w:rPr>
          <w:rFonts w:ascii="Arial" w:eastAsia="Arial" w:hAnsi="Arial" w:cs="Arial"/>
          <w:color w:val="000000"/>
          <w:spacing w:val="-1"/>
          <w:sz w:val="24"/>
          <w:szCs w:val="24"/>
        </w:rPr>
        <w:t>e</w:t>
      </w:r>
      <w:r w:rsidRPr="00FE39AC">
        <w:rPr>
          <w:rFonts w:ascii="Arial" w:eastAsia="Arial" w:hAnsi="Arial" w:cs="Arial"/>
          <w:color w:val="000000"/>
          <w:sz w:val="24"/>
          <w:szCs w:val="24"/>
        </w:rPr>
        <w:t>d</w:t>
      </w:r>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1"/>
          <w:sz w:val="24"/>
          <w:szCs w:val="24"/>
        </w:rPr>
        <w:t>b</w:t>
      </w:r>
      <w:r w:rsidRPr="00FE39AC">
        <w:rPr>
          <w:rFonts w:ascii="Arial" w:eastAsia="Arial" w:hAnsi="Arial" w:cs="Arial"/>
          <w:color w:val="000000"/>
          <w:sz w:val="24"/>
          <w:szCs w:val="24"/>
        </w:rPr>
        <w:t>y</w:t>
      </w:r>
      <w:r w:rsidRPr="00FE39AC">
        <w:rPr>
          <w:rFonts w:ascii="Arial" w:eastAsia="Arial" w:hAnsi="Arial" w:cs="Arial"/>
          <w:color w:val="000000"/>
          <w:spacing w:val="-1"/>
          <w:sz w:val="24"/>
          <w:szCs w:val="24"/>
        </w:rPr>
        <w:t xml:space="preserve"> </w:t>
      </w:r>
      <w:r w:rsidRPr="00FE39AC">
        <w:rPr>
          <w:rFonts w:ascii="Arial" w:eastAsia="Arial" w:hAnsi="Arial" w:cs="Arial"/>
          <w:color w:val="000000"/>
          <w:sz w:val="24"/>
          <w:szCs w:val="24"/>
        </w:rPr>
        <w:t>t</w:t>
      </w:r>
      <w:r w:rsidRPr="00FE39AC">
        <w:rPr>
          <w:rFonts w:ascii="Arial" w:eastAsia="Arial" w:hAnsi="Arial" w:cs="Arial"/>
          <w:color w:val="000000"/>
          <w:spacing w:val="1"/>
          <w:sz w:val="24"/>
          <w:szCs w:val="24"/>
        </w:rPr>
        <w:t>h</w:t>
      </w:r>
      <w:r w:rsidRPr="00FE39AC">
        <w:rPr>
          <w:rFonts w:ascii="Arial" w:eastAsia="Arial" w:hAnsi="Arial" w:cs="Arial"/>
          <w:color w:val="000000"/>
          <w:sz w:val="24"/>
          <w:szCs w:val="24"/>
        </w:rPr>
        <w:t>e It</w:t>
      </w:r>
      <w:r w:rsidRPr="00FE39AC">
        <w:rPr>
          <w:rFonts w:ascii="Arial" w:eastAsia="Arial" w:hAnsi="Arial" w:cs="Arial"/>
          <w:color w:val="000000"/>
          <w:spacing w:val="1"/>
          <w:sz w:val="24"/>
          <w:szCs w:val="24"/>
        </w:rPr>
        <w:t>a</w:t>
      </w:r>
      <w:r w:rsidRPr="00FE39AC">
        <w:rPr>
          <w:rFonts w:ascii="Arial" w:eastAsia="Arial" w:hAnsi="Arial" w:cs="Arial"/>
          <w:color w:val="000000"/>
          <w:spacing w:val="-3"/>
          <w:sz w:val="24"/>
          <w:szCs w:val="24"/>
        </w:rPr>
        <w:t>l</w:t>
      </w:r>
      <w:r w:rsidRPr="00FE39AC">
        <w:rPr>
          <w:rFonts w:ascii="Arial" w:eastAsia="Arial" w:hAnsi="Arial" w:cs="Arial"/>
          <w:color w:val="000000"/>
          <w:sz w:val="24"/>
          <w:szCs w:val="24"/>
        </w:rPr>
        <w:t>i</w:t>
      </w:r>
      <w:r w:rsidRPr="00FE39AC">
        <w:rPr>
          <w:rFonts w:ascii="Arial" w:eastAsia="Arial" w:hAnsi="Arial" w:cs="Arial"/>
          <w:color w:val="000000"/>
          <w:spacing w:val="1"/>
          <w:sz w:val="24"/>
          <w:szCs w:val="24"/>
        </w:rPr>
        <w:t>an a</w:t>
      </w:r>
      <w:r w:rsidRPr="00FE39AC">
        <w:rPr>
          <w:rFonts w:ascii="Arial" w:eastAsia="Arial" w:hAnsi="Arial" w:cs="Arial"/>
          <w:color w:val="000000"/>
          <w:spacing w:val="-1"/>
          <w:sz w:val="24"/>
          <w:szCs w:val="24"/>
        </w:rPr>
        <w:t>u</w:t>
      </w:r>
      <w:r w:rsidRPr="00FE39AC">
        <w:rPr>
          <w:rFonts w:ascii="Arial" w:eastAsia="Arial" w:hAnsi="Arial" w:cs="Arial"/>
          <w:color w:val="000000"/>
          <w:sz w:val="24"/>
          <w:szCs w:val="24"/>
        </w:rPr>
        <w:t>t</w:t>
      </w:r>
      <w:r w:rsidRPr="00FE39AC">
        <w:rPr>
          <w:rFonts w:ascii="Arial" w:eastAsia="Arial" w:hAnsi="Arial" w:cs="Arial"/>
          <w:color w:val="000000"/>
          <w:spacing w:val="-1"/>
          <w:sz w:val="24"/>
          <w:szCs w:val="24"/>
        </w:rPr>
        <w:t>h</w:t>
      </w:r>
      <w:r w:rsidRPr="00FE39AC">
        <w:rPr>
          <w:rFonts w:ascii="Arial" w:eastAsia="Arial" w:hAnsi="Arial" w:cs="Arial"/>
          <w:color w:val="000000"/>
          <w:spacing w:val="1"/>
          <w:sz w:val="24"/>
          <w:szCs w:val="24"/>
        </w:rPr>
        <w:t>o</w:t>
      </w:r>
      <w:r w:rsidRPr="00FE39AC">
        <w:rPr>
          <w:rFonts w:ascii="Arial" w:eastAsia="Arial" w:hAnsi="Arial" w:cs="Arial"/>
          <w:color w:val="000000"/>
          <w:spacing w:val="-1"/>
          <w:sz w:val="24"/>
          <w:szCs w:val="24"/>
        </w:rPr>
        <w:t>r</w:t>
      </w:r>
      <w:r w:rsidRPr="00FE39AC">
        <w:rPr>
          <w:rFonts w:ascii="Arial" w:eastAsia="Arial" w:hAnsi="Arial" w:cs="Arial"/>
          <w:color w:val="000000"/>
          <w:sz w:val="24"/>
          <w:szCs w:val="24"/>
        </w:rPr>
        <w:t>iti</w:t>
      </w:r>
      <w:r w:rsidRPr="00FE39AC">
        <w:rPr>
          <w:rFonts w:ascii="Arial" w:eastAsia="Arial" w:hAnsi="Arial" w:cs="Arial"/>
          <w:color w:val="000000"/>
          <w:spacing w:val="-2"/>
          <w:sz w:val="24"/>
          <w:szCs w:val="24"/>
        </w:rPr>
        <w:t>e</w:t>
      </w:r>
      <w:r w:rsidRPr="00FE39AC">
        <w:rPr>
          <w:rFonts w:ascii="Arial" w:eastAsia="Arial" w:hAnsi="Arial" w:cs="Arial"/>
          <w:color w:val="000000"/>
          <w:sz w:val="24"/>
          <w:szCs w:val="24"/>
        </w:rPr>
        <w:t>s;</w:t>
      </w:r>
      <w:r w:rsidRPr="00FE39AC">
        <w:rPr>
          <w:rFonts w:ascii="Arial" w:eastAsia="Arial" w:hAnsi="Arial" w:cs="Arial"/>
          <w:color w:val="000000"/>
          <w:spacing w:val="1"/>
          <w:sz w:val="24"/>
          <w:szCs w:val="24"/>
        </w:rPr>
        <w:t xml:space="preserve"> </w:t>
      </w:r>
      <w:r w:rsidRPr="00FE39AC">
        <w:rPr>
          <w:rFonts w:ascii="Arial" w:eastAsia="Arial" w:hAnsi="Arial" w:cs="Arial"/>
          <w:color w:val="000000"/>
          <w:sz w:val="24"/>
          <w:szCs w:val="24"/>
        </w:rPr>
        <w:t>in</w:t>
      </w:r>
      <w:r w:rsidRPr="00FE39AC">
        <w:rPr>
          <w:rFonts w:ascii="Arial" w:eastAsia="Arial" w:hAnsi="Arial" w:cs="Arial"/>
          <w:color w:val="000000"/>
          <w:spacing w:val="-1"/>
          <w:sz w:val="24"/>
          <w:szCs w:val="24"/>
        </w:rPr>
        <w:t xml:space="preserve"> </w:t>
      </w:r>
      <w:r w:rsidRPr="00FE39AC">
        <w:rPr>
          <w:rFonts w:ascii="Arial" w:eastAsia="Arial" w:hAnsi="Arial" w:cs="Arial"/>
          <w:color w:val="000000"/>
          <w:sz w:val="24"/>
          <w:szCs w:val="24"/>
        </w:rPr>
        <w:t>t</w:t>
      </w:r>
      <w:r w:rsidRPr="00FE39AC">
        <w:rPr>
          <w:rFonts w:ascii="Arial" w:eastAsia="Arial" w:hAnsi="Arial" w:cs="Arial"/>
          <w:color w:val="000000"/>
          <w:spacing w:val="1"/>
          <w:sz w:val="24"/>
          <w:szCs w:val="24"/>
        </w:rPr>
        <w:t>h</w:t>
      </w:r>
      <w:r w:rsidRPr="00FE39AC">
        <w:rPr>
          <w:rFonts w:ascii="Arial" w:eastAsia="Arial" w:hAnsi="Arial" w:cs="Arial"/>
          <w:color w:val="000000"/>
          <w:sz w:val="24"/>
          <w:szCs w:val="24"/>
        </w:rPr>
        <w:t>is</w:t>
      </w:r>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2"/>
          <w:sz w:val="24"/>
          <w:szCs w:val="24"/>
        </w:rPr>
        <w:t>c</w:t>
      </w:r>
      <w:r w:rsidRPr="00FE39AC">
        <w:rPr>
          <w:rFonts w:ascii="Arial" w:eastAsia="Arial" w:hAnsi="Arial" w:cs="Arial"/>
          <w:color w:val="000000"/>
          <w:spacing w:val="-1"/>
          <w:sz w:val="24"/>
          <w:szCs w:val="24"/>
        </w:rPr>
        <w:t>a</w:t>
      </w:r>
      <w:r w:rsidRPr="00FE39AC">
        <w:rPr>
          <w:rFonts w:ascii="Arial" w:eastAsia="Arial" w:hAnsi="Arial" w:cs="Arial"/>
          <w:color w:val="000000"/>
          <w:sz w:val="24"/>
          <w:szCs w:val="24"/>
        </w:rPr>
        <w:t>s</w:t>
      </w:r>
      <w:r w:rsidRPr="00FE39AC">
        <w:rPr>
          <w:rFonts w:ascii="Arial" w:eastAsia="Arial" w:hAnsi="Arial" w:cs="Arial"/>
          <w:color w:val="000000"/>
          <w:spacing w:val="-1"/>
          <w:sz w:val="24"/>
          <w:szCs w:val="24"/>
        </w:rPr>
        <w:t>e</w:t>
      </w:r>
      <w:r w:rsidRPr="00FE39AC">
        <w:rPr>
          <w:rFonts w:ascii="Arial" w:eastAsia="Arial" w:hAnsi="Arial" w:cs="Arial"/>
          <w:color w:val="000000"/>
          <w:sz w:val="24"/>
          <w:szCs w:val="24"/>
        </w:rPr>
        <w:t>,</w:t>
      </w:r>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1"/>
          <w:sz w:val="24"/>
          <w:szCs w:val="24"/>
        </w:rPr>
        <w:t>p</w:t>
      </w:r>
      <w:r w:rsidRPr="00FE39AC">
        <w:rPr>
          <w:rFonts w:ascii="Arial" w:eastAsia="Arial" w:hAnsi="Arial" w:cs="Arial"/>
          <w:color w:val="000000"/>
          <w:spacing w:val="1"/>
          <w:sz w:val="24"/>
          <w:szCs w:val="24"/>
        </w:rPr>
        <w:t>e</w:t>
      </w:r>
      <w:r w:rsidRPr="00FE39AC">
        <w:rPr>
          <w:rFonts w:ascii="Arial" w:eastAsia="Arial" w:hAnsi="Arial" w:cs="Arial"/>
          <w:color w:val="000000"/>
          <w:spacing w:val="-1"/>
          <w:sz w:val="24"/>
          <w:szCs w:val="24"/>
        </w:rPr>
        <w:t>r</w:t>
      </w:r>
      <w:r w:rsidRPr="00FE39AC">
        <w:rPr>
          <w:rFonts w:ascii="Arial" w:eastAsia="Arial" w:hAnsi="Arial" w:cs="Arial"/>
          <w:color w:val="000000"/>
          <w:sz w:val="24"/>
          <w:szCs w:val="24"/>
        </w:rPr>
        <w:t>s</w:t>
      </w:r>
      <w:r w:rsidRPr="00FE39AC">
        <w:rPr>
          <w:rFonts w:ascii="Arial" w:eastAsia="Arial" w:hAnsi="Arial" w:cs="Arial"/>
          <w:color w:val="000000"/>
          <w:spacing w:val="1"/>
          <w:sz w:val="24"/>
          <w:szCs w:val="24"/>
        </w:rPr>
        <w:t>on</w:t>
      </w:r>
      <w:r w:rsidRPr="00FE39AC">
        <w:rPr>
          <w:rFonts w:ascii="Arial" w:eastAsia="Arial" w:hAnsi="Arial" w:cs="Arial"/>
          <w:color w:val="000000"/>
          <w:spacing w:val="-1"/>
          <w:sz w:val="24"/>
          <w:szCs w:val="24"/>
        </w:rPr>
        <w:t>n</w:t>
      </w:r>
      <w:r w:rsidRPr="00FE39AC">
        <w:rPr>
          <w:rFonts w:ascii="Arial" w:eastAsia="Arial" w:hAnsi="Arial" w:cs="Arial"/>
          <w:color w:val="000000"/>
          <w:spacing w:val="1"/>
          <w:sz w:val="24"/>
          <w:szCs w:val="24"/>
        </w:rPr>
        <w:t>e</w:t>
      </w:r>
      <w:r w:rsidRPr="00FE39AC">
        <w:rPr>
          <w:rFonts w:ascii="Arial" w:eastAsia="Arial" w:hAnsi="Arial" w:cs="Arial"/>
          <w:color w:val="000000"/>
          <w:sz w:val="24"/>
          <w:szCs w:val="24"/>
        </w:rPr>
        <w:t>l</w:t>
      </w:r>
      <w:r w:rsidRPr="00FE39AC">
        <w:rPr>
          <w:rFonts w:ascii="Arial" w:eastAsia="Arial" w:hAnsi="Arial" w:cs="Arial"/>
          <w:color w:val="000000"/>
          <w:spacing w:val="-2"/>
          <w:sz w:val="24"/>
          <w:szCs w:val="24"/>
        </w:rPr>
        <w:t xml:space="preserve"> </w:t>
      </w:r>
      <w:r w:rsidRPr="00FE39AC">
        <w:rPr>
          <w:rFonts w:ascii="Arial" w:eastAsia="Arial" w:hAnsi="Arial" w:cs="Arial"/>
          <w:color w:val="000000"/>
          <w:spacing w:val="-1"/>
          <w:sz w:val="24"/>
          <w:szCs w:val="24"/>
        </w:rPr>
        <w:t>m</w:t>
      </w:r>
      <w:r w:rsidRPr="00FE39AC">
        <w:rPr>
          <w:rFonts w:ascii="Arial" w:eastAsia="Arial" w:hAnsi="Arial" w:cs="Arial"/>
          <w:color w:val="000000"/>
          <w:spacing w:val="1"/>
          <w:sz w:val="24"/>
          <w:szCs w:val="24"/>
        </w:rPr>
        <w:t>u</w:t>
      </w:r>
      <w:r w:rsidRPr="00FE39AC">
        <w:rPr>
          <w:rFonts w:ascii="Arial" w:eastAsia="Arial" w:hAnsi="Arial" w:cs="Arial"/>
          <w:color w:val="000000"/>
          <w:sz w:val="24"/>
          <w:szCs w:val="24"/>
        </w:rPr>
        <w:t>st</w:t>
      </w:r>
      <w:r w:rsidRPr="00FE39AC">
        <w:rPr>
          <w:rFonts w:ascii="Arial" w:eastAsia="Arial" w:hAnsi="Arial" w:cs="Arial"/>
          <w:color w:val="000000"/>
          <w:spacing w:val="1"/>
          <w:sz w:val="24"/>
          <w:szCs w:val="24"/>
        </w:rPr>
        <w:t xml:space="preserve"> </w:t>
      </w:r>
      <w:r w:rsidR="00E13104" w:rsidRPr="00FE39AC">
        <w:rPr>
          <w:rFonts w:ascii="Arial" w:eastAsia="Arial" w:hAnsi="Arial" w:cs="Arial"/>
          <w:color w:val="000000"/>
          <w:spacing w:val="-1"/>
          <w:sz w:val="24"/>
          <w:szCs w:val="24"/>
        </w:rPr>
        <w:t>plan</w:t>
      </w:r>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5"/>
          <w:sz w:val="24"/>
          <w:szCs w:val="24"/>
        </w:rPr>
        <w:t>w</w:t>
      </w:r>
      <w:r w:rsidRPr="00FE39AC">
        <w:rPr>
          <w:rFonts w:ascii="Arial" w:eastAsia="Arial" w:hAnsi="Arial" w:cs="Arial"/>
          <w:color w:val="000000"/>
          <w:sz w:val="24"/>
          <w:szCs w:val="24"/>
        </w:rPr>
        <w:t>i</w:t>
      </w:r>
      <w:r w:rsidRPr="00FE39AC">
        <w:rPr>
          <w:rFonts w:ascii="Arial" w:eastAsia="Arial" w:hAnsi="Arial" w:cs="Arial"/>
          <w:color w:val="000000"/>
          <w:spacing w:val="1"/>
          <w:sz w:val="24"/>
          <w:szCs w:val="24"/>
        </w:rPr>
        <w:t>t</w:t>
      </w:r>
      <w:r w:rsidRPr="00FE39AC">
        <w:rPr>
          <w:rFonts w:ascii="Arial" w:eastAsia="Arial" w:hAnsi="Arial" w:cs="Arial"/>
          <w:color w:val="000000"/>
          <w:sz w:val="24"/>
          <w:szCs w:val="24"/>
        </w:rPr>
        <w:t>h</w:t>
      </w:r>
      <w:r w:rsidRPr="00FE39AC">
        <w:rPr>
          <w:rFonts w:ascii="Arial" w:eastAsia="Arial" w:hAnsi="Arial" w:cs="Arial"/>
          <w:color w:val="000000"/>
          <w:spacing w:val="2"/>
          <w:sz w:val="24"/>
          <w:szCs w:val="24"/>
        </w:rPr>
        <w:t xml:space="preserve"> </w:t>
      </w:r>
      <w:r w:rsidRPr="00FE39AC">
        <w:rPr>
          <w:rFonts w:ascii="Arial" w:eastAsia="Arial" w:hAnsi="Arial" w:cs="Arial"/>
          <w:color w:val="000000"/>
          <w:sz w:val="24"/>
          <w:szCs w:val="24"/>
        </w:rPr>
        <w:t>t</w:t>
      </w:r>
      <w:r w:rsidRPr="00FE39AC">
        <w:rPr>
          <w:rFonts w:ascii="Arial" w:eastAsia="Arial" w:hAnsi="Arial" w:cs="Arial"/>
          <w:color w:val="000000"/>
          <w:spacing w:val="1"/>
          <w:sz w:val="24"/>
          <w:szCs w:val="24"/>
        </w:rPr>
        <w:t>h</w:t>
      </w:r>
      <w:r w:rsidRPr="00FE39AC">
        <w:rPr>
          <w:rFonts w:ascii="Arial" w:eastAsia="Arial" w:hAnsi="Arial" w:cs="Arial"/>
          <w:color w:val="000000"/>
          <w:sz w:val="24"/>
          <w:szCs w:val="24"/>
        </w:rPr>
        <w:t>e</w:t>
      </w:r>
      <w:r w:rsidRPr="00FE39AC">
        <w:rPr>
          <w:rFonts w:ascii="Arial" w:eastAsia="Arial" w:hAnsi="Arial" w:cs="Arial"/>
          <w:color w:val="000000"/>
          <w:spacing w:val="-3"/>
          <w:sz w:val="24"/>
          <w:szCs w:val="24"/>
        </w:rPr>
        <w:t xml:space="preserve"> </w:t>
      </w:r>
      <w:r w:rsidRPr="00FE39AC">
        <w:rPr>
          <w:rFonts w:ascii="Arial" w:eastAsia="Arial" w:hAnsi="Arial" w:cs="Arial"/>
          <w:color w:val="000000"/>
          <w:spacing w:val="1"/>
          <w:sz w:val="24"/>
          <w:szCs w:val="24"/>
        </w:rPr>
        <w:t>e</w:t>
      </w:r>
      <w:r w:rsidRPr="00FE39AC">
        <w:rPr>
          <w:rFonts w:ascii="Arial" w:eastAsia="Arial" w:hAnsi="Arial" w:cs="Arial"/>
          <w:color w:val="000000"/>
          <w:spacing w:val="-5"/>
          <w:sz w:val="24"/>
          <w:szCs w:val="24"/>
        </w:rPr>
        <w:t>v</w:t>
      </w:r>
      <w:r w:rsidRPr="00FE39AC">
        <w:rPr>
          <w:rFonts w:ascii="Arial" w:eastAsia="Arial" w:hAnsi="Arial" w:cs="Arial"/>
          <w:color w:val="000000"/>
          <w:spacing w:val="1"/>
          <w:sz w:val="24"/>
          <w:szCs w:val="24"/>
        </w:rPr>
        <w:t>en</w:t>
      </w:r>
      <w:r w:rsidRPr="00FE39AC">
        <w:rPr>
          <w:rFonts w:ascii="Arial" w:eastAsia="Arial" w:hAnsi="Arial" w:cs="Arial"/>
          <w:color w:val="000000"/>
          <w:sz w:val="24"/>
          <w:szCs w:val="24"/>
        </w:rPr>
        <w:t>t</w:t>
      </w:r>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1"/>
          <w:sz w:val="24"/>
          <w:szCs w:val="24"/>
        </w:rPr>
        <w:t>o</w:t>
      </w:r>
      <w:r w:rsidRPr="00FE39AC">
        <w:rPr>
          <w:rFonts w:ascii="Arial" w:eastAsia="Arial" w:hAnsi="Arial" w:cs="Arial"/>
          <w:color w:val="000000"/>
          <w:spacing w:val="-3"/>
          <w:sz w:val="24"/>
          <w:szCs w:val="24"/>
        </w:rPr>
        <w:t>r</w:t>
      </w:r>
      <w:r w:rsidRPr="00FE39AC">
        <w:rPr>
          <w:rFonts w:ascii="Arial" w:eastAsia="Arial" w:hAnsi="Arial" w:cs="Arial"/>
          <w:color w:val="000000"/>
          <w:spacing w:val="1"/>
          <w:sz w:val="24"/>
          <w:szCs w:val="24"/>
        </w:rPr>
        <w:t>ga</w:t>
      </w:r>
      <w:r w:rsidRPr="00FE39AC">
        <w:rPr>
          <w:rFonts w:ascii="Arial" w:eastAsia="Arial" w:hAnsi="Arial" w:cs="Arial"/>
          <w:color w:val="000000"/>
          <w:spacing w:val="-1"/>
          <w:sz w:val="24"/>
          <w:szCs w:val="24"/>
        </w:rPr>
        <w:t>n</w:t>
      </w:r>
      <w:r w:rsidRPr="00FE39AC">
        <w:rPr>
          <w:rFonts w:ascii="Arial" w:eastAsia="Arial" w:hAnsi="Arial" w:cs="Arial"/>
          <w:color w:val="000000"/>
          <w:sz w:val="24"/>
          <w:szCs w:val="24"/>
        </w:rPr>
        <w:t>iz</w:t>
      </w:r>
      <w:r w:rsidRPr="00FE39AC">
        <w:rPr>
          <w:rFonts w:ascii="Arial" w:eastAsia="Arial" w:hAnsi="Arial" w:cs="Arial"/>
          <w:color w:val="000000"/>
          <w:spacing w:val="1"/>
          <w:sz w:val="24"/>
          <w:szCs w:val="24"/>
        </w:rPr>
        <w:t>e</w:t>
      </w:r>
      <w:r w:rsidRPr="00FE39AC">
        <w:rPr>
          <w:rFonts w:ascii="Arial" w:eastAsia="Arial" w:hAnsi="Arial" w:cs="Arial"/>
          <w:color w:val="000000"/>
          <w:sz w:val="24"/>
          <w:szCs w:val="24"/>
        </w:rPr>
        <w:t>rs</w:t>
      </w:r>
      <w:r w:rsidRPr="00FE39AC">
        <w:rPr>
          <w:rFonts w:ascii="Arial" w:eastAsia="Arial" w:hAnsi="Arial" w:cs="Arial"/>
          <w:color w:val="000000"/>
          <w:spacing w:val="-4"/>
          <w:sz w:val="24"/>
          <w:szCs w:val="24"/>
        </w:rPr>
        <w:t xml:space="preserve"> </w:t>
      </w:r>
      <w:r w:rsidRPr="00FE39AC">
        <w:rPr>
          <w:rFonts w:ascii="Arial" w:eastAsia="Arial" w:hAnsi="Arial" w:cs="Arial"/>
          <w:color w:val="000000"/>
          <w:spacing w:val="3"/>
          <w:sz w:val="24"/>
          <w:szCs w:val="24"/>
        </w:rPr>
        <w:t>f</w:t>
      </w:r>
      <w:r w:rsidRPr="00FE39AC">
        <w:rPr>
          <w:rFonts w:ascii="Arial" w:eastAsia="Arial" w:hAnsi="Arial" w:cs="Arial"/>
          <w:color w:val="000000"/>
          <w:spacing w:val="-1"/>
          <w:sz w:val="24"/>
          <w:szCs w:val="24"/>
        </w:rPr>
        <w:t>o</w:t>
      </w:r>
      <w:r w:rsidRPr="00FE39AC">
        <w:rPr>
          <w:rFonts w:ascii="Arial" w:eastAsia="Arial" w:hAnsi="Arial" w:cs="Arial"/>
          <w:color w:val="000000"/>
          <w:sz w:val="24"/>
          <w:szCs w:val="24"/>
        </w:rPr>
        <w:t>r t</w:t>
      </w:r>
      <w:r w:rsidRPr="00FE39AC">
        <w:rPr>
          <w:rFonts w:ascii="Arial" w:eastAsia="Arial" w:hAnsi="Arial" w:cs="Arial"/>
          <w:color w:val="000000"/>
          <w:spacing w:val="-1"/>
          <w:sz w:val="24"/>
          <w:szCs w:val="24"/>
        </w:rPr>
        <w:t xml:space="preserve">he </w:t>
      </w:r>
      <w:r w:rsidRPr="00FE39AC">
        <w:rPr>
          <w:rFonts w:ascii="Arial" w:eastAsia="Arial" w:hAnsi="Arial" w:cs="Arial"/>
          <w:color w:val="000000"/>
          <w:sz w:val="24"/>
          <w:szCs w:val="24"/>
        </w:rPr>
        <w:t>s</w:t>
      </w:r>
      <w:r w:rsidRPr="00FE39AC">
        <w:rPr>
          <w:rFonts w:ascii="Arial" w:eastAsia="Arial" w:hAnsi="Arial" w:cs="Arial"/>
          <w:color w:val="000000"/>
          <w:spacing w:val="-1"/>
          <w:sz w:val="24"/>
          <w:szCs w:val="24"/>
        </w:rPr>
        <w:t>a</w:t>
      </w:r>
      <w:r w:rsidRPr="00FE39AC">
        <w:rPr>
          <w:rFonts w:ascii="Arial" w:eastAsia="Arial" w:hAnsi="Arial" w:cs="Arial"/>
          <w:color w:val="000000"/>
          <w:sz w:val="24"/>
          <w:szCs w:val="24"/>
        </w:rPr>
        <w:t>fe</w:t>
      </w:r>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2"/>
          <w:sz w:val="24"/>
          <w:szCs w:val="24"/>
        </w:rPr>
        <w:t>k</w:t>
      </w:r>
      <w:r w:rsidRPr="00FE39AC">
        <w:rPr>
          <w:rFonts w:ascii="Arial" w:eastAsia="Arial" w:hAnsi="Arial" w:cs="Arial"/>
          <w:color w:val="000000"/>
          <w:spacing w:val="-1"/>
          <w:sz w:val="24"/>
          <w:szCs w:val="24"/>
        </w:rPr>
        <w:t>e</w:t>
      </w:r>
      <w:r w:rsidRPr="00FE39AC">
        <w:rPr>
          <w:rFonts w:ascii="Arial" w:eastAsia="Arial" w:hAnsi="Arial" w:cs="Arial"/>
          <w:color w:val="000000"/>
          <w:spacing w:val="1"/>
          <w:sz w:val="24"/>
          <w:szCs w:val="24"/>
        </w:rPr>
        <w:t>ep</w:t>
      </w:r>
      <w:r w:rsidRPr="00FE39AC">
        <w:rPr>
          <w:rFonts w:ascii="Arial" w:eastAsia="Arial" w:hAnsi="Arial" w:cs="Arial"/>
          <w:color w:val="000000"/>
          <w:spacing w:val="-3"/>
          <w:sz w:val="24"/>
          <w:szCs w:val="24"/>
        </w:rPr>
        <w:t>i</w:t>
      </w:r>
      <w:r w:rsidRPr="00FE39AC">
        <w:rPr>
          <w:rFonts w:ascii="Arial" w:eastAsia="Arial" w:hAnsi="Arial" w:cs="Arial"/>
          <w:color w:val="000000"/>
          <w:spacing w:val="-1"/>
          <w:sz w:val="24"/>
          <w:szCs w:val="24"/>
        </w:rPr>
        <w:t>n</w:t>
      </w:r>
      <w:r w:rsidRPr="00FE39AC">
        <w:rPr>
          <w:rFonts w:ascii="Arial" w:eastAsia="Arial" w:hAnsi="Arial" w:cs="Arial"/>
          <w:color w:val="000000"/>
          <w:sz w:val="24"/>
          <w:szCs w:val="24"/>
        </w:rPr>
        <w:t>g</w:t>
      </w:r>
      <w:r w:rsidRPr="00FE39AC">
        <w:rPr>
          <w:rFonts w:ascii="Arial" w:eastAsia="Arial" w:hAnsi="Arial" w:cs="Arial"/>
          <w:color w:val="000000"/>
          <w:spacing w:val="2"/>
          <w:sz w:val="24"/>
          <w:szCs w:val="24"/>
        </w:rPr>
        <w:t xml:space="preserve"> </w:t>
      </w:r>
      <w:r w:rsidRPr="00FE39AC">
        <w:rPr>
          <w:rFonts w:ascii="Arial" w:eastAsia="Arial" w:hAnsi="Arial" w:cs="Arial"/>
          <w:color w:val="000000"/>
          <w:spacing w:val="-4"/>
          <w:sz w:val="24"/>
          <w:szCs w:val="24"/>
        </w:rPr>
        <w:t>o</w:t>
      </w:r>
      <w:r w:rsidRPr="00FE39AC">
        <w:rPr>
          <w:rFonts w:ascii="Arial" w:eastAsia="Arial" w:hAnsi="Arial" w:cs="Arial"/>
          <w:color w:val="000000"/>
          <w:sz w:val="24"/>
          <w:szCs w:val="24"/>
        </w:rPr>
        <w:t>f</w:t>
      </w:r>
      <w:r w:rsidRPr="00FE39AC">
        <w:rPr>
          <w:rFonts w:ascii="Arial" w:eastAsia="Arial" w:hAnsi="Arial" w:cs="Arial"/>
          <w:color w:val="000000"/>
          <w:spacing w:val="4"/>
          <w:sz w:val="24"/>
          <w:szCs w:val="24"/>
        </w:rPr>
        <w:t xml:space="preserve"> </w:t>
      </w:r>
      <w:r w:rsidRPr="00FE39AC">
        <w:rPr>
          <w:rFonts w:ascii="Arial" w:eastAsia="Arial" w:hAnsi="Arial" w:cs="Arial"/>
          <w:color w:val="000000"/>
          <w:spacing w:val="-2"/>
          <w:sz w:val="24"/>
          <w:szCs w:val="24"/>
        </w:rPr>
        <w:t>t</w:t>
      </w:r>
      <w:r w:rsidRPr="00FE39AC">
        <w:rPr>
          <w:rFonts w:ascii="Arial" w:eastAsia="Arial" w:hAnsi="Arial" w:cs="Arial"/>
          <w:color w:val="000000"/>
          <w:spacing w:val="1"/>
          <w:sz w:val="24"/>
          <w:szCs w:val="24"/>
        </w:rPr>
        <w:t>h</w:t>
      </w:r>
      <w:r w:rsidRPr="00FE39AC">
        <w:rPr>
          <w:rFonts w:ascii="Arial" w:eastAsia="Arial" w:hAnsi="Arial" w:cs="Arial"/>
          <w:color w:val="000000"/>
          <w:sz w:val="24"/>
          <w:szCs w:val="24"/>
        </w:rPr>
        <w:t>e</w:t>
      </w:r>
      <w:r w:rsidRPr="00FE39AC">
        <w:rPr>
          <w:rFonts w:ascii="Arial" w:eastAsia="Arial" w:hAnsi="Arial" w:cs="Arial"/>
          <w:color w:val="000000"/>
          <w:spacing w:val="2"/>
          <w:sz w:val="24"/>
          <w:szCs w:val="24"/>
        </w:rPr>
        <w:t xml:space="preserve"> </w:t>
      </w:r>
      <w:r w:rsidRPr="00FE39AC">
        <w:rPr>
          <w:rFonts w:ascii="Arial" w:eastAsia="Arial" w:hAnsi="Arial" w:cs="Arial"/>
          <w:color w:val="000000"/>
          <w:spacing w:val="-5"/>
          <w:sz w:val="24"/>
          <w:szCs w:val="24"/>
        </w:rPr>
        <w:t>w</w:t>
      </w:r>
      <w:r w:rsidRPr="00FE39AC">
        <w:rPr>
          <w:rFonts w:ascii="Arial" w:eastAsia="Arial" w:hAnsi="Arial" w:cs="Arial"/>
          <w:color w:val="000000"/>
          <w:spacing w:val="-1"/>
          <w:sz w:val="24"/>
          <w:szCs w:val="24"/>
        </w:rPr>
        <w:t>e</w:t>
      </w:r>
      <w:r w:rsidRPr="00FE39AC">
        <w:rPr>
          <w:rFonts w:ascii="Arial" w:eastAsia="Arial" w:hAnsi="Arial" w:cs="Arial"/>
          <w:color w:val="000000"/>
          <w:spacing w:val="1"/>
          <w:sz w:val="24"/>
          <w:szCs w:val="24"/>
        </w:rPr>
        <w:t>a</w:t>
      </w:r>
      <w:r w:rsidRPr="00FE39AC">
        <w:rPr>
          <w:rFonts w:ascii="Arial" w:eastAsia="Arial" w:hAnsi="Arial" w:cs="Arial"/>
          <w:color w:val="000000"/>
          <w:spacing w:val="-1"/>
          <w:sz w:val="24"/>
          <w:szCs w:val="24"/>
        </w:rPr>
        <w:t>p</w:t>
      </w:r>
      <w:r w:rsidRPr="00FE39AC">
        <w:rPr>
          <w:rFonts w:ascii="Arial" w:eastAsia="Arial" w:hAnsi="Arial" w:cs="Arial"/>
          <w:color w:val="000000"/>
          <w:spacing w:val="1"/>
          <w:sz w:val="24"/>
          <w:szCs w:val="24"/>
        </w:rPr>
        <w:t>on</w:t>
      </w:r>
      <w:r w:rsidRPr="00FE39AC">
        <w:rPr>
          <w:rFonts w:ascii="Arial" w:eastAsia="Arial" w:hAnsi="Arial" w:cs="Arial"/>
          <w:color w:val="000000"/>
          <w:sz w:val="24"/>
          <w:szCs w:val="24"/>
        </w:rPr>
        <w:t>s</w:t>
      </w:r>
      <w:r w:rsidRPr="00FE39AC">
        <w:rPr>
          <w:rFonts w:ascii="Arial" w:eastAsia="Arial" w:hAnsi="Arial" w:cs="Arial"/>
          <w:color w:val="000000"/>
          <w:spacing w:val="3"/>
          <w:sz w:val="24"/>
          <w:szCs w:val="24"/>
        </w:rPr>
        <w:t xml:space="preserve"> </w:t>
      </w:r>
      <w:r w:rsidRPr="00FE39AC">
        <w:rPr>
          <w:rFonts w:ascii="Arial" w:eastAsia="Arial" w:hAnsi="Arial" w:cs="Arial"/>
          <w:color w:val="000000"/>
          <w:spacing w:val="-5"/>
          <w:sz w:val="24"/>
          <w:szCs w:val="24"/>
        </w:rPr>
        <w:t>w</w:t>
      </w:r>
      <w:r w:rsidRPr="00FE39AC">
        <w:rPr>
          <w:rFonts w:ascii="Arial" w:eastAsia="Arial" w:hAnsi="Arial" w:cs="Arial"/>
          <w:color w:val="000000"/>
          <w:spacing w:val="1"/>
          <w:sz w:val="24"/>
          <w:szCs w:val="24"/>
        </w:rPr>
        <w:t>h</w:t>
      </w:r>
      <w:r w:rsidRPr="00FE39AC">
        <w:rPr>
          <w:rFonts w:ascii="Arial" w:eastAsia="Arial" w:hAnsi="Arial" w:cs="Arial"/>
          <w:color w:val="000000"/>
          <w:sz w:val="24"/>
          <w:szCs w:val="24"/>
        </w:rPr>
        <w:t>ilst</w:t>
      </w:r>
      <w:r w:rsidRPr="00FE39AC">
        <w:rPr>
          <w:rFonts w:ascii="Arial" w:eastAsia="Arial" w:hAnsi="Arial" w:cs="Arial"/>
          <w:color w:val="000000"/>
          <w:spacing w:val="1"/>
          <w:sz w:val="24"/>
          <w:szCs w:val="24"/>
        </w:rPr>
        <w:t xml:space="preserve"> </w:t>
      </w:r>
      <w:r w:rsidRPr="00FE39AC">
        <w:rPr>
          <w:rFonts w:ascii="Arial" w:eastAsia="Arial" w:hAnsi="Arial" w:cs="Arial"/>
          <w:color w:val="000000"/>
          <w:sz w:val="24"/>
          <w:szCs w:val="24"/>
        </w:rPr>
        <w:t>in</w:t>
      </w:r>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3"/>
          <w:sz w:val="24"/>
          <w:szCs w:val="24"/>
        </w:rPr>
        <w:t>I</w:t>
      </w:r>
      <w:r w:rsidRPr="00FE39AC">
        <w:rPr>
          <w:rFonts w:ascii="Arial" w:eastAsia="Arial" w:hAnsi="Arial" w:cs="Arial"/>
          <w:color w:val="000000"/>
          <w:sz w:val="24"/>
          <w:szCs w:val="24"/>
        </w:rPr>
        <w:t>t</w:t>
      </w:r>
      <w:r w:rsidRPr="00FE39AC">
        <w:rPr>
          <w:rFonts w:ascii="Arial" w:eastAsia="Arial" w:hAnsi="Arial" w:cs="Arial"/>
          <w:color w:val="000000"/>
          <w:spacing w:val="1"/>
          <w:sz w:val="24"/>
          <w:szCs w:val="24"/>
        </w:rPr>
        <w:t>a</w:t>
      </w:r>
      <w:r w:rsidRPr="00FE39AC">
        <w:rPr>
          <w:rFonts w:ascii="Arial" w:eastAsia="Arial" w:hAnsi="Arial" w:cs="Arial"/>
          <w:color w:val="000000"/>
          <w:sz w:val="24"/>
          <w:szCs w:val="24"/>
        </w:rPr>
        <w:t>l</w:t>
      </w:r>
      <w:r w:rsidRPr="00FE39AC">
        <w:rPr>
          <w:rFonts w:ascii="Arial" w:eastAsia="Arial" w:hAnsi="Arial" w:cs="Arial"/>
          <w:color w:val="000000"/>
          <w:spacing w:val="-5"/>
          <w:sz w:val="24"/>
          <w:szCs w:val="24"/>
        </w:rPr>
        <w:t>y</w:t>
      </w:r>
      <w:r w:rsidRPr="00FE39AC">
        <w:rPr>
          <w:rFonts w:ascii="Arial" w:eastAsia="Arial" w:hAnsi="Arial" w:cs="Arial"/>
          <w:color w:val="000000"/>
          <w:sz w:val="24"/>
          <w:szCs w:val="24"/>
        </w:rPr>
        <w:t>.</w:t>
      </w:r>
    </w:p>
    <w:p w14:paraId="15774A15" w14:textId="77777777" w:rsidR="002551F0" w:rsidRDefault="002551F0" w:rsidP="002551F0">
      <w:pPr>
        <w:rPr>
          <w:rFonts w:ascii="Arial" w:eastAsia="Arial" w:hAnsi="Arial" w:cs="Arial"/>
          <w:b/>
          <w:sz w:val="24"/>
          <w:szCs w:val="24"/>
        </w:rPr>
      </w:pPr>
    </w:p>
    <w:p w14:paraId="1C61CFA3" w14:textId="77777777" w:rsidR="002551F0" w:rsidRPr="002551F0" w:rsidRDefault="002551F0" w:rsidP="002551F0">
      <w:pPr>
        <w:rPr>
          <w:rFonts w:ascii="Arial" w:eastAsia="Arial" w:hAnsi="Arial" w:cs="Arial"/>
          <w:sz w:val="24"/>
          <w:szCs w:val="24"/>
        </w:rPr>
      </w:pPr>
      <w:r w:rsidRPr="002551F0">
        <w:rPr>
          <w:rFonts w:ascii="Arial" w:eastAsia="Arial" w:hAnsi="Arial" w:cs="Arial"/>
          <w:b/>
          <w:sz w:val="24"/>
          <w:szCs w:val="24"/>
        </w:rPr>
        <w:t>Please also no</w:t>
      </w:r>
      <w:r w:rsidRPr="002551F0">
        <w:rPr>
          <w:rFonts w:ascii="Arial" w:eastAsia="Arial" w:hAnsi="Arial" w:cs="Arial"/>
          <w:b/>
          <w:spacing w:val="-1"/>
          <w:sz w:val="24"/>
          <w:szCs w:val="24"/>
        </w:rPr>
        <w:t>t</w:t>
      </w:r>
      <w:r w:rsidRPr="002551F0">
        <w:rPr>
          <w:rFonts w:ascii="Arial" w:eastAsia="Arial" w:hAnsi="Arial" w:cs="Arial"/>
          <w:b/>
          <w:spacing w:val="1"/>
          <w:sz w:val="24"/>
          <w:szCs w:val="24"/>
        </w:rPr>
        <w:t>e</w:t>
      </w:r>
      <w:r w:rsidRPr="002551F0">
        <w:rPr>
          <w:rFonts w:ascii="Arial" w:eastAsia="Arial" w:hAnsi="Arial" w:cs="Arial"/>
          <w:b/>
          <w:sz w:val="24"/>
          <w:szCs w:val="24"/>
        </w:rPr>
        <w:t>:</w:t>
      </w:r>
    </w:p>
    <w:p w14:paraId="6F67690B" w14:textId="77777777" w:rsidR="002551F0" w:rsidRPr="002551F0" w:rsidRDefault="002551F0" w:rsidP="002551F0">
      <w:pPr>
        <w:pStyle w:val="ListParagraph"/>
        <w:rPr>
          <w:rFonts w:ascii="Arial" w:eastAsia="Arial" w:hAnsi="Arial" w:cs="Arial"/>
          <w:sz w:val="24"/>
          <w:szCs w:val="24"/>
        </w:rPr>
      </w:pPr>
    </w:p>
    <w:p w14:paraId="6D35BA1D" w14:textId="77777777" w:rsidR="00FE39AC" w:rsidRDefault="00AE12D5" w:rsidP="002C4A04">
      <w:pPr>
        <w:pStyle w:val="ListParagraph"/>
        <w:numPr>
          <w:ilvl w:val="1"/>
          <w:numId w:val="15"/>
        </w:numPr>
        <w:ind w:left="567" w:right="259" w:firstLine="0"/>
        <w:rPr>
          <w:rFonts w:ascii="Arial" w:eastAsia="Arial" w:hAnsi="Arial" w:cs="Arial"/>
          <w:sz w:val="24"/>
          <w:szCs w:val="24"/>
        </w:rPr>
      </w:pPr>
      <w:r w:rsidRPr="002551F0">
        <w:rPr>
          <w:rFonts w:ascii="Arial" w:eastAsia="Arial" w:hAnsi="Arial" w:cs="Arial"/>
          <w:sz w:val="24"/>
          <w:szCs w:val="24"/>
        </w:rPr>
        <w:t>P</w:t>
      </w:r>
      <w:r w:rsidRPr="002551F0">
        <w:rPr>
          <w:rFonts w:ascii="Arial" w:eastAsia="Arial" w:hAnsi="Arial" w:cs="Arial"/>
          <w:spacing w:val="-3"/>
          <w:sz w:val="24"/>
          <w:szCs w:val="24"/>
        </w:rPr>
        <w:t>l</w:t>
      </w:r>
      <w:r w:rsidRPr="002551F0">
        <w:rPr>
          <w:rFonts w:ascii="Arial" w:eastAsia="Arial" w:hAnsi="Arial" w:cs="Arial"/>
          <w:spacing w:val="-1"/>
          <w:sz w:val="24"/>
          <w:szCs w:val="24"/>
        </w:rPr>
        <w:t>e</w:t>
      </w:r>
      <w:r w:rsidRPr="002551F0">
        <w:rPr>
          <w:rFonts w:ascii="Arial" w:eastAsia="Arial" w:hAnsi="Arial" w:cs="Arial"/>
          <w:spacing w:val="1"/>
          <w:sz w:val="24"/>
          <w:szCs w:val="24"/>
        </w:rPr>
        <w:t>a</w:t>
      </w:r>
      <w:r w:rsidRPr="002551F0">
        <w:rPr>
          <w:rFonts w:ascii="Arial" w:eastAsia="Arial" w:hAnsi="Arial" w:cs="Arial"/>
          <w:spacing w:val="-2"/>
          <w:sz w:val="24"/>
          <w:szCs w:val="24"/>
        </w:rPr>
        <w:t>s</w:t>
      </w:r>
      <w:r w:rsidRPr="002551F0">
        <w:rPr>
          <w:rFonts w:ascii="Arial" w:eastAsia="Arial" w:hAnsi="Arial" w:cs="Arial"/>
          <w:sz w:val="24"/>
          <w:szCs w:val="24"/>
        </w:rPr>
        <w:t>e</w:t>
      </w:r>
      <w:r w:rsidRPr="002551F0">
        <w:rPr>
          <w:rFonts w:ascii="Arial" w:eastAsia="Arial" w:hAnsi="Arial" w:cs="Arial"/>
          <w:spacing w:val="-1"/>
          <w:sz w:val="24"/>
          <w:szCs w:val="24"/>
        </w:rPr>
        <w:t xml:space="preserve"> d</w:t>
      </w:r>
      <w:r w:rsidRPr="002551F0">
        <w:rPr>
          <w:rFonts w:ascii="Arial" w:eastAsia="Arial" w:hAnsi="Arial" w:cs="Arial"/>
          <w:sz w:val="24"/>
          <w:szCs w:val="24"/>
        </w:rPr>
        <w:t>o</w:t>
      </w:r>
      <w:r w:rsidRPr="002551F0">
        <w:rPr>
          <w:rFonts w:ascii="Arial" w:eastAsia="Arial" w:hAnsi="Arial" w:cs="Arial"/>
          <w:spacing w:val="1"/>
          <w:sz w:val="24"/>
          <w:szCs w:val="24"/>
        </w:rPr>
        <w:t xml:space="preserve"> </w:t>
      </w:r>
      <w:r w:rsidRPr="002551F0">
        <w:rPr>
          <w:rFonts w:ascii="Arial" w:eastAsia="Arial" w:hAnsi="Arial" w:cs="Arial"/>
          <w:spacing w:val="-1"/>
          <w:sz w:val="24"/>
          <w:szCs w:val="24"/>
        </w:rPr>
        <w:t>n</w:t>
      </w:r>
      <w:r w:rsidRPr="002551F0">
        <w:rPr>
          <w:rFonts w:ascii="Arial" w:eastAsia="Arial" w:hAnsi="Arial" w:cs="Arial"/>
          <w:spacing w:val="1"/>
          <w:sz w:val="24"/>
          <w:szCs w:val="24"/>
        </w:rPr>
        <w:t>o</w:t>
      </w:r>
      <w:r w:rsidRPr="002551F0">
        <w:rPr>
          <w:rFonts w:ascii="Arial" w:eastAsia="Arial" w:hAnsi="Arial" w:cs="Arial"/>
          <w:sz w:val="24"/>
          <w:szCs w:val="24"/>
        </w:rPr>
        <w:t>t</w:t>
      </w:r>
      <w:r w:rsidRPr="002551F0">
        <w:rPr>
          <w:rFonts w:ascii="Arial" w:eastAsia="Arial" w:hAnsi="Arial" w:cs="Arial"/>
          <w:spacing w:val="1"/>
          <w:sz w:val="24"/>
          <w:szCs w:val="24"/>
        </w:rPr>
        <w:t xml:space="preserve"> </w:t>
      </w:r>
      <w:r w:rsidRPr="002551F0">
        <w:rPr>
          <w:rFonts w:ascii="Arial" w:eastAsia="Arial" w:hAnsi="Arial" w:cs="Arial"/>
          <w:sz w:val="24"/>
          <w:szCs w:val="24"/>
        </w:rPr>
        <w:t>se</w:t>
      </w:r>
      <w:r w:rsidRPr="002551F0">
        <w:rPr>
          <w:rFonts w:ascii="Arial" w:eastAsia="Arial" w:hAnsi="Arial" w:cs="Arial"/>
          <w:spacing w:val="1"/>
          <w:sz w:val="24"/>
          <w:szCs w:val="24"/>
        </w:rPr>
        <w:t>n</w:t>
      </w:r>
      <w:r w:rsidRPr="002551F0">
        <w:rPr>
          <w:rFonts w:ascii="Arial" w:eastAsia="Arial" w:hAnsi="Arial" w:cs="Arial"/>
          <w:sz w:val="24"/>
          <w:szCs w:val="24"/>
        </w:rPr>
        <w:t>d</w:t>
      </w:r>
      <w:r w:rsidRPr="002551F0">
        <w:rPr>
          <w:rFonts w:ascii="Arial" w:eastAsia="Arial" w:hAnsi="Arial" w:cs="Arial"/>
          <w:spacing w:val="-1"/>
          <w:sz w:val="24"/>
          <w:szCs w:val="24"/>
        </w:rPr>
        <w:t xml:space="preserve"> </w:t>
      </w:r>
      <w:r w:rsidRPr="002551F0">
        <w:rPr>
          <w:rFonts w:ascii="Arial" w:eastAsia="Arial" w:hAnsi="Arial" w:cs="Arial"/>
          <w:spacing w:val="1"/>
          <w:sz w:val="24"/>
          <w:szCs w:val="24"/>
        </w:rPr>
        <w:t>a</w:t>
      </w:r>
      <w:r w:rsidRPr="002551F0">
        <w:rPr>
          <w:rFonts w:ascii="Arial" w:eastAsia="Arial" w:hAnsi="Arial" w:cs="Arial"/>
          <w:spacing w:val="-1"/>
          <w:sz w:val="24"/>
          <w:szCs w:val="24"/>
        </w:rPr>
        <w:t>n</w:t>
      </w:r>
      <w:r w:rsidRPr="002551F0">
        <w:rPr>
          <w:rFonts w:ascii="Arial" w:eastAsia="Arial" w:hAnsi="Arial" w:cs="Arial"/>
          <w:sz w:val="24"/>
          <w:szCs w:val="24"/>
        </w:rPr>
        <w:t>y</w:t>
      </w:r>
      <w:r w:rsidRPr="002551F0">
        <w:rPr>
          <w:rFonts w:ascii="Arial" w:eastAsia="Arial" w:hAnsi="Arial" w:cs="Arial"/>
          <w:spacing w:val="-1"/>
          <w:sz w:val="24"/>
          <w:szCs w:val="24"/>
        </w:rPr>
        <w:t xml:space="preserve"> </w:t>
      </w:r>
      <w:r w:rsidRPr="002551F0">
        <w:rPr>
          <w:rFonts w:ascii="Arial" w:eastAsia="Arial" w:hAnsi="Arial" w:cs="Arial"/>
          <w:spacing w:val="1"/>
          <w:sz w:val="24"/>
          <w:szCs w:val="24"/>
        </w:rPr>
        <w:t>o</w:t>
      </w:r>
      <w:r w:rsidRPr="002551F0">
        <w:rPr>
          <w:rFonts w:ascii="Arial" w:eastAsia="Arial" w:hAnsi="Arial" w:cs="Arial"/>
          <w:sz w:val="24"/>
          <w:szCs w:val="24"/>
        </w:rPr>
        <w:t>t</w:t>
      </w:r>
      <w:r w:rsidRPr="002551F0">
        <w:rPr>
          <w:rFonts w:ascii="Arial" w:eastAsia="Arial" w:hAnsi="Arial" w:cs="Arial"/>
          <w:spacing w:val="2"/>
          <w:sz w:val="24"/>
          <w:szCs w:val="24"/>
        </w:rPr>
        <w:t>h</w:t>
      </w:r>
      <w:r w:rsidRPr="002551F0">
        <w:rPr>
          <w:rFonts w:ascii="Arial" w:eastAsia="Arial" w:hAnsi="Arial" w:cs="Arial"/>
          <w:spacing w:val="-1"/>
          <w:sz w:val="24"/>
          <w:szCs w:val="24"/>
        </w:rPr>
        <w:t>e</w:t>
      </w:r>
      <w:r w:rsidRPr="002551F0">
        <w:rPr>
          <w:rFonts w:ascii="Arial" w:eastAsia="Arial" w:hAnsi="Arial" w:cs="Arial"/>
          <w:sz w:val="24"/>
          <w:szCs w:val="24"/>
        </w:rPr>
        <w:t xml:space="preserve">r </w:t>
      </w:r>
      <w:r w:rsidRPr="002551F0">
        <w:rPr>
          <w:rFonts w:ascii="Arial" w:eastAsia="Arial" w:hAnsi="Arial" w:cs="Arial"/>
          <w:spacing w:val="-1"/>
          <w:sz w:val="24"/>
          <w:szCs w:val="24"/>
        </w:rPr>
        <w:t>pa</w:t>
      </w:r>
      <w:r w:rsidRPr="002551F0">
        <w:rPr>
          <w:rFonts w:ascii="Arial" w:eastAsia="Arial" w:hAnsi="Arial" w:cs="Arial"/>
          <w:spacing w:val="1"/>
          <w:sz w:val="24"/>
          <w:szCs w:val="24"/>
        </w:rPr>
        <w:t>pe</w:t>
      </w:r>
      <w:r w:rsidRPr="002551F0">
        <w:rPr>
          <w:rFonts w:ascii="Arial" w:eastAsia="Arial" w:hAnsi="Arial" w:cs="Arial"/>
          <w:sz w:val="24"/>
          <w:szCs w:val="24"/>
        </w:rPr>
        <w:t>r</w:t>
      </w:r>
      <w:r w:rsidRPr="002551F0">
        <w:rPr>
          <w:rFonts w:ascii="Arial" w:eastAsia="Arial" w:hAnsi="Arial" w:cs="Arial"/>
          <w:spacing w:val="-5"/>
          <w:sz w:val="24"/>
          <w:szCs w:val="24"/>
        </w:rPr>
        <w:t>w</w:t>
      </w:r>
      <w:r w:rsidRPr="002551F0">
        <w:rPr>
          <w:rFonts w:ascii="Arial" w:eastAsia="Arial" w:hAnsi="Arial" w:cs="Arial"/>
          <w:spacing w:val="1"/>
          <w:sz w:val="24"/>
          <w:szCs w:val="24"/>
        </w:rPr>
        <w:t>o</w:t>
      </w:r>
      <w:r w:rsidRPr="002551F0">
        <w:rPr>
          <w:rFonts w:ascii="Arial" w:eastAsia="Arial" w:hAnsi="Arial" w:cs="Arial"/>
          <w:sz w:val="24"/>
          <w:szCs w:val="24"/>
        </w:rPr>
        <w:t>rk</w:t>
      </w:r>
      <w:r w:rsidRPr="002551F0">
        <w:rPr>
          <w:rFonts w:ascii="Arial" w:eastAsia="Arial" w:hAnsi="Arial" w:cs="Arial"/>
          <w:spacing w:val="3"/>
          <w:sz w:val="24"/>
          <w:szCs w:val="24"/>
        </w:rPr>
        <w:t xml:space="preserve"> </w:t>
      </w:r>
      <w:r w:rsidRPr="002551F0">
        <w:rPr>
          <w:rFonts w:ascii="Arial" w:eastAsia="Arial" w:hAnsi="Arial" w:cs="Arial"/>
          <w:sz w:val="24"/>
          <w:szCs w:val="24"/>
        </w:rPr>
        <w:t>to</w:t>
      </w:r>
      <w:r w:rsidRPr="002551F0">
        <w:rPr>
          <w:rFonts w:ascii="Arial" w:eastAsia="Arial" w:hAnsi="Arial" w:cs="Arial"/>
          <w:spacing w:val="-1"/>
          <w:sz w:val="24"/>
          <w:szCs w:val="24"/>
        </w:rPr>
        <w:t xml:space="preserve"> </w:t>
      </w:r>
      <w:r w:rsidRPr="002551F0">
        <w:rPr>
          <w:rFonts w:ascii="Arial" w:eastAsia="Arial" w:hAnsi="Arial" w:cs="Arial"/>
          <w:spacing w:val="-3"/>
          <w:sz w:val="24"/>
          <w:szCs w:val="24"/>
        </w:rPr>
        <w:t>R</w:t>
      </w:r>
      <w:r w:rsidRPr="002551F0">
        <w:rPr>
          <w:rFonts w:ascii="Arial" w:eastAsia="Arial" w:hAnsi="Arial" w:cs="Arial"/>
          <w:spacing w:val="1"/>
          <w:sz w:val="24"/>
          <w:szCs w:val="24"/>
        </w:rPr>
        <w:t>om</w:t>
      </w:r>
      <w:r w:rsidRPr="002551F0">
        <w:rPr>
          <w:rFonts w:ascii="Arial" w:eastAsia="Arial" w:hAnsi="Arial" w:cs="Arial"/>
          <w:sz w:val="24"/>
          <w:szCs w:val="24"/>
        </w:rPr>
        <w:t xml:space="preserve">e </w:t>
      </w:r>
      <w:proofErr w:type="spellStart"/>
      <w:r w:rsidRPr="002551F0">
        <w:rPr>
          <w:rFonts w:ascii="Arial" w:eastAsia="Arial" w:hAnsi="Arial" w:cs="Arial"/>
          <w:spacing w:val="-3"/>
          <w:sz w:val="24"/>
          <w:szCs w:val="24"/>
        </w:rPr>
        <w:t>D</w:t>
      </w:r>
      <w:r w:rsidRPr="002551F0">
        <w:rPr>
          <w:rFonts w:ascii="Arial" w:eastAsia="Arial" w:hAnsi="Arial" w:cs="Arial"/>
          <w:spacing w:val="-4"/>
          <w:sz w:val="24"/>
          <w:szCs w:val="24"/>
        </w:rPr>
        <w:t>e</w:t>
      </w:r>
      <w:r w:rsidRPr="002551F0">
        <w:rPr>
          <w:rFonts w:ascii="Arial" w:eastAsia="Arial" w:hAnsi="Arial" w:cs="Arial"/>
          <w:spacing w:val="8"/>
          <w:sz w:val="24"/>
          <w:szCs w:val="24"/>
        </w:rPr>
        <w:t>f</w:t>
      </w:r>
      <w:r w:rsidRPr="002551F0">
        <w:rPr>
          <w:rFonts w:ascii="Arial" w:eastAsia="Arial" w:hAnsi="Arial" w:cs="Arial"/>
          <w:spacing w:val="-1"/>
          <w:sz w:val="24"/>
          <w:szCs w:val="24"/>
        </w:rPr>
        <w:t>en</w:t>
      </w:r>
      <w:r w:rsidRPr="002551F0">
        <w:rPr>
          <w:rFonts w:ascii="Arial" w:eastAsia="Arial" w:hAnsi="Arial" w:cs="Arial"/>
          <w:sz w:val="24"/>
          <w:szCs w:val="24"/>
        </w:rPr>
        <w:t>ce</w:t>
      </w:r>
      <w:proofErr w:type="spellEnd"/>
      <w:r w:rsidRPr="002551F0">
        <w:rPr>
          <w:rFonts w:ascii="Arial" w:eastAsia="Arial" w:hAnsi="Arial" w:cs="Arial"/>
          <w:spacing w:val="-1"/>
          <w:sz w:val="24"/>
          <w:szCs w:val="24"/>
        </w:rPr>
        <w:t xml:space="preserve"> </w:t>
      </w:r>
      <w:r w:rsidRPr="002551F0">
        <w:rPr>
          <w:rFonts w:ascii="Arial" w:eastAsia="Arial" w:hAnsi="Arial" w:cs="Arial"/>
          <w:sz w:val="24"/>
          <w:szCs w:val="24"/>
        </w:rPr>
        <w:t>S</w:t>
      </w:r>
      <w:r w:rsidRPr="002551F0">
        <w:rPr>
          <w:rFonts w:ascii="Arial" w:eastAsia="Arial" w:hAnsi="Arial" w:cs="Arial"/>
          <w:spacing w:val="1"/>
          <w:sz w:val="24"/>
          <w:szCs w:val="24"/>
        </w:rPr>
        <w:t>e</w:t>
      </w:r>
      <w:r w:rsidRPr="002551F0">
        <w:rPr>
          <w:rFonts w:ascii="Arial" w:eastAsia="Arial" w:hAnsi="Arial" w:cs="Arial"/>
          <w:sz w:val="24"/>
          <w:szCs w:val="24"/>
        </w:rPr>
        <w:t>ct</w:t>
      </w:r>
      <w:r w:rsidRPr="002551F0">
        <w:rPr>
          <w:rFonts w:ascii="Arial" w:eastAsia="Arial" w:hAnsi="Arial" w:cs="Arial"/>
          <w:spacing w:val="-1"/>
          <w:sz w:val="24"/>
          <w:szCs w:val="24"/>
        </w:rPr>
        <w:t>i</w:t>
      </w:r>
      <w:r w:rsidRPr="002551F0">
        <w:rPr>
          <w:rFonts w:ascii="Arial" w:eastAsia="Arial" w:hAnsi="Arial" w:cs="Arial"/>
          <w:spacing w:val="1"/>
          <w:sz w:val="24"/>
          <w:szCs w:val="24"/>
        </w:rPr>
        <w:t>o</w:t>
      </w:r>
      <w:r w:rsidRPr="002551F0">
        <w:rPr>
          <w:rFonts w:ascii="Arial" w:eastAsia="Arial" w:hAnsi="Arial" w:cs="Arial"/>
          <w:sz w:val="24"/>
          <w:szCs w:val="24"/>
        </w:rPr>
        <w:t>n</w:t>
      </w:r>
      <w:r w:rsidRPr="002551F0">
        <w:rPr>
          <w:rFonts w:ascii="Arial" w:eastAsia="Arial" w:hAnsi="Arial" w:cs="Arial"/>
          <w:spacing w:val="-1"/>
          <w:sz w:val="24"/>
          <w:szCs w:val="24"/>
        </w:rPr>
        <w:t xml:space="preserve"> </w:t>
      </w:r>
      <w:r w:rsidRPr="002551F0">
        <w:rPr>
          <w:rFonts w:ascii="Arial" w:eastAsia="Arial" w:hAnsi="Arial" w:cs="Arial"/>
          <w:spacing w:val="1"/>
          <w:sz w:val="24"/>
          <w:szCs w:val="24"/>
        </w:rPr>
        <w:t>a</w:t>
      </w:r>
      <w:r w:rsidRPr="002551F0">
        <w:rPr>
          <w:rFonts w:ascii="Arial" w:eastAsia="Arial" w:hAnsi="Arial" w:cs="Arial"/>
          <w:spacing w:val="-1"/>
          <w:sz w:val="24"/>
          <w:szCs w:val="24"/>
        </w:rPr>
        <w:t>p</w:t>
      </w:r>
      <w:r w:rsidRPr="002551F0">
        <w:rPr>
          <w:rFonts w:ascii="Arial" w:eastAsia="Arial" w:hAnsi="Arial" w:cs="Arial"/>
          <w:spacing w:val="1"/>
          <w:sz w:val="24"/>
          <w:szCs w:val="24"/>
        </w:rPr>
        <w:t>a</w:t>
      </w:r>
      <w:r w:rsidRPr="002551F0">
        <w:rPr>
          <w:rFonts w:ascii="Arial" w:eastAsia="Arial" w:hAnsi="Arial" w:cs="Arial"/>
          <w:spacing w:val="-3"/>
          <w:sz w:val="24"/>
          <w:szCs w:val="24"/>
        </w:rPr>
        <w:t>r</w:t>
      </w:r>
      <w:r w:rsidRPr="002551F0">
        <w:rPr>
          <w:rFonts w:ascii="Arial" w:eastAsia="Arial" w:hAnsi="Arial" w:cs="Arial"/>
          <w:sz w:val="24"/>
          <w:szCs w:val="24"/>
        </w:rPr>
        <w:t>t</w:t>
      </w:r>
      <w:r w:rsidRPr="002551F0">
        <w:rPr>
          <w:rFonts w:ascii="Arial" w:eastAsia="Arial" w:hAnsi="Arial" w:cs="Arial"/>
          <w:spacing w:val="-1"/>
          <w:sz w:val="24"/>
          <w:szCs w:val="24"/>
        </w:rPr>
        <w:t xml:space="preserve"> </w:t>
      </w:r>
      <w:r w:rsidRPr="002551F0">
        <w:rPr>
          <w:rFonts w:ascii="Arial" w:eastAsia="Arial" w:hAnsi="Arial" w:cs="Arial"/>
          <w:spacing w:val="3"/>
          <w:sz w:val="24"/>
          <w:szCs w:val="24"/>
        </w:rPr>
        <w:t>f</w:t>
      </w:r>
      <w:r w:rsidRPr="002551F0">
        <w:rPr>
          <w:rFonts w:ascii="Arial" w:eastAsia="Arial" w:hAnsi="Arial" w:cs="Arial"/>
          <w:spacing w:val="-1"/>
          <w:sz w:val="24"/>
          <w:szCs w:val="24"/>
        </w:rPr>
        <w:t>ro</w:t>
      </w:r>
      <w:r w:rsidRPr="002551F0">
        <w:rPr>
          <w:rFonts w:ascii="Arial" w:eastAsia="Arial" w:hAnsi="Arial" w:cs="Arial"/>
          <w:sz w:val="24"/>
          <w:szCs w:val="24"/>
        </w:rPr>
        <w:t xml:space="preserve">m a </w:t>
      </w:r>
      <w:r w:rsidRPr="002551F0">
        <w:rPr>
          <w:rFonts w:ascii="Arial" w:eastAsia="Arial" w:hAnsi="Arial" w:cs="Arial"/>
          <w:i/>
          <w:spacing w:val="5"/>
          <w:sz w:val="24"/>
          <w:szCs w:val="24"/>
        </w:rPr>
        <w:t>f</w:t>
      </w:r>
      <w:r w:rsidRPr="002551F0">
        <w:rPr>
          <w:rFonts w:ascii="Arial" w:eastAsia="Arial" w:hAnsi="Arial" w:cs="Arial"/>
          <w:i/>
          <w:spacing w:val="-1"/>
          <w:sz w:val="24"/>
          <w:szCs w:val="24"/>
        </w:rPr>
        <w:t>u</w:t>
      </w:r>
      <w:r w:rsidRPr="002551F0">
        <w:rPr>
          <w:rFonts w:ascii="Arial" w:eastAsia="Arial" w:hAnsi="Arial" w:cs="Arial"/>
          <w:i/>
          <w:sz w:val="24"/>
          <w:szCs w:val="24"/>
        </w:rPr>
        <w:t>lly</w:t>
      </w:r>
      <w:r w:rsidRPr="002551F0">
        <w:rPr>
          <w:rFonts w:ascii="Arial" w:eastAsia="Arial" w:hAnsi="Arial" w:cs="Arial"/>
          <w:spacing w:val="-2"/>
          <w:sz w:val="24"/>
          <w:szCs w:val="24"/>
        </w:rPr>
        <w:t xml:space="preserve"> </w:t>
      </w:r>
      <w:r w:rsidRPr="002551F0">
        <w:rPr>
          <w:rFonts w:ascii="Arial" w:eastAsia="Arial" w:hAnsi="Arial" w:cs="Arial"/>
          <w:sz w:val="24"/>
          <w:szCs w:val="24"/>
        </w:rPr>
        <w:t>c</w:t>
      </w:r>
      <w:r w:rsidRPr="002551F0">
        <w:rPr>
          <w:rFonts w:ascii="Arial" w:eastAsia="Arial" w:hAnsi="Arial" w:cs="Arial"/>
          <w:spacing w:val="1"/>
          <w:sz w:val="24"/>
          <w:szCs w:val="24"/>
        </w:rPr>
        <w:t>o</w:t>
      </w:r>
      <w:r w:rsidRPr="002551F0">
        <w:rPr>
          <w:rFonts w:ascii="Arial" w:eastAsia="Arial" w:hAnsi="Arial" w:cs="Arial"/>
          <w:spacing w:val="-1"/>
          <w:sz w:val="24"/>
          <w:szCs w:val="24"/>
        </w:rPr>
        <w:t>m</w:t>
      </w:r>
      <w:r w:rsidRPr="002551F0">
        <w:rPr>
          <w:rFonts w:ascii="Arial" w:eastAsia="Arial" w:hAnsi="Arial" w:cs="Arial"/>
          <w:spacing w:val="1"/>
          <w:sz w:val="24"/>
          <w:szCs w:val="24"/>
        </w:rPr>
        <w:t>p</w:t>
      </w:r>
      <w:r w:rsidRPr="002551F0">
        <w:rPr>
          <w:rFonts w:ascii="Arial" w:eastAsia="Arial" w:hAnsi="Arial" w:cs="Arial"/>
          <w:sz w:val="24"/>
          <w:szCs w:val="24"/>
        </w:rPr>
        <w:t>l</w:t>
      </w:r>
      <w:r w:rsidRPr="002551F0">
        <w:rPr>
          <w:rFonts w:ascii="Arial" w:eastAsia="Arial" w:hAnsi="Arial" w:cs="Arial"/>
          <w:spacing w:val="-1"/>
          <w:sz w:val="24"/>
          <w:szCs w:val="24"/>
        </w:rPr>
        <w:t>e</w:t>
      </w:r>
      <w:r w:rsidRPr="002551F0">
        <w:rPr>
          <w:rFonts w:ascii="Arial" w:eastAsia="Arial" w:hAnsi="Arial" w:cs="Arial"/>
          <w:sz w:val="24"/>
          <w:szCs w:val="24"/>
        </w:rPr>
        <w:t>t</w:t>
      </w:r>
      <w:r w:rsidRPr="002551F0">
        <w:rPr>
          <w:rFonts w:ascii="Arial" w:eastAsia="Arial" w:hAnsi="Arial" w:cs="Arial"/>
          <w:spacing w:val="-1"/>
          <w:sz w:val="24"/>
          <w:szCs w:val="24"/>
        </w:rPr>
        <w:t>e</w:t>
      </w:r>
      <w:r w:rsidRPr="002551F0">
        <w:rPr>
          <w:rFonts w:ascii="Arial" w:eastAsia="Arial" w:hAnsi="Arial" w:cs="Arial"/>
          <w:spacing w:val="1"/>
          <w:sz w:val="24"/>
          <w:szCs w:val="24"/>
        </w:rPr>
        <w:t>d</w:t>
      </w:r>
      <w:r w:rsidRPr="002551F0">
        <w:rPr>
          <w:rFonts w:ascii="Arial" w:eastAsia="Arial" w:hAnsi="Arial" w:cs="Arial"/>
          <w:spacing w:val="2"/>
          <w:sz w:val="24"/>
          <w:szCs w:val="24"/>
        </w:rPr>
        <w:t xml:space="preserve"> </w:t>
      </w:r>
      <w:r w:rsidRPr="002551F0">
        <w:rPr>
          <w:rFonts w:ascii="Arial" w:eastAsia="Arial" w:hAnsi="Arial" w:cs="Arial"/>
          <w:sz w:val="24"/>
          <w:szCs w:val="24"/>
        </w:rPr>
        <w:t>It</w:t>
      </w:r>
      <w:r w:rsidRPr="002551F0">
        <w:rPr>
          <w:rFonts w:ascii="Arial" w:eastAsia="Arial" w:hAnsi="Arial" w:cs="Arial"/>
          <w:spacing w:val="1"/>
          <w:sz w:val="24"/>
          <w:szCs w:val="24"/>
        </w:rPr>
        <w:t>a</w:t>
      </w:r>
      <w:r w:rsidRPr="002551F0">
        <w:rPr>
          <w:rFonts w:ascii="Arial" w:eastAsia="Arial" w:hAnsi="Arial" w:cs="Arial"/>
          <w:sz w:val="24"/>
          <w:szCs w:val="24"/>
        </w:rPr>
        <w:t>ly Cl</w:t>
      </w:r>
      <w:r w:rsidRPr="002551F0">
        <w:rPr>
          <w:rFonts w:ascii="Arial" w:eastAsia="Arial" w:hAnsi="Arial" w:cs="Arial"/>
          <w:spacing w:val="-1"/>
          <w:sz w:val="24"/>
          <w:szCs w:val="24"/>
        </w:rPr>
        <w:t>e</w:t>
      </w:r>
      <w:r w:rsidRPr="002551F0">
        <w:rPr>
          <w:rFonts w:ascii="Arial" w:eastAsia="Arial" w:hAnsi="Arial" w:cs="Arial"/>
          <w:spacing w:val="1"/>
          <w:sz w:val="24"/>
          <w:szCs w:val="24"/>
        </w:rPr>
        <w:t>a</w:t>
      </w:r>
      <w:r w:rsidRPr="002551F0">
        <w:rPr>
          <w:rFonts w:ascii="Arial" w:eastAsia="Arial" w:hAnsi="Arial" w:cs="Arial"/>
          <w:spacing w:val="-1"/>
          <w:sz w:val="24"/>
          <w:szCs w:val="24"/>
        </w:rPr>
        <w:t>r</w:t>
      </w:r>
      <w:r w:rsidRPr="002551F0">
        <w:rPr>
          <w:rFonts w:ascii="Arial" w:eastAsia="Arial" w:hAnsi="Arial" w:cs="Arial"/>
          <w:spacing w:val="1"/>
          <w:sz w:val="24"/>
          <w:szCs w:val="24"/>
        </w:rPr>
        <w:t>an</w:t>
      </w:r>
      <w:r w:rsidRPr="002551F0">
        <w:rPr>
          <w:rFonts w:ascii="Arial" w:eastAsia="Arial" w:hAnsi="Arial" w:cs="Arial"/>
          <w:sz w:val="24"/>
          <w:szCs w:val="24"/>
        </w:rPr>
        <w:t>ce</w:t>
      </w:r>
      <w:r w:rsidRPr="002551F0">
        <w:rPr>
          <w:rFonts w:ascii="Arial" w:eastAsia="Arial" w:hAnsi="Arial" w:cs="Arial"/>
          <w:spacing w:val="-1"/>
          <w:sz w:val="24"/>
          <w:szCs w:val="24"/>
        </w:rPr>
        <w:t xml:space="preserve"> </w:t>
      </w:r>
      <w:r w:rsidRPr="002551F0">
        <w:rPr>
          <w:rFonts w:ascii="Arial" w:eastAsia="Arial" w:hAnsi="Arial" w:cs="Arial"/>
          <w:sz w:val="24"/>
          <w:szCs w:val="24"/>
        </w:rPr>
        <w:t>F</w:t>
      </w:r>
      <w:r w:rsidRPr="002551F0">
        <w:rPr>
          <w:rFonts w:ascii="Arial" w:eastAsia="Arial" w:hAnsi="Arial" w:cs="Arial"/>
          <w:spacing w:val="1"/>
          <w:sz w:val="24"/>
          <w:szCs w:val="24"/>
        </w:rPr>
        <w:t>o</w:t>
      </w:r>
      <w:r w:rsidRPr="002551F0">
        <w:rPr>
          <w:rFonts w:ascii="Arial" w:eastAsia="Arial" w:hAnsi="Arial" w:cs="Arial"/>
          <w:spacing w:val="-1"/>
          <w:sz w:val="24"/>
          <w:szCs w:val="24"/>
        </w:rPr>
        <w:t>r</w:t>
      </w:r>
      <w:r w:rsidRPr="002551F0">
        <w:rPr>
          <w:rFonts w:ascii="Arial" w:eastAsia="Arial" w:hAnsi="Arial" w:cs="Arial"/>
          <w:sz w:val="24"/>
          <w:szCs w:val="24"/>
        </w:rPr>
        <w:t xml:space="preserve">m </w:t>
      </w:r>
      <w:r w:rsidRPr="002551F0">
        <w:rPr>
          <w:rFonts w:ascii="Arial" w:eastAsia="Arial" w:hAnsi="Arial" w:cs="Arial"/>
          <w:spacing w:val="-1"/>
          <w:sz w:val="24"/>
          <w:szCs w:val="24"/>
        </w:rPr>
        <w:t>(</w:t>
      </w:r>
      <w:r w:rsidRPr="002551F0">
        <w:rPr>
          <w:rFonts w:ascii="Arial" w:eastAsia="Arial" w:hAnsi="Arial" w:cs="Arial"/>
          <w:spacing w:val="1"/>
          <w:sz w:val="24"/>
          <w:szCs w:val="24"/>
        </w:rPr>
        <w:t>A</w:t>
      </w:r>
      <w:r w:rsidRPr="002551F0">
        <w:rPr>
          <w:rFonts w:ascii="Arial" w:eastAsia="Arial" w:hAnsi="Arial" w:cs="Arial"/>
          <w:spacing w:val="-1"/>
          <w:sz w:val="24"/>
          <w:szCs w:val="24"/>
        </w:rPr>
        <w:t>p</w:t>
      </w:r>
      <w:r w:rsidRPr="002551F0">
        <w:rPr>
          <w:rFonts w:ascii="Arial" w:eastAsia="Arial" w:hAnsi="Arial" w:cs="Arial"/>
          <w:spacing w:val="2"/>
          <w:sz w:val="24"/>
          <w:szCs w:val="24"/>
        </w:rPr>
        <w:t>p</w:t>
      </w:r>
      <w:r w:rsidRPr="002551F0">
        <w:rPr>
          <w:rFonts w:ascii="Arial" w:eastAsia="Arial" w:hAnsi="Arial" w:cs="Arial"/>
          <w:spacing w:val="-1"/>
          <w:sz w:val="24"/>
          <w:szCs w:val="24"/>
        </w:rPr>
        <w:t>e</w:t>
      </w:r>
      <w:r w:rsidRPr="002551F0">
        <w:rPr>
          <w:rFonts w:ascii="Arial" w:eastAsia="Arial" w:hAnsi="Arial" w:cs="Arial"/>
          <w:spacing w:val="1"/>
          <w:sz w:val="24"/>
          <w:szCs w:val="24"/>
        </w:rPr>
        <w:t>nd</w:t>
      </w:r>
      <w:r w:rsidRPr="002551F0">
        <w:rPr>
          <w:rFonts w:ascii="Arial" w:eastAsia="Arial" w:hAnsi="Arial" w:cs="Arial"/>
          <w:sz w:val="24"/>
          <w:szCs w:val="24"/>
        </w:rPr>
        <w:t>ix</w:t>
      </w:r>
      <w:r w:rsidRPr="002551F0">
        <w:rPr>
          <w:rFonts w:ascii="Arial" w:eastAsia="Arial" w:hAnsi="Arial" w:cs="Arial"/>
          <w:spacing w:val="-2"/>
          <w:sz w:val="24"/>
          <w:szCs w:val="24"/>
        </w:rPr>
        <w:t xml:space="preserve"> </w:t>
      </w:r>
      <w:r w:rsidRPr="002551F0">
        <w:rPr>
          <w:rFonts w:ascii="Arial" w:eastAsia="Arial" w:hAnsi="Arial" w:cs="Arial"/>
          <w:sz w:val="24"/>
          <w:szCs w:val="24"/>
        </w:rPr>
        <w:t>6</w:t>
      </w:r>
      <w:r w:rsidRPr="002551F0">
        <w:rPr>
          <w:rFonts w:ascii="Arial" w:eastAsia="Arial" w:hAnsi="Arial" w:cs="Arial"/>
          <w:spacing w:val="2"/>
          <w:sz w:val="24"/>
          <w:szCs w:val="24"/>
        </w:rPr>
        <w:t xml:space="preserve"> </w:t>
      </w:r>
      <w:r w:rsidRPr="002551F0">
        <w:rPr>
          <w:rFonts w:ascii="Arial" w:eastAsia="Arial" w:hAnsi="Arial" w:cs="Arial"/>
          <w:spacing w:val="1"/>
          <w:sz w:val="24"/>
          <w:szCs w:val="24"/>
        </w:rPr>
        <w:t>o</w:t>
      </w:r>
      <w:r w:rsidRPr="002551F0">
        <w:rPr>
          <w:rFonts w:ascii="Arial" w:eastAsia="Arial" w:hAnsi="Arial" w:cs="Arial"/>
          <w:sz w:val="24"/>
          <w:szCs w:val="24"/>
        </w:rPr>
        <w:t>r</w:t>
      </w:r>
      <w:r w:rsidRPr="002551F0">
        <w:rPr>
          <w:rFonts w:ascii="Arial" w:eastAsia="Arial" w:hAnsi="Arial" w:cs="Arial"/>
          <w:spacing w:val="-2"/>
          <w:sz w:val="24"/>
          <w:szCs w:val="24"/>
        </w:rPr>
        <w:t xml:space="preserve"> A</w:t>
      </w:r>
      <w:r w:rsidRPr="002551F0">
        <w:rPr>
          <w:rFonts w:ascii="Arial" w:eastAsia="Arial" w:hAnsi="Arial" w:cs="Arial"/>
          <w:spacing w:val="-1"/>
          <w:sz w:val="24"/>
          <w:szCs w:val="24"/>
        </w:rPr>
        <w:t>pp</w:t>
      </w:r>
      <w:r w:rsidRPr="002551F0">
        <w:rPr>
          <w:rFonts w:ascii="Arial" w:eastAsia="Arial" w:hAnsi="Arial" w:cs="Arial"/>
          <w:spacing w:val="1"/>
          <w:sz w:val="24"/>
          <w:szCs w:val="24"/>
        </w:rPr>
        <w:t>e</w:t>
      </w:r>
      <w:r w:rsidRPr="002551F0">
        <w:rPr>
          <w:rFonts w:ascii="Arial" w:eastAsia="Arial" w:hAnsi="Arial" w:cs="Arial"/>
          <w:spacing w:val="-1"/>
          <w:sz w:val="24"/>
          <w:szCs w:val="24"/>
        </w:rPr>
        <w:t>n</w:t>
      </w:r>
      <w:r w:rsidRPr="002551F0">
        <w:rPr>
          <w:rFonts w:ascii="Arial" w:eastAsia="Arial" w:hAnsi="Arial" w:cs="Arial"/>
          <w:spacing w:val="1"/>
          <w:sz w:val="24"/>
          <w:szCs w:val="24"/>
        </w:rPr>
        <w:t>d</w:t>
      </w:r>
      <w:r w:rsidRPr="002551F0">
        <w:rPr>
          <w:rFonts w:ascii="Arial" w:eastAsia="Arial" w:hAnsi="Arial" w:cs="Arial"/>
          <w:sz w:val="24"/>
          <w:szCs w:val="24"/>
        </w:rPr>
        <w:t>ix</w:t>
      </w:r>
      <w:r w:rsidRPr="002551F0">
        <w:rPr>
          <w:rFonts w:ascii="Arial" w:eastAsia="Arial" w:hAnsi="Arial" w:cs="Arial"/>
          <w:spacing w:val="-2"/>
          <w:sz w:val="24"/>
          <w:szCs w:val="24"/>
        </w:rPr>
        <w:t xml:space="preserve"> </w:t>
      </w:r>
      <w:r w:rsidRPr="002551F0">
        <w:rPr>
          <w:rFonts w:ascii="Arial" w:eastAsia="Arial" w:hAnsi="Arial" w:cs="Arial"/>
          <w:spacing w:val="2"/>
          <w:sz w:val="24"/>
          <w:szCs w:val="24"/>
        </w:rPr>
        <w:t>7</w:t>
      </w:r>
      <w:r w:rsidRPr="002551F0">
        <w:rPr>
          <w:rFonts w:ascii="Arial" w:eastAsia="Arial" w:hAnsi="Arial" w:cs="Arial"/>
          <w:spacing w:val="-1"/>
          <w:sz w:val="24"/>
          <w:szCs w:val="24"/>
        </w:rPr>
        <w:t>)</w:t>
      </w:r>
      <w:r w:rsidRPr="002551F0">
        <w:rPr>
          <w:rFonts w:ascii="Arial" w:eastAsia="Arial" w:hAnsi="Arial" w:cs="Arial"/>
          <w:sz w:val="24"/>
          <w:szCs w:val="24"/>
        </w:rPr>
        <w:t>,</w:t>
      </w:r>
      <w:r w:rsidRPr="002551F0">
        <w:rPr>
          <w:rFonts w:ascii="Arial" w:eastAsia="Arial" w:hAnsi="Arial" w:cs="Arial"/>
          <w:spacing w:val="-1"/>
          <w:sz w:val="24"/>
          <w:szCs w:val="24"/>
        </w:rPr>
        <w:t xml:space="preserve"> which must include</w:t>
      </w:r>
      <w:r w:rsidRPr="002551F0">
        <w:rPr>
          <w:rFonts w:ascii="Arial" w:eastAsia="Arial" w:hAnsi="Arial" w:cs="Arial"/>
          <w:spacing w:val="1"/>
          <w:sz w:val="24"/>
          <w:szCs w:val="24"/>
        </w:rPr>
        <w:t xml:space="preserve"> a complete nominal roll and, if weapons are carried, </w:t>
      </w:r>
      <w:r w:rsidRPr="002551F0">
        <w:rPr>
          <w:rFonts w:ascii="Arial" w:eastAsia="Arial" w:hAnsi="Arial" w:cs="Arial"/>
          <w:sz w:val="24"/>
          <w:szCs w:val="24"/>
        </w:rPr>
        <w:t>t</w:t>
      </w:r>
      <w:r w:rsidRPr="002551F0">
        <w:rPr>
          <w:rFonts w:ascii="Arial" w:eastAsia="Arial" w:hAnsi="Arial" w:cs="Arial"/>
          <w:spacing w:val="-5"/>
          <w:sz w:val="24"/>
          <w:szCs w:val="24"/>
        </w:rPr>
        <w:t>y</w:t>
      </w:r>
      <w:r w:rsidRPr="002551F0">
        <w:rPr>
          <w:rFonts w:ascii="Arial" w:eastAsia="Arial" w:hAnsi="Arial" w:cs="Arial"/>
          <w:spacing w:val="1"/>
          <w:sz w:val="24"/>
          <w:szCs w:val="24"/>
        </w:rPr>
        <w:t xml:space="preserve">pes &amp; </w:t>
      </w:r>
      <w:r w:rsidRPr="002551F0">
        <w:rPr>
          <w:rFonts w:ascii="Arial" w:eastAsia="Arial" w:hAnsi="Arial" w:cs="Arial"/>
          <w:sz w:val="24"/>
          <w:szCs w:val="24"/>
        </w:rPr>
        <w:t>s</w:t>
      </w:r>
      <w:r w:rsidRPr="002551F0">
        <w:rPr>
          <w:rFonts w:ascii="Arial" w:eastAsia="Arial" w:hAnsi="Arial" w:cs="Arial"/>
          <w:spacing w:val="1"/>
          <w:sz w:val="24"/>
          <w:szCs w:val="24"/>
        </w:rPr>
        <w:t>e</w:t>
      </w:r>
      <w:r w:rsidRPr="002551F0">
        <w:rPr>
          <w:rFonts w:ascii="Arial" w:eastAsia="Arial" w:hAnsi="Arial" w:cs="Arial"/>
          <w:sz w:val="24"/>
          <w:szCs w:val="24"/>
        </w:rPr>
        <w:t>r</w:t>
      </w:r>
      <w:r w:rsidRPr="002551F0">
        <w:rPr>
          <w:rFonts w:ascii="Arial" w:eastAsia="Arial" w:hAnsi="Arial" w:cs="Arial"/>
          <w:spacing w:val="-1"/>
          <w:sz w:val="24"/>
          <w:szCs w:val="24"/>
        </w:rPr>
        <w:t>i</w:t>
      </w:r>
      <w:r w:rsidRPr="002551F0">
        <w:rPr>
          <w:rFonts w:ascii="Arial" w:eastAsia="Arial" w:hAnsi="Arial" w:cs="Arial"/>
          <w:spacing w:val="1"/>
          <w:sz w:val="24"/>
          <w:szCs w:val="24"/>
        </w:rPr>
        <w:t>a</w:t>
      </w:r>
      <w:r w:rsidRPr="002551F0">
        <w:rPr>
          <w:rFonts w:ascii="Arial" w:eastAsia="Arial" w:hAnsi="Arial" w:cs="Arial"/>
          <w:sz w:val="24"/>
          <w:szCs w:val="24"/>
        </w:rPr>
        <w:t>l</w:t>
      </w:r>
      <w:r w:rsidRPr="002551F0">
        <w:rPr>
          <w:rFonts w:ascii="Arial" w:eastAsia="Arial" w:hAnsi="Arial" w:cs="Arial"/>
          <w:spacing w:val="-2"/>
          <w:sz w:val="24"/>
          <w:szCs w:val="24"/>
        </w:rPr>
        <w:t xml:space="preserve"> </w:t>
      </w:r>
      <w:r w:rsidRPr="002551F0">
        <w:rPr>
          <w:rFonts w:ascii="Arial" w:eastAsia="Arial" w:hAnsi="Arial" w:cs="Arial"/>
          <w:spacing w:val="2"/>
          <w:sz w:val="24"/>
          <w:szCs w:val="24"/>
        </w:rPr>
        <w:t>n</w:t>
      </w:r>
      <w:r w:rsidRPr="002551F0">
        <w:rPr>
          <w:rFonts w:ascii="Arial" w:eastAsia="Arial" w:hAnsi="Arial" w:cs="Arial"/>
          <w:spacing w:val="-1"/>
          <w:sz w:val="24"/>
          <w:szCs w:val="24"/>
        </w:rPr>
        <w:t>u</w:t>
      </w:r>
      <w:r w:rsidRPr="002551F0">
        <w:rPr>
          <w:rFonts w:ascii="Arial" w:eastAsia="Arial" w:hAnsi="Arial" w:cs="Arial"/>
          <w:spacing w:val="2"/>
          <w:sz w:val="24"/>
          <w:szCs w:val="24"/>
        </w:rPr>
        <w:t>m</w:t>
      </w:r>
      <w:r w:rsidRPr="002551F0">
        <w:rPr>
          <w:rFonts w:ascii="Arial" w:eastAsia="Arial" w:hAnsi="Arial" w:cs="Arial"/>
          <w:spacing w:val="-1"/>
          <w:sz w:val="24"/>
          <w:szCs w:val="24"/>
        </w:rPr>
        <w:t>ber</w:t>
      </w:r>
      <w:r w:rsidRPr="002551F0">
        <w:rPr>
          <w:rFonts w:ascii="Arial" w:eastAsia="Arial" w:hAnsi="Arial" w:cs="Arial"/>
          <w:sz w:val="24"/>
          <w:szCs w:val="24"/>
        </w:rPr>
        <w:t>s</w:t>
      </w:r>
      <w:r w:rsidRPr="002551F0">
        <w:rPr>
          <w:rFonts w:ascii="Arial" w:eastAsia="Arial" w:hAnsi="Arial" w:cs="Arial"/>
          <w:spacing w:val="1"/>
          <w:sz w:val="24"/>
          <w:szCs w:val="24"/>
        </w:rPr>
        <w:t xml:space="preserve"> </w:t>
      </w:r>
      <w:r w:rsidRPr="002551F0">
        <w:rPr>
          <w:rFonts w:ascii="Arial" w:eastAsia="Arial" w:hAnsi="Arial" w:cs="Arial"/>
          <w:spacing w:val="-4"/>
          <w:sz w:val="24"/>
          <w:szCs w:val="24"/>
        </w:rPr>
        <w:t>o</w:t>
      </w:r>
      <w:r w:rsidRPr="002551F0">
        <w:rPr>
          <w:rFonts w:ascii="Arial" w:eastAsia="Arial" w:hAnsi="Arial" w:cs="Arial"/>
          <w:sz w:val="24"/>
          <w:szCs w:val="24"/>
        </w:rPr>
        <w:t>f</w:t>
      </w:r>
      <w:r w:rsidRPr="002551F0">
        <w:rPr>
          <w:rFonts w:ascii="Arial" w:eastAsia="Arial" w:hAnsi="Arial" w:cs="Arial"/>
          <w:spacing w:val="6"/>
          <w:sz w:val="24"/>
          <w:szCs w:val="24"/>
        </w:rPr>
        <w:t xml:space="preserve"> </w:t>
      </w:r>
      <w:r w:rsidRPr="002551F0">
        <w:rPr>
          <w:rFonts w:ascii="Arial" w:eastAsia="Arial" w:hAnsi="Arial" w:cs="Arial"/>
          <w:spacing w:val="-5"/>
          <w:sz w:val="24"/>
          <w:szCs w:val="24"/>
        </w:rPr>
        <w:t>w</w:t>
      </w:r>
      <w:r w:rsidRPr="002551F0">
        <w:rPr>
          <w:rFonts w:ascii="Arial" w:eastAsia="Arial" w:hAnsi="Arial" w:cs="Arial"/>
          <w:spacing w:val="1"/>
          <w:sz w:val="24"/>
          <w:szCs w:val="24"/>
        </w:rPr>
        <w:t>e</w:t>
      </w:r>
      <w:r w:rsidRPr="002551F0">
        <w:rPr>
          <w:rFonts w:ascii="Arial" w:eastAsia="Arial" w:hAnsi="Arial" w:cs="Arial"/>
          <w:spacing w:val="-1"/>
          <w:sz w:val="24"/>
          <w:szCs w:val="24"/>
        </w:rPr>
        <w:t>a</w:t>
      </w:r>
      <w:r w:rsidRPr="002551F0">
        <w:rPr>
          <w:rFonts w:ascii="Arial" w:eastAsia="Arial" w:hAnsi="Arial" w:cs="Arial"/>
          <w:spacing w:val="1"/>
          <w:sz w:val="24"/>
          <w:szCs w:val="24"/>
        </w:rPr>
        <w:t>p</w:t>
      </w:r>
      <w:r w:rsidRPr="002551F0">
        <w:rPr>
          <w:rFonts w:ascii="Arial" w:eastAsia="Arial" w:hAnsi="Arial" w:cs="Arial"/>
          <w:spacing w:val="-1"/>
          <w:sz w:val="24"/>
          <w:szCs w:val="24"/>
        </w:rPr>
        <w:t>o</w:t>
      </w:r>
      <w:r w:rsidRPr="002551F0">
        <w:rPr>
          <w:rFonts w:ascii="Arial" w:eastAsia="Arial" w:hAnsi="Arial" w:cs="Arial"/>
          <w:spacing w:val="1"/>
          <w:sz w:val="24"/>
          <w:szCs w:val="24"/>
        </w:rPr>
        <w:t>n</w:t>
      </w:r>
      <w:r w:rsidRPr="002551F0">
        <w:rPr>
          <w:rFonts w:ascii="Arial" w:eastAsia="Arial" w:hAnsi="Arial" w:cs="Arial"/>
          <w:sz w:val="24"/>
          <w:szCs w:val="24"/>
        </w:rPr>
        <w:t xml:space="preserve">s </w:t>
      </w:r>
      <w:r w:rsidRPr="002551F0">
        <w:rPr>
          <w:rFonts w:ascii="Arial" w:eastAsia="Arial" w:hAnsi="Arial" w:cs="Arial"/>
          <w:spacing w:val="-1"/>
          <w:sz w:val="24"/>
          <w:szCs w:val="24"/>
        </w:rPr>
        <w:t>a</w:t>
      </w:r>
      <w:r w:rsidRPr="002551F0">
        <w:rPr>
          <w:rFonts w:ascii="Arial" w:eastAsia="Arial" w:hAnsi="Arial" w:cs="Arial"/>
          <w:spacing w:val="1"/>
          <w:sz w:val="24"/>
          <w:szCs w:val="24"/>
        </w:rPr>
        <w:t>n</w:t>
      </w:r>
      <w:r w:rsidRPr="002551F0">
        <w:rPr>
          <w:rFonts w:ascii="Arial" w:eastAsia="Arial" w:hAnsi="Arial" w:cs="Arial"/>
          <w:sz w:val="24"/>
          <w:szCs w:val="24"/>
        </w:rPr>
        <w:t>d t</w:t>
      </w:r>
      <w:r w:rsidRPr="002551F0">
        <w:rPr>
          <w:rFonts w:ascii="Arial" w:eastAsia="Arial" w:hAnsi="Arial" w:cs="Arial"/>
          <w:spacing w:val="-5"/>
          <w:sz w:val="24"/>
          <w:szCs w:val="24"/>
        </w:rPr>
        <w:t>y</w:t>
      </w:r>
      <w:r w:rsidRPr="002551F0">
        <w:rPr>
          <w:rFonts w:ascii="Arial" w:eastAsia="Arial" w:hAnsi="Arial" w:cs="Arial"/>
          <w:spacing w:val="1"/>
          <w:sz w:val="24"/>
          <w:szCs w:val="24"/>
        </w:rPr>
        <w:t>p</w:t>
      </w:r>
      <w:r w:rsidRPr="002551F0">
        <w:rPr>
          <w:rFonts w:ascii="Arial" w:eastAsia="Arial" w:hAnsi="Arial" w:cs="Arial"/>
          <w:spacing w:val="-1"/>
          <w:sz w:val="24"/>
          <w:szCs w:val="24"/>
        </w:rPr>
        <w:t>e</w:t>
      </w:r>
      <w:r w:rsidRPr="002551F0">
        <w:rPr>
          <w:rFonts w:ascii="Arial" w:eastAsia="Arial" w:hAnsi="Arial" w:cs="Arial"/>
          <w:sz w:val="24"/>
          <w:szCs w:val="24"/>
        </w:rPr>
        <w:t xml:space="preserve">s &amp; </w:t>
      </w:r>
      <w:r w:rsidRPr="002551F0">
        <w:rPr>
          <w:rFonts w:ascii="Arial" w:eastAsia="Arial" w:hAnsi="Arial" w:cs="Arial"/>
          <w:spacing w:val="1"/>
          <w:sz w:val="24"/>
          <w:szCs w:val="24"/>
        </w:rPr>
        <w:t>q</w:t>
      </w:r>
      <w:r w:rsidRPr="002551F0">
        <w:rPr>
          <w:rFonts w:ascii="Arial" w:eastAsia="Arial" w:hAnsi="Arial" w:cs="Arial"/>
          <w:spacing w:val="-1"/>
          <w:sz w:val="24"/>
          <w:szCs w:val="24"/>
        </w:rPr>
        <w:t>ua</w:t>
      </w:r>
      <w:r w:rsidRPr="002551F0">
        <w:rPr>
          <w:rFonts w:ascii="Arial" w:eastAsia="Arial" w:hAnsi="Arial" w:cs="Arial"/>
          <w:spacing w:val="1"/>
          <w:sz w:val="24"/>
          <w:szCs w:val="24"/>
        </w:rPr>
        <w:t>n</w:t>
      </w:r>
      <w:r w:rsidRPr="002551F0">
        <w:rPr>
          <w:rFonts w:ascii="Arial" w:eastAsia="Arial" w:hAnsi="Arial" w:cs="Arial"/>
          <w:sz w:val="24"/>
          <w:szCs w:val="24"/>
        </w:rPr>
        <w:t>titi</w:t>
      </w:r>
      <w:r w:rsidRPr="002551F0">
        <w:rPr>
          <w:rFonts w:ascii="Arial" w:eastAsia="Arial" w:hAnsi="Arial" w:cs="Arial"/>
          <w:spacing w:val="1"/>
          <w:sz w:val="24"/>
          <w:szCs w:val="24"/>
        </w:rPr>
        <w:t>e</w:t>
      </w:r>
      <w:r w:rsidRPr="002551F0">
        <w:rPr>
          <w:rFonts w:ascii="Arial" w:eastAsia="Arial" w:hAnsi="Arial" w:cs="Arial"/>
          <w:sz w:val="24"/>
          <w:szCs w:val="24"/>
        </w:rPr>
        <w:t>s</w:t>
      </w:r>
      <w:r w:rsidRPr="002551F0">
        <w:rPr>
          <w:rFonts w:ascii="Arial" w:eastAsia="Arial" w:hAnsi="Arial" w:cs="Arial"/>
          <w:spacing w:val="-1"/>
          <w:sz w:val="24"/>
          <w:szCs w:val="24"/>
        </w:rPr>
        <w:t xml:space="preserve"> </w:t>
      </w:r>
      <w:r w:rsidRPr="002551F0">
        <w:rPr>
          <w:rFonts w:ascii="Arial" w:eastAsia="Arial" w:hAnsi="Arial" w:cs="Arial"/>
          <w:spacing w:val="-4"/>
          <w:sz w:val="24"/>
          <w:szCs w:val="24"/>
        </w:rPr>
        <w:t>o</w:t>
      </w:r>
      <w:r w:rsidRPr="002551F0">
        <w:rPr>
          <w:rFonts w:ascii="Arial" w:eastAsia="Arial" w:hAnsi="Arial" w:cs="Arial"/>
          <w:sz w:val="24"/>
          <w:szCs w:val="24"/>
        </w:rPr>
        <w:t>f</w:t>
      </w:r>
      <w:r w:rsidRPr="002551F0">
        <w:rPr>
          <w:rFonts w:ascii="Arial" w:eastAsia="Arial" w:hAnsi="Arial" w:cs="Arial"/>
          <w:spacing w:val="4"/>
          <w:sz w:val="24"/>
          <w:szCs w:val="24"/>
        </w:rPr>
        <w:t xml:space="preserve"> </w:t>
      </w:r>
      <w:r w:rsidRPr="002551F0">
        <w:rPr>
          <w:rFonts w:ascii="Arial" w:eastAsia="Arial" w:hAnsi="Arial" w:cs="Arial"/>
          <w:spacing w:val="-1"/>
          <w:sz w:val="24"/>
          <w:szCs w:val="24"/>
        </w:rPr>
        <w:t>am</w:t>
      </w:r>
      <w:r w:rsidRPr="002551F0">
        <w:rPr>
          <w:rFonts w:ascii="Arial" w:eastAsia="Arial" w:hAnsi="Arial" w:cs="Arial"/>
          <w:spacing w:val="2"/>
          <w:sz w:val="24"/>
          <w:szCs w:val="24"/>
        </w:rPr>
        <w:t>m</w:t>
      </w:r>
      <w:r w:rsidRPr="002551F0">
        <w:rPr>
          <w:rFonts w:ascii="Arial" w:eastAsia="Arial" w:hAnsi="Arial" w:cs="Arial"/>
          <w:spacing w:val="-1"/>
          <w:sz w:val="24"/>
          <w:szCs w:val="24"/>
        </w:rPr>
        <w:t>u</w:t>
      </w:r>
      <w:r w:rsidRPr="002551F0">
        <w:rPr>
          <w:rFonts w:ascii="Arial" w:eastAsia="Arial" w:hAnsi="Arial" w:cs="Arial"/>
          <w:spacing w:val="1"/>
          <w:sz w:val="24"/>
          <w:szCs w:val="24"/>
        </w:rPr>
        <w:t>n</w:t>
      </w:r>
      <w:r w:rsidRPr="002551F0">
        <w:rPr>
          <w:rFonts w:ascii="Arial" w:eastAsia="Arial" w:hAnsi="Arial" w:cs="Arial"/>
          <w:spacing w:val="-5"/>
          <w:sz w:val="24"/>
          <w:szCs w:val="24"/>
        </w:rPr>
        <w:t>i</w:t>
      </w:r>
      <w:r w:rsidRPr="002551F0">
        <w:rPr>
          <w:rFonts w:ascii="Arial" w:eastAsia="Arial" w:hAnsi="Arial" w:cs="Arial"/>
          <w:sz w:val="24"/>
          <w:szCs w:val="24"/>
        </w:rPr>
        <w:t>t</w:t>
      </w:r>
      <w:r w:rsidRPr="002551F0">
        <w:rPr>
          <w:rFonts w:ascii="Arial" w:eastAsia="Arial" w:hAnsi="Arial" w:cs="Arial"/>
          <w:spacing w:val="2"/>
          <w:sz w:val="24"/>
          <w:szCs w:val="24"/>
        </w:rPr>
        <w:t>i</w:t>
      </w:r>
      <w:r w:rsidRPr="002551F0">
        <w:rPr>
          <w:rFonts w:ascii="Arial" w:eastAsia="Arial" w:hAnsi="Arial" w:cs="Arial"/>
          <w:spacing w:val="1"/>
          <w:sz w:val="24"/>
          <w:szCs w:val="24"/>
        </w:rPr>
        <w:t>o</w:t>
      </w:r>
      <w:r w:rsidRPr="002551F0">
        <w:rPr>
          <w:rFonts w:ascii="Arial" w:eastAsia="Arial" w:hAnsi="Arial" w:cs="Arial"/>
          <w:sz w:val="24"/>
          <w:szCs w:val="24"/>
        </w:rPr>
        <w:t>n.</w:t>
      </w:r>
    </w:p>
    <w:p w14:paraId="4131D2C3" w14:textId="77777777" w:rsidR="002551F0" w:rsidRDefault="002551F0" w:rsidP="002C4A04">
      <w:pPr>
        <w:pStyle w:val="ListParagraph"/>
        <w:ind w:left="567" w:right="259"/>
        <w:rPr>
          <w:rFonts w:ascii="Arial" w:eastAsia="Arial" w:hAnsi="Arial" w:cs="Arial"/>
          <w:sz w:val="24"/>
          <w:szCs w:val="24"/>
        </w:rPr>
      </w:pPr>
    </w:p>
    <w:p w14:paraId="2F6F4FCB" w14:textId="77777777" w:rsidR="00FE39AC" w:rsidRDefault="00F261B4" w:rsidP="002C4A04">
      <w:pPr>
        <w:pStyle w:val="ListParagraph"/>
        <w:numPr>
          <w:ilvl w:val="1"/>
          <w:numId w:val="15"/>
        </w:numPr>
        <w:tabs>
          <w:tab w:val="left" w:pos="993"/>
        </w:tabs>
        <w:ind w:left="567" w:right="259" w:firstLine="0"/>
        <w:rPr>
          <w:rFonts w:ascii="Arial" w:eastAsia="Arial" w:hAnsi="Arial" w:cs="Arial"/>
          <w:sz w:val="24"/>
          <w:szCs w:val="24"/>
        </w:rPr>
      </w:pPr>
      <w:r>
        <w:rPr>
          <w:rFonts w:ascii="Arial" w:eastAsia="Arial" w:hAnsi="Arial" w:cs="Arial"/>
          <w:sz w:val="24"/>
          <w:szCs w:val="24"/>
        </w:rPr>
        <w:t xml:space="preserve"> </w:t>
      </w:r>
      <w:r w:rsidR="00AE12D5" w:rsidRPr="002551F0">
        <w:rPr>
          <w:rFonts w:ascii="Arial" w:eastAsia="Arial" w:hAnsi="Arial" w:cs="Arial"/>
          <w:sz w:val="24"/>
          <w:szCs w:val="24"/>
        </w:rPr>
        <w:t xml:space="preserve">All personnel are advised to carry NATO Travel Orders; these are obligatory for non-EU personnel (in addition to passports) and for those travelling with weapons. </w:t>
      </w:r>
    </w:p>
    <w:p w14:paraId="5C54E720" w14:textId="77777777" w:rsidR="002551F0" w:rsidRPr="002551F0" w:rsidRDefault="002551F0" w:rsidP="002C4A04">
      <w:pPr>
        <w:pStyle w:val="ListParagraph"/>
        <w:ind w:left="567"/>
        <w:rPr>
          <w:rFonts w:ascii="Arial" w:eastAsia="Arial" w:hAnsi="Arial" w:cs="Arial"/>
          <w:sz w:val="24"/>
          <w:szCs w:val="24"/>
        </w:rPr>
      </w:pPr>
    </w:p>
    <w:p w14:paraId="4033A24C" w14:textId="77777777" w:rsidR="00FE39AC" w:rsidRDefault="00AE12D5" w:rsidP="002C4A04">
      <w:pPr>
        <w:pStyle w:val="ListParagraph"/>
        <w:numPr>
          <w:ilvl w:val="1"/>
          <w:numId w:val="15"/>
        </w:numPr>
        <w:ind w:left="567" w:right="259" w:firstLine="0"/>
        <w:rPr>
          <w:rFonts w:ascii="Arial" w:eastAsia="Arial" w:hAnsi="Arial" w:cs="Arial"/>
          <w:sz w:val="24"/>
          <w:szCs w:val="24"/>
        </w:rPr>
      </w:pPr>
      <w:r w:rsidRPr="002551F0">
        <w:rPr>
          <w:rFonts w:ascii="Arial" w:eastAsia="Arial" w:hAnsi="Arial" w:cs="Arial"/>
          <w:spacing w:val="1"/>
          <w:sz w:val="24"/>
          <w:szCs w:val="24"/>
        </w:rPr>
        <w:t>V</w:t>
      </w:r>
      <w:r w:rsidRPr="002551F0">
        <w:rPr>
          <w:rFonts w:ascii="Arial" w:eastAsia="Arial" w:hAnsi="Arial" w:cs="Arial"/>
          <w:spacing w:val="-2"/>
          <w:sz w:val="24"/>
          <w:szCs w:val="24"/>
        </w:rPr>
        <w:t>e</w:t>
      </w:r>
      <w:r w:rsidRPr="002551F0">
        <w:rPr>
          <w:rFonts w:ascii="Arial" w:eastAsia="Arial" w:hAnsi="Arial" w:cs="Arial"/>
          <w:spacing w:val="1"/>
          <w:sz w:val="24"/>
          <w:szCs w:val="24"/>
        </w:rPr>
        <w:t>h</w:t>
      </w:r>
      <w:r w:rsidRPr="002551F0">
        <w:rPr>
          <w:rFonts w:ascii="Arial" w:eastAsia="Arial" w:hAnsi="Arial" w:cs="Arial"/>
          <w:sz w:val="24"/>
          <w:szCs w:val="24"/>
        </w:rPr>
        <w:t>ic</w:t>
      </w:r>
      <w:r w:rsidRPr="002551F0">
        <w:rPr>
          <w:rFonts w:ascii="Arial" w:eastAsia="Arial" w:hAnsi="Arial" w:cs="Arial"/>
          <w:spacing w:val="-3"/>
          <w:sz w:val="24"/>
          <w:szCs w:val="24"/>
        </w:rPr>
        <w:t>l</w:t>
      </w:r>
      <w:r w:rsidRPr="002551F0">
        <w:rPr>
          <w:rFonts w:ascii="Arial" w:eastAsia="Arial" w:hAnsi="Arial" w:cs="Arial"/>
          <w:sz w:val="24"/>
          <w:szCs w:val="24"/>
        </w:rPr>
        <w:t>e</w:t>
      </w:r>
      <w:r w:rsidRPr="002551F0">
        <w:rPr>
          <w:rFonts w:ascii="Arial" w:eastAsia="Arial" w:hAnsi="Arial" w:cs="Arial"/>
          <w:spacing w:val="1"/>
          <w:sz w:val="24"/>
          <w:szCs w:val="24"/>
        </w:rPr>
        <w:t xml:space="preserve"> </w:t>
      </w:r>
      <w:r w:rsidRPr="002551F0">
        <w:rPr>
          <w:rFonts w:ascii="Arial" w:eastAsia="Arial" w:hAnsi="Arial" w:cs="Arial"/>
          <w:spacing w:val="-1"/>
          <w:sz w:val="24"/>
          <w:szCs w:val="24"/>
        </w:rPr>
        <w:t>d</w:t>
      </w:r>
      <w:r w:rsidRPr="002551F0">
        <w:rPr>
          <w:rFonts w:ascii="Arial" w:eastAsia="Arial" w:hAnsi="Arial" w:cs="Arial"/>
          <w:spacing w:val="1"/>
          <w:sz w:val="24"/>
          <w:szCs w:val="24"/>
        </w:rPr>
        <w:t>e</w:t>
      </w:r>
      <w:r w:rsidRPr="002551F0">
        <w:rPr>
          <w:rFonts w:ascii="Arial" w:eastAsia="Arial" w:hAnsi="Arial" w:cs="Arial"/>
          <w:sz w:val="24"/>
          <w:szCs w:val="24"/>
        </w:rPr>
        <w:t>t</w:t>
      </w:r>
      <w:r w:rsidRPr="002551F0">
        <w:rPr>
          <w:rFonts w:ascii="Arial" w:eastAsia="Arial" w:hAnsi="Arial" w:cs="Arial"/>
          <w:spacing w:val="1"/>
          <w:sz w:val="24"/>
          <w:szCs w:val="24"/>
        </w:rPr>
        <w:t>a</w:t>
      </w:r>
      <w:r w:rsidRPr="002551F0">
        <w:rPr>
          <w:rFonts w:ascii="Arial" w:eastAsia="Arial" w:hAnsi="Arial" w:cs="Arial"/>
          <w:sz w:val="24"/>
          <w:szCs w:val="24"/>
        </w:rPr>
        <w:t>ils</w:t>
      </w:r>
      <w:r w:rsidRPr="002551F0">
        <w:rPr>
          <w:rFonts w:ascii="Arial" w:eastAsia="Arial" w:hAnsi="Arial" w:cs="Arial"/>
          <w:spacing w:val="1"/>
          <w:sz w:val="24"/>
          <w:szCs w:val="24"/>
        </w:rPr>
        <w:t xml:space="preserve"> a</w:t>
      </w:r>
      <w:r w:rsidRPr="002551F0">
        <w:rPr>
          <w:rFonts w:ascii="Arial" w:eastAsia="Arial" w:hAnsi="Arial" w:cs="Arial"/>
          <w:sz w:val="24"/>
          <w:szCs w:val="24"/>
        </w:rPr>
        <w:t>re</w:t>
      </w:r>
      <w:r w:rsidRPr="002551F0">
        <w:rPr>
          <w:rFonts w:ascii="Arial" w:eastAsia="Arial" w:hAnsi="Arial" w:cs="Arial"/>
          <w:spacing w:val="-1"/>
          <w:sz w:val="24"/>
          <w:szCs w:val="24"/>
        </w:rPr>
        <w:t xml:space="preserve"> </w:t>
      </w:r>
      <w:r w:rsidRPr="002551F0">
        <w:rPr>
          <w:rFonts w:ascii="Arial" w:eastAsia="Arial" w:hAnsi="Arial" w:cs="Arial"/>
          <w:spacing w:val="1"/>
          <w:sz w:val="24"/>
          <w:szCs w:val="24"/>
        </w:rPr>
        <w:t>n</w:t>
      </w:r>
      <w:r w:rsidRPr="002551F0">
        <w:rPr>
          <w:rFonts w:ascii="Arial" w:eastAsia="Arial" w:hAnsi="Arial" w:cs="Arial"/>
          <w:spacing w:val="-1"/>
          <w:sz w:val="24"/>
          <w:szCs w:val="24"/>
        </w:rPr>
        <w:t>o</w:t>
      </w:r>
      <w:r w:rsidRPr="002551F0">
        <w:rPr>
          <w:rFonts w:ascii="Arial" w:eastAsia="Arial" w:hAnsi="Arial" w:cs="Arial"/>
          <w:sz w:val="24"/>
          <w:szCs w:val="24"/>
        </w:rPr>
        <w:t>t</w:t>
      </w:r>
      <w:r w:rsidRPr="002551F0">
        <w:rPr>
          <w:rFonts w:ascii="Arial" w:eastAsia="Arial" w:hAnsi="Arial" w:cs="Arial"/>
          <w:spacing w:val="-1"/>
          <w:sz w:val="24"/>
          <w:szCs w:val="24"/>
        </w:rPr>
        <w:t xml:space="preserve"> o</w:t>
      </w:r>
      <w:r w:rsidRPr="002551F0">
        <w:rPr>
          <w:rFonts w:ascii="Arial" w:eastAsia="Arial" w:hAnsi="Arial" w:cs="Arial"/>
          <w:spacing w:val="1"/>
          <w:sz w:val="24"/>
          <w:szCs w:val="24"/>
        </w:rPr>
        <w:t>b</w:t>
      </w:r>
      <w:r w:rsidRPr="002551F0">
        <w:rPr>
          <w:rFonts w:ascii="Arial" w:eastAsia="Arial" w:hAnsi="Arial" w:cs="Arial"/>
          <w:sz w:val="24"/>
          <w:szCs w:val="24"/>
        </w:rPr>
        <w:t>li</w:t>
      </w:r>
      <w:r w:rsidRPr="002551F0">
        <w:rPr>
          <w:rFonts w:ascii="Arial" w:eastAsia="Arial" w:hAnsi="Arial" w:cs="Arial"/>
          <w:spacing w:val="1"/>
          <w:sz w:val="24"/>
          <w:szCs w:val="24"/>
        </w:rPr>
        <w:t>g</w:t>
      </w:r>
      <w:r w:rsidRPr="002551F0">
        <w:rPr>
          <w:rFonts w:ascii="Arial" w:eastAsia="Arial" w:hAnsi="Arial" w:cs="Arial"/>
          <w:spacing w:val="-1"/>
          <w:sz w:val="24"/>
          <w:szCs w:val="24"/>
        </w:rPr>
        <w:t>a</w:t>
      </w:r>
      <w:r w:rsidRPr="002551F0">
        <w:rPr>
          <w:rFonts w:ascii="Arial" w:eastAsia="Arial" w:hAnsi="Arial" w:cs="Arial"/>
          <w:sz w:val="24"/>
          <w:szCs w:val="24"/>
        </w:rPr>
        <w:t>t</w:t>
      </w:r>
      <w:r w:rsidRPr="002551F0">
        <w:rPr>
          <w:rFonts w:ascii="Arial" w:eastAsia="Arial" w:hAnsi="Arial" w:cs="Arial"/>
          <w:spacing w:val="1"/>
          <w:sz w:val="24"/>
          <w:szCs w:val="24"/>
        </w:rPr>
        <w:t>o</w:t>
      </w:r>
      <w:r w:rsidRPr="002551F0">
        <w:rPr>
          <w:rFonts w:ascii="Arial" w:eastAsia="Arial" w:hAnsi="Arial" w:cs="Arial"/>
          <w:spacing w:val="-1"/>
          <w:sz w:val="24"/>
          <w:szCs w:val="24"/>
        </w:rPr>
        <w:t>r</w:t>
      </w:r>
      <w:r w:rsidRPr="002551F0">
        <w:rPr>
          <w:rFonts w:ascii="Arial" w:eastAsia="Arial" w:hAnsi="Arial" w:cs="Arial"/>
          <w:sz w:val="24"/>
          <w:szCs w:val="24"/>
        </w:rPr>
        <w:t>y</w:t>
      </w:r>
      <w:r w:rsidRPr="002551F0">
        <w:rPr>
          <w:rFonts w:ascii="Arial" w:eastAsia="Arial" w:hAnsi="Arial" w:cs="Arial"/>
          <w:spacing w:val="-2"/>
          <w:sz w:val="24"/>
          <w:szCs w:val="24"/>
        </w:rPr>
        <w:t xml:space="preserve"> </w:t>
      </w:r>
      <w:r w:rsidRPr="002551F0">
        <w:rPr>
          <w:rFonts w:ascii="Arial" w:eastAsia="Arial" w:hAnsi="Arial" w:cs="Arial"/>
          <w:spacing w:val="-3"/>
          <w:sz w:val="24"/>
          <w:szCs w:val="24"/>
        </w:rPr>
        <w:t>i</w:t>
      </w:r>
      <w:r w:rsidRPr="002551F0">
        <w:rPr>
          <w:rFonts w:ascii="Arial" w:eastAsia="Arial" w:hAnsi="Arial" w:cs="Arial"/>
          <w:sz w:val="24"/>
          <w:szCs w:val="24"/>
        </w:rPr>
        <w:t>f</w:t>
      </w:r>
      <w:r w:rsidRPr="002551F0">
        <w:rPr>
          <w:rFonts w:ascii="Arial" w:eastAsia="Arial" w:hAnsi="Arial" w:cs="Arial"/>
          <w:spacing w:val="4"/>
          <w:sz w:val="24"/>
          <w:szCs w:val="24"/>
        </w:rPr>
        <w:t xml:space="preserve"> </w:t>
      </w:r>
      <w:r w:rsidRPr="002551F0">
        <w:rPr>
          <w:rFonts w:ascii="Arial" w:eastAsia="Arial" w:hAnsi="Arial" w:cs="Arial"/>
          <w:spacing w:val="-1"/>
          <w:sz w:val="24"/>
          <w:szCs w:val="24"/>
        </w:rPr>
        <w:t>u</w:t>
      </w:r>
      <w:r w:rsidRPr="002551F0">
        <w:rPr>
          <w:rFonts w:ascii="Arial" w:eastAsia="Arial" w:hAnsi="Arial" w:cs="Arial"/>
          <w:spacing w:val="1"/>
          <w:sz w:val="24"/>
          <w:szCs w:val="24"/>
        </w:rPr>
        <w:t>na</w:t>
      </w:r>
      <w:r w:rsidRPr="002551F0">
        <w:rPr>
          <w:rFonts w:ascii="Arial" w:eastAsia="Arial" w:hAnsi="Arial" w:cs="Arial"/>
          <w:spacing w:val="-5"/>
          <w:sz w:val="24"/>
          <w:szCs w:val="24"/>
        </w:rPr>
        <w:t>v</w:t>
      </w:r>
      <w:r w:rsidRPr="002551F0">
        <w:rPr>
          <w:rFonts w:ascii="Arial" w:eastAsia="Arial" w:hAnsi="Arial" w:cs="Arial"/>
          <w:spacing w:val="1"/>
          <w:sz w:val="24"/>
          <w:szCs w:val="24"/>
        </w:rPr>
        <w:t>a</w:t>
      </w:r>
      <w:r w:rsidRPr="002551F0">
        <w:rPr>
          <w:rFonts w:ascii="Arial" w:eastAsia="Arial" w:hAnsi="Arial" w:cs="Arial"/>
          <w:sz w:val="24"/>
          <w:szCs w:val="24"/>
        </w:rPr>
        <w:t>il</w:t>
      </w:r>
      <w:r w:rsidRPr="002551F0">
        <w:rPr>
          <w:rFonts w:ascii="Arial" w:eastAsia="Arial" w:hAnsi="Arial" w:cs="Arial"/>
          <w:spacing w:val="-1"/>
          <w:sz w:val="24"/>
          <w:szCs w:val="24"/>
        </w:rPr>
        <w:t>a</w:t>
      </w:r>
      <w:r w:rsidRPr="002551F0">
        <w:rPr>
          <w:rFonts w:ascii="Arial" w:eastAsia="Arial" w:hAnsi="Arial" w:cs="Arial"/>
          <w:spacing w:val="1"/>
          <w:sz w:val="24"/>
          <w:szCs w:val="24"/>
        </w:rPr>
        <w:t>b</w:t>
      </w:r>
      <w:r w:rsidRPr="002551F0">
        <w:rPr>
          <w:rFonts w:ascii="Arial" w:eastAsia="Arial" w:hAnsi="Arial" w:cs="Arial"/>
          <w:spacing w:val="-3"/>
          <w:sz w:val="24"/>
          <w:szCs w:val="24"/>
        </w:rPr>
        <w:t>l</w:t>
      </w:r>
      <w:r w:rsidRPr="002551F0">
        <w:rPr>
          <w:rFonts w:ascii="Arial" w:eastAsia="Arial" w:hAnsi="Arial" w:cs="Arial"/>
          <w:spacing w:val="1"/>
          <w:sz w:val="24"/>
          <w:szCs w:val="24"/>
        </w:rPr>
        <w:t>e</w:t>
      </w:r>
      <w:r w:rsidRPr="002551F0">
        <w:rPr>
          <w:rFonts w:ascii="Arial" w:eastAsia="Arial" w:hAnsi="Arial" w:cs="Arial"/>
          <w:sz w:val="24"/>
          <w:szCs w:val="24"/>
        </w:rPr>
        <w:t>,</w:t>
      </w:r>
      <w:r w:rsidRPr="002551F0">
        <w:rPr>
          <w:rFonts w:ascii="Arial" w:eastAsia="Arial" w:hAnsi="Arial" w:cs="Arial"/>
          <w:spacing w:val="4"/>
          <w:sz w:val="24"/>
          <w:szCs w:val="24"/>
        </w:rPr>
        <w:t xml:space="preserve"> </w:t>
      </w:r>
      <w:proofErr w:type="spellStart"/>
      <w:r w:rsidR="00E13104" w:rsidRPr="002551F0">
        <w:rPr>
          <w:rFonts w:ascii="Arial" w:eastAsia="Arial" w:hAnsi="Arial" w:cs="Arial"/>
          <w:spacing w:val="1"/>
          <w:sz w:val="24"/>
          <w:szCs w:val="24"/>
        </w:rPr>
        <w:t>e</w:t>
      </w:r>
      <w:r w:rsidR="00912CDD">
        <w:rPr>
          <w:rFonts w:ascii="Arial" w:eastAsia="Arial" w:hAnsi="Arial" w:cs="Arial"/>
          <w:sz w:val="24"/>
          <w:szCs w:val="24"/>
        </w:rPr>
        <w:t>g</w:t>
      </w:r>
      <w:proofErr w:type="spellEnd"/>
      <w:r w:rsidRPr="002551F0">
        <w:rPr>
          <w:rFonts w:ascii="Arial" w:eastAsia="Arial" w:hAnsi="Arial" w:cs="Arial"/>
          <w:spacing w:val="2"/>
          <w:sz w:val="24"/>
          <w:szCs w:val="24"/>
        </w:rPr>
        <w:t xml:space="preserve"> </w:t>
      </w:r>
      <w:r w:rsidRPr="002551F0">
        <w:rPr>
          <w:rFonts w:ascii="Arial" w:eastAsia="Arial" w:hAnsi="Arial" w:cs="Arial"/>
          <w:spacing w:val="-3"/>
          <w:sz w:val="24"/>
          <w:szCs w:val="24"/>
        </w:rPr>
        <w:t>i</w:t>
      </w:r>
      <w:r w:rsidRPr="002551F0">
        <w:rPr>
          <w:rFonts w:ascii="Arial" w:eastAsia="Arial" w:hAnsi="Arial" w:cs="Arial"/>
          <w:sz w:val="24"/>
          <w:szCs w:val="24"/>
        </w:rPr>
        <w:t>n</w:t>
      </w:r>
      <w:r w:rsidRPr="002551F0">
        <w:rPr>
          <w:rFonts w:ascii="Arial" w:eastAsia="Arial" w:hAnsi="Arial" w:cs="Arial"/>
          <w:spacing w:val="2"/>
          <w:sz w:val="24"/>
          <w:szCs w:val="24"/>
        </w:rPr>
        <w:t xml:space="preserve"> </w:t>
      </w:r>
      <w:r w:rsidRPr="002551F0">
        <w:rPr>
          <w:rFonts w:ascii="Arial" w:eastAsia="Arial" w:hAnsi="Arial" w:cs="Arial"/>
          <w:sz w:val="24"/>
          <w:szCs w:val="24"/>
        </w:rPr>
        <w:t>t</w:t>
      </w:r>
      <w:r w:rsidRPr="002551F0">
        <w:rPr>
          <w:rFonts w:ascii="Arial" w:eastAsia="Arial" w:hAnsi="Arial" w:cs="Arial"/>
          <w:spacing w:val="1"/>
          <w:sz w:val="24"/>
          <w:szCs w:val="24"/>
        </w:rPr>
        <w:t>h</w:t>
      </w:r>
      <w:r w:rsidRPr="002551F0">
        <w:rPr>
          <w:rFonts w:ascii="Arial" w:eastAsia="Arial" w:hAnsi="Arial" w:cs="Arial"/>
          <w:sz w:val="24"/>
          <w:szCs w:val="24"/>
        </w:rPr>
        <w:t>e c</w:t>
      </w:r>
      <w:r w:rsidRPr="002551F0">
        <w:rPr>
          <w:rFonts w:ascii="Arial" w:eastAsia="Arial" w:hAnsi="Arial" w:cs="Arial"/>
          <w:spacing w:val="1"/>
          <w:sz w:val="24"/>
          <w:szCs w:val="24"/>
        </w:rPr>
        <w:t>a</w:t>
      </w:r>
      <w:r w:rsidRPr="002551F0">
        <w:rPr>
          <w:rFonts w:ascii="Arial" w:eastAsia="Arial" w:hAnsi="Arial" w:cs="Arial"/>
          <w:spacing w:val="-2"/>
          <w:sz w:val="24"/>
          <w:szCs w:val="24"/>
        </w:rPr>
        <w:t>s</w:t>
      </w:r>
      <w:r w:rsidRPr="002551F0">
        <w:rPr>
          <w:rFonts w:ascii="Arial" w:eastAsia="Arial" w:hAnsi="Arial" w:cs="Arial"/>
          <w:sz w:val="24"/>
          <w:szCs w:val="24"/>
        </w:rPr>
        <w:t>e</w:t>
      </w:r>
      <w:r w:rsidRPr="002551F0">
        <w:rPr>
          <w:rFonts w:ascii="Arial" w:eastAsia="Arial" w:hAnsi="Arial" w:cs="Arial"/>
          <w:spacing w:val="-3"/>
          <w:sz w:val="24"/>
          <w:szCs w:val="24"/>
        </w:rPr>
        <w:t xml:space="preserve"> </w:t>
      </w:r>
      <w:r w:rsidRPr="002551F0">
        <w:rPr>
          <w:rFonts w:ascii="Arial" w:eastAsia="Arial" w:hAnsi="Arial" w:cs="Arial"/>
          <w:spacing w:val="-4"/>
          <w:sz w:val="24"/>
          <w:szCs w:val="24"/>
        </w:rPr>
        <w:t>o</w:t>
      </w:r>
      <w:r w:rsidRPr="002551F0">
        <w:rPr>
          <w:rFonts w:ascii="Arial" w:eastAsia="Arial" w:hAnsi="Arial" w:cs="Arial"/>
          <w:sz w:val="24"/>
          <w:szCs w:val="24"/>
        </w:rPr>
        <w:t>f</w:t>
      </w:r>
      <w:r w:rsidRPr="002551F0">
        <w:rPr>
          <w:rFonts w:ascii="Arial" w:eastAsia="Arial" w:hAnsi="Arial" w:cs="Arial"/>
          <w:spacing w:val="4"/>
          <w:sz w:val="24"/>
          <w:szCs w:val="24"/>
        </w:rPr>
        <w:t xml:space="preserve"> </w:t>
      </w:r>
      <w:r w:rsidRPr="002551F0">
        <w:rPr>
          <w:rFonts w:ascii="Arial" w:eastAsia="Arial" w:hAnsi="Arial" w:cs="Arial"/>
          <w:spacing w:val="1"/>
          <w:sz w:val="24"/>
          <w:szCs w:val="24"/>
        </w:rPr>
        <w:t>h</w:t>
      </w:r>
      <w:r w:rsidRPr="002551F0">
        <w:rPr>
          <w:rFonts w:ascii="Arial" w:eastAsia="Arial" w:hAnsi="Arial" w:cs="Arial"/>
          <w:sz w:val="24"/>
          <w:szCs w:val="24"/>
        </w:rPr>
        <w:t>i</w:t>
      </w:r>
      <w:r w:rsidRPr="002551F0">
        <w:rPr>
          <w:rFonts w:ascii="Arial" w:eastAsia="Arial" w:hAnsi="Arial" w:cs="Arial"/>
          <w:spacing w:val="-1"/>
          <w:sz w:val="24"/>
          <w:szCs w:val="24"/>
        </w:rPr>
        <w:t>r</w:t>
      </w:r>
      <w:r w:rsidRPr="002551F0">
        <w:rPr>
          <w:rFonts w:ascii="Arial" w:eastAsia="Arial" w:hAnsi="Arial" w:cs="Arial"/>
          <w:spacing w:val="1"/>
          <w:sz w:val="24"/>
          <w:szCs w:val="24"/>
        </w:rPr>
        <w:t>e</w:t>
      </w:r>
      <w:r w:rsidRPr="002551F0">
        <w:rPr>
          <w:rFonts w:ascii="Arial" w:eastAsia="Arial" w:hAnsi="Arial" w:cs="Arial"/>
          <w:sz w:val="24"/>
          <w:szCs w:val="24"/>
        </w:rPr>
        <w:t>d</w:t>
      </w:r>
      <w:r w:rsidRPr="002551F0">
        <w:rPr>
          <w:rFonts w:ascii="Arial" w:eastAsia="Arial" w:hAnsi="Arial" w:cs="Arial"/>
          <w:spacing w:val="2"/>
          <w:sz w:val="24"/>
          <w:szCs w:val="24"/>
        </w:rPr>
        <w:t xml:space="preserve"> </w:t>
      </w:r>
      <w:r w:rsidRPr="002551F0">
        <w:rPr>
          <w:rFonts w:ascii="Arial" w:eastAsia="Arial" w:hAnsi="Arial" w:cs="Arial"/>
          <w:spacing w:val="-5"/>
          <w:sz w:val="24"/>
          <w:szCs w:val="24"/>
        </w:rPr>
        <w:t>v</w:t>
      </w:r>
      <w:r w:rsidRPr="002551F0">
        <w:rPr>
          <w:rFonts w:ascii="Arial" w:eastAsia="Arial" w:hAnsi="Arial" w:cs="Arial"/>
          <w:spacing w:val="-1"/>
          <w:sz w:val="24"/>
          <w:szCs w:val="24"/>
        </w:rPr>
        <w:t>e</w:t>
      </w:r>
      <w:r w:rsidRPr="002551F0">
        <w:rPr>
          <w:rFonts w:ascii="Arial" w:eastAsia="Arial" w:hAnsi="Arial" w:cs="Arial"/>
          <w:spacing w:val="1"/>
          <w:sz w:val="24"/>
          <w:szCs w:val="24"/>
        </w:rPr>
        <w:t>h</w:t>
      </w:r>
      <w:r w:rsidRPr="002551F0">
        <w:rPr>
          <w:rFonts w:ascii="Arial" w:eastAsia="Arial" w:hAnsi="Arial" w:cs="Arial"/>
          <w:sz w:val="24"/>
          <w:szCs w:val="24"/>
        </w:rPr>
        <w:t>icl</w:t>
      </w:r>
      <w:r w:rsidRPr="002551F0">
        <w:rPr>
          <w:rFonts w:ascii="Arial" w:eastAsia="Arial" w:hAnsi="Arial" w:cs="Arial"/>
          <w:spacing w:val="1"/>
          <w:sz w:val="24"/>
          <w:szCs w:val="24"/>
        </w:rPr>
        <w:t>e</w:t>
      </w:r>
      <w:r w:rsidRPr="002551F0">
        <w:rPr>
          <w:rFonts w:ascii="Arial" w:eastAsia="Arial" w:hAnsi="Arial" w:cs="Arial"/>
          <w:sz w:val="24"/>
          <w:szCs w:val="24"/>
        </w:rPr>
        <w:t>s.</w:t>
      </w:r>
    </w:p>
    <w:p w14:paraId="17E61820" w14:textId="77777777" w:rsidR="002551F0" w:rsidRPr="002551F0" w:rsidRDefault="002551F0" w:rsidP="002C4A04">
      <w:pPr>
        <w:pStyle w:val="ListParagraph"/>
        <w:ind w:left="567"/>
        <w:rPr>
          <w:rFonts w:ascii="Arial" w:eastAsia="Arial" w:hAnsi="Arial" w:cs="Arial"/>
          <w:sz w:val="24"/>
          <w:szCs w:val="24"/>
        </w:rPr>
      </w:pPr>
    </w:p>
    <w:p w14:paraId="71384748" w14:textId="77777777" w:rsidR="002551F0" w:rsidRDefault="00AE12D5" w:rsidP="002C4A04">
      <w:pPr>
        <w:pStyle w:val="ListParagraph"/>
        <w:numPr>
          <w:ilvl w:val="1"/>
          <w:numId w:val="15"/>
        </w:numPr>
        <w:ind w:left="567" w:right="259" w:firstLine="0"/>
        <w:rPr>
          <w:rFonts w:ascii="Arial" w:eastAsia="Arial" w:hAnsi="Arial" w:cs="Arial"/>
          <w:sz w:val="24"/>
          <w:szCs w:val="24"/>
        </w:rPr>
      </w:pPr>
      <w:r w:rsidRPr="002551F0">
        <w:rPr>
          <w:rFonts w:ascii="Arial" w:eastAsia="Arial" w:hAnsi="Arial" w:cs="Arial"/>
          <w:sz w:val="24"/>
          <w:szCs w:val="24"/>
        </w:rPr>
        <w:t>P</w:t>
      </w:r>
      <w:r w:rsidRPr="002551F0">
        <w:rPr>
          <w:rFonts w:ascii="Arial" w:eastAsia="Arial" w:hAnsi="Arial" w:cs="Arial"/>
          <w:spacing w:val="1"/>
          <w:sz w:val="24"/>
          <w:szCs w:val="24"/>
        </w:rPr>
        <w:t>e</w:t>
      </w:r>
      <w:r w:rsidRPr="002551F0">
        <w:rPr>
          <w:rFonts w:ascii="Arial" w:eastAsia="Arial" w:hAnsi="Arial" w:cs="Arial"/>
          <w:sz w:val="24"/>
          <w:szCs w:val="24"/>
        </w:rPr>
        <w:t>rso</w:t>
      </w:r>
      <w:r w:rsidRPr="002551F0">
        <w:rPr>
          <w:rFonts w:ascii="Arial" w:eastAsia="Arial" w:hAnsi="Arial" w:cs="Arial"/>
          <w:spacing w:val="-1"/>
          <w:sz w:val="24"/>
          <w:szCs w:val="24"/>
        </w:rPr>
        <w:t>n</w:t>
      </w:r>
      <w:r w:rsidRPr="002551F0">
        <w:rPr>
          <w:rFonts w:ascii="Arial" w:eastAsia="Arial" w:hAnsi="Arial" w:cs="Arial"/>
          <w:spacing w:val="1"/>
          <w:sz w:val="24"/>
          <w:szCs w:val="24"/>
        </w:rPr>
        <w:t>ne</w:t>
      </w:r>
      <w:r w:rsidRPr="002551F0">
        <w:rPr>
          <w:rFonts w:ascii="Arial" w:eastAsia="Arial" w:hAnsi="Arial" w:cs="Arial"/>
          <w:sz w:val="24"/>
          <w:szCs w:val="24"/>
        </w:rPr>
        <w:t>l</w:t>
      </w:r>
      <w:r w:rsidRPr="002551F0">
        <w:rPr>
          <w:rFonts w:ascii="Arial" w:eastAsia="Arial" w:hAnsi="Arial" w:cs="Arial"/>
          <w:spacing w:val="1"/>
          <w:sz w:val="24"/>
          <w:szCs w:val="24"/>
        </w:rPr>
        <w:t xml:space="preserve"> </w:t>
      </w:r>
      <w:r w:rsidRPr="002551F0">
        <w:rPr>
          <w:rFonts w:ascii="Arial" w:eastAsia="Arial" w:hAnsi="Arial" w:cs="Arial"/>
          <w:sz w:val="24"/>
          <w:szCs w:val="24"/>
        </w:rPr>
        <w:t>c</w:t>
      </w:r>
      <w:r w:rsidRPr="002551F0">
        <w:rPr>
          <w:rFonts w:ascii="Arial" w:eastAsia="Arial" w:hAnsi="Arial" w:cs="Arial"/>
          <w:spacing w:val="1"/>
          <w:sz w:val="24"/>
          <w:szCs w:val="24"/>
        </w:rPr>
        <w:t>a</w:t>
      </w:r>
      <w:r w:rsidRPr="002551F0">
        <w:rPr>
          <w:rFonts w:ascii="Arial" w:eastAsia="Arial" w:hAnsi="Arial" w:cs="Arial"/>
          <w:spacing w:val="-3"/>
          <w:sz w:val="24"/>
          <w:szCs w:val="24"/>
        </w:rPr>
        <w:t>r</w:t>
      </w:r>
      <w:r w:rsidRPr="002551F0">
        <w:rPr>
          <w:rFonts w:ascii="Arial" w:eastAsia="Arial" w:hAnsi="Arial" w:cs="Arial"/>
          <w:spacing w:val="-1"/>
          <w:sz w:val="24"/>
          <w:szCs w:val="24"/>
        </w:rPr>
        <w:t>r</w:t>
      </w:r>
      <w:r w:rsidRPr="002551F0">
        <w:rPr>
          <w:rFonts w:ascii="Arial" w:eastAsia="Arial" w:hAnsi="Arial" w:cs="Arial"/>
          <w:spacing w:val="-4"/>
          <w:sz w:val="24"/>
          <w:szCs w:val="24"/>
        </w:rPr>
        <w:t>y</w:t>
      </w:r>
      <w:r w:rsidRPr="002551F0">
        <w:rPr>
          <w:rFonts w:ascii="Arial" w:eastAsia="Arial" w:hAnsi="Arial" w:cs="Arial"/>
          <w:sz w:val="24"/>
          <w:szCs w:val="24"/>
        </w:rPr>
        <w:t>i</w:t>
      </w:r>
      <w:r w:rsidRPr="002551F0">
        <w:rPr>
          <w:rFonts w:ascii="Arial" w:eastAsia="Arial" w:hAnsi="Arial" w:cs="Arial"/>
          <w:spacing w:val="1"/>
          <w:sz w:val="24"/>
          <w:szCs w:val="24"/>
        </w:rPr>
        <w:t>n</w:t>
      </w:r>
      <w:r w:rsidRPr="002551F0">
        <w:rPr>
          <w:rFonts w:ascii="Arial" w:eastAsia="Arial" w:hAnsi="Arial" w:cs="Arial"/>
          <w:sz w:val="24"/>
          <w:szCs w:val="24"/>
        </w:rPr>
        <w:t>g</w:t>
      </w:r>
      <w:r w:rsidRPr="002551F0">
        <w:rPr>
          <w:rFonts w:ascii="Arial" w:eastAsia="Arial" w:hAnsi="Arial" w:cs="Arial"/>
          <w:spacing w:val="4"/>
          <w:sz w:val="24"/>
          <w:szCs w:val="24"/>
        </w:rPr>
        <w:t xml:space="preserve"> </w:t>
      </w:r>
      <w:r w:rsidRPr="002551F0">
        <w:rPr>
          <w:rFonts w:ascii="Arial" w:eastAsia="Arial" w:hAnsi="Arial" w:cs="Arial"/>
          <w:spacing w:val="-5"/>
          <w:sz w:val="24"/>
          <w:szCs w:val="24"/>
        </w:rPr>
        <w:t>w</w:t>
      </w:r>
      <w:r w:rsidRPr="002551F0">
        <w:rPr>
          <w:rFonts w:ascii="Arial" w:eastAsia="Arial" w:hAnsi="Arial" w:cs="Arial"/>
          <w:spacing w:val="3"/>
          <w:sz w:val="24"/>
          <w:szCs w:val="24"/>
        </w:rPr>
        <w:t>e</w:t>
      </w:r>
      <w:r w:rsidRPr="002551F0">
        <w:rPr>
          <w:rFonts w:ascii="Arial" w:eastAsia="Arial" w:hAnsi="Arial" w:cs="Arial"/>
          <w:spacing w:val="1"/>
          <w:sz w:val="24"/>
          <w:szCs w:val="24"/>
        </w:rPr>
        <w:t>a</w:t>
      </w:r>
      <w:r w:rsidRPr="002551F0">
        <w:rPr>
          <w:rFonts w:ascii="Arial" w:eastAsia="Arial" w:hAnsi="Arial" w:cs="Arial"/>
          <w:spacing w:val="-1"/>
          <w:sz w:val="24"/>
          <w:szCs w:val="24"/>
        </w:rPr>
        <w:t>p</w:t>
      </w:r>
      <w:r w:rsidRPr="002551F0">
        <w:rPr>
          <w:rFonts w:ascii="Arial" w:eastAsia="Arial" w:hAnsi="Arial" w:cs="Arial"/>
          <w:spacing w:val="1"/>
          <w:sz w:val="24"/>
          <w:szCs w:val="24"/>
        </w:rPr>
        <w:t>on</w:t>
      </w:r>
      <w:r w:rsidRPr="002551F0">
        <w:rPr>
          <w:rFonts w:ascii="Arial" w:eastAsia="Arial" w:hAnsi="Arial" w:cs="Arial"/>
          <w:sz w:val="24"/>
          <w:szCs w:val="24"/>
        </w:rPr>
        <w:t>s</w:t>
      </w:r>
      <w:r w:rsidRPr="002551F0">
        <w:rPr>
          <w:rFonts w:ascii="Arial" w:eastAsia="Arial" w:hAnsi="Arial" w:cs="Arial"/>
          <w:spacing w:val="-3"/>
          <w:sz w:val="24"/>
          <w:szCs w:val="24"/>
        </w:rPr>
        <w:t xml:space="preserve"> </w:t>
      </w:r>
      <w:r w:rsidRPr="002551F0">
        <w:rPr>
          <w:rFonts w:ascii="Arial" w:eastAsia="Arial" w:hAnsi="Arial" w:cs="Arial"/>
          <w:spacing w:val="2"/>
          <w:sz w:val="24"/>
          <w:szCs w:val="24"/>
        </w:rPr>
        <w:t>m</w:t>
      </w:r>
      <w:r w:rsidRPr="002551F0">
        <w:rPr>
          <w:rFonts w:ascii="Arial" w:eastAsia="Arial" w:hAnsi="Arial" w:cs="Arial"/>
          <w:spacing w:val="1"/>
          <w:sz w:val="24"/>
          <w:szCs w:val="24"/>
        </w:rPr>
        <w:t>a</w:t>
      </w:r>
      <w:r w:rsidRPr="002551F0">
        <w:rPr>
          <w:rFonts w:ascii="Arial" w:eastAsia="Arial" w:hAnsi="Arial" w:cs="Arial"/>
          <w:sz w:val="24"/>
          <w:szCs w:val="24"/>
        </w:rPr>
        <w:t>y</w:t>
      </w:r>
      <w:r w:rsidRPr="002551F0">
        <w:rPr>
          <w:rFonts w:ascii="Arial" w:eastAsia="Arial" w:hAnsi="Arial" w:cs="Arial"/>
          <w:spacing w:val="-4"/>
          <w:sz w:val="24"/>
          <w:szCs w:val="24"/>
        </w:rPr>
        <w:t xml:space="preserve"> </w:t>
      </w:r>
      <w:r w:rsidRPr="002551F0">
        <w:rPr>
          <w:rFonts w:ascii="Arial" w:eastAsia="Arial" w:hAnsi="Arial" w:cs="Arial"/>
          <w:spacing w:val="1"/>
          <w:sz w:val="24"/>
          <w:szCs w:val="24"/>
        </w:rPr>
        <w:t>no</w:t>
      </w:r>
      <w:r w:rsidRPr="002551F0">
        <w:rPr>
          <w:rFonts w:ascii="Arial" w:eastAsia="Arial" w:hAnsi="Arial" w:cs="Arial"/>
          <w:sz w:val="24"/>
          <w:szCs w:val="24"/>
        </w:rPr>
        <w:t>t</w:t>
      </w:r>
      <w:r w:rsidRPr="002551F0">
        <w:rPr>
          <w:rFonts w:ascii="Arial" w:eastAsia="Arial" w:hAnsi="Arial" w:cs="Arial"/>
          <w:spacing w:val="1"/>
          <w:sz w:val="24"/>
          <w:szCs w:val="24"/>
        </w:rPr>
        <w:t xml:space="preserve"> </w:t>
      </w:r>
      <w:r w:rsidRPr="002551F0">
        <w:rPr>
          <w:rFonts w:ascii="Arial" w:eastAsia="Arial" w:hAnsi="Arial" w:cs="Arial"/>
          <w:sz w:val="24"/>
          <w:szCs w:val="24"/>
        </w:rPr>
        <w:t>st</w:t>
      </w:r>
      <w:r w:rsidRPr="002551F0">
        <w:rPr>
          <w:rFonts w:ascii="Arial" w:eastAsia="Arial" w:hAnsi="Arial" w:cs="Arial"/>
          <w:spacing w:val="-1"/>
          <w:sz w:val="24"/>
          <w:szCs w:val="24"/>
        </w:rPr>
        <w:t>o</w:t>
      </w:r>
      <w:r w:rsidRPr="002551F0">
        <w:rPr>
          <w:rFonts w:ascii="Arial" w:eastAsia="Arial" w:hAnsi="Arial" w:cs="Arial"/>
          <w:sz w:val="24"/>
          <w:szCs w:val="24"/>
        </w:rPr>
        <w:t xml:space="preserve">p </w:t>
      </w:r>
      <w:r w:rsidRPr="002551F0">
        <w:rPr>
          <w:rFonts w:ascii="Arial" w:eastAsia="Arial" w:hAnsi="Arial" w:cs="Arial"/>
          <w:spacing w:val="1"/>
          <w:sz w:val="24"/>
          <w:szCs w:val="24"/>
        </w:rPr>
        <w:t>o</w:t>
      </w:r>
      <w:r w:rsidRPr="002551F0">
        <w:rPr>
          <w:rFonts w:ascii="Arial" w:eastAsia="Arial" w:hAnsi="Arial" w:cs="Arial"/>
          <w:spacing w:val="-5"/>
          <w:sz w:val="24"/>
          <w:szCs w:val="24"/>
        </w:rPr>
        <w:t>v</w:t>
      </w:r>
      <w:r w:rsidRPr="002551F0">
        <w:rPr>
          <w:rFonts w:ascii="Arial" w:eastAsia="Arial" w:hAnsi="Arial" w:cs="Arial"/>
          <w:spacing w:val="1"/>
          <w:sz w:val="24"/>
          <w:szCs w:val="24"/>
        </w:rPr>
        <w:t>e</w:t>
      </w:r>
      <w:r w:rsidRPr="002551F0">
        <w:rPr>
          <w:rFonts w:ascii="Arial" w:eastAsia="Arial" w:hAnsi="Arial" w:cs="Arial"/>
          <w:sz w:val="24"/>
          <w:szCs w:val="24"/>
        </w:rPr>
        <w:t>rni</w:t>
      </w:r>
      <w:r w:rsidRPr="002551F0">
        <w:rPr>
          <w:rFonts w:ascii="Arial" w:eastAsia="Arial" w:hAnsi="Arial" w:cs="Arial"/>
          <w:spacing w:val="1"/>
          <w:sz w:val="24"/>
          <w:szCs w:val="24"/>
        </w:rPr>
        <w:t>g</w:t>
      </w:r>
      <w:r w:rsidRPr="002551F0">
        <w:rPr>
          <w:rFonts w:ascii="Arial" w:eastAsia="Arial" w:hAnsi="Arial" w:cs="Arial"/>
          <w:spacing w:val="-4"/>
          <w:sz w:val="24"/>
          <w:szCs w:val="24"/>
        </w:rPr>
        <w:t>h</w:t>
      </w:r>
      <w:r w:rsidRPr="002551F0">
        <w:rPr>
          <w:rFonts w:ascii="Arial" w:eastAsia="Arial" w:hAnsi="Arial" w:cs="Arial"/>
          <w:sz w:val="24"/>
          <w:szCs w:val="24"/>
        </w:rPr>
        <w:t>t</w:t>
      </w:r>
      <w:r w:rsidRPr="002551F0">
        <w:rPr>
          <w:rFonts w:ascii="Arial" w:eastAsia="Arial" w:hAnsi="Arial" w:cs="Arial"/>
          <w:spacing w:val="1"/>
          <w:sz w:val="24"/>
          <w:szCs w:val="24"/>
        </w:rPr>
        <w:t xml:space="preserve"> </w:t>
      </w:r>
      <w:r w:rsidRPr="002551F0">
        <w:rPr>
          <w:rFonts w:ascii="Arial" w:eastAsia="Arial" w:hAnsi="Arial" w:cs="Arial"/>
          <w:spacing w:val="-5"/>
          <w:sz w:val="24"/>
          <w:szCs w:val="24"/>
        </w:rPr>
        <w:t>w</w:t>
      </w:r>
      <w:r w:rsidRPr="002551F0">
        <w:rPr>
          <w:rFonts w:ascii="Arial" w:eastAsia="Arial" w:hAnsi="Arial" w:cs="Arial"/>
          <w:spacing w:val="1"/>
          <w:sz w:val="24"/>
          <w:szCs w:val="24"/>
        </w:rPr>
        <w:t>h</w:t>
      </w:r>
      <w:r w:rsidRPr="002551F0">
        <w:rPr>
          <w:rFonts w:ascii="Arial" w:eastAsia="Arial" w:hAnsi="Arial" w:cs="Arial"/>
          <w:sz w:val="24"/>
          <w:szCs w:val="24"/>
        </w:rPr>
        <w:t>ile</w:t>
      </w:r>
      <w:r w:rsidRPr="002551F0">
        <w:rPr>
          <w:rFonts w:ascii="Arial" w:eastAsia="Arial" w:hAnsi="Arial" w:cs="Arial"/>
          <w:spacing w:val="2"/>
          <w:sz w:val="24"/>
          <w:szCs w:val="24"/>
        </w:rPr>
        <w:t xml:space="preserve"> </w:t>
      </w:r>
      <w:r w:rsidRPr="002551F0">
        <w:rPr>
          <w:rFonts w:ascii="Arial" w:eastAsia="Arial" w:hAnsi="Arial" w:cs="Arial"/>
          <w:spacing w:val="3"/>
          <w:sz w:val="24"/>
          <w:szCs w:val="24"/>
        </w:rPr>
        <w:t>t</w:t>
      </w:r>
      <w:r w:rsidRPr="002551F0">
        <w:rPr>
          <w:rFonts w:ascii="Arial" w:eastAsia="Arial" w:hAnsi="Arial" w:cs="Arial"/>
          <w:spacing w:val="-1"/>
          <w:sz w:val="24"/>
          <w:szCs w:val="24"/>
        </w:rPr>
        <w:t>ra</w:t>
      </w:r>
      <w:r w:rsidRPr="002551F0">
        <w:rPr>
          <w:rFonts w:ascii="Arial" w:eastAsia="Arial" w:hAnsi="Arial" w:cs="Arial"/>
          <w:spacing w:val="1"/>
          <w:sz w:val="24"/>
          <w:szCs w:val="24"/>
        </w:rPr>
        <w:t>n</w:t>
      </w:r>
      <w:r w:rsidRPr="002551F0">
        <w:rPr>
          <w:rFonts w:ascii="Arial" w:eastAsia="Arial" w:hAnsi="Arial" w:cs="Arial"/>
          <w:sz w:val="24"/>
          <w:szCs w:val="24"/>
        </w:rPr>
        <w:t>siti</w:t>
      </w:r>
      <w:r w:rsidRPr="002551F0">
        <w:rPr>
          <w:rFonts w:ascii="Arial" w:eastAsia="Arial" w:hAnsi="Arial" w:cs="Arial"/>
          <w:spacing w:val="-1"/>
          <w:sz w:val="24"/>
          <w:szCs w:val="24"/>
        </w:rPr>
        <w:t>n</w:t>
      </w:r>
      <w:r w:rsidRPr="002551F0">
        <w:rPr>
          <w:rFonts w:ascii="Arial" w:eastAsia="Arial" w:hAnsi="Arial" w:cs="Arial"/>
          <w:sz w:val="24"/>
          <w:szCs w:val="24"/>
        </w:rPr>
        <w:t>g I</w:t>
      </w:r>
      <w:r w:rsidRPr="002551F0">
        <w:rPr>
          <w:rFonts w:ascii="Arial" w:eastAsia="Arial" w:hAnsi="Arial" w:cs="Arial"/>
          <w:spacing w:val="1"/>
          <w:sz w:val="24"/>
          <w:szCs w:val="24"/>
        </w:rPr>
        <w:t>ta</w:t>
      </w:r>
      <w:r w:rsidRPr="002551F0">
        <w:rPr>
          <w:rFonts w:ascii="Arial" w:eastAsia="Arial" w:hAnsi="Arial" w:cs="Arial"/>
          <w:sz w:val="24"/>
          <w:szCs w:val="24"/>
        </w:rPr>
        <w:t>l</w:t>
      </w:r>
      <w:r w:rsidRPr="002551F0">
        <w:rPr>
          <w:rFonts w:ascii="Arial" w:eastAsia="Arial" w:hAnsi="Arial" w:cs="Arial"/>
          <w:spacing w:val="-5"/>
          <w:sz w:val="24"/>
          <w:szCs w:val="24"/>
        </w:rPr>
        <w:t>y</w:t>
      </w:r>
      <w:r w:rsidRPr="002551F0">
        <w:rPr>
          <w:rFonts w:ascii="Arial" w:eastAsia="Arial" w:hAnsi="Arial" w:cs="Arial"/>
          <w:sz w:val="24"/>
          <w:szCs w:val="24"/>
        </w:rPr>
        <w:t xml:space="preserve">.     </w:t>
      </w:r>
    </w:p>
    <w:p w14:paraId="17139630" w14:textId="77777777" w:rsidR="002551F0" w:rsidRPr="002551F0" w:rsidRDefault="002551F0" w:rsidP="002551F0">
      <w:pPr>
        <w:pStyle w:val="ListParagraph"/>
        <w:ind w:left="1276" w:hanging="77"/>
        <w:rPr>
          <w:rFonts w:ascii="Arial" w:eastAsia="Arial" w:hAnsi="Arial" w:cs="Arial"/>
          <w:sz w:val="24"/>
          <w:szCs w:val="24"/>
        </w:rPr>
      </w:pPr>
    </w:p>
    <w:p w14:paraId="65755AD2" w14:textId="77777777" w:rsidR="00AE12D5" w:rsidRPr="00AD1018" w:rsidRDefault="002551F0" w:rsidP="002C4A04">
      <w:pPr>
        <w:pStyle w:val="ListParagraph"/>
        <w:numPr>
          <w:ilvl w:val="1"/>
          <w:numId w:val="15"/>
        </w:numPr>
        <w:ind w:left="567" w:right="259" w:firstLine="0"/>
        <w:rPr>
          <w:rFonts w:ascii="Arial" w:eastAsia="Arial" w:hAnsi="Arial" w:cs="Arial"/>
          <w:sz w:val="24"/>
          <w:szCs w:val="24"/>
        </w:rPr>
      </w:pPr>
      <w:r>
        <w:rPr>
          <w:rFonts w:ascii="Arial" w:eastAsia="Arial" w:hAnsi="Arial" w:cs="Arial"/>
          <w:sz w:val="24"/>
          <w:szCs w:val="24"/>
        </w:rPr>
        <w:lastRenderedPageBreak/>
        <w:t xml:space="preserve">   </w:t>
      </w:r>
      <w:r w:rsidR="00AE12D5" w:rsidRPr="002551F0">
        <w:rPr>
          <w:rFonts w:ascii="Arial" w:eastAsia="Arial" w:hAnsi="Arial" w:cs="Arial"/>
          <w:sz w:val="24"/>
          <w:szCs w:val="24"/>
        </w:rPr>
        <w:t>U</w:t>
      </w:r>
      <w:r w:rsidR="00AE12D5" w:rsidRPr="002551F0">
        <w:rPr>
          <w:rFonts w:ascii="Arial" w:eastAsia="Arial" w:hAnsi="Arial" w:cs="Arial"/>
          <w:spacing w:val="1"/>
          <w:sz w:val="24"/>
          <w:szCs w:val="24"/>
        </w:rPr>
        <w:t>n</w:t>
      </w:r>
      <w:r w:rsidR="00AE12D5" w:rsidRPr="002551F0">
        <w:rPr>
          <w:rFonts w:ascii="Arial" w:eastAsia="Arial" w:hAnsi="Arial" w:cs="Arial"/>
          <w:sz w:val="24"/>
          <w:szCs w:val="24"/>
        </w:rPr>
        <w:t>its</w:t>
      </w:r>
      <w:r w:rsidR="00AE12D5" w:rsidRPr="002551F0">
        <w:rPr>
          <w:rFonts w:ascii="Arial" w:eastAsia="Arial" w:hAnsi="Arial" w:cs="Arial"/>
          <w:spacing w:val="1"/>
          <w:sz w:val="24"/>
          <w:szCs w:val="24"/>
        </w:rPr>
        <w:t xml:space="preserve"> a</w:t>
      </w:r>
      <w:r w:rsidR="00AE12D5" w:rsidRPr="002551F0">
        <w:rPr>
          <w:rFonts w:ascii="Arial" w:eastAsia="Arial" w:hAnsi="Arial" w:cs="Arial"/>
          <w:sz w:val="24"/>
          <w:szCs w:val="24"/>
        </w:rPr>
        <w:t>re</w:t>
      </w:r>
      <w:r w:rsidR="00AE12D5" w:rsidRPr="002551F0">
        <w:rPr>
          <w:rFonts w:ascii="Arial" w:eastAsia="Arial" w:hAnsi="Arial" w:cs="Arial"/>
          <w:spacing w:val="1"/>
          <w:sz w:val="24"/>
          <w:szCs w:val="24"/>
        </w:rPr>
        <w:t xml:space="preserve"> </w:t>
      </w:r>
      <w:r w:rsidR="00AE12D5" w:rsidRPr="002551F0">
        <w:rPr>
          <w:rFonts w:ascii="Arial" w:eastAsia="Arial" w:hAnsi="Arial" w:cs="Arial"/>
          <w:spacing w:val="-1"/>
          <w:sz w:val="24"/>
          <w:szCs w:val="24"/>
        </w:rPr>
        <w:t>re</w:t>
      </w:r>
      <w:r w:rsidR="00AE12D5" w:rsidRPr="002551F0">
        <w:rPr>
          <w:rFonts w:ascii="Arial" w:eastAsia="Arial" w:hAnsi="Arial" w:cs="Arial"/>
          <w:spacing w:val="1"/>
          <w:sz w:val="24"/>
          <w:szCs w:val="24"/>
        </w:rPr>
        <w:t>q</w:t>
      </w:r>
      <w:r w:rsidR="00AE12D5" w:rsidRPr="002551F0">
        <w:rPr>
          <w:rFonts w:ascii="Arial" w:eastAsia="Arial" w:hAnsi="Arial" w:cs="Arial"/>
          <w:spacing w:val="-1"/>
          <w:sz w:val="24"/>
          <w:szCs w:val="24"/>
        </w:rPr>
        <w:t>u</w:t>
      </w:r>
      <w:r w:rsidR="00AE12D5" w:rsidRPr="002551F0">
        <w:rPr>
          <w:rFonts w:ascii="Arial" w:eastAsia="Arial" w:hAnsi="Arial" w:cs="Arial"/>
          <w:spacing w:val="2"/>
          <w:sz w:val="24"/>
          <w:szCs w:val="24"/>
        </w:rPr>
        <w:t>e</w:t>
      </w:r>
      <w:r w:rsidR="00AE12D5" w:rsidRPr="002551F0">
        <w:rPr>
          <w:rFonts w:ascii="Arial" w:eastAsia="Arial" w:hAnsi="Arial" w:cs="Arial"/>
          <w:spacing w:val="-2"/>
          <w:sz w:val="24"/>
          <w:szCs w:val="24"/>
        </w:rPr>
        <w:t>s</w:t>
      </w:r>
      <w:r w:rsidR="00AE12D5" w:rsidRPr="002551F0">
        <w:rPr>
          <w:rFonts w:ascii="Arial" w:eastAsia="Arial" w:hAnsi="Arial" w:cs="Arial"/>
          <w:sz w:val="24"/>
          <w:szCs w:val="24"/>
        </w:rPr>
        <w:t>t</w:t>
      </w:r>
      <w:r w:rsidR="00AE12D5" w:rsidRPr="002551F0">
        <w:rPr>
          <w:rFonts w:ascii="Arial" w:eastAsia="Arial" w:hAnsi="Arial" w:cs="Arial"/>
          <w:spacing w:val="1"/>
          <w:sz w:val="24"/>
          <w:szCs w:val="24"/>
        </w:rPr>
        <w:t>e</w:t>
      </w:r>
      <w:r w:rsidR="00AE12D5" w:rsidRPr="002551F0">
        <w:rPr>
          <w:rFonts w:ascii="Arial" w:eastAsia="Arial" w:hAnsi="Arial" w:cs="Arial"/>
          <w:sz w:val="24"/>
          <w:szCs w:val="24"/>
        </w:rPr>
        <w:t>d</w:t>
      </w:r>
      <w:r w:rsidR="00AE12D5" w:rsidRPr="002551F0">
        <w:rPr>
          <w:rFonts w:ascii="Arial" w:eastAsia="Arial" w:hAnsi="Arial" w:cs="Arial"/>
          <w:spacing w:val="-3"/>
          <w:sz w:val="24"/>
          <w:szCs w:val="24"/>
        </w:rPr>
        <w:t xml:space="preserve"> </w:t>
      </w:r>
      <w:r w:rsidR="00AE12D5" w:rsidRPr="002551F0">
        <w:rPr>
          <w:rFonts w:ascii="Arial" w:eastAsia="Arial" w:hAnsi="Arial" w:cs="Arial"/>
          <w:sz w:val="24"/>
          <w:szCs w:val="24"/>
        </w:rPr>
        <w:t>to</w:t>
      </w:r>
      <w:r w:rsidR="00AE12D5" w:rsidRPr="002551F0">
        <w:rPr>
          <w:rFonts w:ascii="Arial" w:eastAsia="Arial" w:hAnsi="Arial" w:cs="Arial"/>
          <w:spacing w:val="-3"/>
          <w:sz w:val="24"/>
          <w:szCs w:val="24"/>
        </w:rPr>
        <w:t xml:space="preserve"> </w:t>
      </w:r>
      <w:r w:rsidR="00AE12D5" w:rsidRPr="002551F0">
        <w:rPr>
          <w:rFonts w:ascii="Arial" w:eastAsia="Arial" w:hAnsi="Arial" w:cs="Arial"/>
          <w:sz w:val="24"/>
          <w:szCs w:val="24"/>
        </w:rPr>
        <w:t>i</w:t>
      </w:r>
      <w:r w:rsidR="00AE12D5" w:rsidRPr="002551F0">
        <w:rPr>
          <w:rFonts w:ascii="Arial" w:eastAsia="Arial" w:hAnsi="Arial" w:cs="Arial"/>
          <w:spacing w:val="1"/>
          <w:sz w:val="24"/>
          <w:szCs w:val="24"/>
        </w:rPr>
        <w:t>n</w:t>
      </w:r>
      <w:r w:rsidR="00AE12D5" w:rsidRPr="002551F0">
        <w:rPr>
          <w:rFonts w:ascii="Arial" w:eastAsia="Arial" w:hAnsi="Arial" w:cs="Arial"/>
          <w:sz w:val="24"/>
          <w:szCs w:val="24"/>
        </w:rPr>
        <w:t>cl</w:t>
      </w:r>
      <w:r w:rsidR="00AE12D5" w:rsidRPr="002551F0">
        <w:rPr>
          <w:rFonts w:ascii="Arial" w:eastAsia="Arial" w:hAnsi="Arial" w:cs="Arial"/>
          <w:spacing w:val="-1"/>
          <w:sz w:val="24"/>
          <w:szCs w:val="24"/>
        </w:rPr>
        <w:t>u</w:t>
      </w:r>
      <w:r w:rsidR="00AE12D5" w:rsidRPr="002551F0">
        <w:rPr>
          <w:rFonts w:ascii="Arial" w:eastAsia="Arial" w:hAnsi="Arial" w:cs="Arial"/>
          <w:spacing w:val="1"/>
          <w:sz w:val="24"/>
          <w:szCs w:val="24"/>
        </w:rPr>
        <w:t>d</w:t>
      </w:r>
      <w:r w:rsidR="00AE12D5" w:rsidRPr="002551F0">
        <w:rPr>
          <w:rFonts w:ascii="Arial" w:eastAsia="Arial" w:hAnsi="Arial" w:cs="Arial"/>
          <w:sz w:val="24"/>
          <w:szCs w:val="24"/>
        </w:rPr>
        <w:t>e</w:t>
      </w:r>
      <w:r w:rsidR="00AE12D5" w:rsidRPr="002551F0">
        <w:rPr>
          <w:rFonts w:ascii="Arial" w:eastAsia="Arial" w:hAnsi="Arial" w:cs="Arial"/>
          <w:spacing w:val="-1"/>
          <w:sz w:val="24"/>
          <w:szCs w:val="24"/>
        </w:rPr>
        <w:t xml:space="preserve"> </w:t>
      </w:r>
      <w:r w:rsidR="00AE12D5" w:rsidRPr="002551F0">
        <w:rPr>
          <w:rFonts w:ascii="Arial" w:eastAsia="Arial" w:hAnsi="Arial" w:cs="Arial"/>
          <w:sz w:val="24"/>
          <w:szCs w:val="24"/>
        </w:rPr>
        <w:t>a</w:t>
      </w:r>
      <w:r w:rsidR="00AE12D5" w:rsidRPr="002551F0">
        <w:rPr>
          <w:rFonts w:ascii="Arial" w:eastAsia="Arial" w:hAnsi="Arial" w:cs="Arial"/>
          <w:spacing w:val="5"/>
          <w:sz w:val="24"/>
          <w:szCs w:val="24"/>
        </w:rPr>
        <w:t xml:space="preserve"> </w:t>
      </w:r>
      <w:r w:rsidR="00AE12D5" w:rsidRPr="002551F0">
        <w:rPr>
          <w:rFonts w:ascii="Arial" w:eastAsia="Arial" w:hAnsi="Arial" w:cs="Arial"/>
          <w:spacing w:val="-2"/>
          <w:sz w:val="24"/>
          <w:szCs w:val="24"/>
        </w:rPr>
        <w:t>c</w:t>
      </w:r>
      <w:r w:rsidR="00AE12D5" w:rsidRPr="002551F0">
        <w:rPr>
          <w:rFonts w:ascii="Arial" w:eastAsia="Arial" w:hAnsi="Arial" w:cs="Arial"/>
          <w:sz w:val="24"/>
          <w:szCs w:val="24"/>
        </w:rPr>
        <w:t>i</w:t>
      </w:r>
      <w:r w:rsidR="00AE12D5" w:rsidRPr="002551F0">
        <w:rPr>
          <w:rFonts w:ascii="Arial" w:eastAsia="Arial" w:hAnsi="Arial" w:cs="Arial"/>
          <w:spacing w:val="-5"/>
          <w:sz w:val="24"/>
          <w:szCs w:val="24"/>
        </w:rPr>
        <w:t>v</w:t>
      </w:r>
      <w:r w:rsidR="00AE12D5" w:rsidRPr="002551F0">
        <w:rPr>
          <w:rFonts w:ascii="Arial" w:eastAsia="Arial" w:hAnsi="Arial" w:cs="Arial"/>
          <w:sz w:val="24"/>
          <w:szCs w:val="24"/>
        </w:rPr>
        <w:t>ili</w:t>
      </w:r>
      <w:r w:rsidR="00AE12D5" w:rsidRPr="002551F0">
        <w:rPr>
          <w:rFonts w:ascii="Arial" w:eastAsia="Arial" w:hAnsi="Arial" w:cs="Arial"/>
          <w:spacing w:val="1"/>
          <w:sz w:val="24"/>
          <w:szCs w:val="24"/>
        </w:rPr>
        <w:t>a</w:t>
      </w:r>
      <w:r w:rsidR="00AE12D5" w:rsidRPr="002551F0">
        <w:rPr>
          <w:rFonts w:ascii="Arial" w:eastAsia="Arial" w:hAnsi="Arial" w:cs="Arial"/>
          <w:sz w:val="24"/>
          <w:szCs w:val="24"/>
        </w:rPr>
        <w:t>n</w:t>
      </w:r>
      <w:r w:rsidR="00AE12D5" w:rsidRPr="002551F0">
        <w:rPr>
          <w:rFonts w:ascii="Arial" w:eastAsia="Arial" w:hAnsi="Arial" w:cs="Arial"/>
          <w:spacing w:val="2"/>
          <w:sz w:val="24"/>
          <w:szCs w:val="24"/>
        </w:rPr>
        <w:t xml:space="preserve"> </w:t>
      </w:r>
      <w:r w:rsidR="00AE12D5" w:rsidRPr="002551F0">
        <w:rPr>
          <w:rFonts w:ascii="Arial" w:eastAsia="Arial" w:hAnsi="Arial" w:cs="Arial"/>
          <w:sz w:val="24"/>
          <w:szCs w:val="24"/>
        </w:rPr>
        <w:t>t</w:t>
      </w:r>
      <w:r w:rsidR="00AE12D5" w:rsidRPr="002551F0">
        <w:rPr>
          <w:rFonts w:ascii="Arial" w:eastAsia="Arial" w:hAnsi="Arial" w:cs="Arial"/>
          <w:spacing w:val="1"/>
          <w:sz w:val="24"/>
          <w:szCs w:val="24"/>
        </w:rPr>
        <w:t>e</w:t>
      </w:r>
      <w:r w:rsidR="00AE12D5" w:rsidRPr="002551F0">
        <w:rPr>
          <w:rFonts w:ascii="Arial" w:eastAsia="Arial" w:hAnsi="Arial" w:cs="Arial"/>
          <w:sz w:val="24"/>
          <w:szCs w:val="24"/>
        </w:rPr>
        <w:t>l</w:t>
      </w:r>
      <w:r w:rsidR="00AE12D5" w:rsidRPr="002551F0">
        <w:rPr>
          <w:rFonts w:ascii="Arial" w:eastAsia="Arial" w:hAnsi="Arial" w:cs="Arial"/>
          <w:spacing w:val="-1"/>
          <w:sz w:val="24"/>
          <w:szCs w:val="24"/>
        </w:rPr>
        <w:t>ep</w:t>
      </w:r>
      <w:r w:rsidR="00AE12D5" w:rsidRPr="002551F0">
        <w:rPr>
          <w:rFonts w:ascii="Arial" w:eastAsia="Arial" w:hAnsi="Arial" w:cs="Arial"/>
          <w:spacing w:val="1"/>
          <w:sz w:val="24"/>
          <w:szCs w:val="24"/>
        </w:rPr>
        <w:t>h</w:t>
      </w:r>
      <w:r w:rsidR="00AE12D5" w:rsidRPr="002551F0">
        <w:rPr>
          <w:rFonts w:ascii="Arial" w:eastAsia="Arial" w:hAnsi="Arial" w:cs="Arial"/>
          <w:spacing w:val="-1"/>
          <w:sz w:val="24"/>
          <w:szCs w:val="24"/>
        </w:rPr>
        <w:t>o</w:t>
      </w:r>
      <w:r w:rsidR="00AE12D5" w:rsidRPr="002551F0">
        <w:rPr>
          <w:rFonts w:ascii="Arial" w:eastAsia="Arial" w:hAnsi="Arial" w:cs="Arial"/>
          <w:spacing w:val="1"/>
          <w:sz w:val="24"/>
          <w:szCs w:val="24"/>
        </w:rPr>
        <w:t>n</w:t>
      </w:r>
      <w:r w:rsidR="00AE12D5" w:rsidRPr="002551F0">
        <w:rPr>
          <w:rFonts w:ascii="Arial" w:eastAsia="Arial" w:hAnsi="Arial" w:cs="Arial"/>
          <w:sz w:val="24"/>
          <w:szCs w:val="24"/>
        </w:rPr>
        <w:t>e</w:t>
      </w:r>
      <w:r w:rsidR="00AE12D5" w:rsidRPr="002551F0">
        <w:rPr>
          <w:rFonts w:ascii="Arial" w:eastAsia="Arial" w:hAnsi="Arial" w:cs="Arial"/>
          <w:spacing w:val="2"/>
          <w:sz w:val="24"/>
          <w:szCs w:val="24"/>
        </w:rPr>
        <w:t xml:space="preserve"> </w:t>
      </w:r>
      <w:r w:rsidR="00AE12D5" w:rsidRPr="002551F0">
        <w:rPr>
          <w:rFonts w:ascii="Arial" w:eastAsia="Arial" w:hAnsi="Arial" w:cs="Arial"/>
          <w:spacing w:val="-1"/>
          <w:sz w:val="24"/>
          <w:szCs w:val="24"/>
        </w:rPr>
        <w:t>n</w:t>
      </w:r>
      <w:r w:rsidR="00AE12D5" w:rsidRPr="002551F0">
        <w:rPr>
          <w:rFonts w:ascii="Arial" w:eastAsia="Arial" w:hAnsi="Arial" w:cs="Arial"/>
          <w:spacing w:val="1"/>
          <w:sz w:val="24"/>
          <w:szCs w:val="24"/>
        </w:rPr>
        <w:t>u</w:t>
      </w:r>
      <w:r w:rsidR="00AE12D5" w:rsidRPr="002551F0">
        <w:rPr>
          <w:rFonts w:ascii="Arial" w:eastAsia="Arial" w:hAnsi="Arial" w:cs="Arial"/>
          <w:spacing w:val="-1"/>
          <w:sz w:val="24"/>
          <w:szCs w:val="24"/>
        </w:rPr>
        <w:t>m</w:t>
      </w:r>
      <w:r w:rsidR="00AE12D5" w:rsidRPr="002551F0">
        <w:rPr>
          <w:rFonts w:ascii="Arial" w:eastAsia="Arial" w:hAnsi="Arial" w:cs="Arial"/>
          <w:spacing w:val="1"/>
          <w:sz w:val="24"/>
          <w:szCs w:val="24"/>
        </w:rPr>
        <w:t>b</w:t>
      </w:r>
      <w:r w:rsidR="00AE12D5" w:rsidRPr="002551F0">
        <w:rPr>
          <w:rFonts w:ascii="Arial" w:eastAsia="Arial" w:hAnsi="Arial" w:cs="Arial"/>
          <w:spacing w:val="-1"/>
          <w:sz w:val="24"/>
          <w:szCs w:val="24"/>
        </w:rPr>
        <w:t>e</w:t>
      </w:r>
      <w:r w:rsidR="00AE12D5" w:rsidRPr="002551F0">
        <w:rPr>
          <w:rFonts w:ascii="Arial" w:eastAsia="Arial" w:hAnsi="Arial" w:cs="Arial"/>
          <w:sz w:val="24"/>
          <w:szCs w:val="24"/>
        </w:rPr>
        <w:t>r</w:t>
      </w:r>
      <w:r w:rsidR="00AE12D5" w:rsidRPr="002551F0">
        <w:rPr>
          <w:rFonts w:ascii="Arial" w:eastAsia="Arial" w:hAnsi="Arial" w:cs="Arial"/>
          <w:spacing w:val="2"/>
          <w:sz w:val="24"/>
          <w:szCs w:val="24"/>
        </w:rPr>
        <w:t xml:space="preserve"> </w:t>
      </w:r>
      <w:r w:rsidR="00AE12D5" w:rsidRPr="002551F0">
        <w:rPr>
          <w:rFonts w:ascii="Arial" w:eastAsia="Arial" w:hAnsi="Arial" w:cs="Arial"/>
          <w:spacing w:val="-3"/>
          <w:sz w:val="24"/>
          <w:szCs w:val="24"/>
        </w:rPr>
        <w:t>i</w:t>
      </w:r>
      <w:r w:rsidR="00AE12D5" w:rsidRPr="002551F0">
        <w:rPr>
          <w:rFonts w:ascii="Arial" w:eastAsia="Arial" w:hAnsi="Arial" w:cs="Arial"/>
          <w:sz w:val="24"/>
          <w:szCs w:val="24"/>
        </w:rPr>
        <w:t>n</w:t>
      </w:r>
      <w:r w:rsidR="00AE12D5" w:rsidRPr="002551F0">
        <w:rPr>
          <w:rFonts w:ascii="Arial" w:eastAsia="Arial" w:hAnsi="Arial" w:cs="Arial"/>
          <w:spacing w:val="2"/>
          <w:sz w:val="24"/>
          <w:szCs w:val="24"/>
        </w:rPr>
        <w:t xml:space="preserve"> </w:t>
      </w:r>
      <w:r w:rsidR="00AE12D5" w:rsidRPr="002551F0">
        <w:rPr>
          <w:rFonts w:ascii="Arial" w:eastAsia="Arial" w:hAnsi="Arial" w:cs="Arial"/>
          <w:spacing w:val="-2"/>
          <w:sz w:val="24"/>
          <w:szCs w:val="24"/>
        </w:rPr>
        <w:t>t</w:t>
      </w:r>
      <w:r w:rsidR="00AE12D5" w:rsidRPr="002551F0">
        <w:rPr>
          <w:rFonts w:ascii="Arial" w:eastAsia="Arial" w:hAnsi="Arial" w:cs="Arial"/>
          <w:spacing w:val="1"/>
          <w:sz w:val="24"/>
          <w:szCs w:val="24"/>
        </w:rPr>
        <w:t>h</w:t>
      </w:r>
      <w:r w:rsidR="00AE12D5" w:rsidRPr="002551F0">
        <w:rPr>
          <w:rFonts w:ascii="Arial" w:eastAsia="Arial" w:hAnsi="Arial" w:cs="Arial"/>
          <w:spacing w:val="-1"/>
          <w:sz w:val="24"/>
          <w:szCs w:val="24"/>
        </w:rPr>
        <w:t>e</w:t>
      </w:r>
      <w:r w:rsidR="00AE12D5" w:rsidRPr="002551F0">
        <w:rPr>
          <w:rFonts w:ascii="Arial" w:eastAsia="Arial" w:hAnsi="Arial" w:cs="Arial"/>
          <w:sz w:val="24"/>
          <w:szCs w:val="24"/>
        </w:rPr>
        <w:t xml:space="preserve">ir </w:t>
      </w:r>
      <w:r w:rsidR="00AE12D5" w:rsidRPr="002551F0">
        <w:rPr>
          <w:rFonts w:ascii="Arial" w:eastAsia="Arial" w:hAnsi="Arial" w:cs="Arial"/>
          <w:spacing w:val="-2"/>
          <w:sz w:val="24"/>
          <w:szCs w:val="24"/>
        </w:rPr>
        <w:t>e</w:t>
      </w:r>
      <w:r w:rsidR="00AE12D5" w:rsidRPr="002551F0">
        <w:rPr>
          <w:rFonts w:ascii="Arial" w:eastAsia="Arial" w:hAnsi="Arial" w:cs="Arial"/>
          <w:spacing w:val="1"/>
          <w:sz w:val="24"/>
          <w:szCs w:val="24"/>
        </w:rPr>
        <w:t>ma</w:t>
      </w:r>
      <w:r w:rsidR="00AE12D5" w:rsidRPr="002551F0">
        <w:rPr>
          <w:rFonts w:ascii="Arial" w:eastAsia="Arial" w:hAnsi="Arial" w:cs="Arial"/>
          <w:sz w:val="24"/>
          <w:szCs w:val="24"/>
        </w:rPr>
        <w:t>il</w:t>
      </w:r>
      <w:r w:rsidR="00AE12D5" w:rsidRPr="002551F0">
        <w:rPr>
          <w:rFonts w:ascii="Arial" w:eastAsia="Arial" w:hAnsi="Arial" w:cs="Arial"/>
          <w:spacing w:val="-5"/>
          <w:sz w:val="24"/>
          <w:szCs w:val="24"/>
        </w:rPr>
        <w:t xml:space="preserve"> </w:t>
      </w:r>
      <w:r w:rsidR="00AE12D5" w:rsidRPr="002551F0">
        <w:rPr>
          <w:rFonts w:ascii="Arial" w:eastAsia="Arial" w:hAnsi="Arial" w:cs="Arial"/>
          <w:sz w:val="24"/>
          <w:szCs w:val="24"/>
        </w:rPr>
        <w:t>to</w:t>
      </w:r>
      <w:r w:rsidR="00AE12D5" w:rsidRPr="002551F0">
        <w:rPr>
          <w:rFonts w:ascii="Arial" w:eastAsia="Arial" w:hAnsi="Arial" w:cs="Arial"/>
          <w:spacing w:val="1"/>
          <w:sz w:val="24"/>
          <w:szCs w:val="24"/>
        </w:rPr>
        <w:t xml:space="preserve"> </w:t>
      </w:r>
      <w:proofErr w:type="spellStart"/>
      <w:r w:rsidR="00AE12D5" w:rsidRPr="002551F0">
        <w:rPr>
          <w:rFonts w:ascii="Arial" w:eastAsia="Arial" w:hAnsi="Arial" w:cs="Arial"/>
          <w:spacing w:val="-2"/>
          <w:sz w:val="24"/>
          <w:szCs w:val="24"/>
        </w:rPr>
        <w:t>D</w:t>
      </w:r>
      <w:r w:rsidR="00AE12D5" w:rsidRPr="002551F0">
        <w:rPr>
          <w:rFonts w:ascii="Arial" w:eastAsia="Arial" w:hAnsi="Arial" w:cs="Arial"/>
          <w:spacing w:val="-3"/>
          <w:sz w:val="24"/>
          <w:szCs w:val="24"/>
        </w:rPr>
        <w:t>e</w:t>
      </w:r>
      <w:r w:rsidR="00AE12D5" w:rsidRPr="002551F0">
        <w:rPr>
          <w:rFonts w:ascii="Arial" w:eastAsia="Arial" w:hAnsi="Arial" w:cs="Arial"/>
          <w:spacing w:val="5"/>
          <w:sz w:val="24"/>
          <w:szCs w:val="24"/>
        </w:rPr>
        <w:t>f</w:t>
      </w:r>
      <w:r w:rsidR="00AE12D5" w:rsidRPr="002551F0">
        <w:rPr>
          <w:rFonts w:ascii="Arial" w:eastAsia="Arial" w:hAnsi="Arial" w:cs="Arial"/>
          <w:spacing w:val="-1"/>
          <w:sz w:val="24"/>
          <w:szCs w:val="24"/>
        </w:rPr>
        <w:t>e</w:t>
      </w:r>
      <w:r w:rsidR="00AE12D5" w:rsidRPr="002551F0">
        <w:rPr>
          <w:rFonts w:ascii="Arial" w:eastAsia="Arial" w:hAnsi="Arial" w:cs="Arial"/>
          <w:spacing w:val="1"/>
          <w:sz w:val="24"/>
          <w:szCs w:val="24"/>
        </w:rPr>
        <w:t>n</w:t>
      </w:r>
      <w:r w:rsidR="00AE12D5" w:rsidRPr="002551F0">
        <w:rPr>
          <w:rFonts w:ascii="Arial" w:eastAsia="Arial" w:hAnsi="Arial" w:cs="Arial"/>
          <w:sz w:val="24"/>
          <w:szCs w:val="24"/>
        </w:rPr>
        <w:t>ce</w:t>
      </w:r>
      <w:proofErr w:type="spellEnd"/>
      <w:r w:rsidR="00FE39AC" w:rsidRPr="002551F0">
        <w:rPr>
          <w:rFonts w:ascii="Arial" w:eastAsia="Arial" w:hAnsi="Arial" w:cs="Arial"/>
          <w:sz w:val="24"/>
          <w:szCs w:val="24"/>
        </w:rPr>
        <w:t xml:space="preserve"> </w:t>
      </w:r>
      <w:r w:rsidR="00AE12D5" w:rsidRPr="002551F0">
        <w:rPr>
          <w:rFonts w:ascii="Arial" w:eastAsia="Arial" w:hAnsi="Arial" w:cs="Arial"/>
          <w:spacing w:val="1"/>
          <w:position w:val="-1"/>
          <w:sz w:val="24"/>
          <w:szCs w:val="24"/>
        </w:rPr>
        <w:t>Se</w:t>
      </w:r>
      <w:r w:rsidR="00AE12D5" w:rsidRPr="002551F0">
        <w:rPr>
          <w:rFonts w:ascii="Arial" w:eastAsia="Arial" w:hAnsi="Arial" w:cs="Arial"/>
          <w:position w:val="-1"/>
          <w:sz w:val="24"/>
          <w:szCs w:val="24"/>
        </w:rPr>
        <w:t>ct</w:t>
      </w:r>
      <w:r w:rsidR="00AE12D5" w:rsidRPr="002551F0">
        <w:rPr>
          <w:rFonts w:ascii="Arial" w:eastAsia="Arial" w:hAnsi="Arial" w:cs="Arial"/>
          <w:spacing w:val="-2"/>
          <w:position w:val="-1"/>
          <w:sz w:val="24"/>
          <w:szCs w:val="24"/>
        </w:rPr>
        <w:t>i</w:t>
      </w:r>
      <w:r w:rsidR="00AE12D5" w:rsidRPr="002551F0">
        <w:rPr>
          <w:rFonts w:ascii="Arial" w:eastAsia="Arial" w:hAnsi="Arial" w:cs="Arial"/>
          <w:spacing w:val="1"/>
          <w:position w:val="-1"/>
          <w:sz w:val="24"/>
          <w:szCs w:val="24"/>
        </w:rPr>
        <w:t>o</w:t>
      </w:r>
      <w:r w:rsidR="00AE12D5" w:rsidRPr="002551F0">
        <w:rPr>
          <w:rFonts w:ascii="Arial" w:eastAsia="Arial" w:hAnsi="Arial" w:cs="Arial"/>
          <w:position w:val="-1"/>
          <w:sz w:val="24"/>
          <w:szCs w:val="24"/>
        </w:rPr>
        <w:t>n</w:t>
      </w:r>
      <w:r w:rsidR="00AE12D5" w:rsidRPr="002551F0">
        <w:rPr>
          <w:rFonts w:ascii="Arial" w:eastAsia="Arial" w:hAnsi="Arial" w:cs="Arial"/>
          <w:spacing w:val="1"/>
          <w:position w:val="-1"/>
          <w:sz w:val="24"/>
          <w:szCs w:val="24"/>
        </w:rPr>
        <w:t xml:space="preserve"> </w:t>
      </w:r>
      <w:r w:rsidR="00AE12D5" w:rsidRPr="002551F0">
        <w:rPr>
          <w:rFonts w:ascii="Arial" w:eastAsia="Arial" w:hAnsi="Arial" w:cs="Arial"/>
          <w:spacing w:val="-2"/>
          <w:position w:val="-1"/>
          <w:sz w:val="24"/>
          <w:szCs w:val="24"/>
        </w:rPr>
        <w:t>s</w:t>
      </w:r>
      <w:r w:rsidR="00AE12D5" w:rsidRPr="002551F0">
        <w:rPr>
          <w:rFonts w:ascii="Arial" w:eastAsia="Arial" w:hAnsi="Arial" w:cs="Arial"/>
          <w:position w:val="-1"/>
          <w:sz w:val="24"/>
          <w:szCs w:val="24"/>
        </w:rPr>
        <w:t>o</w:t>
      </w:r>
      <w:r w:rsidR="00AE12D5" w:rsidRPr="002551F0">
        <w:rPr>
          <w:rFonts w:ascii="Arial" w:eastAsia="Arial" w:hAnsi="Arial" w:cs="Arial"/>
          <w:spacing w:val="2"/>
          <w:position w:val="-1"/>
          <w:sz w:val="24"/>
          <w:szCs w:val="24"/>
        </w:rPr>
        <w:t xml:space="preserve"> </w:t>
      </w:r>
      <w:r w:rsidR="00AE12D5" w:rsidRPr="002551F0">
        <w:rPr>
          <w:rFonts w:ascii="Arial" w:eastAsia="Arial" w:hAnsi="Arial" w:cs="Arial"/>
          <w:position w:val="-1"/>
          <w:sz w:val="24"/>
          <w:szCs w:val="24"/>
        </w:rPr>
        <w:t>t</w:t>
      </w:r>
      <w:r w:rsidR="00AE12D5" w:rsidRPr="002551F0">
        <w:rPr>
          <w:rFonts w:ascii="Arial" w:eastAsia="Arial" w:hAnsi="Arial" w:cs="Arial"/>
          <w:spacing w:val="1"/>
          <w:position w:val="-1"/>
          <w:sz w:val="24"/>
          <w:szCs w:val="24"/>
        </w:rPr>
        <w:t>h</w:t>
      </w:r>
      <w:r w:rsidR="00AE12D5" w:rsidRPr="002551F0">
        <w:rPr>
          <w:rFonts w:ascii="Arial" w:eastAsia="Arial" w:hAnsi="Arial" w:cs="Arial"/>
          <w:spacing w:val="-4"/>
          <w:position w:val="-1"/>
          <w:sz w:val="24"/>
          <w:szCs w:val="24"/>
        </w:rPr>
        <w:t>a</w:t>
      </w:r>
      <w:r w:rsidR="00AE12D5" w:rsidRPr="002551F0">
        <w:rPr>
          <w:rFonts w:ascii="Arial" w:eastAsia="Arial" w:hAnsi="Arial" w:cs="Arial"/>
          <w:position w:val="-1"/>
          <w:sz w:val="24"/>
          <w:szCs w:val="24"/>
        </w:rPr>
        <w:t>t</w:t>
      </w:r>
      <w:r w:rsidR="00AE12D5" w:rsidRPr="002551F0">
        <w:rPr>
          <w:rFonts w:ascii="Arial" w:eastAsia="Arial" w:hAnsi="Arial" w:cs="Arial"/>
          <w:spacing w:val="1"/>
          <w:position w:val="-1"/>
          <w:sz w:val="24"/>
          <w:szCs w:val="24"/>
        </w:rPr>
        <w:t xml:space="preserve"> </w:t>
      </w:r>
      <w:r w:rsidR="00AE12D5" w:rsidRPr="002551F0">
        <w:rPr>
          <w:rFonts w:ascii="Arial" w:eastAsia="Arial" w:hAnsi="Arial" w:cs="Arial"/>
          <w:position w:val="-1"/>
          <w:sz w:val="24"/>
          <w:szCs w:val="24"/>
        </w:rPr>
        <w:t>t</w:t>
      </w:r>
      <w:r w:rsidR="00AE12D5" w:rsidRPr="002551F0">
        <w:rPr>
          <w:rFonts w:ascii="Arial" w:eastAsia="Arial" w:hAnsi="Arial" w:cs="Arial"/>
          <w:spacing w:val="-1"/>
          <w:position w:val="-1"/>
          <w:sz w:val="24"/>
          <w:szCs w:val="24"/>
        </w:rPr>
        <w:t>h</w:t>
      </w:r>
      <w:r w:rsidR="00AE12D5" w:rsidRPr="002551F0">
        <w:rPr>
          <w:rFonts w:ascii="Arial" w:eastAsia="Arial" w:hAnsi="Arial" w:cs="Arial"/>
          <w:spacing w:val="1"/>
          <w:position w:val="-1"/>
          <w:sz w:val="24"/>
          <w:szCs w:val="24"/>
        </w:rPr>
        <w:t>e</w:t>
      </w:r>
      <w:r w:rsidR="00AE12D5" w:rsidRPr="002551F0">
        <w:rPr>
          <w:rFonts w:ascii="Arial" w:eastAsia="Arial" w:hAnsi="Arial" w:cs="Arial"/>
          <w:position w:val="-1"/>
          <w:sz w:val="24"/>
          <w:szCs w:val="24"/>
        </w:rPr>
        <w:t>y</w:t>
      </w:r>
      <w:r w:rsidR="00AE12D5" w:rsidRPr="002551F0">
        <w:rPr>
          <w:rFonts w:ascii="Arial" w:eastAsia="Arial" w:hAnsi="Arial" w:cs="Arial"/>
          <w:spacing w:val="-2"/>
          <w:position w:val="-1"/>
          <w:sz w:val="24"/>
          <w:szCs w:val="24"/>
        </w:rPr>
        <w:t xml:space="preserve"> </w:t>
      </w:r>
      <w:r w:rsidR="00AE12D5" w:rsidRPr="002551F0">
        <w:rPr>
          <w:rFonts w:ascii="Arial" w:eastAsia="Arial" w:hAnsi="Arial" w:cs="Arial"/>
          <w:position w:val="-1"/>
          <w:sz w:val="24"/>
          <w:szCs w:val="24"/>
        </w:rPr>
        <w:t>c</w:t>
      </w:r>
      <w:r w:rsidR="00AE12D5" w:rsidRPr="002551F0">
        <w:rPr>
          <w:rFonts w:ascii="Arial" w:eastAsia="Arial" w:hAnsi="Arial" w:cs="Arial"/>
          <w:spacing w:val="-1"/>
          <w:position w:val="-1"/>
          <w:sz w:val="24"/>
          <w:szCs w:val="24"/>
        </w:rPr>
        <w:t>a</w:t>
      </w:r>
      <w:r w:rsidR="00AE12D5" w:rsidRPr="002551F0">
        <w:rPr>
          <w:rFonts w:ascii="Arial" w:eastAsia="Arial" w:hAnsi="Arial" w:cs="Arial"/>
          <w:position w:val="-1"/>
          <w:sz w:val="24"/>
          <w:szCs w:val="24"/>
        </w:rPr>
        <w:t>n</w:t>
      </w:r>
      <w:r w:rsidR="00AE12D5" w:rsidRPr="002551F0">
        <w:rPr>
          <w:rFonts w:ascii="Arial" w:eastAsia="Arial" w:hAnsi="Arial" w:cs="Arial"/>
          <w:spacing w:val="2"/>
          <w:position w:val="-1"/>
          <w:sz w:val="24"/>
          <w:szCs w:val="24"/>
        </w:rPr>
        <w:t xml:space="preserve"> </w:t>
      </w:r>
      <w:r w:rsidR="00AE12D5" w:rsidRPr="002551F0">
        <w:rPr>
          <w:rFonts w:ascii="Arial" w:eastAsia="Arial" w:hAnsi="Arial" w:cs="Arial"/>
          <w:spacing w:val="1"/>
          <w:position w:val="-1"/>
          <w:sz w:val="24"/>
          <w:szCs w:val="24"/>
        </w:rPr>
        <w:t>b</w:t>
      </w:r>
      <w:r w:rsidR="00AE12D5" w:rsidRPr="002551F0">
        <w:rPr>
          <w:rFonts w:ascii="Arial" w:eastAsia="Arial" w:hAnsi="Arial" w:cs="Arial"/>
          <w:position w:val="-1"/>
          <w:sz w:val="24"/>
          <w:szCs w:val="24"/>
        </w:rPr>
        <w:t>e</w:t>
      </w:r>
      <w:r w:rsidR="00AE12D5" w:rsidRPr="002551F0">
        <w:rPr>
          <w:rFonts w:ascii="Arial" w:eastAsia="Arial" w:hAnsi="Arial" w:cs="Arial"/>
          <w:spacing w:val="-1"/>
          <w:position w:val="-1"/>
          <w:sz w:val="24"/>
          <w:szCs w:val="24"/>
        </w:rPr>
        <w:t xml:space="preserve"> </w:t>
      </w:r>
      <w:r w:rsidR="00AE12D5" w:rsidRPr="002551F0">
        <w:rPr>
          <w:rFonts w:ascii="Arial" w:eastAsia="Arial" w:hAnsi="Arial" w:cs="Arial"/>
          <w:position w:val="-1"/>
          <w:sz w:val="24"/>
          <w:szCs w:val="24"/>
        </w:rPr>
        <w:t>c</w:t>
      </w:r>
      <w:r w:rsidR="00AE12D5" w:rsidRPr="002551F0">
        <w:rPr>
          <w:rFonts w:ascii="Arial" w:eastAsia="Arial" w:hAnsi="Arial" w:cs="Arial"/>
          <w:spacing w:val="-1"/>
          <w:position w:val="-1"/>
          <w:sz w:val="24"/>
          <w:szCs w:val="24"/>
        </w:rPr>
        <w:t>o</w:t>
      </w:r>
      <w:r w:rsidR="00AE12D5" w:rsidRPr="002551F0">
        <w:rPr>
          <w:rFonts w:ascii="Arial" w:eastAsia="Arial" w:hAnsi="Arial" w:cs="Arial"/>
          <w:spacing w:val="-4"/>
          <w:position w:val="-1"/>
          <w:sz w:val="24"/>
          <w:szCs w:val="24"/>
        </w:rPr>
        <w:t>n</w:t>
      </w:r>
      <w:r w:rsidR="00AE12D5" w:rsidRPr="002551F0">
        <w:rPr>
          <w:rFonts w:ascii="Arial" w:eastAsia="Arial" w:hAnsi="Arial" w:cs="Arial"/>
          <w:position w:val="-1"/>
          <w:sz w:val="24"/>
          <w:szCs w:val="24"/>
        </w:rPr>
        <w:t>t</w:t>
      </w:r>
      <w:r w:rsidR="00AE12D5" w:rsidRPr="002551F0">
        <w:rPr>
          <w:rFonts w:ascii="Arial" w:eastAsia="Arial" w:hAnsi="Arial" w:cs="Arial"/>
          <w:spacing w:val="1"/>
          <w:position w:val="-1"/>
          <w:sz w:val="24"/>
          <w:szCs w:val="24"/>
        </w:rPr>
        <w:t>a</w:t>
      </w:r>
      <w:r w:rsidR="00AE12D5" w:rsidRPr="002551F0">
        <w:rPr>
          <w:rFonts w:ascii="Arial" w:eastAsia="Arial" w:hAnsi="Arial" w:cs="Arial"/>
          <w:position w:val="-1"/>
          <w:sz w:val="24"/>
          <w:szCs w:val="24"/>
        </w:rPr>
        <w:t>c</w:t>
      </w:r>
      <w:r w:rsidR="00AE12D5" w:rsidRPr="002551F0">
        <w:rPr>
          <w:rFonts w:ascii="Arial" w:eastAsia="Arial" w:hAnsi="Arial" w:cs="Arial"/>
          <w:spacing w:val="-2"/>
          <w:position w:val="-1"/>
          <w:sz w:val="24"/>
          <w:szCs w:val="24"/>
        </w:rPr>
        <w:t>t</w:t>
      </w:r>
      <w:r w:rsidR="00AE12D5" w:rsidRPr="002551F0">
        <w:rPr>
          <w:rFonts w:ascii="Arial" w:eastAsia="Arial" w:hAnsi="Arial" w:cs="Arial"/>
          <w:spacing w:val="1"/>
          <w:position w:val="-1"/>
          <w:sz w:val="24"/>
          <w:szCs w:val="24"/>
        </w:rPr>
        <w:t>e</w:t>
      </w:r>
      <w:r w:rsidR="00AE12D5" w:rsidRPr="002551F0">
        <w:rPr>
          <w:rFonts w:ascii="Arial" w:eastAsia="Arial" w:hAnsi="Arial" w:cs="Arial"/>
          <w:position w:val="-1"/>
          <w:sz w:val="24"/>
          <w:szCs w:val="24"/>
        </w:rPr>
        <w:t>d f</w:t>
      </w:r>
      <w:r w:rsidR="00AE12D5" w:rsidRPr="002551F0">
        <w:rPr>
          <w:rFonts w:ascii="Arial" w:eastAsia="Arial" w:hAnsi="Arial" w:cs="Arial"/>
          <w:spacing w:val="1"/>
          <w:position w:val="-1"/>
          <w:sz w:val="24"/>
          <w:szCs w:val="24"/>
        </w:rPr>
        <w:t>o</w:t>
      </w:r>
      <w:r w:rsidR="00AE12D5" w:rsidRPr="002551F0">
        <w:rPr>
          <w:rFonts w:ascii="Arial" w:eastAsia="Arial" w:hAnsi="Arial" w:cs="Arial"/>
          <w:position w:val="-1"/>
          <w:sz w:val="24"/>
          <w:szCs w:val="24"/>
        </w:rPr>
        <w:t xml:space="preserve">r </w:t>
      </w:r>
      <w:r w:rsidR="00AE12D5" w:rsidRPr="002551F0">
        <w:rPr>
          <w:rFonts w:ascii="Arial" w:eastAsia="Arial" w:hAnsi="Arial" w:cs="Arial"/>
          <w:spacing w:val="1"/>
          <w:position w:val="-1"/>
          <w:sz w:val="24"/>
          <w:szCs w:val="24"/>
        </w:rPr>
        <w:t>an</w:t>
      </w:r>
      <w:r w:rsidR="00AE12D5" w:rsidRPr="002551F0">
        <w:rPr>
          <w:rFonts w:ascii="Arial" w:eastAsia="Arial" w:hAnsi="Arial" w:cs="Arial"/>
          <w:position w:val="-1"/>
          <w:sz w:val="24"/>
          <w:szCs w:val="24"/>
        </w:rPr>
        <w:t>y</w:t>
      </w:r>
      <w:r w:rsidR="00AE12D5" w:rsidRPr="002551F0">
        <w:rPr>
          <w:rFonts w:ascii="Arial" w:eastAsia="Arial" w:hAnsi="Arial" w:cs="Arial"/>
          <w:spacing w:val="-6"/>
          <w:position w:val="-1"/>
          <w:sz w:val="24"/>
          <w:szCs w:val="24"/>
        </w:rPr>
        <w:t xml:space="preserve"> </w:t>
      </w:r>
      <w:r w:rsidR="00AE12D5" w:rsidRPr="002551F0">
        <w:rPr>
          <w:rFonts w:ascii="Arial" w:eastAsia="Arial" w:hAnsi="Arial" w:cs="Arial"/>
          <w:position w:val="-1"/>
          <w:sz w:val="24"/>
          <w:szCs w:val="24"/>
        </w:rPr>
        <w:t>cl</w:t>
      </w:r>
      <w:r w:rsidR="00AE12D5" w:rsidRPr="002551F0">
        <w:rPr>
          <w:rFonts w:ascii="Arial" w:eastAsia="Arial" w:hAnsi="Arial" w:cs="Arial"/>
          <w:spacing w:val="1"/>
          <w:position w:val="-1"/>
          <w:sz w:val="24"/>
          <w:szCs w:val="24"/>
        </w:rPr>
        <w:t>a</w:t>
      </w:r>
      <w:r w:rsidR="00AE12D5" w:rsidRPr="002551F0">
        <w:rPr>
          <w:rFonts w:ascii="Arial" w:eastAsia="Arial" w:hAnsi="Arial" w:cs="Arial"/>
          <w:spacing w:val="-1"/>
          <w:position w:val="-1"/>
          <w:sz w:val="24"/>
          <w:szCs w:val="24"/>
        </w:rPr>
        <w:t>r</w:t>
      </w:r>
      <w:r w:rsidR="00AE12D5" w:rsidRPr="002551F0">
        <w:rPr>
          <w:rFonts w:ascii="Arial" w:eastAsia="Arial" w:hAnsi="Arial" w:cs="Arial"/>
          <w:spacing w:val="-3"/>
          <w:position w:val="-1"/>
          <w:sz w:val="24"/>
          <w:szCs w:val="24"/>
        </w:rPr>
        <w:t>i</w:t>
      </w:r>
      <w:r w:rsidR="00AE12D5" w:rsidRPr="002551F0">
        <w:rPr>
          <w:rFonts w:ascii="Arial" w:eastAsia="Arial" w:hAnsi="Arial" w:cs="Arial"/>
          <w:spacing w:val="5"/>
          <w:position w:val="-1"/>
          <w:sz w:val="24"/>
          <w:szCs w:val="24"/>
        </w:rPr>
        <w:t>f</w:t>
      </w:r>
      <w:r w:rsidR="00AE12D5" w:rsidRPr="002551F0">
        <w:rPr>
          <w:rFonts w:ascii="Arial" w:eastAsia="Arial" w:hAnsi="Arial" w:cs="Arial"/>
          <w:position w:val="-1"/>
          <w:sz w:val="24"/>
          <w:szCs w:val="24"/>
        </w:rPr>
        <w:t>i</w:t>
      </w:r>
      <w:r w:rsidR="00AE12D5" w:rsidRPr="002551F0">
        <w:rPr>
          <w:rFonts w:ascii="Arial" w:eastAsia="Arial" w:hAnsi="Arial" w:cs="Arial"/>
          <w:spacing w:val="-2"/>
          <w:position w:val="-1"/>
          <w:sz w:val="24"/>
          <w:szCs w:val="24"/>
        </w:rPr>
        <w:t>c</w:t>
      </w:r>
      <w:r w:rsidR="00AE12D5" w:rsidRPr="002551F0">
        <w:rPr>
          <w:rFonts w:ascii="Arial" w:eastAsia="Arial" w:hAnsi="Arial" w:cs="Arial"/>
          <w:spacing w:val="1"/>
          <w:position w:val="-1"/>
          <w:sz w:val="24"/>
          <w:szCs w:val="24"/>
        </w:rPr>
        <w:t>a</w:t>
      </w:r>
      <w:r w:rsidR="00AE12D5" w:rsidRPr="002551F0">
        <w:rPr>
          <w:rFonts w:ascii="Arial" w:eastAsia="Arial" w:hAnsi="Arial" w:cs="Arial"/>
          <w:position w:val="-1"/>
          <w:sz w:val="24"/>
          <w:szCs w:val="24"/>
        </w:rPr>
        <w:t>t</w:t>
      </w:r>
      <w:r w:rsidR="00AE12D5" w:rsidRPr="002551F0">
        <w:rPr>
          <w:rFonts w:ascii="Arial" w:eastAsia="Arial" w:hAnsi="Arial" w:cs="Arial"/>
          <w:spacing w:val="-2"/>
          <w:position w:val="-1"/>
          <w:sz w:val="24"/>
          <w:szCs w:val="24"/>
        </w:rPr>
        <w:t>i</w:t>
      </w:r>
      <w:r w:rsidR="00AE12D5" w:rsidRPr="002551F0">
        <w:rPr>
          <w:rFonts w:ascii="Arial" w:eastAsia="Arial" w:hAnsi="Arial" w:cs="Arial"/>
          <w:spacing w:val="1"/>
          <w:position w:val="-1"/>
          <w:sz w:val="24"/>
          <w:szCs w:val="24"/>
        </w:rPr>
        <w:t>o</w:t>
      </w:r>
      <w:r w:rsidR="00AE12D5" w:rsidRPr="002551F0">
        <w:rPr>
          <w:rFonts w:ascii="Arial" w:eastAsia="Arial" w:hAnsi="Arial" w:cs="Arial"/>
          <w:position w:val="-1"/>
          <w:sz w:val="24"/>
          <w:szCs w:val="24"/>
        </w:rPr>
        <w:t>n</w:t>
      </w:r>
      <w:r w:rsidR="00AE12D5" w:rsidRPr="002551F0">
        <w:rPr>
          <w:rFonts w:ascii="Arial" w:eastAsia="Arial" w:hAnsi="Arial" w:cs="Arial"/>
          <w:spacing w:val="-1"/>
          <w:position w:val="-1"/>
          <w:sz w:val="24"/>
          <w:szCs w:val="24"/>
        </w:rPr>
        <w:t xml:space="preserve"> </w:t>
      </w:r>
      <w:r w:rsidR="00AE12D5" w:rsidRPr="002551F0">
        <w:rPr>
          <w:rFonts w:ascii="Arial" w:eastAsia="Arial" w:hAnsi="Arial" w:cs="Arial"/>
          <w:spacing w:val="1"/>
          <w:position w:val="-1"/>
          <w:sz w:val="24"/>
          <w:szCs w:val="24"/>
        </w:rPr>
        <w:t>o</w:t>
      </w:r>
      <w:r w:rsidR="00AE12D5" w:rsidRPr="002551F0">
        <w:rPr>
          <w:rFonts w:ascii="Arial" w:eastAsia="Arial" w:hAnsi="Arial" w:cs="Arial"/>
          <w:position w:val="-1"/>
          <w:sz w:val="24"/>
          <w:szCs w:val="24"/>
        </w:rPr>
        <w:t>r</w:t>
      </w:r>
      <w:r w:rsidR="00AE12D5" w:rsidRPr="002551F0">
        <w:rPr>
          <w:rFonts w:ascii="Arial" w:eastAsia="Arial" w:hAnsi="Arial" w:cs="Arial"/>
          <w:spacing w:val="-7"/>
          <w:position w:val="-1"/>
          <w:sz w:val="24"/>
          <w:szCs w:val="24"/>
        </w:rPr>
        <w:t xml:space="preserve"> </w:t>
      </w:r>
      <w:r w:rsidR="00AE12D5" w:rsidRPr="002551F0">
        <w:rPr>
          <w:rFonts w:ascii="Arial" w:eastAsia="Arial" w:hAnsi="Arial" w:cs="Arial"/>
          <w:spacing w:val="5"/>
          <w:position w:val="-1"/>
          <w:sz w:val="24"/>
          <w:szCs w:val="24"/>
        </w:rPr>
        <w:t>f</w:t>
      </w:r>
      <w:r w:rsidR="00AE12D5" w:rsidRPr="002551F0">
        <w:rPr>
          <w:rFonts w:ascii="Arial" w:eastAsia="Arial" w:hAnsi="Arial" w:cs="Arial"/>
          <w:spacing w:val="-1"/>
          <w:position w:val="-1"/>
          <w:sz w:val="24"/>
          <w:szCs w:val="24"/>
        </w:rPr>
        <w:t>ur</w:t>
      </w:r>
      <w:r w:rsidR="00AE12D5" w:rsidRPr="002551F0">
        <w:rPr>
          <w:rFonts w:ascii="Arial" w:eastAsia="Arial" w:hAnsi="Arial" w:cs="Arial"/>
          <w:spacing w:val="1"/>
          <w:position w:val="-1"/>
          <w:sz w:val="24"/>
          <w:szCs w:val="24"/>
        </w:rPr>
        <w:t>th</w:t>
      </w:r>
      <w:r w:rsidR="00AE12D5" w:rsidRPr="002551F0">
        <w:rPr>
          <w:rFonts w:ascii="Arial" w:eastAsia="Arial" w:hAnsi="Arial" w:cs="Arial"/>
          <w:spacing w:val="-1"/>
          <w:position w:val="-1"/>
          <w:sz w:val="24"/>
          <w:szCs w:val="24"/>
        </w:rPr>
        <w:t>e</w:t>
      </w:r>
      <w:r w:rsidR="00AE12D5" w:rsidRPr="002551F0">
        <w:rPr>
          <w:rFonts w:ascii="Arial" w:eastAsia="Arial" w:hAnsi="Arial" w:cs="Arial"/>
          <w:position w:val="-1"/>
          <w:sz w:val="24"/>
          <w:szCs w:val="24"/>
        </w:rPr>
        <w:t xml:space="preserve">r </w:t>
      </w:r>
      <w:r w:rsidR="00AE12D5" w:rsidRPr="002551F0">
        <w:rPr>
          <w:rFonts w:ascii="Arial" w:eastAsia="Arial" w:hAnsi="Arial" w:cs="Arial"/>
          <w:spacing w:val="-3"/>
          <w:position w:val="-1"/>
          <w:sz w:val="24"/>
          <w:szCs w:val="24"/>
        </w:rPr>
        <w:t>i</w:t>
      </w:r>
      <w:r w:rsidR="00AE12D5" w:rsidRPr="002551F0">
        <w:rPr>
          <w:rFonts w:ascii="Arial" w:eastAsia="Arial" w:hAnsi="Arial" w:cs="Arial"/>
          <w:spacing w:val="-4"/>
          <w:position w:val="-1"/>
          <w:sz w:val="24"/>
          <w:szCs w:val="24"/>
        </w:rPr>
        <w:t>n</w:t>
      </w:r>
      <w:r w:rsidR="00AE12D5" w:rsidRPr="002551F0">
        <w:rPr>
          <w:rFonts w:ascii="Arial" w:eastAsia="Arial" w:hAnsi="Arial" w:cs="Arial"/>
          <w:spacing w:val="5"/>
          <w:position w:val="-1"/>
          <w:sz w:val="24"/>
          <w:szCs w:val="24"/>
        </w:rPr>
        <w:t>f</w:t>
      </w:r>
      <w:r w:rsidR="00AE12D5" w:rsidRPr="002551F0">
        <w:rPr>
          <w:rFonts w:ascii="Arial" w:eastAsia="Arial" w:hAnsi="Arial" w:cs="Arial"/>
          <w:spacing w:val="-1"/>
          <w:position w:val="-1"/>
          <w:sz w:val="24"/>
          <w:szCs w:val="24"/>
        </w:rPr>
        <w:t>or</w:t>
      </w:r>
      <w:r w:rsidR="00AE12D5" w:rsidRPr="002551F0">
        <w:rPr>
          <w:rFonts w:ascii="Arial" w:eastAsia="Arial" w:hAnsi="Arial" w:cs="Arial"/>
          <w:spacing w:val="2"/>
          <w:position w:val="-1"/>
          <w:sz w:val="24"/>
          <w:szCs w:val="24"/>
        </w:rPr>
        <w:t>m</w:t>
      </w:r>
      <w:r w:rsidR="00AE12D5" w:rsidRPr="002551F0">
        <w:rPr>
          <w:rFonts w:ascii="Arial" w:eastAsia="Arial" w:hAnsi="Arial" w:cs="Arial"/>
          <w:spacing w:val="-1"/>
          <w:position w:val="-1"/>
          <w:sz w:val="24"/>
          <w:szCs w:val="24"/>
        </w:rPr>
        <w:t>a</w:t>
      </w:r>
      <w:r w:rsidR="00AE12D5" w:rsidRPr="002551F0">
        <w:rPr>
          <w:rFonts w:ascii="Arial" w:eastAsia="Arial" w:hAnsi="Arial" w:cs="Arial"/>
          <w:position w:val="-1"/>
          <w:sz w:val="24"/>
          <w:szCs w:val="24"/>
        </w:rPr>
        <w:t>t</w:t>
      </w:r>
      <w:r w:rsidR="00AE12D5" w:rsidRPr="002551F0">
        <w:rPr>
          <w:rFonts w:ascii="Arial" w:eastAsia="Arial" w:hAnsi="Arial" w:cs="Arial"/>
          <w:spacing w:val="-3"/>
          <w:position w:val="-1"/>
          <w:sz w:val="24"/>
          <w:szCs w:val="24"/>
        </w:rPr>
        <w:t>i</w:t>
      </w:r>
      <w:r w:rsidR="00AE12D5" w:rsidRPr="002551F0">
        <w:rPr>
          <w:rFonts w:ascii="Arial" w:eastAsia="Arial" w:hAnsi="Arial" w:cs="Arial"/>
          <w:spacing w:val="1"/>
          <w:position w:val="-1"/>
          <w:sz w:val="24"/>
          <w:szCs w:val="24"/>
        </w:rPr>
        <w:t>o</w:t>
      </w:r>
      <w:r w:rsidR="00AE12D5" w:rsidRPr="002551F0">
        <w:rPr>
          <w:rFonts w:ascii="Arial" w:eastAsia="Arial" w:hAnsi="Arial" w:cs="Arial"/>
          <w:position w:val="-1"/>
          <w:sz w:val="24"/>
          <w:szCs w:val="24"/>
        </w:rPr>
        <w:t>n</w:t>
      </w:r>
      <w:r w:rsidR="00AE12D5" w:rsidRPr="002551F0">
        <w:rPr>
          <w:rFonts w:ascii="Arial" w:eastAsia="Arial" w:hAnsi="Arial" w:cs="Arial"/>
          <w:spacing w:val="-1"/>
          <w:position w:val="-1"/>
          <w:sz w:val="24"/>
          <w:szCs w:val="24"/>
        </w:rPr>
        <w:t xml:space="preserve"> re</w:t>
      </w:r>
      <w:r w:rsidR="00AE12D5" w:rsidRPr="002551F0">
        <w:rPr>
          <w:rFonts w:ascii="Arial" w:eastAsia="Arial" w:hAnsi="Arial" w:cs="Arial"/>
          <w:spacing w:val="1"/>
          <w:position w:val="-1"/>
          <w:sz w:val="24"/>
          <w:szCs w:val="24"/>
        </w:rPr>
        <w:t>qu</w:t>
      </w:r>
      <w:r w:rsidR="00AE12D5" w:rsidRPr="002551F0">
        <w:rPr>
          <w:rFonts w:ascii="Arial" w:eastAsia="Arial" w:hAnsi="Arial" w:cs="Arial"/>
          <w:position w:val="-1"/>
          <w:sz w:val="24"/>
          <w:szCs w:val="24"/>
        </w:rPr>
        <w:t>i</w:t>
      </w:r>
      <w:r w:rsidR="00AE12D5" w:rsidRPr="002551F0">
        <w:rPr>
          <w:rFonts w:ascii="Arial" w:eastAsia="Arial" w:hAnsi="Arial" w:cs="Arial"/>
          <w:spacing w:val="-1"/>
          <w:position w:val="-1"/>
          <w:sz w:val="24"/>
          <w:szCs w:val="24"/>
        </w:rPr>
        <w:t>red</w:t>
      </w:r>
      <w:r w:rsidR="00AE12D5" w:rsidRPr="002551F0">
        <w:rPr>
          <w:rFonts w:ascii="Arial" w:eastAsia="Arial" w:hAnsi="Arial" w:cs="Arial"/>
          <w:position w:val="-1"/>
          <w:sz w:val="24"/>
          <w:szCs w:val="24"/>
        </w:rPr>
        <w:t>.</w:t>
      </w:r>
    </w:p>
    <w:p w14:paraId="622A0AA5" w14:textId="77777777" w:rsidR="00AD1018" w:rsidRDefault="00AD1018" w:rsidP="00AE12D5">
      <w:pPr>
        <w:spacing w:line="200" w:lineRule="exact"/>
        <w:jc w:val="both"/>
        <w:sectPr w:rsidR="00AD1018" w:rsidSect="003B4720">
          <w:headerReference w:type="default" r:id="rId79"/>
          <w:footerReference w:type="default" r:id="rId80"/>
          <w:pgSz w:w="11900" w:h="16860"/>
          <w:pgMar w:top="1440" w:right="1440" w:bottom="1440" w:left="1440" w:header="0" w:footer="752" w:gutter="0"/>
          <w:pgNumType w:start="1"/>
          <w:cols w:space="720"/>
          <w:docGrid w:linePitch="272"/>
        </w:sectPr>
      </w:pPr>
    </w:p>
    <w:p w14:paraId="01E74C6A" w14:textId="77777777" w:rsidR="00AE12D5" w:rsidRDefault="00AE12D5" w:rsidP="00AE12D5">
      <w:pPr>
        <w:spacing w:line="200" w:lineRule="exact"/>
        <w:jc w:val="both"/>
      </w:pPr>
    </w:p>
    <w:p w14:paraId="216B2446" w14:textId="77777777" w:rsidR="003B4720" w:rsidRDefault="003B4720" w:rsidP="00AC23AB">
      <w:pPr>
        <w:spacing w:line="240" w:lineRule="exact"/>
        <w:ind w:right="266"/>
        <w:rPr>
          <w:rFonts w:ascii="Arial" w:eastAsia="Arial" w:hAnsi="Arial" w:cs="Arial"/>
          <w:sz w:val="24"/>
          <w:szCs w:val="24"/>
        </w:rPr>
        <w:sectPr w:rsidR="003B4720" w:rsidSect="00AD1018">
          <w:type w:val="continuous"/>
          <w:pgSz w:w="11900" w:h="16860"/>
          <w:pgMar w:top="1440" w:right="1440" w:bottom="1440" w:left="1440" w:header="0" w:footer="752" w:gutter="0"/>
          <w:pgNumType w:start="5"/>
          <w:cols w:space="720"/>
          <w:docGrid w:linePitch="272"/>
        </w:sectPr>
      </w:pPr>
    </w:p>
    <w:p w14:paraId="265B59E4" w14:textId="77777777" w:rsidR="00510AA5" w:rsidRPr="00AC23AB" w:rsidRDefault="00510AA5" w:rsidP="00AC23AB">
      <w:pPr>
        <w:spacing w:line="240" w:lineRule="exact"/>
        <w:ind w:right="266"/>
        <w:rPr>
          <w:rFonts w:ascii="Arial" w:eastAsia="Arial" w:hAnsi="Arial" w:cs="Arial"/>
          <w:sz w:val="24"/>
          <w:szCs w:val="24"/>
        </w:rPr>
      </w:pPr>
    </w:p>
    <w:p w14:paraId="19943CBF" w14:textId="77777777" w:rsidR="00F506CE" w:rsidRDefault="00F506CE">
      <w:pPr>
        <w:spacing w:line="240" w:lineRule="exact"/>
        <w:ind w:left="120" w:right="266"/>
        <w:rPr>
          <w:rFonts w:ascii="Arial" w:eastAsia="Arial" w:hAnsi="Arial" w:cs="Arial"/>
          <w:sz w:val="22"/>
          <w:szCs w:val="22"/>
        </w:rPr>
      </w:pPr>
    </w:p>
    <w:p w14:paraId="66EB38B6" w14:textId="77777777" w:rsidR="00510AA5" w:rsidRDefault="00510AA5" w:rsidP="005C7A5C">
      <w:pPr>
        <w:tabs>
          <w:tab w:val="left" w:pos="567"/>
        </w:tabs>
        <w:spacing w:line="240" w:lineRule="exact"/>
        <w:ind w:right="266"/>
        <w:rPr>
          <w:rFonts w:ascii="Arial" w:eastAsia="Arial" w:hAnsi="Arial" w:cs="Arial"/>
          <w:sz w:val="22"/>
          <w:szCs w:val="22"/>
        </w:rPr>
        <w:sectPr w:rsidR="00510AA5" w:rsidSect="00AD1018">
          <w:type w:val="continuous"/>
          <w:pgSz w:w="11900" w:h="16860"/>
          <w:pgMar w:top="1440" w:right="1440" w:bottom="1440" w:left="1440" w:header="0" w:footer="752" w:gutter="0"/>
          <w:pgNumType w:start="5"/>
          <w:cols w:space="720"/>
          <w:docGrid w:linePitch="272"/>
        </w:sectPr>
      </w:pPr>
    </w:p>
    <w:p w14:paraId="68EB8956" w14:textId="77777777" w:rsidR="00B02EAE" w:rsidRPr="002551F0" w:rsidRDefault="00AC3296" w:rsidP="00B73B12">
      <w:pPr>
        <w:spacing w:before="77"/>
        <w:ind w:left="6663" w:right="75"/>
        <w:jc w:val="both"/>
        <w:rPr>
          <w:rFonts w:ascii="Arial" w:eastAsia="Arial" w:hAnsi="Arial" w:cs="Arial"/>
          <w:sz w:val="24"/>
          <w:szCs w:val="24"/>
        </w:rPr>
      </w:pPr>
      <w:bookmarkStart w:id="15" w:name="Appendix6"/>
      <w:r w:rsidRPr="002551F0">
        <w:rPr>
          <w:rFonts w:ascii="Arial" w:eastAsia="Arial" w:hAnsi="Arial" w:cs="Arial"/>
          <w:b/>
          <w:spacing w:val="-6"/>
          <w:sz w:val="24"/>
          <w:szCs w:val="24"/>
        </w:rPr>
        <w:lastRenderedPageBreak/>
        <w:t>A</w:t>
      </w:r>
      <w:r w:rsidR="002C4A04">
        <w:rPr>
          <w:rFonts w:ascii="Arial" w:eastAsia="Arial" w:hAnsi="Arial" w:cs="Arial"/>
          <w:b/>
          <w:spacing w:val="2"/>
          <w:sz w:val="24"/>
          <w:szCs w:val="24"/>
        </w:rPr>
        <w:t>ppendix</w:t>
      </w:r>
      <w:r w:rsidRPr="002551F0">
        <w:rPr>
          <w:rFonts w:ascii="Arial" w:eastAsia="Arial" w:hAnsi="Arial" w:cs="Arial"/>
          <w:b/>
          <w:sz w:val="24"/>
          <w:szCs w:val="24"/>
        </w:rPr>
        <w:t xml:space="preserve"> 6</w:t>
      </w:r>
      <w:r w:rsidRPr="002551F0">
        <w:rPr>
          <w:rFonts w:ascii="Arial" w:eastAsia="Arial" w:hAnsi="Arial" w:cs="Arial"/>
          <w:b/>
          <w:spacing w:val="2"/>
          <w:sz w:val="24"/>
          <w:szCs w:val="24"/>
        </w:rPr>
        <w:t xml:space="preserve"> </w:t>
      </w:r>
      <w:bookmarkEnd w:id="15"/>
      <w:r w:rsidR="002C4A04">
        <w:rPr>
          <w:rFonts w:ascii="Arial" w:eastAsia="Arial" w:hAnsi="Arial" w:cs="Arial"/>
          <w:b/>
          <w:spacing w:val="2"/>
          <w:sz w:val="24"/>
          <w:szCs w:val="24"/>
        </w:rPr>
        <w:t>to</w:t>
      </w:r>
    </w:p>
    <w:p w14:paraId="2F00A5AC" w14:textId="77777777" w:rsidR="00AC3296" w:rsidRPr="002551F0" w:rsidRDefault="00AC3296" w:rsidP="00B73B12">
      <w:pPr>
        <w:spacing w:before="1"/>
        <w:ind w:left="6663" w:right="75"/>
        <w:jc w:val="both"/>
        <w:rPr>
          <w:rFonts w:ascii="Arial" w:eastAsia="Arial" w:hAnsi="Arial" w:cs="Arial"/>
          <w:sz w:val="24"/>
          <w:szCs w:val="24"/>
        </w:rPr>
      </w:pPr>
      <w:r w:rsidRPr="002551F0">
        <w:rPr>
          <w:rFonts w:ascii="Arial" w:eastAsia="Arial" w:hAnsi="Arial" w:cs="Arial"/>
          <w:b/>
          <w:spacing w:val="-6"/>
          <w:sz w:val="24"/>
          <w:szCs w:val="24"/>
        </w:rPr>
        <w:t>A</w:t>
      </w:r>
      <w:r w:rsidR="002C4A04">
        <w:rPr>
          <w:rFonts w:ascii="Arial" w:eastAsia="Arial" w:hAnsi="Arial" w:cs="Arial"/>
          <w:b/>
          <w:spacing w:val="2"/>
          <w:sz w:val="24"/>
          <w:szCs w:val="24"/>
        </w:rPr>
        <w:t>nnex</w:t>
      </w:r>
      <w:r w:rsidRPr="002551F0">
        <w:rPr>
          <w:rFonts w:ascii="Arial" w:eastAsia="Arial" w:hAnsi="Arial" w:cs="Arial"/>
          <w:b/>
          <w:spacing w:val="6"/>
          <w:sz w:val="24"/>
          <w:szCs w:val="24"/>
        </w:rPr>
        <w:t xml:space="preserve"> </w:t>
      </w:r>
      <w:r w:rsidRPr="002551F0">
        <w:rPr>
          <w:rFonts w:ascii="Arial" w:eastAsia="Arial" w:hAnsi="Arial" w:cs="Arial"/>
          <w:b/>
          <w:sz w:val="24"/>
          <w:szCs w:val="24"/>
        </w:rPr>
        <w:t>A</w:t>
      </w:r>
      <w:r w:rsidRPr="002551F0">
        <w:rPr>
          <w:rFonts w:ascii="Arial" w:eastAsia="Arial" w:hAnsi="Arial" w:cs="Arial"/>
          <w:b/>
          <w:spacing w:val="-7"/>
          <w:sz w:val="24"/>
          <w:szCs w:val="24"/>
        </w:rPr>
        <w:t xml:space="preserve"> </w:t>
      </w:r>
      <w:r w:rsidR="002C4A04">
        <w:rPr>
          <w:rFonts w:ascii="Arial" w:eastAsia="Arial" w:hAnsi="Arial" w:cs="Arial"/>
          <w:b/>
          <w:spacing w:val="-7"/>
          <w:sz w:val="24"/>
          <w:szCs w:val="24"/>
        </w:rPr>
        <w:t>to</w:t>
      </w:r>
    </w:p>
    <w:p w14:paraId="46E093DF" w14:textId="77777777" w:rsidR="00AC3296" w:rsidRPr="002551F0" w:rsidRDefault="00B73B12" w:rsidP="00B73B12">
      <w:pPr>
        <w:spacing w:line="240" w:lineRule="exact"/>
        <w:ind w:left="6663" w:right="75"/>
        <w:rPr>
          <w:rFonts w:ascii="Arial" w:eastAsia="Arial" w:hAnsi="Arial" w:cs="Arial"/>
          <w:sz w:val="24"/>
          <w:szCs w:val="24"/>
        </w:rPr>
      </w:pPr>
      <w:r>
        <w:rPr>
          <w:rFonts w:ascii="Arial" w:eastAsia="Arial" w:hAnsi="Arial" w:cs="Arial"/>
          <w:b/>
          <w:sz w:val="24"/>
          <w:szCs w:val="24"/>
        </w:rPr>
        <w:t>2</w:t>
      </w:r>
      <w:r w:rsidR="00F64E2A" w:rsidRPr="002551F0">
        <w:rPr>
          <w:rFonts w:ascii="Arial" w:eastAsia="Arial" w:hAnsi="Arial" w:cs="Arial"/>
          <w:b/>
          <w:sz w:val="24"/>
          <w:szCs w:val="24"/>
        </w:rPr>
        <w:t>019</w:t>
      </w:r>
      <w:r w:rsidR="00AC3296" w:rsidRPr="002551F0">
        <w:rPr>
          <w:rFonts w:ascii="Arial" w:eastAsia="Arial" w:hAnsi="Arial" w:cs="Arial"/>
          <w:b/>
          <w:spacing w:val="-1"/>
          <w:sz w:val="24"/>
          <w:szCs w:val="24"/>
        </w:rPr>
        <w:t>D</w:t>
      </w:r>
      <w:r w:rsidR="00AC3296" w:rsidRPr="002551F0">
        <w:rPr>
          <w:rFonts w:ascii="Arial" w:eastAsia="Arial" w:hAnsi="Arial" w:cs="Arial"/>
          <w:b/>
          <w:spacing w:val="1"/>
          <w:sz w:val="24"/>
          <w:szCs w:val="24"/>
        </w:rPr>
        <w:t>I</w:t>
      </w:r>
      <w:r w:rsidR="00AC3296" w:rsidRPr="002551F0">
        <w:rPr>
          <w:rFonts w:ascii="Arial" w:eastAsia="Arial" w:hAnsi="Arial" w:cs="Arial"/>
          <w:b/>
          <w:spacing w:val="-1"/>
          <w:sz w:val="24"/>
          <w:szCs w:val="24"/>
        </w:rPr>
        <w:t>N</w:t>
      </w:r>
      <w:r w:rsidR="00AC3296" w:rsidRPr="002551F0">
        <w:rPr>
          <w:rFonts w:ascii="Arial" w:eastAsia="Arial" w:hAnsi="Arial" w:cs="Arial"/>
          <w:b/>
          <w:sz w:val="24"/>
          <w:szCs w:val="24"/>
        </w:rPr>
        <w:t>07</w:t>
      </w:r>
      <w:r w:rsidR="00AC3296" w:rsidRPr="002551F0">
        <w:rPr>
          <w:rFonts w:ascii="Arial" w:eastAsia="Arial" w:hAnsi="Arial" w:cs="Arial"/>
          <w:b/>
          <w:spacing w:val="1"/>
          <w:sz w:val="24"/>
          <w:szCs w:val="24"/>
        </w:rPr>
        <w:t>-</w:t>
      </w:r>
      <w:r w:rsidR="00350ACC">
        <w:rPr>
          <w:rFonts w:ascii="Arial" w:eastAsia="Arial" w:hAnsi="Arial" w:cs="Arial"/>
          <w:b/>
          <w:spacing w:val="1"/>
          <w:sz w:val="24"/>
          <w:szCs w:val="24"/>
        </w:rPr>
        <w:t>090</w:t>
      </w:r>
    </w:p>
    <w:p w14:paraId="3095AA6E" w14:textId="77777777" w:rsidR="00AC3296" w:rsidRPr="002551F0" w:rsidRDefault="00AC3296" w:rsidP="00B73B12">
      <w:pPr>
        <w:spacing w:before="1" w:line="240" w:lineRule="exact"/>
        <w:ind w:left="6663" w:right="75"/>
        <w:jc w:val="both"/>
        <w:rPr>
          <w:rFonts w:ascii="Arial" w:eastAsia="Arial" w:hAnsi="Arial" w:cs="Arial"/>
          <w:sz w:val="24"/>
          <w:szCs w:val="24"/>
        </w:rPr>
      </w:pPr>
      <w:r w:rsidRPr="002551F0">
        <w:rPr>
          <w:rFonts w:ascii="Arial" w:eastAsia="Arial" w:hAnsi="Arial" w:cs="Arial"/>
          <w:b/>
          <w:spacing w:val="-1"/>
          <w:position w:val="-1"/>
          <w:sz w:val="24"/>
          <w:szCs w:val="24"/>
        </w:rPr>
        <w:t>D</w:t>
      </w:r>
      <w:r w:rsidR="002C4A04">
        <w:rPr>
          <w:rFonts w:ascii="Arial" w:eastAsia="Arial" w:hAnsi="Arial" w:cs="Arial"/>
          <w:b/>
          <w:position w:val="-1"/>
          <w:sz w:val="24"/>
          <w:szCs w:val="24"/>
        </w:rPr>
        <w:t>ated</w:t>
      </w:r>
      <w:r w:rsidR="002551F0">
        <w:rPr>
          <w:rFonts w:ascii="Arial" w:eastAsia="Arial" w:hAnsi="Arial" w:cs="Arial"/>
          <w:b/>
          <w:position w:val="-1"/>
          <w:sz w:val="24"/>
          <w:szCs w:val="24"/>
        </w:rPr>
        <w:t xml:space="preserve"> A</w:t>
      </w:r>
      <w:r w:rsidR="002C4A04">
        <w:rPr>
          <w:rFonts w:ascii="Arial" w:eastAsia="Arial" w:hAnsi="Arial" w:cs="Arial"/>
          <w:b/>
          <w:position w:val="-1"/>
          <w:sz w:val="24"/>
          <w:szCs w:val="24"/>
        </w:rPr>
        <w:t>ug</w:t>
      </w:r>
      <w:r w:rsidRPr="002551F0">
        <w:rPr>
          <w:rFonts w:ascii="Arial" w:eastAsia="Arial" w:hAnsi="Arial" w:cs="Arial"/>
          <w:b/>
          <w:spacing w:val="-1"/>
          <w:position w:val="-1"/>
          <w:sz w:val="24"/>
          <w:szCs w:val="24"/>
        </w:rPr>
        <w:t xml:space="preserve"> 1</w:t>
      </w:r>
      <w:r w:rsidR="00F64E2A" w:rsidRPr="002551F0">
        <w:rPr>
          <w:rFonts w:ascii="Arial" w:eastAsia="Arial" w:hAnsi="Arial" w:cs="Arial"/>
          <w:b/>
          <w:spacing w:val="-1"/>
          <w:position w:val="-1"/>
          <w:sz w:val="24"/>
          <w:szCs w:val="24"/>
        </w:rPr>
        <w:t>9</w:t>
      </w:r>
    </w:p>
    <w:p w14:paraId="78B7FE52" w14:textId="77777777" w:rsidR="005739DC" w:rsidRDefault="005739DC" w:rsidP="002551F0">
      <w:pPr>
        <w:spacing w:before="63"/>
        <w:ind w:left="6804" w:right="75"/>
        <w:rPr>
          <w:sz w:val="24"/>
          <w:szCs w:val="24"/>
        </w:rPr>
      </w:pPr>
    </w:p>
    <w:p w14:paraId="45A4911E" w14:textId="77777777" w:rsidR="005739DC" w:rsidRDefault="005739DC" w:rsidP="002551F0">
      <w:pPr>
        <w:spacing w:line="240" w:lineRule="exact"/>
        <w:ind w:left="119" w:right="346"/>
        <w:jc w:val="center"/>
        <w:rPr>
          <w:rFonts w:ascii="Arial" w:eastAsia="Arial" w:hAnsi="Arial" w:cs="Arial"/>
          <w:sz w:val="24"/>
          <w:szCs w:val="24"/>
        </w:rPr>
      </w:pPr>
      <w:r>
        <w:rPr>
          <w:rFonts w:ascii="Arial" w:eastAsia="Arial" w:hAnsi="Arial" w:cs="Arial"/>
          <w:b/>
          <w:spacing w:val="-10"/>
          <w:sz w:val="24"/>
          <w:szCs w:val="24"/>
        </w:rPr>
        <w:t>A</w:t>
      </w:r>
      <w:r>
        <w:rPr>
          <w:rFonts w:ascii="Arial" w:eastAsia="Arial" w:hAnsi="Arial" w:cs="Arial"/>
          <w:b/>
          <w:spacing w:val="1"/>
          <w:sz w:val="24"/>
          <w:szCs w:val="24"/>
        </w:rPr>
        <w:t>PP</w:t>
      </w:r>
      <w:r>
        <w:rPr>
          <w:rFonts w:ascii="Arial" w:eastAsia="Arial" w:hAnsi="Arial" w:cs="Arial"/>
          <w:b/>
          <w:sz w:val="24"/>
          <w:szCs w:val="24"/>
        </w:rPr>
        <w:t>LI</w:t>
      </w:r>
      <w:r>
        <w:rPr>
          <w:rFonts w:ascii="Arial" w:eastAsia="Arial" w:hAnsi="Arial" w:cs="Arial"/>
          <w:b/>
          <w:spacing w:val="9"/>
          <w:sz w:val="24"/>
          <w:szCs w:val="24"/>
        </w:rPr>
        <w:t>C</w:t>
      </w:r>
      <w:r>
        <w:rPr>
          <w:rFonts w:ascii="Arial" w:eastAsia="Arial" w:hAnsi="Arial" w:cs="Arial"/>
          <w:b/>
          <w:spacing w:val="-12"/>
          <w:sz w:val="24"/>
          <w:szCs w:val="24"/>
        </w:rPr>
        <w:t>A</w:t>
      </w:r>
      <w:r>
        <w:rPr>
          <w:rFonts w:ascii="Arial" w:eastAsia="Arial" w:hAnsi="Arial" w:cs="Arial"/>
          <w:b/>
          <w:sz w:val="24"/>
          <w:szCs w:val="24"/>
        </w:rPr>
        <w:t>T</w:t>
      </w:r>
      <w:r>
        <w:rPr>
          <w:rFonts w:ascii="Arial" w:eastAsia="Arial" w:hAnsi="Arial" w:cs="Arial"/>
          <w:b/>
          <w:spacing w:val="3"/>
          <w:sz w:val="24"/>
          <w:szCs w:val="24"/>
        </w:rPr>
        <w:t>I</w:t>
      </w:r>
      <w:r>
        <w:rPr>
          <w:rFonts w:ascii="Arial" w:eastAsia="Arial" w:hAnsi="Arial" w:cs="Arial"/>
          <w:b/>
          <w:sz w:val="24"/>
          <w:szCs w:val="24"/>
        </w:rPr>
        <w:t xml:space="preserve">ON FOR </w:t>
      </w:r>
      <w:r>
        <w:rPr>
          <w:rFonts w:ascii="Arial" w:eastAsia="Arial" w:hAnsi="Arial" w:cs="Arial"/>
          <w:b/>
          <w:spacing w:val="3"/>
          <w:sz w:val="24"/>
          <w:szCs w:val="24"/>
        </w:rPr>
        <w:t>C</w:t>
      </w:r>
      <w:r>
        <w:rPr>
          <w:rFonts w:ascii="Arial" w:eastAsia="Arial" w:hAnsi="Arial" w:cs="Arial"/>
          <w:b/>
          <w:spacing w:val="-3"/>
          <w:sz w:val="24"/>
          <w:szCs w:val="24"/>
        </w:rPr>
        <w:t>L</w:t>
      </w:r>
      <w:r>
        <w:rPr>
          <w:rFonts w:ascii="Arial" w:eastAsia="Arial" w:hAnsi="Arial" w:cs="Arial"/>
          <w:b/>
          <w:spacing w:val="6"/>
          <w:sz w:val="24"/>
          <w:szCs w:val="24"/>
        </w:rPr>
        <w:t>E</w:t>
      </w:r>
      <w:r>
        <w:rPr>
          <w:rFonts w:ascii="Arial" w:eastAsia="Arial" w:hAnsi="Arial" w:cs="Arial"/>
          <w:b/>
          <w:spacing w:val="-12"/>
          <w:sz w:val="24"/>
          <w:szCs w:val="24"/>
        </w:rPr>
        <w:t>A</w:t>
      </w:r>
      <w:r>
        <w:rPr>
          <w:rFonts w:ascii="Arial" w:eastAsia="Arial" w:hAnsi="Arial" w:cs="Arial"/>
          <w:b/>
          <w:spacing w:val="9"/>
          <w:sz w:val="24"/>
          <w:szCs w:val="24"/>
        </w:rPr>
        <w:t>R</w:t>
      </w:r>
      <w:r>
        <w:rPr>
          <w:rFonts w:ascii="Arial" w:eastAsia="Arial" w:hAnsi="Arial" w:cs="Arial"/>
          <w:b/>
          <w:spacing w:val="-12"/>
          <w:sz w:val="24"/>
          <w:szCs w:val="24"/>
        </w:rPr>
        <w:t>A</w:t>
      </w:r>
      <w:r>
        <w:rPr>
          <w:rFonts w:ascii="Arial" w:eastAsia="Arial" w:hAnsi="Arial" w:cs="Arial"/>
          <w:b/>
          <w:spacing w:val="2"/>
          <w:sz w:val="24"/>
          <w:szCs w:val="24"/>
        </w:rPr>
        <w:t>N</w:t>
      </w:r>
      <w:r>
        <w:rPr>
          <w:rFonts w:ascii="Arial" w:eastAsia="Arial" w:hAnsi="Arial" w:cs="Arial"/>
          <w:b/>
          <w:sz w:val="24"/>
          <w:szCs w:val="24"/>
        </w:rPr>
        <w:t>CE</w:t>
      </w:r>
      <w:r>
        <w:rPr>
          <w:rFonts w:ascii="Arial" w:eastAsia="Arial" w:hAnsi="Arial" w:cs="Arial"/>
          <w:b/>
          <w:spacing w:val="4"/>
          <w:sz w:val="24"/>
          <w:szCs w:val="24"/>
        </w:rPr>
        <w:t xml:space="preserve"> </w:t>
      </w:r>
      <w:r>
        <w:rPr>
          <w:rFonts w:ascii="Arial" w:eastAsia="Arial" w:hAnsi="Arial" w:cs="Arial"/>
          <w:b/>
          <w:spacing w:val="-3"/>
          <w:sz w:val="24"/>
          <w:szCs w:val="24"/>
        </w:rPr>
        <w:t>T</w:t>
      </w:r>
      <w:r>
        <w:rPr>
          <w:rFonts w:ascii="Arial" w:eastAsia="Arial" w:hAnsi="Arial" w:cs="Arial"/>
          <w:b/>
          <w:sz w:val="24"/>
          <w:szCs w:val="24"/>
        </w:rPr>
        <w:t>O</w:t>
      </w:r>
      <w:r>
        <w:rPr>
          <w:rFonts w:ascii="Arial" w:eastAsia="Arial" w:hAnsi="Arial" w:cs="Arial"/>
          <w:b/>
          <w:spacing w:val="4"/>
          <w:sz w:val="24"/>
          <w:szCs w:val="24"/>
        </w:rPr>
        <w:t xml:space="preserve"> </w:t>
      </w:r>
      <w:r>
        <w:rPr>
          <w:rFonts w:ascii="Arial" w:eastAsia="Arial" w:hAnsi="Arial" w:cs="Arial"/>
          <w:b/>
          <w:spacing w:val="-3"/>
          <w:sz w:val="24"/>
          <w:szCs w:val="24"/>
        </w:rPr>
        <w:t>T</w:t>
      </w:r>
      <w:r>
        <w:rPr>
          <w:rFonts w:ascii="Arial" w:eastAsia="Arial" w:hAnsi="Arial" w:cs="Arial"/>
          <w:b/>
          <w:spacing w:val="7"/>
          <w:sz w:val="24"/>
          <w:szCs w:val="24"/>
        </w:rPr>
        <w:t>R</w:t>
      </w:r>
      <w:r>
        <w:rPr>
          <w:rFonts w:ascii="Arial" w:eastAsia="Arial" w:hAnsi="Arial" w:cs="Arial"/>
          <w:b/>
          <w:spacing w:val="-12"/>
          <w:sz w:val="24"/>
          <w:szCs w:val="24"/>
        </w:rPr>
        <w:t>A</w:t>
      </w:r>
      <w:r>
        <w:rPr>
          <w:rFonts w:ascii="Arial" w:eastAsia="Arial" w:hAnsi="Arial" w:cs="Arial"/>
          <w:b/>
          <w:spacing w:val="2"/>
          <w:sz w:val="24"/>
          <w:szCs w:val="24"/>
        </w:rPr>
        <w:t>N</w:t>
      </w:r>
      <w:r>
        <w:rPr>
          <w:rFonts w:ascii="Arial" w:eastAsia="Arial" w:hAnsi="Arial" w:cs="Arial"/>
          <w:b/>
          <w:spacing w:val="1"/>
          <w:sz w:val="24"/>
          <w:szCs w:val="24"/>
        </w:rPr>
        <w:t>S</w:t>
      </w:r>
      <w:r>
        <w:rPr>
          <w:rFonts w:ascii="Arial" w:eastAsia="Arial" w:hAnsi="Arial" w:cs="Arial"/>
          <w:b/>
          <w:spacing w:val="3"/>
          <w:sz w:val="24"/>
          <w:szCs w:val="24"/>
        </w:rPr>
        <w:t>I</w:t>
      </w:r>
      <w:r>
        <w:rPr>
          <w:rFonts w:ascii="Arial" w:eastAsia="Arial" w:hAnsi="Arial" w:cs="Arial"/>
          <w:b/>
          <w:sz w:val="24"/>
          <w:szCs w:val="24"/>
        </w:rPr>
        <w:t>T</w:t>
      </w:r>
      <w:r>
        <w:rPr>
          <w:rFonts w:ascii="Arial" w:eastAsia="Arial" w:hAnsi="Arial" w:cs="Arial"/>
          <w:b/>
          <w:spacing w:val="-2"/>
          <w:sz w:val="24"/>
          <w:szCs w:val="24"/>
        </w:rPr>
        <w:t xml:space="preserve"> </w:t>
      </w:r>
      <w:r>
        <w:rPr>
          <w:rFonts w:ascii="Arial" w:eastAsia="Arial" w:hAnsi="Arial" w:cs="Arial"/>
          <w:b/>
          <w:sz w:val="24"/>
          <w:szCs w:val="24"/>
        </w:rPr>
        <w:t>I</w:t>
      </w:r>
      <w:r>
        <w:rPr>
          <w:rFonts w:ascii="Arial" w:eastAsia="Arial" w:hAnsi="Arial" w:cs="Arial"/>
          <w:b/>
          <w:spacing w:val="5"/>
          <w:sz w:val="24"/>
          <w:szCs w:val="24"/>
        </w:rPr>
        <w:t>T</w:t>
      </w:r>
      <w:r>
        <w:rPr>
          <w:rFonts w:ascii="Arial" w:eastAsia="Arial" w:hAnsi="Arial" w:cs="Arial"/>
          <w:b/>
          <w:spacing w:val="-12"/>
          <w:sz w:val="24"/>
          <w:szCs w:val="24"/>
        </w:rPr>
        <w:t>A</w:t>
      </w:r>
      <w:r>
        <w:rPr>
          <w:rFonts w:ascii="Arial" w:eastAsia="Arial" w:hAnsi="Arial" w:cs="Arial"/>
          <w:b/>
          <w:spacing w:val="2"/>
          <w:sz w:val="24"/>
          <w:szCs w:val="24"/>
        </w:rPr>
        <w:t>L</w:t>
      </w:r>
      <w:r>
        <w:rPr>
          <w:rFonts w:ascii="Arial" w:eastAsia="Arial" w:hAnsi="Arial" w:cs="Arial"/>
          <w:b/>
          <w:sz w:val="24"/>
          <w:szCs w:val="24"/>
        </w:rPr>
        <w:t>Y</w:t>
      </w:r>
      <w:r>
        <w:rPr>
          <w:rFonts w:ascii="Arial" w:eastAsia="Arial" w:hAnsi="Arial" w:cs="Arial"/>
          <w:b/>
          <w:spacing w:val="-1"/>
          <w:sz w:val="24"/>
          <w:szCs w:val="24"/>
        </w:rPr>
        <w:t xml:space="preserve"> </w:t>
      </w:r>
      <w:r>
        <w:rPr>
          <w:rFonts w:ascii="Arial" w:eastAsia="Arial" w:hAnsi="Arial" w:cs="Arial"/>
          <w:b/>
          <w:sz w:val="24"/>
          <w:szCs w:val="24"/>
        </w:rPr>
        <w:t>FOR</w:t>
      </w:r>
      <w:r>
        <w:rPr>
          <w:rFonts w:ascii="Arial" w:eastAsia="Arial" w:hAnsi="Arial" w:cs="Arial"/>
          <w:b/>
          <w:spacing w:val="8"/>
          <w:sz w:val="24"/>
          <w:szCs w:val="24"/>
        </w:rPr>
        <w:t xml:space="preserve"> </w:t>
      </w:r>
      <w:r>
        <w:rPr>
          <w:rFonts w:ascii="Arial" w:eastAsia="Arial" w:hAnsi="Arial" w:cs="Arial"/>
          <w:b/>
          <w:spacing w:val="-12"/>
          <w:sz w:val="24"/>
          <w:szCs w:val="24"/>
        </w:rPr>
        <w:t>A</w:t>
      </w:r>
      <w:r>
        <w:rPr>
          <w:rFonts w:ascii="Arial" w:eastAsia="Arial" w:hAnsi="Arial" w:cs="Arial"/>
          <w:b/>
          <w:spacing w:val="3"/>
          <w:sz w:val="24"/>
          <w:szCs w:val="24"/>
        </w:rPr>
        <w:t>R</w:t>
      </w:r>
      <w:r>
        <w:rPr>
          <w:rFonts w:ascii="Arial" w:eastAsia="Arial" w:hAnsi="Arial" w:cs="Arial"/>
          <w:b/>
          <w:spacing w:val="2"/>
          <w:sz w:val="24"/>
          <w:szCs w:val="24"/>
        </w:rPr>
        <w:t>M</w:t>
      </w:r>
      <w:r>
        <w:rPr>
          <w:rFonts w:ascii="Arial" w:eastAsia="Arial" w:hAnsi="Arial" w:cs="Arial"/>
          <w:b/>
          <w:sz w:val="24"/>
          <w:szCs w:val="24"/>
        </w:rPr>
        <w:t>Y</w:t>
      </w:r>
      <w:r>
        <w:rPr>
          <w:rFonts w:ascii="Arial" w:eastAsia="Arial" w:hAnsi="Arial" w:cs="Arial"/>
          <w:b/>
          <w:spacing w:val="-1"/>
          <w:sz w:val="24"/>
          <w:szCs w:val="24"/>
        </w:rPr>
        <w:t xml:space="preserve"> </w:t>
      </w:r>
      <w:r>
        <w:rPr>
          <w:rFonts w:ascii="Arial" w:eastAsia="Arial" w:hAnsi="Arial" w:cs="Arial"/>
          <w:b/>
          <w:spacing w:val="2"/>
          <w:sz w:val="24"/>
          <w:szCs w:val="24"/>
        </w:rPr>
        <w:t>W</w:t>
      </w:r>
      <w:r>
        <w:rPr>
          <w:rFonts w:ascii="Arial" w:eastAsia="Arial" w:hAnsi="Arial" w:cs="Arial"/>
          <w:b/>
          <w:sz w:val="24"/>
          <w:szCs w:val="24"/>
        </w:rPr>
        <w:t>IN</w:t>
      </w:r>
      <w:r>
        <w:rPr>
          <w:rFonts w:ascii="Arial" w:eastAsia="Arial" w:hAnsi="Arial" w:cs="Arial"/>
          <w:b/>
          <w:spacing w:val="-3"/>
          <w:sz w:val="24"/>
          <w:szCs w:val="24"/>
        </w:rPr>
        <w:t>T</w:t>
      </w:r>
      <w:r>
        <w:rPr>
          <w:rFonts w:ascii="Arial" w:eastAsia="Arial" w:hAnsi="Arial" w:cs="Arial"/>
          <w:b/>
          <w:spacing w:val="1"/>
          <w:sz w:val="24"/>
          <w:szCs w:val="24"/>
        </w:rPr>
        <w:t>E</w:t>
      </w:r>
      <w:r>
        <w:rPr>
          <w:rFonts w:ascii="Arial" w:eastAsia="Arial" w:hAnsi="Arial" w:cs="Arial"/>
          <w:b/>
          <w:sz w:val="24"/>
          <w:szCs w:val="24"/>
        </w:rPr>
        <w:t>R</w:t>
      </w:r>
      <w:r>
        <w:rPr>
          <w:rFonts w:ascii="Arial" w:eastAsia="Arial" w:hAnsi="Arial" w:cs="Arial"/>
          <w:b/>
          <w:spacing w:val="5"/>
          <w:sz w:val="24"/>
          <w:szCs w:val="24"/>
        </w:rPr>
        <w:t xml:space="preserve"> </w:t>
      </w:r>
      <w:r>
        <w:rPr>
          <w:rFonts w:ascii="Arial" w:eastAsia="Arial" w:hAnsi="Arial" w:cs="Arial"/>
          <w:b/>
          <w:spacing w:val="-12"/>
          <w:sz w:val="24"/>
          <w:szCs w:val="24"/>
        </w:rPr>
        <w:t>A</w:t>
      </w:r>
      <w:r>
        <w:rPr>
          <w:rFonts w:ascii="Arial" w:eastAsia="Arial" w:hAnsi="Arial" w:cs="Arial"/>
          <w:b/>
          <w:sz w:val="24"/>
          <w:szCs w:val="24"/>
        </w:rPr>
        <w:t>C</w:t>
      </w:r>
      <w:r>
        <w:rPr>
          <w:rFonts w:ascii="Arial" w:eastAsia="Arial" w:hAnsi="Arial" w:cs="Arial"/>
          <w:b/>
          <w:spacing w:val="-3"/>
          <w:sz w:val="24"/>
          <w:szCs w:val="24"/>
        </w:rPr>
        <w:t>T</w:t>
      </w:r>
      <w:r>
        <w:rPr>
          <w:rFonts w:ascii="Arial" w:eastAsia="Arial" w:hAnsi="Arial" w:cs="Arial"/>
          <w:b/>
          <w:sz w:val="24"/>
          <w:szCs w:val="24"/>
        </w:rPr>
        <w:t>I</w:t>
      </w:r>
      <w:r>
        <w:rPr>
          <w:rFonts w:ascii="Arial" w:eastAsia="Arial" w:hAnsi="Arial" w:cs="Arial"/>
          <w:b/>
          <w:spacing w:val="1"/>
          <w:sz w:val="24"/>
          <w:szCs w:val="24"/>
        </w:rPr>
        <w:t>V</w:t>
      </w:r>
      <w:r>
        <w:rPr>
          <w:rFonts w:ascii="Arial" w:eastAsia="Arial" w:hAnsi="Arial" w:cs="Arial"/>
          <w:b/>
          <w:spacing w:val="3"/>
          <w:sz w:val="24"/>
          <w:szCs w:val="24"/>
        </w:rPr>
        <w:t>I</w:t>
      </w:r>
      <w:r>
        <w:rPr>
          <w:rFonts w:ascii="Arial" w:eastAsia="Arial" w:hAnsi="Arial" w:cs="Arial"/>
          <w:b/>
          <w:spacing w:val="-3"/>
          <w:sz w:val="24"/>
          <w:szCs w:val="24"/>
        </w:rPr>
        <w:t>T</w:t>
      </w:r>
      <w:r>
        <w:rPr>
          <w:rFonts w:ascii="Arial" w:eastAsia="Arial" w:hAnsi="Arial" w:cs="Arial"/>
          <w:b/>
          <w:sz w:val="24"/>
          <w:szCs w:val="24"/>
        </w:rPr>
        <w:t>I</w:t>
      </w:r>
      <w:r>
        <w:rPr>
          <w:rFonts w:ascii="Arial" w:eastAsia="Arial" w:hAnsi="Arial" w:cs="Arial"/>
          <w:b/>
          <w:spacing w:val="1"/>
          <w:sz w:val="24"/>
          <w:szCs w:val="24"/>
        </w:rPr>
        <w:t>E</w:t>
      </w:r>
      <w:r>
        <w:rPr>
          <w:rFonts w:ascii="Arial" w:eastAsia="Arial" w:hAnsi="Arial" w:cs="Arial"/>
          <w:b/>
          <w:sz w:val="24"/>
          <w:szCs w:val="24"/>
        </w:rPr>
        <w:t xml:space="preserve">S </w:t>
      </w:r>
      <w:r>
        <w:rPr>
          <w:rFonts w:ascii="Arial" w:eastAsia="Arial" w:hAnsi="Arial" w:cs="Arial"/>
          <w:b/>
          <w:spacing w:val="4"/>
          <w:sz w:val="24"/>
          <w:szCs w:val="24"/>
        </w:rPr>
        <w:t>(</w:t>
      </w:r>
      <w:r>
        <w:rPr>
          <w:rFonts w:ascii="Arial" w:eastAsia="Arial" w:hAnsi="Arial" w:cs="Arial"/>
          <w:b/>
          <w:spacing w:val="-12"/>
          <w:sz w:val="24"/>
          <w:szCs w:val="24"/>
        </w:rPr>
        <w:t>A</w:t>
      </w:r>
      <w:r>
        <w:rPr>
          <w:rFonts w:ascii="Arial" w:eastAsia="Arial" w:hAnsi="Arial" w:cs="Arial"/>
          <w:b/>
          <w:spacing w:val="9"/>
          <w:sz w:val="24"/>
          <w:szCs w:val="24"/>
        </w:rPr>
        <w:t>W</w:t>
      </w:r>
      <w:r>
        <w:rPr>
          <w:rFonts w:ascii="Arial" w:eastAsia="Arial" w:hAnsi="Arial" w:cs="Arial"/>
          <w:b/>
          <w:spacing w:val="-12"/>
          <w:sz w:val="24"/>
          <w:szCs w:val="24"/>
        </w:rPr>
        <w:t>A</w:t>
      </w:r>
      <w:r>
        <w:rPr>
          <w:rFonts w:ascii="Arial" w:eastAsia="Arial" w:hAnsi="Arial" w:cs="Arial"/>
          <w:b/>
          <w:sz w:val="24"/>
          <w:szCs w:val="24"/>
        </w:rPr>
        <w:t>)</w:t>
      </w:r>
      <w:r>
        <w:rPr>
          <w:rFonts w:ascii="Arial" w:eastAsia="Arial" w:hAnsi="Arial" w:cs="Arial"/>
          <w:b/>
          <w:spacing w:val="2"/>
          <w:sz w:val="24"/>
          <w:szCs w:val="24"/>
        </w:rPr>
        <w:t xml:space="preserve"> W</w:t>
      </w:r>
      <w:r>
        <w:rPr>
          <w:rFonts w:ascii="Arial" w:eastAsia="Arial" w:hAnsi="Arial" w:cs="Arial"/>
          <w:b/>
          <w:sz w:val="24"/>
          <w:szCs w:val="24"/>
        </w:rPr>
        <w:t>I</w:t>
      </w:r>
      <w:r>
        <w:rPr>
          <w:rFonts w:ascii="Arial" w:eastAsia="Arial" w:hAnsi="Arial" w:cs="Arial"/>
          <w:b/>
          <w:spacing w:val="-3"/>
          <w:sz w:val="24"/>
          <w:szCs w:val="24"/>
        </w:rPr>
        <w:t>T</w:t>
      </w:r>
      <w:r>
        <w:rPr>
          <w:rFonts w:ascii="Arial" w:eastAsia="Arial" w:hAnsi="Arial" w:cs="Arial"/>
          <w:b/>
          <w:sz w:val="24"/>
          <w:szCs w:val="24"/>
        </w:rPr>
        <w:t>H OR</w:t>
      </w:r>
      <w:r>
        <w:rPr>
          <w:rFonts w:ascii="Arial" w:eastAsia="Arial" w:hAnsi="Arial" w:cs="Arial"/>
          <w:b/>
          <w:spacing w:val="-2"/>
          <w:sz w:val="24"/>
          <w:szCs w:val="24"/>
        </w:rPr>
        <w:t xml:space="preserve"> </w:t>
      </w:r>
      <w:r>
        <w:rPr>
          <w:rFonts w:ascii="Arial" w:eastAsia="Arial" w:hAnsi="Arial" w:cs="Arial"/>
          <w:b/>
          <w:spacing w:val="1"/>
          <w:sz w:val="24"/>
          <w:szCs w:val="24"/>
        </w:rPr>
        <w:t>W</w:t>
      </w:r>
      <w:r>
        <w:rPr>
          <w:rFonts w:ascii="Arial" w:eastAsia="Arial" w:hAnsi="Arial" w:cs="Arial"/>
          <w:b/>
          <w:sz w:val="24"/>
          <w:szCs w:val="24"/>
        </w:rPr>
        <w:t>I</w:t>
      </w:r>
      <w:r>
        <w:rPr>
          <w:rFonts w:ascii="Arial" w:eastAsia="Arial" w:hAnsi="Arial" w:cs="Arial"/>
          <w:b/>
          <w:spacing w:val="-3"/>
          <w:sz w:val="24"/>
          <w:szCs w:val="24"/>
        </w:rPr>
        <w:t>T</w:t>
      </w:r>
      <w:r>
        <w:rPr>
          <w:rFonts w:ascii="Arial" w:eastAsia="Arial" w:hAnsi="Arial" w:cs="Arial"/>
          <w:b/>
          <w:sz w:val="24"/>
          <w:szCs w:val="24"/>
        </w:rPr>
        <w:t>HOUT</w:t>
      </w:r>
      <w:r>
        <w:rPr>
          <w:rFonts w:ascii="Arial" w:eastAsia="Arial" w:hAnsi="Arial" w:cs="Arial"/>
          <w:b/>
          <w:spacing w:val="-2"/>
          <w:sz w:val="24"/>
          <w:szCs w:val="24"/>
        </w:rPr>
        <w:t xml:space="preserve"> </w:t>
      </w:r>
      <w:r>
        <w:rPr>
          <w:rFonts w:ascii="Arial" w:eastAsia="Arial" w:hAnsi="Arial" w:cs="Arial"/>
          <w:b/>
          <w:spacing w:val="1"/>
          <w:sz w:val="24"/>
          <w:szCs w:val="24"/>
        </w:rPr>
        <w:t>WE</w:t>
      </w:r>
      <w:r>
        <w:rPr>
          <w:rFonts w:ascii="Arial" w:eastAsia="Arial" w:hAnsi="Arial" w:cs="Arial"/>
          <w:b/>
          <w:spacing w:val="-12"/>
          <w:sz w:val="24"/>
          <w:szCs w:val="24"/>
        </w:rPr>
        <w:t>A</w:t>
      </w:r>
      <w:r>
        <w:rPr>
          <w:rFonts w:ascii="Arial" w:eastAsia="Arial" w:hAnsi="Arial" w:cs="Arial"/>
          <w:b/>
          <w:spacing w:val="1"/>
          <w:sz w:val="24"/>
          <w:szCs w:val="24"/>
        </w:rPr>
        <w:t>P</w:t>
      </w:r>
      <w:r>
        <w:rPr>
          <w:rFonts w:ascii="Arial" w:eastAsia="Arial" w:hAnsi="Arial" w:cs="Arial"/>
          <w:b/>
          <w:sz w:val="24"/>
          <w:szCs w:val="24"/>
        </w:rPr>
        <w:t>ONS</w:t>
      </w:r>
    </w:p>
    <w:p w14:paraId="555FF327" w14:textId="77777777" w:rsidR="005739DC" w:rsidRDefault="005739DC" w:rsidP="005739DC">
      <w:pPr>
        <w:spacing w:before="7" w:line="240" w:lineRule="exact"/>
        <w:rPr>
          <w:sz w:val="24"/>
          <w:szCs w:val="24"/>
        </w:rPr>
      </w:pPr>
    </w:p>
    <w:p w14:paraId="5D001567" w14:textId="77777777" w:rsidR="00FE39AC" w:rsidRDefault="005739DC" w:rsidP="000C2BA8">
      <w:pPr>
        <w:pStyle w:val="ListParagraph"/>
        <w:numPr>
          <w:ilvl w:val="0"/>
          <w:numId w:val="16"/>
        </w:numPr>
        <w:ind w:left="0" w:right="527" w:firstLine="0"/>
        <w:rPr>
          <w:rFonts w:ascii="Arial" w:eastAsia="Arial" w:hAnsi="Arial" w:cs="Arial"/>
          <w:sz w:val="24"/>
          <w:szCs w:val="24"/>
        </w:rPr>
      </w:pPr>
      <w:r w:rsidRPr="00FE39AC">
        <w:rPr>
          <w:rFonts w:ascii="Arial" w:eastAsia="Arial" w:hAnsi="Arial" w:cs="Arial"/>
          <w:spacing w:val="1"/>
          <w:sz w:val="24"/>
          <w:szCs w:val="24"/>
        </w:rPr>
        <w:t>P</w:t>
      </w:r>
      <w:r w:rsidRPr="00FE39AC">
        <w:rPr>
          <w:rFonts w:ascii="Arial" w:eastAsia="Arial" w:hAnsi="Arial" w:cs="Arial"/>
          <w:sz w:val="24"/>
          <w:szCs w:val="24"/>
        </w:rPr>
        <w:t>l</w:t>
      </w:r>
      <w:r w:rsidRPr="00FE39AC">
        <w:rPr>
          <w:rFonts w:ascii="Arial" w:eastAsia="Arial" w:hAnsi="Arial" w:cs="Arial"/>
          <w:spacing w:val="-1"/>
          <w:sz w:val="24"/>
          <w:szCs w:val="24"/>
        </w:rPr>
        <w:t>e</w:t>
      </w:r>
      <w:r w:rsidRPr="00FE39AC">
        <w:rPr>
          <w:rFonts w:ascii="Arial" w:eastAsia="Arial" w:hAnsi="Arial" w:cs="Arial"/>
          <w:spacing w:val="1"/>
          <w:sz w:val="24"/>
          <w:szCs w:val="24"/>
        </w:rPr>
        <w:t>a</w:t>
      </w:r>
      <w:r w:rsidRPr="00FE39AC">
        <w:rPr>
          <w:rFonts w:ascii="Arial" w:eastAsia="Arial" w:hAnsi="Arial" w:cs="Arial"/>
          <w:sz w:val="24"/>
          <w:szCs w:val="24"/>
        </w:rPr>
        <w:t>se</w:t>
      </w:r>
      <w:r w:rsidRPr="00FE39AC">
        <w:rPr>
          <w:rFonts w:ascii="Arial" w:eastAsia="Arial" w:hAnsi="Arial" w:cs="Arial"/>
          <w:spacing w:val="-1"/>
          <w:sz w:val="24"/>
          <w:szCs w:val="24"/>
        </w:rPr>
        <w:t xml:space="preserve"> </w:t>
      </w:r>
      <w:r w:rsidRPr="00FE39AC">
        <w:rPr>
          <w:rFonts w:ascii="Arial" w:eastAsia="Arial" w:hAnsi="Arial" w:cs="Arial"/>
          <w:spacing w:val="1"/>
          <w:sz w:val="24"/>
          <w:szCs w:val="24"/>
        </w:rPr>
        <w:t>o</w:t>
      </w:r>
      <w:r w:rsidRPr="00FE39AC">
        <w:rPr>
          <w:rFonts w:ascii="Arial" w:eastAsia="Arial" w:hAnsi="Arial" w:cs="Arial"/>
          <w:spacing w:val="-1"/>
          <w:sz w:val="24"/>
          <w:szCs w:val="24"/>
        </w:rPr>
        <w:t>n</w:t>
      </w:r>
      <w:r w:rsidRPr="00FE39AC">
        <w:rPr>
          <w:rFonts w:ascii="Arial" w:eastAsia="Arial" w:hAnsi="Arial" w:cs="Arial"/>
          <w:sz w:val="24"/>
          <w:szCs w:val="24"/>
        </w:rPr>
        <w:t>ly</w:t>
      </w:r>
      <w:r w:rsidRPr="00FE39AC">
        <w:rPr>
          <w:rFonts w:ascii="Arial" w:eastAsia="Arial" w:hAnsi="Arial" w:cs="Arial"/>
          <w:spacing w:val="-2"/>
          <w:sz w:val="24"/>
          <w:szCs w:val="24"/>
        </w:rPr>
        <w:t xml:space="preserve"> </w:t>
      </w:r>
      <w:r w:rsidRPr="00FE39AC">
        <w:rPr>
          <w:rFonts w:ascii="Arial" w:eastAsia="Arial" w:hAnsi="Arial" w:cs="Arial"/>
          <w:sz w:val="24"/>
          <w:szCs w:val="24"/>
        </w:rPr>
        <w:t>s</w:t>
      </w:r>
      <w:r w:rsidRPr="00FE39AC">
        <w:rPr>
          <w:rFonts w:ascii="Arial" w:eastAsia="Arial" w:hAnsi="Arial" w:cs="Arial"/>
          <w:spacing w:val="1"/>
          <w:sz w:val="24"/>
          <w:szCs w:val="24"/>
        </w:rPr>
        <w:t>u</w:t>
      </w:r>
      <w:r w:rsidRPr="00FE39AC">
        <w:rPr>
          <w:rFonts w:ascii="Arial" w:eastAsia="Arial" w:hAnsi="Arial" w:cs="Arial"/>
          <w:spacing w:val="-1"/>
          <w:sz w:val="24"/>
          <w:szCs w:val="24"/>
        </w:rPr>
        <w:t>b</w:t>
      </w:r>
      <w:r w:rsidRPr="00FE39AC">
        <w:rPr>
          <w:rFonts w:ascii="Arial" w:eastAsia="Arial" w:hAnsi="Arial" w:cs="Arial"/>
          <w:spacing w:val="2"/>
          <w:sz w:val="24"/>
          <w:szCs w:val="24"/>
        </w:rPr>
        <w:t>m</w:t>
      </w:r>
      <w:r w:rsidRPr="00FE39AC">
        <w:rPr>
          <w:rFonts w:ascii="Arial" w:eastAsia="Arial" w:hAnsi="Arial" w:cs="Arial"/>
          <w:sz w:val="24"/>
          <w:szCs w:val="24"/>
        </w:rPr>
        <w:t>it</w:t>
      </w:r>
      <w:r w:rsidRPr="00FE39AC">
        <w:rPr>
          <w:rFonts w:ascii="Arial" w:eastAsia="Arial" w:hAnsi="Arial" w:cs="Arial"/>
          <w:spacing w:val="1"/>
          <w:sz w:val="24"/>
          <w:szCs w:val="24"/>
        </w:rPr>
        <w:t xml:space="preserve"> </w:t>
      </w:r>
      <w:r w:rsidRPr="00FE39AC">
        <w:rPr>
          <w:rFonts w:ascii="Arial" w:eastAsia="Arial" w:hAnsi="Arial" w:cs="Arial"/>
          <w:spacing w:val="-2"/>
          <w:sz w:val="24"/>
          <w:szCs w:val="24"/>
        </w:rPr>
        <w:t>t</w:t>
      </w:r>
      <w:r w:rsidRPr="00FE39AC">
        <w:rPr>
          <w:rFonts w:ascii="Arial" w:eastAsia="Arial" w:hAnsi="Arial" w:cs="Arial"/>
          <w:spacing w:val="1"/>
          <w:sz w:val="24"/>
          <w:szCs w:val="24"/>
        </w:rPr>
        <w:t>h</w:t>
      </w:r>
      <w:r w:rsidRPr="00FE39AC">
        <w:rPr>
          <w:rFonts w:ascii="Arial" w:eastAsia="Arial" w:hAnsi="Arial" w:cs="Arial"/>
          <w:sz w:val="24"/>
          <w:szCs w:val="24"/>
        </w:rPr>
        <w:t>e</w:t>
      </w:r>
      <w:r w:rsidRPr="00FE39AC">
        <w:rPr>
          <w:rFonts w:ascii="Arial" w:eastAsia="Arial" w:hAnsi="Arial" w:cs="Arial"/>
          <w:spacing w:val="-6"/>
          <w:sz w:val="24"/>
          <w:szCs w:val="24"/>
        </w:rPr>
        <w:t xml:space="preserve"> </w:t>
      </w:r>
      <w:r w:rsidRPr="00FE39AC">
        <w:rPr>
          <w:rFonts w:ascii="Arial" w:eastAsia="Arial" w:hAnsi="Arial" w:cs="Arial"/>
          <w:spacing w:val="3"/>
          <w:sz w:val="24"/>
          <w:szCs w:val="24"/>
        </w:rPr>
        <w:t>f</w:t>
      </w:r>
      <w:r w:rsidRPr="00FE39AC">
        <w:rPr>
          <w:rFonts w:ascii="Arial" w:eastAsia="Arial" w:hAnsi="Arial" w:cs="Arial"/>
          <w:spacing w:val="1"/>
          <w:sz w:val="24"/>
          <w:szCs w:val="24"/>
        </w:rPr>
        <w:t>o</w:t>
      </w:r>
      <w:r w:rsidRPr="00FE39AC">
        <w:rPr>
          <w:rFonts w:ascii="Arial" w:eastAsia="Arial" w:hAnsi="Arial" w:cs="Arial"/>
          <w:sz w:val="24"/>
          <w:szCs w:val="24"/>
        </w:rPr>
        <w:t xml:space="preserve">rm </w:t>
      </w:r>
      <w:r w:rsidRPr="00FE39AC">
        <w:rPr>
          <w:rFonts w:ascii="Arial" w:eastAsia="Arial" w:hAnsi="Arial" w:cs="Arial"/>
          <w:spacing w:val="-1"/>
          <w:sz w:val="24"/>
          <w:szCs w:val="24"/>
        </w:rPr>
        <w:t>(</w:t>
      </w:r>
      <w:r w:rsidRPr="00FE39AC">
        <w:rPr>
          <w:rFonts w:ascii="Arial" w:eastAsia="Arial" w:hAnsi="Arial" w:cs="Arial"/>
          <w:sz w:val="24"/>
          <w:szCs w:val="24"/>
        </w:rPr>
        <w:t>i</w:t>
      </w:r>
      <w:r w:rsidRPr="00FE39AC">
        <w:rPr>
          <w:rFonts w:ascii="Arial" w:eastAsia="Arial" w:hAnsi="Arial" w:cs="Arial"/>
          <w:spacing w:val="1"/>
          <w:sz w:val="24"/>
          <w:szCs w:val="24"/>
        </w:rPr>
        <w:t>n</w:t>
      </w:r>
      <w:r w:rsidRPr="00FE39AC">
        <w:rPr>
          <w:rFonts w:ascii="Arial" w:eastAsia="Arial" w:hAnsi="Arial" w:cs="Arial"/>
          <w:sz w:val="24"/>
          <w:szCs w:val="24"/>
        </w:rPr>
        <w:t>cl</w:t>
      </w:r>
      <w:r w:rsidRPr="00FE39AC">
        <w:rPr>
          <w:rFonts w:ascii="Arial" w:eastAsia="Arial" w:hAnsi="Arial" w:cs="Arial"/>
          <w:spacing w:val="-1"/>
          <w:sz w:val="24"/>
          <w:szCs w:val="24"/>
        </w:rPr>
        <w:t>u</w:t>
      </w:r>
      <w:r w:rsidRPr="00FE39AC">
        <w:rPr>
          <w:rFonts w:ascii="Arial" w:eastAsia="Arial" w:hAnsi="Arial" w:cs="Arial"/>
          <w:spacing w:val="1"/>
          <w:sz w:val="24"/>
          <w:szCs w:val="24"/>
        </w:rPr>
        <w:t>d</w:t>
      </w:r>
      <w:r w:rsidRPr="00FE39AC">
        <w:rPr>
          <w:rFonts w:ascii="Arial" w:eastAsia="Arial" w:hAnsi="Arial" w:cs="Arial"/>
          <w:sz w:val="24"/>
          <w:szCs w:val="24"/>
        </w:rPr>
        <w:t>i</w:t>
      </w:r>
      <w:r w:rsidRPr="00FE39AC">
        <w:rPr>
          <w:rFonts w:ascii="Arial" w:eastAsia="Arial" w:hAnsi="Arial" w:cs="Arial"/>
          <w:spacing w:val="1"/>
          <w:sz w:val="24"/>
          <w:szCs w:val="24"/>
        </w:rPr>
        <w:t>n</w:t>
      </w:r>
      <w:r w:rsidRPr="00FE39AC">
        <w:rPr>
          <w:rFonts w:ascii="Arial" w:eastAsia="Arial" w:hAnsi="Arial" w:cs="Arial"/>
          <w:sz w:val="24"/>
          <w:szCs w:val="24"/>
        </w:rPr>
        <w:t xml:space="preserve">g </w:t>
      </w:r>
      <w:r w:rsidRPr="00FE39AC">
        <w:rPr>
          <w:rFonts w:ascii="Arial" w:eastAsia="Arial" w:hAnsi="Arial" w:cs="Arial"/>
          <w:spacing w:val="1"/>
          <w:sz w:val="24"/>
          <w:szCs w:val="24"/>
        </w:rPr>
        <w:t>a</w:t>
      </w:r>
      <w:r w:rsidRPr="00FE39AC">
        <w:rPr>
          <w:rFonts w:ascii="Arial" w:eastAsia="Arial" w:hAnsi="Arial" w:cs="Arial"/>
          <w:sz w:val="24"/>
          <w:szCs w:val="24"/>
        </w:rPr>
        <w:t>ll t</w:t>
      </w:r>
      <w:r w:rsidRPr="00FE39AC">
        <w:rPr>
          <w:rFonts w:ascii="Arial" w:eastAsia="Arial" w:hAnsi="Arial" w:cs="Arial"/>
          <w:spacing w:val="-1"/>
          <w:sz w:val="24"/>
          <w:szCs w:val="24"/>
        </w:rPr>
        <w:t>a</w:t>
      </w:r>
      <w:r w:rsidRPr="00FE39AC">
        <w:rPr>
          <w:rFonts w:ascii="Arial" w:eastAsia="Arial" w:hAnsi="Arial" w:cs="Arial"/>
          <w:spacing w:val="1"/>
          <w:sz w:val="24"/>
          <w:szCs w:val="24"/>
        </w:rPr>
        <w:t>b</w:t>
      </w:r>
      <w:r w:rsidRPr="00FE39AC">
        <w:rPr>
          <w:rFonts w:ascii="Arial" w:eastAsia="Arial" w:hAnsi="Arial" w:cs="Arial"/>
          <w:spacing w:val="-3"/>
          <w:sz w:val="24"/>
          <w:szCs w:val="24"/>
        </w:rPr>
        <w:t>l</w:t>
      </w:r>
      <w:r w:rsidRPr="00FE39AC">
        <w:rPr>
          <w:rFonts w:ascii="Arial" w:eastAsia="Arial" w:hAnsi="Arial" w:cs="Arial"/>
          <w:spacing w:val="1"/>
          <w:sz w:val="24"/>
          <w:szCs w:val="24"/>
        </w:rPr>
        <w:t>e</w:t>
      </w:r>
      <w:r w:rsidRPr="00FE39AC">
        <w:rPr>
          <w:rFonts w:ascii="Arial" w:eastAsia="Arial" w:hAnsi="Arial" w:cs="Arial"/>
          <w:sz w:val="24"/>
          <w:szCs w:val="24"/>
        </w:rPr>
        <w:t>s)</w:t>
      </w:r>
      <w:r w:rsidRPr="00FE39AC">
        <w:rPr>
          <w:rFonts w:ascii="Arial" w:eastAsia="Arial" w:hAnsi="Arial" w:cs="Arial"/>
          <w:spacing w:val="-2"/>
          <w:sz w:val="24"/>
          <w:szCs w:val="24"/>
        </w:rPr>
        <w:t xml:space="preserve"> </w:t>
      </w:r>
      <w:r w:rsidRPr="00FE39AC">
        <w:rPr>
          <w:rFonts w:ascii="Arial" w:eastAsia="Arial" w:hAnsi="Arial" w:cs="Arial"/>
          <w:spacing w:val="-5"/>
          <w:sz w:val="24"/>
          <w:szCs w:val="24"/>
        </w:rPr>
        <w:t>w</w:t>
      </w:r>
      <w:r w:rsidRPr="00FE39AC">
        <w:rPr>
          <w:rFonts w:ascii="Arial" w:eastAsia="Arial" w:hAnsi="Arial" w:cs="Arial"/>
          <w:spacing w:val="1"/>
          <w:sz w:val="24"/>
          <w:szCs w:val="24"/>
        </w:rPr>
        <w:t>he</w:t>
      </w:r>
      <w:r w:rsidRPr="00FE39AC">
        <w:rPr>
          <w:rFonts w:ascii="Arial" w:eastAsia="Arial" w:hAnsi="Arial" w:cs="Arial"/>
          <w:sz w:val="24"/>
          <w:szCs w:val="24"/>
        </w:rPr>
        <w:t>n</w:t>
      </w:r>
      <w:r w:rsidRPr="00FE39AC">
        <w:rPr>
          <w:rFonts w:ascii="Arial" w:eastAsia="Arial" w:hAnsi="Arial" w:cs="Arial"/>
          <w:spacing w:val="2"/>
          <w:sz w:val="24"/>
          <w:szCs w:val="24"/>
        </w:rPr>
        <w:t xml:space="preserve"> </w:t>
      </w:r>
      <w:r w:rsidRPr="00FE39AC">
        <w:rPr>
          <w:rFonts w:ascii="Arial" w:eastAsia="Arial" w:hAnsi="Arial" w:cs="Arial"/>
          <w:spacing w:val="-5"/>
          <w:sz w:val="24"/>
          <w:szCs w:val="24"/>
        </w:rPr>
        <w:t>y</w:t>
      </w:r>
      <w:r w:rsidRPr="00FE39AC">
        <w:rPr>
          <w:rFonts w:ascii="Arial" w:eastAsia="Arial" w:hAnsi="Arial" w:cs="Arial"/>
          <w:spacing w:val="1"/>
          <w:sz w:val="24"/>
          <w:szCs w:val="24"/>
        </w:rPr>
        <w:t>o</w:t>
      </w:r>
      <w:r w:rsidRPr="00FE39AC">
        <w:rPr>
          <w:rFonts w:ascii="Arial" w:eastAsia="Arial" w:hAnsi="Arial" w:cs="Arial"/>
          <w:sz w:val="24"/>
          <w:szCs w:val="24"/>
        </w:rPr>
        <w:t>u</w:t>
      </w:r>
      <w:r w:rsidRPr="00FE39AC">
        <w:rPr>
          <w:rFonts w:ascii="Arial" w:eastAsia="Arial" w:hAnsi="Arial" w:cs="Arial"/>
          <w:spacing w:val="2"/>
          <w:sz w:val="24"/>
          <w:szCs w:val="24"/>
        </w:rPr>
        <w:t xml:space="preserve"> </w:t>
      </w:r>
      <w:r w:rsidRPr="00FE39AC">
        <w:rPr>
          <w:rFonts w:ascii="Arial" w:eastAsia="Arial" w:hAnsi="Arial" w:cs="Arial"/>
          <w:sz w:val="24"/>
          <w:szCs w:val="24"/>
        </w:rPr>
        <w:t>c</w:t>
      </w:r>
      <w:r w:rsidRPr="00FE39AC">
        <w:rPr>
          <w:rFonts w:ascii="Arial" w:eastAsia="Arial" w:hAnsi="Arial" w:cs="Arial"/>
          <w:spacing w:val="1"/>
          <w:sz w:val="24"/>
          <w:szCs w:val="24"/>
        </w:rPr>
        <w:t>a</w:t>
      </w:r>
      <w:r w:rsidRPr="00FE39AC">
        <w:rPr>
          <w:rFonts w:ascii="Arial" w:eastAsia="Arial" w:hAnsi="Arial" w:cs="Arial"/>
          <w:sz w:val="24"/>
          <w:szCs w:val="24"/>
        </w:rPr>
        <w:t xml:space="preserve">n </w:t>
      </w:r>
      <w:r w:rsidRPr="00FE39AC">
        <w:rPr>
          <w:rFonts w:ascii="Arial" w:eastAsia="Arial" w:hAnsi="Arial" w:cs="Arial"/>
          <w:spacing w:val="1"/>
          <w:sz w:val="24"/>
          <w:szCs w:val="24"/>
        </w:rPr>
        <w:t>p</w:t>
      </w:r>
      <w:r w:rsidRPr="00FE39AC">
        <w:rPr>
          <w:rFonts w:ascii="Arial" w:eastAsia="Arial" w:hAnsi="Arial" w:cs="Arial"/>
          <w:sz w:val="24"/>
          <w:szCs w:val="24"/>
        </w:rPr>
        <w:t>ro</w:t>
      </w:r>
      <w:r w:rsidRPr="00FE39AC">
        <w:rPr>
          <w:rFonts w:ascii="Arial" w:eastAsia="Arial" w:hAnsi="Arial" w:cs="Arial"/>
          <w:spacing w:val="-5"/>
          <w:sz w:val="24"/>
          <w:szCs w:val="24"/>
        </w:rPr>
        <w:t>v</w:t>
      </w:r>
      <w:r w:rsidRPr="00FE39AC">
        <w:rPr>
          <w:rFonts w:ascii="Arial" w:eastAsia="Arial" w:hAnsi="Arial" w:cs="Arial"/>
          <w:sz w:val="24"/>
          <w:szCs w:val="24"/>
        </w:rPr>
        <w:t>i</w:t>
      </w:r>
      <w:r w:rsidRPr="00FE39AC">
        <w:rPr>
          <w:rFonts w:ascii="Arial" w:eastAsia="Arial" w:hAnsi="Arial" w:cs="Arial"/>
          <w:spacing w:val="1"/>
          <w:sz w:val="24"/>
          <w:szCs w:val="24"/>
        </w:rPr>
        <w:t>d</w:t>
      </w:r>
      <w:r w:rsidRPr="00FE39AC">
        <w:rPr>
          <w:rFonts w:ascii="Arial" w:eastAsia="Arial" w:hAnsi="Arial" w:cs="Arial"/>
          <w:sz w:val="24"/>
          <w:szCs w:val="24"/>
        </w:rPr>
        <w:t>e</w:t>
      </w:r>
      <w:r w:rsidRPr="00FE39AC">
        <w:rPr>
          <w:rFonts w:ascii="Arial" w:eastAsia="Arial" w:hAnsi="Arial" w:cs="Arial"/>
          <w:spacing w:val="2"/>
          <w:sz w:val="24"/>
          <w:szCs w:val="24"/>
        </w:rPr>
        <w:t xml:space="preserve"> </w:t>
      </w:r>
      <w:r w:rsidRPr="00FE39AC">
        <w:rPr>
          <w:rFonts w:ascii="Arial" w:eastAsia="Arial" w:hAnsi="Arial" w:cs="Arial"/>
          <w:spacing w:val="1"/>
          <w:sz w:val="24"/>
          <w:szCs w:val="24"/>
        </w:rPr>
        <w:t>a</w:t>
      </w:r>
      <w:r w:rsidRPr="00FE39AC">
        <w:rPr>
          <w:rFonts w:ascii="Arial" w:eastAsia="Arial" w:hAnsi="Arial" w:cs="Arial"/>
          <w:sz w:val="24"/>
          <w:szCs w:val="24"/>
        </w:rPr>
        <w:t>ll</w:t>
      </w:r>
      <w:r w:rsidRPr="00FE39AC">
        <w:rPr>
          <w:rFonts w:ascii="Arial" w:eastAsia="Arial" w:hAnsi="Arial" w:cs="Arial"/>
          <w:spacing w:val="5"/>
          <w:sz w:val="24"/>
          <w:szCs w:val="24"/>
        </w:rPr>
        <w:t xml:space="preserve"> </w:t>
      </w:r>
      <w:r w:rsidRPr="00FE39AC">
        <w:rPr>
          <w:rFonts w:ascii="Arial" w:eastAsia="Arial" w:hAnsi="Arial" w:cs="Arial"/>
          <w:sz w:val="24"/>
          <w:szCs w:val="24"/>
        </w:rPr>
        <w:t>t</w:t>
      </w:r>
      <w:r w:rsidRPr="00FE39AC">
        <w:rPr>
          <w:rFonts w:ascii="Arial" w:eastAsia="Arial" w:hAnsi="Arial" w:cs="Arial"/>
          <w:spacing w:val="1"/>
          <w:sz w:val="24"/>
          <w:szCs w:val="24"/>
        </w:rPr>
        <w:t>h</w:t>
      </w:r>
      <w:r w:rsidRPr="00FE39AC">
        <w:rPr>
          <w:rFonts w:ascii="Arial" w:eastAsia="Arial" w:hAnsi="Arial" w:cs="Arial"/>
          <w:sz w:val="24"/>
          <w:szCs w:val="24"/>
        </w:rPr>
        <w:t>e</w:t>
      </w:r>
      <w:r w:rsidRPr="00FE39AC">
        <w:rPr>
          <w:rFonts w:ascii="Arial" w:eastAsia="Arial" w:hAnsi="Arial" w:cs="Arial"/>
          <w:spacing w:val="-3"/>
          <w:sz w:val="24"/>
          <w:szCs w:val="24"/>
        </w:rPr>
        <w:t xml:space="preserve"> </w:t>
      </w:r>
      <w:r w:rsidRPr="00FE39AC">
        <w:rPr>
          <w:rFonts w:ascii="Arial" w:eastAsia="Arial" w:hAnsi="Arial" w:cs="Arial"/>
          <w:spacing w:val="-1"/>
          <w:sz w:val="24"/>
          <w:szCs w:val="24"/>
        </w:rPr>
        <w:t>d</w:t>
      </w:r>
      <w:r w:rsidRPr="00FE39AC">
        <w:rPr>
          <w:rFonts w:ascii="Arial" w:eastAsia="Arial" w:hAnsi="Arial" w:cs="Arial"/>
          <w:spacing w:val="1"/>
          <w:sz w:val="24"/>
          <w:szCs w:val="24"/>
        </w:rPr>
        <w:t>e</w:t>
      </w:r>
      <w:r w:rsidRPr="00FE39AC">
        <w:rPr>
          <w:rFonts w:ascii="Arial" w:eastAsia="Arial" w:hAnsi="Arial" w:cs="Arial"/>
          <w:sz w:val="24"/>
          <w:szCs w:val="24"/>
        </w:rPr>
        <w:t>t</w:t>
      </w:r>
      <w:r w:rsidRPr="00FE39AC">
        <w:rPr>
          <w:rFonts w:ascii="Arial" w:eastAsia="Arial" w:hAnsi="Arial" w:cs="Arial"/>
          <w:spacing w:val="1"/>
          <w:sz w:val="24"/>
          <w:szCs w:val="24"/>
        </w:rPr>
        <w:t>a</w:t>
      </w:r>
      <w:r w:rsidRPr="00FE39AC">
        <w:rPr>
          <w:rFonts w:ascii="Arial" w:eastAsia="Arial" w:hAnsi="Arial" w:cs="Arial"/>
          <w:sz w:val="24"/>
          <w:szCs w:val="24"/>
        </w:rPr>
        <w:t xml:space="preserve">ils </w:t>
      </w:r>
      <w:r w:rsidRPr="00FE39AC">
        <w:rPr>
          <w:rFonts w:ascii="Arial" w:eastAsia="Arial" w:hAnsi="Arial" w:cs="Arial"/>
          <w:spacing w:val="-1"/>
          <w:sz w:val="24"/>
          <w:szCs w:val="24"/>
        </w:rPr>
        <w:t>re</w:t>
      </w:r>
      <w:r w:rsidRPr="00FE39AC">
        <w:rPr>
          <w:rFonts w:ascii="Arial" w:eastAsia="Arial" w:hAnsi="Arial" w:cs="Arial"/>
          <w:spacing w:val="1"/>
          <w:sz w:val="24"/>
          <w:szCs w:val="24"/>
        </w:rPr>
        <w:t>qu</w:t>
      </w:r>
      <w:r w:rsidRPr="00FE39AC">
        <w:rPr>
          <w:rFonts w:ascii="Arial" w:eastAsia="Arial" w:hAnsi="Arial" w:cs="Arial"/>
          <w:sz w:val="24"/>
          <w:szCs w:val="24"/>
        </w:rPr>
        <w:t>i</w:t>
      </w:r>
      <w:r w:rsidRPr="00FE39AC">
        <w:rPr>
          <w:rFonts w:ascii="Arial" w:eastAsia="Arial" w:hAnsi="Arial" w:cs="Arial"/>
          <w:spacing w:val="-1"/>
          <w:sz w:val="24"/>
          <w:szCs w:val="24"/>
        </w:rPr>
        <w:t>r</w:t>
      </w:r>
      <w:r w:rsidRPr="00FE39AC">
        <w:rPr>
          <w:rFonts w:ascii="Arial" w:eastAsia="Arial" w:hAnsi="Arial" w:cs="Arial"/>
          <w:spacing w:val="1"/>
          <w:sz w:val="24"/>
          <w:szCs w:val="24"/>
        </w:rPr>
        <w:t>ed</w:t>
      </w:r>
      <w:r w:rsidRPr="00FE39AC">
        <w:rPr>
          <w:rFonts w:ascii="Arial" w:eastAsia="Arial" w:hAnsi="Arial" w:cs="Arial"/>
          <w:sz w:val="24"/>
          <w:szCs w:val="24"/>
        </w:rPr>
        <w:t>,</w:t>
      </w:r>
      <w:r w:rsidRPr="00FE39AC">
        <w:rPr>
          <w:rFonts w:ascii="Arial" w:eastAsia="Arial" w:hAnsi="Arial" w:cs="Arial"/>
          <w:spacing w:val="1"/>
          <w:sz w:val="24"/>
          <w:szCs w:val="24"/>
        </w:rPr>
        <w:t xml:space="preserve"> </w:t>
      </w:r>
      <w:r w:rsidRPr="00FE39AC">
        <w:rPr>
          <w:rFonts w:ascii="Arial" w:eastAsia="Arial" w:hAnsi="Arial" w:cs="Arial"/>
          <w:spacing w:val="-3"/>
          <w:sz w:val="24"/>
          <w:szCs w:val="24"/>
        </w:rPr>
        <w:t>i</w:t>
      </w:r>
      <w:r w:rsidRPr="00FE39AC">
        <w:rPr>
          <w:rFonts w:ascii="Arial" w:eastAsia="Arial" w:hAnsi="Arial" w:cs="Arial"/>
          <w:spacing w:val="1"/>
          <w:sz w:val="24"/>
          <w:szCs w:val="24"/>
        </w:rPr>
        <w:t>n</w:t>
      </w:r>
      <w:r w:rsidRPr="00FE39AC">
        <w:rPr>
          <w:rFonts w:ascii="Arial" w:eastAsia="Arial" w:hAnsi="Arial" w:cs="Arial"/>
          <w:sz w:val="24"/>
          <w:szCs w:val="24"/>
        </w:rPr>
        <w:t>cl</w:t>
      </w:r>
      <w:r w:rsidRPr="00FE39AC">
        <w:rPr>
          <w:rFonts w:ascii="Arial" w:eastAsia="Arial" w:hAnsi="Arial" w:cs="Arial"/>
          <w:spacing w:val="1"/>
          <w:sz w:val="24"/>
          <w:szCs w:val="24"/>
        </w:rPr>
        <w:t>u</w:t>
      </w:r>
      <w:r w:rsidRPr="00FE39AC">
        <w:rPr>
          <w:rFonts w:ascii="Arial" w:eastAsia="Arial" w:hAnsi="Arial" w:cs="Arial"/>
          <w:spacing w:val="-1"/>
          <w:sz w:val="24"/>
          <w:szCs w:val="24"/>
        </w:rPr>
        <w:t>d</w:t>
      </w:r>
      <w:r w:rsidRPr="00FE39AC">
        <w:rPr>
          <w:rFonts w:ascii="Arial" w:eastAsia="Arial" w:hAnsi="Arial" w:cs="Arial"/>
          <w:sz w:val="24"/>
          <w:szCs w:val="24"/>
        </w:rPr>
        <w:t>i</w:t>
      </w:r>
      <w:r w:rsidRPr="00FE39AC">
        <w:rPr>
          <w:rFonts w:ascii="Arial" w:eastAsia="Arial" w:hAnsi="Arial" w:cs="Arial"/>
          <w:spacing w:val="1"/>
          <w:sz w:val="24"/>
          <w:szCs w:val="24"/>
        </w:rPr>
        <w:t>n</w:t>
      </w:r>
      <w:r w:rsidRPr="00FE39AC">
        <w:rPr>
          <w:rFonts w:ascii="Arial" w:eastAsia="Arial" w:hAnsi="Arial" w:cs="Arial"/>
          <w:sz w:val="24"/>
          <w:szCs w:val="24"/>
        </w:rPr>
        <w:t>g</w:t>
      </w:r>
      <w:r w:rsidRPr="00FE39AC">
        <w:rPr>
          <w:rFonts w:ascii="Arial" w:eastAsia="Arial" w:hAnsi="Arial" w:cs="Arial"/>
          <w:spacing w:val="2"/>
          <w:sz w:val="24"/>
          <w:szCs w:val="24"/>
        </w:rPr>
        <w:t xml:space="preserve"> </w:t>
      </w:r>
      <w:r w:rsidRPr="00FE39AC">
        <w:rPr>
          <w:rFonts w:ascii="Arial" w:eastAsia="Arial" w:hAnsi="Arial" w:cs="Arial"/>
          <w:sz w:val="24"/>
          <w:szCs w:val="24"/>
        </w:rPr>
        <w:t>a</w:t>
      </w:r>
      <w:r w:rsidRPr="00FE39AC">
        <w:rPr>
          <w:rFonts w:ascii="Arial" w:eastAsia="Arial" w:hAnsi="Arial" w:cs="Arial"/>
          <w:spacing w:val="-1"/>
          <w:sz w:val="24"/>
          <w:szCs w:val="24"/>
        </w:rPr>
        <w:t xml:space="preserve"> </w:t>
      </w:r>
      <w:r w:rsidRPr="00FE39AC">
        <w:rPr>
          <w:rFonts w:ascii="Arial" w:eastAsia="Arial" w:hAnsi="Arial" w:cs="Arial"/>
          <w:b/>
          <w:i/>
          <w:spacing w:val="-1"/>
          <w:sz w:val="24"/>
          <w:szCs w:val="24"/>
        </w:rPr>
        <w:t>c</w:t>
      </w:r>
      <w:r w:rsidRPr="00FE39AC">
        <w:rPr>
          <w:rFonts w:ascii="Arial" w:eastAsia="Arial" w:hAnsi="Arial" w:cs="Arial"/>
          <w:b/>
          <w:i/>
          <w:spacing w:val="-2"/>
          <w:sz w:val="24"/>
          <w:szCs w:val="24"/>
        </w:rPr>
        <w:t>o</w:t>
      </w:r>
      <w:r w:rsidRPr="00FE39AC">
        <w:rPr>
          <w:rFonts w:ascii="Arial" w:eastAsia="Arial" w:hAnsi="Arial" w:cs="Arial"/>
          <w:b/>
          <w:i/>
          <w:sz w:val="24"/>
          <w:szCs w:val="24"/>
        </w:rPr>
        <w:t>mpl</w:t>
      </w:r>
      <w:r w:rsidRPr="00FE39AC">
        <w:rPr>
          <w:rFonts w:ascii="Arial" w:eastAsia="Arial" w:hAnsi="Arial" w:cs="Arial"/>
          <w:b/>
          <w:i/>
          <w:spacing w:val="-1"/>
          <w:sz w:val="24"/>
          <w:szCs w:val="24"/>
        </w:rPr>
        <w:t>et</w:t>
      </w:r>
      <w:r w:rsidRPr="00FE39AC">
        <w:rPr>
          <w:rFonts w:ascii="Arial" w:eastAsia="Arial" w:hAnsi="Arial" w:cs="Arial"/>
          <w:b/>
          <w:i/>
          <w:sz w:val="24"/>
          <w:szCs w:val="24"/>
        </w:rPr>
        <w:t>e</w:t>
      </w:r>
      <w:r w:rsidRPr="00FE39AC">
        <w:rPr>
          <w:rFonts w:ascii="Arial" w:eastAsia="Arial" w:hAnsi="Arial" w:cs="Arial"/>
          <w:b/>
          <w:i/>
          <w:spacing w:val="4"/>
          <w:sz w:val="24"/>
          <w:szCs w:val="24"/>
        </w:rPr>
        <w:t xml:space="preserve"> </w:t>
      </w:r>
      <w:r w:rsidRPr="00FE39AC">
        <w:rPr>
          <w:rFonts w:ascii="Arial" w:eastAsia="Arial" w:hAnsi="Arial" w:cs="Arial"/>
          <w:spacing w:val="-1"/>
          <w:sz w:val="24"/>
          <w:szCs w:val="24"/>
        </w:rPr>
        <w:t>no</w:t>
      </w:r>
      <w:r w:rsidRPr="00FE39AC">
        <w:rPr>
          <w:rFonts w:ascii="Arial" w:eastAsia="Arial" w:hAnsi="Arial" w:cs="Arial"/>
          <w:spacing w:val="2"/>
          <w:sz w:val="24"/>
          <w:szCs w:val="24"/>
        </w:rPr>
        <w:t>m</w:t>
      </w:r>
      <w:r w:rsidRPr="00FE39AC">
        <w:rPr>
          <w:rFonts w:ascii="Arial" w:eastAsia="Arial" w:hAnsi="Arial" w:cs="Arial"/>
          <w:sz w:val="24"/>
          <w:szCs w:val="24"/>
        </w:rPr>
        <w:t>i</w:t>
      </w:r>
      <w:r w:rsidRPr="00FE39AC">
        <w:rPr>
          <w:rFonts w:ascii="Arial" w:eastAsia="Arial" w:hAnsi="Arial" w:cs="Arial"/>
          <w:spacing w:val="-1"/>
          <w:sz w:val="24"/>
          <w:szCs w:val="24"/>
        </w:rPr>
        <w:t>n</w:t>
      </w:r>
      <w:r w:rsidRPr="00FE39AC">
        <w:rPr>
          <w:rFonts w:ascii="Arial" w:eastAsia="Arial" w:hAnsi="Arial" w:cs="Arial"/>
          <w:spacing w:val="1"/>
          <w:sz w:val="24"/>
          <w:szCs w:val="24"/>
        </w:rPr>
        <w:t>a</w:t>
      </w:r>
      <w:r w:rsidRPr="00FE39AC">
        <w:rPr>
          <w:rFonts w:ascii="Arial" w:eastAsia="Arial" w:hAnsi="Arial" w:cs="Arial"/>
          <w:sz w:val="24"/>
          <w:szCs w:val="24"/>
        </w:rPr>
        <w:t xml:space="preserve">l </w:t>
      </w:r>
      <w:r w:rsidRPr="00FE39AC">
        <w:rPr>
          <w:rFonts w:ascii="Arial" w:eastAsia="Arial" w:hAnsi="Arial" w:cs="Arial"/>
          <w:spacing w:val="-1"/>
          <w:sz w:val="24"/>
          <w:szCs w:val="24"/>
        </w:rPr>
        <w:t>r</w:t>
      </w:r>
      <w:r w:rsidRPr="00FE39AC">
        <w:rPr>
          <w:rFonts w:ascii="Arial" w:eastAsia="Arial" w:hAnsi="Arial" w:cs="Arial"/>
          <w:spacing w:val="1"/>
          <w:sz w:val="24"/>
          <w:szCs w:val="24"/>
        </w:rPr>
        <w:t>o</w:t>
      </w:r>
      <w:r w:rsidRPr="00FE39AC">
        <w:rPr>
          <w:rFonts w:ascii="Arial" w:eastAsia="Arial" w:hAnsi="Arial" w:cs="Arial"/>
          <w:sz w:val="24"/>
          <w:szCs w:val="24"/>
        </w:rPr>
        <w:t>ll</w:t>
      </w:r>
      <w:r w:rsidRPr="00FE39AC">
        <w:rPr>
          <w:rFonts w:ascii="Arial" w:eastAsia="Arial" w:hAnsi="Arial" w:cs="Arial"/>
          <w:spacing w:val="-2"/>
          <w:sz w:val="24"/>
          <w:szCs w:val="24"/>
        </w:rPr>
        <w:t xml:space="preserve"> </w:t>
      </w:r>
      <w:r w:rsidRPr="00FE39AC">
        <w:rPr>
          <w:rFonts w:ascii="Arial" w:eastAsia="Arial" w:hAnsi="Arial" w:cs="Arial"/>
          <w:spacing w:val="-1"/>
          <w:sz w:val="24"/>
          <w:szCs w:val="24"/>
        </w:rPr>
        <w:t>a</w:t>
      </w:r>
      <w:r w:rsidRPr="00FE39AC">
        <w:rPr>
          <w:rFonts w:ascii="Arial" w:eastAsia="Arial" w:hAnsi="Arial" w:cs="Arial"/>
          <w:spacing w:val="1"/>
          <w:sz w:val="24"/>
          <w:szCs w:val="24"/>
        </w:rPr>
        <w:t>n</w:t>
      </w:r>
      <w:r w:rsidRPr="00FE39AC">
        <w:rPr>
          <w:rFonts w:ascii="Arial" w:eastAsia="Arial" w:hAnsi="Arial" w:cs="Arial"/>
          <w:sz w:val="24"/>
          <w:szCs w:val="24"/>
        </w:rPr>
        <w:t>d</w:t>
      </w:r>
      <w:r w:rsidRPr="00FE39AC">
        <w:rPr>
          <w:rFonts w:ascii="Arial" w:eastAsia="Arial" w:hAnsi="Arial" w:cs="Arial"/>
          <w:spacing w:val="-1"/>
          <w:sz w:val="24"/>
          <w:szCs w:val="24"/>
        </w:rPr>
        <w:t xml:space="preserve"> </w:t>
      </w:r>
      <w:r w:rsidRPr="00FE39AC">
        <w:rPr>
          <w:rFonts w:ascii="Arial" w:eastAsia="Arial" w:hAnsi="Arial" w:cs="Arial"/>
          <w:b/>
          <w:i/>
          <w:spacing w:val="1"/>
          <w:sz w:val="24"/>
          <w:szCs w:val="24"/>
        </w:rPr>
        <w:t>a</w:t>
      </w:r>
      <w:r w:rsidRPr="00FE39AC">
        <w:rPr>
          <w:rFonts w:ascii="Arial" w:eastAsia="Arial" w:hAnsi="Arial" w:cs="Arial"/>
          <w:b/>
          <w:i/>
          <w:sz w:val="24"/>
          <w:szCs w:val="24"/>
        </w:rPr>
        <w:t>ll</w:t>
      </w:r>
      <w:r w:rsidRPr="00FE39AC">
        <w:rPr>
          <w:rFonts w:ascii="Arial" w:eastAsia="Arial" w:hAnsi="Arial" w:cs="Arial"/>
          <w:b/>
          <w:i/>
          <w:spacing w:val="2"/>
          <w:sz w:val="24"/>
          <w:szCs w:val="24"/>
        </w:rPr>
        <w:t xml:space="preserve"> </w:t>
      </w:r>
      <w:r w:rsidRPr="00FE39AC">
        <w:rPr>
          <w:rFonts w:ascii="Arial" w:eastAsia="Arial" w:hAnsi="Arial" w:cs="Arial"/>
          <w:spacing w:val="-5"/>
          <w:sz w:val="24"/>
          <w:szCs w:val="24"/>
        </w:rPr>
        <w:t>w</w:t>
      </w:r>
      <w:r w:rsidRPr="00FE39AC">
        <w:rPr>
          <w:rFonts w:ascii="Arial" w:eastAsia="Arial" w:hAnsi="Arial" w:cs="Arial"/>
          <w:spacing w:val="1"/>
          <w:sz w:val="24"/>
          <w:szCs w:val="24"/>
        </w:rPr>
        <w:t>e</w:t>
      </w:r>
      <w:r w:rsidRPr="00FE39AC">
        <w:rPr>
          <w:rFonts w:ascii="Arial" w:eastAsia="Arial" w:hAnsi="Arial" w:cs="Arial"/>
          <w:spacing w:val="-1"/>
          <w:sz w:val="24"/>
          <w:szCs w:val="24"/>
        </w:rPr>
        <w:t>a</w:t>
      </w:r>
      <w:r w:rsidRPr="00FE39AC">
        <w:rPr>
          <w:rFonts w:ascii="Arial" w:eastAsia="Arial" w:hAnsi="Arial" w:cs="Arial"/>
          <w:spacing w:val="1"/>
          <w:sz w:val="24"/>
          <w:szCs w:val="24"/>
        </w:rPr>
        <w:t>p</w:t>
      </w:r>
      <w:r w:rsidRPr="00FE39AC">
        <w:rPr>
          <w:rFonts w:ascii="Arial" w:eastAsia="Arial" w:hAnsi="Arial" w:cs="Arial"/>
          <w:spacing w:val="-1"/>
          <w:sz w:val="24"/>
          <w:szCs w:val="24"/>
        </w:rPr>
        <w:t>o</w:t>
      </w:r>
      <w:r w:rsidRPr="00FE39AC">
        <w:rPr>
          <w:rFonts w:ascii="Arial" w:eastAsia="Arial" w:hAnsi="Arial" w:cs="Arial"/>
          <w:sz w:val="24"/>
          <w:szCs w:val="24"/>
        </w:rPr>
        <w:t>n</w:t>
      </w:r>
      <w:r w:rsidRPr="00FE39AC">
        <w:rPr>
          <w:rFonts w:ascii="Arial" w:eastAsia="Arial" w:hAnsi="Arial" w:cs="Arial"/>
          <w:spacing w:val="1"/>
          <w:sz w:val="24"/>
          <w:szCs w:val="24"/>
        </w:rPr>
        <w:t xml:space="preserve"> </w:t>
      </w:r>
      <w:r w:rsidRPr="00FE39AC">
        <w:rPr>
          <w:rFonts w:ascii="Arial" w:eastAsia="Arial" w:hAnsi="Arial" w:cs="Arial"/>
          <w:sz w:val="24"/>
          <w:szCs w:val="24"/>
        </w:rPr>
        <w:t>s</w:t>
      </w:r>
      <w:r w:rsidRPr="00FE39AC">
        <w:rPr>
          <w:rFonts w:ascii="Arial" w:eastAsia="Arial" w:hAnsi="Arial" w:cs="Arial"/>
          <w:spacing w:val="2"/>
          <w:sz w:val="24"/>
          <w:szCs w:val="24"/>
        </w:rPr>
        <w:t>e</w:t>
      </w:r>
      <w:r w:rsidRPr="00FE39AC">
        <w:rPr>
          <w:rFonts w:ascii="Arial" w:eastAsia="Arial" w:hAnsi="Arial" w:cs="Arial"/>
          <w:spacing w:val="-1"/>
          <w:sz w:val="24"/>
          <w:szCs w:val="24"/>
        </w:rPr>
        <w:t>r</w:t>
      </w:r>
      <w:r w:rsidRPr="00FE39AC">
        <w:rPr>
          <w:rFonts w:ascii="Arial" w:eastAsia="Arial" w:hAnsi="Arial" w:cs="Arial"/>
          <w:sz w:val="24"/>
          <w:szCs w:val="24"/>
        </w:rPr>
        <w:t>i</w:t>
      </w:r>
      <w:r w:rsidRPr="00FE39AC">
        <w:rPr>
          <w:rFonts w:ascii="Arial" w:eastAsia="Arial" w:hAnsi="Arial" w:cs="Arial"/>
          <w:spacing w:val="1"/>
          <w:sz w:val="24"/>
          <w:szCs w:val="24"/>
        </w:rPr>
        <w:t>a</w:t>
      </w:r>
      <w:r w:rsidRPr="00FE39AC">
        <w:rPr>
          <w:rFonts w:ascii="Arial" w:eastAsia="Arial" w:hAnsi="Arial" w:cs="Arial"/>
          <w:sz w:val="24"/>
          <w:szCs w:val="24"/>
        </w:rPr>
        <w:t>l</w:t>
      </w:r>
      <w:r w:rsidRPr="00FE39AC">
        <w:rPr>
          <w:rFonts w:ascii="Arial" w:eastAsia="Arial" w:hAnsi="Arial" w:cs="Arial"/>
          <w:spacing w:val="-2"/>
          <w:sz w:val="24"/>
          <w:szCs w:val="24"/>
        </w:rPr>
        <w:t xml:space="preserve"> </w:t>
      </w:r>
      <w:r w:rsidRPr="00FE39AC">
        <w:rPr>
          <w:rFonts w:ascii="Arial" w:eastAsia="Arial" w:hAnsi="Arial" w:cs="Arial"/>
          <w:spacing w:val="-1"/>
          <w:sz w:val="24"/>
          <w:szCs w:val="24"/>
        </w:rPr>
        <w:t>n</w:t>
      </w:r>
      <w:r w:rsidRPr="00FE39AC">
        <w:rPr>
          <w:rFonts w:ascii="Arial" w:eastAsia="Arial" w:hAnsi="Arial" w:cs="Arial"/>
          <w:spacing w:val="1"/>
          <w:sz w:val="24"/>
          <w:szCs w:val="24"/>
        </w:rPr>
        <w:t>u</w:t>
      </w:r>
      <w:r w:rsidRPr="00FE39AC">
        <w:rPr>
          <w:rFonts w:ascii="Arial" w:eastAsia="Arial" w:hAnsi="Arial" w:cs="Arial"/>
          <w:spacing w:val="2"/>
          <w:sz w:val="24"/>
          <w:szCs w:val="24"/>
        </w:rPr>
        <w:t>m</w:t>
      </w:r>
      <w:r w:rsidRPr="00FE39AC">
        <w:rPr>
          <w:rFonts w:ascii="Arial" w:eastAsia="Arial" w:hAnsi="Arial" w:cs="Arial"/>
          <w:spacing w:val="-1"/>
          <w:sz w:val="24"/>
          <w:szCs w:val="24"/>
        </w:rPr>
        <w:t>ber</w:t>
      </w:r>
      <w:r w:rsidRPr="00FE39AC">
        <w:rPr>
          <w:rFonts w:ascii="Arial" w:eastAsia="Arial" w:hAnsi="Arial" w:cs="Arial"/>
          <w:sz w:val="24"/>
          <w:szCs w:val="24"/>
        </w:rPr>
        <w:t>s</w:t>
      </w:r>
      <w:r w:rsidRPr="00FE39AC">
        <w:rPr>
          <w:rFonts w:ascii="Arial" w:eastAsia="Arial" w:hAnsi="Arial" w:cs="Arial"/>
          <w:spacing w:val="1"/>
          <w:sz w:val="24"/>
          <w:szCs w:val="24"/>
        </w:rPr>
        <w:t xml:space="preserve"> </w:t>
      </w:r>
      <w:r w:rsidRPr="00FE39AC">
        <w:rPr>
          <w:rFonts w:ascii="Arial" w:eastAsia="Arial" w:hAnsi="Arial" w:cs="Arial"/>
          <w:spacing w:val="-3"/>
          <w:sz w:val="24"/>
          <w:szCs w:val="24"/>
        </w:rPr>
        <w:t>i</w:t>
      </w:r>
      <w:r w:rsidRPr="00FE39AC">
        <w:rPr>
          <w:rFonts w:ascii="Arial" w:eastAsia="Arial" w:hAnsi="Arial" w:cs="Arial"/>
          <w:sz w:val="24"/>
          <w:szCs w:val="24"/>
        </w:rPr>
        <w:t>f</w:t>
      </w:r>
      <w:r w:rsidRPr="00FE39AC">
        <w:rPr>
          <w:rFonts w:ascii="Arial" w:eastAsia="Arial" w:hAnsi="Arial" w:cs="Arial"/>
          <w:spacing w:val="4"/>
          <w:sz w:val="24"/>
          <w:szCs w:val="24"/>
        </w:rPr>
        <w:t xml:space="preserve"> </w:t>
      </w:r>
      <w:r w:rsidRPr="00FE39AC">
        <w:rPr>
          <w:rFonts w:ascii="Arial" w:eastAsia="Arial" w:hAnsi="Arial" w:cs="Arial"/>
          <w:spacing w:val="-5"/>
          <w:sz w:val="24"/>
          <w:szCs w:val="24"/>
        </w:rPr>
        <w:t>w</w:t>
      </w:r>
      <w:r w:rsidRPr="00FE39AC">
        <w:rPr>
          <w:rFonts w:ascii="Arial" w:eastAsia="Arial" w:hAnsi="Arial" w:cs="Arial"/>
          <w:spacing w:val="1"/>
          <w:sz w:val="24"/>
          <w:szCs w:val="24"/>
        </w:rPr>
        <w:t>ea</w:t>
      </w:r>
      <w:r w:rsidRPr="00FE39AC">
        <w:rPr>
          <w:rFonts w:ascii="Arial" w:eastAsia="Arial" w:hAnsi="Arial" w:cs="Arial"/>
          <w:spacing w:val="-1"/>
          <w:sz w:val="24"/>
          <w:szCs w:val="24"/>
        </w:rPr>
        <w:t>po</w:t>
      </w:r>
      <w:r w:rsidRPr="00FE39AC">
        <w:rPr>
          <w:rFonts w:ascii="Arial" w:eastAsia="Arial" w:hAnsi="Arial" w:cs="Arial"/>
          <w:spacing w:val="1"/>
          <w:sz w:val="24"/>
          <w:szCs w:val="24"/>
        </w:rPr>
        <w:t>n</w:t>
      </w:r>
      <w:r w:rsidRPr="00FE39AC">
        <w:rPr>
          <w:rFonts w:ascii="Arial" w:eastAsia="Arial" w:hAnsi="Arial" w:cs="Arial"/>
          <w:sz w:val="24"/>
          <w:szCs w:val="24"/>
        </w:rPr>
        <w:t xml:space="preserve">s </w:t>
      </w:r>
      <w:r w:rsidRPr="00FE39AC">
        <w:rPr>
          <w:rFonts w:ascii="Arial" w:eastAsia="Arial" w:hAnsi="Arial" w:cs="Arial"/>
          <w:spacing w:val="2"/>
          <w:sz w:val="24"/>
          <w:szCs w:val="24"/>
        </w:rPr>
        <w:t>a</w:t>
      </w:r>
      <w:r w:rsidRPr="00FE39AC">
        <w:rPr>
          <w:rFonts w:ascii="Arial" w:eastAsia="Arial" w:hAnsi="Arial" w:cs="Arial"/>
          <w:spacing w:val="-1"/>
          <w:sz w:val="24"/>
          <w:szCs w:val="24"/>
        </w:rPr>
        <w:t>r</w:t>
      </w:r>
      <w:r w:rsidRPr="00FE39AC">
        <w:rPr>
          <w:rFonts w:ascii="Arial" w:eastAsia="Arial" w:hAnsi="Arial" w:cs="Arial"/>
          <w:sz w:val="24"/>
          <w:szCs w:val="24"/>
        </w:rPr>
        <w:t>e c</w:t>
      </w:r>
      <w:r w:rsidRPr="00FE39AC">
        <w:rPr>
          <w:rFonts w:ascii="Arial" w:eastAsia="Arial" w:hAnsi="Arial" w:cs="Arial"/>
          <w:spacing w:val="1"/>
          <w:sz w:val="24"/>
          <w:szCs w:val="24"/>
        </w:rPr>
        <w:t>a</w:t>
      </w:r>
      <w:r w:rsidRPr="00FE39AC">
        <w:rPr>
          <w:rFonts w:ascii="Arial" w:eastAsia="Arial" w:hAnsi="Arial" w:cs="Arial"/>
          <w:spacing w:val="-3"/>
          <w:sz w:val="24"/>
          <w:szCs w:val="24"/>
        </w:rPr>
        <w:t>r</w:t>
      </w:r>
      <w:r w:rsidRPr="00FE39AC">
        <w:rPr>
          <w:rFonts w:ascii="Arial" w:eastAsia="Arial" w:hAnsi="Arial" w:cs="Arial"/>
          <w:spacing w:val="-1"/>
          <w:sz w:val="24"/>
          <w:szCs w:val="24"/>
        </w:rPr>
        <w:t>r</w:t>
      </w:r>
      <w:r w:rsidRPr="00FE39AC">
        <w:rPr>
          <w:rFonts w:ascii="Arial" w:eastAsia="Arial" w:hAnsi="Arial" w:cs="Arial"/>
          <w:sz w:val="24"/>
          <w:szCs w:val="24"/>
        </w:rPr>
        <w:t>i</w:t>
      </w:r>
      <w:r w:rsidRPr="00FE39AC">
        <w:rPr>
          <w:rFonts w:ascii="Arial" w:eastAsia="Arial" w:hAnsi="Arial" w:cs="Arial"/>
          <w:spacing w:val="1"/>
          <w:sz w:val="24"/>
          <w:szCs w:val="24"/>
        </w:rPr>
        <w:t>ed</w:t>
      </w:r>
      <w:r w:rsidRPr="00FE39AC">
        <w:rPr>
          <w:rFonts w:ascii="Arial" w:eastAsia="Arial" w:hAnsi="Arial" w:cs="Arial"/>
          <w:sz w:val="24"/>
          <w:szCs w:val="24"/>
        </w:rPr>
        <w:t>,</w:t>
      </w:r>
      <w:r w:rsidRPr="00FE39AC">
        <w:rPr>
          <w:rFonts w:ascii="Arial" w:eastAsia="Arial" w:hAnsi="Arial" w:cs="Arial"/>
          <w:spacing w:val="1"/>
          <w:sz w:val="24"/>
          <w:szCs w:val="24"/>
        </w:rPr>
        <w:t xml:space="preserve"> </w:t>
      </w:r>
      <w:r w:rsidRPr="00FE39AC">
        <w:rPr>
          <w:rFonts w:ascii="Arial" w:eastAsia="Arial" w:hAnsi="Arial" w:cs="Arial"/>
          <w:spacing w:val="-1"/>
          <w:sz w:val="24"/>
          <w:szCs w:val="24"/>
        </w:rPr>
        <w:t>a</w:t>
      </w:r>
      <w:r w:rsidRPr="00FE39AC">
        <w:rPr>
          <w:rFonts w:ascii="Arial" w:eastAsia="Arial" w:hAnsi="Arial" w:cs="Arial"/>
          <w:spacing w:val="-2"/>
          <w:sz w:val="24"/>
          <w:szCs w:val="24"/>
        </w:rPr>
        <w:t>n</w:t>
      </w:r>
      <w:r w:rsidRPr="00FE39AC">
        <w:rPr>
          <w:rFonts w:ascii="Arial" w:eastAsia="Arial" w:hAnsi="Arial" w:cs="Arial"/>
          <w:sz w:val="24"/>
          <w:szCs w:val="24"/>
        </w:rPr>
        <w:t>d</w:t>
      </w:r>
      <w:r w:rsidRPr="00FE39AC">
        <w:rPr>
          <w:rFonts w:ascii="Arial" w:eastAsia="Arial" w:hAnsi="Arial" w:cs="Arial"/>
          <w:spacing w:val="2"/>
          <w:sz w:val="24"/>
          <w:szCs w:val="24"/>
        </w:rPr>
        <w:t xml:space="preserve"> </w:t>
      </w:r>
      <w:r w:rsidRPr="00FE39AC">
        <w:rPr>
          <w:rFonts w:ascii="Arial" w:eastAsia="Arial" w:hAnsi="Arial" w:cs="Arial"/>
          <w:spacing w:val="-5"/>
          <w:sz w:val="24"/>
          <w:szCs w:val="24"/>
        </w:rPr>
        <w:t>w</w:t>
      </w:r>
      <w:r w:rsidRPr="00FE39AC">
        <w:rPr>
          <w:rFonts w:ascii="Arial" w:eastAsia="Arial" w:hAnsi="Arial" w:cs="Arial"/>
          <w:spacing w:val="1"/>
          <w:sz w:val="24"/>
          <w:szCs w:val="24"/>
        </w:rPr>
        <w:t>he</w:t>
      </w:r>
      <w:r w:rsidRPr="00FE39AC">
        <w:rPr>
          <w:rFonts w:ascii="Arial" w:eastAsia="Arial" w:hAnsi="Arial" w:cs="Arial"/>
          <w:sz w:val="24"/>
          <w:szCs w:val="24"/>
        </w:rPr>
        <w:t>n</w:t>
      </w:r>
      <w:r w:rsidRPr="00FE39AC">
        <w:rPr>
          <w:rFonts w:ascii="Arial" w:eastAsia="Arial" w:hAnsi="Arial" w:cs="Arial"/>
          <w:spacing w:val="-1"/>
          <w:sz w:val="24"/>
          <w:szCs w:val="24"/>
        </w:rPr>
        <w:t xml:space="preserve"> </w:t>
      </w:r>
      <w:r w:rsidRPr="00FE39AC">
        <w:rPr>
          <w:rFonts w:ascii="Arial" w:eastAsia="Arial" w:hAnsi="Arial" w:cs="Arial"/>
          <w:spacing w:val="-5"/>
          <w:sz w:val="24"/>
          <w:szCs w:val="24"/>
        </w:rPr>
        <w:t>y</w:t>
      </w:r>
      <w:r w:rsidRPr="00FE39AC">
        <w:rPr>
          <w:rFonts w:ascii="Arial" w:eastAsia="Arial" w:hAnsi="Arial" w:cs="Arial"/>
          <w:spacing w:val="1"/>
          <w:sz w:val="24"/>
          <w:szCs w:val="24"/>
        </w:rPr>
        <w:t>o</w:t>
      </w:r>
      <w:r w:rsidRPr="00FE39AC">
        <w:rPr>
          <w:rFonts w:ascii="Arial" w:eastAsia="Arial" w:hAnsi="Arial" w:cs="Arial"/>
          <w:sz w:val="24"/>
          <w:szCs w:val="24"/>
        </w:rPr>
        <w:t>u</w:t>
      </w:r>
      <w:r w:rsidRPr="00FE39AC">
        <w:rPr>
          <w:rFonts w:ascii="Arial" w:eastAsia="Arial" w:hAnsi="Arial" w:cs="Arial"/>
          <w:spacing w:val="2"/>
          <w:sz w:val="24"/>
          <w:szCs w:val="24"/>
        </w:rPr>
        <w:t xml:space="preserve"> </w:t>
      </w:r>
      <w:r w:rsidRPr="00FE39AC">
        <w:rPr>
          <w:rFonts w:ascii="Arial" w:eastAsia="Arial" w:hAnsi="Arial" w:cs="Arial"/>
          <w:spacing w:val="1"/>
          <w:sz w:val="24"/>
          <w:szCs w:val="24"/>
        </w:rPr>
        <w:t>a</w:t>
      </w:r>
      <w:r w:rsidRPr="00FE39AC">
        <w:rPr>
          <w:rFonts w:ascii="Arial" w:eastAsia="Arial" w:hAnsi="Arial" w:cs="Arial"/>
          <w:sz w:val="24"/>
          <w:szCs w:val="24"/>
        </w:rPr>
        <w:t>re</w:t>
      </w:r>
      <w:r w:rsidRPr="00FE39AC">
        <w:rPr>
          <w:rFonts w:ascii="Arial" w:eastAsia="Arial" w:hAnsi="Arial" w:cs="Arial"/>
          <w:spacing w:val="1"/>
          <w:sz w:val="24"/>
          <w:szCs w:val="24"/>
        </w:rPr>
        <w:t xml:space="preserve"> </w:t>
      </w:r>
      <w:r w:rsidRPr="00FE39AC">
        <w:rPr>
          <w:rFonts w:ascii="Arial" w:eastAsia="Arial" w:hAnsi="Arial" w:cs="Arial"/>
          <w:sz w:val="24"/>
          <w:szCs w:val="24"/>
        </w:rPr>
        <w:t>s</w:t>
      </w:r>
      <w:r w:rsidRPr="00FE39AC">
        <w:rPr>
          <w:rFonts w:ascii="Arial" w:eastAsia="Arial" w:hAnsi="Arial" w:cs="Arial"/>
          <w:spacing w:val="1"/>
          <w:sz w:val="24"/>
          <w:szCs w:val="24"/>
        </w:rPr>
        <w:t>u</w:t>
      </w:r>
      <w:r w:rsidRPr="00FE39AC">
        <w:rPr>
          <w:rFonts w:ascii="Arial" w:eastAsia="Arial" w:hAnsi="Arial" w:cs="Arial"/>
          <w:sz w:val="24"/>
          <w:szCs w:val="24"/>
        </w:rPr>
        <w:t>re</w:t>
      </w:r>
      <w:r w:rsidRPr="00FE39AC">
        <w:rPr>
          <w:rFonts w:ascii="Arial" w:eastAsia="Arial" w:hAnsi="Arial" w:cs="Arial"/>
          <w:spacing w:val="-1"/>
          <w:sz w:val="24"/>
          <w:szCs w:val="24"/>
        </w:rPr>
        <w:t xml:space="preserve"> </w:t>
      </w:r>
      <w:r w:rsidRPr="00FE39AC">
        <w:rPr>
          <w:rFonts w:ascii="Arial" w:eastAsia="Arial" w:hAnsi="Arial" w:cs="Arial"/>
          <w:sz w:val="24"/>
          <w:szCs w:val="24"/>
        </w:rPr>
        <w:t>t</w:t>
      </w:r>
      <w:r w:rsidRPr="00FE39AC">
        <w:rPr>
          <w:rFonts w:ascii="Arial" w:eastAsia="Arial" w:hAnsi="Arial" w:cs="Arial"/>
          <w:spacing w:val="-1"/>
          <w:sz w:val="24"/>
          <w:szCs w:val="24"/>
        </w:rPr>
        <w:t>h</w:t>
      </w:r>
      <w:r w:rsidRPr="00FE39AC">
        <w:rPr>
          <w:rFonts w:ascii="Arial" w:eastAsia="Arial" w:hAnsi="Arial" w:cs="Arial"/>
          <w:sz w:val="24"/>
          <w:szCs w:val="24"/>
        </w:rPr>
        <w:t>e</w:t>
      </w:r>
      <w:r w:rsidRPr="00FE39AC">
        <w:rPr>
          <w:rFonts w:ascii="Arial" w:eastAsia="Arial" w:hAnsi="Arial" w:cs="Arial"/>
          <w:spacing w:val="2"/>
          <w:sz w:val="24"/>
          <w:szCs w:val="24"/>
        </w:rPr>
        <w:t xml:space="preserve"> </w:t>
      </w:r>
      <w:r w:rsidRPr="00FE39AC">
        <w:rPr>
          <w:rFonts w:ascii="Arial" w:eastAsia="Arial" w:hAnsi="Arial" w:cs="Arial"/>
          <w:spacing w:val="-1"/>
          <w:sz w:val="24"/>
          <w:szCs w:val="24"/>
        </w:rPr>
        <w:t>d</w:t>
      </w:r>
      <w:r w:rsidRPr="00FE39AC">
        <w:rPr>
          <w:rFonts w:ascii="Arial" w:eastAsia="Arial" w:hAnsi="Arial" w:cs="Arial"/>
          <w:spacing w:val="1"/>
          <w:sz w:val="24"/>
          <w:szCs w:val="24"/>
        </w:rPr>
        <w:t>e</w:t>
      </w:r>
      <w:r w:rsidRPr="00FE39AC">
        <w:rPr>
          <w:rFonts w:ascii="Arial" w:eastAsia="Arial" w:hAnsi="Arial" w:cs="Arial"/>
          <w:sz w:val="24"/>
          <w:szCs w:val="24"/>
        </w:rPr>
        <w:t>t</w:t>
      </w:r>
      <w:r w:rsidRPr="00FE39AC">
        <w:rPr>
          <w:rFonts w:ascii="Arial" w:eastAsia="Arial" w:hAnsi="Arial" w:cs="Arial"/>
          <w:spacing w:val="1"/>
          <w:sz w:val="24"/>
          <w:szCs w:val="24"/>
        </w:rPr>
        <w:t>a</w:t>
      </w:r>
      <w:r w:rsidRPr="00FE39AC">
        <w:rPr>
          <w:rFonts w:ascii="Arial" w:eastAsia="Arial" w:hAnsi="Arial" w:cs="Arial"/>
          <w:sz w:val="24"/>
          <w:szCs w:val="24"/>
        </w:rPr>
        <w:t>ils</w:t>
      </w:r>
      <w:r w:rsidRPr="00FE39AC">
        <w:rPr>
          <w:rFonts w:ascii="Arial" w:eastAsia="Arial" w:hAnsi="Arial" w:cs="Arial"/>
          <w:spacing w:val="-2"/>
          <w:sz w:val="24"/>
          <w:szCs w:val="24"/>
        </w:rPr>
        <w:t xml:space="preserve"> </w:t>
      </w:r>
      <w:r w:rsidRPr="00FE39AC">
        <w:rPr>
          <w:rFonts w:ascii="Arial" w:eastAsia="Arial" w:hAnsi="Arial" w:cs="Arial"/>
          <w:spacing w:val="-1"/>
          <w:sz w:val="24"/>
          <w:szCs w:val="24"/>
        </w:rPr>
        <w:t>ar</w:t>
      </w:r>
      <w:r w:rsidRPr="00FE39AC">
        <w:rPr>
          <w:rFonts w:ascii="Arial" w:eastAsia="Arial" w:hAnsi="Arial" w:cs="Arial"/>
          <w:sz w:val="24"/>
          <w:szCs w:val="24"/>
        </w:rPr>
        <w:t>e</w:t>
      </w:r>
      <w:r w:rsidRPr="00FE39AC">
        <w:rPr>
          <w:rFonts w:ascii="Arial" w:eastAsia="Arial" w:hAnsi="Arial" w:cs="Arial"/>
          <w:spacing w:val="2"/>
          <w:sz w:val="24"/>
          <w:szCs w:val="24"/>
        </w:rPr>
        <w:t xml:space="preserve"> </w:t>
      </w:r>
      <w:r w:rsidRPr="00FE39AC">
        <w:rPr>
          <w:rFonts w:ascii="Arial" w:eastAsia="Arial" w:hAnsi="Arial" w:cs="Arial"/>
          <w:b/>
          <w:i/>
          <w:spacing w:val="-1"/>
          <w:sz w:val="24"/>
          <w:szCs w:val="24"/>
        </w:rPr>
        <w:t>f</w:t>
      </w:r>
      <w:r w:rsidRPr="00FE39AC">
        <w:rPr>
          <w:rFonts w:ascii="Arial" w:eastAsia="Arial" w:hAnsi="Arial" w:cs="Arial"/>
          <w:b/>
          <w:i/>
          <w:sz w:val="24"/>
          <w:szCs w:val="24"/>
        </w:rPr>
        <w:t>in</w:t>
      </w:r>
      <w:r w:rsidRPr="00FE39AC">
        <w:rPr>
          <w:rFonts w:ascii="Arial" w:eastAsia="Arial" w:hAnsi="Arial" w:cs="Arial"/>
          <w:b/>
          <w:i/>
          <w:spacing w:val="-1"/>
          <w:sz w:val="24"/>
          <w:szCs w:val="24"/>
        </w:rPr>
        <w:t>a</w:t>
      </w:r>
      <w:r w:rsidRPr="00FE39AC">
        <w:rPr>
          <w:rFonts w:ascii="Arial" w:eastAsia="Arial" w:hAnsi="Arial" w:cs="Arial"/>
          <w:b/>
          <w:i/>
          <w:sz w:val="24"/>
          <w:szCs w:val="24"/>
        </w:rPr>
        <w:t>l</w:t>
      </w:r>
      <w:r w:rsidRPr="00FE39AC">
        <w:rPr>
          <w:rFonts w:ascii="Arial" w:eastAsia="Arial" w:hAnsi="Arial" w:cs="Arial"/>
          <w:b/>
          <w:i/>
          <w:spacing w:val="4"/>
          <w:sz w:val="24"/>
          <w:szCs w:val="24"/>
        </w:rPr>
        <w:t xml:space="preserve"> </w:t>
      </w:r>
      <w:r w:rsidRPr="00FE39AC">
        <w:rPr>
          <w:rFonts w:ascii="Arial" w:eastAsia="Arial" w:hAnsi="Arial" w:cs="Arial"/>
          <w:b/>
          <w:i/>
          <w:spacing w:val="1"/>
          <w:sz w:val="24"/>
          <w:szCs w:val="24"/>
        </w:rPr>
        <w:t>a</w:t>
      </w:r>
      <w:r w:rsidRPr="00FE39AC">
        <w:rPr>
          <w:rFonts w:ascii="Arial" w:eastAsia="Arial" w:hAnsi="Arial" w:cs="Arial"/>
          <w:b/>
          <w:i/>
          <w:sz w:val="24"/>
          <w:szCs w:val="24"/>
        </w:rPr>
        <w:t>nd</w:t>
      </w:r>
      <w:r w:rsidRPr="00FE39AC">
        <w:rPr>
          <w:rFonts w:ascii="Arial" w:eastAsia="Arial" w:hAnsi="Arial" w:cs="Arial"/>
          <w:b/>
          <w:i/>
          <w:spacing w:val="-2"/>
          <w:sz w:val="24"/>
          <w:szCs w:val="24"/>
        </w:rPr>
        <w:t xml:space="preserve"> </w:t>
      </w:r>
      <w:r w:rsidRPr="00FE39AC">
        <w:rPr>
          <w:rFonts w:ascii="Arial" w:eastAsia="Arial" w:hAnsi="Arial" w:cs="Arial"/>
          <w:b/>
          <w:i/>
          <w:spacing w:val="-3"/>
          <w:sz w:val="24"/>
          <w:szCs w:val="24"/>
        </w:rPr>
        <w:t>d</w:t>
      </w:r>
      <w:r w:rsidRPr="00FE39AC">
        <w:rPr>
          <w:rFonts w:ascii="Arial" w:eastAsia="Arial" w:hAnsi="Arial" w:cs="Arial"/>
          <w:b/>
          <w:i/>
          <w:spacing w:val="1"/>
          <w:sz w:val="24"/>
          <w:szCs w:val="24"/>
        </w:rPr>
        <w:t>e</w:t>
      </w:r>
      <w:r w:rsidRPr="00FE39AC">
        <w:rPr>
          <w:rFonts w:ascii="Arial" w:eastAsia="Arial" w:hAnsi="Arial" w:cs="Arial"/>
          <w:b/>
          <w:i/>
          <w:spacing w:val="-1"/>
          <w:sz w:val="24"/>
          <w:szCs w:val="24"/>
        </w:rPr>
        <w:t>f</w:t>
      </w:r>
      <w:r w:rsidRPr="00FE39AC">
        <w:rPr>
          <w:rFonts w:ascii="Arial" w:eastAsia="Arial" w:hAnsi="Arial" w:cs="Arial"/>
          <w:b/>
          <w:i/>
          <w:sz w:val="24"/>
          <w:szCs w:val="24"/>
        </w:rPr>
        <w:t>i</w:t>
      </w:r>
      <w:r w:rsidRPr="00FE39AC">
        <w:rPr>
          <w:rFonts w:ascii="Arial" w:eastAsia="Arial" w:hAnsi="Arial" w:cs="Arial"/>
          <w:b/>
          <w:i/>
          <w:spacing w:val="-3"/>
          <w:sz w:val="24"/>
          <w:szCs w:val="24"/>
        </w:rPr>
        <w:t>n</w:t>
      </w:r>
      <w:r w:rsidRPr="00FE39AC">
        <w:rPr>
          <w:rFonts w:ascii="Arial" w:eastAsia="Arial" w:hAnsi="Arial" w:cs="Arial"/>
          <w:b/>
          <w:i/>
          <w:sz w:val="24"/>
          <w:szCs w:val="24"/>
        </w:rPr>
        <w:t>i</w:t>
      </w:r>
      <w:r w:rsidRPr="00FE39AC">
        <w:rPr>
          <w:rFonts w:ascii="Arial" w:eastAsia="Arial" w:hAnsi="Arial" w:cs="Arial"/>
          <w:b/>
          <w:i/>
          <w:spacing w:val="-3"/>
          <w:sz w:val="24"/>
          <w:szCs w:val="24"/>
        </w:rPr>
        <w:t>t</w:t>
      </w:r>
      <w:r w:rsidRPr="00FE39AC">
        <w:rPr>
          <w:rFonts w:ascii="Arial" w:eastAsia="Arial" w:hAnsi="Arial" w:cs="Arial"/>
          <w:b/>
          <w:i/>
          <w:sz w:val="24"/>
          <w:szCs w:val="24"/>
        </w:rPr>
        <w:t>i</w:t>
      </w:r>
      <w:r w:rsidRPr="00FE39AC">
        <w:rPr>
          <w:rFonts w:ascii="Arial" w:eastAsia="Arial" w:hAnsi="Arial" w:cs="Arial"/>
          <w:b/>
          <w:i/>
          <w:spacing w:val="1"/>
          <w:sz w:val="24"/>
          <w:szCs w:val="24"/>
        </w:rPr>
        <w:t>v</w:t>
      </w:r>
      <w:r w:rsidRPr="00FE39AC">
        <w:rPr>
          <w:rFonts w:ascii="Arial" w:eastAsia="Arial" w:hAnsi="Arial" w:cs="Arial"/>
          <w:b/>
          <w:i/>
          <w:spacing w:val="2"/>
          <w:sz w:val="24"/>
          <w:szCs w:val="24"/>
        </w:rPr>
        <w:t>e</w:t>
      </w:r>
      <w:r w:rsidRPr="00FE39AC">
        <w:rPr>
          <w:rFonts w:ascii="Arial" w:eastAsia="Arial" w:hAnsi="Arial" w:cs="Arial"/>
          <w:sz w:val="24"/>
          <w:szCs w:val="24"/>
        </w:rPr>
        <w:t>.</w:t>
      </w:r>
      <w:r w:rsidRPr="00FE39AC">
        <w:rPr>
          <w:rFonts w:ascii="Arial" w:eastAsia="Arial" w:hAnsi="Arial" w:cs="Arial"/>
          <w:spacing w:val="56"/>
          <w:sz w:val="24"/>
          <w:szCs w:val="24"/>
        </w:rPr>
        <w:t xml:space="preserve"> </w:t>
      </w:r>
      <w:r w:rsidRPr="00FE39AC">
        <w:rPr>
          <w:rFonts w:ascii="Arial" w:eastAsia="Arial" w:hAnsi="Arial" w:cs="Arial"/>
          <w:spacing w:val="13"/>
          <w:sz w:val="24"/>
          <w:szCs w:val="24"/>
        </w:rPr>
        <w:t>W</w:t>
      </w:r>
      <w:r w:rsidRPr="00FE39AC">
        <w:rPr>
          <w:rFonts w:ascii="Arial" w:eastAsia="Arial" w:hAnsi="Arial" w:cs="Arial"/>
          <w:sz w:val="24"/>
          <w:szCs w:val="24"/>
        </w:rPr>
        <w:t>e</w:t>
      </w:r>
      <w:r w:rsidRPr="00FE39AC">
        <w:rPr>
          <w:rFonts w:ascii="Arial" w:eastAsia="Arial" w:hAnsi="Arial" w:cs="Arial"/>
          <w:spacing w:val="-6"/>
          <w:sz w:val="24"/>
          <w:szCs w:val="24"/>
        </w:rPr>
        <w:t xml:space="preserve"> </w:t>
      </w:r>
      <w:r w:rsidRPr="00FE39AC">
        <w:rPr>
          <w:rFonts w:ascii="Arial" w:eastAsia="Arial" w:hAnsi="Arial" w:cs="Arial"/>
          <w:sz w:val="24"/>
          <w:szCs w:val="24"/>
        </w:rPr>
        <w:t>c</w:t>
      </w:r>
      <w:r w:rsidRPr="00FE39AC">
        <w:rPr>
          <w:rFonts w:ascii="Arial" w:eastAsia="Arial" w:hAnsi="Arial" w:cs="Arial"/>
          <w:spacing w:val="-1"/>
          <w:sz w:val="24"/>
          <w:szCs w:val="24"/>
        </w:rPr>
        <w:t>an</w:t>
      </w:r>
      <w:r w:rsidRPr="00FE39AC">
        <w:rPr>
          <w:rFonts w:ascii="Arial" w:eastAsia="Arial" w:hAnsi="Arial" w:cs="Arial"/>
          <w:spacing w:val="1"/>
          <w:sz w:val="24"/>
          <w:szCs w:val="24"/>
        </w:rPr>
        <w:t>n</w:t>
      </w:r>
      <w:r w:rsidRPr="00FE39AC">
        <w:rPr>
          <w:rFonts w:ascii="Arial" w:eastAsia="Arial" w:hAnsi="Arial" w:cs="Arial"/>
          <w:spacing w:val="-4"/>
          <w:sz w:val="24"/>
          <w:szCs w:val="24"/>
        </w:rPr>
        <w:t>o</w:t>
      </w:r>
      <w:r w:rsidRPr="00FE39AC">
        <w:rPr>
          <w:rFonts w:ascii="Arial" w:eastAsia="Arial" w:hAnsi="Arial" w:cs="Arial"/>
          <w:sz w:val="24"/>
          <w:szCs w:val="24"/>
        </w:rPr>
        <w:t>t</w:t>
      </w:r>
      <w:r w:rsidRPr="00FE39AC">
        <w:rPr>
          <w:rFonts w:ascii="Arial" w:eastAsia="Arial" w:hAnsi="Arial" w:cs="Arial"/>
          <w:spacing w:val="1"/>
          <w:sz w:val="24"/>
          <w:szCs w:val="24"/>
        </w:rPr>
        <w:t xml:space="preserve"> </w:t>
      </w:r>
      <w:r w:rsidRPr="00FE39AC">
        <w:rPr>
          <w:rFonts w:ascii="Arial" w:eastAsia="Arial" w:hAnsi="Arial" w:cs="Arial"/>
          <w:sz w:val="24"/>
          <w:szCs w:val="24"/>
        </w:rPr>
        <w:t>s</w:t>
      </w:r>
      <w:r w:rsidRPr="00FE39AC">
        <w:rPr>
          <w:rFonts w:ascii="Arial" w:eastAsia="Arial" w:hAnsi="Arial" w:cs="Arial"/>
          <w:spacing w:val="-2"/>
          <w:sz w:val="24"/>
          <w:szCs w:val="24"/>
        </w:rPr>
        <w:t>t</w:t>
      </w:r>
      <w:r w:rsidRPr="00FE39AC">
        <w:rPr>
          <w:rFonts w:ascii="Arial" w:eastAsia="Arial" w:hAnsi="Arial" w:cs="Arial"/>
          <w:spacing w:val="-4"/>
          <w:sz w:val="24"/>
          <w:szCs w:val="24"/>
        </w:rPr>
        <w:t>a</w:t>
      </w:r>
      <w:r w:rsidRPr="00FE39AC">
        <w:rPr>
          <w:rFonts w:ascii="Arial" w:eastAsia="Arial" w:hAnsi="Arial" w:cs="Arial"/>
          <w:sz w:val="24"/>
          <w:szCs w:val="24"/>
        </w:rPr>
        <w:t xml:space="preserve">ff </w:t>
      </w:r>
      <w:r w:rsidRPr="00FE39AC">
        <w:rPr>
          <w:rFonts w:ascii="Arial" w:eastAsia="Arial" w:hAnsi="Arial" w:cs="Arial"/>
          <w:spacing w:val="1"/>
          <w:sz w:val="24"/>
          <w:szCs w:val="24"/>
        </w:rPr>
        <w:t>a</w:t>
      </w:r>
      <w:r w:rsidRPr="00FE39AC">
        <w:rPr>
          <w:rFonts w:ascii="Arial" w:eastAsia="Arial" w:hAnsi="Arial" w:cs="Arial"/>
          <w:spacing w:val="-1"/>
          <w:sz w:val="24"/>
          <w:szCs w:val="24"/>
        </w:rPr>
        <w:t>p</w:t>
      </w:r>
      <w:r w:rsidRPr="00FE39AC">
        <w:rPr>
          <w:rFonts w:ascii="Arial" w:eastAsia="Arial" w:hAnsi="Arial" w:cs="Arial"/>
          <w:spacing w:val="1"/>
          <w:sz w:val="24"/>
          <w:szCs w:val="24"/>
        </w:rPr>
        <w:t>p</w:t>
      </w:r>
      <w:r w:rsidRPr="00FE39AC">
        <w:rPr>
          <w:rFonts w:ascii="Arial" w:eastAsia="Arial" w:hAnsi="Arial" w:cs="Arial"/>
          <w:sz w:val="24"/>
          <w:szCs w:val="24"/>
        </w:rPr>
        <w:t>lic</w:t>
      </w:r>
      <w:r w:rsidRPr="00FE39AC">
        <w:rPr>
          <w:rFonts w:ascii="Arial" w:eastAsia="Arial" w:hAnsi="Arial" w:cs="Arial"/>
          <w:spacing w:val="-1"/>
          <w:sz w:val="24"/>
          <w:szCs w:val="24"/>
        </w:rPr>
        <w:t>a</w:t>
      </w:r>
      <w:r w:rsidRPr="00FE39AC">
        <w:rPr>
          <w:rFonts w:ascii="Arial" w:eastAsia="Arial" w:hAnsi="Arial" w:cs="Arial"/>
          <w:sz w:val="24"/>
          <w:szCs w:val="24"/>
        </w:rPr>
        <w:t>ti</w:t>
      </w:r>
      <w:r w:rsidRPr="00FE39AC">
        <w:rPr>
          <w:rFonts w:ascii="Arial" w:eastAsia="Arial" w:hAnsi="Arial" w:cs="Arial"/>
          <w:spacing w:val="-1"/>
          <w:sz w:val="24"/>
          <w:szCs w:val="24"/>
        </w:rPr>
        <w:t>o</w:t>
      </w:r>
      <w:r w:rsidRPr="00FE39AC">
        <w:rPr>
          <w:rFonts w:ascii="Arial" w:eastAsia="Arial" w:hAnsi="Arial" w:cs="Arial"/>
          <w:spacing w:val="1"/>
          <w:sz w:val="24"/>
          <w:szCs w:val="24"/>
        </w:rPr>
        <w:t>n</w:t>
      </w:r>
      <w:r w:rsidRPr="00FE39AC">
        <w:rPr>
          <w:rFonts w:ascii="Arial" w:eastAsia="Arial" w:hAnsi="Arial" w:cs="Arial"/>
          <w:sz w:val="24"/>
          <w:szCs w:val="24"/>
        </w:rPr>
        <w:t>s</w:t>
      </w:r>
      <w:r w:rsidRPr="00FE39AC">
        <w:rPr>
          <w:rFonts w:ascii="Arial" w:eastAsia="Arial" w:hAnsi="Arial" w:cs="Arial"/>
          <w:spacing w:val="1"/>
          <w:sz w:val="24"/>
          <w:szCs w:val="24"/>
        </w:rPr>
        <w:t xml:space="preserve"> </w:t>
      </w:r>
      <w:r w:rsidRPr="00FE39AC">
        <w:rPr>
          <w:rFonts w:ascii="Arial" w:eastAsia="Arial" w:hAnsi="Arial" w:cs="Arial"/>
          <w:spacing w:val="-5"/>
          <w:sz w:val="24"/>
          <w:szCs w:val="24"/>
        </w:rPr>
        <w:t>i</w:t>
      </w:r>
      <w:r w:rsidRPr="00FE39AC">
        <w:rPr>
          <w:rFonts w:ascii="Arial" w:eastAsia="Arial" w:hAnsi="Arial" w:cs="Arial"/>
          <w:sz w:val="24"/>
          <w:szCs w:val="24"/>
        </w:rPr>
        <w:t>f</w:t>
      </w:r>
      <w:r w:rsidRPr="00FE39AC">
        <w:rPr>
          <w:rFonts w:ascii="Arial" w:eastAsia="Arial" w:hAnsi="Arial" w:cs="Arial"/>
          <w:spacing w:val="4"/>
          <w:sz w:val="24"/>
          <w:szCs w:val="24"/>
        </w:rPr>
        <w:t xml:space="preserve"> </w:t>
      </w:r>
      <w:r w:rsidRPr="00FE39AC">
        <w:rPr>
          <w:rFonts w:ascii="Arial" w:eastAsia="Arial" w:hAnsi="Arial" w:cs="Arial"/>
          <w:spacing w:val="-1"/>
          <w:sz w:val="24"/>
          <w:szCs w:val="24"/>
        </w:rPr>
        <w:t>a</w:t>
      </w:r>
      <w:r w:rsidRPr="00FE39AC">
        <w:rPr>
          <w:rFonts w:ascii="Arial" w:eastAsia="Arial" w:hAnsi="Arial" w:cs="Arial"/>
          <w:spacing w:val="1"/>
          <w:sz w:val="24"/>
          <w:szCs w:val="24"/>
        </w:rPr>
        <w:t>n</w:t>
      </w:r>
      <w:r w:rsidRPr="00FE39AC">
        <w:rPr>
          <w:rFonts w:ascii="Arial" w:eastAsia="Arial" w:hAnsi="Arial" w:cs="Arial"/>
          <w:sz w:val="24"/>
          <w:szCs w:val="24"/>
        </w:rPr>
        <w:t>y</w:t>
      </w:r>
      <w:r w:rsidRPr="00FE39AC">
        <w:rPr>
          <w:rFonts w:ascii="Arial" w:eastAsia="Arial" w:hAnsi="Arial" w:cs="Arial"/>
          <w:spacing w:val="-2"/>
          <w:sz w:val="24"/>
          <w:szCs w:val="24"/>
        </w:rPr>
        <w:t xml:space="preserve"> </w:t>
      </w:r>
      <w:r w:rsidRPr="00FE39AC">
        <w:rPr>
          <w:rFonts w:ascii="Arial" w:eastAsia="Arial" w:hAnsi="Arial" w:cs="Arial"/>
          <w:spacing w:val="1"/>
          <w:sz w:val="24"/>
          <w:szCs w:val="24"/>
        </w:rPr>
        <w:t>de</w:t>
      </w:r>
      <w:r w:rsidRPr="00FE39AC">
        <w:rPr>
          <w:rFonts w:ascii="Arial" w:eastAsia="Arial" w:hAnsi="Arial" w:cs="Arial"/>
          <w:sz w:val="24"/>
          <w:szCs w:val="24"/>
        </w:rPr>
        <w:t>t</w:t>
      </w:r>
      <w:r w:rsidRPr="00FE39AC">
        <w:rPr>
          <w:rFonts w:ascii="Arial" w:eastAsia="Arial" w:hAnsi="Arial" w:cs="Arial"/>
          <w:spacing w:val="-1"/>
          <w:sz w:val="24"/>
          <w:szCs w:val="24"/>
        </w:rPr>
        <w:t>a</w:t>
      </w:r>
      <w:r w:rsidRPr="00FE39AC">
        <w:rPr>
          <w:rFonts w:ascii="Arial" w:eastAsia="Arial" w:hAnsi="Arial" w:cs="Arial"/>
          <w:sz w:val="24"/>
          <w:szCs w:val="24"/>
        </w:rPr>
        <w:t>ils</w:t>
      </w:r>
      <w:r w:rsidRPr="00FE39AC">
        <w:rPr>
          <w:rFonts w:ascii="Arial" w:eastAsia="Arial" w:hAnsi="Arial" w:cs="Arial"/>
          <w:spacing w:val="1"/>
          <w:sz w:val="24"/>
          <w:szCs w:val="24"/>
        </w:rPr>
        <w:t xml:space="preserve"> a</w:t>
      </w:r>
      <w:r w:rsidRPr="00FE39AC">
        <w:rPr>
          <w:rFonts w:ascii="Arial" w:eastAsia="Arial" w:hAnsi="Arial" w:cs="Arial"/>
          <w:sz w:val="24"/>
          <w:szCs w:val="24"/>
        </w:rPr>
        <w:t>re</w:t>
      </w:r>
      <w:r w:rsidRPr="00FE39AC">
        <w:rPr>
          <w:rFonts w:ascii="Arial" w:eastAsia="Arial" w:hAnsi="Arial" w:cs="Arial"/>
          <w:spacing w:val="-1"/>
          <w:sz w:val="24"/>
          <w:szCs w:val="24"/>
        </w:rPr>
        <w:t xml:space="preserve"> </w:t>
      </w:r>
      <w:r w:rsidRPr="00FE39AC">
        <w:rPr>
          <w:rFonts w:ascii="Arial" w:eastAsia="Arial" w:hAnsi="Arial" w:cs="Arial"/>
          <w:spacing w:val="2"/>
          <w:sz w:val="24"/>
          <w:szCs w:val="24"/>
        </w:rPr>
        <w:t>m</w:t>
      </w:r>
      <w:r w:rsidRPr="00FE39AC">
        <w:rPr>
          <w:rFonts w:ascii="Arial" w:eastAsia="Arial" w:hAnsi="Arial" w:cs="Arial"/>
          <w:sz w:val="24"/>
          <w:szCs w:val="24"/>
        </w:rPr>
        <w:t>iss</w:t>
      </w:r>
      <w:r w:rsidRPr="00FE39AC">
        <w:rPr>
          <w:rFonts w:ascii="Arial" w:eastAsia="Arial" w:hAnsi="Arial" w:cs="Arial"/>
          <w:spacing w:val="-3"/>
          <w:sz w:val="24"/>
          <w:szCs w:val="24"/>
        </w:rPr>
        <w:t>i</w:t>
      </w:r>
      <w:r w:rsidRPr="00FE39AC">
        <w:rPr>
          <w:rFonts w:ascii="Arial" w:eastAsia="Arial" w:hAnsi="Arial" w:cs="Arial"/>
          <w:spacing w:val="-1"/>
          <w:sz w:val="24"/>
          <w:szCs w:val="24"/>
        </w:rPr>
        <w:t>n</w:t>
      </w:r>
      <w:r w:rsidRPr="00FE39AC">
        <w:rPr>
          <w:rFonts w:ascii="Arial" w:eastAsia="Arial" w:hAnsi="Arial" w:cs="Arial"/>
          <w:spacing w:val="1"/>
          <w:sz w:val="24"/>
          <w:szCs w:val="24"/>
        </w:rPr>
        <w:t>g</w:t>
      </w:r>
      <w:r w:rsidRPr="00FE39AC">
        <w:rPr>
          <w:rFonts w:ascii="Arial" w:eastAsia="Arial" w:hAnsi="Arial" w:cs="Arial"/>
          <w:sz w:val="24"/>
          <w:szCs w:val="24"/>
        </w:rPr>
        <w:t>,</w:t>
      </w:r>
      <w:r w:rsidRPr="00FE39AC">
        <w:rPr>
          <w:rFonts w:ascii="Arial" w:eastAsia="Arial" w:hAnsi="Arial" w:cs="Arial"/>
          <w:spacing w:val="1"/>
          <w:sz w:val="24"/>
          <w:szCs w:val="24"/>
        </w:rPr>
        <w:t xml:space="preserve"> </w:t>
      </w:r>
      <w:r w:rsidRPr="00FE39AC">
        <w:rPr>
          <w:rFonts w:ascii="Arial" w:eastAsia="Arial" w:hAnsi="Arial" w:cs="Arial"/>
          <w:spacing w:val="-1"/>
          <w:sz w:val="24"/>
          <w:szCs w:val="24"/>
        </w:rPr>
        <w:t>b</w:t>
      </w:r>
      <w:r w:rsidRPr="00FE39AC">
        <w:rPr>
          <w:rFonts w:ascii="Arial" w:eastAsia="Arial" w:hAnsi="Arial" w:cs="Arial"/>
          <w:spacing w:val="1"/>
          <w:sz w:val="24"/>
          <w:szCs w:val="24"/>
        </w:rPr>
        <w:t>e</w:t>
      </w:r>
      <w:r w:rsidRPr="00FE39AC">
        <w:rPr>
          <w:rFonts w:ascii="Arial" w:eastAsia="Arial" w:hAnsi="Arial" w:cs="Arial"/>
          <w:sz w:val="24"/>
          <w:szCs w:val="24"/>
        </w:rPr>
        <w:t>c</w:t>
      </w:r>
      <w:r w:rsidRPr="00FE39AC">
        <w:rPr>
          <w:rFonts w:ascii="Arial" w:eastAsia="Arial" w:hAnsi="Arial" w:cs="Arial"/>
          <w:spacing w:val="-4"/>
          <w:sz w:val="24"/>
          <w:szCs w:val="24"/>
        </w:rPr>
        <w:t>a</w:t>
      </w:r>
      <w:r w:rsidRPr="00FE39AC">
        <w:rPr>
          <w:rFonts w:ascii="Arial" w:eastAsia="Arial" w:hAnsi="Arial" w:cs="Arial"/>
          <w:spacing w:val="1"/>
          <w:sz w:val="24"/>
          <w:szCs w:val="24"/>
        </w:rPr>
        <w:t>u</w:t>
      </w:r>
      <w:r w:rsidRPr="00FE39AC">
        <w:rPr>
          <w:rFonts w:ascii="Arial" w:eastAsia="Arial" w:hAnsi="Arial" w:cs="Arial"/>
          <w:spacing w:val="-2"/>
          <w:sz w:val="24"/>
          <w:szCs w:val="24"/>
        </w:rPr>
        <w:t>s</w:t>
      </w:r>
      <w:r w:rsidRPr="00FE39AC">
        <w:rPr>
          <w:rFonts w:ascii="Arial" w:eastAsia="Arial" w:hAnsi="Arial" w:cs="Arial"/>
          <w:sz w:val="24"/>
          <w:szCs w:val="24"/>
        </w:rPr>
        <w:t>e</w:t>
      </w:r>
      <w:r w:rsidRPr="00FE39AC">
        <w:rPr>
          <w:rFonts w:ascii="Arial" w:eastAsia="Arial" w:hAnsi="Arial" w:cs="Arial"/>
          <w:spacing w:val="2"/>
          <w:sz w:val="24"/>
          <w:szCs w:val="24"/>
        </w:rPr>
        <w:t xml:space="preserve"> </w:t>
      </w:r>
      <w:r w:rsidRPr="00FE39AC">
        <w:rPr>
          <w:rFonts w:ascii="Arial" w:eastAsia="Arial" w:hAnsi="Arial" w:cs="Arial"/>
          <w:sz w:val="24"/>
          <w:szCs w:val="24"/>
        </w:rPr>
        <w:t>t</w:t>
      </w:r>
      <w:r w:rsidRPr="00FE39AC">
        <w:rPr>
          <w:rFonts w:ascii="Arial" w:eastAsia="Arial" w:hAnsi="Arial" w:cs="Arial"/>
          <w:spacing w:val="1"/>
          <w:sz w:val="24"/>
          <w:szCs w:val="24"/>
        </w:rPr>
        <w:t>h</w:t>
      </w:r>
      <w:r w:rsidRPr="00FE39AC">
        <w:rPr>
          <w:rFonts w:ascii="Arial" w:eastAsia="Arial" w:hAnsi="Arial" w:cs="Arial"/>
          <w:sz w:val="24"/>
          <w:szCs w:val="24"/>
        </w:rPr>
        <w:t>e</w:t>
      </w:r>
      <w:r w:rsidRPr="00FE39AC">
        <w:rPr>
          <w:rFonts w:ascii="Arial" w:eastAsia="Arial" w:hAnsi="Arial" w:cs="Arial"/>
          <w:spacing w:val="-1"/>
          <w:sz w:val="24"/>
          <w:szCs w:val="24"/>
        </w:rPr>
        <w:t xml:space="preserve"> </w:t>
      </w:r>
      <w:r w:rsidRPr="00FE39AC">
        <w:rPr>
          <w:rFonts w:ascii="Arial" w:eastAsia="Arial" w:hAnsi="Arial" w:cs="Arial"/>
          <w:sz w:val="24"/>
          <w:szCs w:val="24"/>
        </w:rPr>
        <w:t>I</w:t>
      </w:r>
      <w:r w:rsidRPr="00FE39AC">
        <w:rPr>
          <w:rFonts w:ascii="Arial" w:eastAsia="Arial" w:hAnsi="Arial" w:cs="Arial"/>
          <w:spacing w:val="-2"/>
          <w:sz w:val="24"/>
          <w:szCs w:val="24"/>
        </w:rPr>
        <w:t>t</w:t>
      </w:r>
      <w:r w:rsidRPr="00FE39AC">
        <w:rPr>
          <w:rFonts w:ascii="Arial" w:eastAsia="Arial" w:hAnsi="Arial" w:cs="Arial"/>
          <w:spacing w:val="1"/>
          <w:sz w:val="24"/>
          <w:szCs w:val="24"/>
        </w:rPr>
        <w:t>a</w:t>
      </w:r>
      <w:r w:rsidRPr="00FE39AC">
        <w:rPr>
          <w:rFonts w:ascii="Arial" w:eastAsia="Arial" w:hAnsi="Arial" w:cs="Arial"/>
          <w:sz w:val="24"/>
          <w:szCs w:val="24"/>
        </w:rPr>
        <w:t>li</w:t>
      </w:r>
      <w:r w:rsidRPr="00FE39AC">
        <w:rPr>
          <w:rFonts w:ascii="Arial" w:eastAsia="Arial" w:hAnsi="Arial" w:cs="Arial"/>
          <w:spacing w:val="-1"/>
          <w:sz w:val="24"/>
          <w:szCs w:val="24"/>
        </w:rPr>
        <w:t>a</w:t>
      </w:r>
      <w:r w:rsidRPr="00FE39AC">
        <w:rPr>
          <w:rFonts w:ascii="Arial" w:eastAsia="Arial" w:hAnsi="Arial" w:cs="Arial"/>
          <w:sz w:val="24"/>
          <w:szCs w:val="24"/>
        </w:rPr>
        <w:t>n</w:t>
      </w:r>
      <w:r w:rsidRPr="00FE39AC">
        <w:rPr>
          <w:rFonts w:ascii="Arial" w:eastAsia="Arial" w:hAnsi="Arial" w:cs="Arial"/>
          <w:spacing w:val="2"/>
          <w:sz w:val="24"/>
          <w:szCs w:val="24"/>
        </w:rPr>
        <w:t xml:space="preserve"> </w:t>
      </w:r>
      <w:r w:rsidRPr="00FE39AC">
        <w:rPr>
          <w:rFonts w:ascii="Arial" w:eastAsia="Arial" w:hAnsi="Arial" w:cs="Arial"/>
          <w:spacing w:val="-2"/>
          <w:sz w:val="24"/>
          <w:szCs w:val="24"/>
        </w:rPr>
        <w:t>A</w:t>
      </w:r>
      <w:r w:rsidRPr="00FE39AC">
        <w:rPr>
          <w:rFonts w:ascii="Arial" w:eastAsia="Arial" w:hAnsi="Arial" w:cs="Arial"/>
          <w:spacing w:val="1"/>
          <w:sz w:val="24"/>
          <w:szCs w:val="24"/>
        </w:rPr>
        <w:t>u</w:t>
      </w:r>
      <w:r w:rsidRPr="00FE39AC">
        <w:rPr>
          <w:rFonts w:ascii="Arial" w:eastAsia="Arial" w:hAnsi="Arial" w:cs="Arial"/>
          <w:sz w:val="24"/>
          <w:szCs w:val="24"/>
        </w:rPr>
        <w:t>t</w:t>
      </w:r>
      <w:r w:rsidRPr="00FE39AC">
        <w:rPr>
          <w:rFonts w:ascii="Arial" w:eastAsia="Arial" w:hAnsi="Arial" w:cs="Arial"/>
          <w:spacing w:val="2"/>
          <w:sz w:val="24"/>
          <w:szCs w:val="24"/>
        </w:rPr>
        <w:t>h</w:t>
      </w:r>
      <w:r w:rsidRPr="00FE39AC">
        <w:rPr>
          <w:rFonts w:ascii="Arial" w:eastAsia="Arial" w:hAnsi="Arial" w:cs="Arial"/>
          <w:spacing w:val="-1"/>
          <w:sz w:val="24"/>
          <w:szCs w:val="24"/>
        </w:rPr>
        <w:t>o</w:t>
      </w:r>
      <w:r w:rsidRPr="00FE39AC">
        <w:rPr>
          <w:rFonts w:ascii="Arial" w:eastAsia="Arial" w:hAnsi="Arial" w:cs="Arial"/>
          <w:sz w:val="24"/>
          <w:szCs w:val="24"/>
        </w:rPr>
        <w:t>riti</w:t>
      </w:r>
      <w:r w:rsidRPr="00FE39AC">
        <w:rPr>
          <w:rFonts w:ascii="Arial" w:eastAsia="Arial" w:hAnsi="Arial" w:cs="Arial"/>
          <w:spacing w:val="1"/>
          <w:sz w:val="24"/>
          <w:szCs w:val="24"/>
        </w:rPr>
        <w:t>e</w:t>
      </w:r>
      <w:r w:rsidRPr="00FE39AC">
        <w:rPr>
          <w:rFonts w:ascii="Arial" w:eastAsia="Arial" w:hAnsi="Arial" w:cs="Arial"/>
          <w:sz w:val="24"/>
          <w:szCs w:val="24"/>
        </w:rPr>
        <w:t>s</w:t>
      </w:r>
      <w:r w:rsidRPr="00FE39AC">
        <w:rPr>
          <w:rFonts w:ascii="Arial" w:eastAsia="Arial" w:hAnsi="Arial" w:cs="Arial"/>
          <w:spacing w:val="-1"/>
          <w:sz w:val="24"/>
          <w:szCs w:val="24"/>
        </w:rPr>
        <w:t xml:space="preserve"> </w:t>
      </w:r>
      <w:r w:rsidRPr="00FE39AC">
        <w:rPr>
          <w:rFonts w:ascii="Arial" w:eastAsia="Arial" w:hAnsi="Arial" w:cs="Arial"/>
          <w:spacing w:val="-5"/>
          <w:sz w:val="24"/>
          <w:szCs w:val="24"/>
        </w:rPr>
        <w:t>w</w:t>
      </w:r>
      <w:r w:rsidRPr="00FE39AC">
        <w:rPr>
          <w:rFonts w:ascii="Arial" w:eastAsia="Arial" w:hAnsi="Arial" w:cs="Arial"/>
          <w:sz w:val="24"/>
          <w:szCs w:val="24"/>
        </w:rPr>
        <w:t xml:space="preserve">ill </w:t>
      </w:r>
      <w:r w:rsidRPr="00FE39AC">
        <w:rPr>
          <w:rFonts w:ascii="Arial" w:eastAsia="Arial" w:hAnsi="Arial" w:cs="Arial"/>
          <w:spacing w:val="1"/>
          <w:sz w:val="24"/>
          <w:szCs w:val="24"/>
        </w:rPr>
        <w:t>no</w:t>
      </w:r>
      <w:r w:rsidRPr="00FE39AC">
        <w:rPr>
          <w:rFonts w:ascii="Arial" w:eastAsia="Arial" w:hAnsi="Arial" w:cs="Arial"/>
          <w:sz w:val="24"/>
          <w:szCs w:val="24"/>
        </w:rPr>
        <w:t>t</w:t>
      </w:r>
      <w:r w:rsidRPr="00FE39AC">
        <w:rPr>
          <w:rFonts w:ascii="Arial" w:eastAsia="Arial" w:hAnsi="Arial" w:cs="Arial"/>
          <w:spacing w:val="4"/>
          <w:sz w:val="24"/>
          <w:szCs w:val="24"/>
        </w:rPr>
        <w:t xml:space="preserve"> </w:t>
      </w:r>
      <w:r w:rsidRPr="00FE39AC">
        <w:rPr>
          <w:rFonts w:ascii="Arial" w:eastAsia="Arial" w:hAnsi="Arial" w:cs="Arial"/>
          <w:spacing w:val="1"/>
          <w:sz w:val="24"/>
          <w:szCs w:val="24"/>
        </w:rPr>
        <w:t>a</w:t>
      </w:r>
      <w:r w:rsidRPr="00FE39AC">
        <w:rPr>
          <w:rFonts w:ascii="Arial" w:eastAsia="Arial" w:hAnsi="Arial" w:cs="Arial"/>
          <w:sz w:val="24"/>
          <w:szCs w:val="24"/>
        </w:rPr>
        <w:t>c</w:t>
      </w:r>
      <w:r w:rsidRPr="00FE39AC">
        <w:rPr>
          <w:rFonts w:ascii="Arial" w:eastAsia="Arial" w:hAnsi="Arial" w:cs="Arial"/>
          <w:spacing w:val="-2"/>
          <w:sz w:val="24"/>
          <w:szCs w:val="24"/>
        </w:rPr>
        <w:t>c</w:t>
      </w:r>
      <w:r w:rsidRPr="00FE39AC">
        <w:rPr>
          <w:rFonts w:ascii="Arial" w:eastAsia="Arial" w:hAnsi="Arial" w:cs="Arial"/>
          <w:spacing w:val="1"/>
          <w:sz w:val="24"/>
          <w:szCs w:val="24"/>
        </w:rPr>
        <w:t>e</w:t>
      </w:r>
      <w:r w:rsidRPr="00FE39AC">
        <w:rPr>
          <w:rFonts w:ascii="Arial" w:eastAsia="Arial" w:hAnsi="Arial" w:cs="Arial"/>
          <w:spacing w:val="-4"/>
          <w:sz w:val="24"/>
          <w:szCs w:val="24"/>
        </w:rPr>
        <w:t>p</w:t>
      </w:r>
      <w:r w:rsidRPr="00FE39AC">
        <w:rPr>
          <w:rFonts w:ascii="Arial" w:eastAsia="Arial" w:hAnsi="Arial" w:cs="Arial"/>
          <w:sz w:val="24"/>
          <w:szCs w:val="24"/>
        </w:rPr>
        <w:t>t</w:t>
      </w:r>
      <w:r w:rsidRPr="00FE39AC">
        <w:rPr>
          <w:rFonts w:ascii="Arial" w:eastAsia="Arial" w:hAnsi="Arial" w:cs="Arial"/>
          <w:spacing w:val="1"/>
          <w:sz w:val="24"/>
          <w:szCs w:val="24"/>
        </w:rPr>
        <w:t xml:space="preserve"> </w:t>
      </w:r>
      <w:r w:rsidRPr="00FE39AC">
        <w:rPr>
          <w:rFonts w:ascii="Arial" w:eastAsia="Arial" w:hAnsi="Arial" w:cs="Arial"/>
          <w:sz w:val="24"/>
          <w:szCs w:val="24"/>
        </w:rPr>
        <w:t>t</w:t>
      </w:r>
      <w:r w:rsidRPr="00FE39AC">
        <w:rPr>
          <w:rFonts w:ascii="Arial" w:eastAsia="Arial" w:hAnsi="Arial" w:cs="Arial"/>
          <w:spacing w:val="-1"/>
          <w:sz w:val="24"/>
          <w:szCs w:val="24"/>
        </w:rPr>
        <w:t>he</w:t>
      </w:r>
      <w:r w:rsidRPr="00FE39AC">
        <w:rPr>
          <w:rFonts w:ascii="Arial" w:eastAsia="Arial" w:hAnsi="Arial" w:cs="Arial"/>
          <w:spacing w:val="2"/>
          <w:sz w:val="24"/>
          <w:szCs w:val="24"/>
        </w:rPr>
        <w:t>m</w:t>
      </w:r>
      <w:r w:rsidRPr="00FE39AC">
        <w:rPr>
          <w:rFonts w:ascii="Arial" w:eastAsia="Arial" w:hAnsi="Arial" w:cs="Arial"/>
          <w:sz w:val="24"/>
          <w:szCs w:val="24"/>
        </w:rPr>
        <w:t>.</w:t>
      </w:r>
    </w:p>
    <w:p w14:paraId="67420262" w14:textId="77777777" w:rsidR="00FE39AC" w:rsidRDefault="00FE39AC" w:rsidP="00FE39AC">
      <w:pPr>
        <w:pStyle w:val="ListParagraph"/>
        <w:ind w:left="0" w:right="527"/>
        <w:rPr>
          <w:rFonts w:ascii="Arial" w:eastAsia="Arial" w:hAnsi="Arial" w:cs="Arial"/>
          <w:sz w:val="24"/>
          <w:szCs w:val="24"/>
        </w:rPr>
      </w:pPr>
    </w:p>
    <w:p w14:paraId="6A624E01" w14:textId="77777777" w:rsidR="00FE39AC" w:rsidRDefault="005739DC" w:rsidP="000C2BA8">
      <w:pPr>
        <w:pStyle w:val="ListParagraph"/>
        <w:numPr>
          <w:ilvl w:val="0"/>
          <w:numId w:val="16"/>
        </w:numPr>
        <w:ind w:left="0" w:right="527" w:firstLine="0"/>
        <w:rPr>
          <w:rFonts w:ascii="Arial" w:eastAsia="Arial" w:hAnsi="Arial" w:cs="Arial"/>
          <w:sz w:val="24"/>
          <w:szCs w:val="24"/>
        </w:rPr>
      </w:pPr>
      <w:r w:rsidRPr="00FE39AC">
        <w:rPr>
          <w:rFonts w:ascii="Arial" w:eastAsia="Arial" w:hAnsi="Arial" w:cs="Arial"/>
          <w:spacing w:val="1"/>
          <w:sz w:val="24"/>
          <w:szCs w:val="24"/>
        </w:rPr>
        <w:t>P</w:t>
      </w:r>
      <w:r w:rsidRPr="00FE39AC">
        <w:rPr>
          <w:rFonts w:ascii="Arial" w:eastAsia="Arial" w:hAnsi="Arial" w:cs="Arial"/>
          <w:sz w:val="24"/>
          <w:szCs w:val="24"/>
        </w:rPr>
        <w:t>l</w:t>
      </w:r>
      <w:r w:rsidRPr="00FE39AC">
        <w:rPr>
          <w:rFonts w:ascii="Arial" w:eastAsia="Arial" w:hAnsi="Arial" w:cs="Arial"/>
          <w:spacing w:val="-1"/>
          <w:sz w:val="24"/>
          <w:szCs w:val="24"/>
        </w:rPr>
        <w:t>e</w:t>
      </w:r>
      <w:r w:rsidRPr="00FE39AC">
        <w:rPr>
          <w:rFonts w:ascii="Arial" w:eastAsia="Arial" w:hAnsi="Arial" w:cs="Arial"/>
          <w:spacing w:val="1"/>
          <w:sz w:val="24"/>
          <w:szCs w:val="24"/>
        </w:rPr>
        <w:t>a</w:t>
      </w:r>
      <w:r w:rsidRPr="00FE39AC">
        <w:rPr>
          <w:rFonts w:ascii="Arial" w:eastAsia="Arial" w:hAnsi="Arial" w:cs="Arial"/>
          <w:sz w:val="24"/>
          <w:szCs w:val="24"/>
        </w:rPr>
        <w:t>se</w:t>
      </w:r>
      <w:r w:rsidRPr="00FE39AC">
        <w:rPr>
          <w:rFonts w:ascii="Arial" w:eastAsia="Arial" w:hAnsi="Arial" w:cs="Arial"/>
          <w:spacing w:val="-1"/>
          <w:sz w:val="24"/>
          <w:szCs w:val="24"/>
        </w:rPr>
        <w:t xml:space="preserve"> </w:t>
      </w:r>
      <w:r w:rsidRPr="00FE39AC">
        <w:rPr>
          <w:rFonts w:ascii="Arial" w:eastAsia="Arial" w:hAnsi="Arial" w:cs="Arial"/>
          <w:spacing w:val="1"/>
          <w:sz w:val="24"/>
          <w:szCs w:val="24"/>
        </w:rPr>
        <w:t>en</w:t>
      </w:r>
      <w:r w:rsidRPr="00FE39AC">
        <w:rPr>
          <w:rFonts w:ascii="Arial" w:eastAsia="Arial" w:hAnsi="Arial" w:cs="Arial"/>
          <w:spacing w:val="-2"/>
          <w:sz w:val="24"/>
          <w:szCs w:val="24"/>
        </w:rPr>
        <w:t>t</w:t>
      </w:r>
      <w:r w:rsidRPr="00FE39AC">
        <w:rPr>
          <w:rFonts w:ascii="Arial" w:eastAsia="Arial" w:hAnsi="Arial" w:cs="Arial"/>
          <w:spacing w:val="1"/>
          <w:sz w:val="24"/>
          <w:szCs w:val="24"/>
        </w:rPr>
        <w:t>e</w:t>
      </w:r>
      <w:r w:rsidRPr="00FE39AC">
        <w:rPr>
          <w:rFonts w:ascii="Arial" w:eastAsia="Arial" w:hAnsi="Arial" w:cs="Arial"/>
          <w:sz w:val="24"/>
          <w:szCs w:val="24"/>
        </w:rPr>
        <w:t xml:space="preserve">r </w:t>
      </w:r>
      <w:r w:rsidRPr="00FE39AC">
        <w:rPr>
          <w:rFonts w:ascii="Arial" w:eastAsia="Arial" w:hAnsi="Arial" w:cs="Arial"/>
          <w:spacing w:val="-5"/>
          <w:sz w:val="24"/>
          <w:szCs w:val="24"/>
        </w:rPr>
        <w:t>y</w:t>
      </w:r>
      <w:r w:rsidRPr="00FE39AC">
        <w:rPr>
          <w:rFonts w:ascii="Arial" w:eastAsia="Arial" w:hAnsi="Arial" w:cs="Arial"/>
          <w:spacing w:val="1"/>
          <w:sz w:val="24"/>
          <w:szCs w:val="24"/>
        </w:rPr>
        <w:t>ou</w:t>
      </w:r>
      <w:r w:rsidRPr="00FE39AC">
        <w:rPr>
          <w:rFonts w:ascii="Arial" w:eastAsia="Arial" w:hAnsi="Arial" w:cs="Arial"/>
          <w:sz w:val="24"/>
          <w:szCs w:val="24"/>
        </w:rPr>
        <w:t>r</w:t>
      </w:r>
      <w:r w:rsidRPr="00FE39AC">
        <w:rPr>
          <w:rFonts w:ascii="Arial" w:eastAsia="Arial" w:hAnsi="Arial" w:cs="Arial"/>
          <w:spacing w:val="3"/>
          <w:sz w:val="24"/>
          <w:szCs w:val="24"/>
        </w:rPr>
        <w:t xml:space="preserve"> </w:t>
      </w:r>
      <w:r w:rsidRPr="00FE39AC">
        <w:rPr>
          <w:rFonts w:ascii="Arial" w:eastAsia="Arial" w:hAnsi="Arial" w:cs="Arial"/>
          <w:spacing w:val="-1"/>
          <w:sz w:val="24"/>
          <w:szCs w:val="24"/>
        </w:rPr>
        <w:t>de</w:t>
      </w:r>
      <w:r w:rsidRPr="00FE39AC">
        <w:rPr>
          <w:rFonts w:ascii="Arial" w:eastAsia="Arial" w:hAnsi="Arial" w:cs="Arial"/>
          <w:sz w:val="24"/>
          <w:szCs w:val="24"/>
        </w:rPr>
        <w:t>t</w:t>
      </w:r>
      <w:r w:rsidRPr="00FE39AC">
        <w:rPr>
          <w:rFonts w:ascii="Arial" w:eastAsia="Arial" w:hAnsi="Arial" w:cs="Arial"/>
          <w:spacing w:val="-1"/>
          <w:sz w:val="24"/>
          <w:szCs w:val="24"/>
        </w:rPr>
        <w:t>a</w:t>
      </w:r>
      <w:r w:rsidRPr="00FE39AC">
        <w:rPr>
          <w:rFonts w:ascii="Arial" w:eastAsia="Arial" w:hAnsi="Arial" w:cs="Arial"/>
          <w:sz w:val="24"/>
          <w:szCs w:val="24"/>
        </w:rPr>
        <w:t>ils</w:t>
      </w:r>
      <w:r w:rsidRPr="00FE39AC">
        <w:rPr>
          <w:rFonts w:ascii="Arial" w:eastAsia="Arial" w:hAnsi="Arial" w:cs="Arial"/>
          <w:spacing w:val="1"/>
          <w:sz w:val="24"/>
          <w:szCs w:val="24"/>
        </w:rPr>
        <w:t xml:space="preserve"> </w:t>
      </w:r>
      <w:r w:rsidRPr="00FE39AC">
        <w:rPr>
          <w:rFonts w:ascii="Arial" w:eastAsia="Arial" w:hAnsi="Arial" w:cs="Arial"/>
          <w:sz w:val="24"/>
          <w:szCs w:val="24"/>
        </w:rPr>
        <w:t>in</w:t>
      </w:r>
      <w:r w:rsidRPr="00FE39AC">
        <w:rPr>
          <w:rFonts w:ascii="Arial" w:eastAsia="Arial" w:hAnsi="Arial" w:cs="Arial"/>
          <w:spacing w:val="2"/>
          <w:sz w:val="24"/>
          <w:szCs w:val="24"/>
        </w:rPr>
        <w:t xml:space="preserve"> </w:t>
      </w:r>
      <w:r w:rsidRPr="00FE39AC">
        <w:rPr>
          <w:rFonts w:ascii="Arial" w:eastAsia="Arial" w:hAnsi="Arial" w:cs="Arial"/>
          <w:sz w:val="24"/>
          <w:szCs w:val="24"/>
        </w:rPr>
        <w:t>t</w:t>
      </w:r>
      <w:r w:rsidRPr="00FE39AC">
        <w:rPr>
          <w:rFonts w:ascii="Arial" w:eastAsia="Arial" w:hAnsi="Arial" w:cs="Arial"/>
          <w:spacing w:val="1"/>
          <w:sz w:val="24"/>
          <w:szCs w:val="24"/>
        </w:rPr>
        <w:t>h</w:t>
      </w:r>
      <w:r w:rsidRPr="00FE39AC">
        <w:rPr>
          <w:rFonts w:ascii="Arial" w:eastAsia="Arial" w:hAnsi="Arial" w:cs="Arial"/>
          <w:sz w:val="24"/>
          <w:szCs w:val="24"/>
        </w:rPr>
        <w:t>e</w:t>
      </w:r>
      <w:r w:rsidRPr="00FE39AC">
        <w:rPr>
          <w:rFonts w:ascii="Arial" w:eastAsia="Arial" w:hAnsi="Arial" w:cs="Arial"/>
          <w:spacing w:val="-1"/>
          <w:sz w:val="24"/>
          <w:szCs w:val="24"/>
        </w:rPr>
        <w:t xml:space="preserve"> </w:t>
      </w:r>
      <w:r w:rsidRPr="00FE39AC">
        <w:rPr>
          <w:rFonts w:ascii="Arial" w:eastAsia="Arial" w:hAnsi="Arial" w:cs="Arial"/>
          <w:sz w:val="24"/>
          <w:szCs w:val="24"/>
        </w:rPr>
        <w:t>t</w:t>
      </w:r>
      <w:r w:rsidRPr="00FE39AC">
        <w:rPr>
          <w:rFonts w:ascii="Arial" w:eastAsia="Arial" w:hAnsi="Arial" w:cs="Arial"/>
          <w:spacing w:val="-1"/>
          <w:sz w:val="24"/>
          <w:szCs w:val="24"/>
        </w:rPr>
        <w:t>a</w:t>
      </w:r>
      <w:r w:rsidRPr="00FE39AC">
        <w:rPr>
          <w:rFonts w:ascii="Arial" w:eastAsia="Arial" w:hAnsi="Arial" w:cs="Arial"/>
          <w:spacing w:val="1"/>
          <w:sz w:val="24"/>
          <w:szCs w:val="24"/>
        </w:rPr>
        <w:t>b</w:t>
      </w:r>
      <w:r w:rsidRPr="00FE39AC">
        <w:rPr>
          <w:rFonts w:ascii="Arial" w:eastAsia="Arial" w:hAnsi="Arial" w:cs="Arial"/>
          <w:spacing w:val="-3"/>
          <w:sz w:val="24"/>
          <w:szCs w:val="24"/>
        </w:rPr>
        <w:t>l</w:t>
      </w:r>
      <w:r w:rsidRPr="00FE39AC">
        <w:rPr>
          <w:rFonts w:ascii="Arial" w:eastAsia="Arial" w:hAnsi="Arial" w:cs="Arial"/>
          <w:sz w:val="24"/>
          <w:szCs w:val="24"/>
        </w:rPr>
        <w:t>e</w:t>
      </w:r>
      <w:r w:rsidRPr="00FE39AC">
        <w:rPr>
          <w:rFonts w:ascii="Arial" w:eastAsia="Arial" w:hAnsi="Arial" w:cs="Arial"/>
          <w:spacing w:val="2"/>
          <w:sz w:val="24"/>
          <w:szCs w:val="24"/>
        </w:rPr>
        <w:t xml:space="preserve"> </w:t>
      </w:r>
      <w:r w:rsidRPr="00FE39AC">
        <w:rPr>
          <w:rFonts w:ascii="Arial" w:eastAsia="Arial" w:hAnsi="Arial" w:cs="Arial"/>
          <w:b/>
          <w:i/>
          <w:spacing w:val="1"/>
          <w:sz w:val="24"/>
          <w:szCs w:val="24"/>
        </w:rPr>
        <w:t>a</w:t>
      </w:r>
      <w:r w:rsidRPr="00FE39AC">
        <w:rPr>
          <w:rFonts w:ascii="Arial" w:eastAsia="Arial" w:hAnsi="Arial" w:cs="Arial"/>
          <w:b/>
          <w:i/>
          <w:sz w:val="24"/>
          <w:szCs w:val="24"/>
        </w:rPr>
        <w:t xml:space="preserve">s </w:t>
      </w:r>
      <w:r w:rsidRPr="00FE39AC">
        <w:rPr>
          <w:rFonts w:ascii="Arial" w:eastAsia="Arial" w:hAnsi="Arial" w:cs="Arial"/>
          <w:b/>
          <w:i/>
          <w:spacing w:val="-1"/>
          <w:sz w:val="24"/>
          <w:szCs w:val="24"/>
        </w:rPr>
        <w:t>f</w:t>
      </w:r>
      <w:r w:rsidRPr="00FE39AC">
        <w:rPr>
          <w:rFonts w:ascii="Arial" w:eastAsia="Arial" w:hAnsi="Arial" w:cs="Arial"/>
          <w:b/>
          <w:i/>
          <w:sz w:val="24"/>
          <w:szCs w:val="24"/>
        </w:rPr>
        <w:t>or</w:t>
      </w:r>
      <w:r w:rsidRPr="00FE39AC">
        <w:rPr>
          <w:rFonts w:ascii="Arial" w:eastAsia="Arial" w:hAnsi="Arial" w:cs="Arial"/>
          <w:b/>
          <w:i/>
          <w:spacing w:val="-2"/>
          <w:sz w:val="24"/>
          <w:szCs w:val="24"/>
        </w:rPr>
        <w:t>m</w:t>
      </w:r>
      <w:r w:rsidRPr="00FE39AC">
        <w:rPr>
          <w:rFonts w:ascii="Arial" w:eastAsia="Arial" w:hAnsi="Arial" w:cs="Arial"/>
          <w:b/>
          <w:i/>
          <w:spacing w:val="-1"/>
          <w:sz w:val="24"/>
          <w:szCs w:val="24"/>
        </w:rPr>
        <w:t>atte</w:t>
      </w:r>
      <w:r w:rsidRPr="00FE39AC">
        <w:rPr>
          <w:rFonts w:ascii="Arial" w:eastAsia="Arial" w:hAnsi="Arial" w:cs="Arial"/>
          <w:b/>
          <w:i/>
          <w:sz w:val="24"/>
          <w:szCs w:val="24"/>
        </w:rPr>
        <w:t>d b</w:t>
      </w:r>
      <w:r w:rsidRPr="00FE39AC">
        <w:rPr>
          <w:rFonts w:ascii="Arial" w:eastAsia="Arial" w:hAnsi="Arial" w:cs="Arial"/>
          <w:b/>
          <w:i/>
          <w:spacing w:val="1"/>
          <w:sz w:val="24"/>
          <w:szCs w:val="24"/>
        </w:rPr>
        <w:t>el</w:t>
      </w:r>
      <w:r w:rsidRPr="00FE39AC">
        <w:rPr>
          <w:rFonts w:ascii="Arial" w:eastAsia="Arial" w:hAnsi="Arial" w:cs="Arial"/>
          <w:b/>
          <w:i/>
          <w:spacing w:val="-3"/>
          <w:sz w:val="24"/>
          <w:szCs w:val="24"/>
        </w:rPr>
        <w:t>o</w:t>
      </w:r>
      <w:r w:rsidRPr="00FE39AC">
        <w:rPr>
          <w:rFonts w:ascii="Arial" w:eastAsia="Arial" w:hAnsi="Arial" w:cs="Arial"/>
          <w:b/>
          <w:i/>
          <w:spacing w:val="3"/>
          <w:sz w:val="24"/>
          <w:szCs w:val="24"/>
        </w:rPr>
        <w:t>w</w:t>
      </w:r>
      <w:r w:rsidRPr="00991439">
        <w:rPr>
          <w:rFonts w:ascii="Arial" w:eastAsia="Arial" w:hAnsi="Arial" w:cs="Arial"/>
          <w:b/>
          <w:sz w:val="24"/>
          <w:szCs w:val="24"/>
        </w:rPr>
        <w:t>,</w:t>
      </w:r>
      <w:r w:rsidRPr="00FE39AC">
        <w:rPr>
          <w:rFonts w:ascii="Arial" w:eastAsia="Arial" w:hAnsi="Arial" w:cs="Arial"/>
          <w:spacing w:val="1"/>
          <w:sz w:val="24"/>
          <w:szCs w:val="24"/>
        </w:rPr>
        <w:t xml:space="preserve"> </w:t>
      </w:r>
      <w:r w:rsidRPr="00FE39AC">
        <w:rPr>
          <w:rFonts w:ascii="Arial" w:eastAsia="Arial" w:hAnsi="Arial" w:cs="Arial"/>
          <w:spacing w:val="-1"/>
          <w:sz w:val="24"/>
          <w:szCs w:val="24"/>
        </w:rPr>
        <w:t>a</w:t>
      </w:r>
      <w:r w:rsidRPr="00FE39AC">
        <w:rPr>
          <w:rFonts w:ascii="Arial" w:eastAsia="Arial" w:hAnsi="Arial" w:cs="Arial"/>
          <w:spacing w:val="1"/>
          <w:sz w:val="24"/>
          <w:szCs w:val="24"/>
        </w:rPr>
        <w:t>n</w:t>
      </w:r>
      <w:r w:rsidRPr="00FE39AC">
        <w:rPr>
          <w:rFonts w:ascii="Arial" w:eastAsia="Arial" w:hAnsi="Arial" w:cs="Arial"/>
          <w:sz w:val="24"/>
          <w:szCs w:val="24"/>
        </w:rPr>
        <w:t>d</w:t>
      </w:r>
      <w:r w:rsidRPr="00FE39AC">
        <w:rPr>
          <w:rFonts w:ascii="Arial" w:eastAsia="Arial" w:hAnsi="Arial" w:cs="Arial"/>
          <w:spacing w:val="-1"/>
          <w:sz w:val="24"/>
          <w:szCs w:val="24"/>
        </w:rPr>
        <w:t xml:space="preserve"> </w:t>
      </w:r>
      <w:r w:rsidRPr="00FE39AC">
        <w:rPr>
          <w:rFonts w:ascii="Arial" w:eastAsia="Arial" w:hAnsi="Arial" w:cs="Arial"/>
          <w:spacing w:val="1"/>
          <w:sz w:val="24"/>
          <w:szCs w:val="24"/>
        </w:rPr>
        <w:t>d</w:t>
      </w:r>
      <w:r w:rsidRPr="00FE39AC">
        <w:rPr>
          <w:rFonts w:ascii="Arial" w:eastAsia="Arial" w:hAnsi="Arial" w:cs="Arial"/>
          <w:sz w:val="24"/>
          <w:szCs w:val="24"/>
        </w:rPr>
        <w:t xml:space="preserve">o </w:t>
      </w:r>
      <w:r w:rsidRPr="00FE39AC">
        <w:rPr>
          <w:rFonts w:ascii="Arial" w:eastAsia="Arial" w:hAnsi="Arial" w:cs="Arial"/>
          <w:spacing w:val="-1"/>
          <w:sz w:val="24"/>
          <w:szCs w:val="24"/>
        </w:rPr>
        <w:t>no</w:t>
      </w:r>
      <w:r w:rsidRPr="00FE39AC">
        <w:rPr>
          <w:rFonts w:ascii="Arial" w:eastAsia="Arial" w:hAnsi="Arial" w:cs="Arial"/>
          <w:sz w:val="24"/>
          <w:szCs w:val="24"/>
        </w:rPr>
        <w:t>t</w:t>
      </w:r>
      <w:r w:rsidRPr="00FE39AC">
        <w:rPr>
          <w:rFonts w:ascii="Arial" w:eastAsia="Arial" w:hAnsi="Arial" w:cs="Arial"/>
          <w:spacing w:val="4"/>
          <w:sz w:val="24"/>
          <w:szCs w:val="24"/>
        </w:rPr>
        <w:t xml:space="preserve"> </w:t>
      </w:r>
      <w:r w:rsidRPr="00FE39AC">
        <w:rPr>
          <w:rFonts w:ascii="Arial" w:eastAsia="Arial" w:hAnsi="Arial" w:cs="Arial"/>
          <w:spacing w:val="-2"/>
          <w:sz w:val="24"/>
          <w:szCs w:val="24"/>
        </w:rPr>
        <w:t>s</w:t>
      </w:r>
      <w:r w:rsidRPr="00FE39AC">
        <w:rPr>
          <w:rFonts w:ascii="Arial" w:eastAsia="Arial" w:hAnsi="Arial" w:cs="Arial"/>
          <w:spacing w:val="1"/>
          <w:sz w:val="24"/>
          <w:szCs w:val="24"/>
        </w:rPr>
        <w:t>e</w:t>
      </w:r>
      <w:r w:rsidRPr="00FE39AC">
        <w:rPr>
          <w:rFonts w:ascii="Arial" w:eastAsia="Arial" w:hAnsi="Arial" w:cs="Arial"/>
          <w:spacing w:val="-4"/>
          <w:sz w:val="24"/>
          <w:szCs w:val="24"/>
        </w:rPr>
        <w:t>n</w:t>
      </w:r>
      <w:r w:rsidRPr="00FE39AC">
        <w:rPr>
          <w:rFonts w:ascii="Arial" w:eastAsia="Arial" w:hAnsi="Arial" w:cs="Arial"/>
          <w:sz w:val="24"/>
          <w:szCs w:val="24"/>
        </w:rPr>
        <w:t>d</w:t>
      </w:r>
      <w:r w:rsidRPr="00FE39AC">
        <w:rPr>
          <w:rFonts w:ascii="Arial" w:eastAsia="Arial" w:hAnsi="Arial" w:cs="Arial"/>
          <w:spacing w:val="1"/>
          <w:sz w:val="24"/>
          <w:szCs w:val="24"/>
        </w:rPr>
        <w:t xml:space="preserve"> </w:t>
      </w:r>
      <w:r w:rsidRPr="00FE39AC">
        <w:rPr>
          <w:rFonts w:ascii="Arial" w:eastAsia="Arial" w:hAnsi="Arial" w:cs="Arial"/>
          <w:spacing w:val="-1"/>
          <w:sz w:val="24"/>
          <w:szCs w:val="24"/>
        </w:rPr>
        <w:t>a</w:t>
      </w:r>
      <w:r w:rsidRPr="00FE39AC">
        <w:rPr>
          <w:rFonts w:ascii="Arial" w:eastAsia="Arial" w:hAnsi="Arial" w:cs="Arial"/>
          <w:spacing w:val="1"/>
          <w:sz w:val="24"/>
          <w:szCs w:val="24"/>
        </w:rPr>
        <w:t>n</w:t>
      </w:r>
      <w:r w:rsidRPr="00FE39AC">
        <w:rPr>
          <w:rFonts w:ascii="Arial" w:eastAsia="Arial" w:hAnsi="Arial" w:cs="Arial"/>
          <w:sz w:val="24"/>
          <w:szCs w:val="24"/>
        </w:rPr>
        <w:t>y</w:t>
      </w:r>
      <w:r w:rsidRPr="00FE39AC">
        <w:rPr>
          <w:rFonts w:ascii="Arial" w:eastAsia="Arial" w:hAnsi="Arial" w:cs="Arial"/>
          <w:spacing w:val="-1"/>
          <w:sz w:val="24"/>
          <w:szCs w:val="24"/>
        </w:rPr>
        <w:t xml:space="preserve"> </w:t>
      </w:r>
      <w:r w:rsidRPr="00FE39AC">
        <w:rPr>
          <w:rFonts w:ascii="Arial" w:eastAsia="Arial" w:hAnsi="Arial" w:cs="Arial"/>
          <w:spacing w:val="1"/>
          <w:sz w:val="24"/>
          <w:szCs w:val="24"/>
        </w:rPr>
        <w:t>o</w:t>
      </w:r>
      <w:r w:rsidRPr="00FE39AC">
        <w:rPr>
          <w:rFonts w:ascii="Arial" w:eastAsia="Arial" w:hAnsi="Arial" w:cs="Arial"/>
          <w:sz w:val="24"/>
          <w:szCs w:val="24"/>
        </w:rPr>
        <w:t>t</w:t>
      </w:r>
      <w:r w:rsidRPr="00FE39AC">
        <w:rPr>
          <w:rFonts w:ascii="Arial" w:eastAsia="Arial" w:hAnsi="Arial" w:cs="Arial"/>
          <w:spacing w:val="-1"/>
          <w:sz w:val="24"/>
          <w:szCs w:val="24"/>
        </w:rPr>
        <w:t>h</w:t>
      </w:r>
      <w:r w:rsidRPr="00FE39AC">
        <w:rPr>
          <w:rFonts w:ascii="Arial" w:eastAsia="Arial" w:hAnsi="Arial" w:cs="Arial"/>
          <w:spacing w:val="1"/>
          <w:sz w:val="24"/>
          <w:szCs w:val="24"/>
        </w:rPr>
        <w:t>e</w:t>
      </w:r>
      <w:r w:rsidRPr="00FE39AC">
        <w:rPr>
          <w:rFonts w:ascii="Arial" w:eastAsia="Arial" w:hAnsi="Arial" w:cs="Arial"/>
          <w:sz w:val="24"/>
          <w:szCs w:val="24"/>
        </w:rPr>
        <w:t xml:space="preserve">r </w:t>
      </w:r>
      <w:r w:rsidRPr="00FE39AC">
        <w:rPr>
          <w:rFonts w:ascii="Arial" w:eastAsia="Arial" w:hAnsi="Arial" w:cs="Arial"/>
          <w:spacing w:val="1"/>
          <w:sz w:val="24"/>
          <w:szCs w:val="24"/>
        </w:rPr>
        <w:t>p</w:t>
      </w:r>
      <w:r w:rsidRPr="00FE39AC">
        <w:rPr>
          <w:rFonts w:ascii="Arial" w:eastAsia="Arial" w:hAnsi="Arial" w:cs="Arial"/>
          <w:spacing w:val="-1"/>
          <w:sz w:val="24"/>
          <w:szCs w:val="24"/>
        </w:rPr>
        <w:t>a</w:t>
      </w:r>
      <w:r w:rsidRPr="00FE39AC">
        <w:rPr>
          <w:rFonts w:ascii="Arial" w:eastAsia="Arial" w:hAnsi="Arial" w:cs="Arial"/>
          <w:spacing w:val="1"/>
          <w:sz w:val="24"/>
          <w:szCs w:val="24"/>
        </w:rPr>
        <w:t>pe</w:t>
      </w:r>
      <w:r w:rsidRPr="00FE39AC">
        <w:rPr>
          <w:rFonts w:ascii="Arial" w:eastAsia="Arial" w:hAnsi="Arial" w:cs="Arial"/>
          <w:spacing w:val="-1"/>
          <w:sz w:val="24"/>
          <w:szCs w:val="24"/>
        </w:rPr>
        <w:t>r</w:t>
      </w:r>
      <w:r w:rsidRPr="00FE39AC">
        <w:rPr>
          <w:rFonts w:ascii="Arial" w:eastAsia="Arial" w:hAnsi="Arial" w:cs="Arial"/>
          <w:spacing w:val="-5"/>
          <w:sz w:val="24"/>
          <w:szCs w:val="24"/>
        </w:rPr>
        <w:t>w</w:t>
      </w:r>
      <w:r w:rsidRPr="00FE39AC">
        <w:rPr>
          <w:rFonts w:ascii="Arial" w:eastAsia="Arial" w:hAnsi="Arial" w:cs="Arial"/>
          <w:spacing w:val="1"/>
          <w:sz w:val="24"/>
          <w:szCs w:val="24"/>
        </w:rPr>
        <w:t>o</w:t>
      </w:r>
      <w:r w:rsidRPr="00FE39AC">
        <w:rPr>
          <w:rFonts w:ascii="Arial" w:eastAsia="Arial" w:hAnsi="Arial" w:cs="Arial"/>
          <w:sz w:val="24"/>
          <w:szCs w:val="24"/>
        </w:rPr>
        <w:t>rk.</w:t>
      </w:r>
    </w:p>
    <w:p w14:paraId="5857657D" w14:textId="77777777" w:rsidR="00FE39AC" w:rsidRDefault="00FE39AC" w:rsidP="00FE39AC">
      <w:pPr>
        <w:pStyle w:val="ListParagraph"/>
        <w:ind w:left="0" w:right="527"/>
        <w:rPr>
          <w:rFonts w:ascii="Arial" w:eastAsia="Arial" w:hAnsi="Arial" w:cs="Arial"/>
          <w:sz w:val="24"/>
          <w:szCs w:val="24"/>
        </w:rPr>
      </w:pPr>
    </w:p>
    <w:p w14:paraId="2BDD402E" w14:textId="77777777" w:rsidR="00FE39AC" w:rsidRDefault="005739DC" w:rsidP="000C2BA8">
      <w:pPr>
        <w:pStyle w:val="ListParagraph"/>
        <w:numPr>
          <w:ilvl w:val="0"/>
          <w:numId w:val="16"/>
        </w:numPr>
        <w:ind w:left="0" w:right="527" w:firstLine="0"/>
        <w:rPr>
          <w:rFonts w:ascii="Arial" w:eastAsia="Arial" w:hAnsi="Arial" w:cs="Arial"/>
          <w:sz w:val="24"/>
          <w:szCs w:val="24"/>
        </w:rPr>
      </w:pPr>
      <w:r w:rsidRPr="00FE39AC">
        <w:rPr>
          <w:rFonts w:ascii="Arial" w:eastAsia="Arial" w:hAnsi="Arial" w:cs="Arial"/>
          <w:spacing w:val="1"/>
          <w:sz w:val="24"/>
          <w:szCs w:val="24"/>
        </w:rPr>
        <w:t>P</w:t>
      </w:r>
      <w:r w:rsidRPr="00FE39AC">
        <w:rPr>
          <w:rFonts w:ascii="Arial" w:eastAsia="Arial" w:hAnsi="Arial" w:cs="Arial"/>
          <w:sz w:val="24"/>
          <w:szCs w:val="24"/>
        </w:rPr>
        <w:t>l</w:t>
      </w:r>
      <w:r w:rsidRPr="00FE39AC">
        <w:rPr>
          <w:rFonts w:ascii="Arial" w:eastAsia="Arial" w:hAnsi="Arial" w:cs="Arial"/>
          <w:spacing w:val="-1"/>
          <w:sz w:val="24"/>
          <w:szCs w:val="24"/>
        </w:rPr>
        <w:t>e</w:t>
      </w:r>
      <w:r w:rsidRPr="00FE39AC">
        <w:rPr>
          <w:rFonts w:ascii="Arial" w:eastAsia="Arial" w:hAnsi="Arial" w:cs="Arial"/>
          <w:spacing w:val="1"/>
          <w:sz w:val="24"/>
          <w:szCs w:val="24"/>
        </w:rPr>
        <w:t>a</w:t>
      </w:r>
      <w:r w:rsidRPr="00FE39AC">
        <w:rPr>
          <w:rFonts w:ascii="Arial" w:eastAsia="Arial" w:hAnsi="Arial" w:cs="Arial"/>
          <w:sz w:val="24"/>
          <w:szCs w:val="24"/>
        </w:rPr>
        <w:t>se</w:t>
      </w:r>
      <w:r w:rsidRPr="00FE39AC">
        <w:rPr>
          <w:rFonts w:ascii="Arial" w:eastAsia="Arial" w:hAnsi="Arial" w:cs="Arial"/>
          <w:spacing w:val="-1"/>
          <w:sz w:val="24"/>
          <w:szCs w:val="24"/>
        </w:rPr>
        <w:t xml:space="preserve"> r</w:t>
      </w:r>
      <w:r w:rsidRPr="00FE39AC">
        <w:rPr>
          <w:rFonts w:ascii="Arial" w:eastAsia="Arial" w:hAnsi="Arial" w:cs="Arial"/>
          <w:spacing w:val="1"/>
          <w:sz w:val="24"/>
          <w:szCs w:val="24"/>
        </w:rPr>
        <w:t>e</w:t>
      </w:r>
      <w:r w:rsidRPr="00FE39AC">
        <w:rPr>
          <w:rFonts w:ascii="Arial" w:eastAsia="Arial" w:hAnsi="Arial" w:cs="Arial"/>
          <w:spacing w:val="-1"/>
          <w:sz w:val="24"/>
          <w:szCs w:val="24"/>
        </w:rPr>
        <w:t>a</w:t>
      </w:r>
      <w:r w:rsidRPr="00FE39AC">
        <w:rPr>
          <w:rFonts w:ascii="Arial" w:eastAsia="Arial" w:hAnsi="Arial" w:cs="Arial"/>
          <w:sz w:val="24"/>
          <w:szCs w:val="24"/>
        </w:rPr>
        <w:t>d</w:t>
      </w:r>
      <w:r w:rsidRPr="00FE39AC">
        <w:rPr>
          <w:rFonts w:ascii="Arial" w:eastAsia="Arial" w:hAnsi="Arial" w:cs="Arial"/>
          <w:spacing w:val="2"/>
          <w:sz w:val="24"/>
          <w:szCs w:val="24"/>
        </w:rPr>
        <w:t xml:space="preserve"> </w:t>
      </w:r>
      <w:r w:rsidRPr="00FE39AC">
        <w:rPr>
          <w:rFonts w:ascii="Arial" w:eastAsia="Arial" w:hAnsi="Arial" w:cs="Arial"/>
          <w:sz w:val="24"/>
          <w:szCs w:val="24"/>
        </w:rPr>
        <w:t>t</w:t>
      </w:r>
      <w:r w:rsidRPr="00FE39AC">
        <w:rPr>
          <w:rFonts w:ascii="Arial" w:eastAsia="Arial" w:hAnsi="Arial" w:cs="Arial"/>
          <w:spacing w:val="-1"/>
          <w:sz w:val="24"/>
          <w:szCs w:val="24"/>
        </w:rPr>
        <w:t>h</w:t>
      </w:r>
      <w:r w:rsidRPr="00FE39AC">
        <w:rPr>
          <w:rFonts w:ascii="Arial" w:eastAsia="Arial" w:hAnsi="Arial" w:cs="Arial"/>
          <w:sz w:val="24"/>
          <w:szCs w:val="24"/>
        </w:rPr>
        <w:t>e</w:t>
      </w:r>
      <w:r w:rsidRPr="00FE39AC">
        <w:rPr>
          <w:rFonts w:ascii="Arial" w:eastAsia="Arial" w:hAnsi="Arial" w:cs="Arial"/>
          <w:spacing w:val="-3"/>
          <w:sz w:val="24"/>
          <w:szCs w:val="24"/>
        </w:rPr>
        <w:t xml:space="preserve"> </w:t>
      </w:r>
      <w:r w:rsidRPr="00FE39AC">
        <w:rPr>
          <w:rFonts w:ascii="Arial" w:eastAsia="Arial" w:hAnsi="Arial" w:cs="Arial"/>
          <w:spacing w:val="3"/>
          <w:sz w:val="24"/>
          <w:szCs w:val="24"/>
        </w:rPr>
        <w:t>f</w:t>
      </w:r>
      <w:r w:rsidRPr="00FE39AC">
        <w:rPr>
          <w:rFonts w:ascii="Arial" w:eastAsia="Arial" w:hAnsi="Arial" w:cs="Arial"/>
          <w:spacing w:val="-1"/>
          <w:sz w:val="24"/>
          <w:szCs w:val="24"/>
        </w:rPr>
        <w:t>o</w:t>
      </w:r>
      <w:r w:rsidRPr="00FE39AC">
        <w:rPr>
          <w:rFonts w:ascii="Arial" w:eastAsia="Arial" w:hAnsi="Arial" w:cs="Arial"/>
          <w:spacing w:val="1"/>
          <w:sz w:val="24"/>
          <w:szCs w:val="24"/>
        </w:rPr>
        <w:t>o</w:t>
      </w:r>
      <w:r w:rsidRPr="00FE39AC">
        <w:rPr>
          <w:rFonts w:ascii="Arial" w:eastAsia="Arial" w:hAnsi="Arial" w:cs="Arial"/>
          <w:sz w:val="24"/>
          <w:szCs w:val="24"/>
        </w:rPr>
        <w:t>t</w:t>
      </w:r>
      <w:r w:rsidRPr="00FE39AC">
        <w:rPr>
          <w:rFonts w:ascii="Arial" w:eastAsia="Arial" w:hAnsi="Arial" w:cs="Arial"/>
          <w:spacing w:val="-1"/>
          <w:sz w:val="24"/>
          <w:szCs w:val="24"/>
        </w:rPr>
        <w:t>n</w:t>
      </w:r>
      <w:r w:rsidRPr="00FE39AC">
        <w:rPr>
          <w:rFonts w:ascii="Arial" w:eastAsia="Arial" w:hAnsi="Arial" w:cs="Arial"/>
          <w:spacing w:val="-4"/>
          <w:sz w:val="24"/>
          <w:szCs w:val="24"/>
        </w:rPr>
        <w:t>o</w:t>
      </w:r>
      <w:r w:rsidRPr="00FE39AC">
        <w:rPr>
          <w:rFonts w:ascii="Arial" w:eastAsia="Arial" w:hAnsi="Arial" w:cs="Arial"/>
          <w:sz w:val="24"/>
          <w:szCs w:val="24"/>
        </w:rPr>
        <w:t>t</w:t>
      </w:r>
      <w:r w:rsidRPr="00FE39AC">
        <w:rPr>
          <w:rFonts w:ascii="Arial" w:eastAsia="Arial" w:hAnsi="Arial" w:cs="Arial"/>
          <w:spacing w:val="-1"/>
          <w:sz w:val="24"/>
          <w:szCs w:val="24"/>
        </w:rPr>
        <w:t>e</w:t>
      </w:r>
      <w:r w:rsidRPr="00FE39AC">
        <w:rPr>
          <w:rFonts w:ascii="Arial" w:eastAsia="Arial" w:hAnsi="Arial" w:cs="Arial"/>
          <w:sz w:val="24"/>
          <w:szCs w:val="24"/>
        </w:rPr>
        <w:t>s – they will help you.</w:t>
      </w:r>
    </w:p>
    <w:p w14:paraId="61F40165" w14:textId="77777777" w:rsidR="00FE39AC" w:rsidRDefault="00FE39AC" w:rsidP="00FE39AC">
      <w:pPr>
        <w:pStyle w:val="ListParagraph"/>
        <w:ind w:left="0" w:right="527"/>
        <w:rPr>
          <w:rFonts w:ascii="Arial" w:eastAsia="Arial" w:hAnsi="Arial" w:cs="Arial"/>
          <w:sz w:val="24"/>
          <w:szCs w:val="24"/>
        </w:rPr>
      </w:pPr>
    </w:p>
    <w:p w14:paraId="68E673FA" w14:textId="77777777" w:rsidR="00FE39AC" w:rsidRDefault="005739DC" w:rsidP="000C2BA8">
      <w:pPr>
        <w:pStyle w:val="ListParagraph"/>
        <w:numPr>
          <w:ilvl w:val="0"/>
          <w:numId w:val="16"/>
        </w:numPr>
        <w:ind w:left="0" w:right="527" w:firstLine="0"/>
        <w:rPr>
          <w:rFonts w:ascii="Arial" w:eastAsia="Arial" w:hAnsi="Arial" w:cs="Arial"/>
          <w:sz w:val="24"/>
          <w:szCs w:val="24"/>
        </w:rPr>
      </w:pPr>
      <w:r w:rsidRPr="00FE39AC">
        <w:rPr>
          <w:rFonts w:ascii="Arial" w:eastAsia="Arial" w:hAnsi="Arial" w:cs="Arial"/>
          <w:spacing w:val="-2"/>
          <w:sz w:val="24"/>
          <w:szCs w:val="24"/>
        </w:rPr>
        <w:t>I</w:t>
      </w:r>
      <w:r w:rsidRPr="00FE39AC">
        <w:rPr>
          <w:rFonts w:ascii="Arial" w:eastAsia="Arial" w:hAnsi="Arial" w:cs="Arial"/>
          <w:sz w:val="24"/>
          <w:szCs w:val="24"/>
        </w:rPr>
        <w:t>f</w:t>
      </w:r>
      <w:r w:rsidRPr="00FE39AC">
        <w:rPr>
          <w:rFonts w:ascii="Arial" w:eastAsia="Arial" w:hAnsi="Arial" w:cs="Arial"/>
          <w:spacing w:val="4"/>
          <w:sz w:val="24"/>
          <w:szCs w:val="24"/>
        </w:rPr>
        <w:t xml:space="preserve"> </w:t>
      </w:r>
      <w:r w:rsidRPr="00FE39AC">
        <w:rPr>
          <w:rFonts w:ascii="Arial" w:eastAsia="Arial" w:hAnsi="Arial" w:cs="Arial"/>
          <w:spacing w:val="-5"/>
          <w:sz w:val="24"/>
          <w:szCs w:val="24"/>
        </w:rPr>
        <w:t>y</w:t>
      </w:r>
      <w:r w:rsidRPr="00FE39AC">
        <w:rPr>
          <w:rFonts w:ascii="Arial" w:eastAsia="Arial" w:hAnsi="Arial" w:cs="Arial"/>
          <w:spacing w:val="1"/>
          <w:sz w:val="24"/>
          <w:szCs w:val="24"/>
        </w:rPr>
        <w:t>o</w:t>
      </w:r>
      <w:r w:rsidRPr="00FE39AC">
        <w:rPr>
          <w:rFonts w:ascii="Arial" w:eastAsia="Arial" w:hAnsi="Arial" w:cs="Arial"/>
          <w:sz w:val="24"/>
          <w:szCs w:val="24"/>
        </w:rPr>
        <w:t>u</w:t>
      </w:r>
      <w:r w:rsidRPr="00FE39AC">
        <w:rPr>
          <w:rFonts w:ascii="Arial" w:eastAsia="Arial" w:hAnsi="Arial" w:cs="Arial"/>
          <w:spacing w:val="2"/>
          <w:sz w:val="24"/>
          <w:szCs w:val="24"/>
        </w:rPr>
        <w:t xml:space="preserve"> </w:t>
      </w:r>
      <w:r w:rsidRPr="00FE39AC">
        <w:rPr>
          <w:rFonts w:ascii="Arial" w:eastAsia="Arial" w:hAnsi="Arial" w:cs="Arial"/>
          <w:spacing w:val="1"/>
          <w:sz w:val="24"/>
          <w:szCs w:val="24"/>
        </w:rPr>
        <w:t>a</w:t>
      </w:r>
      <w:r w:rsidRPr="00FE39AC">
        <w:rPr>
          <w:rFonts w:ascii="Arial" w:eastAsia="Arial" w:hAnsi="Arial" w:cs="Arial"/>
          <w:sz w:val="24"/>
          <w:szCs w:val="24"/>
        </w:rPr>
        <w:t>re</w:t>
      </w:r>
      <w:r w:rsidRPr="00FE39AC">
        <w:rPr>
          <w:rFonts w:ascii="Arial" w:eastAsia="Arial" w:hAnsi="Arial" w:cs="Arial"/>
          <w:spacing w:val="-1"/>
          <w:sz w:val="24"/>
          <w:szCs w:val="24"/>
        </w:rPr>
        <w:t xml:space="preserve"> tra</w:t>
      </w:r>
      <w:r w:rsidRPr="00FE39AC">
        <w:rPr>
          <w:rFonts w:ascii="Arial" w:eastAsia="Arial" w:hAnsi="Arial" w:cs="Arial"/>
          <w:spacing w:val="1"/>
          <w:sz w:val="24"/>
          <w:szCs w:val="24"/>
        </w:rPr>
        <w:t>n</w:t>
      </w:r>
      <w:r w:rsidRPr="00FE39AC">
        <w:rPr>
          <w:rFonts w:ascii="Arial" w:eastAsia="Arial" w:hAnsi="Arial" w:cs="Arial"/>
          <w:sz w:val="24"/>
          <w:szCs w:val="24"/>
        </w:rPr>
        <w:t>siti</w:t>
      </w:r>
      <w:r w:rsidRPr="00FE39AC">
        <w:rPr>
          <w:rFonts w:ascii="Arial" w:eastAsia="Arial" w:hAnsi="Arial" w:cs="Arial"/>
          <w:spacing w:val="1"/>
          <w:sz w:val="24"/>
          <w:szCs w:val="24"/>
        </w:rPr>
        <w:t>n</w:t>
      </w:r>
      <w:r w:rsidRPr="00FE39AC">
        <w:rPr>
          <w:rFonts w:ascii="Arial" w:eastAsia="Arial" w:hAnsi="Arial" w:cs="Arial"/>
          <w:sz w:val="24"/>
          <w:szCs w:val="24"/>
        </w:rPr>
        <w:t>g</w:t>
      </w:r>
      <w:r w:rsidRPr="00FE39AC">
        <w:rPr>
          <w:rFonts w:ascii="Arial" w:eastAsia="Arial" w:hAnsi="Arial" w:cs="Arial"/>
          <w:spacing w:val="-1"/>
          <w:sz w:val="24"/>
          <w:szCs w:val="24"/>
        </w:rPr>
        <w:t xml:space="preserve"> </w:t>
      </w:r>
      <w:r w:rsidRPr="00FE39AC">
        <w:rPr>
          <w:rFonts w:ascii="Arial" w:eastAsia="Arial" w:hAnsi="Arial" w:cs="Arial"/>
          <w:sz w:val="24"/>
          <w:szCs w:val="24"/>
        </w:rPr>
        <w:t>It</w:t>
      </w:r>
      <w:r w:rsidRPr="00FE39AC">
        <w:rPr>
          <w:rFonts w:ascii="Arial" w:eastAsia="Arial" w:hAnsi="Arial" w:cs="Arial"/>
          <w:spacing w:val="1"/>
          <w:sz w:val="24"/>
          <w:szCs w:val="24"/>
        </w:rPr>
        <w:t>a</w:t>
      </w:r>
      <w:r w:rsidRPr="00FE39AC">
        <w:rPr>
          <w:rFonts w:ascii="Arial" w:eastAsia="Arial" w:hAnsi="Arial" w:cs="Arial"/>
          <w:sz w:val="24"/>
          <w:szCs w:val="24"/>
        </w:rPr>
        <w:t>ly</w:t>
      </w:r>
      <w:r w:rsidRPr="00FE39AC">
        <w:rPr>
          <w:rFonts w:ascii="Arial" w:eastAsia="Arial" w:hAnsi="Arial" w:cs="Arial"/>
          <w:spacing w:val="-2"/>
          <w:sz w:val="24"/>
          <w:szCs w:val="24"/>
        </w:rPr>
        <w:t xml:space="preserve"> </w:t>
      </w:r>
      <w:r w:rsidRPr="00FE39AC">
        <w:rPr>
          <w:rFonts w:ascii="Arial" w:eastAsia="Arial" w:hAnsi="Arial" w:cs="Arial"/>
          <w:spacing w:val="2"/>
          <w:sz w:val="24"/>
          <w:szCs w:val="24"/>
        </w:rPr>
        <w:t>m</w:t>
      </w:r>
      <w:r w:rsidRPr="00FE39AC">
        <w:rPr>
          <w:rFonts w:ascii="Arial" w:eastAsia="Arial" w:hAnsi="Arial" w:cs="Arial"/>
          <w:spacing w:val="1"/>
          <w:sz w:val="24"/>
          <w:szCs w:val="24"/>
        </w:rPr>
        <w:t>o</w:t>
      </w:r>
      <w:r w:rsidRPr="00FE39AC">
        <w:rPr>
          <w:rFonts w:ascii="Arial" w:eastAsia="Arial" w:hAnsi="Arial" w:cs="Arial"/>
          <w:sz w:val="24"/>
          <w:szCs w:val="24"/>
        </w:rPr>
        <w:t>re</w:t>
      </w:r>
      <w:r w:rsidRPr="00FE39AC">
        <w:rPr>
          <w:rFonts w:ascii="Arial" w:eastAsia="Arial" w:hAnsi="Arial" w:cs="Arial"/>
          <w:spacing w:val="-1"/>
          <w:sz w:val="24"/>
          <w:szCs w:val="24"/>
        </w:rPr>
        <w:t xml:space="preserve"> </w:t>
      </w:r>
      <w:r w:rsidRPr="00FE39AC">
        <w:rPr>
          <w:rFonts w:ascii="Arial" w:eastAsia="Arial" w:hAnsi="Arial" w:cs="Arial"/>
          <w:sz w:val="24"/>
          <w:szCs w:val="24"/>
        </w:rPr>
        <w:t>t</w:t>
      </w:r>
      <w:r w:rsidRPr="00FE39AC">
        <w:rPr>
          <w:rFonts w:ascii="Arial" w:eastAsia="Arial" w:hAnsi="Arial" w:cs="Arial"/>
          <w:spacing w:val="-1"/>
          <w:sz w:val="24"/>
          <w:szCs w:val="24"/>
        </w:rPr>
        <w:t>ha</w:t>
      </w:r>
      <w:r w:rsidRPr="00FE39AC">
        <w:rPr>
          <w:rFonts w:ascii="Arial" w:eastAsia="Arial" w:hAnsi="Arial" w:cs="Arial"/>
          <w:sz w:val="24"/>
          <w:szCs w:val="24"/>
        </w:rPr>
        <w:t>n</w:t>
      </w:r>
      <w:r w:rsidRPr="00FE39AC">
        <w:rPr>
          <w:rFonts w:ascii="Arial" w:eastAsia="Arial" w:hAnsi="Arial" w:cs="Arial"/>
          <w:spacing w:val="-1"/>
          <w:sz w:val="24"/>
          <w:szCs w:val="24"/>
        </w:rPr>
        <w:t xml:space="preserve"> o</w:t>
      </w:r>
      <w:r w:rsidRPr="00FE39AC">
        <w:rPr>
          <w:rFonts w:ascii="Arial" w:eastAsia="Arial" w:hAnsi="Arial" w:cs="Arial"/>
          <w:spacing w:val="1"/>
          <w:sz w:val="24"/>
          <w:szCs w:val="24"/>
        </w:rPr>
        <w:t>n</w:t>
      </w:r>
      <w:r w:rsidRPr="00FE39AC">
        <w:rPr>
          <w:rFonts w:ascii="Arial" w:eastAsia="Arial" w:hAnsi="Arial" w:cs="Arial"/>
          <w:spacing w:val="-2"/>
          <w:sz w:val="24"/>
          <w:szCs w:val="24"/>
        </w:rPr>
        <w:t>c</w:t>
      </w:r>
      <w:r w:rsidRPr="00FE39AC">
        <w:rPr>
          <w:rFonts w:ascii="Arial" w:eastAsia="Arial" w:hAnsi="Arial" w:cs="Arial"/>
          <w:spacing w:val="1"/>
          <w:sz w:val="24"/>
          <w:szCs w:val="24"/>
        </w:rPr>
        <w:t>e (most teams transit twice)</w:t>
      </w:r>
      <w:r w:rsidRPr="00FE39AC">
        <w:rPr>
          <w:rFonts w:ascii="Arial" w:eastAsia="Arial" w:hAnsi="Arial" w:cs="Arial"/>
          <w:sz w:val="24"/>
          <w:szCs w:val="24"/>
        </w:rPr>
        <w:t>,</w:t>
      </w:r>
      <w:r w:rsidRPr="00FE39AC">
        <w:rPr>
          <w:rFonts w:ascii="Arial" w:eastAsia="Arial" w:hAnsi="Arial" w:cs="Arial"/>
          <w:spacing w:val="1"/>
          <w:sz w:val="24"/>
          <w:szCs w:val="24"/>
        </w:rPr>
        <w:t xml:space="preserve"> p</w:t>
      </w:r>
      <w:r w:rsidRPr="00FE39AC">
        <w:rPr>
          <w:rFonts w:ascii="Arial" w:eastAsia="Arial" w:hAnsi="Arial" w:cs="Arial"/>
          <w:spacing w:val="-3"/>
          <w:sz w:val="24"/>
          <w:szCs w:val="24"/>
        </w:rPr>
        <w:t>l</w:t>
      </w:r>
      <w:r w:rsidRPr="00FE39AC">
        <w:rPr>
          <w:rFonts w:ascii="Arial" w:eastAsia="Arial" w:hAnsi="Arial" w:cs="Arial"/>
          <w:spacing w:val="-1"/>
          <w:sz w:val="24"/>
          <w:szCs w:val="24"/>
        </w:rPr>
        <w:t>e</w:t>
      </w:r>
      <w:r w:rsidRPr="00FE39AC">
        <w:rPr>
          <w:rFonts w:ascii="Arial" w:eastAsia="Arial" w:hAnsi="Arial" w:cs="Arial"/>
          <w:spacing w:val="1"/>
          <w:sz w:val="24"/>
          <w:szCs w:val="24"/>
        </w:rPr>
        <w:t>a</w:t>
      </w:r>
      <w:r w:rsidRPr="00FE39AC">
        <w:rPr>
          <w:rFonts w:ascii="Arial" w:eastAsia="Arial" w:hAnsi="Arial" w:cs="Arial"/>
          <w:sz w:val="24"/>
          <w:szCs w:val="24"/>
        </w:rPr>
        <w:t>se</w:t>
      </w:r>
      <w:r w:rsidRPr="00FE39AC">
        <w:rPr>
          <w:rFonts w:ascii="Arial" w:eastAsia="Arial" w:hAnsi="Arial" w:cs="Arial"/>
          <w:spacing w:val="-1"/>
          <w:sz w:val="24"/>
          <w:szCs w:val="24"/>
        </w:rPr>
        <w:t xml:space="preserve"> e</w:t>
      </w:r>
      <w:r w:rsidRPr="00FE39AC">
        <w:rPr>
          <w:rFonts w:ascii="Arial" w:eastAsia="Arial" w:hAnsi="Arial" w:cs="Arial"/>
          <w:spacing w:val="1"/>
          <w:sz w:val="24"/>
          <w:szCs w:val="24"/>
        </w:rPr>
        <w:t>n</w:t>
      </w:r>
      <w:r w:rsidRPr="00FE39AC">
        <w:rPr>
          <w:rFonts w:ascii="Arial" w:eastAsia="Arial" w:hAnsi="Arial" w:cs="Arial"/>
          <w:spacing w:val="-2"/>
          <w:sz w:val="24"/>
          <w:szCs w:val="24"/>
        </w:rPr>
        <w:t>t</w:t>
      </w:r>
      <w:r w:rsidRPr="00FE39AC">
        <w:rPr>
          <w:rFonts w:ascii="Arial" w:eastAsia="Arial" w:hAnsi="Arial" w:cs="Arial"/>
          <w:spacing w:val="-1"/>
          <w:sz w:val="24"/>
          <w:szCs w:val="24"/>
        </w:rPr>
        <w:t>e</w:t>
      </w:r>
      <w:r w:rsidRPr="00FE39AC">
        <w:rPr>
          <w:rFonts w:ascii="Arial" w:eastAsia="Arial" w:hAnsi="Arial" w:cs="Arial"/>
          <w:sz w:val="24"/>
          <w:szCs w:val="24"/>
        </w:rPr>
        <w:t>r t</w:t>
      </w:r>
      <w:r w:rsidRPr="00FE39AC">
        <w:rPr>
          <w:rFonts w:ascii="Arial" w:eastAsia="Arial" w:hAnsi="Arial" w:cs="Arial"/>
          <w:spacing w:val="-1"/>
          <w:sz w:val="24"/>
          <w:szCs w:val="24"/>
        </w:rPr>
        <w:t>h</w:t>
      </w:r>
      <w:r w:rsidRPr="00FE39AC">
        <w:rPr>
          <w:rFonts w:ascii="Arial" w:eastAsia="Arial" w:hAnsi="Arial" w:cs="Arial"/>
          <w:sz w:val="24"/>
          <w:szCs w:val="24"/>
        </w:rPr>
        <w:t>e</w:t>
      </w:r>
      <w:r w:rsidRPr="00FE39AC">
        <w:rPr>
          <w:rFonts w:ascii="Arial" w:eastAsia="Arial" w:hAnsi="Arial" w:cs="Arial"/>
          <w:spacing w:val="2"/>
          <w:sz w:val="24"/>
          <w:szCs w:val="24"/>
        </w:rPr>
        <w:t xml:space="preserve"> </w:t>
      </w:r>
      <w:r w:rsidRPr="00FE39AC">
        <w:rPr>
          <w:rFonts w:ascii="Arial" w:eastAsia="Arial" w:hAnsi="Arial" w:cs="Arial"/>
          <w:spacing w:val="1"/>
          <w:sz w:val="24"/>
          <w:szCs w:val="24"/>
        </w:rPr>
        <w:t>d</w:t>
      </w:r>
      <w:r w:rsidRPr="00FE39AC">
        <w:rPr>
          <w:rFonts w:ascii="Arial" w:eastAsia="Arial" w:hAnsi="Arial" w:cs="Arial"/>
          <w:spacing w:val="-4"/>
          <w:sz w:val="24"/>
          <w:szCs w:val="24"/>
        </w:rPr>
        <w:t>e</w:t>
      </w:r>
      <w:r w:rsidRPr="00FE39AC">
        <w:rPr>
          <w:rFonts w:ascii="Arial" w:eastAsia="Arial" w:hAnsi="Arial" w:cs="Arial"/>
          <w:sz w:val="24"/>
          <w:szCs w:val="24"/>
        </w:rPr>
        <w:t>t</w:t>
      </w:r>
      <w:r w:rsidRPr="00FE39AC">
        <w:rPr>
          <w:rFonts w:ascii="Arial" w:eastAsia="Arial" w:hAnsi="Arial" w:cs="Arial"/>
          <w:spacing w:val="1"/>
          <w:sz w:val="24"/>
          <w:szCs w:val="24"/>
        </w:rPr>
        <w:t>a</w:t>
      </w:r>
      <w:r w:rsidRPr="00FE39AC">
        <w:rPr>
          <w:rFonts w:ascii="Arial" w:eastAsia="Arial" w:hAnsi="Arial" w:cs="Arial"/>
          <w:spacing w:val="-3"/>
          <w:sz w:val="24"/>
          <w:szCs w:val="24"/>
        </w:rPr>
        <w:t>i</w:t>
      </w:r>
      <w:r w:rsidRPr="00FE39AC">
        <w:rPr>
          <w:rFonts w:ascii="Arial" w:eastAsia="Arial" w:hAnsi="Arial" w:cs="Arial"/>
          <w:sz w:val="24"/>
          <w:szCs w:val="24"/>
        </w:rPr>
        <w:t>ls</w:t>
      </w:r>
      <w:r w:rsidRPr="00FE39AC">
        <w:rPr>
          <w:rFonts w:ascii="Arial" w:eastAsia="Arial" w:hAnsi="Arial" w:cs="Arial"/>
          <w:spacing w:val="-2"/>
          <w:sz w:val="24"/>
          <w:szCs w:val="24"/>
        </w:rPr>
        <w:t xml:space="preserve"> </w:t>
      </w:r>
      <w:r w:rsidRPr="00FE39AC">
        <w:rPr>
          <w:rFonts w:ascii="Arial" w:eastAsia="Arial" w:hAnsi="Arial" w:cs="Arial"/>
          <w:spacing w:val="3"/>
          <w:sz w:val="24"/>
          <w:szCs w:val="24"/>
        </w:rPr>
        <w:t>f</w:t>
      </w:r>
      <w:r w:rsidRPr="00FE39AC">
        <w:rPr>
          <w:rFonts w:ascii="Arial" w:eastAsia="Arial" w:hAnsi="Arial" w:cs="Arial"/>
          <w:spacing w:val="1"/>
          <w:sz w:val="24"/>
          <w:szCs w:val="24"/>
        </w:rPr>
        <w:t>o</w:t>
      </w:r>
      <w:r w:rsidRPr="00FE39AC">
        <w:rPr>
          <w:rFonts w:ascii="Arial" w:eastAsia="Arial" w:hAnsi="Arial" w:cs="Arial"/>
          <w:sz w:val="24"/>
          <w:szCs w:val="24"/>
        </w:rPr>
        <w:t xml:space="preserve">r </w:t>
      </w:r>
      <w:r w:rsidRPr="00FE39AC">
        <w:rPr>
          <w:rFonts w:ascii="Arial" w:eastAsia="Arial" w:hAnsi="Arial" w:cs="Arial"/>
          <w:spacing w:val="-1"/>
          <w:sz w:val="24"/>
          <w:szCs w:val="24"/>
        </w:rPr>
        <w:t>e</w:t>
      </w:r>
      <w:r w:rsidRPr="00FE39AC">
        <w:rPr>
          <w:rFonts w:ascii="Arial" w:eastAsia="Arial" w:hAnsi="Arial" w:cs="Arial"/>
          <w:spacing w:val="1"/>
          <w:sz w:val="24"/>
          <w:szCs w:val="24"/>
        </w:rPr>
        <w:t>a</w:t>
      </w:r>
      <w:r w:rsidRPr="00FE39AC">
        <w:rPr>
          <w:rFonts w:ascii="Arial" w:eastAsia="Arial" w:hAnsi="Arial" w:cs="Arial"/>
          <w:sz w:val="24"/>
          <w:szCs w:val="24"/>
        </w:rPr>
        <w:t>ch t</w:t>
      </w:r>
      <w:r w:rsidRPr="00FE39AC">
        <w:rPr>
          <w:rFonts w:ascii="Arial" w:eastAsia="Arial" w:hAnsi="Arial" w:cs="Arial"/>
          <w:spacing w:val="-1"/>
          <w:sz w:val="24"/>
          <w:szCs w:val="24"/>
        </w:rPr>
        <w:t>r</w:t>
      </w:r>
      <w:r w:rsidRPr="00FE39AC">
        <w:rPr>
          <w:rFonts w:ascii="Arial" w:eastAsia="Arial" w:hAnsi="Arial" w:cs="Arial"/>
          <w:spacing w:val="1"/>
          <w:sz w:val="24"/>
          <w:szCs w:val="24"/>
        </w:rPr>
        <w:t>an</w:t>
      </w:r>
      <w:r w:rsidRPr="00FE39AC">
        <w:rPr>
          <w:rFonts w:ascii="Arial" w:eastAsia="Arial" w:hAnsi="Arial" w:cs="Arial"/>
          <w:spacing w:val="-2"/>
          <w:sz w:val="24"/>
          <w:szCs w:val="24"/>
        </w:rPr>
        <w:t>s</w:t>
      </w:r>
      <w:r w:rsidRPr="00FE39AC">
        <w:rPr>
          <w:rFonts w:ascii="Arial" w:eastAsia="Arial" w:hAnsi="Arial" w:cs="Arial"/>
          <w:spacing w:val="-3"/>
          <w:sz w:val="24"/>
          <w:szCs w:val="24"/>
        </w:rPr>
        <w:t>i</w:t>
      </w:r>
      <w:r w:rsidRPr="00FE39AC">
        <w:rPr>
          <w:rFonts w:ascii="Arial" w:eastAsia="Arial" w:hAnsi="Arial" w:cs="Arial"/>
          <w:sz w:val="24"/>
          <w:szCs w:val="24"/>
        </w:rPr>
        <w:t>t s</w:t>
      </w:r>
      <w:r w:rsidRPr="00FE39AC">
        <w:rPr>
          <w:rFonts w:ascii="Arial" w:eastAsia="Arial" w:hAnsi="Arial" w:cs="Arial"/>
          <w:spacing w:val="1"/>
          <w:sz w:val="24"/>
          <w:szCs w:val="24"/>
        </w:rPr>
        <w:t>e</w:t>
      </w:r>
      <w:r w:rsidRPr="00FE39AC">
        <w:rPr>
          <w:rFonts w:ascii="Arial" w:eastAsia="Arial" w:hAnsi="Arial" w:cs="Arial"/>
          <w:spacing w:val="-1"/>
          <w:sz w:val="24"/>
          <w:szCs w:val="24"/>
        </w:rPr>
        <w:t>p</w:t>
      </w:r>
      <w:r w:rsidRPr="00FE39AC">
        <w:rPr>
          <w:rFonts w:ascii="Arial" w:eastAsia="Arial" w:hAnsi="Arial" w:cs="Arial"/>
          <w:spacing w:val="1"/>
          <w:sz w:val="24"/>
          <w:szCs w:val="24"/>
        </w:rPr>
        <w:t>a</w:t>
      </w:r>
      <w:r w:rsidRPr="00FE39AC">
        <w:rPr>
          <w:rFonts w:ascii="Arial" w:eastAsia="Arial" w:hAnsi="Arial" w:cs="Arial"/>
          <w:sz w:val="24"/>
          <w:szCs w:val="24"/>
        </w:rPr>
        <w:t>rat</w:t>
      </w:r>
      <w:r w:rsidRPr="00FE39AC">
        <w:rPr>
          <w:rFonts w:ascii="Arial" w:eastAsia="Arial" w:hAnsi="Arial" w:cs="Arial"/>
          <w:spacing w:val="1"/>
          <w:sz w:val="24"/>
          <w:szCs w:val="24"/>
        </w:rPr>
        <w:t>e</w:t>
      </w:r>
      <w:r w:rsidRPr="00FE39AC">
        <w:rPr>
          <w:rFonts w:ascii="Arial" w:eastAsia="Arial" w:hAnsi="Arial" w:cs="Arial"/>
          <w:sz w:val="24"/>
          <w:szCs w:val="24"/>
        </w:rPr>
        <w:t>ly</w:t>
      </w:r>
      <w:r w:rsidRPr="00FE39AC">
        <w:rPr>
          <w:rFonts w:ascii="Arial" w:eastAsia="Arial" w:hAnsi="Arial" w:cs="Arial"/>
          <w:spacing w:val="-2"/>
          <w:sz w:val="24"/>
          <w:szCs w:val="24"/>
        </w:rPr>
        <w:t xml:space="preserve"> </w:t>
      </w:r>
      <w:r w:rsidRPr="00FE39AC">
        <w:rPr>
          <w:rFonts w:ascii="Arial" w:eastAsia="Arial" w:hAnsi="Arial" w:cs="Arial"/>
          <w:spacing w:val="1"/>
          <w:sz w:val="24"/>
          <w:szCs w:val="24"/>
        </w:rPr>
        <w:t>a</w:t>
      </w:r>
      <w:r w:rsidRPr="00FE39AC">
        <w:rPr>
          <w:rFonts w:ascii="Arial" w:eastAsia="Arial" w:hAnsi="Arial" w:cs="Arial"/>
          <w:sz w:val="24"/>
          <w:szCs w:val="24"/>
        </w:rPr>
        <w:t>t</w:t>
      </w:r>
      <w:r w:rsidRPr="00FE39AC">
        <w:rPr>
          <w:rFonts w:ascii="Arial" w:eastAsia="Arial" w:hAnsi="Arial" w:cs="Arial"/>
          <w:spacing w:val="1"/>
          <w:sz w:val="24"/>
          <w:szCs w:val="24"/>
        </w:rPr>
        <w:t xml:space="preserve"> </w:t>
      </w:r>
      <w:r w:rsidRPr="00FE39AC">
        <w:rPr>
          <w:rFonts w:ascii="Arial" w:eastAsia="Arial" w:hAnsi="Arial" w:cs="Arial"/>
          <w:spacing w:val="-2"/>
          <w:sz w:val="24"/>
          <w:szCs w:val="24"/>
        </w:rPr>
        <w:t>s</w:t>
      </w:r>
      <w:r w:rsidRPr="00FE39AC">
        <w:rPr>
          <w:rFonts w:ascii="Arial" w:eastAsia="Arial" w:hAnsi="Arial" w:cs="Arial"/>
          <w:spacing w:val="1"/>
          <w:sz w:val="24"/>
          <w:szCs w:val="24"/>
        </w:rPr>
        <w:t>e</w:t>
      </w:r>
      <w:r w:rsidRPr="00FE39AC">
        <w:rPr>
          <w:rFonts w:ascii="Arial" w:eastAsia="Arial" w:hAnsi="Arial" w:cs="Arial"/>
          <w:sz w:val="24"/>
          <w:szCs w:val="24"/>
        </w:rPr>
        <w:t>ri</w:t>
      </w:r>
      <w:r w:rsidRPr="00FE39AC">
        <w:rPr>
          <w:rFonts w:ascii="Arial" w:eastAsia="Arial" w:hAnsi="Arial" w:cs="Arial"/>
          <w:spacing w:val="1"/>
          <w:sz w:val="24"/>
          <w:szCs w:val="24"/>
        </w:rPr>
        <w:t>a</w:t>
      </w:r>
      <w:r w:rsidRPr="00FE39AC">
        <w:rPr>
          <w:rFonts w:ascii="Arial" w:eastAsia="Arial" w:hAnsi="Arial" w:cs="Arial"/>
          <w:sz w:val="24"/>
          <w:szCs w:val="24"/>
        </w:rPr>
        <w:t>ls</w:t>
      </w:r>
      <w:r w:rsidRPr="00FE39AC">
        <w:rPr>
          <w:rFonts w:ascii="Arial" w:eastAsia="Arial" w:hAnsi="Arial" w:cs="Arial"/>
          <w:spacing w:val="1"/>
          <w:sz w:val="24"/>
          <w:szCs w:val="24"/>
        </w:rPr>
        <w:t xml:space="preserve"> </w:t>
      </w:r>
      <w:r w:rsidRPr="00FE39AC">
        <w:rPr>
          <w:rFonts w:ascii="Arial" w:eastAsia="Arial" w:hAnsi="Arial" w:cs="Arial"/>
          <w:sz w:val="24"/>
          <w:szCs w:val="24"/>
        </w:rPr>
        <w:t>5</w:t>
      </w:r>
      <w:r w:rsidRPr="00FE39AC">
        <w:rPr>
          <w:rFonts w:ascii="Arial" w:eastAsia="Arial" w:hAnsi="Arial" w:cs="Arial"/>
          <w:spacing w:val="-6"/>
          <w:sz w:val="24"/>
          <w:szCs w:val="24"/>
        </w:rPr>
        <w:t xml:space="preserve"> </w:t>
      </w:r>
      <w:r w:rsidRPr="00FE39AC">
        <w:rPr>
          <w:rFonts w:ascii="Arial" w:eastAsia="Arial" w:hAnsi="Arial" w:cs="Arial"/>
          <w:spacing w:val="2"/>
          <w:sz w:val="24"/>
          <w:szCs w:val="24"/>
        </w:rPr>
        <w:t>a</w:t>
      </w:r>
      <w:r w:rsidRPr="00FE39AC">
        <w:rPr>
          <w:rFonts w:ascii="Arial" w:eastAsia="Arial" w:hAnsi="Arial" w:cs="Arial"/>
          <w:spacing w:val="-1"/>
          <w:sz w:val="24"/>
          <w:szCs w:val="24"/>
        </w:rPr>
        <w:t>n</w:t>
      </w:r>
      <w:r w:rsidRPr="00FE39AC">
        <w:rPr>
          <w:rFonts w:ascii="Arial" w:eastAsia="Arial" w:hAnsi="Arial" w:cs="Arial"/>
          <w:sz w:val="24"/>
          <w:szCs w:val="24"/>
        </w:rPr>
        <w:t>d</w:t>
      </w:r>
      <w:r w:rsidRPr="00FE39AC">
        <w:rPr>
          <w:rFonts w:ascii="Arial" w:eastAsia="Arial" w:hAnsi="Arial" w:cs="Arial"/>
          <w:spacing w:val="-1"/>
          <w:sz w:val="24"/>
          <w:szCs w:val="24"/>
        </w:rPr>
        <w:t xml:space="preserve"> </w:t>
      </w:r>
      <w:r w:rsidRPr="00FE39AC">
        <w:rPr>
          <w:rFonts w:ascii="Arial" w:eastAsia="Arial" w:hAnsi="Arial" w:cs="Arial"/>
          <w:sz w:val="24"/>
          <w:szCs w:val="24"/>
        </w:rPr>
        <w:t>6 (they have been duplicated for this purpose)</w:t>
      </w:r>
      <w:r w:rsidRPr="00FE39AC">
        <w:rPr>
          <w:rFonts w:ascii="Arial" w:eastAsia="Arial" w:hAnsi="Arial" w:cs="Arial"/>
          <w:spacing w:val="2"/>
          <w:sz w:val="24"/>
          <w:szCs w:val="24"/>
        </w:rPr>
        <w:t xml:space="preserve"> </w:t>
      </w:r>
      <w:r w:rsidRPr="00FE39AC">
        <w:rPr>
          <w:rFonts w:ascii="Arial" w:eastAsia="Arial" w:hAnsi="Arial" w:cs="Arial"/>
          <w:spacing w:val="-1"/>
          <w:sz w:val="24"/>
          <w:szCs w:val="24"/>
        </w:rPr>
        <w:t>a</w:t>
      </w:r>
      <w:r w:rsidRPr="00FE39AC">
        <w:rPr>
          <w:rFonts w:ascii="Arial" w:eastAsia="Arial" w:hAnsi="Arial" w:cs="Arial"/>
          <w:spacing w:val="1"/>
          <w:sz w:val="24"/>
          <w:szCs w:val="24"/>
        </w:rPr>
        <w:t>n</w:t>
      </w:r>
      <w:r w:rsidRPr="00FE39AC">
        <w:rPr>
          <w:rFonts w:ascii="Arial" w:eastAsia="Arial" w:hAnsi="Arial" w:cs="Arial"/>
          <w:sz w:val="24"/>
          <w:szCs w:val="24"/>
        </w:rPr>
        <w:t>d</w:t>
      </w:r>
      <w:r w:rsidRPr="00FE39AC">
        <w:rPr>
          <w:rFonts w:ascii="Arial" w:eastAsia="Arial" w:hAnsi="Arial" w:cs="Arial"/>
          <w:spacing w:val="-1"/>
          <w:sz w:val="24"/>
          <w:szCs w:val="24"/>
        </w:rPr>
        <w:t xml:space="preserve"> </w:t>
      </w:r>
      <w:r w:rsidRPr="00FE39AC">
        <w:rPr>
          <w:rFonts w:ascii="Arial" w:eastAsia="Arial" w:hAnsi="Arial" w:cs="Arial"/>
          <w:spacing w:val="-3"/>
          <w:sz w:val="24"/>
          <w:szCs w:val="24"/>
        </w:rPr>
        <w:t>i</w:t>
      </w:r>
      <w:r w:rsidRPr="00FE39AC">
        <w:rPr>
          <w:rFonts w:ascii="Arial" w:eastAsia="Arial" w:hAnsi="Arial" w:cs="Arial"/>
          <w:sz w:val="24"/>
          <w:szCs w:val="24"/>
        </w:rPr>
        <w:t>n</w:t>
      </w:r>
      <w:r w:rsidRPr="00FE39AC">
        <w:rPr>
          <w:rFonts w:ascii="Arial" w:eastAsia="Arial" w:hAnsi="Arial" w:cs="Arial"/>
          <w:spacing w:val="2"/>
          <w:sz w:val="24"/>
          <w:szCs w:val="24"/>
        </w:rPr>
        <w:t xml:space="preserve"> </w:t>
      </w:r>
      <w:r w:rsidRPr="00FE39AC">
        <w:rPr>
          <w:rFonts w:ascii="Arial" w:eastAsia="Arial" w:hAnsi="Arial" w:cs="Arial"/>
          <w:sz w:val="24"/>
          <w:szCs w:val="24"/>
        </w:rPr>
        <w:t>t</w:t>
      </w:r>
      <w:r w:rsidRPr="00FE39AC">
        <w:rPr>
          <w:rFonts w:ascii="Arial" w:eastAsia="Arial" w:hAnsi="Arial" w:cs="Arial"/>
          <w:spacing w:val="1"/>
          <w:sz w:val="24"/>
          <w:szCs w:val="24"/>
        </w:rPr>
        <w:t>h</w:t>
      </w:r>
      <w:r w:rsidRPr="00FE39AC">
        <w:rPr>
          <w:rFonts w:ascii="Arial" w:eastAsia="Arial" w:hAnsi="Arial" w:cs="Arial"/>
          <w:sz w:val="24"/>
          <w:szCs w:val="24"/>
        </w:rPr>
        <w:t>e</w:t>
      </w:r>
      <w:r w:rsidRPr="00FE39AC">
        <w:rPr>
          <w:rFonts w:ascii="Arial" w:eastAsia="Arial" w:hAnsi="Arial" w:cs="Arial"/>
          <w:spacing w:val="-1"/>
          <w:sz w:val="24"/>
          <w:szCs w:val="24"/>
        </w:rPr>
        <w:t xml:space="preserve"> </w:t>
      </w:r>
      <w:r w:rsidRPr="00FE39AC">
        <w:rPr>
          <w:rFonts w:ascii="Arial" w:eastAsia="Arial" w:hAnsi="Arial" w:cs="Arial"/>
          <w:sz w:val="24"/>
          <w:szCs w:val="24"/>
        </w:rPr>
        <w:t>it</w:t>
      </w:r>
      <w:r w:rsidRPr="00FE39AC">
        <w:rPr>
          <w:rFonts w:ascii="Arial" w:eastAsia="Arial" w:hAnsi="Arial" w:cs="Arial"/>
          <w:spacing w:val="-3"/>
          <w:sz w:val="24"/>
          <w:szCs w:val="24"/>
        </w:rPr>
        <w:t>i</w:t>
      </w:r>
      <w:r w:rsidRPr="00FE39AC">
        <w:rPr>
          <w:rFonts w:ascii="Arial" w:eastAsia="Arial" w:hAnsi="Arial" w:cs="Arial"/>
          <w:spacing w:val="1"/>
          <w:sz w:val="24"/>
          <w:szCs w:val="24"/>
        </w:rPr>
        <w:t>ne</w:t>
      </w:r>
      <w:r w:rsidRPr="00FE39AC">
        <w:rPr>
          <w:rFonts w:ascii="Arial" w:eastAsia="Arial" w:hAnsi="Arial" w:cs="Arial"/>
          <w:sz w:val="24"/>
          <w:szCs w:val="24"/>
        </w:rPr>
        <w:t>r</w:t>
      </w:r>
      <w:r w:rsidRPr="00FE39AC">
        <w:rPr>
          <w:rFonts w:ascii="Arial" w:eastAsia="Arial" w:hAnsi="Arial" w:cs="Arial"/>
          <w:spacing w:val="-4"/>
          <w:sz w:val="24"/>
          <w:szCs w:val="24"/>
        </w:rPr>
        <w:t>a</w:t>
      </w:r>
      <w:r w:rsidRPr="00FE39AC">
        <w:rPr>
          <w:rFonts w:ascii="Arial" w:eastAsia="Arial" w:hAnsi="Arial" w:cs="Arial"/>
          <w:spacing w:val="2"/>
          <w:sz w:val="24"/>
          <w:szCs w:val="24"/>
        </w:rPr>
        <w:t>r</w:t>
      </w:r>
      <w:r w:rsidRPr="00FE39AC">
        <w:rPr>
          <w:rFonts w:ascii="Arial" w:eastAsia="Arial" w:hAnsi="Arial" w:cs="Arial"/>
          <w:sz w:val="24"/>
          <w:szCs w:val="24"/>
        </w:rPr>
        <w:t>y</w:t>
      </w:r>
      <w:r w:rsidRPr="00FE39AC">
        <w:rPr>
          <w:rFonts w:ascii="Arial" w:eastAsia="Arial" w:hAnsi="Arial" w:cs="Arial"/>
          <w:spacing w:val="-2"/>
          <w:sz w:val="24"/>
          <w:szCs w:val="24"/>
        </w:rPr>
        <w:t xml:space="preserve"> </w:t>
      </w:r>
      <w:r w:rsidRPr="00FE39AC">
        <w:rPr>
          <w:rFonts w:ascii="Arial" w:eastAsia="Arial" w:hAnsi="Arial" w:cs="Arial"/>
          <w:spacing w:val="1"/>
          <w:sz w:val="24"/>
          <w:szCs w:val="24"/>
        </w:rPr>
        <w:t xml:space="preserve">table, </w:t>
      </w:r>
      <w:r w:rsidRPr="00FE39AC">
        <w:rPr>
          <w:rFonts w:ascii="Arial" w:eastAsia="Arial" w:hAnsi="Arial" w:cs="Arial"/>
          <w:sz w:val="24"/>
          <w:szCs w:val="24"/>
        </w:rPr>
        <w:t>so t</w:t>
      </w:r>
      <w:r w:rsidRPr="00FE39AC">
        <w:rPr>
          <w:rFonts w:ascii="Arial" w:eastAsia="Arial" w:hAnsi="Arial" w:cs="Arial"/>
          <w:spacing w:val="-1"/>
          <w:sz w:val="24"/>
          <w:szCs w:val="24"/>
        </w:rPr>
        <w:t>ha</w:t>
      </w:r>
      <w:r w:rsidRPr="00FE39AC">
        <w:rPr>
          <w:rFonts w:ascii="Arial" w:eastAsia="Arial" w:hAnsi="Arial" w:cs="Arial"/>
          <w:sz w:val="24"/>
          <w:szCs w:val="24"/>
        </w:rPr>
        <w:t>t</w:t>
      </w:r>
      <w:r w:rsidRPr="00FE39AC">
        <w:rPr>
          <w:rFonts w:ascii="Arial" w:eastAsia="Arial" w:hAnsi="Arial" w:cs="Arial"/>
          <w:spacing w:val="4"/>
          <w:sz w:val="24"/>
          <w:szCs w:val="24"/>
        </w:rPr>
        <w:t xml:space="preserve"> </w:t>
      </w:r>
      <w:r w:rsidRPr="00FE39AC">
        <w:rPr>
          <w:rFonts w:ascii="Arial" w:eastAsia="Arial" w:hAnsi="Arial" w:cs="Arial"/>
          <w:spacing w:val="-5"/>
          <w:sz w:val="24"/>
          <w:szCs w:val="24"/>
        </w:rPr>
        <w:t>i</w:t>
      </w:r>
      <w:r w:rsidRPr="00FE39AC">
        <w:rPr>
          <w:rFonts w:ascii="Arial" w:eastAsia="Arial" w:hAnsi="Arial" w:cs="Arial"/>
          <w:sz w:val="24"/>
          <w:szCs w:val="24"/>
        </w:rPr>
        <w:t>t</w:t>
      </w:r>
      <w:r w:rsidRPr="00FE39AC">
        <w:rPr>
          <w:rFonts w:ascii="Arial" w:eastAsia="Arial" w:hAnsi="Arial" w:cs="Arial"/>
          <w:spacing w:val="4"/>
          <w:sz w:val="24"/>
          <w:szCs w:val="24"/>
        </w:rPr>
        <w:t xml:space="preserve"> </w:t>
      </w:r>
      <w:r w:rsidRPr="00FE39AC">
        <w:rPr>
          <w:rFonts w:ascii="Arial" w:eastAsia="Arial" w:hAnsi="Arial" w:cs="Arial"/>
          <w:sz w:val="24"/>
          <w:szCs w:val="24"/>
        </w:rPr>
        <w:t>is</w:t>
      </w:r>
      <w:r w:rsidRPr="00FE39AC">
        <w:rPr>
          <w:rFonts w:ascii="Arial" w:eastAsia="Arial" w:hAnsi="Arial" w:cs="Arial"/>
          <w:spacing w:val="6"/>
          <w:sz w:val="24"/>
          <w:szCs w:val="24"/>
        </w:rPr>
        <w:t xml:space="preserve"> </w:t>
      </w:r>
      <w:r w:rsidRPr="00FE39AC">
        <w:rPr>
          <w:rFonts w:ascii="Arial" w:eastAsia="Arial" w:hAnsi="Arial" w:cs="Arial"/>
          <w:spacing w:val="-2"/>
          <w:sz w:val="24"/>
          <w:szCs w:val="24"/>
        </w:rPr>
        <w:t>c</w:t>
      </w:r>
      <w:r w:rsidRPr="00FE39AC">
        <w:rPr>
          <w:rFonts w:ascii="Arial" w:eastAsia="Arial" w:hAnsi="Arial" w:cs="Arial"/>
          <w:sz w:val="24"/>
          <w:szCs w:val="24"/>
        </w:rPr>
        <w:t>l</w:t>
      </w:r>
      <w:r w:rsidRPr="00FE39AC">
        <w:rPr>
          <w:rFonts w:ascii="Arial" w:eastAsia="Arial" w:hAnsi="Arial" w:cs="Arial"/>
          <w:spacing w:val="1"/>
          <w:sz w:val="24"/>
          <w:szCs w:val="24"/>
        </w:rPr>
        <w:t>ea</w:t>
      </w:r>
      <w:r w:rsidRPr="00FE39AC">
        <w:rPr>
          <w:rFonts w:ascii="Arial" w:eastAsia="Arial" w:hAnsi="Arial" w:cs="Arial"/>
          <w:sz w:val="24"/>
          <w:szCs w:val="24"/>
        </w:rPr>
        <w:t>r</w:t>
      </w:r>
      <w:r w:rsidRPr="00FE39AC">
        <w:rPr>
          <w:rFonts w:ascii="Arial" w:eastAsia="Arial" w:hAnsi="Arial" w:cs="Arial"/>
          <w:spacing w:val="2"/>
          <w:sz w:val="24"/>
          <w:szCs w:val="24"/>
        </w:rPr>
        <w:t xml:space="preserve"> </w:t>
      </w:r>
      <w:r w:rsidRPr="00FE39AC">
        <w:rPr>
          <w:rFonts w:ascii="Arial" w:eastAsia="Arial" w:hAnsi="Arial" w:cs="Arial"/>
          <w:spacing w:val="-5"/>
          <w:sz w:val="24"/>
          <w:szCs w:val="24"/>
        </w:rPr>
        <w:t>w</w:t>
      </w:r>
      <w:r w:rsidRPr="00FE39AC">
        <w:rPr>
          <w:rFonts w:ascii="Arial" w:eastAsia="Arial" w:hAnsi="Arial" w:cs="Arial"/>
          <w:spacing w:val="1"/>
          <w:sz w:val="24"/>
          <w:szCs w:val="24"/>
        </w:rPr>
        <w:t>h</w:t>
      </w:r>
      <w:r w:rsidRPr="00FE39AC">
        <w:rPr>
          <w:rFonts w:ascii="Arial" w:eastAsia="Arial" w:hAnsi="Arial" w:cs="Arial"/>
          <w:sz w:val="24"/>
          <w:szCs w:val="24"/>
        </w:rPr>
        <w:t>ich</w:t>
      </w:r>
      <w:r w:rsidRPr="00FE39AC">
        <w:rPr>
          <w:rFonts w:ascii="Arial" w:eastAsia="Arial" w:hAnsi="Arial" w:cs="Arial"/>
          <w:spacing w:val="-1"/>
          <w:sz w:val="24"/>
          <w:szCs w:val="24"/>
        </w:rPr>
        <w:t xml:space="preserve"> </w:t>
      </w:r>
      <w:r w:rsidRPr="00FE39AC">
        <w:rPr>
          <w:rFonts w:ascii="Arial" w:eastAsia="Arial" w:hAnsi="Arial" w:cs="Arial"/>
          <w:spacing w:val="1"/>
          <w:sz w:val="24"/>
          <w:szCs w:val="24"/>
        </w:rPr>
        <w:t>da</w:t>
      </w:r>
      <w:r w:rsidRPr="00FE39AC">
        <w:rPr>
          <w:rFonts w:ascii="Arial" w:eastAsia="Arial" w:hAnsi="Arial" w:cs="Arial"/>
          <w:spacing w:val="-2"/>
          <w:sz w:val="24"/>
          <w:szCs w:val="24"/>
        </w:rPr>
        <w:t>t</w:t>
      </w:r>
      <w:r w:rsidRPr="00FE39AC">
        <w:rPr>
          <w:rFonts w:ascii="Arial" w:eastAsia="Arial" w:hAnsi="Arial" w:cs="Arial"/>
          <w:spacing w:val="1"/>
          <w:sz w:val="24"/>
          <w:szCs w:val="24"/>
        </w:rPr>
        <w:t>e</w:t>
      </w:r>
      <w:r w:rsidRPr="00FE39AC">
        <w:rPr>
          <w:rFonts w:ascii="Arial" w:eastAsia="Arial" w:hAnsi="Arial" w:cs="Arial"/>
          <w:spacing w:val="-2"/>
          <w:sz w:val="24"/>
          <w:szCs w:val="24"/>
        </w:rPr>
        <w:t xml:space="preserve">s, which </w:t>
      </w:r>
      <w:r w:rsidRPr="00FE39AC">
        <w:rPr>
          <w:rFonts w:ascii="Arial" w:eastAsia="Arial" w:hAnsi="Arial" w:cs="Arial"/>
          <w:sz w:val="24"/>
          <w:szCs w:val="24"/>
        </w:rPr>
        <w:t xml:space="preserve">entry and exit </w:t>
      </w:r>
      <w:r w:rsidRPr="00FE39AC">
        <w:rPr>
          <w:rFonts w:ascii="Arial" w:eastAsia="Arial" w:hAnsi="Arial" w:cs="Arial"/>
          <w:spacing w:val="-1"/>
          <w:sz w:val="24"/>
          <w:szCs w:val="24"/>
        </w:rPr>
        <w:t>b</w:t>
      </w:r>
      <w:r w:rsidRPr="00FE39AC">
        <w:rPr>
          <w:rFonts w:ascii="Arial" w:eastAsia="Arial" w:hAnsi="Arial" w:cs="Arial"/>
          <w:spacing w:val="1"/>
          <w:sz w:val="24"/>
          <w:szCs w:val="24"/>
        </w:rPr>
        <w:t>o</w:t>
      </w:r>
      <w:r w:rsidRPr="00FE39AC">
        <w:rPr>
          <w:rFonts w:ascii="Arial" w:eastAsia="Arial" w:hAnsi="Arial" w:cs="Arial"/>
          <w:spacing w:val="-1"/>
          <w:sz w:val="24"/>
          <w:szCs w:val="24"/>
        </w:rPr>
        <w:t>r</w:t>
      </w:r>
      <w:r w:rsidRPr="00FE39AC">
        <w:rPr>
          <w:rFonts w:ascii="Arial" w:eastAsia="Arial" w:hAnsi="Arial" w:cs="Arial"/>
          <w:spacing w:val="1"/>
          <w:sz w:val="24"/>
          <w:szCs w:val="24"/>
        </w:rPr>
        <w:t>d</w:t>
      </w:r>
      <w:r w:rsidRPr="00FE39AC">
        <w:rPr>
          <w:rFonts w:ascii="Arial" w:eastAsia="Arial" w:hAnsi="Arial" w:cs="Arial"/>
          <w:spacing w:val="-4"/>
          <w:sz w:val="24"/>
          <w:szCs w:val="24"/>
        </w:rPr>
        <w:t>e</w:t>
      </w:r>
      <w:r w:rsidRPr="00FE39AC">
        <w:rPr>
          <w:rFonts w:ascii="Arial" w:eastAsia="Arial" w:hAnsi="Arial" w:cs="Arial"/>
          <w:sz w:val="24"/>
          <w:szCs w:val="24"/>
        </w:rPr>
        <w:t>r cr</w:t>
      </w:r>
      <w:r w:rsidRPr="00FE39AC">
        <w:rPr>
          <w:rFonts w:ascii="Arial" w:eastAsia="Arial" w:hAnsi="Arial" w:cs="Arial"/>
          <w:spacing w:val="1"/>
          <w:sz w:val="24"/>
          <w:szCs w:val="24"/>
        </w:rPr>
        <w:t>o</w:t>
      </w:r>
      <w:r w:rsidRPr="00FE39AC">
        <w:rPr>
          <w:rFonts w:ascii="Arial" w:eastAsia="Arial" w:hAnsi="Arial" w:cs="Arial"/>
          <w:sz w:val="24"/>
          <w:szCs w:val="24"/>
        </w:rPr>
        <w:t>ssi</w:t>
      </w:r>
      <w:r w:rsidRPr="00FE39AC">
        <w:rPr>
          <w:rFonts w:ascii="Arial" w:eastAsia="Arial" w:hAnsi="Arial" w:cs="Arial"/>
          <w:spacing w:val="-1"/>
          <w:sz w:val="24"/>
          <w:szCs w:val="24"/>
        </w:rPr>
        <w:t>n</w:t>
      </w:r>
      <w:r w:rsidRPr="00FE39AC">
        <w:rPr>
          <w:rFonts w:ascii="Arial" w:eastAsia="Arial" w:hAnsi="Arial" w:cs="Arial"/>
          <w:sz w:val="24"/>
          <w:szCs w:val="24"/>
        </w:rPr>
        <w:t>g</w:t>
      </w:r>
      <w:r w:rsidRPr="00FE39AC">
        <w:rPr>
          <w:rFonts w:ascii="Arial" w:eastAsia="Arial" w:hAnsi="Arial" w:cs="Arial"/>
          <w:spacing w:val="2"/>
          <w:sz w:val="24"/>
          <w:szCs w:val="24"/>
        </w:rPr>
        <w:t xml:space="preserve"> </w:t>
      </w:r>
      <w:r w:rsidRPr="00FE39AC">
        <w:rPr>
          <w:rFonts w:ascii="Arial" w:eastAsia="Arial" w:hAnsi="Arial" w:cs="Arial"/>
          <w:spacing w:val="-2"/>
          <w:sz w:val="24"/>
          <w:szCs w:val="24"/>
        </w:rPr>
        <w:t>p</w:t>
      </w:r>
      <w:r w:rsidRPr="00FE39AC">
        <w:rPr>
          <w:rFonts w:ascii="Arial" w:eastAsia="Arial" w:hAnsi="Arial" w:cs="Arial"/>
          <w:sz w:val="24"/>
          <w:szCs w:val="24"/>
        </w:rPr>
        <w:t>ts and which in-country routes</w:t>
      </w:r>
      <w:r w:rsidRPr="00FE39AC">
        <w:rPr>
          <w:rFonts w:ascii="Arial" w:eastAsia="Arial" w:hAnsi="Arial" w:cs="Arial"/>
          <w:spacing w:val="-3"/>
          <w:sz w:val="24"/>
          <w:szCs w:val="24"/>
        </w:rPr>
        <w:t xml:space="preserve"> </w:t>
      </w:r>
      <w:r w:rsidRPr="00FE39AC">
        <w:rPr>
          <w:rFonts w:ascii="Arial" w:eastAsia="Arial" w:hAnsi="Arial" w:cs="Arial"/>
          <w:spacing w:val="-1"/>
          <w:sz w:val="24"/>
          <w:szCs w:val="24"/>
        </w:rPr>
        <w:t>re</w:t>
      </w:r>
      <w:r w:rsidRPr="00FE39AC">
        <w:rPr>
          <w:rFonts w:ascii="Arial" w:eastAsia="Arial" w:hAnsi="Arial" w:cs="Arial"/>
          <w:spacing w:val="3"/>
          <w:sz w:val="24"/>
          <w:szCs w:val="24"/>
        </w:rPr>
        <w:t>f</w:t>
      </w:r>
      <w:r w:rsidRPr="00FE39AC">
        <w:rPr>
          <w:rFonts w:ascii="Arial" w:eastAsia="Arial" w:hAnsi="Arial" w:cs="Arial"/>
          <w:spacing w:val="1"/>
          <w:sz w:val="24"/>
          <w:szCs w:val="24"/>
        </w:rPr>
        <w:t>e</w:t>
      </w:r>
      <w:r w:rsidRPr="00FE39AC">
        <w:rPr>
          <w:rFonts w:ascii="Arial" w:eastAsia="Arial" w:hAnsi="Arial" w:cs="Arial"/>
          <w:sz w:val="24"/>
          <w:szCs w:val="24"/>
        </w:rPr>
        <w:t xml:space="preserve">r </w:t>
      </w:r>
      <w:r w:rsidRPr="00FE39AC">
        <w:rPr>
          <w:rFonts w:ascii="Arial" w:eastAsia="Arial" w:hAnsi="Arial" w:cs="Arial"/>
          <w:spacing w:val="-2"/>
          <w:sz w:val="24"/>
          <w:szCs w:val="24"/>
        </w:rPr>
        <w:t>t</w:t>
      </w:r>
      <w:r w:rsidRPr="00FE39AC">
        <w:rPr>
          <w:rFonts w:ascii="Arial" w:eastAsia="Arial" w:hAnsi="Arial" w:cs="Arial"/>
          <w:sz w:val="24"/>
          <w:szCs w:val="24"/>
        </w:rPr>
        <w:t>o</w:t>
      </w:r>
      <w:r w:rsidRPr="00FE39AC">
        <w:rPr>
          <w:rFonts w:ascii="Arial" w:eastAsia="Arial" w:hAnsi="Arial" w:cs="Arial"/>
          <w:spacing w:val="-1"/>
          <w:sz w:val="24"/>
          <w:szCs w:val="24"/>
        </w:rPr>
        <w:t xml:space="preserve"> e</w:t>
      </w:r>
      <w:r w:rsidRPr="00FE39AC">
        <w:rPr>
          <w:rFonts w:ascii="Arial" w:eastAsia="Arial" w:hAnsi="Arial" w:cs="Arial"/>
          <w:spacing w:val="1"/>
          <w:sz w:val="24"/>
          <w:szCs w:val="24"/>
        </w:rPr>
        <w:t>a</w:t>
      </w:r>
      <w:r w:rsidRPr="00FE39AC">
        <w:rPr>
          <w:rFonts w:ascii="Arial" w:eastAsia="Arial" w:hAnsi="Arial" w:cs="Arial"/>
          <w:sz w:val="24"/>
          <w:szCs w:val="24"/>
        </w:rPr>
        <w:t>ch</w:t>
      </w:r>
      <w:r w:rsidRPr="00FE39AC">
        <w:rPr>
          <w:rFonts w:ascii="Arial" w:eastAsia="Arial" w:hAnsi="Arial" w:cs="Arial"/>
          <w:spacing w:val="-1"/>
          <w:sz w:val="24"/>
          <w:szCs w:val="24"/>
        </w:rPr>
        <w:t xml:space="preserve"> </w:t>
      </w:r>
      <w:r w:rsidRPr="00FE39AC">
        <w:rPr>
          <w:rFonts w:ascii="Arial" w:eastAsia="Arial" w:hAnsi="Arial" w:cs="Arial"/>
          <w:sz w:val="24"/>
          <w:szCs w:val="24"/>
        </w:rPr>
        <w:t>t</w:t>
      </w:r>
      <w:r w:rsidRPr="00FE39AC">
        <w:rPr>
          <w:rFonts w:ascii="Arial" w:eastAsia="Arial" w:hAnsi="Arial" w:cs="Arial"/>
          <w:spacing w:val="-1"/>
          <w:sz w:val="24"/>
          <w:szCs w:val="24"/>
        </w:rPr>
        <w:t>r</w:t>
      </w:r>
      <w:r w:rsidRPr="00FE39AC">
        <w:rPr>
          <w:rFonts w:ascii="Arial" w:eastAsia="Arial" w:hAnsi="Arial" w:cs="Arial"/>
          <w:spacing w:val="1"/>
          <w:sz w:val="24"/>
          <w:szCs w:val="24"/>
        </w:rPr>
        <w:t>a</w:t>
      </w:r>
      <w:r w:rsidRPr="00FE39AC">
        <w:rPr>
          <w:rFonts w:ascii="Arial" w:eastAsia="Arial" w:hAnsi="Arial" w:cs="Arial"/>
          <w:spacing w:val="-1"/>
          <w:sz w:val="24"/>
          <w:szCs w:val="24"/>
        </w:rPr>
        <w:t>n</w:t>
      </w:r>
      <w:r w:rsidRPr="00FE39AC">
        <w:rPr>
          <w:rFonts w:ascii="Arial" w:eastAsia="Arial" w:hAnsi="Arial" w:cs="Arial"/>
          <w:sz w:val="24"/>
          <w:szCs w:val="24"/>
        </w:rPr>
        <w:t>sit.</w:t>
      </w:r>
    </w:p>
    <w:p w14:paraId="6BFC3A6C" w14:textId="77777777" w:rsidR="00FE39AC" w:rsidRDefault="00FE39AC" w:rsidP="00FE39AC">
      <w:pPr>
        <w:pStyle w:val="ListParagraph"/>
        <w:ind w:left="0" w:right="527"/>
        <w:rPr>
          <w:rFonts w:ascii="Arial" w:eastAsia="Arial" w:hAnsi="Arial" w:cs="Arial"/>
          <w:sz w:val="24"/>
          <w:szCs w:val="24"/>
        </w:rPr>
      </w:pPr>
    </w:p>
    <w:p w14:paraId="465A440F" w14:textId="77777777" w:rsidR="005739DC" w:rsidRPr="00FE39AC" w:rsidRDefault="005739DC" w:rsidP="000C2BA8">
      <w:pPr>
        <w:pStyle w:val="ListParagraph"/>
        <w:numPr>
          <w:ilvl w:val="0"/>
          <w:numId w:val="16"/>
        </w:numPr>
        <w:ind w:left="0" w:right="527" w:firstLine="0"/>
        <w:rPr>
          <w:rFonts w:ascii="Arial" w:eastAsia="Arial" w:hAnsi="Arial" w:cs="Arial"/>
          <w:sz w:val="24"/>
          <w:szCs w:val="24"/>
        </w:rPr>
      </w:pPr>
      <w:r w:rsidRPr="00FE39AC">
        <w:rPr>
          <w:rFonts w:ascii="Arial" w:eastAsia="Arial" w:hAnsi="Arial" w:cs="Arial"/>
          <w:sz w:val="24"/>
          <w:szCs w:val="24"/>
        </w:rPr>
        <w:t>F</w:t>
      </w:r>
      <w:r w:rsidRPr="00FE39AC">
        <w:rPr>
          <w:rFonts w:ascii="Arial" w:eastAsia="Arial" w:hAnsi="Arial" w:cs="Arial"/>
          <w:spacing w:val="1"/>
          <w:sz w:val="24"/>
          <w:szCs w:val="24"/>
        </w:rPr>
        <w:t>u</w:t>
      </w:r>
      <w:r w:rsidRPr="00FE39AC">
        <w:rPr>
          <w:rFonts w:ascii="Arial" w:eastAsia="Arial" w:hAnsi="Arial" w:cs="Arial"/>
          <w:sz w:val="24"/>
          <w:szCs w:val="24"/>
        </w:rPr>
        <w:t>ll</w:t>
      </w:r>
      <w:r w:rsidRPr="00FE39AC">
        <w:rPr>
          <w:rFonts w:ascii="Arial" w:eastAsia="Arial" w:hAnsi="Arial" w:cs="Arial"/>
          <w:spacing w:val="-2"/>
          <w:sz w:val="24"/>
          <w:szCs w:val="24"/>
        </w:rPr>
        <w:t>y</w:t>
      </w:r>
      <w:r w:rsidRPr="00FE39AC">
        <w:rPr>
          <w:rFonts w:ascii="Arial" w:eastAsia="Arial" w:hAnsi="Arial" w:cs="Arial"/>
          <w:spacing w:val="-1"/>
          <w:sz w:val="24"/>
          <w:szCs w:val="24"/>
        </w:rPr>
        <w:t>-</w:t>
      </w:r>
      <w:r w:rsidRPr="00FE39AC">
        <w:rPr>
          <w:rFonts w:ascii="Arial" w:eastAsia="Arial" w:hAnsi="Arial" w:cs="Arial"/>
          <w:sz w:val="24"/>
          <w:szCs w:val="24"/>
        </w:rPr>
        <w:t>c</w:t>
      </w:r>
      <w:r w:rsidRPr="00FE39AC">
        <w:rPr>
          <w:rFonts w:ascii="Arial" w:eastAsia="Arial" w:hAnsi="Arial" w:cs="Arial"/>
          <w:spacing w:val="1"/>
          <w:sz w:val="24"/>
          <w:szCs w:val="24"/>
        </w:rPr>
        <w:t>omp</w:t>
      </w:r>
      <w:r w:rsidRPr="00FE39AC">
        <w:rPr>
          <w:rFonts w:ascii="Arial" w:eastAsia="Arial" w:hAnsi="Arial" w:cs="Arial"/>
          <w:sz w:val="24"/>
          <w:szCs w:val="24"/>
        </w:rPr>
        <w:t>l</w:t>
      </w:r>
      <w:r w:rsidRPr="00FE39AC">
        <w:rPr>
          <w:rFonts w:ascii="Arial" w:eastAsia="Arial" w:hAnsi="Arial" w:cs="Arial"/>
          <w:spacing w:val="-1"/>
          <w:sz w:val="24"/>
          <w:szCs w:val="24"/>
        </w:rPr>
        <w:t>e</w:t>
      </w:r>
      <w:r w:rsidRPr="00FE39AC">
        <w:rPr>
          <w:rFonts w:ascii="Arial" w:eastAsia="Arial" w:hAnsi="Arial" w:cs="Arial"/>
          <w:sz w:val="24"/>
          <w:szCs w:val="24"/>
        </w:rPr>
        <w:t>t</w:t>
      </w:r>
      <w:r w:rsidRPr="00FE39AC">
        <w:rPr>
          <w:rFonts w:ascii="Arial" w:eastAsia="Arial" w:hAnsi="Arial" w:cs="Arial"/>
          <w:spacing w:val="1"/>
          <w:sz w:val="24"/>
          <w:szCs w:val="24"/>
        </w:rPr>
        <w:t>e</w:t>
      </w:r>
      <w:r w:rsidRPr="00FE39AC">
        <w:rPr>
          <w:rFonts w:ascii="Arial" w:eastAsia="Arial" w:hAnsi="Arial" w:cs="Arial"/>
          <w:sz w:val="24"/>
          <w:szCs w:val="24"/>
        </w:rPr>
        <w:t>d</w:t>
      </w:r>
      <w:r w:rsidRPr="00FE39AC">
        <w:rPr>
          <w:rFonts w:ascii="Arial" w:eastAsia="Arial" w:hAnsi="Arial" w:cs="Arial"/>
          <w:spacing w:val="-3"/>
          <w:sz w:val="24"/>
          <w:szCs w:val="24"/>
        </w:rPr>
        <w:t xml:space="preserve"> </w:t>
      </w:r>
      <w:r w:rsidRPr="00FE39AC">
        <w:rPr>
          <w:rFonts w:ascii="Arial" w:eastAsia="Arial" w:hAnsi="Arial" w:cs="Arial"/>
          <w:spacing w:val="3"/>
          <w:sz w:val="24"/>
          <w:szCs w:val="24"/>
        </w:rPr>
        <w:t>f</w:t>
      </w:r>
      <w:r w:rsidRPr="00FE39AC">
        <w:rPr>
          <w:rFonts w:ascii="Arial" w:eastAsia="Arial" w:hAnsi="Arial" w:cs="Arial"/>
          <w:spacing w:val="-1"/>
          <w:sz w:val="24"/>
          <w:szCs w:val="24"/>
        </w:rPr>
        <w:t>or</w:t>
      </w:r>
      <w:r w:rsidRPr="00FE39AC">
        <w:rPr>
          <w:rFonts w:ascii="Arial" w:eastAsia="Arial" w:hAnsi="Arial" w:cs="Arial"/>
          <w:spacing w:val="2"/>
          <w:sz w:val="24"/>
          <w:szCs w:val="24"/>
        </w:rPr>
        <w:t>m</w:t>
      </w:r>
      <w:r w:rsidRPr="00FE39AC">
        <w:rPr>
          <w:rFonts w:ascii="Arial" w:eastAsia="Arial" w:hAnsi="Arial" w:cs="Arial"/>
          <w:sz w:val="24"/>
          <w:szCs w:val="24"/>
        </w:rPr>
        <w:t>s</w:t>
      </w:r>
      <w:r w:rsidRPr="00FE39AC">
        <w:rPr>
          <w:rFonts w:ascii="Arial" w:eastAsia="Arial" w:hAnsi="Arial" w:cs="Arial"/>
          <w:spacing w:val="-4"/>
          <w:sz w:val="24"/>
          <w:szCs w:val="24"/>
        </w:rPr>
        <w:t xml:space="preserve"> </w:t>
      </w:r>
      <w:r w:rsidRPr="00FE39AC">
        <w:rPr>
          <w:rFonts w:ascii="Arial" w:eastAsia="Arial" w:hAnsi="Arial" w:cs="Arial"/>
          <w:spacing w:val="1"/>
          <w:sz w:val="24"/>
          <w:szCs w:val="24"/>
        </w:rPr>
        <w:t>a</w:t>
      </w:r>
      <w:r w:rsidRPr="00FE39AC">
        <w:rPr>
          <w:rFonts w:ascii="Arial" w:eastAsia="Arial" w:hAnsi="Arial" w:cs="Arial"/>
          <w:spacing w:val="-3"/>
          <w:sz w:val="24"/>
          <w:szCs w:val="24"/>
        </w:rPr>
        <w:t>r</w:t>
      </w:r>
      <w:r w:rsidRPr="00FE39AC">
        <w:rPr>
          <w:rFonts w:ascii="Arial" w:eastAsia="Arial" w:hAnsi="Arial" w:cs="Arial"/>
          <w:sz w:val="24"/>
          <w:szCs w:val="24"/>
        </w:rPr>
        <w:t>e</w:t>
      </w:r>
      <w:r w:rsidRPr="00FE39AC">
        <w:rPr>
          <w:rFonts w:ascii="Arial" w:eastAsia="Arial" w:hAnsi="Arial" w:cs="Arial"/>
          <w:spacing w:val="2"/>
          <w:sz w:val="24"/>
          <w:szCs w:val="24"/>
        </w:rPr>
        <w:t xml:space="preserve"> </w:t>
      </w:r>
      <w:r w:rsidRPr="00FE39AC">
        <w:rPr>
          <w:rFonts w:ascii="Arial" w:eastAsia="Arial" w:hAnsi="Arial" w:cs="Arial"/>
          <w:spacing w:val="3"/>
          <w:sz w:val="24"/>
          <w:szCs w:val="24"/>
        </w:rPr>
        <w:t>t</w:t>
      </w:r>
      <w:r w:rsidRPr="00FE39AC">
        <w:rPr>
          <w:rFonts w:ascii="Arial" w:eastAsia="Arial" w:hAnsi="Arial" w:cs="Arial"/>
          <w:sz w:val="24"/>
          <w:szCs w:val="24"/>
        </w:rPr>
        <w:t>o</w:t>
      </w:r>
      <w:r w:rsidRPr="00FE39AC">
        <w:rPr>
          <w:rFonts w:ascii="Arial" w:eastAsia="Arial" w:hAnsi="Arial" w:cs="Arial"/>
          <w:spacing w:val="-3"/>
          <w:sz w:val="24"/>
          <w:szCs w:val="24"/>
        </w:rPr>
        <w:t xml:space="preserve"> </w:t>
      </w:r>
      <w:r w:rsidRPr="00FE39AC">
        <w:rPr>
          <w:rFonts w:ascii="Arial" w:eastAsia="Arial" w:hAnsi="Arial" w:cs="Arial"/>
          <w:spacing w:val="1"/>
          <w:sz w:val="24"/>
          <w:szCs w:val="24"/>
        </w:rPr>
        <w:t>b</w:t>
      </w:r>
      <w:r w:rsidRPr="00FE39AC">
        <w:rPr>
          <w:rFonts w:ascii="Arial" w:eastAsia="Arial" w:hAnsi="Arial" w:cs="Arial"/>
          <w:sz w:val="24"/>
          <w:szCs w:val="24"/>
        </w:rPr>
        <w:t>e</w:t>
      </w:r>
      <w:r w:rsidRPr="00FE39AC">
        <w:rPr>
          <w:rFonts w:ascii="Arial" w:eastAsia="Arial" w:hAnsi="Arial" w:cs="Arial"/>
          <w:spacing w:val="-1"/>
          <w:sz w:val="24"/>
          <w:szCs w:val="24"/>
        </w:rPr>
        <w:t xml:space="preserve"> e</w:t>
      </w:r>
      <w:r w:rsidRPr="00FE39AC">
        <w:rPr>
          <w:rFonts w:ascii="Arial" w:eastAsia="Arial" w:hAnsi="Arial" w:cs="Arial"/>
          <w:spacing w:val="2"/>
          <w:sz w:val="24"/>
          <w:szCs w:val="24"/>
        </w:rPr>
        <w:t>m</w:t>
      </w:r>
      <w:r w:rsidRPr="00FE39AC">
        <w:rPr>
          <w:rFonts w:ascii="Arial" w:eastAsia="Arial" w:hAnsi="Arial" w:cs="Arial"/>
          <w:spacing w:val="1"/>
          <w:sz w:val="24"/>
          <w:szCs w:val="24"/>
        </w:rPr>
        <w:t>a</w:t>
      </w:r>
      <w:r w:rsidRPr="00FE39AC">
        <w:rPr>
          <w:rFonts w:ascii="Arial" w:eastAsia="Arial" w:hAnsi="Arial" w:cs="Arial"/>
          <w:spacing w:val="-3"/>
          <w:sz w:val="24"/>
          <w:szCs w:val="24"/>
        </w:rPr>
        <w:t>i</w:t>
      </w:r>
      <w:r w:rsidRPr="00FE39AC">
        <w:rPr>
          <w:rFonts w:ascii="Arial" w:eastAsia="Arial" w:hAnsi="Arial" w:cs="Arial"/>
          <w:sz w:val="24"/>
          <w:szCs w:val="24"/>
        </w:rPr>
        <w:t>l</w:t>
      </w:r>
      <w:r w:rsidRPr="00FE39AC">
        <w:rPr>
          <w:rFonts w:ascii="Arial" w:eastAsia="Arial" w:hAnsi="Arial" w:cs="Arial"/>
          <w:spacing w:val="1"/>
          <w:sz w:val="24"/>
          <w:szCs w:val="24"/>
        </w:rPr>
        <w:t>e</w:t>
      </w:r>
      <w:r w:rsidRPr="00FE39AC">
        <w:rPr>
          <w:rFonts w:ascii="Arial" w:eastAsia="Arial" w:hAnsi="Arial" w:cs="Arial"/>
          <w:sz w:val="24"/>
          <w:szCs w:val="24"/>
        </w:rPr>
        <w:t>d</w:t>
      </w:r>
      <w:r w:rsidRPr="00FE39AC">
        <w:rPr>
          <w:rFonts w:ascii="Arial" w:eastAsia="Arial" w:hAnsi="Arial" w:cs="Arial"/>
          <w:spacing w:val="2"/>
          <w:sz w:val="24"/>
          <w:szCs w:val="24"/>
        </w:rPr>
        <w:t xml:space="preserve"> </w:t>
      </w:r>
      <w:r w:rsidRPr="00FE39AC">
        <w:rPr>
          <w:rFonts w:ascii="Arial" w:eastAsia="Arial" w:hAnsi="Arial" w:cs="Arial"/>
          <w:spacing w:val="-1"/>
          <w:sz w:val="24"/>
          <w:szCs w:val="24"/>
        </w:rPr>
        <w:t>a</w:t>
      </w:r>
      <w:r w:rsidRPr="00FE39AC">
        <w:rPr>
          <w:rFonts w:ascii="Arial" w:eastAsia="Arial" w:hAnsi="Arial" w:cs="Arial"/>
          <w:sz w:val="24"/>
          <w:szCs w:val="24"/>
        </w:rPr>
        <w:t>t</w:t>
      </w:r>
      <w:r w:rsidRPr="00FE39AC">
        <w:rPr>
          <w:rFonts w:ascii="Arial" w:eastAsia="Arial" w:hAnsi="Arial" w:cs="Arial"/>
          <w:spacing w:val="1"/>
          <w:sz w:val="24"/>
          <w:szCs w:val="24"/>
        </w:rPr>
        <w:t xml:space="preserve"> </w:t>
      </w:r>
      <w:r w:rsidRPr="00FE39AC">
        <w:rPr>
          <w:rFonts w:ascii="Arial" w:eastAsia="Arial" w:hAnsi="Arial" w:cs="Arial"/>
          <w:spacing w:val="-3"/>
          <w:sz w:val="24"/>
          <w:szCs w:val="24"/>
        </w:rPr>
        <w:t>l</w:t>
      </w:r>
      <w:r w:rsidRPr="00FE39AC">
        <w:rPr>
          <w:rFonts w:ascii="Arial" w:eastAsia="Arial" w:hAnsi="Arial" w:cs="Arial"/>
          <w:spacing w:val="-1"/>
          <w:sz w:val="24"/>
          <w:szCs w:val="24"/>
        </w:rPr>
        <w:t>e</w:t>
      </w:r>
      <w:r w:rsidRPr="00FE39AC">
        <w:rPr>
          <w:rFonts w:ascii="Arial" w:eastAsia="Arial" w:hAnsi="Arial" w:cs="Arial"/>
          <w:spacing w:val="1"/>
          <w:sz w:val="24"/>
          <w:szCs w:val="24"/>
        </w:rPr>
        <w:t>a</w:t>
      </w:r>
      <w:r w:rsidRPr="00FE39AC">
        <w:rPr>
          <w:rFonts w:ascii="Arial" w:eastAsia="Arial" w:hAnsi="Arial" w:cs="Arial"/>
          <w:sz w:val="24"/>
          <w:szCs w:val="24"/>
        </w:rPr>
        <w:t>st</w:t>
      </w:r>
      <w:r w:rsidRPr="00FE39AC">
        <w:rPr>
          <w:rFonts w:ascii="Arial" w:eastAsia="Arial" w:hAnsi="Arial" w:cs="Arial"/>
          <w:spacing w:val="1"/>
          <w:sz w:val="24"/>
          <w:szCs w:val="24"/>
        </w:rPr>
        <w:t xml:space="preserve"> </w:t>
      </w:r>
      <w:r w:rsidRPr="00FE39AC">
        <w:rPr>
          <w:rFonts w:ascii="Arial" w:eastAsia="Arial" w:hAnsi="Arial" w:cs="Arial"/>
          <w:b/>
          <w:i/>
          <w:spacing w:val="1"/>
          <w:sz w:val="24"/>
          <w:szCs w:val="24"/>
        </w:rPr>
        <w:t>30</w:t>
      </w:r>
      <w:r w:rsidRPr="00FE39AC">
        <w:rPr>
          <w:rFonts w:ascii="Arial" w:eastAsia="Arial" w:hAnsi="Arial" w:cs="Arial"/>
          <w:b/>
          <w:i/>
          <w:spacing w:val="2"/>
          <w:sz w:val="24"/>
          <w:szCs w:val="24"/>
        </w:rPr>
        <w:t xml:space="preserve"> </w:t>
      </w:r>
      <w:r w:rsidRPr="00FE39AC">
        <w:rPr>
          <w:rFonts w:ascii="Arial" w:eastAsia="Arial" w:hAnsi="Arial" w:cs="Arial"/>
          <w:b/>
          <w:i/>
          <w:sz w:val="24"/>
          <w:szCs w:val="24"/>
        </w:rPr>
        <w:t>d</w:t>
      </w:r>
      <w:r w:rsidRPr="00FE39AC">
        <w:rPr>
          <w:rFonts w:ascii="Arial" w:eastAsia="Arial" w:hAnsi="Arial" w:cs="Arial"/>
          <w:b/>
          <w:i/>
          <w:spacing w:val="1"/>
          <w:sz w:val="24"/>
          <w:szCs w:val="24"/>
        </w:rPr>
        <w:t>a</w:t>
      </w:r>
      <w:r w:rsidRPr="00FE39AC">
        <w:rPr>
          <w:rFonts w:ascii="Arial" w:eastAsia="Arial" w:hAnsi="Arial" w:cs="Arial"/>
          <w:b/>
          <w:i/>
          <w:spacing w:val="-1"/>
          <w:sz w:val="24"/>
          <w:szCs w:val="24"/>
        </w:rPr>
        <w:t>y</w:t>
      </w:r>
      <w:r w:rsidRPr="00FE39AC">
        <w:rPr>
          <w:rFonts w:ascii="Arial" w:eastAsia="Arial" w:hAnsi="Arial" w:cs="Arial"/>
          <w:b/>
          <w:i/>
          <w:sz w:val="24"/>
          <w:szCs w:val="24"/>
        </w:rPr>
        <w:t>s</w:t>
      </w:r>
      <w:r w:rsidRPr="00FE39AC">
        <w:rPr>
          <w:rFonts w:ascii="Arial" w:eastAsia="Arial" w:hAnsi="Arial" w:cs="Arial"/>
          <w:b/>
          <w:i/>
          <w:spacing w:val="2"/>
          <w:sz w:val="24"/>
          <w:szCs w:val="24"/>
        </w:rPr>
        <w:t xml:space="preserve"> </w:t>
      </w:r>
      <w:r w:rsidRPr="00FE39AC">
        <w:rPr>
          <w:rFonts w:ascii="Arial" w:eastAsia="Arial" w:hAnsi="Arial" w:cs="Arial"/>
          <w:b/>
          <w:i/>
          <w:sz w:val="24"/>
          <w:szCs w:val="24"/>
        </w:rPr>
        <w:t>b</w:t>
      </w:r>
      <w:r w:rsidRPr="00FE39AC">
        <w:rPr>
          <w:rFonts w:ascii="Arial" w:eastAsia="Arial" w:hAnsi="Arial" w:cs="Arial"/>
          <w:b/>
          <w:i/>
          <w:spacing w:val="-1"/>
          <w:sz w:val="24"/>
          <w:szCs w:val="24"/>
        </w:rPr>
        <w:t>ef</w:t>
      </w:r>
      <w:r w:rsidRPr="00FE39AC">
        <w:rPr>
          <w:rFonts w:ascii="Arial" w:eastAsia="Arial" w:hAnsi="Arial" w:cs="Arial"/>
          <w:b/>
          <w:i/>
          <w:sz w:val="24"/>
          <w:szCs w:val="24"/>
        </w:rPr>
        <w:t>ore</w:t>
      </w:r>
      <w:r w:rsidRPr="00FE39AC">
        <w:rPr>
          <w:rFonts w:ascii="Arial" w:eastAsia="Arial" w:hAnsi="Arial" w:cs="Arial"/>
          <w:b/>
          <w:i/>
          <w:spacing w:val="2"/>
          <w:sz w:val="24"/>
          <w:szCs w:val="24"/>
        </w:rPr>
        <w:t xml:space="preserve"> </w:t>
      </w:r>
      <w:r w:rsidRPr="00FE39AC">
        <w:rPr>
          <w:rFonts w:ascii="Arial" w:eastAsia="Arial" w:hAnsi="Arial" w:cs="Arial"/>
          <w:b/>
          <w:i/>
          <w:spacing w:val="-1"/>
          <w:sz w:val="24"/>
          <w:szCs w:val="24"/>
        </w:rPr>
        <w:t>t</w:t>
      </w:r>
      <w:r w:rsidRPr="00FE39AC">
        <w:rPr>
          <w:rFonts w:ascii="Arial" w:eastAsia="Arial" w:hAnsi="Arial" w:cs="Arial"/>
          <w:b/>
          <w:i/>
          <w:spacing w:val="-3"/>
          <w:sz w:val="24"/>
          <w:szCs w:val="24"/>
        </w:rPr>
        <w:t>h</w:t>
      </w:r>
      <w:r w:rsidRPr="00FE39AC">
        <w:rPr>
          <w:rFonts w:ascii="Arial" w:eastAsia="Arial" w:hAnsi="Arial" w:cs="Arial"/>
          <w:b/>
          <w:i/>
          <w:sz w:val="24"/>
          <w:szCs w:val="24"/>
        </w:rPr>
        <w:t>e</w:t>
      </w:r>
      <w:r w:rsidRPr="00FE39AC">
        <w:rPr>
          <w:rFonts w:ascii="Arial" w:eastAsia="Arial" w:hAnsi="Arial" w:cs="Arial"/>
          <w:b/>
          <w:i/>
          <w:spacing w:val="-1"/>
          <w:sz w:val="24"/>
          <w:szCs w:val="24"/>
        </w:rPr>
        <w:t xml:space="preserve"> t</w:t>
      </w:r>
      <w:r w:rsidRPr="00FE39AC">
        <w:rPr>
          <w:rFonts w:ascii="Arial" w:eastAsia="Arial" w:hAnsi="Arial" w:cs="Arial"/>
          <w:b/>
          <w:i/>
          <w:sz w:val="24"/>
          <w:szCs w:val="24"/>
        </w:rPr>
        <w:t>r</w:t>
      </w:r>
      <w:r w:rsidRPr="00FE39AC">
        <w:rPr>
          <w:rFonts w:ascii="Arial" w:eastAsia="Arial" w:hAnsi="Arial" w:cs="Arial"/>
          <w:b/>
          <w:i/>
          <w:spacing w:val="1"/>
          <w:sz w:val="24"/>
          <w:szCs w:val="24"/>
        </w:rPr>
        <w:t>a</w:t>
      </w:r>
      <w:r w:rsidRPr="00FE39AC">
        <w:rPr>
          <w:rFonts w:ascii="Arial" w:eastAsia="Arial" w:hAnsi="Arial" w:cs="Arial"/>
          <w:b/>
          <w:i/>
          <w:spacing w:val="-3"/>
          <w:sz w:val="24"/>
          <w:szCs w:val="24"/>
        </w:rPr>
        <w:t>n</w:t>
      </w:r>
      <w:r w:rsidRPr="00FE39AC">
        <w:rPr>
          <w:rFonts w:ascii="Arial" w:eastAsia="Arial" w:hAnsi="Arial" w:cs="Arial"/>
          <w:b/>
          <w:i/>
          <w:spacing w:val="1"/>
          <w:sz w:val="24"/>
          <w:szCs w:val="24"/>
        </w:rPr>
        <w:t>s</w:t>
      </w:r>
      <w:r w:rsidRPr="00FE39AC">
        <w:rPr>
          <w:rFonts w:ascii="Arial" w:eastAsia="Arial" w:hAnsi="Arial" w:cs="Arial"/>
          <w:b/>
          <w:i/>
          <w:sz w:val="24"/>
          <w:szCs w:val="24"/>
        </w:rPr>
        <w:t>it</w:t>
      </w:r>
      <w:r w:rsidRPr="00FE39AC">
        <w:rPr>
          <w:rFonts w:ascii="Arial" w:eastAsia="Arial" w:hAnsi="Arial" w:cs="Arial"/>
          <w:b/>
          <w:i/>
          <w:spacing w:val="3"/>
          <w:sz w:val="24"/>
          <w:szCs w:val="24"/>
        </w:rPr>
        <w:t xml:space="preserve"> </w:t>
      </w:r>
      <w:r w:rsidRPr="00FE39AC">
        <w:rPr>
          <w:rFonts w:ascii="Arial" w:eastAsia="Arial" w:hAnsi="Arial" w:cs="Arial"/>
          <w:sz w:val="24"/>
          <w:szCs w:val="24"/>
        </w:rPr>
        <w:t>to</w:t>
      </w:r>
      <w:r w:rsidRPr="00FE39AC">
        <w:rPr>
          <w:rFonts w:ascii="Arial" w:eastAsia="Arial" w:hAnsi="Arial" w:cs="Arial"/>
          <w:spacing w:val="-1"/>
          <w:sz w:val="24"/>
          <w:szCs w:val="24"/>
        </w:rPr>
        <w:t xml:space="preserve"> </w:t>
      </w:r>
      <w:r w:rsidRPr="00FE39AC">
        <w:rPr>
          <w:rFonts w:ascii="Arial" w:eastAsia="Arial" w:hAnsi="Arial" w:cs="Arial"/>
          <w:spacing w:val="-2"/>
          <w:sz w:val="24"/>
          <w:szCs w:val="24"/>
        </w:rPr>
        <w:t>R</w:t>
      </w:r>
      <w:r w:rsidRPr="00FE39AC">
        <w:rPr>
          <w:rFonts w:ascii="Arial" w:eastAsia="Arial" w:hAnsi="Arial" w:cs="Arial"/>
          <w:spacing w:val="1"/>
          <w:sz w:val="24"/>
          <w:szCs w:val="24"/>
        </w:rPr>
        <w:t>o</w:t>
      </w:r>
      <w:r w:rsidRPr="00FE39AC">
        <w:rPr>
          <w:rFonts w:ascii="Arial" w:eastAsia="Arial" w:hAnsi="Arial" w:cs="Arial"/>
          <w:spacing w:val="-1"/>
          <w:sz w:val="24"/>
          <w:szCs w:val="24"/>
        </w:rPr>
        <w:t>m</w:t>
      </w:r>
      <w:r w:rsidRPr="00FE39AC">
        <w:rPr>
          <w:rFonts w:ascii="Arial" w:eastAsia="Arial" w:hAnsi="Arial" w:cs="Arial"/>
          <w:sz w:val="24"/>
          <w:szCs w:val="24"/>
        </w:rPr>
        <w:t xml:space="preserve">e </w:t>
      </w:r>
      <w:proofErr w:type="spellStart"/>
      <w:r w:rsidRPr="00FE39AC">
        <w:rPr>
          <w:rFonts w:ascii="Arial" w:eastAsia="Arial" w:hAnsi="Arial" w:cs="Arial"/>
          <w:sz w:val="24"/>
          <w:szCs w:val="24"/>
        </w:rPr>
        <w:t>D</w:t>
      </w:r>
      <w:r w:rsidRPr="00FE39AC">
        <w:rPr>
          <w:rFonts w:ascii="Arial" w:eastAsia="Arial" w:hAnsi="Arial" w:cs="Arial"/>
          <w:spacing w:val="-1"/>
          <w:sz w:val="24"/>
          <w:szCs w:val="24"/>
        </w:rPr>
        <w:t>e</w:t>
      </w:r>
      <w:r w:rsidRPr="00FE39AC">
        <w:rPr>
          <w:rFonts w:ascii="Arial" w:eastAsia="Arial" w:hAnsi="Arial" w:cs="Arial"/>
          <w:spacing w:val="5"/>
          <w:sz w:val="24"/>
          <w:szCs w:val="24"/>
        </w:rPr>
        <w:t>f</w:t>
      </w:r>
      <w:r w:rsidRPr="00FE39AC">
        <w:rPr>
          <w:rFonts w:ascii="Arial" w:eastAsia="Arial" w:hAnsi="Arial" w:cs="Arial"/>
          <w:spacing w:val="-1"/>
          <w:sz w:val="24"/>
          <w:szCs w:val="24"/>
        </w:rPr>
        <w:t>en</w:t>
      </w:r>
      <w:r w:rsidRPr="00FE39AC">
        <w:rPr>
          <w:rFonts w:ascii="Arial" w:eastAsia="Arial" w:hAnsi="Arial" w:cs="Arial"/>
          <w:sz w:val="24"/>
          <w:szCs w:val="24"/>
        </w:rPr>
        <w:t>ce</w:t>
      </w:r>
      <w:proofErr w:type="spellEnd"/>
      <w:r w:rsidRPr="00FE39AC">
        <w:rPr>
          <w:rFonts w:ascii="Arial" w:eastAsia="Arial" w:hAnsi="Arial" w:cs="Arial"/>
          <w:spacing w:val="1"/>
          <w:sz w:val="24"/>
          <w:szCs w:val="24"/>
        </w:rPr>
        <w:t xml:space="preserve"> </w:t>
      </w:r>
      <w:r w:rsidRPr="00FE39AC">
        <w:rPr>
          <w:rFonts w:ascii="Arial" w:eastAsia="Arial" w:hAnsi="Arial" w:cs="Arial"/>
          <w:spacing w:val="-1"/>
          <w:sz w:val="24"/>
          <w:szCs w:val="24"/>
        </w:rPr>
        <w:t>S</w:t>
      </w:r>
      <w:r w:rsidRPr="00FE39AC">
        <w:rPr>
          <w:rFonts w:ascii="Arial" w:eastAsia="Arial" w:hAnsi="Arial" w:cs="Arial"/>
          <w:spacing w:val="1"/>
          <w:sz w:val="24"/>
          <w:szCs w:val="24"/>
        </w:rPr>
        <w:t>e</w:t>
      </w:r>
      <w:r w:rsidRPr="00FE39AC">
        <w:rPr>
          <w:rFonts w:ascii="Arial" w:eastAsia="Arial" w:hAnsi="Arial" w:cs="Arial"/>
          <w:spacing w:val="-2"/>
          <w:sz w:val="24"/>
          <w:szCs w:val="24"/>
        </w:rPr>
        <w:t>c</w:t>
      </w:r>
      <w:r w:rsidRPr="00FE39AC">
        <w:rPr>
          <w:rFonts w:ascii="Arial" w:eastAsia="Arial" w:hAnsi="Arial" w:cs="Arial"/>
          <w:sz w:val="24"/>
          <w:szCs w:val="24"/>
        </w:rPr>
        <w:t>ti</w:t>
      </w:r>
      <w:r w:rsidRPr="00FE39AC">
        <w:rPr>
          <w:rFonts w:ascii="Arial" w:eastAsia="Arial" w:hAnsi="Arial" w:cs="Arial"/>
          <w:spacing w:val="-1"/>
          <w:sz w:val="24"/>
          <w:szCs w:val="24"/>
        </w:rPr>
        <w:t>o</w:t>
      </w:r>
      <w:r w:rsidRPr="00FE39AC">
        <w:rPr>
          <w:rFonts w:ascii="Arial" w:eastAsia="Arial" w:hAnsi="Arial" w:cs="Arial"/>
          <w:sz w:val="24"/>
          <w:szCs w:val="24"/>
        </w:rPr>
        <w:t>n</w:t>
      </w:r>
      <w:r w:rsidRPr="00FE39AC">
        <w:rPr>
          <w:rFonts w:ascii="Arial" w:eastAsia="Arial" w:hAnsi="Arial" w:cs="Arial"/>
          <w:spacing w:val="2"/>
          <w:sz w:val="24"/>
          <w:szCs w:val="24"/>
        </w:rPr>
        <w:t xml:space="preserve"> (</w:t>
      </w:r>
      <w:hyperlink r:id="rId81">
        <w:r w:rsidRPr="00FE39AC">
          <w:rPr>
            <w:rFonts w:ascii="Arial" w:eastAsia="Arial" w:hAnsi="Arial" w:cs="Arial"/>
            <w:color w:val="0000FF"/>
            <w:spacing w:val="1"/>
            <w:sz w:val="24"/>
            <w:szCs w:val="24"/>
            <w:u w:val="single" w:color="0000FF"/>
          </w:rPr>
          <w:t>d</w:t>
        </w:r>
        <w:r w:rsidRPr="00FE39AC">
          <w:rPr>
            <w:rFonts w:ascii="Arial" w:eastAsia="Arial" w:hAnsi="Arial" w:cs="Arial"/>
            <w:color w:val="0000FF"/>
            <w:spacing w:val="-4"/>
            <w:sz w:val="24"/>
            <w:szCs w:val="24"/>
            <w:u w:val="single" w:color="0000FF"/>
          </w:rPr>
          <w:t>e</w:t>
        </w:r>
        <w:r w:rsidRPr="00FE39AC">
          <w:rPr>
            <w:rFonts w:ascii="Arial" w:eastAsia="Arial" w:hAnsi="Arial" w:cs="Arial"/>
            <w:color w:val="0000FF"/>
            <w:sz w:val="24"/>
            <w:szCs w:val="24"/>
            <w:u w:val="single" w:color="0000FF"/>
          </w:rPr>
          <w:t>f</w:t>
        </w:r>
        <w:r w:rsidRPr="00FE39AC">
          <w:rPr>
            <w:rFonts w:ascii="Arial" w:eastAsia="Arial" w:hAnsi="Arial" w:cs="Arial"/>
            <w:color w:val="0000FF"/>
            <w:spacing w:val="-1"/>
            <w:sz w:val="24"/>
            <w:szCs w:val="24"/>
            <w:u w:val="single" w:color="0000FF"/>
          </w:rPr>
          <w:t>e</w:t>
        </w:r>
        <w:r w:rsidRPr="00FE39AC">
          <w:rPr>
            <w:rFonts w:ascii="Arial" w:eastAsia="Arial" w:hAnsi="Arial" w:cs="Arial"/>
            <w:color w:val="0000FF"/>
            <w:spacing w:val="2"/>
            <w:sz w:val="24"/>
            <w:szCs w:val="24"/>
            <w:u w:val="single" w:color="0000FF"/>
          </w:rPr>
          <w:t>n</w:t>
        </w:r>
        <w:r w:rsidRPr="00FE39AC">
          <w:rPr>
            <w:rFonts w:ascii="Arial" w:eastAsia="Arial" w:hAnsi="Arial" w:cs="Arial"/>
            <w:color w:val="0000FF"/>
            <w:spacing w:val="-2"/>
            <w:sz w:val="24"/>
            <w:szCs w:val="24"/>
            <w:u w:val="single" w:color="0000FF"/>
          </w:rPr>
          <w:t>c</w:t>
        </w:r>
        <w:r w:rsidRPr="00FE39AC">
          <w:rPr>
            <w:rFonts w:ascii="Arial" w:eastAsia="Arial" w:hAnsi="Arial" w:cs="Arial"/>
            <w:color w:val="0000FF"/>
            <w:spacing w:val="1"/>
            <w:sz w:val="24"/>
            <w:szCs w:val="24"/>
            <w:u w:val="single" w:color="0000FF"/>
          </w:rPr>
          <w:t>e</w:t>
        </w:r>
        <w:r w:rsidRPr="00FE39AC">
          <w:rPr>
            <w:rFonts w:ascii="Arial" w:eastAsia="Arial" w:hAnsi="Arial" w:cs="Arial"/>
            <w:color w:val="0000FF"/>
            <w:sz w:val="24"/>
            <w:szCs w:val="24"/>
            <w:u w:val="single" w:color="0000FF"/>
          </w:rPr>
          <w:t>.</w:t>
        </w:r>
        <w:r w:rsidRPr="00FE39AC">
          <w:rPr>
            <w:rFonts w:ascii="Arial" w:eastAsia="Arial" w:hAnsi="Arial" w:cs="Arial"/>
            <w:color w:val="0000FF"/>
            <w:spacing w:val="-1"/>
            <w:sz w:val="24"/>
            <w:szCs w:val="24"/>
            <w:u w:val="single" w:color="0000FF"/>
          </w:rPr>
          <w:t>ro</w:t>
        </w:r>
        <w:r w:rsidRPr="00FE39AC">
          <w:rPr>
            <w:rFonts w:ascii="Arial" w:eastAsia="Arial" w:hAnsi="Arial" w:cs="Arial"/>
            <w:color w:val="0000FF"/>
            <w:spacing w:val="2"/>
            <w:sz w:val="24"/>
            <w:szCs w:val="24"/>
            <w:u w:val="single" w:color="0000FF"/>
          </w:rPr>
          <w:t>m</w:t>
        </w:r>
        <w:r w:rsidRPr="00FE39AC">
          <w:rPr>
            <w:rFonts w:ascii="Arial" w:eastAsia="Arial" w:hAnsi="Arial" w:cs="Arial"/>
            <w:color w:val="0000FF"/>
            <w:spacing w:val="1"/>
            <w:sz w:val="24"/>
            <w:szCs w:val="24"/>
            <w:u w:val="single" w:color="0000FF"/>
          </w:rPr>
          <w:t>e</w:t>
        </w:r>
        <w:r w:rsidRPr="00FE39AC">
          <w:rPr>
            <w:rFonts w:ascii="Arial" w:eastAsia="Arial" w:hAnsi="Arial" w:cs="Arial"/>
            <w:color w:val="0000FF"/>
            <w:spacing w:val="-7"/>
            <w:sz w:val="24"/>
            <w:szCs w:val="24"/>
            <w:u w:val="single" w:color="0000FF"/>
          </w:rPr>
          <w:t>x</w:t>
        </w:r>
        <w:r w:rsidRPr="00FE39AC">
          <w:rPr>
            <w:rFonts w:ascii="Arial" w:eastAsia="Arial" w:hAnsi="Arial" w:cs="Arial"/>
            <w:color w:val="0000FF"/>
            <w:spacing w:val="1"/>
            <w:sz w:val="24"/>
            <w:szCs w:val="24"/>
            <w:u w:val="single" w:color="0000FF"/>
          </w:rPr>
          <w:t>@</w:t>
        </w:r>
        <w:r w:rsidRPr="00FE39AC">
          <w:rPr>
            <w:rFonts w:ascii="Arial" w:eastAsia="Arial" w:hAnsi="Arial" w:cs="Arial"/>
            <w:color w:val="0000FF"/>
            <w:spacing w:val="5"/>
            <w:sz w:val="24"/>
            <w:szCs w:val="24"/>
            <w:u w:val="single" w:color="0000FF"/>
          </w:rPr>
          <w:t>f</w:t>
        </w:r>
        <w:r w:rsidRPr="00FE39AC">
          <w:rPr>
            <w:rFonts w:ascii="Arial" w:eastAsia="Arial" w:hAnsi="Arial" w:cs="Arial"/>
            <w:color w:val="0000FF"/>
            <w:spacing w:val="-2"/>
            <w:sz w:val="24"/>
            <w:szCs w:val="24"/>
            <w:u w:val="single" w:color="0000FF"/>
          </w:rPr>
          <w:t>c</w:t>
        </w:r>
        <w:r w:rsidRPr="00FE39AC">
          <w:rPr>
            <w:rFonts w:ascii="Arial" w:eastAsia="Arial" w:hAnsi="Arial" w:cs="Arial"/>
            <w:color w:val="0000FF"/>
            <w:spacing w:val="-4"/>
            <w:sz w:val="24"/>
            <w:szCs w:val="24"/>
            <w:u w:val="single" w:color="0000FF"/>
          </w:rPr>
          <w:t>o</w:t>
        </w:r>
        <w:r w:rsidRPr="00FE39AC">
          <w:rPr>
            <w:rFonts w:ascii="Arial" w:eastAsia="Arial" w:hAnsi="Arial" w:cs="Arial"/>
            <w:color w:val="0000FF"/>
            <w:sz w:val="24"/>
            <w:szCs w:val="24"/>
            <w:u w:val="single" w:color="0000FF"/>
          </w:rPr>
          <w:t>.</w:t>
        </w:r>
        <w:r w:rsidRPr="00FE39AC">
          <w:rPr>
            <w:rFonts w:ascii="Arial" w:eastAsia="Arial" w:hAnsi="Arial" w:cs="Arial"/>
            <w:color w:val="0000FF"/>
            <w:spacing w:val="1"/>
            <w:sz w:val="24"/>
            <w:szCs w:val="24"/>
            <w:u w:val="single" w:color="0000FF"/>
          </w:rPr>
          <w:t>go</w:t>
        </w:r>
        <w:r w:rsidRPr="00FE39AC">
          <w:rPr>
            <w:rFonts w:ascii="Arial" w:eastAsia="Arial" w:hAnsi="Arial" w:cs="Arial"/>
            <w:color w:val="0000FF"/>
            <w:spacing w:val="-5"/>
            <w:sz w:val="24"/>
            <w:szCs w:val="24"/>
            <w:u w:val="single" w:color="0000FF"/>
          </w:rPr>
          <w:t>v</w:t>
        </w:r>
        <w:r w:rsidRPr="00FE39AC">
          <w:rPr>
            <w:rFonts w:ascii="Arial" w:eastAsia="Arial" w:hAnsi="Arial" w:cs="Arial"/>
            <w:color w:val="0000FF"/>
            <w:sz w:val="24"/>
            <w:szCs w:val="24"/>
            <w:u w:val="single" w:color="0000FF"/>
          </w:rPr>
          <w:t>.</w:t>
        </w:r>
        <w:r w:rsidRPr="00FE39AC">
          <w:rPr>
            <w:rFonts w:ascii="Arial" w:eastAsia="Arial" w:hAnsi="Arial" w:cs="Arial"/>
            <w:color w:val="0000FF"/>
            <w:spacing w:val="-1"/>
            <w:sz w:val="24"/>
            <w:szCs w:val="24"/>
            <w:u w:val="single" w:color="0000FF"/>
          </w:rPr>
          <w:t>u</w:t>
        </w:r>
        <w:r w:rsidRPr="00FE39AC">
          <w:rPr>
            <w:rFonts w:ascii="Arial" w:eastAsia="Arial" w:hAnsi="Arial" w:cs="Arial"/>
            <w:color w:val="0000FF"/>
            <w:spacing w:val="2"/>
            <w:sz w:val="24"/>
            <w:szCs w:val="24"/>
            <w:u w:val="single" w:color="0000FF"/>
          </w:rPr>
          <w:t>k</w:t>
        </w:r>
        <w:r w:rsidRPr="00FE39AC">
          <w:rPr>
            <w:rFonts w:ascii="Arial" w:eastAsia="Arial" w:hAnsi="Arial" w:cs="Arial"/>
            <w:color w:val="000000"/>
            <w:sz w:val="24"/>
            <w:szCs w:val="24"/>
          </w:rPr>
          <w:t>)</w:t>
        </w:r>
      </w:hyperlink>
      <w:r w:rsidRPr="00FE39AC">
        <w:rPr>
          <w:rFonts w:ascii="Arial" w:eastAsia="Arial" w:hAnsi="Arial" w:cs="Arial"/>
          <w:color w:val="000000"/>
          <w:sz w:val="24"/>
          <w:szCs w:val="24"/>
        </w:rPr>
        <w:t xml:space="preserve"> </w:t>
      </w:r>
      <w:r w:rsidRPr="00FE39AC">
        <w:rPr>
          <w:rFonts w:ascii="Arial" w:eastAsia="Arial" w:hAnsi="Arial" w:cs="Arial"/>
          <w:color w:val="000000"/>
          <w:spacing w:val="-3"/>
          <w:sz w:val="24"/>
          <w:szCs w:val="24"/>
        </w:rPr>
        <w:t>i</w:t>
      </w:r>
      <w:r w:rsidRPr="00FE39AC">
        <w:rPr>
          <w:rFonts w:ascii="Arial" w:eastAsia="Arial" w:hAnsi="Arial" w:cs="Arial"/>
          <w:color w:val="000000"/>
          <w:sz w:val="24"/>
          <w:szCs w:val="24"/>
        </w:rPr>
        <w:t>f</w:t>
      </w:r>
      <w:r w:rsidRPr="00FE39AC">
        <w:rPr>
          <w:rFonts w:ascii="Arial" w:eastAsia="Arial" w:hAnsi="Arial" w:cs="Arial"/>
          <w:color w:val="000000"/>
          <w:spacing w:val="4"/>
          <w:sz w:val="24"/>
          <w:szCs w:val="24"/>
        </w:rPr>
        <w:t xml:space="preserve"> </w:t>
      </w:r>
      <w:r w:rsidRPr="00FE39AC">
        <w:rPr>
          <w:rFonts w:ascii="Arial" w:eastAsia="Arial" w:hAnsi="Arial" w:cs="Arial"/>
          <w:color w:val="000000"/>
          <w:spacing w:val="-5"/>
          <w:sz w:val="24"/>
          <w:szCs w:val="24"/>
        </w:rPr>
        <w:t>w</w:t>
      </w:r>
      <w:r w:rsidRPr="00FE39AC">
        <w:rPr>
          <w:rFonts w:ascii="Arial" w:eastAsia="Arial" w:hAnsi="Arial" w:cs="Arial"/>
          <w:color w:val="000000"/>
          <w:spacing w:val="-1"/>
          <w:sz w:val="24"/>
          <w:szCs w:val="24"/>
        </w:rPr>
        <w:t>e</w:t>
      </w:r>
      <w:r w:rsidRPr="00FE39AC">
        <w:rPr>
          <w:rFonts w:ascii="Arial" w:eastAsia="Arial" w:hAnsi="Arial" w:cs="Arial"/>
          <w:color w:val="000000"/>
          <w:spacing w:val="1"/>
          <w:sz w:val="24"/>
          <w:szCs w:val="24"/>
        </w:rPr>
        <w:t>a</w:t>
      </w:r>
      <w:r w:rsidRPr="00FE39AC">
        <w:rPr>
          <w:rFonts w:ascii="Arial" w:eastAsia="Arial" w:hAnsi="Arial" w:cs="Arial"/>
          <w:color w:val="000000"/>
          <w:spacing w:val="-1"/>
          <w:sz w:val="24"/>
          <w:szCs w:val="24"/>
        </w:rPr>
        <w:t>p</w:t>
      </w:r>
      <w:r w:rsidRPr="00FE39AC">
        <w:rPr>
          <w:rFonts w:ascii="Arial" w:eastAsia="Arial" w:hAnsi="Arial" w:cs="Arial"/>
          <w:color w:val="000000"/>
          <w:spacing w:val="1"/>
          <w:sz w:val="24"/>
          <w:szCs w:val="24"/>
        </w:rPr>
        <w:t>on</w:t>
      </w:r>
      <w:r w:rsidRPr="00FE39AC">
        <w:rPr>
          <w:rFonts w:ascii="Arial" w:eastAsia="Arial" w:hAnsi="Arial" w:cs="Arial"/>
          <w:color w:val="000000"/>
          <w:sz w:val="24"/>
          <w:szCs w:val="24"/>
        </w:rPr>
        <w:t>s</w:t>
      </w:r>
      <w:r w:rsidRPr="00FE39AC">
        <w:rPr>
          <w:rFonts w:ascii="Arial" w:eastAsia="Arial" w:hAnsi="Arial" w:cs="Arial"/>
          <w:color w:val="000000"/>
          <w:spacing w:val="-2"/>
          <w:sz w:val="24"/>
          <w:szCs w:val="24"/>
        </w:rPr>
        <w:t xml:space="preserve"> </w:t>
      </w:r>
      <w:r w:rsidRPr="00FE39AC">
        <w:rPr>
          <w:rFonts w:ascii="Arial" w:eastAsia="Arial" w:hAnsi="Arial" w:cs="Arial"/>
          <w:color w:val="000000"/>
          <w:spacing w:val="1"/>
          <w:sz w:val="24"/>
          <w:szCs w:val="24"/>
        </w:rPr>
        <w:t>a</w:t>
      </w:r>
      <w:r w:rsidRPr="00FE39AC">
        <w:rPr>
          <w:rFonts w:ascii="Arial" w:eastAsia="Arial" w:hAnsi="Arial" w:cs="Arial"/>
          <w:color w:val="000000"/>
          <w:spacing w:val="-1"/>
          <w:sz w:val="24"/>
          <w:szCs w:val="24"/>
        </w:rPr>
        <w:t>r</w:t>
      </w:r>
      <w:r w:rsidRPr="00FE39AC">
        <w:rPr>
          <w:rFonts w:ascii="Arial" w:eastAsia="Arial" w:hAnsi="Arial" w:cs="Arial"/>
          <w:color w:val="000000"/>
          <w:sz w:val="24"/>
          <w:szCs w:val="24"/>
        </w:rPr>
        <w:t>e</w:t>
      </w:r>
      <w:r w:rsidRPr="00FE39AC">
        <w:rPr>
          <w:rFonts w:ascii="Arial" w:eastAsia="Arial" w:hAnsi="Arial" w:cs="Arial"/>
          <w:color w:val="000000"/>
          <w:spacing w:val="1"/>
          <w:sz w:val="24"/>
          <w:szCs w:val="24"/>
        </w:rPr>
        <w:t xml:space="preserve"> </w:t>
      </w:r>
      <w:r w:rsidRPr="00FE39AC">
        <w:rPr>
          <w:rFonts w:ascii="Arial" w:eastAsia="Arial" w:hAnsi="Arial" w:cs="Arial"/>
          <w:color w:val="000000"/>
          <w:sz w:val="24"/>
          <w:szCs w:val="24"/>
        </w:rPr>
        <w:t>c</w:t>
      </w:r>
      <w:r w:rsidRPr="00FE39AC">
        <w:rPr>
          <w:rFonts w:ascii="Arial" w:eastAsia="Arial" w:hAnsi="Arial" w:cs="Arial"/>
          <w:color w:val="000000"/>
          <w:spacing w:val="2"/>
          <w:sz w:val="24"/>
          <w:szCs w:val="24"/>
        </w:rPr>
        <w:t>a</w:t>
      </w:r>
      <w:r w:rsidRPr="00FE39AC">
        <w:rPr>
          <w:rFonts w:ascii="Arial" w:eastAsia="Arial" w:hAnsi="Arial" w:cs="Arial"/>
          <w:color w:val="000000"/>
          <w:spacing w:val="-1"/>
          <w:sz w:val="24"/>
          <w:szCs w:val="24"/>
        </w:rPr>
        <w:t>rr</w:t>
      </w:r>
      <w:r w:rsidRPr="00FE39AC">
        <w:rPr>
          <w:rFonts w:ascii="Arial" w:eastAsia="Arial" w:hAnsi="Arial" w:cs="Arial"/>
          <w:color w:val="000000"/>
          <w:sz w:val="24"/>
          <w:szCs w:val="24"/>
        </w:rPr>
        <w:t>i</w:t>
      </w:r>
      <w:r w:rsidRPr="00FE39AC">
        <w:rPr>
          <w:rFonts w:ascii="Arial" w:eastAsia="Arial" w:hAnsi="Arial" w:cs="Arial"/>
          <w:color w:val="000000"/>
          <w:spacing w:val="-1"/>
          <w:sz w:val="24"/>
          <w:szCs w:val="24"/>
        </w:rPr>
        <w:t>e</w:t>
      </w:r>
      <w:r w:rsidRPr="00FE39AC">
        <w:rPr>
          <w:rFonts w:ascii="Arial" w:eastAsia="Arial" w:hAnsi="Arial" w:cs="Arial"/>
          <w:color w:val="000000"/>
          <w:spacing w:val="1"/>
          <w:sz w:val="24"/>
          <w:szCs w:val="24"/>
        </w:rPr>
        <w:t>d</w:t>
      </w:r>
      <w:r w:rsidRPr="00FE39AC">
        <w:rPr>
          <w:rFonts w:ascii="Arial" w:eastAsia="Arial" w:hAnsi="Arial" w:cs="Arial"/>
          <w:color w:val="000000"/>
          <w:sz w:val="24"/>
          <w:szCs w:val="24"/>
        </w:rPr>
        <w:t>;</w:t>
      </w:r>
      <w:r w:rsidRPr="00FE39AC">
        <w:rPr>
          <w:rFonts w:ascii="Arial" w:eastAsia="Arial" w:hAnsi="Arial" w:cs="Arial"/>
          <w:color w:val="000000"/>
          <w:spacing w:val="4"/>
          <w:sz w:val="24"/>
          <w:szCs w:val="24"/>
        </w:rPr>
        <w:t xml:space="preserve"> </w:t>
      </w:r>
      <w:r w:rsidRPr="00FE39AC">
        <w:rPr>
          <w:rFonts w:ascii="Arial" w:eastAsia="Arial" w:hAnsi="Arial" w:cs="Arial"/>
          <w:color w:val="000000"/>
          <w:spacing w:val="-5"/>
          <w:sz w:val="24"/>
          <w:szCs w:val="24"/>
        </w:rPr>
        <w:t>i</w:t>
      </w:r>
      <w:r w:rsidRPr="00FE39AC">
        <w:rPr>
          <w:rFonts w:ascii="Arial" w:eastAsia="Arial" w:hAnsi="Arial" w:cs="Arial"/>
          <w:color w:val="000000"/>
          <w:sz w:val="24"/>
          <w:szCs w:val="24"/>
        </w:rPr>
        <w:t>f</w:t>
      </w:r>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1"/>
          <w:sz w:val="24"/>
          <w:szCs w:val="24"/>
        </w:rPr>
        <w:t>n</w:t>
      </w:r>
      <w:r w:rsidRPr="00FE39AC">
        <w:rPr>
          <w:rFonts w:ascii="Arial" w:eastAsia="Arial" w:hAnsi="Arial" w:cs="Arial"/>
          <w:color w:val="000000"/>
          <w:sz w:val="24"/>
          <w:szCs w:val="24"/>
        </w:rPr>
        <w:t>o</w:t>
      </w:r>
      <w:r w:rsidRPr="00FE39AC">
        <w:rPr>
          <w:rFonts w:ascii="Arial" w:eastAsia="Arial" w:hAnsi="Arial" w:cs="Arial"/>
          <w:color w:val="000000"/>
          <w:spacing w:val="2"/>
          <w:sz w:val="24"/>
          <w:szCs w:val="24"/>
        </w:rPr>
        <w:t xml:space="preserve"> </w:t>
      </w:r>
      <w:r w:rsidRPr="00FE39AC">
        <w:rPr>
          <w:rFonts w:ascii="Arial" w:eastAsia="Arial" w:hAnsi="Arial" w:cs="Arial"/>
          <w:color w:val="000000"/>
          <w:spacing w:val="-5"/>
          <w:sz w:val="24"/>
          <w:szCs w:val="24"/>
        </w:rPr>
        <w:t>w</w:t>
      </w:r>
      <w:r w:rsidRPr="00FE39AC">
        <w:rPr>
          <w:rFonts w:ascii="Arial" w:eastAsia="Arial" w:hAnsi="Arial" w:cs="Arial"/>
          <w:color w:val="000000"/>
          <w:spacing w:val="1"/>
          <w:sz w:val="24"/>
          <w:szCs w:val="24"/>
        </w:rPr>
        <w:t>e</w:t>
      </w:r>
      <w:r w:rsidRPr="00FE39AC">
        <w:rPr>
          <w:rFonts w:ascii="Arial" w:eastAsia="Arial" w:hAnsi="Arial" w:cs="Arial"/>
          <w:color w:val="000000"/>
          <w:spacing w:val="-1"/>
          <w:sz w:val="24"/>
          <w:szCs w:val="24"/>
        </w:rPr>
        <w:t>ap</w:t>
      </w:r>
      <w:r w:rsidRPr="00FE39AC">
        <w:rPr>
          <w:rFonts w:ascii="Arial" w:eastAsia="Arial" w:hAnsi="Arial" w:cs="Arial"/>
          <w:color w:val="000000"/>
          <w:spacing w:val="1"/>
          <w:sz w:val="24"/>
          <w:szCs w:val="24"/>
        </w:rPr>
        <w:t>on</w:t>
      </w:r>
      <w:r w:rsidRPr="00FE39AC">
        <w:rPr>
          <w:rFonts w:ascii="Arial" w:eastAsia="Arial" w:hAnsi="Arial" w:cs="Arial"/>
          <w:color w:val="000000"/>
          <w:sz w:val="24"/>
          <w:szCs w:val="24"/>
        </w:rPr>
        <w:t>s</w:t>
      </w:r>
      <w:r w:rsidRPr="00FE39AC">
        <w:rPr>
          <w:rFonts w:ascii="Arial" w:eastAsia="Arial" w:hAnsi="Arial" w:cs="Arial"/>
          <w:color w:val="000000"/>
          <w:spacing w:val="-2"/>
          <w:sz w:val="24"/>
          <w:szCs w:val="24"/>
        </w:rPr>
        <w:t xml:space="preserve"> </w:t>
      </w:r>
      <w:r w:rsidRPr="00FE39AC">
        <w:rPr>
          <w:rFonts w:ascii="Arial" w:eastAsia="Arial" w:hAnsi="Arial" w:cs="Arial"/>
          <w:color w:val="000000"/>
          <w:spacing w:val="2"/>
          <w:sz w:val="24"/>
          <w:szCs w:val="24"/>
        </w:rPr>
        <w:t>a</w:t>
      </w:r>
      <w:r w:rsidRPr="00FE39AC">
        <w:rPr>
          <w:rFonts w:ascii="Arial" w:eastAsia="Arial" w:hAnsi="Arial" w:cs="Arial"/>
          <w:color w:val="000000"/>
          <w:spacing w:val="-1"/>
          <w:sz w:val="24"/>
          <w:szCs w:val="24"/>
        </w:rPr>
        <w:t>r</w:t>
      </w:r>
      <w:r w:rsidRPr="00FE39AC">
        <w:rPr>
          <w:rFonts w:ascii="Arial" w:eastAsia="Arial" w:hAnsi="Arial" w:cs="Arial"/>
          <w:color w:val="000000"/>
          <w:sz w:val="24"/>
          <w:szCs w:val="24"/>
        </w:rPr>
        <w:t>e c</w:t>
      </w:r>
      <w:r w:rsidRPr="00FE39AC">
        <w:rPr>
          <w:rFonts w:ascii="Arial" w:eastAsia="Arial" w:hAnsi="Arial" w:cs="Arial"/>
          <w:color w:val="000000"/>
          <w:spacing w:val="-1"/>
          <w:sz w:val="24"/>
          <w:szCs w:val="24"/>
        </w:rPr>
        <w:t>arr</w:t>
      </w:r>
      <w:r w:rsidRPr="00FE39AC">
        <w:rPr>
          <w:rFonts w:ascii="Arial" w:eastAsia="Arial" w:hAnsi="Arial" w:cs="Arial"/>
          <w:color w:val="000000"/>
          <w:sz w:val="24"/>
          <w:szCs w:val="24"/>
        </w:rPr>
        <w:t>i</w:t>
      </w:r>
      <w:r w:rsidRPr="00FE39AC">
        <w:rPr>
          <w:rFonts w:ascii="Arial" w:eastAsia="Arial" w:hAnsi="Arial" w:cs="Arial"/>
          <w:color w:val="000000"/>
          <w:spacing w:val="1"/>
          <w:sz w:val="24"/>
          <w:szCs w:val="24"/>
        </w:rPr>
        <w:t>ed</w:t>
      </w:r>
      <w:r w:rsidRPr="00FE39AC">
        <w:rPr>
          <w:rFonts w:ascii="Arial" w:eastAsia="Arial" w:hAnsi="Arial" w:cs="Arial"/>
          <w:color w:val="000000"/>
          <w:sz w:val="24"/>
          <w:szCs w:val="24"/>
        </w:rPr>
        <w:t>,</w:t>
      </w:r>
      <w:r w:rsidRPr="00FE39AC">
        <w:rPr>
          <w:rFonts w:ascii="Arial" w:eastAsia="Arial" w:hAnsi="Arial" w:cs="Arial"/>
          <w:color w:val="000000"/>
          <w:spacing w:val="1"/>
          <w:sz w:val="24"/>
          <w:szCs w:val="24"/>
        </w:rPr>
        <w:t xml:space="preserve"> </w:t>
      </w:r>
      <w:r w:rsidRPr="00FE39AC">
        <w:rPr>
          <w:rFonts w:ascii="Arial" w:eastAsia="Arial" w:hAnsi="Arial" w:cs="Arial"/>
          <w:color w:val="000000"/>
          <w:sz w:val="24"/>
          <w:szCs w:val="24"/>
        </w:rPr>
        <w:t xml:space="preserve">a </w:t>
      </w:r>
      <w:r w:rsidRPr="00FE39AC">
        <w:rPr>
          <w:rFonts w:ascii="Arial" w:eastAsia="Arial" w:hAnsi="Arial" w:cs="Arial"/>
          <w:color w:val="000000"/>
          <w:spacing w:val="3"/>
          <w:sz w:val="24"/>
          <w:szCs w:val="24"/>
        </w:rPr>
        <w:t>f</w:t>
      </w:r>
      <w:r w:rsidRPr="00FE39AC">
        <w:rPr>
          <w:rFonts w:ascii="Arial" w:eastAsia="Arial" w:hAnsi="Arial" w:cs="Arial"/>
          <w:color w:val="000000"/>
          <w:spacing w:val="1"/>
          <w:sz w:val="24"/>
          <w:szCs w:val="24"/>
        </w:rPr>
        <w:t>e</w:t>
      </w:r>
      <w:r w:rsidRPr="00FE39AC">
        <w:rPr>
          <w:rFonts w:ascii="Arial" w:eastAsia="Arial" w:hAnsi="Arial" w:cs="Arial"/>
          <w:color w:val="000000"/>
          <w:sz w:val="24"/>
          <w:szCs w:val="24"/>
        </w:rPr>
        <w:t>w</w:t>
      </w:r>
      <w:r w:rsidRPr="00FE39AC">
        <w:rPr>
          <w:rFonts w:ascii="Arial" w:eastAsia="Arial" w:hAnsi="Arial" w:cs="Arial"/>
          <w:color w:val="000000"/>
          <w:spacing w:val="-5"/>
          <w:sz w:val="24"/>
          <w:szCs w:val="24"/>
        </w:rPr>
        <w:t xml:space="preserve"> </w:t>
      </w:r>
      <w:r w:rsidRPr="00FE39AC">
        <w:rPr>
          <w:rFonts w:ascii="Arial" w:eastAsia="Arial" w:hAnsi="Arial" w:cs="Arial"/>
          <w:color w:val="000000"/>
          <w:spacing w:val="1"/>
          <w:sz w:val="24"/>
          <w:szCs w:val="24"/>
        </w:rPr>
        <w:t>da</w:t>
      </w:r>
      <w:r w:rsidRPr="00FE39AC">
        <w:rPr>
          <w:rFonts w:ascii="Arial" w:eastAsia="Arial" w:hAnsi="Arial" w:cs="Arial"/>
          <w:color w:val="000000"/>
          <w:spacing w:val="-5"/>
          <w:sz w:val="24"/>
          <w:szCs w:val="24"/>
        </w:rPr>
        <w:t>y</w:t>
      </w:r>
      <w:r w:rsidRPr="00FE39AC">
        <w:rPr>
          <w:rFonts w:ascii="Arial" w:eastAsia="Arial" w:hAnsi="Arial" w:cs="Arial"/>
          <w:color w:val="000000"/>
          <w:sz w:val="24"/>
          <w:szCs w:val="24"/>
        </w:rPr>
        <w:t xml:space="preserve">s’ </w:t>
      </w:r>
      <w:r w:rsidRPr="00FE39AC">
        <w:rPr>
          <w:rFonts w:ascii="Arial" w:eastAsia="Arial" w:hAnsi="Arial" w:cs="Arial"/>
          <w:color w:val="000000"/>
          <w:spacing w:val="1"/>
          <w:sz w:val="24"/>
          <w:szCs w:val="24"/>
        </w:rPr>
        <w:t>n</w:t>
      </w:r>
      <w:r w:rsidRPr="00FE39AC">
        <w:rPr>
          <w:rFonts w:ascii="Arial" w:eastAsia="Arial" w:hAnsi="Arial" w:cs="Arial"/>
          <w:color w:val="000000"/>
          <w:spacing w:val="-1"/>
          <w:sz w:val="24"/>
          <w:szCs w:val="24"/>
        </w:rPr>
        <w:t>o</w:t>
      </w:r>
      <w:r w:rsidRPr="00FE39AC">
        <w:rPr>
          <w:rFonts w:ascii="Arial" w:eastAsia="Arial" w:hAnsi="Arial" w:cs="Arial"/>
          <w:color w:val="000000"/>
          <w:spacing w:val="1"/>
          <w:sz w:val="24"/>
          <w:szCs w:val="24"/>
        </w:rPr>
        <w:t>t</w:t>
      </w:r>
      <w:r w:rsidRPr="00FE39AC">
        <w:rPr>
          <w:rFonts w:ascii="Arial" w:eastAsia="Arial" w:hAnsi="Arial" w:cs="Arial"/>
          <w:color w:val="000000"/>
          <w:sz w:val="24"/>
          <w:szCs w:val="24"/>
        </w:rPr>
        <w:t>ice</w:t>
      </w:r>
      <w:r w:rsidRPr="00FE39AC">
        <w:rPr>
          <w:rFonts w:ascii="Arial" w:eastAsia="Arial" w:hAnsi="Arial" w:cs="Arial"/>
          <w:color w:val="000000"/>
          <w:spacing w:val="1"/>
          <w:sz w:val="24"/>
          <w:szCs w:val="24"/>
        </w:rPr>
        <w:t xml:space="preserve"> </w:t>
      </w:r>
      <w:r w:rsidRPr="00FE39AC">
        <w:rPr>
          <w:rFonts w:ascii="Arial" w:eastAsia="Arial" w:hAnsi="Arial" w:cs="Arial"/>
          <w:color w:val="000000"/>
          <w:sz w:val="24"/>
          <w:szCs w:val="24"/>
        </w:rPr>
        <w:t xml:space="preserve">is </w:t>
      </w:r>
      <w:r w:rsidRPr="00FE39AC">
        <w:rPr>
          <w:rFonts w:ascii="Arial" w:eastAsia="Arial" w:hAnsi="Arial" w:cs="Arial"/>
          <w:color w:val="000000"/>
          <w:spacing w:val="1"/>
          <w:sz w:val="24"/>
          <w:szCs w:val="24"/>
        </w:rPr>
        <w:t>s</w:t>
      </w:r>
      <w:r w:rsidRPr="00FE39AC">
        <w:rPr>
          <w:rFonts w:ascii="Arial" w:eastAsia="Arial" w:hAnsi="Arial" w:cs="Arial"/>
          <w:color w:val="000000"/>
          <w:spacing w:val="-4"/>
          <w:sz w:val="24"/>
          <w:szCs w:val="24"/>
        </w:rPr>
        <w:t>u</w:t>
      </w:r>
      <w:r w:rsidRPr="00FE39AC">
        <w:rPr>
          <w:rFonts w:ascii="Arial" w:eastAsia="Arial" w:hAnsi="Arial" w:cs="Arial"/>
          <w:color w:val="000000"/>
          <w:sz w:val="24"/>
          <w:szCs w:val="24"/>
        </w:rPr>
        <w:t>f</w:t>
      </w:r>
      <w:r w:rsidRPr="00FE39AC">
        <w:rPr>
          <w:rFonts w:ascii="Arial" w:eastAsia="Arial" w:hAnsi="Arial" w:cs="Arial"/>
          <w:color w:val="000000"/>
          <w:spacing w:val="5"/>
          <w:sz w:val="24"/>
          <w:szCs w:val="24"/>
        </w:rPr>
        <w:t>f</w:t>
      </w:r>
      <w:r w:rsidRPr="00FE39AC">
        <w:rPr>
          <w:rFonts w:ascii="Arial" w:eastAsia="Arial" w:hAnsi="Arial" w:cs="Arial"/>
          <w:color w:val="000000"/>
          <w:spacing w:val="-3"/>
          <w:sz w:val="24"/>
          <w:szCs w:val="24"/>
        </w:rPr>
        <w:t>i</w:t>
      </w:r>
      <w:r w:rsidRPr="00FE39AC">
        <w:rPr>
          <w:rFonts w:ascii="Arial" w:eastAsia="Arial" w:hAnsi="Arial" w:cs="Arial"/>
          <w:color w:val="000000"/>
          <w:sz w:val="24"/>
          <w:szCs w:val="24"/>
        </w:rPr>
        <w:t>ci</w:t>
      </w:r>
      <w:r w:rsidRPr="00FE39AC">
        <w:rPr>
          <w:rFonts w:ascii="Arial" w:eastAsia="Arial" w:hAnsi="Arial" w:cs="Arial"/>
          <w:color w:val="000000"/>
          <w:spacing w:val="-1"/>
          <w:sz w:val="24"/>
          <w:szCs w:val="24"/>
        </w:rPr>
        <w:t>e</w:t>
      </w:r>
      <w:r w:rsidRPr="00FE39AC">
        <w:rPr>
          <w:rFonts w:ascii="Arial" w:eastAsia="Arial" w:hAnsi="Arial" w:cs="Arial"/>
          <w:color w:val="000000"/>
          <w:spacing w:val="1"/>
          <w:sz w:val="24"/>
          <w:szCs w:val="24"/>
        </w:rPr>
        <w:t>n</w:t>
      </w:r>
      <w:r w:rsidRPr="00FE39AC">
        <w:rPr>
          <w:rFonts w:ascii="Arial" w:eastAsia="Arial" w:hAnsi="Arial" w:cs="Arial"/>
          <w:color w:val="000000"/>
          <w:sz w:val="24"/>
          <w:szCs w:val="24"/>
        </w:rPr>
        <w:t>t.</w:t>
      </w:r>
    </w:p>
    <w:p w14:paraId="0FF1D2FC" w14:textId="77777777" w:rsidR="005739DC" w:rsidRDefault="005739DC" w:rsidP="005739DC">
      <w:pPr>
        <w:ind w:left="119" w:right="476"/>
        <w:rPr>
          <w:rFonts w:ascii="Arial" w:eastAsia="Arial" w:hAnsi="Arial" w:cs="Arial"/>
          <w:sz w:val="24"/>
          <w:szCs w:val="24"/>
        </w:rPr>
      </w:pPr>
    </w:p>
    <w:tbl>
      <w:tblPr>
        <w:tblW w:w="0" w:type="auto"/>
        <w:tblInd w:w="214" w:type="dxa"/>
        <w:tblLayout w:type="fixed"/>
        <w:tblCellMar>
          <w:left w:w="0" w:type="dxa"/>
          <w:right w:w="0" w:type="dxa"/>
        </w:tblCellMar>
        <w:tblLook w:val="01E0" w:firstRow="1" w:lastRow="1" w:firstColumn="1" w:lastColumn="1" w:noHBand="0" w:noVBand="0"/>
      </w:tblPr>
      <w:tblGrid>
        <w:gridCol w:w="588"/>
        <w:gridCol w:w="4554"/>
        <w:gridCol w:w="3425"/>
      </w:tblGrid>
      <w:tr w:rsidR="005739DC" w14:paraId="24559E28" w14:textId="77777777" w:rsidTr="002551F0">
        <w:trPr>
          <w:trHeight w:hRule="exact" w:val="302"/>
        </w:trPr>
        <w:tc>
          <w:tcPr>
            <w:tcW w:w="588" w:type="dxa"/>
            <w:tcBorders>
              <w:top w:val="single" w:sz="6" w:space="0" w:color="000000"/>
              <w:left w:val="single" w:sz="6" w:space="0" w:color="000000"/>
              <w:bottom w:val="single" w:sz="6" w:space="0" w:color="000000"/>
              <w:right w:val="single" w:sz="6" w:space="0" w:color="000000"/>
            </w:tcBorders>
          </w:tcPr>
          <w:p w14:paraId="4B37D7BA" w14:textId="77777777" w:rsidR="005739DC" w:rsidRDefault="005739DC" w:rsidP="007C0208">
            <w:pPr>
              <w:spacing w:before="11"/>
              <w:ind w:left="146"/>
              <w:rPr>
                <w:rFonts w:ascii="Arial" w:eastAsia="Arial" w:hAnsi="Arial" w:cs="Arial"/>
                <w:sz w:val="24"/>
                <w:szCs w:val="24"/>
              </w:rPr>
            </w:pPr>
            <w:r>
              <w:rPr>
                <w:rFonts w:ascii="Arial" w:eastAsia="Arial" w:hAnsi="Arial" w:cs="Arial"/>
                <w:b/>
                <w:spacing w:val="1"/>
                <w:sz w:val="24"/>
                <w:szCs w:val="24"/>
              </w:rPr>
              <w:t>Ser</w:t>
            </w:r>
          </w:p>
        </w:tc>
        <w:tc>
          <w:tcPr>
            <w:tcW w:w="4554" w:type="dxa"/>
            <w:tcBorders>
              <w:top w:val="single" w:sz="6" w:space="0" w:color="000000"/>
              <w:left w:val="single" w:sz="6" w:space="0" w:color="000000"/>
              <w:bottom w:val="single" w:sz="6" w:space="0" w:color="000000"/>
              <w:right w:val="single" w:sz="6" w:space="0" w:color="000000"/>
            </w:tcBorders>
          </w:tcPr>
          <w:p w14:paraId="385BCDAB" w14:textId="77777777" w:rsidR="005739DC" w:rsidRDefault="005739DC" w:rsidP="007C0208">
            <w:pPr>
              <w:spacing w:before="11"/>
              <w:ind w:left="1113"/>
              <w:rPr>
                <w:rFonts w:ascii="Arial" w:eastAsia="Arial" w:hAnsi="Arial" w:cs="Arial"/>
                <w:sz w:val="24"/>
                <w:szCs w:val="24"/>
              </w:rPr>
            </w:pPr>
            <w:r>
              <w:rPr>
                <w:rFonts w:ascii="Arial" w:eastAsia="Arial" w:hAnsi="Arial" w:cs="Arial"/>
                <w:b/>
                <w:sz w:val="24"/>
                <w:szCs w:val="24"/>
              </w:rPr>
              <w:t>In</w:t>
            </w:r>
            <w:r>
              <w:rPr>
                <w:rFonts w:ascii="Arial" w:eastAsia="Arial" w:hAnsi="Arial" w:cs="Arial"/>
                <w:b/>
                <w:spacing w:val="-1"/>
                <w:sz w:val="24"/>
                <w:szCs w:val="24"/>
              </w:rPr>
              <w:t>f</w:t>
            </w:r>
            <w:r>
              <w:rPr>
                <w:rFonts w:ascii="Arial" w:eastAsia="Arial" w:hAnsi="Arial" w:cs="Arial"/>
                <w:b/>
                <w:sz w:val="24"/>
                <w:szCs w:val="24"/>
              </w:rPr>
              <w:t>o</w:t>
            </w:r>
            <w:r>
              <w:rPr>
                <w:rFonts w:ascii="Arial" w:eastAsia="Arial" w:hAnsi="Arial" w:cs="Arial"/>
                <w:b/>
                <w:spacing w:val="-2"/>
                <w:sz w:val="24"/>
                <w:szCs w:val="24"/>
              </w:rPr>
              <w:t>r</w:t>
            </w:r>
            <w:r>
              <w:rPr>
                <w:rFonts w:ascii="Arial" w:eastAsia="Arial" w:hAnsi="Arial" w:cs="Arial"/>
                <w:b/>
                <w:sz w:val="24"/>
                <w:szCs w:val="24"/>
              </w:rPr>
              <w:t>m</w:t>
            </w:r>
            <w:r>
              <w:rPr>
                <w:rFonts w:ascii="Arial" w:eastAsia="Arial" w:hAnsi="Arial" w:cs="Arial"/>
                <w:b/>
                <w:spacing w:val="2"/>
                <w:sz w:val="24"/>
                <w:szCs w:val="24"/>
              </w:rPr>
              <w:t>a</w:t>
            </w:r>
            <w:r>
              <w:rPr>
                <w:rFonts w:ascii="Arial" w:eastAsia="Arial" w:hAnsi="Arial" w:cs="Arial"/>
                <w:b/>
                <w:spacing w:val="-1"/>
                <w:sz w:val="24"/>
                <w:szCs w:val="24"/>
              </w:rPr>
              <w:t>t</w:t>
            </w:r>
            <w:r>
              <w:rPr>
                <w:rFonts w:ascii="Arial" w:eastAsia="Arial" w:hAnsi="Arial" w:cs="Arial"/>
                <w:b/>
                <w:sz w:val="24"/>
                <w:szCs w:val="24"/>
              </w:rPr>
              <w:t>ion R</w:t>
            </w:r>
            <w:r>
              <w:rPr>
                <w:rFonts w:ascii="Arial" w:eastAsia="Arial" w:hAnsi="Arial" w:cs="Arial"/>
                <w:b/>
                <w:spacing w:val="1"/>
                <w:sz w:val="24"/>
                <w:szCs w:val="24"/>
              </w:rPr>
              <w:t>e</w:t>
            </w:r>
            <w:r>
              <w:rPr>
                <w:rFonts w:ascii="Arial" w:eastAsia="Arial" w:hAnsi="Arial" w:cs="Arial"/>
                <w:b/>
                <w:sz w:val="24"/>
                <w:szCs w:val="24"/>
              </w:rPr>
              <w:t>q</w:t>
            </w:r>
            <w:r>
              <w:rPr>
                <w:rFonts w:ascii="Arial" w:eastAsia="Arial" w:hAnsi="Arial" w:cs="Arial"/>
                <w:b/>
                <w:spacing w:val="-3"/>
                <w:sz w:val="24"/>
                <w:szCs w:val="24"/>
              </w:rPr>
              <w:t>u</w:t>
            </w:r>
            <w:r>
              <w:rPr>
                <w:rFonts w:ascii="Arial" w:eastAsia="Arial" w:hAnsi="Arial" w:cs="Arial"/>
                <w:b/>
                <w:sz w:val="24"/>
                <w:szCs w:val="24"/>
              </w:rPr>
              <w:t>ir</w:t>
            </w:r>
            <w:r>
              <w:rPr>
                <w:rFonts w:ascii="Arial" w:eastAsia="Arial" w:hAnsi="Arial" w:cs="Arial"/>
                <w:b/>
                <w:spacing w:val="1"/>
                <w:sz w:val="24"/>
                <w:szCs w:val="24"/>
              </w:rPr>
              <w:t>e</w:t>
            </w:r>
            <w:r>
              <w:rPr>
                <w:rFonts w:ascii="Arial" w:eastAsia="Arial" w:hAnsi="Arial" w:cs="Arial"/>
                <w:b/>
                <w:sz w:val="24"/>
                <w:szCs w:val="24"/>
              </w:rPr>
              <w:t>d</w:t>
            </w:r>
          </w:p>
        </w:tc>
        <w:tc>
          <w:tcPr>
            <w:tcW w:w="3425" w:type="dxa"/>
            <w:tcBorders>
              <w:top w:val="single" w:sz="6" w:space="0" w:color="000000"/>
              <w:left w:val="single" w:sz="6" w:space="0" w:color="000000"/>
              <w:bottom w:val="single" w:sz="6" w:space="0" w:color="000000"/>
              <w:right w:val="single" w:sz="6" w:space="0" w:color="000000"/>
            </w:tcBorders>
          </w:tcPr>
          <w:p w14:paraId="34EDDD75" w14:textId="77777777" w:rsidR="005739DC" w:rsidRDefault="005739DC" w:rsidP="002551F0">
            <w:pPr>
              <w:spacing w:before="11"/>
              <w:jc w:val="center"/>
              <w:rPr>
                <w:rFonts w:ascii="Arial" w:eastAsia="Arial" w:hAnsi="Arial" w:cs="Arial"/>
                <w:sz w:val="24"/>
                <w:szCs w:val="24"/>
              </w:rPr>
            </w:pPr>
            <w:r>
              <w:rPr>
                <w:rFonts w:ascii="Arial" w:eastAsia="Arial" w:hAnsi="Arial" w:cs="Arial"/>
                <w:b/>
                <w:sz w:val="24"/>
                <w:szCs w:val="24"/>
              </w:rPr>
              <w:t>D</w:t>
            </w:r>
            <w:r>
              <w:rPr>
                <w:rFonts w:ascii="Arial" w:eastAsia="Arial" w:hAnsi="Arial" w:cs="Arial"/>
                <w:b/>
                <w:spacing w:val="1"/>
                <w:sz w:val="24"/>
                <w:szCs w:val="24"/>
              </w:rPr>
              <w:t>e</w:t>
            </w:r>
            <w:r>
              <w:rPr>
                <w:rFonts w:ascii="Arial" w:eastAsia="Arial" w:hAnsi="Arial" w:cs="Arial"/>
                <w:b/>
                <w:sz w:val="24"/>
                <w:szCs w:val="24"/>
              </w:rPr>
              <w:t>tails</w:t>
            </w:r>
          </w:p>
        </w:tc>
      </w:tr>
      <w:tr w:rsidR="005739DC" w14:paraId="0AA1889A" w14:textId="77777777" w:rsidTr="002551F0">
        <w:trPr>
          <w:trHeight w:hRule="exact" w:val="302"/>
        </w:trPr>
        <w:tc>
          <w:tcPr>
            <w:tcW w:w="588" w:type="dxa"/>
            <w:tcBorders>
              <w:top w:val="single" w:sz="6" w:space="0" w:color="000000"/>
              <w:left w:val="single" w:sz="6" w:space="0" w:color="000000"/>
              <w:bottom w:val="single" w:sz="6" w:space="0" w:color="000000"/>
              <w:right w:val="single" w:sz="6" w:space="0" w:color="000000"/>
            </w:tcBorders>
          </w:tcPr>
          <w:p w14:paraId="03A13768" w14:textId="77777777" w:rsidR="005739DC" w:rsidRPr="002551F0" w:rsidRDefault="005739DC" w:rsidP="007C0208">
            <w:pPr>
              <w:spacing w:before="14" w:line="260" w:lineRule="exact"/>
              <w:ind w:left="199" w:right="166"/>
              <w:jc w:val="center"/>
              <w:rPr>
                <w:rFonts w:ascii="Arial" w:eastAsia="Arial" w:hAnsi="Arial" w:cs="Arial"/>
              </w:rPr>
            </w:pPr>
            <w:r w:rsidRPr="002551F0">
              <w:rPr>
                <w:rFonts w:ascii="Arial" w:eastAsia="Arial" w:hAnsi="Arial" w:cs="Arial"/>
                <w:position w:val="-1"/>
              </w:rPr>
              <w:t>1</w:t>
            </w:r>
          </w:p>
        </w:tc>
        <w:tc>
          <w:tcPr>
            <w:tcW w:w="4554" w:type="dxa"/>
            <w:tcBorders>
              <w:top w:val="single" w:sz="6" w:space="0" w:color="000000"/>
              <w:left w:val="single" w:sz="6" w:space="0" w:color="000000"/>
              <w:bottom w:val="single" w:sz="6" w:space="0" w:color="000000"/>
              <w:right w:val="single" w:sz="6" w:space="0" w:color="000000"/>
            </w:tcBorders>
          </w:tcPr>
          <w:p w14:paraId="5AD74036" w14:textId="77777777" w:rsidR="005739DC" w:rsidRPr="002551F0" w:rsidRDefault="005739DC" w:rsidP="007C0208">
            <w:pPr>
              <w:spacing w:before="13"/>
              <w:ind w:left="105"/>
              <w:rPr>
                <w:rFonts w:ascii="Arial" w:eastAsia="Arial" w:hAnsi="Arial" w:cs="Arial"/>
              </w:rPr>
            </w:pPr>
            <w:r w:rsidRPr="002551F0">
              <w:rPr>
                <w:rFonts w:ascii="Arial" w:eastAsia="Arial" w:hAnsi="Arial" w:cs="Arial"/>
                <w:spacing w:val="-1"/>
              </w:rPr>
              <w:t>C</w:t>
            </w:r>
            <w:r w:rsidRPr="002551F0">
              <w:rPr>
                <w:rFonts w:ascii="Arial" w:eastAsia="Arial" w:hAnsi="Arial" w:cs="Arial"/>
              </w:rPr>
              <w:t>oun</w:t>
            </w:r>
            <w:r w:rsidRPr="002551F0">
              <w:rPr>
                <w:rFonts w:ascii="Arial" w:eastAsia="Arial" w:hAnsi="Arial" w:cs="Arial"/>
                <w:spacing w:val="1"/>
              </w:rPr>
              <w:t>tr</w:t>
            </w:r>
            <w:r w:rsidRPr="002551F0">
              <w:rPr>
                <w:rFonts w:ascii="Arial" w:eastAsia="Arial" w:hAnsi="Arial" w:cs="Arial"/>
              </w:rPr>
              <w:t>y</w:t>
            </w:r>
            <w:r w:rsidRPr="002551F0">
              <w:rPr>
                <w:rFonts w:ascii="Arial" w:eastAsia="Arial" w:hAnsi="Arial" w:cs="Arial"/>
                <w:spacing w:val="-3"/>
              </w:rPr>
              <w:t xml:space="preserve"> </w:t>
            </w:r>
            <w:r w:rsidRPr="002551F0">
              <w:rPr>
                <w:rFonts w:ascii="Arial" w:eastAsia="Arial" w:hAnsi="Arial" w:cs="Arial"/>
                <w:spacing w:val="-5"/>
              </w:rPr>
              <w:t>o</w:t>
            </w:r>
            <w:r w:rsidRPr="002551F0">
              <w:rPr>
                <w:rFonts w:ascii="Arial" w:eastAsia="Arial" w:hAnsi="Arial" w:cs="Arial"/>
              </w:rPr>
              <w:t>f</w:t>
            </w:r>
            <w:r w:rsidRPr="002551F0">
              <w:rPr>
                <w:rFonts w:ascii="Arial" w:eastAsia="Arial" w:hAnsi="Arial" w:cs="Arial"/>
                <w:spacing w:val="2"/>
              </w:rPr>
              <w:t xml:space="preserve"> </w:t>
            </w:r>
            <w:r w:rsidRPr="002551F0">
              <w:rPr>
                <w:rFonts w:ascii="Arial" w:eastAsia="Arial" w:hAnsi="Arial" w:cs="Arial"/>
                <w:spacing w:val="1"/>
              </w:rPr>
              <w:t>Or</w:t>
            </w:r>
            <w:r w:rsidRPr="002551F0">
              <w:rPr>
                <w:rFonts w:ascii="Arial" w:eastAsia="Arial" w:hAnsi="Arial" w:cs="Arial"/>
                <w:spacing w:val="-3"/>
              </w:rPr>
              <w:t>i</w:t>
            </w:r>
            <w:r w:rsidRPr="002551F0">
              <w:rPr>
                <w:rFonts w:ascii="Arial" w:eastAsia="Arial" w:hAnsi="Arial" w:cs="Arial"/>
                <w:spacing w:val="4"/>
              </w:rPr>
              <w:t>g</w:t>
            </w:r>
            <w:r w:rsidRPr="002551F0">
              <w:rPr>
                <w:rFonts w:ascii="Arial" w:eastAsia="Arial" w:hAnsi="Arial" w:cs="Arial"/>
                <w:spacing w:val="-3"/>
              </w:rPr>
              <w:t>i</w:t>
            </w:r>
            <w:r w:rsidRPr="002551F0">
              <w:rPr>
                <w:rFonts w:ascii="Arial" w:eastAsia="Arial" w:hAnsi="Arial" w:cs="Arial"/>
                <w:spacing w:val="-2"/>
              </w:rPr>
              <w:t>n</w:t>
            </w:r>
            <w:r w:rsidRPr="002551F0">
              <w:rPr>
                <w:rFonts w:ascii="Arial" w:eastAsia="Arial" w:hAnsi="Arial" w:cs="Arial"/>
              </w:rPr>
              <w:t>:</w:t>
            </w:r>
          </w:p>
        </w:tc>
        <w:tc>
          <w:tcPr>
            <w:tcW w:w="3425" w:type="dxa"/>
            <w:tcBorders>
              <w:top w:val="single" w:sz="6" w:space="0" w:color="000000"/>
              <w:left w:val="single" w:sz="6" w:space="0" w:color="000000"/>
              <w:bottom w:val="single" w:sz="6" w:space="0" w:color="000000"/>
              <w:right w:val="single" w:sz="6" w:space="0" w:color="000000"/>
            </w:tcBorders>
          </w:tcPr>
          <w:p w14:paraId="0EC730A3" w14:textId="77777777" w:rsidR="005739DC" w:rsidRPr="002551F0" w:rsidRDefault="005739DC" w:rsidP="007C0208">
            <w:pPr>
              <w:spacing w:before="13"/>
              <w:ind w:left="107"/>
              <w:rPr>
                <w:rFonts w:ascii="Arial" w:eastAsia="Arial" w:hAnsi="Arial" w:cs="Arial"/>
              </w:rPr>
            </w:pPr>
            <w:r w:rsidRPr="002551F0">
              <w:rPr>
                <w:rFonts w:ascii="Arial" w:eastAsia="Arial" w:hAnsi="Arial" w:cs="Arial"/>
                <w:spacing w:val="-1"/>
              </w:rPr>
              <w:t>UK</w:t>
            </w:r>
          </w:p>
        </w:tc>
      </w:tr>
      <w:tr w:rsidR="005739DC" w14:paraId="0A3AAA39" w14:textId="77777777" w:rsidTr="002551F0">
        <w:trPr>
          <w:trHeight w:hRule="exact" w:val="302"/>
        </w:trPr>
        <w:tc>
          <w:tcPr>
            <w:tcW w:w="588" w:type="dxa"/>
            <w:tcBorders>
              <w:top w:val="single" w:sz="6" w:space="0" w:color="000000"/>
              <w:left w:val="single" w:sz="6" w:space="0" w:color="000000"/>
              <w:bottom w:val="single" w:sz="6" w:space="0" w:color="000000"/>
              <w:right w:val="single" w:sz="6" w:space="0" w:color="000000"/>
            </w:tcBorders>
          </w:tcPr>
          <w:p w14:paraId="720235F0" w14:textId="77777777" w:rsidR="005739DC" w:rsidRPr="002551F0" w:rsidRDefault="005739DC" w:rsidP="007C0208">
            <w:pPr>
              <w:spacing w:before="14" w:line="260" w:lineRule="exact"/>
              <w:ind w:left="199" w:right="166"/>
              <w:jc w:val="center"/>
              <w:rPr>
                <w:rFonts w:ascii="Arial" w:eastAsia="Arial" w:hAnsi="Arial" w:cs="Arial"/>
              </w:rPr>
            </w:pPr>
            <w:r w:rsidRPr="002551F0">
              <w:rPr>
                <w:rFonts w:ascii="Arial" w:eastAsia="Arial" w:hAnsi="Arial" w:cs="Arial"/>
                <w:position w:val="-1"/>
              </w:rPr>
              <w:t>2</w:t>
            </w:r>
          </w:p>
        </w:tc>
        <w:tc>
          <w:tcPr>
            <w:tcW w:w="4554" w:type="dxa"/>
            <w:tcBorders>
              <w:top w:val="single" w:sz="6" w:space="0" w:color="000000"/>
              <w:left w:val="single" w:sz="6" w:space="0" w:color="000000"/>
              <w:bottom w:val="single" w:sz="6" w:space="0" w:color="000000"/>
              <w:right w:val="single" w:sz="6" w:space="0" w:color="000000"/>
            </w:tcBorders>
          </w:tcPr>
          <w:p w14:paraId="59DC28A7" w14:textId="77777777" w:rsidR="005739DC" w:rsidRPr="002551F0" w:rsidRDefault="005739DC" w:rsidP="007C0208">
            <w:pPr>
              <w:spacing w:before="13"/>
              <w:ind w:left="105"/>
              <w:rPr>
                <w:rFonts w:ascii="Arial" w:eastAsia="Arial" w:hAnsi="Arial" w:cs="Arial"/>
              </w:rPr>
            </w:pPr>
            <w:r w:rsidRPr="002551F0">
              <w:rPr>
                <w:rFonts w:ascii="Arial" w:eastAsia="Arial" w:hAnsi="Arial" w:cs="Arial"/>
                <w:spacing w:val="-1"/>
              </w:rPr>
              <w:t>N</w:t>
            </w:r>
            <w:r w:rsidRPr="002551F0">
              <w:rPr>
                <w:rFonts w:ascii="Arial" w:eastAsia="Arial" w:hAnsi="Arial" w:cs="Arial"/>
              </w:rPr>
              <w:t>ame</w:t>
            </w:r>
            <w:r w:rsidRPr="002551F0">
              <w:rPr>
                <w:rFonts w:ascii="Arial" w:eastAsia="Arial" w:hAnsi="Arial" w:cs="Arial"/>
                <w:spacing w:val="2"/>
              </w:rPr>
              <w:t xml:space="preserve"> </w:t>
            </w:r>
            <w:r w:rsidRPr="002551F0">
              <w:rPr>
                <w:rFonts w:ascii="Arial" w:eastAsia="Arial" w:hAnsi="Arial" w:cs="Arial"/>
                <w:spacing w:val="-5"/>
              </w:rPr>
              <w:t>o</w:t>
            </w:r>
            <w:r w:rsidRPr="002551F0">
              <w:rPr>
                <w:rFonts w:ascii="Arial" w:eastAsia="Arial" w:hAnsi="Arial" w:cs="Arial"/>
              </w:rPr>
              <w:t>f</w:t>
            </w:r>
            <w:r w:rsidRPr="002551F0">
              <w:rPr>
                <w:rFonts w:ascii="Arial" w:eastAsia="Arial" w:hAnsi="Arial" w:cs="Arial"/>
                <w:spacing w:val="5"/>
              </w:rPr>
              <w:t xml:space="preserve"> </w:t>
            </w:r>
            <w:r w:rsidRPr="002551F0">
              <w:rPr>
                <w:rFonts w:ascii="Arial" w:eastAsia="Arial" w:hAnsi="Arial" w:cs="Arial"/>
                <w:spacing w:val="-3"/>
              </w:rPr>
              <w:t>u</w:t>
            </w:r>
            <w:r w:rsidRPr="002551F0">
              <w:rPr>
                <w:rFonts w:ascii="Arial" w:eastAsia="Arial" w:hAnsi="Arial" w:cs="Arial"/>
              </w:rPr>
              <w:t>n</w:t>
            </w:r>
            <w:r w:rsidRPr="002551F0">
              <w:rPr>
                <w:rFonts w:ascii="Arial" w:eastAsia="Arial" w:hAnsi="Arial" w:cs="Arial"/>
                <w:spacing w:val="-4"/>
              </w:rPr>
              <w:t>i</w:t>
            </w:r>
            <w:r w:rsidRPr="002551F0">
              <w:rPr>
                <w:rFonts w:ascii="Arial" w:eastAsia="Arial" w:hAnsi="Arial" w:cs="Arial"/>
                <w:spacing w:val="1"/>
              </w:rPr>
              <w:t>t</w:t>
            </w:r>
            <w:r w:rsidRPr="002551F0">
              <w:rPr>
                <w:rFonts w:ascii="Arial" w:eastAsia="Arial" w:hAnsi="Arial" w:cs="Arial"/>
              </w:rPr>
              <w:t>:</w:t>
            </w:r>
          </w:p>
        </w:tc>
        <w:tc>
          <w:tcPr>
            <w:tcW w:w="3425" w:type="dxa"/>
            <w:tcBorders>
              <w:top w:val="single" w:sz="6" w:space="0" w:color="000000"/>
              <w:left w:val="single" w:sz="6" w:space="0" w:color="000000"/>
              <w:bottom w:val="single" w:sz="6" w:space="0" w:color="000000"/>
              <w:right w:val="single" w:sz="6" w:space="0" w:color="000000"/>
            </w:tcBorders>
          </w:tcPr>
          <w:p w14:paraId="6E10813B" w14:textId="77777777" w:rsidR="005739DC" w:rsidRPr="002551F0" w:rsidRDefault="005739DC" w:rsidP="007C0208">
            <w:pPr>
              <w:rPr>
                <w:rFonts w:ascii="Arial" w:hAnsi="Arial" w:cs="Arial"/>
              </w:rPr>
            </w:pPr>
          </w:p>
        </w:tc>
      </w:tr>
      <w:tr w:rsidR="005739DC" w14:paraId="2D7A6C7C" w14:textId="77777777" w:rsidTr="002551F0">
        <w:trPr>
          <w:trHeight w:hRule="exact" w:val="939"/>
        </w:trPr>
        <w:tc>
          <w:tcPr>
            <w:tcW w:w="588" w:type="dxa"/>
            <w:tcBorders>
              <w:top w:val="single" w:sz="6" w:space="0" w:color="000000"/>
              <w:left w:val="single" w:sz="6" w:space="0" w:color="000000"/>
              <w:bottom w:val="single" w:sz="6" w:space="0" w:color="000000"/>
              <w:right w:val="single" w:sz="6" w:space="0" w:color="000000"/>
            </w:tcBorders>
          </w:tcPr>
          <w:p w14:paraId="07A114DE" w14:textId="77777777" w:rsidR="005739DC" w:rsidRPr="002551F0" w:rsidRDefault="005739DC" w:rsidP="007C0208">
            <w:pPr>
              <w:spacing w:line="260" w:lineRule="exact"/>
              <w:ind w:left="199" w:right="166"/>
              <w:jc w:val="center"/>
              <w:rPr>
                <w:rFonts w:ascii="Arial" w:eastAsia="Arial" w:hAnsi="Arial" w:cs="Arial"/>
              </w:rPr>
            </w:pPr>
            <w:r w:rsidRPr="002551F0">
              <w:rPr>
                <w:rFonts w:ascii="Arial" w:eastAsia="Arial" w:hAnsi="Arial" w:cs="Arial"/>
              </w:rPr>
              <w:t>3</w:t>
            </w:r>
          </w:p>
        </w:tc>
        <w:tc>
          <w:tcPr>
            <w:tcW w:w="4554" w:type="dxa"/>
            <w:tcBorders>
              <w:top w:val="single" w:sz="6" w:space="0" w:color="000000"/>
              <w:left w:val="single" w:sz="6" w:space="0" w:color="000000"/>
              <w:bottom w:val="single" w:sz="6" w:space="0" w:color="000000"/>
              <w:right w:val="single" w:sz="6" w:space="0" w:color="000000"/>
            </w:tcBorders>
          </w:tcPr>
          <w:p w14:paraId="49AA390D" w14:textId="77777777" w:rsidR="005739DC" w:rsidRPr="002551F0" w:rsidRDefault="005739DC" w:rsidP="007C0208">
            <w:pPr>
              <w:spacing w:line="240" w:lineRule="exact"/>
              <w:ind w:left="105"/>
              <w:rPr>
                <w:rFonts w:ascii="Arial" w:eastAsia="Arial" w:hAnsi="Arial" w:cs="Arial"/>
              </w:rPr>
            </w:pPr>
            <w:r w:rsidRPr="002551F0">
              <w:rPr>
                <w:rFonts w:ascii="Arial" w:eastAsia="Arial" w:hAnsi="Arial" w:cs="Arial"/>
                <w:spacing w:val="-1"/>
              </w:rPr>
              <w:t>R</w:t>
            </w:r>
            <w:r w:rsidRPr="002551F0">
              <w:rPr>
                <w:rFonts w:ascii="Arial" w:eastAsia="Arial" w:hAnsi="Arial" w:cs="Arial"/>
              </w:rPr>
              <w:t>eason</w:t>
            </w:r>
            <w:r w:rsidRPr="002551F0">
              <w:rPr>
                <w:rFonts w:ascii="Arial" w:eastAsia="Arial" w:hAnsi="Arial" w:cs="Arial"/>
                <w:spacing w:val="-4"/>
              </w:rPr>
              <w:t xml:space="preserve"> </w:t>
            </w:r>
            <w:r w:rsidRPr="002551F0">
              <w:rPr>
                <w:rFonts w:ascii="Arial" w:eastAsia="Arial" w:hAnsi="Arial" w:cs="Arial"/>
                <w:spacing w:val="3"/>
              </w:rPr>
              <w:t>f</w:t>
            </w:r>
            <w:r w:rsidRPr="002551F0">
              <w:rPr>
                <w:rFonts w:ascii="Arial" w:eastAsia="Arial" w:hAnsi="Arial" w:cs="Arial"/>
                <w:spacing w:val="-3"/>
              </w:rPr>
              <w:t>o</w:t>
            </w:r>
            <w:r w:rsidRPr="002551F0">
              <w:rPr>
                <w:rFonts w:ascii="Arial" w:eastAsia="Arial" w:hAnsi="Arial" w:cs="Arial"/>
              </w:rPr>
              <w:t xml:space="preserve">r </w:t>
            </w:r>
            <w:r w:rsidRPr="002551F0">
              <w:rPr>
                <w:rFonts w:ascii="Arial" w:eastAsia="Arial" w:hAnsi="Arial" w:cs="Arial"/>
                <w:spacing w:val="1"/>
              </w:rPr>
              <w:t>tr</w:t>
            </w:r>
            <w:r w:rsidRPr="002551F0">
              <w:rPr>
                <w:rFonts w:ascii="Arial" w:eastAsia="Arial" w:hAnsi="Arial" w:cs="Arial"/>
              </w:rPr>
              <w:t>a</w:t>
            </w:r>
            <w:r w:rsidRPr="002551F0">
              <w:rPr>
                <w:rFonts w:ascii="Arial" w:eastAsia="Arial" w:hAnsi="Arial" w:cs="Arial"/>
                <w:spacing w:val="-3"/>
              </w:rPr>
              <w:t>n</w:t>
            </w:r>
            <w:r w:rsidRPr="002551F0">
              <w:rPr>
                <w:rFonts w:ascii="Arial" w:eastAsia="Arial" w:hAnsi="Arial" w:cs="Arial"/>
                <w:spacing w:val="1"/>
              </w:rPr>
              <w:t>s</w:t>
            </w:r>
            <w:r w:rsidRPr="002551F0">
              <w:rPr>
                <w:rFonts w:ascii="Arial" w:eastAsia="Arial" w:hAnsi="Arial" w:cs="Arial"/>
                <w:spacing w:val="-3"/>
              </w:rPr>
              <w:t>i</w:t>
            </w:r>
            <w:r w:rsidRPr="002551F0">
              <w:rPr>
                <w:rFonts w:ascii="Arial" w:eastAsia="Arial" w:hAnsi="Arial" w:cs="Arial"/>
                <w:spacing w:val="1"/>
              </w:rPr>
              <w:t>t</w:t>
            </w:r>
            <w:r w:rsidRPr="002551F0">
              <w:rPr>
                <w:rFonts w:ascii="Arial" w:eastAsia="Arial" w:hAnsi="Arial" w:cs="Arial"/>
              </w:rPr>
              <w:t>:</w:t>
            </w:r>
          </w:p>
        </w:tc>
        <w:tc>
          <w:tcPr>
            <w:tcW w:w="3425" w:type="dxa"/>
            <w:tcBorders>
              <w:top w:val="single" w:sz="6" w:space="0" w:color="000000"/>
              <w:left w:val="single" w:sz="6" w:space="0" w:color="000000"/>
              <w:bottom w:val="single" w:sz="6" w:space="0" w:color="000000"/>
              <w:right w:val="single" w:sz="6" w:space="0" w:color="000000"/>
            </w:tcBorders>
          </w:tcPr>
          <w:p w14:paraId="225B8E9A" w14:textId="77777777" w:rsidR="005739DC" w:rsidRPr="002551F0" w:rsidRDefault="005739DC" w:rsidP="007C0208">
            <w:pPr>
              <w:spacing w:before="16" w:line="228" w:lineRule="auto"/>
              <w:ind w:left="107" w:right="767"/>
              <w:rPr>
                <w:rFonts w:ascii="Arial" w:eastAsia="Arial" w:hAnsi="Arial" w:cs="Arial"/>
              </w:rPr>
            </w:pPr>
            <w:r w:rsidRPr="002551F0">
              <w:rPr>
                <w:rFonts w:ascii="Arial" w:eastAsia="Arial" w:hAnsi="Arial" w:cs="Arial"/>
                <w:spacing w:val="4"/>
              </w:rPr>
              <w:t>T</w:t>
            </w:r>
            <w:r w:rsidRPr="002551F0">
              <w:rPr>
                <w:rFonts w:ascii="Arial" w:eastAsia="Arial" w:hAnsi="Arial" w:cs="Arial"/>
              </w:rPr>
              <w:t>o</w:t>
            </w:r>
            <w:r w:rsidRPr="002551F0">
              <w:rPr>
                <w:rFonts w:ascii="Arial" w:eastAsia="Arial" w:hAnsi="Arial" w:cs="Arial"/>
                <w:spacing w:val="-4"/>
              </w:rPr>
              <w:t xml:space="preserve"> </w:t>
            </w:r>
            <w:r w:rsidRPr="002551F0">
              <w:rPr>
                <w:rFonts w:ascii="Arial" w:eastAsia="Arial" w:hAnsi="Arial" w:cs="Arial"/>
                <w:spacing w:val="1"/>
              </w:rPr>
              <w:t>m</w:t>
            </w:r>
            <w:r w:rsidRPr="002551F0">
              <w:rPr>
                <w:rFonts w:ascii="Arial" w:eastAsia="Arial" w:hAnsi="Arial" w:cs="Arial"/>
              </w:rPr>
              <w:t>o</w:t>
            </w:r>
            <w:r w:rsidRPr="002551F0">
              <w:rPr>
                <w:rFonts w:ascii="Arial" w:eastAsia="Arial" w:hAnsi="Arial" w:cs="Arial"/>
                <w:spacing w:val="-5"/>
              </w:rPr>
              <w:t>v</w:t>
            </w:r>
            <w:r w:rsidRPr="002551F0">
              <w:rPr>
                <w:rFonts w:ascii="Arial" w:eastAsia="Arial" w:hAnsi="Arial" w:cs="Arial"/>
              </w:rPr>
              <w:t>e</w:t>
            </w:r>
            <w:r w:rsidRPr="002551F0">
              <w:rPr>
                <w:rFonts w:ascii="Arial" w:eastAsia="Arial" w:hAnsi="Arial" w:cs="Arial"/>
                <w:spacing w:val="-1"/>
              </w:rPr>
              <w:t xml:space="preserve"> </w:t>
            </w:r>
            <w:r w:rsidRPr="002551F0">
              <w:rPr>
                <w:rFonts w:ascii="Arial" w:eastAsia="Arial" w:hAnsi="Arial" w:cs="Arial"/>
                <w:spacing w:val="3"/>
              </w:rPr>
              <w:t>f</w:t>
            </w:r>
            <w:r w:rsidRPr="002551F0">
              <w:rPr>
                <w:rFonts w:ascii="Arial" w:eastAsia="Arial" w:hAnsi="Arial" w:cs="Arial"/>
                <w:spacing w:val="-2"/>
              </w:rPr>
              <w:t>r</w:t>
            </w:r>
            <w:r w:rsidRPr="002551F0">
              <w:rPr>
                <w:rFonts w:ascii="Arial" w:eastAsia="Arial" w:hAnsi="Arial" w:cs="Arial"/>
                <w:spacing w:val="-3"/>
              </w:rPr>
              <w:t>o</w:t>
            </w:r>
            <w:r w:rsidRPr="002551F0">
              <w:rPr>
                <w:rFonts w:ascii="Arial" w:eastAsia="Arial" w:hAnsi="Arial" w:cs="Arial"/>
              </w:rPr>
              <w:t>m</w:t>
            </w:r>
            <w:r w:rsidRPr="002551F0">
              <w:rPr>
                <w:rFonts w:ascii="Arial" w:eastAsia="Arial" w:hAnsi="Arial" w:cs="Arial"/>
                <w:spacing w:val="2"/>
              </w:rPr>
              <w:t xml:space="preserve"> </w:t>
            </w:r>
            <w:r w:rsidRPr="002551F0">
              <w:rPr>
                <w:rFonts w:ascii="Arial" w:eastAsia="Arial" w:hAnsi="Arial" w:cs="Arial"/>
              </w:rPr>
              <w:t>one</w:t>
            </w:r>
            <w:r w:rsidRPr="002551F0">
              <w:rPr>
                <w:rFonts w:ascii="Arial" w:eastAsia="Arial" w:hAnsi="Arial" w:cs="Arial"/>
                <w:spacing w:val="-4"/>
              </w:rPr>
              <w:t xml:space="preserve"> </w:t>
            </w:r>
            <w:r w:rsidRPr="002551F0">
              <w:rPr>
                <w:rFonts w:ascii="Arial" w:eastAsia="Arial" w:hAnsi="Arial" w:cs="Arial"/>
              </w:rPr>
              <w:t>cou</w:t>
            </w:r>
            <w:r w:rsidRPr="002551F0">
              <w:rPr>
                <w:rFonts w:ascii="Arial" w:eastAsia="Arial" w:hAnsi="Arial" w:cs="Arial"/>
                <w:spacing w:val="-3"/>
              </w:rPr>
              <w:t>n</w:t>
            </w:r>
            <w:r w:rsidRPr="002551F0">
              <w:rPr>
                <w:rFonts w:ascii="Arial" w:eastAsia="Arial" w:hAnsi="Arial" w:cs="Arial"/>
                <w:spacing w:val="-1"/>
              </w:rPr>
              <w:t>t</w:t>
            </w:r>
            <w:r w:rsidRPr="002551F0">
              <w:rPr>
                <w:rFonts w:ascii="Arial" w:eastAsia="Arial" w:hAnsi="Arial" w:cs="Arial"/>
                <w:spacing w:val="-2"/>
              </w:rPr>
              <w:t>r</w:t>
            </w:r>
            <w:r w:rsidRPr="002551F0">
              <w:rPr>
                <w:rFonts w:ascii="Arial" w:eastAsia="Arial" w:hAnsi="Arial" w:cs="Arial"/>
              </w:rPr>
              <w:t>y</w:t>
            </w:r>
            <w:r w:rsidRPr="002551F0">
              <w:rPr>
                <w:rFonts w:ascii="Arial" w:eastAsia="Arial" w:hAnsi="Arial" w:cs="Arial"/>
                <w:spacing w:val="-1"/>
              </w:rPr>
              <w:t xml:space="preserve"> </w:t>
            </w:r>
            <w:r w:rsidRPr="002551F0">
              <w:rPr>
                <w:rFonts w:ascii="Arial" w:eastAsia="Arial" w:hAnsi="Arial" w:cs="Arial"/>
                <w:spacing w:val="1"/>
              </w:rPr>
              <w:t>t</w:t>
            </w:r>
            <w:r w:rsidRPr="002551F0">
              <w:rPr>
                <w:rFonts w:ascii="Arial" w:eastAsia="Arial" w:hAnsi="Arial" w:cs="Arial"/>
              </w:rPr>
              <w:t>o an</w:t>
            </w:r>
            <w:r w:rsidRPr="002551F0">
              <w:rPr>
                <w:rFonts w:ascii="Arial" w:eastAsia="Arial" w:hAnsi="Arial" w:cs="Arial"/>
                <w:spacing w:val="-3"/>
              </w:rPr>
              <w:t>o</w:t>
            </w:r>
            <w:r w:rsidRPr="002551F0">
              <w:rPr>
                <w:rFonts w:ascii="Arial" w:eastAsia="Arial" w:hAnsi="Arial" w:cs="Arial"/>
                <w:spacing w:val="1"/>
              </w:rPr>
              <w:t>t</w:t>
            </w:r>
            <w:r w:rsidRPr="002551F0">
              <w:rPr>
                <w:rFonts w:ascii="Arial" w:eastAsia="Arial" w:hAnsi="Arial" w:cs="Arial"/>
                <w:spacing w:val="-3"/>
              </w:rPr>
              <w:t>h</w:t>
            </w:r>
            <w:r w:rsidRPr="002551F0">
              <w:rPr>
                <w:rFonts w:ascii="Arial" w:eastAsia="Arial" w:hAnsi="Arial" w:cs="Arial"/>
              </w:rPr>
              <w:t xml:space="preserve">er </w:t>
            </w:r>
            <w:r w:rsidRPr="002551F0">
              <w:rPr>
                <w:rFonts w:ascii="Arial" w:eastAsia="Arial" w:hAnsi="Arial" w:cs="Arial"/>
                <w:spacing w:val="1"/>
              </w:rPr>
              <w:t>t</w:t>
            </w:r>
            <w:r w:rsidRPr="002551F0">
              <w:rPr>
                <w:rFonts w:ascii="Arial" w:eastAsia="Arial" w:hAnsi="Arial" w:cs="Arial"/>
              </w:rPr>
              <w:t>o pa</w:t>
            </w:r>
            <w:r w:rsidRPr="002551F0">
              <w:rPr>
                <w:rFonts w:ascii="Arial" w:eastAsia="Arial" w:hAnsi="Arial" w:cs="Arial"/>
                <w:spacing w:val="1"/>
              </w:rPr>
              <w:t>rt</w:t>
            </w:r>
            <w:r w:rsidRPr="002551F0">
              <w:rPr>
                <w:rFonts w:ascii="Arial" w:eastAsia="Arial" w:hAnsi="Arial" w:cs="Arial"/>
                <w:spacing w:val="-1"/>
              </w:rPr>
              <w:t>i</w:t>
            </w:r>
            <w:r w:rsidRPr="002551F0">
              <w:rPr>
                <w:rFonts w:ascii="Arial" w:eastAsia="Arial" w:hAnsi="Arial" w:cs="Arial"/>
              </w:rPr>
              <w:t>c</w:t>
            </w:r>
            <w:r w:rsidRPr="002551F0">
              <w:rPr>
                <w:rFonts w:ascii="Arial" w:eastAsia="Arial" w:hAnsi="Arial" w:cs="Arial"/>
                <w:spacing w:val="-1"/>
              </w:rPr>
              <w:t>i</w:t>
            </w:r>
            <w:r w:rsidRPr="002551F0">
              <w:rPr>
                <w:rFonts w:ascii="Arial" w:eastAsia="Arial" w:hAnsi="Arial" w:cs="Arial"/>
              </w:rPr>
              <w:t>pa</w:t>
            </w:r>
            <w:r w:rsidRPr="002551F0">
              <w:rPr>
                <w:rFonts w:ascii="Arial" w:eastAsia="Arial" w:hAnsi="Arial" w:cs="Arial"/>
                <w:spacing w:val="1"/>
              </w:rPr>
              <w:t>t</w:t>
            </w:r>
            <w:r w:rsidRPr="002551F0">
              <w:rPr>
                <w:rFonts w:ascii="Arial" w:eastAsia="Arial" w:hAnsi="Arial" w:cs="Arial"/>
              </w:rPr>
              <w:t>e</w:t>
            </w:r>
            <w:r w:rsidRPr="002551F0">
              <w:rPr>
                <w:rFonts w:ascii="Arial" w:eastAsia="Arial" w:hAnsi="Arial" w:cs="Arial"/>
                <w:spacing w:val="-4"/>
              </w:rPr>
              <w:t xml:space="preserve"> </w:t>
            </w:r>
            <w:r w:rsidRPr="002551F0">
              <w:rPr>
                <w:rFonts w:ascii="Arial" w:eastAsia="Arial" w:hAnsi="Arial" w:cs="Arial"/>
                <w:spacing w:val="-1"/>
              </w:rPr>
              <w:t>i</w:t>
            </w:r>
            <w:r w:rsidRPr="002551F0">
              <w:rPr>
                <w:rFonts w:ascii="Arial" w:eastAsia="Arial" w:hAnsi="Arial" w:cs="Arial"/>
              </w:rPr>
              <w:t xml:space="preserve">n </w:t>
            </w:r>
            <w:r w:rsidRPr="002551F0">
              <w:rPr>
                <w:rFonts w:ascii="Arial" w:eastAsia="Arial" w:hAnsi="Arial" w:cs="Arial"/>
                <w:spacing w:val="-3"/>
              </w:rPr>
              <w:t>B</w:t>
            </w:r>
            <w:r w:rsidRPr="002551F0">
              <w:rPr>
                <w:rFonts w:ascii="Arial" w:eastAsia="Arial" w:hAnsi="Arial" w:cs="Arial"/>
                <w:spacing w:val="1"/>
              </w:rPr>
              <w:t>r</w:t>
            </w:r>
            <w:r w:rsidRPr="002551F0">
              <w:rPr>
                <w:rFonts w:ascii="Arial" w:eastAsia="Arial" w:hAnsi="Arial" w:cs="Arial"/>
                <w:spacing w:val="-1"/>
              </w:rPr>
              <w:t>i</w:t>
            </w:r>
            <w:r w:rsidRPr="002551F0">
              <w:rPr>
                <w:rFonts w:ascii="Arial" w:eastAsia="Arial" w:hAnsi="Arial" w:cs="Arial"/>
                <w:spacing w:val="1"/>
              </w:rPr>
              <w:t>t</w:t>
            </w:r>
            <w:r w:rsidRPr="002551F0">
              <w:rPr>
                <w:rFonts w:ascii="Arial" w:eastAsia="Arial" w:hAnsi="Arial" w:cs="Arial"/>
                <w:spacing w:val="-1"/>
              </w:rPr>
              <w:t>i</w:t>
            </w:r>
            <w:r w:rsidRPr="002551F0">
              <w:rPr>
                <w:rFonts w:ascii="Arial" w:eastAsia="Arial" w:hAnsi="Arial" w:cs="Arial"/>
              </w:rPr>
              <w:t xml:space="preserve">sh </w:t>
            </w:r>
            <w:r w:rsidRPr="002551F0">
              <w:rPr>
                <w:rFonts w:ascii="Arial" w:eastAsia="Arial" w:hAnsi="Arial" w:cs="Arial"/>
                <w:spacing w:val="1"/>
              </w:rPr>
              <w:t>m</w:t>
            </w:r>
            <w:r w:rsidRPr="002551F0">
              <w:rPr>
                <w:rFonts w:ascii="Arial" w:eastAsia="Arial" w:hAnsi="Arial" w:cs="Arial"/>
                <w:spacing w:val="-1"/>
              </w:rPr>
              <w:t>il</w:t>
            </w:r>
            <w:r w:rsidRPr="002551F0">
              <w:rPr>
                <w:rFonts w:ascii="Arial" w:eastAsia="Arial" w:hAnsi="Arial" w:cs="Arial"/>
                <w:spacing w:val="-3"/>
              </w:rPr>
              <w:t>i</w:t>
            </w:r>
            <w:r w:rsidRPr="002551F0">
              <w:rPr>
                <w:rFonts w:ascii="Arial" w:eastAsia="Arial" w:hAnsi="Arial" w:cs="Arial"/>
                <w:spacing w:val="-1"/>
              </w:rPr>
              <w:t>t</w:t>
            </w:r>
            <w:r w:rsidRPr="002551F0">
              <w:rPr>
                <w:rFonts w:ascii="Arial" w:eastAsia="Arial" w:hAnsi="Arial" w:cs="Arial"/>
              </w:rPr>
              <w:t xml:space="preserve">ary </w:t>
            </w:r>
            <w:r w:rsidRPr="002551F0">
              <w:rPr>
                <w:rFonts w:ascii="Arial" w:eastAsia="Arial" w:hAnsi="Arial" w:cs="Arial"/>
                <w:spacing w:val="-5"/>
              </w:rPr>
              <w:t>s</w:t>
            </w:r>
            <w:r w:rsidRPr="002551F0">
              <w:rPr>
                <w:rFonts w:ascii="Arial" w:eastAsia="Arial" w:hAnsi="Arial" w:cs="Arial"/>
                <w:spacing w:val="5"/>
              </w:rPr>
              <w:t>k</w:t>
            </w:r>
            <w:r w:rsidRPr="002551F0">
              <w:rPr>
                <w:rFonts w:ascii="Arial" w:eastAsia="Arial" w:hAnsi="Arial" w:cs="Arial"/>
              </w:rPr>
              <w:t>i cha</w:t>
            </w:r>
            <w:r w:rsidRPr="002551F0">
              <w:rPr>
                <w:rFonts w:ascii="Arial" w:eastAsia="Arial" w:hAnsi="Arial" w:cs="Arial"/>
                <w:spacing w:val="-2"/>
              </w:rPr>
              <w:t>m</w:t>
            </w:r>
            <w:r w:rsidRPr="002551F0">
              <w:rPr>
                <w:rFonts w:ascii="Arial" w:eastAsia="Arial" w:hAnsi="Arial" w:cs="Arial"/>
              </w:rPr>
              <w:t>p</w:t>
            </w:r>
            <w:r w:rsidRPr="002551F0">
              <w:rPr>
                <w:rFonts w:ascii="Arial" w:eastAsia="Arial" w:hAnsi="Arial" w:cs="Arial"/>
                <w:spacing w:val="-1"/>
              </w:rPr>
              <w:t>i</w:t>
            </w:r>
            <w:r w:rsidRPr="002551F0">
              <w:rPr>
                <w:rFonts w:ascii="Arial" w:eastAsia="Arial" w:hAnsi="Arial" w:cs="Arial"/>
                <w:spacing w:val="-3"/>
              </w:rPr>
              <w:t>o</w:t>
            </w:r>
            <w:r w:rsidRPr="002551F0">
              <w:rPr>
                <w:rFonts w:ascii="Arial" w:eastAsia="Arial" w:hAnsi="Arial" w:cs="Arial"/>
              </w:rPr>
              <w:t>nsh</w:t>
            </w:r>
            <w:r w:rsidRPr="002551F0">
              <w:rPr>
                <w:rFonts w:ascii="Arial" w:eastAsia="Arial" w:hAnsi="Arial" w:cs="Arial"/>
                <w:spacing w:val="-1"/>
              </w:rPr>
              <w:t>i</w:t>
            </w:r>
            <w:r w:rsidRPr="002551F0">
              <w:rPr>
                <w:rFonts w:ascii="Arial" w:eastAsia="Arial" w:hAnsi="Arial" w:cs="Arial"/>
              </w:rPr>
              <w:t>ps</w:t>
            </w:r>
          </w:p>
        </w:tc>
      </w:tr>
      <w:tr w:rsidR="005739DC" w14:paraId="17F24A30" w14:textId="77777777" w:rsidTr="002551F0">
        <w:trPr>
          <w:trHeight w:hRule="exact" w:val="600"/>
        </w:trPr>
        <w:tc>
          <w:tcPr>
            <w:tcW w:w="588" w:type="dxa"/>
            <w:vMerge w:val="restart"/>
            <w:tcBorders>
              <w:top w:val="single" w:sz="6" w:space="0" w:color="000000"/>
              <w:left w:val="single" w:sz="6" w:space="0" w:color="000000"/>
              <w:right w:val="single" w:sz="6" w:space="0" w:color="000000"/>
            </w:tcBorders>
          </w:tcPr>
          <w:p w14:paraId="4CA08FE9" w14:textId="77777777" w:rsidR="005739DC" w:rsidRPr="002551F0" w:rsidRDefault="005739DC" w:rsidP="007C0208">
            <w:pPr>
              <w:spacing w:line="260" w:lineRule="exact"/>
              <w:ind w:left="199" w:right="166"/>
              <w:jc w:val="center"/>
              <w:rPr>
                <w:rFonts w:ascii="Arial" w:eastAsia="Arial" w:hAnsi="Arial" w:cs="Arial"/>
              </w:rPr>
            </w:pPr>
            <w:r w:rsidRPr="002551F0">
              <w:rPr>
                <w:rFonts w:ascii="Arial" w:eastAsia="Arial" w:hAnsi="Arial" w:cs="Arial"/>
              </w:rPr>
              <w:t>4</w:t>
            </w:r>
          </w:p>
        </w:tc>
        <w:tc>
          <w:tcPr>
            <w:tcW w:w="4554" w:type="dxa"/>
            <w:tcBorders>
              <w:top w:val="single" w:sz="6" w:space="0" w:color="000000"/>
              <w:left w:val="single" w:sz="6" w:space="0" w:color="000000"/>
              <w:bottom w:val="single" w:sz="6" w:space="0" w:color="000000"/>
              <w:right w:val="single" w:sz="6" w:space="0" w:color="000000"/>
            </w:tcBorders>
          </w:tcPr>
          <w:p w14:paraId="46BDC6B2" w14:textId="77777777" w:rsidR="005739DC" w:rsidRPr="002551F0" w:rsidRDefault="005739DC" w:rsidP="007C0208">
            <w:pPr>
              <w:spacing w:before="13"/>
              <w:ind w:left="105"/>
              <w:rPr>
                <w:rFonts w:ascii="Arial" w:eastAsia="Arial" w:hAnsi="Arial" w:cs="Arial"/>
              </w:rPr>
            </w:pPr>
            <w:r w:rsidRPr="002551F0">
              <w:rPr>
                <w:rFonts w:ascii="Arial" w:eastAsia="Arial" w:hAnsi="Arial" w:cs="Arial"/>
                <w:spacing w:val="-1"/>
              </w:rPr>
              <w:t>U</w:t>
            </w:r>
            <w:r w:rsidRPr="002551F0">
              <w:rPr>
                <w:rFonts w:ascii="Arial" w:eastAsia="Arial" w:hAnsi="Arial" w:cs="Arial"/>
              </w:rPr>
              <w:t>n</w:t>
            </w:r>
            <w:r w:rsidRPr="002551F0">
              <w:rPr>
                <w:rFonts w:ascii="Arial" w:eastAsia="Arial" w:hAnsi="Arial" w:cs="Arial"/>
                <w:spacing w:val="-1"/>
              </w:rPr>
              <w:t>i</w:t>
            </w:r>
            <w:r w:rsidRPr="002551F0">
              <w:rPr>
                <w:rFonts w:ascii="Arial" w:eastAsia="Arial" w:hAnsi="Arial" w:cs="Arial"/>
              </w:rPr>
              <w:t>t</w:t>
            </w:r>
            <w:r w:rsidRPr="002551F0">
              <w:rPr>
                <w:rFonts w:ascii="Arial" w:eastAsia="Arial" w:hAnsi="Arial" w:cs="Arial"/>
                <w:spacing w:val="2"/>
              </w:rPr>
              <w:t xml:space="preserve"> </w:t>
            </w:r>
            <w:r w:rsidRPr="002551F0">
              <w:rPr>
                <w:rFonts w:ascii="Arial" w:eastAsia="Arial" w:hAnsi="Arial" w:cs="Arial"/>
                <w:spacing w:val="-1"/>
              </w:rPr>
              <w:t>P</w:t>
            </w:r>
            <w:r w:rsidRPr="002551F0">
              <w:rPr>
                <w:rFonts w:ascii="Arial" w:eastAsia="Arial" w:hAnsi="Arial" w:cs="Arial"/>
              </w:rPr>
              <w:t>o</w:t>
            </w:r>
            <w:r w:rsidRPr="002551F0">
              <w:rPr>
                <w:rFonts w:ascii="Arial" w:eastAsia="Arial" w:hAnsi="Arial" w:cs="Arial"/>
                <w:spacing w:val="-1"/>
              </w:rPr>
              <w:t>i</w:t>
            </w:r>
            <w:r w:rsidRPr="002551F0">
              <w:rPr>
                <w:rFonts w:ascii="Arial" w:eastAsia="Arial" w:hAnsi="Arial" w:cs="Arial"/>
              </w:rPr>
              <w:t>nt</w:t>
            </w:r>
            <w:r w:rsidRPr="002551F0">
              <w:rPr>
                <w:rFonts w:ascii="Arial" w:eastAsia="Arial" w:hAnsi="Arial" w:cs="Arial"/>
                <w:spacing w:val="2"/>
              </w:rPr>
              <w:t xml:space="preserve"> </w:t>
            </w:r>
            <w:r w:rsidRPr="002551F0">
              <w:rPr>
                <w:rFonts w:ascii="Arial" w:eastAsia="Arial" w:hAnsi="Arial" w:cs="Arial"/>
                <w:spacing w:val="-5"/>
              </w:rPr>
              <w:t>o</w:t>
            </w:r>
            <w:r w:rsidRPr="002551F0">
              <w:rPr>
                <w:rFonts w:ascii="Arial" w:eastAsia="Arial" w:hAnsi="Arial" w:cs="Arial"/>
              </w:rPr>
              <w:t>f</w:t>
            </w:r>
            <w:r w:rsidRPr="002551F0">
              <w:rPr>
                <w:rFonts w:ascii="Arial" w:eastAsia="Arial" w:hAnsi="Arial" w:cs="Arial"/>
                <w:spacing w:val="2"/>
              </w:rPr>
              <w:t xml:space="preserve"> </w:t>
            </w:r>
            <w:r w:rsidRPr="002551F0">
              <w:rPr>
                <w:rFonts w:ascii="Arial" w:eastAsia="Arial" w:hAnsi="Arial" w:cs="Arial"/>
                <w:spacing w:val="-1"/>
              </w:rPr>
              <w:t>C</w:t>
            </w:r>
            <w:r w:rsidRPr="002551F0">
              <w:rPr>
                <w:rFonts w:ascii="Arial" w:eastAsia="Arial" w:hAnsi="Arial" w:cs="Arial"/>
              </w:rPr>
              <w:t>o</w:t>
            </w:r>
            <w:r w:rsidRPr="002551F0">
              <w:rPr>
                <w:rFonts w:ascii="Arial" w:eastAsia="Arial" w:hAnsi="Arial" w:cs="Arial"/>
                <w:spacing w:val="-2"/>
              </w:rPr>
              <w:t>n</w:t>
            </w:r>
            <w:r w:rsidRPr="002551F0">
              <w:rPr>
                <w:rFonts w:ascii="Arial" w:eastAsia="Arial" w:hAnsi="Arial" w:cs="Arial"/>
                <w:spacing w:val="1"/>
              </w:rPr>
              <w:t>t</w:t>
            </w:r>
            <w:r w:rsidRPr="002551F0">
              <w:rPr>
                <w:rFonts w:ascii="Arial" w:eastAsia="Arial" w:hAnsi="Arial" w:cs="Arial"/>
              </w:rPr>
              <w:t>a</w:t>
            </w:r>
            <w:r w:rsidRPr="002551F0">
              <w:rPr>
                <w:rFonts w:ascii="Arial" w:eastAsia="Arial" w:hAnsi="Arial" w:cs="Arial"/>
                <w:spacing w:val="-3"/>
              </w:rPr>
              <w:t>c</w:t>
            </w:r>
            <w:r w:rsidRPr="002551F0">
              <w:rPr>
                <w:rFonts w:ascii="Arial" w:eastAsia="Arial" w:hAnsi="Arial" w:cs="Arial"/>
              </w:rPr>
              <w:t>t</w:t>
            </w:r>
          </w:p>
          <w:p w14:paraId="797C6776" w14:textId="77777777" w:rsidR="005739DC" w:rsidRPr="002551F0" w:rsidRDefault="005739DC" w:rsidP="007C0208">
            <w:pPr>
              <w:spacing w:before="41"/>
              <w:ind w:left="465"/>
              <w:rPr>
                <w:rFonts w:ascii="Arial" w:eastAsia="Arial" w:hAnsi="Arial" w:cs="Arial"/>
              </w:rPr>
            </w:pPr>
            <w:r w:rsidRPr="002551F0">
              <w:rPr>
                <w:rFonts w:ascii="Arial" w:eastAsia="Calibri" w:hAnsi="Arial" w:cs="Arial"/>
              </w:rPr>
              <w:t xml:space="preserve">- </w:t>
            </w:r>
            <w:r w:rsidRPr="002551F0">
              <w:rPr>
                <w:rFonts w:ascii="Arial" w:eastAsia="Calibri" w:hAnsi="Arial" w:cs="Arial"/>
                <w:spacing w:val="42"/>
              </w:rPr>
              <w:t xml:space="preserve"> </w:t>
            </w:r>
            <w:r w:rsidRPr="002551F0">
              <w:rPr>
                <w:rFonts w:ascii="Arial" w:eastAsia="Arial" w:hAnsi="Arial" w:cs="Arial"/>
                <w:spacing w:val="-1"/>
              </w:rPr>
              <w:t>R</w:t>
            </w:r>
            <w:r w:rsidRPr="002551F0">
              <w:rPr>
                <w:rFonts w:ascii="Arial" w:eastAsia="Arial" w:hAnsi="Arial" w:cs="Arial"/>
              </w:rPr>
              <w:t>a</w:t>
            </w:r>
            <w:r w:rsidRPr="002551F0">
              <w:rPr>
                <w:rFonts w:ascii="Arial" w:eastAsia="Arial" w:hAnsi="Arial" w:cs="Arial"/>
                <w:spacing w:val="-3"/>
              </w:rPr>
              <w:t>n</w:t>
            </w:r>
            <w:r w:rsidRPr="002551F0">
              <w:rPr>
                <w:rFonts w:ascii="Arial" w:eastAsia="Arial" w:hAnsi="Arial" w:cs="Arial"/>
              </w:rPr>
              <w:t>k,</w:t>
            </w:r>
            <w:r w:rsidRPr="002551F0">
              <w:rPr>
                <w:rFonts w:ascii="Arial" w:eastAsia="Arial" w:hAnsi="Arial" w:cs="Arial"/>
                <w:spacing w:val="2"/>
              </w:rPr>
              <w:t xml:space="preserve"> </w:t>
            </w:r>
            <w:r w:rsidRPr="002551F0">
              <w:rPr>
                <w:rFonts w:ascii="Arial" w:eastAsia="Arial" w:hAnsi="Arial" w:cs="Arial"/>
              </w:rPr>
              <w:t>n</w:t>
            </w:r>
            <w:r w:rsidRPr="002551F0">
              <w:rPr>
                <w:rFonts w:ascii="Arial" w:eastAsia="Arial" w:hAnsi="Arial" w:cs="Arial"/>
                <w:spacing w:val="-3"/>
              </w:rPr>
              <w:t>a</w:t>
            </w:r>
            <w:r w:rsidRPr="002551F0">
              <w:rPr>
                <w:rFonts w:ascii="Arial" w:eastAsia="Arial" w:hAnsi="Arial" w:cs="Arial"/>
                <w:spacing w:val="1"/>
              </w:rPr>
              <w:t>m</w:t>
            </w:r>
            <w:r w:rsidRPr="002551F0">
              <w:rPr>
                <w:rFonts w:ascii="Arial" w:eastAsia="Arial" w:hAnsi="Arial" w:cs="Arial"/>
              </w:rPr>
              <w:t>e</w:t>
            </w:r>
            <w:r w:rsidRPr="002551F0">
              <w:rPr>
                <w:rFonts w:ascii="Arial" w:eastAsia="Arial" w:hAnsi="Arial" w:cs="Arial"/>
                <w:spacing w:val="-2"/>
              </w:rPr>
              <w:t xml:space="preserve"> </w:t>
            </w:r>
            <w:r w:rsidRPr="002551F0">
              <w:rPr>
                <w:rFonts w:ascii="Arial" w:eastAsia="Arial" w:hAnsi="Arial" w:cs="Arial"/>
              </w:rPr>
              <w:t>a</w:t>
            </w:r>
            <w:r w:rsidRPr="002551F0">
              <w:rPr>
                <w:rFonts w:ascii="Arial" w:eastAsia="Arial" w:hAnsi="Arial" w:cs="Arial"/>
                <w:spacing w:val="-1"/>
              </w:rPr>
              <w:t>n</w:t>
            </w:r>
            <w:r w:rsidRPr="002551F0">
              <w:rPr>
                <w:rFonts w:ascii="Arial" w:eastAsia="Arial" w:hAnsi="Arial" w:cs="Arial"/>
              </w:rPr>
              <w:t>d</w:t>
            </w:r>
            <w:r w:rsidRPr="002551F0">
              <w:rPr>
                <w:rFonts w:ascii="Arial" w:eastAsia="Arial" w:hAnsi="Arial" w:cs="Arial"/>
                <w:spacing w:val="-1"/>
              </w:rPr>
              <w:t xml:space="preserve"> </w:t>
            </w:r>
            <w:r w:rsidRPr="002551F0">
              <w:rPr>
                <w:rFonts w:ascii="Arial" w:eastAsia="Arial" w:hAnsi="Arial" w:cs="Arial"/>
              </w:rPr>
              <w:t>s</w:t>
            </w:r>
            <w:r w:rsidRPr="002551F0">
              <w:rPr>
                <w:rFonts w:ascii="Arial" w:eastAsia="Arial" w:hAnsi="Arial" w:cs="Arial"/>
                <w:spacing w:val="-3"/>
              </w:rPr>
              <w:t>u</w:t>
            </w:r>
            <w:r w:rsidRPr="002551F0">
              <w:rPr>
                <w:rFonts w:ascii="Arial" w:eastAsia="Arial" w:hAnsi="Arial" w:cs="Arial"/>
                <w:spacing w:val="-2"/>
              </w:rPr>
              <w:t>r</w:t>
            </w:r>
            <w:r w:rsidRPr="002551F0">
              <w:rPr>
                <w:rFonts w:ascii="Arial" w:eastAsia="Arial" w:hAnsi="Arial" w:cs="Arial"/>
              </w:rPr>
              <w:t>n</w:t>
            </w:r>
            <w:r w:rsidRPr="002551F0">
              <w:rPr>
                <w:rFonts w:ascii="Arial" w:eastAsia="Arial" w:hAnsi="Arial" w:cs="Arial"/>
                <w:spacing w:val="-3"/>
              </w:rPr>
              <w:t>a</w:t>
            </w:r>
            <w:r w:rsidRPr="002551F0">
              <w:rPr>
                <w:rFonts w:ascii="Arial" w:eastAsia="Arial" w:hAnsi="Arial" w:cs="Arial"/>
                <w:spacing w:val="-2"/>
              </w:rPr>
              <w:t>m</w:t>
            </w:r>
            <w:r w:rsidRPr="002551F0">
              <w:rPr>
                <w:rFonts w:ascii="Arial" w:eastAsia="Arial" w:hAnsi="Arial" w:cs="Arial"/>
              </w:rPr>
              <w:t>e:</w:t>
            </w:r>
          </w:p>
        </w:tc>
        <w:tc>
          <w:tcPr>
            <w:tcW w:w="3425" w:type="dxa"/>
            <w:tcBorders>
              <w:top w:val="single" w:sz="6" w:space="0" w:color="000000"/>
              <w:left w:val="single" w:sz="6" w:space="0" w:color="000000"/>
              <w:bottom w:val="single" w:sz="6" w:space="0" w:color="000000"/>
              <w:right w:val="single" w:sz="6" w:space="0" w:color="000000"/>
            </w:tcBorders>
          </w:tcPr>
          <w:p w14:paraId="349A210A" w14:textId="77777777" w:rsidR="005739DC" w:rsidRPr="002551F0" w:rsidRDefault="005739DC" w:rsidP="007C0208">
            <w:pPr>
              <w:rPr>
                <w:rFonts w:ascii="Arial" w:hAnsi="Arial" w:cs="Arial"/>
              </w:rPr>
            </w:pPr>
          </w:p>
        </w:tc>
      </w:tr>
      <w:tr w:rsidR="005739DC" w14:paraId="528D9DF8" w14:textId="77777777" w:rsidTr="002551F0">
        <w:trPr>
          <w:trHeight w:hRule="exact" w:val="559"/>
        </w:trPr>
        <w:tc>
          <w:tcPr>
            <w:tcW w:w="588" w:type="dxa"/>
            <w:vMerge/>
            <w:tcBorders>
              <w:left w:val="single" w:sz="6" w:space="0" w:color="000000"/>
              <w:right w:val="single" w:sz="6" w:space="0" w:color="000000"/>
            </w:tcBorders>
          </w:tcPr>
          <w:p w14:paraId="4514C6D7" w14:textId="77777777" w:rsidR="005739DC" w:rsidRPr="002551F0" w:rsidRDefault="005739DC" w:rsidP="007C0208">
            <w:pPr>
              <w:rPr>
                <w:rFonts w:ascii="Arial" w:hAnsi="Arial" w:cs="Arial"/>
              </w:rPr>
            </w:pPr>
          </w:p>
        </w:tc>
        <w:tc>
          <w:tcPr>
            <w:tcW w:w="4554" w:type="dxa"/>
            <w:tcBorders>
              <w:top w:val="single" w:sz="6" w:space="0" w:color="000000"/>
              <w:left w:val="single" w:sz="6" w:space="0" w:color="000000"/>
              <w:bottom w:val="single" w:sz="6" w:space="0" w:color="000000"/>
              <w:right w:val="single" w:sz="6" w:space="0" w:color="000000"/>
            </w:tcBorders>
          </w:tcPr>
          <w:p w14:paraId="491CF0CF" w14:textId="77777777" w:rsidR="005739DC" w:rsidRPr="002551F0" w:rsidRDefault="005739DC" w:rsidP="007C0208">
            <w:pPr>
              <w:spacing w:before="21" w:line="240" w:lineRule="exact"/>
              <w:ind w:left="825" w:right="648" w:hanging="360"/>
              <w:rPr>
                <w:rFonts w:ascii="Arial" w:eastAsia="Arial" w:hAnsi="Arial" w:cs="Arial"/>
              </w:rPr>
            </w:pPr>
            <w:r w:rsidRPr="002551F0">
              <w:rPr>
                <w:rFonts w:ascii="Arial" w:eastAsia="Calibri" w:hAnsi="Arial" w:cs="Arial"/>
              </w:rPr>
              <w:t xml:space="preserve">- </w:t>
            </w:r>
            <w:r w:rsidRPr="002551F0">
              <w:rPr>
                <w:rFonts w:ascii="Arial" w:eastAsia="Calibri" w:hAnsi="Arial" w:cs="Arial"/>
                <w:spacing w:val="42"/>
              </w:rPr>
              <w:t xml:space="preserve"> </w:t>
            </w:r>
            <w:r w:rsidRPr="002551F0">
              <w:rPr>
                <w:rFonts w:ascii="Arial" w:eastAsia="Arial" w:hAnsi="Arial" w:cs="Arial"/>
                <w:spacing w:val="-1"/>
              </w:rPr>
              <w:t>F</w:t>
            </w:r>
            <w:r w:rsidRPr="002551F0">
              <w:rPr>
                <w:rFonts w:ascii="Arial" w:eastAsia="Arial" w:hAnsi="Arial" w:cs="Arial"/>
              </w:rPr>
              <w:t>u</w:t>
            </w:r>
            <w:r w:rsidRPr="002551F0">
              <w:rPr>
                <w:rFonts w:ascii="Arial" w:eastAsia="Arial" w:hAnsi="Arial" w:cs="Arial"/>
                <w:spacing w:val="-1"/>
              </w:rPr>
              <w:t>l</w:t>
            </w:r>
            <w:r w:rsidRPr="002551F0">
              <w:rPr>
                <w:rFonts w:ascii="Arial" w:eastAsia="Arial" w:hAnsi="Arial" w:cs="Arial"/>
              </w:rPr>
              <w:t xml:space="preserve">l </w:t>
            </w:r>
            <w:r w:rsidRPr="002551F0">
              <w:rPr>
                <w:rFonts w:ascii="Arial" w:eastAsia="Arial" w:hAnsi="Arial" w:cs="Arial"/>
                <w:spacing w:val="-3"/>
              </w:rPr>
              <w:t>o</w:t>
            </w:r>
            <w:r w:rsidRPr="002551F0">
              <w:rPr>
                <w:rFonts w:ascii="Arial" w:eastAsia="Arial" w:hAnsi="Arial" w:cs="Arial"/>
                <w:spacing w:val="-1"/>
              </w:rPr>
              <w:t>f</w:t>
            </w:r>
            <w:r w:rsidRPr="002551F0">
              <w:rPr>
                <w:rFonts w:ascii="Arial" w:eastAsia="Arial" w:hAnsi="Arial" w:cs="Arial"/>
                <w:spacing w:val="3"/>
              </w:rPr>
              <w:t>f</w:t>
            </w:r>
            <w:r w:rsidRPr="002551F0">
              <w:rPr>
                <w:rFonts w:ascii="Arial" w:eastAsia="Arial" w:hAnsi="Arial" w:cs="Arial"/>
                <w:spacing w:val="-1"/>
              </w:rPr>
              <w:t>i</w:t>
            </w:r>
            <w:r w:rsidRPr="002551F0">
              <w:rPr>
                <w:rFonts w:ascii="Arial" w:eastAsia="Arial" w:hAnsi="Arial" w:cs="Arial"/>
              </w:rPr>
              <w:t>ce</w:t>
            </w:r>
            <w:r w:rsidRPr="002551F0">
              <w:rPr>
                <w:rFonts w:ascii="Arial" w:eastAsia="Arial" w:hAnsi="Arial" w:cs="Arial"/>
                <w:spacing w:val="-1"/>
              </w:rPr>
              <w:t xml:space="preserve"> </w:t>
            </w:r>
            <w:proofErr w:type="spellStart"/>
            <w:r w:rsidRPr="002551F0">
              <w:rPr>
                <w:rFonts w:ascii="Arial" w:eastAsia="Arial" w:hAnsi="Arial" w:cs="Arial"/>
                <w:spacing w:val="2"/>
              </w:rPr>
              <w:t>t</w:t>
            </w:r>
            <w:r w:rsidRPr="002551F0">
              <w:rPr>
                <w:rFonts w:ascii="Arial" w:eastAsia="Arial" w:hAnsi="Arial" w:cs="Arial"/>
              </w:rPr>
              <w:t>el</w:t>
            </w:r>
            <w:proofErr w:type="spellEnd"/>
            <w:r w:rsidRPr="002551F0">
              <w:rPr>
                <w:rFonts w:ascii="Arial" w:eastAsia="Arial" w:hAnsi="Arial" w:cs="Arial"/>
              </w:rPr>
              <w:t xml:space="preserve"> </w:t>
            </w:r>
            <w:r w:rsidRPr="002551F0">
              <w:rPr>
                <w:rFonts w:ascii="Arial" w:eastAsia="Arial" w:hAnsi="Arial" w:cs="Arial"/>
                <w:spacing w:val="1"/>
              </w:rPr>
              <w:t>(</w:t>
            </w:r>
            <w:r w:rsidRPr="002551F0">
              <w:rPr>
                <w:rFonts w:ascii="Arial" w:eastAsia="Arial" w:hAnsi="Arial" w:cs="Arial"/>
                <w:spacing w:val="-3"/>
              </w:rPr>
              <w:t>u</w:t>
            </w:r>
            <w:r w:rsidRPr="002551F0">
              <w:rPr>
                <w:rFonts w:ascii="Arial" w:eastAsia="Arial" w:hAnsi="Arial" w:cs="Arial"/>
              </w:rPr>
              <w:t>se</w:t>
            </w:r>
            <w:r w:rsidRPr="002551F0">
              <w:rPr>
                <w:rFonts w:ascii="Arial" w:eastAsia="Arial" w:hAnsi="Arial" w:cs="Arial"/>
                <w:spacing w:val="-2"/>
              </w:rPr>
              <w:t xml:space="preserve"> </w:t>
            </w:r>
            <w:r w:rsidRPr="002551F0">
              <w:rPr>
                <w:rFonts w:ascii="Arial" w:eastAsia="Arial" w:hAnsi="Arial" w:cs="Arial"/>
              </w:rPr>
              <w:t>c</w:t>
            </w:r>
            <w:r w:rsidRPr="002551F0">
              <w:rPr>
                <w:rFonts w:ascii="Arial" w:eastAsia="Arial" w:hAnsi="Arial" w:cs="Arial"/>
                <w:spacing w:val="-1"/>
              </w:rPr>
              <w:t>i</w:t>
            </w:r>
            <w:r w:rsidRPr="002551F0">
              <w:rPr>
                <w:rFonts w:ascii="Arial" w:eastAsia="Arial" w:hAnsi="Arial" w:cs="Arial"/>
                <w:spacing w:val="-5"/>
              </w:rPr>
              <w:t>v</w:t>
            </w:r>
            <w:r w:rsidRPr="002551F0">
              <w:rPr>
                <w:rFonts w:ascii="Arial" w:eastAsia="Arial" w:hAnsi="Arial" w:cs="Arial"/>
                <w:spacing w:val="-1"/>
              </w:rPr>
              <w:t>ili</w:t>
            </w:r>
            <w:r w:rsidRPr="002551F0">
              <w:rPr>
                <w:rFonts w:ascii="Arial" w:eastAsia="Arial" w:hAnsi="Arial" w:cs="Arial"/>
              </w:rPr>
              <w:t>an</w:t>
            </w:r>
            <w:r w:rsidRPr="002551F0">
              <w:rPr>
                <w:rFonts w:ascii="Arial" w:eastAsia="Arial" w:hAnsi="Arial" w:cs="Arial"/>
                <w:spacing w:val="3"/>
              </w:rPr>
              <w:t xml:space="preserve"> </w:t>
            </w:r>
            <w:r w:rsidR="00E13104" w:rsidRPr="002551F0">
              <w:rPr>
                <w:rFonts w:ascii="Arial" w:eastAsia="Arial" w:hAnsi="Arial" w:cs="Arial"/>
              </w:rPr>
              <w:t>d</w:t>
            </w:r>
            <w:r w:rsidR="00E13104" w:rsidRPr="002551F0">
              <w:rPr>
                <w:rFonts w:ascii="Arial" w:eastAsia="Arial" w:hAnsi="Arial" w:cs="Arial"/>
                <w:spacing w:val="-1"/>
              </w:rPr>
              <w:t>i</w:t>
            </w:r>
            <w:r w:rsidR="00E13104" w:rsidRPr="002551F0">
              <w:rPr>
                <w:rFonts w:ascii="Arial" w:eastAsia="Arial" w:hAnsi="Arial" w:cs="Arial"/>
              </w:rPr>
              <w:t>a</w:t>
            </w:r>
            <w:r w:rsidR="00E13104" w:rsidRPr="002551F0">
              <w:rPr>
                <w:rFonts w:ascii="Arial" w:eastAsia="Arial" w:hAnsi="Arial" w:cs="Arial"/>
                <w:spacing w:val="-1"/>
              </w:rPr>
              <w:t>lin</w:t>
            </w:r>
            <w:r w:rsidR="00E13104" w:rsidRPr="002551F0">
              <w:rPr>
                <w:rFonts w:ascii="Arial" w:eastAsia="Arial" w:hAnsi="Arial" w:cs="Arial"/>
                <w:spacing w:val="-3"/>
              </w:rPr>
              <w:t>g</w:t>
            </w:r>
            <w:r w:rsidRPr="002551F0">
              <w:rPr>
                <w:rFonts w:ascii="Arial" w:eastAsia="Arial" w:hAnsi="Arial" w:cs="Arial"/>
              </w:rPr>
              <w:t xml:space="preserve"> codes</w:t>
            </w:r>
            <w:r w:rsidRPr="002551F0">
              <w:rPr>
                <w:rFonts w:ascii="Arial" w:eastAsia="Arial" w:hAnsi="Arial" w:cs="Arial"/>
                <w:spacing w:val="-2"/>
              </w:rPr>
              <w:t>)</w:t>
            </w:r>
            <w:r w:rsidRPr="002551F0">
              <w:rPr>
                <w:rFonts w:ascii="Arial" w:eastAsia="Arial" w:hAnsi="Arial" w:cs="Arial"/>
              </w:rPr>
              <w:t>:</w:t>
            </w:r>
          </w:p>
        </w:tc>
        <w:tc>
          <w:tcPr>
            <w:tcW w:w="3425" w:type="dxa"/>
            <w:tcBorders>
              <w:top w:val="single" w:sz="6" w:space="0" w:color="000000"/>
              <w:left w:val="single" w:sz="6" w:space="0" w:color="000000"/>
              <w:bottom w:val="single" w:sz="6" w:space="0" w:color="000000"/>
              <w:right w:val="single" w:sz="6" w:space="0" w:color="000000"/>
            </w:tcBorders>
          </w:tcPr>
          <w:p w14:paraId="764F12B5" w14:textId="77777777" w:rsidR="005739DC" w:rsidRPr="002551F0" w:rsidRDefault="005739DC" w:rsidP="007C0208">
            <w:pPr>
              <w:rPr>
                <w:rFonts w:ascii="Arial" w:hAnsi="Arial" w:cs="Arial"/>
              </w:rPr>
            </w:pPr>
          </w:p>
        </w:tc>
      </w:tr>
      <w:tr w:rsidR="005739DC" w14:paraId="154357E2" w14:textId="77777777" w:rsidTr="002551F0">
        <w:trPr>
          <w:trHeight w:hRule="exact" w:val="305"/>
        </w:trPr>
        <w:tc>
          <w:tcPr>
            <w:tcW w:w="588" w:type="dxa"/>
            <w:vMerge/>
            <w:tcBorders>
              <w:left w:val="single" w:sz="6" w:space="0" w:color="000000"/>
              <w:right w:val="single" w:sz="6" w:space="0" w:color="000000"/>
            </w:tcBorders>
          </w:tcPr>
          <w:p w14:paraId="1DF20272" w14:textId="77777777" w:rsidR="005739DC" w:rsidRPr="002551F0" w:rsidRDefault="005739DC" w:rsidP="007C0208">
            <w:pPr>
              <w:rPr>
                <w:rFonts w:ascii="Arial" w:hAnsi="Arial" w:cs="Arial"/>
              </w:rPr>
            </w:pPr>
          </w:p>
        </w:tc>
        <w:tc>
          <w:tcPr>
            <w:tcW w:w="4554" w:type="dxa"/>
            <w:tcBorders>
              <w:top w:val="single" w:sz="6" w:space="0" w:color="000000"/>
              <w:left w:val="single" w:sz="6" w:space="0" w:color="000000"/>
              <w:bottom w:val="single" w:sz="6" w:space="0" w:color="000000"/>
              <w:right w:val="single" w:sz="6" w:space="0" w:color="000000"/>
            </w:tcBorders>
          </w:tcPr>
          <w:p w14:paraId="68549099" w14:textId="77777777" w:rsidR="005739DC" w:rsidRPr="002551F0" w:rsidRDefault="005739DC" w:rsidP="007C0208">
            <w:pPr>
              <w:spacing w:before="12"/>
              <w:ind w:left="465"/>
              <w:rPr>
                <w:rFonts w:ascii="Arial" w:eastAsia="Arial" w:hAnsi="Arial" w:cs="Arial"/>
              </w:rPr>
            </w:pPr>
            <w:r w:rsidRPr="002551F0">
              <w:rPr>
                <w:rFonts w:ascii="Arial" w:eastAsia="Calibri" w:hAnsi="Arial" w:cs="Arial"/>
              </w:rPr>
              <w:t xml:space="preserve">- </w:t>
            </w:r>
            <w:r w:rsidRPr="002551F0">
              <w:rPr>
                <w:rFonts w:ascii="Arial" w:eastAsia="Calibri" w:hAnsi="Arial" w:cs="Arial"/>
                <w:spacing w:val="42"/>
              </w:rPr>
              <w:t xml:space="preserve"> </w:t>
            </w:r>
            <w:r w:rsidRPr="002551F0">
              <w:rPr>
                <w:rFonts w:ascii="Arial" w:eastAsia="Arial" w:hAnsi="Arial" w:cs="Arial"/>
                <w:spacing w:val="-9"/>
              </w:rPr>
              <w:t>M</w:t>
            </w:r>
            <w:r w:rsidRPr="002551F0">
              <w:rPr>
                <w:rFonts w:ascii="Arial" w:eastAsia="Arial" w:hAnsi="Arial" w:cs="Arial"/>
              </w:rPr>
              <w:t>o</w:t>
            </w:r>
            <w:r w:rsidRPr="002551F0">
              <w:rPr>
                <w:rFonts w:ascii="Arial" w:eastAsia="Arial" w:hAnsi="Arial" w:cs="Arial"/>
                <w:spacing w:val="2"/>
              </w:rPr>
              <w:t>b</w:t>
            </w:r>
            <w:r w:rsidRPr="002551F0">
              <w:rPr>
                <w:rFonts w:ascii="Arial" w:eastAsia="Arial" w:hAnsi="Arial" w:cs="Arial"/>
                <w:spacing w:val="-1"/>
              </w:rPr>
              <w:t>il</w:t>
            </w:r>
            <w:r w:rsidRPr="002551F0">
              <w:rPr>
                <w:rFonts w:ascii="Arial" w:eastAsia="Arial" w:hAnsi="Arial" w:cs="Arial"/>
              </w:rPr>
              <w:t>e</w:t>
            </w:r>
            <w:r w:rsidRPr="002551F0">
              <w:rPr>
                <w:rFonts w:ascii="Arial" w:eastAsia="Arial" w:hAnsi="Arial" w:cs="Arial"/>
                <w:spacing w:val="1"/>
              </w:rPr>
              <w:t xml:space="preserve"> (</w:t>
            </w:r>
            <w:r w:rsidRPr="002551F0">
              <w:rPr>
                <w:rFonts w:ascii="Arial" w:eastAsia="Arial" w:hAnsi="Arial" w:cs="Arial"/>
                <w:spacing w:val="-6"/>
              </w:rPr>
              <w:t>w</w:t>
            </w:r>
            <w:r w:rsidRPr="002551F0">
              <w:rPr>
                <w:rFonts w:ascii="Arial" w:eastAsia="Arial" w:hAnsi="Arial" w:cs="Arial"/>
                <w:spacing w:val="3"/>
              </w:rPr>
              <w:t>h</w:t>
            </w:r>
            <w:r w:rsidRPr="002551F0">
              <w:rPr>
                <w:rFonts w:ascii="Arial" w:eastAsia="Arial" w:hAnsi="Arial" w:cs="Arial"/>
                <w:spacing w:val="-1"/>
              </w:rPr>
              <w:t>il</w:t>
            </w:r>
            <w:r w:rsidRPr="002551F0">
              <w:rPr>
                <w:rFonts w:ascii="Arial" w:eastAsia="Arial" w:hAnsi="Arial" w:cs="Arial"/>
              </w:rPr>
              <w:t>e in</w:t>
            </w:r>
            <w:r w:rsidRPr="002551F0">
              <w:rPr>
                <w:rFonts w:ascii="Arial" w:eastAsia="Arial" w:hAnsi="Arial" w:cs="Arial"/>
                <w:spacing w:val="1"/>
              </w:rPr>
              <w:t xml:space="preserve"> It</w:t>
            </w:r>
            <w:r w:rsidRPr="002551F0">
              <w:rPr>
                <w:rFonts w:ascii="Arial" w:eastAsia="Arial" w:hAnsi="Arial" w:cs="Arial"/>
              </w:rPr>
              <w:t>a</w:t>
            </w:r>
            <w:r w:rsidRPr="002551F0">
              <w:rPr>
                <w:rFonts w:ascii="Arial" w:eastAsia="Arial" w:hAnsi="Arial" w:cs="Arial"/>
                <w:spacing w:val="-1"/>
              </w:rPr>
              <w:t>l</w:t>
            </w:r>
            <w:r w:rsidRPr="002551F0">
              <w:rPr>
                <w:rFonts w:ascii="Arial" w:eastAsia="Arial" w:hAnsi="Arial" w:cs="Arial"/>
                <w:spacing w:val="-5"/>
              </w:rPr>
              <w:t>y</w:t>
            </w:r>
            <w:r w:rsidRPr="002551F0">
              <w:rPr>
                <w:rFonts w:ascii="Arial" w:eastAsia="Arial" w:hAnsi="Arial" w:cs="Arial"/>
                <w:spacing w:val="1"/>
              </w:rPr>
              <w:t>)</w:t>
            </w:r>
            <w:r w:rsidRPr="002551F0">
              <w:rPr>
                <w:rFonts w:ascii="Arial" w:eastAsia="Arial" w:hAnsi="Arial" w:cs="Arial"/>
              </w:rPr>
              <w:t>:</w:t>
            </w:r>
          </w:p>
        </w:tc>
        <w:tc>
          <w:tcPr>
            <w:tcW w:w="3425" w:type="dxa"/>
            <w:tcBorders>
              <w:top w:val="single" w:sz="6" w:space="0" w:color="000000"/>
              <w:left w:val="single" w:sz="6" w:space="0" w:color="000000"/>
              <w:bottom w:val="single" w:sz="6" w:space="0" w:color="000000"/>
              <w:right w:val="single" w:sz="6" w:space="0" w:color="000000"/>
            </w:tcBorders>
          </w:tcPr>
          <w:p w14:paraId="0F3C3ED6" w14:textId="77777777" w:rsidR="005739DC" w:rsidRPr="002551F0" w:rsidRDefault="005739DC" w:rsidP="007C0208">
            <w:pPr>
              <w:rPr>
                <w:rFonts w:ascii="Arial" w:hAnsi="Arial" w:cs="Arial"/>
              </w:rPr>
            </w:pPr>
          </w:p>
        </w:tc>
      </w:tr>
      <w:tr w:rsidR="005739DC" w14:paraId="32B66CC7" w14:textId="77777777" w:rsidTr="002551F0">
        <w:trPr>
          <w:trHeight w:hRule="exact" w:val="307"/>
        </w:trPr>
        <w:tc>
          <w:tcPr>
            <w:tcW w:w="588" w:type="dxa"/>
            <w:vMerge/>
            <w:tcBorders>
              <w:left w:val="single" w:sz="6" w:space="0" w:color="000000"/>
              <w:bottom w:val="single" w:sz="6" w:space="0" w:color="000000"/>
              <w:right w:val="single" w:sz="6" w:space="0" w:color="000000"/>
            </w:tcBorders>
          </w:tcPr>
          <w:p w14:paraId="538F3F29" w14:textId="77777777" w:rsidR="005739DC" w:rsidRPr="002551F0" w:rsidRDefault="005739DC" w:rsidP="007C0208">
            <w:pPr>
              <w:rPr>
                <w:rFonts w:ascii="Arial" w:hAnsi="Arial" w:cs="Arial"/>
              </w:rPr>
            </w:pPr>
          </w:p>
        </w:tc>
        <w:tc>
          <w:tcPr>
            <w:tcW w:w="4554" w:type="dxa"/>
            <w:tcBorders>
              <w:top w:val="single" w:sz="6" w:space="0" w:color="000000"/>
              <w:left w:val="single" w:sz="6" w:space="0" w:color="000000"/>
              <w:bottom w:val="single" w:sz="6" w:space="0" w:color="000000"/>
              <w:right w:val="single" w:sz="6" w:space="0" w:color="000000"/>
            </w:tcBorders>
          </w:tcPr>
          <w:p w14:paraId="3976DB5E" w14:textId="77777777" w:rsidR="005739DC" w:rsidRPr="002551F0" w:rsidRDefault="005739DC" w:rsidP="007C0208">
            <w:pPr>
              <w:spacing w:before="12"/>
              <w:ind w:left="465"/>
              <w:rPr>
                <w:rFonts w:ascii="Arial" w:eastAsia="Arial" w:hAnsi="Arial" w:cs="Arial"/>
              </w:rPr>
            </w:pPr>
            <w:r w:rsidRPr="002551F0">
              <w:rPr>
                <w:rFonts w:ascii="Arial" w:eastAsia="Calibri" w:hAnsi="Arial" w:cs="Arial"/>
              </w:rPr>
              <w:t xml:space="preserve">- </w:t>
            </w:r>
            <w:r w:rsidRPr="002551F0">
              <w:rPr>
                <w:rFonts w:ascii="Arial" w:eastAsia="Calibri" w:hAnsi="Arial" w:cs="Arial"/>
                <w:spacing w:val="42"/>
              </w:rPr>
              <w:t xml:space="preserve"> </w:t>
            </w:r>
            <w:r w:rsidRPr="002551F0">
              <w:rPr>
                <w:rFonts w:ascii="Arial" w:eastAsia="Arial" w:hAnsi="Arial" w:cs="Arial"/>
                <w:spacing w:val="-1"/>
              </w:rPr>
              <w:t>F</w:t>
            </w:r>
            <w:r w:rsidRPr="002551F0">
              <w:rPr>
                <w:rFonts w:ascii="Arial" w:eastAsia="Arial" w:hAnsi="Arial" w:cs="Arial"/>
              </w:rPr>
              <w:t>u</w:t>
            </w:r>
            <w:r w:rsidRPr="002551F0">
              <w:rPr>
                <w:rFonts w:ascii="Arial" w:eastAsia="Arial" w:hAnsi="Arial" w:cs="Arial"/>
                <w:spacing w:val="-1"/>
              </w:rPr>
              <w:t>l</w:t>
            </w:r>
            <w:r w:rsidRPr="002551F0">
              <w:rPr>
                <w:rFonts w:ascii="Arial" w:eastAsia="Arial" w:hAnsi="Arial" w:cs="Arial"/>
              </w:rPr>
              <w:t xml:space="preserve">l </w:t>
            </w:r>
            <w:r w:rsidRPr="002551F0">
              <w:rPr>
                <w:rFonts w:ascii="Arial" w:eastAsia="Arial" w:hAnsi="Arial" w:cs="Arial"/>
                <w:spacing w:val="-3"/>
              </w:rPr>
              <w:t>e</w:t>
            </w:r>
            <w:r w:rsidRPr="002551F0">
              <w:rPr>
                <w:rFonts w:ascii="Arial" w:eastAsia="Arial" w:hAnsi="Arial" w:cs="Arial"/>
                <w:spacing w:val="1"/>
              </w:rPr>
              <w:t>m</w:t>
            </w:r>
            <w:r w:rsidRPr="002551F0">
              <w:rPr>
                <w:rFonts w:ascii="Arial" w:eastAsia="Arial" w:hAnsi="Arial" w:cs="Arial"/>
              </w:rPr>
              <w:t>a</w:t>
            </w:r>
            <w:r w:rsidRPr="002551F0">
              <w:rPr>
                <w:rFonts w:ascii="Arial" w:eastAsia="Arial" w:hAnsi="Arial" w:cs="Arial"/>
                <w:spacing w:val="-1"/>
              </w:rPr>
              <w:t>i</w:t>
            </w:r>
            <w:r w:rsidRPr="002551F0">
              <w:rPr>
                <w:rFonts w:ascii="Arial" w:eastAsia="Arial" w:hAnsi="Arial" w:cs="Arial"/>
              </w:rPr>
              <w:t xml:space="preserve">l </w:t>
            </w:r>
            <w:r w:rsidRPr="002551F0">
              <w:rPr>
                <w:rFonts w:ascii="Arial" w:eastAsia="Arial" w:hAnsi="Arial" w:cs="Arial"/>
                <w:spacing w:val="-2"/>
              </w:rPr>
              <w:t>a</w:t>
            </w:r>
            <w:r w:rsidRPr="002551F0">
              <w:rPr>
                <w:rFonts w:ascii="Arial" w:eastAsia="Arial" w:hAnsi="Arial" w:cs="Arial"/>
              </w:rPr>
              <w:t>ddres</w:t>
            </w:r>
            <w:r w:rsidRPr="002551F0">
              <w:rPr>
                <w:rFonts w:ascii="Arial" w:eastAsia="Arial" w:hAnsi="Arial" w:cs="Arial"/>
                <w:spacing w:val="-5"/>
              </w:rPr>
              <w:t>s(es)</w:t>
            </w:r>
            <w:r w:rsidRPr="002551F0">
              <w:rPr>
                <w:rFonts w:ascii="Arial" w:eastAsia="Arial" w:hAnsi="Arial" w:cs="Arial"/>
              </w:rPr>
              <w:t>:</w:t>
            </w:r>
          </w:p>
        </w:tc>
        <w:tc>
          <w:tcPr>
            <w:tcW w:w="3425" w:type="dxa"/>
            <w:tcBorders>
              <w:top w:val="single" w:sz="6" w:space="0" w:color="000000"/>
              <w:left w:val="single" w:sz="6" w:space="0" w:color="000000"/>
              <w:bottom w:val="single" w:sz="6" w:space="0" w:color="000000"/>
              <w:right w:val="single" w:sz="6" w:space="0" w:color="000000"/>
            </w:tcBorders>
          </w:tcPr>
          <w:p w14:paraId="1FCA65F7" w14:textId="77777777" w:rsidR="005739DC" w:rsidRPr="002551F0" w:rsidRDefault="005739DC" w:rsidP="007C0208">
            <w:pPr>
              <w:rPr>
                <w:rFonts w:ascii="Arial" w:hAnsi="Arial" w:cs="Arial"/>
              </w:rPr>
            </w:pPr>
          </w:p>
        </w:tc>
      </w:tr>
      <w:tr w:rsidR="005739DC" w14:paraId="4E254B5D" w14:textId="77777777" w:rsidTr="002551F0">
        <w:trPr>
          <w:trHeight w:hRule="exact" w:val="746"/>
        </w:trPr>
        <w:tc>
          <w:tcPr>
            <w:tcW w:w="588" w:type="dxa"/>
            <w:vMerge w:val="restart"/>
            <w:tcBorders>
              <w:top w:val="single" w:sz="6" w:space="0" w:color="000000"/>
              <w:left w:val="single" w:sz="6" w:space="0" w:color="000000"/>
              <w:right w:val="single" w:sz="6" w:space="0" w:color="000000"/>
            </w:tcBorders>
          </w:tcPr>
          <w:p w14:paraId="1B77E30A" w14:textId="77777777" w:rsidR="005739DC" w:rsidRPr="002551F0" w:rsidRDefault="005739DC" w:rsidP="007C0208">
            <w:pPr>
              <w:spacing w:line="260" w:lineRule="exact"/>
              <w:ind w:left="199" w:right="166"/>
              <w:jc w:val="center"/>
              <w:rPr>
                <w:rFonts w:ascii="Arial" w:eastAsia="Arial" w:hAnsi="Arial" w:cs="Arial"/>
              </w:rPr>
            </w:pPr>
            <w:r w:rsidRPr="002551F0">
              <w:rPr>
                <w:rFonts w:ascii="Arial" w:eastAsia="Arial" w:hAnsi="Arial" w:cs="Arial"/>
              </w:rPr>
              <w:t>5</w:t>
            </w:r>
          </w:p>
        </w:tc>
        <w:tc>
          <w:tcPr>
            <w:tcW w:w="4554" w:type="dxa"/>
            <w:tcBorders>
              <w:top w:val="single" w:sz="6" w:space="0" w:color="000000"/>
              <w:left w:val="single" w:sz="6" w:space="0" w:color="000000"/>
              <w:bottom w:val="single" w:sz="6" w:space="0" w:color="000000"/>
              <w:right w:val="single" w:sz="6" w:space="0" w:color="000000"/>
            </w:tcBorders>
          </w:tcPr>
          <w:p w14:paraId="614DBAD1" w14:textId="77777777" w:rsidR="005739DC" w:rsidRPr="002551F0" w:rsidRDefault="005739DC" w:rsidP="007C0208">
            <w:pPr>
              <w:spacing w:before="13"/>
              <w:ind w:left="105"/>
              <w:rPr>
                <w:rFonts w:ascii="Arial" w:eastAsia="Arial" w:hAnsi="Arial" w:cs="Arial"/>
              </w:rPr>
            </w:pPr>
            <w:r w:rsidRPr="002551F0">
              <w:rPr>
                <w:rFonts w:ascii="Arial" w:eastAsia="Arial" w:hAnsi="Arial" w:cs="Arial"/>
                <w:spacing w:val="-1"/>
              </w:rPr>
              <w:t>E</w:t>
            </w:r>
            <w:r w:rsidRPr="002551F0">
              <w:rPr>
                <w:rFonts w:ascii="Arial" w:eastAsia="Arial" w:hAnsi="Arial" w:cs="Arial"/>
              </w:rPr>
              <w:t>n</w:t>
            </w:r>
            <w:r w:rsidRPr="002551F0">
              <w:rPr>
                <w:rFonts w:ascii="Arial" w:eastAsia="Arial" w:hAnsi="Arial" w:cs="Arial"/>
                <w:spacing w:val="1"/>
              </w:rPr>
              <w:t>tr</w:t>
            </w:r>
            <w:r w:rsidRPr="002551F0">
              <w:rPr>
                <w:rFonts w:ascii="Arial" w:eastAsia="Arial" w:hAnsi="Arial" w:cs="Arial"/>
              </w:rPr>
              <w:t>y</w:t>
            </w:r>
            <w:r w:rsidRPr="002551F0">
              <w:rPr>
                <w:rFonts w:ascii="Arial" w:eastAsia="Arial" w:hAnsi="Arial" w:cs="Arial"/>
                <w:spacing w:val="-1"/>
              </w:rPr>
              <w:t xml:space="preserve"> i</w:t>
            </w:r>
            <w:r w:rsidRPr="002551F0">
              <w:rPr>
                <w:rFonts w:ascii="Arial" w:eastAsia="Arial" w:hAnsi="Arial" w:cs="Arial"/>
                <w:spacing w:val="-3"/>
              </w:rPr>
              <w:t>n</w:t>
            </w:r>
            <w:r w:rsidRPr="002551F0">
              <w:rPr>
                <w:rFonts w:ascii="Arial" w:eastAsia="Arial" w:hAnsi="Arial" w:cs="Arial"/>
                <w:spacing w:val="1"/>
              </w:rPr>
              <w:t>t</w:t>
            </w:r>
            <w:r w:rsidRPr="002551F0">
              <w:rPr>
                <w:rFonts w:ascii="Arial" w:eastAsia="Arial" w:hAnsi="Arial" w:cs="Arial"/>
              </w:rPr>
              <w:t>o</w:t>
            </w:r>
            <w:r w:rsidRPr="002551F0">
              <w:rPr>
                <w:rFonts w:ascii="Arial" w:eastAsia="Arial" w:hAnsi="Arial" w:cs="Arial"/>
                <w:spacing w:val="-1"/>
              </w:rPr>
              <w:t xml:space="preserve"> </w:t>
            </w:r>
            <w:r w:rsidRPr="002551F0">
              <w:rPr>
                <w:rFonts w:ascii="Arial" w:eastAsia="Arial" w:hAnsi="Arial" w:cs="Arial"/>
                <w:spacing w:val="1"/>
              </w:rPr>
              <w:t>It</w:t>
            </w:r>
            <w:r w:rsidRPr="002551F0">
              <w:rPr>
                <w:rFonts w:ascii="Arial" w:eastAsia="Arial" w:hAnsi="Arial" w:cs="Arial"/>
              </w:rPr>
              <w:t>a</w:t>
            </w:r>
            <w:r w:rsidRPr="002551F0">
              <w:rPr>
                <w:rFonts w:ascii="Arial" w:eastAsia="Arial" w:hAnsi="Arial" w:cs="Arial"/>
                <w:spacing w:val="-1"/>
              </w:rPr>
              <w:t>l</w:t>
            </w:r>
            <w:r w:rsidRPr="002551F0">
              <w:rPr>
                <w:rFonts w:ascii="Arial" w:eastAsia="Arial" w:hAnsi="Arial" w:cs="Arial"/>
                <w:spacing w:val="-5"/>
              </w:rPr>
              <w:t>y</w:t>
            </w:r>
            <w:r w:rsidRPr="002551F0">
              <w:rPr>
                <w:rFonts w:ascii="Arial" w:eastAsia="Arial" w:hAnsi="Arial" w:cs="Arial"/>
              </w:rPr>
              <w:t>:</w:t>
            </w:r>
          </w:p>
          <w:p w14:paraId="7E04C900" w14:textId="77777777" w:rsidR="005739DC" w:rsidRPr="002551F0" w:rsidRDefault="005739DC" w:rsidP="007C0208">
            <w:pPr>
              <w:spacing w:before="39"/>
              <w:ind w:left="465"/>
              <w:rPr>
                <w:rFonts w:ascii="Arial" w:eastAsia="Arial" w:hAnsi="Arial" w:cs="Arial"/>
              </w:rPr>
            </w:pPr>
            <w:r w:rsidRPr="002551F0">
              <w:rPr>
                <w:rFonts w:ascii="Arial" w:eastAsia="Calibri" w:hAnsi="Arial" w:cs="Arial"/>
              </w:rPr>
              <w:t xml:space="preserve">- </w:t>
            </w:r>
            <w:r w:rsidRPr="002551F0">
              <w:rPr>
                <w:rFonts w:ascii="Arial" w:eastAsia="Calibri" w:hAnsi="Arial" w:cs="Arial"/>
                <w:spacing w:val="42"/>
              </w:rPr>
              <w:t xml:space="preserve"> </w:t>
            </w:r>
            <w:r w:rsidRPr="002551F0">
              <w:rPr>
                <w:rFonts w:ascii="Arial" w:eastAsia="Arial" w:hAnsi="Arial" w:cs="Arial"/>
                <w:spacing w:val="-1"/>
              </w:rPr>
              <w:t>B</w:t>
            </w:r>
            <w:r w:rsidRPr="002551F0">
              <w:rPr>
                <w:rFonts w:ascii="Arial" w:eastAsia="Arial" w:hAnsi="Arial" w:cs="Arial"/>
                <w:spacing w:val="-3"/>
              </w:rPr>
              <w:t>o</w:t>
            </w:r>
            <w:r w:rsidRPr="002551F0">
              <w:rPr>
                <w:rFonts w:ascii="Arial" w:eastAsia="Arial" w:hAnsi="Arial" w:cs="Arial"/>
                <w:spacing w:val="1"/>
              </w:rPr>
              <w:t>r</w:t>
            </w:r>
            <w:r w:rsidRPr="002551F0">
              <w:rPr>
                <w:rFonts w:ascii="Arial" w:eastAsia="Arial" w:hAnsi="Arial" w:cs="Arial"/>
              </w:rPr>
              <w:t>d</w:t>
            </w:r>
            <w:r w:rsidRPr="002551F0">
              <w:rPr>
                <w:rFonts w:ascii="Arial" w:eastAsia="Arial" w:hAnsi="Arial" w:cs="Arial"/>
                <w:spacing w:val="-1"/>
              </w:rPr>
              <w:t>e</w:t>
            </w:r>
            <w:r w:rsidRPr="002551F0">
              <w:rPr>
                <w:rFonts w:ascii="Arial" w:eastAsia="Arial" w:hAnsi="Arial" w:cs="Arial"/>
              </w:rPr>
              <w:t>r c</w:t>
            </w:r>
            <w:r w:rsidRPr="002551F0">
              <w:rPr>
                <w:rFonts w:ascii="Arial" w:eastAsia="Arial" w:hAnsi="Arial" w:cs="Arial"/>
                <w:spacing w:val="1"/>
              </w:rPr>
              <w:t>r</w:t>
            </w:r>
            <w:r w:rsidRPr="002551F0">
              <w:rPr>
                <w:rFonts w:ascii="Arial" w:eastAsia="Arial" w:hAnsi="Arial" w:cs="Arial"/>
              </w:rPr>
              <w:t>oss</w:t>
            </w:r>
            <w:r w:rsidRPr="002551F0">
              <w:rPr>
                <w:rFonts w:ascii="Arial" w:eastAsia="Arial" w:hAnsi="Arial" w:cs="Arial"/>
                <w:spacing w:val="-1"/>
              </w:rPr>
              <w:t>i</w:t>
            </w:r>
            <w:r w:rsidRPr="002551F0">
              <w:rPr>
                <w:rFonts w:ascii="Arial" w:eastAsia="Arial" w:hAnsi="Arial" w:cs="Arial"/>
                <w:spacing w:val="-5"/>
              </w:rPr>
              <w:t>n</w:t>
            </w:r>
            <w:r w:rsidRPr="002551F0">
              <w:rPr>
                <w:rFonts w:ascii="Arial" w:eastAsia="Arial" w:hAnsi="Arial" w:cs="Arial"/>
              </w:rPr>
              <w:t xml:space="preserve">g </w:t>
            </w:r>
            <w:r w:rsidRPr="002551F0">
              <w:rPr>
                <w:rFonts w:ascii="Arial" w:eastAsia="Arial" w:hAnsi="Arial" w:cs="Arial"/>
                <w:spacing w:val="-2"/>
              </w:rPr>
              <w:t>p</w:t>
            </w:r>
            <w:r w:rsidRPr="002551F0">
              <w:rPr>
                <w:rFonts w:ascii="Arial" w:eastAsia="Arial" w:hAnsi="Arial" w:cs="Arial"/>
                <w:spacing w:val="1"/>
              </w:rPr>
              <w:t>t</w:t>
            </w:r>
            <w:r w:rsidRPr="002551F0">
              <w:rPr>
                <w:rFonts w:ascii="Arial" w:eastAsia="Arial" w:hAnsi="Arial" w:cs="Arial"/>
              </w:rPr>
              <w:t>s</w:t>
            </w:r>
            <w:r w:rsidRPr="002551F0">
              <w:rPr>
                <w:rFonts w:ascii="Arial" w:eastAsia="Arial" w:hAnsi="Arial" w:cs="Arial"/>
                <w:spacing w:val="2"/>
              </w:rPr>
              <w:t xml:space="preserve"> </w:t>
            </w:r>
            <w:r w:rsidRPr="002551F0">
              <w:rPr>
                <w:rFonts w:ascii="Arial" w:eastAsia="Arial" w:hAnsi="Arial" w:cs="Arial"/>
              </w:rPr>
              <w:t>–</w:t>
            </w:r>
            <w:r w:rsidRPr="002551F0">
              <w:rPr>
                <w:rFonts w:ascii="Arial" w:eastAsia="Arial" w:hAnsi="Arial" w:cs="Arial"/>
                <w:spacing w:val="-1"/>
              </w:rPr>
              <w:t xml:space="preserve"> </w:t>
            </w:r>
            <w:r w:rsidRPr="002551F0">
              <w:rPr>
                <w:rFonts w:ascii="Arial" w:eastAsia="Arial" w:hAnsi="Arial" w:cs="Arial"/>
                <w:spacing w:val="-2"/>
              </w:rPr>
              <w:t>s</w:t>
            </w:r>
            <w:r w:rsidRPr="002551F0">
              <w:rPr>
                <w:rFonts w:ascii="Arial" w:eastAsia="Arial" w:hAnsi="Arial" w:cs="Arial"/>
              </w:rPr>
              <w:t>ee</w:t>
            </w:r>
            <w:r w:rsidRPr="002551F0">
              <w:rPr>
                <w:rFonts w:ascii="Arial" w:eastAsia="Arial" w:hAnsi="Arial" w:cs="Arial"/>
                <w:spacing w:val="1"/>
              </w:rPr>
              <w:t xml:space="preserve"> </w:t>
            </w:r>
            <w:r w:rsidRPr="002551F0">
              <w:rPr>
                <w:rFonts w:ascii="Arial" w:eastAsia="Arial" w:hAnsi="Arial" w:cs="Arial"/>
              </w:rPr>
              <w:t>b</w:t>
            </w:r>
            <w:r w:rsidRPr="002551F0">
              <w:rPr>
                <w:rFonts w:ascii="Arial" w:eastAsia="Arial" w:hAnsi="Arial" w:cs="Arial"/>
                <w:spacing w:val="-1"/>
              </w:rPr>
              <w:t>el</w:t>
            </w:r>
            <w:r w:rsidRPr="002551F0">
              <w:rPr>
                <w:rFonts w:ascii="Arial" w:eastAsia="Arial" w:hAnsi="Arial" w:cs="Arial"/>
              </w:rPr>
              <w:t>o</w:t>
            </w:r>
            <w:r w:rsidRPr="002551F0">
              <w:rPr>
                <w:rFonts w:ascii="Arial" w:eastAsia="Arial" w:hAnsi="Arial" w:cs="Arial"/>
                <w:spacing w:val="-4"/>
              </w:rPr>
              <w:t>w</w:t>
            </w:r>
            <w:r w:rsidRPr="002551F0">
              <w:rPr>
                <w:rFonts w:ascii="Arial" w:eastAsia="Arial" w:hAnsi="Arial" w:cs="Arial"/>
              </w:rPr>
              <w:t>:</w:t>
            </w:r>
          </w:p>
        </w:tc>
        <w:tc>
          <w:tcPr>
            <w:tcW w:w="3425" w:type="dxa"/>
            <w:tcBorders>
              <w:top w:val="single" w:sz="6" w:space="0" w:color="000000"/>
              <w:left w:val="single" w:sz="6" w:space="0" w:color="000000"/>
              <w:bottom w:val="single" w:sz="6" w:space="0" w:color="000000"/>
              <w:right w:val="single" w:sz="6" w:space="0" w:color="000000"/>
            </w:tcBorders>
          </w:tcPr>
          <w:p w14:paraId="18A0067B" w14:textId="77777777" w:rsidR="005739DC" w:rsidRPr="002551F0" w:rsidRDefault="005739DC" w:rsidP="007C0208">
            <w:pPr>
              <w:rPr>
                <w:rFonts w:ascii="Arial" w:hAnsi="Arial" w:cs="Arial"/>
              </w:rPr>
            </w:pPr>
          </w:p>
        </w:tc>
      </w:tr>
      <w:tr w:rsidR="005739DC" w14:paraId="3975678E" w14:textId="77777777" w:rsidTr="002551F0">
        <w:trPr>
          <w:trHeight w:hRule="exact" w:val="305"/>
        </w:trPr>
        <w:tc>
          <w:tcPr>
            <w:tcW w:w="588" w:type="dxa"/>
            <w:vMerge/>
            <w:tcBorders>
              <w:left w:val="single" w:sz="6" w:space="0" w:color="000000"/>
              <w:bottom w:val="single" w:sz="6" w:space="0" w:color="000000"/>
              <w:right w:val="single" w:sz="6" w:space="0" w:color="000000"/>
            </w:tcBorders>
          </w:tcPr>
          <w:p w14:paraId="07C90ED9" w14:textId="77777777" w:rsidR="005739DC" w:rsidRPr="002551F0" w:rsidRDefault="005739DC" w:rsidP="007C0208">
            <w:pPr>
              <w:rPr>
                <w:rFonts w:ascii="Arial" w:hAnsi="Arial" w:cs="Arial"/>
              </w:rPr>
            </w:pPr>
          </w:p>
        </w:tc>
        <w:tc>
          <w:tcPr>
            <w:tcW w:w="4554" w:type="dxa"/>
            <w:tcBorders>
              <w:top w:val="single" w:sz="6" w:space="0" w:color="000000"/>
              <w:left w:val="single" w:sz="6" w:space="0" w:color="000000"/>
              <w:bottom w:val="single" w:sz="6" w:space="0" w:color="000000"/>
              <w:right w:val="single" w:sz="6" w:space="0" w:color="000000"/>
            </w:tcBorders>
          </w:tcPr>
          <w:p w14:paraId="474B4910" w14:textId="77777777" w:rsidR="005739DC" w:rsidRPr="002551F0" w:rsidRDefault="005739DC" w:rsidP="007C0208">
            <w:pPr>
              <w:spacing w:before="13"/>
              <w:ind w:left="465"/>
              <w:rPr>
                <w:rFonts w:ascii="Arial" w:eastAsia="Arial" w:hAnsi="Arial" w:cs="Arial"/>
              </w:rPr>
            </w:pPr>
            <w:r w:rsidRPr="002551F0">
              <w:rPr>
                <w:rFonts w:ascii="Arial" w:eastAsia="Calibri" w:hAnsi="Arial" w:cs="Arial"/>
              </w:rPr>
              <w:t xml:space="preserve">- </w:t>
            </w:r>
            <w:r w:rsidRPr="002551F0">
              <w:rPr>
                <w:rFonts w:ascii="Arial" w:eastAsia="Calibri" w:hAnsi="Arial" w:cs="Arial"/>
                <w:spacing w:val="42"/>
              </w:rPr>
              <w:t xml:space="preserve"> </w:t>
            </w:r>
            <w:r w:rsidRPr="002551F0">
              <w:rPr>
                <w:rFonts w:ascii="Arial" w:eastAsia="Arial" w:hAnsi="Arial" w:cs="Arial"/>
                <w:spacing w:val="-1"/>
              </w:rPr>
              <w:t>D</w:t>
            </w:r>
            <w:r w:rsidRPr="002551F0">
              <w:rPr>
                <w:rFonts w:ascii="Arial" w:eastAsia="Arial" w:hAnsi="Arial" w:cs="Arial"/>
                <w:spacing w:val="-3"/>
              </w:rPr>
              <w:t>a</w:t>
            </w:r>
            <w:r w:rsidRPr="002551F0">
              <w:rPr>
                <w:rFonts w:ascii="Arial" w:eastAsia="Arial" w:hAnsi="Arial" w:cs="Arial"/>
                <w:spacing w:val="1"/>
              </w:rPr>
              <w:t>t</w:t>
            </w:r>
            <w:r w:rsidRPr="002551F0">
              <w:rPr>
                <w:rFonts w:ascii="Arial" w:eastAsia="Arial" w:hAnsi="Arial" w:cs="Arial"/>
              </w:rPr>
              <w:t>e</w:t>
            </w:r>
            <w:r w:rsidRPr="002551F0">
              <w:rPr>
                <w:rFonts w:ascii="Arial" w:eastAsia="Arial" w:hAnsi="Arial" w:cs="Arial"/>
                <w:spacing w:val="4"/>
              </w:rPr>
              <w:t xml:space="preserve"> </w:t>
            </w:r>
            <w:r w:rsidRPr="002551F0">
              <w:rPr>
                <w:rFonts w:ascii="Arial" w:eastAsia="Arial" w:hAnsi="Arial" w:cs="Arial"/>
              </w:rPr>
              <w:t>&amp;</w:t>
            </w:r>
            <w:r w:rsidRPr="002551F0">
              <w:rPr>
                <w:rFonts w:ascii="Arial" w:eastAsia="Arial" w:hAnsi="Arial" w:cs="Arial"/>
                <w:spacing w:val="-2"/>
              </w:rPr>
              <w:t xml:space="preserve"> </w:t>
            </w:r>
            <w:r w:rsidRPr="002551F0">
              <w:rPr>
                <w:rFonts w:ascii="Arial" w:eastAsia="Arial" w:hAnsi="Arial" w:cs="Arial"/>
              </w:rPr>
              <w:t>ap</w:t>
            </w:r>
            <w:r w:rsidRPr="002551F0">
              <w:rPr>
                <w:rFonts w:ascii="Arial" w:eastAsia="Arial" w:hAnsi="Arial" w:cs="Arial"/>
                <w:spacing w:val="-2"/>
              </w:rPr>
              <w:t>p</w:t>
            </w:r>
            <w:r w:rsidRPr="002551F0">
              <w:rPr>
                <w:rFonts w:ascii="Arial" w:eastAsia="Arial" w:hAnsi="Arial" w:cs="Arial"/>
                <w:spacing w:val="1"/>
              </w:rPr>
              <w:t>r</w:t>
            </w:r>
            <w:r w:rsidRPr="002551F0">
              <w:rPr>
                <w:rFonts w:ascii="Arial" w:eastAsia="Arial" w:hAnsi="Arial" w:cs="Arial"/>
              </w:rPr>
              <w:t>o</w:t>
            </w:r>
            <w:r w:rsidRPr="002551F0">
              <w:rPr>
                <w:rFonts w:ascii="Arial" w:eastAsia="Arial" w:hAnsi="Arial" w:cs="Arial"/>
                <w:spacing w:val="-5"/>
              </w:rPr>
              <w:t>x</w:t>
            </w:r>
            <w:r w:rsidRPr="002551F0">
              <w:rPr>
                <w:rFonts w:ascii="Arial" w:eastAsia="Arial" w:hAnsi="Arial" w:cs="Arial"/>
                <w:spacing w:val="-1"/>
              </w:rPr>
              <w:t>i</w:t>
            </w:r>
            <w:r w:rsidRPr="002551F0">
              <w:rPr>
                <w:rFonts w:ascii="Arial" w:eastAsia="Arial" w:hAnsi="Arial" w:cs="Arial"/>
                <w:spacing w:val="1"/>
              </w:rPr>
              <w:t>m</w:t>
            </w:r>
            <w:r w:rsidRPr="002551F0">
              <w:rPr>
                <w:rFonts w:ascii="Arial" w:eastAsia="Arial" w:hAnsi="Arial" w:cs="Arial"/>
              </w:rPr>
              <w:t>a</w:t>
            </w:r>
            <w:r w:rsidRPr="002551F0">
              <w:rPr>
                <w:rFonts w:ascii="Arial" w:eastAsia="Arial" w:hAnsi="Arial" w:cs="Arial"/>
                <w:spacing w:val="1"/>
              </w:rPr>
              <w:t>t</w:t>
            </w:r>
            <w:r w:rsidRPr="002551F0">
              <w:rPr>
                <w:rFonts w:ascii="Arial" w:eastAsia="Arial" w:hAnsi="Arial" w:cs="Arial"/>
              </w:rPr>
              <w:t>e</w:t>
            </w:r>
            <w:r w:rsidRPr="002551F0">
              <w:rPr>
                <w:rFonts w:ascii="Arial" w:eastAsia="Arial" w:hAnsi="Arial" w:cs="Arial"/>
                <w:spacing w:val="-1"/>
              </w:rPr>
              <w:t xml:space="preserve"> ti</w:t>
            </w:r>
            <w:r w:rsidRPr="002551F0">
              <w:rPr>
                <w:rFonts w:ascii="Arial" w:eastAsia="Arial" w:hAnsi="Arial" w:cs="Arial"/>
                <w:spacing w:val="-2"/>
              </w:rPr>
              <w:t>m</w:t>
            </w:r>
            <w:r w:rsidRPr="002551F0">
              <w:rPr>
                <w:rFonts w:ascii="Arial" w:eastAsia="Arial" w:hAnsi="Arial" w:cs="Arial"/>
                <w:spacing w:val="-3"/>
              </w:rPr>
              <w:t>e</w:t>
            </w:r>
            <w:r w:rsidRPr="002551F0">
              <w:rPr>
                <w:rFonts w:ascii="Arial" w:eastAsia="Arial" w:hAnsi="Arial" w:cs="Arial"/>
              </w:rPr>
              <w:t>:</w:t>
            </w:r>
          </w:p>
        </w:tc>
        <w:tc>
          <w:tcPr>
            <w:tcW w:w="3425" w:type="dxa"/>
            <w:tcBorders>
              <w:top w:val="single" w:sz="6" w:space="0" w:color="000000"/>
              <w:left w:val="single" w:sz="6" w:space="0" w:color="000000"/>
              <w:bottom w:val="single" w:sz="6" w:space="0" w:color="000000"/>
              <w:right w:val="single" w:sz="6" w:space="0" w:color="000000"/>
            </w:tcBorders>
          </w:tcPr>
          <w:p w14:paraId="2E3EC76D" w14:textId="77777777" w:rsidR="005739DC" w:rsidRPr="002551F0" w:rsidRDefault="005739DC" w:rsidP="007C0208">
            <w:pPr>
              <w:rPr>
                <w:rFonts w:ascii="Arial" w:hAnsi="Arial" w:cs="Arial"/>
              </w:rPr>
            </w:pPr>
          </w:p>
        </w:tc>
      </w:tr>
      <w:tr w:rsidR="005739DC" w14:paraId="387EB245" w14:textId="77777777" w:rsidTr="002551F0">
        <w:trPr>
          <w:trHeight w:hRule="exact" w:val="691"/>
        </w:trPr>
        <w:tc>
          <w:tcPr>
            <w:tcW w:w="588" w:type="dxa"/>
            <w:vMerge w:val="restart"/>
            <w:tcBorders>
              <w:top w:val="single" w:sz="6" w:space="0" w:color="000000"/>
              <w:left w:val="single" w:sz="6" w:space="0" w:color="000000"/>
              <w:right w:val="single" w:sz="6" w:space="0" w:color="000000"/>
            </w:tcBorders>
          </w:tcPr>
          <w:p w14:paraId="68128CF3" w14:textId="77777777" w:rsidR="005739DC" w:rsidRPr="002551F0" w:rsidRDefault="005739DC" w:rsidP="007C0208">
            <w:pPr>
              <w:spacing w:line="260" w:lineRule="exact"/>
              <w:ind w:left="199" w:right="166"/>
              <w:jc w:val="center"/>
              <w:rPr>
                <w:rFonts w:ascii="Arial" w:eastAsia="Arial" w:hAnsi="Arial" w:cs="Arial"/>
              </w:rPr>
            </w:pPr>
            <w:r w:rsidRPr="002551F0">
              <w:rPr>
                <w:rFonts w:ascii="Arial" w:eastAsia="Arial" w:hAnsi="Arial" w:cs="Arial"/>
              </w:rPr>
              <w:t>6</w:t>
            </w:r>
          </w:p>
        </w:tc>
        <w:tc>
          <w:tcPr>
            <w:tcW w:w="4554" w:type="dxa"/>
            <w:tcBorders>
              <w:top w:val="single" w:sz="6" w:space="0" w:color="000000"/>
              <w:left w:val="single" w:sz="6" w:space="0" w:color="000000"/>
              <w:bottom w:val="single" w:sz="6" w:space="0" w:color="000000"/>
              <w:right w:val="single" w:sz="6" w:space="0" w:color="000000"/>
            </w:tcBorders>
          </w:tcPr>
          <w:p w14:paraId="2AB6225E" w14:textId="77777777" w:rsidR="005739DC" w:rsidRPr="002551F0" w:rsidRDefault="005739DC" w:rsidP="007C0208">
            <w:pPr>
              <w:spacing w:before="13"/>
              <w:ind w:left="105"/>
              <w:rPr>
                <w:rFonts w:ascii="Arial" w:eastAsia="Arial" w:hAnsi="Arial" w:cs="Arial"/>
              </w:rPr>
            </w:pPr>
            <w:r w:rsidRPr="002551F0">
              <w:rPr>
                <w:rFonts w:ascii="Arial" w:eastAsia="Arial" w:hAnsi="Arial" w:cs="Arial"/>
                <w:spacing w:val="-1"/>
              </w:rPr>
              <w:t>E</w:t>
            </w:r>
            <w:r w:rsidRPr="002551F0">
              <w:rPr>
                <w:rFonts w:ascii="Arial" w:eastAsia="Arial" w:hAnsi="Arial" w:cs="Arial"/>
                <w:spacing w:val="-5"/>
              </w:rPr>
              <w:t>x</w:t>
            </w:r>
            <w:r w:rsidRPr="002551F0">
              <w:rPr>
                <w:rFonts w:ascii="Arial" w:eastAsia="Arial" w:hAnsi="Arial" w:cs="Arial"/>
                <w:spacing w:val="-1"/>
              </w:rPr>
              <w:t>i</w:t>
            </w:r>
            <w:r w:rsidRPr="002551F0">
              <w:rPr>
                <w:rFonts w:ascii="Arial" w:eastAsia="Arial" w:hAnsi="Arial" w:cs="Arial"/>
              </w:rPr>
              <w:t>t</w:t>
            </w:r>
            <w:r w:rsidRPr="002551F0">
              <w:rPr>
                <w:rFonts w:ascii="Arial" w:eastAsia="Arial" w:hAnsi="Arial" w:cs="Arial"/>
                <w:spacing w:val="5"/>
              </w:rPr>
              <w:t xml:space="preserve"> </w:t>
            </w:r>
            <w:r w:rsidRPr="002551F0">
              <w:rPr>
                <w:rFonts w:ascii="Arial" w:eastAsia="Arial" w:hAnsi="Arial" w:cs="Arial"/>
              </w:rPr>
              <w:t>o</w:t>
            </w:r>
            <w:r w:rsidRPr="002551F0">
              <w:rPr>
                <w:rFonts w:ascii="Arial" w:eastAsia="Arial" w:hAnsi="Arial" w:cs="Arial"/>
                <w:spacing w:val="-3"/>
              </w:rPr>
              <w:t>u</w:t>
            </w:r>
            <w:r w:rsidRPr="002551F0">
              <w:rPr>
                <w:rFonts w:ascii="Arial" w:eastAsia="Arial" w:hAnsi="Arial" w:cs="Arial"/>
              </w:rPr>
              <w:t>t</w:t>
            </w:r>
            <w:r w:rsidRPr="002551F0">
              <w:rPr>
                <w:rFonts w:ascii="Arial" w:eastAsia="Arial" w:hAnsi="Arial" w:cs="Arial"/>
                <w:spacing w:val="5"/>
              </w:rPr>
              <w:t xml:space="preserve"> </w:t>
            </w:r>
            <w:r w:rsidRPr="002551F0">
              <w:rPr>
                <w:rFonts w:ascii="Arial" w:eastAsia="Arial" w:hAnsi="Arial" w:cs="Arial"/>
                <w:spacing w:val="-5"/>
              </w:rPr>
              <w:t>o</w:t>
            </w:r>
            <w:r w:rsidRPr="002551F0">
              <w:rPr>
                <w:rFonts w:ascii="Arial" w:eastAsia="Arial" w:hAnsi="Arial" w:cs="Arial"/>
              </w:rPr>
              <w:t>f</w:t>
            </w:r>
            <w:r w:rsidRPr="002551F0">
              <w:rPr>
                <w:rFonts w:ascii="Arial" w:eastAsia="Arial" w:hAnsi="Arial" w:cs="Arial"/>
                <w:spacing w:val="2"/>
              </w:rPr>
              <w:t xml:space="preserve"> </w:t>
            </w:r>
            <w:r w:rsidRPr="002551F0">
              <w:rPr>
                <w:rFonts w:ascii="Arial" w:eastAsia="Arial" w:hAnsi="Arial" w:cs="Arial"/>
                <w:spacing w:val="-1"/>
              </w:rPr>
              <w:t>I</w:t>
            </w:r>
            <w:r w:rsidRPr="002551F0">
              <w:rPr>
                <w:rFonts w:ascii="Arial" w:eastAsia="Arial" w:hAnsi="Arial" w:cs="Arial"/>
                <w:spacing w:val="1"/>
              </w:rPr>
              <w:t>t</w:t>
            </w:r>
            <w:r w:rsidRPr="002551F0">
              <w:rPr>
                <w:rFonts w:ascii="Arial" w:eastAsia="Arial" w:hAnsi="Arial" w:cs="Arial"/>
              </w:rPr>
              <w:t>a</w:t>
            </w:r>
            <w:r w:rsidRPr="002551F0">
              <w:rPr>
                <w:rFonts w:ascii="Arial" w:eastAsia="Arial" w:hAnsi="Arial" w:cs="Arial"/>
                <w:spacing w:val="-1"/>
              </w:rPr>
              <w:t>l</w:t>
            </w:r>
            <w:r w:rsidRPr="002551F0">
              <w:rPr>
                <w:rFonts w:ascii="Arial" w:eastAsia="Arial" w:hAnsi="Arial" w:cs="Arial"/>
                <w:spacing w:val="-5"/>
              </w:rPr>
              <w:t>y</w:t>
            </w:r>
            <w:r w:rsidRPr="002551F0">
              <w:rPr>
                <w:rFonts w:ascii="Arial" w:eastAsia="Arial" w:hAnsi="Arial" w:cs="Arial"/>
              </w:rPr>
              <w:t>:</w:t>
            </w:r>
          </w:p>
          <w:p w14:paraId="28512CB1" w14:textId="77777777" w:rsidR="005739DC" w:rsidRPr="002551F0" w:rsidRDefault="005739DC" w:rsidP="007C0208">
            <w:pPr>
              <w:spacing w:before="39"/>
              <w:ind w:left="465"/>
              <w:rPr>
                <w:rFonts w:ascii="Arial" w:eastAsia="Arial" w:hAnsi="Arial" w:cs="Arial"/>
              </w:rPr>
            </w:pPr>
            <w:r w:rsidRPr="002551F0">
              <w:rPr>
                <w:rFonts w:ascii="Arial" w:eastAsia="Calibri" w:hAnsi="Arial" w:cs="Arial"/>
              </w:rPr>
              <w:t xml:space="preserve">- </w:t>
            </w:r>
            <w:r w:rsidRPr="002551F0">
              <w:rPr>
                <w:rFonts w:ascii="Arial" w:eastAsia="Calibri" w:hAnsi="Arial" w:cs="Arial"/>
                <w:spacing w:val="42"/>
              </w:rPr>
              <w:t xml:space="preserve"> </w:t>
            </w:r>
            <w:r w:rsidRPr="002551F0">
              <w:rPr>
                <w:rFonts w:ascii="Arial" w:eastAsia="Arial" w:hAnsi="Arial" w:cs="Arial"/>
                <w:spacing w:val="-1"/>
              </w:rPr>
              <w:t>B</w:t>
            </w:r>
            <w:r w:rsidRPr="002551F0">
              <w:rPr>
                <w:rFonts w:ascii="Arial" w:eastAsia="Arial" w:hAnsi="Arial" w:cs="Arial"/>
                <w:spacing w:val="-3"/>
              </w:rPr>
              <w:t>o</w:t>
            </w:r>
            <w:r w:rsidRPr="002551F0">
              <w:rPr>
                <w:rFonts w:ascii="Arial" w:eastAsia="Arial" w:hAnsi="Arial" w:cs="Arial"/>
                <w:spacing w:val="1"/>
              </w:rPr>
              <w:t>r</w:t>
            </w:r>
            <w:r w:rsidRPr="002551F0">
              <w:rPr>
                <w:rFonts w:ascii="Arial" w:eastAsia="Arial" w:hAnsi="Arial" w:cs="Arial"/>
              </w:rPr>
              <w:t>d</w:t>
            </w:r>
            <w:r w:rsidRPr="002551F0">
              <w:rPr>
                <w:rFonts w:ascii="Arial" w:eastAsia="Arial" w:hAnsi="Arial" w:cs="Arial"/>
                <w:spacing w:val="-1"/>
              </w:rPr>
              <w:t>e</w:t>
            </w:r>
            <w:r w:rsidRPr="002551F0">
              <w:rPr>
                <w:rFonts w:ascii="Arial" w:eastAsia="Arial" w:hAnsi="Arial" w:cs="Arial"/>
              </w:rPr>
              <w:t>r c</w:t>
            </w:r>
            <w:r w:rsidRPr="002551F0">
              <w:rPr>
                <w:rFonts w:ascii="Arial" w:eastAsia="Arial" w:hAnsi="Arial" w:cs="Arial"/>
                <w:spacing w:val="1"/>
              </w:rPr>
              <w:t>r</w:t>
            </w:r>
            <w:r w:rsidRPr="002551F0">
              <w:rPr>
                <w:rFonts w:ascii="Arial" w:eastAsia="Arial" w:hAnsi="Arial" w:cs="Arial"/>
              </w:rPr>
              <w:t>oss</w:t>
            </w:r>
            <w:r w:rsidRPr="002551F0">
              <w:rPr>
                <w:rFonts w:ascii="Arial" w:eastAsia="Arial" w:hAnsi="Arial" w:cs="Arial"/>
                <w:spacing w:val="-1"/>
              </w:rPr>
              <w:t>i</w:t>
            </w:r>
            <w:r w:rsidRPr="002551F0">
              <w:rPr>
                <w:rFonts w:ascii="Arial" w:eastAsia="Arial" w:hAnsi="Arial" w:cs="Arial"/>
                <w:spacing w:val="-5"/>
              </w:rPr>
              <w:t>n</w:t>
            </w:r>
            <w:r w:rsidRPr="002551F0">
              <w:rPr>
                <w:rFonts w:ascii="Arial" w:eastAsia="Arial" w:hAnsi="Arial" w:cs="Arial"/>
              </w:rPr>
              <w:t xml:space="preserve">g </w:t>
            </w:r>
            <w:r w:rsidRPr="002551F0">
              <w:rPr>
                <w:rFonts w:ascii="Arial" w:eastAsia="Arial" w:hAnsi="Arial" w:cs="Arial"/>
                <w:spacing w:val="-2"/>
              </w:rPr>
              <w:t>p</w:t>
            </w:r>
            <w:r w:rsidRPr="002551F0">
              <w:rPr>
                <w:rFonts w:ascii="Arial" w:eastAsia="Arial" w:hAnsi="Arial" w:cs="Arial"/>
                <w:spacing w:val="1"/>
              </w:rPr>
              <w:t>t</w:t>
            </w:r>
            <w:r w:rsidRPr="002551F0">
              <w:rPr>
                <w:rFonts w:ascii="Arial" w:eastAsia="Arial" w:hAnsi="Arial" w:cs="Arial"/>
              </w:rPr>
              <w:t>s</w:t>
            </w:r>
            <w:r w:rsidRPr="002551F0">
              <w:rPr>
                <w:rFonts w:ascii="Arial" w:eastAsia="Arial" w:hAnsi="Arial" w:cs="Arial"/>
                <w:spacing w:val="1"/>
              </w:rPr>
              <w:t xml:space="preserve"> </w:t>
            </w:r>
            <w:r w:rsidRPr="002551F0">
              <w:rPr>
                <w:rFonts w:ascii="Arial" w:eastAsia="Arial" w:hAnsi="Arial" w:cs="Arial"/>
              </w:rPr>
              <w:t>–</w:t>
            </w:r>
            <w:r w:rsidRPr="002551F0">
              <w:rPr>
                <w:rFonts w:ascii="Arial" w:eastAsia="Arial" w:hAnsi="Arial" w:cs="Arial"/>
                <w:spacing w:val="-1"/>
              </w:rPr>
              <w:t xml:space="preserve"> </w:t>
            </w:r>
            <w:r w:rsidRPr="002551F0">
              <w:rPr>
                <w:rFonts w:ascii="Arial" w:eastAsia="Arial" w:hAnsi="Arial" w:cs="Arial"/>
                <w:spacing w:val="-2"/>
              </w:rPr>
              <w:t>s</w:t>
            </w:r>
            <w:r w:rsidRPr="002551F0">
              <w:rPr>
                <w:rFonts w:ascii="Arial" w:eastAsia="Arial" w:hAnsi="Arial" w:cs="Arial"/>
              </w:rPr>
              <w:t>ee</w:t>
            </w:r>
            <w:r w:rsidRPr="002551F0">
              <w:rPr>
                <w:rFonts w:ascii="Arial" w:eastAsia="Arial" w:hAnsi="Arial" w:cs="Arial"/>
                <w:spacing w:val="1"/>
              </w:rPr>
              <w:t xml:space="preserve"> </w:t>
            </w:r>
            <w:r w:rsidRPr="002551F0">
              <w:rPr>
                <w:rFonts w:ascii="Arial" w:eastAsia="Arial" w:hAnsi="Arial" w:cs="Arial"/>
              </w:rPr>
              <w:t>b</w:t>
            </w:r>
            <w:r w:rsidRPr="002551F0">
              <w:rPr>
                <w:rFonts w:ascii="Arial" w:eastAsia="Arial" w:hAnsi="Arial" w:cs="Arial"/>
                <w:spacing w:val="-1"/>
              </w:rPr>
              <w:t>el</w:t>
            </w:r>
            <w:r w:rsidRPr="002551F0">
              <w:rPr>
                <w:rFonts w:ascii="Arial" w:eastAsia="Arial" w:hAnsi="Arial" w:cs="Arial"/>
              </w:rPr>
              <w:t>o</w:t>
            </w:r>
            <w:r w:rsidRPr="002551F0">
              <w:rPr>
                <w:rFonts w:ascii="Arial" w:eastAsia="Arial" w:hAnsi="Arial" w:cs="Arial"/>
                <w:spacing w:val="-4"/>
              </w:rPr>
              <w:t>w</w:t>
            </w:r>
            <w:r w:rsidRPr="002551F0">
              <w:rPr>
                <w:rFonts w:ascii="Arial" w:eastAsia="Arial" w:hAnsi="Arial" w:cs="Arial"/>
              </w:rPr>
              <w:t>:</w:t>
            </w:r>
          </w:p>
        </w:tc>
        <w:tc>
          <w:tcPr>
            <w:tcW w:w="3425" w:type="dxa"/>
            <w:tcBorders>
              <w:top w:val="single" w:sz="6" w:space="0" w:color="000000"/>
              <w:left w:val="single" w:sz="6" w:space="0" w:color="000000"/>
              <w:bottom w:val="single" w:sz="6" w:space="0" w:color="000000"/>
              <w:right w:val="single" w:sz="6" w:space="0" w:color="000000"/>
            </w:tcBorders>
          </w:tcPr>
          <w:p w14:paraId="4D2C5326" w14:textId="77777777" w:rsidR="005739DC" w:rsidRPr="002551F0" w:rsidRDefault="005739DC" w:rsidP="007C0208">
            <w:pPr>
              <w:rPr>
                <w:rFonts w:ascii="Arial" w:hAnsi="Arial" w:cs="Arial"/>
              </w:rPr>
            </w:pPr>
          </w:p>
        </w:tc>
      </w:tr>
      <w:tr w:rsidR="005739DC" w14:paraId="309988DE" w14:textId="77777777" w:rsidTr="002551F0">
        <w:trPr>
          <w:trHeight w:hRule="exact" w:val="307"/>
        </w:trPr>
        <w:tc>
          <w:tcPr>
            <w:tcW w:w="588" w:type="dxa"/>
            <w:vMerge/>
            <w:tcBorders>
              <w:left w:val="single" w:sz="6" w:space="0" w:color="000000"/>
              <w:bottom w:val="single" w:sz="6" w:space="0" w:color="000000"/>
              <w:right w:val="single" w:sz="6" w:space="0" w:color="000000"/>
            </w:tcBorders>
          </w:tcPr>
          <w:p w14:paraId="6F89D642" w14:textId="77777777" w:rsidR="005739DC" w:rsidRPr="002551F0" w:rsidRDefault="005739DC" w:rsidP="007C0208">
            <w:pPr>
              <w:rPr>
                <w:rFonts w:ascii="Arial" w:hAnsi="Arial" w:cs="Arial"/>
              </w:rPr>
            </w:pPr>
          </w:p>
        </w:tc>
        <w:tc>
          <w:tcPr>
            <w:tcW w:w="4554" w:type="dxa"/>
            <w:tcBorders>
              <w:top w:val="single" w:sz="6" w:space="0" w:color="000000"/>
              <w:left w:val="single" w:sz="6" w:space="0" w:color="000000"/>
              <w:bottom w:val="single" w:sz="6" w:space="0" w:color="000000"/>
              <w:right w:val="single" w:sz="6" w:space="0" w:color="000000"/>
            </w:tcBorders>
          </w:tcPr>
          <w:p w14:paraId="15ED8FF9" w14:textId="77777777" w:rsidR="00AD1018" w:rsidRDefault="005739DC" w:rsidP="007C0208">
            <w:pPr>
              <w:spacing w:before="17"/>
              <w:ind w:left="465"/>
              <w:rPr>
                <w:rFonts w:ascii="Arial" w:eastAsia="Arial" w:hAnsi="Arial" w:cs="Arial"/>
              </w:rPr>
            </w:pPr>
            <w:r w:rsidRPr="002551F0">
              <w:rPr>
                <w:rFonts w:ascii="Arial" w:eastAsia="Calibri" w:hAnsi="Arial" w:cs="Arial"/>
              </w:rPr>
              <w:t xml:space="preserve">- </w:t>
            </w:r>
            <w:r w:rsidRPr="002551F0">
              <w:rPr>
                <w:rFonts w:ascii="Arial" w:eastAsia="Calibri" w:hAnsi="Arial" w:cs="Arial"/>
                <w:spacing w:val="42"/>
              </w:rPr>
              <w:t xml:space="preserve"> </w:t>
            </w:r>
            <w:r w:rsidRPr="002551F0">
              <w:rPr>
                <w:rFonts w:ascii="Arial" w:eastAsia="Arial" w:hAnsi="Arial" w:cs="Arial"/>
                <w:spacing w:val="-1"/>
              </w:rPr>
              <w:t>D</w:t>
            </w:r>
            <w:r w:rsidRPr="002551F0">
              <w:rPr>
                <w:rFonts w:ascii="Arial" w:eastAsia="Arial" w:hAnsi="Arial" w:cs="Arial"/>
                <w:spacing w:val="-3"/>
              </w:rPr>
              <w:t>a</w:t>
            </w:r>
            <w:r w:rsidRPr="002551F0">
              <w:rPr>
                <w:rFonts w:ascii="Arial" w:eastAsia="Arial" w:hAnsi="Arial" w:cs="Arial"/>
                <w:spacing w:val="1"/>
              </w:rPr>
              <w:t>t</w:t>
            </w:r>
            <w:r w:rsidRPr="002551F0">
              <w:rPr>
                <w:rFonts w:ascii="Arial" w:eastAsia="Arial" w:hAnsi="Arial" w:cs="Arial"/>
              </w:rPr>
              <w:t>e</w:t>
            </w:r>
            <w:r w:rsidRPr="002551F0">
              <w:rPr>
                <w:rFonts w:ascii="Arial" w:eastAsia="Arial" w:hAnsi="Arial" w:cs="Arial"/>
                <w:spacing w:val="4"/>
              </w:rPr>
              <w:t xml:space="preserve"> </w:t>
            </w:r>
            <w:r w:rsidRPr="002551F0">
              <w:rPr>
                <w:rFonts w:ascii="Arial" w:eastAsia="Arial" w:hAnsi="Arial" w:cs="Arial"/>
              </w:rPr>
              <w:t>&amp;</w:t>
            </w:r>
            <w:r w:rsidRPr="002551F0">
              <w:rPr>
                <w:rFonts w:ascii="Arial" w:eastAsia="Arial" w:hAnsi="Arial" w:cs="Arial"/>
                <w:spacing w:val="-2"/>
              </w:rPr>
              <w:t xml:space="preserve"> </w:t>
            </w:r>
            <w:r w:rsidRPr="002551F0">
              <w:rPr>
                <w:rFonts w:ascii="Arial" w:eastAsia="Arial" w:hAnsi="Arial" w:cs="Arial"/>
              </w:rPr>
              <w:t>ap</w:t>
            </w:r>
            <w:r w:rsidRPr="002551F0">
              <w:rPr>
                <w:rFonts w:ascii="Arial" w:eastAsia="Arial" w:hAnsi="Arial" w:cs="Arial"/>
                <w:spacing w:val="-2"/>
              </w:rPr>
              <w:t>p</w:t>
            </w:r>
            <w:r w:rsidRPr="002551F0">
              <w:rPr>
                <w:rFonts w:ascii="Arial" w:eastAsia="Arial" w:hAnsi="Arial" w:cs="Arial"/>
                <w:spacing w:val="1"/>
              </w:rPr>
              <w:t>r</w:t>
            </w:r>
            <w:r w:rsidRPr="002551F0">
              <w:rPr>
                <w:rFonts w:ascii="Arial" w:eastAsia="Arial" w:hAnsi="Arial" w:cs="Arial"/>
              </w:rPr>
              <w:t>o</w:t>
            </w:r>
            <w:r w:rsidRPr="002551F0">
              <w:rPr>
                <w:rFonts w:ascii="Arial" w:eastAsia="Arial" w:hAnsi="Arial" w:cs="Arial"/>
                <w:spacing w:val="-5"/>
              </w:rPr>
              <w:t>x</w:t>
            </w:r>
            <w:r w:rsidRPr="002551F0">
              <w:rPr>
                <w:rFonts w:ascii="Arial" w:eastAsia="Arial" w:hAnsi="Arial" w:cs="Arial"/>
                <w:spacing w:val="-1"/>
              </w:rPr>
              <w:t>i</w:t>
            </w:r>
            <w:r w:rsidRPr="002551F0">
              <w:rPr>
                <w:rFonts w:ascii="Arial" w:eastAsia="Arial" w:hAnsi="Arial" w:cs="Arial"/>
                <w:spacing w:val="1"/>
              </w:rPr>
              <w:t>m</w:t>
            </w:r>
            <w:r w:rsidRPr="002551F0">
              <w:rPr>
                <w:rFonts w:ascii="Arial" w:eastAsia="Arial" w:hAnsi="Arial" w:cs="Arial"/>
                <w:spacing w:val="-3"/>
              </w:rPr>
              <w:t>a</w:t>
            </w:r>
            <w:r w:rsidRPr="002551F0">
              <w:rPr>
                <w:rFonts w:ascii="Arial" w:eastAsia="Arial" w:hAnsi="Arial" w:cs="Arial"/>
                <w:spacing w:val="1"/>
              </w:rPr>
              <w:t>t</w:t>
            </w:r>
            <w:r w:rsidRPr="002551F0">
              <w:rPr>
                <w:rFonts w:ascii="Arial" w:eastAsia="Arial" w:hAnsi="Arial" w:cs="Arial"/>
              </w:rPr>
              <w:t>e</w:t>
            </w:r>
            <w:r w:rsidRPr="002551F0">
              <w:rPr>
                <w:rFonts w:ascii="Arial" w:eastAsia="Arial" w:hAnsi="Arial" w:cs="Arial"/>
                <w:spacing w:val="-1"/>
              </w:rPr>
              <w:t xml:space="preserve"> </w:t>
            </w:r>
            <w:r w:rsidRPr="002551F0">
              <w:rPr>
                <w:rFonts w:ascii="Arial" w:eastAsia="Arial" w:hAnsi="Arial" w:cs="Arial"/>
                <w:spacing w:val="1"/>
              </w:rPr>
              <w:t>t</w:t>
            </w:r>
            <w:r w:rsidRPr="002551F0">
              <w:rPr>
                <w:rFonts w:ascii="Arial" w:eastAsia="Arial" w:hAnsi="Arial" w:cs="Arial"/>
                <w:spacing w:val="-3"/>
              </w:rPr>
              <w:t>i</w:t>
            </w:r>
            <w:r w:rsidRPr="002551F0">
              <w:rPr>
                <w:rFonts w:ascii="Arial" w:eastAsia="Arial" w:hAnsi="Arial" w:cs="Arial"/>
                <w:spacing w:val="1"/>
              </w:rPr>
              <w:t>m</w:t>
            </w:r>
            <w:r w:rsidRPr="002551F0">
              <w:rPr>
                <w:rFonts w:ascii="Arial" w:eastAsia="Arial" w:hAnsi="Arial" w:cs="Arial"/>
                <w:spacing w:val="-3"/>
              </w:rPr>
              <w:t>e</w:t>
            </w:r>
            <w:r w:rsidRPr="002551F0">
              <w:rPr>
                <w:rFonts w:ascii="Arial" w:eastAsia="Arial" w:hAnsi="Arial" w:cs="Arial"/>
              </w:rPr>
              <w:t>:</w:t>
            </w:r>
          </w:p>
          <w:p w14:paraId="55B90FCF" w14:textId="77777777" w:rsidR="00AD1018" w:rsidRPr="00AD1018" w:rsidRDefault="00AD1018" w:rsidP="00AD1018">
            <w:pPr>
              <w:rPr>
                <w:rFonts w:ascii="Arial" w:eastAsia="Arial" w:hAnsi="Arial" w:cs="Arial"/>
              </w:rPr>
            </w:pPr>
          </w:p>
          <w:p w14:paraId="37A05590" w14:textId="77777777" w:rsidR="00AD1018" w:rsidRPr="00AD1018" w:rsidRDefault="00AD1018" w:rsidP="00AD1018">
            <w:pPr>
              <w:rPr>
                <w:rFonts w:ascii="Arial" w:eastAsia="Arial" w:hAnsi="Arial" w:cs="Arial"/>
              </w:rPr>
            </w:pPr>
          </w:p>
          <w:p w14:paraId="1CFF353B" w14:textId="77777777" w:rsidR="00AD1018" w:rsidRPr="00AD1018" w:rsidRDefault="00AD1018" w:rsidP="00AD1018">
            <w:pPr>
              <w:rPr>
                <w:rFonts w:ascii="Arial" w:eastAsia="Arial" w:hAnsi="Arial" w:cs="Arial"/>
              </w:rPr>
            </w:pPr>
          </w:p>
          <w:p w14:paraId="05A9C997" w14:textId="77777777" w:rsidR="00AD1018" w:rsidRPr="00AD1018" w:rsidRDefault="00AD1018" w:rsidP="00AD1018">
            <w:pPr>
              <w:rPr>
                <w:rFonts w:ascii="Arial" w:eastAsia="Arial" w:hAnsi="Arial" w:cs="Arial"/>
              </w:rPr>
            </w:pPr>
          </w:p>
          <w:p w14:paraId="5DA75F53" w14:textId="77777777" w:rsidR="005739DC" w:rsidRPr="00AD1018" w:rsidRDefault="00AD1018" w:rsidP="00AD1018">
            <w:pPr>
              <w:tabs>
                <w:tab w:val="left" w:pos="3630"/>
              </w:tabs>
              <w:rPr>
                <w:rFonts w:ascii="Arial" w:eastAsia="Arial" w:hAnsi="Arial" w:cs="Arial"/>
              </w:rPr>
            </w:pPr>
            <w:r>
              <w:rPr>
                <w:rFonts w:ascii="Arial" w:eastAsia="Arial" w:hAnsi="Arial" w:cs="Arial"/>
              </w:rPr>
              <w:tab/>
            </w:r>
          </w:p>
        </w:tc>
        <w:tc>
          <w:tcPr>
            <w:tcW w:w="3425" w:type="dxa"/>
            <w:tcBorders>
              <w:top w:val="single" w:sz="6" w:space="0" w:color="000000"/>
              <w:left w:val="single" w:sz="6" w:space="0" w:color="000000"/>
              <w:bottom w:val="single" w:sz="6" w:space="0" w:color="000000"/>
              <w:right w:val="single" w:sz="6" w:space="0" w:color="000000"/>
            </w:tcBorders>
          </w:tcPr>
          <w:p w14:paraId="7900D934" w14:textId="77777777" w:rsidR="005739DC" w:rsidRPr="002551F0" w:rsidRDefault="005739DC" w:rsidP="007C0208">
            <w:pPr>
              <w:rPr>
                <w:rFonts w:ascii="Arial" w:hAnsi="Arial" w:cs="Arial"/>
              </w:rPr>
            </w:pPr>
          </w:p>
        </w:tc>
      </w:tr>
      <w:tr w:rsidR="005739DC" w14:paraId="70429D98" w14:textId="77777777" w:rsidTr="002551F0">
        <w:trPr>
          <w:trHeight w:hRule="exact" w:val="746"/>
        </w:trPr>
        <w:tc>
          <w:tcPr>
            <w:tcW w:w="588" w:type="dxa"/>
            <w:vMerge w:val="restart"/>
            <w:tcBorders>
              <w:top w:val="single" w:sz="6" w:space="0" w:color="000000"/>
              <w:left w:val="single" w:sz="6" w:space="0" w:color="000000"/>
              <w:right w:val="single" w:sz="6" w:space="0" w:color="000000"/>
            </w:tcBorders>
          </w:tcPr>
          <w:p w14:paraId="0D24728F" w14:textId="77777777" w:rsidR="005739DC" w:rsidRPr="002551F0" w:rsidRDefault="005739DC" w:rsidP="007C0208">
            <w:pPr>
              <w:spacing w:line="260" w:lineRule="exact"/>
              <w:ind w:left="199" w:right="166"/>
              <w:jc w:val="center"/>
              <w:rPr>
                <w:rFonts w:ascii="Arial" w:eastAsia="Arial" w:hAnsi="Arial" w:cs="Arial"/>
              </w:rPr>
            </w:pPr>
            <w:r w:rsidRPr="002551F0">
              <w:rPr>
                <w:rFonts w:ascii="Arial" w:eastAsia="Arial" w:hAnsi="Arial" w:cs="Arial"/>
              </w:rPr>
              <w:lastRenderedPageBreak/>
              <w:t>5</w:t>
            </w:r>
          </w:p>
        </w:tc>
        <w:tc>
          <w:tcPr>
            <w:tcW w:w="4554" w:type="dxa"/>
            <w:tcBorders>
              <w:top w:val="single" w:sz="6" w:space="0" w:color="000000"/>
              <w:left w:val="single" w:sz="6" w:space="0" w:color="000000"/>
              <w:bottom w:val="single" w:sz="6" w:space="0" w:color="000000"/>
              <w:right w:val="single" w:sz="6" w:space="0" w:color="000000"/>
            </w:tcBorders>
          </w:tcPr>
          <w:p w14:paraId="4A4B9D7B" w14:textId="77777777" w:rsidR="005739DC" w:rsidRPr="002551F0" w:rsidRDefault="005739DC" w:rsidP="007C0208">
            <w:pPr>
              <w:spacing w:before="13"/>
              <w:ind w:left="105"/>
              <w:rPr>
                <w:rFonts w:ascii="Arial" w:eastAsia="Arial" w:hAnsi="Arial" w:cs="Arial"/>
              </w:rPr>
            </w:pPr>
            <w:r w:rsidRPr="002551F0">
              <w:rPr>
                <w:rFonts w:ascii="Arial" w:eastAsia="Arial" w:hAnsi="Arial" w:cs="Arial"/>
                <w:spacing w:val="-1"/>
              </w:rPr>
              <w:t>E</w:t>
            </w:r>
            <w:r w:rsidRPr="002551F0">
              <w:rPr>
                <w:rFonts w:ascii="Arial" w:eastAsia="Arial" w:hAnsi="Arial" w:cs="Arial"/>
              </w:rPr>
              <w:t>n</w:t>
            </w:r>
            <w:r w:rsidRPr="002551F0">
              <w:rPr>
                <w:rFonts w:ascii="Arial" w:eastAsia="Arial" w:hAnsi="Arial" w:cs="Arial"/>
                <w:spacing w:val="1"/>
              </w:rPr>
              <w:t>tr</w:t>
            </w:r>
            <w:r w:rsidRPr="002551F0">
              <w:rPr>
                <w:rFonts w:ascii="Arial" w:eastAsia="Arial" w:hAnsi="Arial" w:cs="Arial"/>
              </w:rPr>
              <w:t>y</w:t>
            </w:r>
            <w:r w:rsidRPr="002551F0">
              <w:rPr>
                <w:rFonts w:ascii="Arial" w:eastAsia="Arial" w:hAnsi="Arial" w:cs="Arial"/>
                <w:spacing w:val="-1"/>
              </w:rPr>
              <w:t xml:space="preserve"> i</w:t>
            </w:r>
            <w:r w:rsidRPr="002551F0">
              <w:rPr>
                <w:rFonts w:ascii="Arial" w:eastAsia="Arial" w:hAnsi="Arial" w:cs="Arial"/>
                <w:spacing w:val="-3"/>
              </w:rPr>
              <w:t>n</w:t>
            </w:r>
            <w:r w:rsidRPr="002551F0">
              <w:rPr>
                <w:rFonts w:ascii="Arial" w:eastAsia="Arial" w:hAnsi="Arial" w:cs="Arial"/>
                <w:spacing w:val="1"/>
              </w:rPr>
              <w:t>t</w:t>
            </w:r>
            <w:r w:rsidRPr="002551F0">
              <w:rPr>
                <w:rFonts w:ascii="Arial" w:eastAsia="Arial" w:hAnsi="Arial" w:cs="Arial"/>
              </w:rPr>
              <w:t>o</w:t>
            </w:r>
            <w:r w:rsidRPr="002551F0">
              <w:rPr>
                <w:rFonts w:ascii="Arial" w:eastAsia="Arial" w:hAnsi="Arial" w:cs="Arial"/>
                <w:spacing w:val="-1"/>
              </w:rPr>
              <w:t xml:space="preserve"> </w:t>
            </w:r>
            <w:r w:rsidRPr="002551F0">
              <w:rPr>
                <w:rFonts w:ascii="Arial" w:eastAsia="Arial" w:hAnsi="Arial" w:cs="Arial"/>
                <w:spacing w:val="1"/>
              </w:rPr>
              <w:t>It</w:t>
            </w:r>
            <w:r w:rsidRPr="002551F0">
              <w:rPr>
                <w:rFonts w:ascii="Arial" w:eastAsia="Arial" w:hAnsi="Arial" w:cs="Arial"/>
              </w:rPr>
              <w:t>a</w:t>
            </w:r>
            <w:r w:rsidRPr="002551F0">
              <w:rPr>
                <w:rFonts w:ascii="Arial" w:eastAsia="Arial" w:hAnsi="Arial" w:cs="Arial"/>
                <w:spacing w:val="-1"/>
              </w:rPr>
              <w:t>l</w:t>
            </w:r>
            <w:r w:rsidRPr="002551F0">
              <w:rPr>
                <w:rFonts w:ascii="Arial" w:eastAsia="Arial" w:hAnsi="Arial" w:cs="Arial"/>
                <w:spacing w:val="-5"/>
              </w:rPr>
              <w:t>y</w:t>
            </w:r>
            <w:r w:rsidRPr="002551F0">
              <w:rPr>
                <w:rFonts w:ascii="Arial" w:eastAsia="Arial" w:hAnsi="Arial" w:cs="Arial"/>
              </w:rPr>
              <w:t>:</w:t>
            </w:r>
          </w:p>
          <w:p w14:paraId="51E5671A" w14:textId="77777777" w:rsidR="005739DC" w:rsidRPr="002551F0" w:rsidRDefault="005739DC" w:rsidP="007C0208">
            <w:pPr>
              <w:spacing w:before="39"/>
              <w:ind w:left="465"/>
              <w:rPr>
                <w:rFonts w:ascii="Arial" w:eastAsia="Arial" w:hAnsi="Arial" w:cs="Arial"/>
              </w:rPr>
            </w:pPr>
            <w:r w:rsidRPr="002551F0">
              <w:rPr>
                <w:rFonts w:ascii="Arial" w:eastAsia="Calibri" w:hAnsi="Arial" w:cs="Arial"/>
              </w:rPr>
              <w:t xml:space="preserve">- </w:t>
            </w:r>
            <w:r w:rsidRPr="002551F0">
              <w:rPr>
                <w:rFonts w:ascii="Arial" w:eastAsia="Calibri" w:hAnsi="Arial" w:cs="Arial"/>
                <w:spacing w:val="42"/>
              </w:rPr>
              <w:t xml:space="preserve"> </w:t>
            </w:r>
            <w:r w:rsidRPr="002551F0">
              <w:rPr>
                <w:rFonts w:ascii="Arial" w:eastAsia="Arial" w:hAnsi="Arial" w:cs="Arial"/>
                <w:spacing w:val="-1"/>
              </w:rPr>
              <w:t>B</w:t>
            </w:r>
            <w:r w:rsidRPr="002551F0">
              <w:rPr>
                <w:rFonts w:ascii="Arial" w:eastAsia="Arial" w:hAnsi="Arial" w:cs="Arial"/>
                <w:spacing w:val="-3"/>
              </w:rPr>
              <w:t>o</w:t>
            </w:r>
            <w:r w:rsidRPr="002551F0">
              <w:rPr>
                <w:rFonts w:ascii="Arial" w:eastAsia="Arial" w:hAnsi="Arial" w:cs="Arial"/>
                <w:spacing w:val="1"/>
              </w:rPr>
              <w:t>r</w:t>
            </w:r>
            <w:r w:rsidRPr="002551F0">
              <w:rPr>
                <w:rFonts w:ascii="Arial" w:eastAsia="Arial" w:hAnsi="Arial" w:cs="Arial"/>
              </w:rPr>
              <w:t>d</w:t>
            </w:r>
            <w:r w:rsidRPr="002551F0">
              <w:rPr>
                <w:rFonts w:ascii="Arial" w:eastAsia="Arial" w:hAnsi="Arial" w:cs="Arial"/>
                <w:spacing w:val="-1"/>
              </w:rPr>
              <w:t>e</w:t>
            </w:r>
            <w:r w:rsidRPr="002551F0">
              <w:rPr>
                <w:rFonts w:ascii="Arial" w:eastAsia="Arial" w:hAnsi="Arial" w:cs="Arial"/>
              </w:rPr>
              <w:t>r c</w:t>
            </w:r>
            <w:r w:rsidRPr="002551F0">
              <w:rPr>
                <w:rFonts w:ascii="Arial" w:eastAsia="Arial" w:hAnsi="Arial" w:cs="Arial"/>
                <w:spacing w:val="1"/>
              </w:rPr>
              <w:t>r</w:t>
            </w:r>
            <w:r w:rsidRPr="002551F0">
              <w:rPr>
                <w:rFonts w:ascii="Arial" w:eastAsia="Arial" w:hAnsi="Arial" w:cs="Arial"/>
              </w:rPr>
              <w:t>oss</w:t>
            </w:r>
            <w:r w:rsidRPr="002551F0">
              <w:rPr>
                <w:rFonts w:ascii="Arial" w:eastAsia="Arial" w:hAnsi="Arial" w:cs="Arial"/>
                <w:spacing w:val="-1"/>
              </w:rPr>
              <w:t>i</w:t>
            </w:r>
            <w:r w:rsidRPr="002551F0">
              <w:rPr>
                <w:rFonts w:ascii="Arial" w:eastAsia="Arial" w:hAnsi="Arial" w:cs="Arial"/>
                <w:spacing w:val="-5"/>
              </w:rPr>
              <w:t>n</w:t>
            </w:r>
            <w:r w:rsidRPr="002551F0">
              <w:rPr>
                <w:rFonts w:ascii="Arial" w:eastAsia="Arial" w:hAnsi="Arial" w:cs="Arial"/>
              </w:rPr>
              <w:t xml:space="preserve">g </w:t>
            </w:r>
            <w:r w:rsidRPr="002551F0">
              <w:rPr>
                <w:rFonts w:ascii="Arial" w:eastAsia="Arial" w:hAnsi="Arial" w:cs="Arial"/>
                <w:spacing w:val="-2"/>
              </w:rPr>
              <w:t>p</w:t>
            </w:r>
            <w:r w:rsidRPr="002551F0">
              <w:rPr>
                <w:rFonts w:ascii="Arial" w:eastAsia="Arial" w:hAnsi="Arial" w:cs="Arial"/>
                <w:spacing w:val="1"/>
              </w:rPr>
              <w:t>t</w:t>
            </w:r>
            <w:r w:rsidRPr="002551F0">
              <w:rPr>
                <w:rFonts w:ascii="Arial" w:eastAsia="Arial" w:hAnsi="Arial" w:cs="Arial"/>
              </w:rPr>
              <w:t>s</w:t>
            </w:r>
            <w:r w:rsidRPr="002551F0">
              <w:rPr>
                <w:rFonts w:ascii="Arial" w:eastAsia="Arial" w:hAnsi="Arial" w:cs="Arial"/>
                <w:spacing w:val="2"/>
              </w:rPr>
              <w:t xml:space="preserve"> </w:t>
            </w:r>
            <w:r w:rsidRPr="002551F0">
              <w:rPr>
                <w:rFonts w:ascii="Arial" w:eastAsia="Arial" w:hAnsi="Arial" w:cs="Arial"/>
              </w:rPr>
              <w:t>–</w:t>
            </w:r>
            <w:r w:rsidRPr="002551F0">
              <w:rPr>
                <w:rFonts w:ascii="Arial" w:eastAsia="Arial" w:hAnsi="Arial" w:cs="Arial"/>
                <w:spacing w:val="-1"/>
              </w:rPr>
              <w:t xml:space="preserve"> </w:t>
            </w:r>
            <w:r w:rsidRPr="002551F0">
              <w:rPr>
                <w:rFonts w:ascii="Arial" w:eastAsia="Arial" w:hAnsi="Arial" w:cs="Arial"/>
                <w:spacing w:val="-2"/>
              </w:rPr>
              <w:t>s</w:t>
            </w:r>
            <w:r w:rsidRPr="002551F0">
              <w:rPr>
                <w:rFonts w:ascii="Arial" w:eastAsia="Arial" w:hAnsi="Arial" w:cs="Arial"/>
              </w:rPr>
              <w:t>ee</w:t>
            </w:r>
            <w:r w:rsidRPr="002551F0">
              <w:rPr>
                <w:rFonts w:ascii="Arial" w:eastAsia="Arial" w:hAnsi="Arial" w:cs="Arial"/>
                <w:spacing w:val="1"/>
              </w:rPr>
              <w:t xml:space="preserve"> </w:t>
            </w:r>
            <w:r w:rsidRPr="002551F0">
              <w:rPr>
                <w:rFonts w:ascii="Arial" w:eastAsia="Arial" w:hAnsi="Arial" w:cs="Arial"/>
              </w:rPr>
              <w:t>b</w:t>
            </w:r>
            <w:r w:rsidRPr="002551F0">
              <w:rPr>
                <w:rFonts w:ascii="Arial" w:eastAsia="Arial" w:hAnsi="Arial" w:cs="Arial"/>
                <w:spacing w:val="-1"/>
              </w:rPr>
              <w:t>el</w:t>
            </w:r>
            <w:r w:rsidRPr="002551F0">
              <w:rPr>
                <w:rFonts w:ascii="Arial" w:eastAsia="Arial" w:hAnsi="Arial" w:cs="Arial"/>
              </w:rPr>
              <w:t>o</w:t>
            </w:r>
            <w:r w:rsidRPr="002551F0">
              <w:rPr>
                <w:rFonts w:ascii="Arial" w:eastAsia="Arial" w:hAnsi="Arial" w:cs="Arial"/>
                <w:spacing w:val="-4"/>
              </w:rPr>
              <w:t>w</w:t>
            </w:r>
            <w:r w:rsidRPr="002551F0">
              <w:rPr>
                <w:rFonts w:ascii="Arial" w:eastAsia="Arial" w:hAnsi="Arial" w:cs="Arial"/>
              </w:rPr>
              <w:t>:</w:t>
            </w:r>
          </w:p>
        </w:tc>
        <w:tc>
          <w:tcPr>
            <w:tcW w:w="3425" w:type="dxa"/>
            <w:tcBorders>
              <w:top w:val="single" w:sz="6" w:space="0" w:color="000000"/>
              <w:left w:val="single" w:sz="6" w:space="0" w:color="000000"/>
              <w:bottom w:val="single" w:sz="6" w:space="0" w:color="000000"/>
              <w:right w:val="single" w:sz="6" w:space="0" w:color="000000"/>
            </w:tcBorders>
          </w:tcPr>
          <w:p w14:paraId="68B12E1B" w14:textId="77777777" w:rsidR="005739DC" w:rsidRPr="002551F0" w:rsidRDefault="005739DC" w:rsidP="007C0208">
            <w:pPr>
              <w:rPr>
                <w:rFonts w:ascii="Arial" w:hAnsi="Arial" w:cs="Arial"/>
              </w:rPr>
            </w:pPr>
          </w:p>
        </w:tc>
      </w:tr>
      <w:tr w:rsidR="005739DC" w14:paraId="176B0AD1" w14:textId="77777777" w:rsidTr="002551F0">
        <w:trPr>
          <w:trHeight w:hRule="exact" w:val="305"/>
        </w:trPr>
        <w:tc>
          <w:tcPr>
            <w:tcW w:w="588" w:type="dxa"/>
            <w:vMerge/>
            <w:tcBorders>
              <w:left w:val="single" w:sz="6" w:space="0" w:color="000000"/>
              <w:bottom w:val="single" w:sz="6" w:space="0" w:color="000000"/>
              <w:right w:val="single" w:sz="6" w:space="0" w:color="000000"/>
            </w:tcBorders>
          </w:tcPr>
          <w:p w14:paraId="46A4BD9D" w14:textId="77777777" w:rsidR="005739DC" w:rsidRPr="002551F0" w:rsidRDefault="005739DC" w:rsidP="007C0208">
            <w:pPr>
              <w:rPr>
                <w:rFonts w:ascii="Arial" w:hAnsi="Arial" w:cs="Arial"/>
              </w:rPr>
            </w:pPr>
          </w:p>
        </w:tc>
        <w:tc>
          <w:tcPr>
            <w:tcW w:w="4554" w:type="dxa"/>
            <w:tcBorders>
              <w:top w:val="single" w:sz="6" w:space="0" w:color="000000"/>
              <w:left w:val="single" w:sz="6" w:space="0" w:color="000000"/>
              <w:bottom w:val="single" w:sz="6" w:space="0" w:color="000000"/>
              <w:right w:val="single" w:sz="6" w:space="0" w:color="000000"/>
            </w:tcBorders>
          </w:tcPr>
          <w:p w14:paraId="390B115E" w14:textId="77777777" w:rsidR="005739DC" w:rsidRPr="002551F0" w:rsidRDefault="005739DC" w:rsidP="007C0208">
            <w:pPr>
              <w:spacing w:before="13"/>
              <w:ind w:left="465"/>
              <w:rPr>
                <w:rFonts w:ascii="Arial" w:eastAsia="Arial" w:hAnsi="Arial" w:cs="Arial"/>
              </w:rPr>
            </w:pPr>
            <w:r w:rsidRPr="002551F0">
              <w:rPr>
                <w:rFonts w:ascii="Arial" w:eastAsia="Calibri" w:hAnsi="Arial" w:cs="Arial"/>
              </w:rPr>
              <w:t xml:space="preserve">- </w:t>
            </w:r>
            <w:r w:rsidRPr="002551F0">
              <w:rPr>
                <w:rFonts w:ascii="Arial" w:eastAsia="Calibri" w:hAnsi="Arial" w:cs="Arial"/>
                <w:spacing w:val="42"/>
              </w:rPr>
              <w:t xml:space="preserve"> </w:t>
            </w:r>
            <w:r w:rsidRPr="002551F0">
              <w:rPr>
                <w:rFonts w:ascii="Arial" w:eastAsia="Arial" w:hAnsi="Arial" w:cs="Arial"/>
                <w:spacing w:val="-1"/>
              </w:rPr>
              <w:t>D</w:t>
            </w:r>
            <w:r w:rsidRPr="002551F0">
              <w:rPr>
                <w:rFonts w:ascii="Arial" w:eastAsia="Arial" w:hAnsi="Arial" w:cs="Arial"/>
                <w:spacing w:val="-3"/>
              </w:rPr>
              <w:t>a</w:t>
            </w:r>
            <w:r w:rsidRPr="002551F0">
              <w:rPr>
                <w:rFonts w:ascii="Arial" w:eastAsia="Arial" w:hAnsi="Arial" w:cs="Arial"/>
                <w:spacing w:val="1"/>
              </w:rPr>
              <w:t>t</w:t>
            </w:r>
            <w:r w:rsidRPr="002551F0">
              <w:rPr>
                <w:rFonts w:ascii="Arial" w:eastAsia="Arial" w:hAnsi="Arial" w:cs="Arial"/>
              </w:rPr>
              <w:t>e</w:t>
            </w:r>
            <w:r w:rsidRPr="002551F0">
              <w:rPr>
                <w:rFonts w:ascii="Arial" w:eastAsia="Arial" w:hAnsi="Arial" w:cs="Arial"/>
                <w:spacing w:val="4"/>
              </w:rPr>
              <w:t xml:space="preserve"> </w:t>
            </w:r>
            <w:r w:rsidRPr="002551F0">
              <w:rPr>
                <w:rFonts w:ascii="Arial" w:eastAsia="Arial" w:hAnsi="Arial" w:cs="Arial"/>
              </w:rPr>
              <w:t>&amp;</w:t>
            </w:r>
            <w:r w:rsidRPr="002551F0">
              <w:rPr>
                <w:rFonts w:ascii="Arial" w:eastAsia="Arial" w:hAnsi="Arial" w:cs="Arial"/>
                <w:spacing w:val="-2"/>
              </w:rPr>
              <w:t xml:space="preserve"> </w:t>
            </w:r>
            <w:r w:rsidRPr="002551F0">
              <w:rPr>
                <w:rFonts w:ascii="Arial" w:eastAsia="Arial" w:hAnsi="Arial" w:cs="Arial"/>
              </w:rPr>
              <w:t>ap</w:t>
            </w:r>
            <w:r w:rsidRPr="002551F0">
              <w:rPr>
                <w:rFonts w:ascii="Arial" w:eastAsia="Arial" w:hAnsi="Arial" w:cs="Arial"/>
                <w:spacing w:val="-2"/>
              </w:rPr>
              <w:t>p</w:t>
            </w:r>
            <w:r w:rsidRPr="002551F0">
              <w:rPr>
                <w:rFonts w:ascii="Arial" w:eastAsia="Arial" w:hAnsi="Arial" w:cs="Arial"/>
                <w:spacing w:val="1"/>
              </w:rPr>
              <w:t>r</w:t>
            </w:r>
            <w:r w:rsidRPr="002551F0">
              <w:rPr>
                <w:rFonts w:ascii="Arial" w:eastAsia="Arial" w:hAnsi="Arial" w:cs="Arial"/>
              </w:rPr>
              <w:t>o</w:t>
            </w:r>
            <w:r w:rsidRPr="002551F0">
              <w:rPr>
                <w:rFonts w:ascii="Arial" w:eastAsia="Arial" w:hAnsi="Arial" w:cs="Arial"/>
                <w:spacing w:val="-5"/>
              </w:rPr>
              <w:t>x</w:t>
            </w:r>
            <w:r w:rsidRPr="002551F0">
              <w:rPr>
                <w:rFonts w:ascii="Arial" w:eastAsia="Arial" w:hAnsi="Arial" w:cs="Arial"/>
                <w:spacing w:val="-1"/>
              </w:rPr>
              <w:t>i</w:t>
            </w:r>
            <w:r w:rsidRPr="002551F0">
              <w:rPr>
                <w:rFonts w:ascii="Arial" w:eastAsia="Arial" w:hAnsi="Arial" w:cs="Arial"/>
                <w:spacing w:val="1"/>
              </w:rPr>
              <w:t>m</w:t>
            </w:r>
            <w:r w:rsidRPr="002551F0">
              <w:rPr>
                <w:rFonts w:ascii="Arial" w:eastAsia="Arial" w:hAnsi="Arial" w:cs="Arial"/>
              </w:rPr>
              <w:t>a</w:t>
            </w:r>
            <w:r w:rsidRPr="002551F0">
              <w:rPr>
                <w:rFonts w:ascii="Arial" w:eastAsia="Arial" w:hAnsi="Arial" w:cs="Arial"/>
                <w:spacing w:val="1"/>
              </w:rPr>
              <w:t>t</w:t>
            </w:r>
            <w:r w:rsidRPr="002551F0">
              <w:rPr>
                <w:rFonts w:ascii="Arial" w:eastAsia="Arial" w:hAnsi="Arial" w:cs="Arial"/>
              </w:rPr>
              <w:t>e</w:t>
            </w:r>
            <w:r w:rsidRPr="002551F0">
              <w:rPr>
                <w:rFonts w:ascii="Arial" w:eastAsia="Arial" w:hAnsi="Arial" w:cs="Arial"/>
                <w:spacing w:val="-1"/>
              </w:rPr>
              <w:t xml:space="preserve"> ti</w:t>
            </w:r>
            <w:r w:rsidRPr="002551F0">
              <w:rPr>
                <w:rFonts w:ascii="Arial" w:eastAsia="Arial" w:hAnsi="Arial" w:cs="Arial"/>
                <w:spacing w:val="-2"/>
              </w:rPr>
              <w:t>m</w:t>
            </w:r>
            <w:r w:rsidRPr="002551F0">
              <w:rPr>
                <w:rFonts w:ascii="Arial" w:eastAsia="Arial" w:hAnsi="Arial" w:cs="Arial"/>
                <w:spacing w:val="-3"/>
              </w:rPr>
              <w:t>e</w:t>
            </w:r>
            <w:r w:rsidRPr="002551F0">
              <w:rPr>
                <w:rFonts w:ascii="Arial" w:eastAsia="Arial" w:hAnsi="Arial" w:cs="Arial"/>
              </w:rPr>
              <w:t>:</w:t>
            </w:r>
          </w:p>
        </w:tc>
        <w:tc>
          <w:tcPr>
            <w:tcW w:w="3425" w:type="dxa"/>
            <w:tcBorders>
              <w:top w:val="single" w:sz="6" w:space="0" w:color="000000"/>
              <w:left w:val="single" w:sz="6" w:space="0" w:color="000000"/>
              <w:bottom w:val="single" w:sz="6" w:space="0" w:color="000000"/>
              <w:right w:val="single" w:sz="6" w:space="0" w:color="000000"/>
            </w:tcBorders>
          </w:tcPr>
          <w:p w14:paraId="78A61B1C" w14:textId="77777777" w:rsidR="005739DC" w:rsidRPr="002551F0" w:rsidRDefault="005739DC" w:rsidP="007C0208">
            <w:pPr>
              <w:rPr>
                <w:rFonts w:ascii="Arial" w:hAnsi="Arial" w:cs="Arial"/>
              </w:rPr>
            </w:pPr>
          </w:p>
        </w:tc>
      </w:tr>
      <w:tr w:rsidR="005739DC" w14:paraId="1A5C4CAD" w14:textId="77777777" w:rsidTr="002551F0">
        <w:trPr>
          <w:trHeight w:hRule="exact" w:val="691"/>
        </w:trPr>
        <w:tc>
          <w:tcPr>
            <w:tcW w:w="588" w:type="dxa"/>
            <w:vMerge w:val="restart"/>
            <w:tcBorders>
              <w:top w:val="single" w:sz="6" w:space="0" w:color="000000"/>
              <w:left w:val="single" w:sz="6" w:space="0" w:color="000000"/>
              <w:right w:val="single" w:sz="6" w:space="0" w:color="000000"/>
            </w:tcBorders>
          </w:tcPr>
          <w:p w14:paraId="008AC155" w14:textId="77777777" w:rsidR="005739DC" w:rsidRPr="002551F0" w:rsidRDefault="005739DC" w:rsidP="007C0208">
            <w:pPr>
              <w:spacing w:line="260" w:lineRule="exact"/>
              <w:ind w:left="199" w:right="166"/>
              <w:jc w:val="center"/>
              <w:rPr>
                <w:rFonts w:ascii="Arial" w:eastAsia="Arial" w:hAnsi="Arial" w:cs="Arial"/>
              </w:rPr>
            </w:pPr>
            <w:r w:rsidRPr="002551F0">
              <w:rPr>
                <w:rFonts w:ascii="Arial" w:eastAsia="Arial" w:hAnsi="Arial" w:cs="Arial"/>
              </w:rPr>
              <w:t>6</w:t>
            </w:r>
          </w:p>
        </w:tc>
        <w:tc>
          <w:tcPr>
            <w:tcW w:w="4554" w:type="dxa"/>
            <w:tcBorders>
              <w:top w:val="single" w:sz="6" w:space="0" w:color="000000"/>
              <w:left w:val="single" w:sz="6" w:space="0" w:color="000000"/>
              <w:bottom w:val="single" w:sz="6" w:space="0" w:color="000000"/>
              <w:right w:val="single" w:sz="6" w:space="0" w:color="000000"/>
            </w:tcBorders>
          </w:tcPr>
          <w:p w14:paraId="66277F57" w14:textId="77777777" w:rsidR="005739DC" w:rsidRPr="002551F0" w:rsidRDefault="005739DC" w:rsidP="007C0208">
            <w:pPr>
              <w:spacing w:before="13"/>
              <w:ind w:left="105"/>
              <w:rPr>
                <w:rFonts w:ascii="Arial" w:eastAsia="Arial" w:hAnsi="Arial" w:cs="Arial"/>
              </w:rPr>
            </w:pPr>
            <w:r w:rsidRPr="002551F0">
              <w:rPr>
                <w:rFonts w:ascii="Arial" w:eastAsia="Arial" w:hAnsi="Arial" w:cs="Arial"/>
                <w:spacing w:val="-1"/>
              </w:rPr>
              <w:t>E</w:t>
            </w:r>
            <w:r w:rsidRPr="002551F0">
              <w:rPr>
                <w:rFonts w:ascii="Arial" w:eastAsia="Arial" w:hAnsi="Arial" w:cs="Arial"/>
                <w:spacing w:val="-5"/>
              </w:rPr>
              <w:t>x</w:t>
            </w:r>
            <w:r w:rsidRPr="002551F0">
              <w:rPr>
                <w:rFonts w:ascii="Arial" w:eastAsia="Arial" w:hAnsi="Arial" w:cs="Arial"/>
                <w:spacing w:val="-1"/>
              </w:rPr>
              <w:t>i</w:t>
            </w:r>
            <w:r w:rsidRPr="002551F0">
              <w:rPr>
                <w:rFonts w:ascii="Arial" w:eastAsia="Arial" w:hAnsi="Arial" w:cs="Arial"/>
              </w:rPr>
              <w:t>t</w:t>
            </w:r>
            <w:r w:rsidRPr="002551F0">
              <w:rPr>
                <w:rFonts w:ascii="Arial" w:eastAsia="Arial" w:hAnsi="Arial" w:cs="Arial"/>
                <w:spacing w:val="5"/>
              </w:rPr>
              <w:t xml:space="preserve"> </w:t>
            </w:r>
            <w:r w:rsidRPr="002551F0">
              <w:rPr>
                <w:rFonts w:ascii="Arial" w:eastAsia="Arial" w:hAnsi="Arial" w:cs="Arial"/>
              </w:rPr>
              <w:t>o</w:t>
            </w:r>
            <w:r w:rsidRPr="002551F0">
              <w:rPr>
                <w:rFonts w:ascii="Arial" w:eastAsia="Arial" w:hAnsi="Arial" w:cs="Arial"/>
                <w:spacing w:val="-3"/>
              </w:rPr>
              <w:t>u</w:t>
            </w:r>
            <w:r w:rsidRPr="002551F0">
              <w:rPr>
                <w:rFonts w:ascii="Arial" w:eastAsia="Arial" w:hAnsi="Arial" w:cs="Arial"/>
              </w:rPr>
              <w:t>t</w:t>
            </w:r>
            <w:r w:rsidRPr="002551F0">
              <w:rPr>
                <w:rFonts w:ascii="Arial" w:eastAsia="Arial" w:hAnsi="Arial" w:cs="Arial"/>
                <w:spacing w:val="5"/>
              </w:rPr>
              <w:t xml:space="preserve"> </w:t>
            </w:r>
            <w:r w:rsidRPr="002551F0">
              <w:rPr>
                <w:rFonts w:ascii="Arial" w:eastAsia="Arial" w:hAnsi="Arial" w:cs="Arial"/>
                <w:spacing w:val="-5"/>
              </w:rPr>
              <w:t>o</w:t>
            </w:r>
            <w:r w:rsidRPr="002551F0">
              <w:rPr>
                <w:rFonts w:ascii="Arial" w:eastAsia="Arial" w:hAnsi="Arial" w:cs="Arial"/>
              </w:rPr>
              <w:t>f</w:t>
            </w:r>
            <w:r w:rsidRPr="002551F0">
              <w:rPr>
                <w:rFonts w:ascii="Arial" w:eastAsia="Arial" w:hAnsi="Arial" w:cs="Arial"/>
                <w:spacing w:val="2"/>
              </w:rPr>
              <w:t xml:space="preserve"> </w:t>
            </w:r>
            <w:r w:rsidRPr="002551F0">
              <w:rPr>
                <w:rFonts w:ascii="Arial" w:eastAsia="Arial" w:hAnsi="Arial" w:cs="Arial"/>
                <w:spacing w:val="-1"/>
              </w:rPr>
              <w:t>I</w:t>
            </w:r>
            <w:r w:rsidRPr="002551F0">
              <w:rPr>
                <w:rFonts w:ascii="Arial" w:eastAsia="Arial" w:hAnsi="Arial" w:cs="Arial"/>
                <w:spacing w:val="1"/>
              </w:rPr>
              <w:t>t</w:t>
            </w:r>
            <w:r w:rsidRPr="002551F0">
              <w:rPr>
                <w:rFonts w:ascii="Arial" w:eastAsia="Arial" w:hAnsi="Arial" w:cs="Arial"/>
              </w:rPr>
              <w:t>a</w:t>
            </w:r>
            <w:r w:rsidRPr="002551F0">
              <w:rPr>
                <w:rFonts w:ascii="Arial" w:eastAsia="Arial" w:hAnsi="Arial" w:cs="Arial"/>
                <w:spacing w:val="-1"/>
              </w:rPr>
              <w:t>l</w:t>
            </w:r>
            <w:r w:rsidRPr="002551F0">
              <w:rPr>
                <w:rFonts w:ascii="Arial" w:eastAsia="Arial" w:hAnsi="Arial" w:cs="Arial"/>
                <w:spacing w:val="-5"/>
              </w:rPr>
              <w:t>y</w:t>
            </w:r>
            <w:r w:rsidRPr="002551F0">
              <w:rPr>
                <w:rFonts w:ascii="Arial" w:eastAsia="Arial" w:hAnsi="Arial" w:cs="Arial"/>
              </w:rPr>
              <w:t>:</w:t>
            </w:r>
          </w:p>
          <w:p w14:paraId="144D25EB" w14:textId="77777777" w:rsidR="005739DC" w:rsidRPr="002551F0" w:rsidRDefault="005739DC" w:rsidP="007C0208">
            <w:pPr>
              <w:spacing w:before="39"/>
              <w:ind w:left="465"/>
              <w:rPr>
                <w:rFonts w:ascii="Arial" w:eastAsia="Arial" w:hAnsi="Arial" w:cs="Arial"/>
              </w:rPr>
            </w:pPr>
            <w:r w:rsidRPr="002551F0">
              <w:rPr>
                <w:rFonts w:ascii="Arial" w:eastAsia="Calibri" w:hAnsi="Arial" w:cs="Arial"/>
              </w:rPr>
              <w:t xml:space="preserve">- </w:t>
            </w:r>
            <w:r w:rsidRPr="002551F0">
              <w:rPr>
                <w:rFonts w:ascii="Arial" w:eastAsia="Calibri" w:hAnsi="Arial" w:cs="Arial"/>
                <w:spacing w:val="42"/>
              </w:rPr>
              <w:t xml:space="preserve"> </w:t>
            </w:r>
            <w:r w:rsidRPr="002551F0">
              <w:rPr>
                <w:rFonts w:ascii="Arial" w:eastAsia="Arial" w:hAnsi="Arial" w:cs="Arial"/>
                <w:spacing w:val="-1"/>
              </w:rPr>
              <w:t>B</w:t>
            </w:r>
            <w:r w:rsidRPr="002551F0">
              <w:rPr>
                <w:rFonts w:ascii="Arial" w:eastAsia="Arial" w:hAnsi="Arial" w:cs="Arial"/>
                <w:spacing w:val="-3"/>
              </w:rPr>
              <w:t>o</w:t>
            </w:r>
            <w:r w:rsidRPr="002551F0">
              <w:rPr>
                <w:rFonts w:ascii="Arial" w:eastAsia="Arial" w:hAnsi="Arial" w:cs="Arial"/>
                <w:spacing w:val="1"/>
              </w:rPr>
              <w:t>r</w:t>
            </w:r>
            <w:r w:rsidRPr="002551F0">
              <w:rPr>
                <w:rFonts w:ascii="Arial" w:eastAsia="Arial" w:hAnsi="Arial" w:cs="Arial"/>
              </w:rPr>
              <w:t>d</w:t>
            </w:r>
            <w:r w:rsidRPr="002551F0">
              <w:rPr>
                <w:rFonts w:ascii="Arial" w:eastAsia="Arial" w:hAnsi="Arial" w:cs="Arial"/>
                <w:spacing w:val="-1"/>
              </w:rPr>
              <w:t>e</w:t>
            </w:r>
            <w:r w:rsidRPr="002551F0">
              <w:rPr>
                <w:rFonts w:ascii="Arial" w:eastAsia="Arial" w:hAnsi="Arial" w:cs="Arial"/>
              </w:rPr>
              <w:t>r c</w:t>
            </w:r>
            <w:r w:rsidRPr="002551F0">
              <w:rPr>
                <w:rFonts w:ascii="Arial" w:eastAsia="Arial" w:hAnsi="Arial" w:cs="Arial"/>
                <w:spacing w:val="1"/>
              </w:rPr>
              <w:t>r</w:t>
            </w:r>
            <w:r w:rsidRPr="002551F0">
              <w:rPr>
                <w:rFonts w:ascii="Arial" w:eastAsia="Arial" w:hAnsi="Arial" w:cs="Arial"/>
              </w:rPr>
              <w:t>oss</w:t>
            </w:r>
            <w:r w:rsidRPr="002551F0">
              <w:rPr>
                <w:rFonts w:ascii="Arial" w:eastAsia="Arial" w:hAnsi="Arial" w:cs="Arial"/>
                <w:spacing w:val="-1"/>
              </w:rPr>
              <w:t>i</w:t>
            </w:r>
            <w:r w:rsidRPr="002551F0">
              <w:rPr>
                <w:rFonts w:ascii="Arial" w:eastAsia="Arial" w:hAnsi="Arial" w:cs="Arial"/>
                <w:spacing w:val="-5"/>
              </w:rPr>
              <w:t>n</w:t>
            </w:r>
            <w:r w:rsidRPr="002551F0">
              <w:rPr>
                <w:rFonts w:ascii="Arial" w:eastAsia="Arial" w:hAnsi="Arial" w:cs="Arial"/>
              </w:rPr>
              <w:t xml:space="preserve">g </w:t>
            </w:r>
            <w:r w:rsidRPr="002551F0">
              <w:rPr>
                <w:rFonts w:ascii="Arial" w:eastAsia="Arial" w:hAnsi="Arial" w:cs="Arial"/>
                <w:spacing w:val="-2"/>
              </w:rPr>
              <w:t>p</w:t>
            </w:r>
            <w:r w:rsidRPr="002551F0">
              <w:rPr>
                <w:rFonts w:ascii="Arial" w:eastAsia="Arial" w:hAnsi="Arial" w:cs="Arial"/>
                <w:spacing w:val="1"/>
              </w:rPr>
              <w:t>t</w:t>
            </w:r>
            <w:r w:rsidRPr="002551F0">
              <w:rPr>
                <w:rFonts w:ascii="Arial" w:eastAsia="Arial" w:hAnsi="Arial" w:cs="Arial"/>
              </w:rPr>
              <w:t>s</w:t>
            </w:r>
            <w:r w:rsidRPr="002551F0">
              <w:rPr>
                <w:rFonts w:ascii="Arial" w:eastAsia="Arial" w:hAnsi="Arial" w:cs="Arial"/>
                <w:spacing w:val="1"/>
              </w:rPr>
              <w:t xml:space="preserve"> </w:t>
            </w:r>
            <w:r w:rsidRPr="002551F0">
              <w:rPr>
                <w:rFonts w:ascii="Arial" w:eastAsia="Arial" w:hAnsi="Arial" w:cs="Arial"/>
              </w:rPr>
              <w:t>–</w:t>
            </w:r>
            <w:r w:rsidRPr="002551F0">
              <w:rPr>
                <w:rFonts w:ascii="Arial" w:eastAsia="Arial" w:hAnsi="Arial" w:cs="Arial"/>
                <w:spacing w:val="-1"/>
              </w:rPr>
              <w:t xml:space="preserve"> </w:t>
            </w:r>
            <w:r w:rsidRPr="002551F0">
              <w:rPr>
                <w:rFonts w:ascii="Arial" w:eastAsia="Arial" w:hAnsi="Arial" w:cs="Arial"/>
                <w:spacing w:val="-2"/>
              </w:rPr>
              <w:t>s</w:t>
            </w:r>
            <w:r w:rsidRPr="002551F0">
              <w:rPr>
                <w:rFonts w:ascii="Arial" w:eastAsia="Arial" w:hAnsi="Arial" w:cs="Arial"/>
              </w:rPr>
              <w:t>ee</w:t>
            </w:r>
            <w:r w:rsidRPr="002551F0">
              <w:rPr>
                <w:rFonts w:ascii="Arial" w:eastAsia="Arial" w:hAnsi="Arial" w:cs="Arial"/>
                <w:spacing w:val="1"/>
              </w:rPr>
              <w:t xml:space="preserve"> </w:t>
            </w:r>
            <w:r w:rsidRPr="002551F0">
              <w:rPr>
                <w:rFonts w:ascii="Arial" w:eastAsia="Arial" w:hAnsi="Arial" w:cs="Arial"/>
              </w:rPr>
              <w:t>b</w:t>
            </w:r>
            <w:r w:rsidRPr="002551F0">
              <w:rPr>
                <w:rFonts w:ascii="Arial" w:eastAsia="Arial" w:hAnsi="Arial" w:cs="Arial"/>
                <w:spacing w:val="-1"/>
              </w:rPr>
              <w:t>el</w:t>
            </w:r>
            <w:r w:rsidRPr="002551F0">
              <w:rPr>
                <w:rFonts w:ascii="Arial" w:eastAsia="Arial" w:hAnsi="Arial" w:cs="Arial"/>
              </w:rPr>
              <w:t>o</w:t>
            </w:r>
            <w:r w:rsidRPr="002551F0">
              <w:rPr>
                <w:rFonts w:ascii="Arial" w:eastAsia="Arial" w:hAnsi="Arial" w:cs="Arial"/>
                <w:spacing w:val="-4"/>
              </w:rPr>
              <w:t>w</w:t>
            </w:r>
            <w:r w:rsidRPr="002551F0">
              <w:rPr>
                <w:rFonts w:ascii="Arial" w:eastAsia="Arial" w:hAnsi="Arial" w:cs="Arial"/>
              </w:rPr>
              <w:t>:</w:t>
            </w:r>
          </w:p>
        </w:tc>
        <w:tc>
          <w:tcPr>
            <w:tcW w:w="3425" w:type="dxa"/>
            <w:tcBorders>
              <w:top w:val="single" w:sz="6" w:space="0" w:color="000000"/>
              <w:left w:val="single" w:sz="6" w:space="0" w:color="000000"/>
              <w:bottom w:val="single" w:sz="6" w:space="0" w:color="000000"/>
              <w:right w:val="single" w:sz="6" w:space="0" w:color="000000"/>
            </w:tcBorders>
          </w:tcPr>
          <w:p w14:paraId="6EB46A3B" w14:textId="77777777" w:rsidR="005739DC" w:rsidRPr="002551F0" w:rsidRDefault="005739DC" w:rsidP="007C0208">
            <w:pPr>
              <w:rPr>
                <w:rFonts w:ascii="Arial" w:hAnsi="Arial" w:cs="Arial"/>
              </w:rPr>
            </w:pPr>
          </w:p>
        </w:tc>
      </w:tr>
      <w:tr w:rsidR="005739DC" w14:paraId="27912758" w14:textId="77777777" w:rsidTr="002551F0">
        <w:trPr>
          <w:trHeight w:hRule="exact" w:val="307"/>
        </w:trPr>
        <w:tc>
          <w:tcPr>
            <w:tcW w:w="588" w:type="dxa"/>
            <w:vMerge/>
            <w:tcBorders>
              <w:left w:val="single" w:sz="6" w:space="0" w:color="000000"/>
              <w:bottom w:val="single" w:sz="6" w:space="0" w:color="000000"/>
              <w:right w:val="single" w:sz="6" w:space="0" w:color="000000"/>
            </w:tcBorders>
          </w:tcPr>
          <w:p w14:paraId="61F64A68" w14:textId="77777777" w:rsidR="005739DC" w:rsidRPr="002551F0" w:rsidRDefault="005739DC" w:rsidP="007C0208">
            <w:pPr>
              <w:rPr>
                <w:rFonts w:ascii="Arial" w:hAnsi="Arial" w:cs="Arial"/>
              </w:rPr>
            </w:pPr>
          </w:p>
        </w:tc>
        <w:tc>
          <w:tcPr>
            <w:tcW w:w="4554" w:type="dxa"/>
            <w:tcBorders>
              <w:top w:val="single" w:sz="6" w:space="0" w:color="000000"/>
              <w:left w:val="single" w:sz="6" w:space="0" w:color="000000"/>
              <w:bottom w:val="single" w:sz="6" w:space="0" w:color="000000"/>
              <w:right w:val="single" w:sz="6" w:space="0" w:color="000000"/>
            </w:tcBorders>
          </w:tcPr>
          <w:p w14:paraId="40917583" w14:textId="77777777" w:rsidR="005739DC" w:rsidRPr="002551F0" w:rsidRDefault="005739DC" w:rsidP="007C0208">
            <w:pPr>
              <w:spacing w:before="17"/>
              <w:ind w:left="465"/>
              <w:rPr>
                <w:rFonts w:ascii="Arial" w:eastAsia="Arial" w:hAnsi="Arial" w:cs="Arial"/>
              </w:rPr>
            </w:pPr>
            <w:r w:rsidRPr="002551F0">
              <w:rPr>
                <w:rFonts w:ascii="Arial" w:eastAsia="Calibri" w:hAnsi="Arial" w:cs="Arial"/>
              </w:rPr>
              <w:t xml:space="preserve">- </w:t>
            </w:r>
            <w:r w:rsidRPr="002551F0">
              <w:rPr>
                <w:rFonts w:ascii="Arial" w:eastAsia="Calibri" w:hAnsi="Arial" w:cs="Arial"/>
                <w:spacing w:val="42"/>
              </w:rPr>
              <w:t xml:space="preserve"> </w:t>
            </w:r>
            <w:r w:rsidRPr="002551F0">
              <w:rPr>
                <w:rFonts w:ascii="Arial" w:eastAsia="Arial" w:hAnsi="Arial" w:cs="Arial"/>
                <w:spacing w:val="-1"/>
              </w:rPr>
              <w:t>D</w:t>
            </w:r>
            <w:r w:rsidRPr="002551F0">
              <w:rPr>
                <w:rFonts w:ascii="Arial" w:eastAsia="Arial" w:hAnsi="Arial" w:cs="Arial"/>
                <w:spacing w:val="-3"/>
              </w:rPr>
              <w:t>a</w:t>
            </w:r>
            <w:r w:rsidRPr="002551F0">
              <w:rPr>
                <w:rFonts w:ascii="Arial" w:eastAsia="Arial" w:hAnsi="Arial" w:cs="Arial"/>
                <w:spacing w:val="1"/>
              </w:rPr>
              <w:t>t</w:t>
            </w:r>
            <w:r w:rsidRPr="002551F0">
              <w:rPr>
                <w:rFonts w:ascii="Arial" w:eastAsia="Arial" w:hAnsi="Arial" w:cs="Arial"/>
              </w:rPr>
              <w:t>e</w:t>
            </w:r>
            <w:r w:rsidRPr="002551F0">
              <w:rPr>
                <w:rFonts w:ascii="Arial" w:eastAsia="Arial" w:hAnsi="Arial" w:cs="Arial"/>
                <w:spacing w:val="4"/>
              </w:rPr>
              <w:t xml:space="preserve"> </w:t>
            </w:r>
            <w:r w:rsidRPr="002551F0">
              <w:rPr>
                <w:rFonts w:ascii="Arial" w:eastAsia="Arial" w:hAnsi="Arial" w:cs="Arial"/>
              </w:rPr>
              <w:t>&amp;</w:t>
            </w:r>
            <w:r w:rsidRPr="002551F0">
              <w:rPr>
                <w:rFonts w:ascii="Arial" w:eastAsia="Arial" w:hAnsi="Arial" w:cs="Arial"/>
                <w:spacing w:val="-2"/>
              </w:rPr>
              <w:t xml:space="preserve"> </w:t>
            </w:r>
            <w:r w:rsidRPr="002551F0">
              <w:rPr>
                <w:rFonts w:ascii="Arial" w:eastAsia="Arial" w:hAnsi="Arial" w:cs="Arial"/>
              </w:rPr>
              <w:t>ap</w:t>
            </w:r>
            <w:r w:rsidRPr="002551F0">
              <w:rPr>
                <w:rFonts w:ascii="Arial" w:eastAsia="Arial" w:hAnsi="Arial" w:cs="Arial"/>
                <w:spacing w:val="-2"/>
              </w:rPr>
              <w:t>p</w:t>
            </w:r>
            <w:r w:rsidRPr="002551F0">
              <w:rPr>
                <w:rFonts w:ascii="Arial" w:eastAsia="Arial" w:hAnsi="Arial" w:cs="Arial"/>
                <w:spacing w:val="1"/>
              </w:rPr>
              <w:t>r</w:t>
            </w:r>
            <w:r w:rsidRPr="002551F0">
              <w:rPr>
                <w:rFonts w:ascii="Arial" w:eastAsia="Arial" w:hAnsi="Arial" w:cs="Arial"/>
              </w:rPr>
              <w:t>o</w:t>
            </w:r>
            <w:r w:rsidRPr="002551F0">
              <w:rPr>
                <w:rFonts w:ascii="Arial" w:eastAsia="Arial" w:hAnsi="Arial" w:cs="Arial"/>
                <w:spacing w:val="-5"/>
              </w:rPr>
              <w:t>x</w:t>
            </w:r>
            <w:r w:rsidRPr="002551F0">
              <w:rPr>
                <w:rFonts w:ascii="Arial" w:eastAsia="Arial" w:hAnsi="Arial" w:cs="Arial"/>
                <w:spacing w:val="-1"/>
              </w:rPr>
              <w:t>i</w:t>
            </w:r>
            <w:r w:rsidRPr="002551F0">
              <w:rPr>
                <w:rFonts w:ascii="Arial" w:eastAsia="Arial" w:hAnsi="Arial" w:cs="Arial"/>
                <w:spacing w:val="1"/>
              </w:rPr>
              <w:t>m</w:t>
            </w:r>
            <w:r w:rsidRPr="002551F0">
              <w:rPr>
                <w:rFonts w:ascii="Arial" w:eastAsia="Arial" w:hAnsi="Arial" w:cs="Arial"/>
                <w:spacing w:val="-3"/>
              </w:rPr>
              <w:t>a</w:t>
            </w:r>
            <w:r w:rsidRPr="002551F0">
              <w:rPr>
                <w:rFonts w:ascii="Arial" w:eastAsia="Arial" w:hAnsi="Arial" w:cs="Arial"/>
                <w:spacing w:val="1"/>
              </w:rPr>
              <w:t>t</w:t>
            </w:r>
            <w:r w:rsidRPr="002551F0">
              <w:rPr>
                <w:rFonts w:ascii="Arial" w:eastAsia="Arial" w:hAnsi="Arial" w:cs="Arial"/>
              </w:rPr>
              <w:t>e</w:t>
            </w:r>
            <w:r w:rsidRPr="002551F0">
              <w:rPr>
                <w:rFonts w:ascii="Arial" w:eastAsia="Arial" w:hAnsi="Arial" w:cs="Arial"/>
                <w:spacing w:val="-1"/>
              </w:rPr>
              <w:t xml:space="preserve"> </w:t>
            </w:r>
            <w:r w:rsidRPr="002551F0">
              <w:rPr>
                <w:rFonts w:ascii="Arial" w:eastAsia="Arial" w:hAnsi="Arial" w:cs="Arial"/>
                <w:spacing w:val="1"/>
              </w:rPr>
              <w:t>t</w:t>
            </w:r>
            <w:r w:rsidRPr="002551F0">
              <w:rPr>
                <w:rFonts w:ascii="Arial" w:eastAsia="Arial" w:hAnsi="Arial" w:cs="Arial"/>
                <w:spacing w:val="-3"/>
              </w:rPr>
              <w:t>i</w:t>
            </w:r>
            <w:r w:rsidRPr="002551F0">
              <w:rPr>
                <w:rFonts w:ascii="Arial" w:eastAsia="Arial" w:hAnsi="Arial" w:cs="Arial"/>
                <w:spacing w:val="1"/>
              </w:rPr>
              <w:t>m</w:t>
            </w:r>
            <w:r w:rsidRPr="002551F0">
              <w:rPr>
                <w:rFonts w:ascii="Arial" w:eastAsia="Arial" w:hAnsi="Arial" w:cs="Arial"/>
                <w:spacing w:val="-3"/>
              </w:rPr>
              <w:t>e</w:t>
            </w:r>
            <w:r w:rsidRPr="002551F0">
              <w:rPr>
                <w:rFonts w:ascii="Arial" w:eastAsia="Arial" w:hAnsi="Arial" w:cs="Arial"/>
              </w:rPr>
              <w:t>:</w:t>
            </w:r>
          </w:p>
        </w:tc>
        <w:tc>
          <w:tcPr>
            <w:tcW w:w="3425" w:type="dxa"/>
            <w:tcBorders>
              <w:top w:val="single" w:sz="6" w:space="0" w:color="000000"/>
              <w:left w:val="single" w:sz="6" w:space="0" w:color="000000"/>
              <w:bottom w:val="single" w:sz="6" w:space="0" w:color="000000"/>
              <w:right w:val="single" w:sz="6" w:space="0" w:color="000000"/>
            </w:tcBorders>
          </w:tcPr>
          <w:p w14:paraId="2755F47D" w14:textId="77777777" w:rsidR="005739DC" w:rsidRPr="002551F0" w:rsidRDefault="005739DC" w:rsidP="007C0208">
            <w:pPr>
              <w:rPr>
                <w:rFonts w:ascii="Arial" w:hAnsi="Arial" w:cs="Arial"/>
              </w:rPr>
            </w:pPr>
          </w:p>
        </w:tc>
      </w:tr>
      <w:tr w:rsidR="005739DC" w14:paraId="36E07E9E" w14:textId="77777777" w:rsidTr="002551F0">
        <w:trPr>
          <w:trHeight w:hRule="exact" w:val="557"/>
        </w:trPr>
        <w:tc>
          <w:tcPr>
            <w:tcW w:w="588" w:type="dxa"/>
            <w:tcBorders>
              <w:top w:val="single" w:sz="6" w:space="0" w:color="000000"/>
              <w:left w:val="single" w:sz="6" w:space="0" w:color="000000"/>
              <w:bottom w:val="single" w:sz="6" w:space="0" w:color="000000"/>
              <w:right w:val="single" w:sz="6" w:space="0" w:color="000000"/>
            </w:tcBorders>
          </w:tcPr>
          <w:p w14:paraId="069F1CD6" w14:textId="77777777" w:rsidR="005739DC" w:rsidRPr="002551F0" w:rsidRDefault="005739DC" w:rsidP="007C0208">
            <w:pPr>
              <w:spacing w:line="260" w:lineRule="exact"/>
              <w:ind w:left="199" w:right="166"/>
              <w:jc w:val="center"/>
              <w:rPr>
                <w:rFonts w:ascii="Arial" w:eastAsia="Arial" w:hAnsi="Arial" w:cs="Arial"/>
              </w:rPr>
            </w:pPr>
            <w:r w:rsidRPr="002551F0">
              <w:rPr>
                <w:rFonts w:ascii="Arial" w:eastAsia="Arial" w:hAnsi="Arial" w:cs="Arial"/>
              </w:rPr>
              <w:t>7</w:t>
            </w:r>
          </w:p>
        </w:tc>
        <w:tc>
          <w:tcPr>
            <w:tcW w:w="4554" w:type="dxa"/>
            <w:tcBorders>
              <w:top w:val="single" w:sz="6" w:space="0" w:color="000000"/>
              <w:left w:val="single" w:sz="6" w:space="0" w:color="000000"/>
              <w:bottom w:val="single" w:sz="6" w:space="0" w:color="000000"/>
              <w:right w:val="single" w:sz="6" w:space="0" w:color="000000"/>
            </w:tcBorders>
          </w:tcPr>
          <w:p w14:paraId="2121E442" w14:textId="77777777" w:rsidR="005739DC" w:rsidRPr="002551F0" w:rsidRDefault="005739DC" w:rsidP="007C0208">
            <w:pPr>
              <w:spacing w:before="13"/>
              <w:ind w:left="105"/>
              <w:rPr>
                <w:rFonts w:ascii="Arial" w:eastAsia="Arial" w:hAnsi="Arial" w:cs="Arial"/>
              </w:rPr>
            </w:pPr>
            <w:r w:rsidRPr="002551F0">
              <w:rPr>
                <w:rFonts w:ascii="Arial" w:eastAsia="Arial" w:hAnsi="Arial" w:cs="Arial"/>
                <w:spacing w:val="-1"/>
              </w:rPr>
              <w:t>N</w:t>
            </w:r>
            <w:r w:rsidRPr="002551F0">
              <w:rPr>
                <w:rFonts w:ascii="Arial" w:eastAsia="Arial" w:hAnsi="Arial" w:cs="Arial"/>
              </w:rPr>
              <w:t>umber</w:t>
            </w:r>
            <w:r w:rsidRPr="002551F0">
              <w:rPr>
                <w:rFonts w:ascii="Arial" w:eastAsia="Arial" w:hAnsi="Arial" w:cs="Arial"/>
                <w:spacing w:val="2"/>
              </w:rPr>
              <w:t xml:space="preserve"> </w:t>
            </w:r>
            <w:r w:rsidRPr="002551F0">
              <w:rPr>
                <w:rFonts w:ascii="Arial" w:eastAsia="Arial" w:hAnsi="Arial" w:cs="Arial"/>
                <w:spacing w:val="-3"/>
              </w:rPr>
              <w:t>a</w:t>
            </w:r>
            <w:r w:rsidRPr="002551F0">
              <w:rPr>
                <w:rFonts w:ascii="Arial" w:eastAsia="Arial" w:hAnsi="Arial" w:cs="Arial"/>
              </w:rPr>
              <w:t>nd</w:t>
            </w:r>
            <w:r w:rsidRPr="002551F0">
              <w:rPr>
                <w:rFonts w:ascii="Arial" w:eastAsia="Arial" w:hAnsi="Arial" w:cs="Arial"/>
                <w:spacing w:val="-4"/>
              </w:rPr>
              <w:t xml:space="preserve"> </w:t>
            </w:r>
            <w:r w:rsidRPr="002551F0">
              <w:rPr>
                <w:rFonts w:ascii="Arial" w:eastAsia="Arial" w:hAnsi="Arial" w:cs="Arial"/>
                <w:spacing w:val="1"/>
              </w:rPr>
              <w:t>t</w:t>
            </w:r>
            <w:r w:rsidRPr="002551F0">
              <w:rPr>
                <w:rFonts w:ascii="Arial" w:eastAsia="Arial" w:hAnsi="Arial" w:cs="Arial"/>
                <w:spacing w:val="-5"/>
              </w:rPr>
              <w:t>y</w:t>
            </w:r>
            <w:r w:rsidRPr="002551F0">
              <w:rPr>
                <w:rFonts w:ascii="Arial" w:eastAsia="Arial" w:hAnsi="Arial" w:cs="Arial"/>
              </w:rPr>
              <w:t>pe</w:t>
            </w:r>
            <w:r w:rsidRPr="002551F0">
              <w:rPr>
                <w:rFonts w:ascii="Arial" w:eastAsia="Arial" w:hAnsi="Arial" w:cs="Arial"/>
                <w:spacing w:val="2"/>
              </w:rPr>
              <w:t xml:space="preserve"> </w:t>
            </w:r>
            <w:r w:rsidRPr="002551F0">
              <w:rPr>
                <w:rFonts w:ascii="Arial" w:eastAsia="Arial" w:hAnsi="Arial" w:cs="Arial"/>
                <w:spacing w:val="-5"/>
              </w:rPr>
              <w:t>o</w:t>
            </w:r>
            <w:r w:rsidRPr="002551F0">
              <w:rPr>
                <w:rFonts w:ascii="Arial" w:eastAsia="Arial" w:hAnsi="Arial" w:cs="Arial"/>
              </w:rPr>
              <w:t>f</w:t>
            </w:r>
            <w:r w:rsidRPr="002551F0">
              <w:rPr>
                <w:rFonts w:ascii="Arial" w:eastAsia="Arial" w:hAnsi="Arial" w:cs="Arial"/>
                <w:spacing w:val="7"/>
              </w:rPr>
              <w:t xml:space="preserve"> </w:t>
            </w:r>
            <w:r w:rsidRPr="002551F0">
              <w:rPr>
                <w:rFonts w:ascii="Arial" w:eastAsia="Arial" w:hAnsi="Arial" w:cs="Arial"/>
                <w:spacing w:val="-5"/>
              </w:rPr>
              <w:t>v</w:t>
            </w:r>
            <w:r w:rsidRPr="002551F0">
              <w:rPr>
                <w:rFonts w:ascii="Arial" w:eastAsia="Arial" w:hAnsi="Arial" w:cs="Arial"/>
              </w:rPr>
              <w:t>eh</w:t>
            </w:r>
            <w:r w:rsidRPr="002551F0">
              <w:rPr>
                <w:rFonts w:ascii="Arial" w:eastAsia="Arial" w:hAnsi="Arial" w:cs="Arial"/>
                <w:spacing w:val="-1"/>
              </w:rPr>
              <w:t>i</w:t>
            </w:r>
            <w:r w:rsidRPr="002551F0">
              <w:rPr>
                <w:rFonts w:ascii="Arial" w:eastAsia="Arial" w:hAnsi="Arial" w:cs="Arial"/>
              </w:rPr>
              <w:t>c</w:t>
            </w:r>
            <w:r w:rsidRPr="002551F0">
              <w:rPr>
                <w:rFonts w:ascii="Arial" w:eastAsia="Arial" w:hAnsi="Arial" w:cs="Arial"/>
                <w:spacing w:val="-1"/>
              </w:rPr>
              <w:t>l</w:t>
            </w:r>
            <w:r w:rsidRPr="002551F0">
              <w:rPr>
                <w:rFonts w:ascii="Arial" w:eastAsia="Arial" w:hAnsi="Arial" w:cs="Arial"/>
              </w:rPr>
              <w:t>es used</w:t>
            </w:r>
            <w:r w:rsidRPr="002551F0">
              <w:rPr>
                <w:rFonts w:ascii="Arial" w:eastAsia="Arial" w:hAnsi="Arial" w:cs="Arial"/>
                <w:spacing w:val="-1"/>
              </w:rPr>
              <w:t xml:space="preserve"> </w:t>
            </w:r>
            <w:r w:rsidRPr="002551F0">
              <w:rPr>
                <w:rFonts w:ascii="Arial" w:eastAsia="Arial" w:hAnsi="Arial" w:cs="Arial"/>
                <w:spacing w:val="1"/>
              </w:rPr>
              <w:t>(</w:t>
            </w:r>
            <w:r w:rsidRPr="002551F0">
              <w:rPr>
                <w:rFonts w:ascii="Arial" w:eastAsia="Arial" w:hAnsi="Arial" w:cs="Arial"/>
                <w:spacing w:val="-3"/>
              </w:rPr>
              <w:t>V</w:t>
            </w:r>
            <w:r w:rsidRPr="002551F0">
              <w:rPr>
                <w:rFonts w:ascii="Arial" w:eastAsia="Arial" w:hAnsi="Arial" w:cs="Arial"/>
                <w:spacing w:val="-1"/>
              </w:rPr>
              <w:t>R</w:t>
            </w:r>
            <w:r w:rsidRPr="002551F0">
              <w:rPr>
                <w:rFonts w:ascii="Arial" w:eastAsia="Arial" w:hAnsi="Arial" w:cs="Arial"/>
              </w:rPr>
              <w:t>N</w:t>
            </w:r>
          </w:p>
          <w:p w14:paraId="2C3E7964" w14:textId="77777777" w:rsidR="005739DC" w:rsidRPr="002551F0" w:rsidRDefault="005739DC" w:rsidP="007C0208">
            <w:pPr>
              <w:spacing w:line="240" w:lineRule="exact"/>
              <w:ind w:left="105"/>
              <w:rPr>
                <w:rFonts w:ascii="Arial" w:eastAsia="Arial" w:hAnsi="Arial" w:cs="Arial"/>
              </w:rPr>
            </w:pPr>
            <w:r w:rsidRPr="002551F0">
              <w:rPr>
                <w:rFonts w:ascii="Arial" w:eastAsia="Arial" w:hAnsi="Arial" w:cs="Arial"/>
              </w:rPr>
              <w:t>not</w:t>
            </w:r>
            <w:r w:rsidRPr="002551F0">
              <w:rPr>
                <w:rFonts w:ascii="Arial" w:eastAsia="Arial" w:hAnsi="Arial" w:cs="Arial"/>
                <w:spacing w:val="2"/>
              </w:rPr>
              <w:t xml:space="preserve"> </w:t>
            </w:r>
            <w:r w:rsidRPr="002551F0">
              <w:rPr>
                <w:rFonts w:ascii="Arial" w:eastAsia="Arial" w:hAnsi="Arial" w:cs="Arial"/>
              </w:rPr>
              <w:t>nec</w:t>
            </w:r>
            <w:r w:rsidRPr="002551F0">
              <w:rPr>
                <w:rFonts w:ascii="Arial" w:eastAsia="Arial" w:hAnsi="Arial" w:cs="Arial"/>
                <w:spacing w:val="-3"/>
              </w:rPr>
              <w:t>e</w:t>
            </w:r>
            <w:r w:rsidRPr="002551F0">
              <w:rPr>
                <w:rFonts w:ascii="Arial" w:eastAsia="Arial" w:hAnsi="Arial" w:cs="Arial"/>
                <w:spacing w:val="-2"/>
              </w:rPr>
              <w:t>s</w:t>
            </w:r>
            <w:r w:rsidRPr="002551F0">
              <w:rPr>
                <w:rFonts w:ascii="Arial" w:eastAsia="Arial" w:hAnsi="Arial" w:cs="Arial"/>
              </w:rPr>
              <w:t>sary):</w:t>
            </w:r>
          </w:p>
        </w:tc>
        <w:tc>
          <w:tcPr>
            <w:tcW w:w="3425" w:type="dxa"/>
            <w:tcBorders>
              <w:top w:val="single" w:sz="6" w:space="0" w:color="000000"/>
              <w:left w:val="single" w:sz="6" w:space="0" w:color="000000"/>
              <w:bottom w:val="single" w:sz="6" w:space="0" w:color="000000"/>
              <w:right w:val="single" w:sz="6" w:space="0" w:color="000000"/>
            </w:tcBorders>
          </w:tcPr>
          <w:p w14:paraId="73C3BAC1" w14:textId="77777777" w:rsidR="005739DC" w:rsidRPr="002551F0" w:rsidRDefault="005739DC" w:rsidP="007C0208">
            <w:pPr>
              <w:rPr>
                <w:rFonts w:ascii="Arial" w:hAnsi="Arial" w:cs="Arial"/>
              </w:rPr>
            </w:pPr>
          </w:p>
        </w:tc>
      </w:tr>
      <w:tr w:rsidR="005739DC" w14:paraId="68DDB381" w14:textId="77777777" w:rsidTr="002551F0">
        <w:trPr>
          <w:trHeight w:hRule="exact" w:val="305"/>
        </w:trPr>
        <w:tc>
          <w:tcPr>
            <w:tcW w:w="588" w:type="dxa"/>
            <w:vMerge w:val="restart"/>
            <w:tcBorders>
              <w:top w:val="single" w:sz="6" w:space="0" w:color="000000"/>
              <w:left w:val="single" w:sz="6" w:space="0" w:color="000000"/>
              <w:right w:val="single" w:sz="6" w:space="0" w:color="000000"/>
            </w:tcBorders>
          </w:tcPr>
          <w:p w14:paraId="5D663AA7" w14:textId="77777777" w:rsidR="005739DC" w:rsidRPr="002551F0" w:rsidRDefault="005739DC" w:rsidP="007C0208">
            <w:pPr>
              <w:spacing w:line="240" w:lineRule="exact"/>
              <w:ind w:left="278"/>
              <w:rPr>
                <w:rFonts w:ascii="Arial" w:eastAsia="Arial" w:hAnsi="Arial" w:cs="Arial"/>
              </w:rPr>
            </w:pPr>
            <w:r w:rsidRPr="002551F0">
              <w:rPr>
                <w:rFonts w:ascii="Arial" w:eastAsia="Arial" w:hAnsi="Arial" w:cs="Arial"/>
              </w:rPr>
              <w:t>8</w:t>
            </w:r>
          </w:p>
        </w:tc>
        <w:tc>
          <w:tcPr>
            <w:tcW w:w="4554" w:type="dxa"/>
            <w:tcBorders>
              <w:top w:val="single" w:sz="6" w:space="0" w:color="000000"/>
              <w:left w:val="single" w:sz="6" w:space="0" w:color="000000"/>
              <w:bottom w:val="single" w:sz="6" w:space="0" w:color="000000"/>
              <w:right w:val="single" w:sz="6" w:space="0" w:color="000000"/>
            </w:tcBorders>
          </w:tcPr>
          <w:p w14:paraId="35E50EE8" w14:textId="77777777" w:rsidR="005739DC" w:rsidRPr="002551F0" w:rsidRDefault="005739DC" w:rsidP="007C0208">
            <w:pPr>
              <w:spacing w:before="16"/>
              <w:ind w:left="105"/>
              <w:rPr>
                <w:rFonts w:ascii="Arial" w:eastAsia="Arial" w:hAnsi="Arial" w:cs="Arial"/>
              </w:rPr>
            </w:pPr>
            <w:r w:rsidRPr="002551F0">
              <w:rPr>
                <w:rFonts w:ascii="Arial" w:eastAsia="Arial" w:hAnsi="Arial" w:cs="Arial"/>
                <w:spacing w:val="4"/>
              </w:rPr>
              <w:t>T</w:t>
            </w:r>
            <w:r w:rsidRPr="002551F0">
              <w:rPr>
                <w:rFonts w:ascii="Arial" w:eastAsia="Arial" w:hAnsi="Arial" w:cs="Arial"/>
                <w:spacing w:val="-5"/>
              </w:rPr>
              <w:t>o</w:t>
            </w:r>
            <w:r w:rsidRPr="002551F0">
              <w:rPr>
                <w:rFonts w:ascii="Arial" w:eastAsia="Arial" w:hAnsi="Arial" w:cs="Arial"/>
                <w:spacing w:val="1"/>
              </w:rPr>
              <w:t>t</w:t>
            </w:r>
            <w:r w:rsidRPr="002551F0">
              <w:rPr>
                <w:rFonts w:ascii="Arial" w:eastAsia="Arial" w:hAnsi="Arial" w:cs="Arial"/>
              </w:rPr>
              <w:t>al nu</w:t>
            </w:r>
            <w:r w:rsidRPr="002551F0">
              <w:rPr>
                <w:rFonts w:ascii="Arial" w:eastAsia="Arial" w:hAnsi="Arial" w:cs="Arial"/>
                <w:spacing w:val="1"/>
              </w:rPr>
              <w:t>m</w:t>
            </w:r>
            <w:r w:rsidRPr="002551F0">
              <w:rPr>
                <w:rFonts w:ascii="Arial" w:eastAsia="Arial" w:hAnsi="Arial" w:cs="Arial"/>
                <w:spacing w:val="-3"/>
              </w:rPr>
              <w:t>be</w:t>
            </w:r>
            <w:r w:rsidRPr="002551F0">
              <w:rPr>
                <w:rFonts w:ascii="Arial" w:eastAsia="Arial" w:hAnsi="Arial" w:cs="Arial"/>
              </w:rPr>
              <w:t>r</w:t>
            </w:r>
            <w:r w:rsidRPr="002551F0">
              <w:rPr>
                <w:rFonts w:ascii="Arial" w:eastAsia="Arial" w:hAnsi="Arial" w:cs="Arial"/>
                <w:spacing w:val="2"/>
              </w:rPr>
              <w:t xml:space="preserve"> </w:t>
            </w:r>
            <w:r w:rsidRPr="002551F0">
              <w:rPr>
                <w:rFonts w:ascii="Arial" w:eastAsia="Arial" w:hAnsi="Arial" w:cs="Arial"/>
                <w:spacing w:val="-5"/>
              </w:rPr>
              <w:t>o</w:t>
            </w:r>
            <w:r w:rsidRPr="002551F0">
              <w:rPr>
                <w:rFonts w:ascii="Arial" w:eastAsia="Arial" w:hAnsi="Arial" w:cs="Arial"/>
              </w:rPr>
              <w:t>f</w:t>
            </w:r>
            <w:r w:rsidRPr="002551F0">
              <w:rPr>
                <w:rFonts w:ascii="Arial" w:eastAsia="Arial" w:hAnsi="Arial" w:cs="Arial"/>
                <w:spacing w:val="2"/>
              </w:rPr>
              <w:t xml:space="preserve"> </w:t>
            </w:r>
            <w:r w:rsidRPr="002551F0">
              <w:rPr>
                <w:rFonts w:ascii="Arial" w:eastAsia="Arial" w:hAnsi="Arial" w:cs="Arial"/>
                <w:spacing w:val="-2"/>
              </w:rPr>
              <w:t>p</w:t>
            </w:r>
            <w:r w:rsidRPr="002551F0">
              <w:rPr>
                <w:rFonts w:ascii="Arial" w:eastAsia="Arial" w:hAnsi="Arial" w:cs="Arial"/>
              </w:rPr>
              <w:t>e</w:t>
            </w:r>
            <w:r w:rsidRPr="002551F0">
              <w:rPr>
                <w:rFonts w:ascii="Arial" w:eastAsia="Arial" w:hAnsi="Arial" w:cs="Arial"/>
                <w:spacing w:val="1"/>
              </w:rPr>
              <w:t>r</w:t>
            </w:r>
            <w:r w:rsidRPr="002551F0">
              <w:rPr>
                <w:rFonts w:ascii="Arial" w:eastAsia="Arial" w:hAnsi="Arial" w:cs="Arial"/>
              </w:rPr>
              <w:t>so</w:t>
            </w:r>
            <w:r w:rsidRPr="002551F0">
              <w:rPr>
                <w:rFonts w:ascii="Arial" w:eastAsia="Arial" w:hAnsi="Arial" w:cs="Arial"/>
                <w:spacing w:val="-3"/>
              </w:rPr>
              <w:t>n</w:t>
            </w:r>
            <w:r w:rsidRPr="002551F0">
              <w:rPr>
                <w:rFonts w:ascii="Arial" w:eastAsia="Arial" w:hAnsi="Arial" w:cs="Arial"/>
                <w:spacing w:val="-5"/>
              </w:rPr>
              <w:t>n</w:t>
            </w:r>
            <w:r w:rsidRPr="002551F0">
              <w:rPr>
                <w:rFonts w:ascii="Arial" w:eastAsia="Arial" w:hAnsi="Arial" w:cs="Arial"/>
              </w:rPr>
              <w:t>e</w:t>
            </w:r>
            <w:r w:rsidRPr="002551F0">
              <w:rPr>
                <w:rFonts w:ascii="Arial" w:eastAsia="Arial" w:hAnsi="Arial" w:cs="Arial"/>
                <w:spacing w:val="-1"/>
              </w:rPr>
              <w:t>l</w:t>
            </w:r>
            <w:r w:rsidRPr="002551F0">
              <w:rPr>
                <w:rFonts w:ascii="Arial" w:eastAsia="Arial" w:hAnsi="Arial" w:cs="Arial"/>
              </w:rPr>
              <w:t>:</w:t>
            </w:r>
          </w:p>
        </w:tc>
        <w:tc>
          <w:tcPr>
            <w:tcW w:w="3425" w:type="dxa"/>
            <w:tcBorders>
              <w:top w:val="single" w:sz="6" w:space="0" w:color="000000"/>
              <w:left w:val="single" w:sz="6" w:space="0" w:color="000000"/>
              <w:bottom w:val="single" w:sz="6" w:space="0" w:color="000000"/>
              <w:right w:val="single" w:sz="6" w:space="0" w:color="000000"/>
            </w:tcBorders>
          </w:tcPr>
          <w:p w14:paraId="2F79A5E3" w14:textId="77777777" w:rsidR="005739DC" w:rsidRPr="002551F0" w:rsidRDefault="005739DC" w:rsidP="007C0208">
            <w:pPr>
              <w:rPr>
                <w:rFonts w:ascii="Arial" w:hAnsi="Arial" w:cs="Arial"/>
              </w:rPr>
            </w:pPr>
          </w:p>
        </w:tc>
      </w:tr>
      <w:tr w:rsidR="005739DC" w14:paraId="417AD17B" w14:textId="77777777" w:rsidTr="002551F0">
        <w:trPr>
          <w:trHeight w:hRule="exact" w:val="307"/>
        </w:trPr>
        <w:tc>
          <w:tcPr>
            <w:tcW w:w="588" w:type="dxa"/>
            <w:vMerge/>
            <w:tcBorders>
              <w:left w:val="single" w:sz="6" w:space="0" w:color="000000"/>
              <w:right w:val="single" w:sz="6" w:space="0" w:color="000000"/>
            </w:tcBorders>
          </w:tcPr>
          <w:p w14:paraId="1C3C44FD" w14:textId="77777777" w:rsidR="005739DC" w:rsidRPr="002551F0" w:rsidRDefault="005739DC" w:rsidP="007C0208">
            <w:pPr>
              <w:rPr>
                <w:rFonts w:ascii="Arial" w:hAnsi="Arial" w:cs="Arial"/>
              </w:rPr>
            </w:pPr>
          </w:p>
        </w:tc>
        <w:tc>
          <w:tcPr>
            <w:tcW w:w="4554" w:type="dxa"/>
            <w:tcBorders>
              <w:top w:val="single" w:sz="6" w:space="0" w:color="000000"/>
              <w:left w:val="single" w:sz="6" w:space="0" w:color="000000"/>
              <w:bottom w:val="single" w:sz="6" w:space="0" w:color="000000"/>
              <w:right w:val="single" w:sz="6" w:space="0" w:color="000000"/>
            </w:tcBorders>
          </w:tcPr>
          <w:p w14:paraId="4F2F71AE" w14:textId="77777777" w:rsidR="005739DC" w:rsidRPr="002551F0" w:rsidRDefault="005739DC" w:rsidP="007C0208">
            <w:pPr>
              <w:spacing w:before="15"/>
              <w:ind w:left="465"/>
              <w:rPr>
                <w:rFonts w:ascii="Arial" w:eastAsia="Arial" w:hAnsi="Arial" w:cs="Arial"/>
              </w:rPr>
            </w:pPr>
            <w:r w:rsidRPr="002551F0">
              <w:rPr>
                <w:rFonts w:ascii="Arial" w:eastAsia="Calibri" w:hAnsi="Arial" w:cs="Arial"/>
              </w:rPr>
              <w:t xml:space="preserve">- </w:t>
            </w:r>
            <w:r w:rsidRPr="002551F0">
              <w:rPr>
                <w:rFonts w:ascii="Arial" w:eastAsia="Calibri" w:hAnsi="Arial" w:cs="Arial"/>
                <w:spacing w:val="40"/>
              </w:rPr>
              <w:t xml:space="preserve"> </w:t>
            </w:r>
            <w:r w:rsidRPr="002551F0">
              <w:rPr>
                <w:rFonts w:ascii="Arial" w:eastAsia="Arial" w:hAnsi="Arial" w:cs="Arial"/>
                <w:spacing w:val="-1"/>
              </w:rPr>
              <w:t>O</w:t>
            </w:r>
            <w:r w:rsidRPr="002551F0">
              <w:rPr>
                <w:rFonts w:ascii="Arial" w:eastAsia="Arial" w:hAnsi="Arial" w:cs="Arial"/>
                <w:spacing w:val="1"/>
              </w:rPr>
              <w:t>f</w:t>
            </w:r>
            <w:r w:rsidRPr="002551F0">
              <w:rPr>
                <w:rFonts w:ascii="Arial" w:eastAsia="Arial" w:hAnsi="Arial" w:cs="Arial"/>
                <w:spacing w:val="6"/>
              </w:rPr>
              <w:t>f</w:t>
            </w:r>
            <w:r w:rsidRPr="002551F0">
              <w:rPr>
                <w:rFonts w:ascii="Arial" w:eastAsia="Arial" w:hAnsi="Arial" w:cs="Arial"/>
                <w:spacing w:val="-3"/>
              </w:rPr>
              <w:t>i</w:t>
            </w:r>
            <w:r w:rsidRPr="002551F0">
              <w:rPr>
                <w:rFonts w:ascii="Arial" w:eastAsia="Arial" w:hAnsi="Arial" w:cs="Arial"/>
              </w:rPr>
              <w:t>c</w:t>
            </w:r>
            <w:r w:rsidRPr="002551F0">
              <w:rPr>
                <w:rFonts w:ascii="Arial" w:eastAsia="Arial" w:hAnsi="Arial" w:cs="Arial"/>
                <w:spacing w:val="-3"/>
              </w:rPr>
              <w:t>e</w:t>
            </w:r>
            <w:r w:rsidRPr="002551F0">
              <w:rPr>
                <w:rFonts w:ascii="Arial" w:eastAsia="Arial" w:hAnsi="Arial" w:cs="Arial"/>
                <w:spacing w:val="1"/>
              </w:rPr>
              <w:t>r</w:t>
            </w:r>
            <w:r w:rsidRPr="002551F0">
              <w:rPr>
                <w:rFonts w:ascii="Arial" w:eastAsia="Arial" w:hAnsi="Arial" w:cs="Arial"/>
                <w:spacing w:val="-2"/>
              </w:rPr>
              <w:t>s</w:t>
            </w:r>
            <w:r w:rsidRPr="002551F0">
              <w:rPr>
                <w:rFonts w:ascii="Arial" w:eastAsia="Arial" w:hAnsi="Arial" w:cs="Arial"/>
              </w:rPr>
              <w:t>:</w:t>
            </w:r>
          </w:p>
        </w:tc>
        <w:tc>
          <w:tcPr>
            <w:tcW w:w="3425" w:type="dxa"/>
            <w:tcBorders>
              <w:top w:val="single" w:sz="6" w:space="0" w:color="000000"/>
              <w:left w:val="single" w:sz="6" w:space="0" w:color="000000"/>
              <w:bottom w:val="single" w:sz="6" w:space="0" w:color="000000"/>
              <w:right w:val="single" w:sz="6" w:space="0" w:color="000000"/>
            </w:tcBorders>
          </w:tcPr>
          <w:p w14:paraId="6A28FCE5" w14:textId="77777777" w:rsidR="005739DC" w:rsidRPr="002551F0" w:rsidRDefault="005739DC" w:rsidP="007C0208">
            <w:pPr>
              <w:rPr>
                <w:rFonts w:ascii="Arial" w:hAnsi="Arial" w:cs="Arial"/>
              </w:rPr>
            </w:pPr>
          </w:p>
        </w:tc>
      </w:tr>
      <w:tr w:rsidR="005739DC" w14:paraId="3DF0ED7C" w14:textId="77777777" w:rsidTr="002551F0">
        <w:trPr>
          <w:trHeight w:hRule="exact" w:val="305"/>
        </w:trPr>
        <w:tc>
          <w:tcPr>
            <w:tcW w:w="588" w:type="dxa"/>
            <w:vMerge/>
            <w:tcBorders>
              <w:left w:val="single" w:sz="6" w:space="0" w:color="000000"/>
              <w:bottom w:val="single" w:sz="6" w:space="0" w:color="000000"/>
              <w:right w:val="single" w:sz="6" w:space="0" w:color="000000"/>
            </w:tcBorders>
          </w:tcPr>
          <w:p w14:paraId="1FC331EE" w14:textId="77777777" w:rsidR="005739DC" w:rsidRPr="002551F0" w:rsidRDefault="005739DC" w:rsidP="007C0208">
            <w:pPr>
              <w:rPr>
                <w:rFonts w:ascii="Arial" w:hAnsi="Arial" w:cs="Arial"/>
              </w:rPr>
            </w:pPr>
          </w:p>
        </w:tc>
        <w:tc>
          <w:tcPr>
            <w:tcW w:w="4554" w:type="dxa"/>
            <w:tcBorders>
              <w:top w:val="single" w:sz="6" w:space="0" w:color="000000"/>
              <w:left w:val="single" w:sz="6" w:space="0" w:color="000000"/>
              <w:bottom w:val="single" w:sz="6" w:space="0" w:color="000000"/>
              <w:right w:val="single" w:sz="6" w:space="0" w:color="000000"/>
            </w:tcBorders>
          </w:tcPr>
          <w:p w14:paraId="1E5F2D90" w14:textId="77777777" w:rsidR="005739DC" w:rsidRPr="002551F0" w:rsidRDefault="005739DC" w:rsidP="007C0208">
            <w:pPr>
              <w:spacing w:before="12"/>
              <w:ind w:left="465"/>
              <w:rPr>
                <w:rFonts w:ascii="Arial" w:eastAsia="Arial" w:hAnsi="Arial" w:cs="Arial"/>
              </w:rPr>
            </w:pPr>
            <w:r w:rsidRPr="002551F0">
              <w:rPr>
                <w:rFonts w:ascii="Arial" w:eastAsia="Calibri" w:hAnsi="Arial" w:cs="Arial"/>
              </w:rPr>
              <w:t xml:space="preserve">- </w:t>
            </w:r>
            <w:r w:rsidRPr="002551F0">
              <w:rPr>
                <w:rFonts w:ascii="Arial" w:eastAsia="Calibri" w:hAnsi="Arial" w:cs="Arial"/>
                <w:spacing w:val="42"/>
              </w:rPr>
              <w:t xml:space="preserve"> </w:t>
            </w:r>
            <w:r w:rsidRPr="002551F0">
              <w:rPr>
                <w:rFonts w:ascii="Arial" w:eastAsia="Arial" w:hAnsi="Arial" w:cs="Arial"/>
                <w:spacing w:val="-1"/>
              </w:rPr>
              <w:t>N</w:t>
            </w:r>
            <w:r w:rsidRPr="002551F0">
              <w:rPr>
                <w:rFonts w:ascii="Arial" w:eastAsia="Arial" w:hAnsi="Arial" w:cs="Arial"/>
                <w:spacing w:val="-3"/>
              </w:rPr>
              <w:t>C</w:t>
            </w:r>
            <w:r w:rsidRPr="002551F0">
              <w:rPr>
                <w:rFonts w:ascii="Arial" w:eastAsia="Arial" w:hAnsi="Arial" w:cs="Arial"/>
                <w:spacing w:val="1"/>
              </w:rPr>
              <w:t>O</w:t>
            </w:r>
            <w:r w:rsidRPr="002551F0">
              <w:rPr>
                <w:rFonts w:ascii="Arial" w:eastAsia="Arial" w:hAnsi="Arial" w:cs="Arial"/>
              </w:rPr>
              <w:t>s:</w:t>
            </w:r>
          </w:p>
        </w:tc>
        <w:tc>
          <w:tcPr>
            <w:tcW w:w="3425" w:type="dxa"/>
            <w:tcBorders>
              <w:top w:val="single" w:sz="6" w:space="0" w:color="000000"/>
              <w:left w:val="single" w:sz="6" w:space="0" w:color="000000"/>
              <w:bottom w:val="single" w:sz="6" w:space="0" w:color="000000"/>
              <w:right w:val="single" w:sz="6" w:space="0" w:color="000000"/>
            </w:tcBorders>
          </w:tcPr>
          <w:p w14:paraId="4463A655" w14:textId="77777777" w:rsidR="005739DC" w:rsidRPr="002551F0" w:rsidRDefault="005739DC" w:rsidP="007C0208">
            <w:pPr>
              <w:rPr>
                <w:rFonts w:ascii="Arial" w:hAnsi="Arial" w:cs="Arial"/>
              </w:rPr>
            </w:pPr>
          </w:p>
        </w:tc>
      </w:tr>
      <w:tr w:rsidR="005739DC" w14:paraId="58877F2A" w14:textId="77777777" w:rsidTr="002551F0">
        <w:trPr>
          <w:trHeight w:hRule="exact" w:val="307"/>
        </w:trPr>
        <w:tc>
          <w:tcPr>
            <w:tcW w:w="588" w:type="dxa"/>
            <w:vMerge w:val="restart"/>
            <w:tcBorders>
              <w:top w:val="single" w:sz="6" w:space="0" w:color="000000"/>
              <w:left w:val="single" w:sz="6" w:space="0" w:color="000000"/>
              <w:right w:val="single" w:sz="6" w:space="0" w:color="000000"/>
            </w:tcBorders>
          </w:tcPr>
          <w:p w14:paraId="5ED38962" w14:textId="77777777" w:rsidR="005739DC" w:rsidRPr="002551F0" w:rsidRDefault="005739DC" w:rsidP="007C0208">
            <w:pPr>
              <w:rPr>
                <w:rFonts w:ascii="Arial" w:hAnsi="Arial" w:cs="Arial"/>
              </w:rPr>
            </w:pPr>
          </w:p>
        </w:tc>
        <w:tc>
          <w:tcPr>
            <w:tcW w:w="4554" w:type="dxa"/>
            <w:tcBorders>
              <w:top w:val="single" w:sz="6" w:space="0" w:color="000000"/>
              <w:left w:val="single" w:sz="6" w:space="0" w:color="000000"/>
              <w:bottom w:val="single" w:sz="6" w:space="0" w:color="000000"/>
              <w:right w:val="single" w:sz="6" w:space="0" w:color="000000"/>
            </w:tcBorders>
          </w:tcPr>
          <w:p w14:paraId="744A5E8C" w14:textId="77777777" w:rsidR="005739DC" w:rsidRPr="002551F0" w:rsidRDefault="005739DC" w:rsidP="007C0208">
            <w:pPr>
              <w:spacing w:before="12"/>
              <w:ind w:left="465"/>
              <w:rPr>
                <w:rFonts w:ascii="Arial" w:eastAsia="Arial" w:hAnsi="Arial" w:cs="Arial"/>
              </w:rPr>
            </w:pPr>
            <w:r w:rsidRPr="002551F0">
              <w:rPr>
                <w:rFonts w:ascii="Arial" w:eastAsia="Calibri" w:hAnsi="Arial" w:cs="Arial"/>
              </w:rPr>
              <w:t xml:space="preserve">- </w:t>
            </w:r>
            <w:r w:rsidRPr="002551F0">
              <w:rPr>
                <w:rFonts w:ascii="Arial" w:eastAsia="Calibri" w:hAnsi="Arial" w:cs="Arial"/>
                <w:spacing w:val="40"/>
              </w:rPr>
              <w:t xml:space="preserve"> </w:t>
            </w:r>
            <w:r w:rsidRPr="002551F0">
              <w:rPr>
                <w:rFonts w:ascii="Arial" w:eastAsia="Arial" w:hAnsi="Arial" w:cs="Arial"/>
                <w:spacing w:val="4"/>
              </w:rPr>
              <w:t>T</w:t>
            </w:r>
            <w:r w:rsidRPr="002551F0">
              <w:rPr>
                <w:rFonts w:ascii="Arial" w:eastAsia="Arial" w:hAnsi="Arial" w:cs="Arial"/>
                <w:spacing w:val="1"/>
              </w:rPr>
              <w:t>r</w:t>
            </w:r>
            <w:r w:rsidRPr="002551F0">
              <w:rPr>
                <w:rFonts w:ascii="Arial" w:eastAsia="Arial" w:hAnsi="Arial" w:cs="Arial"/>
                <w:spacing w:val="-3"/>
              </w:rPr>
              <w:t>oo</w:t>
            </w:r>
            <w:r w:rsidRPr="002551F0">
              <w:rPr>
                <w:rFonts w:ascii="Arial" w:eastAsia="Arial" w:hAnsi="Arial" w:cs="Arial"/>
              </w:rPr>
              <w:t>ps:</w:t>
            </w:r>
          </w:p>
        </w:tc>
        <w:tc>
          <w:tcPr>
            <w:tcW w:w="3425" w:type="dxa"/>
            <w:tcBorders>
              <w:top w:val="single" w:sz="6" w:space="0" w:color="000000"/>
              <w:left w:val="single" w:sz="6" w:space="0" w:color="000000"/>
              <w:bottom w:val="single" w:sz="6" w:space="0" w:color="000000"/>
              <w:right w:val="single" w:sz="6" w:space="0" w:color="000000"/>
            </w:tcBorders>
          </w:tcPr>
          <w:p w14:paraId="641A1AEA" w14:textId="77777777" w:rsidR="005739DC" w:rsidRPr="002551F0" w:rsidRDefault="005739DC" w:rsidP="007C0208">
            <w:pPr>
              <w:rPr>
                <w:rFonts w:ascii="Arial" w:hAnsi="Arial" w:cs="Arial"/>
              </w:rPr>
            </w:pPr>
          </w:p>
        </w:tc>
      </w:tr>
      <w:tr w:rsidR="005739DC" w14:paraId="1893B9DC" w14:textId="77777777" w:rsidTr="002551F0">
        <w:trPr>
          <w:trHeight w:hRule="exact" w:val="324"/>
        </w:trPr>
        <w:tc>
          <w:tcPr>
            <w:tcW w:w="588" w:type="dxa"/>
            <w:vMerge/>
            <w:tcBorders>
              <w:left w:val="single" w:sz="6" w:space="0" w:color="000000"/>
              <w:bottom w:val="single" w:sz="6" w:space="0" w:color="000000"/>
              <w:right w:val="single" w:sz="6" w:space="0" w:color="000000"/>
            </w:tcBorders>
          </w:tcPr>
          <w:p w14:paraId="61264745" w14:textId="77777777" w:rsidR="005739DC" w:rsidRPr="002551F0" w:rsidRDefault="005739DC" w:rsidP="007C0208">
            <w:pPr>
              <w:rPr>
                <w:rFonts w:ascii="Arial" w:hAnsi="Arial" w:cs="Arial"/>
              </w:rPr>
            </w:pPr>
          </w:p>
        </w:tc>
        <w:tc>
          <w:tcPr>
            <w:tcW w:w="4554" w:type="dxa"/>
            <w:tcBorders>
              <w:top w:val="single" w:sz="6" w:space="0" w:color="000000"/>
              <w:left w:val="single" w:sz="6" w:space="0" w:color="000000"/>
              <w:bottom w:val="single" w:sz="6" w:space="0" w:color="000000"/>
              <w:right w:val="single" w:sz="6" w:space="0" w:color="000000"/>
            </w:tcBorders>
          </w:tcPr>
          <w:p w14:paraId="14891A2E" w14:textId="77777777" w:rsidR="005739DC" w:rsidRPr="002551F0" w:rsidRDefault="005739DC" w:rsidP="007C0208">
            <w:pPr>
              <w:spacing w:before="24"/>
              <w:ind w:left="465"/>
              <w:rPr>
                <w:rFonts w:ascii="Arial" w:eastAsia="Arial" w:hAnsi="Arial" w:cs="Arial"/>
              </w:rPr>
            </w:pPr>
            <w:r w:rsidRPr="002551F0">
              <w:rPr>
                <w:rFonts w:ascii="Arial" w:eastAsia="Calibri" w:hAnsi="Arial" w:cs="Arial"/>
              </w:rPr>
              <w:t xml:space="preserve">- </w:t>
            </w:r>
            <w:r w:rsidRPr="002551F0">
              <w:rPr>
                <w:rFonts w:ascii="Arial" w:eastAsia="Calibri" w:hAnsi="Arial" w:cs="Arial"/>
                <w:spacing w:val="42"/>
              </w:rPr>
              <w:t xml:space="preserve"> </w:t>
            </w:r>
            <w:r w:rsidRPr="002551F0">
              <w:rPr>
                <w:rFonts w:ascii="Arial" w:eastAsia="Arial" w:hAnsi="Arial" w:cs="Arial"/>
                <w:spacing w:val="-1"/>
              </w:rPr>
              <w:t>Ci</w:t>
            </w:r>
            <w:r w:rsidRPr="002551F0">
              <w:rPr>
                <w:rFonts w:ascii="Arial" w:eastAsia="Arial" w:hAnsi="Arial" w:cs="Arial"/>
                <w:spacing w:val="-2"/>
              </w:rPr>
              <w:t>v</w:t>
            </w:r>
            <w:r w:rsidRPr="002551F0">
              <w:rPr>
                <w:rFonts w:ascii="Arial" w:eastAsia="Arial" w:hAnsi="Arial" w:cs="Arial"/>
                <w:spacing w:val="-1"/>
              </w:rPr>
              <w:t>ili</w:t>
            </w:r>
            <w:r w:rsidRPr="002551F0">
              <w:rPr>
                <w:rFonts w:ascii="Arial" w:eastAsia="Arial" w:hAnsi="Arial" w:cs="Arial"/>
              </w:rPr>
              <w:t>ans:</w:t>
            </w:r>
          </w:p>
        </w:tc>
        <w:tc>
          <w:tcPr>
            <w:tcW w:w="3425" w:type="dxa"/>
            <w:tcBorders>
              <w:top w:val="single" w:sz="6" w:space="0" w:color="000000"/>
              <w:left w:val="single" w:sz="6" w:space="0" w:color="000000"/>
              <w:bottom w:val="single" w:sz="6" w:space="0" w:color="000000"/>
              <w:right w:val="single" w:sz="6" w:space="0" w:color="000000"/>
            </w:tcBorders>
          </w:tcPr>
          <w:p w14:paraId="6ABE10B4" w14:textId="77777777" w:rsidR="005739DC" w:rsidRPr="002551F0" w:rsidRDefault="005739DC" w:rsidP="007C0208">
            <w:pPr>
              <w:rPr>
                <w:rFonts w:ascii="Arial" w:hAnsi="Arial" w:cs="Arial"/>
              </w:rPr>
            </w:pPr>
          </w:p>
        </w:tc>
      </w:tr>
      <w:tr w:rsidR="005739DC" w14:paraId="762A402C" w14:textId="77777777" w:rsidTr="002551F0">
        <w:trPr>
          <w:trHeight w:hRule="exact" w:val="305"/>
        </w:trPr>
        <w:tc>
          <w:tcPr>
            <w:tcW w:w="588" w:type="dxa"/>
            <w:tcBorders>
              <w:top w:val="single" w:sz="6" w:space="0" w:color="000000"/>
              <w:left w:val="single" w:sz="6" w:space="0" w:color="000000"/>
              <w:bottom w:val="single" w:sz="6" w:space="0" w:color="000000"/>
              <w:right w:val="single" w:sz="6" w:space="0" w:color="000000"/>
            </w:tcBorders>
          </w:tcPr>
          <w:p w14:paraId="764DF90C" w14:textId="77777777" w:rsidR="005739DC" w:rsidRPr="002551F0" w:rsidRDefault="005739DC" w:rsidP="007C0208">
            <w:pPr>
              <w:spacing w:before="14"/>
              <w:ind w:left="278"/>
              <w:rPr>
                <w:rFonts w:ascii="Arial" w:eastAsia="Arial" w:hAnsi="Arial" w:cs="Arial"/>
              </w:rPr>
            </w:pPr>
            <w:r w:rsidRPr="002551F0">
              <w:rPr>
                <w:rFonts w:ascii="Arial" w:eastAsia="Arial" w:hAnsi="Arial" w:cs="Arial"/>
              </w:rPr>
              <w:t>9</w:t>
            </w:r>
          </w:p>
        </w:tc>
        <w:tc>
          <w:tcPr>
            <w:tcW w:w="4554" w:type="dxa"/>
            <w:tcBorders>
              <w:top w:val="single" w:sz="6" w:space="0" w:color="000000"/>
              <w:left w:val="single" w:sz="6" w:space="0" w:color="000000"/>
              <w:bottom w:val="single" w:sz="6" w:space="0" w:color="000000"/>
              <w:right w:val="single" w:sz="6" w:space="0" w:color="000000"/>
            </w:tcBorders>
          </w:tcPr>
          <w:p w14:paraId="2858302E" w14:textId="77777777" w:rsidR="005739DC" w:rsidRPr="002551F0" w:rsidRDefault="005739DC" w:rsidP="007C0208">
            <w:pPr>
              <w:spacing w:before="14"/>
              <w:ind w:left="105"/>
              <w:rPr>
                <w:rFonts w:ascii="Arial" w:eastAsia="Arial" w:hAnsi="Arial" w:cs="Arial"/>
              </w:rPr>
            </w:pPr>
            <w:r w:rsidRPr="002551F0">
              <w:rPr>
                <w:rFonts w:ascii="Arial" w:eastAsia="Arial" w:hAnsi="Arial" w:cs="Arial"/>
                <w:spacing w:val="-1"/>
              </w:rPr>
              <w:t>S</w:t>
            </w:r>
            <w:r w:rsidRPr="002551F0">
              <w:rPr>
                <w:rFonts w:ascii="Arial" w:eastAsia="Arial" w:hAnsi="Arial" w:cs="Arial"/>
              </w:rPr>
              <w:t>po</w:t>
            </w:r>
            <w:r w:rsidRPr="002551F0">
              <w:rPr>
                <w:rFonts w:ascii="Arial" w:eastAsia="Arial" w:hAnsi="Arial" w:cs="Arial"/>
                <w:spacing w:val="1"/>
              </w:rPr>
              <w:t>rt</w:t>
            </w:r>
            <w:r w:rsidRPr="002551F0">
              <w:rPr>
                <w:rFonts w:ascii="Arial" w:eastAsia="Arial" w:hAnsi="Arial" w:cs="Arial"/>
              </w:rPr>
              <w:t>s</w:t>
            </w:r>
            <w:r w:rsidRPr="002551F0">
              <w:rPr>
                <w:rFonts w:ascii="Arial" w:eastAsia="Arial" w:hAnsi="Arial" w:cs="Arial"/>
                <w:spacing w:val="-1"/>
              </w:rPr>
              <w:t xml:space="preserve"> </w:t>
            </w:r>
            <w:r w:rsidRPr="002551F0">
              <w:rPr>
                <w:rFonts w:ascii="Arial" w:eastAsia="Arial" w:hAnsi="Arial" w:cs="Arial"/>
                <w:spacing w:val="-5"/>
              </w:rPr>
              <w:t>e</w:t>
            </w:r>
            <w:r w:rsidRPr="002551F0">
              <w:rPr>
                <w:rFonts w:ascii="Arial" w:eastAsia="Arial" w:hAnsi="Arial" w:cs="Arial"/>
                <w:spacing w:val="4"/>
              </w:rPr>
              <w:t>q</w:t>
            </w:r>
            <w:r w:rsidRPr="002551F0">
              <w:rPr>
                <w:rFonts w:ascii="Arial" w:eastAsia="Arial" w:hAnsi="Arial" w:cs="Arial"/>
                <w:spacing w:val="-3"/>
              </w:rPr>
              <w:t>u</w:t>
            </w:r>
            <w:r w:rsidRPr="002551F0">
              <w:rPr>
                <w:rFonts w:ascii="Arial" w:eastAsia="Arial" w:hAnsi="Arial" w:cs="Arial"/>
                <w:spacing w:val="-1"/>
              </w:rPr>
              <w:t>i</w:t>
            </w:r>
            <w:r w:rsidRPr="002551F0">
              <w:rPr>
                <w:rFonts w:ascii="Arial" w:eastAsia="Arial" w:hAnsi="Arial" w:cs="Arial"/>
              </w:rPr>
              <w:t>pme</w:t>
            </w:r>
            <w:r w:rsidRPr="002551F0">
              <w:rPr>
                <w:rFonts w:ascii="Arial" w:eastAsia="Arial" w:hAnsi="Arial" w:cs="Arial"/>
                <w:spacing w:val="-3"/>
              </w:rPr>
              <w:t>n</w:t>
            </w:r>
            <w:r w:rsidRPr="002551F0">
              <w:rPr>
                <w:rFonts w:ascii="Arial" w:eastAsia="Arial" w:hAnsi="Arial" w:cs="Arial"/>
              </w:rPr>
              <w:t>t</w:t>
            </w:r>
            <w:r w:rsidRPr="002551F0">
              <w:rPr>
                <w:rFonts w:ascii="Arial" w:eastAsia="Arial" w:hAnsi="Arial" w:cs="Arial"/>
                <w:spacing w:val="3"/>
              </w:rPr>
              <w:t xml:space="preserve"> </w:t>
            </w:r>
            <w:r w:rsidRPr="002551F0">
              <w:rPr>
                <w:rFonts w:ascii="Arial" w:eastAsia="Arial" w:hAnsi="Arial" w:cs="Arial"/>
                <w:spacing w:val="1"/>
              </w:rPr>
              <w:t>(</w:t>
            </w:r>
            <w:r w:rsidRPr="002551F0">
              <w:rPr>
                <w:rFonts w:ascii="Arial" w:eastAsia="Arial" w:hAnsi="Arial" w:cs="Arial"/>
                <w:spacing w:val="-6"/>
              </w:rPr>
              <w:t>i</w:t>
            </w:r>
            <w:r w:rsidRPr="002551F0">
              <w:rPr>
                <w:rFonts w:ascii="Arial" w:eastAsia="Arial" w:hAnsi="Arial" w:cs="Arial"/>
              </w:rPr>
              <w:t>f</w:t>
            </w:r>
            <w:r w:rsidRPr="002551F0">
              <w:rPr>
                <w:rFonts w:ascii="Arial" w:eastAsia="Arial" w:hAnsi="Arial" w:cs="Arial"/>
                <w:spacing w:val="5"/>
              </w:rPr>
              <w:t xml:space="preserve"> </w:t>
            </w:r>
            <w:r w:rsidRPr="002551F0">
              <w:rPr>
                <w:rFonts w:ascii="Arial" w:eastAsia="Arial" w:hAnsi="Arial" w:cs="Arial"/>
              </w:rPr>
              <w:t>an</w:t>
            </w:r>
            <w:r w:rsidRPr="002551F0">
              <w:rPr>
                <w:rFonts w:ascii="Arial" w:eastAsia="Arial" w:hAnsi="Arial" w:cs="Arial"/>
                <w:spacing w:val="-5"/>
              </w:rPr>
              <w:t>y</w:t>
            </w:r>
            <w:r w:rsidRPr="002551F0">
              <w:rPr>
                <w:rFonts w:ascii="Arial" w:eastAsia="Arial" w:hAnsi="Arial" w:cs="Arial"/>
                <w:spacing w:val="1"/>
              </w:rPr>
              <w:t>)</w:t>
            </w:r>
            <w:r w:rsidRPr="002551F0">
              <w:rPr>
                <w:rFonts w:ascii="Arial" w:eastAsia="Arial" w:hAnsi="Arial" w:cs="Arial"/>
              </w:rPr>
              <w:t>:</w:t>
            </w:r>
          </w:p>
        </w:tc>
        <w:tc>
          <w:tcPr>
            <w:tcW w:w="3425" w:type="dxa"/>
            <w:tcBorders>
              <w:top w:val="single" w:sz="6" w:space="0" w:color="000000"/>
              <w:left w:val="single" w:sz="6" w:space="0" w:color="000000"/>
              <w:bottom w:val="single" w:sz="6" w:space="0" w:color="000000"/>
              <w:right w:val="single" w:sz="6" w:space="0" w:color="000000"/>
            </w:tcBorders>
          </w:tcPr>
          <w:p w14:paraId="5A3D2110" w14:textId="77777777" w:rsidR="005739DC" w:rsidRPr="002551F0" w:rsidRDefault="005739DC" w:rsidP="007C0208">
            <w:pPr>
              <w:rPr>
                <w:rFonts w:ascii="Arial" w:hAnsi="Arial" w:cs="Arial"/>
              </w:rPr>
            </w:pPr>
          </w:p>
        </w:tc>
      </w:tr>
    </w:tbl>
    <w:p w14:paraId="4DECBE43" w14:textId="77777777" w:rsidR="005739DC" w:rsidRDefault="005739DC" w:rsidP="005739DC">
      <w:pPr>
        <w:spacing w:before="73"/>
        <w:ind w:left="119"/>
        <w:rPr>
          <w:rFonts w:ascii="Arial" w:eastAsia="Arial" w:hAnsi="Arial" w:cs="Arial"/>
          <w:sz w:val="22"/>
          <w:szCs w:val="22"/>
        </w:rPr>
      </w:pPr>
      <w:r>
        <w:rPr>
          <w:rFonts w:ascii="Arial" w:eastAsia="Arial" w:hAnsi="Arial" w:cs="Arial"/>
          <w:spacing w:val="-1"/>
          <w:sz w:val="22"/>
          <w:szCs w:val="22"/>
        </w:rPr>
        <w:t xml:space="preserve">   B</w:t>
      </w:r>
      <w:r>
        <w:rPr>
          <w:rFonts w:ascii="Arial" w:eastAsia="Arial" w:hAnsi="Arial" w:cs="Arial"/>
          <w:sz w:val="22"/>
          <w:szCs w:val="22"/>
        </w:rPr>
        <w:t>order</w:t>
      </w:r>
      <w:r>
        <w:rPr>
          <w:rFonts w:ascii="Arial" w:eastAsia="Arial" w:hAnsi="Arial" w:cs="Arial"/>
          <w:spacing w:val="2"/>
          <w:sz w:val="22"/>
          <w:szCs w:val="22"/>
        </w:rPr>
        <w:t xml:space="preserve"> </w:t>
      </w:r>
      <w:r>
        <w:rPr>
          <w:rFonts w:ascii="Arial" w:eastAsia="Arial" w:hAnsi="Arial" w:cs="Arial"/>
          <w:spacing w:val="-3"/>
          <w:sz w:val="22"/>
          <w:szCs w:val="22"/>
        </w:rPr>
        <w:t>C</w:t>
      </w:r>
      <w:r>
        <w:rPr>
          <w:rFonts w:ascii="Arial" w:eastAsia="Arial" w:hAnsi="Arial" w:cs="Arial"/>
          <w:spacing w:val="1"/>
          <w:sz w:val="22"/>
          <w:szCs w:val="22"/>
        </w:rPr>
        <w:t>r</w:t>
      </w:r>
      <w:r>
        <w:rPr>
          <w:rFonts w:ascii="Arial" w:eastAsia="Arial" w:hAnsi="Arial" w:cs="Arial"/>
          <w:sz w:val="22"/>
          <w:szCs w:val="22"/>
        </w:rPr>
        <w:t>oss</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1"/>
          <w:sz w:val="22"/>
          <w:szCs w:val="22"/>
        </w:rPr>
        <w:t xml:space="preserve"> C</w:t>
      </w:r>
      <w:r>
        <w:rPr>
          <w:rFonts w:ascii="Arial" w:eastAsia="Arial" w:hAnsi="Arial" w:cs="Arial"/>
          <w:sz w:val="22"/>
          <w:szCs w:val="22"/>
        </w:rPr>
        <w:t>h</w:t>
      </w:r>
      <w:r>
        <w:rPr>
          <w:rFonts w:ascii="Arial" w:eastAsia="Arial" w:hAnsi="Arial" w:cs="Arial"/>
          <w:spacing w:val="-3"/>
          <w:sz w:val="22"/>
          <w:szCs w:val="22"/>
        </w:rPr>
        <w:t>o</w:t>
      </w:r>
      <w:r>
        <w:rPr>
          <w:rFonts w:ascii="Arial" w:eastAsia="Arial" w:hAnsi="Arial" w:cs="Arial"/>
          <w:sz w:val="22"/>
          <w:szCs w:val="22"/>
        </w:rPr>
        <w:t>ose</w:t>
      </w:r>
      <w:r>
        <w:rPr>
          <w:rFonts w:ascii="Arial" w:eastAsia="Arial" w:hAnsi="Arial" w:cs="Arial"/>
          <w:spacing w:val="1"/>
          <w:sz w:val="22"/>
          <w:szCs w:val="22"/>
        </w:rPr>
        <w:t xml:space="preserve"> </w:t>
      </w:r>
      <w:r>
        <w:rPr>
          <w:rFonts w:ascii="Arial" w:eastAsia="Arial" w:hAnsi="Arial" w:cs="Arial"/>
          <w:sz w:val="22"/>
          <w:szCs w:val="22"/>
        </w:rPr>
        <w:t>one</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6"/>
          <w:sz w:val="22"/>
          <w:szCs w:val="22"/>
        </w:rPr>
        <w:t xml:space="preserve"> </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w:t>
      </w:r>
      <w:r>
        <w:rPr>
          <w:rFonts w:ascii="Arial" w:eastAsia="Arial" w:hAnsi="Arial" w:cs="Arial"/>
          <w:spacing w:val="-6"/>
          <w:sz w:val="22"/>
          <w:szCs w:val="22"/>
        </w:rPr>
        <w:t>w</w:t>
      </w:r>
      <w:r>
        <w:rPr>
          <w:rFonts w:ascii="Arial" w:eastAsia="Arial" w:hAnsi="Arial" w:cs="Arial"/>
          <w:spacing w:val="-1"/>
          <w:sz w:val="22"/>
          <w:szCs w:val="22"/>
        </w:rPr>
        <w:t>i</w:t>
      </w:r>
      <w:r>
        <w:rPr>
          <w:rFonts w:ascii="Arial" w:eastAsia="Arial" w:hAnsi="Arial" w:cs="Arial"/>
          <w:sz w:val="22"/>
          <w:szCs w:val="22"/>
        </w:rPr>
        <w:t>ng:</w:t>
      </w:r>
    </w:p>
    <w:p w14:paraId="0E4BE7EF" w14:textId="77777777" w:rsidR="005739DC" w:rsidRPr="00A728FA" w:rsidRDefault="005739DC" w:rsidP="005739DC">
      <w:pPr>
        <w:spacing w:line="240" w:lineRule="exact"/>
        <w:ind w:left="119"/>
        <w:rPr>
          <w:rFonts w:ascii="Arial" w:eastAsia="Arial" w:hAnsi="Arial" w:cs="Arial"/>
          <w:sz w:val="22"/>
          <w:szCs w:val="22"/>
          <w:lang w:val="en-GB"/>
        </w:rPr>
      </w:pPr>
      <w:r>
        <w:rPr>
          <w:sz w:val="22"/>
          <w:szCs w:val="22"/>
        </w:rPr>
        <w:t xml:space="preserve">  </w:t>
      </w:r>
      <w:r>
        <w:rPr>
          <w:spacing w:val="17"/>
          <w:sz w:val="22"/>
          <w:szCs w:val="22"/>
        </w:rPr>
        <w:t xml:space="preserve"> </w:t>
      </w:r>
      <w:r w:rsidRPr="00A728FA">
        <w:rPr>
          <w:rFonts w:ascii="Arial" w:eastAsia="Arial" w:hAnsi="Arial" w:cs="Arial"/>
          <w:spacing w:val="-1"/>
          <w:sz w:val="22"/>
          <w:szCs w:val="22"/>
          <w:lang w:val="en-GB"/>
        </w:rPr>
        <w:t>B</w:t>
      </w:r>
      <w:r w:rsidRPr="00A728FA">
        <w:rPr>
          <w:rFonts w:ascii="Arial" w:eastAsia="Arial" w:hAnsi="Arial" w:cs="Arial"/>
          <w:spacing w:val="1"/>
          <w:sz w:val="22"/>
          <w:szCs w:val="22"/>
          <w:lang w:val="en-GB"/>
        </w:rPr>
        <w:t>r</w:t>
      </w:r>
      <w:r w:rsidRPr="00A728FA">
        <w:rPr>
          <w:rFonts w:ascii="Arial" w:eastAsia="Arial" w:hAnsi="Arial" w:cs="Arial"/>
          <w:sz w:val="22"/>
          <w:szCs w:val="22"/>
          <w:lang w:val="en-GB"/>
        </w:rPr>
        <w:t>e</w:t>
      </w:r>
      <w:r w:rsidRPr="00A728FA">
        <w:rPr>
          <w:rFonts w:ascii="Arial" w:eastAsia="Arial" w:hAnsi="Arial" w:cs="Arial"/>
          <w:spacing w:val="-3"/>
          <w:sz w:val="22"/>
          <w:szCs w:val="22"/>
          <w:lang w:val="en-GB"/>
        </w:rPr>
        <w:t>n</w:t>
      </w:r>
      <w:r w:rsidRPr="00A728FA">
        <w:rPr>
          <w:rFonts w:ascii="Arial" w:eastAsia="Arial" w:hAnsi="Arial" w:cs="Arial"/>
          <w:sz w:val="22"/>
          <w:szCs w:val="22"/>
          <w:lang w:val="en-GB"/>
        </w:rPr>
        <w:t>n</w:t>
      </w:r>
      <w:r w:rsidRPr="00A728FA">
        <w:rPr>
          <w:rFonts w:ascii="Arial" w:eastAsia="Arial" w:hAnsi="Arial" w:cs="Arial"/>
          <w:spacing w:val="-3"/>
          <w:sz w:val="22"/>
          <w:szCs w:val="22"/>
          <w:lang w:val="en-GB"/>
        </w:rPr>
        <w:t>e</w:t>
      </w:r>
      <w:r w:rsidRPr="00A728FA">
        <w:rPr>
          <w:rFonts w:ascii="Arial" w:eastAsia="Arial" w:hAnsi="Arial" w:cs="Arial"/>
          <w:sz w:val="22"/>
          <w:szCs w:val="22"/>
          <w:lang w:val="en-GB"/>
        </w:rPr>
        <w:t>r</w:t>
      </w:r>
      <w:r w:rsidRPr="00A728FA">
        <w:rPr>
          <w:rFonts w:ascii="Arial" w:eastAsia="Arial" w:hAnsi="Arial" w:cs="Arial"/>
          <w:spacing w:val="2"/>
          <w:sz w:val="22"/>
          <w:szCs w:val="22"/>
          <w:lang w:val="en-GB"/>
        </w:rPr>
        <w:t xml:space="preserve"> </w:t>
      </w:r>
      <w:r w:rsidRPr="00A728FA">
        <w:rPr>
          <w:rFonts w:ascii="Arial" w:eastAsia="Arial" w:hAnsi="Arial" w:cs="Arial"/>
          <w:spacing w:val="-1"/>
          <w:sz w:val="22"/>
          <w:szCs w:val="22"/>
          <w:lang w:val="en-GB"/>
        </w:rPr>
        <w:t>P</w:t>
      </w:r>
      <w:r w:rsidRPr="00A728FA">
        <w:rPr>
          <w:rFonts w:ascii="Arial" w:eastAsia="Arial" w:hAnsi="Arial" w:cs="Arial"/>
          <w:spacing w:val="-3"/>
          <w:sz w:val="22"/>
          <w:szCs w:val="22"/>
          <w:lang w:val="en-GB"/>
        </w:rPr>
        <w:t>a</w:t>
      </w:r>
      <w:r w:rsidRPr="00A728FA">
        <w:rPr>
          <w:rFonts w:ascii="Arial" w:eastAsia="Arial" w:hAnsi="Arial" w:cs="Arial"/>
          <w:sz w:val="22"/>
          <w:szCs w:val="22"/>
          <w:lang w:val="en-GB"/>
        </w:rPr>
        <w:t>ss</w:t>
      </w:r>
      <w:r w:rsidRPr="00A728FA">
        <w:rPr>
          <w:rFonts w:ascii="Arial" w:eastAsia="Arial" w:hAnsi="Arial" w:cs="Arial"/>
          <w:spacing w:val="-1"/>
          <w:sz w:val="22"/>
          <w:szCs w:val="22"/>
          <w:lang w:val="en-GB"/>
        </w:rPr>
        <w:t xml:space="preserve"> </w:t>
      </w:r>
      <w:r w:rsidRPr="00A728FA">
        <w:rPr>
          <w:rFonts w:ascii="Arial" w:eastAsia="Arial" w:hAnsi="Arial" w:cs="Arial"/>
          <w:spacing w:val="1"/>
          <w:sz w:val="22"/>
          <w:szCs w:val="22"/>
          <w:lang w:val="en-GB"/>
        </w:rPr>
        <w:t>(</w:t>
      </w:r>
      <w:r w:rsidRPr="00A728FA">
        <w:rPr>
          <w:rFonts w:ascii="Arial" w:eastAsia="Arial" w:hAnsi="Arial" w:cs="Arial"/>
          <w:spacing w:val="-1"/>
          <w:sz w:val="22"/>
          <w:szCs w:val="22"/>
          <w:lang w:val="en-GB"/>
        </w:rPr>
        <w:t>E</w:t>
      </w:r>
      <w:r w:rsidRPr="00A728FA">
        <w:rPr>
          <w:rFonts w:ascii="Arial" w:eastAsia="Arial" w:hAnsi="Arial" w:cs="Arial"/>
          <w:sz w:val="22"/>
          <w:szCs w:val="22"/>
          <w:lang w:val="en-GB"/>
        </w:rPr>
        <w:t>4</w:t>
      </w:r>
      <w:r w:rsidRPr="00A728FA">
        <w:rPr>
          <w:rFonts w:ascii="Arial" w:eastAsia="Arial" w:hAnsi="Arial" w:cs="Arial"/>
          <w:spacing w:val="-3"/>
          <w:sz w:val="22"/>
          <w:szCs w:val="22"/>
          <w:lang w:val="en-GB"/>
        </w:rPr>
        <w:t>5</w:t>
      </w:r>
      <w:r w:rsidRPr="00A728FA">
        <w:rPr>
          <w:rFonts w:ascii="Arial" w:eastAsia="Arial" w:hAnsi="Arial" w:cs="Arial"/>
          <w:spacing w:val="1"/>
          <w:sz w:val="22"/>
          <w:szCs w:val="22"/>
          <w:lang w:val="en-GB"/>
        </w:rPr>
        <w:t>/</w:t>
      </w:r>
      <w:r w:rsidRPr="00A728FA">
        <w:rPr>
          <w:rFonts w:ascii="Arial" w:eastAsia="Arial" w:hAnsi="Arial" w:cs="Arial"/>
          <w:spacing w:val="-1"/>
          <w:sz w:val="22"/>
          <w:szCs w:val="22"/>
          <w:lang w:val="en-GB"/>
        </w:rPr>
        <w:t>A</w:t>
      </w:r>
      <w:r w:rsidRPr="00A728FA">
        <w:rPr>
          <w:rFonts w:ascii="Arial" w:eastAsia="Arial" w:hAnsi="Arial" w:cs="Arial"/>
          <w:spacing w:val="-3"/>
          <w:sz w:val="22"/>
          <w:szCs w:val="22"/>
          <w:lang w:val="en-GB"/>
        </w:rPr>
        <w:t>2</w:t>
      </w:r>
      <w:r w:rsidRPr="00A728FA">
        <w:rPr>
          <w:rFonts w:ascii="Arial" w:eastAsia="Arial" w:hAnsi="Arial" w:cs="Arial"/>
          <w:sz w:val="22"/>
          <w:szCs w:val="22"/>
          <w:lang w:val="en-GB"/>
        </w:rPr>
        <w:t>2)</w:t>
      </w:r>
    </w:p>
    <w:p w14:paraId="110D7C44" w14:textId="77777777" w:rsidR="005739DC" w:rsidRPr="00092270" w:rsidRDefault="005739DC" w:rsidP="005739DC">
      <w:pPr>
        <w:spacing w:line="260" w:lineRule="exact"/>
        <w:ind w:left="119"/>
        <w:rPr>
          <w:rFonts w:ascii="Arial" w:eastAsia="Arial" w:hAnsi="Arial" w:cs="Arial"/>
          <w:sz w:val="22"/>
          <w:szCs w:val="22"/>
          <w:lang w:val="it-IT"/>
        </w:rPr>
      </w:pPr>
      <w:r w:rsidRPr="00A728FA">
        <w:rPr>
          <w:position w:val="-1"/>
          <w:sz w:val="22"/>
          <w:szCs w:val="22"/>
          <w:lang w:val="en-GB"/>
        </w:rPr>
        <w:t xml:space="preserve">  </w:t>
      </w:r>
      <w:r w:rsidRPr="00A728FA">
        <w:rPr>
          <w:spacing w:val="17"/>
          <w:position w:val="-1"/>
          <w:sz w:val="22"/>
          <w:szCs w:val="22"/>
          <w:lang w:val="en-GB"/>
        </w:rPr>
        <w:t xml:space="preserve"> </w:t>
      </w:r>
      <w:r w:rsidRPr="00092270">
        <w:rPr>
          <w:rFonts w:ascii="Arial" w:eastAsia="Arial" w:hAnsi="Arial" w:cs="Arial"/>
          <w:spacing w:val="-1"/>
          <w:sz w:val="22"/>
          <w:szCs w:val="22"/>
          <w:lang w:val="it-IT"/>
        </w:rPr>
        <w:t>C</w:t>
      </w:r>
      <w:r w:rsidRPr="00092270">
        <w:rPr>
          <w:rFonts w:ascii="Arial" w:eastAsia="Arial" w:hAnsi="Arial" w:cs="Arial"/>
          <w:sz w:val="22"/>
          <w:szCs w:val="22"/>
          <w:lang w:val="it-IT"/>
        </w:rPr>
        <w:t>esana</w:t>
      </w:r>
      <w:r w:rsidRPr="00092270">
        <w:rPr>
          <w:rFonts w:ascii="Arial" w:eastAsia="Arial" w:hAnsi="Arial" w:cs="Arial"/>
          <w:spacing w:val="-1"/>
          <w:sz w:val="22"/>
          <w:szCs w:val="22"/>
          <w:lang w:val="it-IT"/>
        </w:rPr>
        <w:t xml:space="preserve"> </w:t>
      </w:r>
      <w:r w:rsidRPr="00092270">
        <w:rPr>
          <w:rFonts w:ascii="Arial" w:eastAsia="Arial" w:hAnsi="Arial" w:cs="Arial"/>
          <w:spacing w:val="2"/>
          <w:sz w:val="22"/>
          <w:szCs w:val="22"/>
          <w:lang w:val="it-IT"/>
        </w:rPr>
        <w:t>T</w:t>
      </w:r>
      <w:r w:rsidRPr="00092270">
        <w:rPr>
          <w:rFonts w:ascii="Arial" w:eastAsia="Arial" w:hAnsi="Arial" w:cs="Arial"/>
          <w:spacing w:val="-3"/>
          <w:sz w:val="22"/>
          <w:szCs w:val="22"/>
          <w:lang w:val="it-IT"/>
        </w:rPr>
        <w:t>o</w:t>
      </w:r>
      <w:r w:rsidRPr="00092270">
        <w:rPr>
          <w:rFonts w:ascii="Arial" w:eastAsia="Arial" w:hAnsi="Arial" w:cs="Arial"/>
          <w:spacing w:val="1"/>
          <w:sz w:val="22"/>
          <w:szCs w:val="22"/>
          <w:lang w:val="it-IT"/>
        </w:rPr>
        <w:t>r</w:t>
      </w:r>
      <w:r w:rsidRPr="00092270">
        <w:rPr>
          <w:rFonts w:ascii="Arial" w:eastAsia="Arial" w:hAnsi="Arial" w:cs="Arial"/>
          <w:spacing w:val="-1"/>
          <w:sz w:val="22"/>
          <w:szCs w:val="22"/>
          <w:lang w:val="it-IT"/>
        </w:rPr>
        <w:t>i</w:t>
      </w:r>
      <w:r w:rsidRPr="00092270">
        <w:rPr>
          <w:rFonts w:ascii="Arial" w:eastAsia="Arial" w:hAnsi="Arial" w:cs="Arial"/>
          <w:sz w:val="22"/>
          <w:szCs w:val="22"/>
          <w:lang w:val="it-IT"/>
        </w:rPr>
        <w:t>nes</w:t>
      </w:r>
      <w:r w:rsidRPr="00092270">
        <w:rPr>
          <w:rFonts w:ascii="Arial" w:eastAsia="Arial" w:hAnsi="Arial" w:cs="Arial"/>
          <w:spacing w:val="-3"/>
          <w:sz w:val="22"/>
          <w:szCs w:val="22"/>
          <w:lang w:val="it-IT"/>
        </w:rPr>
        <w:t>e</w:t>
      </w:r>
      <w:r w:rsidRPr="00092270">
        <w:rPr>
          <w:rFonts w:ascii="Arial" w:eastAsia="Arial" w:hAnsi="Arial" w:cs="Arial"/>
          <w:spacing w:val="-1"/>
          <w:sz w:val="22"/>
          <w:szCs w:val="22"/>
          <w:lang w:val="it-IT"/>
        </w:rPr>
        <w:t>/Cl</w:t>
      </w:r>
      <w:r w:rsidRPr="00092270">
        <w:rPr>
          <w:rFonts w:ascii="Arial" w:eastAsia="Arial" w:hAnsi="Arial" w:cs="Arial"/>
          <w:sz w:val="22"/>
          <w:szCs w:val="22"/>
          <w:lang w:val="it-IT"/>
        </w:rPr>
        <w:t>a</w:t>
      </w:r>
      <w:r w:rsidRPr="00092270">
        <w:rPr>
          <w:rFonts w:ascii="Arial" w:eastAsia="Arial" w:hAnsi="Arial" w:cs="Arial"/>
          <w:spacing w:val="-2"/>
          <w:sz w:val="22"/>
          <w:szCs w:val="22"/>
          <w:lang w:val="it-IT"/>
        </w:rPr>
        <w:t>v</w:t>
      </w:r>
      <w:r w:rsidRPr="00092270">
        <w:rPr>
          <w:rFonts w:ascii="Arial" w:eastAsia="Arial" w:hAnsi="Arial" w:cs="Arial"/>
          <w:spacing w:val="-1"/>
          <w:sz w:val="22"/>
          <w:szCs w:val="22"/>
          <w:lang w:val="it-IT"/>
        </w:rPr>
        <w:t>i</w:t>
      </w:r>
      <w:r w:rsidRPr="00092270">
        <w:rPr>
          <w:rFonts w:ascii="Arial" w:eastAsia="Arial" w:hAnsi="Arial" w:cs="Arial"/>
          <w:sz w:val="22"/>
          <w:szCs w:val="22"/>
          <w:lang w:val="it-IT"/>
        </w:rPr>
        <w:t>e</w:t>
      </w:r>
      <w:r w:rsidRPr="00092270">
        <w:rPr>
          <w:rFonts w:ascii="Arial" w:eastAsia="Arial" w:hAnsi="Arial" w:cs="Arial"/>
          <w:spacing w:val="1"/>
          <w:sz w:val="22"/>
          <w:szCs w:val="22"/>
          <w:lang w:val="it-IT"/>
        </w:rPr>
        <w:t>r</w:t>
      </w:r>
      <w:r w:rsidRPr="00092270">
        <w:rPr>
          <w:rFonts w:ascii="Arial" w:eastAsia="Arial" w:hAnsi="Arial" w:cs="Arial"/>
          <w:sz w:val="22"/>
          <w:szCs w:val="22"/>
          <w:lang w:val="it-IT"/>
        </w:rPr>
        <w:t>e</w:t>
      </w:r>
      <w:r w:rsidRPr="00092270">
        <w:rPr>
          <w:rFonts w:ascii="Arial" w:eastAsia="Arial" w:hAnsi="Arial" w:cs="Arial"/>
          <w:spacing w:val="1"/>
          <w:sz w:val="22"/>
          <w:szCs w:val="22"/>
          <w:lang w:val="it-IT"/>
        </w:rPr>
        <w:t>/</w:t>
      </w:r>
      <w:r w:rsidRPr="00092270">
        <w:rPr>
          <w:rFonts w:ascii="Arial" w:eastAsia="Arial" w:hAnsi="Arial" w:cs="Arial"/>
          <w:spacing w:val="-6"/>
          <w:sz w:val="22"/>
          <w:szCs w:val="22"/>
          <w:lang w:val="it-IT"/>
        </w:rPr>
        <w:t>M</w:t>
      </w:r>
      <w:r w:rsidRPr="00092270">
        <w:rPr>
          <w:rFonts w:ascii="Arial" w:eastAsia="Arial" w:hAnsi="Arial" w:cs="Arial"/>
          <w:sz w:val="22"/>
          <w:szCs w:val="22"/>
          <w:lang w:val="it-IT"/>
        </w:rPr>
        <w:t>on</w:t>
      </w:r>
      <w:r w:rsidRPr="00092270">
        <w:rPr>
          <w:rFonts w:ascii="Arial" w:eastAsia="Arial" w:hAnsi="Arial" w:cs="Arial"/>
          <w:spacing w:val="1"/>
          <w:sz w:val="22"/>
          <w:szCs w:val="22"/>
          <w:lang w:val="it-IT"/>
        </w:rPr>
        <w:t>t</w:t>
      </w:r>
      <w:r w:rsidRPr="00092270">
        <w:rPr>
          <w:rFonts w:ascii="Arial" w:eastAsia="Arial" w:hAnsi="Arial" w:cs="Arial"/>
          <w:sz w:val="22"/>
          <w:szCs w:val="22"/>
          <w:lang w:val="it-IT"/>
        </w:rPr>
        <w:t>g</w:t>
      </w:r>
      <w:r w:rsidRPr="00092270">
        <w:rPr>
          <w:rFonts w:ascii="Arial" w:eastAsia="Arial" w:hAnsi="Arial" w:cs="Arial"/>
          <w:spacing w:val="-1"/>
          <w:sz w:val="22"/>
          <w:szCs w:val="22"/>
          <w:lang w:val="it-IT"/>
        </w:rPr>
        <w:t>e</w:t>
      </w:r>
      <w:r w:rsidRPr="00092270">
        <w:rPr>
          <w:rFonts w:ascii="Arial" w:eastAsia="Arial" w:hAnsi="Arial" w:cs="Arial"/>
          <w:spacing w:val="-3"/>
          <w:sz w:val="22"/>
          <w:szCs w:val="22"/>
          <w:lang w:val="it-IT"/>
        </w:rPr>
        <w:t>n</w:t>
      </w:r>
      <w:r w:rsidRPr="00092270">
        <w:rPr>
          <w:rFonts w:ascii="Arial" w:eastAsia="Arial" w:hAnsi="Arial" w:cs="Arial"/>
          <w:sz w:val="22"/>
          <w:szCs w:val="22"/>
          <w:lang w:val="it-IT"/>
        </w:rPr>
        <w:t>e</w:t>
      </w:r>
      <w:r w:rsidRPr="00092270">
        <w:rPr>
          <w:rFonts w:ascii="Arial" w:eastAsia="Arial" w:hAnsi="Arial" w:cs="Arial"/>
          <w:spacing w:val="-3"/>
          <w:sz w:val="22"/>
          <w:szCs w:val="22"/>
          <w:lang w:val="it-IT"/>
        </w:rPr>
        <w:t>v</w:t>
      </w:r>
      <w:r w:rsidRPr="00092270">
        <w:rPr>
          <w:rFonts w:ascii="Arial" w:eastAsia="Arial" w:hAnsi="Arial" w:cs="Arial"/>
          <w:spacing w:val="1"/>
          <w:sz w:val="22"/>
          <w:szCs w:val="22"/>
          <w:lang w:val="it-IT"/>
        </w:rPr>
        <w:t>r</w:t>
      </w:r>
      <w:r w:rsidRPr="00092270">
        <w:rPr>
          <w:rFonts w:ascii="Arial" w:eastAsia="Arial" w:hAnsi="Arial" w:cs="Arial"/>
          <w:sz w:val="22"/>
          <w:szCs w:val="22"/>
          <w:lang w:val="it-IT"/>
        </w:rPr>
        <w:t>e</w:t>
      </w:r>
      <w:r w:rsidRPr="00092270">
        <w:rPr>
          <w:rFonts w:ascii="Arial" w:eastAsia="Arial" w:hAnsi="Arial" w:cs="Arial"/>
          <w:spacing w:val="-1"/>
          <w:sz w:val="22"/>
          <w:szCs w:val="22"/>
          <w:lang w:val="it-IT"/>
        </w:rPr>
        <w:t xml:space="preserve"> </w:t>
      </w:r>
      <w:r w:rsidRPr="00092270">
        <w:rPr>
          <w:rFonts w:ascii="Arial" w:eastAsia="Arial" w:hAnsi="Arial" w:cs="Arial"/>
          <w:spacing w:val="1"/>
          <w:sz w:val="22"/>
          <w:szCs w:val="22"/>
          <w:lang w:val="it-IT"/>
        </w:rPr>
        <w:t>(</w:t>
      </w:r>
      <w:r w:rsidRPr="00092270">
        <w:rPr>
          <w:rFonts w:ascii="Arial" w:eastAsia="Arial" w:hAnsi="Arial" w:cs="Arial"/>
          <w:spacing w:val="-1"/>
          <w:sz w:val="22"/>
          <w:szCs w:val="22"/>
          <w:lang w:val="it-IT"/>
        </w:rPr>
        <w:t>SS</w:t>
      </w:r>
      <w:r w:rsidRPr="00092270">
        <w:rPr>
          <w:rFonts w:ascii="Arial" w:eastAsia="Arial" w:hAnsi="Arial" w:cs="Arial"/>
          <w:sz w:val="22"/>
          <w:szCs w:val="22"/>
          <w:lang w:val="it-IT"/>
        </w:rPr>
        <w:t>24)</w:t>
      </w:r>
    </w:p>
    <w:p w14:paraId="4D64F845" w14:textId="77777777" w:rsidR="005739DC" w:rsidRPr="00092270" w:rsidRDefault="005739DC" w:rsidP="005739DC">
      <w:pPr>
        <w:spacing w:line="240" w:lineRule="exact"/>
        <w:ind w:left="119"/>
        <w:rPr>
          <w:rFonts w:ascii="Arial" w:eastAsia="Arial" w:hAnsi="Arial" w:cs="Arial"/>
          <w:sz w:val="22"/>
          <w:szCs w:val="22"/>
          <w:lang w:val="it-IT"/>
        </w:rPr>
      </w:pPr>
      <w:r w:rsidRPr="00092270">
        <w:rPr>
          <w:sz w:val="22"/>
          <w:szCs w:val="22"/>
          <w:lang w:val="it-IT"/>
        </w:rPr>
        <w:t xml:space="preserve">  </w:t>
      </w:r>
      <w:r w:rsidRPr="00092270">
        <w:rPr>
          <w:spacing w:val="17"/>
          <w:sz w:val="22"/>
          <w:szCs w:val="22"/>
          <w:lang w:val="it-IT"/>
        </w:rPr>
        <w:t xml:space="preserve"> </w:t>
      </w:r>
      <w:r w:rsidRPr="00092270">
        <w:rPr>
          <w:rFonts w:ascii="Arial" w:eastAsia="Arial" w:hAnsi="Arial" w:cs="Arial"/>
          <w:spacing w:val="-1"/>
          <w:position w:val="1"/>
          <w:sz w:val="22"/>
          <w:szCs w:val="22"/>
          <w:lang w:val="it-IT"/>
        </w:rPr>
        <w:t>C</w:t>
      </w:r>
      <w:r w:rsidRPr="00092270">
        <w:rPr>
          <w:rFonts w:ascii="Arial" w:eastAsia="Arial" w:hAnsi="Arial" w:cs="Arial"/>
          <w:position w:val="1"/>
          <w:sz w:val="22"/>
          <w:szCs w:val="22"/>
          <w:lang w:val="it-IT"/>
        </w:rPr>
        <w:t>h</w:t>
      </w:r>
      <w:r w:rsidRPr="00092270">
        <w:rPr>
          <w:rFonts w:ascii="Arial" w:eastAsia="Arial" w:hAnsi="Arial" w:cs="Arial"/>
          <w:spacing w:val="-1"/>
          <w:position w:val="1"/>
          <w:sz w:val="22"/>
          <w:szCs w:val="22"/>
          <w:lang w:val="it-IT"/>
        </w:rPr>
        <w:t>i</w:t>
      </w:r>
      <w:r w:rsidRPr="00092270">
        <w:rPr>
          <w:rFonts w:ascii="Arial" w:eastAsia="Arial" w:hAnsi="Arial" w:cs="Arial"/>
          <w:position w:val="1"/>
          <w:sz w:val="22"/>
          <w:szCs w:val="22"/>
          <w:lang w:val="it-IT"/>
        </w:rPr>
        <w:t>ass</w:t>
      </w:r>
      <w:r w:rsidRPr="00092270">
        <w:rPr>
          <w:rFonts w:ascii="Arial" w:eastAsia="Arial" w:hAnsi="Arial" w:cs="Arial"/>
          <w:spacing w:val="-3"/>
          <w:position w:val="1"/>
          <w:sz w:val="22"/>
          <w:szCs w:val="22"/>
          <w:lang w:val="it-IT"/>
        </w:rPr>
        <w:t>o</w:t>
      </w:r>
      <w:r w:rsidRPr="00092270">
        <w:rPr>
          <w:rFonts w:ascii="Arial" w:eastAsia="Arial" w:hAnsi="Arial" w:cs="Arial"/>
          <w:spacing w:val="1"/>
          <w:position w:val="1"/>
          <w:sz w:val="22"/>
          <w:szCs w:val="22"/>
          <w:lang w:val="it-IT"/>
        </w:rPr>
        <w:t>/</w:t>
      </w:r>
      <w:r w:rsidRPr="00092270">
        <w:rPr>
          <w:rFonts w:ascii="Arial" w:eastAsia="Arial" w:hAnsi="Arial" w:cs="Arial"/>
          <w:spacing w:val="-1"/>
          <w:position w:val="1"/>
          <w:sz w:val="22"/>
          <w:szCs w:val="22"/>
          <w:lang w:val="it-IT"/>
        </w:rPr>
        <w:t>C</w:t>
      </w:r>
      <w:r w:rsidRPr="00092270">
        <w:rPr>
          <w:rFonts w:ascii="Arial" w:eastAsia="Arial" w:hAnsi="Arial" w:cs="Arial"/>
          <w:spacing w:val="-3"/>
          <w:position w:val="1"/>
          <w:sz w:val="22"/>
          <w:szCs w:val="22"/>
          <w:lang w:val="it-IT"/>
        </w:rPr>
        <w:t>o</w:t>
      </w:r>
      <w:r w:rsidRPr="00092270">
        <w:rPr>
          <w:rFonts w:ascii="Arial" w:eastAsia="Arial" w:hAnsi="Arial" w:cs="Arial"/>
          <w:spacing w:val="3"/>
          <w:position w:val="1"/>
          <w:sz w:val="22"/>
          <w:szCs w:val="22"/>
          <w:lang w:val="it-IT"/>
        </w:rPr>
        <w:t>m</w:t>
      </w:r>
      <w:r w:rsidRPr="00092270">
        <w:rPr>
          <w:rFonts w:ascii="Arial" w:eastAsia="Arial" w:hAnsi="Arial" w:cs="Arial"/>
          <w:position w:val="1"/>
          <w:sz w:val="22"/>
          <w:szCs w:val="22"/>
          <w:lang w:val="it-IT"/>
        </w:rPr>
        <w:t>o</w:t>
      </w:r>
      <w:r w:rsidRPr="00092270">
        <w:rPr>
          <w:rFonts w:ascii="Arial" w:eastAsia="Arial" w:hAnsi="Arial" w:cs="Arial"/>
          <w:spacing w:val="-1"/>
          <w:position w:val="1"/>
          <w:sz w:val="22"/>
          <w:szCs w:val="22"/>
          <w:lang w:val="it-IT"/>
        </w:rPr>
        <w:t xml:space="preserve"> </w:t>
      </w:r>
      <w:r w:rsidRPr="00092270">
        <w:rPr>
          <w:rFonts w:ascii="Arial" w:eastAsia="Arial" w:hAnsi="Arial" w:cs="Arial"/>
          <w:spacing w:val="-2"/>
          <w:position w:val="1"/>
          <w:sz w:val="22"/>
          <w:szCs w:val="22"/>
          <w:lang w:val="it-IT"/>
        </w:rPr>
        <w:t>(</w:t>
      </w:r>
      <w:r w:rsidRPr="00092270">
        <w:rPr>
          <w:rFonts w:ascii="Arial" w:eastAsia="Arial" w:hAnsi="Arial" w:cs="Arial"/>
          <w:spacing w:val="-1"/>
          <w:position w:val="1"/>
          <w:sz w:val="22"/>
          <w:szCs w:val="22"/>
          <w:lang w:val="it-IT"/>
        </w:rPr>
        <w:t>E</w:t>
      </w:r>
      <w:r w:rsidRPr="00092270">
        <w:rPr>
          <w:rFonts w:ascii="Arial" w:eastAsia="Arial" w:hAnsi="Arial" w:cs="Arial"/>
          <w:position w:val="1"/>
          <w:sz w:val="22"/>
          <w:szCs w:val="22"/>
          <w:lang w:val="it-IT"/>
        </w:rPr>
        <w:t>35</w:t>
      </w:r>
      <w:r w:rsidRPr="00092270">
        <w:rPr>
          <w:rFonts w:ascii="Arial" w:eastAsia="Arial" w:hAnsi="Arial" w:cs="Arial"/>
          <w:spacing w:val="1"/>
          <w:position w:val="1"/>
          <w:sz w:val="22"/>
          <w:szCs w:val="22"/>
          <w:lang w:val="it-IT"/>
        </w:rPr>
        <w:t>/</w:t>
      </w:r>
      <w:r w:rsidRPr="00092270">
        <w:rPr>
          <w:rFonts w:ascii="Arial" w:eastAsia="Arial" w:hAnsi="Arial" w:cs="Arial"/>
          <w:position w:val="1"/>
          <w:sz w:val="22"/>
          <w:szCs w:val="22"/>
          <w:lang w:val="it-IT"/>
        </w:rPr>
        <w:t>A</w:t>
      </w:r>
      <w:r w:rsidRPr="00092270">
        <w:rPr>
          <w:rFonts w:ascii="Arial" w:eastAsia="Arial" w:hAnsi="Arial" w:cs="Arial"/>
          <w:spacing w:val="-3"/>
          <w:position w:val="1"/>
          <w:sz w:val="22"/>
          <w:szCs w:val="22"/>
          <w:lang w:val="it-IT"/>
        </w:rPr>
        <w:t>9</w:t>
      </w:r>
      <w:r w:rsidRPr="00092270">
        <w:rPr>
          <w:rFonts w:ascii="Arial" w:eastAsia="Arial" w:hAnsi="Arial" w:cs="Arial"/>
          <w:position w:val="1"/>
          <w:sz w:val="22"/>
          <w:szCs w:val="22"/>
          <w:lang w:val="it-IT"/>
        </w:rPr>
        <w:t>)</w:t>
      </w:r>
    </w:p>
    <w:p w14:paraId="3595586B" w14:textId="77777777" w:rsidR="005739DC" w:rsidRPr="00092270" w:rsidRDefault="005739DC" w:rsidP="005739DC">
      <w:pPr>
        <w:spacing w:line="240" w:lineRule="exact"/>
        <w:ind w:left="119"/>
        <w:rPr>
          <w:rFonts w:ascii="Arial" w:eastAsia="Arial" w:hAnsi="Arial" w:cs="Arial"/>
          <w:sz w:val="22"/>
          <w:szCs w:val="22"/>
          <w:lang w:val="it-IT"/>
        </w:rPr>
      </w:pPr>
      <w:r w:rsidRPr="00092270">
        <w:rPr>
          <w:sz w:val="22"/>
          <w:szCs w:val="22"/>
          <w:lang w:val="it-IT"/>
        </w:rPr>
        <w:t xml:space="preserve">  </w:t>
      </w:r>
      <w:r w:rsidRPr="00092270">
        <w:rPr>
          <w:spacing w:val="17"/>
          <w:sz w:val="22"/>
          <w:szCs w:val="22"/>
          <w:lang w:val="it-IT"/>
        </w:rPr>
        <w:t xml:space="preserve"> </w:t>
      </w:r>
      <w:r w:rsidRPr="00092270">
        <w:rPr>
          <w:rFonts w:ascii="Arial" w:eastAsia="Arial" w:hAnsi="Arial" w:cs="Arial"/>
          <w:spacing w:val="-1"/>
          <w:position w:val="1"/>
          <w:sz w:val="22"/>
          <w:szCs w:val="22"/>
          <w:lang w:val="it-IT"/>
        </w:rPr>
        <w:t>F</w:t>
      </w:r>
      <w:r w:rsidRPr="00092270">
        <w:rPr>
          <w:rFonts w:ascii="Arial" w:eastAsia="Arial" w:hAnsi="Arial" w:cs="Arial"/>
          <w:spacing w:val="1"/>
          <w:position w:val="1"/>
          <w:sz w:val="22"/>
          <w:szCs w:val="22"/>
          <w:lang w:val="it-IT"/>
        </w:rPr>
        <w:t>r</w:t>
      </w:r>
      <w:r w:rsidRPr="00092270">
        <w:rPr>
          <w:rFonts w:ascii="Arial" w:eastAsia="Arial" w:hAnsi="Arial" w:cs="Arial"/>
          <w:spacing w:val="-3"/>
          <w:position w:val="1"/>
          <w:sz w:val="22"/>
          <w:szCs w:val="22"/>
          <w:lang w:val="it-IT"/>
        </w:rPr>
        <w:t>e</w:t>
      </w:r>
      <w:r w:rsidRPr="00092270">
        <w:rPr>
          <w:rFonts w:ascii="Arial" w:eastAsia="Arial" w:hAnsi="Arial" w:cs="Arial"/>
          <w:spacing w:val="1"/>
          <w:position w:val="1"/>
          <w:sz w:val="22"/>
          <w:szCs w:val="22"/>
          <w:lang w:val="it-IT"/>
        </w:rPr>
        <w:t>j</w:t>
      </w:r>
      <w:r w:rsidRPr="00092270">
        <w:rPr>
          <w:rFonts w:ascii="Arial" w:eastAsia="Arial" w:hAnsi="Arial" w:cs="Arial"/>
          <w:position w:val="1"/>
          <w:sz w:val="22"/>
          <w:szCs w:val="22"/>
          <w:lang w:val="it-IT"/>
        </w:rPr>
        <w:t>us</w:t>
      </w:r>
      <w:r w:rsidRPr="00092270">
        <w:rPr>
          <w:rFonts w:ascii="Arial" w:eastAsia="Arial" w:hAnsi="Arial" w:cs="Arial"/>
          <w:spacing w:val="-4"/>
          <w:position w:val="1"/>
          <w:sz w:val="22"/>
          <w:szCs w:val="22"/>
          <w:lang w:val="it-IT"/>
        </w:rPr>
        <w:t xml:space="preserve"> </w:t>
      </w:r>
      <w:r w:rsidRPr="00092270">
        <w:rPr>
          <w:rFonts w:ascii="Arial" w:eastAsia="Arial" w:hAnsi="Arial" w:cs="Arial"/>
          <w:spacing w:val="2"/>
          <w:position w:val="1"/>
          <w:sz w:val="22"/>
          <w:szCs w:val="22"/>
          <w:lang w:val="it-IT"/>
        </w:rPr>
        <w:t>T</w:t>
      </w:r>
      <w:r w:rsidRPr="00092270">
        <w:rPr>
          <w:rFonts w:ascii="Arial" w:eastAsia="Arial" w:hAnsi="Arial" w:cs="Arial"/>
          <w:position w:val="1"/>
          <w:sz w:val="22"/>
          <w:szCs w:val="22"/>
          <w:lang w:val="it-IT"/>
        </w:rPr>
        <w:t>u</w:t>
      </w:r>
      <w:r w:rsidRPr="00092270">
        <w:rPr>
          <w:rFonts w:ascii="Arial" w:eastAsia="Arial" w:hAnsi="Arial" w:cs="Arial"/>
          <w:spacing w:val="-3"/>
          <w:position w:val="1"/>
          <w:sz w:val="22"/>
          <w:szCs w:val="22"/>
          <w:lang w:val="it-IT"/>
        </w:rPr>
        <w:t>n</w:t>
      </w:r>
      <w:r w:rsidRPr="00092270">
        <w:rPr>
          <w:rFonts w:ascii="Arial" w:eastAsia="Arial" w:hAnsi="Arial" w:cs="Arial"/>
          <w:position w:val="1"/>
          <w:sz w:val="22"/>
          <w:szCs w:val="22"/>
          <w:lang w:val="it-IT"/>
        </w:rPr>
        <w:t>n</w:t>
      </w:r>
      <w:r w:rsidRPr="00092270">
        <w:rPr>
          <w:rFonts w:ascii="Arial" w:eastAsia="Arial" w:hAnsi="Arial" w:cs="Arial"/>
          <w:spacing w:val="-1"/>
          <w:position w:val="1"/>
          <w:sz w:val="22"/>
          <w:szCs w:val="22"/>
          <w:lang w:val="it-IT"/>
        </w:rPr>
        <w:t>el</w:t>
      </w:r>
      <w:r w:rsidRPr="00092270">
        <w:rPr>
          <w:rFonts w:ascii="Arial" w:eastAsia="Arial" w:hAnsi="Arial" w:cs="Arial"/>
          <w:spacing w:val="1"/>
          <w:position w:val="1"/>
          <w:sz w:val="22"/>
          <w:szCs w:val="22"/>
          <w:lang w:val="it-IT"/>
        </w:rPr>
        <w:t>/</w:t>
      </w:r>
      <w:r w:rsidRPr="00092270">
        <w:rPr>
          <w:rFonts w:ascii="Arial" w:eastAsia="Arial" w:hAnsi="Arial" w:cs="Arial"/>
          <w:spacing w:val="-1"/>
          <w:position w:val="1"/>
          <w:sz w:val="22"/>
          <w:szCs w:val="22"/>
          <w:lang w:val="it-IT"/>
        </w:rPr>
        <w:t>B</w:t>
      </w:r>
      <w:r w:rsidRPr="00092270">
        <w:rPr>
          <w:rFonts w:ascii="Arial" w:eastAsia="Arial" w:hAnsi="Arial" w:cs="Arial"/>
          <w:position w:val="1"/>
          <w:sz w:val="22"/>
          <w:szCs w:val="22"/>
          <w:lang w:val="it-IT"/>
        </w:rPr>
        <w:t>a</w:t>
      </w:r>
      <w:r w:rsidRPr="00092270">
        <w:rPr>
          <w:rFonts w:ascii="Arial" w:eastAsia="Arial" w:hAnsi="Arial" w:cs="Arial"/>
          <w:spacing w:val="-2"/>
          <w:position w:val="1"/>
          <w:sz w:val="22"/>
          <w:szCs w:val="22"/>
          <w:lang w:val="it-IT"/>
        </w:rPr>
        <w:t>r</w:t>
      </w:r>
      <w:r w:rsidRPr="00092270">
        <w:rPr>
          <w:rFonts w:ascii="Arial" w:eastAsia="Arial" w:hAnsi="Arial" w:cs="Arial"/>
          <w:position w:val="1"/>
          <w:sz w:val="22"/>
          <w:szCs w:val="22"/>
          <w:lang w:val="it-IT"/>
        </w:rPr>
        <w:t>d</w:t>
      </w:r>
      <w:r w:rsidRPr="00092270">
        <w:rPr>
          <w:rFonts w:ascii="Arial" w:eastAsia="Arial" w:hAnsi="Arial" w:cs="Arial"/>
          <w:spacing w:val="-3"/>
          <w:position w:val="1"/>
          <w:sz w:val="22"/>
          <w:szCs w:val="22"/>
          <w:lang w:val="it-IT"/>
        </w:rPr>
        <w:t>o</w:t>
      </w:r>
      <w:r w:rsidRPr="00092270">
        <w:rPr>
          <w:rFonts w:ascii="Arial" w:eastAsia="Arial" w:hAnsi="Arial" w:cs="Arial"/>
          <w:position w:val="1"/>
          <w:sz w:val="22"/>
          <w:szCs w:val="22"/>
          <w:lang w:val="it-IT"/>
        </w:rPr>
        <w:t>n</w:t>
      </w:r>
      <w:r w:rsidRPr="00092270">
        <w:rPr>
          <w:rFonts w:ascii="Arial" w:eastAsia="Arial" w:hAnsi="Arial" w:cs="Arial"/>
          <w:spacing w:val="-3"/>
          <w:position w:val="1"/>
          <w:sz w:val="22"/>
          <w:szCs w:val="22"/>
          <w:lang w:val="it-IT"/>
        </w:rPr>
        <w:t>e</w:t>
      </w:r>
      <w:r w:rsidRPr="00092270">
        <w:rPr>
          <w:rFonts w:ascii="Arial" w:eastAsia="Arial" w:hAnsi="Arial" w:cs="Arial"/>
          <w:spacing w:val="1"/>
          <w:position w:val="1"/>
          <w:sz w:val="22"/>
          <w:szCs w:val="22"/>
          <w:lang w:val="it-IT"/>
        </w:rPr>
        <w:t>c</w:t>
      </w:r>
      <w:r w:rsidRPr="00092270">
        <w:rPr>
          <w:rFonts w:ascii="Arial" w:eastAsia="Arial" w:hAnsi="Arial" w:cs="Arial"/>
          <w:spacing w:val="-2"/>
          <w:position w:val="1"/>
          <w:sz w:val="22"/>
          <w:szCs w:val="22"/>
          <w:lang w:val="it-IT"/>
        </w:rPr>
        <w:t>c</w:t>
      </w:r>
      <w:r w:rsidRPr="00092270">
        <w:rPr>
          <w:rFonts w:ascii="Arial" w:eastAsia="Arial" w:hAnsi="Arial" w:cs="Arial"/>
          <w:position w:val="1"/>
          <w:sz w:val="22"/>
          <w:szCs w:val="22"/>
          <w:lang w:val="it-IT"/>
        </w:rPr>
        <w:t>h</w:t>
      </w:r>
      <w:r w:rsidRPr="00092270">
        <w:rPr>
          <w:rFonts w:ascii="Arial" w:eastAsia="Arial" w:hAnsi="Arial" w:cs="Arial"/>
          <w:spacing w:val="-1"/>
          <w:position w:val="1"/>
          <w:sz w:val="22"/>
          <w:szCs w:val="22"/>
          <w:lang w:val="it-IT"/>
        </w:rPr>
        <w:t>i</w:t>
      </w:r>
      <w:r w:rsidRPr="00092270">
        <w:rPr>
          <w:rFonts w:ascii="Arial" w:eastAsia="Arial" w:hAnsi="Arial" w:cs="Arial"/>
          <w:position w:val="1"/>
          <w:sz w:val="22"/>
          <w:szCs w:val="22"/>
          <w:lang w:val="it-IT"/>
        </w:rPr>
        <w:t>a</w:t>
      </w:r>
      <w:r w:rsidRPr="00092270">
        <w:rPr>
          <w:rFonts w:ascii="Arial" w:eastAsia="Arial" w:hAnsi="Arial" w:cs="Arial"/>
          <w:spacing w:val="-1"/>
          <w:position w:val="1"/>
          <w:sz w:val="22"/>
          <w:szCs w:val="22"/>
          <w:lang w:val="it-IT"/>
        </w:rPr>
        <w:t xml:space="preserve"> </w:t>
      </w:r>
      <w:r w:rsidRPr="00092270">
        <w:rPr>
          <w:rFonts w:ascii="Arial" w:eastAsia="Arial" w:hAnsi="Arial" w:cs="Arial"/>
          <w:spacing w:val="-2"/>
          <w:position w:val="1"/>
          <w:sz w:val="22"/>
          <w:szCs w:val="22"/>
          <w:lang w:val="it-IT"/>
        </w:rPr>
        <w:t>(</w:t>
      </w:r>
      <w:r w:rsidRPr="00092270">
        <w:rPr>
          <w:rFonts w:ascii="Arial" w:eastAsia="Arial" w:hAnsi="Arial" w:cs="Arial"/>
          <w:spacing w:val="2"/>
          <w:position w:val="1"/>
          <w:sz w:val="22"/>
          <w:szCs w:val="22"/>
          <w:lang w:val="it-IT"/>
        </w:rPr>
        <w:t>T</w:t>
      </w:r>
      <w:r w:rsidRPr="00092270">
        <w:rPr>
          <w:rFonts w:ascii="Arial" w:eastAsia="Arial" w:hAnsi="Arial" w:cs="Arial"/>
          <w:spacing w:val="-3"/>
          <w:position w:val="1"/>
          <w:sz w:val="22"/>
          <w:szCs w:val="22"/>
          <w:lang w:val="it-IT"/>
        </w:rPr>
        <w:t>4</w:t>
      </w:r>
      <w:r w:rsidRPr="00092270">
        <w:rPr>
          <w:rFonts w:ascii="Arial" w:eastAsia="Arial" w:hAnsi="Arial" w:cs="Arial"/>
          <w:spacing w:val="-1"/>
          <w:position w:val="1"/>
          <w:sz w:val="22"/>
          <w:szCs w:val="22"/>
          <w:lang w:val="it-IT"/>
        </w:rPr>
        <w:t>/</w:t>
      </w:r>
      <w:r w:rsidRPr="00092270">
        <w:rPr>
          <w:rFonts w:ascii="Arial" w:eastAsia="Arial" w:hAnsi="Arial" w:cs="Arial"/>
          <w:spacing w:val="-3"/>
          <w:position w:val="1"/>
          <w:sz w:val="22"/>
          <w:szCs w:val="22"/>
          <w:lang w:val="it-IT"/>
        </w:rPr>
        <w:t>E</w:t>
      </w:r>
      <w:r w:rsidRPr="00092270">
        <w:rPr>
          <w:rFonts w:ascii="Arial" w:eastAsia="Arial" w:hAnsi="Arial" w:cs="Arial"/>
          <w:position w:val="1"/>
          <w:sz w:val="22"/>
          <w:szCs w:val="22"/>
          <w:lang w:val="it-IT"/>
        </w:rPr>
        <w:t>7</w:t>
      </w:r>
      <w:r w:rsidRPr="00092270">
        <w:rPr>
          <w:rFonts w:ascii="Arial" w:eastAsia="Arial" w:hAnsi="Arial" w:cs="Arial"/>
          <w:spacing w:val="-3"/>
          <w:position w:val="1"/>
          <w:sz w:val="22"/>
          <w:szCs w:val="22"/>
          <w:lang w:val="it-IT"/>
        </w:rPr>
        <w:t>0</w:t>
      </w:r>
      <w:r w:rsidRPr="00092270">
        <w:rPr>
          <w:rFonts w:ascii="Arial" w:eastAsia="Arial" w:hAnsi="Arial" w:cs="Arial"/>
          <w:position w:val="1"/>
          <w:sz w:val="22"/>
          <w:szCs w:val="22"/>
          <w:lang w:val="it-IT"/>
        </w:rPr>
        <w:t>)</w:t>
      </w:r>
    </w:p>
    <w:p w14:paraId="3D6DC32F" w14:textId="77777777" w:rsidR="005739DC" w:rsidRDefault="005739DC" w:rsidP="005739DC">
      <w:pPr>
        <w:spacing w:line="240" w:lineRule="exact"/>
        <w:ind w:left="119"/>
        <w:rPr>
          <w:rFonts w:ascii="Arial" w:eastAsia="Arial" w:hAnsi="Arial" w:cs="Arial"/>
          <w:sz w:val="22"/>
          <w:szCs w:val="22"/>
        </w:rPr>
      </w:pPr>
      <w:r w:rsidRPr="00092270">
        <w:rPr>
          <w:sz w:val="22"/>
          <w:szCs w:val="22"/>
          <w:lang w:val="it-IT"/>
        </w:rPr>
        <w:t xml:space="preserve">  </w:t>
      </w:r>
      <w:r w:rsidRPr="00092270">
        <w:rPr>
          <w:spacing w:val="17"/>
          <w:sz w:val="22"/>
          <w:szCs w:val="22"/>
          <w:lang w:val="it-IT"/>
        </w:rPr>
        <w:t xml:space="preserve"> </w:t>
      </w:r>
      <w:r>
        <w:rPr>
          <w:rFonts w:ascii="Arial" w:eastAsia="Arial" w:hAnsi="Arial" w:cs="Arial"/>
          <w:spacing w:val="-1"/>
          <w:position w:val="1"/>
          <w:sz w:val="22"/>
          <w:szCs w:val="22"/>
        </w:rPr>
        <w:t>G</w:t>
      </w:r>
      <w:r>
        <w:rPr>
          <w:rFonts w:ascii="Arial" w:eastAsia="Arial" w:hAnsi="Arial" w:cs="Arial"/>
          <w:spacing w:val="1"/>
          <w:position w:val="1"/>
          <w:sz w:val="22"/>
          <w:szCs w:val="22"/>
        </w:rPr>
        <w:t>r</w:t>
      </w:r>
      <w:r>
        <w:rPr>
          <w:rFonts w:ascii="Arial" w:eastAsia="Arial" w:hAnsi="Arial" w:cs="Arial"/>
          <w:position w:val="1"/>
          <w:sz w:val="22"/>
          <w:szCs w:val="22"/>
        </w:rPr>
        <w:t>a</w:t>
      </w:r>
      <w:r>
        <w:rPr>
          <w:rFonts w:ascii="Arial" w:eastAsia="Arial" w:hAnsi="Arial" w:cs="Arial"/>
          <w:spacing w:val="-1"/>
          <w:position w:val="1"/>
          <w:sz w:val="22"/>
          <w:szCs w:val="22"/>
        </w:rPr>
        <w:t>n</w:t>
      </w:r>
      <w:r>
        <w:rPr>
          <w:rFonts w:ascii="Arial" w:eastAsia="Arial" w:hAnsi="Arial" w:cs="Arial"/>
          <w:position w:val="1"/>
          <w:sz w:val="22"/>
          <w:szCs w:val="22"/>
        </w:rPr>
        <w:t>d</w:t>
      </w:r>
      <w:r>
        <w:rPr>
          <w:rFonts w:ascii="Arial" w:eastAsia="Arial" w:hAnsi="Arial" w:cs="Arial"/>
          <w:spacing w:val="-1"/>
          <w:position w:val="1"/>
          <w:sz w:val="22"/>
          <w:szCs w:val="22"/>
        </w:rPr>
        <w:t xml:space="preserve"> S</w:t>
      </w:r>
      <w:r>
        <w:rPr>
          <w:rFonts w:ascii="Arial" w:eastAsia="Arial" w:hAnsi="Arial" w:cs="Arial"/>
          <w:position w:val="1"/>
          <w:sz w:val="22"/>
          <w:szCs w:val="22"/>
        </w:rPr>
        <w:t>t</w:t>
      </w:r>
      <w:r>
        <w:rPr>
          <w:rFonts w:ascii="Arial" w:eastAsia="Arial" w:hAnsi="Arial" w:cs="Arial"/>
          <w:spacing w:val="2"/>
          <w:position w:val="1"/>
          <w:sz w:val="22"/>
          <w:szCs w:val="22"/>
        </w:rPr>
        <w:t xml:space="preserve"> </w:t>
      </w:r>
      <w:r>
        <w:rPr>
          <w:rFonts w:ascii="Arial" w:eastAsia="Arial" w:hAnsi="Arial" w:cs="Arial"/>
          <w:spacing w:val="-1"/>
          <w:position w:val="1"/>
          <w:sz w:val="22"/>
          <w:szCs w:val="22"/>
        </w:rPr>
        <w:t>B</w:t>
      </w:r>
      <w:r>
        <w:rPr>
          <w:rFonts w:ascii="Arial" w:eastAsia="Arial" w:hAnsi="Arial" w:cs="Arial"/>
          <w:spacing w:val="-3"/>
          <w:position w:val="1"/>
          <w:sz w:val="22"/>
          <w:szCs w:val="22"/>
        </w:rPr>
        <w:t>e</w:t>
      </w:r>
      <w:r>
        <w:rPr>
          <w:rFonts w:ascii="Arial" w:eastAsia="Arial" w:hAnsi="Arial" w:cs="Arial"/>
          <w:spacing w:val="1"/>
          <w:position w:val="1"/>
          <w:sz w:val="22"/>
          <w:szCs w:val="22"/>
        </w:rPr>
        <w:t>r</w:t>
      </w:r>
      <w:r>
        <w:rPr>
          <w:rFonts w:ascii="Arial" w:eastAsia="Arial" w:hAnsi="Arial" w:cs="Arial"/>
          <w:spacing w:val="-3"/>
          <w:position w:val="1"/>
          <w:sz w:val="22"/>
          <w:szCs w:val="22"/>
        </w:rPr>
        <w:t>na</w:t>
      </w:r>
      <w:r>
        <w:rPr>
          <w:rFonts w:ascii="Arial" w:eastAsia="Arial" w:hAnsi="Arial" w:cs="Arial"/>
          <w:spacing w:val="1"/>
          <w:position w:val="1"/>
          <w:sz w:val="22"/>
          <w:szCs w:val="22"/>
        </w:rPr>
        <w:t>r</w:t>
      </w:r>
      <w:r>
        <w:rPr>
          <w:rFonts w:ascii="Arial" w:eastAsia="Arial" w:hAnsi="Arial" w:cs="Arial"/>
          <w:position w:val="1"/>
          <w:sz w:val="22"/>
          <w:szCs w:val="22"/>
        </w:rPr>
        <w:t>d</w:t>
      </w:r>
      <w:r>
        <w:rPr>
          <w:rFonts w:ascii="Arial" w:eastAsia="Arial" w:hAnsi="Arial" w:cs="Arial"/>
          <w:spacing w:val="-1"/>
          <w:position w:val="1"/>
          <w:sz w:val="22"/>
          <w:szCs w:val="22"/>
        </w:rPr>
        <w:t xml:space="preserve"> </w:t>
      </w:r>
      <w:r>
        <w:rPr>
          <w:rFonts w:ascii="Arial" w:eastAsia="Arial" w:hAnsi="Arial" w:cs="Arial"/>
          <w:spacing w:val="2"/>
          <w:position w:val="1"/>
          <w:sz w:val="22"/>
          <w:szCs w:val="22"/>
        </w:rPr>
        <w:t>T</w:t>
      </w:r>
      <w:r>
        <w:rPr>
          <w:rFonts w:ascii="Arial" w:eastAsia="Arial" w:hAnsi="Arial" w:cs="Arial"/>
          <w:position w:val="1"/>
          <w:sz w:val="22"/>
          <w:szCs w:val="22"/>
        </w:rPr>
        <w:t>u</w:t>
      </w:r>
      <w:r>
        <w:rPr>
          <w:rFonts w:ascii="Arial" w:eastAsia="Arial" w:hAnsi="Arial" w:cs="Arial"/>
          <w:spacing w:val="-3"/>
          <w:position w:val="1"/>
          <w:sz w:val="22"/>
          <w:szCs w:val="22"/>
        </w:rPr>
        <w:t>n</w:t>
      </w:r>
      <w:r>
        <w:rPr>
          <w:rFonts w:ascii="Arial" w:eastAsia="Arial" w:hAnsi="Arial" w:cs="Arial"/>
          <w:position w:val="1"/>
          <w:sz w:val="22"/>
          <w:szCs w:val="22"/>
        </w:rPr>
        <w:t>nel</w:t>
      </w:r>
      <w:r>
        <w:rPr>
          <w:rFonts w:ascii="Arial" w:eastAsia="Arial" w:hAnsi="Arial" w:cs="Arial"/>
          <w:spacing w:val="-4"/>
          <w:position w:val="1"/>
          <w:sz w:val="22"/>
          <w:szCs w:val="22"/>
        </w:rPr>
        <w:t xml:space="preserve"> </w:t>
      </w:r>
      <w:r>
        <w:rPr>
          <w:rFonts w:ascii="Arial" w:eastAsia="Arial" w:hAnsi="Arial" w:cs="Arial"/>
          <w:spacing w:val="-2"/>
          <w:position w:val="1"/>
          <w:sz w:val="22"/>
          <w:szCs w:val="22"/>
        </w:rPr>
        <w:t>(</w:t>
      </w:r>
      <w:r>
        <w:rPr>
          <w:rFonts w:ascii="Arial" w:eastAsia="Arial" w:hAnsi="Arial" w:cs="Arial"/>
          <w:spacing w:val="2"/>
          <w:position w:val="1"/>
          <w:sz w:val="22"/>
          <w:szCs w:val="22"/>
        </w:rPr>
        <w:t>T</w:t>
      </w:r>
      <w:r>
        <w:rPr>
          <w:rFonts w:ascii="Arial" w:eastAsia="Arial" w:hAnsi="Arial" w:cs="Arial"/>
          <w:position w:val="1"/>
          <w:sz w:val="22"/>
          <w:szCs w:val="22"/>
        </w:rPr>
        <w:t>2</w:t>
      </w:r>
      <w:r>
        <w:rPr>
          <w:rFonts w:ascii="Arial" w:eastAsia="Arial" w:hAnsi="Arial" w:cs="Arial"/>
          <w:spacing w:val="-1"/>
          <w:position w:val="1"/>
          <w:sz w:val="22"/>
          <w:szCs w:val="22"/>
        </w:rPr>
        <w:t>/E</w:t>
      </w:r>
      <w:r>
        <w:rPr>
          <w:rFonts w:ascii="Arial" w:eastAsia="Arial" w:hAnsi="Arial" w:cs="Arial"/>
          <w:spacing w:val="-3"/>
          <w:position w:val="1"/>
          <w:sz w:val="22"/>
          <w:szCs w:val="22"/>
        </w:rPr>
        <w:t>2</w:t>
      </w:r>
      <w:r>
        <w:rPr>
          <w:rFonts w:ascii="Arial" w:eastAsia="Arial" w:hAnsi="Arial" w:cs="Arial"/>
          <w:position w:val="1"/>
          <w:sz w:val="22"/>
          <w:szCs w:val="22"/>
        </w:rPr>
        <w:t>7)</w:t>
      </w:r>
    </w:p>
    <w:p w14:paraId="36E5B266" w14:textId="77777777" w:rsidR="005739DC" w:rsidRPr="00092270" w:rsidRDefault="005739DC" w:rsidP="005739DC">
      <w:pPr>
        <w:spacing w:line="240" w:lineRule="exact"/>
        <w:ind w:left="119"/>
        <w:rPr>
          <w:rFonts w:ascii="Arial" w:eastAsia="Arial" w:hAnsi="Arial" w:cs="Arial"/>
          <w:sz w:val="22"/>
          <w:szCs w:val="22"/>
          <w:lang w:val="it-IT"/>
        </w:rPr>
      </w:pPr>
      <w:r>
        <w:rPr>
          <w:sz w:val="22"/>
          <w:szCs w:val="22"/>
        </w:rPr>
        <w:t xml:space="preserve">  </w:t>
      </w:r>
      <w:r>
        <w:rPr>
          <w:spacing w:val="17"/>
          <w:sz w:val="22"/>
          <w:szCs w:val="22"/>
        </w:rPr>
        <w:t xml:space="preserve"> </w:t>
      </w:r>
      <w:r w:rsidRPr="00092270">
        <w:rPr>
          <w:rFonts w:ascii="Arial" w:eastAsia="Arial" w:hAnsi="Arial" w:cs="Arial"/>
          <w:spacing w:val="-6"/>
          <w:position w:val="1"/>
          <w:sz w:val="22"/>
          <w:szCs w:val="22"/>
          <w:lang w:val="it-IT"/>
        </w:rPr>
        <w:t>M</w:t>
      </w:r>
      <w:r w:rsidRPr="00092270">
        <w:rPr>
          <w:rFonts w:ascii="Arial" w:eastAsia="Arial" w:hAnsi="Arial" w:cs="Arial"/>
          <w:position w:val="1"/>
          <w:sz w:val="22"/>
          <w:szCs w:val="22"/>
          <w:lang w:val="it-IT"/>
        </w:rPr>
        <w:t>ont</w:t>
      </w:r>
      <w:r w:rsidRPr="00092270">
        <w:rPr>
          <w:rFonts w:ascii="Arial" w:eastAsia="Arial" w:hAnsi="Arial" w:cs="Arial"/>
          <w:spacing w:val="5"/>
          <w:position w:val="1"/>
          <w:sz w:val="22"/>
          <w:szCs w:val="22"/>
          <w:lang w:val="it-IT"/>
        </w:rPr>
        <w:t xml:space="preserve"> </w:t>
      </w:r>
      <w:r w:rsidRPr="00092270">
        <w:rPr>
          <w:rFonts w:ascii="Arial" w:eastAsia="Arial" w:hAnsi="Arial" w:cs="Arial"/>
          <w:spacing w:val="-1"/>
          <w:position w:val="1"/>
          <w:sz w:val="22"/>
          <w:szCs w:val="22"/>
          <w:lang w:val="it-IT"/>
        </w:rPr>
        <w:t>Bl</w:t>
      </w:r>
      <w:r w:rsidRPr="00092270">
        <w:rPr>
          <w:rFonts w:ascii="Arial" w:eastAsia="Arial" w:hAnsi="Arial" w:cs="Arial"/>
          <w:position w:val="1"/>
          <w:sz w:val="22"/>
          <w:szCs w:val="22"/>
          <w:lang w:val="it-IT"/>
        </w:rPr>
        <w:t>anc</w:t>
      </w:r>
      <w:r w:rsidRPr="00092270">
        <w:rPr>
          <w:rFonts w:ascii="Arial" w:eastAsia="Arial" w:hAnsi="Arial" w:cs="Arial"/>
          <w:spacing w:val="-1"/>
          <w:position w:val="1"/>
          <w:sz w:val="22"/>
          <w:szCs w:val="22"/>
          <w:lang w:val="it-IT"/>
        </w:rPr>
        <w:t xml:space="preserve"> </w:t>
      </w:r>
      <w:r w:rsidRPr="00092270">
        <w:rPr>
          <w:rFonts w:ascii="Arial" w:eastAsia="Arial" w:hAnsi="Arial" w:cs="Arial"/>
          <w:spacing w:val="2"/>
          <w:position w:val="1"/>
          <w:sz w:val="22"/>
          <w:szCs w:val="22"/>
          <w:lang w:val="it-IT"/>
        </w:rPr>
        <w:t>T</w:t>
      </w:r>
      <w:r w:rsidRPr="00092270">
        <w:rPr>
          <w:rFonts w:ascii="Arial" w:eastAsia="Arial" w:hAnsi="Arial" w:cs="Arial"/>
          <w:position w:val="1"/>
          <w:sz w:val="22"/>
          <w:szCs w:val="22"/>
          <w:lang w:val="it-IT"/>
        </w:rPr>
        <w:t>u</w:t>
      </w:r>
      <w:r w:rsidRPr="00092270">
        <w:rPr>
          <w:rFonts w:ascii="Arial" w:eastAsia="Arial" w:hAnsi="Arial" w:cs="Arial"/>
          <w:spacing w:val="-3"/>
          <w:position w:val="1"/>
          <w:sz w:val="22"/>
          <w:szCs w:val="22"/>
          <w:lang w:val="it-IT"/>
        </w:rPr>
        <w:t>n</w:t>
      </w:r>
      <w:r w:rsidRPr="00092270">
        <w:rPr>
          <w:rFonts w:ascii="Arial" w:eastAsia="Arial" w:hAnsi="Arial" w:cs="Arial"/>
          <w:position w:val="1"/>
          <w:sz w:val="22"/>
          <w:szCs w:val="22"/>
          <w:lang w:val="it-IT"/>
        </w:rPr>
        <w:t>n</w:t>
      </w:r>
      <w:r w:rsidRPr="00092270">
        <w:rPr>
          <w:rFonts w:ascii="Arial" w:eastAsia="Arial" w:hAnsi="Arial" w:cs="Arial"/>
          <w:spacing w:val="-1"/>
          <w:position w:val="1"/>
          <w:sz w:val="22"/>
          <w:szCs w:val="22"/>
          <w:lang w:val="it-IT"/>
        </w:rPr>
        <w:t>e</w:t>
      </w:r>
      <w:r w:rsidRPr="00092270">
        <w:rPr>
          <w:rFonts w:ascii="Arial" w:eastAsia="Arial" w:hAnsi="Arial" w:cs="Arial"/>
          <w:position w:val="1"/>
          <w:sz w:val="22"/>
          <w:szCs w:val="22"/>
          <w:lang w:val="it-IT"/>
        </w:rPr>
        <w:t>l</w:t>
      </w:r>
      <w:r w:rsidRPr="00092270">
        <w:rPr>
          <w:rFonts w:ascii="Arial" w:eastAsia="Arial" w:hAnsi="Arial" w:cs="Arial"/>
          <w:spacing w:val="-4"/>
          <w:position w:val="1"/>
          <w:sz w:val="22"/>
          <w:szCs w:val="22"/>
          <w:lang w:val="it-IT"/>
        </w:rPr>
        <w:t xml:space="preserve"> </w:t>
      </w:r>
      <w:r w:rsidRPr="00092270">
        <w:rPr>
          <w:rFonts w:ascii="Arial" w:eastAsia="Arial" w:hAnsi="Arial" w:cs="Arial"/>
          <w:spacing w:val="-2"/>
          <w:position w:val="1"/>
          <w:sz w:val="22"/>
          <w:szCs w:val="22"/>
          <w:lang w:val="it-IT"/>
        </w:rPr>
        <w:t>(</w:t>
      </w:r>
      <w:r w:rsidRPr="00092270">
        <w:rPr>
          <w:rFonts w:ascii="Arial" w:eastAsia="Arial" w:hAnsi="Arial" w:cs="Arial"/>
          <w:spacing w:val="2"/>
          <w:position w:val="1"/>
          <w:sz w:val="22"/>
          <w:szCs w:val="22"/>
          <w:lang w:val="it-IT"/>
        </w:rPr>
        <w:t>T</w:t>
      </w:r>
      <w:r w:rsidRPr="00092270">
        <w:rPr>
          <w:rFonts w:ascii="Arial" w:eastAsia="Arial" w:hAnsi="Arial" w:cs="Arial"/>
          <w:position w:val="1"/>
          <w:sz w:val="22"/>
          <w:szCs w:val="22"/>
          <w:lang w:val="it-IT"/>
        </w:rPr>
        <w:t>1</w:t>
      </w:r>
      <w:r w:rsidRPr="00092270">
        <w:rPr>
          <w:rFonts w:ascii="Arial" w:eastAsia="Arial" w:hAnsi="Arial" w:cs="Arial"/>
          <w:spacing w:val="-1"/>
          <w:position w:val="1"/>
          <w:sz w:val="22"/>
          <w:szCs w:val="22"/>
          <w:lang w:val="it-IT"/>
        </w:rPr>
        <w:t>/E</w:t>
      </w:r>
      <w:r w:rsidRPr="00092270">
        <w:rPr>
          <w:rFonts w:ascii="Arial" w:eastAsia="Arial" w:hAnsi="Arial" w:cs="Arial"/>
          <w:position w:val="1"/>
          <w:sz w:val="22"/>
          <w:szCs w:val="22"/>
          <w:lang w:val="it-IT"/>
        </w:rPr>
        <w:t>25</w:t>
      </w:r>
      <w:r w:rsidRPr="00092270">
        <w:rPr>
          <w:rFonts w:ascii="Arial" w:eastAsia="Arial" w:hAnsi="Arial" w:cs="Arial"/>
          <w:spacing w:val="1"/>
          <w:position w:val="1"/>
          <w:sz w:val="22"/>
          <w:szCs w:val="22"/>
          <w:lang w:val="it-IT"/>
        </w:rPr>
        <w:t>/</w:t>
      </w:r>
      <w:r w:rsidRPr="00092270">
        <w:rPr>
          <w:rFonts w:ascii="Arial" w:eastAsia="Arial" w:hAnsi="Arial" w:cs="Arial"/>
          <w:spacing w:val="-1"/>
          <w:position w:val="1"/>
          <w:sz w:val="22"/>
          <w:szCs w:val="22"/>
          <w:lang w:val="it-IT"/>
        </w:rPr>
        <w:t>A</w:t>
      </w:r>
      <w:r w:rsidRPr="00092270">
        <w:rPr>
          <w:rFonts w:ascii="Arial" w:eastAsia="Arial" w:hAnsi="Arial" w:cs="Arial"/>
          <w:position w:val="1"/>
          <w:sz w:val="22"/>
          <w:szCs w:val="22"/>
          <w:lang w:val="it-IT"/>
        </w:rPr>
        <w:t>5)</w:t>
      </w:r>
    </w:p>
    <w:p w14:paraId="24F9C21B" w14:textId="77777777" w:rsidR="005739DC" w:rsidRPr="00092270" w:rsidRDefault="005739DC" w:rsidP="005739DC">
      <w:pPr>
        <w:spacing w:line="240" w:lineRule="exact"/>
        <w:ind w:left="119"/>
        <w:rPr>
          <w:rFonts w:ascii="Arial" w:eastAsia="Arial" w:hAnsi="Arial" w:cs="Arial"/>
          <w:sz w:val="22"/>
          <w:szCs w:val="22"/>
          <w:lang w:val="it-IT"/>
        </w:rPr>
      </w:pPr>
      <w:r w:rsidRPr="00092270">
        <w:rPr>
          <w:sz w:val="22"/>
          <w:szCs w:val="22"/>
          <w:lang w:val="it-IT"/>
        </w:rPr>
        <w:t xml:space="preserve">  </w:t>
      </w:r>
      <w:r w:rsidRPr="00092270">
        <w:rPr>
          <w:spacing w:val="17"/>
          <w:sz w:val="22"/>
          <w:szCs w:val="22"/>
          <w:lang w:val="it-IT"/>
        </w:rPr>
        <w:t xml:space="preserve"> </w:t>
      </w:r>
      <w:r w:rsidRPr="00092270">
        <w:rPr>
          <w:rFonts w:ascii="Arial" w:eastAsia="Arial" w:hAnsi="Arial" w:cs="Arial"/>
          <w:spacing w:val="-1"/>
          <w:position w:val="1"/>
          <w:sz w:val="22"/>
          <w:szCs w:val="22"/>
          <w:lang w:val="it-IT"/>
        </w:rPr>
        <w:t>S</w:t>
      </w:r>
      <w:r w:rsidRPr="00092270">
        <w:rPr>
          <w:rFonts w:ascii="Arial" w:eastAsia="Arial" w:hAnsi="Arial" w:cs="Arial"/>
          <w:position w:val="1"/>
          <w:sz w:val="22"/>
          <w:szCs w:val="22"/>
          <w:lang w:val="it-IT"/>
        </w:rPr>
        <w:t>an</w:t>
      </w:r>
      <w:r w:rsidRPr="00092270">
        <w:rPr>
          <w:rFonts w:ascii="Arial" w:eastAsia="Arial" w:hAnsi="Arial" w:cs="Arial"/>
          <w:spacing w:val="1"/>
          <w:position w:val="1"/>
          <w:sz w:val="22"/>
          <w:szCs w:val="22"/>
          <w:lang w:val="it-IT"/>
        </w:rPr>
        <w:t xml:space="preserve"> </w:t>
      </w:r>
      <w:r w:rsidRPr="00092270">
        <w:rPr>
          <w:rFonts w:ascii="Arial" w:eastAsia="Arial" w:hAnsi="Arial" w:cs="Arial"/>
          <w:spacing w:val="-1"/>
          <w:position w:val="1"/>
          <w:sz w:val="22"/>
          <w:szCs w:val="22"/>
          <w:lang w:val="it-IT"/>
        </w:rPr>
        <w:t>C</w:t>
      </w:r>
      <w:r w:rsidRPr="00092270">
        <w:rPr>
          <w:rFonts w:ascii="Arial" w:eastAsia="Arial" w:hAnsi="Arial" w:cs="Arial"/>
          <w:position w:val="1"/>
          <w:sz w:val="22"/>
          <w:szCs w:val="22"/>
          <w:lang w:val="it-IT"/>
        </w:rPr>
        <w:t>a</w:t>
      </w:r>
      <w:r w:rsidRPr="00092270">
        <w:rPr>
          <w:rFonts w:ascii="Arial" w:eastAsia="Arial" w:hAnsi="Arial" w:cs="Arial"/>
          <w:spacing w:val="-3"/>
          <w:position w:val="1"/>
          <w:sz w:val="22"/>
          <w:szCs w:val="22"/>
          <w:lang w:val="it-IT"/>
        </w:rPr>
        <w:t>n</w:t>
      </w:r>
      <w:r w:rsidRPr="00092270">
        <w:rPr>
          <w:rFonts w:ascii="Arial" w:eastAsia="Arial" w:hAnsi="Arial" w:cs="Arial"/>
          <w:position w:val="1"/>
          <w:sz w:val="22"/>
          <w:szCs w:val="22"/>
          <w:lang w:val="it-IT"/>
        </w:rPr>
        <w:t>d</w:t>
      </w:r>
      <w:r w:rsidRPr="00092270">
        <w:rPr>
          <w:rFonts w:ascii="Arial" w:eastAsia="Arial" w:hAnsi="Arial" w:cs="Arial"/>
          <w:spacing w:val="-1"/>
          <w:position w:val="1"/>
          <w:sz w:val="22"/>
          <w:szCs w:val="22"/>
          <w:lang w:val="it-IT"/>
        </w:rPr>
        <w:t>i</w:t>
      </w:r>
      <w:r w:rsidRPr="00092270">
        <w:rPr>
          <w:rFonts w:ascii="Arial" w:eastAsia="Arial" w:hAnsi="Arial" w:cs="Arial"/>
          <w:position w:val="1"/>
          <w:sz w:val="22"/>
          <w:szCs w:val="22"/>
          <w:lang w:val="it-IT"/>
        </w:rPr>
        <w:t>do</w:t>
      </w:r>
      <w:r w:rsidRPr="00092270">
        <w:rPr>
          <w:rFonts w:ascii="Arial" w:eastAsia="Arial" w:hAnsi="Arial" w:cs="Arial"/>
          <w:spacing w:val="-2"/>
          <w:position w:val="1"/>
          <w:sz w:val="22"/>
          <w:szCs w:val="22"/>
          <w:lang w:val="it-IT"/>
        </w:rPr>
        <w:t>-</w:t>
      </w:r>
      <w:r w:rsidRPr="00092270">
        <w:rPr>
          <w:rFonts w:ascii="Arial" w:eastAsia="Arial" w:hAnsi="Arial" w:cs="Arial"/>
          <w:spacing w:val="1"/>
          <w:position w:val="1"/>
          <w:sz w:val="22"/>
          <w:szCs w:val="22"/>
          <w:lang w:val="it-IT"/>
        </w:rPr>
        <w:t>I</w:t>
      </w:r>
      <w:r w:rsidRPr="00092270">
        <w:rPr>
          <w:rFonts w:ascii="Arial" w:eastAsia="Arial" w:hAnsi="Arial" w:cs="Arial"/>
          <w:position w:val="1"/>
          <w:sz w:val="22"/>
          <w:szCs w:val="22"/>
          <w:lang w:val="it-IT"/>
        </w:rPr>
        <w:t>nn</w:t>
      </w:r>
      <w:r w:rsidRPr="00092270">
        <w:rPr>
          <w:rFonts w:ascii="Arial" w:eastAsia="Arial" w:hAnsi="Arial" w:cs="Arial"/>
          <w:spacing w:val="-1"/>
          <w:position w:val="1"/>
          <w:sz w:val="22"/>
          <w:szCs w:val="22"/>
          <w:lang w:val="it-IT"/>
        </w:rPr>
        <w:t>i</w:t>
      </w:r>
      <w:r w:rsidRPr="00092270">
        <w:rPr>
          <w:rFonts w:ascii="Arial" w:eastAsia="Arial" w:hAnsi="Arial" w:cs="Arial"/>
          <w:position w:val="1"/>
          <w:sz w:val="22"/>
          <w:szCs w:val="22"/>
          <w:lang w:val="it-IT"/>
        </w:rPr>
        <w:t>ch</w:t>
      </w:r>
      <w:r w:rsidRPr="00092270">
        <w:rPr>
          <w:rFonts w:ascii="Arial" w:eastAsia="Arial" w:hAnsi="Arial" w:cs="Arial"/>
          <w:spacing w:val="-3"/>
          <w:position w:val="1"/>
          <w:sz w:val="22"/>
          <w:szCs w:val="22"/>
          <w:lang w:val="it-IT"/>
        </w:rPr>
        <w:t>e</w:t>
      </w:r>
      <w:r w:rsidRPr="00092270">
        <w:rPr>
          <w:rFonts w:ascii="Arial" w:eastAsia="Arial" w:hAnsi="Arial" w:cs="Arial"/>
          <w:spacing w:val="-2"/>
          <w:position w:val="1"/>
          <w:sz w:val="22"/>
          <w:szCs w:val="22"/>
          <w:lang w:val="it-IT"/>
        </w:rPr>
        <w:t>n</w:t>
      </w:r>
      <w:r w:rsidRPr="00092270">
        <w:rPr>
          <w:rFonts w:ascii="Arial" w:eastAsia="Arial" w:hAnsi="Arial" w:cs="Arial"/>
          <w:spacing w:val="1"/>
          <w:position w:val="1"/>
          <w:sz w:val="22"/>
          <w:szCs w:val="22"/>
          <w:lang w:val="it-IT"/>
        </w:rPr>
        <w:t>/</w:t>
      </w:r>
      <w:r w:rsidRPr="00092270">
        <w:rPr>
          <w:rFonts w:ascii="Arial" w:eastAsia="Arial" w:hAnsi="Arial" w:cs="Arial"/>
          <w:spacing w:val="-1"/>
          <w:position w:val="1"/>
          <w:sz w:val="22"/>
          <w:szCs w:val="22"/>
          <w:lang w:val="it-IT"/>
        </w:rPr>
        <w:t>P</w:t>
      </w:r>
      <w:r w:rsidRPr="00092270">
        <w:rPr>
          <w:rFonts w:ascii="Arial" w:eastAsia="Arial" w:hAnsi="Arial" w:cs="Arial"/>
          <w:spacing w:val="-2"/>
          <w:position w:val="1"/>
          <w:sz w:val="22"/>
          <w:szCs w:val="22"/>
          <w:lang w:val="it-IT"/>
        </w:rPr>
        <w:t>r</w:t>
      </w:r>
      <w:r w:rsidRPr="00092270">
        <w:rPr>
          <w:rFonts w:ascii="Arial" w:eastAsia="Arial" w:hAnsi="Arial" w:cs="Arial"/>
          <w:position w:val="1"/>
          <w:sz w:val="22"/>
          <w:szCs w:val="22"/>
          <w:lang w:val="it-IT"/>
        </w:rPr>
        <w:t>a</w:t>
      </w:r>
      <w:r w:rsidRPr="00092270">
        <w:rPr>
          <w:rFonts w:ascii="Arial" w:eastAsia="Arial" w:hAnsi="Arial" w:cs="Arial"/>
          <w:spacing w:val="1"/>
          <w:position w:val="1"/>
          <w:sz w:val="22"/>
          <w:szCs w:val="22"/>
          <w:lang w:val="it-IT"/>
        </w:rPr>
        <w:t>t</w:t>
      </w:r>
      <w:r w:rsidRPr="00092270">
        <w:rPr>
          <w:rFonts w:ascii="Arial" w:eastAsia="Arial" w:hAnsi="Arial" w:cs="Arial"/>
          <w:position w:val="1"/>
          <w:sz w:val="22"/>
          <w:szCs w:val="22"/>
          <w:lang w:val="it-IT"/>
        </w:rPr>
        <w:t>o</w:t>
      </w:r>
      <w:r w:rsidRPr="00092270">
        <w:rPr>
          <w:rFonts w:ascii="Arial" w:eastAsia="Arial" w:hAnsi="Arial" w:cs="Arial"/>
          <w:spacing w:val="-1"/>
          <w:position w:val="1"/>
          <w:sz w:val="22"/>
          <w:szCs w:val="22"/>
          <w:lang w:val="it-IT"/>
        </w:rPr>
        <w:t xml:space="preserve"> </w:t>
      </w:r>
      <w:r w:rsidRPr="00092270">
        <w:rPr>
          <w:rFonts w:ascii="Arial" w:eastAsia="Arial" w:hAnsi="Arial" w:cs="Arial"/>
          <w:position w:val="1"/>
          <w:sz w:val="22"/>
          <w:szCs w:val="22"/>
          <w:lang w:val="it-IT"/>
        </w:rPr>
        <w:t>a</w:t>
      </w:r>
      <w:r w:rsidRPr="00092270">
        <w:rPr>
          <w:rFonts w:ascii="Arial" w:eastAsia="Arial" w:hAnsi="Arial" w:cs="Arial"/>
          <w:spacing w:val="-1"/>
          <w:position w:val="1"/>
          <w:sz w:val="22"/>
          <w:szCs w:val="22"/>
          <w:lang w:val="it-IT"/>
        </w:rPr>
        <w:t>ll</w:t>
      </w:r>
      <w:r w:rsidRPr="00092270">
        <w:rPr>
          <w:rFonts w:ascii="Arial" w:eastAsia="Arial" w:hAnsi="Arial" w:cs="Arial"/>
          <w:position w:val="1"/>
          <w:sz w:val="22"/>
          <w:szCs w:val="22"/>
          <w:lang w:val="it-IT"/>
        </w:rPr>
        <w:t>a</w:t>
      </w:r>
      <w:r w:rsidRPr="00092270">
        <w:rPr>
          <w:rFonts w:ascii="Arial" w:eastAsia="Arial" w:hAnsi="Arial" w:cs="Arial"/>
          <w:spacing w:val="-4"/>
          <w:position w:val="1"/>
          <w:sz w:val="22"/>
          <w:szCs w:val="22"/>
          <w:lang w:val="it-IT"/>
        </w:rPr>
        <w:t xml:space="preserve"> </w:t>
      </w:r>
      <w:r w:rsidRPr="00092270">
        <w:rPr>
          <w:rFonts w:ascii="Arial" w:eastAsia="Arial" w:hAnsi="Arial" w:cs="Arial"/>
          <w:spacing w:val="-3"/>
          <w:position w:val="1"/>
          <w:sz w:val="22"/>
          <w:szCs w:val="22"/>
          <w:lang w:val="it-IT"/>
        </w:rPr>
        <w:t>D</w:t>
      </w:r>
      <w:r w:rsidRPr="00092270">
        <w:rPr>
          <w:rFonts w:ascii="Arial" w:eastAsia="Arial" w:hAnsi="Arial" w:cs="Arial"/>
          <w:spacing w:val="1"/>
          <w:position w:val="1"/>
          <w:sz w:val="22"/>
          <w:szCs w:val="22"/>
          <w:lang w:val="it-IT"/>
        </w:rPr>
        <w:t>r</w:t>
      </w:r>
      <w:r w:rsidRPr="00092270">
        <w:rPr>
          <w:rFonts w:ascii="Arial" w:eastAsia="Arial" w:hAnsi="Arial" w:cs="Arial"/>
          <w:position w:val="1"/>
          <w:sz w:val="22"/>
          <w:szCs w:val="22"/>
          <w:lang w:val="it-IT"/>
        </w:rPr>
        <w:t>a</w:t>
      </w:r>
      <w:r w:rsidRPr="00092270">
        <w:rPr>
          <w:rFonts w:ascii="Arial" w:eastAsia="Arial" w:hAnsi="Arial" w:cs="Arial"/>
          <w:spacing w:val="-3"/>
          <w:position w:val="1"/>
          <w:sz w:val="22"/>
          <w:szCs w:val="22"/>
          <w:lang w:val="it-IT"/>
        </w:rPr>
        <w:t>v</w:t>
      </w:r>
      <w:r w:rsidRPr="00092270">
        <w:rPr>
          <w:rFonts w:ascii="Arial" w:eastAsia="Arial" w:hAnsi="Arial" w:cs="Arial"/>
          <w:position w:val="1"/>
          <w:sz w:val="22"/>
          <w:szCs w:val="22"/>
          <w:lang w:val="it-IT"/>
        </w:rPr>
        <w:t>a</w:t>
      </w:r>
      <w:r w:rsidRPr="00092270">
        <w:rPr>
          <w:rFonts w:ascii="Arial" w:eastAsia="Arial" w:hAnsi="Arial" w:cs="Arial"/>
          <w:spacing w:val="-9"/>
          <w:position w:val="1"/>
          <w:sz w:val="22"/>
          <w:szCs w:val="22"/>
          <w:lang w:val="it-IT"/>
        </w:rPr>
        <w:t>-</w:t>
      </w:r>
      <w:r w:rsidRPr="00092270">
        <w:rPr>
          <w:rFonts w:ascii="Arial" w:eastAsia="Arial" w:hAnsi="Arial" w:cs="Arial"/>
          <w:spacing w:val="15"/>
          <w:position w:val="1"/>
          <w:sz w:val="22"/>
          <w:szCs w:val="22"/>
          <w:lang w:val="it-IT"/>
        </w:rPr>
        <w:t>W</w:t>
      </w:r>
      <w:r w:rsidRPr="00092270">
        <w:rPr>
          <w:rFonts w:ascii="Arial" w:eastAsia="Arial" w:hAnsi="Arial" w:cs="Arial"/>
          <w:spacing w:val="-3"/>
          <w:position w:val="1"/>
          <w:sz w:val="22"/>
          <w:szCs w:val="22"/>
          <w:lang w:val="it-IT"/>
        </w:rPr>
        <w:t>i</w:t>
      </w:r>
      <w:r w:rsidRPr="00092270">
        <w:rPr>
          <w:rFonts w:ascii="Arial" w:eastAsia="Arial" w:hAnsi="Arial" w:cs="Arial"/>
          <w:position w:val="1"/>
          <w:sz w:val="22"/>
          <w:szCs w:val="22"/>
          <w:lang w:val="it-IT"/>
        </w:rPr>
        <w:t>n</w:t>
      </w:r>
      <w:r w:rsidRPr="00092270">
        <w:rPr>
          <w:rFonts w:ascii="Arial" w:eastAsia="Arial" w:hAnsi="Arial" w:cs="Arial"/>
          <w:spacing w:val="-3"/>
          <w:position w:val="1"/>
          <w:sz w:val="22"/>
          <w:szCs w:val="22"/>
          <w:lang w:val="it-IT"/>
        </w:rPr>
        <w:t>n</w:t>
      </w:r>
      <w:r w:rsidRPr="00092270">
        <w:rPr>
          <w:rFonts w:ascii="Arial" w:eastAsia="Arial" w:hAnsi="Arial" w:cs="Arial"/>
          <w:position w:val="1"/>
          <w:sz w:val="22"/>
          <w:szCs w:val="22"/>
          <w:lang w:val="it-IT"/>
        </w:rPr>
        <w:t>e</w:t>
      </w:r>
      <w:r w:rsidRPr="00092270">
        <w:rPr>
          <w:rFonts w:ascii="Arial" w:eastAsia="Arial" w:hAnsi="Arial" w:cs="Arial"/>
          <w:spacing w:val="-3"/>
          <w:position w:val="1"/>
          <w:sz w:val="22"/>
          <w:szCs w:val="22"/>
          <w:lang w:val="it-IT"/>
        </w:rPr>
        <w:t>b</w:t>
      </w:r>
      <w:r w:rsidRPr="00092270">
        <w:rPr>
          <w:rFonts w:ascii="Arial" w:eastAsia="Arial" w:hAnsi="Arial" w:cs="Arial"/>
          <w:position w:val="1"/>
          <w:sz w:val="22"/>
          <w:szCs w:val="22"/>
          <w:lang w:val="it-IT"/>
        </w:rPr>
        <w:t>ac</w:t>
      </w:r>
      <w:r w:rsidRPr="00092270">
        <w:rPr>
          <w:rFonts w:ascii="Arial" w:eastAsia="Arial" w:hAnsi="Arial" w:cs="Arial"/>
          <w:spacing w:val="-3"/>
          <w:position w:val="1"/>
          <w:sz w:val="22"/>
          <w:szCs w:val="22"/>
          <w:lang w:val="it-IT"/>
        </w:rPr>
        <w:t>h</w:t>
      </w:r>
      <w:r w:rsidRPr="00092270">
        <w:rPr>
          <w:rFonts w:ascii="Arial" w:eastAsia="Arial" w:hAnsi="Arial" w:cs="Arial"/>
          <w:spacing w:val="1"/>
          <w:position w:val="1"/>
          <w:sz w:val="22"/>
          <w:szCs w:val="22"/>
          <w:lang w:val="it-IT"/>
        </w:rPr>
        <w:t>/</w:t>
      </w:r>
      <w:r w:rsidRPr="00092270">
        <w:rPr>
          <w:rFonts w:ascii="Arial" w:eastAsia="Arial" w:hAnsi="Arial" w:cs="Arial"/>
          <w:spacing w:val="-3"/>
          <w:position w:val="1"/>
          <w:sz w:val="22"/>
          <w:szCs w:val="22"/>
          <w:lang w:val="it-IT"/>
        </w:rPr>
        <w:t>S</w:t>
      </w:r>
      <w:r w:rsidRPr="00092270">
        <w:rPr>
          <w:rFonts w:ascii="Arial" w:eastAsia="Arial" w:hAnsi="Arial" w:cs="Arial"/>
          <w:spacing w:val="-1"/>
          <w:position w:val="1"/>
          <w:sz w:val="22"/>
          <w:szCs w:val="22"/>
          <w:lang w:val="it-IT"/>
        </w:rPr>
        <w:t>illi</w:t>
      </w:r>
      <w:r w:rsidRPr="00092270">
        <w:rPr>
          <w:rFonts w:ascii="Arial" w:eastAsia="Arial" w:hAnsi="Arial" w:cs="Arial"/>
          <w:position w:val="1"/>
          <w:sz w:val="22"/>
          <w:szCs w:val="22"/>
          <w:lang w:val="it-IT"/>
        </w:rPr>
        <w:t>an</w:t>
      </w:r>
      <w:r w:rsidRPr="00092270">
        <w:rPr>
          <w:rFonts w:ascii="Arial" w:eastAsia="Arial" w:hAnsi="Arial" w:cs="Arial"/>
          <w:spacing w:val="1"/>
          <w:position w:val="1"/>
          <w:sz w:val="22"/>
          <w:szCs w:val="22"/>
          <w:lang w:val="it-IT"/>
        </w:rPr>
        <w:t xml:space="preserve"> </w:t>
      </w:r>
      <w:r w:rsidRPr="00092270">
        <w:rPr>
          <w:rFonts w:ascii="Arial" w:eastAsia="Arial" w:hAnsi="Arial" w:cs="Arial"/>
          <w:spacing w:val="-2"/>
          <w:position w:val="1"/>
          <w:sz w:val="22"/>
          <w:szCs w:val="22"/>
          <w:lang w:val="it-IT"/>
        </w:rPr>
        <w:t>(</w:t>
      </w:r>
      <w:r w:rsidRPr="00092270">
        <w:rPr>
          <w:rFonts w:ascii="Arial" w:eastAsia="Arial" w:hAnsi="Arial" w:cs="Arial"/>
          <w:spacing w:val="-1"/>
          <w:position w:val="1"/>
          <w:sz w:val="22"/>
          <w:szCs w:val="22"/>
          <w:lang w:val="it-IT"/>
        </w:rPr>
        <w:t>E</w:t>
      </w:r>
      <w:r w:rsidRPr="00092270">
        <w:rPr>
          <w:rFonts w:ascii="Arial" w:eastAsia="Arial" w:hAnsi="Arial" w:cs="Arial"/>
          <w:position w:val="1"/>
          <w:sz w:val="22"/>
          <w:szCs w:val="22"/>
          <w:lang w:val="it-IT"/>
        </w:rPr>
        <w:t>66</w:t>
      </w:r>
      <w:r w:rsidRPr="00092270">
        <w:rPr>
          <w:rFonts w:ascii="Arial" w:eastAsia="Arial" w:hAnsi="Arial" w:cs="Arial"/>
          <w:spacing w:val="1"/>
          <w:position w:val="1"/>
          <w:sz w:val="22"/>
          <w:szCs w:val="22"/>
          <w:lang w:val="it-IT"/>
        </w:rPr>
        <w:t>/</w:t>
      </w:r>
      <w:r w:rsidRPr="00092270">
        <w:rPr>
          <w:rFonts w:ascii="Arial" w:eastAsia="Arial" w:hAnsi="Arial" w:cs="Arial"/>
          <w:spacing w:val="-1"/>
          <w:position w:val="1"/>
          <w:sz w:val="22"/>
          <w:szCs w:val="22"/>
          <w:lang w:val="it-IT"/>
        </w:rPr>
        <w:t>S</w:t>
      </w:r>
      <w:r w:rsidRPr="00092270">
        <w:rPr>
          <w:rFonts w:ascii="Arial" w:eastAsia="Arial" w:hAnsi="Arial" w:cs="Arial"/>
          <w:spacing w:val="-3"/>
          <w:position w:val="1"/>
          <w:sz w:val="22"/>
          <w:szCs w:val="22"/>
          <w:lang w:val="it-IT"/>
        </w:rPr>
        <w:t>S</w:t>
      </w:r>
      <w:r w:rsidRPr="00092270">
        <w:rPr>
          <w:rFonts w:ascii="Arial" w:eastAsia="Arial" w:hAnsi="Arial" w:cs="Arial"/>
          <w:position w:val="1"/>
          <w:sz w:val="22"/>
          <w:szCs w:val="22"/>
          <w:lang w:val="it-IT"/>
        </w:rPr>
        <w:t>4</w:t>
      </w:r>
      <w:r w:rsidRPr="00092270">
        <w:rPr>
          <w:rFonts w:ascii="Arial" w:eastAsia="Arial" w:hAnsi="Arial" w:cs="Arial"/>
          <w:spacing w:val="-2"/>
          <w:position w:val="1"/>
          <w:sz w:val="22"/>
          <w:szCs w:val="22"/>
          <w:lang w:val="it-IT"/>
        </w:rPr>
        <w:t>9</w:t>
      </w:r>
      <w:r w:rsidRPr="00092270">
        <w:rPr>
          <w:rFonts w:ascii="Arial" w:eastAsia="Arial" w:hAnsi="Arial" w:cs="Arial"/>
          <w:position w:val="1"/>
          <w:sz w:val="22"/>
          <w:szCs w:val="22"/>
          <w:lang w:val="it-IT"/>
        </w:rPr>
        <w:t>)</w:t>
      </w:r>
    </w:p>
    <w:p w14:paraId="1C98517D" w14:textId="77777777" w:rsidR="005739DC" w:rsidRDefault="005739DC" w:rsidP="005739DC">
      <w:pPr>
        <w:spacing w:line="240" w:lineRule="exact"/>
        <w:ind w:left="119"/>
        <w:rPr>
          <w:rFonts w:ascii="Arial" w:eastAsia="Arial" w:hAnsi="Arial" w:cs="Arial"/>
          <w:sz w:val="16"/>
          <w:szCs w:val="16"/>
        </w:rPr>
      </w:pPr>
      <w:r w:rsidRPr="00092270">
        <w:rPr>
          <w:position w:val="-1"/>
          <w:sz w:val="9"/>
          <w:szCs w:val="9"/>
          <w:lang w:val="it-IT"/>
        </w:rPr>
        <w:t xml:space="preserve">        </w:t>
      </w:r>
      <w:proofErr w:type="spellStart"/>
      <w:r>
        <w:rPr>
          <w:rFonts w:ascii="Arial" w:eastAsia="Arial" w:hAnsi="Arial" w:cs="Arial"/>
          <w:spacing w:val="2"/>
          <w:sz w:val="22"/>
          <w:szCs w:val="22"/>
        </w:rPr>
        <w:t>T</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o</w:t>
      </w:r>
      <w:proofErr w:type="spellEnd"/>
      <w:r>
        <w:rPr>
          <w:rFonts w:ascii="Arial" w:eastAsia="Arial" w:hAnsi="Arial" w:cs="Arial"/>
          <w:spacing w:val="1"/>
          <w:sz w:val="22"/>
          <w:szCs w:val="22"/>
        </w:rPr>
        <w:t xml:space="preserve"> (</w:t>
      </w:r>
      <w:r>
        <w:rPr>
          <w:rFonts w:ascii="Arial" w:eastAsia="Arial" w:hAnsi="Arial" w:cs="Arial"/>
          <w:spacing w:val="-1"/>
          <w:sz w:val="22"/>
          <w:szCs w:val="22"/>
        </w:rPr>
        <w:t>E</w:t>
      </w:r>
      <w:r>
        <w:rPr>
          <w:rFonts w:ascii="Arial" w:eastAsia="Arial" w:hAnsi="Arial" w:cs="Arial"/>
          <w:sz w:val="22"/>
          <w:szCs w:val="22"/>
        </w:rPr>
        <w:t>2</w:t>
      </w:r>
      <w:r>
        <w:rPr>
          <w:rFonts w:ascii="Arial" w:eastAsia="Arial" w:hAnsi="Arial" w:cs="Arial"/>
          <w:spacing w:val="-3"/>
          <w:sz w:val="22"/>
          <w:szCs w:val="22"/>
        </w:rPr>
        <w:t>5</w:t>
      </w:r>
      <w:r>
        <w:rPr>
          <w:rFonts w:ascii="Arial" w:eastAsia="Arial" w:hAnsi="Arial" w:cs="Arial"/>
          <w:spacing w:val="1"/>
          <w:sz w:val="22"/>
          <w:szCs w:val="22"/>
        </w:rPr>
        <w:t>/</w:t>
      </w:r>
      <w:r>
        <w:rPr>
          <w:rFonts w:ascii="Arial" w:eastAsia="Arial" w:hAnsi="Arial" w:cs="Arial"/>
          <w:spacing w:val="-1"/>
          <w:sz w:val="22"/>
          <w:szCs w:val="22"/>
        </w:rPr>
        <w:t>A</w:t>
      </w:r>
      <w:r>
        <w:rPr>
          <w:rFonts w:ascii="Arial" w:eastAsia="Arial" w:hAnsi="Arial" w:cs="Arial"/>
          <w:sz w:val="22"/>
          <w:szCs w:val="22"/>
        </w:rPr>
        <w:t>2</w:t>
      </w:r>
      <w:r>
        <w:rPr>
          <w:rFonts w:ascii="Arial" w:eastAsia="Arial" w:hAnsi="Arial" w:cs="Arial"/>
          <w:spacing w:val="-3"/>
          <w:sz w:val="22"/>
          <w:szCs w:val="22"/>
        </w:rPr>
        <w:t>3</w:t>
      </w:r>
      <w:r>
        <w:rPr>
          <w:rFonts w:ascii="Arial" w:eastAsia="Arial" w:hAnsi="Arial" w:cs="Arial"/>
          <w:spacing w:val="1"/>
          <w:sz w:val="22"/>
          <w:szCs w:val="22"/>
        </w:rPr>
        <w:t>)</w:t>
      </w:r>
      <w:r>
        <w:rPr>
          <w:rFonts w:ascii="Arial" w:eastAsia="Arial" w:hAnsi="Arial" w:cs="Arial"/>
          <w:position w:val="-1"/>
          <w:sz w:val="16"/>
          <w:szCs w:val="16"/>
        </w:rPr>
        <w:t>.</w:t>
      </w:r>
    </w:p>
    <w:p w14:paraId="1A7AED6C" w14:textId="77777777" w:rsidR="005739DC" w:rsidRDefault="005739DC" w:rsidP="005739DC">
      <w:pPr>
        <w:spacing w:before="1" w:line="100" w:lineRule="exact"/>
        <w:rPr>
          <w:sz w:val="10"/>
          <w:szCs w:val="10"/>
        </w:rPr>
      </w:pPr>
    </w:p>
    <w:p w14:paraId="78F306DF" w14:textId="77777777" w:rsidR="005739DC" w:rsidRDefault="005739DC" w:rsidP="005739DC">
      <w:pPr>
        <w:spacing w:line="200" w:lineRule="exact"/>
      </w:pPr>
    </w:p>
    <w:p w14:paraId="1E5B9386" w14:textId="77777777" w:rsidR="005739DC" w:rsidRDefault="005739DC" w:rsidP="005739DC">
      <w:pPr>
        <w:spacing w:line="240" w:lineRule="exact"/>
        <w:ind w:left="119"/>
        <w:rPr>
          <w:rFonts w:ascii="Arial" w:eastAsia="Arial" w:hAnsi="Arial" w:cs="Arial"/>
          <w:sz w:val="22"/>
          <w:szCs w:val="22"/>
        </w:rPr>
      </w:pPr>
      <w:r>
        <w:rPr>
          <w:rFonts w:ascii="Arial" w:eastAsia="Arial" w:hAnsi="Arial" w:cs="Arial"/>
          <w:b/>
          <w:spacing w:val="-1"/>
          <w:sz w:val="22"/>
          <w:szCs w:val="22"/>
        </w:rPr>
        <w:t>N</w:t>
      </w:r>
      <w:r>
        <w:rPr>
          <w:rFonts w:ascii="Arial" w:eastAsia="Arial" w:hAnsi="Arial" w:cs="Arial"/>
          <w:b/>
          <w:spacing w:val="1"/>
          <w:sz w:val="22"/>
          <w:szCs w:val="22"/>
        </w:rPr>
        <w:t>O</w:t>
      </w:r>
      <w:r>
        <w:rPr>
          <w:rFonts w:ascii="Arial" w:eastAsia="Arial" w:hAnsi="Arial" w:cs="Arial"/>
          <w:b/>
          <w:spacing w:val="-2"/>
          <w:sz w:val="22"/>
          <w:szCs w:val="22"/>
        </w:rPr>
        <w:t>M</w:t>
      </w:r>
      <w:r>
        <w:rPr>
          <w:rFonts w:ascii="Arial" w:eastAsia="Arial" w:hAnsi="Arial" w:cs="Arial"/>
          <w:b/>
          <w:spacing w:val="1"/>
          <w:sz w:val="22"/>
          <w:szCs w:val="22"/>
        </w:rPr>
        <w:t>IN</w:t>
      </w:r>
      <w:r>
        <w:rPr>
          <w:rFonts w:ascii="Arial" w:eastAsia="Arial" w:hAnsi="Arial" w:cs="Arial"/>
          <w:b/>
          <w:spacing w:val="-13"/>
          <w:sz w:val="22"/>
          <w:szCs w:val="22"/>
        </w:rPr>
        <w:t>A</w:t>
      </w:r>
      <w:r>
        <w:rPr>
          <w:rFonts w:ascii="Arial" w:eastAsia="Arial" w:hAnsi="Arial" w:cs="Arial"/>
          <w:b/>
          <w:sz w:val="22"/>
          <w:szCs w:val="22"/>
        </w:rPr>
        <w:t>L ROLL</w:t>
      </w:r>
      <w:r>
        <w:rPr>
          <w:rFonts w:ascii="Arial" w:eastAsia="Arial" w:hAnsi="Arial" w:cs="Arial"/>
          <w:b/>
          <w:spacing w:val="61"/>
          <w:sz w:val="22"/>
          <w:szCs w:val="22"/>
        </w:rPr>
        <w:t xml:space="preserve"> </w:t>
      </w:r>
      <w:r>
        <w:rPr>
          <w:rFonts w:ascii="Arial" w:eastAsia="Arial" w:hAnsi="Arial" w:cs="Arial"/>
          <w:b/>
          <w:spacing w:val="1"/>
          <w:position w:val="-1"/>
          <w:sz w:val="22"/>
          <w:szCs w:val="22"/>
        </w:rPr>
        <w:t>(</w:t>
      </w:r>
      <w:r>
        <w:rPr>
          <w:rFonts w:ascii="Arial" w:eastAsia="Arial" w:hAnsi="Arial" w:cs="Arial"/>
          <w:b/>
          <w:position w:val="-1"/>
          <w:sz w:val="22"/>
          <w:szCs w:val="22"/>
        </w:rPr>
        <w:t>a</w:t>
      </w:r>
      <w:r>
        <w:rPr>
          <w:rFonts w:ascii="Arial" w:eastAsia="Arial" w:hAnsi="Arial" w:cs="Arial"/>
          <w:b/>
          <w:spacing w:val="-1"/>
          <w:position w:val="-1"/>
          <w:sz w:val="22"/>
          <w:szCs w:val="22"/>
        </w:rPr>
        <w:t>d</w:t>
      </w:r>
      <w:r>
        <w:rPr>
          <w:rFonts w:ascii="Arial" w:eastAsia="Arial" w:hAnsi="Arial" w:cs="Arial"/>
          <w:b/>
          <w:position w:val="-1"/>
          <w:sz w:val="22"/>
          <w:szCs w:val="22"/>
        </w:rPr>
        <w:t>d</w:t>
      </w:r>
      <w:r>
        <w:rPr>
          <w:rFonts w:ascii="Arial" w:eastAsia="Arial" w:hAnsi="Arial" w:cs="Arial"/>
          <w:b/>
          <w:spacing w:val="-4"/>
          <w:position w:val="-1"/>
          <w:sz w:val="22"/>
          <w:szCs w:val="22"/>
        </w:rPr>
        <w:t xml:space="preserve"> </w:t>
      </w:r>
      <w:r>
        <w:rPr>
          <w:rFonts w:ascii="Arial" w:eastAsia="Arial" w:hAnsi="Arial" w:cs="Arial"/>
          <w:b/>
          <w:position w:val="-1"/>
          <w:sz w:val="22"/>
          <w:szCs w:val="22"/>
        </w:rPr>
        <w:t xml:space="preserve">or </w:t>
      </w:r>
      <w:r>
        <w:rPr>
          <w:rFonts w:ascii="Arial" w:eastAsia="Arial" w:hAnsi="Arial" w:cs="Arial"/>
          <w:b/>
          <w:spacing w:val="1"/>
          <w:position w:val="-1"/>
          <w:sz w:val="22"/>
          <w:szCs w:val="22"/>
        </w:rPr>
        <w:t>r</w:t>
      </w:r>
      <w:r>
        <w:rPr>
          <w:rFonts w:ascii="Arial" w:eastAsia="Arial" w:hAnsi="Arial" w:cs="Arial"/>
          <w:b/>
          <w:spacing w:val="-3"/>
          <w:position w:val="-1"/>
          <w:sz w:val="22"/>
          <w:szCs w:val="22"/>
        </w:rPr>
        <w:t>e</w:t>
      </w:r>
      <w:r>
        <w:rPr>
          <w:rFonts w:ascii="Arial" w:eastAsia="Arial" w:hAnsi="Arial" w:cs="Arial"/>
          <w:b/>
          <w:spacing w:val="1"/>
          <w:position w:val="-1"/>
          <w:sz w:val="22"/>
          <w:szCs w:val="22"/>
        </w:rPr>
        <w:t>m</w:t>
      </w:r>
      <w:r>
        <w:rPr>
          <w:rFonts w:ascii="Arial" w:eastAsia="Arial" w:hAnsi="Arial" w:cs="Arial"/>
          <w:b/>
          <w:spacing w:val="-1"/>
          <w:position w:val="-1"/>
          <w:sz w:val="22"/>
          <w:szCs w:val="22"/>
        </w:rPr>
        <w:t>o</w:t>
      </w:r>
      <w:r>
        <w:rPr>
          <w:rFonts w:ascii="Arial" w:eastAsia="Arial" w:hAnsi="Arial" w:cs="Arial"/>
          <w:b/>
          <w:spacing w:val="-5"/>
          <w:position w:val="-1"/>
          <w:sz w:val="22"/>
          <w:szCs w:val="22"/>
        </w:rPr>
        <w:t>v</w:t>
      </w:r>
      <w:r>
        <w:rPr>
          <w:rFonts w:ascii="Arial" w:eastAsia="Arial" w:hAnsi="Arial" w:cs="Arial"/>
          <w:b/>
          <w:position w:val="-1"/>
          <w:sz w:val="22"/>
          <w:szCs w:val="22"/>
        </w:rPr>
        <w:t>e</w:t>
      </w:r>
      <w:r>
        <w:rPr>
          <w:rFonts w:ascii="Arial" w:eastAsia="Arial" w:hAnsi="Arial" w:cs="Arial"/>
          <w:b/>
          <w:spacing w:val="1"/>
          <w:position w:val="-1"/>
          <w:sz w:val="22"/>
          <w:szCs w:val="22"/>
        </w:rPr>
        <w:t xml:space="preserve"> r</w:t>
      </w:r>
      <w:r>
        <w:rPr>
          <w:rFonts w:ascii="Arial" w:eastAsia="Arial" w:hAnsi="Arial" w:cs="Arial"/>
          <w:b/>
          <w:spacing w:val="-5"/>
          <w:position w:val="-1"/>
          <w:sz w:val="22"/>
          <w:szCs w:val="22"/>
        </w:rPr>
        <w:t>o</w:t>
      </w:r>
      <w:r>
        <w:rPr>
          <w:rFonts w:ascii="Arial" w:eastAsia="Arial" w:hAnsi="Arial" w:cs="Arial"/>
          <w:b/>
          <w:spacing w:val="6"/>
          <w:position w:val="-1"/>
          <w:sz w:val="22"/>
          <w:szCs w:val="22"/>
        </w:rPr>
        <w:t>w</w:t>
      </w:r>
      <w:r>
        <w:rPr>
          <w:rFonts w:ascii="Arial" w:eastAsia="Arial" w:hAnsi="Arial" w:cs="Arial"/>
          <w:b/>
          <w:position w:val="-1"/>
          <w:sz w:val="22"/>
          <w:szCs w:val="22"/>
        </w:rPr>
        <w:t>s</w:t>
      </w:r>
      <w:r>
        <w:rPr>
          <w:rFonts w:ascii="Arial" w:eastAsia="Arial" w:hAnsi="Arial" w:cs="Arial"/>
          <w:b/>
          <w:spacing w:val="-4"/>
          <w:position w:val="-1"/>
          <w:sz w:val="22"/>
          <w:szCs w:val="22"/>
        </w:rPr>
        <w:t xml:space="preserve"> </w:t>
      </w:r>
      <w:r>
        <w:rPr>
          <w:rFonts w:ascii="Arial" w:eastAsia="Arial" w:hAnsi="Arial" w:cs="Arial"/>
          <w:b/>
          <w:spacing w:val="-3"/>
          <w:position w:val="-1"/>
          <w:sz w:val="22"/>
          <w:szCs w:val="22"/>
        </w:rPr>
        <w:t>a</w:t>
      </w:r>
      <w:r>
        <w:rPr>
          <w:rFonts w:ascii="Arial" w:eastAsia="Arial" w:hAnsi="Arial" w:cs="Arial"/>
          <w:b/>
          <w:position w:val="-1"/>
          <w:sz w:val="22"/>
          <w:szCs w:val="22"/>
        </w:rPr>
        <w:t>s</w:t>
      </w:r>
      <w:r>
        <w:rPr>
          <w:rFonts w:ascii="Arial" w:eastAsia="Arial" w:hAnsi="Arial" w:cs="Arial"/>
          <w:b/>
          <w:spacing w:val="-2"/>
          <w:position w:val="-1"/>
          <w:sz w:val="22"/>
          <w:szCs w:val="22"/>
        </w:rPr>
        <w:t xml:space="preserve"> </w:t>
      </w:r>
      <w:r>
        <w:rPr>
          <w:rFonts w:ascii="Arial" w:eastAsia="Arial" w:hAnsi="Arial" w:cs="Arial"/>
          <w:b/>
          <w:position w:val="-1"/>
          <w:sz w:val="22"/>
          <w:szCs w:val="22"/>
        </w:rPr>
        <w:t>n</w:t>
      </w:r>
      <w:r>
        <w:rPr>
          <w:rFonts w:ascii="Arial" w:eastAsia="Arial" w:hAnsi="Arial" w:cs="Arial"/>
          <w:b/>
          <w:spacing w:val="-1"/>
          <w:position w:val="-1"/>
          <w:sz w:val="22"/>
          <w:szCs w:val="22"/>
        </w:rPr>
        <w:t>e</w:t>
      </w:r>
      <w:r>
        <w:rPr>
          <w:rFonts w:ascii="Arial" w:eastAsia="Arial" w:hAnsi="Arial" w:cs="Arial"/>
          <w:b/>
          <w:spacing w:val="-2"/>
          <w:position w:val="-1"/>
          <w:sz w:val="22"/>
          <w:szCs w:val="22"/>
        </w:rPr>
        <w:t>c</w:t>
      </w:r>
      <w:r>
        <w:rPr>
          <w:rFonts w:ascii="Arial" w:eastAsia="Arial" w:hAnsi="Arial" w:cs="Arial"/>
          <w:b/>
          <w:position w:val="-1"/>
          <w:sz w:val="22"/>
          <w:szCs w:val="22"/>
        </w:rPr>
        <w:t>essa</w:t>
      </w:r>
      <w:r>
        <w:rPr>
          <w:rFonts w:ascii="Arial" w:eastAsia="Arial" w:hAnsi="Arial" w:cs="Arial"/>
          <w:b/>
          <w:spacing w:val="1"/>
          <w:position w:val="-1"/>
          <w:sz w:val="22"/>
          <w:szCs w:val="22"/>
        </w:rPr>
        <w:t>r</w:t>
      </w:r>
      <w:r>
        <w:rPr>
          <w:rFonts w:ascii="Arial" w:eastAsia="Arial" w:hAnsi="Arial" w:cs="Arial"/>
          <w:b/>
          <w:spacing w:val="-10"/>
          <w:position w:val="-1"/>
          <w:sz w:val="22"/>
          <w:szCs w:val="22"/>
        </w:rPr>
        <w:t>y</w:t>
      </w:r>
      <w:r>
        <w:rPr>
          <w:rFonts w:ascii="Arial" w:eastAsia="Arial" w:hAnsi="Arial" w:cs="Arial"/>
          <w:b/>
          <w:position w:val="-1"/>
          <w:sz w:val="22"/>
          <w:szCs w:val="22"/>
        </w:rPr>
        <w:t>)</w:t>
      </w:r>
    </w:p>
    <w:p w14:paraId="3A372E8F" w14:textId="77777777" w:rsidR="005739DC" w:rsidRDefault="005739DC" w:rsidP="005739DC">
      <w:pPr>
        <w:spacing w:before="3" w:line="200" w:lineRule="exact"/>
      </w:pPr>
    </w:p>
    <w:tbl>
      <w:tblPr>
        <w:tblW w:w="8670" w:type="dxa"/>
        <w:tblInd w:w="111" w:type="dxa"/>
        <w:tblLayout w:type="fixed"/>
        <w:tblCellMar>
          <w:left w:w="0" w:type="dxa"/>
          <w:right w:w="0" w:type="dxa"/>
        </w:tblCellMar>
        <w:tblLook w:val="01E0" w:firstRow="1" w:lastRow="1" w:firstColumn="1" w:lastColumn="1" w:noHBand="0" w:noVBand="0"/>
      </w:tblPr>
      <w:tblGrid>
        <w:gridCol w:w="994"/>
        <w:gridCol w:w="4983"/>
        <w:gridCol w:w="2693"/>
      </w:tblGrid>
      <w:tr w:rsidR="005739DC" w:rsidRPr="002551F0" w14:paraId="5F570B45" w14:textId="77777777" w:rsidTr="00B73B12">
        <w:trPr>
          <w:trHeight w:hRule="exact" w:val="302"/>
        </w:trPr>
        <w:tc>
          <w:tcPr>
            <w:tcW w:w="994" w:type="dxa"/>
            <w:tcBorders>
              <w:top w:val="single" w:sz="6" w:space="0" w:color="000000"/>
              <w:left w:val="single" w:sz="6" w:space="0" w:color="000000"/>
              <w:bottom w:val="single" w:sz="6" w:space="0" w:color="000000"/>
              <w:right w:val="single" w:sz="6" w:space="0" w:color="000000"/>
            </w:tcBorders>
          </w:tcPr>
          <w:p w14:paraId="7201E43C" w14:textId="77777777" w:rsidR="005739DC" w:rsidRPr="002551F0" w:rsidRDefault="005739DC" w:rsidP="007C0208">
            <w:pPr>
              <w:spacing w:before="11"/>
              <w:ind w:left="273"/>
              <w:rPr>
                <w:rFonts w:ascii="Arial" w:eastAsia="Arial" w:hAnsi="Arial" w:cs="Arial"/>
              </w:rPr>
            </w:pPr>
            <w:r w:rsidRPr="002551F0">
              <w:rPr>
                <w:rFonts w:ascii="Arial" w:eastAsia="Arial" w:hAnsi="Arial" w:cs="Arial"/>
                <w:b/>
                <w:spacing w:val="-1"/>
              </w:rPr>
              <w:t>R</w:t>
            </w:r>
            <w:r w:rsidRPr="002551F0">
              <w:rPr>
                <w:rFonts w:ascii="Arial" w:eastAsia="Arial" w:hAnsi="Arial" w:cs="Arial"/>
                <w:b/>
              </w:rPr>
              <w:t>a</w:t>
            </w:r>
            <w:r w:rsidRPr="002551F0">
              <w:rPr>
                <w:rFonts w:ascii="Arial" w:eastAsia="Arial" w:hAnsi="Arial" w:cs="Arial"/>
                <w:b/>
                <w:spacing w:val="-1"/>
              </w:rPr>
              <w:t>n</w:t>
            </w:r>
            <w:r w:rsidRPr="002551F0">
              <w:rPr>
                <w:rFonts w:ascii="Arial" w:eastAsia="Arial" w:hAnsi="Arial" w:cs="Arial"/>
                <w:b/>
              </w:rPr>
              <w:t>k</w:t>
            </w:r>
          </w:p>
        </w:tc>
        <w:tc>
          <w:tcPr>
            <w:tcW w:w="4983" w:type="dxa"/>
            <w:tcBorders>
              <w:top w:val="single" w:sz="6" w:space="0" w:color="000000"/>
              <w:left w:val="single" w:sz="6" w:space="0" w:color="000000"/>
              <w:bottom w:val="single" w:sz="6" w:space="0" w:color="000000"/>
              <w:right w:val="single" w:sz="6" w:space="0" w:color="000000"/>
            </w:tcBorders>
          </w:tcPr>
          <w:p w14:paraId="4D9DCC27" w14:textId="77777777" w:rsidR="005739DC" w:rsidRPr="002551F0" w:rsidRDefault="005739DC" w:rsidP="00B73B12">
            <w:pPr>
              <w:spacing w:before="4"/>
              <w:ind w:left="1017"/>
              <w:rPr>
                <w:rFonts w:ascii="Arial" w:eastAsia="Arial" w:hAnsi="Arial" w:cs="Arial"/>
              </w:rPr>
            </w:pPr>
            <w:r w:rsidRPr="002551F0">
              <w:rPr>
                <w:rFonts w:ascii="Arial" w:eastAsia="Arial" w:hAnsi="Arial" w:cs="Arial"/>
                <w:b/>
                <w:spacing w:val="-1"/>
              </w:rPr>
              <w:t>Fu</w:t>
            </w:r>
            <w:r w:rsidRPr="002551F0">
              <w:rPr>
                <w:rFonts w:ascii="Arial" w:eastAsia="Arial" w:hAnsi="Arial" w:cs="Arial"/>
                <w:b/>
                <w:spacing w:val="1"/>
              </w:rPr>
              <w:t>l</w:t>
            </w:r>
            <w:r w:rsidRPr="002551F0">
              <w:rPr>
                <w:rFonts w:ascii="Arial" w:eastAsia="Arial" w:hAnsi="Arial" w:cs="Arial"/>
                <w:b/>
              </w:rPr>
              <w:t xml:space="preserve">l </w:t>
            </w:r>
            <w:r w:rsidRPr="002551F0">
              <w:rPr>
                <w:rFonts w:ascii="Arial" w:eastAsia="Arial" w:hAnsi="Arial" w:cs="Arial"/>
                <w:b/>
                <w:spacing w:val="-2"/>
              </w:rPr>
              <w:t>f</w:t>
            </w:r>
            <w:r w:rsidRPr="002551F0">
              <w:rPr>
                <w:rFonts w:ascii="Arial" w:eastAsia="Arial" w:hAnsi="Arial" w:cs="Arial"/>
                <w:b/>
                <w:spacing w:val="1"/>
              </w:rPr>
              <w:t>i</w:t>
            </w:r>
            <w:r w:rsidRPr="002551F0">
              <w:rPr>
                <w:rFonts w:ascii="Arial" w:eastAsia="Arial" w:hAnsi="Arial" w:cs="Arial"/>
                <w:b/>
              </w:rPr>
              <w:t>r</w:t>
            </w:r>
            <w:r w:rsidRPr="002551F0">
              <w:rPr>
                <w:rFonts w:ascii="Arial" w:eastAsia="Arial" w:hAnsi="Arial" w:cs="Arial"/>
                <w:b/>
                <w:spacing w:val="-2"/>
              </w:rPr>
              <w:t>s</w:t>
            </w:r>
            <w:r w:rsidRPr="002551F0">
              <w:rPr>
                <w:rFonts w:ascii="Arial" w:eastAsia="Arial" w:hAnsi="Arial" w:cs="Arial"/>
                <w:b/>
              </w:rPr>
              <w:t>t</w:t>
            </w:r>
            <w:r w:rsidRPr="002551F0">
              <w:rPr>
                <w:rFonts w:ascii="Arial" w:eastAsia="Arial" w:hAnsi="Arial" w:cs="Arial"/>
                <w:b/>
                <w:spacing w:val="2"/>
              </w:rPr>
              <w:t xml:space="preserve"> </w:t>
            </w:r>
            <w:r w:rsidRPr="002551F0">
              <w:rPr>
                <w:rFonts w:ascii="Arial" w:eastAsia="Arial" w:hAnsi="Arial" w:cs="Arial"/>
                <w:b/>
                <w:spacing w:val="-3"/>
              </w:rPr>
              <w:t>n</w:t>
            </w:r>
            <w:r w:rsidRPr="002551F0">
              <w:rPr>
                <w:rFonts w:ascii="Arial" w:eastAsia="Arial" w:hAnsi="Arial" w:cs="Arial"/>
                <w:b/>
              </w:rPr>
              <w:t>a</w:t>
            </w:r>
            <w:r w:rsidRPr="002551F0">
              <w:rPr>
                <w:rFonts w:ascii="Arial" w:eastAsia="Arial" w:hAnsi="Arial" w:cs="Arial"/>
                <w:b/>
                <w:spacing w:val="1"/>
              </w:rPr>
              <w:t>m</w:t>
            </w:r>
            <w:r w:rsidRPr="002551F0">
              <w:rPr>
                <w:rFonts w:ascii="Arial" w:eastAsia="Arial" w:hAnsi="Arial" w:cs="Arial"/>
                <w:b/>
                <w:spacing w:val="-3"/>
              </w:rPr>
              <w:t>e</w:t>
            </w:r>
            <w:r w:rsidRPr="002551F0">
              <w:rPr>
                <w:rFonts w:ascii="Arial" w:eastAsia="Arial" w:hAnsi="Arial" w:cs="Arial"/>
                <w:b/>
                <w:spacing w:val="1"/>
              </w:rPr>
              <w:t>(</w:t>
            </w:r>
            <w:r w:rsidRPr="002551F0">
              <w:rPr>
                <w:rFonts w:ascii="Arial" w:eastAsia="Arial" w:hAnsi="Arial" w:cs="Arial"/>
                <w:b/>
                <w:spacing w:val="-3"/>
              </w:rPr>
              <w:t>s</w:t>
            </w:r>
            <w:r w:rsidRPr="002551F0">
              <w:rPr>
                <w:rFonts w:ascii="Arial" w:eastAsia="Arial" w:hAnsi="Arial" w:cs="Arial"/>
                <w:b/>
              </w:rPr>
              <w:t xml:space="preserve">) </w:t>
            </w:r>
            <w:r w:rsidRPr="002551F0">
              <w:rPr>
                <w:rFonts w:ascii="Arial" w:eastAsia="Arial" w:hAnsi="Arial" w:cs="Arial"/>
                <w:b/>
                <w:spacing w:val="-2"/>
              </w:rPr>
              <w:t>a</w:t>
            </w:r>
            <w:r w:rsidRPr="002551F0">
              <w:rPr>
                <w:rFonts w:ascii="Arial" w:eastAsia="Arial" w:hAnsi="Arial" w:cs="Arial"/>
                <w:b/>
                <w:spacing w:val="-1"/>
              </w:rPr>
              <w:t>n</w:t>
            </w:r>
            <w:r w:rsidRPr="002551F0">
              <w:rPr>
                <w:rFonts w:ascii="Arial" w:eastAsia="Arial" w:hAnsi="Arial" w:cs="Arial"/>
                <w:b/>
              </w:rPr>
              <w:t>d</w:t>
            </w:r>
            <w:r w:rsidRPr="002551F0">
              <w:rPr>
                <w:rFonts w:ascii="Arial" w:eastAsia="Arial" w:hAnsi="Arial" w:cs="Arial"/>
                <w:b/>
                <w:spacing w:val="-1"/>
              </w:rPr>
              <w:t xml:space="preserve"> </w:t>
            </w:r>
            <w:r w:rsidRPr="002551F0">
              <w:rPr>
                <w:rFonts w:ascii="Arial" w:eastAsia="Arial" w:hAnsi="Arial" w:cs="Arial"/>
                <w:b/>
                <w:spacing w:val="-5"/>
              </w:rPr>
              <w:t>s</w:t>
            </w:r>
            <w:r w:rsidRPr="002551F0">
              <w:rPr>
                <w:rFonts w:ascii="Arial" w:eastAsia="Arial" w:hAnsi="Arial" w:cs="Arial"/>
                <w:b/>
              </w:rPr>
              <w:t>ur</w:t>
            </w:r>
            <w:r w:rsidRPr="002551F0">
              <w:rPr>
                <w:rFonts w:ascii="Arial" w:eastAsia="Arial" w:hAnsi="Arial" w:cs="Arial"/>
                <w:b/>
                <w:spacing w:val="-1"/>
              </w:rPr>
              <w:t>n</w:t>
            </w:r>
            <w:r w:rsidRPr="002551F0">
              <w:rPr>
                <w:rFonts w:ascii="Arial" w:eastAsia="Arial" w:hAnsi="Arial" w:cs="Arial"/>
                <w:b/>
              </w:rPr>
              <w:t>a</w:t>
            </w:r>
            <w:r w:rsidRPr="002551F0">
              <w:rPr>
                <w:rFonts w:ascii="Arial" w:eastAsia="Arial" w:hAnsi="Arial" w:cs="Arial"/>
                <w:b/>
                <w:spacing w:val="1"/>
              </w:rPr>
              <w:t>me</w:t>
            </w:r>
          </w:p>
        </w:tc>
        <w:tc>
          <w:tcPr>
            <w:tcW w:w="2693" w:type="dxa"/>
            <w:tcBorders>
              <w:top w:val="single" w:sz="6" w:space="0" w:color="000000"/>
              <w:left w:val="single" w:sz="6" w:space="0" w:color="000000"/>
              <w:bottom w:val="single" w:sz="6" w:space="0" w:color="000000"/>
              <w:right w:val="single" w:sz="6" w:space="0" w:color="000000"/>
            </w:tcBorders>
          </w:tcPr>
          <w:p w14:paraId="39ADE5D6" w14:textId="77777777" w:rsidR="005739DC" w:rsidRPr="002551F0" w:rsidRDefault="005739DC" w:rsidP="007C0208">
            <w:pPr>
              <w:spacing w:before="11"/>
              <w:ind w:left="385"/>
              <w:rPr>
                <w:rFonts w:ascii="Arial" w:eastAsia="Arial" w:hAnsi="Arial" w:cs="Arial"/>
              </w:rPr>
            </w:pPr>
            <w:r w:rsidRPr="002551F0">
              <w:rPr>
                <w:rFonts w:ascii="Arial" w:eastAsia="Arial" w:hAnsi="Arial" w:cs="Arial"/>
                <w:b/>
                <w:spacing w:val="-1"/>
              </w:rPr>
              <w:t>S</w:t>
            </w:r>
            <w:r w:rsidRPr="002551F0">
              <w:rPr>
                <w:rFonts w:ascii="Arial" w:eastAsia="Arial" w:hAnsi="Arial" w:cs="Arial"/>
                <w:b/>
              </w:rPr>
              <w:t>e</w:t>
            </w:r>
            <w:r w:rsidRPr="002551F0">
              <w:rPr>
                <w:rFonts w:ascii="Arial" w:eastAsia="Arial" w:hAnsi="Arial" w:cs="Arial"/>
                <w:b/>
                <w:spacing w:val="1"/>
              </w:rPr>
              <w:t>r</w:t>
            </w:r>
            <w:r w:rsidRPr="002551F0">
              <w:rPr>
                <w:rFonts w:ascii="Arial" w:eastAsia="Arial" w:hAnsi="Arial" w:cs="Arial"/>
                <w:b/>
                <w:spacing w:val="-5"/>
              </w:rPr>
              <w:t>v</w:t>
            </w:r>
            <w:r w:rsidRPr="002551F0">
              <w:rPr>
                <w:rFonts w:ascii="Arial" w:eastAsia="Arial" w:hAnsi="Arial" w:cs="Arial"/>
                <w:b/>
                <w:spacing w:val="1"/>
              </w:rPr>
              <w:t>i</w:t>
            </w:r>
            <w:r w:rsidRPr="002551F0">
              <w:rPr>
                <w:rFonts w:ascii="Arial" w:eastAsia="Arial" w:hAnsi="Arial" w:cs="Arial"/>
                <w:b/>
              </w:rPr>
              <w:t>ce</w:t>
            </w:r>
            <w:r w:rsidRPr="002551F0">
              <w:rPr>
                <w:rFonts w:ascii="Arial" w:eastAsia="Arial" w:hAnsi="Arial" w:cs="Arial"/>
                <w:b/>
                <w:spacing w:val="1"/>
              </w:rPr>
              <w:t xml:space="preserve"> </w:t>
            </w:r>
            <w:r w:rsidRPr="002551F0">
              <w:rPr>
                <w:rFonts w:ascii="Arial" w:eastAsia="Arial" w:hAnsi="Arial" w:cs="Arial"/>
                <w:b/>
                <w:spacing w:val="-1"/>
              </w:rPr>
              <w:t>N</w:t>
            </w:r>
            <w:r w:rsidRPr="002551F0">
              <w:rPr>
                <w:rFonts w:ascii="Arial" w:eastAsia="Arial" w:hAnsi="Arial" w:cs="Arial"/>
                <w:b/>
                <w:spacing w:val="-3"/>
              </w:rPr>
              <w:t>u</w:t>
            </w:r>
            <w:r w:rsidRPr="002551F0">
              <w:rPr>
                <w:rFonts w:ascii="Arial" w:eastAsia="Arial" w:hAnsi="Arial" w:cs="Arial"/>
                <w:b/>
              </w:rPr>
              <w:t>m</w:t>
            </w:r>
            <w:r w:rsidRPr="002551F0">
              <w:rPr>
                <w:rFonts w:ascii="Arial" w:eastAsia="Arial" w:hAnsi="Arial" w:cs="Arial"/>
                <w:b/>
                <w:spacing w:val="-2"/>
              </w:rPr>
              <w:t>b</w:t>
            </w:r>
            <w:r w:rsidRPr="002551F0">
              <w:rPr>
                <w:rFonts w:ascii="Arial" w:eastAsia="Arial" w:hAnsi="Arial" w:cs="Arial"/>
                <w:b/>
              </w:rPr>
              <w:t>e</w:t>
            </w:r>
            <w:r w:rsidRPr="002551F0">
              <w:rPr>
                <w:rFonts w:ascii="Arial" w:eastAsia="Arial" w:hAnsi="Arial" w:cs="Arial"/>
                <w:b/>
                <w:spacing w:val="-2"/>
              </w:rPr>
              <w:t>r</w:t>
            </w:r>
          </w:p>
        </w:tc>
      </w:tr>
      <w:tr w:rsidR="005739DC" w:rsidRPr="002551F0" w14:paraId="5CF0411A" w14:textId="77777777" w:rsidTr="00B73B12">
        <w:trPr>
          <w:trHeight w:hRule="exact" w:val="302"/>
        </w:trPr>
        <w:tc>
          <w:tcPr>
            <w:tcW w:w="994" w:type="dxa"/>
            <w:tcBorders>
              <w:top w:val="single" w:sz="6" w:space="0" w:color="000000"/>
              <w:left w:val="single" w:sz="6" w:space="0" w:color="000000"/>
              <w:bottom w:val="single" w:sz="6" w:space="0" w:color="000000"/>
              <w:right w:val="single" w:sz="6" w:space="0" w:color="000000"/>
            </w:tcBorders>
          </w:tcPr>
          <w:p w14:paraId="29584FAD" w14:textId="77777777" w:rsidR="005739DC" w:rsidRPr="002551F0" w:rsidRDefault="005739DC" w:rsidP="007C0208"/>
        </w:tc>
        <w:tc>
          <w:tcPr>
            <w:tcW w:w="4983" w:type="dxa"/>
            <w:tcBorders>
              <w:top w:val="single" w:sz="6" w:space="0" w:color="000000"/>
              <w:left w:val="single" w:sz="6" w:space="0" w:color="000000"/>
              <w:bottom w:val="single" w:sz="6" w:space="0" w:color="000000"/>
              <w:right w:val="single" w:sz="6" w:space="0" w:color="000000"/>
            </w:tcBorders>
          </w:tcPr>
          <w:p w14:paraId="3BF5721F" w14:textId="77777777" w:rsidR="005739DC" w:rsidRPr="002551F0" w:rsidRDefault="005739DC" w:rsidP="007C0208"/>
        </w:tc>
        <w:tc>
          <w:tcPr>
            <w:tcW w:w="2693" w:type="dxa"/>
            <w:tcBorders>
              <w:top w:val="single" w:sz="6" w:space="0" w:color="000000"/>
              <w:left w:val="single" w:sz="6" w:space="0" w:color="000000"/>
              <w:bottom w:val="single" w:sz="6" w:space="0" w:color="000000"/>
              <w:right w:val="single" w:sz="6" w:space="0" w:color="000000"/>
            </w:tcBorders>
          </w:tcPr>
          <w:p w14:paraId="5227D3AC" w14:textId="77777777" w:rsidR="005739DC" w:rsidRPr="002551F0" w:rsidRDefault="005739DC" w:rsidP="007C0208"/>
        </w:tc>
      </w:tr>
      <w:tr w:rsidR="005739DC" w:rsidRPr="002551F0" w14:paraId="62EB1AD5" w14:textId="77777777" w:rsidTr="00B73B12">
        <w:trPr>
          <w:trHeight w:hRule="exact" w:val="305"/>
        </w:trPr>
        <w:tc>
          <w:tcPr>
            <w:tcW w:w="994" w:type="dxa"/>
            <w:tcBorders>
              <w:top w:val="single" w:sz="6" w:space="0" w:color="000000"/>
              <w:left w:val="single" w:sz="6" w:space="0" w:color="000000"/>
              <w:bottom w:val="single" w:sz="6" w:space="0" w:color="000000"/>
              <w:right w:val="single" w:sz="6" w:space="0" w:color="000000"/>
            </w:tcBorders>
          </w:tcPr>
          <w:p w14:paraId="07FE7790" w14:textId="77777777" w:rsidR="005739DC" w:rsidRPr="002551F0" w:rsidRDefault="005739DC" w:rsidP="007C0208"/>
        </w:tc>
        <w:tc>
          <w:tcPr>
            <w:tcW w:w="4983" w:type="dxa"/>
            <w:tcBorders>
              <w:top w:val="single" w:sz="6" w:space="0" w:color="000000"/>
              <w:left w:val="single" w:sz="6" w:space="0" w:color="000000"/>
              <w:bottom w:val="single" w:sz="6" w:space="0" w:color="000000"/>
              <w:right w:val="single" w:sz="6" w:space="0" w:color="000000"/>
            </w:tcBorders>
          </w:tcPr>
          <w:p w14:paraId="483D7F1E" w14:textId="77777777" w:rsidR="005739DC" w:rsidRPr="002551F0" w:rsidRDefault="005739DC" w:rsidP="007C0208"/>
        </w:tc>
        <w:tc>
          <w:tcPr>
            <w:tcW w:w="2693" w:type="dxa"/>
            <w:tcBorders>
              <w:top w:val="single" w:sz="6" w:space="0" w:color="000000"/>
              <w:left w:val="single" w:sz="6" w:space="0" w:color="000000"/>
              <w:bottom w:val="single" w:sz="6" w:space="0" w:color="000000"/>
              <w:right w:val="single" w:sz="6" w:space="0" w:color="000000"/>
            </w:tcBorders>
          </w:tcPr>
          <w:p w14:paraId="7A427763" w14:textId="77777777" w:rsidR="005739DC" w:rsidRPr="002551F0" w:rsidRDefault="005739DC" w:rsidP="007C0208"/>
        </w:tc>
      </w:tr>
    </w:tbl>
    <w:p w14:paraId="70713F9B" w14:textId="77777777" w:rsidR="005739DC" w:rsidRPr="002551F0" w:rsidRDefault="005739DC" w:rsidP="005739DC">
      <w:pPr>
        <w:spacing w:before="24"/>
        <w:ind w:left="119"/>
        <w:rPr>
          <w:rFonts w:ascii="Arial" w:eastAsia="Arial" w:hAnsi="Arial" w:cs="Arial"/>
        </w:rPr>
      </w:pPr>
      <w:r w:rsidRPr="002551F0">
        <w:rPr>
          <w:rFonts w:ascii="Arial" w:eastAsia="Arial" w:hAnsi="Arial" w:cs="Arial"/>
        </w:rPr>
        <w:t>Not</w:t>
      </w:r>
      <w:r w:rsidRPr="002551F0">
        <w:rPr>
          <w:rFonts w:ascii="Arial" w:eastAsia="Arial" w:hAnsi="Arial" w:cs="Arial"/>
          <w:spacing w:val="-1"/>
        </w:rPr>
        <w:t>e</w:t>
      </w:r>
      <w:r w:rsidRPr="002551F0">
        <w:rPr>
          <w:rFonts w:ascii="Arial" w:eastAsia="Arial" w:hAnsi="Arial" w:cs="Arial"/>
        </w:rPr>
        <w:t>:</w:t>
      </w:r>
      <w:r w:rsidRPr="002551F0">
        <w:rPr>
          <w:rFonts w:ascii="Arial" w:eastAsia="Arial" w:hAnsi="Arial" w:cs="Arial"/>
          <w:spacing w:val="53"/>
        </w:rPr>
        <w:t xml:space="preserve"> </w:t>
      </w:r>
      <w:r w:rsidRPr="002551F0">
        <w:rPr>
          <w:rFonts w:ascii="Arial" w:eastAsia="Arial" w:hAnsi="Arial" w:cs="Arial"/>
        </w:rPr>
        <w:t>Fu</w:t>
      </w:r>
      <w:r w:rsidRPr="002551F0">
        <w:rPr>
          <w:rFonts w:ascii="Arial" w:eastAsia="Arial" w:hAnsi="Arial" w:cs="Arial"/>
          <w:spacing w:val="1"/>
        </w:rPr>
        <w:t>l</w:t>
      </w:r>
      <w:r w:rsidRPr="002551F0">
        <w:rPr>
          <w:rFonts w:ascii="Arial" w:eastAsia="Arial" w:hAnsi="Arial" w:cs="Arial"/>
        </w:rPr>
        <w:t>l</w:t>
      </w:r>
      <w:r w:rsidRPr="002551F0">
        <w:rPr>
          <w:rFonts w:ascii="Arial" w:eastAsia="Arial" w:hAnsi="Arial" w:cs="Arial"/>
          <w:spacing w:val="-4"/>
        </w:rPr>
        <w:t xml:space="preserve"> </w:t>
      </w:r>
      <w:r w:rsidRPr="002551F0">
        <w:rPr>
          <w:rFonts w:ascii="Arial" w:eastAsia="Arial" w:hAnsi="Arial" w:cs="Arial"/>
          <w:spacing w:val="2"/>
        </w:rPr>
        <w:t>n</w:t>
      </w:r>
      <w:r w:rsidRPr="002551F0">
        <w:rPr>
          <w:rFonts w:ascii="Arial" w:eastAsia="Arial" w:hAnsi="Arial" w:cs="Arial"/>
        </w:rPr>
        <w:t>a</w:t>
      </w:r>
      <w:r w:rsidRPr="002551F0">
        <w:rPr>
          <w:rFonts w:ascii="Arial" w:eastAsia="Arial" w:hAnsi="Arial" w:cs="Arial"/>
          <w:spacing w:val="4"/>
        </w:rPr>
        <w:t>m</w:t>
      </w:r>
      <w:r w:rsidRPr="002551F0">
        <w:rPr>
          <w:rFonts w:ascii="Arial" w:eastAsia="Arial" w:hAnsi="Arial" w:cs="Arial"/>
        </w:rPr>
        <w:t>es</w:t>
      </w:r>
      <w:r w:rsidRPr="002551F0">
        <w:rPr>
          <w:rFonts w:ascii="Arial" w:eastAsia="Arial" w:hAnsi="Arial" w:cs="Arial"/>
          <w:spacing w:val="-5"/>
        </w:rPr>
        <w:t xml:space="preserve"> </w:t>
      </w:r>
      <w:r w:rsidRPr="002551F0">
        <w:rPr>
          <w:rFonts w:ascii="Arial" w:eastAsia="Arial" w:hAnsi="Arial" w:cs="Arial"/>
        </w:rPr>
        <w:t>re</w:t>
      </w:r>
      <w:r w:rsidRPr="002551F0">
        <w:rPr>
          <w:rFonts w:ascii="Arial" w:eastAsia="Arial" w:hAnsi="Arial" w:cs="Arial"/>
          <w:spacing w:val="-1"/>
        </w:rPr>
        <w:t>q</w:t>
      </w:r>
      <w:r w:rsidRPr="002551F0">
        <w:rPr>
          <w:rFonts w:ascii="Arial" w:eastAsia="Arial" w:hAnsi="Arial" w:cs="Arial"/>
        </w:rPr>
        <w:t>u</w:t>
      </w:r>
      <w:r w:rsidRPr="002551F0">
        <w:rPr>
          <w:rFonts w:ascii="Arial" w:eastAsia="Arial" w:hAnsi="Arial" w:cs="Arial"/>
          <w:spacing w:val="-1"/>
        </w:rPr>
        <w:t>i</w:t>
      </w:r>
      <w:r w:rsidRPr="002551F0">
        <w:rPr>
          <w:rFonts w:ascii="Arial" w:eastAsia="Arial" w:hAnsi="Arial" w:cs="Arial"/>
          <w:spacing w:val="1"/>
        </w:rPr>
        <w:t>r</w:t>
      </w:r>
      <w:r w:rsidRPr="002551F0">
        <w:rPr>
          <w:rFonts w:ascii="Arial" w:eastAsia="Arial" w:hAnsi="Arial" w:cs="Arial"/>
        </w:rPr>
        <w:t>e</w:t>
      </w:r>
      <w:r w:rsidRPr="002551F0">
        <w:rPr>
          <w:rFonts w:ascii="Arial" w:eastAsia="Arial" w:hAnsi="Arial" w:cs="Arial"/>
          <w:spacing w:val="-1"/>
        </w:rPr>
        <w:t>d</w:t>
      </w:r>
      <w:r w:rsidRPr="002551F0">
        <w:rPr>
          <w:rFonts w:ascii="Arial" w:eastAsia="Arial" w:hAnsi="Arial" w:cs="Arial"/>
        </w:rPr>
        <w:t>,</w:t>
      </w:r>
      <w:r w:rsidRPr="002551F0">
        <w:rPr>
          <w:rFonts w:ascii="Arial" w:eastAsia="Arial" w:hAnsi="Arial" w:cs="Arial"/>
          <w:spacing w:val="-6"/>
        </w:rPr>
        <w:t xml:space="preserve"> </w:t>
      </w:r>
      <w:r w:rsidRPr="002551F0">
        <w:rPr>
          <w:rFonts w:ascii="Arial" w:eastAsia="Arial" w:hAnsi="Arial" w:cs="Arial"/>
        </w:rPr>
        <w:t>n</w:t>
      </w:r>
      <w:r w:rsidRPr="002551F0">
        <w:rPr>
          <w:rFonts w:ascii="Arial" w:eastAsia="Arial" w:hAnsi="Arial" w:cs="Arial"/>
          <w:spacing w:val="-1"/>
        </w:rPr>
        <w:t>o</w:t>
      </w:r>
      <w:r w:rsidRPr="002551F0">
        <w:rPr>
          <w:rFonts w:ascii="Arial" w:eastAsia="Arial" w:hAnsi="Arial" w:cs="Arial"/>
        </w:rPr>
        <w:t>t</w:t>
      </w:r>
      <w:r w:rsidRPr="002551F0">
        <w:rPr>
          <w:rFonts w:ascii="Arial" w:eastAsia="Arial" w:hAnsi="Arial" w:cs="Arial"/>
          <w:spacing w:val="-1"/>
        </w:rPr>
        <w:t xml:space="preserve"> i</w:t>
      </w:r>
      <w:r w:rsidRPr="002551F0">
        <w:rPr>
          <w:rFonts w:ascii="Arial" w:eastAsia="Arial" w:hAnsi="Arial" w:cs="Arial"/>
          <w:spacing w:val="2"/>
        </w:rPr>
        <w:t>n</w:t>
      </w:r>
      <w:r w:rsidRPr="002551F0">
        <w:rPr>
          <w:rFonts w:ascii="Arial" w:eastAsia="Arial" w:hAnsi="Arial" w:cs="Arial"/>
          <w:spacing w:val="-1"/>
        </w:rPr>
        <w:t>i</w:t>
      </w:r>
      <w:r w:rsidRPr="002551F0">
        <w:rPr>
          <w:rFonts w:ascii="Arial" w:eastAsia="Arial" w:hAnsi="Arial" w:cs="Arial"/>
          <w:spacing w:val="3"/>
        </w:rPr>
        <w:t>t</w:t>
      </w:r>
      <w:r w:rsidRPr="002551F0">
        <w:rPr>
          <w:rFonts w:ascii="Arial" w:eastAsia="Arial" w:hAnsi="Arial" w:cs="Arial"/>
          <w:spacing w:val="1"/>
        </w:rPr>
        <w:t>i</w:t>
      </w:r>
      <w:r w:rsidRPr="002551F0">
        <w:rPr>
          <w:rFonts w:ascii="Arial" w:eastAsia="Arial" w:hAnsi="Arial" w:cs="Arial"/>
        </w:rPr>
        <w:t>a</w:t>
      </w:r>
      <w:r w:rsidRPr="002551F0">
        <w:rPr>
          <w:rFonts w:ascii="Arial" w:eastAsia="Arial" w:hAnsi="Arial" w:cs="Arial"/>
          <w:spacing w:val="-1"/>
        </w:rPr>
        <w:t>l</w:t>
      </w:r>
      <w:r w:rsidRPr="002551F0">
        <w:rPr>
          <w:rFonts w:ascii="Arial" w:eastAsia="Arial" w:hAnsi="Arial" w:cs="Arial"/>
        </w:rPr>
        <w:t>s</w:t>
      </w:r>
    </w:p>
    <w:p w14:paraId="43A22288" w14:textId="77777777" w:rsidR="005739DC" w:rsidRDefault="005739DC" w:rsidP="005739DC">
      <w:pPr>
        <w:spacing w:before="8" w:line="100" w:lineRule="exact"/>
        <w:rPr>
          <w:sz w:val="10"/>
          <w:szCs w:val="10"/>
        </w:rPr>
      </w:pPr>
    </w:p>
    <w:p w14:paraId="3E1393BF" w14:textId="77777777" w:rsidR="005739DC" w:rsidRDefault="005739DC" w:rsidP="005739DC">
      <w:pPr>
        <w:spacing w:line="200" w:lineRule="exact"/>
      </w:pPr>
    </w:p>
    <w:p w14:paraId="1017E626" w14:textId="77777777" w:rsidR="005739DC" w:rsidRDefault="005739DC" w:rsidP="005739DC">
      <w:pPr>
        <w:spacing w:line="240" w:lineRule="exact"/>
        <w:ind w:left="119"/>
        <w:rPr>
          <w:rFonts w:ascii="Arial" w:eastAsia="Arial" w:hAnsi="Arial" w:cs="Arial"/>
          <w:sz w:val="22"/>
          <w:szCs w:val="22"/>
        </w:rPr>
      </w:pPr>
      <w:r>
        <w:rPr>
          <w:rFonts w:ascii="Arial" w:eastAsia="Arial" w:hAnsi="Arial" w:cs="Arial"/>
          <w:b/>
          <w:spacing w:val="1"/>
          <w:position w:val="-1"/>
          <w:sz w:val="22"/>
          <w:szCs w:val="22"/>
          <w:u w:val="thick" w:color="000000"/>
        </w:rPr>
        <w:t>I</w:t>
      </w:r>
      <w:r>
        <w:rPr>
          <w:rFonts w:ascii="Arial" w:eastAsia="Arial" w:hAnsi="Arial" w:cs="Arial"/>
          <w:b/>
          <w:spacing w:val="-5"/>
          <w:position w:val="-1"/>
          <w:sz w:val="22"/>
          <w:szCs w:val="22"/>
          <w:u w:val="thick" w:color="000000"/>
        </w:rPr>
        <w:t>T</w:t>
      </w:r>
      <w:r>
        <w:rPr>
          <w:rFonts w:ascii="Arial" w:eastAsia="Arial" w:hAnsi="Arial" w:cs="Arial"/>
          <w:b/>
          <w:spacing w:val="1"/>
          <w:position w:val="-1"/>
          <w:sz w:val="22"/>
          <w:szCs w:val="22"/>
          <w:u w:val="thick" w:color="000000"/>
        </w:rPr>
        <w:t>I</w:t>
      </w:r>
      <w:r>
        <w:rPr>
          <w:rFonts w:ascii="Arial" w:eastAsia="Arial" w:hAnsi="Arial" w:cs="Arial"/>
          <w:b/>
          <w:spacing w:val="-1"/>
          <w:position w:val="-1"/>
          <w:sz w:val="22"/>
          <w:szCs w:val="22"/>
          <w:u w:val="thick" w:color="000000"/>
        </w:rPr>
        <w:t>NE</w:t>
      </w:r>
      <w:r>
        <w:rPr>
          <w:rFonts w:ascii="Arial" w:eastAsia="Arial" w:hAnsi="Arial" w:cs="Arial"/>
          <w:b/>
          <w:spacing w:val="4"/>
          <w:position w:val="-1"/>
          <w:sz w:val="22"/>
          <w:szCs w:val="22"/>
          <w:u w:val="thick" w:color="000000"/>
        </w:rPr>
        <w:t>R</w:t>
      </w:r>
      <w:r>
        <w:rPr>
          <w:rFonts w:ascii="Arial" w:eastAsia="Arial" w:hAnsi="Arial" w:cs="Arial"/>
          <w:b/>
          <w:spacing w:val="-6"/>
          <w:position w:val="-1"/>
          <w:sz w:val="22"/>
          <w:szCs w:val="22"/>
          <w:u w:val="thick" w:color="000000"/>
        </w:rPr>
        <w:t>A</w:t>
      </w:r>
      <w:r>
        <w:rPr>
          <w:rFonts w:ascii="Arial" w:eastAsia="Arial" w:hAnsi="Arial" w:cs="Arial"/>
          <w:b/>
          <w:spacing w:val="1"/>
          <w:position w:val="-1"/>
          <w:sz w:val="22"/>
          <w:szCs w:val="22"/>
          <w:u w:val="thick" w:color="000000"/>
        </w:rPr>
        <w:t>R</w:t>
      </w:r>
      <w:r>
        <w:rPr>
          <w:rFonts w:ascii="Arial" w:eastAsia="Arial" w:hAnsi="Arial" w:cs="Arial"/>
          <w:b/>
          <w:position w:val="-1"/>
          <w:sz w:val="22"/>
          <w:szCs w:val="22"/>
          <w:u w:val="thick" w:color="000000"/>
        </w:rPr>
        <w:t>Y</w:t>
      </w:r>
      <w:r>
        <w:rPr>
          <w:rFonts w:ascii="Arial" w:eastAsia="Arial" w:hAnsi="Arial" w:cs="Arial"/>
          <w:b/>
          <w:spacing w:val="-4"/>
          <w:position w:val="-1"/>
          <w:sz w:val="22"/>
          <w:szCs w:val="22"/>
          <w:u w:val="thick" w:color="000000"/>
        </w:rPr>
        <w:t xml:space="preserve"> </w:t>
      </w:r>
      <w:r>
        <w:rPr>
          <w:rFonts w:ascii="Arial" w:eastAsia="Arial" w:hAnsi="Arial" w:cs="Arial"/>
          <w:b/>
          <w:spacing w:val="-3"/>
          <w:position w:val="-1"/>
          <w:sz w:val="22"/>
          <w:szCs w:val="22"/>
          <w:u w:val="thick" w:color="000000"/>
        </w:rPr>
        <w:t>T</w:t>
      </w:r>
      <w:r>
        <w:rPr>
          <w:rFonts w:ascii="Arial" w:eastAsia="Arial" w:hAnsi="Arial" w:cs="Arial"/>
          <w:b/>
          <w:spacing w:val="-1"/>
          <w:position w:val="-1"/>
          <w:sz w:val="22"/>
          <w:szCs w:val="22"/>
          <w:u w:val="thick" w:color="000000"/>
        </w:rPr>
        <w:t>HR</w:t>
      </w:r>
      <w:r>
        <w:rPr>
          <w:rFonts w:ascii="Arial" w:eastAsia="Arial" w:hAnsi="Arial" w:cs="Arial"/>
          <w:b/>
          <w:spacing w:val="1"/>
          <w:position w:val="-1"/>
          <w:sz w:val="22"/>
          <w:szCs w:val="22"/>
          <w:u w:val="thick" w:color="000000"/>
        </w:rPr>
        <w:t>O</w:t>
      </w:r>
      <w:r>
        <w:rPr>
          <w:rFonts w:ascii="Arial" w:eastAsia="Arial" w:hAnsi="Arial" w:cs="Arial"/>
          <w:b/>
          <w:spacing w:val="-1"/>
          <w:position w:val="-1"/>
          <w:sz w:val="22"/>
          <w:szCs w:val="22"/>
          <w:u w:val="thick" w:color="000000"/>
        </w:rPr>
        <w:t>U</w:t>
      </w:r>
      <w:r>
        <w:rPr>
          <w:rFonts w:ascii="Arial" w:eastAsia="Arial" w:hAnsi="Arial" w:cs="Arial"/>
          <w:b/>
          <w:spacing w:val="1"/>
          <w:position w:val="-1"/>
          <w:sz w:val="22"/>
          <w:szCs w:val="22"/>
          <w:u w:val="thick" w:color="000000"/>
        </w:rPr>
        <w:t>G</w:t>
      </w:r>
      <w:r>
        <w:rPr>
          <w:rFonts w:ascii="Arial" w:eastAsia="Arial" w:hAnsi="Arial" w:cs="Arial"/>
          <w:b/>
          <w:position w:val="-1"/>
          <w:sz w:val="22"/>
          <w:szCs w:val="22"/>
          <w:u w:val="thick" w:color="000000"/>
        </w:rPr>
        <w:t>H</w:t>
      </w:r>
      <w:r>
        <w:rPr>
          <w:rFonts w:ascii="Arial" w:eastAsia="Arial" w:hAnsi="Arial" w:cs="Arial"/>
          <w:b/>
          <w:spacing w:val="-2"/>
          <w:position w:val="-1"/>
          <w:sz w:val="22"/>
          <w:szCs w:val="22"/>
          <w:u w:val="thick" w:color="000000"/>
        </w:rPr>
        <w:t xml:space="preserve"> </w:t>
      </w:r>
      <w:r>
        <w:rPr>
          <w:rFonts w:ascii="Arial" w:eastAsia="Arial" w:hAnsi="Arial" w:cs="Arial"/>
          <w:b/>
          <w:spacing w:val="1"/>
          <w:position w:val="-1"/>
          <w:sz w:val="22"/>
          <w:szCs w:val="22"/>
          <w:u w:val="thick" w:color="000000"/>
        </w:rPr>
        <w:t>I</w:t>
      </w:r>
      <w:r>
        <w:rPr>
          <w:rFonts w:ascii="Arial" w:eastAsia="Arial" w:hAnsi="Arial" w:cs="Arial"/>
          <w:b/>
          <w:spacing w:val="-1"/>
          <w:position w:val="-1"/>
          <w:sz w:val="22"/>
          <w:szCs w:val="22"/>
          <w:u w:val="thick" w:color="000000"/>
        </w:rPr>
        <w:t>T</w:t>
      </w:r>
      <w:r>
        <w:rPr>
          <w:rFonts w:ascii="Arial" w:eastAsia="Arial" w:hAnsi="Arial" w:cs="Arial"/>
          <w:b/>
          <w:spacing w:val="-13"/>
          <w:position w:val="-1"/>
          <w:sz w:val="22"/>
          <w:szCs w:val="22"/>
          <w:u w:val="thick" w:color="000000"/>
        </w:rPr>
        <w:t>A</w:t>
      </w:r>
      <w:r>
        <w:rPr>
          <w:rFonts w:ascii="Arial" w:eastAsia="Arial" w:hAnsi="Arial" w:cs="Arial"/>
          <w:b/>
          <w:spacing w:val="2"/>
          <w:position w:val="-1"/>
          <w:sz w:val="22"/>
          <w:szCs w:val="22"/>
          <w:u w:val="thick" w:color="000000"/>
        </w:rPr>
        <w:t>L</w:t>
      </w:r>
      <w:r>
        <w:rPr>
          <w:rFonts w:ascii="Arial" w:eastAsia="Arial" w:hAnsi="Arial" w:cs="Arial"/>
          <w:b/>
          <w:position w:val="-1"/>
          <w:sz w:val="22"/>
          <w:szCs w:val="22"/>
          <w:u w:val="thick" w:color="000000"/>
        </w:rPr>
        <w:t>Y</w:t>
      </w:r>
    </w:p>
    <w:p w14:paraId="7FE4F886" w14:textId="77777777" w:rsidR="005739DC" w:rsidRDefault="005739DC" w:rsidP="005739DC">
      <w:pPr>
        <w:spacing w:before="1" w:line="260" w:lineRule="exact"/>
        <w:rPr>
          <w:sz w:val="26"/>
          <w:szCs w:val="26"/>
        </w:rPr>
      </w:pPr>
    </w:p>
    <w:tbl>
      <w:tblPr>
        <w:tblW w:w="0" w:type="auto"/>
        <w:tblInd w:w="111" w:type="dxa"/>
        <w:tblLayout w:type="fixed"/>
        <w:tblCellMar>
          <w:left w:w="0" w:type="dxa"/>
          <w:right w:w="0" w:type="dxa"/>
        </w:tblCellMar>
        <w:tblLook w:val="01E0" w:firstRow="1" w:lastRow="1" w:firstColumn="1" w:lastColumn="1" w:noHBand="0" w:noVBand="0"/>
      </w:tblPr>
      <w:tblGrid>
        <w:gridCol w:w="2372"/>
        <w:gridCol w:w="6298"/>
      </w:tblGrid>
      <w:tr w:rsidR="005739DC" w:rsidRPr="00A728FA" w14:paraId="582E9F7B" w14:textId="77777777" w:rsidTr="00B73B12">
        <w:trPr>
          <w:trHeight w:hRule="exact" w:val="3169"/>
        </w:trPr>
        <w:tc>
          <w:tcPr>
            <w:tcW w:w="8670" w:type="dxa"/>
            <w:gridSpan w:val="2"/>
            <w:tcBorders>
              <w:top w:val="single" w:sz="6" w:space="0" w:color="000000"/>
              <w:left w:val="single" w:sz="6" w:space="0" w:color="000000"/>
              <w:bottom w:val="single" w:sz="6" w:space="0" w:color="000000"/>
              <w:right w:val="single" w:sz="6" w:space="0" w:color="000000"/>
            </w:tcBorders>
          </w:tcPr>
          <w:p w14:paraId="0E1F19C7" w14:textId="77777777" w:rsidR="005739DC" w:rsidRPr="00FE39AC" w:rsidRDefault="005739DC" w:rsidP="007C0208">
            <w:pPr>
              <w:spacing w:before="13"/>
              <w:ind w:left="105" w:right="925"/>
              <w:rPr>
                <w:rFonts w:ascii="Arial" w:eastAsia="Arial" w:hAnsi="Arial" w:cs="Arial"/>
                <w:szCs w:val="22"/>
              </w:rPr>
            </w:pPr>
            <w:r w:rsidRPr="00FE39AC">
              <w:rPr>
                <w:rFonts w:ascii="Arial" w:eastAsia="Arial" w:hAnsi="Arial" w:cs="Arial"/>
                <w:spacing w:val="-1"/>
                <w:szCs w:val="22"/>
              </w:rPr>
              <w:t>Pl</w:t>
            </w:r>
            <w:r w:rsidRPr="00FE39AC">
              <w:rPr>
                <w:rFonts w:ascii="Arial" w:eastAsia="Arial" w:hAnsi="Arial" w:cs="Arial"/>
                <w:szCs w:val="22"/>
              </w:rPr>
              <w:t xml:space="preserve">ease </w:t>
            </w:r>
            <w:r w:rsidRPr="00FE39AC">
              <w:rPr>
                <w:rFonts w:ascii="Arial" w:eastAsia="Arial" w:hAnsi="Arial" w:cs="Arial"/>
                <w:spacing w:val="-2"/>
                <w:szCs w:val="22"/>
              </w:rPr>
              <w:t>o</w:t>
            </w:r>
            <w:r w:rsidRPr="00FE39AC">
              <w:rPr>
                <w:rFonts w:ascii="Arial" w:eastAsia="Arial" w:hAnsi="Arial" w:cs="Arial"/>
                <w:szCs w:val="22"/>
              </w:rPr>
              <w:t>u</w:t>
            </w:r>
            <w:r w:rsidRPr="00FE39AC">
              <w:rPr>
                <w:rFonts w:ascii="Arial" w:eastAsia="Arial" w:hAnsi="Arial" w:cs="Arial"/>
                <w:spacing w:val="1"/>
                <w:szCs w:val="22"/>
              </w:rPr>
              <w:t>t</w:t>
            </w:r>
            <w:r w:rsidRPr="00FE39AC">
              <w:rPr>
                <w:rFonts w:ascii="Arial" w:eastAsia="Arial" w:hAnsi="Arial" w:cs="Arial"/>
                <w:spacing w:val="-1"/>
                <w:szCs w:val="22"/>
              </w:rPr>
              <w:t>li</w:t>
            </w:r>
            <w:r w:rsidRPr="00FE39AC">
              <w:rPr>
                <w:rFonts w:ascii="Arial" w:eastAsia="Arial" w:hAnsi="Arial" w:cs="Arial"/>
                <w:szCs w:val="22"/>
              </w:rPr>
              <w:t>ne</w:t>
            </w:r>
            <w:r w:rsidRPr="00FE39AC">
              <w:rPr>
                <w:rFonts w:ascii="Arial" w:eastAsia="Arial" w:hAnsi="Arial" w:cs="Arial"/>
                <w:spacing w:val="1"/>
                <w:szCs w:val="22"/>
              </w:rPr>
              <w:t xml:space="preserve"> </w:t>
            </w:r>
            <w:r w:rsidRPr="00FE39AC">
              <w:rPr>
                <w:rFonts w:ascii="Arial" w:eastAsia="Arial" w:hAnsi="Arial" w:cs="Arial"/>
                <w:spacing w:val="-5"/>
                <w:szCs w:val="22"/>
              </w:rPr>
              <w:t>y</w:t>
            </w:r>
            <w:r w:rsidRPr="00FE39AC">
              <w:rPr>
                <w:rFonts w:ascii="Arial" w:eastAsia="Arial" w:hAnsi="Arial" w:cs="Arial"/>
                <w:szCs w:val="22"/>
              </w:rPr>
              <w:t>our</w:t>
            </w:r>
            <w:r w:rsidRPr="00FE39AC">
              <w:rPr>
                <w:rFonts w:ascii="Arial" w:eastAsia="Arial" w:hAnsi="Arial" w:cs="Arial"/>
                <w:spacing w:val="2"/>
                <w:szCs w:val="22"/>
              </w:rPr>
              <w:t xml:space="preserve"> </w:t>
            </w:r>
            <w:r w:rsidRPr="00FE39AC">
              <w:rPr>
                <w:rFonts w:ascii="Arial" w:eastAsia="Arial" w:hAnsi="Arial" w:cs="Arial"/>
                <w:spacing w:val="1"/>
                <w:szCs w:val="22"/>
              </w:rPr>
              <w:t>r</w:t>
            </w:r>
            <w:r w:rsidRPr="00FE39AC">
              <w:rPr>
                <w:rFonts w:ascii="Arial" w:eastAsia="Arial" w:hAnsi="Arial" w:cs="Arial"/>
                <w:szCs w:val="22"/>
              </w:rPr>
              <w:t>o</w:t>
            </w:r>
            <w:r w:rsidRPr="00FE39AC">
              <w:rPr>
                <w:rFonts w:ascii="Arial" w:eastAsia="Arial" w:hAnsi="Arial" w:cs="Arial"/>
                <w:spacing w:val="-3"/>
                <w:szCs w:val="22"/>
              </w:rPr>
              <w:t>u</w:t>
            </w:r>
            <w:r w:rsidRPr="00FE39AC">
              <w:rPr>
                <w:rFonts w:ascii="Arial" w:eastAsia="Arial" w:hAnsi="Arial" w:cs="Arial"/>
                <w:spacing w:val="2"/>
                <w:szCs w:val="22"/>
              </w:rPr>
              <w:t>t</w:t>
            </w:r>
            <w:r w:rsidRPr="00FE39AC">
              <w:rPr>
                <w:rFonts w:ascii="Arial" w:eastAsia="Arial" w:hAnsi="Arial" w:cs="Arial"/>
                <w:szCs w:val="22"/>
              </w:rPr>
              <w:t>e</w:t>
            </w:r>
            <w:r w:rsidRPr="00FE39AC">
              <w:rPr>
                <w:rFonts w:ascii="Arial" w:eastAsia="Arial" w:hAnsi="Arial" w:cs="Arial"/>
                <w:spacing w:val="-4"/>
                <w:szCs w:val="22"/>
              </w:rPr>
              <w:t xml:space="preserve"> </w:t>
            </w:r>
            <w:r w:rsidRPr="00FE39AC">
              <w:rPr>
                <w:rFonts w:ascii="Arial" w:eastAsia="Arial" w:hAnsi="Arial" w:cs="Arial"/>
                <w:spacing w:val="1"/>
                <w:szCs w:val="22"/>
              </w:rPr>
              <w:t>t</w:t>
            </w:r>
            <w:r w:rsidRPr="00FE39AC">
              <w:rPr>
                <w:rFonts w:ascii="Arial" w:eastAsia="Arial" w:hAnsi="Arial" w:cs="Arial"/>
                <w:spacing w:val="-3"/>
                <w:szCs w:val="22"/>
              </w:rPr>
              <w:t>h</w:t>
            </w:r>
            <w:r w:rsidRPr="00FE39AC">
              <w:rPr>
                <w:rFonts w:ascii="Arial" w:eastAsia="Arial" w:hAnsi="Arial" w:cs="Arial"/>
                <w:spacing w:val="1"/>
                <w:szCs w:val="22"/>
              </w:rPr>
              <w:t>r</w:t>
            </w:r>
            <w:r w:rsidRPr="00FE39AC">
              <w:rPr>
                <w:rFonts w:ascii="Arial" w:eastAsia="Arial" w:hAnsi="Arial" w:cs="Arial"/>
                <w:szCs w:val="22"/>
              </w:rPr>
              <w:t>o</w:t>
            </w:r>
            <w:r w:rsidRPr="00FE39AC">
              <w:rPr>
                <w:rFonts w:ascii="Arial" w:eastAsia="Arial" w:hAnsi="Arial" w:cs="Arial"/>
                <w:spacing w:val="-5"/>
                <w:szCs w:val="22"/>
              </w:rPr>
              <w:t>u</w:t>
            </w:r>
            <w:r w:rsidRPr="00FE39AC">
              <w:rPr>
                <w:rFonts w:ascii="Arial" w:eastAsia="Arial" w:hAnsi="Arial" w:cs="Arial"/>
                <w:spacing w:val="4"/>
                <w:szCs w:val="22"/>
              </w:rPr>
              <w:t>g</w:t>
            </w:r>
            <w:r w:rsidRPr="00FE39AC">
              <w:rPr>
                <w:rFonts w:ascii="Arial" w:eastAsia="Arial" w:hAnsi="Arial" w:cs="Arial"/>
                <w:szCs w:val="22"/>
              </w:rPr>
              <w:t>h</w:t>
            </w:r>
            <w:r w:rsidRPr="00FE39AC">
              <w:rPr>
                <w:rFonts w:ascii="Arial" w:eastAsia="Arial" w:hAnsi="Arial" w:cs="Arial"/>
                <w:spacing w:val="-1"/>
                <w:szCs w:val="22"/>
              </w:rPr>
              <w:t xml:space="preserve"> </w:t>
            </w:r>
            <w:r w:rsidRPr="00FE39AC">
              <w:rPr>
                <w:rFonts w:ascii="Arial" w:eastAsia="Arial" w:hAnsi="Arial" w:cs="Arial"/>
                <w:spacing w:val="1"/>
                <w:szCs w:val="22"/>
              </w:rPr>
              <w:t>It</w:t>
            </w:r>
            <w:r w:rsidRPr="00FE39AC">
              <w:rPr>
                <w:rFonts w:ascii="Arial" w:eastAsia="Arial" w:hAnsi="Arial" w:cs="Arial"/>
                <w:spacing w:val="-3"/>
                <w:szCs w:val="22"/>
              </w:rPr>
              <w:t>a</w:t>
            </w:r>
            <w:r w:rsidRPr="00FE39AC">
              <w:rPr>
                <w:rFonts w:ascii="Arial" w:eastAsia="Arial" w:hAnsi="Arial" w:cs="Arial"/>
                <w:spacing w:val="-1"/>
                <w:szCs w:val="22"/>
              </w:rPr>
              <w:t>l</w:t>
            </w:r>
            <w:r w:rsidRPr="00FE39AC">
              <w:rPr>
                <w:rFonts w:ascii="Arial" w:eastAsia="Arial" w:hAnsi="Arial" w:cs="Arial"/>
                <w:spacing w:val="-5"/>
                <w:szCs w:val="22"/>
              </w:rPr>
              <w:t>y</w:t>
            </w:r>
            <w:r w:rsidRPr="00FE39AC">
              <w:rPr>
                <w:rFonts w:ascii="Arial" w:eastAsia="Arial" w:hAnsi="Arial" w:cs="Arial"/>
                <w:szCs w:val="22"/>
              </w:rPr>
              <w:t xml:space="preserve">, </w:t>
            </w:r>
            <w:r w:rsidRPr="00FE39AC">
              <w:rPr>
                <w:rFonts w:ascii="Arial" w:eastAsia="Arial" w:hAnsi="Arial" w:cs="Arial"/>
                <w:spacing w:val="3"/>
                <w:szCs w:val="22"/>
              </w:rPr>
              <w:t>f</w:t>
            </w:r>
            <w:r w:rsidRPr="00FE39AC">
              <w:rPr>
                <w:rFonts w:ascii="Arial" w:eastAsia="Arial" w:hAnsi="Arial" w:cs="Arial"/>
                <w:spacing w:val="1"/>
                <w:szCs w:val="22"/>
              </w:rPr>
              <w:t>r</w:t>
            </w:r>
            <w:r w:rsidRPr="00FE39AC">
              <w:rPr>
                <w:rFonts w:ascii="Arial" w:eastAsia="Arial" w:hAnsi="Arial" w:cs="Arial"/>
                <w:spacing w:val="-5"/>
                <w:szCs w:val="22"/>
              </w:rPr>
              <w:t>o</w:t>
            </w:r>
            <w:r w:rsidRPr="00FE39AC">
              <w:rPr>
                <w:rFonts w:ascii="Arial" w:eastAsia="Arial" w:hAnsi="Arial" w:cs="Arial"/>
                <w:szCs w:val="22"/>
              </w:rPr>
              <w:t>m</w:t>
            </w:r>
            <w:r w:rsidRPr="00FE39AC">
              <w:rPr>
                <w:rFonts w:ascii="Arial" w:eastAsia="Arial" w:hAnsi="Arial" w:cs="Arial"/>
                <w:spacing w:val="2"/>
                <w:szCs w:val="22"/>
              </w:rPr>
              <w:t xml:space="preserve"> </w:t>
            </w:r>
            <w:r w:rsidRPr="00FE39AC">
              <w:rPr>
                <w:rFonts w:ascii="Arial" w:eastAsia="Arial" w:hAnsi="Arial" w:cs="Arial"/>
                <w:spacing w:val="1"/>
                <w:szCs w:val="22"/>
              </w:rPr>
              <w:t>t</w:t>
            </w:r>
            <w:r w:rsidRPr="00FE39AC">
              <w:rPr>
                <w:rFonts w:ascii="Arial" w:eastAsia="Arial" w:hAnsi="Arial" w:cs="Arial"/>
                <w:szCs w:val="22"/>
              </w:rPr>
              <w:t>he</w:t>
            </w:r>
            <w:r w:rsidRPr="00FE39AC">
              <w:rPr>
                <w:rFonts w:ascii="Arial" w:eastAsia="Arial" w:hAnsi="Arial" w:cs="Arial"/>
                <w:spacing w:val="-1"/>
                <w:szCs w:val="22"/>
              </w:rPr>
              <w:t xml:space="preserve"> </w:t>
            </w:r>
            <w:r w:rsidRPr="00FE39AC">
              <w:rPr>
                <w:rFonts w:ascii="Arial" w:eastAsia="Arial" w:hAnsi="Arial" w:cs="Arial"/>
                <w:spacing w:val="-5"/>
                <w:szCs w:val="22"/>
              </w:rPr>
              <w:t>p</w:t>
            </w:r>
            <w:r w:rsidRPr="00FE39AC">
              <w:rPr>
                <w:rFonts w:ascii="Arial" w:eastAsia="Arial" w:hAnsi="Arial" w:cs="Arial"/>
                <w:szCs w:val="22"/>
              </w:rPr>
              <w:t>o</w:t>
            </w:r>
            <w:r w:rsidRPr="00FE39AC">
              <w:rPr>
                <w:rFonts w:ascii="Arial" w:eastAsia="Arial" w:hAnsi="Arial" w:cs="Arial"/>
                <w:spacing w:val="-1"/>
                <w:szCs w:val="22"/>
              </w:rPr>
              <w:t>i</w:t>
            </w:r>
            <w:r w:rsidRPr="00FE39AC">
              <w:rPr>
                <w:rFonts w:ascii="Arial" w:eastAsia="Arial" w:hAnsi="Arial" w:cs="Arial"/>
                <w:szCs w:val="22"/>
              </w:rPr>
              <w:t>nt</w:t>
            </w:r>
            <w:r w:rsidRPr="00FE39AC">
              <w:rPr>
                <w:rFonts w:ascii="Arial" w:eastAsia="Arial" w:hAnsi="Arial" w:cs="Arial"/>
                <w:spacing w:val="2"/>
                <w:szCs w:val="22"/>
              </w:rPr>
              <w:t xml:space="preserve"> </w:t>
            </w:r>
            <w:r w:rsidRPr="00FE39AC">
              <w:rPr>
                <w:rFonts w:ascii="Arial" w:eastAsia="Arial" w:hAnsi="Arial" w:cs="Arial"/>
                <w:spacing w:val="-5"/>
                <w:szCs w:val="22"/>
              </w:rPr>
              <w:t>o</w:t>
            </w:r>
            <w:r w:rsidRPr="00FE39AC">
              <w:rPr>
                <w:rFonts w:ascii="Arial" w:eastAsia="Arial" w:hAnsi="Arial" w:cs="Arial"/>
                <w:szCs w:val="22"/>
              </w:rPr>
              <w:t>f</w:t>
            </w:r>
            <w:r w:rsidRPr="00FE39AC">
              <w:rPr>
                <w:rFonts w:ascii="Arial" w:eastAsia="Arial" w:hAnsi="Arial" w:cs="Arial"/>
                <w:spacing w:val="5"/>
                <w:szCs w:val="22"/>
              </w:rPr>
              <w:t xml:space="preserve"> </w:t>
            </w:r>
            <w:r w:rsidRPr="00FE39AC">
              <w:rPr>
                <w:rFonts w:ascii="Arial" w:eastAsia="Arial" w:hAnsi="Arial" w:cs="Arial"/>
                <w:szCs w:val="22"/>
              </w:rPr>
              <w:t>e</w:t>
            </w:r>
            <w:r w:rsidRPr="00FE39AC">
              <w:rPr>
                <w:rFonts w:ascii="Arial" w:eastAsia="Arial" w:hAnsi="Arial" w:cs="Arial"/>
                <w:spacing w:val="-3"/>
                <w:szCs w:val="22"/>
              </w:rPr>
              <w:t>n</w:t>
            </w:r>
            <w:r w:rsidRPr="00FE39AC">
              <w:rPr>
                <w:rFonts w:ascii="Arial" w:eastAsia="Arial" w:hAnsi="Arial" w:cs="Arial"/>
                <w:spacing w:val="1"/>
                <w:szCs w:val="22"/>
              </w:rPr>
              <w:t>tr</w:t>
            </w:r>
            <w:r w:rsidRPr="00FE39AC">
              <w:rPr>
                <w:rFonts w:ascii="Arial" w:eastAsia="Arial" w:hAnsi="Arial" w:cs="Arial"/>
                <w:szCs w:val="22"/>
              </w:rPr>
              <w:t>y</w:t>
            </w:r>
            <w:r w:rsidRPr="00FE39AC">
              <w:rPr>
                <w:rFonts w:ascii="Arial" w:eastAsia="Arial" w:hAnsi="Arial" w:cs="Arial"/>
                <w:spacing w:val="-1"/>
                <w:szCs w:val="22"/>
              </w:rPr>
              <w:t xml:space="preserve"> </w:t>
            </w:r>
            <w:r w:rsidRPr="00FE39AC">
              <w:rPr>
                <w:rFonts w:ascii="Arial" w:eastAsia="Arial" w:hAnsi="Arial" w:cs="Arial"/>
                <w:spacing w:val="1"/>
                <w:szCs w:val="22"/>
              </w:rPr>
              <w:t>t</w:t>
            </w:r>
            <w:r w:rsidRPr="00FE39AC">
              <w:rPr>
                <w:rFonts w:ascii="Arial" w:eastAsia="Arial" w:hAnsi="Arial" w:cs="Arial"/>
                <w:szCs w:val="22"/>
              </w:rPr>
              <w:t>o</w:t>
            </w:r>
            <w:r w:rsidRPr="00FE39AC">
              <w:rPr>
                <w:rFonts w:ascii="Arial" w:eastAsia="Arial" w:hAnsi="Arial" w:cs="Arial"/>
                <w:spacing w:val="-4"/>
                <w:szCs w:val="22"/>
              </w:rPr>
              <w:t xml:space="preserve"> </w:t>
            </w:r>
            <w:r w:rsidRPr="00FE39AC">
              <w:rPr>
                <w:rFonts w:ascii="Arial" w:eastAsia="Arial" w:hAnsi="Arial" w:cs="Arial"/>
                <w:spacing w:val="1"/>
                <w:szCs w:val="22"/>
              </w:rPr>
              <w:t>t</w:t>
            </w:r>
            <w:r w:rsidRPr="00FE39AC">
              <w:rPr>
                <w:rFonts w:ascii="Arial" w:eastAsia="Arial" w:hAnsi="Arial" w:cs="Arial"/>
                <w:szCs w:val="22"/>
              </w:rPr>
              <w:t>he</w:t>
            </w:r>
            <w:r w:rsidRPr="00FE39AC">
              <w:rPr>
                <w:rFonts w:ascii="Arial" w:eastAsia="Arial" w:hAnsi="Arial" w:cs="Arial"/>
                <w:spacing w:val="-1"/>
                <w:szCs w:val="22"/>
              </w:rPr>
              <w:t xml:space="preserve"> </w:t>
            </w:r>
            <w:r w:rsidRPr="00FE39AC">
              <w:rPr>
                <w:rFonts w:ascii="Arial" w:eastAsia="Arial" w:hAnsi="Arial" w:cs="Arial"/>
                <w:spacing w:val="-2"/>
                <w:szCs w:val="22"/>
              </w:rPr>
              <w:t>p</w:t>
            </w:r>
            <w:r w:rsidRPr="00FE39AC">
              <w:rPr>
                <w:rFonts w:ascii="Arial" w:eastAsia="Arial" w:hAnsi="Arial" w:cs="Arial"/>
                <w:szCs w:val="22"/>
              </w:rPr>
              <w:t>o</w:t>
            </w:r>
            <w:r w:rsidRPr="00FE39AC">
              <w:rPr>
                <w:rFonts w:ascii="Arial" w:eastAsia="Arial" w:hAnsi="Arial" w:cs="Arial"/>
                <w:spacing w:val="-1"/>
                <w:szCs w:val="22"/>
              </w:rPr>
              <w:t>i</w:t>
            </w:r>
            <w:r w:rsidRPr="00FE39AC">
              <w:rPr>
                <w:rFonts w:ascii="Arial" w:eastAsia="Arial" w:hAnsi="Arial" w:cs="Arial"/>
                <w:szCs w:val="22"/>
              </w:rPr>
              <w:t>nt</w:t>
            </w:r>
            <w:r w:rsidRPr="00FE39AC">
              <w:rPr>
                <w:rFonts w:ascii="Arial" w:eastAsia="Arial" w:hAnsi="Arial" w:cs="Arial"/>
                <w:spacing w:val="-3"/>
                <w:szCs w:val="22"/>
              </w:rPr>
              <w:t xml:space="preserve"> </w:t>
            </w:r>
            <w:r w:rsidRPr="00FE39AC">
              <w:rPr>
                <w:rFonts w:ascii="Arial" w:eastAsia="Arial" w:hAnsi="Arial" w:cs="Arial"/>
                <w:spacing w:val="-5"/>
                <w:szCs w:val="22"/>
              </w:rPr>
              <w:t>o</w:t>
            </w:r>
            <w:r w:rsidRPr="00FE39AC">
              <w:rPr>
                <w:rFonts w:ascii="Arial" w:eastAsia="Arial" w:hAnsi="Arial" w:cs="Arial"/>
                <w:szCs w:val="22"/>
              </w:rPr>
              <w:t>f</w:t>
            </w:r>
            <w:r w:rsidRPr="00FE39AC">
              <w:rPr>
                <w:rFonts w:ascii="Arial" w:eastAsia="Arial" w:hAnsi="Arial" w:cs="Arial"/>
                <w:spacing w:val="7"/>
                <w:szCs w:val="22"/>
              </w:rPr>
              <w:t xml:space="preserve"> </w:t>
            </w:r>
            <w:r w:rsidRPr="00FE39AC">
              <w:rPr>
                <w:rFonts w:ascii="Arial" w:eastAsia="Arial" w:hAnsi="Arial" w:cs="Arial"/>
                <w:szCs w:val="22"/>
              </w:rPr>
              <w:t>e</w:t>
            </w:r>
            <w:r w:rsidRPr="00FE39AC">
              <w:rPr>
                <w:rFonts w:ascii="Arial" w:eastAsia="Arial" w:hAnsi="Arial" w:cs="Arial"/>
                <w:spacing w:val="-5"/>
                <w:szCs w:val="22"/>
              </w:rPr>
              <w:t>x</w:t>
            </w:r>
            <w:r w:rsidRPr="00FE39AC">
              <w:rPr>
                <w:rFonts w:ascii="Arial" w:eastAsia="Arial" w:hAnsi="Arial" w:cs="Arial"/>
                <w:spacing w:val="-1"/>
                <w:szCs w:val="22"/>
              </w:rPr>
              <w:t>i</w:t>
            </w:r>
            <w:r w:rsidRPr="00FE39AC">
              <w:rPr>
                <w:rFonts w:ascii="Arial" w:eastAsia="Arial" w:hAnsi="Arial" w:cs="Arial"/>
                <w:spacing w:val="1"/>
                <w:szCs w:val="22"/>
              </w:rPr>
              <w:t>t</w:t>
            </w:r>
            <w:r w:rsidRPr="00FE39AC">
              <w:rPr>
                <w:rFonts w:ascii="Arial" w:eastAsia="Arial" w:hAnsi="Arial" w:cs="Arial"/>
                <w:szCs w:val="22"/>
              </w:rPr>
              <w:t>,</w:t>
            </w:r>
            <w:r w:rsidRPr="00FE39AC">
              <w:rPr>
                <w:rFonts w:ascii="Arial" w:eastAsia="Arial" w:hAnsi="Arial" w:cs="Arial"/>
                <w:spacing w:val="10"/>
                <w:szCs w:val="22"/>
              </w:rPr>
              <w:t xml:space="preserve"> </w:t>
            </w:r>
            <w:r w:rsidRPr="00FE39AC">
              <w:rPr>
                <w:rFonts w:ascii="Arial" w:eastAsia="Arial" w:hAnsi="Arial" w:cs="Arial"/>
                <w:spacing w:val="-1"/>
                <w:szCs w:val="22"/>
              </w:rPr>
              <w:t>li</w:t>
            </w:r>
            <w:r w:rsidRPr="00FE39AC">
              <w:rPr>
                <w:rFonts w:ascii="Arial" w:eastAsia="Arial" w:hAnsi="Arial" w:cs="Arial"/>
                <w:szCs w:val="22"/>
              </w:rPr>
              <w:t>s</w:t>
            </w:r>
            <w:r w:rsidRPr="00FE39AC">
              <w:rPr>
                <w:rFonts w:ascii="Arial" w:eastAsia="Arial" w:hAnsi="Arial" w:cs="Arial"/>
                <w:spacing w:val="1"/>
                <w:szCs w:val="22"/>
              </w:rPr>
              <w:t>t</w:t>
            </w:r>
            <w:r w:rsidRPr="00FE39AC">
              <w:rPr>
                <w:rFonts w:ascii="Arial" w:eastAsia="Arial" w:hAnsi="Arial" w:cs="Arial"/>
                <w:spacing w:val="-1"/>
                <w:szCs w:val="22"/>
              </w:rPr>
              <w:t>i</w:t>
            </w:r>
            <w:r w:rsidRPr="00FE39AC">
              <w:rPr>
                <w:rFonts w:ascii="Arial" w:eastAsia="Arial" w:hAnsi="Arial" w:cs="Arial"/>
                <w:spacing w:val="-5"/>
                <w:szCs w:val="22"/>
              </w:rPr>
              <w:t>n</w:t>
            </w:r>
            <w:r w:rsidRPr="00FE39AC">
              <w:rPr>
                <w:rFonts w:ascii="Arial" w:eastAsia="Arial" w:hAnsi="Arial" w:cs="Arial"/>
                <w:szCs w:val="22"/>
              </w:rPr>
              <w:t>g</w:t>
            </w:r>
            <w:r w:rsidRPr="00FE39AC">
              <w:rPr>
                <w:rFonts w:ascii="Arial" w:eastAsia="Arial" w:hAnsi="Arial" w:cs="Arial"/>
                <w:spacing w:val="1"/>
                <w:szCs w:val="22"/>
              </w:rPr>
              <w:t xml:space="preserve"> t</w:t>
            </w:r>
            <w:r w:rsidRPr="00FE39AC">
              <w:rPr>
                <w:rFonts w:ascii="Arial" w:eastAsia="Arial" w:hAnsi="Arial" w:cs="Arial"/>
                <w:szCs w:val="22"/>
              </w:rPr>
              <w:t>he nu</w:t>
            </w:r>
            <w:r w:rsidRPr="00FE39AC">
              <w:rPr>
                <w:rFonts w:ascii="Arial" w:eastAsia="Arial" w:hAnsi="Arial" w:cs="Arial"/>
                <w:spacing w:val="1"/>
                <w:szCs w:val="22"/>
              </w:rPr>
              <w:t>m</w:t>
            </w:r>
            <w:r w:rsidRPr="00FE39AC">
              <w:rPr>
                <w:rFonts w:ascii="Arial" w:eastAsia="Arial" w:hAnsi="Arial" w:cs="Arial"/>
                <w:szCs w:val="22"/>
              </w:rPr>
              <w:t>be</w:t>
            </w:r>
            <w:r w:rsidRPr="00FE39AC">
              <w:rPr>
                <w:rFonts w:ascii="Arial" w:eastAsia="Arial" w:hAnsi="Arial" w:cs="Arial"/>
                <w:spacing w:val="1"/>
                <w:szCs w:val="22"/>
              </w:rPr>
              <w:t>r</w:t>
            </w:r>
            <w:r w:rsidRPr="00FE39AC">
              <w:rPr>
                <w:rFonts w:ascii="Arial" w:eastAsia="Arial" w:hAnsi="Arial" w:cs="Arial"/>
                <w:szCs w:val="22"/>
              </w:rPr>
              <w:t>s</w:t>
            </w:r>
            <w:r w:rsidRPr="00FE39AC">
              <w:rPr>
                <w:rFonts w:ascii="Arial" w:eastAsia="Arial" w:hAnsi="Arial" w:cs="Arial"/>
                <w:spacing w:val="-3"/>
                <w:szCs w:val="22"/>
              </w:rPr>
              <w:t xml:space="preserve"> </w:t>
            </w:r>
            <w:r w:rsidRPr="00FE39AC">
              <w:rPr>
                <w:rFonts w:ascii="Arial" w:eastAsia="Arial" w:hAnsi="Arial" w:cs="Arial"/>
                <w:spacing w:val="-5"/>
                <w:szCs w:val="22"/>
              </w:rPr>
              <w:t>o</w:t>
            </w:r>
            <w:r w:rsidRPr="00FE39AC">
              <w:rPr>
                <w:rFonts w:ascii="Arial" w:eastAsia="Arial" w:hAnsi="Arial" w:cs="Arial"/>
                <w:szCs w:val="22"/>
              </w:rPr>
              <w:t>f</w:t>
            </w:r>
            <w:r w:rsidRPr="00FE39AC">
              <w:rPr>
                <w:rFonts w:ascii="Arial" w:eastAsia="Arial" w:hAnsi="Arial" w:cs="Arial"/>
                <w:spacing w:val="5"/>
                <w:szCs w:val="22"/>
              </w:rPr>
              <w:t xml:space="preserve"> </w:t>
            </w:r>
            <w:r w:rsidRPr="00FE39AC">
              <w:rPr>
                <w:rFonts w:ascii="Arial" w:eastAsia="Arial" w:hAnsi="Arial" w:cs="Arial"/>
                <w:spacing w:val="1"/>
                <w:szCs w:val="22"/>
              </w:rPr>
              <w:t>t</w:t>
            </w:r>
            <w:r w:rsidRPr="00FE39AC">
              <w:rPr>
                <w:rFonts w:ascii="Arial" w:eastAsia="Arial" w:hAnsi="Arial" w:cs="Arial"/>
                <w:szCs w:val="22"/>
              </w:rPr>
              <w:t>he</w:t>
            </w:r>
            <w:r w:rsidRPr="00FE39AC">
              <w:rPr>
                <w:rFonts w:ascii="Arial" w:eastAsia="Arial" w:hAnsi="Arial" w:cs="Arial"/>
                <w:spacing w:val="-4"/>
                <w:szCs w:val="22"/>
              </w:rPr>
              <w:t xml:space="preserve"> </w:t>
            </w:r>
            <w:r w:rsidRPr="00FE39AC">
              <w:rPr>
                <w:rFonts w:ascii="Arial" w:eastAsia="Arial" w:hAnsi="Arial" w:cs="Arial"/>
                <w:spacing w:val="1"/>
                <w:szCs w:val="22"/>
              </w:rPr>
              <w:t>m</w:t>
            </w:r>
            <w:r w:rsidRPr="00FE39AC">
              <w:rPr>
                <w:rFonts w:ascii="Arial" w:eastAsia="Arial" w:hAnsi="Arial" w:cs="Arial"/>
                <w:spacing w:val="-3"/>
                <w:szCs w:val="22"/>
              </w:rPr>
              <w:t>o</w:t>
            </w:r>
            <w:r w:rsidRPr="00FE39AC">
              <w:rPr>
                <w:rFonts w:ascii="Arial" w:eastAsia="Arial" w:hAnsi="Arial" w:cs="Arial"/>
                <w:spacing w:val="1"/>
                <w:szCs w:val="22"/>
              </w:rPr>
              <w:t>t</w:t>
            </w:r>
            <w:r w:rsidRPr="00FE39AC">
              <w:rPr>
                <w:rFonts w:ascii="Arial" w:eastAsia="Arial" w:hAnsi="Arial" w:cs="Arial"/>
                <w:spacing w:val="-3"/>
                <w:szCs w:val="22"/>
              </w:rPr>
              <w:t>o</w:t>
            </w:r>
            <w:r w:rsidRPr="00FE39AC">
              <w:rPr>
                <w:rFonts w:ascii="Arial" w:eastAsia="Arial" w:hAnsi="Arial" w:cs="Arial"/>
                <w:spacing w:val="1"/>
                <w:szCs w:val="22"/>
              </w:rPr>
              <w:t>r</w:t>
            </w:r>
            <w:r w:rsidRPr="00FE39AC">
              <w:rPr>
                <w:rFonts w:ascii="Arial" w:eastAsia="Arial" w:hAnsi="Arial" w:cs="Arial"/>
                <w:spacing w:val="-6"/>
                <w:szCs w:val="22"/>
              </w:rPr>
              <w:t>w</w:t>
            </w:r>
            <w:r w:rsidRPr="00FE39AC">
              <w:rPr>
                <w:rFonts w:ascii="Arial" w:eastAsia="Arial" w:hAnsi="Arial" w:cs="Arial"/>
                <w:szCs w:val="22"/>
              </w:rPr>
              <w:t>a</w:t>
            </w:r>
            <w:r w:rsidRPr="00FE39AC">
              <w:rPr>
                <w:rFonts w:ascii="Arial" w:eastAsia="Arial" w:hAnsi="Arial" w:cs="Arial"/>
                <w:spacing w:val="-5"/>
                <w:szCs w:val="22"/>
              </w:rPr>
              <w:t>y</w:t>
            </w:r>
            <w:r w:rsidRPr="00FE39AC">
              <w:rPr>
                <w:rFonts w:ascii="Arial" w:eastAsia="Arial" w:hAnsi="Arial" w:cs="Arial"/>
                <w:szCs w:val="22"/>
              </w:rPr>
              <w:t>s</w:t>
            </w:r>
            <w:r w:rsidRPr="00FE39AC">
              <w:rPr>
                <w:rFonts w:ascii="Arial" w:eastAsia="Arial" w:hAnsi="Arial" w:cs="Arial"/>
                <w:spacing w:val="1"/>
                <w:szCs w:val="22"/>
              </w:rPr>
              <w:t>/m</w:t>
            </w:r>
            <w:r w:rsidRPr="00FE39AC">
              <w:rPr>
                <w:rFonts w:ascii="Arial" w:eastAsia="Arial" w:hAnsi="Arial" w:cs="Arial"/>
                <w:szCs w:val="22"/>
              </w:rPr>
              <w:t>a</w:t>
            </w:r>
            <w:r w:rsidRPr="00FE39AC">
              <w:rPr>
                <w:rFonts w:ascii="Arial" w:eastAsia="Arial" w:hAnsi="Arial" w:cs="Arial"/>
                <w:spacing w:val="-1"/>
                <w:szCs w:val="22"/>
              </w:rPr>
              <w:t>i</w:t>
            </w:r>
            <w:r w:rsidRPr="00FE39AC">
              <w:rPr>
                <w:rFonts w:ascii="Arial" w:eastAsia="Arial" w:hAnsi="Arial" w:cs="Arial"/>
                <w:szCs w:val="22"/>
              </w:rPr>
              <w:t>n</w:t>
            </w:r>
            <w:r w:rsidRPr="00FE39AC">
              <w:rPr>
                <w:rFonts w:ascii="Arial" w:eastAsia="Arial" w:hAnsi="Arial" w:cs="Arial"/>
                <w:spacing w:val="1"/>
                <w:szCs w:val="22"/>
              </w:rPr>
              <w:t xml:space="preserve"> r</w:t>
            </w:r>
            <w:r w:rsidRPr="00FE39AC">
              <w:rPr>
                <w:rFonts w:ascii="Arial" w:eastAsia="Arial" w:hAnsi="Arial" w:cs="Arial"/>
                <w:szCs w:val="22"/>
              </w:rPr>
              <w:t>oads</w:t>
            </w:r>
            <w:r w:rsidRPr="00FE39AC">
              <w:rPr>
                <w:rFonts w:ascii="Arial" w:eastAsia="Arial" w:hAnsi="Arial" w:cs="Arial"/>
                <w:spacing w:val="-3"/>
                <w:szCs w:val="22"/>
              </w:rPr>
              <w:t xml:space="preserve"> </w:t>
            </w:r>
            <w:r w:rsidRPr="00FE39AC">
              <w:rPr>
                <w:rFonts w:ascii="Arial" w:eastAsia="Arial" w:hAnsi="Arial" w:cs="Arial"/>
                <w:spacing w:val="-5"/>
                <w:szCs w:val="22"/>
              </w:rPr>
              <w:t>y</w:t>
            </w:r>
            <w:r w:rsidRPr="00FE39AC">
              <w:rPr>
                <w:rFonts w:ascii="Arial" w:eastAsia="Arial" w:hAnsi="Arial" w:cs="Arial"/>
                <w:szCs w:val="22"/>
              </w:rPr>
              <w:t>ou</w:t>
            </w:r>
            <w:r w:rsidRPr="00FE39AC">
              <w:rPr>
                <w:rFonts w:ascii="Arial" w:eastAsia="Arial" w:hAnsi="Arial" w:cs="Arial"/>
                <w:spacing w:val="1"/>
                <w:szCs w:val="22"/>
              </w:rPr>
              <w:t xml:space="preserve"> </w:t>
            </w:r>
            <w:r w:rsidRPr="00FE39AC">
              <w:rPr>
                <w:rFonts w:ascii="Arial" w:eastAsia="Arial" w:hAnsi="Arial" w:cs="Arial"/>
                <w:spacing w:val="-6"/>
                <w:szCs w:val="22"/>
              </w:rPr>
              <w:t>w</w:t>
            </w:r>
            <w:r w:rsidRPr="00FE39AC">
              <w:rPr>
                <w:rFonts w:ascii="Arial" w:eastAsia="Arial" w:hAnsi="Arial" w:cs="Arial"/>
                <w:spacing w:val="1"/>
                <w:szCs w:val="22"/>
              </w:rPr>
              <w:t>i</w:t>
            </w:r>
            <w:r w:rsidRPr="00FE39AC">
              <w:rPr>
                <w:rFonts w:ascii="Arial" w:eastAsia="Arial" w:hAnsi="Arial" w:cs="Arial"/>
                <w:spacing w:val="-1"/>
                <w:szCs w:val="22"/>
              </w:rPr>
              <w:t>l</w:t>
            </w:r>
            <w:r w:rsidRPr="00FE39AC">
              <w:rPr>
                <w:rFonts w:ascii="Arial" w:eastAsia="Arial" w:hAnsi="Arial" w:cs="Arial"/>
                <w:szCs w:val="22"/>
              </w:rPr>
              <w:t>l u</w:t>
            </w:r>
            <w:r w:rsidRPr="00FE39AC">
              <w:rPr>
                <w:rFonts w:ascii="Arial" w:eastAsia="Arial" w:hAnsi="Arial" w:cs="Arial"/>
                <w:spacing w:val="3"/>
                <w:szCs w:val="22"/>
              </w:rPr>
              <w:t>s</w:t>
            </w:r>
            <w:r w:rsidRPr="00FE39AC">
              <w:rPr>
                <w:rFonts w:ascii="Arial" w:eastAsia="Arial" w:hAnsi="Arial" w:cs="Arial"/>
                <w:szCs w:val="22"/>
              </w:rPr>
              <w:t xml:space="preserve">e. </w:t>
            </w:r>
            <w:r w:rsidRPr="00FE39AC">
              <w:rPr>
                <w:rFonts w:ascii="Arial" w:eastAsia="Arial" w:hAnsi="Arial" w:cs="Arial"/>
                <w:spacing w:val="2"/>
                <w:szCs w:val="22"/>
              </w:rPr>
              <w:t xml:space="preserve"> </w:t>
            </w:r>
            <w:r w:rsidRPr="00FE39AC">
              <w:rPr>
                <w:rFonts w:ascii="Arial" w:eastAsia="Arial" w:hAnsi="Arial" w:cs="Arial"/>
                <w:spacing w:val="-1"/>
                <w:szCs w:val="22"/>
              </w:rPr>
              <w:t>B</w:t>
            </w:r>
            <w:r w:rsidRPr="00FE39AC">
              <w:rPr>
                <w:rFonts w:ascii="Arial" w:eastAsia="Arial" w:hAnsi="Arial" w:cs="Arial"/>
                <w:szCs w:val="22"/>
              </w:rPr>
              <w:t>e</w:t>
            </w:r>
            <w:r w:rsidRPr="00FE39AC">
              <w:rPr>
                <w:rFonts w:ascii="Arial" w:eastAsia="Arial" w:hAnsi="Arial" w:cs="Arial"/>
                <w:spacing w:val="-1"/>
                <w:szCs w:val="22"/>
              </w:rPr>
              <w:t>l</w:t>
            </w:r>
            <w:r w:rsidRPr="00FE39AC">
              <w:rPr>
                <w:rFonts w:ascii="Arial" w:eastAsia="Arial" w:hAnsi="Arial" w:cs="Arial"/>
                <w:szCs w:val="22"/>
              </w:rPr>
              <w:t>ow</w:t>
            </w:r>
            <w:r w:rsidRPr="00FE39AC">
              <w:rPr>
                <w:rFonts w:ascii="Arial" w:eastAsia="Arial" w:hAnsi="Arial" w:cs="Arial"/>
                <w:spacing w:val="-4"/>
                <w:szCs w:val="22"/>
              </w:rPr>
              <w:t xml:space="preserve"> </w:t>
            </w:r>
            <w:r w:rsidRPr="00FE39AC">
              <w:rPr>
                <w:rFonts w:ascii="Arial" w:eastAsia="Arial" w:hAnsi="Arial" w:cs="Arial"/>
                <w:spacing w:val="-5"/>
                <w:szCs w:val="22"/>
              </w:rPr>
              <w:t>y</w:t>
            </w:r>
            <w:r w:rsidRPr="00FE39AC">
              <w:rPr>
                <w:rFonts w:ascii="Arial" w:eastAsia="Arial" w:hAnsi="Arial" w:cs="Arial"/>
                <w:szCs w:val="22"/>
              </w:rPr>
              <w:t>ou</w:t>
            </w:r>
            <w:r w:rsidRPr="00FE39AC">
              <w:rPr>
                <w:rFonts w:ascii="Arial" w:eastAsia="Arial" w:hAnsi="Arial" w:cs="Arial"/>
                <w:spacing w:val="6"/>
                <w:szCs w:val="22"/>
              </w:rPr>
              <w:t xml:space="preserve"> </w:t>
            </w:r>
            <w:r w:rsidRPr="00FE39AC">
              <w:rPr>
                <w:rFonts w:ascii="Arial" w:eastAsia="Arial" w:hAnsi="Arial" w:cs="Arial"/>
                <w:spacing w:val="-6"/>
                <w:szCs w:val="22"/>
              </w:rPr>
              <w:t>w</w:t>
            </w:r>
            <w:r w:rsidRPr="00FE39AC">
              <w:rPr>
                <w:rFonts w:ascii="Arial" w:eastAsia="Arial" w:hAnsi="Arial" w:cs="Arial"/>
                <w:spacing w:val="-1"/>
                <w:szCs w:val="22"/>
              </w:rPr>
              <w:t>i</w:t>
            </w:r>
            <w:r w:rsidRPr="00FE39AC">
              <w:rPr>
                <w:rFonts w:ascii="Arial" w:eastAsia="Arial" w:hAnsi="Arial" w:cs="Arial"/>
                <w:spacing w:val="1"/>
                <w:szCs w:val="22"/>
              </w:rPr>
              <w:t>l</w:t>
            </w:r>
            <w:r w:rsidRPr="00FE39AC">
              <w:rPr>
                <w:rFonts w:ascii="Arial" w:eastAsia="Arial" w:hAnsi="Arial" w:cs="Arial"/>
                <w:szCs w:val="22"/>
              </w:rPr>
              <w:t xml:space="preserve">l </w:t>
            </w:r>
            <w:r w:rsidRPr="00FE39AC">
              <w:rPr>
                <w:rFonts w:ascii="Arial" w:eastAsia="Arial" w:hAnsi="Arial" w:cs="Arial"/>
                <w:spacing w:val="6"/>
                <w:szCs w:val="22"/>
              </w:rPr>
              <w:t>f</w:t>
            </w:r>
            <w:r w:rsidRPr="00FE39AC">
              <w:rPr>
                <w:rFonts w:ascii="Arial" w:eastAsia="Arial" w:hAnsi="Arial" w:cs="Arial"/>
                <w:spacing w:val="-1"/>
                <w:szCs w:val="22"/>
              </w:rPr>
              <w:t>i</w:t>
            </w:r>
            <w:r w:rsidRPr="00FE39AC">
              <w:rPr>
                <w:rFonts w:ascii="Arial" w:eastAsia="Arial" w:hAnsi="Arial" w:cs="Arial"/>
                <w:szCs w:val="22"/>
              </w:rPr>
              <w:t>nd</w:t>
            </w:r>
            <w:r w:rsidRPr="00FE39AC">
              <w:rPr>
                <w:rFonts w:ascii="Arial" w:eastAsia="Arial" w:hAnsi="Arial" w:cs="Arial"/>
                <w:spacing w:val="2"/>
                <w:szCs w:val="22"/>
              </w:rPr>
              <w:t xml:space="preserve"> </w:t>
            </w:r>
            <w:r w:rsidRPr="00FE39AC">
              <w:rPr>
                <w:rFonts w:ascii="Arial" w:eastAsia="Arial" w:hAnsi="Arial" w:cs="Arial"/>
                <w:szCs w:val="22"/>
              </w:rPr>
              <w:t>a</w:t>
            </w:r>
            <w:r w:rsidRPr="00FE39AC">
              <w:rPr>
                <w:rFonts w:ascii="Arial" w:eastAsia="Arial" w:hAnsi="Arial" w:cs="Arial"/>
                <w:spacing w:val="-4"/>
                <w:szCs w:val="22"/>
              </w:rPr>
              <w:t xml:space="preserve"> </w:t>
            </w:r>
            <w:r w:rsidRPr="00FE39AC">
              <w:rPr>
                <w:rFonts w:ascii="Arial" w:eastAsia="Arial" w:hAnsi="Arial" w:cs="Arial"/>
                <w:spacing w:val="-1"/>
                <w:szCs w:val="22"/>
              </w:rPr>
              <w:t>l</w:t>
            </w:r>
            <w:r w:rsidRPr="00FE39AC">
              <w:rPr>
                <w:rFonts w:ascii="Arial" w:eastAsia="Arial" w:hAnsi="Arial" w:cs="Arial"/>
                <w:spacing w:val="-3"/>
                <w:szCs w:val="22"/>
              </w:rPr>
              <w:t>i</w:t>
            </w:r>
            <w:r w:rsidRPr="00FE39AC">
              <w:rPr>
                <w:rFonts w:ascii="Arial" w:eastAsia="Arial" w:hAnsi="Arial" w:cs="Arial"/>
                <w:szCs w:val="22"/>
              </w:rPr>
              <w:t>st</w:t>
            </w:r>
            <w:r w:rsidRPr="00FE39AC">
              <w:rPr>
                <w:rFonts w:ascii="Arial" w:eastAsia="Arial" w:hAnsi="Arial" w:cs="Arial"/>
                <w:spacing w:val="2"/>
                <w:szCs w:val="22"/>
              </w:rPr>
              <w:t xml:space="preserve"> </w:t>
            </w:r>
            <w:r w:rsidRPr="00FE39AC">
              <w:rPr>
                <w:rFonts w:ascii="Arial" w:eastAsia="Arial" w:hAnsi="Arial" w:cs="Arial"/>
                <w:spacing w:val="-5"/>
                <w:szCs w:val="22"/>
              </w:rPr>
              <w:t>o</w:t>
            </w:r>
            <w:r w:rsidRPr="00FE39AC">
              <w:rPr>
                <w:rFonts w:ascii="Arial" w:eastAsia="Arial" w:hAnsi="Arial" w:cs="Arial"/>
                <w:szCs w:val="22"/>
              </w:rPr>
              <w:t>f</w:t>
            </w:r>
            <w:r w:rsidRPr="00FE39AC">
              <w:rPr>
                <w:rFonts w:ascii="Arial" w:eastAsia="Arial" w:hAnsi="Arial" w:cs="Arial"/>
                <w:spacing w:val="2"/>
                <w:szCs w:val="22"/>
              </w:rPr>
              <w:t xml:space="preserve"> </w:t>
            </w:r>
            <w:r w:rsidRPr="00FE39AC">
              <w:rPr>
                <w:rFonts w:ascii="Arial" w:eastAsia="Arial" w:hAnsi="Arial" w:cs="Arial"/>
                <w:spacing w:val="1"/>
                <w:szCs w:val="22"/>
              </w:rPr>
              <w:t>t</w:t>
            </w:r>
            <w:r w:rsidRPr="00FE39AC">
              <w:rPr>
                <w:rFonts w:ascii="Arial" w:eastAsia="Arial" w:hAnsi="Arial" w:cs="Arial"/>
                <w:szCs w:val="22"/>
              </w:rPr>
              <w:t>he</w:t>
            </w:r>
            <w:r w:rsidRPr="00FE39AC">
              <w:rPr>
                <w:rFonts w:ascii="Arial" w:eastAsia="Arial" w:hAnsi="Arial" w:cs="Arial"/>
                <w:spacing w:val="1"/>
                <w:szCs w:val="22"/>
              </w:rPr>
              <w:t xml:space="preserve"> </w:t>
            </w:r>
            <w:r w:rsidRPr="00FE39AC">
              <w:rPr>
                <w:rFonts w:ascii="Arial" w:eastAsia="Arial" w:hAnsi="Arial" w:cs="Arial"/>
                <w:spacing w:val="-3"/>
                <w:szCs w:val="22"/>
              </w:rPr>
              <w:t>u</w:t>
            </w:r>
            <w:r w:rsidRPr="00FE39AC">
              <w:rPr>
                <w:rFonts w:ascii="Arial" w:eastAsia="Arial" w:hAnsi="Arial" w:cs="Arial"/>
                <w:szCs w:val="22"/>
              </w:rPr>
              <w:t>s</w:t>
            </w:r>
            <w:r w:rsidRPr="00FE39AC">
              <w:rPr>
                <w:rFonts w:ascii="Arial" w:eastAsia="Arial" w:hAnsi="Arial" w:cs="Arial"/>
                <w:spacing w:val="-3"/>
                <w:szCs w:val="22"/>
              </w:rPr>
              <w:t>u</w:t>
            </w:r>
            <w:r w:rsidRPr="00FE39AC">
              <w:rPr>
                <w:rFonts w:ascii="Arial" w:eastAsia="Arial" w:hAnsi="Arial" w:cs="Arial"/>
                <w:szCs w:val="22"/>
              </w:rPr>
              <w:t xml:space="preserve">al </w:t>
            </w:r>
            <w:r w:rsidRPr="00FE39AC">
              <w:rPr>
                <w:rFonts w:ascii="Arial" w:eastAsia="Arial" w:hAnsi="Arial" w:cs="Arial"/>
                <w:spacing w:val="1"/>
                <w:szCs w:val="22"/>
              </w:rPr>
              <w:t>tr</w:t>
            </w:r>
            <w:r w:rsidRPr="00FE39AC">
              <w:rPr>
                <w:rFonts w:ascii="Arial" w:eastAsia="Arial" w:hAnsi="Arial" w:cs="Arial"/>
                <w:szCs w:val="22"/>
              </w:rPr>
              <w:t>ans</w:t>
            </w:r>
            <w:r w:rsidRPr="00FE39AC">
              <w:rPr>
                <w:rFonts w:ascii="Arial" w:eastAsia="Arial" w:hAnsi="Arial" w:cs="Arial"/>
                <w:spacing w:val="-1"/>
                <w:szCs w:val="22"/>
              </w:rPr>
              <w:t>i</w:t>
            </w:r>
            <w:r w:rsidRPr="00FE39AC">
              <w:rPr>
                <w:rFonts w:ascii="Arial" w:eastAsia="Arial" w:hAnsi="Arial" w:cs="Arial"/>
                <w:szCs w:val="22"/>
              </w:rPr>
              <w:t xml:space="preserve">t </w:t>
            </w:r>
            <w:r w:rsidRPr="00FE39AC">
              <w:rPr>
                <w:rFonts w:ascii="Arial" w:eastAsia="Arial" w:hAnsi="Arial" w:cs="Arial"/>
                <w:spacing w:val="1"/>
                <w:szCs w:val="22"/>
              </w:rPr>
              <w:t>r</w:t>
            </w:r>
            <w:r w:rsidRPr="00FE39AC">
              <w:rPr>
                <w:rFonts w:ascii="Arial" w:eastAsia="Arial" w:hAnsi="Arial" w:cs="Arial"/>
                <w:szCs w:val="22"/>
              </w:rPr>
              <w:t>o</w:t>
            </w:r>
            <w:r w:rsidRPr="00FE39AC">
              <w:rPr>
                <w:rFonts w:ascii="Arial" w:eastAsia="Arial" w:hAnsi="Arial" w:cs="Arial"/>
                <w:spacing w:val="-3"/>
                <w:szCs w:val="22"/>
              </w:rPr>
              <w:t>u</w:t>
            </w:r>
            <w:r w:rsidRPr="00FE39AC">
              <w:rPr>
                <w:rFonts w:ascii="Arial" w:eastAsia="Arial" w:hAnsi="Arial" w:cs="Arial"/>
                <w:spacing w:val="1"/>
                <w:szCs w:val="22"/>
              </w:rPr>
              <w:t>t</w:t>
            </w:r>
            <w:r w:rsidRPr="00FE39AC">
              <w:rPr>
                <w:rFonts w:ascii="Arial" w:eastAsia="Arial" w:hAnsi="Arial" w:cs="Arial"/>
                <w:spacing w:val="-3"/>
                <w:szCs w:val="22"/>
              </w:rPr>
              <w:t>e</w:t>
            </w:r>
            <w:r w:rsidRPr="00FE39AC">
              <w:rPr>
                <w:rFonts w:ascii="Arial" w:eastAsia="Arial" w:hAnsi="Arial" w:cs="Arial"/>
                <w:szCs w:val="22"/>
              </w:rPr>
              <w:t>s</w:t>
            </w:r>
            <w:r w:rsidRPr="00FE39AC">
              <w:rPr>
                <w:rFonts w:ascii="Arial" w:eastAsia="Arial" w:hAnsi="Arial" w:cs="Arial"/>
                <w:spacing w:val="-1"/>
                <w:szCs w:val="22"/>
              </w:rPr>
              <w:t xml:space="preserve"> </w:t>
            </w:r>
            <w:r w:rsidRPr="00FE39AC">
              <w:rPr>
                <w:rFonts w:ascii="Arial" w:eastAsia="Arial" w:hAnsi="Arial" w:cs="Arial"/>
                <w:spacing w:val="1"/>
                <w:szCs w:val="22"/>
              </w:rPr>
              <w:t>t</w:t>
            </w:r>
            <w:r w:rsidRPr="00FE39AC">
              <w:rPr>
                <w:rFonts w:ascii="Arial" w:eastAsia="Arial" w:hAnsi="Arial" w:cs="Arial"/>
                <w:spacing w:val="-3"/>
                <w:szCs w:val="22"/>
              </w:rPr>
              <w:t>h</w:t>
            </w:r>
            <w:r w:rsidRPr="00FE39AC">
              <w:rPr>
                <w:rFonts w:ascii="Arial" w:eastAsia="Arial" w:hAnsi="Arial" w:cs="Arial"/>
                <w:spacing w:val="1"/>
                <w:szCs w:val="22"/>
              </w:rPr>
              <w:t>r</w:t>
            </w:r>
            <w:r w:rsidRPr="00FE39AC">
              <w:rPr>
                <w:rFonts w:ascii="Arial" w:eastAsia="Arial" w:hAnsi="Arial" w:cs="Arial"/>
                <w:spacing w:val="-3"/>
                <w:szCs w:val="22"/>
              </w:rPr>
              <w:t>o</w:t>
            </w:r>
            <w:r w:rsidRPr="00FE39AC">
              <w:rPr>
                <w:rFonts w:ascii="Arial" w:eastAsia="Arial" w:hAnsi="Arial" w:cs="Arial"/>
                <w:spacing w:val="-5"/>
                <w:szCs w:val="22"/>
              </w:rPr>
              <w:t>u</w:t>
            </w:r>
            <w:r w:rsidRPr="00FE39AC">
              <w:rPr>
                <w:rFonts w:ascii="Arial" w:eastAsia="Arial" w:hAnsi="Arial" w:cs="Arial"/>
                <w:spacing w:val="4"/>
                <w:szCs w:val="22"/>
              </w:rPr>
              <w:t>g</w:t>
            </w:r>
            <w:r w:rsidRPr="00FE39AC">
              <w:rPr>
                <w:rFonts w:ascii="Arial" w:eastAsia="Arial" w:hAnsi="Arial" w:cs="Arial"/>
                <w:szCs w:val="22"/>
              </w:rPr>
              <w:t>h</w:t>
            </w:r>
            <w:r w:rsidRPr="00FE39AC">
              <w:rPr>
                <w:rFonts w:ascii="Arial" w:eastAsia="Arial" w:hAnsi="Arial" w:cs="Arial"/>
                <w:spacing w:val="-1"/>
                <w:szCs w:val="22"/>
              </w:rPr>
              <w:t xml:space="preserve"> </w:t>
            </w:r>
            <w:r w:rsidRPr="00FE39AC">
              <w:rPr>
                <w:rFonts w:ascii="Arial" w:eastAsia="Arial" w:hAnsi="Arial" w:cs="Arial"/>
                <w:spacing w:val="1"/>
                <w:szCs w:val="22"/>
              </w:rPr>
              <w:t>It</w:t>
            </w:r>
            <w:r w:rsidRPr="00FE39AC">
              <w:rPr>
                <w:rFonts w:ascii="Arial" w:eastAsia="Arial" w:hAnsi="Arial" w:cs="Arial"/>
                <w:szCs w:val="22"/>
              </w:rPr>
              <w:t>a</w:t>
            </w:r>
            <w:r w:rsidRPr="00FE39AC">
              <w:rPr>
                <w:rFonts w:ascii="Arial" w:eastAsia="Arial" w:hAnsi="Arial" w:cs="Arial"/>
                <w:spacing w:val="-6"/>
                <w:szCs w:val="22"/>
              </w:rPr>
              <w:t>l</w:t>
            </w:r>
            <w:r w:rsidRPr="00FE39AC">
              <w:rPr>
                <w:rFonts w:ascii="Arial" w:eastAsia="Arial" w:hAnsi="Arial" w:cs="Arial"/>
                <w:spacing w:val="-5"/>
                <w:szCs w:val="22"/>
              </w:rPr>
              <w:t>y</w:t>
            </w:r>
            <w:r w:rsidRPr="00FE39AC">
              <w:rPr>
                <w:rFonts w:ascii="Arial" w:eastAsia="Arial" w:hAnsi="Arial" w:cs="Arial"/>
                <w:szCs w:val="22"/>
              </w:rPr>
              <w:t>:</w:t>
            </w:r>
            <w:r w:rsidRPr="00FE39AC">
              <w:rPr>
                <w:rFonts w:ascii="Arial" w:eastAsia="Arial" w:hAnsi="Arial" w:cs="Arial"/>
                <w:spacing w:val="5"/>
                <w:szCs w:val="22"/>
              </w:rPr>
              <w:t xml:space="preserve"> </w:t>
            </w:r>
            <w:r w:rsidRPr="00FE39AC">
              <w:rPr>
                <w:rFonts w:ascii="Arial" w:eastAsia="Arial" w:hAnsi="Arial" w:cs="Arial"/>
                <w:szCs w:val="22"/>
              </w:rPr>
              <w:t>copy</w:t>
            </w:r>
            <w:r w:rsidRPr="00FE39AC">
              <w:rPr>
                <w:rFonts w:ascii="Arial" w:eastAsia="Arial" w:hAnsi="Arial" w:cs="Arial"/>
                <w:spacing w:val="-1"/>
                <w:szCs w:val="22"/>
              </w:rPr>
              <w:t xml:space="preserve"> i</w:t>
            </w:r>
            <w:r w:rsidRPr="00FE39AC">
              <w:rPr>
                <w:rFonts w:ascii="Arial" w:eastAsia="Arial" w:hAnsi="Arial" w:cs="Arial"/>
                <w:spacing w:val="-3"/>
                <w:szCs w:val="22"/>
              </w:rPr>
              <w:t>n</w:t>
            </w:r>
            <w:r w:rsidRPr="00FE39AC">
              <w:rPr>
                <w:rFonts w:ascii="Arial" w:eastAsia="Arial" w:hAnsi="Arial" w:cs="Arial"/>
                <w:spacing w:val="1"/>
                <w:szCs w:val="22"/>
              </w:rPr>
              <w:t>t</w:t>
            </w:r>
            <w:r w:rsidRPr="00FE39AC">
              <w:rPr>
                <w:rFonts w:ascii="Arial" w:eastAsia="Arial" w:hAnsi="Arial" w:cs="Arial"/>
                <w:szCs w:val="22"/>
              </w:rPr>
              <w:t>o</w:t>
            </w:r>
            <w:r w:rsidRPr="00FE39AC">
              <w:rPr>
                <w:rFonts w:ascii="Arial" w:eastAsia="Arial" w:hAnsi="Arial" w:cs="Arial"/>
                <w:spacing w:val="4"/>
                <w:szCs w:val="22"/>
              </w:rPr>
              <w:t xml:space="preserve"> </w:t>
            </w:r>
            <w:r w:rsidRPr="00FE39AC">
              <w:rPr>
                <w:rFonts w:ascii="Arial" w:eastAsia="Arial" w:hAnsi="Arial" w:cs="Arial"/>
                <w:spacing w:val="1"/>
                <w:szCs w:val="22"/>
              </w:rPr>
              <w:t>t</w:t>
            </w:r>
            <w:r w:rsidRPr="00FE39AC">
              <w:rPr>
                <w:rFonts w:ascii="Arial" w:eastAsia="Arial" w:hAnsi="Arial" w:cs="Arial"/>
                <w:szCs w:val="22"/>
              </w:rPr>
              <w:t>he</w:t>
            </w:r>
            <w:r w:rsidRPr="00FE39AC">
              <w:rPr>
                <w:rFonts w:ascii="Arial" w:eastAsia="Arial" w:hAnsi="Arial" w:cs="Arial"/>
                <w:spacing w:val="-4"/>
                <w:szCs w:val="22"/>
              </w:rPr>
              <w:t xml:space="preserve"> </w:t>
            </w:r>
            <w:r w:rsidRPr="00FE39AC">
              <w:rPr>
                <w:rFonts w:ascii="Arial" w:eastAsia="Arial" w:hAnsi="Arial" w:cs="Arial"/>
                <w:spacing w:val="1"/>
                <w:szCs w:val="22"/>
              </w:rPr>
              <w:t>t</w:t>
            </w:r>
            <w:r w:rsidRPr="00FE39AC">
              <w:rPr>
                <w:rFonts w:ascii="Arial" w:eastAsia="Arial" w:hAnsi="Arial" w:cs="Arial"/>
                <w:szCs w:val="22"/>
              </w:rPr>
              <w:t>ab</w:t>
            </w:r>
            <w:r w:rsidRPr="00FE39AC">
              <w:rPr>
                <w:rFonts w:ascii="Arial" w:eastAsia="Arial" w:hAnsi="Arial" w:cs="Arial"/>
                <w:spacing w:val="-1"/>
                <w:szCs w:val="22"/>
              </w:rPr>
              <w:t>l</w:t>
            </w:r>
            <w:r w:rsidRPr="00FE39AC">
              <w:rPr>
                <w:rFonts w:ascii="Arial" w:eastAsia="Arial" w:hAnsi="Arial" w:cs="Arial"/>
                <w:szCs w:val="22"/>
              </w:rPr>
              <w:t>e</w:t>
            </w:r>
            <w:r w:rsidRPr="00FE39AC">
              <w:rPr>
                <w:rFonts w:ascii="Arial" w:eastAsia="Arial" w:hAnsi="Arial" w:cs="Arial"/>
                <w:spacing w:val="-4"/>
                <w:szCs w:val="22"/>
              </w:rPr>
              <w:t xml:space="preserve"> </w:t>
            </w:r>
            <w:r w:rsidRPr="00FE39AC">
              <w:rPr>
                <w:rFonts w:ascii="Arial" w:eastAsia="Arial" w:hAnsi="Arial" w:cs="Arial"/>
                <w:spacing w:val="1"/>
                <w:szCs w:val="22"/>
              </w:rPr>
              <w:t>t</w:t>
            </w:r>
            <w:r w:rsidRPr="00FE39AC">
              <w:rPr>
                <w:rFonts w:ascii="Arial" w:eastAsia="Arial" w:hAnsi="Arial" w:cs="Arial"/>
                <w:szCs w:val="22"/>
              </w:rPr>
              <w:t>he</w:t>
            </w:r>
            <w:r w:rsidRPr="00FE39AC">
              <w:rPr>
                <w:rFonts w:ascii="Arial" w:eastAsia="Arial" w:hAnsi="Arial" w:cs="Arial"/>
                <w:spacing w:val="-6"/>
                <w:szCs w:val="22"/>
              </w:rPr>
              <w:t xml:space="preserve"> </w:t>
            </w:r>
            <w:r w:rsidRPr="00FE39AC">
              <w:rPr>
                <w:rFonts w:ascii="Arial" w:eastAsia="Arial" w:hAnsi="Arial" w:cs="Arial"/>
                <w:szCs w:val="22"/>
              </w:rPr>
              <w:t>one(</w:t>
            </w:r>
            <w:r w:rsidRPr="00FE39AC">
              <w:rPr>
                <w:rFonts w:ascii="Arial" w:eastAsia="Arial" w:hAnsi="Arial" w:cs="Arial"/>
                <w:spacing w:val="-2"/>
                <w:szCs w:val="22"/>
              </w:rPr>
              <w:t>s</w:t>
            </w:r>
            <w:r w:rsidRPr="00FE39AC">
              <w:rPr>
                <w:rFonts w:ascii="Arial" w:eastAsia="Arial" w:hAnsi="Arial" w:cs="Arial"/>
                <w:szCs w:val="22"/>
              </w:rPr>
              <w:t>)</w:t>
            </w:r>
            <w:r w:rsidRPr="00FE39AC">
              <w:rPr>
                <w:rFonts w:ascii="Arial" w:eastAsia="Arial" w:hAnsi="Arial" w:cs="Arial"/>
                <w:spacing w:val="2"/>
                <w:szCs w:val="22"/>
              </w:rPr>
              <w:t xml:space="preserve"> </w:t>
            </w:r>
            <w:r w:rsidRPr="00FE39AC">
              <w:rPr>
                <w:rFonts w:ascii="Arial" w:eastAsia="Arial" w:hAnsi="Arial" w:cs="Arial"/>
                <w:spacing w:val="-5"/>
                <w:szCs w:val="22"/>
              </w:rPr>
              <w:t>y</w:t>
            </w:r>
            <w:r w:rsidRPr="00FE39AC">
              <w:rPr>
                <w:rFonts w:ascii="Arial" w:eastAsia="Arial" w:hAnsi="Arial" w:cs="Arial"/>
                <w:szCs w:val="22"/>
              </w:rPr>
              <w:t>ou</w:t>
            </w:r>
            <w:r w:rsidRPr="00FE39AC">
              <w:rPr>
                <w:rFonts w:ascii="Arial" w:eastAsia="Arial" w:hAnsi="Arial" w:cs="Arial"/>
                <w:spacing w:val="1"/>
                <w:szCs w:val="22"/>
              </w:rPr>
              <w:t xml:space="preserve"> </w:t>
            </w:r>
            <w:r w:rsidRPr="00FE39AC">
              <w:rPr>
                <w:rFonts w:ascii="Arial" w:eastAsia="Arial" w:hAnsi="Arial" w:cs="Arial"/>
                <w:szCs w:val="22"/>
              </w:rPr>
              <w:t>p</w:t>
            </w:r>
            <w:r w:rsidRPr="00FE39AC">
              <w:rPr>
                <w:rFonts w:ascii="Arial" w:eastAsia="Arial" w:hAnsi="Arial" w:cs="Arial"/>
                <w:spacing w:val="-1"/>
                <w:szCs w:val="22"/>
              </w:rPr>
              <w:t>l</w:t>
            </w:r>
            <w:r w:rsidRPr="00FE39AC">
              <w:rPr>
                <w:rFonts w:ascii="Arial" w:eastAsia="Arial" w:hAnsi="Arial" w:cs="Arial"/>
                <w:szCs w:val="22"/>
              </w:rPr>
              <w:t>an</w:t>
            </w:r>
            <w:r w:rsidRPr="00FE39AC">
              <w:rPr>
                <w:rFonts w:ascii="Arial" w:eastAsia="Arial" w:hAnsi="Arial" w:cs="Arial"/>
                <w:spacing w:val="1"/>
                <w:szCs w:val="22"/>
              </w:rPr>
              <w:t xml:space="preserve"> t</w:t>
            </w:r>
            <w:r w:rsidRPr="00FE39AC">
              <w:rPr>
                <w:rFonts w:ascii="Arial" w:eastAsia="Arial" w:hAnsi="Arial" w:cs="Arial"/>
                <w:szCs w:val="22"/>
              </w:rPr>
              <w:t>o</w:t>
            </w:r>
            <w:r w:rsidRPr="00FE39AC">
              <w:rPr>
                <w:rFonts w:ascii="Arial" w:eastAsia="Arial" w:hAnsi="Arial" w:cs="Arial"/>
                <w:spacing w:val="-1"/>
                <w:szCs w:val="22"/>
              </w:rPr>
              <w:t xml:space="preserve"> </w:t>
            </w:r>
            <w:r w:rsidRPr="00FE39AC">
              <w:rPr>
                <w:rFonts w:ascii="Arial" w:eastAsia="Arial" w:hAnsi="Arial" w:cs="Arial"/>
                <w:spacing w:val="2"/>
                <w:szCs w:val="22"/>
              </w:rPr>
              <w:t>t</w:t>
            </w:r>
            <w:r w:rsidRPr="00FE39AC">
              <w:rPr>
                <w:rFonts w:ascii="Arial" w:eastAsia="Arial" w:hAnsi="Arial" w:cs="Arial"/>
                <w:spacing w:val="-5"/>
                <w:szCs w:val="22"/>
              </w:rPr>
              <w:t>a</w:t>
            </w:r>
            <w:r w:rsidRPr="00FE39AC">
              <w:rPr>
                <w:rFonts w:ascii="Arial" w:eastAsia="Arial" w:hAnsi="Arial" w:cs="Arial"/>
                <w:spacing w:val="2"/>
                <w:szCs w:val="22"/>
              </w:rPr>
              <w:t>k</w:t>
            </w:r>
            <w:r w:rsidRPr="00FE39AC">
              <w:rPr>
                <w:rFonts w:ascii="Arial" w:eastAsia="Arial" w:hAnsi="Arial" w:cs="Arial"/>
                <w:spacing w:val="-3"/>
                <w:szCs w:val="22"/>
              </w:rPr>
              <w:t>e</w:t>
            </w:r>
            <w:r w:rsidRPr="00FE39AC">
              <w:rPr>
                <w:rFonts w:ascii="Arial" w:eastAsia="Arial" w:hAnsi="Arial" w:cs="Arial"/>
                <w:szCs w:val="22"/>
              </w:rPr>
              <w:t>;</w:t>
            </w:r>
            <w:r w:rsidRPr="00FE39AC">
              <w:rPr>
                <w:rFonts w:ascii="Arial" w:eastAsia="Arial" w:hAnsi="Arial" w:cs="Arial"/>
                <w:spacing w:val="2"/>
                <w:szCs w:val="22"/>
              </w:rPr>
              <w:t xml:space="preserve"> </w:t>
            </w:r>
            <w:r w:rsidRPr="00FE39AC">
              <w:rPr>
                <w:rFonts w:ascii="Arial" w:eastAsia="Arial" w:hAnsi="Arial" w:cs="Arial"/>
                <w:spacing w:val="-6"/>
                <w:szCs w:val="22"/>
              </w:rPr>
              <w:t>i</w:t>
            </w:r>
            <w:r w:rsidRPr="00FE39AC">
              <w:rPr>
                <w:rFonts w:ascii="Arial" w:eastAsia="Arial" w:hAnsi="Arial" w:cs="Arial"/>
                <w:szCs w:val="22"/>
              </w:rPr>
              <w:t>f</w:t>
            </w:r>
            <w:r w:rsidRPr="00FE39AC">
              <w:rPr>
                <w:rFonts w:ascii="Arial" w:eastAsia="Arial" w:hAnsi="Arial" w:cs="Arial"/>
                <w:spacing w:val="5"/>
                <w:szCs w:val="22"/>
              </w:rPr>
              <w:t xml:space="preserve"> </w:t>
            </w:r>
            <w:r w:rsidRPr="00FE39AC">
              <w:rPr>
                <w:rFonts w:ascii="Arial" w:eastAsia="Arial" w:hAnsi="Arial" w:cs="Arial"/>
                <w:spacing w:val="-3"/>
                <w:szCs w:val="22"/>
              </w:rPr>
              <w:t>n</w:t>
            </w:r>
            <w:r w:rsidRPr="00FE39AC">
              <w:rPr>
                <w:rFonts w:ascii="Arial" w:eastAsia="Arial" w:hAnsi="Arial" w:cs="Arial"/>
                <w:szCs w:val="22"/>
              </w:rPr>
              <w:t>one</w:t>
            </w:r>
            <w:r w:rsidRPr="00FE39AC">
              <w:rPr>
                <w:rFonts w:ascii="Arial" w:eastAsia="Arial" w:hAnsi="Arial" w:cs="Arial"/>
                <w:spacing w:val="-1"/>
                <w:szCs w:val="22"/>
              </w:rPr>
              <w:t xml:space="preserve"> i</w:t>
            </w:r>
            <w:r w:rsidRPr="00FE39AC">
              <w:rPr>
                <w:rFonts w:ascii="Arial" w:eastAsia="Arial" w:hAnsi="Arial" w:cs="Arial"/>
                <w:szCs w:val="22"/>
              </w:rPr>
              <w:t>s appropr</w:t>
            </w:r>
            <w:r w:rsidRPr="00FE39AC">
              <w:rPr>
                <w:rFonts w:ascii="Arial" w:eastAsia="Arial" w:hAnsi="Arial" w:cs="Arial"/>
                <w:spacing w:val="-3"/>
                <w:szCs w:val="22"/>
              </w:rPr>
              <w:t>i</w:t>
            </w:r>
            <w:r w:rsidRPr="00FE39AC">
              <w:rPr>
                <w:rFonts w:ascii="Arial" w:eastAsia="Arial" w:hAnsi="Arial" w:cs="Arial"/>
                <w:szCs w:val="22"/>
              </w:rPr>
              <w:t>a</w:t>
            </w:r>
            <w:r w:rsidRPr="00FE39AC">
              <w:rPr>
                <w:rFonts w:ascii="Arial" w:eastAsia="Arial" w:hAnsi="Arial" w:cs="Arial"/>
                <w:spacing w:val="1"/>
                <w:szCs w:val="22"/>
              </w:rPr>
              <w:t>t</w:t>
            </w:r>
            <w:r w:rsidRPr="00FE39AC">
              <w:rPr>
                <w:rFonts w:ascii="Arial" w:eastAsia="Arial" w:hAnsi="Arial" w:cs="Arial"/>
                <w:spacing w:val="-3"/>
                <w:szCs w:val="22"/>
              </w:rPr>
              <w:t>e</w:t>
            </w:r>
            <w:r w:rsidRPr="00FE39AC">
              <w:rPr>
                <w:rFonts w:ascii="Arial" w:eastAsia="Arial" w:hAnsi="Arial" w:cs="Arial"/>
                <w:szCs w:val="22"/>
              </w:rPr>
              <w:t xml:space="preserve">, </w:t>
            </w:r>
            <w:r w:rsidRPr="00FE39AC">
              <w:rPr>
                <w:rFonts w:ascii="Arial" w:eastAsia="Arial" w:hAnsi="Arial" w:cs="Arial"/>
                <w:spacing w:val="1"/>
                <w:szCs w:val="22"/>
              </w:rPr>
              <w:t>t</w:t>
            </w:r>
            <w:r w:rsidRPr="00FE39AC">
              <w:rPr>
                <w:rFonts w:ascii="Arial" w:eastAsia="Arial" w:hAnsi="Arial" w:cs="Arial"/>
                <w:spacing w:val="-3"/>
                <w:szCs w:val="22"/>
              </w:rPr>
              <w:t>h</w:t>
            </w:r>
            <w:r w:rsidRPr="00FE39AC">
              <w:rPr>
                <w:rFonts w:ascii="Arial" w:eastAsia="Arial" w:hAnsi="Arial" w:cs="Arial"/>
                <w:szCs w:val="22"/>
              </w:rPr>
              <w:t>en o</w:t>
            </w:r>
            <w:r w:rsidRPr="00FE39AC">
              <w:rPr>
                <w:rFonts w:ascii="Arial" w:eastAsia="Arial" w:hAnsi="Arial" w:cs="Arial"/>
                <w:spacing w:val="-3"/>
                <w:szCs w:val="22"/>
              </w:rPr>
              <w:t>u</w:t>
            </w:r>
            <w:r w:rsidRPr="00FE39AC">
              <w:rPr>
                <w:rFonts w:ascii="Arial" w:eastAsia="Arial" w:hAnsi="Arial" w:cs="Arial"/>
                <w:spacing w:val="1"/>
                <w:szCs w:val="22"/>
              </w:rPr>
              <w:t>t</w:t>
            </w:r>
            <w:r w:rsidRPr="00FE39AC">
              <w:rPr>
                <w:rFonts w:ascii="Arial" w:eastAsia="Arial" w:hAnsi="Arial" w:cs="Arial"/>
                <w:spacing w:val="-1"/>
                <w:szCs w:val="22"/>
              </w:rPr>
              <w:t>li</w:t>
            </w:r>
            <w:r w:rsidRPr="00FE39AC">
              <w:rPr>
                <w:rFonts w:ascii="Arial" w:eastAsia="Arial" w:hAnsi="Arial" w:cs="Arial"/>
                <w:szCs w:val="22"/>
              </w:rPr>
              <w:t>ne</w:t>
            </w:r>
            <w:r w:rsidRPr="00FE39AC">
              <w:rPr>
                <w:rFonts w:ascii="Arial" w:eastAsia="Arial" w:hAnsi="Arial" w:cs="Arial"/>
                <w:spacing w:val="-6"/>
                <w:szCs w:val="22"/>
              </w:rPr>
              <w:t xml:space="preserve"> </w:t>
            </w:r>
            <w:r w:rsidRPr="00FE39AC">
              <w:rPr>
                <w:rFonts w:ascii="Arial" w:eastAsia="Arial" w:hAnsi="Arial" w:cs="Arial"/>
                <w:spacing w:val="-5"/>
                <w:szCs w:val="22"/>
              </w:rPr>
              <w:t>y</w:t>
            </w:r>
            <w:r w:rsidRPr="00FE39AC">
              <w:rPr>
                <w:rFonts w:ascii="Arial" w:eastAsia="Arial" w:hAnsi="Arial" w:cs="Arial"/>
                <w:szCs w:val="22"/>
              </w:rPr>
              <w:t>our</w:t>
            </w:r>
            <w:r w:rsidRPr="00FE39AC">
              <w:rPr>
                <w:rFonts w:ascii="Arial" w:eastAsia="Arial" w:hAnsi="Arial" w:cs="Arial"/>
                <w:spacing w:val="5"/>
                <w:szCs w:val="22"/>
              </w:rPr>
              <w:t xml:space="preserve"> </w:t>
            </w:r>
            <w:r w:rsidRPr="00FE39AC">
              <w:rPr>
                <w:rFonts w:ascii="Arial" w:eastAsia="Arial" w:hAnsi="Arial" w:cs="Arial"/>
                <w:spacing w:val="1"/>
                <w:szCs w:val="22"/>
              </w:rPr>
              <w:t>r</w:t>
            </w:r>
            <w:r w:rsidRPr="00FE39AC">
              <w:rPr>
                <w:rFonts w:ascii="Arial" w:eastAsia="Arial" w:hAnsi="Arial" w:cs="Arial"/>
                <w:szCs w:val="22"/>
              </w:rPr>
              <w:t>ou</w:t>
            </w:r>
            <w:r w:rsidRPr="00FE39AC">
              <w:rPr>
                <w:rFonts w:ascii="Arial" w:eastAsia="Arial" w:hAnsi="Arial" w:cs="Arial"/>
                <w:spacing w:val="1"/>
                <w:szCs w:val="22"/>
              </w:rPr>
              <w:t>t</w:t>
            </w:r>
            <w:r w:rsidRPr="00FE39AC">
              <w:rPr>
                <w:rFonts w:ascii="Arial" w:eastAsia="Arial" w:hAnsi="Arial" w:cs="Arial"/>
                <w:szCs w:val="22"/>
              </w:rPr>
              <w:t>e</w:t>
            </w:r>
            <w:r w:rsidRPr="00FE39AC">
              <w:rPr>
                <w:rFonts w:ascii="Arial" w:eastAsia="Arial" w:hAnsi="Arial" w:cs="Arial"/>
                <w:spacing w:val="-4"/>
                <w:szCs w:val="22"/>
              </w:rPr>
              <w:t xml:space="preserve"> </w:t>
            </w:r>
            <w:r w:rsidRPr="00FE39AC">
              <w:rPr>
                <w:rFonts w:ascii="Arial" w:eastAsia="Arial" w:hAnsi="Arial" w:cs="Arial"/>
                <w:szCs w:val="22"/>
              </w:rPr>
              <w:t>br</w:t>
            </w:r>
            <w:r w:rsidRPr="00FE39AC">
              <w:rPr>
                <w:rFonts w:ascii="Arial" w:eastAsia="Arial" w:hAnsi="Arial" w:cs="Arial"/>
                <w:spacing w:val="-1"/>
                <w:szCs w:val="22"/>
              </w:rPr>
              <w:t>i</w:t>
            </w:r>
            <w:r w:rsidRPr="00FE39AC">
              <w:rPr>
                <w:rFonts w:ascii="Arial" w:eastAsia="Arial" w:hAnsi="Arial" w:cs="Arial"/>
                <w:spacing w:val="-5"/>
                <w:szCs w:val="22"/>
              </w:rPr>
              <w:t>e</w:t>
            </w:r>
            <w:r w:rsidRPr="00FE39AC">
              <w:rPr>
                <w:rFonts w:ascii="Arial" w:eastAsia="Arial" w:hAnsi="Arial" w:cs="Arial"/>
                <w:spacing w:val="6"/>
                <w:szCs w:val="22"/>
              </w:rPr>
              <w:t>f</w:t>
            </w:r>
            <w:r w:rsidRPr="00FE39AC">
              <w:rPr>
                <w:rFonts w:ascii="Arial" w:eastAsia="Arial" w:hAnsi="Arial" w:cs="Arial"/>
                <w:spacing w:val="-1"/>
                <w:szCs w:val="22"/>
              </w:rPr>
              <w:t>l</w:t>
            </w:r>
            <w:r w:rsidRPr="00FE39AC">
              <w:rPr>
                <w:rFonts w:ascii="Arial" w:eastAsia="Arial" w:hAnsi="Arial" w:cs="Arial"/>
                <w:szCs w:val="22"/>
              </w:rPr>
              <w:t>y</w:t>
            </w:r>
            <w:r w:rsidRPr="00FE39AC">
              <w:rPr>
                <w:rFonts w:ascii="Arial" w:eastAsia="Arial" w:hAnsi="Arial" w:cs="Arial"/>
                <w:spacing w:val="-1"/>
                <w:szCs w:val="22"/>
              </w:rPr>
              <w:t xml:space="preserve"> </w:t>
            </w:r>
            <w:r w:rsidRPr="00FE39AC">
              <w:rPr>
                <w:rFonts w:ascii="Arial" w:eastAsia="Arial" w:hAnsi="Arial" w:cs="Arial"/>
                <w:spacing w:val="-6"/>
                <w:szCs w:val="22"/>
              </w:rPr>
              <w:t>w</w:t>
            </w:r>
            <w:r w:rsidRPr="00FE39AC">
              <w:rPr>
                <w:rFonts w:ascii="Arial" w:eastAsia="Arial" w:hAnsi="Arial" w:cs="Arial"/>
                <w:spacing w:val="-1"/>
                <w:szCs w:val="22"/>
              </w:rPr>
              <w:t>i</w:t>
            </w:r>
            <w:r w:rsidRPr="00FE39AC">
              <w:rPr>
                <w:rFonts w:ascii="Arial" w:eastAsia="Arial" w:hAnsi="Arial" w:cs="Arial"/>
                <w:spacing w:val="1"/>
                <w:szCs w:val="22"/>
              </w:rPr>
              <w:t>t</w:t>
            </w:r>
            <w:r w:rsidRPr="00FE39AC">
              <w:rPr>
                <w:rFonts w:ascii="Arial" w:eastAsia="Arial" w:hAnsi="Arial" w:cs="Arial"/>
                <w:szCs w:val="22"/>
              </w:rPr>
              <w:t>h</w:t>
            </w:r>
            <w:r w:rsidRPr="00FE39AC">
              <w:rPr>
                <w:rFonts w:ascii="Arial" w:eastAsia="Arial" w:hAnsi="Arial" w:cs="Arial"/>
                <w:spacing w:val="-1"/>
                <w:szCs w:val="22"/>
              </w:rPr>
              <w:t xml:space="preserve"> </w:t>
            </w:r>
            <w:r w:rsidRPr="00FE39AC">
              <w:rPr>
                <w:rFonts w:ascii="Arial" w:eastAsia="Arial" w:hAnsi="Arial" w:cs="Arial"/>
                <w:spacing w:val="3"/>
                <w:szCs w:val="22"/>
              </w:rPr>
              <w:t>t</w:t>
            </w:r>
            <w:r w:rsidRPr="00FE39AC">
              <w:rPr>
                <w:rFonts w:ascii="Arial" w:eastAsia="Arial" w:hAnsi="Arial" w:cs="Arial"/>
                <w:spacing w:val="-3"/>
                <w:szCs w:val="22"/>
              </w:rPr>
              <w:t>h</w:t>
            </w:r>
            <w:r w:rsidRPr="00FE39AC">
              <w:rPr>
                <w:rFonts w:ascii="Arial" w:eastAsia="Arial" w:hAnsi="Arial" w:cs="Arial"/>
                <w:szCs w:val="22"/>
              </w:rPr>
              <w:t>e</w:t>
            </w:r>
            <w:r w:rsidRPr="00FE39AC">
              <w:rPr>
                <w:rFonts w:ascii="Arial" w:eastAsia="Arial" w:hAnsi="Arial" w:cs="Arial"/>
                <w:spacing w:val="-1"/>
                <w:szCs w:val="22"/>
              </w:rPr>
              <w:t xml:space="preserve"> </w:t>
            </w:r>
            <w:r w:rsidRPr="00FE39AC">
              <w:rPr>
                <w:rFonts w:ascii="Arial" w:eastAsia="Arial" w:hAnsi="Arial" w:cs="Arial"/>
                <w:szCs w:val="22"/>
              </w:rPr>
              <w:t>nu</w:t>
            </w:r>
            <w:r w:rsidRPr="00FE39AC">
              <w:rPr>
                <w:rFonts w:ascii="Arial" w:eastAsia="Arial" w:hAnsi="Arial" w:cs="Arial"/>
                <w:spacing w:val="1"/>
                <w:szCs w:val="22"/>
              </w:rPr>
              <w:t>m</w:t>
            </w:r>
            <w:r w:rsidRPr="00FE39AC">
              <w:rPr>
                <w:rFonts w:ascii="Arial" w:eastAsia="Arial" w:hAnsi="Arial" w:cs="Arial"/>
                <w:szCs w:val="22"/>
              </w:rPr>
              <w:t>b</w:t>
            </w:r>
            <w:r w:rsidRPr="00FE39AC">
              <w:rPr>
                <w:rFonts w:ascii="Arial" w:eastAsia="Arial" w:hAnsi="Arial" w:cs="Arial"/>
                <w:spacing w:val="-3"/>
                <w:szCs w:val="22"/>
              </w:rPr>
              <w:t>e</w:t>
            </w:r>
            <w:r w:rsidRPr="00FE39AC">
              <w:rPr>
                <w:rFonts w:ascii="Arial" w:eastAsia="Arial" w:hAnsi="Arial" w:cs="Arial"/>
                <w:spacing w:val="1"/>
                <w:szCs w:val="22"/>
              </w:rPr>
              <w:t>r</w:t>
            </w:r>
            <w:r w:rsidRPr="00FE39AC">
              <w:rPr>
                <w:rFonts w:ascii="Arial" w:eastAsia="Arial" w:hAnsi="Arial" w:cs="Arial"/>
                <w:szCs w:val="22"/>
              </w:rPr>
              <w:t>s</w:t>
            </w:r>
            <w:r w:rsidRPr="00FE39AC">
              <w:rPr>
                <w:rFonts w:ascii="Arial" w:eastAsia="Arial" w:hAnsi="Arial" w:cs="Arial"/>
                <w:spacing w:val="1"/>
                <w:szCs w:val="22"/>
              </w:rPr>
              <w:t xml:space="preserve"> </w:t>
            </w:r>
            <w:r w:rsidRPr="00FE39AC">
              <w:rPr>
                <w:rFonts w:ascii="Arial" w:eastAsia="Arial" w:hAnsi="Arial" w:cs="Arial"/>
                <w:spacing w:val="-3"/>
                <w:szCs w:val="22"/>
              </w:rPr>
              <w:t>o</w:t>
            </w:r>
            <w:r w:rsidRPr="00FE39AC">
              <w:rPr>
                <w:rFonts w:ascii="Arial" w:eastAsia="Arial" w:hAnsi="Arial" w:cs="Arial"/>
                <w:szCs w:val="22"/>
              </w:rPr>
              <w:t>f</w:t>
            </w:r>
            <w:r w:rsidRPr="00FE39AC">
              <w:rPr>
                <w:rFonts w:ascii="Arial" w:eastAsia="Arial" w:hAnsi="Arial" w:cs="Arial"/>
                <w:spacing w:val="2"/>
                <w:szCs w:val="22"/>
              </w:rPr>
              <w:t xml:space="preserve"> </w:t>
            </w:r>
            <w:r w:rsidRPr="00FE39AC">
              <w:rPr>
                <w:rFonts w:ascii="Arial" w:eastAsia="Arial" w:hAnsi="Arial" w:cs="Arial"/>
                <w:spacing w:val="1"/>
                <w:szCs w:val="22"/>
              </w:rPr>
              <w:t>t</w:t>
            </w:r>
            <w:r w:rsidRPr="00FE39AC">
              <w:rPr>
                <w:rFonts w:ascii="Arial" w:eastAsia="Arial" w:hAnsi="Arial" w:cs="Arial"/>
                <w:szCs w:val="22"/>
              </w:rPr>
              <w:t>he</w:t>
            </w:r>
            <w:r w:rsidRPr="00FE39AC">
              <w:rPr>
                <w:rFonts w:ascii="Arial" w:eastAsia="Arial" w:hAnsi="Arial" w:cs="Arial"/>
                <w:spacing w:val="-4"/>
                <w:szCs w:val="22"/>
              </w:rPr>
              <w:t xml:space="preserve"> </w:t>
            </w:r>
            <w:r w:rsidRPr="00FE39AC">
              <w:rPr>
                <w:rFonts w:ascii="Arial" w:eastAsia="Arial" w:hAnsi="Arial" w:cs="Arial"/>
                <w:spacing w:val="1"/>
                <w:szCs w:val="22"/>
              </w:rPr>
              <w:t>m</w:t>
            </w:r>
            <w:r w:rsidRPr="00FE39AC">
              <w:rPr>
                <w:rFonts w:ascii="Arial" w:eastAsia="Arial" w:hAnsi="Arial" w:cs="Arial"/>
                <w:szCs w:val="22"/>
              </w:rPr>
              <w:t>a</w:t>
            </w:r>
            <w:r w:rsidRPr="00FE39AC">
              <w:rPr>
                <w:rFonts w:ascii="Arial" w:eastAsia="Arial" w:hAnsi="Arial" w:cs="Arial"/>
                <w:spacing w:val="-1"/>
                <w:szCs w:val="22"/>
              </w:rPr>
              <w:t>i</w:t>
            </w:r>
            <w:r w:rsidRPr="00FE39AC">
              <w:rPr>
                <w:rFonts w:ascii="Arial" w:eastAsia="Arial" w:hAnsi="Arial" w:cs="Arial"/>
                <w:szCs w:val="22"/>
              </w:rPr>
              <w:t>n</w:t>
            </w:r>
            <w:r w:rsidRPr="00FE39AC">
              <w:rPr>
                <w:rFonts w:ascii="Arial" w:eastAsia="Arial" w:hAnsi="Arial" w:cs="Arial"/>
                <w:spacing w:val="-1"/>
                <w:szCs w:val="22"/>
              </w:rPr>
              <w:t xml:space="preserve"> </w:t>
            </w:r>
            <w:r w:rsidRPr="00FE39AC">
              <w:rPr>
                <w:rFonts w:ascii="Arial" w:eastAsia="Arial" w:hAnsi="Arial" w:cs="Arial"/>
                <w:spacing w:val="1"/>
                <w:szCs w:val="22"/>
              </w:rPr>
              <w:t>r</w:t>
            </w:r>
            <w:r w:rsidRPr="00FE39AC">
              <w:rPr>
                <w:rFonts w:ascii="Arial" w:eastAsia="Arial" w:hAnsi="Arial" w:cs="Arial"/>
                <w:spacing w:val="-3"/>
                <w:szCs w:val="22"/>
              </w:rPr>
              <w:t>oa</w:t>
            </w:r>
            <w:r w:rsidRPr="00FE39AC">
              <w:rPr>
                <w:rFonts w:ascii="Arial" w:eastAsia="Arial" w:hAnsi="Arial" w:cs="Arial"/>
                <w:szCs w:val="22"/>
              </w:rPr>
              <w:t>ds</w:t>
            </w:r>
            <w:r w:rsidRPr="00FE39AC">
              <w:rPr>
                <w:rFonts w:ascii="Arial" w:eastAsia="Arial" w:hAnsi="Arial" w:cs="Arial"/>
                <w:spacing w:val="1"/>
                <w:szCs w:val="22"/>
              </w:rPr>
              <w:t xml:space="preserve"> </w:t>
            </w:r>
            <w:r w:rsidRPr="00FE39AC">
              <w:rPr>
                <w:rFonts w:ascii="Arial" w:eastAsia="Arial" w:hAnsi="Arial" w:cs="Arial"/>
                <w:spacing w:val="-5"/>
                <w:szCs w:val="22"/>
              </w:rPr>
              <w:t>y</w:t>
            </w:r>
            <w:r w:rsidRPr="00FE39AC">
              <w:rPr>
                <w:rFonts w:ascii="Arial" w:eastAsia="Arial" w:hAnsi="Arial" w:cs="Arial"/>
                <w:szCs w:val="22"/>
              </w:rPr>
              <w:t>ou</w:t>
            </w:r>
            <w:r w:rsidRPr="00FE39AC">
              <w:rPr>
                <w:rFonts w:ascii="Arial" w:eastAsia="Arial" w:hAnsi="Arial" w:cs="Arial"/>
                <w:spacing w:val="1"/>
                <w:szCs w:val="22"/>
              </w:rPr>
              <w:t xml:space="preserve"> </w:t>
            </w:r>
            <w:r w:rsidRPr="00FE39AC">
              <w:rPr>
                <w:rFonts w:ascii="Arial" w:eastAsia="Arial" w:hAnsi="Arial" w:cs="Arial"/>
                <w:spacing w:val="-6"/>
                <w:szCs w:val="22"/>
              </w:rPr>
              <w:t>w</w:t>
            </w:r>
            <w:r w:rsidRPr="00FE39AC">
              <w:rPr>
                <w:rFonts w:ascii="Arial" w:eastAsia="Arial" w:hAnsi="Arial" w:cs="Arial"/>
                <w:spacing w:val="1"/>
                <w:szCs w:val="22"/>
              </w:rPr>
              <w:t>i</w:t>
            </w:r>
            <w:r w:rsidRPr="00FE39AC">
              <w:rPr>
                <w:rFonts w:ascii="Arial" w:eastAsia="Arial" w:hAnsi="Arial" w:cs="Arial"/>
                <w:spacing w:val="-1"/>
                <w:szCs w:val="22"/>
              </w:rPr>
              <w:t>l</w:t>
            </w:r>
            <w:r w:rsidRPr="00FE39AC">
              <w:rPr>
                <w:rFonts w:ascii="Arial" w:eastAsia="Arial" w:hAnsi="Arial" w:cs="Arial"/>
                <w:szCs w:val="22"/>
              </w:rPr>
              <w:t>l use.</w:t>
            </w:r>
          </w:p>
          <w:p w14:paraId="5A2CACC0" w14:textId="77777777" w:rsidR="005739DC" w:rsidRPr="00FE39AC" w:rsidRDefault="005739DC" w:rsidP="007C0208">
            <w:pPr>
              <w:spacing w:before="10" w:line="180" w:lineRule="exact"/>
              <w:rPr>
                <w:sz w:val="18"/>
                <w:szCs w:val="19"/>
              </w:rPr>
            </w:pPr>
          </w:p>
          <w:p w14:paraId="7EEC2A32" w14:textId="77777777" w:rsidR="005739DC" w:rsidRPr="00FE39AC" w:rsidRDefault="005739DC" w:rsidP="007C0208">
            <w:pPr>
              <w:ind w:left="-1"/>
              <w:rPr>
                <w:rFonts w:ascii="Arial" w:eastAsia="Arial" w:hAnsi="Arial" w:cs="Arial"/>
                <w:szCs w:val="22"/>
                <w:lang w:val="it-IT"/>
              </w:rPr>
            </w:pPr>
            <w:r w:rsidRPr="00FE39AC">
              <w:rPr>
                <w:rFonts w:ascii="Calibri" w:eastAsia="Calibri" w:hAnsi="Calibri" w:cs="Calibri"/>
                <w:szCs w:val="22"/>
                <w:lang w:val="it-IT"/>
              </w:rPr>
              <w:t xml:space="preserve">  </w:t>
            </w:r>
            <w:r w:rsidRPr="00FE39AC">
              <w:rPr>
                <w:rFonts w:ascii="Arial" w:eastAsia="Arial" w:hAnsi="Arial" w:cs="Arial"/>
                <w:spacing w:val="-1"/>
                <w:szCs w:val="22"/>
                <w:lang w:val="it-IT"/>
              </w:rPr>
              <w:t>B</w:t>
            </w:r>
            <w:r w:rsidRPr="00FE39AC">
              <w:rPr>
                <w:rFonts w:ascii="Arial" w:eastAsia="Arial" w:hAnsi="Arial" w:cs="Arial"/>
                <w:spacing w:val="1"/>
                <w:szCs w:val="22"/>
                <w:lang w:val="it-IT"/>
              </w:rPr>
              <w:t>r</w:t>
            </w:r>
            <w:r w:rsidRPr="00FE39AC">
              <w:rPr>
                <w:rFonts w:ascii="Arial" w:eastAsia="Arial" w:hAnsi="Arial" w:cs="Arial"/>
                <w:spacing w:val="-3"/>
                <w:szCs w:val="22"/>
                <w:lang w:val="it-IT"/>
              </w:rPr>
              <w:t>e</w:t>
            </w:r>
            <w:r w:rsidRPr="00FE39AC">
              <w:rPr>
                <w:rFonts w:ascii="Arial" w:eastAsia="Arial" w:hAnsi="Arial" w:cs="Arial"/>
                <w:szCs w:val="22"/>
                <w:lang w:val="it-IT"/>
              </w:rPr>
              <w:t>nn</w:t>
            </w:r>
            <w:r w:rsidRPr="00FE39AC">
              <w:rPr>
                <w:rFonts w:ascii="Arial" w:eastAsia="Arial" w:hAnsi="Arial" w:cs="Arial"/>
                <w:spacing w:val="-3"/>
                <w:szCs w:val="22"/>
                <w:lang w:val="it-IT"/>
              </w:rPr>
              <w:t>e</w:t>
            </w:r>
            <w:r w:rsidRPr="00FE39AC">
              <w:rPr>
                <w:rFonts w:ascii="Arial" w:eastAsia="Arial" w:hAnsi="Arial" w:cs="Arial"/>
                <w:szCs w:val="22"/>
                <w:lang w:val="it-IT"/>
              </w:rPr>
              <w:t>r</w:t>
            </w:r>
            <w:r w:rsidRPr="00FE39AC">
              <w:rPr>
                <w:rFonts w:ascii="Arial" w:eastAsia="Arial" w:hAnsi="Arial" w:cs="Arial"/>
                <w:spacing w:val="5"/>
                <w:szCs w:val="22"/>
                <w:lang w:val="it-IT"/>
              </w:rPr>
              <w:t xml:space="preserve"> </w:t>
            </w:r>
            <w:r w:rsidRPr="00FE39AC">
              <w:rPr>
                <w:rFonts w:ascii="Arial" w:eastAsia="Arial" w:hAnsi="Arial" w:cs="Arial"/>
                <w:szCs w:val="22"/>
                <w:lang w:val="it-IT"/>
              </w:rPr>
              <w:t>–</w:t>
            </w:r>
            <w:r w:rsidRPr="00FE39AC">
              <w:rPr>
                <w:rFonts w:ascii="Arial" w:eastAsia="Arial" w:hAnsi="Arial" w:cs="Arial"/>
                <w:spacing w:val="-1"/>
                <w:szCs w:val="22"/>
                <w:lang w:val="it-IT"/>
              </w:rPr>
              <w:t xml:space="preserve"> Claviere/C</w:t>
            </w:r>
            <w:r w:rsidRPr="00FE39AC">
              <w:rPr>
                <w:rFonts w:ascii="Arial" w:eastAsia="Arial" w:hAnsi="Arial" w:cs="Arial"/>
                <w:spacing w:val="-3"/>
                <w:szCs w:val="22"/>
                <w:lang w:val="it-IT"/>
              </w:rPr>
              <w:t>e</w:t>
            </w:r>
            <w:r w:rsidRPr="00FE39AC">
              <w:rPr>
                <w:rFonts w:ascii="Arial" w:eastAsia="Arial" w:hAnsi="Arial" w:cs="Arial"/>
                <w:szCs w:val="22"/>
                <w:lang w:val="it-IT"/>
              </w:rPr>
              <w:t>sana</w:t>
            </w:r>
            <w:r w:rsidRPr="00FE39AC">
              <w:rPr>
                <w:rFonts w:ascii="Arial" w:eastAsia="Arial" w:hAnsi="Arial" w:cs="Arial"/>
                <w:spacing w:val="-4"/>
                <w:szCs w:val="22"/>
                <w:lang w:val="it-IT"/>
              </w:rPr>
              <w:t xml:space="preserve"> </w:t>
            </w:r>
            <w:r w:rsidRPr="00FE39AC">
              <w:rPr>
                <w:rFonts w:ascii="Arial" w:eastAsia="Arial" w:hAnsi="Arial" w:cs="Arial"/>
                <w:spacing w:val="-1"/>
                <w:szCs w:val="22"/>
                <w:lang w:val="it-IT"/>
              </w:rPr>
              <w:t>T</w:t>
            </w:r>
            <w:r w:rsidRPr="00FE39AC">
              <w:rPr>
                <w:rFonts w:ascii="Arial" w:eastAsia="Arial" w:hAnsi="Arial" w:cs="Arial"/>
                <w:szCs w:val="22"/>
                <w:lang w:val="it-IT"/>
              </w:rPr>
              <w:t>o</w:t>
            </w:r>
            <w:r w:rsidRPr="00FE39AC">
              <w:rPr>
                <w:rFonts w:ascii="Arial" w:eastAsia="Arial" w:hAnsi="Arial" w:cs="Arial"/>
                <w:spacing w:val="1"/>
                <w:szCs w:val="22"/>
                <w:lang w:val="it-IT"/>
              </w:rPr>
              <w:t>r</w:t>
            </w:r>
            <w:r w:rsidRPr="00FE39AC">
              <w:rPr>
                <w:rFonts w:ascii="Arial" w:eastAsia="Arial" w:hAnsi="Arial" w:cs="Arial"/>
                <w:spacing w:val="-3"/>
                <w:szCs w:val="22"/>
                <w:lang w:val="it-IT"/>
              </w:rPr>
              <w:t>in</w:t>
            </w:r>
            <w:r w:rsidRPr="00FE39AC">
              <w:rPr>
                <w:rFonts w:ascii="Arial" w:eastAsia="Arial" w:hAnsi="Arial" w:cs="Arial"/>
                <w:szCs w:val="22"/>
                <w:lang w:val="it-IT"/>
              </w:rPr>
              <w:t xml:space="preserve">ese:                    </w:t>
            </w:r>
            <w:r w:rsidRPr="00FE39AC">
              <w:rPr>
                <w:rFonts w:ascii="Arial" w:eastAsia="Arial" w:hAnsi="Arial" w:cs="Arial"/>
                <w:spacing w:val="3"/>
                <w:szCs w:val="22"/>
                <w:lang w:val="it-IT"/>
              </w:rPr>
              <w:t xml:space="preserve"> </w:t>
            </w:r>
            <w:r w:rsidRPr="00FE39AC">
              <w:rPr>
                <w:rFonts w:ascii="Arial" w:eastAsia="Arial" w:hAnsi="Arial" w:cs="Arial"/>
                <w:spacing w:val="-1"/>
                <w:szCs w:val="22"/>
                <w:lang w:val="it-IT"/>
              </w:rPr>
              <w:t>A</w:t>
            </w:r>
            <w:r w:rsidRPr="00FE39AC">
              <w:rPr>
                <w:rFonts w:ascii="Arial" w:eastAsia="Arial" w:hAnsi="Arial" w:cs="Arial"/>
                <w:szCs w:val="22"/>
                <w:lang w:val="it-IT"/>
              </w:rPr>
              <w:t>22</w:t>
            </w:r>
            <w:r w:rsidRPr="00FE39AC">
              <w:rPr>
                <w:rFonts w:ascii="Arial" w:eastAsia="Arial" w:hAnsi="Arial" w:cs="Arial"/>
                <w:spacing w:val="1"/>
                <w:szCs w:val="22"/>
                <w:lang w:val="it-IT"/>
              </w:rPr>
              <w:t>/</w:t>
            </w:r>
            <w:r w:rsidRPr="00FE39AC">
              <w:rPr>
                <w:rFonts w:ascii="Arial" w:eastAsia="Arial" w:hAnsi="Arial" w:cs="Arial"/>
                <w:spacing w:val="-6"/>
                <w:szCs w:val="22"/>
                <w:lang w:val="it-IT"/>
              </w:rPr>
              <w:t>E</w:t>
            </w:r>
            <w:r w:rsidRPr="00FE39AC">
              <w:rPr>
                <w:rFonts w:ascii="Arial" w:eastAsia="Arial" w:hAnsi="Arial" w:cs="Arial"/>
                <w:szCs w:val="22"/>
                <w:lang w:val="it-IT"/>
              </w:rPr>
              <w:t>45,</w:t>
            </w:r>
            <w:r w:rsidRPr="00FE39AC">
              <w:rPr>
                <w:rFonts w:ascii="Arial" w:eastAsia="Arial" w:hAnsi="Arial" w:cs="Arial"/>
                <w:spacing w:val="2"/>
                <w:szCs w:val="22"/>
                <w:lang w:val="it-IT"/>
              </w:rPr>
              <w:t xml:space="preserve"> </w:t>
            </w:r>
            <w:r w:rsidRPr="00FE39AC">
              <w:rPr>
                <w:rFonts w:ascii="Arial" w:eastAsia="Arial" w:hAnsi="Arial" w:cs="Arial"/>
                <w:spacing w:val="-1"/>
                <w:szCs w:val="22"/>
                <w:lang w:val="it-IT"/>
              </w:rPr>
              <w:t>A</w:t>
            </w:r>
            <w:r w:rsidRPr="00FE39AC">
              <w:rPr>
                <w:rFonts w:ascii="Arial" w:eastAsia="Arial" w:hAnsi="Arial" w:cs="Arial"/>
                <w:szCs w:val="22"/>
                <w:lang w:val="it-IT"/>
              </w:rPr>
              <w:t>4/E</w:t>
            </w:r>
            <w:r w:rsidRPr="00FE39AC">
              <w:rPr>
                <w:rFonts w:ascii="Arial" w:eastAsia="Arial" w:hAnsi="Arial" w:cs="Arial"/>
                <w:spacing w:val="-3"/>
                <w:szCs w:val="22"/>
                <w:lang w:val="it-IT"/>
              </w:rPr>
              <w:t>64</w:t>
            </w:r>
            <w:r w:rsidRPr="00FE39AC">
              <w:rPr>
                <w:rFonts w:ascii="Arial" w:eastAsia="Arial" w:hAnsi="Arial" w:cs="Arial"/>
                <w:szCs w:val="22"/>
                <w:lang w:val="it-IT"/>
              </w:rPr>
              <w:t>,</w:t>
            </w:r>
            <w:r w:rsidRPr="00FE39AC">
              <w:rPr>
                <w:rFonts w:ascii="Arial" w:eastAsia="Arial" w:hAnsi="Arial" w:cs="Arial"/>
                <w:spacing w:val="2"/>
                <w:szCs w:val="22"/>
                <w:lang w:val="it-IT"/>
              </w:rPr>
              <w:t xml:space="preserve"> </w:t>
            </w:r>
            <w:r w:rsidRPr="00FE39AC">
              <w:rPr>
                <w:rFonts w:ascii="Arial" w:eastAsia="Arial" w:hAnsi="Arial" w:cs="Arial"/>
                <w:spacing w:val="-1"/>
                <w:szCs w:val="22"/>
                <w:lang w:val="it-IT"/>
              </w:rPr>
              <w:t>A</w:t>
            </w:r>
            <w:r w:rsidRPr="00FE39AC">
              <w:rPr>
                <w:rFonts w:ascii="Arial" w:eastAsia="Arial" w:hAnsi="Arial" w:cs="Arial"/>
                <w:szCs w:val="22"/>
                <w:lang w:val="it-IT"/>
              </w:rPr>
              <w:t>3</w:t>
            </w:r>
            <w:r w:rsidRPr="00FE39AC">
              <w:rPr>
                <w:rFonts w:ascii="Arial" w:eastAsia="Arial" w:hAnsi="Arial" w:cs="Arial"/>
                <w:spacing w:val="-5"/>
                <w:szCs w:val="22"/>
                <w:lang w:val="it-IT"/>
              </w:rPr>
              <w:t>2</w:t>
            </w:r>
            <w:r w:rsidRPr="00FE39AC">
              <w:rPr>
                <w:rFonts w:ascii="Arial" w:eastAsia="Arial" w:hAnsi="Arial" w:cs="Arial"/>
                <w:spacing w:val="1"/>
                <w:szCs w:val="22"/>
                <w:lang w:val="it-IT"/>
              </w:rPr>
              <w:t>/</w:t>
            </w:r>
            <w:r w:rsidRPr="00FE39AC">
              <w:rPr>
                <w:rFonts w:ascii="Arial" w:eastAsia="Arial" w:hAnsi="Arial" w:cs="Arial"/>
                <w:spacing w:val="-1"/>
                <w:szCs w:val="22"/>
                <w:lang w:val="it-IT"/>
              </w:rPr>
              <w:t>E</w:t>
            </w:r>
            <w:r w:rsidRPr="00FE39AC">
              <w:rPr>
                <w:rFonts w:ascii="Arial" w:eastAsia="Arial" w:hAnsi="Arial" w:cs="Arial"/>
                <w:szCs w:val="22"/>
                <w:lang w:val="it-IT"/>
              </w:rPr>
              <w:t>7</w:t>
            </w:r>
            <w:r w:rsidRPr="00FE39AC">
              <w:rPr>
                <w:rFonts w:ascii="Arial" w:eastAsia="Arial" w:hAnsi="Arial" w:cs="Arial"/>
                <w:spacing w:val="-2"/>
                <w:szCs w:val="22"/>
                <w:lang w:val="it-IT"/>
              </w:rPr>
              <w:t>0</w:t>
            </w:r>
            <w:r w:rsidRPr="00FE39AC">
              <w:rPr>
                <w:rFonts w:ascii="Arial" w:eastAsia="Arial" w:hAnsi="Arial" w:cs="Arial"/>
                <w:szCs w:val="22"/>
                <w:lang w:val="it-IT"/>
              </w:rPr>
              <w:t>,</w:t>
            </w:r>
            <w:r w:rsidRPr="00FE39AC">
              <w:rPr>
                <w:rFonts w:ascii="Arial" w:eastAsia="Arial" w:hAnsi="Arial" w:cs="Arial"/>
                <w:spacing w:val="2"/>
                <w:szCs w:val="22"/>
                <w:lang w:val="it-IT"/>
              </w:rPr>
              <w:t xml:space="preserve"> </w:t>
            </w:r>
            <w:r w:rsidRPr="00FE39AC">
              <w:rPr>
                <w:rFonts w:ascii="Arial" w:eastAsia="Arial" w:hAnsi="Arial" w:cs="Arial"/>
                <w:spacing w:val="-6"/>
                <w:szCs w:val="22"/>
                <w:lang w:val="it-IT"/>
              </w:rPr>
              <w:t>S</w:t>
            </w:r>
            <w:r w:rsidRPr="00FE39AC">
              <w:rPr>
                <w:rFonts w:ascii="Arial" w:eastAsia="Arial" w:hAnsi="Arial" w:cs="Arial"/>
                <w:spacing w:val="-1"/>
                <w:szCs w:val="22"/>
                <w:lang w:val="it-IT"/>
              </w:rPr>
              <w:t>S</w:t>
            </w:r>
            <w:r w:rsidRPr="00FE39AC">
              <w:rPr>
                <w:rFonts w:ascii="Arial" w:eastAsia="Arial" w:hAnsi="Arial" w:cs="Arial"/>
                <w:szCs w:val="22"/>
                <w:lang w:val="it-IT"/>
              </w:rPr>
              <w:t>24</w:t>
            </w:r>
          </w:p>
          <w:p w14:paraId="451BC84F" w14:textId="77777777" w:rsidR="005739DC" w:rsidRPr="00FE39AC" w:rsidRDefault="005739DC" w:rsidP="007C0208">
            <w:pPr>
              <w:spacing w:before="29"/>
              <w:ind w:left="-1"/>
              <w:rPr>
                <w:rFonts w:ascii="Arial" w:eastAsia="Arial" w:hAnsi="Arial" w:cs="Arial"/>
                <w:szCs w:val="22"/>
                <w:lang w:val="it-IT"/>
              </w:rPr>
            </w:pPr>
            <w:r w:rsidRPr="00FE39AC">
              <w:rPr>
                <w:rFonts w:ascii="Arial" w:eastAsia="Arial" w:hAnsi="Arial" w:cs="Arial"/>
                <w:szCs w:val="22"/>
                <w:lang w:val="it-IT"/>
              </w:rPr>
              <w:t xml:space="preserve">  Claviere</w:t>
            </w:r>
            <w:r w:rsidRPr="00FE39AC">
              <w:rPr>
                <w:rFonts w:ascii="Calibri" w:eastAsia="Calibri" w:hAnsi="Calibri" w:cs="Calibri"/>
                <w:spacing w:val="43"/>
                <w:szCs w:val="22"/>
                <w:lang w:val="it-IT"/>
              </w:rPr>
              <w:t>/</w:t>
            </w:r>
            <w:r w:rsidRPr="00FE39AC">
              <w:rPr>
                <w:rFonts w:ascii="Arial" w:eastAsia="Arial" w:hAnsi="Arial" w:cs="Arial"/>
                <w:spacing w:val="-1"/>
                <w:szCs w:val="22"/>
                <w:lang w:val="it-IT"/>
              </w:rPr>
              <w:t>C</w:t>
            </w:r>
            <w:r w:rsidRPr="00FE39AC">
              <w:rPr>
                <w:rFonts w:ascii="Arial" w:eastAsia="Arial" w:hAnsi="Arial" w:cs="Arial"/>
                <w:szCs w:val="22"/>
                <w:lang w:val="it-IT"/>
              </w:rPr>
              <w:t>e</w:t>
            </w:r>
            <w:r w:rsidRPr="00FE39AC">
              <w:rPr>
                <w:rFonts w:ascii="Arial" w:eastAsia="Arial" w:hAnsi="Arial" w:cs="Arial"/>
                <w:spacing w:val="-2"/>
                <w:szCs w:val="22"/>
                <w:lang w:val="it-IT"/>
              </w:rPr>
              <w:t>s</w:t>
            </w:r>
            <w:r w:rsidRPr="00FE39AC">
              <w:rPr>
                <w:rFonts w:ascii="Arial" w:eastAsia="Arial" w:hAnsi="Arial" w:cs="Arial"/>
                <w:szCs w:val="22"/>
                <w:lang w:val="it-IT"/>
              </w:rPr>
              <w:t>ana</w:t>
            </w:r>
            <w:r w:rsidRPr="00FE39AC">
              <w:rPr>
                <w:rFonts w:ascii="Arial" w:eastAsia="Arial" w:hAnsi="Arial" w:cs="Arial"/>
                <w:spacing w:val="-4"/>
                <w:szCs w:val="22"/>
                <w:lang w:val="it-IT"/>
              </w:rPr>
              <w:t xml:space="preserve"> </w:t>
            </w:r>
            <w:r w:rsidRPr="00FE39AC">
              <w:rPr>
                <w:rFonts w:ascii="Arial" w:eastAsia="Arial" w:hAnsi="Arial" w:cs="Arial"/>
                <w:spacing w:val="4"/>
                <w:szCs w:val="22"/>
                <w:lang w:val="it-IT"/>
              </w:rPr>
              <w:t>T</w:t>
            </w:r>
            <w:r w:rsidRPr="00FE39AC">
              <w:rPr>
                <w:rFonts w:ascii="Arial" w:eastAsia="Arial" w:hAnsi="Arial" w:cs="Arial"/>
                <w:spacing w:val="-3"/>
                <w:szCs w:val="22"/>
                <w:lang w:val="it-IT"/>
              </w:rPr>
              <w:t>o</w:t>
            </w:r>
            <w:r w:rsidRPr="00FE39AC">
              <w:rPr>
                <w:rFonts w:ascii="Arial" w:eastAsia="Arial" w:hAnsi="Arial" w:cs="Arial"/>
                <w:spacing w:val="1"/>
                <w:szCs w:val="22"/>
                <w:lang w:val="it-IT"/>
              </w:rPr>
              <w:t>r</w:t>
            </w:r>
            <w:r w:rsidRPr="00FE39AC">
              <w:rPr>
                <w:rFonts w:ascii="Arial" w:eastAsia="Arial" w:hAnsi="Arial" w:cs="Arial"/>
                <w:spacing w:val="-1"/>
                <w:szCs w:val="22"/>
                <w:lang w:val="it-IT"/>
              </w:rPr>
              <w:t>i</w:t>
            </w:r>
            <w:r w:rsidRPr="00FE39AC">
              <w:rPr>
                <w:rFonts w:ascii="Arial" w:eastAsia="Arial" w:hAnsi="Arial" w:cs="Arial"/>
                <w:szCs w:val="22"/>
                <w:lang w:val="it-IT"/>
              </w:rPr>
              <w:t>nese</w:t>
            </w:r>
            <w:r w:rsidRPr="00FE39AC">
              <w:rPr>
                <w:rFonts w:ascii="Arial" w:eastAsia="Arial" w:hAnsi="Arial" w:cs="Arial"/>
                <w:spacing w:val="1"/>
                <w:szCs w:val="22"/>
                <w:lang w:val="it-IT"/>
              </w:rPr>
              <w:t xml:space="preserve"> </w:t>
            </w:r>
            <w:r w:rsidRPr="00FE39AC">
              <w:rPr>
                <w:rFonts w:ascii="Arial" w:eastAsia="Arial" w:hAnsi="Arial" w:cs="Arial"/>
                <w:szCs w:val="22"/>
                <w:lang w:val="it-IT"/>
              </w:rPr>
              <w:t>–</w:t>
            </w:r>
            <w:r w:rsidRPr="00FE39AC">
              <w:rPr>
                <w:rFonts w:ascii="Arial" w:eastAsia="Arial" w:hAnsi="Arial" w:cs="Arial"/>
                <w:spacing w:val="-1"/>
                <w:szCs w:val="22"/>
                <w:lang w:val="it-IT"/>
              </w:rPr>
              <w:t xml:space="preserve"> B</w:t>
            </w:r>
            <w:r w:rsidRPr="00FE39AC">
              <w:rPr>
                <w:rFonts w:ascii="Arial" w:eastAsia="Arial" w:hAnsi="Arial" w:cs="Arial"/>
                <w:spacing w:val="-2"/>
                <w:szCs w:val="22"/>
                <w:lang w:val="it-IT"/>
              </w:rPr>
              <w:t>r</w:t>
            </w:r>
            <w:r w:rsidRPr="00FE39AC">
              <w:rPr>
                <w:rFonts w:ascii="Arial" w:eastAsia="Arial" w:hAnsi="Arial" w:cs="Arial"/>
                <w:szCs w:val="22"/>
                <w:lang w:val="it-IT"/>
              </w:rPr>
              <w:t>e</w:t>
            </w:r>
            <w:r w:rsidRPr="00FE39AC">
              <w:rPr>
                <w:rFonts w:ascii="Arial" w:eastAsia="Arial" w:hAnsi="Arial" w:cs="Arial"/>
                <w:spacing w:val="-3"/>
                <w:szCs w:val="22"/>
                <w:lang w:val="it-IT"/>
              </w:rPr>
              <w:t>n</w:t>
            </w:r>
            <w:r w:rsidRPr="00FE39AC">
              <w:rPr>
                <w:rFonts w:ascii="Arial" w:eastAsia="Arial" w:hAnsi="Arial" w:cs="Arial"/>
                <w:szCs w:val="22"/>
                <w:lang w:val="it-IT"/>
              </w:rPr>
              <w:t>ne</w:t>
            </w:r>
            <w:r w:rsidRPr="00FE39AC">
              <w:rPr>
                <w:rFonts w:ascii="Arial" w:eastAsia="Arial" w:hAnsi="Arial" w:cs="Arial"/>
                <w:spacing w:val="1"/>
                <w:szCs w:val="22"/>
                <w:lang w:val="it-IT"/>
              </w:rPr>
              <w:t>r</w:t>
            </w:r>
            <w:r w:rsidRPr="00FE39AC">
              <w:rPr>
                <w:rFonts w:ascii="Arial" w:eastAsia="Arial" w:hAnsi="Arial" w:cs="Arial"/>
                <w:szCs w:val="22"/>
                <w:lang w:val="it-IT"/>
              </w:rPr>
              <w:t xml:space="preserve">:                    </w:t>
            </w:r>
            <w:r w:rsidRPr="00FE39AC">
              <w:rPr>
                <w:rFonts w:ascii="Arial" w:eastAsia="Arial" w:hAnsi="Arial" w:cs="Arial"/>
                <w:spacing w:val="-1"/>
                <w:szCs w:val="22"/>
                <w:lang w:val="it-IT"/>
              </w:rPr>
              <w:t>SS</w:t>
            </w:r>
            <w:r w:rsidRPr="00FE39AC">
              <w:rPr>
                <w:rFonts w:ascii="Arial" w:eastAsia="Arial" w:hAnsi="Arial" w:cs="Arial"/>
                <w:szCs w:val="22"/>
                <w:lang w:val="it-IT"/>
              </w:rPr>
              <w:t>2</w:t>
            </w:r>
            <w:r w:rsidRPr="00FE39AC">
              <w:rPr>
                <w:rFonts w:ascii="Arial" w:eastAsia="Arial" w:hAnsi="Arial" w:cs="Arial"/>
                <w:spacing w:val="-3"/>
                <w:szCs w:val="22"/>
                <w:lang w:val="it-IT"/>
              </w:rPr>
              <w:t>4</w:t>
            </w:r>
            <w:r w:rsidRPr="00FE39AC">
              <w:rPr>
                <w:rFonts w:ascii="Arial" w:eastAsia="Arial" w:hAnsi="Arial" w:cs="Arial"/>
                <w:szCs w:val="22"/>
                <w:lang w:val="it-IT"/>
              </w:rPr>
              <w:t xml:space="preserve">, </w:t>
            </w:r>
            <w:r w:rsidRPr="00FE39AC">
              <w:rPr>
                <w:rFonts w:ascii="Arial" w:eastAsia="Arial" w:hAnsi="Arial" w:cs="Arial"/>
                <w:spacing w:val="-1"/>
                <w:szCs w:val="22"/>
                <w:lang w:val="it-IT"/>
              </w:rPr>
              <w:t>A</w:t>
            </w:r>
            <w:r w:rsidRPr="00FE39AC">
              <w:rPr>
                <w:rFonts w:ascii="Arial" w:eastAsia="Arial" w:hAnsi="Arial" w:cs="Arial"/>
                <w:spacing w:val="-3"/>
                <w:szCs w:val="22"/>
                <w:lang w:val="it-IT"/>
              </w:rPr>
              <w:t>3</w:t>
            </w:r>
            <w:r w:rsidRPr="00FE39AC">
              <w:rPr>
                <w:rFonts w:ascii="Arial" w:eastAsia="Arial" w:hAnsi="Arial" w:cs="Arial"/>
                <w:szCs w:val="22"/>
                <w:lang w:val="it-IT"/>
              </w:rPr>
              <w:t>2</w:t>
            </w:r>
            <w:r w:rsidRPr="00FE39AC">
              <w:rPr>
                <w:rFonts w:ascii="Arial" w:eastAsia="Arial" w:hAnsi="Arial" w:cs="Arial"/>
                <w:spacing w:val="1"/>
                <w:szCs w:val="22"/>
                <w:lang w:val="it-IT"/>
              </w:rPr>
              <w:t>/</w:t>
            </w:r>
            <w:r w:rsidRPr="00FE39AC">
              <w:rPr>
                <w:rFonts w:ascii="Arial" w:eastAsia="Arial" w:hAnsi="Arial" w:cs="Arial"/>
                <w:spacing w:val="-1"/>
                <w:szCs w:val="22"/>
                <w:lang w:val="it-IT"/>
              </w:rPr>
              <w:t>E</w:t>
            </w:r>
            <w:r w:rsidRPr="00FE39AC">
              <w:rPr>
                <w:rFonts w:ascii="Arial" w:eastAsia="Arial" w:hAnsi="Arial" w:cs="Arial"/>
                <w:szCs w:val="22"/>
                <w:lang w:val="it-IT"/>
              </w:rPr>
              <w:t>7</w:t>
            </w:r>
            <w:r w:rsidRPr="00FE39AC">
              <w:rPr>
                <w:rFonts w:ascii="Arial" w:eastAsia="Arial" w:hAnsi="Arial" w:cs="Arial"/>
                <w:spacing w:val="-3"/>
                <w:szCs w:val="22"/>
                <w:lang w:val="it-IT"/>
              </w:rPr>
              <w:t>0</w:t>
            </w:r>
            <w:r w:rsidRPr="00FE39AC">
              <w:rPr>
                <w:rFonts w:ascii="Arial" w:eastAsia="Arial" w:hAnsi="Arial" w:cs="Arial"/>
                <w:szCs w:val="22"/>
                <w:lang w:val="it-IT"/>
              </w:rPr>
              <w:t>,</w:t>
            </w:r>
            <w:r w:rsidRPr="00FE39AC">
              <w:rPr>
                <w:rFonts w:ascii="Arial" w:eastAsia="Arial" w:hAnsi="Arial" w:cs="Arial"/>
                <w:spacing w:val="2"/>
                <w:szCs w:val="22"/>
                <w:lang w:val="it-IT"/>
              </w:rPr>
              <w:t xml:space="preserve"> </w:t>
            </w:r>
            <w:r w:rsidRPr="00FE39AC">
              <w:rPr>
                <w:rFonts w:ascii="Arial" w:eastAsia="Arial" w:hAnsi="Arial" w:cs="Arial"/>
                <w:spacing w:val="-1"/>
                <w:szCs w:val="22"/>
                <w:lang w:val="it-IT"/>
              </w:rPr>
              <w:t>A</w:t>
            </w:r>
            <w:r w:rsidRPr="00FE39AC">
              <w:rPr>
                <w:rFonts w:ascii="Arial" w:eastAsia="Arial" w:hAnsi="Arial" w:cs="Arial"/>
                <w:spacing w:val="-3"/>
                <w:szCs w:val="22"/>
                <w:lang w:val="it-IT"/>
              </w:rPr>
              <w:t>4</w:t>
            </w:r>
            <w:r w:rsidRPr="00FE39AC">
              <w:rPr>
                <w:rFonts w:ascii="Arial" w:eastAsia="Arial" w:hAnsi="Arial" w:cs="Arial"/>
                <w:spacing w:val="-1"/>
                <w:szCs w:val="22"/>
                <w:lang w:val="it-IT"/>
              </w:rPr>
              <w:t>/E</w:t>
            </w:r>
            <w:r w:rsidRPr="00FE39AC">
              <w:rPr>
                <w:rFonts w:ascii="Arial" w:eastAsia="Arial" w:hAnsi="Arial" w:cs="Arial"/>
                <w:szCs w:val="22"/>
                <w:lang w:val="it-IT"/>
              </w:rPr>
              <w:t>6</w:t>
            </w:r>
            <w:r w:rsidRPr="00FE39AC">
              <w:rPr>
                <w:rFonts w:ascii="Arial" w:eastAsia="Arial" w:hAnsi="Arial" w:cs="Arial"/>
                <w:spacing w:val="-3"/>
                <w:szCs w:val="22"/>
                <w:lang w:val="it-IT"/>
              </w:rPr>
              <w:t>4</w:t>
            </w:r>
            <w:r w:rsidRPr="00FE39AC">
              <w:rPr>
                <w:rFonts w:ascii="Arial" w:eastAsia="Arial" w:hAnsi="Arial" w:cs="Arial"/>
                <w:szCs w:val="22"/>
                <w:lang w:val="it-IT"/>
              </w:rPr>
              <w:t>,</w:t>
            </w:r>
            <w:r w:rsidRPr="00FE39AC">
              <w:rPr>
                <w:rFonts w:ascii="Arial" w:eastAsia="Arial" w:hAnsi="Arial" w:cs="Arial"/>
                <w:spacing w:val="2"/>
                <w:szCs w:val="22"/>
                <w:lang w:val="it-IT"/>
              </w:rPr>
              <w:t xml:space="preserve"> </w:t>
            </w:r>
            <w:r w:rsidRPr="00FE39AC">
              <w:rPr>
                <w:rFonts w:ascii="Arial" w:eastAsia="Arial" w:hAnsi="Arial" w:cs="Arial"/>
                <w:szCs w:val="22"/>
                <w:lang w:val="it-IT"/>
              </w:rPr>
              <w:t>A</w:t>
            </w:r>
            <w:r w:rsidRPr="00FE39AC">
              <w:rPr>
                <w:rFonts w:ascii="Arial" w:eastAsia="Arial" w:hAnsi="Arial" w:cs="Arial"/>
                <w:spacing w:val="-3"/>
                <w:szCs w:val="22"/>
                <w:lang w:val="it-IT"/>
              </w:rPr>
              <w:t>2</w:t>
            </w:r>
            <w:r w:rsidRPr="00FE39AC">
              <w:rPr>
                <w:rFonts w:ascii="Arial" w:eastAsia="Arial" w:hAnsi="Arial" w:cs="Arial"/>
                <w:szCs w:val="22"/>
                <w:lang w:val="it-IT"/>
              </w:rPr>
              <w:t>2</w:t>
            </w:r>
            <w:r w:rsidRPr="00FE39AC">
              <w:rPr>
                <w:rFonts w:ascii="Arial" w:eastAsia="Arial" w:hAnsi="Arial" w:cs="Arial"/>
                <w:spacing w:val="-1"/>
                <w:szCs w:val="22"/>
                <w:lang w:val="it-IT"/>
              </w:rPr>
              <w:t>/</w:t>
            </w:r>
            <w:r w:rsidRPr="00FE39AC">
              <w:rPr>
                <w:rFonts w:ascii="Arial" w:eastAsia="Arial" w:hAnsi="Arial" w:cs="Arial"/>
                <w:spacing w:val="-3"/>
                <w:szCs w:val="22"/>
                <w:lang w:val="it-IT"/>
              </w:rPr>
              <w:t>E</w:t>
            </w:r>
            <w:r w:rsidRPr="00FE39AC">
              <w:rPr>
                <w:rFonts w:ascii="Arial" w:eastAsia="Arial" w:hAnsi="Arial" w:cs="Arial"/>
                <w:szCs w:val="22"/>
                <w:lang w:val="it-IT"/>
              </w:rPr>
              <w:t>45</w:t>
            </w:r>
          </w:p>
          <w:p w14:paraId="55E05A30" w14:textId="77777777" w:rsidR="005739DC" w:rsidRPr="00FE39AC" w:rsidRDefault="005739DC" w:rsidP="007C0208">
            <w:pPr>
              <w:spacing w:before="26"/>
              <w:ind w:left="-1"/>
              <w:rPr>
                <w:rFonts w:ascii="Arial" w:eastAsia="Arial" w:hAnsi="Arial" w:cs="Arial"/>
                <w:szCs w:val="22"/>
                <w:lang w:val="it-IT"/>
              </w:rPr>
            </w:pPr>
            <w:r w:rsidRPr="00FE39AC">
              <w:rPr>
                <w:rFonts w:ascii="Arial" w:eastAsia="Arial" w:hAnsi="Arial" w:cs="Arial"/>
                <w:spacing w:val="-1"/>
                <w:szCs w:val="22"/>
                <w:lang w:val="it-IT"/>
              </w:rPr>
              <w:t xml:space="preserve">  B</w:t>
            </w:r>
            <w:r w:rsidRPr="00FE39AC">
              <w:rPr>
                <w:rFonts w:ascii="Arial" w:eastAsia="Arial" w:hAnsi="Arial" w:cs="Arial"/>
                <w:spacing w:val="1"/>
                <w:szCs w:val="22"/>
                <w:lang w:val="it-IT"/>
              </w:rPr>
              <w:t>r</w:t>
            </w:r>
            <w:r w:rsidRPr="00FE39AC">
              <w:rPr>
                <w:rFonts w:ascii="Arial" w:eastAsia="Arial" w:hAnsi="Arial" w:cs="Arial"/>
                <w:spacing w:val="-3"/>
                <w:szCs w:val="22"/>
                <w:lang w:val="it-IT"/>
              </w:rPr>
              <w:t>e</w:t>
            </w:r>
            <w:r w:rsidRPr="00FE39AC">
              <w:rPr>
                <w:rFonts w:ascii="Arial" w:eastAsia="Arial" w:hAnsi="Arial" w:cs="Arial"/>
                <w:szCs w:val="22"/>
                <w:lang w:val="it-IT"/>
              </w:rPr>
              <w:t>nn</w:t>
            </w:r>
            <w:r w:rsidRPr="00FE39AC">
              <w:rPr>
                <w:rFonts w:ascii="Arial" w:eastAsia="Arial" w:hAnsi="Arial" w:cs="Arial"/>
                <w:spacing w:val="-3"/>
                <w:szCs w:val="22"/>
                <w:lang w:val="it-IT"/>
              </w:rPr>
              <w:t>e</w:t>
            </w:r>
            <w:r w:rsidRPr="00FE39AC">
              <w:rPr>
                <w:rFonts w:ascii="Arial" w:eastAsia="Arial" w:hAnsi="Arial" w:cs="Arial"/>
                <w:szCs w:val="22"/>
                <w:lang w:val="it-IT"/>
              </w:rPr>
              <w:t>r</w:t>
            </w:r>
            <w:r w:rsidRPr="00FE39AC">
              <w:rPr>
                <w:rFonts w:ascii="Arial" w:eastAsia="Arial" w:hAnsi="Arial" w:cs="Arial"/>
                <w:spacing w:val="5"/>
                <w:szCs w:val="22"/>
                <w:lang w:val="it-IT"/>
              </w:rPr>
              <w:t xml:space="preserve"> </w:t>
            </w:r>
            <w:r w:rsidRPr="00FE39AC">
              <w:rPr>
                <w:rFonts w:ascii="Arial" w:eastAsia="Arial" w:hAnsi="Arial" w:cs="Arial"/>
                <w:szCs w:val="22"/>
                <w:lang w:val="it-IT"/>
              </w:rPr>
              <w:t>–</w:t>
            </w:r>
            <w:r w:rsidRPr="00FE39AC">
              <w:rPr>
                <w:rFonts w:ascii="Arial" w:eastAsia="Arial" w:hAnsi="Arial" w:cs="Arial"/>
                <w:spacing w:val="-1"/>
                <w:szCs w:val="22"/>
                <w:lang w:val="it-IT"/>
              </w:rPr>
              <w:t xml:space="preserve"> </w:t>
            </w:r>
            <w:r w:rsidRPr="00FE39AC">
              <w:rPr>
                <w:rFonts w:ascii="Arial" w:eastAsia="Arial" w:hAnsi="Arial" w:cs="Arial"/>
                <w:spacing w:val="-9"/>
                <w:szCs w:val="22"/>
                <w:lang w:val="it-IT"/>
              </w:rPr>
              <w:t>M</w:t>
            </w:r>
            <w:r w:rsidRPr="00FE39AC">
              <w:rPr>
                <w:rFonts w:ascii="Arial" w:eastAsia="Arial" w:hAnsi="Arial" w:cs="Arial"/>
                <w:szCs w:val="22"/>
                <w:lang w:val="it-IT"/>
              </w:rPr>
              <w:t>ont</w:t>
            </w:r>
            <w:r w:rsidRPr="00FE39AC">
              <w:rPr>
                <w:rFonts w:ascii="Arial" w:eastAsia="Arial" w:hAnsi="Arial" w:cs="Arial"/>
                <w:spacing w:val="5"/>
                <w:szCs w:val="22"/>
                <w:lang w:val="it-IT"/>
              </w:rPr>
              <w:t xml:space="preserve"> </w:t>
            </w:r>
            <w:r w:rsidRPr="00FE39AC">
              <w:rPr>
                <w:rFonts w:ascii="Arial" w:eastAsia="Arial" w:hAnsi="Arial" w:cs="Arial"/>
                <w:spacing w:val="-1"/>
                <w:szCs w:val="22"/>
                <w:lang w:val="it-IT"/>
              </w:rPr>
              <w:t>Bl</w:t>
            </w:r>
            <w:r w:rsidRPr="00FE39AC">
              <w:rPr>
                <w:rFonts w:ascii="Arial" w:eastAsia="Arial" w:hAnsi="Arial" w:cs="Arial"/>
                <w:spacing w:val="-3"/>
                <w:szCs w:val="22"/>
                <w:lang w:val="it-IT"/>
              </w:rPr>
              <w:t>a</w:t>
            </w:r>
            <w:r w:rsidRPr="00FE39AC">
              <w:rPr>
                <w:rFonts w:ascii="Arial" w:eastAsia="Arial" w:hAnsi="Arial" w:cs="Arial"/>
                <w:szCs w:val="22"/>
                <w:lang w:val="it-IT"/>
              </w:rPr>
              <w:t>nc</w:t>
            </w:r>
            <w:r w:rsidRPr="00FE39AC">
              <w:rPr>
                <w:rFonts w:ascii="Arial" w:eastAsia="Arial" w:hAnsi="Arial" w:cs="Arial"/>
                <w:spacing w:val="-3"/>
                <w:szCs w:val="22"/>
                <w:lang w:val="it-IT"/>
              </w:rPr>
              <w:t xml:space="preserve"> </w:t>
            </w:r>
            <w:r w:rsidRPr="00FE39AC">
              <w:rPr>
                <w:rFonts w:ascii="Arial" w:eastAsia="Arial" w:hAnsi="Arial" w:cs="Arial"/>
                <w:spacing w:val="5"/>
                <w:szCs w:val="22"/>
                <w:lang w:val="it-IT"/>
              </w:rPr>
              <w:t>T</w:t>
            </w:r>
            <w:r w:rsidRPr="00FE39AC">
              <w:rPr>
                <w:rFonts w:ascii="Arial" w:eastAsia="Arial" w:hAnsi="Arial" w:cs="Arial"/>
                <w:spacing w:val="-3"/>
                <w:szCs w:val="22"/>
                <w:lang w:val="it-IT"/>
              </w:rPr>
              <w:t>un</w:t>
            </w:r>
            <w:r w:rsidRPr="00FE39AC">
              <w:rPr>
                <w:rFonts w:ascii="Arial" w:eastAsia="Arial" w:hAnsi="Arial" w:cs="Arial"/>
                <w:szCs w:val="22"/>
                <w:lang w:val="it-IT"/>
              </w:rPr>
              <w:t>ne</w:t>
            </w:r>
            <w:r w:rsidRPr="00FE39AC">
              <w:rPr>
                <w:rFonts w:ascii="Arial" w:eastAsia="Arial" w:hAnsi="Arial" w:cs="Arial"/>
                <w:spacing w:val="-1"/>
                <w:szCs w:val="22"/>
                <w:lang w:val="it-IT"/>
              </w:rPr>
              <w:t>l</w:t>
            </w:r>
            <w:r w:rsidRPr="00FE39AC">
              <w:rPr>
                <w:rFonts w:ascii="Arial" w:eastAsia="Arial" w:hAnsi="Arial" w:cs="Arial"/>
                <w:szCs w:val="22"/>
                <w:lang w:val="it-IT"/>
              </w:rPr>
              <w:t xml:space="preserve">:                                </w:t>
            </w:r>
            <w:r w:rsidRPr="00FE39AC">
              <w:rPr>
                <w:rFonts w:ascii="Arial" w:eastAsia="Arial" w:hAnsi="Arial" w:cs="Arial"/>
                <w:spacing w:val="-1"/>
                <w:szCs w:val="22"/>
                <w:lang w:val="it-IT"/>
              </w:rPr>
              <w:t>A</w:t>
            </w:r>
            <w:r w:rsidRPr="00FE39AC">
              <w:rPr>
                <w:rFonts w:ascii="Arial" w:eastAsia="Arial" w:hAnsi="Arial" w:cs="Arial"/>
                <w:spacing w:val="-3"/>
                <w:szCs w:val="22"/>
                <w:lang w:val="it-IT"/>
              </w:rPr>
              <w:t>2</w:t>
            </w:r>
            <w:r w:rsidRPr="00FE39AC">
              <w:rPr>
                <w:rFonts w:ascii="Arial" w:eastAsia="Arial" w:hAnsi="Arial" w:cs="Arial"/>
                <w:szCs w:val="22"/>
                <w:lang w:val="it-IT"/>
              </w:rPr>
              <w:t>2</w:t>
            </w:r>
            <w:r w:rsidRPr="00FE39AC">
              <w:rPr>
                <w:rFonts w:ascii="Arial" w:eastAsia="Arial" w:hAnsi="Arial" w:cs="Arial"/>
                <w:spacing w:val="1"/>
                <w:szCs w:val="22"/>
                <w:lang w:val="it-IT"/>
              </w:rPr>
              <w:t>/</w:t>
            </w:r>
            <w:r w:rsidRPr="00FE39AC">
              <w:rPr>
                <w:rFonts w:ascii="Arial" w:eastAsia="Arial" w:hAnsi="Arial" w:cs="Arial"/>
                <w:spacing w:val="-3"/>
                <w:szCs w:val="22"/>
                <w:lang w:val="it-IT"/>
              </w:rPr>
              <w:t>E</w:t>
            </w:r>
            <w:r w:rsidRPr="00FE39AC">
              <w:rPr>
                <w:rFonts w:ascii="Arial" w:eastAsia="Arial" w:hAnsi="Arial" w:cs="Arial"/>
                <w:szCs w:val="22"/>
                <w:lang w:val="it-IT"/>
              </w:rPr>
              <w:t>4</w:t>
            </w:r>
            <w:r w:rsidRPr="00FE39AC">
              <w:rPr>
                <w:rFonts w:ascii="Arial" w:eastAsia="Arial" w:hAnsi="Arial" w:cs="Arial"/>
                <w:spacing w:val="-3"/>
                <w:szCs w:val="22"/>
                <w:lang w:val="it-IT"/>
              </w:rPr>
              <w:t>5</w:t>
            </w:r>
            <w:r w:rsidRPr="00FE39AC">
              <w:rPr>
                <w:rFonts w:ascii="Arial" w:eastAsia="Arial" w:hAnsi="Arial" w:cs="Arial"/>
                <w:szCs w:val="22"/>
                <w:lang w:val="it-IT"/>
              </w:rPr>
              <w:t>,</w:t>
            </w:r>
            <w:r w:rsidRPr="00FE39AC">
              <w:rPr>
                <w:rFonts w:ascii="Arial" w:eastAsia="Arial" w:hAnsi="Arial" w:cs="Arial"/>
                <w:spacing w:val="2"/>
                <w:szCs w:val="22"/>
                <w:lang w:val="it-IT"/>
              </w:rPr>
              <w:t xml:space="preserve"> </w:t>
            </w:r>
            <w:r w:rsidRPr="00FE39AC">
              <w:rPr>
                <w:rFonts w:ascii="Arial" w:eastAsia="Arial" w:hAnsi="Arial" w:cs="Arial"/>
                <w:spacing w:val="-1"/>
                <w:szCs w:val="22"/>
                <w:lang w:val="it-IT"/>
              </w:rPr>
              <w:t>A</w:t>
            </w:r>
            <w:r w:rsidRPr="00FE39AC">
              <w:rPr>
                <w:rFonts w:ascii="Arial" w:eastAsia="Arial" w:hAnsi="Arial" w:cs="Arial"/>
                <w:szCs w:val="22"/>
                <w:lang w:val="it-IT"/>
              </w:rPr>
              <w:t>4/E</w:t>
            </w:r>
            <w:r w:rsidRPr="00FE39AC">
              <w:rPr>
                <w:rFonts w:ascii="Arial" w:eastAsia="Arial" w:hAnsi="Arial" w:cs="Arial"/>
                <w:spacing w:val="-1"/>
                <w:szCs w:val="22"/>
                <w:lang w:val="it-IT"/>
              </w:rPr>
              <w:t>6</w:t>
            </w:r>
            <w:r w:rsidRPr="00FE39AC">
              <w:rPr>
                <w:rFonts w:ascii="Arial" w:eastAsia="Arial" w:hAnsi="Arial" w:cs="Arial"/>
                <w:spacing w:val="-5"/>
                <w:szCs w:val="22"/>
                <w:lang w:val="it-IT"/>
              </w:rPr>
              <w:t>4</w:t>
            </w:r>
            <w:r w:rsidRPr="00FE39AC">
              <w:rPr>
                <w:rFonts w:ascii="Arial" w:eastAsia="Arial" w:hAnsi="Arial" w:cs="Arial"/>
                <w:szCs w:val="22"/>
                <w:lang w:val="it-IT"/>
              </w:rPr>
              <w:t>,</w:t>
            </w:r>
            <w:r w:rsidRPr="00FE39AC">
              <w:rPr>
                <w:rFonts w:ascii="Arial" w:eastAsia="Arial" w:hAnsi="Arial" w:cs="Arial"/>
                <w:spacing w:val="2"/>
                <w:szCs w:val="22"/>
                <w:lang w:val="it-IT"/>
              </w:rPr>
              <w:t xml:space="preserve"> </w:t>
            </w:r>
            <w:r w:rsidRPr="00FE39AC">
              <w:rPr>
                <w:rFonts w:ascii="Arial" w:eastAsia="Arial" w:hAnsi="Arial" w:cs="Arial"/>
                <w:spacing w:val="-1"/>
                <w:szCs w:val="22"/>
                <w:lang w:val="it-IT"/>
              </w:rPr>
              <w:t>A</w:t>
            </w:r>
            <w:r w:rsidRPr="00FE39AC">
              <w:rPr>
                <w:rFonts w:ascii="Arial" w:eastAsia="Arial" w:hAnsi="Arial" w:cs="Arial"/>
                <w:spacing w:val="-3"/>
                <w:szCs w:val="22"/>
                <w:lang w:val="it-IT"/>
              </w:rPr>
              <w:t>5</w:t>
            </w:r>
            <w:r w:rsidRPr="00FE39AC">
              <w:rPr>
                <w:rFonts w:ascii="Arial" w:eastAsia="Arial" w:hAnsi="Arial" w:cs="Arial"/>
                <w:spacing w:val="1"/>
                <w:szCs w:val="22"/>
                <w:lang w:val="it-IT"/>
              </w:rPr>
              <w:t>/</w:t>
            </w:r>
            <w:r w:rsidRPr="00FE39AC">
              <w:rPr>
                <w:rFonts w:ascii="Arial" w:eastAsia="Arial" w:hAnsi="Arial" w:cs="Arial"/>
                <w:spacing w:val="-1"/>
                <w:szCs w:val="22"/>
                <w:lang w:val="it-IT"/>
              </w:rPr>
              <w:t>E</w:t>
            </w:r>
            <w:r w:rsidRPr="00FE39AC">
              <w:rPr>
                <w:rFonts w:ascii="Arial" w:eastAsia="Arial" w:hAnsi="Arial" w:cs="Arial"/>
                <w:spacing w:val="-3"/>
                <w:szCs w:val="22"/>
                <w:lang w:val="it-IT"/>
              </w:rPr>
              <w:t>2</w:t>
            </w:r>
            <w:r w:rsidRPr="00FE39AC">
              <w:rPr>
                <w:rFonts w:ascii="Arial" w:eastAsia="Arial" w:hAnsi="Arial" w:cs="Arial"/>
                <w:szCs w:val="22"/>
                <w:lang w:val="it-IT"/>
              </w:rPr>
              <w:t>5,</w:t>
            </w:r>
            <w:r w:rsidRPr="00FE39AC">
              <w:rPr>
                <w:rFonts w:ascii="Arial" w:eastAsia="Arial" w:hAnsi="Arial" w:cs="Arial"/>
                <w:spacing w:val="-4"/>
                <w:szCs w:val="22"/>
                <w:lang w:val="it-IT"/>
              </w:rPr>
              <w:t xml:space="preserve"> </w:t>
            </w:r>
            <w:r w:rsidRPr="00FE39AC">
              <w:rPr>
                <w:rFonts w:ascii="Arial" w:eastAsia="Arial" w:hAnsi="Arial" w:cs="Arial"/>
                <w:spacing w:val="4"/>
                <w:szCs w:val="22"/>
                <w:lang w:val="it-IT"/>
              </w:rPr>
              <w:t>T</w:t>
            </w:r>
            <w:r w:rsidRPr="00FE39AC">
              <w:rPr>
                <w:rFonts w:ascii="Arial" w:eastAsia="Arial" w:hAnsi="Arial" w:cs="Arial"/>
                <w:szCs w:val="22"/>
                <w:lang w:val="it-IT"/>
              </w:rPr>
              <w:t>1</w:t>
            </w:r>
          </w:p>
          <w:p w14:paraId="1AF0B4F6" w14:textId="77777777" w:rsidR="005739DC" w:rsidRPr="00FE39AC" w:rsidRDefault="005739DC" w:rsidP="007C0208">
            <w:pPr>
              <w:spacing w:before="26"/>
              <w:ind w:left="-1"/>
              <w:rPr>
                <w:rFonts w:ascii="Arial" w:eastAsia="Arial" w:hAnsi="Arial" w:cs="Arial"/>
                <w:szCs w:val="22"/>
                <w:lang w:val="it-IT"/>
              </w:rPr>
            </w:pPr>
            <w:r w:rsidRPr="00FE39AC">
              <w:rPr>
                <w:rFonts w:ascii="Arial" w:eastAsia="Arial" w:hAnsi="Arial" w:cs="Arial"/>
                <w:spacing w:val="-9"/>
                <w:szCs w:val="22"/>
                <w:lang w:val="it-IT"/>
              </w:rPr>
              <w:t xml:space="preserve">  M</w:t>
            </w:r>
            <w:r w:rsidRPr="00FE39AC">
              <w:rPr>
                <w:rFonts w:ascii="Arial" w:eastAsia="Arial" w:hAnsi="Arial" w:cs="Arial"/>
                <w:szCs w:val="22"/>
                <w:lang w:val="it-IT"/>
              </w:rPr>
              <w:t>ont</w:t>
            </w:r>
            <w:r w:rsidRPr="00FE39AC">
              <w:rPr>
                <w:rFonts w:ascii="Arial" w:eastAsia="Arial" w:hAnsi="Arial" w:cs="Arial"/>
                <w:spacing w:val="5"/>
                <w:szCs w:val="22"/>
                <w:lang w:val="it-IT"/>
              </w:rPr>
              <w:t xml:space="preserve"> </w:t>
            </w:r>
            <w:r w:rsidRPr="00FE39AC">
              <w:rPr>
                <w:rFonts w:ascii="Arial" w:eastAsia="Arial" w:hAnsi="Arial" w:cs="Arial"/>
                <w:spacing w:val="-1"/>
                <w:szCs w:val="22"/>
                <w:lang w:val="it-IT"/>
              </w:rPr>
              <w:t>Bl</w:t>
            </w:r>
            <w:r w:rsidRPr="00FE39AC">
              <w:rPr>
                <w:rFonts w:ascii="Arial" w:eastAsia="Arial" w:hAnsi="Arial" w:cs="Arial"/>
                <w:spacing w:val="-3"/>
                <w:szCs w:val="22"/>
                <w:lang w:val="it-IT"/>
              </w:rPr>
              <w:t>a</w:t>
            </w:r>
            <w:r w:rsidRPr="00FE39AC">
              <w:rPr>
                <w:rFonts w:ascii="Arial" w:eastAsia="Arial" w:hAnsi="Arial" w:cs="Arial"/>
                <w:szCs w:val="22"/>
                <w:lang w:val="it-IT"/>
              </w:rPr>
              <w:t>nc</w:t>
            </w:r>
            <w:r w:rsidRPr="00FE39AC">
              <w:rPr>
                <w:rFonts w:ascii="Arial" w:eastAsia="Arial" w:hAnsi="Arial" w:cs="Arial"/>
                <w:spacing w:val="-1"/>
                <w:szCs w:val="22"/>
                <w:lang w:val="it-IT"/>
              </w:rPr>
              <w:t xml:space="preserve"> </w:t>
            </w:r>
            <w:r w:rsidRPr="00FE39AC">
              <w:rPr>
                <w:rFonts w:ascii="Arial" w:eastAsia="Arial" w:hAnsi="Arial" w:cs="Arial"/>
                <w:spacing w:val="4"/>
                <w:szCs w:val="22"/>
                <w:lang w:val="it-IT"/>
              </w:rPr>
              <w:t>T</w:t>
            </w:r>
            <w:r w:rsidRPr="00FE39AC">
              <w:rPr>
                <w:rFonts w:ascii="Arial" w:eastAsia="Arial" w:hAnsi="Arial" w:cs="Arial"/>
                <w:szCs w:val="22"/>
                <w:lang w:val="it-IT"/>
              </w:rPr>
              <w:t>un</w:t>
            </w:r>
            <w:r w:rsidRPr="00FE39AC">
              <w:rPr>
                <w:rFonts w:ascii="Arial" w:eastAsia="Arial" w:hAnsi="Arial" w:cs="Arial"/>
                <w:spacing w:val="-3"/>
                <w:szCs w:val="22"/>
                <w:lang w:val="it-IT"/>
              </w:rPr>
              <w:t>n</w:t>
            </w:r>
            <w:r w:rsidRPr="00FE39AC">
              <w:rPr>
                <w:rFonts w:ascii="Arial" w:eastAsia="Arial" w:hAnsi="Arial" w:cs="Arial"/>
                <w:szCs w:val="22"/>
                <w:lang w:val="it-IT"/>
              </w:rPr>
              <w:t>el –</w:t>
            </w:r>
            <w:r w:rsidRPr="00FE39AC">
              <w:rPr>
                <w:rFonts w:ascii="Arial" w:eastAsia="Arial" w:hAnsi="Arial" w:cs="Arial"/>
                <w:spacing w:val="-1"/>
                <w:szCs w:val="22"/>
                <w:lang w:val="it-IT"/>
              </w:rPr>
              <w:t xml:space="preserve"> </w:t>
            </w:r>
            <w:r w:rsidRPr="00FE39AC">
              <w:rPr>
                <w:rFonts w:ascii="Arial" w:eastAsia="Arial" w:hAnsi="Arial" w:cs="Arial"/>
                <w:spacing w:val="-3"/>
                <w:szCs w:val="22"/>
                <w:lang w:val="it-IT"/>
              </w:rPr>
              <w:t>B</w:t>
            </w:r>
            <w:r w:rsidRPr="00FE39AC">
              <w:rPr>
                <w:rFonts w:ascii="Arial" w:eastAsia="Arial" w:hAnsi="Arial" w:cs="Arial"/>
                <w:spacing w:val="1"/>
                <w:szCs w:val="22"/>
                <w:lang w:val="it-IT"/>
              </w:rPr>
              <w:t>r</w:t>
            </w:r>
            <w:r w:rsidRPr="00FE39AC">
              <w:rPr>
                <w:rFonts w:ascii="Arial" w:eastAsia="Arial" w:hAnsi="Arial" w:cs="Arial"/>
                <w:spacing w:val="-3"/>
                <w:szCs w:val="22"/>
                <w:lang w:val="it-IT"/>
              </w:rPr>
              <w:t>e</w:t>
            </w:r>
            <w:r w:rsidRPr="00FE39AC">
              <w:rPr>
                <w:rFonts w:ascii="Arial" w:eastAsia="Arial" w:hAnsi="Arial" w:cs="Arial"/>
                <w:szCs w:val="22"/>
                <w:lang w:val="it-IT"/>
              </w:rPr>
              <w:t>nne</w:t>
            </w:r>
            <w:r w:rsidRPr="00FE39AC">
              <w:rPr>
                <w:rFonts w:ascii="Arial" w:eastAsia="Arial" w:hAnsi="Arial" w:cs="Arial"/>
                <w:spacing w:val="-2"/>
                <w:szCs w:val="22"/>
                <w:lang w:val="it-IT"/>
              </w:rPr>
              <w:t>r</w:t>
            </w:r>
            <w:r w:rsidRPr="00FE39AC">
              <w:rPr>
                <w:rFonts w:ascii="Arial" w:eastAsia="Arial" w:hAnsi="Arial" w:cs="Arial"/>
                <w:szCs w:val="22"/>
                <w:lang w:val="it-IT"/>
              </w:rPr>
              <w:t xml:space="preserve">:                 </w:t>
            </w:r>
            <w:r w:rsidRPr="00FE39AC">
              <w:rPr>
                <w:rFonts w:ascii="Arial" w:eastAsia="Arial" w:hAnsi="Arial" w:cs="Arial"/>
                <w:spacing w:val="6"/>
                <w:szCs w:val="22"/>
                <w:lang w:val="it-IT"/>
              </w:rPr>
              <w:t xml:space="preserve">              </w:t>
            </w:r>
            <w:r w:rsidRPr="00FE39AC">
              <w:rPr>
                <w:rFonts w:ascii="Arial" w:eastAsia="Arial" w:hAnsi="Arial" w:cs="Arial"/>
                <w:spacing w:val="2"/>
                <w:szCs w:val="22"/>
                <w:lang w:val="it-IT"/>
              </w:rPr>
              <w:t>T</w:t>
            </w:r>
            <w:r w:rsidRPr="00FE39AC">
              <w:rPr>
                <w:rFonts w:ascii="Arial" w:eastAsia="Arial" w:hAnsi="Arial" w:cs="Arial"/>
                <w:szCs w:val="22"/>
                <w:lang w:val="it-IT"/>
              </w:rPr>
              <w:t>1, A</w:t>
            </w:r>
            <w:r w:rsidRPr="00FE39AC">
              <w:rPr>
                <w:rFonts w:ascii="Arial" w:eastAsia="Arial" w:hAnsi="Arial" w:cs="Arial"/>
                <w:spacing w:val="-3"/>
                <w:szCs w:val="22"/>
                <w:lang w:val="it-IT"/>
              </w:rPr>
              <w:t>5</w:t>
            </w:r>
            <w:r w:rsidRPr="00FE39AC">
              <w:rPr>
                <w:rFonts w:ascii="Arial" w:eastAsia="Arial" w:hAnsi="Arial" w:cs="Arial"/>
                <w:spacing w:val="-1"/>
                <w:szCs w:val="22"/>
                <w:lang w:val="it-IT"/>
              </w:rPr>
              <w:t>/E</w:t>
            </w:r>
            <w:r w:rsidRPr="00FE39AC">
              <w:rPr>
                <w:rFonts w:ascii="Arial" w:eastAsia="Arial" w:hAnsi="Arial" w:cs="Arial"/>
                <w:szCs w:val="22"/>
                <w:lang w:val="it-IT"/>
              </w:rPr>
              <w:t>2</w:t>
            </w:r>
            <w:r w:rsidRPr="00FE39AC">
              <w:rPr>
                <w:rFonts w:ascii="Arial" w:eastAsia="Arial" w:hAnsi="Arial" w:cs="Arial"/>
                <w:spacing w:val="-3"/>
                <w:szCs w:val="22"/>
                <w:lang w:val="it-IT"/>
              </w:rPr>
              <w:t>5</w:t>
            </w:r>
            <w:r w:rsidRPr="00FE39AC">
              <w:rPr>
                <w:rFonts w:ascii="Arial" w:eastAsia="Arial" w:hAnsi="Arial" w:cs="Arial"/>
                <w:szCs w:val="22"/>
                <w:lang w:val="it-IT"/>
              </w:rPr>
              <w:t>,</w:t>
            </w:r>
            <w:r w:rsidRPr="00FE39AC">
              <w:rPr>
                <w:rFonts w:ascii="Arial" w:eastAsia="Arial" w:hAnsi="Arial" w:cs="Arial"/>
                <w:spacing w:val="2"/>
                <w:szCs w:val="22"/>
                <w:lang w:val="it-IT"/>
              </w:rPr>
              <w:t xml:space="preserve"> </w:t>
            </w:r>
            <w:r w:rsidRPr="00FE39AC">
              <w:rPr>
                <w:rFonts w:ascii="Arial" w:eastAsia="Arial" w:hAnsi="Arial" w:cs="Arial"/>
                <w:spacing w:val="-1"/>
                <w:szCs w:val="22"/>
                <w:lang w:val="it-IT"/>
              </w:rPr>
              <w:t>A</w:t>
            </w:r>
            <w:r w:rsidRPr="00FE39AC">
              <w:rPr>
                <w:rFonts w:ascii="Arial" w:eastAsia="Arial" w:hAnsi="Arial" w:cs="Arial"/>
                <w:szCs w:val="22"/>
                <w:lang w:val="it-IT"/>
              </w:rPr>
              <w:t>4/E</w:t>
            </w:r>
            <w:r w:rsidRPr="00FE39AC">
              <w:rPr>
                <w:rFonts w:ascii="Arial" w:eastAsia="Arial" w:hAnsi="Arial" w:cs="Arial"/>
                <w:spacing w:val="-1"/>
                <w:szCs w:val="22"/>
                <w:lang w:val="it-IT"/>
              </w:rPr>
              <w:t>6</w:t>
            </w:r>
            <w:r w:rsidRPr="00FE39AC">
              <w:rPr>
                <w:rFonts w:ascii="Arial" w:eastAsia="Arial" w:hAnsi="Arial" w:cs="Arial"/>
                <w:spacing w:val="-5"/>
                <w:szCs w:val="22"/>
                <w:lang w:val="it-IT"/>
              </w:rPr>
              <w:t>4</w:t>
            </w:r>
            <w:r w:rsidRPr="00FE39AC">
              <w:rPr>
                <w:rFonts w:ascii="Arial" w:eastAsia="Arial" w:hAnsi="Arial" w:cs="Arial"/>
                <w:szCs w:val="22"/>
                <w:lang w:val="it-IT"/>
              </w:rPr>
              <w:t>,</w:t>
            </w:r>
            <w:r w:rsidRPr="00FE39AC">
              <w:rPr>
                <w:rFonts w:ascii="Arial" w:eastAsia="Arial" w:hAnsi="Arial" w:cs="Arial"/>
                <w:spacing w:val="2"/>
                <w:szCs w:val="22"/>
                <w:lang w:val="it-IT"/>
              </w:rPr>
              <w:t xml:space="preserve"> </w:t>
            </w:r>
            <w:r w:rsidRPr="00FE39AC">
              <w:rPr>
                <w:rFonts w:ascii="Arial" w:eastAsia="Arial" w:hAnsi="Arial" w:cs="Arial"/>
                <w:spacing w:val="-1"/>
                <w:szCs w:val="22"/>
                <w:lang w:val="it-IT"/>
              </w:rPr>
              <w:t>A</w:t>
            </w:r>
            <w:r w:rsidRPr="00FE39AC">
              <w:rPr>
                <w:rFonts w:ascii="Arial" w:eastAsia="Arial" w:hAnsi="Arial" w:cs="Arial"/>
                <w:szCs w:val="22"/>
                <w:lang w:val="it-IT"/>
              </w:rPr>
              <w:t>2</w:t>
            </w:r>
            <w:r w:rsidRPr="00FE39AC">
              <w:rPr>
                <w:rFonts w:ascii="Arial" w:eastAsia="Arial" w:hAnsi="Arial" w:cs="Arial"/>
                <w:spacing w:val="-3"/>
                <w:szCs w:val="22"/>
                <w:lang w:val="it-IT"/>
              </w:rPr>
              <w:t>2</w:t>
            </w:r>
            <w:r w:rsidRPr="00FE39AC">
              <w:rPr>
                <w:rFonts w:ascii="Arial" w:eastAsia="Arial" w:hAnsi="Arial" w:cs="Arial"/>
                <w:spacing w:val="1"/>
                <w:szCs w:val="22"/>
                <w:lang w:val="it-IT"/>
              </w:rPr>
              <w:t>/</w:t>
            </w:r>
            <w:r w:rsidRPr="00FE39AC">
              <w:rPr>
                <w:rFonts w:ascii="Arial" w:eastAsia="Arial" w:hAnsi="Arial" w:cs="Arial"/>
                <w:szCs w:val="22"/>
                <w:lang w:val="it-IT"/>
              </w:rPr>
              <w:t>E45</w:t>
            </w:r>
          </w:p>
          <w:p w14:paraId="1F5B0CD3" w14:textId="77777777" w:rsidR="005739DC" w:rsidRPr="00FE39AC" w:rsidRDefault="005739DC" w:rsidP="007C0208">
            <w:pPr>
              <w:spacing w:before="26"/>
              <w:ind w:left="-1"/>
              <w:rPr>
                <w:rFonts w:ascii="Arial" w:eastAsia="Arial" w:hAnsi="Arial" w:cs="Arial"/>
                <w:szCs w:val="22"/>
                <w:lang w:val="it-IT"/>
              </w:rPr>
            </w:pPr>
            <w:r w:rsidRPr="00FE39AC">
              <w:rPr>
                <w:rFonts w:ascii="Calibri" w:eastAsia="Calibri" w:hAnsi="Calibri" w:cs="Calibri"/>
                <w:szCs w:val="22"/>
                <w:lang w:val="it-IT"/>
              </w:rPr>
              <w:t xml:space="preserve">  </w:t>
            </w:r>
            <w:r w:rsidRPr="00FE39AC">
              <w:rPr>
                <w:rFonts w:ascii="Arial" w:eastAsia="Arial" w:hAnsi="Arial" w:cs="Arial"/>
                <w:szCs w:val="22"/>
                <w:lang w:val="it-IT"/>
              </w:rPr>
              <w:t>Fr</w:t>
            </w:r>
            <w:r w:rsidRPr="00FE39AC">
              <w:rPr>
                <w:rFonts w:ascii="Arial" w:eastAsia="Arial" w:hAnsi="Arial" w:cs="Arial"/>
                <w:spacing w:val="-2"/>
                <w:szCs w:val="22"/>
                <w:lang w:val="it-IT"/>
              </w:rPr>
              <w:t>e</w:t>
            </w:r>
            <w:r w:rsidRPr="00FE39AC">
              <w:rPr>
                <w:rFonts w:ascii="Arial" w:eastAsia="Arial" w:hAnsi="Arial" w:cs="Arial"/>
                <w:spacing w:val="1"/>
                <w:szCs w:val="22"/>
                <w:lang w:val="it-IT"/>
              </w:rPr>
              <w:t>j</w:t>
            </w:r>
            <w:r w:rsidRPr="00FE39AC">
              <w:rPr>
                <w:rFonts w:ascii="Arial" w:eastAsia="Arial" w:hAnsi="Arial" w:cs="Arial"/>
                <w:szCs w:val="22"/>
                <w:lang w:val="it-IT"/>
              </w:rPr>
              <w:t>us</w:t>
            </w:r>
            <w:r w:rsidRPr="00FE39AC">
              <w:rPr>
                <w:rFonts w:ascii="Arial" w:eastAsia="Arial" w:hAnsi="Arial" w:cs="Arial"/>
                <w:spacing w:val="-6"/>
                <w:szCs w:val="22"/>
                <w:lang w:val="it-IT"/>
              </w:rPr>
              <w:t xml:space="preserve"> </w:t>
            </w:r>
            <w:r w:rsidRPr="00FE39AC">
              <w:rPr>
                <w:rFonts w:ascii="Arial" w:eastAsia="Arial" w:hAnsi="Arial" w:cs="Arial"/>
                <w:spacing w:val="4"/>
                <w:szCs w:val="22"/>
                <w:lang w:val="it-IT"/>
              </w:rPr>
              <w:t>T</w:t>
            </w:r>
            <w:r w:rsidRPr="00FE39AC">
              <w:rPr>
                <w:rFonts w:ascii="Arial" w:eastAsia="Arial" w:hAnsi="Arial" w:cs="Arial"/>
                <w:spacing w:val="-3"/>
                <w:szCs w:val="22"/>
                <w:lang w:val="it-IT"/>
              </w:rPr>
              <w:t>u</w:t>
            </w:r>
            <w:r w:rsidRPr="00FE39AC">
              <w:rPr>
                <w:rFonts w:ascii="Arial" w:eastAsia="Arial" w:hAnsi="Arial" w:cs="Arial"/>
                <w:szCs w:val="22"/>
                <w:lang w:val="it-IT"/>
              </w:rPr>
              <w:t>nnel –</w:t>
            </w:r>
            <w:r w:rsidRPr="00FE39AC">
              <w:rPr>
                <w:rFonts w:ascii="Arial" w:eastAsia="Arial" w:hAnsi="Arial" w:cs="Arial"/>
                <w:spacing w:val="-1"/>
                <w:szCs w:val="22"/>
                <w:lang w:val="it-IT"/>
              </w:rPr>
              <w:t xml:space="preserve"> Claviere/C</w:t>
            </w:r>
            <w:r w:rsidRPr="00FE39AC">
              <w:rPr>
                <w:rFonts w:ascii="Arial" w:eastAsia="Arial" w:hAnsi="Arial" w:cs="Arial"/>
                <w:szCs w:val="22"/>
                <w:lang w:val="it-IT"/>
              </w:rPr>
              <w:t>es</w:t>
            </w:r>
            <w:r w:rsidRPr="00FE39AC">
              <w:rPr>
                <w:rFonts w:ascii="Arial" w:eastAsia="Arial" w:hAnsi="Arial" w:cs="Arial"/>
                <w:spacing w:val="-3"/>
                <w:szCs w:val="22"/>
                <w:lang w:val="it-IT"/>
              </w:rPr>
              <w:t>an</w:t>
            </w:r>
            <w:r w:rsidRPr="00FE39AC">
              <w:rPr>
                <w:rFonts w:ascii="Arial" w:eastAsia="Arial" w:hAnsi="Arial" w:cs="Arial"/>
                <w:szCs w:val="22"/>
                <w:lang w:val="it-IT"/>
              </w:rPr>
              <w:t>a</w:t>
            </w:r>
            <w:r w:rsidRPr="00FE39AC">
              <w:rPr>
                <w:rFonts w:ascii="Arial" w:eastAsia="Arial" w:hAnsi="Arial" w:cs="Arial"/>
                <w:spacing w:val="-3"/>
                <w:szCs w:val="22"/>
                <w:lang w:val="it-IT"/>
              </w:rPr>
              <w:t xml:space="preserve"> </w:t>
            </w:r>
            <w:r w:rsidRPr="00FE39AC">
              <w:rPr>
                <w:rFonts w:ascii="Arial" w:eastAsia="Arial" w:hAnsi="Arial" w:cs="Arial"/>
                <w:spacing w:val="4"/>
                <w:szCs w:val="22"/>
                <w:lang w:val="it-IT"/>
              </w:rPr>
              <w:t>T</w:t>
            </w:r>
            <w:r w:rsidRPr="00FE39AC">
              <w:rPr>
                <w:rFonts w:ascii="Arial" w:eastAsia="Arial" w:hAnsi="Arial" w:cs="Arial"/>
                <w:szCs w:val="22"/>
                <w:lang w:val="it-IT"/>
              </w:rPr>
              <w:t>or</w:t>
            </w:r>
            <w:r w:rsidRPr="00FE39AC">
              <w:rPr>
                <w:rFonts w:ascii="Arial" w:eastAsia="Arial" w:hAnsi="Arial" w:cs="Arial"/>
                <w:spacing w:val="-1"/>
                <w:szCs w:val="22"/>
                <w:lang w:val="it-IT"/>
              </w:rPr>
              <w:t>i</w:t>
            </w:r>
            <w:r w:rsidRPr="00FE39AC">
              <w:rPr>
                <w:rFonts w:ascii="Arial" w:eastAsia="Arial" w:hAnsi="Arial" w:cs="Arial"/>
                <w:szCs w:val="22"/>
                <w:lang w:val="it-IT"/>
              </w:rPr>
              <w:t>ne</w:t>
            </w:r>
            <w:r w:rsidRPr="00FE39AC">
              <w:rPr>
                <w:rFonts w:ascii="Arial" w:eastAsia="Arial" w:hAnsi="Arial" w:cs="Arial"/>
                <w:spacing w:val="-2"/>
                <w:szCs w:val="22"/>
                <w:lang w:val="it-IT"/>
              </w:rPr>
              <w:t>s</w:t>
            </w:r>
            <w:r w:rsidRPr="00FE39AC">
              <w:rPr>
                <w:rFonts w:ascii="Arial" w:eastAsia="Arial" w:hAnsi="Arial" w:cs="Arial"/>
                <w:spacing w:val="-3"/>
                <w:szCs w:val="22"/>
                <w:lang w:val="it-IT"/>
              </w:rPr>
              <w:t>e</w:t>
            </w:r>
            <w:r w:rsidRPr="00FE39AC">
              <w:rPr>
                <w:rFonts w:ascii="Arial" w:eastAsia="Arial" w:hAnsi="Arial" w:cs="Arial"/>
                <w:szCs w:val="22"/>
                <w:lang w:val="it-IT"/>
              </w:rPr>
              <w:t xml:space="preserve">:           </w:t>
            </w:r>
            <w:r w:rsidRPr="00FE39AC">
              <w:rPr>
                <w:rFonts w:ascii="Arial" w:eastAsia="Arial" w:hAnsi="Arial" w:cs="Arial"/>
                <w:spacing w:val="2"/>
                <w:szCs w:val="22"/>
                <w:lang w:val="it-IT"/>
              </w:rPr>
              <w:t xml:space="preserve"> T</w:t>
            </w:r>
            <w:r w:rsidRPr="00FE39AC">
              <w:rPr>
                <w:rFonts w:ascii="Arial" w:eastAsia="Arial" w:hAnsi="Arial" w:cs="Arial"/>
                <w:szCs w:val="22"/>
                <w:lang w:val="it-IT"/>
              </w:rPr>
              <w:t xml:space="preserve">4, </w:t>
            </w:r>
            <w:r w:rsidRPr="00FE39AC">
              <w:rPr>
                <w:rFonts w:ascii="Arial" w:eastAsia="Arial" w:hAnsi="Arial" w:cs="Arial"/>
                <w:spacing w:val="-3"/>
                <w:szCs w:val="22"/>
                <w:lang w:val="it-IT"/>
              </w:rPr>
              <w:t>A3</w:t>
            </w:r>
            <w:r w:rsidRPr="00FE39AC">
              <w:rPr>
                <w:rFonts w:ascii="Arial" w:eastAsia="Arial" w:hAnsi="Arial" w:cs="Arial"/>
                <w:szCs w:val="22"/>
                <w:lang w:val="it-IT"/>
              </w:rPr>
              <w:t>2/E</w:t>
            </w:r>
            <w:r w:rsidRPr="00FE39AC">
              <w:rPr>
                <w:rFonts w:ascii="Arial" w:eastAsia="Arial" w:hAnsi="Arial" w:cs="Arial"/>
                <w:spacing w:val="-1"/>
                <w:szCs w:val="22"/>
                <w:lang w:val="it-IT"/>
              </w:rPr>
              <w:t>7</w:t>
            </w:r>
            <w:r w:rsidRPr="00FE39AC">
              <w:rPr>
                <w:rFonts w:ascii="Arial" w:eastAsia="Arial" w:hAnsi="Arial" w:cs="Arial"/>
                <w:spacing w:val="-3"/>
                <w:szCs w:val="22"/>
                <w:lang w:val="it-IT"/>
              </w:rPr>
              <w:t>0</w:t>
            </w:r>
            <w:r w:rsidRPr="00FE39AC">
              <w:rPr>
                <w:rFonts w:ascii="Arial" w:eastAsia="Arial" w:hAnsi="Arial" w:cs="Arial"/>
                <w:szCs w:val="22"/>
                <w:lang w:val="it-IT"/>
              </w:rPr>
              <w:t>,</w:t>
            </w:r>
            <w:r w:rsidRPr="00FE39AC">
              <w:rPr>
                <w:rFonts w:ascii="Arial" w:eastAsia="Arial" w:hAnsi="Arial" w:cs="Arial"/>
                <w:spacing w:val="2"/>
                <w:szCs w:val="22"/>
                <w:lang w:val="it-IT"/>
              </w:rPr>
              <w:t xml:space="preserve"> </w:t>
            </w:r>
            <w:r w:rsidRPr="00FE39AC">
              <w:rPr>
                <w:rFonts w:ascii="Arial" w:eastAsia="Arial" w:hAnsi="Arial" w:cs="Arial"/>
                <w:spacing w:val="-1"/>
                <w:szCs w:val="22"/>
                <w:lang w:val="it-IT"/>
              </w:rPr>
              <w:t>SS</w:t>
            </w:r>
            <w:r w:rsidRPr="00FE39AC">
              <w:rPr>
                <w:rFonts w:ascii="Arial" w:eastAsia="Arial" w:hAnsi="Arial" w:cs="Arial"/>
                <w:szCs w:val="22"/>
                <w:lang w:val="it-IT"/>
              </w:rPr>
              <w:t>24</w:t>
            </w:r>
          </w:p>
          <w:p w14:paraId="0307AAC3" w14:textId="77777777" w:rsidR="005739DC" w:rsidRPr="00092270" w:rsidRDefault="005739DC" w:rsidP="007C0208">
            <w:pPr>
              <w:spacing w:before="29"/>
              <w:ind w:left="-1"/>
              <w:rPr>
                <w:rFonts w:ascii="Arial" w:eastAsia="Arial" w:hAnsi="Arial" w:cs="Arial"/>
                <w:sz w:val="22"/>
                <w:szCs w:val="22"/>
                <w:lang w:val="it-IT"/>
              </w:rPr>
            </w:pPr>
            <w:r w:rsidRPr="00FE39AC">
              <w:rPr>
                <w:rFonts w:ascii="Calibri" w:eastAsia="Calibri" w:hAnsi="Calibri" w:cs="Calibri"/>
                <w:szCs w:val="22"/>
                <w:lang w:val="it-IT"/>
              </w:rPr>
              <w:t xml:space="preserve">  </w:t>
            </w:r>
            <w:r w:rsidRPr="00FE39AC">
              <w:rPr>
                <w:rFonts w:ascii="Arial" w:eastAsia="Arial" w:hAnsi="Arial" w:cs="Arial"/>
                <w:spacing w:val="-1"/>
                <w:szCs w:val="22"/>
                <w:lang w:val="it-IT"/>
              </w:rPr>
              <w:t>Claviere/C</w:t>
            </w:r>
            <w:r w:rsidRPr="00FE39AC">
              <w:rPr>
                <w:rFonts w:ascii="Arial" w:eastAsia="Arial" w:hAnsi="Arial" w:cs="Arial"/>
                <w:szCs w:val="22"/>
                <w:lang w:val="it-IT"/>
              </w:rPr>
              <w:t>e</w:t>
            </w:r>
            <w:r w:rsidRPr="00FE39AC">
              <w:rPr>
                <w:rFonts w:ascii="Arial" w:eastAsia="Arial" w:hAnsi="Arial" w:cs="Arial"/>
                <w:spacing w:val="-2"/>
                <w:szCs w:val="22"/>
                <w:lang w:val="it-IT"/>
              </w:rPr>
              <w:t>s</w:t>
            </w:r>
            <w:r w:rsidRPr="00FE39AC">
              <w:rPr>
                <w:rFonts w:ascii="Arial" w:eastAsia="Arial" w:hAnsi="Arial" w:cs="Arial"/>
                <w:szCs w:val="22"/>
                <w:lang w:val="it-IT"/>
              </w:rPr>
              <w:t>ana</w:t>
            </w:r>
            <w:r w:rsidRPr="00FE39AC">
              <w:rPr>
                <w:rFonts w:ascii="Arial" w:eastAsia="Arial" w:hAnsi="Arial" w:cs="Arial"/>
                <w:spacing w:val="-4"/>
                <w:szCs w:val="22"/>
                <w:lang w:val="it-IT"/>
              </w:rPr>
              <w:t xml:space="preserve"> </w:t>
            </w:r>
            <w:r w:rsidRPr="00FE39AC">
              <w:rPr>
                <w:rFonts w:ascii="Arial" w:eastAsia="Arial" w:hAnsi="Arial" w:cs="Arial"/>
                <w:spacing w:val="4"/>
                <w:szCs w:val="22"/>
                <w:lang w:val="it-IT"/>
              </w:rPr>
              <w:t>T</w:t>
            </w:r>
            <w:r w:rsidRPr="00FE39AC">
              <w:rPr>
                <w:rFonts w:ascii="Arial" w:eastAsia="Arial" w:hAnsi="Arial" w:cs="Arial"/>
                <w:spacing w:val="-3"/>
                <w:szCs w:val="22"/>
                <w:lang w:val="it-IT"/>
              </w:rPr>
              <w:t>o</w:t>
            </w:r>
            <w:r w:rsidRPr="00FE39AC">
              <w:rPr>
                <w:rFonts w:ascii="Arial" w:eastAsia="Arial" w:hAnsi="Arial" w:cs="Arial"/>
                <w:spacing w:val="1"/>
                <w:szCs w:val="22"/>
                <w:lang w:val="it-IT"/>
              </w:rPr>
              <w:t>r</w:t>
            </w:r>
            <w:r w:rsidRPr="00FE39AC">
              <w:rPr>
                <w:rFonts w:ascii="Arial" w:eastAsia="Arial" w:hAnsi="Arial" w:cs="Arial"/>
                <w:spacing w:val="-1"/>
                <w:szCs w:val="22"/>
                <w:lang w:val="it-IT"/>
              </w:rPr>
              <w:t>i</w:t>
            </w:r>
            <w:r w:rsidRPr="00FE39AC">
              <w:rPr>
                <w:rFonts w:ascii="Arial" w:eastAsia="Arial" w:hAnsi="Arial" w:cs="Arial"/>
                <w:szCs w:val="22"/>
                <w:lang w:val="it-IT"/>
              </w:rPr>
              <w:t>nese</w:t>
            </w:r>
            <w:r w:rsidRPr="00FE39AC">
              <w:rPr>
                <w:rFonts w:ascii="Arial" w:eastAsia="Arial" w:hAnsi="Arial" w:cs="Arial"/>
                <w:spacing w:val="1"/>
                <w:szCs w:val="22"/>
                <w:lang w:val="it-IT"/>
              </w:rPr>
              <w:t xml:space="preserve"> </w:t>
            </w:r>
            <w:r w:rsidRPr="00FE39AC">
              <w:rPr>
                <w:rFonts w:ascii="Arial" w:eastAsia="Arial" w:hAnsi="Arial" w:cs="Arial"/>
                <w:szCs w:val="22"/>
                <w:lang w:val="it-IT"/>
              </w:rPr>
              <w:t>–</w:t>
            </w:r>
            <w:r w:rsidRPr="00FE39AC">
              <w:rPr>
                <w:rFonts w:ascii="Arial" w:eastAsia="Arial" w:hAnsi="Arial" w:cs="Arial"/>
                <w:spacing w:val="-1"/>
                <w:szCs w:val="22"/>
                <w:lang w:val="it-IT"/>
              </w:rPr>
              <w:t xml:space="preserve"> F</w:t>
            </w:r>
            <w:r w:rsidRPr="00FE39AC">
              <w:rPr>
                <w:rFonts w:ascii="Arial" w:eastAsia="Arial" w:hAnsi="Arial" w:cs="Arial"/>
                <w:spacing w:val="1"/>
                <w:szCs w:val="22"/>
                <w:lang w:val="it-IT"/>
              </w:rPr>
              <w:t>r</w:t>
            </w:r>
            <w:r w:rsidRPr="00FE39AC">
              <w:rPr>
                <w:rFonts w:ascii="Arial" w:eastAsia="Arial" w:hAnsi="Arial" w:cs="Arial"/>
                <w:spacing w:val="-5"/>
                <w:szCs w:val="22"/>
                <w:lang w:val="it-IT"/>
              </w:rPr>
              <w:t>e</w:t>
            </w:r>
            <w:r w:rsidRPr="00FE39AC">
              <w:rPr>
                <w:rFonts w:ascii="Arial" w:eastAsia="Arial" w:hAnsi="Arial" w:cs="Arial"/>
                <w:spacing w:val="1"/>
                <w:szCs w:val="22"/>
                <w:lang w:val="it-IT"/>
              </w:rPr>
              <w:t>j</w:t>
            </w:r>
            <w:r w:rsidRPr="00FE39AC">
              <w:rPr>
                <w:rFonts w:ascii="Arial" w:eastAsia="Arial" w:hAnsi="Arial" w:cs="Arial"/>
                <w:spacing w:val="-3"/>
                <w:szCs w:val="22"/>
                <w:lang w:val="it-IT"/>
              </w:rPr>
              <w:t>u</w:t>
            </w:r>
            <w:r w:rsidRPr="00FE39AC">
              <w:rPr>
                <w:rFonts w:ascii="Arial" w:eastAsia="Arial" w:hAnsi="Arial" w:cs="Arial"/>
                <w:szCs w:val="22"/>
                <w:lang w:val="it-IT"/>
              </w:rPr>
              <w:t>s</w:t>
            </w:r>
            <w:r w:rsidRPr="00FE39AC">
              <w:rPr>
                <w:rFonts w:ascii="Arial" w:eastAsia="Arial" w:hAnsi="Arial" w:cs="Arial"/>
                <w:spacing w:val="-3"/>
                <w:szCs w:val="22"/>
                <w:lang w:val="it-IT"/>
              </w:rPr>
              <w:t xml:space="preserve"> </w:t>
            </w:r>
            <w:r w:rsidRPr="00FE39AC">
              <w:rPr>
                <w:rFonts w:ascii="Arial" w:eastAsia="Arial" w:hAnsi="Arial" w:cs="Arial"/>
                <w:spacing w:val="4"/>
                <w:szCs w:val="22"/>
                <w:lang w:val="it-IT"/>
              </w:rPr>
              <w:t>T</w:t>
            </w:r>
            <w:r w:rsidRPr="00FE39AC">
              <w:rPr>
                <w:rFonts w:ascii="Arial" w:eastAsia="Arial" w:hAnsi="Arial" w:cs="Arial"/>
                <w:szCs w:val="22"/>
                <w:lang w:val="it-IT"/>
              </w:rPr>
              <w:t>un</w:t>
            </w:r>
            <w:r w:rsidRPr="00FE39AC">
              <w:rPr>
                <w:rFonts w:ascii="Arial" w:eastAsia="Arial" w:hAnsi="Arial" w:cs="Arial"/>
                <w:spacing w:val="-3"/>
                <w:szCs w:val="22"/>
                <w:lang w:val="it-IT"/>
              </w:rPr>
              <w:t>n</w:t>
            </w:r>
            <w:r w:rsidRPr="00FE39AC">
              <w:rPr>
                <w:rFonts w:ascii="Arial" w:eastAsia="Arial" w:hAnsi="Arial" w:cs="Arial"/>
                <w:szCs w:val="22"/>
                <w:lang w:val="it-IT"/>
              </w:rPr>
              <w:t>e</w:t>
            </w:r>
            <w:r w:rsidRPr="00FE39AC">
              <w:rPr>
                <w:rFonts w:ascii="Arial" w:eastAsia="Arial" w:hAnsi="Arial" w:cs="Arial"/>
                <w:spacing w:val="-1"/>
                <w:szCs w:val="22"/>
                <w:lang w:val="it-IT"/>
              </w:rPr>
              <w:t>l</w:t>
            </w:r>
            <w:r w:rsidRPr="00FE39AC">
              <w:rPr>
                <w:rFonts w:ascii="Arial" w:eastAsia="Arial" w:hAnsi="Arial" w:cs="Arial"/>
                <w:szCs w:val="22"/>
                <w:lang w:val="it-IT"/>
              </w:rPr>
              <w:t xml:space="preserve">:           </w:t>
            </w:r>
            <w:r w:rsidRPr="00FE39AC">
              <w:rPr>
                <w:rFonts w:ascii="Arial" w:eastAsia="Arial" w:hAnsi="Arial" w:cs="Arial"/>
                <w:spacing w:val="2"/>
                <w:szCs w:val="22"/>
                <w:lang w:val="it-IT"/>
              </w:rPr>
              <w:t xml:space="preserve"> </w:t>
            </w:r>
            <w:r w:rsidRPr="00FE39AC">
              <w:rPr>
                <w:rFonts w:ascii="Arial" w:eastAsia="Arial" w:hAnsi="Arial" w:cs="Arial"/>
                <w:spacing w:val="-1"/>
                <w:szCs w:val="22"/>
                <w:lang w:val="it-IT"/>
              </w:rPr>
              <w:t>SS</w:t>
            </w:r>
            <w:r w:rsidRPr="00FE39AC">
              <w:rPr>
                <w:rFonts w:ascii="Arial" w:eastAsia="Arial" w:hAnsi="Arial" w:cs="Arial"/>
                <w:spacing w:val="-2"/>
                <w:szCs w:val="22"/>
                <w:lang w:val="it-IT"/>
              </w:rPr>
              <w:t>2</w:t>
            </w:r>
            <w:r w:rsidRPr="00FE39AC">
              <w:rPr>
                <w:rFonts w:ascii="Arial" w:eastAsia="Arial" w:hAnsi="Arial" w:cs="Arial"/>
                <w:szCs w:val="22"/>
                <w:lang w:val="it-IT"/>
              </w:rPr>
              <w:t>4,</w:t>
            </w:r>
            <w:r w:rsidRPr="00FE39AC">
              <w:rPr>
                <w:rFonts w:ascii="Arial" w:eastAsia="Arial" w:hAnsi="Arial" w:cs="Arial"/>
                <w:spacing w:val="-2"/>
                <w:szCs w:val="22"/>
                <w:lang w:val="it-IT"/>
              </w:rPr>
              <w:t xml:space="preserve"> </w:t>
            </w:r>
            <w:r w:rsidRPr="00FE39AC">
              <w:rPr>
                <w:rFonts w:ascii="Arial" w:eastAsia="Arial" w:hAnsi="Arial" w:cs="Arial"/>
                <w:spacing w:val="-1"/>
                <w:szCs w:val="22"/>
                <w:lang w:val="it-IT"/>
              </w:rPr>
              <w:t>A</w:t>
            </w:r>
            <w:r w:rsidRPr="00FE39AC">
              <w:rPr>
                <w:rFonts w:ascii="Arial" w:eastAsia="Arial" w:hAnsi="Arial" w:cs="Arial"/>
                <w:szCs w:val="22"/>
                <w:lang w:val="it-IT"/>
              </w:rPr>
              <w:t>3</w:t>
            </w:r>
            <w:r w:rsidRPr="00FE39AC">
              <w:rPr>
                <w:rFonts w:ascii="Arial" w:eastAsia="Arial" w:hAnsi="Arial" w:cs="Arial"/>
                <w:spacing w:val="-3"/>
                <w:szCs w:val="22"/>
                <w:lang w:val="it-IT"/>
              </w:rPr>
              <w:t>2</w:t>
            </w:r>
            <w:r w:rsidRPr="00FE39AC">
              <w:rPr>
                <w:rFonts w:ascii="Arial" w:eastAsia="Arial" w:hAnsi="Arial" w:cs="Arial"/>
                <w:szCs w:val="22"/>
                <w:lang w:val="it-IT"/>
              </w:rPr>
              <w:t>/</w:t>
            </w:r>
            <w:r w:rsidRPr="00FE39AC">
              <w:rPr>
                <w:rFonts w:ascii="Arial" w:eastAsia="Arial" w:hAnsi="Arial" w:cs="Arial"/>
                <w:spacing w:val="2"/>
                <w:szCs w:val="22"/>
                <w:lang w:val="it-IT"/>
              </w:rPr>
              <w:t xml:space="preserve"> </w:t>
            </w:r>
            <w:r w:rsidRPr="00FE39AC">
              <w:rPr>
                <w:rFonts w:ascii="Arial" w:eastAsia="Arial" w:hAnsi="Arial" w:cs="Arial"/>
                <w:spacing w:val="-1"/>
                <w:szCs w:val="22"/>
                <w:lang w:val="it-IT"/>
              </w:rPr>
              <w:t>E</w:t>
            </w:r>
            <w:r w:rsidRPr="00FE39AC">
              <w:rPr>
                <w:rFonts w:ascii="Arial" w:eastAsia="Arial" w:hAnsi="Arial" w:cs="Arial"/>
                <w:szCs w:val="22"/>
                <w:lang w:val="it-IT"/>
              </w:rPr>
              <w:t>7</w:t>
            </w:r>
            <w:r w:rsidRPr="00FE39AC">
              <w:rPr>
                <w:rFonts w:ascii="Arial" w:eastAsia="Arial" w:hAnsi="Arial" w:cs="Arial"/>
                <w:spacing w:val="-3"/>
                <w:szCs w:val="22"/>
                <w:lang w:val="it-IT"/>
              </w:rPr>
              <w:t>0</w:t>
            </w:r>
            <w:r w:rsidRPr="00FE39AC">
              <w:rPr>
                <w:rFonts w:ascii="Arial" w:eastAsia="Arial" w:hAnsi="Arial" w:cs="Arial"/>
                <w:szCs w:val="22"/>
                <w:lang w:val="it-IT"/>
              </w:rPr>
              <w:t>,</w:t>
            </w:r>
            <w:r w:rsidRPr="00FE39AC">
              <w:rPr>
                <w:rFonts w:ascii="Arial" w:eastAsia="Arial" w:hAnsi="Arial" w:cs="Arial"/>
                <w:spacing w:val="-2"/>
                <w:szCs w:val="22"/>
                <w:lang w:val="it-IT"/>
              </w:rPr>
              <w:t xml:space="preserve"> </w:t>
            </w:r>
            <w:r w:rsidRPr="00FE39AC">
              <w:rPr>
                <w:rFonts w:ascii="Arial" w:eastAsia="Arial" w:hAnsi="Arial" w:cs="Arial"/>
                <w:spacing w:val="4"/>
                <w:szCs w:val="22"/>
                <w:lang w:val="it-IT"/>
              </w:rPr>
              <w:t>T</w:t>
            </w:r>
            <w:r w:rsidRPr="00FE39AC">
              <w:rPr>
                <w:rFonts w:ascii="Arial" w:eastAsia="Arial" w:hAnsi="Arial" w:cs="Arial"/>
                <w:szCs w:val="22"/>
                <w:lang w:val="it-IT"/>
              </w:rPr>
              <w:t>4</w:t>
            </w:r>
          </w:p>
        </w:tc>
      </w:tr>
      <w:tr w:rsidR="005739DC" w:rsidRPr="002551F0" w14:paraId="4A1140C4" w14:textId="77777777" w:rsidTr="00B73B12">
        <w:trPr>
          <w:trHeight w:hRule="exact" w:val="598"/>
        </w:trPr>
        <w:tc>
          <w:tcPr>
            <w:tcW w:w="2372" w:type="dxa"/>
            <w:tcBorders>
              <w:top w:val="single" w:sz="6" w:space="0" w:color="000000"/>
              <w:left w:val="single" w:sz="6" w:space="0" w:color="000000"/>
              <w:bottom w:val="single" w:sz="6" w:space="0" w:color="000000"/>
              <w:right w:val="single" w:sz="6" w:space="0" w:color="000000"/>
            </w:tcBorders>
          </w:tcPr>
          <w:p w14:paraId="0FA904B6" w14:textId="77777777" w:rsidR="005739DC" w:rsidRPr="002551F0" w:rsidRDefault="005739DC" w:rsidP="007C0208">
            <w:pPr>
              <w:spacing w:before="10" w:line="140" w:lineRule="exact"/>
              <w:rPr>
                <w:lang w:val="it-IT"/>
              </w:rPr>
            </w:pPr>
          </w:p>
          <w:p w14:paraId="6226681F" w14:textId="77777777" w:rsidR="005739DC" w:rsidRPr="002551F0" w:rsidRDefault="005739DC" w:rsidP="007C0208">
            <w:pPr>
              <w:ind w:left="105"/>
              <w:rPr>
                <w:rFonts w:ascii="Arial" w:eastAsia="Arial" w:hAnsi="Arial" w:cs="Arial"/>
              </w:rPr>
            </w:pPr>
            <w:r w:rsidRPr="002551F0">
              <w:rPr>
                <w:rFonts w:ascii="Arial" w:eastAsia="Arial" w:hAnsi="Arial" w:cs="Arial"/>
                <w:b/>
                <w:spacing w:val="-1"/>
              </w:rPr>
              <w:t>D</w:t>
            </w:r>
            <w:r w:rsidRPr="002551F0">
              <w:rPr>
                <w:rFonts w:ascii="Arial" w:eastAsia="Arial" w:hAnsi="Arial" w:cs="Arial"/>
                <w:b/>
              </w:rPr>
              <w:t>ate</w:t>
            </w:r>
          </w:p>
        </w:tc>
        <w:tc>
          <w:tcPr>
            <w:tcW w:w="6298" w:type="dxa"/>
            <w:tcBorders>
              <w:top w:val="single" w:sz="6" w:space="0" w:color="000000"/>
              <w:left w:val="single" w:sz="6" w:space="0" w:color="000000"/>
              <w:bottom w:val="single" w:sz="6" w:space="0" w:color="000000"/>
              <w:right w:val="single" w:sz="6" w:space="0" w:color="000000"/>
            </w:tcBorders>
          </w:tcPr>
          <w:p w14:paraId="76755B54" w14:textId="77777777" w:rsidR="005739DC" w:rsidRPr="002551F0" w:rsidRDefault="005739DC" w:rsidP="007C0208">
            <w:pPr>
              <w:spacing w:before="11"/>
              <w:ind w:left="108"/>
              <w:rPr>
                <w:rFonts w:ascii="Arial" w:eastAsia="Arial" w:hAnsi="Arial" w:cs="Arial"/>
              </w:rPr>
            </w:pPr>
            <w:r w:rsidRPr="002551F0">
              <w:rPr>
                <w:rFonts w:ascii="Arial" w:eastAsia="Arial" w:hAnsi="Arial" w:cs="Arial"/>
                <w:b/>
                <w:spacing w:val="1"/>
              </w:rPr>
              <w:t>I</w:t>
            </w:r>
            <w:r w:rsidRPr="002551F0">
              <w:rPr>
                <w:rFonts w:ascii="Arial" w:eastAsia="Arial" w:hAnsi="Arial" w:cs="Arial"/>
                <w:b/>
                <w:spacing w:val="-2"/>
              </w:rPr>
              <w:t>t</w:t>
            </w:r>
            <w:r w:rsidRPr="002551F0">
              <w:rPr>
                <w:rFonts w:ascii="Arial" w:eastAsia="Arial" w:hAnsi="Arial" w:cs="Arial"/>
                <w:b/>
                <w:spacing w:val="1"/>
              </w:rPr>
              <w:t>i</w:t>
            </w:r>
            <w:r w:rsidRPr="002551F0">
              <w:rPr>
                <w:rFonts w:ascii="Arial" w:eastAsia="Arial" w:hAnsi="Arial" w:cs="Arial"/>
                <w:b/>
                <w:spacing w:val="-1"/>
              </w:rPr>
              <w:t>n</w:t>
            </w:r>
            <w:r w:rsidRPr="002551F0">
              <w:rPr>
                <w:rFonts w:ascii="Arial" w:eastAsia="Arial" w:hAnsi="Arial" w:cs="Arial"/>
                <w:b/>
              </w:rPr>
              <w:t>er</w:t>
            </w:r>
            <w:r w:rsidRPr="002551F0">
              <w:rPr>
                <w:rFonts w:ascii="Arial" w:eastAsia="Arial" w:hAnsi="Arial" w:cs="Arial"/>
                <w:b/>
                <w:spacing w:val="-2"/>
              </w:rPr>
              <w:t>a</w:t>
            </w:r>
            <w:r w:rsidRPr="002551F0">
              <w:rPr>
                <w:rFonts w:ascii="Arial" w:eastAsia="Arial" w:hAnsi="Arial" w:cs="Arial"/>
                <w:b/>
              </w:rPr>
              <w:t>ry</w:t>
            </w:r>
          </w:p>
          <w:p w14:paraId="0F3D9F34" w14:textId="77777777" w:rsidR="005739DC" w:rsidRPr="002551F0" w:rsidRDefault="005739DC" w:rsidP="007C0208">
            <w:pPr>
              <w:spacing w:before="42"/>
              <w:ind w:left="108"/>
              <w:rPr>
                <w:rFonts w:ascii="Arial" w:eastAsia="Arial" w:hAnsi="Arial" w:cs="Arial"/>
              </w:rPr>
            </w:pPr>
            <w:r w:rsidRPr="002551F0">
              <w:rPr>
                <w:rFonts w:ascii="Arial" w:eastAsia="Arial" w:hAnsi="Arial" w:cs="Arial"/>
                <w:b/>
                <w:spacing w:val="1"/>
              </w:rPr>
              <w:t>i</w:t>
            </w:r>
            <w:r w:rsidRPr="002551F0">
              <w:rPr>
                <w:rFonts w:ascii="Arial" w:eastAsia="Arial" w:hAnsi="Arial" w:cs="Arial"/>
                <w:b/>
                <w:spacing w:val="-1"/>
              </w:rPr>
              <w:t>n</w:t>
            </w:r>
            <w:r w:rsidRPr="002551F0">
              <w:rPr>
                <w:rFonts w:ascii="Arial" w:eastAsia="Arial" w:hAnsi="Arial" w:cs="Arial"/>
                <w:b/>
              </w:rPr>
              <w:t>c</w:t>
            </w:r>
            <w:r w:rsidRPr="002551F0">
              <w:rPr>
                <w:rFonts w:ascii="Arial" w:eastAsia="Arial" w:hAnsi="Arial" w:cs="Arial"/>
                <w:b/>
                <w:spacing w:val="1"/>
              </w:rPr>
              <w:t>l</w:t>
            </w:r>
            <w:r w:rsidRPr="002551F0">
              <w:rPr>
                <w:rFonts w:ascii="Arial" w:eastAsia="Arial" w:hAnsi="Arial" w:cs="Arial"/>
                <w:b/>
                <w:spacing w:val="-1"/>
              </w:rPr>
              <w:t>u</w:t>
            </w:r>
            <w:r w:rsidRPr="002551F0">
              <w:rPr>
                <w:rFonts w:ascii="Arial" w:eastAsia="Arial" w:hAnsi="Arial" w:cs="Arial"/>
                <w:b/>
                <w:spacing w:val="-3"/>
              </w:rPr>
              <w:t>d</w:t>
            </w:r>
            <w:r w:rsidRPr="002551F0">
              <w:rPr>
                <w:rFonts w:ascii="Arial" w:eastAsia="Arial" w:hAnsi="Arial" w:cs="Arial"/>
                <w:b/>
                <w:spacing w:val="1"/>
              </w:rPr>
              <w:t>i</w:t>
            </w:r>
            <w:r w:rsidRPr="002551F0">
              <w:rPr>
                <w:rFonts w:ascii="Arial" w:eastAsia="Arial" w:hAnsi="Arial" w:cs="Arial"/>
                <w:b/>
              </w:rPr>
              <w:t>ng</w:t>
            </w:r>
            <w:r w:rsidRPr="002551F0">
              <w:rPr>
                <w:rFonts w:ascii="Arial" w:eastAsia="Arial" w:hAnsi="Arial" w:cs="Arial"/>
                <w:b/>
                <w:spacing w:val="-2"/>
              </w:rPr>
              <w:t xml:space="preserve"> </w:t>
            </w:r>
            <w:r w:rsidRPr="002551F0">
              <w:rPr>
                <w:rFonts w:ascii="Arial" w:eastAsia="Arial" w:hAnsi="Arial" w:cs="Arial"/>
                <w:b/>
              </w:rPr>
              <w:t>a</w:t>
            </w:r>
            <w:r w:rsidRPr="002551F0">
              <w:rPr>
                <w:rFonts w:ascii="Arial" w:eastAsia="Arial" w:hAnsi="Arial" w:cs="Arial"/>
                <w:b/>
                <w:spacing w:val="-1"/>
              </w:rPr>
              <w:t>pp</w:t>
            </w:r>
            <w:r w:rsidRPr="002551F0">
              <w:rPr>
                <w:rFonts w:ascii="Arial" w:eastAsia="Arial" w:hAnsi="Arial" w:cs="Arial"/>
                <w:b/>
                <w:spacing w:val="-2"/>
              </w:rPr>
              <w:t>r</w:t>
            </w:r>
            <w:r w:rsidRPr="002551F0">
              <w:rPr>
                <w:rFonts w:ascii="Arial" w:eastAsia="Arial" w:hAnsi="Arial" w:cs="Arial"/>
                <w:b/>
                <w:spacing w:val="-3"/>
              </w:rPr>
              <w:t>o</w:t>
            </w:r>
            <w:r w:rsidRPr="002551F0">
              <w:rPr>
                <w:rFonts w:ascii="Arial" w:eastAsia="Arial" w:hAnsi="Arial" w:cs="Arial"/>
                <w:b/>
              </w:rPr>
              <w:t>x</w:t>
            </w:r>
            <w:r w:rsidRPr="002551F0">
              <w:rPr>
                <w:rFonts w:ascii="Arial" w:eastAsia="Arial" w:hAnsi="Arial" w:cs="Arial"/>
                <w:b/>
                <w:spacing w:val="-1"/>
              </w:rPr>
              <w:t>i</w:t>
            </w:r>
            <w:r w:rsidRPr="002551F0">
              <w:rPr>
                <w:rFonts w:ascii="Arial" w:eastAsia="Arial" w:hAnsi="Arial" w:cs="Arial"/>
                <w:b/>
                <w:spacing w:val="1"/>
              </w:rPr>
              <w:t>m</w:t>
            </w:r>
            <w:r w:rsidRPr="002551F0">
              <w:rPr>
                <w:rFonts w:ascii="Arial" w:eastAsia="Arial" w:hAnsi="Arial" w:cs="Arial"/>
                <w:b/>
                <w:spacing w:val="-2"/>
              </w:rPr>
              <w:t>a</w:t>
            </w:r>
            <w:r w:rsidRPr="002551F0">
              <w:rPr>
                <w:rFonts w:ascii="Arial" w:eastAsia="Arial" w:hAnsi="Arial" w:cs="Arial"/>
                <w:b/>
                <w:spacing w:val="1"/>
              </w:rPr>
              <w:t>t</w:t>
            </w:r>
            <w:r w:rsidRPr="002551F0">
              <w:rPr>
                <w:rFonts w:ascii="Arial" w:eastAsia="Arial" w:hAnsi="Arial" w:cs="Arial"/>
                <w:b/>
              </w:rPr>
              <w:t>e</w:t>
            </w:r>
            <w:r w:rsidRPr="002551F0">
              <w:rPr>
                <w:rFonts w:ascii="Arial" w:eastAsia="Arial" w:hAnsi="Arial" w:cs="Arial"/>
                <w:b/>
                <w:spacing w:val="-6"/>
              </w:rPr>
              <w:t xml:space="preserve"> </w:t>
            </w:r>
            <w:r w:rsidRPr="002551F0">
              <w:rPr>
                <w:rFonts w:ascii="Arial" w:eastAsia="Arial" w:hAnsi="Arial" w:cs="Arial"/>
                <w:b/>
                <w:spacing w:val="1"/>
              </w:rPr>
              <w:t>ti</w:t>
            </w:r>
            <w:r w:rsidRPr="002551F0">
              <w:rPr>
                <w:rFonts w:ascii="Arial" w:eastAsia="Arial" w:hAnsi="Arial" w:cs="Arial"/>
                <w:b/>
                <w:spacing w:val="-2"/>
              </w:rPr>
              <w:t>m</w:t>
            </w:r>
            <w:r w:rsidRPr="002551F0">
              <w:rPr>
                <w:rFonts w:ascii="Arial" w:eastAsia="Arial" w:hAnsi="Arial" w:cs="Arial"/>
                <w:b/>
              </w:rPr>
              <w:t>es</w:t>
            </w:r>
            <w:r w:rsidRPr="002551F0">
              <w:rPr>
                <w:rFonts w:ascii="Arial" w:eastAsia="Arial" w:hAnsi="Arial" w:cs="Arial"/>
                <w:b/>
                <w:spacing w:val="1"/>
              </w:rPr>
              <w:t xml:space="preserve"> </w:t>
            </w:r>
            <w:r w:rsidRPr="002551F0">
              <w:rPr>
                <w:rFonts w:ascii="Arial" w:eastAsia="Arial" w:hAnsi="Arial" w:cs="Arial"/>
                <w:b/>
                <w:spacing w:val="-3"/>
              </w:rPr>
              <w:t>o</w:t>
            </w:r>
            <w:r w:rsidRPr="002551F0">
              <w:rPr>
                <w:rFonts w:ascii="Arial" w:eastAsia="Arial" w:hAnsi="Arial" w:cs="Arial"/>
                <w:b/>
              </w:rPr>
              <w:t>f</w:t>
            </w:r>
            <w:r w:rsidRPr="002551F0">
              <w:rPr>
                <w:rFonts w:ascii="Arial" w:eastAsia="Arial" w:hAnsi="Arial" w:cs="Arial"/>
                <w:b/>
                <w:spacing w:val="2"/>
              </w:rPr>
              <w:t xml:space="preserve"> </w:t>
            </w:r>
            <w:r w:rsidRPr="002551F0">
              <w:rPr>
                <w:rFonts w:ascii="Arial" w:eastAsia="Arial" w:hAnsi="Arial" w:cs="Arial"/>
                <w:b/>
              </w:rPr>
              <w:t>e</w:t>
            </w:r>
            <w:r w:rsidRPr="002551F0">
              <w:rPr>
                <w:rFonts w:ascii="Arial" w:eastAsia="Arial" w:hAnsi="Arial" w:cs="Arial"/>
                <w:b/>
                <w:spacing w:val="-3"/>
              </w:rPr>
              <w:t>n</w:t>
            </w:r>
            <w:r w:rsidRPr="002551F0">
              <w:rPr>
                <w:rFonts w:ascii="Arial" w:eastAsia="Arial" w:hAnsi="Arial" w:cs="Arial"/>
                <w:b/>
                <w:spacing w:val="1"/>
              </w:rPr>
              <w:t>tr</w:t>
            </w:r>
            <w:r w:rsidRPr="002551F0">
              <w:rPr>
                <w:rFonts w:ascii="Arial" w:eastAsia="Arial" w:hAnsi="Arial" w:cs="Arial"/>
                <w:b/>
              </w:rPr>
              <w:t>y</w:t>
            </w:r>
            <w:r w:rsidRPr="002551F0">
              <w:rPr>
                <w:rFonts w:ascii="Arial" w:eastAsia="Arial" w:hAnsi="Arial" w:cs="Arial"/>
                <w:b/>
                <w:spacing w:val="-6"/>
              </w:rPr>
              <w:t xml:space="preserve"> </w:t>
            </w:r>
            <w:r w:rsidRPr="002551F0">
              <w:rPr>
                <w:rFonts w:ascii="Arial" w:eastAsia="Arial" w:hAnsi="Arial" w:cs="Arial"/>
                <w:b/>
                <w:spacing w:val="1"/>
              </w:rPr>
              <w:t>i</w:t>
            </w:r>
            <w:r w:rsidRPr="002551F0">
              <w:rPr>
                <w:rFonts w:ascii="Arial" w:eastAsia="Arial" w:hAnsi="Arial" w:cs="Arial"/>
                <w:b/>
              </w:rPr>
              <w:t>nto</w:t>
            </w:r>
            <w:r w:rsidRPr="002551F0">
              <w:rPr>
                <w:rFonts w:ascii="Arial" w:eastAsia="Arial" w:hAnsi="Arial" w:cs="Arial"/>
                <w:b/>
                <w:spacing w:val="2"/>
              </w:rPr>
              <w:t xml:space="preserve"> </w:t>
            </w:r>
            <w:r w:rsidRPr="002551F0">
              <w:rPr>
                <w:rFonts w:ascii="Arial" w:eastAsia="Arial" w:hAnsi="Arial" w:cs="Arial"/>
                <w:b/>
              </w:rPr>
              <w:t>a</w:t>
            </w:r>
            <w:r w:rsidRPr="002551F0">
              <w:rPr>
                <w:rFonts w:ascii="Arial" w:eastAsia="Arial" w:hAnsi="Arial" w:cs="Arial"/>
                <w:b/>
                <w:spacing w:val="-1"/>
              </w:rPr>
              <w:t>n</w:t>
            </w:r>
            <w:r w:rsidRPr="002551F0">
              <w:rPr>
                <w:rFonts w:ascii="Arial" w:eastAsia="Arial" w:hAnsi="Arial" w:cs="Arial"/>
                <w:b/>
              </w:rPr>
              <w:t>d</w:t>
            </w:r>
            <w:r w:rsidRPr="002551F0">
              <w:rPr>
                <w:rFonts w:ascii="Arial" w:eastAsia="Arial" w:hAnsi="Arial" w:cs="Arial"/>
                <w:b/>
                <w:spacing w:val="-6"/>
              </w:rPr>
              <w:t xml:space="preserve"> </w:t>
            </w:r>
            <w:r w:rsidRPr="002551F0">
              <w:rPr>
                <w:rFonts w:ascii="Arial" w:eastAsia="Arial" w:hAnsi="Arial" w:cs="Arial"/>
                <w:b/>
              </w:rPr>
              <w:t>ex</w:t>
            </w:r>
            <w:r w:rsidRPr="002551F0">
              <w:rPr>
                <w:rFonts w:ascii="Arial" w:eastAsia="Arial" w:hAnsi="Arial" w:cs="Arial"/>
                <w:b/>
                <w:spacing w:val="1"/>
              </w:rPr>
              <w:t>i</w:t>
            </w:r>
            <w:r w:rsidRPr="002551F0">
              <w:rPr>
                <w:rFonts w:ascii="Arial" w:eastAsia="Arial" w:hAnsi="Arial" w:cs="Arial"/>
                <w:b/>
              </w:rPr>
              <w:t>t o</w:t>
            </w:r>
            <w:r w:rsidRPr="002551F0">
              <w:rPr>
                <w:rFonts w:ascii="Arial" w:eastAsia="Arial" w:hAnsi="Arial" w:cs="Arial"/>
                <w:b/>
                <w:spacing w:val="-1"/>
              </w:rPr>
              <w:t>u</w:t>
            </w:r>
            <w:r w:rsidRPr="002551F0">
              <w:rPr>
                <w:rFonts w:ascii="Arial" w:eastAsia="Arial" w:hAnsi="Arial" w:cs="Arial"/>
                <w:b/>
              </w:rPr>
              <w:t>t of</w:t>
            </w:r>
            <w:r w:rsidRPr="002551F0">
              <w:rPr>
                <w:rFonts w:ascii="Arial" w:eastAsia="Arial" w:hAnsi="Arial" w:cs="Arial"/>
                <w:b/>
                <w:spacing w:val="-3"/>
              </w:rPr>
              <w:t xml:space="preserve"> </w:t>
            </w:r>
            <w:r w:rsidRPr="002551F0">
              <w:rPr>
                <w:rFonts w:ascii="Arial" w:eastAsia="Arial" w:hAnsi="Arial" w:cs="Arial"/>
                <w:b/>
                <w:spacing w:val="1"/>
              </w:rPr>
              <w:t>It</w:t>
            </w:r>
            <w:r w:rsidRPr="002551F0">
              <w:rPr>
                <w:rFonts w:ascii="Arial" w:eastAsia="Arial" w:hAnsi="Arial" w:cs="Arial"/>
                <w:b/>
                <w:spacing w:val="-3"/>
              </w:rPr>
              <w:t>a</w:t>
            </w:r>
            <w:r w:rsidRPr="002551F0">
              <w:rPr>
                <w:rFonts w:ascii="Arial" w:eastAsia="Arial" w:hAnsi="Arial" w:cs="Arial"/>
                <w:b/>
                <w:spacing w:val="1"/>
              </w:rPr>
              <w:t>l</w:t>
            </w:r>
            <w:r w:rsidRPr="002551F0">
              <w:rPr>
                <w:rFonts w:ascii="Arial" w:eastAsia="Arial" w:hAnsi="Arial" w:cs="Arial"/>
                <w:b/>
              </w:rPr>
              <w:t>y</w:t>
            </w:r>
          </w:p>
        </w:tc>
      </w:tr>
      <w:tr w:rsidR="005739DC" w:rsidRPr="002551F0" w14:paraId="71AC70D0" w14:textId="77777777" w:rsidTr="00B73B12">
        <w:trPr>
          <w:trHeight w:hRule="exact" w:val="310"/>
        </w:trPr>
        <w:tc>
          <w:tcPr>
            <w:tcW w:w="2372" w:type="dxa"/>
            <w:tcBorders>
              <w:top w:val="single" w:sz="6" w:space="0" w:color="000000"/>
              <w:left w:val="single" w:sz="6" w:space="0" w:color="000000"/>
              <w:bottom w:val="single" w:sz="6" w:space="0" w:color="000000"/>
              <w:right w:val="single" w:sz="6" w:space="0" w:color="000000"/>
            </w:tcBorders>
          </w:tcPr>
          <w:p w14:paraId="12EE85DC" w14:textId="77777777" w:rsidR="005739DC" w:rsidRPr="002551F0" w:rsidRDefault="005739DC" w:rsidP="007C0208"/>
        </w:tc>
        <w:tc>
          <w:tcPr>
            <w:tcW w:w="6298" w:type="dxa"/>
            <w:tcBorders>
              <w:top w:val="single" w:sz="6" w:space="0" w:color="000000"/>
              <w:left w:val="single" w:sz="6" w:space="0" w:color="000000"/>
              <w:bottom w:val="single" w:sz="6" w:space="0" w:color="000000"/>
              <w:right w:val="single" w:sz="6" w:space="0" w:color="000000"/>
            </w:tcBorders>
          </w:tcPr>
          <w:p w14:paraId="6391F68D" w14:textId="77777777" w:rsidR="005739DC" w:rsidRPr="002551F0" w:rsidRDefault="005739DC" w:rsidP="007C0208"/>
        </w:tc>
      </w:tr>
      <w:tr w:rsidR="005739DC" w:rsidRPr="002551F0" w14:paraId="71D1A922" w14:textId="77777777" w:rsidTr="00B73B12">
        <w:trPr>
          <w:trHeight w:hRule="exact" w:val="286"/>
        </w:trPr>
        <w:tc>
          <w:tcPr>
            <w:tcW w:w="2372" w:type="dxa"/>
            <w:tcBorders>
              <w:top w:val="single" w:sz="6" w:space="0" w:color="000000"/>
              <w:left w:val="single" w:sz="6" w:space="0" w:color="000000"/>
              <w:bottom w:val="single" w:sz="6" w:space="0" w:color="000000"/>
              <w:right w:val="single" w:sz="6" w:space="0" w:color="000000"/>
            </w:tcBorders>
          </w:tcPr>
          <w:p w14:paraId="7F70C37C" w14:textId="77777777" w:rsidR="005739DC" w:rsidRPr="002551F0" w:rsidRDefault="005739DC" w:rsidP="007C0208"/>
        </w:tc>
        <w:tc>
          <w:tcPr>
            <w:tcW w:w="6298" w:type="dxa"/>
            <w:tcBorders>
              <w:top w:val="single" w:sz="6" w:space="0" w:color="000000"/>
              <w:left w:val="single" w:sz="6" w:space="0" w:color="000000"/>
              <w:bottom w:val="single" w:sz="6" w:space="0" w:color="000000"/>
              <w:right w:val="single" w:sz="6" w:space="0" w:color="000000"/>
            </w:tcBorders>
          </w:tcPr>
          <w:p w14:paraId="240869DA" w14:textId="77777777" w:rsidR="005739DC" w:rsidRPr="002551F0" w:rsidRDefault="005739DC" w:rsidP="007C0208"/>
        </w:tc>
      </w:tr>
    </w:tbl>
    <w:p w14:paraId="13526E7F" w14:textId="77777777" w:rsidR="005739DC" w:rsidRPr="002551F0" w:rsidRDefault="005739DC" w:rsidP="005739DC">
      <w:pPr>
        <w:spacing w:before="15" w:line="220" w:lineRule="exact"/>
      </w:pPr>
    </w:p>
    <w:p w14:paraId="5C65BC67" w14:textId="77777777" w:rsidR="005739DC" w:rsidRPr="002551F0" w:rsidRDefault="005739DC" w:rsidP="005739DC">
      <w:pPr>
        <w:spacing w:before="40" w:line="240" w:lineRule="exact"/>
        <w:ind w:left="119"/>
        <w:rPr>
          <w:rFonts w:ascii="Arial" w:eastAsia="Arial" w:hAnsi="Arial" w:cs="Arial"/>
        </w:rPr>
      </w:pPr>
      <w:r w:rsidRPr="002551F0">
        <w:rPr>
          <w:rFonts w:ascii="Arial" w:eastAsia="Arial" w:hAnsi="Arial" w:cs="Arial"/>
          <w:b/>
          <w:spacing w:val="1"/>
          <w:position w:val="-1"/>
          <w:u w:val="thick" w:color="000000"/>
        </w:rPr>
        <w:t>W</w:t>
      </w:r>
      <w:r w:rsidRPr="002551F0">
        <w:rPr>
          <w:rFonts w:ascii="Arial" w:eastAsia="Arial" w:hAnsi="Arial" w:cs="Arial"/>
          <w:b/>
          <w:spacing w:val="4"/>
          <w:position w:val="-1"/>
          <w:u w:val="thick" w:color="000000"/>
        </w:rPr>
        <w:t>E</w:t>
      </w:r>
      <w:r w:rsidRPr="002551F0">
        <w:rPr>
          <w:rFonts w:ascii="Arial" w:eastAsia="Arial" w:hAnsi="Arial" w:cs="Arial"/>
          <w:b/>
          <w:spacing w:val="-13"/>
          <w:position w:val="-1"/>
          <w:u w:val="thick" w:color="000000"/>
        </w:rPr>
        <w:t>A</w:t>
      </w:r>
      <w:r w:rsidRPr="002551F0">
        <w:rPr>
          <w:rFonts w:ascii="Arial" w:eastAsia="Arial" w:hAnsi="Arial" w:cs="Arial"/>
          <w:b/>
          <w:spacing w:val="-1"/>
          <w:position w:val="-1"/>
          <w:u w:val="thick" w:color="000000"/>
        </w:rPr>
        <w:t>P</w:t>
      </w:r>
      <w:r w:rsidRPr="002551F0">
        <w:rPr>
          <w:rFonts w:ascii="Arial" w:eastAsia="Arial" w:hAnsi="Arial" w:cs="Arial"/>
          <w:b/>
          <w:spacing w:val="1"/>
          <w:position w:val="-1"/>
          <w:u w:val="thick" w:color="000000"/>
        </w:rPr>
        <w:t>O</w:t>
      </w:r>
      <w:r w:rsidRPr="002551F0">
        <w:rPr>
          <w:rFonts w:ascii="Arial" w:eastAsia="Arial" w:hAnsi="Arial" w:cs="Arial"/>
          <w:b/>
          <w:position w:val="-1"/>
          <w:u w:val="thick" w:color="000000"/>
        </w:rPr>
        <w:t xml:space="preserve">N </w:t>
      </w:r>
      <w:r w:rsidRPr="002551F0">
        <w:rPr>
          <w:rFonts w:ascii="Arial" w:eastAsia="Arial" w:hAnsi="Arial" w:cs="Arial"/>
          <w:b/>
          <w:spacing w:val="-1"/>
          <w:position w:val="-1"/>
          <w:u w:val="thick" w:color="000000"/>
        </w:rPr>
        <w:t>DE</w:t>
      </w:r>
      <w:r w:rsidRPr="002551F0">
        <w:rPr>
          <w:rFonts w:ascii="Arial" w:eastAsia="Arial" w:hAnsi="Arial" w:cs="Arial"/>
          <w:b/>
          <w:spacing w:val="4"/>
          <w:position w:val="-1"/>
          <w:u w:val="thick" w:color="000000"/>
        </w:rPr>
        <w:t>T</w:t>
      </w:r>
      <w:r w:rsidRPr="002551F0">
        <w:rPr>
          <w:rFonts w:ascii="Arial" w:eastAsia="Arial" w:hAnsi="Arial" w:cs="Arial"/>
          <w:b/>
          <w:spacing w:val="-13"/>
          <w:position w:val="-1"/>
          <w:u w:val="thick" w:color="000000"/>
        </w:rPr>
        <w:t>A</w:t>
      </w:r>
      <w:r w:rsidRPr="002551F0">
        <w:rPr>
          <w:rFonts w:ascii="Arial" w:eastAsia="Arial" w:hAnsi="Arial" w:cs="Arial"/>
          <w:b/>
          <w:spacing w:val="1"/>
          <w:position w:val="-1"/>
          <w:u w:val="thick" w:color="000000"/>
        </w:rPr>
        <w:t>I</w:t>
      </w:r>
      <w:r w:rsidRPr="002551F0">
        <w:rPr>
          <w:rFonts w:ascii="Arial" w:eastAsia="Arial" w:hAnsi="Arial" w:cs="Arial"/>
          <w:b/>
          <w:spacing w:val="-1"/>
          <w:position w:val="-1"/>
          <w:u w:val="thick" w:color="000000"/>
        </w:rPr>
        <w:t>L</w:t>
      </w:r>
      <w:r w:rsidRPr="002551F0">
        <w:rPr>
          <w:rFonts w:ascii="Arial" w:eastAsia="Arial" w:hAnsi="Arial" w:cs="Arial"/>
          <w:b/>
          <w:spacing w:val="2"/>
          <w:position w:val="-1"/>
          <w:u w:val="thick" w:color="000000"/>
        </w:rPr>
        <w:t>S</w:t>
      </w:r>
    </w:p>
    <w:p w14:paraId="45F99316" w14:textId="77777777" w:rsidR="005739DC" w:rsidRPr="002551F0" w:rsidRDefault="005739DC" w:rsidP="005739DC">
      <w:pPr>
        <w:spacing w:before="15" w:line="280" w:lineRule="exact"/>
      </w:pPr>
    </w:p>
    <w:tbl>
      <w:tblPr>
        <w:tblW w:w="0" w:type="auto"/>
        <w:tblInd w:w="111" w:type="dxa"/>
        <w:tblLayout w:type="fixed"/>
        <w:tblCellMar>
          <w:left w:w="0" w:type="dxa"/>
          <w:right w:w="0" w:type="dxa"/>
        </w:tblCellMar>
        <w:tblLook w:val="01E0" w:firstRow="1" w:lastRow="1" w:firstColumn="1" w:lastColumn="1" w:noHBand="0" w:noVBand="0"/>
      </w:tblPr>
      <w:tblGrid>
        <w:gridCol w:w="1560"/>
        <w:gridCol w:w="2410"/>
        <w:gridCol w:w="4700"/>
      </w:tblGrid>
      <w:tr w:rsidR="005739DC" w:rsidRPr="002551F0" w14:paraId="652C51E1" w14:textId="77777777" w:rsidTr="00B73B12">
        <w:trPr>
          <w:trHeight w:hRule="exact" w:val="302"/>
        </w:trPr>
        <w:tc>
          <w:tcPr>
            <w:tcW w:w="1560" w:type="dxa"/>
            <w:tcBorders>
              <w:top w:val="single" w:sz="6" w:space="0" w:color="000000"/>
              <w:left w:val="single" w:sz="6" w:space="0" w:color="000000"/>
              <w:bottom w:val="single" w:sz="6" w:space="0" w:color="000000"/>
              <w:right w:val="single" w:sz="6" w:space="0" w:color="000000"/>
            </w:tcBorders>
          </w:tcPr>
          <w:p w14:paraId="128C7A67" w14:textId="77777777" w:rsidR="005739DC" w:rsidRPr="002551F0" w:rsidRDefault="005739DC" w:rsidP="007C0208">
            <w:pPr>
              <w:spacing w:before="11"/>
              <w:ind w:left="105"/>
              <w:rPr>
                <w:rFonts w:ascii="Arial" w:eastAsia="Arial" w:hAnsi="Arial" w:cs="Arial"/>
              </w:rPr>
            </w:pPr>
            <w:r w:rsidRPr="002551F0">
              <w:rPr>
                <w:rFonts w:ascii="Arial" w:eastAsia="Arial" w:hAnsi="Arial" w:cs="Arial"/>
                <w:b/>
                <w:spacing w:val="1"/>
              </w:rPr>
              <w:t>Q</w:t>
            </w:r>
            <w:r w:rsidRPr="002551F0">
              <w:rPr>
                <w:rFonts w:ascii="Arial" w:eastAsia="Arial" w:hAnsi="Arial" w:cs="Arial"/>
                <w:b/>
                <w:spacing w:val="-1"/>
              </w:rPr>
              <w:t>u</w:t>
            </w:r>
            <w:r w:rsidRPr="002551F0">
              <w:rPr>
                <w:rFonts w:ascii="Arial" w:eastAsia="Arial" w:hAnsi="Arial" w:cs="Arial"/>
                <w:b/>
              </w:rPr>
              <w:t>a</w:t>
            </w:r>
            <w:r w:rsidRPr="002551F0">
              <w:rPr>
                <w:rFonts w:ascii="Arial" w:eastAsia="Arial" w:hAnsi="Arial" w:cs="Arial"/>
                <w:b/>
                <w:spacing w:val="-1"/>
              </w:rPr>
              <w:t>n</w:t>
            </w:r>
            <w:r w:rsidRPr="002551F0">
              <w:rPr>
                <w:rFonts w:ascii="Arial" w:eastAsia="Arial" w:hAnsi="Arial" w:cs="Arial"/>
                <w:b/>
                <w:spacing w:val="-2"/>
              </w:rPr>
              <w:t>t</w:t>
            </w:r>
            <w:r w:rsidRPr="002551F0">
              <w:rPr>
                <w:rFonts w:ascii="Arial" w:eastAsia="Arial" w:hAnsi="Arial" w:cs="Arial"/>
                <w:b/>
                <w:spacing w:val="1"/>
              </w:rPr>
              <w:t>it</w:t>
            </w:r>
            <w:r w:rsidRPr="002551F0">
              <w:rPr>
                <w:rFonts w:ascii="Arial" w:eastAsia="Arial" w:hAnsi="Arial" w:cs="Arial"/>
                <w:b/>
              </w:rPr>
              <w:t>y</w:t>
            </w:r>
          </w:p>
        </w:tc>
        <w:tc>
          <w:tcPr>
            <w:tcW w:w="2410" w:type="dxa"/>
            <w:tcBorders>
              <w:top w:val="single" w:sz="6" w:space="0" w:color="000000"/>
              <w:left w:val="single" w:sz="6" w:space="0" w:color="000000"/>
              <w:bottom w:val="single" w:sz="6" w:space="0" w:color="000000"/>
              <w:right w:val="single" w:sz="6" w:space="0" w:color="000000"/>
            </w:tcBorders>
          </w:tcPr>
          <w:p w14:paraId="324078DE" w14:textId="77777777" w:rsidR="005739DC" w:rsidRPr="002551F0" w:rsidRDefault="005739DC" w:rsidP="007C0208">
            <w:pPr>
              <w:spacing w:before="11"/>
              <w:ind w:left="102"/>
              <w:rPr>
                <w:rFonts w:ascii="Arial" w:eastAsia="Arial" w:hAnsi="Arial" w:cs="Arial"/>
              </w:rPr>
            </w:pPr>
            <w:r w:rsidRPr="002551F0">
              <w:rPr>
                <w:rFonts w:ascii="Arial" w:eastAsia="Arial" w:hAnsi="Arial" w:cs="Arial"/>
                <w:b/>
                <w:spacing w:val="-1"/>
              </w:rPr>
              <w:t>T</w:t>
            </w:r>
            <w:r w:rsidRPr="002551F0">
              <w:rPr>
                <w:rFonts w:ascii="Arial" w:eastAsia="Arial" w:hAnsi="Arial" w:cs="Arial"/>
                <w:b/>
                <w:spacing w:val="-5"/>
              </w:rPr>
              <w:t>y</w:t>
            </w:r>
            <w:r w:rsidRPr="002551F0">
              <w:rPr>
                <w:rFonts w:ascii="Arial" w:eastAsia="Arial" w:hAnsi="Arial" w:cs="Arial"/>
                <w:b/>
                <w:spacing w:val="-1"/>
              </w:rPr>
              <w:t>pe</w:t>
            </w:r>
          </w:p>
        </w:tc>
        <w:tc>
          <w:tcPr>
            <w:tcW w:w="4700" w:type="dxa"/>
            <w:tcBorders>
              <w:top w:val="single" w:sz="6" w:space="0" w:color="000000"/>
              <w:left w:val="single" w:sz="6" w:space="0" w:color="000000"/>
              <w:bottom w:val="single" w:sz="6" w:space="0" w:color="000000"/>
              <w:right w:val="single" w:sz="6" w:space="0" w:color="000000"/>
            </w:tcBorders>
          </w:tcPr>
          <w:p w14:paraId="6E69A002" w14:textId="77777777" w:rsidR="005739DC" w:rsidRPr="002551F0" w:rsidRDefault="005739DC" w:rsidP="007C0208">
            <w:pPr>
              <w:spacing w:before="11"/>
              <w:ind w:left="105"/>
              <w:rPr>
                <w:rFonts w:ascii="Arial" w:eastAsia="Arial" w:hAnsi="Arial" w:cs="Arial"/>
              </w:rPr>
            </w:pPr>
            <w:r w:rsidRPr="002551F0">
              <w:rPr>
                <w:rFonts w:ascii="Arial" w:eastAsia="Arial" w:hAnsi="Arial" w:cs="Arial"/>
                <w:b/>
                <w:spacing w:val="-1"/>
              </w:rPr>
              <w:t>S</w:t>
            </w:r>
            <w:r w:rsidRPr="002551F0">
              <w:rPr>
                <w:rFonts w:ascii="Arial" w:eastAsia="Arial" w:hAnsi="Arial" w:cs="Arial"/>
                <w:b/>
              </w:rPr>
              <w:t>e</w:t>
            </w:r>
            <w:r w:rsidRPr="002551F0">
              <w:rPr>
                <w:rFonts w:ascii="Arial" w:eastAsia="Arial" w:hAnsi="Arial" w:cs="Arial"/>
                <w:b/>
                <w:spacing w:val="1"/>
              </w:rPr>
              <w:t>ri</w:t>
            </w:r>
            <w:r w:rsidRPr="002551F0">
              <w:rPr>
                <w:rFonts w:ascii="Arial" w:eastAsia="Arial" w:hAnsi="Arial" w:cs="Arial"/>
                <w:b/>
              </w:rPr>
              <w:t xml:space="preserve">al </w:t>
            </w:r>
            <w:proofErr w:type="spellStart"/>
            <w:r w:rsidRPr="002551F0">
              <w:rPr>
                <w:rFonts w:ascii="Arial" w:eastAsia="Arial" w:hAnsi="Arial" w:cs="Arial"/>
                <w:b/>
              </w:rPr>
              <w:t>n</w:t>
            </w:r>
            <w:r w:rsidRPr="002551F0">
              <w:rPr>
                <w:rFonts w:ascii="Arial" w:eastAsia="Arial" w:hAnsi="Arial" w:cs="Arial"/>
                <w:b/>
                <w:spacing w:val="-1"/>
              </w:rPr>
              <w:t>o</w:t>
            </w:r>
            <w:r w:rsidRPr="002551F0">
              <w:rPr>
                <w:rFonts w:ascii="Arial" w:eastAsia="Arial" w:hAnsi="Arial" w:cs="Arial"/>
                <w:b/>
              </w:rPr>
              <w:t>s</w:t>
            </w:r>
            <w:proofErr w:type="spellEnd"/>
          </w:p>
        </w:tc>
      </w:tr>
      <w:tr w:rsidR="005739DC" w:rsidRPr="002551F0" w14:paraId="2BFBAB05" w14:textId="77777777" w:rsidTr="00B73B12">
        <w:trPr>
          <w:trHeight w:hRule="exact" w:val="302"/>
        </w:trPr>
        <w:tc>
          <w:tcPr>
            <w:tcW w:w="1560" w:type="dxa"/>
            <w:tcBorders>
              <w:top w:val="single" w:sz="6" w:space="0" w:color="000000"/>
              <w:left w:val="single" w:sz="6" w:space="0" w:color="000000"/>
              <w:bottom w:val="single" w:sz="6" w:space="0" w:color="000000"/>
              <w:right w:val="single" w:sz="6" w:space="0" w:color="000000"/>
            </w:tcBorders>
          </w:tcPr>
          <w:p w14:paraId="704E06F7" w14:textId="77777777" w:rsidR="005739DC" w:rsidRPr="002551F0" w:rsidRDefault="005739DC" w:rsidP="007C0208"/>
        </w:tc>
        <w:tc>
          <w:tcPr>
            <w:tcW w:w="2410" w:type="dxa"/>
            <w:tcBorders>
              <w:top w:val="single" w:sz="6" w:space="0" w:color="000000"/>
              <w:left w:val="single" w:sz="6" w:space="0" w:color="000000"/>
              <w:bottom w:val="single" w:sz="6" w:space="0" w:color="000000"/>
              <w:right w:val="single" w:sz="6" w:space="0" w:color="000000"/>
            </w:tcBorders>
          </w:tcPr>
          <w:p w14:paraId="7C6E36F3" w14:textId="77777777" w:rsidR="005739DC" w:rsidRPr="002551F0" w:rsidRDefault="005739DC" w:rsidP="007C0208"/>
        </w:tc>
        <w:tc>
          <w:tcPr>
            <w:tcW w:w="4700" w:type="dxa"/>
            <w:tcBorders>
              <w:top w:val="single" w:sz="6" w:space="0" w:color="000000"/>
              <w:left w:val="single" w:sz="6" w:space="0" w:color="000000"/>
              <w:bottom w:val="single" w:sz="6" w:space="0" w:color="000000"/>
              <w:right w:val="single" w:sz="6" w:space="0" w:color="000000"/>
            </w:tcBorders>
          </w:tcPr>
          <w:p w14:paraId="2B3F06FC" w14:textId="77777777" w:rsidR="005739DC" w:rsidRPr="002551F0" w:rsidRDefault="005739DC" w:rsidP="007C0208"/>
        </w:tc>
      </w:tr>
      <w:tr w:rsidR="005739DC" w:rsidRPr="002551F0" w14:paraId="0E319FFD" w14:textId="77777777" w:rsidTr="00B73B12">
        <w:trPr>
          <w:trHeight w:hRule="exact" w:val="305"/>
        </w:trPr>
        <w:tc>
          <w:tcPr>
            <w:tcW w:w="1560" w:type="dxa"/>
            <w:tcBorders>
              <w:top w:val="single" w:sz="6" w:space="0" w:color="000000"/>
              <w:left w:val="single" w:sz="6" w:space="0" w:color="000000"/>
              <w:bottom w:val="single" w:sz="6" w:space="0" w:color="000000"/>
              <w:right w:val="single" w:sz="6" w:space="0" w:color="000000"/>
            </w:tcBorders>
          </w:tcPr>
          <w:p w14:paraId="70DC9E81" w14:textId="77777777" w:rsidR="005739DC" w:rsidRPr="002551F0" w:rsidRDefault="005739DC" w:rsidP="007C0208"/>
        </w:tc>
        <w:tc>
          <w:tcPr>
            <w:tcW w:w="2410" w:type="dxa"/>
            <w:tcBorders>
              <w:top w:val="single" w:sz="6" w:space="0" w:color="000000"/>
              <w:left w:val="single" w:sz="6" w:space="0" w:color="000000"/>
              <w:bottom w:val="single" w:sz="6" w:space="0" w:color="000000"/>
              <w:right w:val="single" w:sz="6" w:space="0" w:color="000000"/>
            </w:tcBorders>
          </w:tcPr>
          <w:p w14:paraId="5AB9A3D6" w14:textId="77777777" w:rsidR="005739DC" w:rsidRPr="002551F0" w:rsidRDefault="005739DC" w:rsidP="007C0208"/>
        </w:tc>
        <w:tc>
          <w:tcPr>
            <w:tcW w:w="4700" w:type="dxa"/>
            <w:tcBorders>
              <w:top w:val="single" w:sz="6" w:space="0" w:color="000000"/>
              <w:left w:val="single" w:sz="6" w:space="0" w:color="000000"/>
              <w:bottom w:val="single" w:sz="6" w:space="0" w:color="000000"/>
              <w:right w:val="single" w:sz="6" w:space="0" w:color="000000"/>
            </w:tcBorders>
          </w:tcPr>
          <w:p w14:paraId="1ECF3504" w14:textId="77777777" w:rsidR="005739DC" w:rsidRPr="002551F0" w:rsidRDefault="005739DC" w:rsidP="007C0208"/>
        </w:tc>
      </w:tr>
    </w:tbl>
    <w:p w14:paraId="20D375F8" w14:textId="77777777" w:rsidR="005739DC" w:rsidRDefault="005739DC" w:rsidP="005739DC">
      <w:pPr>
        <w:spacing w:before="10" w:line="100" w:lineRule="exact"/>
        <w:rPr>
          <w:sz w:val="10"/>
          <w:szCs w:val="10"/>
        </w:rPr>
      </w:pPr>
    </w:p>
    <w:p w14:paraId="6B616263" w14:textId="77777777" w:rsidR="005739DC" w:rsidRDefault="005739DC" w:rsidP="005739DC">
      <w:pPr>
        <w:ind w:left="119"/>
        <w:rPr>
          <w:rFonts w:ascii="Arial" w:eastAsia="Arial" w:hAnsi="Arial" w:cs="Arial"/>
        </w:rPr>
      </w:pPr>
      <w:r>
        <w:rPr>
          <w:rFonts w:ascii="Arial" w:eastAsia="Arial" w:hAnsi="Arial" w:cs="Arial"/>
          <w:spacing w:val="-5"/>
        </w:rPr>
        <w:t>N</w:t>
      </w:r>
      <w:r>
        <w:rPr>
          <w:rFonts w:ascii="Arial" w:eastAsia="Arial" w:hAnsi="Arial" w:cs="Arial"/>
          <w:spacing w:val="-8"/>
        </w:rPr>
        <w:t>o</w:t>
      </w:r>
      <w:r>
        <w:rPr>
          <w:rFonts w:ascii="Arial" w:eastAsia="Arial" w:hAnsi="Arial" w:cs="Arial"/>
          <w:spacing w:val="-5"/>
        </w:rPr>
        <w:t>te</w:t>
      </w:r>
      <w:r>
        <w:rPr>
          <w:rFonts w:ascii="Arial" w:eastAsia="Arial" w:hAnsi="Arial" w:cs="Arial"/>
        </w:rPr>
        <w:t>:</w:t>
      </w:r>
      <w:r>
        <w:rPr>
          <w:rFonts w:ascii="Arial" w:eastAsia="Arial" w:hAnsi="Arial" w:cs="Arial"/>
          <w:spacing w:val="-17"/>
        </w:rPr>
        <w:t xml:space="preserve"> </w:t>
      </w:r>
      <w:r>
        <w:rPr>
          <w:rFonts w:ascii="Arial" w:eastAsia="Arial" w:hAnsi="Arial" w:cs="Arial"/>
          <w:spacing w:val="-1"/>
          <w:position w:val="1"/>
        </w:rPr>
        <w:t>P</w:t>
      </w:r>
      <w:r>
        <w:rPr>
          <w:rFonts w:ascii="Arial" w:eastAsia="Arial" w:hAnsi="Arial" w:cs="Arial"/>
          <w:position w:val="1"/>
        </w:rPr>
        <w:t>e</w:t>
      </w:r>
      <w:r>
        <w:rPr>
          <w:rFonts w:ascii="Arial" w:eastAsia="Arial" w:hAnsi="Arial" w:cs="Arial"/>
          <w:spacing w:val="1"/>
          <w:position w:val="1"/>
        </w:rPr>
        <w:t>rs</w:t>
      </w:r>
      <w:r>
        <w:rPr>
          <w:rFonts w:ascii="Arial" w:eastAsia="Arial" w:hAnsi="Arial" w:cs="Arial"/>
          <w:position w:val="1"/>
        </w:rPr>
        <w:t>onnel</w:t>
      </w:r>
      <w:r>
        <w:rPr>
          <w:rFonts w:ascii="Arial" w:eastAsia="Arial" w:hAnsi="Arial" w:cs="Arial"/>
          <w:spacing w:val="-10"/>
          <w:position w:val="1"/>
        </w:rPr>
        <w:t xml:space="preserve"> </w:t>
      </w:r>
      <w:r>
        <w:rPr>
          <w:rFonts w:ascii="Arial" w:eastAsia="Arial" w:hAnsi="Arial" w:cs="Arial"/>
          <w:spacing w:val="1"/>
          <w:position w:val="1"/>
        </w:rPr>
        <w:t>c</w:t>
      </w:r>
      <w:r>
        <w:rPr>
          <w:rFonts w:ascii="Arial" w:eastAsia="Arial" w:hAnsi="Arial" w:cs="Arial"/>
          <w:position w:val="1"/>
        </w:rPr>
        <w:t>ar</w:t>
      </w:r>
      <w:r>
        <w:rPr>
          <w:rFonts w:ascii="Arial" w:eastAsia="Arial" w:hAnsi="Arial" w:cs="Arial"/>
          <w:spacing w:val="4"/>
          <w:position w:val="1"/>
        </w:rPr>
        <w:t>r</w:t>
      </w:r>
      <w:r>
        <w:rPr>
          <w:rFonts w:ascii="Arial" w:eastAsia="Arial" w:hAnsi="Arial" w:cs="Arial"/>
          <w:spacing w:val="-6"/>
          <w:position w:val="1"/>
        </w:rPr>
        <w:t>y</w:t>
      </w:r>
      <w:r>
        <w:rPr>
          <w:rFonts w:ascii="Arial" w:eastAsia="Arial" w:hAnsi="Arial" w:cs="Arial"/>
          <w:spacing w:val="-1"/>
          <w:position w:val="1"/>
        </w:rPr>
        <w:t>i</w:t>
      </w:r>
      <w:r>
        <w:rPr>
          <w:rFonts w:ascii="Arial" w:eastAsia="Arial" w:hAnsi="Arial" w:cs="Arial"/>
          <w:spacing w:val="2"/>
          <w:position w:val="1"/>
        </w:rPr>
        <w:t>n</w:t>
      </w:r>
      <w:r>
        <w:rPr>
          <w:rFonts w:ascii="Arial" w:eastAsia="Arial" w:hAnsi="Arial" w:cs="Arial"/>
          <w:position w:val="1"/>
        </w:rPr>
        <w:t>g</w:t>
      </w:r>
      <w:r>
        <w:rPr>
          <w:rFonts w:ascii="Arial" w:eastAsia="Arial" w:hAnsi="Arial" w:cs="Arial"/>
          <w:spacing w:val="-5"/>
          <w:position w:val="1"/>
        </w:rPr>
        <w:t xml:space="preserve"> </w:t>
      </w:r>
      <w:r>
        <w:rPr>
          <w:rFonts w:ascii="Arial" w:eastAsia="Arial" w:hAnsi="Arial" w:cs="Arial"/>
          <w:spacing w:val="-2"/>
          <w:position w:val="1"/>
        </w:rPr>
        <w:t>w</w:t>
      </w:r>
      <w:r>
        <w:rPr>
          <w:rFonts w:ascii="Arial" w:eastAsia="Arial" w:hAnsi="Arial" w:cs="Arial"/>
          <w:position w:val="1"/>
        </w:rPr>
        <w:t>eapons</w:t>
      </w:r>
      <w:r>
        <w:rPr>
          <w:rFonts w:ascii="Arial" w:eastAsia="Arial" w:hAnsi="Arial" w:cs="Arial"/>
          <w:spacing w:val="-5"/>
          <w:position w:val="1"/>
        </w:rPr>
        <w:t xml:space="preserve"> </w:t>
      </w:r>
      <w:r>
        <w:rPr>
          <w:rFonts w:ascii="Arial" w:eastAsia="Arial" w:hAnsi="Arial" w:cs="Arial"/>
          <w:position w:val="1"/>
        </w:rPr>
        <w:t>and/or</w:t>
      </w:r>
      <w:r>
        <w:rPr>
          <w:rFonts w:ascii="Arial" w:eastAsia="Arial" w:hAnsi="Arial" w:cs="Arial"/>
          <w:spacing w:val="-5"/>
          <w:position w:val="1"/>
        </w:rPr>
        <w:t xml:space="preserve"> a</w:t>
      </w:r>
      <w:r>
        <w:rPr>
          <w:rFonts w:ascii="Arial" w:eastAsia="Arial" w:hAnsi="Arial" w:cs="Arial"/>
          <w:spacing w:val="2"/>
          <w:position w:val="1"/>
        </w:rPr>
        <w:t>m</w:t>
      </w:r>
      <w:r>
        <w:rPr>
          <w:rFonts w:ascii="Arial" w:eastAsia="Arial" w:hAnsi="Arial" w:cs="Arial"/>
          <w:spacing w:val="4"/>
          <w:position w:val="1"/>
        </w:rPr>
        <w:t>m</w:t>
      </w:r>
      <w:r>
        <w:rPr>
          <w:rFonts w:ascii="Arial" w:eastAsia="Arial" w:hAnsi="Arial" w:cs="Arial"/>
          <w:position w:val="1"/>
        </w:rPr>
        <w:t>un</w:t>
      </w:r>
      <w:r>
        <w:rPr>
          <w:rFonts w:ascii="Arial" w:eastAsia="Arial" w:hAnsi="Arial" w:cs="Arial"/>
          <w:spacing w:val="-3"/>
          <w:position w:val="1"/>
        </w:rPr>
        <w:t>i</w:t>
      </w:r>
      <w:r>
        <w:rPr>
          <w:rFonts w:ascii="Arial" w:eastAsia="Arial" w:hAnsi="Arial" w:cs="Arial"/>
          <w:position w:val="1"/>
        </w:rPr>
        <w:t>t</w:t>
      </w:r>
      <w:r>
        <w:rPr>
          <w:rFonts w:ascii="Arial" w:eastAsia="Arial" w:hAnsi="Arial" w:cs="Arial"/>
          <w:spacing w:val="-1"/>
          <w:position w:val="1"/>
        </w:rPr>
        <w:t>i</w:t>
      </w:r>
      <w:r>
        <w:rPr>
          <w:rFonts w:ascii="Arial" w:eastAsia="Arial" w:hAnsi="Arial" w:cs="Arial"/>
          <w:position w:val="1"/>
        </w:rPr>
        <w:t>on</w:t>
      </w:r>
      <w:r>
        <w:rPr>
          <w:rFonts w:ascii="Arial" w:eastAsia="Arial" w:hAnsi="Arial" w:cs="Arial"/>
          <w:spacing w:val="-8"/>
          <w:position w:val="1"/>
        </w:rPr>
        <w:t xml:space="preserve"> </w:t>
      </w:r>
      <w:r>
        <w:rPr>
          <w:rFonts w:ascii="Arial" w:eastAsia="Arial" w:hAnsi="Arial" w:cs="Arial"/>
          <w:spacing w:val="7"/>
          <w:position w:val="1"/>
        </w:rPr>
        <w:t>m</w:t>
      </w:r>
      <w:r>
        <w:rPr>
          <w:rFonts w:ascii="Arial" w:eastAsia="Arial" w:hAnsi="Arial" w:cs="Arial"/>
          <w:position w:val="1"/>
        </w:rPr>
        <w:t>ay</w:t>
      </w:r>
      <w:r>
        <w:rPr>
          <w:rFonts w:ascii="Arial" w:eastAsia="Arial" w:hAnsi="Arial" w:cs="Arial"/>
          <w:spacing w:val="-10"/>
          <w:position w:val="1"/>
        </w:rPr>
        <w:t xml:space="preserve"> </w:t>
      </w:r>
      <w:r>
        <w:rPr>
          <w:rFonts w:ascii="Arial" w:eastAsia="Arial" w:hAnsi="Arial" w:cs="Arial"/>
          <w:position w:val="1"/>
        </w:rPr>
        <w:t>not</w:t>
      </w:r>
      <w:r>
        <w:rPr>
          <w:rFonts w:ascii="Arial" w:eastAsia="Arial" w:hAnsi="Arial" w:cs="Arial"/>
          <w:spacing w:val="-3"/>
          <w:position w:val="1"/>
        </w:rPr>
        <w:t xml:space="preserve"> </w:t>
      </w:r>
      <w:r>
        <w:rPr>
          <w:rFonts w:ascii="Arial" w:eastAsia="Arial" w:hAnsi="Arial" w:cs="Arial"/>
          <w:spacing w:val="1"/>
          <w:position w:val="1"/>
        </w:rPr>
        <w:t>s</w:t>
      </w:r>
      <w:r>
        <w:rPr>
          <w:rFonts w:ascii="Arial" w:eastAsia="Arial" w:hAnsi="Arial" w:cs="Arial"/>
          <w:position w:val="1"/>
        </w:rPr>
        <w:t>top</w:t>
      </w:r>
      <w:r>
        <w:rPr>
          <w:rFonts w:ascii="Arial" w:eastAsia="Arial" w:hAnsi="Arial" w:cs="Arial"/>
          <w:spacing w:val="-5"/>
          <w:position w:val="1"/>
        </w:rPr>
        <w:t xml:space="preserve"> </w:t>
      </w:r>
      <w:r>
        <w:rPr>
          <w:rFonts w:ascii="Arial" w:eastAsia="Arial" w:hAnsi="Arial" w:cs="Arial"/>
          <w:spacing w:val="2"/>
          <w:position w:val="1"/>
        </w:rPr>
        <w:t>o</w:t>
      </w:r>
      <w:r>
        <w:rPr>
          <w:rFonts w:ascii="Arial" w:eastAsia="Arial" w:hAnsi="Arial" w:cs="Arial"/>
          <w:spacing w:val="-1"/>
          <w:position w:val="1"/>
        </w:rPr>
        <w:t>v</w:t>
      </w:r>
      <w:r>
        <w:rPr>
          <w:rFonts w:ascii="Arial" w:eastAsia="Arial" w:hAnsi="Arial" w:cs="Arial"/>
          <w:position w:val="1"/>
        </w:rPr>
        <w:t>ern</w:t>
      </w:r>
      <w:r>
        <w:rPr>
          <w:rFonts w:ascii="Arial" w:eastAsia="Arial" w:hAnsi="Arial" w:cs="Arial"/>
          <w:spacing w:val="-1"/>
          <w:position w:val="1"/>
        </w:rPr>
        <w:t>i</w:t>
      </w:r>
      <w:r>
        <w:rPr>
          <w:rFonts w:ascii="Arial" w:eastAsia="Arial" w:hAnsi="Arial" w:cs="Arial"/>
          <w:position w:val="1"/>
        </w:rPr>
        <w:t>ght</w:t>
      </w:r>
      <w:r>
        <w:rPr>
          <w:rFonts w:ascii="Arial" w:eastAsia="Arial" w:hAnsi="Arial" w:cs="Arial"/>
          <w:spacing w:val="-4"/>
          <w:position w:val="1"/>
        </w:rPr>
        <w:t xml:space="preserve"> w</w:t>
      </w:r>
      <w:r>
        <w:rPr>
          <w:rFonts w:ascii="Arial" w:eastAsia="Arial" w:hAnsi="Arial" w:cs="Arial"/>
          <w:position w:val="1"/>
        </w:rPr>
        <w:t>h</w:t>
      </w:r>
      <w:r>
        <w:rPr>
          <w:rFonts w:ascii="Arial" w:eastAsia="Arial" w:hAnsi="Arial" w:cs="Arial"/>
          <w:spacing w:val="1"/>
          <w:position w:val="1"/>
        </w:rPr>
        <w:t>il</w:t>
      </w:r>
      <w:r>
        <w:rPr>
          <w:rFonts w:ascii="Arial" w:eastAsia="Arial" w:hAnsi="Arial" w:cs="Arial"/>
          <w:position w:val="1"/>
        </w:rPr>
        <w:t>e</w:t>
      </w:r>
      <w:r>
        <w:rPr>
          <w:rFonts w:ascii="Arial" w:eastAsia="Arial" w:hAnsi="Arial" w:cs="Arial"/>
          <w:spacing w:val="-6"/>
          <w:position w:val="1"/>
        </w:rPr>
        <w:t xml:space="preserve"> </w:t>
      </w:r>
      <w:r>
        <w:rPr>
          <w:rFonts w:ascii="Arial" w:eastAsia="Arial" w:hAnsi="Arial" w:cs="Arial"/>
          <w:position w:val="1"/>
        </w:rPr>
        <w:t>t</w:t>
      </w:r>
      <w:r>
        <w:rPr>
          <w:rFonts w:ascii="Arial" w:eastAsia="Arial" w:hAnsi="Arial" w:cs="Arial"/>
          <w:spacing w:val="1"/>
          <w:position w:val="1"/>
        </w:rPr>
        <w:t>r</w:t>
      </w:r>
      <w:r>
        <w:rPr>
          <w:rFonts w:ascii="Arial" w:eastAsia="Arial" w:hAnsi="Arial" w:cs="Arial"/>
          <w:position w:val="1"/>
        </w:rPr>
        <w:t>an</w:t>
      </w:r>
      <w:r>
        <w:rPr>
          <w:rFonts w:ascii="Arial" w:eastAsia="Arial" w:hAnsi="Arial" w:cs="Arial"/>
          <w:spacing w:val="1"/>
          <w:position w:val="1"/>
        </w:rPr>
        <w:t>s</w:t>
      </w:r>
      <w:r>
        <w:rPr>
          <w:rFonts w:ascii="Arial" w:eastAsia="Arial" w:hAnsi="Arial" w:cs="Arial"/>
          <w:spacing w:val="-1"/>
          <w:position w:val="1"/>
        </w:rPr>
        <w:t>i</w:t>
      </w:r>
      <w:r>
        <w:rPr>
          <w:rFonts w:ascii="Arial" w:eastAsia="Arial" w:hAnsi="Arial" w:cs="Arial"/>
          <w:spacing w:val="2"/>
          <w:position w:val="1"/>
        </w:rPr>
        <w:t>t</w:t>
      </w:r>
      <w:r>
        <w:rPr>
          <w:rFonts w:ascii="Arial" w:eastAsia="Arial" w:hAnsi="Arial" w:cs="Arial"/>
          <w:spacing w:val="-1"/>
          <w:position w:val="1"/>
        </w:rPr>
        <w:t>i</w:t>
      </w:r>
      <w:r>
        <w:rPr>
          <w:rFonts w:ascii="Arial" w:eastAsia="Arial" w:hAnsi="Arial" w:cs="Arial"/>
          <w:position w:val="1"/>
        </w:rPr>
        <w:t>ng</w:t>
      </w:r>
      <w:r>
        <w:rPr>
          <w:rFonts w:ascii="Arial" w:eastAsia="Arial" w:hAnsi="Arial" w:cs="Arial"/>
          <w:spacing w:val="-9"/>
          <w:position w:val="1"/>
        </w:rPr>
        <w:t xml:space="preserve"> </w:t>
      </w:r>
      <w:r>
        <w:rPr>
          <w:rFonts w:ascii="Arial" w:eastAsia="Arial" w:hAnsi="Arial" w:cs="Arial"/>
          <w:spacing w:val="2"/>
          <w:position w:val="1"/>
        </w:rPr>
        <w:t>I</w:t>
      </w:r>
      <w:r>
        <w:rPr>
          <w:rFonts w:ascii="Arial" w:eastAsia="Arial" w:hAnsi="Arial" w:cs="Arial"/>
          <w:position w:val="1"/>
        </w:rPr>
        <w:t>ta</w:t>
      </w:r>
      <w:r>
        <w:rPr>
          <w:rFonts w:ascii="Arial" w:eastAsia="Arial" w:hAnsi="Arial" w:cs="Arial"/>
          <w:spacing w:val="1"/>
          <w:position w:val="1"/>
        </w:rPr>
        <w:t>l</w:t>
      </w:r>
      <w:r>
        <w:rPr>
          <w:rFonts w:ascii="Arial" w:eastAsia="Arial" w:hAnsi="Arial" w:cs="Arial"/>
          <w:position w:val="1"/>
        </w:rPr>
        <w:t>y</w:t>
      </w:r>
    </w:p>
    <w:p w14:paraId="1208721E" w14:textId="77777777" w:rsidR="005739DC" w:rsidRDefault="005739DC" w:rsidP="005739DC">
      <w:pPr>
        <w:spacing w:line="260" w:lineRule="exact"/>
        <w:rPr>
          <w:sz w:val="26"/>
          <w:szCs w:val="26"/>
        </w:rPr>
      </w:pPr>
    </w:p>
    <w:p w14:paraId="690EB001" w14:textId="77777777" w:rsidR="005739DC" w:rsidRDefault="005739DC" w:rsidP="005739DC">
      <w:pPr>
        <w:ind w:left="119"/>
        <w:rPr>
          <w:rFonts w:ascii="Arial" w:eastAsia="Arial" w:hAnsi="Arial" w:cs="Arial"/>
          <w:sz w:val="22"/>
          <w:szCs w:val="22"/>
        </w:rPr>
      </w:pPr>
      <w:r>
        <w:rPr>
          <w:rFonts w:ascii="Arial" w:eastAsia="Arial" w:hAnsi="Arial" w:cs="Arial"/>
          <w:b/>
          <w:spacing w:val="-13"/>
          <w:sz w:val="22"/>
          <w:szCs w:val="22"/>
          <w:u w:val="thick" w:color="000000"/>
        </w:rPr>
        <w:t>A</w:t>
      </w:r>
      <w:r>
        <w:rPr>
          <w:rFonts w:ascii="Arial" w:eastAsia="Arial" w:hAnsi="Arial" w:cs="Arial"/>
          <w:b/>
          <w:spacing w:val="3"/>
          <w:sz w:val="22"/>
          <w:szCs w:val="22"/>
          <w:u w:val="thick" w:color="000000"/>
        </w:rPr>
        <w:t>M</w:t>
      </w:r>
      <w:r>
        <w:rPr>
          <w:rFonts w:ascii="Arial" w:eastAsia="Arial" w:hAnsi="Arial" w:cs="Arial"/>
          <w:b/>
          <w:spacing w:val="1"/>
          <w:sz w:val="22"/>
          <w:szCs w:val="22"/>
          <w:u w:val="thick" w:color="000000"/>
        </w:rPr>
        <w:t>M</w:t>
      </w:r>
      <w:r>
        <w:rPr>
          <w:rFonts w:ascii="Arial" w:eastAsia="Arial" w:hAnsi="Arial" w:cs="Arial"/>
          <w:b/>
          <w:spacing w:val="-1"/>
          <w:sz w:val="22"/>
          <w:szCs w:val="22"/>
          <w:u w:val="thick" w:color="000000"/>
        </w:rPr>
        <w:t>UN</w:t>
      </w:r>
      <w:r>
        <w:rPr>
          <w:rFonts w:ascii="Arial" w:eastAsia="Arial" w:hAnsi="Arial" w:cs="Arial"/>
          <w:b/>
          <w:spacing w:val="3"/>
          <w:sz w:val="22"/>
          <w:szCs w:val="22"/>
          <w:u w:val="thick" w:color="000000"/>
        </w:rPr>
        <w:t>I</w:t>
      </w:r>
      <w:r>
        <w:rPr>
          <w:rFonts w:ascii="Arial" w:eastAsia="Arial" w:hAnsi="Arial" w:cs="Arial"/>
          <w:b/>
          <w:spacing w:val="-5"/>
          <w:sz w:val="22"/>
          <w:szCs w:val="22"/>
          <w:u w:val="thick" w:color="000000"/>
        </w:rPr>
        <w:t>T</w:t>
      </w:r>
      <w:r>
        <w:rPr>
          <w:rFonts w:ascii="Arial" w:eastAsia="Arial" w:hAnsi="Arial" w:cs="Arial"/>
          <w:b/>
          <w:spacing w:val="1"/>
          <w:sz w:val="22"/>
          <w:szCs w:val="22"/>
          <w:u w:val="thick" w:color="000000"/>
        </w:rPr>
        <w:t>IO</w:t>
      </w:r>
      <w:r>
        <w:rPr>
          <w:rFonts w:ascii="Arial" w:eastAsia="Arial" w:hAnsi="Arial" w:cs="Arial"/>
          <w:b/>
          <w:sz w:val="22"/>
          <w:szCs w:val="22"/>
          <w:u w:val="thick" w:color="000000"/>
        </w:rPr>
        <w:t xml:space="preserve">N </w:t>
      </w:r>
      <w:r>
        <w:rPr>
          <w:rFonts w:ascii="Arial" w:eastAsia="Arial" w:hAnsi="Arial" w:cs="Arial"/>
          <w:b/>
          <w:spacing w:val="-1"/>
          <w:sz w:val="22"/>
          <w:szCs w:val="22"/>
          <w:u w:val="thick" w:color="000000"/>
        </w:rPr>
        <w:t>DE</w:t>
      </w:r>
      <w:r>
        <w:rPr>
          <w:rFonts w:ascii="Arial" w:eastAsia="Arial" w:hAnsi="Arial" w:cs="Arial"/>
          <w:b/>
          <w:spacing w:val="4"/>
          <w:sz w:val="22"/>
          <w:szCs w:val="22"/>
          <w:u w:val="thick" w:color="000000"/>
        </w:rPr>
        <w:t>T</w:t>
      </w:r>
      <w:r>
        <w:rPr>
          <w:rFonts w:ascii="Arial" w:eastAsia="Arial" w:hAnsi="Arial" w:cs="Arial"/>
          <w:b/>
          <w:spacing w:val="-13"/>
          <w:sz w:val="22"/>
          <w:szCs w:val="22"/>
          <w:u w:val="thick" w:color="000000"/>
        </w:rPr>
        <w:t>A</w:t>
      </w:r>
      <w:r>
        <w:rPr>
          <w:rFonts w:ascii="Arial" w:eastAsia="Arial" w:hAnsi="Arial" w:cs="Arial"/>
          <w:b/>
          <w:spacing w:val="1"/>
          <w:sz w:val="22"/>
          <w:szCs w:val="22"/>
          <w:u w:val="thick" w:color="000000"/>
        </w:rPr>
        <w:t>I</w:t>
      </w:r>
      <w:r>
        <w:rPr>
          <w:rFonts w:ascii="Arial" w:eastAsia="Arial" w:hAnsi="Arial" w:cs="Arial"/>
          <w:b/>
          <w:spacing w:val="-1"/>
          <w:sz w:val="22"/>
          <w:szCs w:val="22"/>
          <w:u w:val="thick" w:color="000000"/>
        </w:rPr>
        <w:t>LS</w:t>
      </w:r>
    </w:p>
    <w:p w14:paraId="7382FEA9" w14:textId="77777777" w:rsidR="005739DC" w:rsidRDefault="005739DC" w:rsidP="005739DC">
      <w:pPr>
        <w:spacing w:before="12" w:line="280" w:lineRule="exact"/>
        <w:rPr>
          <w:sz w:val="28"/>
          <w:szCs w:val="28"/>
        </w:rPr>
      </w:pPr>
    </w:p>
    <w:tbl>
      <w:tblPr>
        <w:tblW w:w="0" w:type="auto"/>
        <w:tblInd w:w="134" w:type="dxa"/>
        <w:tblLayout w:type="fixed"/>
        <w:tblCellMar>
          <w:left w:w="0" w:type="dxa"/>
          <w:right w:w="0" w:type="dxa"/>
        </w:tblCellMar>
        <w:tblLook w:val="01E0" w:firstRow="1" w:lastRow="1" w:firstColumn="1" w:lastColumn="1" w:noHBand="0" w:noVBand="0"/>
      </w:tblPr>
      <w:tblGrid>
        <w:gridCol w:w="3203"/>
        <w:gridCol w:w="5444"/>
      </w:tblGrid>
      <w:tr w:rsidR="005739DC" w14:paraId="4ACBE39F" w14:textId="77777777" w:rsidTr="00B73B12">
        <w:trPr>
          <w:trHeight w:hRule="exact" w:val="300"/>
        </w:trPr>
        <w:tc>
          <w:tcPr>
            <w:tcW w:w="3203" w:type="dxa"/>
            <w:tcBorders>
              <w:top w:val="single" w:sz="6" w:space="0" w:color="000000"/>
              <w:left w:val="single" w:sz="6" w:space="0" w:color="000000"/>
              <w:bottom w:val="single" w:sz="6" w:space="0" w:color="000000"/>
              <w:right w:val="single" w:sz="6" w:space="0" w:color="000000"/>
            </w:tcBorders>
          </w:tcPr>
          <w:p w14:paraId="0370939B" w14:textId="77777777" w:rsidR="005739DC" w:rsidRPr="002551F0" w:rsidRDefault="005739DC" w:rsidP="007C0208">
            <w:pPr>
              <w:spacing w:before="11"/>
              <w:ind w:left="-1"/>
              <w:rPr>
                <w:rFonts w:ascii="Arial" w:eastAsia="Arial" w:hAnsi="Arial" w:cs="Arial"/>
              </w:rPr>
            </w:pPr>
            <w:r w:rsidRPr="002551F0">
              <w:rPr>
                <w:rFonts w:ascii="Arial" w:eastAsia="Arial" w:hAnsi="Arial" w:cs="Arial"/>
                <w:b/>
                <w:spacing w:val="-13"/>
              </w:rPr>
              <w:t>A</w:t>
            </w:r>
            <w:r w:rsidRPr="002551F0">
              <w:rPr>
                <w:rFonts w:ascii="Arial" w:eastAsia="Arial" w:hAnsi="Arial" w:cs="Arial"/>
                <w:b/>
                <w:spacing w:val="5"/>
              </w:rPr>
              <w:t>m</w:t>
            </w:r>
            <w:r w:rsidRPr="002551F0">
              <w:rPr>
                <w:rFonts w:ascii="Arial" w:eastAsia="Arial" w:hAnsi="Arial" w:cs="Arial"/>
                <w:b/>
                <w:spacing w:val="-1"/>
              </w:rPr>
              <w:t>ount</w:t>
            </w:r>
          </w:p>
        </w:tc>
        <w:tc>
          <w:tcPr>
            <w:tcW w:w="5444" w:type="dxa"/>
            <w:tcBorders>
              <w:top w:val="single" w:sz="6" w:space="0" w:color="000000"/>
              <w:left w:val="single" w:sz="6" w:space="0" w:color="000000"/>
              <w:bottom w:val="single" w:sz="6" w:space="0" w:color="000000"/>
              <w:right w:val="single" w:sz="6" w:space="0" w:color="000000"/>
            </w:tcBorders>
          </w:tcPr>
          <w:p w14:paraId="10DB5EAE" w14:textId="77777777" w:rsidR="005739DC" w:rsidRPr="002551F0" w:rsidRDefault="005739DC" w:rsidP="007C0208">
            <w:pPr>
              <w:spacing w:before="11"/>
              <w:ind w:left="1"/>
              <w:rPr>
                <w:rFonts w:ascii="Arial" w:eastAsia="Arial" w:hAnsi="Arial" w:cs="Arial"/>
              </w:rPr>
            </w:pPr>
            <w:r w:rsidRPr="002551F0">
              <w:rPr>
                <w:rFonts w:ascii="Arial" w:eastAsia="Arial" w:hAnsi="Arial" w:cs="Arial"/>
                <w:b/>
                <w:spacing w:val="-1"/>
              </w:rPr>
              <w:t>T</w:t>
            </w:r>
            <w:r w:rsidRPr="002551F0">
              <w:rPr>
                <w:rFonts w:ascii="Arial" w:eastAsia="Arial" w:hAnsi="Arial" w:cs="Arial"/>
                <w:b/>
                <w:spacing w:val="-5"/>
              </w:rPr>
              <w:t>y</w:t>
            </w:r>
            <w:r w:rsidRPr="002551F0">
              <w:rPr>
                <w:rFonts w:ascii="Arial" w:eastAsia="Arial" w:hAnsi="Arial" w:cs="Arial"/>
                <w:b/>
                <w:spacing w:val="-1"/>
              </w:rPr>
              <w:t>pe</w:t>
            </w:r>
          </w:p>
        </w:tc>
      </w:tr>
      <w:tr w:rsidR="005739DC" w14:paraId="63107280" w14:textId="77777777" w:rsidTr="00B73B12">
        <w:trPr>
          <w:trHeight w:hRule="exact" w:val="307"/>
        </w:trPr>
        <w:tc>
          <w:tcPr>
            <w:tcW w:w="3203" w:type="dxa"/>
            <w:tcBorders>
              <w:top w:val="single" w:sz="6" w:space="0" w:color="000000"/>
              <w:left w:val="single" w:sz="6" w:space="0" w:color="000000"/>
              <w:bottom w:val="single" w:sz="6" w:space="0" w:color="000000"/>
              <w:right w:val="single" w:sz="6" w:space="0" w:color="000000"/>
            </w:tcBorders>
          </w:tcPr>
          <w:p w14:paraId="0AE81D43" w14:textId="77777777" w:rsidR="005739DC" w:rsidRPr="002551F0" w:rsidRDefault="005739DC" w:rsidP="007C0208"/>
        </w:tc>
        <w:tc>
          <w:tcPr>
            <w:tcW w:w="5444" w:type="dxa"/>
            <w:tcBorders>
              <w:top w:val="single" w:sz="6" w:space="0" w:color="000000"/>
              <w:left w:val="single" w:sz="6" w:space="0" w:color="000000"/>
              <w:bottom w:val="single" w:sz="6" w:space="0" w:color="000000"/>
              <w:right w:val="single" w:sz="6" w:space="0" w:color="000000"/>
            </w:tcBorders>
          </w:tcPr>
          <w:p w14:paraId="05B7464C" w14:textId="77777777" w:rsidR="005739DC" w:rsidRPr="002551F0" w:rsidRDefault="005739DC" w:rsidP="007C0208"/>
        </w:tc>
      </w:tr>
      <w:tr w:rsidR="005739DC" w14:paraId="34AD52BF" w14:textId="77777777" w:rsidTr="00B73B12">
        <w:trPr>
          <w:trHeight w:hRule="exact" w:val="300"/>
        </w:trPr>
        <w:tc>
          <w:tcPr>
            <w:tcW w:w="3203" w:type="dxa"/>
            <w:tcBorders>
              <w:top w:val="single" w:sz="6" w:space="0" w:color="000000"/>
              <w:left w:val="single" w:sz="6" w:space="0" w:color="000000"/>
              <w:bottom w:val="single" w:sz="6" w:space="0" w:color="000000"/>
              <w:right w:val="single" w:sz="6" w:space="0" w:color="000000"/>
            </w:tcBorders>
          </w:tcPr>
          <w:p w14:paraId="09058EBE" w14:textId="77777777" w:rsidR="005739DC" w:rsidRPr="002551F0" w:rsidRDefault="005739DC" w:rsidP="007C0208"/>
        </w:tc>
        <w:tc>
          <w:tcPr>
            <w:tcW w:w="5444" w:type="dxa"/>
            <w:tcBorders>
              <w:top w:val="single" w:sz="6" w:space="0" w:color="000000"/>
              <w:left w:val="single" w:sz="6" w:space="0" w:color="000000"/>
              <w:bottom w:val="single" w:sz="6" w:space="0" w:color="000000"/>
              <w:right w:val="single" w:sz="6" w:space="0" w:color="000000"/>
            </w:tcBorders>
          </w:tcPr>
          <w:p w14:paraId="3541B444" w14:textId="77777777" w:rsidR="005739DC" w:rsidRPr="002551F0" w:rsidRDefault="005739DC" w:rsidP="007C0208"/>
        </w:tc>
      </w:tr>
    </w:tbl>
    <w:p w14:paraId="784C2C25" w14:textId="77777777" w:rsidR="005739DC" w:rsidRDefault="005739DC" w:rsidP="005739DC">
      <w:pPr>
        <w:sectPr w:rsidR="005739DC" w:rsidSect="007B35B6">
          <w:footerReference w:type="default" r:id="rId82"/>
          <w:pgSz w:w="11900" w:h="16860"/>
          <w:pgMar w:top="1440" w:right="1440" w:bottom="1440" w:left="1440" w:header="0" w:footer="278" w:gutter="0"/>
          <w:pgNumType w:start="1"/>
          <w:cols w:space="720"/>
          <w:docGrid w:linePitch="272"/>
        </w:sectPr>
      </w:pPr>
    </w:p>
    <w:p w14:paraId="1D468194" w14:textId="77777777" w:rsidR="007F0728" w:rsidRPr="007F0728" w:rsidRDefault="00AC3296" w:rsidP="00F46415">
      <w:pPr>
        <w:ind w:left="6662" w:right="74"/>
        <w:rPr>
          <w:rFonts w:ascii="Arial" w:eastAsia="Arial" w:hAnsi="Arial" w:cs="Arial"/>
          <w:b/>
          <w:sz w:val="24"/>
          <w:szCs w:val="24"/>
        </w:rPr>
      </w:pPr>
      <w:r w:rsidRPr="007F0728">
        <w:rPr>
          <w:rFonts w:ascii="Arial" w:eastAsia="Arial" w:hAnsi="Arial" w:cs="Arial"/>
          <w:b/>
          <w:spacing w:val="-6"/>
          <w:sz w:val="24"/>
          <w:szCs w:val="24"/>
        </w:rPr>
        <w:lastRenderedPageBreak/>
        <w:t>A</w:t>
      </w:r>
      <w:r w:rsidR="002C4A04">
        <w:rPr>
          <w:rFonts w:ascii="Arial" w:eastAsia="Arial" w:hAnsi="Arial" w:cs="Arial"/>
          <w:b/>
          <w:spacing w:val="2"/>
          <w:sz w:val="24"/>
          <w:szCs w:val="24"/>
        </w:rPr>
        <w:t>ppendix</w:t>
      </w:r>
      <w:r w:rsidRPr="007F0728">
        <w:rPr>
          <w:rFonts w:ascii="Arial" w:eastAsia="Arial" w:hAnsi="Arial" w:cs="Arial"/>
          <w:b/>
          <w:sz w:val="24"/>
          <w:szCs w:val="24"/>
        </w:rPr>
        <w:t xml:space="preserve"> </w:t>
      </w:r>
      <w:r w:rsidR="00B73B12">
        <w:rPr>
          <w:rFonts w:ascii="Arial" w:eastAsia="Arial" w:hAnsi="Arial" w:cs="Arial"/>
          <w:b/>
          <w:sz w:val="24"/>
          <w:szCs w:val="24"/>
        </w:rPr>
        <w:t>7</w:t>
      </w:r>
      <w:r w:rsidRPr="007F0728">
        <w:rPr>
          <w:rFonts w:ascii="Arial" w:eastAsia="Arial" w:hAnsi="Arial" w:cs="Arial"/>
          <w:b/>
          <w:spacing w:val="2"/>
          <w:sz w:val="24"/>
          <w:szCs w:val="24"/>
        </w:rPr>
        <w:t xml:space="preserve"> </w:t>
      </w:r>
      <w:r w:rsidR="002C4A04">
        <w:rPr>
          <w:rFonts w:ascii="Arial" w:eastAsia="Arial" w:hAnsi="Arial" w:cs="Arial"/>
          <w:b/>
          <w:spacing w:val="2"/>
          <w:sz w:val="24"/>
          <w:szCs w:val="24"/>
        </w:rPr>
        <w:t>to</w:t>
      </w:r>
    </w:p>
    <w:p w14:paraId="34E5C13D" w14:textId="77777777" w:rsidR="00AC3296" w:rsidRPr="007F0728" w:rsidRDefault="00AC3296" w:rsidP="00F46415">
      <w:pPr>
        <w:ind w:left="6662" w:right="74"/>
        <w:rPr>
          <w:rFonts w:ascii="Arial" w:eastAsia="Arial" w:hAnsi="Arial" w:cs="Arial"/>
          <w:sz w:val="24"/>
          <w:szCs w:val="24"/>
        </w:rPr>
      </w:pPr>
      <w:r w:rsidRPr="007F0728">
        <w:rPr>
          <w:rFonts w:ascii="Arial" w:eastAsia="Arial" w:hAnsi="Arial" w:cs="Arial"/>
          <w:b/>
          <w:spacing w:val="-6"/>
          <w:sz w:val="24"/>
          <w:szCs w:val="24"/>
        </w:rPr>
        <w:t>A</w:t>
      </w:r>
      <w:r w:rsidR="002C4A04">
        <w:rPr>
          <w:rFonts w:ascii="Arial" w:eastAsia="Arial" w:hAnsi="Arial" w:cs="Arial"/>
          <w:b/>
          <w:spacing w:val="2"/>
          <w:sz w:val="24"/>
          <w:szCs w:val="24"/>
        </w:rPr>
        <w:t>nnex</w:t>
      </w:r>
      <w:r w:rsidRPr="007F0728">
        <w:rPr>
          <w:rFonts w:ascii="Arial" w:eastAsia="Arial" w:hAnsi="Arial" w:cs="Arial"/>
          <w:b/>
          <w:spacing w:val="6"/>
          <w:sz w:val="24"/>
          <w:szCs w:val="24"/>
        </w:rPr>
        <w:t xml:space="preserve"> </w:t>
      </w:r>
      <w:r w:rsidRPr="007F0728">
        <w:rPr>
          <w:rFonts w:ascii="Arial" w:eastAsia="Arial" w:hAnsi="Arial" w:cs="Arial"/>
          <w:b/>
          <w:sz w:val="24"/>
          <w:szCs w:val="24"/>
        </w:rPr>
        <w:t>A</w:t>
      </w:r>
      <w:r w:rsidRPr="007F0728">
        <w:rPr>
          <w:rFonts w:ascii="Arial" w:eastAsia="Arial" w:hAnsi="Arial" w:cs="Arial"/>
          <w:b/>
          <w:spacing w:val="-7"/>
          <w:sz w:val="24"/>
          <w:szCs w:val="24"/>
        </w:rPr>
        <w:t xml:space="preserve"> </w:t>
      </w:r>
      <w:r w:rsidR="002C4A04">
        <w:rPr>
          <w:rFonts w:ascii="Arial" w:eastAsia="Arial" w:hAnsi="Arial" w:cs="Arial"/>
          <w:b/>
          <w:spacing w:val="-7"/>
          <w:sz w:val="24"/>
          <w:szCs w:val="24"/>
        </w:rPr>
        <w:t>to</w:t>
      </w:r>
    </w:p>
    <w:p w14:paraId="6D331D05" w14:textId="77777777" w:rsidR="00AC3296" w:rsidRPr="007F0728" w:rsidRDefault="00F64E2A" w:rsidP="00F46415">
      <w:pPr>
        <w:ind w:left="6662" w:right="74"/>
        <w:rPr>
          <w:rFonts w:ascii="Arial" w:eastAsia="Arial" w:hAnsi="Arial" w:cs="Arial"/>
          <w:sz w:val="24"/>
          <w:szCs w:val="24"/>
        </w:rPr>
      </w:pPr>
      <w:r w:rsidRPr="007F0728">
        <w:rPr>
          <w:rFonts w:ascii="Arial" w:eastAsia="Arial" w:hAnsi="Arial" w:cs="Arial"/>
          <w:b/>
          <w:sz w:val="24"/>
          <w:szCs w:val="24"/>
        </w:rPr>
        <w:t>2019</w:t>
      </w:r>
      <w:r w:rsidR="00AC3296" w:rsidRPr="007F0728">
        <w:rPr>
          <w:rFonts w:ascii="Arial" w:eastAsia="Arial" w:hAnsi="Arial" w:cs="Arial"/>
          <w:b/>
          <w:spacing w:val="-1"/>
          <w:sz w:val="24"/>
          <w:szCs w:val="24"/>
        </w:rPr>
        <w:t>D</w:t>
      </w:r>
      <w:r w:rsidR="00AC3296" w:rsidRPr="007F0728">
        <w:rPr>
          <w:rFonts w:ascii="Arial" w:eastAsia="Arial" w:hAnsi="Arial" w:cs="Arial"/>
          <w:b/>
          <w:spacing w:val="1"/>
          <w:sz w:val="24"/>
          <w:szCs w:val="24"/>
        </w:rPr>
        <w:t>I</w:t>
      </w:r>
      <w:r w:rsidR="00AC3296" w:rsidRPr="007F0728">
        <w:rPr>
          <w:rFonts w:ascii="Arial" w:eastAsia="Arial" w:hAnsi="Arial" w:cs="Arial"/>
          <w:b/>
          <w:spacing w:val="-1"/>
          <w:sz w:val="24"/>
          <w:szCs w:val="24"/>
        </w:rPr>
        <w:t>N</w:t>
      </w:r>
      <w:r w:rsidR="00AC3296" w:rsidRPr="007F0728">
        <w:rPr>
          <w:rFonts w:ascii="Arial" w:eastAsia="Arial" w:hAnsi="Arial" w:cs="Arial"/>
          <w:b/>
          <w:sz w:val="24"/>
          <w:szCs w:val="24"/>
        </w:rPr>
        <w:t>07</w:t>
      </w:r>
      <w:r w:rsidR="00AC3296" w:rsidRPr="007F0728">
        <w:rPr>
          <w:rFonts w:ascii="Arial" w:eastAsia="Arial" w:hAnsi="Arial" w:cs="Arial"/>
          <w:b/>
          <w:spacing w:val="1"/>
          <w:sz w:val="24"/>
          <w:szCs w:val="24"/>
        </w:rPr>
        <w:t>-</w:t>
      </w:r>
      <w:r w:rsidR="00350ACC">
        <w:rPr>
          <w:rFonts w:ascii="Arial" w:eastAsia="Arial" w:hAnsi="Arial" w:cs="Arial"/>
          <w:b/>
          <w:spacing w:val="1"/>
          <w:sz w:val="24"/>
          <w:szCs w:val="24"/>
        </w:rPr>
        <w:t>090</w:t>
      </w:r>
    </w:p>
    <w:p w14:paraId="5CED3D2E" w14:textId="77777777" w:rsidR="00AC3296" w:rsidRPr="007F0728" w:rsidRDefault="00AC3296" w:rsidP="00F46415">
      <w:pPr>
        <w:spacing w:line="240" w:lineRule="exact"/>
        <w:ind w:left="6662" w:right="74"/>
        <w:rPr>
          <w:rFonts w:ascii="Arial" w:eastAsia="Arial" w:hAnsi="Arial" w:cs="Arial"/>
          <w:sz w:val="24"/>
          <w:szCs w:val="24"/>
        </w:rPr>
      </w:pPr>
      <w:r w:rsidRPr="007F0728">
        <w:rPr>
          <w:rFonts w:ascii="Arial" w:eastAsia="Arial" w:hAnsi="Arial" w:cs="Arial"/>
          <w:b/>
          <w:spacing w:val="-1"/>
          <w:position w:val="-1"/>
          <w:sz w:val="24"/>
          <w:szCs w:val="24"/>
        </w:rPr>
        <w:t>D</w:t>
      </w:r>
      <w:r w:rsidR="002C4A04">
        <w:rPr>
          <w:rFonts w:ascii="Arial" w:eastAsia="Arial" w:hAnsi="Arial" w:cs="Arial"/>
          <w:b/>
          <w:position w:val="-1"/>
          <w:sz w:val="24"/>
          <w:szCs w:val="24"/>
        </w:rPr>
        <w:t>ated</w:t>
      </w:r>
      <w:r w:rsidR="007F0728" w:rsidRPr="007F0728">
        <w:rPr>
          <w:rFonts w:ascii="Arial" w:eastAsia="Arial" w:hAnsi="Arial" w:cs="Arial"/>
          <w:b/>
          <w:spacing w:val="2"/>
          <w:position w:val="-1"/>
          <w:sz w:val="24"/>
          <w:szCs w:val="24"/>
        </w:rPr>
        <w:t xml:space="preserve"> A</w:t>
      </w:r>
      <w:r w:rsidR="002C4A04">
        <w:rPr>
          <w:rFonts w:ascii="Arial" w:eastAsia="Arial" w:hAnsi="Arial" w:cs="Arial"/>
          <w:b/>
          <w:spacing w:val="2"/>
          <w:position w:val="-1"/>
          <w:sz w:val="24"/>
          <w:szCs w:val="24"/>
        </w:rPr>
        <w:t>ug</w:t>
      </w:r>
      <w:r w:rsidR="00F64E2A" w:rsidRPr="007F0728">
        <w:rPr>
          <w:rFonts w:ascii="Arial" w:eastAsia="Arial" w:hAnsi="Arial" w:cs="Arial"/>
          <w:b/>
          <w:spacing w:val="-1"/>
          <w:position w:val="-1"/>
          <w:sz w:val="24"/>
          <w:szCs w:val="24"/>
        </w:rPr>
        <w:t xml:space="preserve"> 19</w:t>
      </w:r>
    </w:p>
    <w:p w14:paraId="1450EB00" w14:textId="77777777" w:rsidR="00B02EAE" w:rsidRDefault="00B02EAE">
      <w:pPr>
        <w:spacing w:before="8" w:line="240" w:lineRule="exact"/>
        <w:rPr>
          <w:sz w:val="24"/>
          <w:szCs w:val="24"/>
        </w:rPr>
      </w:pPr>
    </w:p>
    <w:p w14:paraId="7F5417F1" w14:textId="77777777" w:rsidR="00B73B12" w:rsidRDefault="005739DC" w:rsidP="002551F0">
      <w:pPr>
        <w:ind w:left="119" w:right="-52"/>
        <w:jc w:val="center"/>
        <w:rPr>
          <w:rFonts w:ascii="Arial" w:eastAsia="Arial" w:hAnsi="Arial" w:cs="Arial"/>
          <w:b/>
          <w:spacing w:val="5"/>
          <w:sz w:val="24"/>
          <w:szCs w:val="24"/>
        </w:rPr>
      </w:pPr>
      <w:bookmarkStart w:id="16" w:name="APPLICATIONFORCLEARANCEITALY"/>
      <w:r>
        <w:rPr>
          <w:rFonts w:ascii="Arial" w:eastAsia="Arial" w:hAnsi="Arial" w:cs="Arial"/>
          <w:b/>
          <w:spacing w:val="-10"/>
          <w:sz w:val="24"/>
          <w:szCs w:val="24"/>
        </w:rPr>
        <w:t>A</w:t>
      </w:r>
      <w:r>
        <w:rPr>
          <w:rFonts w:ascii="Arial" w:eastAsia="Arial" w:hAnsi="Arial" w:cs="Arial"/>
          <w:b/>
          <w:spacing w:val="1"/>
          <w:sz w:val="24"/>
          <w:szCs w:val="24"/>
        </w:rPr>
        <w:t>PP</w:t>
      </w:r>
      <w:r>
        <w:rPr>
          <w:rFonts w:ascii="Arial" w:eastAsia="Arial" w:hAnsi="Arial" w:cs="Arial"/>
          <w:b/>
          <w:sz w:val="24"/>
          <w:szCs w:val="24"/>
        </w:rPr>
        <w:t>LI</w:t>
      </w:r>
      <w:r>
        <w:rPr>
          <w:rFonts w:ascii="Arial" w:eastAsia="Arial" w:hAnsi="Arial" w:cs="Arial"/>
          <w:b/>
          <w:spacing w:val="9"/>
          <w:sz w:val="24"/>
          <w:szCs w:val="24"/>
        </w:rPr>
        <w:t>C</w:t>
      </w:r>
      <w:r>
        <w:rPr>
          <w:rFonts w:ascii="Arial" w:eastAsia="Arial" w:hAnsi="Arial" w:cs="Arial"/>
          <w:b/>
          <w:spacing w:val="-12"/>
          <w:sz w:val="24"/>
          <w:szCs w:val="24"/>
        </w:rPr>
        <w:t>A</w:t>
      </w:r>
      <w:r>
        <w:rPr>
          <w:rFonts w:ascii="Arial" w:eastAsia="Arial" w:hAnsi="Arial" w:cs="Arial"/>
          <w:b/>
          <w:sz w:val="24"/>
          <w:szCs w:val="24"/>
        </w:rPr>
        <w:t>T</w:t>
      </w:r>
      <w:r>
        <w:rPr>
          <w:rFonts w:ascii="Arial" w:eastAsia="Arial" w:hAnsi="Arial" w:cs="Arial"/>
          <w:b/>
          <w:spacing w:val="3"/>
          <w:sz w:val="24"/>
          <w:szCs w:val="24"/>
        </w:rPr>
        <w:t>I</w:t>
      </w:r>
      <w:r>
        <w:rPr>
          <w:rFonts w:ascii="Arial" w:eastAsia="Arial" w:hAnsi="Arial" w:cs="Arial"/>
          <w:b/>
          <w:sz w:val="24"/>
          <w:szCs w:val="24"/>
        </w:rPr>
        <w:t xml:space="preserve">ON FOR </w:t>
      </w:r>
      <w:r>
        <w:rPr>
          <w:rFonts w:ascii="Arial" w:eastAsia="Arial" w:hAnsi="Arial" w:cs="Arial"/>
          <w:b/>
          <w:spacing w:val="3"/>
          <w:sz w:val="24"/>
          <w:szCs w:val="24"/>
        </w:rPr>
        <w:t>C</w:t>
      </w:r>
      <w:r>
        <w:rPr>
          <w:rFonts w:ascii="Arial" w:eastAsia="Arial" w:hAnsi="Arial" w:cs="Arial"/>
          <w:b/>
          <w:spacing w:val="-3"/>
          <w:sz w:val="24"/>
          <w:szCs w:val="24"/>
        </w:rPr>
        <w:t>L</w:t>
      </w:r>
      <w:r>
        <w:rPr>
          <w:rFonts w:ascii="Arial" w:eastAsia="Arial" w:hAnsi="Arial" w:cs="Arial"/>
          <w:b/>
          <w:spacing w:val="6"/>
          <w:sz w:val="24"/>
          <w:szCs w:val="24"/>
        </w:rPr>
        <w:t>E</w:t>
      </w:r>
      <w:r>
        <w:rPr>
          <w:rFonts w:ascii="Arial" w:eastAsia="Arial" w:hAnsi="Arial" w:cs="Arial"/>
          <w:b/>
          <w:spacing w:val="-12"/>
          <w:sz w:val="24"/>
          <w:szCs w:val="24"/>
        </w:rPr>
        <w:t>A</w:t>
      </w:r>
      <w:r>
        <w:rPr>
          <w:rFonts w:ascii="Arial" w:eastAsia="Arial" w:hAnsi="Arial" w:cs="Arial"/>
          <w:b/>
          <w:spacing w:val="9"/>
          <w:sz w:val="24"/>
          <w:szCs w:val="24"/>
        </w:rPr>
        <w:t>R</w:t>
      </w:r>
      <w:r>
        <w:rPr>
          <w:rFonts w:ascii="Arial" w:eastAsia="Arial" w:hAnsi="Arial" w:cs="Arial"/>
          <w:b/>
          <w:spacing w:val="-12"/>
          <w:sz w:val="24"/>
          <w:szCs w:val="24"/>
        </w:rPr>
        <w:t>A</w:t>
      </w:r>
      <w:r>
        <w:rPr>
          <w:rFonts w:ascii="Arial" w:eastAsia="Arial" w:hAnsi="Arial" w:cs="Arial"/>
          <w:b/>
          <w:spacing w:val="2"/>
          <w:sz w:val="24"/>
          <w:szCs w:val="24"/>
        </w:rPr>
        <w:t>N</w:t>
      </w:r>
      <w:r>
        <w:rPr>
          <w:rFonts w:ascii="Arial" w:eastAsia="Arial" w:hAnsi="Arial" w:cs="Arial"/>
          <w:b/>
          <w:sz w:val="24"/>
          <w:szCs w:val="24"/>
        </w:rPr>
        <w:t>CE</w:t>
      </w:r>
      <w:r>
        <w:rPr>
          <w:rFonts w:ascii="Arial" w:eastAsia="Arial" w:hAnsi="Arial" w:cs="Arial"/>
          <w:b/>
          <w:spacing w:val="4"/>
          <w:sz w:val="24"/>
          <w:szCs w:val="24"/>
        </w:rPr>
        <w:t xml:space="preserve"> </w:t>
      </w:r>
      <w:r>
        <w:rPr>
          <w:rFonts w:ascii="Arial" w:eastAsia="Arial" w:hAnsi="Arial" w:cs="Arial"/>
          <w:b/>
          <w:spacing w:val="-3"/>
          <w:sz w:val="24"/>
          <w:szCs w:val="24"/>
        </w:rPr>
        <w:t>T</w:t>
      </w:r>
      <w:r>
        <w:rPr>
          <w:rFonts w:ascii="Arial" w:eastAsia="Arial" w:hAnsi="Arial" w:cs="Arial"/>
          <w:b/>
          <w:sz w:val="24"/>
          <w:szCs w:val="24"/>
        </w:rPr>
        <w:t>O</w:t>
      </w:r>
      <w:r>
        <w:rPr>
          <w:rFonts w:ascii="Arial" w:eastAsia="Arial" w:hAnsi="Arial" w:cs="Arial"/>
          <w:b/>
          <w:spacing w:val="4"/>
          <w:sz w:val="24"/>
          <w:szCs w:val="24"/>
        </w:rPr>
        <w:t xml:space="preserve"> </w:t>
      </w:r>
      <w:r>
        <w:rPr>
          <w:rFonts w:ascii="Arial" w:eastAsia="Arial" w:hAnsi="Arial" w:cs="Arial"/>
          <w:b/>
          <w:sz w:val="24"/>
          <w:szCs w:val="24"/>
        </w:rPr>
        <w:t>CONDUCT</w:t>
      </w:r>
      <w:r>
        <w:rPr>
          <w:rFonts w:ascii="Arial" w:eastAsia="Arial" w:hAnsi="Arial" w:cs="Arial"/>
          <w:b/>
          <w:spacing w:val="10"/>
          <w:sz w:val="24"/>
          <w:szCs w:val="24"/>
        </w:rPr>
        <w:t xml:space="preserve"> </w:t>
      </w:r>
      <w:r>
        <w:rPr>
          <w:rFonts w:ascii="Arial" w:eastAsia="Arial" w:hAnsi="Arial" w:cs="Arial"/>
          <w:b/>
          <w:spacing w:val="-12"/>
          <w:sz w:val="24"/>
          <w:szCs w:val="24"/>
        </w:rPr>
        <w:t>A</w:t>
      </w:r>
      <w:r>
        <w:rPr>
          <w:rFonts w:ascii="Arial" w:eastAsia="Arial" w:hAnsi="Arial" w:cs="Arial"/>
          <w:b/>
          <w:sz w:val="24"/>
          <w:szCs w:val="24"/>
        </w:rPr>
        <w:t>R</w:t>
      </w:r>
      <w:r>
        <w:rPr>
          <w:rFonts w:ascii="Arial" w:eastAsia="Arial" w:hAnsi="Arial" w:cs="Arial"/>
          <w:b/>
          <w:spacing w:val="2"/>
          <w:sz w:val="24"/>
          <w:szCs w:val="24"/>
        </w:rPr>
        <w:t>M</w:t>
      </w:r>
      <w:r>
        <w:rPr>
          <w:rFonts w:ascii="Arial" w:eastAsia="Arial" w:hAnsi="Arial" w:cs="Arial"/>
          <w:b/>
          <w:sz w:val="24"/>
          <w:szCs w:val="24"/>
        </w:rPr>
        <w:t>Y</w:t>
      </w:r>
      <w:r>
        <w:rPr>
          <w:rFonts w:ascii="Arial" w:eastAsia="Arial" w:hAnsi="Arial" w:cs="Arial"/>
          <w:b/>
          <w:spacing w:val="-1"/>
          <w:sz w:val="24"/>
          <w:szCs w:val="24"/>
        </w:rPr>
        <w:t xml:space="preserve"> </w:t>
      </w:r>
      <w:r>
        <w:rPr>
          <w:rFonts w:ascii="Arial" w:eastAsia="Arial" w:hAnsi="Arial" w:cs="Arial"/>
          <w:b/>
          <w:spacing w:val="2"/>
          <w:sz w:val="24"/>
          <w:szCs w:val="24"/>
        </w:rPr>
        <w:t>W</w:t>
      </w:r>
      <w:r>
        <w:rPr>
          <w:rFonts w:ascii="Arial" w:eastAsia="Arial" w:hAnsi="Arial" w:cs="Arial"/>
          <w:b/>
          <w:sz w:val="24"/>
          <w:szCs w:val="24"/>
        </w:rPr>
        <w:t>IN</w:t>
      </w:r>
      <w:r>
        <w:rPr>
          <w:rFonts w:ascii="Arial" w:eastAsia="Arial" w:hAnsi="Arial" w:cs="Arial"/>
          <w:b/>
          <w:spacing w:val="-2"/>
          <w:sz w:val="24"/>
          <w:szCs w:val="24"/>
        </w:rPr>
        <w:t>T</w:t>
      </w:r>
      <w:r>
        <w:rPr>
          <w:rFonts w:ascii="Arial" w:eastAsia="Arial" w:hAnsi="Arial" w:cs="Arial"/>
          <w:b/>
          <w:spacing w:val="1"/>
          <w:sz w:val="24"/>
          <w:szCs w:val="24"/>
        </w:rPr>
        <w:t>E</w:t>
      </w:r>
      <w:r>
        <w:rPr>
          <w:rFonts w:ascii="Arial" w:eastAsia="Arial" w:hAnsi="Arial" w:cs="Arial"/>
          <w:b/>
          <w:sz w:val="24"/>
          <w:szCs w:val="24"/>
        </w:rPr>
        <w:t>R</w:t>
      </w:r>
      <w:r>
        <w:rPr>
          <w:rFonts w:ascii="Arial" w:eastAsia="Arial" w:hAnsi="Arial" w:cs="Arial"/>
          <w:b/>
          <w:spacing w:val="5"/>
          <w:sz w:val="24"/>
          <w:szCs w:val="24"/>
        </w:rPr>
        <w:t xml:space="preserve"> </w:t>
      </w:r>
    </w:p>
    <w:p w14:paraId="58277A8D" w14:textId="77777777" w:rsidR="005739DC" w:rsidRDefault="005739DC" w:rsidP="002551F0">
      <w:pPr>
        <w:ind w:left="119" w:right="-52"/>
        <w:jc w:val="center"/>
        <w:rPr>
          <w:rFonts w:ascii="Arial" w:eastAsia="Arial" w:hAnsi="Arial" w:cs="Arial"/>
          <w:sz w:val="24"/>
          <w:szCs w:val="24"/>
        </w:rPr>
      </w:pPr>
      <w:r>
        <w:rPr>
          <w:rFonts w:ascii="Arial" w:eastAsia="Arial" w:hAnsi="Arial" w:cs="Arial"/>
          <w:b/>
          <w:spacing w:val="-12"/>
          <w:sz w:val="24"/>
          <w:szCs w:val="24"/>
        </w:rPr>
        <w:t>A</w:t>
      </w:r>
      <w:r>
        <w:rPr>
          <w:rFonts w:ascii="Arial" w:eastAsia="Arial" w:hAnsi="Arial" w:cs="Arial"/>
          <w:b/>
          <w:spacing w:val="2"/>
          <w:sz w:val="24"/>
          <w:szCs w:val="24"/>
        </w:rPr>
        <w:t>C</w:t>
      </w:r>
      <w:r>
        <w:rPr>
          <w:rFonts w:ascii="Arial" w:eastAsia="Arial" w:hAnsi="Arial" w:cs="Arial"/>
          <w:b/>
          <w:sz w:val="24"/>
          <w:szCs w:val="24"/>
        </w:rPr>
        <w:t>TI</w:t>
      </w:r>
      <w:r>
        <w:rPr>
          <w:rFonts w:ascii="Arial" w:eastAsia="Arial" w:hAnsi="Arial" w:cs="Arial"/>
          <w:b/>
          <w:spacing w:val="1"/>
          <w:sz w:val="24"/>
          <w:szCs w:val="24"/>
        </w:rPr>
        <w:t>VI</w:t>
      </w:r>
      <w:r>
        <w:rPr>
          <w:rFonts w:ascii="Arial" w:eastAsia="Arial" w:hAnsi="Arial" w:cs="Arial"/>
          <w:b/>
          <w:spacing w:val="-3"/>
          <w:sz w:val="24"/>
          <w:szCs w:val="24"/>
        </w:rPr>
        <w:t>T</w:t>
      </w:r>
      <w:r>
        <w:rPr>
          <w:rFonts w:ascii="Arial" w:eastAsia="Arial" w:hAnsi="Arial" w:cs="Arial"/>
          <w:b/>
          <w:sz w:val="24"/>
          <w:szCs w:val="24"/>
        </w:rPr>
        <w:t>I</w:t>
      </w:r>
      <w:r>
        <w:rPr>
          <w:rFonts w:ascii="Arial" w:eastAsia="Arial" w:hAnsi="Arial" w:cs="Arial"/>
          <w:b/>
          <w:spacing w:val="1"/>
          <w:sz w:val="24"/>
          <w:szCs w:val="24"/>
        </w:rPr>
        <w:t>E</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pacing w:val="4"/>
          <w:sz w:val="24"/>
          <w:szCs w:val="24"/>
        </w:rPr>
        <w:t>(</w:t>
      </w:r>
      <w:r>
        <w:rPr>
          <w:rFonts w:ascii="Arial" w:eastAsia="Arial" w:hAnsi="Arial" w:cs="Arial"/>
          <w:b/>
          <w:spacing w:val="-15"/>
          <w:sz w:val="24"/>
          <w:szCs w:val="24"/>
        </w:rPr>
        <w:t>A</w:t>
      </w:r>
      <w:r>
        <w:rPr>
          <w:rFonts w:ascii="Arial" w:eastAsia="Arial" w:hAnsi="Arial" w:cs="Arial"/>
          <w:b/>
          <w:spacing w:val="11"/>
          <w:sz w:val="24"/>
          <w:szCs w:val="24"/>
        </w:rPr>
        <w:t>W</w:t>
      </w:r>
      <w:r>
        <w:rPr>
          <w:rFonts w:ascii="Arial" w:eastAsia="Arial" w:hAnsi="Arial" w:cs="Arial"/>
          <w:b/>
          <w:spacing w:val="-12"/>
          <w:sz w:val="24"/>
          <w:szCs w:val="24"/>
        </w:rPr>
        <w:t>A</w:t>
      </w:r>
      <w:r>
        <w:rPr>
          <w:rFonts w:ascii="Arial" w:eastAsia="Arial" w:hAnsi="Arial" w:cs="Arial"/>
          <w:b/>
          <w:sz w:val="24"/>
          <w:szCs w:val="24"/>
        </w:rPr>
        <w:t>)</w:t>
      </w:r>
      <w:r>
        <w:rPr>
          <w:rFonts w:ascii="Arial" w:eastAsia="Arial" w:hAnsi="Arial" w:cs="Arial"/>
          <w:b/>
          <w:spacing w:val="5"/>
          <w:sz w:val="24"/>
          <w:szCs w:val="24"/>
        </w:rPr>
        <w:t xml:space="preserve"> </w:t>
      </w:r>
      <w:r>
        <w:rPr>
          <w:rFonts w:ascii="Arial" w:eastAsia="Arial" w:hAnsi="Arial" w:cs="Arial"/>
          <w:b/>
          <w:spacing w:val="3"/>
          <w:sz w:val="24"/>
          <w:szCs w:val="24"/>
        </w:rPr>
        <w:t>I</w:t>
      </w:r>
      <w:r>
        <w:rPr>
          <w:rFonts w:ascii="Arial" w:eastAsia="Arial" w:hAnsi="Arial" w:cs="Arial"/>
          <w:b/>
          <w:sz w:val="24"/>
          <w:szCs w:val="24"/>
        </w:rPr>
        <w:t>N I</w:t>
      </w:r>
      <w:r>
        <w:rPr>
          <w:rFonts w:ascii="Arial" w:eastAsia="Arial" w:hAnsi="Arial" w:cs="Arial"/>
          <w:b/>
          <w:spacing w:val="7"/>
          <w:sz w:val="24"/>
          <w:szCs w:val="24"/>
        </w:rPr>
        <w:t>T</w:t>
      </w:r>
      <w:r>
        <w:rPr>
          <w:rFonts w:ascii="Arial" w:eastAsia="Arial" w:hAnsi="Arial" w:cs="Arial"/>
          <w:b/>
          <w:spacing w:val="-12"/>
          <w:sz w:val="24"/>
          <w:szCs w:val="24"/>
        </w:rPr>
        <w:t>A</w:t>
      </w:r>
      <w:r>
        <w:rPr>
          <w:rFonts w:ascii="Arial" w:eastAsia="Arial" w:hAnsi="Arial" w:cs="Arial"/>
          <w:b/>
          <w:spacing w:val="2"/>
          <w:sz w:val="24"/>
          <w:szCs w:val="24"/>
        </w:rPr>
        <w:t>L</w:t>
      </w:r>
      <w:r>
        <w:rPr>
          <w:rFonts w:ascii="Arial" w:eastAsia="Arial" w:hAnsi="Arial" w:cs="Arial"/>
          <w:b/>
          <w:sz w:val="24"/>
          <w:szCs w:val="24"/>
        </w:rPr>
        <w:t>Y</w:t>
      </w:r>
    </w:p>
    <w:bookmarkEnd w:id="16"/>
    <w:p w14:paraId="7D9552C1" w14:textId="77777777" w:rsidR="005739DC" w:rsidRDefault="005739DC" w:rsidP="005739DC">
      <w:pPr>
        <w:spacing w:line="240" w:lineRule="exact"/>
        <w:rPr>
          <w:sz w:val="24"/>
          <w:szCs w:val="24"/>
        </w:rPr>
      </w:pPr>
    </w:p>
    <w:p w14:paraId="6494A6A7" w14:textId="77777777" w:rsidR="00FE39AC" w:rsidRDefault="005739DC" w:rsidP="000C2BA8">
      <w:pPr>
        <w:pStyle w:val="ListParagraph"/>
        <w:numPr>
          <w:ilvl w:val="0"/>
          <w:numId w:val="17"/>
        </w:numPr>
        <w:ind w:left="0" w:right="391" w:firstLine="0"/>
        <w:rPr>
          <w:rFonts w:ascii="Arial" w:eastAsia="Arial" w:hAnsi="Arial" w:cs="Arial"/>
          <w:sz w:val="24"/>
          <w:szCs w:val="24"/>
        </w:rPr>
      </w:pPr>
      <w:r w:rsidRPr="00FE39AC">
        <w:rPr>
          <w:rFonts w:ascii="Arial" w:eastAsia="Arial" w:hAnsi="Arial" w:cs="Arial"/>
          <w:spacing w:val="1"/>
          <w:sz w:val="24"/>
          <w:szCs w:val="24"/>
        </w:rPr>
        <w:t>P</w:t>
      </w:r>
      <w:r w:rsidRPr="00FE39AC">
        <w:rPr>
          <w:rFonts w:ascii="Arial" w:eastAsia="Arial" w:hAnsi="Arial" w:cs="Arial"/>
          <w:sz w:val="24"/>
          <w:szCs w:val="24"/>
        </w:rPr>
        <w:t>l</w:t>
      </w:r>
      <w:r w:rsidRPr="00FE39AC">
        <w:rPr>
          <w:rFonts w:ascii="Arial" w:eastAsia="Arial" w:hAnsi="Arial" w:cs="Arial"/>
          <w:spacing w:val="-1"/>
          <w:sz w:val="24"/>
          <w:szCs w:val="24"/>
        </w:rPr>
        <w:t>e</w:t>
      </w:r>
      <w:r w:rsidRPr="00FE39AC">
        <w:rPr>
          <w:rFonts w:ascii="Arial" w:eastAsia="Arial" w:hAnsi="Arial" w:cs="Arial"/>
          <w:spacing w:val="1"/>
          <w:sz w:val="24"/>
          <w:szCs w:val="24"/>
        </w:rPr>
        <w:t>a</w:t>
      </w:r>
      <w:r w:rsidRPr="00FE39AC">
        <w:rPr>
          <w:rFonts w:ascii="Arial" w:eastAsia="Arial" w:hAnsi="Arial" w:cs="Arial"/>
          <w:sz w:val="24"/>
          <w:szCs w:val="24"/>
        </w:rPr>
        <w:t>se</w:t>
      </w:r>
      <w:r w:rsidRPr="00FE39AC">
        <w:rPr>
          <w:rFonts w:ascii="Arial" w:eastAsia="Arial" w:hAnsi="Arial" w:cs="Arial"/>
          <w:spacing w:val="-1"/>
          <w:sz w:val="24"/>
          <w:szCs w:val="24"/>
        </w:rPr>
        <w:t xml:space="preserve"> </w:t>
      </w:r>
      <w:r w:rsidRPr="00FE39AC">
        <w:rPr>
          <w:rFonts w:ascii="Arial" w:eastAsia="Arial" w:hAnsi="Arial" w:cs="Arial"/>
          <w:spacing w:val="1"/>
          <w:sz w:val="24"/>
          <w:szCs w:val="24"/>
        </w:rPr>
        <w:t>o</w:t>
      </w:r>
      <w:r w:rsidRPr="00FE39AC">
        <w:rPr>
          <w:rFonts w:ascii="Arial" w:eastAsia="Arial" w:hAnsi="Arial" w:cs="Arial"/>
          <w:spacing w:val="-1"/>
          <w:sz w:val="24"/>
          <w:szCs w:val="24"/>
        </w:rPr>
        <w:t>n</w:t>
      </w:r>
      <w:r w:rsidRPr="00FE39AC">
        <w:rPr>
          <w:rFonts w:ascii="Arial" w:eastAsia="Arial" w:hAnsi="Arial" w:cs="Arial"/>
          <w:sz w:val="24"/>
          <w:szCs w:val="24"/>
        </w:rPr>
        <w:t>ly</w:t>
      </w:r>
      <w:r w:rsidRPr="00FE39AC">
        <w:rPr>
          <w:rFonts w:ascii="Arial" w:eastAsia="Arial" w:hAnsi="Arial" w:cs="Arial"/>
          <w:spacing w:val="-2"/>
          <w:sz w:val="24"/>
          <w:szCs w:val="24"/>
        </w:rPr>
        <w:t xml:space="preserve"> </w:t>
      </w:r>
      <w:r w:rsidRPr="00FE39AC">
        <w:rPr>
          <w:rFonts w:ascii="Arial" w:eastAsia="Arial" w:hAnsi="Arial" w:cs="Arial"/>
          <w:sz w:val="24"/>
          <w:szCs w:val="24"/>
        </w:rPr>
        <w:t>s</w:t>
      </w:r>
      <w:r w:rsidRPr="00FE39AC">
        <w:rPr>
          <w:rFonts w:ascii="Arial" w:eastAsia="Arial" w:hAnsi="Arial" w:cs="Arial"/>
          <w:spacing w:val="1"/>
          <w:sz w:val="24"/>
          <w:szCs w:val="24"/>
        </w:rPr>
        <w:t>u</w:t>
      </w:r>
      <w:r w:rsidRPr="00FE39AC">
        <w:rPr>
          <w:rFonts w:ascii="Arial" w:eastAsia="Arial" w:hAnsi="Arial" w:cs="Arial"/>
          <w:spacing w:val="-1"/>
          <w:sz w:val="24"/>
          <w:szCs w:val="24"/>
        </w:rPr>
        <w:t>b</w:t>
      </w:r>
      <w:r w:rsidRPr="00FE39AC">
        <w:rPr>
          <w:rFonts w:ascii="Arial" w:eastAsia="Arial" w:hAnsi="Arial" w:cs="Arial"/>
          <w:spacing w:val="2"/>
          <w:sz w:val="24"/>
          <w:szCs w:val="24"/>
        </w:rPr>
        <w:t>m</w:t>
      </w:r>
      <w:r w:rsidRPr="00FE39AC">
        <w:rPr>
          <w:rFonts w:ascii="Arial" w:eastAsia="Arial" w:hAnsi="Arial" w:cs="Arial"/>
          <w:sz w:val="24"/>
          <w:szCs w:val="24"/>
        </w:rPr>
        <w:t>it</w:t>
      </w:r>
      <w:r w:rsidRPr="00FE39AC">
        <w:rPr>
          <w:rFonts w:ascii="Arial" w:eastAsia="Arial" w:hAnsi="Arial" w:cs="Arial"/>
          <w:spacing w:val="1"/>
          <w:sz w:val="24"/>
          <w:szCs w:val="24"/>
        </w:rPr>
        <w:t xml:space="preserve"> </w:t>
      </w:r>
      <w:r w:rsidRPr="00FE39AC">
        <w:rPr>
          <w:rFonts w:ascii="Arial" w:eastAsia="Arial" w:hAnsi="Arial" w:cs="Arial"/>
          <w:spacing w:val="-2"/>
          <w:sz w:val="24"/>
          <w:szCs w:val="24"/>
        </w:rPr>
        <w:t>t</w:t>
      </w:r>
      <w:r w:rsidRPr="00FE39AC">
        <w:rPr>
          <w:rFonts w:ascii="Arial" w:eastAsia="Arial" w:hAnsi="Arial" w:cs="Arial"/>
          <w:spacing w:val="1"/>
          <w:sz w:val="24"/>
          <w:szCs w:val="24"/>
        </w:rPr>
        <w:t>h</w:t>
      </w:r>
      <w:r w:rsidRPr="00FE39AC">
        <w:rPr>
          <w:rFonts w:ascii="Arial" w:eastAsia="Arial" w:hAnsi="Arial" w:cs="Arial"/>
          <w:sz w:val="24"/>
          <w:szCs w:val="24"/>
        </w:rPr>
        <w:t>e</w:t>
      </w:r>
      <w:r w:rsidRPr="00FE39AC">
        <w:rPr>
          <w:rFonts w:ascii="Arial" w:eastAsia="Arial" w:hAnsi="Arial" w:cs="Arial"/>
          <w:spacing w:val="-6"/>
          <w:sz w:val="24"/>
          <w:szCs w:val="24"/>
        </w:rPr>
        <w:t xml:space="preserve"> </w:t>
      </w:r>
      <w:r w:rsidRPr="00FE39AC">
        <w:rPr>
          <w:rFonts w:ascii="Arial" w:eastAsia="Arial" w:hAnsi="Arial" w:cs="Arial"/>
          <w:spacing w:val="3"/>
          <w:sz w:val="24"/>
          <w:szCs w:val="24"/>
        </w:rPr>
        <w:t>f</w:t>
      </w:r>
      <w:r w:rsidRPr="00FE39AC">
        <w:rPr>
          <w:rFonts w:ascii="Arial" w:eastAsia="Arial" w:hAnsi="Arial" w:cs="Arial"/>
          <w:spacing w:val="1"/>
          <w:sz w:val="24"/>
          <w:szCs w:val="24"/>
        </w:rPr>
        <w:t>o</w:t>
      </w:r>
      <w:r w:rsidRPr="00FE39AC">
        <w:rPr>
          <w:rFonts w:ascii="Arial" w:eastAsia="Arial" w:hAnsi="Arial" w:cs="Arial"/>
          <w:sz w:val="24"/>
          <w:szCs w:val="24"/>
        </w:rPr>
        <w:t xml:space="preserve">rm </w:t>
      </w:r>
      <w:r w:rsidRPr="00FE39AC">
        <w:rPr>
          <w:rFonts w:ascii="Arial" w:eastAsia="Arial" w:hAnsi="Arial" w:cs="Arial"/>
          <w:spacing w:val="-5"/>
          <w:sz w:val="24"/>
          <w:szCs w:val="24"/>
        </w:rPr>
        <w:t>w</w:t>
      </w:r>
      <w:r w:rsidRPr="00FE39AC">
        <w:rPr>
          <w:rFonts w:ascii="Arial" w:eastAsia="Arial" w:hAnsi="Arial" w:cs="Arial"/>
          <w:spacing w:val="1"/>
          <w:sz w:val="24"/>
          <w:szCs w:val="24"/>
        </w:rPr>
        <w:t>he</w:t>
      </w:r>
      <w:r w:rsidRPr="00FE39AC">
        <w:rPr>
          <w:rFonts w:ascii="Arial" w:eastAsia="Arial" w:hAnsi="Arial" w:cs="Arial"/>
          <w:sz w:val="24"/>
          <w:szCs w:val="24"/>
        </w:rPr>
        <w:t>n</w:t>
      </w:r>
      <w:r w:rsidRPr="00FE39AC">
        <w:rPr>
          <w:rFonts w:ascii="Arial" w:eastAsia="Arial" w:hAnsi="Arial" w:cs="Arial"/>
          <w:spacing w:val="2"/>
          <w:sz w:val="24"/>
          <w:szCs w:val="24"/>
        </w:rPr>
        <w:t xml:space="preserve"> </w:t>
      </w:r>
      <w:r w:rsidRPr="00FE39AC">
        <w:rPr>
          <w:rFonts w:ascii="Arial" w:eastAsia="Arial" w:hAnsi="Arial" w:cs="Arial"/>
          <w:spacing w:val="-5"/>
          <w:sz w:val="24"/>
          <w:szCs w:val="24"/>
        </w:rPr>
        <w:t>y</w:t>
      </w:r>
      <w:r w:rsidRPr="00FE39AC">
        <w:rPr>
          <w:rFonts w:ascii="Arial" w:eastAsia="Arial" w:hAnsi="Arial" w:cs="Arial"/>
          <w:spacing w:val="1"/>
          <w:sz w:val="24"/>
          <w:szCs w:val="24"/>
        </w:rPr>
        <w:t>o</w:t>
      </w:r>
      <w:r w:rsidRPr="00FE39AC">
        <w:rPr>
          <w:rFonts w:ascii="Arial" w:eastAsia="Arial" w:hAnsi="Arial" w:cs="Arial"/>
          <w:sz w:val="24"/>
          <w:szCs w:val="24"/>
        </w:rPr>
        <w:t>u</w:t>
      </w:r>
      <w:r w:rsidRPr="00FE39AC">
        <w:rPr>
          <w:rFonts w:ascii="Arial" w:eastAsia="Arial" w:hAnsi="Arial" w:cs="Arial"/>
          <w:spacing w:val="4"/>
          <w:sz w:val="24"/>
          <w:szCs w:val="24"/>
        </w:rPr>
        <w:t xml:space="preserve"> </w:t>
      </w:r>
      <w:r w:rsidRPr="00FE39AC">
        <w:rPr>
          <w:rFonts w:ascii="Arial" w:eastAsia="Arial" w:hAnsi="Arial" w:cs="Arial"/>
          <w:spacing w:val="-2"/>
          <w:sz w:val="24"/>
          <w:szCs w:val="24"/>
        </w:rPr>
        <w:t>c</w:t>
      </w:r>
      <w:r w:rsidRPr="00FE39AC">
        <w:rPr>
          <w:rFonts w:ascii="Arial" w:eastAsia="Arial" w:hAnsi="Arial" w:cs="Arial"/>
          <w:spacing w:val="1"/>
          <w:sz w:val="24"/>
          <w:szCs w:val="24"/>
        </w:rPr>
        <w:t>a</w:t>
      </w:r>
      <w:r w:rsidRPr="00FE39AC">
        <w:rPr>
          <w:rFonts w:ascii="Arial" w:eastAsia="Arial" w:hAnsi="Arial" w:cs="Arial"/>
          <w:sz w:val="24"/>
          <w:szCs w:val="24"/>
        </w:rPr>
        <w:t>n</w:t>
      </w:r>
      <w:r w:rsidRPr="00FE39AC">
        <w:rPr>
          <w:rFonts w:ascii="Arial" w:eastAsia="Arial" w:hAnsi="Arial" w:cs="Arial"/>
          <w:spacing w:val="2"/>
          <w:sz w:val="24"/>
          <w:szCs w:val="24"/>
        </w:rPr>
        <w:t xml:space="preserve"> </w:t>
      </w:r>
      <w:r w:rsidRPr="00FE39AC">
        <w:rPr>
          <w:rFonts w:ascii="Arial" w:eastAsia="Arial" w:hAnsi="Arial" w:cs="Arial"/>
          <w:spacing w:val="1"/>
          <w:sz w:val="24"/>
          <w:szCs w:val="24"/>
        </w:rPr>
        <w:t>p</w:t>
      </w:r>
      <w:r w:rsidRPr="00FE39AC">
        <w:rPr>
          <w:rFonts w:ascii="Arial" w:eastAsia="Arial" w:hAnsi="Arial" w:cs="Arial"/>
          <w:spacing w:val="-3"/>
          <w:sz w:val="24"/>
          <w:szCs w:val="24"/>
        </w:rPr>
        <w:t>r</w:t>
      </w:r>
      <w:r w:rsidRPr="00FE39AC">
        <w:rPr>
          <w:rFonts w:ascii="Arial" w:eastAsia="Arial" w:hAnsi="Arial" w:cs="Arial"/>
          <w:spacing w:val="1"/>
          <w:sz w:val="24"/>
          <w:szCs w:val="24"/>
        </w:rPr>
        <w:t>o</w:t>
      </w:r>
      <w:r w:rsidRPr="00FE39AC">
        <w:rPr>
          <w:rFonts w:ascii="Arial" w:eastAsia="Arial" w:hAnsi="Arial" w:cs="Arial"/>
          <w:spacing w:val="-5"/>
          <w:sz w:val="24"/>
          <w:szCs w:val="24"/>
        </w:rPr>
        <w:t>v</w:t>
      </w:r>
      <w:r w:rsidRPr="00FE39AC">
        <w:rPr>
          <w:rFonts w:ascii="Arial" w:eastAsia="Arial" w:hAnsi="Arial" w:cs="Arial"/>
          <w:sz w:val="24"/>
          <w:szCs w:val="24"/>
        </w:rPr>
        <w:t>i</w:t>
      </w:r>
      <w:r w:rsidRPr="00FE39AC">
        <w:rPr>
          <w:rFonts w:ascii="Arial" w:eastAsia="Arial" w:hAnsi="Arial" w:cs="Arial"/>
          <w:spacing w:val="1"/>
          <w:sz w:val="24"/>
          <w:szCs w:val="24"/>
        </w:rPr>
        <w:t>d</w:t>
      </w:r>
      <w:r w:rsidRPr="00FE39AC">
        <w:rPr>
          <w:rFonts w:ascii="Arial" w:eastAsia="Arial" w:hAnsi="Arial" w:cs="Arial"/>
          <w:sz w:val="24"/>
          <w:szCs w:val="24"/>
        </w:rPr>
        <w:t>e</w:t>
      </w:r>
      <w:r w:rsidRPr="00FE39AC">
        <w:rPr>
          <w:rFonts w:ascii="Arial" w:eastAsia="Arial" w:hAnsi="Arial" w:cs="Arial"/>
          <w:spacing w:val="2"/>
          <w:sz w:val="24"/>
          <w:szCs w:val="24"/>
        </w:rPr>
        <w:t xml:space="preserve"> </w:t>
      </w:r>
      <w:r w:rsidRPr="00FE39AC">
        <w:rPr>
          <w:rFonts w:ascii="Arial" w:eastAsia="Arial" w:hAnsi="Arial" w:cs="Arial"/>
          <w:spacing w:val="1"/>
          <w:sz w:val="24"/>
          <w:szCs w:val="24"/>
        </w:rPr>
        <w:t>a</w:t>
      </w:r>
      <w:r w:rsidRPr="00FE39AC">
        <w:rPr>
          <w:rFonts w:ascii="Arial" w:eastAsia="Arial" w:hAnsi="Arial" w:cs="Arial"/>
          <w:sz w:val="24"/>
          <w:szCs w:val="24"/>
        </w:rPr>
        <w:t>ll t</w:t>
      </w:r>
      <w:r w:rsidRPr="00FE39AC">
        <w:rPr>
          <w:rFonts w:ascii="Arial" w:eastAsia="Arial" w:hAnsi="Arial" w:cs="Arial"/>
          <w:spacing w:val="1"/>
          <w:sz w:val="24"/>
          <w:szCs w:val="24"/>
        </w:rPr>
        <w:t>h</w:t>
      </w:r>
      <w:r w:rsidRPr="00FE39AC">
        <w:rPr>
          <w:rFonts w:ascii="Arial" w:eastAsia="Arial" w:hAnsi="Arial" w:cs="Arial"/>
          <w:sz w:val="24"/>
          <w:szCs w:val="24"/>
        </w:rPr>
        <w:t>e</w:t>
      </w:r>
      <w:r w:rsidRPr="00FE39AC">
        <w:rPr>
          <w:rFonts w:ascii="Arial" w:eastAsia="Arial" w:hAnsi="Arial" w:cs="Arial"/>
          <w:spacing w:val="-3"/>
          <w:sz w:val="24"/>
          <w:szCs w:val="24"/>
        </w:rPr>
        <w:t xml:space="preserve"> </w:t>
      </w:r>
      <w:r w:rsidRPr="00FE39AC">
        <w:rPr>
          <w:rFonts w:ascii="Arial" w:eastAsia="Arial" w:hAnsi="Arial" w:cs="Arial"/>
          <w:spacing w:val="1"/>
          <w:sz w:val="24"/>
          <w:szCs w:val="24"/>
        </w:rPr>
        <w:t>d</w:t>
      </w:r>
      <w:r w:rsidRPr="00FE39AC">
        <w:rPr>
          <w:rFonts w:ascii="Arial" w:eastAsia="Arial" w:hAnsi="Arial" w:cs="Arial"/>
          <w:spacing w:val="2"/>
          <w:sz w:val="24"/>
          <w:szCs w:val="24"/>
        </w:rPr>
        <w:t>e</w:t>
      </w:r>
      <w:r w:rsidRPr="00FE39AC">
        <w:rPr>
          <w:rFonts w:ascii="Arial" w:eastAsia="Arial" w:hAnsi="Arial" w:cs="Arial"/>
          <w:spacing w:val="-2"/>
          <w:sz w:val="24"/>
          <w:szCs w:val="24"/>
        </w:rPr>
        <w:t>t</w:t>
      </w:r>
      <w:r w:rsidRPr="00FE39AC">
        <w:rPr>
          <w:rFonts w:ascii="Arial" w:eastAsia="Arial" w:hAnsi="Arial" w:cs="Arial"/>
          <w:spacing w:val="1"/>
          <w:sz w:val="24"/>
          <w:szCs w:val="24"/>
        </w:rPr>
        <w:t>a</w:t>
      </w:r>
      <w:r w:rsidRPr="00FE39AC">
        <w:rPr>
          <w:rFonts w:ascii="Arial" w:eastAsia="Arial" w:hAnsi="Arial" w:cs="Arial"/>
          <w:sz w:val="24"/>
          <w:szCs w:val="24"/>
        </w:rPr>
        <w:t>ils</w:t>
      </w:r>
      <w:r w:rsidRPr="00FE39AC">
        <w:rPr>
          <w:rFonts w:ascii="Arial" w:eastAsia="Arial" w:hAnsi="Arial" w:cs="Arial"/>
          <w:spacing w:val="-2"/>
          <w:sz w:val="24"/>
          <w:szCs w:val="24"/>
        </w:rPr>
        <w:t xml:space="preserve"> </w:t>
      </w:r>
      <w:r w:rsidRPr="00FE39AC">
        <w:rPr>
          <w:rFonts w:ascii="Arial" w:eastAsia="Arial" w:hAnsi="Arial" w:cs="Arial"/>
          <w:spacing w:val="-1"/>
          <w:sz w:val="24"/>
          <w:szCs w:val="24"/>
        </w:rPr>
        <w:t>re</w:t>
      </w:r>
      <w:r w:rsidRPr="00FE39AC">
        <w:rPr>
          <w:rFonts w:ascii="Arial" w:eastAsia="Arial" w:hAnsi="Arial" w:cs="Arial"/>
          <w:spacing w:val="1"/>
          <w:sz w:val="24"/>
          <w:szCs w:val="24"/>
        </w:rPr>
        <w:t>qu</w:t>
      </w:r>
      <w:r w:rsidRPr="00FE39AC">
        <w:rPr>
          <w:rFonts w:ascii="Arial" w:eastAsia="Arial" w:hAnsi="Arial" w:cs="Arial"/>
          <w:sz w:val="24"/>
          <w:szCs w:val="24"/>
        </w:rPr>
        <w:t>i</w:t>
      </w:r>
      <w:r w:rsidRPr="00FE39AC">
        <w:rPr>
          <w:rFonts w:ascii="Arial" w:eastAsia="Arial" w:hAnsi="Arial" w:cs="Arial"/>
          <w:spacing w:val="-1"/>
          <w:sz w:val="24"/>
          <w:szCs w:val="24"/>
        </w:rPr>
        <w:t>re</w:t>
      </w:r>
      <w:r w:rsidRPr="00FE39AC">
        <w:rPr>
          <w:rFonts w:ascii="Arial" w:eastAsia="Arial" w:hAnsi="Arial" w:cs="Arial"/>
          <w:sz w:val="24"/>
          <w:szCs w:val="24"/>
        </w:rPr>
        <w:t>d</w:t>
      </w:r>
      <w:r w:rsidRPr="00FE39AC">
        <w:rPr>
          <w:rFonts w:ascii="Arial" w:eastAsia="Arial" w:hAnsi="Arial" w:cs="Arial"/>
          <w:spacing w:val="4"/>
          <w:sz w:val="24"/>
          <w:szCs w:val="24"/>
        </w:rPr>
        <w:t xml:space="preserve"> </w:t>
      </w:r>
      <w:r w:rsidRPr="00FE39AC">
        <w:rPr>
          <w:rFonts w:ascii="Arial" w:eastAsia="Arial" w:hAnsi="Arial" w:cs="Arial"/>
          <w:sz w:val="24"/>
          <w:szCs w:val="24"/>
        </w:rPr>
        <w:t>- i</w:t>
      </w:r>
      <w:r w:rsidRPr="00FE39AC">
        <w:rPr>
          <w:rFonts w:ascii="Arial" w:eastAsia="Arial" w:hAnsi="Arial" w:cs="Arial"/>
          <w:spacing w:val="1"/>
          <w:sz w:val="24"/>
          <w:szCs w:val="24"/>
        </w:rPr>
        <w:t>n</w:t>
      </w:r>
      <w:r w:rsidRPr="00FE39AC">
        <w:rPr>
          <w:rFonts w:ascii="Arial" w:eastAsia="Arial" w:hAnsi="Arial" w:cs="Arial"/>
          <w:spacing w:val="-2"/>
          <w:sz w:val="24"/>
          <w:szCs w:val="24"/>
        </w:rPr>
        <w:t>c</w:t>
      </w:r>
      <w:r w:rsidRPr="00FE39AC">
        <w:rPr>
          <w:rFonts w:ascii="Arial" w:eastAsia="Arial" w:hAnsi="Arial" w:cs="Arial"/>
          <w:sz w:val="24"/>
          <w:szCs w:val="24"/>
        </w:rPr>
        <w:t>l</w:t>
      </w:r>
      <w:r w:rsidRPr="00FE39AC">
        <w:rPr>
          <w:rFonts w:ascii="Arial" w:eastAsia="Arial" w:hAnsi="Arial" w:cs="Arial"/>
          <w:spacing w:val="-1"/>
          <w:sz w:val="24"/>
          <w:szCs w:val="24"/>
        </w:rPr>
        <w:t>u</w:t>
      </w:r>
      <w:r w:rsidRPr="00FE39AC">
        <w:rPr>
          <w:rFonts w:ascii="Arial" w:eastAsia="Arial" w:hAnsi="Arial" w:cs="Arial"/>
          <w:spacing w:val="1"/>
          <w:sz w:val="24"/>
          <w:szCs w:val="24"/>
        </w:rPr>
        <w:t>d</w:t>
      </w:r>
      <w:r w:rsidRPr="00FE39AC">
        <w:rPr>
          <w:rFonts w:ascii="Arial" w:eastAsia="Arial" w:hAnsi="Arial" w:cs="Arial"/>
          <w:sz w:val="24"/>
          <w:szCs w:val="24"/>
        </w:rPr>
        <w:t>i</w:t>
      </w:r>
      <w:r w:rsidRPr="00FE39AC">
        <w:rPr>
          <w:rFonts w:ascii="Arial" w:eastAsia="Arial" w:hAnsi="Arial" w:cs="Arial"/>
          <w:spacing w:val="1"/>
          <w:sz w:val="24"/>
          <w:szCs w:val="24"/>
        </w:rPr>
        <w:t>n</w:t>
      </w:r>
      <w:r w:rsidRPr="00FE39AC">
        <w:rPr>
          <w:rFonts w:ascii="Arial" w:eastAsia="Arial" w:hAnsi="Arial" w:cs="Arial"/>
          <w:sz w:val="24"/>
          <w:szCs w:val="24"/>
        </w:rPr>
        <w:t>g</w:t>
      </w:r>
      <w:r w:rsidRPr="00FE39AC">
        <w:rPr>
          <w:rFonts w:ascii="Arial" w:eastAsia="Arial" w:hAnsi="Arial" w:cs="Arial"/>
          <w:spacing w:val="2"/>
          <w:sz w:val="24"/>
          <w:szCs w:val="24"/>
        </w:rPr>
        <w:t xml:space="preserve"> </w:t>
      </w:r>
      <w:r w:rsidRPr="00FE39AC">
        <w:rPr>
          <w:rFonts w:ascii="Arial" w:eastAsia="Arial" w:hAnsi="Arial" w:cs="Arial"/>
          <w:sz w:val="24"/>
          <w:szCs w:val="24"/>
        </w:rPr>
        <w:t xml:space="preserve">a </w:t>
      </w:r>
      <w:r w:rsidRPr="00FE39AC">
        <w:rPr>
          <w:rFonts w:ascii="Arial" w:eastAsia="Arial" w:hAnsi="Arial" w:cs="Arial"/>
          <w:b/>
          <w:i/>
          <w:spacing w:val="1"/>
          <w:sz w:val="24"/>
          <w:szCs w:val="24"/>
        </w:rPr>
        <w:t>c</w:t>
      </w:r>
      <w:r w:rsidRPr="00FE39AC">
        <w:rPr>
          <w:rFonts w:ascii="Arial" w:eastAsia="Arial" w:hAnsi="Arial" w:cs="Arial"/>
          <w:b/>
          <w:i/>
          <w:sz w:val="24"/>
          <w:szCs w:val="24"/>
        </w:rPr>
        <w:t>ompl</w:t>
      </w:r>
      <w:r w:rsidRPr="00FE39AC">
        <w:rPr>
          <w:rFonts w:ascii="Arial" w:eastAsia="Arial" w:hAnsi="Arial" w:cs="Arial"/>
          <w:b/>
          <w:i/>
          <w:spacing w:val="-1"/>
          <w:sz w:val="24"/>
          <w:szCs w:val="24"/>
        </w:rPr>
        <w:t>et</w:t>
      </w:r>
      <w:r w:rsidRPr="00FE39AC">
        <w:rPr>
          <w:rFonts w:ascii="Arial" w:eastAsia="Arial" w:hAnsi="Arial" w:cs="Arial"/>
          <w:b/>
          <w:i/>
          <w:sz w:val="24"/>
          <w:szCs w:val="24"/>
        </w:rPr>
        <w:t>e</w:t>
      </w:r>
      <w:r w:rsidRPr="00FE39AC">
        <w:rPr>
          <w:rFonts w:ascii="Arial" w:eastAsia="Arial" w:hAnsi="Arial" w:cs="Arial"/>
          <w:b/>
          <w:i/>
          <w:spacing w:val="2"/>
          <w:sz w:val="24"/>
          <w:szCs w:val="24"/>
        </w:rPr>
        <w:t xml:space="preserve"> </w:t>
      </w:r>
      <w:r w:rsidRPr="00FE39AC">
        <w:rPr>
          <w:rFonts w:ascii="Arial" w:eastAsia="Arial" w:hAnsi="Arial" w:cs="Arial"/>
          <w:spacing w:val="1"/>
          <w:sz w:val="24"/>
          <w:szCs w:val="24"/>
        </w:rPr>
        <w:t>n</w:t>
      </w:r>
      <w:r w:rsidRPr="00FE39AC">
        <w:rPr>
          <w:rFonts w:ascii="Arial" w:eastAsia="Arial" w:hAnsi="Arial" w:cs="Arial"/>
          <w:spacing w:val="-1"/>
          <w:sz w:val="24"/>
          <w:szCs w:val="24"/>
        </w:rPr>
        <w:t>om</w:t>
      </w:r>
      <w:r w:rsidRPr="00FE39AC">
        <w:rPr>
          <w:rFonts w:ascii="Arial" w:eastAsia="Arial" w:hAnsi="Arial" w:cs="Arial"/>
          <w:sz w:val="24"/>
          <w:szCs w:val="24"/>
        </w:rPr>
        <w:t>i</w:t>
      </w:r>
      <w:r w:rsidRPr="00FE39AC">
        <w:rPr>
          <w:rFonts w:ascii="Arial" w:eastAsia="Arial" w:hAnsi="Arial" w:cs="Arial"/>
          <w:spacing w:val="-1"/>
          <w:sz w:val="24"/>
          <w:szCs w:val="24"/>
        </w:rPr>
        <w:t>n</w:t>
      </w:r>
      <w:r w:rsidRPr="00FE39AC">
        <w:rPr>
          <w:rFonts w:ascii="Arial" w:eastAsia="Arial" w:hAnsi="Arial" w:cs="Arial"/>
          <w:spacing w:val="1"/>
          <w:sz w:val="24"/>
          <w:szCs w:val="24"/>
        </w:rPr>
        <w:t>a</w:t>
      </w:r>
      <w:r w:rsidRPr="00FE39AC">
        <w:rPr>
          <w:rFonts w:ascii="Arial" w:eastAsia="Arial" w:hAnsi="Arial" w:cs="Arial"/>
          <w:sz w:val="24"/>
          <w:szCs w:val="24"/>
        </w:rPr>
        <w:t xml:space="preserve">l </w:t>
      </w:r>
      <w:r w:rsidRPr="00FE39AC">
        <w:rPr>
          <w:rFonts w:ascii="Arial" w:eastAsia="Arial" w:hAnsi="Arial" w:cs="Arial"/>
          <w:spacing w:val="-1"/>
          <w:sz w:val="24"/>
          <w:szCs w:val="24"/>
        </w:rPr>
        <w:t>r</w:t>
      </w:r>
      <w:r w:rsidRPr="00FE39AC">
        <w:rPr>
          <w:rFonts w:ascii="Arial" w:eastAsia="Arial" w:hAnsi="Arial" w:cs="Arial"/>
          <w:spacing w:val="1"/>
          <w:sz w:val="24"/>
          <w:szCs w:val="24"/>
        </w:rPr>
        <w:t>o</w:t>
      </w:r>
      <w:r w:rsidRPr="00FE39AC">
        <w:rPr>
          <w:rFonts w:ascii="Arial" w:eastAsia="Arial" w:hAnsi="Arial" w:cs="Arial"/>
          <w:sz w:val="24"/>
          <w:szCs w:val="24"/>
        </w:rPr>
        <w:t>ll</w:t>
      </w:r>
      <w:r w:rsidRPr="00FE39AC">
        <w:rPr>
          <w:rFonts w:ascii="Arial" w:eastAsia="Arial" w:hAnsi="Arial" w:cs="Arial"/>
          <w:spacing w:val="-2"/>
          <w:sz w:val="24"/>
          <w:szCs w:val="24"/>
        </w:rPr>
        <w:t xml:space="preserve"> </w:t>
      </w:r>
      <w:r w:rsidRPr="00FE39AC">
        <w:rPr>
          <w:rFonts w:ascii="Arial" w:eastAsia="Arial" w:hAnsi="Arial" w:cs="Arial"/>
          <w:spacing w:val="-1"/>
          <w:sz w:val="24"/>
          <w:szCs w:val="24"/>
        </w:rPr>
        <w:t>an</w:t>
      </w:r>
      <w:r w:rsidRPr="00FE39AC">
        <w:rPr>
          <w:rFonts w:ascii="Arial" w:eastAsia="Arial" w:hAnsi="Arial" w:cs="Arial"/>
          <w:spacing w:val="1"/>
          <w:sz w:val="24"/>
          <w:szCs w:val="24"/>
        </w:rPr>
        <w:t>d</w:t>
      </w:r>
      <w:r w:rsidRPr="00FE39AC">
        <w:rPr>
          <w:rFonts w:ascii="Arial" w:eastAsia="Arial" w:hAnsi="Arial" w:cs="Arial"/>
          <w:sz w:val="24"/>
          <w:szCs w:val="24"/>
        </w:rPr>
        <w:t>,</w:t>
      </w:r>
      <w:r w:rsidRPr="00FE39AC">
        <w:rPr>
          <w:rFonts w:ascii="Arial" w:eastAsia="Arial" w:hAnsi="Arial" w:cs="Arial"/>
          <w:spacing w:val="4"/>
          <w:sz w:val="24"/>
          <w:szCs w:val="24"/>
        </w:rPr>
        <w:t xml:space="preserve"> </w:t>
      </w:r>
      <w:r w:rsidRPr="00FE39AC">
        <w:rPr>
          <w:rFonts w:ascii="Arial" w:eastAsia="Arial" w:hAnsi="Arial" w:cs="Arial"/>
          <w:spacing w:val="-5"/>
          <w:sz w:val="24"/>
          <w:szCs w:val="24"/>
        </w:rPr>
        <w:t>i</w:t>
      </w:r>
      <w:r w:rsidRPr="00FE39AC">
        <w:rPr>
          <w:rFonts w:ascii="Arial" w:eastAsia="Arial" w:hAnsi="Arial" w:cs="Arial"/>
          <w:sz w:val="24"/>
          <w:szCs w:val="24"/>
        </w:rPr>
        <w:t>f</w:t>
      </w:r>
      <w:r w:rsidRPr="00FE39AC">
        <w:rPr>
          <w:rFonts w:ascii="Arial" w:eastAsia="Arial" w:hAnsi="Arial" w:cs="Arial"/>
          <w:spacing w:val="4"/>
          <w:sz w:val="24"/>
          <w:szCs w:val="24"/>
        </w:rPr>
        <w:t xml:space="preserve"> </w:t>
      </w:r>
      <w:r w:rsidRPr="00FE39AC">
        <w:rPr>
          <w:rFonts w:ascii="Arial" w:eastAsia="Arial" w:hAnsi="Arial" w:cs="Arial"/>
          <w:spacing w:val="-5"/>
          <w:sz w:val="24"/>
          <w:szCs w:val="24"/>
        </w:rPr>
        <w:t>w</w:t>
      </w:r>
      <w:r w:rsidRPr="00FE39AC">
        <w:rPr>
          <w:rFonts w:ascii="Arial" w:eastAsia="Arial" w:hAnsi="Arial" w:cs="Arial"/>
          <w:spacing w:val="1"/>
          <w:sz w:val="24"/>
          <w:szCs w:val="24"/>
        </w:rPr>
        <w:t>e</w:t>
      </w:r>
      <w:r w:rsidRPr="00FE39AC">
        <w:rPr>
          <w:rFonts w:ascii="Arial" w:eastAsia="Arial" w:hAnsi="Arial" w:cs="Arial"/>
          <w:spacing w:val="-1"/>
          <w:sz w:val="24"/>
          <w:szCs w:val="24"/>
        </w:rPr>
        <w:t>a</w:t>
      </w:r>
      <w:r w:rsidRPr="00FE39AC">
        <w:rPr>
          <w:rFonts w:ascii="Arial" w:eastAsia="Arial" w:hAnsi="Arial" w:cs="Arial"/>
          <w:spacing w:val="1"/>
          <w:sz w:val="24"/>
          <w:szCs w:val="24"/>
        </w:rPr>
        <w:t>p</w:t>
      </w:r>
      <w:r w:rsidRPr="00FE39AC">
        <w:rPr>
          <w:rFonts w:ascii="Arial" w:eastAsia="Arial" w:hAnsi="Arial" w:cs="Arial"/>
          <w:spacing w:val="-1"/>
          <w:sz w:val="24"/>
          <w:szCs w:val="24"/>
        </w:rPr>
        <w:t>o</w:t>
      </w:r>
      <w:r w:rsidRPr="00FE39AC">
        <w:rPr>
          <w:rFonts w:ascii="Arial" w:eastAsia="Arial" w:hAnsi="Arial" w:cs="Arial"/>
          <w:spacing w:val="1"/>
          <w:sz w:val="24"/>
          <w:szCs w:val="24"/>
        </w:rPr>
        <w:t>n</w:t>
      </w:r>
      <w:r w:rsidRPr="00FE39AC">
        <w:rPr>
          <w:rFonts w:ascii="Arial" w:eastAsia="Arial" w:hAnsi="Arial" w:cs="Arial"/>
          <w:sz w:val="24"/>
          <w:szCs w:val="24"/>
        </w:rPr>
        <w:t xml:space="preserve">s </w:t>
      </w:r>
      <w:r w:rsidRPr="00FE39AC">
        <w:rPr>
          <w:rFonts w:ascii="Arial" w:eastAsia="Arial" w:hAnsi="Arial" w:cs="Arial"/>
          <w:spacing w:val="2"/>
          <w:sz w:val="24"/>
          <w:szCs w:val="24"/>
        </w:rPr>
        <w:t>a</w:t>
      </w:r>
      <w:r w:rsidRPr="00FE39AC">
        <w:rPr>
          <w:rFonts w:ascii="Arial" w:eastAsia="Arial" w:hAnsi="Arial" w:cs="Arial"/>
          <w:spacing w:val="-1"/>
          <w:sz w:val="24"/>
          <w:szCs w:val="24"/>
        </w:rPr>
        <w:t>r</w:t>
      </w:r>
      <w:r w:rsidRPr="00FE39AC">
        <w:rPr>
          <w:rFonts w:ascii="Arial" w:eastAsia="Arial" w:hAnsi="Arial" w:cs="Arial"/>
          <w:sz w:val="24"/>
          <w:szCs w:val="24"/>
        </w:rPr>
        <w:t>e</w:t>
      </w:r>
      <w:r w:rsidRPr="00FE39AC">
        <w:rPr>
          <w:rFonts w:ascii="Arial" w:eastAsia="Arial" w:hAnsi="Arial" w:cs="Arial"/>
          <w:spacing w:val="-1"/>
          <w:sz w:val="24"/>
          <w:szCs w:val="24"/>
        </w:rPr>
        <w:t xml:space="preserve"> </w:t>
      </w:r>
      <w:r w:rsidRPr="00FE39AC">
        <w:rPr>
          <w:rFonts w:ascii="Arial" w:eastAsia="Arial" w:hAnsi="Arial" w:cs="Arial"/>
          <w:sz w:val="24"/>
          <w:szCs w:val="24"/>
        </w:rPr>
        <w:t>c</w:t>
      </w:r>
      <w:r w:rsidRPr="00FE39AC">
        <w:rPr>
          <w:rFonts w:ascii="Arial" w:eastAsia="Arial" w:hAnsi="Arial" w:cs="Arial"/>
          <w:spacing w:val="-1"/>
          <w:sz w:val="24"/>
          <w:szCs w:val="24"/>
        </w:rPr>
        <w:t>a</w:t>
      </w:r>
      <w:r w:rsidRPr="00FE39AC">
        <w:rPr>
          <w:rFonts w:ascii="Arial" w:eastAsia="Arial" w:hAnsi="Arial" w:cs="Arial"/>
          <w:spacing w:val="-3"/>
          <w:sz w:val="24"/>
          <w:szCs w:val="24"/>
        </w:rPr>
        <w:t>r</w:t>
      </w:r>
      <w:r w:rsidRPr="00FE39AC">
        <w:rPr>
          <w:rFonts w:ascii="Arial" w:eastAsia="Arial" w:hAnsi="Arial" w:cs="Arial"/>
          <w:spacing w:val="-1"/>
          <w:sz w:val="24"/>
          <w:szCs w:val="24"/>
        </w:rPr>
        <w:t>r</w:t>
      </w:r>
      <w:r w:rsidRPr="00FE39AC">
        <w:rPr>
          <w:rFonts w:ascii="Arial" w:eastAsia="Arial" w:hAnsi="Arial" w:cs="Arial"/>
          <w:sz w:val="24"/>
          <w:szCs w:val="24"/>
        </w:rPr>
        <w:t>i</w:t>
      </w:r>
      <w:r w:rsidRPr="00FE39AC">
        <w:rPr>
          <w:rFonts w:ascii="Arial" w:eastAsia="Arial" w:hAnsi="Arial" w:cs="Arial"/>
          <w:spacing w:val="1"/>
          <w:sz w:val="24"/>
          <w:szCs w:val="24"/>
        </w:rPr>
        <w:t>e</w:t>
      </w:r>
      <w:r w:rsidRPr="00FE39AC">
        <w:rPr>
          <w:rFonts w:ascii="Arial" w:eastAsia="Arial" w:hAnsi="Arial" w:cs="Arial"/>
          <w:sz w:val="24"/>
          <w:szCs w:val="24"/>
        </w:rPr>
        <w:t>d</w:t>
      </w:r>
      <w:r w:rsidRPr="00FE39AC">
        <w:rPr>
          <w:rFonts w:ascii="Arial" w:eastAsia="Arial" w:hAnsi="Arial" w:cs="Arial"/>
          <w:spacing w:val="2"/>
          <w:sz w:val="24"/>
          <w:szCs w:val="24"/>
        </w:rPr>
        <w:t xml:space="preserve"> </w:t>
      </w:r>
      <w:r w:rsidRPr="00FE39AC">
        <w:rPr>
          <w:rFonts w:ascii="Arial" w:eastAsia="Arial" w:hAnsi="Arial" w:cs="Arial"/>
          <w:spacing w:val="-1"/>
          <w:sz w:val="24"/>
          <w:szCs w:val="24"/>
        </w:rPr>
        <w:t>(</w:t>
      </w:r>
      <w:r w:rsidRPr="00FE39AC">
        <w:rPr>
          <w:rFonts w:ascii="Arial" w:eastAsia="Arial" w:hAnsi="Arial" w:cs="Arial"/>
          <w:sz w:val="24"/>
          <w:szCs w:val="24"/>
        </w:rPr>
        <w:t>s</w:t>
      </w:r>
      <w:r w:rsidRPr="00FE39AC">
        <w:rPr>
          <w:rFonts w:ascii="Arial" w:eastAsia="Arial" w:hAnsi="Arial" w:cs="Arial"/>
          <w:spacing w:val="1"/>
          <w:sz w:val="24"/>
          <w:szCs w:val="24"/>
        </w:rPr>
        <w:t>e</w:t>
      </w:r>
      <w:r w:rsidRPr="00FE39AC">
        <w:rPr>
          <w:rFonts w:ascii="Arial" w:eastAsia="Arial" w:hAnsi="Arial" w:cs="Arial"/>
          <w:sz w:val="24"/>
          <w:szCs w:val="24"/>
        </w:rPr>
        <w:t>e</w:t>
      </w:r>
      <w:r w:rsidRPr="00FE39AC">
        <w:rPr>
          <w:rFonts w:ascii="Arial" w:eastAsia="Arial" w:hAnsi="Arial" w:cs="Arial"/>
          <w:spacing w:val="-3"/>
          <w:sz w:val="24"/>
          <w:szCs w:val="24"/>
        </w:rPr>
        <w:t xml:space="preserve"> </w:t>
      </w:r>
      <w:r w:rsidRPr="00FE39AC">
        <w:rPr>
          <w:rFonts w:ascii="Arial" w:eastAsia="Arial" w:hAnsi="Arial" w:cs="Arial"/>
          <w:spacing w:val="5"/>
          <w:sz w:val="24"/>
          <w:szCs w:val="24"/>
        </w:rPr>
        <w:t>f</w:t>
      </w:r>
      <w:r w:rsidRPr="00FE39AC">
        <w:rPr>
          <w:rFonts w:ascii="Arial" w:eastAsia="Arial" w:hAnsi="Arial" w:cs="Arial"/>
          <w:spacing w:val="1"/>
          <w:sz w:val="24"/>
          <w:szCs w:val="24"/>
        </w:rPr>
        <w:t>o</w:t>
      </w:r>
      <w:r w:rsidRPr="00FE39AC">
        <w:rPr>
          <w:rFonts w:ascii="Arial" w:eastAsia="Arial" w:hAnsi="Arial" w:cs="Arial"/>
          <w:spacing w:val="-1"/>
          <w:sz w:val="24"/>
          <w:szCs w:val="24"/>
        </w:rPr>
        <w:t>o</w:t>
      </w:r>
      <w:r w:rsidRPr="00FE39AC">
        <w:rPr>
          <w:rFonts w:ascii="Arial" w:eastAsia="Arial" w:hAnsi="Arial" w:cs="Arial"/>
          <w:spacing w:val="-2"/>
          <w:sz w:val="24"/>
          <w:szCs w:val="24"/>
        </w:rPr>
        <w:t>t</w:t>
      </w:r>
      <w:r w:rsidRPr="00FE39AC">
        <w:rPr>
          <w:rFonts w:ascii="Arial" w:eastAsia="Arial" w:hAnsi="Arial" w:cs="Arial"/>
          <w:spacing w:val="1"/>
          <w:sz w:val="24"/>
          <w:szCs w:val="24"/>
        </w:rPr>
        <w:t>no</w:t>
      </w:r>
      <w:r w:rsidRPr="00FE39AC">
        <w:rPr>
          <w:rFonts w:ascii="Arial" w:eastAsia="Arial" w:hAnsi="Arial" w:cs="Arial"/>
          <w:spacing w:val="-2"/>
          <w:sz w:val="24"/>
          <w:szCs w:val="24"/>
        </w:rPr>
        <w:t>t</w:t>
      </w:r>
      <w:r w:rsidRPr="00FE39AC">
        <w:rPr>
          <w:rFonts w:ascii="Arial" w:eastAsia="Arial" w:hAnsi="Arial" w:cs="Arial"/>
          <w:sz w:val="24"/>
          <w:szCs w:val="24"/>
        </w:rPr>
        <w:t>e</w:t>
      </w:r>
      <w:r w:rsidRPr="00FE39AC">
        <w:rPr>
          <w:rFonts w:ascii="Arial" w:eastAsia="Arial" w:hAnsi="Arial" w:cs="Arial"/>
          <w:spacing w:val="-1"/>
          <w:sz w:val="24"/>
          <w:szCs w:val="24"/>
        </w:rPr>
        <w:t xml:space="preserve"> </w:t>
      </w:r>
      <w:r w:rsidRPr="00FE39AC">
        <w:rPr>
          <w:rFonts w:ascii="Arial" w:eastAsia="Arial" w:hAnsi="Arial" w:cs="Arial"/>
          <w:sz w:val="24"/>
          <w:szCs w:val="24"/>
        </w:rPr>
        <w:t xml:space="preserve">4 </w:t>
      </w:r>
      <w:r w:rsidRPr="00FE39AC">
        <w:rPr>
          <w:rFonts w:ascii="Arial" w:eastAsia="Arial" w:hAnsi="Arial" w:cs="Arial"/>
          <w:spacing w:val="-1"/>
          <w:sz w:val="24"/>
          <w:szCs w:val="24"/>
        </w:rPr>
        <w:t>b</w:t>
      </w:r>
      <w:r w:rsidRPr="00FE39AC">
        <w:rPr>
          <w:rFonts w:ascii="Arial" w:eastAsia="Arial" w:hAnsi="Arial" w:cs="Arial"/>
          <w:spacing w:val="1"/>
          <w:sz w:val="24"/>
          <w:szCs w:val="24"/>
        </w:rPr>
        <w:t>e</w:t>
      </w:r>
      <w:r w:rsidRPr="00FE39AC">
        <w:rPr>
          <w:rFonts w:ascii="Arial" w:eastAsia="Arial" w:hAnsi="Arial" w:cs="Arial"/>
          <w:sz w:val="24"/>
          <w:szCs w:val="24"/>
        </w:rPr>
        <w:t>l</w:t>
      </w:r>
      <w:r w:rsidRPr="00FE39AC">
        <w:rPr>
          <w:rFonts w:ascii="Arial" w:eastAsia="Arial" w:hAnsi="Arial" w:cs="Arial"/>
          <w:spacing w:val="1"/>
          <w:sz w:val="24"/>
          <w:szCs w:val="24"/>
        </w:rPr>
        <w:t>o</w:t>
      </w:r>
      <w:r w:rsidRPr="00FE39AC">
        <w:rPr>
          <w:rFonts w:ascii="Arial" w:eastAsia="Arial" w:hAnsi="Arial" w:cs="Arial"/>
          <w:sz w:val="24"/>
          <w:szCs w:val="24"/>
        </w:rPr>
        <w:t>w</w:t>
      </w:r>
      <w:r w:rsidRPr="00FE39AC">
        <w:rPr>
          <w:rFonts w:ascii="Arial" w:eastAsia="Arial" w:hAnsi="Arial" w:cs="Arial"/>
          <w:spacing w:val="-5"/>
          <w:sz w:val="24"/>
          <w:szCs w:val="24"/>
        </w:rPr>
        <w:t xml:space="preserve"> </w:t>
      </w:r>
      <w:r w:rsidRPr="00FE39AC">
        <w:rPr>
          <w:rFonts w:ascii="Arial" w:eastAsia="Arial" w:hAnsi="Arial" w:cs="Arial"/>
          <w:spacing w:val="3"/>
          <w:sz w:val="24"/>
          <w:szCs w:val="24"/>
        </w:rPr>
        <w:t>f</w:t>
      </w:r>
      <w:r w:rsidRPr="00FE39AC">
        <w:rPr>
          <w:rFonts w:ascii="Arial" w:eastAsia="Arial" w:hAnsi="Arial" w:cs="Arial"/>
          <w:spacing w:val="1"/>
          <w:sz w:val="24"/>
          <w:szCs w:val="24"/>
        </w:rPr>
        <w:t>o</w:t>
      </w:r>
      <w:r w:rsidRPr="00FE39AC">
        <w:rPr>
          <w:rFonts w:ascii="Arial" w:eastAsia="Arial" w:hAnsi="Arial" w:cs="Arial"/>
          <w:sz w:val="24"/>
          <w:szCs w:val="24"/>
        </w:rPr>
        <w:t>r</w:t>
      </w:r>
      <w:r w:rsidRPr="00FE39AC">
        <w:rPr>
          <w:rFonts w:ascii="Arial" w:eastAsia="Arial" w:hAnsi="Arial" w:cs="Arial"/>
          <w:spacing w:val="2"/>
          <w:sz w:val="24"/>
          <w:szCs w:val="24"/>
        </w:rPr>
        <w:t xml:space="preserve"> </w:t>
      </w:r>
      <w:r w:rsidRPr="00FE39AC">
        <w:rPr>
          <w:rFonts w:ascii="Arial" w:eastAsia="Arial" w:hAnsi="Arial" w:cs="Arial"/>
          <w:spacing w:val="-3"/>
          <w:sz w:val="24"/>
          <w:szCs w:val="24"/>
        </w:rPr>
        <w:t>r</w:t>
      </w:r>
      <w:r w:rsidRPr="00FE39AC">
        <w:rPr>
          <w:rFonts w:ascii="Arial" w:eastAsia="Arial" w:hAnsi="Arial" w:cs="Arial"/>
          <w:spacing w:val="1"/>
          <w:sz w:val="24"/>
          <w:szCs w:val="24"/>
        </w:rPr>
        <w:t>e</w:t>
      </w:r>
      <w:r w:rsidRPr="00FE39AC">
        <w:rPr>
          <w:rFonts w:ascii="Arial" w:eastAsia="Arial" w:hAnsi="Arial" w:cs="Arial"/>
          <w:sz w:val="24"/>
          <w:szCs w:val="24"/>
        </w:rPr>
        <w:t>s</w:t>
      </w:r>
      <w:r w:rsidRPr="00FE39AC">
        <w:rPr>
          <w:rFonts w:ascii="Arial" w:eastAsia="Arial" w:hAnsi="Arial" w:cs="Arial"/>
          <w:spacing w:val="-2"/>
          <w:sz w:val="24"/>
          <w:szCs w:val="24"/>
        </w:rPr>
        <w:t>t</w:t>
      </w:r>
      <w:r w:rsidRPr="00FE39AC">
        <w:rPr>
          <w:rFonts w:ascii="Arial" w:eastAsia="Arial" w:hAnsi="Arial" w:cs="Arial"/>
          <w:spacing w:val="-1"/>
          <w:sz w:val="24"/>
          <w:szCs w:val="24"/>
        </w:rPr>
        <w:t>r</w:t>
      </w:r>
      <w:r w:rsidRPr="00FE39AC">
        <w:rPr>
          <w:rFonts w:ascii="Arial" w:eastAsia="Arial" w:hAnsi="Arial" w:cs="Arial"/>
          <w:sz w:val="24"/>
          <w:szCs w:val="24"/>
        </w:rPr>
        <w:t>icti</w:t>
      </w:r>
      <w:r w:rsidRPr="00FE39AC">
        <w:rPr>
          <w:rFonts w:ascii="Arial" w:eastAsia="Arial" w:hAnsi="Arial" w:cs="Arial"/>
          <w:spacing w:val="-1"/>
          <w:sz w:val="24"/>
          <w:szCs w:val="24"/>
        </w:rPr>
        <w:t>o</w:t>
      </w:r>
      <w:r w:rsidRPr="00FE39AC">
        <w:rPr>
          <w:rFonts w:ascii="Arial" w:eastAsia="Arial" w:hAnsi="Arial" w:cs="Arial"/>
          <w:spacing w:val="1"/>
          <w:sz w:val="24"/>
          <w:szCs w:val="24"/>
        </w:rPr>
        <w:t>n</w:t>
      </w:r>
      <w:r w:rsidRPr="00FE39AC">
        <w:rPr>
          <w:rFonts w:ascii="Arial" w:eastAsia="Arial" w:hAnsi="Arial" w:cs="Arial"/>
          <w:sz w:val="24"/>
          <w:szCs w:val="24"/>
        </w:rPr>
        <w:t>s</w:t>
      </w:r>
      <w:r w:rsidRPr="00FE39AC">
        <w:rPr>
          <w:rFonts w:ascii="Arial" w:eastAsia="Arial" w:hAnsi="Arial" w:cs="Arial"/>
          <w:spacing w:val="-3"/>
          <w:sz w:val="24"/>
          <w:szCs w:val="24"/>
        </w:rPr>
        <w:t>)</w:t>
      </w:r>
      <w:r w:rsidRPr="00FE39AC">
        <w:rPr>
          <w:rFonts w:ascii="Arial" w:eastAsia="Arial" w:hAnsi="Arial" w:cs="Arial"/>
          <w:sz w:val="24"/>
          <w:szCs w:val="24"/>
        </w:rPr>
        <w:t>,</w:t>
      </w:r>
      <w:r w:rsidRPr="00FE39AC">
        <w:rPr>
          <w:rFonts w:ascii="Arial" w:eastAsia="Arial" w:hAnsi="Arial" w:cs="Arial"/>
          <w:spacing w:val="8"/>
          <w:sz w:val="24"/>
          <w:szCs w:val="24"/>
        </w:rPr>
        <w:t xml:space="preserve"> </w:t>
      </w:r>
      <w:r w:rsidRPr="00FE39AC">
        <w:rPr>
          <w:rFonts w:ascii="Arial" w:eastAsia="Arial" w:hAnsi="Arial" w:cs="Arial"/>
          <w:b/>
          <w:i/>
          <w:spacing w:val="-4"/>
          <w:sz w:val="24"/>
          <w:szCs w:val="24"/>
        </w:rPr>
        <w:t>a</w:t>
      </w:r>
      <w:r w:rsidRPr="00FE39AC">
        <w:rPr>
          <w:rFonts w:ascii="Arial" w:eastAsia="Arial" w:hAnsi="Arial" w:cs="Arial"/>
          <w:b/>
          <w:i/>
          <w:sz w:val="24"/>
          <w:szCs w:val="24"/>
        </w:rPr>
        <w:t xml:space="preserve">ll </w:t>
      </w:r>
      <w:r w:rsidRPr="00FE39AC">
        <w:rPr>
          <w:rFonts w:ascii="Arial" w:eastAsia="Arial" w:hAnsi="Arial" w:cs="Arial"/>
          <w:spacing w:val="-5"/>
          <w:sz w:val="24"/>
          <w:szCs w:val="24"/>
        </w:rPr>
        <w:t>w</w:t>
      </w:r>
      <w:r w:rsidRPr="00FE39AC">
        <w:rPr>
          <w:rFonts w:ascii="Arial" w:eastAsia="Arial" w:hAnsi="Arial" w:cs="Arial"/>
          <w:spacing w:val="1"/>
          <w:sz w:val="24"/>
          <w:szCs w:val="24"/>
        </w:rPr>
        <w:t>eap</w:t>
      </w:r>
      <w:r w:rsidRPr="00FE39AC">
        <w:rPr>
          <w:rFonts w:ascii="Arial" w:eastAsia="Arial" w:hAnsi="Arial" w:cs="Arial"/>
          <w:spacing w:val="-1"/>
          <w:sz w:val="24"/>
          <w:szCs w:val="24"/>
        </w:rPr>
        <w:t>o</w:t>
      </w:r>
      <w:r w:rsidRPr="00FE39AC">
        <w:rPr>
          <w:rFonts w:ascii="Arial" w:eastAsia="Arial" w:hAnsi="Arial" w:cs="Arial"/>
          <w:sz w:val="24"/>
          <w:szCs w:val="24"/>
        </w:rPr>
        <w:t>n</w:t>
      </w:r>
      <w:r w:rsidRPr="00FE39AC">
        <w:rPr>
          <w:rFonts w:ascii="Arial" w:eastAsia="Arial" w:hAnsi="Arial" w:cs="Arial"/>
          <w:spacing w:val="1"/>
          <w:sz w:val="24"/>
          <w:szCs w:val="24"/>
        </w:rPr>
        <w:t xml:space="preserve"> </w:t>
      </w:r>
      <w:r w:rsidRPr="00FE39AC">
        <w:rPr>
          <w:rFonts w:ascii="Arial" w:eastAsia="Arial" w:hAnsi="Arial" w:cs="Arial"/>
          <w:sz w:val="24"/>
          <w:szCs w:val="24"/>
        </w:rPr>
        <w:t>s</w:t>
      </w:r>
      <w:r w:rsidRPr="00FE39AC">
        <w:rPr>
          <w:rFonts w:ascii="Arial" w:eastAsia="Arial" w:hAnsi="Arial" w:cs="Arial"/>
          <w:spacing w:val="1"/>
          <w:sz w:val="24"/>
          <w:szCs w:val="24"/>
        </w:rPr>
        <w:t>e</w:t>
      </w:r>
      <w:r w:rsidRPr="00FE39AC">
        <w:rPr>
          <w:rFonts w:ascii="Arial" w:eastAsia="Arial" w:hAnsi="Arial" w:cs="Arial"/>
          <w:sz w:val="24"/>
          <w:szCs w:val="24"/>
        </w:rPr>
        <w:t>r</w:t>
      </w:r>
      <w:r w:rsidRPr="00FE39AC">
        <w:rPr>
          <w:rFonts w:ascii="Arial" w:eastAsia="Arial" w:hAnsi="Arial" w:cs="Arial"/>
          <w:spacing w:val="-3"/>
          <w:sz w:val="24"/>
          <w:szCs w:val="24"/>
        </w:rPr>
        <w:t>i</w:t>
      </w:r>
      <w:r w:rsidRPr="00FE39AC">
        <w:rPr>
          <w:rFonts w:ascii="Arial" w:eastAsia="Arial" w:hAnsi="Arial" w:cs="Arial"/>
          <w:spacing w:val="1"/>
          <w:sz w:val="24"/>
          <w:szCs w:val="24"/>
        </w:rPr>
        <w:t>a</w:t>
      </w:r>
      <w:r w:rsidRPr="00FE39AC">
        <w:rPr>
          <w:rFonts w:ascii="Arial" w:eastAsia="Arial" w:hAnsi="Arial" w:cs="Arial"/>
          <w:sz w:val="24"/>
          <w:szCs w:val="24"/>
        </w:rPr>
        <w:t xml:space="preserve">l </w:t>
      </w:r>
      <w:r w:rsidRPr="00FE39AC">
        <w:rPr>
          <w:rFonts w:ascii="Arial" w:eastAsia="Arial" w:hAnsi="Arial" w:cs="Arial"/>
          <w:spacing w:val="-1"/>
          <w:sz w:val="24"/>
          <w:szCs w:val="24"/>
        </w:rPr>
        <w:t>n</w:t>
      </w:r>
      <w:r w:rsidRPr="00FE39AC">
        <w:rPr>
          <w:rFonts w:ascii="Arial" w:eastAsia="Arial" w:hAnsi="Arial" w:cs="Arial"/>
          <w:spacing w:val="1"/>
          <w:sz w:val="24"/>
          <w:szCs w:val="24"/>
        </w:rPr>
        <w:t>u</w:t>
      </w:r>
      <w:r w:rsidRPr="00FE39AC">
        <w:rPr>
          <w:rFonts w:ascii="Arial" w:eastAsia="Arial" w:hAnsi="Arial" w:cs="Arial"/>
          <w:spacing w:val="2"/>
          <w:sz w:val="24"/>
          <w:szCs w:val="24"/>
        </w:rPr>
        <w:t>m</w:t>
      </w:r>
      <w:r w:rsidRPr="00FE39AC">
        <w:rPr>
          <w:rFonts w:ascii="Arial" w:eastAsia="Arial" w:hAnsi="Arial" w:cs="Arial"/>
          <w:spacing w:val="-1"/>
          <w:sz w:val="24"/>
          <w:szCs w:val="24"/>
        </w:rPr>
        <w:t>ber</w:t>
      </w:r>
      <w:r w:rsidRPr="00FE39AC">
        <w:rPr>
          <w:rFonts w:ascii="Arial" w:eastAsia="Arial" w:hAnsi="Arial" w:cs="Arial"/>
          <w:sz w:val="24"/>
          <w:szCs w:val="24"/>
        </w:rPr>
        <w:t xml:space="preserve">s - </w:t>
      </w:r>
      <w:r w:rsidRPr="00FE39AC">
        <w:rPr>
          <w:rFonts w:ascii="Arial" w:eastAsia="Arial" w:hAnsi="Arial" w:cs="Arial"/>
          <w:spacing w:val="1"/>
          <w:sz w:val="24"/>
          <w:szCs w:val="24"/>
        </w:rPr>
        <w:t>an</w:t>
      </w:r>
      <w:r w:rsidRPr="00FE39AC">
        <w:rPr>
          <w:rFonts w:ascii="Arial" w:eastAsia="Arial" w:hAnsi="Arial" w:cs="Arial"/>
          <w:sz w:val="24"/>
          <w:szCs w:val="24"/>
        </w:rPr>
        <w:t>d</w:t>
      </w:r>
      <w:r w:rsidRPr="00FE39AC">
        <w:rPr>
          <w:rFonts w:ascii="Arial" w:eastAsia="Arial" w:hAnsi="Arial" w:cs="Arial"/>
          <w:spacing w:val="-3"/>
          <w:sz w:val="24"/>
          <w:szCs w:val="24"/>
        </w:rPr>
        <w:t xml:space="preserve"> </w:t>
      </w:r>
      <w:r w:rsidRPr="00FE39AC">
        <w:rPr>
          <w:rFonts w:ascii="Arial" w:eastAsia="Arial" w:hAnsi="Arial" w:cs="Arial"/>
          <w:spacing w:val="-5"/>
          <w:sz w:val="24"/>
          <w:szCs w:val="24"/>
        </w:rPr>
        <w:t>w</w:t>
      </w:r>
      <w:r w:rsidRPr="00FE39AC">
        <w:rPr>
          <w:rFonts w:ascii="Arial" w:eastAsia="Arial" w:hAnsi="Arial" w:cs="Arial"/>
          <w:spacing w:val="3"/>
          <w:sz w:val="24"/>
          <w:szCs w:val="24"/>
        </w:rPr>
        <w:t>h</w:t>
      </w:r>
      <w:r w:rsidRPr="00FE39AC">
        <w:rPr>
          <w:rFonts w:ascii="Arial" w:eastAsia="Arial" w:hAnsi="Arial" w:cs="Arial"/>
          <w:spacing w:val="1"/>
          <w:sz w:val="24"/>
          <w:szCs w:val="24"/>
        </w:rPr>
        <w:t>e</w:t>
      </w:r>
      <w:r w:rsidRPr="00FE39AC">
        <w:rPr>
          <w:rFonts w:ascii="Arial" w:eastAsia="Arial" w:hAnsi="Arial" w:cs="Arial"/>
          <w:sz w:val="24"/>
          <w:szCs w:val="24"/>
        </w:rPr>
        <w:t>n</w:t>
      </w:r>
      <w:r w:rsidRPr="00FE39AC">
        <w:rPr>
          <w:rFonts w:ascii="Arial" w:eastAsia="Arial" w:hAnsi="Arial" w:cs="Arial"/>
          <w:spacing w:val="2"/>
          <w:sz w:val="24"/>
          <w:szCs w:val="24"/>
        </w:rPr>
        <w:t xml:space="preserve"> </w:t>
      </w:r>
      <w:r w:rsidRPr="00FE39AC">
        <w:rPr>
          <w:rFonts w:ascii="Arial" w:eastAsia="Arial" w:hAnsi="Arial" w:cs="Arial"/>
          <w:sz w:val="24"/>
          <w:szCs w:val="24"/>
        </w:rPr>
        <w:t>t</w:t>
      </w:r>
      <w:r w:rsidRPr="00FE39AC">
        <w:rPr>
          <w:rFonts w:ascii="Arial" w:eastAsia="Arial" w:hAnsi="Arial" w:cs="Arial"/>
          <w:spacing w:val="1"/>
          <w:sz w:val="24"/>
          <w:szCs w:val="24"/>
        </w:rPr>
        <w:t>h</w:t>
      </w:r>
      <w:r w:rsidRPr="00FE39AC">
        <w:rPr>
          <w:rFonts w:ascii="Arial" w:eastAsia="Arial" w:hAnsi="Arial" w:cs="Arial"/>
          <w:sz w:val="24"/>
          <w:szCs w:val="24"/>
        </w:rPr>
        <w:t>e</w:t>
      </w:r>
      <w:r w:rsidRPr="00FE39AC">
        <w:rPr>
          <w:rFonts w:ascii="Arial" w:eastAsia="Arial" w:hAnsi="Arial" w:cs="Arial"/>
          <w:spacing w:val="-3"/>
          <w:sz w:val="24"/>
          <w:szCs w:val="24"/>
        </w:rPr>
        <w:t xml:space="preserve"> </w:t>
      </w:r>
      <w:r w:rsidRPr="00FE39AC">
        <w:rPr>
          <w:rFonts w:ascii="Arial" w:eastAsia="Arial" w:hAnsi="Arial" w:cs="Arial"/>
          <w:spacing w:val="1"/>
          <w:sz w:val="24"/>
          <w:szCs w:val="24"/>
        </w:rPr>
        <w:t>de</w:t>
      </w:r>
      <w:r w:rsidRPr="00FE39AC">
        <w:rPr>
          <w:rFonts w:ascii="Arial" w:eastAsia="Arial" w:hAnsi="Arial" w:cs="Arial"/>
          <w:spacing w:val="-2"/>
          <w:sz w:val="24"/>
          <w:szCs w:val="24"/>
        </w:rPr>
        <w:t>t</w:t>
      </w:r>
      <w:r w:rsidRPr="00FE39AC">
        <w:rPr>
          <w:rFonts w:ascii="Arial" w:eastAsia="Arial" w:hAnsi="Arial" w:cs="Arial"/>
          <w:spacing w:val="1"/>
          <w:sz w:val="24"/>
          <w:szCs w:val="24"/>
        </w:rPr>
        <w:t>a</w:t>
      </w:r>
      <w:r w:rsidRPr="00FE39AC">
        <w:rPr>
          <w:rFonts w:ascii="Arial" w:eastAsia="Arial" w:hAnsi="Arial" w:cs="Arial"/>
          <w:spacing w:val="-3"/>
          <w:sz w:val="24"/>
          <w:szCs w:val="24"/>
        </w:rPr>
        <w:t>i</w:t>
      </w:r>
      <w:r w:rsidRPr="00FE39AC">
        <w:rPr>
          <w:rFonts w:ascii="Arial" w:eastAsia="Arial" w:hAnsi="Arial" w:cs="Arial"/>
          <w:sz w:val="24"/>
          <w:szCs w:val="24"/>
        </w:rPr>
        <w:t>ls</w:t>
      </w:r>
      <w:r w:rsidRPr="00FE39AC">
        <w:rPr>
          <w:rFonts w:ascii="Arial" w:eastAsia="Arial" w:hAnsi="Arial" w:cs="Arial"/>
          <w:spacing w:val="1"/>
          <w:sz w:val="24"/>
          <w:szCs w:val="24"/>
        </w:rPr>
        <w:t xml:space="preserve"> </w:t>
      </w:r>
      <w:r w:rsidRPr="00FE39AC">
        <w:rPr>
          <w:rFonts w:ascii="Arial" w:eastAsia="Arial" w:hAnsi="Arial" w:cs="Arial"/>
          <w:spacing w:val="-1"/>
          <w:sz w:val="24"/>
          <w:szCs w:val="24"/>
        </w:rPr>
        <w:t>ar</w:t>
      </w:r>
      <w:r w:rsidRPr="00FE39AC">
        <w:rPr>
          <w:rFonts w:ascii="Arial" w:eastAsia="Arial" w:hAnsi="Arial" w:cs="Arial"/>
          <w:sz w:val="24"/>
          <w:szCs w:val="24"/>
        </w:rPr>
        <w:t>e</w:t>
      </w:r>
      <w:r w:rsidRPr="00FE39AC">
        <w:rPr>
          <w:rFonts w:ascii="Arial" w:eastAsia="Arial" w:hAnsi="Arial" w:cs="Arial"/>
          <w:spacing w:val="2"/>
          <w:sz w:val="24"/>
          <w:szCs w:val="24"/>
        </w:rPr>
        <w:t xml:space="preserve"> </w:t>
      </w:r>
      <w:r w:rsidRPr="00FE39AC">
        <w:rPr>
          <w:rFonts w:ascii="Arial" w:eastAsia="Arial" w:hAnsi="Arial" w:cs="Arial"/>
          <w:b/>
          <w:i/>
          <w:spacing w:val="-1"/>
          <w:sz w:val="24"/>
          <w:szCs w:val="24"/>
        </w:rPr>
        <w:t>f</w:t>
      </w:r>
      <w:r w:rsidRPr="00FE39AC">
        <w:rPr>
          <w:rFonts w:ascii="Arial" w:eastAsia="Arial" w:hAnsi="Arial" w:cs="Arial"/>
          <w:b/>
          <w:i/>
          <w:sz w:val="24"/>
          <w:szCs w:val="24"/>
        </w:rPr>
        <w:t>in</w:t>
      </w:r>
      <w:r w:rsidRPr="00FE39AC">
        <w:rPr>
          <w:rFonts w:ascii="Arial" w:eastAsia="Arial" w:hAnsi="Arial" w:cs="Arial"/>
          <w:b/>
          <w:i/>
          <w:spacing w:val="-1"/>
          <w:sz w:val="24"/>
          <w:szCs w:val="24"/>
        </w:rPr>
        <w:t>a</w:t>
      </w:r>
      <w:r w:rsidRPr="00FE39AC">
        <w:rPr>
          <w:rFonts w:ascii="Arial" w:eastAsia="Arial" w:hAnsi="Arial" w:cs="Arial"/>
          <w:b/>
          <w:i/>
          <w:sz w:val="24"/>
          <w:szCs w:val="24"/>
        </w:rPr>
        <w:t>l</w:t>
      </w:r>
      <w:r w:rsidRPr="00FE39AC">
        <w:rPr>
          <w:rFonts w:ascii="Arial" w:eastAsia="Arial" w:hAnsi="Arial" w:cs="Arial"/>
          <w:b/>
          <w:i/>
          <w:spacing w:val="4"/>
          <w:sz w:val="24"/>
          <w:szCs w:val="24"/>
        </w:rPr>
        <w:t xml:space="preserve"> </w:t>
      </w:r>
      <w:r w:rsidRPr="00FE39AC">
        <w:rPr>
          <w:rFonts w:ascii="Arial" w:eastAsia="Arial" w:hAnsi="Arial" w:cs="Arial"/>
          <w:b/>
          <w:i/>
          <w:spacing w:val="-1"/>
          <w:sz w:val="24"/>
          <w:szCs w:val="24"/>
        </w:rPr>
        <w:t>a</w:t>
      </w:r>
      <w:r w:rsidRPr="00FE39AC">
        <w:rPr>
          <w:rFonts w:ascii="Arial" w:eastAsia="Arial" w:hAnsi="Arial" w:cs="Arial"/>
          <w:b/>
          <w:i/>
          <w:sz w:val="24"/>
          <w:szCs w:val="24"/>
        </w:rPr>
        <w:t>nd d</w:t>
      </w:r>
      <w:r w:rsidRPr="00FE39AC">
        <w:rPr>
          <w:rFonts w:ascii="Arial" w:eastAsia="Arial" w:hAnsi="Arial" w:cs="Arial"/>
          <w:b/>
          <w:i/>
          <w:spacing w:val="1"/>
          <w:sz w:val="24"/>
          <w:szCs w:val="24"/>
        </w:rPr>
        <w:t>e</w:t>
      </w:r>
      <w:r w:rsidRPr="00FE39AC">
        <w:rPr>
          <w:rFonts w:ascii="Arial" w:eastAsia="Arial" w:hAnsi="Arial" w:cs="Arial"/>
          <w:b/>
          <w:i/>
          <w:spacing w:val="-1"/>
          <w:sz w:val="24"/>
          <w:szCs w:val="24"/>
        </w:rPr>
        <w:t>f</w:t>
      </w:r>
      <w:r w:rsidRPr="00FE39AC">
        <w:rPr>
          <w:rFonts w:ascii="Arial" w:eastAsia="Arial" w:hAnsi="Arial" w:cs="Arial"/>
          <w:b/>
          <w:i/>
          <w:spacing w:val="1"/>
          <w:sz w:val="24"/>
          <w:szCs w:val="24"/>
        </w:rPr>
        <w:t>i</w:t>
      </w:r>
      <w:r w:rsidRPr="00FE39AC">
        <w:rPr>
          <w:rFonts w:ascii="Arial" w:eastAsia="Arial" w:hAnsi="Arial" w:cs="Arial"/>
          <w:b/>
          <w:i/>
          <w:spacing w:val="-3"/>
          <w:sz w:val="24"/>
          <w:szCs w:val="24"/>
        </w:rPr>
        <w:t>n</w:t>
      </w:r>
      <w:r w:rsidRPr="00FE39AC">
        <w:rPr>
          <w:rFonts w:ascii="Arial" w:eastAsia="Arial" w:hAnsi="Arial" w:cs="Arial"/>
          <w:b/>
          <w:i/>
          <w:sz w:val="24"/>
          <w:szCs w:val="24"/>
        </w:rPr>
        <w:t>i</w:t>
      </w:r>
      <w:r w:rsidRPr="00FE39AC">
        <w:rPr>
          <w:rFonts w:ascii="Arial" w:eastAsia="Arial" w:hAnsi="Arial" w:cs="Arial"/>
          <w:b/>
          <w:i/>
          <w:spacing w:val="-3"/>
          <w:sz w:val="24"/>
          <w:szCs w:val="24"/>
        </w:rPr>
        <w:t>t</w:t>
      </w:r>
      <w:r w:rsidRPr="00FE39AC">
        <w:rPr>
          <w:rFonts w:ascii="Arial" w:eastAsia="Arial" w:hAnsi="Arial" w:cs="Arial"/>
          <w:b/>
          <w:i/>
          <w:sz w:val="24"/>
          <w:szCs w:val="24"/>
        </w:rPr>
        <w:t>i</w:t>
      </w:r>
      <w:r w:rsidRPr="00FE39AC">
        <w:rPr>
          <w:rFonts w:ascii="Arial" w:eastAsia="Arial" w:hAnsi="Arial" w:cs="Arial"/>
          <w:b/>
          <w:i/>
          <w:spacing w:val="1"/>
          <w:sz w:val="24"/>
          <w:szCs w:val="24"/>
        </w:rPr>
        <w:t>v</w:t>
      </w:r>
      <w:r w:rsidRPr="00FE39AC">
        <w:rPr>
          <w:rFonts w:ascii="Arial" w:eastAsia="Arial" w:hAnsi="Arial" w:cs="Arial"/>
          <w:b/>
          <w:i/>
          <w:spacing w:val="-1"/>
          <w:sz w:val="24"/>
          <w:szCs w:val="24"/>
        </w:rPr>
        <w:t>e</w:t>
      </w:r>
      <w:r w:rsidRPr="00FE39AC">
        <w:rPr>
          <w:rFonts w:ascii="Arial" w:eastAsia="Arial" w:hAnsi="Arial" w:cs="Arial"/>
          <w:b/>
          <w:sz w:val="24"/>
          <w:szCs w:val="24"/>
        </w:rPr>
        <w:t>.</w:t>
      </w:r>
      <w:r w:rsidRPr="00FE39AC">
        <w:rPr>
          <w:rFonts w:ascii="Arial" w:eastAsia="Arial" w:hAnsi="Arial" w:cs="Arial"/>
          <w:spacing w:val="51"/>
          <w:sz w:val="24"/>
          <w:szCs w:val="24"/>
        </w:rPr>
        <w:t xml:space="preserve"> </w:t>
      </w:r>
      <w:r w:rsidRPr="00FE39AC">
        <w:rPr>
          <w:rFonts w:ascii="Arial" w:eastAsia="Arial" w:hAnsi="Arial" w:cs="Arial"/>
          <w:spacing w:val="16"/>
          <w:sz w:val="24"/>
          <w:szCs w:val="24"/>
        </w:rPr>
        <w:t>W</w:t>
      </w:r>
      <w:r w:rsidRPr="00FE39AC">
        <w:rPr>
          <w:rFonts w:ascii="Arial" w:eastAsia="Arial" w:hAnsi="Arial" w:cs="Arial"/>
          <w:sz w:val="24"/>
          <w:szCs w:val="24"/>
        </w:rPr>
        <w:t>e</w:t>
      </w:r>
      <w:r w:rsidRPr="00FE39AC">
        <w:rPr>
          <w:rFonts w:ascii="Arial" w:eastAsia="Arial" w:hAnsi="Arial" w:cs="Arial"/>
          <w:spacing w:val="-6"/>
          <w:sz w:val="24"/>
          <w:szCs w:val="24"/>
        </w:rPr>
        <w:t xml:space="preserve"> </w:t>
      </w:r>
      <w:r w:rsidRPr="00FE39AC">
        <w:rPr>
          <w:rFonts w:ascii="Arial" w:eastAsia="Arial" w:hAnsi="Arial" w:cs="Arial"/>
          <w:sz w:val="24"/>
          <w:szCs w:val="24"/>
        </w:rPr>
        <w:t>c</w:t>
      </w:r>
      <w:r w:rsidRPr="00FE39AC">
        <w:rPr>
          <w:rFonts w:ascii="Arial" w:eastAsia="Arial" w:hAnsi="Arial" w:cs="Arial"/>
          <w:spacing w:val="-1"/>
          <w:sz w:val="24"/>
          <w:szCs w:val="24"/>
        </w:rPr>
        <w:t>ann</w:t>
      </w:r>
      <w:r w:rsidRPr="00FE39AC">
        <w:rPr>
          <w:rFonts w:ascii="Arial" w:eastAsia="Arial" w:hAnsi="Arial" w:cs="Arial"/>
          <w:spacing w:val="1"/>
          <w:sz w:val="24"/>
          <w:szCs w:val="24"/>
        </w:rPr>
        <w:t>o</w:t>
      </w:r>
      <w:r w:rsidRPr="00FE39AC">
        <w:rPr>
          <w:rFonts w:ascii="Arial" w:eastAsia="Arial" w:hAnsi="Arial" w:cs="Arial"/>
          <w:sz w:val="24"/>
          <w:szCs w:val="24"/>
        </w:rPr>
        <w:t>t</w:t>
      </w:r>
      <w:r w:rsidRPr="00FE39AC">
        <w:rPr>
          <w:rFonts w:ascii="Arial" w:eastAsia="Arial" w:hAnsi="Arial" w:cs="Arial"/>
          <w:spacing w:val="1"/>
          <w:sz w:val="24"/>
          <w:szCs w:val="24"/>
        </w:rPr>
        <w:t xml:space="preserve"> </w:t>
      </w:r>
      <w:r w:rsidRPr="00FE39AC">
        <w:rPr>
          <w:rFonts w:ascii="Arial" w:eastAsia="Arial" w:hAnsi="Arial" w:cs="Arial"/>
          <w:spacing w:val="-2"/>
          <w:sz w:val="24"/>
          <w:szCs w:val="24"/>
        </w:rPr>
        <w:t>s</w:t>
      </w:r>
      <w:r w:rsidRPr="00FE39AC">
        <w:rPr>
          <w:rFonts w:ascii="Arial" w:eastAsia="Arial" w:hAnsi="Arial" w:cs="Arial"/>
          <w:sz w:val="24"/>
          <w:szCs w:val="24"/>
        </w:rPr>
        <w:t>t</w:t>
      </w:r>
      <w:r w:rsidRPr="00FE39AC">
        <w:rPr>
          <w:rFonts w:ascii="Arial" w:eastAsia="Arial" w:hAnsi="Arial" w:cs="Arial"/>
          <w:spacing w:val="-4"/>
          <w:sz w:val="24"/>
          <w:szCs w:val="24"/>
        </w:rPr>
        <w:t>a</w:t>
      </w:r>
      <w:r w:rsidRPr="00FE39AC">
        <w:rPr>
          <w:rFonts w:ascii="Arial" w:eastAsia="Arial" w:hAnsi="Arial" w:cs="Arial"/>
          <w:sz w:val="24"/>
          <w:szCs w:val="24"/>
        </w:rPr>
        <w:t xml:space="preserve">ff </w:t>
      </w:r>
      <w:r w:rsidRPr="00FE39AC">
        <w:rPr>
          <w:rFonts w:ascii="Arial" w:eastAsia="Arial" w:hAnsi="Arial" w:cs="Arial"/>
          <w:spacing w:val="1"/>
          <w:sz w:val="24"/>
          <w:szCs w:val="24"/>
        </w:rPr>
        <w:t>a</w:t>
      </w:r>
      <w:r w:rsidRPr="00FE39AC">
        <w:rPr>
          <w:rFonts w:ascii="Arial" w:eastAsia="Arial" w:hAnsi="Arial" w:cs="Arial"/>
          <w:spacing w:val="-1"/>
          <w:sz w:val="24"/>
          <w:szCs w:val="24"/>
        </w:rPr>
        <w:t>p</w:t>
      </w:r>
      <w:r w:rsidRPr="00FE39AC">
        <w:rPr>
          <w:rFonts w:ascii="Arial" w:eastAsia="Arial" w:hAnsi="Arial" w:cs="Arial"/>
          <w:spacing w:val="1"/>
          <w:sz w:val="24"/>
          <w:szCs w:val="24"/>
        </w:rPr>
        <w:t>p</w:t>
      </w:r>
      <w:r w:rsidRPr="00FE39AC">
        <w:rPr>
          <w:rFonts w:ascii="Arial" w:eastAsia="Arial" w:hAnsi="Arial" w:cs="Arial"/>
          <w:sz w:val="24"/>
          <w:szCs w:val="24"/>
        </w:rPr>
        <w:t>lic</w:t>
      </w:r>
      <w:r w:rsidRPr="00FE39AC">
        <w:rPr>
          <w:rFonts w:ascii="Arial" w:eastAsia="Arial" w:hAnsi="Arial" w:cs="Arial"/>
          <w:spacing w:val="-1"/>
          <w:sz w:val="24"/>
          <w:szCs w:val="24"/>
        </w:rPr>
        <w:t>a</w:t>
      </w:r>
      <w:r w:rsidRPr="00FE39AC">
        <w:rPr>
          <w:rFonts w:ascii="Arial" w:eastAsia="Arial" w:hAnsi="Arial" w:cs="Arial"/>
          <w:sz w:val="24"/>
          <w:szCs w:val="24"/>
        </w:rPr>
        <w:t>ti</w:t>
      </w:r>
      <w:r w:rsidRPr="00FE39AC">
        <w:rPr>
          <w:rFonts w:ascii="Arial" w:eastAsia="Arial" w:hAnsi="Arial" w:cs="Arial"/>
          <w:spacing w:val="-1"/>
          <w:sz w:val="24"/>
          <w:szCs w:val="24"/>
        </w:rPr>
        <w:t>o</w:t>
      </w:r>
      <w:r w:rsidRPr="00FE39AC">
        <w:rPr>
          <w:rFonts w:ascii="Arial" w:eastAsia="Arial" w:hAnsi="Arial" w:cs="Arial"/>
          <w:spacing w:val="1"/>
          <w:sz w:val="24"/>
          <w:szCs w:val="24"/>
        </w:rPr>
        <w:t>n</w:t>
      </w:r>
      <w:r w:rsidRPr="00FE39AC">
        <w:rPr>
          <w:rFonts w:ascii="Arial" w:eastAsia="Arial" w:hAnsi="Arial" w:cs="Arial"/>
          <w:sz w:val="24"/>
          <w:szCs w:val="24"/>
        </w:rPr>
        <w:t>s</w:t>
      </w:r>
      <w:r w:rsidRPr="00FE39AC">
        <w:rPr>
          <w:rFonts w:ascii="Arial" w:eastAsia="Arial" w:hAnsi="Arial" w:cs="Arial"/>
          <w:spacing w:val="-2"/>
          <w:sz w:val="24"/>
          <w:szCs w:val="24"/>
        </w:rPr>
        <w:t xml:space="preserve"> </w:t>
      </w:r>
      <w:r w:rsidRPr="00FE39AC">
        <w:rPr>
          <w:rFonts w:ascii="Arial" w:eastAsia="Arial" w:hAnsi="Arial" w:cs="Arial"/>
          <w:spacing w:val="-5"/>
          <w:sz w:val="24"/>
          <w:szCs w:val="24"/>
        </w:rPr>
        <w:t>i</w:t>
      </w:r>
      <w:r w:rsidRPr="00FE39AC">
        <w:rPr>
          <w:rFonts w:ascii="Arial" w:eastAsia="Arial" w:hAnsi="Arial" w:cs="Arial"/>
          <w:sz w:val="24"/>
          <w:szCs w:val="24"/>
        </w:rPr>
        <w:t>f</w:t>
      </w:r>
      <w:r w:rsidRPr="00FE39AC">
        <w:rPr>
          <w:rFonts w:ascii="Arial" w:eastAsia="Arial" w:hAnsi="Arial" w:cs="Arial"/>
          <w:spacing w:val="4"/>
          <w:sz w:val="24"/>
          <w:szCs w:val="24"/>
        </w:rPr>
        <w:t xml:space="preserve"> </w:t>
      </w:r>
      <w:r w:rsidRPr="00FE39AC">
        <w:rPr>
          <w:rFonts w:ascii="Arial" w:eastAsia="Arial" w:hAnsi="Arial" w:cs="Arial"/>
          <w:spacing w:val="1"/>
          <w:sz w:val="24"/>
          <w:szCs w:val="24"/>
        </w:rPr>
        <w:t>a</w:t>
      </w:r>
      <w:r w:rsidRPr="00FE39AC">
        <w:rPr>
          <w:rFonts w:ascii="Arial" w:eastAsia="Arial" w:hAnsi="Arial" w:cs="Arial"/>
          <w:spacing w:val="-1"/>
          <w:sz w:val="24"/>
          <w:szCs w:val="24"/>
        </w:rPr>
        <w:t>n</w:t>
      </w:r>
      <w:r w:rsidRPr="00FE39AC">
        <w:rPr>
          <w:rFonts w:ascii="Arial" w:eastAsia="Arial" w:hAnsi="Arial" w:cs="Arial"/>
          <w:sz w:val="24"/>
          <w:szCs w:val="24"/>
        </w:rPr>
        <w:t>y</w:t>
      </w:r>
      <w:r w:rsidRPr="00FE39AC">
        <w:rPr>
          <w:rFonts w:ascii="Arial" w:eastAsia="Arial" w:hAnsi="Arial" w:cs="Arial"/>
          <w:spacing w:val="-2"/>
          <w:sz w:val="24"/>
          <w:szCs w:val="24"/>
        </w:rPr>
        <w:t xml:space="preserve"> </w:t>
      </w:r>
      <w:r w:rsidRPr="00FE39AC">
        <w:rPr>
          <w:rFonts w:ascii="Arial" w:eastAsia="Arial" w:hAnsi="Arial" w:cs="Arial"/>
          <w:spacing w:val="-1"/>
          <w:sz w:val="24"/>
          <w:szCs w:val="24"/>
        </w:rPr>
        <w:t>d</w:t>
      </w:r>
      <w:r w:rsidRPr="00FE39AC">
        <w:rPr>
          <w:rFonts w:ascii="Arial" w:eastAsia="Arial" w:hAnsi="Arial" w:cs="Arial"/>
          <w:spacing w:val="1"/>
          <w:sz w:val="24"/>
          <w:szCs w:val="24"/>
        </w:rPr>
        <w:t>e</w:t>
      </w:r>
      <w:r w:rsidRPr="00FE39AC">
        <w:rPr>
          <w:rFonts w:ascii="Arial" w:eastAsia="Arial" w:hAnsi="Arial" w:cs="Arial"/>
          <w:sz w:val="24"/>
          <w:szCs w:val="24"/>
        </w:rPr>
        <w:t>t</w:t>
      </w:r>
      <w:r w:rsidRPr="00FE39AC">
        <w:rPr>
          <w:rFonts w:ascii="Arial" w:eastAsia="Arial" w:hAnsi="Arial" w:cs="Arial"/>
          <w:spacing w:val="-1"/>
          <w:sz w:val="24"/>
          <w:szCs w:val="24"/>
        </w:rPr>
        <w:t>a</w:t>
      </w:r>
      <w:r w:rsidRPr="00FE39AC">
        <w:rPr>
          <w:rFonts w:ascii="Arial" w:eastAsia="Arial" w:hAnsi="Arial" w:cs="Arial"/>
          <w:sz w:val="24"/>
          <w:szCs w:val="24"/>
        </w:rPr>
        <w:t>ils</w:t>
      </w:r>
      <w:r w:rsidRPr="00FE39AC">
        <w:rPr>
          <w:rFonts w:ascii="Arial" w:eastAsia="Arial" w:hAnsi="Arial" w:cs="Arial"/>
          <w:spacing w:val="1"/>
          <w:sz w:val="24"/>
          <w:szCs w:val="24"/>
        </w:rPr>
        <w:t xml:space="preserve"> a</w:t>
      </w:r>
      <w:r w:rsidRPr="00FE39AC">
        <w:rPr>
          <w:rFonts w:ascii="Arial" w:eastAsia="Arial" w:hAnsi="Arial" w:cs="Arial"/>
          <w:sz w:val="24"/>
          <w:szCs w:val="24"/>
        </w:rPr>
        <w:t>re</w:t>
      </w:r>
      <w:r w:rsidRPr="00FE39AC">
        <w:rPr>
          <w:rFonts w:ascii="Arial" w:eastAsia="Arial" w:hAnsi="Arial" w:cs="Arial"/>
          <w:spacing w:val="-1"/>
          <w:sz w:val="24"/>
          <w:szCs w:val="24"/>
        </w:rPr>
        <w:t xml:space="preserve"> </w:t>
      </w:r>
      <w:r w:rsidRPr="00FE39AC">
        <w:rPr>
          <w:rFonts w:ascii="Arial" w:eastAsia="Arial" w:hAnsi="Arial" w:cs="Arial"/>
          <w:spacing w:val="2"/>
          <w:sz w:val="24"/>
          <w:szCs w:val="24"/>
        </w:rPr>
        <w:t>m</w:t>
      </w:r>
      <w:r w:rsidRPr="00FE39AC">
        <w:rPr>
          <w:rFonts w:ascii="Arial" w:eastAsia="Arial" w:hAnsi="Arial" w:cs="Arial"/>
          <w:sz w:val="24"/>
          <w:szCs w:val="24"/>
        </w:rPr>
        <w:t>iss</w:t>
      </w:r>
      <w:r w:rsidRPr="00FE39AC">
        <w:rPr>
          <w:rFonts w:ascii="Arial" w:eastAsia="Arial" w:hAnsi="Arial" w:cs="Arial"/>
          <w:spacing w:val="-3"/>
          <w:sz w:val="24"/>
          <w:szCs w:val="24"/>
        </w:rPr>
        <w:t>i</w:t>
      </w:r>
      <w:r w:rsidRPr="00FE39AC">
        <w:rPr>
          <w:rFonts w:ascii="Arial" w:eastAsia="Arial" w:hAnsi="Arial" w:cs="Arial"/>
          <w:spacing w:val="-1"/>
          <w:sz w:val="24"/>
          <w:szCs w:val="24"/>
        </w:rPr>
        <w:t>n</w:t>
      </w:r>
      <w:r w:rsidRPr="00FE39AC">
        <w:rPr>
          <w:rFonts w:ascii="Arial" w:eastAsia="Arial" w:hAnsi="Arial" w:cs="Arial"/>
          <w:spacing w:val="1"/>
          <w:sz w:val="24"/>
          <w:szCs w:val="24"/>
        </w:rPr>
        <w:t>g</w:t>
      </w:r>
      <w:r w:rsidRPr="00FE39AC">
        <w:rPr>
          <w:rFonts w:ascii="Arial" w:eastAsia="Arial" w:hAnsi="Arial" w:cs="Arial"/>
          <w:sz w:val="24"/>
          <w:szCs w:val="24"/>
        </w:rPr>
        <w:t>,</w:t>
      </w:r>
      <w:r w:rsidRPr="00FE39AC">
        <w:rPr>
          <w:rFonts w:ascii="Arial" w:eastAsia="Arial" w:hAnsi="Arial" w:cs="Arial"/>
          <w:spacing w:val="1"/>
          <w:sz w:val="24"/>
          <w:szCs w:val="24"/>
        </w:rPr>
        <w:t xml:space="preserve"> </w:t>
      </w:r>
      <w:r w:rsidRPr="00FE39AC">
        <w:rPr>
          <w:rFonts w:ascii="Arial" w:eastAsia="Arial" w:hAnsi="Arial" w:cs="Arial"/>
          <w:spacing w:val="-1"/>
          <w:sz w:val="24"/>
          <w:szCs w:val="24"/>
        </w:rPr>
        <w:t>b</w:t>
      </w:r>
      <w:r w:rsidRPr="00FE39AC">
        <w:rPr>
          <w:rFonts w:ascii="Arial" w:eastAsia="Arial" w:hAnsi="Arial" w:cs="Arial"/>
          <w:spacing w:val="1"/>
          <w:sz w:val="24"/>
          <w:szCs w:val="24"/>
        </w:rPr>
        <w:t>e</w:t>
      </w:r>
      <w:r w:rsidRPr="00FE39AC">
        <w:rPr>
          <w:rFonts w:ascii="Arial" w:eastAsia="Arial" w:hAnsi="Arial" w:cs="Arial"/>
          <w:sz w:val="24"/>
          <w:szCs w:val="24"/>
        </w:rPr>
        <w:t>c</w:t>
      </w:r>
      <w:r w:rsidRPr="00FE39AC">
        <w:rPr>
          <w:rFonts w:ascii="Arial" w:eastAsia="Arial" w:hAnsi="Arial" w:cs="Arial"/>
          <w:spacing w:val="-4"/>
          <w:sz w:val="24"/>
          <w:szCs w:val="24"/>
        </w:rPr>
        <w:t>a</w:t>
      </w:r>
      <w:r w:rsidRPr="00FE39AC">
        <w:rPr>
          <w:rFonts w:ascii="Arial" w:eastAsia="Arial" w:hAnsi="Arial" w:cs="Arial"/>
          <w:spacing w:val="1"/>
          <w:sz w:val="24"/>
          <w:szCs w:val="24"/>
        </w:rPr>
        <w:t>u</w:t>
      </w:r>
      <w:r w:rsidRPr="00FE39AC">
        <w:rPr>
          <w:rFonts w:ascii="Arial" w:eastAsia="Arial" w:hAnsi="Arial" w:cs="Arial"/>
          <w:spacing w:val="-2"/>
          <w:sz w:val="24"/>
          <w:szCs w:val="24"/>
        </w:rPr>
        <w:t>s</w:t>
      </w:r>
      <w:r w:rsidRPr="00FE39AC">
        <w:rPr>
          <w:rFonts w:ascii="Arial" w:eastAsia="Arial" w:hAnsi="Arial" w:cs="Arial"/>
          <w:sz w:val="24"/>
          <w:szCs w:val="24"/>
        </w:rPr>
        <w:t>e</w:t>
      </w:r>
      <w:r w:rsidRPr="00FE39AC">
        <w:rPr>
          <w:rFonts w:ascii="Arial" w:eastAsia="Arial" w:hAnsi="Arial" w:cs="Arial"/>
          <w:spacing w:val="2"/>
          <w:sz w:val="24"/>
          <w:szCs w:val="24"/>
        </w:rPr>
        <w:t xml:space="preserve"> </w:t>
      </w:r>
      <w:r w:rsidRPr="00FE39AC">
        <w:rPr>
          <w:rFonts w:ascii="Arial" w:eastAsia="Arial" w:hAnsi="Arial" w:cs="Arial"/>
          <w:sz w:val="24"/>
          <w:szCs w:val="24"/>
        </w:rPr>
        <w:t>t</w:t>
      </w:r>
      <w:r w:rsidRPr="00FE39AC">
        <w:rPr>
          <w:rFonts w:ascii="Arial" w:eastAsia="Arial" w:hAnsi="Arial" w:cs="Arial"/>
          <w:spacing w:val="1"/>
          <w:sz w:val="24"/>
          <w:szCs w:val="24"/>
        </w:rPr>
        <w:t>h</w:t>
      </w:r>
      <w:r w:rsidRPr="00FE39AC">
        <w:rPr>
          <w:rFonts w:ascii="Arial" w:eastAsia="Arial" w:hAnsi="Arial" w:cs="Arial"/>
          <w:sz w:val="24"/>
          <w:szCs w:val="24"/>
        </w:rPr>
        <w:t>e</w:t>
      </w:r>
      <w:r w:rsidRPr="00FE39AC">
        <w:rPr>
          <w:rFonts w:ascii="Arial" w:eastAsia="Arial" w:hAnsi="Arial" w:cs="Arial"/>
          <w:spacing w:val="-1"/>
          <w:sz w:val="24"/>
          <w:szCs w:val="24"/>
        </w:rPr>
        <w:t xml:space="preserve"> </w:t>
      </w:r>
      <w:r w:rsidRPr="00FE39AC">
        <w:rPr>
          <w:rFonts w:ascii="Arial" w:eastAsia="Arial" w:hAnsi="Arial" w:cs="Arial"/>
          <w:sz w:val="24"/>
          <w:szCs w:val="24"/>
        </w:rPr>
        <w:t>I</w:t>
      </w:r>
      <w:r w:rsidRPr="00FE39AC">
        <w:rPr>
          <w:rFonts w:ascii="Arial" w:eastAsia="Arial" w:hAnsi="Arial" w:cs="Arial"/>
          <w:spacing w:val="-2"/>
          <w:sz w:val="24"/>
          <w:szCs w:val="24"/>
        </w:rPr>
        <w:t>t</w:t>
      </w:r>
      <w:r w:rsidRPr="00FE39AC">
        <w:rPr>
          <w:rFonts w:ascii="Arial" w:eastAsia="Arial" w:hAnsi="Arial" w:cs="Arial"/>
          <w:spacing w:val="1"/>
          <w:sz w:val="24"/>
          <w:szCs w:val="24"/>
        </w:rPr>
        <w:t>a</w:t>
      </w:r>
      <w:r w:rsidRPr="00FE39AC">
        <w:rPr>
          <w:rFonts w:ascii="Arial" w:eastAsia="Arial" w:hAnsi="Arial" w:cs="Arial"/>
          <w:sz w:val="24"/>
          <w:szCs w:val="24"/>
        </w:rPr>
        <w:t>li</w:t>
      </w:r>
      <w:r w:rsidRPr="00FE39AC">
        <w:rPr>
          <w:rFonts w:ascii="Arial" w:eastAsia="Arial" w:hAnsi="Arial" w:cs="Arial"/>
          <w:spacing w:val="-1"/>
          <w:sz w:val="24"/>
          <w:szCs w:val="24"/>
        </w:rPr>
        <w:t>a</w:t>
      </w:r>
      <w:r w:rsidRPr="00FE39AC">
        <w:rPr>
          <w:rFonts w:ascii="Arial" w:eastAsia="Arial" w:hAnsi="Arial" w:cs="Arial"/>
          <w:sz w:val="24"/>
          <w:szCs w:val="24"/>
        </w:rPr>
        <w:t>n</w:t>
      </w:r>
      <w:r w:rsidRPr="00FE39AC">
        <w:rPr>
          <w:rFonts w:ascii="Arial" w:eastAsia="Arial" w:hAnsi="Arial" w:cs="Arial"/>
          <w:spacing w:val="2"/>
          <w:sz w:val="24"/>
          <w:szCs w:val="24"/>
        </w:rPr>
        <w:t xml:space="preserve"> </w:t>
      </w:r>
      <w:r w:rsidRPr="00FE39AC">
        <w:rPr>
          <w:rFonts w:ascii="Arial" w:eastAsia="Arial" w:hAnsi="Arial" w:cs="Arial"/>
          <w:spacing w:val="-2"/>
          <w:sz w:val="24"/>
          <w:szCs w:val="24"/>
        </w:rPr>
        <w:t>A</w:t>
      </w:r>
      <w:r w:rsidRPr="00FE39AC">
        <w:rPr>
          <w:rFonts w:ascii="Arial" w:eastAsia="Arial" w:hAnsi="Arial" w:cs="Arial"/>
          <w:spacing w:val="1"/>
          <w:sz w:val="24"/>
          <w:szCs w:val="24"/>
        </w:rPr>
        <w:t>u</w:t>
      </w:r>
      <w:r w:rsidRPr="00FE39AC">
        <w:rPr>
          <w:rFonts w:ascii="Arial" w:eastAsia="Arial" w:hAnsi="Arial" w:cs="Arial"/>
          <w:sz w:val="24"/>
          <w:szCs w:val="24"/>
        </w:rPr>
        <w:t>t</w:t>
      </w:r>
      <w:r w:rsidRPr="00FE39AC">
        <w:rPr>
          <w:rFonts w:ascii="Arial" w:eastAsia="Arial" w:hAnsi="Arial" w:cs="Arial"/>
          <w:spacing w:val="2"/>
          <w:sz w:val="24"/>
          <w:szCs w:val="24"/>
        </w:rPr>
        <w:t>h</w:t>
      </w:r>
      <w:r w:rsidRPr="00FE39AC">
        <w:rPr>
          <w:rFonts w:ascii="Arial" w:eastAsia="Arial" w:hAnsi="Arial" w:cs="Arial"/>
          <w:spacing w:val="-1"/>
          <w:sz w:val="24"/>
          <w:szCs w:val="24"/>
        </w:rPr>
        <w:t>o</w:t>
      </w:r>
      <w:r w:rsidRPr="00FE39AC">
        <w:rPr>
          <w:rFonts w:ascii="Arial" w:eastAsia="Arial" w:hAnsi="Arial" w:cs="Arial"/>
          <w:sz w:val="24"/>
          <w:szCs w:val="24"/>
        </w:rPr>
        <w:t>rit</w:t>
      </w:r>
      <w:r w:rsidRPr="00FE39AC">
        <w:rPr>
          <w:rFonts w:ascii="Arial" w:eastAsia="Arial" w:hAnsi="Arial" w:cs="Arial"/>
          <w:spacing w:val="-3"/>
          <w:sz w:val="24"/>
          <w:szCs w:val="24"/>
        </w:rPr>
        <w:t>i</w:t>
      </w:r>
      <w:r w:rsidRPr="00FE39AC">
        <w:rPr>
          <w:rFonts w:ascii="Arial" w:eastAsia="Arial" w:hAnsi="Arial" w:cs="Arial"/>
          <w:spacing w:val="-1"/>
          <w:sz w:val="24"/>
          <w:szCs w:val="24"/>
        </w:rPr>
        <w:t>e</w:t>
      </w:r>
      <w:r w:rsidRPr="00FE39AC">
        <w:rPr>
          <w:rFonts w:ascii="Arial" w:eastAsia="Arial" w:hAnsi="Arial" w:cs="Arial"/>
          <w:sz w:val="24"/>
          <w:szCs w:val="24"/>
        </w:rPr>
        <w:t>s</w:t>
      </w:r>
      <w:r w:rsidRPr="00FE39AC">
        <w:rPr>
          <w:rFonts w:ascii="Arial" w:eastAsia="Arial" w:hAnsi="Arial" w:cs="Arial"/>
          <w:spacing w:val="-2"/>
          <w:sz w:val="24"/>
          <w:szCs w:val="24"/>
        </w:rPr>
        <w:t xml:space="preserve"> </w:t>
      </w:r>
      <w:r w:rsidRPr="00FE39AC">
        <w:rPr>
          <w:rFonts w:ascii="Arial" w:eastAsia="Arial" w:hAnsi="Arial" w:cs="Arial"/>
          <w:spacing w:val="-5"/>
          <w:sz w:val="24"/>
          <w:szCs w:val="24"/>
        </w:rPr>
        <w:t>w</w:t>
      </w:r>
      <w:r w:rsidRPr="00FE39AC">
        <w:rPr>
          <w:rFonts w:ascii="Arial" w:eastAsia="Arial" w:hAnsi="Arial" w:cs="Arial"/>
          <w:spacing w:val="2"/>
          <w:sz w:val="24"/>
          <w:szCs w:val="24"/>
        </w:rPr>
        <w:t>i</w:t>
      </w:r>
      <w:r w:rsidRPr="00FE39AC">
        <w:rPr>
          <w:rFonts w:ascii="Arial" w:eastAsia="Arial" w:hAnsi="Arial" w:cs="Arial"/>
          <w:sz w:val="24"/>
          <w:szCs w:val="24"/>
        </w:rPr>
        <w:t xml:space="preserve">ll </w:t>
      </w:r>
      <w:r w:rsidRPr="00FE39AC">
        <w:rPr>
          <w:rFonts w:ascii="Arial" w:eastAsia="Arial" w:hAnsi="Arial" w:cs="Arial"/>
          <w:spacing w:val="1"/>
          <w:sz w:val="24"/>
          <w:szCs w:val="24"/>
        </w:rPr>
        <w:t>no</w:t>
      </w:r>
      <w:r w:rsidRPr="00FE39AC">
        <w:rPr>
          <w:rFonts w:ascii="Arial" w:eastAsia="Arial" w:hAnsi="Arial" w:cs="Arial"/>
          <w:sz w:val="24"/>
          <w:szCs w:val="24"/>
        </w:rPr>
        <w:t>t</w:t>
      </w:r>
      <w:r w:rsidRPr="00FE39AC">
        <w:rPr>
          <w:rFonts w:ascii="Arial" w:eastAsia="Arial" w:hAnsi="Arial" w:cs="Arial"/>
          <w:spacing w:val="1"/>
          <w:sz w:val="24"/>
          <w:szCs w:val="24"/>
        </w:rPr>
        <w:t xml:space="preserve"> a</w:t>
      </w:r>
      <w:r w:rsidRPr="00FE39AC">
        <w:rPr>
          <w:rFonts w:ascii="Arial" w:eastAsia="Arial" w:hAnsi="Arial" w:cs="Arial"/>
          <w:sz w:val="24"/>
          <w:szCs w:val="24"/>
        </w:rPr>
        <w:t>cc</w:t>
      </w:r>
      <w:r w:rsidRPr="00FE39AC">
        <w:rPr>
          <w:rFonts w:ascii="Arial" w:eastAsia="Arial" w:hAnsi="Arial" w:cs="Arial"/>
          <w:spacing w:val="-1"/>
          <w:sz w:val="24"/>
          <w:szCs w:val="24"/>
        </w:rPr>
        <w:t>ep</w:t>
      </w:r>
      <w:r w:rsidRPr="00FE39AC">
        <w:rPr>
          <w:rFonts w:ascii="Arial" w:eastAsia="Arial" w:hAnsi="Arial" w:cs="Arial"/>
          <w:sz w:val="24"/>
          <w:szCs w:val="24"/>
        </w:rPr>
        <w:t>t</w:t>
      </w:r>
      <w:r w:rsidRPr="00FE39AC">
        <w:rPr>
          <w:rFonts w:ascii="Arial" w:eastAsia="Arial" w:hAnsi="Arial" w:cs="Arial"/>
          <w:spacing w:val="1"/>
          <w:sz w:val="24"/>
          <w:szCs w:val="24"/>
        </w:rPr>
        <w:t xml:space="preserve"> </w:t>
      </w:r>
      <w:r w:rsidRPr="00FE39AC">
        <w:rPr>
          <w:rFonts w:ascii="Arial" w:eastAsia="Arial" w:hAnsi="Arial" w:cs="Arial"/>
          <w:spacing w:val="-2"/>
          <w:sz w:val="24"/>
          <w:szCs w:val="24"/>
        </w:rPr>
        <w:t>t</w:t>
      </w:r>
      <w:r w:rsidRPr="00FE39AC">
        <w:rPr>
          <w:rFonts w:ascii="Arial" w:eastAsia="Arial" w:hAnsi="Arial" w:cs="Arial"/>
          <w:spacing w:val="1"/>
          <w:sz w:val="24"/>
          <w:szCs w:val="24"/>
        </w:rPr>
        <w:t>h</w:t>
      </w:r>
      <w:r w:rsidRPr="00FE39AC">
        <w:rPr>
          <w:rFonts w:ascii="Arial" w:eastAsia="Arial" w:hAnsi="Arial" w:cs="Arial"/>
          <w:spacing w:val="-1"/>
          <w:sz w:val="24"/>
          <w:szCs w:val="24"/>
        </w:rPr>
        <w:t>em</w:t>
      </w:r>
      <w:r w:rsidRPr="00FE39AC">
        <w:rPr>
          <w:rFonts w:ascii="Arial" w:eastAsia="Arial" w:hAnsi="Arial" w:cs="Arial"/>
          <w:sz w:val="24"/>
          <w:szCs w:val="24"/>
        </w:rPr>
        <w:t>.</w:t>
      </w:r>
    </w:p>
    <w:p w14:paraId="35CA4E47" w14:textId="77777777" w:rsidR="00FE39AC" w:rsidRDefault="00FE39AC" w:rsidP="00FE39AC">
      <w:pPr>
        <w:pStyle w:val="ListParagraph"/>
        <w:ind w:left="0" w:right="391"/>
        <w:rPr>
          <w:rFonts w:ascii="Arial" w:eastAsia="Arial" w:hAnsi="Arial" w:cs="Arial"/>
          <w:sz w:val="24"/>
          <w:szCs w:val="24"/>
        </w:rPr>
      </w:pPr>
    </w:p>
    <w:p w14:paraId="2D29CC11" w14:textId="77777777" w:rsidR="00FE39AC" w:rsidRDefault="005739DC" w:rsidP="000C2BA8">
      <w:pPr>
        <w:pStyle w:val="ListParagraph"/>
        <w:numPr>
          <w:ilvl w:val="0"/>
          <w:numId w:val="17"/>
        </w:numPr>
        <w:ind w:left="0" w:right="391" w:firstLine="0"/>
        <w:rPr>
          <w:rFonts w:ascii="Arial" w:eastAsia="Arial" w:hAnsi="Arial" w:cs="Arial"/>
          <w:sz w:val="24"/>
          <w:szCs w:val="24"/>
        </w:rPr>
      </w:pPr>
      <w:r w:rsidRPr="00FE39AC">
        <w:rPr>
          <w:rFonts w:ascii="Arial" w:eastAsia="Arial" w:hAnsi="Arial" w:cs="Arial"/>
          <w:spacing w:val="1"/>
          <w:sz w:val="24"/>
          <w:szCs w:val="24"/>
        </w:rPr>
        <w:t>P</w:t>
      </w:r>
      <w:r w:rsidRPr="00FE39AC">
        <w:rPr>
          <w:rFonts w:ascii="Arial" w:eastAsia="Arial" w:hAnsi="Arial" w:cs="Arial"/>
          <w:sz w:val="24"/>
          <w:szCs w:val="24"/>
        </w:rPr>
        <w:t>l</w:t>
      </w:r>
      <w:r w:rsidRPr="00FE39AC">
        <w:rPr>
          <w:rFonts w:ascii="Arial" w:eastAsia="Arial" w:hAnsi="Arial" w:cs="Arial"/>
          <w:spacing w:val="-1"/>
          <w:sz w:val="24"/>
          <w:szCs w:val="24"/>
        </w:rPr>
        <w:t>e</w:t>
      </w:r>
      <w:r w:rsidRPr="00FE39AC">
        <w:rPr>
          <w:rFonts w:ascii="Arial" w:eastAsia="Arial" w:hAnsi="Arial" w:cs="Arial"/>
          <w:spacing w:val="1"/>
          <w:sz w:val="24"/>
          <w:szCs w:val="24"/>
        </w:rPr>
        <w:t>a</w:t>
      </w:r>
      <w:r w:rsidRPr="00FE39AC">
        <w:rPr>
          <w:rFonts w:ascii="Arial" w:eastAsia="Arial" w:hAnsi="Arial" w:cs="Arial"/>
          <w:sz w:val="24"/>
          <w:szCs w:val="24"/>
        </w:rPr>
        <w:t>se</w:t>
      </w:r>
      <w:r w:rsidRPr="00FE39AC">
        <w:rPr>
          <w:rFonts w:ascii="Arial" w:eastAsia="Arial" w:hAnsi="Arial" w:cs="Arial"/>
          <w:spacing w:val="-1"/>
          <w:sz w:val="24"/>
          <w:szCs w:val="24"/>
        </w:rPr>
        <w:t xml:space="preserve"> </w:t>
      </w:r>
      <w:r w:rsidRPr="00FE39AC">
        <w:rPr>
          <w:rFonts w:ascii="Arial" w:eastAsia="Arial" w:hAnsi="Arial" w:cs="Arial"/>
          <w:spacing w:val="1"/>
          <w:sz w:val="24"/>
          <w:szCs w:val="24"/>
        </w:rPr>
        <w:t>en</w:t>
      </w:r>
      <w:r w:rsidRPr="00FE39AC">
        <w:rPr>
          <w:rFonts w:ascii="Arial" w:eastAsia="Arial" w:hAnsi="Arial" w:cs="Arial"/>
          <w:spacing w:val="-2"/>
          <w:sz w:val="24"/>
          <w:szCs w:val="24"/>
        </w:rPr>
        <w:t>t</w:t>
      </w:r>
      <w:r w:rsidRPr="00FE39AC">
        <w:rPr>
          <w:rFonts w:ascii="Arial" w:eastAsia="Arial" w:hAnsi="Arial" w:cs="Arial"/>
          <w:spacing w:val="1"/>
          <w:sz w:val="24"/>
          <w:szCs w:val="24"/>
        </w:rPr>
        <w:t>e</w:t>
      </w:r>
      <w:r w:rsidRPr="00FE39AC">
        <w:rPr>
          <w:rFonts w:ascii="Arial" w:eastAsia="Arial" w:hAnsi="Arial" w:cs="Arial"/>
          <w:sz w:val="24"/>
          <w:szCs w:val="24"/>
        </w:rPr>
        <w:t xml:space="preserve">r </w:t>
      </w:r>
      <w:r w:rsidRPr="00FE39AC">
        <w:rPr>
          <w:rFonts w:ascii="Arial" w:eastAsia="Arial" w:hAnsi="Arial" w:cs="Arial"/>
          <w:spacing w:val="-5"/>
          <w:sz w:val="24"/>
          <w:szCs w:val="24"/>
        </w:rPr>
        <w:t>y</w:t>
      </w:r>
      <w:r w:rsidRPr="00FE39AC">
        <w:rPr>
          <w:rFonts w:ascii="Arial" w:eastAsia="Arial" w:hAnsi="Arial" w:cs="Arial"/>
          <w:spacing w:val="1"/>
          <w:sz w:val="24"/>
          <w:szCs w:val="24"/>
        </w:rPr>
        <w:t>ou</w:t>
      </w:r>
      <w:r w:rsidRPr="00FE39AC">
        <w:rPr>
          <w:rFonts w:ascii="Arial" w:eastAsia="Arial" w:hAnsi="Arial" w:cs="Arial"/>
          <w:sz w:val="24"/>
          <w:szCs w:val="24"/>
        </w:rPr>
        <w:t>r</w:t>
      </w:r>
      <w:r w:rsidRPr="00FE39AC">
        <w:rPr>
          <w:rFonts w:ascii="Arial" w:eastAsia="Arial" w:hAnsi="Arial" w:cs="Arial"/>
          <w:spacing w:val="3"/>
          <w:sz w:val="24"/>
          <w:szCs w:val="24"/>
        </w:rPr>
        <w:t xml:space="preserve"> </w:t>
      </w:r>
      <w:r w:rsidRPr="00FE39AC">
        <w:rPr>
          <w:rFonts w:ascii="Arial" w:eastAsia="Arial" w:hAnsi="Arial" w:cs="Arial"/>
          <w:spacing w:val="-1"/>
          <w:sz w:val="24"/>
          <w:szCs w:val="24"/>
        </w:rPr>
        <w:t>de</w:t>
      </w:r>
      <w:r w:rsidRPr="00FE39AC">
        <w:rPr>
          <w:rFonts w:ascii="Arial" w:eastAsia="Arial" w:hAnsi="Arial" w:cs="Arial"/>
          <w:sz w:val="24"/>
          <w:szCs w:val="24"/>
        </w:rPr>
        <w:t>t</w:t>
      </w:r>
      <w:r w:rsidRPr="00FE39AC">
        <w:rPr>
          <w:rFonts w:ascii="Arial" w:eastAsia="Arial" w:hAnsi="Arial" w:cs="Arial"/>
          <w:spacing w:val="-1"/>
          <w:sz w:val="24"/>
          <w:szCs w:val="24"/>
        </w:rPr>
        <w:t>a</w:t>
      </w:r>
      <w:r w:rsidRPr="00FE39AC">
        <w:rPr>
          <w:rFonts w:ascii="Arial" w:eastAsia="Arial" w:hAnsi="Arial" w:cs="Arial"/>
          <w:sz w:val="24"/>
          <w:szCs w:val="24"/>
        </w:rPr>
        <w:t>ils</w:t>
      </w:r>
      <w:r w:rsidRPr="00FE39AC">
        <w:rPr>
          <w:rFonts w:ascii="Arial" w:eastAsia="Arial" w:hAnsi="Arial" w:cs="Arial"/>
          <w:spacing w:val="1"/>
          <w:sz w:val="24"/>
          <w:szCs w:val="24"/>
        </w:rPr>
        <w:t xml:space="preserve"> </w:t>
      </w:r>
      <w:r w:rsidRPr="00FE39AC">
        <w:rPr>
          <w:rFonts w:ascii="Arial" w:eastAsia="Arial" w:hAnsi="Arial" w:cs="Arial"/>
          <w:sz w:val="24"/>
          <w:szCs w:val="24"/>
        </w:rPr>
        <w:t>in</w:t>
      </w:r>
      <w:r w:rsidRPr="00FE39AC">
        <w:rPr>
          <w:rFonts w:ascii="Arial" w:eastAsia="Arial" w:hAnsi="Arial" w:cs="Arial"/>
          <w:spacing w:val="2"/>
          <w:sz w:val="24"/>
          <w:szCs w:val="24"/>
        </w:rPr>
        <w:t xml:space="preserve"> </w:t>
      </w:r>
      <w:r w:rsidRPr="00FE39AC">
        <w:rPr>
          <w:rFonts w:ascii="Arial" w:eastAsia="Arial" w:hAnsi="Arial" w:cs="Arial"/>
          <w:sz w:val="24"/>
          <w:szCs w:val="24"/>
        </w:rPr>
        <w:t>t</w:t>
      </w:r>
      <w:r w:rsidRPr="00FE39AC">
        <w:rPr>
          <w:rFonts w:ascii="Arial" w:eastAsia="Arial" w:hAnsi="Arial" w:cs="Arial"/>
          <w:spacing w:val="1"/>
          <w:sz w:val="24"/>
          <w:szCs w:val="24"/>
        </w:rPr>
        <w:t>h</w:t>
      </w:r>
      <w:r w:rsidRPr="00FE39AC">
        <w:rPr>
          <w:rFonts w:ascii="Arial" w:eastAsia="Arial" w:hAnsi="Arial" w:cs="Arial"/>
          <w:sz w:val="24"/>
          <w:szCs w:val="24"/>
        </w:rPr>
        <w:t>e</w:t>
      </w:r>
      <w:r w:rsidRPr="00FE39AC">
        <w:rPr>
          <w:rFonts w:ascii="Arial" w:eastAsia="Arial" w:hAnsi="Arial" w:cs="Arial"/>
          <w:spacing w:val="-1"/>
          <w:sz w:val="24"/>
          <w:szCs w:val="24"/>
        </w:rPr>
        <w:t xml:space="preserve"> </w:t>
      </w:r>
      <w:r w:rsidRPr="00FE39AC">
        <w:rPr>
          <w:rFonts w:ascii="Arial" w:eastAsia="Arial" w:hAnsi="Arial" w:cs="Arial"/>
          <w:sz w:val="24"/>
          <w:szCs w:val="24"/>
        </w:rPr>
        <w:t>t</w:t>
      </w:r>
      <w:r w:rsidRPr="00FE39AC">
        <w:rPr>
          <w:rFonts w:ascii="Arial" w:eastAsia="Arial" w:hAnsi="Arial" w:cs="Arial"/>
          <w:spacing w:val="-1"/>
          <w:sz w:val="24"/>
          <w:szCs w:val="24"/>
        </w:rPr>
        <w:t>a</w:t>
      </w:r>
      <w:r w:rsidRPr="00FE39AC">
        <w:rPr>
          <w:rFonts w:ascii="Arial" w:eastAsia="Arial" w:hAnsi="Arial" w:cs="Arial"/>
          <w:spacing w:val="1"/>
          <w:sz w:val="24"/>
          <w:szCs w:val="24"/>
        </w:rPr>
        <w:t>b</w:t>
      </w:r>
      <w:r w:rsidRPr="00FE39AC">
        <w:rPr>
          <w:rFonts w:ascii="Arial" w:eastAsia="Arial" w:hAnsi="Arial" w:cs="Arial"/>
          <w:spacing w:val="-3"/>
          <w:sz w:val="24"/>
          <w:szCs w:val="24"/>
        </w:rPr>
        <w:t>l</w:t>
      </w:r>
      <w:r w:rsidRPr="00FE39AC">
        <w:rPr>
          <w:rFonts w:ascii="Arial" w:eastAsia="Arial" w:hAnsi="Arial" w:cs="Arial"/>
          <w:sz w:val="24"/>
          <w:szCs w:val="24"/>
        </w:rPr>
        <w:t>e</w:t>
      </w:r>
      <w:r w:rsidRPr="00FE39AC">
        <w:rPr>
          <w:rFonts w:ascii="Arial" w:eastAsia="Arial" w:hAnsi="Arial" w:cs="Arial"/>
          <w:spacing w:val="2"/>
          <w:sz w:val="24"/>
          <w:szCs w:val="24"/>
        </w:rPr>
        <w:t xml:space="preserve"> </w:t>
      </w:r>
      <w:r w:rsidRPr="00FE39AC">
        <w:rPr>
          <w:rFonts w:ascii="Arial" w:eastAsia="Arial" w:hAnsi="Arial" w:cs="Arial"/>
          <w:b/>
          <w:i/>
          <w:spacing w:val="1"/>
          <w:sz w:val="24"/>
          <w:szCs w:val="24"/>
        </w:rPr>
        <w:t>a</w:t>
      </w:r>
      <w:r w:rsidRPr="00FE39AC">
        <w:rPr>
          <w:rFonts w:ascii="Arial" w:eastAsia="Arial" w:hAnsi="Arial" w:cs="Arial"/>
          <w:b/>
          <w:i/>
          <w:sz w:val="24"/>
          <w:szCs w:val="24"/>
        </w:rPr>
        <w:t xml:space="preserve">s </w:t>
      </w:r>
      <w:r w:rsidRPr="00FE39AC">
        <w:rPr>
          <w:rFonts w:ascii="Arial" w:eastAsia="Arial" w:hAnsi="Arial" w:cs="Arial"/>
          <w:b/>
          <w:i/>
          <w:spacing w:val="-1"/>
          <w:sz w:val="24"/>
          <w:szCs w:val="24"/>
        </w:rPr>
        <w:t>f</w:t>
      </w:r>
      <w:r w:rsidRPr="00FE39AC">
        <w:rPr>
          <w:rFonts w:ascii="Arial" w:eastAsia="Arial" w:hAnsi="Arial" w:cs="Arial"/>
          <w:b/>
          <w:i/>
          <w:sz w:val="24"/>
          <w:szCs w:val="24"/>
        </w:rPr>
        <w:t>or</w:t>
      </w:r>
      <w:r w:rsidRPr="00FE39AC">
        <w:rPr>
          <w:rFonts w:ascii="Arial" w:eastAsia="Arial" w:hAnsi="Arial" w:cs="Arial"/>
          <w:b/>
          <w:i/>
          <w:spacing w:val="-2"/>
          <w:sz w:val="24"/>
          <w:szCs w:val="24"/>
        </w:rPr>
        <w:t>m</w:t>
      </w:r>
      <w:r w:rsidRPr="00FE39AC">
        <w:rPr>
          <w:rFonts w:ascii="Arial" w:eastAsia="Arial" w:hAnsi="Arial" w:cs="Arial"/>
          <w:b/>
          <w:i/>
          <w:spacing w:val="-1"/>
          <w:sz w:val="24"/>
          <w:szCs w:val="24"/>
        </w:rPr>
        <w:t>atte</w:t>
      </w:r>
      <w:r w:rsidRPr="00FE39AC">
        <w:rPr>
          <w:rFonts w:ascii="Arial" w:eastAsia="Arial" w:hAnsi="Arial" w:cs="Arial"/>
          <w:b/>
          <w:i/>
          <w:sz w:val="24"/>
          <w:szCs w:val="24"/>
        </w:rPr>
        <w:t>d b</w:t>
      </w:r>
      <w:r w:rsidRPr="00FE39AC">
        <w:rPr>
          <w:rFonts w:ascii="Arial" w:eastAsia="Arial" w:hAnsi="Arial" w:cs="Arial"/>
          <w:b/>
          <w:i/>
          <w:spacing w:val="1"/>
          <w:sz w:val="24"/>
          <w:szCs w:val="24"/>
        </w:rPr>
        <w:t>el</w:t>
      </w:r>
      <w:r w:rsidRPr="00FE39AC">
        <w:rPr>
          <w:rFonts w:ascii="Arial" w:eastAsia="Arial" w:hAnsi="Arial" w:cs="Arial"/>
          <w:b/>
          <w:i/>
          <w:spacing w:val="-3"/>
          <w:sz w:val="24"/>
          <w:szCs w:val="24"/>
        </w:rPr>
        <w:t>o</w:t>
      </w:r>
      <w:r w:rsidRPr="00FE39AC">
        <w:rPr>
          <w:rFonts w:ascii="Arial" w:eastAsia="Arial" w:hAnsi="Arial" w:cs="Arial"/>
          <w:b/>
          <w:i/>
          <w:spacing w:val="3"/>
          <w:sz w:val="24"/>
          <w:szCs w:val="24"/>
        </w:rPr>
        <w:t>w</w:t>
      </w:r>
      <w:r w:rsidRPr="00991439">
        <w:rPr>
          <w:rFonts w:ascii="Arial" w:eastAsia="Arial" w:hAnsi="Arial" w:cs="Arial"/>
          <w:b/>
          <w:sz w:val="24"/>
          <w:szCs w:val="24"/>
        </w:rPr>
        <w:t>,</w:t>
      </w:r>
      <w:r w:rsidRPr="00FE39AC">
        <w:rPr>
          <w:rFonts w:ascii="Arial" w:eastAsia="Arial" w:hAnsi="Arial" w:cs="Arial"/>
          <w:spacing w:val="1"/>
          <w:sz w:val="24"/>
          <w:szCs w:val="24"/>
        </w:rPr>
        <w:t xml:space="preserve"> </w:t>
      </w:r>
      <w:r w:rsidRPr="00FE39AC">
        <w:rPr>
          <w:rFonts w:ascii="Arial" w:eastAsia="Arial" w:hAnsi="Arial" w:cs="Arial"/>
          <w:spacing w:val="-1"/>
          <w:sz w:val="24"/>
          <w:szCs w:val="24"/>
        </w:rPr>
        <w:t>a</w:t>
      </w:r>
      <w:r w:rsidRPr="00FE39AC">
        <w:rPr>
          <w:rFonts w:ascii="Arial" w:eastAsia="Arial" w:hAnsi="Arial" w:cs="Arial"/>
          <w:spacing w:val="1"/>
          <w:sz w:val="24"/>
          <w:szCs w:val="24"/>
        </w:rPr>
        <w:t>n</w:t>
      </w:r>
      <w:r w:rsidRPr="00FE39AC">
        <w:rPr>
          <w:rFonts w:ascii="Arial" w:eastAsia="Arial" w:hAnsi="Arial" w:cs="Arial"/>
          <w:sz w:val="24"/>
          <w:szCs w:val="24"/>
        </w:rPr>
        <w:t>d</w:t>
      </w:r>
      <w:r w:rsidRPr="00FE39AC">
        <w:rPr>
          <w:rFonts w:ascii="Arial" w:eastAsia="Arial" w:hAnsi="Arial" w:cs="Arial"/>
          <w:spacing w:val="-1"/>
          <w:sz w:val="24"/>
          <w:szCs w:val="24"/>
        </w:rPr>
        <w:t xml:space="preserve"> </w:t>
      </w:r>
      <w:r w:rsidRPr="00FE39AC">
        <w:rPr>
          <w:rFonts w:ascii="Arial" w:eastAsia="Arial" w:hAnsi="Arial" w:cs="Arial"/>
          <w:spacing w:val="1"/>
          <w:sz w:val="24"/>
          <w:szCs w:val="24"/>
        </w:rPr>
        <w:t>d</w:t>
      </w:r>
      <w:r w:rsidRPr="00FE39AC">
        <w:rPr>
          <w:rFonts w:ascii="Arial" w:eastAsia="Arial" w:hAnsi="Arial" w:cs="Arial"/>
          <w:sz w:val="24"/>
          <w:szCs w:val="24"/>
        </w:rPr>
        <w:t xml:space="preserve">o </w:t>
      </w:r>
      <w:r w:rsidRPr="00FE39AC">
        <w:rPr>
          <w:rFonts w:ascii="Arial" w:eastAsia="Arial" w:hAnsi="Arial" w:cs="Arial"/>
          <w:spacing w:val="-1"/>
          <w:sz w:val="24"/>
          <w:szCs w:val="24"/>
        </w:rPr>
        <w:t>n</w:t>
      </w:r>
      <w:r w:rsidRPr="00FE39AC">
        <w:rPr>
          <w:rFonts w:ascii="Arial" w:eastAsia="Arial" w:hAnsi="Arial" w:cs="Arial"/>
          <w:spacing w:val="1"/>
          <w:sz w:val="24"/>
          <w:szCs w:val="24"/>
        </w:rPr>
        <w:t>o</w:t>
      </w:r>
      <w:r w:rsidRPr="00FE39AC">
        <w:rPr>
          <w:rFonts w:ascii="Arial" w:eastAsia="Arial" w:hAnsi="Arial" w:cs="Arial"/>
          <w:sz w:val="24"/>
          <w:szCs w:val="24"/>
        </w:rPr>
        <w:t>t</w:t>
      </w:r>
      <w:r w:rsidRPr="00FE39AC">
        <w:rPr>
          <w:rFonts w:ascii="Arial" w:eastAsia="Arial" w:hAnsi="Arial" w:cs="Arial"/>
          <w:spacing w:val="1"/>
          <w:sz w:val="24"/>
          <w:szCs w:val="24"/>
        </w:rPr>
        <w:t xml:space="preserve"> </w:t>
      </w:r>
      <w:r w:rsidRPr="00FE39AC">
        <w:rPr>
          <w:rFonts w:ascii="Arial" w:eastAsia="Arial" w:hAnsi="Arial" w:cs="Arial"/>
          <w:spacing w:val="-2"/>
          <w:sz w:val="24"/>
          <w:szCs w:val="24"/>
        </w:rPr>
        <w:t>s</w:t>
      </w:r>
      <w:r w:rsidRPr="00FE39AC">
        <w:rPr>
          <w:rFonts w:ascii="Arial" w:eastAsia="Arial" w:hAnsi="Arial" w:cs="Arial"/>
          <w:spacing w:val="1"/>
          <w:sz w:val="24"/>
          <w:szCs w:val="24"/>
        </w:rPr>
        <w:t>e</w:t>
      </w:r>
      <w:r w:rsidRPr="00FE39AC">
        <w:rPr>
          <w:rFonts w:ascii="Arial" w:eastAsia="Arial" w:hAnsi="Arial" w:cs="Arial"/>
          <w:spacing w:val="-4"/>
          <w:sz w:val="24"/>
          <w:szCs w:val="24"/>
        </w:rPr>
        <w:t>n</w:t>
      </w:r>
      <w:r w:rsidRPr="00FE39AC">
        <w:rPr>
          <w:rFonts w:ascii="Arial" w:eastAsia="Arial" w:hAnsi="Arial" w:cs="Arial"/>
          <w:sz w:val="24"/>
          <w:szCs w:val="24"/>
        </w:rPr>
        <w:t>d</w:t>
      </w:r>
      <w:r w:rsidRPr="00FE39AC">
        <w:rPr>
          <w:rFonts w:ascii="Arial" w:eastAsia="Arial" w:hAnsi="Arial" w:cs="Arial"/>
          <w:spacing w:val="1"/>
          <w:sz w:val="24"/>
          <w:szCs w:val="24"/>
        </w:rPr>
        <w:t xml:space="preserve"> </w:t>
      </w:r>
      <w:r w:rsidRPr="00FE39AC">
        <w:rPr>
          <w:rFonts w:ascii="Arial" w:eastAsia="Arial" w:hAnsi="Arial" w:cs="Arial"/>
          <w:spacing w:val="-1"/>
          <w:sz w:val="24"/>
          <w:szCs w:val="24"/>
        </w:rPr>
        <w:t>a</w:t>
      </w:r>
      <w:r w:rsidRPr="00FE39AC">
        <w:rPr>
          <w:rFonts w:ascii="Arial" w:eastAsia="Arial" w:hAnsi="Arial" w:cs="Arial"/>
          <w:spacing w:val="1"/>
          <w:sz w:val="24"/>
          <w:szCs w:val="24"/>
        </w:rPr>
        <w:t>n</w:t>
      </w:r>
      <w:r w:rsidRPr="00FE39AC">
        <w:rPr>
          <w:rFonts w:ascii="Arial" w:eastAsia="Arial" w:hAnsi="Arial" w:cs="Arial"/>
          <w:sz w:val="24"/>
          <w:szCs w:val="24"/>
        </w:rPr>
        <w:t>y</w:t>
      </w:r>
      <w:r w:rsidRPr="00FE39AC">
        <w:rPr>
          <w:rFonts w:ascii="Arial" w:eastAsia="Arial" w:hAnsi="Arial" w:cs="Arial"/>
          <w:spacing w:val="-1"/>
          <w:sz w:val="24"/>
          <w:szCs w:val="24"/>
        </w:rPr>
        <w:t xml:space="preserve"> </w:t>
      </w:r>
      <w:r w:rsidRPr="00FE39AC">
        <w:rPr>
          <w:rFonts w:ascii="Arial" w:eastAsia="Arial" w:hAnsi="Arial" w:cs="Arial"/>
          <w:spacing w:val="1"/>
          <w:sz w:val="24"/>
          <w:szCs w:val="24"/>
        </w:rPr>
        <w:t>o</w:t>
      </w:r>
      <w:r w:rsidRPr="00FE39AC">
        <w:rPr>
          <w:rFonts w:ascii="Arial" w:eastAsia="Arial" w:hAnsi="Arial" w:cs="Arial"/>
          <w:sz w:val="24"/>
          <w:szCs w:val="24"/>
        </w:rPr>
        <w:t>t</w:t>
      </w:r>
      <w:r w:rsidRPr="00FE39AC">
        <w:rPr>
          <w:rFonts w:ascii="Arial" w:eastAsia="Arial" w:hAnsi="Arial" w:cs="Arial"/>
          <w:spacing w:val="-1"/>
          <w:sz w:val="24"/>
          <w:szCs w:val="24"/>
        </w:rPr>
        <w:t>h</w:t>
      </w:r>
      <w:r w:rsidRPr="00FE39AC">
        <w:rPr>
          <w:rFonts w:ascii="Arial" w:eastAsia="Arial" w:hAnsi="Arial" w:cs="Arial"/>
          <w:spacing w:val="1"/>
          <w:sz w:val="24"/>
          <w:szCs w:val="24"/>
        </w:rPr>
        <w:t>e</w:t>
      </w:r>
      <w:r w:rsidRPr="00FE39AC">
        <w:rPr>
          <w:rFonts w:ascii="Arial" w:eastAsia="Arial" w:hAnsi="Arial" w:cs="Arial"/>
          <w:sz w:val="24"/>
          <w:szCs w:val="24"/>
        </w:rPr>
        <w:t xml:space="preserve">r </w:t>
      </w:r>
      <w:r w:rsidRPr="00FE39AC">
        <w:rPr>
          <w:rFonts w:ascii="Arial" w:eastAsia="Arial" w:hAnsi="Arial" w:cs="Arial"/>
          <w:spacing w:val="1"/>
          <w:sz w:val="24"/>
          <w:szCs w:val="24"/>
        </w:rPr>
        <w:t>p</w:t>
      </w:r>
      <w:r w:rsidRPr="00FE39AC">
        <w:rPr>
          <w:rFonts w:ascii="Arial" w:eastAsia="Arial" w:hAnsi="Arial" w:cs="Arial"/>
          <w:spacing w:val="-1"/>
          <w:sz w:val="24"/>
          <w:szCs w:val="24"/>
        </w:rPr>
        <w:t>a</w:t>
      </w:r>
      <w:r w:rsidRPr="00FE39AC">
        <w:rPr>
          <w:rFonts w:ascii="Arial" w:eastAsia="Arial" w:hAnsi="Arial" w:cs="Arial"/>
          <w:spacing w:val="1"/>
          <w:sz w:val="24"/>
          <w:szCs w:val="24"/>
        </w:rPr>
        <w:t>pe</w:t>
      </w:r>
      <w:r w:rsidRPr="00FE39AC">
        <w:rPr>
          <w:rFonts w:ascii="Arial" w:eastAsia="Arial" w:hAnsi="Arial" w:cs="Arial"/>
          <w:spacing w:val="-1"/>
          <w:sz w:val="24"/>
          <w:szCs w:val="24"/>
        </w:rPr>
        <w:t>r</w:t>
      </w:r>
      <w:r w:rsidRPr="00FE39AC">
        <w:rPr>
          <w:rFonts w:ascii="Arial" w:eastAsia="Arial" w:hAnsi="Arial" w:cs="Arial"/>
          <w:spacing w:val="-5"/>
          <w:sz w:val="24"/>
          <w:szCs w:val="24"/>
        </w:rPr>
        <w:t>w</w:t>
      </w:r>
      <w:r w:rsidRPr="00FE39AC">
        <w:rPr>
          <w:rFonts w:ascii="Arial" w:eastAsia="Arial" w:hAnsi="Arial" w:cs="Arial"/>
          <w:spacing w:val="1"/>
          <w:sz w:val="24"/>
          <w:szCs w:val="24"/>
        </w:rPr>
        <w:t>o</w:t>
      </w:r>
      <w:r w:rsidRPr="00FE39AC">
        <w:rPr>
          <w:rFonts w:ascii="Arial" w:eastAsia="Arial" w:hAnsi="Arial" w:cs="Arial"/>
          <w:sz w:val="24"/>
          <w:szCs w:val="24"/>
        </w:rPr>
        <w:t xml:space="preserve">rk. </w:t>
      </w:r>
      <w:r w:rsidRPr="00FE39AC">
        <w:rPr>
          <w:rFonts w:ascii="Arial" w:eastAsia="Arial" w:hAnsi="Arial" w:cs="Arial"/>
          <w:spacing w:val="1"/>
          <w:sz w:val="24"/>
          <w:szCs w:val="24"/>
        </w:rPr>
        <w:t>P</w:t>
      </w:r>
      <w:r w:rsidRPr="00FE39AC">
        <w:rPr>
          <w:rFonts w:ascii="Arial" w:eastAsia="Arial" w:hAnsi="Arial" w:cs="Arial"/>
          <w:sz w:val="24"/>
          <w:szCs w:val="24"/>
        </w:rPr>
        <w:t>l</w:t>
      </w:r>
      <w:r w:rsidRPr="00FE39AC">
        <w:rPr>
          <w:rFonts w:ascii="Arial" w:eastAsia="Arial" w:hAnsi="Arial" w:cs="Arial"/>
          <w:spacing w:val="-1"/>
          <w:sz w:val="24"/>
          <w:szCs w:val="24"/>
        </w:rPr>
        <w:t>e</w:t>
      </w:r>
      <w:r w:rsidRPr="00FE39AC">
        <w:rPr>
          <w:rFonts w:ascii="Arial" w:eastAsia="Arial" w:hAnsi="Arial" w:cs="Arial"/>
          <w:spacing w:val="1"/>
          <w:sz w:val="24"/>
          <w:szCs w:val="24"/>
        </w:rPr>
        <w:t>a</w:t>
      </w:r>
      <w:r w:rsidRPr="00FE39AC">
        <w:rPr>
          <w:rFonts w:ascii="Arial" w:eastAsia="Arial" w:hAnsi="Arial" w:cs="Arial"/>
          <w:spacing w:val="-2"/>
          <w:sz w:val="24"/>
          <w:szCs w:val="24"/>
        </w:rPr>
        <w:t>s</w:t>
      </w:r>
      <w:r w:rsidRPr="00FE39AC">
        <w:rPr>
          <w:rFonts w:ascii="Arial" w:eastAsia="Arial" w:hAnsi="Arial" w:cs="Arial"/>
          <w:sz w:val="24"/>
          <w:szCs w:val="24"/>
        </w:rPr>
        <w:t>e</w:t>
      </w:r>
      <w:r w:rsidRPr="00FE39AC">
        <w:rPr>
          <w:rFonts w:ascii="Arial" w:eastAsia="Arial" w:hAnsi="Arial" w:cs="Arial"/>
          <w:spacing w:val="2"/>
          <w:sz w:val="24"/>
          <w:szCs w:val="24"/>
        </w:rPr>
        <w:t xml:space="preserve"> </w:t>
      </w:r>
      <w:r w:rsidRPr="00FE39AC">
        <w:rPr>
          <w:rFonts w:ascii="Arial" w:eastAsia="Arial" w:hAnsi="Arial" w:cs="Arial"/>
          <w:spacing w:val="-1"/>
          <w:sz w:val="24"/>
          <w:szCs w:val="24"/>
        </w:rPr>
        <w:t>r</w:t>
      </w:r>
      <w:r w:rsidRPr="00FE39AC">
        <w:rPr>
          <w:rFonts w:ascii="Arial" w:eastAsia="Arial" w:hAnsi="Arial" w:cs="Arial"/>
          <w:spacing w:val="1"/>
          <w:sz w:val="24"/>
          <w:szCs w:val="24"/>
        </w:rPr>
        <w:t>e</w:t>
      </w:r>
      <w:r w:rsidRPr="00FE39AC">
        <w:rPr>
          <w:rFonts w:ascii="Arial" w:eastAsia="Arial" w:hAnsi="Arial" w:cs="Arial"/>
          <w:spacing w:val="-1"/>
          <w:sz w:val="24"/>
          <w:szCs w:val="24"/>
        </w:rPr>
        <w:t>a</w:t>
      </w:r>
      <w:r w:rsidRPr="00FE39AC">
        <w:rPr>
          <w:rFonts w:ascii="Arial" w:eastAsia="Arial" w:hAnsi="Arial" w:cs="Arial"/>
          <w:sz w:val="24"/>
          <w:szCs w:val="24"/>
        </w:rPr>
        <w:t>d</w:t>
      </w:r>
      <w:r w:rsidRPr="00FE39AC">
        <w:rPr>
          <w:rFonts w:ascii="Arial" w:eastAsia="Arial" w:hAnsi="Arial" w:cs="Arial"/>
          <w:spacing w:val="-3"/>
          <w:sz w:val="24"/>
          <w:szCs w:val="24"/>
        </w:rPr>
        <w:t xml:space="preserve"> </w:t>
      </w:r>
      <w:r w:rsidRPr="00FE39AC">
        <w:rPr>
          <w:rFonts w:ascii="Arial" w:eastAsia="Arial" w:hAnsi="Arial" w:cs="Arial"/>
          <w:sz w:val="24"/>
          <w:szCs w:val="24"/>
        </w:rPr>
        <w:t>t</w:t>
      </w:r>
      <w:r w:rsidRPr="00FE39AC">
        <w:rPr>
          <w:rFonts w:ascii="Arial" w:eastAsia="Arial" w:hAnsi="Arial" w:cs="Arial"/>
          <w:spacing w:val="1"/>
          <w:sz w:val="24"/>
          <w:szCs w:val="24"/>
        </w:rPr>
        <w:t>h</w:t>
      </w:r>
      <w:r w:rsidRPr="00FE39AC">
        <w:rPr>
          <w:rFonts w:ascii="Arial" w:eastAsia="Arial" w:hAnsi="Arial" w:cs="Arial"/>
          <w:sz w:val="24"/>
          <w:szCs w:val="24"/>
        </w:rPr>
        <w:t>e</w:t>
      </w:r>
      <w:r w:rsidRPr="00FE39AC">
        <w:rPr>
          <w:rFonts w:ascii="Arial" w:eastAsia="Arial" w:hAnsi="Arial" w:cs="Arial"/>
          <w:spacing w:val="-3"/>
          <w:sz w:val="24"/>
          <w:szCs w:val="24"/>
        </w:rPr>
        <w:t xml:space="preserve"> </w:t>
      </w:r>
      <w:r w:rsidRPr="00FE39AC">
        <w:rPr>
          <w:rFonts w:ascii="Arial" w:eastAsia="Arial" w:hAnsi="Arial" w:cs="Arial"/>
          <w:spacing w:val="3"/>
          <w:sz w:val="24"/>
          <w:szCs w:val="24"/>
        </w:rPr>
        <w:t>f</w:t>
      </w:r>
      <w:r w:rsidRPr="00FE39AC">
        <w:rPr>
          <w:rFonts w:ascii="Arial" w:eastAsia="Arial" w:hAnsi="Arial" w:cs="Arial"/>
          <w:spacing w:val="-1"/>
          <w:sz w:val="24"/>
          <w:szCs w:val="24"/>
        </w:rPr>
        <w:t>o</w:t>
      </w:r>
      <w:r w:rsidRPr="00FE39AC">
        <w:rPr>
          <w:rFonts w:ascii="Arial" w:eastAsia="Arial" w:hAnsi="Arial" w:cs="Arial"/>
          <w:spacing w:val="1"/>
          <w:sz w:val="24"/>
          <w:szCs w:val="24"/>
        </w:rPr>
        <w:t>o</w:t>
      </w:r>
      <w:r w:rsidRPr="00FE39AC">
        <w:rPr>
          <w:rFonts w:ascii="Arial" w:eastAsia="Arial" w:hAnsi="Arial" w:cs="Arial"/>
          <w:sz w:val="24"/>
          <w:szCs w:val="24"/>
        </w:rPr>
        <w:t>t</w:t>
      </w:r>
      <w:r w:rsidRPr="00FE39AC">
        <w:rPr>
          <w:rFonts w:ascii="Arial" w:eastAsia="Arial" w:hAnsi="Arial" w:cs="Arial"/>
          <w:spacing w:val="-1"/>
          <w:sz w:val="24"/>
          <w:szCs w:val="24"/>
        </w:rPr>
        <w:t>no</w:t>
      </w:r>
      <w:r w:rsidRPr="00FE39AC">
        <w:rPr>
          <w:rFonts w:ascii="Arial" w:eastAsia="Arial" w:hAnsi="Arial" w:cs="Arial"/>
          <w:sz w:val="24"/>
          <w:szCs w:val="24"/>
        </w:rPr>
        <w:t>t</w:t>
      </w:r>
      <w:r w:rsidRPr="00FE39AC">
        <w:rPr>
          <w:rFonts w:ascii="Arial" w:eastAsia="Arial" w:hAnsi="Arial" w:cs="Arial"/>
          <w:spacing w:val="1"/>
          <w:sz w:val="24"/>
          <w:szCs w:val="24"/>
        </w:rPr>
        <w:t>e</w:t>
      </w:r>
      <w:r w:rsidRPr="00FE39AC">
        <w:rPr>
          <w:rFonts w:ascii="Arial" w:eastAsia="Arial" w:hAnsi="Arial" w:cs="Arial"/>
          <w:sz w:val="24"/>
          <w:szCs w:val="24"/>
        </w:rPr>
        <w:t>s.</w:t>
      </w:r>
    </w:p>
    <w:p w14:paraId="37866C96" w14:textId="77777777" w:rsidR="00FE39AC" w:rsidRDefault="00FE39AC" w:rsidP="00FE39AC">
      <w:pPr>
        <w:pStyle w:val="ListParagraph"/>
        <w:ind w:left="0" w:right="391"/>
        <w:rPr>
          <w:rFonts w:ascii="Arial" w:eastAsia="Arial" w:hAnsi="Arial" w:cs="Arial"/>
          <w:sz w:val="24"/>
          <w:szCs w:val="24"/>
        </w:rPr>
      </w:pPr>
    </w:p>
    <w:p w14:paraId="3B008A1D" w14:textId="77777777" w:rsidR="005739DC" w:rsidRPr="00FE39AC" w:rsidRDefault="005739DC" w:rsidP="000C2BA8">
      <w:pPr>
        <w:pStyle w:val="ListParagraph"/>
        <w:numPr>
          <w:ilvl w:val="0"/>
          <w:numId w:val="17"/>
        </w:numPr>
        <w:ind w:left="0" w:right="391" w:firstLine="0"/>
        <w:rPr>
          <w:rFonts w:ascii="Arial" w:eastAsia="Arial" w:hAnsi="Arial" w:cs="Arial"/>
          <w:sz w:val="24"/>
          <w:szCs w:val="24"/>
        </w:rPr>
      </w:pPr>
      <w:r w:rsidRPr="00FE39AC">
        <w:rPr>
          <w:rFonts w:ascii="Arial" w:eastAsia="Arial" w:hAnsi="Arial" w:cs="Arial"/>
          <w:sz w:val="24"/>
          <w:szCs w:val="24"/>
        </w:rPr>
        <w:t>Fully</w:t>
      </w:r>
      <w:r w:rsidRPr="00FE39AC">
        <w:rPr>
          <w:rFonts w:ascii="Arial" w:eastAsia="Arial" w:hAnsi="Arial" w:cs="Arial"/>
          <w:spacing w:val="-1"/>
          <w:sz w:val="24"/>
          <w:szCs w:val="24"/>
        </w:rPr>
        <w:t>-</w:t>
      </w:r>
      <w:r w:rsidRPr="00FE39AC">
        <w:rPr>
          <w:rFonts w:ascii="Arial" w:eastAsia="Arial" w:hAnsi="Arial" w:cs="Arial"/>
          <w:sz w:val="24"/>
          <w:szCs w:val="24"/>
        </w:rPr>
        <w:t>c</w:t>
      </w:r>
      <w:r w:rsidRPr="00FE39AC">
        <w:rPr>
          <w:rFonts w:ascii="Arial" w:eastAsia="Arial" w:hAnsi="Arial" w:cs="Arial"/>
          <w:spacing w:val="1"/>
          <w:sz w:val="24"/>
          <w:szCs w:val="24"/>
        </w:rPr>
        <w:t>omp</w:t>
      </w:r>
      <w:r w:rsidRPr="00FE39AC">
        <w:rPr>
          <w:rFonts w:ascii="Arial" w:eastAsia="Arial" w:hAnsi="Arial" w:cs="Arial"/>
          <w:sz w:val="24"/>
          <w:szCs w:val="24"/>
        </w:rPr>
        <w:t>l</w:t>
      </w:r>
      <w:r w:rsidRPr="00FE39AC">
        <w:rPr>
          <w:rFonts w:ascii="Arial" w:eastAsia="Arial" w:hAnsi="Arial" w:cs="Arial"/>
          <w:spacing w:val="1"/>
          <w:sz w:val="24"/>
          <w:szCs w:val="24"/>
        </w:rPr>
        <w:t>e</w:t>
      </w:r>
      <w:r w:rsidRPr="00FE39AC">
        <w:rPr>
          <w:rFonts w:ascii="Arial" w:eastAsia="Arial" w:hAnsi="Arial" w:cs="Arial"/>
          <w:spacing w:val="-2"/>
          <w:sz w:val="24"/>
          <w:szCs w:val="24"/>
        </w:rPr>
        <w:t>t</w:t>
      </w:r>
      <w:r w:rsidRPr="00FE39AC">
        <w:rPr>
          <w:rFonts w:ascii="Arial" w:eastAsia="Arial" w:hAnsi="Arial" w:cs="Arial"/>
          <w:spacing w:val="1"/>
          <w:sz w:val="24"/>
          <w:szCs w:val="24"/>
        </w:rPr>
        <w:t>e</w:t>
      </w:r>
      <w:r w:rsidRPr="00FE39AC">
        <w:rPr>
          <w:rFonts w:ascii="Arial" w:eastAsia="Arial" w:hAnsi="Arial" w:cs="Arial"/>
          <w:sz w:val="24"/>
          <w:szCs w:val="24"/>
        </w:rPr>
        <w:t>d</w:t>
      </w:r>
      <w:r w:rsidRPr="00FE39AC">
        <w:rPr>
          <w:rFonts w:ascii="Arial" w:eastAsia="Arial" w:hAnsi="Arial" w:cs="Arial"/>
          <w:spacing w:val="-5"/>
          <w:sz w:val="24"/>
          <w:szCs w:val="24"/>
        </w:rPr>
        <w:t xml:space="preserve"> </w:t>
      </w:r>
      <w:r w:rsidRPr="00FE39AC">
        <w:rPr>
          <w:rFonts w:ascii="Arial" w:eastAsia="Arial" w:hAnsi="Arial" w:cs="Arial"/>
          <w:spacing w:val="5"/>
          <w:sz w:val="24"/>
          <w:szCs w:val="24"/>
        </w:rPr>
        <w:t>f</w:t>
      </w:r>
      <w:r w:rsidRPr="00FE39AC">
        <w:rPr>
          <w:rFonts w:ascii="Arial" w:eastAsia="Arial" w:hAnsi="Arial" w:cs="Arial"/>
          <w:spacing w:val="-1"/>
          <w:sz w:val="24"/>
          <w:szCs w:val="24"/>
        </w:rPr>
        <w:t>or</w:t>
      </w:r>
      <w:r w:rsidRPr="00FE39AC">
        <w:rPr>
          <w:rFonts w:ascii="Arial" w:eastAsia="Arial" w:hAnsi="Arial" w:cs="Arial"/>
          <w:spacing w:val="2"/>
          <w:sz w:val="24"/>
          <w:szCs w:val="24"/>
        </w:rPr>
        <w:t>m</w:t>
      </w:r>
      <w:r w:rsidRPr="00FE39AC">
        <w:rPr>
          <w:rFonts w:ascii="Arial" w:eastAsia="Arial" w:hAnsi="Arial" w:cs="Arial"/>
          <w:sz w:val="24"/>
          <w:szCs w:val="24"/>
        </w:rPr>
        <w:t>s</w:t>
      </w:r>
      <w:r w:rsidRPr="00FE39AC">
        <w:rPr>
          <w:rFonts w:ascii="Arial" w:eastAsia="Arial" w:hAnsi="Arial" w:cs="Arial"/>
          <w:spacing w:val="-2"/>
          <w:sz w:val="24"/>
          <w:szCs w:val="24"/>
        </w:rPr>
        <w:t xml:space="preserve"> </w:t>
      </w:r>
      <w:r w:rsidRPr="00FE39AC">
        <w:rPr>
          <w:rFonts w:ascii="Arial" w:eastAsia="Arial" w:hAnsi="Arial" w:cs="Arial"/>
          <w:spacing w:val="1"/>
          <w:sz w:val="24"/>
          <w:szCs w:val="24"/>
        </w:rPr>
        <w:t>a</w:t>
      </w:r>
      <w:r w:rsidRPr="00FE39AC">
        <w:rPr>
          <w:rFonts w:ascii="Arial" w:eastAsia="Arial" w:hAnsi="Arial" w:cs="Arial"/>
          <w:spacing w:val="-3"/>
          <w:sz w:val="24"/>
          <w:szCs w:val="24"/>
        </w:rPr>
        <w:t>r</w:t>
      </w:r>
      <w:r w:rsidRPr="00FE39AC">
        <w:rPr>
          <w:rFonts w:ascii="Arial" w:eastAsia="Arial" w:hAnsi="Arial" w:cs="Arial"/>
          <w:sz w:val="24"/>
          <w:szCs w:val="24"/>
        </w:rPr>
        <w:t>e</w:t>
      </w:r>
      <w:r w:rsidRPr="00FE39AC">
        <w:rPr>
          <w:rFonts w:ascii="Arial" w:eastAsia="Arial" w:hAnsi="Arial" w:cs="Arial"/>
          <w:spacing w:val="2"/>
          <w:sz w:val="24"/>
          <w:szCs w:val="24"/>
        </w:rPr>
        <w:t xml:space="preserve"> </w:t>
      </w:r>
      <w:r w:rsidRPr="00FE39AC">
        <w:rPr>
          <w:rFonts w:ascii="Arial" w:eastAsia="Arial" w:hAnsi="Arial" w:cs="Arial"/>
          <w:spacing w:val="3"/>
          <w:sz w:val="24"/>
          <w:szCs w:val="24"/>
        </w:rPr>
        <w:t>t</w:t>
      </w:r>
      <w:r w:rsidRPr="00FE39AC">
        <w:rPr>
          <w:rFonts w:ascii="Arial" w:eastAsia="Arial" w:hAnsi="Arial" w:cs="Arial"/>
          <w:sz w:val="24"/>
          <w:szCs w:val="24"/>
        </w:rPr>
        <w:t>o</w:t>
      </w:r>
      <w:r w:rsidRPr="00FE39AC">
        <w:rPr>
          <w:rFonts w:ascii="Arial" w:eastAsia="Arial" w:hAnsi="Arial" w:cs="Arial"/>
          <w:spacing w:val="-3"/>
          <w:sz w:val="24"/>
          <w:szCs w:val="24"/>
        </w:rPr>
        <w:t xml:space="preserve"> </w:t>
      </w:r>
      <w:r w:rsidRPr="00FE39AC">
        <w:rPr>
          <w:rFonts w:ascii="Arial" w:eastAsia="Arial" w:hAnsi="Arial" w:cs="Arial"/>
          <w:spacing w:val="1"/>
          <w:sz w:val="24"/>
          <w:szCs w:val="24"/>
        </w:rPr>
        <w:t>b</w:t>
      </w:r>
      <w:r w:rsidRPr="00FE39AC">
        <w:rPr>
          <w:rFonts w:ascii="Arial" w:eastAsia="Arial" w:hAnsi="Arial" w:cs="Arial"/>
          <w:sz w:val="24"/>
          <w:szCs w:val="24"/>
        </w:rPr>
        <w:t>e</w:t>
      </w:r>
      <w:r w:rsidRPr="00FE39AC">
        <w:rPr>
          <w:rFonts w:ascii="Arial" w:eastAsia="Arial" w:hAnsi="Arial" w:cs="Arial"/>
          <w:spacing w:val="-1"/>
          <w:sz w:val="24"/>
          <w:szCs w:val="24"/>
        </w:rPr>
        <w:t xml:space="preserve"> e</w:t>
      </w:r>
      <w:r w:rsidRPr="00FE39AC">
        <w:rPr>
          <w:rFonts w:ascii="Arial" w:eastAsia="Arial" w:hAnsi="Arial" w:cs="Arial"/>
          <w:spacing w:val="2"/>
          <w:sz w:val="24"/>
          <w:szCs w:val="24"/>
        </w:rPr>
        <w:t>m</w:t>
      </w:r>
      <w:r w:rsidRPr="00FE39AC">
        <w:rPr>
          <w:rFonts w:ascii="Arial" w:eastAsia="Arial" w:hAnsi="Arial" w:cs="Arial"/>
          <w:spacing w:val="1"/>
          <w:sz w:val="24"/>
          <w:szCs w:val="24"/>
        </w:rPr>
        <w:t>a</w:t>
      </w:r>
      <w:r w:rsidRPr="00FE39AC">
        <w:rPr>
          <w:rFonts w:ascii="Arial" w:eastAsia="Arial" w:hAnsi="Arial" w:cs="Arial"/>
          <w:spacing w:val="-3"/>
          <w:sz w:val="24"/>
          <w:szCs w:val="24"/>
        </w:rPr>
        <w:t>i</w:t>
      </w:r>
      <w:r w:rsidRPr="00FE39AC">
        <w:rPr>
          <w:rFonts w:ascii="Arial" w:eastAsia="Arial" w:hAnsi="Arial" w:cs="Arial"/>
          <w:sz w:val="24"/>
          <w:szCs w:val="24"/>
        </w:rPr>
        <w:t>l</w:t>
      </w:r>
      <w:r w:rsidRPr="00FE39AC">
        <w:rPr>
          <w:rFonts w:ascii="Arial" w:eastAsia="Arial" w:hAnsi="Arial" w:cs="Arial"/>
          <w:spacing w:val="1"/>
          <w:sz w:val="24"/>
          <w:szCs w:val="24"/>
        </w:rPr>
        <w:t>e</w:t>
      </w:r>
      <w:r w:rsidRPr="00FE39AC">
        <w:rPr>
          <w:rFonts w:ascii="Arial" w:eastAsia="Arial" w:hAnsi="Arial" w:cs="Arial"/>
          <w:sz w:val="24"/>
          <w:szCs w:val="24"/>
        </w:rPr>
        <w:t>d</w:t>
      </w:r>
      <w:r w:rsidRPr="00FE39AC">
        <w:rPr>
          <w:rFonts w:ascii="Arial" w:eastAsia="Arial" w:hAnsi="Arial" w:cs="Arial"/>
          <w:spacing w:val="2"/>
          <w:sz w:val="24"/>
          <w:szCs w:val="24"/>
        </w:rPr>
        <w:t xml:space="preserve"> </w:t>
      </w:r>
      <w:r w:rsidRPr="00FE39AC">
        <w:rPr>
          <w:rFonts w:ascii="Arial" w:eastAsia="Arial" w:hAnsi="Arial" w:cs="Arial"/>
          <w:sz w:val="24"/>
          <w:szCs w:val="24"/>
        </w:rPr>
        <w:t>to</w:t>
      </w:r>
      <w:r w:rsidRPr="00FE39AC">
        <w:rPr>
          <w:rFonts w:ascii="Arial" w:eastAsia="Arial" w:hAnsi="Arial" w:cs="Arial"/>
          <w:spacing w:val="-3"/>
          <w:sz w:val="24"/>
          <w:szCs w:val="24"/>
        </w:rPr>
        <w:t xml:space="preserve"> R</w:t>
      </w:r>
      <w:r w:rsidRPr="00FE39AC">
        <w:rPr>
          <w:rFonts w:ascii="Arial" w:eastAsia="Arial" w:hAnsi="Arial" w:cs="Arial"/>
          <w:spacing w:val="1"/>
          <w:sz w:val="24"/>
          <w:szCs w:val="24"/>
        </w:rPr>
        <w:t>om</w:t>
      </w:r>
      <w:r w:rsidRPr="00FE39AC">
        <w:rPr>
          <w:rFonts w:ascii="Arial" w:eastAsia="Arial" w:hAnsi="Arial" w:cs="Arial"/>
          <w:sz w:val="24"/>
          <w:szCs w:val="24"/>
        </w:rPr>
        <w:t xml:space="preserve">e </w:t>
      </w:r>
      <w:proofErr w:type="spellStart"/>
      <w:r w:rsidRPr="00FE39AC">
        <w:rPr>
          <w:rFonts w:ascii="Arial" w:eastAsia="Arial" w:hAnsi="Arial" w:cs="Arial"/>
          <w:spacing w:val="-3"/>
          <w:sz w:val="24"/>
          <w:szCs w:val="24"/>
        </w:rPr>
        <w:t>D</w:t>
      </w:r>
      <w:r w:rsidRPr="00FE39AC">
        <w:rPr>
          <w:rFonts w:ascii="Arial" w:eastAsia="Arial" w:hAnsi="Arial" w:cs="Arial"/>
          <w:spacing w:val="-4"/>
          <w:sz w:val="24"/>
          <w:szCs w:val="24"/>
        </w:rPr>
        <w:t>e</w:t>
      </w:r>
      <w:r w:rsidRPr="00FE39AC">
        <w:rPr>
          <w:rFonts w:ascii="Arial" w:eastAsia="Arial" w:hAnsi="Arial" w:cs="Arial"/>
          <w:spacing w:val="5"/>
          <w:sz w:val="24"/>
          <w:szCs w:val="24"/>
        </w:rPr>
        <w:t>f</w:t>
      </w:r>
      <w:r w:rsidRPr="00FE39AC">
        <w:rPr>
          <w:rFonts w:ascii="Arial" w:eastAsia="Arial" w:hAnsi="Arial" w:cs="Arial"/>
          <w:spacing w:val="-1"/>
          <w:sz w:val="24"/>
          <w:szCs w:val="24"/>
        </w:rPr>
        <w:t>e</w:t>
      </w:r>
      <w:r w:rsidRPr="00FE39AC">
        <w:rPr>
          <w:rFonts w:ascii="Arial" w:eastAsia="Arial" w:hAnsi="Arial" w:cs="Arial"/>
          <w:spacing w:val="1"/>
          <w:sz w:val="24"/>
          <w:szCs w:val="24"/>
        </w:rPr>
        <w:t>n</w:t>
      </w:r>
      <w:r w:rsidRPr="00FE39AC">
        <w:rPr>
          <w:rFonts w:ascii="Arial" w:eastAsia="Arial" w:hAnsi="Arial" w:cs="Arial"/>
          <w:sz w:val="24"/>
          <w:szCs w:val="24"/>
        </w:rPr>
        <w:t>ce</w:t>
      </w:r>
      <w:proofErr w:type="spellEnd"/>
      <w:r w:rsidRPr="00FE39AC">
        <w:rPr>
          <w:rFonts w:ascii="Arial" w:eastAsia="Arial" w:hAnsi="Arial" w:cs="Arial"/>
          <w:spacing w:val="2"/>
          <w:sz w:val="24"/>
          <w:szCs w:val="24"/>
        </w:rPr>
        <w:t xml:space="preserve"> </w:t>
      </w:r>
      <w:r w:rsidRPr="00FE39AC">
        <w:rPr>
          <w:rFonts w:ascii="Arial" w:eastAsia="Arial" w:hAnsi="Arial" w:cs="Arial"/>
          <w:spacing w:val="1"/>
          <w:sz w:val="24"/>
          <w:szCs w:val="24"/>
        </w:rPr>
        <w:t>Se</w:t>
      </w:r>
      <w:r w:rsidRPr="00FE39AC">
        <w:rPr>
          <w:rFonts w:ascii="Arial" w:eastAsia="Arial" w:hAnsi="Arial" w:cs="Arial"/>
          <w:spacing w:val="-2"/>
          <w:sz w:val="24"/>
          <w:szCs w:val="24"/>
        </w:rPr>
        <w:t>c</w:t>
      </w:r>
      <w:r w:rsidRPr="00FE39AC">
        <w:rPr>
          <w:rFonts w:ascii="Arial" w:eastAsia="Arial" w:hAnsi="Arial" w:cs="Arial"/>
          <w:sz w:val="24"/>
          <w:szCs w:val="24"/>
        </w:rPr>
        <w:t>ti</w:t>
      </w:r>
      <w:r w:rsidRPr="00FE39AC">
        <w:rPr>
          <w:rFonts w:ascii="Arial" w:eastAsia="Arial" w:hAnsi="Arial" w:cs="Arial"/>
          <w:spacing w:val="-1"/>
          <w:sz w:val="24"/>
          <w:szCs w:val="24"/>
        </w:rPr>
        <w:t>o</w:t>
      </w:r>
      <w:r w:rsidRPr="00FE39AC">
        <w:rPr>
          <w:rFonts w:ascii="Arial" w:eastAsia="Arial" w:hAnsi="Arial" w:cs="Arial"/>
          <w:sz w:val="24"/>
          <w:szCs w:val="24"/>
        </w:rPr>
        <w:t>n</w:t>
      </w:r>
      <w:r w:rsidRPr="00FE39AC">
        <w:rPr>
          <w:rFonts w:ascii="Arial" w:eastAsia="Arial" w:hAnsi="Arial" w:cs="Arial"/>
          <w:spacing w:val="-1"/>
          <w:sz w:val="24"/>
          <w:szCs w:val="24"/>
        </w:rPr>
        <w:t xml:space="preserve"> a</w:t>
      </w:r>
      <w:r w:rsidRPr="00FE39AC">
        <w:rPr>
          <w:rFonts w:ascii="Arial" w:eastAsia="Arial" w:hAnsi="Arial" w:cs="Arial"/>
          <w:sz w:val="24"/>
          <w:szCs w:val="24"/>
        </w:rPr>
        <w:t>t</w:t>
      </w:r>
      <w:r w:rsidRPr="00FE39AC">
        <w:rPr>
          <w:rFonts w:ascii="Arial" w:eastAsia="Arial" w:hAnsi="Arial" w:cs="Arial"/>
          <w:spacing w:val="4"/>
          <w:sz w:val="24"/>
          <w:szCs w:val="24"/>
        </w:rPr>
        <w:t xml:space="preserve"> </w:t>
      </w:r>
      <w:r w:rsidRPr="00FE39AC">
        <w:rPr>
          <w:rFonts w:ascii="Arial" w:eastAsia="Arial" w:hAnsi="Arial" w:cs="Arial"/>
          <w:sz w:val="24"/>
          <w:szCs w:val="24"/>
        </w:rPr>
        <w:t>l</w:t>
      </w:r>
      <w:r w:rsidRPr="00FE39AC">
        <w:rPr>
          <w:rFonts w:ascii="Arial" w:eastAsia="Arial" w:hAnsi="Arial" w:cs="Arial"/>
          <w:spacing w:val="-1"/>
          <w:sz w:val="24"/>
          <w:szCs w:val="24"/>
        </w:rPr>
        <w:t>e</w:t>
      </w:r>
      <w:r w:rsidRPr="00FE39AC">
        <w:rPr>
          <w:rFonts w:ascii="Arial" w:eastAsia="Arial" w:hAnsi="Arial" w:cs="Arial"/>
          <w:spacing w:val="1"/>
          <w:sz w:val="24"/>
          <w:szCs w:val="24"/>
        </w:rPr>
        <w:t>a</w:t>
      </w:r>
      <w:r w:rsidRPr="00FE39AC">
        <w:rPr>
          <w:rFonts w:ascii="Arial" w:eastAsia="Arial" w:hAnsi="Arial" w:cs="Arial"/>
          <w:spacing w:val="-2"/>
          <w:sz w:val="24"/>
          <w:szCs w:val="24"/>
        </w:rPr>
        <w:t>s</w:t>
      </w:r>
      <w:r w:rsidRPr="00FE39AC">
        <w:rPr>
          <w:rFonts w:ascii="Arial" w:eastAsia="Arial" w:hAnsi="Arial" w:cs="Arial"/>
          <w:sz w:val="24"/>
          <w:szCs w:val="24"/>
        </w:rPr>
        <w:t>t</w:t>
      </w:r>
      <w:r w:rsidRPr="00FE39AC">
        <w:rPr>
          <w:rFonts w:ascii="Arial" w:eastAsia="Arial" w:hAnsi="Arial" w:cs="Arial"/>
          <w:spacing w:val="1"/>
          <w:sz w:val="24"/>
          <w:szCs w:val="24"/>
        </w:rPr>
        <w:t xml:space="preserve"> </w:t>
      </w:r>
      <w:r w:rsidRPr="00FE39AC">
        <w:rPr>
          <w:rFonts w:ascii="Arial" w:eastAsia="Arial" w:hAnsi="Arial" w:cs="Arial"/>
          <w:b/>
          <w:i/>
          <w:spacing w:val="-1"/>
          <w:sz w:val="24"/>
          <w:szCs w:val="24"/>
        </w:rPr>
        <w:t>2</w:t>
      </w:r>
      <w:r w:rsidRPr="00FE39AC">
        <w:rPr>
          <w:rFonts w:ascii="Arial" w:eastAsia="Arial" w:hAnsi="Arial" w:cs="Arial"/>
          <w:b/>
          <w:i/>
          <w:sz w:val="24"/>
          <w:szCs w:val="24"/>
        </w:rPr>
        <w:t>0</w:t>
      </w:r>
      <w:r w:rsidRPr="00FE39AC">
        <w:rPr>
          <w:rFonts w:ascii="Arial" w:eastAsia="Arial" w:hAnsi="Arial" w:cs="Arial"/>
          <w:b/>
          <w:i/>
          <w:spacing w:val="2"/>
          <w:sz w:val="24"/>
          <w:szCs w:val="24"/>
        </w:rPr>
        <w:t xml:space="preserve"> </w:t>
      </w:r>
      <w:r w:rsidRPr="00FE39AC">
        <w:rPr>
          <w:rFonts w:ascii="Arial" w:eastAsia="Arial" w:hAnsi="Arial" w:cs="Arial"/>
          <w:b/>
          <w:i/>
          <w:sz w:val="24"/>
          <w:szCs w:val="24"/>
        </w:rPr>
        <w:t>d</w:t>
      </w:r>
      <w:r w:rsidRPr="00FE39AC">
        <w:rPr>
          <w:rFonts w:ascii="Arial" w:eastAsia="Arial" w:hAnsi="Arial" w:cs="Arial"/>
          <w:b/>
          <w:i/>
          <w:spacing w:val="-1"/>
          <w:sz w:val="24"/>
          <w:szCs w:val="24"/>
        </w:rPr>
        <w:t>a</w:t>
      </w:r>
      <w:r w:rsidRPr="00FE39AC">
        <w:rPr>
          <w:rFonts w:ascii="Arial" w:eastAsia="Arial" w:hAnsi="Arial" w:cs="Arial"/>
          <w:b/>
          <w:i/>
          <w:spacing w:val="1"/>
          <w:sz w:val="24"/>
          <w:szCs w:val="24"/>
        </w:rPr>
        <w:t xml:space="preserve">ys </w:t>
      </w:r>
      <w:r w:rsidRPr="00FE39AC">
        <w:rPr>
          <w:rFonts w:ascii="Arial" w:eastAsia="Arial" w:hAnsi="Arial" w:cs="Arial"/>
          <w:b/>
          <w:i/>
          <w:sz w:val="24"/>
          <w:szCs w:val="24"/>
        </w:rPr>
        <w:t>b</w:t>
      </w:r>
      <w:r w:rsidRPr="00FE39AC">
        <w:rPr>
          <w:rFonts w:ascii="Arial" w:eastAsia="Arial" w:hAnsi="Arial" w:cs="Arial"/>
          <w:b/>
          <w:i/>
          <w:spacing w:val="1"/>
          <w:sz w:val="24"/>
          <w:szCs w:val="24"/>
        </w:rPr>
        <w:t>e</w:t>
      </w:r>
      <w:r w:rsidRPr="00FE39AC">
        <w:rPr>
          <w:rFonts w:ascii="Arial" w:eastAsia="Arial" w:hAnsi="Arial" w:cs="Arial"/>
          <w:b/>
          <w:i/>
          <w:spacing w:val="-1"/>
          <w:sz w:val="24"/>
          <w:szCs w:val="24"/>
        </w:rPr>
        <w:t>f</w:t>
      </w:r>
      <w:r w:rsidRPr="00FE39AC">
        <w:rPr>
          <w:rFonts w:ascii="Arial" w:eastAsia="Arial" w:hAnsi="Arial" w:cs="Arial"/>
          <w:b/>
          <w:i/>
          <w:spacing w:val="-3"/>
          <w:sz w:val="24"/>
          <w:szCs w:val="24"/>
        </w:rPr>
        <w:t>o</w:t>
      </w:r>
      <w:r w:rsidRPr="00FE39AC">
        <w:rPr>
          <w:rFonts w:ascii="Arial" w:eastAsia="Arial" w:hAnsi="Arial" w:cs="Arial"/>
          <w:b/>
          <w:i/>
          <w:sz w:val="24"/>
          <w:szCs w:val="24"/>
        </w:rPr>
        <w:t>re</w:t>
      </w:r>
      <w:r w:rsidRPr="00FE39AC">
        <w:rPr>
          <w:rFonts w:ascii="Arial" w:eastAsia="Arial" w:hAnsi="Arial" w:cs="Arial"/>
          <w:b/>
          <w:i/>
          <w:spacing w:val="1"/>
          <w:sz w:val="24"/>
          <w:szCs w:val="24"/>
        </w:rPr>
        <w:t xml:space="preserve"> a</w:t>
      </w:r>
      <w:r w:rsidRPr="00FE39AC">
        <w:rPr>
          <w:rFonts w:ascii="Arial" w:eastAsia="Arial" w:hAnsi="Arial" w:cs="Arial"/>
          <w:b/>
          <w:i/>
          <w:sz w:val="24"/>
          <w:szCs w:val="24"/>
        </w:rPr>
        <w:t>r</w:t>
      </w:r>
      <w:r w:rsidRPr="00FE39AC">
        <w:rPr>
          <w:rFonts w:ascii="Arial" w:eastAsia="Arial" w:hAnsi="Arial" w:cs="Arial"/>
          <w:b/>
          <w:i/>
          <w:spacing w:val="-2"/>
          <w:sz w:val="24"/>
          <w:szCs w:val="24"/>
        </w:rPr>
        <w:t>r</w:t>
      </w:r>
      <w:r w:rsidRPr="00FE39AC">
        <w:rPr>
          <w:rFonts w:ascii="Arial" w:eastAsia="Arial" w:hAnsi="Arial" w:cs="Arial"/>
          <w:b/>
          <w:i/>
          <w:spacing w:val="3"/>
          <w:sz w:val="24"/>
          <w:szCs w:val="24"/>
        </w:rPr>
        <w:t>i</w:t>
      </w:r>
      <w:r w:rsidRPr="00FE39AC">
        <w:rPr>
          <w:rFonts w:ascii="Arial" w:eastAsia="Arial" w:hAnsi="Arial" w:cs="Arial"/>
          <w:b/>
          <w:i/>
          <w:spacing w:val="-1"/>
          <w:sz w:val="24"/>
          <w:szCs w:val="24"/>
        </w:rPr>
        <w:t>va</w:t>
      </w:r>
      <w:r w:rsidRPr="00FE39AC">
        <w:rPr>
          <w:rFonts w:ascii="Arial" w:eastAsia="Arial" w:hAnsi="Arial" w:cs="Arial"/>
          <w:b/>
          <w:i/>
          <w:sz w:val="24"/>
          <w:szCs w:val="24"/>
        </w:rPr>
        <w:t>l</w:t>
      </w:r>
      <w:r w:rsidRPr="00FE39AC">
        <w:rPr>
          <w:rFonts w:ascii="Arial" w:eastAsia="Arial" w:hAnsi="Arial" w:cs="Arial"/>
          <w:b/>
          <w:i/>
          <w:spacing w:val="4"/>
          <w:sz w:val="24"/>
          <w:szCs w:val="24"/>
        </w:rPr>
        <w:t xml:space="preserve"> </w:t>
      </w:r>
      <w:r w:rsidRPr="00FE39AC">
        <w:rPr>
          <w:rFonts w:ascii="Arial" w:eastAsia="Arial" w:hAnsi="Arial" w:cs="Arial"/>
          <w:spacing w:val="-3"/>
          <w:sz w:val="24"/>
          <w:szCs w:val="24"/>
        </w:rPr>
        <w:t>i</w:t>
      </w:r>
      <w:r w:rsidRPr="00FE39AC">
        <w:rPr>
          <w:rFonts w:ascii="Arial" w:eastAsia="Arial" w:hAnsi="Arial" w:cs="Arial"/>
          <w:sz w:val="24"/>
          <w:szCs w:val="24"/>
        </w:rPr>
        <w:t>n</w:t>
      </w:r>
      <w:r w:rsidRPr="00FE39AC">
        <w:rPr>
          <w:rFonts w:ascii="Arial" w:eastAsia="Arial" w:hAnsi="Arial" w:cs="Arial"/>
          <w:spacing w:val="-1"/>
          <w:sz w:val="24"/>
          <w:szCs w:val="24"/>
        </w:rPr>
        <w:t xml:space="preserve"> </w:t>
      </w:r>
      <w:r w:rsidRPr="00FE39AC">
        <w:rPr>
          <w:rFonts w:ascii="Arial" w:eastAsia="Arial" w:hAnsi="Arial" w:cs="Arial"/>
          <w:sz w:val="24"/>
          <w:szCs w:val="24"/>
        </w:rPr>
        <w:t>It</w:t>
      </w:r>
      <w:r w:rsidRPr="00FE39AC">
        <w:rPr>
          <w:rFonts w:ascii="Arial" w:eastAsia="Arial" w:hAnsi="Arial" w:cs="Arial"/>
          <w:spacing w:val="-1"/>
          <w:sz w:val="24"/>
          <w:szCs w:val="24"/>
        </w:rPr>
        <w:t>a</w:t>
      </w:r>
      <w:r w:rsidRPr="00FE39AC">
        <w:rPr>
          <w:rFonts w:ascii="Arial" w:eastAsia="Arial" w:hAnsi="Arial" w:cs="Arial"/>
          <w:sz w:val="24"/>
          <w:szCs w:val="24"/>
        </w:rPr>
        <w:t>ly</w:t>
      </w:r>
      <w:r w:rsidRPr="00FE39AC">
        <w:rPr>
          <w:rFonts w:ascii="Arial" w:eastAsia="Arial" w:hAnsi="Arial" w:cs="Arial"/>
          <w:spacing w:val="-2"/>
          <w:sz w:val="24"/>
          <w:szCs w:val="24"/>
        </w:rPr>
        <w:t xml:space="preserve"> </w:t>
      </w:r>
      <w:r w:rsidRPr="00FE39AC">
        <w:rPr>
          <w:rFonts w:ascii="Arial" w:eastAsia="Arial" w:hAnsi="Arial" w:cs="Arial"/>
          <w:spacing w:val="2"/>
          <w:sz w:val="24"/>
          <w:szCs w:val="24"/>
        </w:rPr>
        <w:t>(</w:t>
      </w:r>
      <w:hyperlink r:id="rId83">
        <w:r w:rsidRPr="00FE39AC">
          <w:rPr>
            <w:rFonts w:ascii="Arial" w:eastAsia="Arial" w:hAnsi="Arial" w:cs="Arial"/>
            <w:color w:val="0000FF"/>
            <w:spacing w:val="1"/>
            <w:sz w:val="24"/>
            <w:szCs w:val="24"/>
            <w:u w:val="single" w:color="0000FF"/>
          </w:rPr>
          <w:t>d</w:t>
        </w:r>
        <w:r w:rsidRPr="00FE39AC">
          <w:rPr>
            <w:rFonts w:ascii="Arial" w:eastAsia="Arial" w:hAnsi="Arial" w:cs="Arial"/>
            <w:color w:val="0000FF"/>
            <w:spacing w:val="-4"/>
            <w:sz w:val="24"/>
            <w:szCs w:val="24"/>
            <w:u w:val="single" w:color="0000FF"/>
          </w:rPr>
          <w:t>e</w:t>
        </w:r>
        <w:r w:rsidRPr="00FE39AC">
          <w:rPr>
            <w:rFonts w:ascii="Arial" w:eastAsia="Arial" w:hAnsi="Arial" w:cs="Arial"/>
            <w:color w:val="0000FF"/>
            <w:spacing w:val="5"/>
            <w:sz w:val="24"/>
            <w:szCs w:val="24"/>
            <w:u w:val="single" w:color="0000FF"/>
          </w:rPr>
          <w:t>f</w:t>
        </w:r>
        <w:r w:rsidRPr="00FE39AC">
          <w:rPr>
            <w:rFonts w:ascii="Arial" w:eastAsia="Arial" w:hAnsi="Arial" w:cs="Arial"/>
            <w:color w:val="0000FF"/>
            <w:spacing w:val="-1"/>
            <w:sz w:val="24"/>
            <w:szCs w:val="24"/>
            <w:u w:val="single" w:color="0000FF"/>
          </w:rPr>
          <w:t>e</w:t>
        </w:r>
        <w:r w:rsidRPr="00FE39AC">
          <w:rPr>
            <w:rFonts w:ascii="Arial" w:eastAsia="Arial" w:hAnsi="Arial" w:cs="Arial"/>
            <w:color w:val="0000FF"/>
            <w:spacing w:val="1"/>
            <w:sz w:val="24"/>
            <w:szCs w:val="24"/>
            <w:u w:val="single" w:color="0000FF"/>
          </w:rPr>
          <w:t>n</w:t>
        </w:r>
        <w:r w:rsidRPr="00FE39AC">
          <w:rPr>
            <w:rFonts w:ascii="Arial" w:eastAsia="Arial" w:hAnsi="Arial" w:cs="Arial"/>
            <w:color w:val="0000FF"/>
            <w:spacing w:val="-2"/>
            <w:sz w:val="24"/>
            <w:szCs w:val="24"/>
            <w:u w:val="single" w:color="0000FF"/>
          </w:rPr>
          <w:t>c</w:t>
        </w:r>
        <w:r w:rsidRPr="00FE39AC">
          <w:rPr>
            <w:rFonts w:ascii="Arial" w:eastAsia="Arial" w:hAnsi="Arial" w:cs="Arial"/>
            <w:color w:val="0000FF"/>
            <w:spacing w:val="-1"/>
            <w:sz w:val="24"/>
            <w:szCs w:val="24"/>
            <w:u w:val="single" w:color="0000FF"/>
          </w:rPr>
          <w:t>e</w:t>
        </w:r>
        <w:r w:rsidRPr="00FE39AC">
          <w:rPr>
            <w:rFonts w:ascii="Arial" w:eastAsia="Arial" w:hAnsi="Arial" w:cs="Arial"/>
            <w:color w:val="0000FF"/>
            <w:sz w:val="24"/>
            <w:szCs w:val="24"/>
            <w:u w:val="single" w:color="0000FF"/>
          </w:rPr>
          <w:t>.</w:t>
        </w:r>
        <w:r w:rsidRPr="00FE39AC">
          <w:rPr>
            <w:rFonts w:ascii="Arial" w:eastAsia="Arial" w:hAnsi="Arial" w:cs="Arial"/>
            <w:color w:val="0000FF"/>
            <w:spacing w:val="-3"/>
            <w:sz w:val="24"/>
            <w:szCs w:val="24"/>
            <w:u w:val="single" w:color="0000FF"/>
          </w:rPr>
          <w:t>r</w:t>
        </w:r>
        <w:r w:rsidRPr="00FE39AC">
          <w:rPr>
            <w:rFonts w:ascii="Arial" w:eastAsia="Arial" w:hAnsi="Arial" w:cs="Arial"/>
            <w:color w:val="0000FF"/>
            <w:spacing w:val="1"/>
            <w:sz w:val="24"/>
            <w:szCs w:val="24"/>
            <w:u w:val="single" w:color="0000FF"/>
          </w:rPr>
          <w:t>o</w:t>
        </w:r>
        <w:r w:rsidRPr="00FE39AC">
          <w:rPr>
            <w:rFonts w:ascii="Arial" w:eastAsia="Arial" w:hAnsi="Arial" w:cs="Arial"/>
            <w:color w:val="0000FF"/>
            <w:spacing w:val="-1"/>
            <w:sz w:val="24"/>
            <w:szCs w:val="24"/>
            <w:u w:val="single" w:color="0000FF"/>
          </w:rPr>
          <w:t>m</w:t>
        </w:r>
        <w:r w:rsidRPr="00FE39AC">
          <w:rPr>
            <w:rFonts w:ascii="Arial" w:eastAsia="Arial" w:hAnsi="Arial" w:cs="Arial"/>
            <w:color w:val="0000FF"/>
            <w:spacing w:val="1"/>
            <w:sz w:val="24"/>
            <w:szCs w:val="24"/>
            <w:u w:val="single" w:color="0000FF"/>
          </w:rPr>
          <w:t>e</w:t>
        </w:r>
        <w:r w:rsidRPr="00FE39AC">
          <w:rPr>
            <w:rFonts w:ascii="Arial" w:eastAsia="Arial" w:hAnsi="Arial" w:cs="Arial"/>
            <w:color w:val="0000FF"/>
            <w:spacing w:val="-5"/>
            <w:sz w:val="24"/>
            <w:szCs w:val="24"/>
            <w:u w:val="single" w:color="0000FF"/>
          </w:rPr>
          <w:t>x</w:t>
        </w:r>
        <w:r w:rsidRPr="00FE39AC">
          <w:rPr>
            <w:rFonts w:ascii="Arial" w:eastAsia="Arial" w:hAnsi="Arial" w:cs="Arial"/>
            <w:color w:val="0000FF"/>
            <w:spacing w:val="1"/>
            <w:sz w:val="24"/>
            <w:szCs w:val="24"/>
            <w:u w:val="single" w:color="0000FF"/>
          </w:rPr>
          <w:t>@</w:t>
        </w:r>
        <w:r w:rsidRPr="00FE39AC">
          <w:rPr>
            <w:rFonts w:ascii="Arial" w:eastAsia="Arial" w:hAnsi="Arial" w:cs="Arial"/>
            <w:color w:val="0000FF"/>
            <w:spacing w:val="5"/>
            <w:sz w:val="24"/>
            <w:szCs w:val="24"/>
            <w:u w:val="single" w:color="0000FF"/>
          </w:rPr>
          <w:t>f</w:t>
        </w:r>
        <w:r w:rsidRPr="00FE39AC">
          <w:rPr>
            <w:rFonts w:ascii="Arial" w:eastAsia="Arial" w:hAnsi="Arial" w:cs="Arial"/>
            <w:color w:val="0000FF"/>
            <w:spacing w:val="-2"/>
            <w:sz w:val="24"/>
            <w:szCs w:val="24"/>
            <w:u w:val="single" w:color="0000FF"/>
          </w:rPr>
          <w:t>c</w:t>
        </w:r>
        <w:r w:rsidRPr="00FE39AC">
          <w:rPr>
            <w:rFonts w:ascii="Arial" w:eastAsia="Arial" w:hAnsi="Arial" w:cs="Arial"/>
            <w:color w:val="0000FF"/>
            <w:spacing w:val="-1"/>
            <w:sz w:val="24"/>
            <w:szCs w:val="24"/>
            <w:u w:val="single" w:color="0000FF"/>
          </w:rPr>
          <w:t>o</w:t>
        </w:r>
        <w:r w:rsidRPr="00FE39AC">
          <w:rPr>
            <w:rFonts w:ascii="Arial" w:eastAsia="Arial" w:hAnsi="Arial" w:cs="Arial"/>
            <w:color w:val="0000FF"/>
            <w:spacing w:val="-2"/>
            <w:sz w:val="24"/>
            <w:szCs w:val="24"/>
            <w:u w:val="single" w:color="0000FF"/>
          </w:rPr>
          <w:t>.</w:t>
        </w:r>
        <w:r w:rsidRPr="00FE39AC">
          <w:rPr>
            <w:rFonts w:ascii="Arial" w:eastAsia="Arial" w:hAnsi="Arial" w:cs="Arial"/>
            <w:color w:val="0000FF"/>
            <w:spacing w:val="1"/>
            <w:sz w:val="24"/>
            <w:szCs w:val="24"/>
            <w:u w:val="single" w:color="0000FF"/>
          </w:rPr>
          <w:t>go</w:t>
        </w:r>
        <w:r w:rsidRPr="00FE39AC">
          <w:rPr>
            <w:rFonts w:ascii="Arial" w:eastAsia="Arial" w:hAnsi="Arial" w:cs="Arial"/>
            <w:color w:val="0000FF"/>
            <w:spacing w:val="-5"/>
            <w:sz w:val="24"/>
            <w:szCs w:val="24"/>
            <w:u w:val="single" w:color="0000FF"/>
          </w:rPr>
          <w:t>v</w:t>
        </w:r>
        <w:r w:rsidRPr="00FE39AC">
          <w:rPr>
            <w:rFonts w:ascii="Arial" w:eastAsia="Arial" w:hAnsi="Arial" w:cs="Arial"/>
            <w:color w:val="0000FF"/>
            <w:sz w:val="24"/>
            <w:szCs w:val="24"/>
            <w:u w:val="single" w:color="0000FF"/>
          </w:rPr>
          <w:t>.</w:t>
        </w:r>
        <w:r w:rsidRPr="00FE39AC">
          <w:rPr>
            <w:rFonts w:ascii="Arial" w:eastAsia="Arial" w:hAnsi="Arial" w:cs="Arial"/>
            <w:color w:val="0000FF"/>
            <w:spacing w:val="-1"/>
            <w:sz w:val="24"/>
            <w:szCs w:val="24"/>
            <w:u w:val="single" w:color="0000FF"/>
          </w:rPr>
          <w:t>u</w:t>
        </w:r>
        <w:r w:rsidRPr="00FE39AC">
          <w:rPr>
            <w:rFonts w:ascii="Arial" w:eastAsia="Arial" w:hAnsi="Arial" w:cs="Arial"/>
            <w:color w:val="0000FF"/>
            <w:spacing w:val="5"/>
            <w:sz w:val="24"/>
            <w:szCs w:val="24"/>
            <w:u w:val="single" w:color="0000FF"/>
          </w:rPr>
          <w:t>k</w:t>
        </w:r>
        <w:r w:rsidRPr="00FE39AC">
          <w:rPr>
            <w:rFonts w:ascii="Arial" w:eastAsia="Arial" w:hAnsi="Arial" w:cs="Arial"/>
            <w:color w:val="000000"/>
            <w:spacing w:val="-3"/>
            <w:sz w:val="24"/>
            <w:szCs w:val="24"/>
          </w:rPr>
          <w:t>).</w:t>
        </w:r>
      </w:hyperlink>
    </w:p>
    <w:p w14:paraId="1EBF494A" w14:textId="77777777" w:rsidR="005739DC" w:rsidRDefault="005739DC" w:rsidP="005739DC">
      <w:pPr>
        <w:spacing w:before="17" w:line="220" w:lineRule="exact"/>
        <w:rPr>
          <w:sz w:val="22"/>
          <w:szCs w:val="22"/>
        </w:rPr>
      </w:pPr>
    </w:p>
    <w:tbl>
      <w:tblPr>
        <w:tblW w:w="0" w:type="auto"/>
        <w:tblInd w:w="111" w:type="dxa"/>
        <w:tblLayout w:type="fixed"/>
        <w:tblCellMar>
          <w:left w:w="0" w:type="dxa"/>
          <w:right w:w="0" w:type="dxa"/>
        </w:tblCellMar>
        <w:tblLook w:val="01E0" w:firstRow="1" w:lastRow="1" w:firstColumn="1" w:lastColumn="1" w:noHBand="0" w:noVBand="0"/>
      </w:tblPr>
      <w:tblGrid>
        <w:gridCol w:w="692"/>
        <w:gridCol w:w="4374"/>
        <w:gridCol w:w="3746"/>
      </w:tblGrid>
      <w:tr w:rsidR="005739DC" w14:paraId="1C7E4E77" w14:textId="77777777" w:rsidTr="002551F0">
        <w:trPr>
          <w:trHeight w:hRule="exact" w:val="358"/>
        </w:trPr>
        <w:tc>
          <w:tcPr>
            <w:tcW w:w="692" w:type="dxa"/>
            <w:tcBorders>
              <w:top w:val="single" w:sz="6" w:space="0" w:color="000000"/>
              <w:left w:val="single" w:sz="6" w:space="0" w:color="000000"/>
              <w:bottom w:val="single" w:sz="6" w:space="0" w:color="000000"/>
              <w:right w:val="single" w:sz="6" w:space="0" w:color="000000"/>
            </w:tcBorders>
          </w:tcPr>
          <w:p w14:paraId="2B6B4BB0" w14:textId="77777777" w:rsidR="005739DC" w:rsidRDefault="005739DC" w:rsidP="007C0208">
            <w:pPr>
              <w:spacing w:line="240" w:lineRule="exact"/>
              <w:ind w:left="109"/>
              <w:rPr>
                <w:rFonts w:ascii="Arial" w:eastAsia="Arial" w:hAnsi="Arial" w:cs="Arial"/>
                <w:sz w:val="22"/>
                <w:szCs w:val="22"/>
              </w:rPr>
            </w:pPr>
            <w:r>
              <w:rPr>
                <w:rFonts w:ascii="Arial" w:eastAsia="Arial" w:hAnsi="Arial" w:cs="Arial"/>
                <w:b/>
                <w:sz w:val="22"/>
                <w:szCs w:val="22"/>
              </w:rPr>
              <w:t>Ser</w:t>
            </w:r>
          </w:p>
        </w:tc>
        <w:tc>
          <w:tcPr>
            <w:tcW w:w="4374" w:type="dxa"/>
            <w:tcBorders>
              <w:top w:val="single" w:sz="6" w:space="0" w:color="000000"/>
              <w:left w:val="single" w:sz="6" w:space="0" w:color="000000"/>
              <w:bottom w:val="single" w:sz="6" w:space="0" w:color="000000"/>
              <w:right w:val="single" w:sz="6" w:space="0" w:color="000000"/>
            </w:tcBorders>
          </w:tcPr>
          <w:p w14:paraId="4E43746E" w14:textId="77777777" w:rsidR="005739DC" w:rsidRDefault="005739DC" w:rsidP="007C0208">
            <w:pPr>
              <w:spacing w:line="240" w:lineRule="exact"/>
              <w:ind w:left="1069"/>
              <w:rPr>
                <w:rFonts w:ascii="Arial" w:eastAsia="Arial" w:hAnsi="Arial" w:cs="Arial"/>
                <w:sz w:val="22"/>
                <w:szCs w:val="22"/>
              </w:rPr>
            </w:pPr>
            <w:r>
              <w:rPr>
                <w:rFonts w:ascii="Arial" w:eastAsia="Arial" w:hAnsi="Arial" w:cs="Arial"/>
                <w:b/>
                <w:spacing w:val="1"/>
                <w:sz w:val="22"/>
                <w:szCs w:val="22"/>
              </w:rPr>
              <w:t>I</w:t>
            </w:r>
            <w:r>
              <w:rPr>
                <w:rFonts w:ascii="Arial" w:eastAsia="Arial" w:hAnsi="Arial" w:cs="Arial"/>
                <w:b/>
                <w:sz w:val="22"/>
                <w:szCs w:val="22"/>
              </w:rPr>
              <w:t>nfo</w:t>
            </w:r>
            <w:r>
              <w:rPr>
                <w:rFonts w:ascii="Arial" w:eastAsia="Arial" w:hAnsi="Arial" w:cs="Arial"/>
                <w:b/>
                <w:spacing w:val="-2"/>
                <w:sz w:val="22"/>
                <w:szCs w:val="22"/>
              </w:rPr>
              <w:t>r</w:t>
            </w:r>
            <w:r>
              <w:rPr>
                <w:rFonts w:ascii="Arial" w:eastAsia="Arial" w:hAnsi="Arial" w:cs="Arial"/>
                <w:b/>
                <w:spacing w:val="1"/>
                <w:sz w:val="22"/>
                <w:szCs w:val="22"/>
              </w:rPr>
              <w:t>m</w:t>
            </w:r>
            <w:r>
              <w:rPr>
                <w:rFonts w:ascii="Arial" w:eastAsia="Arial" w:hAnsi="Arial" w:cs="Arial"/>
                <w:b/>
                <w:spacing w:val="-2"/>
                <w:sz w:val="22"/>
                <w:szCs w:val="22"/>
              </w:rPr>
              <w:t>a</w:t>
            </w:r>
            <w:r>
              <w:rPr>
                <w:rFonts w:ascii="Arial" w:eastAsia="Arial" w:hAnsi="Arial" w:cs="Arial"/>
                <w:b/>
                <w:spacing w:val="1"/>
                <w:sz w:val="22"/>
                <w:szCs w:val="22"/>
              </w:rPr>
              <w:t>ti</w:t>
            </w:r>
            <w:r>
              <w:rPr>
                <w:rFonts w:ascii="Arial" w:eastAsia="Arial" w:hAnsi="Arial" w:cs="Arial"/>
                <w:b/>
                <w:sz w:val="22"/>
                <w:szCs w:val="22"/>
              </w:rPr>
              <w:t>on</w:t>
            </w:r>
            <w:r>
              <w:rPr>
                <w:rFonts w:ascii="Arial" w:eastAsia="Arial" w:hAnsi="Arial" w:cs="Arial"/>
                <w:b/>
                <w:spacing w:val="-2"/>
                <w:sz w:val="22"/>
                <w:szCs w:val="22"/>
              </w:rPr>
              <w:t xml:space="preserve"> </w:t>
            </w:r>
            <w:r>
              <w:rPr>
                <w:rFonts w:ascii="Arial" w:eastAsia="Arial" w:hAnsi="Arial" w:cs="Arial"/>
                <w:b/>
                <w:spacing w:val="-1"/>
                <w:sz w:val="22"/>
                <w:szCs w:val="22"/>
              </w:rPr>
              <w:t>R</w:t>
            </w:r>
            <w:r>
              <w:rPr>
                <w:rFonts w:ascii="Arial" w:eastAsia="Arial" w:hAnsi="Arial" w:cs="Arial"/>
                <w:b/>
                <w:sz w:val="22"/>
                <w:szCs w:val="22"/>
              </w:rPr>
              <w:t>e</w:t>
            </w:r>
            <w:r>
              <w:rPr>
                <w:rFonts w:ascii="Arial" w:eastAsia="Arial" w:hAnsi="Arial" w:cs="Arial"/>
                <w:b/>
                <w:spacing w:val="-3"/>
                <w:sz w:val="22"/>
                <w:szCs w:val="22"/>
              </w:rPr>
              <w:t>qu</w:t>
            </w:r>
            <w:r>
              <w:rPr>
                <w:rFonts w:ascii="Arial" w:eastAsia="Arial" w:hAnsi="Arial" w:cs="Arial"/>
                <w:b/>
                <w:spacing w:val="1"/>
                <w:sz w:val="22"/>
                <w:szCs w:val="22"/>
              </w:rPr>
              <w:t>i</w:t>
            </w:r>
            <w:r>
              <w:rPr>
                <w:rFonts w:ascii="Arial" w:eastAsia="Arial" w:hAnsi="Arial" w:cs="Arial"/>
                <w:b/>
                <w:sz w:val="22"/>
                <w:szCs w:val="22"/>
              </w:rPr>
              <w:t>red</w:t>
            </w:r>
          </w:p>
        </w:tc>
        <w:tc>
          <w:tcPr>
            <w:tcW w:w="3746" w:type="dxa"/>
            <w:tcBorders>
              <w:top w:val="single" w:sz="6" w:space="0" w:color="000000"/>
              <w:left w:val="single" w:sz="6" w:space="0" w:color="000000"/>
              <w:bottom w:val="single" w:sz="6" w:space="0" w:color="000000"/>
              <w:right w:val="single" w:sz="6" w:space="0" w:color="000000"/>
            </w:tcBorders>
          </w:tcPr>
          <w:p w14:paraId="0CD68378" w14:textId="77777777" w:rsidR="005739DC" w:rsidRDefault="005739DC" w:rsidP="002A0890">
            <w:pPr>
              <w:tabs>
                <w:tab w:val="left" w:pos="1190"/>
              </w:tabs>
              <w:spacing w:line="240" w:lineRule="exact"/>
              <w:ind w:right="-146"/>
              <w:jc w:val="center"/>
              <w:rPr>
                <w:rFonts w:ascii="Arial" w:eastAsia="Arial" w:hAnsi="Arial" w:cs="Arial"/>
                <w:sz w:val="22"/>
                <w:szCs w:val="22"/>
              </w:rPr>
            </w:pPr>
            <w:r>
              <w:rPr>
                <w:rFonts w:ascii="Arial" w:eastAsia="Arial" w:hAnsi="Arial" w:cs="Arial"/>
                <w:b/>
                <w:spacing w:val="-1"/>
                <w:sz w:val="22"/>
                <w:szCs w:val="22"/>
              </w:rPr>
              <w:t>D</w:t>
            </w:r>
            <w:r>
              <w:rPr>
                <w:rFonts w:ascii="Arial" w:eastAsia="Arial" w:hAnsi="Arial" w:cs="Arial"/>
                <w:b/>
                <w:sz w:val="22"/>
                <w:szCs w:val="22"/>
              </w:rPr>
              <w:t>eta</w:t>
            </w:r>
            <w:r>
              <w:rPr>
                <w:rFonts w:ascii="Arial" w:eastAsia="Arial" w:hAnsi="Arial" w:cs="Arial"/>
                <w:b/>
                <w:spacing w:val="1"/>
                <w:sz w:val="22"/>
                <w:szCs w:val="22"/>
              </w:rPr>
              <w:t>il</w:t>
            </w:r>
            <w:r>
              <w:rPr>
                <w:rFonts w:ascii="Arial" w:eastAsia="Arial" w:hAnsi="Arial" w:cs="Arial"/>
                <w:b/>
                <w:sz w:val="22"/>
                <w:szCs w:val="22"/>
              </w:rPr>
              <w:t>s</w:t>
            </w:r>
          </w:p>
        </w:tc>
      </w:tr>
      <w:tr w:rsidR="005739DC" w14:paraId="133AFAB9" w14:textId="77777777" w:rsidTr="002551F0">
        <w:trPr>
          <w:trHeight w:hRule="exact" w:val="420"/>
        </w:trPr>
        <w:tc>
          <w:tcPr>
            <w:tcW w:w="692" w:type="dxa"/>
            <w:tcBorders>
              <w:top w:val="single" w:sz="6" w:space="0" w:color="000000"/>
              <w:left w:val="single" w:sz="6" w:space="0" w:color="000000"/>
              <w:bottom w:val="single" w:sz="6" w:space="0" w:color="000000"/>
              <w:right w:val="single" w:sz="6" w:space="0" w:color="000000"/>
            </w:tcBorders>
          </w:tcPr>
          <w:p w14:paraId="3494E3BA" w14:textId="77777777" w:rsidR="005739DC" w:rsidRPr="00FE39AC" w:rsidRDefault="005739DC" w:rsidP="007C0208">
            <w:pPr>
              <w:spacing w:before="52"/>
              <w:ind w:left="244" w:right="238"/>
              <w:jc w:val="center"/>
              <w:rPr>
                <w:rFonts w:ascii="Arial" w:eastAsia="Arial" w:hAnsi="Arial" w:cs="Arial"/>
                <w:szCs w:val="22"/>
              </w:rPr>
            </w:pPr>
            <w:r w:rsidRPr="00FE39AC">
              <w:rPr>
                <w:rFonts w:ascii="Arial" w:eastAsia="Arial" w:hAnsi="Arial" w:cs="Arial"/>
                <w:szCs w:val="22"/>
              </w:rPr>
              <w:t>1</w:t>
            </w:r>
          </w:p>
        </w:tc>
        <w:tc>
          <w:tcPr>
            <w:tcW w:w="4374" w:type="dxa"/>
            <w:tcBorders>
              <w:top w:val="single" w:sz="6" w:space="0" w:color="000000"/>
              <w:left w:val="single" w:sz="6" w:space="0" w:color="000000"/>
              <w:bottom w:val="single" w:sz="6" w:space="0" w:color="000000"/>
              <w:right w:val="single" w:sz="6" w:space="0" w:color="000000"/>
            </w:tcBorders>
          </w:tcPr>
          <w:p w14:paraId="4EF12EC3" w14:textId="77777777" w:rsidR="005739DC" w:rsidRPr="00FE39AC" w:rsidRDefault="005739DC" w:rsidP="007C0208">
            <w:pPr>
              <w:spacing w:before="52"/>
              <w:ind w:left="107"/>
              <w:rPr>
                <w:rFonts w:ascii="Arial" w:eastAsia="Arial" w:hAnsi="Arial" w:cs="Arial"/>
                <w:szCs w:val="22"/>
              </w:rPr>
            </w:pPr>
            <w:r w:rsidRPr="00FE39AC">
              <w:rPr>
                <w:rFonts w:ascii="Arial" w:eastAsia="Arial" w:hAnsi="Arial" w:cs="Arial"/>
                <w:spacing w:val="-1"/>
                <w:szCs w:val="22"/>
              </w:rPr>
              <w:t>C</w:t>
            </w:r>
            <w:r w:rsidRPr="00FE39AC">
              <w:rPr>
                <w:rFonts w:ascii="Arial" w:eastAsia="Arial" w:hAnsi="Arial" w:cs="Arial"/>
                <w:szCs w:val="22"/>
              </w:rPr>
              <w:t>oun</w:t>
            </w:r>
            <w:r w:rsidRPr="00FE39AC">
              <w:rPr>
                <w:rFonts w:ascii="Arial" w:eastAsia="Arial" w:hAnsi="Arial" w:cs="Arial"/>
                <w:spacing w:val="1"/>
                <w:szCs w:val="22"/>
              </w:rPr>
              <w:t>tr</w:t>
            </w:r>
            <w:r w:rsidRPr="00FE39AC">
              <w:rPr>
                <w:rFonts w:ascii="Arial" w:eastAsia="Arial" w:hAnsi="Arial" w:cs="Arial"/>
                <w:szCs w:val="22"/>
              </w:rPr>
              <w:t>y</w:t>
            </w:r>
            <w:r w:rsidRPr="00FE39AC">
              <w:rPr>
                <w:rFonts w:ascii="Arial" w:eastAsia="Arial" w:hAnsi="Arial" w:cs="Arial"/>
                <w:spacing w:val="-3"/>
                <w:szCs w:val="22"/>
              </w:rPr>
              <w:t xml:space="preserve"> </w:t>
            </w:r>
            <w:r w:rsidRPr="00FE39AC">
              <w:rPr>
                <w:rFonts w:ascii="Arial" w:eastAsia="Arial" w:hAnsi="Arial" w:cs="Arial"/>
                <w:spacing w:val="-5"/>
                <w:szCs w:val="22"/>
              </w:rPr>
              <w:t>o</w:t>
            </w:r>
            <w:r w:rsidRPr="00FE39AC">
              <w:rPr>
                <w:rFonts w:ascii="Arial" w:eastAsia="Arial" w:hAnsi="Arial" w:cs="Arial"/>
                <w:szCs w:val="22"/>
              </w:rPr>
              <w:t>f</w:t>
            </w:r>
            <w:r w:rsidRPr="00FE39AC">
              <w:rPr>
                <w:rFonts w:ascii="Arial" w:eastAsia="Arial" w:hAnsi="Arial" w:cs="Arial"/>
                <w:spacing w:val="2"/>
                <w:szCs w:val="22"/>
              </w:rPr>
              <w:t xml:space="preserve"> </w:t>
            </w:r>
            <w:r w:rsidRPr="00FE39AC">
              <w:rPr>
                <w:rFonts w:ascii="Arial" w:eastAsia="Arial" w:hAnsi="Arial" w:cs="Arial"/>
                <w:spacing w:val="1"/>
                <w:szCs w:val="22"/>
              </w:rPr>
              <w:t>Or</w:t>
            </w:r>
            <w:r w:rsidRPr="00FE39AC">
              <w:rPr>
                <w:rFonts w:ascii="Arial" w:eastAsia="Arial" w:hAnsi="Arial" w:cs="Arial"/>
                <w:spacing w:val="-3"/>
                <w:szCs w:val="22"/>
              </w:rPr>
              <w:t>i</w:t>
            </w:r>
            <w:r w:rsidRPr="00FE39AC">
              <w:rPr>
                <w:rFonts w:ascii="Arial" w:eastAsia="Arial" w:hAnsi="Arial" w:cs="Arial"/>
                <w:spacing w:val="4"/>
                <w:szCs w:val="22"/>
              </w:rPr>
              <w:t>g</w:t>
            </w:r>
            <w:r w:rsidRPr="00FE39AC">
              <w:rPr>
                <w:rFonts w:ascii="Arial" w:eastAsia="Arial" w:hAnsi="Arial" w:cs="Arial"/>
                <w:spacing w:val="-3"/>
                <w:szCs w:val="22"/>
              </w:rPr>
              <w:t>i</w:t>
            </w:r>
            <w:r w:rsidRPr="00FE39AC">
              <w:rPr>
                <w:rFonts w:ascii="Arial" w:eastAsia="Arial" w:hAnsi="Arial" w:cs="Arial"/>
                <w:spacing w:val="-2"/>
                <w:szCs w:val="22"/>
              </w:rPr>
              <w:t>n</w:t>
            </w:r>
            <w:r w:rsidRPr="00FE39AC">
              <w:rPr>
                <w:rFonts w:ascii="Arial" w:eastAsia="Arial" w:hAnsi="Arial" w:cs="Arial"/>
                <w:szCs w:val="22"/>
              </w:rPr>
              <w:t>:</w:t>
            </w:r>
          </w:p>
        </w:tc>
        <w:tc>
          <w:tcPr>
            <w:tcW w:w="3746" w:type="dxa"/>
            <w:tcBorders>
              <w:top w:val="single" w:sz="6" w:space="0" w:color="000000"/>
              <w:left w:val="single" w:sz="6" w:space="0" w:color="000000"/>
              <w:bottom w:val="single" w:sz="6" w:space="0" w:color="000000"/>
              <w:right w:val="single" w:sz="6" w:space="0" w:color="000000"/>
            </w:tcBorders>
          </w:tcPr>
          <w:p w14:paraId="159BC0AA" w14:textId="77777777" w:rsidR="005739DC" w:rsidRPr="00FE39AC" w:rsidRDefault="005739DC" w:rsidP="007C0208">
            <w:pPr>
              <w:spacing w:before="52"/>
              <w:ind w:left="107"/>
              <w:rPr>
                <w:rFonts w:ascii="Arial" w:eastAsia="Arial" w:hAnsi="Arial" w:cs="Arial"/>
                <w:szCs w:val="22"/>
              </w:rPr>
            </w:pPr>
            <w:r w:rsidRPr="00FE39AC">
              <w:rPr>
                <w:rFonts w:ascii="Arial" w:eastAsia="Arial" w:hAnsi="Arial" w:cs="Arial"/>
                <w:spacing w:val="-1"/>
                <w:szCs w:val="22"/>
              </w:rPr>
              <w:t>UK</w:t>
            </w:r>
          </w:p>
        </w:tc>
      </w:tr>
      <w:tr w:rsidR="005739DC" w14:paraId="177A8F1B" w14:textId="77777777" w:rsidTr="002551F0">
        <w:trPr>
          <w:trHeight w:hRule="exact" w:val="422"/>
        </w:trPr>
        <w:tc>
          <w:tcPr>
            <w:tcW w:w="692" w:type="dxa"/>
            <w:tcBorders>
              <w:top w:val="single" w:sz="6" w:space="0" w:color="000000"/>
              <w:left w:val="single" w:sz="6" w:space="0" w:color="000000"/>
              <w:bottom w:val="single" w:sz="6" w:space="0" w:color="000000"/>
              <w:right w:val="single" w:sz="6" w:space="0" w:color="000000"/>
            </w:tcBorders>
          </w:tcPr>
          <w:p w14:paraId="58B15130" w14:textId="77777777" w:rsidR="005739DC" w:rsidRPr="00FE39AC" w:rsidRDefault="005739DC" w:rsidP="007C0208">
            <w:pPr>
              <w:spacing w:before="54"/>
              <w:ind w:left="244" w:right="238"/>
              <w:jc w:val="center"/>
              <w:rPr>
                <w:rFonts w:ascii="Arial" w:eastAsia="Arial" w:hAnsi="Arial" w:cs="Arial"/>
                <w:szCs w:val="22"/>
              </w:rPr>
            </w:pPr>
            <w:r w:rsidRPr="00FE39AC">
              <w:rPr>
                <w:rFonts w:ascii="Arial" w:eastAsia="Arial" w:hAnsi="Arial" w:cs="Arial"/>
                <w:szCs w:val="22"/>
              </w:rPr>
              <w:t>2</w:t>
            </w:r>
          </w:p>
        </w:tc>
        <w:tc>
          <w:tcPr>
            <w:tcW w:w="4374" w:type="dxa"/>
            <w:tcBorders>
              <w:top w:val="single" w:sz="6" w:space="0" w:color="000000"/>
              <w:left w:val="single" w:sz="6" w:space="0" w:color="000000"/>
              <w:bottom w:val="single" w:sz="6" w:space="0" w:color="000000"/>
              <w:right w:val="single" w:sz="6" w:space="0" w:color="000000"/>
            </w:tcBorders>
          </w:tcPr>
          <w:p w14:paraId="2584914E" w14:textId="77777777" w:rsidR="005739DC" w:rsidRPr="00FE39AC" w:rsidRDefault="005739DC" w:rsidP="007C0208">
            <w:pPr>
              <w:spacing w:before="54"/>
              <w:ind w:left="107"/>
              <w:rPr>
                <w:rFonts w:ascii="Arial" w:eastAsia="Arial" w:hAnsi="Arial" w:cs="Arial"/>
                <w:szCs w:val="22"/>
              </w:rPr>
            </w:pPr>
            <w:r w:rsidRPr="00FE39AC">
              <w:rPr>
                <w:rFonts w:ascii="Arial" w:eastAsia="Arial" w:hAnsi="Arial" w:cs="Arial"/>
                <w:spacing w:val="-1"/>
                <w:szCs w:val="22"/>
              </w:rPr>
              <w:t>N</w:t>
            </w:r>
            <w:r w:rsidRPr="00FE39AC">
              <w:rPr>
                <w:rFonts w:ascii="Arial" w:eastAsia="Arial" w:hAnsi="Arial" w:cs="Arial"/>
                <w:szCs w:val="22"/>
              </w:rPr>
              <w:t>ame</w:t>
            </w:r>
            <w:r w:rsidRPr="00FE39AC">
              <w:rPr>
                <w:rFonts w:ascii="Arial" w:eastAsia="Arial" w:hAnsi="Arial" w:cs="Arial"/>
                <w:spacing w:val="2"/>
                <w:szCs w:val="22"/>
              </w:rPr>
              <w:t xml:space="preserve"> </w:t>
            </w:r>
            <w:r w:rsidRPr="00FE39AC">
              <w:rPr>
                <w:rFonts w:ascii="Arial" w:eastAsia="Arial" w:hAnsi="Arial" w:cs="Arial"/>
                <w:spacing w:val="-5"/>
                <w:szCs w:val="22"/>
              </w:rPr>
              <w:t>o</w:t>
            </w:r>
            <w:r w:rsidRPr="00FE39AC">
              <w:rPr>
                <w:rFonts w:ascii="Arial" w:eastAsia="Arial" w:hAnsi="Arial" w:cs="Arial"/>
                <w:szCs w:val="22"/>
              </w:rPr>
              <w:t>f</w:t>
            </w:r>
            <w:r w:rsidRPr="00FE39AC">
              <w:rPr>
                <w:rFonts w:ascii="Arial" w:eastAsia="Arial" w:hAnsi="Arial" w:cs="Arial"/>
                <w:spacing w:val="5"/>
                <w:szCs w:val="22"/>
              </w:rPr>
              <w:t xml:space="preserve"> </w:t>
            </w:r>
            <w:r w:rsidRPr="00FE39AC">
              <w:rPr>
                <w:rFonts w:ascii="Arial" w:eastAsia="Arial" w:hAnsi="Arial" w:cs="Arial"/>
                <w:spacing w:val="-3"/>
                <w:szCs w:val="22"/>
              </w:rPr>
              <w:t>u</w:t>
            </w:r>
            <w:r w:rsidRPr="00FE39AC">
              <w:rPr>
                <w:rFonts w:ascii="Arial" w:eastAsia="Arial" w:hAnsi="Arial" w:cs="Arial"/>
                <w:szCs w:val="22"/>
              </w:rPr>
              <w:t>n</w:t>
            </w:r>
            <w:r w:rsidRPr="00FE39AC">
              <w:rPr>
                <w:rFonts w:ascii="Arial" w:eastAsia="Arial" w:hAnsi="Arial" w:cs="Arial"/>
                <w:spacing w:val="-4"/>
                <w:szCs w:val="22"/>
              </w:rPr>
              <w:t>i</w:t>
            </w:r>
            <w:r w:rsidRPr="00FE39AC">
              <w:rPr>
                <w:rFonts w:ascii="Arial" w:eastAsia="Arial" w:hAnsi="Arial" w:cs="Arial"/>
                <w:spacing w:val="1"/>
                <w:szCs w:val="22"/>
              </w:rPr>
              <w:t>t</w:t>
            </w:r>
            <w:r w:rsidRPr="00FE39AC">
              <w:rPr>
                <w:rFonts w:ascii="Arial" w:eastAsia="Arial" w:hAnsi="Arial" w:cs="Arial"/>
                <w:szCs w:val="22"/>
              </w:rPr>
              <w:t>:</w:t>
            </w:r>
          </w:p>
        </w:tc>
        <w:tc>
          <w:tcPr>
            <w:tcW w:w="3746" w:type="dxa"/>
            <w:tcBorders>
              <w:top w:val="single" w:sz="6" w:space="0" w:color="000000"/>
              <w:left w:val="single" w:sz="6" w:space="0" w:color="000000"/>
              <w:bottom w:val="single" w:sz="6" w:space="0" w:color="000000"/>
              <w:right w:val="single" w:sz="6" w:space="0" w:color="000000"/>
            </w:tcBorders>
          </w:tcPr>
          <w:p w14:paraId="69C72245" w14:textId="77777777" w:rsidR="005739DC" w:rsidRPr="00FE39AC" w:rsidRDefault="005739DC" w:rsidP="007C0208"/>
        </w:tc>
      </w:tr>
      <w:tr w:rsidR="005739DC" w14:paraId="1D722AC5" w14:textId="77777777" w:rsidTr="002551F0">
        <w:trPr>
          <w:trHeight w:hRule="exact" w:val="420"/>
        </w:trPr>
        <w:tc>
          <w:tcPr>
            <w:tcW w:w="692" w:type="dxa"/>
            <w:tcBorders>
              <w:top w:val="single" w:sz="6" w:space="0" w:color="000000"/>
              <w:left w:val="single" w:sz="6" w:space="0" w:color="000000"/>
              <w:bottom w:val="single" w:sz="6" w:space="0" w:color="000000"/>
              <w:right w:val="single" w:sz="6" w:space="0" w:color="000000"/>
            </w:tcBorders>
          </w:tcPr>
          <w:p w14:paraId="53D0B0B6" w14:textId="77777777" w:rsidR="005739DC" w:rsidRPr="00FE39AC" w:rsidRDefault="005739DC" w:rsidP="007C0208">
            <w:pPr>
              <w:spacing w:before="52"/>
              <w:ind w:left="244" w:right="238"/>
              <w:jc w:val="center"/>
              <w:rPr>
                <w:rFonts w:ascii="Arial" w:eastAsia="Arial" w:hAnsi="Arial" w:cs="Arial"/>
                <w:szCs w:val="22"/>
              </w:rPr>
            </w:pPr>
            <w:r w:rsidRPr="00FE39AC">
              <w:rPr>
                <w:rFonts w:ascii="Arial" w:eastAsia="Arial" w:hAnsi="Arial" w:cs="Arial"/>
                <w:szCs w:val="22"/>
              </w:rPr>
              <w:t>3</w:t>
            </w:r>
          </w:p>
        </w:tc>
        <w:tc>
          <w:tcPr>
            <w:tcW w:w="4374" w:type="dxa"/>
            <w:tcBorders>
              <w:top w:val="single" w:sz="6" w:space="0" w:color="000000"/>
              <w:left w:val="single" w:sz="6" w:space="0" w:color="000000"/>
              <w:bottom w:val="single" w:sz="6" w:space="0" w:color="000000"/>
              <w:right w:val="single" w:sz="6" w:space="0" w:color="000000"/>
            </w:tcBorders>
          </w:tcPr>
          <w:p w14:paraId="08180EE9" w14:textId="77777777" w:rsidR="005739DC" w:rsidRPr="00FE39AC" w:rsidRDefault="005739DC" w:rsidP="007C0208">
            <w:pPr>
              <w:spacing w:before="52"/>
              <w:ind w:left="107"/>
              <w:rPr>
                <w:rFonts w:ascii="Arial" w:eastAsia="Arial" w:hAnsi="Arial" w:cs="Arial"/>
                <w:szCs w:val="22"/>
              </w:rPr>
            </w:pPr>
            <w:r w:rsidRPr="00FE39AC">
              <w:rPr>
                <w:rFonts w:ascii="Arial" w:eastAsia="Arial" w:hAnsi="Arial" w:cs="Arial"/>
                <w:spacing w:val="4"/>
                <w:szCs w:val="22"/>
              </w:rPr>
              <w:t>T</w:t>
            </w:r>
            <w:r w:rsidRPr="00FE39AC">
              <w:rPr>
                <w:rFonts w:ascii="Arial" w:eastAsia="Arial" w:hAnsi="Arial" w:cs="Arial"/>
                <w:spacing w:val="-5"/>
                <w:szCs w:val="22"/>
              </w:rPr>
              <w:t>y</w:t>
            </w:r>
            <w:r w:rsidRPr="00FE39AC">
              <w:rPr>
                <w:rFonts w:ascii="Arial" w:eastAsia="Arial" w:hAnsi="Arial" w:cs="Arial"/>
                <w:szCs w:val="22"/>
              </w:rPr>
              <w:t>pe</w:t>
            </w:r>
            <w:r w:rsidRPr="00FE39AC">
              <w:rPr>
                <w:rFonts w:ascii="Arial" w:eastAsia="Arial" w:hAnsi="Arial" w:cs="Arial"/>
                <w:spacing w:val="1"/>
                <w:szCs w:val="22"/>
              </w:rPr>
              <w:t xml:space="preserve"> </w:t>
            </w:r>
            <w:r w:rsidRPr="00FE39AC">
              <w:rPr>
                <w:rFonts w:ascii="Arial" w:eastAsia="Arial" w:hAnsi="Arial" w:cs="Arial"/>
                <w:spacing w:val="-5"/>
                <w:szCs w:val="22"/>
              </w:rPr>
              <w:t>o</w:t>
            </w:r>
            <w:r w:rsidRPr="00FE39AC">
              <w:rPr>
                <w:rFonts w:ascii="Arial" w:eastAsia="Arial" w:hAnsi="Arial" w:cs="Arial"/>
                <w:szCs w:val="22"/>
              </w:rPr>
              <w:t>f</w:t>
            </w:r>
            <w:r w:rsidRPr="00FE39AC">
              <w:rPr>
                <w:rFonts w:ascii="Arial" w:eastAsia="Arial" w:hAnsi="Arial" w:cs="Arial"/>
                <w:spacing w:val="5"/>
                <w:szCs w:val="22"/>
              </w:rPr>
              <w:t xml:space="preserve"> </w:t>
            </w:r>
            <w:r w:rsidRPr="00FE39AC">
              <w:rPr>
                <w:rFonts w:ascii="Arial" w:eastAsia="Arial" w:hAnsi="Arial" w:cs="Arial"/>
                <w:szCs w:val="22"/>
              </w:rPr>
              <w:t>a</w:t>
            </w:r>
            <w:r w:rsidRPr="00FE39AC">
              <w:rPr>
                <w:rFonts w:ascii="Arial" w:eastAsia="Arial" w:hAnsi="Arial" w:cs="Arial"/>
                <w:spacing w:val="-3"/>
                <w:szCs w:val="22"/>
              </w:rPr>
              <w:t>c</w:t>
            </w:r>
            <w:r w:rsidRPr="00FE39AC">
              <w:rPr>
                <w:rFonts w:ascii="Arial" w:eastAsia="Arial" w:hAnsi="Arial" w:cs="Arial"/>
                <w:spacing w:val="1"/>
                <w:szCs w:val="22"/>
              </w:rPr>
              <w:t>t</w:t>
            </w:r>
            <w:r w:rsidRPr="00FE39AC">
              <w:rPr>
                <w:rFonts w:ascii="Arial" w:eastAsia="Arial" w:hAnsi="Arial" w:cs="Arial"/>
                <w:spacing w:val="-1"/>
                <w:szCs w:val="22"/>
              </w:rPr>
              <w:t>i</w:t>
            </w:r>
            <w:r w:rsidRPr="00FE39AC">
              <w:rPr>
                <w:rFonts w:ascii="Arial" w:eastAsia="Arial" w:hAnsi="Arial" w:cs="Arial"/>
                <w:spacing w:val="-5"/>
                <w:szCs w:val="22"/>
              </w:rPr>
              <w:t>v</w:t>
            </w:r>
            <w:r w:rsidRPr="00FE39AC">
              <w:rPr>
                <w:rFonts w:ascii="Arial" w:eastAsia="Arial" w:hAnsi="Arial" w:cs="Arial"/>
                <w:spacing w:val="-1"/>
                <w:szCs w:val="22"/>
              </w:rPr>
              <w:t>i</w:t>
            </w:r>
            <w:r w:rsidRPr="00FE39AC">
              <w:rPr>
                <w:rFonts w:ascii="Arial" w:eastAsia="Arial" w:hAnsi="Arial" w:cs="Arial"/>
                <w:spacing w:val="1"/>
                <w:szCs w:val="22"/>
              </w:rPr>
              <w:t>t</w:t>
            </w:r>
            <w:r w:rsidRPr="00FE39AC">
              <w:rPr>
                <w:rFonts w:ascii="Arial" w:eastAsia="Arial" w:hAnsi="Arial" w:cs="Arial"/>
                <w:spacing w:val="-5"/>
                <w:szCs w:val="22"/>
              </w:rPr>
              <w:t>y</w:t>
            </w:r>
            <w:r w:rsidRPr="00FE39AC">
              <w:rPr>
                <w:rFonts w:ascii="Arial" w:eastAsia="Arial" w:hAnsi="Arial" w:cs="Arial"/>
                <w:szCs w:val="22"/>
              </w:rPr>
              <w:t>:</w:t>
            </w:r>
          </w:p>
        </w:tc>
        <w:tc>
          <w:tcPr>
            <w:tcW w:w="3746" w:type="dxa"/>
            <w:tcBorders>
              <w:top w:val="single" w:sz="6" w:space="0" w:color="000000"/>
              <w:left w:val="single" w:sz="6" w:space="0" w:color="000000"/>
              <w:bottom w:val="single" w:sz="6" w:space="0" w:color="000000"/>
              <w:right w:val="single" w:sz="6" w:space="0" w:color="000000"/>
            </w:tcBorders>
          </w:tcPr>
          <w:p w14:paraId="1E00BD7D" w14:textId="77777777" w:rsidR="005739DC" w:rsidRPr="00FE39AC" w:rsidRDefault="005739DC" w:rsidP="007C0208"/>
        </w:tc>
      </w:tr>
      <w:tr w:rsidR="005739DC" w14:paraId="34BBF456" w14:textId="77777777" w:rsidTr="002551F0">
        <w:trPr>
          <w:trHeight w:hRule="exact" w:val="516"/>
        </w:trPr>
        <w:tc>
          <w:tcPr>
            <w:tcW w:w="692" w:type="dxa"/>
            <w:tcBorders>
              <w:top w:val="single" w:sz="6" w:space="0" w:color="000000"/>
              <w:left w:val="single" w:sz="6" w:space="0" w:color="000000"/>
              <w:bottom w:val="single" w:sz="6" w:space="0" w:color="000000"/>
              <w:right w:val="single" w:sz="6" w:space="0" w:color="000000"/>
            </w:tcBorders>
          </w:tcPr>
          <w:p w14:paraId="3FDF908C" w14:textId="77777777" w:rsidR="005739DC" w:rsidRPr="00FE39AC" w:rsidRDefault="005739DC" w:rsidP="007C0208">
            <w:pPr>
              <w:spacing w:before="2" w:line="100" w:lineRule="exact"/>
              <w:rPr>
                <w:szCs w:val="10"/>
              </w:rPr>
            </w:pPr>
          </w:p>
          <w:p w14:paraId="7EB9218C" w14:textId="77777777" w:rsidR="005739DC" w:rsidRPr="00FE39AC" w:rsidRDefault="005739DC" w:rsidP="007C0208">
            <w:pPr>
              <w:ind w:left="244" w:right="238"/>
              <w:jc w:val="center"/>
              <w:rPr>
                <w:rFonts w:ascii="Arial" w:eastAsia="Arial" w:hAnsi="Arial" w:cs="Arial"/>
                <w:szCs w:val="22"/>
              </w:rPr>
            </w:pPr>
            <w:r w:rsidRPr="00FE39AC">
              <w:rPr>
                <w:rFonts w:ascii="Arial" w:eastAsia="Arial" w:hAnsi="Arial" w:cs="Arial"/>
                <w:szCs w:val="22"/>
              </w:rPr>
              <w:t>4</w:t>
            </w:r>
          </w:p>
        </w:tc>
        <w:tc>
          <w:tcPr>
            <w:tcW w:w="4374" w:type="dxa"/>
            <w:tcBorders>
              <w:top w:val="single" w:sz="6" w:space="0" w:color="000000"/>
              <w:left w:val="single" w:sz="6" w:space="0" w:color="000000"/>
              <w:bottom w:val="single" w:sz="6" w:space="0" w:color="000000"/>
              <w:right w:val="single" w:sz="6" w:space="0" w:color="000000"/>
            </w:tcBorders>
          </w:tcPr>
          <w:p w14:paraId="1F48FE22" w14:textId="77777777" w:rsidR="005739DC" w:rsidRPr="00FE39AC" w:rsidRDefault="005739DC" w:rsidP="007C0208">
            <w:pPr>
              <w:spacing w:before="1" w:line="120" w:lineRule="exact"/>
              <w:rPr>
                <w:szCs w:val="12"/>
              </w:rPr>
            </w:pPr>
          </w:p>
          <w:p w14:paraId="4E4A2502" w14:textId="77777777" w:rsidR="005739DC" w:rsidRPr="00FE39AC" w:rsidRDefault="005739DC" w:rsidP="007C0208">
            <w:pPr>
              <w:ind w:left="107"/>
              <w:rPr>
                <w:rFonts w:ascii="Arial" w:eastAsia="Arial" w:hAnsi="Arial" w:cs="Arial"/>
                <w:szCs w:val="22"/>
              </w:rPr>
            </w:pPr>
            <w:r w:rsidRPr="00FE39AC">
              <w:rPr>
                <w:rFonts w:ascii="Arial" w:eastAsia="Arial" w:hAnsi="Arial" w:cs="Arial"/>
                <w:szCs w:val="22"/>
              </w:rPr>
              <w:t>Location</w:t>
            </w:r>
            <w:r w:rsidRPr="00FE39AC">
              <w:rPr>
                <w:rFonts w:ascii="Arial" w:eastAsia="Arial" w:hAnsi="Arial" w:cs="Arial"/>
                <w:spacing w:val="-1"/>
                <w:szCs w:val="22"/>
              </w:rPr>
              <w:t xml:space="preserve"> </w:t>
            </w:r>
            <w:r w:rsidRPr="00FE39AC">
              <w:rPr>
                <w:rFonts w:ascii="Arial" w:eastAsia="Arial" w:hAnsi="Arial" w:cs="Arial"/>
                <w:spacing w:val="-5"/>
                <w:szCs w:val="22"/>
              </w:rPr>
              <w:t>o</w:t>
            </w:r>
            <w:r w:rsidRPr="00FE39AC">
              <w:rPr>
                <w:rFonts w:ascii="Arial" w:eastAsia="Arial" w:hAnsi="Arial" w:cs="Arial"/>
                <w:szCs w:val="22"/>
              </w:rPr>
              <w:t>f</w:t>
            </w:r>
            <w:r w:rsidRPr="00FE39AC">
              <w:rPr>
                <w:rFonts w:ascii="Arial" w:eastAsia="Arial" w:hAnsi="Arial" w:cs="Arial"/>
                <w:spacing w:val="5"/>
                <w:szCs w:val="22"/>
              </w:rPr>
              <w:t xml:space="preserve"> </w:t>
            </w:r>
            <w:r w:rsidRPr="00FE39AC">
              <w:rPr>
                <w:rFonts w:ascii="Arial" w:eastAsia="Arial" w:hAnsi="Arial" w:cs="Arial"/>
                <w:szCs w:val="22"/>
              </w:rPr>
              <w:t>a</w:t>
            </w:r>
            <w:r w:rsidRPr="00FE39AC">
              <w:rPr>
                <w:rFonts w:ascii="Arial" w:eastAsia="Arial" w:hAnsi="Arial" w:cs="Arial"/>
                <w:spacing w:val="-2"/>
                <w:szCs w:val="22"/>
              </w:rPr>
              <w:t>c</w:t>
            </w:r>
            <w:r w:rsidRPr="00FE39AC">
              <w:rPr>
                <w:rFonts w:ascii="Arial" w:eastAsia="Arial" w:hAnsi="Arial" w:cs="Arial"/>
                <w:spacing w:val="1"/>
                <w:szCs w:val="22"/>
              </w:rPr>
              <w:t>t</w:t>
            </w:r>
            <w:r w:rsidRPr="00FE39AC">
              <w:rPr>
                <w:rFonts w:ascii="Arial" w:eastAsia="Arial" w:hAnsi="Arial" w:cs="Arial"/>
                <w:spacing w:val="-1"/>
                <w:szCs w:val="22"/>
              </w:rPr>
              <w:t>i</w:t>
            </w:r>
            <w:r w:rsidRPr="00FE39AC">
              <w:rPr>
                <w:rFonts w:ascii="Arial" w:eastAsia="Arial" w:hAnsi="Arial" w:cs="Arial"/>
                <w:spacing w:val="-5"/>
                <w:szCs w:val="22"/>
              </w:rPr>
              <w:t>v</w:t>
            </w:r>
            <w:r w:rsidRPr="00FE39AC">
              <w:rPr>
                <w:rFonts w:ascii="Arial" w:eastAsia="Arial" w:hAnsi="Arial" w:cs="Arial"/>
                <w:szCs w:val="22"/>
              </w:rPr>
              <w:t>i</w:t>
            </w:r>
            <w:r w:rsidRPr="00FE39AC">
              <w:rPr>
                <w:rFonts w:ascii="Arial" w:eastAsia="Arial" w:hAnsi="Arial" w:cs="Arial"/>
                <w:spacing w:val="1"/>
                <w:szCs w:val="22"/>
              </w:rPr>
              <w:t>t</w:t>
            </w:r>
            <w:r w:rsidRPr="00FE39AC">
              <w:rPr>
                <w:rFonts w:ascii="Arial" w:eastAsia="Arial" w:hAnsi="Arial" w:cs="Arial"/>
                <w:spacing w:val="-5"/>
                <w:szCs w:val="22"/>
              </w:rPr>
              <w:t>y</w:t>
            </w:r>
            <w:r w:rsidRPr="00FE39AC">
              <w:rPr>
                <w:rFonts w:ascii="Arial" w:eastAsia="Arial" w:hAnsi="Arial" w:cs="Arial"/>
                <w:szCs w:val="22"/>
              </w:rPr>
              <w:t>:</w:t>
            </w:r>
          </w:p>
        </w:tc>
        <w:tc>
          <w:tcPr>
            <w:tcW w:w="3746" w:type="dxa"/>
            <w:tcBorders>
              <w:top w:val="single" w:sz="6" w:space="0" w:color="000000"/>
              <w:left w:val="single" w:sz="6" w:space="0" w:color="000000"/>
              <w:bottom w:val="single" w:sz="6" w:space="0" w:color="000000"/>
              <w:right w:val="single" w:sz="6" w:space="0" w:color="000000"/>
            </w:tcBorders>
          </w:tcPr>
          <w:p w14:paraId="0D7AA295" w14:textId="77777777" w:rsidR="005739DC" w:rsidRPr="00FE39AC" w:rsidRDefault="005739DC" w:rsidP="007C0208"/>
        </w:tc>
      </w:tr>
      <w:tr w:rsidR="005739DC" w14:paraId="41D17AC7" w14:textId="77777777" w:rsidTr="002551F0">
        <w:trPr>
          <w:trHeight w:hRule="exact" w:val="802"/>
        </w:trPr>
        <w:tc>
          <w:tcPr>
            <w:tcW w:w="692" w:type="dxa"/>
            <w:vMerge w:val="restart"/>
            <w:tcBorders>
              <w:top w:val="single" w:sz="6" w:space="0" w:color="000000"/>
              <w:left w:val="single" w:sz="6" w:space="0" w:color="000000"/>
              <w:right w:val="single" w:sz="6" w:space="0" w:color="000000"/>
            </w:tcBorders>
          </w:tcPr>
          <w:p w14:paraId="299968A7" w14:textId="77777777" w:rsidR="005739DC" w:rsidRPr="00FE39AC" w:rsidRDefault="005739DC" w:rsidP="007C0208">
            <w:pPr>
              <w:spacing w:line="240" w:lineRule="exact"/>
              <w:ind w:left="244" w:right="238"/>
              <w:jc w:val="center"/>
              <w:rPr>
                <w:rFonts w:ascii="Arial" w:eastAsia="Arial" w:hAnsi="Arial" w:cs="Arial"/>
                <w:szCs w:val="22"/>
              </w:rPr>
            </w:pPr>
            <w:r w:rsidRPr="00FE39AC">
              <w:rPr>
                <w:rFonts w:ascii="Arial" w:eastAsia="Arial" w:hAnsi="Arial" w:cs="Arial"/>
                <w:szCs w:val="22"/>
              </w:rPr>
              <w:t>5</w:t>
            </w:r>
          </w:p>
        </w:tc>
        <w:tc>
          <w:tcPr>
            <w:tcW w:w="4374" w:type="dxa"/>
            <w:tcBorders>
              <w:top w:val="single" w:sz="6" w:space="0" w:color="000000"/>
              <w:left w:val="single" w:sz="6" w:space="0" w:color="000000"/>
              <w:bottom w:val="single" w:sz="6" w:space="0" w:color="000000"/>
              <w:right w:val="single" w:sz="6" w:space="0" w:color="000000"/>
            </w:tcBorders>
          </w:tcPr>
          <w:p w14:paraId="7D50873C" w14:textId="77777777" w:rsidR="005739DC" w:rsidRPr="00FE39AC" w:rsidRDefault="005739DC" w:rsidP="007C0208">
            <w:pPr>
              <w:spacing w:before="54"/>
              <w:ind w:left="69" w:right="597"/>
              <w:jc w:val="center"/>
              <w:rPr>
                <w:rFonts w:ascii="Arial" w:eastAsia="Arial" w:hAnsi="Arial" w:cs="Arial"/>
                <w:szCs w:val="22"/>
              </w:rPr>
            </w:pPr>
            <w:r w:rsidRPr="00FE39AC">
              <w:rPr>
                <w:rFonts w:ascii="Arial" w:eastAsia="Arial" w:hAnsi="Arial" w:cs="Arial"/>
                <w:spacing w:val="-1"/>
                <w:szCs w:val="22"/>
              </w:rPr>
              <w:t>U</w:t>
            </w:r>
            <w:r w:rsidRPr="00FE39AC">
              <w:rPr>
                <w:rFonts w:ascii="Arial" w:eastAsia="Arial" w:hAnsi="Arial" w:cs="Arial"/>
                <w:szCs w:val="22"/>
              </w:rPr>
              <w:t>n</w:t>
            </w:r>
            <w:r w:rsidRPr="00FE39AC">
              <w:rPr>
                <w:rFonts w:ascii="Arial" w:eastAsia="Arial" w:hAnsi="Arial" w:cs="Arial"/>
                <w:spacing w:val="-1"/>
                <w:szCs w:val="22"/>
              </w:rPr>
              <w:t>i</w:t>
            </w:r>
            <w:r w:rsidRPr="00FE39AC">
              <w:rPr>
                <w:rFonts w:ascii="Arial" w:eastAsia="Arial" w:hAnsi="Arial" w:cs="Arial"/>
                <w:szCs w:val="22"/>
              </w:rPr>
              <w:t>t</w:t>
            </w:r>
            <w:r w:rsidRPr="00FE39AC">
              <w:rPr>
                <w:rFonts w:ascii="Arial" w:eastAsia="Arial" w:hAnsi="Arial" w:cs="Arial"/>
                <w:spacing w:val="2"/>
                <w:szCs w:val="22"/>
              </w:rPr>
              <w:t xml:space="preserve"> </w:t>
            </w:r>
            <w:r w:rsidRPr="00FE39AC">
              <w:rPr>
                <w:rFonts w:ascii="Arial" w:eastAsia="Arial" w:hAnsi="Arial" w:cs="Arial"/>
                <w:spacing w:val="-1"/>
                <w:szCs w:val="22"/>
              </w:rPr>
              <w:t>P</w:t>
            </w:r>
            <w:r w:rsidRPr="00FE39AC">
              <w:rPr>
                <w:rFonts w:ascii="Arial" w:eastAsia="Arial" w:hAnsi="Arial" w:cs="Arial"/>
                <w:szCs w:val="22"/>
              </w:rPr>
              <w:t>o</w:t>
            </w:r>
            <w:r w:rsidRPr="00FE39AC">
              <w:rPr>
                <w:rFonts w:ascii="Arial" w:eastAsia="Arial" w:hAnsi="Arial" w:cs="Arial"/>
                <w:spacing w:val="-1"/>
                <w:szCs w:val="22"/>
              </w:rPr>
              <w:t>i</w:t>
            </w:r>
            <w:r w:rsidRPr="00FE39AC">
              <w:rPr>
                <w:rFonts w:ascii="Arial" w:eastAsia="Arial" w:hAnsi="Arial" w:cs="Arial"/>
                <w:szCs w:val="22"/>
              </w:rPr>
              <w:t>nt</w:t>
            </w:r>
            <w:r w:rsidRPr="00FE39AC">
              <w:rPr>
                <w:rFonts w:ascii="Arial" w:eastAsia="Arial" w:hAnsi="Arial" w:cs="Arial"/>
                <w:spacing w:val="2"/>
                <w:szCs w:val="22"/>
              </w:rPr>
              <w:t xml:space="preserve"> </w:t>
            </w:r>
            <w:r w:rsidRPr="00FE39AC">
              <w:rPr>
                <w:rFonts w:ascii="Arial" w:eastAsia="Arial" w:hAnsi="Arial" w:cs="Arial"/>
                <w:spacing w:val="-5"/>
                <w:szCs w:val="22"/>
              </w:rPr>
              <w:t>o</w:t>
            </w:r>
            <w:r w:rsidRPr="00FE39AC">
              <w:rPr>
                <w:rFonts w:ascii="Arial" w:eastAsia="Arial" w:hAnsi="Arial" w:cs="Arial"/>
                <w:szCs w:val="22"/>
              </w:rPr>
              <w:t>f</w:t>
            </w:r>
            <w:r w:rsidRPr="00FE39AC">
              <w:rPr>
                <w:rFonts w:ascii="Arial" w:eastAsia="Arial" w:hAnsi="Arial" w:cs="Arial"/>
                <w:spacing w:val="2"/>
                <w:szCs w:val="22"/>
              </w:rPr>
              <w:t xml:space="preserve"> </w:t>
            </w:r>
            <w:r w:rsidRPr="00FE39AC">
              <w:rPr>
                <w:rFonts w:ascii="Arial" w:eastAsia="Arial" w:hAnsi="Arial" w:cs="Arial"/>
                <w:spacing w:val="-1"/>
                <w:szCs w:val="22"/>
              </w:rPr>
              <w:t>C</w:t>
            </w:r>
            <w:r w:rsidRPr="00FE39AC">
              <w:rPr>
                <w:rFonts w:ascii="Arial" w:eastAsia="Arial" w:hAnsi="Arial" w:cs="Arial"/>
                <w:szCs w:val="22"/>
              </w:rPr>
              <w:t>o</w:t>
            </w:r>
            <w:r w:rsidRPr="00FE39AC">
              <w:rPr>
                <w:rFonts w:ascii="Arial" w:eastAsia="Arial" w:hAnsi="Arial" w:cs="Arial"/>
                <w:spacing w:val="-2"/>
                <w:szCs w:val="22"/>
              </w:rPr>
              <w:t>n</w:t>
            </w:r>
            <w:r w:rsidRPr="00FE39AC">
              <w:rPr>
                <w:rFonts w:ascii="Arial" w:eastAsia="Arial" w:hAnsi="Arial" w:cs="Arial"/>
                <w:spacing w:val="1"/>
                <w:szCs w:val="22"/>
              </w:rPr>
              <w:t>t</w:t>
            </w:r>
            <w:r w:rsidRPr="00FE39AC">
              <w:rPr>
                <w:rFonts w:ascii="Arial" w:eastAsia="Arial" w:hAnsi="Arial" w:cs="Arial"/>
                <w:szCs w:val="22"/>
              </w:rPr>
              <w:t>a</w:t>
            </w:r>
            <w:r w:rsidRPr="00FE39AC">
              <w:rPr>
                <w:rFonts w:ascii="Arial" w:eastAsia="Arial" w:hAnsi="Arial" w:cs="Arial"/>
                <w:spacing w:val="-3"/>
                <w:szCs w:val="22"/>
              </w:rPr>
              <w:t>c</w:t>
            </w:r>
            <w:r w:rsidRPr="00FE39AC">
              <w:rPr>
                <w:rFonts w:ascii="Arial" w:eastAsia="Arial" w:hAnsi="Arial" w:cs="Arial"/>
                <w:szCs w:val="22"/>
              </w:rPr>
              <w:t>t</w:t>
            </w:r>
            <w:r w:rsidRPr="00FE39AC">
              <w:rPr>
                <w:rFonts w:ascii="Arial" w:eastAsia="Arial" w:hAnsi="Arial" w:cs="Arial"/>
                <w:spacing w:val="-5"/>
                <w:szCs w:val="22"/>
              </w:rPr>
              <w:t xml:space="preserve"> </w:t>
            </w:r>
            <w:r w:rsidRPr="00FE39AC">
              <w:rPr>
                <w:rFonts w:ascii="Arial" w:eastAsia="Arial" w:hAnsi="Arial" w:cs="Arial"/>
                <w:spacing w:val="6"/>
                <w:szCs w:val="22"/>
              </w:rPr>
              <w:t>f</w:t>
            </w:r>
            <w:r w:rsidRPr="00FE39AC">
              <w:rPr>
                <w:rFonts w:ascii="Arial" w:eastAsia="Arial" w:hAnsi="Arial" w:cs="Arial"/>
                <w:spacing w:val="-5"/>
                <w:szCs w:val="22"/>
              </w:rPr>
              <w:t>o</w:t>
            </w:r>
            <w:r w:rsidRPr="00FE39AC">
              <w:rPr>
                <w:rFonts w:ascii="Arial" w:eastAsia="Arial" w:hAnsi="Arial" w:cs="Arial"/>
                <w:szCs w:val="22"/>
              </w:rPr>
              <w:t>r</w:t>
            </w:r>
            <w:r w:rsidRPr="00FE39AC">
              <w:rPr>
                <w:rFonts w:ascii="Arial" w:eastAsia="Arial" w:hAnsi="Arial" w:cs="Arial"/>
                <w:spacing w:val="2"/>
                <w:szCs w:val="22"/>
              </w:rPr>
              <w:t xml:space="preserve"> </w:t>
            </w:r>
            <w:r w:rsidRPr="00FE39AC">
              <w:rPr>
                <w:rFonts w:ascii="Arial" w:eastAsia="Arial" w:hAnsi="Arial" w:cs="Arial"/>
                <w:spacing w:val="-1"/>
                <w:szCs w:val="22"/>
              </w:rPr>
              <w:t>t</w:t>
            </w:r>
            <w:r w:rsidRPr="00FE39AC">
              <w:rPr>
                <w:rFonts w:ascii="Arial" w:eastAsia="Arial" w:hAnsi="Arial" w:cs="Arial"/>
                <w:szCs w:val="22"/>
              </w:rPr>
              <w:t>he</w:t>
            </w:r>
            <w:r w:rsidRPr="00FE39AC">
              <w:rPr>
                <w:rFonts w:ascii="Arial" w:eastAsia="Arial" w:hAnsi="Arial" w:cs="Arial"/>
                <w:spacing w:val="1"/>
                <w:szCs w:val="22"/>
              </w:rPr>
              <w:t xml:space="preserve"> </w:t>
            </w:r>
            <w:r w:rsidRPr="00FE39AC">
              <w:rPr>
                <w:rFonts w:ascii="Arial" w:eastAsia="Arial" w:hAnsi="Arial" w:cs="Arial"/>
                <w:szCs w:val="22"/>
              </w:rPr>
              <w:t>a</w:t>
            </w:r>
            <w:r w:rsidRPr="00FE39AC">
              <w:rPr>
                <w:rFonts w:ascii="Arial" w:eastAsia="Arial" w:hAnsi="Arial" w:cs="Arial"/>
                <w:spacing w:val="-2"/>
                <w:szCs w:val="22"/>
              </w:rPr>
              <w:t>c</w:t>
            </w:r>
            <w:r w:rsidRPr="00FE39AC">
              <w:rPr>
                <w:rFonts w:ascii="Arial" w:eastAsia="Arial" w:hAnsi="Arial" w:cs="Arial"/>
                <w:spacing w:val="1"/>
                <w:szCs w:val="22"/>
              </w:rPr>
              <w:t>t</w:t>
            </w:r>
            <w:r w:rsidRPr="00FE39AC">
              <w:rPr>
                <w:rFonts w:ascii="Arial" w:eastAsia="Arial" w:hAnsi="Arial" w:cs="Arial"/>
                <w:spacing w:val="-1"/>
                <w:szCs w:val="22"/>
              </w:rPr>
              <w:t>i</w:t>
            </w:r>
            <w:r w:rsidRPr="00FE39AC">
              <w:rPr>
                <w:rFonts w:ascii="Arial" w:eastAsia="Arial" w:hAnsi="Arial" w:cs="Arial"/>
                <w:spacing w:val="-5"/>
                <w:szCs w:val="22"/>
              </w:rPr>
              <w:t>v</w:t>
            </w:r>
            <w:r w:rsidRPr="00FE39AC">
              <w:rPr>
                <w:rFonts w:ascii="Arial" w:eastAsia="Arial" w:hAnsi="Arial" w:cs="Arial"/>
                <w:spacing w:val="-1"/>
                <w:szCs w:val="22"/>
              </w:rPr>
              <w:t>i</w:t>
            </w:r>
            <w:r w:rsidRPr="00FE39AC">
              <w:rPr>
                <w:rFonts w:ascii="Arial" w:eastAsia="Arial" w:hAnsi="Arial" w:cs="Arial"/>
                <w:spacing w:val="1"/>
                <w:szCs w:val="22"/>
              </w:rPr>
              <w:t>t</w:t>
            </w:r>
            <w:r w:rsidRPr="00FE39AC">
              <w:rPr>
                <w:rFonts w:ascii="Arial" w:eastAsia="Arial" w:hAnsi="Arial" w:cs="Arial"/>
                <w:szCs w:val="22"/>
              </w:rPr>
              <w:t>y</w:t>
            </w:r>
            <w:r w:rsidRPr="00FE39AC">
              <w:rPr>
                <w:rFonts w:ascii="Arial" w:eastAsia="Arial" w:hAnsi="Arial" w:cs="Arial"/>
                <w:spacing w:val="1"/>
                <w:szCs w:val="22"/>
              </w:rPr>
              <w:t xml:space="preserve"> </w:t>
            </w:r>
            <w:r w:rsidRPr="00FE39AC">
              <w:rPr>
                <w:rFonts w:ascii="Arial" w:eastAsia="Arial" w:hAnsi="Arial" w:cs="Arial"/>
                <w:szCs w:val="22"/>
              </w:rPr>
              <w:t>–</w:t>
            </w:r>
          </w:p>
          <w:p w14:paraId="15610E52" w14:textId="77777777" w:rsidR="005739DC" w:rsidRPr="00FE39AC" w:rsidRDefault="005739DC" w:rsidP="007C0208">
            <w:pPr>
              <w:spacing w:before="10" w:line="140" w:lineRule="exact"/>
              <w:rPr>
                <w:szCs w:val="14"/>
              </w:rPr>
            </w:pPr>
          </w:p>
          <w:p w14:paraId="476F2DA4" w14:textId="77777777" w:rsidR="005739DC" w:rsidRPr="00FE39AC" w:rsidRDefault="005739DC" w:rsidP="007C0208">
            <w:pPr>
              <w:ind w:left="432" w:right="1060"/>
              <w:jc w:val="center"/>
              <w:rPr>
                <w:rFonts w:ascii="Arial" w:eastAsia="Arial" w:hAnsi="Arial" w:cs="Arial"/>
                <w:szCs w:val="22"/>
              </w:rPr>
            </w:pPr>
            <w:r w:rsidRPr="00FE39AC">
              <w:rPr>
                <w:rFonts w:ascii="Calibri" w:eastAsia="Calibri" w:hAnsi="Calibri" w:cs="Calibri"/>
                <w:szCs w:val="22"/>
              </w:rPr>
              <w:t xml:space="preserve">- </w:t>
            </w:r>
            <w:r w:rsidRPr="00FE39AC">
              <w:rPr>
                <w:rFonts w:ascii="Calibri" w:eastAsia="Calibri" w:hAnsi="Calibri" w:cs="Calibri"/>
                <w:spacing w:val="42"/>
                <w:szCs w:val="22"/>
              </w:rPr>
              <w:t xml:space="preserve"> </w:t>
            </w:r>
            <w:r w:rsidRPr="00FE39AC">
              <w:rPr>
                <w:rFonts w:ascii="Arial" w:eastAsia="Arial" w:hAnsi="Arial" w:cs="Arial"/>
                <w:spacing w:val="-1"/>
                <w:szCs w:val="22"/>
              </w:rPr>
              <w:t>R</w:t>
            </w:r>
            <w:r w:rsidRPr="00FE39AC">
              <w:rPr>
                <w:rFonts w:ascii="Arial" w:eastAsia="Arial" w:hAnsi="Arial" w:cs="Arial"/>
                <w:szCs w:val="22"/>
              </w:rPr>
              <w:t>a</w:t>
            </w:r>
            <w:r w:rsidRPr="00FE39AC">
              <w:rPr>
                <w:rFonts w:ascii="Arial" w:eastAsia="Arial" w:hAnsi="Arial" w:cs="Arial"/>
                <w:spacing w:val="-3"/>
                <w:szCs w:val="22"/>
              </w:rPr>
              <w:t>n</w:t>
            </w:r>
            <w:r w:rsidRPr="00FE39AC">
              <w:rPr>
                <w:rFonts w:ascii="Arial" w:eastAsia="Arial" w:hAnsi="Arial" w:cs="Arial"/>
                <w:szCs w:val="22"/>
              </w:rPr>
              <w:t>k,</w:t>
            </w:r>
            <w:r w:rsidRPr="00FE39AC">
              <w:rPr>
                <w:rFonts w:ascii="Arial" w:eastAsia="Arial" w:hAnsi="Arial" w:cs="Arial"/>
                <w:spacing w:val="2"/>
                <w:szCs w:val="22"/>
              </w:rPr>
              <w:t xml:space="preserve"> </w:t>
            </w:r>
            <w:r w:rsidRPr="00FE39AC">
              <w:rPr>
                <w:rFonts w:ascii="Arial" w:eastAsia="Arial" w:hAnsi="Arial" w:cs="Arial"/>
                <w:szCs w:val="22"/>
              </w:rPr>
              <w:t>n</w:t>
            </w:r>
            <w:r w:rsidRPr="00FE39AC">
              <w:rPr>
                <w:rFonts w:ascii="Arial" w:eastAsia="Arial" w:hAnsi="Arial" w:cs="Arial"/>
                <w:spacing w:val="-3"/>
                <w:szCs w:val="22"/>
              </w:rPr>
              <w:t>a</w:t>
            </w:r>
            <w:r w:rsidRPr="00FE39AC">
              <w:rPr>
                <w:rFonts w:ascii="Arial" w:eastAsia="Arial" w:hAnsi="Arial" w:cs="Arial"/>
                <w:spacing w:val="1"/>
                <w:szCs w:val="22"/>
              </w:rPr>
              <w:t>m</w:t>
            </w:r>
            <w:r w:rsidRPr="00FE39AC">
              <w:rPr>
                <w:rFonts w:ascii="Arial" w:eastAsia="Arial" w:hAnsi="Arial" w:cs="Arial"/>
                <w:szCs w:val="22"/>
              </w:rPr>
              <w:t>e</w:t>
            </w:r>
            <w:r w:rsidRPr="00FE39AC">
              <w:rPr>
                <w:rFonts w:ascii="Arial" w:eastAsia="Arial" w:hAnsi="Arial" w:cs="Arial"/>
                <w:spacing w:val="-2"/>
                <w:szCs w:val="22"/>
              </w:rPr>
              <w:t xml:space="preserve"> </w:t>
            </w:r>
            <w:r w:rsidRPr="00FE39AC">
              <w:rPr>
                <w:rFonts w:ascii="Arial" w:eastAsia="Arial" w:hAnsi="Arial" w:cs="Arial"/>
                <w:szCs w:val="22"/>
              </w:rPr>
              <w:t>a</w:t>
            </w:r>
            <w:r w:rsidRPr="00FE39AC">
              <w:rPr>
                <w:rFonts w:ascii="Arial" w:eastAsia="Arial" w:hAnsi="Arial" w:cs="Arial"/>
                <w:spacing w:val="-1"/>
                <w:szCs w:val="22"/>
              </w:rPr>
              <w:t>n</w:t>
            </w:r>
            <w:r w:rsidRPr="00FE39AC">
              <w:rPr>
                <w:rFonts w:ascii="Arial" w:eastAsia="Arial" w:hAnsi="Arial" w:cs="Arial"/>
                <w:szCs w:val="22"/>
              </w:rPr>
              <w:t>d</w:t>
            </w:r>
            <w:r w:rsidRPr="00FE39AC">
              <w:rPr>
                <w:rFonts w:ascii="Arial" w:eastAsia="Arial" w:hAnsi="Arial" w:cs="Arial"/>
                <w:spacing w:val="-1"/>
                <w:szCs w:val="22"/>
              </w:rPr>
              <w:t xml:space="preserve"> </w:t>
            </w:r>
            <w:r w:rsidRPr="00FE39AC">
              <w:rPr>
                <w:rFonts w:ascii="Arial" w:eastAsia="Arial" w:hAnsi="Arial" w:cs="Arial"/>
                <w:spacing w:val="-2"/>
                <w:szCs w:val="22"/>
              </w:rPr>
              <w:t>s</w:t>
            </w:r>
            <w:r w:rsidRPr="00FE39AC">
              <w:rPr>
                <w:rFonts w:ascii="Arial" w:eastAsia="Arial" w:hAnsi="Arial" w:cs="Arial"/>
                <w:spacing w:val="-3"/>
                <w:szCs w:val="22"/>
              </w:rPr>
              <w:t>u</w:t>
            </w:r>
            <w:r w:rsidRPr="00FE39AC">
              <w:rPr>
                <w:rFonts w:ascii="Arial" w:eastAsia="Arial" w:hAnsi="Arial" w:cs="Arial"/>
                <w:spacing w:val="1"/>
                <w:szCs w:val="22"/>
              </w:rPr>
              <w:t>r</w:t>
            </w:r>
            <w:r w:rsidRPr="00FE39AC">
              <w:rPr>
                <w:rFonts w:ascii="Arial" w:eastAsia="Arial" w:hAnsi="Arial" w:cs="Arial"/>
                <w:szCs w:val="22"/>
              </w:rPr>
              <w:t>n</w:t>
            </w:r>
            <w:r w:rsidRPr="00FE39AC">
              <w:rPr>
                <w:rFonts w:ascii="Arial" w:eastAsia="Arial" w:hAnsi="Arial" w:cs="Arial"/>
                <w:spacing w:val="-3"/>
                <w:szCs w:val="22"/>
              </w:rPr>
              <w:t>a</w:t>
            </w:r>
            <w:r w:rsidRPr="00FE39AC">
              <w:rPr>
                <w:rFonts w:ascii="Arial" w:eastAsia="Arial" w:hAnsi="Arial" w:cs="Arial"/>
                <w:spacing w:val="-2"/>
                <w:szCs w:val="22"/>
              </w:rPr>
              <w:t>m</w:t>
            </w:r>
            <w:r w:rsidRPr="00FE39AC">
              <w:rPr>
                <w:rFonts w:ascii="Arial" w:eastAsia="Arial" w:hAnsi="Arial" w:cs="Arial"/>
                <w:szCs w:val="22"/>
              </w:rPr>
              <w:t>e:</w:t>
            </w:r>
          </w:p>
        </w:tc>
        <w:tc>
          <w:tcPr>
            <w:tcW w:w="3746" w:type="dxa"/>
            <w:tcBorders>
              <w:top w:val="single" w:sz="6" w:space="0" w:color="000000"/>
              <w:left w:val="single" w:sz="6" w:space="0" w:color="000000"/>
              <w:bottom w:val="single" w:sz="6" w:space="0" w:color="000000"/>
              <w:right w:val="single" w:sz="6" w:space="0" w:color="000000"/>
            </w:tcBorders>
          </w:tcPr>
          <w:p w14:paraId="0F36BBDB" w14:textId="77777777" w:rsidR="005739DC" w:rsidRPr="00FE39AC" w:rsidRDefault="005739DC" w:rsidP="007C0208"/>
        </w:tc>
      </w:tr>
      <w:tr w:rsidR="005739DC" w14:paraId="542F6041" w14:textId="77777777" w:rsidTr="002551F0">
        <w:trPr>
          <w:trHeight w:hRule="exact" w:val="638"/>
        </w:trPr>
        <w:tc>
          <w:tcPr>
            <w:tcW w:w="692" w:type="dxa"/>
            <w:vMerge/>
            <w:tcBorders>
              <w:left w:val="single" w:sz="6" w:space="0" w:color="000000"/>
              <w:right w:val="single" w:sz="6" w:space="0" w:color="000000"/>
            </w:tcBorders>
          </w:tcPr>
          <w:p w14:paraId="1C60034E" w14:textId="77777777" w:rsidR="005739DC" w:rsidRPr="00FE39AC" w:rsidRDefault="005739DC" w:rsidP="007C0208"/>
        </w:tc>
        <w:tc>
          <w:tcPr>
            <w:tcW w:w="4374" w:type="dxa"/>
            <w:tcBorders>
              <w:top w:val="single" w:sz="6" w:space="0" w:color="000000"/>
              <w:left w:val="single" w:sz="6" w:space="0" w:color="000000"/>
              <w:bottom w:val="single" w:sz="6" w:space="0" w:color="000000"/>
              <w:right w:val="single" w:sz="6" w:space="0" w:color="000000"/>
            </w:tcBorders>
          </w:tcPr>
          <w:p w14:paraId="2A6B871A" w14:textId="77777777" w:rsidR="005739DC" w:rsidRPr="00FE39AC" w:rsidRDefault="005739DC" w:rsidP="007C0208">
            <w:pPr>
              <w:spacing w:before="61" w:line="240" w:lineRule="exact"/>
              <w:ind w:left="827" w:right="468" w:hanging="360"/>
              <w:rPr>
                <w:rFonts w:ascii="Arial" w:eastAsia="Arial" w:hAnsi="Arial" w:cs="Arial"/>
                <w:szCs w:val="22"/>
              </w:rPr>
            </w:pPr>
            <w:r w:rsidRPr="00FE39AC">
              <w:rPr>
                <w:rFonts w:ascii="Calibri" w:eastAsia="Calibri" w:hAnsi="Calibri" w:cs="Calibri"/>
                <w:szCs w:val="22"/>
              </w:rPr>
              <w:t xml:space="preserve">- </w:t>
            </w:r>
            <w:r w:rsidRPr="00FE39AC">
              <w:rPr>
                <w:rFonts w:ascii="Calibri" w:eastAsia="Calibri" w:hAnsi="Calibri" w:cs="Calibri"/>
                <w:spacing w:val="42"/>
                <w:szCs w:val="22"/>
              </w:rPr>
              <w:t xml:space="preserve"> </w:t>
            </w:r>
            <w:r w:rsidRPr="00FE39AC">
              <w:rPr>
                <w:rFonts w:ascii="Arial" w:eastAsia="Arial" w:hAnsi="Arial" w:cs="Arial"/>
                <w:spacing w:val="-1"/>
                <w:szCs w:val="22"/>
              </w:rPr>
              <w:t>F</w:t>
            </w:r>
            <w:r w:rsidRPr="00FE39AC">
              <w:rPr>
                <w:rFonts w:ascii="Arial" w:eastAsia="Arial" w:hAnsi="Arial" w:cs="Arial"/>
                <w:szCs w:val="22"/>
              </w:rPr>
              <w:t>u</w:t>
            </w:r>
            <w:r w:rsidRPr="00FE39AC">
              <w:rPr>
                <w:rFonts w:ascii="Arial" w:eastAsia="Arial" w:hAnsi="Arial" w:cs="Arial"/>
                <w:spacing w:val="-1"/>
                <w:szCs w:val="22"/>
              </w:rPr>
              <w:t>l</w:t>
            </w:r>
            <w:r w:rsidRPr="00FE39AC">
              <w:rPr>
                <w:rFonts w:ascii="Arial" w:eastAsia="Arial" w:hAnsi="Arial" w:cs="Arial"/>
                <w:szCs w:val="22"/>
              </w:rPr>
              <w:t xml:space="preserve">l </w:t>
            </w:r>
            <w:r w:rsidRPr="00FE39AC">
              <w:rPr>
                <w:rFonts w:ascii="Arial" w:eastAsia="Arial" w:hAnsi="Arial" w:cs="Arial"/>
                <w:spacing w:val="-3"/>
                <w:szCs w:val="22"/>
              </w:rPr>
              <w:t>o</w:t>
            </w:r>
            <w:r w:rsidRPr="00FE39AC">
              <w:rPr>
                <w:rFonts w:ascii="Arial" w:eastAsia="Arial" w:hAnsi="Arial" w:cs="Arial"/>
                <w:spacing w:val="-1"/>
                <w:szCs w:val="22"/>
              </w:rPr>
              <w:t>f</w:t>
            </w:r>
            <w:r w:rsidRPr="00FE39AC">
              <w:rPr>
                <w:rFonts w:ascii="Arial" w:eastAsia="Arial" w:hAnsi="Arial" w:cs="Arial"/>
                <w:spacing w:val="3"/>
                <w:szCs w:val="22"/>
              </w:rPr>
              <w:t>f</w:t>
            </w:r>
            <w:r w:rsidRPr="00FE39AC">
              <w:rPr>
                <w:rFonts w:ascii="Arial" w:eastAsia="Arial" w:hAnsi="Arial" w:cs="Arial"/>
                <w:spacing w:val="-1"/>
                <w:szCs w:val="22"/>
              </w:rPr>
              <w:t>i</w:t>
            </w:r>
            <w:r w:rsidRPr="00FE39AC">
              <w:rPr>
                <w:rFonts w:ascii="Arial" w:eastAsia="Arial" w:hAnsi="Arial" w:cs="Arial"/>
                <w:szCs w:val="22"/>
              </w:rPr>
              <w:t>ce</w:t>
            </w:r>
            <w:r w:rsidRPr="00FE39AC">
              <w:rPr>
                <w:rFonts w:ascii="Arial" w:eastAsia="Arial" w:hAnsi="Arial" w:cs="Arial"/>
                <w:spacing w:val="-1"/>
                <w:szCs w:val="22"/>
              </w:rPr>
              <w:t xml:space="preserve"> </w:t>
            </w:r>
            <w:proofErr w:type="spellStart"/>
            <w:r w:rsidRPr="00FE39AC">
              <w:rPr>
                <w:rFonts w:ascii="Arial" w:eastAsia="Arial" w:hAnsi="Arial" w:cs="Arial"/>
                <w:spacing w:val="2"/>
                <w:szCs w:val="22"/>
              </w:rPr>
              <w:t>t</w:t>
            </w:r>
            <w:r w:rsidRPr="00FE39AC">
              <w:rPr>
                <w:rFonts w:ascii="Arial" w:eastAsia="Arial" w:hAnsi="Arial" w:cs="Arial"/>
                <w:szCs w:val="22"/>
              </w:rPr>
              <w:t>el</w:t>
            </w:r>
            <w:proofErr w:type="spellEnd"/>
            <w:r w:rsidRPr="00FE39AC">
              <w:rPr>
                <w:rFonts w:ascii="Arial" w:eastAsia="Arial" w:hAnsi="Arial" w:cs="Arial"/>
                <w:szCs w:val="22"/>
              </w:rPr>
              <w:t xml:space="preserve"> </w:t>
            </w:r>
            <w:r w:rsidRPr="00FE39AC">
              <w:rPr>
                <w:rFonts w:ascii="Arial" w:eastAsia="Arial" w:hAnsi="Arial" w:cs="Arial"/>
                <w:spacing w:val="1"/>
                <w:szCs w:val="22"/>
              </w:rPr>
              <w:t>(</w:t>
            </w:r>
            <w:r w:rsidRPr="00FE39AC">
              <w:rPr>
                <w:rFonts w:ascii="Arial" w:eastAsia="Arial" w:hAnsi="Arial" w:cs="Arial"/>
                <w:spacing w:val="-5"/>
                <w:szCs w:val="22"/>
              </w:rPr>
              <w:t>u</w:t>
            </w:r>
            <w:r w:rsidRPr="00FE39AC">
              <w:rPr>
                <w:rFonts w:ascii="Arial" w:eastAsia="Arial" w:hAnsi="Arial" w:cs="Arial"/>
                <w:szCs w:val="22"/>
              </w:rPr>
              <w:t>se ci</w:t>
            </w:r>
            <w:r w:rsidRPr="00FE39AC">
              <w:rPr>
                <w:rFonts w:ascii="Arial" w:eastAsia="Arial" w:hAnsi="Arial" w:cs="Arial"/>
                <w:spacing w:val="-5"/>
                <w:szCs w:val="22"/>
              </w:rPr>
              <w:t>v</w:t>
            </w:r>
            <w:r w:rsidRPr="00FE39AC">
              <w:rPr>
                <w:rFonts w:ascii="Arial" w:eastAsia="Arial" w:hAnsi="Arial" w:cs="Arial"/>
                <w:spacing w:val="-1"/>
                <w:szCs w:val="22"/>
              </w:rPr>
              <w:t>il</w:t>
            </w:r>
            <w:r w:rsidRPr="00FE39AC">
              <w:rPr>
                <w:rFonts w:ascii="Arial" w:eastAsia="Arial" w:hAnsi="Arial" w:cs="Arial"/>
                <w:spacing w:val="-3"/>
                <w:szCs w:val="22"/>
              </w:rPr>
              <w:t>i</w:t>
            </w:r>
            <w:r w:rsidRPr="00FE39AC">
              <w:rPr>
                <w:rFonts w:ascii="Arial" w:eastAsia="Arial" w:hAnsi="Arial" w:cs="Arial"/>
                <w:szCs w:val="22"/>
              </w:rPr>
              <w:t>an</w:t>
            </w:r>
            <w:r w:rsidRPr="00FE39AC">
              <w:rPr>
                <w:rFonts w:ascii="Arial" w:eastAsia="Arial" w:hAnsi="Arial" w:cs="Arial"/>
                <w:spacing w:val="3"/>
                <w:szCs w:val="22"/>
              </w:rPr>
              <w:t xml:space="preserve"> </w:t>
            </w:r>
            <w:r w:rsidR="00E13104" w:rsidRPr="00FE39AC">
              <w:rPr>
                <w:rFonts w:ascii="Arial" w:eastAsia="Arial" w:hAnsi="Arial" w:cs="Arial"/>
                <w:szCs w:val="22"/>
              </w:rPr>
              <w:t>d</w:t>
            </w:r>
            <w:r w:rsidR="00E13104" w:rsidRPr="00FE39AC">
              <w:rPr>
                <w:rFonts w:ascii="Arial" w:eastAsia="Arial" w:hAnsi="Arial" w:cs="Arial"/>
                <w:spacing w:val="-1"/>
                <w:szCs w:val="22"/>
              </w:rPr>
              <w:t>i</w:t>
            </w:r>
            <w:r w:rsidR="00E13104" w:rsidRPr="00FE39AC">
              <w:rPr>
                <w:rFonts w:ascii="Arial" w:eastAsia="Arial" w:hAnsi="Arial" w:cs="Arial"/>
                <w:szCs w:val="22"/>
              </w:rPr>
              <w:t>a</w:t>
            </w:r>
            <w:r w:rsidR="00E13104" w:rsidRPr="00FE39AC">
              <w:rPr>
                <w:rFonts w:ascii="Arial" w:eastAsia="Arial" w:hAnsi="Arial" w:cs="Arial"/>
                <w:spacing w:val="-1"/>
                <w:szCs w:val="22"/>
              </w:rPr>
              <w:t>lin</w:t>
            </w:r>
            <w:r w:rsidR="00E13104" w:rsidRPr="00FE39AC">
              <w:rPr>
                <w:rFonts w:ascii="Arial" w:eastAsia="Arial" w:hAnsi="Arial" w:cs="Arial"/>
                <w:spacing w:val="-3"/>
                <w:szCs w:val="22"/>
              </w:rPr>
              <w:t>g</w:t>
            </w:r>
            <w:r w:rsidRPr="00FE39AC">
              <w:rPr>
                <w:rFonts w:ascii="Arial" w:eastAsia="Arial" w:hAnsi="Arial" w:cs="Arial"/>
                <w:szCs w:val="22"/>
              </w:rPr>
              <w:t xml:space="preserve"> codes</w:t>
            </w:r>
            <w:r w:rsidRPr="00FE39AC">
              <w:rPr>
                <w:rFonts w:ascii="Arial" w:eastAsia="Arial" w:hAnsi="Arial" w:cs="Arial"/>
                <w:spacing w:val="-2"/>
                <w:szCs w:val="22"/>
              </w:rPr>
              <w:t>)</w:t>
            </w:r>
            <w:r w:rsidRPr="00FE39AC">
              <w:rPr>
                <w:rFonts w:ascii="Arial" w:eastAsia="Arial" w:hAnsi="Arial" w:cs="Arial"/>
                <w:szCs w:val="22"/>
              </w:rPr>
              <w:t>:</w:t>
            </w:r>
          </w:p>
        </w:tc>
        <w:tc>
          <w:tcPr>
            <w:tcW w:w="3746" w:type="dxa"/>
            <w:tcBorders>
              <w:top w:val="single" w:sz="6" w:space="0" w:color="000000"/>
              <w:left w:val="single" w:sz="6" w:space="0" w:color="000000"/>
              <w:bottom w:val="single" w:sz="6" w:space="0" w:color="000000"/>
              <w:right w:val="single" w:sz="6" w:space="0" w:color="000000"/>
            </w:tcBorders>
          </w:tcPr>
          <w:p w14:paraId="7A2ABA06" w14:textId="77777777" w:rsidR="005739DC" w:rsidRPr="00FE39AC" w:rsidRDefault="005739DC" w:rsidP="007C0208"/>
        </w:tc>
      </w:tr>
      <w:tr w:rsidR="005739DC" w14:paraId="0EC27019" w14:textId="77777777" w:rsidTr="002551F0">
        <w:trPr>
          <w:trHeight w:hRule="exact" w:val="420"/>
        </w:trPr>
        <w:tc>
          <w:tcPr>
            <w:tcW w:w="692" w:type="dxa"/>
            <w:vMerge/>
            <w:tcBorders>
              <w:left w:val="single" w:sz="6" w:space="0" w:color="000000"/>
              <w:right w:val="single" w:sz="6" w:space="0" w:color="000000"/>
            </w:tcBorders>
          </w:tcPr>
          <w:p w14:paraId="388C82FE" w14:textId="77777777" w:rsidR="005739DC" w:rsidRPr="00FE39AC" w:rsidRDefault="005739DC" w:rsidP="007C0208"/>
        </w:tc>
        <w:tc>
          <w:tcPr>
            <w:tcW w:w="4374" w:type="dxa"/>
            <w:tcBorders>
              <w:top w:val="single" w:sz="6" w:space="0" w:color="000000"/>
              <w:left w:val="single" w:sz="6" w:space="0" w:color="000000"/>
              <w:bottom w:val="single" w:sz="6" w:space="0" w:color="000000"/>
              <w:right w:val="single" w:sz="6" w:space="0" w:color="000000"/>
            </w:tcBorders>
          </w:tcPr>
          <w:p w14:paraId="018A1AE7" w14:textId="77777777" w:rsidR="005739DC" w:rsidRPr="00FE39AC" w:rsidRDefault="005739DC" w:rsidP="007C0208">
            <w:pPr>
              <w:spacing w:before="68"/>
              <w:ind w:left="467"/>
              <w:rPr>
                <w:rFonts w:ascii="Arial" w:eastAsia="Arial" w:hAnsi="Arial" w:cs="Arial"/>
                <w:szCs w:val="22"/>
              </w:rPr>
            </w:pPr>
            <w:r w:rsidRPr="00FE39AC">
              <w:rPr>
                <w:rFonts w:ascii="Calibri" w:eastAsia="Calibri" w:hAnsi="Calibri" w:cs="Calibri"/>
                <w:szCs w:val="22"/>
              </w:rPr>
              <w:t xml:space="preserve">- </w:t>
            </w:r>
            <w:r w:rsidRPr="00FE39AC">
              <w:rPr>
                <w:rFonts w:ascii="Calibri" w:eastAsia="Calibri" w:hAnsi="Calibri" w:cs="Calibri"/>
                <w:spacing w:val="42"/>
                <w:szCs w:val="22"/>
              </w:rPr>
              <w:t xml:space="preserve"> </w:t>
            </w:r>
            <w:r w:rsidRPr="00FE39AC">
              <w:rPr>
                <w:rFonts w:ascii="Arial" w:eastAsia="Arial" w:hAnsi="Arial" w:cs="Arial"/>
                <w:spacing w:val="-9"/>
                <w:szCs w:val="22"/>
              </w:rPr>
              <w:t>M</w:t>
            </w:r>
            <w:r w:rsidRPr="00FE39AC">
              <w:rPr>
                <w:rFonts w:ascii="Arial" w:eastAsia="Arial" w:hAnsi="Arial" w:cs="Arial"/>
                <w:szCs w:val="22"/>
              </w:rPr>
              <w:t>o</w:t>
            </w:r>
            <w:r w:rsidRPr="00FE39AC">
              <w:rPr>
                <w:rFonts w:ascii="Arial" w:eastAsia="Arial" w:hAnsi="Arial" w:cs="Arial"/>
                <w:spacing w:val="2"/>
                <w:szCs w:val="22"/>
              </w:rPr>
              <w:t>b</w:t>
            </w:r>
            <w:r w:rsidRPr="00FE39AC">
              <w:rPr>
                <w:rFonts w:ascii="Arial" w:eastAsia="Arial" w:hAnsi="Arial" w:cs="Arial"/>
                <w:spacing w:val="-1"/>
                <w:szCs w:val="22"/>
              </w:rPr>
              <w:t>il</w:t>
            </w:r>
            <w:r w:rsidRPr="00FE39AC">
              <w:rPr>
                <w:rFonts w:ascii="Arial" w:eastAsia="Arial" w:hAnsi="Arial" w:cs="Arial"/>
                <w:szCs w:val="22"/>
              </w:rPr>
              <w:t>e</w:t>
            </w:r>
            <w:r w:rsidRPr="00FE39AC">
              <w:rPr>
                <w:rFonts w:ascii="Arial" w:eastAsia="Arial" w:hAnsi="Arial" w:cs="Arial"/>
                <w:spacing w:val="1"/>
                <w:szCs w:val="22"/>
              </w:rPr>
              <w:t xml:space="preserve"> (</w:t>
            </w:r>
            <w:r w:rsidRPr="00FE39AC">
              <w:rPr>
                <w:rFonts w:ascii="Arial" w:eastAsia="Arial" w:hAnsi="Arial" w:cs="Arial"/>
                <w:spacing w:val="-6"/>
                <w:szCs w:val="22"/>
              </w:rPr>
              <w:t>w</w:t>
            </w:r>
            <w:r w:rsidRPr="00FE39AC">
              <w:rPr>
                <w:rFonts w:ascii="Arial" w:eastAsia="Arial" w:hAnsi="Arial" w:cs="Arial"/>
                <w:spacing w:val="3"/>
                <w:szCs w:val="22"/>
              </w:rPr>
              <w:t>h</w:t>
            </w:r>
            <w:r w:rsidRPr="00FE39AC">
              <w:rPr>
                <w:rFonts w:ascii="Arial" w:eastAsia="Arial" w:hAnsi="Arial" w:cs="Arial"/>
                <w:spacing w:val="-1"/>
                <w:szCs w:val="22"/>
              </w:rPr>
              <w:t>il</w:t>
            </w:r>
            <w:r w:rsidRPr="00FE39AC">
              <w:rPr>
                <w:rFonts w:ascii="Arial" w:eastAsia="Arial" w:hAnsi="Arial" w:cs="Arial"/>
                <w:szCs w:val="22"/>
              </w:rPr>
              <w:t>e in</w:t>
            </w:r>
            <w:r w:rsidRPr="00FE39AC">
              <w:rPr>
                <w:rFonts w:ascii="Arial" w:eastAsia="Arial" w:hAnsi="Arial" w:cs="Arial"/>
                <w:spacing w:val="1"/>
                <w:szCs w:val="22"/>
              </w:rPr>
              <w:t xml:space="preserve"> It</w:t>
            </w:r>
            <w:r w:rsidRPr="00FE39AC">
              <w:rPr>
                <w:rFonts w:ascii="Arial" w:eastAsia="Arial" w:hAnsi="Arial" w:cs="Arial"/>
                <w:szCs w:val="22"/>
              </w:rPr>
              <w:t>a</w:t>
            </w:r>
            <w:r w:rsidRPr="00FE39AC">
              <w:rPr>
                <w:rFonts w:ascii="Arial" w:eastAsia="Arial" w:hAnsi="Arial" w:cs="Arial"/>
                <w:spacing w:val="-1"/>
                <w:szCs w:val="22"/>
              </w:rPr>
              <w:t>l</w:t>
            </w:r>
            <w:r w:rsidRPr="00FE39AC">
              <w:rPr>
                <w:rFonts w:ascii="Arial" w:eastAsia="Arial" w:hAnsi="Arial" w:cs="Arial"/>
                <w:spacing w:val="-5"/>
                <w:szCs w:val="22"/>
              </w:rPr>
              <w:t>y</w:t>
            </w:r>
            <w:r w:rsidRPr="00FE39AC">
              <w:rPr>
                <w:rFonts w:ascii="Arial" w:eastAsia="Arial" w:hAnsi="Arial" w:cs="Arial"/>
                <w:spacing w:val="1"/>
                <w:szCs w:val="22"/>
              </w:rPr>
              <w:t>)</w:t>
            </w:r>
            <w:r w:rsidRPr="00FE39AC">
              <w:rPr>
                <w:rFonts w:ascii="Arial" w:eastAsia="Arial" w:hAnsi="Arial" w:cs="Arial"/>
                <w:szCs w:val="22"/>
              </w:rPr>
              <w:t>:</w:t>
            </w:r>
          </w:p>
        </w:tc>
        <w:tc>
          <w:tcPr>
            <w:tcW w:w="3746" w:type="dxa"/>
            <w:tcBorders>
              <w:top w:val="single" w:sz="6" w:space="0" w:color="000000"/>
              <w:left w:val="single" w:sz="6" w:space="0" w:color="000000"/>
              <w:bottom w:val="single" w:sz="6" w:space="0" w:color="000000"/>
              <w:right w:val="single" w:sz="6" w:space="0" w:color="000000"/>
            </w:tcBorders>
          </w:tcPr>
          <w:p w14:paraId="2A36AE1E" w14:textId="77777777" w:rsidR="005739DC" w:rsidRPr="00FE39AC" w:rsidRDefault="005739DC" w:rsidP="007C0208"/>
        </w:tc>
      </w:tr>
      <w:tr w:rsidR="005739DC" w14:paraId="06017346" w14:textId="77777777" w:rsidTr="002551F0">
        <w:trPr>
          <w:trHeight w:hRule="exact" w:val="420"/>
        </w:trPr>
        <w:tc>
          <w:tcPr>
            <w:tcW w:w="692" w:type="dxa"/>
            <w:vMerge/>
            <w:tcBorders>
              <w:left w:val="single" w:sz="6" w:space="0" w:color="000000"/>
              <w:bottom w:val="single" w:sz="6" w:space="0" w:color="000000"/>
              <w:right w:val="single" w:sz="6" w:space="0" w:color="000000"/>
            </w:tcBorders>
          </w:tcPr>
          <w:p w14:paraId="54531ABA" w14:textId="77777777" w:rsidR="005739DC" w:rsidRPr="00FE39AC" w:rsidRDefault="005739DC" w:rsidP="007C0208"/>
        </w:tc>
        <w:tc>
          <w:tcPr>
            <w:tcW w:w="4374" w:type="dxa"/>
            <w:tcBorders>
              <w:top w:val="single" w:sz="6" w:space="0" w:color="000000"/>
              <w:left w:val="single" w:sz="6" w:space="0" w:color="000000"/>
              <w:bottom w:val="single" w:sz="6" w:space="0" w:color="000000"/>
              <w:right w:val="single" w:sz="6" w:space="0" w:color="000000"/>
            </w:tcBorders>
          </w:tcPr>
          <w:p w14:paraId="13353723" w14:textId="77777777" w:rsidR="005739DC" w:rsidRPr="00FE39AC" w:rsidRDefault="005739DC" w:rsidP="007C0208">
            <w:pPr>
              <w:spacing w:before="72"/>
              <w:ind w:left="467"/>
              <w:rPr>
                <w:rFonts w:ascii="Arial" w:eastAsia="Arial" w:hAnsi="Arial" w:cs="Arial"/>
                <w:szCs w:val="22"/>
              </w:rPr>
            </w:pPr>
            <w:r w:rsidRPr="00FE39AC">
              <w:rPr>
                <w:rFonts w:ascii="Calibri" w:eastAsia="Calibri" w:hAnsi="Calibri" w:cs="Calibri"/>
                <w:szCs w:val="22"/>
              </w:rPr>
              <w:t xml:space="preserve">- </w:t>
            </w:r>
            <w:r w:rsidRPr="00FE39AC">
              <w:rPr>
                <w:rFonts w:ascii="Calibri" w:eastAsia="Calibri" w:hAnsi="Calibri" w:cs="Calibri"/>
                <w:spacing w:val="42"/>
                <w:szCs w:val="22"/>
              </w:rPr>
              <w:t xml:space="preserve"> </w:t>
            </w:r>
            <w:r w:rsidRPr="00FE39AC">
              <w:rPr>
                <w:rFonts w:ascii="Arial" w:eastAsia="Arial" w:hAnsi="Arial" w:cs="Arial"/>
                <w:spacing w:val="-1"/>
                <w:szCs w:val="22"/>
              </w:rPr>
              <w:t>F</w:t>
            </w:r>
            <w:r w:rsidRPr="00FE39AC">
              <w:rPr>
                <w:rFonts w:ascii="Arial" w:eastAsia="Arial" w:hAnsi="Arial" w:cs="Arial"/>
                <w:szCs w:val="22"/>
              </w:rPr>
              <w:t>u</w:t>
            </w:r>
            <w:r w:rsidRPr="00FE39AC">
              <w:rPr>
                <w:rFonts w:ascii="Arial" w:eastAsia="Arial" w:hAnsi="Arial" w:cs="Arial"/>
                <w:spacing w:val="-1"/>
                <w:szCs w:val="22"/>
              </w:rPr>
              <w:t>l</w:t>
            </w:r>
            <w:r w:rsidRPr="00FE39AC">
              <w:rPr>
                <w:rFonts w:ascii="Arial" w:eastAsia="Arial" w:hAnsi="Arial" w:cs="Arial"/>
                <w:szCs w:val="22"/>
              </w:rPr>
              <w:t xml:space="preserve">l </w:t>
            </w:r>
            <w:r w:rsidRPr="00FE39AC">
              <w:rPr>
                <w:rFonts w:ascii="Arial" w:eastAsia="Arial" w:hAnsi="Arial" w:cs="Arial"/>
                <w:spacing w:val="-3"/>
                <w:szCs w:val="22"/>
              </w:rPr>
              <w:t>e</w:t>
            </w:r>
            <w:r w:rsidRPr="00FE39AC">
              <w:rPr>
                <w:rFonts w:ascii="Arial" w:eastAsia="Arial" w:hAnsi="Arial" w:cs="Arial"/>
                <w:spacing w:val="1"/>
                <w:szCs w:val="22"/>
              </w:rPr>
              <w:t>m</w:t>
            </w:r>
            <w:r w:rsidRPr="00FE39AC">
              <w:rPr>
                <w:rFonts w:ascii="Arial" w:eastAsia="Arial" w:hAnsi="Arial" w:cs="Arial"/>
                <w:szCs w:val="22"/>
              </w:rPr>
              <w:t>a</w:t>
            </w:r>
            <w:r w:rsidRPr="00FE39AC">
              <w:rPr>
                <w:rFonts w:ascii="Arial" w:eastAsia="Arial" w:hAnsi="Arial" w:cs="Arial"/>
                <w:spacing w:val="-1"/>
                <w:szCs w:val="22"/>
              </w:rPr>
              <w:t>i</w:t>
            </w:r>
            <w:r w:rsidRPr="00FE39AC">
              <w:rPr>
                <w:rFonts w:ascii="Arial" w:eastAsia="Arial" w:hAnsi="Arial" w:cs="Arial"/>
                <w:szCs w:val="22"/>
              </w:rPr>
              <w:t xml:space="preserve">l </w:t>
            </w:r>
            <w:r w:rsidRPr="00FE39AC">
              <w:rPr>
                <w:rFonts w:ascii="Arial" w:eastAsia="Arial" w:hAnsi="Arial" w:cs="Arial"/>
                <w:spacing w:val="-2"/>
                <w:szCs w:val="22"/>
              </w:rPr>
              <w:t>a</w:t>
            </w:r>
            <w:r w:rsidRPr="00FE39AC">
              <w:rPr>
                <w:rFonts w:ascii="Arial" w:eastAsia="Arial" w:hAnsi="Arial" w:cs="Arial"/>
                <w:szCs w:val="22"/>
              </w:rPr>
              <w:t>ddres</w:t>
            </w:r>
            <w:r w:rsidRPr="00FE39AC">
              <w:rPr>
                <w:rFonts w:ascii="Arial" w:eastAsia="Arial" w:hAnsi="Arial" w:cs="Arial"/>
                <w:spacing w:val="-5"/>
                <w:szCs w:val="22"/>
              </w:rPr>
              <w:t>s</w:t>
            </w:r>
            <w:r w:rsidRPr="00FE39AC">
              <w:rPr>
                <w:rFonts w:ascii="Arial" w:eastAsia="Arial" w:hAnsi="Arial" w:cs="Arial"/>
                <w:szCs w:val="22"/>
              </w:rPr>
              <w:t>:</w:t>
            </w:r>
          </w:p>
        </w:tc>
        <w:tc>
          <w:tcPr>
            <w:tcW w:w="3746" w:type="dxa"/>
            <w:tcBorders>
              <w:top w:val="single" w:sz="6" w:space="0" w:color="000000"/>
              <w:left w:val="single" w:sz="6" w:space="0" w:color="000000"/>
              <w:bottom w:val="single" w:sz="6" w:space="0" w:color="000000"/>
              <w:right w:val="single" w:sz="6" w:space="0" w:color="000000"/>
            </w:tcBorders>
          </w:tcPr>
          <w:p w14:paraId="7B910889" w14:textId="77777777" w:rsidR="005739DC" w:rsidRPr="00FE39AC" w:rsidRDefault="005739DC" w:rsidP="007C0208"/>
        </w:tc>
      </w:tr>
      <w:tr w:rsidR="005739DC" w14:paraId="39E7AE51" w14:textId="77777777" w:rsidTr="002551F0">
        <w:trPr>
          <w:trHeight w:hRule="exact" w:val="835"/>
        </w:trPr>
        <w:tc>
          <w:tcPr>
            <w:tcW w:w="692" w:type="dxa"/>
            <w:vMerge w:val="restart"/>
            <w:tcBorders>
              <w:top w:val="single" w:sz="6" w:space="0" w:color="000000"/>
              <w:left w:val="single" w:sz="6" w:space="0" w:color="000000"/>
              <w:right w:val="single" w:sz="6" w:space="0" w:color="000000"/>
            </w:tcBorders>
          </w:tcPr>
          <w:p w14:paraId="00AFEF85" w14:textId="77777777" w:rsidR="005739DC" w:rsidRPr="00FE39AC" w:rsidRDefault="005739DC" w:rsidP="007C0208">
            <w:pPr>
              <w:spacing w:line="240" w:lineRule="exact"/>
              <w:ind w:left="244" w:right="238"/>
              <w:jc w:val="center"/>
              <w:rPr>
                <w:rFonts w:ascii="Arial" w:eastAsia="Arial" w:hAnsi="Arial" w:cs="Arial"/>
                <w:szCs w:val="22"/>
              </w:rPr>
            </w:pPr>
            <w:r w:rsidRPr="00FE39AC">
              <w:rPr>
                <w:rFonts w:ascii="Arial" w:eastAsia="Arial" w:hAnsi="Arial" w:cs="Arial"/>
                <w:szCs w:val="22"/>
              </w:rPr>
              <w:t>6</w:t>
            </w:r>
          </w:p>
        </w:tc>
        <w:tc>
          <w:tcPr>
            <w:tcW w:w="4374" w:type="dxa"/>
            <w:tcBorders>
              <w:top w:val="single" w:sz="6" w:space="0" w:color="000000"/>
              <w:left w:val="single" w:sz="6" w:space="0" w:color="000000"/>
              <w:bottom w:val="single" w:sz="6" w:space="0" w:color="000000"/>
              <w:right w:val="single" w:sz="6" w:space="0" w:color="000000"/>
            </w:tcBorders>
          </w:tcPr>
          <w:p w14:paraId="78845F6F" w14:textId="77777777" w:rsidR="005739DC" w:rsidRPr="00FE39AC" w:rsidRDefault="005739DC" w:rsidP="007C0208">
            <w:pPr>
              <w:spacing w:before="52"/>
              <w:ind w:left="107"/>
              <w:rPr>
                <w:rFonts w:ascii="Arial" w:eastAsia="Arial" w:hAnsi="Arial" w:cs="Arial"/>
                <w:szCs w:val="22"/>
              </w:rPr>
            </w:pPr>
            <w:r w:rsidRPr="00FE39AC">
              <w:rPr>
                <w:rFonts w:ascii="Arial" w:eastAsia="Arial" w:hAnsi="Arial" w:cs="Arial"/>
                <w:spacing w:val="-1"/>
                <w:szCs w:val="22"/>
              </w:rPr>
              <w:t>E</w:t>
            </w:r>
            <w:r w:rsidRPr="00FE39AC">
              <w:rPr>
                <w:rFonts w:ascii="Arial" w:eastAsia="Arial" w:hAnsi="Arial" w:cs="Arial"/>
                <w:szCs w:val="22"/>
              </w:rPr>
              <w:t>n</w:t>
            </w:r>
            <w:r w:rsidRPr="00FE39AC">
              <w:rPr>
                <w:rFonts w:ascii="Arial" w:eastAsia="Arial" w:hAnsi="Arial" w:cs="Arial"/>
                <w:spacing w:val="1"/>
                <w:szCs w:val="22"/>
              </w:rPr>
              <w:t>tr</w:t>
            </w:r>
            <w:r w:rsidRPr="00FE39AC">
              <w:rPr>
                <w:rFonts w:ascii="Arial" w:eastAsia="Arial" w:hAnsi="Arial" w:cs="Arial"/>
                <w:szCs w:val="22"/>
              </w:rPr>
              <w:t>y</w:t>
            </w:r>
            <w:r w:rsidRPr="00FE39AC">
              <w:rPr>
                <w:rFonts w:ascii="Arial" w:eastAsia="Arial" w:hAnsi="Arial" w:cs="Arial"/>
                <w:spacing w:val="-1"/>
                <w:szCs w:val="22"/>
              </w:rPr>
              <w:t xml:space="preserve"> i</w:t>
            </w:r>
            <w:r w:rsidRPr="00FE39AC">
              <w:rPr>
                <w:rFonts w:ascii="Arial" w:eastAsia="Arial" w:hAnsi="Arial" w:cs="Arial"/>
                <w:spacing w:val="-3"/>
                <w:szCs w:val="22"/>
              </w:rPr>
              <w:t>n</w:t>
            </w:r>
            <w:r w:rsidRPr="00FE39AC">
              <w:rPr>
                <w:rFonts w:ascii="Arial" w:eastAsia="Arial" w:hAnsi="Arial" w:cs="Arial"/>
                <w:spacing w:val="1"/>
                <w:szCs w:val="22"/>
              </w:rPr>
              <w:t>t</w:t>
            </w:r>
            <w:r w:rsidRPr="00FE39AC">
              <w:rPr>
                <w:rFonts w:ascii="Arial" w:eastAsia="Arial" w:hAnsi="Arial" w:cs="Arial"/>
                <w:szCs w:val="22"/>
              </w:rPr>
              <w:t>o</w:t>
            </w:r>
            <w:r w:rsidRPr="00FE39AC">
              <w:rPr>
                <w:rFonts w:ascii="Arial" w:eastAsia="Arial" w:hAnsi="Arial" w:cs="Arial"/>
                <w:spacing w:val="-1"/>
                <w:szCs w:val="22"/>
              </w:rPr>
              <w:t xml:space="preserve"> </w:t>
            </w:r>
            <w:r w:rsidRPr="00FE39AC">
              <w:rPr>
                <w:rFonts w:ascii="Arial" w:eastAsia="Arial" w:hAnsi="Arial" w:cs="Arial"/>
                <w:spacing w:val="1"/>
                <w:szCs w:val="22"/>
              </w:rPr>
              <w:t>It</w:t>
            </w:r>
            <w:r w:rsidRPr="00FE39AC">
              <w:rPr>
                <w:rFonts w:ascii="Arial" w:eastAsia="Arial" w:hAnsi="Arial" w:cs="Arial"/>
                <w:szCs w:val="22"/>
              </w:rPr>
              <w:t>a</w:t>
            </w:r>
            <w:r w:rsidRPr="00FE39AC">
              <w:rPr>
                <w:rFonts w:ascii="Arial" w:eastAsia="Arial" w:hAnsi="Arial" w:cs="Arial"/>
                <w:spacing w:val="-1"/>
                <w:szCs w:val="22"/>
              </w:rPr>
              <w:t>l</w:t>
            </w:r>
            <w:r w:rsidRPr="00FE39AC">
              <w:rPr>
                <w:rFonts w:ascii="Arial" w:eastAsia="Arial" w:hAnsi="Arial" w:cs="Arial"/>
                <w:spacing w:val="-5"/>
                <w:szCs w:val="22"/>
              </w:rPr>
              <w:t>y</w:t>
            </w:r>
            <w:r w:rsidRPr="00FE39AC">
              <w:rPr>
                <w:rFonts w:ascii="Arial" w:eastAsia="Arial" w:hAnsi="Arial" w:cs="Arial"/>
                <w:szCs w:val="22"/>
              </w:rPr>
              <w:t>:</w:t>
            </w:r>
          </w:p>
          <w:p w14:paraId="094E2648" w14:textId="77777777" w:rsidR="005739DC" w:rsidRPr="00FE39AC" w:rsidRDefault="005739DC" w:rsidP="007C0208">
            <w:pPr>
              <w:spacing w:before="7" w:line="140" w:lineRule="exact"/>
              <w:rPr>
                <w:szCs w:val="14"/>
              </w:rPr>
            </w:pPr>
          </w:p>
          <w:p w14:paraId="161F480A" w14:textId="77777777" w:rsidR="005739DC" w:rsidRPr="00FE39AC" w:rsidRDefault="005739DC" w:rsidP="007C0208">
            <w:pPr>
              <w:ind w:left="467"/>
              <w:rPr>
                <w:rFonts w:ascii="Arial" w:eastAsia="Arial" w:hAnsi="Arial" w:cs="Arial"/>
                <w:szCs w:val="22"/>
              </w:rPr>
            </w:pPr>
            <w:r w:rsidRPr="00FE39AC">
              <w:rPr>
                <w:rFonts w:ascii="Calibri" w:eastAsia="Calibri" w:hAnsi="Calibri" w:cs="Calibri"/>
                <w:szCs w:val="22"/>
              </w:rPr>
              <w:t xml:space="preserve">- </w:t>
            </w:r>
            <w:r w:rsidRPr="00FE39AC">
              <w:rPr>
                <w:rFonts w:ascii="Calibri" w:eastAsia="Calibri" w:hAnsi="Calibri" w:cs="Calibri"/>
                <w:spacing w:val="42"/>
                <w:szCs w:val="22"/>
              </w:rPr>
              <w:t xml:space="preserve"> </w:t>
            </w:r>
            <w:r w:rsidRPr="00FE39AC">
              <w:rPr>
                <w:rFonts w:ascii="Arial" w:eastAsia="Arial" w:hAnsi="Arial" w:cs="Arial"/>
                <w:spacing w:val="-1"/>
                <w:szCs w:val="22"/>
              </w:rPr>
              <w:t>Ai</w:t>
            </w:r>
            <w:r w:rsidRPr="00FE39AC">
              <w:rPr>
                <w:rFonts w:ascii="Arial" w:eastAsia="Arial" w:hAnsi="Arial" w:cs="Arial"/>
                <w:spacing w:val="1"/>
                <w:szCs w:val="22"/>
              </w:rPr>
              <w:t>r</w:t>
            </w:r>
            <w:r w:rsidRPr="00FE39AC">
              <w:rPr>
                <w:rFonts w:ascii="Arial" w:eastAsia="Arial" w:hAnsi="Arial" w:cs="Arial"/>
                <w:spacing w:val="-3"/>
                <w:szCs w:val="22"/>
              </w:rPr>
              <w:t>p</w:t>
            </w:r>
            <w:r w:rsidRPr="00FE39AC">
              <w:rPr>
                <w:rFonts w:ascii="Arial" w:eastAsia="Arial" w:hAnsi="Arial" w:cs="Arial"/>
                <w:szCs w:val="22"/>
              </w:rPr>
              <w:t>o</w:t>
            </w:r>
            <w:r w:rsidRPr="00FE39AC">
              <w:rPr>
                <w:rFonts w:ascii="Arial" w:eastAsia="Arial" w:hAnsi="Arial" w:cs="Arial"/>
                <w:spacing w:val="-2"/>
                <w:szCs w:val="22"/>
              </w:rPr>
              <w:t>r</w:t>
            </w:r>
            <w:r w:rsidRPr="00FE39AC">
              <w:rPr>
                <w:rFonts w:ascii="Arial" w:eastAsia="Arial" w:hAnsi="Arial" w:cs="Arial"/>
                <w:spacing w:val="1"/>
                <w:szCs w:val="22"/>
              </w:rPr>
              <w:t>t/</w:t>
            </w:r>
            <w:r w:rsidRPr="00FE39AC">
              <w:rPr>
                <w:rFonts w:ascii="Arial" w:eastAsia="Arial" w:hAnsi="Arial" w:cs="Arial"/>
                <w:szCs w:val="22"/>
              </w:rPr>
              <w:t>oth</w:t>
            </w:r>
            <w:r w:rsidRPr="00FE39AC">
              <w:rPr>
                <w:rFonts w:ascii="Arial" w:eastAsia="Arial" w:hAnsi="Arial" w:cs="Arial"/>
                <w:spacing w:val="-5"/>
                <w:szCs w:val="22"/>
              </w:rPr>
              <w:t>e</w:t>
            </w:r>
            <w:r w:rsidRPr="00FE39AC">
              <w:rPr>
                <w:rFonts w:ascii="Arial" w:eastAsia="Arial" w:hAnsi="Arial" w:cs="Arial"/>
                <w:szCs w:val="22"/>
              </w:rPr>
              <w:t>r</w:t>
            </w:r>
            <w:r w:rsidRPr="00FE39AC">
              <w:rPr>
                <w:rFonts w:ascii="Arial" w:eastAsia="Arial" w:hAnsi="Arial" w:cs="Arial"/>
                <w:spacing w:val="5"/>
                <w:szCs w:val="22"/>
              </w:rPr>
              <w:t xml:space="preserve"> </w:t>
            </w:r>
            <w:r w:rsidRPr="00FE39AC">
              <w:rPr>
                <w:rFonts w:ascii="Arial" w:eastAsia="Arial" w:hAnsi="Arial" w:cs="Arial"/>
                <w:spacing w:val="-3"/>
                <w:szCs w:val="22"/>
              </w:rPr>
              <w:t>bo</w:t>
            </w:r>
            <w:r w:rsidRPr="00FE39AC">
              <w:rPr>
                <w:rFonts w:ascii="Arial" w:eastAsia="Arial" w:hAnsi="Arial" w:cs="Arial"/>
                <w:spacing w:val="1"/>
                <w:szCs w:val="22"/>
              </w:rPr>
              <w:t>r</w:t>
            </w:r>
            <w:r w:rsidRPr="00FE39AC">
              <w:rPr>
                <w:rFonts w:ascii="Arial" w:eastAsia="Arial" w:hAnsi="Arial" w:cs="Arial"/>
                <w:szCs w:val="22"/>
              </w:rPr>
              <w:t>d</w:t>
            </w:r>
            <w:r w:rsidRPr="00FE39AC">
              <w:rPr>
                <w:rFonts w:ascii="Arial" w:eastAsia="Arial" w:hAnsi="Arial" w:cs="Arial"/>
                <w:spacing w:val="-3"/>
                <w:szCs w:val="22"/>
              </w:rPr>
              <w:t>e</w:t>
            </w:r>
            <w:r w:rsidRPr="00FE39AC">
              <w:rPr>
                <w:rFonts w:ascii="Arial" w:eastAsia="Arial" w:hAnsi="Arial" w:cs="Arial"/>
                <w:szCs w:val="22"/>
              </w:rPr>
              <w:t>r</w:t>
            </w:r>
            <w:r w:rsidRPr="00FE39AC">
              <w:rPr>
                <w:rFonts w:ascii="Arial" w:eastAsia="Arial" w:hAnsi="Arial" w:cs="Arial"/>
                <w:spacing w:val="2"/>
                <w:szCs w:val="22"/>
              </w:rPr>
              <w:t xml:space="preserve"> </w:t>
            </w:r>
            <w:r w:rsidRPr="00FE39AC">
              <w:rPr>
                <w:rFonts w:ascii="Arial" w:eastAsia="Arial" w:hAnsi="Arial" w:cs="Arial"/>
                <w:szCs w:val="22"/>
              </w:rPr>
              <w:t>c</w:t>
            </w:r>
            <w:r w:rsidRPr="00FE39AC">
              <w:rPr>
                <w:rFonts w:ascii="Arial" w:eastAsia="Arial" w:hAnsi="Arial" w:cs="Arial"/>
                <w:spacing w:val="-2"/>
                <w:szCs w:val="22"/>
              </w:rPr>
              <w:t>r</w:t>
            </w:r>
            <w:r w:rsidRPr="00FE39AC">
              <w:rPr>
                <w:rFonts w:ascii="Arial" w:eastAsia="Arial" w:hAnsi="Arial" w:cs="Arial"/>
                <w:spacing w:val="-3"/>
                <w:szCs w:val="22"/>
              </w:rPr>
              <w:t>o</w:t>
            </w:r>
            <w:r w:rsidRPr="00FE39AC">
              <w:rPr>
                <w:rFonts w:ascii="Arial" w:eastAsia="Arial" w:hAnsi="Arial" w:cs="Arial"/>
                <w:spacing w:val="-2"/>
                <w:szCs w:val="22"/>
              </w:rPr>
              <w:t>s</w:t>
            </w:r>
            <w:r w:rsidRPr="00FE39AC">
              <w:rPr>
                <w:rFonts w:ascii="Arial" w:eastAsia="Arial" w:hAnsi="Arial" w:cs="Arial"/>
                <w:szCs w:val="22"/>
              </w:rPr>
              <w:t>s</w:t>
            </w:r>
            <w:r w:rsidRPr="00FE39AC">
              <w:rPr>
                <w:rFonts w:ascii="Arial" w:eastAsia="Arial" w:hAnsi="Arial" w:cs="Arial"/>
                <w:spacing w:val="-1"/>
                <w:szCs w:val="22"/>
              </w:rPr>
              <w:t>i</w:t>
            </w:r>
            <w:r w:rsidRPr="00FE39AC">
              <w:rPr>
                <w:rFonts w:ascii="Arial" w:eastAsia="Arial" w:hAnsi="Arial" w:cs="Arial"/>
                <w:spacing w:val="-3"/>
                <w:szCs w:val="22"/>
              </w:rPr>
              <w:t>n</w:t>
            </w:r>
            <w:r w:rsidRPr="00FE39AC">
              <w:rPr>
                <w:rFonts w:ascii="Arial" w:eastAsia="Arial" w:hAnsi="Arial" w:cs="Arial"/>
                <w:szCs w:val="22"/>
              </w:rPr>
              <w:t>g</w:t>
            </w:r>
            <w:r w:rsidRPr="00FE39AC">
              <w:rPr>
                <w:rFonts w:ascii="Arial" w:eastAsia="Arial" w:hAnsi="Arial" w:cs="Arial"/>
                <w:spacing w:val="6"/>
                <w:szCs w:val="22"/>
              </w:rPr>
              <w:t xml:space="preserve"> </w:t>
            </w:r>
            <w:r w:rsidRPr="00FE39AC">
              <w:rPr>
                <w:rFonts w:ascii="Arial" w:eastAsia="Arial" w:hAnsi="Arial" w:cs="Arial"/>
                <w:spacing w:val="-3"/>
                <w:szCs w:val="22"/>
              </w:rPr>
              <w:t>p</w:t>
            </w:r>
            <w:r w:rsidRPr="00FE39AC">
              <w:rPr>
                <w:rFonts w:ascii="Arial" w:eastAsia="Arial" w:hAnsi="Arial" w:cs="Arial"/>
                <w:spacing w:val="1"/>
                <w:szCs w:val="22"/>
              </w:rPr>
              <w:t>t</w:t>
            </w:r>
            <w:r w:rsidRPr="00FE39AC">
              <w:rPr>
                <w:rFonts w:ascii="Arial" w:eastAsia="Arial" w:hAnsi="Arial" w:cs="Arial"/>
                <w:szCs w:val="22"/>
              </w:rPr>
              <w:t>s:</w:t>
            </w:r>
          </w:p>
        </w:tc>
        <w:tc>
          <w:tcPr>
            <w:tcW w:w="3746" w:type="dxa"/>
            <w:tcBorders>
              <w:top w:val="single" w:sz="6" w:space="0" w:color="000000"/>
              <w:left w:val="single" w:sz="6" w:space="0" w:color="000000"/>
              <w:bottom w:val="single" w:sz="6" w:space="0" w:color="000000"/>
              <w:right w:val="single" w:sz="6" w:space="0" w:color="000000"/>
            </w:tcBorders>
          </w:tcPr>
          <w:p w14:paraId="491B5DBB" w14:textId="77777777" w:rsidR="005739DC" w:rsidRPr="00FE39AC" w:rsidRDefault="005739DC" w:rsidP="007C0208">
            <w:pPr>
              <w:spacing w:line="240" w:lineRule="exact"/>
              <w:ind w:left="1"/>
              <w:rPr>
                <w:rFonts w:ascii="Arial" w:eastAsia="Arial" w:hAnsi="Arial" w:cs="Arial"/>
                <w:szCs w:val="22"/>
              </w:rPr>
            </w:pPr>
            <w:r w:rsidRPr="00FE39AC">
              <w:rPr>
                <w:rFonts w:ascii="Arial" w:eastAsia="Arial" w:hAnsi="Arial" w:cs="Arial"/>
                <w:spacing w:val="-1"/>
                <w:szCs w:val="22"/>
              </w:rPr>
              <w:t>S</w:t>
            </w:r>
            <w:r w:rsidRPr="00FE39AC">
              <w:rPr>
                <w:rFonts w:ascii="Arial" w:eastAsia="Arial" w:hAnsi="Arial" w:cs="Arial"/>
                <w:szCs w:val="22"/>
              </w:rPr>
              <w:t>ee</w:t>
            </w:r>
            <w:r w:rsidRPr="00FE39AC">
              <w:rPr>
                <w:rFonts w:ascii="Arial" w:eastAsia="Arial" w:hAnsi="Arial" w:cs="Arial"/>
                <w:spacing w:val="1"/>
                <w:szCs w:val="22"/>
              </w:rPr>
              <w:t xml:space="preserve"> </w:t>
            </w:r>
            <w:r w:rsidRPr="00FE39AC">
              <w:rPr>
                <w:rFonts w:ascii="Arial" w:eastAsia="Arial" w:hAnsi="Arial" w:cs="Arial"/>
                <w:spacing w:val="-1"/>
                <w:szCs w:val="22"/>
              </w:rPr>
              <w:t>A</w:t>
            </w:r>
            <w:r w:rsidRPr="00FE39AC">
              <w:rPr>
                <w:rFonts w:ascii="Arial" w:eastAsia="Arial" w:hAnsi="Arial" w:cs="Arial"/>
                <w:szCs w:val="22"/>
              </w:rPr>
              <w:t>p</w:t>
            </w:r>
            <w:r w:rsidRPr="00FE39AC">
              <w:rPr>
                <w:rFonts w:ascii="Arial" w:eastAsia="Arial" w:hAnsi="Arial" w:cs="Arial"/>
                <w:spacing w:val="-1"/>
                <w:szCs w:val="22"/>
              </w:rPr>
              <w:t>p</w:t>
            </w:r>
            <w:r w:rsidRPr="00FE39AC">
              <w:rPr>
                <w:rFonts w:ascii="Arial" w:eastAsia="Arial" w:hAnsi="Arial" w:cs="Arial"/>
                <w:szCs w:val="22"/>
              </w:rPr>
              <w:t>e</w:t>
            </w:r>
            <w:r w:rsidRPr="00FE39AC">
              <w:rPr>
                <w:rFonts w:ascii="Arial" w:eastAsia="Arial" w:hAnsi="Arial" w:cs="Arial"/>
                <w:spacing w:val="-1"/>
                <w:szCs w:val="22"/>
              </w:rPr>
              <w:t>n</w:t>
            </w:r>
            <w:r w:rsidRPr="00FE39AC">
              <w:rPr>
                <w:rFonts w:ascii="Arial" w:eastAsia="Arial" w:hAnsi="Arial" w:cs="Arial"/>
                <w:szCs w:val="22"/>
              </w:rPr>
              <w:t>d</w:t>
            </w:r>
            <w:r w:rsidRPr="00FE39AC">
              <w:rPr>
                <w:rFonts w:ascii="Arial" w:eastAsia="Arial" w:hAnsi="Arial" w:cs="Arial"/>
                <w:spacing w:val="-1"/>
                <w:szCs w:val="22"/>
              </w:rPr>
              <w:t>i</w:t>
            </w:r>
            <w:r w:rsidRPr="00FE39AC">
              <w:rPr>
                <w:rFonts w:ascii="Arial" w:eastAsia="Arial" w:hAnsi="Arial" w:cs="Arial"/>
                <w:szCs w:val="22"/>
              </w:rPr>
              <w:t>x</w:t>
            </w:r>
            <w:r w:rsidRPr="00FE39AC">
              <w:rPr>
                <w:rFonts w:ascii="Arial" w:eastAsia="Arial" w:hAnsi="Arial" w:cs="Arial"/>
                <w:spacing w:val="-1"/>
                <w:szCs w:val="22"/>
              </w:rPr>
              <w:t xml:space="preserve"> </w:t>
            </w:r>
            <w:r w:rsidRPr="00FE39AC">
              <w:rPr>
                <w:rFonts w:ascii="Arial" w:eastAsia="Arial" w:hAnsi="Arial" w:cs="Arial"/>
                <w:szCs w:val="22"/>
              </w:rPr>
              <w:t>6</w:t>
            </w:r>
            <w:r w:rsidRPr="00FE39AC">
              <w:rPr>
                <w:rFonts w:ascii="Arial" w:eastAsia="Arial" w:hAnsi="Arial" w:cs="Arial"/>
                <w:spacing w:val="-1"/>
                <w:szCs w:val="22"/>
              </w:rPr>
              <w:t xml:space="preserve"> </w:t>
            </w:r>
            <w:r w:rsidRPr="00FE39AC">
              <w:rPr>
                <w:rFonts w:ascii="Arial" w:eastAsia="Arial" w:hAnsi="Arial" w:cs="Arial"/>
                <w:spacing w:val="3"/>
                <w:szCs w:val="22"/>
              </w:rPr>
              <w:t>f</w:t>
            </w:r>
            <w:r w:rsidRPr="00FE39AC">
              <w:rPr>
                <w:rFonts w:ascii="Arial" w:eastAsia="Arial" w:hAnsi="Arial" w:cs="Arial"/>
                <w:szCs w:val="22"/>
              </w:rPr>
              <w:t>or</w:t>
            </w:r>
            <w:r w:rsidRPr="00FE39AC">
              <w:rPr>
                <w:rFonts w:ascii="Arial" w:eastAsia="Arial" w:hAnsi="Arial" w:cs="Arial"/>
                <w:spacing w:val="-1"/>
                <w:szCs w:val="22"/>
              </w:rPr>
              <w:t xml:space="preserve"> </w:t>
            </w:r>
            <w:r w:rsidRPr="00FE39AC">
              <w:rPr>
                <w:rFonts w:ascii="Arial" w:eastAsia="Arial" w:hAnsi="Arial" w:cs="Arial"/>
                <w:szCs w:val="22"/>
              </w:rPr>
              <w:t>p</w:t>
            </w:r>
            <w:r w:rsidRPr="00FE39AC">
              <w:rPr>
                <w:rFonts w:ascii="Arial" w:eastAsia="Arial" w:hAnsi="Arial" w:cs="Arial"/>
                <w:spacing w:val="-1"/>
                <w:szCs w:val="22"/>
              </w:rPr>
              <w:t>oi</w:t>
            </w:r>
            <w:r w:rsidRPr="00FE39AC">
              <w:rPr>
                <w:rFonts w:ascii="Arial" w:eastAsia="Arial" w:hAnsi="Arial" w:cs="Arial"/>
                <w:szCs w:val="22"/>
              </w:rPr>
              <w:t>n</w:t>
            </w:r>
            <w:r w:rsidRPr="00FE39AC">
              <w:rPr>
                <w:rFonts w:ascii="Arial" w:eastAsia="Arial" w:hAnsi="Arial" w:cs="Arial"/>
                <w:spacing w:val="-2"/>
                <w:szCs w:val="22"/>
              </w:rPr>
              <w:t>t</w:t>
            </w:r>
            <w:r w:rsidRPr="00FE39AC">
              <w:rPr>
                <w:rFonts w:ascii="Arial" w:eastAsia="Arial" w:hAnsi="Arial" w:cs="Arial"/>
                <w:szCs w:val="22"/>
              </w:rPr>
              <w:t>s</w:t>
            </w:r>
          </w:p>
        </w:tc>
      </w:tr>
      <w:tr w:rsidR="005739DC" w14:paraId="119B03CE" w14:textId="77777777" w:rsidTr="002551F0">
        <w:trPr>
          <w:trHeight w:hRule="exact" w:val="422"/>
        </w:trPr>
        <w:tc>
          <w:tcPr>
            <w:tcW w:w="692" w:type="dxa"/>
            <w:vMerge/>
            <w:tcBorders>
              <w:left w:val="single" w:sz="6" w:space="0" w:color="000000"/>
              <w:bottom w:val="single" w:sz="6" w:space="0" w:color="000000"/>
              <w:right w:val="single" w:sz="6" w:space="0" w:color="000000"/>
            </w:tcBorders>
          </w:tcPr>
          <w:p w14:paraId="08173C09" w14:textId="77777777" w:rsidR="005739DC" w:rsidRPr="00FE39AC" w:rsidRDefault="005739DC" w:rsidP="007C0208"/>
        </w:tc>
        <w:tc>
          <w:tcPr>
            <w:tcW w:w="4374" w:type="dxa"/>
            <w:tcBorders>
              <w:top w:val="single" w:sz="6" w:space="0" w:color="000000"/>
              <w:left w:val="single" w:sz="6" w:space="0" w:color="000000"/>
              <w:bottom w:val="single" w:sz="6" w:space="0" w:color="000000"/>
              <w:right w:val="single" w:sz="6" w:space="0" w:color="000000"/>
            </w:tcBorders>
          </w:tcPr>
          <w:p w14:paraId="7E66DA3E" w14:textId="77777777" w:rsidR="005739DC" w:rsidRPr="00FE39AC" w:rsidRDefault="005739DC" w:rsidP="007C0208">
            <w:pPr>
              <w:spacing w:before="53"/>
              <w:ind w:left="467"/>
              <w:rPr>
                <w:rFonts w:ascii="Arial" w:eastAsia="Arial" w:hAnsi="Arial" w:cs="Arial"/>
                <w:szCs w:val="22"/>
              </w:rPr>
            </w:pPr>
            <w:r w:rsidRPr="00FE39AC">
              <w:rPr>
                <w:rFonts w:ascii="Calibri" w:eastAsia="Calibri" w:hAnsi="Calibri" w:cs="Calibri"/>
                <w:szCs w:val="22"/>
              </w:rPr>
              <w:t xml:space="preserve">- </w:t>
            </w:r>
            <w:r w:rsidRPr="00FE39AC">
              <w:rPr>
                <w:rFonts w:ascii="Calibri" w:eastAsia="Calibri" w:hAnsi="Calibri" w:cs="Calibri"/>
                <w:spacing w:val="42"/>
                <w:szCs w:val="22"/>
              </w:rPr>
              <w:t xml:space="preserve"> </w:t>
            </w:r>
            <w:r w:rsidRPr="00FE39AC">
              <w:rPr>
                <w:rFonts w:ascii="Arial" w:eastAsia="Arial" w:hAnsi="Arial" w:cs="Arial"/>
                <w:spacing w:val="-1"/>
                <w:szCs w:val="22"/>
              </w:rPr>
              <w:t>D</w:t>
            </w:r>
            <w:r w:rsidRPr="00FE39AC">
              <w:rPr>
                <w:rFonts w:ascii="Arial" w:eastAsia="Arial" w:hAnsi="Arial" w:cs="Arial"/>
                <w:spacing w:val="-3"/>
                <w:szCs w:val="22"/>
              </w:rPr>
              <w:t>a</w:t>
            </w:r>
            <w:r w:rsidRPr="00FE39AC">
              <w:rPr>
                <w:rFonts w:ascii="Arial" w:eastAsia="Arial" w:hAnsi="Arial" w:cs="Arial"/>
                <w:spacing w:val="1"/>
                <w:szCs w:val="22"/>
              </w:rPr>
              <w:t>t</w:t>
            </w:r>
            <w:r w:rsidRPr="00FE39AC">
              <w:rPr>
                <w:rFonts w:ascii="Arial" w:eastAsia="Arial" w:hAnsi="Arial" w:cs="Arial"/>
                <w:szCs w:val="22"/>
              </w:rPr>
              <w:t>e</w:t>
            </w:r>
            <w:r w:rsidRPr="00FE39AC">
              <w:rPr>
                <w:rFonts w:ascii="Arial" w:eastAsia="Arial" w:hAnsi="Arial" w:cs="Arial"/>
                <w:spacing w:val="4"/>
                <w:szCs w:val="22"/>
              </w:rPr>
              <w:t xml:space="preserve"> </w:t>
            </w:r>
            <w:r w:rsidRPr="00FE39AC">
              <w:rPr>
                <w:rFonts w:ascii="Arial" w:eastAsia="Arial" w:hAnsi="Arial" w:cs="Arial"/>
                <w:szCs w:val="22"/>
              </w:rPr>
              <w:t>&amp;</w:t>
            </w:r>
            <w:r w:rsidRPr="00FE39AC">
              <w:rPr>
                <w:rFonts w:ascii="Arial" w:eastAsia="Arial" w:hAnsi="Arial" w:cs="Arial"/>
                <w:spacing w:val="-2"/>
                <w:szCs w:val="22"/>
              </w:rPr>
              <w:t xml:space="preserve"> </w:t>
            </w:r>
            <w:r w:rsidRPr="00FE39AC">
              <w:rPr>
                <w:rFonts w:ascii="Arial" w:eastAsia="Arial" w:hAnsi="Arial" w:cs="Arial"/>
                <w:szCs w:val="22"/>
              </w:rPr>
              <w:t>ap</w:t>
            </w:r>
            <w:r w:rsidRPr="00FE39AC">
              <w:rPr>
                <w:rFonts w:ascii="Arial" w:eastAsia="Arial" w:hAnsi="Arial" w:cs="Arial"/>
                <w:spacing w:val="-2"/>
                <w:szCs w:val="22"/>
              </w:rPr>
              <w:t>p</w:t>
            </w:r>
            <w:r w:rsidRPr="00FE39AC">
              <w:rPr>
                <w:rFonts w:ascii="Arial" w:eastAsia="Arial" w:hAnsi="Arial" w:cs="Arial"/>
                <w:spacing w:val="1"/>
                <w:szCs w:val="22"/>
              </w:rPr>
              <w:t>r</w:t>
            </w:r>
            <w:r w:rsidRPr="00FE39AC">
              <w:rPr>
                <w:rFonts w:ascii="Arial" w:eastAsia="Arial" w:hAnsi="Arial" w:cs="Arial"/>
                <w:szCs w:val="22"/>
              </w:rPr>
              <w:t>o</w:t>
            </w:r>
            <w:r w:rsidRPr="00FE39AC">
              <w:rPr>
                <w:rFonts w:ascii="Arial" w:eastAsia="Arial" w:hAnsi="Arial" w:cs="Arial"/>
                <w:spacing w:val="-5"/>
                <w:szCs w:val="22"/>
              </w:rPr>
              <w:t>x</w:t>
            </w:r>
            <w:r w:rsidRPr="00FE39AC">
              <w:rPr>
                <w:rFonts w:ascii="Arial" w:eastAsia="Arial" w:hAnsi="Arial" w:cs="Arial"/>
                <w:spacing w:val="-1"/>
                <w:szCs w:val="22"/>
              </w:rPr>
              <w:t>i</w:t>
            </w:r>
            <w:r w:rsidRPr="00FE39AC">
              <w:rPr>
                <w:rFonts w:ascii="Arial" w:eastAsia="Arial" w:hAnsi="Arial" w:cs="Arial"/>
                <w:spacing w:val="1"/>
                <w:szCs w:val="22"/>
              </w:rPr>
              <w:t>m</w:t>
            </w:r>
            <w:r w:rsidRPr="00FE39AC">
              <w:rPr>
                <w:rFonts w:ascii="Arial" w:eastAsia="Arial" w:hAnsi="Arial" w:cs="Arial"/>
                <w:spacing w:val="-3"/>
                <w:szCs w:val="22"/>
              </w:rPr>
              <w:t>a</w:t>
            </w:r>
            <w:r w:rsidRPr="00FE39AC">
              <w:rPr>
                <w:rFonts w:ascii="Arial" w:eastAsia="Arial" w:hAnsi="Arial" w:cs="Arial"/>
                <w:spacing w:val="1"/>
                <w:szCs w:val="22"/>
              </w:rPr>
              <w:t>t</w:t>
            </w:r>
            <w:r w:rsidRPr="00FE39AC">
              <w:rPr>
                <w:rFonts w:ascii="Arial" w:eastAsia="Arial" w:hAnsi="Arial" w:cs="Arial"/>
                <w:szCs w:val="22"/>
              </w:rPr>
              <w:t>e</w:t>
            </w:r>
            <w:r w:rsidRPr="00FE39AC">
              <w:rPr>
                <w:rFonts w:ascii="Arial" w:eastAsia="Arial" w:hAnsi="Arial" w:cs="Arial"/>
                <w:spacing w:val="-1"/>
                <w:szCs w:val="22"/>
              </w:rPr>
              <w:t xml:space="preserve"> </w:t>
            </w:r>
            <w:r w:rsidRPr="00FE39AC">
              <w:rPr>
                <w:rFonts w:ascii="Arial" w:eastAsia="Arial" w:hAnsi="Arial" w:cs="Arial"/>
                <w:spacing w:val="1"/>
                <w:szCs w:val="22"/>
              </w:rPr>
              <w:t>t</w:t>
            </w:r>
            <w:r w:rsidRPr="00FE39AC">
              <w:rPr>
                <w:rFonts w:ascii="Arial" w:eastAsia="Arial" w:hAnsi="Arial" w:cs="Arial"/>
                <w:spacing w:val="-3"/>
                <w:szCs w:val="22"/>
              </w:rPr>
              <w:t>i</w:t>
            </w:r>
            <w:r w:rsidRPr="00FE39AC">
              <w:rPr>
                <w:rFonts w:ascii="Arial" w:eastAsia="Arial" w:hAnsi="Arial" w:cs="Arial"/>
                <w:spacing w:val="1"/>
                <w:szCs w:val="22"/>
              </w:rPr>
              <w:t>m</w:t>
            </w:r>
            <w:r w:rsidRPr="00FE39AC">
              <w:rPr>
                <w:rFonts w:ascii="Arial" w:eastAsia="Arial" w:hAnsi="Arial" w:cs="Arial"/>
                <w:spacing w:val="-3"/>
                <w:szCs w:val="22"/>
              </w:rPr>
              <w:t>e</w:t>
            </w:r>
            <w:r w:rsidRPr="00FE39AC">
              <w:rPr>
                <w:rFonts w:ascii="Arial" w:eastAsia="Arial" w:hAnsi="Arial" w:cs="Arial"/>
                <w:szCs w:val="22"/>
              </w:rPr>
              <w:t>:</w:t>
            </w:r>
          </w:p>
        </w:tc>
        <w:tc>
          <w:tcPr>
            <w:tcW w:w="3746" w:type="dxa"/>
            <w:tcBorders>
              <w:top w:val="single" w:sz="6" w:space="0" w:color="000000"/>
              <w:left w:val="single" w:sz="6" w:space="0" w:color="000000"/>
              <w:bottom w:val="single" w:sz="6" w:space="0" w:color="000000"/>
              <w:right w:val="single" w:sz="6" w:space="0" w:color="000000"/>
            </w:tcBorders>
          </w:tcPr>
          <w:p w14:paraId="4ACF6679" w14:textId="77777777" w:rsidR="005739DC" w:rsidRPr="00FE39AC" w:rsidRDefault="005739DC" w:rsidP="007C0208"/>
        </w:tc>
      </w:tr>
      <w:tr w:rsidR="005739DC" w14:paraId="39241723" w14:textId="77777777" w:rsidTr="002551F0">
        <w:trPr>
          <w:trHeight w:hRule="exact" w:val="838"/>
        </w:trPr>
        <w:tc>
          <w:tcPr>
            <w:tcW w:w="692" w:type="dxa"/>
            <w:vMerge w:val="restart"/>
            <w:tcBorders>
              <w:top w:val="single" w:sz="6" w:space="0" w:color="000000"/>
              <w:left w:val="single" w:sz="6" w:space="0" w:color="000000"/>
              <w:right w:val="single" w:sz="6" w:space="0" w:color="000000"/>
            </w:tcBorders>
          </w:tcPr>
          <w:p w14:paraId="02EDB322" w14:textId="77777777" w:rsidR="005739DC" w:rsidRPr="00FE39AC" w:rsidRDefault="005739DC" w:rsidP="007C0208">
            <w:pPr>
              <w:spacing w:line="240" w:lineRule="exact"/>
              <w:ind w:left="244" w:right="238"/>
              <w:jc w:val="center"/>
              <w:rPr>
                <w:rFonts w:ascii="Arial" w:eastAsia="Arial" w:hAnsi="Arial" w:cs="Arial"/>
                <w:szCs w:val="22"/>
              </w:rPr>
            </w:pPr>
            <w:r w:rsidRPr="00FE39AC">
              <w:rPr>
                <w:rFonts w:ascii="Arial" w:eastAsia="Arial" w:hAnsi="Arial" w:cs="Arial"/>
                <w:szCs w:val="22"/>
              </w:rPr>
              <w:t>7</w:t>
            </w:r>
          </w:p>
        </w:tc>
        <w:tc>
          <w:tcPr>
            <w:tcW w:w="4374" w:type="dxa"/>
            <w:tcBorders>
              <w:top w:val="single" w:sz="6" w:space="0" w:color="000000"/>
              <w:left w:val="single" w:sz="6" w:space="0" w:color="000000"/>
              <w:bottom w:val="single" w:sz="6" w:space="0" w:color="000000"/>
              <w:right w:val="single" w:sz="6" w:space="0" w:color="000000"/>
            </w:tcBorders>
          </w:tcPr>
          <w:p w14:paraId="73FDC2CA" w14:textId="77777777" w:rsidR="005739DC" w:rsidRPr="00FE39AC" w:rsidRDefault="005739DC" w:rsidP="007C0208">
            <w:pPr>
              <w:spacing w:before="55"/>
              <w:ind w:left="107"/>
              <w:rPr>
                <w:rFonts w:ascii="Arial" w:eastAsia="Arial" w:hAnsi="Arial" w:cs="Arial"/>
                <w:szCs w:val="22"/>
              </w:rPr>
            </w:pPr>
            <w:r w:rsidRPr="00FE39AC">
              <w:rPr>
                <w:rFonts w:ascii="Arial" w:eastAsia="Arial" w:hAnsi="Arial" w:cs="Arial"/>
                <w:spacing w:val="-1"/>
                <w:szCs w:val="22"/>
              </w:rPr>
              <w:t>E</w:t>
            </w:r>
            <w:r w:rsidRPr="00FE39AC">
              <w:rPr>
                <w:rFonts w:ascii="Arial" w:eastAsia="Arial" w:hAnsi="Arial" w:cs="Arial"/>
                <w:spacing w:val="-5"/>
                <w:szCs w:val="22"/>
              </w:rPr>
              <w:t>x</w:t>
            </w:r>
            <w:r w:rsidRPr="00FE39AC">
              <w:rPr>
                <w:rFonts w:ascii="Arial" w:eastAsia="Arial" w:hAnsi="Arial" w:cs="Arial"/>
                <w:spacing w:val="-1"/>
                <w:szCs w:val="22"/>
              </w:rPr>
              <w:t>i</w:t>
            </w:r>
            <w:r w:rsidRPr="00FE39AC">
              <w:rPr>
                <w:rFonts w:ascii="Arial" w:eastAsia="Arial" w:hAnsi="Arial" w:cs="Arial"/>
                <w:szCs w:val="22"/>
              </w:rPr>
              <w:t>t</w:t>
            </w:r>
            <w:r w:rsidRPr="00FE39AC">
              <w:rPr>
                <w:rFonts w:ascii="Arial" w:eastAsia="Arial" w:hAnsi="Arial" w:cs="Arial"/>
                <w:spacing w:val="5"/>
                <w:szCs w:val="22"/>
              </w:rPr>
              <w:t xml:space="preserve"> </w:t>
            </w:r>
            <w:r w:rsidRPr="00FE39AC">
              <w:rPr>
                <w:rFonts w:ascii="Arial" w:eastAsia="Arial" w:hAnsi="Arial" w:cs="Arial"/>
                <w:szCs w:val="22"/>
              </w:rPr>
              <w:t>o</w:t>
            </w:r>
            <w:r w:rsidRPr="00FE39AC">
              <w:rPr>
                <w:rFonts w:ascii="Arial" w:eastAsia="Arial" w:hAnsi="Arial" w:cs="Arial"/>
                <w:spacing w:val="-3"/>
                <w:szCs w:val="22"/>
              </w:rPr>
              <w:t>u</w:t>
            </w:r>
            <w:r w:rsidRPr="00FE39AC">
              <w:rPr>
                <w:rFonts w:ascii="Arial" w:eastAsia="Arial" w:hAnsi="Arial" w:cs="Arial"/>
                <w:szCs w:val="22"/>
              </w:rPr>
              <w:t>t</w:t>
            </w:r>
            <w:r w:rsidRPr="00FE39AC">
              <w:rPr>
                <w:rFonts w:ascii="Arial" w:eastAsia="Arial" w:hAnsi="Arial" w:cs="Arial"/>
                <w:spacing w:val="5"/>
                <w:szCs w:val="22"/>
              </w:rPr>
              <w:t xml:space="preserve"> </w:t>
            </w:r>
            <w:r w:rsidRPr="00FE39AC">
              <w:rPr>
                <w:rFonts w:ascii="Arial" w:eastAsia="Arial" w:hAnsi="Arial" w:cs="Arial"/>
                <w:spacing w:val="-5"/>
                <w:szCs w:val="22"/>
              </w:rPr>
              <w:t>o</w:t>
            </w:r>
            <w:r w:rsidRPr="00FE39AC">
              <w:rPr>
                <w:rFonts w:ascii="Arial" w:eastAsia="Arial" w:hAnsi="Arial" w:cs="Arial"/>
                <w:szCs w:val="22"/>
              </w:rPr>
              <w:t>f</w:t>
            </w:r>
            <w:r w:rsidRPr="00FE39AC">
              <w:rPr>
                <w:rFonts w:ascii="Arial" w:eastAsia="Arial" w:hAnsi="Arial" w:cs="Arial"/>
                <w:spacing w:val="2"/>
                <w:szCs w:val="22"/>
              </w:rPr>
              <w:t xml:space="preserve"> </w:t>
            </w:r>
            <w:r w:rsidRPr="00FE39AC">
              <w:rPr>
                <w:rFonts w:ascii="Arial" w:eastAsia="Arial" w:hAnsi="Arial" w:cs="Arial"/>
                <w:spacing w:val="-1"/>
                <w:szCs w:val="22"/>
              </w:rPr>
              <w:t>I</w:t>
            </w:r>
            <w:r w:rsidRPr="00FE39AC">
              <w:rPr>
                <w:rFonts w:ascii="Arial" w:eastAsia="Arial" w:hAnsi="Arial" w:cs="Arial"/>
                <w:spacing w:val="1"/>
                <w:szCs w:val="22"/>
              </w:rPr>
              <w:t>t</w:t>
            </w:r>
            <w:r w:rsidRPr="00FE39AC">
              <w:rPr>
                <w:rFonts w:ascii="Arial" w:eastAsia="Arial" w:hAnsi="Arial" w:cs="Arial"/>
                <w:szCs w:val="22"/>
              </w:rPr>
              <w:t>a</w:t>
            </w:r>
            <w:r w:rsidRPr="00FE39AC">
              <w:rPr>
                <w:rFonts w:ascii="Arial" w:eastAsia="Arial" w:hAnsi="Arial" w:cs="Arial"/>
                <w:spacing w:val="-1"/>
                <w:szCs w:val="22"/>
              </w:rPr>
              <w:t>l</w:t>
            </w:r>
            <w:r w:rsidRPr="00FE39AC">
              <w:rPr>
                <w:rFonts w:ascii="Arial" w:eastAsia="Arial" w:hAnsi="Arial" w:cs="Arial"/>
                <w:spacing w:val="-5"/>
                <w:szCs w:val="22"/>
              </w:rPr>
              <w:t>y</w:t>
            </w:r>
            <w:r w:rsidRPr="00FE39AC">
              <w:rPr>
                <w:rFonts w:ascii="Arial" w:eastAsia="Arial" w:hAnsi="Arial" w:cs="Arial"/>
                <w:szCs w:val="22"/>
              </w:rPr>
              <w:t>:</w:t>
            </w:r>
          </w:p>
          <w:p w14:paraId="6926BC5D" w14:textId="77777777" w:rsidR="005739DC" w:rsidRPr="00FE39AC" w:rsidRDefault="005739DC" w:rsidP="007C0208">
            <w:pPr>
              <w:spacing w:before="7" w:line="140" w:lineRule="exact"/>
              <w:rPr>
                <w:szCs w:val="14"/>
              </w:rPr>
            </w:pPr>
          </w:p>
          <w:p w14:paraId="0E152BCE" w14:textId="77777777" w:rsidR="005739DC" w:rsidRPr="00FE39AC" w:rsidRDefault="005739DC" w:rsidP="007C0208">
            <w:pPr>
              <w:ind w:left="467"/>
              <w:rPr>
                <w:rFonts w:ascii="Arial" w:eastAsia="Arial" w:hAnsi="Arial" w:cs="Arial"/>
                <w:szCs w:val="22"/>
              </w:rPr>
            </w:pPr>
            <w:r w:rsidRPr="00FE39AC">
              <w:rPr>
                <w:rFonts w:ascii="Calibri" w:eastAsia="Calibri" w:hAnsi="Calibri" w:cs="Calibri"/>
                <w:szCs w:val="22"/>
              </w:rPr>
              <w:t xml:space="preserve">- </w:t>
            </w:r>
            <w:r w:rsidRPr="00FE39AC">
              <w:rPr>
                <w:rFonts w:ascii="Calibri" w:eastAsia="Calibri" w:hAnsi="Calibri" w:cs="Calibri"/>
                <w:spacing w:val="42"/>
                <w:szCs w:val="22"/>
              </w:rPr>
              <w:t xml:space="preserve"> </w:t>
            </w:r>
            <w:r w:rsidRPr="00FE39AC">
              <w:rPr>
                <w:rFonts w:ascii="Arial" w:eastAsia="Arial" w:hAnsi="Arial" w:cs="Arial"/>
                <w:spacing w:val="-1"/>
                <w:szCs w:val="22"/>
              </w:rPr>
              <w:t>Ai</w:t>
            </w:r>
            <w:r w:rsidRPr="00FE39AC">
              <w:rPr>
                <w:rFonts w:ascii="Arial" w:eastAsia="Arial" w:hAnsi="Arial" w:cs="Arial"/>
                <w:spacing w:val="1"/>
                <w:szCs w:val="22"/>
              </w:rPr>
              <w:t>r</w:t>
            </w:r>
            <w:r w:rsidRPr="00FE39AC">
              <w:rPr>
                <w:rFonts w:ascii="Arial" w:eastAsia="Arial" w:hAnsi="Arial" w:cs="Arial"/>
                <w:spacing w:val="-3"/>
                <w:szCs w:val="22"/>
              </w:rPr>
              <w:t>p</w:t>
            </w:r>
            <w:r w:rsidRPr="00FE39AC">
              <w:rPr>
                <w:rFonts w:ascii="Arial" w:eastAsia="Arial" w:hAnsi="Arial" w:cs="Arial"/>
                <w:szCs w:val="22"/>
              </w:rPr>
              <w:t>o</w:t>
            </w:r>
            <w:r w:rsidRPr="00FE39AC">
              <w:rPr>
                <w:rFonts w:ascii="Arial" w:eastAsia="Arial" w:hAnsi="Arial" w:cs="Arial"/>
                <w:spacing w:val="-2"/>
                <w:szCs w:val="22"/>
              </w:rPr>
              <w:t>r</w:t>
            </w:r>
            <w:r w:rsidRPr="00FE39AC">
              <w:rPr>
                <w:rFonts w:ascii="Arial" w:eastAsia="Arial" w:hAnsi="Arial" w:cs="Arial"/>
                <w:spacing w:val="1"/>
                <w:szCs w:val="22"/>
              </w:rPr>
              <w:t>t/</w:t>
            </w:r>
            <w:r w:rsidRPr="00FE39AC">
              <w:rPr>
                <w:rFonts w:ascii="Arial" w:eastAsia="Arial" w:hAnsi="Arial" w:cs="Arial"/>
                <w:szCs w:val="22"/>
              </w:rPr>
              <w:t>oth</w:t>
            </w:r>
            <w:r w:rsidRPr="00FE39AC">
              <w:rPr>
                <w:rFonts w:ascii="Arial" w:eastAsia="Arial" w:hAnsi="Arial" w:cs="Arial"/>
                <w:spacing w:val="-5"/>
                <w:szCs w:val="22"/>
              </w:rPr>
              <w:t>e</w:t>
            </w:r>
            <w:r w:rsidRPr="00FE39AC">
              <w:rPr>
                <w:rFonts w:ascii="Arial" w:eastAsia="Arial" w:hAnsi="Arial" w:cs="Arial"/>
                <w:szCs w:val="22"/>
              </w:rPr>
              <w:t>r</w:t>
            </w:r>
            <w:r w:rsidRPr="00FE39AC">
              <w:rPr>
                <w:rFonts w:ascii="Arial" w:eastAsia="Arial" w:hAnsi="Arial" w:cs="Arial"/>
                <w:spacing w:val="5"/>
                <w:szCs w:val="22"/>
              </w:rPr>
              <w:t xml:space="preserve"> </w:t>
            </w:r>
            <w:r w:rsidRPr="00FE39AC">
              <w:rPr>
                <w:rFonts w:ascii="Arial" w:eastAsia="Arial" w:hAnsi="Arial" w:cs="Arial"/>
                <w:spacing w:val="-3"/>
                <w:szCs w:val="22"/>
              </w:rPr>
              <w:t>bo</w:t>
            </w:r>
            <w:r w:rsidRPr="00FE39AC">
              <w:rPr>
                <w:rFonts w:ascii="Arial" w:eastAsia="Arial" w:hAnsi="Arial" w:cs="Arial"/>
                <w:spacing w:val="1"/>
                <w:szCs w:val="22"/>
              </w:rPr>
              <w:t>r</w:t>
            </w:r>
            <w:r w:rsidRPr="00FE39AC">
              <w:rPr>
                <w:rFonts w:ascii="Arial" w:eastAsia="Arial" w:hAnsi="Arial" w:cs="Arial"/>
                <w:szCs w:val="22"/>
              </w:rPr>
              <w:t>d</w:t>
            </w:r>
            <w:r w:rsidRPr="00FE39AC">
              <w:rPr>
                <w:rFonts w:ascii="Arial" w:eastAsia="Arial" w:hAnsi="Arial" w:cs="Arial"/>
                <w:spacing w:val="-3"/>
                <w:szCs w:val="22"/>
              </w:rPr>
              <w:t>e</w:t>
            </w:r>
            <w:r w:rsidRPr="00FE39AC">
              <w:rPr>
                <w:rFonts w:ascii="Arial" w:eastAsia="Arial" w:hAnsi="Arial" w:cs="Arial"/>
                <w:szCs w:val="22"/>
              </w:rPr>
              <w:t>r</w:t>
            </w:r>
            <w:r w:rsidRPr="00FE39AC">
              <w:rPr>
                <w:rFonts w:ascii="Arial" w:eastAsia="Arial" w:hAnsi="Arial" w:cs="Arial"/>
                <w:spacing w:val="2"/>
                <w:szCs w:val="22"/>
              </w:rPr>
              <w:t xml:space="preserve"> </w:t>
            </w:r>
            <w:r w:rsidRPr="00FE39AC">
              <w:rPr>
                <w:rFonts w:ascii="Arial" w:eastAsia="Arial" w:hAnsi="Arial" w:cs="Arial"/>
                <w:szCs w:val="22"/>
              </w:rPr>
              <w:t>c</w:t>
            </w:r>
            <w:r w:rsidRPr="00FE39AC">
              <w:rPr>
                <w:rFonts w:ascii="Arial" w:eastAsia="Arial" w:hAnsi="Arial" w:cs="Arial"/>
                <w:spacing w:val="-2"/>
                <w:szCs w:val="22"/>
              </w:rPr>
              <w:t>r</w:t>
            </w:r>
            <w:r w:rsidRPr="00FE39AC">
              <w:rPr>
                <w:rFonts w:ascii="Arial" w:eastAsia="Arial" w:hAnsi="Arial" w:cs="Arial"/>
                <w:spacing w:val="-3"/>
                <w:szCs w:val="22"/>
              </w:rPr>
              <w:t>o</w:t>
            </w:r>
            <w:r w:rsidRPr="00FE39AC">
              <w:rPr>
                <w:rFonts w:ascii="Arial" w:eastAsia="Arial" w:hAnsi="Arial" w:cs="Arial"/>
                <w:spacing w:val="-2"/>
                <w:szCs w:val="22"/>
              </w:rPr>
              <w:t>s</w:t>
            </w:r>
            <w:r w:rsidRPr="00FE39AC">
              <w:rPr>
                <w:rFonts w:ascii="Arial" w:eastAsia="Arial" w:hAnsi="Arial" w:cs="Arial"/>
                <w:szCs w:val="22"/>
              </w:rPr>
              <w:t>s</w:t>
            </w:r>
            <w:r w:rsidRPr="00FE39AC">
              <w:rPr>
                <w:rFonts w:ascii="Arial" w:eastAsia="Arial" w:hAnsi="Arial" w:cs="Arial"/>
                <w:spacing w:val="-1"/>
                <w:szCs w:val="22"/>
              </w:rPr>
              <w:t>i</w:t>
            </w:r>
            <w:r w:rsidRPr="00FE39AC">
              <w:rPr>
                <w:rFonts w:ascii="Arial" w:eastAsia="Arial" w:hAnsi="Arial" w:cs="Arial"/>
                <w:spacing w:val="-3"/>
                <w:szCs w:val="22"/>
              </w:rPr>
              <w:t>n</w:t>
            </w:r>
            <w:r w:rsidRPr="00FE39AC">
              <w:rPr>
                <w:rFonts w:ascii="Arial" w:eastAsia="Arial" w:hAnsi="Arial" w:cs="Arial"/>
                <w:szCs w:val="22"/>
              </w:rPr>
              <w:t>g</w:t>
            </w:r>
            <w:r w:rsidRPr="00FE39AC">
              <w:rPr>
                <w:rFonts w:ascii="Arial" w:eastAsia="Arial" w:hAnsi="Arial" w:cs="Arial"/>
                <w:spacing w:val="6"/>
                <w:szCs w:val="22"/>
              </w:rPr>
              <w:t xml:space="preserve"> </w:t>
            </w:r>
            <w:r w:rsidRPr="00FE39AC">
              <w:rPr>
                <w:rFonts w:ascii="Arial" w:eastAsia="Arial" w:hAnsi="Arial" w:cs="Arial"/>
                <w:spacing w:val="-3"/>
                <w:szCs w:val="22"/>
              </w:rPr>
              <w:t>p</w:t>
            </w:r>
            <w:r w:rsidRPr="00FE39AC">
              <w:rPr>
                <w:rFonts w:ascii="Arial" w:eastAsia="Arial" w:hAnsi="Arial" w:cs="Arial"/>
                <w:spacing w:val="1"/>
                <w:szCs w:val="22"/>
              </w:rPr>
              <w:t>t</w:t>
            </w:r>
            <w:r w:rsidRPr="00FE39AC">
              <w:rPr>
                <w:rFonts w:ascii="Arial" w:eastAsia="Arial" w:hAnsi="Arial" w:cs="Arial"/>
                <w:szCs w:val="22"/>
              </w:rPr>
              <w:t>s:</w:t>
            </w:r>
          </w:p>
        </w:tc>
        <w:tc>
          <w:tcPr>
            <w:tcW w:w="3746" w:type="dxa"/>
            <w:tcBorders>
              <w:top w:val="single" w:sz="6" w:space="0" w:color="000000"/>
              <w:left w:val="single" w:sz="6" w:space="0" w:color="000000"/>
              <w:bottom w:val="single" w:sz="6" w:space="0" w:color="000000"/>
              <w:right w:val="single" w:sz="6" w:space="0" w:color="000000"/>
            </w:tcBorders>
          </w:tcPr>
          <w:p w14:paraId="5D3E4684" w14:textId="77777777" w:rsidR="005739DC" w:rsidRPr="00FE39AC" w:rsidRDefault="005739DC" w:rsidP="007C0208">
            <w:pPr>
              <w:spacing w:line="240" w:lineRule="exact"/>
              <w:ind w:left="1"/>
              <w:rPr>
                <w:rFonts w:ascii="Arial" w:eastAsia="Arial" w:hAnsi="Arial" w:cs="Arial"/>
                <w:szCs w:val="22"/>
              </w:rPr>
            </w:pPr>
            <w:r w:rsidRPr="00FE39AC">
              <w:rPr>
                <w:rFonts w:ascii="Arial" w:eastAsia="Arial" w:hAnsi="Arial" w:cs="Arial"/>
                <w:spacing w:val="-1"/>
                <w:szCs w:val="22"/>
              </w:rPr>
              <w:t>S</w:t>
            </w:r>
            <w:r w:rsidRPr="00FE39AC">
              <w:rPr>
                <w:rFonts w:ascii="Arial" w:eastAsia="Arial" w:hAnsi="Arial" w:cs="Arial"/>
                <w:szCs w:val="22"/>
              </w:rPr>
              <w:t>ee</w:t>
            </w:r>
            <w:r w:rsidRPr="00FE39AC">
              <w:rPr>
                <w:rFonts w:ascii="Arial" w:eastAsia="Arial" w:hAnsi="Arial" w:cs="Arial"/>
                <w:spacing w:val="1"/>
                <w:szCs w:val="22"/>
              </w:rPr>
              <w:t xml:space="preserve"> </w:t>
            </w:r>
            <w:r w:rsidRPr="00FE39AC">
              <w:rPr>
                <w:rFonts w:ascii="Arial" w:eastAsia="Arial" w:hAnsi="Arial" w:cs="Arial"/>
                <w:spacing w:val="-1"/>
                <w:szCs w:val="22"/>
              </w:rPr>
              <w:t>A</w:t>
            </w:r>
            <w:r w:rsidRPr="00FE39AC">
              <w:rPr>
                <w:rFonts w:ascii="Arial" w:eastAsia="Arial" w:hAnsi="Arial" w:cs="Arial"/>
                <w:szCs w:val="22"/>
              </w:rPr>
              <w:t>p</w:t>
            </w:r>
            <w:r w:rsidRPr="00FE39AC">
              <w:rPr>
                <w:rFonts w:ascii="Arial" w:eastAsia="Arial" w:hAnsi="Arial" w:cs="Arial"/>
                <w:spacing w:val="-1"/>
                <w:szCs w:val="22"/>
              </w:rPr>
              <w:t>p</w:t>
            </w:r>
            <w:r w:rsidRPr="00FE39AC">
              <w:rPr>
                <w:rFonts w:ascii="Arial" w:eastAsia="Arial" w:hAnsi="Arial" w:cs="Arial"/>
                <w:szCs w:val="22"/>
              </w:rPr>
              <w:t>e</w:t>
            </w:r>
            <w:r w:rsidRPr="00FE39AC">
              <w:rPr>
                <w:rFonts w:ascii="Arial" w:eastAsia="Arial" w:hAnsi="Arial" w:cs="Arial"/>
                <w:spacing w:val="-1"/>
                <w:szCs w:val="22"/>
              </w:rPr>
              <w:t>n</w:t>
            </w:r>
            <w:r w:rsidRPr="00FE39AC">
              <w:rPr>
                <w:rFonts w:ascii="Arial" w:eastAsia="Arial" w:hAnsi="Arial" w:cs="Arial"/>
                <w:szCs w:val="22"/>
              </w:rPr>
              <w:t>d</w:t>
            </w:r>
            <w:r w:rsidRPr="00FE39AC">
              <w:rPr>
                <w:rFonts w:ascii="Arial" w:eastAsia="Arial" w:hAnsi="Arial" w:cs="Arial"/>
                <w:spacing w:val="-1"/>
                <w:szCs w:val="22"/>
              </w:rPr>
              <w:t>i</w:t>
            </w:r>
            <w:r w:rsidRPr="00FE39AC">
              <w:rPr>
                <w:rFonts w:ascii="Arial" w:eastAsia="Arial" w:hAnsi="Arial" w:cs="Arial"/>
                <w:szCs w:val="22"/>
              </w:rPr>
              <w:t>x</w:t>
            </w:r>
            <w:r w:rsidRPr="00FE39AC">
              <w:rPr>
                <w:rFonts w:ascii="Arial" w:eastAsia="Arial" w:hAnsi="Arial" w:cs="Arial"/>
                <w:spacing w:val="-1"/>
                <w:szCs w:val="22"/>
              </w:rPr>
              <w:t xml:space="preserve"> </w:t>
            </w:r>
            <w:r w:rsidRPr="00FE39AC">
              <w:rPr>
                <w:rFonts w:ascii="Arial" w:eastAsia="Arial" w:hAnsi="Arial" w:cs="Arial"/>
                <w:szCs w:val="22"/>
              </w:rPr>
              <w:t>6</w:t>
            </w:r>
            <w:r w:rsidRPr="00FE39AC">
              <w:rPr>
                <w:rFonts w:ascii="Arial" w:eastAsia="Arial" w:hAnsi="Arial" w:cs="Arial"/>
                <w:spacing w:val="-1"/>
                <w:szCs w:val="22"/>
              </w:rPr>
              <w:t xml:space="preserve"> </w:t>
            </w:r>
            <w:r w:rsidRPr="00FE39AC">
              <w:rPr>
                <w:rFonts w:ascii="Arial" w:eastAsia="Arial" w:hAnsi="Arial" w:cs="Arial"/>
                <w:spacing w:val="3"/>
                <w:szCs w:val="22"/>
              </w:rPr>
              <w:t>f</w:t>
            </w:r>
            <w:r w:rsidRPr="00FE39AC">
              <w:rPr>
                <w:rFonts w:ascii="Arial" w:eastAsia="Arial" w:hAnsi="Arial" w:cs="Arial"/>
                <w:szCs w:val="22"/>
              </w:rPr>
              <w:t>or</w:t>
            </w:r>
            <w:r w:rsidRPr="00FE39AC">
              <w:rPr>
                <w:rFonts w:ascii="Arial" w:eastAsia="Arial" w:hAnsi="Arial" w:cs="Arial"/>
                <w:spacing w:val="-1"/>
                <w:szCs w:val="22"/>
              </w:rPr>
              <w:t xml:space="preserve"> </w:t>
            </w:r>
            <w:r w:rsidRPr="00FE39AC">
              <w:rPr>
                <w:rFonts w:ascii="Arial" w:eastAsia="Arial" w:hAnsi="Arial" w:cs="Arial"/>
                <w:szCs w:val="22"/>
              </w:rPr>
              <w:t>p</w:t>
            </w:r>
            <w:r w:rsidRPr="00FE39AC">
              <w:rPr>
                <w:rFonts w:ascii="Arial" w:eastAsia="Arial" w:hAnsi="Arial" w:cs="Arial"/>
                <w:spacing w:val="-1"/>
                <w:szCs w:val="22"/>
              </w:rPr>
              <w:t>oi</w:t>
            </w:r>
            <w:r w:rsidRPr="00FE39AC">
              <w:rPr>
                <w:rFonts w:ascii="Arial" w:eastAsia="Arial" w:hAnsi="Arial" w:cs="Arial"/>
                <w:szCs w:val="22"/>
              </w:rPr>
              <w:t>n</w:t>
            </w:r>
            <w:r w:rsidRPr="00FE39AC">
              <w:rPr>
                <w:rFonts w:ascii="Arial" w:eastAsia="Arial" w:hAnsi="Arial" w:cs="Arial"/>
                <w:spacing w:val="-2"/>
                <w:szCs w:val="22"/>
              </w:rPr>
              <w:t>t</w:t>
            </w:r>
            <w:r w:rsidRPr="00FE39AC">
              <w:rPr>
                <w:rFonts w:ascii="Arial" w:eastAsia="Arial" w:hAnsi="Arial" w:cs="Arial"/>
                <w:szCs w:val="22"/>
              </w:rPr>
              <w:t>s</w:t>
            </w:r>
          </w:p>
        </w:tc>
      </w:tr>
      <w:tr w:rsidR="005739DC" w14:paraId="39925297" w14:textId="77777777" w:rsidTr="002551F0">
        <w:trPr>
          <w:trHeight w:hRule="exact" w:val="425"/>
        </w:trPr>
        <w:tc>
          <w:tcPr>
            <w:tcW w:w="692" w:type="dxa"/>
            <w:vMerge/>
            <w:tcBorders>
              <w:left w:val="single" w:sz="6" w:space="0" w:color="000000"/>
              <w:bottom w:val="single" w:sz="6" w:space="0" w:color="000000"/>
              <w:right w:val="single" w:sz="6" w:space="0" w:color="000000"/>
            </w:tcBorders>
          </w:tcPr>
          <w:p w14:paraId="389863BF" w14:textId="77777777" w:rsidR="005739DC" w:rsidRPr="00FE39AC" w:rsidRDefault="005739DC" w:rsidP="007C0208"/>
        </w:tc>
        <w:tc>
          <w:tcPr>
            <w:tcW w:w="4374" w:type="dxa"/>
            <w:tcBorders>
              <w:top w:val="single" w:sz="6" w:space="0" w:color="000000"/>
              <w:left w:val="single" w:sz="6" w:space="0" w:color="000000"/>
              <w:bottom w:val="single" w:sz="6" w:space="0" w:color="000000"/>
              <w:right w:val="single" w:sz="6" w:space="0" w:color="000000"/>
            </w:tcBorders>
          </w:tcPr>
          <w:p w14:paraId="49375B8C" w14:textId="77777777" w:rsidR="005739DC" w:rsidRPr="00FE39AC" w:rsidRDefault="005739DC" w:rsidP="007C0208">
            <w:pPr>
              <w:spacing w:before="53"/>
              <w:ind w:left="467"/>
              <w:rPr>
                <w:rFonts w:ascii="Arial" w:eastAsia="Arial" w:hAnsi="Arial" w:cs="Arial"/>
                <w:szCs w:val="22"/>
              </w:rPr>
            </w:pPr>
            <w:r w:rsidRPr="00FE39AC">
              <w:rPr>
                <w:rFonts w:ascii="Calibri" w:eastAsia="Calibri" w:hAnsi="Calibri" w:cs="Calibri"/>
                <w:szCs w:val="22"/>
              </w:rPr>
              <w:t xml:space="preserve">- </w:t>
            </w:r>
            <w:r w:rsidRPr="00FE39AC">
              <w:rPr>
                <w:rFonts w:ascii="Calibri" w:eastAsia="Calibri" w:hAnsi="Calibri" w:cs="Calibri"/>
                <w:spacing w:val="42"/>
                <w:szCs w:val="22"/>
              </w:rPr>
              <w:t xml:space="preserve"> </w:t>
            </w:r>
            <w:r w:rsidRPr="00FE39AC">
              <w:rPr>
                <w:rFonts w:ascii="Arial" w:eastAsia="Arial" w:hAnsi="Arial" w:cs="Arial"/>
                <w:spacing w:val="-1"/>
                <w:szCs w:val="22"/>
              </w:rPr>
              <w:t>D</w:t>
            </w:r>
            <w:r w:rsidRPr="00FE39AC">
              <w:rPr>
                <w:rFonts w:ascii="Arial" w:eastAsia="Arial" w:hAnsi="Arial" w:cs="Arial"/>
                <w:spacing w:val="-3"/>
                <w:szCs w:val="22"/>
              </w:rPr>
              <w:t>a</w:t>
            </w:r>
            <w:r w:rsidRPr="00FE39AC">
              <w:rPr>
                <w:rFonts w:ascii="Arial" w:eastAsia="Arial" w:hAnsi="Arial" w:cs="Arial"/>
                <w:spacing w:val="1"/>
                <w:szCs w:val="22"/>
              </w:rPr>
              <w:t>t</w:t>
            </w:r>
            <w:r w:rsidRPr="00FE39AC">
              <w:rPr>
                <w:rFonts w:ascii="Arial" w:eastAsia="Arial" w:hAnsi="Arial" w:cs="Arial"/>
                <w:szCs w:val="22"/>
              </w:rPr>
              <w:t>e</w:t>
            </w:r>
            <w:r w:rsidRPr="00FE39AC">
              <w:rPr>
                <w:rFonts w:ascii="Arial" w:eastAsia="Arial" w:hAnsi="Arial" w:cs="Arial"/>
                <w:spacing w:val="4"/>
                <w:szCs w:val="22"/>
              </w:rPr>
              <w:t xml:space="preserve"> </w:t>
            </w:r>
            <w:r w:rsidRPr="00FE39AC">
              <w:rPr>
                <w:rFonts w:ascii="Arial" w:eastAsia="Arial" w:hAnsi="Arial" w:cs="Arial"/>
                <w:szCs w:val="22"/>
              </w:rPr>
              <w:t>&amp;</w:t>
            </w:r>
            <w:r w:rsidRPr="00FE39AC">
              <w:rPr>
                <w:rFonts w:ascii="Arial" w:eastAsia="Arial" w:hAnsi="Arial" w:cs="Arial"/>
                <w:spacing w:val="-2"/>
                <w:szCs w:val="22"/>
              </w:rPr>
              <w:t xml:space="preserve"> </w:t>
            </w:r>
            <w:r w:rsidRPr="00FE39AC">
              <w:rPr>
                <w:rFonts w:ascii="Arial" w:eastAsia="Arial" w:hAnsi="Arial" w:cs="Arial"/>
                <w:szCs w:val="22"/>
              </w:rPr>
              <w:t>ap</w:t>
            </w:r>
            <w:r w:rsidRPr="00FE39AC">
              <w:rPr>
                <w:rFonts w:ascii="Arial" w:eastAsia="Arial" w:hAnsi="Arial" w:cs="Arial"/>
                <w:spacing w:val="-2"/>
                <w:szCs w:val="22"/>
              </w:rPr>
              <w:t>p</w:t>
            </w:r>
            <w:r w:rsidRPr="00FE39AC">
              <w:rPr>
                <w:rFonts w:ascii="Arial" w:eastAsia="Arial" w:hAnsi="Arial" w:cs="Arial"/>
                <w:spacing w:val="1"/>
                <w:szCs w:val="22"/>
              </w:rPr>
              <w:t>r</w:t>
            </w:r>
            <w:r w:rsidRPr="00FE39AC">
              <w:rPr>
                <w:rFonts w:ascii="Arial" w:eastAsia="Arial" w:hAnsi="Arial" w:cs="Arial"/>
                <w:szCs w:val="22"/>
              </w:rPr>
              <w:t>o</w:t>
            </w:r>
            <w:r w:rsidRPr="00FE39AC">
              <w:rPr>
                <w:rFonts w:ascii="Arial" w:eastAsia="Arial" w:hAnsi="Arial" w:cs="Arial"/>
                <w:spacing w:val="-5"/>
                <w:szCs w:val="22"/>
              </w:rPr>
              <w:t>x</w:t>
            </w:r>
            <w:r w:rsidRPr="00FE39AC">
              <w:rPr>
                <w:rFonts w:ascii="Arial" w:eastAsia="Arial" w:hAnsi="Arial" w:cs="Arial"/>
                <w:spacing w:val="-1"/>
                <w:szCs w:val="22"/>
              </w:rPr>
              <w:t>i</w:t>
            </w:r>
            <w:r w:rsidRPr="00FE39AC">
              <w:rPr>
                <w:rFonts w:ascii="Arial" w:eastAsia="Arial" w:hAnsi="Arial" w:cs="Arial"/>
                <w:spacing w:val="1"/>
                <w:szCs w:val="22"/>
              </w:rPr>
              <w:t>m</w:t>
            </w:r>
            <w:r w:rsidRPr="00FE39AC">
              <w:rPr>
                <w:rFonts w:ascii="Arial" w:eastAsia="Arial" w:hAnsi="Arial" w:cs="Arial"/>
                <w:spacing w:val="-3"/>
                <w:szCs w:val="22"/>
              </w:rPr>
              <w:t>a</w:t>
            </w:r>
            <w:r w:rsidRPr="00FE39AC">
              <w:rPr>
                <w:rFonts w:ascii="Arial" w:eastAsia="Arial" w:hAnsi="Arial" w:cs="Arial"/>
                <w:spacing w:val="1"/>
                <w:szCs w:val="22"/>
              </w:rPr>
              <w:t>t</w:t>
            </w:r>
            <w:r w:rsidRPr="00FE39AC">
              <w:rPr>
                <w:rFonts w:ascii="Arial" w:eastAsia="Arial" w:hAnsi="Arial" w:cs="Arial"/>
                <w:szCs w:val="22"/>
              </w:rPr>
              <w:t>e</w:t>
            </w:r>
            <w:r w:rsidRPr="00FE39AC">
              <w:rPr>
                <w:rFonts w:ascii="Arial" w:eastAsia="Arial" w:hAnsi="Arial" w:cs="Arial"/>
                <w:spacing w:val="-1"/>
                <w:szCs w:val="22"/>
              </w:rPr>
              <w:t xml:space="preserve"> </w:t>
            </w:r>
            <w:r w:rsidRPr="00FE39AC">
              <w:rPr>
                <w:rFonts w:ascii="Arial" w:eastAsia="Arial" w:hAnsi="Arial" w:cs="Arial"/>
                <w:spacing w:val="1"/>
                <w:szCs w:val="22"/>
              </w:rPr>
              <w:t>t</w:t>
            </w:r>
            <w:r w:rsidRPr="00FE39AC">
              <w:rPr>
                <w:rFonts w:ascii="Arial" w:eastAsia="Arial" w:hAnsi="Arial" w:cs="Arial"/>
                <w:spacing w:val="-3"/>
                <w:szCs w:val="22"/>
              </w:rPr>
              <w:t>i</w:t>
            </w:r>
            <w:r w:rsidRPr="00FE39AC">
              <w:rPr>
                <w:rFonts w:ascii="Arial" w:eastAsia="Arial" w:hAnsi="Arial" w:cs="Arial"/>
                <w:spacing w:val="1"/>
                <w:szCs w:val="22"/>
              </w:rPr>
              <w:t>m</w:t>
            </w:r>
            <w:r w:rsidRPr="00FE39AC">
              <w:rPr>
                <w:rFonts w:ascii="Arial" w:eastAsia="Arial" w:hAnsi="Arial" w:cs="Arial"/>
                <w:spacing w:val="-3"/>
                <w:szCs w:val="22"/>
              </w:rPr>
              <w:t>e</w:t>
            </w:r>
            <w:r w:rsidRPr="00FE39AC">
              <w:rPr>
                <w:rFonts w:ascii="Arial" w:eastAsia="Arial" w:hAnsi="Arial" w:cs="Arial"/>
                <w:szCs w:val="22"/>
              </w:rPr>
              <w:t>:</w:t>
            </w:r>
          </w:p>
        </w:tc>
        <w:tc>
          <w:tcPr>
            <w:tcW w:w="3746" w:type="dxa"/>
            <w:tcBorders>
              <w:top w:val="single" w:sz="6" w:space="0" w:color="000000"/>
              <w:left w:val="single" w:sz="6" w:space="0" w:color="000000"/>
              <w:bottom w:val="single" w:sz="6" w:space="0" w:color="000000"/>
              <w:right w:val="single" w:sz="6" w:space="0" w:color="000000"/>
            </w:tcBorders>
          </w:tcPr>
          <w:p w14:paraId="6BBFD66F" w14:textId="77777777" w:rsidR="005739DC" w:rsidRPr="00FE39AC" w:rsidRDefault="005739DC" w:rsidP="007C0208"/>
        </w:tc>
      </w:tr>
      <w:tr w:rsidR="005739DC" w14:paraId="77D8B0C1" w14:textId="77777777" w:rsidTr="002551F0">
        <w:trPr>
          <w:trHeight w:hRule="exact" w:val="713"/>
        </w:trPr>
        <w:tc>
          <w:tcPr>
            <w:tcW w:w="692" w:type="dxa"/>
            <w:tcBorders>
              <w:top w:val="single" w:sz="6" w:space="0" w:color="000000"/>
              <w:left w:val="single" w:sz="6" w:space="0" w:color="000000"/>
              <w:bottom w:val="single" w:sz="6" w:space="0" w:color="000000"/>
              <w:right w:val="single" w:sz="6" w:space="0" w:color="000000"/>
            </w:tcBorders>
          </w:tcPr>
          <w:p w14:paraId="3D7744D8" w14:textId="77777777" w:rsidR="005739DC" w:rsidRPr="00FE39AC" w:rsidRDefault="005739DC" w:rsidP="007C0208">
            <w:pPr>
              <w:spacing w:line="240" w:lineRule="exact"/>
              <w:ind w:left="244" w:right="238"/>
              <w:jc w:val="center"/>
              <w:rPr>
                <w:rFonts w:ascii="Arial" w:eastAsia="Arial" w:hAnsi="Arial" w:cs="Arial"/>
                <w:szCs w:val="22"/>
              </w:rPr>
            </w:pPr>
            <w:r w:rsidRPr="00FE39AC">
              <w:rPr>
                <w:rFonts w:ascii="Arial" w:eastAsia="Arial" w:hAnsi="Arial" w:cs="Arial"/>
                <w:szCs w:val="22"/>
              </w:rPr>
              <w:t>8</w:t>
            </w:r>
          </w:p>
        </w:tc>
        <w:tc>
          <w:tcPr>
            <w:tcW w:w="4374" w:type="dxa"/>
            <w:tcBorders>
              <w:top w:val="single" w:sz="6" w:space="0" w:color="000000"/>
              <w:left w:val="single" w:sz="6" w:space="0" w:color="000000"/>
              <w:bottom w:val="single" w:sz="6" w:space="0" w:color="000000"/>
              <w:right w:val="single" w:sz="6" w:space="0" w:color="000000"/>
            </w:tcBorders>
          </w:tcPr>
          <w:p w14:paraId="2398F214" w14:textId="77777777" w:rsidR="005739DC" w:rsidRPr="00FE39AC" w:rsidRDefault="005739DC" w:rsidP="007C0208">
            <w:pPr>
              <w:spacing w:before="52"/>
              <w:ind w:left="107"/>
              <w:rPr>
                <w:rFonts w:ascii="Arial" w:eastAsia="Arial" w:hAnsi="Arial" w:cs="Arial"/>
                <w:szCs w:val="22"/>
              </w:rPr>
            </w:pPr>
            <w:r w:rsidRPr="00FE39AC">
              <w:rPr>
                <w:rFonts w:ascii="Arial" w:eastAsia="Arial" w:hAnsi="Arial" w:cs="Arial"/>
                <w:spacing w:val="-1"/>
                <w:szCs w:val="22"/>
              </w:rPr>
              <w:t>N</w:t>
            </w:r>
            <w:r w:rsidRPr="00FE39AC">
              <w:rPr>
                <w:rFonts w:ascii="Arial" w:eastAsia="Arial" w:hAnsi="Arial" w:cs="Arial"/>
                <w:szCs w:val="22"/>
              </w:rPr>
              <w:t>umber and</w:t>
            </w:r>
            <w:r w:rsidRPr="00FE39AC">
              <w:rPr>
                <w:rFonts w:ascii="Arial" w:eastAsia="Arial" w:hAnsi="Arial" w:cs="Arial"/>
                <w:spacing w:val="-1"/>
                <w:szCs w:val="22"/>
              </w:rPr>
              <w:t xml:space="preserve"> </w:t>
            </w:r>
            <w:r w:rsidRPr="00FE39AC">
              <w:rPr>
                <w:rFonts w:ascii="Arial" w:eastAsia="Arial" w:hAnsi="Arial" w:cs="Arial"/>
                <w:spacing w:val="1"/>
                <w:szCs w:val="22"/>
              </w:rPr>
              <w:t>t</w:t>
            </w:r>
            <w:r w:rsidRPr="00FE39AC">
              <w:rPr>
                <w:rFonts w:ascii="Arial" w:eastAsia="Arial" w:hAnsi="Arial" w:cs="Arial"/>
                <w:spacing w:val="-5"/>
                <w:szCs w:val="22"/>
              </w:rPr>
              <w:t>y</w:t>
            </w:r>
            <w:r w:rsidRPr="00FE39AC">
              <w:rPr>
                <w:rFonts w:ascii="Arial" w:eastAsia="Arial" w:hAnsi="Arial" w:cs="Arial"/>
                <w:szCs w:val="22"/>
              </w:rPr>
              <w:t>pe</w:t>
            </w:r>
            <w:r w:rsidRPr="00FE39AC">
              <w:rPr>
                <w:rFonts w:ascii="Arial" w:eastAsia="Arial" w:hAnsi="Arial" w:cs="Arial"/>
                <w:spacing w:val="2"/>
                <w:szCs w:val="22"/>
              </w:rPr>
              <w:t xml:space="preserve"> </w:t>
            </w:r>
            <w:r w:rsidRPr="00FE39AC">
              <w:rPr>
                <w:rFonts w:ascii="Arial" w:eastAsia="Arial" w:hAnsi="Arial" w:cs="Arial"/>
                <w:spacing w:val="-5"/>
                <w:szCs w:val="22"/>
              </w:rPr>
              <w:t>o</w:t>
            </w:r>
            <w:r w:rsidRPr="00FE39AC">
              <w:rPr>
                <w:rFonts w:ascii="Arial" w:eastAsia="Arial" w:hAnsi="Arial" w:cs="Arial"/>
                <w:szCs w:val="22"/>
              </w:rPr>
              <w:t>f</w:t>
            </w:r>
            <w:r w:rsidRPr="00FE39AC">
              <w:rPr>
                <w:rFonts w:ascii="Arial" w:eastAsia="Arial" w:hAnsi="Arial" w:cs="Arial"/>
                <w:spacing w:val="7"/>
                <w:szCs w:val="22"/>
              </w:rPr>
              <w:t xml:space="preserve"> </w:t>
            </w:r>
            <w:r w:rsidRPr="00FE39AC">
              <w:rPr>
                <w:rFonts w:ascii="Arial" w:eastAsia="Arial" w:hAnsi="Arial" w:cs="Arial"/>
                <w:spacing w:val="-5"/>
                <w:szCs w:val="22"/>
              </w:rPr>
              <w:t>v</w:t>
            </w:r>
            <w:r w:rsidRPr="00FE39AC">
              <w:rPr>
                <w:rFonts w:ascii="Arial" w:eastAsia="Arial" w:hAnsi="Arial" w:cs="Arial"/>
                <w:szCs w:val="22"/>
              </w:rPr>
              <w:t>eh</w:t>
            </w:r>
            <w:r w:rsidRPr="00FE39AC">
              <w:rPr>
                <w:rFonts w:ascii="Arial" w:eastAsia="Arial" w:hAnsi="Arial" w:cs="Arial"/>
                <w:spacing w:val="-3"/>
                <w:szCs w:val="22"/>
              </w:rPr>
              <w:t>i</w:t>
            </w:r>
            <w:r w:rsidRPr="00FE39AC">
              <w:rPr>
                <w:rFonts w:ascii="Arial" w:eastAsia="Arial" w:hAnsi="Arial" w:cs="Arial"/>
                <w:szCs w:val="22"/>
              </w:rPr>
              <w:t>c</w:t>
            </w:r>
            <w:r w:rsidRPr="00FE39AC">
              <w:rPr>
                <w:rFonts w:ascii="Arial" w:eastAsia="Arial" w:hAnsi="Arial" w:cs="Arial"/>
                <w:spacing w:val="-1"/>
                <w:szCs w:val="22"/>
              </w:rPr>
              <w:t>l</w:t>
            </w:r>
            <w:r w:rsidRPr="00FE39AC">
              <w:rPr>
                <w:rFonts w:ascii="Arial" w:eastAsia="Arial" w:hAnsi="Arial" w:cs="Arial"/>
                <w:szCs w:val="22"/>
              </w:rPr>
              <w:t>es used</w:t>
            </w:r>
            <w:r w:rsidRPr="00FE39AC">
              <w:rPr>
                <w:rFonts w:ascii="Arial" w:eastAsia="Arial" w:hAnsi="Arial" w:cs="Arial"/>
                <w:spacing w:val="-1"/>
                <w:szCs w:val="22"/>
              </w:rPr>
              <w:t xml:space="preserve"> </w:t>
            </w:r>
            <w:r w:rsidRPr="00FE39AC">
              <w:rPr>
                <w:rFonts w:ascii="Arial" w:eastAsia="Arial" w:hAnsi="Arial" w:cs="Arial"/>
                <w:spacing w:val="1"/>
                <w:szCs w:val="22"/>
              </w:rPr>
              <w:t>(</w:t>
            </w:r>
            <w:r w:rsidRPr="00FE39AC">
              <w:rPr>
                <w:rFonts w:ascii="Arial" w:eastAsia="Arial" w:hAnsi="Arial" w:cs="Arial"/>
                <w:spacing w:val="-3"/>
                <w:szCs w:val="22"/>
              </w:rPr>
              <w:t>V</w:t>
            </w:r>
            <w:r w:rsidRPr="00FE39AC">
              <w:rPr>
                <w:rFonts w:ascii="Arial" w:eastAsia="Arial" w:hAnsi="Arial" w:cs="Arial"/>
                <w:spacing w:val="-1"/>
                <w:szCs w:val="22"/>
              </w:rPr>
              <w:t>R</w:t>
            </w:r>
            <w:r w:rsidRPr="00FE39AC">
              <w:rPr>
                <w:rFonts w:ascii="Arial" w:eastAsia="Arial" w:hAnsi="Arial" w:cs="Arial"/>
                <w:szCs w:val="22"/>
              </w:rPr>
              <w:t>N</w:t>
            </w:r>
          </w:p>
          <w:p w14:paraId="3D8BBA6A" w14:textId="77777777" w:rsidR="005739DC" w:rsidRPr="00FE39AC" w:rsidRDefault="005739DC" w:rsidP="007C0208">
            <w:pPr>
              <w:spacing w:before="35"/>
              <w:ind w:left="107"/>
              <w:rPr>
                <w:rFonts w:ascii="Arial" w:eastAsia="Arial" w:hAnsi="Arial" w:cs="Arial"/>
                <w:szCs w:val="22"/>
              </w:rPr>
            </w:pPr>
            <w:r w:rsidRPr="00FE39AC">
              <w:rPr>
                <w:rFonts w:ascii="Arial" w:eastAsia="Arial" w:hAnsi="Arial" w:cs="Arial"/>
                <w:szCs w:val="22"/>
              </w:rPr>
              <w:t>not</w:t>
            </w:r>
            <w:r w:rsidRPr="00FE39AC">
              <w:rPr>
                <w:rFonts w:ascii="Arial" w:eastAsia="Arial" w:hAnsi="Arial" w:cs="Arial"/>
                <w:spacing w:val="2"/>
                <w:szCs w:val="22"/>
              </w:rPr>
              <w:t xml:space="preserve"> </w:t>
            </w:r>
            <w:r w:rsidRPr="00FE39AC">
              <w:rPr>
                <w:rFonts w:ascii="Arial" w:eastAsia="Arial" w:hAnsi="Arial" w:cs="Arial"/>
                <w:szCs w:val="22"/>
              </w:rPr>
              <w:t>ne</w:t>
            </w:r>
            <w:r w:rsidRPr="00FE39AC">
              <w:rPr>
                <w:rFonts w:ascii="Arial" w:eastAsia="Arial" w:hAnsi="Arial" w:cs="Arial"/>
                <w:spacing w:val="-2"/>
                <w:szCs w:val="22"/>
              </w:rPr>
              <w:t>c</w:t>
            </w:r>
            <w:r w:rsidRPr="00FE39AC">
              <w:rPr>
                <w:rFonts w:ascii="Arial" w:eastAsia="Arial" w:hAnsi="Arial" w:cs="Arial"/>
                <w:spacing w:val="-3"/>
                <w:szCs w:val="22"/>
              </w:rPr>
              <w:t>e</w:t>
            </w:r>
            <w:r w:rsidRPr="00FE39AC">
              <w:rPr>
                <w:rFonts w:ascii="Arial" w:eastAsia="Arial" w:hAnsi="Arial" w:cs="Arial"/>
                <w:szCs w:val="22"/>
              </w:rPr>
              <w:t xml:space="preserve">ssary </w:t>
            </w:r>
            <w:r w:rsidRPr="00FE39AC">
              <w:rPr>
                <w:rFonts w:ascii="Arial" w:eastAsia="Arial" w:hAnsi="Arial" w:cs="Arial"/>
                <w:spacing w:val="-6"/>
                <w:szCs w:val="22"/>
              </w:rPr>
              <w:t>i</w:t>
            </w:r>
            <w:r w:rsidRPr="00FE39AC">
              <w:rPr>
                <w:rFonts w:ascii="Arial" w:eastAsia="Arial" w:hAnsi="Arial" w:cs="Arial"/>
                <w:szCs w:val="22"/>
              </w:rPr>
              <w:t>f</w:t>
            </w:r>
            <w:r w:rsidRPr="00FE39AC">
              <w:rPr>
                <w:rFonts w:ascii="Arial" w:eastAsia="Arial" w:hAnsi="Arial" w:cs="Arial"/>
                <w:spacing w:val="2"/>
                <w:szCs w:val="22"/>
              </w:rPr>
              <w:t xml:space="preserve"> </w:t>
            </w:r>
            <w:r w:rsidRPr="00FE39AC">
              <w:rPr>
                <w:rFonts w:ascii="Arial" w:eastAsia="Arial" w:hAnsi="Arial" w:cs="Arial"/>
                <w:szCs w:val="22"/>
              </w:rPr>
              <w:t>n</w:t>
            </w:r>
            <w:r w:rsidRPr="00FE39AC">
              <w:rPr>
                <w:rFonts w:ascii="Arial" w:eastAsia="Arial" w:hAnsi="Arial" w:cs="Arial"/>
                <w:spacing w:val="-3"/>
                <w:szCs w:val="22"/>
              </w:rPr>
              <w:t>o</w:t>
            </w:r>
            <w:r w:rsidRPr="00FE39AC">
              <w:rPr>
                <w:rFonts w:ascii="Arial" w:eastAsia="Arial" w:hAnsi="Arial" w:cs="Arial"/>
                <w:szCs w:val="22"/>
              </w:rPr>
              <w:t>t</w:t>
            </w:r>
            <w:r w:rsidRPr="00FE39AC">
              <w:rPr>
                <w:rFonts w:ascii="Arial" w:eastAsia="Arial" w:hAnsi="Arial" w:cs="Arial"/>
                <w:spacing w:val="-2"/>
                <w:szCs w:val="22"/>
              </w:rPr>
              <w:t xml:space="preserve"> </w:t>
            </w:r>
            <w:r w:rsidRPr="00FE39AC">
              <w:rPr>
                <w:rFonts w:ascii="Arial" w:eastAsia="Arial" w:hAnsi="Arial" w:cs="Arial"/>
                <w:spacing w:val="5"/>
                <w:szCs w:val="22"/>
              </w:rPr>
              <w:t>k</w:t>
            </w:r>
            <w:r w:rsidRPr="00FE39AC">
              <w:rPr>
                <w:rFonts w:ascii="Arial" w:eastAsia="Arial" w:hAnsi="Arial" w:cs="Arial"/>
                <w:spacing w:val="-3"/>
                <w:szCs w:val="22"/>
              </w:rPr>
              <w:t>n</w:t>
            </w:r>
            <w:r w:rsidRPr="00FE39AC">
              <w:rPr>
                <w:rFonts w:ascii="Arial" w:eastAsia="Arial" w:hAnsi="Arial" w:cs="Arial"/>
                <w:spacing w:val="-5"/>
                <w:szCs w:val="22"/>
              </w:rPr>
              <w:t>o</w:t>
            </w:r>
            <w:r w:rsidRPr="00FE39AC">
              <w:rPr>
                <w:rFonts w:ascii="Arial" w:eastAsia="Arial" w:hAnsi="Arial" w:cs="Arial"/>
                <w:spacing w:val="-6"/>
                <w:szCs w:val="22"/>
              </w:rPr>
              <w:t>w</w:t>
            </w:r>
            <w:r w:rsidRPr="00FE39AC">
              <w:rPr>
                <w:rFonts w:ascii="Arial" w:eastAsia="Arial" w:hAnsi="Arial" w:cs="Arial"/>
                <w:szCs w:val="22"/>
              </w:rPr>
              <w:t>n):</w:t>
            </w:r>
          </w:p>
        </w:tc>
        <w:tc>
          <w:tcPr>
            <w:tcW w:w="3746" w:type="dxa"/>
            <w:tcBorders>
              <w:top w:val="single" w:sz="6" w:space="0" w:color="000000"/>
              <w:left w:val="single" w:sz="6" w:space="0" w:color="000000"/>
              <w:bottom w:val="single" w:sz="6" w:space="0" w:color="000000"/>
              <w:right w:val="single" w:sz="6" w:space="0" w:color="000000"/>
            </w:tcBorders>
          </w:tcPr>
          <w:p w14:paraId="347B437C" w14:textId="77777777" w:rsidR="005739DC" w:rsidRPr="00FE39AC" w:rsidRDefault="005739DC" w:rsidP="007C0208"/>
        </w:tc>
      </w:tr>
      <w:tr w:rsidR="005739DC" w14:paraId="589EF3F7" w14:textId="77777777" w:rsidTr="002551F0">
        <w:trPr>
          <w:trHeight w:hRule="exact" w:val="422"/>
        </w:trPr>
        <w:tc>
          <w:tcPr>
            <w:tcW w:w="692" w:type="dxa"/>
            <w:tcBorders>
              <w:top w:val="single" w:sz="6" w:space="0" w:color="000000"/>
              <w:left w:val="single" w:sz="6" w:space="0" w:color="000000"/>
              <w:bottom w:val="single" w:sz="6" w:space="0" w:color="000000"/>
              <w:right w:val="single" w:sz="6" w:space="0" w:color="000000"/>
            </w:tcBorders>
          </w:tcPr>
          <w:p w14:paraId="4F01CB9B" w14:textId="77777777" w:rsidR="005739DC" w:rsidRPr="00FE39AC" w:rsidRDefault="005739DC" w:rsidP="007C0208">
            <w:pPr>
              <w:spacing w:before="54"/>
              <w:ind w:left="244" w:right="238"/>
              <w:jc w:val="center"/>
              <w:rPr>
                <w:rFonts w:ascii="Arial" w:eastAsia="Arial" w:hAnsi="Arial" w:cs="Arial"/>
                <w:szCs w:val="22"/>
              </w:rPr>
            </w:pPr>
            <w:r w:rsidRPr="00FE39AC">
              <w:rPr>
                <w:rFonts w:ascii="Arial" w:eastAsia="Arial" w:hAnsi="Arial" w:cs="Arial"/>
                <w:szCs w:val="22"/>
              </w:rPr>
              <w:t>9</w:t>
            </w:r>
          </w:p>
        </w:tc>
        <w:tc>
          <w:tcPr>
            <w:tcW w:w="4374" w:type="dxa"/>
            <w:tcBorders>
              <w:top w:val="single" w:sz="6" w:space="0" w:color="000000"/>
              <w:left w:val="single" w:sz="6" w:space="0" w:color="000000"/>
              <w:bottom w:val="single" w:sz="6" w:space="0" w:color="000000"/>
              <w:right w:val="single" w:sz="6" w:space="0" w:color="000000"/>
            </w:tcBorders>
          </w:tcPr>
          <w:p w14:paraId="12ECDDF1" w14:textId="77777777" w:rsidR="005739DC" w:rsidRPr="00FE39AC" w:rsidRDefault="005739DC" w:rsidP="007C0208">
            <w:pPr>
              <w:spacing w:before="54"/>
              <w:ind w:left="107"/>
              <w:rPr>
                <w:rFonts w:ascii="Arial" w:eastAsia="Arial" w:hAnsi="Arial" w:cs="Arial"/>
                <w:szCs w:val="22"/>
              </w:rPr>
            </w:pPr>
            <w:r w:rsidRPr="00FE39AC">
              <w:rPr>
                <w:rFonts w:ascii="Arial" w:eastAsia="Arial" w:hAnsi="Arial" w:cs="Arial"/>
                <w:spacing w:val="4"/>
                <w:szCs w:val="22"/>
              </w:rPr>
              <w:t>T</w:t>
            </w:r>
            <w:r w:rsidRPr="00FE39AC">
              <w:rPr>
                <w:rFonts w:ascii="Arial" w:eastAsia="Arial" w:hAnsi="Arial" w:cs="Arial"/>
                <w:spacing w:val="-5"/>
                <w:szCs w:val="22"/>
              </w:rPr>
              <w:t>o</w:t>
            </w:r>
            <w:r w:rsidRPr="00FE39AC">
              <w:rPr>
                <w:rFonts w:ascii="Arial" w:eastAsia="Arial" w:hAnsi="Arial" w:cs="Arial"/>
                <w:spacing w:val="1"/>
                <w:szCs w:val="22"/>
              </w:rPr>
              <w:t>t</w:t>
            </w:r>
            <w:r w:rsidRPr="00FE39AC">
              <w:rPr>
                <w:rFonts w:ascii="Arial" w:eastAsia="Arial" w:hAnsi="Arial" w:cs="Arial"/>
                <w:szCs w:val="22"/>
              </w:rPr>
              <w:t>al nu</w:t>
            </w:r>
            <w:r w:rsidRPr="00FE39AC">
              <w:rPr>
                <w:rFonts w:ascii="Arial" w:eastAsia="Arial" w:hAnsi="Arial" w:cs="Arial"/>
                <w:spacing w:val="1"/>
                <w:szCs w:val="22"/>
              </w:rPr>
              <w:t>m</w:t>
            </w:r>
            <w:r w:rsidRPr="00FE39AC">
              <w:rPr>
                <w:rFonts w:ascii="Arial" w:eastAsia="Arial" w:hAnsi="Arial" w:cs="Arial"/>
                <w:spacing w:val="-3"/>
                <w:szCs w:val="22"/>
              </w:rPr>
              <w:t>be</w:t>
            </w:r>
            <w:r w:rsidRPr="00FE39AC">
              <w:rPr>
                <w:rFonts w:ascii="Arial" w:eastAsia="Arial" w:hAnsi="Arial" w:cs="Arial"/>
                <w:szCs w:val="22"/>
              </w:rPr>
              <w:t xml:space="preserve">r </w:t>
            </w:r>
            <w:r w:rsidRPr="00FE39AC">
              <w:rPr>
                <w:rFonts w:ascii="Arial" w:eastAsia="Arial" w:hAnsi="Arial" w:cs="Arial"/>
                <w:spacing w:val="-5"/>
                <w:szCs w:val="22"/>
              </w:rPr>
              <w:t>o</w:t>
            </w:r>
            <w:r w:rsidRPr="00FE39AC">
              <w:rPr>
                <w:rFonts w:ascii="Arial" w:eastAsia="Arial" w:hAnsi="Arial" w:cs="Arial"/>
                <w:szCs w:val="22"/>
              </w:rPr>
              <w:t>f</w:t>
            </w:r>
            <w:r w:rsidRPr="00FE39AC">
              <w:rPr>
                <w:rFonts w:ascii="Arial" w:eastAsia="Arial" w:hAnsi="Arial" w:cs="Arial"/>
                <w:spacing w:val="5"/>
                <w:szCs w:val="22"/>
              </w:rPr>
              <w:t xml:space="preserve"> </w:t>
            </w:r>
            <w:r w:rsidRPr="00FE39AC">
              <w:rPr>
                <w:rFonts w:ascii="Arial" w:eastAsia="Arial" w:hAnsi="Arial" w:cs="Arial"/>
                <w:spacing w:val="-2"/>
                <w:szCs w:val="22"/>
              </w:rPr>
              <w:t>p</w:t>
            </w:r>
            <w:r w:rsidRPr="00FE39AC">
              <w:rPr>
                <w:rFonts w:ascii="Arial" w:eastAsia="Arial" w:hAnsi="Arial" w:cs="Arial"/>
                <w:szCs w:val="22"/>
              </w:rPr>
              <w:t>e</w:t>
            </w:r>
            <w:r w:rsidRPr="00FE39AC">
              <w:rPr>
                <w:rFonts w:ascii="Arial" w:eastAsia="Arial" w:hAnsi="Arial" w:cs="Arial"/>
                <w:spacing w:val="1"/>
                <w:szCs w:val="22"/>
              </w:rPr>
              <w:t>r</w:t>
            </w:r>
            <w:r w:rsidRPr="00FE39AC">
              <w:rPr>
                <w:rFonts w:ascii="Arial" w:eastAsia="Arial" w:hAnsi="Arial" w:cs="Arial"/>
                <w:szCs w:val="22"/>
              </w:rPr>
              <w:t>so</w:t>
            </w:r>
            <w:r w:rsidRPr="00FE39AC">
              <w:rPr>
                <w:rFonts w:ascii="Arial" w:eastAsia="Arial" w:hAnsi="Arial" w:cs="Arial"/>
                <w:spacing w:val="-3"/>
                <w:szCs w:val="22"/>
              </w:rPr>
              <w:t>n</w:t>
            </w:r>
            <w:r w:rsidRPr="00FE39AC">
              <w:rPr>
                <w:rFonts w:ascii="Arial" w:eastAsia="Arial" w:hAnsi="Arial" w:cs="Arial"/>
                <w:spacing w:val="-5"/>
                <w:szCs w:val="22"/>
              </w:rPr>
              <w:t>n</w:t>
            </w:r>
            <w:r w:rsidRPr="00FE39AC">
              <w:rPr>
                <w:rFonts w:ascii="Arial" w:eastAsia="Arial" w:hAnsi="Arial" w:cs="Arial"/>
                <w:szCs w:val="22"/>
              </w:rPr>
              <w:t>e</w:t>
            </w:r>
            <w:r w:rsidRPr="00FE39AC">
              <w:rPr>
                <w:rFonts w:ascii="Arial" w:eastAsia="Arial" w:hAnsi="Arial" w:cs="Arial"/>
                <w:spacing w:val="-1"/>
                <w:szCs w:val="22"/>
              </w:rPr>
              <w:t>l</w:t>
            </w:r>
            <w:r w:rsidRPr="00FE39AC">
              <w:rPr>
                <w:rFonts w:ascii="Arial" w:eastAsia="Arial" w:hAnsi="Arial" w:cs="Arial"/>
                <w:szCs w:val="22"/>
              </w:rPr>
              <w:t>:</w:t>
            </w:r>
          </w:p>
        </w:tc>
        <w:tc>
          <w:tcPr>
            <w:tcW w:w="3746" w:type="dxa"/>
            <w:tcBorders>
              <w:top w:val="single" w:sz="6" w:space="0" w:color="000000"/>
              <w:left w:val="single" w:sz="6" w:space="0" w:color="000000"/>
              <w:bottom w:val="single" w:sz="6" w:space="0" w:color="000000"/>
              <w:right w:val="single" w:sz="6" w:space="0" w:color="000000"/>
            </w:tcBorders>
          </w:tcPr>
          <w:p w14:paraId="240B17DB" w14:textId="77777777" w:rsidR="005739DC" w:rsidRPr="00FE39AC" w:rsidRDefault="005739DC" w:rsidP="007C0208"/>
        </w:tc>
      </w:tr>
      <w:tr w:rsidR="005739DC" w14:paraId="26EC9D33" w14:textId="77777777" w:rsidTr="002551F0">
        <w:trPr>
          <w:trHeight w:hRule="exact" w:val="425"/>
        </w:trPr>
        <w:tc>
          <w:tcPr>
            <w:tcW w:w="692" w:type="dxa"/>
            <w:vMerge w:val="restart"/>
            <w:tcBorders>
              <w:top w:val="single" w:sz="6" w:space="0" w:color="000000"/>
              <w:left w:val="single" w:sz="6" w:space="0" w:color="000000"/>
              <w:right w:val="single" w:sz="6" w:space="0" w:color="000000"/>
            </w:tcBorders>
          </w:tcPr>
          <w:p w14:paraId="6502288A" w14:textId="77777777" w:rsidR="005739DC" w:rsidRPr="00FE39AC" w:rsidRDefault="005739DC" w:rsidP="007C0208"/>
        </w:tc>
        <w:tc>
          <w:tcPr>
            <w:tcW w:w="4374" w:type="dxa"/>
            <w:tcBorders>
              <w:top w:val="single" w:sz="6" w:space="0" w:color="000000"/>
              <w:left w:val="single" w:sz="6" w:space="0" w:color="000000"/>
              <w:bottom w:val="single" w:sz="6" w:space="0" w:color="000000"/>
              <w:right w:val="single" w:sz="6" w:space="0" w:color="000000"/>
            </w:tcBorders>
          </w:tcPr>
          <w:p w14:paraId="1EDA1FDC" w14:textId="77777777" w:rsidR="005739DC" w:rsidRPr="00FE39AC" w:rsidRDefault="005739DC" w:rsidP="007C0208">
            <w:pPr>
              <w:spacing w:before="53"/>
              <w:ind w:left="467"/>
              <w:rPr>
                <w:rFonts w:ascii="Arial" w:eastAsia="Arial" w:hAnsi="Arial" w:cs="Arial"/>
                <w:szCs w:val="22"/>
              </w:rPr>
            </w:pPr>
            <w:r w:rsidRPr="00FE39AC">
              <w:rPr>
                <w:rFonts w:ascii="Calibri" w:eastAsia="Calibri" w:hAnsi="Calibri" w:cs="Calibri"/>
                <w:szCs w:val="22"/>
              </w:rPr>
              <w:t xml:space="preserve">- </w:t>
            </w:r>
            <w:r w:rsidRPr="00FE39AC">
              <w:rPr>
                <w:rFonts w:ascii="Calibri" w:eastAsia="Calibri" w:hAnsi="Calibri" w:cs="Calibri"/>
                <w:spacing w:val="40"/>
                <w:szCs w:val="22"/>
              </w:rPr>
              <w:t xml:space="preserve"> </w:t>
            </w:r>
            <w:r w:rsidRPr="00FE39AC">
              <w:rPr>
                <w:rFonts w:ascii="Arial" w:eastAsia="Arial" w:hAnsi="Arial" w:cs="Arial"/>
                <w:spacing w:val="-1"/>
                <w:szCs w:val="22"/>
              </w:rPr>
              <w:t>O</w:t>
            </w:r>
            <w:r w:rsidRPr="00FE39AC">
              <w:rPr>
                <w:rFonts w:ascii="Arial" w:eastAsia="Arial" w:hAnsi="Arial" w:cs="Arial"/>
                <w:spacing w:val="1"/>
                <w:szCs w:val="22"/>
              </w:rPr>
              <w:t>f</w:t>
            </w:r>
            <w:r w:rsidRPr="00FE39AC">
              <w:rPr>
                <w:rFonts w:ascii="Arial" w:eastAsia="Arial" w:hAnsi="Arial" w:cs="Arial"/>
                <w:spacing w:val="6"/>
                <w:szCs w:val="22"/>
              </w:rPr>
              <w:t>f</w:t>
            </w:r>
            <w:r w:rsidRPr="00FE39AC">
              <w:rPr>
                <w:rFonts w:ascii="Arial" w:eastAsia="Arial" w:hAnsi="Arial" w:cs="Arial"/>
                <w:spacing w:val="-3"/>
                <w:szCs w:val="22"/>
              </w:rPr>
              <w:t>i</w:t>
            </w:r>
            <w:r w:rsidRPr="00FE39AC">
              <w:rPr>
                <w:rFonts w:ascii="Arial" w:eastAsia="Arial" w:hAnsi="Arial" w:cs="Arial"/>
                <w:szCs w:val="22"/>
              </w:rPr>
              <w:t>c</w:t>
            </w:r>
            <w:r w:rsidRPr="00FE39AC">
              <w:rPr>
                <w:rFonts w:ascii="Arial" w:eastAsia="Arial" w:hAnsi="Arial" w:cs="Arial"/>
                <w:spacing w:val="-3"/>
                <w:szCs w:val="22"/>
              </w:rPr>
              <w:t>e</w:t>
            </w:r>
            <w:r w:rsidRPr="00FE39AC">
              <w:rPr>
                <w:rFonts w:ascii="Arial" w:eastAsia="Arial" w:hAnsi="Arial" w:cs="Arial"/>
                <w:spacing w:val="1"/>
                <w:szCs w:val="22"/>
              </w:rPr>
              <w:t>r</w:t>
            </w:r>
            <w:r w:rsidRPr="00FE39AC">
              <w:rPr>
                <w:rFonts w:ascii="Arial" w:eastAsia="Arial" w:hAnsi="Arial" w:cs="Arial"/>
                <w:spacing w:val="-2"/>
                <w:szCs w:val="22"/>
              </w:rPr>
              <w:t>s</w:t>
            </w:r>
            <w:r w:rsidRPr="00FE39AC">
              <w:rPr>
                <w:rFonts w:ascii="Arial" w:eastAsia="Arial" w:hAnsi="Arial" w:cs="Arial"/>
                <w:szCs w:val="22"/>
              </w:rPr>
              <w:t>:</w:t>
            </w:r>
          </w:p>
        </w:tc>
        <w:tc>
          <w:tcPr>
            <w:tcW w:w="3746" w:type="dxa"/>
            <w:tcBorders>
              <w:top w:val="single" w:sz="6" w:space="0" w:color="000000"/>
              <w:left w:val="single" w:sz="6" w:space="0" w:color="000000"/>
              <w:bottom w:val="single" w:sz="6" w:space="0" w:color="000000"/>
              <w:right w:val="single" w:sz="6" w:space="0" w:color="000000"/>
            </w:tcBorders>
          </w:tcPr>
          <w:p w14:paraId="3104F9B7" w14:textId="77777777" w:rsidR="005739DC" w:rsidRPr="00FE39AC" w:rsidRDefault="005739DC" w:rsidP="007C0208"/>
        </w:tc>
      </w:tr>
      <w:tr w:rsidR="005739DC" w14:paraId="01A50850" w14:textId="77777777" w:rsidTr="002551F0">
        <w:trPr>
          <w:trHeight w:hRule="exact" w:val="422"/>
        </w:trPr>
        <w:tc>
          <w:tcPr>
            <w:tcW w:w="692" w:type="dxa"/>
            <w:vMerge/>
            <w:tcBorders>
              <w:left w:val="single" w:sz="6" w:space="0" w:color="000000"/>
              <w:right w:val="single" w:sz="6" w:space="0" w:color="000000"/>
            </w:tcBorders>
          </w:tcPr>
          <w:p w14:paraId="5E577E73" w14:textId="77777777" w:rsidR="005739DC" w:rsidRPr="00FE39AC" w:rsidRDefault="005739DC" w:rsidP="007C0208"/>
        </w:tc>
        <w:tc>
          <w:tcPr>
            <w:tcW w:w="4374" w:type="dxa"/>
            <w:tcBorders>
              <w:top w:val="single" w:sz="6" w:space="0" w:color="000000"/>
              <w:left w:val="single" w:sz="6" w:space="0" w:color="000000"/>
              <w:bottom w:val="single" w:sz="6" w:space="0" w:color="000000"/>
              <w:right w:val="single" w:sz="6" w:space="0" w:color="000000"/>
            </w:tcBorders>
          </w:tcPr>
          <w:p w14:paraId="5D9AE235" w14:textId="77777777" w:rsidR="005739DC" w:rsidRPr="00FE39AC" w:rsidRDefault="005739DC" w:rsidP="007C0208">
            <w:pPr>
              <w:spacing w:before="53"/>
              <w:ind w:left="467"/>
              <w:rPr>
                <w:rFonts w:ascii="Arial" w:eastAsia="Arial" w:hAnsi="Arial" w:cs="Arial"/>
                <w:szCs w:val="22"/>
              </w:rPr>
            </w:pPr>
            <w:r w:rsidRPr="00FE39AC">
              <w:rPr>
                <w:rFonts w:ascii="Calibri" w:eastAsia="Calibri" w:hAnsi="Calibri" w:cs="Calibri"/>
                <w:szCs w:val="22"/>
              </w:rPr>
              <w:t xml:space="preserve">- </w:t>
            </w:r>
            <w:r w:rsidRPr="00FE39AC">
              <w:rPr>
                <w:rFonts w:ascii="Calibri" w:eastAsia="Calibri" w:hAnsi="Calibri" w:cs="Calibri"/>
                <w:spacing w:val="42"/>
                <w:szCs w:val="22"/>
              </w:rPr>
              <w:t xml:space="preserve"> </w:t>
            </w:r>
            <w:r w:rsidRPr="00FE39AC">
              <w:rPr>
                <w:rFonts w:ascii="Arial" w:eastAsia="Arial" w:hAnsi="Arial" w:cs="Arial"/>
                <w:spacing w:val="-1"/>
                <w:szCs w:val="22"/>
              </w:rPr>
              <w:t>N</w:t>
            </w:r>
            <w:r w:rsidRPr="00FE39AC">
              <w:rPr>
                <w:rFonts w:ascii="Arial" w:eastAsia="Arial" w:hAnsi="Arial" w:cs="Arial"/>
                <w:spacing w:val="-3"/>
                <w:szCs w:val="22"/>
              </w:rPr>
              <w:t>C</w:t>
            </w:r>
            <w:r w:rsidRPr="00FE39AC">
              <w:rPr>
                <w:rFonts w:ascii="Arial" w:eastAsia="Arial" w:hAnsi="Arial" w:cs="Arial"/>
                <w:spacing w:val="1"/>
                <w:szCs w:val="22"/>
              </w:rPr>
              <w:t>O</w:t>
            </w:r>
            <w:r w:rsidRPr="00FE39AC">
              <w:rPr>
                <w:rFonts w:ascii="Arial" w:eastAsia="Arial" w:hAnsi="Arial" w:cs="Arial"/>
                <w:szCs w:val="22"/>
              </w:rPr>
              <w:t>s:</w:t>
            </w:r>
          </w:p>
        </w:tc>
        <w:tc>
          <w:tcPr>
            <w:tcW w:w="3746" w:type="dxa"/>
            <w:tcBorders>
              <w:top w:val="single" w:sz="6" w:space="0" w:color="000000"/>
              <w:left w:val="single" w:sz="6" w:space="0" w:color="000000"/>
              <w:bottom w:val="single" w:sz="6" w:space="0" w:color="000000"/>
              <w:right w:val="single" w:sz="6" w:space="0" w:color="000000"/>
            </w:tcBorders>
          </w:tcPr>
          <w:p w14:paraId="19E502B1" w14:textId="77777777" w:rsidR="005739DC" w:rsidRPr="00FE39AC" w:rsidRDefault="005739DC" w:rsidP="007C0208"/>
        </w:tc>
      </w:tr>
      <w:tr w:rsidR="005739DC" w14:paraId="7454246A" w14:textId="77777777" w:rsidTr="002551F0">
        <w:trPr>
          <w:trHeight w:hRule="exact" w:val="425"/>
        </w:trPr>
        <w:tc>
          <w:tcPr>
            <w:tcW w:w="692" w:type="dxa"/>
            <w:vMerge/>
            <w:tcBorders>
              <w:left w:val="single" w:sz="6" w:space="0" w:color="000000"/>
              <w:right w:val="single" w:sz="6" w:space="0" w:color="000000"/>
            </w:tcBorders>
          </w:tcPr>
          <w:p w14:paraId="333C8788" w14:textId="77777777" w:rsidR="005739DC" w:rsidRPr="00FE39AC" w:rsidRDefault="005739DC" w:rsidP="007C0208"/>
        </w:tc>
        <w:tc>
          <w:tcPr>
            <w:tcW w:w="4374" w:type="dxa"/>
            <w:tcBorders>
              <w:top w:val="single" w:sz="6" w:space="0" w:color="000000"/>
              <w:left w:val="single" w:sz="6" w:space="0" w:color="000000"/>
              <w:bottom w:val="single" w:sz="6" w:space="0" w:color="000000"/>
              <w:right w:val="single" w:sz="6" w:space="0" w:color="000000"/>
            </w:tcBorders>
          </w:tcPr>
          <w:p w14:paraId="3428352A" w14:textId="77777777" w:rsidR="005739DC" w:rsidRPr="00FE39AC" w:rsidRDefault="005739DC" w:rsidP="007C0208">
            <w:pPr>
              <w:spacing w:before="54"/>
              <w:ind w:left="467"/>
              <w:rPr>
                <w:rFonts w:ascii="Arial" w:eastAsia="Arial" w:hAnsi="Arial" w:cs="Arial"/>
                <w:szCs w:val="22"/>
              </w:rPr>
            </w:pPr>
            <w:r w:rsidRPr="00FE39AC">
              <w:rPr>
                <w:rFonts w:ascii="Calibri" w:eastAsia="Calibri" w:hAnsi="Calibri" w:cs="Calibri"/>
                <w:szCs w:val="22"/>
              </w:rPr>
              <w:t xml:space="preserve">- </w:t>
            </w:r>
            <w:r w:rsidRPr="00FE39AC">
              <w:rPr>
                <w:rFonts w:ascii="Calibri" w:eastAsia="Calibri" w:hAnsi="Calibri" w:cs="Calibri"/>
                <w:spacing w:val="40"/>
                <w:szCs w:val="22"/>
              </w:rPr>
              <w:t xml:space="preserve"> </w:t>
            </w:r>
            <w:r w:rsidRPr="00FE39AC">
              <w:rPr>
                <w:rFonts w:ascii="Arial" w:eastAsia="Arial" w:hAnsi="Arial" w:cs="Arial"/>
                <w:spacing w:val="4"/>
                <w:szCs w:val="22"/>
              </w:rPr>
              <w:t>T</w:t>
            </w:r>
            <w:r w:rsidRPr="00FE39AC">
              <w:rPr>
                <w:rFonts w:ascii="Arial" w:eastAsia="Arial" w:hAnsi="Arial" w:cs="Arial"/>
                <w:spacing w:val="1"/>
                <w:szCs w:val="22"/>
              </w:rPr>
              <w:t>r</w:t>
            </w:r>
            <w:r w:rsidRPr="00FE39AC">
              <w:rPr>
                <w:rFonts w:ascii="Arial" w:eastAsia="Arial" w:hAnsi="Arial" w:cs="Arial"/>
                <w:spacing w:val="-3"/>
                <w:szCs w:val="22"/>
              </w:rPr>
              <w:t>oo</w:t>
            </w:r>
            <w:r w:rsidRPr="00FE39AC">
              <w:rPr>
                <w:rFonts w:ascii="Arial" w:eastAsia="Arial" w:hAnsi="Arial" w:cs="Arial"/>
                <w:szCs w:val="22"/>
              </w:rPr>
              <w:t>ps:</w:t>
            </w:r>
          </w:p>
        </w:tc>
        <w:tc>
          <w:tcPr>
            <w:tcW w:w="3746" w:type="dxa"/>
            <w:tcBorders>
              <w:top w:val="single" w:sz="6" w:space="0" w:color="000000"/>
              <w:left w:val="single" w:sz="6" w:space="0" w:color="000000"/>
              <w:bottom w:val="single" w:sz="6" w:space="0" w:color="000000"/>
              <w:right w:val="single" w:sz="6" w:space="0" w:color="000000"/>
            </w:tcBorders>
          </w:tcPr>
          <w:p w14:paraId="058C598D" w14:textId="77777777" w:rsidR="005739DC" w:rsidRPr="00FE39AC" w:rsidRDefault="005739DC" w:rsidP="007C0208"/>
        </w:tc>
      </w:tr>
      <w:tr w:rsidR="005739DC" w14:paraId="31894444" w14:textId="77777777" w:rsidTr="002551F0">
        <w:trPr>
          <w:trHeight w:hRule="exact" w:val="425"/>
        </w:trPr>
        <w:tc>
          <w:tcPr>
            <w:tcW w:w="692" w:type="dxa"/>
            <w:vMerge/>
            <w:tcBorders>
              <w:left w:val="single" w:sz="6" w:space="0" w:color="000000"/>
              <w:bottom w:val="single" w:sz="6" w:space="0" w:color="000000"/>
              <w:right w:val="single" w:sz="6" w:space="0" w:color="000000"/>
            </w:tcBorders>
          </w:tcPr>
          <w:p w14:paraId="5B05E2D1" w14:textId="77777777" w:rsidR="005739DC" w:rsidRPr="00FE39AC" w:rsidRDefault="005739DC" w:rsidP="007C0208"/>
        </w:tc>
        <w:tc>
          <w:tcPr>
            <w:tcW w:w="4374" w:type="dxa"/>
            <w:tcBorders>
              <w:top w:val="single" w:sz="6" w:space="0" w:color="000000"/>
              <w:left w:val="single" w:sz="6" w:space="0" w:color="000000"/>
              <w:bottom w:val="single" w:sz="6" w:space="0" w:color="000000"/>
              <w:right w:val="single" w:sz="6" w:space="0" w:color="000000"/>
            </w:tcBorders>
          </w:tcPr>
          <w:p w14:paraId="0BDB482B" w14:textId="77777777" w:rsidR="005739DC" w:rsidRPr="00FE39AC" w:rsidRDefault="005739DC" w:rsidP="007C0208">
            <w:pPr>
              <w:spacing w:before="53"/>
              <w:ind w:left="467"/>
              <w:rPr>
                <w:rFonts w:ascii="Arial" w:eastAsia="Arial" w:hAnsi="Arial" w:cs="Arial"/>
                <w:szCs w:val="22"/>
              </w:rPr>
            </w:pPr>
            <w:r w:rsidRPr="00FE39AC">
              <w:rPr>
                <w:rFonts w:ascii="Calibri" w:eastAsia="Calibri" w:hAnsi="Calibri" w:cs="Calibri"/>
                <w:szCs w:val="22"/>
              </w:rPr>
              <w:t xml:space="preserve">- </w:t>
            </w:r>
            <w:r w:rsidRPr="00FE39AC">
              <w:rPr>
                <w:rFonts w:ascii="Calibri" w:eastAsia="Calibri" w:hAnsi="Calibri" w:cs="Calibri"/>
                <w:spacing w:val="42"/>
                <w:szCs w:val="22"/>
              </w:rPr>
              <w:t xml:space="preserve"> </w:t>
            </w:r>
            <w:r w:rsidRPr="00FE39AC">
              <w:rPr>
                <w:rFonts w:ascii="Arial" w:eastAsia="Arial" w:hAnsi="Arial" w:cs="Arial"/>
                <w:spacing w:val="-1"/>
                <w:szCs w:val="22"/>
              </w:rPr>
              <w:t>Ci</w:t>
            </w:r>
            <w:r w:rsidRPr="00FE39AC">
              <w:rPr>
                <w:rFonts w:ascii="Arial" w:eastAsia="Arial" w:hAnsi="Arial" w:cs="Arial"/>
                <w:spacing w:val="-2"/>
                <w:szCs w:val="22"/>
              </w:rPr>
              <w:t>v</w:t>
            </w:r>
            <w:r w:rsidRPr="00FE39AC">
              <w:rPr>
                <w:rFonts w:ascii="Arial" w:eastAsia="Arial" w:hAnsi="Arial" w:cs="Arial"/>
                <w:spacing w:val="-1"/>
                <w:szCs w:val="22"/>
              </w:rPr>
              <w:t>ili</w:t>
            </w:r>
            <w:r w:rsidRPr="00FE39AC">
              <w:rPr>
                <w:rFonts w:ascii="Arial" w:eastAsia="Arial" w:hAnsi="Arial" w:cs="Arial"/>
                <w:szCs w:val="22"/>
              </w:rPr>
              <w:t>an</w:t>
            </w:r>
            <w:r w:rsidRPr="00FE39AC">
              <w:rPr>
                <w:rFonts w:ascii="Arial" w:eastAsia="Arial" w:hAnsi="Arial" w:cs="Arial"/>
                <w:spacing w:val="-2"/>
                <w:szCs w:val="22"/>
              </w:rPr>
              <w:t>s:</w:t>
            </w:r>
          </w:p>
        </w:tc>
        <w:tc>
          <w:tcPr>
            <w:tcW w:w="3746" w:type="dxa"/>
            <w:tcBorders>
              <w:top w:val="single" w:sz="6" w:space="0" w:color="000000"/>
              <w:left w:val="single" w:sz="6" w:space="0" w:color="000000"/>
              <w:bottom w:val="single" w:sz="6" w:space="0" w:color="000000"/>
              <w:right w:val="single" w:sz="6" w:space="0" w:color="000000"/>
            </w:tcBorders>
          </w:tcPr>
          <w:p w14:paraId="766C3DBC" w14:textId="77777777" w:rsidR="005739DC" w:rsidRPr="00FE39AC" w:rsidRDefault="005739DC" w:rsidP="007C0208"/>
        </w:tc>
      </w:tr>
      <w:tr w:rsidR="005739DC" w14:paraId="51A46D88" w14:textId="77777777" w:rsidTr="002551F0">
        <w:trPr>
          <w:trHeight w:hRule="exact" w:val="420"/>
        </w:trPr>
        <w:tc>
          <w:tcPr>
            <w:tcW w:w="692" w:type="dxa"/>
            <w:tcBorders>
              <w:top w:val="single" w:sz="6" w:space="0" w:color="000000"/>
              <w:left w:val="single" w:sz="6" w:space="0" w:color="000000"/>
              <w:bottom w:val="single" w:sz="6" w:space="0" w:color="000000"/>
              <w:right w:val="single" w:sz="6" w:space="0" w:color="000000"/>
            </w:tcBorders>
          </w:tcPr>
          <w:p w14:paraId="7A0CBEFD" w14:textId="77777777" w:rsidR="005739DC" w:rsidRPr="00FE39AC" w:rsidRDefault="005739DC" w:rsidP="007C0208">
            <w:pPr>
              <w:spacing w:before="52"/>
              <w:ind w:left="167"/>
              <w:rPr>
                <w:rFonts w:ascii="Arial" w:eastAsia="Arial" w:hAnsi="Arial" w:cs="Arial"/>
                <w:szCs w:val="22"/>
              </w:rPr>
            </w:pPr>
            <w:r w:rsidRPr="00FE39AC">
              <w:rPr>
                <w:rFonts w:ascii="Arial" w:eastAsia="Arial" w:hAnsi="Arial" w:cs="Arial"/>
                <w:szCs w:val="22"/>
              </w:rPr>
              <w:t>10</w:t>
            </w:r>
          </w:p>
        </w:tc>
        <w:tc>
          <w:tcPr>
            <w:tcW w:w="4374" w:type="dxa"/>
            <w:tcBorders>
              <w:top w:val="single" w:sz="6" w:space="0" w:color="000000"/>
              <w:left w:val="single" w:sz="6" w:space="0" w:color="000000"/>
              <w:bottom w:val="single" w:sz="6" w:space="0" w:color="000000"/>
              <w:right w:val="single" w:sz="6" w:space="0" w:color="000000"/>
            </w:tcBorders>
          </w:tcPr>
          <w:p w14:paraId="5607EB64" w14:textId="77777777" w:rsidR="005739DC" w:rsidRPr="00FE39AC" w:rsidRDefault="005739DC" w:rsidP="007C0208">
            <w:pPr>
              <w:spacing w:before="73"/>
              <w:ind w:left="107"/>
              <w:rPr>
                <w:rFonts w:ascii="Arial" w:eastAsia="Arial" w:hAnsi="Arial" w:cs="Arial"/>
                <w:szCs w:val="22"/>
              </w:rPr>
            </w:pPr>
            <w:r w:rsidRPr="00FE39AC">
              <w:rPr>
                <w:rFonts w:ascii="Arial" w:eastAsia="Arial" w:hAnsi="Arial" w:cs="Arial"/>
                <w:spacing w:val="-1"/>
                <w:szCs w:val="22"/>
              </w:rPr>
              <w:t>S</w:t>
            </w:r>
            <w:r w:rsidRPr="00FE39AC">
              <w:rPr>
                <w:rFonts w:ascii="Arial" w:eastAsia="Arial" w:hAnsi="Arial" w:cs="Arial"/>
                <w:szCs w:val="22"/>
              </w:rPr>
              <w:t>po</w:t>
            </w:r>
            <w:r w:rsidRPr="00FE39AC">
              <w:rPr>
                <w:rFonts w:ascii="Arial" w:eastAsia="Arial" w:hAnsi="Arial" w:cs="Arial"/>
                <w:spacing w:val="1"/>
                <w:szCs w:val="22"/>
              </w:rPr>
              <w:t>rt</w:t>
            </w:r>
            <w:r w:rsidRPr="00FE39AC">
              <w:rPr>
                <w:rFonts w:ascii="Arial" w:eastAsia="Arial" w:hAnsi="Arial" w:cs="Arial"/>
                <w:szCs w:val="22"/>
              </w:rPr>
              <w:t>s</w:t>
            </w:r>
            <w:r w:rsidRPr="00FE39AC">
              <w:rPr>
                <w:rFonts w:ascii="Arial" w:eastAsia="Arial" w:hAnsi="Arial" w:cs="Arial"/>
                <w:spacing w:val="-1"/>
                <w:szCs w:val="22"/>
              </w:rPr>
              <w:t xml:space="preserve"> </w:t>
            </w:r>
            <w:r w:rsidRPr="00FE39AC">
              <w:rPr>
                <w:rFonts w:ascii="Arial" w:eastAsia="Arial" w:hAnsi="Arial" w:cs="Arial"/>
                <w:spacing w:val="-5"/>
                <w:szCs w:val="22"/>
              </w:rPr>
              <w:t>e</w:t>
            </w:r>
            <w:r w:rsidRPr="00FE39AC">
              <w:rPr>
                <w:rFonts w:ascii="Arial" w:eastAsia="Arial" w:hAnsi="Arial" w:cs="Arial"/>
                <w:spacing w:val="4"/>
                <w:szCs w:val="22"/>
              </w:rPr>
              <w:t>q</w:t>
            </w:r>
            <w:r w:rsidRPr="00FE39AC">
              <w:rPr>
                <w:rFonts w:ascii="Arial" w:eastAsia="Arial" w:hAnsi="Arial" w:cs="Arial"/>
                <w:spacing w:val="-3"/>
                <w:szCs w:val="22"/>
              </w:rPr>
              <w:t>u</w:t>
            </w:r>
            <w:r w:rsidRPr="00FE39AC">
              <w:rPr>
                <w:rFonts w:ascii="Arial" w:eastAsia="Arial" w:hAnsi="Arial" w:cs="Arial"/>
                <w:spacing w:val="-1"/>
                <w:szCs w:val="22"/>
              </w:rPr>
              <w:t>i</w:t>
            </w:r>
            <w:r w:rsidRPr="00FE39AC">
              <w:rPr>
                <w:rFonts w:ascii="Arial" w:eastAsia="Arial" w:hAnsi="Arial" w:cs="Arial"/>
                <w:szCs w:val="22"/>
              </w:rPr>
              <w:t>pme</w:t>
            </w:r>
            <w:r w:rsidRPr="00FE39AC">
              <w:rPr>
                <w:rFonts w:ascii="Arial" w:eastAsia="Arial" w:hAnsi="Arial" w:cs="Arial"/>
                <w:spacing w:val="-5"/>
                <w:szCs w:val="22"/>
              </w:rPr>
              <w:t>n</w:t>
            </w:r>
            <w:r w:rsidRPr="00FE39AC">
              <w:rPr>
                <w:rFonts w:ascii="Arial" w:eastAsia="Arial" w:hAnsi="Arial" w:cs="Arial"/>
                <w:szCs w:val="22"/>
              </w:rPr>
              <w:t xml:space="preserve">t </w:t>
            </w:r>
            <w:r w:rsidRPr="00FE39AC">
              <w:rPr>
                <w:rFonts w:ascii="Arial" w:eastAsia="Arial" w:hAnsi="Arial" w:cs="Arial"/>
                <w:spacing w:val="1"/>
                <w:szCs w:val="22"/>
              </w:rPr>
              <w:t>(</w:t>
            </w:r>
            <w:r w:rsidRPr="00FE39AC">
              <w:rPr>
                <w:rFonts w:ascii="Arial" w:eastAsia="Arial" w:hAnsi="Arial" w:cs="Arial"/>
                <w:spacing w:val="-6"/>
                <w:szCs w:val="22"/>
              </w:rPr>
              <w:t>i</w:t>
            </w:r>
            <w:r w:rsidRPr="00FE39AC">
              <w:rPr>
                <w:rFonts w:ascii="Arial" w:eastAsia="Arial" w:hAnsi="Arial" w:cs="Arial"/>
                <w:szCs w:val="22"/>
              </w:rPr>
              <w:t>f</w:t>
            </w:r>
            <w:r w:rsidRPr="00FE39AC">
              <w:rPr>
                <w:rFonts w:ascii="Arial" w:eastAsia="Arial" w:hAnsi="Arial" w:cs="Arial"/>
                <w:spacing w:val="10"/>
                <w:szCs w:val="22"/>
              </w:rPr>
              <w:t xml:space="preserve"> </w:t>
            </w:r>
            <w:r w:rsidRPr="00FE39AC">
              <w:rPr>
                <w:rFonts w:ascii="Arial" w:eastAsia="Arial" w:hAnsi="Arial" w:cs="Arial"/>
                <w:szCs w:val="22"/>
              </w:rPr>
              <w:t>an</w:t>
            </w:r>
            <w:r w:rsidRPr="00FE39AC">
              <w:rPr>
                <w:rFonts w:ascii="Arial" w:eastAsia="Arial" w:hAnsi="Arial" w:cs="Arial"/>
                <w:spacing w:val="-5"/>
                <w:szCs w:val="22"/>
              </w:rPr>
              <w:t>y</w:t>
            </w:r>
            <w:r w:rsidRPr="00FE39AC">
              <w:rPr>
                <w:rFonts w:ascii="Arial" w:eastAsia="Arial" w:hAnsi="Arial" w:cs="Arial"/>
                <w:spacing w:val="1"/>
                <w:szCs w:val="22"/>
              </w:rPr>
              <w:t>)</w:t>
            </w:r>
            <w:r w:rsidRPr="00FE39AC">
              <w:rPr>
                <w:rFonts w:ascii="Arial" w:eastAsia="Arial" w:hAnsi="Arial" w:cs="Arial"/>
                <w:szCs w:val="22"/>
              </w:rPr>
              <w:t>:</w:t>
            </w:r>
          </w:p>
        </w:tc>
        <w:tc>
          <w:tcPr>
            <w:tcW w:w="3746" w:type="dxa"/>
            <w:tcBorders>
              <w:top w:val="single" w:sz="6" w:space="0" w:color="000000"/>
              <w:left w:val="single" w:sz="6" w:space="0" w:color="000000"/>
              <w:bottom w:val="single" w:sz="6" w:space="0" w:color="000000"/>
              <w:right w:val="single" w:sz="6" w:space="0" w:color="000000"/>
            </w:tcBorders>
          </w:tcPr>
          <w:p w14:paraId="08DE425C" w14:textId="77777777" w:rsidR="005739DC" w:rsidRPr="00FE39AC" w:rsidRDefault="005739DC" w:rsidP="007C0208"/>
        </w:tc>
      </w:tr>
    </w:tbl>
    <w:p w14:paraId="2C0AD765" w14:textId="77777777" w:rsidR="005739DC" w:rsidRDefault="005739DC" w:rsidP="005739DC">
      <w:pPr>
        <w:spacing w:before="74" w:line="240" w:lineRule="exact"/>
        <w:ind w:left="119"/>
        <w:rPr>
          <w:rFonts w:ascii="Arial" w:eastAsia="Arial" w:hAnsi="Arial" w:cs="Arial"/>
          <w:sz w:val="22"/>
          <w:szCs w:val="22"/>
        </w:rPr>
      </w:pPr>
      <w:r>
        <w:rPr>
          <w:rFonts w:ascii="Arial" w:eastAsia="Arial" w:hAnsi="Arial" w:cs="Arial"/>
          <w:b/>
          <w:spacing w:val="-1"/>
          <w:sz w:val="22"/>
          <w:szCs w:val="22"/>
          <w:u w:val="thick" w:color="000000"/>
        </w:rPr>
        <w:t>N</w:t>
      </w:r>
      <w:r>
        <w:rPr>
          <w:rFonts w:ascii="Arial" w:eastAsia="Arial" w:hAnsi="Arial" w:cs="Arial"/>
          <w:b/>
          <w:spacing w:val="1"/>
          <w:sz w:val="22"/>
          <w:szCs w:val="22"/>
          <w:u w:val="thick" w:color="000000"/>
        </w:rPr>
        <w:t>O</w:t>
      </w:r>
      <w:r>
        <w:rPr>
          <w:rFonts w:ascii="Arial" w:eastAsia="Arial" w:hAnsi="Arial" w:cs="Arial"/>
          <w:b/>
          <w:spacing w:val="-2"/>
          <w:sz w:val="22"/>
          <w:szCs w:val="22"/>
          <w:u w:val="thick" w:color="000000"/>
        </w:rPr>
        <w:t>M</w:t>
      </w:r>
      <w:r>
        <w:rPr>
          <w:rFonts w:ascii="Arial" w:eastAsia="Arial" w:hAnsi="Arial" w:cs="Arial"/>
          <w:b/>
          <w:spacing w:val="1"/>
          <w:sz w:val="22"/>
          <w:szCs w:val="22"/>
          <w:u w:val="thick" w:color="000000"/>
        </w:rPr>
        <w:t>IN</w:t>
      </w:r>
      <w:r>
        <w:rPr>
          <w:rFonts w:ascii="Arial" w:eastAsia="Arial" w:hAnsi="Arial" w:cs="Arial"/>
          <w:b/>
          <w:spacing w:val="-13"/>
          <w:sz w:val="22"/>
          <w:szCs w:val="22"/>
          <w:u w:val="thick" w:color="000000"/>
        </w:rPr>
        <w:t>A</w:t>
      </w:r>
      <w:r>
        <w:rPr>
          <w:rFonts w:ascii="Arial" w:eastAsia="Arial" w:hAnsi="Arial" w:cs="Arial"/>
          <w:b/>
          <w:sz w:val="22"/>
          <w:szCs w:val="22"/>
          <w:u w:val="thick" w:color="000000"/>
        </w:rPr>
        <w:t xml:space="preserve">L ROLL </w:t>
      </w:r>
      <w:r>
        <w:rPr>
          <w:rFonts w:ascii="Arial" w:eastAsia="Arial" w:hAnsi="Arial" w:cs="Arial"/>
          <w:b/>
          <w:spacing w:val="1"/>
          <w:position w:val="-1"/>
          <w:sz w:val="22"/>
          <w:szCs w:val="22"/>
        </w:rPr>
        <w:t>(</w:t>
      </w:r>
      <w:r>
        <w:rPr>
          <w:rFonts w:ascii="Arial" w:eastAsia="Arial" w:hAnsi="Arial" w:cs="Arial"/>
          <w:b/>
          <w:position w:val="-1"/>
          <w:sz w:val="22"/>
          <w:szCs w:val="22"/>
        </w:rPr>
        <w:t>a</w:t>
      </w:r>
      <w:r>
        <w:rPr>
          <w:rFonts w:ascii="Arial" w:eastAsia="Arial" w:hAnsi="Arial" w:cs="Arial"/>
          <w:b/>
          <w:spacing w:val="-1"/>
          <w:position w:val="-1"/>
          <w:sz w:val="22"/>
          <w:szCs w:val="22"/>
        </w:rPr>
        <w:t>d</w:t>
      </w:r>
      <w:r>
        <w:rPr>
          <w:rFonts w:ascii="Arial" w:eastAsia="Arial" w:hAnsi="Arial" w:cs="Arial"/>
          <w:b/>
          <w:position w:val="-1"/>
          <w:sz w:val="22"/>
          <w:szCs w:val="22"/>
        </w:rPr>
        <w:t>d</w:t>
      </w:r>
      <w:r>
        <w:rPr>
          <w:rFonts w:ascii="Arial" w:eastAsia="Arial" w:hAnsi="Arial" w:cs="Arial"/>
          <w:b/>
          <w:spacing w:val="-2"/>
          <w:position w:val="-1"/>
          <w:sz w:val="22"/>
          <w:szCs w:val="22"/>
        </w:rPr>
        <w:t xml:space="preserve"> </w:t>
      </w:r>
      <w:r>
        <w:rPr>
          <w:rFonts w:ascii="Arial" w:eastAsia="Arial" w:hAnsi="Arial" w:cs="Arial"/>
          <w:b/>
          <w:spacing w:val="-3"/>
          <w:position w:val="-1"/>
          <w:sz w:val="22"/>
          <w:szCs w:val="22"/>
        </w:rPr>
        <w:t>o</w:t>
      </w:r>
      <w:r>
        <w:rPr>
          <w:rFonts w:ascii="Arial" w:eastAsia="Arial" w:hAnsi="Arial" w:cs="Arial"/>
          <w:b/>
          <w:position w:val="-1"/>
          <w:sz w:val="22"/>
          <w:szCs w:val="22"/>
        </w:rPr>
        <w:t xml:space="preserve">r </w:t>
      </w:r>
      <w:r>
        <w:rPr>
          <w:rFonts w:ascii="Arial" w:eastAsia="Arial" w:hAnsi="Arial" w:cs="Arial"/>
          <w:b/>
          <w:spacing w:val="1"/>
          <w:position w:val="-1"/>
          <w:sz w:val="22"/>
          <w:szCs w:val="22"/>
        </w:rPr>
        <w:t>r</w:t>
      </w:r>
      <w:r>
        <w:rPr>
          <w:rFonts w:ascii="Arial" w:eastAsia="Arial" w:hAnsi="Arial" w:cs="Arial"/>
          <w:b/>
          <w:spacing w:val="-3"/>
          <w:position w:val="-1"/>
          <w:sz w:val="22"/>
          <w:szCs w:val="22"/>
        </w:rPr>
        <w:t>e</w:t>
      </w:r>
      <w:r>
        <w:rPr>
          <w:rFonts w:ascii="Arial" w:eastAsia="Arial" w:hAnsi="Arial" w:cs="Arial"/>
          <w:b/>
          <w:spacing w:val="1"/>
          <w:position w:val="-1"/>
          <w:sz w:val="22"/>
          <w:szCs w:val="22"/>
        </w:rPr>
        <w:t>m</w:t>
      </w:r>
      <w:r>
        <w:rPr>
          <w:rFonts w:ascii="Arial" w:eastAsia="Arial" w:hAnsi="Arial" w:cs="Arial"/>
          <w:b/>
          <w:spacing w:val="-1"/>
          <w:position w:val="-1"/>
          <w:sz w:val="22"/>
          <w:szCs w:val="22"/>
        </w:rPr>
        <w:t>o</w:t>
      </w:r>
      <w:r>
        <w:rPr>
          <w:rFonts w:ascii="Arial" w:eastAsia="Arial" w:hAnsi="Arial" w:cs="Arial"/>
          <w:b/>
          <w:spacing w:val="-5"/>
          <w:position w:val="-1"/>
          <w:sz w:val="22"/>
          <w:szCs w:val="22"/>
        </w:rPr>
        <w:t>v</w:t>
      </w:r>
      <w:r>
        <w:rPr>
          <w:rFonts w:ascii="Arial" w:eastAsia="Arial" w:hAnsi="Arial" w:cs="Arial"/>
          <w:b/>
          <w:position w:val="-1"/>
          <w:sz w:val="22"/>
          <w:szCs w:val="22"/>
        </w:rPr>
        <w:t>e</w:t>
      </w:r>
      <w:r>
        <w:rPr>
          <w:rFonts w:ascii="Arial" w:eastAsia="Arial" w:hAnsi="Arial" w:cs="Arial"/>
          <w:b/>
          <w:spacing w:val="1"/>
          <w:position w:val="-1"/>
          <w:sz w:val="22"/>
          <w:szCs w:val="22"/>
        </w:rPr>
        <w:t xml:space="preserve"> r</w:t>
      </w:r>
      <w:r>
        <w:rPr>
          <w:rFonts w:ascii="Arial" w:eastAsia="Arial" w:hAnsi="Arial" w:cs="Arial"/>
          <w:b/>
          <w:spacing w:val="-5"/>
          <w:position w:val="-1"/>
          <w:sz w:val="22"/>
          <w:szCs w:val="22"/>
        </w:rPr>
        <w:t>o</w:t>
      </w:r>
      <w:r>
        <w:rPr>
          <w:rFonts w:ascii="Arial" w:eastAsia="Arial" w:hAnsi="Arial" w:cs="Arial"/>
          <w:b/>
          <w:spacing w:val="6"/>
          <w:position w:val="-1"/>
          <w:sz w:val="22"/>
          <w:szCs w:val="22"/>
        </w:rPr>
        <w:t>w</w:t>
      </w:r>
      <w:r>
        <w:rPr>
          <w:rFonts w:ascii="Arial" w:eastAsia="Arial" w:hAnsi="Arial" w:cs="Arial"/>
          <w:b/>
          <w:position w:val="-1"/>
          <w:sz w:val="22"/>
          <w:szCs w:val="22"/>
        </w:rPr>
        <w:t>s</w:t>
      </w:r>
      <w:r>
        <w:rPr>
          <w:rFonts w:ascii="Arial" w:eastAsia="Arial" w:hAnsi="Arial" w:cs="Arial"/>
          <w:b/>
          <w:spacing w:val="-4"/>
          <w:position w:val="-1"/>
          <w:sz w:val="22"/>
          <w:szCs w:val="22"/>
        </w:rPr>
        <w:t xml:space="preserve"> </w:t>
      </w:r>
      <w:r>
        <w:rPr>
          <w:rFonts w:ascii="Arial" w:eastAsia="Arial" w:hAnsi="Arial" w:cs="Arial"/>
          <w:b/>
          <w:spacing w:val="-3"/>
          <w:position w:val="-1"/>
          <w:sz w:val="22"/>
          <w:szCs w:val="22"/>
        </w:rPr>
        <w:t>a</w:t>
      </w:r>
      <w:r>
        <w:rPr>
          <w:rFonts w:ascii="Arial" w:eastAsia="Arial" w:hAnsi="Arial" w:cs="Arial"/>
          <w:b/>
          <w:position w:val="-1"/>
          <w:sz w:val="22"/>
          <w:szCs w:val="22"/>
        </w:rPr>
        <w:t>s</w:t>
      </w:r>
      <w:r>
        <w:rPr>
          <w:rFonts w:ascii="Arial" w:eastAsia="Arial" w:hAnsi="Arial" w:cs="Arial"/>
          <w:b/>
          <w:spacing w:val="-2"/>
          <w:position w:val="-1"/>
          <w:sz w:val="22"/>
          <w:szCs w:val="22"/>
        </w:rPr>
        <w:t xml:space="preserve"> </w:t>
      </w:r>
      <w:r>
        <w:rPr>
          <w:rFonts w:ascii="Arial" w:eastAsia="Arial" w:hAnsi="Arial" w:cs="Arial"/>
          <w:b/>
          <w:position w:val="-1"/>
          <w:sz w:val="22"/>
          <w:szCs w:val="22"/>
        </w:rPr>
        <w:t>n</w:t>
      </w:r>
      <w:r>
        <w:rPr>
          <w:rFonts w:ascii="Arial" w:eastAsia="Arial" w:hAnsi="Arial" w:cs="Arial"/>
          <w:b/>
          <w:spacing w:val="-1"/>
          <w:position w:val="-1"/>
          <w:sz w:val="22"/>
          <w:szCs w:val="22"/>
        </w:rPr>
        <w:t>e</w:t>
      </w:r>
      <w:r>
        <w:rPr>
          <w:rFonts w:ascii="Arial" w:eastAsia="Arial" w:hAnsi="Arial" w:cs="Arial"/>
          <w:b/>
          <w:position w:val="-1"/>
          <w:sz w:val="22"/>
          <w:szCs w:val="22"/>
        </w:rPr>
        <w:t>c</w:t>
      </w:r>
      <w:r>
        <w:rPr>
          <w:rFonts w:ascii="Arial" w:eastAsia="Arial" w:hAnsi="Arial" w:cs="Arial"/>
          <w:b/>
          <w:spacing w:val="-3"/>
          <w:position w:val="-1"/>
          <w:sz w:val="22"/>
          <w:szCs w:val="22"/>
        </w:rPr>
        <w:t>e</w:t>
      </w:r>
      <w:r>
        <w:rPr>
          <w:rFonts w:ascii="Arial" w:eastAsia="Arial" w:hAnsi="Arial" w:cs="Arial"/>
          <w:b/>
          <w:position w:val="-1"/>
          <w:sz w:val="22"/>
          <w:szCs w:val="22"/>
        </w:rPr>
        <w:t>ssa</w:t>
      </w:r>
      <w:r>
        <w:rPr>
          <w:rFonts w:ascii="Arial" w:eastAsia="Arial" w:hAnsi="Arial" w:cs="Arial"/>
          <w:b/>
          <w:spacing w:val="1"/>
          <w:position w:val="-1"/>
          <w:sz w:val="22"/>
          <w:szCs w:val="22"/>
        </w:rPr>
        <w:t>r</w:t>
      </w:r>
      <w:r>
        <w:rPr>
          <w:rFonts w:ascii="Arial" w:eastAsia="Arial" w:hAnsi="Arial" w:cs="Arial"/>
          <w:b/>
          <w:spacing w:val="-10"/>
          <w:position w:val="-1"/>
          <w:sz w:val="22"/>
          <w:szCs w:val="22"/>
        </w:rPr>
        <w:t>y</w:t>
      </w:r>
      <w:r>
        <w:rPr>
          <w:rFonts w:ascii="Arial" w:eastAsia="Arial" w:hAnsi="Arial" w:cs="Arial"/>
          <w:b/>
          <w:position w:val="-1"/>
          <w:sz w:val="22"/>
          <w:szCs w:val="22"/>
        </w:rPr>
        <w:t>)</w:t>
      </w:r>
    </w:p>
    <w:p w14:paraId="36F60121" w14:textId="77777777" w:rsidR="005739DC" w:rsidRDefault="005739DC" w:rsidP="005739DC">
      <w:pPr>
        <w:spacing w:before="10" w:line="280" w:lineRule="exact"/>
        <w:rPr>
          <w:sz w:val="28"/>
          <w:szCs w:val="28"/>
        </w:rPr>
      </w:pPr>
    </w:p>
    <w:tbl>
      <w:tblPr>
        <w:tblW w:w="8812" w:type="dxa"/>
        <w:tblInd w:w="111" w:type="dxa"/>
        <w:tblLayout w:type="fixed"/>
        <w:tblCellMar>
          <w:left w:w="0" w:type="dxa"/>
          <w:right w:w="0" w:type="dxa"/>
        </w:tblCellMar>
        <w:tblLook w:val="01E0" w:firstRow="1" w:lastRow="1" w:firstColumn="1" w:lastColumn="1" w:noHBand="0" w:noVBand="0"/>
      </w:tblPr>
      <w:tblGrid>
        <w:gridCol w:w="1277"/>
        <w:gridCol w:w="4558"/>
        <w:gridCol w:w="2977"/>
      </w:tblGrid>
      <w:tr w:rsidR="005739DC" w14:paraId="39D9B166" w14:textId="77777777" w:rsidTr="00B73B12">
        <w:trPr>
          <w:trHeight w:hRule="exact" w:val="382"/>
        </w:trPr>
        <w:tc>
          <w:tcPr>
            <w:tcW w:w="1277" w:type="dxa"/>
            <w:tcBorders>
              <w:top w:val="single" w:sz="6" w:space="0" w:color="000000"/>
              <w:left w:val="single" w:sz="6" w:space="0" w:color="000000"/>
              <w:bottom w:val="single" w:sz="6" w:space="0" w:color="000000"/>
              <w:right w:val="single" w:sz="6" w:space="0" w:color="000000"/>
            </w:tcBorders>
          </w:tcPr>
          <w:p w14:paraId="169614C0" w14:textId="77777777" w:rsidR="005739DC" w:rsidRDefault="005739DC" w:rsidP="007C0208">
            <w:pPr>
              <w:spacing w:before="28"/>
              <w:ind w:left="302"/>
              <w:rPr>
                <w:rFonts w:ascii="Arial" w:eastAsia="Arial" w:hAnsi="Arial" w:cs="Arial"/>
                <w:sz w:val="22"/>
                <w:szCs w:val="22"/>
              </w:rPr>
            </w:pPr>
            <w:r>
              <w:rPr>
                <w:rFonts w:ascii="Arial" w:eastAsia="Arial" w:hAnsi="Arial" w:cs="Arial"/>
                <w:b/>
                <w:spacing w:val="-1"/>
                <w:sz w:val="22"/>
                <w:szCs w:val="22"/>
              </w:rPr>
              <w:t>R</w:t>
            </w:r>
            <w:r>
              <w:rPr>
                <w:rFonts w:ascii="Arial" w:eastAsia="Arial" w:hAnsi="Arial" w:cs="Arial"/>
                <w:b/>
                <w:sz w:val="22"/>
                <w:szCs w:val="22"/>
              </w:rPr>
              <w:t>a</w:t>
            </w:r>
            <w:r>
              <w:rPr>
                <w:rFonts w:ascii="Arial" w:eastAsia="Arial" w:hAnsi="Arial" w:cs="Arial"/>
                <w:b/>
                <w:spacing w:val="-1"/>
                <w:sz w:val="22"/>
                <w:szCs w:val="22"/>
              </w:rPr>
              <w:t>n</w:t>
            </w:r>
            <w:r>
              <w:rPr>
                <w:rFonts w:ascii="Arial" w:eastAsia="Arial" w:hAnsi="Arial" w:cs="Arial"/>
                <w:b/>
                <w:sz w:val="22"/>
                <w:szCs w:val="22"/>
              </w:rPr>
              <w:t>k</w:t>
            </w:r>
          </w:p>
        </w:tc>
        <w:tc>
          <w:tcPr>
            <w:tcW w:w="4558" w:type="dxa"/>
            <w:tcBorders>
              <w:top w:val="single" w:sz="6" w:space="0" w:color="000000"/>
              <w:left w:val="single" w:sz="6" w:space="0" w:color="000000"/>
              <w:bottom w:val="single" w:sz="6" w:space="0" w:color="000000"/>
              <w:right w:val="single" w:sz="6" w:space="0" w:color="000000"/>
            </w:tcBorders>
          </w:tcPr>
          <w:p w14:paraId="16A6C15A" w14:textId="77777777" w:rsidR="005739DC" w:rsidRDefault="005739DC" w:rsidP="007C0208">
            <w:pPr>
              <w:spacing w:before="23"/>
              <w:ind w:left="1500"/>
              <w:rPr>
                <w:rFonts w:ascii="Arial" w:eastAsia="Arial" w:hAnsi="Arial" w:cs="Arial"/>
                <w:sz w:val="22"/>
                <w:szCs w:val="22"/>
              </w:rPr>
            </w:pPr>
            <w:r>
              <w:rPr>
                <w:rFonts w:ascii="Arial" w:eastAsia="Arial" w:hAnsi="Arial" w:cs="Arial"/>
                <w:b/>
                <w:spacing w:val="-1"/>
                <w:sz w:val="22"/>
                <w:szCs w:val="22"/>
              </w:rPr>
              <w:t>Fu</w:t>
            </w:r>
            <w:r>
              <w:rPr>
                <w:rFonts w:ascii="Arial" w:eastAsia="Arial" w:hAnsi="Arial" w:cs="Arial"/>
                <w:b/>
                <w:spacing w:val="1"/>
                <w:sz w:val="22"/>
                <w:szCs w:val="22"/>
              </w:rPr>
              <w:t>l</w:t>
            </w:r>
            <w:r>
              <w:rPr>
                <w:rFonts w:ascii="Arial" w:eastAsia="Arial" w:hAnsi="Arial" w:cs="Arial"/>
                <w:b/>
                <w:sz w:val="22"/>
                <w:szCs w:val="22"/>
              </w:rPr>
              <w:t xml:space="preserve">l </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2"/>
                <w:sz w:val="22"/>
                <w:szCs w:val="22"/>
              </w:rPr>
              <w:t>s</w:t>
            </w:r>
            <w:r>
              <w:rPr>
                <w:rFonts w:ascii="Arial" w:eastAsia="Arial" w:hAnsi="Arial" w:cs="Arial"/>
                <w:b/>
                <w:sz w:val="22"/>
                <w:szCs w:val="22"/>
              </w:rPr>
              <w:t>t</w:t>
            </w:r>
            <w:r>
              <w:rPr>
                <w:rFonts w:ascii="Arial" w:eastAsia="Arial" w:hAnsi="Arial" w:cs="Arial"/>
                <w:b/>
                <w:spacing w:val="2"/>
                <w:sz w:val="22"/>
                <w:szCs w:val="22"/>
              </w:rPr>
              <w:t xml:space="preserve"> </w:t>
            </w:r>
            <w:r>
              <w:rPr>
                <w:rFonts w:ascii="Arial" w:eastAsia="Arial" w:hAnsi="Arial" w:cs="Arial"/>
                <w:b/>
                <w:spacing w:val="-3"/>
                <w:sz w:val="22"/>
                <w:szCs w:val="22"/>
              </w:rPr>
              <w:t>n</w:t>
            </w:r>
            <w:r>
              <w:rPr>
                <w:rFonts w:ascii="Arial" w:eastAsia="Arial" w:hAnsi="Arial" w:cs="Arial"/>
                <w:b/>
                <w:sz w:val="22"/>
                <w:szCs w:val="22"/>
              </w:rPr>
              <w:t>a</w:t>
            </w:r>
            <w:r>
              <w:rPr>
                <w:rFonts w:ascii="Arial" w:eastAsia="Arial" w:hAnsi="Arial" w:cs="Arial"/>
                <w:b/>
                <w:spacing w:val="1"/>
                <w:sz w:val="22"/>
                <w:szCs w:val="22"/>
              </w:rPr>
              <w:t>m</w:t>
            </w:r>
            <w:r>
              <w:rPr>
                <w:rFonts w:ascii="Arial" w:eastAsia="Arial" w:hAnsi="Arial" w:cs="Arial"/>
                <w:b/>
                <w:spacing w:val="-3"/>
                <w:sz w:val="22"/>
                <w:szCs w:val="22"/>
              </w:rPr>
              <w:t>e</w:t>
            </w:r>
            <w:r>
              <w:rPr>
                <w:rFonts w:ascii="Arial" w:eastAsia="Arial" w:hAnsi="Arial" w:cs="Arial"/>
                <w:b/>
                <w:spacing w:val="1"/>
                <w:sz w:val="22"/>
                <w:szCs w:val="22"/>
              </w:rPr>
              <w:t>(</w:t>
            </w:r>
            <w:r>
              <w:rPr>
                <w:rFonts w:ascii="Arial" w:eastAsia="Arial" w:hAnsi="Arial" w:cs="Arial"/>
                <w:b/>
                <w:spacing w:val="-3"/>
                <w:sz w:val="22"/>
                <w:szCs w:val="22"/>
              </w:rPr>
              <w:t>s</w:t>
            </w:r>
            <w:r>
              <w:rPr>
                <w:rFonts w:ascii="Arial" w:eastAsia="Arial" w:hAnsi="Arial" w:cs="Arial"/>
                <w:b/>
                <w:sz w:val="22"/>
                <w:szCs w:val="22"/>
              </w:rPr>
              <w:t xml:space="preserve">) </w:t>
            </w:r>
            <w:r>
              <w:rPr>
                <w:rFonts w:ascii="Arial" w:eastAsia="Arial" w:hAnsi="Arial" w:cs="Arial"/>
                <w:b/>
                <w:spacing w:val="-2"/>
                <w:sz w:val="22"/>
                <w:szCs w:val="22"/>
              </w:rPr>
              <w:t>a</w:t>
            </w:r>
            <w:r>
              <w:rPr>
                <w:rFonts w:ascii="Arial" w:eastAsia="Arial" w:hAnsi="Arial" w:cs="Arial"/>
                <w:b/>
                <w:spacing w:val="-1"/>
                <w:sz w:val="22"/>
                <w:szCs w:val="22"/>
              </w:rPr>
              <w:t>n</w:t>
            </w:r>
            <w:r>
              <w:rPr>
                <w:rFonts w:ascii="Arial" w:eastAsia="Arial" w:hAnsi="Arial" w:cs="Arial"/>
                <w:b/>
                <w:sz w:val="22"/>
                <w:szCs w:val="22"/>
              </w:rPr>
              <w:t>d</w:t>
            </w:r>
            <w:r>
              <w:rPr>
                <w:rFonts w:ascii="Arial" w:eastAsia="Arial" w:hAnsi="Arial" w:cs="Arial"/>
                <w:b/>
                <w:spacing w:val="1"/>
                <w:sz w:val="22"/>
                <w:szCs w:val="22"/>
              </w:rPr>
              <w:t xml:space="preserve"> </w:t>
            </w:r>
            <w:r>
              <w:rPr>
                <w:rFonts w:ascii="Arial" w:eastAsia="Arial" w:hAnsi="Arial" w:cs="Arial"/>
                <w:b/>
                <w:spacing w:val="-5"/>
                <w:sz w:val="22"/>
                <w:szCs w:val="22"/>
              </w:rPr>
              <w:t>s</w:t>
            </w:r>
            <w:r>
              <w:rPr>
                <w:rFonts w:ascii="Arial" w:eastAsia="Arial" w:hAnsi="Arial" w:cs="Arial"/>
                <w:b/>
                <w:sz w:val="22"/>
                <w:szCs w:val="22"/>
              </w:rPr>
              <w:t>ur</w:t>
            </w:r>
            <w:r>
              <w:rPr>
                <w:rFonts w:ascii="Arial" w:eastAsia="Arial" w:hAnsi="Arial" w:cs="Arial"/>
                <w:b/>
                <w:spacing w:val="-1"/>
                <w:sz w:val="22"/>
                <w:szCs w:val="22"/>
              </w:rPr>
              <w:t>n</w:t>
            </w:r>
            <w:r>
              <w:rPr>
                <w:rFonts w:ascii="Arial" w:eastAsia="Arial" w:hAnsi="Arial" w:cs="Arial"/>
                <w:b/>
                <w:sz w:val="22"/>
                <w:szCs w:val="22"/>
              </w:rPr>
              <w:t>a</w:t>
            </w:r>
            <w:r>
              <w:rPr>
                <w:rFonts w:ascii="Arial" w:eastAsia="Arial" w:hAnsi="Arial" w:cs="Arial"/>
                <w:b/>
                <w:spacing w:val="1"/>
                <w:sz w:val="22"/>
                <w:szCs w:val="22"/>
              </w:rPr>
              <w:t>me</w:t>
            </w:r>
          </w:p>
        </w:tc>
        <w:tc>
          <w:tcPr>
            <w:tcW w:w="2977" w:type="dxa"/>
            <w:tcBorders>
              <w:top w:val="single" w:sz="6" w:space="0" w:color="000000"/>
              <w:left w:val="single" w:sz="6" w:space="0" w:color="000000"/>
              <w:bottom w:val="single" w:sz="6" w:space="0" w:color="000000"/>
              <w:right w:val="single" w:sz="6" w:space="0" w:color="000000"/>
            </w:tcBorders>
          </w:tcPr>
          <w:p w14:paraId="165444A2" w14:textId="77777777" w:rsidR="005739DC" w:rsidRDefault="005739DC" w:rsidP="007C0208">
            <w:pPr>
              <w:spacing w:before="28"/>
              <w:ind w:left="673"/>
              <w:rPr>
                <w:rFonts w:ascii="Arial" w:eastAsia="Arial" w:hAnsi="Arial" w:cs="Arial"/>
                <w:sz w:val="22"/>
                <w:szCs w:val="22"/>
              </w:rPr>
            </w:pPr>
            <w:r>
              <w:rPr>
                <w:rFonts w:ascii="Arial" w:eastAsia="Arial" w:hAnsi="Arial" w:cs="Arial"/>
                <w:b/>
                <w:spacing w:val="-1"/>
                <w:sz w:val="22"/>
                <w:szCs w:val="22"/>
              </w:rPr>
              <w:t>S</w:t>
            </w:r>
            <w:r>
              <w:rPr>
                <w:rFonts w:ascii="Arial" w:eastAsia="Arial" w:hAnsi="Arial" w:cs="Arial"/>
                <w:b/>
                <w:sz w:val="22"/>
                <w:szCs w:val="22"/>
              </w:rPr>
              <w:t>e</w:t>
            </w:r>
            <w:r>
              <w:rPr>
                <w:rFonts w:ascii="Arial" w:eastAsia="Arial" w:hAnsi="Arial" w:cs="Arial"/>
                <w:b/>
                <w:spacing w:val="1"/>
                <w:sz w:val="22"/>
                <w:szCs w:val="22"/>
              </w:rPr>
              <w:t>r</w:t>
            </w:r>
            <w:r>
              <w:rPr>
                <w:rFonts w:ascii="Arial" w:eastAsia="Arial" w:hAnsi="Arial" w:cs="Arial"/>
                <w:b/>
                <w:spacing w:val="-5"/>
                <w:sz w:val="22"/>
                <w:szCs w:val="22"/>
              </w:rPr>
              <w:t>v</w:t>
            </w:r>
            <w:r>
              <w:rPr>
                <w:rFonts w:ascii="Arial" w:eastAsia="Arial" w:hAnsi="Arial" w:cs="Arial"/>
                <w:b/>
                <w:spacing w:val="1"/>
                <w:sz w:val="22"/>
                <w:szCs w:val="22"/>
              </w:rPr>
              <w:t>i</w:t>
            </w:r>
            <w:r>
              <w:rPr>
                <w:rFonts w:ascii="Arial" w:eastAsia="Arial" w:hAnsi="Arial" w:cs="Arial"/>
                <w:b/>
                <w:sz w:val="22"/>
                <w:szCs w:val="22"/>
              </w:rPr>
              <w:t>ce</w:t>
            </w:r>
            <w:r>
              <w:rPr>
                <w:rFonts w:ascii="Arial" w:eastAsia="Arial" w:hAnsi="Arial" w:cs="Arial"/>
                <w:b/>
                <w:spacing w:val="1"/>
                <w:sz w:val="22"/>
                <w:szCs w:val="22"/>
              </w:rPr>
              <w:t xml:space="preserve"> </w:t>
            </w:r>
            <w:r>
              <w:rPr>
                <w:rFonts w:ascii="Arial" w:eastAsia="Arial" w:hAnsi="Arial" w:cs="Arial"/>
                <w:b/>
                <w:spacing w:val="-1"/>
                <w:sz w:val="22"/>
                <w:szCs w:val="22"/>
              </w:rPr>
              <w:t>No.</w:t>
            </w:r>
          </w:p>
        </w:tc>
      </w:tr>
      <w:tr w:rsidR="005739DC" w14:paraId="5477AB25" w14:textId="77777777" w:rsidTr="00B73B12">
        <w:trPr>
          <w:trHeight w:hRule="exact" w:val="422"/>
        </w:trPr>
        <w:tc>
          <w:tcPr>
            <w:tcW w:w="1277" w:type="dxa"/>
            <w:tcBorders>
              <w:top w:val="single" w:sz="6" w:space="0" w:color="000000"/>
              <w:left w:val="single" w:sz="6" w:space="0" w:color="000000"/>
              <w:bottom w:val="single" w:sz="6" w:space="0" w:color="000000"/>
              <w:right w:val="single" w:sz="6" w:space="0" w:color="000000"/>
            </w:tcBorders>
          </w:tcPr>
          <w:p w14:paraId="6F7778E2" w14:textId="77777777" w:rsidR="005739DC" w:rsidRDefault="005739DC" w:rsidP="007C0208"/>
        </w:tc>
        <w:tc>
          <w:tcPr>
            <w:tcW w:w="4558" w:type="dxa"/>
            <w:tcBorders>
              <w:top w:val="single" w:sz="6" w:space="0" w:color="000000"/>
              <w:left w:val="single" w:sz="6" w:space="0" w:color="000000"/>
              <w:bottom w:val="single" w:sz="6" w:space="0" w:color="000000"/>
              <w:right w:val="single" w:sz="6" w:space="0" w:color="000000"/>
            </w:tcBorders>
          </w:tcPr>
          <w:p w14:paraId="55656658" w14:textId="77777777" w:rsidR="005739DC" w:rsidRDefault="005739DC" w:rsidP="007C0208"/>
        </w:tc>
        <w:tc>
          <w:tcPr>
            <w:tcW w:w="2977" w:type="dxa"/>
            <w:tcBorders>
              <w:top w:val="single" w:sz="6" w:space="0" w:color="000000"/>
              <w:left w:val="single" w:sz="6" w:space="0" w:color="000000"/>
              <w:bottom w:val="single" w:sz="6" w:space="0" w:color="000000"/>
              <w:right w:val="single" w:sz="6" w:space="0" w:color="000000"/>
            </w:tcBorders>
          </w:tcPr>
          <w:p w14:paraId="2E141BB5" w14:textId="77777777" w:rsidR="005739DC" w:rsidRDefault="005739DC" w:rsidP="007C0208"/>
        </w:tc>
      </w:tr>
      <w:tr w:rsidR="005739DC" w14:paraId="39E99ADA" w14:textId="77777777" w:rsidTr="00B73B12">
        <w:trPr>
          <w:trHeight w:hRule="exact" w:val="420"/>
        </w:trPr>
        <w:tc>
          <w:tcPr>
            <w:tcW w:w="1277" w:type="dxa"/>
            <w:tcBorders>
              <w:top w:val="single" w:sz="6" w:space="0" w:color="000000"/>
              <w:left w:val="single" w:sz="6" w:space="0" w:color="000000"/>
              <w:bottom w:val="single" w:sz="6" w:space="0" w:color="000000"/>
              <w:right w:val="single" w:sz="6" w:space="0" w:color="000000"/>
            </w:tcBorders>
          </w:tcPr>
          <w:p w14:paraId="0DED93B8" w14:textId="77777777" w:rsidR="005739DC" w:rsidRDefault="005739DC" w:rsidP="007C0208"/>
        </w:tc>
        <w:tc>
          <w:tcPr>
            <w:tcW w:w="4558" w:type="dxa"/>
            <w:tcBorders>
              <w:top w:val="single" w:sz="6" w:space="0" w:color="000000"/>
              <w:left w:val="single" w:sz="6" w:space="0" w:color="000000"/>
              <w:bottom w:val="single" w:sz="6" w:space="0" w:color="000000"/>
              <w:right w:val="single" w:sz="6" w:space="0" w:color="000000"/>
            </w:tcBorders>
          </w:tcPr>
          <w:p w14:paraId="6E48B52F" w14:textId="77777777" w:rsidR="005739DC" w:rsidRDefault="005739DC" w:rsidP="007C0208"/>
        </w:tc>
        <w:tc>
          <w:tcPr>
            <w:tcW w:w="2977" w:type="dxa"/>
            <w:tcBorders>
              <w:top w:val="single" w:sz="6" w:space="0" w:color="000000"/>
              <w:left w:val="single" w:sz="6" w:space="0" w:color="000000"/>
              <w:bottom w:val="single" w:sz="6" w:space="0" w:color="000000"/>
              <w:right w:val="single" w:sz="6" w:space="0" w:color="000000"/>
            </w:tcBorders>
          </w:tcPr>
          <w:p w14:paraId="765BC6E1" w14:textId="77777777" w:rsidR="005739DC" w:rsidRDefault="005739DC" w:rsidP="007C0208"/>
        </w:tc>
      </w:tr>
      <w:tr w:rsidR="005739DC" w14:paraId="66C88D0B" w14:textId="77777777" w:rsidTr="00B73B12">
        <w:trPr>
          <w:trHeight w:hRule="exact" w:val="420"/>
        </w:trPr>
        <w:tc>
          <w:tcPr>
            <w:tcW w:w="1277" w:type="dxa"/>
            <w:tcBorders>
              <w:top w:val="single" w:sz="6" w:space="0" w:color="000000"/>
              <w:left w:val="single" w:sz="6" w:space="0" w:color="000000"/>
              <w:bottom w:val="single" w:sz="6" w:space="0" w:color="000000"/>
              <w:right w:val="single" w:sz="6" w:space="0" w:color="000000"/>
            </w:tcBorders>
          </w:tcPr>
          <w:p w14:paraId="51E67370" w14:textId="77777777" w:rsidR="005739DC" w:rsidRDefault="005739DC" w:rsidP="007C0208"/>
        </w:tc>
        <w:tc>
          <w:tcPr>
            <w:tcW w:w="4558" w:type="dxa"/>
            <w:tcBorders>
              <w:top w:val="single" w:sz="6" w:space="0" w:color="000000"/>
              <w:left w:val="single" w:sz="6" w:space="0" w:color="000000"/>
              <w:bottom w:val="single" w:sz="6" w:space="0" w:color="000000"/>
              <w:right w:val="single" w:sz="6" w:space="0" w:color="000000"/>
            </w:tcBorders>
          </w:tcPr>
          <w:p w14:paraId="10E76C27" w14:textId="77777777" w:rsidR="005739DC" w:rsidRDefault="005739DC" w:rsidP="007C0208"/>
        </w:tc>
        <w:tc>
          <w:tcPr>
            <w:tcW w:w="2977" w:type="dxa"/>
            <w:tcBorders>
              <w:top w:val="single" w:sz="6" w:space="0" w:color="000000"/>
              <w:left w:val="single" w:sz="6" w:space="0" w:color="000000"/>
              <w:bottom w:val="single" w:sz="6" w:space="0" w:color="000000"/>
              <w:right w:val="single" w:sz="6" w:space="0" w:color="000000"/>
            </w:tcBorders>
          </w:tcPr>
          <w:p w14:paraId="192CCD31" w14:textId="77777777" w:rsidR="005739DC" w:rsidRDefault="005739DC" w:rsidP="007C0208"/>
        </w:tc>
      </w:tr>
      <w:tr w:rsidR="005739DC" w14:paraId="13234BD7" w14:textId="77777777" w:rsidTr="00B73B12">
        <w:trPr>
          <w:trHeight w:hRule="exact" w:val="420"/>
        </w:trPr>
        <w:tc>
          <w:tcPr>
            <w:tcW w:w="1277" w:type="dxa"/>
            <w:tcBorders>
              <w:top w:val="single" w:sz="6" w:space="0" w:color="000000"/>
              <w:left w:val="single" w:sz="6" w:space="0" w:color="000000"/>
              <w:bottom w:val="single" w:sz="6" w:space="0" w:color="000000"/>
              <w:right w:val="single" w:sz="6" w:space="0" w:color="000000"/>
            </w:tcBorders>
          </w:tcPr>
          <w:p w14:paraId="36D7BA56" w14:textId="77777777" w:rsidR="005739DC" w:rsidRDefault="005739DC" w:rsidP="007C0208"/>
        </w:tc>
        <w:tc>
          <w:tcPr>
            <w:tcW w:w="4558" w:type="dxa"/>
            <w:tcBorders>
              <w:top w:val="single" w:sz="6" w:space="0" w:color="000000"/>
              <w:left w:val="single" w:sz="6" w:space="0" w:color="000000"/>
              <w:bottom w:val="single" w:sz="6" w:space="0" w:color="000000"/>
              <w:right w:val="single" w:sz="6" w:space="0" w:color="000000"/>
            </w:tcBorders>
          </w:tcPr>
          <w:p w14:paraId="0D1438D5" w14:textId="77777777" w:rsidR="005739DC" w:rsidRDefault="005739DC" w:rsidP="007C0208"/>
        </w:tc>
        <w:tc>
          <w:tcPr>
            <w:tcW w:w="2977" w:type="dxa"/>
            <w:tcBorders>
              <w:top w:val="single" w:sz="6" w:space="0" w:color="000000"/>
              <w:left w:val="single" w:sz="6" w:space="0" w:color="000000"/>
              <w:bottom w:val="single" w:sz="6" w:space="0" w:color="000000"/>
              <w:right w:val="single" w:sz="6" w:space="0" w:color="000000"/>
            </w:tcBorders>
          </w:tcPr>
          <w:p w14:paraId="5BD4F0B6" w14:textId="77777777" w:rsidR="005739DC" w:rsidRDefault="005739DC" w:rsidP="007C0208"/>
        </w:tc>
      </w:tr>
      <w:tr w:rsidR="005739DC" w14:paraId="79E5E36B" w14:textId="77777777" w:rsidTr="00B73B12">
        <w:trPr>
          <w:trHeight w:hRule="exact" w:val="420"/>
        </w:trPr>
        <w:tc>
          <w:tcPr>
            <w:tcW w:w="1277" w:type="dxa"/>
            <w:tcBorders>
              <w:top w:val="single" w:sz="6" w:space="0" w:color="000000"/>
              <w:left w:val="single" w:sz="6" w:space="0" w:color="000000"/>
              <w:bottom w:val="single" w:sz="6" w:space="0" w:color="000000"/>
              <w:right w:val="single" w:sz="6" w:space="0" w:color="000000"/>
            </w:tcBorders>
          </w:tcPr>
          <w:p w14:paraId="4C2122CA" w14:textId="77777777" w:rsidR="005739DC" w:rsidRDefault="005739DC" w:rsidP="007C0208"/>
        </w:tc>
        <w:tc>
          <w:tcPr>
            <w:tcW w:w="4558" w:type="dxa"/>
            <w:tcBorders>
              <w:top w:val="single" w:sz="6" w:space="0" w:color="000000"/>
              <w:left w:val="single" w:sz="6" w:space="0" w:color="000000"/>
              <w:bottom w:val="single" w:sz="6" w:space="0" w:color="000000"/>
              <w:right w:val="single" w:sz="6" w:space="0" w:color="000000"/>
            </w:tcBorders>
          </w:tcPr>
          <w:p w14:paraId="2E407541" w14:textId="77777777" w:rsidR="005739DC" w:rsidRDefault="005739DC" w:rsidP="007C0208"/>
        </w:tc>
        <w:tc>
          <w:tcPr>
            <w:tcW w:w="2977" w:type="dxa"/>
            <w:tcBorders>
              <w:top w:val="single" w:sz="6" w:space="0" w:color="000000"/>
              <w:left w:val="single" w:sz="6" w:space="0" w:color="000000"/>
              <w:bottom w:val="single" w:sz="6" w:space="0" w:color="000000"/>
              <w:right w:val="single" w:sz="6" w:space="0" w:color="000000"/>
            </w:tcBorders>
          </w:tcPr>
          <w:p w14:paraId="79DEF83B" w14:textId="77777777" w:rsidR="005739DC" w:rsidRDefault="005739DC" w:rsidP="007C0208"/>
        </w:tc>
      </w:tr>
      <w:tr w:rsidR="005739DC" w14:paraId="6C34E784" w14:textId="77777777" w:rsidTr="00B73B12">
        <w:trPr>
          <w:trHeight w:hRule="exact" w:val="425"/>
        </w:trPr>
        <w:tc>
          <w:tcPr>
            <w:tcW w:w="1277" w:type="dxa"/>
            <w:tcBorders>
              <w:top w:val="single" w:sz="6" w:space="0" w:color="000000"/>
              <w:left w:val="single" w:sz="6" w:space="0" w:color="000000"/>
              <w:bottom w:val="single" w:sz="6" w:space="0" w:color="000000"/>
              <w:right w:val="single" w:sz="6" w:space="0" w:color="000000"/>
            </w:tcBorders>
          </w:tcPr>
          <w:p w14:paraId="035286F9" w14:textId="77777777" w:rsidR="005739DC" w:rsidRDefault="005739DC" w:rsidP="007C0208"/>
        </w:tc>
        <w:tc>
          <w:tcPr>
            <w:tcW w:w="4558" w:type="dxa"/>
            <w:tcBorders>
              <w:top w:val="single" w:sz="6" w:space="0" w:color="000000"/>
              <w:left w:val="single" w:sz="6" w:space="0" w:color="000000"/>
              <w:bottom w:val="single" w:sz="6" w:space="0" w:color="000000"/>
              <w:right w:val="single" w:sz="6" w:space="0" w:color="000000"/>
            </w:tcBorders>
          </w:tcPr>
          <w:p w14:paraId="10109EC1" w14:textId="77777777" w:rsidR="005739DC" w:rsidRDefault="005739DC" w:rsidP="007C0208"/>
        </w:tc>
        <w:tc>
          <w:tcPr>
            <w:tcW w:w="2977" w:type="dxa"/>
            <w:tcBorders>
              <w:top w:val="single" w:sz="6" w:space="0" w:color="000000"/>
              <w:left w:val="single" w:sz="6" w:space="0" w:color="000000"/>
              <w:bottom w:val="single" w:sz="6" w:space="0" w:color="000000"/>
              <w:right w:val="single" w:sz="6" w:space="0" w:color="000000"/>
            </w:tcBorders>
          </w:tcPr>
          <w:p w14:paraId="68A7109B" w14:textId="77777777" w:rsidR="005739DC" w:rsidRDefault="005739DC" w:rsidP="007C0208"/>
        </w:tc>
      </w:tr>
    </w:tbl>
    <w:p w14:paraId="44A2B1A8" w14:textId="77777777" w:rsidR="005739DC" w:rsidRDefault="005739DC" w:rsidP="005739DC">
      <w:pPr>
        <w:spacing w:before="12" w:line="220" w:lineRule="exact"/>
        <w:rPr>
          <w:sz w:val="22"/>
          <w:szCs w:val="22"/>
        </w:rPr>
      </w:pPr>
    </w:p>
    <w:p w14:paraId="308659DE" w14:textId="77777777" w:rsidR="005739DC" w:rsidRDefault="005739DC" w:rsidP="005739DC">
      <w:pPr>
        <w:spacing w:before="32" w:line="240" w:lineRule="exact"/>
        <w:ind w:left="119"/>
        <w:rPr>
          <w:rFonts w:ascii="Arial" w:eastAsia="Arial" w:hAnsi="Arial" w:cs="Arial"/>
          <w:sz w:val="22"/>
          <w:szCs w:val="22"/>
        </w:rPr>
      </w:pPr>
      <w:r>
        <w:rPr>
          <w:rFonts w:ascii="Arial" w:eastAsia="Arial" w:hAnsi="Arial" w:cs="Arial"/>
          <w:b/>
          <w:spacing w:val="-1"/>
          <w:position w:val="-1"/>
          <w:sz w:val="22"/>
          <w:szCs w:val="22"/>
          <w:u w:val="thick" w:color="000000"/>
        </w:rPr>
        <w:t>PR</w:t>
      </w:r>
      <w:r>
        <w:rPr>
          <w:rFonts w:ascii="Arial" w:eastAsia="Arial" w:hAnsi="Arial" w:cs="Arial"/>
          <w:b/>
          <w:spacing w:val="1"/>
          <w:position w:val="-1"/>
          <w:sz w:val="22"/>
          <w:szCs w:val="22"/>
          <w:u w:val="thick" w:color="000000"/>
        </w:rPr>
        <w:t>OGR</w:t>
      </w:r>
      <w:r>
        <w:rPr>
          <w:rFonts w:ascii="Arial" w:eastAsia="Arial" w:hAnsi="Arial" w:cs="Arial"/>
          <w:b/>
          <w:spacing w:val="-15"/>
          <w:position w:val="-1"/>
          <w:sz w:val="22"/>
          <w:szCs w:val="22"/>
          <w:u w:val="thick" w:color="000000"/>
        </w:rPr>
        <w:t>A</w:t>
      </w:r>
      <w:r>
        <w:rPr>
          <w:rFonts w:ascii="Arial" w:eastAsia="Arial" w:hAnsi="Arial" w:cs="Arial"/>
          <w:b/>
          <w:spacing w:val="1"/>
          <w:position w:val="-1"/>
          <w:sz w:val="22"/>
          <w:szCs w:val="22"/>
          <w:u w:val="thick" w:color="000000"/>
        </w:rPr>
        <w:t>MM</w:t>
      </w:r>
      <w:r>
        <w:rPr>
          <w:rFonts w:ascii="Arial" w:eastAsia="Arial" w:hAnsi="Arial" w:cs="Arial"/>
          <w:b/>
          <w:position w:val="-1"/>
          <w:sz w:val="22"/>
          <w:szCs w:val="22"/>
          <w:u w:val="thick" w:color="000000"/>
        </w:rPr>
        <w:t>E</w:t>
      </w:r>
    </w:p>
    <w:p w14:paraId="2D325957" w14:textId="77777777" w:rsidR="005739DC" w:rsidRDefault="005739DC" w:rsidP="005739DC">
      <w:pPr>
        <w:spacing w:before="15" w:line="220" w:lineRule="exact"/>
        <w:rPr>
          <w:sz w:val="22"/>
          <w:szCs w:val="22"/>
        </w:rPr>
      </w:pPr>
    </w:p>
    <w:tbl>
      <w:tblPr>
        <w:tblW w:w="0" w:type="auto"/>
        <w:tblInd w:w="111" w:type="dxa"/>
        <w:tblLayout w:type="fixed"/>
        <w:tblCellMar>
          <w:left w:w="0" w:type="dxa"/>
          <w:right w:w="0" w:type="dxa"/>
        </w:tblCellMar>
        <w:tblLook w:val="01E0" w:firstRow="1" w:lastRow="1" w:firstColumn="1" w:lastColumn="1" w:noHBand="0" w:noVBand="0"/>
      </w:tblPr>
      <w:tblGrid>
        <w:gridCol w:w="2372"/>
        <w:gridCol w:w="6440"/>
      </w:tblGrid>
      <w:tr w:rsidR="005739DC" w14:paraId="56F9272D" w14:textId="77777777" w:rsidTr="00B73B12">
        <w:trPr>
          <w:trHeight w:hRule="exact" w:val="943"/>
        </w:trPr>
        <w:tc>
          <w:tcPr>
            <w:tcW w:w="8812" w:type="dxa"/>
            <w:gridSpan w:val="2"/>
            <w:tcBorders>
              <w:top w:val="single" w:sz="6" w:space="0" w:color="000000"/>
              <w:left w:val="single" w:sz="6" w:space="0" w:color="000000"/>
              <w:bottom w:val="single" w:sz="6" w:space="0" w:color="000000"/>
              <w:right w:val="single" w:sz="6" w:space="0" w:color="000000"/>
            </w:tcBorders>
          </w:tcPr>
          <w:p w14:paraId="7F9A2137" w14:textId="77777777" w:rsidR="005739DC" w:rsidRDefault="005739DC" w:rsidP="007C0208">
            <w:pPr>
              <w:spacing w:before="30" w:line="276" w:lineRule="auto"/>
              <w:ind w:left="107" w:right="340"/>
              <w:rPr>
                <w:rFonts w:ascii="Arial" w:eastAsia="Arial" w:hAnsi="Arial" w:cs="Arial"/>
                <w:sz w:val="22"/>
                <w:szCs w:val="22"/>
              </w:rPr>
            </w:pPr>
            <w:r w:rsidRPr="00FE39AC">
              <w:rPr>
                <w:rFonts w:ascii="Arial" w:eastAsia="Arial" w:hAnsi="Arial" w:cs="Arial"/>
                <w:spacing w:val="-1"/>
                <w:szCs w:val="22"/>
              </w:rPr>
              <w:t>Pl</w:t>
            </w:r>
            <w:r w:rsidRPr="00FE39AC">
              <w:rPr>
                <w:rFonts w:ascii="Arial" w:eastAsia="Arial" w:hAnsi="Arial" w:cs="Arial"/>
                <w:szCs w:val="22"/>
              </w:rPr>
              <w:t xml:space="preserve">ease </w:t>
            </w:r>
            <w:r w:rsidRPr="00FE39AC">
              <w:rPr>
                <w:rFonts w:ascii="Arial" w:eastAsia="Arial" w:hAnsi="Arial" w:cs="Arial"/>
                <w:spacing w:val="-2"/>
                <w:szCs w:val="22"/>
              </w:rPr>
              <w:t>p</w:t>
            </w:r>
            <w:r w:rsidRPr="00FE39AC">
              <w:rPr>
                <w:rFonts w:ascii="Arial" w:eastAsia="Arial" w:hAnsi="Arial" w:cs="Arial"/>
                <w:spacing w:val="1"/>
                <w:szCs w:val="22"/>
              </w:rPr>
              <w:t>r</w:t>
            </w:r>
            <w:r w:rsidRPr="00FE39AC">
              <w:rPr>
                <w:rFonts w:ascii="Arial" w:eastAsia="Arial" w:hAnsi="Arial" w:cs="Arial"/>
                <w:szCs w:val="22"/>
              </w:rPr>
              <w:t>o</w:t>
            </w:r>
            <w:r w:rsidRPr="00FE39AC">
              <w:rPr>
                <w:rFonts w:ascii="Arial" w:eastAsia="Arial" w:hAnsi="Arial" w:cs="Arial"/>
                <w:spacing w:val="-5"/>
                <w:szCs w:val="22"/>
              </w:rPr>
              <w:t>v</w:t>
            </w:r>
            <w:r w:rsidRPr="00FE39AC">
              <w:rPr>
                <w:rFonts w:ascii="Arial" w:eastAsia="Arial" w:hAnsi="Arial" w:cs="Arial"/>
                <w:spacing w:val="-1"/>
                <w:szCs w:val="22"/>
              </w:rPr>
              <w:t>i</w:t>
            </w:r>
            <w:r w:rsidRPr="00FE39AC">
              <w:rPr>
                <w:rFonts w:ascii="Arial" w:eastAsia="Arial" w:hAnsi="Arial" w:cs="Arial"/>
                <w:szCs w:val="22"/>
              </w:rPr>
              <w:t>de</w:t>
            </w:r>
            <w:r w:rsidRPr="00FE39AC">
              <w:rPr>
                <w:rFonts w:ascii="Arial" w:eastAsia="Arial" w:hAnsi="Arial" w:cs="Arial"/>
                <w:spacing w:val="1"/>
                <w:szCs w:val="22"/>
              </w:rPr>
              <w:t xml:space="preserve"> </w:t>
            </w:r>
            <w:r w:rsidRPr="00FE39AC">
              <w:rPr>
                <w:rFonts w:ascii="Arial" w:eastAsia="Arial" w:hAnsi="Arial" w:cs="Arial"/>
                <w:szCs w:val="22"/>
              </w:rPr>
              <w:t>a b</w:t>
            </w:r>
            <w:r w:rsidRPr="00FE39AC">
              <w:rPr>
                <w:rFonts w:ascii="Arial" w:eastAsia="Arial" w:hAnsi="Arial" w:cs="Arial"/>
                <w:spacing w:val="1"/>
                <w:szCs w:val="22"/>
              </w:rPr>
              <w:t>r</w:t>
            </w:r>
            <w:r w:rsidRPr="00FE39AC">
              <w:rPr>
                <w:rFonts w:ascii="Arial" w:eastAsia="Arial" w:hAnsi="Arial" w:cs="Arial"/>
                <w:spacing w:val="-1"/>
                <w:szCs w:val="22"/>
              </w:rPr>
              <w:t>i</w:t>
            </w:r>
            <w:r w:rsidRPr="00FE39AC">
              <w:rPr>
                <w:rFonts w:ascii="Arial" w:eastAsia="Arial" w:hAnsi="Arial" w:cs="Arial"/>
                <w:spacing w:val="-5"/>
                <w:szCs w:val="22"/>
              </w:rPr>
              <w:t>e</w:t>
            </w:r>
            <w:r w:rsidRPr="00FE39AC">
              <w:rPr>
                <w:rFonts w:ascii="Arial" w:eastAsia="Arial" w:hAnsi="Arial" w:cs="Arial"/>
                <w:szCs w:val="22"/>
              </w:rPr>
              <w:t>f</w:t>
            </w:r>
            <w:r w:rsidRPr="00FE39AC">
              <w:rPr>
                <w:rFonts w:ascii="Arial" w:eastAsia="Arial" w:hAnsi="Arial" w:cs="Arial"/>
                <w:spacing w:val="5"/>
                <w:szCs w:val="22"/>
              </w:rPr>
              <w:t xml:space="preserve"> </w:t>
            </w:r>
            <w:r w:rsidRPr="00FE39AC">
              <w:rPr>
                <w:rFonts w:ascii="Arial" w:eastAsia="Arial" w:hAnsi="Arial" w:cs="Arial"/>
                <w:spacing w:val="-2"/>
                <w:szCs w:val="22"/>
              </w:rPr>
              <w:t>p</w:t>
            </w:r>
            <w:r w:rsidRPr="00FE39AC">
              <w:rPr>
                <w:rFonts w:ascii="Arial" w:eastAsia="Arial" w:hAnsi="Arial" w:cs="Arial"/>
                <w:spacing w:val="-4"/>
                <w:szCs w:val="22"/>
              </w:rPr>
              <w:t>r</w:t>
            </w:r>
            <w:r w:rsidRPr="00FE39AC">
              <w:rPr>
                <w:rFonts w:ascii="Arial" w:eastAsia="Arial" w:hAnsi="Arial" w:cs="Arial"/>
                <w:szCs w:val="22"/>
              </w:rPr>
              <w:t>og</w:t>
            </w:r>
            <w:r w:rsidRPr="00FE39AC">
              <w:rPr>
                <w:rFonts w:ascii="Arial" w:eastAsia="Arial" w:hAnsi="Arial" w:cs="Arial"/>
                <w:spacing w:val="1"/>
                <w:szCs w:val="22"/>
              </w:rPr>
              <w:t>r</w:t>
            </w:r>
            <w:r w:rsidRPr="00FE39AC">
              <w:rPr>
                <w:rFonts w:ascii="Arial" w:eastAsia="Arial" w:hAnsi="Arial" w:cs="Arial"/>
                <w:szCs w:val="22"/>
              </w:rPr>
              <w:t>a</w:t>
            </w:r>
            <w:r w:rsidRPr="00FE39AC">
              <w:rPr>
                <w:rFonts w:ascii="Arial" w:eastAsia="Arial" w:hAnsi="Arial" w:cs="Arial"/>
                <w:spacing w:val="-2"/>
                <w:szCs w:val="22"/>
              </w:rPr>
              <w:t>m</w:t>
            </w:r>
            <w:r w:rsidRPr="00FE39AC">
              <w:rPr>
                <w:rFonts w:ascii="Arial" w:eastAsia="Arial" w:hAnsi="Arial" w:cs="Arial"/>
                <w:spacing w:val="1"/>
                <w:szCs w:val="22"/>
              </w:rPr>
              <w:t>m</w:t>
            </w:r>
            <w:r w:rsidRPr="00FE39AC">
              <w:rPr>
                <w:rFonts w:ascii="Arial" w:eastAsia="Arial" w:hAnsi="Arial" w:cs="Arial"/>
                <w:szCs w:val="22"/>
              </w:rPr>
              <w:t>e</w:t>
            </w:r>
            <w:r w:rsidRPr="00FE39AC">
              <w:rPr>
                <w:rFonts w:ascii="Arial" w:eastAsia="Arial" w:hAnsi="Arial" w:cs="Arial"/>
                <w:spacing w:val="-1"/>
                <w:szCs w:val="22"/>
              </w:rPr>
              <w:t xml:space="preserve"> </w:t>
            </w:r>
            <w:r w:rsidRPr="00FE39AC">
              <w:rPr>
                <w:rFonts w:ascii="Arial" w:eastAsia="Arial" w:hAnsi="Arial" w:cs="Arial"/>
                <w:spacing w:val="-6"/>
                <w:szCs w:val="22"/>
              </w:rPr>
              <w:t>w</w:t>
            </w:r>
            <w:r w:rsidRPr="00FE39AC">
              <w:rPr>
                <w:rFonts w:ascii="Arial" w:eastAsia="Arial" w:hAnsi="Arial" w:cs="Arial"/>
                <w:spacing w:val="-1"/>
                <w:szCs w:val="22"/>
              </w:rPr>
              <w:t>i</w:t>
            </w:r>
            <w:r w:rsidRPr="00FE39AC">
              <w:rPr>
                <w:rFonts w:ascii="Arial" w:eastAsia="Arial" w:hAnsi="Arial" w:cs="Arial"/>
                <w:spacing w:val="1"/>
                <w:szCs w:val="22"/>
              </w:rPr>
              <w:t>t</w:t>
            </w:r>
            <w:r w:rsidRPr="00FE39AC">
              <w:rPr>
                <w:rFonts w:ascii="Arial" w:eastAsia="Arial" w:hAnsi="Arial" w:cs="Arial"/>
                <w:szCs w:val="22"/>
              </w:rPr>
              <w:t>h da</w:t>
            </w:r>
            <w:r w:rsidRPr="00FE39AC">
              <w:rPr>
                <w:rFonts w:ascii="Arial" w:eastAsia="Arial" w:hAnsi="Arial" w:cs="Arial"/>
                <w:spacing w:val="-1"/>
                <w:szCs w:val="22"/>
              </w:rPr>
              <w:t>t</w:t>
            </w:r>
            <w:r w:rsidRPr="00FE39AC">
              <w:rPr>
                <w:rFonts w:ascii="Arial" w:eastAsia="Arial" w:hAnsi="Arial" w:cs="Arial"/>
                <w:szCs w:val="22"/>
              </w:rPr>
              <w:t>e</w:t>
            </w:r>
            <w:r w:rsidRPr="00FE39AC">
              <w:rPr>
                <w:rFonts w:ascii="Arial" w:eastAsia="Arial" w:hAnsi="Arial" w:cs="Arial"/>
                <w:spacing w:val="-3"/>
                <w:szCs w:val="22"/>
              </w:rPr>
              <w:t>s</w:t>
            </w:r>
            <w:r w:rsidRPr="00FE39AC">
              <w:rPr>
                <w:rFonts w:ascii="Arial" w:eastAsia="Arial" w:hAnsi="Arial" w:cs="Arial"/>
                <w:szCs w:val="22"/>
              </w:rPr>
              <w:t>,</w:t>
            </w:r>
            <w:r w:rsidRPr="00FE39AC">
              <w:rPr>
                <w:rFonts w:ascii="Arial" w:eastAsia="Arial" w:hAnsi="Arial" w:cs="Arial"/>
                <w:spacing w:val="3"/>
                <w:szCs w:val="22"/>
              </w:rPr>
              <w:t xml:space="preserve"> </w:t>
            </w:r>
            <w:r w:rsidRPr="00FE39AC">
              <w:rPr>
                <w:rFonts w:ascii="Arial" w:eastAsia="Arial" w:hAnsi="Arial" w:cs="Arial"/>
                <w:spacing w:val="-1"/>
                <w:szCs w:val="22"/>
              </w:rPr>
              <w:t>l</w:t>
            </w:r>
            <w:r w:rsidRPr="00FE39AC">
              <w:rPr>
                <w:rFonts w:ascii="Arial" w:eastAsia="Arial" w:hAnsi="Arial" w:cs="Arial"/>
                <w:spacing w:val="-3"/>
                <w:szCs w:val="22"/>
              </w:rPr>
              <w:t>o</w:t>
            </w:r>
            <w:r w:rsidRPr="00FE39AC">
              <w:rPr>
                <w:rFonts w:ascii="Arial" w:eastAsia="Arial" w:hAnsi="Arial" w:cs="Arial"/>
                <w:spacing w:val="-5"/>
                <w:szCs w:val="22"/>
              </w:rPr>
              <w:t>c</w:t>
            </w:r>
            <w:r w:rsidRPr="00FE39AC">
              <w:rPr>
                <w:rFonts w:ascii="Arial" w:eastAsia="Arial" w:hAnsi="Arial" w:cs="Arial"/>
                <w:szCs w:val="22"/>
              </w:rPr>
              <w:t>ations and</w:t>
            </w:r>
            <w:r w:rsidRPr="00FE39AC">
              <w:rPr>
                <w:rFonts w:ascii="Arial" w:eastAsia="Arial" w:hAnsi="Arial" w:cs="Arial"/>
                <w:spacing w:val="-4"/>
                <w:szCs w:val="22"/>
              </w:rPr>
              <w:t xml:space="preserve"> </w:t>
            </w:r>
            <w:r w:rsidRPr="00FE39AC">
              <w:rPr>
                <w:rFonts w:ascii="Arial" w:eastAsia="Arial" w:hAnsi="Arial" w:cs="Arial"/>
                <w:szCs w:val="22"/>
              </w:rPr>
              <w:t>a</w:t>
            </w:r>
            <w:r w:rsidRPr="00FE39AC">
              <w:rPr>
                <w:rFonts w:ascii="Arial" w:eastAsia="Arial" w:hAnsi="Arial" w:cs="Arial"/>
                <w:spacing w:val="1"/>
                <w:szCs w:val="22"/>
              </w:rPr>
              <w:t xml:space="preserve"> </w:t>
            </w:r>
            <w:r w:rsidRPr="00FE39AC">
              <w:rPr>
                <w:rFonts w:ascii="Arial" w:eastAsia="Arial" w:hAnsi="Arial" w:cs="Arial"/>
                <w:spacing w:val="-3"/>
                <w:szCs w:val="22"/>
              </w:rPr>
              <w:t>b</w:t>
            </w:r>
            <w:r w:rsidRPr="00FE39AC">
              <w:rPr>
                <w:rFonts w:ascii="Arial" w:eastAsia="Arial" w:hAnsi="Arial" w:cs="Arial"/>
                <w:spacing w:val="1"/>
                <w:szCs w:val="22"/>
              </w:rPr>
              <w:t>r</w:t>
            </w:r>
            <w:r w:rsidRPr="00FE39AC">
              <w:rPr>
                <w:rFonts w:ascii="Arial" w:eastAsia="Arial" w:hAnsi="Arial" w:cs="Arial"/>
                <w:spacing w:val="-1"/>
                <w:szCs w:val="22"/>
              </w:rPr>
              <w:t>i</w:t>
            </w:r>
            <w:r w:rsidRPr="00FE39AC">
              <w:rPr>
                <w:rFonts w:ascii="Arial" w:eastAsia="Arial" w:hAnsi="Arial" w:cs="Arial"/>
                <w:spacing w:val="-5"/>
                <w:szCs w:val="22"/>
              </w:rPr>
              <w:t>e</w:t>
            </w:r>
            <w:r w:rsidRPr="00FE39AC">
              <w:rPr>
                <w:rFonts w:ascii="Arial" w:eastAsia="Arial" w:hAnsi="Arial" w:cs="Arial"/>
                <w:szCs w:val="22"/>
              </w:rPr>
              <w:t>f</w:t>
            </w:r>
            <w:r w:rsidRPr="00FE39AC">
              <w:rPr>
                <w:rFonts w:ascii="Arial" w:eastAsia="Arial" w:hAnsi="Arial" w:cs="Arial"/>
                <w:spacing w:val="5"/>
                <w:szCs w:val="22"/>
              </w:rPr>
              <w:t xml:space="preserve"> </w:t>
            </w:r>
            <w:r w:rsidRPr="00FE39AC">
              <w:rPr>
                <w:rFonts w:ascii="Arial" w:eastAsia="Arial" w:hAnsi="Arial" w:cs="Arial"/>
                <w:szCs w:val="22"/>
              </w:rPr>
              <w:t>d</w:t>
            </w:r>
            <w:r w:rsidRPr="00FE39AC">
              <w:rPr>
                <w:rFonts w:ascii="Arial" w:eastAsia="Arial" w:hAnsi="Arial" w:cs="Arial"/>
                <w:spacing w:val="-2"/>
                <w:szCs w:val="22"/>
              </w:rPr>
              <w:t>e</w:t>
            </w:r>
            <w:r w:rsidRPr="00FE39AC">
              <w:rPr>
                <w:rFonts w:ascii="Arial" w:eastAsia="Arial" w:hAnsi="Arial" w:cs="Arial"/>
                <w:szCs w:val="22"/>
              </w:rPr>
              <w:t>s</w:t>
            </w:r>
            <w:r w:rsidRPr="00FE39AC">
              <w:rPr>
                <w:rFonts w:ascii="Arial" w:eastAsia="Arial" w:hAnsi="Arial" w:cs="Arial"/>
                <w:spacing w:val="-2"/>
                <w:szCs w:val="22"/>
              </w:rPr>
              <w:t>c</w:t>
            </w:r>
            <w:r w:rsidRPr="00FE39AC">
              <w:rPr>
                <w:rFonts w:ascii="Arial" w:eastAsia="Arial" w:hAnsi="Arial" w:cs="Arial"/>
                <w:spacing w:val="1"/>
                <w:szCs w:val="22"/>
              </w:rPr>
              <w:t>r</w:t>
            </w:r>
            <w:r w:rsidRPr="00FE39AC">
              <w:rPr>
                <w:rFonts w:ascii="Arial" w:eastAsia="Arial" w:hAnsi="Arial" w:cs="Arial"/>
                <w:spacing w:val="-3"/>
                <w:szCs w:val="22"/>
              </w:rPr>
              <w:t>i</w:t>
            </w:r>
            <w:r w:rsidRPr="00FE39AC">
              <w:rPr>
                <w:rFonts w:ascii="Arial" w:eastAsia="Arial" w:hAnsi="Arial" w:cs="Arial"/>
                <w:szCs w:val="22"/>
              </w:rPr>
              <w:t>ption</w:t>
            </w:r>
            <w:r w:rsidRPr="00FE39AC">
              <w:rPr>
                <w:rFonts w:ascii="Arial" w:eastAsia="Arial" w:hAnsi="Arial" w:cs="Arial"/>
                <w:spacing w:val="1"/>
                <w:szCs w:val="22"/>
              </w:rPr>
              <w:t xml:space="preserve"> </w:t>
            </w:r>
            <w:r w:rsidRPr="00FE39AC">
              <w:rPr>
                <w:rFonts w:ascii="Arial" w:eastAsia="Arial" w:hAnsi="Arial" w:cs="Arial"/>
                <w:spacing w:val="-5"/>
                <w:szCs w:val="22"/>
              </w:rPr>
              <w:t>o</w:t>
            </w:r>
            <w:r w:rsidRPr="00FE39AC">
              <w:rPr>
                <w:rFonts w:ascii="Arial" w:eastAsia="Arial" w:hAnsi="Arial" w:cs="Arial"/>
                <w:szCs w:val="22"/>
              </w:rPr>
              <w:t>f</w:t>
            </w:r>
            <w:r w:rsidRPr="00FE39AC">
              <w:rPr>
                <w:rFonts w:ascii="Arial" w:eastAsia="Arial" w:hAnsi="Arial" w:cs="Arial"/>
                <w:spacing w:val="5"/>
                <w:szCs w:val="22"/>
              </w:rPr>
              <w:t xml:space="preserve"> </w:t>
            </w:r>
            <w:r w:rsidRPr="00FE39AC">
              <w:rPr>
                <w:rFonts w:ascii="Arial" w:eastAsia="Arial" w:hAnsi="Arial" w:cs="Arial"/>
                <w:spacing w:val="-3"/>
                <w:szCs w:val="22"/>
              </w:rPr>
              <w:t>a</w:t>
            </w:r>
            <w:r w:rsidRPr="00FE39AC">
              <w:rPr>
                <w:rFonts w:ascii="Arial" w:eastAsia="Arial" w:hAnsi="Arial" w:cs="Arial"/>
                <w:spacing w:val="-2"/>
                <w:szCs w:val="22"/>
              </w:rPr>
              <w:t>c</w:t>
            </w:r>
            <w:r w:rsidRPr="00FE39AC">
              <w:rPr>
                <w:rFonts w:ascii="Arial" w:eastAsia="Arial" w:hAnsi="Arial" w:cs="Arial"/>
                <w:spacing w:val="1"/>
                <w:szCs w:val="22"/>
              </w:rPr>
              <w:t>t</w:t>
            </w:r>
            <w:r w:rsidRPr="00FE39AC">
              <w:rPr>
                <w:rFonts w:ascii="Arial" w:eastAsia="Arial" w:hAnsi="Arial" w:cs="Arial"/>
                <w:spacing w:val="-1"/>
                <w:szCs w:val="22"/>
              </w:rPr>
              <w:t>i</w:t>
            </w:r>
            <w:r w:rsidRPr="00FE39AC">
              <w:rPr>
                <w:rFonts w:ascii="Arial" w:eastAsia="Arial" w:hAnsi="Arial" w:cs="Arial"/>
                <w:spacing w:val="-5"/>
                <w:szCs w:val="22"/>
              </w:rPr>
              <w:t>v</w:t>
            </w:r>
            <w:r w:rsidRPr="00FE39AC">
              <w:rPr>
                <w:rFonts w:ascii="Arial" w:eastAsia="Arial" w:hAnsi="Arial" w:cs="Arial"/>
                <w:spacing w:val="-1"/>
                <w:szCs w:val="22"/>
              </w:rPr>
              <w:t>i</w:t>
            </w:r>
            <w:r w:rsidRPr="00FE39AC">
              <w:rPr>
                <w:rFonts w:ascii="Arial" w:eastAsia="Arial" w:hAnsi="Arial" w:cs="Arial"/>
                <w:spacing w:val="1"/>
                <w:szCs w:val="22"/>
              </w:rPr>
              <w:t>t</w:t>
            </w:r>
            <w:r w:rsidRPr="00FE39AC">
              <w:rPr>
                <w:rFonts w:ascii="Arial" w:eastAsia="Arial" w:hAnsi="Arial" w:cs="Arial"/>
                <w:spacing w:val="-1"/>
                <w:szCs w:val="22"/>
              </w:rPr>
              <w:t>i</w:t>
            </w:r>
            <w:r w:rsidRPr="00FE39AC">
              <w:rPr>
                <w:rFonts w:ascii="Arial" w:eastAsia="Arial" w:hAnsi="Arial" w:cs="Arial"/>
                <w:szCs w:val="22"/>
              </w:rPr>
              <w:t>es</w:t>
            </w:r>
            <w:r w:rsidRPr="00FE39AC">
              <w:rPr>
                <w:rFonts w:ascii="Arial" w:eastAsia="Arial" w:hAnsi="Arial" w:cs="Arial"/>
                <w:spacing w:val="-1"/>
                <w:szCs w:val="22"/>
              </w:rPr>
              <w:t xml:space="preserve"> </w:t>
            </w:r>
            <w:r w:rsidRPr="00FE39AC">
              <w:rPr>
                <w:rFonts w:ascii="Arial" w:eastAsia="Arial" w:hAnsi="Arial" w:cs="Arial"/>
                <w:spacing w:val="6"/>
                <w:szCs w:val="22"/>
              </w:rPr>
              <w:t>f</w:t>
            </w:r>
            <w:r w:rsidRPr="00FE39AC">
              <w:rPr>
                <w:rFonts w:ascii="Arial" w:eastAsia="Arial" w:hAnsi="Arial" w:cs="Arial"/>
                <w:spacing w:val="-2"/>
                <w:szCs w:val="22"/>
              </w:rPr>
              <w:t>o</w:t>
            </w:r>
            <w:r w:rsidRPr="00FE39AC">
              <w:rPr>
                <w:rFonts w:ascii="Arial" w:eastAsia="Arial" w:hAnsi="Arial" w:cs="Arial"/>
                <w:szCs w:val="22"/>
              </w:rPr>
              <w:t xml:space="preserve">r </w:t>
            </w:r>
            <w:r w:rsidRPr="00FE39AC">
              <w:rPr>
                <w:rFonts w:ascii="Arial" w:eastAsia="Arial" w:hAnsi="Arial" w:cs="Arial"/>
                <w:spacing w:val="1"/>
                <w:szCs w:val="22"/>
              </w:rPr>
              <w:t>t</w:t>
            </w:r>
            <w:r w:rsidRPr="00FE39AC">
              <w:rPr>
                <w:rFonts w:ascii="Arial" w:eastAsia="Arial" w:hAnsi="Arial" w:cs="Arial"/>
                <w:szCs w:val="22"/>
              </w:rPr>
              <w:t xml:space="preserve">he </w:t>
            </w:r>
            <w:r w:rsidRPr="00FE39AC">
              <w:rPr>
                <w:rFonts w:ascii="Arial" w:eastAsia="Arial" w:hAnsi="Arial" w:cs="Arial"/>
                <w:spacing w:val="1"/>
                <w:szCs w:val="22"/>
              </w:rPr>
              <w:t>t</w:t>
            </w:r>
            <w:r w:rsidRPr="00FE39AC">
              <w:rPr>
                <w:rFonts w:ascii="Arial" w:eastAsia="Arial" w:hAnsi="Arial" w:cs="Arial"/>
                <w:spacing w:val="-1"/>
                <w:szCs w:val="22"/>
              </w:rPr>
              <w:t>i</w:t>
            </w:r>
            <w:r w:rsidRPr="00FE39AC">
              <w:rPr>
                <w:rFonts w:ascii="Arial" w:eastAsia="Arial" w:hAnsi="Arial" w:cs="Arial"/>
                <w:spacing w:val="1"/>
                <w:szCs w:val="22"/>
              </w:rPr>
              <w:t>m</w:t>
            </w:r>
            <w:r w:rsidRPr="00FE39AC">
              <w:rPr>
                <w:rFonts w:ascii="Arial" w:eastAsia="Arial" w:hAnsi="Arial" w:cs="Arial"/>
                <w:szCs w:val="22"/>
              </w:rPr>
              <w:t>e</w:t>
            </w:r>
            <w:r w:rsidRPr="00FE39AC">
              <w:rPr>
                <w:rFonts w:ascii="Arial" w:eastAsia="Arial" w:hAnsi="Arial" w:cs="Arial"/>
                <w:spacing w:val="1"/>
                <w:szCs w:val="22"/>
              </w:rPr>
              <w:t xml:space="preserve"> t</w:t>
            </w:r>
            <w:r w:rsidRPr="00FE39AC">
              <w:rPr>
                <w:rFonts w:ascii="Arial" w:eastAsia="Arial" w:hAnsi="Arial" w:cs="Arial"/>
                <w:szCs w:val="22"/>
              </w:rPr>
              <w:t>o</w:t>
            </w:r>
            <w:r w:rsidRPr="00FE39AC">
              <w:rPr>
                <w:rFonts w:ascii="Arial" w:eastAsia="Arial" w:hAnsi="Arial" w:cs="Arial"/>
                <w:spacing w:val="-1"/>
                <w:szCs w:val="22"/>
              </w:rPr>
              <w:t xml:space="preserve"> </w:t>
            </w:r>
            <w:r w:rsidRPr="00FE39AC">
              <w:rPr>
                <w:rFonts w:ascii="Arial" w:eastAsia="Arial" w:hAnsi="Arial" w:cs="Arial"/>
                <w:szCs w:val="22"/>
              </w:rPr>
              <w:t>be</w:t>
            </w:r>
            <w:r w:rsidRPr="00FE39AC">
              <w:rPr>
                <w:rFonts w:ascii="Arial" w:eastAsia="Arial" w:hAnsi="Arial" w:cs="Arial"/>
                <w:spacing w:val="-1"/>
                <w:szCs w:val="22"/>
              </w:rPr>
              <w:t xml:space="preserve"> </w:t>
            </w:r>
            <w:r w:rsidRPr="00FE39AC">
              <w:rPr>
                <w:rFonts w:ascii="Arial" w:eastAsia="Arial" w:hAnsi="Arial" w:cs="Arial"/>
                <w:szCs w:val="22"/>
              </w:rPr>
              <w:t>spe</w:t>
            </w:r>
            <w:r w:rsidRPr="00FE39AC">
              <w:rPr>
                <w:rFonts w:ascii="Arial" w:eastAsia="Arial" w:hAnsi="Arial" w:cs="Arial"/>
                <w:spacing w:val="-5"/>
                <w:szCs w:val="22"/>
              </w:rPr>
              <w:t>n</w:t>
            </w:r>
            <w:r w:rsidRPr="00FE39AC">
              <w:rPr>
                <w:rFonts w:ascii="Arial" w:eastAsia="Arial" w:hAnsi="Arial" w:cs="Arial"/>
                <w:szCs w:val="22"/>
              </w:rPr>
              <w:t>t</w:t>
            </w:r>
            <w:r w:rsidRPr="00FE39AC">
              <w:rPr>
                <w:rFonts w:ascii="Arial" w:eastAsia="Arial" w:hAnsi="Arial" w:cs="Arial"/>
                <w:spacing w:val="2"/>
                <w:szCs w:val="22"/>
              </w:rPr>
              <w:t xml:space="preserve"> </w:t>
            </w:r>
            <w:r w:rsidRPr="00FE39AC">
              <w:rPr>
                <w:rFonts w:ascii="Arial" w:eastAsia="Arial" w:hAnsi="Arial" w:cs="Arial"/>
                <w:spacing w:val="-1"/>
                <w:szCs w:val="22"/>
              </w:rPr>
              <w:t>i</w:t>
            </w:r>
            <w:r w:rsidRPr="00FE39AC">
              <w:rPr>
                <w:rFonts w:ascii="Arial" w:eastAsia="Arial" w:hAnsi="Arial" w:cs="Arial"/>
                <w:szCs w:val="22"/>
              </w:rPr>
              <w:t>n</w:t>
            </w:r>
            <w:r w:rsidRPr="00FE39AC">
              <w:rPr>
                <w:rFonts w:ascii="Arial" w:eastAsia="Arial" w:hAnsi="Arial" w:cs="Arial"/>
                <w:spacing w:val="-4"/>
                <w:szCs w:val="22"/>
              </w:rPr>
              <w:t xml:space="preserve"> </w:t>
            </w:r>
            <w:r w:rsidRPr="00FE39AC">
              <w:rPr>
                <w:rFonts w:ascii="Arial" w:eastAsia="Arial" w:hAnsi="Arial" w:cs="Arial"/>
                <w:spacing w:val="-1"/>
                <w:szCs w:val="22"/>
              </w:rPr>
              <w:t>I</w:t>
            </w:r>
            <w:r w:rsidRPr="00FE39AC">
              <w:rPr>
                <w:rFonts w:ascii="Arial" w:eastAsia="Arial" w:hAnsi="Arial" w:cs="Arial"/>
                <w:spacing w:val="1"/>
                <w:szCs w:val="22"/>
              </w:rPr>
              <w:t>t</w:t>
            </w:r>
            <w:r w:rsidRPr="00FE39AC">
              <w:rPr>
                <w:rFonts w:ascii="Arial" w:eastAsia="Arial" w:hAnsi="Arial" w:cs="Arial"/>
                <w:szCs w:val="22"/>
              </w:rPr>
              <w:t>a</w:t>
            </w:r>
            <w:r w:rsidRPr="00FE39AC">
              <w:rPr>
                <w:rFonts w:ascii="Arial" w:eastAsia="Arial" w:hAnsi="Arial" w:cs="Arial"/>
                <w:spacing w:val="-1"/>
                <w:szCs w:val="22"/>
              </w:rPr>
              <w:t>l</w:t>
            </w:r>
            <w:r w:rsidRPr="00FE39AC">
              <w:rPr>
                <w:rFonts w:ascii="Arial" w:eastAsia="Arial" w:hAnsi="Arial" w:cs="Arial"/>
                <w:spacing w:val="-5"/>
                <w:szCs w:val="22"/>
              </w:rPr>
              <w:t>y</w:t>
            </w:r>
            <w:r w:rsidRPr="00FE39AC">
              <w:rPr>
                <w:rFonts w:ascii="Arial" w:eastAsia="Arial" w:hAnsi="Arial" w:cs="Arial"/>
                <w:szCs w:val="22"/>
              </w:rPr>
              <w:t>.</w:t>
            </w:r>
            <w:r w:rsidRPr="00FE39AC">
              <w:rPr>
                <w:rFonts w:ascii="Arial" w:eastAsia="Arial" w:hAnsi="Arial" w:cs="Arial"/>
                <w:spacing w:val="3"/>
                <w:szCs w:val="22"/>
              </w:rPr>
              <w:t xml:space="preserve"> </w:t>
            </w:r>
            <w:r w:rsidRPr="00FE39AC">
              <w:rPr>
                <w:rFonts w:ascii="Arial" w:eastAsia="Arial" w:hAnsi="Arial" w:cs="Arial"/>
                <w:spacing w:val="-1"/>
                <w:szCs w:val="22"/>
              </w:rPr>
              <w:t>Pl</w:t>
            </w:r>
            <w:r w:rsidRPr="00FE39AC">
              <w:rPr>
                <w:rFonts w:ascii="Arial" w:eastAsia="Arial" w:hAnsi="Arial" w:cs="Arial"/>
                <w:szCs w:val="22"/>
              </w:rPr>
              <w:t xml:space="preserve">ease </w:t>
            </w:r>
            <w:r w:rsidRPr="00FE39AC">
              <w:rPr>
                <w:rFonts w:ascii="Arial" w:eastAsia="Arial" w:hAnsi="Arial" w:cs="Arial"/>
                <w:spacing w:val="-3"/>
                <w:szCs w:val="22"/>
              </w:rPr>
              <w:t>i</w:t>
            </w:r>
            <w:r w:rsidRPr="00FE39AC">
              <w:rPr>
                <w:rFonts w:ascii="Arial" w:eastAsia="Arial" w:hAnsi="Arial" w:cs="Arial"/>
                <w:szCs w:val="22"/>
              </w:rPr>
              <w:t>nc</w:t>
            </w:r>
            <w:r w:rsidRPr="00FE39AC">
              <w:rPr>
                <w:rFonts w:ascii="Arial" w:eastAsia="Arial" w:hAnsi="Arial" w:cs="Arial"/>
                <w:spacing w:val="-1"/>
                <w:szCs w:val="22"/>
              </w:rPr>
              <w:t>l</w:t>
            </w:r>
            <w:r w:rsidRPr="00FE39AC">
              <w:rPr>
                <w:rFonts w:ascii="Arial" w:eastAsia="Arial" w:hAnsi="Arial" w:cs="Arial"/>
                <w:szCs w:val="22"/>
              </w:rPr>
              <w:t>ude</w:t>
            </w:r>
            <w:r w:rsidRPr="00FE39AC">
              <w:rPr>
                <w:rFonts w:ascii="Arial" w:eastAsia="Arial" w:hAnsi="Arial" w:cs="Arial"/>
                <w:spacing w:val="-2"/>
                <w:szCs w:val="22"/>
              </w:rPr>
              <w:t xml:space="preserve"> </w:t>
            </w:r>
            <w:r w:rsidRPr="00FE39AC">
              <w:rPr>
                <w:rFonts w:ascii="Arial" w:eastAsia="Arial" w:hAnsi="Arial" w:cs="Arial"/>
                <w:szCs w:val="22"/>
              </w:rPr>
              <w:t>de</w:t>
            </w:r>
            <w:r w:rsidRPr="00FE39AC">
              <w:rPr>
                <w:rFonts w:ascii="Arial" w:eastAsia="Arial" w:hAnsi="Arial" w:cs="Arial"/>
                <w:spacing w:val="1"/>
                <w:szCs w:val="22"/>
              </w:rPr>
              <w:t>t</w:t>
            </w:r>
            <w:r w:rsidRPr="00FE39AC">
              <w:rPr>
                <w:rFonts w:ascii="Arial" w:eastAsia="Arial" w:hAnsi="Arial" w:cs="Arial"/>
                <w:szCs w:val="22"/>
              </w:rPr>
              <w:t>a</w:t>
            </w:r>
            <w:r w:rsidRPr="00FE39AC">
              <w:rPr>
                <w:rFonts w:ascii="Arial" w:eastAsia="Arial" w:hAnsi="Arial" w:cs="Arial"/>
                <w:spacing w:val="-1"/>
                <w:szCs w:val="22"/>
              </w:rPr>
              <w:t>il</w:t>
            </w:r>
            <w:r w:rsidRPr="00FE39AC">
              <w:rPr>
                <w:rFonts w:ascii="Arial" w:eastAsia="Arial" w:hAnsi="Arial" w:cs="Arial"/>
                <w:szCs w:val="22"/>
              </w:rPr>
              <w:t xml:space="preserve">s </w:t>
            </w:r>
            <w:r w:rsidRPr="00FE39AC">
              <w:rPr>
                <w:rFonts w:ascii="Arial" w:eastAsia="Arial" w:hAnsi="Arial" w:cs="Arial"/>
                <w:spacing w:val="-5"/>
                <w:szCs w:val="22"/>
              </w:rPr>
              <w:t>o</w:t>
            </w:r>
            <w:r w:rsidRPr="00FE39AC">
              <w:rPr>
                <w:rFonts w:ascii="Arial" w:eastAsia="Arial" w:hAnsi="Arial" w:cs="Arial"/>
                <w:szCs w:val="22"/>
              </w:rPr>
              <w:t>f</w:t>
            </w:r>
            <w:r w:rsidRPr="00FE39AC">
              <w:rPr>
                <w:rFonts w:ascii="Arial" w:eastAsia="Arial" w:hAnsi="Arial" w:cs="Arial"/>
                <w:spacing w:val="2"/>
                <w:szCs w:val="22"/>
              </w:rPr>
              <w:t xml:space="preserve"> </w:t>
            </w:r>
            <w:r w:rsidRPr="00FE39AC">
              <w:rPr>
                <w:rFonts w:ascii="Arial" w:eastAsia="Arial" w:hAnsi="Arial" w:cs="Arial"/>
                <w:szCs w:val="22"/>
              </w:rPr>
              <w:t>en</w:t>
            </w:r>
            <w:r w:rsidRPr="00FE39AC">
              <w:rPr>
                <w:rFonts w:ascii="Arial" w:eastAsia="Arial" w:hAnsi="Arial" w:cs="Arial"/>
                <w:spacing w:val="1"/>
                <w:szCs w:val="22"/>
              </w:rPr>
              <w:t>tr</w:t>
            </w:r>
            <w:r w:rsidRPr="00FE39AC">
              <w:rPr>
                <w:rFonts w:ascii="Arial" w:eastAsia="Arial" w:hAnsi="Arial" w:cs="Arial"/>
                <w:szCs w:val="22"/>
              </w:rPr>
              <w:t>y</w:t>
            </w:r>
            <w:r w:rsidRPr="00FE39AC">
              <w:rPr>
                <w:rFonts w:ascii="Arial" w:eastAsia="Arial" w:hAnsi="Arial" w:cs="Arial"/>
                <w:spacing w:val="-3"/>
                <w:szCs w:val="22"/>
              </w:rPr>
              <w:t xml:space="preserve"> </w:t>
            </w:r>
            <w:r w:rsidRPr="00FE39AC">
              <w:rPr>
                <w:rFonts w:ascii="Arial" w:eastAsia="Arial" w:hAnsi="Arial" w:cs="Arial"/>
                <w:spacing w:val="-1"/>
                <w:szCs w:val="22"/>
              </w:rPr>
              <w:t>i</w:t>
            </w:r>
            <w:r w:rsidRPr="00FE39AC">
              <w:rPr>
                <w:rFonts w:ascii="Arial" w:eastAsia="Arial" w:hAnsi="Arial" w:cs="Arial"/>
                <w:szCs w:val="22"/>
              </w:rPr>
              <w:t>nto</w:t>
            </w:r>
            <w:r w:rsidRPr="00FE39AC">
              <w:rPr>
                <w:rFonts w:ascii="Arial" w:eastAsia="Arial" w:hAnsi="Arial" w:cs="Arial"/>
                <w:spacing w:val="2"/>
                <w:szCs w:val="22"/>
              </w:rPr>
              <w:t xml:space="preserve"> </w:t>
            </w:r>
            <w:r w:rsidRPr="00FE39AC">
              <w:rPr>
                <w:rFonts w:ascii="Arial" w:eastAsia="Arial" w:hAnsi="Arial" w:cs="Arial"/>
                <w:szCs w:val="22"/>
              </w:rPr>
              <w:t>and</w:t>
            </w:r>
            <w:r w:rsidRPr="00FE39AC">
              <w:rPr>
                <w:rFonts w:ascii="Arial" w:eastAsia="Arial" w:hAnsi="Arial" w:cs="Arial"/>
                <w:spacing w:val="-4"/>
                <w:szCs w:val="22"/>
              </w:rPr>
              <w:t xml:space="preserve"> </w:t>
            </w:r>
            <w:r w:rsidRPr="00FE39AC">
              <w:rPr>
                <w:rFonts w:ascii="Arial" w:eastAsia="Arial" w:hAnsi="Arial" w:cs="Arial"/>
                <w:szCs w:val="22"/>
              </w:rPr>
              <w:t>e</w:t>
            </w:r>
            <w:r w:rsidRPr="00FE39AC">
              <w:rPr>
                <w:rFonts w:ascii="Arial" w:eastAsia="Arial" w:hAnsi="Arial" w:cs="Arial"/>
                <w:spacing w:val="-5"/>
                <w:szCs w:val="22"/>
              </w:rPr>
              <w:t>x</w:t>
            </w:r>
            <w:r w:rsidRPr="00FE39AC">
              <w:rPr>
                <w:rFonts w:ascii="Arial" w:eastAsia="Arial" w:hAnsi="Arial" w:cs="Arial"/>
                <w:spacing w:val="-1"/>
                <w:szCs w:val="22"/>
              </w:rPr>
              <w:t>i</w:t>
            </w:r>
            <w:r w:rsidRPr="00FE39AC">
              <w:rPr>
                <w:rFonts w:ascii="Arial" w:eastAsia="Arial" w:hAnsi="Arial" w:cs="Arial"/>
                <w:szCs w:val="22"/>
              </w:rPr>
              <w:t>t</w:t>
            </w:r>
            <w:r w:rsidRPr="00FE39AC">
              <w:rPr>
                <w:rFonts w:ascii="Arial" w:eastAsia="Arial" w:hAnsi="Arial" w:cs="Arial"/>
                <w:spacing w:val="2"/>
                <w:szCs w:val="22"/>
              </w:rPr>
              <w:t xml:space="preserve"> </w:t>
            </w:r>
            <w:r w:rsidRPr="00FE39AC">
              <w:rPr>
                <w:rFonts w:ascii="Arial" w:eastAsia="Arial" w:hAnsi="Arial" w:cs="Arial"/>
                <w:spacing w:val="-3"/>
                <w:szCs w:val="22"/>
              </w:rPr>
              <w:t>o</w:t>
            </w:r>
            <w:r w:rsidRPr="00FE39AC">
              <w:rPr>
                <w:rFonts w:ascii="Arial" w:eastAsia="Arial" w:hAnsi="Arial" w:cs="Arial"/>
                <w:szCs w:val="22"/>
              </w:rPr>
              <w:t>ut</w:t>
            </w:r>
            <w:r w:rsidRPr="00FE39AC">
              <w:rPr>
                <w:rFonts w:ascii="Arial" w:eastAsia="Arial" w:hAnsi="Arial" w:cs="Arial"/>
                <w:spacing w:val="3"/>
                <w:szCs w:val="22"/>
              </w:rPr>
              <w:t xml:space="preserve"> </w:t>
            </w:r>
            <w:r w:rsidRPr="00FE39AC">
              <w:rPr>
                <w:rFonts w:ascii="Arial" w:eastAsia="Arial" w:hAnsi="Arial" w:cs="Arial"/>
                <w:spacing w:val="-5"/>
                <w:szCs w:val="22"/>
              </w:rPr>
              <w:t>o</w:t>
            </w:r>
            <w:r w:rsidRPr="00FE39AC">
              <w:rPr>
                <w:rFonts w:ascii="Arial" w:eastAsia="Arial" w:hAnsi="Arial" w:cs="Arial"/>
                <w:szCs w:val="22"/>
              </w:rPr>
              <w:t xml:space="preserve">f </w:t>
            </w:r>
            <w:r w:rsidRPr="00FE39AC">
              <w:rPr>
                <w:rFonts w:ascii="Arial" w:eastAsia="Arial" w:hAnsi="Arial" w:cs="Arial"/>
                <w:spacing w:val="1"/>
                <w:szCs w:val="22"/>
              </w:rPr>
              <w:t>It</w:t>
            </w:r>
            <w:r w:rsidRPr="00FE39AC">
              <w:rPr>
                <w:rFonts w:ascii="Arial" w:eastAsia="Arial" w:hAnsi="Arial" w:cs="Arial"/>
                <w:szCs w:val="22"/>
              </w:rPr>
              <w:t>a</w:t>
            </w:r>
            <w:r w:rsidRPr="00FE39AC">
              <w:rPr>
                <w:rFonts w:ascii="Arial" w:eastAsia="Arial" w:hAnsi="Arial" w:cs="Arial"/>
                <w:spacing w:val="-1"/>
                <w:szCs w:val="22"/>
              </w:rPr>
              <w:t>l</w:t>
            </w:r>
            <w:r w:rsidRPr="00FE39AC">
              <w:rPr>
                <w:rFonts w:ascii="Arial" w:eastAsia="Arial" w:hAnsi="Arial" w:cs="Arial"/>
                <w:szCs w:val="22"/>
              </w:rPr>
              <w:t>y</w:t>
            </w:r>
            <w:r w:rsidRPr="00FE39AC">
              <w:rPr>
                <w:rFonts w:ascii="Arial" w:eastAsia="Arial" w:hAnsi="Arial" w:cs="Arial"/>
                <w:spacing w:val="-1"/>
                <w:szCs w:val="22"/>
              </w:rPr>
              <w:t xml:space="preserve"> </w:t>
            </w:r>
            <w:r w:rsidRPr="00FE39AC">
              <w:rPr>
                <w:rFonts w:ascii="Arial" w:eastAsia="Arial" w:hAnsi="Arial" w:cs="Arial"/>
                <w:spacing w:val="1"/>
                <w:szCs w:val="22"/>
              </w:rPr>
              <w:t>(</w:t>
            </w:r>
            <w:r w:rsidRPr="00FE39AC">
              <w:rPr>
                <w:rFonts w:ascii="Arial" w:eastAsia="Arial" w:hAnsi="Arial" w:cs="Arial"/>
                <w:szCs w:val="22"/>
              </w:rPr>
              <w:t>a</w:t>
            </w:r>
            <w:r w:rsidRPr="00FE39AC">
              <w:rPr>
                <w:rFonts w:ascii="Arial" w:eastAsia="Arial" w:hAnsi="Arial" w:cs="Arial"/>
                <w:spacing w:val="-1"/>
                <w:szCs w:val="22"/>
              </w:rPr>
              <w:t>i</w:t>
            </w:r>
            <w:r w:rsidRPr="00FE39AC">
              <w:rPr>
                <w:rFonts w:ascii="Arial" w:eastAsia="Arial" w:hAnsi="Arial" w:cs="Arial"/>
                <w:spacing w:val="1"/>
                <w:szCs w:val="22"/>
              </w:rPr>
              <w:t>r</w:t>
            </w:r>
            <w:r w:rsidRPr="00FE39AC">
              <w:rPr>
                <w:rFonts w:ascii="Arial" w:eastAsia="Arial" w:hAnsi="Arial" w:cs="Arial"/>
                <w:szCs w:val="22"/>
              </w:rPr>
              <w:t>p</w:t>
            </w:r>
            <w:r w:rsidRPr="00FE39AC">
              <w:rPr>
                <w:rFonts w:ascii="Arial" w:eastAsia="Arial" w:hAnsi="Arial" w:cs="Arial"/>
                <w:spacing w:val="-3"/>
                <w:szCs w:val="22"/>
              </w:rPr>
              <w:t>o</w:t>
            </w:r>
            <w:r w:rsidRPr="00FE39AC">
              <w:rPr>
                <w:rFonts w:ascii="Arial" w:eastAsia="Arial" w:hAnsi="Arial" w:cs="Arial"/>
                <w:spacing w:val="1"/>
                <w:szCs w:val="22"/>
              </w:rPr>
              <w:t>r</w:t>
            </w:r>
            <w:r w:rsidRPr="00FE39AC">
              <w:rPr>
                <w:rFonts w:ascii="Arial" w:eastAsia="Arial" w:hAnsi="Arial" w:cs="Arial"/>
                <w:szCs w:val="22"/>
              </w:rPr>
              <w:t>t &amp;</w:t>
            </w:r>
            <w:r w:rsidRPr="00FE39AC">
              <w:rPr>
                <w:rFonts w:ascii="Arial" w:eastAsia="Arial" w:hAnsi="Arial" w:cs="Arial"/>
                <w:spacing w:val="-2"/>
                <w:szCs w:val="22"/>
              </w:rPr>
              <w:t xml:space="preserve"> </w:t>
            </w:r>
            <w:r w:rsidRPr="00FE39AC">
              <w:rPr>
                <w:rFonts w:ascii="Arial" w:eastAsia="Arial" w:hAnsi="Arial" w:cs="Arial"/>
                <w:spacing w:val="3"/>
                <w:szCs w:val="22"/>
              </w:rPr>
              <w:t>f</w:t>
            </w:r>
            <w:r w:rsidRPr="00FE39AC">
              <w:rPr>
                <w:rFonts w:ascii="Arial" w:eastAsia="Arial" w:hAnsi="Arial" w:cs="Arial"/>
                <w:spacing w:val="-1"/>
                <w:szCs w:val="22"/>
              </w:rPr>
              <w:t>l</w:t>
            </w:r>
            <w:r w:rsidRPr="00FE39AC">
              <w:rPr>
                <w:rFonts w:ascii="Arial" w:eastAsia="Arial" w:hAnsi="Arial" w:cs="Arial"/>
                <w:spacing w:val="-6"/>
                <w:szCs w:val="22"/>
              </w:rPr>
              <w:t>i</w:t>
            </w:r>
            <w:r w:rsidRPr="00FE39AC">
              <w:rPr>
                <w:rFonts w:ascii="Arial" w:eastAsia="Arial" w:hAnsi="Arial" w:cs="Arial"/>
                <w:spacing w:val="4"/>
                <w:szCs w:val="22"/>
              </w:rPr>
              <w:t>g</w:t>
            </w:r>
            <w:r w:rsidRPr="00FE39AC">
              <w:rPr>
                <w:rFonts w:ascii="Arial" w:eastAsia="Arial" w:hAnsi="Arial" w:cs="Arial"/>
                <w:szCs w:val="22"/>
              </w:rPr>
              <w:t>ht de</w:t>
            </w:r>
            <w:r w:rsidRPr="00FE39AC">
              <w:rPr>
                <w:rFonts w:ascii="Arial" w:eastAsia="Arial" w:hAnsi="Arial" w:cs="Arial"/>
                <w:spacing w:val="1"/>
                <w:szCs w:val="22"/>
              </w:rPr>
              <w:t>t</w:t>
            </w:r>
            <w:r w:rsidRPr="00FE39AC">
              <w:rPr>
                <w:rFonts w:ascii="Arial" w:eastAsia="Arial" w:hAnsi="Arial" w:cs="Arial"/>
                <w:szCs w:val="22"/>
              </w:rPr>
              <w:t>a</w:t>
            </w:r>
            <w:r w:rsidRPr="00FE39AC">
              <w:rPr>
                <w:rFonts w:ascii="Arial" w:eastAsia="Arial" w:hAnsi="Arial" w:cs="Arial"/>
                <w:spacing w:val="-3"/>
                <w:szCs w:val="22"/>
              </w:rPr>
              <w:t>i</w:t>
            </w:r>
            <w:r w:rsidRPr="00FE39AC">
              <w:rPr>
                <w:rFonts w:ascii="Arial" w:eastAsia="Arial" w:hAnsi="Arial" w:cs="Arial"/>
                <w:spacing w:val="-1"/>
                <w:szCs w:val="22"/>
              </w:rPr>
              <w:t>l</w:t>
            </w:r>
            <w:r w:rsidRPr="00FE39AC">
              <w:rPr>
                <w:rFonts w:ascii="Arial" w:eastAsia="Arial" w:hAnsi="Arial" w:cs="Arial"/>
                <w:szCs w:val="22"/>
              </w:rPr>
              <w:t>s</w:t>
            </w:r>
            <w:r w:rsidRPr="00FE39AC">
              <w:rPr>
                <w:rFonts w:ascii="Arial" w:eastAsia="Arial" w:hAnsi="Arial" w:cs="Arial"/>
                <w:spacing w:val="1"/>
                <w:szCs w:val="22"/>
              </w:rPr>
              <w:t xml:space="preserve"> </w:t>
            </w:r>
            <w:r w:rsidRPr="00FE39AC">
              <w:rPr>
                <w:rFonts w:ascii="Arial" w:eastAsia="Arial" w:hAnsi="Arial" w:cs="Arial"/>
                <w:szCs w:val="22"/>
              </w:rPr>
              <w:t xml:space="preserve">or </w:t>
            </w:r>
            <w:r w:rsidRPr="00FE39AC">
              <w:rPr>
                <w:rFonts w:ascii="Arial" w:eastAsia="Arial" w:hAnsi="Arial" w:cs="Arial"/>
                <w:spacing w:val="1"/>
                <w:szCs w:val="22"/>
              </w:rPr>
              <w:t>r</w:t>
            </w:r>
            <w:r w:rsidRPr="00FE39AC">
              <w:rPr>
                <w:rFonts w:ascii="Arial" w:eastAsia="Arial" w:hAnsi="Arial" w:cs="Arial"/>
                <w:spacing w:val="-3"/>
                <w:szCs w:val="22"/>
              </w:rPr>
              <w:t>o</w:t>
            </w:r>
            <w:r w:rsidRPr="00FE39AC">
              <w:rPr>
                <w:rFonts w:ascii="Arial" w:eastAsia="Arial" w:hAnsi="Arial" w:cs="Arial"/>
                <w:szCs w:val="22"/>
              </w:rPr>
              <w:t>ad</w:t>
            </w:r>
            <w:r w:rsidRPr="00FE39AC">
              <w:rPr>
                <w:rFonts w:ascii="Arial" w:eastAsia="Arial" w:hAnsi="Arial" w:cs="Arial"/>
                <w:spacing w:val="-1"/>
                <w:szCs w:val="22"/>
              </w:rPr>
              <w:t xml:space="preserve"> </w:t>
            </w:r>
            <w:r w:rsidRPr="00FE39AC">
              <w:rPr>
                <w:rFonts w:ascii="Arial" w:eastAsia="Arial" w:hAnsi="Arial" w:cs="Arial"/>
                <w:spacing w:val="-3"/>
                <w:szCs w:val="22"/>
              </w:rPr>
              <w:t>b</w:t>
            </w:r>
            <w:r w:rsidRPr="00FE39AC">
              <w:rPr>
                <w:rFonts w:ascii="Arial" w:eastAsia="Arial" w:hAnsi="Arial" w:cs="Arial"/>
                <w:szCs w:val="22"/>
              </w:rPr>
              <w:t>o</w:t>
            </w:r>
            <w:r w:rsidRPr="00FE39AC">
              <w:rPr>
                <w:rFonts w:ascii="Arial" w:eastAsia="Arial" w:hAnsi="Arial" w:cs="Arial"/>
                <w:spacing w:val="1"/>
                <w:szCs w:val="22"/>
              </w:rPr>
              <w:t>r</w:t>
            </w:r>
            <w:r w:rsidRPr="00FE39AC">
              <w:rPr>
                <w:rFonts w:ascii="Arial" w:eastAsia="Arial" w:hAnsi="Arial" w:cs="Arial"/>
                <w:spacing w:val="-3"/>
                <w:szCs w:val="22"/>
              </w:rPr>
              <w:t>d</w:t>
            </w:r>
            <w:r w:rsidRPr="00FE39AC">
              <w:rPr>
                <w:rFonts w:ascii="Arial" w:eastAsia="Arial" w:hAnsi="Arial" w:cs="Arial"/>
                <w:szCs w:val="22"/>
              </w:rPr>
              <w:t>er</w:t>
            </w:r>
            <w:r w:rsidRPr="00FE39AC">
              <w:rPr>
                <w:rFonts w:ascii="Arial" w:eastAsia="Arial" w:hAnsi="Arial" w:cs="Arial"/>
                <w:spacing w:val="2"/>
                <w:szCs w:val="22"/>
              </w:rPr>
              <w:t xml:space="preserve"> </w:t>
            </w:r>
            <w:r w:rsidRPr="00FE39AC">
              <w:rPr>
                <w:rFonts w:ascii="Arial" w:eastAsia="Arial" w:hAnsi="Arial" w:cs="Arial"/>
                <w:spacing w:val="-2"/>
                <w:szCs w:val="22"/>
              </w:rPr>
              <w:t>c</w:t>
            </w:r>
            <w:r w:rsidRPr="00FE39AC">
              <w:rPr>
                <w:rFonts w:ascii="Arial" w:eastAsia="Arial" w:hAnsi="Arial" w:cs="Arial"/>
                <w:spacing w:val="1"/>
                <w:szCs w:val="22"/>
              </w:rPr>
              <w:t>r</w:t>
            </w:r>
            <w:r w:rsidRPr="00FE39AC">
              <w:rPr>
                <w:rFonts w:ascii="Arial" w:eastAsia="Arial" w:hAnsi="Arial" w:cs="Arial"/>
                <w:spacing w:val="-3"/>
                <w:szCs w:val="22"/>
              </w:rPr>
              <w:t>o</w:t>
            </w:r>
            <w:r w:rsidRPr="00FE39AC">
              <w:rPr>
                <w:rFonts w:ascii="Arial" w:eastAsia="Arial" w:hAnsi="Arial" w:cs="Arial"/>
                <w:szCs w:val="22"/>
              </w:rPr>
              <w:t>ss</w:t>
            </w:r>
            <w:r w:rsidRPr="00FE39AC">
              <w:rPr>
                <w:rFonts w:ascii="Arial" w:eastAsia="Arial" w:hAnsi="Arial" w:cs="Arial"/>
                <w:spacing w:val="-1"/>
                <w:szCs w:val="22"/>
              </w:rPr>
              <w:t>i</w:t>
            </w:r>
            <w:r w:rsidRPr="00FE39AC">
              <w:rPr>
                <w:rFonts w:ascii="Arial" w:eastAsia="Arial" w:hAnsi="Arial" w:cs="Arial"/>
                <w:spacing w:val="-5"/>
                <w:szCs w:val="22"/>
              </w:rPr>
              <w:t>n</w:t>
            </w:r>
            <w:r w:rsidRPr="00FE39AC">
              <w:rPr>
                <w:rFonts w:ascii="Arial" w:eastAsia="Arial" w:hAnsi="Arial" w:cs="Arial"/>
                <w:szCs w:val="22"/>
              </w:rPr>
              <w:t>g</w:t>
            </w:r>
            <w:r w:rsidRPr="00FE39AC">
              <w:rPr>
                <w:rFonts w:ascii="Arial" w:eastAsia="Arial" w:hAnsi="Arial" w:cs="Arial"/>
                <w:spacing w:val="6"/>
                <w:szCs w:val="22"/>
              </w:rPr>
              <w:t xml:space="preserve"> </w:t>
            </w:r>
            <w:r w:rsidRPr="00FE39AC">
              <w:rPr>
                <w:rFonts w:ascii="Arial" w:eastAsia="Arial" w:hAnsi="Arial" w:cs="Arial"/>
                <w:szCs w:val="22"/>
              </w:rPr>
              <w:t>po</w:t>
            </w:r>
            <w:r w:rsidRPr="00FE39AC">
              <w:rPr>
                <w:rFonts w:ascii="Arial" w:eastAsia="Arial" w:hAnsi="Arial" w:cs="Arial"/>
                <w:spacing w:val="-1"/>
                <w:szCs w:val="22"/>
              </w:rPr>
              <w:t>i</w:t>
            </w:r>
            <w:r w:rsidRPr="00FE39AC">
              <w:rPr>
                <w:rFonts w:ascii="Arial" w:eastAsia="Arial" w:hAnsi="Arial" w:cs="Arial"/>
                <w:spacing w:val="-3"/>
                <w:szCs w:val="22"/>
              </w:rPr>
              <w:t>n</w:t>
            </w:r>
            <w:r w:rsidRPr="00FE39AC">
              <w:rPr>
                <w:rFonts w:ascii="Arial" w:eastAsia="Arial" w:hAnsi="Arial" w:cs="Arial"/>
                <w:spacing w:val="-1"/>
                <w:szCs w:val="22"/>
              </w:rPr>
              <w:t>t</w:t>
            </w:r>
            <w:r w:rsidRPr="00FE39AC">
              <w:rPr>
                <w:rFonts w:ascii="Arial" w:eastAsia="Arial" w:hAnsi="Arial" w:cs="Arial"/>
                <w:szCs w:val="22"/>
              </w:rPr>
              <w:t>s</w:t>
            </w:r>
            <w:r w:rsidRPr="00FE39AC">
              <w:rPr>
                <w:rFonts w:ascii="Arial" w:eastAsia="Arial" w:hAnsi="Arial" w:cs="Arial"/>
                <w:spacing w:val="1"/>
                <w:szCs w:val="22"/>
              </w:rPr>
              <w:t xml:space="preserve"> </w:t>
            </w:r>
            <w:r w:rsidRPr="00FE39AC">
              <w:rPr>
                <w:rFonts w:ascii="Arial" w:eastAsia="Arial" w:hAnsi="Arial" w:cs="Arial"/>
                <w:spacing w:val="-3"/>
                <w:szCs w:val="22"/>
              </w:rPr>
              <w:t>a</w:t>
            </w:r>
            <w:r w:rsidRPr="00FE39AC">
              <w:rPr>
                <w:rFonts w:ascii="Arial" w:eastAsia="Arial" w:hAnsi="Arial" w:cs="Arial"/>
                <w:szCs w:val="22"/>
              </w:rPr>
              <w:t>nd</w:t>
            </w:r>
            <w:r w:rsidRPr="00FE39AC">
              <w:rPr>
                <w:rFonts w:ascii="Arial" w:eastAsia="Arial" w:hAnsi="Arial" w:cs="Arial"/>
                <w:spacing w:val="-1"/>
                <w:szCs w:val="22"/>
              </w:rPr>
              <w:t xml:space="preserve"> </w:t>
            </w:r>
            <w:r w:rsidRPr="00FE39AC">
              <w:rPr>
                <w:rFonts w:ascii="Arial" w:eastAsia="Arial" w:hAnsi="Arial" w:cs="Arial"/>
                <w:spacing w:val="-3"/>
                <w:szCs w:val="22"/>
              </w:rPr>
              <w:t>ap</w:t>
            </w:r>
            <w:r w:rsidRPr="00FE39AC">
              <w:rPr>
                <w:rFonts w:ascii="Arial" w:eastAsia="Arial" w:hAnsi="Arial" w:cs="Arial"/>
                <w:szCs w:val="22"/>
              </w:rPr>
              <w:t>p</w:t>
            </w:r>
            <w:r w:rsidRPr="00FE39AC">
              <w:rPr>
                <w:rFonts w:ascii="Arial" w:eastAsia="Arial" w:hAnsi="Arial" w:cs="Arial"/>
                <w:spacing w:val="1"/>
                <w:szCs w:val="22"/>
              </w:rPr>
              <w:t>r</w:t>
            </w:r>
            <w:r w:rsidRPr="00FE39AC">
              <w:rPr>
                <w:rFonts w:ascii="Arial" w:eastAsia="Arial" w:hAnsi="Arial" w:cs="Arial"/>
                <w:szCs w:val="22"/>
              </w:rPr>
              <w:t>o</w:t>
            </w:r>
            <w:r w:rsidRPr="00FE39AC">
              <w:rPr>
                <w:rFonts w:ascii="Arial" w:eastAsia="Arial" w:hAnsi="Arial" w:cs="Arial"/>
                <w:spacing w:val="-5"/>
                <w:szCs w:val="22"/>
              </w:rPr>
              <w:t>x</w:t>
            </w:r>
            <w:r w:rsidRPr="00FE39AC">
              <w:rPr>
                <w:rFonts w:ascii="Arial" w:eastAsia="Arial" w:hAnsi="Arial" w:cs="Arial"/>
                <w:spacing w:val="-1"/>
                <w:szCs w:val="22"/>
              </w:rPr>
              <w:t>i</w:t>
            </w:r>
            <w:r w:rsidRPr="00FE39AC">
              <w:rPr>
                <w:rFonts w:ascii="Arial" w:eastAsia="Arial" w:hAnsi="Arial" w:cs="Arial"/>
                <w:spacing w:val="1"/>
                <w:szCs w:val="22"/>
              </w:rPr>
              <w:t>m</w:t>
            </w:r>
            <w:r w:rsidRPr="00FE39AC">
              <w:rPr>
                <w:rFonts w:ascii="Arial" w:eastAsia="Arial" w:hAnsi="Arial" w:cs="Arial"/>
                <w:szCs w:val="22"/>
              </w:rPr>
              <w:t>ate</w:t>
            </w:r>
            <w:r w:rsidRPr="00FE39AC">
              <w:rPr>
                <w:rFonts w:ascii="Arial" w:eastAsia="Arial" w:hAnsi="Arial" w:cs="Arial"/>
                <w:spacing w:val="-1"/>
                <w:szCs w:val="22"/>
              </w:rPr>
              <w:t xml:space="preserve"> </w:t>
            </w:r>
            <w:r w:rsidRPr="00FE39AC">
              <w:rPr>
                <w:rFonts w:ascii="Arial" w:eastAsia="Arial" w:hAnsi="Arial" w:cs="Arial"/>
                <w:spacing w:val="1"/>
                <w:szCs w:val="22"/>
              </w:rPr>
              <w:t>t</w:t>
            </w:r>
            <w:r w:rsidRPr="00FE39AC">
              <w:rPr>
                <w:rFonts w:ascii="Arial" w:eastAsia="Arial" w:hAnsi="Arial" w:cs="Arial"/>
                <w:spacing w:val="-1"/>
                <w:szCs w:val="22"/>
              </w:rPr>
              <w:t>i</w:t>
            </w:r>
            <w:r w:rsidRPr="00FE39AC">
              <w:rPr>
                <w:rFonts w:ascii="Arial" w:eastAsia="Arial" w:hAnsi="Arial" w:cs="Arial"/>
                <w:spacing w:val="1"/>
                <w:szCs w:val="22"/>
              </w:rPr>
              <w:t>m</w:t>
            </w:r>
            <w:r w:rsidRPr="00FE39AC">
              <w:rPr>
                <w:rFonts w:ascii="Arial" w:eastAsia="Arial" w:hAnsi="Arial" w:cs="Arial"/>
                <w:spacing w:val="-3"/>
                <w:szCs w:val="22"/>
              </w:rPr>
              <w:t>e</w:t>
            </w:r>
            <w:r w:rsidRPr="00FE39AC">
              <w:rPr>
                <w:rFonts w:ascii="Arial" w:eastAsia="Arial" w:hAnsi="Arial" w:cs="Arial"/>
                <w:spacing w:val="-2"/>
                <w:szCs w:val="22"/>
              </w:rPr>
              <w:t>s</w:t>
            </w:r>
            <w:r w:rsidRPr="00FE39AC">
              <w:rPr>
                <w:rFonts w:ascii="Arial" w:eastAsia="Arial" w:hAnsi="Arial" w:cs="Arial"/>
                <w:spacing w:val="1"/>
                <w:szCs w:val="22"/>
              </w:rPr>
              <w:t>)</w:t>
            </w:r>
            <w:r w:rsidRPr="00FE39AC">
              <w:rPr>
                <w:rFonts w:ascii="Arial" w:eastAsia="Arial" w:hAnsi="Arial" w:cs="Arial"/>
                <w:szCs w:val="22"/>
              </w:rPr>
              <w:t>.</w:t>
            </w:r>
          </w:p>
        </w:tc>
      </w:tr>
      <w:tr w:rsidR="005739DC" w14:paraId="4A6D7561" w14:textId="77777777" w:rsidTr="00B73B12">
        <w:trPr>
          <w:trHeight w:hRule="exact" w:val="420"/>
        </w:trPr>
        <w:tc>
          <w:tcPr>
            <w:tcW w:w="2372" w:type="dxa"/>
            <w:tcBorders>
              <w:top w:val="single" w:sz="6" w:space="0" w:color="000000"/>
              <w:left w:val="single" w:sz="6" w:space="0" w:color="000000"/>
              <w:bottom w:val="single" w:sz="6" w:space="0" w:color="000000"/>
              <w:right w:val="single" w:sz="6" w:space="0" w:color="000000"/>
            </w:tcBorders>
          </w:tcPr>
          <w:p w14:paraId="2F60CE47" w14:textId="77777777" w:rsidR="005739DC" w:rsidRDefault="005739DC" w:rsidP="007C0208">
            <w:pPr>
              <w:spacing w:before="47"/>
              <w:ind w:left="909" w:right="899"/>
              <w:jc w:val="center"/>
              <w:rPr>
                <w:rFonts w:ascii="Arial" w:eastAsia="Arial" w:hAnsi="Arial" w:cs="Arial"/>
                <w:sz w:val="22"/>
                <w:szCs w:val="22"/>
              </w:rPr>
            </w:pPr>
            <w:r>
              <w:rPr>
                <w:rFonts w:ascii="Arial" w:eastAsia="Arial" w:hAnsi="Arial" w:cs="Arial"/>
                <w:b/>
                <w:spacing w:val="-1"/>
                <w:sz w:val="22"/>
                <w:szCs w:val="22"/>
              </w:rPr>
              <w:t>D</w:t>
            </w:r>
            <w:r>
              <w:rPr>
                <w:rFonts w:ascii="Arial" w:eastAsia="Arial" w:hAnsi="Arial" w:cs="Arial"/>
                <w:b/>
                <w:sz w:val="22"/>
                <w:szCs w:val="22"/>
              </w:rPr>
              <w:t>ate</w:t>
            </w:r>
          </w:p>
        </w:tc>
        <w:tc>
          <w:tcPr>
            <w:tcW w:w="6440" w:type="dxa"/>
            <w:tcBorders>
              <w:top w:val="single" w:sz="6" w:space="0" w:color="000000"/>
              <w:left w:val="single" w:sz="6" w:space="0" w:color="000000"/>
              <w:bottom w:val="single" w:sz="6" w:space="0" w:color="000000"/>
              <w:right w:val="single" w:sz="6" w:space="0" w:color="000000"/>
            </w:tcBorders>
          </w:tcPr>
          <w:p w14:paraId="2FD646F8" w14:textId="77777777" w:rsidR="005739DC" w:rsidRDefault="005739DC" w:rsidP="00B73B12">
            <w:pPr>
              <w:tabs>
                <w:tab w:val="left" w:pos="3321"/>
              </w:tabs>
              <w:spacing w:before="47"/>
              <w:ind w:right="3313"/>
              <w:jc w:val="both"/>
              <w:rPr>
                <w:rFonts w:ascii="Arial" w:eastAsia="Arial" w:hAnsi="Arial" w:cs="Arial"/>
                <w:sz w:val="22"/>
                <w:szCs w:val="22"/>
              </w:rPr>
            </w:pPr>
            <w:r>
              <w:rPr>
                <w:rFonts w:ascii="Arial" w:eastAsia="Arial" w:hAnsi="Arial" w:cs="Arial"/>
                <w:b/>
                <w:spacing w:val="-11"/>
                <w:sz w:val="22"/>
                <w:szCs w:val="22"/>
              </w:rPr>
              <w:t>A</w:t>
            </w:r>
            <w:r>
              <w:rPr>
                <w:rFonts w:ascii="Arial" w:eastAsia="Arial" w:hAnsi="Arial" w:cs="Arial"/>
                <w:b/>
                <w:spacing w:val="2"/>
                <w:sz w:val="22"/>
                <w:szCs w:val="22"/>
              </w:rPr>
              <w:t>c</w:t>
            </w:r>
            <w:r>
              <w:rPr>
                <w:rFonts w:ascii="Arial" w:eastAsia="Arial" w:hAnsi="Arial" w:cs="Arial"/>
                <w:b/>
                <w:spacing w:val="1"/>
                <w:sz w:val="22"/>
                <w:szCs w:val="22"/>
              </w:rPr>
              <w:t>t</w:t>
            </w:r>
            <w:r>
              <w:rPr>
                <w:rFonts w:ascii="Arial" w:eastAsia="Arial" w:hAnsi="Arial" w:cs="Arial"/>
                <w:b/>
                <w:spacing w:val="3"/>
                <w:sz w:val="22"/>
                <w:szCs w:val="22"/>
              </w:rPr>
              <w:t>i</w:t>
            </w:r>
            <w:r>
              <w:rPr>
                <w:rFonts w:ascii="Arial" w:eastAsia="Arial" w:hAnsi="Arial" w:cs="Arial"/>
                <w:b/>
                <w:spacing w:val="-5"/>
                <w:sz w:val="22"/>
                <w:szCs w:val="22"/>
              </w:rPr>
              <w:t>v</w:t>
            </w:r>
            <w:r>
              <w:rPr>
                <w:rFonts w:ascii="Arial" w:eastAsia="Arial" w:hAnsi="Arial" w:cs="Arial"/>
                <w:b/>
                <w:spacing w:val="1"/>
                <w:sz w:val="22"/>
                <w:szCs w:val="22"/>
              </w:rPr>
              <w:t>i</w:t>
            </w:r>
            <w:r>
              <w:rPr>
                <w:rFonts w:ascii="Arial" w:eastAsia="Arial" w:hAnsi="Arial" w:cs="Arial"/>
                <w:b/>
                <w:spacing w:val="6"/>
                <w:sz w:val="22"/>
                <w:szCs w:val="22"/>
              </w:rPr>
              <w:t>t</w:t>
            </w:r>
            <w:r>
              <w:rPr>
                <w:rFonts w:ascii="Arial" w:eastAsia="Arial" w:hAnsi="Arial" w:cs="Arial"/>
                <w:b/>
                <w:sz w:val="22"/>
                <w:szCs w:val="22"/>
              </w:rPr>
              <w:t>y</w:t>
            </w:r>
          </w:p>
        </w:tc>
      </w:tr>
      <w:tr w:rsidR="005739DC" w14:paraId="7F069698" w14:textId="77777777" w:rsidTr="00B73B12">
        <w:trPr>
          <w:trHeight w:hRule="exact" w:val="422"/>
        </w:trPr>
        <w:tc>
          <w:tcPr>
            <w:tcW w:w="2372" w:type="dxa"/>
            <w:tcBorders>
              <w:top w:val="single" w:sz="6" w:space="0" w:color="000000"/>
              <w:left w:val="single" w:sz="6" w:space="0" w:color="000000"/>
              <w:bottom w:val="single" w:sz="6" w:space="0" w:color="000000"/>
              <w:right w:val="single" w:sz="6" w:space="0" w:color="000000"/>
            </w:tcBorders>
          </w:tcPr>
          <w:p w14:paraId="643CE98C" w14:textId="77777777" w:rsidR="005739DC" w:rsidRDefault="005739DC" w:rsidP="007C0208"/>
        </w:tc>
        <w:tc>
          <w:tcPr>
            <w:tcW w:w="6440" w:type="dxa"/>
            <w:tcBorders>
              <w:top w:val="single" w:sz="6" w:space="0" w:color="000000"/>
              <w:left w:val="single" w:sz="6" w:space="0" w:color="000000"/>
              <w:bottom w:val="single" w:sz="6" w:space="0" w:color="000000"/>
              <w:right w:val="single" w:sz="6" w:space="0" w:color="000000"/>
            </w:tcBorders>
          </w:tcPr>
          <w:p w14:paraId="0FD87B80" w14:textId="77777777" w:rsidR="005739DC" w:rsidRDefault="005739DC" w:rsidP="007C0208"/>
        </w:tc>
      </w:tr>
      <w:tr w:rsidR="005739DC" w14:paraId="1FFDBF90" w14:textId="77777777" w:rsidTr="00B73B12">
        <w:trPr>
          <w:trHeight w:hRule="exact" w:val="420"/>
        </w:trPr>
        <w:tc>
          <w:tcPr>
            <w:tcW w:w="2372" w:type="dxa"/>
            <w:tcBorders>
              <w:top w:val="single" w:sz="6" w:space="0" w:color="000000"/>
              <w:left w:val="single" w:sz="6" w:space="0" w:color="000000"/>
              <w:bottom w:val="single" w:sz="6" w:space="0" w:color="000000"/>
              <w:right w:val="single" w:sz="6" w:space="0" w:color="000000"/>
            </w:tcBorders>
          </w:tcPr>
          <w:p w14:paraId="3ACC2ECB" w14:textId="77777777" w:rsidR="005739DC" w:rsidRDefault="005739DC" w:rsidP="007C0208"/>
        </w:tc>
        <w:tc>
          <w:tcPr>
            <w:tcW w:w="6440" w:type="dxa"/>
            <w:tcBorders>
              <w:top w:val="single" w:sz="6" w:space="0" w:color="000000"/>
              <w:left w:val="single" w:sz="6" w:space="0" w:color="000000"/>
              <w:bottom w:val="single" w:sz="6" w:space="0" w:color="000000"/>
              <w:right w:val="single" w:sz="6" w:space="0" w:color="000000"/>
            </w:tcBorders>
          </w:tcPr>
          <w:p w14:paraId="462BF90A" w14:textId="77777777" w:rsidR="005739DC" w:rsidRDefault="005739DC" w:rsidP="007C0208"/>
        </w:tc>
      </w:tr>
      <w:tr w:rsidR="005739DC" w14:paraId="08D9739E" w14:textId="77777777" w:rsidTr="00B73B12">
        <w:trPr>
          <w:trHeight w:hRule="exact" w:val="420"/>
        </w:trPr>
        <w:tc>
          <w:tcPr>
            <w:tcW w:w="2372" w:type="dxa"/>
            <w:tcBorders>
              <w:top w:val="single" w:sz="6" w:space="0" w:color="000000"/>
              <w:left w:val="single" w:sz="6" w:space="0" w:color="000000"/>
              <w:bottom w:val="single" w:sz="6" w:space="0" w:color="000000"/>
              <w:right w:val="single" w:sz="6" w:space="0" w:color="000000"/>
            </w:tcBorders>
          </w:tcPr>
          <w:p w14:paraId="64AAC35D" w14:textId="77777777" w:rsidR="005739DC" w:rsidRDefault="005739DC" w:rsidP="007C0208"/>
        </w:tc>
        <w:tc>
          <w:tcPr>
            <w:tcW w:w="6440" w:type="dxa"/>
            <w:tcBorders>
              <w:top w:val="single" w:sz="6" w:space="0" w:color="000000"/>
              <w:left w:val="single" w:sz="6" w:space="0" w:color="000000"/>
              <w:bottom w:val="single" w:sz="6" w:space="0" w:color="000000"/>
              <w:right w:val="single" w:sz="6" w:space="0" w:color="000000"/>
            </w:tcBorders>
          </w:tcPr>
          <w:p w14:paraId="0615AEA4" w14:textId="77777777" w:rsidR="005739DC" w:rsidRDefault="005739DC" w:rsidP="007C0208"/>
        </w:tc>
      </w:tr>
      <w:tr w:rsidR="005739DC" w14:paraId="071A2354" w14:textId="77777777" w:rsidTr="00B73B12">
        <w:trPr>
          <w:trHeight w:hRule="exact" w:val="422"/>
        </w:trPr>
        <w:tc>
          <w:tcPr>
            <w:tcW w:w="2372" w:type="dxa"/>
            <w:tcBorders>
              <w:top w:val="single" w:sz="6" w:space="0" w:color="000000"/>
              <w:left w:val="single" w:sz="6" w:space="0" w:color="000000"/>
              <w:bottom w:val="single" w:sz="6" w:space="0" w:color="000000"/>
              <w:right w:val="single" w:sz="6" w:space="0" w:color="000000"/>
            </w:tcBorders>
          </w:tcPr>
          <w:p w14:paraId="1935240E" w14:textId="77777777" w:rsidR="005739DC" w:rsidRDefault="005739DC" w:rsidP="007C0208"/>
        </w:tc>
        <w:tc>
          <w:tcPr>
            <w:tcW w:w="6440" w:type="dxa"/>
            <w:tcBorders>
              <w:top w:val="single" w:sz="6" w:space="0" w:color="000000"/>
              <w:left w:val="single" w:sz="6" w:space="0" w:color="000000"/>
              <w:bottom w:val="single" w:sz="6" w:space="0" w:color="000000"/>
              <w:right w:val="single" w:sz="6" w:space="0" w:color="000000"/>
            </w:tcBorders>
          </w:tcPr>
          <w:p w14:paraId="26B4F4A5" w14:textId="77777777" w:rsidR="005739DC" w:rsidRDefault="005739DC" w:rsidP="007C0208"/>
        </w:tc>
      </w:tr>
    </w:tbl>
    <w:p w14:paraId="10CA08A3" w14:textId="77777777" w:rsidR="005739DC" w:rsidRDefault="005739DC" w:rsidP="005739DC">
      <w:pPr>
        <w:spacing w:before="4" w:line="180" w:lineRule="exact"/>
        <w:rPr>
          <w:sz w:val="19"/>
          <w:szCs w:val="19"/>
        </w:rPr>
      </w:pPr>
    </w:p>
    <w:p w14:paraId="31BA14C1" w14:textId="77777777" w:rsidR="005739DC" w:rsidRDefault="005739DC" w:rsidP="005739DC">
      <w:pPr>
        <w:spacing w:before="32" w:line="240" w:lineRule="exact"/>
        <w:ind w:left="119"/>
        <w:rPr>
          <w:rFonts w:ascii="Arial" w:eastAsia="Arial" w:hAnsi="Arial" w:cs="Arial"/>
          <w:sz w:val="22"/>
          <w:szCs w:val="22"/>
        </w:rPr>
      </w:pPr>
      <w:r>
        <w:rPr>
          <w:rFonts w:ascii="Arial" w:eastAsia="Arial" w:hAnsi="Arial" w:cs="Arial"/>
          <w:b/>
          <w:spacing w:val="1"/>
          <w:position w:val="-1"/>
          <w:sz w:val="22"/>
          <w:szCs w:val="22"/>
          <w:u w:val="thick" w:color="000000"/>
        </w:rPr>
        <w:t>W</w:t>
      </w:r>
      <w:r>
        <w:rPr>
          <w:rFonts w:ascii="Arial" w:eastAsia="Arial" w:hAnsi="Arial" w:cs="Arial"/>
          <w:b/>
          <w:spacing w:val="4"/>
          <w:position w:val="-1"/>
          <w:sz w:val="22"/>
          <w:szCs w:val="22"/>
          <w:u w:val="thick" w:color="000000"/>
        </w:rPr>
        <w:t>E</w:t>
      </w:r>
      <w:r>
        <w:rPr>
          <w:rFonts w:ascii="Arial" w:eastAsia="Arial" w:hAnsi="Arial" w:cs="Arial"/>
          <w:b/>
          <w:spacing w:val="-13"/>
          <w:position w:val="-1"/>
          <w:sz w:val="22"/>
          <w:szCs w:val="22"/>
          <w:u w:val="thick" w:color="000000"/>
        </w:rPr>
        <w:t>A</w:t>
      </w:r>
      <w:r>
        <w:rPr>
          <w:rFonts w:ascii="Arial" w:eastAsia="Arial" w:hAnsi="Arial" w:cs="Arial"/>
          <w:b/>
          <w:spacing w:val="-1"/>
          <w:position w:val="-1"/>
          <w:sz w:val="22"/>
          <w:szCs w:val="22"/>
          <w:u w:val="thick" w:color="000000"/>
        </w:rPr>
        <w:t>P</w:t>
      </w:r>
      <w:r>
        <w:rPr>
          <w:rFonts w:ascii="Arial" w:eastAsia="Arial" w:hAnsi="Arial" w:cs="Arial"/>
          <w:b/>
          <w:spacing w:val="1"/>
          <w:position w:val="-1"/>
          <w:sz w:val="22"/>
          <w:szCs w:val="22"/>
          <w:u w:val="thick" w:color="000000"/>
        </w:rPr>
        <w:t>O</w:t>
      </w:r>
      <w:r>
        <w:rPr>
          <w:rFonts w:ascii="Arial" w:eastAsia="Arial" w:hAnsi="Arial" w:cs="Arial"/>
          <w:b/>
          <w:position w:val="-1"/>
          <w:sz w:val="22"/>
          <w:szCs w:val="22"/>
          <w:u w:val="thick" w:color="000000"/>
        </w:rPr>
        <w:t xml:space="preserve">N </w:t>
      </w:r>
      <w:r>
        <w:rPr>
          <w:rFonts w:ascii="Arial" w:eastAsia="Arial" w:hAnsi="Arial" w:cs="Arial"/>
          <w:b/>
          <w:spacing w:val="-1"/>
          <w:position w:val="-1"/>
          <w:sz w:val="22"/>
          <w:szCs w:val="22"/>
          <w:u w:val="thick" w:color="000000"/>
        </w:rPr>
        <w:t>DE</w:t>
      </w:r>
      <w:r>
        <w:rPr>
          <w:rFonts w:ascii="Arial" w:eastAsia="Arial" w:hAnsi="Arial" w:cs="Arial"/>
          <w:b/>
          <w:spacing w:val="4"/>
          <w:position w:val="-1"/>
          <w:sz w:val="22"/>
          <w:szCs w:val="22"/>
          <w:u w:val="thick" w:color="000000"/>
        </w:rPr>
        <w:t>T</w:t>
      </w:r>
      <w:r>
        <w:rPr>
          <w:rFonts w:ascii="Arial" w:eastAsia="Arial" w:hAnsi="Arial" w:cs="Arial"/>
          <w:b/>
          <w:spacing w:val="-13"/>
          <w:position w:val="-1"/>
          <w:sz w:val="22"/>
          <w:szCs w:val="22"/>
          <w:u w:val="thick" w:color="000000"/>
        </w:rPr>
        <w:t>A</w:t>
      </w:r>
      <w:r>
        <w:rPr>
          <w:rFonts w:ascii="Arial" w:eastAsia="Arial" w:hAnsi="Arial" w:cs="Arial"/>
          <w:b/>
          <w:spacing w:val="1"/>
          <w:position w:val="-1"/>
          <w:sz w:val="22"/>
          <w:szCs w:val="22"/>
          <w:u w:val="thick" w:color="000000"/>
        </w:rPr>
        <w:t>I</w:t>
      </w:r>
      <w:r>
        <w:rPr>
          <w:rFonts w:ascii="Arial" w:eastAsia="Arial" w:hAnsi="Arial" w:cs="Arial"/>
          <w:b/>
          <w:spacing w:val="-1"/>
          <w:position w:val="-1"/>
          <w:sz w:val="22"/>
          <w:szCs w:val="22"/>
          <w:u w:val="thick" w:color="000000"/>
        </w:rPr>
        <w:t>L</w:t>
      </w:r>
      <w:r>
        <w:rPr>
          <w:rFonts w:ascii="Arial" w:eastAsia="Arial" w:hAnsi="Arial" w:cs="Arial"/>
          <w:b/>
          <w:position w:val="-1"/>
          <w:sz w:val="22"/>
          <w:szCs w:val="22"/>
          <w:u w:val="thick" w:color="000000"/>
        </w:rPr>
        <w:t>S</w:t>
      </w:r>
    </w:p>
    <w:p w14:paraId="4ABB0B27" w14:textId="77777777" w:rsidR="005739DC" w:rsidRDefault="005739DC" w:rsidP="005739DC">
      <w:pPr>
        <w:spacing w:before="15" w:line="260" w:lineRule="exact"/>
        <w:rPr>
          <w:sz w:val="26"/>
          <w:szCs w:val="26"/>
        </w:rPr>
      </w:pPr>
    </w:p>
    <w:tbl>
      <w:tblPr>
        <w:tblW w:w="0" w:type="auto"/>
        <w:tblInd w:w="111" w:type="dxa"/>
        <w:tblLayout w:type="fixed"/>
        <w:tblCellMar>
          <w:left w:w="0" w:type="dxa"/>
          <w:right w:w="0" w:type="dxa"/>
        </w:tblCellMar>
        <w:tblLook w:val="01E0" w:firstRow="1" w:lastRow="1" w:firstColumn="1" w:lastColumn="1" w:noHBand="0" w:noVBand="0"/>
      </w:tblPr>
      <w:tblGrid>
        <w:gridCol w:w="1277"/>
        <w:gridCol w:w="2999"/>
        <w:gridCol w:w="4536"/>
      </w:tblGrid>
      <w:tr w:rsidR="005739DC" w14:paraId="669610CE" w14:textId="77777777" w:rsidTr="00BC28E0">
        <w:trPr>
          <w:trHeight w:hRule="exact" w:val="382"/>
        </w:trPr>
        <w:tc>
          <w:tcPr>
            <w:tcW w:w="1277" w:type="dxa"/>
            <w:tcBorders>
              <w:top w:val="single" w:sz="6" w:space="0" w:color="000000"/>
              <w:left w:val="single" w:sz="6" w:space="0" w:color="000000"/>
              <w:bottom w:val="single" w:sz="6" w:space="0" w:color="000000"/>
              <w:right w:val="single" w:sz="6" w:space="0" w:color="000000"/>
            </w:tcBorders>
          </w:tcPr>
          <w:p w14:paraId="04A7A53F" w14:textId="77777777" w:rsidR="005739DC" w:rsidRDefault="005739DC" w:rsidP="007C0208">
            <w:pPr>
              <w:spacing w:before="28"/>
              <w:ind w:left="242"/>
              <w:rPr>
                <w:rFonts w:ascii="Arial" w:eastAsia="Arial" w:hAnsi="Arial" w:cs="Arial"/>
                <w:sz w:val="22"/>
                <w:szCs w:val="22"/>
              </w:rPr>
            </w:pPr>
            <w:r>
              <w:rPr>
                <w:rFonts w:ascii="Arial" w:eastAsia="Arial" w:hAnsi="Arial" w:cs="Arial"/>
                <w:b/>
                <w:spacing w:val="1"/>
                <w:sz w:val="22"/>
                <w:szCs w:val="22"/>
              </w:rPr>
              <w:t>Q</w:t>
            </w:r>
            <w:r>
              <w:rPr>
                <w:rFonts w:ascii="Arial" w:eastAsia="Arial" w:hAnsi="Arial" w:cs="Arial"/>
                <w:b/>
                <w:spacing w:val="-1"/>
                <w:sz w:val="22"/>
                <w:szCs w:val="22"/>
              </w:rPr>
              <w:t>u</w:t>
            </w:r>
            <w:r>
              <w:rPr>
                <w:rFonts w:ascii="Arial" w:eastAsia="Arial" w:hAnsi="Arial" w:cs="Arial"/>
                <w:b/>
                <w:sz w:val="22"/>
                <w:szCs w:val="22"/>
              </w:rPr>
              <w:t>a</w:t>
            </w:r>
            <w:r>
              <w:rPr>
                <w:rFonts w:ascii="Arial" w:eastAsia="Arial" w:hAnsi="Arial" w:cs="Arial"/>
                <w:b/>
                <w:spacing w:val="-1"/>
                <w:sz w:val="22"/>
                <w:szCs w:val="22"/>
              </w:rPr>
              <w:t>n</w:t>
            </w:r>
            <w:r>
              <w:rPr>
                <w:rFonts w:ascii="Arial" w:eastAsia="Arial" w:hAnsi="Arial" w:cs="Arial"/>
                <w:b/>
                <w:spacing w:val="-2"/>
                <w:sz w:val="22"/>
                <w:szCs w:val="22"/>
              </w:rPr>
              <w:t>t</w:t>
            </w:r>
            <w:r>
              <w:rPr>
                <w:rFonts w:ascii="Arial" w:eastAsia="Arial" w:hAnsi="Arial" w:cs="Arial"/>
                <w:b/>
                <w:spacing w:val="1"/>
                <w:sz w:val="22"/>
                <w:szCs w:val="22"/>
              </w:rPr>
              <w:t>it</w:t>
            </w:r>
            <w:r>
              <w:rPr>
                <w:rFonts w:ascii="Arial" w:eastAsia="Arial" w:hAnsi="Arial" w:cs="Arial"/>
                <w:b/>
                <w:sz w:val="22"/>
                <w:szCs w:val="22"/>
              </w:rPr>
              <w:t>y</w:t>
            </w:r>
          </w:p>
        </w:tc>
        <w:tc>
          <w:tcPr>
            <w:tcW w:w="2999" w:type="dxa"/>
            <w:tcBorders>
              <w:top w:val="single" w:sz="6" w:space="0" w:color="000000"/>
              <w:left w:val="single" w:sz="6" w:space="0" w:color="000000"/>
              <w:bottom w:val="single" w:sz="6" w:space="0" w:color="000000"/>
              <w:right w:val="single" w:sz="6" w:space="0" w:color="000000"/>
            </w:tcBorders>
          </w:tcPr>
          <w:p w14:paraId="2E7B1FB4" w14:textId="77777777" w:rsidR="005739DC" w:rsidRDefault="00BC28E0" w:rsidP="00BC28E0">
            <w:pPr>
              <w:spacing w:before="28"/>
              <w:jc w:val="center"/>
              <w:rPr>
                <w:rFonts w:ascii="Arial" w:eastAsia="Arial" w:hAnsi="Arial" w:cs="Arial"/>
                <w:sz w:val="22"/>
                <w:szCs w:val="22"/>
              </w:rPr>
            </w:pPr>
            <w:r>
              <w:rPr>
                <w:rFonts w:ascii="Arial" w:eastAsia="Arial" w:hAnsi="Arial" w:cs="Arial"/>
                <w:b/>
                <w:spacing w:val="-1"/>
                <w:sz w:val="22"/>
                <w:szCs w:val="22"/>
              </w:rPr>
              <w:t>Ty</w:t>
            </w:r>
            <w:r w:rsidR="005739DC">
              <w:rPr>
                <w:rFonts w:ascii="Arial" w:eastAsia="Arial" w:hAnsi="Arial" w:cs="Arial"/>
                <w:b/>
                <w:spacing w:val="-1"/>
                <w:sz w:val="22"/>
                <w:szCs w:val="22"/>
              </w:rPr>
              <w:t>pe</w:t>
            </w:r>
          </w:p>
        </w:tc>
        <w:tc>
          <w:tcPr>
            <w:tcW w:w="4536" w:type="dxa"/>
            <w:tcBorders>
              <w:top w:val="single" w:sz="6" w:space="0" w:color="000000"/>
              <w:left w:val="single" w:sz="6" w:space="0" w:color="000000"/>
              <w:bottom w:val="single" w:sz="6" w:space="0" w:color="000000"/>
              <w:right w:val="single" w:sz="6" w:space="0" w:color="000000"/>
            </w:tcBorders>
          </w:tcPr>
          <w:p w14:paraId="447C109C" w14:textId="77777777" w:rsidR="005739DC" w:rsidRDefault="005739DC" w:rsidP="007C0208">
            <w:pPr>
              <w:spacing w:before="28"/>
              <w:ind w:left="1480" w:right="1469"/>
              <w:jc w:val="center"/>
              <w:rPr>
                <w:rFonts w:ascii="Arial" w:eastAsia="Arial" w:hAnsi="Arial" w:cs="Arial"/>
                <w:sz w:val="22"/>
                <w:szCs w:val="22"/>
              </w:rPr>
            </w:pPr>
            <w:r>
              <w:rPr>
                <w:rFonts w:ascii="Arial" w:eastAsia="Arial" w:hAnsi="Arial" w:cs="Arial"/>
                <w:b/>
                <w:spacing w:val="-1"/>
                <w:sz w:val="22"/>
                <w:szCs w:val="22"/>
              </w:rPr>
              <w:t>S</w:t>
            </w:r>
            <w:r>
              <w:rPr>
                <w:rFonts w:ascii="Arial" w:eastAsia="Arial" w:hAnsi="Arial" w:cs="Arial"/>
                <w:b/>
                <w:sz w:val="22"/>
                <w:szCs w:val="22"/>
              </w:rPr>
              <w:t>e</w:t>
            </w:r>
            <w:r>
              <w:rPr>
                <w:rFonts w:ascii="Arial" w:eastAsia="Arial" w:hAnsi="Arial" w:cs="Arial"/>
                <w:b/>
                <w:spacing w:val="1"/>
                <w:sz w:val="22"/>
                <w:szCs w:val="22"/>
              </w:rPr>
              <w:t>ri</w:t>
            </w:r>
            <w:r>
              <w:rPr>
                <w:rFonts w:ascii="Arial" w:eastAsia="Arial" w:hAnsi="Arial" w:cs="Arial"/>
                <w:b/>
                <w:sz w:val="22"/>
                <w:szCs w:val="22"/>
              </w:rPr>
              <w:t>al no</w:t>
            </w:r>
          </w:p>
        </w:tc>
      </w:tr>
      <w:tr w:rsidR="005739DC" w14:paraId="45B443A5" w14:textId="77777777" w:rsidTr="00BC28E0">
        <w:trPr>
          <w:trHeight w:hRule="exact" w:val="422"/>
        </w:trPr>
        <w:tc>
          <w:tcPr>
            <w:tcW w:w="1277" w:type="dxa"/>
            <w:tcBorders>
              <w:top w:val="single" w:sz="6" w:space="0" w:color="000000"/>
              <w:left w:val="single" w:sz="6" w:space="0" w:color="000000"/>
              <w:bottom w:val="single" w:sz="6" w:space="0" w:color="000000"/>
              <w:right w:val="single" w:sz="6" w:space="0" w:color="000000"/>
            </w:tcBorders>
          </w:tcPr>
          <w:p w14:paraId="260F8A66" w14:textId="77777777" w:rsidR="005739DC" w:rsidRDefault="005739DC" w:rsidP="007C0208"/>
        </w:tc>
        <w:tc>
          <w:tcPr>
            <w:tcW w:w="2999" w:type="dxa"/>
            <w:tcBorders>
              <w:top w:val="single" w:sz="6" w:space="0" w:color="000000"/>
              <w:left w:val="single" w:sz="6" w:space="0" w:color="000000"/>
              <w:bottom w:val="single" w:sz="6" w:space="0" w:color="000000"/>
              <w:right w:val="single" w:sz="6" w:space="0" w:color="000000"/>
            </w:tcBorders>
          </w:tcPr>
          <w:p w14:paraId="3D3D438C" w14:textId="77777777" w:rsidR="005739DC" w:rsidRDefault="005739DC" w:rsidP="007C0208"/>
        </w:tc>
        <w:tc>
          <w:tcPr>
            <w:tcW w:w="4536" w:type="dxa"/>
            <w:tcBorders>
              <w:top w:val="single" w:sz="6" w:space="0" w:color="000000"/>
              <w:left w:val="single" w:sz="6" w:space="0" w:color="000000"/>
              <w:bottom w:val="single" w:sz="6" w:space="0" w:color="000000"/>
              <w:right w:val="single" w:sz="6" w:space="0" w:color="000000"/>
            </w:tcBorders>
          </w:tcPr>
          <w:p w14:paraId="72551930" w14:textId="77777777" w:rsidR="005739DC" w:rsidRDefault="005739DC" w:rsidP="007C0208"/>
        </w:tc>
      </w:tr>
      <w:tr w:rsidR="005739DC" w14:paraId="1198A009" w14:textId="77777777" w:rsidTr="00BC28E0">
        <w:trPr>
          <w:trHeight w:hRule="exact" w:val="420"/>
        </w:trPr>
        <w:tc>
          <w:tcPr>
            <w:tcW w:w="1277" w:type="dxa"/>
            <w:tcBorders>
              <w:top w:val="single" w:sz="6" w:space="0" w:color="000000"/>
              <w:left w:val="single" w:sz="6" w:space="0" w:color="000000"/>
              <w:bottom w:val="single" w:sz="6" w:space="0" w:color="000000"/>
              <w:right w:val="single" w:sz="6" w:space="0" w:color="000000"/>
            </w:tcBorders>
          </w:tcPr>
          <w:p w14:paraId="2F93D880" w14:textId="77777777" w:rsidR="005739DC" w:rsidRDefault="005739DC" w:rsidP="007C0208"/>
        </w:tc>
        <w:tc>
          <w:tcPr>
            <w:tcW w:w="2999" w:type="dxa"/>
            <w:tcBorders>
              <w:top w:val="single" w:sz="6" w:space="0" w:color="000000"/>
              <w:left w:val="single" w:sz="6" w:space="0" w:color="000000"/>
              <w:bottom w:val="single" w:sz="6" w:space="0" w:color="000000"/>
              <w:right w:val="single" w:sz="6" w:space="0" w:color="000000"/>
            </w:tcBorders>
          </w:tcPr>
          <w:p w14:paraId="55E56BE2" w14:textId="77777777" w:rsidR="005739DC" w:rsidRDefault="005739DC" w:rsidP="007C0208"/>
        </w:tc>
        <w:tc>
          <w:tcPr>
            <w:tcW w:w="4536" w:type="dxa"/>
            <w:tcBorders>
              <w:top w:val="single" w:sz="6" w:space="0" w:color="000000"/>
              <w:left w:val="single" w:sz="6" w:space="0" w:color="000000"/>
              <w:bottom w:val="single" w:sz="6" w:space="0" w:color="000000"/>
              <w:right w:val="single" w:sz="6" w:space="0" w:color="000000"/>
            </w:tcBorders>
          </w:tcPr>
          <w:p w14:paraId="5D689E95" w14:textId="77777777" w:rsidR="005739DC" w:rsidRDefault="005739DC" w:rsidP="007C0208"/>
        </w:tc>
      </w:tr>
      <w:tr w:rsidR="005739DC" w14:paraId="47955693" w14:textId="77777777" w:rsidTr="00BC28E0">
        <w:trPr>
          <w:trHeight w:hRule="exact" w:val="422"/>
        </w:trPr>
        <w:tc>
          <w:tcPr>
            <w:tcW w:w="1277" w:type="dxa"/>
            <w:tcBorders>
              <w:top w:val="single" w:sz="6" w:space="0" w:color="000000"/>
              <w:left w:val="single" w:sz="6" w:space="0" w:color="000000"/>
              <w:bottom w:val="single" w:sz="6" w:space="0" w:color="000000"/>
              <w:right w:val="single" w:sz="6" w:space="0" w:color="000000"/>
            </w:tcBorders>
          </w:tcPr>
          <w:p w14:paraId="27402DF2" w14:textId="77777777" w:rsidR="005739DC" w:rsidRDefault="005739DC" w:rsidP="007C0208"/>
        </w:tc>
        <w:tc>
          <w:tcPr>
            <w:tcW w:w="2999" w:type="dxa"/>
            <w:tcBorders>
              <w:top w:val="single" w:sz="6" w:space="0" w:color="000000"/>
              <w:left w:val="single" w:sz="6" w:space="0" w:color="000000"/>
              <w:bottom w:val="single" w:sz="6" w:space="0" w:color="000000"/>
              <w:right w:val="single" w:sz="6" w:space="0" w:color="000000"/>
            </w:tcBorders>
          </w:tcPr>
          <w:p w14:paraId="642F6AFD" w14:textId="77777777" w:rsidR="005739DC" w:rsidRDefault="005739DC" w:rsidP="007C0208"/>
        </w:tc>
        <w:tc>
          <w:tcPr>
            <w:tcW w:w="4536" w:type="dxa"/>
            <w:tcBorders>
              <w:top w:val="single" w:sz="6" w:space="0" w:color="000000"/>
              <w:left w:val="single" w:sz="6" w:space="0" w:color="000000"/>
              <w:bottom w:val="single" w:sz="6" w:space="0" w:color="000000"/>
              <w:right w:val="single" w:sz="6" w:space="0" w:color="000000"/>
            </w:tcBorders>
          </w:tcPr>
          <w:p w14:paraId="0A285018" w14:textId="77777777" w:rsidR="005739DC" w:rsidRDefault="005739DC" w:rsidP="007C0208"/>
        </w:tc>
      </w:tr>
    </w:tbl>
    <w:p w14:paraId="47272589" w14:textId="77777777" w:rsidR="005739DC" w:rsidRDefault="005739DC" w:rsidP="005739DC">
      <w:pPr>
        <w:spacing w:before="7" w:line="220" w:lineRule="exact"/>
        <w:rPr>
          <w:sz w:val="22"/>
          <w:szCs w:val="22"/>
        </w:rPr>
      </w:pPr>
    </w:p>
    <w:p w14:paraId="43D7D455" w14:textId="77777777" w:rsidR="005739DC" w:rsidRDefault="005739DC" w:rsidP="005739DC">
      <w:pPr>
        <w:spacing w:before="32" w:line="240" w:lineRule="exact"/>
        <w:ind w:left="119"/>
        <w:rPr>
          <w:rFonts w:ascii="Arial" w:eastAsia="Arial" w:hAnsi="Arial" w:cs="Arial"/>
          <w:sz w:val="22"/>
          <w:szCs w:val="22"/>
        </w:rPr>
      </w:pPr>
      <w:r>
        <w:rPr>
          <w:rFonts w:ascii="Arial" w:eastAsia="Arial" w:hAnsi="Arial" w:cs="Arial"/>
          <w:b/>
          <w:spacing w:val="-13"/>
          <w:position w:val="-1"/>
          <w:sz w:val="22"/>
          <w:szCs w:val="22"/>
          <w:u w:val="thick" w:color="000000"/>
        </w:rPr>
        <w:t>A</w:t>
      </w:r>
      <w:r>
        <w:rPr>
          <w:rFonts w:ascii="Arial" w:eastAsia="Arial" w:hAnsi="Arial" w:cs="Arial"/>
          <w:b/>
          <w:spacing w:val="3"/>
          <w:position w:val="-1"/>
          <w:sz w:val="22"/>
          <w:szCs w:val="22"/>
          <w:u w:val="thick" w:color="000000"/>
        </w:rPr>
        <w:t>M</w:t>
      </w:r>
      <w:r>
        <w:rPr>
          <w:rFonts w:ascii="Arial" w:eastAsia="Arial" w:hAnsi="Arial" w:cs="Arial"/>
          <w:b/>
          <w:spacing w:val="1"/>
          <w:position w:val="-1"/>
          <w:sz w:val="22"/>
          <w:szCs w:val="22"/>
          <w:u w:val="thick" w:color="000000"/>
        </w:rPr>
        <w:t>M</w:t>
      </w:r>
      <w:r>
        <w:rPr>
          <w:rFonts w:ascii="Arial" w:eastAsia="Arial" w:hAnsi="Arial" w:cs="Arial"/>
          <w:b/>
          <w:spacing w:val="-1"/>
          <w:position w:val="-1"/>
          <w:sz w:val="22"/>
          <w:szCs w:val="22"/>
          <w:u w:val="thick" w:color="000000"/>
        </w:rPr>
        <w:t>UN</w:t>
      </w:r>
      <w:r>
        <w:rPr>
          <w:rFonts w:ascii="Arial" w:eastAsia="Arial" w:hAnsi="Arial" w:cs="Arial"/>
          <w:b/>
          <w:spacing w:val="3"/>
          <w:position w:val="-1"/>
          <w:sz w:val="22"/>
          <w:szCs w:val="22"/>
          <w:u w:val="thick" w:color="000000"/>
        </w:rPr>
        <w:t>I</w:t>
      </w:r>
      <w:r>
        <w:rPr>
          <w:rFonts w:ascii="Arial" w:eastAsia="Arial" w:hAnsi="Arial" w:cs="Arial"/>
          <w:b/>
          <w:spacing w:val="-5"/>
          <w:position w:val="-1"/>
          <w:sz w:val="22"/>
          <w:szCs w:val="22"/>
          <w:u w:val="thick" w:color="000000"/>
        </w:rPr>
        <w:t>T</w:t>
      </w:r>
      <w:r>
        <w:rPr>
          <w:rFonts w:ascii="Arial" w:eastAsia="Arial" w:hAnsi="Arial" w:cs="Arial"/>
          <w:b/>
          <w:spacing w:val="1"/>
          <w:position w:val="-1"/>
          <w:sz w:val="22"/>
          <w:szCs w:val="22"/>
          <w:u w:val="thick" w:color="000000"/>
        </w:rPr>
        <w:t>IO</w:t>
      </w:r>
      <w:r>
        <w:rPr>
          <w:rFonts w:ascii="Arial" w:eastAsia="Arial" w:hAnsi="Arial" w:cs="Arial"/>
          <w:b/>
          <w:position w:val="-1"/>
          <w:sz w:val="22"/>
          <w:szCs w:val="22"/>
          <w:u w:val="thick" w:color="000000"/>
        </w:rPr>
        <w:t xml:space="preserve">N </w:t>
      </w:r>
      <w:r>
        <w:rPr>
          <w:rFonts w:ascii="Arial" w:eastAsia="Arial" w:hAnsi="Arial" w:cs="Arial"/>
          <w:b/>
          <w:spacing w:val="-1"/>
          <w:position w:val="-1"/>
          <w:sz w:val="22"/>
          <w:szCs w:val="22"/>
          <w:u w:val="thick" w:color="000000"/>
        </w:rPr>
        <w:t>DE</w:t>
      </w:r>
      <w:r>
        <w:rPr>
          <w:rFonts w:ascii="Arial" w:eastAsia="Arial" w:hAnsi="Arial" w:cs="Arial"/>
          <w:b/>
          <w:spacing w:val="4"/>
          <w:position w:val="-1"/>
          <w:sz w:val="22"/>
          <w:szCs w:val="22"/>
          <w:u w:val="thick" w:color="000000"/>
        </w:rPr>
        <w:t>T</w:t>
      </w:r>
      <w:r>
        <w:rPr>
          <w:rFonts w:ascii="Arial" w:eastAsia="Arial" w:hAnsi="Arial" w:cs="Arial"/>
          <w:b/>
          <w:spacing w:val="-13"/>
          <w:position w:val="-1"/>
          <w:sz w:val="22"/>
          <w:szCs w:val="22"/>
          <w:u w:val="thick" w:color="000000"/>
        </w:rPr>
        <w:t>A</w:t>
      </w:r>
      <w:r>
        <w:rPr>
          <w:rFonts w:ascii="Arial" w:eastAsia="Arial" w:hAnsi="Arial" w:cs="Arial"/>
          <w:b/>
          <w:spacing w:val="1"/>
          <w:position w:val="-1"/>
          <w:sz w:val="22"/>
          <w:szCs w:val="22"/>
          <w:u w:val="thick" w:color="000000"/>
        </w:rPr>
        <w:t>I</w:t>
      </w:r>
      <w:r>
        <w:rPr>
          <w:rFonts w:ascii="Arial" w:eastAsia="Arial" w:hAnsi="Arial" w:cs="Arial"/>
          <w:b/>
          <w:spacing w:val="-1"/>
          <w:position w:val="-1"/>
          <w:sz w:val="22"/>
          <w:szCs w:val="22"/>
          <w:u w:val="thick" w:color="000000"/>
        </w:rPr>
        <w:t>L</w:t>
      </w:r>
      <w:r>
        <w:rPr>
          <w:rFonts w:ascii="Arial" w:eastAsia="Arial" w:hAnsi="Arial" w:cs="Arial"/>
          <w:b/>
          <w:position w:val="-1"/>
          <w:sz w:val="22"/>
          <w:szCs w:val="22"/>
          <w:u w:val="thick" w:color="000000"/>
        </w:rPr>
        <w:t>S</w:t>
      </w:r>
    </w:p>
    <w:p w14:paraId="49F9995E" w14:textId="77777777" w:rsidR="005739DC" w:rsidRDefault="005739DC" w:rsidP="005739DC">
      <w:pPr>
        <w:spacing w:before="14" w:line="220" w:lineRule="exact"/>
        <w:rPr>
          <w:sz w:val="22"/>
          <w:szCs w:val="22"/>
        </w:rPr>
      </w:pPr>
    </w:p>
    <w:tbl>
      <w:tblPr>
        <w:tblW w:w="0" w:type="auto"/>
        <w:tblInd w:w="111" w:type="dxa"/>
        <w:tblLayout w:type="fixed"/>
        <w:tblCellMar>
          <w:left w:w="0" w:type="dxa"/>
          <w:right w:w="0" w:type="dxa"/>
        </w:tblCellMar>
        <w:tblLook w:val="01E0" w:firstRow="1" w:lastRow="1" w:firstColumn="1" w:lastColumn="1" w:noHBand="0" w:noVBand="0"/>
      </w:tblPr>
      <w:tblGrid>
        <w:gridCol w:w="3121"/>
        <w:gridCol w:w="5691"/>
      </w:tblGrid>
      <w:tr w:rsidR="005739DC" w14:paraId="33375D8C" w14:textId="77777777" w:rsidTr="00BC28E0">
        <w:trPr>
          <w:trHeight w:hRule="exact" w:val="380"/>
        </w:trPr>
        <w:tc>
          <w:tcPr>
            <w:tcW w:w="3121" w:type="dxa"/>
            <w:tcBorders>
              <w:top w:val="single" w:sz="6" w:space="0" w:color="000000"/>
              <w:left w:val="single" w:sz="6" w:space="0" w:color="000000"/>
              <w:bottom w:val="single" w:sz="6" w:space="0" w:color="000000"/>
              <w:right w:val="single" w:sz="6" w:space="0" w:color="000000"/>
            </w:tcBorders>
          </w:tcPr>
          <w:p w14:paraId="077D98D9" w14:textId="77777777" w:rsidR="005739DC" w:rsidRDefault="005739DC" w:rsidP="007C0208">
            <w:pPr>
              <w:spacing w:before="25"/>
              <w:ind w:left="1264" w:right="1262"/>
              <w:jc w:val="center"/>
              <w:rPr>
                <w:rFonts w:ascii="Arial" w:eastAsia="Arial" w:hAnsi="Arial" w:cs="Arial"/>
                <w:sz w:val="22"/>
                <w:szCs w:val="22"/>
              </w:rPr>
            </w:pPr>
            <w:r>
              <w:rPr>
                <w:rFonts w:ascii="Arial" w:eastAsia="Arial" w:hAnsi="Arial" w:cs="Arial"/>
                <w:b/>
                <w:spacing w:val="-1"/>
                <w:sz w:val="22"/>
                <w:szCs w:val="22"/>
              </w:rPr>
              <w:t>T</w:t>
            </w:r>
            <w:r>
              <w:rPr>
                <w:rFonts w:ascii="Arial" w:eastAsia="Arial" w:hAnsi="Arial" w:cs="Arial"/>
                <w:b/>
                <w:spacing w:val="-5"/>
                <w:sz w:val="22"/>
                <w:szCs w:val="22"/>
              </w:rPr>
              <w:t>y</w:t>
            </w:r>
            <w:r>
              <w:rPr>
                <w:rFonts w:ascii="Arial" w:eastAsia="Arial" w:hAnsi="Arial" w:cs="Arial"/>
                <w:b/>
                <w:spacing w:val="-1"/>
                <w:sz w:val="22"/>
                <w:szCs w:val="22"/>
              </w:rPr>
              <w:t>pe</w:t>
            </w:r>
          </w:p>
        </w:tc>
        <w:tc>
          <w:tcPr>
            <w:tcW w:w="5691" w:type="dxa"/>
            <w:tcBorders>
              <w:top w:val="single" w:sz="6" w:space="0" w:color="000000"/>
              <w:left w:val="single" w:sz="6" w:space="0" w:color="000000"/>
              <w:bottom w:val="single" w:sz="6" w:space="0" w:color="000000"/>
              <w:right w:val="single" w:sz="6" w:space="0" w:color="000000"/>
            </w:tcBorders>
          </w:tcPr>
          <w:p w14:paraId="785D6D4F" w14:textId="77777777" w:rsidR="005739DC" w:rsidRDefault="005739DC" w:rsidP="007C0208">
            <w:pPr>
              <w:spacing w:before="25"/>
              <w:ind w:left="819" w:right="821"/>
              <w:jc w:val="center"/>
              <w:rPr>
                <w:rFonts w:ascii="Arial" w:eastAsia="Arial" w:hAnsi="Arial" w:cs="Arial"/>
                <w:sz w:val="22"/>
                <w:szCs w:val="22"/>
              </w:rPr>
            </w:pPr>
            <w:r>
              <w:rPr>
                <w:rFonts w:ascii="Arial" w:eastAsia="Arial" w:hAnsi="Arial" w:cs="Arial"/>
                <w:b/>
                <w:spacing w:val="-13"/>
                <w:sz w:val="22"/>
                <w:szCs w:val="22"/>
              </w:rPr>
              <w:t>A</w:t>
            </w:r>
            <w:r>
              <w:rPr>
                <w:rFonts w:ascii="Arial" w:eastAsia="Arial" w:hAnsi="Arial" w:cs="Arial"/>
                <w:b/>
                <w:spacing w:val="5"/>
                <w:sz w:val="22"/>
                <w:szCs w:val="22"/>
              </w:rPr>
              <w:t>m</w:t>
            </w:r>
            <w:r>
              <w:rPr>
                <w:rFonts w:ascii="Arial" w:eastAsia="Arial" w:hAnsi="Arial" w:cs="Arial"/>
                <w:b/>
                <w:spacing w:val="-1"/>
                <w:sz w:val="22"/>
                <w:szCs w:val="22"/>
              </w:rPr>
              <w:t>ount</w:t>
            </w:r>
          </w:p>
        </w:tc>
      </w:tr>
      <w:tr w:rsidR="005739DC" w14:paraId="6997F55D" w14:textId="77777777" w:rsidTr="00BC28E0">
        <w:trPr>
          <w:trHeight w:hRule="exact" w:val="422"/>
        </w:trPr>
        <w:tc>
          <w:tcPr>
            <w:tcW w:w="3121" w:type="dxa"/>
            <w:tcBorders>
              <w:top w:val="single" w:sz="6" w:space="0" w:color="000000"/>
              <w:left w:val="single" w:sz="6" w:space="0" w:color="000000"/>
              <w:bottom w:val="single" w:sz="6" w:space="0" w:color="000000"/>
              <w:right w:val="single" w:sz="6" w:space="0" w:color="000000"/>
            </w:tcBorders>
          </w:tcPr>
          <w:p w14:paraId="6E0C826C" w14:textId="77777777" w:rsidR="005739DC" w:rsidRDefault="005739DC" w:rsidP="007C0208"/>
        </w:tc>
        <w:tc>
          <w:tcPr>
            <w:tcW w:w="5691" w:type="dxa"/>
            <w:tcBorders>
              <w:top w:val="single" w:sz="6" w:space="0" w:color="000000"/>
              <w:left w:val="single" w:sz="6" w:space="0" w:color="000000"/>
              <w:bottom w:val="single" w:sz="6" w:space="0" w:color="000000"/>
              <w:right w:val="single" w:sz="6" w:space="0" w:color="000000"/>
            </w:tcBorders>
          </w:tcPr>
          <w:p w14:paraId="70F45CC5" w14:textId="77777777" w:rsidR="005739DC" w:rsidRDefault="005739DC" w:rsidP="007C0208"/>
        </w:tc>
      </w:tr>
      <w:tr w:rsidR="005739DC" w14:paraId="28FB5013" w14:textId="77777777" w:rsidTr="00BC28E0">
        <w:trPr>
          <w:trHeight w:hRule="exact" w:val="420"/>
        </w:trPr>
        <w:tc>
          <w:tcPr>
            <w:tcW w:w="3121" w:type="dxa"/>
            <w:tcBorders>
              <w:top w:val="single" w:sz="6" w:space="0" w:color="000000"/>
              <w:left w:val="single" w:sz="6" w:space="0" w:color="000000"/>
              <w:bottom w:val="single" w:sz="6" w:space="0" w:color="000000"/>
              <w:right w:val="single" w:sz="6" w:space="0" w:color="000000"/>
            </w:tcBorders>
          </w:tcPr>
          <w:p w14:paraId="05ACDE1C" w14:textId="77777777" w:rsidR="005739DC" w:rsidRDefault="005739DC" w:rsidP="007C0208"/>
        </w:tc>
        <w:tc>
          <w:tcPr>
            <w:tcW w:w="5691" w:type="dxa"/>
            <w:tcBorders>
              <w:top w:val="single" w:sz="6" w:space="0" w:color="000000"/>
              <w:left w:val="single" w:sz="6" w:space="0" w:color="000000"/>
              <w:bottom w:val="single" w:sz="6" w:space="0" w:color="000000"/>
              <w:right w:val="single" w:sz="6" w:space="0" w:color="000000"/>
            </w:tcBorders>
          </w:tcPr>
          <w:p w14:paraId="53D18C2C" w14:textId="77777777" w:rsidR="005739DC" w:rsidRDefault="005739DC" w:rsidP="007C0208"/>
        </w:tc>
      </w:tr>
      <w:tr w:rsidR="005739DC" w14:paraId="63BCFECD" w14:textId="77777777" w:rsidTr="00BC28E0">
        <w:trPr>
          <w:trHeight w:hRule="exact" w:val="422"/>
        </w:trPr>
        <w:tc>
          <w:tcPr>
            <w:tcW w:w="3121" w:type="dxa"/>
            <w:tcBorders>
              <w:top w:val="single" w:sz="6" w:space="0" w:color="000000"/>
              <w:left w:val="single" w:sz="6" w:space="0" w:color="000000"/>
              <w:bottom w:val="single" w:sz="6" w:space="0" w:color="000000"/>
              <w:right w:val="single" w:sz="6" w:space="0" w:color="000000"/>
            </w:tcBorders>
          </w:tcPr>
          <w:p w14:paraId="4C3BA572" w14:textId="77777777" w:rsidR="005739DC" w:rsidRDefault="005739DC" w:rsidP="007C0208"/>
        </w:tc>
        <w:tc>
          <w:tcPr>
            <w:tcW w:w="5691" w:type="dxa"/>
            <w:tcBorders>
              <w:top w:val="single" w:sz="6" w:space="0" w:color="000000"/>
              <w:left w:val="single" w:sz="6" w:space="0" w:color="000000"/>
              <w:bottom w:val="single" w:sz="6" w:space="0" w:color="000000"/>
              <w:right w:val="single" w:sz="6" w:space="0" w:color="000000"/>
            </w:tcBorders>
          </w:tcPr>
          <w:p w14:paraId="2746D743" w14:textId="77777777" w:rsidR="005739DC" w:rsidRDefault="005739DC" w:rsidP="007C0208"/>
        </w:tc>
      </w:tr>
    </w:tbl>
    <w:p w14:paraId="6487FA07" w14:textId="77777777" w:rsidR="005739DC" w:rsidRDefault="005739DC" w:rsidP="005739DC">
      <w:pPr>
        <w:spacing w:before="5" w:line="100" w:lineRule="exact"/>
        <w:rPr>
          <w:sz w:val="11"/>
          <w:szCs w:val="11"/>
        </w:rPr>
      </w:pPr>
    </w:p>
    <w:p w14:paraId="4F8FCC89" w14:textId="77777777" w:rsidR="005739DC" w:rsidRDefault="005739DC" w:rsidP="005739DC">
      <w:pPr>
        <w:ind w:left="119"/>
        <w:rPr>
          <w:rFonts w:ascii="Arial" w:eastAsia="Arial" w:hAnsi="Arial" w:cs="Arial"/>
          <w:sz w:val="22"/>
          <w:szCs w:val="22"/>
        </w:rPr>
      </w:pPr>
      <w:r>
        <w:rPr>
          <w:rFonts w:ascii="Arial" w:eastAsia="Arial" w:hAnsi="Arial" w:cs="Arial"/>
          <w:spacing w:val="-1"/>
          <w:sz w:val="22"/>
          <w:szCs w:val="22"/>
        </w:rPr>
        <w:lastRenderedPageBreak/>
        <w:t>N</w:t>
      </w:r>
      <w:r>
        <w:rPr>
          <w:rFonts w:ascii="Arial" w:eastAsia="Arial" w:hAnsi="Arial" w:cs="Arial"/>
          <w:sz w:val="22"/>
          <w:szCs w:val="22"/>
        </w:rPr>
        <w:t>ote:</w:t>
      </w:r>
    </w:p>
    <w:p w14:paraId="5AA6967C" w14:textId="77777777" w:rsidR="005739DC" w:rsidRDefault="005739DC" w:rsidP="005739DC">
      <w:pPr>
        <w:spacing w:before="19"/>
        <w:rPr>
          <w:sz w:val="22"/>
          <w:szCs w:val="22"/>
        </w:rPr>
      </w:pPr>
    </w:p>
    <w:p w14:paraId="43E7F068" w14:textId="77777777" w:rsidR="00B02EAE" w:rsidRPr="00A3577F" w:rsidRDefault="005739DC" w:rsidP="005739DC">
      <w:pPr>
        <w:ind w:left="57" w:right="57"/>
        <w:rPr>
          <w:rFonts w:ascii="Arial" w:eastAsia="Arial" w:hAnsi="Arial" w:cs="Arial"/>
          <w:sz w:val="24"/>
          <w:szCs w:val="24"/>
        </w:rPr>
        <w:sectPr w:rsidR="00B02EAE" w:rsidRPr="00A3577F" w:rsidSect="00B73B12">
          <w:footerReference w:type="default" r:id="rId84"/>
          <w:pgSz w:w="11900" w:h="16860"/>
          <w:pgMar w:top="1440" w:right="1440" w:bottom="1440" w:left="1440" w:header="0" w:footer="310" w:gutter="0"/>
          <w:pgNumType w:start="1"/>
          <w:cols w:space="720"/>
          <w:docGrid w:linePitch="272"/>
        </w:sectPr>
      </w:pPr>
      <w:r w:rsidRPr="00A3577F">
        <w:rPr>
          <w:rFonts w:ascii="Arial" w:eastAsia="Arial" w:hAnsi="Arial" w:cs="Arial"/>
          <w:spacing w:val="13"/>
          <w:sz w:val="24"/>
          <w:szCs w:val="24"/>
        </w:rPr>
        <w:t>W</w:t>
      </w:r>
      <w:r w:rsidRPr="00A3577F">
        <w:rPr>
          <w:rFonts w:ascii="Arial" w:eastAsia="Arial" w:hAnsi="Arial" w:cs="Arial"/>
          <w:spacing w:val="-5"/>
          <w:sz w:val="24"/>
          <w:szCs w:val="24"/>
        </w:rPr>
        <w:t>e</w:t>
      </w:r>
      <w:r w:rsidRPr="00A3577F">
        <w:rPr>
          <w:rFonts w:ascii="Arial" w:eastAsia="Arial" w:hAnsi="Arial" w:cs="Arial"/>
          <w:spacing w:val="-3"/>
          <w:sz w:val="24"/>
          <w:szCs w:val="24"/>
        </w:rPr>
        <w:t>ap</w:t>
      </w:r>
      <w:r w:rsidRPr="00A3577F">
        <w:rPr>
          <w:rFonts w:ascii="Arial" w:eastAsia="Arial" w:hAnsi="Arial" w:cs="Arial"/>
          <w:sz w:val="24"/>
          <w:szCs w:val="24"/>
        </w:rPr>
        <w:t>o</w:t>
      </w:r>
      <w:r w:rsidRPr="00A3577F">
        <w:rPr>
          <w:rFonts w:ascii="Arial" w:eastAsia="Arial" w:hAnsi="Arial" w:cs="Arial"/>
          <w:spacing w:val="-3"/>
          <w:sz w:val="24"/>
          <w:szCs w:val="24"/>
        </w:rPr>
        <w:t>n</w:t>
      </w:r>
      <w:r w:rsidRPr="00A3577F">
        <w:rPr>
          <w:rFonts w:ascii="Arial" w:eastAsia="Arial" w:hAnsi="Arial" w:cs="Arial"/>
          <w:sz w:val="24"/>
          <w:szCs w:val="24"/>
        </w:rPr>
        <w:t>s</w:t>
      </w:r>
      <w:r w:rsidRPr="00A3577F">
        <w:rPr>
          <w:rFonts w:ascii="Arial" w:eastAsia="Arial" w:hAnsi="Arial" w:cs="Arial"/>
          <w:spacing w:val="1"/>
          <w:sz w:val="24"/>
          <w:szCs w:val="24"/>
        </w:rPr>
        <w:t xml:space="preserve"> </w:t>
      </w:r>
      <w:r w:rsidRPr="00A3577F">
        <w:rPr>
          <w:rFonts w:ascii="Arial" w:eastAsia="Arial" w:hAnsi="Arial" w:cs="Arial"/>
          <w:spacing w:val="-3"/>
          <w:sz w:val="24"/>
          <w:szCs w:val="24"/>
        </w:rPr>
        <w:t>a</w:t>
      </w:r>
      <w:r w:rsidRPr="00A3577F">
        <w:rPr>
          <w:rFonts w:ascii="Arial" w:eastAsia="Arial" w:hAnsi="Arial" w:cs="Arial"/>
          <w:sz w:val="24"/>
          <w:szCs w:val="24"/>
        </w:rPr>
        <w:t>nd</w:t>
      </w:r>
      <w:r w:rsidRPr="00A3577F">
        <w:rPr>
          <w:rFonts w:ascii="Arial" w:eastAsia="Arial" w:hAnsi="Arial" w:cs="Arial"/>
          <w:spacing w:val="-1"/>
          <w:sz w:val="24"/>
          <w:szCs w:val="24"/>
        </w:rPr>
        <w:t xml:space="preserve"> </w:t>
      </w:r>
      <w:r w:rsidRPr="00A3577F">
        <w:rPr>
          <w:rFonts w:ascii="Arial" w:eastAsia="Arial" w:hAnsi="Arial" w:cs="Arial"/>
          <w:spacing w:val="-5"/>
          <w:sz w:val="24"/>
          <w:szCs w:val="24"/>
        </w:rPr>
        <w:t>a</w:t>
      </w:r>
      <w:r w:rsidRPr="00A3577F">
        <w:rPr>
          <w:rFonts w:ascii="Arial" w:eastAsia="Arial" w:hAnsi="Arial" w:cs="Arial"/>
          <w:spacing w:val="1"/>
          <w:sz w:val="24"/>
          <w:szCs w:val="24"/>
        </w:rPr>
        <w:t>mm</w:t>
      </w:r>
      <w:r w:rsidRPr="00A3577F">
        <w:rPr>
          <w:rFonts w:ascii="Arial" w:eastAsia="Arial" w:hAnsi="Arial" w:cs="Arial"/>
          <w:sz w:val="24"/>
          <w:szCs w:val="24"/>
        </w:rPr>
        <w:t>un</w:t>
      </w:r>
      <w:r w:rsidRPr="00A3577F">
        <w:rPr>
          <w:rFonts w:ascii="Arial" w:eastAsia="Arial" w:hAnsi="Arial" w:cs="Arial"/>
          <w:spacing w:val="-3"/>
          <w:sz w:val="24"/>
          <w:szCs w:val="24"/>
        </w:rPr>
        <w:t>i</w:t>
      </w:r>
      <w:r w:rsidRPr="00A3577F">
        <w:rPr>
          <w:rFonts w:ascii="Arial" w:eastAsia="Arial" w:hAnsi="Arial" w:cs="Arial"/>
          <w:spacing w:val="1"/>
          <w:sz w:val="24"/>
          <w:szCs w:val="24"/>
        </w:rPr>
        <w:t>t</w:t>
      </w:r>
      <w:r w:rsidRPr="00A3577F">
        <w:rPr>
          <w:rFonts w:ascii="Arial" w:eastAsia="Arial" w:hAnsi="Arial" w:cs="Arial"/>
          <w:spacing w:val="-1"/>
          <w:sz w:val="24"/>
          <w:szCs w:val="24"/>
        </w:rPr>
        <w:t>i</w:t>
      </w:r>
      <w:r w:rsidRPr="00A3577F">
        <w:rPr>
          <w:rFonts w:ascii="Arial" w:eastAsia="Arial" w:hAnsi="Arial" w:cs="Arial"/>
          <w:sz w:val="24"/>
          <w:szCs w:val="24"/>
        </w:rPr>
        <w:t>on</w:t>
      </w:r>
      <w:r w:rsidRPr="00A3577F">
        <w:rPr>
          <w:rFonts w:ascii="Arial" w:eastAsia="Arial" w:hAnsi="Arial" w:cs="Arial"/>
          <w:spacing w:val="-1"/>
          <w:sz w:val="24"/>
          <w:szCs w:val="24"/>
        </w:rPr>
        <w:t xml:space="preserve"> </w:t>
      </w:r>
      <w:r w:rsidRPr="00A3577F">
        <w:rPr>
          <w:rFonts w:ascii="Arial" w:eastAsia="Arial" w:hAnsi="Arial" w:cs="Arial"/>
          <w:spacing w:val="1"/>
          <w:sz w:val="24"/>
          <w:szCs w:val="24"/>
        </w:rPr>
        <w:t>m</w:t>
      </w:r>
      <w:r w:rsidRPr="00A3577F">
        <w:rPr>
          <w:rFonts w:ascii="Arial" w:eastAsia="Arial" w:hAnsi="Arial" w:cs="Arial"/>
          <w:sz w:val="24"/>
          <w:szCs w:val="24"/>
        </w:rPr>
        <w:t>ay</w:t>
      </w:r>
      <w:r w:rsidRPr="00A3577F">
        <w:rPr>
          <w:rFonts w:ascii="Arial" w:eastAsia="Arial" w:hAnsi="Arial" w:cs="Arial"/>
          <w:spacing w:val="-1"/>
          <w:sz w:val="24"/>
          <w:szCs w:val="24"/>
        </w:rPr>
        <w:t xml:space="preserve"> </w:t>
      </w:r>
      <w:r w:rsidRPr="00A3577F">
        <w:rPr>
          <w:rFonts w:ascii="Arial" w:eastAsia="Arial" w:hAnsi="Arial" w:cs="Arial"/>
          <w:spacing w:val="-3"/>
          <w:sz w:val="24"/>
          <w:szCs w:val="24"/>
        </w:rPr>
        <w:t>no</w:t>
      </w:r>
      <w:r w:rsidRPr="00A3577F">
        <w:rPr>
          <w:rFonts w:ascii="Arial" w:eastAsia="Arial" w:hAnsi="Arial" w:cs="Arial"/>
          <w:sz w:val="24"/>
          <w:szCs w:val="24"/>
        </w:rPr>
        <w:t>t</w:t>
      </w:r>
      <w:r w:rsidRPr="00A3577F">
        <w:rPr>
          <w:rFonts w:ascii="Arial" w:eastAsia="Arial" w:hAnsi="Arial" w:cs="Arial"/>
          <w:spacing w:val="2"/>
          <w:sz w:val="24"/>
          <w:szCs w:val="24"/>
        </w:rPr>
        <w:t xml:space="preserve"> </w:t>
      </w:r>
      <w:r w:rsidRPr="00A3577F">
        <w:rPr>
          <w:rFonts w:ascii="Arial" w:eastAsia="Arial" w:hAnsi="Arial" w:cs="Arial"/>
          <w:sz w:val="24"/>
          <w:szCs w:val="24"/>
        </w:rPr>
        <w:t>be</w:t>
      </w:r>
      <w:r w:rsidRPr="00A3577F">
        <w:rPr>
          <w:rFonts w:ascii="Arial" w:eastAsia="Arial" w:hAnsi="Arial" w:cs="Arial"/>
          <w:spacing w:val="-1"/>
          <w:sz w:val="24"/>
          <w:szCs w:val="24"/>
        </w:rPr>
        <w:t xml:space="preserve"> </w:t>
      </w:r>
      <w:r w:rsidRPr="00A3577F">
        <w:rPr>
          <w:rFonts w:ascii="Arial" w:eastAsia="Arial" w:hAnsi="Arial" w:cs="Arial"/>
          <w:spacing w:val="-2"/>
          <w:sz w:val="24"/>
          <w:szCs w:val="24"/>
        </w:rPr>
        <w:t>c</w:t>
      </w:r>
      <w:r w:rsidRPr="00A3577F">
        <w:rPr>
          <w:rFonts w:ascii="Arial" w:eastAsia="Arial" w:hAnsi="Arial" w:cs="Arial"/>
          <w:spacing w:val="-3"/>
          <w:sz w:val="24"/>
          <w:szCs w:val="24"/>
        </w:rPr>
        <w:t>a</w:t>
      </w:r>
      <w:r w:rsidRPr="00A3577F">
        <w:rPr>
          <w:rFonts w:ascii="Arial" w:eastAsia="Arial" w:hAnsi="Arial" w:cs="Arial"/>
          <w:spacing w:val="1"/>
          <w:sz w:val="24"/>
          <w:szCs w:val="24"/>
        </w:rPr>
        <w:t>rr</w:t>
      </w:r>
      <w:r w:rsidRPr="00A3577F">
        <w:rPr>
          <w:rFonts w:ascii="Arial" w:eastAsia="Arial" w:hAnsi="Arial" w:cs="Arial"/>
          <w:spacing w:val="-1"/>
          <w:sz w:val="24"/>
          <w:szCs w:val="24"/>
        </w:rPr>
        <w:t>i</w:t>
      </w:r>
      <w:r w:rsidRPr="00A3577F">
        <w:rPr>
          <w:rFonts w:ascii="Arial" w:eastAsia="Arial" w:hAnsi="Arial" w:cs="Arial"/>
          <w:sz w:val="24"/>
          <w:szCs w:val="24"/>
        </w:rPr>
        <w:t>ed</w:t>
      </w:r>
      <w:r w:rsidRPr="00A3577F">
        <w:rPr>
          <w:rFonts w:ascii="Arial" w:eastAsia="Arial" w:hAnsi="Arial" w:cs="Arial"/>
          <w:spacing w:val="-2"/>
          <w:sz w:val="24"/>
          <w:szCs w:val="24"/>
        </w:rPr>
        <w:t xml:space="preserve"> </w:t>
      </w:r>
      <w:r w:rsidRPr="00A3577F">
        <w:rPr>
          <w:rFonts w:ascii="Arial" w:eastAsia="Arial" w:hAnsi="Arial" w:cs="Arial"/>
          <w:spacing w:val="-3"/>
          <w:sz w:val="24"/>
          <w:szCs w:val="24"/>
        </w:rPr>
        <w:t>o</w:t>
      </w:r>
      <w:r w:rsidRPr="00A3577F">
        <w:rPr>
          <w:rFonts w:ascii="Arial" w:eastAsia="Arial" w:hAnsi="Arial" w:cs="Arial"/>
          <w:sz w:val="24"/>
          <w:szCs w:val="24"/>
        </w:rPr>
        <w:t>r</w:t>
      </w:r>
      <w:r w:rsidRPr="00A3577F">
        <w:rPr>
          <w:rFonts w:ascii="Arial" w:eastAsia="Arial" w:hAnsi="Arial" w:cs="Arial"/>
          <w:spacing w:val="3"/>
          <w:sz w:val="24"/>
          <w:szCs w:val="24"/>
        </w:rPr>
        <w:t xml:space="preserve"> </w:t>
      </w:r>
      <w:r w:rsidRPr="00A3577F">
        <w:rPr>
          <w:rFonts w:ascii="Arial" w:eastAsia="Arial" w:hAnsi="Arial" w:cs="Arial"/>
          <w:spacing w:val="-5"/>
          <w:sz w:val="24"/>
          <w:szCs w:val="24"/>
        </w:rPr>
        <w:t>u</w:t>
      </w:r>
      <w:r w:rsidRPr="00A3577F">
        <w:rPr>
          <w:rFonts w:ascii="Arial" w:eastAsia="Arial" w:hAnsi="Arial" w:cs="Arial"/>
          <w:sz w:val="24"/>
          <w:szCs w:val="24"/>
        </w:rPr>
        <w:t>sed</w:t>
      </w:r>
      <w:r w:rsidRPr="00A3577F">
        <w:rPr>
          <w:rFonts w:ascii="Arial" w:eastAsia="Arial" w:hAnsi="Arial" w:cs="Arial"/>
          <w:spacing w:val="1"/>
          <w:sz w:val="24"/>
          <w:szCs w:val="24"/>
        </w:rPr>
        <w:t xml:space="preserve"> </w:t>
      </w:r>
      <w:r w:rsidRPr="00A3577F">
        <w:rPr>
          <w:rFonts w:ascii="Arial" w:eastAsia="Arial" w:hAnsi="Arial" w:cs="Arial"/>
          <w:spacing w:val="-1"/>
          <w:sz w:val="24"/>
          <w:szCs w:val="24"/>
        </w:rPr>
        <w:t>i</w:t>
      </w:r>
      <w:r w:rsidRPr="00A3577F">
        <w:rPr>
          <w:rFonts w:ascii="Arial" w:eastAsia="Arial" w:hAnsi="Arial" w:cs="Arial"/>
          <w:sz w:val="24"/>
          <w:szCs w:val="24"/>
        </w:rPr>
        <w:t>n</w:t>
      </w:r>
      <w:r w:rsidRPr="00A3577F">
        <w:rPr>
          <w:rFonts w:ascii="Arial" w:eastAsia="Arial" w:hAnsi="Arial" w:cs="Arial"/>
          <w:spacing w:val="-1"/>
          <w:sz w:val="24"/>
          <w:szCs w:val="24"/>
        </w:rPr>
        <w:t xml:space="preserve"> </w:t>
      </w:r>
      <w:r w:rsidRPr="00A3577F">
        <w:rPr>
          <w:rFonts w:ascii="Arial" w:eastAsia="Arial" w:hAnsi="Arial" w:cs="Arial"/>
          <w:spacing w:val="-10"/>
          <w:sz w:val="24"/>
          <w:szCs w:val="24"/>
        </w:rPr>
        <w:t>A</w:t>
      </w:r>
      <w:r w:rsidRPr="00A3577F">
        <w:rPr>
          <w:rFonts w:ascii="Arial" w:eastAsia="Arial" w:hAnsi="Arial" w:cs="Arial"/>
          <w:spacing w:val="12"/>
          <w:sz w:val="24"/>
          <w:szCs w:val="24"/>
        </w:rPr>
        <w:t>W</w:t>
      </w:r>
      <w:r w:rsidRPr="00A3577F">
        <w:rPr>
          <w:rFonts w:ascii="Arial" w:eastAsia="Arial" w:hAnsi="Arial" w:cs="Arial"/>
          <w:sz w:val="24"/>
          <w:szCs w:val="24"/>
        </w:rPr>
        <w:t>A</w:t>
      </w:r>
      <w:r w:rsidRPr="00A3577F">
        <w:rPr>
          <w:rFonts w:ascii="Arial" w:eastAsia="Arial" w:hAnsi="Arial" w:cs="Arial"/>
          <w:spacing w:val="-4"/>
          <w:sz w:val="24"/>
          <w:szCs w:val="24"/>
        </w:rPr>
        <w:t xml:space="preserve"> </w:t>
      </w:r>
      <w:r w:rsidRPr="00A3577F">
        <w:rPr>
          <w:rFonts w:ascii="Arial" w:eastAsia="Arial" w:hAnsi="Arial" w:cs="Arial"/>
          <w:sz w:val="24"/>
          <w:szCs w:val="24"/>
        </w:rPr>
        <w:t>c</w:t>
      </w:r>
      <w:r w:rsidRPr="00A3577F">
        <w:rPr>
          <w:rFonts w:ascii="Arial" w:eastAsia="Arial" w:hAnsi="Arial" w:cs="Arial"/>
          <w:spacing w:val="-3"/>
          <w:sz w:val="24"/>
          <w:szCs w:val="24"/>
        </w:rPr>
        <w:t>o</w:t>
      </w:r>
      <w:r w:rsidRPr="00A3577F">
        <w:rPr>
          <w:rFonts w:ascii="Arial" w:eastAsia="Arial" w:hAnsi="Arial" w:cs="Arial"/>
          <w:sz w:val="24"/>
          <w:szCs w:val="24"/>
        </w:rPr>
        <w:t>n</w:t>
      </w:r>
      <w:r w:rsidRPr="00A3577F">
        <w:rPr>
          <w:rFonts w:ascii="Arial" w:eastAsia="Arial" w:hAnsi="Arial" w:cs="Arial"/>
          <w:spacing w:val="-5"/>
          <w:sz w:val="24"/>
          <w:szCs w:val="24"/>
        </w:rPr>
        <w:t>d</w:t>
      </w:r>
      <w:r w:rsidRPr="00A3577F">
        <w:rPr>
          <w:rFonts w:ascii="Arial" w:eastAsia="Arial" w:hAnsi="Arial" w:cs="Arial"/>
          <w:sz w:val="24"/>
          <w:szCs w:val="24"/>
        </w:rPr>
        <w:t>uc</w:t>
      </w:r>
      <w:r w:rsidRPr="00A3577F">
        <w:rPr>
          <w:rFonts w:ascii="Arial" w:eastAsia="Arial" w:hAnsi="Arial" w:cs="Arial"/>
          <w:spacing w:val="1"/>
          <w:sz w:val="24"/>
          <w:szCs w:val="24"/>
        </w:rPr>
        <w:t>t</w:t>
      </w:r>
      <w:r w:rsidRPr="00A3577F">
        <w:rPr>
          <w:rFonts w:ascii="Arial" w:eastAsia="Arial" w:hAnsi="Arial" w:cs="Arial"/>
          <w:sz w:val="24"/>
          <w:szCs w:val="24"/>
        </w:rPr>
        <w:t>ed</w:t>
      </w:r>
      <w:r w:rsidRPr="00A3577F">
        <w:rPr>
          <w:rFonts w:ascii="Arial" w:eastAsia="Arial" w:hAnsi="Arial" w:cs="Arial"/>
          <w:spacing w:val="-1"/>
          <w:sz w:val="24"/>
          <w:szCs w:val="24"/>
        </w:rPr>
        <w:t xml:space="preserve"> i</w:t>
      </w:r>
      <w:r w:rsidRPr="00A3577F">
        <w:rPr>
          <w:rFonts w:ascii="Arial" w:eastAsia="Arial" w:hAnsi="Arial" w:cs="Arial"/>
          <w:sz w:val="24"/>
          <w:szCs w:val="24"/>
        </w:rPr>
        <w:t>n</w:t>
      </w:r>
      <w:r w:rsidRPr="00A3577F">
        <w:rPr>
          <w:rFonts w:ascii="Arial" w:eastAsia="Arial" w:hAnsi="Arial" w:cs="Arial"/>
          <w:spacing w:val="-1"/>
          <w:sz w:val="24"/>
          <w:szCs w:val="24"/>
        </w:rPr>
        <w:t xml:space="preserve"> </w:t>
      </w:r>
      <w:r w:rsidRPr="00A3577F">
        <w:rPr>
          <w:rFonts w:ascii="Arial" w:eastAsia="Arial" w:hAnsi="Arial" w:cs="Arial"/>
          <w:spacing w:val="1"/>
          <w:sz w:val="24"/>
          <w:szCs w:val="24"/>
        </w:rPr>
        <w:t>I</w:t>
      </w:r>
      <w:r w:rsidRPr="00A3577F">
        <w:rPr>
          <w:rFonts w:ascii="Arial" w:eastAsia="Arial" w:hAnsi="Arial" w:cs="Arial"/>
          <w:spacing w:val="-1"/>
          <w:sz w:val="24"/>
          <w:szCs w:val="24"/>
        </w:rPr>
        <w:t>t</w:t>
      </w:r>
      <w:r w:rsidRPr="00A3577F">
        <w:rPr>
          <w:rFonts w:ascii="Arial" w:eastAsia="Arial" w:hAnsi="Arial" w:cs="Arial"/>
          <w:sz w:val="24"/>
          <w:szCs w:val="24"/>
        </w:rPr>
        <w:t>a</w:t>
      </w:r>
      <w:r w:rsidRPr="00A3577F">
        <w:rPr>
          <w:rFonts w:ascii="Arial" w:eastAsia="Arial" w:hAnsi="Arial" w:cs="Arial"/>
          <w:spacing w:val="-1"/>
          <w:sz w:val="24"/>
          <w:szCs w:val="24"/>
        </w:rPr>
        <w:t>l</w:t>
      </w:r>
      <w:r w:rsidRPr="00A3577F">
        <w:rPr>
          <w:rFonts w:ascii="Arial" w:eastAsia="Arial" w:hAnsi="Arial" w:cs="Arial"/>
          <w:sz w:val="24"/>
          <w:szCs w:val="24"/>
        </w:rPr>
        <w:t>y</w:t>
      </w:r>
      <w:r w:rsidRPr="00A3577F">
        <w:rPr>
          <w:rFonts w:ascii="Arial" w:eastAsia="Arial" w:hAnsi="Arial" w:cs="Arial"/>
          <w:spacing w:val="4"/>
          <w:sz w:val="24"/>
          <w:szCs w:val="24"/>
        </w:rPr>
        <w:t xml:space="preserve"> </w:t>
      </w:r>
      <w:r w:rsidRPr="00A3577F">
        <w:rPr>
          <w:rFonts w:ascii="Arial" w:eastAsia="Arial" w:hAnsi="Arial" w:cs="Arial"/>
          <w:b/>
          <w:i/>
          <w:spacing w:val="-3"/>
          <w:sz w:val="24"/>
          <w:szCs w:val="24"/>
        </w:rPr>
        <w:t>e</w:t>
      </w:r>
      <w:r w:rsidRPr="00A3577F">
        <w:rPr>
          <w:rFonts w:ascii="Arial" w:eastAsia="Arial" w:hAnsi="Arial" w:cs="Arial"/>
          <w:b/>
          <w:i/>
          <w:sz w:val="24"/>
          <w:szCs w:val="24"/>
        </w:rPr>
        <w:t>xce</w:t>
      </w:r>
      <w:r w:rsidRPr="00A3577F">
        <w:rPr>
          <w:rFonts w:ascii="Arial" w:eastAsia="Arial" w:hAnsi="Arial" w:cs="Arial"/>
          <w:b/>
          <w:i/>
          <w:spacing w:val="-3"/>
          <w:sz w:val="24"/>
          <w:szCs w:val="24"/>
        </w:rPr>
        <w:t>p</w:t>
      </w:r>
      <w:r w:rsidRPr="00A3577F">
        <w:rPr>
          <w:rFonts w:ascii="Arial" w:eastAsia="Arial" w:hAnsi="Arial" w:cs="Arial"/>
          <w:b/>
          <w:i/>
          <w:sz w:val="24"/>
          <w:szCs w:val="24"/>
        </w:rPr>
        <w:t>t</w:t>
      </w:r>
      <w:r w:rsidRPr="00A3577F">
        <w:rPr>
          <w:rFonts w:ascii="Arial" w:eastAsia="Arial" w:hAnsi="Arial" w:cs="Arial"/>
          <w:b/>
          <w:i/>
          <w:spacing w:val="5"/>
          <w:sz w:val="24"/>
          <w:szCs w:val="24"/>
        </w:rPr>
        <w:t xml:space="preserve"> </w:t>
      </w:r>
      <w:r w:rsidRPr="00A3577F">
        <w:rPr>
          <w:rFonts w:ascii="Arial" w:eastAsia="Arial" w:hAnsi="Arial" w:cs="Arial"/>
          <w:spacing w:val="-1"/>
          <w:sz w:val="24"/>
          <w:szCs w:val="24"/>
        </w:rPr>
        <w:t>i</w:t>
      </w:r>
      <w:r w:rsidRPr="00A3577F">
        <w:rPr>
          <w:rFonts w:ascii="Arial" w:eastAsia="Arial" w:hAnsi="Arial" w:cs="Arial"/>
          <w:sz w:val="24"/>
          <w:szCs w:val="24"/>
        </w:rPr>
        <w:t>n</w:t>
      </w:r>
      <w:r w:rsidRPr="00A3577F">
        <w:rPr>
          <w:rFonts w:ascii="Arial" w:eastAsia="Arial" w:hAnsi="Arial" w:cs="Arial"/>
          <w:spacing w:val="-1"/>
          <w:sz w:val="24"/>
          <w:szCs w:val="24"/>
        </w:rPr>
        <w:t xml:space="preserve"> </w:t>
      </w:r>
      <w:r w:rsidRPr="00A3577F">
        <w:rPr>
          <w:rFonts w:ascii="Arial" w:eastAsia="Arial" w:hAnsi="Arial" w:cs="Arial"/>
          <w:spacing w:val="1"/>
          <w:sz w:val="24"/>
          <w:szCs w:val="24"/>
        </w:rPr>
        <w:t>t</w:t>
      </w:r>
      <w:r w:rsidRPr="00A3577F">
        <w:rPr>
          <w:rFonts w:ascii="Arial" w:eastAsia="Arial" w:hAnsi="Arial" w:cs="Arial"/>
          <w:sz w:val="24"/>
          <w:szCs w:val="24"/>
        </w:rPr>
        <w:t>he</w:t>
      </w:r>
      <w:r w:rsidRPr="00A3577F">
        <w:rPr>
          <w:rFonts w:ascii="Arial" w:eastAsia="Arial" w:hAnsi="Arial" w:cs="Arial"/>
          <w:spacing w:val="-3"/>
          <w:sz w:val="24"/>
          <w:szCs w:val="24"/>
        </w:rPr>
        <w:t xml:space="preserve"> </w:t>
      </w:r>
      <w:r w:rsidRPr="00A3577F">
        <w:rPr>
          <w:rFonts w:ascii="Arial" w:eastAsia="Arial" w:hAnsi="Arial" w:cs="Arial"/>
          <w:sz w:val="24"/>
          <w:szCs w:val="24"/>
        </w:rPr>
        <w:t>c</w:t>
      </w:r>
      <w:r w:rsidRPr="00A3577F">
        <w:rPr>
          <w:rFonts w:ascii="Arial" w:eastAsia="Arial" w:hAnsi="Arial" w:cs="Arial"/>
          <w:spacing w:val="-3"/>
          <w:sz w:val="24"/>
          <w:szCs w:val="24"/>
        </w:rPr>
        <w:t>a</w:t>
      </w:r>
      <w:r w:rsidRPr="00A3577F">
        <w:rPr>
          <w:rFonts w:ascii="Arial" w:eastAsia="Arial" w:hAnsi="Arial" w:cs="Arial"/>
          <w:sz w:val="24"/>
          <w:szCs w:val="24"/>
        </w:rPr>
        <w:t xml:space="preserve">se </w:t>
      </w:r>
      <w:r w:rsidRPr="00A3577F">
        <w:rPr>
          <w:rFonts w:ascii="Arial" w:eastAsia="Arial" w:hAnsi="Arial" w:cs="Arial"/>
          <w:spacing w:val="-5"/>
          <w:sz w:val="24"/>
          <w:szCs w:val="24"/>
        </w:rPr>
        <w:t>o</w:t>
      </w:r>
      <w:r w:rsidRPr="00A3577F">
        <w:rPr>
          <w:rFonts w:ascii="Arial" w:eastAsia="Arial" w:hAnsi="Arial" w:cs="Arial"/>
          <w:sz w:val="24"/>
          <w:szCs w:val="24"/>
        </w:rPr>
        <w:t>f</w:t>
      </w:r>
      <w:r w:rsidRPr="00A3577F">
        <w:rPr>
          <w:rFonts w:ascii="Arial" w:eastAsia="Arial" w:hAnsi="Arial" w:cs="Arial"/>
          <w:spacing w:val="3"/>
          <w:sz w:val="24"/>
          <w:szCs w:val="24"/>
        </w:rPr>
        <w:t xml:space="preserve"> </w:t>
      </w:r>
      <w:r w:rsidRPr="00A3577F">
        <w:rPr>
          <w:rFonts w:ascii="Arial" w:eastAsia="Arial" w:hAnsi="Arial" w:cs="Arial"/>
          <w:sz w:val="24"/>
          <w:szCs w:val="24"/>
        </w:rPr>
        <w:t>p</w:t>
      </w:r>
      <w:r w:rsidRPr="00A3577F">
        <w:rPr>
          <w:rFonts w:ascii="Arial" w:eastAsia="Arial" w:hAnsi="Arial" w:cs="Arial"/>
          <w:spacing w:val="-3"/>
          <w:sz w:val="24"/>
          <w:szCs w:val="24"/>
        </w:rPr>
        <w:t>a</w:t>
      </w:r>
      <w:r w:rsidRPr="00A3577F">
        <w:rPr>
          <w:rFonts w:ascii="Arial" w:eastAsia="Arial" w:hAnsi="Arial" w:cs="Arial"/>
          <w:spacing w:val="1"/>
          <w:sz w:val="24"/>
          <w:szCs w:val="24"/>
        </w:rPr>
        <w:t>rt</w:t>
      </w:r>
      <w:r w:rsidRPr="00A3577F">
        <w:rPr>
          <w:rFonts w:ascii="Arial" w:eastAsia="Arial" w:hAnsi="Arial" w:cs="Arial"/>
          <w:spacing w:val="-1"/>
          <w:sz w:val="24"/>
          <w:szCs w:val="24"/>
        </w:rPr>
        <w:t>i</w:t>
      </w:r>
      <w:r w:rsidRPr="00A3577F">
        <w:rPr>
          <w:rFonts w:ascii="Arial" w:eastAsia="Arial" w:hAnsi="Arial" w:cs="Arial"/>
          <w:sz w:val="24"/>
          <w:szCs w:val="24"/>
        </w:rPr>
        <w:t>c</w:t>
      </w:r>
      <w:r w:rsidRPr="00A3577F">
        <w:rPr>
          <w:rFonts w:ascii="Arial" w:eastAsia="Arial" w:hAnsi="Arial" w:cs="Arial"/>
          <w:spacing w:val="-1"/>
          <w:sz w:val="24"/>
          <w:szCs w:val="24"/>
        </w:rPr>
        <w:t>i</w:t>
      </w:r>
      <w:r w:rsidRPr="00A3577F">
        <w:rPr>
          <w:rFonts w:ascii="Arial" w:eastAsia="Arial" w:hAnsi="Arial" w:cs="Arial"/>
          <w:sz w:val="24"/>
          <w:szCs w:val="24"/>
        </w:rPr>
        <w:t>p</w:t>
      </w:r>
      <w:r w:rsidRPr="00A3577F">
        <w:rPr>
          <w:rFonts w:ascii="Arial" w:eastAsia="Arial" w:hAnsi="Arial" w:cs="Arial"/>
          <w:spacing w:val="-3"/>
          <w:sz w:val="24"/>
          <w:szCs w:val="24"/>
        </w:rPr>
        <w:t>a</w:t>
      </w:r>
      <w:r w:rsidRPr="00A3577F">
        <w:rPr>
          <w:rFonts w:ascii="Arial" w:eastAsia="Arial" w:hAnsi="Arial" w:cs="Arial"/>
          <w:spacing w:val="1"/>
          <w:sz w:val="24"/>
          <w:szCs w:val="24"/>
        </w:rPr>
        <w:t>t</w:t>
      </w:r>
      <w:r w:rsidRPr="00A3577F">
        <w:rPr>
          <w:rFonts w:ascii="Arial" w:eastAsia="Arial" w:hAnsi="Arial" w:cs="Arial"/>
          <w:spacing w:val="-1"/>
          <w:sz w:val="24"/>
          <w:szCs w:val="24"/>
        </w:rPr>
        <w:t>i</w:t>
      </w:r>
      <w:r w:rsidRPr="00A3577F">
        <w:rPr>
          <w:rFonts w:ascii="Arial" w:eastAsia="Arial" w:hAnsi="Arial" w:cs="Arial"/>
          <w:sz w:val="24"/>
          <w:szCs w:val="24"/>
        </w:rPr>
        <w:t>on</w:t>
      </w:r>
      <w:r w:rsidRPr="00A3577F">
        <w:rPr>
          <w:rFonts w:ascii="Arial" w:eastAsia="Arial" w:hAnsi="Arial" w:cs="Arial"/>
          <w:spacing w:val="1"/>
          <w:sz w:val="24"/>
          <w:szCs w:val="24"/>
        </w:rPr>
        <w:t xml:space="preserve"> </w:t>
      </w:r>
      <w:r w:rsidRPr="00A3577F">
        <w:rPr>
          <w:rFonts w:ascii="Arial" w:eastAsia="Arial" w:hAnsi="Arial" w:cs="Arial"/>
          <w:spacing w:val="-1"/>
          <w:sz w:val="24"/>
          <w:szCs w:val="24"/>
        </w:rPr>
        <w:t>i</w:t>
      </w:r>
      <w:r w:rsidRPr="00A3577F">
        <w:rPr>
          <w:rFonts w:ascii="Arial" w:eastAsia="Arial" w:hAnsi="Arial" w:cs="Arial"/>
          <w:sz w:val="24"/>
          <w:szCs w:val="24"/>
        </w:rPr>
        <w:t>n</w:t>
      </w:r>
      <w:r w:rsidRPr="00A3577F">
        <w:rPr>
          <w:rFonts w:ascii="Arial" w:eastAsia="Arial" w:hAnsi="Arial" w:cs="Arial"/>
          <w:spacing w:val="-1"/>
          <w:sz w:val="24"/>
          <w:szCs w:val="24"/>
        </w:rPr>
        <w:t xml:space="preserve"> </w:t>
      </w:r>
      <w:r w:rsidRPr="00A3577F">
        <w:rPr>
          <w:rFonts w:ascii="Arial" w:eastAsia="Arial" w:hAnsi="Arial" w:cs="Arial"/>
          <w:spacing w:val="-3"/>
          <w:sz w:val="24"/>
          <w:szCs w:val="24"/>
        </w:rPr>
        <w:t>o</w:t>
      </w:r>
      <w:r w:rsidRPr="00A3577F">
        <w:rPr>
          <w:rFonts w:ascii="Arial" w:eastAsia="Arial" w:hAnsi="Arial" w:cs="Arial"/>
          <w:spacing w:val="1"/>
          <w:sz w:val="24"/>
          <w:szCs w:val="24"/>
        </w:rPr>
        <w:t>ffi</w:t>
      </w:r>
      <w:r w:rsidRPr="00A3577F">
        <w:rPr>
          <w:rFonts w:ascii="Arial" w:eastAsia="Arial" w:hAnsi="Arial" w:cs="Arial"/>
          <w:sz w:val="24"/>
          <w:szCs w:val="24"/>
        </w:rPr>
        <w:t>c</w:t>
      </w:r>
      <w:r w:rsidRPr="00A3577F">
        <w:rPr>
          <w:rFonts w:ascii="Arial" w:eastAsia="Arial" w:hAnsi="Arial" w:cs="Arial"/>
          <w:spacing w:val="-1"/>
          <w:sz w:val="24"/>
          <w:szCs w:val="24"/>
        </w:rPr>
        <w:t>i</w:t>
      </w:r>
      <w:r w:rsidRPr="00A3577F">
        <w:rPr>
          <w:rFonts w:ascii="Arial" w:eastAsia="Arial" w:hAnsi="Arial" w:cs="Arial"/>
          <w:spacing w:val="-3"/>
          <w:sz w:val="24"/>
          <w:szCs w:val="24"/>
        </w:rPr>
        <w:t>a</w:t>
      </w:r>
      <w:r w:rsidRPr="00A3577F">
        <w:rPr>
          <w:rFonts w:ascii="Arial" w:eastAsia="Arial" w:hAnsi="Arial" w:cs="Arial"/>
          <w:sz w:val="24"/>
          <w:szCs w:val="24"/>
        </w:rPr>
        <w:t>l e</w:t>
      </w:r>
      <w:r w:rsidRPr="00A3577F">
        <w:rPr>
          <w:rFonts w:ascii="Arial" w:eastAsia="Arial" w:hAnsi="Arial" w:cs="Arial"/>
          <w:spacing w:val="-3"/>
          <w:sz w:val="24"/>
          <w:szCs w:val="24"/>
        </w:rPr>
        <w:t>v</w:t>
      </w:r>
      <w:r w:rsidRPr="00A3577F">
        <w:rPr>
          <w:rFonts w:ascii="Arial" w:eastAsia="Arial" w:hAnsi="Arial" w:cs="Arial"/>
          <w:sz w:val="24"/>
          <w:szCs w:val="24"/>
        </w:rPr>
        <w:t>e</w:t>
      </w:r>
      <w:r w:rsidRPr="00A3577F">
        <w:rPr>
          <w:rFonts w:ascii="Arial" w:eastAsia="Arial" w:hAnsi="Arial" w:cs="Arial"/>
          <w:spacing w:val="-3"/>
          <w:sz w:val="24"/>
          <w:szCs w:val="24"/>
        </w:rPr>
        <w:t>n</w:t>
      </w:r>
      <w:r w:rsidRPr="00A3577F">
        <w:rPr>
          <w:rFonts w:ascii="Arial" w:eastAsia="Arial" w:hAnsi="Arial" w:cs="Arial"/>
          <w:spacing w:val="2"/>
          <w:sz w:val="24"/>
          <w:szCs w:val="24"/>
        </w:rPr>
        <w:t>t</w:t>
      </w:r>
      <w:r w:rsidRPr="00A3577F">
        <w:rPr>
          <w:rFonts w:ascii="Arial" w:eastAsia="Arial" w:hAnsi="Arial" w:cs="Arial"/>
          <w:sz w:val="24"/>
          <w:szCs w:val="24"/>
        </w:rPr>
        <w:t>s</w:t>
      </w:r>
      <w:r w:rsidRPr="00A3577F">
        <w:rPr>
          <w:rFonts w:ascii="Arial" w:eastAsia="Arial" w:hAnsi="Arial" w:cs="Arial"/>
          <w:spacing w:val="-1"/>
          <w:sz w:val="24"/>
          <w:szCs w:val="24"/>
        </w:rPr>
        <w:t xml:space="preserve"> </w:t>
      </w:r>
      <w:r w:rsidRPr="00A3577F">
        <w:rPr>
          <w:rFonts w:ascii="Arial" w:eastAsia="Arial" w:hAnsi="Arial" w:cs="Arial"/>
          <w:spacing w:val="-3"/>
          <w:sz w:val="24"/>
          <w:szCs w:val="24"/>
        </w:rPr>
        <w:t>o</w:t>
      </w:r>
      <w:r w:rsidRPr="00A3577F">
        <w:rPr>
          <w:rFonts w:ascii="Arial" w:eastAsia="Arial" w:hAnsi="Arial" w:cs="Arial"/>
          <w:spacing w:val="-2"/>
          <w:sz w:val="24"/>
          <w:szCs w:val="24"/>
        </w:rPr>
        <w:t>r</w:t>
      </w:r>
      <w:r w:rsidRPr="00A3577F">
        <w:rPr>
          <w:rFonts w:ascii="Arial" w:eastAsia="Arial" w:hAnsi="Arial" w:cs="Arial"/>
          <w:sz w:val="24"/>
          <w:szCs w:val="24"/>
        </w:rPr>
        <w:t>g</w:t>
      </w:r>
      <w:r w:rsidRPr="00A3577F">
        <w:rPr>
          <w:rFonts w:ascii="Arial" w:eastAsia="Arial" w:hAnsi="Arial" w:cs="Arial"/>
          <w:spacing w:val="-1"/>
          <w:sz w:val="24"/>
          <w:szCs w:val="24"/>
        </w:rPr>
        <w:t>a</w:t>
      </w:r>
      <w:r w:rsidRPr="00A3577F">
        <w:rPr>
          <w:rFonts w:ascii="Arial" w:eastAsia="Arial" w:hAnsi="Arial" w:cs="Arial"/>
          <w:sz w:val="24"/>
          <w:szCs w:val="24"/>
        </w:rPr>
        <w:t>n</w:t>
      </w:r>
      <w:r w:rsidRPr="00A3577F">
        <w:rPr>
          <w:rFonts w:ascii="Arial" w:eastAsia="Arial" w:hAnsi="Arial" w:cs="Arial"/>
          <w:spacing w:val="-1"/>
          <w:sz w:val="24"/>
          <w:szCs w:val="24"/>
        </w:rPr>
        <w:t>i</w:t>
      </w:r>
      <w:r w:rsidRPr="00A3577F">
        <w:rPr>
          <w:rFonts w:ascii="Arial" w:eastAsia="Arial" w:hAnsi="Arial" w:cs="Arial"/>
          <w:sz w:val="24"/>
          <w:szCs w:val="24"/>
        </w:rPr>
        <w:t>sed</w:t>
      </w:r>
      <w:r w:rsidRPr="00A3577F">
        <w:rPr>
          <w:rFonts w:ascii="Arial" w:eastAsia="Arial" w:hAnsi="Arial" w:cs="Arial"/>
          <w:spacing w:val="-1"/>
          <w:sz w:val="24"/>
          <w:szCs w:val="24"/>
        </w:rPr>
        <w:t xml:space="preserve"> </w:t>
      </w:r>
      <w:r w:rsidRPr="00A3577F">
        <w:rPr>
          <w:rFonts w:ascii="Arial" w:eastAsia="Arial" w:hAnsi="Arial" w:cs="Arial"/>
          <w:sz w:val="24"/>
          <w:szCs w:val="24"/>
        </w:rPr>
        <w:t>by</w:t>
      </w:r>
      <w:r w:rsidRPr="00A3577F">
        <w:rPr>
          <w:rFonts w:ascii="Arial" w:eastAsia="Arial" w:hAnsi="Arial" w:cs="Arial"/>
          <w:spacing w:val="-1"/>
          <w:sz w:val="24"/>
          <w:szCs w:val="24"/>
        </w:rPr>
        <w:t xml:space="preserve"> </w:t>
      </w:r>
      <w:r w:rsidRPr="00A3577F">
        <w:rPr>
          <w:rFonts w:ascii="Arial" w:eastAsia="Arial" w:hAnsi="Arial" w:cs="Arial"/>
          <w:spacing w:val="1"/>
          <w:sz w:val="24"/>
          <w:szCs w:val="24"/>
        </w:rPr>
        <w:t>t</w:t>
      </w:r>
      <w:r w:rsidRPr="00A3577F">
        <w:rPr>
          <w:rFonts w:ascii="Arial" w:eastAsia="Arial" w:hAnsi="Arial" w:cs="Arial"/>
          <w:sz w:val="24"/>
          <w:szCs w:val="24"/>
        </w:rPr>
        <w:t>he</w:t>
      </w:r>
      <w:r w:rsidRPr="00A3577F">
        <w:rPr>
          <w:rFonts w:ascii="Arial" w:eastAsia="Arial" w:hAnsi="Arial" w:cs="Arial"/>
          <w:spacing w:val="-1"/>
          <w:sz w:val="24"/>
          <w:szCs w:val="24"/>
        </w:rPr>
        <w:t xml:space="preserve"> I</w:t>
      </w:r>
      <w:r w:rsidRPr="00A3577F">
        <w:rPr>
          <w:rFonts w:ascii="Arial" w:eastAsia="Arial" w:hAnsi="Arial" w:cs="Arial"/>
          <w:spacing w:val="1"/>
          <w:sz w:val="24"/>
          <w:szCs w:val="24"/>
        </w:rPr>
        <w:t>t</w:t>
      </w:r>
      <w:r w:rsidRPr="00A3577F">
        <w:rPr>
          <w:rFonts w:ascii="Arial" w:eastAsia="Arial" w:hAnsi="Arial" w:cs="Arial"/>
          <w:spacing w:val="-3"/>
          <w:sz w:val="24"/>
          <w:szCs w:val="24"/>
        </w:rPr>
        <w:t>a</w:t>
      </w:r>
      <w:r w:rsidRPr="00A3577F">
        <w:rPr>
          <w:rFonts w:ascii="Arial" w:eastAsia="Arial" w:hAnsi="Arial" w:cs="Arial"/>
          <w:spacing w:val="-1"/>
          <w:sz w:val="24"/>
          <w:szCs w:val="24"/>
        </w:rPr>
        <w:t>li</w:t>
      </w:r>
      <w:r w:rsidRPr="00A3577F">
        <w:rPr>
          <w:rFonts w:ascii="Arial" w:eastAsia="Arial" w:hAnsi="Arial" w:cs="Arial"/>
          <w:sz w:val="24"/>
          <w:szCs w:val="24"/>
        </w:rPr>
        <w:t>an</w:t>
      </w:r>
      <w:r w:rsidRPr="00A3577F">
        <w:rPr>
          <w:rFonts w:ascii="Arial" w:eastAsia="Arial" w:hAnsi="Arial" w:cs="Arial"/>
          <w:spacing w:val="1"/>
          <w:sz w:val="24"/>
          <w:szCs w:val="24"/>
        </w:rPr>
        <w:t xml:space="preserve"> </w:t>
      </w:r>
      <w:r w:rsidRPr="00A3577F">
        <w:rPr>
          <w:rFonts w:ascii="Arial" w:eastAsia="Arial" w:hAnsi="Arial" w:cs="Arial"/>
          <w:sz w:val="24"/>
          <w:szCs w:val="24"/>
        </w:rPr>
        <w:t>au</w:t>
      </w:r>
      <w:r w:rsidRPr="00A3577F">
        <w:rPr>
          <w:rFonts w:ascii="Arial" w:eastAsia="Arial" w:hAnsi="Arial" w:cs="Arial"/>
          <w:spacing w:val="-1"/>
          <w:sz w:val="24"/>
          <w:szCs w:val="24"/>
        </w:rPr>
        <w:t>t</w:t>
      </w:r>
      <w:r w:rsidRPr="00A3577F">
        <w:rPr>
          <w:rFonts w:ascii="Arial" w:eastAsia="Arial" w:hAnsi="Arial" w:cs="Arial"/>
          <w:sz w:val="24"/>
          <w:szCs w:val="24"/>
        </w:rPr>
        <w:t>h</w:t>
      </w:r>
      <w:r w:rsidRPr="00A3577F">
        <w:rPr>
          <w:rFonts w:ascii="Arial" w:eastAsia="Arial" w:hAnsi="Arial" w:cs="Arial"/>
          <w:spacing w:val="-3"/>
          <w:sz w:val="24"/>
          <w:szCs w:val="24"/>
        </w:rPr>
        <w:t>o</w:t>
      </w:r>
      <w:r w:rsidRPr="00A3577F">
        <w:rPr>
          <w:rFonts w:ascii="Arial" w:eastAsia="Arial" w:hAnsi="Arial" w:cs="Arial"/>
          <w:spacing w:val="1"/>
          <w:sz w:val="24"/>
          <w:szCs w:val="24"/>
        </w:rPr>
        <w:t>r</w:t>
      </w:r>
      <w:r w:rsidRPr="00A3577F">
        <w:rPr>
          <w:rFonts w:ascii="Arial" w:eastAsia="Arial" w:hAnsi="Arial" w:cs="Arial"/>
          <w:spacing w:val="-3"/>
          <w:sz w:val="24"/>
          <w:szCs w:val="24"/>
        </w:rPr>
        <w:t>i</w:t>
      </w:r>
      <w:r w:rsidRPr="00A3577F">
        <w:rPr>
          <w:rFonts w:ascii="Arial" w:eastAsia="Arial" w:hAnsi="Arial" w:cs="Arial"/>
          <w:spacing w:val="1"/>
          <w:sz w:val="24"/>
          <w:szCs w:val="24"/>
        </w:rPr>
        <w:t>t</w:t>
      </w:r>
      <w:r w:rsidRPr="00A3577F">
        <w:rPr>
          <w:rFonts w:ascii="Arial" w:eastAsia="Arial" w:hAnsi="Arial" w:cs="Arial"/>
          <w:spacing w:val="-1"/>
          <w:sz w:val="24"/>
          <w:szCs w:val="24"/>
        </w:rPr>
        <w:t>i</w:t>
      </w:r>
      <w:r w:rsidRPr="00A3577F">
        <w:rPr>
          <w:rFonts w:ascii="Arial" w:eastAsia="Arial" w:hAnsi="Arial" w:cs="Arial"/>
          <w:sz w:val="24"/>
          <w:szCs w:val="24"/>
        </w:rPr>
        <w:t>es;</w:t>
      </w:r>
      <w:r w:rsidRPr="00A3577F">
        <w:rPr>
          <w:rFonts w:ascii="Arial" w:eastAsia="Arial" w:hAnsi="Arial" w:cs="Arial"/>
          <w:spacing w:val="2"/>
          <w:sz w:val="24"/>
          <w:szCs w:val="24"/>
        </w:rPr>
        <w:t xml:space="preserve"> </w:t>
      </w:r>
      <w:r w:rsidRPr="00A3577F">
        <w:rPr>
          <w:rFonts w:ascii="Arial" w:eastAsia="Arial" w:hAnsi="Arial" w:cs="Arial"/>
          <w:spacing w:val="-1"/>
          <w:sz w:val="24"/>
          <w:szCs w:val="24"/>
        </w:rPr>
        <w:t>i</w:t>
      </w:r>
      <w:r w:rsidRPr="00A3577F">
        <w:rPr>
          <w:rFonts w:ascii="Arial" w:eastAsia="Arial" w:hAnsi="Arial" w:cs="Arial"/>
          <w:sz w:val="24"/>
          <w:szCs w:val="24"/>
        </w:rPr>
        <w:t>n</w:t>
      </w:r>
      <w:r w:rsidRPr="00A3577F">
        <w:rPr>
          <w:rFonts w:ascii="Arial" w:eastAsia="Arial" w:hAnsi="Arial" w:cs="Arial"/>
          <w:spacing w:val="-1"/>
          <w:sz w:val="24"/>
          <w:szCs w:val="24"/>
        </w:rPr>
        <w:t xml:space="preserve"> t</w:t>
      </w:r>
      <w:r w:rsidRPr="00A3577F">
        <w:rPr>
          <w:rFonts w:ascii="Arial" w:eastAsia="Arial" w:hAnsi="Arial" w:cs="Arial"/>
          <w:sz w:val="24"/>
          <w:szCs w:val="24"/>
        </w:rPr>
        <w:t>h</w:t>
      </w:r>
      <w:r w:rsidRPr="00A3577F">
        <w:rPr>
          <w:rFonts w:ascii="Arial" w:eastAsia="Arial" w:hAnsi="Arial" w:cs="Arial"/>
          <w:spacing w:val="-3"/>
          <w:sz w:val="24"/>
          <w:szCs w:val="24"/>
        </w:rPr>
        <w:t>i</w:t>
      </w:r>
      <w:r w:rsidRPr="00A3577F">
        <w:rPr>
          <w:rFonts w:ascii="Arial" w:eastAsia="Arial" w:hAnsi="Arial" w:cs="Arial"/>
          <w:sz w:val="24"/>
          <w:szCs w:val="24"/>
        </w:rPr>
        <w:t>s</w:t>
      </w:r>
      <w:r w:rsidRPr="00A3577F">
        <w:rPr>
          <w:rFonts w:ascii="Arial" w:eastAsia="Arial" w:hAnsi="Arial" w:cs="Arial"/>
          <w:spacing w:val="-1"/>
          <w:sz w:val="24"/>
          <w:szCs w:val="24"/>
        </w:rPr>
        <w:t xml:space="preserve"> </w:t>
      </w:r>
      <w:r w:rsidRPr="00A3577F">
        <w:rPr>
          <w:rFonts w:ascii="Arial" w:eastAsia="Arial" w:hAnsi="Arial" w:cs="Arial"/>
          <w:sz w:val="24"/>
          <w:szCs w:val="24"/>
        </w:rPr>
        <w:t>c</w:t>
      </w:r>
      <w:r w:rsidRPr="00A3577F">
        <w:rPr>
          <w:rFonts w:ascii="Arial" w:eastAsia="Arial" w:hAnsi="Arial" w:cs="Arial"/>
          <w:spacing w:val="-3"/>
          <w:sz w:val="24"/>
          <w:szCs w:val="24"/>
        </w:rPr>
        <w:t>a</w:t>
      </w:r>
      <w:r w:rsidRPr="00A3577F">
        <w:rPr>
          <w:rFonts w:ascii="Arial" w:eastAsia="Arial" w:hAnsi="Arial" w:cs="Arial"/>
          <w:sz w:val="24"/>
          <w:szCs w:val="24"/>
        </w:rPr>
        <w:t>se,</w:t>
      </w:r>
      <w:r w:rsidRPr="00A3577F">
        <w:rPr>
          <w:rFonts w:ascii="Arial" w:eastAsia="Arial" w:hAnsi="Arial" w:cs="Arial"/>
          <w:spacing w:val="2"/>
          <w:sz w:val="24"/>
          <w:szCs w:val="24"/>
        </w:rPr>
        <w:t xml:space="preserve"> </w:t>
      </w:r>
      <w:r w:rsidRPr="00A3577F">
        <w:rPr>
          <w:rFonts w:ascii="Arial" w:eastAsia="Arial" w:hAnsi="Arial" w:cs="Arial"/>
          <w:sz w:val="24"/>
          <w:szCs w:val="24"/>
        </w:rPr>
        <w:t>p</w:t>
      </w:r>
      <w:r w:rsidRPr="00A3577F">
        <w:rPr>
          <w:rFonts w:ascii="Arial" w:eastAsia="Arial" w:hAnsi="Arial" w:cs="Arial"/>
          <w:spacing w:val="-3"/>
          <w:sz w:val="24"/>
          <w:szCs w:val="24"/>
        </w:rPr>
        <w:t>e</w:t>
      </w:r>
      <w:r w:rsidRPr="00A3577F">
        <w:rPr>
          <w:rFonts w:ascii="Arial" w:eastAsia="Arial" w:hAnsi="Arial" w:cs="Arial"/>
          <w:spacing w:val="-2"/>
          <w:sz w:val="24"/>
          <w:szCs w:val="24"/>
        </w:rPr>
        <w:t>r</w:t>
      </w:r>
      <w:r w:rsidRPr="00A3577F">
        <w:rPr>
          <w:rFonts w:ascii="Arial" w:eastAsia="Arial" w:hAnsi="Arial" w:cs="Arial"/>
          <w:sz w:val="24"/>
          <w:szCs w:val="24"/>
        </w:rPr>
        <w:t>s</w:t>
      </w:r>
      <w:r w:rsidRPr="00A3577F">
        <w:rPr>
          <w:rFonts w:ascii="Arial" w:eastAsia="Arial" w:hAnsi="Arial" w:cs="Arial"/>
          <w:spacing w:val="-3"/>
          <w:sz w:val="24"/>
          <w:szCs w:val="24"/>
        </w:rPr>
        <w:t>o</w:t>
      </w:r>
      <w:r w:rsidRPr="00A3577F">
        <w:rPr>
          <w:rFonts w:ascii="Arial" w:eastAsia="Arial" w:hAnsi="Arial" w:cs="Arial"/>
          <w:sz w:val="24"/>
          <w:szCs w:val="24"/>
        </w:rPr>
        <w:t>n</w:t>
      </w:r>
      <w:r w:rsidRPr="00A3577F">
        <w:rPr>
          <w:rFonts w:ascii="Arial" w:eastAsia="Arial" w:hAnsi="Arial" w:cs="Arial"/>
          <w:spacing w:val="-1"/>
          <w:sz w:val="24"/>
          <w:szCs w:val="24"/>
        </w:rPr>
        <w:t>n</w:t>
      </w:r>
      <w:r w:rsidRPr="00A3577F">
        <w:rPr>
          <w:rFonts w:ascii="Arial" w:eastAsia="Arial" w:hAnsi="Arial" w:cs="Arial"/>
          <w:sz w:val="24"/>
          <w:szCs w:val="24"/>
        </w:rPr>
        <w:t>el</w:t>
      </w:r>
      <w:r w:rsidRPr="00A3577F">
        <w:rPr>
          <w:rFonts w:ascii="Arial" w:eastAsia="Arial" w:hAnsi="Arial" w:cs="Arial"/>
          <w:spacing w:val="-2"/>
          <w:sz w:val="24"/>
          <w:szCs w:val="24"/>
        </w:rPr>
        <w:t xml:space="preserve"> </w:t>
      </w:r>
      <w:r w:rsidRPr="00A3577F">
        <w:rPr>
          <w:rFonts w:ascii="Arial" w:eastAsia="Arial" w:hAnsi="Arial" w:cs="Arial"/>
          <w:spacing w:val="1"/>
          <w:sz w:val="24"/>
          <w:szCs w:val="24"/>
        </w:rPr>
        <w:t>m</w:t>
      </w:r>
      <w:r w:rsidRPr="00A3577F">
        <w:rPr>
          <w:rFonts w:ascii="Arial" w:eastAsia="Arial" w:hAnsi="Arial" w:cs="Arial"/>
          <w:spacing w:val="-2"/>
          <w:sz w:val="24"/>
          <w:szCs w:val="24"/>
        </w:rPr>
        <w:t>us</w:t>
      </w:r>
      <w:r w:rsidRPr="00A3577F">
        <w:rPr>
          <w:rFonts w:ascii="Arial" w:eastAsia="Arial" w:hAnsi="Arial" w:cs="Arial"/>
          <w:sz w:val="24"/>
          <w:szCs w:val="24"/>
        </w:rPr>
        <w:t xml:space="preserve">t </w:t>
      </w:r>
      <w:r w:rsidRPr="00A3577F">
        <w:rPr>
          <w:rFonts w:ascii="Arial" w:eastAsia="Arial" w:hAnsi="Arial" w:cs="Arial"/>
          <w:spacing w:val="3"/>
          <w:sz w:val="24"/>
          <w:szCs w:val="24"/>
        </w:rPr>
        <w:t>m</w:t>
      </w:r>
      <w:r w:rsidRPr="00A3577F">
        <w:rPr>
          <w:rFonts w:ascii="Arial" w:eastAsia="Arial" w:hAnsi="Arial" w:cs="Arial"/>
          <w:spacing w:val="-5"/>
          <w:sz w:val="24"/>
          <w:szCs w:val="24"/>
        </w:rPr>
        <w:t>a</w:t>
      </w:r>
      <w:r w:rsidRPr="00A3577F">
        <w:rPr>
          <w:rFonts w:ascii="Arial" w:eastAsia="Arial" w:hAnsi="Arial" w:cs="Arial"/>
          <w:spacing w:val="2"/>
          <w:sz w:val="24"/>
          <w:szCs w:val="24"/>
        </w:rPr>
        <w:t>k</w:t>
      </w:r>
      <w:r w:rsidRPr="00A3577F">
        <w:rPr>
          <w:rFonts w:ascii="Arial" w:eastAsia="Arial" w:hAnsi="Arial" w:cs="Arial"/>
          <w:sz w:val="24"/>
          <w:szCs w:val="24"/>
        </w:rPr>
        <w:t>e</w:t>
      </w:r>
      <w:r w:rsidRPr="00A3577F">
        <w:rPr>
          <w:rFonts w:ascii="Arial" w:eastAsia="Arial" w:hAnsi="Arial" w:cs="Arial"/>
          <w:spacing w:val="-1"/>
          <w:sz w:val="24"/>
          <w:szCs w:val="24"/>
        </w:rPr>
        <w:t xml:space="preserve"> </w:t>
      </w:r>
      <w:r w:rsidRPr="00A3577F">
        <w:rPr>
          <w:rFonts w:ascii="Arial" w:eastAsia="Arial" w:hAnsi="Arial" w:cs="Arial"/>
          <w:spacing w:val="-3"/>
          <w:sz w:val="24"/>
          <w:szCs w:val="24"/>
        </w:rPr>
        <w:t>a</w:t>
      </w:r>
      <w:r w:rsidRPr="00A3577F">
        <w:rPr>
          <w:rFonts w:ascii="Arial" w:eastAsia="Arial" w:hAnsi="Arial" w:cs="Arial"/>
          <w:spacing w:val="-2"/>
          <w:sz w:val="24"/>
          <w:szCs w:val="24"/>
        </w:rPr>
        <w:t>r</w:t>
      </w:r>
      <w:r w:rsidRPr="00A3577F">
        <w:rPr>
          <w:rFonts w:ascii="Arial" w:eastAsia="Arial" w:hAnsi="Arial" w:cs="Arial"/>
          <w:spacing w:val="1"/>
          <w:sz w:val="24"/>
          <w:szCs w:val="24"/>
        </w:rPr>
        <w:t>r</w:t>
      </w:r>
      <w:r w:rsidRPr="00A3577F">
        <w:rPr>
          <w:rFonts w:ascii="Arial" w:eastAsia="Arial" w:hAnsi="Arial" w:cs="Arial"/>
          <w:sz w:val="24"/>
          <w:szCs w:val="24"/>
        </w:rPr>
        <w:t>a</w:t>
      </w:r>
      <w:r w:rsidRPr="00A3577F">
        <w:rPr>
          <w:rFonts w:ascii="Arial" w:eastAsia="Arial" w:hAnsi="Arial" w:cs="Arial"/>
          <w:spacing w:val="-3"/>
          <w:sz w:val="24"/>
          <w:szCs w:val="24"/>
        </w:rPr>
        <w:t>n</w:t>
      </w:r>
      <w:r w:rsidRPr="00A3577F">
        <w:rPr>
          <w:rFonts w:ascii="Arial" w:eastAsia="Arial" w:hAnsi="Arial" w:cs="Arial"/>
          <w:sz w:val="24"/>
          <w:szCs w:val="24"/>
        </w:rPr>
        <w:t>g</w:t>
      </w:r>
      <w:r w:rsidRPr="00A3577F">
        <w:rPr>
          <w:rFonts w:ascii="Arial" w:eastAsia="Arial" w:hAnsi="Arial" w:cs="Arial"/>
          <w:spacing w:val="-3"/>
          <w:sz w:val="24"/>
          <w:szCs w:val="24"/>
        </w:rPr>
        <w:t>e</w:t>
      </w:r>
      <w:r w:rsidRPr="00A3577F">
        <w:rPr>
          <w:rFonts w:ascii="Arial" w:eastAsia="Arial" w:hAnsi="Arial" w:cs="Arial"/>
          <w:spacing w:val="3"/>
          <w:sz w:val="24"/>
          <w:szCs w:val="24"/>
        </w:rPr>
        <w:t>m</w:t>
      </w:r>
      <w:r w:rsidRPr="00A3577F">
        <w:rPr>
          <w:rFonts w:ascii="Arial" w:eastAsia="Arial" w:hAnsi="Arial" w:cs="Arial"/>
          <w:spacing w:val="-3"/>
          <w:sz w:val="24"/>
          <w:szCs w:val="24"/>
        </w:rPr>
        <w:t>e</w:t>
      </w:r>
      <w:r w:rsidRPr="00A3577F">
        <w:rPr>
          <w:rFonts w:ascii="Arial" w:eastAsia="Arial" w:hAnsi="Arial" w:cs="Arial"/>
          <w:sz w:val="24"/>
          <w:szCs w:val="24"/>
        </w:rPr>
        <w:t>n</w:t>
      </w:r>
      <w:r w:rsidRPr="00A3577F">
        <w:rPr>
          <w:rFonts w:ascii="Arial" w:eastAsia="Arial" w:hAnsi="Arial" w:cs="Arial"/>
          <w:spacing w:val="-2"/>
          <w:sz w:val="24"/>
          <w:szCs w:val="24"/>
        </w:rPr>
        <w:t>t</w:t>
      </w:r>
      <w:r w:rsidRPr="00A3577F">
        <w:rPr>
          <w:rFonts w:ascii="Arial" w:eastAsia="Arial" w:hAnsi="Arial" w:cs="Arial"/>
          <w:sz w:val="24"/>
          <w:szCs w:val="24"/>
        </w:rPr>
        <w:t>s</w:t>
      </w:r>
      <w:r w:rsidRPr="00A3577F">
        <w:rPr>
          <w:rFonts w:ascii="Arial" w:eastAsia="Arial" w:hAnsi="Arial" w:cs="Arial"/>
          <w:spacing w:val="1"/>
          <w:sz w:val="24"/>
          <w:szCs w:val="24"/>
        </w:rPr>
        <w:t xml:space="preserve"> </w:t>
      </w:r>
      <w:r w:rsidRPr="00A3577F">
        <w:rPr>
          <w:rFonts w:ascii="Arial" w:eastAsia="Arial" w:hAnsi="Arial" w:cs="Arial"/>
          <w:spacing w:val="-6"/>
          <w:sz w:val="24"/>
          <w:szCs w:val="24"/>
        </w:rPr>
        <w:t>w</w:t>
      </w:r>
      <w:r w:rsidRPr="00A3577F">
        <w:rPr>
          <w:rFonts w:ascii="Arial" w:eastAsia="Arial" w:hAnsi="Arial" w:cs="Arial"/>
          <w:spacing w:val="-1"/>
          <w:sz w:val="24"/>
          <w:szCs w:val="24"/>
        </w:rPr>
        <w:t>i</w:t>
      </w:r>
      <w:r w:rsidRPr="00A3577F">
        <w:rPr>
          <w:rFonts w:ascii="Arial" w:eastAsia="Arial" w:hAnsi="Arial" w:cs="Arial"/>
          <w:spacing w:val="1"/>
          <w:sz w:val="24"/>
          <w:szCs w:val="24"/>
        </w:rPr>
        <w:t>t</w:t>
      </w:r>
      <w:r w:rsidRPr="00A3577F">
        <w:rPr>
          <w:rFonts w:ascii="Arial" w:eastAsia="Arial" w:hAnsi="Arial" w:cs="Arial"/>
          <w:sz w:val="24"/>
          <w:szCs w:val="24"/>
        </w:rPr>
        <w:t>h</w:t>
      </w:r>
      <w:r w:rsidRPr="00A3577F">
        <w:rPr>
          <w:rFonts w:ascii="Arial" w:eastAsia="Arial" w:hAnsi="Arial" w:cs="Arial"/>
          <w:spacing w:val="2"/>
          <w:sz w:val="24"/>
          <w:szCs w:val="24"/>
        </w:rPr>
        <w:t xml:space="preserve"> </w:t>
      </w:r>
      <w:r w:rsidRPr="00A3577F">
        <w:rPr>
          <w:rFonts w:ascii="Arial" w:eastAsia="Arial" w:hAnsi="Arial" w:cs="Arial"/>
          <w:spacing w:val="1"/>
          <w:sz w:val="24"/>
          <w:szCs w:val="24"/>
        </w:rPr>
        <w:t>t</w:t>
      </w:r>
      <w:r w:rsidRPr="00A3577F">
        <w:rPr>
          <w:rFonts w:ascii="Arial" w:eastAsia="Arial" w:hAnsi="Arial" w:cs="Arial"/>
          <w:sz w:val="24"/>
          <w:szCs w:val="24"/>
        </w:rPr>
        <w:t>he</w:t>
      </w:r>
      <w:r w:rsidRPr="00A3577F">
        <w:rPr>
          <w:rFonts w:ascii="Arial" w:eastAsia="Arial" w:hAnsi="Arial" w:cs="Arial"/>
          <w:spacing w:val="1"/>
          <w:sz w:val="24"/>
          <w:szCs w:val="24"/>
        </w:rPr>
        <w:t xml:space="preserve"> </w:t>
      </w:r>
      <w:r w:rsidRPr="00A3577F">
        <w:rPr>
          <w:rFonts w:ascii="Arial" w:eastAsia="Arial" w:hAnsi="Arial" w:cs="Arial"/>
          <w:sz w:val="24"/>
          <w:szCs w:val="24"/>
        </w:rPr>
        <w:t>e</w:t>
      </w:r>
      <w:r w:rsidRPr="00A3577F">
        <w:rPr>
          <w:rFonts w:ascii="Arial" w:eastAsia="Arial" w:hAnsi="Arial" w:cs="Arial"/>
          <w:spacing w:val="-3"/>
          <w:sz w:val="24"/>
          <w:szCs w:val="24"/>
        </w:rPr>
        <w:t>ve</w:t>
      </w:r>
      <w:r w:rsidRPr="00A3577F">
        <w:rPr>
          <w:rFonts w:ascii="Arial" w:eastAsia="Arial" w:hAnsi="Arial" w:cs="Arial"/>
          <w:sz w:val="24"/>
          <w:szCs w:val="24"/>
        </w:rPr>
        <w:t xml:space="preserve">nt </w:t>
      </w:r>
      <w:r w:rsidRPr="00A3577F">
        <w:rPr>
          <w:rFonts w:ascii="Arial" w:eastAsia="Arial" w:hAnsi="Arial" w:cs="Arial"/>
          <w:spacing w:val="-3"/>
          <w:sz w:val="24"/>
          <w:szCs w:val="24"/>
        </w:rPr>
        <w:t>o</w:t>
      </w:r>
      <w:r w:rsidRPr="00A3577F">
        <w:rPr>
          <w:rFonts w:ascii="Arial" w:eastAsia="Arial" w:hAnsi="Arial" w:cs="Arial"/>
          <w:spacing w:val="-2"/>
          <w:sz w:val="24"/>
          <w:szCs w:val="24"/>
        </w:rPr>
        <w:t>r</w:t>
      </w:r>
      <w:r w:rsidRPr="00A3577F">
        <w:rPr>
          <w:rFonts w:ascii="Arial" w:eastAsia="Arial" w:hAnsi="Arial" w:cs="Arial"/>
          <w:sz w:val="24"/>
          <w:szCs w:val="24"/>
        </w:rPr>
        <w:t>g</w:t>
      </w:r>
      <w:r w:rsidRPr="00A3577F">
        <w:rPr>
          <w:rFonts w:ascii="Arial" w:eastAsia="Arial" w:hAnsi="Arial" w:cs="Arial"/>
          <w:spacing w:val="-1"/>
          <w:sz w:val="24"/>
          <w:szCs w:val="24"/>
        </w:rPr>
        <w:t>a</w:t>
      </w:r>
      <w:r w:rsidRPr="00A3577F">
        <w:rPr>
          <w:rFonts w:ascii="Arial" w:eastAsia="Arial" w:hAnsi="Arial" w:cs="Arial"/>
          <w:sz w:val="24"/>
          <w:szCs w:val="24"/>
        </w:rPr>
        <w:t>n</w:t>
      </w:r>
      <w:r w:rsidRPr="00A3577F">
        <w:rPr>
          <w:rFonts w:ascii="Arial" w:eastAsia="Arial" w:hAnsi="Arial" w:cs="Arial"/>
          <w:spacing w:val="-1"/>
          <w:sz w:val="24"/>
          <w:szCs w:val="24"/>
        </w:rPr>
        <w:t>i</w:t>
      </w:r>
      <w:r w:rsidRPr="00A3577F">
        <w:rPr>
          <w:rFonts w:ascii="Arial" w:eastAsia="Arial" w:hAnsi="Arial" w:cs="Arial"/>
          <w:sz w:val="24"/>
          <w:szCs w:val="24"/>
        </w:rPr>
        <w:t>s</w:t>
      </w:r>
      <w:r w:rsidRPr="00A3577F">
        <w:rPr>
          <w:rFonts w:ascii="Arial" w:eastAsia="Arial" w:hAnsi="Arial" w:cs="Arial"/>
          <w:spacing w:val="-3"/>
          <w:sz w:val="24"/>
          <w:szCs w:val="24"/>
        </w:rPr>
        <w:t>e</w:t>
      </w:r>
      <w:r w:rsidRPr="00A3577F">
        <w:rPr>
          <w:rFonts w:ascii="Arial" w:eastAsia="Arial" w:hAnsi="Arial" w:cs="Arial"/>
          <w:spacing w:val="1"/>
          <w:sz w:val="24"/>
          <w:szCs w:val="24"/>
        </w:rPr>
        <w:t>r</w:t>
      </w:r>
      <w:r w:rsidRPr="00A3577F">
        <w:rPr>
          <w:rFonts w:ascii="Arial" w:eastAsia="Arial" w:hAnsi="Arial" w:cs="Arial"/>
          <w:sz w:val="24"/>
          <w:szCs w:val="24"/>
        </w:rPr>
        <w:t>s</w:t>
      </w:r>
      <w:r w:rsidRPr="00A3577F">
        <w:rPr>
          <w:rFonts w:ascii="Arial" w:eastAsia="Arial" w:hAnsi="Arial" w:cs="Arial"/>
          <w:spacing w:val="-3"/>
          <w:sz w:val="24"/>
          <w:szCs w:val="24"/>
        </w:rPr>
        <w:t xml:space="preserve"> </w:t>
      </w:r>
      <w:r w:rsidRPr="00A3577F">
        <w:rPr>
          <w:rFonts w:ascii="Arial" w:eastAsia="Arial" w:hAnsi="Arial" w:cs="Arial"/>
          <w:spacing w:val="3"/>
          <w:sz w:val="24"/>
          <w:szCs w:val="24"/>
        </w:rPr>
        <w:t>f</w:t>
      </w:r>
      <w:r w:rsidRPr="00A3577F">
        <w:rPr>
          <w:rFonts w:ascii="Arial" w:eastAsia="Arial" w:hAnsi="Arial" w:cs="Arial"/>
          <w:spacing w:val="-2"/>
          <w:sz w:val="24"/>
          <w:szCs w:val="24"/>
        </w:rPr>
        <w:t>o</w:t>
      </w:r>
      <w:r w:rsidRPr="00A3577F">
        <w:rPr>
          <w:rFonts w:ascii="Arial" w:eastAsia="Arial" w:hAnsi="Arial" w:cs="Arial"/>
          <w:sz w:val="24"/>
          <w:szCs w:val="24"/>
        </w:rPr>
        <w:t>r</w:t>
      </w:r>
      <w:r w:rsidRPr="00A3577F">
        <w:rPr>
          <w:rFonts w:ascii="Arial" w:eastAsia="Arial" w:hAnsi="Arial" w:cs="Arial"/>
          <w:spacing w:val="-2"/>
          <w:sz w:val="24"/>
          <w:szCs w:val="24"/>
        </w:rPr>
        <w:t xml:space="preserve"> </w:t>
      </w:r>
      <w:r w:rsidRPr="00A3577F">
        <w:rPr>
          <w:rFonts w:ascii="Arial" w:eastAsia="Arial" w:hAnsi="Arial" w:cs="Arial"/>
          <w:spacing w:val="1"/>
          <w:sz w:val="24"/>
          <w:szCs w:val="24"/>
        </w:rPr>
        <w:t>t</w:t>
      </w:r>
      <w:r w:rsidRPr="00A3577F">
        <w:rPr>
          <w:rFonts w:ascii="Arial" w:eastAsia="Arial" w:hAnsi="Arial" w:cs="Arial"/>
          <w:sz w:val="24"/>
          <w:szCs w:val="24"/>
        </w:rPr>
        <w:t>he</w:t>
      </w:r>
      <w:r w:rsidRPr="00A3577F">
        <w:rPr>
          <w:rFonts w:ascii="Arial" w:eastAsia="Arial" w:hAnsi="Arial" w:cs="Arial"/>
          <w:spacing w:val="-1"/>
          <w:sz w:val="24"/>
          <w:szCs w:val="24"/>
        </w:rPr>
        <w:t xml:space="preserve"> </w:t>
      </w:r>
      <w:r w:rsidRPr="00A3577F">
        <w:rPr>
          <w:rFonts w:ascii="Arial" w:eastAsia="Arial" w:hAnsi="Arial" w:cs="Arial"/>
          <w:sz w:val="24"/>
          <w:szCs w:val="24"/>
        </w:rPr>
        <w:t>s</w:t>
      </w:r>
      <w:r w:rsidRPr="00A3577F">
        <w:rPr>
          <w:rFonts w:ascii="Arial" w:eastAsia="Arial" w:hAnsi="Arial" w:cs="Arial"/>
          <w:spacing w:val="-3"/>
          <w:sz w:val="24"/>
          <w:szCs w:val="24"/>
        </w:rPr>
        <w:t>a</w:t>
      </w:r>
      <w:r w:rsidRPr="00A3577F">
        <w:rPr>
          <w:rFonts w:ascii="Arial" w:eastAsia="Arial" w:hAnsi="Arial" w:cs="Arial"/>
          <w:spacing w:val="3"/>
          <w:sz w:val="24"/>
          <w:szCs w:val="24"/>
        </w:rPr>
        <w:t>f</w:t>
      </w:r>
      <w:r w:rsidRPr="00A3577F">
        <w:rPr>
          <w:rFonts w:ascii="Arial" w:eastAsia="Arial" w:hAnsi="Arial" w:cs="Arial"/>
          <w:sz w:val="24"/>
          <w:szCs w:val="24"/>
        </w:rPr>
        <w:t>e</w:t>
      </w:r>
      <w:r w:rsidRPr="00A3577F">
        <w:rPr>
          <w:rFonts w:ascii="Arial" w:eastAsia="Arial" w:hAnsi="Arial" w:cs="Arial"/>
          <w:spacing w:val="-6"/>
          <w:sz w:val="24"/>
          <w:szCs w:val="24"/>
        </w:rPr>
        <w:t xml:space="preserve"> </w:t>
      </w:r>
      <w:r w:rsidRPr="00A3577F">
        <w:rPr>
          <w:rFonts w:ascii="Arial" w:eastAsia="Arial" w:hAnsi="Arial" w:cs="Arial"/>
          <w:spacing w:val="12"/>
          <w:sz w:val="24"/>
          <w:szCs w:val="24"/>
        </w:rPr>
        <w:t>k</w:t>
      </w:r>
      <w:r w:rsidRPr="00A3577F">
        <w:rPr>
          <w:rFonts w:ascii="Arial" w:eastAsia="Arial" w:hAnsi="Arial" w:cs="Arial"/>
          <w:sz w:val="24"/>
          <w:szCs w:val="24"/>
        </w:rPr>
        <w:t>e</w:t>
      </w:r>
      <w:r w:rsidRPr="00A3577F">
        <w:rPr>
          <w:rFonts w:ascii="Arial" w:eastAsia="Arial" w:hAnsi="Arial" w:cs="Arial"/>
          <w:spacing w:val="-3"/>
          <w:sz w:val="24"/>
          <w:szCs w:val="24"/>
        </w:rPr>
        <w:t>e</w:t>
      </w:r>
      <w:r w:rsidRPr="00A3577F">
        <w:rPr>
          <w:rFonts w:ascii="Arial" w:eastAsia="Arial" w:hAnsi="Arial" w:cs="Arial"/>
          <w:sz w:val="24"/>
          <w:szCs w:val="24"/>
        </w:rPr>
        <w:t>p</w:t>
      </w:r>
      <w:r w:rsidRPr="00A3577F">
        <w:rPr>
          <w:rFonts w:ascii="Arial" w:eastAsia="Arial" w:hAnsi="Arial" w:cs="Arial"/>
          <w:spacing w:val="-1"/>
          <w:sz w:val="24"/>
          <w:szCs w:val="24"/>
        </w:rPr>
        <w:t>i</w:t>
      </w:r>
      <w:r w:rsidRPr="00A3577F">
        <w:rPr>
          <w:rFonts w:ascii="Arial" w:eastAsia="Arial" w:hAnsi="Arial" w:cs="Arial"/>
          <w:spacing w:val="-3"/>
          <w:sz w:val="24"/>
          <w:szCs w:val="24"/>
        </w:rPr>
        <w:t>n</w:t>
      </w:r>
      <w:r w:rsidRPr="00A3577F">
        <w:rPr>
          <w:rFonts w:ascii="Arial" w:eastAsia="Arial" w:hAnsi="Arial" w:cs="Arial"/>
          <w:sz w:val="24"/>
          <w:szCs w:val="24"/>
        </w:rPr>
        <w:t>g</w:t>
      </w:r>
      <w:r w:rsidRPr="00A3577F">
        <w:rPr>
          <w:rFonts w:ascii="Arial" w:eastAsia="Arial" w:hAnsi="Arial" w:cs="Arial"/>
          <w:spacing w:val="4"/>
          <w:sz w:val="24"/>
          <w:szCs w:val="24"/>
        </w:rPr>
        <w:t xml:space="preserve"> </w:t>
      </w:r>
      <w:r w:rsidRPr="00A3577F">
        <w:rPr>
          <w:rFonts w:ascii="Arial" w:eastAsia="Arial" w:hAnsi="Arial" w:cs="Arial"/>
          <w:spacing w:val="-5"/>
          <w:sz w:val="24"/>
          <w:szCs w:val="24"/>
        </w:rPr>
        <w:t>o</w:t>
      </w:r>
      <w:r w:rsidRPr="00A3577F">
        <w:rPr>
          <w:rFonts w:ascii="Arial" w:eastAsia="Arial" w:hAnsi="Arial" w:cs="Arial"/>
          <w:sz w:val="24"/>
          <w:szCs w:val="24"/>
        </w:rPr>
        <w:t xml:space="preserve">f </w:t>
      </w:r>
      <w:r w:rsidRPr="00A3577F">
        <w:rPr>
          <w:rFonts w:ascii="Arial" w:eastAsia="Arial" w:hAnsi="Arial" w:cs="Arial"/>
          <w:spacing w:val="1"/>
          <w:sz w:val="24"/>
          <w:szCs w:val="24"/>
        </w:rPr>
        <w:t>t</w:t>
      </w:r>
      <w:r w:rsidRPr="00A3577F">
        <w:rPr>
          <w:rFonts w:ascii="Arial" w:eastAsia="Arial" w:hAnsi="Arial" w:cs="Arial"/>
          <w:sz w:val="24"/>
          <w:szCs w:val="24"/>
        </w:rPr>
        <w:t>he</w:t>
      </w:r>
      <w:r w:rsidRPr="00A3577F">
        <w:rPr>
          <w:rFonts w:ascii="Arial" w:eastAsia="Arial" w:hAnsi="Arial" w:cs="Arial"/>
          <w:spacing w:val="1"/>
          <w:sz w:val="24"/>
          <w:szCs w:val="24"/>
        </w:rPr>
        <w:t xml:space="preserve"> </w:t>
      </w:r>
      <w:r w:rsidRPr="00A3577F">
        <w:rPr>
          <w:rFonts w:ascii="Arial" w:eastAsia="Arial" w:hAnsi="Arial" w:cs="Arial"/>
          <w:spacing w:val="-8"/>
          <w:sz w:val="24"/>
          <w:szCs w:val="24"/>
        </w:rPr>
        <w:t>w</w:t>
      </w:r>
      <w:r w:rsidRPr="00A3577F">
        <w:rPr>
          <w:rFonts w:ascii="Arial" w:eastAsia="Arial" w:hAnsi="Arial" w:cs="Arial"/>
          <w:sz w:val="24"/>
          <w:szCs w:val="24"/>
        </w:rPr>
        <w:t>eapons</w:t>
      </w:r>
      <w:r w:rsidRPr="00A3577F">
        <w:rPr>
          <w:rFonts w:ascii="Arial" w:eastAsia="Arial" w:hAnsi="Arial" w:cs="Arial"/>
          <w:spacing w:val="1"/>
          <w:sz w:val="24"/>
          <w:szCs w:val="24"/>
        </w:rPr>
        <w:t xml:space="preserve"> </w:t>
      </w:r>
      <w:r w:rsidRPr="00A3577F">
        <w:rPr>
          <w:rFonts w:ascii="Arial" w:eastAsia="Arial" w:hAnsi="Arial" w:cs="Arial"/>
          <w:spacing w:val="-6"/>
          <w:sz w:val="24"/>
          <w:szCs w:val="24"/>
        </w:rPr>
        <w:t>w</w:t>
      </w:r>
      <w:r w:rsidRPr="00A3577F">
        <w:rPr>
          <w:rFonts w:ascii="Arial" w:eastAsia="Arial" w:hAnsi="Arial" w:cs="Arial"/>
          <w:sz w:val="24"/>
          <w:szCs w:val="24"/>
        </w:rPr>
        <w:t>h</w:t>
      </w:r>
      <w:r w:rsidRPr="00A3577F">
        <w:rPr>
          <w:rFonts w:ascii="Arial" w:eastAsia="Arial" w:hAnsi="Arial" w:cs="Arial"/>
          <w:spacing w:val="-1"/>
          <w:sz w:val="24"/>
          <w:szCs w:val="24"/>
        </w:rPr>
        <w:t>il</w:t>
      </w:r>
      <w:r w:rsidRPr="00A3577F">
        <w:rPr>
          <w:rFonts w:ascii="Arial" w:eastAsia="Arial" w:hAnsi="Arial" w:cs="Arial"/>
          <w:sz w:val="24"/>
          <w:szCs w:val="24"/>
        </w:rPr>
        <w:t>e</w:t>
      </w:r>
      <w:r w:rsidRPr="00A3577F">
        <w:rPr>
          <w:rFonts w:ascii="Arial" w:eastAsia="Arial" w:hAnsi="Arial" w:cs="Arial"/>
          <w:spacing w:val="1"/>
          <w:sz w:val="24"/>
          <w:szCs w:val="24"/>
        </w:rPr>
        <w:t xml:space="preserve"> t</w:t>
      </w:r>
      <w:r w:rsidRPr="00A3577F">
        <w:rPr>
          <w:rFonts w:ascii="Arial" w:eastAsia="Arial" w:hAnsi="Arial" w:cs="Arial"/>
          <w:sz w:val="24"/>
          <w:szCs w:val="24"/>
        </w:rPr>
        <w:t xml:space="preserve">hey </w:t>
      </w:r>
      <w:r w:rsidRPr="00A3577F">
        <w:rPr>
          <w:rFonts w:ascii="Arial" w:eastAsia="Arial" w:hAnsi="Arial" w:cs="Arial"/>
          <w:spacing w:val="-3"/>
          <w:sz w:val="24"/>
          <w:szCs w:val="24"/>
        </w:rPr>
        <w:t>a</w:t>
      </w:r>
      <w:r w:rsidRPr="00A3577F">
        <w:rPr>
          <w:rFonts w:ascii="Arial" w:eastAsia="Arial" w:hAnsi="Arial" w:cs="Arial"/>
          <w:spacing w:val="1"/>
          <w:sz w:val="24"/>
          <w:szCs w:val="24"/>
        </w:rPr>
        <w:t>r</w:t>
      </w:r>
      <w:r w:rsidRPr="00A3577F">
        <w:rPr>
          <w:rFonts w:ascii="Arial" w:eastAsia="Arial" w:hAnsi="Arial" w:cs="Arial"/>
          <w:sz w:val="24"/>
          <w:szCs w:val="24"/>
        </w:rPr>
        <w:t>e</w:t>
      </w:r>
      <w:r w:rsidRPr="00A3577F">
        <w:rPr>
          <w:rFonts w:ascii="Arial" w:eastAsia="Arial" w:hAnsi="Arial" w:cs="Arial"/>
          <w:spacing w:val="1"/>
          <w:sz w:val="24"/>
          <w:szCs w:val="24"/>
        </w:rPr>
        <w:t xml:space="preserve"> </w:t>
      </w:r>
      <w:r w:rsidRPr="00A3577F">
        <w:rPr>
          <w:rFonts w:ascii="Arial" w:eastAsia="Arial" w:hAnsi="Arial" w:cs="Arial"/>
          <w:spacing w:val="-1"/>
          <w:sz w:val="24"/>
          <w:szCs w:val="24"/>
        </w:rPr>
        <w:t>in Italy.</w:t>
      </w:r>
    </w:p>
    <w:p w14:paraId="33FEAC0F" w14:textId="77777777" w:rsidR="002A0890" w:rsidRPr="00C04DF9" w:rsidRDefault="002A0890" w:rsidP="00BC28E0">
      <w:pPr>
        <w:spacing w:before="1"/>
        <w:ind w:left="6804" w:right="119"/>
        <w:rPr>
          <w:rFonts w:ascii="Arial" w:eastAsia="Arial" w:hAnsi="Arial" w:cs="Arial"/>
          <w:sz w:val="24"/>
          <w:szCs w:val="24"/>
        </w:rPr>
      </w:pPr>
      <w:bookmarkStart w:id="17" w:name="Sourcesoffunding"/>
      <w:r w:rsidRPr="00C04DF9">
        <w:rPr>
          <w:rFonts w:ascii="Arial" w:eastAsia="Arial" w:hAnsi="Arial" w:cs="Arial"/>
          <w:b/>
          <w:spacing w:val="-6"/>
          <w:sz w:val="24"/>
          <w:szCs w:val="24"/>
        </w:rPr>
        <w:lastRenderedPageBreak/>
        <w:t>A</w:t>
      </w:r>
      <w:r w:rsidR="0036205D">
        <w:rPr>
          <w:rFonts w:ascii="Arial" w:eastAsia="Arial" w:hAnsi="Arial" w:cs="Arial"/>
          <w:b/>
          <w:spacing w:val="2"/>
          <w:sz w:val="24"/>
          <w:szCs w:val="24"/>
        </w:rPr>
        <w:t>nnex</w:t>
      </w:r>
      <w:r w:rsidRPr="00C04DF9">
        <w:rPr>
          <w:rFonts w:ascii="Arial" w:eastAsia="Arial" w:hAnsi="Arial" w:cs="Arial"/>
          <w:b/>
          <w:spacing w:val="6"/>
          <w:sz w:val="24"/>
          <w:szCs w:val="24"/>
        </w:rPr>
        <w:t xml:space="preserve"> </w:t>
      </w:r>
      <w:r w:rsidRPr="00C04DF9">
        <w:rPr>
          <w:rFonts w:ascii="Arial" w:eastAsia="Arial" w:hAnsi="Arial" w:cs="Arial"/>
          <w:b/>
          <w:sz w:val="24"/>
          <w:szCs w:val="24"/>
        </w:rPr>
        <w:t>B</w:t>
      </w:r>
      <w:r w:rsidRPr="00C04DF9">
        <w:rPr>
          <w:rFonts w:ascii="Arial" w:eastAsia="Arial" w:hAnsi="Arial" w:cs="Arial"/>
          <w:b/>
          <w:spacing w:val="-7"/>
          <w:sz w:val="24"/>
          <w:szCs w:val="24"/>
        </w:rPr>
        <w:t xml:space="preserve"> </w:t>
      </w:r>
      <w:r w:rsidR="0036205D">
        <w:rPr>
          <w:rFonts w:ascii="Arial" w:eastAsia="Arial" w:hAnsi="Arial" w:cs="Arial"/>
          <w:b/>
          <w:spacing w:val="-7"/>
          <w:sz w:val="24"/>
          <w:szCs w:val="24"/>
        </w:rPr>
        <w:t>to</w:t>
      </w:r>
    </w:p>
    <w:p w14:paraId="4C1B92F7" w14:textId="77777777" w:rsidR="002A0890" w:rsidRPr="008005C9" w:rsidRDefault="002A0890" w:rsidP="00BC28E0">
      <w:pPr>
        <w:spacing w:line="240" w:lineRule="exact"/>
        <w:ind w:left="6804" w:right="114"/>
        <w:rPr>
          <w:rFonts w:ascii="Arial" w:eastAsia="Arial" w:hAnsi="Arial" w:cs="Arial"/>
          <w:sz w:val="24"/>
          <w:szCs w:val="24"/>
        </w:rPr>
      </w:pPr>
      <w:r w:rsidRPr="008005C9">
        <w:rPr>
          <w:rFonts w:ascii="Arial" w:eastAsia="Arial" w:hAnsi="Arial" w:cs="Arial"/>
          <w:b/>
          <w:sz w:val="24"/>
          <w:szCs w:val="24"/>
        </w:rPr>
        <w:t>2019</w:t>
      </w:r>
      <w:r w:rsidRPr="008005C9">
        <w:rPr>
          <w:rFonts w:ascii="Arial" w:eastAsia="Arial" w:hAnsi="Arial" w:cs="Arial"/>
          <w:b/>
          <w:spacing w:val="-1"/>
          <w:sz w:val="24"/>
          <w:szCs w:val="24"/>
        </w:rPr>
        <w:t>D</w:t>
      </w:r>
      <w:r w:rsidRPr="008005C9">
        <w:rPr>
          <w:rFonts w:ascii="Arial" w:eastAsia="Arial" w:hAnsi="Arial" w:cs="Arial"/>
          <w:b/>
          <w:spacing w:val="1"/>
          <w:sz w:val="24"/>
          <w:szCs w:val="24"/>
        </w:rPr>
        <w:t>I</w:t>
      </w:r>
      <w:r w:rsidRPr="008005C9">
        <w:rPr>
          <w:rFonts w:ascii="Arial" w:eastAsia="Arial" w:hAnsi="Arial" w:cs="Arial"/>
          <w:b/>
          <w:spacing w:val="-1"/>
          <w:sz w:val="24"/>
          <w:szCs w:val="24"/>
        </w:rPr>
        <w:t>N</w:t>
      </w:r>
      <w:r w:rsidRPr="008005C9">
        <w:rPr>
          <w:rFonts w:ascii="Arial" w:eastAsia="Arial" w:hAnsi="Arial" w:cs="Arial"/>
          <w:b/>
          <w:sz w:val="24"/>
          <w:szCs w:val="24"/>
        </w:rPr>
        <w:t>07</w:t>
      </w:r>
      <w:r w:rsidRPr="008005C9">
        <w:rPr>
          <w:rFonts w:ascii="Arial" w:eastAsia="Arial" w:hAnsi="Arial" w:cs="Arial"/>
          <w:b/>
          <w:spacing w:val="1"/>
          <w:sz w:val="24"/>
          <w:szCs w:val="24"/>
        </w:rPr>
        <w:t>-</w:t>
      </w:r>
      <w:r w:rsidR="00350ACC">
        <w:rPr>
          <w:rFonts w:ascii="Arial" w:eastAsia="Arial" w:hAnsi="Arial" w:cs="Arial"/>
          <w:b/>
          <w:spacing w:val="1"/>
          <w:sz w:val="24"/>
          <w:szCs w:val="24"/>
        </w:rPr>
        <w:t>090</w:t>
      </w:r>
    </w:p>
    <w:p w14:paraId="58E1ED90" w14:textId="77777777" w:rsidR="002A0890" w:rsidRDefault="002A0890" w:rsidP="00BC28E0">
      <w:pPr>
        <w:spacing w:before="1" w:line="240" w:lineRule="exact"/>
        <w:ind w:left="6804" w:right="114"/>
        <w:rPr>
          <w:rFonts w:ascii="Arial" w:eastAsia="Arial" w:hAnsi="Arial" w:cs="Arial"/>
          <w:b/>
          <w:spacing w:val="-1"/>
          <w:position w:val="-1"/>
          <w:sz w:val="24"/>
          <w:szCs w:val="24"/>
        </w:rPr>
      </w:pPr>
      <w:r w:rsidRPr="00C04DF9">
        <w:rPr>
          <w:rFonts w:ascii="Arial" w:eastAsia="Arial" w:hAnsi="Arial" w:cs="Arial"/>
          <w:b/>
          <w:spacing w:val="-1"/>
          <w:position w:val="-1"/>
          <w:sz w:val="24"/>
          <w:szCs w:val="24"/>
        </w:rPr>
        <w:t>D</w:t>
      </w:r>
      <w:r w:rsidR="0036205D">
        <w:rPr>
          <w:rFonts w:ascii="Arial" w:eastAsia="Arial" w:hAnsi="Arial" w:cs="Arial"/>
          <w:b/>
          <w:position w:val="-1"/>
          <w:sz w:val="24"/>
          <w:szCs w:val="24"/>
        </w:rPr>
        <w:t xml:space="preserve">ated </w:t>
      </w:r>
      <w:r>
        <w:rPr>
          <w:rFonts w:ascii="Arial" w:eastAsia="Arial" w:hAnsi="Arial" w:cs="Arial"/>
          <w:b/>
          <w:position w:val="-1"/>
          <w:sz w:val="24"/>
          <w:szCs w:val="24"/>
        </w:rPr>
        <w:t>A</w:t>
      </w:r>
      <w:r w:rsidR="0036205D">
        <w:rPr>
          <w:rFonts w:ascii="Arial" w:eastAsia="Arial" w:hAnsi="Arial" w:cs="Arial"/>
          <w:b/>
          <w:position w:val="-1"/>
          <w:sz w:val="24"/>
          <w:szCs w:val="24"/>
        </w:rPr>
        <w:t>ug</w:t>
      </w:r>
      <w:r>
        <w:rPr>
          <w:rFonts w:ascii="Arial" w:eastAsia="Arial" w:hAnsi="Arial" w:cs="Arial"/>
          <w:b/>
          <w:position w:val="-1"/>
          <w:sz w:val="24"/>
          <w:szCs w:val="24"/>
        </w:rPr>
        <w:t xml:space="preserve"> </w:t>
      </w:r>
      <w:r>
        <w:rPr>
          <w:rFonts w:ascii="Arial" w:eastAsia="Arial" w:hAnsi="Arial" w:cs="Arial"/>
          <w:b/>
          <w:spacing w:val="-1"/>
          <w:position w:val="-1"/>
          <w:sz w:val="24"/>
          <w:szCs w:val="24"/>
        </w:rPr>
        <w:t>19</w:t>
      </w:r>
    </w:p>
    <w:p w14:paraId="6E63935D" w14:textId="77777777" w:rsidR="002A0890" w:rsidRDefault="002A0890" w:rsidP="002A0890">
      <w:pPr>
        <w:spacing w:before="1" w:line="240" w:lineRule="exact"/>
        <w:ind w:left="7797" w:right="114"/>
        <w:rPr>
          <w:rFonts w:ascii="Arial" w:eastAsia="Arial" w:hAnsi="Arial" w:cs="Arial"/>
          <w:b/>
          <w:spacing w:val="-1"/>
          <w:position w:val="-1"/>
          <w:sz w:val="24"/>
          <w:szCs w:val="24"/>
        </w:rPr>
      </w:pPr>
    </w:p>
    <w:p w14:paraId="7D193FC2" w14:textId="77777777" w:rsidR="00B02EAE" w:rsidRPr="00C04DF9" w:rsidRDefault="00E61376" w:rsidP="008005C9">
      <w:pPr>
        <w:spacing w:before="32" w:line="240" w:lineRule="exact"/>
        <w:jc w:val="center"/>
        <w:rPr>
          <w:rFonts w:ascii="Arial" w:eastAsia="Arial" w:hAnsi="Arial" w:cs="Arial"/>
          <w:sz w:val="24"/>
          <w:szCs w:val="24"/>
        </w:rPr>
      </w:pPr>
      <w:r w:rsidRPr="00C04DF9">
        <w:rPr>
          <w:rFonts w:ascii="Arial" w:eastAsia="Arial" w:hAnsi="Arial" w:cs="Arial"/>
          <w:b/>
          <w:spacing w:val="-1"/>
          <w:position w:val="-1"/>
          <w:sz w:val="24"/>
          <w:szCs w:val="24"/>
        </w:rPr>
        <w:t>E</w:t>
      </w:r>
      <w:r w:rsidRPr="00C04DF9">
        <w:rPr>
          <w:rFonts w:ascii="Arial" w:eastAsia="Arial" w:hAnsi="Arial" w:cs="Arial"/>
          <w:b/>
          <w:position w:val="-1"/>
          <w:sz w:val="24"/>
          <w:szCs w:val="24"/>
        </w:rPr>
        <w:t>LI</w:t>
      </w:r>
      <w:r w:rsidRPr="00C04DF9">
        <w:rPr>
          <w:rFonts w:ascii="Arial" w:eastAsia="Arial" w:hAnsi="Arial" w:cs="Arial"/>
          <w:b/>
          <w:spacing w:val="-1"/>
          <w:position w:val="-1"/>
          <w:sz w:val="24"/>
          <w:szCs w:val="24"/>
        </w:rPr>
        <w:t>G</w:t>
      </w:r>
      <w:r w:rsidRPr="00C04DF9">
        <w:rPr>
          <w:rFonts w:ascii="Arial" w:eastAsia="Arial" w:hAnsi="Arial" w:cs="Arial"/>
          <w:b/>
          <w:spacing w:val="1"/>
          <w:position w:val="-1"/>
          <w:sz w:val="24"/>
          <w:szCs w:val="24"/>
        </w:rPr>
        <w:t>I</w:t>
      </w:r>
      <w:r w:rsidRPr="00C04DF9">
        <w:rPr>
          <w:rFonts w:ascii="Arial" w:eastAsia="Arial" w:hAnsi="Arial" w:cs="Arial"/>
          <w:b/>
          <w:spacing w:val="-1"/>
          <w:position w:val="-1"/>
          <w:sz w:val="24"/>
          <w:szCs w:val="24"/>
        </w:rPr>
        <w:t>B</w:t>
      </w:r>
      <w:r w:rsidRPr="00C04DF9">
        <w:rPr>
          <w:rFonts w:ascii="Arial" w:eastAsia="Arial" w:hAnsi="Arial" w:cs="Arial"/>
          <w:b/>
          <w:spacing w:val="1"/>
          <w:position w:val="-1"/>
          <w:sz w:val="24"/>
          <w:szCs w:val="24"/>
        </w:rPr>
        <w:t>I</w:t>
      </w:r>
      <w:r w:rsidRPr="00C04DF9">
        <w:rPr>
          <w:rFonts w:ascii="Arial" w:eastAsia="Arial" w:hAnsi="Arial" w:cs="Arial"/>
          <w:b/>
          <w:position w:val="-1"/>
          <w:sz w:val="24"/>
          <w:szCs w:val="24"/>
        </w:rPr>
        <w:t>LI</w:t>
      </w:r>
      <w:r w:rsidRPr="00C04DF9">
        <w:rPr>
          <w:rFonts w:ascii="Arial" w:eastAsia="Arial" w:hAnsi="Arial" w:cs="Arial"/>
          <w:b/>
          <w:spacing w:val="-2"/>
          <w:position w:val="-1"/>
          <w:sz w:val="24"/>
          <w:szCs w:val="24"/>
        </w:rPr>
        <w:t>T</w:t>
      </w:r>
      <w:r w:rsidRPr="00C04DF9">
        <w:rPr>
          <w:rFonts w:ascii="Arial" w:eastAsia="Arial" w:hAnsi="Arial" w:cs="Arial"/>
          <w:b/>
          <w:position w:val="-1"/>
          <w:sz w:val="24"/>
          <w:szCs w:val="24"/>
        </w:rPr>
        <w:t>Y</w:t>
      </w:r>
      <w:r w:rsidRPr="00C04DF9">
        <w:rPr>
          <w:rFonts w:ascii="Arial" w:eastAsia="Arial" w:hAnsi="Arial" w:cs="Arial"/>
          <w:b/>
          <w:spacing w:val="-2"/>
          <w:position w:val="-1"/>
          <w:sz w:val="24"/>
          <w:szCs w:val="24"/>
        </w:rPr>
        <w:t xml:space="preserve"> </w:t>
      </w:r>
      <w:r w:rsidRPr="00C04DF9">
        <w:rPr>
          <w:rFonts w:ascii="Arial" w:eastAsia="Arial" w:hAnsi="Arial" w:cs="Arial"/>
          <w:b/>
          <w:spacing w:val="1"/>
          <w:position w:val="-1"/>
          <w:sz w:val="24"/>
          <w:szCs w:val="24"/>
        </w:rPr>
        <w:t>O</w:t>
      </w:r>
      <w:r w:rsidRPr="00C04DF9">
        <w:rPr>
          <w:rFonts w:ascii="Arial" w:eastAsia="Arial" w:hAnsi="Arial" w:cs="Arial"/>
          <w:b/>
          <w:position w:val="-1"/>
          <w:sz w:val="24"/>
          <w:szCs w:val="24"/>
        </w:rPr>
        <w:t>F</w:t>
      </w:r>
      <w:r w:rsidRPr="00C04DF9">
        <w:rPr>
          <w:rFonts w:ascii="Arial" w:eastAsia="Arial" w:hAnsi="Arial" w:cs="Arial"/>
          <w:b/>
          <w:spacing w:val="3"/>
          <w:position w:val="-1"/>
          <w:sz w:val="24"/>
          <w:szCs w:val="24"/>
        </w:rPr>
        <w:t xml:space="preserve"> </w:t>
      </w:r>
      <w:r w:rsidRPr="00C04DF9">
        <w:rPr>
          <w:rFonts w:ascii="Arial" w:eastAsia="Arial" w:hAnsi="Arial" w:cs="Arial"/>
          <w:b/>
          <w:spacing w:val="-8"/>
          <w:position w:val="-1"/>
          <w:sz w:val="24"/>
          <w:szCs w:val="24"/>
        </w:rPr>
        <w:t>A</w:t>
      </w:r>
      <w:r w:rsidRPr="00C04DF9">
        <w:rPr>
          <w:rFonts w:ascii="Arial" w:eastAsia="Arial" w:hAnsi="Arial" w:cs="Arial"/>
          <w:b/>
          <w:spacing w:val="1"/>
          <w:position w:val="-1"/>
          <w:sz w:val="24"/>
          <w:szCs w:val="24"/>
        </w:rPr>
        <w:t>U</w:t>
      </w:r>
      <w:r w:rsidRPr="00C04DF9">
        <w:rPr>
          <w:rFonts w:ascii="Arial" w:eastAsia="Arial" w:hAnsi="Arial" w:cs="Arial"/>
          <w:b/>
          <w:position w:val="-1"/>
          <w:sz w:val="24"/>
          <w:szCs w:val="24"/>
        </w:rPr>
        <w:t>T</w:t>
      </w:r>
      <w:r w:rsidRPr="00C04DF9">
        <w:rPr>
          <w:rFonts w:ascii="Arial" w:eastAsia="Arial" w:hAnsi="Arial" w:cs="Arial"/>
          <w:b/>
          <w:spacing w:val="1"/>
          <w:position w:val="-1"/>
          <w:sz w:val="24"/>
          <w:szCs w:val="24"/>
        </w:rPr>
        <w:t>HO</w:t>
      </w:r>
      <w:r w:rsidRPr="00C04DF9">
        <w:rPr>
          <w:rFonts w:ascii="Arial" w:eastAsia="Arial" w:hAnsi="Arial" w:cs="Arial"/>
          <w:b/>
          <w:spacing w:val="-1"/>
          <w:position w:val="-1"/>
          <w:sz w:val="24"/>
          <w:szCs w:val="24"/>
        </w:rPr>
        <w:t>R</w:t>
      </w:r>
      <w:r w:rsidRPr="00C04DF9">
        <w:rPr>
          <w:rFonts w:ascii="Arial" w:eastAsia="Arial" w:hAnsi="Arial" w:cs="Arial"/>
          <w:b/>
          <w:spacing w:val="1"/>
          <w:position w:val="-1"/>
          <w:sz w:val="24"/>
          <w:szCs w:val="24"/>
        </w:rPr>
        <w:t>I</w:t>
      </w:r>
      <w:r w:rsidRPr="00C04DF9">
        <w:rPr>
          <w:rFonts w:ascii="Arial" w:eastAsia="Arial" w:hAnsi="Arial" w:cs="Arial"/>
          <w:b/>
          <w:spacing w:val="-1"/>
          <w:position w:val="-1"/>
          <w:sz w:val="24"/>
          <w:szCs w:val="24"/>
        </w:rPr>
        <w:t>SE</w:t>
      </w:r>
      <w:r w:rsidRPr="00C04DF9">
        <w:rPr>
          <w:rFonts w:ascii="Arial" w:eastAsia="Arial" w:hAnsi="Arial" w:cs="Arial"/>
          <w:b/>
          <w:position w:val="-1"/>
          <w:sz w:val="24"/>
          <w:szCs w:val="24"/>
        </w:rPr>
        <w:t>D</w:t>
      </w:r>
      <w:r w:rsidRPr="00C04DF9">
        <w:rPr>
          <w:rFonts w:ascii="Arial" w:eastAsia="Arial" w:hAnsi="Arial" w:cs="Arial"/>
          <w:b/>
          <w:spacing w:val="2"/>
          <w:position w:val="-1"/>
          <w:sz w:val="24"/>
          <w:szCs w:val="24"/>
        </w:rPr>
        <w:t xml:space="preserve"> </w:t>
      </w:r>
      <w:r w:rsidRPr="00C04DF9">
        <w:rPr>
          <w:rFonts w:ascii="Arial" w:eastAsia="Arial" w:hAnsi="Arial" w:cs="Arial"/>
          <w:b/>
          <w:spacing w:val="-8"/>
          <w:position w:val="-1"/>
          <w:sz w:val="24"/>
          <w:szCs w:val="24"/>
        </w:rPr>
        <w:t>A</w:t>
      </w:r>
      <w:r w:rsidRPr="00C04DF9">
        <w:rPr>
          <w:rFonts w:ascii="Arial" w:eastAsia="Arial" w:hAnsi="Arial" w:cs="Arial"/>
          <w:b/>
          <w:spacing w:val="5"/>
          <w:position w:val="-1"/>
          <w:sz w:val="24"/>
          <w:szCs w:val="24"/>
        </w:rPr>
        <w:t>W</w:t>
      </w:r>
      <w:r w:rsidRPr="00C04DF9">
        <w:rPr>
          <w:rFonts w:ascii="Arial" w:eastAsia="Arial" w:hAnsi="Arial" w:cs="Arial"/>
          <w:b/>
          <w:position w:val="-1"/>
          <w:sz w:val="24"/>
          <w:szCs w:val="24"/>
        </w:rPr>
        <w:t>A</w:t>
      </w:r>
      <w:r w:rsidRPr="00C04DF9">
        <w:rPr>
          <w:rFonts w:ascii="Arial" w:eastAsia="Arial" w:hAnsi="Arial" w:cs="Arial"/>
          <w:b/>
          <w:spacing w:val="-5"/>
          <w:position w:val="-1"/>
          <w:sz w:val="24"/>
          <w:szCs w:val="24"/>
        </w:rPr>
        <w:t xml:space="preserve"> </w:t>
      </w:r>
      <w:r w:rsidRPr="00C04DF9">
        <w:rPr>
          <w:rFonts w:ascii="Arial" w:eastAsia="Arial" w:hAnsi="Arial" w:cs="Arial"/>
          <w:b/>
          <w:spacing w:val="-3"/>
          <w:position w:val="-1"/>
          <w:sz w:val="24"/>
          <w:szCs w:val="24"/>
        </w:rPr>
        <w:t>T</w:t>
      </w:r>
      <w:r w:rsidRPr="00C04DF9">
        <w:rPr>
          <w:rFonts w:ascii="Arial" w:eastAsia="Arial" w:hAnsi="Arial" w:cs="Arial"/>
          <w:b/>
          <w:position w:val="-1"/>
          <w:sz w:val="24"/>
          <w:szCs w:val="24"/>
        </w:rPr>
        <w:t>O</w:t>
      </w:r>
      <w:r w:rsidRPr="00C04DF9">
        <w:rPr>
          <w:rFonts w:ascii="Arial" w:eastAsia="Arial" w:hAnsi="Arial" w:cs="Arial"/>
          <w:b/>
          <w:spacing w:val="2"/>
          <w:position w:val="-1"/>
          <w:sz w:val="24"/>
          <w:szCs w:val="24"/>
        </w:rPr>
        <w:t xml:space="preserve"> </w:t>
      </w:r>
      <w:r w:rsidRPr="00C04DF9">
        <w:rPr>
          <w:rFonts w:ascii="Arial" w:eastAsia="Arial" w:hAnsi="Arial" w:cs="Arial"/>
          <w:b/>
          <w:spacing w:val="-1"/>
          <w:position w:val="-1"/>
          <w:sz w:val="24"/>
          <w:szCs w:val="24"/>
        </w:rPr>
        <w:t>S</w:t>
      </w:r>
      <w:r w:rsidRPr="00C04DF9">
        <w:rPr>
          <w:rFonts w:ascii="Arial" w:eastAsia="Arial" w:hAnsi="Arial" w:cs="Arial"/>
          <w:b/>
          <w:spacing w:val="1"/>
          <w:position w:val="-1"/>
          <w:sz w:val="24"/>
          <w:szCs w:val="24"/>
        </w:rPr>
        <w:t>O</w:t>
      </w:r>
      <w:r w:rsidRPr="00C04DF9">
        <w:rPr>
          <w:rFonts w:ascii="Arial" w:eastAsia="Arial" w:hAnsi="Arial" w:cs="Arial"/>
          <w:b/>
          <w:spacing w:val="-1"/>
          <w:position w:val="-1"/>
          <w:sz w:val="24"/>
          <w:szCs w:val="24"/>
        </w:rPr>
        <w:t>URCE</w:t>
      </w:r>
      <w:r w:rsidRPr="00C04DF9">
        <w:rPr>
          <w:rFonts w:ascii="Arial" w:eastAsia="Arial" w:hAnsi="Arial" w:cs="Arial"/>
          <w:b/>
          <w:position w:val="-1"/>
          <w:sz w:val="24"/>
          <w:szCs w:val="24"/>
        </w:rPr>
        <w:t xml:space="preserve">S </w:t>
      </w:r>
      <w:r w:rsidRPr="00C04DF9">
        <w:rPr>
          <w:rFonts w:ascii="Arial" w:eastAsia="Arial" w:hAnsi="Arial" w:cs="Arial"/>
          <w:b/>
          <w:spacing w:val="1"/>
          <w:position w:val="-1"/>
          <w:sz w:val="24"/>
          <w:szCs w:val="24"/>
        </w:rPr>
        <w:t>O</w:t>
      </w:r>
      <w:r w:rsidRPr="00C04DF9">
        <w:rPr>
          <w:rFonts w:ascii="Arial" w:eastAsia="Arial" w:hAnsi="Arial" w:cs="Arial"/>
          <w:b/>
          <w:position w:val="-1"/>
          <w:sz w:val="24"/>
          <w:szCs w:val="24"/>
        </w:rPr>
        <w:t>F F</w:t>
      </w:r>
      <w:r w:rsidRPr="00C04DF9">
        <w:rPr>
          <w:rFonts w:ascii="Arial" w:eastAsia="Arial" w:hAnsi="Arial" w:cs="Arial"/>
          <w:b/>
          <w:spacing w:val="-1"/>
          <w:position w:val="-1"/>
          <w:sz w:val="24"/>
          <w:szCs w:val="24"/>
        </w:rPr>
        <w:t>UND</w:t>
      </w:r>
      <w:r w:rsidRPr="00C04DF9">
        <w:rPr>
          <w:rFonts w:ascii="Arial" w:eastAsia="Arial" w:hAnsi="Arial" w:cs="Arial"/>
          <w:b/>
          <w:spacing w:val="1"/>
          <w:position w:val="-1"/>
          <w:sz w:val="24"/>
          <w:szCs w:val="24"/>
        </w:rPr>
        <w:t>I</w:t>
      </w:r>
      <w:r w:rsidRPr="00C04DF9">
        <w:rPr>
          <w:rFonts w:ascii="Arial" w:eastAsia="Arial" w:hAnsi="Arial" w:cs="Arial"/>
          <w:b/>
          <w:spacing w:val="-1"/>
          <w:position w:val="-1"/>
          <w:sz w:val="24"/>
          <w:szCs w:val="24"/>
        </w:rPr>
        <w:t>N</w:t>
      </w:r>
      <w:r w:rsidRPr="00C04DF9">
        <w:rPr>
          <w:rFonts w:ascii="Arial" w:eastAsia="Arial" w:hAnsi="Arial" w:cs="Arial"/>
          <w:b/>
          <w:position w:val="-1"/>
          <w:sz w:val="24"/>
          <w:szCs w:val="24"/>
        </w:rPr>
        <w:t>G</w:t>
      </w:r>
    </w:p>
    <w:bookmarkEnd w:id="17"/>
    <w:p w14:paraId="4CAFE1BF" w14:textId="77777777" w:rsidR="00B02EAE" w:rsidRDefault="00B02EAE">
      <w:pPr>
        <w:spacing w:line="200" w:lineRule="exact"/>
      </w:pPr>
    </w:p>
    <w:tbl>
      <w:tblPr>
        <w:tblStyle w:val="TableGrid"/>
        <w:tblW w:w="0" w:type="auto"/>
        <w:tblInd w:w="108" w:type="dxa"/>
        <w:tblLook w:val="04A0" w:firstRow="1" w:lastRow="0" w:firstColumn="1" w:lastColumn="0" w:noHBand="0" w:noVBand="1"/>
      </w:tblPr>
      <w:tblGrid>
        <w:gridCol w:w="715"/>
        <w:gridCol w:w="2213"/>
        <w:gridCol w:w="2292"/>
        <w:gridCol w:w="2320"/>
        <w:gridCol w:w="1760"/>
      </w:tblGrid>
      <w:tr w:rsidR="00EC449B" w:rsidRPr="00EC449B" w14:paraId="50E1BFCD" w14:textId="77777777" w:rsidTr="00BC28E0">
        <w:tc>
          <w:tcPr>
            <w:tcW w:w="738" w:type="dxa"/>
          </w:tcPr>
          <w:p w14:paraId="1274485D" w14:textId="77777777" w:rsidR="00EC449B" w:rsidRPr="00BC28E0" w:rsidRDefault="00EC449B" w:rsidP="00EC449B">
            <w:pPr>
              <w:spacing w:before="120" w:after="120"/>
              <w:ind w:left="-57" w:right="-57"/>
              <w:jc w:val="center"/>
              <w:rPr>
                <w:rFonts w:ascii="Arial" w:hAnsi="Arial" w:cs="Arial"/>
                <w:b/>
              </w:rPr>
            </w:pPr>
            <w:r w:rsidRPr="00BC28E0">
              <w:rPr>
                <w:rFonts w:ascii="Arial" w:hAnsi="Arial" w:cs="Arial"/>
                <w:b/>
              </w:rPr>
              <w:t>Ser</w:t>
            </w:r>
          </w:p>
        </w:tc>
        <w:tc>
          <w:tcPr>
            <w:tcW w:w="2268" w:type="dxa"/>
          </w:tcPr>
          <w:p w14:paraId="1208C173" w14:textId="77777777" w:rsidR="00EC449B" w:rsidRPr="00BC28E0" w:rsidRDefault="00EC449B" w:rsidP="00EC449B">
            <w:pPr>
              <w:spacing w:before="120" w:after="120"/>
              <w:ind w:left="-57" w:right="-57"/>
              <w:jc w:val="center"/>
              <w:rPr>
                <w:rFonts w:ascii="Arial" w:hAnsi="Arial" w:cs="Arial"/>
                <w:b/>
              </w:rPr>
            </w:pPr>
            <w:r w:rsidRPr="00BC28E0">
              <w:rPr>
                <w:rFonts w:ascii="Arial" w:hAnsi="Arial" w:cs="Arial"/>
                <w:b/>
              </w:rPr>
              <w:t>Item/Type</w:t>
            </w:r>
          </w:p>
        </w:tc>
        <w:tc>
          <w:tcPr>
            <w:tcW w:w="2412" w:type="dxa"/>
          </w:tcPr>
          <w:p w14:paraId="74F20BF3" w14:textId="77777777" w:rsidR="00EC449B" w:rsidRPr="00BC28E0" w:rsidRDefault="00EC449B" w:rsidP="00EC449B">
            <w:pPr>
              <w:spacing w:before="120" w:after="120"/>
              <w:ind w:left="-57" w:right="-57"/>
              <w:jc w:val="center"/>
              <w:rPr>
                <w:rFonts w:ascii="Arial" w:hAnsi="Arial" w:cs="Arial"/>
                <w:b/>
              </w:rPr>
            </w:pPr>
            <w:r w:rsidRPr="00BC28E0">
              <w:rPr>
                <w:rFonts w:ascii="Arial" w:hAnsi="Arial" w:cs="Arial"/>
                <w:b/>
              </w:rPr>
              <w:t>IMT</w:t>
            </w:r>
          </w:p>
        </w:tc>
        <w:tc>
          <w:tcPr>
            <w:tcW w:w="2407" w:type="dxa"/>
          </w:tcPr>
          <w:p w14:paraId="04C16BCE" w14:textId="77777777" w:rsidR="00EC449B" w:rsidRPr="00BC28E0" w:rsidRDefault="00EC449B" w:rsidP="00EC449B">
            <w:pPr>
              <w:spacing w:before="120" w:after="120"/>
              <w:ind w:left="-57" w:right="-57"/>
              <w:jc w:val="center"/>
              <w:rPr>
                <w:rFonts w:ascii="Arial" w:hAnsi="Arial" w:cs="Arial"/>
                <w:b/>
              </w:rPr>
            </w:pPr>
            <w:r w:rsidRPr="00BC28E0">
              <w:rPr>
                <w:rFonts w:ascii="Arial" w:hAnsi="Arial" w:cs="Arial"/>
                <w:b/>
              </w:rPr>
              <w:t>Cat 2 Sport</w:t>
            </w:r>
          </w:p>
        </w:tc>
        <w:tc>
          <w:tcPr>
            <w:tcW w:w="1843" w:type="dxa"/>
          </w:tcPr>
          <w:p w14:paraId="0B518180" w14:textId="77777777" w:rsidR="00EC449B" w:rsidRPr="00BC28E0" w:rsidRDefault="00EC449B" w:rsidP="00EC449B">
            <w:pPr>
              <w:spacing w:before="120" w:after="120"/>
              <w:ind w:left="-57" w:right="-57"/>
              <w:jc w:val="center"/>
              <w:rPr>
                <w:rFonts w:ascii="Arial" w:hAnsi="Arial" w:cs="Arial"/>
                <w:b/>
              </w:rPr>
            </w:pPr>
            <w:r w:rsidRPr="00BC28E0">
              <w:rPr>
                <w:rFonts w:ascii="Arial" w:hAnsi="Arial" w:cs="Arial"/>
                <w:b/>
              </w:rPr>
              <w:t xml:space="preserve">Cat 3 </w:t>
            </w:r>
          </w:p>
        </w:tc>
      </w:tr>
      <w:tr w:rsidR="00EC449B" w:rsidRPr="00EC449B" w14:paraId="36D0105C" w14:textId="77777777" w:rsidTr="00BC28E0">
        <w:tc>
          <w:tcPr>
            <w:tcW w:w="738" w:type="dxa"/>
          </w:tcPr>
          <w:p w14:paraId="7F87ED11" w14:textId="77777777" w:rsidR="00EC449B" w:rsidRPr="00BC28E0" w:rsidRDefault="00EC449B" w:rsidP="00EC449B">
            <w:pPr>
              <w:ind w:left="-57" w:right="-57"/>
              <w:jc w:val="center"/>
              <w:rPr>
                <w:rFonts w:ascii="Arial" w:hAnsi="Arial" w:cs="Arial"/>
                <w:b/>
              </w:rPr>
            </w:pPr>
            <w:r w:rsidRPr="00BC28E0">
              <w:rPr>
                <w:rFonts w:ascii="Arial" w:hAnsi="Arial" w:cs="Arial"/>
                <w:b/>
              </w:rPr>
              <w:t>(a)</w:t>
            </w:r>
          </w:p>
        </w:tc>
        <w:tc>
          <w:tcPr>
            <w:tcW w:w="2268" w:type="dxa"/>
          </w:tcPr>
          <w:p w14:paraId="1C9E9DF6" w14:textId="77777777" w:rsidR="00EC449B" w:rsidRPr="00BC28E0" w:rsidRDefault="00EC449B" w:rsidP="00EC449B">
            <w:pPr>
              <w:ind w:left="-57" w:right="-57"/>
              <w:jc w:val="center"/>
              <w:rPr>
                <w:rFonts w:ascii="Arial" w:hAnsi="Arial" w:cs="Arial"/>
                <w:b/>
              </w:rPr>
            </w:pPr>
            <w:r w:rsidRPr="00BC28E0">
              <w:rPr>
                <w:rFonts w:ascii="Arial" w:hAnsi="Arial" w:cs="Arial"/>
                <w:b/>
              </w:rPr>
              <w:t>(b)</w:t>
            </w:r>
          </w:p>
        </w:tc>
        <w:tc>
          <w:tcPr>
            <w:tcW w:w="2412" w:type="dxa"/>
          </w:tcPr>
          <w:p w14:paraId="0C1EB8B8" w14:textId="77777777" w:rsidR="00EC449B" w:rsidRPr="00BC28E0" w:rsidRDefault="00EC449B" w:rsidP="00EC449B">
            <w:pPr>
              <w:ind w:left="-57" w:right="-57"/>
              <w:jc w:val="center"/>
              <w:rPr>
                <w:rFonts w:ascii="Arial" w:hAnsi="Arial" w:cs="Arial"/>
                <w:b/>
              </w:rPr>
            </w:pPr>
            <w:r w:rsidRPr="00BC28E0">
              <w:rPr>
                <w:rFonts w:ascii="Arial" w:hAnsi="Arial" w:cs="Arial"/>
                <w:b/>
              </w:rPr>
              <w:t>(c)</w:t>
            </w:r>
          </w:p>
        </w:tc>
        <w:tc>
          <w:tcPr>
            <w:tcW w:w="2407" w:type="dxa"/>
          </w:tcPr>
          <w:p w14:paraId="11A10FDD" w14:textId="77777777" w:rsidR="00EC449B" w:rsidRPr="00BC28E0" w:rsidRDefault="00EC449B" w:rsidP="00EC449B">
            <w:pPr>
              <w:ind w:left="-57" w:right="-57"/>
              <w:jc w:val="center"/>
              <w:rPr>
                <w:rFonts w:ascii="Arial" w:hAnsi="Arial" w:cs="Arial"/>
                <w:b/>
              </w:rPr>
            </w:pPr>
            <w:r w:rsidRPr="00BC28E0">
              <w:rPr>
                <w:rFonts w:ascii="Arial" w:hAnsi="Arial" w:cs="Arial"/>
                <w:b/>
              </w:rPr>
              <w:t>(d)</w:t>
            </w:r>
          </w:p>
        </w:tc>
        <w:tc>
          <w:tcPr>
            <w:tcW w:w="1843" w:type="dxa"/>
          </w:tcPr>
          <w:p w14:paraId="6AEA3A6B" w14:textId="77777777" w:rsidR="00EC449B" w:rsidRPr="00BC28E0" w:rsidRDefault="00EC449B" w:rsidP="00EC449B">
            <w:pPr>
              <w:ind w:left="-57" w:right="-57"/>
              <w:jc w:val="center"/>
              <w:rPr>
                <w:rFonts w:ascii="Arial" w:hAnsi="Arial" w:cs="Arial"/>
                <w:b/>
              </w:rPr>
            </w:pPr>
            <w:r w:rsidRPr="00BC28E0">
              <w:rPr>
                <w:rFonts w:ascii="Arial" w:hAnsi="Arial" w:cs="Arial"/>
                <w:b/>
              </w:rPr>
              <w:t>(e)</w:t>
            </w:r>
          </w:p>
        </w:tc>
      </w:tr>
      <w:tr w:rsidR="00EC449B" w:rsidRPr="00C04DF9" w14:paraId="7EB330E7" w14:textId="77777777" w:rsidTr="00BC28E0">
        <w:tc>
          <w:tcPr>
            <w:tcW w:w="738" w:type="dxa"/>
          </w:tcPr>
          <w:p w14:paraId="67106C11" w14:textId="77777777" w:rsidR="00EC449B" w:rsidRPr="00BC28E0" w:rsidRDefault="00EC449B" w:rsidP="00EC449B">
            <w:pPr>
              <w:ind w:left="-57" w:right="-57"/>
              <w:jc w:val="center"/>
              <w:rPr>
                <w:rFonts w:ascii="Arial" w:hAnsi="Arial" w:cs="Arial"/>
              </w:rPr>
            </w:pPr>
          </w:p>
        </w:tc>
        <w:tc>
          <w:tcPr>
            <w:tcW w:w="2268" w:type="dxa"/>
          </w:tcPr>
          <w:p w14:paraId="7C0EAF6C" w14:textId="77777777" w:rsidR="00EC449B" w:rsidRPr="00BC28E0" w:rsidRDefault="00EC449B" w:rsidP="00EC449B">
            <w:pPr>
              <w:ind w:left="-57" w:right="-57"/>
              <w:rPr>
                <w:rFonts w:ascii="Arial" w:hAnsi="Arial" w:cs="Arial"/>
              </w:rPr>
            </w:pPr>
          </w:p>
        </w:tc>
        <w:tc>
          <w:tcPr>
            <w:tcW w:w="2412" w:type="dxa"/>
          </w:tcPr>
          <w:p w14:paraId="5A6CCDF9" w14:textId="77777777" w:rsidR="00EC449B" w:rsidRPr="00BC28E0" w:rsidRDefault="00F92CAF" w:rsidP="00EC449B">
            <w:pPr>
              <w:ind w:left="-57" w:right="-57"/>
              <w:jc w:val="center"/>
              <w:rPr>
                <w:rFonts w:ascii="Arial" w:hAnsi="Arial" w:cs="Arial"/>
                <w:b/>
              </w:rPr>
            </w:pPr>
            <w:r w:rsidRPr="00BC28E0">
              <w:rPr>
                <w:rFonts w:ascii="Arial" w:hAnsi="Arial" w:cs="Arial"/>
                <w:b/>
              </w:rPr>
              <w:t>All Nordic skiing and Alpine up to EXs SH &amp; PDN</w:t>
            </w:r>
          </w:p>
        </w:tc>
        <w:tc>
          <w:tcPr>
            <w:tcW w:w="2407" w:type="dxa"/>
          </w:tcPr>
          <w:p w14:paraId="1B26C085" w14:textId="77777777" w:rsidR="00EC449B" w:rsidRPr="00BC28E0" w:rsidRDefault="00F92CAF" w:rsidP="00EC449B">
            <w:pPr>
              <w:ind w:left="-57" w:right="-57"/>
              <w:jc w:val="center"/>
              <w:rPr>
                <w:rFonts w:ascii="Arial" w:hAnsi="Arial" w:cs="Arial"/>
                <w:b/>
              </w:rPr>
            </w:pPr>
            <w:r w:rsidRPr="00BC28E0">
              <w:rPr>
                <w:rFonts w:ascii="Arial" w:hAnsi="Arial" w:cs="Arial"/>
                <w:b/>
              </w:rPr>
              <w:t xml:space="preserve">Alpine (Army level +) Snowboard, </w:t>
            </w:r>
            <w:proofErr w:type="spellStart"/>
            <w:r w:rsidRPr="00BC28E0">
              <w:rPr>
                <w:rFonts w:ascii="Arial" w:hAnsi="Arial" w:cs="Arial"/>
                <w:b/>
              </w:rPr>
              <w:t>Telemark</w:t>
            </w:r>
            <w:proofErr w:type="spellEnd"/>
            <w:r w:rsidRPr="00BC28E0">
              <w:rPr>
                <w:rFonts w:ascii="Arial" w:hAnsi="Arial" w:cs="Arial"/>
                <w:b/>
              </w:rPr>
              <w:t xml:space="preserve"> &amp; Ice Sports (Bobsleigh, Luge and Skeleton)</w:t>
            </w:r>
          </w:p>
        </w:tc>
        <w:tc>
          <w:tcPr>
            <w:tcW w:w="1843" w:type="dxa"/>
          </w:tcPr>
          <w:p w14:paraId="38B479D8" w14:textId="77777777" w:rsidR="00EC449B" w:rsidRPr="00BC28E0" w:rsidRDefault="00F92CAF" w:rsidP="00EC449B">
            <w:pPr>
              <w:ind w:left="-57" w:right="-57"/>
              <w:jc w:val="center"/>
              <w:rPr>
                <w:rFonts w:ascii="Arial" w:hAnsi="Arial" w:cs="Arial"/>
                <w:b/>
              </w:rPr>
            </w:pPr>
            <w:r w:rsidRPr="00BC28E0">
              <w:rPr>
                <w:rFonts w:ascii="Arial" w:hAnsi="Arial" w:cs="Arial"/>
                <w:b/>
              </w:rPr>
              <w:t>Cresta</w:t>
            </w:r>
          </w:p>
        </w:tc>
      </w:tr>
      <w:tr w:rsidR="00F92CAF" w:rsidRPr="00C04DF9" w14:paraId="3F563B0F" w14:textId="77777777" w:rsidTr="00BC28E0">
        <w:tc>
          <w:tcPr>
            <w:tcW w:w="738" w:type="dxa"/>
          </w:tcPr>
          <w:p w14:paraId="3B67FB2A" w14:textId="77777777" w:rsidR="00F92CAF" w:rsidRPr="00BC28E0" w:rsidRDefault="00F92CAF" w:rsidP="00EC449B">
            <w:pPr>
              <w:ind w:left="-57" w:right="-57"/>
              <w:jc w:val="center"/>
              <w:rPr>
                <w:rFonts w:ascii="Arial" w:hAnsi="Arial" w:cs="Arial"/>
              </w:rPr>
            </w:pPr>
            <w:r w:rsidRPr="00BC28E0">
              <w:rPr>
                <w:rFonts w:ascii="Arial" w:hAnsi="Arial" w:cs="Arial"/>
              </w:rPr>
              <w:t>1</w:t>
            </w:r>
          </w:p>
        </w:tc>
        <w:tc>
          <w:tcPr>
            <w:tcW w:w="2268" w:type="dxa"/>
          </w:tcPr>
          <w:p w14:paraId="1F1B4DCE" w14:textId="77777777" w:rsidR="00F92CAF" w:rsidRPr="00BC28E0" w:rsidRDefault="00F92CAF" w:rsidP="00EC449B">
            <w:pPr>
              <w:ind w:left="-57" w:right="-57"/>
              <w:rPr>
                <w:rFonts w:ascii="Arial" w:hAnsi="Arial" w:cs="Arial"/>
              </w:rPr>
            </w:pPr>
            <w:r w:rsidRPr="00BC28E0">
              <w:rPr>
                <w:rFonts w:ascii="Arial" w:hAnsi="Arial" w:cs="Arial"/>
              </w:rPr>
              <w:t>Duty Status</w:t>
            </w:r>
          </w:p>
        </w:tc>
        <w:tc>
          <w:tcPr>
            <w:tcW w:w="2412" w:type="dxa"/>
          </w:tcPr>
          <w:p w14:paraId="75849F9D" w14:textId="77777777" w:rsidR="00F92CAF" w:rsidRPr="00BC28E0" w:rsidRDefault="00F92CAF" w:rsidP="00EC449B">
            <w:pPr>
              <w:ind w:left="-57" w:right="-57"/>
              <w:jc w:val="center"/>
              <w:rPr>
                <w:rFonts w:ascii="Arial" w:hAnsi="Arial" w:cs="Arial"/>
              </w:rPr>
            </w:pPr>
            <w:r w:rsidRPr="00BC28E0">
              <w:rPr>
                <w:rFonts w:ascii="Arial" w:hAnsi="Arial" w:cs="Arial"/>
              </w:rPr>
              <w:t>On Duty</w:t>
            </w:r>
          </w:p>
        </w:tc>
        <w:tc>
          <w:tcPr>
            <w:tcW w:w="2407" w:type="dxa"/>
          </w:tcPr>
          <w:p w14:paraId="7BEC4AAF" w14:textId="77777777" w:rsidR="00F92CAF" w:rsidRPr="00BC28E0" w:rsidRDefault="00F92CAF" w:rsidP="00EC449B">
            <w:pPr>
              <w:ind w:left="-57" w:right="-57"/>
              <w:jc w:val="center"/>
              <w:rPr>
                <w:rFonts w:ascii="Arial" w:hAnsi="Arial" w:cs="Arial"/>
              </w:rPr>
            </w:pPr>
            <w:r w:rsidRPr="00BC28E0">
              <w:rPr>
                <w:rFonts w:ascii="Arial" w:hAnsi="Arial" w:cs="Arial"/>
              </w:rPr>
              <w:t>On Duty</w:t>
            </w:r>
          </w:p>
        </w:tc>
        <w:tc>
          <w:tcPr>
            <w:tcW w:w="1843" w:type="dxa"/>
          </w:tcPr>
          <w:p w14:paraId="32FA1722" w14:textId="77777777" w:rsidR="00F92CAF" w:rsidRPr="00BC28E0" w:rsidRDefault="00F92CAF" w:rsidP="00EC449B">
            <w:pPr>
              <w:ind w:left="-57" w:right="-57"/>
              <w:jc w:val="center"/>
              <w:rPr>
                <w:rFonts w:ascii="Arial" w:hAnsi="Arial" w:cs="Arial"/>
              </w:rPr>
            </w:pPr>
            <w:r w:rsidRPr="00BC28E0">
              <w:rPr>
                <w:rFonts w:ascii="Arial" w:hAnsi="Arial" w:cs="Arial"/>
              </w:rPr>
              <w:t>See JSP 660</w:t>
            </w:r>
          </w:p>
        </w:tc>
      </w:tr>
      <w:tr w:rsidR="00EC449B" w:rsidRPr="00C04DF9" w14:paraId="46CFBCA7" w14:textId="77777777" w:rsidTr="00BC28E0">
        <w:tc>
          <w:tcPr>
            <w:tcW w:w="738" w:type="dxa"/>
          </w:tcPr>
          <w:p w14:paraId="6A2481C4" w14:textId="77777777" w:rsidR="00EC449B" w:rsidRPr="00BC28E0" w:rsidRDefault="00EC449B" w:rsidP="00EC449B">
            <w:pPr>
              <w:ind w:left="-57" w:right="-57"/>
              <w:jc w:val="center"/>
              <w:rPr>
                <w:rFonts w:ascii="Arial" w:hAnsi="Arial" w:cs="Arial"/>
              </w:rPr>
            </w:pPr>
            <w:r w:rsidRPr="00BC28E0">
              <w:rPr>
                <w:rFonts w:ascii="Arial" w:hAnsi="Arial" w:cs="Arial"/>
              </w:rPr>
              <w:t>2</w:t>
            </w:r>
          </w:p>
        </w:tc>
        <w:tc>
          <w:tcPr>
            <w:tcW w:w="2268" w:type="dxa"/>
          </w:tcPr>
          <w:p w14:paraId="15933BCF" w14:textId="77777777" w:rsidR="00EC449B" w:rsidRPr="00BC28E0" w:rsidRDefault="00F92CAF" w:rsidP="00EC449B">
            <w:pPr>
              <w:ind w:left="-57" w:right="-57"/>
              <w:rPr>
                <w:rFonts w:ascii="Arial" w:hAnsi="Arial" w:cs="Arial"/>
              </w:rPr>
            </w:pPr>
            <w:r w:rsidRPr="00BC28E0">
              <w:rPr>
                <w:rFonts w:ascii="Arial" w:hAnsi="Arial" w:cs="Arial"/>
              </w:rPr>
              <w:t>CILOR</w:t>
            </w:r>
          </w:p>
        </w:tc>
        <w:tc>
          <w:tcPr>
            <w:tcW w:w="2412" w:type="dxa"/>
          </w:tcPr>
          <w:p w14:paraId="4C6A347D" w14:textId="77777777" w:rsidR="00EC449B" w:rsidRPr="00BC28E0" w:rsidRDefault="00F92CAF" w:rsidP="00EC449B">
            <w:pPr>
              <w:ind w:left="-57" w:right="-57"/>
              <w:jc w:val="center"/>
              <w:rPr>
                <w:rFonts w:ascii="Arial" w:hAnsi="Arial" w:cs="Arial"/>
              </w:rPr>
            </w:pPr>
            <w:r w:rsidRPr="00BC28E0">
              <w:rPr>
                <w:rFonts w:ascii="Arial" w:hAnsi="Arial" w:cs="Arial"/>
              </w:rPr>
              <w:t>Yes (1)</w:t>
            </w:r>
          </w:p>
        </w:tc>
        <w:tc>
          <w:tcPr>
            <w:tcW w:w="2407" w:type="dxa"/>
          </w:tcPr>
          <w:p w14:paraId="216C7368" w14:textId="77777777" w:rsidR="00EC449B" w:rsidRPr="00BC28E0" w:rsidRDefault="00F92CAF" w:rsidP="00EC449B">
            <w:pPr>
              <w:ind w:left="-57" w:right="-57"/>
              <w:jc w:val="center"/>
              <w:rPr>
                <w:rFonts w:ascii="Arial" w:hAnsi="Arial" w:cs="Arial"/>
              </w:rPr>
            </w:pPr>
            <w:r w:rsidRPr="00BC28E0">
              <w:rPr>
                <w:rFonts w:ascii="Arial" w:hAnsi="Arial" w:cs="Arial"/>
              </w:rPr>
              <w:t>Yes</w:t>
            </w:r>
          </w:p>
        </w:tc>
        <w:tc>
          <w:tcPr>
            <w:tcW w:w="1843" w:type="dxa"/>
          </w:tcPr>
          <w:p w14:paraId="58942802" w14:textId="77777777" w:rsidR="00EC449B" w:rsidRPr="00BC28E0" w:rsidRDefault="00F92CAF" w:rsidP="00EC449B">
            <w:pPr>
              <w:ind w:left="-57" w:right="-57"/>
              <w:jc w:val="center"/>
              <w:rPr>
                <w:rFonts w:ascii="Arial" w:hAnsi="Arial" w:cs="Arial"/>
              </w:rPr>
            </w:pPr>
            <w:r w:rsidRPr="00BC28E0">
              <w:rPr>
                <w:rFonts w:ascii="Arial" w:hAnsi="Arial" w:cs="Arial"/>
              </w:rPr>
              <w:t>No</w:t>
            </w:r>
          </w:p>
        </w:tc>
      </w:tr>
      <w:tr w:rsidR="00EC449B" w:rsidRPr="00C04DF9" w14:paraId="74830171" w14:textId="77777777" w:rsidTr="00BC28E0">
        <w:tc>
          <w:tcPr>
            <w:tcW w:w="738" w:type="dxa"/>
          </w:tcPr>
          <w:p w14:paraId="2A852A09" w14:textId="77777777" w:rsidR="00EC449B" w:rsidRPr="00BC28E0" w:rsidRDefault="00EC449B" w:rsidP="00EC449B">
            <w:pPr>
              <w:ind w:left="-57" w:right="-57"/>
              <w:jc w:val="center"/>
              <w:rPr>
                <w:rFonts w:ascii="Arial" w:hAnsi="Arial" w:cs="Arial"/>
              </w:rPr>
            </w:pPr>
            <w:r w:rsidRPr="00BC28E0">
              <w:rPr>
                <w:rFonts w:ascii="Arial" w:hAnsi="Arial" w:cs="Arial"/>
              </w:rPr>
              <w:t>3</w:t>
            </w:r>
          </w:p>
        </w:tc>
        <w:tc>
          <w:tcPr>
            <w:tcW w:w="2268" w:type="dxa"/>
          </w:tcPr>
          <w:p w14:paraId="51AA6D2A" w14:textId="77777777" w:rsidR="00EC449B" w:rsidRPr="00BC28E0" w:rsidRDefault="00F92CAF" w:rsidP="00EC449B">
            <w:pPr>
              <w:ind w:left="-57" w:right="-57"/>
              <w:rPr>
                <w:rFonts w:ascii="Arial" w:hAnsi="Arial" w:cs="Arial"/>
              </w:rPr>
            </w:pPr>
            <w:r w:rsidRPr="00BC28E0">
              <w:rPr>
                <w:rFonts w:ascii="Arial" w:hAnsi="Arial" w:cs="Arial"/>
              </w:rPr>
              <w:t>Transport</w:t>
            </w:r>
          </w:p>
        </w:tc>
        <w:tc>
          <w:tcPr>
            <w:tcW w:w="2412" w:type="dxa"/>
          </w:tcPr>
          <w:p w14:paraId="122AD28E" w14:textId="77777777" w:rsidR="00EC449B" w:rsidRPr="00BC28E0" w:rsidRDefault="000261CA" w:rsidP="00EC449B">
            <w:pPr>
              <w:ind w:left="-57" w:right="-57"/>
              <w:jc w:val="center"/>
              <w:rPr>
                <w:rFonts w:ascii="Arial" w:hAnsi="Arial" w:cs="Arial"/>
              </w:rPr>
            </w:pPr>
            <w:r w:rsidRPr="00BC28E0">
              <w:rPr>
                <w:rFonts w:ascii="Arial" w:hAnsi="Arial" w:cs="Arial"/>
              </w:rPr>
              <w:t>Yes (within Unit control totals (UCT)</w:t>
            </w:r>
          </w:p>
        </w:tc>
        <w:tc>
          <w:tcPr>
            <w:tcW w:w="2407" w:type="dxa"/>
          </w:tcPr>
          <w:p w14:paraId="0FDC5374" w14:textId="77777777" w:rsidR="00EC449B" w:rsidRPr="00BC28E0" w:rsidRDefault="000261CA" w:rsidP="00EC449B">
            <w:pPr>
              <w:ind w:left="-57" w:right="-57"/>
              <w:jc w:val="center"/>
              <w:rPr>
                <w:rFonts w:ascii="Arial" w:hAnsi="Arial" w:cs="Arial"/>
              </w:rPr>
            </w:pPr>
            <w:r w:rsidRPr="00BC28E0">
              <w:rPr>
                <w:rFonts w:ascii="Arial" w:hAnsi="Arial" w:cs="Arial"/>
              </w:rPr>
              <w:t>Yes (within UCT)</w:t>
            </w:r>
          </w:p>
        </w:tc>
        <w:tc>
          <w:tcPr>
            <w:tcW w:w="1843" w:type="dxa"/>
          </w:tcPr>
          <w:p w14:paraId="127A2FA8" w14:textId="77777777" w:rsidR="00EC449B" w:rsidRPr="00BC28E0" w:rsidRDefault="000261CA" w:rsidP="00EC449B">
            <w:pPr>
              <w:ind w:left="-57" w:right="-57"/>
              <w:jc w:val="center"/>
              <w:rPr>
                <w:rFonts w:ascii="Arial" w:hAnsi="Arial" w:cs="Arial"/>
              </w:rPr>
            </w:pPr>
            <w:r w:rsidRPr="00BC28E0">
              <w:rPr>
                <w:rFonts w:ascii="Arial" w:hAnsi="Arial" w:cs="Arial"/>
              </w:rPr>
              <w:t>No</w:t>
            </w:r>
          </w:p>
        </w:tc>
      </w:tr>
      <w:tr w:rsidR="00EC449B" w:rsidRPr="00C04DF9" w14:paraId="7A140CAB" w14:textId="77777777" w:rsidTr="00BC28E0">
        <w:tc>
          <w:tcPr>
            <w:tcW w:w="738" w:type="dxa"/>
          </w:tcPr>
          <w:p w14:paraId="60DB3BD8" w14:textId="77777777" w:rsidR="00EC449B" w:rsidRPr="00BC28E0" w:rsidRDefault="00EC449B" w:rsidP="00EC449B">
            <w:pPr>
              <w:ind w:left="-57" w:right="-57"/>
              <w:jc w:val="center"/>
              <w:rPr>
                <w:rFonts w:ascii="Arial" w:hAnsi="Arial" w:cs="Arial"/>
              </w:rPr>
            </w:pPr>
            <w:r w:rsidRPr="00BC28E0">
              <w:rPr>
                <w:rFonts w:ascii="Arial" w:hAnsi="Arial" w:cs="Arial"/>
              </w:rPr>
              <w:t>4</w:t>
            </w:r>
          </w:p>
        </w:tc>
        <w:tc>
          <w:tcPr>
            <w:tcW w:w="2268" w:type="dxa"/>
          </w:tcPr>
          <w:p w14:paraId="5593A79B" w14:textId="77777777" w:rsidR="00EC449B" w:rsidRPr="00BC28E0" w:rsidRDefault="00F92CAF" w:rsidP="00EC449B">
            <w:pPr>
              <w:ind w:left="-57" w:right="-57"/>
              <w:rPr>
                <w:rFonts w:ascii="Arial" w:hAnsi="Arial" w:cs="Arial"/>
              </w:rPr>
            </w:pPr>
            <w:r w:rsidRPr="00BC28E0">
              <w:rPr>
                <w:rFonts w:ascii="Arial" w:hAnsi="Arial" w:cs="Arial"/>
              </w:rPr>
              <w:t>LOA</w:t>
            </w:r>
          </w:p>
        </w:tc>
        <w:tc>
          <w:tcPr>
            <w:tcW w:w="2412" w:type="dxa"/>
          </w:tcPr>
          <w:p w14:paraId="1C91D2DB" w14:textId="77777777" w:rsidR="00EC449B" w:rsidRPr="00BC28E0" w:rsidRDefault="000261CA" w:rsidP="00EC449B">
            <w:pPr>
              <w:ind w:left="-57" w:right="-57"/>
              <w:jc w:val="center"/>
              <w:rPr>
                <w:rFonts w:ascii="Arial" w:hAnsi="Arial" w:cs="Arial"/>
              </w:rPr>
            </w:pPr>
            <w:r w:rsidRPr="00BC28E0">
              <w:rPr>
                <w:rFonts w:ascii="Arial" w:hAnsi="Arial" w:cs="Arial"/>
              </w:rPr>
              <w:t>Yes (Ex/Fed Rate) (1)</w:t>
            </w:r>
          </w:p>
        </w:tc>
        <w:tc>
          <w:tcPr>
            <w:tcW w:w="2407" w:type="dxa"/>
          </w:tcPr>
          <w:p w14:paraId="2152E477" w14:textId="77777777" w:rsidR="00EC449B" w:rsidRPr="00BC28E0" w:rsidRDefault="001E771B" w:rsidP="00EC449B">
            <w:pPr>
              <w:ind w:left="-57" w:right="-57"/>
              <w:jc w:val="center"/>
              <w:rPr>
                <w:rFonts w:ascii="Arial" w:hAnsi="Arial" w:cs="Arial"/>
              </w:rPr>
            </w:pPr>
            <w:r w:rsidRPr="00BC28E0">
              <w:rPr>
                <w:rFonts w:ascii="Arial" w:hAnsi="Arial" w:cs="Arial"/>
              </w:rPr>
              <w:t>No</w:t>
            </w:r>
          </w:p>
        </w:tc>
        <w:tc>
          <w:tcPr>
            <w:tcW w:w="1843" w:type="dxa"/>
          </w:tcPr>
          <w:p w14:paraId="041378F5" w14:textId="77777777" w:rsidR="00EC449B" w:rsidRPr="00BC28E0" w:rsidRDefault="001E771B" w:rsidP="00EC449B">
            <w:pPr>
              <w:ind w:left="-57" w:right="-57"/>
              <w:jc w:val="center"/>
              <w:rPr>
                <w:rFonts w:ascii="Arial" w:hAnsi="Arial" w:cs="Arial"/>
              </w:rPr>
            </w:pPr>
            <w:r w:rsidRPr="00BC28E0">
              <w:rPr>
                <w:rFonts w:ascii="Arial" w:hAnsi="Arial" w:cs="Arial"/>
              </w:rPr>
              <w:t>No</w:t>
            </w:r>
          </w:p>
        </w:tc>
      </w:tr>
      <w:tr w:rsidR="00EC449B" w:rsidRPr="00C04DF9" w14:paraId="1B464A35" w14:textId="77777777" w:rsidTr="00BC28E0">
        <w:tc>
          <w:tcPr>
            <w:tcW w:w="738" w:type="dxa"/>
          </w:tcPr>
          <w:p w14:paraId="6E36E8C4" w14:textId="77777777" w:rsidR="00EC449B" w:rsidRPr="00BC28E0" w:rsidRDefault="00EC449B" w:rsidP="00EC449B">
            <w:pPr>
              <w:ind w:left="-57" w:right="-57"/>
              <w:jc w:val="center"/>
              <w:rPr>
                <w:rFonts w:ascii="Arial" w:hAnsi="Arial" w:cs="Arial"/>
              </w:rPr>
            </w:pPr>
            <w:r w:rsidRPr="00BC28E0">
              <w:rPr>
                <w:rFonts w:ascii="Arial" w:hAnsi="Arial" w:cs="Arial"/>
              </w:rPr>
              <w:t>5</w:t>
            </w:r>
          </w:p>
        </w:tc>
        <w:tc>
          <w:tcPr>
            <w:tcW w:w="2268" w:type="dxa"/>
          </w:tcPr>
          <w:p w14:paraId="4B8C8FBA" w14:textId="77777777" w:rsidR="00EC449B" w:rsidRPr="00BC28E0" w:rsidRDefault="00F92CAF" w:rsidP="00EC449B">
            <w:pPr>
              <w:ind w:left="-57" w:right="-57"/>
              <w:rPr>
                <w:rFonts w:ascii="Arial" w:hAnsi="Arial" w:cs="Arial"/>
              </w:rPr>
            </w:pPr>
            <w:r w:rsidRPr="00BC28E0">
              <w:rPr>
                <w:rFonts w:ascii="Arial" w:hAnsi="Arial" w:cs="Arial"/>
              </w:rPr>
              <w:t>LSA</w:t>
            </w:r>
          </w:p>
        </w:tc>
        <w:tc>
          <w:tcPr>
            <w:tcW w:w="2412" w:type="dxa"/>
          </w:tcPr>
          <w:p w14:paraId="6A72BB65" w14:textId="77777777" w:rsidR="00EC449B" w:rsidRPr="00BC28E0" w:rsidRDefault="001E771B" w:rsidP="00EC449B">
            <w:pPr>
              <w:ind w:left="-57" w:right="-57"/>
              <w:jc w:val="center"/>
              <w:rPr>
                <w:rFonts w:ascii="Arial" w:hAnsi="Arial" w:cs="Arial"/>
              </w:rPr>
            </w:pPr>
            <w:r w:rsidRPr="00BC28E0">
              <w:rPr>
                <w:rFonts w:ascii="Arial" w:hAnsi="Arial" w:cs="Arial"/>
              </w:rPr>
              <w:t>Yes (2)</w:t>
            </w:r>
          </w:p>
        </w:tc>
        <w:tc>
          <w:tcPr>
            <w:tcW w:w="2407" w:type="dxa"/>
          </w:tcPr>
          <w:p w14:paraId="4E8BEFF3" w14:textId="77777777" w:rsidR="00EC449B" w:rsidRPr="00BC28E0" w:rsidRDefault="001E771B" w:rsidP="00EC449B">
            <w:pPr>
              <w:ind w:left="-57" w:right="-57"/>
              <w:jc w:val="center"/>
              <w:rPr>
                <w:rFonts w:ascii="Arial" w:hAnsi="Arial" w:cs="Arial"/>
              </w:rPr>
            </w:pPr>
            <w:r w:rsidRPr="00BC28E0">
              <w:rPr>
                <w:rFonts w:ascii="Arial" w:hAnsi="Arial" w:cs="Arial"/>
              </w:rPr>
              <w:t>No</w:t>
            </w:r>
          </w:p>
        </w:tc>
        <w:tc>
          <w:tcPr>
            <w:tcW w:w="1843" w:type="dxa"/>
          </w:tcPr>
          <w:p w14:paraId="69812A72" w14:textId="77777777" w:rsidR="00EC449B" w:rsidRPr="00BC28E0" w:rsidRDefault="001E771B" w:rsidP="00EC449B">
            <w:pPr>
              <w:ind w:left="-57" w:right="-57"/>
              <w:jc w:val="center"/>
              <w:rPr>
                <w:rFonts w:ascii="Arial" w:hAnsi="Arial" w:cs="Arial"/>
              </w:rPr>
            </w:pPr>
            <w:r w:rsidRPr="00BC28E0">
              <w:rPr>
                <w:rFonts w:ascii="Arial" w:hAnsi="Arial" w:cs="Arial"/>
              </w:rPr>
              <w:t>No</w:t>
            </w:r>
          </w:p>
        </w:tc>
      </w:tr>
      <w:tr w:rsidR="00EC449B" w:rsidRPr="00C04DF9" w14:paraId="610E3B6E" w14:textId="77777777" w:rsidTr="00BC28E0">
        <w:tc>
          <w:tcPr>
            <w:tcW w:w="738" w:type="dxa"/>
          </w:tcPr>
          <w:p w14:paraId="72999138" w14:textId="77777777" w:rsidR="00EC449B" w:rsidRPr="00BC28E0" w:rsidRDefault="00EC449B" w:rsidP="00EC449B">
            <w:pPr>
              <w:ind w:left="-57" w:right="-57"/>
              <w:jc w:val="center"/>
              <w:rPr>
                <w:rFonts w:ascii="Arial" w:hAnsi="Arial" w:cs="Arial"/>
              </w:rPr>
            </w:pPr>
            <w:r w:rsidRPr="00BC28E0">
              <w:rPr>
                <w:rFonts w:ascii="Arial" w:hAnsi="Arial" w:cs="Arial"/>
              </w:rPr>
              <w:t>6</w:t>
            </w:r>
          </w:p>
        </w:tc>
        <w:tc>
          <w:tcPr>
            <w:tcW w:w="2268" w:type="dxa"/>
          </w:tcPr>
          <w:p w14:paraId="0864F381" w14:textId="77777777" w:rsidR="00EC449B" w:rsidRPr="00BC28E0" w:rsidRDefault="00F92CAF" w:rsidP="00EC449B">
            <w:pPr>
              <w:ind w:left="-57" w:right="-57"/>
              <w:rPr>
                <w:rFonts w:ascii="Arial" w:hAnsi="Arial" w:cs="Arial"/>
              </w:rPr>
            </w:pPr>
            <w:r w:rsidRPr="00BC28E0">
              <w:rPr>
                <w:rFonts w:ascii="Arial" w:hAnsi="Arial" w:cs="Arial"/>
              </w:rPr>
              <w:t>Subsistence</w:t>
            </w:r>
          </w:p>
        </w:tc>
        <w:tc>
          <w:tcPr>
            <w:tcW w:w="2412" w:type="dxa"/>
          </w:tcPr>
          <w:p w14:paraId="23DE4D8B" w14:textId="77777777" w:rsidR="00EC449B" w:rsidRPr="00BC28E0" w:rsidRDefault="001E771B" w:rsidP="00EC449B">
            <w:pPr>
              <w:ind w:left="-57" w:right="-57"/>
              <w:jc w:val="center"/>
              <w:rPr>
                <w:rFonts w:ascii="Arial" w:hAnsi="Arial" w:cs="Arial"/>
              </w:rPr>
            </w:pPr>
            <w:r w:rsidRPr="00BC28E0">
              <w:rPr>
                <w:rFonts w:ascii="Arial" w:hAnsi="Arial" w:cs="Arial"/>
              </w:rPr>
              <w:t>Yes (3)</w:t>
            </w:r>
          </w:p>
        </w:tc>
        <w:tc>
          <w:tcPr>
            <w:tcW w:w="2407" w:type="dxa"/>
          </w:tcPr>
          <w:p w14:paraId="22519162" w14:textId="77777777" w:rsidR="00EC449B" w:rsidRPr="00BC28E0" w:rsidRDefault="001E771B" w:rsidP="00EC449B">
            <w:pPr>
              <w:ind w:left="-57" w:right="-57"/>
              <w:jc w:val="center"/>
              <w:rPr>
                <w:rFonts w:ascii="Arial" w:hAnsi="Arial" w:cs="Arial"/>
              </w:rPr>
            </w:pPr>
            <w:r w:rsidRPr="00BC28E0">
              <w:rPr>
                <w:rFonts w:ascii="Arial" w:hAnsi="Arial" w:cs="Arial"/>
              </w:rPr>
              <w:t>No (4)</w:t>
            </w:r>
          </w:p>
        </w:tc>
        <w:tc>
          <w:tcPr>
            <w:tcW w:w="1843" w:type="dxa"/>
          </w:tcPr>
          <w:p w14:paraId="2E4325CF" w14:textId="77777777" w:rsidR="00EC449B" w:rsidRPr="00BC28E0" w:rsidRDefault="001E771B" w:rsidP="00EC449B">
            <w:pPr>
              <w:ind w:left="-57" w:right="-57"/>
              <w:jc w:val="center"/>
              <w:rPr>
                <w:rFonts w:ascii="Arial" w:hAnsi="Arial" w:cs="Arial"/>
              </w:rPr>
            </w:pPr>
            <w:r w:rsidRPr="00BC28E0">
              <w:rPr>
                <w:rFonts w:ascii="Arial" w:hAnsi="Arial" w:cs="Arial"/>
              </w:rPr>
              <w:t>No</w:t>
            </w:r>
          </w:p>
        </w:tc>
      </w:tr>
      <w:tr w:rsidR="00EC449B" w:rsidRPr="00C04DF9" w14:paraId="23C12F3B" w14:textId="77777777" w:rsidTr="00BC28E0">
        <w:tc>
          <w:tcPr>
            <w:tcW w:w="738" w:type="dxa"/>
          </w:tcPr>
          <w:p w14:paraId="7A0AE4DE" w14:textId="77777777" w:rsidR="00EC449B" w:rsidRPr="00BC28E0" w:rsidRDefault="00EC449B" w:rsidP="00EC449B">
            <w:pPr>
              <w:ind w:left="-57" w:right="-57"/>
              <w:jc w:val="center"/>
              <w:rPr>
                <w:rFonts w:ascii="Arial" w:hAnsi="Arial" w:cs="Arial"/>
              </w:rPr>
            </w:pPr>
            <w:r w:rsidRPr="00BC28E0">
              <w:rPr>
                <w:rFonts w:ascii="Arial" w:hAnsi="Arial" w:cs="Arial"/>
              </w:rPr>
              <w:t>7</w:t>
            </w:r>
          </w:p>
        </w:tc>
        <w:tc>
          <w:tcPr>
            <w:tcW w:w="2268" w:type="dxa"/>
          </w:tcPr>
          <w:p w14:paraId="0EFB06CC" w14:textId="77777777" w:rsidR="00EC449B" w:rsidRPr="00BC28E0" w:rsidRDefault="00F92CAF" w:rsidP="00EC449B">
            <w:pPr>
              <w:ind w:left="-57" w:right="-57"/>
              <w:rPr>
                <w:rFonts w:ascii="Arial" w:hAnsi="Arial" w:cs="Arial"/>
              </w:rPr>
            </w:pPr>
            <w:r w:rsidRPr="00BC28E0">
              <w:rPr>
                <w:rFonts w:ascii="Arial" w:hAnsi="Arial" w:cs="Arial"/>
              </w:rPr>
              <w:t>Accommodation costs</w:t>
            </w:r>
          </w:p>
        </w:tc>
        <w:tc>
          <w:tcPr>
            <w:tcW w:w="2412" w:type="dxa"/>
          </w:tcPr>
          <w:p w14:paraId="4F40742F" w14:textId="77777777" w:rsidR="00EC449B" w:rsidRPr="00BC28E0" w:rsidRDefault="001E771B" w:rsidP="00EC449B">
            <w:pPr>
              <w:ind w:left="-57" w:right="-57"/>
              <w:jc w:val="center"/>
              <w:rPr>
                <w:rFonts w:ascii="Arial" w:hAnsi="Arial" w:cs="Arial"/>
              </w:rPr>
            </w:pPr>
            <w:r w:rsidRPr="00BC28E0">
              <w:rPr>
                <w:rFonts w:ascii="Arial" w:hAnsi="Arial" w:cs="Arial"/>
              </w:rPr>
              <w:t>Yes</w:t>
            </w:r>
          </w:p>
        </w:tc>
        <w:tc>
          <w:tcPr>
            <w:tcW w:w="2407" w:type="dxa"/>
          </w:tcPr>
          <w:p w14:paraId="76B61220" w14:textId="77777777" w:rsidR="00EC449B" w:rsidRPr="00BC28E0" w:rsidRDefault="001E771B" w:rsidP="00EC449B">
            <w:pPr>
              <w:ind w:left="-57" w:right="-57"/>
              <w:jc w:val="center"/>
              <w:rPr>
                <w:rFonts w:ascii="Arial" w:hAnsi="Arial" w:cs="Arial"/>
              </w:rPr>
            </w:pPr>
            <w:r w:rsidRPr="00BC28E0">
              <w:rPr>
                <w:rFonts w:ascii="Arial" w:hAnsi="Arial" w:cs="Arial"/>
              </w:rPr>
              <w:t>No</w:t>
            </w:r>
          </w:p>
        </w:tc>
        <w:tc>
          <w:tcPr>
            <w:tcW w:w="1843" w:type="dxa"/>
          </w:tcPr>
          <w:p w14:paraId="41E25AC6" w14:textId="77777777" w:rsidR="00EC449B" w:rsidRPr="00BC28E0" w:rsidRDefault="001E771B" w:rsidP="00EC449B">
            <w:pPr>
              <w:ind w:left="-57" w:right="-57"/>
              <w:jc w:val="center"/>
              <w:rPr>
                <w:rFonts w:ascii="Arial" w:hAnsi="Arial" w:cs="Arial"/>
              </w:rPr>
            </w:pPr>
            <w:r w:rsidRPr="00BC28E0">
              <w:rPr>
                <w:rFonts w:ascii="Arial" w:hAnsi="Arial" w:cs="Arial"/>
              </w:rPr>
              <w:t>No</w:t>
            </w:r>
          </w:p>
        </w:tc>
      </w:tr>
      <w:tr w:rsidR="00EC449B" w:rsidRPr="00C04DF9" w14:paraId="4D1CF8E0" w14:textId="77777777" w:rsidTr="00BC28E0">
        <w:tc>
          <w:tcPr>
            <w:tcW w:w="738" w:type="dxa"/>
          </w:tcPr>
          <w:p w14:paraId="453DA0FB" w14:textId="77777777" w:rsidR="00EC449B" w:rsidRPr="00BC28E0" w:rsidRDefault="00EC449B" w:rsidP="00EC449B">
            <w:pPr>
              <w:ind w:left="-57" w:right="-57"/>
              <w:jc w:val="center"/>
              <w:rPr>
                <w:rFonts w:ascii="Arial" w:hAnsi="Arial" w:cs="Arial"/>
              </w:rPr>
            </w:pPr>
            <w:r w:rsidRPr="00BC28E0">
              <w:rPr>
                <w:rFonts w:ascii="Arial" w:hAnsi="Arial" w:cs="Arial"/>
              </w:rPr>
              <w:t>8</w:t>
            </w:r>
          </w:p>
        </w:tc>
        <w:tc>
          <w:tcPr>
            <w:tcW w:w="2268" w:type="dxa"/>
          </w:tcPr>
          <w:p w14:paraId="6855A003" w14:textId="77777777" w:rsidR="00EC449B" w:rsidRPr="00BC28E0" w:rsidRDefault="00F92CAF" w:rsidP="00EC449B">
            <w:pPr>
              <w:ind w:left="-57" w:right="-57"/>
              <w:rPr>
                <w:rFonts w:ascii="Arial" w:hAnsi="Arial" w:cs="Arial"/>
              </w:rPr>
            </w:pPr>
            <w:r w:rsidRPr="00BC28E0">
              <w:rPr>
                <w:rFonts w:ascii="Arial" w:hAnsi="Arial" w:cs="Arial"/>
              </w:rPr>
              <w:t>Facility Hire Charges</w:t>
            </w:r>
          </w:p>
        </w:tc>
        <w:tc>
          <w:tcPr>
            <w:tcW w:w="2412" w:type="dxa"/>
          </w:tcPr>
          <w:p w14:paraId="37E88355" w14:textId="77777777" w:rsidR="00EC449B" w:rsidRPr="00BC28E0" w:rsidRDefault="001E771B" w:rsidP="00EC449B">
            <w:pPr>
              <w:ind w:left="-57" w:right="-57"/>
              <w:jc w:val="center"/>
              <w:rPr>
                <w:rFonts w:ascii="Arial" w:hAnsi="Arial" w:cs="Arial"/>
              </w:rPr>
            </w:pPr>
            <w:r w:rsidRPr="00BC28E0">
              <w:rPr>
                <w:rFonts w:ascii="Arial" w:hAnsi="Arial" w:cs="Arial"/>
              </w:rPr>
              <w:t>Yes</w:t>
            </w:r>
          </w:p>
        </w:tc>
        <w:tc>
          <w:tcPr>
            <w:tcW w:w="2407" w:type="dxa"/>
          </w:tcPr>
          <w:p w14:paraId="6E033176" w14:textId="77777777" w:rsidR="00EC449B" w:rsidRPr="00BC28E0" w:rsidRDefault="005F7B19" w:rsidP="00EC449B">
            <w:pPr>
              <w:ind w:left="-57" w:right="-57"/>
              <w:jc w:val="center"/>
              <w:rPr>
                <w:rFonts w:ascii="Arial" w:hAnsi="Arial" w:cs="Arial"/>
              </w:rPr>
            </w:pPr>
            <w:r w:rsidRPr="00BC28E0">
              <w:rPr>
                <w:rFonts w:ascii="Arial" w:hAnsi="Arial" w:cs="Arial"/>
              </w:rPr>
              <w:t>Yes (5)</w:t>
            </w:r>
          </w:p>
        </w:tc>
        <w:tc>
          <w:tcPr>
            <w:tcW w:w="1843" w:type="dxa"/>
          </w:tcPr>
          <w:p w14:paraId="0B8D770E" w14:textId="77777777" w:rsidR="00EC449B" w:rsidRPr="00BC28E0" w:rsidRDefault="001E771B" w:rsidP="00EC449B">
            <w:pPr>
              <w:ind w:left="-57" w:right="-57"/>
              <w:jc w:val="center"/>
              <w:rPr>
                <w:rFonts w:ascii="Arial" w:hAnsi="Arial" w:cs="Arial"/>
              </w:rPr>
            </w:pPr>
            <w:r w:rsidRPr="00BC28E0">
              <w:rPr>
                <w:rFonts w:ascii="Arial" w:hAnsi="Arial" w:cs="Arial"/>
              </w:rPr>
              <w:t>No</w:t>
            </w:r>
          </w:p>
        </w:tc>
      </w:tr>
      <w:tr w:rsidR="00EC449B" w:rsidRPr="00C04DF9" w14:paraId="3F06F73D" w14:textId="77777777" w:rsidTr="00BC28E0">
        <w:tc>
          <w:tcPr>
            <w:tcW w:w="738" w:type="dxa"/>
          </w:tcPr>
          <w:p w14:paraId="6B848A54" w14:textId="77777777" w:rsidR="00EC449B" w:rsidRPr="00BC28E0" w:rsidRDefault="00EC449B" w:rsidP="00EC449B">
            <w:pPr>
              <w:ind w:left="-57" w:right="-57"/>
              <w:jc w:val="center"/>
              <w:rPr>
                <w:rFonts w:ascii="Arial" w:hAnsi="Arial" w:cs="Arial"/>
              </w:rPr>
            </w:pPr>
            <w:r w:rsidRPr="00BC28E0">
              <w:rPr>
                <w:rFonts w:ascii="Arial" w:hAnsi="Arial" w:cs="Arial"/>
              </w:rPr>
              <w:t>9</w:t>
            </w:r>
          </w:p>
        </w:tc>
        <w:tc>
          <w:tcPr>
            <w:tcW w:w="2268" w:type="dxa"/>
          </w:tcPr>
          <w:p w14:paraId="56BBBA5E" w14:textId="77777777" w:rsidR="00EC449B" w:rsidRPr="00BC28E0" w:rsidRDefault="00F92CAF" w:rsidP="00EC449B">
            <w:pPr>
              <w:ind w:left="-57" w:right="-57"/>
              <w:rPr>
                <w:rFonts w:ascii="Arial" w:hAnsi="Arial" w:cs="Arial"/>
              </w:rPr>
            </w:pPr>
            <w:r w:rsidRPr="00BC28E0">
              <w:rPr>
                <w:rFonts w:ascii="Arial" w:hAnsi="Arial" w:cs="Arial"/>
              </w:rPr>
              <w:t>Ski Passes</w:t>
            </w:r>
          </w:p>
        </w:tc>
        <w:tc>
          <w:tcPr>
            <w:tcW w:w="2412" w:type="dxa"/>
          </w:tcPr>
          <w:p w14:paraId="7AE979BE" w14:textId="77777777" w:rsidR="00EC449B" w:rsidRPr="00BC28E0" w:rsidRDefault="005F7B19" w:rsidP="00EC449B">
            <w:pPr>
              <w:ind w:left="-57" w:right="-57"/>
              <w:jc w:val="center"/>
              <w:rPr>
                <w:rFonts w:ascii="Arial" w:hAnsi="Arial" w:cs="Arial"/>
              </w:rPr>
            </w:pPr>
            <w:r w:rsidRPr="00BC28E0">
              <w:rPr>
                <w:rFonts w:ascii="Arial" w:hAnsi="Arial" w:cs="Arial"/>
              </w:rPr>
              <w:t>Yes</w:t>
            </w:r>
          </w:p>
        </w:tc>
        <w:tc>
          <w:tcPr>
            <w:tcW w:w="2407" w:type="dxa"/>
          </w:tcPr>
          <w:p w14:paraId="69F066CE" w14:textId="77777777" w:rsidR="00EC449B" w:rsidRPr="00BC28E0" w:rsidRDefault="005F7B19" w:rsidP="00EC449B">
            <w:pPr>
              <w:ind w:left="-57" w:right="-57"/>
              <w:jc w:val="center"/>
              <w:rPr>
                <w:rFonts w:ascii="Arial" w:hAnsi="Arial" w:cs="Arial"/>
              </w:rPr>
            </w:pPr>
            <w:r w:rsidRPr="00BC28E0">
              <w:rPr>
                <w:rFonts w:ascii="Arial" w:hAnsi="Arial" w:cs="Arial"/>
              </w:rPr>
              <w:t>No</w:t>
            </w:r>
          </w:p>
        </w:tc>
        <w:tc>
          <w:tcPr>
            <w:tcW w:w="1843" w:type="dxa"/>
          </w:tcPr>
          <w:p w14:paraId="46A4E58C" w14:textId="77777777" w:rsidR="00EC449B" w:rsidRPr="00BC28E0" w:rsidRDefault="006E3023" w:rsidP="00EC449B">
            <w:pPr>
              <w:ind w:left="-57" w:right="-57"/>
              <w:jc w:val="center"/>
              <w:rPr>
                <w:rFonts w:ascii="Arial" w:hAnsi="Arial" w:cs="Arial"/>
              </w:rPr>
            </w:pPr>
            <w:r w:rsidRPr="00BC28E0">
              <w:rPr>
                <w:rFonts w:ascii="Arial" w:hAnsi="Arial" w:cs="Arial"/>
              </w:rPr>
              <w:t>No</w:t>
            </w:r>
          </w:p>
        </w:tc>
      </w:tr>
      <w:tr w:rsidR="00EC449B" w:rsidRPr="00C04DF9" w14:paraId="577E28EA" w14:textId="77777777" w:rsidTr="00BC28E0">
        <w:tc>
          <w:tcPr>
            <w:tcW w:w="738" w:type="dxa"/>
          </w:tcPr>
          <w:p w14:paraId="0947AEAA" w14:textId="77777777" w:rsidR="00EC449B" w:rsidRPr="00BC28E0" w:rsidRDefault="00EC449B" w:rsidP="00EC449B">
            <w:pPr>
              <w:ind w:left="-57" w:right="-57"/>
              <w:jc w:val="center"/>
              <w:rPr>
                <w:rFonts w:ascii="Arial" w:hAnsi="Arial" w:cs="Arial"/>
              </w:rPr>
            </w:pPr>
            <w:r w:rsidRPr="00BC28E0">
              <w:rPr>
                <w:rFonts w:ascii="Arial" w:hAnsi="Arial" w:cs="Arial"/>
              </w:rPr>
              <w:t>10</w:t>
            </w:r>
          </w:p>
        </w:tc>
        <w:tc>
          <w:tcPr>
            <w:tcW w:w="2268" w:type="dxa"/>
          </w:tcPr>
          <w:p w14:paraId="1E045885" w14:textId="77777777" w:rsidR="00EC449B" w:rsidRPr="00BC28E0" w:rsidRDefault="00F92CAF" w:rsidP="00EC449B">
            <w:pPr>
              <w:ind w:left="-57" w:right="-57"/>
              <w:rPr>
                <w:rFonts w:ascii="Arial" w:hAnsi="Arial" w:cs="Arial"/>
              </w:rPr>
            </w:pPr>
            <w:r w:rsidRPr="00BC28E0">
              <w:rPr>
                <w:rFonts w:ascii="Arial" w:hAnsi="Arial" w:cs="Arial"/>
              </w:rPr>
              <w:t>SLA &amp; DFC Refunds</w:t>
            </w:r>
          </w:p>
        </w:tc>
        <w:tc>
          <w:tcPr>
            <w:tcW w:w="2412" w:type="dxa"/>
          </w:tcPr>
          <w:p w14:paraId="27C4B8F7" w14:textId="77777777" w:rsidR="00EC449B" w:rsidRPr="00BC28E0" w:rsidRDefault="005F7B19" w:rsidP="00EC449B">
            <w:pPr>
              <w:ind w:left="-57" w:right="-57"/>
              <w:jc w:val="center"/>
              <w:rPr>
                <w:rFonts w:ascii="Arial" w:hAnsi="Arial" w:cs="Arial"/>
              </w:rPr>
            </w:pPr>
            <w:r w:rsidRPr="00BC28E0">
              <w:rPr>
                <w:rFonts w:ascii="Arial" w:hAnsi="Arial" w:cs="Arial"/>
              </w:rPr>
              <w:t>Yes</w:t>
            </w:r>
          </w:p>
        </w:tc>
        <w:tc>
          <w:tcPr>
            <w:tcW w:w="2407" w:type="dxa"/>
          </w:tcPr>
          <w:p w14:paraId="40F89C9E" w14:textId="77777777" w:rsidR="00EC449B" w:rsidRPr="00BC28E0" w:rsidRDefault="005F7B19" w:rsidP="00EC449B">
            <w:pPr>
              <w:ind w:left="-57" w:right="-57"/>
              <w:jc w:val="center"/>
              <w:rPr>
                <w:rFonts w:ascii="Arial" w:hAnsi="Arial" w:cs="Arial"/>
              </w:rPr>
            </w:pPr>
            <w:r w:rsidRPr="00BC28E0">
              <w:rPr>
                <w:rFonts w:ascii="Arial" w:hAnsi="Arial" w:cs="Arial"/>
              </w:rPr>
              <w:t>Yes</w:t>
            </w:r>
          </w:p>
        </w:tc>
        <w:tc>
          <w:tcPr>
            <w:tcW w:w="1843" w:type="dxa"/>
          </w:tcPr>
          <w:p w14:paraId="1C9D3EC7" w14:textId="77777777" w:rsidR="00EC449B" w:rsidRPr="00BC28E0" w:rsidRDefault="001E771B" w:rsidP="00EC449B">
            <w:pPr>
              <w:ind w:left="-57" w:right="-57"/>
              <w:jc w:val="center"/>
              <w:rPr>
                <w:rFonts w:ascii="Arial" w:hAnsi="Arial" w:cs="Arial"/>
              </w:rPr>
            </w:pPr>
            <w:r w:rsidRPr="00BC28E0">
              <w:rPr>
                <w:rFonts w:ascii="Arial" w:hAnsi="Arial" w:cs="Arial"/>
              </w:rPr>
              <w:t>Yes</w:t>
            </w:r>
          </w:p>
        </w:tc>
      </w:tr>
      <w:tr w:rsidR="00EC449B" w:rsidRPr="00C04DF9" w14:paraId="40933A91" w14:textId="77777777" w:rsidTr="00BC28E0">
        <w:tc>
          <w:tcPr>
            <w:tcW w:w="738" w:type="dxa"/>
          </w:tcPr>
          <w:p w14:paraId="1DF483EF" w14:textId="77777777" w:rsidR="00EC449B" w:rsidRPr="00BC28E0" w:rsidRDefault="00EC449B" w:rsidP="00EC449B">
            <w:pPr>
              <w:ind w:left="-57" w:right="-57"/>
              <w:jc w:val="center"/>
              <w:rPr>
                <w:rFonts w:ascii="Arial" w:hAnsi="Arial" w:cs="Arial"/>
              </w:rPr>
            </w:pPr>
            <w:r w:rsidRPr="00BC28E0">
              <w:rPr>
                <w:rFonts w:ascii="Arial" w:hAnsi="Arial" w:cs="Arial"/>
              </w:rPr>
              <w:t>11</w:t>
            </w:r>
          </w:p>
        </w:tc>
        <w:tc>
          <w:tcPr>
            <w:tcW w:w="2268" w:type="dxa"/>
          </w:tcPr>
          <w:p w14:paraId="48762304" w14:textId="77777777" w:rsidR="00EC449B" w:rsidRPr="00BC28E0" w:rsidRDefault="00F92CAF" w:rsidP="00EC449B">
            <w:pPr>
              <w:ind w:left="-57" w:right="-57"/>
              <w:rPr>
                <w:rFonts w:ascii="Arial" w:hAnsi="Arial" w:cs="Arial"/>
              </w:rPr>
            </w:pPr>
            <w:r w:rsidRPr="00BC28E0">
              <w:rPr>
                <w:rFonts w:ascii="Arial" w:hAnsi="Arial" w:cs="Arial"/>
              </w:rPr>
              <w:t>SEPF</w:t>
            </w:r>
          </w:p>
        </w:tc>
        <w:tc>
          <w:tcPr>
            <w:tcW w:w="2412" w:type="dxa"/>
          </w:tcPr>
          <w:p w14:paraId="772A3D52" w14:textId="77777777" w:rsidR="00EC449B" w:rsidRPr="00BC28E0" w:rsidRDefault="005F7B19" w:rsidP="00EC449B">
            <w:pPr>
              <w:ind w:left="-57" w:right="-57"/>
              <w:jc w:val="center"/>
              <w:rPr>
                <w:rFonts w:ascii="Arial" w:hAnsi="Arial" w:cs="Arial"/>
              </w:rPr>
            </w:pPr>
            <w:r w:rsidRPr="00BC28E0">
              <w:rPr>
                <w:rFonts w:ascii="Arial" w:hAnsi="Arial" w:cs="Arial"/>
              </w:rPr>
              <w:t>Yes</w:t>
            </w:r>
          </w:p>
        </w:tc>
        <w:tc>
          <w:tcPr>
            <w:tcW w:w="2407" w:type="dxa"/>
          </w:tcPr>
          <w:p w14:paraId="2A7F7012" w14:textId="77777777" w:rsidR="00EC449B" w:rsidRPr="00BC28E0" w:rsidRDefault="005F7B19" w:rsidP="00EC449B">
            <w:pPr>
              <w:ind w:left="-57" w:right="-57"/>
              <w:jc w:val="center"/>
              <w:rPr>
                <w:rFonts w:ascii="Arial" w:hAnsi="Arial" w:cs="Arial"/>
              </w:rPr>
            </w:pPr>
            <w:r w:rsidRPr="00BC28E0">
              <w:rPr>
                <w:rFonts w:ascii="Arial" w:hAnsi="Arial" w:cs="Arial"/>
              </w:rPr>
              <w:t>Yes</w:t>
            </w:r>
          </w:p>
        </w:tc>
        <w:tc>
          <w:tcPr>
            <w:tcW w:w="1843" w:type="dxa"/>
          </w:tcPr>
          <w:p w14:paraId="75FB30FC" w14:textId="77777777" w:rsidR="00EC449B" w:rsidRPr="00BC28E0" w:rsidRDefault="001E771B" w:rsidP="00EC449B">
            <w:pPr>
              <w:ind w:left="-57" w:right="-57"/>
              <w:jc w:val="center"/>
              <w:rPr>
                <w:rFonts w:ascii="Arial" w:hAnsi="Arial" w:cs="Arial"/>
              </w:rPr>
            </w:pPr>
            <w:r w:rsidRPr="00BC28E0">
              <w:rPr>
                <w:rFonts w:ascii="Arial" w:hAnsi="Arial" w:cs="Arial"/>
              </w:rPr>
              <w:t>No</w:t>
            </w:r>
          </w:p>
        </w:tc>
      </w:tr>
      <w:tr w:rsidR="00EC449B" w:rsidRPr="00C04DF9" w14:paraId="4EC48A45" w14:textId="77777777" w:rsidTr="00BC28E0">
        <w:tc>
          <w:tcPr>
            <w:tcW w:w="738" w:type="dxa"/>
          </w:tcPr>
          <w:p w14:paraId="6B3AB2CD" w14:textId="77777777" w:rsidR="00EC449B" w:rsidRPr="00BC28E0" w:rsidRDefault="00EC449B" w:rsidP="00EC449B">
            <w:pPr>
              <w:ind w:left="-57" w:right="-57"/>
              <w:jc w:val="center"/>
              <w:rPr>
                <w:rFonts w:ascii="Arial" w:hAnsi="Arial" w:cs="Arial"/>
              </w:rPr>
            </w:pPr>
            <w:r w:rsidRPr="00BC28E0">
              <w:rPr>
                <w:rFonts w:ascii="Arial" w:hAnsi="Arial" w:cs="Arial"/>
              </w:rPr>
              <w:t>12</w:t>
            </w:r>
          </w:p>
        </w:tc>
        <w:tc>
          <w:tcPr>
            <w:tcW w:w="2268" w:type="dxa"/>
          </w:tcPr>
          <w:p w14:paraId="45EA526A" w14:textId="77777777" w:rsidR="00EC449B" w:rsidRPr="00BC28E0" w:rsidRDefault="00F92CAF" w:rsidP="00EC449B">
            <w:pPr>
              <w:ind w:left="-57" w:right="-57"/>
              <w:rPr>
                <w:rFonts w:ascii="Arial" w:hAnsi="Arial" w:cs="Arial"/>
              </w:rPr>
            </w:pPr>
            <w:r w:rsidRPr="00BC28E0">
              <w:rPr>
                <w:rFonts w:ascii="Arial" w:hAnsi="Arial" w:cs="Arial"/>
              </w:rPr>
              <w:t>Army Sports Lottery</w:t>
            </w:r>
          </w:p>
        </w:tc>
        <w:tc>
          <w:tcPr>
            <w:tcW w:w="2412" w:type="dxa"/>
          </w:tcPr>
          <w:p w14:paraId="496894BC" w14:textId="77777777" w:rsidR="00EC449B" w:rsidRPr="00BC28E0" w:rsidRDefault="005F7B19" w:rsidP="00EC449B">
            <w:pPr>
              <w:ind w:left="-57" w:right="-57"/>
              <w:jc w:val="center"/>
              <w:rPr>
                <w:rFonts w:ascii="Arial" w:hAnsi="Arial" w:cs="Arial"/>
              </w:rPr>
            </w:pPr>
            <w:r w:rsidRPr="00BC28E0">
              <w:rPr>
                <w:rFonts w:ascii="Arial" w:hAnsi="Arial" w:cs="Arial"/>
              </w:rPr>
              <w:t>Yes</w:t>
            </w:r>
          </w:p>
        </w:tc>
        <w:tc>
          <w:tcPr>
            <w:tcW w:w="2407" w:type="dxa"/>
          </w:tcPr>
          <w:p w14:paraId="4C1EBD2C" w14:textId="77777777" w:rsidR="00EC449B" w:rsidRPr="00BC28E0" w:rsidRDefault="005F7B19" w:rsidP="00EC449B">
            <w:pPr>
              <w:ind w:left="-57" w:right="-57"/>
              <w:jc w:val="center"/>
              <w:rPr>
                <w:rFonts w:ascii="Arial" w:hAnsi="Arial" w:cs="Arial"/>
              </w:rPr>
            </w:pPr>
            <w:r w:rsidRPr="00BC28E0">
              <w:rPr>
                <w:rFonts w:ascii="Arial" w:hAnsi="Arial" w:cs="Arial"/>
              </w:rPr>
              <w:t>Yes</w:t>
            </w:r>
          </w:p>
        </w:tc>
        <w:tc>
          <w:tcPr>
            <w:tcW w:w="1843" w:type="dxa"/>
          </w:tcPr>
          <w:p w14:paraId="524C28C2" w14:textId="77777777" w:rsidR="00EC449B" w:rsidRPr="00BC28E0" w:rsidRDefault="001E771B" w:rsidP="00EC449B">
            <w:pPr>
              <w:ind w:left="-57" w:right="-57"/>
              <w:jc w:val="center"/>
              <w:rPr>
                <w:rFonts w:ascii="Arial" w:hAnsi="Arial" w:cs="Arial"/>
              </w:rPr>
            </w:pPr>
            <w:r w:rsidRPr="00BC28E0">
              <w:rPr>
                <w:rFonts w:ascii="Arial" w:hAnsi="Arial" w:cs="Arial"/>
              </w:rPr>
              <w:t>Yes</w:t>
            </w:r>
          </w:p>
        </w:tc>
      </w:tr>
    </w:tbl>
    <w:p w14:paraId="64F95334" w14:textId="77777777" w:rsidR="00B02EAE" w:rsidRPr="005F7B19" w:rsidRDefault="00B02EAE" w:rsidP="005F7B19">
      <w:pPr>
        <w:tabs>
          <w:tab w:val="left" w:pos="567"/>
        </w:tabs>
        <w:spacing w:line="200" w:lineRule="exact"/>
        <w:rPr>
          <w:sz w:val="22"/>
          <w:szCs w:val="22"/>
        </w:rPr>
      </w:pPr>
    </w:p>
    <w:p w14:paraId="4BF9DF6F" w14:textId="77777777" w:rsidR="00B02EAE" w:rsidRPr="005F7B19" w:rsidRDefault="00F92CAF" w:rsidP="005F7B19">
      <w:pPr>
        <w:tabs>
          <w:tab w:val="left" w:pos="567"/>
        </w:tabs>
        <w:spacing w:line="200" w:lineRule="exact"/>
        <w:rPr>
          <w:rFonts w:ascii="Arial" w:hAnsi="Arial" w:cs="Arial"/>
          <w:sz w:val="22"/>
          <w:szCs w:val="22"/>
        </w:rPr>
      </w:pPr>
      <w:r w:rsidRPr="005F7B19">
        <w:rPr>
          <w:rFonts w:ascii="Arial" w:hAnsi="Arial" w:cs="Arial"/>
          <w:sz w:val="22"/>
          <w:szCs w:val="22"/>
        </w:rPr>
        <w:t>Notes:</w:t>
      </w:r>
    </w:p>
    <w:p w14:paraId="4BFD9498" w14:textId="77777777" w:rsidR="00F92CAF" w:rsidRPr="005F7B19" w:rsidRDefault="00F92CAF" w:rsidP="005F7B19">
      <w:pPr>
        <w:tabs>
          <w:tab w:val="left" w:pos="567"/>
        </w:tabs>
        <w:spacing w:line="200" w:lineRule="exact"/>
        <w:rPr>
          <w:rFonts w:ascii="Arial" w:hAnsi="Arial" w:cs="Arial"/>
          <w:sz w:val="22"/>
          <w:szCs w:val="22"/>
        </w:rPr>
      </w:pPr>
    </w:p>
    <w:p w14:paraId="5A3A5AF1" w14:textId="77777777" w:rsidR="00FE39AC" w:rsidRDefault="003C19E7" w:rsidP="000C2BA8">
      <w:pPr>
        <w:pStyle w:val="ListParagraph"/>
        <w:numPr>
          <w:ilvl w:val="0"/>
          <w:numId w:val="18"/>
        </w:numPr>
        <w:tabs>
          <w:tab w:val="left" w:pos="567"/>
        </w:tabs>
        <w:ind w:left="0" w:firstLine="0"/>
        <w:rPr>
          <w:rFonts w:ascii="Arial" w:hAnsi="Arial" w:cs="Arial"/>
          <w:sz w:val="24"/>
          <w:szCs w:val="24"/>
        </w:rPr>
      </w:pPr>
      <w:hyperlink r:id="rId85" w:tooltip="JSP 756: Operational Movements and Tracking" w:history="1">
        <w:r w:rsidR="00735347" w:rsidRPr="00A109C7">
          <w:rPr>
            <w:rStyle w:val="Hyperlink"/>
            <w:rFonts w:ascii="Arial" w:eastAsiaTheme="majorEastAsia" w:hAnsi="Arial" w:cs="Arial"/>
            <w:sz w:val="24"/>
            <w:szCs w:val="24"/>
          </w:rPr>
          <w:t>JSP 756 Vol</w:t>
        </w:r>
        <w:r w:rsidR="00A109C7">
          <w:rPr>
            <w:rStyle w:val="Hyperlink"/>
            <w:rFonts w:ascii="Arial" w:eastAsiaTheme="majorEastAsia" w:hAnsi="Arial" w:cs="Arial"/>
            <w:sz w:val="24"/>
            <w:szCs w:val="24"/>
          </w:rPr>
          <w:t xml:space="preserve"> </w:t>
        </w:r>
        <w:r w:rsidR="00735347" w:rsidRPr="00A109C7">
          <w:rPr>
            <w:rStyle w:val="Hyperlink"/>
            <w:rFonts w:ascii="Arial" w:eastAsiaTheme="majorEastAsia" w:hAnsi="Arial" w:cs="Arial"/>
            <w:sz w:val="24"/>
            <w:szCs w:val="24"/>
          </w:rPr>
          <w:t>2 Chapter 7</w:t>
        </w:r>
        <w:r w:rsidR="00735347" w:rsidRPr="00A109C7">
          <w:rPr>
            <w:rStyle w:val="Hyperlink"/>
            <w:rFonts w:ascii="Arial" w:hAnsi="Arial" w:cs="Arial"/>
          </w:rPr>
          <w:t xml:space="preserve">. </w:t>
        </w:r>
      </w:hyperlink>
      <w:r w:rsidR="00735347" w:rsidRPr="00735347">
        <w:rPr>
          <w:rFonts w:ascii="Arial" w:eastAsia="Arial" w:hAnsi="Arial" w:cs="Arial"/>
          <w:color w:val="000000"/>
          <w:spacing w:val="-1"/>
          <w:sz w:val="24"/>
          <w:szCs w:val="24"/>
        </w:rPr>
        <w:t xml:space="preserve"> </w:t>
      </w:r>
      <w:r w:rsidR="00735347" w:rsidRPr="00A3577F">
        <w:rPr>
          <w:rFonts w:ascii="Arial" w:eastAsia="Arial" w:hAnsi="Arial" w:cs="Arial"/>
          <w:color w:val="000000"/>
          <w:spacing w:val="-1"/>
          <w:sz w:val="24"/>
          <w:szCs w:val="24"/>
        </w:rPr>
        <w:t>C</w:t>
      </w:r>
      <w:r w:rsidR="00735347" w:rsidRPr="00A3577F">
        <w:rPr>
          <w:rFonts w:ascii="Arial" w:eastAsia="Arial" w:hAnsi="Arial" w:cs="Arial"/>
          <w:color w:val="000000"/>
          <w:spacing w:val="1"/>
          <w:sz w:val="24"/>
          <w:szCs w:val="24"/>
        </w:rPr>
        <w:t>I</w:t>
      </w:r>
      <w:r w:rsidR="00735347" w:rsidRPr="00A3577F">
        <w:rPr>
          <w:rFonts w:ascii="Arial" w:eastAsia="Arial" w:hAnsi="Arial" w:cs="Arial"/>
          <w:color w:val="000000"/>
          <w:spacing w:val="2"/>
          <w:sz w:val="24"/>
          <w:szCs w:val="24"/>
        </w:rPr>
        <w:t>L</w:t>
      </w:r>
      <w:r w:rsidR="00735347" w:rsidRPr="00A3577F">
        <w:rPr>
          <w:rFonts w:ascii="Arial" w:eastAsia="Arial" w:hAnsi="Arial" w:cs="Arial"/>
          <w:color w:val="000000"/>
          <w:spacing w:val="-3"/>
          <w:sz w:val="24"/>
          <w:szCs w:val="24"/>
        </w:rPr>
        <w:t>O</w:t>
      </w:r>
      <w:r w:rsidR="00735347" w:rsidRPr="00A3577F">
        <w:rPr>
          <w:rFonts w:ascii="Arial" w:eastAsia="Arial" w:hAnsi="Arial" w:cs="Arial"/>
          <w:color w:val="000000"/>
          <w:sz w:val="24"/>
          <w:szCs w:val="24"/>
        </w:rPr>
        <w:t>R</w:t>
      </w:r>
      <w:r w:rsidR="00735347" w:rsidRPr="00A3577F">
        <w:rPr>
          <w:rFonts w:ascii="Arial" w:eastAsia="Arial" w:hAnsi="Arial" w:cs="Arial"/>
          <w:color w:val="000000"/>
          <w:spacing w:val="-11"/>
          <w:sz w:val="24"/>
          <w:szCs w:val="24"/>
        </w:rPr>
        <w:t xml:space="preserve"> </w:t>
      </w:r>
      <w:r w:rsidR="00735347" w:rsidRPr="00A3577F">
        <w:rPr>
          <w:rFonts w:ascii="Arial" w:eastAsia="Arial" w:hAnsi="Arial" w:cs="Arial"/>
          <w:color w:val="000000"/>
          <w:spacing w:val="-2"/>
          <w:sz w:val="24"/>
          <w:szCs w:val="24"/>
        </w:rPr>
        <w:t>i</w:t>
      </w:r>
      <w:r w:rsidR="00735347" w:rsidRPr="00A3577F">
        <w:rPr>
          <w:rFonts w:ascii="Arial" w:eastAsia="Arial" w:hAnsi="Arial" w:cs="Arial"/>
          <w:color w:val="000000"/>
          <w:sz w:val="24"/>
          <w:szCs w:val="24"/>
        </w:rPr>
        <w:t>s</w:t>
      </w:r>
      <w:r w:rsidR="00735347" w:rsidRPr="00A3577F">
        <w:rPr>
          <w:rFonts w:ascii="Arial" w:eastAsia="Arial" w:hAnsi="Arial" w:cs="Arial"/>
          <w:color w:val="000000"/>
          <w:spacing w:val="2"/>
          <w:sz w:val="24"/>
          <w:szCs w:val="24"/>
        </w:rPr>
        <w:t xml:space="preserve"> </w:t>
      </w:r>
      <w:r w:rsidR="00735347" w:rsidRPr="00A3577F">
        <w:rPr>
          <w:rFonts w:ascii="Arial" w:eastAsia="Arial" w:hAnsi="Arial" w:cs="Arial"/>
          <w:color w:val="000000"/>
          <w:spacing w:val="-1"/>
          <w:sz w:val="24"/>
          <w:szCs w:val="24"/>
        </w:rPr>
        <w:t>a</w:t>
      </w:r>
      <w:r w:rsidR="00735347" w:rsidRPr="00A3577F">
        <w:rPr>
          <w:rFonts w:ascii="Arial" w:eastAsia="Arial" w:hAnsi="Arial" w:cs="Arial"/>
          <w:color w:val="000000"/>
          <w:spacing w:val="-3"/>
          <w:sz w:val="24"/>
          <w:szCs w:val="24"/>
        </w:rPr>
        <w:t>d</w:t>
      </w:r>
      <w:r w:rsidR="00735347" w:rsidRPr="00A3577F">
        <w:rPr>
          <w:rFonts w:ascii="Arial" w:eastAsia="Arial" w:hAnsi="Arial" w:cs="Arial"/>
          <w:color w:val="000000"/>
          <w:spacing w:val="3"/>
          <w:sz w:val="24"/>
          <w:szCs w:val="24"/>
        </w:rPr>
        <w:t>m</w:t>
      </w:r>
      <w:r w:rsidR="00735347" w:rsidRPr="00A3577F">
        <w:rPr>
          <w:rFonts w:ascii="Arial" w:eastAsia="Arial" w:hAnsi="Arial" w:cs="Arial"/>
          <w:color w:val="000000"/>
          <w:spacing w:val="-2"/>
          <w:sz w:val="24"/>
          <w:szCs w:val="24"/>
        </w:rPr>
        <w:t>i</w:t>
      </w:r>
      <w:r w:rsidR="00735347" w:rsidRPr="00A3577F">
        <w:rPr>
          <w:rFonts w:ascii="Arial" w:eastAsia="Arial" w:hAnsi="Arial" w:cs="Arial"/>
          <w:color w:val="000000"/>
          <w:spacing w:val="1"/>
          <w:sz w:val="24"/>
          <w:szCs w:val="24"/>
        </w:rPr>
        <w:t>s</w:t>
      </w:r>
      <w:r w:rsidR="00735347" w:rsidRPr="00A3577F">
        <w:rPr>
          <w:rFonts w:ascii="Arial" w:eastAsia="Arial" w:hAnsi="Arial" w:cs="Arial"/>
          <w:color w:val="000000"/>
          <w:spacing w:val="-1"/>
          <w:sz w:val="24"/>
          <w:szCs w:val="24"/>
        </w:rPr>
        <w:t>s</w:t>
      </w:r>
      <w:r w:rsidR="00735347" w:rsidRPr="00A3577F">
        <w:rPr>
          <w:rFonts w:ascii="Arial" w:eastAsia="Arial" w:hAnsi="Arial" w:cs="Arial"/>
          <w:color w:val="000000"/>
          <w:sz w:val="24"/>
          <w:szCs w:val="24"/>
        </w:rPr>
        <w:t>ible</w:t>
      </w:r>
      <w:r w:rsidR="00735347" w:rsidRPr="00A3577F">
        <w:rPr>
          <w:rFonts w:ascii="Arial" w:eastAsia="Arial" w:hAnsi="Arial" w:cs="Arial"/>
          <w:color w:val="000000"/>
          <w:spacing w:val="-16"/>
          <w:sz w:val="24"/>
          <w:szCs w:val="24"/>
        </w:rPr>
        <w:t xml:space="preserve"> </w:t>
      </w:r>
      <w:r w:rsidR="00735347" w:rsidRPr="00A3577F">
        <w:rPr>
          <w:rFonts w:ascii="Arial" w:eastAsia="Arial" w:hAnsi="Arial" w:cs="Arial"/>
          <w:color w:val="000000"/>
          <w:sz w:val="24"/>
          <w:szCs w:val="24"/>
        </w:rPr>
        <w:t>in</w:t>
      </w:r>
      <w:r w:rsidR="00735347" w:rsidRPr="00A3577F">
        <w:rPr>
          <w:rFonts w:ascii="Arial" w:eastAsia="Arial" w:hAnsi="Arial" w:cs="Arial"/>
          <w:color w:val="000000"/>
          <w:spacing w:val="-4"/>
          <w:sz w:val="24"/>
          <w:szCs w:val="24"/>
        </w:rPr>
        <w:t xml:space="preserve"> </w:t>
      </w:r>
      <w:r w:rsidR="00735347" w:rsidRPr="00A3577F">
        <w:rPr>
          <w:rFonts w:ascii="Arial" w:eastAsia="Arial" w:hAnsi="Arial" w:cs="Arial"/>
          <w:color w:val="000000"/>
          <w:spacing w:val="1"/>
          <w:sz w:val="24"/>
          <w:szCs w:val="24"/>
        </w:rPr>
        <w:t>c</w:t>
      </w:r>
      <w:r w:rsidR="00735347" w:rsidRPr="00A3577F">
        <w:rPr>
          <w:rFonts w:ascii="Arial" w:eastAsia="Arial" w:hAnsi="Arial" w:cs="Arial"/>
          <w:color w:val="000000"/>
          <w:spacing w:val="-1"/>
          <w:sz w:val="24"/>
          <w:szCs w:val="24"/>
        </w:rPr>
        <w:t>on</w:t>
      </w:r>
      <w:r w:rsidR="00735347" w:rsidRPr="00A3577F">
        <w:rPr>
          <w:rFonts w:ascii="Arial" w:eastAsia="Arial" w:hAnsi="Arial" w:cs="Arial"/>
          <w:color w:val="000000"/>
          <w:sz w:val="24"/>
          <w:szCs w:val="24"/>
        </w:rPr>
        <w:t>ju</w:t>
      </w:r>
      <w:r w:rsidR="00735347" w:rsidRPr="00A3577F">
        <w:rPr>
          <w:rFonts w:ascii="Arial" w:eastAsia="Arial" w:hAnsi="Arial" w:cs="Arial"/>
          <w:color w:val="000000"/>
          <w:spacing w:val="-3"/>
          <w:sz w:val="24"/>
          <w:szCs w:val="24"/>
        </w:rPr>
        <w:t>n</w:t>
      </w:r>
      <w:r w:rsidR="00735347" w:rsidRPr="00A3577F">
        <w:rPr>
          <w:rFonts w:ascii="Arial" w:eastAsia="Arial" w:hAnsi="Arial" w:cs="Arial"/>
          <w:color w:val="000000"/>
          <w:spacing w:val="1"/>
          <w:sz w:val="24"/>
          <w:szCs w:val="24"/>
        </w:rPr>
        <w:t>ct</w:t>
      </w:r>
      <w:r w:rsidR="00735347" w:rsidRPr="00A3577F">
        <w:rPr>
          <w:rFonts w:ascii="Arial" w:eastAsia="Arial" w:hAnsi="Arial" w:cs="Arial"/>
          <w:color w:val="000000"/>
          <w:sz w:val="24"/>
          <w:szCs w:val="24"/>
        </w:rPr>
        <w:t>ion</w:t>
      </w:r>
      <w:r w:rsidR="00735347" w:rsidRPr="00A3577F">
        <w:rPr>
          <w:rFonts w:ascii="Arial" w:eastAsia="Arial" w:hAnsi="Arial" w:cs="Arial"/>
          <w:color w:val="000000"/>
          <w:spacing w:val="-15"/>
          <w:sz w:val="24"/>
          <w:szCs w:val="24"/>
        </w:rPr>
        <w:t xml:space="preserve"> </w:t>
      </w:r>
      <w:r w:rsidR="00735347" w:rsidRPr="00A3577F">
        <w:rPr>
          <w:rFonts w:ascii="Arial" w:eastAsia="Arial" w:hAnsi="Arial" w:cs="Arial"/>
          <w:color w:val="000000"/>
          <w:spacing w:val="-6"/>
          <w:sz w:val="24"/>
          <w:szCs w:val="24"/>
        </w:rPr>
        <w:t>w</w:t>
      </w:r>
      <w:r w:rsidR="00735347" w:rsidRPr="00A3577F">
        <w:rPr>
          <w:rFonts w:ascii="Arial" w:eastAsia="Arial" w:hAnsi="Arial" w:cs="Arial"/>
          <w:color w:val="000000"/>
          <w:spacing w:val="3"/>
          <w:sz w:val="24"/>
          <w:szCs w:val="24"/>
        </w:rPr>
        <w:t>i</w:t>
      </w:r>
      <w:r w:rsidR="00735347" w:rsidRPr="00A3577F">
        <w:rPr>
          <w:rFonts w:ascii="Arial" w:eastAsia="Arial" w:hAnsi="Arial" w:cs="Arial"/>
          <w:color w:val="000000"/>
          <w:spacing w:val="1"/>
          <w:sz w:val="24"/>
          <w:szCs w:val="24"/>
        </w:rPr>
        <w:t>t</w:t>
      </w:r>
      <w:r w:rsidR="00735347" w:rsidRPr="00A3577F">
        <w:rPr>
          <w:rFonts w:ascii="Arial" w:eastAsia="Arial" w:hAnsi="Arial" w:cs="Arial"/>
          <w:color w:val="000000"/>
          <w:sz w:val="24"/>
          <w:szCs w:val="24"/>
        </w:rPr>
        <w:t>h</w:t>
      </w:r>
      <w:r w:rsidR="00735347" w:rsidRPr="00A3577F">
        <w:rPr>
          <w:rFonts w:ascii="Arial" w:eastAsia="Arial" w:hAnsi="Arial" w:cs="Arial"/>
          <w:color w:val="000000"/>
          <w:spacing w:val="-4"/>
          <w:sz w:val="24"/>
          <w:szCs w:val="24"/>
        </w:rPr>
        <w:t xml:space="preserve"> </w:t>
      </w:r>
      <w:r w:rsidR="00735347" w:rsidRPr="00A3577F">
        <w:rPr>
          <w:rFonts w:ascii="Arial" w:eastAsia="Arial" w:hAnsi="Arial" w:cs="Arial"/>
          <w:color w:val="000000"/>
          <w:spacing w:val="-1"/>
          <w:sz w:val="24"/>
          <w:szCs w:val="24"/>
        </w:rPr>
        <w:t>L</w:t>
      </w:r>
      <w:r w:rsidR="00735347" w:rsidRPr="00A3577F">
        <w:rPr>
          <w:rFonts w:ascii="Arial" w:eastAsia="Arial" w:hAnsi="Arial" w:cs="Arial"/>
          <w:color w:val="000000"/>
          <w:spacing w:val="-3"/>
          <w:sz w:val="24"/>
          <w:szCs w:val="24"/>
        </w:rPr>
        <w:t>O</w:t>
      </w:r>
      <w:r w:rsidR="00735347" w:rsidRPr="00A3577F">
        <w:rPr>
          <w:rFonts w:ascii="Arial" w:eastAsia="Arial" w:hAnsi="Arial" w:cs="Arial"/>
          <w:color w:val="000000"/>
          <w:spacing w:val="1"/>
          <w:sz w:val="24"/>
          <w:szCs w:val="24"/>
        </w:rPr>
        <w:t>A</w:t>
      </w:r>
      <w:r w:rsidR="00735347" w:rsidRPr="00A3577F">
        <w:rPr>
          <w:rFonts w:ascii="Arial" w:eastAsia="Arial" w:hAnsi="Arial" w:cs="Arial"/>
          <w:color w:val="000000"/>
          <w:sz w:val="24"/>
          <w:szCs w:val="24"/>
        </w:rPr>
        <w:t>,</w:t>
      </w:r>
      <w:r w:rsidR="00735347" w:rsidRPr="00A3577F">
        <w:rPr>
          <w:rFonts w:ascii="Arial" w:eastAsia="Arial" w:hAnsi="Arial" w:cs="Arial"/>
          <w:color w:val="000000"/>
          <w:spacing w:val="-7"/>
          <w:sz w:val="24"/>
          <w:szCs w:val="24"/>
        </w:rPr>
        <w:t xml:space="preserve"> </w:t>
      </w:r>
      <w:r w:rsidR="00735347">
        <w:rPr>
          <w:rFonts w:ascii="Arial" w:eastAsia="Arial" w:hAnsi="Arial" w:cs="Arial"/>
          <w:color w:val="000000"/>
          <w:spacing w:val="-1"/>
          <w:sz w:val="24"/>
          <w:szCs w:val="24"/>
        </w:rPr>
        <w:t>but not admissible</w:t>
      </w:r>
      <w:r w:rsidR="00735347" w:rsidRPr="006D383D">
        <w:rPr>
          <w:rFonts w:ascii="Arial" w:eastAsia="Arial" w:hAnsi="Arial" w:cs="Arial"/>
          <w:color w:val="000000"/>
          <w:spacing w:val="-1"/>
          <w:sz w:val="24"/>
          <w:szCs w:val="24"/>
        </w:rPr>
        <w:t xml:space="preserve"> </w:t>
      </w:r>
      <w:r w:rsidR="00735347" w:rsidRPr="006D383D">
        <w:rPr>
          <w:rFonts w:ascii="Arial" w:eastAsia="Arial" w:hAnsi="Arial" w:cs="Arial"/>
          <w:color w:val="000000"/>
          <w:spacing w:val="-3"/>
          <w:sz w:val="24"/>
          <w:szCs w:val="24"/>
        </w:rPr>
        <w:t>w</w:t>
      </w:r>
      <w:r w:rsidR="00735347" w:rsidRPr="006D383D">
        <w:rPr>
          <w:rFonts w:ascii="Arial" w:eastAsia="Arial" w:hAnsi="Arial" w:cs="Arial"/>
          <w:color w:val="000000"/>
          <w:spacing w:val="-1"/>
          <w:sz w:val="24"/>
          <w:szCs w:val="24"/>
        </w:rPr>
        <w:t>he</w:t>
      </w:r>
      <w:r w:rsidR="00735347" w:rsidRPr="006D383D">
        <w:rPr>
          <w:rFonts w:ascii="Arial" w:eastAsia="Arial" w:hAnsi="Arial" w:cs="Arial"/>
          <w:color w:val="000000"/>
          <w:sz w:val="24"/>
          <w:szCs w:val="24"/>
        </w:rPr>
        <w:t>n</w:t>
      </w:r>
      <w:r w:rsidR="00735347" w:rsidRPr="006D383D">
        <w:rPr>
          <w:rFonts w:ascii="Arial" w:eastAsia="Arial" w:hAnsi="Arial" w:cs="Arial"/>
          <w:color w:val="000000"/>
          <w:spacing w:val="-6"/>
          <w:sz w:val="24"/>
          <w:szCs w:val="24"/>
        </w:rPr>
        <w:t xml:space="preserve"> </w:t>
      </w:r>
      <w:r w:rsidR="00735347" w:rsidRPr="006D383D">
        <w:rPr>
          <w:rFonts w:ascii="Arial" w:eastAsia="Arial" w:hAnsi="Arial" w:cs="Arial"/>
          <w:color w:val="000000"/>
          <w:spacing w:val="-1"/>
          <w:sz w:val="24"/>
          <w:szCs w:val="24"/>
        </w:rPr>
        <w:t>ano</w:t>
      </w:r>
      <w:r w:rsidR="00735347" w:rsidRPr="006D383D">
        <w:rPr>
          <w:rFonts w:ascii="Arial" w:eastAsia="Arial" w:hAnsi="Arial" w:cs="Arial"/>
          <w:color w:val="000000"/>
          <w:spacing w:val="1"/>
          <w:sz w:val="24"/>
          <w:szCs w:val="24"/>
        </w:rPr>
        <w:t>t</w:t>
      </w:r>
      <w:r w:rsidR="00735347" w:rsidRPr="006D383D">
        <w:rPr>
          <w:rFonts w:ascii="Arial" w:eastAsia="Arial" w:hAnsi="Arial" w:cs="Arial"/>
          <w:color w:val="000000"/>
          <w:sz w:val="24"/>
          <w:szCs w:val="24"/>
        </w:rPr>
        <w:t>h</w:t>
      </w:r>
      <w:r w:rsidR="00735347" w:rsidRPr="006D383D">
        <w:rPr>
          <w:rFonts w:ascii="Arial" w:eastAsia="Arial" w:hAnsi="Arial" w:cs="Arial"/>
          <w:color w:val="000000"/>
          <w:spacing w:val="-1"/>
          <w:sz w:val="24"/>
          <w:szCs w:val="24"/>
        </w:rPr>
        <w:t>e</w:t>
      </w:r>
      <w:r w:rsidR="00735347" w:rsidRPr="006D383D">
        <w:rPr>
          <w:rFonts w:ascii="Arial" w:eastAsia="Arial" w:hAnsi="Arial" w:cs="Arial"/>
          <w:color w:val="000000"/>
          <w:sz w:val="24"/>
          <w:szCs w:val="24"/>
        </w:rPr>
        <w:t xml:space="preserve">r </w:t>
      </w:r>
      <w:r w:rsidR="00735347" w:rsidRPr="006D383D">
        <w:rPr>
          <w:rFonts w:ascii="Arial" w:eastAsia="Arial" w:hAnsi="Arial" w:cs="Arial"/>
          <w:color w:val="000000"/>
          <w:spacing w:val="-1"/>
          <w:sz w:val="24"/>
          <w:szCs w:val="24"/>
        </w:rPr>
        <w:t>a</w:t>
      </w:r>
      <w:r w:rsidR="00735347" w:rsidRPr="006D383D">
        <w:rPr>
          <w:rFonts w:ascii="Arial" w:eastAsia="Arial" w:hAnsi="Arial" w:cs="Arial"/>
          <w:color w:val="000000"/>
          <w:sz w:val="24"/>
          <w:szCs w:val="24"/>
        </w:rPr>
        <w:t>llo</w:t>
      </w:r>
      <w:r w:rsidR="00735347" w:rsidRPr="006D383D">
        <w:rPr>
          <w:rFonts w:ascii="Arial" w:eastAsia="Arial" w:hAnsi="Arial" w:cs="Arial"/>
          <w:color w:val="000000"/>
          <w:spacing w:val="-6"/>
          <w:sz w:val="24"/>
          <w:szCs w:val="24"/>
        </w:rPr>
        <w:t>w</w:t>
      </w:r>
      <w:r w:rsidR="00735347" w:rsidRPr="006D383D">
        <w:rPr>
          <w:rFonts w:ascii="Arial" w:eastAsia="Arial" w:hAnsi="Arial" w:cs="Arial"/>
          <w:color w:val="000000"/>
          <w:spacing w:val="-1"/>
          <w:sz w:val="24"/>
          <w:szCs w:val="24"/>
        </w:rPr>
        <w:t>an</w:t>
      </w:r>
      <w:r w:rsidR="00735347" w:rsidRPr="006D383D">
        <w:rPr>
          <w:rFonts w:ascii="Arial" w:eastAsia="Arial" w:hAnsi="Arial" w:cs="Arial"/>
          <w:color w:val="000000"/>
          <w:spacing w:val="1"/>
          <w:sz w:val="24"/>
          <w:szCs w:val="24"/>
        </w:rPr>
        <w:t>c</w:t>
      </w:r>
      <w:r w:rsidR="00735347" w:rsidRPr="006D383D">
        <w:rPr>
          <w:rFonts w:ascii="Arial" w:eastAsia="Arial" w:hAnsi="Arial" w:cs="Arial"/>
          <w:color w:val="000000"/>
          <w:sz w:val="24"/>
          <w:szCs w:val="24"/>
        </w:rPr>
        <w:t>e</w:t>
      </w:r>
      <w:r w:rsidR="00735347" w:rsidRPr="006D383D">
        <w:rPr>
          <w:rFonts w:ascii="Arial" w:eastAsia="Arial" w:hAnsi="Arial" w:cs="Arial"/>
          <w:color w:val="000000"/>
          <w:spacing w:val="-13"/>
          <w:sz w:val="24"/>
          <w:szCs w:val="24"/>
        </w:rPr>
        <w:t xml:space="preserve"> </w:t>
      </w:r>
      <w:r w:rsidR="00735347" w:rsidRPr="006D383D">
        <w:rPr>
          <w:rFonts w:ascii="Arial" w:eastAsia="Arial" w:hAnsi="Arial" w:cs="Arial"/>
          <w:color w:val="000000"/>
          <w:spacing w:val="2"/>
          <w:sz w:val="24"/>
          <w:szCs w:val="24"/>
        </w:rPr>
        <w:t>o</w:t>
      </w:r>
      <w:r w:rsidR="00735347" w:rsidRPr="006D383D">
        <w:rPr>
          <w:rFonts w:ascii="Arial" w:eastAsia="Arial" w:hAnsi="Arial" w:cs="Arial"/>
          <w:color w:val="000000"/>
          <w:sz w:val="24"/>
          <w:szCs w:val="24"/>
        </w:rPr>
        <w:t>r</w:t>
      </w:r>
      <w:r w:rsidR="00735347" w:rsidRPr="006D383D">
        <w:rPr>
          <w:rFonts w:ascii="Arial" w:eastAsia="Arial" w:hAnsi="Arial" w:cs="Arial"/>
          <w:color w:val="000000"/>
          <w:spacing w:val="-2"/>
          <w:sz w:val="24"/>
          <w:szCs w:val="24"/>
        </w:rPr>
        <w:t xml:space="preserve"> </w:t>
      </w:r>
      <w:r w:rsidR="00735347" w:rsidRPr="006D383D">
        <w:rPr>
          <w:rFonts w:ascii="Arial" w:eastAsia="Arial" w:hAnsi="Arial" w:cs="Arial"/>
          <w:color w:val="000000"/>
          <w:spacing w:val="-1"/>
          <w:sz w:val="24"/>
          <w:szCs w:val="24"/>
        </w:rPr>
        <w:t>re</w:t>
      </w:r>
      <w:r w:rsidR="00735347" w:rsidRPr="006D383D">
        <w:rPr>
          <w:rFonts w:ascii="Arial" w:eastAsia="Arial" w:hAnsi="Arial" w:cs="Arial"/>
          <w:color w:val="000000"/>
          <w:spacing w:val="1"/>
          <w:sz w:val="24"/>
          <w:szCs w:val="24"/>
        </w:rPr>
        <w:t>t</w:t>
      </w:r>
      <w:r w:rsidR="00735347" w:rsidRPr="006D383D">
        <w:rPr>
          <w:rFonts w:ascii="Arial" w:eastAsia="Arial" w:hAnsi="Arial" w:cs="Arial"/>
          <w:color w:val="000000"/>
          <w:spacing w:val="-1"/>
          <w:sz w:val="24"/>
          <w:szCs w:val="24"/>
        </w:rPr>
        <w:t>a</w:t>
      </w:r>
      <w:r w:rsidR="00735347" w:rsidRPr="006D383D">
        <w:rPr>
          <w:rFonts w:ascii="Arial" w:eastAsia="Arial" w:hAnsi="Arial" w:cs="Arial"/>
          <w:color w:val="000000"/>
          <w:sz w:val="24"/>
          <w:szCs w:val="24"/>
        </w:rPr>
        <w:t>il</w:t>
      </w:r>
      <w:r w:rsidR="00735347" w:rsidRPr="006D383D">
        <w:rPr>
          <w:rFonts w:ascii="Arial" w:eastAsia="Arial" w:hAnsi="Arial" w:cs="Arial"/>
          <w:color w:val="000000"/>
          <w:spacing w:val="-8"/>
          <w:sz w:val="24"/>
          <w:szCs w:val="24"/>
        </w:rPr>
        <w:t xml:space="preserve"> </w:t>
      </w:r>
      <w:r w:rsidR="00735347" w:rsidRPr="006D383D">
        <w:rPr>
          <w:rFonts w:ascii="Arial" w:eastAsia="Arial" w:hAnsi="Arial" w:cs="Arial"/>
          <w:color w:val="000000"/>
          <w:spacing w:val="3"/>
          <w:sz w:val="24"/>
          <w:szCs w:val="24"/>
        </w:rPr>
        <w:t>m</w:t>
      </w:r>
      <w:r w:rsidR="00735347" w:rsidRPr="006D383D">
        <w:rPr>
          <w:rFonts w:ascii="Arial" w:eastAsia="Arial" w:hAnsi="Arial" w:cs="Arial"/>
          <w:color w:val="000000"/>
          <w:spacing w:val="-1"/>
          <w:sz w:val="24"/>
          <w:szCs w:val="24"/>
        </w:rPr>
        <w:t>es</w:t>
      </w:r>
      <w:r w:rsidR="00735347" w:rsidRPr="006D383D">
        <w:rPr>
          <w:rFonts w:ascii="Arial" w:eastAsia="Arial" w:hAnsi="Arial" w:cs="Arial"/>
          <w:color w:val="000000"/>
          <w:spacing w:val="1"/>
          <w:sz w:val="24"/>
          <w:szCs w:val="24"/>
        </w:rPr>
        <w:t>s</w:t>
      </w:r>
      <w:r w:rsidR="00735347" w:rsidRPr="006D383D">
        <w:rPr>
          <w:rFonts w:ascii="Arial" w:eastAsia="Arial" w:hAnsi="Arial" w:cs="Arial"/>
          <w:color w:val="000000"/>
          <w:sz w:val="24"/>
          <w:szCs w:val="24"/>
        </w:rPr>
        <w:t>ing</w:t>
      </w:r>
      <w:r w:rsidR="00735347" w:rsidRPr="006D383D">
        <w:rPr>
          <w:rFonts w:ascii="Arial" w:eastAsia="Arial" w:hAnsi="Arial" w:cs="Arial"/>
          <w:color w:val="000000"/>
          <w:spacing w:val="-14"/>
          <w:sz w:val="24"/>
          <w:szCs w:val="24"/>
        </w:rPr>
        <w:t xml:space="preserve"> </w:t>
      </w:r>
      <w:r w:rsidR="00735347" w:rsidRPr="006D383D">
        <w:rPr>
          <w:rFonts w:ascii="Arial" w:eastAsia="Arial" w:hAnsi="Arial" w:cs="Arial"/>
          <w:color w:val="000000"/>
          <w:spacing w:val="1"/>
          <w:sz w:val="24"/>
          <w:szCs w:val="24"/>
        </w:rPr>
        <w:t>c</w:t>
      </w:r>
      <w:r w:rsidR="00735347" w:rsidRPr="006D383D">
        <w:rPr>
          <w:rFonts w:ascii="Arial" w:eastAsia="Arial" w:hAnsi="Arial" w:cs="Arial"/>
          <w:color w:val="000000"/>
          <w:spacing w:val="-1"/>
          <w:sz w:val="24"/>
          <w:szCs w:val="24"/>
        </w:rPr>
        <w:t>over</w:t>
      </w:r>
      <w:r w:rsidR="00735347" w:rsidRPr="006D383D">
        <w:rPr>
          <w:rFonts w:ascii="Arial" w:eastAsia="Arial" w:hAnsi="Arial" w:cs="Arial"/>
          <w:color w:val="000000"/>
          <w:sz w:val="24"/>
          <w:szCs w:val="24"/>
        </w:rPr>
        <w:t>s</w:t>
      </w:r>
      <w:r w:rsidR="00735347" w:rsidRPr="006D383D">
        <w:rPr>
          <w:rFonts w:ascii="Arial" w:eastAsia="Arial" w:hAnsi="Arial" w:cs="Arial"/>
          <w:color w:val="000000"/>
          <w:spacing w:val="-11"/>
          <w:sz w:val="24"/>
          <w:szCs w:val="24"/>
        </w:rPr>
        <w:t xml:space="preserve"> </w:t>
      </w:r>
      <w:r w:rsidR="00735347" w:rsidRPr="006D383D">
        <w:rPr>
          <w:rFonts w:ascii="Arial" w:eastAsia="Arial" w:hAnsi="Arial" w:cs="Arial"/>
          <w:color w:val="000000"/>
          <w:spacing w:val="1"/>
          <w:sz w:val="24"/>
          <w:szCs w:val="24"/>
        </w:rPr>
        <w:t>t</w:t>
      </w:r>
      <w:r w:rsidR="00735347" w:rsidRPr="006D383D">
        <w:rPr>
          <w:rFonts w:ascii="Arial" w:eastAsia="Arial" w:hAnsi="Arial" w:cs="Arial"/>
          <w:color w:val="000000"/>
          <w:spacing w:val="-1"/>
          <w:sz w:val="24"/>
          <w:szCs w:val="24"/>
        </w:rPr>
        <w:t>h</w:t>
      </w:r>
      <w:r w:rsidR="00735347" w:rsidRPr="006D383D">
        <w:rPr>
          <w:rFonts w:ascii="Arial" w:eastAsia="Arial" w:hAnsi="Arial" w:cs="Arial"/>
          <w:color w:val="000000"/>
          <w:sz w:val="24"/>
          <w:szCs w:val="24"/>
        </w:rPr>
        <w:t>e</w:t>
      </w:r>
      <w:r w:rsidR="00735347" w:rsidRPr="006D383D">
        <w:rPr>
          <w:rFonts w:ascii="Arial" w:eastAsia="Arial" w:hAnsi="Arial" w:cs="Arial"/>
          <w:color w:val="000000"/>
          <w:spacing w:val="-4"/>
          <w:sz w:val="24"/>
          <w:szCs w:val="24"/>
        </w:rPr>
        <w:t xml:space="preserve"> </w:t>
      </w:r>
      <w:r w:rsidR="00735347" w:rsidRPr="006D383D">
        <w:rPr>
          <w:rFonts w:ascii="Arial" w:eastAsia="Arial" w:hAnsi="Arial" w:cs="Arial"/>
          <w:color w:val="000000"/>
          <w:spacing w:val="1"/>
          <w:sz w:val="24"/>
          <w:szCs w:val="24"/>
        </w:rPr>
        <w:t>c</w:t>
      </w:r>
      <w:r w:rsidR="00735347" w:rsidRPr="006D383D">
        <w:rPr>
          <w:rFonts w:ascii="Arial" w:eastAsia="Arial" w:hAnsi="Arial" w:cs="Arial"/>
          <w:color w:val="000000"/>
          <w:spacing w:val="-3"/>
          <w:sz w:val="24"/>
          <w:szCs w:val="24"/>
        </w:rPr>
        <w:t>o</w:t>
      </w:r>
      <w:r w:rsidR="00735347" w:rsidRPr="006D383D">
        <w:rPr>
          <w:rFonts w:ascii="Arial" w:eastAsia="Arial" w:hAnsi="Arial" w:cs="Arial"/>
          <w:color w:val="000000"/>
          <w:spacing w:val="1"/>
          <w:sz w:val="24"/>
          <w:szCs w:val="24"/>
        </w:rPr>
        <w:t>s</w:t>
      </w:r>
      <w:r w:rsidR="00735347" w:rsidRPr="006D383D">
        <w:rPr>
          <w:rFonts w:ascii="Arial" w:eastAsia="Arial" w:hAnsi="Arial" w:cs="Arial"/>
          <w:color w:val="000000"/>
          <w:sz w:val="24"/>
          <w:szCs w:val="24"/>
        </w:rPr>
        <w:t>t</w:t>
      </w:r>
      <w:r w:rsidR="00735347" w:rsidRPr="006D383D">
        <w:rPr>
          <w:rFonts w:ascii="Arial" w:eastAsia="Arial" w:hAnsi="Arial" w:cs="Arial"/>
          <w:color w:val="000000"/>
          <w:spacing w:val="-5"/>
          <w:sz w:val="24"/>
          <w:szCs w:val="24"/>
        </w:rPr>
        <w:t xml:space="preserve"> </w:t>
      </w:r>
      <w:r w:rsidR="00735347" w:rsidRPr="006D383D">
        <w:rPr>
          <w:rFonts w:ascii="Arial" w:eastAsia="Arial" w:hAnsi="Arial" w:cs="Arial"/>
          <w:color w:val="000000"/>
          <w:spacing w:val="-3"/>
          <w:sz w:val="24"/>
          <w:szCs w:val="24"/>
        </w:rPr>
        <w:t>o</w:t>
      </w:r>
      <w:r w:rsidR="00735347" w:rsidRPr="006D383D">
        <w:rPr>
          <w:rFonts w:ascii="Arial" w:eastAsia="Arial" w:hAnsi="Arial" w:cs="Arial"/>
          <w:color w:val="000000"/>
          <w:sz w:val="24"/>
          <w:szCs w:val="24"/>
        </w:rPr>
        <w:t xml:space="preserve">f </w:t>
      </w:r>
      <w:r w:rsidR="00735347" w:rsidRPr="006D383D">
        <w:rPr>
          <w:rFonts w:ascii="Arial" w:eastAsia="Arial" w:hAnsi="Arial" w:cs="Arial"/>
          <w:color w:val="000000"/>
          <w:spacing w:val="1"/>
          <w:sz w:val="24"/>
          <w:szCs w:val="24"/>
        </w:rPr>
        <w:t>f</w:t>
      </w:r>
      <w:r w:rsidR="00735347" w:rsidRPr="006D383D">
        <w:rPr>
          <w:rFonts w:ascii="Arial" w:eastAsia="Arial" w:hAnsi="Arial" w:cs="Arial"/>
          <w:color w:val="000000"/>
          <w:spacing w:val="-1"/>
          <w:sz w:val="24"/>
          <w:szCs w:val="24"/>
        </w:rPr>
        <w:t>eed</w:t>
      </w:r>
      <w:r w:rsidR="00735347" w:rsidRPr="006D383D">
        <w:rPr>
          <w:rFonts w:ascii="Arial" w:eastAsia="Arial" w:hAnsi="Arial" w:cs="Arial"/>
          <w:color w:val="000000"/>
          <w:sz w:val="24"/>
          <w:szCs w:val="24"/>
        </w:rPr>
        <w:t>ing</w:t>
      </w:r>
      <w:r w:rsidR="00735347" w:rsidRPr="006D383D">
        <w:rPr>
          <w:rFonts w:ascii="Arial" w:eastAsia="Arial" w:hAnsi="Arial" w:cs="Arial"/>
          <w:color w:val="000000"/>
          <w:spacing w:val="-9"/>
          <w:sz w:val="24"/>
          <w:szCs w:val="24"/>
        </w:rPr>
        <w:t xml:space="preserve"> </w:t>
      </w:r>
      <w:r w:rsidR="00735347" w:rsidRPr="006D383D">
        <w:rPr>
          <w:rFonts w:ascii="Arial" w:eastAsia="Arial" w:hAnsi="Arial" w:cs="Arial"/>
          <w:color w:val="000000"/>
          <w:spacing w:val="-1"/>
          <w:sz w:val="24"/>
          <w:szCs w:val="24"/>
        </w:rPr>
        <w:t>a</w:t>
      </w:r>
      <w:r w:rsidR="00735347" w:rsidRPr="006D383D">
        <w:rPr>
          <w:rFonts w:ascii="Arial" w:eastAsia="Arial" w:hAnsi="Arial" w:cs="Arial"/>
          <w:color w:val="000000"/>
          <w:spacing w:val="-2"/>
          <w:sz w:val="24"/>
          <w:szCs w:val="24"/>
        </w:rPr>
        <w:t>l</w:t>
      </w:r>
      <w:r w:rsidR="00735347" w:rsidRPr="006D383D">
        <w:rPr>
          <w:rFonts w:ascii="Arial" w:eastAsia="Arial" w:hAnsi="Arial" w:cs="Arial"/>
          <w:color w:val="000000"/>
          <w:sz w:val="24"/>
          <w:szCs w:val="24"/>
        </w:rPr>
        <w:t>lo</w:t>
      </w:r>
      <w:r w:rsidR="00735347" w:rsidRPr="006D383D">
        <w:rPr>
          <w:rFonts w:ascii="Arial" w:eastAsia="Arial" w:hAnsi="Arial" w:cs="Arial"/>
          <w:color w:val="000000"/>
          <w:spacing w:val="-6"/>
          <w:sz w:val="24"/>
          <w:szCs w:val="24"/>
        </w:rPr>
        <w:t>w</w:t>
      </w:r>
      <w:r w:rsidR="00735347" w:rsidRPr="006D383D">
        <w:rPr>
          <w:rFonts w:ascii="Arial" w:eastAsia="Arial" w:hAnsi="Arial" w:cs="Arial"/>
          <w:color w:val="000000"/>
          <w:spacing w:val="-1"/>
          <w:sz w:val="24"/>
          <w:szCs w:val="24"/>
        </w:rPr>
        <w:t>an</w:t>
      </w:r>
      <w:r w:rsidR="00735347" w:rsidRPr="006D383D">
        <w:rPr>
          <w:rFonts w:ascii="Arial" w:eastAsia="Arial" w:hAnsi="Arial" w:cs="Arial"/>
          <w:color w:val="000000"/>
          <w:spacing w:val="1"/>
          <w:sz w:val="24"/>
          <w:szCs w:val="24"/>
        </w:rPr>
        <w:t>c</w:t>
      </w:r>
      <w:r w:rsidR="00735347" w:rsidRPr="006D383D">
        <w:rPr>
          <w:rFonts w:ascii="Arial" w:eastAsia="Arial" w:hAnsi="Arial" w:cs="Arial"/>
          <w:color w:val="000000"/>
          <w:sz w:val="24"/>
          <w:szCs w:val="24"/>
        </w:rPr>
        <w:t>e</w:t>
      </w:r>
      <w:r w:rsidR="00735347" w:rsidRPr="006D383D">
        <w:rPr>
          <w:rFonts w:ascii="Arial" w:eastAsia="Arial" w:hAnsi="Arial" w:cs="Arial"/>
          <w:color w:val="000000"/>
          <w:spacing w:val="-8"/>
          <w:sz w:val="24"/>
          <w:szCs w:val="24"/>
        </w:rPr>
        <w:t xml:space="preserve"> </w:t>
      </w:r>
      <w:r w:rsidR="00735347" w:rsidRPr="006D383D">
        <w:rPr>
          <w:rFonts w:ascii="Arial" w:eastAsia="Arial" w:hAnsi="Arial" w:cs="Arial"/>
          <w:color w:val="000000"/>
          <w:spacing w:val="-1"/>
          <w:sz w:val="24"/>
          <w:szCs w:val="24"/>
        </w:rPr>
        <w:t>(</w:t>
      </w:r>
      <w:proofErr w:type="spellStart"/>
      <w:r w:rsidR="00E13104" w:rsidRPr="006D383D">
        <w:rPr>
          <w:rFonts w:ascii="Arial" w:eastAsia="Arial" w:hAnsi="Arial" w:cs="Arial"/>
          <w:color w:val="000000"/>
          <w:spacing w:val="-1"/>
          <w:sz w:val="24"/>
          <w:szCs w:val="24"/>
        </w:rPr>
        <w:t>e</w:t>
      </w:r>
      <w:r w:rsidR="00912CDD">
        <w:rPr>
          <w:rFonts w:ascii="Arial" w:eastAsia="Arial" w:hAnsi="Arial" w:cs="Arial"/>
          <w:color w:val="000000"/>
          <w:sz w:val="24"/>
          <w:szCs w:val="24"/>
        </w:rPr>
        <w:t>g</w:t>
      </w:r>
      <w:proofErr w:type="spellEnd"/>
      <w:r w:rsidR="00735347" w:rsidRPr="006D383D">
        <w:rPr>
          <w:rFonts w:ascii="Arial" w:eastAsia="Arial" w:hAnsi="Arial" w:cs="Arial"/>
          <w:color w:val="000000"/>
          <w:spacing w:val="-7"/>
          <w:sz w:val="24"/>
          <w:szCs w:val="24"/>
        </w:rPr>
        <w:t xml:space="preserve"> </w:t>
      </w:r>
      <w:r w:rsidR="00735347" w:rsidRPr="006D383D">
        <w:rPr>
          <w:rFonts w:ascii="Arial" w:eastAsia="Arial" w:hAnsi="Arial" w:cs="Arial"/>
          <w:color w:val="000000"/>
          <w:spacing w:val="1"/>
          <w:sz w:val="24"/>
          <w:szCs w:val="24"/>
        </w:rPr>
        <w:t>s</w:t>
      </w:r>
      <w:r w:rsidR="00735347" w:rsidRPr="006D383D">
        <w:rPr>
          <w:rFonts w:ascii="Arial" w:eastAsia="Arial" w:hAnsi="Arial" w:cs="Arial"/>
          <w:color w:val="000000"/>
          <w:spacing w:val="-1"/>
          <w:sz w:val="24"/>
          <w:szCs w:val="24"/>
        </w:rPr>
        <w:t>ub</w:t>
      </w:r>
      <w:r w:rsidR="00735347" w:rsidRPr="006D383D">
        <w:rPr>
          <w:rFonts w:ascii="Arial" w:eastAsia="Arial" w:hAnsi="Arial" w:cs="Arial"/>
          <w:color w:val="000000"/>
          <w:spacing w:val="1"/>
          <w:sz w:val="24"/>
          <w:szCs w:val="24"/>
        </w:rPr>
        <w:t>s</w:t>
      </w:r>
      <w:r w:rsidR="00735347" w:rsidRPr="006D383D">
        <w:rPr>
          <w:rFonts w:ascii="Arial" w:eastAsia="Arial" w:hAnsi="Arial" w:cs="Arial"/>
          <w:color w:val="000000"/>
          <w:sz w:val="24"/>
          <w:szCs w:val="24"/>
        </w:rPr>
        <w:t>i</w:t>
      </w:r>
      <w:r w:rsidR="00735347" w:rsidRPr="006D383D">
        <w:rPr>
          <w:rFonts w:ascii="Arial" w:eastAsia="Arial" w:hAnsi="Arial" w:cs="Arial"/>
          <w:color w:val="000000"/>
          <w:spacing w:val="-1"/>
          <w:sz w:val="24"/>
          <w:szCs w:val="24"/>
        </w:rPr>
        <w:t>s</w:t>
      </w:r>
      <w:r w:rsidR="00735347" w:rsidRPr="006D383D">
        <w:rPr>
          <w:rFonts w:ascii="Arial" w:eastAsia="Arial" w:hAnsi="Arial" w:cs="Arial"/>
          <w:color w:val="000000"/>
          <w:spacing w:val="1"/>
          <w:sz w:val="24"/>
          <w:szCs w:val="24"/>
        </w:rPr>
        <w:t>t</w:t>
      </w:r>
      <w:r w:rsidR="00735347" w:rsidRPr="006D383D">
        <w:rPr>
          <w:rFonts w:ascii="Arial" w:eastAsia="Arial" w:hAnsi="Arial" w:cs="Arial"/>
          <w:color w:val="000000"/>
          <w:spacing w:val="-1"/>
          <w:sz w:val="24"/>
          <w:szCs w:val="24"/>
        </w:rPr>
        <w:t>en</w:t>
      </w:r>
      <w:r w:rsidR="00735347" w:rsidRPr="006D383D">
        <w:rPr>
          <w:rFonts w:ascii="Arial" w:eastAsia="Arial" w:hAnsi="Arial" w:cs="Arial"/>
          <w:color w:val="000000"/>
          <w:spacing w:val="1"/>
          <w:sz w:val="24"/>
          <w:szCs w:val="24"/>
        </w:rPr>
        <w:t>c</w:t>
      </w:r>
      <w:r w:rsidR="00735347" w:rsidRPr="006D383D">
        <w:rPr>
          <w:rFonts w:ascii="Arial" w:eastAsia="Arial" w:hAnsi="Arial" w:cs="Arial"/>
          <w:color w:val="000000"/>
          <w:sz w:val="24"/>
          <w:szCs w:val="24"/>
        </w:rPr>
        <w:t>e</w:t>
      </w:r>
      <w:r w:rsidR="00735347" w:rsidRPr="006D383D">
        <w:rPr>
          <w:rFonts w:ascii="Arial" w:eastAsia="Arial" w:hAnsi="Arial" w:cs="Arial"/>
          <w:color w:val="000000"/>
          <w:spacing w:val="-18"/>
          <w:sz w:val="24"/>
          <w:szCs w:val="24"/>
        </w:rPr>
        <w:t xml:space="preserve"> </w:t>
      </w:r>
      <w:r w:rsidR="00735347" w:rsidRPr="006D383D">
        <w:rPr>
          <w:rFonts w:ascii="Arial" w:eastAsia="Arial" w:hAnsi="Arial" w:cs="Arial"/>
          <w:color w:val="000000"/>
          <w:sz w:val="24"/>
          <w:szCs w:val="24"/>
        </w:rPr>
        <w:t>F</w:t>
      </w:r>
      <w:r w:rsidR="00735347" w:rsidRPr="006D383D">
        <w:rPr>
          <w:rFonts w:ascii="Arial" w:eastAsia="Arial" w:hAnsi="Arial" w:cs="Arial"/>
          <w:color w:val="000000"/>
          <w:spacing w:val="1"/>
          <w:sz w:val="24"/>
          <w:szCs w:val="24"/>
        </w:rPr>
        <w:t>I</w:t>
      </w:r>
      <w:r w:rsidR="00735347" w:rsidRPr="006D383D">
        <w:rPr>
          <w:rFonts w:ascii="Arial" w:eastAsia="Arial" w:hAnsi="Arial" w:cs="Arial"/>
          <w:color w:val="000000"/>
          <w:sz w:val="24"/>
          <w:szCs w:val="24"/>
        </w:rPr>
        <w:t>A</w:t>
      </w:r>
      <w:r w:rsidR="00735347" w:rsidRPr="006D383D">
        <w:rPr>
          <w:rFonts w:ascii="Arial" w:eastAsia="Arial" w:hAnsi="Arial" w:cs="Arial"/>
          <w:color w:val="000000"/>
          <w:spacing w:val="-3"/>
          <w:sz w:val="24"/>
          <w:szCs w:val="24"/>
        </w:rPr>
        <w:t xml:space="preserve"> </w:t>
      </w:r>
      <w:r w:rsidR="00735347" w:rsidRPr="006D383D">
        <w:rPr>
          <w:rFonts w:ascii="Arial" w:eastAsia="Arial" w:hAnsi="Arial" w:cs="Arial"/>
          <w:color w:val="000000"/>
          <w:spacing w:val="-1"/>
          <w:sz w:val="24"/>
          <w:szCs w:val="24"/>
        </w:rPr>
        <w:t>o</w:t>
      </w:r>
      <w:r w:rsidR="00735347" w:rsidRPr="006D383D">
        <w:rPr>
          <w:rFonts w:ascii="Arial" w:eastAsia="Arial" w:hAnsi="Arial" w:cs="Arial"/>
          <w:color w:val="000000"/>
          <w:sz w:val="24"/>
          <w:szCs w:val="24"/>
        </w:rPr>
        <w:t>r</w:t>
      </w:r>
      <w:r w:rsidR="00735347" w:rsidRPr="006D383D">
        <w:rPr>
          <w:rFonts w:ascii="Arial" w:eastAsia="Arial" w:hAnsi="Arial" w:cs="Arial"/>
          <w:color w:val="000000"/>
          <w:spacing w:val="-2"/>
          <w:sz w:val="24"/>
          <w:szCs w:val="24"/>
        </w:rPr>
        <w:t xml:space="preserve"> </w:t>
      </w:r>
      <w:r w:rsidR="00735347" w:rsidRPr="006D383D">
        <w:rPr>
          <w:rFonts w:ascii="Arial" w:eastAsia="Arial" w:hAnsi="Arial" w:cs="Arial"/>
          <w:color w:val="000000"/>
          <w:spacing w:val="-1"/>
          <w:sz w:val="24"/>
          <w:szCs w:val="24"/>
        </w:rPr>
        <w:t>R</w:t>
      </w:r>
      <w:r w:rsidR="00735347" w:rsidRPr="006D383D">
        <w:rPr>
          <w:rFonts w:ascii="Arial" w:eastAsia="Arial" w:hAnsi="Arial" w:cs="Arial"/>
          <w:color w:val="000000"/>
          <w:spacing w:val="-2"/>
          <w:sz w:val="24"/>
          <w:szCs w:val="24"/>
        </w:rPr>
        <w:t>M</w:t>
      </w:r>
      <w:r w:rsidR="00735347" w:rsidRPr="006D383D">
        <w:rPr>
          <w:rFonts w:ascii="Arial" w:eastAsia="Arial" w:hAnsi="Arial" w:cs="Arial"/>
          <w:color w:val="000000"/>
          <w:spacing w:val="4"/>
          <w:sz w:val="24"/>
          <w:szCs w:val="24"/>
        </w:rPr>
        <w:t>A</w:t>
      </w:r>
      <w:r w:rsidR="00735347" w:rsidRPr="006D383D">
        <w:rPr>
          <w:rFonts w:ascii="Arial" w:eastAsia="Arial" w:hAnsi="Arial" w:cs="Arial"/>
          <w:color w:val="000000"/>
          <w:spacing w:val="-3"/>
          <w:sz w:val="24"/>
          <w:szCs w:val="24"/>
        </w:rPr>
        <w:t>)</w:t>
      </w:r>
      <w:r w:rsidR="00735347" w:rsidRPr="006D383D">
        <w:rPr>
          <w:rFonts w:ascii="Arial" w:eastAsia="Arial" w:hAnsi="Arial" w:cs="Arial"/>
          <w:color w:val="000000"/>
          <w:sz w:val="24"/>
          <w:szCs w:val="24"/>
        </w:rPr>
        <w:t>,</w:t>
      </w:r>
      <w:r w:rsidR="00735347" w:rsidRPr="006D383D">
        <w:rPr>
          <w:rFonts w:ascii="Arial" w:eastAsia="Arial" w:hAnsi="Arial" w:cs="Arial"/>
          <w:color w:val="000000"/>
          <w:spacing w:val="-7"/>
          <w:sz w:val="24"/>
          <w:szCs w:val="24"/>
        </w:rPr>
        <w:t xml:space="preserve"> </w:t>
      </w:r>
      <w:r w:rsidR="00735347" w:rsidRPr="006D383D">
        <w:rPr>
          <w:rFonts w:ascii="Arial" w:eastAsia="Arial" w:hAnsi="Arial" w:cs="Arial"/>
          <w:color w:val="000000"/>
          <w:spacing w:val="-1"/>
          <w:sz w:val="24"/>
          <w:szCs w:val="24"/>
        </w:rPr>
        <w:t>e</w:t>
      </w:r>
      <w:r w:rsidR="00735347" w:rsidRPr="006D383D">
        <w:rPr>
          <w:rFonts w:ascii="Arial" w:eastAsia="Arial" w:hAnsi="Arial" w:cs="Arial"/>
          <w:color w:val="000000"/>
          <w:spacing w:val="-6"/>
          <w:sz w:val="24"/>
          <w:szCs w:val="24"/>
        </w:rPr>
        <w:t>x</w:t>
      </w:r>
      <w:r w:rsidR="00735347" w:rsidRPr="006D383D">
        <w:rPr>
          <w:rFonts w:ascii="Arial" w:eastAsia="Arial" w:hAnsi="Arial" w:cs="Arial"/>
          <w:color w:val="000000"/>
          <w:spacing w:val="1"/>
          <w:sz w:val="24"/>
          <w:szCs w:val="24"/>
        </w:rPr>
        <w:t>c</w:t>
      </w:r>
      <w:r w:rsidR="00735347" w:rsidRPr="006D383D">
        <w:rPr>
          <w:rFonts w:ascii="Arial" w:eastAsia="Arial" w:hAnsi="Arial" w:cs="Arial"/>
          <w:color w:val="000000"/>
          <w:spacing w:val="2"/>
          <w:sz w:val="24"/>
          <w:szCs w:val="24"/>
        </w:rPr>
        <w:t>e</w:t>
      </w:r>
      <w:r w:rsidR="00735347" w:rsidRPr="006D383D">
        <w:rPr>
          <w:rFonts w:ascii="Arial" w:eastAsia="Arial" w:hAnsi="Arial" w:cs="Arial"/>
          <w:color w:val="000000"/>
          <w:spacing w:val="-1"/>
          <w:sz w:val="24"/>
          <w:szCs w:val="24"/>
        </w:rPr>
        <w:t>p</w:t>
      </w:r>
      <w:r w:rsidR="00735347" w:rsidRPr="006D383D">
        <w:rPr>
          <w:rFonts w:ascii="Arial" w:eastAsia="Arial" w:hAnsi="Arial" w:cs="Arial"/>
          <w:color w:val="000000"/>
          <w:sz w:val="24"/>
          <w:szCs w:val="24"/>
        </w:rPr>
        <w:t>t</w:t>
      </w:r>
      <w:r w:rsidR="00735347" w:rsidRPr="006D383D">
        <w:rPr>
          <w:rFonts w:ascii="Arial" w:eastAsia="Arial" w:hAnsi="Arial" w:cs="Arial"/>
          <w:color w:val="000000"/>
          <w:spacing w:val="-5"/>
          <w:sz w:val="24"/>
          <w:szCs w:val="24"/>
        </w:rPr>
        <w:t xml:space="preserve"> </w:t>
      </w:r>
      <w:r w:rsidR="00735347" w:rsidRPr="006D383D">
        <w:rPr>
          <w:rFonts w:ascii="Arial" w:eastAsia="Arial" w:hAnsi="Arial" w:cs="Arial"/>
          <w:color w:val="000000"/>
          <w:spacing w:val="-6"/>
          <w:sz w:val="24"/>
          <w:szCs w:val="24"/>
        </w:rPr>
        <w:t>w</w:t>
      </w:r>
      <w:r w:rsidR="00735347" w:rsidRPr="006D383D">
        <w:rPr>
          <w:rFonts w:ascii="Arial" w:eastAsia="Arial" w:hAnsi="Arial" w:cs="Arial"/>
          <w:color w:val="000000"/>
          <w:spacing w:val="-1"/>
          <w:sz w:val="24"/>
          <w:szCs w:val="24"/>
        </w:rPr>
        <w:t>he</w:t>
      </w:r>
      <w:r w:rsidR="00735347" w:rsidRPr="006D383D">
        <w:rPr>
          <w:rFonts w:ascii="Arial" w:eastAsia="Arial" w:hAnsi="Arial" w:cs="Arial"/>
          <w:color w:val="000000"/>
          <w:sz w:val="24"/>
          <w:szCs w:val="24"/>
        </w:rPr>
        <w:t>n</w:t>
      </w:r>
      <w:r w:rsidR="00735347" w:rsidRPr="006D383D">
        <w:rPr>
          <w:rFonts w:ascii="Arial" w:eastAsia="Arial" w:hAnsi="Arial" w:cs="Arial"/>
          <w:color w:val="000000"/>
          <w:spacing w:val="-7"/>
          <w:sz w:val="24"/>
          <w:szCs w:val="24"/>
        </w:rPr>
        <w:t xml:space="preserve"> </w:t>
      </w:r>
      <w:r w:rsidR="00735347" w:rsidRPr="006D383D">
        <w:rPr>
          <w:rFonts w:ascii="Arial" w:eastAsia="Arial" w:hAnsi="Arial" w:cs="Arial"/>
          <w:color w:val="000000"/>
          <w:sz w:val="24"/>
          <w:szCs w:val="24"/>
        </w:rPr>
        <w:t xml:space="preserve">it </w:t>
      </w:r>
      <w:r w:rsidR="00735347" w:rsidRPr="006D383D">
        <w:rPr>
          <w:rFonts w:ascii="Arial" w:eastAsia="Arial" w:hAnsi="Arial" w:cs="Arial"/>
          <w:color w:val="000000"/>
          <w:spacing w:val="-2"/>
          <w:sz w:val="24"/>
          <w:szCs w:val="24"/>
        </w:rPr>
        <w:t>i</w:t>
      </w:r>
      <w:r w:rsidR="00735347" w:rsidRPr="006D383D">
        <w:rPr>
          <w:rFonts w:ascii="Arial" w:eastAsia="Arial" w:hAnsi="Arial" w:cs="Arial"/>
          <w:color w:val="000000"/>
          <w:sz w:val="24"/>
          <w:szCs w:val="24"/>
        </w:rPr>
        <w:t>s</w:t>
      </w:r>
      <w:r w:rsidR="00735347" w:rsidRPr="006D383D">
        <w:rPr>
          <w:rFonts w:ascii="Arial" w:eastAsia="Arial" w:hAnsi="Arial" w:cs="Arial"/>
          <w:color w:val="000000"/>
          <w:spacing w:val="-2"/>
          <w:sz w:val="24"/>
          <w:szCs w:val="24"/>
        </w:rPr>
        <w:t xml:space="preserve"> </w:t>
      </w:r>
      <w:r w:rsidR="00735347" w:rsidRPr="006D383D">
        <w:rPr>
          <w:rFonts w:ascii="Arial" w:eastAsia="Arial" w:hAnsi="Arial" w:cs="Arial"/>
          <w:color w:val="000000"/>
          <w:spacing w:val="1"/>
          <w:sz w:val="24"/>
          <w:szCs w:val="24"/>
        </w:rPr>
        <w:t>c</w:t>
      </w:r>
      <w:r w:rsidR="00735347" w:rsidRPr="006D383D">
        <w:rPr>
          <w:rFonts w:ascii="Arial" w:eastAsia="Arial" w:hAnsi="Arial" w:cs="Arial"/>
          <w:color w:val="000000"/>
          <w:sz w:val="24"/>
          <w:szCs w:val="24"/>
        </w:rPr>
        <w:t>la</w:t>
      </w:r>
      <w:r w:rsidR="00735347" w:rsidRPr="006D383D">
        <w:rPr>
          <w:rFonts w:ascii="Arial" w:eastAsia="Arial" w:hAnsi="Arial" w:cs="Arial"/>
          <w:color w:val="000000"/>
          <w:spacing w:val="-2"/>
          <w:sz w:val="24"/>
          <w:szCs w:val="24"/>
        </w:rPr>
        <w:t>i</w:t>
      </w:r>
      <w:r w:rsidR="00735347" w:rsidRPr="006D383D">
        <w:rPr>
          <w:rFonts w:ascii="Arial" w:eastAsia="Arial" w:hAnsi="Arial" w:cs="Arial"/>
          <w:color w:val="000000"/>
          <w:sz w:val="24"/>
          <w:szCs w:val="24"/>
        </w:rPr>
        <w:t>med</w:t>
      </w:r>
      <w:r w:rsidR="00735347" w:rsidRPr="006D383D">
        <w:rPr>
          <w:rFonts w:ascii="Arial" w:eastAsia="Arial" w:hAnsi="Arial" w:cs="Arial"/>
          <w:color w:val="000000"/>
          <w:spacing w:val="-11"/>
          <w:sz w:val="24"/>
          <w:szCs w:val="24"/>
        </w:rPr>
        <w:t xml:space="preserve"> </w:t>
      </w:r>
      <w:r w:rsidR="00735347" w:rsidRPr="006D383D">
        <w:rPr>
          <w:rFonts w:ascii="Arial" w:eastAsia="Arial" w:hAnsi="Arial" w:cs="Arial"/>
          <w:color w:val="000000"/>
          <w:sz w:val="24"/>
          <w:szCs w:val="24"/>
        </w:rPr>
        <w:t>in</w:t>
      </w:r>
      <w:r w:rsidR="00735347" w:rsidRPr="006D383D">
        <w:rPr>
          <w:rFonts w:ascii="Arial" w:eastAsia="Arial" w:hAnsi="Arial" w:cs="Arial"/>
          <w:color w:val="000000"/>
          <w:spacing w:val="-2"/>
          <w:sz w:val="24"/>
          <w:szCs w:val="24"/>
        </w:rPr>
        <w:t xml:space="preserve"> </w:t>
      </w:r>
      <w:r w:rsidR="00735347" w:rsidRPr="006D383D">
        <w:rPr>
          <w:rFonts w:ascii="Arial" w:eastAsia="Arial" w:hAnsi="Arial" w:cs="Arial"/>
          <w:color w:val="000000"/>
          <w:spacing w:val="1"/>
          <w:sz w:val="24"/>
          <w:szCs w:val="24"/>
        </w:rPr>
        <w:t>c</w:t>
      </w:r>
      <w:r w:rsidR="00735347" w:rsidRPr="006D383D">
        <w:rPr>
          <w:rFonts w:ascii="Arial" w:eastAsia="Arial" w:hAnsi="Arial" w:cs="Arial"/>
          <w:color w:val="000000"/>
          <w:spacing w:val="-1"/>
          <w:sz w:val="24"/>
          <w:szCs w:val="24"/>
        </w:rPr>
        <w:t>on</w:t>
      </w:r>
      <w:r w:rsidR="00735347" w:rsidRPr="006D383D">
        <w:rPr>
          <w:rFonts w:ascii="Arial" w:eastAsia="Arial" w:hAnsi="Arial" w:cs="Arial"/>
          <w:color w:val="000000"/>
          <w:sz w:val="24"/>
          <w:szCs w:val="24"/>
        </w:rPr>
        <w:t>ju</w:t>
      </w:r>
      <w:r w:rsidR="00735347" w:rsidRPr="006D383D">
        <w:rPr>
          <w:rFonts w:ascii="Arial" w:eastAsia="Arial" w:hAnsi="Arial" w:cs="Arial"/>
          <w:color w:val="000000"/>
          <w:spacing w:val="-3"/>
          <w:sz w:val="24"/>
          <w:szCs w:val="24"/>
        </w:rPr>
        <w:t>n</w:t>
      </w:r>
      <w:r w:rsidR="00735347" w:rsidRPr="006D383D">
        <w:rPr>
          <w:rFonts w:ascii="Arial" w:eastAsia="Arial" w:hAnsi="Arial" w:cs="Arial"/>
          <w:color w:val="000000"/>
          <w:spacing w:val="1"/>
          <w:sz w:val="24"/>
          <w:szCs w:val="24"/>
        </w:rPr>
        <w:t>ct</w:t>
      </w:r>
      <w:r w:rsidR="00735347" w:rsidRPr="006D383D">
        <w:rPr>
          <w:rFonts w:ascii="Arial" w:eastAsia="Arial" w:hAnsi="Arial" w:cs="Arial"/>
          <w:color w:val="000000"/>
          <w:sz w:val="24"/>
          <w:szCs w:val="24"/>
        </w:rPr>
        <w:t xml:space="preserve">ion </w:t>
      </w:r>
      <w:r w:rsidR="00735347" w:rsidRPr="006D383D">
        <w:rPr>
          <w:rFonts w:ascii="Arial" w:eastAsia="Arial" w:hAnsi="Arial" w:cs="Arial"/>
          <w:color w:val="000000"/>
          <w:spacing w:val="-5"/>
          <w:sz w:val="24"/>
          <w:szCs w:val="24"/>
        </w:rPr>
        <w:t>w</w:t>
      </w:r>
      <w:r w:rsidR="00735347" w:rsidRPr="006D383D">
        <w:rPr>
          <w:rFonts w:ascii="Arial" w:eastAsia="Arial" w:hAnsi="Arial" w:cs="Arial"/>
          <w:color w:val="000000"/>
          <w:sz w:val="24"/>
          <w:szCs w:val="24"/>
        </w:rPr>
        <w:t>i</w:t>
      </w:r>
      <w:r w:rsidR="00735347" w:rsidRPr="006D383D">
        <w:rPr>
          <w:rFonts w:ascii="Arial" w:eastAsia="Arial" w:hAnsi="Arial" w:cs="Arial"/>
          <w:color w:val="000000"/>
          <w:spacing w:val="1"/>
          <w:sz w:val="24"/>
          <w:szCs w:val="24"/>
        </w:rPr>
        <w:t>t</w:t>
      </w:r>
      <w:r w:rsidR="00735347" w:rsidRPr="006D383D">
        <w:rPr>
          <w:rFonts w:ascii="Arial" w:eastAsia="Arial" w:hAnsi="Arial" w:cs="Arial"/>
          <w:color w:val="000000"/>
          <w:sz w:val="24"/>
          <w:szCs w:val="24"/>
        </w:rPr>
        <w:t>h</w:t>
      </w:r>
      <w:r w:rsidR="00735347" w:rsidRPr="006D383D">
        <w:rPr>
          <w:rFonts w:ascii="Arial" w:eastAsia="Arial" w:hAnsi="Arial" w:cs="Arial"/>
          <w:color w:val="000000"/>
          <w:spacing w:val="-1"/>
          <w:sz w:val="24"/>
          <w:szCs w:val="24"/>
        </w:rPr>
        <w:t xml:space="preserve"> L</w:t>
      </w:r>
      <w:r w:rsidR="00735347" w:rsidRPr="006D383D">
        <w:rPr>
          <w:rFonts w:ascii="Arial" w:eastAsia="Arial" w:hAnsi="Arial" w:cs="Arial"/>
          <w:color w:val="000000"/>
          <w:sz w:val="24"/>
          <w:szCs w:val="24"/>
        </w:rPr>
        <w:t>OA</w:t>
      </w:r>
      <w:r w:rsidR="00735347" w:rsidRPr="006D383D">
        <w:rPr>
          <w:rFonts w:ascii="Arial" w:eastAsia="Arial" w:hAnsi="Arial" w:cs="Arial"/>
          <w:color w:val="000000"/>
          <w:spacing w:val="-3"/>
          <w:sz w:val="24"/>
          <w:szCs w:val="24"/>
        </w:rPr>
        <w:t xml:space="preserve"> w</w:t>
      </w:r>
      <w:r w:rsidR="00735347" w:rsidRPr="006D383D">
        <w:rPr>
          <w:rFonts w:ascii="Arial" w:eastAsia="Arial" w:hAnsi="Arial" w:cs="Arial"/>
          <w:color w:val="000000"/>
          <w:spacing w:val="-1"/>
          <w:sz w:val="24"/>
          <w:szCs w:val="24"/>
        </w:rPr>
        <w:t>he</w:t>
      </w:r>
      <w:r w:rsidR="00735347" w:rsidRPr="006D383D">
        <w:rPr>
          <w:rFonts w:ascii="Arial" w:eastAsia="Arial" w:hAnsi="Arial" w:cs="Arial"/>
          <w:color w:val="000000"/>
          <w:sz w:val="24"/>
          <w:szCs w:val="24"/>
        </w:rPr>
        <w:t>n</w:t>
      </w:r>
      <w:r w:rsidR="00735347" w:rsidRPr="006D383D">
        <w:rPr>
          <w:rFonts w:ascii="Arial" w:eastAsia="Arial" w:hAnsi="Arial" w:cs="Arial"/>
          <w:color w:val="000000"/>
          <w:spacing w:val="-7"/>
          <w:sz w:val="24"/>
          <w:szCs w:val="24"/>
        </w:rPr>
        <w:t xml:space="preserve"> </w:t>
      </w:r>
      <w:r w:rsidR="00735347" w:rsidRPr="006D383D">
        <w:rPr>
          <w:rFonts w:ascii="Arial" w:eastAsia="Arial" w:hAnsi="Arial" w:cs="Arial"/>
          <w:color w:val="000000"/>
          <w:spacing w:val="-1"/>
          <w:sz w:val="24"/>
          <w:szCs w:val="24"/>
        </w:rPr>
        <w:t>U</w:t>
      </w:r>
      <w:r w:rsidR="00735347" w:rsidRPr="006D383D">
        <w:rPr>
          <w:rFonts w:ascii="Arial" w:eastAsia="Arial" w:hAnsi="Arial" w:cs="Arial"/>
          <w:color w:val="000000"/>
          <w:sz w:val="24"/>
          <w:szCs w:val="24"/>
        </w:rPr>
        <w:t>K</w:t>
      </w:r>
      <w:r w:rsidR="00735347" w:rsidRPr="006D383D">
        <w:rPr>
          <w:rFonts w:ascii="Arial" w:eastAsia="Arial" w:hAnsi="Arial" w:cs="Arial"/>
          <w:color w:val="000000"/>
          <w:spacing w:val="-3"/>
          <w:sz w:val="24"/>
          <w:szCs w:val="24"/>
        </w:rPr>
        <w:t xml:space="preserve"> </w:t>
      </w:r>
      <w:r w:rsidR="00735347" w:rsidRPr="006D383D">
        <w:rPr>
          <w:rFonts w:ascii="Arial" w:eastAsia="Arial" w:hAnsi="Arial" w:cs="Arial"/>
          <w:color w:val="000000"/>
          <w:spacing w:val="2"/>
          <w:sz w:val="24"/>
          <w:szCs w:val="24"/>
        </w:rPr>
        <w:t>p</w:t>
      </w:r>
      <w:r w:rsidR="00735347" w:rsidRPr="006D383D">
        <w:rPr>
          <w:rFonts w:ascii="Arial" w:eastAsia="Arial" w:hAnsi="Arial" w:cs="Arial"/>
          <w:color w:val="000000"/>
          <w:spacing w:val="-1"/>
          <w:sz w:val="24"/>
          <w:szCs w:val="24"/>
        </w:rPr>
        <w:t>er</w:t>
      </w:r>
      <w:r w:rsidR="00735347" w:rsidRPr="006D383D">
        <w:rPr>
          <w:rFonts w:ascii="Arial" w:eastAsia="Arial" w:hAnsi="Arial" w:cs="Arial"/>
          <w:color w:val="000000"/>
          <w:spacing w:val="1"/>
          <w:sz w:val="24"/>
          <w:szCs w:val="24"/>
        </w:rPr>
        <w:t>s</w:t>
      </w:r>
      <w:r w:rsidR="00735347" w:rsidRPr="006D383D">
        <w:rPr>
          <w:rFonts w:ascii="Arial" w:eastAsia="Arial" w:hAnsi="Arial" w:cs="Arial"/>
          <w:color w:val="000000"/>
          <w:spacing w:val="-1"/>
          <w:sz w:val="24"/>
          <w:szCs w:val="24"/>
        </w:rPr>
        <w:t>onne</w:t>
      </w:r>
      <w:r w:rsidR="00735347" w:rsidRPr="006D383D">
        <w:rPr>
          <w:rFonts w:ascii="Arial" w:eastAsia="Arial" w:hAnsi="Arial" w:cs="Arial"/>
          <w:color w:val="000000"/>
          <w:sz w:val="24"/>
          <w:szCs w:val="24"/>
        </w:rPr>
        <w:t>l</w:t>
      </w:r>
      <w:r w:rsidR="00735347" w:rsidRPr="006D383D">
        <w:rPr>
          <w:rFonts w:ascii="Arial" w:eastAsia="Arial" w:hAnsi="Arial" w:cs="Arial"/>
          <w:color w:val="000000"/>
          <w:spacing w:val="-12"/>
          <w:sz w:val="24"/>
          <w:szCs w:val="24"/>
        </w:rPr>
        <w:t xml:space="preserve"> </w:t>
      </w:r>
      <w:r w:rsidR="00735347" w:rsidRPr="006D383D">
        <w:rPr>
          <w:rFonts w:ascii="Arial" w:eastAsia="Arial" w:hAnsi="Arial" w:cs="Arial"/>
          <w:color w:val="000000"/>
          <w:spacing w:val="-1"/>
          <w:sz w:val="24"/>
          <w:szCs w:val="24"/>
        </w:rPr>
        <w:t>ar</w:t>
      </w:r>
      <w:r w:rsidR="00735347" w:rsidRPr="006D383D">
        <w:rPr>
          <w:rFonts w:ascii="Arial" w:eastAsia="Arial" w:hAnsi="Arial" w:cs="Arial"/>
          <w:color w:val="000000"/>
          <w:sz w:val="24"/>
          <w:szCs w:val="24"/>
        </w:rPr>
        <w:t>e</w:t>
      </w:r>
      <w:r w:rsidR="00735347" w:rsidRPr="006D383D">
        <w:rPr>
          <w:rFonts w:ascii="Arial" w:eastAsia="Arial" w:hAnsi="Arial" w:cs="Arial"/>
          <w:color w:val="000000"/>
          <w:spacing w:val="-4"/>
          <w:sz w:val="24"/>
          <w:szCs w:val="24"/>
        </w:rPr>
        <w:t xml:space="preserve"> </w:t>
      </w:r>
      <w:r w:rsidR="00735347" w:rsidRPr="006D383D">
        <w:rPr>
          <w:rFonts w:ascii="Arial" w:eastAsia="Arial" w:hAnsi="Arial" w:cs="Arial"/>
          <w:color w:val="000000"/>
          <w:spacing w:val="-1"/>
          <w:sz w:val="24"/>
          <w:szCs w:val="24"/>
        </w:rPr>
        <w:t>o</w:t>
      </w:r>
      <w:r w:rsidR="00735347" w:rsidRPr="006D383D">
        <w:rPr>
          <w:rFonts w:ascii="Arial" w:eastAsia="Arial" w:hAnsi="Arial" w:cs="Arial"/>
          <w:color w:val="000000"/>
          <w:sz w:val="24"/>
          <w:szCs w:val="24"/>
        </w:rPr>
        <w:t>n</w:t>
      </w:r>
      <w:r w:rsidR="00735347" w:rsidRPr="006D383D">
        <w:rPr>
          <w:rFonts w:ascii="Arial" w:eastAsia="Arial" w:hAnsi="Arial" w:cs="Arial"/>
          <w:color w:val="000000"/>
          <w:spacing w:val="-2"/>
          <w:sz w:val="24"/>
          <w:szCs w:val="24"/>
        </w:rPr>
        <w:t xml:space="preserve"> </w:t>
      </w:r>
      <w:r w:rsidR="00735347" w:rsidRPr="006D383D">
        <w:rPr>
          <w:rFonts w:ascii="Arial" w:eastAsia="Arial" w:hAnsi="Arial" w:cs="Arial"/>
          <w:color w:val="000000"/>
          <w:spacing w:val="-1"/>
          <w:sz w:val="24"/>
          <w:szCs w:val="24"/>
        </w:rPr>
        <w:t>per</w:t>
      </w:r>
      <w:r w:rsidR="00735347" w:rsidRPr="006D383D">
        <w:rPr>
          <w:rFonts w:ascii="Arial" w:eastAsia="Arial" w:hAnsi="Arial" w:cs="Arial"/>
          <w:color w:val="000000"/>
          <w:spacing w:val="3"/>
          <w:sz w:val="24"/>
          <w:szCs w:val="24"/>
        </w:rPr>
        <w:t>m</w:t>
      </w:r>
      <w:r w:rsidR="00735347" w:rsidRPr="006D383D">
        <w:rPr>
          <w:rFonts w:ascii="Arial" w:eastAsia="Arial" w:hAnsi="Arial" w:cs="Arial"/>
          <w:color w:val="000000"/>
          <w:spacing w:val="-1"/>
          <w:sz w:val="24"/>
          <w:szCs w:val="24"/>
        </w:rPr>
        <w:t>anen</w:t>
      </w:r>
      <w:r w:rsidR="00735347" w:rsidRPr="006D383D">
        <w:rPr>
          <w:rFonts w:ascii="Arial" w:eastAsia="Arial" w:hAnsi="Arial" w:cs="Arial"/>
          <w:color w:val="000000"/>
          <w:sz w:val="24"/>
          <w:szCs w:val="24"/>
        </w:rPr>
        <w:t>t</w:t>
      </w:r>
      <w:r w:rsidR="00735347" w:rsidRPr="006D383D">
        <w:rPr>
          <w:rFonts w:ascii="Arial" w:eastAsia="Arial" w:hAnsi="Arial" w:cs="Arial"/>
          <w:color w:val="000000"/>
          <w:spacing w:val="-12"/>
          <w:sz w:val="24"/>
          <w:szCs w:val="24"/>
        </w:rPr>
        <w:t xml:space="preserve"> </w:t>
      </w:r>
      <w:r w:rsidR="00735347" w:rsidRPr="006D383D">
        <w:rPr>
          <w:rFonts w:ascii="Arial" w:eastAsia="Arial" w:hAnsi="Arial" w:cs="Arial"/>
          <w:color w:val="000000"/>
          <w:spacing w:val="-1"/>
          <w:sz w:val="24"/>
          <w:szCs w:val="24"/>
        </w:rPr>
        <w:t>d</w:t>
      </w:r>
      <w:r w:rsidR="00735347" w:rsidRPr="006D383D">
        <w:rPr>
          <w:rFonts w:ascii="Arial" w:eastAsia="Arial" w:hAnsi="Arial" w:cs="Arial"/>
          <w:color w:val="000000"/>
          <w:spacing w:val="-3"/>
          <w:sz w:val="24"/>
          <w:szCs w:val="24"/>
        </w:rPr>
        <w:t>u</w:t>
      </w:r>
      <w:r w:rsidR="00735347" w:rsidRPr="006D383D">
        <w:rPr>
          <w:rFonts w:ascii="Arial" w:eastAsia="Arial" w:hAnsi="Arial" w:cs="Arial"/>
          <w:color w:val="000000"/>
          <w:spacing w:val="3"/>
          <w:sz w:val="24"/>
          <w:szCs w:val="24"/>
        </w:rPr>
        <w:t>t</w:t>
      </w:r>
      <w:r w:rsidR="00735347" w:rsidRPr="006D383D">
        <w:rPr>
          <w:rFonts w:ascii="Arial" w:eastAsia="Arial" w:hAnsi="Arial" w:cs="Arial"/>
          <w:color w:val="000000"/>
          <w:sz w:val="24"/>
          <w:szCs w:val="24"/>
        </w:rPr>
        <w:t>y</w:t>
      </w:r>
      <w:r w:rsidR="00735347" w:rsidRPr="006D383D">
        <w:rPr>
          <w:rFonts w:ascii="Arial" w:eastAsia="Arial" w:hAnsi="Arial" w:cs="Arial"/>
          <w:color w:val="000000"/>
          <w:spacing w:val="-7"/>
          <w:sz w:val="24"/>
          <w:szCs w:val="24"/>
        </w:rPr>
        <w:t xml:space="preserve"> </w:t>
      </w:r>
      <w:r w:rsidR="00735347" w:rsidRPr="006D383D">
        <w:rPr>
          <w:rFonts w:ascii="Arial" w:eastAsia="Arial" w:hAnsi="Arial" w:cs="Arial"/>
          <w:color w:val="000000"/>
          <w:spacing w:val="1"/>
          <w:sz w:val="24"/>
          <w:szCs w:val="24"/>
        </w:rPr>
        <w:t>s</w:t>
      </w:r>
      <w:r w:rsidR="00735347" w:rsidRPr="006D383D">
        <w:rPr>
          <w:rFonts w:ascii="Arial" w:eastAsia="Arial" w:hAnsi="Arial" w:cs="Arial"/>
          <w:color w:val="000000"/>
          <w:spacing w:val="-1"/>
          <w:sz w:val="24"/>
          <w:szCs w:val="24"/>
        </w:rPr>
        <w:t>erv</w:t>
      </w:r>
      <w:r w:rsidR="00735347" w:rsidRPr="006D383D">
        <w:rPr>
          <w:rFonts w:ascii="Arial" w:eastAsia="Arial" w:hAnsi="Arial" w:cs="Arial"/>
          <w:color w:val="000000"/>
          <w:sz w:val="24"/>
          <w:szCs w:val="24"/>
        </w:rPr>
        <w:t>ing</w:t>
      </w:r>
      <w:r w:rsidR="00735347" w:rsidRPr="00735347">
        <w:rPr>
          <w:rFonts w:ascii="Arial" w:eastAsia="Arial" w:hAnsi="Arial" w:cs="Arial"/>
          <w:color w:val="000000"/>
          <w:spacing w:val="-1"/>
          <w:sz w:val="24"/>
          <w:szCs w:val="24"/>
        </w:rPr>
        <w:t xml:space="preserve"> </w:t>
      </w:r>
      <w:r w:rsidR="00735347" w:rsidRPr="006D383D">
        <w:rPr>
          <w:rFonts w:ascii="Arial" w:eastAsia="Arial" w:hAnsi="Arial" w:cs="Arial"/>
          <w:color w:val="000000"/>
          <w:spacing w:val="-1"/>
          <w:sz w:val="24"/>
          <w:szCs w:val="24"/>
        </w:rPr>
        <w:t>over</w:t>
      </w:r>
      <w:r w:rsidR="00735347" w:rsidRPr="006D383D">
        <w:rPr>
          <w:rFonts w:ascii="Arial" w:eastAsia="Arial" w:hAnsi="Arial" w:cs="Arial"/>
          <w:color w:val="000000"/>
          <w:spacing w:val="1"/>
          <w:sz w:val="24"/>
          <w:szCs w:val="24"/>
        </w:rPr>
        <w:t>s</w:t>
      </w:r>
      <w:r w:rsidR="00735347" w:rsidRPr="006D383D">
        <w:rPr>
          <w:rFonts w:ascii="Arial" w:eastAsia="Arial" w:hAnsi="Arial" w:cs="Arial"/>
          <w:color w:val="000000"/>
          <w:spacing w:val="-3"/>
          <w:sz w:val="24"/>
          <w:szCs w:val="24"/>
        </w:rPr>
        <w:t>e</w:t>
      </w:r>
      <w:r w:rsidR="00735347" w:rsidRPr="006D383D">
        <w:rPr>
          <w:rFonts w:ascii="Arial" w:eastAsia="Arial" w:hAnsi="Arial" w:cs="Arial"/>
          <w:color w:val="000000"/>
          <w:spacing w:val="-1"/>
          <w:sz w:val="24"/>
          <w:szCs w:val="24"/>
        </w:rPr>
        <w:t>a</w:t>
      </w:r>
      <w:r w:rsidR="00735347" w:rsidRPr="006D383D">
        <w:rPr>
          <w:rFonts w:ascii="Arial" w:eastAsia="Arial" w:hAnsi="Arial" w:cs="Arial"/>
          <w:color w:val="000000"/>
          <w:spacing w:val="1"/>
          <w:sz w:val="24"/>
          <w:szCs w:val="24"/>
        </w:rPr>
        <w:t>s</w:t>
      </w:r>
    </w:p>
    <w:p w14:paraId="0BBFB395" w14:textId="77777777" w:rsidR="00FE39AC" w:rsidRDefault="00FE39AC" w:rsidP="00FE39AC">
      <w:pPr>
        <w:pStyle w:val="ListParagraph"/>
        <w:tabs>
          <w:tab w:val="left" w:pos="567"/>
        </w:tabs>
        <w:ind w:left="0"/>
        <w:rPr>
          <w:rFonts w:ascii="Arial" w:hAnsi="Arial" w:cs="Arial"/>
          <w:sz w:val="24"/>
          <w:szCs w:val="24"/>
        </w:rPr>
      </w:pPr>
    </w:p>
    <w:p w14:paraId="54592169" w14:textId="77777777" w:rsidR="00FE39AC" w:rsidRPr="00FE39AC" w:rsidRDefault="003C19E7" w:rsidP="000C2BA8">
      <w:pPr>
        <w:pStyle w:val="ListParagraph"/>
        <w:numPr>
          <w:ilvl w:val="0"/>
          <w:numId w:val="18"/>
        </w:numPr>
        <w:tabs>
          <w:tab w:val="left" w:pos="567"/>
        </w:tabs>
        <w:ind w:left="0" w:firstLine="0"/>
        <w:rPr>
          <w:rFonts w:ascii="Arial" w:hAnsi="Arial" w:cs="Arial"/>
          <w:sz w:val="24"/>
          <w:szCs w:val="24"/>
        </w:rPr>
      </w:pPr>
      <w:hyperlink r:id="rId86">
        <w:r w:rsidR="006353EB" w:rsidRPr="00FE39AC">
          <w:rPr>
            <w:rFonts w:ascii="Arial" w:eastAsia="Arial" w:hAnsi="Arial" w:cs="Arial"/>
            <w:color w:val="0000FF"/>
            <w:spacing w:val="-1"/>
            <w:sz w:val="24"/>
            <w:szCs w:val="24"/>
            <w:u w:val="single" w:color="0000FF"/>
          </w:rPr>
          <w:t>J</w:t>
        </w:r>
        <w:r w:rsidR="006353EB" w:rsidRPr="00FE39AC">
          <w:rPr>
            <w:rFonts w:ascii="Arial" w:eastAsia="Arial" w:hAnsi="Arial" w:cs="Arial"/>
            <w:color w:val="0000FF"/>
            <w:spacing w:val="1"/>
            <w:sz w:val="24"/>
            <w:szCs w:val="24"/>
            <w:u w:val="single" w:color="0000FF"/>
          </w:rPr>
          <w:t>S</w:t>
        </w:r>
        <w:r w:rsidR="006353EB" w:rsidRPr="00FE39AC">
          <w:rPr>
            <w:rFonts w:ascii="Arial" w:eastAsia="Arial" w:hAnsi="Arial" w:cs="Arial"/>
            <w:color w:val="0000FF"/>
            <w:sz w:val="24"/>
            <w:szCs w:val="24"/>
            <w:u w:val="single" w:color="0000FF"/>
          </w:rPr>
          <w:t>P</w:t>
        </w:r>
        <w:r w:rsidR="006353EB" w:rsidRPr="00FE39AC">
          <w:rPr>
            <w:rFonts w:ascii="Arial" w:eastAsia="Arial" w:hAnsi="Arial" w:cs="Arial"/>
            <w:color w:val="0000FF"/>
            <w:spacing w:val="-1"/>
            <w:sz w:val="24"/>
            <w:szCs w:val="24"/>
            <w:u w:val="single" w:color="0000FF"/>
          </w:rPr>
          <w:t xml:space="preserve"> 75</w:t>
        </w:r>
        <w:r w:rsidR="006353EB" w:rsidRPr="00FE39AC">
          <w:rPr>
            <w:rFonts w:ascii="Arial" w:eastAsia="Arial" w:hAnsi="Arial" w:cs="Arial"/>
            <w:color w:val="0000FF"/>
            <w:sz w:val="24"/>
            <w:szCs w:val="24"/>
            <w:u w:val="single" w:color="0000FF"/>
          </w:rPr>
          <w:t xml:space="preserve">2 </w:t>
        </w:r>
        <w:r w:rsidR="006353EB" w:rsidRPr="00FE39AC">
          <w:rPr>
            <w:rFonts w:ascii="Arial" w:eastAsia="Arial" w:hAnsi="Arial" w:cs="Arial"/>
            <w:color w:val="000000"/>
            <w:sz w:val="24"/>
            <w:szCs w:val="24"/>
          </w:rPr>
          <w:t>-</w:t>
        </w:r>
        <w:r w:rsidR="006353EB" w:rsidRPr="00FE39AC">
          <w:rPr>
            <w:rFonts w:ascii="Arial" w:eastAsia="Arial" w:hAnsi="Arial" w:cs="Arial"/>
            <w:color w:val="000000"/>
            <w:spacing w:val="1"/>
            <w:sz w:val="24"/>
            <w:szCs w:val="24"/>
          </w:rPr>
          <w:t xml:space="preserve"> </w:t>
        </w:r>
        <w:r w:rsidR="006353EB" w:rsidRPr="00FE39AC">
          <w:rPr>
            <w:rFonts w:ascii="Arial" w:eastAsia="Arial" w:hAnsi="Arial" w:cs="Arial"/>
            <w:color w:val="000000"/>
            <w:sz w:val="24"/>
            <w:szCs w:val="24"/>
          </w:rPr>
          <w:t>T</w:t>
        </w:r>
      </w:hyperlink>
      <w:r w:rsidR="006353EB" w:rsidRPr="00FE39AC">
        <w:rPr>
          <w:rFonts w:ascii="Arial" w:eastAsia="Arial" w:hAnsi="Arial" w:cs="Arial"/>
          <w:color w:val="000000"/>
          <w:spacing w:val="-1"/>
          <w:sz w:val="24"/>
          <w:szCs w:val="24"/>
        </w:rPr>
        <w:t>r</w:t>
      </w:r>
      <w:r w:rsidR="006353EB" w:rsidRPr="00FE39AC">
        <w:rPr>
          <w:rFonts w:ascii="Arial" w:eastAsia="Arial" w:hAnsi="Arial" w:cs="Arial"/>
          <w:color w:val="000000"/>
          <w:sz w:val="24"/>
          <w:szCs w:val="24"/>
        </w:rPr>
        <w:t>i</w:t>
      </w:r>
      <w:r w:rsidR="006353EB" w:rsidRPr="00FE39AC">
        <w:rPr>
          <w:rFonts w:ascii="Arial" w:eastAsia="Arial" w:hAnsi="Arial" w:cs="Arial"/>
          <w:color w:val="000000"/>
          <w:spacing w:val="-3"/>
          <w:sz w:val="24"/>
          <w:szCs w:val="24"/>
        </w:rPr>
        <w:t>-</w:t>
      </w:r>
      <w:r w:rsidR="006353EB" w:rsidRPr="00FE39AC">
        <w:rPr>
          <w:rFonts w:ascii="Arial" w:eastAsia="Arial" w:hAnsi="Arial" w:cs="Arial"/>
          <w:color w:val="000000"/>
          <w:spacing w:val="1"/>
          <w:sz w:val="24"/>
          <w:szCs w:val="24"/>
        </w:rPr>
        <w:t>S</w:t>
      </w:r>
      <w:r w:rsidR="006353EB" w:rsidRPr="00FE39AC">
        <w:rPr>
          <w:rFonts w:ascii="Arial" w:eastAsia="Arial" w:hAnsi="Arial" w:cs="Arial"/>
          <w:color w:val="000000"/>
          <w:spacing w:val="-1"/>
          <w:sz w:val="24"/>
          <w:szCs w:val="24"/>
        </w:rPr>
        <w:t>erv</w:t>
      </w:r>
      <w:r w:rsidR="006353EB" w:rsidRPr="00FE39AC">
        <w:rPr>
          <w:rFonts w:ascii="Arial" w:eastAsia="Arial" w:hAnsi="Arial" w:cs="Arial"/>
          <w:color w:val="000000"/>
          <w:sz w:val="24"/>
          <w:szCs w:val="24"/>
        </w:rPr>
        <w:t>i</w:t>
      </w:r>
      <w:r w:rsidR="006353EB" w:rsidRPr="00FE39AC">
        <w:rPr>
          <w:rFonts w:ascii="Arial" w:eastAsia="Arial" w:hAnsi="Arial" w:cs="Arial"/>
          <w:color w:val="000000"/>
          <w:spacing w:val="1"/>
          <w:sz w:val="24"/>
          <w:szCs w:val="24"/>
        </w:rPr>
        <w:t>c</w:t>
      </w:r>
      <w:r w:rsidR="006353EB" w:rsidRPr="00FE39AC">
        <w:rPr>
          <w:rFonts w:ascii="Arial" w:eastAsia="Arial" w:hAnsi="Arial" w:cs="Arial"/>
          <w:color w:val="000000"/>
          <w:sz w:val="24"/>
          <w:szCs w:val="24"/>
        </w:rPr>
        <w:t>e</w:t>
      </w:r>
      <w:r w:rsidR="006353EB" w:rsidRPr="00FE39AC">
        <w:rPr>
          <w:rFonts w:ascii="Arial" w:eastAsia="Arial" w:hAnsi="Arial" w:cs="Arial"/>
          <w:color w:val="000000"/>
          <w:spacing w:val="1"/>
          <w:sz w:val="24"/>
          <w:szCs w:val="24"/>
        </w:rPr>
        <w:t xml:space="preserve"> </w:t>
      </w:r>
      <w:r w:rsidR="006353EB" w:rsidRPr="00FE39AC">
        <w:rPr>
          <w:rFonts w:ascii="Arial" w:eastAsia="Arial" w:hAnsi="Arial" w:cs="Arial"/>
          <w:color w:val="000000"/>
          <w:spacing w:val="-1"/>
          <w:sz w:val="24"/>
          <w:szCs w:val="24"/>
        </w:rPr>
        <w:t>Regu</w:t>
      </w:r>
      <w:r w:rsidR="006353EB" w:rsidRPr="00FE39AC">
        <w:rPr>
          <w:rFonts w:ascii="Arial" w:eastAsia="Arial" w:hAnsi="Arial" w:cs="Arial"/>
          <w:color w:val="000000"/>
          <w:sz w:val="24"/>
          <w:szCs w:val="24"/>
        </w:rPr>
        <w:t>l</w:t>
      </w:r>
      <w:r w:rsidR="006353EB" w:rsidRPr="00FE39AC">
        <w:rPr>
          <w:rFonts w:ascii="Arial" w:eastAsia="Arial" w:hAnsi="Arial" w:cs="Arial"/>
          <w:color w:val="000000"/>
          <w:spacing w:val="-3"/>
          <w:sz w:val="24"/>
          <w:szCs w:val="24"/>
        </w:rPr>
        <w:t>a</w:t>
      </w:r>
      <w:r w:rsidR="006353EB" w:rsidRPr="00FE39AC">
        <w:rPr>
          <w:rFonts w:ascii="Arial" w:eastAsia="Arial" w:hAnsi="Arial" w:cs="Arial"/>
          <w:color w:val="000000"/>
          <w:spacing w:val="1"/>
          <w:sz w:val="24"/>
          <w:szCs w:val="24"/>
        </w:rPr>
        <w:t>t</w:t>
      </w:r>
      <w:r w:rsidR="006353EB" w:rsidRPr="00FE39AC">
        <w:rPr>
          <w:rFonts w:ascii="Arial" w:eastAsia="Arial" w:hAnsi="Arial" w:cs="Arial"/>
          <w:color w:val="000000"/>
          <w:sz w:val="24"/>
          <w:szCs w:val="24"/>
        </w:rPr>
        <w:t>io</w:t>
      </w:r>
      <w:r w:rsidR="006353EB" w:rsidRPr="00FE39AC">
        <w:rPr>
          <w:rFonts w:ascii="Arial" w:eastAsia="Arial" w:hAnsi="Arial" w:cs="Arial"/>
          <w:color w:val="000000"/>
          <w:spacing w:val="-1"/>
          <w:sz w:val="24"/>
          <w:szCs w:val="24"/>
        </w:rPr>
        <w:t>n</w:t>
      </w:r>
      <w:r w:rsidR="006353EB" w:rsidRPr="00FE39AC">
        <w:rPr>
          <w:rFonts w:ascii="Arial" w:eastAsia="Arial" w:hAnsi="Arial" w:cs="Arial"/>
          <w:color w:val="000000"/>
          <w:sz w:val="24"/>
          <w:szCs w:val="24"/>
        </w:rPr>
        <w:t xml:space="preserve">s </w:t>
      </w:r>
      <w:r w:rsidR="006353EB" w:rsidRPr="00FE39AC">
        <w:rPr>
          <w:rFonts w:ascii="Arial" w:eastAsia="Arial" w:hAnsi="Arial" w:cs="Arial"/>
          <w:color w:val="000000"/>
          <w:spacing w:val="1"/>
          <w:sz w:val="24"/>
          <w:szCs w:val="24"/>
        </w:rPr>
        <w:t>f</w:t>
      </w:r>
      <w:r w:rsidR="006353EB" w:rsidRPr="00FE39AC">
        <w:rPr>
          <w:rFonts w:ascii="Arial" w:eastAsia="Arial" w:hAnsi="Arial" w:cs="Arial"/>
          <w:color w:val="000000"/>
          <w:spacing w:val="-1"/>
          <w:sz w:val="24"/>
          <w:szCs w:val="24"/>
        </w:rPr>
        <w:t>o</w:t>
      </w:r>
      <w:r w:rsidR="006353EB" w:rsidRPr="00FE39AC">
        <w:rPr>
          <w:rFonts w:ascii="Arial" w:eastAsia="Arial" w:hAnsi="Arial" w:cs="Arial"/>
          <w:color w:val="000000"/>
          <w:sz w:val="24"/>
          <w:szCs w:val="24"/>
        </w:rPr>
        <w:t>r</w:t>
      </w:r>
      <w:r w:rsidR="006353EB" w:rsidRPr="00FE39AC">
        <w:rPr>
          <w:rFonts w:ascii="Arial" w:eastAsia="Arial" w:hAnsi="Arial" w:cs="Arial"/>
          <w:color w:val="000000"/>
          <w:spacing w:val="-2"/>
          <w:sz w:val="24"/>
          <w:szCs w:val="24"/>
        </w:rPr>
        <w:t xml:space="preserve"> </w:t>
      </w:r>
      <w:r w:rsidR="006353EB" w:rsidRPr="00FE39AC">
        <w:rPr>
          <w:rFonts w:ascii="Arial" w:eastAsia="Arial" w:hAnsi="Arial" w:cs="Arial"/>
          <w:color w:val="000000"/>
          <w:spacing w:val="1"/>
          <w:sz w:val="24"/>
          <w:szCs w:val="24"/>
        </w:rPr>
        <w:t>E</w:t>
      </w:r>
      <w:r w:rsidR="006353EB" w:rsidRPr="00FE39AC">
        <w:rPr>
          <w:rFonts w:ascii="Arial" w:eastAsia="Arial" w:hAnsi="Arial" w:cs="Arial"/>
          <w:color w:val="000000"/>
          <w:spacing w:val="-4"/>
          <w:sz w:val="24"/>
          <w:szCs w:val="24"/>
        </w:rPr>
        <w:t>x</w:t>
      </w:r>
      <w:r w:rsidR="006353EB" w:rsidRPr="00FE39AC">
        <w:rPr>
          <w:rFonts w:ascii="Arial" w:eastAsia="Arial" w:hAnsi="Arial" w:cs="Arial"/>
          <w:color w:val="000000"/>
          <w:spacing w:val="-1"/>
          <w:sz w:val="24"/>
          <w:szCs w:val="24"/>
        </w:rPr>
        <w:t>pen</w:t>
      </w:r>
      <w:r w:rsidR="006353EB" w:rsidRPr="00FE39AC">
        <w:rPr>
          <w:rFonts w:ascii="Arial" w:eastAsia="Arial" w:hAnsi="Arial" w:cs="Arial"/>
          <w:color w:val="000000"/>
          <w:spacing w:val="1"/>
          <w:sz w:val="24"/>
          <w:szCs w:val="24"/>
        </w:rPr>
        <w:t>s</w:t>
      </w:r>
      <w:r w:rsidR="006353EB" w:rsidRPr="00FE39AC">
        <w:rPr>
          <w:rFonts w:ascii="Arial" w:eastAsia="Arial" w:hAnsi="Arial" w:cs="Arial"/>
          <w:color w:val="000000"/>
          <w:spacing w:val="-1"/>
          <w:sz w:val="24"/>
          <w:szCs w:val="24"/>
        </w:rPr>
        <w:t>e</w:t>
      </w:r>
      <w:r w:rsidR="006353EB" w:rsidRPr="00FE39AC">
        <w:rPr>
          <w:rFonts w:ascii="Arial" w:eastAsia="Arial" w:hAnsi="Arial" w:cs="Arial"/>
          <w:color w:val="000000"/>
          <w:sz w:val="24"/>
          <w:szCs w:val="24"/>
        </w:rPr>
        <w:t>s</w:t>
      </w:r>
      <w:r w:rsidR="006353EB" w:rsidRPr="00FE39AC">
        <w:rPr>
          <w:rFonts w:ascii="Arial" w:eastAsia="Arial" w:hAnsi="Arial" w:cs="Arial"/>
          <w:color w:val="000000"/>
          <w:spacing w:val="2"/>
          <w:sz w:val="24"/>
          <w:szCs w:val="24"/>
        </w:rPr>
        <w:t xml:space="preserve"> </w:t>
      </w:r>
      <w:r w:rsidR="006353EB" w:rsidRPr="00FE39AC">
        <w:rPr>
          <w:rFonts w:ascii="Arial" w:eastAsia="Arial" w:hAnsi="Arial" w:cs="Arial"/>
          <w:color w:val="000000"/>
          <w:spacing w:val="-1"/>
          <w:sz w:val="24"/>
          <w:szCs w:val="24"/>
        </w:rPr>
        <w:t>an</w:t>
      </w:r>
      <w:r w:rsidR="006353EB" w:rsidRPr="00FE39AC">
        <w:rPr>
          <w:rFonts w:ascii="Arial" w:eastAsia="Arial" w:hAnsi="Arial" w:cs="Arial"/>
          <w:color w:val="000000"/>
          <w:sz w:val="24"/>
          <w:szCs w:val="24"/>
        </w:rPr>
        <w:t>d</w:t>
      </w:r>
      <w:r w:rsidR="006353EB" w:rsidRPr="00FE39AC">
        <w:rPr>
          <w:rFonts w:ascii="Arial" w:eastAsia="Arial" w:hAnsi="Arial" w:cs="Arial"/>
          <w:color w:val="000000"/>
          <w:spacing w:val="-2"/>
          <w:sz w:val="24"/>
          <w:szCs w:val="24"/>
        </w:rPr>
        <w:t xml:space="preserve"> </w:t>
      </w:r>
      <w:r w:rsidR="006353EB" w:rsidRPr="00FE39AC">
        <w:rPr>
          <w:rFonts w:ascii="Arial" w:eastAsia="Arial" w:hAnsi="Arial" w:cs="Arial"/>
          <w:color w:val="000000"/>
          <w:spacing w:val="1"/>
          <w:sz w:val="24"/>
          <w:szCs w:val="24"/>
        </w:rPr>
        <w:t>A</w:t>
      </w:r>
      <w:r w:rsidR="006353EB" w:rsidRPr="00FE39AC">
        <w:rPr>
          <w:rFonts w:ascii="Arial" w:eastAsia="Arial" w:hAnsi="Arial" w:cs="Arial"/>
          <w:color w:val="000000"/>
          <w:sz w:val="24"/>
          <w:szCs w:val="24"/>
        </w:rPr>
        <w:t>ll</w:t>
      </w:r>
      <w:r w:rsidR="006353EB" w:rsidRPr="00FE39AC">
        <w:rPr>
          <w:rFonts w:ascii="Arial" w:eastAsia="Arial" w:hAnsi="Arial" w:cs="Arial"/>
          <w:color w:val="000000"/>
          <w:spacing w:val="-1"/>
          <w:sz w:val="24"/>
          <w:szCs w:val="24"/>
        </w:rPr>
        <w:t>o</w:t>
      </w:r>
      <w:r w:rsidR="006353EB" w:rsidRPr="00FE39AC">
        <w:rPr>
          <w:rFonts w:ascii="Arial" w:eastAsia="Arial" w:hAnsi="Arial" w:cs="Arial"/>
          <w:color w:val="000000"/>
          <w:spacing w:val="-3"/>
          <w:sz w:val="24"/>
          <w:szCs w:val="24"/>
        </w:rPr>
        <w:t>w</w:t>
      </w:r>
      <w:r w:rsidR="006353EB" w:rsidRPr="00FE39AC">
        <w:rPr>
          <w:rFonts w:ascii="Arial" w:eastAsia="Arial" w:hAnsi="Arial" w:cs="Arial"/>
          <w:color w:val="000000"/>
          <w:spacing w:val="-1"/>
          <w:sz w:val="24"/>
          <w:szCs w:val="24"/>
        </w:rPr>
        <w:t>an</w:t>
      </w:r>
      <w:r w:rsidR="006353EB" w:rsidRPr="00FE39AC">
        <w:rPr>
          <w:rFonts w:ascii="Arial" w:eastAsia="Arial" w:hAnsi="Arial" w:cs="Arial"/>
          <w:color w:val="000000"/>
          <w:spacing w:val="1"/>
          <w:sz w:val="24"/>
          <w:szCs w:val="24"/>
        </w:rPr>
        <w:t>c</w:t>
      </w:r>
      <w:r w:rsidR="006353EB" w:rsidRPr="00FE39AC">
        <w:rPr>
          <w:rFonts w:ascii="Arial" w:eastAsia="Arial" w:hAnsi="Arial" w:cs="Arial"/>
          <w:color w:val="000000"/>
          <w:spacing w:val="-1"/>
          <w:sz w:val="24"/>
          <w:szCs w:val="24"/>
        </w:rPr>
        <w:t>e</w:t>
      </w:r>
      <w:r w:rsidR="006353EB" w:rsidRPr="00FE39AC">
        <w:rPr>
          <w:rFonts w:ascii="Arial" w:eastAsia="Arial" w:hAnsi="Arial" w:cs="Arial"/>
          <w:color w:val="000000"/>
          <w:sz w:val="24"/>
          <w:szCs w:val="24"/>
        </w:rPr>
        <w:t>s</w:t>
      </w:r>
      <w:r w:rsidR="006353EB" w:rsidRPr="00FE39AC">
        <w:rPr>
          <w:rFonts w:ascii="Arial" w:eastAsia="Arial" w:hAnsi="Arial" w:cs="Arial"/>
          <w:color w:val="000000"/>
          <w:spacing w:val="-1"/>
          <w:sz w:val="24"/>
          <w:szCs w:val="24"/>
        </w:rPr>
        <w:t xml:space="preserve"> C</w:t>
      </w:r>
      <w:r w:rsidR="006353EB" w:rsidRPr="00FE39AC">
        <w:rPr>
          <w:rFonts w:ascii="Arial" w:eastAsia="Arial" w:hAnsi="Arial" w:cs="Arial"/>
          <w:color w:val="000000"/>
          <w:sz w:val="24"/>
          <w:szCs w:val="24"/>
        </w:rPr>
        <w:t>h</w:t>
      </w:r>
      <w:r w:rsidR="006353EB" w:rsidRPr="00FE39AC">
        <w:rPr>
          <w:rFonts w:ascii="Arial" w:eastAsia="Arial" w:hAnsi="Arial" w:cs="Arial"/>
          <w:color w:val="000000"/>
          <w:spacing w:val="-7"/>
          <w:sz w:val="24"/>
          <w:szCs w:val="24"/>
        </w:rPr>
        <w:t xml:space="preserve"> </w:t>
      </w:r>
      <w:r w:rsidR="006353EB" w:rsidRPr="00FE39AC">
        <w:rPr>
          <w:rFonts w:ascii="Arial" w:eastAsia="Arial" w:hAnsi="Arial" w:cs="Arial"/>
          <w:color w:val="000000"/>
          <w:spacing w:val="-1"/>
          <w:sz w:val="24"/>
          <w:szCs w:val="24"/>
        </w:rPr>
        <w:t>5</w:t>
      </w:r>
      <w:r w:rsidR="006353EB" w:rsidRPr="00FE39AC">
        <w:rPr>
          <w:rFonts w:ascii="Arial" w:eastAsia="Arial" w:hAnsi="Arial" w:cs="Arial"/>
          <w:color w:val="000000"/>
          <w:sz w:val="24"/>
          <w:szCs w:val="24"/>
        </w:rPr>
        <w:t xml:space="preserve">, </w:t>
      </w:r>
      <w:r w:rsidR="006353EB" w:rsidRPr="00FE39AC">
        <w:rPr>
          <w:rFonts w:ascii="Arial" w:eastAsia="Arial" w:hAnsi="Arial" w:cs="Arial"/>
          <w:color w:val="000000"/>
          <w:spacing w:val="3"/>
          <w:sz w:val="24"/>
          <w:szCs w:val="24"/>
        </w:rPr>
        <w:t>S</w:t>
      </w:r>
      <w:r w:rsidR="006353EB" w:rsidRPr="00FE39AC">
        <w:rPr>
          <w:rFonts w:ascii="Arial" w:eastAsia="Arial" w:hAnsi="Arial" w:cs="Arial"/>
          <w:color w:val="000000"/>
          <w:spacing w:val="-3"/>
          <w:sz w:val="24"/>
          <w:szCs w:val="24"/>
        </w:rPr>
        <w:t>e</w:t>
      </w:r>
      <w:r w:rsidR="006353EB" w:rsidRPr="00FE39AC">
        <w:rPr>
          <w:rFonts w:ascii="Arial" w:eastAsia="Arial" w:hAnsi="Arial" w:cs="Arial"/>
          <w:color w:val="000000"/>
          <w:spacing w:val="1"/>
          <w:sz w:val="24"/>
          <w:szCs w:val="24"/>
        </w:rPr>
        <w:t>c</w:t>
      </w:r>
      <w:r w:rsidR="006353EB" w:rsidRPr="00FE39AC">
        <w:rPr>
          <w:rFonts w:ascii="Arial" w:eastAsia="Arial" w:hAnsi="Arial" w:cs="Arial"/>
          <w:color w:val="000000"/>
          <w:sz w:val="24"/>
          <w:szCs w:val="24"/>
        </w:rPr>
        <w:t>t</w:t>
      </w:r>
      <w:r w:rsidR="006353EB" w:rsidRPr="00FE39AC">
        <w:rPr>
          <w:rFonts w:ascii="Arial" w:eastAsia="Arial" w:hAnsi="Arial" w:cs="Arial"/>
          <w:color w:val="000000"/>
          <w:spacing w:val="-5"/>
          <w:sz w:val="24"/>
          <w:szCs w:val="24"/>
        </w:rPr>
        <w:t xml:space="preserve"> </w:t>
      </w:r>
      <w:r w:rsidR="006353EB" w:rsidRPr="00FE39AC">
        <w:rPr>
          <w:rFonts w:ascii="Arial" w:eastAsia="Arial" w:hAnsi="Arial" w:cs="Arial"/>
          <w:color w:val="000000"/>
          <w:spacing w:val="-3"/>
          <w:sz w:val="24"/>
          <w:szCs w:val="24"/>
        </w:rPr>
        <w:t>4</w:t>
      </w:r>
      <w:r w:rsidR="006353EB" w:rsidRPr="00FE39AC">
        <w:rPr>
          <w:rFonts w:ascii="Arial" w:eastAsia="Arial" w:hAnsi="Arial" w:cs="Arial"/>
          <w:color w:val="000000"/>
          <w:sz w:val="24"/>
          <w:szCs w:val="24"/>
        </w:rPr>
        <w:t xml:space="preserve">.  </w:t>
      </w:r>
      <w:r w:rsidR="006353EB" w:rsidRPr="00FE39AC">
        <w:rPr>
          <w:rFonts w:ascii="Arial" w:eastAsia="Arial" w:hAnsi="Arial" w:cs="Arial"/>
          <w:color w:val="000000"/>
          <w:spacing w:val="40"/>
          <w:sz w:val="24"/>
          <w:szCs w:val="24"/>
        </w:rPr>
        <w:t xml:space="preserve"> </w:t>
      </w:r>
      <w:r w:rsidR="006353EB" w:rsidRPr="00FE39AC">
        <w:rPr>
          <w:rFonts w:ascii="Arial" w:eastAsia="Arial" w:hAnsi="Arial" w:cs="Arial"/>
          <w:color w:val="000000"/>
          <w:spacing w:val="1"/>
          <w:sz w:val="24"/>
          <w:szCs w:val="24"/>
        </w:rPr>
        <w:t>This is linked to the limitations associated with max time on snow as detailed</w:t>
      </w:r>
      <w:r w:rsidR="00FE39AC">
        <w:rPr>
          <w:rFonts w:ascii="Arial" w:eastAsia="Arial" w:hAnsi="Arial" w:cs="Arial"/>
          <w:color w:val="000000"/>
          <w:spacing w:val="1"/>
          <w:sz w:val="24"/>
          <w:szCs w:val="24"/>
        </w:rPr>
        <w:t xml:space="preserve"> in Para 4 of the main document.</w:t>
      </w:r>
    </w:p>
    <w:p w14:paraId="7A63A184" w14:textId="77777777" w:rsidR="00FE39AC" w:rsidRPr="00FE39AC" w:rsidRDefault="00FE39AC" w:rsidP="00FE39AC">
      <w:pPr>
        <w:pStyle w:val="ListParagraph"/>
        <w:tabs>
          <w:tab w:val="left" w:pos="567"/>
        </w:tabs>
        <w:ind w:left="0"/>
        <w:rPr>
          <w:rFonts w:ascii="Arial" w:hAnsi="Arial" w:cs="Arial"/>
          <w:sz w:val="24"/>
          <w:szCs w:val="24"/>
        </w:rPr>
      </w:pPr>
    </w:p>
    <w:p w14:paraId="5B384621" w14:textId="77777777" w:rsidR="00FE39AC" w:rsidRDefault="006353EB" w:rsidP="000C2BA8">
      <w:pPr>
        <w:pStyle w:val="ListParagraph"/>
        <w:numPr>
          <w:ilvl w:val="0"/>
          <w:numId w:val="18"/>
        </w:numPr>
        <w:tabs>
          <w:tab w:val="left" w:pos="567"/>
        </w:tabs>
        <w:ind w:left="0" w:firstLine="0"/>
        <w:rPr>
          <w:rFonts w:ascii="Arial" w:hAnsi="Arial" w:cs="Arial"/>
          <w:sz w:val="24"/>
          <w:szCs w:val="24"/>
        </w:rPr>
      </w:pPr>
      <w:r w:rsidRPr="00FE39AC">
        <w:rPr>
          <w:rFonts w:ascii="Arial" w:hAnsi="Arial" w:cs="Arial"/>
          <w:sz w:val="24"/>
          <w:szCs w:val="24"/>
        </w:rPr>
        <w:t>If not collective arrangements or CILOR, then please read Annex E, Paras 6 a &amp; b.</w:t>
      </w:r>
    </w:p>
    <w:p w14:paraId="18E73F86" w14:textId="77777777" w:rsidR="00FE39AC" w:rsidRDefault="00FE39AC" w:rsidP="00FE39AC">
      <w:pPr>
        <w:pStyle w:val="ListParagraph"/>
        <w:tabs>
          <w:tab w:val="left" w:pos="567"/>
        </w:tabs>
        <w:ind w:left="0"/>
        <w:rPr>
          <w:rFonts w:ascii="Arial" w:hAnsi="Arial" w:cs="Arial"/>
          <w:sz w:val="24"/>
          <w:szCs w:val="24"/>
        </w:rPr>
      </w:pPr>
    </w:p>
    <w:p w14:paraId="7A7CC1DB" w14:textId="77777777" w:rsidR="00FE39AC" w:rsidRDefault="006353EB" w:rsidP="000C2BA8">
      <w:pPr>
        <w:pStyle w:val="ListParagraph"/>
        <w:numPr>
          <w:ilvl w:val="0"/>
          <w:numId w:val="18"/>
        </w:numPr>
        <w:tabs>
          <w:tab w:val="left" w:pos="567"/>
        </w:tabs>
        <w:ind w:left="0" w:firstLine="0"/>
        <w:rPr>
          <w:rFonts w:ascii="Arial" w:hAnsi="Arial" w:cs="Arial"/>
          <w:sz w:val="24"/>
          <w:szCs w:val="24"/>
        </w:rPr>
      </w:pPr>
      <w:r w:rsidRPr="00FE39AC">
        <w:rPr>
          <w:rFonts w:ascii="Arial" w:hAnsi="Arial" w:cs="Arial"/>
          <w:sz w:val="24"/>
          <w:szCs w:val="24"/>
        </w:rPr>
        <w:t xml:space="preserve">Safety officials for the Alpine, Snowboard, </w:t>
      </w:r>
      <w:proofErr w:type="spellStart"/>
      <w:r w:rsidRPr="00FE39AC">
        <w:rPr>
          <w:rFonts w:ascii="Arial" w:hAnsi="Arial" w:cs="Arial"/>
          <w:sz w:val="24"/>
          <w:szCs w:val="24"/>
        </w:rPr>
        <w:t>Telemark</w:t>
      </w:r>
      <w:proofErr w:type="spellEnd"/>
      <w:r w:rsidRPr="00FE39AC">
        <w:rPr>
          <w:rFonts w:ascii="Arial" w:hAnsi="Arial" w:cs="Arial"/>
          <w:sz w:val="24"/>
          <w:szCs w:val="24"/>
        </w:rPr>
        <w:t xml:space="preserve"> and Ice Sports (Bobsleigh, Luge &amp; Skeleton) Championships are eligible for Subsistence.</w:t>
      </w:r>
    </w:p>
    <w:p w14:paraId="1F25E805" w14:textId="77777777" w:rsidR="00FE39AC" w:rsidRDefault="00FE39AC" w:rsidP="00FE39AC">
      <w:pPr>
        <w:pStyle w:val="ListParagraph"/>
        <w:tabs>
          <w:tab w:val="left" w:pos="567"/>
        </w:tabs>
        <w:ind w:left="0"/>
        <w:rPr>
          <w:rFonts w:ascii="Arial" w:hAnsi="Arial" w:cs="Arial"/>
          <w:sz w:val="24"/>
          <w:szCs w:val="24"/>
        </w:rPr>
      </w:pPr>
    </w:p>
    <w:p w14:paraId="0C42CC3B" w14:textId="77777777" w:rsidR="00B02EAE" w:rsidRPr="00FE39AC" w:rsidRDefault="00D7750C" w:rsidP="000C2BA8">
      <w:pPr>
        <w:pStyle w:val="ListParagraph"/>
        <w:numPr>
          <w:ilvl w:val="0"/>
          <w:numId w:val="18"/>
        </w:numPr>
        <w:tabs>
          <w:tab w:val="left" w:pos="567"/>
        </w:tabs>
        <w:ind w:left="0" w:firstLine="0"/>
        <w:rPr>
          <w:rFonts w:ascii="Arial" w:hAnsi="Arial" w:cs="Arial"/>
          <w:sz w:val="24"/>
          <w:szCs w:val="24"/>
        </w:rPr>
      </w:pPr>
      <w:r w:rsidRPr="00FE39AC">
        <w:rPr>
          <w:rFonts w:ascii="Arial" w:eastAsia="Arial" w:hAnsi="Arial" w:cs="Arial"/>
          <w:spacing w:val="1"/>
          <w:sz w:val="24"/>
          <w:szCs w:val="24"/>
        </w:rPr>
        <w:t>I</w:t>
      </w:r>
      <w:r w:rsidRPr="00FE39AC">
        <w:rPr>
          <w:rFonts w:ascii="Arial" w:eastAsia="Arial" w:hAnsi="Arial" w:cs="Arial"/>
          <w:sz w:val="24"/>
          <w:szCs w:val="24"/>
        </w:rPr>
        <w:t>n</w:t>
      </w:r>
      <w:r w:rsidRPr="00FE39AC">
        <w:rPr>
          <w:rFonts w:ascii="Arial" w:eastAsia="Arial" w:hAnsi="Arial" w:cs="Arial"/>
          <w:spacing w:val="1"/>
          <w:sz w:val="24"/>
          <w:szCs w:val="24"/>
        </w:rPr>
        <w:t xml:space="preserve"> </w:t>
      </w:r>
      <w:r w:rsidRPr="00FE39AC">
        <w:rPr>
          <w:rFonts w:ascii="Arial" w:eastAsia="Arial" w:hAnsi="Arial" w:cs="Arial"/>
          <w:spacing w:val="-3"/>
          <w:sz w:val="24"/>
          <w:szCs w:val="24"/>
        </w:rPr>
        <w:t>a</w:t>
      </w:r>
      <w:r w:rsidRPr="00FE39AC">
        <w:rPr>
          <w:rFonts w:ascii="Arial" w:eastAsia="Arial" w:hAnsi="Arial" w:cs="Arial"/>
          <w:spacing w:val="-1"/>
          <w:sz w:val="24"/>
          <w:szCs w:val="24"/>
        </w:rPr>
        <w:t>c</w:t>
      </w:r>
      <w:r w:rsidRPr="00FE39AC">
        <w:rPr>
          <w:rFonts w:ascii="Arial" w:eastAsia="Arial" w:hAnsi="Arial" w:cs="Arial"/>
          <w:spacing w:val="1"/>
          <w:sz w:val="24"/>
          <w:szCs w:val="24"/>
        </w:rPr>
        <w:t>c</w:t>
      </w:r>
      <w:r w:rsidRPr="00FE39AC">
        <w:rPr>
          <w:rFonts w:ascii="Arial" w:eastAsia="Arial" w:hAnsi="Arial" w:cs="Arial"/>
          <w:spacing w:val="-1"/>
          <w:sz w:val="24"/>
          <w:szCs w:val="24"/>
        </w:rPr>
        <w:t>ordan</w:t>
      </w:r>
      <w:r w:rsidRPr="00FE39AC">
        <w:rPr>
          <w:rFonts w:ascii="Arial" w:eastAsia="Arial" w:hAnsi="Arial" w:cs="Arial"/>
          <w:spacing w:val="1"/>
          <w:sz w:val="24"/>
          <w:szCs w:val="24"/>
        </w:rPr>
        <w:t>c</w:t>
      </w:r>
      <w:r w:rsidRPr="00FE39AC">
        <w:rPr>
          <w:rFonts w:ascii="Arial" w:eastAsia="Arial" w:hAnsi="Arial" w:cs="Arial"/>
          <w:sz w:val="24"/>
          <w:szCs w:val="24"/>
        </w:rPr>
        <w:t>e</w:t>
      </w:r>
      <w:r w:rsidRPr="00FE39AC">
        <w:rPr>
          <w:rFonts w:ascii="Arial" w:eastAsia="Arial" w:hAnsi="Arial" w:cs="Arial"/>
          <w:spacing w:val="1"/>
          <w:sz w:val="24"/>
          <w:szCs w:val="24"/>
        </w:rPr>
        <w:t xml:space="preserve"> </w:t>
      </w:r>
      <w:r w:rsidRPr="00FE39AC">
        <w:rPr>
          <w:rFonts w:ascii="Arial" w:eastAsia="Arial" w:hAnsi="Arial" w:cs="Arial"/>
          <w:spacing w:val="-3"/>
          <w:sz w:val="24"/>
          <w:szCs w:val="24"/>
        </w:rPr>
        <w:t>w</w:t>
      </w:r>
      <w:r w:rsidRPr="00FE39AC">
        <w:rPr>
          <w:rFonts w:ascii="Arial" w:eastAsia="Arial" w:hAnsi="Arial" w:cs="Arial"/>
          <w:sz w:val="24"/>
          <w:szCs w:val="24"/>
        </w:rPr>
        <w:t>i</w:t>
      </w:r>
      <w:r w:rsidRPr="00FE39AC">
        <w:rPr>
          <w:rFonts w:ascii="Arial" w:eastAsia="Arial" w:hAnsi="Arial" w:cs="Arial"/>
          <w:spacing w:val="1"/>
          <w:sz w:val="24"/>
          <w:szCs w:val="24"/>
        </w:rPr>
        <w:t>t</w:t>
      </w:r>
      <w:r w:rsidRPr="00FE39AC">
        <w:rPr>
          <w:rFonts w:ascii="Arial" w:eastAsia="Arial" w:hAnsi="Arial" w:cs="Arial"/>
          <w:sz w:val="24"/>
          <w:szCs w:val="24"/>
        </w:rPr>
        <w:t xml:space="preserve">h </w:t>
      </w:r>
      <w:hyperlink r:id="rId87">
        <w:r w:rsidRPr="00FE39AC">
          <w:rPr>
            <w:rFonts w:ascii="Arial" w:eastAsia="Arial" w:hAnsi="Arial" w:cs="Arial"/>
            <w:color w:val="0000FF"/>
            <w:spacing w:val="1"/>
            <w:sz w:val="24"/>
            <w:szCs w:val="24"/>
            <w:u w:val="single" w:color="0000FF"/>
          </w:rPr>
          <w:t>J</w:t>
        </w:r>
        <w:r w:rsidRPr="00FE39AC">
          <w:rPr>
            <w:rFonts w:ascii="Arial" w:eastAsia="Arial" w:hAnsi="Arial" w:cs="Arial"/>
            <w:color w:val="0000FF"/>
            <w:spacing w:val="-2"/>
            <w:sz w:val="24"/>
            <w:szCs w:val="24"/>
            <w:u w:val="single" w:color="0000FF"/>
          </w:rPr>
          <w:t>S</w:t>
        </w:r>
        <w:r w:rsidRPr="00FE39AC">
          <w:rPr>
            <w:rFonts w:ascii="Arial" w:eastAsia="Arial" w:hAnsi="Arial" w:cs="Arial"/>
            <w:color w:val="0000FF"/>
            <w:sz w:val="24"/>
            <w:szCs w:val="24"/>
            <w:u w:val="single" w:color="0000FF"/>
          </w:rPr>
          <w:t>P</w:t>
        </w:r>
        <w:r w:rsidRPr="00FE39AC">
          <w:rPr>
            <w:rFonts w:ascii="Arial" w:eastAsia="Arial" w:hAnsi="Arial" w:cs="Arial"/>
            <w:color w:val="0000FF"/>
            <w:spacing w:val="1"/>
            <w:sz w:val="24"/>
            <w:szCs w:val="24"/>
            <w:u w:val="single" w:color="0000FF"/>
          </w:rPr>
          <w:t xml:space="preserve"> </w:t>
        </w:r>
        <w:r w:rsidRPr="00FE39AC">
          <w:rPr>
            <w:rFonts w:ascii="Arial" w:eastAsia="Arial" w:hAnsi="Arial" w:cs="Arial"/>
            <w:color w:val="0000FF"/>
            <w:spacing w:val="-1"/>
            <w:sz w:val="24"/>
            <w:szCs w:val="24"/>
            <w:u w:val="single" w:color="0000FF"/>
          </w:rPr>
          <w:t>660</w:t>
        </w:r>
        <w:r w:rsidRPr="00FE39AC">
          <w:rPr>
            <w:rFonts w:ascii="Arial" w:eastAsia="Arial" w:hAnsi="Arial" w:cs="Arial"/>
            <w:color w:val="0000FF"/>
            <w:sz w:val="24"/>
            <w:szCs w:val="24"/>
            <w:u w:val="single" w:color="0000FF"/>
          </w:rPr>
          <w:t>,</w:t>
        </w:r>
        <w:r w:rsidRPr="00FE39AC">
          <w:rPr>
            <w:rFonts w:ascii="Arial" w:eastAsia="Arial" w:hAnsi="Arial" w:cs="Arial"/>
            <w:color w:val="0000FF"/>
            <w:spacing w:val="1"/>
            <w:sz w:val="24"/>
            <w:szCs w:val="24"/>
          </w:rPr>
          <w:t xml:space="preserve"> </w:t>
        </w:r>
        <w:r w:rsidRPr="00FE39AC">
          <w:rPr>
            <w:rFonts w:ascii="Arial" w:eastAsia="Arial" w:hAnsi="Arial" w:cs="Arial"/>
            <w:color w:val="000000"/>
            <w:spacing w:val="-2"/>
            <w:sz w:val="24"/>
            <w:szCs w:val="24"/>
          </w:rPr>
          <w:t>P</w:t>
        </w:r>
      </w:hyperlink>
      <w:r w:rsidRPr="00FE39AC">
        <w:rPr>
          <w:rFonts w:ascii="Arial" w:eastAsia="Arial" w:hAnsi="Arial" w:cs="Arial"/>
          <w:color w:val="000000"/>
          <w:sz w:val="24"/>
          <w:szCs w:val="24"/>
        </w:rPr>
        <w:t>t</w:t>
      </w:r>
      <w:r w:rsidRPr="00FE39AC">
        <w:rPr>
          <w:rFonts w:ascii="Arial" w:eastAsia="Arial" w:hAnsi="Arial" w:cs="Arial"/>
          <w:color w:val="000000"/>
          <w:spacing w:val="2"/>
          <w:sz w:val="24"/>
          <w:szCs w:val="24"/>
        </w:rPr>
        <w:t xml:space="preserve"> </w:t>
      </w:r>
      <w:r w:rsidRPr="00FE39AC">
        <w:rPr>
          <w:rFonts w:ascii="Arial" w:eastAsia="Arial" w:hAnsi="Arial" w:cs="Arial"/>
          <w:color w:val="000000"/>
          <w:spacing w:val="-3"/>
          <w:sz w:val="24"/>
          <w:szCs w:val="24"/>
        </w:rPr>
        <w:t>1</w:t>
      </w:r>
      <w:r w:rsidRPr="00FE39AC">
        <w:rPr>
          <w:rFonts w:ascii="Arial" w:eastAsia="Arial" w:hAnsi="Arial" w:cs="Arial"/>
          <w:color w:val="000000"/>
          <w:sz w:val="24"/>
          <w:szCs w:val="24"/>
        </w:rPr>
        <w:t xml:space="preserve">, </w:t>
      </w:r>
      <w:r w:rsidRPr="00FE39AC">
        <w:rPr>
          <w:rFonts w:ascii="Arial" w:eastAsia="Arial" w:hAnsi="Arial" w:cs="Arial"/>
          <w:color w:val="000000"/>
          <w:spacing w:val="-1"/>
          <w:sz w:val="24"/>
          <w:szCs w:val="24"/>
        </w:rPr>
        <w:t>C</w:t>
      </w:r>
      <w:r w:rsidRPr="00FE39AC">
        <w:rPr>
          <w:rFonts w:ascii="Arial" w:eastAsia="Arial" w:hAnsi="Arial" w:cs="Arial"/>
          <w:color w:val="000000"/>
          <w:sz w:val="24"/>
          <w:szCs w:val="24"/>
        </w:rPr>
        <w:t>h</w:t>
      </w:r>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1"/>
          <w:sz w:val="24"/>
          <w:szCs w:val="24"/>
        </w:rPr>
        <w:t>1</w:t>
      </w:r>
      <w:r w:rsidRPr="00FE39AC">
        <w:rPr>
          <w:rFonts w:ascii="Arial" w:eastAsia="Arial" w:hAnsi="Arial" w:cs="Arial"/>
          <w:color w:val="000000"/>
          <w:sz w:val="24"/>
          <w:szCs w:val="24"/>
        </w:rPr>
        <w:t xml:space="preserve">, </w:t>
      </w:r>
      <w:r w:rsidRPr="00FE39AC">
        <w:rPr>
          <w:rFonts w:ascii="Arial" w:eastAsia="Arial" w:hAnsi="Arial" w:cs="Arial"/>
          <w:color w:val="000000"/>
          <w:spacing w:val="1"/>
          <w:sz w:val="24"/>
          <w:szCs w:val="24"/>
        </w:rPr>
        <w:t>P</w:t>
      </w:r>
      <w:r w:rsidRPr="00FE39AC">
        <w:rPr>
          <w:rFonts w:ascii="Arial" w:eastAsia="Arial" w:hAnsi="Arial" w:cs="Arial"/>
          <w:color w:val="000000"/>
          <w:spacing w:val="-1"/>
          <w:sz w:val="24"/>
          <w:szCs w:val="24"/>
        </w:rPr>
        <w:t>ar</w:t>
      </w:r>
      <w:r w:rsidRPr="00FE39AC">
        <w:rPr>
          <w:rFonts w:ascii="Arial" w:eastAsia="Arial" w:hAnsi="Arial" w:cs="Arial"/>
          <w:color w:val="000000"/>
          <w:sz w:val="24"/>
          <w:szCs w:val="24"/>
        </w:rPr>
        <w:t>a</w:t>
      </w:r>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1"/>
          <w:sz w:val="24"/>
          <w:szCs w:val="24"/>
        </w:rPr>
        <w:t>1</w:t>
      </w:r>
      <w:r w:rsidRPr="00FE39AC">
        <w:rPr>
          <w:rFonts w:ascii="Arial" w:eastAsia="Arial" w:hAnsi="Arial" w:cs="Arial"/>
          <w:color w:val="000000"/>
          <w:spacing w:val="-3"/>
          <w:sz w:val="24"/>
          <w:szCs w:val="24"/>
        </w:rPr>
        <w:t>2</w:t>
      </w:r>
      <w:r w:rsidRPr="00FE39AC">
        <w:rPr>
          <w:rFonts w:ascii="Arial" w:eastAsia="Arial" w:hAnsi="Arial" w:cs="Arial"/>
          <w:color w:val="000000"/>
          <w:spacing w:val="1"/>
          <w:sz w:val="24"/>
          <w:szCs w:val="24"/>
        </w:rPr>
        <w:t>.</w:t>
      </w:r>
      <w:r w:rsidRPr="00FE39AC">
        <w:rPr>
          <w:rFonts w:ascii="Arial" w:eastAsia="Arial" w:hAnsi="Arial" w:cs="Arial"/>
          <w:color w:val="000000"/>
          <w:spacing w:val="-1"/>
          <w:sz w:val="24"/>
          <w:szCs w:val="24"/>
        </w:rPr>
        <w:t>b</w:t>
      </w:r>
      <w:r w:rsidRPr="00FE39AC">
        <w:rPr>
          <w:rFonts w:ascii="Arial" w:eastAsia="Arial" w:hAnsi="Arial" w:cs="Arial"/>
          <w:color w:val="000000"/>
          <w:sz w:val="24"/>
          <w:szCs w:val="24"/>
        </w:rPr>
        <w:t>.</w:t>
      </w:r>
    </w:p>
    <w:p w14:paraId="79A1A0B0" w14:textId="77777777" w:rsidR="00D7750C" w:rsidRDefault="00D7750C" w:rsidP="00D7750C">
      <w:pPr>
        <w:pStyle w:val="ListParagraph"/>
        <w:tabs>
          <w:tab w:val="left" w:pos="567"/>
        </w:tabs>
        <w:ind w:left="0"/>
        <w:rPr>
          <w:rFonts w:ascii="Arial" w:hAnsi="Arial" w:cs="Arial"/>
          <w:sz w:val="22"/>
          <w:szCs w:val="22"/>
        </w:rPr>
      </w:pPr>
    </w:p>
    <w:p w14:paraId="489E750D" w14:textId="77777777" w:rsidR="00D7750C" w:rsidRPr="00D7750C" w:rsidRDefault="00D7750C" w:rsidP="00D7750C">
      <w:pPr>
        <w:pStyle w:val="ListParagraph"/>
        <w:tabs>
          <w:tab w:val="left" w:pos="567"/>
        </w:tabs>
        <w:ind w:left="0"/>
        <w:rPr>
          <w:rFonts w:ascii="Arial" w:hAnsi="Arial" w:cs="Arial"/>
          <w:sz w:val="22"/>
          <w:szCs w:val="22"/>
        </w:rPr>
      </w:pPr>
    </w:p>
    <w:p w14:paraId="01FD49F8" w14:textId="77777777" w:rsidR="00B02EAE" w:rsidRDefault="00B02EAE" w:rsidP="00D7750C">
      <w:pPr>
        <w:spacing w:before="54"/>
        <w:rPr>
          <w:rFonts w:ascii="Arial" w:eastAsia="Arial" w:hAnsi="Arial" w:cs="Arial"/>
          <w:sz w:val="16"/>
          <w:szCs w:val="16"/>
        </w:rPr>
        <w:sectPr w:rsidR="00B02EAE" w:rsidSect="00BC28E0">
          <w:footerReference w:type="default" r:id="rId88"/>
          <w:pgSz w:w="11900" w:h="16860"/>
          <w:pgMar w:top="1440" w:right="1268" w:bottom="1440" w:left="1440" w:header="0" w:footer="310" w:gutter="0"/>
          <w:cols w:space="720"/>
          <w:docGrid w:linePitch="272"/>
        </w:sectPr>
      </w:pPr>
    </w:p>
    <w:p w14:paraId="6D0B6531" w14:textId="77777777" w:rsidR="008005C9" w:rsidRPr="0034286A" w:rsidRDefault="008005C9" w:rsidP="0034286A">
      <w:pPr>
        <w:spacing w:before="1" w:line="240" w:lineRule="exact"/>
        <w:ind w:left="7938" w:right="114"/>
        <w:rPr>
          <w:rFonts w:ascii="Arial" w:eastAsia="Arial" w:hAnsi="Arial" w:cs="Arial"/>
          <w:sz w:val="24"/>
          <w:szCs w:val="24"/>
        </w:rPr>
      </w:pPr>
    </w:p>
    <w:p w14:paraId="6935E82F" w14:textId="77777777" w:rsidR="002A0890" w:rsidRDefault="002A0890" w:rsidP="008005C9">
      <w:pPr>
        <w:spacing w:before="32"/>
        <w:jc w:val="center"/>
        <w:rPr>
          <w:rFonts w:ascii="Arial" w:eastAsia="Arial" w:hAnsi="Arial" w:cs="Arial"/>
          <w:b/>
          <w:spacing w:val="-6"/>
          <w:sz w:val="24"/>
          <w:szCs w:val="24"/>
        </w:rPr>
      </w:pPr>
    </w:p>
    <w:p w14:paraId="54194CAF" w14:textId="77777777" w:rsidR="002A0890" w:rsidRPr="0034286A" w:rsidRDefault="002A0890" w:rsidP="002A0890">
      <w:pPr>
        <w:spacing w:before="1"/>
        <w:ind w:left="7655" w:right="119"/>
        <w:rPr>
          <w:rFonts w:ascii="Arial" w:eastAsia="Arial" w:hAnsi="Arial" w:cs="Arial"/>
          <w:sz w:val="24"/>
          <w:szCs w:val="24"/>
        </w:rPr>
      </w:pPr>
      <w:r w:rsidRPr="0034286A">
        <w:rPr>
          <w:rFonts w:ascii="Arial" w:eastAsia="Arial" w:hAnsi="Arial" w:cs="Arial"/>
          <w:b/>
          <w:spacing w:val="-6"/>
          <w:sz w:val="24"/>
          <w:szCs w:val="24"/>
        </w:rPr>
        <w:t>A</w:t>
      </w:r>
      <w:r w:rsidR="0036205D">
        <w:rPr>
          <w:rFonts w:ascii="Arial" w:eastAsia="Arial" w:hAnsi="Arial" w:cs="Arial"/>
          <w:b/>
          <w:spacing w:val="2"/>
          <w:sz w:val="24"/>
          <w:szCs w:val="24"/>
        </w:rPr>
        <w:t>nnex</w:t>
      </w:r>
      <w:r w:rsidRPr="0034286A">
        <w:rPr>
          <w:rFonts w:ascii="Arial" w:eastAsia="Arial" w:hAnsi="Arial" w:cs="Arial"/>
          <w:b/>
          <w:spacing w:val="6"/>
          <w:sz w:val="24"/>
          <w:szCs w:val="24"/>
        </w:rPr>
        <w:t xml:space="preserve"> </w:t>
      </w:r>
      <w:r w:rsidRPr="0034286A">
        <w:rPr>
          <w:rFonts w:ascii="Arial" w:eastAsia="Arial" w:hAnsi="Arial" w:cs="Arial"/>
          <w:b/>
          <w:sz w:val="24"/>
          <w:szCs w:val="24"/>
        </w:rPr>
        <w:t>C</w:t>
      </w:r>
      <w:r w:rsidRPr="0034286A">
        <w:rPr>
          <w:rFonts w:ascii="Arial" w:eastAsia="Arial" w:hAnsi="Arial" w:cs="Arial"/>
          <w:b/>
          <w:spacing w:val="-7"/>
          <w:sz w:val="24"/>
          <w:szCs w:val="24"/>
        </w:rPr>
        <w:t xml:space="preserve"> </w:t>
      </w:r>
      <w:r w:rsidR="0036205D">
        <w:rPr>
          <w:rFonts w:ascii="Arial" w:eastAsia="Arial" w:hAnsi="Arial" w:cs="Arial"/>
          <w:b/>
          <w:spacing w:val="-7"/>
          <w:sz w:val="24"/>
          <w:szCs w:val="24"/>
        </w:rPr>
        <w:t>to</w:t>
      </w:r>
    </w:p>
    <w:p w14:paraId="699FA7D8" w14:textId="77777777" w:rsidR="002A0890" w:rsidRPr="008005C9" w:rsidRDefault="002A0890" w:rsidP="002A0890">
      <w:pPr>
        <w:spacing w:line="240" w:lineRule="exact"/>
        <w:ind w:left="7655" w:right="114"/>
        <w:rPr>
          <w:rFonts w:ascii="Arial" w:eastAsia="Arial" w:hAnsi="Arial" w:cs="Arial"/>
          <w:sz w:val="24"/>
          <w:szCs w:val="24"/>
        </w:rPr>
      </w:pPr>
      <w:r w:rsidRPr="008005C9">
        <w:rPr>
          <w:rFonts w:ascii="Arial" w:eastAsia="Arial" w:hAnsi="Arial" w:cs="Arial"/>
          <w:b/>
          <w:sz w:val="24"/>
          <w:szCs w:val="24"/>
        </w:rPr>
        <w:t>2019</w:t>
      </w:r>
      <w:r w:rsidRPr="008005C9">
        <w:rPr>
          <w:rFonts w:ascii="Arial" w:eastAsia="Arial" w:hAnsi="Arial" w:cs="Arial"/>
          <w:b/>
          <w:spacing w:val="-1"/>
          <w:sz w:val="24"/>
          <w:szCs w:val="24"/>
        </w:rPr>
        <w:t>D</w:t>
      </w:r>
      <w:r w:rsidRPr="008005C9">
        <w:rPr>
          <w:rFonts w:ascii="Arial" w:eastAsia="Arial" w:hAnsi="Arial" w:cs="Arial"/>
          <w:b/>
          <w:spacing w:val="1"/>
          <w:sz w:val="24"/>
          <w:szCs w:val="24"/>
        </w:rPr>
        <w:t>I</w:t>
      </w:r>
      <w:r w:rsidRPr="008005C9">
        <w:rPr>
          <w:rFonts w:ascii="Arial" w:eastAsia="Arial" w:hAnsi="Arial" w:cs="Arial"/>
          <w:b/>
          <w:spacing w:val="-1"/>
          <w:sz w:val="24"/>
          <w:szCs w:val="24"/>
        </w:rPr>
        <w:t>N</w:t>
      </w:r>
      <w:r w:rsidRPr="008005C9">
        <w:rPr>
          <w:rFonts w:ascii="Arial" w:eastAsia="Arial" w:hAnsi="Arial" w:cs="Arial"/>
          <w:b/>
          <w:sz w:val="24"/>
          <w:szCs w:val="24"/>
        </w:rPr>
        <w:t>07</w:t>
      </w:r>
      <w:r w:rsidRPr="008005C9">
        <w:rPr>
          <w:rFonts w:ascii="Arial" w:eastAsia="Arial" w:hAnsi="Arial" w:cs="Arial"/>
          <w:b/>
          <w:spacing w:val="1"/>
          <w:sz w:val="24"/>
          <w:szCs w:val="24"/>
        </w:rPr>
        <w:t>-</w:t>
      </w:r>
      <w:r w:rsidR="00350ACC">
        <w:rPr>
          <w:rFonts w:ascii="Arial" w:eastAsia="Arial" w:hAnsi="Arial" w:cs="Arial"/>
          <w:b/>
          <w:spacing w:val="1"/>
          <w:sz w:val="24"/>
          <w:szCs w:val="24"/>
        </w:rPr>
        <w:t>090</w:t>
      </w:r>
    </w:p>
    <w:p w14:paraId="2CF6F43E" w14:textId="77777777" w:rsidR="002A0890" w:rsidRDefault="002A0890" w:rsidP="002A0890">
      <w:pPr>
        <w:spacing w:before="1" w:line="240" w:lineRule="exact"/>
        <w:ind w:left="7655" w:right="114"/>
        <w:rPr>
          <w:rFonts w:ascii="Arial" w:eastAsia="Arial" w:hAnsi="Arial" w:cs="Arial"/>
          <w:b/>
          <w:spacing w:val="-1"/>
          <w:position w:val="-1"/>
          <w:sz w:val="24"/>
          <w:szCs w:val="24"/>
        </w:rPr>
      </w:pPr>
      <w:r w:rsidRPr="0034286A">
        <w:rPr>
          <w:rFonts w:ascii="Arial" w:eastAsia="Arial" w:hAnsi="Arial" w:cs="Arial"/>
          <w:b/>
          <w:spacing w:val="-1"/>
          <w:position w:val="-1"/>
          <w:sz w:val="24"/>
          <w:szCs w:val="24"/>
        </w:rPr>
        <w:t>D</w:t>
      </w:r>
      <w:r w:rsidR="0036205D">
        <w:rPr>
          <w:rFonts w:ascii="Arial" w:eastAsia="Arial" w:hAnsi="Arial" w:cs="Arial"/>
          <w:b/>
          <w:position w:val="-1"/>
          <w:sz w:val="24"/>
          <w:szCs w:val="24"/>
        </w:rPr>
        <w:t xml:space="preserve">ated </w:t>
      </w:r>
      <w:r>
        <w:rPr>
          <w:rFonts w:ascii="Arial" w:eastAsia="Arial" w:hAnsi="Arial" w:cs="Arial"/>
          <w:b/>
          <w:spacing w:val="-1"/>
          <w:position w:val="-1"/>
          <w:sz w:val="24"/>
          <w:szCs w:val="24"/>
        </w:rPr>
        <w:t>A</w:t>
      </w:r>
      <w:r w:rsidR="0036205D">
        <w:rPr>
          <w:rFonts w:ascii="Arial" w:eastAsia="Arial" w:hAnsi="Arial" w:cs="Arial"/>
          <w:b/>
          <w:spacing w:val="-1"/>
          <w:position w:val="-1"/>
          <w:sz w:val="24"/>
          <w:szCs w:val="24"/>
        </w:rPr>
        <w:t>ug</w:t>
      </w:r>
      <w:r>
        <w:rPr>
          <w:rFonts w:ascii="Arial" w:eastAsia="Arial" w:hAnsi="Arial" w:cs="Arial"/>
          <w:b/>
          <w:spacing w:val="-1"/>
          <w:position w:val="-1"/>
          <w:sz w:val="24"/>
          <w:szCs w:val="24"/>
        </w:rPr>
        <w:t xml:space="preserve"> 19</w:t>
      </w:r>
    </w:p>
    <w:p w14:paraId="1904C225" w14:textId="77777777" w:rsidR="002A0890" w:rsidRDefault="002A0890" w:rsidP="002A0890">
      <w:pPr>
        <w:spacing w:before="1" w:line="240" w:lineRule="exact"/>
        <w:ind w:left="7655" w:right="114"/>
        <w:rPr>
          <w:rFonts w:ascii="Arial" w:eastAsia="Arial" w:hAnsi="Arial" w:cs="Arial"/>
          <w:b/>
          <w:spacing w:val="-1"/>
          <w:position w:val="-1"/>
          <w:sz w:val="24"/>
          <w:szCs w:val="24"/>
        </w:rPr>
      </w:pPr>
    </w:p>
    <w:p w14:paraId="6698D430" w14:textId="77777777" w:rsidR="00B02EAE" w:rsidRPr="0034286A" w:rsidRDefault="00E61376" w:rsidP="008005C9">
      <w:pPr>
        <w:spacing w:before="32"/>
        <w:jc w:val="center"/>
        <w:rPr>
          <w:rFonts w:ascii="Arial" w:eastAsia="Arial" w:hAnsi="Arial" w:cs="Arial"/>
          <w:sz w:val="24"/>
          <w:szCs w:val="24"/>
        </w:rPr>
      </w:pPr>
      <w:r w:rsidRPr="0034286A">
        <w:rPr>
          <w:rFonts w:ascii="Arial" w:eastAsia="Arial" w:hAnsi="Arial" w:cs="Arial"/>
          <w:b/>
          <w:spacing w:val="-6"/>
          <w:sz w:val="24"/>
          <w:szCs w:val="24"/>
        </w:rPr>
        <w:t>A</w:t>
      </w:r>
      <w:r w:rsidRPr="0034286A">
        <w:rPr>
          <w:rFonts w:ascii="Arial" w:eastAsia="Arial" w:hAnsi="Arial" w:cs="Arial"/>
          <w:b/>
          <w:spacing w:val="1"/>
          <w:sz w:val="24"/>
          <w:szCs w:val="24"/>
        </w:rPr>
        <w:t>RM</w:t>
      </w:r>
      <w:r w:rsidRPr="0034286A">
        <w:rPr>
          <w:rFonts w:ascii="Arial" w:eastAsia="Arial" w:hAnsi="Arial" w:cs="Arial"/>
          <w:b/>
          <w:sz w:val="24"/>
          <w:szCs w:val="24"/>
        </w:rPr>
        <w:t>Y W</w:t>
      </w:r>
      <w:r w:rsidRPr="0034286A">
        <w:rPr>
          <w:rFonts w:ascii="Arial" w:eastAsia="Arial" w:hAnsi="Arial" w:cs="Arial"/>
          <w:b/>
          <w:spacing w:val="1"/>
          <w:sz w:val="24"/>
          <w:szCs w:val="24"/>
        </w:rPr>
        <w:t>I</w:t>
      </w:r>
      <w:r w:rsidRPr="0034286A">
        <w:rPr>
          <w:rFonts w:ascii="Arial" w:eastAsia="Arial" w:hAnsi="Arial" w:cs="Arial"/>
          <w:b/>
          <w:spacing w:val="-1"/>
          <w:sz w:val="24"/>
          <w:szCs w:val="24"/>
        </w:rPr>
        <w:t>N</w:t>
      </w:r>
      <w:r w:rsidRPr="0034286A">
        <w:rPr>
          <w:rFonts w:ascii="Arial" w:eastAsia="Arial" w:hAnsi="Arial" w:cs="Arial"/>
          <w:b/>
          <w:spacing w:val="-3"/>
          <w:sz w:val="24"/>
          <w:szCs w:val="24"/>
        </w:rPr>
        <w:t>T</w:t>
      </w:r>
      <w:r w:rsidRPr="0034286A">
        <w:rPr>
          <w:rFonts w:ascii="Arial" w:eastAsia="Arial" w:hAnsi="Arial" w:cs="Arial"/>
          <w:b/>
          <w:spacing w:val="-1"/>
          <w:sz w:val="24"/>
          <w:szCs w:val="24"/>
        </w:rPr>
        <w:t>E</w:t>
      </w:r>
      <w:r w:rsidRPr="0034286A">
        <w:rPr>
          <w:rFonts w:ascii="Arial" w:eastAsia="Arial" w:hAnsi="Arial" w:cs="Arial"/>
          <w:b/>
          <w:sz w:val="24"/>
          <w:szCs w:val="24"/>
        </w:rPr>
        <w:t>R</w:t>
      </w:r>
      <w:r w:rsidRPr="0034286A">
        <w:rPr>
          <w:rFonts w:ascii="Arial" w:eastAsia="Arial" w:hAnsi="Arial" w:cs="Arial"/>
          <w:b/>
          <w:spacing w:val="5"/>
          <w:sz w:val="24"/>
          <w:szCs w:val="24"/>
        </w:rPr>
        <w:t xml:space="preserve"> </w:t>
      </w:r>
      <w:r w:rsidRPr="0034286A">
        <w:rPr>
          <w:rFonts w:ascii="Arial" w:eastAsia="Arial" w:hAnsi="Arial" w:cs="Arial"/>
          <w:b/>
          <w:spacing w:val="-6"/>
          <w:sz w:val="24"/>
          <w:szCs w:val="24"/>
        </w:rPr>
        <w:t>A</w:t>
      </w:r>
      <w:r w:rsidRPr="0034286A">
        <w:rPr>
          <w:rFonts w:ascii="Arial" w:eastAsia="Arial" w:hAnsi="Arial" w:cs="Arial"/>
          <w:b/>
          <w:spacing w:val="1"/>
          <w:sz w:val="24"/>
          <w:szCs w:val="24"/>
        </w:rPr>
        <w:t>C</w:t>
      </w:r>
      <w:r w:rsidRPr="0034286A">
        <w:rPr>
          <w:rFonts w:ascii="Arial" w:eastAsia="Arial" w:hAnsi="Arial" w:cs="Arial"/>
          <w:b/>
          <w:spacing w:val="-3"/>
          <w:sz w:val="24"/>
          <w:szCs w:val="24"/>
        </w:rPr>
        <w:t>T</w:t>
      </w:r>
      <w:r w:rsidRPr="0034286A">
        <w:rPr>
          <w:rFonts w:ascii="Arial" w:eastAsia="Arial" w:hAnsi="Arial" w:cs="Arial"/>
          <w:b/>
          <w:spacing w:val="1"/>
          <w:sz w:val="24"/>
          <w:szCs w:val="24"/>
        </w:rPr>
        <w:t>I</w:t>
      </w:r>
      <w:r w:rsidRPr="0034286A">
        <w:rPr>
          <w:rFonts w:ascii="Arial" w:eastAsia="Arial" w:hAnsi="Arial" w:cs="Arial"/>
          <w:b/>
          <w:spacing w:val="-1"/>
          <w:sz w:val="24"/>
          <w:szCs w:val="24"/>
        </w:rPr>
        <w:t>V</w:t>
      </w:r>
      <w:r w:rsidRPr="0034286A">
        <w:rPr>
          <w:rFonts w:ascii="Arial" w:eastAsia="Arial" w:hAnsi="Arial" w:cs="Arial"/>
          <w:b/>
          <w:spacing w:val="1"/>
          <w:sz w:val="24"/>
          <w:szCs w:val="24"/>
        </w:rPr>
        <w:t>I</w:t>
      </w:r>
      <w:r w:rsidRPr="0034286A">
        <w:rPr>
          <w:rFonts w:ascii="Arial" w:eastAsia="Arial" w:hAnsi="Arial" w:cs="Arial"/>
          <w:b/>
          <w:spacing w:val="-3"/>
          <w:sz w:val="24"/>
          <w:szCs w:val="24"/>
        </w:rPr>
        <w:t>T</w:t>
      </w:r>
      <w:r w:rsidRPr="0034286A">
        <w:rPr>
          <w:rFonts w:ascii="Arial" w:eastAsia="Arial" w:hAnsi="Arial" w:cs="Arial"/>
          <w:b/>
          <w:sz w:val="24"/>
          <w:szCs w:val="24"/>
        </w:rPr>
        <w:t xml:space="preserve">Y </w:t>
      </w:r>
      <w:r w:rsidRPr="0034286A">
        <w:rPr>
          <w:rFonts w:ascii="Arial" w:eastAsia="Arial" w:hAnsi="Arial" w:cs="Arial"/>
          <w:b/>
          <w:spacing w:val="-1"/>
          <w:sz w:val="24"/>
          <w:szCs w:val="24"/>
        </w:rPr>
        <w:t>EXERC</w:t>
      </w:r>
      <w:r w:rsidRPr="0034286A">
        <w:rPr>
          <w:rFonts w:ascii="Arial" w:eastAsia="Arial" w:hAnsi="Arial" w:cs="Arial"/>
          <w:b/>
          <w:spacing w:val="1"/>
          <w:sz w:val="24"/>
          <w:szCs w:val="24"/>
        </w:rPr>
        <w:t>I</w:t>
      </w:r>
      <w:r w:rsidRPr="0034286A">
        <w:rPr>
          <w:rFonts w:ascii="Arial" w:eastAsia="Arial" w:hAnsi="Arial" w:cs="Arial"/>
          <w:b/>
          <w:spacing w:val="-1"/>
          <w:sz w:val="24"/>
          <w:szCs w:val="24"/>
        </w:rPr>
        <w:t>S</w:t>
      </w:r>
      <w:r w:rsidRPr="0034286A">
        <w:rPr>
          <w:rFonts w:ascii="Arial" w:eastAsia="Arial" w:hAnsi="Arial" w:cs="Arial"/>
          <w:b/>
          <w:sz w:val="24"/>
          <w:szCs w:val="24"/>
        </w:rPr>
        <w:t>E</w:t>
      </w:r>
      <w:r w:rsidRPr="0034286A">
        <w:rPr>
          <w:rFonts w:ascii="Arial" w:eastAsia="Arial" w:hAnsi="Arial" w:cs="Arial"/>
          <w:b/>
          <w:spacing w:val="4"/>
          <w:sz w:val="24"/>
          <w:szCs w:val="24"/>
        </w:rPr>
        <w:t xml:space="preserve"> </w:t>
      </w:r>
      <w:r w:rsidRPr="0034286A">
        <w:rPr>
          <w:rFonts w:ascii="Arial" w:eastAsia="Arial" w:hAnsi="Arial" w:cs="Arial"/>
          <w:b/>
          <w:sz w:val="24"/>
          <w:szCs w:val="24"/>
        </w:rPr>
        <w:t>–</w:t>
      </w:r>
      <w:r w:rsidRPr="0034286A">
        <w:rPr>
          <w:rFonts w:ascii="Arial" w:eastAsia="Arial" w:hAnsi="Arial" w:cs="Arial"/>
          <w:b/>
          <w:spacing w:val="1"/>
          <w:sz w:val="24"/>
          <w:szCs w:val="24"/>
        </w:rPr>
        <w:t xml:space="preserve"> </w:t>
      </w:r>
      <w:bookmarkStart w:id="18" w:name="organiserflowchart"/>
      <w:r w:rsidRPr="0034286A">
        <w:rPr>
          <w:rFonts w:ascii="Arial" w:eastAsia="Arial" w:hAnsi="Arial" w:cs="Arial"/>
          <w:b/>
          <w:spacing w:val="1"/>
          <w:sz w:val="24"/>
          <w:szCs w:val="24"/>
        </w:rPr>
        <w:t>O</w:t>
      </w:r>
      <w:r w:rsidRPr="0034286A">
        <w:rPr>
          <w:rFonts w:ascii="Arial" w:eastAsia="Arial" w:hAnsi="Arial" w:cs="Arial"/>
          <w:b/>
          <w:spacing w:val="-1"/>
          <w:sz w:val="24"/>
          <w:szCs w:val="24"/>
        </w:rPr>
        <w:t>R</w:t>
      </w:r>
      <w:r w:rsidRPr="0034286A">
        <w:rPr>
          <w:rFonts w:ascii="Arial" w:eastAsia="Arial" w:hAnsi="Arial" w:cs="Arial"/>
          <w:b/>
          <w:spacing w:val="3"/>
          <w:sz w:val="24"/>
          <w:szCs w:val="24"/>
        </w:rPr>
        <w:t>G</w:t>
      </w:r>
      <w:r w:rsidRPr="0034286A">
        <w:rPr>
          <w:rFonts w:ascii="Arial" w:eastAsia="Arial" w:hAnsi="Arial" w:cs="Arial"/>
          <w:b/>
          <w:spacing w:val="-6"/>
          <w:sz w:val="24"/>
          <w:szCs w:val="24"/>
        </w:rPr>
        <w:t>A</w:t>
      </w:r>
      <w:r w:rsidRPr="0034286A">
        <w:rPr>
          <w:rFonts w:ascii="Arial" w:eastAsia="Arial" w:hAnsi="Arial" w:cs="Arial"/>
          <w:b/>
          <w:spacing w:val="-1"/>
          <w:sz w:val="24"/>
          <w:szCs w:val="24"/>
        </w:rPr>
        <w:t>N</w:t>
      </w:r>
      <w:r w:rsidRPr="0034286A">
        <w:rPr>
          <w:rFonts w:ascii="Arial" w:eastAsia="Arial" w:hAnsi="Arial" w:cs="Arial"/>
          <w:b/>
          <w:spacing w:val="1"/>
          <w:sz w:val="24"/>
          <w:szCs w:val="24"/>
        </w:rPr>
        <w:t>I</w:t>
      </w:r>
      <w:r w:rsidRPr="0034286A">
        <w:rPr>
          <w:rFonts w:ascii="Arial" w:eastAsia="Arial" w:hAnsi="Arial" w:cs="Arial"/>
          <w:b/>
          <w:spacing w:val="-1"/>
          <w:sz w:val="24"/>
          <w:szCs w:val="24"/>
        </w:rPr>
        <w:t>SE</w:t>
      </w:r>
      <w:r w:rsidRPr="0034286A">
        <w:rPr>
          <w:rFonts w:ascii="Arial" w:eastAsia="Arial" w:hAnsi="Arial" w:cs="Arial"/>
          <w:b/>
          <w:sz w:val="24"/>
          <w:szCs w:val="24"/>
        </w:rPr>
        <w:t>R F</w:t>
      </w:r>
      <w:r w:rsidRPr="0034286A">
        <w:rPr>
          <w:rFonts w:ascii="Arial" w:eastAsia="Arial" w:hAnsi="Arial" w:cs="Arial"/>
          <w:b/>
          <w:spacing w:val="-1"/>
          <w:sz w:val="24"/>
          <w:szCs w:val="24"/>
        </w:rPr>
        <w:t>LO</w:t>
      </w:r>
      <w:r w:rsidRPr="0034286A">
        <w:rPr>
          <w:rFonts w:ascii="Arial" w:eastAsia="Arial" w:hAnsi="Arial" w:cs="Arial"/>
          <w:b/>
          <w:sz w:val="24"/>
          <w:szCs w:val="24"/>
        </w:rPr>
        <w:t>WCH</w:t>
      </w:r>
      <w:r w:rsidRPr="0034286A">
        <w:rPr>
          <w:rFonts w:ascii="Arial" w:eastAsia="Arial" w:hAnsi="Arial" w:cs="Arial"/>
          <w:b/>
          <w:spacing w:val="-6"/>
          <w:sz w:val="24"/>
          <w:szCs w:val="24"/>
        </w:rPr>
        <w:t>A</w:t>
      </w:r>
      <w:r w:rsidRPr="0034286A">
        <w:rPr>
          <w:rFonts w:ascii="Arial" w:eastAsia="Arial" w:hAnsi="Arial" w:cs="Arial"/>
          <w:b/>
          <w:spacing w:val="1"/>
          <w:sz w:val="24"/>
          <w:szCs w:val="24"/>
        </w:rPr>
        <w:t>R</w:t>
      </w:r>
      <w:r w:rsidRPr="0034286A">
        <w:rPr>
          <w:rFonts w:ascii="Arial" w:eastAsia="Arial" w:hAnsi="Arial" w:cs="Arial"/>
          <w:b/>
          <w:sz w:val="24"/>
          <w:szCs w:val="24"/>
        </w:rPr>
        <w:t>T</w:t>
      </w:r>
    </w:p>
    <w:bookmarkEnd w:id="18"/>
    <w:p w14:paraId="101131F9" w14:textId="77777777" w:rsidR="00B02EAE" w:rsidRDefault="00B02EAE">
      <w:pPr>
        <w:spacing w:before="9" w:line="140" w:lineRule="exact"/>
        <w:rPr>
          <w:sz w:val="14"/>
          <w:szCs w:val="14"/>
        </w:rPr>
      </w:pPr>
    </w:p>
    <w:p w14:paraId="7EB6CC95" w14:textId="77777777" w:rsidR="00B02EAE" w:rsidRDefault="00B02EAE">
      <w:pPr>
        <w:spacing w:line="200" w:lineRule="exact"/>
      </w:pPr>
    </w:p>
    <w:p w14:paraId="45D379FF" w14:textId="77777777" w:rsidR="00B02EAE" w:rsidRDefault="00E61376">
      <w:pPr>
        <w:ind w:left="4547" w:right="4531"/>
        <w:jc w:val="center"/>
        <w:rPr>
          <w:rFonts w:ascii="Arial" w:eastAsia="Arial" w:hAnsi="Arial" w:cs="Arial"/>
          <w:sz w:val="18"/>
          <w:szCs w:val="18"/>
        </w:rPr>
      </w:pPr>
      <w:r>
        <w:rPr>
          <w:rFonts w:ascii="Arial" w:eastAsia="Arial" w:hAnsi="Arial" w:cs="Arial"/>
          <w:sz w:val="18"/>
          <w:szCs w:val="18"/>
        </w:rPr>
        <w:t>CO</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lan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p>
    <w:p w14:paraId="5CFC0DDE" w14:textId="77777777" w:rsidR="00B02EAE" w:rsidRDefault="00E61376">
      <w:pPr>
        <w:spacing w:line="200" w:lineRule="exact"/>
        <w:ind w:left="4469" w:right="4451"/>
        <w:jc w:val="center"/>
        <w:rPr>
          <w:rFonts w:ascii="Arial" w:eastAsia="Arial" w:hAnsi="Arial" w:cs="Arial"/>
          <w:sz w:val="18"/>
          <w:szCs w:val="18"/>
        </w:rPr>
      </w:pPr>
      <w:r>
        <w:rPr>
          <w:rFonts w:ascii="Arial" w:eastAsia="Arial" w:hAnsi="Arial" w:cs="Arial"/>
          <w:sz w:val="18"/>
          <w:szCs w:val="18"/>
        </w:rPr>
        <w:t>Co</w:t>
      </w:r>
      <w:r>
        <w:rPr>
          <w:rFonts w:ascii="Arial" w:eastAsia="Arial" w:hAnsi="Arial" w:cs="Arial"/>
          <w:spacing w:val="1"/>
          <w:sz w:val="18"/>
          <w:szCs w:val="18"/>
        </w:rPr>
        <w:t>ndu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8"/>
          <w:sz w:val="18"/>
          <w:szCs w:val="18"/>
        </w:rPr>
        <w:t>W</w:t>
      </w:r>
      <w:r>
        <w:rPr>
          <w:rFonts w:ascii="Arial" w:eastAsia="Arial" w:hAnsi="Arial" w:cs="Arial"/>
          <w:spacing w:val="-3"/>
          <w:sz w:val="18"/>
          <w:szCs w:val="18"/>
        </w:rPr>
        <w:t>S</w:t>
      </w:r>
      <w:r>
        <w:rPr>
          <w:rFonts w:ascii="Arial" w:eastAsia="Arial" w:hAnsi="Arial" w:cs="Arial"/>
          <w:sz w:val="18"/>
          <w:szCs w:val="18"/>
        </w:rPr>
        <w:t>A</w:t>
      </w:r>
    </w:p>
    <w:p w14:paraId="4CACDC82" w14:textId="77777777" w:rsidR="00B02EAE" w:rsidRDefault="00AD3DD2">
      <w:pPr>
        <w:spacing w:before="93" w:line="200" w:lineRule="exact"/>
        <w:ind w:left="2304"/>
        <w:rPr>
          <w:rFonts w:ascii="Arial" w:eastAsia="Arial" w:hAnsi="Arial" w:cs="Arial"/>
          <w:sz w:val="18"/>
          <w:szCs w:val="18"/>
        </w:rPr>
      </w:pPr>
      <w:r>
        <w:rPr>
          <w:noProof/>
          <w:lang w:val="en-GB" w:eastAsia="en-GB"/>
        </w:rPr>
        <mc:AlternateContent>
          <mc:Choice Requires="wpg">
            <w:drawing>
              <wp:anchor distT="0" distB="0" distL="114300" distR="114300" simplePos="0" relativeHeight="503312029" behindDoc="1" locked="0" layoutInCell="1" allowOverlap="1" wp14:anchorId="7BD21F6F" wp14:editId="470CE500">
                <wp:simplePos x="0" y="0"/>
                <wp:positionH relativeFrom="page">
                  <wp:posOffset>1457325</wp:posOffset>
                </wp:positionH>
                <wp:positionV relativeFrom="paragraph">
                  <wp:posOffset>186055</wp:posOffset>
                </wp:positionV>
                <wp:extent cx="4695825" cy="8020050"/>
                <wp:effectExtent l="0" t="0" r="9525" b="38100"/>
                <wp:wrapNone/>
                <wp:docPr id="497"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5825" cy="8020050"/>
                          <a:chOff x="2289" y="294"/>
                          <a:chExt cx="7379" cy="12640"/>
                        </a:xfrm>
                      </wpg:grpSpPr>
                      <wps:wsp>
                        <wps:cNvPr id="498" name="Freeform 345"/>
                        <wps:cNvSpPr>
                          <a:spLocks/>
                        </wps:cNvSpPr>
                        <wps:spPr bwMode="auto">
                          <a:xfrm>
                            <a:off x="7960" y="305"/>
                            <a:ext cx="10" cy="0"/>
                          </a:xfrm>
                          <a:custGeom>
                            <a:avLst/>
                            <a:gdLst>
                              <a:gd name="T0" fmla="+- 0 7960 7960"/>
                              <a:gd name="T1" fmla="*/ T0 w 10"/>
                              <a:gd name="T2" fmla="+- 0 7970 7960"/>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 name="Freeform 344"/>
                        <wps:cNvSpPr>
                          <a:spLocks/>
                        </wps:cNvSpPr>
                        <wps:spPr bwMode="auto">
                          <a:xfrm>
                            <a:off x="7970" y="305"/>
                            <a:ext cx="835" cy="0"/>
                          </a:xfrm>
                          <a:custGeom>
                            <a:avLst/>
                            <a:gdLst>
                              <a:gd name="T0" fmla="+- 0 7970 7970"/>
                              <a:gd name="T1" fmla="*/ T0 w 835"/>
                              <a:gd name="T2" fmla="+- 0 8805 7970"/>
                              <a:gd name="T3" fmla="*/ T2 w 835"/>
                            </a:gdLst>
                            <a:ahLst/>
                            <a:cxnLst>
                              <a:cxn ang="0">
                                <a:pos x="T1" y="0"/>
                              </a:cxn>
                              <a:cxn ang="0">
                                <a:pos x="T3" y="0"/>
                              </a:cxn>
                            </a:cxnLst>
                            <a:rect l="0" t="0" r="r" b="b"/>
                            <a:pathLst>
                              <a:path w="835">
                                <a:moveTo>
                                  <a:pt x="0" y="0"/>
                                </a:moveTo>
                                <a:lnTo>
                                  <a:pt x="8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Freeform 343"/>
                        <wps:cNvSpPr>
                          <a:spLocks/>
                        </wps:cNvSpPr>
                        <wps:spPr bwMode="auto">
                          <a:xfrm>
                            <a:off x="8810" y="300"/>
                            <a:ext cx="0" cy="228"/>
                          </a:xfrm>
                          <a:custGeom>
                            <a:avLst/>
                            <a:gdLst>
                              <a:gd name="T0" fmla="+- 0 300 300"/>
                              <a:gd name="T1" fmla="*/ 300 h 228"/>
                              <a:gd name="T2" fmla="+- 0 528 300"/>
                              <a:gd name="T3" fmla="*/ 528 h 228"/>
                            </a:gdLst>
                            <a:ahLst/>
                            <a:cxnLst>
                              <a:cxn ang="0">
                                <a:pos x="0" y="T1"/>
                              </a:cxn>
                              <a:cxn ang="0">
                                <a:pos x="0" y="T3"/>
                              </a:cxn>
                            </a:cxnLst>
                            <a:rect l="0" t="0" r="r" b="b"/>
                            <a:pathLst>
                              <a:path h="228">
                                <a:moveTo>
                                  <a:pt x="0" y="0"/>
                                </a:moveTo>
                                <a:lnTo>
                                  <a:pt x="0" y="2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Freeform 342"/>
                        <wps:cNvSpPr>
                          <a:spLocks/>
                        </wps:cNvSpPr>
                        <wps:spPr bwMode="auto">
                          <a:xfrm>
                            <a:off x="7975" y="523"/>
                            <a:ext cx="830" cy="0"/>
                          </a:xfrm>
                          <a:custGeom>
                            <a:avLst/>
                            <a:gdLst>
                              <a:gd name="T0" fmla="+- 0 7975 7975"/>
                              <a:gd name="T1" fmla="*/ T0 w 830"/>
                              <a:gd name="T2" fmla="+- 0 8805 7975"/>
                              <a:gd name="T3" fmla="*/ T2 w 830"/>
                            </a:gdLst>
                            <a:ahLst/>
                            <a:cxnLst>
                              <a:cxn ang="0">
                                <a:pos x="T1" y="0"/>
                              </a:cxn>
                              <a:cxn ang="0">
                                <a:pos x="T3" y="0"/>
                              </a:cxn>
                            </a:cxnLst>
                            <a:rect l="0" t="0" r="r" b="b"/>
                            <a:pathLst>
                              <a:path w="830">
                                <a:moveTo>
                                  <a:pt x="0" y="0"/>
                                </a:moveTo>
                                <a:lnTo>
                                  <a:pt x="8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 name="Freeform 341"/>
                        <wps:cNvSpPr>
                          <a:spLocks/>
                        </wps:cNvSpPr>
                        <wps:spPr bwMode="auto">
                          <a:xfrm>
                            <a:off x="8815" y="523"/>
                            <a:ext cx="843" cy="0"/>
                          </a:xfrm>
                          <a:custGeom>
                            <a:avLst/>
                            <a:gdLst>
                              <a:gd name="T0" fmla="+- 0 8815 8815"/>
                              <a:gd name="T1" fmla="*/ T0 w 843"/>
                              <a:gd name="T2" fmla="+- 0 9658 8815"/>
                              <a:gd name="T3" fmla="*/ T2 w 843"/>
                            </a:gdLst>
                            <a:ahLst/>
                            <a:cxnLst>
                              <a:cxn ang="0">
                                <a:pos x="T1" y="0"/>
                              </a:cxn>
                              <a:cxn ang="0">
                                <a:pos x="T3" y="0"/>
                              </a:cxn>
                            </a:cxnLst>
                            <a:rect l="0" t="0" r="r" b="b"/>
                            <a:pathLst>
                              <a:path w="843">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 name="Freeform 340"/>
                        <wps:cNvSpPr>
                          <a:spLocks/>
                        </wps:cNvSpPr>
                        <wps:spPr bwMode="auto">
                          <a:xfrm>
                            <a:off x="7956" y="816"/>
                            <a:ext cx="10" cy="0"/>
                          </a:xfrm>
                          <a:custGeom>
                            <a:avLst/>
                            <a:gdLst>
                              <a:gd name="T0" fmla="+- 0 7956 7956"/>
                              <a:gd name="T1" fmla="*/ T0 w 10"/>
                              <a:gd name="T2" fmla="+- 0 7965 7956"/>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Freeform 339"/>
                        <wps:cNvSpPr>
                          <a:spLocks/>
                        </wps:cNvSpPr>
                        <wps:spPr bwMode="auto">
                          <a:xfrm>
                            <a:off x="7966" y="519"/>
                            <a:ext cx="0" cy="598"/>
                          </a:xfrm>
                          <a:custGeom>
                            <a:avLst/>
                            <a:gdLst>
                              <a:gd name="T0" fmla="+- 0 519 519"/>
                              <a:gd name="T1" fmla="*/ 519 h 598"/>
                              <a:gd name="T2" fmla="+- 0 1116 519"/>
                              <a:gd name="T3" fmla="*/ 1116 h 598"/>
                            </a:gdLst>
                            <a:ahLst/>
                            <a:cxnLst>
                              <a:cxn ang="0">
                                <a:pos x="0" y="T1"/>
                              </a:cxn>
                              <a:cxn ang="0">
                                <a:pos x="0" y="T3"/>
                              </a:cxn>
                            </a:cxnLst>
                            <a:rect l="0" t="0" r="r" b="b"/>
                            <a:pathLst>
                              <a:path h="598">
                                <a:moveTo>
                                  <a:pt x="0" y="0"/>
                                </a:moveTo>
                                <a:lnTo>
                                  <a:pt x="0" y="5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Freeform 338"/>
                        <wps:cNvSpPr>
                          <a:spLocks/>
                        </wps:cNvSpPr>
                        <wps:spPr bwMode="auto">
                          <a:xfrm>
                            <a:off x="9662" y="519"/>
                            <a:ext cx="0" cy="598"/>
                          </a:xfrm>
                          <a:custGeom>
                            <a:avLst/>
                            <a:gdLst>
                              <a:gd name="T0" fmla="+- 0 519 519"/>
                              <a:gd name="T1" fmla="*/ 519 h 598"/>
                              <a:gd name="T2" fmla="+- 0 1116 519"/>
                              <a:gd name="T3" fmla="*/ 1116 h 598"/>
                            </a:gdLst>
                            <a:ahLst/>
                            <a:cxnLst>
                              <a:cxn ang="0">
                                <a:pos x="0" y="T1"/>
                              </a:cxn>
                              <a:cxn ang="0">
                                <a:pos x="0" y="T3"/>
                              </a:cxn>
                            </a:cxnLst>
                            <a:rect l="0" t="0" r="r" b="b"/>
                            <a:pathLst>
                              <a:path h="598">
                                <a:moveTo>
                                  <a:pt x="0" y="0"/>
                                </a:moveTo>
                                <a:lnTo>
                                  <a:pt x="0" y="5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6" name="Freeform 337"/>
                        <wps:cNvSpPr>
                          <a:spLocks/>
                        </wps:cNvSpPr>
                        <wps:spPr bwMode="auto">
                          <a:xfrm>
                            <a:off x="7975" y="1111"/>
                            <a:ext cx="830" cy="0"/>
                          </a:xfrm>
                          <a:custGeom>
                            <a:avLst/>
                            <a:gdLst>
                              <a:gd name="T0" fmla="+- 0 7975 7975"/>
                              <a:gd name="T1" fmla="*/ T0 w 830"/>
                              <a:gd name="T2" fmla="+- 0 8805 7975"/>
                              <a:gd name="T3" fmla="*/ T2 w 830"/>
                            </a:gdLst>
                            <a:ahLst/>
                            <a:cxnLst>
                              <a:cxn ang="0">
                                <a:pos x="T1" y="0"/>
                              </a:cxn>
                              <a:cxn ang="0">
                                <a:pos x="T3" y="0"/>
                              </a:cxn>
                            </a:cxnLst>
                            <a:rect l="0" t="0" r="r" b="b"/>
                            <a:pathLst>
                              <a:path w="830">
                                <a:moveTo>
                                  <a:pt x="0" y="0"/>
                                </a:moveTo>
                                <a:lnTo>
                                  <a:pt x="8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7" name="Freeform 336"/>
                        <wps:cNvSpPr>
                          <a:spLocks/>
                        </wps:cNvSpPr>
                        <wps:spPr bwMode="auto">
                          <a:xfrm>
                            <a:off x="8815" y="1111"/>
                            <a:ext cx="843" cy="0"/>
                          </a:xfrm>
                          <a:custGeom>
                            <a:avLst/>
                            <a:gdLst>
                              <a:gd name="T0" fmla="+- 0 8815 8815"/>
                              <a:gd name="T1" fmla="*/ T0 w 843"/>
                              <a:gd name="T2" fmla="+- 0 9658 8815"/>
                              <a:gd name="T3" fmla="*/ T2 w 843"/>
                            </a:gdLst>
                            <a:ahLst/>
                            <a:cxnLst>
                              <a:cxn ang="0">
                                <a:pos x="T1" y="0"/>
                              </a:cxn>
                              <a:cxn ang="0">
                                <a:pos x="T3" y="0"/>
                              </a:cxn>
                            </a:cxnLst>
                            <a:rect l="0" t="0" r="r" b="b"/>
                            <a:pathLst>
                              <a:path w="843">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8" name="Freeform 335"/>
                        <wps:cNvSpPr>
                          <a:spLocks/>
                        </wps:cNvSpPr>
                        <wps:spPr bwMode="auto">
                          <a:xfrm>
                            <a:off x="8810" y="1107"/>
                            <a:ext cx="0" cy="226"/>
                          </a:xfrm>
                          <a:custGeom>
                            <a:avLst/>
                            <a:gdLst>
                              <a:gd name="T0" fmla="+- 0 1107 1107"/>
                              <a:gd name="T1" fmla="*/ 1107 h 226"/>
                              <a:gd name="T2" fmla="+- 0 1332 1107"/>
                              <a:gd name="T3" fmla="*/ 1332 h 226"/>
                            </a:gdLst>
                            <a:ahLst/>
                            <a:cxnLst>
                              <a:cxn ang="0">
                                <a:pos x="0" y="T1"/>
                              </a:cxn>
                              <a:cxn ang="0">
                                <a:pos x="0" y="T3"/>
                              </a:cxn>
                            </a:cxnLst>
                            <a:rect l="0" t="0" r="r" b="b"/>
                            <a:pathLst>
                              <a:path h="226">
                                <a:moveTo>
                                  <a:pt x="0" y="0"/>
                                </a:moveTo>
                                <a:lnTo>
                                  <a:pt x="0" y="2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9" name="Freeform 334"/>
                        <wps:cNvSpPr>
                          <a:spLocks/>
                        </wps:cNvSpPr>
                        <wps:spPr bwMode="auto">
                          <a:xfrm>
                            <a:off x="3212" y="300"/>
                            <a:ext cx="0" cy="228"/>
                          </a:xfrm>
                          <a:custGeom>
                            <a:avLst/>
                            <a:gdLst>
                              <a:gd name="T0" fmla="+- 0 300 300"/>
                              <a:gd name="T1" fmla="*/ 300 h 228"/>
                              <a:gd name="T2" fmla="+- 0 528 300"/>
                              <a:gd name="T3" fmla="*/ 528 h 228"/>
                            </a:gdLst>
                            <a:ahLst/>
                            <a:cxnLst>
                              <a:cxn ang="0">
                                <a:pos x="0" y="T1"/>
                              </a:cxn>
                              <a:cxn ang="0">
                                <a:pos x="0" y="T3"/>
                              </a:cxn>
                            </a:cxnLst>
                            <a:rect l="0" t="0" r="r" b="b"/>
                            <a:pathLst>
                              <a:path h="228">
                                <a:moveTo>
                                  <a:pt x="0" y="0"/>
                                </a:moveTo>
                                <a:lnTo>
                                  <a:pt x="0" y="2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0" name="Freeform 333"/>
                        <wps:cNvSpPr>
                          <a:spLocks/>
                        </wps:cNvSpPr>
                        <wps:spPr bwMode="auto">
                          <a:xfrm>
                            <a:off x="2314" y="523"/>
                            <a:ext cx="891" cy="0"/>
                          </a:xfrm>
                          <a:custGeom>
                            <a:avLst/>
                            <a:gdLst>
                              <a:gd name="T0" fmla="+- 0 2314 2314"/>
                              <a:gd name="T1" fmla="*/ T0 w 891"/>
                              <a:gd name="T2" fmla="+- 0 3205 2314"/>
                              <a:gd name="T3" fmla="*/ T2 w 891"/>
                            </a:gdLst>
                            <a:ahLst/>
                            <a:cxnLst>
                              <a:cxn ang="0">
                                <a:pos x="T1" y="0"/>
                              </a:cxn>
                              <a:cxn ang="0">
                                <a:pos x="T3" y="0"/>
                              </a:cxn>
                            </a:cxnLst>
                            <a:rect l="0" t="0" r="r" b="b"/>
                            <a:pathLst>
                              <a:path w="891">
                                <a:moveTo>
                                  <a:pt x="0" y="0"/>
                                </a:moveTo>
                                <a:lnTo>
                                  <a:pt x="8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1" name="Freeform 332"/>
                        <wps:cNvSpPr>
                          <a:spLocks/>
                        </wps:cNvSpPr>
                        <wps:spPr bwMode="auto">
                          <a:xfrm>
                            <a:off x="3215" y="523"/>
                            <a:ext cx="902" cy="0"/>
                          </a:xfrm>
                          <a:custGeom>
                            <a:avLst/>
                            <a:gdLst>
                              <a:gd name="T0" fmla="+- 0 3215 3215"/>
                              <a:gd name="T1" fmla="*/ T0 w 902"/>
                              <a:gd name="T2" fmla="+- 0 4117 3215"/>
                              <a:gd name="T3" fmla="*/ T2 w 902"/>
                            </a:gdLst>
                            <a:ahLst/>
                            <a:cxnLst>
                              <a:cxn ang="0">
                                <a:pos x="T1" y="0"/>
                              </a:cxn>
                              <a:cxn ang="0">
                                <a:pos x="T3" y="0"/>
                              </a:cxn>
                            </a:cxnLst>
                            <a:rect l="0" t="0" r="r" b="b"/>
                            <a:pathLst>
                              <a:path w="902">
                                <a:moveTo>
                                  <a:pt x="0" y="0"/>
                                </a:moveTo>
                                <a:lnTo>
                                  <a:pt x="9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 name="Freeform 331"/>
                        <wps:cNvSpPr>
                          <a:spLocks/>
                        </wps:cNvSpPr>
                        <wps:spPr bwMode="auto">
                          <a:xfrm>
                            <a:off x="2295" y="816"/>
                            <a:ext cx="10" cy="0"/>
                          </a:xfrm>
                          <a:custGeom>
                            <a:avLst/>
                            <a:gdLst>
                              <a:gd name="T0" fmla="+- 0 2295 2295"/>
                              <a:gd name="T1" fmla="*/ T0 w 10"/>
                              <a:gd name="T2" fmla="+- 0 2304 2295"/>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330"/>
                        <wps:cNvSpPr>
                          <a:spLocks/>
                        </wps:cNvSpPr>
                        <wps:spPr bwMode="auto">
                          <a:xfrm>
                            <a:off x="2305" y="519"/>
                            <a:ext cx="0" cy="598"/>
                          </a:xfrm>
                          <a:custGeom>
                            <a:avLst/>
                            <a:gdLst>
                              <a:gd name="T0" fmla="+- 0 519 519"/>
                              <a:gd name="T1" fmla="*/ 519 h 598"/>
                              <a:gd name="T2" fmla="+- 0 1116 519"/>
                              <a:gd name="T3" fmla="*/ 1116 h 598"/>
                            </a:gdLst>
                            <a:ahLst/>
                            <a:cxnLst>
                              <a:cxn ang="0">
                                <a:pos x="0" y="T1"/>
                              </a:cxn>
                              <a:cxn ang="0">
                                <a:pos x="0" y="T3"/>
                              </a:cxn>
                            </a:cxnLst>
                            <a:rect l="0" t="0" r="r" b="b"/>
                            <a:pathLst>
                              <a:path h="598">
                                <a:moveTo>
                                  <a:pt x="0" y="0"/>
                                </a:moveTo>
                                <a:lnTo>
                                  <a:pt x="0" y="5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Freeform 329"/>
                        <wps:cNvSpPr>
                          <a:spLocks/>
                        </wps:cNvSpPr>
                        <wps:spPr bwMode="auto">
                          <a:xfrm>
                            <a:off x="4122" y="519"/>
                            <a:ext cx="0" cy="598"/>
                          </a:xfrm>
                          <a:custGeom>
                            <a:avLst/>
                            <a:gdLst>
                              <a:gd name="T0" fmla="+- 0 519 519"/>
                              <a:gd name="T1" fmla="*/ 519 h 598"/>
                              <a:gd name="T2" fmla="+- 0 1116 519"/>
                              <a:gd name="T3" fmla="*/ 1116 h 598"/>
                            </a:gdLst>
                            <a:ahLst/>
                            <a:cxnLst>
                              <a:cxn ang="0">
                                <a:pos x="0" y="T1"/>
                              </a:cxn>
                              <a:cxn ang="0">
                                <a:pos x="0" y="T3"/>
                              </a:cxn>
                            </a:cxnLst>
                            <a:rect l="0" t="0" r="r" b="b"/>
                            <a:pathLst>
                              <a:path h="598">
                                <a:moveTo>
                                  <a:pt x="0" y="0"/>
                                </a:moveTo>
                                <a:lnTo>
                                  <a:pt x="0" y="5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Freeform 328"/>
                        <wps:cNvSpPr>
                          <a:spLocks/>
                        </wps:cNvSpPr>
                        <wps:spPr bwMode="auto">
                          <a:xfrm>
                            <a:off x="2314" y="1111"/>
                            <a:ext cx="891" cy="0"/>
                          </a:xfrm>
                          <a:custGeom>
                            <a:avLst/>
                            <a:gdLst>
                              <a:gd name="T0" fmla="+- 0 2314 2314"/>
                              <a:gd name="T1" fmla="*/ T0 w 891"/>
                              <a:gd name="T2" fmla="+- 0 3205 2314"/>
                              <a:gd name="T3" fmla="*/ T2 w 891"/>
                            </a:gdLst>
                            <a:ahLst/>
                            <a:cxnLst>
                              <a:cxn ang="0">
                                <a:pos x="T1" y="0"/>
                              </a:cxn>
                              <a:cxn ang="0">
                                <a:pos x="T3" y="0"/>
                              </a:cxn>
                            </a:cxnLst>
                            <a:rect l="0" t="0" r="r" b="b"/>
                            <a:pathLst>
                              <a:path w="891">
                                <a:moveTo>
                                  <a:pt x="0" y="0"/>
                                </a:moveTo>
                                <a:lnTo>
                                  <a:pt x="8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Freeform 327"/>
                        <wps:cNvSpPr>
                          <a:spLocks/>
                        </wps:cNvSpPr>
                        <wps:spPr bwMode="auto">
                          <a:xfrm>
                            <a:off x="3215" y="1111"/>
                            <a:ext cx="902" cy="0"/>
                          </a:xfrm>
                          <a:custGeom>
                            <a:avLst/>
                            <a:gdLst>
                              <a:gd name="T0" fmla="+- 0 3215 3215"/>
                              <a:gd name="T1" fmla="*/ T0 w 902"/>
                              <a:gd name="T2" fmla="+- 0 4117 3215"/>
                              <a:gd name="T3" fmla="*/ T2 w 902"/>
                            </a:gdLst>
                            <a:ahLst/>
                            <a:cxnLst>
                              <a:cxn ang="0">
                                <a:pos x="T1" y="0"/>
                              </a:cxn>
                              <a:cxn ang="0">
                                <a:pos x="T3" y="0"/>
                              </a:cxn>
                            </a:cxnLst>
                            <a:rect l="0" t="0" r="r" b="b"/>
                            <a:pathLst>
                              <a:path w="902">
                                <a:moveTo>
                                  <a:pt x="0" y="0"/>
                                </a:moveTo>
                                <a:lnTo>
                                  <a:pt x="9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326"/>
                        <wps:cNvSpPr>
                          <a:spLocks/>
                        </wps:cNvSpPr>
                        <wps:spPr bwMode="auto">
                          <a:xfrm>
                            <a:off x="3210" y="1107"/>
                            <a:ext cx="0" cy="226"/>
                          </a:xfrm>
                          <a:custGeom>
                            <a:avLst/>
                            <a:gdLst>
                              <a:gd name="T0" fmla="+- 0 1107 1107"/>
                              <a:gd name="T1" fmla="*/ 1107 h 226"/>
                              <a:gd name="T2" fmla="+- 0 1332 1107"/>
                              <a:gd name="T3" fmla="*/ 1332 h 226"/>
                            </a:gdLst>
                            <a:ahLst/>
                            <a:cxnLst>
                              <a:cxn ang="0">
                                <a:pos x="0" y="T1"/>
                              </a:cxn>
                              <a:cxn ang="0">
                                <a:pos x="0" y="T3"/>
                              </a:cxn>
                            </a:cxnLst>
                            <a:rect l="0" t="0" r="r" b="b"/>
                            <a:pathLst>
                              <a:path h="226">
                                <a:moveTo>
                                  <a:pt x="0" y="0"/>
                                </a:moveTo>
                                <a:lnTo>
                                  <a:pt x="0" y="2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325"/>
                        <wps:cNvSpPr>
                          <a:spLocks/>
                        </wps:cNvSpPr>
                        <wps:spPr bwMode="auto">
                          <a:xfrm>
                            <a:off x="3215" y="1327"/>
                            <a:ext cx="907" cy="0"/>
                          </a:xfrm>
                          <a:custGeom>
                            <a:avLst/>
                            <a:gdLst>
                              <a:gd name="T0" fmla="+- 0 3215 3215"/>
                              <a:gd name="T1" fmla="*/ T0 w 907"/>
                              <a:gd name="T2" fmla="+- 0 4122 3215"/>
                              <a:gd name="T3" fmla="*/ T2 w 907"/>
                            </a:gdLst>
                            <a:ahLst/>
                            <a:cxnLst>
                              <a:cxn ang="0">
                                <a:pos x="T1" y="0"/>
                              </a:cxn>
                              <a:cxn ang="0">
                                <a:pos x="T3" y="0"/>
                              </a:cxn>
                            </a:cxnLst>
                            <a:rect l="0" t="0" r="r" b="b"/>
                            <a:pathLst>
                              <a:path w="907">
                                <a:moveTo>
                                  <a:pt x="0" y="0"/>
                                </a:moveTo>
                                <a:lnTo>
                                  <a:pt x="9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324"/>
                        <wps:cNvSpPr>
                          <a:spLocks/>
                        </wps:cNvSpPr>
                        <wps:spPr bwMode="auto">
                          <a:xfrm>
                            <a:off x="4122" y="1327"/>
                            <a:ext cx="10" cy="0"/>
                          </a:xfrm>
                          <a:custGeom>
                            <a:avLst/>
                            <a:gdLst>
                              <a:gd name="T0" fmla="+- 0 4122 4122"/>
                              <a:gd name="T1" fmla="*/ T0 w 10"/>
                              <a:gd name="T2" fmla="+- 0 4131 4122"/>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323"/>
                        <wps:cNvSpPr>
                          <a:spLocks/>
                        </wps:cNvSpPr>
                        <wps:spPr bwMode="auto">
                          <a:xfrm>
                            <a:off x="4131" y="1327"/>
                            <a:ext cx="1003" cy="0"/>
                          </a:xfrm>
                          <a:custGeom>
                            <a:avLst/>
                            <a:gdLst>
                              <a:gd name="T0" fmla="+- 0 4131 4131"/>
                              <a:gd name="T1" fmla="*/ T0 w 1003"/>
                              <a:gd name="T2" fmla="+- 0 5135 4131"/>
                              <a:gd name="T3" fmla="*/ T2 w 1003"/>
                            </a:gdLst>
                            <a:ahLst/>
                            <a:cxnLst>
                              <a:cxn ang="0">
                                <a:pos x="T1" y="0"/>
                              </a:cxn>
                              <a:cxn ang="0">
                                <a:pos x="T3" y="0"/>
                              </a:cxn>
                            </a:cxnLst>
                            <a:rect l="0" t="0" r="r" b="b"/>
                            <a:pathLst>
                              <a:path w="1003">
                                <a:moveTo>
                                  <a:pt x="0" y="0"/>
                                </a:moveTo>
                                <a:lnTo>
                                  <a:pt x="10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Freeform 322"/>
                        <wps:cNvSpPr>
                          <a:spLocks/>
                        </wps:cNvSpPr>
                        <wps:spPr bwMode="auto">
                          <a:xfrm>
                            <a:off x="5135" y="1327"/>
                            <a:ext cx="10" cy="0"/>
                          </a:xfrm>
                          <a:custGeom>
                            <a:avLst/>
                            <a:gdLst>
                              <a:gd name="T0" fmla="+- 0 5135 5135"/>
                              <a:gd name="T1" fmla="*/ T0 w 10"/>
                              <a:gd name="T2" fmla="+- 0 5144 5135"/>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Freeform 321"/>
                        <wps:cNvSpPr>
                          <a:spLocks/>
                        </wps:cNvSpPr>
                        <wps:spPr bwMode="auto">
                          <a:xfrm>
                            <a:off x="5144" y="1327"/>
                            <a:ext cx="836" cy="0"/>
                          </a:xfrm>
                          <a:custGeom>
                            <a:avLst/>
                            <a:gdLst>
                              <a:gd name="T0" fmla="+- 0 5144 5144"/>
                              <a:gd name="T1" fmla="*/ T0 w 836"/>
                              <a:gd name="T2" fmla="+- 0 5980 5144"/>
                              <a:gd name="T3" fmla="*/ T2 w 836"/>
                            </a:gdLst>
                            <a:ahLst/>
                            <a:cxnLst>
                              <a:cxn ang="0">
                                <a:pos x="T1" y="0"/>
                              </a:cxn>
                              <a:cxn ang="0">
                                <a:pos x="T3" y="0"/>
                              </a:cxn>
                            </a:cxnLst>
                            <a:rect l="0" t="0" r="r" b="b"/>
                            <a:pathLst>
                              <a:path w="836">
                                <a:moveTo>
                                  <a:pt x="0" y="0"/>
                                </a:moveTo>
                                <a:lnTo>
                                  <a:pt x="8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320"/>
                        <wps:cNvSpPr>
                          <a:spLocks/>
                        </wps:cNvSpPr>
                        <wps:spPr bwMode="auto">
                          <a:xfrm>
                            <a:off x="5989" y="1327"/>
                            <a:ext cx="847" cy="0"/>
                          </a:xfrm>
                          <a:custGeom>
                            <a:avLst/>
                            <a:gdLst>
                              <a:gd name="T0" fmla="+- 0 5989 5989"/>
                              <a:gd name="T1" fmla="*/ T0 w 847"/>
                              <a:gd name="T2" fmla="+- 0 6837 5989"/>
                              <a:gd name="T3" fmla="*/ T2 w 847"/>
                            </a:gdLst>
                            <a:ahLst/>
                            <a:cxnLst>
                              <a:cxn ang="0">
                                <a:pos x="T1" y="0"/>
                              </a:cxn>
                              <a:cxn ang="0">
                                <a:pos x="T3" y="0"/>
                              </a:cxn>
                            </a:cxnLst>
                            <a:rect l="0" t="0" r="r" b="b"/>
                            <a:pathLst>
                              <a:path w="847">
                                <a:moveTo>
                                  <a:pt x="0" y="0"/>
                                </a:moveTo>
                                <a:lnTo>
                                  <a:pt x="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319"/>
                        <wps:cNvSpPr>
                          <a:spLocks/>
                        </wps:cNvSpPr>
                        <wps:spPr bwMode="auto">
                          <a:xfrm>
                            <a:off x="6837" y="1327"/>
                            <a:ext cx="10" cy="0"/>
                          </a:xfrm>
                          <a:custGeom>
                            <a:avLst/>
                            <a:gdLst>
                              <a:gd name="T0" fmla="+- 0 6837 6837"/>
                              <a:gd name="T1" fmla="*/ T0 w 10"/>
                              <a:gd name="T2" fmla="+- 0 6846 6837"/>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318"/>
                        <wps:cNvSpPr>
                          <a:spLocks/>
                        </wps:cNvSpPr>
                        <wps:spPr bwMode="auto">
                          <a:xfrm>
                            <a:off x="6846" y="1327"/>
                            <a:ext cx="1114" cy="0"/>
                          </a:xfrm>
                          <a:custGeom>
                            <a:avLst/>
                            <a:gdLst>
                              <a:gd name="T0" fmla="+- 0 6846 6846"/>
                              <a:gd name="T1" fmla="*/ T0 w 1114"/>
                              <a:gd name="T2" fmla="+- 0 7960 6846"/>
                              <a:gd name="T3" fmla="*/ T2 w 1114"/>
                            </a:gdLst>
                            <a:ahLst/>
                            <a:cxnLst>
                              <a:cxn ang="0">
                                <a:pos x="T1" y="0"/>
                              </a:cxn>
                              <a:cxn ang="0">
                                <a:pos x="T3" y="0"/>
                              </a:cxn>
                            </a:cxnLst>
                            <a:rect l="0" t="0" r="r" b="b"/>
                            <a:pathLst>
                              <a:path w="1114">
                                <a:moveTo>
                                  <a:pt x="0" y="0"/>
                                </a:moveTo>
                                <a:lnTo>
                                  <a:pt x="11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317"/>
                        <wps:cNvSpPr>
                          <a:spLocks/>
                        </wps:cNvSpPr>
                        <wps:spPr bwMode="auto">
                          <a:xfrm>
                            <a:off x="7960" y="1327"/>
                            <a:ext cx="10" cy="0"/>
                          </a:xfrm>
                          <a:custGeom>
                            <a:avLst/>
                            <a:gdLst>
                              <a:gd name="T0" fmla="+- 0 7960 7960"/>
                              <a:gd name="T1" fmla="*/ T0 w 10"/>
                              <a:gd name="T2" fmla="+- 0 7970 7960"/>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316"/>
                        <wps:cNvSpPr>
                          <a:spLocks/>
                        </wps:cNvSpPr>
                        <wps:spPr bwMode="auto">
                          <a:xfrm>
                            <a:off x="7970" y="1327"/>
                            <a:ext cx="835" cy="0"/>
                          </a:xfrm>
                          <a:custGeom>
                            <a:avLst/>
                            <a:gdLst>
                              <a:gd name="T0" fmla="+- 0 7970 7970"/>
                              <a:gd name="T1" fmla="*/ T0 w 835"/>
                              <a:gd name="T2" fmla="+- 0 8805 7970"/>
                              <a:gd name="T3" fmla="*/ T2 w 835"/>
                            </a:gdLst>
                            <a:ahLst/>
                            <a:cxnLst>
                              <a:cxn ang="0">
                                <a:pos x="T1" y="0"/>
                              </a:cxn>
                              <a:cxn ang="0">
                                <a:pos x="T3" y="0"/>
                              </a:cxn>
                            </a:cxnLst>
                            <a:rect l="0" t="0" r="r" b="b"/>
                            <a:pathLst>
                              <a:path w="835">
                                <a:moveTo>
                                  <a:pt x="0" y="0"/>
                                </a:moveTo>
                                <a:lnTo>
                                  <a:pt x="8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315"/>
                        <wps:cNvSpPr>
                          <a:spLocks/>
                        </wps:cNvSpPr>
                        <wps:spPr bwMode="auto">
                          <a:xfrm>
                            <a:off x="5985" y="1323"/>
                            <a:ext cx="0" cy="226"/>
                          </a:xfrm>
                          <a:custGeom>
                            <a:avLst/>
                            <a:gdLst>
                              <a:gd name="T0" fmla="+- 0 1323 1323"/>
                              <a:gd name="T1" fmla="*/ 1323 h 226"/>
                              <a:gd name="T2" fmla="+- 0 1548 1323"/>
                              <a:gd name="T3" fmla="*/ 1548 h 226"/>
                            </a:gdLst>
                            <a:ahLst/>
                            <a:cxnLst>
                              <a:cxn ang="0">
                                <a:pos x="0" y="T1"/>
                              </a:cxn>
                              <a:cxn ang="0">
                                <a:pos x="0" y="T3"/>
                              </a:cxn>
                            </a:cxnLst>
                            <a:rect l="0" t="0" r="r" b="b"/>
                            <a:pathLst>
                              <a:path h="226">
                                <a:moveTo>
                                  <a:pt x="0" y="0"/>
                                </a:moveTo>
                                <a:lnTo>
                                  <a:pt x="0" y="2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314"/>
                        <wps:cNvSpPr>
                          <a:spLocks/>
                        </wps:cNvSpPr>
                        <wps:spPr bwMode="auto">
                          <a:xfrm>
                            <a:off x="5149" y="1543"/>
                            <a:ext cx="831" cy="0"/>
                          </a:xfrm>
                          <a:custGeom>
                            <a:avLst/>
                            <a:gdLst>
                              <a:gd name="T0" fmla="+- 0 5149 5149"/>
                              <a:gd name="T1" fmla="*/ T0 w 831"/>
                              <a:gd name="T2" fmla="+- 0 5980 5149"/>
                              <a:gd name="T3" fmla="*/ T2 w 831"/>
                            </a:gdLst>
                            <a:ahLst/>
                            <a:cxnLst>
                              <a:cxn ang="0">
                                <a:pos x="T1" y="0"/>
                              </a:cxn>
                              <a:cxn ang="0">
                                <a:pos x="T3" y="0"/>
                              </a:cxn>
                            </a:cxnLst>
                            <a:rect l="0" t="0" r="r" b="b"/>
                            <a:pathLst>
                              <a:path w="831">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313"/>
                        <wps:cNvSpPr>
                          <a:spLocks/>
                        </wps:cNvSpPr>
                        <wps:spPr bwMode="auto">
                          <a:xfrm>
                            <a:off x="5989" y="1543"/>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1" name="Freeform 312"/>
                        <wps:cNvSpPr>
                          <a:spLocks/>
                        </wps:cNvSpPr>
                        <wps:spPr bwMode="auto">
                          <a:xfrm>
                            <a:off x="5130" y="1839"/>
                            <a:ext cx="10" cy="0"/>
                          </a:xfrm>
                          <a:custGeom>
                            <a:avLst/>
                            <a:gdLst>
                              <a:gd name="T0" fmla="+- 0 5130 5130"/>
                              <a:gd name="T1" fmla="*/ T0 w 10"/>
                              <a:gd name="T2" fmla="+- 0 5139 5130"/>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311"/>
                        <wps:cNvSpPr>
                          <a:spLocks/>
                        </wps:cNvSpPr>
                        <wps:spPr bwMode="auto">
                          <a:xfrm>
                            <a:off x="5140" y="1539"/>
                            <a:ext cx="0" cy="598"/>
                          </a:xfrm>
                          <a:custGeom>
                            <a:avLst/>
                            <a:gdLst>
                              <a:gd name="T0" fmla="+- 0 1539 1539"/>
                              <a:gd name="T1" fmla="*/ 1539 h 598"/>
                              <a:gd name="T2" fmla="+- 0 2136 1539"/>
                              <a:gd name="T3" fmla="*/ 2136 h 598"/>
                            </a:gdLst>
                            <a:ahLst/>
                            <a:cxnLst>
                              <a:cxn ang="0">
                                <a:pos x="0" y="T1"/>
                              </a:cxn>
                              <a:cxn ang="0">
                                <a:pos x="0" y="T3"/>
                              </a:cxn>
                            </a:cxnLst>
                            <a:rect l="0" t="0" r="r" b="b"/>
                            <a:pathLst>
                              <a:path h="598">
                                <a:moveTo>
                                  <a:pt x="0" y="0"/>
                                </a:moveTo>
                                <a:lnTo>
                                  <a:pt x="0" y="5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 name="Freeform 310"/>
                        <wps:cNvSpPr>
                          <a:spLocks/>
                        </wps:cNvSpPr>
                        <wps:spPr bwMode="auto">
                          <a:xfrm>
                            <a:off x="6837" y="1539"/>
                            <a:ext cx="0" cy="598"/>
                          </a:xfrm>
                          <a:custGeom>
                            <a:avLst/>
                            <a:gdLst>
                              <a:gd name="T0" fmla="+- 0 1539 1539"/>
                              <a:gd name="T1" fmla="*/ 1539 h 598"/>
                              <a:gd name="T2" fmla="+- 0 2136 1539"/>
                              <a:gd name="T3" fmla="*/ 2136 h 598"/>
                            </a:gdLst>
                            <a:ahLst/>
                            <a:cxnLst>
                              <a:cxn ang="0">
                                <a:pos x="0" y="T1"/>
                              </a:cxn>
                              <a:cxn ang="0">
                                <a:pos x="0" y="T3"/>
                              </a:cxn>
                            </a:cxnLst>
                            <a:rect l="0" t="0" r="r" b="b"/>
                            <a:pathLst>
                              <a:path h="598">
                                <a:moveTo>
                                  <a:pt x="0" y="0"/>
                                </a:moveTo>
                                <a:lnTo>
                                  <a:pt x="0" y="5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Freeform 309"/>
                        <wps:cNvSpPr>
                          <a:spLocks/>
                        </wps:cNvSpPr>
                        <wps:spPr bwMode="auto">
                          <a:xfrm>
                            <a:off x="5149" y="2131"/>
                            <a:ext cx="831" cy="0"/>
                          </a:xfrm>
                          <a:custGeom>
                            <a:avLst/>
                            <a:gdLst>
                              <a:gd name="T0" fmla="+- 0 5149 5149"/>
                              <a:gd name="T1" fmla="*/ T0 w 831"/>
                              <a:gd name="T2" fmla="+- 0 5980 5149"/>
                              <a:gd name="T3" fmla="*/ T2 w 831"/>
                            </a:gdLst>
                            <a:ahLst/>
                            <a:cxnLst>
                              <a:cxn ang="0">
                                <a:pos x="T1" y="0"/>
                              </a:cxn>
                              <a:cxn ang="0">
                                <a:pos x="T3" y="0"/>
                              </a:cxn>
                            </a:cxnLst>
                            <a:rect l="0" t="0" r="r" b="b"/>
                            <a:pathLst>
                              <a:path w="831">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 name="Freeform 308"/>
                        <wps:cNvSpPr>
                          <a:spLocks/>
                        </wps:cNvSpPr>
                        <wps:spPr bwMode="auto">
                          <a:xfrm>
                            <a:off x="5989" y="2131"/>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307"/>
                        <wps:cNvSpPr>
                          <a:spLocks/>
                        </wps:cNvSpPr>
                        <wps:spPr bwMode="auto">
                          <a:xfrm>
                            <a:off x="5985" y="2127"/>
                            <a:ext cx="0" cy="229"/>
                          </a:xfrm>
                          <a:custGeom>
                            <a:avLst/>
                            <a:gdLst>
                              <a:gd name="T0" fmla="+- 0 2127 2127"/>
                              <a:gd name="T1" fmla="*/ 2127 h 229"/>
                              <a:gd name="T2" fmla="+- 0 2355 2127"/>
                              <a:gd name="T3" fmla="*/ 2355 h 229"/>
                            </a:gdLst>
                            <a:ahLst/>
                            <a:cxnLst>
                              <a:cxn ang="0">
                                <a:pos x="0" y="T1"/>
                              </a:cxn>
                              <a:cxn ang="0">
                                <a:pos x="0" y="T3"/>
                              </a:cxn>
                            </a:cxnLst>
                            <a:rect l="0" t="0" r="r" b="b"/>
                            <a:pathLst>
                              <a:path h="229">
                                <a:moveTo>
                                  <a:pt x="0" y="0"/>
                                </a:moveTo>
                                <a:lnTo>
                                  <a:pt x="0" y="2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7" name="Freeform 306"/>
                        <wps:cNvSpPr>
                          <a:spLocks/>
                        </wps:cNvSpPr>
                        <wps:spPr bwMode="auto">
                          <a:xfrm>
                            <a:off x="5149" y="2350"/>
                            <a:ext cx="831" cy="0"/>
                          </a:xfrm>
                          <a:custGeom>
                            <a:avLst/>
                            <a:gdLst>
                              <a:gd name="T0" fmla="+- 0 5149 5149"/>
                              <a:gd name="T1" fmla="*/ T0 w 831"/>
                              <a:gd name="T2" fmla="+- 0 5980 5149"/>
                              <a:gd name="T3" fmla="*/ T2 w 831"/>
                            </a:gdLst>
                            <a:ahLst/>
                            <a:cxnLst>
                              <a:cxn ang="0">
                                <a:pos x="T1" y="0"/>
                              </a:cxn>
                              <a:cxn ang="0">
                                <a:pos x="T3" y="0"/>
                              </a:cxn>
                            </a:cxnLst>
                            <a:rect l="0" t="0" r="r" b="b"/>
                            <a:pathLst>
                              <a:path w="831">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305"/>
                        <wps:cNvSpPr>
                          <a:spLocks/>
                        </wps:cNvSpPr>
                        <wps:spPr bwMode="auto">
                          <a:xfrm>
                            <a:off x="5989" y="2350"/>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 name="Freeform 304"/>
                        <wps:cNvSpPr>
                          <a:spLocks/>
                        </wps:cNvSpPr>
                        <wps:spPr bwMode="auto">
                          <a:xfrm>
                            <a:off x="5130" y="2643"/>
                            <a:ext cx="10" cy="0"/>
                          </a:xfrm>
                          <a:custGeom>
                            <a:avLst/>
                            <a:gdLst>
                              <a:gd name="T0" fmla="+- 0 5130 5130"/>
                              <a:gd name="T1" fmla="*/ T0 w 10"/>
                              <a:gd name="T2" fmla="+- 0 5139 5130"/>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303"/>
                        <wps:cNvSpPr>
                          <a:spLocks/>
                        </wps:cNvSpPr>
                        <wps:spPr bwMode="auto">
                          <a:xfrm>
                            <a:off x="5140" y="2346"/>
                            <a:ext cx="0" cy="598"/>
                          </a:xfrm>
                          <a:custGeom>
                            <a:avLst/>
                            <a:gdLst>
                              <a:gd name="T0" fmla="+- 0 2346 2346"/>
                              <a:gd name="T1" fmla="*/ 2346 h 598"/>
                              <a:gd name="T2" fmla="+- 0 2943 2346"/>
                              <a:gd name="T3" fmla="*/ 2943 h 598"/>
                            </a:gdLst>
                            <a:ahLst/>
                            <a:cxnLst>
                              <a:cxn ang="0">
                                <a:pos x="0" y="T1"/>
                              </a:cxn>
                              <a:cxn ang="0">
                                <a:pos x="0" y="T3"/>
                              </a:cxn>
                            </a:cxnLst>
                            <a:rect l="0" t="0" r="r" b="b"/>
                            <a:pathLst>
                              <a:path h="598">
                                <a:moveTo>
                                  <a:pt x="0" y="0"/>
                                </a:moveTo>
                                <a:lnTo>
                                  <a:pt x="0" y="5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Freeform 302"/>
                        <wps:cNvSpPr>
                          <a:spLocks/>
                        </wps:cNvSpPr>
                        <wps:spPr bwMode="auto">
                          <a:xfrm>
                            <a:off x="6837" y="2346"/>
                            <a:ext cx="0" cy="598"/>
                          </a:xfrm>
                          <a:custGeom>
                            <a:avLst/>
                            <a:gdLst>
                              <a:gd name="T0" fmla="+- 0 2346 2346"/>
                              <a:gd name="T1" fmla="*/ 2346 h 598"/>
                              <a:gd name="T2" fmla="+- 0 2943 2346"/>
                              <a:gd name="T3" fmla="*/ 2943 h 598"/>
                            </a:gdLst>
                            <a:ahLst/>
                            <a:cxnLst>
                              <a:cxn ang="0">
                                <a:pos x="0" y="T1"/>
                              </a:cxn>
                              <a:cxn ang="0">
                                <a:pos x="0" y="T3"/>
                              </a:cxn>
                            </a:cxnLst>
                            <a:rect l="0" t="0" r="r" b="b"/>
                            <a:pathLst>
                              <a:path h="598">
                                <a:moveTo>
                                  <a:pt x="0" y="0"/>
                                </a:moveTo>
                                <a:lnTo>
                                  <a:pt x="0" y="5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Freeform 301"/>
                        <wps:cNvSpPr>
                          <a:spLocks/>
                        </wps:cNvSpPr>
                        <wps:spPr bwMode="auto">
                          <a:xfrm>
                            <a:off x="5149" y="2938"/>
                            <a:ext cx="831" cy="0"/>
                          </a:xfrm>
                          <a:custGeom>
                            <a:avLst/>
                            <a:gdLst>
                              <a:gd name="T0" fmla="+- 0 5149 5149"/>
                              <a:gd name="T1" fmla="*/ T0 w 831"/>
                              <a:gd name="T2" fmla="+- 0 5980 5149"/>
                              <a:gd name="T3" fmla="*/ T2 w 831"/>
                            </a:gdLst>
                            <a:ahLst/>
                            <a:cxnLst>
                              <a:cxn ang="0">
                                <a:pos x="T1" y="0"/>
                              </a:cxn>
                              <a:cxn ang="0">
                                <a:pos x="T3" y="0"/>
                              </a:cxn>
                            </a:cxnLst>
                            <a:rect l="0" t="0" r="r" b="b"/>
                            <a:pathLst>
                              <a:path w="831">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3" name="Freeform 300"/>
                        <wps:cNvSpPr>
                          <a:spLocks/>
                        </wps:cNvSpPr>
                        <wps:spPr bwMode="auto">
                          <a:xfrm>
                            <a:off x="5989" y="2938"/>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Freeform 299"/>
                        <wps:cNvSpPr>
                          <a:spLocks/>
                        </wps:cNvSpPr>
                        <wps:spPr bwMode="auto">
                          <a:xfrm>
                            <a:off x="5985" y="2934"/>
                            <a:ext cx="0" cy="226"/>
                          </a:xfrm>
                          <a:custGeom>
                            <a:avLst/>
                            <a:gdLst>
                              <a:gd name="T0" fmla="+- 0 2934 2934"/>
                              <a:gd name="T1" fmla="*/ 2934 h 226"/>
                              <a:gd name="T2" fmla="+- 0 3159 2934"/>
                              <a:gd name="T3" fmla="*/ 3159 h 226"/>
                            </a:gdLst>
                            <a:ahLst/>
                            <a:cxnLst>
                              <a:cxn ang="0">
                                <a:pos x="0" y="T1"/>
                              </a:cxn>
                              <a:cxn ang="0">
                                <a:pos x="0" y="T3"/>
                              </a:cxn>
                            </a:cxnLst>
                            <a:rect l="0" t="0" r="r" b="b"/>
                            <a:pathLst>
                              <a:path h="226">
                                <a:moveTo>
                                  <a:pt x="0" y="0"/>
                                </a:moveTo>
                                <a:lnTo>
                                  <a:pt x="0" y="2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5" name="Freeform 298"/>
                        <wps:cNvSpPr>
                          <a:spLocks/>
                        </wps:cNvSpPr>
                        <wps:spPr bwMode="auto">
                          <a:xfrm>
                            <a:off x="3215" y="3154"/>
                            <a:ext cx="907" cy="0"/>
                          </a:xfrm>
                          <a:custGeom>
                            <a:avLst/>
                            <a:gdLst>
                              <a:gd name="T0" fmla="+- 0 3215 3215"/>
                              <a:gd name="T1" fmla="*/ T0 w 907"/>
                              <a:gd name="T2" fmla="+- 0 4122 3215"/>
                              <a:gd name="T3" fmla="*/ T2 w 907"/>
                            </a:gdLst>
                            <a:ahLst/>
                            <a:cxnLst>
                              <a:cxn ang="0">
                                <a:pos x="T1" y="0"/>
                              </a:cxn>
                              <a:cxn ang="0">
                                <a:pos x="T3" y="0"/>
                              </a:cxn>
                            </a:cxnLst>
                            <a:rect l="0" t="0" r="r" b="b"/>
                            <a:pathLst>
                              <a:path w="907">
                                <a:moveTo>
                                  <a:pt x="0" y="0"/>
                                </a:moveTo>
                                <a:lnTo>
                                  <a:pt x="9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Freeform 297"/>
                        <wps:cNvSpPr>
                          <a:spLocks/>
                        </wps:cNvSpPr>
                        <wps:spPr bwMode="auto">
                          <a:xfrm>
                            <a:off x="4122" y="3154"/>
                            <a:ext cx="10" cy="0"/>
                          </a:xfrm>
                          <a:custGeom>
                            <a:avLst/>
                            <a:gdLst>
                              <a:gd name="T0" fmla="+- 0 4122 4122"/>
                              <a:gd name="T1" fmla="*/ T0 w 10"/>
                              <a:gd name="T2" fmla="+- 0 4131 4122"/>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7" name="Freeform 296"/>
                        <wps:cNvSpPr>
                          <a:spLocks/>
                        </wps:cNvSpPr>
                        <wps:spPr bwMode="auto">
                          <a:xfrm>
                            <a:off x="4131" y="3154"/>
                            <a:ext cx="1003" cy="0"/>
                          </a:xfrm>
                          <a:custGeom>
                            <a:avLst/>
                            <a:gdLst>
                              <a:gd name="T0" fmla="+- 0 4131 4131"/>
                              <a:gd name="T1" fmla="*/ T0 w 1003"/>
                              <a:gd name="T2" fmla="+- 0 5135 4131"/>
                              <a:gd name="T3" fmla="*/ T2 w 1003"/>
                            </a:gdLst>
                            <a:ahLst/>
                            <a:cxnLst>
                              <a:cxn ang="0">
                                <a:pos x="T1" y="0"/>
                              </a:cxn>
                              <a:cxn ang="0">
                                <a:pos x="T3" y="0"/>
                              </a:cxn>
                            </a:cxnLst>
                            <a:rect l="0" t="0" r="r" b="b"/>
                            <a:pathLst>
                              <a:path w="1003">
                                <a:moveTo>
                                  <a:pt x="0" y="0"/>
                                </a:moveTo>
                                <a:lnTo>
                                  <a:pt x="10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Freeform 295"/>
                        <wps:cNvSpPr>
                          <a:spLocks/>
                        </wps:cNvSpPr>
                        <wps:spPr bwMode="auto">
                          <a:xfrm>
                            <a:off x="5135" y="3154"/>
                            <a:ext cx="10" cy="0"/>
                          </a:xfrm>
                          <a:custGeom>
                            <a:avLst/>
                            <a:gdLst>
                              <a:gd name="T0" fmla="+- 0 5135 5135"/>
                              <a:gd name="T1" fmla="*/ T0 w 10"/>
                              <a:gd name="T2" fmla="+- 0 5144 5135"/>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9" name="Freeform 294"/>
                        <wps:cNvSpPr>
                          <a:spLocks/>
                        </wps:cNvSpPr>
                        <wps:spPr bwMode="auto">
                          <a:xfrm>
                            <a:off x="5144" y="3154"/>
                            <a:ext cx="836" cy="0"/>
                          </a:xfrm>
                          <a:custGeom>
                            <a:avLst/>
                            <a:gdLst>
                              <a:gd name="T0" fmla="+- 0 5144 5144"/>
                              <a:gd name="T1" fmla="*/ T0 w 836"/>
                              <a:gd name="T2" fmla="+- 0 5980 5144"/>
                              <a:gd name="T3" fmla="*/ T2 w 836"/>
                            </a:gdLst>
                            <a:ahLst/>
                            <a:cxnLst>
                              <a:cxn ang="0">
                                <a:pos x="T1" y="0"/>
                              </a:cxn>
                              <a:cxn ang="0">
                                <a:pos x="T3" y="0"/>
                              </a:cxn>
                            </a:cxnLst>
                            <a:rect l="0" t="0" r="r" b="b"/>
                            <a:pathLst>
                              <a:path w="836">
                                <a:moveTo>
                                  <a:pt x="0" y="0"/>
                                </a:moveTo>
                                <a:lnTo>
                                  <a:pt x="8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0" name="Freeform 293"/>
                        <wps:cNvSpPr>
                          <a:spLocks/>
                        </wps:cNvSpPr>
                        <wps:spPr bwMode="auto">
                          <a:xfrm>
                            <a:off x="5989" y="3154"/>
                            <a:ext cx="847" cy="0"/>
                          </a:xfrm>
                          <a:custGeom>
                            <a:avLst/>
                            <a:gdLst>
                              <a:gd name="T0" fmla="+- 0 5989 5989"/>
                              <a:gd name="T1" fmla="*/ T0 w 847"/>
                              <a:gd name="T2" fmla="+- 0 6837 5989"/>
                              <a:gd name="T3" fmla="*/ T2 w 847"/>
                            </a:gdLst>
                            <a:ahLst/>
                            <a:cxnLst>
                              <a:cxn ang="0">
                                <a:pos x="T1" y="0"/>
                              </a:cxn>
                              <a:cxn ang="0">
                                <a:pos x="T3" y="0"/>
                              </a:cxn>
                            </a:cxnLst>
                            <a:rect l="0" t="0" r="r" b="b"/>
                            <a:pathLst>
                              <a:path w="847">
                                <a:moveTo>
                                  <a:pt x="0" y="0"/>
                                </a:moveTo>
                                <a:lnTo>
                                  <a:pt x="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 name="Freeform 292"/>
                        <wps:cNvSpPr>
                          <a:spLocks/>
                        </wps:cNvSpPr>
                        <wps:spPr bwMode="auto">
                          <a:xfrm>
                            <a:off x="6837" y="3154"/>
                            <a:ext cx="10" cy="0"/>
                          </a:xfrm>
                          <a:custGeom>
                            <a:avLst/>
                            <a:gdLst>
                              <a:gd name="T0" fmla="+- 0 6837 6837"/>
                              <a:gd name="T1" fmla="*/ T0 w 10"/>
                              <a:gd name="T2" fmla="+- 0 6846 6837"/>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291"/>
                        <wps:cNvSpPr>
                          <a:spLocks/>
                        </wps:cNvSpPr>
                        <wps:spPr bwMode="auto">
                          <a:xfrm>
                            <a:off x="6846" y="3154"/>
                            <a:ext cx="1114" cy="0"/>
                          </a:xfrm>
                          <a:custGeom>
                            <a:avLst/>
                            <a:gdLst>
                              <a:gd name="T0" fmla="+- 0 6846 6846"/>
                              <a:gd name="T1" fmla="*/ T0 w 1114"/>
                              <a:gd name="T2" fmla="+- 0 7960 6846"/>
                              <a:gd name="T3" fmla="*/ T2 w 1114"/>
                            </a:gdLst>
                            <a:ahLst/>
                            <a:cxnLst>
                              <a:cxn ang="0">
                                <a:pos x="T1" y="0"/>
                              </a:cxn>
                              <a:cxn ang="0">
                                <a:pos x="T3" y="0"/>
                              </a:cxn>
                            </a:cxnLst>
                            <a:rect l="0" t="0" r="r" b="b"/>
                            <a:pathLst>
                              <a:path w="1114">
                                <a:moveTo>
                                  <a:pt x="0" y="0"/>
                                </a:moveTo>
                                <a:lnTo>
                                  <a:pt x="11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290"/>
                        <wps:cNvSpPr>
                          <a:spLocks/>
                        </wps:cNvSpPr>
                        <wps:spPr bwMode="auto">
                          <a:xfrm>
                            <a:off x="7960" y="3154"/>
                            <a:ext cx="10" cy="0"/>
                          </a:xfrm>
                          <a:custGeom>
                            <a:avLst/>
                            <a:gdLst>
                              <a:gd name="T0" fmla="+- 0 7960 7960"/>
                              <a:gd name="T1" fmla="*/ T0 w 10"/>
                              <a:gd name="T2" fmla="+- 0 7970 7960"/>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289"/>
                        <wps:cNvSpPr>
                          <a:spLocks/>
                        </wps:cNvSpPr>
                        <wps:spPr bwMode="auto">
                          <a:xfrm>
                            <a:off x="7970" y="3154"/>
                            <a:ext cx="835" cy="0"/>
                          </a:xfrm>
                          <a:custGeom>
                            <a:avLst/>
                            <a:gdLst>
                              <a:gd name="T0" fmla="+- 0 7970 7970"/>
                              <a:gd name="T1" fmla="*/ T0 w 835"/>
                              <a:gd name="T2" fmla="+- 0 8805 7970"/>
                              <a:gd name="T3" fmla="*/ T2 w 835"/>
                            </a:gdLst>
                            <a:ahLst/>
                            <a:cxnLst>
                              <a:cxn ang="0">
                                <a:pos x="T1" y="0"/>
                              </a:cxn>
                              <a:cxn ang="0">
                                <a:pos x="T3" y="0"/>
                              </a:cxn>
                            </a:cxnLst>
                            <a:rect l="0" t="0" r="r" b="b"/>
                            <a:pathLst>
                              <a:path w="835">
                                <a:moveTo>
                                  <a:pt x="0" y="0"/>
                                </a:moveTo>
                                <a:lnTo>
                                  <a:pt x="8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288"/>
                        <wps:cNvSpPr>
                          <a:spLocks/>
                        </wps:cNvSpPr>
                        <wps:spPr bwMode="auto">
                          <a:xfrm>
                            <a:off x="3210" y="3150"/>
                            <a:ext cx="0" cy="228"/>
                          </a:xfrm>
                          <a:custGeom>
                            <a:avLst/>
                            <a:gdLst>
                              <a:gd name="T0" fmla="+- 0 3150 3150"/>
                              <a:gd name="T1" fmla="*/ 3150 h 228"/>
                              <a:gd name="T2" fmla="+- 0 3378 3150"/>
                              <a:gd name="T3" fmla="*/ 3378 h 228"/>
                            </a:gdLst>
                            <a:ahLst/>
                            <a:cxnLst>
                              <a:cxn ang="0">
                                <a:pos x="0" y="T1"/>
                              </a:cxn>
                              <a:cxn ang="0">
                                <a:pos x="0" y="T3"/>
                              </a:cxn>
                            </a:cxnLst>
                            <a:rect l="0" t="0" r="r" b="b"/>
                            <a:pathLst>
                              <a:path h="228">
                                <a:moveTo>
                                  <a:pt x="0" y="0"/>
                                </a:moveTo>
                                <a:lnTo>
                                  <a:pt x="0" y="2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287"/>
                        <wps:cNvSpPr>
                          <a:spLocks/>
                        </wps:cNvSpPr>
                        <wps:spPr bwMode="auto">
                          <a:xfrm>
                            <a:off x="8810" y="3150"/>
                            <a:ext cx="0" cy="228"/>
                          </a:xfrm>
                          <a:custGeom>
                            <a:avLst/>
                            <a:gdLst>
                              <a:gd name="T0" fmla="+- 0 3150 3150"/>
                              <a:gd name="T1" fmla="*/ 3150 h 228"/>
                              <a:gd name="T2" fmla="+- 0 3378 3150"/>
                              <a:gd name="T3" fmla="*/ 3378 h 228"/>
                            </a:gdLst>
                            <a:ahLst/>
                            <a:cxnLst>
                              <a:cxn ang="0">
                                <a:pos x="0" y="T1"/>
                              </a:cxn>
                              <a:cxn ang="0">
                                <a:pos x="0" y="T3"/>
                              </a:cxn>
                            </a:cxnLst>
                            <a:rect l="0" t="0" r="r" b="b"/>
                            <a:pathLst>
                              <a:path h="228">
                                <a:moveTo>
                                  <a:pt x="0" y="0"/>
                                </a:moveTo>
                                <a:lnTo>
                                  <a:pt x="0" y="2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286"/>
                        <wps:cNvSpPr>
                          <a:spLocks/>
                        </wps:cNvSpPr>
                        <wps:spPr bwMode="auto">
                          <a:xfrm>
                            <a:off x="2314" y="3373"/>
                            <a:ext cx="891" cy="0"/>
                          </a:xfrm>
                          <a:custGeom>
                            <a:avLst/>
                            <a:gdLst>
                              <a:gd name="T0" fmla="+- 0 2314 2314"/>
                              <a:gd name="T1" fmla="*/ T0 w 891"/>
                              <a:gd name="T2" fmla="+- 0 3205 2314"/>
                              <a:gd name="T3" fmla="*/ T2 w 891"/>
                            </a:gdLst>
                            <a:ahLst/>
                            <a:cxnLst>
                              <a:cxn ang="0">
                                <a:pos x="T1" y="0"/>
                              </a:cxn>
                              <a:cxn ang="0">
                                <a:pos x="T3" y="0"/>
                              </a:cxn>
                            </a:cxnLst>
                            <a:rect l="0" t="0" r="r" b="b"/>
                            <a:pathLst>
                              <a:path w="891">
                                <a:moveTo>
                                  <a:pt x="0" y="0"/>
                                </a:moveTo>
                                <a:lnTo>
                                  <a:pt x="8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Freeform 285"/>
                        <wps:cNvSpPr>
                          <a:spLocks/>
                        </wps:cNvSpPr>
                        <wps:spPr bwMode="auto">
                          <a:xfrm>
                            <a:off x="3215" y="3373"/>
                            <a:ext cx="902" cy="0"/>
                          </a:xfrm>
                          <a:custGeom>
                            <a:avLst/>
                            <a:gdLst>
                              <a:gd name="T0" fmla="+- 0 3215 3215"/>
                              <a:gd name="T1" fmla="*/ T0 w 902"/>
                              <a:gd name="T2" fmla="+- 0 4117 3215"/>
                              <a:gd name="T3" fmla="*/ T2 w 902"/>
                            </a:gdLst>
                            <a:ahLst/>
                            <a:cxnLst>
                              <a:cxn ang="0">
                                <a:pos x="T1" y="0"/>
                              </a:cxn>
                              <a:cxn ang="0">
                                <a:pos x="T3" y="0"/>
                              </a:cxn>
                            </a:cxnLst>
                            <a:rect l="0" t="0" r="r" b="b"/>
                            <a:pathLst>
                              <a:path w="902">
                                <a:moveTo>
                                  <a:pt x="0" y="0"/>
                                </a:moveTo>
                                <a:lnTo>
                                  <a:pt x="9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284"/>
                        <wps:cNvSpPr>
                          <a:spLocks/>
                        </wps:cNvSpPr>
                        <wps:spPr bwMode="auto">
                          <a:xfrm>
                            <a:off x="7975" y="3373"/>
                            <a:ext cx="830" cy="0"/>
                          </a:xfrm>
                          <a:custGeom>
                            <a:avLst/>
                            <a:gdLst>
                              <a:gd name="T0" fmla="+- 0 7975 7975"/>
                              <a:gd name="T1" fmla="*/ T0 w 830"/>
                              <a:gd name="T2" fmla="+- 0 8805 7975"/>
                              <a:gd name="T3" fmla="*/ T2 w 830"/>
                            </a:gdLst>
                            <a:ahLst/>
                            <a:cxnLst>
                              <a:cxn ang="0">
                                <a:pos x="T1" y="0"/>
                              </a:cxn>
                              <a:cxn ang="0">
                                <a:pos x="T3" y="0"/>
                              </a:cxn>
                            </a:cxnLst>
                            <a:rect l="0" t="0" r="r" b="b"/>
                            <a:pathLst>
                              <a:path w="830">
                                <a:moveTo>
                                  <a:pt x="0" y="0"/>
                                </a:moveTo>
                                <a:lnTo>
                                  <a:pt x="8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Freeform 283"/>
                        <wps:cNvSpPr>
                          <a:spLocks/>
                        </wps:cNvSpPr>
                        <wps:spPr bwMode="auto">
                          <a:xfrm>
                            <a:off x="8815" y="3373"/>
                            <a:ext cx="843" cy="0"/>
                          </a:xfrm>
                          <a:custGeom>
                            <a:avLst/>
                            <a:gdLst>
                              <a:gd name="T0" fmla="+- 0 8815 8815"/>
                              <a:gd name="T1" fmla="*/ T0 w 843"/>
                              <a:gd name="T2" fmla="+- 0 9658 8815"/>
                              <a:gd name="T3" fmla="*/ T2 w 843"/>
                            </a:gdLst>
                            <a:ahLst/>
                            <a:cxnLst>
                              <a:cxn ang="0">
                                <a:pos x="T1" y="0"/>
                              </a:cxn>
                              <a:cxn ang="0">
                                <a:pos x="T3" y="0"/>
                              </a:cxn>
                            </a:cxnLst>
                            <a:rect l="0" t="0" r="r" b="b"/>
                            <a:pathLst>
                              <a:path w="843">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Freeform 282"/>
                        <wps:cNvSpPr>
                          <a:spLocks/>
                        </wps:cNvSpPr>
                        <wps:spPr bwMode="auto">
                          <a:xfrm>
                            <a:off x="2305" y="3368"/>
                            <a:ext cx="0" cy="2859"/>
                          </a:xfrm>
                          <a:custGeom>
                            <a:avLst/>
                            <a:gdLst>
                              <a:gd name="T0" fmla="+- 0 3368 3368"/>
                              <a:gd name="T1" fmla="*/ 3368 h 2859"/>
                              <a:gd name="T2" fmla="+- 0 6227 3368"/>
                              <a:gd name="T3" fmla="*/ 6227 h 2859"/>
                            </a:gdLst>
                            <a:ahLst/>
                            <a:cxnLst>
                              <a:cxn ang="0">
                                <a:pos x="0" y="T1"/>
                              </a:cxn>
                              <a:cxn ang="0">
                                <a:pos x="0" y="T3"/>
                              </a:cxn>
                            </a:cxnLst>
                            <a:rect l="0" t="0" r="r" b="b"/>
                            <a:pathLst>
                              <a:path h="2859">
                                <a:moveTo>
                                  <a:pt x="0" y="0"/>
                                </a:moveTo>
                                <a:lnTo>
                                  <a:pt x="0" y="28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Freeform 281"/>
                        <wps:cNvSpPr>
                          <a:spLocks/>
                        </wps:cNvSpPr>
                        <wps:spPr bwMode="auto">
                          <a:xfrm>
                            <a:off x="4122" y="3368"/>
                            <a:ext cx="0" cy="2859"/>
                          </a:xfrm>
                          <a:custGeom>
                            <a:avLst/>
                            <a:gdLst>
                              <a:gd name="T0" fmla="+- 0 3368 3368"/>
                              <a:gd name="T1" fmla="*/ 3368 h 2859"/>
                              <a:gd name="T2" fmla="+- 0 6227 3368"/>
                              <a:gd name="T3" fmla="*/ 6227 h 2859"/>
                            </a:gdLst>
                            <a:ahLst/>
                            <a:cxnLst>
                              <a:cxn ang="0">
                                <a:pos x="0" y="T1"/>
                              </a:cxn>
                              <a:cxn ang="0">
                                <a:pos x="0" y="T3"/>
                              </a:cxn>
                            </a:cxnLst>
                            <a:rect l="0" t="0" r="r" b="b"/>
                            <a:pathLst>
                              <a:path h="2859">
                                <a:moveTo>
                                  <a:pt x="0" y="0"/>
                                </a:moveTo>
                                <a:lnTo>
                                  <a:pt x="0" y="28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280"/>
                        <wps:cNvSpPr>
                          <a:spLocks/>
                        </wps:cNvSpPr>
                        <wps:spPr bwMode="auto">
                          <a:xfrm>
                            <a:off x="7966" y="3368"/>
                            <a:ext cx="0" cy="2859"/>
                          </a:xfrm>
                          <a:custGeom>
                            <a:avLst/>
                            <a:gdLst>
                              <a:gd name="T0" fmla="+- 0 3368 3368"/>
                              <a:gd name="T1" fmla="*/ 3368 h 2859"/>
                              <a:gd name="T2" fmla="+- 0 6227 3368"/>
                              <a:gd name="T3" fmla="*/ 6227 h 2859"/>
                            </a:gdLst>
                            <a:ahLst/>
                            <a:cxnLst>
                              <a:cxn ang="0">
                                <a:pos x="0" y="T1"/>
                              </a:cxn>
                              <a:cxn ang="0">
                                <a:pos x="0" y="T3"/>
                              </a:cxn>
                            </a:cxnLst>
                            <a:rect l="0" t="0" r="r" b="b"/>
                            <a:pathLst>
                              <a:path h="2859">
                                <a:moveTo>
                                  <a:pt x="0" y="0"/>
                                </a:moveTo>
                                <a:lnTo>
                                  <a:pt x="0" y="28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279"/>
                        <wps:cNvSpPr>
                          <a:spLocks/>
                        </wps:cNvSpPr>
                        <wps:spPr bwMode="auto">
                          <a:xfrm>
                            <a:off x="9662" y="3368"/>
                            <a:ext cx="0" cy="2859"/>
                          </a:xfrm>
                          <a:custGeom>
                            <a:avLst/>
                            <a:gdLst>
                              <a:gd name="T0" fmla="+- 0 3368 3368"/>
                              <a:gd name="T1" fmla="*/ 3368 h 2859"/>
                              <a:gd name="T2" fmla="+- 0 6227 3368"/>
                              <a:gd name="T3" fmla="*/ 6227 h 2859"/>
                            </a:gdLst>
                            <a:ahLst/>
                            <a:cxnLst>
                              <a:cxn ang="0">
                                <a:pos x="0" y="T1"/>
                              </a:cxn>
                              <a:cxn ang="0">
                                <a:pos x="0" y="T3"/>
                              </a:cxn>
                            </a:cxnLst>
                            <a:rect l="0" t="0" r="r" b="b"/>
                            <a:pathLst>
                              <a:path h="2859">
                                <a:moveTo>
                                  <a:pt x="0" y="0"/>
                                </a:moveTo>
                                <a:lnTo>
                                  <a:pt x="0" y="28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278"/>
                        <wps:cNvSpPr>
                          <a:spLocks/>
                        </wps:cNvSpPr>
                        <wps:spPr bwMode="auto">
                          <a:xfrm>
                            <a:off x="2314" y="6222"/>
                            <a:ext cx="891" cy="0"/>
                          </a:xfrm>
                          <a:custGeom>
                            <a:avLst/>
                            <a:gdLst>
                              <a:gd name="T0" fmla="+- 0 2314 2314"/>
                              <a:gd name="T1" fmla="*/ T0 w 891"/>
                              <a:gd name="T2" fmla="+- 0 3205 2314"/>
                              <a:gd name="T3" fmla="*/ T2 w 891"/>
                            </a:gdLst>
                            <a:ahLst/>
                            <a:cxnLst>
                              <a:cxn ang="0">
                                <a:pos x="T1" y="0"/>
                              </a:cxn>
                              <a:cxn ang="0">
                                <a:pos x="T3" y="0"/>
                              </a:cxn>
                            </a:cxnLst>
                            <a:rect l="0" t="0" r="r" b="b"/>
                            <a:pathLst>
                              <a:path w="891">
                                <a:moveTo>
                                  <a:pt x="0" y="0"/>
                                </a:moveTo>
                                <a:lnTo>
                                  <a:pt x="8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277"/>
                        <wps:cNvSpPr>
                          <a:spLocks/>
                        </wps:cNvSpPr>
                        <wps:spPr bwMode="auto">
                          <a:xfrm>
                            <a:off x="3215" y="6222"/>
                            <a:ext cx="902" cy="0"/>
                          </a:xfrm>
                          <a:custGeom>
                            <a:avLst/>
                            <a:gdLst>
                              <a:gd name="T0" fmla="+- 0 3215 3215"/>
                              <a:gd name="T1" fmla="*/ T0 w 902"/>
                              <a:gd name="T2" fmla="+- 0 4117 3215"/>
                              <a:gd name="T3" fmla="*/ T2 w 902"/>
                            </a:gdLst>
                            <a:ahLst/>
                            <a:cxnLst>
                              <a:cxn ang="0">
                                <a:pos x="T1" y="0"/>
                              </a:cxn>
                              <a:cxn ang="0">
                                <a:pos x="T3" y="0"/>
                              </a:cxn>
                            </a:cxnLst>
                            <a:rect l="0" t="0" r="r" b="b"/>
                            <a:pathLst>
                              <a:path w="902">
                                <a:moveTo>
                                  <a:pt x="0" y="0"/>
                                </a:moveTo>
                                <a:lnTo>
                                  <a:pt x="9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7" name="Freeform 276"/>
                        <wps:cNvSpPr>
                          <a:spLocks/>
                        </wps:cNvSpPr>
                        <wps:spPr bwMode="auto">
                          <a:xfrm>
                            <a:off x="7975" y="6222"/>
                            <a:ext cx="830" cy="0"/>
                          </a:xfrm>
                          <a:custGeom>
                            <a:avLst/>
                            <a:gdLst>
                              <a:gd name="T0" fmla="+- 0 7975 7975"/>
                              <a:gd name="T1" fmla="*/ T0 w 830"/>
                              <a:gd name="T2" fmla="+- 0 8805 7975"/>
                              <a:gd name="T3" fmla="*/ T2 w 830"/>
                            </a:gdLst>
                            <a:ahLst/>
                            <a:cxnLst>
                              <a:cxn ang="0">
                                <a:pos x="T1" y="0"/>
                              </a:cxn>
                              <a:cxn ang="0">
                                <a:pos x="T3" y="0"/>
                              </a:cxn>
                            </a:cxnLst>
                            <a:rect l="0" t="0" r="r" b="b"/>
                            <a:pathLst>
                              <a:path w="830">
                                <a:moveTo>
                                  <a:pt x="0" y="0"/>
                                </a:moveTo>
                                <a:lnTo>
                                  <a:pt x="8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Freeform 275"/>
                        <wps:cNvSpPr>
                          <a:spLocks/>
                        </wps:cNvSpPr>
                        <wps:spPr bwMode="auto">
                          <a:xfrm>
                            <a:off x="8815" y="6222"/>
                            <a:ext cx="843" cy="0"/>
                          </a:xfrm>
                          <a:custGeom>
                            <a:avLst/>
                            <a:gdLst>
                              <a:gd name="T0" fmla="+- 0 8815 8815"/>
                              <a:gd name="T1" fmla="*/ T0 w 843"/>
                              <a:gd name="T2" fmla="+- 0 9658 8815"/>
                              <a:gd name="T3" fmla="*/ T2 w 843"/>
                            </a:gdLst>
                            <a:ahLst/>
                            <a:cxnLst>
                              <a:cxn ang="0">
                                <a:pos x="T1" y="0"/>
                              </a:cxn>
                              <a:cxn ang="0">
                                <a:pos x="T3" y="0"/>
                              </a:cxn>
                            </a:cxnLst>
                            <a:rect l="0" t="0" r="r" b="b"/>
                            <a:pathLst>
                              <a:path w="843">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 name="Freeform 274"/>
                        <wps:cNvSpPr>
                          <a:spLocks/>
                        </wps:cNvSpPr>
                        <wps:spPr bwMode="auto">
                          <a:xfrm>
                            <a:off x="3210" y="6217"/>
                            <a:ext cx="0" cy="228"/>
                          </a:xfrm>
                          <a:custGeom>
                            <a:avLst/>
                            <a:gdLst>
                              <a:gd name="T0" fmla="+- 0 6217 6217"/>
                              <a:gd name="T1" fmla="*/ 6217 h 228"/>
                              <a:gd name="T2" fmla="+- 0 6445 6217"/>
                              <a:gd name="T3" fmla="*/ 6445 h 228"/>
                            </a:gdLst>
                            <a:ahLst/>
                            <a:cxnLst>
                              <a:cxn ang="0">
                                <a:pos x="0" y="T1"/>
                              </a:cxn>
                              <a:cxn ang="0">
                                <a:pos x="0" y="T3"/>
                              </a:cxn>
                            </a:cxnLst>
                            <a:rect l="0" t="0" r="r" b="b"/>
                            <a:pathLst>
                              <a:path h="228">
                                <a:moveTo>
                                  <a:pt x="0" y="0"/>
                                </a:moveTo>
                                <a:lnTo>
                                  <a:pt x="0" y="2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Freeform 273"/>
                        <wps:cNvSpPr>
                          <a:spLocks/>
                        </wps:cNvSpPr>
                        <wps:spPr bwMode="auto">
                          <a:xfrm>
                            <a:off x="8810" y="6217"/>
                            <a:ext cx="0" cy="228"/>
                          </a:xfrm>
                          <a:custGeom>
                            <a:avLst/>
                            <a:gdLst>
                              <a:gd name="T0" fmla="+- 0 6217 6217"/>
                              <a:gd name="T1" fmla="*/ 6217 h 228"/>
                              <a:gd name="T2" fmla="+- 0 6445 6217"/>
                              <a:gd name="T3" fmla="*/ 6445 h 228"/>
                            </a:gdLst>
                            <a:ahLst/>
                            <a:cxnLst>
                              <a:cxn ang="0">
                                <a:pos x="0" y="T1"/>
                              </a:cxn>
                              <a:cxn ang="0">
                                <a:pos x="0" y="T3"/>
                              </a:cxn>
                            </a:cxnLst>
                            <a:rect l="0" t="0" r="r" b="b"/>
                            <a:pathLst>
                              <a:path h="228">
                                <a:moveTo>
                                  <a:pt x="0" y="0"/>
                                </a:moveTo>
                                <a:lnTo>
                                  <a:pt x="0" y="2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1" name="Freeform 272"/>
                        <wps:cNvSpPr>
                          <a:spLocks/>
                        </wps:cNvSpPr>
                        <wps:spPr bwMode="auto">
                          <a:xfrm>
                            <a:off x="3215" y="6440"/>
                            <a:ext cx="907" cy="0"/>
                          </a:xfrm>
                          <a:custGeom>
                            <a:avLst/>
                            <a:gdLst>
                              <a:gd name="T0" fmla="+- 0 3215 3215"/>
                              <a:gd name="T1" fmla="*/ T0 w 907"/>
                              <a:gd name="T2" fmla="+- 0 4122 3215"/>
                              <a:gd name="T3" fmla="*/ T2 w 907"/>
                            </a:gdLst>
                            <a:ahLst/>
                            <a:cxnLst>
                              <a:cxn ang="0">
                                <a:pos x="T1" y="0"/>
                              </a:cxn>
                              <a:cxn ang="0">
                                <a:pos x="T3" y="0"/>
                              </a:cxn>
                            </a:cxnLst>
                            <a:rect l="0" t="0" r="r" b="b"/>
                            <a:pathLst>
                              <a:path w="907">
                                <a:moveTo>
                                  <a:pt x="0" y="0"/>
                                </a:moveTo>
                                <a:lnTo>
                                  <a:pt x="9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Freeform 271"/>
                        <wps:cNvSpPr>
                          <a:spLocks/>
                        </wps:cNvSpPr>
                        <wps:spPr bwMode="auto">
                          <a:xfrm>
                            <a:off x="4122" y="6440"/>
                            <a:ext cx="10" cy="0"/>
                          </a:xfrm>
                          <a:custGeom>
                            <a:avLst/>
                            <a:gdLst>
                              <a:gd name="T0" fmla="+- 0 4122 4122"/>
                              <a:gd name="T1" fmla="*/ T0 w 10"/>
                              <a:gd name="T2" fmla="+- 0 4131 4122"/>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3" name="Freeform 270"/>
                        <wps:cNvSpPr>
                          <a:spLocks/>
                        </wps:cNvSpPr>
                        <wps:spPr bwMode="auto">
                          <a:xfrm>
                            <a:off x="4131" y="6440"/>
                            <a:ext cx="1003" cy="0"/>
                          </a:xfrm>
                          <a:custGeom>
                            <a:avLst/>
                            <a:gdLst>
                              <a:gd name="T0" fmla="+- 0 4131 4131"/>
                              <a:gd name="T1" fmla="*/ T0 w 1003"/>
                              <a:gd name="T2" fmla="+- 0 5135 4131"/>
                              <a:gd name="T3" fmla="*/ T2 w 1003"/>
                            </a:gdLst>
                            <a:ahLst/>
                            <a:cxnLst>
                              <a:cxn ang="0">
                                <a:pos x="T1" y="0"/>
                              </a:cxn>
                              <a:cxn ang="0">
                                <a:pos x="T3" y="0"/>
                              </a:cxn>
                            </a:cxnLst>
                            <a:rect l="0" t="0" r="r" b="b"/>
                            <a:pathLst>
                              <a:path w="1003">
                                <a:moveTo>
                                  <a:pt x="0" y="0"/>
                                </a:moveTo>
                                <a:lnTo>
                                  <a:pt x="10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Freeform 269"/>
                        <wps:cNvSpPr>
                          <a:spLocks/>
                        </wps:cNvSpPr>
                        <wps:spPr bwMode="auto">
                          <a:xfrm>
                            <a:off x="5135" y="6440"/>
                            <a:ext cx="10" cy="0"/>
                          </a:xfrm>
                          <a:custGeom>
                            <a:avLst/>
                            <a:gdLst>
                              <a:gd name="T0" fmla="+- 0 5135 5135"/>
                              <a:gd name="T1" fmla="*/ T0 w 10"/>
                              <a:gd name="T2" fmla="+- 0 5144 5135"/>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5" name="Freeform 268"/>
                        <wps:cNvSpPr>
                          <a:spLocks/>
                        </wps:cNvSpPr>
                        <wps:spPr bwMode="auto">
                          <a:xfrm>
                            <a:off x="5144" y="6440"/>
                            <a:ext cx="836" cy="0"/>
                          </a:xfrm>
                          <a:custGeom>
                            <a:avLst/>
                            <a:gdLst>
                              <a:gd name="T0" fmla="+- 0 5144 5144"/>
                              <a:gd name="T1" fmla="*/ T0 w 836"/>
                              <a:gd name="T2" fmla="+- 0 5980 5144"/>
                              <a:gd name="T3" fmla="*/ T2 w 836"/>
                            </a:gdLst>
                            <a:ahLst/>
                            <a:cxnLst>
                              <a:cxn ang="0">
                                <a:pos x="T1" y="0"/>
                              </a:cxn>
                              <a:cxn ang="0">
                                <a:pos x="T3" y="0"/>
                              </a:cxn>
                            </a:cxnLst>
                            <a:rect l="0" t="0" r="r" b="b"/>
                            <a:pathLst>
                              <a:path w="836">
                                <a:moveTo>
                                  <a:pt x="0" y="0"/>
                                </a:moveTo>
                                <a:lnTo>
                                  <a:pt x="8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267"/>
                        <wps:cNvSpPr>
                          <a:spLocks/>
                        </wps:cNvSpPr>
                        <wps:spPr bwMode="auto">
                          <a:xfrm>
                            <a:off x="5989" y="6440"/>
                            <a:ext cx="847" cy="0"/>
                          </a:xfrm>
                          <a:custGeom>
                            <a:avLst/>
                            <a:gdLst>
                              <a:gd name="T0" fmla="+- 0 5989 5989"/>
                              <a:gd name="T1" fmla="*/ T0 w 847"/>
                              <a:gd name="T2" fmla="+- 0 6837 5989"/>
                              <a:gd name="T3" fmla="*/ T2 w 847"/>
                            </a:gdLst>
                            <a:ahLst/>
                            <a:cxnLst>
                              <a:cxn ang="0">
                                <a:pos x="T1" y="0"/>
                              </a:cxn>
                              <a:cxn ang="0">
                                <a:pos x="T3" y="0"/>
                              </a:cxn>
                            </a:cxnLst>
                            <a:rect l="0" t="0" r="r" b="b"/>
                            <a:pathLst>
                              <a:path w="847">
                                <a:moveTo>
                                  <a:pt x="0" y="0"/>
                                </a:moveTo>
                                <a:lnTo>
                                  <a:pt x="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7" name="Freeform 266"/>
                        <wps:cNvSpPr>
                          <a:spLocks/>
                        </wps:cNvSpPr>
                        <wps:spPr bwMode="auto">
                          <a:xfrm>
                            <a:off x="6837" y="6440"/>
                            <a:ext cx="10" cy="0"/>
                          </a:xfrm>
                          <a:custGeom>
                            <a:avLst/>
                            <a:gdLst>
                              <a:gd name="T0" fmla="+- 0 6837 6837"/>
                              <a:gd name="T1" fmla="*/ T0 w 10"/>
                              <a:gd name="T2" fmla="+- 0 6846 6837"/>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265"/>
                        <wps:cNvSpPr>
                          <a:spLocks/>
                        </wps:cNvSpPr>
                        <wps:spPr bwMode="auto">
                          <a:xfrm>
                            <a:off x="6846" y="6440"/>
                            <a:ext cx="1114" cy="0"/>
                          </a:xfrm>
                          <a:custGeom>
                            <a:avLst/>
                            <a:gdLst>
                              <a:gd name="T0" fmla="+- 0 6846 6846"/>
                              <a:gd name="T1" fmla="*/ T0 w 1114"/>
                              <a:gd name="T2" fmla="+- 0 7960 6846"/>
                              <a:gd name="T3" fmla="*/ T2 w 1114"/>
                            </a:gdLst>
                            <a:ahLst/>
                            <a:cxnLst>
                              <a:cxn ang="0">
                                <a:pos x="T1" y="0"/>
                              </a:cxn>
                              <a:cxn ang="0">
                                <a:pos x="T3" y="0"/>
                              </a:cxn>
                            </a:cxnLst>
                            <a:rect l="0" t="0" r="r" b="b"/>
                            <a:pathLst>
                              <a:path w="1114">
                                <a:moveTo>
                                  <a:pt x="0" y="0"/>
                                </a:moveTo>
                                <a:lnTo>
                                  <a:pt x="11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9" name="Freeform 264"/>
                        <wps:cNvSpPr>
                          <a:spLocks/>
                        </wps:cNvSpPr>
                        <wps:spPr bwMode="auto">
                          <a:xfrm>
                            <a:off x="7960" y="6440"/>
                            <a:ext cx="10" cy="0"/>
                          </a:xfrm>
                          <a:custGeom>
                            <a:avLst/>
                            <a:gdLst>
                              <a:gd name="T0" fmla="+- 0 7960 7960"/>
                              <a:gd name="T1" fmla="*/ T0 w 10"/>
                              <a:gd name="T2" fmla="+- 0 7970 7960"/>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263"/>
                        <wps:cNvSpPr>
                          <a:spLocks/>
                        </wps:cNvSpPr>
                        <wps:spPr bwMode="auto">
                          <a:xfrm>
                            <a:off x="7970" y="6440"/>
                            <a:ext cx="835" cy="0"/>
                          </a:xfrm>
                          <a:custGeom>
                            <a:avLst/>
                            <a:gdLst>
                              <a:gd name="T0" fmla="+- 0 7970 7970"/>
                              <a:gd name="T1" fmla="*/ T0 w 835"/>
                              <a:gd name="T2" fmla="+- 0 8805 7970"/>
                              <a:gd name="T3" fmla="*/ T2 w 835"/>
                            </a:gdLst>
                            <a:ahLst/>
                            <a:cxnLst>
                              <a:cxn ang="0">
                                <a:pos x="T1" y="0"/>
                              </a:cxn>
                              <a:cxn ang="0">
                                <a:pos x="T3" y="0"/>
                              </a:cxn>
                            </a:cxnLst>
                            <a:rect l="0" t="0" r="r" b="b"/>
                            <a:pathLst>
                              <a:path w="835">
                                <a:moveTo>
                                  <a:pt x="0" y="0"/>
                                </a:moveTo>
                                <a:lnTo>
                                  <a:pt x="8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1" name="Freeform 262"/>
                        <wps:cNvSpPr>
                          <a:spLocks/>
                        </wps:cNvSpPr>
                        <wps:spPr bwMode="auto">
                          <a:xfrm>
                            <a:off x="5985" y="6436"/>
                            <a:ext cx="0" cy="226"/>
                          </a:xfrm>
                          <a:custGeom>
                            <a:avLst/>
                            <a:gdLst>
                              <a:gd name="T0" fmla="+- 0 6436 6436"/>
                              <a:gd name="T1" fmla="*/ 6436 h 226"/>
                              <a:gd name="T2" fmla="+- 0 6661 6436"/>
                              <a:gd name="T3" fmla="*/ 6661 h 226"/>
                            </a:gdLst>
                            <a:ahLst/>
                            <a:cxnLst>
                              <a:cxn ang="0">
                                <a:pos x="0" y="T1"/>
                              </a:cxn>
                              <a:cxn ang="0">
                                <a:pos x="0" y="T3"/>
                              </a:cxn>
                            </a:cxnLst>
                            <a:rect l="0" t="0" r="r" b="b"/>
                            <a:pathLst>
                              <a:path h="226">
                                <a:moveTo>
                                  <a:pt x="0" y="0"/>
                                </a:moveTo>
                                <a:lnTo>
                                  <a:pt x="0" y="2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Freeform 261"/>
                        <wps:cNvSpPr>
                          <a:spLocks/>
                        </wps:cNvSpPr>
                        <wps:spPr bwMode="auto">
                          <a:xfrm>
                            <a:off x="5149" y="6656"/>
                            <a:ext cx="831" cy="0"/>
                          </a:xfrm>
                          <a:custGeom>
                            <a:avLst/>
                            <a:gdLst>
                              <a:gd name="T0" fmla="+- 0 5149 5149"/>
                              <a:gd name="T1" fmla="*/ T0 w 831"/>
                              <a:gd name="T2" fmla="+- 0 5980 5149"/>
                              <a:gd name="T3" fmla="*/ T2 w 831"/>
                            </a:gdLst>
                            <a:ahLst/>
                            <a:cxnLst>
                              <a:cxn ang="0">
                                <a:pos x="T1" y="0"/>
                              </a:cxn>
                              <a:cxn ang="0">
                                <a:pos x="T3" y="0"/>
                              </a:cxn>
                            </a:cxnLst>
                            <a:rect l="0" t="0" r="r" b="b"/>
                            <a:pathLst>
                              <a:path w="831">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3" name="Freeform 260"/>
                        <wps:cNvSpPr>
                          <a:spLocks/>
                        </wps:cNvSpPr>
                        <wps:spPr bwMode="auto">
                          <a:xfrm>
                            <a:off x="5989" y="6656"/>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259"/>
                        <wps:cNvSpPr>
                          <a:spLocks/>
                        </wps:cNvSpPr>
                        <wps:spPr bwMode="auto">
                          <a:xfrm>
                            <a:off x="5130" y="6949"/>
                            <a:ext cx="10" cy="0"/>
                          </a:xfrm>
                          <a:custGeom>
                            <a:avLst/>
                            <a:gdLst>
                              <a:gd name="T0" fmla="+- 0 5130 5130"/>
                              <a:gd name="T1" fmla="*/ T0 w 10"/>
                              <a:gd name="T2" fmla="+- 0 5139 5130"/>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Freeform 258"/>
                        <wps:cNvSpPr>
                          <a:spLocks/>
                        </wps:cNvSpPr>
                        <wps:spPr bwMode="auto">
                          <a:xfrm>
                            <a:off x="5140" y="6652"/>
                            <a:ext cx="0" cy="598"/>
                          </a:xfrm>
                          <a:custGeom>
                            <a:avLst/>
                            <a:gdLst>
                              <a:gd name="T0" fmla="+- 0 6652 6652"/>
                              <a:gd name="T1" fmla="*/ 6652 h 598"/>
                              <a:gd name="T2" fmla="+- 0 7249 6652"/>
                              <a:gd name="T3" fmla="*/ 7249 h 598"/>
                            </a:gdLst>
                            <a:ahLst/>
                            <a:cxnLst>
                              <a:cxn ang="0">
                                <a:pos x="0" y="T1"/>
                              </a:cxn>
                              <a:cxn ang="0">
                                <a:pos x="0" y="T3"/>
                              </a:cxn>
                            </a:cxnLst>
                            <a:rect l="0" t="0" r="r" b="b"/>
                            <a:pathLst>
                              <a:path h="598">
                                <a:moveTo>
                                  <a:pt x="0" y="0"/>
                                </a:moveTo>
                                <a:lnTo>
                                  <a:pt x="0" y="5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Freeform 257"/>
                        <wps:cNvSpPr>
                          <a:spLocks/>
                        </wps:cNvSpPr>
                        <wps:spPr bwMode="auto">
                          <a:xfrm>
                            <a:off x="6837" y="6652"/>
                            <a:ext cx="0" cy="598"/>
                          </a:xfrm>
                          <a:custGeom>
                            <a:avLst/>
                            <a:gdLst>
                              <a:gd name="T0" fmla="+- 0 6652 6652"/>
                              <a:gd name="T1" fmla="*/ 6652 h 598"/>
                              <a:gd name="T2" fmla="+- 0 7249 6652"/>
                              <a:gd name="T3" fmla="*/ 7249 h 598"/>
                            </a:gdLst>
                            <a:ahLst/>
                            <a:cxnLst>
                              <a:cxn ang="0">
                                <a:pos x="0" y="T1"/>
                              </a:cxn>
                              <a:cxn ang="0">
                                <a:pos x="0" y="T3"/>
                              </a:cxn>
                            </a:cxnLst>
                            <a:rect l="0" t="0" r="r" b="b"/>
                            <a:pathLst>
                              <a:path h="598">
                                <a:moveTo>
                                  <a:pt x="0" y="0"/>
                                </a:moveTo>
                                <a:lnTo>
                                  <a:pt x="0" y="5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Freeform 256"/>
                        <wps:cNvSpPr>
                          <a:spLocks/>
                        </wps:cNvSpPr>
                        <wps:spPr bwMode="auto">
                          <a:xfrm>
                            <a:off x="5149" y="7244"/>
                            <a:ext cx="831" cy="0"/>
                          </a:xfrm>
                          <a:custGeom>
                            <a:avLst/>
                            <a:gdLst>
                              <a:gd name="T0" fmla="+- 0 5149 5149"/>
                              <a:gd name="T1" fmla="*/ T0 w 831"/>
                              <a:gd name="T2" fmla="+- 0 5980 5149"/>
                              <a:gd name="T3" fmla="*/ T2 w 831"/>
                            </a:gdLst>
                            <a:ahLst/>
                            <a:cxnLst>
                              <a:cxn ang="0">
                                <a:pos x="T1" y="0"/>
                              </a:cxn>
                              <a:cxn ang="0">
                                <a:pos x="T3" y="0"/>
                              </a:cxn>
                            </a:cxnLst>
                            <a:rect l="0" t="0" r="r" b="b"/>
                            <a:pathLst>
                              <a:path w="831">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255"/>
                        <wps:cNvSpPr>
                          <a:spLocks/>
                        </wps:cNvSpPr>
                        <wps:spPr bwMode="auto">
                          <a:xfrm>
                            <a:off x="5989" y="7244"/>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254"/>
                        <wps:cNvSpPr>
                          <a:spLocks/>
                        </wps:cNvSpPr>
                        <wps:spPr bwMode="auto">
                          <a:xfrm>
                            <a:off x="5985" y="7240"/>
                            <a:ext cx="0" cy="226"/>
                          </a:xfrm>
                          <a:custGeom>
                            <a:avLst/>
                            <a:gdLst>
                              <a:gd name="T0" fmla="+- 0 7240 7240"/>
                              <a:gd name="T1" fmla="*/ 7240 h 226"/>
                              <a:gd name="T2" fmla="+- 0 7465 7240"/>
                              <a:gd name="T3" fmla="*/ 7465 h 226"/>
                            </a:gdLst>
                            <a:ahLst/>
                            <a:cxnLst>
                              <a:cxn ang="0">
                                <a:pos x="0" y="T1"/>
                              </a:cxn>
                              <a:cxn ang="0">
                                <a:pos x="0" y="T3"/>
                              </a:cxn>
                            </a:cxnLst>
                            <a:rect l="0" t="0" r="r" b="b"/>
                            <a:pathLst>
                              <a:path h="226">
                                <a:moveTo>
                                  <a:pt x="0" y="0"/>
                                </a:moveTo>
                                <a:lnTo>
                                  <a:pt x="0" y="2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253"/>
                        <wps:cNvSpPr>
                          <a:spLocks/>
                        </wps:cNvSpPr>
                        <wps:spPr bwMode="auto">
                          <a:xfrm>
                            <a:off x="5149" y="7460"/>
                            <a:ext cx="831" cy="0"/>
                          </a:xfrm>
                          <a:custGeom>
                            <a:avLst/>
                            <a:gdLst>
                              <a:gd name="T0" fmla="+- 0 5149 5149"/>
                              <a:gd name="T1" fmla="*/ T0 w 831"/>
                              <a:gd name="T2" fmla="+- 0 5980 5149"/>
                              <a:gd name="T3" fmla="*/ T2 w 831"/>
                            </a:gdLst>
                            <a:ahLst/>
                            <a:cxnLst>
                              <a:cxn ang="0">
                                <a:pos x="T1" y="0"/>
                              </a:cxn>
                              <a:cxn ang="0">
                                <a:pos x="T3" y="0"/>
                              </a:cxn>
                            </a:cxnLst>
                            <a:rect l="0" t="0" r="r" b="b"/>
                            <a:pathLst>
                              <a:path w="831">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252"/>
                        <wps:cNvSpPr>
                          <a:spLocks/>
                        </wps:cNvSpPr>
                        <wps:spPr bwMode="auto">
                          <a:xfrm>
                            <a:off x="5989" y="7460"/>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251"/>
                        <wps:cNvSpPr>
                          <a:spLocks/>
                        </wps:cNvSpPr>
                        <wps:spPr bwMode="auto">
                          <a:xfrm>
                            <a:off x="5130" y="7756"/>
                            <a:ext cx="10" cy="0"/>
                          </a:xfrm>
                          <a:custGeom>
                            <a:avLst/>
                            <a:gdLst>
                              <a:gd name="T0" fmla="+- 0 5130 5130"/>
                              <a:gd name="T1" fmla="*/ T0 w 10"/>
                              <a:gd name="T2" fmla="+- 0 5139 5130"/>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250"/>
                        <wps:cNvSpPr>
                          <a:spLocks/>
                        </wps:cNvSpPr>
                        <wps:spPr bwMode="auto">
                          <a:xfrm>
                            <a:off x="5140" y="7456"/>
                            <a:ext cx="0" cy="598"/>
                          </a:xfrm>
                          <a:custGeom>
                            <a:avLst/>
                            <a:gdLst>
                              <a:gd name="T0" fmla="+- 0 7456 7456"/>
                              <a:gd name="T1" fmla="*/ 7456 h 598"/>
                              <a:gd name="T2" fmla="+- 0 8053 7456"/>
                              <a:gd name="T3" fmla="*/ 8053 h 598"/>
                            </a:gdLst>
                            <a:ahLst/>
                            <a:cxnLst>
                              <a:cxn ang="0">
                                <a:pos x="0" y="T1"/>
                              </a:cxn>
                              <a:cxn ang="0">
                                <a:pos x="0" y="T3"/>
                              </a:cxn>
                            </a:cxnLst>
                            <a:rect l="0" t="0" r="r" b="b"/>
                            <a:pathLst>
                              <a:path h="598">
                                <a:moveTo>
                                  <a:pt x="0" y="0"/>
                                </a:moveTo>
                                <a:lnTo>
                                  <a:pt x="0" y="5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Freeform 249"/>
                        <wps:cNvSpPr>
                          <a:spLocks/>
                        </wps:cNvSpPr>
                        <wps:spPr bwMode="auto">
                          <a:xfrm>
                            <a:off x="6837" y="7456"/>
                            <a:ext cx="0" cy="598"/>
                          </a:xfrm>
                          <a:custGeom>
                            <a:avLst/>
                            <a:gdLst>
                              <a:gd name="T0" fmla="+- 0 7456 7456"/>
                              <a:gd name="T1" fmla="*/ 7456 h 598"/>
                              <a:gd name="T2" fmla="+- 0 8053 7456"/>
                              <a:gd name="T3" fmla="*/ 8053 h 598"/>
                            </a:gdLst>
                            <a:ahLst/>
                            <a:cxnLst>
                              <a:cxn ang="0">
                                <a:pos x="0" y="T1"/>
                              </a:cxn>
                              <a:cxn ang="0">
                                <a:pos x="0" y="T3"/>
                              </a:cxn>
                            </a:cxnLst>
                            <a:rect l="0" t="0" r="r" b="b"/>
                            <a:pathLst>
                              <a:path h="598">
                                <a:moveTo>
                                  <a:pt x="0" y="0"/>
                                </a:moveTo>
                                <a:lnTo>
                                  <a:pt x="0" y="5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Freeform 248"/>
                        <wps:cNvSpPr>
                          <a:spLocks/>
                        </wps:cNvSpPr>
                        <wps:spPr bwMode="auto">
                          <a:xfrm>
                            <a:off x="5149" y="8048"/>
                            <a:ext cx="831" cy="0"/>
                          </a:xfrm>
                          <a:custGeom>
                            <a:avLst/>
                            <a:gdLst>
                              <a:gd name="T0" fmla="+- 0 5149 5149"/>
                              <a:gd name="T1" fmla="*/ T0 w 831"/>
                              <a:gd name="T2" fmla="+- 0 5980 5149"/>
                              <a:gd name="T3" fmla="*/ T2 w 831"/>
                            </a:gdLst>
                            <a:ahLst/>
                            <a:cxnLst>
                              <a:cxn ang="0">
                                <a:pos x="T1" y="0"/>
                              </a:cxn>
                              <a:cxn ang="0">
                                <a:pos x="T3" y="0"/>
                              </a:cxn>
                            </a:cxnLst>
                            <a:rect l="0" t="0" r="r" b="b"/>
                            <a:pathLst>
                              <a:path w="831">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Freeform 247"/>
                        <wps:cNvSpPr>
                          <a:spLocks/>
                        </wps:cNvSpPr>
                        <wps:spPr bwMode="auto">
                          <a:xfrm>
                            <a:off x="5989" y="8048"/>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7" name="Freeform 246"/>
                        <wps:cNvSpPr>
                          <a:spLocks/>
                        </wps:cNvSpPr>
                        <wps:spPr bwMode="auto">
                          <a:xfrm>
                            <a:off x="5985" y="8044"/>
                            <a:ext cx="0" cy="228"/>
                          </a:xfrm>
                          <a:custGeom>
                            <a:avLst/>
                            <a:gdLst>
                              <a:gd name="T0" fmla="+- 0 8044 8044"/>
                              <a:gd name="T1" fmla="*/ 8044 h 228"/>
                              <a:gd name="T2" fmla="+- 0 8272 8044"/>
                              <a:gd name="T3" fmla="*/ 8272 h 228"/>
                            </a:gdLst>
                            <a:ahLst/>
                            <a:cxnLst>
                              <a:cxn ang="0">
                                <a:pos x="0" y="T1"/>
                              </a:cxn>
                              <a:cxn ang="0">
                                <a:pos x="0" y="T3"/>
                              </a:cxn>
                            </a:cxnLst>
                            <a:rect l="0" t="0" r="r" b="b"/>
                            <a:pathLst>
                              <a:path h="228">
                                <a:moveTo>
                                  <a:pt x="0" y="0"/>
                                </a:moveTo>
                                <a:lnTo>
                                  <a:pt x="0" y="2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Freeform 245"/>
                        <wps:cNvSpPr>
                          <a:spLocks/>
                        </wps:cNvSpPr>
                        <wps:spPr bwMode="auto">
                          <a:xfrm>
                            <a:off x="3215" y="8267"/>
                            <a:ext cx="907" cy="0"/>
                          </a:xfrm>
                          <a:custGeom>
                            <a:avLst/>
                            <a:gdLst>
                              <a:gd name="T0" fmla="+- 0 3215 3215"/>
                              <a:gd name="T1" fmla="*/ T0 w 907"/>
                              <a:gd name="T2" fmla="+- 0 4122 3215"/>
                              <a:gd name="T3" fmla="*/ T2 w 907"/>
                            </a:gdLst>
                            <a:ahLst/>
                            <a:cxnLst>
                              <a:cxn ang="0">
                                <a:pos x="T1" y="0"/>
                              </a:cxn>
                              <a:cxn ang="0">
                                <a:pos x="T3" y="0"/>
                              </a:cxn>
                            </a:cxnLst>
                            <a:rect l="0" t="0" r="r" b="b"/>
                            <a:pathLst>
                              <a:path w="907">
                                <a:moveTo>
                                  <a:pt x="0" y="0"/>
                                </a:moveTo>
                                <a:lnTo>
                                  <a:pt x="9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Freeform 244"/>
                        <wps:cNvSpPr>
                          <a:spLocks/>
                        </wps:cNvSpPr>
                        <wps:spPr bwMode="auto">
                          <a:xfrm>
                            <a:off x="4122" y="8267"/>
                            <a:ext cx="10" cy="0"/>
                          </a:xfrm>
                          <a:custGeom>
                            <a:avLst/>
                            <a:gdLst>
                              <a:gd name="T0" fmla="+- 0 4122 4122"/>
                              <a:gd name="T1" fmla="*/ T0 w 10"/>
                              <a:gd name="T2" fmla="+- 0 4131 4122"/>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Freeform 243"/>
                        <wps:cNvSpPr>
                          <a:spLocks/>
                        </wps:cNvSpPr>
                        <wps:spPr bwMode="auto">
                          <a:xfrm>
                            <a:off x="4131" y="8267"/>
                            <a:ext cx="1003" cy="0"/>
                          </a:xfrm>
                          <a:custGeom>
                            <a:avLst/>
                            <a:gdLst>
                              <a:gd name="T0" fmla="+- 0 4131 4131"/>
                              <a:gd name="T1" fmla="*/ T0 w 1003"/>
                              <a:gd name="T2" fmla="+- 0 5135 4131"/>
                              <a:gd name="T3" fmla="*/ T2 w 1003"/>
                            </a:gdLst>
                            <a:ahLst/>
                            <a:cxnLst>
                              <a:cxn ang="0">
                                <a:pos x="T1" y="0"/>
                              </a:cxn>
                              <a:cxn ang="0">
                                <a:pos x="T3" y="0"/>
                              </a:cxn>
                            </a:cxnLst>
                            <a:rect l="0" t="0" r="r" b="b"/>
                            <a:pathLst>
                              <a:path w="1003">
                                <a:moveTo>
                                  <a:pt x="0" y="0"/>
                                </a:moveTo>
                                <a:lnTo>
                                  <a:pt x="10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Freeform 242"/>
                        <wps:cNvSpPr>
                          <a:spLocks/>
                        </wps:cNvSpPr>
                        <wps:spPr bwMode="auto">
                          <a:xfrm>
                            <a:off x="5135" y="8267"/>
                            <a:ext cx="10" cy="0"/>
                          </a:xfrm>
                          <a:custGeom>
                            <a:avLst/>
                            <a:gdLst>
                              <a:gd name="T0" fmla="+- 0 5135 5135"/>
                              <a:gd name="T1" fmla="*/ T0 w 10"/>
                              <a:gd name="T2" fmla="+- 0 5144 5135"/>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Freeform 241"/>
                        <wps:cNvSpPr>
                          <a:spLocks/>
                        </wps:cNvSpPr>
                        <wps:spPr bwMode="auto">
                          <a:xfrm>
                            <a:off x="5144" y="8267"/>
                            <a:ext cx="836" cy="0"/>
                          </a:xfrm>
                          <a:custGeom>
                            <a:avLst/>
                            <a:gdLst>
                              <a:gd name="T0" fmla="+- 0 5144 5144"/>
                              <a:gd name="T1" fmla="*/ T0 w 836"/>
                              <a:gd name="T2" fmla="+- 0 5980 5144"/>
                              <a:gd name="T3" fmla="*/ T2 w 836"/>
                            </a:gdLst>
                            <a:ahLst/>
                            <a:cxnLst>
                              <a:cxn ang="0">
                                <a:pos x="T1" y="0"/>
                              </a:cxn>
                              <a:cxn ang="0">
                                <a:pos x="T3" y="0"/>
                              </a:cxn>
                            </a:cxnLst>
                            <a:rect l="0" t="0" r="r" b="b"/>
                            <a:pathLst>
                              <a:path w="836">
                                <a:moveTo>
                                  <a:pt x="0" y="0"/>
                                </a:moveTo>
                                <a:lnTo>
                                  <a:pt x="8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240"/>
                        <wps:cNvSpPr>
                          <a:spLocks/>
                        </wps:cNvSpPr>
                        <wps:spPr bwMode="auto">
                          <a:xfrm>
                            <a:off x="5989" y="8267"/>
                            <a:ext cx="847" cy="0"/>
                          </a:xfrm>
                          <a:custGeom>
                            <a:avLst/>
                            <a:gdLst>
                              <a:gd name="T0" fmla="+- 0 5989 5989"/>
                              <a:gd name="T1" fmla="*/ T0 w 847"/>
                              <a:gd name="T2" fmla="+- 0 6837 5989"/>
                              <a:gd name="T3" fmla="*/ T2 w 847"/>
                            </a:gdLst>
                            <a:ahLst/>
                            <a:cxnLst>
                              <a:cxn ang="0">
                                <a:pos x="T1" y="0"/>
                              </a:cxn>
                              <a:cxn ang="0">
                                <a:pos x="T3" y="0"/>
                              </a:cxn>
                            </a:cxnLst>
                            <a:rect l="0" t="0" r="r" b="b"/>
                            <a:pathLst>
                              <a:path w="847">
                                <a:moveTo>
                                  <a:pt x="0" y="0"/>
                                </a:moveTo>
                                <a:lnTo>
                                  <a:pt x="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4" name="Freeform 239"/>
                        <wps:cNvSpPr>
                          <a:spLocks/>
                        </wps:cNvSpPr>
                        <wps:spPr bwMode="auto">
                          <a:xfrm>
                            <a:off x="6837" y="8267"/>
                            <a:ext cx="10" cy="0"/>
                          </a:xfrm>
                          <a:custGeom>
                            <a:avLst/>
                            <a:gdLst>
                              <a:gd name="T0" fmla="+- 0 6837 6837"/>
                              <a:gd name="T1" fmla="*/ T0 w 10"/>
                              <a:gd name="T2" fmla="+- 0 6846 6837"/>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5" name="Freeform 238"/>
                        <wps:cNvSpPr>
                          <a:spLocks/>
                        </wps:cNvSpPr>
                        <wps:spPr bwMode="auto">
                          <a:xfrm>
                            <a:off x="6846" y="8267"/>
                            <a:ext cx="1114" cy="0"/>
                          </a:xfrm>
                          <a:custGeom>
                            <a:avLst/>
                            <a:gdLst>
                              <a:gd name="T0" fmla="+- 0 6846 6846"/>
                              <a:gd name="T1" fmla="*/ T0 w 1114"/>
                              <a:gd name="T2" fmla="+- 0 7960 6846"/>
                              <a:gd name="T3" fmla="*/ T2 w 1114"/>
                            </a:gdLst>
                            <a:ahLst/>
                            <a:cxnLst>
                              <a:cxn ang="0">
                                <a:pos x="T1" y="0"/>
                              </a:cxn>
                              <a:cxn ang="0">
                                <a:pos x="T3" y="0"/>
                              </a:cxn>
                            </a:cxnLst>
                            <a:rect l="0" t="0" r="r" b="b"/>
                            <a:pathLst>
                              <a:path w="1114">
                                <a:moveTo>
                                  <a:pt x="0" y="0"/>
                                </a:moveTo>
                                <a:lnTo>
                                  <a:pt x="11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6" name="Freeform 237"/>
                        <wps:cNvSpPr>
                          <a:spLocks/>
                        </wps:cNvSpPr>
                        <wps:spPr bwMode="auto">
                          <a:xfrm>
                            <a:off x="7960" y="8267"/>
                            <a:ext cx="10" cy="0"/>
                          </a:xfrm>
                          <a:custGeom>
                            <a:avLst/>
                            <a:gdLst>
                              <a:gd name="T0" fmla="+- 0 7960 7960"/>
                              <a:gd name="T1" fmla="*/ T0 w 10"/>
                              <a:gd name="T2" fmla="+- 0 7970 7960"/>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7" name="Freeform 236"/>
                        <wps:cNvSpPr>
                          <a:spLocks/>
                        </wps:cNvSpPr>
                        <wps:spPr bwMode="auto">
                          <a:xfrm>
                            <a:off x="7970" y="8267"/>
                            <a:ext cx="835" cy="0"/>
                          </a:xfrm>
                          <a:custGeom>
                            <a:avLst/>
                            <a:gdLst>
                              <a:gd name="T0" fmla="+- 0 7970 7970"/>
                              <a:gd name="T1" fmla="*/ T0 w 835"/>
                              <a:gd name="T2" fmla="+- 0 8805 7970"/>
                              <a:gd name="T3" fmla="*/ T2 w 835"/>
                            </a:gdLst>
                            <a:ahLst/>
                            <a:cxnLst>
                              <a:cxn ang="0">
                                <a:pos x="T1" y="0"/>
                              </a:cxn>
                              <a:cxn ang="0">
                                <a:pos x="T3" y="0"/>
                              </a:cxn>
                            </a:cxnLst>
                            <a:rect l="0" t="0" r="r" b="b"/>
                            <a:pathLst>
                              <a:path w="835">
                                <a:moveTo>
                                  <a:pt x="0" y="0"/>
                                </a:moveTo>
                                <a:lnTo>
                                  <a:pt x="8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Freeform 235"/>
                        <wps:cNvSpPr>
                          <a:spLocks/>
                        </wps:cNvSpPr>
                        <wps:spPr bwMode="auto">
                          <a:xfrm>
                            <a:off x="3210" y="8262"/>
                            <a:ext cx="0" cy="226"/>
                          </a:xfrm>
                          <a:custGeom>
                            <a:avLst/>
                            <a:gdLst>
                              <a:gd name="T0" fmla="+- 0 8262 8262"/>
                              <a:gd name="T1" fmla="*/ 8262 h 226"/>
                              <a:gd name="T2" fmla="+- 0 8488 8262"/>
                              <a:gd name="T3" fmla="*/ 8488 h 226"/>
                            </a:gdLst>
                            <a:ahLst/>
                            <a:cxnLst>
                              <a:cxn ang="0">
                                <a:pos x="0" y="T1"/>
                              </a:cxn>
                              <a:cxn ang="0">
                                <a:pos x="0" y="T3"/>
                              </a:cxn>
                            </a:cxnLst>
                            <a:rect l="0" t="0" r="r" b="b"/>
                            <a:pathLst>
                              <a:path h="226">
                                <a:moveTo>
                                  <a:pt x="0" y="0"/>
                                </a:moveTo>
                                <a:lnTo>
                                  <a:pt x="0" y="2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9" name="Freeform 234"/>
                        <wps:cNvSpPr>
                          <a:spLocks/>
                        </wps:cNvSpPr>
                        <wps:spPr bwMode="auto">
                          <a:xfrm>
                            <a:off x="8810" y="8262"/>
                            <a:ext cx="0" cy="226"/>
                          </a:xfrm>
                          <a:custGeom>
                            <a:avLst/>
                            <a:gdLst>
                              <a:gd name="T0" fmla="+- 0 8262 8262"/>
                              <a:gd name="T1" fmla="*/ 8262 h 226"/>
                              <a:gd name="T2" fmla="+- 0 8488 8262"/>
                              <a:gd name="T3" fmla="*/ 8488 h 226"/>
                            </a:gdLst>
                            <a:ahLst/>
                            <a:cxnLst>
                              <a:cxn ang="0">
                                <a:pos x="0" y="T1"/>
                              </a:cxn>
                              <a:cxn ang="0">
                                <a:pos x="0" y="T3"/>
                              </a:cxn>
                            </a:cxnLst>
                            <a:rect l="0" t="0" r="r" b="b"/>
                            <a:pathLst>
                              <a:path h="226">
                                <a:moveTo>
                                  <a:pt x="0" y="0"/>
                                </a:moveTo>
                                <a:lnTo>
                                  <a:pt x="0" y="2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 name="Freeform 233"/>
                        <wps:cNvSpPr>
                          <a:spLocks/>
                        </wps:cNvSpPr>
                        <wps:spPr bwMode="auto">
                          <a:xfrm>
                            <a:off x="2314" y="8483"/>
                            <a:ext cx="891" cy="0"/>
                          </a:xfrm>
                          <a:custGeom>
                            <a:avLst/>
                            <a:gdLst>
                              <a:gd name="T0" fmla="+- 0 2314 2314"/>
                              <a:gd name="T1" fmla="*/ T0 w 891"/>
                              <a:gd name="T2" fmla="+- 0 3205 2314"/>
                              <a:gd name="T3" fmla="*/ T2 w 891"/>
                            </a:gdLst>
                            <a:ahLst/>
                            <a:cxnLst>
                              <a:cxn ang="0">
                                <a:pos x="T1" y="0"/>
                              </a:cxn>
                              <a:cxn ang="0">
                                <a:pos x="T3" y="0"/>
                              </a:cxn>
                            </a:cxnLst>
                            <a:rect l="0" t="0" r="r" b="b"/>
                            <a:pathLst>
                              <a:path w="891">
                                <a:moveTo>
                                  <a:pt x="0" y="0"/>
                                </a:moveTo>
                                <a:lnTo>
                                  <a:pt x="8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1" name="Freeform 232"/>
                        <wps:cNvSpPr>
                          <a:spLocks/>
                        </wps:cNvSpPr>
                        <wps:spPr bwMode="auto">
                          <a:xfrm>
                            <a:off x="3215" y="8483"/>
                            <a:ext cx="902" cy="0"/>
                          </a:xfrm>
                          <a:custGeom>
                            <a:avLst/>
                            <a:gdLst>
                              <a:gd name="T0" fmla="+- 0 3215 3215"/>
                              <a:gd name="T1" fmla="*/ T0 w 902"/>
                              <a:gd name="T2" fmla="+- 0 4117 3215"/>
                              <a:gd name="T3" fmla="*/ T2 w 902"/>
                            </a:gdLst>
                            <a:ahLst/>
                            <a:cxnLst>
                              <a:cxn ang="0">
                                <a:pos x="T1" y="0"/>
                              </a:cxn>
                              <a:cxn ang="0">
                                <a:pos x="T3" y="0"/>
                              </a:cxn>
                            </a:cxnLst>
                            <a:rect l="0" t="0" r="r" b="b"/>
                            <a:pathLst>
                              <a:path w="902">
                                <a:moveTo>
                                  <a:pt x="0" y="0"/>
                                </a:moveTo>
                                <a:lnTo>
                                  <a:pt x="9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2" name="Freeform 231"/>
                        <wps:cNvSpPr>
                          <a:spLocks/>
                        </wps:cNvSpPr>
                        <wps:spPr bwMode="auto">
                          <a:xfrm>
                            <a:off x="7975" y="8483"/>
                            <a:ext cx="830" cy="0"/>
                          </a:xfrm>
                          <a:custGeom>
                            <a:avLst/>
                            <a:gdLst>
                              <a:gd name="T0" fmla="+- 0 7975 7975"/>
                              <a:gd name="T1" fmla="*/ T0 w 830"/>
                              <a:gd name="T2" fmla="+- 0 8805 7975"/>
                              <a:gd name="T3" fmla="*/ T2 w 830"/>
                            </a:gdLst>
                            <a:ahLst/>
                            <a:cxnLst>
                              <a:cxn ang="0">
                                <a:pos x="T1" y="0"/>
                              </a:cxn>
                              <a:cxn ang="0">
                                <a:pos x="T3" y="0"/>
                              </a:cxn>
                            </a:cxnLst>
                            <a:rect l="0" t="0" r="r" b="b"/>
                            <a:pathLst>
                              <a:path w="830">
                                <a:moveTo>
                                  <a:pt x="0" y="0"/>
                                </a:moveTo>
                                <a:lnTo>
                                  <a:pt x="8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3" name="Freeform 230"/>
                        <wps:cNvSpPr>
                          <a:spLocks/>
                        </wps:cNvSpPr>
                        <wps:spPr bwMode="auto">
                          <a:xfrm>
                            <a:off x="8815" y="8483"/>
                            <a:ext cx="843" cy="0"/>
                          </a:xfrm>
                          <a:custGeom>
                            <a:avLst/>
                            <a:gdLst>
                              <a:gd name="T0" fmla="+- 0 8815 8815"/>
                              <a:gd name="T1" fmla="*/ T0 w 843"/>
                              <a:gd name="T2" fmla="+- 0 9658 8815"/>
                              <a:gd name="T3" fmla="*/ T2 w 843"/>
                            </a:gdLst>
                            <a:ahLst/>
                            <a:cxnLst>
                              <a:cxn ang="0">
                                <a:pos x="T1" y="0"/>
                              </a:cxn>
                              <a:cxn ang="0">
                                <a:pos x="T3" y="0"/>
                              </a:cxn>
                            </a:cxnLst>
                            <a:rect l="0" t="0" r="r" b="b"/>
                            <a:pathLst>
                              <a:path w="843">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4" name="Freeform 229"/>
                        <wps:cNvSpPr>
                          <a:spLocks/>
                        </wps:cNvSpPr>
                        <wps:spPr bwMode="auto">
                          <a:xfrm>
                            <a:off x="2295" y="11901"/>
                            <a:ext cx="10" cy="0"/>
                          </a:xfrm>
                          <a:custGeom>
                            <a:avLst/>
                            <a:gdLst>
                              <a:gd name="T0" fmla="+- 0 2295 2295"/>
                              <a:gd name="T1" fmla="*/ T0 w 10"/>
                              <a:gd name="T2" fmla="+- 0 2304 2295"/>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 name="Freeform 228"/>
                        <wps:cNvSpPr>
                          <a:spLocks/>
                        </wps:cNvSpPr>
                        <wps:spPr bwMode="auto">
                          <a:xfrm>
                            <a:off x="2305" y="8478"/>
                            <a:ext cx="0" cy="3723"/>
                          </a:xfrm>
                          <a:custGeom>
                            <a:avLst/>
                            <a:gdLst>
                              <a:gd name="T0" fmla="+- 0 8478 8478"/>
                              <a:gd name="T1" fmla="*/ 8478 h 3723"/>
                              <a:gd name="T2" fmla="+- 0 12201 8478"/>
                              <a:gd name="T3" fmla="*/ 12201 h 3723"/>
                            </a:gdLst>
                            <a:ahLst/>
                            <a:cxnLst>
                              <a:cxn ang="0">
                                <a:pos x="0" y="T1"/>
                              </a:cxn>
                              <a:cxn ang="0">
                                <a:pos x="0" y="T3"/>
                              </a:cxn>
                            </a:cxnLst>
                            <a:rect l="0" t="0" r="r" b="b"/>
                            <a:pathLst>
                              <a:path h="3723">
                                <a:moveTo>
                                  <a:pt x="0" y="0"/>
                                </a:moveTo>
                                <a:lnTo>
                                  <a:pt x="0" y="372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 name="Freeform 227"/>
                        <wps:cNvSpPr>
                          <a:spLocks/>
                        </wps:cNvSpPr>
                        <wps:spPr bwMode="auto">
                          <a:xfrm>
                            <a:off x="4122" y="8478"/>
                            <a:ext cx="0" cy="3723"/>
                          </a:xfrm>
                          <a:custGeom>
                            <a:avLst/>
                            <a:gdLst>
                              <a:gd name="T0" fmla="+- 0 8478 8478"/>
                              <a:gd name="T1" fmla="*/ 8478 h 3723"/>
                              <a:gd name="T2" fmla="+- 0 12201 8478"/>
                              <a:gd name="T3" fmla="*/ 12201 h 3723"/>
                            </a:gdLst>
                            <a:ahLst/>
                            <a:cxnLst>
                              <a:cxn ang="0">
                                <a:pos x="0" y="T1"/>
                              </a:cxn>
                              <a:cxn ang="0">
                                <a:pos x="0" y="T3"/>
                              </a:cxn>
                            </a:cxnLst>
                            <a:rect l="0" t="0" r="r" b="b"/>
                            <a:pathLst>
                              <a:path h="3723">
                                <a:moveTo>
                                  <a:pt x="0" y="0"/>
                                </a:moveTo>
                                <a:lnTo>
                                  <a:pt x="0" y="372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 name="Freeform 226"/>
                        <wps:cNvSpPr>
                          <a:spLocks/>
                        </wps:cNvSpPr>
                        <wps:spPr bwMode="auto">
                          <a:xfrm>
                            <a:off x="7956" y="11901"/>
                            <a:ext cx="10" cy="0"/>
                          </a:xfrm>
                          <a:custGeom>
                            <a:avLst/>
                            <a:gdLst>
                              <a:gd name="T0" fmla="+- 0 7956 7956"/>
                              <a:gd name="T1" fmla="*/ T0 w 10"/>
                              <a:gd name="T2" fmla="+- 0 7965 7956"/>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 name="Freeform 225"/>
                        <wps:cNvSpPr>
                          <a:spLocks/>
                        </wps:cNvSpPr>
                        <wps:spPr bwMode="auto">
                          <a:xfrm>
                            <a:off x="7966" y="8478"/>
                            <a:ext cx="0" cy="3723"/>
                          </a:xfrm>
                          <a:custGeom>
                            <a:avLst/>
                            <a:gdLst>
                              <a:gd name="T0" fmla="+- 0 8478 8478"/>
                              <a:gd name="T1" fmla="*/ 8478 h 3723"/>
                              <a:gd name="T2" fmla="+- 0 12201 8478"/>
                              <a:gd name="T3" fmla="*/ 12201 h 3723"/>
                            </a:gdLst>
                            <a:ahLst/>
                            <a:cxnLst>
                              <a:cxn ang="0">
                                <a:pos x="0" y="T1"/>
                              </a:cxn>
                              <a:cxn ang="0">
                                <a:pos x="0" y="T3"/>
                              </a:cxn>
                            </a:cxnLst>
                            <a:rect l="0" t="0" r="r" b="b"/>
                            <a:pathLst>
                              <a:path h="3723">
                                <a:moveTo>
                                  <a:pt x="0" y="0"/>
                                </a:moveTo>
                                <a:lnTo>
                                  <a:pt x="0" y="372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9" name="Freeform 224"/>
                        <wps:cNvSpPr>
                          <a:spLocks/>
                        </wps:cNvSpPr>
                        <wps:spPr bwMode="auto">
                          <a:xfrm>
                            <a:off x="9662" y="8478"/>
                            <a:ext cx="0" cy="3723"/>
                          </a:xfrm>
                          <a:custGeom>
                            <a:avLst/>
                            <a:gdLst>
                              <a:gd name="T0" fmla="+- 0 8478 8478"/>
                              <a:gd name="T1" fmla="*/ 8478 h 3723"/>
                              <a:gd name="T2" fmla="+- 0 12201 8478"/>
                              <a:gd name="T3" fmla="*/ 12201 h 3723"/>
                            </a:gdLst>
                            <a:ahLst/>
                            <a:cxnLst>
                              <a:cxn ang="0">
                                <a:pos x="0" y="T1"/>
                              </a:cxn>
                              <a:cxn ang="0">
                                <a:pos x="0" y="T3"/>
                              </a:cxn>
                            </a:cxnLst>
                            <a:rect l="0" t="0" r="r" b="b"/>
                            <a:pathLst>
                              <a:path h="3723">
                                <a:moveTo>
                                  <a:pt x="0" y="0"/>
                                </a:moveTo>
                                <a:lnTo>
                                  <a:pt x="0" y="372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0" name="Freeform 223"/>
                        <wps:cNvSpPr>
                          <a:spLocks/>
                        </wps:cNvSpPr>
                        <wps:spPr bwMode="auto">
                          <a:xfrm>
                            <a:off x="2314" y="12197"/>
                            <a:ext cx="891" cy="0"/>
                          </a:xfrm>
                          <a:custGeom>
                            <a:avLst/>
                            <a:gdLst>
                              <a:gd name="T0" fmla="+- 0 2314 2314"/>
                              <a:gd name="T1" fmla="*/ T0 w 891"/>
                              <a:gd name="T2" fmla="+- 0 3205 2314"/>
                              <a:gd name="T3" fmla="*/ T2 w 891"/>
                            </a:gdLst>
                            <a:ahLst/>
                            <a:cxnLst>
                              <a:cxn ang="0">
                                <a:pos x="T1" y="0"/>
                              </a:cxn>
                              <a:cxn ang="0">
                                <a:pos x="T3" y="0"/>
                              </a:cxn>
                            </a:cxnLst>
                            <a:rect l="0" t="0" r="r" b="b"/>
                            <a:pathLst>
                              <a:path w="891">
                                <a:moveTo>
                                  <a:pt x="0" y="0"/>
                                </a:moveTo>
                                <a:lnTo>
                                  <a:pt x="89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1" name="Freeform 222"/>
                        <wps:cNvSpPr>
                          <a:spLocks/>
                        </wps:cNvSpPr>
                        <wps:spPr bwMode="auto">
                          <a:xfrm>
                            <a:off x="3215" y="12197"/>
                            <a:ext cx="902" cy="0"/>
                          </a:xfrm>
                          <a:custGeom>
                            <a:avLst/>
                            <a:gdLst>
                              <a:gd name="T0" fmla="+- 0 3215 3215"/>
                              <a:gd name="T1" fmla="*/ T0 w 902"/>
                              <a:gd name="T2" fmla="+- 0 4117 3215"/>
                              <a:gd name="T3" fmla="*/ T2 w 902"/>
                            </a:gdLst>
                            <a:ahLst/>
                            <a:cxnLst>
                              <a:cxn ang="0">
                                <a:pos x="T1" y="0"/>
                              </a:cxn>
                              <a:cxn ang="0">
                                <a:pos x="T3" y="0"/>
                              </a:cxn>
                            </a:cxnLst>
                            <a:rect l="0" t="0" r="r" b="b"/>
                            <a:pathLst>
                              <a:path w="902">
                                <a:moveTo>
                                  <a:pt x="0" y="0"/>
                                </a:moveTo>
                                <a:lnTo>
                                  <a:pt x="90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2" name="Freeform 221"/>
                        <wps:cNvSpPr>
                          <a:spLocks/>
                        </wps:cNvSpPr>
                        <wps:spPr bwMode="auto">
                          <a:xfrm>
                            <a:off x="7975" y="12197"/>
                            <a:ext cx="830" cy="0"/>
                          </a:xfrm>
                          <a:custGeom>
                            <a:avLst/>
                            <a:gdLst>
                              <a:gd name="T0" fmla="+- 0 7975 7975"/>
                              <a:gd name="T1" fmla="*/ T0 w 830"/>
                              <a:gd name="T2" fmla="+- 0 8805 7975"/>
                              <a:gd name="T3" fmla="*/ T2 w 830"/>
                            </a:gdLst>
                            <a:ahLst/>
                            <a:cxnLst>
                              <a:cxn ang="0">
                                <a:pos x="T1" y="0"/>
                              </a:cxn>
                              <a:cxn ang="0">
                                <a:pos x="T3" y="0"/>
                              </a:cxn>
                            </a:cxnLst>
                            <a:rect l="0" t="0" r="r" b="b"/>
                            <a:pathLst>
                              <a:path w="830">
                                <a:moveTo>
                                  <a:pt x="0" y="0"/>
                                </a:moveTo>
                                <a:lnTo>
                                  <a:pt x="83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3" name="Freeform 220"/>
                        <wps:cNvSpPr>
                          <a:spLocks/>
                        </wps:cNvSpPr>
                        <wps:spPr bwMode="auto">
                          <a:xfrm>
                            <a:off x="8815" y="12197"/>
                            <a:ext cx="843" cy="0"/>
                          </a:xfrm>
                          <a:custGeom>
                            <a:avLst/>
                            <a:gdLst>
                              <a:gd name="T0" fmla="+- 0 8815 8815"/>
                              <a:gd name="T1" fmla="*/ T0 w 843"/>
                              <a:gd name="T2" fmla="+- 0 9658 8815"/>
                              <a:gd name="T3" fmla="*/ T2 w 843"/>
                            </a:gdLst>
                            <a:ahLst/>
                            <a:cxnLst>
                              <a:cxn ang="0">
                                <a:pos x="T1" y="0"/>
                              </a:cxn>
                              <a:cxn ang="0">
                                <a:pos x="T3" y="0"/>
                              </a:cxn>
                            </a:cxnLst>
                            <a:rect l="0" t="0" r="r" b="b"/>
                            <a:pathLst>
                              <a:path w="843">
                                <a:moveTo>
                                  <a:pt x="0" y="0"/>
                                </a:moveTo>
                                <a:lnTo>
                                  <a:pt x="843"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4" name="Freeform 219"/>
                        <wps:cNvSpPr>
                          <a:spLocks/>
                        </wps:cNvSpPr>
                        <wps:spPr bwMode="auto">
                          <a:xfrm>
                            <a:off x="3210" y="12192"/>
                            <a:ext cx="0" cy="226"/>
                          </a:xfrm>
                          <a:custGeom>
                            <a:avLst/>
                            <a:gdLst>
                              <a:gd name="T0" fmla="+- 0 12192 12192"/>
                              <a:gd name="T1" fmla="*/ 12192 h 226"/>
                              <a:gd name="T2" fmla="+- 0 12417 12192"/>
                              <a:gd name="T3" fmla="*/ 12417 h 226"/>
                            </a:gdLst>
                            <a:ahLst/>
                            <a:cxnLst>
                              <a:cxn ang="0">
                                <a:pos x="0" y="T1"/>
                              </a:cxn>
                              <a:cxn ang="0">
                                <a:pos x="0" y="T3"/>
                              </a:cxn>
                            </a:cxnLst>
                            <a:rect l="0" t="0" r="r" b="b"/>
                            <a:pathLst>
                              <a:path h="226">
                                <a:moveTo>
                                  <a:pt x="0" y="0"/>
                                </a:moveTo>
                                <a:lnTo>
                                  <a:pt x="0" y="2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5" name="Freeform 218"/>
                        <wps:cNvSpPr>
                          <a:spLocks/>
                        </wps:cNvSpPr>
                        <wps:spPr bwMode="auto">
                          <a:xfrm>
                            <a:off x="8810" y="12192"/>
                            <a:ext cx="0" cy="226"/>
                          </a:xfrm>
                          <a:custGeom>
                            <a:avLst/>
                            <a:gdLst>
                              <a:gd name="T0" fmla="+- 0 12192 12192"/>
                              <a:gd name="T1" fmla="*/ 12192 h 226"/>
                              <a:gd name="T2" fmla="+- 0 12417 12192"/>
                              <a:gd name="T3" fmla="*/ 12417 h 226"/>
                            </a:gdLst>
                            <a:ahLst/>
                            <a:cxnLst>
                              <a:cxn ang="0">
                                <a:pos x="0" y="T1"/>
                              </a:cxn>
                              <a:cxn ang="0">
                                <a:pos x="0" y="T3"/>
                              </a:cxn>
                            </a:cxnLst>
                            <a:rect l="0" t="0" r="r" b="b"/>
                            <a:pathLst>
                              <a:path h="226">
                                <a:moveTo>
                                  <a:pt x="0" y="0"/>
                                </a:moveTo>
                                <a:lnTo>
                                  <a:pt x="0" y="2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6" name="Freeform 217"/>
                        <wps:cNvSpPr>
                          <a:spLocks/>
                        </wps:cNvSpPr>
                        <wps:spPr bwMode="auto">
                          <a:xfrm>
                            <a:off x="3215" y="12413"/>
                            <a:ext cx="907" cy="0"/>
                          </a:xfrm>
                          <a:custGeom>
                            <a:avLst/>
                            <a:gdLst>
                              <a:gd name="T0" fmla="+- 0 3215 3215"/>
                              <a:gd name="T1" fmla="*/ T0 w 907"/>
                              <a:gd name="T2" fmla="+- 0 4122 3215"/>
                              <a:gd name="T3" fmla="*/ T2 w 907"/>
                            </a:gdLst>
                            <a:ahLst/>
                            <a:cxnLst>
                              <a:cxn ang="0">
                                <a:pos x="T1" y="0"/>
                              </a:cxn>
                              <a:cxn ang="0">
                                <a:pos x="T3" y="0"/>
                              </a:cxn>
                            </a:cxnLst>
                            <a:rect l="0" t="0" r="r" b="b"/>
                            <a:pathLst>
                              <a:path w="907">
                                <a:moveTo>
                                  <a:pt x="0" y="0"/>
                                </a:moveTo>
                                <a:lnTo>
                                  <a:pt x="9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7" name="Freeform 216"/>
                        <wps:cNvSpPr>
                          <a:spLocks/>
                        </wps:cNvSpPr>
                        <wps:spPr bwMode="auto">
                          <a:xfrm>
                            <a:off x="4122" y="12413"/>
                            <a:ext cx="10" cy="0"/>
                          </a:xfrm>
                          <a:custGeom>
                            <a:avLst/>
                            <a:gdLst>
                              <a:gd name="T0" fmla="+- 0 4122 4122"/>
                              <a:gd name="T1" fmla="*/ T0 w 10"/>
                              <a:gd name="T2" fmla="+- 0 4131 4122"/>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8" name="Freeform 215"/>
                        <wps:cNvSpPr>
                          <a:spLocks/>
                        </wps:cNvSpPr>
                        <wps:spPr bwMode="auto">
                          <a:xfrm>
                            <a:off x="4131" y="12413"/>
                            <a:ext cx="1003" cy="0"/>
                          </a:xfrm>
                          <a:custGeom>
                            <a:avLst/>
                            <a:gdLst>
                              <a:gd name="T0" fmla="+- 0 4131 4131"/>
                              <a:gd name="T1" fmla="*/ T0 w 1003"/>
                              <a:gd name="T2" fmla="+- 0 5135 4131"/>
                              <a:gd name="T3" fmla="*/ T2 w 1003"/>
                            </a:gdLst>
                            <a:ahLst/>
                            <a:cxnLst>
                              <a:cxn ang="0">
                                <a:pos x="T1" y="0"/>
                              </a:cxn>
                              <a:cxn ang="0">
                                <a:pos x="T3" y="0"/>
                              </a:cxn>
                            </a:cxnLst>
                            <a:rect l="0" t="0" r="r" b="b"/>
                            <a:pathLst>
                              <a:path w="1003">
                                <a:moveTo>
                                  <a:pt x="0" y="0"/>
                                </a:moveTo>
                                <a:lnTo>
                                  <a:pt x="10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9" name="Freeform 214"/>
                        <wps:cNvSpPr>
                          <a:spLocks/>
                        </wps:cNvSpPr>
                        <wps:spPr bwMode="auto">
                          <a:xfrm>
                            <a:off x="5135" y="12413"/>
                            <a:ext cx="10" cy="0"/>
                          </a:xfrm>
                          <a:custGeom>
                            <a:avLst/>
                            <a:gdLst>
                              <a:gd name="T0" fmla="+- 0 5135 5135"/>
                              <a:gd name="T1" fmla="*/ T0 w 10"/>
                              <a:gd name="T2" fmla="+- 0 5144 5135"/>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Freeform 213"/>
                        <wps:cNvSpPr>
                          <a:spLocks/>
                        </wps:cNvSpPr>
                        <wps:spPr bwMode="auto">
                          <a:xfrm>
                            <a:off x="5144" y="12413"/>
                            <a:ext cx="836" cy="0"/>
                          </a:xfrm>
                          <a:custGeom>
                            <a:avLst/>
                            <a:gdLst>
                              <a:gd name="T0" fmla="+- 0 5144 5144"/>
                              <a:gd name="T1" fmla="*/ T0 w 836"/>
                              <a:gd name="T2" fmla="+- 0 5980 5144"/>
                              <a:gd name="T3" fmla="*/ T2 w 836"/>
                            </a:gdLst>
                            <a:ahLst/>
                            <a:cxnLst>
                              <a:cxn ang="0">
                                <a:pos x="T1" y="0"/>
                              </a:cxn>
                              <a:cxn ang="0">
                                <a:pos x="T3" y="0"/>
                              </a:cxn>
                            </a:cxnLst>
                            <a:rect l="0" t="0" r="r" b="b"/>
                            <a:pathLst>
                              <a:path w="836">
                                <a:moveTo>
                                  <a:pt x="0" y="0"/>
                                </a:moveTo>
                                <a:lnTo>
                                  <a:pt x="8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Freeform 212"/>
                        <wps:cNvSpPr>
                          <a:spLocks/>
                        </wps:cNvSpPr>
                        <wps:spPr bwMode="auto">
                          <a:xfrm>
                            <a:off x="5989" y="12413"/>
                            <a:ext cx="847" cy="0"/>
                          </a:xfrm>
                          <a:custGeom>
                            <a:avLst/>
                            <a:gdLst>
                              <a:gd name="T0" fmla="+- 0 5989 5989"/>
                              <a:gd name="T1" fmla="*/ T0 w 847"/>
                              <a:gd name="T2" fmla="+- 0 6837 5989"/>
                              <a:gd name="T3" fmla="*/ T2 w 847"/>
                            </a:gdLst>
                            <a:ahLst/>
                            <a:cxnLst>
                              <a:cxn ang="0">
                                <a:pos x="T1" y="0"/>
                              </a:cxn>
                              <a:cxn ang="0">
                                <a:pos x="T3" y="0"/>
                              </a:cxn>
                            </a:cxnLst>
                            <a:rect l="0" t="0" r="r" b="b"/>
                            <a:pathLst>
                              <a:path w="847">
                                <a:moveTo>
                                  <a:pt x="0" y="0"/>
                                </a:moveTo>
                                <a:lnTo>
                                  <a:pt x="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 name="Freeform 211"/>
                        <wps:cNvSpPr>
                          <a:spLocks/>
                        </wps:cNvSpPr>
                        <wps:spPr bwMode="auto">
                          <a:xfrm>
                            <a:off x="6837" y="12413"/>
                            <a:ext cx="10" cy="0"/>
                          </a:xfrm>
                          <a:custGeom>
                            <a:avLst/>
                            <a:gdLst>
                              <a:gd name="T0" fmla="+- 0 6837 6837"/>
                              <a:gd name="T1" fmla="*/ T0 w 10"/>
                              <a:gd name="T2" fmla="+- 0 6846 6837"/>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Freeform 210"/>
                        <wps:cNvSpPr>
                          <a:spLocks/>
                        </wps:cNvSpPr>
                        <wps:spPr bwMode="auto">
                          <a:xfrm>
                            <a:off x="6846" y="12413"/>
                            <a:ext cx="1114" cy="0"/>
                          </a:xfrm>
                          <a:custGeom>
                            <a:avLst/>
                            <a:gdLst>
                              <a:gd name="T0" fmla="+- 0 6846 6846"/>
                              <a:gd name="T1" fmla="*/ T0 w 1114"/>
                              <a:gd name="T2" fmla="+- 0 7960 6846"/>
                              <a:gd name="T3" fmla="*/ T2 w 1114"/>
                            </a:gdLst>
                            <a:ahLst/>
                            <a:cxnLst>
                              <a:cxn ang="0">
                                <a:pos x="T1" y="0"/>
                              </a:cxn>
                              <a:cxn ang="0">
                                <a:pos x="T3" y="0"/>
                              </a:cxn>
                            </a:cxnLst>
                            <a:rect l="0" t="0" r="r" b="b"/>
                            <a:pathLst>
                              <a:path w="1114">
                                <a:moveTo>
                                  <a:pt x="0" y="0"/>
                                </a:moveTo>
                                <a:lnTo>
                                  <a:pt x="11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4" name="Freeform 209"/>
                        <wps:cNvSpPr>
                          <a:spLocks/>
                        </wps:cNvSpPr>
                        <wps:spPr bwMode="auto">
                          <a:xfrm>
                            <a:off x="7960" y="12413"/>
                            <a:ext cx="10" cy="0"/>
                          </a:xfrm>
                          <a:custGeom>
                            <a:avLst/>
                            <a:gdLst>
                              <a:gd name="T0" fmla="+- 0 7960 7960"/>
                              <a:gd name="T1" fmla="*/ T0 w 10"/>
                              <a:gd name="T2" fmla="+- 0 7970 7960"/>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 name="Freeform 208"/>
                        <wps:cNvSpPr>
                          <a:spLocks/>
                        </wps:cNvSpPr>
                        <wps:spPr bwMode="auto">
                          <a:xfrm>
                            <a:off x="7970" y="12413"/>
                            <a:ext cx="835" cy="0"/>
                          </a:xfrm>
                          <a:custGeom>
                            <a:avLst/>
                            <a:gdLst>
                              <a:gd name="T0" fmla="+- 0 7970 7970"/>
                              <a:gd name="T1" fmla="*/ T0 w 835"/>
                              <a:gd name="T2" fmla="+- 0 8805 7970"/>
                              <a:gd name="T3" fmla="*/ T2 w 835"/>
                            </a:gdLst>
                            <a:ahLst/>
                            <a:cxnLst>
                              <a:cxn ang="0">
                                <a:pos x="T1" y="0"/>
                              </a:cxn>
                              <a:cxn ang="0">
                                <a:pos x="T3" y="0"/>
                              </a:cxn>
                            </a:cxnLst>
                            <a:rect l="0" t="0" r="r" b="b"/>
                            <a:pathLst>
                              <a:path w="835">
                                <a:moveTo>
                                  <a:pt x="0" y="0"/>
                                </a:moveTo>
                                <a:lnTo>
                                  <a:pt x="8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 name="Freeform 207"/>
                        <wps:cNvSpPr>
                          <a:spLocks/>
                        </wps:cNvSpPr>
                        <wps:spPr bwMode="auto">
                          <a:xfrm>
                            <a:off x="5985" y="12408"/>
                            <a:ext cx="0" cy="228"/>
                          </a:xfrm>
                          <a:custGeom>
                            <a:avLst/>
                            <a:gdLst>
                              <a:gd name="T0" fmla="+- 0 12408 12408"/>
                              <a:gd name="T1" fmla="*/ 12408 h 228"/>
                              <a:gd name="T2" fmla="+- 0 12636 12408"/>
                              <a:gd name="T3" fmla="*/ 12636 h 228"/>
                            </a:gdLst>
                            <a:ahLst/>
                            <a:cxnLst>
                              <a:cxn ang="0">
                                <a:pos x="0" y="T1"/>
                              </a:cxn>
                              <a:cxn ang="0">
                                <a:pos x="0" y="T3"/>
                              </a:cxn>
                            </a:cxnLst>
                            <a:rect l="0" t="0" r="r" b="b"/>
                            <a:pathLst>
                              <a:path h="228">
                                <a:moveTo>
                                  <a:pt x="0" y="0"/>
                                </a:moveTo>
                                <a:lnTo>
                                  <a:pt x="0" y="2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Freeform 206"/>
                        <wps:cNvSpPr>
                          <a:spLocks/>
                        </wps:cNvSpPr>
                        <wps:spPr bwMode="auto">
                          <a:xfrm>
                            <a:off x="5149" y="12631"/>
                            <a:ext cx="831" cy="0"/>
                          </a:xfrm>
                          <a:custGeom>
                            <a:avLst/>
                            <a:gdLst>
                              <a:gd name="T0" fmla="+- 0 5149 5149"/>
                              <a:gd name="T1" fmla="*/ T0 w 831"/>
                              <a:gd name="T2" fmla="+- 0 5980 5149"/>
                              <a:gd name="T3" fmla="*/ T2 w 831"/>
                            </a:gdLst>
                            <a:ahLst/>
                            <a:cxnLst>
                              <a:cxn ang="0">
                                <a:pos x="T1" y="0"/>
                              </a:cxn>
                              <a:cxn ang="0">
                                <a:pos x="T3" y="0"/>
                              </a:cxn>
                            </a:cxnLst>
                            <a:rect l="0" t="0" r="r" b="b"/>
                            <a:pathLst>
                              <a:path w="831">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Freeform 205"/>
                        <wps:cNvSpPr>
                          <a:spLocks/>
                        </wps:cNvSpPr>
                        <wps:spPr bwMode="auto">
                          <a:xfrm>
                            <a:off x="5989" y="12631"/>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 name="Freeform 204"/>
                        <wps:cNvSpPr>
                          <a:spLocks/>
                        </wps:cNvSpPr>
                        <wps:spPr bwMode="auto">
                          <a:xfrm>
                            <a:off x="5136" y="12626"/>
                            <a:ext cx="0" cy="302"/>
                          </a:xfrm>
                          <a:custGeom>
                            <a:avLst/>
                            <a:gdLst>
                              <a:gd name="T0" fmla="+- 0 12626 12626"/>
                              <a:gd name="T1" fmla="*/ 12626 h 302"/>
                              <a:gd name="T2" fmla="+- 0 12929 12626"/>
                              <a:gd name="T3" fmla="*/ 12929 h 302"/>
                            </a:gdLst>
                            <a:ahLst/>
                            <a:cxnLst>
                              <a:cxn ang="0">
                                <a:pos x="0" y="T1"/>
                              </a:cxn>
                              <a:cxn ang="0">
                                <a:pos x="0" y="T3"/>
                              </a:cxn>
                            </a:cxnLst>
                            <a:rect l="0" t="0" r="r" b="b"/>
                            <a:pathLst>
                              <a:path h="302">
                                <a:moveTo>
                                  <a:pt x="0" y="0"/>
                                </a:moveTo>
                                <a:lnTo>
                                  <a:pt x="0" y="30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 name="Freeform 203"/>
                        <wps:cNvSpPr>
                          <a:spLocks/>
                        </wps:cNvSpPr>
                        <wps:spPr bwMode="auto">
                          <a:xfrm>
                            <a:off x="5139" y="12924"/>
                            <a:ext cx="1692" cy="0"/>
                          </a:xfrm>
                          <a:custGeom>
                            <a:avLst/>
                            <a:gdLst>
                              <a:gd name="T0" fmla="+- 0 5139 5139"/>
                              <a:gd name="T1" fmla="*/ T0 w 1692"/>
                              <a:gd name="T2" fmla="+- 0 6832 5139"/>
                              <a:gd name="T3" fmla="*/ T2 w 1692"/>
                            </a:gdLst>
                            <a:ahLst/>
                            <a:cxnLst>
                              <a:cxn ang="0">
                                <a:pos x="T1" y="0"/>
                              </a:cxn>
                              <a:cxn ang="0">
                                <a:pos x="T3" y="0"/>
                              </a:cxn>
                            </a:cxnLst>
                            <a:rect l="0" t="0" r="r" b="b"/>
                            <a:pathLst>
                              <a:path w="1692">
                                <a:moveTo>
                                  <a:pt x="0" y="0"/>
                                </a:moveTo>
                                <a:lnTo>
                                  <a:pt x="16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1" name="Freeform 202"/>
                        <wps:cNvSpPr>
                          <a:spLocks/>
                        </wps:cNvSpPr>
                        <wps:spPr bwMode="auto">
                          <a:xfrm>
                            <a:off x="6837" y="12626"/>
                            <a:ext cx="0" cy="302"/>
                          </a:xfrm>
                          <a:custGeom>
                            <a:avLst/>
                            <a:gdLst>
                              <a:gd name="T0" fmla="+- 0 12626 12626"/>
                              <a:gd name="T1" fmla="*/ 12626 h 302"/>
                              <a:gd name="T2" fmla="+- 0 12929 12626"/>
                              <a:gd name="T3" fmla="*/ 12929 h 302"/>
                            </a:gdLst>
                            <a:ahLst/>
                            <a:cxnLst>
                              <a:cxn ang="0">
                                <a:pos x="0" y="T1"/>
                              </a:cxn>
                              <a:cxn ang="0">
                                <a:pos x="0" y="T3"/>
                              </a:cxn>
                            </a:cxnLst>
                            <a:rect l="0" t="0" r="r" b="b"/>
                            <a:pathLst>
                              <a:path h="302">
                                <a:moveTo>
                                  <a:pt x="0" y="0"/>
                                </a:moveTo>
                                <a:lnTo>
                                  <a:pt x="0" y="30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E8629B" id="Group 201" o:spid="_x0000_s1026" style="position:absolute;margin-left:114.75pt;margin-top:14.65pt;width:369.75pt;height:631.5pt;z-index:-4451;mso-position-horizontal-relative:page" coordorigin="2289,294" coordsize="7379,1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">
                <v:shape id="Freeform 345" o:spid="_x0000_s1027" style="position:absolute;left:7960;top:30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" path="m,l10,e" filled="f" strokeweight=".58pt">
                  <v:path arrowok="t" o:connecttype="custom" o:connectlocs="0,0;10,0" o:connectangles="0,0"/>
                </v:shape>
                <v:shape id="Freeform 344" o:spid="_x0000_s1028" style="position:absolute;left:7970;top:305;width:835;height:0;visibility:visible;mso-wrap-style:square;v-text-anchor:top" coordsize="8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" path="m,l835,e" filled="f" strokeweight=".58pt">
                  <v:path arrowok="t" o:connecttype="custom" o:connectlocs="0,0;835,0" o:connectangles="0,0"/>
                </v:shape>
                <v:shape id="Freeform 343" o:spid="_x0000_s1029" style="position:absolute;left:8810;top:300;width:0;height:228;visibility:visible;mso-wrap-style:square;v-text-anchor:top" coordsize="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" path="m,l,228e" filled="f" strokeweight=".58pt">
                  <v:path arrowok="t" o:connecttype="custom" o:connectlocs="0,300;0,528" o:connectangles="0,0"/>
                </v:shape>
                <v:shape id="Freeform 342" o:spid="_x0000_s1030" style="position:absolute;left:7975;top:523;width:830;height:0;visibility:visible;mso-wrap-style:square;v-text-anchor:top" coordsize="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" path="m,l830,e" filled="f" strokeweight=".58pt">
                  <v:path arrowok="t" o:connecttype="custom" o:connectlocs="0,0;830,0" o:connectangles="0,0"/>
                </v:shape>
                <v:shape id="Freeform 341" o:spid="_x0000_s1031" style="position:absolute;left:8815;top:523;width:843;height:0;visibility:visible;mso-wrap-style:square;v-text-anchor:top" coordsize="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" path="m,l843,e" filled="f" strokeweight=".58pt">
                  <v:path arrowok="t" o:connecttype="custom" o:connectlocs="0,0;843,0" o:connectangles="0,0"/>
                </v:shape>
                <v:shape id="Freeform 340" o:spid="_x0000_s1032" style="position:absolute;left:7956;top:816;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" path="m,l9,e" filled="f" strokeweight=".58pt">
                  <v:path arrowok="t" o:connecttype="custom" o:connectlocs="0,0;9,0" o:connectangles="0,0"/>
                </v:shape>
                <v:shape id="Freeform 339" o:spid="_x0000_s1033" style="position:absolute;left:7966;top:519;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" path="m,l,597e" filled="f" strokeweight=".58pt">
                  <v:path arrowok="t" o:connecttype="custom" o:connectlocs="0,519;0,1116" o:connectangles="0,0"/>
                </v:shape>
                <v:shape id="Freeform 338" o:spid="_x0000_s1034" style="position:absolute;left:9662;top:519;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" path="m,l,597e" filled="f" strokeweight=".58pt">
                  <v:path arrowok="t" o:connecttype="custom" o:connectlocs="0,519;0,1116" o:connectangles="0,0"/>
                </v:shape>
                <v:shape id="Freeform 337" o:spid="_x0000_s1035" style="position:absolute;left:7975;top:1111;width:830;height:0;visibility:visible;mso-wrap-style:square;v-text-anchor:top" coordsize="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" path="m,l830,e" filled="f" strokeweight=".58pt">
                  <v:path arrowok="t" o:connecttype="custom" o:connectlocs="0,0;830,0" o:connectangles="0,0"/>
                </v:shape>
                <v:shape id="Freeform 336" o:spid="_x0000_s1036" style="position:absolute;left:8815;top:1111;width:843;height:0;visibility:visible;mso-wrap-style:square;v-text-anchor:top" coordsize="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" path="m,l843,e" filled="f" strokeweight=".58pt">
                  <v:path arrowok="t" o:connecttype="custom" o:connectlocs="0,0;843,0" o:connectangles="0,0"/>
                </v:shape>
                <v:shape id="Freeform 335" o:spid="_x0000_s1037" style="position:absolute;left:8810;top:1107;width:0;height:226;visibility:visible;mso-wrap-style:square;v-text-anchor:top" coordsize="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" path="m,l,225e" filled="f" strokeweight=".58pt">
                  <v:path arrowok="t" o:connecttype="custom" o:connectlocs="0,1107;0,1332" o:connectangles="0,0"/>
                </v:shape>
                <v:shape id="Freeform 334" o:spid="_x0000_s1038" style="position:absolute;left:3212;top:300;width:0;height:228;visibility:visible;mso-wrap-style:square;v-text-anchor:top" coordsize="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" path="m,l,228e" filled="f" strokeweight=".58pt">
                  <v:path arrowok="t" o:connecttype="custom" o:connectlocs="0,300;0,528" o:connectangles="0,0"/>
                </v:shape>
                <v:shape id="Freeform 333" o:spid="_x0000_s1039" style="position:absolute;left:2314;top:523;width:891;height:0;visibility:visible;mso-wrap-style:square;v-text-anchor:top" coordsize="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" path="m,l891,e" filled="f" strokeweight=".58pt">
                  <v:path arrowok="t" o:connecttype="custom" o:connectlocs="0,0;891,0" o:connectangles="0,0"/>
                </v:shape>
                <v:shape id="Freeform 332" o:spid="_x0000_s1040" style="position:absolute;left:3215;top:523;width:902;height:0;visibility:visible;mso-wrap-style:square;v-text-anchor:top" coordsize="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" path="m,l902,e" filled="f" strokeweight=".58pt">
                  <v:path arrowok="t" o:connecttype="custom" o:connectlocs="0,0;902,0" o:connectangles="0,0"/>
                </v:shape>
                <v:shape id="Freeform 331" o:spid="_x0000_s1041" style="position:absolute;left:2295;top:816;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" path="m,l9,e" filled="f" strokeweight=".58pt">
                  <v:path arrowok="t" o:connecttype="custom" o:connectlocs="0,0;9,0" o:connectangles="0,0"/>
                </v:shape>
                <v:shape id="Freeform 330" o:spid="_x0000_s1042" style="position:absolute;left:2305;top:519;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" path="m,l,597e" filled="f" strokeweight=".58pt">
                  <v:path arrowok="t" o:connecttype="custom" o:connectlocs="0,519;0,1116" o:connectangles="0,0"/>
                </v:shape>
                <v:shape id="Freeform 329" o:spid="_x0000_s1043" style="position:absolute;left:4122;top:519;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" path="m,l,597e" filled="f" strokeweight=".58pt">
                  <v:path arrowok="t" o:connecttype="custom" o:connectlocs="0,519;0,1116" o:connectangles="0,0"/>
                </v:shape>
                <v:shape id="Freeform 328" o:spid="_x0000_s1044" style="position:absolute;left:2314;top:1111;width:891;height:0;visibility:visible;mso-wrap-style:square;v-text-anchor:top" coordsize="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" path="m,l891,e" filled="f" strokeweight=".58pt">
                  <v:path arrowok="t" o:connecttype="custom" o:connectlocs="0,0;891,0" o:connectangles="0,0"/>
                </v:shape>
                <v:shape id="Freeform 327" o:spid="_x0000_s1045" style="position:absolute;left:3215;top:1111;width:902;height:0;visibility:visible;mso-wrap-style:square;v-text-anchor:top" coordsize="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" path="m,l902,e" filled="f" strokeweight=".58pt">
                  <v:path arrowok="t" o:connecttype="custom" o:connectlocs="0,0;902,0" o:connectangles="0,0"/>
                </v:shape>
                <v:shape id="Freeform 326" o:spid="_x0000_s1046" style="position:absolute;left:3210;top:1107;width:0;height:226;visibility:visible;mso-wrap-style:square;v-text-anchor:top" coordsize="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" path="m,l,225e" filled="f" strokeweight=".58pt">
                  <v:path arrowok="t" o:connecttype="custom" o:connectlocs="0,1107;0,1332" o:connectangles="0,0"/>
                </v:shape>
                <v:shape id="Freeform 325" o:spid="_x0000_s1047" style="position:absolute;left:3215;top:1327;width:907;height:0;visibility:visible;mso-wrap-style:square;v-text-anchor:top" coordsize="9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" path="m,l907,e" filled="f" strokeweight=".58pt">
                  <v:path arrowok="t" o:connecttype="custom" o:connectlocs="0,0;907,0" o:connectangles="0,0"/>
                </v:shape>
                <v:shape id="Freeform 324" o:spid="_x0000_s1048" style="position:absolute;left:4122;top:1327;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" path="m,l9,e" filled="f" strokeweight=".58pt">
                  <v:path arrowok="t" o:connecttype="custom" o:connectlocs="0,0;9,0" o:connectangles="0,0"/>
                </v:shape>
                <v:shape id="Freeform 323" o:spid="_x0000_s1049" style="position:absolute;left:4131;top:1327;width:1003;height:0;visibility:visible;mso-wrap-style:square;v-text-anchor:top" coordsize="1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" path="m,l1004,e" filled="f" strokeweight=".58pt">
                  <v:path arrowok="t" o:connecttype="custom" o:connectlocs="0,0;1004,0" o:connectangles="0,0"/>
                </v:shape>
                <v:shape id="Freeform 322" o:spid="_x0000_s1050" style="position:absolute;left:5135;top:1327;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" path="m,l9,e" filled="f" strokeweight=".58pt">
                  <v:path arrowok="t" o:connecttype="custom" o:connectlocs="0,0;9,0" o:connectangles="0,0"/>
                </v:shape>
                <v:shape id="Freeform 321" o:spid="_x0000_s1051" style="position:absolute;left:5144;top:1327;width:836;height:0;visibility:visible;mso-wrap-style:square;v-text-anchor:top" coordsize="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" path="m,l836,e" filled="f" strokeweight=".58pt">
                  <v:path arrowok="t" o:connecttype="custom" o:connectlocs="0,0;836,0" o:connectangles="0,0"/>
                </v:shape>
                <v:shape id="Freeform 320" o:spid="_x0000_s1052" style="position:absolute;left:5989;top:1327;width:847;height:0;visibility:visible;mso-wrap-style:square;v-text-anchor:top" coordsize="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" path="m,l848,e" filled="f" strokeweight=".58pt">
                  <v:path arrowok="t" o:connecttype="custom" o:connectlocs="0,0;848,0" o:connectangles="0,0"/>
                </v:shape>
                <v:shape id="Freeform 319" o:spid="_x0000_s1053" style="position:absolute;left:6837;top:1327;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" path="m,l9,e" filled="f" strokeweight=".58pt">
                  <v:path arrowok="t" o:connecttype="custom" o:connectlocs="0,0;9,0" o:connectangles="0,0"/>
                </v:shape>
                <v:shape id="Freeform 318" o:spid="_x0000_s1054" style="position:absolute;left:6846;top:1327;width:1114;height:0;visibility:visible;mso-wrap-style:square;v-text-anchor:top" coordsize="1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" path="m,l1114,e" filled="f" strokeweight=".58pt">
                  <v:path arrowok="t" o:connecttype="custom" o:connectlocs="0,0;1114,0" o:connectangles="0,0"/>
                </v:shape>
                <v:shape id="Freeform 317" o:spid="_x0000_s1055" style="position:absolute;left:7960;top:1327;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" path="m,l10,e" filled="f" strokeweight=".58pt">
                  <v:path arrowok="t" o:connecttype="custom" o:connectlocs="0,0;10,0" o:connectangles="0,0"/>
                </v:shape>
                <v:shape id="Freeform 316" o:spid="_x0000_s1056" style="position:absolute;left:7970;top:1327;width:835;height:0;visibility:visible;mso-wrap-style:square;v-text-anchor:top" coordsize="8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" path="m,l835,e" filled="f" strokeweight=".58pt">
                  <v:path arrowok="t" o:connecttype="custom" o:connectlocs="0,0;835,0" o:connectangles="0,0"/>
                </v:shape>
                <v:shape id="Freeform 315" o:spid="_x0000_s1057" style="position:absolute;left:5985;top:1323;width:0;height:226;visibility:visible;mso-wrap-style:square;v-text-anchor:top" coordsize="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" path="m,l,225e" filled="f" strokeweight=".58pt">
                  <v:path arrowok="t" o:connecttype="custom" o:connectlocs="0,1323;0,1548" o:connectangles="0,0"/>
                </v:shape>
                <v:shape id="Freeform 314" o:spid="_x0000_s1058" style="position:absolute;left:5149;top:1543;width:831;height:0;visibility:visible;mso-wrap-style:square;v-text-anchor:top" coordsize="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" path="m,l831,e" filled="f" strokeweight=".58pt">
                  <v:path arrowok="t" o:connecttype="custom" o:connectlocs="0,0;831,0" o:connectangles="0,0"/>
                </v:shape>
                <v:shape id="Freeform 313" o:spid="_x0000_s1059" style="position:absolute;left:5989;top:1543;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" path="m,l843,e" filled="f" strokeweight=".58pt">
                  <v:path arrowok="t" o:connecttype="custom" o:connectlocs="0,0;843,0" o:connectangles="0,0"/>
                </v:shape>
                <v:shape id="Freeform 312" o:spid="_x0000_s1060" style="position:absolute;left:5130;top:1839;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" path="m,l9,e" filled="f" strokeweight=".58pt">
                  <v:path arrowok="t" o:connecttype="custom" o:connectlocs="0,0;9,0" o:connectangles="0,0"/>
                </v:shape>
                <v:shape id="Freeform 311" o:spid="_x0000_s1061" style="position:absolute;left:5140;top:1539;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" path="m,l,597e" filled="f" strokeweight=".58pt">
                  <v:path arrowok="t" o:connecttype="custom" o:connectlocs="0,1539;0,2136" o:connectangles="0,0"/>
                </v:shape>
                <v:shape id="Freeform 310" o:spid="_x0000_s1062" style="position:absolute;left:6837;top:1539;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" path="m,l,597e" filled="f" strokeweight=".58pt">
                  <v:path arrowok="t" o:connecttype="custom" o:connectlocs="0,1539;0,2136" o:connectangles="0,0"/>
                </v:shape>
                <v:shape id="Freeform 309" o:spid="_x0000_s1063" style="position:absolute;left:5149;top:2131;width:831;height:0;visibility:visible;mso-wrap-style:square;v-text-anchor:top" coordsize="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" path="m,l831,e" filled="f" strokeweight=".58pt">
                  <v:path arrowok="t" o:connecttype="custom" o:connectlocs="0,0;831,0" o:connectangles="0,0"/>
                </v:shape>
                <v:shape id="Freeform 308" o:spid="_x0000_s1064" style="position:absolute;left:5989;top:2131;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" path="m,l843,e" filled="f" strokeweight=".58pt">
                  <v:path arrowok="t" o:connecttype="custom" o:connectlocs="0,0;843,0" o:connectangles="0,0"/>
                </v:shape>
                <v:shape id="Freeform 307" o:spid="_x0000_s1065" style="position:absolute;left:5985;top:2127;width:0;height:229;visibility:visible;mso-wrap-style:square;v-text-anchor:top" coordsize="0,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" path="m,l,228e" filled="f" strokeweight=".58pt">
                  <v:path arrowok="t" o:connecttype="custom" o:connectlocs="0,2127;0,2355" o:connectangles="0,0"/>
                </v:shape>
                <v:shape id="Freeform 306" o:spid="_x0000_s1066" style="position:absolute;left:5149;top:2350;width:831;height:0;visibility:visible;mso-wrap-style:square;v-text-anchor:top" coordsize="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" path="m,l831,e" filled="f" strokeweight=".58pt">
                  <v:path arrowok="t" o:connecttype="custom" o:connectlocs="0,0;831,0" o:connectangles="0,0"/>
                </v:shape>
                <v:shape id="Freeform 305" o:spid="_x0000_s1067" style="position:absolute;left:5989;top:2350;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" path="m,l843,e" filled="f" strokeweight=".58pt">
                  <v:path arrowok="t" o:connecttype="custom" o:connectlocs="0,0;843,0" o:connectangles="0,0"/>
                </v:shape>
                <v:shape id="Freeform 304" o:spid="_x0000_s1068" style="position:absolute;left:5130;top:2643;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" path="m,l9,e" filled="f" strokeweight=".58pt">
                  <v:path arrowok="t" o:connecttype="custom" o:connectlocs="0,0;9,0" o:connectangles="0,0"/>
                </v:shape>
                <v:shape id="Freeform 303" o:spid="_x0000_s1069" style="position:absolute;left:5140;top:2346;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" path="m,l,597e" filled="f" strokeweight=".58pt">
                  <v:path arrowok="t" o:connecttype="custom" o:connectlocs="0,2346;0,2943" o:connectangles="0,0"/>
                </v:shape>
                <v:shape id="Freeform 302" o:spid="_x0000_s1070" style="position:absolute;left:6837;top:2346;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" path="m,l,597e" filled="f" strokeweight=".58pt">
                  <v:path arrowok="t" o:connecttype="custom" o:connectlocs="0,2346;0,2943" o:connectangles="0,0"/>
                </v:shape>
                <v:shape id="Freeform 301" o:spid="_x0000_s1071" style="position:absolute;left:5149;top:2938;width:831;height:0;visibility:visible;mso-wrap-style:square;v-text-anchor:top" coordsize="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" path="m,l831,e" filled="f" strokeweight=".58pt">
                  <v:path arrowok="t" o:connecttype="custom" o:connectlocs="0,0;831,0" o:connectangles="0,0"/>
                </v:shape>
                <v:shape id="Freeform 300" o:spid="_x0000_s1072" style="position:absolute;left:5989;top:2938;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" path="m,l843,e" filled="f" strokeweight=".58pt">
                  <v:path arrowok="t" o:connecttype="custom" o:connectlocs="0,0;843,0" o:connectangles="0,0"/>
                </v:shape>
                <v:shape id="Freeform 299" o:spid="_x0000_s1073" style="position:absolute;left:5985;top:2934;width:0;height:226;visibility:visible;mso-wrap-style:square;v-text-anchor:top" coordsize="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" path="m,l,225e" filled="f" strokeweight=".58pt">
                  <v:path arrowok="t" o:connecttype="custom" o:connectlocs="0,2934;0,3159" o:connectangles="0,0"/>
                </v:shape>
                <v:shape id="Freeform 298" o:spid="_x0000_s1074" style="position:absolute;left:3215;top:3154;width:907;height:0;visibility:visible;mso-wrap-style:square;v-text-anchor:top" coordsize="9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" path="m,l907,e" filled="f" strokeweight=".58pt">
                  <v:path arrowok="t" o:connecttype="custom" o:connectlocs="0,0;907,0" o:connectangles="0,0"/>
                </v:shape>
                <v:shape id="Freeform 297" o:spid="_x0000_s1075" style="position:absolute;left:4122;top:3154;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" path="m,l9,e" filled="f" strokeweight=".58pt">
                  <v:path arrowok="t" o:connecttype="custom" o:connectlocs="0,0;9,0" o:connectangles="0,0"/>
                </v:shape>
                <v:shape id="Freeform 296" o:spid="_x0000_s1076" style="position:absolute;left:4131;top:3154;width:1003;height:0;visibility:visible;mso-wrap-style:square;v-text-anchor:top" coordsize="1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" path="m,l1004,e" filled="f" strokeweight=".58pt">
                  <v:path arrowok="t" o:connecttype="custom" o:connectlocs="0,0;1004,0" o:connectangles="0,0"/>
                </v:shape>
                <v:shape id="Freeform 295" o:spid="_x0000_s1077" style="position:absolute;left:5135;top:3154;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" path="m,l9,e" filled="f" strokeweight=".58pt">
                  <v:path arrowok="t" o:connecttype="custom" o:connectlocs="0,0;9,0" o:connectangles="0,0"/>
                </v:shape>
                <v:shape id="Freeform 294" o:spid="_x0000_s1078" style="position:absolute;left:5144;top:3154;width:836;height:0;visibility:visible;mso-wrap-style:square;v-text-anchor:top" coordsize="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" path="m,l836,e" filled="f" strokeweight=".58pt">
                  <v:path arrowok="t" o:connecttype="custom" o:connectlocs="0,0;836,0" o:connectangles="0,0"/>
                </v:shape>
                <v:shape id="Freeform 293" o:spid="_x0000_s1079" style="position:absolute;left:5989;top:3154;width:847;height:0;visibility:visible;mso-wrap-style:square;v-text-anchor:top" coordsize="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" path="m,l848,e" filled="f" strokeweight=".58pt">
                  <v:path arrowok="t" o:connecttype="custom" o:connectlocs="0,0;848,0" o:connectangles="0,0"/>
                </v:shape>
                <v:shape id="Freeform 292" o:spid="_x0000_s1080" style="position:absolute;left:6837;top:3154;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" path="m,l9,e" filled="f" strokeweight=".58pt">
                  <v:path arrowok="t" o:connecttype="custom" o:connectlocs="0,0;9,0" o:connectangles="0,0"/>
                </v:shape>
                <v:shape id="Freeform 291" o:spid="_x0000_s1081" style="position:absolute;left:6846;top:3154;width:1114;height:0;visibility:visible;mso-wrap-style:square;v-text-anchor:top" coordsize="1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" path="m,l1114,e" filled="f" strokeweight=".58pt">
                  <v:path arrowok="t" o:connecttype="custom" o:connectlocs="0,0;1114,0" o:connectangles="0,0"/>
                </v:shape>
                <v:shape id="Freeform 290" o:spid="_x0000_s1082" style="position:absolute;left:7960;top:3154;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" path="m,l10,e" filled="f" strokeweight=".58pt">
                  <v:path arrowok="t" o:connecttype="custom" o:connectlocs="0,0;10,0" o:connectangles="0,0"/>
                </v:shape>
                <v:shape id="Freeform 289" o:spid="_x0000_s1083" style="position:absolute;left:7970;top:3154;width:835;height:0;visibility:visible;mso-wrap-style:square;v-text-anchor:top" coordsize="8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" path="m,l835,e" filled="f" strokeweight=".58pt">
                  <v:path arrowok="t" o:connecttype="custom" o:connectlocs="0,0;835,0" o:connectangles="0,0"/>
                </v:shape>
                <v:shape id="Freeform 288" o:spid="_x0000_s1084" style="position:absolute;left:3210;top:3150;width:0;height:228;visibility:visible;mso-wrap-style:square;v-text-anchor:top" coordsize="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" path="m,l,228e" filled="f" strokeweight=".58pt">
                  <v:path arrowok="t" o:connecttype="custom" o:connectlocs="0,3150;0,3378" o:connectangles="0,0"/>
                </v:shape>
                <v:shape id="Freeform 287" o:spid="_x0000_s1085" style="position:absolute;left:8810;top:3150;width:0;height:228;visibility:visible;mso-wrap-style:square;v-text-anchor:top" coordsize="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" path="m,l,228e" filled="f" strokeweight=".58pt">
                  <v:path arrowok="t" o:connecttype="custom" o:connectlocs="0,3150;0,3378" o:connectangles="0,0"/>
                </v:shape>
                <v:shape id="Freeform 286" o:spid="_x0000_s1086" style="position:absolute;left:2314;top:3373;width:891;height:0;visibility:visible;mso-wrap-style:square;v-text-anchor:top" coordsize="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" path="m,l891,e" filled="f" strokeweight=".58pt">
                  <v:path arrowok="t" o:connecttype="custom" o:connectlocs="0,0;891,0" o:connectangles="0,0"/>
                </v:shape>
                <v:shape id="Freeform 285" o:spid="_x0000_s1087" style="position:absolute;left:3215;top:3373;width:902;height:0;visibility:visible;mso-wrap-style:square;v-text-anchor:top" coordsize="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" path="m,l902,e" filled="f" strokeweight=".58pt">
                  <v:path arrowok="t" o:connecttype="custom" o:connectlocs="0,0;902,0" o:connectangles="0,0"/>
                </v:shape>
                <v:shape id="Freeform 284" o:spid="_x0000_s1088" style="position:absolute;left:7975;top:3373;width:830;height:0;visibility:visible;mso-wrap-style:square;v-text-anchor:top" coordsize="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" path="m,l830,e" filled="f" strokeweight=".58pt">
                  <v:path arrowok="t" o:connecttype="custom" o:connectlocs="0,0;830,0" o:connectangles="0,0"/>
                </v:shape>
                <v:shape id="Freeform 283" o:spid="_x0000_s1089" style="position:absolute;left:8815;top:3373;width:843;height:0;visibility:visible;mso-wrap-style:square;v-text-anchor:top" coordsize="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" path="m,l843,e" filled="f" strokeweight=".58pt">
                  <v:path arrowok="t" o:connecttype="custom" o:connectlocs="0,0;843,0" o:connectangles="0,0"/>
                </v:shape>
                <v:shape id="Freeform 282" o:spid="_x0000_s1090" style="position:absolute;left:2305;top:3368;width:0;height:2859;visibility:visible;mso-wrap-style:square;v-text-anchor:top" coordsize="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" path="m,l,2859e" filled="f" strokeweight=".58pt">
                  <v:path arrowok="t" o:connecttype="custom" o:connectlocs="0,3368;0,6227" o:connectangles="0,0"/>
                </v:shape>
                <v:shape id="Freeform 281" o:spid="_x0000_s1091" style="position:absolute;left:4122;top:3368;width:0;height:2859;visibility:visible;mso-wrap-style:square;v-text-anchor:top" coordsize="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" path="m,l,2859e" filled="f" strokeweight=".58pt">
                  <v:path arrowok="t" o:connecttype="custom" o:connectlocs="0,3368;0,6227" o:connectangles="0,0"/>
                </v:shape>
                <v:shape id="Freeform 280" o:spid="_x0000_s1092" style="position:absolute;left:7966;top:3368;width:0;height:2859;visibility:visible;mso-wrap-style:square;v-text-anchor:top" coordsize="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" path="m,l,2859e" filled="f" strokeweight=".58pt">
                  <v:path arrowok="t" o:connecttype="custom" o:connectlocs="0,3368;0,6227" o:connectangles="0,0"/>
                </v:shape>
                <v:shape id="Freeform 279" o:spid="_x0000_s1093" style="position:absolute;left:9662;top:3368;width:0;height:2859;visibility:visible;mso-wrap-style:square;v-text-anchor:top" coordsize="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" path="m,l,2859e" filled="f" strokeweight=".58pt">
                  <v:path arrowok="t" o:connecttype="custom" o:connectlocs="0,3368;0,6227" o:connectangles="0,0"/>
                </v:shape>
                <v:shape id="Freeform 278" o:spid="_x0000_s1094" style="position:absolute;left:2314;top:6222;width:891;height:0;visibility:visible;mso-wrap-style:square;v-text-anchor:top" coordsize="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" path="m,l891,e" filled="f" strokeweight=".58pt">
                  <v:path arrowok="t" o:connecttype="custom" o:connectlocs="0,0;891,0" o:connectangles="0,0"/>
                </v:shape>
                <v:shape id="Freeform 277" o:spid="_x0000_s1095" style="position:absolute;left:3215;top:6222;width:902;height:0;visibility:visible;mso-wrap-style:square;v-text-anchor:top" coordsize="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" path="m,l902,e" filled="f" strokeweight=".58pt">
                  <v:path arrowok="t" o:connecttype="custom" o:connectlocs="0,0;902,0" o:connectangles="0,0"/>
                </v:shape>
                <v:shape id="Freeform 276" o:spid="_x0000_s1096" style="position:absolute;left:7975;top:6222;width:830;height:0;visibility:visible;mso-wrap-style:square;v-text-anchor:top" coordsize="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" path="m,l830,e" filled="f" strokeweight=".58pt">
                  <v:path arrowok="t" o:connecttype="custom" o:connectlocs="0,0;830,0" o:connectangles="0,0"/>
                </v:shape>
                <v:shape id="Freeform 275" o:spid="_x0000_s1097" style="position:absolute;left:8815;top:6222;width:843;height:0;visibility:visible;mso-wrap-style:square;v-text-anchor:top" coordsize="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" path="m,l843,e" filled="f" strokeweight=".58pt">
                  <v:path arrowok="t" o:connecttype="custom" o:connectlocs="0,0;843,0" o:connectangles="0,0"/>
                </v:shape>
                <v:shape id="Freeform 274" o:spid="_x0000_s1098" style="position:absolute;left:3210;top:6217;width:0;height:228;visibility:visible;mso-wrap-style:square;v-text-anchor:top" coordsize="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" path="m,l,228e" filled="f" strokeweight=".58pt">
                  <v:path arrowok="t" o:connecttype="custom" o:connectlocs="0,6217;0,6445" o:connectangles="0,0"/>
                </v:shape>
                <v:shape id="Freeform 273" o:spid="_x0000_s1099" style="position:absolute;left:8810;top:6217;width:0;height:228;visibility:visible;mso-wrap-style:square;v-text-anchor:top" coordsize="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" path="m,l,228e" filled="f" strokeweight=".58pt">
                  <v:path arrowok="t" o:connecttype="custom" o:connectlocs="0,6217;0,6445" o:connectangles="0,0"/>
                </v:shape>
                <v:shape id="Freeform 272" o:spid="_x0000_s1100" style="position:absolute;left:3215;top:6440;width:907;height:0;visibility:visible;mso-wrap-style:square;v-text-anchor:top" coordsize="9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" path="m,l907,e" filled="f" strokeweight=".58pt">
                  <v:path arrowok="t" o:connecttype="custom" o:connectlocs="0,0;907,0" o:connectangles="0,0"/>
                </v:shape>
                <v:shape id="Freeform 271" o:spid="_x0000_s1101" style="position:absolute;left:4122;top:6440;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" path="m,l9,e" filled="f" strokeweight=".58pt">
                  <v:path arrowok="t" o:connecttype="custom" o:connectlocs="0,0;9,0" o:connectangles="0,0"/>
                </v:shape>
                <v:shape id="Freeform 270" o:spid="_x0000_s1102" style="position:absolute;left:4131;top:6440;width:1003;height:0;visibility:visible;mso-wrap-style:square;v-text-anchor:top" coordsize="1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" path="m,l1004,e" filled="f" strokeweight=".58pt">
                  <v:path arrowok="t" o:connecttype="custom" o:connectlocs="0,0;1004,0" o:connectangles="0,0"/>
                </v:shape>
                <v:shape id="Freeform 269" o:spid="_x0000_s1103" style="position:absolute;left:5135;top:6440;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" path="m,l9,e" filled="f" strokeweight=".58pt">
                  <v:path arrowok="t" o:connecttype="custom" o:connectlocs="0,0;9,0" o:connectangles="0,0"/>
                </v:shape>
                <v:shape id="Freeform 268" o:spid="_x0000_s1104" style="position:absolute;left:5144;top:6440;width:836;height:0;visibility:visible;mso-wrap-style:square;v-text-anchor:top" coordsize="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" path="m,l836,e" filled="f" strokeweight=".58pt">
                  <v:path arrowok="t" o:connecttype="custom" o:connectlocs="0,0;836,0" o:connectangles="0,0"/>
                </v:shape>
                <v:shape id="Freeform 267" o:spid="_x0000_s1105" style="position:absolute;left:5989;top:6440;width:847;height:0;visibility:visible;mso-wrap-style:square;v-text-anchor:top" coordsize="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" path="m,l848,e" filled="f" strokeweight=".58pt">
                  <v:path arrowok="t" o:connecttype="custom" o:connectlocs="0,0;848,0" o:connectangles="0,0"/>
                </v:shape>
                <v:shape id="Freeform 266" o:spid="_x0000_s1106" style="position:absolute;left:6837;top:6440;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" path="m,l9,e" filled="f" strokeweight=".58pt">
                  <v:path arrowok="t" o:connecttype="custom" o:connectlocs="0,0;9,0" o:connectangles="0,0"/>
                </v:shape>
                <v:shape id="Freeform 265" o:spid="_x0000_s1107" style="position:absolute;left:6846;top:6440;width:1114;height:0;visibility:visible;mso-wrap-style:square;v-text-anchor:top" coordsize="1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" path="m,l1114,e" filled="f" strokeweight=".58pt">
                  <v:path arrowok="t" o:connecttype="custom" o:connectlocs="0,0;1114,0" o:connectangles="0,0"/>
                </v:shape>
                <v:shape id="Freeform 264" o:spid="_x0000_s1108" style="position:absolute;left:7960;top:6440;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" path="m,l10,e" filled="f" strokeweight=".58pt">
                  <v:path arrowok="t" o:connecttype="custom" o:connectlocs="0,0;10,0" o:connectangles="0,0"/>
                </v:shape>
                <v:shape id="Freeform 263" o:spid="_x0000_s1109" style="position:absolute;left:7970;top:6440;width:835;height:0;visibility:visible;mso-wrap-style:square;v-text-anchor:top" coordsize="8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" path="m,l835,e" filled="f" strokeweight=".58pt">
                  <v:path arrowok="t" o:connecttype="custom" o:connectlocs="0,0;835,0" o:connectangles="0,0"/>
                </v:shape>
                <v:shape id="Freeform 262" o:spid="_x0000_s1110" style="position:absolute;left:5985;top:6436;width:0;height:226;visibility:visible;mso-wrap-style:square;v-text-anchor:top" coordsize="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" path="m,l,225e" filled="f" strokeweight=".58pt">
                  <v:path arrowok="t" o:connecttype="custom" o:connectlocs="0,6436;0,6661" o:connectangles="0,0"/>
                </v:shape>
                <v:shape id="Freeform 261" o:spid="_x0000_s1111" style="position:absolute;left:5149;top:6656;width:831;height:0;visibility:visible;mso-wrap-style:square;v-text-anchor:top" coordsize="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" path="m,l831,e" filled="f" strokeweight=".58pt">
                  <v:path arrowok="t" o:connecttype="custom" o:connectlocs="0,0;831,0" o:connectangles="0,0"/>
                </v:shape>
                <v:shape id="Freeform 260" o:spid="_x0000_s1112" style="position:absolute;left:5989;top:6656;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" path="m,l843,e" filled="f" strokeweight=".58pt">
                  <v:path arrowok="t" o:connecttype="custom" o:connectlocs="0,0;843,0" o:connectangles="0,0"/>
                </v:shape>
                <v:shape id="Freeform 259" o:spid="_x0000_s1113" style="position:absolute;left:5130;top:6949;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" path="m,l9,e" filled="f" strokeweight=".58pt">
                  <v:path arrowok="t" o:connecttype="custom" o:connectlocs="0,0;9,0" o:connectangles="0,0"/>
                </v:shape>
                <v:shape id="Freeform 258" o:spid="_x0000_s1114" style="position:absolute;left:5140;top:6652;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" path="m,l,597e" filled="f" strokeweight=".58pt">
                  <v:path arrowok="t" o:connecttype="custom" o:connectlocs="0,6652;0,7249" o:connectangles="0,0"/>
                </v:shape>
                <v:shape id="Freeform 257" o:spid="_x0000_s1115" style="position:absolute;left:6837;top:6652;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" path="m,l,597e" filled="f" strokeweight=".58pt">
                  <v:path arrowok="t" o:connecttype="custom" o:connectlocs="0,6652;0,7249" o:connectangles="0,0"/>
                </v:shape>
                <v:shape id="Freeform 256" o:spid="_x0000_s1116" style="position:absolute;left:5149;top:7244;width:831;height:0;visibility:visible;mso-wrap-style:square;v-text-anchor:top" coordsize="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" path="m,l831,e" filled="f" strokeweight=".58pt">
                  <v:path arrowok="t" o:connecttype="custom" o:connectlocs="0,0;831,0" o:connectangles="0,0"/>
                </v:shape>
                <v:shape id="Freeform 255" o:spid="_x0000_s1117" style="position:absolute;left:5989;top:7244;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" path="m,l843,e" filled="f" strokeweight=".58pt">
                  <v:path arrowok="t" o:connecttype="custom" o:connectlocs="0,0;843,0" o:connectangles="0,0"/>
                </v:shape>
                <v:shape id="Freeform 254" o:spid="_x0000_s1118" style="position:absolute;left:5985;top:7240;width:0;height:226;visibility:visible;mso-wrap-style:square;v-text-anchor:top" coordsize="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" path="m,l,225e" filled="f" strokeweight=".58pt">
                  <v:path arrowok="t" o:connecttype="custom" o:connectlocs="0,7240;0,7465" o:connectangles="0,0"/>
                </v:shape>
                <v:shape id="Freeform 253" o:spid="_x0000_s1119" style="position:absolute;left:5149;top:7460;width:831;height:0;visibility:visible;mso-wrap-style:square;v-text-anchor:top" coordsize="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" path="m,l831,e" filled="f" strokeweight=".58pt">
                  <v:path arrowok="t" o:connecttype="custom" o:connectlocs="0,0;831,0" o:connectangles="0,0"/>
                </v:shape>
                <v:shape id="Freeform 252" o:spid="_x0000_s1120" style="position:absolute;left:5989;top:7460;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" path="m,l843,e" filled="f" strokeweight=".58pt">
                  <v:path arrowok="t" o:connecttype="custom" o:connectlocs="0,0;843,0" o:connectangles="0,0"/>
                </v:shape>
                <v:shape id="Freeform 251" o:spid="_x0000_s1121" style="position:absolute;left:5130;top:7756;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" path="m,l9,e" filled="f" strokeweight=".58pt">
                  <v:path arrowok="t" o:connecttype="custom" o:connectlocs="0,0;9,0" o:connectangles="0,0"/>
                </v:shape>
                <v:shape id="Freeform 250" o:spid="_x0000_s1122" style="position:absolute;left:5140;top:7456;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" path="m,l,597e" filled="f" strokeweight=".58pt">
                  <v:path arrowok="t" o:connecttype="custom" o:connectlocs="0,7456;0,8053" o:connectangles="0,0"/>
                </v:shape>
                <v:shape id="Freeform 249" o:spid="_x0000_s1123" style="position:absolute;left:6837;top:7456;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" path="m,l,597e" filled="f" strokeweight=".58pt">
                  <v:path arrowok="t" o:connecttype="custom" o:connectlocs="0,7456;0,8053" o:connectangles="0,0"/>
                </v:shape>
                <v:shape id="Freeform 248" o:spid="_x0000_s1124" style="position:absolute;left:5149;top:8048;width:831;height:0;visibility:visible;mso-wrap-style:square;v-text-anchor:top" coordsize="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" path="m,l831,e" filled="f" strokeweight=".58pt">
                  <v:path arrowok="t" o:connecttype="custom" o:connectlocs="0,0;831,0" o:connectangles="0,0"/>
                </v:shape>
                <v:shape id="Freeform 247" o:spid="_x0000_s1125" style="position:absolute;left:5989;top:8048;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" path="m,l843,e" filled="f" strokeweight=".58pt">
                  <v:path arrowok="t" o:connecttype="custom" o:connectlocs="0,0;843,0" o:connectangles="0,0"/>
                </v:shape>
                <v:shape id="Freeform 246" o:spid="_x0000_s1126" style="position:absolute;left:5985;top:8044;width:0;height:228;visibility:visible;mso-wrap-style:square;v-text-anchor:top" coordsize="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" path="m,l,228e" filled="f" strokeweight=".58pt">
                  <v:path arrowok="t" o:connecttype="custom" o:connectlocs="0,8044;0,8272" o:connectangles="0,0"/>
                </v:shape>
                <v:shape id="Freeform 245" o:spid="_x0000_s1127" style="position:absolute;left:3215;top:8267;width:907;height:0;visibility:visible;mso-wrap-style:square;v-text-anchor:top" coordsize="9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" path="m,l907,e" filled="f" strokeweight=".58pt">
                  <v:path arrowok="t" o:connecttype="custom" o:connectlocs="0,0;907,0" o:connectangles="0,0"/>
                </v:shape>
                <v:shape id="Freeform 244" o:spid="_x0000_s1128" style="position:absolute;left:4122;top:8267;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" path="m,l9,e" filled="f" strokeweight=".58pt">
                  <v:path arrowok="t" o:connecttype="custom" o:connectlocs="0,0;9,0" o:connectangles="0,0"/>
                </v:shape>
                <v:shape id="Freeform 243" o:spid="_x0000_s1129" style="position:absolute;left:4131;top:8267;width:1003;height:0;visibility:visible;mso-wrap-style:square;v-text-anchor:top" coordsize="1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" path="m,l1004,e" filled="f" strokeweight=".58pt">
                  <v:path arrowok="t" o:connecttype="custom" o:connectlocs="0,0;1004,0" o:connectangles="0,0"/>
                </v:shape>
                <v:shape id="Freeform 242" o:spid="_x0000_s1130" style="position:absolute;left:5135;top:8267;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" path="m,l9,e" filled="f" strokeweight=".58pt">
                  <v:path arrowok="t" o:connecttype="custom" o:connectlocs="0,0;9,0" o:connectangles="0,0"/>
                </v:shape>
                <v:shape id="Freeform 241" o:spid="_x0000_s1131" style="position:absolute;left:5144;top:8267;width:836;height:0;visibility:visible;mso-wrap-style:square;v-text-anchor:top" coordsize="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" path="m,l836,e" filled="f" strokeweight=".58pt">
                  <v:path arrowok="t" o:connecttype="custom" o:connectlocs="0,0;836,0" o:connectangles="0,0"/>
                </v:shape>
                <v:shape id="Freeform 240" o:spid="_x0000_s1132" style="position:absolute;left:5989;top:8267;width:847;height:0;visibility:visible;mso-wrap-style:square;v-text-anchor:top" coordsize="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" path="m,l848,e" filled="f" strokeweight=".58pt">
                  <v:path arrowok="t" o:connecttype="custom" o:connectlocs="0,0;848,0" o:connectangles="0,0"/>
                </v:shape>
                <v:shape id="Freeform 239" o:spid="_x0000_s1133" style="position:absolute;left:6837;top:8267;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" path="m,l9,e" filled="f" strokeweight=".58pt">
                  <v:path arrowok="t" o:connecttype="custom" o:connectlocs="0,0;9,0" o:connectangles="0,0"/>
                </v:shape>
                <v:shape id="Freeform 238" o:spid="_x0000_s1134" style="position:absolute;left:6846;top:8267;width:1114;height:0;visibility:visible;mso-wrap-style:square;v-text-anchor:top" coordsize="1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" path="m,l1114,e" filled="f" strokeweight=".58pt">
                  <v:path arrowok="t" o:connecttype="custom" o:connectlocs="0,0;1114,0" o:connectangles="0,0"/>
                </v:shape>
                <v:shape id="Freeform 237" o:spid="_x0000_s1135" style="position:absolute;left:7960;top:8267;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" path="m,l10,e" filled="f" strokeweight=".58pt">
                  <v:path arrowok="t" o:connecttype="custom" o:connectlocs="0,0;10,0" o:connectangles="0,0"/>
                </v:shape>
                <v:shape id="Freeform 236" o:spid="_x0000_s1136" style="position:absolute;left:7970;top:8267;width:835;height:0;visibility:visible;mso-wrap-style:square;v-text-anchor:top" coordsize="8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" path="m,l835,e" filled="f" strokeweight=".58pt">
                  <v:path arrowok="t" o:connecttype="custom" o:connectlocs="0,0;835,0" o:connectangles="0,0"/>
                </v:shape>
                <v:shape id="Freeform 235" o:spid="_x0000_s1137" style="position:absolute;left:3210;top:8262;width:0;height:226;visibility:visible;mso-wrap-style:square;v-text-anchor:top" coordsize="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" path="m,l,226e" filled="f" strokeweight=".58pt">
                  <v:path arrowok="t" o:connecttype="custom" o:connectlocs="0,8262;0,8488" o:connectangles="0,0"/>
                </v:shape>
                <v:shape id="Freeform 234" o:spid="_x0000_s1138" style="position:absolute;left:8810;top:8262;width:0;height:226;visibility:visible;mso-wrap-style:square;v-text-anchor:top" coordsize="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" path="m,l,226e" filled="f" strokeweight=".58pt">
                  <v:path arrowok="t" o:connecttype="custom" o:connectlocs="0,8262;0,8488" o:connectangles="0,0"/>
                </v:shape>
                <v:shape id="Freeform 233" o:spid="_x0000_s1139" style="position:absolute;left:2314;top:8483;width:891;height:0;visibility:visible;mso-wrap-style:square;v-text-anchor:top" coordsize="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" path="m,l891,e" filled="f" strokeweight=".58pt">
                  <v:path arrowok="t" o:connecttype="custom" o:connectlocs="0,0;891,0" o:connectangles="0,0"/>
                </v:shape>
                <v:shape id="Freeform 232" o:spid="_x0000_s1140" style="position:absolute;left:3215;top:8483;width:902;height:0;visibility:visible;mso-wrap-style:square;v-text-anchor:top" coordsize="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" path="m,l902,e" filled="f" strokeweight=".58pt">
                  <v:path arrowok="t" o:connecttype="custom" o:connectlocs="0,0;902,0" o:connectangles="0,0"/>
                </v:shape>
                <v:shape id="Freeform 231" o:spid="_x0000_s1141" style="position:absolute;left:7975;top:8483;width:830;height:0;visibility:visible;mso-wrap-style:square;v-text-anchor:top" coordsize="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" path="m,l830,e" filled="f" strokeweight=".58pt">
                  <v:path arrowok="t" o:connecttype="custom" o:connectlocs="0,0;830,0" o:connectangles="0,0"/>
                </v:shape>
                <v:shape id="Freeform 230" o:spid="_x0000_s1142" style="position:absolute;left:8815;top:8483;width:843;height:0;visibility:visible;mso-wrap-style:square;v-text-anchor:top" coordsize="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" path="m,l843,e" filled="f" strokeweight=".58pt">
                  <v:path arrowok="t" o:connecttype="custom" o:connectlocs="0,0;843,0" o:connectangles="0,0"/>
                </v:shape>
                <v:shape id="Freeform 229" o:spid="_x0000_s1143" style="position:absolute;left:2295;top:11901;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" path="m,l9,e" filled="f" strokeweight=".58pt">
                  <v:path arrowok="t" o:connecttype="custom" o:connectlocs="0,0;9,0" o:connectangles="0,0"/>
                </v:shape>
                <v:shape id="Freeform 228" o:spid="_x0000_s1144" style="position:absolute;left:2305;top:8478;width:0;height:3723;visibility:visible;mso-wrap-style:square;v-text-anchor:top" coordsize="0,3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" path="m,l,3723e" filled="f" strokeweight=".58pt">
                  <v:path arrowok="t" o:connecttype="custom" o:connectlocs="0,8478;0,12201" o:connectangles="0,0"/>
                </v:shape>
                <v:shape id="Freeform 227" o:spid="_x0000_s1145" style="position:absolute;left:4122;top:8478;width:0;height:3723;visibility:visible;mso-wrap-style:square;v-text-anchor:top" coordsize="0,3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" path="m,l,3723e" filled="f" strokeweight=".58pt">
                  <v:path arrowok="t" o:connecttype="custom" o:connectlocs="0,8478;0,12201" o:connectangles="0,0"/>
                </v:shape>
                <v:shape id="Freeform 226" o:spid="_x0000_s1146" style="position:absolute;left:7956;top:11901;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" path="m,l9,e" filled="f" strokeweight=".58pt">
                  <v:path arrowok="t" o:connecttype="custom" o:connectlocs="0,0;9,0" o:connectangles="0,0"/>
                </v:shape>
                <v:shape id="Freeform 225" o:spid="_x0000_s1147" style="position:absolute;left:7966;top:8478;width:0;height:3723;visibility:visible;mso-wrap-style:square;v-text-anchor:top" coordsize="0,3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" path="m,l,3723e" filled="f" strokeweight=".58pt">
                  <v:path arrowok="t" o:connecttype="custom" o:connectlocs="0,8478;0,12201" o:connectangles="0,0"/>
                </v:shape>
                <v:shape id="Freeform 224" o:spid="_x0000_s1148" style="position:absolute;left:9662;top:8478;width:0;height:3723;visibility:visible;mso-wrap-style:square;v-text-anchor:top" coordsize="0,3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" path="m,l,3723e" filled="f" strokeweight=".58pt">
                  <v:path arrowok="t" o:connecttype="custom" o:connectlocs="0,8478;0,12201" o:connectangles="0,0"/>
                </v:shape>
                <v:shape id="Freeform 223" o:spid="_x0000_s1149" style="position:absolute;left:2314;top:12197;width:891;height:0;visibility:visible;mso-wrap-style:square;v-text-anchor:top" coordsize="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" path="m,l891,e" filled="f" strokeweight=".20464mm">
                  <v:path arrowok="t" o:connecttype="custom" o:connectlocs="0,0;891,0" o:connectangles="0,0"/>
                </v:shape>
                <v:shape id="Freeform 222" o:spid="_x0000_s1150" style="position:absolute;left:3215;top:12197;width:902;height:0;visibility:visible;mso-wrap-style:square;v-text-anchor:top" coordsize="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" path="m,l902,e" filled="f" strokeweight=".20464mm">
                  <v:path arrowok="t" o:connecttype="custom" o:connectlocs="0,0;902,0" o:connectangles="0,0"/>
                </v:shape>
                <v:shape id="Freeform 221" o:spid="_x0000_s1151" style="position:absolute;left:7975;top:12197;width:830;height:0;visibility:visible;mso-wrap-style:square;v-text-anchor:top" coordsize="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" path="m,l830,e" filled="f" strokeweight=".20464mm">
                  <v:path arrowok="t" o:connecttype="custom" o:connectlocs="0,0;830,0" o:connectangles="0,0"/>
                </v:shape>
                <v:shape id="Freeform 220" o:spid="_x0000_s1152" style="position:absolute;left:8815;top:12197;width:843;height:0;visibility:visible;mso-wrap-style:square;v-text-anchor:top" coordsize="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" path="m,l843,e" filled="f" strokeweight=".20464mm">
                  <v:path arrowok="t" o:connecttype="custom" o:connectlocs="0,0;843,0" o:connectangles="0,0"/>
                </v:shape>
                <v:shape id="Freeform 219" o:spid="_x0000_s1153" style="position:absolute;left:3210;top:12192;width:0;height:226;visibility:visible;mso-wrap-style:square;v-text-anchor:top" coordsize="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" path="m,l,225e" filled="f" strokeweight=".58pt">
                  <v:path arrowok="t" o:connecttype="custom" o:connectlocs="0,12192;0,12417" o:connectangles="0,0"/>
                </v:shape>
                <v:shape id="Freeform 218" o:spid="_x0000_s1154" style="position:absolute;left:8810;top:12192;width:0;height:226;visibility:visible;mso-wrap-style:square;v-text-anchor:top" coordsize="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" path="m,l,225e" filled="f" strokeweight=".58pt">
                  <v:path arrowok="t" o:connecttype="custom" o:connectlocs="0,12192;0,12417" o:connectangles="0,0"/>
                </v:shape>
                <v:shape id="Freeform 217" o:spid="_x0000_s1155" style="position:absolute;left:3215;top:12413;width:907;height:0;visibility:visible;mso-wrap-style:square;v-text-anchor:top" coordsize="9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" path="m,l907,e" filled="f" strokeweight=".58pt">
                  <v:path arrowok="t" o:connecttype="custom" o:connectlocs="0,0;907,0" o:connectangles="0,0"/>
                </v:shape>
                <v:shape id="Freeform 216" o:spid="_x0000_s1156" style="position:absolute;left:4122;top:12413;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" path="m,l9,e" filled="f" strokeweight=".58pt">
                  <v:path arrowok="t" o:connecttype="custom" o:connectlocs="0,0;9,0" o:connectangles="0,0"/>
                </v:shape>
                <v:shape id="Freeform 215" o:spid="_x0000_s1157" style="position:absolute;left:4131;top:12413;width:1003;height:0;visibility:visible;mso-wrap-style:square;v-text-anchor:top" coordsize="1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" path="m,l1004,e" filled="f" strokeweight=".58pt">
                  <v:path arrowok="t" o:connecttype="custom" o:connectlocs="0,0;1004,0" o:connectangles="0,0"/>
                </v:shape>
                <v:shape id="Freeform 214" o:spid="_x0000_s1158" style="position:absolute;left:5135;top:12413;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" path="m,l9,e" filled="f" strokeweight=".58pt">
                  <v:path arrowok="t" o:connecttype="custom" o:connectlocs="0,0;9,0" o:connectangles="0,0"/>
                </v:shape>
                <v:shape id="Freeform 213" o:spid="_x0000_s1159" style="position:absolute;left:5144;top:12413;width:836;height:0;visibility:visible;mso-wrap-style:square;v-text-anchor:top" coordsize="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" path="m,l836,e" filled="f" strokeweight=".58pt">
                  <v:path arrowok="t" o:connecttype="custom" o:connectlocs="0,0;836,0" o:connectangles="0,0"/>
                </v:shape>
                <v:shape id="Freeform 212" o:spid="_x0000_s1160" style="position:absolute;left:5989;top:12413;width:847;height:0;visibility:visible;mso-wrap-style:square;v-text-anchor:top" coordsize="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" path="m,l848,e" filled="f" strokeweight=".58pt">
                  <v:path arrowok="t" o:connecttype="custom" o:connectlocs="0,0;848,0" o:connectangles="0,0"/>
                </v:shape>
                <v:shape id="Freeform 211" o:spid="_x0000_s1161" style="position:absolute;left:6837;top:12413;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" path="m,l9,e" filled="f" strokeweight=".58pt">
                  <v:path arrowok="t" o:connecttype="custom" o:connectlocs="0,0;9,0" o:connectangles="0,0"/>
                </v:shape>
                <v:shape id="Freeform 210" o:spid="_x0000_s1162" style="position:absolute;left:6846;top:12413;width:1114;height:0;visibility:visible;mso-wrap-style:square;v-text-anchor:top" coordsize="1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" path="m,l1114,e" filled="f" strokeweight=".58pt">
                  <v:path arrowok="t" o:connecttype="custom" o:connectlocs="0,0;1114,0" o:connectangles="0,0"/>
                </v:shape>
                <v:shape id="Freeform 209" o:spid="_x0000_s1163" style="position:absolute;left:7960;top:12413;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" path="m,l10,e" filled="f" strokeweight=".58pt">
                  <v:path arrowok="t" o:connecttype="custom" o:connectlocs="0,0;10,0" o:connectangles="0,0"/>
                </v:shape>
                <v:shape id="Freeform 208" o:spid="_x0000_s1164" style="position:absolute;left:7970;top:12413;width:835;height:0;visibility:visible;mso-wrap-style:square;v-text-anchor:top" coordsize="8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" path="m,l835,e" filled="f" strokeweight=".58pt">
                  <v:path arrowok="t" o:connecttype="custom" o:connectlocs="0,0;835,0" o:connectangles="0,0"/>
                </v:shape>
                <v:shape id="Freeform 207" o:spid="_x0000_s1165" style="position:absolute;left:5985;top:12408;width:0;height:228;visibility:visible;mso-wrap-style:square;v-text-anchor:top" coordsize="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" path="m,l,228e" filled="f" strokeweight=".58pt">
                  <v:path arrowok="t" o:connecttype="custom" o:connectlocs="0,12408;0,12636" o:connectangles="0,0"/>
                </v:shape>
                <v:shape id="Freeform 206" o:spid="_x0000_s1166" style="position:absolute;left:5149;top:12631;width:831;height:0;visibility:visible;mso-wrap-style:square;v-text-anchor:top" coordsize="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" path="m,l831,e" filled="f" strokeweight=".58pt">
                  <v:path arrowok="t" o:connecttype="custom" o:connectlocs="0,0;831,0" o:connectangles="0,0"/>
                </v:shape>
                <v:shape id="Freeform 205" o:spid="_x0000_s1167" style="position:absolute;left:5989;top:12631;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" path="m,l843,e" filled="f" strokeweight=".58pt">
                  <v:path arrowok="t" o:connecttype="custom" o:connectlocs="0,0;843,0" o:connectangles="0,0"/>
                </v:shape>
                <v:shape id="Freeform 204" o:spid="_x0000_s1168" style="position:absolute;left:5136;top:12626;width:0;height:302;visibility:visible;mso-wrap-style:square;v-text-anchor:top" coordsize="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" path="m,l,303e" filled="f" strokeweight=".58pt">
                  <v:path arrowok="t" o:connecttype="custom" o:connectlocs="0,12626;0,12929" o:connectangles="0,0"/>
                </v:shape>
                <v:shape id="Freeform 203" o:spid="_x0000_s1169" style="position:absolute;left:5139;top:12924;width:1692;height:0;visibility:visible;mso-wrap-style:square;v-text-anchor:top" coordsize="1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" path="m,l1693,e" filled="f" strokeweight=".58pt">
                  <v:path arrowok="t" o:connecttype="custom" o:connectlocs="0,0;1693,0" o:connectangles="0,0"/>
                </v:shape>
                <v:shape id="Freeform 202" o:spid="_x0000_s1170" style="position:absolute;left:6837;top:12626;width:0;height:302;visibility:visible;mso-wrap-style:square;v-text-anchor:top" coordsize="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" path="m,l,303e" filled="f" strokeweight=".58pt">
                  <v:path arrowok="t" o:connecttype="custom" o:connectlocs="0,12626;0,12929" o:connectangles="0,0"/>
                </v:shape>
                <w10:wrap anchorx="page"/>
              </v:group>
            </w:pict>
          </mc:Fallback>
        </mc:AlternateContent>
      </w:r>
      <w:r w:rsidR="00192164">
        <w:rPr>
          <w:noProof/>
          <w:lang w:val="en-GB" w:eastAsia="en-GB"/>
        </w:rPr>
        <mc:AlternateContent>
          <mc:Choice Requires="wpg">
            <w:drawing>
              <wp:anchor distT="0" distB="0" distL="114300" distR="114300" simplePos="0" relativeHeight="503312028" behindDoc="1" locked="0" layoutInCell="1" allowOverlap="1" wp14:anchorId="54BA1E9F" wp14:editId="033589A4">
                <wp:simplePos x="0" y="0"/>
                <wp:positionH relativeFrom="page">
                  <wp:posOffset>2613660</wp:posOffset>
                </wp:positionH>
                <wp:positionV relativeFrom="paragraph">
                  <wp:posOffset>-323850</wp:posOffset>
                </wp:positionV>
                <wp:extent cx="1737360" cy="523875"/>
                <wp:effectExtent l="3810" t="7620" r="1905" b="1905"/>
                <wp:wrapNone/>
                <wp:docPr id="642"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523875"/>
                          <a:chOff x="4116" y="-510"/>
                          <a:chExt cx="2736" cy="825"/>
                        </a:xfrm>
                      </wpg:grpSpPr>
                      <wps:wsp>
                        <wps:cNvPr id="643" name="Freeform 358"/>
                        <wps:cNvSpPr>
                          <a:spLocks/>
                        </wps:cNvSpPr>
                        <wps:spPr bwMode="auto">
                          <a:xfrm>
                            <a:off x="5139" y="-499"/>
                            <a:ext cx="1692" cy="0"/>
                          </a:xfrm>
                          <a:custGeom>
                            <a:avLst/>
                            <a:gdLst>
                              <a:gd name="T0" fmla="+- 0 5139 5139"/>
                              <a:gd name="T1" fmla="*/ T0 w 1692"/>
                              <a:gd name="T2" fmla="+- 0 6832 5139"/>
                              <a:gd name="T3" fmla="*/ T2 w 1692"/>
                            </a:gdLst>
                            <a:ahLst/>
                            <a:cxnLst>
                              <a:cxn ang="0">
                                <a:pos x="T1" y="0"/>
                              </a:cxn>
                              <a:cxn ang="0">
                                <a:pos x="T3" y="0"/>
                              </a:cxn>
                            </a:cxnLst>
                            <a:rect l="0" t="0" r="r" b="b"/>
                            <a:pathLst>
                              <a:path w="1692">
                                <a:moveTo>
                                  <a:pt x="0" y="0"/>
                                </a:moveTo>
                                <a:lnTo>
                                  <a:pt x="16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4" name="Freeform 357"/>
                        <wps:cNvSpPr>
                          <a:spLocks/>
                        </wps:cNvSpPr>
                        <wps:spPr bwMode="auto">
                          <a:xfrm>
                            <a:off x="5135" y="-504"/>
                            <a:ext cx="0" cy="588"/>
                          </a:xfrm>
                          <a:custGeom>
                            <a:avLst/>
                            <a:gdLst>
                              <a:gd name="T0" fmla="+- 0 -504 -504"/>
                              <a:gd name="T1" fmla="*/ -504 h 588"/>
                              <a:gd name="T2" fmla="+- 0 84 -504"/>
                              <a:gd name="T3" fmla="*/ 84 h 588"/>
                            </a:gdLst>
                            <a:ahLst/>
                            <a:cxnLst>
                              <a:cxn ang="0">
                                <a:pos x="0" y="T1"/>
                              </a:cxn>
                              <a:cxn ang="0">
                                <a:pos x="0" y="T3"/>
                              </a:cxn>
                            </a:cxnLst>
                            <a:rect l="0" t="0" r="r" b="b"/>
                            <a:pathLst>
                              <a:path h="588">
                                <a:moveTo>
                                  <a:pt x="0" y="0"/>
                                </a:moveTo>
                                <a:lnTo>
                                  <a:pt x="0" y="5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5" name="Freeform 356"/>
                        <wps:cNvSpPr>
                          <a:spLocks/>
                        </wps:cNvSpPr>
                        <wps:spPr bwMode="auto">
                          <a:xfrm>
                            <a:off x="6837" y="-504"/>
                            <a:ext cx="0" cy="598"/>
                          </a:xfrm>
                          <a:custGeom>
                            <a:avLst/>
                            <a:gdLst>
                              <a:gd name="T0" fmla="+- 0 -504 -504"/>
                              <a:gd name="T1" fmla="*/ -504 h 598"/>
                              <a:gd name="T2" fmla="+- 0 94 -504"/>
                              <a:gd name="T3" fmla="*/ 94 h 598"/>
                            </a:gdLst>
                            <a:ahLst/>
                            <a:cxnLst>
                              <a:cxn ang="0">
                                <a:pos x="0" y="T1"/>
                              </a:cxn>
                              <a:cxn ang="0">
                                <a:pos x="0" y="T3"/>
                              </a:cxn>
                            </a:cxnLst>
                            <a:rect l="0" t="0" r="r" b="b"/>
                            <a:pathLst>
                              <a:path h="598">
                                <a:moveTo>
                                  <a:pt x="0" y="0"/>
                                </a:moveTo>
                                <a:lnTo>
                                  <a:pt x="0" y="59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6" name="Freeform 355"/>
                        <wps:cNvSpPr>
                          <a:spLocks/>
                        </wps:cNvSpPr>
                        <wps:spPr bwMode="auto">
                          <a:xfrm>
                            <a:off x="5139" y="89"/>
                            <a:ext cx="840" cy="0"/>
                          </a:xfrm>
                          <a:custGeom>
                            <a:avLst/>
                            <a:gdLst>
                              <a:gd name="T0" fmla="+- 0 5139 5139"/>
                              <a:gd name="T1" fmla="*/ T0 w 840"/>
                              <a:gd name="T2" fmla="+- 0 5980 5139"/>
                              <a:gd name="T3" fmla="*/ T2 w 840"/>
                            </a:gdLst>
                            <a:ahLst/>
                            <a:cxnLst>
                              <a:cxn ang="0">
                                <a:pos x="T1" y="0"/>
                              </a:cxn>
                              <a:cxn ang="0">
                                <a:pos x="T3" y="0"/>
                              </a:cxn>
                            </a:cxnLst>
                            <a:rect l="0" t="0" r="r" b="b"/>
                            <a:pathLst>
                              <a:path w="840">
                                <a:moveTo>
                                  <a:pt x="0" y="0"/>
                                </a:moveTo>
                                <a:lnTo>
                                  <a:pt x="8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7" name="Freeform 354"/>
                        <wps:cNvSpPr>
                          <a:spLocks/>
                        </wps:cNvSpPr>
                        <wps:spPr bwMode="auto">
                          <a:xfrm>
                            <a:off x="5989" y="89"/>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8" name="Freeform 353"/>
                        <wps:cNvSpPr>
                          <a:spLocks/>
                        </wps:cNvSpPr>
                        <wps:spPr bwMode="auto">
                          <a:xfrm>
                            <a:off x="5985" y="84"/>
                            <a:ext cx="0" cy="226"/>
                          </a:xfrm>
                          <a:custGeom>
                            <a:avLst/>
                            <a:gdLst>
                              <a:gd name="T0" fmla="+- 0 84 84"/>
                              <a:gd name="T1" fmla="*/ 84 h 226"/>
                              <a:gd name="T2" fmla="+- 0 310 84"/>
                              <a:gd name="T3" fmla="*/ 310 h 226"/>
                            </a:gdLst>
                            <a:ahLst/>
                            <a:cxnLst>
                              <a:cxn ang="0">
                                <a:pos x="0" y="T1"/>
                              </a:cxn>
                              <a:cxn ang="0">
                                <a:pos x="0" y="T3"/>
                              </a:cxn>
                            </a:cxnLst>
                            <a:rect l="0" t="0" r="r" b="b"/>
                            <a:pathLst>
                              <a:path h="226">
                                <a:moveTo>
                                  <a:pt x="0" y="0"/>
                                </a:moveTo>
                                <a:lnTo>
                                  <a:pt x="0" y="2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9" name="Freeform 352"/>
                        <wps:cNvSpPr>
                          <a:spLocks/>
                        </wps:cNvSpPr>
                        <wps:spPr bwMode="auto">
                          <a:xfrm>
                            <a:off x="4122" y="305"/>
                            <a:ext cx="10" cy="0"/>
                          </a:xfrm>
                          <a:custGeom>
                            <a:avLst/>
                            <a:gdLst>
                              <a:gd name="T0" fmla="+- 0 4122 4122"/>
                              <a:gd name="T1" fmla="*/ T0 w 10"/>
                              <a:gd name="T2" fmla="+- 0 4131 4122"/>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0" name="Freeform 351"/>
                        <wps:cNvSpPr>
                          <a:spLocks/>
                        </wps:cNvSpPr>
                        <wps:spPr bwMode="auto">
                          <a:xfrm>
                            <a:off x="4131" y="305"/>
                            <a:ext cx="1003" cy="0"/>
                          </a:xfrm>
                          <a:custGeom>
                            <a:avLst/>
                            <a:gdLst>
                              <a:gd name="T0" fmla="+- 0 4131 4131"/>
                              <a:gd name="T1" fmla="*/ T0 w 1003"/>
                              <a:gd name="T2" fmla="+- 0 5135 4131"/>
                              <a:gd name="T3" fmla="*/ T2 w 1003"/>
                            </a:gdLst>
                            <a:ahLst/>
                            <a:cxnLst>
                              <a:cxn ang="0">
                                <a:pos x="T1" y="0"/>
                              </a:cxn>
                              <a:cxn ang="0">
                                <a:pos x="T3" y="0"/>
                              </a:cxn>
                            </a:cxnLst>
                            <a:rect l="0" t="0" r="r" b="b"/>
                            <a:pathLst>
                              <a:path w="1003">
                                <a:moveTo>
                                  <a:pt x="0" y="0"/>
                                </a:moveTo>
                                <a:lnTo>
                                  <a:pt x="10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1" name="Freeform 350"/>
                        <wps:cNvSpPr>
                          <a:spLocks/>
                        </wps:cNvSpPr>
                        <wps:spPr bwMode="auto">
                          <a:xfrm>
                            <a:off x="5135" y="305"/>
                            <a:ext cx="10" cy="0"/>
                          </a:xfrm>
                          <a:custGeom>
                            <a:avLst/>
                            <a:gdLst>
                              <a:gd name="T0" fmla="+- 0 5135 5135"/>
                              <a:gd name="T1" fmla="*/ T0 w 10"/>
                              <a:gd name="T2" fmla="+- 0 5144 5135"/>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2" name="Freeform 349"/>
                        <wps:cNvSpPr>
                          <a:spLocks/>
                        </wps:cNvSpPr>
                        <wps:spPr bwMode="auto">
                          <a:xfrm>
                            <a:off x="5144" y="305"/>
                            <a:ext cx="836" cy="0"/>
                          </a:xfrm>
                          <a:custGeom>
                            <a:avLst/>
                            <a:gdLst>
                              <a:gd name="T0" fmla="+- 0 5144 5144"/>
                              <a:gd name="T1" fmla="*/ T0 w 836"/>
                              <a:gd name="T2" fmla="+- 0 5980 5144"/>
                              <a:gd name="T3" fmla="*/ T2 w 836"/>
                            </a:gdLst>
                            <a:ahLst/>
                            <a:cxnLst>
                              <a:cxn ang="0">
                                <a:pos x="T1" y="0"/>
                              </a:cxn>
                              <a:cxn ang="0">
                                <a:pos x="T3" y="0"/>
                              </a:cxn>
                            </a:cxnLst>
                            <a:rect l="0" t="0" r="r" b="b"/>
                            <a:pathLst>
                              <a:path w="836">
                                <a:moveTo>
                                  <a:pt x="0" y="0"/>
                                </a:moveTo>
                                <a:lnTo>
                                  <a:pt x="8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3" name="Freeform 348"/>
                        <wps:cNvSpPr>
                          <a:spLocks/>
                        </wps:cNvSpPr>
                        <wps:spPr bwMode="auto">
                          <a:xfrm>
                            <a:off x="5989" y="305"/>
                            <a:ext cx="847" cy="0"/>
                          </a:xfrm>
                          <a:custGeom>
                            <a:avLst/>
                            <a:gdLst>
                              <a:gd name="T0" fmla="+- 0 5989 5989"/>
                              <a:gd name="T1" fmla="*/ T0 w 847"/>
                              <a:gd name="T2" fmla="+- 0 6837 5989"/>
                              <a:gd name="T3" fmla="*/ T2 w 847"/>
                            </a:gdLst>
                            <a:ahLst/>
                            <a:cxnLst>
                              <a:cxn ang="0">
                                <a:pos x="T1" y="0"/>
                              </a:cxn>
                              <a:cxn ang="0">
                                <a:pos x="T3" y="0"/>
                              </a:cxn>
                            </a:cxnLst>
                            <a:rect l="0" t="0" r="r" b="b"/>
                            <a:pathLst>
                              <a:path w="847">
                                <a:moveTo>
                                  <a:pt x="0" y="0"/>
                                </a:moveTo>
                                <a:lnTo>
                                  <a:pt x="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4" name="Freeform 347"/>
                        <wps:cNvSpPr>
                          <a:spLocks/>
                        </wps:cNvSpPr>
                        <wps:spPr bwMode="auto">
                          <a:xfrm>
                            <a:off x="6837" y="305"/>
                            <a:ext cx="10" cy="0"/>
                          </a:xfrm>
                          <a:custGeom>
                            <a:avLst/>
                            <a:gdLst>
                              <a:gd name="T0" fmla="+- 0 6837 6837"/>
                              <a:gd name="T1" fmla="*/ T0 w 10"/>
                              <a:gd name="T2" fmla="+- 0 6846 6837"/>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674F71" id="Group 346" o:spid="_x0000_s1026" style="position:absolute;margin-left:205.8pt;margin-top:-25.5pt;width:136.8pt;height:41.25pt;z-index:-4452;mso-position-horizontal-relative:page" coordorigin="4116,-510" coordsize="2736,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">
                <v:shape id="Freeform 358" o:spid="_x0000_s1027" style="position:absolute;left:5139;top:-499;width:1692;height:0;visibility:visible;mso-wrap-style:square;v-text-anchor:top" coordsize="1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" path="m,l1693,e" filled="f" strokeweight=".58pt">
                  <v:path arrowok="t" o:connecttype="custom" o:connectlocs="0,0;1693,0" o:connectangles="0,0"/>
                </v:shape>
                <v:shape id="Freeform 357" o:spid="_x0000_s1028" style="position:absolute;left:5135;top:-504;width:0;height:588;visibility:visible;mso-wrap-style:square;v-text-anchor:top" coordsize="0,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" path="m,l,588e" filled="f" strokeweight=".58pt">
                  <v:path arrowok="t" o:connecttype="custom" o:connectlocs="0,-504;0,84" o:connectangles="0,0"/>
                </v:shape>
                <v:shape id="Freeform 356" o:spid="_x0000_s1029" style="position:absolute;left:6837;top:-504;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" path="m,l,598e" filled="f" strokeweight=".58pt">
                  <v:path arrowok="t" o:connecttype="custom" o:connectlocs="0,-504;0,94" o:connectangles="0,0"/>
                </v:shape>
                <v:shape id="Freeform 355" o:spid="_x0000_s1030" style="position:absolute;left:5139;top:89;width:840;height:0;visibility:visible;mso-wrap-style:square;v-text-anchor:top" coordsize="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" path="m,l841,e" filled="f" strokeweight=".58pt">
                  <v:path arrowok="t" o:connecttype="custom" o:connectlocs="0,0;841,0" o:connectangles="0,0"/>
                </v:shape>
                <v:shape id="Freeform 354" o:spid="_x0000_s1031" style="position:absolute;left:5989;top:89;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" path="m,l843,e" filled="f" strokeweight=".58pt">
                  <v:path arrowok="t" o:connecttype="custom" o:connectlocs="0,0;843,0" o:connectangles="0,0"/>
                </v:shape>
                <v:shape id="Freeform 353" o:spid="_x0000_s1032" style="position:absolute;left:5985;top:84;width:0;height:226;visibility:visible;mso-wrap-style:square;v-text-anchor:top" coordsize="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" path="m,l,226e" filled="f" strokeweight=".58pt">
                  <v:path arrowok="t" o:connecttype="custom" o:connectlocs="0,84;0,310" o:connectangles="0,0"/>
                </v:shape>
                <v:shape id="Freeform 352" o:spid="_x0000_s1033" style="position:absolute;left:4122;top:30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" path="m,l9,e" filled="f" strokeweight=".58pt">
                  <v:path arrowok="t" o:connecttype="custom" o:connectlocs="0,0;9,0" o:connectangles="0,0"/>
                </v:shape>
                <v:shape id="Freeform 351" o:spid="_x0000_s1034" style="position:absolute;left:4131;top:305;width:1003;height:0;visibility:visible;mso-wrap-style:square;v-text-anchor:top" coordsize="1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" path="m,l1004,e" filled="f" strokeweight=".58pt">
                  <v:path arrowok="t" o:connecttype="custom" o:connectlocs="0,0;1004,0" o:connectangles="0,0"/>
                </v:shape>
                <v:shape id="Freeform 350" o:spid="_x0000_s1035" style="position:absolute;left:5135;top:30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" path="m,l9,e" filled="f" strokeweight=".58pt">
                  <v:path arrowok="t" o:connecttype="custom" o:connectlocs="0,0;9,0" o:connectangles="0,0"/>
                </v:shape>
                <v:shape id="Freeform 349" o:spid="_x0000_s1036" style="position:absolute;left:5144;top:305;width:836;height:0;visibility:visible;mso-wrap-style:square;v-text-anchor:top" coordsize="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" path="m,l836,e" filled="f" strokeweight=".58pt">
                  <v:path arrowok="t" o:connecttype="custom" o:connectlocs="0,0;836,0" o:connectangles="0,0"/>
                </v:shape>
                <v:shape id="Freeform 348" o:spid="_x0000_s1037" style="position:absolute;left:5989;top:305;width:847;height:0;visibility:visible;mso-wrap-style:square;v-text-anchor:top" coordsize="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" path="m,l848,e" filled="f" strokeweight=".58pt">
                  <v:path arrowok="t" o:connecttype="custom" o:connectlocs="0,0;848,0" o:connectangles="0,0"/>
                </v:shape>
                <v:shape id="Freeform 347" o:spid="_x0000_s1038" style="position:absolute;left:6837;top:30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" path="m,l9,e" filled="f" strokeweight=".58pt">
                  <v:path arrowok="t" o:connecttype="custom" o:connectlocs="0,0;9,0" o:connectangles="0,0"/>
                </v:shape>
                <w10:wrap anchorx="page"/>
              </v:group>
            </w:pict>
          </mc:Fallback>
        </mc:AlternateContent>
      </w:r>
      <w:r w:rsidR="00E61376">
        <w:rPr>
          <w:rFonts w:ascii="Arial" w:eastAsia="Arial" w:hAnsi="Arial" w:cs="Arial"/>
          <w:position w:val="-1"/>
          <w:sz w:val="18"/>
          <w:szCs w:val="18"/>
          <w:u w:val="single" w:color="000000"/>
        </w:rPr>
        <w:t xml:space="preserve">       </w:t>
      </w:r>
      <w:r w:rsidR="00E61376">
        <w:rPr>
          <w:rFonts w:ascii="Arial" w:eastAsia="Arial" w:hAnsi="Arial" w:cs="Arial"/>
          <w:spacing w:val="14"/>
          <w:position w:val="-1"/>
          <w:sz w:val="18"/>
          <w:szCs w:val="18"/>
          <w:u w:val="single" w:color="000000"/>
        </w:rPr>
        <w:t xml:space="preserve"> </w:t>
      </w:r>
      <w:r w:rsidR="00E61376">
        <w:rPr>
          <w:rFonts w:ascii="Arial" w:eastAsia="Arial" w:hAnsi="Arial" w:cs="Arial"/>
          <w:position w:val="-1"/>
          <w:sz w:val="18"/>
          <w:szCs w:val="18"/>
          <w:u w:val="single" w:color="000000"/>
        </w:rPr>
        <w:t>Nor</w:t>
      </w:r>
      <w:r w:rsidR="00E61376">
        <w:rPr>
          <w:rFonts w:ascii="Arial" w:eastAsia="Arial" w:hAnsi="Arial" w:cs="Arial"/>
          <w:spacing w:val="1"/>
          <w:position w:val="-1"/>
          <w:sz w:val="18"/>
          <w:szCs w:val="18"/>
          <w:u w:val="single" w:color="000000"/>
        </w:rPr>
        <w:t>dic</w:t>
      </w:r>
      <w:r w:rsidR="00E61376">
        <w:rPr>
          <w:rFonts w:ascii="Arial" w:eastAsia="Arial" w:hAnsi="Arial" w:cs="Arial"/>
          <w:position w:val="-1"/>
          <w:sz w:val="18"/>
          <w:szCs w:val="18"/>
        </w:rPr>
        <w:t>/</w:t>
      </w:r>
      <w:r w:rsidR="00E61376">
        <w:rPr>
          <w:rFonts w:ascii="Arial" w:eastAsia="Arial" w:hAnsi="Arial" w:cs="Arial"/>
          <w:spacing w:val="-2"/>
          <w:position w:val="-1"/>
          <w:sz w:val="18"/>
          <w:szCs w:val="18"/>
        </w:rPr>
        <w:t>A</w:t>
      </w:r>
      <w:r w:rsidR="00E61376">
        <w:rPr>
          <w:rFonts w:ascii="Arial" w:eastAsia="Arial" w:hAnsi="Arial" w:cs="Arial"/>
          <w:spacing w:val="1"/>
          <w:position w:val="-1"/>
          <w:sz w:val="18"/>
          <w:szCs w:val="18"/>
        </w:rPr>
        <w:t>lp</w:t>
      </w:r>
      <w:r w:rsidR="00E61376">
        <w:rPr>
          <w:rFonts w:ascii="Arial" w:eastAsia="Arial" w:hAnsi="Arial" w:cs="Arial"/>
          <w:spacing w:val="-2"/>
          <w:position w:val="-1"/>
          <w:sz w:val="18"/>
          <w:szCs w:val="18"/>
        </w:rPr>
        <w:t>i</w:t>
      </w:r>
      <w:r w:rsidR="00E61376">
        <w:rPr>
          <w:rFonts w:ascii="Arial" w:eastAsia="Arial" w:hAnsi="Arial" w:cs="Arial"/>
          <w:spacing w:val="1"/>
          <w:position w:val="-1"/>
          <w:sz w:val="18"/>
          <w:szCs w:val="18"/>
        </w:rPr>
        <w:t>n</w:t>
      </w:r>
      <w:r w:rsidR="00E61376">
        <w:rPr>
          <w:rFonts w:ascii="Arial" w:eastAsia="Arial" w:hAnsi="Arial" w:cs="Arial"/>
          <w:position w:val="-1"/>
          <w:sz w:val="18"/>
          <w:szCs w:val="18"/>
        </w:rPr>
        <w:t xml:space="preserve">e                                         </w:t>
      </w:r>
      <w:r w:rsidR="00E61376">
        <w:rPr>
          <w:rFonts w:ascii="Arial" w:eastAsia="Arial" w:hAnsi="Arial" w:cs="Arial"/>
          <w:spacing w:val="50"/>
          <w:position w:val="-1"/>
          <w:sz w:val="18"/>
          <w:szCs w:val="18"/>
        </w:rPr>
        <w:t xml:space="preserve"> </w:t>
      </w:r>
      <w:r w:rsidR="00E61376">
        <w:rPr>
          <w:rFonts w:ascii="Arial" w:eastAsia="Arial" w:hAnsi="Arial" w:cs="Arial"/>
          <w:position w:val="-1"/>
          <w:sz w:val="18"/>
          <w:szCs w:val="18"/>
          <w:u w:val="single" w:color="000000"/>
        </w:rPr>
        <w:t xml:space="preserve">    </w:t>
      </w:r>
      <w:r w:rsidR="00E61376">
        <w:rPr>
          <w:rFonts w:ascii="Arial" w:eastAsia="Arial" w:hAnsi="Arial" w:cs="Arial"/>
          <w:spacing w:val="40"/>
          <w:position w:val="-1"/>
          <w:sz w:val="18"/>
          <w:szCs w:val="18"/>
          <w:u w:val="single" w:color="000000"/>
        </w:rPr>
        <w:t xml:space="preserve"> </w:t>
      </w:r>
      <w:r w:rsidR="00E61376">
        <w:rPr>
          <w:rFonts w:ascii="Arial" w:eastAsia="Arial" w:hAnsi="Arial" w:cs="Arial"/>
          <w:spacing w:val="-1"/>
          <w:position w:val="-1"/>
          <w:sz w:val="18"/>
          <w:szCs w:val="18"/>
          <w:u w:val="single" w:color="000000"/>
        </w:rPr>
        <w:t>O</w:t>
      </w:r>
      <w:r w:rsidR="00E61376">
        <w:rPr>
          <w:rFonts w:ascii="Arial" w:eastAsia="Arial" w:hAnsi="Arial" w:cs="Arial"/>
          <w:position w:val="-1"/>
          <w:sz w:val="18"/>
          <w:szCs w:val="18"/>
          <w:u w:val="single" w:color="000000"/>
        </w:rPr>
        <w:t>t</w:t>
      </w:r>
      <w:r w:rsidR="00E61376">
        <w:rPr>
          <w:rFonts w:ascii="Arial" w:eastAsia="Arial" w:hAnsi="Arial" w:cs="Arial"/>
          <w:spacing w:val="1"/>
          <w:position w:val="-1"/>
          <w:sz w:val="18"/>
          <w:szCs w:val="18"/>
          <w:u w:val="single" w:color="000000"/>
        </w:rPr>
        <w:t>he</w:t>
      </w:r>
      <w:r w:rsidR="00E61376">
        <w:rPr>
          <w:rFonts w:ascii="Arial" w:eastAsia="Arial" w:hAnsi="Arial" w:cs="Arial"/>
          <w:position w:val="-1"/>
          <w:sz w:val="18"/>
          <w:szCs w:val="18"/>
          <w:u w:val="single" w:color="000000"/>
        </w:rPr>
        <w:t>r D</w:t>
      </w:r>
      <w:r w:rsidR="00E61376">
        <w:rPr>
          <w:rFonts w:ascii="Arial" w:eastAsia="Arial" w:hAnsi="Arial" w:cs="Arial"/>
          <w:spacing w:val="1"/>
          <w:position w:val="-1"/>
          <w:sz w:val="18"/>
          <w:szCs w:val="18"/>
          <w:u w:val="single" w:color="000000"/>
        </w:rPr>
        <w:t>i</w:t>
      </w:r>
      <w:r w:rsidR="00E61376">
        <w:rPr>
          <w:rFonts w:ascii="Arial" w:eastAsia="Arial" w:hAnsi="Arial" w:cs="Arial"/>
          <w:spacing w:val="-1"/>
          <w:position w:val="-1"/>
          <w:sz w:val="18"/>
          <w:szCs w:val="18"/>
          <w:u w:val="single" w:color="000000"/>
        </w:rPr>
        <w:t>s</w:t>
      </w:r>
      <w:r w:rsidR="00E61376">
        <w:rPr>
          <w:rFonts w:ascii="Arial" w:eastAsia="Arial" w:hAnsi="Arial" w:cs="Arial"/>
          <w:spacing w:val="1"/>
          <w:position w:val="-1"/>
          <w:sz w:val="18"/>
          <w:szCs w:val="18"/>
          <w:u w:val="single" w:color="000000"/>
        </w:rPr>
        <w:t>c</w:t>
      </w:r>
      <w:r w:rsidR="00E61376">
        <w:rPr>
          <w:rFonts w:ascii="Arial" w:eastAsia="Arial" w:hAnsi="Arial" w:cs="Arial"/>
          <w:spacing w:val="1"/>
          <w:position w:val="-1"/>
          <w:sz w:val="18"/>
          <w:szCs w:val="18"/>
        </w:rPr>
        <w:t>i</w:t>
      </w:r>
      <w:r w:rsidR="00E61376">
        <w:rPr>
          <w:rFonts w:ascii="Arial" w:eastAsia="Arial" w:hAnsi="Arial" w:cs="Arial"/>
          <w:spacing w:val="-2"/>
          <w:position w:val="-1"/>
          <w:sz w:val="18"/>
          <w:szCs w:val="18"/>
        </w:rPr>
        <w:t>p</w:t>
      </w:r>
      <w:r w:rsidR="00E61376">
        <w:rPr>
          <w:rFonts w:ascii="Arial" w:eastAsia="Arial" w:hAnsi="Arial" w:cs="Arial"/>
          <w:spacing w:val="1"/>
          <w:position w:val="-1"/>
          <w:sz w:val="18"/>
          <w:szCs w:val="18"/>
        </w:rPr>
        <w:t>li</w:t>
      </w:r>
      <w:r w:rsidR="00E61376">
        <w:rPr>
          <w:rFonts w:ascii="Arial" w:eastAsia="Arial" w:hAnsi="Arial" w:cs="Arial"/>
          <w:spacing w:val="-2"/>
          <w:position w:val="-1"/>
          <w:sz w:val="18"/>
          <w:szCs w:val="18"/>
        </w:rPr>
        <w:t>n</w:t>
      </w:r>
      <w:r w:rsidR="00E61376">
        <w:rPr>
          <w:rFonts w:ascii="Arial" w:eastAsia="Arial" w:hAnsi="Arial" w:cs="Arial"/>
          <w:spacing w:val="1"/>
          <w:position w:val="-1"/>
          <w:sz w:val="18"/>
          <w:szCs w:val="18"/>
        </w:rPr>
        <w:t>e</w:t>
      </w:r>
      <w:r w:rsidR="00E61376">
        <w:rPr>
          <w:rFonts w:ascii="Arial" w:eastAsia="Arial" w:hAnsi="Arial" w:cs="Arial"/>
          <w:position w:val="-1"/>
          <w:sz w:val="18"/>
          <w:szCs w:val="18"/>
        </w:rPr>
        <w:t>s</w:t>
      </w:r>
    </w:p>
    <w:p w14:paraId="1E943F6B" w14:textId="77777777" w:rsidR="00B02EAE" w:rsidRDefault="00B02EAE">
      <w:pPr>
        <w:spacing w:before="11" w:line="260" w:lineRule="exact"/>
        <w:rPr>
          <w:sz w:val="26"/>
          <w:szCs w:val="26"/>
        </w:rPr>
      </w:pPr>
    </w:p>
    <w:p w14:paraId="3851BDB2" w14:textId="77777777" w:rsidR="00B02EAE" w:rsidRDefault="00E61376">
      <w:pPr>
        <w:spacing w:before="37" w:line="160" w:lineRule="exact"/>
        <w:ind w:left="1872"/>
        <w:rPr>
          <w:rFonts w:ascii="Arial" w:eastAsia="Arial" w:hAnsi="Arial" w:cs="Arial"/>
          <w:sz w:val="18"/>
          <w:szCs w:val="18"/>
        </w:rPr>
      </w:pPr>
      <w:r>
        <w:rPr>
          <w:rFonts w:ascii="Arial" w:eastAsia="Arial" w:hAnsi="Arial" w:cs="Arial"/>
          <w:b/>
          <w:position w:val="-4"/>
          <w:sz w:val="18"/>
          <w:szCs w:val="18"/>
        </w:rPr>
        <w:t>I</w:t>
      </w:r>
      <w:r>
        <w:rPr>
          <w:rFonts w:ascii="Arial" w:eastAsia="Arial" w:hAnsi="Arial" w:cs="Arial"/>
          <w:b/>
          <w:spacing w:val="1"/>
          <w:position w:val="-4"/>
          <w:sz w:val="18"/>
          <w:szCs w:val="18"/>
        </w:rPr>
        <w:t>n</w:t>
      </w:r>
      <w:r>
        <w:rPr>
          <w:rFonts w:ascii="Arial" w:eastAsia="Arial" w:hAnsi="Arial" w:cs="Arial"/>
          <w:b/>
          <w:position w:val="-4"/>
          <w:sz w:val="18"/>
          <w:szCs w:val="18"/>
        </w:rPr>
        <w:t>d</w:t>
      </w:r>
      <w:r>
        <w:rPr>
          <w:rFonts w:ascii="Arial" w:eastAsia="Arial" w:hAnsi="Arial" w:cs="Arial"/>
          <w:b/>
          <w:spacing w:val="1"/>
          <w:position w:val="-4"/>
          <w:sz w:val="18"/>
          <w:szCs w:val="18"/>
        </w:rPr>
        <w:t>i</w:t>
      </w:r>
      <w:r>
        <w:rPr>
          <w:rFonts w:ascii="Arial" w:eastAsia="Arial" w:hAnsi="Arial" w:cs="Arial"/>
          <w:b/>
          <w:spacing w:val="-2"/>
          <w:position w:val="-4"/>
          <w:sz w:val="18"/>
          <w:szCs w:val="18"/>
        </w:rPr>
        <w:t>v</w:t>
      </w:r>
      <w:r>
        <w:rPr>
          <w:rFonts w:ascii="Arial" w:eastAsia="Arial" w:hAnsi="Arial" w:cs="Arial"/>
          <w:b/>
          <w:position w:val="-4"/>
          <w:sz w:val="18"/>
          <w:szCs w:val="18"/>
        </w:rPr>
        <w:t>i</w:t>
      </w:r>
      <w:r>
        <w:rPr>
          <w:rFonts w:ascii="Arial" w:eastAsia="Arial" w:hAnsi="Arial" w:cs="Arial"/>
          <w:b/>
          <w:spacing w:val="1"/>
          <w:position w:val="-4"/>
          <w:sz w:val="18"/>
          <w:szCs w:val="18"/>
        </w:rPr>
        <w:t>d</w:t>
      </w:r>
      <w:r>
        <w:rPr>
          <w:rFonts w:ascii="Arial" w:eastAsia="Arial" w:hAnsi="Arial" w:cs="Arial"/>
          <w:b/>
          <w:position w:val="-4"/>
          <w:sz w:val="18"/>
          <w:szCs w:val="18"/>
        </w:rPr>
        <w:t>u</w:t>
      </w:r>
      <w:r>
        <w:rPr>
          <w:rFonts w:ascii="Arial" w:eastAsia="Arial" w:hAnsi="Arial" w:cs="Arial"/>
          <w:b/>
          <w:spacing w:val="1"/>
          <w:position w:val="-4"/>
          <w:sz w:val="18"/>
          <w:szCs w:val="18"/>
        </w:rPr>
        <w:t>a</w:t>
      </w:r>
      <w:r>
        <w:rPr>
          <w:rFonts w:ascii="Arial" w:eastAsia="Arial" w:hAnsi="Arial" w:cs="Arial"/>
          <w:b/>
          <w:position w:val="-4"/>
          <w:sz w:val="18"/>
          <w:szCs w:val="18"/>
        </w:rPr>
        <w:t>l</w:t>
      </w:r>
    </w:p>
    <w:p w14:paraId="32E716A1" w14:textId="77777777" w:rsidR="00B02EAE" w:rsidRDefault="00E61376">
      <w:pPr>
        <w:spacing w:line="240" w:lineRule="exact"/>
        <w:ind w:left="1528"/>
        <w:rPr>
          <w:rFonts w:ascii="Arial" w:eastAsia="Arial" w:hAnsi="Arial" w:cs="Arial"/>
          <w:sz w:val="18"/>
          <w:szCs w:val="18"/>
        </w:rPr>
      </w:pPr>
      <w:r>
        <w:rPr>
          <w:rFonts w:ascii="Arial" w:eastAsia="Arial" w:hAnsi="Arial" w:cs="Arial"/>
          <w:b/>
          <w:spacing w:val="1"/>
          <w:position w:val="-1"/>
          <w:sz w:val="18"/>
          <w:szCs w:val="18"/>
        </w:rPr>
        <w:t>M</w:t>
      </w:r>
      <w:r>
        <w:rPr>
          <w:rFonts w:ascii="Arial" w:eastAsia="Arial" w:hAnsi="Arial" w:cs="Arial"/>
          <w:b/>
          <w:position w:val="-1"/>
          <w:sz w:val="18"/>
          <w:szCs w:val="18"/>
        </w:rPr>
        <w:t>i</w:t>
      </w:r>
      <w:r>
        <w:rPr>
          <w:rFonts w:ascii="Arial" w:eastAsia="Arial" w:hAnsi="Arial" w:cs="Arial"/>
          <w:b/>
          <w:spacing w:val="1"/>
          <w:position w:val="-1"/>
          <w:sz w:val="18"/>
          <w:szCs w:val="18"/>
        </w:rPr>
        <w:t>l</w:t>
      </w:r>
      <w:r>
        <w:rPr>
          <w:rFonts w:ascii="Arial" w:eastAsia="Arial" w:hAnsi="Arial" w:cs="Arial"/>
          <w:b/>
          <w:position w:val="-1"/>
          <w:sz w:val="18"/>
          <w:szCs w:val="18"/>
        </w:rPr>
        <w:t>it</w:t>
      </w:r>
      <w:r>
        <w:rPr>
          <w:rFonts w:ascii="Arial" w:eastAsia="Arial" w:hAnsi="Arial" w:cs="Arial"/>
          <w:b/>
          <w:spacing w:val="1"/>
          <w:position w:val="-1"/>
          <w:sz w:val="18"/>
          <w:szCs w:val="18"/>
        </w:rPr>
        <w:t>a</w:t>
      </w:r>
      <w:r>
        <w:rPr>
          <w:rFonts w:ascii="Arial" w:eastAsia="Arial" w:hAnsi="Arial" w:cs="Arial"/>
          <w:b/>
          <w:spacing w:val="2"/>
          <w:position w:val="-1"/>
          <w:sz w:val="18"/>
          <w:szCs w:val="18"/>
        </w:rPr>
        <w:t>r</w:t>
      </w:r>
      <w:r>
        <w:rPr>
          <w:rFonts w:ascii="Arial" w:eastAsia="Arial" w:hAnsi="Arial" w:cs="Arial"/>
          <w:b/>
          <w:position w:val="-1"/>
          <w:sz w:val="18"/>
          <w:szCs w:val="18"/>
        </w:rPr>
        <w:t>y</w:t>
      </w:r>
      <w:r>
        <w:rPr>
          <w:rFonts w:ascii="Arial" w:eastAsia="Arial" w:hAnsi="Arial" w:cs="Arial"/>
          <w:b/>
          <w:spacing w:val="-9"/>
          <w:position w:val="-1"/>
          <w:sz w:val="18"/>
          <w:szCs w:val="18"/>
        </w:rPr>
        <w:t xml:space="preserve"> </w:t>
      </w:r>
      <w:r>
        <w:rPr>
          <w:rFonts w:ascii="Arial" w:eastAsia="Arial" w:hAnsi="Arial" w:cs="Arial"/>
          <w:b/>
          <w:spacing w:val="1"/>
          <w:position w:val="-1"/>
          <w:sz w:val="18"/>
          <w:szCs w:val="18"/>
        </w:rPr>
        <w:t>T</w:t>
      </w:r>
      <w:r>
        <w:rPr>
          <w:rFonts w:ascii="Arial" w:eastAsia="Arial" w:hAnsi="Arial" w:cs="Arial"/>
          <w:b/>
          <w:position w:val="-1"/>
          <w:sz w:val="18"/>
          <w:szCs w:val="18"/>
        </w:rPr>
        <w:t>ra</w:t>
      </w:r>
      <w:r>
        <w:rPr>
          <w:rFonts w:ascii="Arial" w:eastAsia="Arial" w:hAnsi="Arial" w:cs="Arial"/>
          <w:b/>
          <w:spacing w:val="1"/>
          <w:position w:val="-1"/>
          <w:sz w:val="18"/>
          <w:szCs w:val="18"/>
        </w:rPr>
        <w:t>i</w:t>
      </w:r>
      <w:r>
        <w:rPr>
          <w:rFonts w:ascii="Arial" w:eastAsia="Arial" w:hAnsi="Arial" w:cs="Arial"/>
          <w:b/>
          <w:position w:val="-1"/>
          <w:sz w:val="18"/>
          <w:szCs w:val="18"/>
        </w:rPr>
        <w:t>n</w:t>
      </w:r>
      <w:r>
        <w:rPr>
          <w:rFonts w:ascii="Arial" w:eastAsia="Arial" w:hAnsi="Arial" w:cs="Arial"/>
          <w:b/>
          <w:spacing w:val="1"/>
          <w:position w:val="-1"/>
          <w:sz w:val="18"/>
          <w:szCs w:val="18"/>
        </w:rPr>
        <w:t>i</w:t>
      </w:r>
      <w:r>
        <w:rPr>
          <w:rFonts w:ascii="Arial" w:eastAsia="Arial" w:hAnsi="Arial" w:cs="Arial"/>
          <w:b/>
          <w:position w:val="-1"/>
          <w:sz w:val="18"/>
          <w:szCs w:val="18"/>
        </w:rPr>
        <w:t>n</w:t>
      </w:r>
      <w:r>
        <w:rPr>
          <w:rFonts w:ascii="Arial" w:eastAsia="Arial" w:hAnsi="Arial" w:cs="Arial"/>
          <w:b/>
          <w:spacing w:val="3"/>
          <w:position w:val="-1"/>
          <w:sz w:val="18"/>
          <w:szCs w:val="18"/>
        </w:rPr>
        <w:t>g</w:t>
      </w:r>
      <w:r w:rsidR="00A21B39">
        <w:rPr>
          <w:rFonts w:ascii="Arial" w:eastAsia="Arial" w:hAnsi="Arial" w:cs="Arial"/>
          <w:position w:val="5"/>
          <w:sz w:val="12"/>
          <w:szCs w:val="12"/>
        </w:rPr>
        <w:t xml:space="preserve">   </w:t>
      </w:r>
      <w:r>
        <w:rPr>
          <w:rFonts w:ascii="Arial" w:eastAsia="Arial" w:hAnsi="Arial" w:cs="Arial"/>
          <w:position w:val="5"/>
          <w:sz w:val="12"/>
          <w:szCs w:val="12"/>
        </w:rPr>
        <w:t xml:space="preserve">                                                                                                                                        </w:t>
      </w:r>
      <w:r>
        <w:rPr>
          <w:rFonts w:ascii="Arial" w:eastAsia="Arial" w:hAnsi="Arial" w:cs="Arial"/>
          <w:spacing w:val="15"/>
          <w:position w:val="5"/>
          <w:sz w:val="12"/>
          <w:szCs w:val="12"/>
        </w:rPr>
        <w:t xml:space="preserve"> </w:t>
      </w:r>
      <w:r>
        <w:rPr>
          <w:rFonts w:ascii="Arial" w:eastAsia="Arial" w:hAnsi="Arial" w:cs="Arial"/>
          <w:b/>
          <w:position w:val="9"/>
          <w:sz w:val="18"/>
          <w:szCs w:val="18"/>
        </w:rPr>
        <w:t>Sp</w:t>
      </w:r>
      <w:r>
        <w:rPr>
          <w:rFonts w:ascii="Arial" w:eastAsia="Arial" w:hAnsi="Arial" w:cs="Arial"/>
          <w:b/>
          <w:spacing w:val="1"/>
          <w:position w:val="9"/>
          <w:sz w:val="18"/>
          <w:szCs w:val="18"/>
        </w:rPr>
        <w:t>o</w:t>
      </w:r>
      <w:r>
        <w:rPr>
          <w:rFonts w:ascii="Arial" w:eastAsia="Arial" w:hAnsi="Arial" w:cs="Arial"/>
          <w:b/>
          <w:position w:val="9"/>
          <w:sz w:val="18"/>
          <w:szCs w:val="18"/>
        </w:rPr>
        <w:t>rt</w:t>
      </w:r>
    </w:p>
    <w:p w14:paraId="665BE478" w14:textId="77777777" w:rsidR="00B02EAE" w:rsidRDefault="00B02EAE">
      <w:pPr>
        <w:spacing w:before="1" w:line="180" w:lineRule="exact"/>
        <w:rPr>
          <w:sz w:val="18"/>
          <w:szCs w:val="18"/>
        </w:rPr>
      </w:pPr>
    </w:p>
    <w:p w14:paraId="6E58C275" w14:textId="77777777" w:rsidR="00B02EAE" w:rsidRDefault="00B02EAE">
      <w:pPr>
        <w:spacing w:line="200" w:lineRule="exact"/>
      </w:pPr>
    </w:p>
    <w:p w14:paraId="5E28EDCD" w14:textId="77777777" w:rsidR="00B02EAE" w:rsidRDefault="00B02EAE">
      <w:pPr>
        <w:spacing w:line="200" w:lineRule="exact"/>
      </w:pPr>
    </w:p>
    <w:p w14:paraId="6337AF81" w14:textId="77777777" w:rsidR="00B02EAE" w:rsidRDefault="00E61376">
      <w:pPr>
        <w:spacing w:before="41" w:line="200" w:lineRule="exact"/>
        <w:ind w:left="4456" w:right="4440"/>
        <w:jc w:val="center"/>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ele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Da</w:t>
      </w:r>
      <w:r>
        <w:rPr>
          <w:rFonts w:ascii="Arial" w:eastAsia="Arial" w:hAnsi="Arial" w:cs="Arial"/>
          <w:spacing w:val="1"/>
          <w:sz w:val="18"/>
          <w:szCs w:val="18"/>
        </w:rPr>
        <w:t>t</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 xml:space="preserve">&amp; </w:t>
      </w:r>
      <w:r>
        <w:rPr>
          <w:rFonts w:ascii="Arial" w:eastAsia="Arial" w:hAnsi="Arial" w:cs="Arial"/>
          <w:spacing w:val="1"/>
          <w:sz w:val="18"/>
          <w:szCs w:val="18"/>
        </w:rPr>
        <w:t>Loc</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w:t>
      </w:r>
    </w:p>
    <w:p w14:paraId="6A54E67D" w14:textId="77777777" w:rsidR="00B02EAE" w:rsidRDefault="00B02EAE">
      <w:pPr>
        <w:spacing w:before="1" w:line="140" w:lineRule="exact"/>
        <w:rPr>
          <w:sz w:val="15"/>
          <w:szCs w:val="15"/>
        </w:rPr>
      </w:pPr>
    </w:p>
    <w:p w14:paraId="561B4890" w14:textId="77777777" w:rsidR="00B02EAE" w:rsidRDefault="00B02EAE">
      <w:pPr>
        <w:spacing w:line="200" w:lineRule="exact"/>
      </w:pPr>
    </w:p>
    <w:p w14:paraId="6FBB9F84" w14:textId="77777777" w:rsidR="00B02EAE" w:rsidRDefault="00E61376">
      <w:pPr>
        <w:spacing w:before="37"/>
        <w:ind w:left="4580" w:right="4568"/>
        <w:jc w:val="center"/>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la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pacing w:val="1"/>
          <w:sz w:val="18"/>
          <w:szCs w:val="18"/>
        </w:rPr>
        <w:t>bl</w:t>
      </w:r>
      <w:r>
        <w:rPr>
          <w:rFonts w:ascii="Arial" w:eastAsia="Arial" w:hAnsi="Arial" w:cs="Arial"/>
          <w:spacing w:val="-2"/>
          <w:sz w:val="18"/>
          <w:szCs w:val="18"/>
        </w:rPr>
        <w:t>i</w:t>
      </w:r>
      <w:r>
        <w:rPr>
          <w:rFonts w:ascii="Arial" w:eastAsia="Arial" w:hAnsi="Arial" w:cs="Arial"/>
          <w:sz w:val="18"/>
          <w:szCs w:val="18"/>
        </w:rPr>
        <w:t>c</w:t>
      </w:r>
    </w:p>
    <w:p w14:paraId="0BE377AD" w14:textId="77777777" w:rsidR="00B02EAE" w:rsidRDefault="00E61376">
      <w:pPr>
        <w:spacing w:line="200" w:lineRule="exact"/>
        <w:ind w:left="4409" w:right="4392"/>
        <w:jc w:val="center"/>
        <w:rPr>
          <w:rFonts w:ascii="Arial" w:eastAsia="Arial" w:hAnsi="Arial" w:cs="Arial"/>
          <w:sz w:val="18"/>
          <w:szCs w:val="18"/>
        </w:rPr>
      </w:pPr>
      <w:r>
        <w:rPr>
          <w:rFonts w:ascii="Arial" w:eastAsia="Arial" w:hAnsi="Arial" w:cs="Arial"/>
          <w:position w:val="-1"/>
          <w:sz w:val="18"/>
          <w:szCs w:val="18"/>
        </w:rPr>
        <w:t>F</w:t>
      </w:r>
      <w:r>
        <w:rPr>
          <w:rFonts w:ascii="Arial" w:eastAsia="Arial" w:hAnsi="Arial" w:cs="Arial"/>
          <w:spacing w:val="1"/>
          <w:position w:val="-1"/>
          <w:sz w:val="18"/>
          <w:szCs w:val="18"/>
        </w:rPr>
        <w:t>und</w:t>
      </w:r>
      <w:r>
        <w:rPr>
          <w:rFonts w:ascii="Arial" w:eastAsia="Arial" w:hAnsi="Arial" w:cs="Arial"/>
          <w:spacing w:val="-2"/>
          <w:position w:val="-1"/>
          <w:sz w:val="18"/>
          <w:szCs w:val="18"/>
        </w:rPr>
        <w:t>i</w:t>
      </w:r>
      <w:r>
        <w:rPr>
          <w:rFonts w:ascii="Arial" w:eastAsia="Arial" w:hAnsi="Arial" w:cs="Arial"/>
          <w:spacing w:val="1"/>
          <w:position w:val="-1"/>
          <w:sz w:val="18"/>
          <w:szCs w:val="18"/>
        </w:rPr>
        <w:t>n</w:t>
      </w:r>
      <w:r>
        <w:rPr>
          <w:rFonts w:ascii="Arial" w:eastAsia="Arial" w:hAnsi="Arial" w:cs="Arial"/>
          <w:position w:val="-1"/>
          <w:sz w:val="18"/>
          <w:szCs w:val="18"/>
        </w:rPr>
        <w:t>g</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b</w:t>
      </w:r>
      <w:r>
        <w:rPr>
          <w:rFonts w:ascii="Arial" w:eastAsia="Arial" w:hAnsi="Arial" w:cs="Arial"/>
          <w:spacing w:val="1"/>
          <w:position w:val="-1"/>
          <w:sz w:val="18"/>
          <w:szCs w:val="18"/>
        </w:rPr>
        <w:t>ud</w:t>
      </w:r>
      <w:r>
        <w:rPr>
          <w:rFonts w:ascii="Arial" w:eastAsia="Arial" w:hAnsi="Arial" w:cs="Arial"/>
          <w:spacing w:val="-2"/>
          <w:position w:val="-1"/>
          <w:sz w:val="18"/>
          <w:szCs w:val="18"/>
        </w:rPr>
        <w:t>g</w:t>
      </w:r>
      <w:r>
        <w:rPr>
          <w:rFonts w:ascii="Arial" w:eastAsia="Arial" w:hAnsi="Arial" w:cs="Arial"/>
          <w:spacing w:val="1"/>
          <w:position w:val="-1"/>
          <w:sz w:val="18"/>
          <w:szCs w:val="18"/>
        </w:rPr>
        <w:t>e</w:t>
      </w:r>
      <w:r>
        <w:rPr>
          <w:rFonts w:ascii="Arial" w:eastAsia="Arial" w:hAnsi="Arial" w:cs="Arial"/>
          <w:position w:val="-1"/>
          <w:sz w:val="18"/>
          <w:szCs w:val="18"/>
        </w:rPr>
        <w:t>t</w:t>
      </w:r>
    </w:p>
    <w:p w14:paraId="3072F0E7" w14:textId="77777777" w:rsidR="00B02EAE" w:rsidRDefault="00B02EAE">
      <w:pPr>
        <w:spacing w:before="3" w:line="120" w:lineRule="exact"/>
        <w:rPr>
          <w:sz w:val="13"/>
          <w:szCs w:val="13"/>
        </w:rPr>
      </w:pPr>
    </w:p>
    <w:p w14:paraId="4490AB94" w14:textId="77777777" w:rsidR="00B02EAE" w:rsidRDefault="00B02EAE">
      <w:pPr>
        <w:spacing w:line="200" w:lineRule="exact"/>
      </w:pPr>
    </w:p>
    <w:p w14:paraId="7D13288D" w14:textId="77777777" w:rsidR="00B02EAE" w:rsidRDefault="00B02EAE">
      <w:pPr>
        <w:spacing w:line="200" w:lineRule="exact"/>
      </w:pPr>
    </w:p>
    <w:p w14:paraId="6307969E" w14:textId="77777777" w:rsidR="00B02EAE" w:rsidRDefault="00E61376">
      <w:pPr>
        <w:spacing w:before="37" w:line="328" w:lineRule="auto"/>
        <w:ind w:left="1632" w:right="1922" w:firstLine="384"/>
        <w:rPr>
          <w:rFonts w:ascii="Arial" w:eastAsia="Arial" w:hAnsi="Arial" w:cs="Arial"/>
          <w:sz w:val="18"/>
          <w:szCs w:val="18"/>
        </w:rPr>
      </w:pPr>
      <w:r>
        <w:rPr>
          <w:rFonts w:ascii="Arial" w:eastAsia="Arial" w:hAnsi="Arial" w:cs="Arial"/>
          <w:sz w:val="18"/>
          <w:szCs w:val="18"/>
        </w:rPr>
        <w:t>CI</w:t>
      </w:r>
      <w:r>
        <w:rPr>
          <w:rFonts w:ascii="Arial" w:eastAsia="Arial" w:hAnsi="Arial" w:cs="Arial"/>
          <w:spacing w:val="1"/>
          <w:sz w:val="18"/>
          <w:szCs w:val="18"/>
        </w:rPr>
        <w:t>L</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5"/>
          <w:sz w:val="18"/>
          <w:szCs w:val="18"/>
        </w:rPr>
        <w:t xml:space="preserve"> </w:t>
      </w:r>
      <w:proofErr w:type="spellStart"/>
      <w:r>
        <w:rPr>
          <w:rFonts w:ascii="Arial" w:eastAsia="Arial" w:hAnsi="Arial" w:cs="Arial"/>
          <w:sz w:val="18"/>
          <w:szCs w:val="18"/>
        </w:rPr>
        <w:t>CI</w:t>
      </w:r>
      <w:r>
        <w:rPr>
          <w:rFonts w:ascii="Arial" w:eastAsia="Arial" w:hAnsi="Arial" w:cs="Arial"/>
          <w:spacing w:val="1"/>
          <w:sz w:val="18"/>
          <w:szCs w:val="18"/>
        </w:rPr>
        <w:t>L</w:t>
      </w:r>
      <w:r>
        <w:rPr>
          <w:rFonts w:ascii="Arial" w:eastAsia="Arial" w:hAnsi="Arial" w:cs="Arial"/>
          <w:spacing w:val="-1"/>
          <w:sz w:val="18"/>
          <w:szCs w:val="18"/>
        </w:rPr>
        <w:t>O</w:t>
      </w:r>
      <w:r>
        <w:rPr>
          <w:rFonts w:ascii="Arial" w:eastAsia="Arial" w:hAnsi="Arial" w:cs="Arial"/>
          <w:sz w:val="18"/>
          <w:szCs w:val="18"/>
        </w:rPr>
        <w:t>R</w:t>
      </w:r>
      <w:proofErr w:type="spellEnd"/>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r</w:t>
      </w:r>
      <w:r>
        <w:rPr>
          <w:rFonts w:ascii="Arial" w:eastAsia="Arial" w:hAnsi="Arial" w:cs="Arial"/>
          <w:spacing w:val="1"/>
          <w:sz w:val="18"/>
          <w:szCs w:val="18"/>
        </w:rPr>
        <w:t>anspo</w:t>
      </w:r>
      <w:r>
        <w:rPr>
          <w:rFonts w:ascii="Arial" w:eastAsia="Arial" w:hAnsi="Arial" w:cs="Arial"/>
          <w:sz w:val="18"/>
          <w:szCs w:val="18"/>
        </w:rPr>
        <w:t>rt</w:t>
      </w:r>
      <w:r>
        <w:rPr>
          <w:rFonts w:ascii="Arial" w:eastAsia="Arial" w:hAnsi="Arial" w:cs="Arial"/>
          <w:spacing w:val="1"/>
          <w:sz w:val="18"/>
          <w:szCs w:val="18"/>
        </w:rPr>
        <w:t>/</w:t>
      </w:r>
      <w:r>
        <w:rPr>
          <w:rFonts w:ascii="Arial" w:eastAsia="Arial" w:hAnsi="Arial" w:cs="Arial"/>
          <w:spacing w:val="-2"/>
          <w:sz w:val="18"/>
          <w:szCs w:val="18"/>
        </w:rPr>
        <w:t>T</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l</w:t>
      </w:r>
    </w:p>
    <w:p w14:paraId="352A0CBB" w14:textId="77777777" w:rsidR="00B02EAE" w:rsidRDefault="00E61376">
      <w:pPr>
        <w:spacing w:before="4" w:line="329" w:lineRule="auto"/>
        <w:ind w:left="1630" w:right="7166" w:hanging="1"/>
        <w:jc w:val="center"/>
        <w:rPr>
          <w:rFonts w:ascii="Arial" w:eastAsia="Arial" w:hAnsi="Arial" w:cs="Arial"/>
          <w:sz w:val="18"/>
          <w:szCs w:val="18"/>
        </w:rPr>
      </w:pPr>
      <w:r>
        <w:rPr>
          <w:rFonts w:ascii="Arial" w:eastAsia="Arial" w:hAnsi="Arial" w:cs="Arial"/>
          <w:spacing w:val="1"/>
          <w:sz w:val="18"/>
          <w:szCs w:val="18"/>
        </w:rPr>
        <w:t>L</w:t>
      </w:r>
      <w:r>
        <w:rPr>
          <w:rFonts w:ascii="Arial" w:eastAsia="Arial" w:hAnsi="Arial" w:cs="Arial"/>
          <w:spacing w:val="-1"/>
          <w:sz w:val="18"/>
          <w:szCs w:val="18"/>
        </w:rPr>
        <w:t>O</w:t>
      </w:r>
      <w:r>
        <w:rPr>
          <w:rFonts w:ascii="Arial" w:eastAsia="Arial" w:hAnsi="Arial" w:cs="Arial"/>
          <w:sz w:val="18"/>
          <w:szCs w:val="18"/>
        </w:rPr>
        <w:t xml:space="preserve">A </w:t>
      </w:r>
      <w:r>
        <w:rPr>
          <w:rFonts w:ascii="Arial" w:eastAsia="Arial" w:hAnsi="Arial" w:cs="Arial"/>
          <w:spacing w:val="1"/>
          <w:sz w:val="18"/>
          <w:szCs w:val="18"/>
        </w:rPr>
        <w:t>L</w:t>
      </w:r>
      <w:r>
        <w:rPr>
          <w:rFonts w:ascii="Arial" w:eastAsia="Arial" w:hAnsi="Arial" w:cs="Arial"/>
          <w:sz w:val="18"/>
          <w:szCs w:val="18"/>
        </w:rPr>
        <w:t>SA S</w:t>
      </w:r>
      <w:r>
        <w:rPr>
          <w:rFonts w:ascii="Arial" w:eastAsia="Arial" w:hAnsi="Arial" w:cs="Arial"/>
          <w:spacing w:val="1"/>
          <w:sz w:val="18"/>
          <w:szCs w:val="18"/>
        </w:rPr>
        <w:t>ubs</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nc</w:t>
      </w:r>
      <w:r>
        <w:rPr>
          <w:rFonts w:ascii="Arial" w:eastAsia="Arial" w:hAnsi="Arial" w:cs="Arial"/>
          <w:sz w:val="18"/>
          <w:szCs w:val="18"/>
        </w:rPr>
        <w:t>e A</w:t>
      </w:r>
      <w:r>
        <w:rPr>
          <w:rFonts w:ascii="Arial" w:eastAsia="Arial" w:hAnsi="Arial" w:cs="Arial"/>
          <w:spacing w:val="1"/>
          <w:sz w:val="18"/>
          <w:szCs w:val="18"/>
        </w:rPr>
        <w:t>cc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1"/>
          <w:sz w:val="18"/>
          <w:szCs w:val="18"/>
        </w:rPr>
        <w:t>m</w:t>
      </w:r>
      <w:r>
        <w:rPr>
          <w:rFonts w:ascii="Arial" w:eastAsia="Arial" w:hAnsi="Arial" w:cs="Arial"/>
          <w:spacing w:val="1"/>
          <w:sz w:val="18"/>
          <w:szCs w:val="18"/>
        </w:rPr>
        <w:t>oda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p>
    <w:p w14:paraId="293739E7" w14:textId="77777777" w:rsidR="00B02EAE" w:rsidRDefault="00E61376">
      <w:pPr>
        <w:spacing w:before="1" w:line="200" w:lineRule="exact"/>
        <w:ind w:left="1788" w:right="7323"/>
        <w:jc w:val="center"/>
        <w:rPr>
          <w:rFonts w:ascii="Arial" w:eastAsia="Arial" w:hAnsi="Arial" w:cs="Arial"/>
          <w:sz w:val="18"/>
          <w:szCs w:val="18"/>
        </w:rPr>
        <w:sectPr w:rsidR="00B02EAE">
          <w:footerReference w:type="default" r:id="rId89"/>
          <w:pgSz w:w="11900" w:h="16860"/>
          <w:pgMar w:top="200" w:right="860" w:bottom="280" w:left="920" w:header="0" w:footer="310" w:gutter="0"/>
          <w:pgNumType w:start="1"/>
          <w:cols w:space="720"/>
        </w:sectPr>
      </w:pPr>
      <w:r>
        <w:rPr>
          <w:rFonts w:ascii="Arial" w:eastAsia="Arial" w:hAnsi="Arial" w:cs="Arial"/>
          <w:position w:val="-1"/>
          <w:sz w:val="18"/>
          <w:szCs w:val="18"/>
        </w:rPr>
        <w:t>F</w:t>
      </w:r>
      <w:r>
        <w:rPr>
          <w:rFonts w:ascii="Arial" w:eastAsia="Arial" w:hAnsi="Arial" w:cs="Arial"/>
          <w:spacing w:val="1"/>
          <w:position w:val="-1"/>
          <w:sz w:val="18"/>
          <w:szCs w:val="18"/>
        </w:rPr>
        <w:t>ac</w:t>
      </w:r>
      <w:r>
        <w:rPr>
          <w:rFonts w:ascii="Arial" w:eastAsia="Arial" w:hAnsi="Arial" w:cs="Arial"/>
          <w:spacing w:val="-2"/>
          <w:position w:val="-1"/>
          <w:sz w:val="18"/>
          <w:szCs w:val="18"/>
        </w:rPr>
        <w:t>i</w:t>
      </w:r>
      <w:r>
        <w:rPr>
          <w:rFonts w:ascii="Arial" w:eastAsia="Arial" w:hAnsi="Arial" w:cs="Arial"/>
          <w:spacing w:val="1"/>
          <w:position w:val="-1"/>
          <w:sz w:val="18"/>
          <w:szCs w:val="18"/>
        </w:rPr>
        <w:t>li</w:t>
      </w:r>
      <w:r>
        <w:rPr>
          <w:rFonts w:ascii="Arial" w:eastAsia="Arial" w:hAnsi="Arial" w:cs="Arial"/>
          <w:position w:val="-1"/>
          <w:sz w:val="18"/>
          <w:szCs w:val="18"/>
        </w:rPr>
        <w:t>ty</w:t>
      </w:r>
      <w:r>
        <w:rPr>
          <w:rFonts w:ascii="Arial" w:eastAsia="Arial" w:hAnsi="Arial" w:cs="Arial"/>
          <w:spacing w:val="-1"/>
          <w:position w:val="-1"/>
          <w:sz w:val="18"/>
          <w:szCs w:val="18"/>
        </w:rPr>
        <w:t xml:space="preserve"> </w:t>
      </w:r>
      <w:r>
        <w:rPr>
          <w:rFonts w:ascii="Arial" w:eastAsia="Arial" w:hAnsi="Arial" w:cs="Arial"/>
          <w:position w:val="-1"/>
          <w:sz w:val="18"/>
          <w:szCs w:val="18"/>
        </w:rPr>
        <w:t>H</w:t>
      </w:r>
      <w:r>
        <w:rPr>
          <w:rFonts w:ascii="Arial" w:eastAsia="Arial" w:hAnsi="Arial" w:cs="Arial"/>
          <w:spacing w:val="1"/>
          <w:position w:val="-1"/>
          <w:sz w:val="18"/>
          <w:szCs w:val="18"/>
        </w:rPr>
        <w:t>i</w:t>
      </w:r>
      <w:r>
        <w:rPr>
          <w:rFonts w:ascii="Arial" w:eastAsia="Arial" w:hAnsi="Arial" w:cs="Arial"/>
          <w:position w:val="-1"/>
          <w:sz w:val="18"/>
          <w:szCs w:val="18"/>
        </w:rPr>
        <w:t>re</w:t>
      </w:r>
    </w:p>
    <w:p w14:paraId="46B50FD6" w14:textId="77777777" w:rsidR="00B02EAE" w:rsidRDefault="00B02EAE">
      <w:pPr>
        <w:spacing w:before="3" w:line="120" w:lineRule="exact"/>
        <w:rPr>
          <w:sz w:val="12"/>
          <w:szCs w:val="12"/>
        </w:rPr>
      </w:pPr>
    </w:p>
    <w:p w14:paraId="2B2D5212" w14:textId="77777777" w:rsidR="00B02EAE" w:rsidRDefault="00E61376">
      <w:pPr>
        <w:spacing w:line="200" w:lineRule="exact"/>
        <w:ind w:left="1956" w:right="-31" w:hanging="130"/>
        <w:rPr>
          <w:rFonts w:ascii="Arial" w:eastAsia="Arial" w:hAnsi="Arial" w:cs="Arial"/>
          <w:sz w:val="18"/>
          <w:szCs w:val="18"/>
        </w:rPr>
      </w:pPr>
      <w:r>
        <w:rPr>
          <w:rFonts w:ascii="Arial" w:eastAsia="Arial" w:hAnsi="Arial" w:cs="Arial"/>
          <w:spacing w:val="1"/>
          <w:sz w:val="18"/>
          <w:szCs w:val="18"/>
        </w:rPr>
        <w:t>L</w:t>
      </w:r>
      <w:r>
        <w:rPr>
          <w:rFonts w:ascii="Arial" w:eastAsia="Arial" w:hAnsi="Arial" w:cs="Arial"/>
          <w:sz w:val="18"/>
          <w:szCs w:val="18"/>
        </w:rPr>
        <w:t>SA &amp; DFC Re</w:t>
      </w:r>
      <w:r>
        <w:rPr>
          <w:rFonts w:ascii="Arial" w:eastAsia="Arial" w:hAnsi="Arial" w:cs="Arial"/>
          <w:spacing w:val="1"/>
          <w:sz w:val="18"/>
          <w:szCs w:val="18"/>
        </w:rPr>
        <w:t>fun</w:t>
      </w:r>
      <w:r>
        <w:rPr>
          <w:rFonts w:ascii="Arial" w:eastAsia="Arial" w:hAnsi="Arial" w:cs="Arial"/>
          <w:spacing w:val="-2"/>
          <w:sz w:val="18"/>
          <w:szCs w:val="18"/>
        </w:rPr>
        <w:t>d</w:t>
      </w:r>
      <w:r>
        <w:rPr>
          <w:rFonts w:ascii="Arial" w:eastAsia="Arial" w:hAnsi="Arial" w:cs="Arial"/>
          <w:sz w:val="18"/>
          <w:szCs w:val="18"/>
        </w:rPr>
        <w:t>s</w:t>
      </w:r>
    </w:p>
    <w:p w14:paraId="04B24167" w14:textId="77777777" w:rsidR="00B02EAE" w:rsidRDefault="00E61376">
      <w:pPr>
        <w:spacing w:before="3" w:line="120" w:lineRule="exact"/>
        <w:rPr>
          <w:sz w:val="12"/>
          <w:szCs w:val="12"/>
        </w:rPr>
      </w:pPr>
      <w:r>
        <w:br w:type="column"/>
      </w:r>
    </w:p>
    <w:p w14:paraId="4583BD1F" w14:textId="77777777" w:rsidR="00B02EAE" w:rsidRDefault="00E61376">
      <w:pPr>
        <w:spacing w:line="200" w:lineRule="exact"/>
        <w:ind w:left="132" w:right="1733" w:hanging="132"/>
        <w:rPr>
          <w:rFonts w:ascii="Arial" w:eastAsia="Arial" w:hAnsi="Arial" w:cs="Arial"/>
          <w:sz w:val="18"/>
          <w:szCs w:val="18"/>
        </w:rPr>
        <w:sectPr w:rsidR="00B02EAE">
          <w:type w:val="continuous"/>
          <w:pgSz w:w="11900" w:h="16860"/>
          <w:pgMar w:top="1000" w:right="860" w:bottom="280" w:left="920" w:header="720" w:footer="720" w:gutter="0"/>
          <w:cols w:num="2" w:space="720" w:equalWidth="0">
            <w:col w:w="2758" w:space="4667"/>
            <w:col w:w="2695"/>
          </w:cols>
        </w:sectPr>
      </w:pPr>
      <w:r>
        <w:rPr>
          <w:rFonts w:ascii="Arial" w:eastAsia="Arial" w:hAnsi="Arial" w:cs="Arial"/>
          <w:spacing w:val="1"/>
          <w:sz w:val="18"/>
          <w:szCs w:val="18"/>
        </w:rPr>
        <w:t>L</w:t>
      </w:r>
      <w:r>
        <w:rPr>
          <w:rFonts w:ascii="Arial" w:eastAsia="Arial" w:hAnsi="Arial" w:cs="Arial"/>
          <w:sz w:val="18"/>
          <w:szCs w:val="18"/>
        </w:rPr>
        <w:t>SA &amp; DFC Re</w:t>
      </w:r>
      <w:r>
        <w:rPr>
          <w:rFonts w:ascii="Arial" w:eastAsia="Arial" w:hAnsi="Arial" w:cs="Arial"/>
          <w:spacing w:val="1"/>
          <w:sz w:val="18"/>
          <w:szCs w:val="18"/>
        </w:rPr>
        <w:t>fun</w:t>
      </w:r>
      <w:r>
        <w:rPr>
          <w:rFonts w:ascii="Arial" w:eastAsia="Arial" w:hAnsi="Arial" w:cs="Arial"/>
          <w:spacing w:val="-2"/>
          <w:sz w:val="18"/>
          <w:szCs w:val="18"/>
        </w:rPr>
        <w:t>d</w:t>
      </w:r>
      <w:r>
        <w:rPr>
          <w:rFonts w:ascii="Arial" w:eastAsia="Arial" w:hAnsi="Arial" w:cs="Arial"/>
          <w:sz w:val="18"/>
          <w:szCs w:val="18"/>
        </w:rPr>
        <w:t>s</w:t>
      </w:r>
    </w:p>
    <w:p w14:paraId="69FB2AA5" w14:textId="77777777" w:rsidR="00B02EAE" w:rsidRDefault="00B02EAE">
      <w:pPr>
        <w:spacing w:before="4" w:line="100" w:lineRule="exact"/>
        <w:rPr>
          <w:sz w:val="11"/>
          <w:szCs w:val="11"/>
        </w:rPr>
      </w:pPr>
    </w:p>
    <w:p w14:paraId="639FFAB8" w14:textId="77777777" w:rsidR="00B02EAE" w:rsidRDefault="00E61376">
      <w:pPr>
        <w:spacing w:line="200" w:lineRule="exact"/>
        <w:ind w:left="1680"/>
        <w:rPr>
          <w:rFonts w:ascii="Arial" w:eastAsia="Arial" w:hAnsi="Arial" w:cs="Arial"/>
          <w:sz w:val="18"/>
          <w:szCs w:val="18"/>
        </w:rPr>
      </w:pPr>
      <w:r>
        <w:rPr>
          <w:rFonts w:ascii="Arial" w:eastAsia="Arial" w:hAnsi="Arial" w:cs="Arial"/>
          <w:position w:val="-1"/>
          <w:sz w:val="18"/>
          <w:szCs w:val="18"/>
        </w:rPr>
        <w:t>S</w:t>
      </w:r>
      <w:r>
        <w:rPr>
          <w:rFonts w:ascii="Arial" w:eastAsia="Arial" w:hAnsi="Arial" w:cs="Arial"/>
          <w:spacing w:val="1"/>
          <w:position w:val="-1"/>
          <w:sz w:val="18"/>
          <w:szCs w:val="18"/>
        </w:rPr>
        <w:t>po</w:t>
      </w:r>
      <w:r>
        <w:rPr>
          <w:rFonts w:ascii="Arial" w:eastAsia="Arial" w:hAnsi="Arial" w:cs="Arial"/>
          <w:position w:val="-1"/>
          <w:sz w:val="18"/>
          <w:szCs w:val="18"/>
        </w:rPr>
        <w:t>rts</w:t>
      </w:r>
      <w:r>
        <w:rPr>
          <w:rFonts w:ascii="Arial" w:eastAsia="Arial" w:hAnsi="Arial" w:cs="Arial"/>
          <w:spacing w:val="2"/>
          <w:position w:val="-1"/>
          <w:sz w:val="18"/>
          <w:szCs w:val="18"/>
        </w:rPr>
        <w:t xml:space="preserve"> </w:t>
      </w:r>
      <w:r>
        <w:rPr>
          <w:rFonts w:ascii="Arial" w:eastAsia="Arial" w:hAnsi="Arial" w:cs="Arial"/>
          <w:spacing w:val="-2"/>
          <w:position w:val="-1"/>
          <w:sz w:val="18"/>
          <w:szCs w:val="18"/>
        </w:rPr>
        <w:t>E</w:t>
      </w:r>
      <w:r>
        <w:rPr>
          <w:rFonts w:ascii="Arial" w:eastAsia="Arial" w:hAnsi="Arial" w:cs="Arial"/>
          <w:spacing w:val="1"/>
          <w:position w:val="-1"/>
          <w:sz w:val="18"/>
          <w:szCs w:val="18"/>
        </w:rPr>
        <w:t>qp</w:t>
      </w:r>
      <w:r>
        <w:rPr>
          <w:rFonts w:ascii="Arial" w:eastAsia="Arial" w:hAnsi="Arial" w:cs="Arial"/>
          <w:position w:val="-1"/>
          <w:sz w:val="18"/>
          <w:szCs w:val="18"/>
        </w:rPr>
        <w:t>t</w:t>
      </w:r>
      <w:r>
        <w:rPr>
          <w:rFonts w:ascii="Arial" w:eastAsia="Arial" w:hAnsi="Arial" w:cs="Arial"/>
          <w:spacing w:val="1"/>
          <w:position w:val="-1"/>
          <w:sz w:val="18"/>
          <w:szCs w:val="18"/>
        </w:rPr>
        <w:t xml:space="preserve"> </w:t>
      </w:r>
      <w:r>
        <w:rPr>
          <w:rFonts w:ascii="Arial" w:eastAsia="Arial" w:hAnsi="Arial" w:cs="Arial"/>
          <w:position w:val="-1"/>
          <w:sz w:val="18"/>
          <w:szCs w:val="18"/>
        </w:rPr>
        <w:t xml:space="preserve">PF                                                                                      </w:t>
      </w:r>
      <w:r>
        <w:rPr>
          <w:rFonts w:ascii="Arial" w:eastAsia="Arial" w:hAnsi="Arial" w:cs="Arial"/>
          <w:spacing w:val="41"/>
          <w:position w:val="-1"/>
          <w:sz w:val="18"/>
          <w:szCs w:val="18"/>
        </w:rPr>
        <w:t xml:space="preserve"> </w:t>
      </w:r>
      <w:r>
        <w:rPr>
          <w:rFonts w:ascii="Arial" w:eastAsia="Arial" w:hAnsi="Arial" w:cs="Arial"/>
          <w:position w:val="-1"/>
          <w:sz w:val="18"/>
          <w:szCs w:val="18"/>
        </w:rPr>
        <w:t>S</w:t>
      </w:r>
      <w:r>
        <w:rPr>
          <w:rFonts w:ascii="Arial" w:eastAsia="Arial" w:hAnsi="Arial" w:cs="Arial"/>
          <w:spacing w:val="1"/>
          <w:position w:val="-1"/>
          <w:sz w:val="18"/>
          <w:szCs w:val="18"/>
        </w:rPr>
        <w:t>po</w:t>
      </w:r>
      <w:r>
        <w:rPr>
          <w:rFonts w:ascii="Arial" w:eastAsia="Arial" w:hAnsi="Arial" w:cs="Arial"/>
          <w:position w:val="-1"/>
          <w:sz w:val="18"/>
          <w:szCs w:val="18"/>
        </w:rPr>
        <w:t>rts</w:t>
      </w:r>
      <w:r>
        <w:rPr>
          <w:rFonts w:ascii="Arial" w:eastAsia="Arial" w:hAnsi="Arial" w:cs="Arial"/>
          <w:spacing w:val="2"/>
          <w:position w:val="-1"/>
          <w:sz w:val="18"/>
          <w:szCs w:val="18"/>
        </w:rPr>
        <w:t xml:space="preserve"> </w:t>
      </w:r>
      <w:r>
        <w:rPr>
          <w:rFonts w:ascii="Arial" w:eastAsia="Arial" w:hAnsi="Arial" w:cs="Arial"/>
          <w:spacing w:val="-2"/>
          <w:position w:val="-1"/>
          <w:sz w:val="18"/>
          <w:szCs w:val="18"/>
        </w:rPr>
        <w:t>E</w:t>
      </w:r>
      <w:r>
        <w:rPr>
          <w:rFonts w:ascii="Arial" w:eastAsia="Arial" w:hAnsi="Arial" w:cs="Arial"/>
          <w:spacing w:val="1"/>
          <w:position w:val="-1"/>
          <w:sz w:val="18"/>
          <w:szCs w:val="18"/>
        </w:rPr>
        <w:t>qp</w:t>
      </w:r>
      <w:r>
        <w:rPr>
          <w:rFonts w:ascii="Arial" w:eastAsia="Arial" w:hAnsi="Arial" w:cs="Arial"/>
          <w:position w:val="-1"/>
          <w:sz w:val="18"/>
          <w:szCs w:val="18"/>
        </w:rPr>
        <w:t>t</w:t>
      </w:r>
      <w:r>
        <w:rPr>
          <w:rFonts w:ascii="Arial" w:eastAsia="Arial" w:hAnsi="Arial" w:cs="Arial"/>
          <w:spacing w:val="1"/>
          <w:position w:val="-1"/>
          <w:sz w:val="18"/>
          <w:szCs w:val="18"/>
        </w:rPr>
        <w:t xml:space="preserve"> </w:t>
      </w:r>
      <w:r>
        <w:rPr>
          <w:rFonts w:ascii="Arial" w:eastAsia="Arial" w:hAnsi="Arial" w:cs="Arial"/>
          <w:position w:val="-1"/>
          <w:sz w:val="18"/>
          <w:szCs w:val="18"/>
        </w:rPr>
        <w:t>PF</w:t>
      </w:r>
    </w:p>
    <w:p w14:paraId="0B624B93" w14:textId="77777777" w:rsidR="00B02EAE" w:rsidRDefault="00B02EAE">
      <w:pPr>
        <w:spacing w:line="120" w:lineRule="exact"/>
        <w:rPr>
          <w:sz w:val="13"/>
          <w:szCs w:val="13"/>
        </w:rPr>
      </w:pPr>
    </w:p>
    <w:p w14:paraId="54F9FB00" w14:textId="77777777" w:rsidR="00B02EAE" w:rsidRDefault="00B02EAE">
      <w:pPr>
        <w:spacing w:line="200" w:lineRule="exact"/>
      </w:pPr>
    </w:p>
    <w:p w14:paraId="151F1C79" w14:textId="77777777" w:rsidR="00B02EAE" w:rsidRDefault="00B02EAE">
      <w:pPr>
        <w:spacing w:line="200" w:lineRule="exact"/>
      </w:pPr>
    </w:p>
    <w:p w14:paraId="65940FE4" w14:textId="77777777" w:rsidR="00AC3296" w:rsidRDefault="00AC3296">
      <w:pPr>
        <w:spacing w:before="37"/>
        <w:ind w:left="4555" w:right="4541"/>
        <w:jc w:val="center"/>
        <w:rPr>
          <w:rFonts w:ascii="Arial" w:eastAsia="Arial" w:hAnsi="Arial" w:cs="Arial"/>
          <w:sz w:val="18"/>
          <w:szCs w:val="18"/>
        </w:rPr>
      </w:pPr>
    </w:p>
    <w:p w14:paraId="7C329808" w14:textId="77777777" w:rsidR="00B02EAE" w:rsidRDefault="00E61376">
      <w:pPr>
        <w:spacing w:before="37"/>
        <w:ind w:left="4555" w:right="4541"/>
        <w:jc w:val="center"/>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fo</w:t>
      </w:r>
      <w:r>
        <w:rPr>
          <w:rFonts w:ascii="Arial" w:eastAsia="Arial" w:hAnsi="Arial" w:cs="Arial"/>
          <w:sz w:val="18"/>
          <w:szCs w:val="18"/>
        </w:rPr>
        <w:t>r PF A</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ho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ty</w:t>
      </w:r>
    </w:p>
    <w:p w14:paraId="3BFF74ED" w14:textId="77777777" w:rsidR="00B02EAE" w:rsidRDefault="00B02EAE">
      <w:pPr>
        <w:spacing w:before="2" w:line="140" w:lineRule="exact"/>
        <w:rPr>
          <w:sz w:val="15"/>
          <w:szCs w:val="15"/>
        </w:rPr>
      </w:pPr>
    </w:p>
    <w:p w14:paraId="5235720D" w14:textId="77777777" w:rsidR="00B02EAE" w:rsidRDefault="00B02EAE">
      <w:pPr>
        <w:spacing w:line="200" w:lineRule="exact"/>
      </w:pPr>
    </w:p>
    <w:p w14:paraId="67654146" w14:textId="77777777" w:rsidR="00B02EAE" w:rsidRDefault="00E61376">
      <w:pPr>
        <w:spacing w:before="41" w:line="200" w:lineRule="exact"/>
        <w:ind w:left="4535" w:right="4521"/>
        <w:jc w:val="center"/>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la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on</w:t>
      </w:r>
      <w:r>
        <w:rPr>
          <w:rFonts w:ascii="Arial" w:eastAsia="Arial" w:hAnsi="Arial" w:cs="Arial"/>
          <w:sz w:val="18"/>
          <w:szCs w:val="18"/>
        </w:rPr>
        <w:t>-</w:t>
      </w:r>
      <w:r>
        <w:rPr>
          <w:rFonts w:ascii="Arial" w:eastAsia="Arial" w:hAnsi="Arial" w:cs="Arial"/>
          <w:spacing w:val="-3"/>
          <w:sz w:val="18"/>
          <w:szCs w:val="18"/>
        </w:rPr>
        <w:t>P</w:t>
      </w:r>
      <w:r>
        <w:rPr>
          <w:rFonts w:ascii="Arial" w:eastAsia="Arial" w:hAnsi="Arial" w:cs="Arial"/>
          <w:sz w:val="18"/>
          <w:szCs w:val="18"/>
        </w:rPr>
        <w:t>F B</w:t>
      </w:r>
      <w:r>
        <w:rPr>
          <w:rFonts w:ascii="Arial" w:eastAsia="Arial" w:hAnsi="Arial" w:cs="Arial"/>
          <w:spacing w:val="1"/>
          <w:sz w:val="18"/>
          <w:szCs w:val="18"/>
        </w:rPr>
        <w:t>udge</w:t>
      </w:r>
      <w:r>
        <w:rPr>
          <w:rFonts w:ascii="Arial" w:eastAsia="Arial" w:hAnsi="Arial" w:cs="Arial"/>
          <w:sz w:val="18"/>
          <w:szCs w:val="18"/>
        </w:rPr>
        <w:t>t</w:t>
      </w:r>
    </w:p>
    <w:p w14:paraId="3286117E" w14:textId="77777777" w:rsidR="00B02EAE" w:rsidRDefault="00B02EAE">
      <w:pPr>
        <w:spacing w:before="4" w:line="120" w:lineRule="exact"/>
        <w:rPr>
          <w:sz w:val="12"/>
          <w:szCs w:val="12"/>
        </w:rPr>
      </w:pPr>
    </w:p>
    <w:p w14:paraId="5C59DA4D" w14:textId="77777777" w:rsidR="00B02EAE" w:rsidRDefault="00B02EAE">
      <w:pPr>
        <w:spacing w:line="200" w:lineRule="exact"/>
      </w:pPr>
    </w:p>
    <w:p w14:paraId="7E189968" w14:textId="77777777" w:rsidR="00B02EAE" w:rsidRDefault="00B02EAE">
      <w:pPr>
        <w:spacing w:line="200" w:lineRule="exact"/>
      </w:pPr>
    </w:p>
    <w:p w14:paraId="10C21808" w14:textId="77777777" w:rsidR="00B02EAE" w:rsidRDefault="00E61376">
      <w:pPr>
        <w:spacing w:before="37" w:line="329" w:lineRule="auto"/>
        <w:ind w:left="1616" w:right="1554" w:firstLine="1"/>
        <w:jc w:val="center"/>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nsu</w:t>
      </w:r>
      <w:r>
        <w:rPr>
          <w:rFonts w:ascii="Arial" w:eastAsia="Arial" w:hAnsi="Arial" w:cs="Arial"/>
          <w:spacing w:val="-2"/>
          <w:sz w:val="18"/>
          <w:szCs w:val="18"/>
        </w:rPr>
        <w:t>r</w:t>
      </w:r>
      <w:r>
        <w:rPr>
          <w:rFonts w:ascii="Arial" w:eastAsia="Arial" w:hAnsi="Arial" w:cs="Arial"/>
          <w:spacing w:val="1"/>
          <w:sz w:val="18"/>
          <w:szCs w:val="18"/>
        </w:rPr>
        <w:t>an</w:t>
      </w:r>
      <w:r>
        <w:rPr>
          <w:rFonts w:ascii="Arial" w:eastAsia="Arial" w:hAnsi="Arial" w:cs="Arial"/>
          <w:spacing w:val="-1"/>
          <w:sz w:val="18"/>
          <w:szCs w:val="18"/>
        </w:rPr>
        <w:t>c</w:t>
      </w:r>
      <w:r>
        <w:rPr>
          <w:rFonts w:ascii="Arial" w:eastAsia="Arial" w:hAnsi="Arial" w:cs="Arial"/>
          <w:sz w:val="18"/>
          <w:szCs w:val="18"/>
        </w:rPr>
        <w:t xml:space="preserve">e                                                                                               </w:t>
      </w:r>
      <w:r>
        <w:rPr>
          <w:rFonts w:ascii="Arial" w:eastAsia="Arial" w:hAnsi="Arial" w:cs="Arial"/>
          <w:spacing w:val="24"/>
          <w:sz w:val="18"/>
          <w:szCs w:val="18"/>
        </w:rPr>
        <w:t xml:space="preserve"> </w:t>
      </w:r>
      <w:proofErr w:type="spellStart"/>
      <w:r>
        <w:rPr>
          <w:rFonts w:ascii="Arial" w:eastAsia="Arial" w:hAnsi="Arial" w:cs="Arial"/>
          <w:sz w:val="18"/>
          <w:szCs w:val="18"/>
        </w:rPr>
        <w:t>I</w:t>
      </w:r>
      <w:r>
        <w:rPr>
          <w:rFonts w:ascii="Arial" w:eastAsia="Arial" w:hAnsi="Arial" w:cs="Arial"/>
          <w:spacing w:val="1"/>
          <w:sz w:val="18"/>
          <w:szCs w:val="18"/>
        </w:rPr>
        <w:t>nsu</w:t>
      </w:r>
      <w:r>
        <w:rPr>
          <w:rFonts w:ascii="Arial" w:eastAsia="Arial" w:hAnsi="Arial" w:cs="Arial"/>
          <w:spacing w:val="-2"/>
          <w:sz w:val="18"/>
          <w:szCs w:val="18"/>
        </w:rPr>
        <w:t>r</w:t>
      </w:r>
      <w:r>
        <w:rPr>
          <w:rFonts w:ascii="Arial" w:eastAsia="Arial" w:hAnsi="Arial" w:cs="Arial"/>
          <w:spacing w:val="1"/>
          <w:sz w:val="18"/>
          <w:szCs w:val="18"/>
        </w:rPr>
        <w:t>an</w:t>
      </w:r>
      <w:r>
        <w:rPr>
          <w:rFonts w:ascii="Arial" w:eastAsia="Arial" w:hAnsi="Arial" w:cs="Arial"/>
          <w:spacing w:val="-1"/>
          <w:sz w:val="18"/>
          <w:szCs w:val="18"/>
        </w:rPr>
        <w:t>c</w:t>
      </w:r>
      <w:r>
        <w:rPr>
          <w:rFonts w:ascii="Arial" w:eastAsia="Arial" w:hAnsi="Arial" w:cs="Arial"/>
          <w:sz w:val="18"/>
          <w:szCs w:val="18"/>
        </w:rPr>
        <w:t>e</w:t>
      </w:r>
      <w:proofErr w:type="spellEnd"/>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r</w:t>
      </w:r>
      <w:r>
        <w:rPr>
          <w:rFonts w:ascii="Arial" w:eastAsia="Arial" w:hAnsi="Arial" w:cs="Arial"/>
          <w:spacing w:val="1"/>
          <w:sz w:val="18"/>
          <w:szCs w:val="18"/>
        </w:rPr>
        <w:t>anspo</w:t>
      </w:r>
      <w:r>
        <w:rPr>
          <w:rFonts w:ascii="Arial" w:eastAsia="Arial" w:hAnsi="Arial" w:cs="Arial"/>
          <w:sz w:val="18"/>
          <w:szCs w:val="18"/>
        </w:rPr>
        <w:t>rt</w:t>
      </w:r>
      <w:r>
        <w:rPr>
          <w:rFonts w:ascii="Arial" w:eastAsia="Arial" w:hAnsi="Arial" w:cs="Arial"/>
          <w:spacing w:val="1"/>
          <w:sz w:val="18"/>
          <w:szCs w:val="18"/>
        </w:rPr>
        <w:t>/</w:t>
      </w:r>
      <w:r>
        <w:rPr>
          <w:rFonts w:ascii="Arial" w:eastAsia="Arial" w:hAnsi="Arial" w:cs="Arial"/>
          <w:spacing w:val="-2"/>
          <w:sz w:val="18"/>
          <w:szCs w:val="18"/>
        </w:rPr>
        <w:t>T</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 xml:space="preserve">l                                                                                    </w:t>
      </w:r>
      <w:r>
        <w:rPr>
          <w:rFonts w:ascii="Arial" w:eastAsia="Arial" w:hAnsi="Arial" w:cs="Arial"/>
          <w:spacing w:val="41"/>
          <w:sz w:val="18"/>
          <w:szCs w:val="18"/>
        </w:rPr>
        <w:t xml:space="preserve"> </w:t>
      </w:r>
      <w:r>
        <w:rPr>
          <w:rFonts w:ascii="Arial" w:eastAsia="Arial" w:hAnsi="Arial" w:cs="Arial"/>
          <w:spacing w:val="-2"/>
          <w:sz w:val="18"/>
          <w:szCs w:val="18"/>
        </w:rPr>
        <w:t>T</w:t>
      </w:r>
      <w:r>
        <w:rPr>
          <w:rFonts w:ascii="Arial" w:eastAsia="Arial" w:hAnsi="Arial" w:cs="Arial"/>
          <w:sz w:val="18"/>
          <w:szCs w:val="18"/>
        </w:rPr>
        <w:t>r</w:t>
      </w:r>
      <w:r>
        <w:rPr>
          <w:rFonts w:ascii="Arial" w:eastAsia="Arial" w:hAnsi="Arial" w:cs="Arial"/>
          <w:spacing w:val="1"/>
          <w:sz w:val="18"/>
          <w:szCs w:val="18"/>
        </w:rPr>
        <w:t>anspo</w:t>
      </w:r>
      <w:r>
        <w:rPr>
          <w:rFonts w:ascii="Arial" w:eastAsia="Arial" w:hAnsi="Arial" w:cs="Arial"/>
          <w:sz w:val="18"/>
          <w:szCs w:val="18"/>
        </w:rPr>
        <w:t>rt</w:t>
      </w:r>
      <w:r>
        <w:rPr>
          <w:rFonts w:ascii="Arial" w:eastAsia="Arial" w:hAnsi="Arial" w:cs="Arial"/>
          <w:spacing w:val="1"/>
          <w:sz w:val="18"/>
          <w:szCs w:val="18"/>
        </w:rPr>
        <w:t>/</w:t>
      </w:r>
      <w:r>
        <w:rPr>
          <w:rFonts w:ascii="Arial" w:eastAsia="Arial" w:hAnsi="Arial" w:cs="Arial"/>
          <w:spacing w:val="-2"/>
          <w:sz w:val="18"/>
          <w:szCs w:val="18"/>
        </w:rPr>
        <w:t>T</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l A</w:t>
      </w:r>
      <w:r>
        <w:rPr>
          <w:rFonts w:ascii="Arial" w:eastAsia="Arial" w:hAnsi="Arial" w:cs="Arial"/>
          <w:spacing w:val="1"/>
          <w:sz w:val="18"/>
          <w:szCs w:val="18"/>
        </w:rPr>
        <w:t>cc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1"/>
          <w:sz w:val="18"/>
          <w:szCs w:val="18"/>
        </w:rPr>
        <w:t>m</w:t>
      </w:r>
      <w:r>
        <w:rPr>
          <w:rFonts w:ascii="Arial" w:eastAsia="Arial" w:hAnsi="Arial" w:cs="Arial"/>
          <w:spacing w:val="1"/>
          <w:sz w:val="18"/>
          <w:szCs w:val="18"/>
        </w:rPr>
        <w:t>oda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 xml:space="preserve">n                                                                                     </w:t>
      </w:r>
      <w:r>
        <w:rPr>
          <w:rFonts w:ascii="Arial" w:eastAsia="Arial" w:hAnsi="Arial" w:cs="Arial"/>
          <w:spacing w:val="19"/>
          <w:sz w:val="18"/>
          <w:szCs w:val="18"/>
        </w:rPr>
        <w:t xml:space="preserve"> </w:t>
      </w:r>
      <w:proofErr w:type="spellStart"/>
      <w:r>
        <w:rPr>
          <w:rFonts w:ascii="Arial" w:eastAsia="Arial" w:hAnsi="Arial" w:cs="Arial"/>
          <w:sz w:val="18"/>
          <w:szCs w:val="18"/>
        </w:rPr>
        <w:t>A</w:t>
      </w:r>
      <w:r>
        <w:rPr>
          <w:rFonts w:ascii="Arial" w:eastAsia="Arial" w:hAnsi="Arial" w:cs="Arial"/>
          <w:spacing w:val="1"/>
          <w:sz w:val="18"/>
          <w:szCs w:val="18"/>
        </w:rPr>
        <w:t>cc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1"/>
          <w:sz w:val="18"/>
          <w:szCs w:val="18"/>
        </w:rPr>
        <w:t>m</w:t>
      </w:r>
      <w:r>
        <w:rPr>
          <w:rFonts w:ascii="Arial" w:eastAsia="Arial" w:hAnsi="Arial" w:cs="Arial"/>
          <w:spacing w:val="1"/>
          <w:sz w:val="18"/>
          <w:szCs w:val="18"/>
        </w:rPr>
        <w:t>oda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proofErr w:type="spellEnd"/>
      <w:r>
        <w:rPr>
          <w:rFonts w:ascii="Arial" w:eastAsia="Arial" w:hAnsi="Arial" w:cs="Arial"/>
          <w:sz w:val="18"/>
          <w:szCs w:val="18"/>
        </w:rPr>
        <w:t xml:space="preserve"> F</w:t>
      </w:r>
      <w:r>
        <w:rPr>
          <w:rFonts w:ascii="Arial" w:eastAsia="Arial" w:hAnsi="Arial" w:cs="Arial"/>
          <w:spacing w:val="1"/>
          <w:sz w:val="18"/>
          <w:szCs w:val="18"/>
        </w:rPr>
        <w:t>ac</w:t>
      </w:r>
      <w:r>
        <w:rPr>
          <w:rFonts w:ascii="Arial" w:eastAsia="Arial" w:hAnsi="Arial" w:cs="Arial"/>
          <w:spacing w:val="-2"/>
          <w:sz w:val="18"/>
          <w:szCs w:val="18"/>
        </w:rPr>
        <w:t>i</w:t>
      </w:r>
      <w:r>
        <w:rPr>
          <w:rFonts w:ascii="Arial" w:eastAsia="Arial" w:hAnsi="Arial" w:cs="Arial"/>
          <w:spacing w:val="1"/>
          <w:sz w:val="18"/>
          <w:szCs w:val="18"/>
        </w:rPr>
        <w:t>li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z w:val="18"/>
          <w:szCs w:val="18"/>
        </w:rPr>
        <w:t xml:space="preserve">re                                                                                            </w:t>
      </w:r>
      <w:r>
        <w:rPr>
          <w:rFonts w:ascii="Arial" w:eastAsia="Arial" w:hAnsi="Arial" w:cs="Arial"/>
          <w:spacing w:val="20"/>
          <w:sz w:val="18"/>
          <w:szCs w:val="18"/>
        </w:rPr>
        <w:t xml:space="preserve"> </w:t>
      </w:r>
      <w:r>
        <w:rPr>
          <w:rFonts w:ascii="Arial" w:eastAsia="Arial" w:hAnsi="Arial" w:cs="Arial"/>
          <w:sz w:val="18"/>
          <w:szCs w:val="18"/>
        </w:rPr>
        <w:t>F</w:t>
      </w:r>
      <w:r>
        <w:rPr>
          <w:rFonts w:ascii="Arial" w:eastAsia="Arial" w:hAnsi="Arial" w:cs="Arial"/>
          <w:spacing w:val="1"/>
          <w:sz w:val="18"/>
          <w:szCs w:val="18"/>
        </w:rPr>
        <w:t>ac</w:t>
      </w:r>
      <w:r>
        <w:rPr>
          <w:rFonts w:ascii="Arial" w:eastAsia="Arial" w:hAnsi="Arial" w:cs="Arial"/>
          <w:spacing w:val="-2"/>
          <w:sz w:val="18"/>
          <w:szCs w:val="18"/>
        </w:rPr>
        <w:t>i</w:t>
      </w:r>
      <w:r>
        <w:rPr>
          <w:rFonts w:ascii="Arial" w:eastAsia="Arial" w:hAnsi="Arial" w:cs="Arial"/>
          <w:spacing w:val="1"/>
          <w:sz w:val="18"/>
          <w:szCs w:val="18"/>
        </w:rPr>
        <w:t>li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z w:val="18"/>
          <w:szCs w:val="18"/>
        </w:rPr>
        <w:t>re</w:t>
      </w:r>
    </w:p>
    <w:p w14:paraId="01209818" w14:textId="77777777" w:rsidR="00B02EAE" w:rsidRDefault="00E61376">
      <w:pPr>
        <w:spacing w:before="4" w:line="200" w:lineRule="exact"/>
        <w:ind w:left="1826" w:right="1763"/>
        <w:jc w:val="center"/>
        <w:rPr>
          <w:rFonts w:ascii="Arial" w:eastAsia="Arial" w:hAnsi="Arial" w:cs="Arial"/>
          <w:sz w:val="18"/>
          <w:szCs w:val="18"/>
        </w:rPr>
        <w:sectPr w:rsidR="00B02EAE">
          <w:type w:val="continuous"/>
          <w:pgSz w:w="11900" w:h="16860"/>
          <w:pgMar w:top="1000" w:right="860" w:bottom="280" w:left="920" w:header="720" w:footer="720" w:gutter="0"/>
          <w:cols w:space="720"/>
        </w:sectPr>
      </w:pPr>
      <w:r>
        <w:rPr>
          <w:rFonts w:ascii="Arial" w:eastAsia="Arial" w:hAnsi="Arial" w:cs="Arial"/>
          <w:position w:val="-1"/>
          <w:sz w:val="18"/>
          <w:szCs w:val="18"/>
        </w:rPr>
        <w:t>E</w:t>
      </w:r>
      <w:r>
        <w:rPr>
          <w:rFonts w:ascii="Arial" w:eastAsia="Arial" w:hAnsi="Arial" w:cs="Arial"/>
          <w:spacing w:val="1"/>
          <w:position w:val="-1"/>
          <w:sz w:val="18"/>
          <w:szCs w:val="18"/>
        </w:rPr>
        <w:t>qui</w:t>
      </w:r>
      <w:r>
        <w:rPr>
          <w:rFonts w:ascii="Arial" w:eastAsia="Arial" w:hAnsi="Arial" w:cs="Arial"/>
          <w:spacing w:val="-2"/>
          <w:position w:val="-1"/>
          <w:sz w:val="18"/>
          <w:szCs w:val="18"/>
        </w:rPr>
        <w:t>p</w:t>
      </w:r>
      <w:r>
        <w:rPr>
          <w:rFonts w:ascii="Arial" w:eastAsia="Arial" w:hAnsi="Arial" w:cs="Arial"/>
          <w:spacing w:val="1"/>
          <w:position w:val="-1"/>
          <w:sz w:val="18"/>
          <w:szCs w:val="18"/>
        </w:rPr>
        <w:t>men</w:t>
      </w:r>
      <w:r>
        <w:rPr>
          <w:rFonts w:ascii="Arial" w:eastAsia="Arial" w:hAnsi="Arial" w:cs="Arial"/>
          <w:position w:val="-1"/>
          <w:sz w:val="18"/>
          <w:szCs w:val="18"/>
        </w:rPr>
        <w:t xml:space="preserve">t                                                                                              </w:t>
      </w:r>
      <w:r>
        <w:rPr>
          <w:rFonts w:ascii="Arial" w:eastAsia="Arial" w:hAnsi="Arial" w:cs="Arial"/>
          <w:spacing w:val="1"/>
          <w:position w:val="-1"/>
          <w:sz w:val="18"/>
          <w:szCs w:val="18"/>
        </w:rPr>
        <w:t xml:space="preserve"> </w:t>
      </w:r>
      <w:proofErr w:type="spellStart"/>
      <w:r>
        <w:rPr>
          <w:rFonts w:ascii="Arial" w:eastAsia="Arial" w:hAnsi="Arial" w:cs="Arial"/>
          <w:position w:val="-1"/>
          <w:sz w:val="18"/>
          <w:szCs w:val="18"/>
        </w:rPr>
        <w:t>E</w:t>
      </w:r>
      <w:r>
        <w:rPr>
          <w:rFonts w:ascii="Arial" w:eastAsia="Arial" w:hAnsi="Arial" w:cs="Arial"/>
          <w:spacing w:val="1"/>
          <w:position w:val="-1"/>
          <w:sz w:val="18"/>
          <w:szCs w:val="18"/>
        </w:rPr>
        <w:t>qui</w:t>
      </w:r>
      <w:r>
        <w:rPr>
          <w:rFonts w:ascii="Arial" w:eastAsia="Arial" w:hAnsi="Arial" w:cs="Arial"/>
          <w:spacing w:val="-2"/>
          <w:position w:val="-1"/>
          <w:sz w:val="18"/>
          <w:szCs w:val="18"/>
        </w:rPr>
        <w:t>p</w:t>
      </w:r>
      <w:r>
        <w:rPr>
          <w:rFonts w:ascii="Arial" w:eastAsia="Arial" w:hAnsi="Arial" w:cs="Arial"/>
          <w:spacing w:val="1"/>
          <w:position w:val="-1"/>
          <w:sz w:val="18"/>
          <w:szCs w:val="18"/>
        </w:rPr>
        <w:t>men</w:t>
      </w:r>
      <w:r>
        <w:rPr>
          <w:rFonts w:ascii="Arial" w:eastAsia="Arial" w:hAnsi="Arial" w:cs="Arial"/>
          <w:position w:val="-1"/>
          <w:sz w:val="18"/>
          <w:szCs w:val="18"/>
        </w:rPr>
        <w:t>t</w:t>
      </w:r>
      <w:proofErr w:type="spellEnd"/>
    </w:p>
    <w:p w14:paraId="5A777223" w14:textId="77777777" w:rsidR="00B02EAE" w:rsidRDefault="00B02EAE">
      <w:pPr>
        <w:spacing w:before="9" w:line="100" w:lineRule="exact"/>
        <w:rPr>
          <w:sz w:val="11"/>
          <w:szCs w:val="11"/>
        </w:rPr>
      </w:pPr>
    </w:p>
    <w:p w14:paraId="33628301" w14:textId="77777777" w:rsidR="00B02EAE" w:rsidRDefault="00E61376">
      <w:pPr>
        <w:ind w:left="1759" w:right="-36"/>
        <w:jc w:val="center"/>
        <w:rPr>
          <w:rFonts w:ascii="Arial" w:eastAsia="Arial" w:hAnsi="Arial" w:cs="Arial"/>
          <w:sz w:val="18"/>
          <w:szCs w:val="18"/>
        </w:rPr>
      </w:pPr>
      <w:r>
        <w:rPr>
          <w:rFonts w:ascii="Arial" w:eastAsia="Arial" w:hAnsi="Arial" w:cs="Arial"/>
          <w:sz w:val="18"/>
          <w:szCs w:val="18"/>
        </w:rPr>
        <w:t>Ar</w:t>
      </w:r>
      <w:r>
        <w:rPr>
          <w:rFonts w:ascii="Arial" w:eastAsia="Arial" w:hAnsi="Arial" w:cs="Arial"/>
          <w:spacing w:val="1"/>
          <w:sz w:val="18"/>
          <w:szCs w:val="18"/>
        </w:rPr>
        <w:t>m</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po</w:t>
      </w:r>
      <w:r>
        <w:rPr>
          <w:rFonts w:ascii="Arial" w:eastAsia="Arial" w:hAnsi="Arial" w:cs="Arial"/>
          <w:sz w:val="18"/>
          <w:szCs w:val="18"/>
        </w:rPr>
        <w:t>rts</w:t>
      </w:r>
    </w:p>
    <w:p w14:paraId="65489DF2" w14:textId="77777777" w:rsidR="00B02EAE" w:rsidRDefault="00E61376">
      <w:pPr>
        <w:spacing w:line="200" w:lineRule="exact"/>
        <w:ind w:right="153"/>
        <w:jc w:val="right"/>
        <w:rPr>
          <w:rFonts w:ascii="Arial" w:eastAsia="Arial" w:hAnsi="Arial" w:cs="Arial"/>
          <w:sz w:val="12"/>
          <w:szCs w:val="12"/>
        </w:rPr>
      </w:pPr>
      <w:r>
        <w:rPr>
          <w:rFonts w:ascii="Arial" w:eastAsia="Arial" w:hAnsi="Arial" w:cs="Arial"/>
          <w:spacing w:val="1"/>
          <w:position w:val="-1"/>
          <w:sz w:val="18"/>
          <w:szCs w:val="18"/>
        </w:rPr>
        <w:t>Lo</w:t>
      </w:r>
      <w:r>
        <w:rPr>
          <w:rFonts w:ascii="Arial" w:eastAsia="Arial" w:hAnsi="Arial" w:cs="Arial"/>
          <w:position w:val="-1"/>
          <w:sz w:val="18"/>
          <w:szCs w:val="18"/>
        </w:rPr>
        <w:t>t</w:t>
      </w:r>
      <w:r>
        <w:rPr>
          <w:rFonts w:ascii="Arial" w:eastAsia="Arial" w:hAnsi="Arial" w:cs="Arial"/>
          <w:spacing w:val="1"/>
          <w:position w:val="-1"/>
          <w:sz w:val="18"/>
          <w:szCs w:val="18"/>
        </w:rPr>
        <w:t>te</w:t>
      </w:r>
      <w:r>
        <w:rPr>
          <w:rFonts w:ascii="Arial" w:eastAsia="Arial" w:hAnsi="Arial" w:cs="Arial"/>
          <w:position w:val="-1"/>
          <w:sz w:val="18"/>
          <w:szCs w:val="18"/>
        </w:rPr>
        <w:t>r</w:t>
      </w:r>
      <w:r>
        <w:rPr>
          <w:rFonts w:ascii="Arial" w:eastAsia="Arial" w:hAnsi="Arial" w:cs="Arial"/>
          <w:spacing w:val="-2"/>
          <w:position w:val="-1"/>
          <w:sz w:val="18"/>
          <w:szCs w:val="18"/>
        </w:rPr>
        <w:t>y</w:t>
      </w:r>
      <w:r w:rsidR="00A21B39">
        <w:rPr>
          <w:rFonts w:ascii="Arial" w:eastAsia="Arial" w:hAnsi="Arial" w:cs="Arial"/>
          <w:position w:val="5"/>
          <w:sz w:val="12"/>
          <w:szCs w:val="12"/>
        </w:rPr>
        <w:t xml:space="preserve"> (1)</w:t>
      </w:r>
    </w:p>
    <w:p w14:paraId="2DE02BED" w14:textId="77777777" w:rsidR="00B02EAE" w:rsidRDefault="00E61376">
      <w:pPr>
        <w:spacing w:before="9" w:line="100" w:lineRule="exact"/>
        <w:rPr>
          <w:sz w:val="11"/>
          <w:szCs w:val="11"/>
        </w:rPr>
      </w:pPr>
      <w:r>
        <w:br w:type="column"/>
      </w:r>
    </w:p>
    <w:p w14:paraId="0C01E2DD" w14:textId="77777777" w:rsidR="00B02EAE" w:rsidRDefault="00E61376">
      <w:pPr>
        <w:ind w:left="-36" w:right="1696"/>
        <w:jc w:val="center"/>
        <w:rPr>
          <w:rFonts w:ascii="Arial" w:eastAsia="Arial" w:hAnsi="Arial" w:cs="Arial"/>
          <w:sz w:val="18"/>
          <w:szCs w:val="18"/>
        </w:rPr>
      </w:pPr>
      <w:r>
        <w:rPr>
          <w:rFonts w:ascii="Arial" w:eastAsia="Arial" w:hAnsi="Arial" w:cs="Arial"/>
          <w:sz w:val="18"/>
          <w:szCs w:val="18"/>
        </w:rPr>
        <w:t>Ar</w:t>
      </w:r>
      <w:r>
        <w:rPr>
          <w:rFonts w:ascii="Arial" w:eastAsia="Arial" w:hAnsi="Arial" w:cs="Arial"/>
          <w:spacing w:val="1"/>
          <w:sz w:val="18"/>
          <w:szCs w:val="18"/>
        </w:rPr>
        <w:t>m</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po</w:t>
      </w:r>
      <w:r>
        <w:rPr>
          <w:rFonts w:ascii="Arial" w:eastAsia="Arial" w:hAnsi="Arial" w:cs="Arial"/>
          <w:sz w:val="18"/>
          <w:szCs w:val="18"/>
        </w:rPr>
        <w:t>rts</w:t>
      </w:r>
    </w:p>
    <w:p w14:paraId="3F6901DD" w14:textId="77777777" w:rsidR="00B02EAE" w:rsidRDefault="00E61376">
      <w:pPr>
        <w:spacing w:line="200" w:lineRule="exact"/>
        <w:ind w:left="119" w:right="1849"/>
        <w:jc w:val="center"/>
        <w:rPr>
          <w:rFonts w:ascii="Arial" w:eastAsia="Arial" w:hAnsi="Arial" w:cs="Arial"/>
          <w:sz w:val="12"/>
          <w:szCs w:val="12"/>
        </w:rPr>
        <w:sectPr w:rsidR="00B02EAE">
          <w:type w:val="continuous"/>
          <w:pgSz w:w="11900" w:h="16860"/>
          <w:pgMar w:top="1000" w:right="860" w:bottom="280" w:left="920" w:header="720" w:footer="720" w:gutter="0"/>
          <w:cols w:num="2" w:space="720" w:equalWidth="0">
            <w:col w:w="2787" w:space="4609"/>
            <w:col w:w="2724"/>
          </w:cols>
        </w:sectPr>
      </w:pPr>
      <w:proofErr w:type="gramStart"/>
      <w:r>
        <w:rPr>
          <w:rFonts w:ascii="Arial" w:eastAsia="Arial" w:hAnsi="Arial" w:cs="Arial"/>
          <w:spacing w:val="1"/>
          <w:position w:val="-1"/>
          <w:sz w:val="18"/>
          <w:szCs w:val="18"/>
        </w:rPr>
        <w:t>Lo</w:t>
      </w:r>
      <w:r>
        <w:rPr>
          <w:rFonts w:ascii="Arial" w:eastAsia="Arial" w:hAnsi="Arial" w:cs="Arial"/>
          <w:position w:val="-1"/>
          <w:sz w:val="18"/>
          <w:szCs w:val="18"/>
        </w:rPr>
        <w:t>t</w:t>
      </w:r>
      <w:r>
        <w:rPr>
          <w:rFonts w:ascii="Arial" w:eastAsia="Arial" w:hAnsi="Arial" w:cs="Arial"/>
          <w:spacing w:val="1"/>
          <w:position w:val="-1"/>
          <w:sz w:val="18"/>
          <w:szCs w:val="18"/>
        </w:rPr>
        <w:t>te</w:t>
      </w:r>
      <w:r>
        <w:rPr>
          <w:rFonts w:ascii="Arial" w:eastAsia="Arial" w:hAnsi="Arial" w:cs="Arial"/>
          <w:position w:val="-1"/>
          <w:sz w:val="18"/>
          <w:szCs w:val="18"/>
        </w:rPr>
        <w:t>ry</w:t>
      </w:r>
      <w:r w:rsidR="00A21B39">
        <w:rPr>
          <w:rFonts w:ascii="Arial" w:eastAsia="Arial" w:hAnsi="Arial" w:cs="Arial"/>
          <w:position w:val="5"/>
          <w:sz w:val="12"/>
          <w:szCs w:val="12"/>
        </w:rPr>
        <w:t>(</w:t>
      </w:r>
      <w:proofErr w:type="gramEnd"/>
      <w:r w:rsidR="00A21B39">
        <w:rPr>
          <w:rFonts w:ascii="Arial" w:eastAsia="Arial" w:hAnsi="Arial" w:cs="Arial"/>
          <w:position w:val="5"/>
          <w:sz w:val="12"/>
          <w:szCs w:val="12"/>
        </w:rPr>
        <w:t>1)</w:t>
      </w:r>
    </w:p>
    <w:p w14:paraId="3A79635C" w14:textId="77777777" w:rsidR="00B02EAE" w:rsidRDefault="00B02EAE">
      <w:pPr>
        <w:spacing w:before="1" w:line="120" w:lineRule="exact"/>
        <w:rPr>
          <w:sz w:val="12"/>
          <w:szCs w:val="12"/>
        </w:rPr>
      </w:pPr>
    </w:p>
    <w:p w14:paraId="5DE5A5B9" w14:textId="77777777" w:rsidR="00B02EAE" w:rsidRDefault="00E61376">
      <w:pPr>
        <w:ind w:left="1706"/>
        <w:rPr>
          <w:rFonts w:ascii="Arial" w:eastAsia="Arial" w:hAnsi="Arial" w:cs="Arial"/>
          <w:sz w:val="18"/>
          <w:szCs w:val="18"/>
        </w:rPr>
      </w:pPr>
      <w:r>
        <w:rPr>
          <w:rFonts w:ascii="Arial" w:eastAsia="Arial" w:hAnsi="Arial" w:cs="Arial"/>
          <w:spacing w:val="5"/>
          <w:sz w:val="18"/>
          <w:szCs w:val="18"/>
        </w:rPr>
        <w:t>W</w:t>
      </w:r>
      <w:r>
        <w:rPr>
          <w:rFonts w:ascii="Arial" w:eastAsia="Arial" w:hAnsi="Arial" w:cs="Arial"/>
          <w:spacing w:val="-2"/>
          <w:sz w:val="18"/>
          <w:szCs w:val="18"/>
        </w:rPr>
        <w:t>el</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1"/>
          <w:sz w:val="18"/>
          <w:szCs w:val="18"/>
        </w:rPr>
        <w:t xml:space="preserve"> Fu</w:t>
      </w:r>
      <w:r>
        <w:rPr>
          <w:rFonts w:ascii="Arial" w:eastAsia="Arial" w:hAnsi="Arial" w:cs="Arial"/>
          <w:spacing w:val="-2"/>
          <w:sz w:val="18"/>
          <w:szCs w:val="18"/>
        </w:rPr>
        <w:t>n</w:t>
      </w:r>
      <w:r>
        <w:rPr>
          <w:rFonts w:ascii="Arial" w:eastAsia="Arial" w:hAnsi="Arial" w:cs="Arial"/>
          <w:spacing w:val="1"/>
          <w:sz w:val="18"/>
          <w:szCs w:val="18"/>
        </w:rPr>
        <w:t>d</w:t>
      </w:r>
      <w:r>
        <w:rPr>
          <w:rFonts w:ascii="Arial" w:eastAsia="Arial" w:hAnsi="Arial" w:cs="Arial"/>
          <w:sz w:val="18"/>
          <w:szCs w:val="18"/>
        </w:rPr>
        <w:t xml:space="preserve">s                                                                                       </w:t>
      </w:r>
      <w:r>
        <w:rPr>
          <w:rFonts w:ascii="Arial" w:eastAsia="Arial" w:hAnsi="Arial" w:cs="Arial"/>
          <w:spacing w:val="39"/>
          <w:sz w:val="18"/>
          <w:szCs w:val="18"/>
        </w:rPr>
        <w:t xml:space="preserve"> </w:t>
      </w:r>
      <w:r>
        <w:rPr>
          <w:rFonts w:ascii="Arial" w:eastAsia="Arial" w:hAnsi="Arial" w:cs="Arial"/>
          <w:spacing w:val="5"/>
          <w:sz w:val="18"/>
          <w:szCs w:val="18"/>
        </w:rPr>
        <w:t>W</w:t>
      </w:r>
      <w:r>
        <w:rPr>
          <w:rFonts w:ascii="Arial" w:eastAsia="Arial" w:hAnsi="Arial" w:cs="Arial"/>
          <w:spacing w:val="-2"/>
          <w:sz w:val="18"/>
          <w:szCs w:val="18"/>
        </w:rPr>
        <w:t>el</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1"/>
          <w:sz w:val="18"/>
          <w:szCs w:val="18"/>
        </w:rPr>
        <w:t xml:space="preserve"> Fu</w:t>
      </w:r>
      <w:r>
        <w:rPr>
          <w:rFonts w:ascii="Arial" w:eastAsia="Arial" w:hAnsi="Arial" w:cs="Arial"/>
          <w:spacing w:val="-2"/>
          <w:sz w:val="18"/>
          <w:szCs w:val="18"/>
        </w:rPr>
        <w:t>n</w:t>
      </w:r>
      <w:r>
        <w:rPr>
          <w:rFonts w:ascii="Arial" w:eastAsia="Arial" w:hAnsi="Arial" w:cs="Arial"/>
          <w:spacing w:val="1"/>
          <w:sz w:val="18"/>
          <w:szCs w:val="18"/>
        </w:rPr>
        <w:t>d</w:t>
      </w:r>
      <w:r>
        <w:rPr>
          <w:rFonts w:ascii="Arial" w:eastAsia="Arial" w:hAnsi="Arial" w:cs="Arial"/>
          <w:sz w:val="18"/>
          <w:szCs w:val="18"/>
        </w:rPr>
        <w:t>s</w:t>
      </w:r>
    </w:p>
    <w:p w14:paraId="4E139A39" w14:textId="77777777" w:rsidR="00B02EAE" w:rsidRDefault="00E61376">
      <w:pPr>
        <w:spacing w:before="76" w:line="200" w:lineRule="exact"/>
        <w:ind w:left="1790"/>
        <w:rPr>
          <w:rFonts w:ascii="Arial" w:eastAsia="Arial" w:hAnsi="Arial" w:cs="Arial"/>
          <w:sz w:val="18"/>
          <w:szCs w:val="18"/>
        </w:rPr>
        <w:sectPr w:rsidR="00B02EAE">
          <w:type w:val="continuous"/>
          <w:pgSz w:w="11900" w:h="16860"/>
          <w:pgMar w:top="1000" w:right="860" w:bottom="280" w:left="920" w:header="720" w:footer="720" w:gutter="0"/>
          <w:cols w:space="720"/>
        </w:sectPr>
      </w:pPr>
      <w:r>
        <w:rPr>
          <w:rFonts w:ascii="Arial" w:eastAsia="Arial" w:hAnsi="Arial" w:cs="Arial"/>
          <w:position w:val="-1"/>
          <w:sz w:val="18"/>
          <w:szCs w:val="18"/>
        </w:rPr>
        <w:t>S</w:t>
      </w:r>
      <w:r>
        <w:rPr>
          <w:rFonts w:ascii="Arial" w:eastAsia="Arial" w:hAnsi="Arial" w:cs="Arial"/>
          <w:spacing w:val="1"/>
          <w:position w:val="-1"/>
          <w:sz w:val="18"/>
          <w:szCs w:val="18"/>
        </w:rPr>
        <w:t>pon</w:t>
      </w:r>
      <w:r>
        <w:rPr>
          <w:rFonts w:ascii="Arial" w:eastAsia="Arial" w:hAnsi="Arial" w:cs="Arial"/>
          <w:spacing w:val="-1"/>
          <w:position w:val="-1"/>
          <w:sz w:val="18"/>
          <w:szCs w:val="18"/>
        </w:rPr>
        <w:t>s</w:t>
      </w:r>
      <w:r>
        <w:rPr>
          <w:rFonts w:ascii="Arial" w:eastAsia="Arial" w:hAnsi="Arial" w:cs="Arial"/>
          <w:spacing w:val="1"/>
          <w:position w:val="-1"/>
          <w:sz w:val="18"/>
          <w:szCs w:val="18"/>
        </w:rPr>
        <w:t>o</w:t>
      </w:r>
      <w:r>
        <w:rPr>
          <w:rFonts w:ascii="Arial" w:eastAsia="Arial" w:hAnsi="Arial" w:cs="Arial"/>
          <w:position w:val="-1"/>
          <w:sz w:val="18"/>
          <w:szCs w:val="18"/>
        </w:rPr>
        <w:t>r</w:t>
      </w:r>
      <w:r>
        <w:rPr>
          <w:rFonts w:ascii="Arial" w:eastAsia="Arial" w:hAnsi="Arial" w:cs="Arial"/>
          <w:spacing w:val="1"/>
          <w:position w:val="-1"/>
          <w:sz w:val="18"/>
          <w:szCs w:val="18"/>
        </w:rPr>
        <w:t>s</w:t>
      </w:r>
      <w:r>
        <w:rPr>
          <w:rFonts w:ascii="Arial" w:eastAsia="Arial" w:hAnsi="Arial" w:cs="Arial"/>
          <w:spacing w:val="-2"/>
          <w:position w:val="-1"/>
          <w:sz w:val="18"/>
          <w:szCs w:val="18"/>
        </w:rPr>
        <w:t>h</w:t>
      </w:r>
      <w:r>
        <w:rPr>
          <w:rFonts w:ascii="Arial" w:eastAsia="Arial" w:hAnsi="Arial" w:cs="Arial"/>
          <w:spacing w:val="1"/>
          <w:position w:val="-1"/>
          <w:sz w:val="18"/>
          <w:szCs w:val="18"/>
        </w:rPr>
        <w:t>i</w:t>
      </w:r>
      <w:r>
        <w:rPr>
          <w:rFonts w:ascii="Arial" w:eastAsia="Arial" w:hAnsi="Arial" w:cs="Arial"/>
          <w:position w:val="-1"/>
          <w:sz w:val="18"/>
          <w:szCs w:val="18"/>
        </w:rPr>
        <w:t xml:space="preserve">p                                                                                           </w:t>
      </w:r>
      <w:r>
        <w:rPr>
          <w:rFonts w:ascii="Arial" w:eastAsia="Arial" w:hAnsi="Arial" w:cs="Arial"/>
          <w:spacing w:val="12"/>
          <w:position w:val="-1"/>
          <w:sz w:val="18"/>
          <w:szCs w:val="18"/>
        </w:rPr>
        <w:t xml:space="preserve"> </w:t>
      </w:r>
      <w:proofErr w:type="spellStart"/>
      <w:r>
        <w:rPr>
          <w:rFonts w:ascii="Arial" w:eastAsia="Arial" w:hAnsi="Arial" w:cs="Arial"/>
          <w:position w:val="-1"/>
          <w:sz w:val="18"/>
          <w:szCs w:val="18"/>
        </w:rPr>
        <w:t>S</w:t>
      </w:r>
      <w:r>
        <w:rPr>
          <w:rFonts w:ascii="Arial" w:eastAsia="Arial" w:hAnsi="Arial" w:cs="Arial"/>
          <w:spacing w:val="1"/>
          <w:position w:val="-1"/>
          <w:sz w:val="18"/>
          <w:szCs w:val="18"/>
        </w:rPr>
        <w:t>pon</w:t>
      </w:r>
      <w:r>
        <w:rPr>
          <w:rFonts w:ascii="Arial" w:eastAsia="Arial" w:hAnsi="Arial" w:cs="Arial"/>
          <w:spacing w:val="-1"/>
          <w:position w:val="-1"/>
          <w:sz w:val="18"/>
          <w:szCs w:val="18"/>
        </w:rPr>
        <w:t>s</w:t>
      </w:r>
      <w:r>
        <w:rPr>
          <w:rFonts w:ascii="Arial" w:eastAsia="Arial" w:hAnsi="Arial" w:cs="Arial"/>
          <w:spacing w:val="1"/>
          <w:position w:val="-1"/>
          <w:sz w:val="18"/>
          <w:szCs w:val="18"/>
        </w:rPr>
        <w:t>o</w:t>
      </w:r>
      <w:r>
        <w:rPr>
          <w:rFonts w:ascii="Arial" w:eastAsia="Arial" w:hAnsi="Arial" w:cs="Arial"/>
          <w:position w:val="-1"/>
          <w:sz w:val="18"/>
          <w:szCs w:val="18"/>
        </w:rPr>
        <w:t>r</w:t>
      </w:r>
      <w:r>
        <w:rPr>
          <w:rFonts w:ascii="Arial" w:eastAsia="Arial" w:hAnsi="Arial" w:cs="Arial"/>
          <w:spacing w:val="1"/>
          <w:position w:val="-1"/>
          <w:sz w:val="18"/>
          <w:szCs w:val="18"/>
        </w:rPr>
        <w:t>s</w:t>
      </w:r>
      <w:r>
        <w:rPr>
          <w:rFonts w:ascii="Arial" w:eastAsia="Arial" w:hAnsi="Arial" w:cs="Arial"/>
          <w:spacing w:val="-2"/>
          <w:position w:val="-1"/>
          <w:sz w:val="18"/>
          <w:szCs w:val="18"/>
        </w:rPr>
        <w:t>h</w:t>
      </w:r>
      <w:r>
        <w:rPr>
          <w:rFonts w:ascii="Arial" w:eastAsia="Arial" w:hAnsi="Arial" w:cs="Arial"/>
          <w:spacing w:val="1"/>
          <w:position w:val="-1"/>
          <w:sz w:val="18"/>
          <w:szCs w:val="18"/>
        </w:rPr>
        <w:t>i</w:t>
      </w:r>
      <w:r>
        <w:rPr>
          <w:rFonts w:ascii="Arial" w:eastAsia="Arial" w:hAnsi="Arial" w:cs="Arial"/>
          <w:position w:val="-1"/>
          <w:sz w:val="18"/>
          <w:szCs w:val="18"/>
        </w:rPr>
        <w:t>p</w:t>
      </w:r>
      <w:proofErr w:type="spellEnd"/>
    </w:p>
    <w:p w14:paraId="61106BC0" w14:textId="77777777" w:rsidR="00B02EAE" w:rsidRDefault="00B02EAE">
      <w:pPr>
        <w:spacing w:before="9" w:line="100" w:lineRule="exact"/>
        <w:rPr>
          <w:sz w:val="11"/>
          <w:szCs w:val="11"/>
        </w:rPr>
      </w:pPr>
    </w:p>
    <w:p w14:paraId="4E0285EE" w14:textId="77777777" w:rsidR="00B02EAE" w:rsidRDefault="00E61376">
      <w:pPr>
        <w:ind w:right="177"/>
        <w:jc w:val="right"/>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so</w:t>
      </w:r>
      <w:r>
        <w:rPr>
          <w:rFonts w:ascii="Arial" w:eastAsia="Arial" w:hAnsi="Arial" w:cs="Arial"/>
          <w:spacing w:val="-2"/>
          <w:sz w:val="18"/>
          <w:szCs w:val="18"/>
        </w:rPr>
        <w:t>n</w:t>
      </w:r>
      <w:r>
        <w:rPr>
          <w:rFonts w:ascii="Arial" w:eastAsia="Arial" w:hAnsi="Arial" w:cs="Arial"/>
          <w:spacing w:val="1"/>
          <w:sz w:val="18"/>
          <w:szCs w:val="18"/>
        </w:rPr>
        <w:t>a</w:t>
      </w:r>
      <w:r>
        <w:rPr>
          <w:rFonts w:ascii="Arial" w:eastAsia="Arial" w:hAnsi="Arial" w:cs="Arial"/>
          <w:sz w:val="18"/>
          <w:szCs w:val="18"/>
        </w:rPr>
        <w:t>l</w:t>
      </w:r>
    </w:p>
    <w:p w14:paraId="51D8EBDA" w14:textId="77777777" w:rsidR="00B02EAE" w:rsidRDefault="00E61376">
      <w:pPr>
        <w:spacing w:before="2" w:line="200" w:lineRule="exact"/>
        <w:ind w:left="1728" w:right="-34"/>
        <w:jc w:val="center"/>
        <w:rPr>
          <w:rFonts w:ascii="Arial" w:eastAsia="Arial" w:hAnsi="Arial" w:cs="Arial"/>
          <w:sz w:val="18"/>
          <w:szCs w:val="18"/>
        </w:rPr>
      </w:pPr>
      <w:r>
        <w:rPr>
          <w:rFonts w:ascii="Arial" w:eastAsia="Arial" w:hAnsi="Arial" w:cs="Arial"/>
          <w:position w:val="-1"/>
          <w:sz w:val="18"/>
          <w:szCs w:val="18"/>
        </w:rPr>
        <w:t>Co</w:t>
      </w:r>
      <w:r>
        <w:rPr>
          <w:rFonts w:ascii="Arial" w:eastAsia="Arial" w:hAnsi="Arial" w:cs="Arial"/>
          <w:spacing w:val="1"/>
          <w:position w:val="-1"/>
          <w:sz w:val="18"/>
          <w:szCs w:val="18"/>
        </w:rPr>
        <w:t>n</w:t>
      </w:r>
      <w:r>
        <w:rPr>
          <w:rFonts w:ascii="Arial" w:eastAsia="Arial" w:hAnsi="Arial" w:cs="Arial"/>
          <w:position w:val="-1"/>
          <w:sz w:val="18"/>
          <w:szCs w:val="18"/>
        </w:rPr>
        <w:t>tr</w:t>
      </w:r>
      <w:r>
        <w:rPr>
          <w:rFonts w:ascii="Arial" w:eastAsia="Arial" w:hAnsi="Arial" w:cs="Arial"/>
          <w:spacing w:val="1"/>
          <w:position w:val="-1"/>
          <w:sz w:val="18"/>
          <w:szCs w:val="18"/>
        </w:rPr>
        <w:t>ib</w:t>
      </w:r>
      <w:r>
        <w:rPr>
          <w:rFonts w:ascii="Arial" w:eastAsia="Arial" w:hAnsi="Arial" w:cs="Arial"/>
          <w:spacing w:val="-2"/>
          <w:position w:val="-1"/>
          <w:sz w:val="18"/>
          <w:szCs w:val="18"/>
        </w:rPr>
        <w:t>u</w:t>
      </w:r>
      <w:r>
        <w:rPr>
          <w:rFonts w:ascii="Arial" w:eastAsia="Arial" w:hAnsi="Arial" w:cs="Arial"/>
          <w:position w:val="-1"/>
          <w:sz w:val="18"/>
          <w:szCs w:val="18"/>
        </w:rPr>
        <w:t>t</w:t>
      </w:r>
      <w:r>
        <w:rPr>
          <w:rFonts w:ascii="Arial" w:eastAsia="Arial" w:hAnsi="Arial" w:cs="Arial"/>
          <w:spacing w:val="1"/>
          <w:position w:val="-1"/>
          <w:sz w:val="18"/>
          <w:szCs w:val="18"/>
        </w:rPr>
        <w:t>i</w:t>
      </w:r>
      <w:r>
        <w:rPr>
          <w:rFonts w:ascii="Arial" w:eastAsia="Arial" w:hAnsi="Arial" w:cs="Arial"/>
          <w:spacing w:val="-2"/>
          <w:position w:val="-1"/>
          <w:sz w:val="18"/>
          <w:szCs w:val="18"/>
        </w:rPr>
        <w:t>o</w:t>
      </w:r>
      <w:r>
        <w:rPr>
          <w:rFonts w:ascii="Arial" w:eastAsia="Arial" w:hAnsi="Arial" w:cs="Arial"/>
          <w:spacing w:val="1"/>
          <w:position w:val="-1"/>
          <w:sz w:val="18"/>
          <w:szCs w:val="18"/>
        </w:rPr>
        <w:t>n</w:t>
      </w:r>
      <w:r>
        <w:rPr>
          <w:rFonts w:ascii="Arial" w:eastAsia="Arial" w:hAnsi="Arial" w:cs="Arial"/>
          <w:position w:val="-1"/>
          <w:sz w:val="18"/>
          <w:szCs w:val="18"/>
        </w:rPr>
        <w:t>s</w:t>
      </w:r>
    </w:p>
    <w:p w14:paraId="09DCF5B9" w14:textId="77777777" w:rsidR="00B02EAE" w:rsidRDefault="00E61376">
      <w:pPr>
        <w:spacing w:before="9" w:line="100" w:lineRule="exact"/>
        <w:rPr>
          <w:sz w:val="11"/>
          <w:szCs w:val="11"/>
        </w:rPr>
      </w:pPr>
      <w:r>
        <w:br w:type="column"/>
      </w:r>
    </w:p>
    <w:p w14:paraId="7CCB606B" w14:textId="77777777" w:rsidR="00B02EAE" w:rsidRDefault="00E61376">
      <w:pPr>
        <w:ind w:left="140" w:right="1838"/>
        <w:jc w:val="center"/>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so</w:t>
      </w:r>
      <w:r>
        <w:rPr>
          <w:rFonts w:ascii="Arial" w:eastAsia="Arial" w:hAnsi="Arial" w:cs="Arial"/>
          <w:spacing w:val="-2"/>
          <w:sz w:val="18"/>
          <w:szCs w:val="18"/>
        </w:rPr>
        <w:t>n</w:t>
      </w:r>
      <w:r>
        <w:rPr>
          <w:rFonts w:ascii="Arial" w:eastAsia="Arial" w:hAnsi="Arial" w:cs="Arial"/>
          <w:spacing w:val="1"/>
          <w:sz w:val="18"/>
          <w:szCs w:val="18"/>
        </w:rPr>
        <w:t>a</w:t>
      </w:r>
      <w:r>
        <w:rPr>
          <w:rFonts w:ascii="Arial" w:eastAsia="Arial" w:hAnsi="Arial" w:cs="Arial"/>
          <w:sz w:val="18"/>
          <w:szCs w:val="18"/>
        </w:rPr>
        <w:t>l</w:t>
      </w:r>
    </w:p>
    <w:p w14:paraId="213EDB24" w14:textId="77777777" w:rsidR="00B02EAE" w:rsidRDefault="00E61376">
      <w:pPr>
        <w:spacing w:before="2" w:line="200" w:lineRule="exact"/>
        <w:ind w:left="-34" w:right="1665"/>
        <w:jc w:val="center"/>
        <w:rPr>
          <w:rFonts w:ascii="Arial" w:eastAsia="Arial" w:hAnsi="Arial" w:cs="Arial"/>
          <w:sz w:val="18"/>
          <w:szCs w:val="18"/>
        </w:rPr>
        <w:sectPr w:rsidR="00B02EAE">
          <w:type w:val="continuous"/>
          <w:pgSz w:w="11900" w:h="16860"/>
          <w:pgMar w:top="1000" w:right="860" w:bottom="280" w:left="920" w:header="720" w:footer="720" w:gutter="0"/>
          <w:cols w:num="2" w:space="720" w:equalWidth="0">
            <w:col w:w="2823" w:space="4537"/>
            <w:col w:w="2760"/>
          </w:cols>
        </w:sectPr>
      </w:pPr>
      <w:r>
        <w:rPr>
          <w:rFonts w:ascii="Arial" w:eastAsia="Arial" w:hAnsi="Arial" w:cs="Arial"/>
          <w:position w:val="-1"/>
          <w:sz w:val="18"/>
          <w:szCs w:val="18"/>
        </w:rPr>
        <w:t>Co</w:t>
      </w:r>
      <w:r>
        <w:rPr>
          <w:rFonts w:ascii="Arial" w:eastAsia="Arial" w:hAnsi="Arial" w:cs="Arial"/>
          <w:spacing w:val="1"/>
          <w:position w:val="-1"/>
          <w:sz w:val="18"/>
          <w:szCs w:val="18"/>
        </w:rPr>
        <w:t>n</w:t>
      </w:r>
      <w:r>
        <w:rPr>
          <w:rFonts w:ascii="Arial" w:eastAsia="Arial" w:hAnsi="Arial" w:cs="Arial"/>
          <w:position w:val="-1"/>
          <w:sz w:val="18"/>
          <w:szCs w:val="18"/>
        </w:rPr>
        <w:t>tr</w:t>
      </w:r>
      <w:r>
        <w:rPr>
          <w:rFonts w:ascii="Arial" w:eastAsia="Arial" w:hAnsi="Arial" w:cs="Arial"/>
          <w:spacing w:val="1"/>
          <w:position w:val="-1"/>
          <w:sz w:val="18"/>
          <w:szCs w:val="18"/>
        </w:rPr>
        <w:t>ib</w:t>
      </w:r>
      <w:r>
        <w:rPr>
          <w:rFonts w:ascii="Arial" w:eastAsia="Arial" w:hAnsi="Arial" w:cs="Arial"/>
          <w:spacing w:val="-2"/>
          <w:position w:val="-1"/>
          <w:sz w:val="18"/>
          <w:szCs w:val="18"/>
        </w:rPr>
        <w:t>u</w:t>
      </w:r>
      <w:r>
        <w:rPr>
          <w:rFonts w:ascii="Arial" w:eastAsia="Arial" w:hAnsi="Arial" w:cs="Arial"/>
          <w:position w:val="-1"/>
          <w:sz w:val="18"/>
          <w:szCs w:val="18"/>
        </w:rPr>
        <w:t>t</w:t>
      </w:r>
      <w:r>
        <w:rPr>
          <w:rFonts w:ascii="Arial" w:eastAsia="Arial" w:hAnsi="Arial" w:cs="Arial"/>
          <w:spacing w:val="1"/>
          <w:position w:val="-1"/>
          <w:sz w:val="18"/>
          <w:szCs w:val="18"/>
        </w:rPr>
        <w:t>i</w:t>
      </w:r>
      <w:r>
        <w:rPr>
          <w:rFonts w:ascii="Arial" w:eastAsia="Arial" w:hAnsi="Arial" w:cs="Arial"/>
          <w:spacing w:val="-2"/>
          <w:position w:val="-1"/>
          <w:sz w:val="18"/>
          <w:szCs w:val="18"/>
        </w:rPr>
        <w:t>o</w:t>
      </w:r>
      <w:r>
        <w:rPr>
          <w:rFonts w:ascii="Arial" w:eastAsia="Arial" w:hAnsi="Arial" w:cs="Arial"/>
          <w:spacing w:val="1"/>
          <w:position w:val="-1"/>
          <w:sz w:val="18"/>
          <w:szCs w:val="18"/>
        </w:rPr>
        <w:t>n</w:t>
      </w:r>
      <w:r>
        <w:rPr>
          <w:rFonts w:ascii="Arial" w:eastAsia="Arial" w:hAnsi="Arial" w:cs="Arial"/>
          <w:position w:val="-1"/>
          <w:sz w:val="18"/>
          <w:szCs w:val="18"/>
        </w:rPr>
        <w:t>s</w:t>
      </w:r>
    </w:p>
    <w:p w14:paraId="0369A7B5" w14:textId="77777777" w:rsidR="00B02EAE" w:rsidRDefault="00B02EAE">
      <w:pPr>
        <w:spacing w:before="8" w:line="220" w:lineRule="exact"/>
        <w:rPr>
          <w:sz w:val="22"/>
          <w:szCs w:val="22"/>
        </w:rPr>
      </w:pPr>
    </w:p>
    <w:p w14:paraId="07538401" w14:textId="77777777" w:rsidR="00B02EAE" w:rsidRDefault="00E61376">
      <w:pPr>
        <w:spacing w:before="37" w:line="200" w:lineRule="exact"/>
        <w:ind w:left="1560"/>
        <w:rPr>
          <w:rFonts w:ascii="Arial" w:eastAsia="Arial" w:hAnsi="Arial" w:cs="Arial"/>
          <w:sz w:val="18"/>
          <w:szCs w:val="18"/>
        </w:rPr>
      </w:pPr>
      <w:r>
        <w:rPr>
          <w:rFonts w:ascii="Arial" w:eastAsia="Arial" w:hAnsi="Arial" w:cs="Arial"/>
          <w:position w:val="-1"/>
          <w:sz w:val="18"/>
          <w:szCs w:val="18"/>
        </w:rPr>
        <w:t>Re</w:t>
      </w:r>
      <w:r>
        <w:rPr>
          <w:rFonts w:ascii="Arial" w:eastAsia="Arial" w:hAnsi="Arial" w:cs="Arial"/>
          <w:spacing w:val="1"/>
          <w:position w:val="-1"/>
          <w:sz w:val="18"/>
          <w:szCs w:val="18"/>
        </w:rPr>
        <w:t>g</w:t>
      </w:r>
      <w:r>
        <w:rPr>
          <w:rFonts w:ascii="Arial" w:eastAsia="Arial" w:hAnsi="Arial" w:cs="Arial"/>
          <w:position w:val="-1"/>
          <w:sz w:val="18"/>
          <w:szCs w:val="18"/>
        </w:rPr>
        <w:t>t</w:t>
      </w:r>
      <w:r>
        <w:rPr>
          <w:rFonts w:ascii="Arial" w:eastAsia="Arial" w:hAnsi="Arial" w:cs="Arial"/>
          <w:spacing w:val="1"/>
          <w:position w:val="-1"/>
          <w:sz w:val="18"/>
          <w:szCs w:val="18"/>
        </w:rPr>
        <w:t>/</w:t>
      </w:r>
      <w:r>
        <w:rPr>
          <w:rFonts w:ascii="Arial" w:eastAsia="Arial" w:hAnsi="Arial" w:cs="Arial"/>
          <w:position w:val="-1"/>
          <w:sz w:val="18"/>
          <w:szCs w:val="18"/>
        </w:rPr>
        <w:t>Cor</w:t>
      </w:r>
      <w:r>
        <w:rPr>
          <w:rFonts w:ascii="Arial" w:eastAsia="Arial" w:hAnsi="Arial" w:cs="Arial"/>
          <w:spacing w:val="-1"/>
          <w:position w:val="-1"/>
          <w:sz w:val="18"/>
          <w:szCs w:val="18"/>
        </w:rPr>
        <w:t>p</w:t>
      </w:r>
      <w:r>
        <w:rPr>
          <w:rFonts w:ascii="Arial" w:eastAsia="Arial" w:hAnsi="Arial" w:cs="Arial"/>
          <w:position w:val="-1"/>
          <w:sz w:val="18"/>
          <w:szCs w:val="18"/>
        </w:rPr>
        <w:t>s</w:t>
      </w:r>
      <w:r>
        <w:rPr>
          <w:rFonts w:ascii="Arial" w:eastAsia="Arial" w:hAnsi="Arial" w:cs="Arial"/>
          <w:spacing w:val="1"/>
          <w:position w:val="-1"/>
          <w:sz w:val="18"/>
          <w:szCs w:val="18"/>
        </w:rPr>
        <w:t xml:space="preserve"> F</w:t>
      </w:r>
      <w:r>
        <w:rPr>
          <w:rFonts w:ascii="Arial" w:eastAsia="Arial" w:hAnsi="Arial" w:cs="Arial"/>
          <w:spacing w:val="-2"/>
          <w:position w:val="-1"/>
          <w:sz w:val="18"/>
          <w:szCs w:val="18"/>
        </w:rPr>
        <w:t>u</w:t>
      </w:r>
      <w:r>
        <w:rPr>
          <w:rFonts w:ascii="Arial" w:eastAsia="Arial" w:hAnsi="Arial" w:cs="Arial"/>
          <w:spacing w:val="1"/>
          <w:position w:val="-1"/>
          <w:sz w:val="18"/>
          <w:szCs w:val="18"/>
        </w:rPr>
        <w:t>nd</w:t>
      </w:r>
      <w:r>
        <w:rPr>
          <w:rFonts w:ascii="Arial" w:eastAsia="Arial" w:hAnsi="Arial" w:cs="Arial"/>
          <w:position w:val="-1"/>
          <w:sz w:val="18"/>
          <w:szCs w:val="18"/>
        </w:rPr>
        <w:t xml:space="preserve">s                                                                                  </w:t>
      </w:r>
      <w:r>
        <w:rPr>
          <w:rFonts w:ascii="Arial" w:eastAsia="Arial" w:hAnsi="Arial" w:cs="Arial"/>
          <w:spacing w:val="1"/>
          <w:position w:val="-1"/>
          <w:sz w:val="18"/>
          <w:szCs w:val="18"/>
        </w:rPr>
        <w:t xml:space="preserve"> </w:t>
      </w:r>
      <w:r>
        <w:rPr>
          <w:rFonts w:ascii="Arial" w:eastAsia="Arial" w:hAnsi="Arial" w:cs="Arial"/>
          <w:position w:val="-1"/>
          <w:sz w:val="18"/>
          <w:szCs w:val="18"/>
        </w:rPr>
        <w:t>Re</w:t>
      </w:r>
      <w:r>
        <w:rPr>
          <w:rFonts w:ascii="Arial" w:eastAsia="Arial" w:hAnsi="Arial" w:cs="Arial"/>
          <w:spacing w:val="1"/>
          <w:position w:val="-1"/>
          <w:sz w:val="18"/>
          <w:szCs w:val="18"/>
        </w:rPr>
        <w:t>g</w:t>
      </w:r>
      <w:r>
        <w:rPr>
          <w:rFonts w:ascii="Arial" w:eastAsia="Arial" w:hAnsi="Arial" w:cs="Arial"/>
          <w:position w:val="-1"/>
          <w:sz w:val="18"/>
          <w:szCs w:val="18"/>
        </w:rPr>
        <w:t>t</w:t>
      </w:r>
      <w:r>
        <w:rPr>
          <w:rFonts w:ascii="Arial" w:eastAsia="Arial" w:hAnsi="Arial" w:cs="Arial"/>
          <w:spacing w:val="1"/>
          <w:position w:val="-1"/>
          <w:sz w:val="18"/>
          <w:szCs w:val="18"/>
        </w:rPr>
        <w:t>/</w:t>
      </w:r>
      <w:r>
        <w:rPr>
          <w:rFonts w:ascii="Arial" w:eastAsia="Arial" w:hAnsi="Arial" w:cs="Arial"/>
          <w:position w:val="-1"/>
          <w:sz w:val="18"/>
          <w:szCs w:val="18"/>
        </w:rPr>
        <w:t>Cor</w:t>
      </w:r>
      <w:r>
        <w:rPr>
          <w:rFonts w:ascii="Arial" w:eastAsia="Arial" w:hAnsi="Arial" w:cs="Arial"/>
          <w:spacing w:val="-1"/>
          <w:position w:val="-1"/>
          <w:sz w:val="18"/>
          <w:szCs w:val="18"/>
        </w:rPr>
        <w:t>p</w:t>
      </w:r>
      <w:r>
        <w:rPr>
          <w:rFonts w:ascii="Arial" w:eastAsia="Arial" w:hAnsi="Arial" w:cs="Arial"/>
          <w:position w:val="-1"/>
          <w:sz w:val="18"/>
          <w:szCs w:val="18"/>
        </w:rPr>
        <w:t>s</w:t>
      </w:r>
      <w:r>
        <w:rPr>
          <w:rFonts w:ascii="Arial" w:eastAsia="Arial" w:hAnsi="Arial" w:cs="Arial"/>
          <w:spacing w:val="1"/>
          <w:position w:val="-1"/>
          <w:sz w:val="18"/>
          <w:szCs w:val="18"/>
        </w:rPr>
        <w:t xml:space="preserve"> F</w:t>
      </w:r>
      <w:r>
        <w:rPr>
          <w:rFonts w:ascii="Arial" w:eastAsia="Arial" w:hAnsi="Arial" w:cs="Arial"/>
          <w:spacing w:val="-2"/>
          <w:position w:val="-1"/>
          <w:sz w:val="18"/>
          <w:szCs w:val="18"/>
        </w:rPr>
        <w:t>u</w:t>
      </w:r>
      <w:r>
        <w:rPr>
          <w:rFonts w:ascii="Arial" w:eastAsia="Arial" w:hAnsi="Arial" w:cs="Arial"/>
          <w:spacing w:val="1"/>
          <w:position w:val="-1"/>
          <w:sz w:val="18"/>
          <w:szCs w:val="18"/>
        </w:rPr>
        <w:t>nd</w:t>
      </w:r>
      <w:r>
        <w:rPr>
          <w:rFonts w:ascii="Arial" w:eastAsia="Arial" w:hAnsi="Arial" w:cs="Arial"/>
          <w:position w:val="-1"/>
          <w:sz w:val="18"/>
          <w:szCs w:val="18"/>
        </w:rPr>
        <w:t>s</w:t>
      </w:r>
    </w:p>
    <w:p w14:paraId="29FBC526" w14:textId="77777777" w:rsidR="00B02EAE" w:rsidRDefault="00B02EAE">
      <w:pPr>
        <w:spacing w:line="200" w:lineRule="exact"/>
      </w:pPr>
    </w:p>
    <w:p w14:paraId="3AC711C8" w14:textId="77777777" w:rsidR="00B02EAE" w:rsidRDefault="00B02EAE">
      <w:pPr>
        <w:spacing w:line="200" w:lineRule="exact"/>
      </w:pPr>
    </w:p>
    <w:p w14:paraId="0201EA5F" w14:textId="77777777" w:rsidR="00B02EAE" w:rsidRDefault="00E61376">
      <w:pPr>
        <w:spacing w:before="37" w:line="200" w:lineRule="exact"/>
        <w:ind w:left="4724" w:right="4706"/>
        <w:jc w:val="center"/>
        <w:rPr>
          <w:rFonts w:ascii="Arial" w:eastAsia="Arial" w:hAnsi="Arial" w:cs="Arial"/>
          <w:sz w:val="18"/>
          <w:szCs w:val="18"/>
        </w:rPr>
      </w:pPr>
      <w:r>
        <w:rPr>
          <w:rFonts w:ascii="Arial" w:eastAsia="Arial" w:hAnsi="Arial" w:cs="Arial"/>
          <w:position w:val="-1"/>
          <w:sz w:val="18"/>
          <w:szCs w:val="18"/>
        </w:rPr>
        <w:t>S</w:t>
      </w:r>
      <w:r>
        <w:rPr>
          <w:rFonts w:ascii="Arial" w:eastAsia="Arial" w:hAnsi="Arial" w:cs="Arial"/>
          <w:spacing w:val="1"/>
          <w:position w:val="-1"/>
          <w:sz w:val="18"/>
          <w:szCs w:val="18"/>
        </w:rPr>
        <w:t>hee</w:t>
      </w:r>
      <w:r>
        <w:rPr>
          <w:rFonts w:ascii="Arial" w:eastAsia="Arial" w:hAnsi="Arial" w:cs="Arial"/>
          <w:position w:val="-1"/>
          <w:sz w:val="18"/>
          <w:szCs w:val="18"/>
        </w:rPr>
        <w:t>t</w:t>
      </w:r>
      <w:r>
        <w:rPr>
          <w:rFonts w:ascii="Arial" w:eastAsia="Arial" w:hAnsi="Arial" w:cs="Arial"/>
          <w:spacing w:val="1"/>
          <w:position w:val="-1"/>
          <w:sz w:val="18"/>
          <w:szCs w:val="18"/>
        </w:rPr>
        <w:t xml:space="preserve"> </w:t>
      </w:r>
      <w:r>
        <w:rPr>
          <w:rFonts w:ascii="Arial" w:eastAsia="Arial" w:hAnsi="Arial" w:cs="Arial"/>
          <w:position w:val="-1"/>
          <w:sz w:val="18"/>
          <w:szCs w:val="18"/>
        </w:rPr>
        <w:t>2</w:t>
      </w:r>
    </w:p>
    <w:p w14:paraId="1E88E148" w14:textId="77777777" w:rsidR="00B02EAE" w:rsidRDefault="00B02EAE">
      <w:pPr>
        <w:spacing w:line="200" w:lineRule="exact"/>
      </w:pPr>
    </w:p>
    <w:p w14:paraId="0437456E" w14:textId="77777777" w:rsidR="003D314C" w:rsidRDefault="0064368C" w:rsidP="0064368C">
      <w:pPr>
        <w:rPr>
          <w:rFonts w:ascii="Arial" w:eastAsia="Arial" w:hAnsi="Arial" w:cs="Arial"/>
          <w:spacing w:val="1"/>
          <w:sz w:val="22"/>
          <w:szCs w:val="22"/>
        </w:rPr>
        <w:sectPr w:rsidR="003D314C">
          <w:type w:val="continuous"/>
          <w:pgSz w:w="11900" w:h="16860"/>
          <w:pgMar w:top="1000" w:right="860" w:bottom="280" w:left="920" w:header="720" w:footer="720" w:gutter="0"/>
          <w:cols w:space="720"/>
        </w:sectPr>
      </w:pPr>
      <w:r w:rsidRPr="0064368C">
        <w:rPr>
          <w:rFonts w:ascii="Arial" w:eastAsia="Arial" w:hAnsi="Arial" w:cs="Arial"/>
          <w:spacing w:val="1"/>
          <w:sz w:val="22"/>
          <w:szCs w:val="22"/>
        </w:rPr>
        <w:t xml:space="preserve">Note 1.  </w:t>
      </w:r>
      <w:r>
        <w:rPr>
          <w:rFonts w:ascii="Arial" w:eastAsia="Arial" w:hAnsi="Arial" w:cs="Arial"/>
          <w:spacing w:val="1"/>
          <w:sz w:val="22"/>
          <w:szCs w:val="22"/>
        </w:rPr>
        <w:t>A</w:t>
      </w:r>
      <w:r w:rsidR="00E61376" w:rsidRPr="0064368C">
        <w:rPr>
          <w:rFonts w:ascii="Arial" w:eastAsia="Arial" w:hAnsi="Arial" w:cs="Arial"/>
          <w:spacing w:val="-1"/>
          <w:sz w:val="22"/>
          <w:szCs w:val="22"/>
        </w:rPr>
        <w:t>n</w:t>
      </w:r>
      <w:r w:rsidR="00E61376" w:rsidRPr="0064368C">
        <w:rPr>
          <w:rFonts w:ascii="Arial" w:eastAsia="Arial" w:hAnsi="Arial" w:cs="Arial"/>
          <w:sz w:val="22"/>
          <w:szCs w:val="22"/>
        </w:rPr>
        <w:t xml:space="preserve">y </w:t>
      </w:r>
      <w:r w:rsidR="00E61376" w:rsidRPr="0064368C">
        <w:rPr>
          <w:rFonts w:ascii="Arial" w:eastAsia="Arial" w:hAnsi="Arial" w:cs="Arial"/>
          <w:spacing w:val="-1"/>
          <w:sz w:val="22"/>
          <w:szCs w:val="22"/>
        </w:rPr>
        <w:t>app</w:t>
      </w:r>
      <w:r w:rsidR="00E61376" w:rsidRPr="0064368C">
        <w:rPr>
          <w:rFonts w:ascii="Arial" w:eastAsia="Arial" w:hAnsi="Arial" w:cs="Arial"/>
          <w:sz w:val="22"/>
          <w:szCs w:val="22"/>
        </w:rPr>
        <w:t>l</w:t>
      </w:r>
      <w:r w:rsidR="00E61376" w:rsidRPr="0064368C">
        <w:rPr>
          <w:rFonts w:ascii="Arial" w:eastAsia="Arial" w:hAnsi="Arial" w:cs="Arial"/>
          <w:spacing w:val="-2"/>
          <w:sz w:val="22"/>
          <w:szCs w:val="22"/>
        </w:rPr>
        <w:t>i</w:t>
      </w:r>
      <w:r w:rsidR="00E61376" w:rsidRPr="0064368C">
        <w:rPr>
          <w:rFonts w:ascii="Arial" w:eastAsia="Arial" w:hAnsi="Arial" w:cs="Arial"/>
          <w:spacing w:val="1"/>
          <w:sz w:val="22"/>
          <w:szCs w:val="22"/>
        </w:rPr>
        <w:t>c</w:t>
      </w:r>
      <w:r w:rsidR="00E61376" w:rsidRPr="0064368C">
        <w:rPr>
          <w:rFonts w:ascii="Arial" w:eastAsia="Arial" w:hAnsi="Arial" w:cs="Arial"/>
          <w:spacing w:val="-1"/>
          <w:sz w:val="22"/>
          <w:szCs w:val="22"/>
        </w:rPr>
        <w:t>a</w:t>
      </w:r>
      <w:r w:rsidR="00E61376" w:rsidRPr="0064368C">
        <w:rPr>
          <w:rFonts w:ascii="Arial" w:eastAsia="Arial" w:hAnsi="Arial" w:cs="Arial"/>
          <w:spacing w:val="1"/>
          <w:sz w:val="22"/>
          <w:szCs w:val="22"/>
        </w:rPr>
        <w:t>t</w:t>
      </w:r>
      <w:r w:rsidR="00E61376" w:rsidRPr="0064368C">
        <w:rPr>
          <w:rFonts w:ascii="Arial" w:eastAsia="Arial" w:hAnsi="Arial" w:cs="Arial"/>
          <w:sz w:val="22"/>
          <w:szCs w:val="22"/>
        </w:rPr>
        <w:t>ion</w:t>
      </w:r>
      <w:r w:rsidR="00E61376" w:rsidRPr="0064368C">
        <w:rPr>
          <w:rFonts w:ascii="Arial" w:eastAsia="Arial" w:hAnsi="Arial" w:cs="Arial"/>
          <w:spacing w:val="-2"/>
          <w:sz w:val="22"/>
          <w:szCs w:val="22"/>
        </w:rPr>
        <w:t xml:space="preserve"> </w:t>
      </w:r>
      <w:r w:rsidR="00E61376" w:rsidRPr="0064368C">
        <w:rPr>
          <w:rFonts w:ascii="Arial" w:eastAsia="Arial" w:hAnsi="Arial" w:cs="Arial"/>
          <w:spacing w:val="1"/>
          <w:sz w:val="22"/>
          <w:szCs w:val="22"/>
        </w:rPr>
        <w:t>f</w:t>
      </w:r>
      <w:r w:rsidR="00E61376" w:rsidRPr="0064368C">
        <w:rPr>
          <w:rFonts w:ascii="Arial" w:eastAsia="Arial" w:hAnsi="Arial" w:cs="Arial"/>
          <w:spacing w:val="-1"/>
          <w:sz w:val="22"/>
          <w:szCs w:val="22"/>
        </w:rPr>
        <w:t>o</w:t>
      </w:r>
      <w:r w:rsidR="00E61376" w:rsidRPr="0064368C">
        <w:rPr>
          <w:rFonts w:ascii="Arial" w:eastAsia="Arial" w:hAnsi="Arial" w:cs="Arial"/>
          <w:sz w:val="22"/>
          <w:szCs w:val="22"/>
        </w:rPr>
        <w:t>r</w:t>
      </w:r>
      <w:r w:rsidR="00E61376" w:rsidRPr="0064368C">
        <w:rPr>
          <w:rFonts w:ascii="Arial" w:eastAsia="Arial" w:hAnsi="Arial" w:cs="Arial"/>
          <w:spacing w:val="-2"/>
          <w:sz w:val="22"/>
          <w:szCs w:val="22"/>
        </w:rPr>
        <w:t xml:space="preserve"> A</w:t>
      </w:r>
      <w:r w:rsidR="00E61376" w:rsidRPr="0064368C">
        <w:rPr>
          <w:rFonts w:ascii="Arial" w:eastAsia="Arial" w:hAnsi="Arial" w:cs="Arial"/>
          <w:spacing w:val="1"/>
          <w:sz w:val="22"/>
          <w:szCs w:val="22"/>
        </w:rPr>
        <w:t>S</w:t>
      </w:r>
      <w:r w:rsidR="00E61376" w:rsidRPr="0064368C">
        <w:rPr>
          <w:rFonts w:ascii="Arial" w:eastAsia="Arial" w:hAnsi="Arial" w:cs="Arial"/>
          <w:sz w:val="22"/>
          <w:szCs w:val="22"/>
        </w:rPr>
        <w:t>L</w:t>
      </w:r>
      <w:r w:rsidR="00E61376" w:rsidRPr="0064368C">
        <w:rPr>
          <w:rFonts w:ascii="Arial" w:eastAsia="Arial" w:hAnsi="Arial" w:cs="Arial"/>
          <w:spacing w:val="1"/>
          <w:sz w:val="22"/>
          <w:szCs w:val="22"/>
        </w:rPr>
        <w:t xml:space="preserve"> f</w:t>
      </w:r>
      <w:r w:rsidR="00E61376" w:rsidRPr="0064368C">
        <w:rPr>
          <w:rFonts w:ascii="Arial" w:eastAsia="Arial" w:hAnsi="Arial" w:cs="Arial"/>
          <w:spacing w:val="-1"/>
          <w:sz w:val="22"/>
          <w:szCs w:val="22"/>
        </w:rPr>
        <w:t>und</w:t>
      </w:r>
      <w:r w:rsidR="00E61376" w:rsidRPr="0064368C">
        <w:rPr>
          <w:rFonts w:ascii="Arial" w:eastAsia="Arial" w:hAnsi="Arial" w:cs="Arial"/>
          <w:sz w:val="22"/>
          <w:szCs w:val="22"/>
        </w:rPr>
        <w:t>ing</w:t>
      </w:r>
      <w:r w:rsidR="00E61376" w:rsidRPr="0064368C">
        <w:rPr>
          <w:rFonts w:ascii="Arial" w:eastAsia="Arial" w:hAnsi="Arial" w:cs="Arial"/>
          <w:spacing w:val="-2"/>
          <w:sz w:val="22"/>
          <w:szCs w:val="22"/>
        </w:rPr>
        <w:t xml:space="preserve"> </w:t>
      </w:r>
      <w:r w:rsidR="00E61376" w:rsidRPr="0064368C">
        <w:rPr>
          <w:rFonts w:ascii="Arial" w:eastAsia="Arial" w:hAnsi="Arial" w:cs="Arial"/>
          <w:sz w:val="22"/>
          <w:szCs w:val="22"/>
        </w:rPr>
        <w:t xml:space="preserve">is </w:t>
      </w:r>
      <w:r w:rsidR="00E61376" w:rsidRPr="0064368C">
        <w:rPr>
          <w:rFonts w:ascii="Arial" w:eastAsia="Arial" w:hAnsi="Arial" w:cs="Arial"/>
          <w:spacing w:val="1"/>
          <w:sz w:val="22"/>
          <w:szCs w:val="22"/>
        </w:rPr>
        <w:t>t</w:t>
      </w:r>
      <w:r w:rsidR="00E61376" w:rsidRPr="0064368C">
        <w:rPr>
          <w:rFonts w:ascii="Arial" w:eastAsia="Arial" w:hAnsi="Arial" w:cs="Arial"/>
          <w:sz w:val="22"/>
          <w:szCs w:val="22"/>
        </w:rPr>
        <w:t>o</w:t>
      </w:r>
      <w:r w:rsidR="00E61376" w:rsidRPr="0064368C">
        <w:rPr>
          <w:rFonts w:ascii="Arial" w:eastAsia="Arial" w:hAnsi="Arial" w:cs="Arial"/>
          <w:spacing w:val="1"/>
          <w:sz w:val="22"/>
          <w:szCs w:val="22"/>
        </w:rPr>
        <w:t xml:space="preserve"> </w:t>
      </w:r>
      <w:r w:rsidR="00E61376" w:rsidRPr="0064368C">
        <w:rPr>
          <w:rFonts w:ascii="Arial" w:eastAsia="Arial" w:hAnsi="Arial" w:cs="Arial"/>
          <w:spacing w:val="-1"/>
          <w:sz w:val="22"/>
          <w:szCs w:val="22"/>
        </w:rPr>
        <w:t>b</w:t>
      </w:r>
      <w:r w:rsidR="00E61376" w:rsidRPr="0064368C">
        <w:rPr>
          <w:rFonts w:ascii="Arial" w:eastAsia="Arial" w:hAnsi="Arial" w:cs="Arial"/>
          <w:sz w:val="22"/>
          <w:szCs w:val="22"/>
        </w:rPr>
        <w:t xml:space="preserve">e </w:t>
      </w:r>
      <w:r w:rsidR="00E61376" w:rsidRPr="0064368C">
        <w:rPr>
          <w:rFonts w:ascii="Arial" w:eastAsia="Arial" w:hAnsi="Arial" w:cs="Arial"/>
          <w:spacing w:val="1"/>
          <w:sz w:val="22"/>
          <w:szCs w:val="22"/>
        </w:rPr>
        <w:t>c</w:t>
      </w:r>
      <w:r w:rsidR="00E61376" w:rsidRPr="0064368C">
        <w:rPr>
          <w:rFonts w:ascii="Arial" w:eastAsia="Arial" w:hAnsi="Arial" w:cs="Arial"/>
          <w:spacing w:val="-3"/>
          <w:sz w:val="22"/>
          <w:szCs w:val="22"/>
        </w:rPr>
        <w:t>o</w:t>
      </w:r>
      <w:r w:rsidR="00E61376" w:rsidRPr="0064368C">
        <w:rPr>
          <w:rFonts w:ascii="Arial" w:eastAsia="Arial" w:hAnsi="Arial" w:cs="Arial"/>
          <w:sz w:val="22"/>
          <w:szCs w:val="22"/>
        </w:rPr>
        <w:t>mpleted</w:t>
      </w:r>
      <w:r w:rsidR="00E61376" w:rsidRPr="0064368C">
        <w:rPr>
          <w:rFonts w:ascii="Arial" w:eastAsia="Arial" w:hAnsi="Arial" w:cs="Arial"/>
          <w:spacing w:val="-2"/>
          <w:sz w:val="22"/>
          <w:szCs w:val="22"/>
        </w:rPr>
        <w:t xml:space="preserve"> </w:t>
      </w:r>
      <w:r w:rsidR="00E61376" w:rsidRPr="0064368C">
        <w:rPr>
          <w:rFonts w:ascii="Arial" w:eastAsia="Arial" w:hAnsi="Arial" w:cs="Arial"/>
          <w:spacing w:val="-1"/>
          <w:sz w:val="22"/>
          <w:szCs w:val="22"/>
        </w:rPr>
        <w:t>a</w:t>
      </w:r>
      <w:r w:rsidR="00E61376" w:rsidRPr="0064368C">
        <w:rPr>
          <w:rFonts w:ascii="Arial" w:eastAsia="Arial" w:hAnsi="Arial" w:cs="Arial"/>
          <w:sz w:val="22"/>
          <w:szCs w:val="22"/>
        </w:rPr>
        <w:t>t le</w:t>
      </w:r>
      <w:r w:rsidR="00E61376" w:rsidRPr="0064368C">
        <w:rPr>
          <w:rFonts w:ascii="Arial" w:eastAsia="Arial" w:hAnsi="Arial" w:cs="Arial"/>
          <w:spacing w:val="-1"/>
          <w:sz w:val="22"/>
          <w:szCs w:val="22"/>
        </w:rPr>
        <w:t>as</w:t>
      </w:r>
      <w:r w:rsidR="00E61376" w:rsidRPr="0064368C">
        <w:rPr>
          <w:rFonts w:ascii="Arial" w:eastAsia="Arial" w:hAnsi="Arial" w:cs="Arial"/>
          <w:sz w:val="22"/>
          <w:szCs w:val="22"/>
        </w:rPr>
        <w:t>t</w:t>
      </w:r>
      <w:r w:rsidR="00E61376" w:rsidRPr="0064368C">
        <w:rPr>
          <w:rFonts w:ascii="Arial" w:eastAsia="Arial" w:hAnsi="Arial" w:cs="Arial"/>
          <w:spacing w:val="2"/>
          <w:sz w:val="22"/>
          <w:szCs w:val="22"/>
        </w:rPr>
        <w:t xml:space="preserve"> </w:t>
      </w:r>
      <w:r w:rsidR="00E61376" w:rsidRPr="0064368C">
        <w:rPr>
          <w:rFonts w:ascii="Arial" w:eastAsia="Arial" w:hAnsi="Arial" w:cs="Arial"/>
          <w:spacing w:val="-1"/>
          <w:sz w:val="22"/>
          <w:szCs w:val="22"/>
        </w:rPr>
        <w:t>1</w:t>
      </w:r>
      <w:r w:rsidR="00E61376" w:rsidRPr="0064368C">
        <w:rPr>
          <w:rFonts w:ascii="Arial" w:eastAsia="Arial" w:hAnsi="Arial" w:cs="Arial"/>
          <w:sz w:val="22"/>
          <w:szCs w:val="22"/>
        </w:rPr>
        <w:t>2</w:t>
      </w:r>
      <w:r w:rsidR="00E61376" w:rsidRPr="0064368C">
        <w:rPr>
          <w:rFonts w:ascii="Arial" w:eastAsia="Arial" w:hAnsi="Arial" w:cs="Arial"/>
          <w:spacing w:val="1"/>
          <w:sz w:val="22"/>
          <w:szCs w:val="22"/>
        </w:rPr>
        <w:t xml:space="preserve"> </w:t>
      </w:r>
      <w:r w:rsidR="00E61376" w:rsidRPr="0064368C">
        <w:rPr>
          <w:rFonts w:ascii="Arial" w:eastAsia="Arial" w:hAnsi="Arial" w:cs="Arial"/>
          <w:spacing w:val="-3"/>
          <w:sz w:val="22"/>
          <w:szCs w:val="22"/>
        </w:rPr>
        <w:t>w</w:t>
      </w:r>
      <w:r w:rsidR="00E61376" w:rsidRPr="0064368C">
        <w:rPr>
          <w:rFonts w:ascii="Arial" w:eastAsia="Arial" w:hAnsi="Arial" w:cs="Arial"/>
          <w:spacing w:val="-1"/>
          <w:sz w:val="22"/>
          <w:szCs w:val="22"/>
        </w:rPr>
        <w:t>eek</w:t>
      </w:r>
      <w:r w:rsidR="00E61376" w:rsidRPr="0064368C">
        <w:rPr>
          <w:rFonts w:ascii="Arial" w:eastAsia="Arial" w:hAnsi="Arial" w:cs="Arial"/>
          <w:sz w:val="22"/>
          <w:szCs w:val="22"/>
        </w:rPr>
        <w:t>s</w:t>
      </w:r>
      <w:r w:rsidR="00E61376" w:rsidRPr="0064368C">
        <w:rPr>
          <w:rFonts w:ascii="Arial" w:eastAsia="Arial" w:hAnsi="Arial" w:cs="Arial"/>
          <w:spacing w:val="2"/>
          <w:sz w:val="22"/>
          <w:szCs w:val="22"/>
        </w:rPr>
        <w:t xml:space="preserve"> </w:t>
      </w:r>
      <w:r w:rsidR="00E61376" w:rsidRPr="0064368C">
        <w:rPr>
          <w:rFonts w:ascii="Arial" w:eastAsia="Arial" w:hAnsi="Arial" w:cs="Arial"/>
          <w:sz w:val="22"/>
          <w:szCs w:val="22"/>
        </w:rPr>
        <w:t>in</w:t>
      </w:r>
      <w:r w:rsidR="00E61376" w:rsidRPr="0064368C">
        <w:rPr>
          <w:rFonts w:ascii="Arial" w:eastAsia="Arial" w:hAnsi="Arial" w:cs="Arial"/>
          <w:spacing w:val="-2"/>
          <w:sz w:val="22"/>
          <w:szCs w:val="22"/>
        </w:rPr>
        <w:t xml:space="preserve"> </w:t>
      </w:r>
      <w:r w:rsidR="00E61376" w:rsidRPr="0064368C">
        <w:rPr>
          <w:rFonts w:ascii="Arial" w:eastAsia="Arial" w:hAnsi="Arial" w:cs="Arial"/>
          <w:spacing w:val="-1"/>
          <w:sz w:val="22"/>
          <w:szCs w:val="22"/>
        </w:rPr>
        <w:t>advan</w:t>
      </w:r>
      <w:r w:rsidR="00E61376" w:rsidRPr="0064368C">
        <w:rPr>
          <w:rFonts w:ascii="Arial" w:eastAsia="Arial" w:hAnsi="Arial" w:cs="Arial"/>
          <w:spacing w:val="1"/>
          <w:sz w:val="22"/>
          <w:szCs w:val="22"/>
        </w:rPr>
        <w:t>ce</w:t>
      </w:r>
      <w:r w:rsidRPr="0064368C">
        <w:rPr>
          <w:rFonts w:ascii="Arial" w:eastAsia="Arial" w:hAnsi="Arial" w:cs="Arial"/>
          <w:spacing w:val="1"/>
          <w:sz w:val="22"/>
          <w:szCs w:val="22"/>
        </w:rPr>
        <w:t>.</w:t>
      </w:r>
    </w:p>
    <w:p w14:paraId="576F2EE7" w14:textId="77777777" w:rsidR="00A21B39" w:rsidRPr="0064368C" w:rsidRDefault="00A21B39" w:rsidP="0064368C">
      <w:pPr>
        <w:rPr>
          <w:rFonts w:ascii="Arial" w:eastAsia="Arial" w:hAnsi="Arial" w:cs="Arial"/>
          <w:spacing w:val="1"/>
          <w:sz w:val="22"/>
          <w:szCs w:val="22"/>
        </w:rPr>
      </w:pPr>
    </w:p>
    <w:p w14:paraId="5F67389F" w14:textId="77777777" w:rsidR="00A21B39" w:rsidRDefault="00A21B39">
      <w:pPr>
        <w:spacing w:line="180" w:lineRule="exact"/>
        <w:ind w:left="119"/>
        <w:rPr>
          <w:rFonts w:ascii="Arial" w:eastAsia="Arial" w:hAnsi="Arial" w:cs="Arial"/>
          <w:sz w:val="16"/>
          <w:szCs w:val="16"/>
        </w:rPr>
      </w:pPr>
    </w:p>
    <w:p w14:paraId="15F40A66" w14:textId="77777777" w:rsidR="00B02EAE" w:rsidRDefault="00B02EAE">
      <w:pPr>
        <w:spacing w:before="7" w:line="160" w:lineRule="exact"/>
        <w:rPr>
          <w:sz w:val="17"/>
          <w:szCs w:val="17"/>
        </w:rPr>
      </w:pPr>
    </w:p>
    <w:p w14:paraId="4E3FAE57" w14:textId="77777777" w:rsidR="0065648D" w:rsidRDefault="0065648D">
      <w:pPr>
        <w:spacing w:before="7" w:line="160" w:lineRule="exact"/>
        <w:rPr>
          <w:sz w:val="17"/>
          <w:szCs w:val="17"/>
        </w:rPr>
      </w:pPr>
    </w:p>
    <w:p w14:paraId="7C101DC9" w14:textId="77777777" w:rsidR="0065648D" w:rsidRDefault="0065648D">
      <w:pPr>
        <w:spacing w:before="7" w:line="160" w:lineRule="exact"/>
        <w:rPr>
          <w:sz w:val="17"/>
          <w:szCs w:val="17"/>
        </w:rPr>
      </w:pPr>
    </w:p>
    <w:p w14:paraId="1153B497" w14:textId="77777777" w:rsidR="0065648D" w:rsidRDefault="0065648D">
      <w:pPr>
        <w:spacing w:before="7" w:line="160" w:lineRule="exact"/>
        <w:rPr>
          <w:sz w:val="17"/>
          <w:szCs w:val="17"/>
        </w:rPr>
      </w:pPr>
    </w:p>
    <w:p w14:paraId="5343AF0A" w14:textId="77777777" w:rsidR="0065648D" w:rsidRDefault="0065648D">
      <w:pPr>
        <w:spacing w:before="7" w:line="160" w:lineRule="exact"/>
        <w:rPr>
          <w:sz w:val="17"/>
          <w:szCs w:val="17"/>
        </w:rPr>
      </w:pPr>
    </w:p>
    <w:p w14:paraId="669EF696" w14:textId="77777777" w:rsidR="00B02EAE" w:rsidRDefault="001F7195">
      <w:pPr>
        <w:spacing w:line="200" w:lineRule="exact"/>
      </w:pPr>
      <w:r>
        <w:rPr>
          <w:noProof/>
          <w:lang w:val="en-GB" w:eastAsia="en-GB"/>
        </w:rPr>
        <mc:AlternateContent>
          <mc:Choice Requires="wpg">
            <w:drawing>
              <wp:anchor distT="0" distB="0" distL="114300" distR="114300" simplePos="0" relativeHeight="503312031" behindDoc="1" locked="0" layoutInCell="1" allowOverlap="1" wp14:anchorId="37EDFDD1" wp14:editId="402F1F55">
                <wp:simplePos x="0" y="0"/>
                <wp:positionH relativeFrom="page">
                  <wp:posOffset>1447800</wp:posOffset>
                </wp:positionH>
                <wp:positionV relativeFrom="page">
                  <wp:posOffset>1038225</wp:posOffset>
                </wp:positionV>
                <wp:extent cx="2971800" cy="9258300"/>
                <wp:effectExtent l="0" t="0" r="0" b="19050"/>
                <wp:wrapNone/>
                <wp:docPr id="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9258300"/>
                          <a:chOff x="2289" y="1290"/>
                          <a:chExt cx="4592" cy="14472"/>
                        </a:xfrm>
                      </wpg:grpSpPr>
                      <wps:wsp>
                        <wps:cNvPr id="6" name="Freeform 196"/>
                        <wps:cNvSpPr>
                          <a:spLocks/>
                        </wps:cNvSpPr>
                        <wps:spPr bwMode="auto">
                          <a:xfrm>
                            <a:off x="5139" y="1301"/>
                            <a:ext cx="1692" cy="0"/>
                          </a:xfrm>
                          <a:custGeom>
                            <a:avLst/>
                            <a:gdLst>
                              <a:gd name="T0" fmla="+- 0 5139 5139"/>
                              <a:gd name="T1" fmla="*/ T0 w 1692"/>
                              <a:gd name="T2" fmla="+- 0 6832 5139"/>
                              <a:gd name="T3" fmla="*/ T2 w 1692"/>
                            </a:gdLst>
                            <a:ahLst/>
                            <a:cxnLst>
                              <a:cxn ang="0">
                                <a:pos x="T1" y="0"/>
                              </a:cxn>
                              <a:cxn ang="0">
                                <a:pos x="T3" y="0"/>
                              </a:cxn>
                            </a:cxnLst>
                            <a:rect l="0" t="0" r="r" b="b"/>
                            <a:pathLst>
                              <a:path w="1692">
                                <a:moveTo>
                                  <a:pt x="0" y="0"/>
                                </a:moveTo>
                                <a:lnTo>
                                  <a:pt x="16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95"/>
                        <wps:cNvSpPr>
                          <a:spLocks/>
                        </wps:cNvSpPr>
                        <wps:spPr bwMode="auto">
                          <a:xfrm>
                            <a:off x="5139" y="1296"/>
                            <a:ext cx="0" cy="512"/>
                          </a:xfrm>
                          <a:custGeom>
                            <a:avLst/>
                            <a:gdLst>
                              <a:gd name="T0" fmla="+- 0 1296 1296"/>
                              <a:gd name="T1" fmla="*/ 1296 h 512"/>
                              <a:gd name="T2" fmla="+- 0 1808 1296"/>
                              <a:gd name="T3" fmla="*/ 1808 h 512"/>
                            </a:gdLst>
                            <a:ahLst/>
                            <a:cxnLst>
                              <a:cxn ang="0">
                                <a:pos x="0" y="T1"/>
                              </a:cxn>
                              <a:cxn ang="0">
                                <a:pos x="0" y="T3"/>
                              </a:cxn>
                            </a:cxnLst>
                            <a:rect l="0" t="0" r="r" b="b"/>
                            <a:pathLst>
                              <a:path h="512">
                                <a:moveTo>
                                  <a:pt x="0" y="0"/>
                                </a:moveTo>
                                <a:lnTo>
                                  <a:pt x="0" y="51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94"/>
                        <wps:cNvSpPr>
                          <a:spLocks/>
                        </wps:cNvSpPr>
                        <wps:spPr bwMode="auto">
                          <a:xfrm>
                            <a:off x="6837" y="1296"/>
                            <a:ext cx="0" cy="512"/>
                          </a:xfrm>
                          <a:custGeom>
                            <a:avLst/>
                            <a:gdLst>
                              <a:gd name="T0" fmla="+- 0 1296 1296"/>
                              <a:gd name="T1" fmla="*/ 1296 h 512"/>
                              <a:gd name="T2" fmla="+- 0 1808 1296"/>
                              <a:gd name="T3" fmla="*/ 1808 h 512"/>
                            </a:gdLst>
                            <a:ahLst/>
                            <a:cxnLst>
                              <a:cxn ang="0">
                                <a:pos x="0" y="T1"/>
                              </a:cxn>
                              <a:cxn ang="0">
                                <a:pos x="0" y="T3"/>
                              </a:cxn>
                            </a:cxnLst>
                            <a:rect l="0" t="0" r="r" b="b"/>
                            <a:pathLst>
                              <a:path h="512">
                                <a:moveTo>
                                  <a:pt x="0" y="0"/>
                                </a:moveTo>
                                <a:lnTo>
                                  <a:pt x="0" y="51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3"/>
                        <wps:cNvSpPr>
                          <a:spLocks/>
                        </wps:cNvSpPr>
                        <wps:spPr bwMode="auto">
                          <a:xfrm>
                            <a:off x="5149" y="1803"/>
                            <a:ext cx="831" cy="0"/>
                          </a:xfrm>
                          <a:custGeom>
                            <a:avLst/>
                            <a:gdLst>
                              <a:gd name="T0" fmla="+- 0 5149 5149"/>
                              <a:gd name="T1" fmla="*/ T0 w 831"/>
                              <a:gd name="T2" fmla="+- 0 5980 5149"/>
                              <a:gd name="T3" fmla="*/ T2 w 831"/>
                            </a:gdLst>
                            <a:ahLst/>
                            <a:cxnLst>
                              <a:cxn ang="0">
                                <a:pos x="T1" y="0"/>
                              </a:cxn>
                              <a:cxn ang="0">
                                <a:pos x="T3" y="0"/>
                              </a:cxn>
                            </a:cxnLst>
                            <a:rect l="0" t="0" r="r" b="b"/>
                            <a:pathLst>
                              <a:path w="831">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92"/>
                        <wps:cNvSpPr>
                          <a:spLocks/>
                        </wps:cNvSpPr>
                        <wps:spPr bwMode="auto">
                          <a:xfrm>
                            <a:off x="5989" y="1803"/>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91"/>
                        <wps:cNvSpPr>
                          <a:spLocks/>
                        </wps:cNvSpPr>
                        <wps:spPr bwMode="auto">
                          <a:xfrm>
                            <a:off x="5985" y="1798"/>
                            <a:ext cx="0" cy="226"/>
                          </a:xfrm>
                          <a:custGeom>
                            <a:avLst/>
                            <a:gdLst>
                              <a:gd name="T0" fmla="+- 0 1798 1798"/>
                              <a:gd name="T1" fmla="*/ 1798 h 226"/>
                              <a:gd name="T2" fmla="+- 0 2024 1798"/>
                              <a:gd name="T3" fmla="*/ 2024 h 226"/>
                            </a:gdLst>
                            <a:ahLst/>
                            <a:cxnLst>
                              <a:cxn ang="0">
                                <a:pos x="0" y="T1"/>
                              </a:cxn>
                              <a:cxn ang="0">
                                <a:pos x="0" y="T3"/>
                              </a:cxn>
                            </a:cxnLst>
                            <a:rect l="0" t="0" r="r" b="b"/>
                            <a:pathLst>
                              <a:path h="226">
                                <a:moveTo>
                                  <a:pt x="0" y="0"/>
                                </a:moveTo>
                                <a:lnTo>
                                  <a:pt x="0" y="2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90"/>
                        <wps:cNvSpPr>
                          <a:spLocks/>
                        </wps:cNvSpPr>
                        <wps:spPr bwMode="auto">
                          <a:xfrm>
                            <a:off x="5149" y="2019"/>
                            <a:ext cx="831" cy="0"/>
                          </a:xfrm>
                          <a:custGeom>
                            <a:avLst/>
                            <a:gdLst>
                              <a:gd name="T0" fmla="+- 0 5149 5149"/>
                              <a:gd name="T1" fmla="*/ T0 w 831"/>
                              <a:gd name="T2" fmla="+- 0 5980 5149"/>
                              <a:gd name="T3" fmla="*/ T2 w 831"/>
                            </a:gdLst>
                            <a:ahLst/>
                            <a:cxnLst>
                              <a:cxn ang="0">
                                <a:pos x="T1" y="0"/>
                              </a:cxn>
                              <a:cxn ang="0">
                                <a:pos x="T3" y="0"/>
                              </a:cxn>
                            </a:cxnLst>
                            <a:rect l="0" t="0" r="r" b="b"/>
                            <a:pathLst>
                              <a:path w="831">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89"/>
                        <wps:cNvSpPr>
                          <a:spLocks/>
                        </wps:cNvSpPr>
                        <wps:spPr bwMode="auto">
                          <a:xfrm>
                            <a:off x="5989" y="2019"/>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88"/>
                        <wps:cNvSpPr>
                          <a:spLocks/>
                        </wps:cNvSpPr>
                        <wps:spPr bwMode="auto">
                          <a:xfrm>
                            <a:off x="5140" y="2014"/>
                            <a:ext cx="0" cy="871"/>
                          </a:xfrm>
                          <a:custGeom>
                            <a:avLst/>
                            <a:gdLst>
                              <a:gd name="T0" fmla="+- 0 2014 2014"/>
                              <a:gd name="T1" fmla="*/ 2014 h 871"/>
                              <a:gd name="T2" fmla="+- 0 2885 2014"/>
                              <a:gd name="T3" fmla="*/ 2885 h 871"/>
                            </a:gdLst>
                            <a:ahLst/>
                            <a:cxnLst>
                              <a:cxn ang="0">
                                <a:pos x="0" y="T1"/>
                              </a:cxn>
                              <a:cxn ang="0">
                                <a:pos x="0" y="T3"/>
                              </a:cxn>
                            </a:cxnLst>
                            <a:rect l="0" t="0" r="r" b="b"/>
                            <a:pathLst>
                              <a:path h="871">
                                <a:moveTo>
                                  <a:pt x="0" y="0"/>
                                </a:moveTo>
                                <a:lnTo>
                                  <a:pt x="0" y="8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87"/>
                        <wps:cNvSpPr>
                          <a:spLocks/>
                        </wps:cNvSpPr>
                        <wps:spPr bwMode="auto">
                          <a:xfrm>
                            <a:off x="6837" y="2014"/>
                            <a:ext cx="0" cy="871"/>
                          </a:xfrm>
                          <a:custGeom>
                            <a:avLst/>
                            <a:gdLst>
                              <a:gd name="T0" fmla="+- 0 2014 2014"/>
                              <a:gd name="T1" fmla="*/ 2014 h 871"/>
                              <a:gd name="T2" fmla="+- 0 2885 2014"/>
                              <a:gd name="T3" fmla="*/ 2885 h 871"/>
                            </a:gdLst>
                            <a:ahLst/>
                            <a:cxnLst>
                              <a:cxn ang="0">
                                <a:pos x="0" y="T1"/>
                              </a:cxn>
                              <a:cxn ang="0">
                                <a:pos x="0" y="T3"/>
                              </a:cxn>
                            </a:cxnLst>
                            <a:rect l="0" t="0" r="r" b="b"/>
                            <a:pathLst>
                              <a:path h="871">
                                <a:moveTo>
                                  <a:pt x="0" y="0"/>
                                </a:moveTo>
                                <a:lnTo>
                                  <a:pt x="0" y="8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86"/>
                        <wps:cNvSpPr>
                          <a:spLocks/>
                        </wps:cNvSpPr>
                        <wps:spPr bwMode="auto">
                          <a:xfrm>
                            <a:off x="5149" y="2880"/>
                            <a:ext cx="831" cy="0"/>
                          </a:xfrm>
                          <a:custGeom>
                            <a:avLst/>
                            <a:gdLst>
                              <a:gd name="T0" fmla="+- 0 5149 5149"/>
                              <a:gd name="T1" fmla="*/ T0 w 831"/>
                              <a:gd name="T2" fmla="+- 0 5980 5149"/>
                              <a:gd name="T3" fmla="*/ T2 w 831"/>
                            </a:gdLst>
                            <a:ahLst/>
                            <a:cxnLst>
                              <a:cxn ang="0">
                                <a:pos x="T1" y="0"/>
                              </a:cxn>
                              <a:cxn ang="0">
                                <a:pos x="T3" y="0"/>
                              </a:cxn>
                            </a:cxnLst>
                            <a:rect l="0" t="0" r="r" b="b"/>
                            <a:pathLst>
                              <a:path w="831">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85"/>
                        <wps:cNvSpPr>
                          <a:spLocks/>
                        </wps:cNvSpPr>
                        <wps:spPr bwMode="auto">
                          <a:xfrm>
                            <a:off x="5989" y="2880"/>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84"/>
                        <wps:cNvSpPr>
                          <a:spLocks/>
                        </wps:cNvSpPr>
                        <wps:spPr bwMode="auto">
                          <a:xfrm>
                            <a:off x="5985" y="2876"/>
                            <a:ext cx="0" cy="228"/>
                          </a:xfrm>
                          <a:custGeom>
                            <a:avLst/>
                            <a:gdLst>
                              <a:gd name="T0" fmla="+- 0 2876 2876"/>
                              <a:gd name="T1" fmla="*/ 2876 h 228"/>
                              <a:gd name="T2" fmla="+- 0 3104 2876"/>
                              <a:gd name="T3" fmla="*/ 3104 h 228"/>
                            </a:gdLst>
                            <a:ahLst/>
                            <a:cxnLst>
                              <a:cxn ang="0">
                                <a:pos x="0" y="T1"/>
                              </a:cxn>
                              <a:cxn ang="0">
                                <a:pos x="0" y="T3"/>
                              </a:cxn>
                            </a:cxnLst>
                            <a:rect l="0" t="0" r="r" b="b"/>
                            <a:pathLst>
                              <a:path h="228">
                                <a:moveTo>
                                  <a:pt x="0" y="0"/>
                                </a:moveTo>
                                <a:lnTo>
                                  <a:pt x="0" y="2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83"/>
                        <wps:cNvSpPr>
                          <a:spLocks/>
                        </wps:cNvSpPr>
                        <wps:spPr bwMode="auto">
                          <a:xfrm>
                            <a:off x="5149" y="3099"/>
                            <a:ext cx="831" cy="0"/>
                          </a:xfrm>
                          <a:custGeom>
                            <a:avLst/>
                            <a:gdLst>
                              <a:gd name="T0" fmla="+- 0 5149 5149"/>
                              <a:gd name="T1" fmla="*/ T0 w 831"/>
                              <a:gd name="T2" fmla="+- 0 5980 5149"/>
                              <a:gd name="T3" fmla="*/ T2 w 831"/>
                            </a:gdLst>
                            <a:ahLst/>
                            <a:cxnLst>
                              <a:cxn ang="0">
                                <a:pos x="T1" y="0"/>
                              </a:cxn>
                              <a:cxn ang="0">
                                <a:pos x="T3" y="0"/>
                              </a:cxn>
                            </a:cxnLst>
                            <a:rect l="0" t="0" r="r" b="b"/>
                            <a:pathLst>
                              <a:path w="831">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82"/>
                        <wps:cNvSpPr>
                          <a:spLocks/>
                        </wps:cNvSpPr>
                        <wps:spPr bwMode="auto">
                          <a:xfrm>
                            <a:off x="5989" y="3099"/>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81"/>
                        <wps:cNvSpPr>
                          <a:spLocks/>
                        </wps:cNvSpPr>
                        <wps:spPr bwMode="auto">
                          <a:xfrm>
                            <a:off x="5130" y="3392"/>
                            <a:ext cx="10" cy="0"/>
                          </a:xfrm>
                          <a:custGeom>
                            <a:avLst/>
                            <a:gdLst>
                              <a:gd name="T0" fmla="+- 0 5130 5130"/>
                              <a:gd name="T1" fmla="*/ T0 w 10"/>
                              <a:gd name="T2" fmla="+- 0 5139 5130"/>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80"/>
                        <wps:cNvSpPr>
                          <a:spLocks/>
                        </wps:cNvSpPr>
                        <wps:spPr bwMode="auto">
                          <a:xfrm>
                            <a:off x="5140" y="3094"/>
                            <a:ext cx="0" cy="790"/>
                          </a:xfrm>
                          <a:custGeom>
                            <a:avLst/>
                            <a:gdLst>
                              <a:gd name="T0" fmla="+- 0 3094 3094"/>
                              <a:gd name="T1" fmla="*/ 3094 h 790"/>
                              <a:gd name="T2" fmla="+- 0 3884 3094"/>
                              <a:gd name="T3" fmla="*/ 3884 h 790"/>
                            </a:gdLst>
                            <a:ahLst/>
                            <a:cxnLst>
                              <a:cxn ang="0">
                                <a:pos x="0" y="T1"/>
                              </a:cxn>
                              <a:cxn ang="0">
                                <a:pos x="0" y="T3"/>
                              </a:cxn>
                            </a:cxnLst>
                            <a:rect l="0" t="0" r="r" b="b"/>
                            <a:pathLst>
                              <a:path h="790">
                                <a:moveTo>
                                  <a:pt x="0" y="0"/>
                                </a:moveTo>
                                <a:lnTo>
                                  <a:pt x="0" y="79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79"/>
                        <wps:cNvSpPr>
                          <a:spLocks/>
                        </wps:cNvSpPr>
                        <wps:spPr bwMode="auto">
                          <a:xfrm>
                            <a:off x="6837" y="3094"/>
                            <a:ext cx="0" cy="790"/>
                          </a:xfrm>
                          <a:custGeom>
                            <a:avLst/>
                            <a:gdLst>
                              <a:gd name="T0" fmla="+- 0 3094 3094"/>
                              <a:gd name="T1" fmla="*/ 3094 h 790"/>
                              <a:gd name="T2" fmla="+- 0 3884 3094"/>
                              <a:gd name="T3" fmla="*/ 3884 h 790"/>
                            </a:gdLst>
                            <a:ahLst/>
                            <a:cxnLst>
                              <a:cxn ang="0">
                                <a:pos x="0" y="T1"/>
                              </a:cxn>
                              <a:cxn ang="0">
                                <a:pos x="0" y="T3"/>
                              </a:cxn>
                            </a:cxnLst>
                            <a:rect l="0" t="0" r="r" b="b"/>
                            <a:pathLst>
                              <a:path h="790">
                                <a:moveTo>
                                  <a:pt x="0" y="0"/>
                                </a:moveTo>
                                <a:lnTo>
                                  <a:pt x="0" y="79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78"/>
                        <wps:cNvSpPr>
                          <a:spLocks/>
                        </wps:cNvSpPr>
                        <wps:spPr bwMode="auto">
                          <a:xfrm>
                            <a:off x="5149" y="3879"/>
                            <a:ext cx="831" cy="0"/>
                          </a:xfrm>
                          <a:custGeom>
                            <a:avLst/>
                            <a:gdLst>
                              <a:gd name="T0" fmla="+- 0 5149 5149"/>
                              <a:gd name="T1" fmla="*/ T0 w 831"/>
                              <a:gd name="T2" fmla="+- 0 5980 5149"/>
                              <a:gd name="T3" fmla="*/ T2 w 831"/>
                            </a:gdLst>
                            <a:ahLst/>
                            <a:cxnLst>
                              <a:cxn ang="0">
                                <a:pos x="T1" y="0"/>
                              </a:cxn>
                              <a:cxn ang="0">
                                <a:pos x="T3" y="0"/>
                              </a:cxn>
                            </a:cxnLst>
                            <a:rect l="0" t="0" r="r" b="b"/>
                            <a:pathLst>
                              <a:path w="831">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77"/>
                        <wps:cNvSpPr>
                          <a:spLocks/>
                        </wps:cNvSpPr>
                        <wps:spPr bwMode="auto">
                          <a:xfrm>
                            <a:off x="5989" y="3879"/>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76"/>
                        <wps:cNvSpPr>
                          <a:spLocks/>
                        </wps:cNvSpPr>
                        <wps:spPr bwMode="auto">
                          <a:xfrm>
                            <a:off x="5985" y="3874"/>
                            <a:ext cx="0" cy="226"/>
                          </a:xfrm>
                          <a:custGeom>
                            <a:avLst/>
                            <a:gdLst>
                              <a:gd name="T0" fmla="+- 0 3874 3874"/>
                              <a:gd name="T1" fmla="*/ 3874 h 226"/>
                              <a:gd name="T2" fmla="+- 0 4100 3874"/>
                              <a:gd name="T3" fmla="*/ 4100 h 226"/>
                            </a:gdLst>
                            <a:ahLst/>
                            <a:cxnLst>
                              <a:cxn ang="0">
                                <a:pos x="0" y="T1"/>
                              </a:cxn>
                              <a:cxn ang="0">
                                <a:pos x="0" y="T3"/>
                              </a:cxn>
                            </a:cxnLst>
                            <a:rect l="0" t="0" r="r" b="b"/>
                            <a:pathLst>
                              <a:path h="226">
                                <a:moveTo>
                                  <a:pt x="0" y="0"/>
                                </a:moveTo>
                                <a:lnTo>
                                  <a:pt x="0" y="2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75"/>
                        <wps:cNvSpPr>
                          <a:spLocks/>
                        </wps:cNvSpPr>
                        <wps:spPr bwMode="auto">
                          <a:xfrm>
                            <a:off x="5149" y="4095"/>
                            <a:ext cx="831" cy="0"/>
                          </a:xfrm>
                          <a:custGeom>
                            <a:avLst/>
                            <a:gdLst>
                              <a:gd name="T0" fmla="+- 0 5149 5149"/>
                              <a:gd name="T1" fmla="*/ T0 w 831"/>
                              <a:gd name="T2" fmla="+- 0 5980 5149"/>
                              <a:gd name="T3" fmla="*/ T2 w 831"/>
                            </a:gdLst>
                            <a:ahLst/>
                            <a:cxnLst>
                              <a:cxn ang="0">
                                <a:pos x="T1" y="0"/>
                              </a:cxn>
                              <a:cxn ang="0">
                                <a:pos x="T3" y="0"/>
                              </a:cxn>
                            </a:cxnLst>
                            <a:rect l="0" t="0" r="r" b="b"/>
                            <a:pathLst>
                              <a:path w="831">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74"/>
                        <wps:cNvSpPr>
                          <a:spLocks/>
                        </wps:cNvSpPr>
                        <wps:spPr bwMode="auto">
                          <a:xfrm>
                            <a:off x="5989" y="4095"/>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73"/>
                        <wps:cNvSpPr>
                          <a:spLocks/>
                        </wps:cNvSpPr>
                        <wps:spPr bwMode="auto">
                          <a:xfrm>
                            <a:off x="5130" y="4390"/>
                            <a:ext cx="10" cy="0"/>
                          </a:xfrm>
                          <a:custGeom>
                            <a:avLst/>
                            <a:gdLst>
                              <a:gd name="T0" fmla="+- 0 5130 5130"/>
                              <a:gd name="T1" fmla="*/ T0 w 10"/>
                              <a:gd name="T2" fmla="+- 0 5139 5130"/>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Freeform 172"/>
                        <wps:cNvSpPr>
                          <a:spLocks/>
                        </wps:cNvSpPr>
                        <wps:spPr bwMode="auto">
                          <a:xfrm>
                            <a:off x="5140" y="4090"/>
                            <a:ext cx="0" cy="598"/>
                          </a:xfrm>
                          <a:custGeom>
                            <a:avLst/>
                            <a:gdLst>
                              <a:gd name="T0" fmla="+- 0 4090 4090"/>
                              <a:gd name="T1" fmla="*/ 4090 h 598"/>
                              <a:gd name="T2" fmla="+- 0 4688 4090"/>
                              <a:gd name="T3" fmla="*/ 4688 h 598"/>
                            </a:gdLst>
                            <a:ahLst/>
                            <a:cxnLst>
                              <a:cxn ang="0">
                                <a:pos x="0" y="T1"/>
                              </a:cxn>
                              <a:cxn ang="0">
                                <a:pos x="0" y="T3"/>
                              </a:cxn>
                            </a:cxnLst>
                            <a:rect l="0" t="0" r="r" b="b"/>
                            <a:pathLst>
                              <a:path h="598">
                                <a:moveTo>
                                  <a:pt x="0" y="0"/>
                                </a:moveTo>
                                <a:lnTo>
                                  <a:pt x="0" y="59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Freeform 171"/>
                        <wps:cNvSpPr>
                          <a:spLocks/>
                        </wps:cNvSpPr>
                        <wps:spPr bwMode="auto">
                          <a:xfrm>
                            <a:off x="6837" y="4090"/>
                            <a:ext cx="0" cy="598"/>
                          </a:xfrm>
                          <a:custGeom>
                            <a:avLst/>
                            <a:gdLst>
                              <a:gd name="T0" fmla="+- 0 4090 4090"/>
                              <a:gd name="T1" fmla="*/ 4090 h 598"/>
                              <a:gd name="T2" fmla="+- 0 4688 4090"/>
                              <a:gd name="T3" fmla="*/ 4688 h 598"/>
                            </a:gdLst>
                            <a:ahLst/>
                            <a:cxnLst>
                              <a:cxn ang="0">
                                <a:pos x="0" y="T1"/>
                              </a:cxn>
                              <a:cxn ang="0">
                                <a:pos x="0" y="T3"/>
                              </a:cxn>
                            </a:cxnLst>
                            <a:rect l="0" t="0" r="r" b="b"/>
                            <a:pathLst>
                              <a:path h="598">
                                <a:moveTo>
                                  <a:pt x="0" y="0"/>
                                </a:moveTo>
                                <a:lnTo>
                                  <a:pt x="0" y="59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Freeform 170"/>
                        <wps:cNvSpPr>
                          <a:spLocks/>
                        </wps:cNvSpPr>
                        <wps:spPr bwMode="auto">
                          <a:xfrm>
                            <a:off x="5149" y="4683"/>
                            <a:ext cx="831" cy="0"/>
                          </a:xfrm>
                          <a:custGeom>
                            <a:avLst/>
                            <a:gdLst>
                              <a:gd name="T0" fmla="+- 0 5149 5149"/>
                              <a:gd name="T1" fmla="*/ T0 w 831"/>
                              <a:gd name="T2" fmla="+- 0 5980 5149"/>
                              <a:gd name="T3" fmla="*/ T2 w 831"/>
                            </a:gdLst>
                            <a:ahLst/>
                            <a:cxnLst>
                              <a:cxn ang="0">
                                <a:pos x="T1" y="0"/>
                              </a:cxn>
                              <a:cxn ang="0">
                                <a:pos x="T3" y="0"/>
                              </a:cxn>
                            </a:cxnLst>
                            <a:rect l="0" t="0" r="r" b="b"/>
                            <a:pathLst>
                              <a:path w="831">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Freeform 169"/>
                        <wps:cNvSpPr>
                          <a:spLocks/>
                        </wps:cNvSpPr>
                        <wps:spPr bwMode="auto">
                          <a:xfrm>
                            <a:off x="5989" y="4683"/>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Freeform 168"/>
                        <wps:cNvSpPr>
                          <a:spLocks/>
                        </wps:cNvSpPr>
                        <wps:spPr bwMode="auto">
                          <a:xfrm>
                            <a:off x="3212" y="4385"/>
                            <a:ext cx="0" cy="303"/>
                          </a:xfrm>
                          <a:custGeom>
                            <a:avLst/>
                            <a:gdLst>
                              <a:gd name="T0" fmla="+- 0 4385 4385"/>
                              <a:gd name="T1" fmla="*/ 4385 h 303"/>
                              <a:gd name="T2" fmla="+- 0 4688 4385"/>
                              <a:gd name="T3" fmla="*/ 4688 h 303"/>
                            </a:gdLst>
                            <a:ahLst/>
                            <a:cxnLst>
                              <a:cxn ang="0">
                                <a:pos x="0" y="T1"/>
                              </a:cxn>
                              <a:cxn ang="0">
                                <a:pos x="0" y="T3"/>
                              </a:cxn>
                            </a:cxnLst>
                            <a:rect l="0" t="0" r="r" b="b"/>
                            <a:pathLst>
                              <a:path h="303">
                                <a:moveTo>
                                  <a:pt x="0" y="0"/>
                                </a:moveTo>
                                <a:lnTo>
                                  <a:pt x="0" y="30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Freeform 167"/>
                        <wps:cNvSpPr>
                          <a:spLocks/>
                        </wps:cNvSpPr>
                        <wps:spPr bwMode="auto">
                          <a:xfrm>
                            <a:off x="2314" y="4683"/>
                            <a:ext cx="891" cy="0"/>
                          </a:xfrm>
                          <a:custGeom>
                            <a:avLst/>
                            <a:gdLst>
                              <a:gd name="T0" fmla="+- 0 2314 2314"/>
                              <a:gd name="T1" fmla="*/ T0 w 891"/>
                              <a:gd name="T2" fmla="+- 0 3205 2314"/>
                              <a:gd name="T3" fmla="*/ T2 w 891"/>
                            </a:gdLst>
                            <a:ahLst/>
                            <a:cxnLst>
                              <a:cxn ang="0">
                                <a:pos x="T1" y="0"/>
                              </a:cxn>
                              <a:cxn ang="0">
                                <a:pos x="T3" y="0"/>
                              </a:cxn>
                            </a:cxnLst>
                            <a:rect l="0" t="0" r="r" b="b"/>
                            <a:pathLst>
                              <a:path w="891">
                                <a:moveTo>
                                  <a:pt x="0" y="0"/>
                                </a:moveTo>
                                <a:lnTo>
                                  <a:pt x="8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Freeform 166"/>
                        <wps:cNvSpPr>
                          <a:spLocks/>
                        </wps:cNvSpPr>
                        <wps:spPr bwMode="auto">
                          <a:xfrm>
                            <a:off x="3215" y="4683"/>
                            <a:ext cx="902" cy="0"/>
                          </a:xfrm>
                          <a:custGeom>
                            <a:avLst/>
                            <a:gdLst>
                              <a:gd name="T0" fmla="+- 0 3215 3215"/>
                              <a:gd name="T1" fmla="*/ T0 w 902"/>
                              <a:gd name="T2" fmla="+- 0 4117 3215"/>
                              <a:gd name="T3" fmla="*/ T2 w 902"/>
                            </a:gdLst>
                            <a:ahLst/>
                            <a:cxnLst>
                              <a:cxn ang="0">
                                <a:pos x="T1" y="0"/>
                              </a:cxn>
                              <a:cxn ang="0">
                                <a:pos x="T3" y="0"/>
                              </a:cxn>
                            </a:cxnLst>
                            <a:rect l="0" t="0" r="r" b="b"/>
                            <a:pathLst>
                              <a:path w="902">
                                <a:moveTo>
                                  <a:pt x="0" y="0"/>
                                </a:moveTo>
                                <a:lnTo>
                                  <a:pt x="9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Freeform 165"/>
                        <wps:cNvSpPr>
                          <a:spLocks/>
                        </wps:cNvSpPr>
                        <wps:spPr bwMode="auto">
                          <a:xfrm>
                            <a:off x="2295" y="4979"/>
                            <a:ext cx="10" cy="0"/>
                          </a:xfrm>
                          <a:custGeom>
                            <a:avLst/>
                            <a:gdLst>
                              <a:gd name="T0" fmla="+- 0 2295 2295"/>
                              <a:gd name="T1" fmla="*/ T0 w 10"/>
                              <a:gd name="T2" fmla="+- 0 2304 2295"/>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Freeform 164"/>
                        <wps:cNvSpPr>
                          <a:spLocks/>
                        </wps:cNvSpPr>
                        <wps:spPr bwMode="auto">
                          <a:xfrm>
                            <a:off x="2305" y="4679"/>
                            <a:ext cx="0" cy="598"/>
                          </a:xfrm>
                          <a:custGeom>
                            <a:avLst/>
                            <a:gdLst>
                              <a:gd name="T0" fmla="+- 0 4679 4679"/>
                              <a:gd name="T1" fmla="*/ 4679 h 598"/>
                              <a:gd name="T2" fmla="+- 0 5276 4679"/>
                              <a:gd name="T3" fmla="*/ 5276 h 598"/>
                            </a:gdLst>
                            <a:ahLst/>
                            <a:cxnLst>
                              <a:cxn ang="0">
                                <a:pos x="0" y="T1"/>
                              </a:cxn>
                              <a:cxn ang="0">
                                <a:pos x="0" y="T3"/>
                              </a:cxn>
                            </a:cxnLst>
                            <a:rect l="0" t="0" r="r" b="b"/>
                            <a:pathLst>
                              <a:path h="598">
                                <a:moveTo>
                                  <a:pt x="0" y="0"/>
                                </a:moveTo>
                                <a:lnTo>
                                  <a:pt x="0" y="5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Freeform 163"/>
                        <wps:cNvSpPr>
                          <a:spLocks/>
                        </wps:cNvSpPr>
                        <wps:spPr bwMode="auto">
                          <a:xfrm>
                            <a:off x="4122" y="4679"/>
                            <a:ext cx="0" cy="598"/>
                          </a:xfrm>
                          <a:custGeom>
                            <a:avLst/>
                            <a:gdLst>
                              <a:gd name="T0" fmla="+- 0 4679 4679"/>
                              <a:gd name="T1" fmla="*/ 4679 h 598"/>
                              <a:gd name="T2" fmla="+- 0 5276 4679"/>
                              <a:gd name="T3" fmla="*/ 5276 h 598"/>
                            </a:gdLst>
                            <a:ahLst/>
                            <a:cxnLst>
                              <a:cxn ang="0">
                                <a:pos x="0" y="T1"/>
                              </a:cxn>
                              <a:cxn ang="0">
                                <a:pos x="0" y="T3"/>
                              </a:cxn>
                            </a:cxnLst>
                            <a:rect l="0" t="0" r="r" b="b"/>
                            <a:pathLst>
                              <a:path h="598">
                                <a:moveTo>
                                  <a:pt x="0" y="0"/>
                                </a:moveTo>
                                <a:lnTo>
                                  <a:pt x="0" y="5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Freeform 162"/>
                        <wps:cNvSpPr>
                          <a:spLocks/>
                        </wps:cNvSpPr>
                        <wps:spPr bwMode="auto">
                          <a:xfrm>
                            <a:off x="2314" y="5271"/>
                            <a:ext cx="891" cy="0"/>
                          </a:xfrm>
                          <a:custGeom>
                            <a:avLst/>
                            <a:gdLst>
                              <a:gd name="T0" fmla="+- 0 2314 2314"/>
                              <a:gd name="T1" fmla="*/ T0 w 891"/>
                              <a:gd name="T2" fmla="+- 0 3205 2314"/>
                              <a:gd name="T3" fmla="*/ T2 w 891"/>
                            </a:gdLst>
                            <a:ahLst/>
                            <a:cxnLst>
                              <a:cxn ang="0">
                                <a:pos x="T1" y="0"/>
                              </a:cxn>
                              <a:cxn ang="0">
                                <a:pos x="T3" y="0"/>
                              </a:cxn>
                            </a:cxnLst>
                            <a:rect l="0" t="0" r="r" b="b"/>
                            <a:pathLst>
                              <a:path w="891">
                                <a:moveTo>
                                  <a:pt x="0" y="0"/>
                                </a:moveTo>
                                <a:lnTo>
                                  <a:pt x="8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Freeform 161"/>
                        <wps:cNvSpPr>
                          <a:spLocks/>
                        </wps:cNvSpPr>
                        <wps:spPr bwMode="auto">
                          <a:xfrm>
                            <a:off x="3215" y="5271"/>
                            <a:ext cx="902" cy="0"/>
                          </a:xfrm>
                          <a:custGeom>
                            <a:avLst/>
                            <a:gdLst>
                              <a:gd name="T0" fmla="+- 0 3215 3215"/>
                              <a:gd name="T1" fmla="*/ T0 w 902"/>
                              <a:gd name="T2" fmla="+- 0 4117 3215"/>
                              <a:gd name="T3" fmla="*/ T2 w 902"/>
                            </a:gdLst>
                            <a:ahLst/>
                            <a:cxnLst>
                              <a:cxn ang="0">
                                <a:pos x="T1" y="0"/>
                              </a:cxn>
                              <a:cxn ang="0">
                                <a:pos x="T3" y="0"/>
                              </a:cxn>
                            </a:cxnLst>
                            <a:rect l="0" t="0" r="r" b="b"/>
                            <a:pathLst>
                              <a:path w="902">
                                <a:moveTo>
                                  <a:pt x="0" y="0"/>
                                </a:moveTo>
                                <a:lnTo>
                                  <a:pt x="9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Freeform 160"/>
                        <wps:cNvSpPr>
                          <a:spLocks/>
                        </wps:cNvSpPr>
                        <wps:spPr bwMode="auto">
                          <a:xfrm>
                            <a:off x="3210" y="5267"/>
                            <a:ext cx="0" cy="228"/>
                          </a:xfrm>
                          <a:custGeom>
                            <a:avLst/>
                            <a:gdLst>
                              <a:gd name="T0" fmla="+- 0 5267 5267"/>
                              <a:gd name="T1" fmla="*/ 5267 h 228"/>
                              <a:gd name="T2" fmla="+- 0 5495 5267"/>
                              <a:gd name="T3" fmla="*/ 5495 h 228"/>
                            </a:gdLst>
                            <a:ahLst/>
                            <a:cxnLst>
                              <a:cxn ang="0">
                                <a:pos x="0" y="T1"/>
                              </a:cxn>
                              <a:cxn ang="0">
                                <a:pos x="0" y="T3"/>
                              </a:cxn>
                            </a:cxnLst>
                            <a:rect l="0" t="0" r="r" b="b"/>
                            <a:pathLst>
                              <a:path h="228">
                                <a:moveTo>
                                  <a:pt x="0" y="0"/>
                                </a:moveTo>
                                <a:lnTo>
                                  <a:pt x="0" y="2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Freeform 159"/>
                        <wps:cNvSpPr>
                          <a:spLocks/>
                        </wps:cNvSpPr>
                        <wps:spPr bwMode="auto">
                          <a:xfrm>
                            <a:off x="2314" y="5490"/>
                            <a:ext cx="891" cy="0"/>
                          </a:xfrm>
                          <a:custGeom>
                            <a:avLst/>
                            <a:gdLst>
                              <a:gd name="T0" fmla="+- 0 2314 2314"/>
                              <a:gd name="T1" fmla="*/ T0 w 891"/>
                              <a:gd name="T2" fmla="+- 0 3205 2314"/>
                              <a:gd name="T3" fmla="*/ T2 w 891"/>
                            </a:gdLst>
                            <a:ahLst/>
                            <a:cxnLst>
                              <a:cxn ang="0">
                                <a:pos x="T1" y="0"/>
                              </a:cxn>
                              <a:cxn ang="0">
                                <a:pos x="T3" y="0"/>
                              </a:cxn>
                            </a:cxnLst>
                            <a:rect l="0" t="0" r="r" b="b"/>
                            <a:pathLst>
                              <a:path w="891">
                                <a:moveTo>
                                  <a:pt x="0" y="0"/>
                                </a:moveTo>
                                <a:lnTo>
                                  <a:pt x="8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Freeform 158"/>
                        <wps:cNvSpPr>
                          <a:spLocks/>
                        </wps:cNvSpPr>
                        <wps:spPr bwMode="auto">
                          <a:xfrm>
                            <a:off x="3215" y="5490"/>
                            <a:ext cx="902" cy="0"/>
                          </a:xfrm>
                          <a:custGeom>
                            <a:avLst/>
                            <a:gdLst>
                              <a:gd name="T0" fmla="+- 0 3215 3215"/>
                              <a:gd name="T1" fmla="*/ T0 w 902"/>
                              <a:gd name="T2" fmla="+- 0 4117 3215"/>
                              <a:gd name="T3" fmla="*/ T2 w 902"/>
                            </a:gdLst>
                            <a:ahLst/>
                            <a:cxnLst>
                              <a:cxn ang="0">
                                <a:pos x="T1" y="0"/>
                              </a:cxn>
                              <a:cxn ang="0">
                                <a:pos x="T3" y="0"/>
                              </a:cxn>
                            </a:cxnLst>
                            <a:rect l="0" t="0" r="r" b="b"/>
                            <a:pathLst>
                              <a:path w="902">
                                <a:moveTo>
                                  <a:pt x="0" y="0"/>
                                </a:moveTo>
                                <a:lnTo>
                                  <a:pt x="9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Freeform 157"/>
                        <wps:cNvSpPr>
                          <a:spLocks/>
                        </wps:cNvSpPr>
                        <wps:spPr bwMode="auto">
                          <a:xfrm>
                            <a:off x="2295" y="5783"/>
                            <a:ext cx="10" cy="0"/>
                          </a:xfrm>
                          <a:custGeom>
                            <a:avLst/>
                            <a:gdLst>
                              <a:gd name="T0" fmla="+- 0 2295 2295"/>
                              <a:gd name="T1" fmla="*/ T0 w 10"/>
                              <a:gd name="T2" fmla="+- 0 2304 2295"/>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Freeform 156"/>
                        <wps:cNvSpPr>
                          <a:spLocks/>
                        </wps:cNvSpPr>
                        <wps:spPr bwMode="auto">
                          <a:xfrm>
                            <a:off x="2305" y="5485"/>
                            <a:ext cx="0" cy="598"/>
                          </a:xfrm>
                          <a:custGeom>
                            <a:avLst/>
                            <a:gdLst>
                              <a:gd name="T0" fmla="+- 0 5485 5485"/>
                              <a:gd name="T1" fmla="*/ 5485 h 598"/>
                              <a:gd name="T2" fmla="+- 0 6083 5485"/>
                              <a:gd name="T3" fmla="*/ 6083 h 598"/>
                            </a:gdLst>
                            <a:ahLst/>
                            <a:cxnLst>
                              <a:cxn ang="0">
                                <a:pos x="0" y="T1"/>
                              </a:cxn>
                              <a:cxn ang="0">
                                <a:pos x="0" y="T3"/>
                              </a:cxn>
                            </a:cxnLst>
                            <a:rect l="0" t="0" r="r" b="b"/>
                            <a:pathLst>
                              <a:path h="598">
                                <a:moveTo>
                                  <a:pt x="0" y="0"/>
                                </a:moveTo>
                                <a:lnTo>
                                  <a:pt x="0" y="59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Freeform 155"/>
                        <wps:cNvSpPr>
                          <a:spLocks/>
                        </wps:cNvSpPr>
                        <wps:spPr bwMode="auto">
                          <a:xfrm>
                            <a:off x="4122" y="5485"/>
                            <a:ext cx="0" cy="598"/>
                          </a:xfrm>
                          <a:custGeom>
                            <a:avLst/>
                            <a:gdLst>
                              <a:gd name="T0" fmla="+- 0 5485 5485"/>
                              <a:gd name="T1" fmla="*/ 5485 h 598"/>
                              <a:gd name="T2" fmla="+- 0 6083 5485"/>
                              <a:gd name="T3" fmla="*/ 6083 h 598"/>
                            </a:gdLst>
                            <a:ahLst/>
                            <a:cxnLst>
                              <a:cxn ang="0">
                                <a:pos x="0" y="T1"/>
                              </a:cxn>
                              <a:cxn ang="0">
                                <a:pos x="0" y="T3"/>
                              </a:cxn>
                            </a:cxnLst>
                            <a:rect l="0" t="0" r="r" b="b"/>
                            <a:pathLst>
                              <a:path h="598">
                                <a:moveTo>
                                  <a:pt x="0" y="0"/>
                                </a:moveTo>
                                <a:lnTo>
                                  <a:pt x="0" y="59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Freeform 154"/>
                        <wps:cNvSpPr>
                          <a:spLocks/>
                        </wps:cNvSpPr>
                        <wps:spPr bwMode="auto">
                          <a:xfrm>
                            <a:off x="2314" y="6078"/>
                            <a:ext cx="891" cy="0"/>
                          </a:xfrm>
                          <a:custGeom>
                            <a:avLst/>
                            <a:gdLst>
                              <a:gd name="T0" fmla="+- 0 2314 2314"/>
                              <a:gd name="T1" fmla="*/ T0 w 891"/>
                              <a:gd name="T2" fmla="+- 0 3205 2314"/>
                              <a:gd name="T3" fmla="*/ T2 w 891"/>
                            </a:gdLst>
                            <a:ahLst/>
                            <a:cxnLst>
                              <a:cxn ang="0">
                                <a:pos x="T1" y="0"/>
                              </a:cxn>
                              <a:cxn ang="0">
                                <a:pos x="T3" y="0"/>
                              </a:cxn>
                            </a:cxnLst>
                            <a:rect l="0" t="0" r="r" b="b"/>
                            <a:pathLst>
                              <a:path w="891">
                                <a:moveTo>
                                  <a:pt x="0" y="0"/>
                                </a:moveTo>
                                <a:lnTo>
                                  <a:pt x="8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Freeform 153"/>
                        <wps:cNvSpPr>
                          <a:spLocks/>
                        </wps:cNvSpPr>
                        <wps:spPr bwMode="auto">
                          <a:xfrm>
                            <a:off x="3215" y="6078"/>
                            <a:ext cx="902" cy="0"/>
                          </a:xfrm>
                          <a:custGeom>
                            <a:avLst/>
                            <a:gdLst>
                              <a:gd name="T0" fmla="+- 0 3215 3215"/>
                              <a:gd name="T1" fmla="*/ T0 w 902"/>
                              <a:gd name="T2" fmla="+- 0 4117 3215"/>
                              <a:gd name="T3" fmla="*/ T2 w 902"/>
                            </a:gdLst>
                            <a:ahLst/>
                            <a:cxnLst>
                              <a:cxn ang="0">
                                <a:pos x="T1" y="0"/>
                              </a:cxn>
                              <a:cxn ang="0">
                                <a:pos x="T3" y="0"/>
                              </a:cxn>
                            </a:cxnLst>
                            <a:rect l="0" t="0" r="r" b="b"/>
                            <a:pathLst>
                              <a:path w="902">
                                <a:moveTo>
                                  <a:pt x="0" y="0"/>
                                </a:moveTo>
                                <a:lnTo>
                                  <a:pt x="9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152"/>
                        <wps:cNvSpPr>
                          <a:spLocks/>
                        </wps:cNvSpPr>
                        <wps:spPr bwMode="auto">
                          <a:xfrm>
                            <a:off x="3210" y="6073"/>
                            <a:ext cx="0" cy="226"/>
                          </a:xfrm>
                          <a:custGeom>
                            <a:avLst/>
                            <a:gdLst>
                              <a:gd name="T0" fmla="+- 0 6073 6073"/>
                              <a:gd name="T1" fmla="*/ 6073 h 226"/>
                              <a:gd name="T2" fmla="+- 0 6299 6073"/>
                              <a:gd name="T3" fmla="*/ 6299 h 226"/>
                            </a:gdLst>
                            <a:ahLst/>
                            <a:cxnLst>
                              <a:cxn ang="0">
                                <a:pos x="0" y="T1"/>
                              </a:cxn>
                              <a:cxn ang="0">
                                <a:pos x="0" y="T3"/>
                              </a:cxn>
                            </a:cxnLst>
                            <a:rect l="0" t="0" r="r" b="b"/>
                            <a:pathLst>
                              <a:path h="226">
                                <a:moveTo>
                                  <a:pt x="0" y="0"/>
                                </a:moveTo>
                                <a:lnTo>
                                  <a:pt x="0" y="2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Freeform 151"/>
                        <wps:cNvSpPr>
                          <a:spLocks/>
                        </wps:cNvSpPr>
                        <wps:spPr bwMode="auto">
                          <a:xfrm>
                            <a:off x="3215" y="6294"/>
                            <a:ext cx="907" cy="0"/>
                          </a:xfrm>
                          <a:custGeom>
                            <a:avLst/>
                            <a:gdLst>
                              <a:gd name="T0" fmla="+- 0 3215 3215"/>
                              <a:gd name="T1" fmla="*/ T0 w 907"/>
                              <a:gd name="T2" fmla="+- 0 4122 3215"/>
                              <a:gd name="T3" fmla="*/ T2 w 907"/>
                            </a:gdLst>
                            <a:ahLst/>
                            <a:cxnLst>
                              <a:cxn ang="0">
                                <a:pos x="T1" y="0"/>
                              </a:cxn>
                              <a:cxn ang="0">
                                <a:pos x="T3" y="0"/>
                              </a:cxn>
                            </a:cxnLst>
                            <a:rect l="0" t="0" r="r" b="b"/>
                            <a:pathLst>
                              <a:path w="907">
                                <a:moveTo>
                                  <a:pt x="0" y="0"/>
                                </a:moveTo>
                                <a:lnTo>
                                  <a:pt x="9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Freeform 150"/>
                        <wps:cNvSpPr>
                          <a:spLocks/>
                        </wps:cNvSpPr>
                        <wps:spPr bwMode="auto">
                          <a:xfrm>
                            <a:off x="4122" y="6294"/>
                            <a:ext cx="10" cy="0"/>
                          </a:xfrm>
                          <a:custGeom>
                            <a:avLst/>
                            <a:gdLst>
                              <a:gd name="T0" fmla="+- 0 4122 4122"/>
                              <a:gd name="T1" fmla="*/ T0 w 10"/>
                              <a:gd name="T2" fmla="+- 0 4131 4122"/>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Freeform 149"/>
                        <wps:cNvSpPr>
                          <a:spLocks/>
                        </wps:cNvSpPr>
                        <wps:spPr bwMode="auto">
                          <a:xfrm>
                            <a:off x="4131" y="6294"/>
                            <a:ext cx="1003" cy="0"/>
                          </a:xfrm>
                          <a:custGeom>
                            <a:avLst/>
                            <a:gdLst>
                              <a:gd name="T0" fmla="+- 0 4131 4131"/>
                              <a:gd name="T1" fmla="*/ T0 w 1003"/>
                              <a:gd name="T2" fmla="+- 0 5135 4131"/>
                              <a:gd name="T3" fmla="*/ T2 w 1003"/>
                            </a:gdLst>
                            <a:ahLst/>
                            <a:cxnLst>
                              <a:cxn ang="0">
                                <a:pos x="T1" y="0"/>
                              </a:cxn>
                              <a:cxn ang="0">
                                <a:pos x="T3" y="0"/>
                              </a:cxn>
                            </a:cxnLst>
                            <a:rect l="0" t="0" r="r" b="b"/>
                            <a:pathLst>
                              <a:path w="1003">
                                <a:moveTo>
                                  <a:pt x="0" y="0"/>
                                </a:moveTo>
                                <a:lnTo>
                                  <a:pt x="10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Freeform 148"/>
                        <wps:cNvSpPr>
                          <a:spLocks/>
                        </wps:cNvSpPr>
                        <wps:spPr bwMode="auto">
                          <a:xfrm>
                            <a:off x="5135" y="6294"/>
                            <a:ext cx="10" cy="0"/>
                          </a:xfrm>
                          <a:custGeom>
                            <a:avLst/>
                            <a:gdLst>
                              <a:gd name="T0" fmla="+- 0 5135 5135"/>
                              <a:gd name="T1" fmla="*/ T0 w 10"/>
                              <a:gd name="T2" fmla="+- 0 5144 5135"/>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Freeform 147"/>
                        <wps:cNvSpPr>
                          <a:spLocks/>
                        </wps:cNvSpPr>
                        <wps:spPr bwMode="auto">
                          <a:xfrm>
                            <a:off x="5144" y="6294"/>
                            <a:ext cx="836" cy="0"/>
                          </a:xfrm>
                          <a:custGeom>
                            <a:avLst/>
                            <a:gdLst>
                              <a:gd name="T0" fmla="+- 0 5144 5144"/>
                              <a:gd name="T1" fmla="*/ T0 w 836"/>
                              <a:gd name="T2" fmla="+- 0 5980 5144"/>
                              <a:gd name="T3" fmla="*/ T2 w 836"/>
                            </a:gdLst>
                            <a:ahLst/>
                            <a:cxnLst>
                              <a:cxn ang="0">
                                <a:pos x="T1" y="0"/>
                              </a:cxn>
                              <a:cxn ang="0">
                                <a:pos x="T3" y="0"/>
                              </a:cxn>
                            </a:cxnLst>
                            <a:rect l="0" t="0" r="r" b="b"/>
                            <a:pathLst>
                              <a:path w="836">
                                <a:moveTo>
                                  <a:pt x="0" y="0"/>
                                </a:moveTo>
                                <a:lnTo>
                                  <a:pt x="8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Freeform 146"/>
                        <wps:cNvSpPr>
                          <a:spLocks/>
                        </wps:cNvSpPr>
                        <wps:spPr bwMode="auto">
                          <a:xfrm>
                            <a:off x="5985" y="4679"/>
                            <a:ext cx="0" cy="1836"/>
                          </a:xfrm>
                          <a:custGeom>
                            <a:avLst/>
                            <a:gdLst>
                              <a:gd name="T0" fmla="+- 0 4679 4679"/>
                              <a:gd name="T1" fmla="*/ 4679 h 1836"/>
                              <a:gd name="T2" fmla="+- 0 6515 4679"/>
                              <a:gd name="T3" fmla="*/ 6515 h 1836"/>
                            </a:gdLst>
                            <a:ahLst/>
                            <a:cxnLst>
                              <a:cxn ang="0">
                                <a:pos x="0" y="T1"/>
                              </a:cxn>
                              <a:cxn ang="0">
                                <a:pos x="0" y="T3"/>
                              </a:cxn>
                            </a:cxnLst>
                            <a:rect l="0" t="0" r="r" b="b"/>
                            <a:pathLst>
                              <a:path h="1836">
                                <a:moveTo>
                                  <a:pt x="0" y="0"/>
                                </a:moveTo>
                                <a:lnTo>
                                  <a:pt x="0" y="183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Freeform 145"/>
                        <wps:cNvSpPr>
                          <a:spLocks/>
                        </wps:cNvSpPr>
                        <wps:spPr bwMode="auto">
                          <a:xfrm>
                            <a:off x="5149" y="6510"/>
                            <a:ext cx="831" cy="0"/>
                          </a:xfrm>
                          <a:custGeom>
                            <a:avLst/>
                            <a:gdLst>
                              <a:gd name="T0" fmla="+- 0 5149 5149"/>
                              <a:gd name="T1" fmla="*/ T0 w 831"/>
                              <a:gd name="T2" fmla="+- 0 5980 5149"/>
                              <a:gd name="T3" fmla="*/ T2 w 831"/>
                            </a:gdLst>
                            <a:ahLst/>
                            <a:cxnLst>
                              <a:cxn ang="0">
                                <a:pos x="T1" y="0"/>
                              </a:cxn>
                              <a:cxn ang="0">
                                <a:pos x="T3" y="0"/>
                              </a:cxn>
                            </a:cxnLst>
                            <a:rect l="0" t="0" r="r" b="b"/>
                            <a:pathLst>
                              <a:path w="831">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Freeform 144"/>
                        <wps:cNvSpPr>
                          <a:spLocks/>
                        </wps:cNvSpPr>
                        <wps:spPr bwMode="auto">
                          <a:xfrm>
                            <a:off x="5989" y="6510"/>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143"/>
                        <wps:cNvSpPr>
                          <a:spLocks/>
                        </wps:cNvSpPr>
                        <wps:spPr bwMode="auto">
                          <a:xfrm>
                            <a:off x="5130" y="6805"/>
                            <a:ext cx="10" cy="0"/>
                          </a:xfrm>
                          <a:custGeom>
                            <a:avLst/>
                            <a:gdLst>
                              <a:gd name="T0" fmla="+- 0 5130 5130"/>
                              <a:gd name="T1" fmla="*/ T0 w 10"/>
                              <a:gd name="T2" fmla="+- 0 5139 5130"/>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Freeform 142"/>
                        <wps:cNvSpPr>
                          <a:spLocks/>
                        </wps:cNvSpPr>
                        <wps:spPr bwMode="auto">
                          <a:xfrm>
                            <a:off x="5139" y="6505"/>
                            <a:ext cx="0" cy="588"/>
                          </a:xfrm>
                          <a:custGeom>
                            <a:avLst/>
                            <a:gdLst>
                              <a:gd name="T0" fmla="+- 0 6505 6505"/>
                              <a:gd name="T1" fmla="*/ 6505 h 588"/>
                              <a:gd name="T2" fmla="+- 0 7093 6505"/>
                              <a:gd name="T3" fmla="*/ 7093 h 588"/>
                            </a:gdLst>
                            <a:ahLst/>
                            <a:cxnLst>
                              <a:cxn ang="0">
                                <a:pos x="0" y="T1"/>
                              </a:cxn>
                              <a:cxn ang="0">
                                <a:pos x="0" y="T3"/>
                              </a:cxn>
                            </a:cxnLst>
                            <a:rect l="0" t="0" r="r" b="b"/>
                            <a:pathLst>
                              <a:path h="588">
                                <a:moveTo>
                                  <a:pt x="0" y="0"/>
                                </a:moveTo>
                                <a:lnTo>
                                  <a:pt x="0" y="5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Freeform 141"/>
                        <wps:cNvSpPr>
                          <a:spLocks/>
                        </wps:cNvSpPr>
                        <wps:spPr bwMode="auto">
                          <a:xfrm>
                            <a:off x="6837" y="6505"/>
                            <a:ext cx="0" cy="598"/>
                          </a:xfrm>
                          <a:custGeom>
                            <a:avLst/>
                            <a:gdLst>
                              <a:gd name="T0" fmla="+- 0 6505 6505"/>
                              <a:gd name="T1" fmla="*/ 6505 h 598"/>
                              <a:gd name="T2" fmla="+- 0 7103 6505"/>
                              <a:gd name="T3" fmla="*/ 7103 h 598"/>
                            </a:gdLst>
                            <a:ahLst/>
                            <a:cxnLst>
                              <a:cxn ang="0">
                                <a:pos x="0" y="T1"/>
                              </a:cxn>
                              <a:cxn ang="0">
                                <a:pos x="0" y="T3"/>
                              </a:cxn>
                            </a:cxnLst>
                            <a:rect l="0" t="0" r="r" b="b"/>
                            <a:pathLst>
                              <a:path h="598">
                                <a:moveTo>
                                  <a:pt x="0" y="0"/>
                                </a:moveTo>
                                <a:lnTo>
                                  <a:pt x="0" y="59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Freeform 140"/>
                        <wps:cNvSpPr>
                          <a:spLocks/>
                        </wps:cNvSpPr>
                        <wps:spPr bwMode="auto">
                          <a:xfrm>
                            <a:off x="5139" y="7098"/>
                            <a:ext cx="840" cy="0"/>
                          </a:xfrm>
                          <a:custGeom>
                            <a:avLst/>
                            <a:gdLst>
                              <a:gd name="T0" fmla="+- 0 5139 5139"/>
                              <a:gd name="T1" fmla="*/ T0 w 840"/>
                              <a:gd name="T2" fmla="+- 0 5980 5139"/>
                              <a:gd name="T3" fmla="*/ T2 w 840"/>
                            </a:gdLst>
                            <a:ahLst/>
                            <a:cxnLst>
                              <a:cxn ang="0">
                                <a:pos x="T1" y="0"/>
                              </a:cxn>
                              <a:cxn ang="0">
                                <a:pos x="T3" y="0"/>
                              </a:cxn>
                            </a:cxnLst>
                            <a:rect l="0" t="0" r="r" b="b"/>
                            <a:pathLst>
                              <a:path w="840">
                                <a:moveTo>
                                  <a:pt x="0" y="0"/>
                                </a:moveTo>
                                <a:lnTo>
                                  <a:pt x="8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Freeform 139"/>
                        <wps:cNvSpPr>
                          <a:spLocks/>
                        </wps:cNvSpPr>
                        <wps:spPr bwMode="auto">
                          <a:xfrm>
                            <a:off x="5989" y="7098"/>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Freeform 138"/>
                        <wps:cNvSpPr>
                          <a:spLocks/>
                        </wps:cNvSpPr>
                        <wps:spPr bwMode="auto">
                          <a:xfrm>
                            <a:off x="4122" y="7316"/>
                            <a:ext cx="10" cy="0"/>
                          </a:xfrm>
                          <a:custGeom>
                            <a:avLst/>
                            <a:gdLst>
                              <a:gd name="T0" fmla="+- 0 4122 4122"/>
                              <a:gd name="T1" fmla="*/ T0 w 10"/>
                              <a:gd name="T2" fmla="+- 0 4131 4122"/>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Freeform 137"/>
                        <wps:cNvSpPr>
                          <a:spLocks/>
                        </wps:cNvSpPr>
                        <wps:spPr bwMode="auto">
                          <a:xfrm>
                            <a:off x="4131" y="7316"/>
                            <a:ext cx="1003" cy="0"/>
                          </a:xfrm>
                          <a:custGeom>
                            <a:avLst/>
                            <a:gdLst>
                              <a:gd name="T0" fmla="+- 0 4131 4131"/>
                              <a:gd name="T1" fmla="*/ T0 w 1003"/>
                              <a:gd name="T2" fmla="+- 0 5135 4131"/>
                              <a:gd name="T3" fmla="*/ T2 w 1003"/>
                            </a:gdLst>
                            <a:ahLst/>
                            <a:cxnLst>
                              <a:cxn ang="0">
                                <a:pos x="T1" y="0"/>
                              </a:cxn>
                              <a:cxn ang="0">
                                <a:pos x="T3" y="0"/>
                              </a:cxn>
                            </a:cxnLst>
                            <a:rect l="0" t="0" r="r" b="b"/>
                            <a:pathLst>
                              <a:path w="1003">
                                <a:moveTo>
                                  <a:pt x="0" y="0"/>
                                </a:moveTo>
                                <a:lnTo>
                                  <a:pt x="10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Freeform 136"/>
                        <wps:cNvSpPr>
                          <a:spLocks/>
                        </wps:cNvSpPr>
                        <wps:spPr bwMode="auto">
                          <a:xfrm>
                            <a:off x="5135" y="7316"/>
                            <a:ext cx="10" cy="0"/>
                          </a:xfrm>
                          <a:custGeom>
                            <a:avLst/>
                            <a:gdLst>
                              <a:gd name="T0" fmla="+- 0 5135 5135"/>
                              <a:gd name="T1" fmla="*/ T0 w 10"/>
                              <a:gd name="T2" fmla="+- 0 5144 5135"/>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Freeform 135"/>
                        <wps:cNvSpPr>
                          <a:spLocks/>
                        </wps:cNvSpPr>
                        <wps:spPr bwMode="auto">
                          <a:xfrm>
                            <a:off x="5144" y="7316"/>
                            <a:ext cx="836" cy="0"/>
                          </a:xfrm>
                          <a:custGeom>
                            <a:avLst/>
                            <a:gdLst>
                              <a:gd name="T0" fmla="+- 0 5144 5144"/>
                              <a:gd name="T1" fmla="*/ T0 w 836"/>
                              <a:gd name="T2" fmla="+- 0 5980 5144"/>
                              <a:gd name="T3" fmla="*/ T2 w 836"/>
                            </a:gdLst>
                            <a:ahLst/>
                            <a:cxnLst>
                              <a:cxn ang="0">
                                <a:pos x="T1" y="0"/>
                              </a:cxn>
                              <a:cxn ang="0">
                                <a:pos x="T3" y="0"/>
                              </a:cxn>
                            </a:cxnLst>
                            <a:rect l="0" t="0" r="r" b="b"/>
                            <a:pathLst>
                              <a:path w="836">
                                <a:moveTo>
                                  <a:pt x="0" y="0"/>
                                </a:moveTo>
                                <a:lnTo>
                                  <a:pt x="8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Freeform 134"/>
                        <wps:cNvSpPr>
                          <a:spLocks/>
                        </wps:cNvSpPr>
                        <wps:spPr bwMode="auto">
                          <a:xfrm>
                            <a:off x="3212" y="7311"/>
                            <a:ext cx="0" cy="226"/>
                          </a:xfrm>
                          <a:custGeom>
                            <a:avLst/>
                            <a:gdLst>
                              <a:gd name="T0" fmla="+- 0 7311 7311"/>
                              <a:gd name="T1" fmla="*/ 7311 h 226"/>
                              <a:gd name="T2" fmla="+- 0 7537 7311"/>
                              <a:gd name="T3" fmla="*/ 7537 h 226"/>
                            </a:gdLst>
                            <a:ahLst/>
                            <a:cxnLst>
                              <a:cxn ang="0">
                                <a:pos x="0" y="T1"/>
                              </a:cxn>
                              <a:cxn ang="0">
                                <a:pos x="0" y="T3"/>
                              </a:cxn>
                            </a:cxnLst>
                            <a:rect l="0" t="0" r="r" b="b"/>
                            <a:pathLst>
                              <a:path h="226">
                                <a:moveTo>
                                  <a:pt x="0" y="0"/>
                                </a:moveTo>
                                <a:lnTo>
                                  <a:pt x="0" y="2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Freeform 133"/>
                        <wps:cNvSpPr>
                          <a:spLocks/>
                        </wps:cNvSpPr>
                        <wps:spPr bwMode="auto">
                          <a:xfrm>
                            <a:off x="2314" y="7532"/>
                            <a:ext cx="891" cy="0"/>
                          </a:xfrm>
                          <a:custGeom>
                            <a:avLst/>
                            <a:gdLst>
                              <a:gd name="T0" fmla="+- 0 2314 2314"/>
                              <a:gd name="T1" fmla="*/ T0 w 891"/>
                              <a:gd name="T2" fmla="+- 0 3205 2314"/>
                              <a:gd name="T3" fmla="*/ T2 w 891"/>
                            </a:gdLst>
                            <a:ahLst/>
                            <a:cxnLst>
                              <a:cxn ang="0">
                                <a:pos x="T1" y="0"/>
                              </a:cxn>
                              <a:cxn ang="0">
                                <a:pos x="T3" y="0"/>
                              </a:cxn>
                            </a:cxnLst>
                            <a:rect l="0" t="0" r="r" b="b"/>
                            <a:pathLst>
                              <a:path w="891">
                                <a:moveTo>
                                  <a:pt x="0" y="0"/>
                                </a:moveTo>
                                <a:lnTo>
                                  <a:pt x="8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Freeform 132"/>
                        <wps:cNvSpPr>
                          <a:spLocks/>
                        </wps:cNvSpPr>
                        <wps:spPr bwMode="auto">
                          <a:xfrm>
                            <a:off x="3215" y="7532"/>
                            <a:ext cx="902" cy="0"/>
                          </a:xfrm>
                          <a:custGeom>
                            <a:avLst/>
                            <a:gdLst>
                              <a:gd name="T0" fmla="+- 0 3215 3215"/>
                              <a:gd name="T1" fmla="*/ T0 w 902"/>
                              <a:gd name="T2" fmla="+- 0 4117 3215"/>
                              <a:gd name="T3" fmla="*/ T2 w 902"/>
                            </a:gdLst>
                            <a:ahLst/>
                            <a:cxnLst>
                              <a:cxn ang="0">
                                <a:pos x="T1" y="0"/>
                              </a:cxn>
                              <a:cxn ang="0">
                                <a:pos x="T3" y="0"/>
                              </a:cxn>
                            </a:cxnLst>
                            <a:rect l="0" t="0" r="r" b="b"/>
                            <a:pathLst>
                              <a:path w="902">
                                <a:moveTo>
                                  <a:pt x="0" y="0"/>
                                </a:moveTo>
                                <a:lnTo>
                                  <a:pt x="9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Freeform 131"/>
                        <wps:cNvSpPr>
                          <a:spLocks/>
                        </wps:cNvSpPr>
                        <wps:spPr bwMode="auto">
                          <a:xfrm>
                            <a:off x="2295" y="7828"/>
                            <a:ext cx="10" cy="0"/>
                          </a:xfrm>
                          <a:custGeom>
                            <a:avLst/>
                            <a:gdLst>
                              <a:gd name="T0" fmla="+- 0 2295 2295"/>
                              <a:gd name="T1" fmla="*/ T0 w 10"/>
                              <a:gd name="T2" fmla="+- 0 2304 2295"/>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Freeform 130"/>
                        <wps:cNvSpPr>
                          <a:spLocks/>
                        </wps:cNvSpPr>
                        <wps:spPr bwMode="auto">
                          <a:xfrm>
                            <a:off x="2305" y="7527"/>
                            <a:ext cx="0" cy="598"/>
                          </a:xfrm>
                          <a:custGeom>
                            <a:avLst/>
                            <a:gdLst>
                              <a:gd name="T0" fmla="+- 0 7527 7527"/>
                              <a:gd name="T1" fmla="*/ 7527 h 598"/>
                              <a:gd name="T2" fmla="+- 0 8125 7527"/>
                              <a:gd name="T3" fmla="*/ 8125 h 598"/>
                            </a:gdLst>
                            <a:ahLst/>
                            <a:cxnLst>
                              <a:cxn ang="0">
                                <a:pos x="0" y="T1"/>
                              </a:cxn>
                              <a:cxn ang="0">
                                <a:pos x="0" y="T3"/>
                              </a:cxn>
                            </a:cxnLst>
                            <a:rect l="0" t="0" r="r" b="b"/>
                            <a:pathLst>
                              <a:path h="598">
                                <a:moveTo>
                                  <a:pt x="0" y="0"/>
                                </a:moveTo>
                                <a:lnTo>
                                  <a:pt x="0" y="59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Freeform 129"/>
                        <wps:cNvSpPr>
                          <a:spLocks/>
                        </wps:cNvSpPr>
                        <wps:spPr bwMode="auto">
                          <a:xfrm>
                            <a:off x="4122" y="7527"/>
                            <a:ext cx="0" cy="598"/>
                          </a:xfrm>
                          <a:custGeom>
                            <a:avLst/>
                            <a:gdLst>
                              <a:gd name="T0" fmla="+- 0 7527 7527"/>
                              <a:gd name="T1" fmla="*/ 7527 h 598"/>
                              <a:gd name="T2" fmla="+- 0 8125 7527"/>
                              <a:gd name="T3" fmla="*/ 8125 h 598"/>
                            </a:gdLst>
                            <a:ahLst/>
                            <a:cxnLst>
                              <a:cxn ang="0">
                                <a:pos x="0" y="T1"/>
                              </a:cxn>
                              <a:cxn ang="0">
                                <a:pos x="0" y="T3"/>
                              </a:cxn>
                            </a:cxnLst>
                            <a:rect l="0" t="0" r="r" b="b"/>
                            <a:pathLst>
                              <a:path h="598">
                                <a:moveTo>
                                  <a:pt x="0" y="0"/>
                                </a:moveTo>
                                <a:lnTo>
                                  <a:pt x="0" y="59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Freeform 128"/>
                        <wps:cNvSpPr>
                          <a:spLocks/>
                        </wps:cNvSpPr>
                        <wps:spPr bwMode="auto">
                          <a:xfrm>
                            <a:off x="2314" y="8121"/>
                            <a:ext cx="891" cy="0"/>
                          </a:xfrm>
                          <a:custGeom>
                            <a:avLst/>
                            <a:gdLst>
                              <a:gd name="T0" fmla="+- 0 2314 2314"/>
                              <a:gd name="T1" fmla="*/ T0 w 891"/>
                              <a:gd name="T2" fmla="+- 0 3205 2314"/>
                              <a:gd name="T3" fmla="*/ T2 w 891"/>
                            </a:gdLst>
                            <a:ahLst/>
                            <a:cxnLst>
                              <a:cxn ang="0">
                                <a:pos x="T1" y="0"/>
                              </a:cxn>
                              <a:cxn ang="0">
                                <a:pos x="T3" y="0"/>
                              </a:cxn>
                            </a:cxnLst>
                            <a:rect l="0" t="0" r="r" b="b"/>
                            <a:pathLst>
                              <a:path w="891">
                                <a:moveTo>
                                  <a:pt x="0" y="0"/>
                                </a:moveTo>
                                <a:lnTo>
                                  <a:pt x="8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Freeform 127"/>
                        <wps:cNvSpPr>
                          <a:spLocks/>
                        </wps:cNvSpPr>
                        <wps:spPr bwMode="auto">
                          <a:xfrm>
                            <a:off x="3215" y="8121"/>
                            <a:ext cx="902" cy="0"/>
                          </a:xfrm>
                          <a:custGeom>
                            <a:avLst/>
                            <a:gdLst>
                              <a:gd name="T0" fmla="+- 0 3215 3215"/>
                              <a:gd name="T1" fmla="*/ T0 w 902"/>
                              <a:gd name="T2" fmla="+- 0 4117 3215"/>
                              <a:gd name="T3" fmla="*/ T2 w 902"/>
                            </a:gdLst>
                            <a:ahLst/>
                            <a:cxnLst>
                              <a:cxn ang="0">
                                <a:pos x="T1" y="0"/>
                              </a:cxn>
                              <a:cxn ang="0">
                                <a:pos x="T3" y="0"/>
                              </a:cxn>
                            </a:cxnLst>
                            <a:rect l="0" t="0" r="r" b="b"/>
                            <a:pathLst>
                              <a:path w="902">
                                <a:moveTo>
                                  <a:pt x="0" y="0"/>
                                </a:moveTo>
                                <a:lnTo>
                                  <a:pt x="9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126"/>
                        <wps:cNvSpPr>
                          <a:spLocks/>
                        </wps:cNvSpPr>
                        <wps:spPr bwMode="auto">
                          <a:xfrm>
                            <a:off x="3210" y="8116"/>
                            <a:ext cx="0" cy="228"/>
                          </a:xfrm>
                          <a:custGeom>
                            <a:avLst/>
                            <a:gdLst>
                              <a:gd name="T0" fmla="+- 0 8116 8116"/>
                              <a:gd name="T1" fmla="*/ 8116 h 228"/>
                              <a:gd name="T2" fmla="+- 0 8344 8116"/>
                              <a:gd name="T3" fmla="*/ 8344 h 228"/>
                            </a:gdLst>
                            <a:ahLst/>
                            <a:cxnLst>
                              <a:cxn ang="0">
                                <a:pos x="0" y="T1"/>
                              </a:cxn>
                              <a:cxn ang="0">
                                <a:pos x="0" y="T3"/>
                              </a:cxn>
                            </a:cxnLst>
                            <a:rect l="0" t="0" r="r" b="b"/>
                            <a:pathLst>
                              <a:path h="228">
                                <a:moveTo>
                                  <a:pt x="0" y="0"/>
                                </a:moveTo>
                                <a:lnTo>
                                  <a:pt x="0" y="2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Freeform 125"/>
                        <wps:cNvSpPr>
                          <a:spLocks/>
                        </wps:cNvSpPr>
                        <wps:spPr bwMode="auto">
                          <a:xfrm>
                            <a:off x="3215" y="8339"/>
                            <a:ext cx="907" cy="0"/>
                          </a:xfrm>
                          <a:custGeom>
                            <a:avLst/>
                            <a:gdLst>
                              <a:gd name="T0" fmla="+- 0 3215 3215"/>
                              <a:gd name="T1" fmla="*/ T0 w 907"/>
                              <a:gd name="T2" fmla="+- 0 4122 3215"/>
                              <a:gd name="T3" fmla="*/ T2 w 907"/>
                            </a:gdLst>
                            <a:ahLst/>
                            <a:cxnLst>
                              <a:cxn ang="0">
                                <a:pos x="T1" y="0"/>
                              </a:cxn>
                              <a:cxn ang="0">
                                <a:pos x="T3" y="0"/>
                              </a:cxn>
                            </a:cxnLst>
                            <a:rect l="0" t="0" r="r" b="b"/>
                            <a:pathLst>
                              <a:path w="907">
                                <a:moveTo>
                                  <a:pt x="0" y="0"/>
                                </a:moveTo>
                                <a:lnTo>
                                  <a:pt x="9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Freeform 124"/>
                        <wps:cNvSpPr>
                          <a:spLocks/>
                        </wps:cNvSpPr>
                        <wps:spPr bwMode="auto">
                          <a:xfrm>
                            <a:off x="4122" y="8339"/>
                            <a:ext cx="10" cy="0"/>
                          </a:xfrm>
                          <a:custGeom>
                            <a:avLst/>
                            <a:gdLst>
                              <a:gd name="T0" fmla="+- 0 4122 4122"/>
                              <a:gd name="T1" fmla="*/ T0 w 10"/>
                              <a:gd name="T2" fmla="+- 0 4131 4122"/>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Freeform 123"/>
                        <wps:cNvSpPr>
                          <a:spLocks/>
                        </wps:cNvSpPr>
                        <wps:spPr bwMode="auto">
                          <a:xfrm>
                            <a:off x="4131" y="8339"/>
                            <a:ext cx="1003" cy="0"/>
                          </a:xfrm>
                          <a:custGeom>
                            <a:avLst/>
                            <a:gdLst>
                              <a:gd name="T0" fmla="+- 0 4131 4131"/>
                              <a:gd name="T1" fmla="*/ T0 w 1003"/>
                              <a:gd name="T2" fmla="+- 0 5135 4131"/>
                              <a:gd name="T3" fmla="*/ T2 w 1003"/>
                            </a:gdLst>
                            <a:ahLst/>
                            <a:cxnLst>
                              <a:cxn ang="0">
                                <a:pos x="T1" y="0"/>
                              </a:cxn>
                              <a:cxn ang="0">
                                <a:pos x="T3" y="0"/>
                              </a:cxn>
                            </a:cxnLst>
                            <a:rect l="0" t="0" r="r" b="b"/>
                            <a:pathLst>
                              <a:path w="1003">
                                <a:moveTo>
                                  <a:pt x="0" y="0"/>
                                </a:moveTo>
                                <a:lnTo>
                                  <a:pt x="10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Freeform 122"/>
                        <wps:cNvSpPr>
                          <a:spLocks/>
                        </wps:cNvSpPr>
                        <wps:spPr bwMode="auto">
                          <a:xfrm>
                            <a:off x="5135" y="8339"/>
                            <a:ext cx="10" cy="0"/>
                          </a:xfrm>
                          <a:custGeom>
                            <a:avLst/>
                            <a:gdLst>
                              <a:gd name="T0" fmla="+- 0 5135 5135"/>
                              <a:gd name="T1" fmla="*/ T0 w 10"/>
                              <a:gd name="T2" fmla="+- 0 5144 5135"/>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Freeform 121"/>
                        <wps:cNvSpPr>
                          <a:spLocks/>
                        </wps:cNvSpPr>
                        <wps:spPr bwMode="auto">
                          <a:xfrm>
                            <a:off x="5144" y="8339"/>
                            <a:ext cx="836" cy="0"/>
                          </a:xfrm>
                          <a:custGeom>
                            <a:avLst/>
                            <a:gdLst>
                              <a:gd name="T0" fmla="+- 0 5144 5144"/>
                              <a:gd name="T1" fmla="*/ T0 w 836"/>
                              <a:gd name="T2" fmla="+- 0 5980 5144"/>
                              <a:gd name="T3" fmla="*/ T2 w 836"/>
                            </a:gdLst>
                            <a:ahLst/>
                            <a:cxnLst>
                              <a:cxn ang="0">
                                <a:pos x="T1" y="0"/>
                              </a:cxn>
                              <a:cxn ang="0">
                                <a:pos x="T3" y="0"/>
                              </a:cxn>
                            </a:cxnLst>
                            <a:rect l="0" t="0" r="r" b="b"/>
                            <a:pathLst>
                              <a:path w="836">
                                <a:moveTo>
                                  <a:pt x="0" y="0"/>
                                </a:moveTo>
                                <a:lnTo>
                                  <a:pt x="8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Freeform 120"/>
                        <wps:cNvSpPr>
                          <a:spLocks/>
                        </wps:cNvSpPr>
                        <wps:spPr bwMode="auto">
                          <a:xfrm>
                            <a:off x="5985" y="7093"/>
                            <a:ext cx="0" cy="1467"/>
                          </a:xfrm>
                          <a:custGeom>
                            <a:avLst/>
                            <a:gdLst>
                              <a:gd name="T0" fmla="+- 0 7093 7093"/>
                              <a:gd name="T1" fmla="*/ 7093 h 1467"/>
                              <a:gd name="T2" fmla="+- 0 8560 7093"/>
                              <a:gd name="T3" fmla="*/ 8560 h 1467"/>
                            </a:gdLst>
                            <a:ahLst/>
                            <a:cxnLst>
                              <a:cxn ang="0">
                                <a:pos x="0" y="T1"/>
                              </a:cxn>
                              <a:cxn ang="0">
                                <a:pos x="0" y="T3"/>
                              </a:cxn>
                            </a:cxnLst>
                            <a:rect l="0" t="0" r="r" b="b"/>
                            <a:pathLst>
                              <a:path h="1467">
                                <a:moveTo>
                                  <a:pt x="0" y="0"/>
                                </a:moveTo>
                                <a:lnTo>
                                  <a:pt x="0" y="146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Freeform 119"/>
                        <wps:cNvSpPr>
                          <a:spLocks/>
                        </wps:cNvSpPr>
                        <wps:spPr bwMode="auto">
                          <a:xfrm>
                            <a:off x="5149" y="8555"/>
                            <a:ext cx="831" cy="0"/>
                          </a:xfrm>
                          <a:custGeom>
                            <a:avLst/>
                            <a:gdLst>
                              <a:gd name="T0" fmla="+- 0 5149 5149"/>
                              <a:gd name="T1" fmla="*/ T0 w 831"/>
                              <a:gd name="T2" fmla="+- 0 5980 5149"/>
                              <a:gd name="T3" fmla="*/ T2 w 831"/>
                            </a:gdLst>
                            <a:ahLst/>
                            <a:cxnLst>
                              <a:cxn ang="0">
                                <a:pos x="T1" y="0"/>
                              </a:cxn>
                              <a:cxn ang="0">
                                <a:pos x="T3" y="0"/>
                              </a:cxn>
                            </a:cxnLst>
                            <a:rect l="0" t="0" r="r" b="b"/>
                            <a:pathLst>
                              <a:path w="831">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Freeform 118"/>
                        <wps:cNvSpPr>
                          <a:spLocks/>
                        </wps:cNvSpPr>
                        <wps:spPr bwMode="auto">
                          <a:xfrm>
                            <a:off x="5989" y="8555"/>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Freeform 117"/>
                        <wps:cNvSpPr>
                          <a:spLocks/>
                        </wps:cNvSpPr>
                        <wps:spPr bwMode="auto">
                          <a:xfrm>
                            <a:off x="5130" y="8848"/>
                            <a:ext cx="10" cy="0"/>
                          </a:xfrm>
                          <a:custGeom>
                            <a:avLst/>
                            <a:gdLst>
                              <a:gd name="T0" fmla="+- 0 5130 5130"/>
                              <a:gd name="T1" fmla="*/ T0 w 10"/>
                              <a:gd name="T2" fmla="+- 0 5139 5130"/>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Freeform 116"/>
                        <wps:cNvSpPr>
                          <a:spLocks/>
                        </wps:cNvSpPr>
                        <wps:spPr bwMode="auto">
                          <a:xfrm>
                            <a:off x="5140" y="8550"/>
                            <a:ext cx="0" cy="598"/>
                          </a:xfrm>
                          <a:custGeom>
                            <a:avLst/>
                            <a:gdLst>
                              <a:gd name="T0" fmla="+- 0 8550 8550"/>
                              <a:gd name="T1" fmla="*/ 8550 h 598"/>
                              <a:gd name="T2" fmla="+- 0 9148 8550"/>
                              <a:gd name="T3" fmla="*/ 9148 h 598"/>
                            </a:gdLst>
                            <a:ahLst/>
                            <a:cxnLst>
                              <a:cxn ang="0">
                                <a:pos x="0" y="T1"/>
                              </a:cxn>
                              <a:cxn ang="0">
                                <a:pos x="0" y="T3"/>
                              </a:cxn>
                            </a:cxnLst>
                            <a:rect l="0" t="0" r="r" b="b"/>
                            <a:pathLst>
                              <a:path h="598">
                                <a:moveTo>
                                  <a:pt x="0" y="0"/>
                                </a:moveTo>
                                <a:lnTo>
                                  <a:pt x="0" y="59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Freeform 115"/>
                        <wps:cNvSpPr>
                          <a:spLocks/>
                        </wps:cNvSpPr>
                        <wps:spPr bwMode="auto">
                          <a:xfrm>
                            <a:off x="6837" y="8550"/>
                            <a:ext cx="0" cy="598"/>
                          </a:xfrm>
                          <a:custGeom>
                            <a:avLst/>
                            <a:gdLst>
                              <a:gd name="T0" fmla="+- 0 8550 8550"/>
                              <a:gd name="T1" fmla="*/ 8550 h 598"/>
                              <a:gd name="T2" fmla="+- 0 9148 8550"/>
                              <a:gd name="T3" fmla="*/ 9148 h 598"/>
                            </a:gdLst>
                            <a:ahLst/>
                            <a:cxnLst>
                              <a:cxn ang="0">
                                <a:pos x="0" y="T1"/>
                              </a:cxn>
                              <a:cxn ang="0">
                                <a:pos x="0" y="T3"/>
                              </a:cxn>
                            </a:cxnLst>
                            <a:rect l="0" t="0" r="r" b="b"/>
                            <a:pathLst>
                              <a:path h="598">
                                <a:moveTo>
                                  <a:pt x="0" y="0"/>
                                </a:moveTo>
                                <a:lnTo>
                                  <a:pt x="0" y="59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Freeform 114"/>
                        <wps:cNvSpPr>
                          <a:spLocks/>
                        </wps:cNvSpPr>
                        <wps:spPr bwMode="auto">
                          <a:xfrm>
                            <a:off x="5149" y="9143"/>
                            <a:ext cx="831" cy="0"/>
                          </a:xfrm>
                          <a:custGeom>
                            <a:avLst/>
                            <a:gdLst>
                              <a:gd name="T0" fmla="+- 0 5149 5149"/>
                              <a:gd name="T1" fmla="*/ T0 w 831"/>
                              <a:gd name="T2" fmla="+- 0 5980 5149"/>
                              <a:gd name="T3" fmla="*/ T2 w 831"/>
                            </a:gdLst>
                            <a:ahLst/>
                            <a:cxnLst>
                              <a:cxn ang="0">
                                <a:pos x="T1" y="0"/>
                              </a:cxn>
                              <a:cxn ang="0">
                                <a:pos x="T3" y="0"/>
                              </a:cxn>
                            </a:cxnLst>
                            <a:rect l="0" t="0" r="r" b="b"/>
                            <a:pathLst>
                              <a:path w="831">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Freeform 113"/>
                        <wps:cNvSpPr>
                          <a:spLocks/>
                        </wps:cNvSpPr>
                        <wps:spPr bwMode="auto">
                          <a:xfrm>
                            <a:off x="5989" y="9143"/>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Freeform 112"/>
                        <wps:cNvSpPr>
                          <a:spLocks/>
                        </wps:cNvSpPr>
                        <wps:spPr bwMode="auto">
                          <a:xfrm>
                            <a:off x="5985" y="9138"/>
                            <a:ext cx="0" cy="226"/>
                          </a:xfrm>
                          <a:custGeom>
                            <a:avLst/>
                            <a:gdLst>
                              <a:gd name="T0" fmla="+- 0 9138 9138"/>
                              <a:gd name="T1" fmla="*/ 9138 h 226"/>
                              <a:gd name="T2" fmla="+- 0 9364 9138"/>
                              <a:gd name="T3" fmla="*/ 9364 h 226"/>
                            </a:gdLst>
                            <a:ahLst/>
                            <a:cxnLst>
                              <a:cxn ang="0">
                                <a:pos x="0" y="T1"/>
                              </a:cxn>
                              <a:cxn ang="0">
                                <a:pos x="0" y="T3"/>
                              </a:cxn>
                            </a:cxnLst>
                            <a:rect l="0" t="0" r="r" b="b"/>
                            <a:pathLst>
                              <a:path h="226">
                                <a:moveTo>
                                  <a:pt x="0" y="0"/>
                                </a:moveTo>
                                <a:lnTo>
                                  <a:pt x="0" y="2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Freeform 111"/>
                        <wps:cNvSpPr>
                          <a:spLocks/>
                        </wps:cNvSpPr>
                        <wps:spPr bwMode="auto">
                          <a:xfrm>
                            <a:off x="5149" y="9359"/>
                            <a:ext cx="831" cy="0"/>
                          </a:xfrm>
                          <a:custGeom>
                            <a:avLst/>
                            <a:gdLst>
                              <a:gd name="T0" fmla="+- 0 5149 5149"/>
                              <a:gd name="T1" fmla="*/ T0 w 831"/>
                              <a:gd name="T2" fmla="+- 0 5980 5149"/>
                              <a:gd name="T3" fmla="*/ T2 w 831"/>
                            </a:gdLst>
                            <a:ahLst/>
                            <a:cxnLst>
                              <a:cxn ang="0">
                                <a:pos x="T1" y="0"/>
                              </a:cxn>
                              <a:cxn ang="0">
                                <a:pos x="T3" y="0"/>
                              </a:cxn>
                            </a:cxnLst>
                            <a:rect l="0" t="0" r="r" b="b"/>
                            <a:pathLst>
                              <a:path w="831">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Freeform 110"/>
                        <wps:cNvSpPr>
                          <a:spLocks/>
                        </wps:cNvSpPr>
                        <wps:spPr bwMode="auto">
                          <a:xfrm>
                            <a:off x="5989" y="9359"/>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 name="Freeform 109"/>
                        <wps:cNvSpPr>
                          <a:spLocks/>
                        </wps:cNvSpPr>
                        <wps:spPr bwMode="auto">
                          <a:xfrm>
                            <a:off x="5130" y="9654"/>
                            <a:ext cx="10" cy="0"/>
                          </a:xfrm>
                          <a:custGeom>
                            <a:avLst/>
                            <a:gdLst>
                              <a:gd name="T0" fmla="+- 0 5130 5130"/>
                              <a:gd name="T1" fmla="*/ T0 w 10"/>
                              <a:gd name="T2" fmla="+- 0 5139 5130"/>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08"/>
                        <wps:cNvSpPr>
                          <a:spLocks/>
                        </wps:cNvSpPr>
                        <wps:spPr bwMode="auto">
                          <a:xfrm>
                            <a:off x="5140" y="9354"/>
                            <a:ext cx="0" cy="598"/>
                          </a:xfrm>
                          <a:custGeom>
                            <a:avLst/>
                            <a:gdLst>
                              <a:gd name="T0" fmla="+- 0 9354 9354"/>
                              <a:gd name="T1" fmla="*/ 9354 h 598"/>
                              <a:gd name="T2" fmla="+- 0 9952 9354"/>
                              <a:gd name="T3" fmla="*/ 9952 h 598"/>
                            </a:gdLst>
                            <a:ahLst/>
                            <a:cxnLst>
                              <a:cxn ang="0">
                                <a:pos x="0" y="T1"/>
                              </a:cxn>
                              <a:cxn ang="0">
                                <a:pos x="0" y="T3"/>
                              </a:cxn>
                            </a:cxnLst>
                            <a:rect l="0" t="0" r="r" b="b"/>
                            <a:pathLst>
                              <a:path h="598">
                                <a:moveTo>
                                  <a:pt x="0" y="0"/>
                                </a:moveTo>
                                <a:lnTo>
                                  <a:pt x="0" y="59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07"/>
                        <wps:cNvSpPr>
                          <a:spLocks/>
                        </wps:cNvSpPr>
                        <wps:spPr bwMode="auto">
                          <a:xfrm>
                            <a:off x="6837" y="9354"/>
                            <a:ext cx="0" cy="598"/>
                          </a:xfrm>
                          <a:custGeom>
                            <a:avLst/>
                            <a:gdLst>
                              <a:gd name="T0" fmla="+- 0 9354 9354"/>
                              <a:gd name="T1" fmla="*/ 9354 h 598"/>
                              <a:gd name="T2" fmla="+- 0 9952 9354"/>
                              <a:gd name="T3" fmla="*/ 9952 h 598"/>
                            </a:gdLst>
                            <a:ahLst/>
                            <a:cxnLst>
                              <a:cxn ang="0">
                                <a:pos x="0" y="T1"/>
                              </a:cxn>
                              <a:cxn ang="0">
                                <a:pos x="0" y="T3"/>
                              </a:cxn>
                            </a:cxnLst>
                            <a:rect l="0" t="0" r="r" b="b"/>
                            <a:pathLst>
                              <a:path h="598">
                                <a:moveTo>
                                  <a:pt x="0" y="0"/>
                                </a:moveTo>
                                <a:lnTo>
                                  <a:pt x="0" y="59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06"/>
                        <wps:cNvSpPr>
                          <a:spLocks/>
                        </wps:cNvSpPr>
                        <wps:spPr bwMode="auto">
                          <a:xfrm>
                            <a:off x="5149" y="9947"/>
                            <a:ext cx="831" cy="0"/>
                          </a:xfrm>
                          <a:custGeom>
                            <a:avLst/>
                            <a:gdLst>
                              <a:gd name="T0" fmla="+- 0 5149 5149"/>
                              <a:gd name="T1" fmla="*/ T0 w 831"/>
                              <a:gd name="T2" fmla="+- 0 5980 5149"/>
                              <a:gd name="T3" fmla="*/ T2 w 831"/>
                            </a:gdLst>
                            <a:ahLst/>
                            <a:cxnLst>
                              <a:cxn ang="0">
                                <a:pos x="T1" y="0"/>
                              </a:cxn>
                              <a:cxn ang="0">
                                <a:pos x="T3" y="0"/>
                              </a:cxn>
                            </a:cxnLst>
                            <a:rect l="0" t="0" r="r" b="b"/>
                            <a:pathLst>
                              <a:path w="831">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105"/>
                        <wps:cNvSpPr>
                          <a:spLocks/>
                        </wps:cNvSpPr>
                        <wps:spPr bwMode="auto">
                          <a:xfrm>
                            <a:off x="5989" y="9947"/>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Freeform 104"/>
                        <wps:cNvSpPr>
                          <a:spLocks/>
                        </wps:cNvSpPr>
                        <wps:spPr bwMode="auto">
                          <a:xfrm>
                            <a:off x="5985" y="9942"/>
                            <a:ext cx="0" cy="228"/>
                          </a:xfrm>
                          <a:custGeom>
                            <a:avLst/>
                            <a:gdLst>
                              <a:gd name="T0" fmla="+- 0 9942 9942"/>
                              <a:gd name="T1" fmla="*/ 9942 h 228"/>
                              <a:gd name="T2" fmla="+- 0 10170 9942"/>
                              <a:gd name="T3" fmla="*/ 10170 h 228"/>
                            </a:gdLst>
                            <a:ahLst/>
                            <a:cxnLst>
                              <a:cxn ang="0">
                                <a:pos x="0" y="T1"/>
                              </a:cxn>
                              <a:cxn ang="0">
                                <a:pos x="0" y="T3"/>
                              </a:cxn>
                            </a:cxnLst>
                            <a:rect l="0" t="0" r="r" b="b"/>
                            <a:pathLst>
                              <a:path h="228">
                                <a:moveTo>
                                  <a:pt x="0" y="0"/>
                                </a:moveTo>
                                <a:lnTo>
                                  <a:pt x="0" y="2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Freeform 103"/>
                        <wps:cNvSpPr>
                          <a:spLocks/>
                        </wps:cNvSpPr>
                        <wps:spPr bwMode="auto">
                          <a:xfrm>
                            <a:off x="5149" y="10165"/>
                            <a:ext cx="831" cy="0"/>
                          </a:xfrm>
                          <a:custGeom>
                            <a:avLst/>
                            <a:gdLst>
                              <a:gd name="T0" fmla="+- 0 5149 5149"/>
                              <a:gd name="T1" fmla="*/ T0 w 831"/>
                              <a:gd name="T2" fmla="+- 0 5980 5149"/>
                              <a:gd name="T3" fmla="*/ T2 w 831"/>
                            </a:gdLst>
                            <a:ahLst/>
                            <a:cxnLst>
                              <a:cxn ang="0">
                                <a:pos x="T1" y="0"/>
                              </a:cxn>
                              <a:cxn ang="0">
                                <a:pos x="T3" y="0"/>
                              </a:cxn>
                            </a:cxnLst>
                            <a:rect l="0" t="0" r="r" b="b"/>
                            <a:pathLst>
                              <a:path w="831">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Freeform 102"/>
                        <wps:cNvSpPr>
                          <a:spLocks/>
                        </wps:cNvSpPr>
                        <wps:spPr bwMode="auto">
                          <a:xfrm>
                            <a:off x="5989" y="10165"/>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 name="Freeform 101"/>
                        <wps:cNvSpPr>
                          <a:spLocks/>
                        </wps:cNvSpPr>
                        <wps:spPr bwMode="auto">
                          <a:xfrm>
                            <a:off x="5130" y="10458"/>
                            <a:ext cx="10" cy="0"/>
                          </a:xfrm>
                          <a:custGeom>
                            <a:avLst/>
                            <a:gdLst>
                              <a:gd name="T0" fmla="+- 0 5130 5130"/>
                              <a:gd name="T1" fmla="*/ T0 w 10"/>
                              <a:gd name="T2" fmla="+- 0 5139 5130"/>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Freeform 100"/>
                        <wps:cNvSpPr>
                          <a:spLocks/>
                        </wps:cNvSpPr>
                        <wps:spPr bwMode="auto">
                          <a:xfrm>
                            <a:off x="5140" y="10161"/>
                            <a:ext cx="0" cy="598"/>
                          </a:xfrm>
                          <a:custGeom>
                            <a:avLst/>
                            <a:gdLst>
                              <a:gd name="T0" fmla="+- 0 10161 10161"/>
                              <a:gd name="T1" fmla="*/ 10161 h 598"/>
                              <a:gd name="T2" fmla="+- 0 10758 10161"/>
                              <a:gd name="T3" fmla="*/ 10758 h 598"/>
                            </a:gdLst>
                            <a:ahLst/>
                            <a:cxnLst>
                              <a:cxn ang="0">
                                <a:pos x="0" y="T1"/>
                              </a:cxn>
                              <a:cxn ang="0">
                                <a:pos x="0" y="T3"/>
                              </a:cxn>
                            </a:cxnLst>
                            <a:rect l="0" t="0" r="r" b="b"/>
                            <a:pathLst>
                              <a:path h="598">
                                <a:moveTo>
                                  <a:pt x="0" y="0"/>
                                </a:moveTo>
                                <a:lnTo>
                                  <a:pt x="0" y="5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Freeform 99"/>
                        <wps:cNvSpPr>
                          <a:spLocks/>
                        </wps:cNvSpPr>
                        <wps:spPr bwMode="auto">
                          <a:xfrm>
                            <a:off x="6837" y="10161"/>
                            <a:ext cx="0" cy="598"/>
                          </a:xfrm>
                          <a:custGeom>
                            <a:avLst/>
                            <a:gdLst>
                              <a:gd name="T0" fmla="+- 0 10161 10161"/>
                              <a:gd name="T1" fmla="*/ 10161 h 598"/>
                              <a:gd name="T2" fmla="+- 0 10758 10161"/>
                              <a:gd name="T3" fmla="*/ 10758 h 598"/>
                            </a:gdLst>
                            <a:ahLst/>
                            <a:cxnLst>
                              <a:cxn ang="0">
                                <a:pos x="0" y="T1"/>
                              </a:cxn>
                              <a:cxn ang="0">
                                <a:pos x="0" y="T3"/>
                              </a:cxn>
                            </a:cxnLst>
                            <a:rect l="0" t="0" r="r" b="b"/>
                            <a:pathLst>
                              <a:path h="598">
                                <a:moveTo>
                                  <a:pt x="0" y="0"/>
                                </a:moveTo>
                                <a:lnTo>
                                  <a:pt x="0" y="5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Freeform 98"/>
                        <wps:cNvSpPr>
                          <a:spLocks/>
                        </wps:cNvSpPr>
                        <wps:spPr bwMode="auto">
                          <a:xfrm>
                            <a:off x="5149" y="10753"/>
                            <a:ext cx="831" cy="0"/>
                          </a:xfrm>
                          <a:custGeom>
                            <a:avLst/>
                            <a:gdLst>
                              <a:gd name="T0" fmla="+- 0 5149 5149"/>
                              <a:gd name="T1" fmla="*/ T0 w 831"/>
                              <a:gd name="T2" fmla="+- 0 5980 5149"/>
                              <a:gd name="T3" fmla="*/ T2 w 831"/>
                            </a:gdLst>
                            <a:ahLst/>
                            <a:cxnLst>
                              <a:cxn ang="0">
                                <a:pos x="T1" y="0"/>
                              </a:cxn>
                              <a:cxn ang="0">
                                <a:pos x="T3" y="0"/>
                              </a:cxn>
                            </a:cxnLst>
                            <a:rect l="0" t="0" r="r" b="b"/>
                            <a:pathLst>
                              <a:path w="831">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Freeform 97"/>
                        <wps:cNvSpPr>
                          <a:spLocks/>
                        </wps:cNvSpPr>
                        <wps:spPr bwMode="auto">
                          <a:xfrm>
                            <a:off x="5989" y="10753"/>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Freeform 96"/>
                        <wps:cNvSpPr>
                          <a:spLocks/>
                        </wps:cNvSpPr>
                        <wps:spPr bwMode="auto">
                          <a:xfrm>
                            <a:off x="5985" y="10749"/>
                            <a:ext cx="0" cy="226"/>
                          </a:xfrm>
                          <a:custGeom>
                            <a:avLst/>
                            <a:gdLst>
                              <a:gd name="T0" fmla="+- 0 10749 10749"/>
                              <a:gd name="T1" fmla="*/ 10749 h 226"/>
                              <a:gd name="T2" fmla="+- 0 10975 10749"/>
                              <a:gd name="T3" fmla="*/ 10975 h 226"/>
                            </a:gdLst>
                            <a:ahLst/>
                            <a:cxnLst>
                              <a:cxn ang="0">
                                <a:pos x="0" y="T1"/>
                              </a:cxn>
                              <a:cxn ang="0">
                                <a:pos x="0" y="T3"/>
                              </a:cxn>
                            </a:cxnLst>
                            <a:rect l="0" t="0" r="r" b="b"/>
                            <a:pathLst>
                              <a:path h="226">
                                <a:moveTo>
                                  <a:pt x="0" y="0"/>
                                </a:moveTo>
                                <a:lnTo>
                                  <a:pt x="0" y="2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Freeform 95"/>
                        <wps:cNvSpPr>
                          <a:spLocks/>
                        </wps:cNvSpPr>
                        <wps:spPr bwMode="auto">
                          <a:xfrm>
                            <a:off x="5149" y="10970"/>
                            <a:ext cx="831" cy="0"/>
                          </a:xfrm>
                          <a:custGeom>
                            <a:avLst/>
                            <a:gdLst>
                              <a:gd name="T0" fmla="+- 0 5149 5149"/>
                              <a:gd name="T1" fmla="*/ T0 w 831"/>
                              <a:gd name="T2" fmla="+- 0 5980 5149"/>
                              <a:gd name="T3" fmla="*/ T2 w 831"/>
                            </a:gdLst>
                            <a:ahLst/>
                            <a:cxnLst>
                              <a:cxn ang="0">
                                <a:pos x="T1" y="0"/>
                              </a:cxn>
                              <a:cxn ang="0">
                                <a:pos x="T3" y="0"/>
                              </a:cxn>
                            </a:cxnLst>
                            <a:rect l="0" t="0" r="r" b="b"/>
                            <a:pathLst>
                              <a:path w="831">
                                <a:moveTo>
                                  <a:pt x="0" y="0"/>
                                </a:moveTo>
                                <a:lnTo>
                                  <a:pt x="83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Freeform 94"/>
                        <wps:cNvSpPr>
                          <a:spLocks/>
                        </wps:cNvSpPr>
                        <wps:spPr bwMode="auto">
                          <a:xfrm>
                            <a:off x="5989" y="10970"/>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 name="Freeform 93"/>
                        <wps:cNvSpPr>
                          <a:spLocks/>
                        </wps:cNvSpPr>
                        <wps:spPr bwMode="auto">
                          <a:xfrm>
                            <a:off x="5130" y="11265"/>
                            <a:ext cx="10" cy="0"/>
                          </a:xfrm>
                          <a:custGeom>
                            <a:avLst/>
                            <a:gdLst>
                              <a:gd name="T0" fmla="+- 0 5130 5130"/>
                              <a:gd name="T1" fmla="*/ T0 w 10"/>
                              <a:gd name="T2" fmla="+- 0 5139 5130"/>
                              <a:gd name="T3" fmla="*/ T2 w 10"/>
                            </a:gdLst>
                            <a:ahLst/>
                            <a:cxnLst>
                              <a:cxn ang="0">
                                <a:pos x="T1" y="0"/>
                              </a:cxn>
                              <a:cxn ang="0">
                                <a:pos x="T3" y="0"/>
                              </a:cxn>
                            </a:cxnLst>
                            <a:rect l="0" t="0" r="r" b="b"/>
                            <a:pathLst>
                              <a:path w="10">
                                <a:moveTo>
                                  <a:pt x="0" y="0"/>
                                </a:moveTo>
                                <a:lnTo>
                                  <a:pt x="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 name="Freeform 92"/>
                        <wps:cNvSpPr>
                          <a:spLocks/>
                        </wps:cNvSpPr>
                        <wps:spPr bwMode="auto">
                          <a:xfrm>
                            <a:off x="5140" y="10965"/>
                            <a:ext cx="0" cy="598"/>
                          </a:xfrm>
                          <a:custGeom>
                            <a:avLst/>
                            <a:gdLst>
                              <a:gd name="T0" fmla="+- 0 10965 10965"/>
                              <a:gd name="T1" fmla="*/ 10965 h 598"/>
                              <a:gd name="T2" fmla="+- 0 11563 10965"/>
                              <a:gd name="T3" fmla="*/ 11563 h 598"/>
                            </a:gdLst>
                            <a:ahLst/>
                            <a:cxnLst>
                              <a:cxn ang="0">
                                <a:pos x="0" y="T1"/>
                              </a:cxn>
                              <a:cxn ang="0">
                                <a:pos x="0" y="T3"/>
                              </a:cxn>
                            </a:cxnLst>
                            <a:rect l="0" t="0" r="r" b="b"/>
                            <a:pathLst>
                              <a:path h="598">
                                <a:moveTo>
                                  <a:pt x="0" y="0"/>
                                </a:moveTo>
                                <a:lnTo>
                                  <a:pt x="0" y="59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Freeform 91"/>
                        <wps:cNvSpPr>
                          <a:spLocks/>
                        </wps:cNvSpPr>
                        <wps:spPr bwMode="auto">
                          <a:xfrm>
                            <a:off x="6837" y="10965"/>
                            <a:ext cx="0" cy="598"/>
                          </a:xfrm>
                          <a:custGeom>
                            <a:avLst/>
                            <a:gdLst>
                              <a:gd name="T0" fmla="+- 0 10965 10965"/>
                              <a:gd name="T1" fmla="*/ 10965 h 598"/>
                              <a:gd name="T2" fmla="+- 0 11563 10965"/>
                              <a:gd name="T3" fmla="*/ 11563 h 598"/>
                            </a:gdLst>
                            <a:ahLst/>
                            <a:cxnLst>
                              <a:cxn ang="0">
                                <a:pos x="0" y="T1"/>
                              </a:cxn>
                              <a:cxn ang="0">
                                <a:pos x="0" y="T3"/>
                              </a:cxn>
                            </a:cxnLst>
                            <a:rect l="0" t="0" r="r" b="b"/>
                            <a:pathLst>
                              <a:path h="598">
                                <a:moveTo>
                                  <a:pt x="0" y="0"/>
                                </a:moveTo>
                                <a:lnTo>
                                  <a:pt x="0" y="59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 name="Freeform 90"/>
                        <wps:cNvSpPr>
                          <a:spLocks/>
                        </wps:cNvSpPr>
                        <wps:spPr bwMode="auto">
                          <a:xfrm>
                            <a:off x="5149" y="11558"/>
                            <a:ext cx="831" cy="0"/>
                          </a:xfrm>
                          <a:custGeom>
                            <a:avLst/>
                            <a:gdLst>
                              <a:gd name="T0" fmla="+- 0 5149 5149"/>
                              <a:gd name="T1" fmla="*/ T0 w 831"/>
                              <a:gd name="T2" fmla="+- 0 5980 5149"/>
                              <a:gd name="T3" fmla="*/ T2 w 831"/>
                            </a:gdLst>
                            <a:ahLst/>
                            <a:cxnLst>
                              <a:cxn ang="0">
                                <a:pos x="T1" y="0"/>
                              </a:cxn>
                              <a:cxn ang="0">
                                <a:pos x="T3" y="0"/>
                              </a:cxn>
                            </a:cxnLst>
                            <a:rect l="0" t="0" r="r" b="b"/>
                            <a:pathLst>
                              <a:path w="831">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Freeform 89"/>
                        <wps:cNvSpPr>
                          <a:spLocks/>
                        </wps:cNvSpPr>
                        <wps:spPr bwMode="auto">
                          <a:xfrm>
                            <a:off x="5989" y="11558"/>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Freeform 88"/>
                        <wps:cNvSpPr>
                          <a:spLocks/>
                        </wps:cNvSpPr>
                        <wps:spPr bwMode="auto">
                          <a:xfrm>
                            <a:off x="5985" y="11553"/>
                            <a:ext cx="0" cy="228"/>
                          </a:xfrm>
                          <a:custGeom>
                            <a:avLst/>
                            <a:gdLst>
                              <a:gd name="T0" fmla="+- 0 11553 11553"/>
                              <a:gd name="T1" fmla="*/ 11553 h 228"/>
                              <a:gd name="T2" fmla="+- 0 11781 11553"/>
                              <a:gd name="T3" fmla="*/ 11781 h 228"/>
                            </a:gdLst>
                            <a:ahLst/>
                            <a:cxnLst>
                              <a:cxn ang="0">
                                <a:pos x="0" y="T1"/>
                              </a:cxn>
                              <a:cxn ang="0">
                                <a:pos x="0" y="T3"/>
                              </a:cxn>
                            </a:cxnLst>
                            <a:rect l="0" t="0" r="r" b="b"/>
                            <a:pathLst>
                              <a:path h="228">
                                <a:moveTo>
                                  <a:pt x="0" y="0"/>
                                </a:moveTo>
                                <a:lnTo>
                                  <a:pt x="0" y="2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Freeform 87"/>
                        <wps:cNvSpPr>
                          <a:spLocks/>
                        </wps:cNvSpPr>
                        <wps:spPr bwMode="auto">
                          <a:xfrm>
                            <a:off x="5149" y="11776"/>
                            <a:ext cx="831" cy="0"/>
                          </a:xfrm>
                          <a:custGeom>
                            <a:avLst/>
                            <a:gdLst>
                              <a:gd name="T0" fmla="+- 0 5149 5149"/>
                              <a:gd name="T1" fmla="*/ T0 w 831"/>
                              <a:gd name="T2" fmla="+- 0 5980 5149"/>
                              <a:gd name="T3" fmla="*/ T2 w 831"/>
                            </a:gdLst>
                            <a:ahLst/>
                            <a:cxnLst>
                              <a:cxn ang="0">
                                <a:pos x="T1" y="0"/>
                              </a:cxn>
                              <a:cxn ang="0">
                                <a:pos x="T3" y="0"/>
                              </a:cxn>
                            </a:cxnLst>
                            <a:rect l="0" t="0" r="r" b="b"/>
                            <a:pathLst>
                              <a:path w="831">
                                <a:moveTo>
                                  <a:pt x="0" y="0"/>
                                </a:moveTo>
                                <a:lnTo>
                                  <a:pt x="83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 name="Freeform 86"/>
                        <wps:cNvSpPr>
                          <a:spLocks/>
                        </wps:cNvSpPr>
                        <wps:spPr bwMode="auto">
                          <a:xfrm>
                            <a:off x="5989" y="11776"/>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Freeform 85"/>
                        <wps:cNvSpPr>
                          <a:spLocks/>
                        </wps:cNvSpPr>
                        <wps:spPr bwMode="auto">
                          <a:xfrm>
                            <a:off x="5130" y="12069"/>
                            <a:ext cx="10" cy="0"/>
                          </a:xfrm>
                          <a:custGeom>
                            <a:avLst/>
                            <a:gdLst>
                              <a:gd name="T0" fmla="+- 0 5130 5130"/>
                              <a:gd name="T1" fmla="*/ T0 w 10"/>
                              <a:gd name="T2" fmla="+- 0 5139 5130"/>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Freeform 84"/>
                        <wps:cNvSpPr>
                          <a:spLocks/>
                        </wps:cNvSpPr>
                        <wps:spPr bwMode="auto">
                          <a:xfrm>
                            <a:off x="5140" y="11772"/>
                            <a:ext cx="0" cy="768"/>
                          </a:xfrm>
                          <a:custGeom>
                            <a:avLst/>
                            <a:gdLst>
                              <a:gd name="T0" fmla="+- 0 11772 11772"/>
                              <a:gd name="T1" fmla="*/ 11772 h 768"/>
                              <a:gd name="T2" fmla="+- 0 12540 11772"/>
                              <a:gd name="T3" fmla="*/ 12540 h 768"/>
                            </a:gdLst>
                            <a:ahLst/>
                            <a:cxnLst>
                              <a:cxn ang="0">
                                <a:pos x="0" y="T1"/>
                              </a:cxn>
                              <a:cxn ang="0">
                                <a:pos x="0" y="T3"/>
                              </a:cxn>
                            </a:cxnLst>
                            <a:rect l="0" t="0" r="r" b="b"/>
                            <a:pathLst>
                              <a:path h="768">
                                <a:moveTo>
                                  <a:pt x="0" y="0"/>
                                </a:moveTo>
                                <a:lnTo>
                                  <a:pt x="0" y="7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Freeform 83"/>
                        <wps:cNvSpPr>
                          <a:spLocks/>
                        </wps:cNvSpPr>
                        <wps:spPr bwMode="auto">
                          <a:xfrm>
                            <a:off x="6837" y="11772"/>
                            <a:ext cx="0" cy="768"/>
                          </a:xfrm>
                          <a:custGeom>
                            <a:avLst/>
                            <a:gdLst>
                              <a:gd name="T0" fmla="+- 0 11772 11772"/>
                              <a:gd name="T1" fmla="*/ 11772 h 768"/>
                              <a:gd name="T2" fmla="+- 0 12540 11772"/>
                              <a:gd name="T3" fmla="*/ 12540 h 768"/>
                            </a:gdLst>
                            <a:ahLst/>
                            <a:cxnLst>
                              <a:cxn ang="0">
                                <a:pos x="0" y="T1"/>
                              </a:cxn>
                              <a:cxn ang="0">
                                <a:pos x="0" y="T3"/>
                              </a:cxn>
                            </a:cxnLst>
                            <a:rect l="0" t="0" r="r" b="b"/>
                            <a:pathLst>
                              <a:path h="768">
                                <a:moveTo>
                                  <a:pt x="0" y="0"/>
                                </a:moveTo>
                                <a:lnTo>
                                  <a:pt x="0" y="7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5" name="Freeform 82"/>
                        <wps:cNvSpPr>
                          <a:spLocks/>
                        </wps:cNvSpPr>
                        <wps:spPr bwMode="auto">
                          <a:xfrm>
                            <a:off x="5149" y="12535"/>
                            <a:ext cx="831" cy="0"/>
                          </a:xfrm>
                          <a:custGeom>
                            <a:avLst/>
                            <a:gdLst>
                              <a:gd name="T0" fmla="+- 0 5149 5149"/>
                              <a:gd name="T1" fmla="*/ T0 w 831"/>
                              <a:gd name="T2" fmla="+- 0 5980 5149"/>
                              <a:gd name="T3" fmla="*/ T2 w 831"/>
                            </a:gdLst>
                            <a:ahLst/>
                            <a:cxnLst>
                              <a:cxn ang="0">
                                <a:pos x="T1" y="0"/>
                              </a:cxn>
                              <a:cxn ang="0">
                                <a:pos x="T3" y="0"/>
                              </a:cxn>
                            </a:cxnLst>
                            <a:rect l="0" t="0" r="r" b="b"/>
                            <a:pathLst>
                              <a:path w="831">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Freeform 81"/>
                        <wps:cNvSpPr>
                          <a:spLocks/>
                        </wps:cNvSpPr>
                        <wps:spPr bwMode="auto">
                          <a:xfrm>
                            <a:off x="5989" y="12535"/>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Freeform 80"/>
                        <wps:cNvSpPr>
                          <a:spLocks/>
                        </wps:cNvSpPr>
                        <wps:spPr bwMode="auto">
                          <a:xfrm>
                            <a:off x="5985" y="12530"/>
                            <a:ext cx="0" cy="228"/>
                          </a:xfrm>
                          <a:custGeom>
                            <a:avLst/>
                            <a:gdLst>
                              <a:gd name="T0" fmla="+- 0 12530 12530"/>
                              <a:gd name="T1" fmla="*/ 12530 h 228"/>
                              <a:gd name="T2" fmla="+- 0 12758 12530"/>
                              <a:gd name="T3" fmla="*/ 12758 h 228"/>
                            </a:gdLst>
                            <a:ahLst/>
                            <a:cxnLst>
                              <a:cxn ang="0">
                                <a:pos x="0" y="T1"/>
                              </a:cxn>
                              <a:cxn ang="0">
                                <a:pos x="0" y="T3"/>
                              </a:cxn>
                            </a:cxnLst>
                            <a:rect l="0" t="0" r="r" b="b"/>
                            <a:pathLst>
                              <a:path h="228">
                                <a:moveTo>
                                  <a:pt x="0" y="0"/>
                                </a:moveTo>
                                <a:lnTo>
                                  <a:pt x="0" y="2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Freeform 79"/>
                        <wps:cNvSpPr>
                          <a:spLocks/>
                        </wps:cNvSpPr>
                        <wps:spPr bwMode="auto">
                          <a:xfrm>
                            <a:off x="5149" y="12753"/>
                            <a:ext cx="831" cy="0"/>
                          </a:xfrm>
                          <a:custGeom>
                            <a:avLst/>
                            <a:gdLst>
                              <a:gd name="T0" fmla="+- 0 5149 5149"/>
                              <a:gd name="T1" fmla="*/ T0 w 831"/>
                              <a:gd name="T2" fmla="+- 0 5980 5149"/>
                              <a:gd name="T3" fmla="*/ T2 w 831"/>
                            </a:gdLst>
                            <a:ahLst/>
                            <a:cxnLst>
                              <a:cxn ang="0">
                                <a:pos x="T1" y="0"/>
                              </a:cxn>
                              <a:cxn ang="0">
                                <a:pos x="T3" y="0"/>
                              </a:cxn>
                            </a:cxnLst>
                            <a:rect l="0" t="0" r="r" b="b"/>
                            <a:pathLst>
                              <a:path w="831">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9" name="Freeform 78"/>
                        <wps:cNvSpPr>
                          <a:spLocks/>
                        </wps:cNvSpPr>
                        <wps:spPr bwMode="auto">
                          <a:xfrm>
                            <a:off x="5989" y="12753"/>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0" name="Freeform 77"/>
                        <wps:cNvSpPr>
                          <a:spLocks/>
                        </wps:cNvSpPr>
                        <wps:spPr bwMode="auto">
                          <a:xfrm>
                            <a:off x="5130" y="13046"/>
                            <a:ext cx="10" cy="0"/>
                          </a:xfrm>
                          <a:custGeom>
                            <a:avLst/>
                            <a:gdLst>
                              <a:gd name="T0" fmla="+- 0 5130 5130"/>
                              <a:gd name="T1" fmla="*/ T0 w 10"/>
                              <a:gd name="T2" fmla="+- 0 5139 5130"/>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1" name="Freeform 76"/>
                        <wps:cNvSpPr>
                          <a:spLocks/>
                        </wps:cNvSpPr>
                        <wps:spPr bwMode="auto">
                          <a:xfrm>
                            <a:off x="5140" y="12748"/>
                            <a:ext cx="0" cy="598"/>
                          </a:xfrm>
                          <a:custGeom>
                            <a:avLst/>
                            <a:gdLst>
                              <a:gd name="T0" fmla="+- 0 12748 12748"/>
                              <a:gd name="T1" fmla="*/ 12748 h 598"/>
                              <a:gd name="T2" fmla="+- 0 13346 12748"/>
                              <a:gd name="T3" fmla="*/ 13346 h 598"/>
                            </a:gdLst>
                            <a:ahLst/>
                            <a:cxnLst>
                              <a:cxn ang="0">
                                <a:pos x="0" y="T1"/>
                              </a:cxn>
                              <a:cxn ang="0">
                                <a:pos x="0" y="T3"/>
                              </a:cxn>
                            </a:cxnLst>
                            <a:rect l="0" t="0" r="r" b="b"/>
                            <a:pathLst>
                              <a:path h="598">
                                <a:moveTo>
                                  <a:pt x="0" y="0"/>
                                </a:moveTo>
                                <a:lnTo>
                                  <a:pt x="0" y="59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 name="Freeform 75"/>
                        <wps:cNvSpPr>
                          <a:spLocks/>
                        </wps:cNvSpPr>
                        <wps:spPr bwMode="auto">
                          <a:xfrm>
                            <a:off x="6837" y="12748"/>
                            <a:ext cx="0" cy="598"/>
                          </a:xfrm>
                          <a:custGeom>
                            <a:avLst/>
                            <a:gdLst>
                              <a:gd name="T0" fmla="+- 0 12748 12748"/>
                              <a:gd name="T1" fmla="*/ 12748 h 598"/>
                              <a:gd name="T2" fmla="+- 0 13346 12748"/>
                              <a:gd name="T3" fmla="*/ 13346 h 598"/>
                            </a:gdLst>
                            <a:ahLst/>
                            <a:cxnLst>
                              <a:cxn ang="0">
                                <a:pos x="0" y="T1"/>
                              </a:cxn>
                              <a:cxn ang="0">
                                <a:pos x="0" y="T3"/>
                              </a:cxn>
                            </a:cxnLst>
                            <a:rect l="0" t="0" r="r" b="b"/>
                            <a:pathLst>
                              <a:path h="598">
                                <a:moveTo>
                                  <a:pt x="0" y="0"/>
                                </a:moveTo>
                                <a:lnTo>
                                  <a:pt x="0" y="59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 name="Freeform 74"/>
                        <wps:cNvSpPr>
                          <a:spLocks/>
                        </wps:cNvSpPr>
                        <wps:spPr bwMode="auto">
                          <a:xfrm>
                            <a:off x="5149" y="13341"/>
                            <a:ext cx="831" cy="0"/>
                          </a:xfrm>
                          <a:custGeom>
                            <a:avLst/>
                            <a:gdLst>
                              <a:gd name="T0" fmla="+- 0 5149 5149"/>
                              <a:gd name="T1" fmla="*/ T0 w 831"/>
                              <a:gd name="T2" fmla="+- 0 5980 5149"/>
                              <a:gd name="T3" fmla="*/ T2 w 831"/>
                            </a:gdLst>
                            <a:ahLst/>
                            <a:cxnLst>
                              <a:cxn ang="0">
                                <a:pos x="T1" y="0"/>
                              </a:cxn>
                              <a:cxn ang="0">
                                <a:pos x="T3" y="0"/>
                              </a:cxn>
                            </a:cxnLst>
                            <a:rect l="0" t="0" r="r" b="b"/>
                            <a:pathLst>
                              <a:path w="831">
                                <a:moveTo>
                                  <a:pt x="0" y="0"/>
                                </a:moveTo>
                                <a:lnTo>
                                  <a:pt x="83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 name="Freeform 73"/>
                        <wps:cNvSpPr>
                          <a:spLocks/>
                        </wps:cNvSpPr>
                        <wps:spPr bwMode="auto">
                          <a:xfrm>
                            <a:off x="5989" y="13341"/>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5" name="Freeform 72"/>
                        <wps:cNvSpPr>
                          <a:spLocks/>
                        </wps:cNvSpPr>
                        <wps:spPr bwMode="auto">
                          <a:xfrm>
                            <a:off x="5985" y="13336"/>
                            <a:ext cx="0" cy="216"/>
                          </a:xfrm>
                          <a:custGeom>
                            <a:avLst/>
                            <a:gdLst>
                              <a:gd name="T0" fmla="+- 0 13336 13336"/>
                              <a:gd name="T1" fmla="*/ 13336 h 216"/>
                              <a:gd name="T2" fmla="+- 0 13552 13336"/>
                              <a:gd name="T3" fmla="*/ 13552 h 216"/>
                            </a:gdLst>
                            <a:ahLst/>
                            <a:cxnLst>
                              <a:cxn ang="0">
                                <a:pos x="0" y="T1"/>
                              </a:cxn>
                              <a:cxn ang="0">
                                <a:pos x="0" y="T3"/>
                              </a:cxn>
                            </a:cxnLst>
                            <a:rect l="0" t="0" r="r" b="b"/>
                            <a:pathLst>
                              <a:path h="216">
                                <a:moveTo>
                                  <a:pt x="0" y="0"/>
                                </a:moveTo>
                                <a:lnTo>
                                  <a:pt x="0" y="2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Freeform 71"/>
                        <wps:cNvSpPr>
                          <a:spLocks/>
                        </wps:cNvSpPr>
                        <wps:spPr bwMode="auto">
                          <a:xfrm>
                            <a:off x="5106" y="13560"/>
                            <a:ext cx="58" cy="0"/>
                          </a:xfrm>
                          <a:custGeom>
                            <a:avLst/>
                            <a:gdLst>
                              <a:gd name="T0" fmla="+- 0 5106 5106"/>
                              <a:gd name="T1" fmla="*/ T0 w 58"/>
                              <a:gd name="T2" fmla="+- 0 5163 5106"/>
                              <a:gd name="T3" fmla="*/ T2 w 58"/>
                            </a:gdLst>
                            <a:ahLst/>
                            <a:cxnLst>
                              <a:cxn ang="0">
                                <a:pos x="T1" y="0"/>
                              </a:cxn>
                              <a:cxn ang="0">
                                <a:pos x="T3" y="0"/>
                              </a:cxn>
                            </a:cxnLst>
                            <a:rect l="0" t="0" r="r" b="b"/>
                            <a:pathLst>
                              <a:path w="58">
                                <a:moveTo>
                                  <a:pt x="0" y="0"/>
                                </a:moveTo>
                                <a:lnTo>
                                  <a:pt x="5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 name="Freeform 70"/>
                        <wps:cNvSpPr>
                          <a:spLocks/>
                        </wps:cNvSpPr>
                        <wps:spPr bwMode="auto">
                          <a:xfrm>
                            <a:off x="5163" y="13560"/>
                            <a:ext cx="58" cy="0"/>
                          </a:xfrm>
                          <a:custGeom>
                            <a:avLst/>
                            <a:gdLst>
                              <a:gd name="T0" fmla="+- 0 5163 5163"/>
                              <a:gd name="T1" fmla="*/ T0 w 58"/>
                              <a:gd name="T2" fmla="+- 0 5221 5163"/>
                              <a:gd name="T3" fmla="*/ T2 w 58"/>
                            </a:gdLst>
                            <a:ahLst/>
                            <a:cxnLst>
                              <a:cxn ang="0">
                                <a:pos x="T1" y="0"/>
                              </a:cxn>
                              <a:cxn ang="0">
                                <a:pos x="T3" y="0"/>
                              </a:cxn>
                            </a:cxnLst>
                            <a:rect l="0" t="0" r="r" b="b"/>
                            <a:pathLst>
                              <a:path w="58">
                                <a:moveTo>
                                  <a:pt x="0" y="0"/>
                                </a:moveTo>
                                <a:lnTo>
                                  <a:pt x="5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Freeform 69"/>
                        <wps:cNvSpPr>
                          <a:spLocks/>
                        </wps:cNvSpPr>
                        <wps:spPr bwMode="auto">
                          <a:xfrm>
                            <a:off x="5163" y="13596"/>
                            <a:ext cx="58" cy="0"/>
                          </a:xfrm>
                          <a:custGeom>
                            <a:avLst/>
                            <a:gdLst>
                              <a:gd name="T0" fmla="+- 0 5163 5163"/>
                              <a:gd name="T1" fmla="*/ T0 w 58"/>
                              <a:gd name="T2" fmla="+- 0 5221 5163"/>
                              <a:gd name="T3" fmla="*/ T2 w 58"/>
                            </a:gdLst>
                            <a:ahLst/>
                            <a:cxnLst>
                              <a:cxn ang="0">
                                <a:pos x="T1" y="0"/>
                              </a:cxn>
                              <a:cxn ang="0">
                                <a:pos x="T3" y="0"/>
                              </a:cxn>
                            </a:cxnLst>
                            <a:rect l="0" t="0" r="r" b="b"/>
                            <a:pathLst>
                              <a:path w="58">
                                <a:moveTo>
                                  <a:pt x="0" y="0"/>
                                </a:moveTo>
                                <a:lnTo>
                                  <a:pt x="5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Freeform 68"/>
                        <wps:cNvSpPr>
                          <a:spLocks/>
                        </wps:cNvSpPr>
                        <wps:spPr bwMode="auto">
                          <a:xfrm>
                            <a:off x="5221" y="13560"/>
                            <a:ext cx="759" cy="0"/>
                          </a:xfrm>
                          <a:custGeom>
                            <a:avLst/>
                            <a:gdLst>
                              <a:gd name="T0" fmla="+- 0 5221 5221"/>
                              <a:gd name="T1" fmla="*/ T0 w 759"/>
                              <a:gd name="T2" fmla="+- 0 5980 5221"/>
                              <a:gd name="T3" fmla="*/ T2 w 759"/>
                            </a:gdLst>
                            <a:ahLst/>
                            <a:cxnLst>
                              <a:cxn ang="0">
                                <a:pos x="T1" y="0"/>
                              </a:cxn>
                              <a:cxn ang="0">
                                <a:pos x="T3" y="0"/>
                              </a:cxn>
                            </a:cxnLst>
                            <a:rect l="0" t="0" r="r" b="b"/>
                            <a:pathLst>
                              <a:path w="759">
                                <a:moveTo>
                                  <a:pt x="0" y="0"/>
                                </a:moveTo>
                                <a:lnTo>
                                  <a:pt x="75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Freeform 67"/>
                        <wps:cNvSpPr>
                          <a:spLocks/>
                        </wps:cNvSpPr>
                        <wps:spPr bwMode="auto">
                          <a:xfrm>
                            <a:off x="5221" y="13596"/>
                            <a:ext cx="759" cy="0"/>
                          </a:xfrm>
                          <a:custGeom>
                            <a:avLst/>
                            <a:gdLst>
                              <a:gd name="T0" fmla="+- 0 5221 5221"/>
                              <a:gd name="T1" fmla="*/ T0 w 759"/>
                              <a:gd name="T2" fmla="+- 0 5980 5221"/>
                              <a:gd name="T3" fmla="*/ T2 w 759"/>
                            </a:gdLst>
                            <a:ahLst/>
                            <a:cxnLst>
                              <a:cxn ang="0">
                                <a:pos x="T1" y="0"/>
                              </a:cxn>
                              <a:cxn ang="0">
                                <a:pos x="T3" y="0"/>
                              </a:cxn>
                            </a:cxnLst>
                            <a:rect l="0" t="0" r="r" b="b"/>
                            <a:pathLst>
                              <a:path w="759">
                                <a:moveTo>
                                  <a:pt x="0" y="0"/>
                                </a:moveTo>
                                <a:lnTo>
                                  <a:pt x="75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Freeform 66"/>
                        <wps:cNvSpPr>
                          <a:spLocks/>
                        </wps:cNvSpPr>
                        <wps:spPr bwMode="auto">
                          <a:xfrm>
                            <a:off x="5980" y="13560"/>
                            <a:ext cx="58" cy="0"/>
                          </a:xfrm>
                          <a:custGeom>
                            <a:avLst/>
                            <a:gdLst>
                              <a:gd name="T0" fmla="+- 0 5980 5980"/>
                              <a:gd name="T1" fmla="*/ T0 w 58"/>
                              <a:gd name="T2" fmla="+- 0 6037 5980"/>
                              <a:gd name="T3" fmla="*/ T2 w 58"/>
                            </a:gdLst>
                            <a:ahLst/>
                            <a:cxnLst>
                              <a:cxn ang="0">
                                <a:pos x="T1" y="0"/>
                              </a:cxn>
                              <a:cxn ang="0">
                                <a:pos x="T3" y="0"/>
                              </a:cxn>
                            </a:cxnLst>
                            <a:rect l="0" t="0" r="r" b="b"/>
                            <a:pathLst>
                              <a:path w="58">
                                <a:moveTo>
                                  <a:pt x="0" y="0"/>
                                </a:moveTo>
                                <a:lnTo>
                                  <a:pt x="5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 name="Freeform 65"/>
                        <wps:cNvSpPr>
                          <a:spLocks/>
                        </wps:cNvSpPr>
                        <wps:spPr bwMode="auto">
                          <a:xfrm>
                            <a:off x="5980" y="13596"/>
                            <a:ext cx="58" cy="0"/>
                          </a:xfrm>
                          <a:custGeom>
                            <a:avLst/>
                            <a:gdLst>
                              <a:gd name="T0" fmla="+- 0 5980 5980"/>
                              <a:gd name="T1" fmla="*/ T0 w 58"/>
                              <a:gd name="T2" fmla="+- 0 6037 5980"/>
                              <a:gd name="T3" fmla="*/ T2 w 58"/>
                            </a:gdLst>
                            <a:ahLst/>
                            <a:cxnLst>
                              <a:cxn ang="0">
                                <a:pos x="T1" y="0"/>
                              </a:cxn>
                              <a:cxn ang="0">
                                <a:pos x="T3" y="0"/>
                              </a:cxn>
                            </a:cxnLst>
                            <a:rect l="0" t="0" r="r" b="b"/>
                            <a:pathLst>
                              <a:path w="58">
                                <a:moveTo>
                                  <a:pt x="0" y="0"/>
                                </a:moveTo>
                                <a:lnTo>
                                  <a:pt x="5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 name="Freeform 64"/>
                        <wps:cNvSpPr>
                          <a:spLocks/>
                        </wps:cNvSpPr>
                        <wps:spPr bwMode="auto">
                          <a:xfrm>
                            <a:off x="6037" y="13560"/>
                            <a:ext cx="770" cy="0"/>
                          </a:xfrm>
                          <a:custGeom>
                            <a:avLst/>
                            <a:gdLst>
                              <a:gd name="T0" fmla="+- 0 6037 6037"/>
                              <a:gd name="T1" fmla="*/ T0 w 770"/>
                              <a:gd name="T2" fmla="+- 0 6808 6037"/>
                              <a:gd name="T3" fmla="*/ T2 w 770"/>
                            </a:gdLst>
                            <a:ahLst/>
                            <a:cxnLst>
                              <a:cxn ang="0">
                                <a:pos x="T1" y="0"/>
                              </a:cxn>
                              <a:cxn ang="0">
                                <a:pos x="T3" y="0"/>
                              </a:cxn>
                            </a:cxnLst>
                            <a:rect l="0" t="0" r="r" b="b"/>
                            <a:pathLst>
                              <a:path w="770">
                                <a:moveTo>
                                  <a:pt x="0" y="0"/>
                                </a:moveTo>
                                <a:lnTo>
                                  <a:pt x="77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 name="Freeform 63"/>
                        <wps:cNvSpPr>
                          <a:spLocks/>
                        </wps:cNvSpPr>
                        <wps:spPr bwMode="auto">
                          <a:xfrm>
                            <a:off x="6037" y="13596"/>
                            <a:ext cx="770" cy="0"/>
                          </a:xfrm>
                          <a:custGeom>
                            <a:avLst/>
                            <a:gdLst>
                              <a:gd name="T0" fmla="+- 0 6037 6037"/>
                              <a:gd name="T1" fmla="*/ T0 w 770"/>
                              <a:gd name="T2" fmla="+- 0 6808 6037"/>
                              <a:gd name="T3" fmla="*/ T2 w 770"/>
                            </a:gdLst>
                            <a:ahLst/>
                            <a:cxnLst>
                              <a:cxn ang="0">
                                <a:pos x="T1" y="0"/>
                              </a:cxn>
                              <a:cxn ang="0">
                                <a:pos x="T3" y="0"/>
                              </a:cxn>
                            </a:cxnLst>
                            <a:rect l="0" t="0" r="r" b="b"/>
                            <a:pathLst>
                              <a:path w="770">
                                <a:moveTo>
                                  <a:pt x="0" y="0"/>
                                </a:moveTo>
                                <a:lnTo>
                                  <a:pt x="77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Freeform 62"/>
                        <wps:cNvSpPr>
                          <a:spLocks/>
                        </wps:cNvSpPr>
                        <wps:spPr bwMode="auto">
                          <a:xfrm>
                            <a:off x="6808" y="13560"/>
                            <a:ext cx="58" cy="0"/>
                          </a:xfrm>
                          <a:custGeom>
                            <a:avLst/>
                            <a:gdLst>
                              <a:gd name="T0" fmla="+- 0 6808 6808"/>
                              <a:gd name="T1" fmla="*/ T0 w 58"/>
                              <a:gd name="T2" fmla="+- 0 6865 6808"/>
                              <a:gd name="T3" fmla="*/ T2 w 58"/>
                            </a:gdLst>
                            <a:ahLst/>
                            <a:cxnLst>
                              <a:cxn ang="0">
                                <a:pos x="T1" y="0"/>
                              </a:cxn>
                              <a:cxn ang="0">
                                <a:pos x="T3" y="0"/>
                              </a:cxn>
                            </a:cxnLst>
                            <a:rect l="0" t="0" r="r" b="b"/>
                            <a:pathLst>
                              <a:path w="58">
                                <a:moveTo>
                                  <a:pt x="0" y="0"/>
                                </a:moveTo>
                                <a:lnTo>
                                  <a:pt x="5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6" name="Freeform 61"/>
                        <wps:cNvSpPr>
                          <a:spLocks/>
                        </wps:cNvSpPr>
                        <wps:spPr bwMode="auto">
                          <a:xfrm>
                            <a:off x="5149" y="13581"/>
                            <a:ext cx="0" cy="605"/>
                          </a:xfrm>
                          <a:custGeom>
                            <a:avLst/>
                            <a:gdLst>
                              <a:gd name="T0" fmla="+- 0 13581 13581"/>
                              <a:gd name="T1" fmla="*/ 13581 h 605"/>
                              <a:gd name="T2" fmla="+- 0 14186 13581"/>
                              <a:gd name="T3" fmla="*/ 14186 h 605"/>
                            </a:gdLst>
                            <a:ahLst/>
                            <a:cxnLst>
                              <a:cxn ang="0">
                                <a:pos x="0" y="T1"/>
                              </a:cxn>
                              <a:cxn ang="0">
                                <a:pos x="0" y="T3"/>
                              </a:cxn>
                            </a:cxnLst>
                            <a:rect l="0" t="0" r="r" b="b"/>
                            <a:pathLst>
                              <a:path h="605">
                                <a:moveTo>
                                  <a:pt x="0" y="0"/>
                                </a:moveTo>
                                <a:lnTo>
                                  <a:pt x="0" y="605"/>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 name="Freeform 60"/>
                        <wps:cNvSpPr>
                          <a:spLocks/>
                        </wps:cNvSpPr>
                        <wps:spPr bwMode="auto">
                          <a:xfrm>
                            <a:off x="5113" y="13575"/>
                            <a:ext cx="0" cy="626"/>
                          </a:xfrm>
                          <a:custGeom>
                            <a:avLst/>
                            <a:gdLst>
                              <a:gd name="T0" fmla="+- 0 13575 13575"/>
                              <a:gd name="T1" fmla="*/ 13575 h 626"/>
                              <a:gd name="T2" fmla="+- 0 14201 13575"/>
                              <a:gd name="T3" fmla="*/ 14201 h 626"/>
                            </a:gdLst>
                            <a:ahLst/>
                            <a:cxnLst>
                              <a:cxn ang="0">
                                <a:pos x="0" y="T1"/>
                              </a:cxn>
                              <a:cxn ang="0">
                                <a:pos x="0" y="T3"/>
                              </a:cxn>
                            </a:cxnLst>
                            <a:rect l="0" t="0" r="r" b="b"/>
                            <a:pathLst>
                              <a:path h="626">
                                <a:moveTo>
                                  <a:pt x="0" y="0"/>
                                </a:moveTo>
                                <a:lnTo>
                                  <a:pt x="0" y="62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 name="Freeform 59"/>
                        <wps:cNvSpPr>
                          <a:spLocks/>
                        </wps:cNvSpPr>
                        <wps:spPr bwMode="auto">
                          <a:xfrm>
                            <a:off x="6851" y="13568"/>
                            <a:ext cx="0" cy="640"/>
                          </a:xfrm>
                          <a:custGeom>
                            <a:avLst/>
                            <a:gdLst>
                              <a:gd name="T0" fmla="+- 0 13568 13568"/>
                              <a:gd name="T1" fmla="*/ 13568 h 640"/>
                              <a:gd name="T2" fmla="+- 0 14208 13568"/>
                              <a:gd name="T3" fmla="*/ 14208 h 640"/>
                            </a:gdLst>
                            <a:ahLst/>
                            <a:cxnLst>
                              <a:cxn ang="0">
                                <a:pos x="0" y="T1"/>
                              </a:cxn>
                              <a:cxn ang="0">
                                <a:pos x="0" y="T3"/>
                              </a:cxn>
                            </a:cxnLst>
                            <a:rect l="0" t="0" r="r" b="b"/>
                            <a:pathLst>
                              <a:path h="640">
                                <a:moveTo>
                                  <a:pt x="0" y="0"/>
                                </a:moveTo>
                                <a:lnTo>
                                  <a:pt x="0" y="64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9" name="Freeform 58"/>
                        <wps:cNvSpPr>
                          <a:spLocks/>
                        </wps:cNvSpPr>
                        <wps:spPr bwMode="auto">
                          <a:xfrm>
                            <a:off x="6815" y="13588"/>
                            <a:ext cx="0" cy="591"/>
                          </a:xfrm>
                          <a:custGeom>
                            <a:avLst/>
                            <a:gdLst>
                              <a:gd name="T0" fmla="+- 0 13588 13588"/>
                              <a:gd name="T1" fmla="*/ 13588 h 591"/>
                              <a:gd name="T2" fmla="+- 0 14179 13588"/>
                              <a:gd name="T3" fmla="*/ 14179 h 591"/>
                            </a:gdLst>
                            <a:ahLst/>
                            <a:cxnLst>
                              <a:cxn ang="0">
                                <a:pos x="0" y="T1"/>
                              </a:cxn>
                              <a:cxn ang="0">
                                <a:pos x="0" y="T3"/>
                              </a:cxn>
                            </a:cxnLst>
                            <a:rect l="0" t="0" r="r" b="b"/>
                            <a:pathLst>
                              <a:path h="591">
                                <a:moveTo>
                                  <a:pt x="0" y="0"/>
                                </a:moveTo>
                                <a:lnTo>
                                  <a:pt x="0" y="591"/>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Freeform 57"/>
                        <wps:cNvSpPr>
                          <a:spLocks/>
                        </wps:cNvSpPr>
                        <wps:spPr bwMode="auto">
                          <a:xfrm>
                            <a:off x="5106" y="14208"/>
                            <a:ext cx="58" cy="0"/>
                          </a:xfrm>
                          <a:custGeom>
                            <a:avLst/>
                            <a:gdLst>
                              <a:gd name="T0" fmla="+- 0 5106 5106"/>
                              <a:gd name="T1" fmla="*/ T0 w 58"/>
                              <a:gd name="T2" fmla="+- 0 5163 5106"/>
                              <a:gd name="T3" fmla="*/ T2 w 58"/>
                            </a:gdLst>
                            <a:ahLst/>
                            <a:cxnLst>
                              <a:cxn ang="0">
                                <a:pos x="T1" y="0"/>
                              </a:cxn>
                              <a:cxn ang="0">
                                <a:pos x="T3" y="0"/>
                              </a:cxn>
                            </a:cxnLst>
                            <a:rect l="0" t="0" r="r" b="b"/>
                            <a:pathLst>
                              <a:path w="58">
                                <a:moveTo>
                                  <a:pt x="0" y="0"/>
                                </a:moveTo>
                                <a:lnTo>
                                  <a:pt x="5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 name="Freeform 56"/>
                        <wps:cNvSpPr>
                          <a:spLocks/>
                        </wps:cNvSpPr>
                        <wps:spPr bwMode="auto">
                          <a:xfrm>
                            <a:off x="5163" y="14172"/>
                            <a:ext cx="58" cy="0"/>
                          </a:xfrm>
                          <a:custGeom>
                            <a:avLst/>
                            <a:gdLst>
                              <a:gd name="T0" fmla="+- 0 5163 5163"/>
                              <a:gd name="T1" fmla="*/ T0 w 58"/>
                              <a:gd name="T2" fmla="+- 0 5221 5163"/>
                              <a:gd name="T3" fmla="*/ T2 w 58"/>
                            </a:gdLst>
                            <a:ahLst/>
                            <a:cxnLst>
                              <a:cxn ang="0">
                                <a:pos x="T1" y="0"/>
                              </a:cxn>
                              <a:cxn ang="0">
                                <a:pos x="T3" y="0"/>
                              </a:cxn>
                            </a:cxnLst>
                            <a:rect l="0" t="0" r="r" b="b"/>
                            <a:pathLst>
                              <a:path w="58">
                                <a:moveTo>
                                  <a:pt x="0" y="0"/>
                                </a:moveTo>
                                <a:lnTo>
                                  <a:pt x="5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 name="Freeform 55"/>
                        <wps:cNvSpPr>
                          <a:spLocks/>
                        </wps:cNvSpPr>
                        <wps:spPr bwMode="auto">
                          <a:xfrm>
                            <a:off x="5163" y="14208"/>
                            <a:ext cx="58" cy="0"/>
                          </a:xfrm>
                          <a:custGeom>
                            <a:avLst/>
                            <a:gdLst>
                              <a:gd name="T0" fmla="+- 0 5163 5163"/>
                              <a:gd name="T1" fmla="*/ T0 w 58"/>
                              <a:gd name="T2" fmla="+- 0 5221 5163"/>
                              <a:gd name="T3" fmla="*/ T2 w 58"/>
                            </a:gdLst>
                            <a:ahLst/>
                            <a:cxnLst>
                              <a:cxn ang="0">
                                <a:pos x="T1" y="0"/>
                              </a:cxn>
                              <a:cxn ang="0">
                                <a:pos x="T3" y="0"/>
                              </a:cxn>
                            </a:cxnLst>
                            <a:rect l="0" t="0" r="r" b="b"/>
                            <a:pathLst>
                              <a:path w="58">
                                <a:moveTo>
                                  <a:pt x="0" y="0"/>
                                </a:moveTo>
                                <a:lnTo>
                                  <a:pt x="5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Freeform 54"/>
                        <wps:cNvSpPr>
                          <a:spLocks/>
                        </wps:cNvSpPr>
                        <wps:spPr bwMode="auto">
                          <a:xfrm>
                            <a:off x="5221" y="14172"/>
                            <a:ext cx="759" cy="0"/>
                          </a:xfrm>
                          <a:custGeom>
                            <a:avLst/>
                            <a:gdLst>
                              <a:gd name="T0" fmla="+- 0 5221 5221"/>
                              <a:gd name="T1" fmla="*/ T0 w 759"/>
                              <a:gd name="T2" fmla="+- 0 5980 5221"/>
                              <a:gd name="T3" fmla="*/ T2 w 759"/>
                            </a:gdLst>
                            <a:ahLst/>
                            <a:cxnLst>
                              <a:cxn ang="0">
                                <a:pos x="T1" y="0"/>
                              </a:cxn>
                              <a:cxn ang="0">
                                <a:pos x="T3" y="0"/>
                              </a:cxn>
                            </a:cxnLst>
                            <a:rect l="0" t="0" r="r" b="b"/>
                            <a:pathLst>
                              <a:path w="759">
                                <a:moveTo>
                                  <a:pt x="0" y="0"/>
                                </a:moveTo>
                                <a:lnTo>
                                  <a:pt x="75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 name="Freeform 53"/>
                        <wps:cNvSpPr>
                          <a:spLocks/>
                        </wps:cNvSpPr>
                        <wps:spPr bwMode="auto">
                          <a:xfrm>
                            <a:off x="5221" y="14208"/>
                            <a:ext cx="759" cy="0"/>
                          </a:xfrm>
                          <a:custGeom>
                            <a:avLst/>
                            <a:gdLst>
                              <a:gd name="T0" fmla="+- 0 5221 5221"/>
                              <a:gd name="T1" fmla="*/ T0 w 759"/>
                              <a:gd name="T2" fmla="+- 0 5980 5221"/>
                              <a:gd name="T3" fmla="*/ T2 w 759"/>
                            </a:gdLst>
                            <a:ahLst/>
                            <a:cxnLst>
                              <a:cxn ang="0">
                                <a:pos x="T1" y="0"/>
                              </a:cxn>
                              <a:cxn ang="0">
                                <a:pos x="T3" y="0"/>
                              </a:cxn>
                            </a:cxnLst>
                            <a:rect l="0" t="0" r="r" b="b"/>
                            <a:pathLst>
                              <a:path w="759">
                                <a:moveTo>
                                  <a:pt x="0" y="0"/>
                                </a:moveTo>
                                <a:lnTo>
                                  <a:pt x="75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 name="Freeform 52"/>
                        <wps:cNvSpPr>
                          <a:spLocks/>
                        </wps:cNvSpPr>
                        <wps:spPr bwMode="auto">
                          <a:xfrm>
                            <a:off x="5980" y="14172"/>
                            <a:ext cx="58" cy="0"/>
                          </a:xfrm>
                          <a:custGeom>
                            <a:avLst/>
                            <a:gdLst>
                              <a:gd name="T0" fmla="+- 0 5980 5980"/>
                              <a:gd name="T1" fmla="*/ T0 w 58"/>
                              <a:gd name="T2" fmla="+- 0 6037 5980"/>
                              <a:gd name="T3" fmla="*/ T2 w 58"/>
                            </a:gdLst>
                            <a:ahLst/>
                            <a:cxnLst>
                              <a:cxn ang="0">
                                <a:pos x="T1" y="0"/>
                              </a:cxn>
                              <a:cxn ang="0">
                                <a:pos x="T3" y="0"/>
                              </a:cxn>
                            </a:cxnLst>
                            <a:rect l="0" t="0" r="r" b="b"/>
                            <a:pathLst>
                              <a:path w="58">
                                <a:moveTo>
                                  <a:pt x="0" y="0"/>
                                </a:moveTo>
                                <a:lnTo>
                                  <a:pt x="5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Freeform 51"/>
                        <wps:cNvSpPr>
                          <a:spLocks/>
                        </wps:cNvSpPr>
                        <wps:spPr bwMode="auto">
                          <a:xfrm>
                            <a:off x="5980" y="14208"/>
                            <a:ext cx="58" cy="0"/>
                          </a:xfrm>
                          <a:custGeom>
                            <a:avLst/>
                            <a:gdLst>
                              <a:gd name="T0" fmla="+- 0 5980 5980"/>
                              <a:gd name="T1" fmla="*/ T0 w 58"/>
                              <a:gd name="T2" fmla="+- 0 6037 5980"/>
                              <a:gd name="T3" fmla="*/ T2 w 58"/>
                            </a:gdLst>
                            <a:ahLst/>
                            <a:cxnLst>
                              <a:cxn ang="0">
                                <a:pos x="T1" y="0"/>
                              </a:cxn>
                              <a:cxn ang="0">
                                <a:pos x="T3" y="0"/>
                              </a:cxn>
                            </a:cxnLst>
                            <a:rect l="0" t="0" r="r" b="b"/>
                            <a:pathLst>
                              <a:path w="58">
                                <a:moveTo>
                                  <a:pt x="0" y="0"/>
                                </a:moveTo>
                                <a:lnTo>
                                  <a:pt x="5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Freeform 50"/>
                        <wps:cNvSpPr>
                          <a:spLocks/>
                        </wps:cNvSpPr>
                        <wps:spPr bwMode="auto">
                          <a:xfrm>
                            <a:off x="6037" y="14172"/>
                            <a:ext cx="770" cy="0"/>
                          </a:xfrm>
                          <a:custGeom>
                            <a:avLst/>
                            <a:gdLst>
                              <a:gd name="T0" fmla="+- 0 6037 6037"/>
                              <a:gd name="T1" fmla="*/ T0 w 770"/>
                              <a:gd name="T2" fmla="+- 0 6808 6037"/>
                              <a:gd name="T3" fmla="*/ T2 w 770"/>
                            </a:gdLst>
                            <a:ahLst/>
                            <a:cxnLst>
                              <a:cxn ang="0">
                                <a:pos x="T1" y="0"/>
                              </a:cxn>
                              <a:cxn ang="0">
                                <a:pos x="T3" y="0"/>
                              </a:cxn>
                            </a:cxnLst>
                            <a:rect l="0" t="0" r="r" b="b"/>
                            <a:pathLst>
                              <a:path w="770">
                                <a:moveTo>
                                  <a:pt x="0" y="0"/>
                                </a:moveTo>
                                <a:lnTo>
                                  <a:pt x="77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 name="Freeform 49"/>
                        <wps:cNvSpPr>
                          <a:spLocks/>
                        </wps:cNvSpPr>
                        <wps:spPr bwMode="auto">
                          <a:xfrm>
                            <a:off x="6037" y="14208"/>
                            <a:ext cx="770" cy="0"/>
                          </a:xfrm>
                          <a:custGeom>
                            <a:avLst/>
                            <a:gdLst>
                              <a:gd name="T0" fmla="+- 0 6037 6037"/>
                              <a:gd name="T1" fmla="*/ T0 w 770"/>
                              <a:gd name="T2" fmla="+- 0 6808 6037"/>
                              <a:gd name="T3" fmla="*/ T2 w 770"/>
                            </a:gdLst>
                            <a:ahLst/>
                            <a:cxnLst>
                              <a:cxn ang="0">
                                <a:pos x="T1" y="0"/>
                              </a:cxn>
                              <a:cxn ang="0">
                                <a:pos x="T3" y="0"/>
                              </a:cxn>
                            </a:cxnLst>
                            <a:rect l="0" t="0" r="r" b="b"/>
                            <a:pathLst>
                              <a:path w="770">
                                <a:moveTo>
                                  <a:pt x="0" y="0"/>
                                </a:moveTo>
                                <a:lnTo>
                                  <a:pt x="77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 name="Freeform 48"/>
                        <wps:cNvSpPr>
                          <a:spLocks/>
                        </wps:cNvSpPr>
                        <wps:spPr bwMode="auto">
                          <a:xfrm>
                            <a:off x="6808" y="14208"/>
                            <a:ext cx="58" cy="0"/>
                          </a:xfrm>
                          <a:custGeom>
                            <a:avLst/>
                            <a:gdLst>
                              <a:gd name="T0" fmla="+- 0 6808 6808"/>
                              <a:gd name="T1" fmla="*/ T0 w 58"/>
                              <a:gd name="T2" fmla="+- 0 6865 6808"/>
                              <a:gd name="T3" fmla="*/ T2 w 58"/>
                            </a:gdLst>
                            <a:ahLst/>
                            <a:cxnLst>
                              <a:cxn ang="0">
                                <a:pos x="T1" y="0"/>
                              </a:cxn>
                              <a:cxn ang="0">
                                <a:pos x="T3" y="0"/>
                              </a:cxn>
                            </a:cxnLst>
                            <a:rect l="0" t="0" r="r" b="b"/>
                            <a:pathLst>
                              <a:path w="58">
                                <a:moveTo>
                                  <a:pt x="0" y="0"/>
                                </a:moveTo>
                                <a:lnTo>
                                  <a:pt x="5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 name="Freeform 47"/>
                        <wps:cNvSpPr>
                          <a:spLocks/>
                        </wps:cNvSpPr>
                        <wps:spPr bwMode="auto">
                          <a:xfrm>
                            <a:off x="5985" y="14219"/>
                            <a:ext cx="0" cy="222"/>
                          </a:xfrm>
                          <a:custGeom>
                            <a:avLst/>
                            <a:gdLst>
                              <a:gd name="T0" fmla="+- 0 14219 14219"/>
                              <a:gd name="T1" fmla="*/ 14219 h 222"/>
                              <a:gd name="T2" fmla="+- 0 14441 14219"/>
                              <a:gd name="T3" fmla="*/ 14441 h 222"/>
                            </a:gdLst>
                            <a:ahLst/>
                            <a:cxnLst>
                              <a:cxn ang="0">
                                <a:pos x="0" y="T1"/>
                              </a:cxn>
                              <a:cxn ang="0">
                                <a:pos x="0" y="T3"/>
                              </a:cxn>
                            </a:cxnLst>
                            <a:rect l="0" t="0" r="r" b="b"/>
                            <a:pathLst>
                              <a:path h="222">
                                <a:moveTo>
                                  <a:pt x="0" y="0"/>
                                </a:moveTo>
                                <a:lnTo>
                                  <a:pt x="0" y="22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 name="Freeform 46"/>
                        <wps:cNvSpPr>
                          <a:spLocks/>
                        </wps:cNvSpPr>
                        <wps:spPr bwMode="auto">
                          <a:xfrm>
                            <a:off x="5149" y="14436"/>
                            <a:ext cx="831" cy="0"/>
                          </a:xfrm>
                          <a:custGeom>
                            <a:avLst/>
                            <a:gdLst>
                              <a:gd name="T0" fmla="+- 0 5149 5149"/>
                              <a:gd name="T1" fmla="*/ T0 w 831"/>
                              <a:gd name="T2" fmla="+- 0 5980 5149"/>
                              <a:gd name="T3" fmla="*/ T2 w 831"/>
                            </a:gdLst>
                            <a:ahLst/>
                            <a:cxnLst>
                              <a:cxn ang="0">
                                <a:pos x="T1" y="0"/>
                              </a:cxn>
                              <a:cxn ang="0">
                                <a:pos x="T3" y="0"/>
                              </a:cxn>
                            </a:cxnLst>
                            <a:rect l="0" t="0" r="r" b="b"/>
                            <a:pathLst>
                              <a:path w="831">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 name="Freeform 45"/>
                        <wps:cNvSpPr>
                          <a:spLocks/>
                        </wps:cNvSpPr>
                        <wps:spPr bwMode="auto">
                          <a:xfrm>
                            <a:off x="5989" y="14436"/>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 name="Freeform 44"/>
                        <wps:cNvSpPr>
                          <a:spLocks/>
                        </wps:cNvSpPr>
                        <wps:spPr bwMode="auto">
                          <a:xfrm>
                            <a:off x="5130" y="14729"/>
                            <a:ext cx="10" cy="0"/>
                          </a:xfrm>
                          <a:custGeom>
                            <a:avLst/>
                            <a:gdLst>
                              <a:gd name="T0" fmla="+- 0 5130 5130"/>
                              <a:gd name="T1" fmla="*/ T0 w 10"/>
                              <a:gd name="T2" fmla="+- 0 5139 5130"/>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 name="Freeform 43"/>
                        <wps:cNvSpPr>
                          <a:spLocks/>
                        </wps:cNvSpPr>
                        <wps:spPr bwMode="auto">
                          <a:xfrm>
                            <a:off x="5140" y="14431"/>
                            <a:ext cx="0" cy="521"/>
                          </a:xfrm>
                          <a:custGeom>
                            <a:avLst/>
                            <a:gdLst>
                              <a:gd name="T0" fmla="+- 0 14431 14431"/>
                              <a:gd name="T1" fmla="*/ 14431 h 521"/>
                              <a:gd name="T2" fmla="+- 0 14952 14431"/>
                              <a:gd name="T3" fmla="*/ 14952 h 521"/>
                            </a:gdLst>
                            <a:ahLst/>
                            <a:cxnLst>
                              <a:cxn ang="0">
                                <a:pos x="0" y="T1"/>
                              </a:cxn>
                              <a:cxn ang="0">
                                <a:pos x="0" y="T3"/>
                              </a:cxn>
                            </a:cxnLst>
                            <a:rect l="0" t="0" r="r" b="b"/>
                            <a:pathLst>
                              <a:path h="521">
                                <a:moveTo>
                                  <a:pt x="0" y="0"/>
                                </a:moveTo>
                                <a:lnTo>
                                  <a:pt x="0" y="5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5" name="Freeform 42"/>
                        <wps:cNvSpPr>
                          <a:spLocks/>
                        </wps:cNvSpPr>
                        <wps:spPr bwMode="auto">
                          <a:xfrm>
                            <a:off x="6837" y="14431"/>
                            <a:ext cx="0" cy="521"/>
                          </a:xfrm>
                          <a:custGeom>
                            <a:avLst/>
                            <a:gdLst>
                              <a:gd name="T0" fmla="+- 0 14431 14431"/>
                              <a:gd name="T1" fmla="*/ 14431 h 521"/>
                              <a:gd name="T2" fmla="+- 0 14952 14431"/>
                              <a:gd name="T3" fmla="*/ 14952 h 521"/>
                            </a:gdLst>
                            <a:ahLst/>
                            <a:cxnLst>
                              <a:cxn ang="0">
                                <a:pos x="0" y="T1"/>
                              </a:cxn>
                              <a:cxn ang="0">
                                <a:pos x="0" y="T3"/>
                              </a:cxn>
                            </a:cxnLst>
                            <a:rect l="0" t="0" r="r" b="b"/>
                            <a:pathLst>
                              <a:path h="521">
                                <a:moveTo>
                                  <a:pt x="0" y="0"/>
                                </a:moveTo>
                                <a:lnTo>
                                  <a:pt x="0" y="5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 name="Freeform 41"/>
                        <wps:cNvSpPr>
                          <a:spLocks/>
                        </wps:cNvSpPr>
                        <wps:spPr bwMode="auto">
                          <a:xfrm>
                            <a:off x="5149" y="14947"/>
                            <a:ext cx="831" cy="0"/>
                          </a:xfrm>
                          <a:custGeom>
                            <a:avLst/>
                            <a:gdLst>
                              <a:gd name="T0" fmla="+- 0 5149 5149"/>
                              <a:gd name="T1" fmla="*/ T0 w 831"/>
                              <a:gd name="T2" fmla="+- 0 5980 5149"/>
                              <a:gd name="T3" fmla="*/ T2 w 831"/>
                            </a:gdLst>
                            <a:ahLst/>
                            <a:cxnLst>
                              <a:cxn ang="0">
                                <a:pos x="T1" y="0"/>
                              </a:cxn>
                              <a:cxn ang="0">
                                <a:pos x="T3" y="0"/>
                              </a:cxn>
                            </a:cxnLst>
                            <a:rect l="0" t="0" r="r" b="b"/>
                            <a:pathLst>
                              <a:path w="831">
                                <a:moveTo>
                                  <a:pt x="0" y="0"/>
                                </a:moveTo>
                                <a:lnTo>
                                  <a:pt x="83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 name="Freeform 40"/>
                        <wps:cNvSpPr>
                          <a:spLocks/>
                        </wps:cNvSpPr>
                        <wps:spPr bwMode="auto">
                          <a:xfrm>
                            <a:off x="5989" y="14947"/>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Freeform 39"/>
                        <wps:cNvSpPr>
                          <a:spLocks/>
                        </wps:cNvSpPr>
                        <wps:spPr bwMode="auto">
                          <a:xfrm>
                            <a:off x="5985" y="14942"/>
                            <a:ext cx="0" cy="226"/>
                          </a:xfrm>
                          <a:custGeom>
                            <a:avLst/>
                            <a:gdLst>
                              <a:gd name="T0" fmla="+- 0 14942 14942"/>
                              <a:gd name="T1" fmla="*/ 14942 h 226"/>
                              <a:gd name="T2" fmla="+- 0 15168 14942"/>
                              <a:gd name="T3" fmla="*/ 15168 h 226"/>
                            </a:gdLst>
                            <a:ahLst/>
                            <a:cxnLst>
                              <a:cxn ang="0">
                                <a:pos x="0" y="T1"/>
                              </a:cxn>
                              <a:cxn ang="0">
                                <a:pos x="0" y="T3"/>
                              </a:cxn>
                            </a:cxnLst>
                            <a:rect l="0" t="0" r="r" b="b"/>
                            <a:pathLst>
                              <a:path h="226">
                                <a:moveTo>
                                  <a:pt x="0" y="0"/>
                                </a:moveTo>
                                <a:lnTo>
                                  <a:pt x="0" y="2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 name="Freeform 38"/>
                        <wps:cNvSpPr>
                          <a:spLocks/>
                        </wps:cNvSpPr>
                        <wps:spPr bwMode="auto">
                          <a:xfrm>
                            <a:off x="5149" y="15163"/>
                            <a:ext cx="831" cy="0"/>
                          </a:xfrm>
                          <a:custGeom>
                            <a:avLst/>
                            <a:gdLst>
                              <a:gd name="T0" fmla="+- 0 5149 5149"/>
                              <a:gd name="T1" fmla="*/ T0 w 831"/>
                              <a:gd name="T2" fmla="+- 0 5980 5149"/>
                              <a:gd name="T3" fmla="*/ T2 w 831"/>
                            </a:gdLst>
                            <a:ahLst/>
                            <a:cxnLst>
                              <a:cxn ang="0">
                                <a:pos x="T1" y="0"/>
                              </a:cxn>
                              <a:cxn ang="0">
                                <a:pos x="T3" y="0"/>
                              </a:cxn>
                            </a:cxnLst>
                            <a:rect l="0" t="0" r="r" b="b"/>
                            <a:pathLst>
                              <a:path w="831">
                                <a:moveTo>
                                  <a:pt x="0" y="0"/>
                                </a:moveTo>
                                <a:lnTo>
                                  <a:pt x="83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 name="Freeform 37"/>
                        <wps:cNvSpPr>
                          <a:spLocks/>
                        </wps:cNvSpPr>
                        <wps:spPr bwMode="auto">
                          <a:xfrm>
                            <a:off x="5989" y="15163"/>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Freeform 36"/>
                        <wps:cNvSpPr>
                          <a:spLocks/>
                        </wps:cNvSpPr>
                        <wps:spPr bwMode="auto">
                          <a:xfrm>
                            <a:off x="5130" y="15458"/>
                            <a:ext cx="10" cy="0"/>
                          </a:xfrm>
                          <a:custGeom>
                            <a:avLst/>
                            <a:gdLst>
                              <a:gd name="T0" fmla="+- 0 5130 5130"/>
                              <a:gd name="T1" fmla="*/ T0 w 10"/>
                              <a:gd name="T2" fmla="+- 0 5139 5130"/>
                              <a:gd name="T3" fmla="*/ T2 w 10"/>
                            </a:gdLst>
                            <a:ahLst/>
                            <a:cxnLst>
                              <a:cxn ang="0">
                                <a:pos x="T1" y="0"/>
                              </a:cxn>
                              <a:cxn ang="0">
                                <a:pos x="T3" y="0"/>
                              </a:cxn>
                            </a:cxnLst>
                            <a:rect l="0" t="0" r="r" b="b"/>
                            <a:pathLst>
                              <a:path w="10">
                                <a:moveTo>
                                  <a:pt x="0" y="0"/>
                                </a:moveTo>
                                <a:lnTo>
                                  <a:pt x="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Freeform 35"/>
                        <wps:cNvSpPr>
                          <a:spLocks/>
                        </wps:cNvSpPr>
                        <wps:spPr bwMode="auto">
                          <a:xfrm>
                            <a:off x="5140" y="15158"/>
                            <a:ext cx="0" cy="598"/>
                          </a:xfrm>
                          <a:custGeom>
                            <a:avLst/>
                            <a:gdLst>
                              <a:gd name="T0" fmla="+- 0 15158 15158"/>
                              <a:gd name="T1" fmla="*/ 15158 h 598"/>
                              <a:gd name="T2" fmla="+- 0 15756 15158"/>
                              <a:gd name="T3" fmla="*/ 15756 h 598"/>
                            </a:gdLst>
                            <a:ahLst/>
                            <a:cxnLst>
                              <a:cxn ang="0">
                                <a:pos x="0" y="T1"/>
                              </a:cxn>
                              <a:cxn ang="0">
                                <a:pos x="0" y="T3"/>
                              </a:cxn>
                            </a:cxnLst>
                            <a:rect l="0" t="0" r="r" b="b"/>
                            <a:pathLst>
                              <a:path h="598">
                                <a:moveTo>
                                  <a:pt x="0" y="0"/>
                                </a:moveTo>
                                <a:lnTo>
                                  <a:pt x="0" y="59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 name="Freeform 34"/>
                        <wps:cNvSpPr>
                          <a:spLocks/>
                        </wps:cNvSpPr>
                        <wps:spPr bwMode="auto">
                          <a:xfrm>
                            <a:off x="6837" y="15158"/>
                            <a:ext cx="0" cy="598"/>
                          </a:xfrm>
                          <a:custGeom>
                            <a:avLst/>
                            <a:gdLst>
                              <a:gd name="T0" fmla="+- 0 15158 15158"/>
                              <a:gd name="T1" fmla="*/ 15158 h 598"/>
                              <a:gd name="T2" fmla="+- 0 15756 15158"/>
                              <a:gd name="T3" fmla="*/ 15756 h 598"/>
                            </a:gdLst>
                            <a:ahLst/>
                            <a:cxnLst>
                              <a:cxn ang="0">
                                <a:pos x="0" y="T1"/>
                              </a:cxn>
                              <a:cxn ang="0">
                                <a:pos x="0" y="T3"/>
                              </a:cxn>
                            </a:cxnLst>
                            <a:rect l="0" t="0" r="r" b="b"/>
                            <a:pathLst>
                              <a:path h="598">
                                <a:moveTo>
                                  <a:pt x="0" y="0"/>
                                </a:moveTo>
                                <a:lnTo>
                                  <a:pt x="0" y="59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4" name="Freeform 33"/>
                        <wps:cNvSpPr>
                          <a:spLocks/>
                        </wps:cNvSpPr>
                        <wps:spPr bwMode="auto">
                          <a:xfrm>
                            <a:off x="5149" y="15751"/>
                            <a:ext cx="1683" cy="0"/>
                          </a:xfrm>
                          <a:custGeom>
                            <a:avLst/>
                            <a:gdLst>
                              <a:gd name="T0" fmla="+- 0 5149 5149"/>
                              <a:gd name="T1" fmla="*/ T0 w 1683"/>
                              <a:gd name="T2" fmla="+- 0 6832 5149"/>
                              <a:gd name="T3" fmla="*/ T2 w 1683"/>
                            </a:gdLst>
                            <a:ahLst/>
                            <a:cxnLst>
                              <a:cxn ang="0">
                                <a:pos x="T1" y="0"/>
                              </a:cxn>
                              <a:cxn ang="0">
                                <a:pos x="T3" y="0"/>
                              </a:cxn>
                            </a:cxnLst>
                            <a:rect l="0" t="0" r="r" b="b"/>
                            <a:pathLst>
                              <a:path w="1683">
                                <a:moveTo>
                                  <a:pt x="0" y="0"/>
                                </a:moveTo>
                                <a:lnTo>
                                  <a:pt x="16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C9E973" id="Group 32" o:spid="_x0000_s1026" style="position:absolute;margin-left:114pt;margin-top:81.75pt;width:234pt;height:729pt;z-index:-4449;mso-position-horizontal-relative:page;mso-position-vertical-relative:page" coordorigin="2289,1290" coordsize="4592,14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">
                <v:shape id="Freeform 196" o:spid="_x0000_s1027" style="position:absolute;left:5139;top:1301;width:1692;height:0;visibility:visible;mso-wrap-style:square;v-text-anchor:top" coordsize="1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" path="m,l1693,e" filled="f" strokeweight=".58pt">
                  <v:path arrowok="t" o:connecttype="custom" o:connectlocs="0,0;1693,0" o:connectangles="0,0"/>
                </v:shape>
                <v:shape id="Freeform 195" o:spid="_x0000_s1028" style="position:absolute;left:5139;top:1296;width:0;height:512;visibility:visible;mso-wrap-style:square;v-text-anchor:top" coordsize="0,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" path="m,l,512e" filled="f" strokeweight=".58pt">
                  <v:path arrowok="t" o:connecttype="custom" o:connectlocs="0,1296;0,1808" o:connectangles="0,0"/>
                </v:shape>
                <v:shape id="Freeform 194" o:spid="_x0000_s1029" style="position:absolute;left:6837;top:1296;width:0;height:512;visibility:visible;mso-wrap-style:square;v-text-anchor:top" coordsize="0,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" path="m,l,512e" filled="f" strokeweight=".58pt">
                  <v:path arrowok="t" o:connecttype="custom" o:connectlocs="0,1296;0,1808" o:connectangles="0,0"/>
                </v:shape>
                <v:shape id="Freeform 193" o:spid="_x0000_s1030" style="position:absolute;left:5149;top:1803;width:831;height:0;visibility:visible;mso-wrap-style:square;v-text-anchor:top" coordsize="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" path="m,l831,e" filled="f" strokeweight=".58pt">
                  <v:path arrowok="t" o:connecttype="custom" o:connectlocs="0,0;831,0" o:connectangles="0,0"/>
                </v:shape>
                <v:shape id="Freeform 192" o:spid="_x0000_s1031" style="position:absolute;left:5989;top:1803;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" path="m,l843,e" filled="f" strokeweight=".58pt">
                  <v:path arrowok="t" o:connecttype="custom" o:connectlocs="0,0;843,0" o:connectangles="0,0"/>
                </v:shape>
                <v:shape id="Freeform 191" o:spid="_x0000_s1032" style="position:absolute;left:5985;top:1798;width:0;height:226;visibility:visible;mso-wrap-style:square;v-text-anchor:top" coordsize="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" path="m,l,226e" filled="f" strokeweight=".58pt">
                  <v:path arrowok="t" o:connecttype="custom" o:connectlocs="0,1798;0,2024" o:connectangles="0,0"/>
                </v:shape>
                <v:shape id="Freeform 190" o:spid="_x0000_s1033" style="position:absolute;left:5149;top:2019;width:831;height:0;visibility:visible;mso-wrap-style:square;v-text-anchor:top" coordsize="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" path="m,l831,e" filled="f" strokeweight=".58pt">
                  <v:path arrowok="t" o:connecttype="custom" o:connectlocs="0,0;831,0" o:connectangles="0,0"/>
                </v:shape>
                <v:shape id="Freeform 189" o:spid="_x0000_s1034" style="position:absolute;left:5989;top:2019;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" path="m,l843,e" filled="f" strokeweight=".58pt">
                  <v:path arrowok="t" o:connecttype="custom" o:connectlocs="0,0;843,0" o:connectangles="0,0"/>
                </v:shape>
                <v:shape id="Freeform 188" o:spid="_x0000_s1035" style="position:absolute;left:5140;top:2014;width:0;height:871;visibility:visible;mso-wrap-style:square;v-text-anchor:top" coordsize="0,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" path="m,l,871e" filled="f" strokeweight=".58pt">
                  <v:path arrowok="t" o:connecttype="custom" o:connectlocs="0,2014;0,2885" o:connectangles="0,0"/>
                </v:shape>
                <v:shape id="Freeform 187" o:spid="_x0000_s1036" style="position:absolute;left:6837;top:2014;width:0;height:871;visibility:visible;mso-wrap-style:square;v-text-anchor:top" coordsize="0,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" path="m,l,871e" filled="f" strokeweight=".58pt">
                  <v:path arrowok="t" o:connecttype="custom" o:connectlocs="0,2014;0,2885" o:connectangles="0,0"/>
                </v:shape>
                <v:shape id="Freeform 186" o:spid="_x0000_s1037" style="position:absolute;left:5149;top:2880;width:831;height:0;visibility:visible;mso-wrap-style:square;v-text-anchor:top" coordsize="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" path="m,l831,e" filled="f" strokeweight=".58pt">
                  <v:path arrowok="t" o:connecttype="custom" o:connectlocs="0,0;831,0" o:connectangles="0,0"/>
                </v:shape>
                <v:shape id="Freeform 185" o:spid="_x0000_s1038" style="position:absolute;left:5989;top:2880;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" path="m,l843,e" filled="f" strokeweight=".58pt">
                  <v:path arrowok="t" o:connecttype="custom" o:connectlocs="0,0;843,0" o:connectangles="0,0"/>
                </v:shape>
                <v:shape id="Freeform 184" o:spid="_x0000_s1039" style="position:absolute;left:5985;top:2876;width:0;height:228;visibility:visible;mso-wrap-style:square;v-text-anchor:top" coordsize="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" path="m,l,228e" filled="f" strokeweight=".58pt">
                  <v:path arrowok="t" o:connecttype="custom" o:connectlocs="0,2876;0,3104" o:connectangles="0,0"/>
                </v:shape>
                <v:shape id="Freeform 183" o:spid="_x0000_s1040" style="position:absolute;left:5149;top:3099;width:831;height:0;visibility:visible;mso-wrap-style:square;v-text-anchor:top" coordsize="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" path="m,l831,e" filled="f" strokeweight=".58pt">
                  <v:path arrowok="t" o:connecttype="custom" o:connectlocs="0,0;831,0" o:connectangles="0,0"/>
                </v:shape>
                <v:shape id="Freeform 182" o:spid="_x0000_s1041" style="position:absolute;left:5989;top:3099;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" path="m,l843,e" filled="f" strokeweight=".58pt">
                  <v:path arrowok="t" o:connecttype="custom" o:connectlocs="0,0;843,0" o:connectangles="0,0"/>
                </v:shape>
                <v:shape id="Freeform 181" o:spid="_x0000_s1042" style="position:absolute;left:5130;top:3392;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" path="m,l9,e" filled="f" strokeweight=".58pt">
                  <v:path arrowok="t" o:connecttype="custom" o:connectlocs="0,0;9,0" o:connectangles="0,0"/>
                </v:shape>
                <v:shape id="Freeform 180" o:spid="_x0000_s1043" style="position:absolute;left:5140;top:3094;width:0;height:790;visibility:visible;mso-wrap-style:square;v-text-anchor:top" coordsize="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" path="m,l,790e" filled="f" strokeweight=".58pt">
                  <v:path arrowok="t" o:connecttype="custom" o:connectlocs="0,3094;0,3884" o:connectangles="0,0"/>
                </v:shape>
                <v:shape id="Freeform 179" o:spid="_x0000_s1044" style="position:absolute;left:6837;top:3094;width:0;height:790;visibility:visible;mso-wrap-style:square;v-text-anchor:top" coordsize="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" path="m,l,790e" filled="f" strokeweight=".58pt">
                  <v:path arrowok="t" o:connecttype="custom" o:connectlocs="0,3094;0,3884" o:connectangles="0,0"/>
                </v:shape>
                <v:shape id="Freeform 178" o:spid="_x0000_s1045" style="position:absolute;left:5149;top:3879;width:831;height:0;visibility:visible;mso-wrap-style:square;v-text-anchor:top" coordsize="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" path="m,l831,e" filled="f" strokeweight=".58pt">
                  <v:path arrowok="t" o:connecttype="custom" o:connectlocs="0,0;831,0" o:connectangles="0,0"/>
                </v:shape>
                <v:shape id="Freeform 177" o:spid="_x0000_s1046" style="position:absolute;left:5989;top:3879;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" path="m,l843,e" filled="f" strokeweight=".58pt">
                  <v:path arrowok="t" o:connecttype="custom" o:connectlocs="0,0;843,0" o:connectangles="0,0"/>
                </v:shape>
                <v:shape id="Freeform 176" o:spid="_x0000_s1047" style="position:absolute;left:5985;top:3874;width:0;height:226;visibility:visible;mso-wrap-style:square;v-text-anchor:top" coordsize="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" path="m,l,226e" filled="f" strokeweight=".58pt">
                  <v:path arrowok="t" o:connecttype="custom" o:connectlocs="0,3874;0,4100" o:connectangles="0,0"/>
                </v:shape>
                <v:shape id="Freeform 175" o:spid="_x0000_s1048" style="position:absolute;left:5149;top:4095;width:831;height:0;visibility:visible;mso-wrap-style:square;v-text-anchor:top" coordsize="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" path="m,l831,e" filled="f" strokeweight=".58pt">
                  <v:path arrowok="t" o:connecttype="custom" o:connectlocs="0,0;831,0" o:connectangles="0,0"/>
                </v:shape>
                <v:shape id="Freeform 174" o:spid="_x0000_s1049" style="position:absolute;left:5989;top:4095;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" path="m,l843,e" filled="f" strokeweight=".58pt">
                  <v:path arrowok="t" o:connecttype="custom" o:connectlocs="0,0;843,0" o:connectangles="0,0"/>
                </v:shape>
                <v:shape id="Freeform 173" o:spid="_x0000_s1050" style="position:absolute;left:5130;top:4390;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" path="m,l9,e" filled="f" strokeweight=".58pt">
                  <v:path arrowok="t" o:connecttype="custom" o:connectlocs="0,0;9,0" o:connectangles="0,0"/>
                </v:shape>
                <v:shape id="Freeform 172" o:spid="_x0000_s1051" style="position:absolute;left:5140;top:4090;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" path="m,l,598e" filled="f" strokeweight=".58pt">
                  <v:path arrowok="t" o:connecttype="custom" o:connectlocs="0,4090;0,4688" o:connectangles="0,0"/>
                </v:shape>
                <v:shape id="Freeform 171" o:spid="_x0000_s1052" style="position:absolute;left:6837;top:4090;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" path="m,l,598e" filled="f" strokeweight=".58pt">
                  <v:path arrowok="t" o:connecttype="custom" o:connectlocs="0,4090;0,4688" o:connectangles="0,0"/>
                </v:shape>
                <v:shape id="Freeform 170" o:spid="_x0000_s1053" style="position:absolute;left:5149;top:4683;width:831;height:0;visibility:visible;mso-wrap-style:square;v-text-anchor:top" coordsize="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" path="m,l831,e" filled="f" strokeweight=".58pt">
                  <v:path arrowok="t" o:connecttype="custom" o:connectlocs="0,0;831,0" o:connectangles="0,0"/>
                </v:shape>
                <v:shape id="Freeform 169" o:spid="_x0000_s1054" style="position:absolute;left:5989;top:4683;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" path="m,l843,e" filled="f" strokeweight=".58pt">
                  <v:path arrowok="t" o:connecttype="custom" o:connectlocs="0,0;843,0" o:connectangles="0,0"/>
                </v:shape>
                <v:shape id="Freeform 168" o:spid="_x0000_s1055" style="position:absolute;left:3212;top:4385;width:0;height:303;visibility:visible;mso-wrap-style:square;v-text-anchor:top" coordsize="0,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" path="m,l,303e" filled="f" strokeweight=".58pt">
                  <v:path arrowok="t" o:connecttype="custom" o:connectlocs="0,4385;0,4688" o:connectangles="0,0"/>
                </v:shape>
                <v:shape id="Freeform 167" o:spid="_x0000_s1056" style="position:absolute;left:2314;top:4683;width:891;height:0;visibility:visible;mso-wrap-style:square;v-text-anchor:top" coordsize="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" path="m,l891,e" filled="f" strokeweight=".58pt">
                  <v:path arrowok="t" o:connecttype="custom" o:connectlocs="0,0;891,0" o:connectangles="0,0"/>
                </v:shape>
                <v:shape id="Freeform 166" o:spid="_x0000_s1057" style="position:absolute;left:3215;top:4683;width:902;height:0;visibility:visible;mso-wrap-style:square;v-text-anchor:top" coordsize="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" path="m,l902,e" filled="f" strokeweight=".58pt">
                  <v:path arrowok="t" o:connecttype="custom" o:connectlocs="0,0;902,0" o:connectangles="0,0"/>
                </v:shape>
                <v:shape id="Freeform 165" o:spid="_x0000_s1058" style="position:absolute;left:2295;top:4979;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" path="m,l9,e" filled="f" strokeweight=".58pt">
                  <v:path arrowok="t" o:connecttype="custom" o:connectlocs="0,0;9,0" o:connectangles="0,0"/>
                </v:shape>
                <v:shape id="Freeform 164" o:spid="_x0000_s1059" style="position:absolute;left:2305;top:4679;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" path="m,l,597e" filled="f" strokeweight=".58pt">
                  <v:path arrowok="t" o:connecttype="custom" o:connectlocs="0,4679;0,5276" o:connectangles="0,0"/>
                </v:shape>
                <v:shape id="Freeform 163" o:spid="_x0000_s1060" style="position:absolute;left:4122;top:4679;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" path="m,l,597e" filled="f" strokeweight=".58pt">
                  <v:path arrowok="t" o:connecttype="custom" o:connectlocs="0,4679;0,5276" o:connectangles="0,0"/>
                </v:shape>
                <v:shape id="Freeform 162" o:spid="_x0000_s1061" style="position:absolute;left:2314;top:5271;width:891;height:0;visibility:visible;mso-wrap-style:square;v-text-anchor:top" coordsize="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" path="m,l891,e" filled="f" strokeweight=".58pt">
                  <v:path arrowok="t" o:connecttype="custom" o:connectlocs="0,0;891,0" o:connectangles="0,0"/>
                </v:shape>
                <v:shape id="Freeform 161" o:spid="_x0000_s1062" style="position:absolute;left:3215;top:5271;width:902;height:0;visibility:visible;mso-wrap-style:square;v-text-anchor:top" coordsize="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" path="m,l902,e" filled="f" strokeweight=".58pt">
                  <v:path arrowok="t" o:connecttype="custom" o:connectlocs="0,0;902,0" o:connectangles="0,0"/>
                </v:shape>
                <v:shape id="Freeform 160" o:spid="_x0000_s1063" style="position:absolute;left:3210;top:5267;width:0;height:228;visibility:visible;mso-wrap-style:square;v-text-anchor:top" coordsize="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" path="m,l,228e" filled="f" strokeweight=".58pt">
                  <v:path arrowok="t" o:connecttype="custom" o:connectlocs="0,5267;0,5495" o:connectangles="0,0"/>
                </v:shape>
                <v:shape id="Freeform 159" o:spid="_x0000_s1064" style="position:absolute;left:2314;top:5490;width:891;height:0;visibility:visible;mso-wrap-style:square;v-text-anchor:top" coordsize="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" path="m,l891,e" filled="f" strokeweight=".58pt">
                  <v:path arrowok="t" o:connecttype="custom" o:connectlocs="0,0;891,0" o:connectangles="0,0"/>
                </v:shape>
                <v:shape id="Freeform 158" o:spid="_x0000_s1065" style="position:absolute;left:3215;top:5490;width:902;height:0;visibility:visible;mso-wrap-style:square;v-text-anchor:top" coordsize="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" path="m,l902,e" filled="f" strokeweight=".58pt">
                  <v:path arrowok="t" o:connecttype="custom" o:connectlocs="0,0;902,0" o:connectangles="0,0"/>
                </v:shape>
                <v:shape id="Freeform 157" o:spid="_x0000_s1066" style="position:absolute;left:2295;top:5783;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" path="m,l9,e" filled="f" strokeweight=".58pt">
                  <v:path arrowok="t" o:connecttype="custom" o:connectlocs="0,0;9,0" o:connectangles="0,0"/>
                </v:shape>
                <v:shape id="Freeform 156" o:spid="_x0000_s1067" style="position:absolute;left:2305;top:5485;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" path="m,l,598e" filled="f" strokeweight=".58pt">
                  <v:path arrowok="t" o:connecttype="custom" o:connectlocs="0,5485;0,6083" o:connectangles="0,0"/>
                </v:shape>
                <v:shape id="Freeform 155" o:spid="_x0000_s1068" style="position:absolute;left:4122;top:5485;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" path="m,l,598e" filled="f" strokeweight=".58pt">
                  <v:path arrowok="t" o:connecttype="custom" o:connectlocs="0,5485;0,6083" o:connectangles="0,0"/>
                </v:shape>
                <v:shape id="Freeform 154" o:spid="_x0000_s1069" style="position:absolute;left:2314;top:6078;width:891;height:0;visibility:visible;mso-wrap-style:square;v-text-anchor:top" coordsize="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" path="m,l891,e" filled="f" strokeweight=".58pt">
                  <v:path arrowok="t" o:connecttype="custom" o:connectlocs="0,0;891,0" o:connectangles="0,0"/>
                </v:shape>
                <v:shape id="Freeform 153" o:spid="_x0000_s1070" style="position:absolute;left:3215;top:6078;width:902;height:0;visibility:visible;mso-wrap-style:square;v-text-anchor:top" coordsize="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" path="m,l902,e" filled="f" strokeweight=".58pt">
                  <v:path arrowok="t" o:connecttype="custom" o:connectlocs="0,0;902,0" o:connectangles="0,0"/>
                </v:shape>
                <v:shape id="Freeform 152" o:spid="_x0000_s1071" style="position:absolute;left:3210;top:6073;width:0;height:226;visibility:visible;mso-wrap-style:square;v-text-anchor:top" coordsize="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" path="m,l,226e" filled="f" strokeweight=".58pt">
                  <v:path arrowok="t" o:connecttype="custom" o:connectlocs="0,6073;0,6299" o:connectangles="0,0"/>
                </v:shape>
                <v:shape id="Freeform 151" o:spid="_x0000_s1072" style="position:absolute;left:3215;top:6294;width:907;height:0;visibility:visible;mso-wrap-style:square;v-text-anchor:top" coordsize="9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" path="m,l907,e" filled="f" strokeweight=".58pt">
                  <v:path arrowok="t" o:connecttype="custom" o:connectlocs="0,0;907,0" o:connectangles="0,0"/>
                </v:shape>
                <v:shape id="Freeform 150" o:spid="_x0000_s1073" style="position:absolute;left:4122;top:6294;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" path="m,l9,e" filled="f" strokeweight=".58pt">
                  <v:path arrowok="t" o:connecttype="custom" o:connectlocs="0,0;9,0" o:connectangles="0,0"/>
                </v:shape>
                <v:shape id="Freeform 149" o:spid="_x0000_s1074" style="position:absolute;left:4131;top:6294;width:1003;height:0;visibility:visible;mso-wrap-style:square;v-text-anchor:top" coordsize="1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" path="m,l1004,e" filled="f" strokeweight=".58pt">
                  <v:path arrowok="t" o:connecttype="custom" o:connectlocs="0,0;1004,0" o:connectangles="0,0"/>
                </v:shape>
                <v:shape id="Freeform 148" o:spid="_x0000_s1075" style="position:absolute;left:5135;top:6294;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" path="m,l9,e" filled="f" strokeweight=".58pt">
                  <v:path arrowok="t" o:connecttype="custom" o:connectlocs="0,0;9,0" o:connectangles="0,0"/>
                </v:shape>
                <v:shape id="Freeform 147" o:spid="_x0000_s1076" style="position:absolute;left:5144;top:6294;width:836;height:0;visibility:visible;mso-wrap-style:square;v-text-anchor:top" coordsize="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" path="m,l836,e" filled="f" strokeweight=".58pt">
                  <v:path arrowok="t" o:connecttype="custom" o:connectlocs="0,0;836,0" o:connectangles="0,0"/>
                </v:shape>
                <v:shape id="Freeform 146" o:spid="_x0000_s1077" style="position:absolute;left:5985;top:4679;width:0;height:1836;visibility:visible;mso-wrap-style:square;v-text-anchor:top" coordsize="0,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" path="m,l,1836e" filled="f" strokeweight=".58pt">
                  <v:path arrowok="t" o:connecttype="custom" o:connectlocs="0,4679;0,6515" o:connectangles="0,0"/>
                </v:shape>
                <v:shape id="Freeform 145" o:spid="_x0000_s1078" style="position:absolute;left:5149;top:6510;width:831;height:0;visibility:visible;mso-wrap-style:square;v-text-anchor:top" coordsize="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" path="m,l831,e" filled="f" strokeweight=".58pt">
                  <v:path arrowok="t" o:connecttype="custom" o:connectlocs="0,0;831,0" o:connectangles="0,0"/>
                </v:shape>
                <v:shape id="Freeform 144" o:spid="_x0000_s1079" style="position:absolute;left:5989;top:6510;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" path="m,l843,e" filled="f" strokeweight=".58pt">
                  <v:path arrowok="t" o:connecttype="custom" o:connectlocs="0,0;843,0" o:connectangles="0,0"/>
                </v:shape>
                <v:shape id="Freeform 143" o:spid="_x0000_s1080" style="position:absolute;left:5130;top:680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" path="m,l9,e" filled="f" strokeweight=".58pt">
                  <v:path arrowok="t" o:connecttype="custom" o:connectlocs="0,0;9,0" o:connectangles="0,0"/>
                </v:shape>
                <v:shape id="Freeform 142" o:spid="_x0000_s1081" style="position:absolute;left:5139;top:6505;width:0;height:588;visibility:visible;mso-wrap-style:square;v-text-anchor:top" coordsize="0,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" path="m,l,588e" filled="f" strokeweight=".58pt">
                  <v:path arrowok="t" o:connecttype="custom" o:connectlocs="0,6505;0,7093" o:connectangles="0,0"/>
                </v:shape>
                <v:shape id="Freeform 141" o:spid="_x0000_s1082" style="position:absolute;left:6837;top:6505;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" path="m,l,598e" filled="f" strokeweight=".58pt">
                  <v:path arrowok="t" o:connecttype="custom" o:connectlocs="0,6505;0,7103" o:connectangles="0,0"/>
                </v:shape>
                <v:shape id="Freeform 140" o:spid="_x0000_s1083" style="position:absolute;left:5139;top:7098;width:840;height:0;visibility:visible;mso-wrap-style:square;v-text-anchor:top" coordsize="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" path="m,l841,e" filled="f" strokeweight=".58pt">
                  <v:path arrowok="t" o:connecttype="custom" o:connectlocs="0,0;841,0" o:connectangles="0,0"/>
                </v:shape>
                <v:shape id="Freeform 139" o:spid="_x0000_s1084" style="position:absolute;left:5989;top:7098;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" path="m,l843,e" filled="f" strokeweight=".58pt">
                  <v:path arrowok="t" o:connecttype="custom" o:connectlocs="0,0;843,0" o:connectangles="0,0"/>
                </v:shape>
                <v:shape id="Freeform 138" o:spid="_x0000_s1085" style="position:absolute;left:4122;top:7316;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" path="m,l9,e" filled="f" strokeweight=".58pt">
                  <v:path arrowok="t" o:connecttype="custom" o:connectlocs="0,0;9,0" o:connectangles="0,0"/>
                </v:shape>
                <v:shape id="Freeform 137" o:spid="_x0000_s1086" style="position:absolute;left:4131;top:7316;width:1003;height:0;visibility:visible;mso-wrap-style:square;v-text-anchor:top" coordsize="1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" path="m,l1004,e" filled="f" strokeweight=".58pt">
                  <v:path arrowok="t" o:connecttype="custom" o:connectlocs="0,0;1004,0" o:connectangles="0,0"/>
                </v:shape>
                <v:shape id="Freeform 136" o:spid="_x0000_s1087" style="position:absolute;left:5135;top:7316;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" path="m,l9,e" filled="f" strokeweight=".58pt">
                  <v:path arrowok="t" o:connecttype="custom" o:connectlocs="0,0;9,0" o:connectangles="0,0"/>
                </v:shape>
                <v:shape id="Freeform 135" o:spid="_x0000_s1088" style="position:absolute;left:5144;top:7316;width:836;height:0;visibility:visible;mso-wrap-style:square;v-text-anchor:top" coordsize="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" path="m,l836,e" filled="f" strokeweight=".58pt">
                  <v:path arrowok="t" o:connecttype="custom" o:connectlocs="0,0;836,0" o:connectangles="0,0"/>
                </v:shape>
                <v:shape id="Freeform 134" o:spid="_x0000_s1089" style="position:absolute;left:3212;top:7311;width:0;height:226;visibility:visible;mso-wrap-style:square;v-text-anchor:top" coordsize="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" path="m,l,226e" filled="f" strokeweight=".58pt">
                  <v:path arrowok="t" o:connecttype="custom" o:connectlocs="0,7311;0,7537" o:connectangles="0,0"/>
                </v:shape>
                <v:shape id="Freeform 133" o:spid="_x0000_s1090" style="position:absolute;left:2314;top:7532;width:891;height:0;visibility:visible;mso-wrap-style:square;v-text-anchor:top" coordsize="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" path="m,l891,e" filled="f" strokeweight=".58pt">
                  <v:path arrowok="t" o:connecttype="custom" o:connectlocs="0,0;891,0" o:connectangles="0,0"/>
                </v:shape>
                <v:shape id="Freeform 132" o:spid="_x0000_s1091" style="position:absolute;left:3215;top:7532;width:902;height:0;visibility:visible;mso-wrap-style:square;v-text-anchor:top" coordsize="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" path="m,l902,e" filled="f" strokeweight=".58pt">
                  <v:path arrowok="t" o:connecttype="custom" o:connectlocs="0,0;902,0" o:connectangles="0,0"/>
                </v:shape>
                <v:shape id="Freeform 131" o:spid="_x0000_s1092" style="position:absolute;left:2295;top:7828;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" path="m,l9,e" filled="f" strokeweight=".58pt">
                  <v:path arrowok="t" o:connecttype="custom" o:connectlocs="0,0;9,0" o:connectangles="0,0"/>
                </v:shape>
                <v:shape id="Freeform 130" o:spid="_x0000_s1093" style="position:absolute;left:2305;top:7527;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" path="m,l,598e" filled="f" strokeweight=".58pt">
                  <v:path arrowok="t" o:connecttype="custom" o:connectlocs="0,7527;0,8125" o:connectangles="0,0"/>
                </v:shape>
                <v:shape id="Freeform 129" o:spid="_x0000_s1094" style="position:absolute;left:4122;top:7527;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" path="m,l,598e" filled="f" strokeweight=".58pt">
                  <v:path arrowok="t" o:connecttype="custom" o:connectlocs="0,7527;0,8125" o:connectangles="0,0"/>
                </v:shape>
                <v:shape id="Freeform 128" o:spid="_x0000_s1095" style="position:absolute;left:2314;top:8121;width:891;height:0;visibility:visible;mso-wrap-style:square;v-text-anchor:top" coordsize="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" path="m,l891,e" filled="f" strokeweight=".58pt">
                  <v:path arrowok="t" o:connecttype="custom" o:connectlocs="0,0;891,0" o:connectangles="0,0"/>
                </v:shape>
                <v:shape id="Freeform 127" o:spid="_x0000_s1096" style="position:absolute;left:3215;top:8121;width:902;height:0;visibility:visible;mso-wrap-style:square;v-text-anchor:top" coordsize="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" path="m,l902,e" filled="f" strokeweight=".58pt">
                  <v:path arrowok="t" o:connecttype="custom" o:connectlocs="0,0;902,0" o:connectangles="0,0"/>
                </v:shape>
                <v:shape id="Freeform 126" o:spid="_x0000_s1097" style="position:absolute;left:3210;top:8116;width:0;height:228;visibility:visible;mso-wrap-style:square;v-text-anchor:top" coordsize="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" path="m,l,228e" filled="f" strokeweight=".58pt">
                  <v:path arrowok="t" o:connecttype="custom" o:connectlocs="0,8116;0,8344" o:connectangles="0,0"/>
                </v:shape>
                <v:shape id="Freeform 125" o:spid="_x0000_s1098" style="position:absolute;left:3215;top:8339;width:907;height:0;visibility:visible;mso-wrap-style:square;v-text-anchor:top" coordsize="9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" path="m,l907,e" filled="f" strokeweight=".58pt">
                  <v:path arrowok="t" o:connecttype="custom" o:connectlocs="0,0;907,0" o:connectangles="0,0"/>
                </v:shape>
                <v:shape id="Freeform 124" o:spid="_x0000_s1099" style="position:absolute;left:4122;top:8339;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" path="m,l9,e" filled="f" strokeweight=".58pt">
                  <v:path arrowok="t" o:connecttype="custom" o:connectlocs="0,0;9,0" o:connectangles="0,0"/>
                </v:shape>
                <v:shape id="Freeform 123" o:spid="_x0000_s1100" style="position:absolute;left:4131;top:8339;width:1003;height:0;visibility:visible;mso-wrap-style:square;v-text-anchor:top" coordsize="1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" path="m,l1004,e" filled="f" strokeweight=".58pt">
                  <v:path arrowok="t" o:connecttype="custom" o:connectlocs="0,0;1004,0" o:connectangles="0,0"/>
                </v:shape>
                <v:shape id="Freeform 122" o:spid="_x0000_s1101" style="position:absolute;left:5135;top:8339;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" path="m,l9,e" filled="f" strokeweight=".58pt">
                  <v:path arrowok="t" o:connecttype="custom" o:connectlocs="0,0;9,0" o:connectangles="0,0"/>
                </v:shape>
                <v:shape id="Freeform 121" o:spid="_x0000_s1102" style="position:absolute;left:5144;top:8339;width:836;height:0;visibility:visible;mso-wrap-style:square;v-text-anchor:top" coordsize="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" path="m,l836,e" filled="f" strokeweight=".58pt">
                  <v:path arrowok="t" o:connecttype="custom" o:connectlocs="0,0;836,0" o:connectangles="0,0"/>
                </v:shape>
                <v:shape id="Freeform 120" o:spid="_x0000_s1103" style="position:absolute;left:5985;top:7093;width:0;height:1467;visibility:visible;mso-wrap-style:square;v-text-anchor:top" coordsize="0,1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" path="m,l,1467e" filled="f" strokeweight=".58pt">
                  <v:path arrowok="t" o:connecttype="custom" o:connectlocs="0,7093;0,8560" o:connectangles="0,0"/>
                </v:shape>
                <v:shape id="Freeform 119" o:spid="_x0000_s1104" style="position:absolute;left:5149;top:8555;width:831;height:0;visibility:visible;mso-wrap-style:square;v-text-anchor:top" coordsize="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" path="m,l831,e" filled="f" strokeweight=".58pt">
                  <v:path arrowok="t" o:connecttype="custom" o:connectlocs="0,0;831,0" o:connectangles="0,0"/>
                </v:shape>
                <v:shape id="Freeform 118" o:spid="_x0000_s1105" style="position:absolute;left:5989;top:8555;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" path="m,l843,e" filled="f" strokeweight=".58pt">
                  <v:path arrowok="t" o:connecttype="custom" o:connectlocs="0,0;843,0" o:connectangles="0,0"/>
                </v:shape>
                <v:shape id="Freeform 117" o:spid="_x0000_s1106" style="position:absolute;left:5130;top:8848;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" path="m,l9,e" filled="f" strokeweight=".58pt">
                  <v:path arrowok="t" o:connecttype="custom" o:connectlocs="0,0;9,0" o:connectangles="0,0"/>
                </v:shape>
                <v:shape id="Freeform 116" o:spid="_x0000_s1107" style="position:absolute;left:5140;top:8550;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" path="m,l,598e" filled="f" strokeweight=".58pt">
                  <v:path arrowok="t" o:connecttype="custom" o:connectlocs="0,8550;0,9148" o:connectangles="0,0"/>
                </v:shape>
                <v:shape id="Freeform 115" o:spid="_x0000_s1108" style="position:absolute;left:6837;top:8550;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" path="m,l,598e" filled="f" strokeweight=".58pt">
                  <v:path arrowok="t" o:connecttype="custom" o:connectlocs="0,8550;0,9148" o:connectangles="0,0"/>
                </v:shape>
                <v:shape id="Freeform 114" o:spid="_x0000_s1109" style="position:absolute;left:5149;top:9143;width:831;height:0;visibility:visible;mso-wrap-style:square;v-text-anchor:top" coordsize="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" path="m,l831,e" filled="f" strokeweight=".58pt">
                  <v:path arrowok="t" o:connecttype="custom" o:connectlocs="0,0;831,0" o:connectangles="0,0"/>
                </v:shape>
                <v:shape id="Freeform 113" o:spid="_x0000_s1110" style="position:absolute;left:5989;top:9143;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" path="m,l843,e" filled="f" strokeweight=".58pt">
                  <v:path arrowok="t" o:connecttype="custom" o:connectlocs="0,0;843,0" o:connectangles="0,0"/>
                </v:shape>
                <v:shape id="Freeform 112" o:spid="_x0000_s1111" style="position:absolute;left:5985;top:9138;width:0;height:226;visibility:visible;mso-wrap-style:square;v-text-anchor:top" coordsize="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" path="m,l,226e" filled="f" strokeweight=".58pt">
                  <v:path arrowok="t" o:connecttype="custom" o:connectlocs="0,9138;0,9364" o:connectangles="0,0"/>
                </v:shape>
                <v:shape id="Freeform 111" o:spid="_x0000_s1112" style="position:absolute;left:5149;top:9359;width:831;height:0;visibility:visible;mso-wrap-style:square;v-text-anchor:top" coordsize="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" path="m,l831,e" filled="f" strokeweight=".58pt">
                  <v:path arrowok="t" o:connecttype="custom" o:connectlocs="0,0;831,0" o:connectangles="0,0"/>
                </v:shape>
                <v:shape id="Freeform 110" o:spid="_x0000_s1113" style="position:absolute;left:5989;top:9359;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" path="m,l843,e" filled="f" strokeweight=".58pt">
                  <v:path arrowok="t" o:connecttype="custom" o:connectlocs="0,0;843,0" o:connectangles="0,0"/>
                </v:shape>
                <v:shape id="Freeform 109" o:spid="_x0000_s1114" style="position:absolute;left:5130;top:9654;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" path="m,l9,e" filled="f" strokeweight=".58pt">
                  <v:path arrowok="t" o:connecttype="custom" o:connectlocs="0,0;9,0" o:connectangles="0,0"/>
                </v:shape>
                <v:shape id="Freeform 108" o:spid="_x0000_s1115" style="position:absolute;left:5140;top:9354;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" path="m,l,598e" filled="f" strokeweight=".58pt">
                  <v:path arrowok="t" o:connecttype="custom" o:connectlocs="0,9354;0,9952" o:connectangles="0,0"/>
                </v:shape>
                <v:shape id="Freeform 107" o:spid="_x0000_s1116" style="position:absolute;left:6837;top:9354;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" path="m,l,598e" filled="f" strokeweight=".58pt">
                  <v:path arrowok="t" o:connecttype="custom" o:connectlocs="0,9354;0,9952" o:connectangles="0,0"/>
                </v:shape>
                <v:shape id="Freeform 106" o:spid="_x0000_s1117" style="position:absolute;left:5149;top:9947;width:831;height:0;visibility:visible;mso-wrap-style:square;v-text-anchor:top" coordsize="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" path="m,l831,e" filled="f" strokeweight=".58pt">
                  <v:path arrowok="t" o:connecttype="custom" o:connectlocs="0,0;831,0" o:connectangles="0,0"/>
                </v:shape>
                <v:shape id="Freeform 105" o:spid="_x0000_s1118" style="position:absolute;left:5989;top:9947;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" path="m,l843,e" filled="f" strokeweight=".58pt">
                  <v:path arrowok="t" o:connecttype="custom" o:connectlocs="0,0;843,0" o:connectangles="0,0"/>
                </v:shape>
                <v:shape id="Freeform 104" o:spid="_x0000_s1119" style="position:absolute;left:5985;top:9942;width:0;height:228;visibility:visible;mso-wrap-style:square;v-text-anchor:top" coordsize="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" path="m,l,228e" filled="f" strokeweight=".58pt">
                  <v:path arrowok="t" o:connecttype="custom" o:connectlocs="0,9942;0,10170" o:connectangles="0,0"/>
                </v:shape>
                <v:shape id="Freeform 103" o:spid="_x0000_s1120" style="position:absolute;left:5149;top:10165;width:831;height:0;visibility:visible;mso-wrap-style:square;v-text-anchor:top" coordsize="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" path="m,l831,e" filled="f" strokeweight=".58pt">
                  <v:path arrowok="t" o:connecttype="custom" o:connectlocs="0,0;831,0" o:connectangles="0,0"/>
                </v:shape>
                <v:shape id="Freeform 102" o:spid="_x0000_s1121" style="position:absolute;left:5989;top:10165;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" path="m,l843,e" filled="f" strokeweight=".58pt">
                  <v:path arrowok="t" o:connecttype="custom" o:connectlocs="0,0;843,0" o:connectangles="0,0"/>
                </v:shape>
                <v:shape id="Freeform 101" o:spid="_x0000_s1122" style="position:absolute;left:5130;top:10458;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" path="m,l9,e" filled="f" strokeweight=".58pt">
                  <v:path arrowok="t" o:connecttype="custom" o:connectlocs="0,0;9,0" o:connectangles="0,0"/>
                </v:shape>
                <v:shape id="Freeform 100" o:spid="_x0000_s1123" style="position:absolute;left:5140;top:10161;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" path="m,l,597e" filled="f" strokeweight=".58pt">
                  <v:path arrowok="t" o:connecttype="custom" o:connectlocs="0,10161;0,10758" o:connectangles="0,0"/>
                </v:shape>
                <v:shape id="Freeform 99" o:spid="_x0000_s1124" style="position:absolute;left:6837;top:10161;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" path="m,l,597e" filled="f" strokeweight=".58pt">
                  <v:path arrowok="t" o:connecttype="custom" o:connectlocs="0,10161;0,10758" o:connectangles="0,0"/>
                </v:shape>
                <v:shape id="Freeform 98" o:spid="_x0000_s1125" style="position:absolute;left:5149;top:10753;width:831;height:0;visibility:visible;mso-wrap-style:square;v-text-anchor:top" coordsize="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" path="m,l831,e" filled="f" strokeweight=".58pt">
                  <v:path arrowok="t" o:connecttype="custom" o:connectlocs="0,0;831,0" o:connectangles="0,0"/>
                </v:shape>
                <v:shape id="Freeform 97" o:spid="_x0000_s1126" style="position:absolute;left:5989;top:10753;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" path="m,l843,e" filled="f" strokeweight=".58pt">
                  <v:path arrowok="t" o:connecttype="custom" o:connectlocs="0,0;843,0" o:connectangles="0,0"/>
                </v:shape>
                <v:shape id="Freeform 96" o:spid="_x0000_s1127" style="position:absolute;left:5985;top:10749;width:0;height:226;visibility:visible;mso-wrap-style:square;v-text-anchor:top" coordsize="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" path="m,l,226e" filled="f" strokeweight=".58pt">
                  <v:path arrowok="t" o:connecttype="custom" o:connectlocs="0,10749;0,10975" o:connectangles="0,0"/>
                </v:shape>
                <v:shape id="Freeform 95" o:spid="_x0000_s1128" style="position:absolute;left:5149;top:10970;width:831;height:0;visibility:visible;mso-wrap-style:square;v-text-anchor:top" coordsize="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" path="m,l831,e" filled="f" strokeweight=".20464mm">
                  <v:path arrowok="t" o:connecttype="custom" o:connectlocs="0,0;831,0" o:connectangles="0,0"/>
                </v:shape>
                <v:shape id="Freeform 94" o:spid="_x0000_s1129" style="position:absolute;left:5989;top:10970;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" path="m,l843,e" filled="f" strokeweight=".20464mm">
                  <v:path arrowok="t" o:connecttype="custom" o:connectlocs="0,0;843,0" o:connectangles="0,0"/>
                </v:shape>
                <v:shape id="Freeform 93" o:spid="_x0000_s1130" style="position:absolute;left:5130;top:1126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" path="m,l9,e" filled="f" strokeweight=".20464mm">
                  <v:path arrowok="t" o:connecttype="custom" o:connectlocs="0,0;9,0" o:connectangles="0,0"/>
                </v:shape>
                <v:shape id="Freeform 92" o:spid="_x0000_s1131" style="position:absolute;left:5140;top:10965;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" path="m,l,598e" filled="f" strokeweight=".58pt">
                  <v:path arrowok="t" o:connecttype="custom" o:connectlocs="0,10965;0,11563" o:connectangles="0,0"/>
                </v:shape>
                <v:shape id="Freeform 91" o:spid="_x0000_s1132" style="position:absolute;left:6837;top:10965;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" path="m,l,598e" filled="f" strokeweight=".58pt">
                  <v:path arrowok="t" o:connecttype="custom" o:connectlocs="0,10965;0,11563" o:connectangles="0,0"/>
                </v:shape>
                <v:shape id="Freeform 90" o:spid="_x0000_s1133" style="position:absolute;left:5149;top:11558;width:831;height:0;visibility:visible;mso-wrap-style:square;v-text-anchor:top" coordsize="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" path="m,l831,e" filled="f" strokeweight=".58pt">
                  <v:path arrowok="t" o:connecttype="custom" o:connectlocs="0,0;831,0" o:connectangles="0,0"/>
                </v:shape>
                <v:shape id="Freeform 89" o:spid="_x0000_s1134" style="position:absolute;left:5989;top:11558;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" path="m,l843,e" filled="f" strokeweight=".58pt">
                  <v:path arrowok="t" o:connecttype="custom" o:connectlocs="0,0;843,0" o:connectangles="0,0"/>
                </v:shape>
                <v:shape id="Freeform 88" o:spid="_x0000_s1135" style="position:absolute;left:5985;top:11553;width:0;height:228;visibility:visible;mso-wrap-style:square;v-text-anchor:top" coordsize="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" path="m,l,228e" filled="f" strokeweight=".58pt">
                  <v:path arrowok="t" o:connecttype="custom" o:connectlocs="0,11553;0,11781" o:connectangles="0,0"/>
                </v:shape>
                <v:shape id="Freeform 87" o:spid="_x0000_s1136" style="position:absolute;left:5149;top:11776;width:831;height:0;visibility:visible;mso-wrap-style:square;v-text-anchor:top" coordsize="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" path="m,l831,e" filled="f" strokeweight=".20464mm">
                  <v:path arrowok="t" o:connecttype="custom" o:connectlocs="0,0;831,0" o:connectangles="0,0"/>
                </v:shape>
                <v:shape id="Freeform 86" o:spid="_x0000_s1137" style="position:absolute;left:5989;top:11776;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" path="m,l843,e" filled="f" strokeweight=".20464mm">
                  <v:path arrowok="t" o:connecttype="custom" o:connectlocs="0,0;843,0" o:connectangles="0,0"/>
                </v:shape>
                <v:shape id="Freeform 85" o:spid="_x0000_s1138" style="position:absolute;left:5130;top:12069;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" path="m,l9,e" filled="f" strokeweight=".58pt">
                  <v:path arrowok="t" o:connecttype="custom" o:connectlocs="0,0;9,0" o:connectangles="0,0"/>
                </v:shape>
                <v:shape id="Freeform 84" o:spid="_x0000_s1139" style="position:absolute;left:5140;top:11772;width:0;height:768;visibility:visible;mso-wrap-style:square;v-text-anchor:top" coordsize="0,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" path="m,l,768e" filled="f" strokeweight=".58pt">
                  <v:path arrowok="t" o:connecttype="custom" o:connectlocs="0,11772;0,12540" o:connectangles="0,0"/>
                </v:shape>
                <v:shape id="Freeform 83" o:spid="_x0000_s1140" style="position:absolute;left:6837;top:11772;width:0;height:768;visibility:visible;mso-wrap-style:square;v-text-anchor:top" coordsize="0,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" path="m,l,768e" filled="f" strokeweight=".58pt">
                  <v:path arrowok="t" o:connecttype="custom" o:connectlocs="0,11772;0,12540" o:connectangles="0,0"/>
                </v:shape>
                <v:shape id="Freeform 82" o:spid="_x0000_s1141" style="position:absolute;left:5149;top:12535;width:831;height:0;visibility:visible;mso-wrap-style:square;v-text-anchor:top" coordsize="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" path="m,l831,e" filled="f" strokeweight=".58pt">
                  <v:path arrowok="t" o:connecttype="custom" o:connectlocs="0,0;831,0" o:connectangles="0,0"/>
                </v:shape>
                <v:shape id="Freeform 81" o:spid="_x0000_s1142" style="position:absolute;left:5989;top:12535;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" path="m,l843,e" filled="f" strokeweight=".58pt">
                  <v:path arrowok="t" o:connecttype="custom" o:connectlocs="0,0;843,0" o:connectangles="0,0"/>
                </v:shape>
                <v:shape id="Freeform 80" o:spid="_x0000_s1143" style="position:absolute;left:5985;top:12530;width:0;height:228;visibility:visible;mso-wrap-style:square;v-text-anchor:top" coordsize="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" path="m,l,228e" filled="f" strokeweight=".58pt">
                  <v:path arrowok="t" o:connecttype="custom" o:connectlocs="0,12530;0,12758" o:connectangles="0,0"/>
                </v:shape>
                <v:shape id="Freeform 79" o:spid="_x0000_s1144" style="position:absolute;left:5149;top:12753;width:831;height:0;visibility:visible;mso-wrap-style:square;v-text-anchor:top" coordsize="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" path="m,l831,e" filled="f" strokeweight=".58pt">
                  <v:path arrowok="t" o:connecttype="custom" o:connectlocs="0,0;831,0" o:connectangles="0,0"/>
                </v:shape>
                <v:shape id="Freeform 78" o:spid="_x0000_s1145" style="position:absolute;left:5989;top:12753;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" path="m,l843,e" filled="f" strokeweight=".58pt">
                  <v:path arrowok="t" o:connecttype="custom" o:connectlocs="0,0;843,0" o:connectangles="0,0"/>
                </v:shape>
                <v:shape id="Freeform 77" o:spid="_x0000_s1146" style="position:absolute;left:5130;top:13046;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" path="m,l9,e" filled="f" strokeweight=".58pt">
                  <v:path arrowok="t" o:connecttype="custom" o:connectlocs="0,0;9,0" o:connectangles="0,0"/>
                </v:shape>
                <v:shape id="Freeform 76" o:spid="_x0000_s1147" style="position:absolute;left:5140;top:12748;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" path="m,l,598e" filled="f" strokeweight=".58pt">
                  <v:path arrowok="t" o:connecttype="custom" o:connectlocs="0,12748;0,13346" o:connectangles="0,0"/>
                </v:shape>
                <v:shape id="Freeform 75" o:spid="_x0000_s1148" style="position:absolute;left:6837;top:12748;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" path="m,l,598e" filled="f" strokeweight=".58pt">
                  <v:path arrowok="t" o:connecttype="custom" o:connectlocs="0,12748;0,13346" o:connectangles="0,0"/>
                </v:shape>
                <v:shape id="Freeform 74" o:spid="_x0000_s1149" style="position:absolute;left:5149;top:13341;width:831;height:0;visibility:visible;mso-wrap-style:square;v-text-anchor:top" coordsize="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" path="m,l831,e" filled="f" strokeweight=".20464mm">
                  <v:path arrowok="t" o:connecttype="custom" o:connectlocs="0,0;831,0" o:connectangles="0,0"/>
                </v:shape>
                <v:shape id="Freeform 73" o:spid="_x0000_s1150" style="position:absolute;left:5989;top:13341;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" path="m,l843,e" filled="f" strokeweight=".20464mm">
                  <v:path arrowok="t" o:connecttype="custom" o:connectlocs="0,0;843,0" o:connectangles="0,0"/>
                </v:shape>
                <v:shape id="Freeform 72" o:spid="_x0000_s1151" style="position:absolute;left:5985;top:13336;width:0;height:216;visibility:visible;mso-wrap-style:square;v-text-anchor:top" coordsize="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" path="m,l,216e" filled="f" strokeweight=".58pt">
                  <v:path arrowok="t" o:connecttype="custom" o:connectlocs="0,13336;0,13552" o:connectangles="0,0"/>
                </v:shape>
                <v:shape id="Freeform 71" o:spid="_x0000_s1152" style="position:absolute;left:5106;top:13560;width:58;height:0;visibility:visible;mso-wrap-style:square;v-text-anchor:top" coordsize="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" path="m,l57,e" filled="f" strokeweight=".82pt">
                  <v:path arrowok="t" o:connecttype="custom" o:connectlocs="0,0;57,0" o:connectangles="0,0"/>
                </v:shape>
                <v:shape id="Freeform 70" o:spid="_x0000_s1153" style="position:absolute;left:5163;top:13560;width:58;height:0;visibility:visible;mso-wrap-style:square;v-text-anchor:top" coordsize="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" path="m,l58,e" filled="f" strokeweight=".82pt">
                  <v:path arrowok="t" o:connecttype="custom" o:connectlocs="0,0;58,0" o:connectangles="0,0"/>
                </v:shape>
                <v:shape id="Freeform 69" o:spid="_x0000_s1154" style="position:absolute;left:5163;top:13596;width:58;height:0;visibility:visible;mso-wrap-style:square;v-text-anchor:top" coordsize="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" path="m,l58,e" filled="f" strokeweight="1.54pt">
                  <v:path arrowok="t" o:connecttype="custom" o:connectlocs="0,0;58,0" o:connectangles="0,0"/>
                </v:shape>
                <v:shape id="Freeform 68" o:spid="_x0000_s1155" style="position:absolute;left:5221;top:13560;width:759;height:0;visibility:visible;mso-wrap-style:square;v-text-anchor:top" coordsize="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" path="m,l759,e" filled="f" strokeweight=".82pt">
                  <v:path arrowok="t" o:connecttype="custom" o:connectlocs="0,0;759,0" o:connectangles="0,0"/>
                </v:shape>
                <v:shape id="Freeform 67" o:spid="_x0000_s1156" style="position:absolute;left:5221;top:13596;width:759;height:0;visibility:visible;mso-wrap-style:square;v-text-anchor:top" coordsize="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" path="m,l759,e" filled="f" strokeweight="1.54pt">
                  <v:path arrowok="t" o:connecttype="custom" o:connectlocs="0,0;759,0" o:connectangles="0,0"/>
                </v:shape>
                <v:shape id="Freeform 66" o:spid="_x0000_s1157" style="position:absolute;left:5980;top:13560;width:58;height:0;visibility:visible;mso-wrap-style:square;v-text-anchor:top" coordsize="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" path="m,l57,e" filled="f" strokeweight=".82pt">
                  <v:path arrowok="t" o:connecttype="custom" o:connectlocs="0,0;57,0" o:connectangles="0,0"/>
                </v:shape>
                <v:shape id="Freeform 65" o:spid="_x0000_s1158" style="position:absolute;left:5980;top:13596;width:58;height:0;visibility:visible;mso-wrap-style:square;v-text-anchor:top" coordsize="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" path="m,l57,e" filled="f" strokeweight="1.54pt">
                  <v:path arrowok="t" o:connecttype="custom" o:connectlocs="0,0;57,0" o:connectangles="0,0"/>
                </v:shape>
                <v:shape id="Freeform 64" o:spid="_x0000_s1159" style="position:absolute;left:6037;top:13560;width:770;height:0;visibility:visible;mso-wrap-style:square;v-text-anchor:top" coordsize="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" path="m,l771,e" filled="f" strokeweight=".82pt">
                  <v:path arrowok="t" o:connecttype="custom" o:connectlocs="0,0;771,0" o:connectangles="0,0"/>
                </v:shape>
                <v:shape id="Freeform 63" o:spid="_x0000_s1160" style="position:absolute;left:6037;top:13596;width:770;height:0;visibility:visible;mso-wrap-style:square;v-text-anchor:top" coordsize="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" path="m,l771,e" filled="f" strokeweight="1.54pt">
                  <v:path arrowok="t" o:connecttype="custom" o:connectlocs="0,0;771,0" o:connectangles="0,0"/>
                </v:shape>
                <v:shape id="Freeform 62" o:spid="_x0000_s1161" style="position:absolute;left:6808;top:13560;width:58;height:0;visibility:visible;mso-wrap-style:square;v-text-anchor:top" coordsize="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" path="m,l57,e" filled="f" strokeweight=".82pt">
                  <v:path arrowok="t" o:connecttype="custom" o:connectlocs="0,0;57,0" o:connectangles="0,0"/>
                </v:shape>
                <v:shape id="Freeform 61" o:spid="_x0000_s1162" style="position:absolute;left:5149;top:13581;width:0;height:605;visibility:visible;mso-wrap-style:square;v-text-anchor:top" coordsize="0,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" path="m,l,605e" filled="f" strokeweight="1.54pt">
                  <v:path arrowok="t" o:connecttype="custom" o:connectlocs="0,13581;0,14186" o:connectangles="0,0"/>
                </v:shape>
                <v:shape id="Freeform 60" o:spid="_x0000_s1163" style="position:absolute;left:5113;top:13575;width:0;height:626;visibility:visible;mso-wrap-style:square;v-text-anchor:top" coordsize="0,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" path="m,l,626e" filled="f" strokeweight=".82pt">
                  <v:path arrowok="t" o:connecttype="custom" o:connectlocs="0,13575;0,14201" o:connectangles="0,0"/>
                </v:shape>
                <v:shape id="Freeform 59" o:spid="_x0000_s1164" style="position:absolute;left:6851;top:13568;width:0;height:640;visibility:visible;mso-wrap-style:square;v-text-anchor:top" coordsize="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" path="m,l,640e" filled="f" strokeweight="1.54pt">
                  <v:path arrowok="t" o:connecttype="custom" o:connectlocs="0,13568;0,14208" o:connectangles="0,0"/>
                </v:shape>
                <v:shape id="Freeform 58" o:spid="_x0000_s1165" style="position:absolute;left:6815;top:13588;width:0;height:591;visibility:visible;mso-wrap-style:square;v-text-anchor:top" coordsize="0,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" path="m,l,591e" filled="f" strokeweight=".82pt">
                  <v:path arrowok="t" o:connecttype="custom" o:connectlocs="0,13588;0,14179" o:connectangles="0,0"/>
                </v:shape>
                <v:shape id="Freeform 57" o:spid="_x0000_s1166" style="position:absolute;left:5106;top:14208;width:58;height:0;visibility:visible;mso-wrap-style:square;v-text-anchor:top" coordsize="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" path="m,l57,e" filled="f" strokeweight="1.54pt">
                  <v:path arrowok="t" o:connecttype="custom" o:connectlocs="0,0;57,0" o:connectangles="0,0"/>
                </v:shape>
                <v:shape id="Freeform 56" o:spid="_x0000_s1167" style="position:absolute;left:5163;top:14172;width:58;height:0;visibility:visible;mso-wrap-style:square;v-text-anchor:top" coordsize="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" path="m,l58,e" filled="f" strokeweight=".82pt">
                  <v:path arrowok="t" o:connecttype="custom" o:connectlocs="0,0;58,0" o:connectangles="0,0"/>
                </v:shape>
                <v:shape id="Freeform 55" o:spid="_x0000_s1168" style="position:absolute;left:5163;top:14208;width:58;height:0;visibility:visible;mso-wrap-style:square;v-text-anchor:top" coordsize="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" path="m,l58,e" filled="f" strokeweight="1.54pt">
                  <v:path arrowok="t" o:connecttype="custom" o:connectlocs="0,0;58,0" o:connectangles="0,0"/>
                </v:shape>
                <v:shape id="Freeform 54" o:spid="_x0000_s1169" style="position:absolute;left:5221;top:14172;width:759;height:0;visibility:visible;mso-wrap-style:square;v-text-anchor:top" coordsize="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" path="m,l759,e" filled="f" strokeweight=".82pt">
                  <v:path arrowok="t" o:connecttype="custom" o:connectlocs="0,0;759,0" o:connectangles="0,0"/>
                </v:shape>
                <v:shape id="Freeform 53" o:spid="_x0000_s1170" style="position:absolute;left:5221;top:14208;width:759;height:0;visibility:visible;mso-wrap-style:square;v-text-anchor:top" coordsize="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" path="m,l759,e" filled="f" strokeweight="1.54pt">
                  <v:path arrowok="t" o:connecttype="custom" o:connectlocs="0,0;759,0" o:connectangles="0,0"/>
                </v:shape>
                <v:shape id="Freeform 52" o:spid="_x0000_s1171" style="position:absolute;left:5980;top:14172;width:58;height:0;visibility:visible;mso-wrap-style:square;v-text-anchor:top" coordsize="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" path="m,l57,e" filled="f" strokeweight=".82pt">
                  <v:path arrowok="t" o:connecttype="custom" o:connectlocs="0,0;57,0" o:connectangles="0,0"/>
                </v:shape>
                <v:shape id="Freeform 51" o:spid="_x0000_s1172" style="position:absolute;left:5980;top:14208;width:58;height:0;visibility:visible;mso-wrap-style:square;v-text-anchor:top" coordsize="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" path="m,l57,e" filled="f" strokeweight="1.54pt">
                  <v:path arrowok="t" o:connecttype="custom" o:connectlocs="0,0;57,0" o:connectangles="0,0"/>
                </v:shape>
                <v:shape id="Freeform 50" o:spid="_x0000_s1173" style="position:absolute;left:6037;top:14172;width:770;height:0;visibility:visible;mso-wrap-style:square;v-text-anchor:top" coordsize="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" path="m,l771,e" filled="f" strokeweight=".82pt">
                  <v:path arrowok="t" o:connecttype="custom" o:connectlocs="0,0;771,0" o:connectangles="0,0"/>
                </v:shape>
                <v:shape id="Freeform 49" o:spid="_x0000_s1174" style="position:absolute;left:6037;top:14208;width:770;height:0;visibility:visible;mso-wrap-style:square;v-text-anchor:top" coordsize="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" path="m,l771,e" filled="f" strokeweight="1.54pt">
                  <v:path arrowok="t" o:connecttype="custom" o:connectlocs="0,0;771,0" o:connectangles="0,0"/>
                </v:shape>
                <v:shape id="Freeform 48" o:spid="_x0000_s1175" style="position:absolute;left:6808;top:14208;width:58;height:0;visibility:visible;mso-wrap-style:square;v-text-anchor:top" coordsize="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" path="m,l57,e" filled="f" strokeweight="1.54pt">
                  <v:path arrowok="t" o:connecttype="custom" o:connectlocs="0,0;57,0" o:connectangles="0,0"/>
                </v:shape>
                <v:shape id="Freeform 47" o:spid="_x0000_s1176" style="position:absolute;left:5985;top:14219;width:0;height:222;visibility:visible;mso-wrap-style:square;v-text-anchor:top" coordsize="0,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" path="m,l,222e" filled="f" strokeweight=".58pt">
                  <v:path arrowok="t" o:connecttype="custom" o:connectlocs="0,14219;0,14441" o:connectangles="0,0"/>
                </v:shape>
                <v:shape id="Freeform 46" o:spid="_x0000_s1177" style="position:absolute;left:5149;top:14436;width:831;height:0;visibility:visible;mso-wrap-style:square;v-text-anchor:top" coordsize="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" path="m,l831,e" filled="f" strokeweight=".58pt">
                  <v:path arrowok="t" o:connecttype="custom" o:connectlocs="0,0;831,0" o:connectangles="0,0"/>
                </v:shape>
                <v:shape id="Freeform 45" o:spid="_x0000_s1178" style="position:absolute;left:5989;top:14436;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" path="m,l843,e" filled="f" strokeweight=".58pt">
                  <v:path arrowok="t" o:connecttype="custom" o:connectlocs="0,0;843,0" o:connectangles="0,0"/>
                </v:shape>
                <v:shape id="Freeform 44" o:spid="_x0000_s1179" style="position:absolute;left:5130;top:14729;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" path="m,l9,e" filled="f" strokeweight=".58pt">
                  <v:path arrowok="t" o:connecttype="custom" o:connectlocs="0,0;9,0" o:connectangles="0,0"/>
                </v:shape>
                <v:shape id="Freeform 43" o:spid="_x0000_s1180" style="position:absolute;left:5140;top:14431;width:0;height:521;visibility:visible;mso-wrap-style:square;v-text-anchor:top" coordsize="0,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" path="m,l,521e" filled="f" strokeweight=".58pt">
                  <v:path arrowok="t" o:connecttype="custom" o:connectlocs="0,14431;0,14952" o:connectangles="0,0"/>
                </v:shape>
                <v:shape id="Freeform 42" o:spid="_x0000_s1181" style="position:absolute;left:6837;top:14431;width:0;height:521;visibility:visible;mso-wrap-style:square;v-text-anchor:top" coordsize="0,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" path="m,l,521e" filled="f" strokeweight=".58pt">
                  <v:path arrowok="t" o:connecttype="custom" o:connectlocs="0,14431;0,14952" o:connectangles="0,0"/>
                </v:shape>
                <v:shape id="Freeform 41" o:spid="_x0000_s1182" style="position:absolute;left:5149;top:14947;width:831;height:0;visibility:visible;mso-wrap-style:square;v-text-anchor:top" coordsize="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" path="m,l831,e" filled="f" strokeweight=".20464mm">
                  <v:path arrowok="t" o:connecttype="custom" o:connectlocs="0,0;831,0" o:connectangles="0,0"/>
                </v:shape>
                <v:shape id="Freeform 40" o:spid="_x0000_s1183" style="position:absolute;left:5989;top:14947;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" path="m,l843,e" filled="f" strokeweight=".20464mm">
                  <v:path arrowok="t" o:connecttype="custom" o:connectlocs="0,0;843,0" o:connectangles="0,0"/>
                </v:shape>
                <v:shape id="Freeform 39" o:spid="_x0000_s1184" style="position:absolute;left:5985;top:14942;width:0;height:226;visibility:visible;mso-wrap-style:square;v-text-anchor:top" coordsize="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" path="m,l,226e" filled="f" strokeweight=".58pt">
                  <v:path arrowok="t" o:connecttype="custom" o:connectlocs="0,14942;0,15168" o:connectangles="0,0"/>
                </v:shape>
                <v:shape id="Freeform 38" o:spid="_x0000_s1185" style="position:absolute;left:5149;top:15163;width:831;height:0;visibility:visible;mso-wrap-style:square;v-text-anchor:top" coordsize="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" path="m,l831,e" filled="f" strokeweight=".20464mm">
                  <v:path arrowok="t" o:connecttype="custom" o:connectlocs="0,0;831,0" o:connectangles="0,0"/>
                </v:shape>
                <v:shape id="Freeform 37" o:spid="_x0000_s1186" style="position:absolute;left:5989;top:15163;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" path="m,l843,e" filled="f" strokeweight=".20464mm">
                  <v:path arrowok="t" o:connecttype="custom" o:connectlocs="0,0;843,0" o:connectangles="0,0"/>
                </v:shape>
                <v:shape id="Freeform 36" o:spid="_x0000_s1187" style="position:absolute;left:5130;top:15458;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" path="m,l9,e" filled="f" strokeweight=".20464mm">
                  <v:path arrowok="t" o:connecttype="custom" o:connectlocs="0,0;9,0" o:connectangles="0,0"/>
                </v:shape>
                <v:shape id="Freeform 35" o:spid="_x0000_s1188" style="position:absolute;left:5140;top:15158;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" path="m,l,598e" filled="f" strokeweight=".58pt">
                  <v:path arrowok="t" o:connecttype="custom" o:connectlocs="0,15158;0,15756" o:connectangles="0,0"/>
                </v:shape>
                <v:shape id="Freeform 34" o:spid="_x0000_s1189" style="position:absolute;left:6837;top:15158;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" path="m,l,598e" filled="f" strokeweight=".58pt">
                  <v:path arrowok="t" o:connecttype="custom" o:connectlocs="0,15158;0,15756" o:connectangles="0,0"/>
                </v:shape>
                <v:shape id="Freeform 33" o:spid="_x0000_s1190" style="position:absolute;left:5149;top:15751;width:1683;height:0;visibility:visible;mso-wrap-style:square;v-text-anchor:top" coordsize="1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" path="m,l1683,e" filled="f" strokeweight=".58pt">
                  <v:path arrowok="t" o:connecttype="custom" o:connectlocs="0,0;1683,0" o:connectangles="0,0"/>
                </v:shape>
                <w10:wrap anchorx="page" anchory="page"/>
              </v:group>
            </w:pict>
          </mc:Fallback>
        </mc:AlternateContent>
      </w:r>
    </w:p>
    <w:p w14:paraId="7B66BE2B" w14:textId="77777777" w:rsidR="00B02EAE" w:rsidRDefault="00E61376" w:rsidP="00654219">
      <w:pPr>
        <w:spacing w:before="37" w:line="200" w:lineRule="exact"/>
        <w:ind w:left="3969" w:right="4473"/>
        <w:jc w:val="center"/>
        <w:rPr>
          <w:rFonts w:ascii="Arial" w:eastAsia="Arial" w:hAnsi="Arial" w:cs="Arial"/>
          <w:sz w:val="18"/>
          <w:szCs w:val="18"/>
        </w:rPr>
      </w:pPr>
      <w:r>
        <w:rPr>
          <w:rFonts w:ascii="Arial" w:eastAsia="Arial" w:hAnsi="Arial" w:cs="Arial"/>
          <w:position w:val="-1"/>
          <w:sz w:val="18"/>
          <w:szCs w:val="18"/>
        </w:rPr>
        <w:t>Fr</w:t>
      </w:r>
      <w:r>
        <w:rPr>
          <w:rFonts w:ascii="Arial" w:eastAsia="Arial" w:hAnsi="Arial" w:cs="Arial"/>
          <w:spacing w:val="1"/>
          <w:position w:val="-1"/>
          <w:sz w:val="18"/>
          <w:szCs w:val="18"/>
        </w:rPr>
        <w:t>o</w:t>
      </w:r>
      <w:r>
        <w:rPr>
          <w:rFonts w:ascii="Arial" w:eastAsia="Arial" w:hAnsi="Arial" w:cs="Arial"/>
          <w:position w:val="-1"/>
          <w:sz w:val="18"/>
          <w:szCs w:val="18"/>
        </w:rPr>
        <w:t>m</w:t>
      </w:r>
      <w:r>
        <w:rPr>
          <w:rFonts w:ascii="Arial" w:eastAsia="Arial" w:hAnsi="Arial" w:cs="Arial"/>
          <w:spacing w:val="1"/>
          <w:position w:val="-1"/>
          <w:sz w:val="18"/>
          <w:szCs w:val="18"/>
        </w:rPr>
        <w:t xml:space="preserve"> </w:t>
      </w:r>
      <w:r>
        <w:rPr>
          <w:rFonts w:ascii="Arial" w:eastAsia="Arial" w:hAnsi="Arial" w:cs="Arial"/>
          <w:position w:val="-1"/>
          <w:sz w:val="18"/>
          <w:szCs w:val="18"/>
        </w:rPr>
        <w:t>S</w:t>
      </w:r>
      <w:r>
        <w:rPr>
          <w:rFonts w:ascii="Arial" w:eastAsia="Arial" w:hAnsi="Arial" w:cs="Arial"/>
          <w:spacing w:val="-1"/>
          <w:position w:val="-1"/>
          <w:sz w:val="18"/>
          <w:szCs w:val="18"/>
        </w:rPr>
        <w:t>h</w:t>
      </w:r>
      <w:r>
        <w:rPr>
          <w:rFonts w:ascii="Arial" w:eastAsia="Arial" w:hAnsi="Arial" w:cs="Arial"/>
          <w:spacing w:val="1"/>
          <w:position w:val="-1"/>
          <w:sz w:val="18"/>
          <w:szCs w:val="18"/>
        </w:rPr>
        <w:t>ee</w:t>
      </w:r>
      <w:r>
        <w:rPr>
          <w:rFonts w:ascii="Arial" w:eastAsia="Arial" w:hAnsi="Arial" w:cs="Arial"/>
          <w:position w:val="-1"/>
          <w:sz w:val="18"/>
          <w:szCs w:val="18"/>
        </w:rPr>
        <w:t>t</w:t>
      </w:r>
      <w:r>
        <w:rPr>
          <w:rFonts w:ascii="Arial" w:eastAsia="Arial" w:hAnsi="Arial" w:cs="Arial"/>
          <w:spacing w:val="-1"/>
          <w:position w:val="-1"/>
          <w:sz w:val="18"/>
          <w:szCs w:val="18"/>
        </w:rPr>
        <w:t xml:space="preserve"> </w:t>
      </w:r>
      <w:r>
        <w:rPr>
          <w:rFonts w:ascii="Arial" w:eastAsia="Arial" w:hAnsi="Arial" w:cs="Arial"/>
          <w:position w:val="-1"/>
          <w:sz w:val="18"/>
          <w:szCs w:val="18"/>
        </w:rPr>
        <w:t>1</w:t>
      </w:r>
    </w:p>
    <w:p w14:paraId="2F9A641E" w14:textId="77777777" w:rsidR="00B02EAE" w:rsidRDefault="00B02EAE">
      <w:pPr>
        <w:spacing w:line="200" w:lineRule="exact"/>
      </w:pPr>
    </w:p>
    <w:p w14:paraId="50FFAD56" w14:textId="77777777" w:rsidR="00B02EAE" w:rsidRDefault="00B02EAE">
      <w:pPr>
        <w:spacing w:before="11" w:line="240" w:lineRule="exact"/>
        <w:rPr>
          <w:sz w:val="24"/>
          <w:szCs w:val="24"/>
        </w:rPr>
      </w:pPr>
    </w:p>
    <w:p w14:paraId="7BA99F4B" w14:textId="77777777" w:rsidR="00B02EAE" w:rsidRDefault="00E61376" w:rsidP="00654219">
      <w:pPr>
        <w:tabs>
          <w:tab w:val="left" w:pos="5529"/>
        </w:tabs>
        <w:spacing w:before="37"/>
        <w:ind w:left="3969" w:right="4103" w:hanging="1"/>
        <w:jc w:val="center"/>
        <w:rPr>
          <w:rFonts w:ascii="Arial" w:eastAsia="Arial" w:hAnsi="Arial" w:cs="Arial"/>
          <w:sz w:val="18"/>
          <w:szCs w:val="18"/>
        </w:rPr>
      </w:pPr>
      <w:r>
        <w:rPr>
          <w:rFonts w:ascii="Arial" w:eastAsia="Arial" w:hAnsi="Arial" w:cs="Arial"/>
          <w:sz w:val="18"/>
          <w:szCs w:val="18"/>
        </w:rPr>
        <w:t>Re</w:t>
      </w:r>
      <w:r>
        <w:rPr>
          <w:rFonts w:ascii="Arial" w:eastAsia="Arial" w:hAnsi="Arial" w:cs="Arial"/>
          <w:spacing w:val="1"/>
          <w:sz w:val="18"/>
          <w:szCs w:val="18"/>
        </w:rPr>
        <w:t>que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ty to</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on</w:t>
      </w:r>
      <w:r>
        <w:rPr>
          <w:rFonts w:ascii="Arial" w:eastAsia="Arial" w:hAnsi="Arial" w:cs="Arial"/>
          <w:spacing w:val="-2"/>
          <w:sz w:val="18"/>
          <w:szCs w:val="18"/>
        </w:rPr>
        <w:t>d</w:t>
      </w:r>
      <w:r>
        <w:rPr>
          <w:rFonts w:ascii="Arial" w:eastAsia="Arial" w:hAnsi="Arial" w:cs="Arial"/>
          <w:spacing w:val="1"/>
          <w:sz w:val="18"/>
          <w:szCs w:val="18"/>
        </w:rPr>
        <w:t>uc</w:t>
      </w:r>
      <w:r>
        <w:rPr>
          <w:rFonts w:ascii="Arial" w:eastAsia="Arial" w:hAnsi="Arial" w:cs="Arial"/>
          <w:sz w:val="18"/>
          <w:szCs w:val="18"/>
        </w:rPr>
        <w:t>t</w:t>
      </w:r>
      <w:r>
        <w:rPr>
          <w:rFonts w:ascii="Arial" w:eastAsia="Arial" w:hAnsi="Arial" w:cs="Arial"/>
          <w:spacing w:val="-6"/>
          <w:sz w:val="18"/>
          <w:szCs w:val="18"/>
        </w:rPr>
        <w:t xml:space="preserve"> </w:t>
      </w:r>
      <w:r>
        <w:rPr>
          <w:rFonts w:ascii="Arial" w:eastAsia="Arial" w:hAnsi="Arial" w:cs="Arial"/>
          <w:spacing w:val="8"/>
          <w:sz w:val="18"/>
          <w:szCs w:val="18"/>
        </w:rPr>
        <w:t>W</w:t>
      </w:r>
      <w:r>
        <w:rPr>
          <w:rFonts w:ascii="Arial" w:eastAsia="Arial" w:hAnsi="Arial" w:cs="Arial"/>
          <w:spacing w:val="-3"/>
          <w:sz w:val="18"/>
          <w:szCs w:val="18"/>
        </w:rPr>
        <w:t>S</w:t>
      </w:r>
      <w:r>
        <w:rPr>
          <w:rFonts w:ascii="Arial" w:eastAsia="Arial" w:hAnsi="Arial" w:cs="Arial"/>
          <w:sz w:val="18"/>
          <w:szCs w:val="18"/>
        </w:rPr>
        <w:t>A fr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z w:val="18"/>
          <w:szCs w:val="18"/>
        </w:rPr>
        <w:t>AC</w:t>
      </w:r>
      <w:r>
        <w:rPr>
          <w:rFonts w:ascii="Arial" w:eastAsia="Arial" w:hAnsi="Arial" w:cs="Arial"/>
          <w:spacing w:val="-1"/>
          <w:sz w:val="18"/>
          <w:szCs w:val="18"/>
        </w:rPr>
        <w:t>O</w:t>
      </w:r>
      <w:r>
        <w:rPr>
          <w:rFonts w:ascii="Arial" w:eastAsia="Arial" w:hAnsi="Arial" w:cs="Arial"/>
          <w:sz w:val="18"/>
          <w:szCs w:val="18"/>
        </w:rPr>
        <w:t>S ASCB</w:t>
      </w:r>
    </w:p>
    <w:p w14:paraId="35510565" w14:textId="77777777" w:rsidR="00B02EAE" w:rsidRDefault="00B02EAE">
      <w:pPr>
        <w:spacing w:before="9" w:line="160" w:lineRule="exact"/>
        <w:rPr>
          <w:sz w:val="17"/>
          <w:szCs w:val="17"/>
        </w:rPr>
      </w:pPr>
    </w:p>
    <w:p w14:paraId="0048C4FE" w14:textId="77777777" w:rsidR="00B02EAE" w:rsidRDefault="00B02EAE">
      <w:pPr>
        <w:spacing w:line="200" w:lineRule="exact"/>
        <w:sectPr w:rsidR="00B02EAE" w:rsidSect="00825643">
          <w:pgSz w:w="11900" w:h="16860"/>
          <w:pgMar w:top="232" w:right="1134" w:bottom="278" w:left="1134" w:header="0" w:footer="312" w:gutter="0"/>
          <w:cols w:space="720"/>
        </w:sectPr>
      </w:pPr>
    </w:p>
    <w:p w14:paraId="02B9FAD3" w14:textId="77777777" w:rsidR="00B02EAE" w:rsidRDefault="00B02EAE">
      <w:pPr>
        <w:spacing w:line="140" w:lineRule="exact"/>
        <w:rPr>
          <w:sz w:val="14"/>
          <w:szCs w:val="14"/>
        </w:rPr>
      </w:pPr>
    </w:p>
    <w:p w14:paraId="33D82D1F" w14:textId="77777777" w:rsidR="0065648D" w:rsidRDefault="0065648D">
      <w:pPr>
        <w:jc w:val="right"/>
        <w:rPr>
          <w:rFonts w:ascii="Arial" w:eastAsia="Arial" w:hAnsi="Arial" w:cs="Arial"/>
          <w:sz w:val="18"/>
          <w:szCs w:val="18"/>
        </w:rPr>
      </w:pPr>
    </w:p>
    <w:p w14:paraId="0747D685" w14:textId="77777777" w:rsidR="00B02EAE" w:rsidRDefault="00E61376">
      <w:pPr>
        <w:jc w:val="right"/>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fo</w:t>
      </w:r>
      <w:r>
        <w:rPr>
          <w:rFonts w:ascii="Arial" w:eastAsia="Arial" w:hAnsi="Arial" w:cs="Arial"/>
          <w:sz w:val="18"/>
          <w:szCs w:val="18"/>
        </w:rPr>
        <w:t xml:space="preserve">r </w:t>
      </w:r>
      <w:r>
        <w:rPr>
          <w:rFonts w:ascii="Arial" w:eastAsia="Arial" w:hAnsi="Arial" w:cs="Arial"/>
          <w:spacing w:val="-2"/>
          <w:sz w:val="18"/>
          <w:szCs w:val="18"/>
        </w:rPr>
        <w:t>I</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l</w:t>
      </w:r>
    </w:p>
    <w:p w14:paraId="69FD5EDA" w14:textId="77777777" w:rsidR="00B02EAE" w:rsidRDefault="008005C9">
      <w:pPr>
        <w:spacing w:line="200" w:lineRule="exact"/>
        <w:ind w:right="139"/>
        <w:jc w:val="right"/>
        <w:rPr>
          <w:rFonts w:ascii="Arial" w:eastAsia="Arial" w:hAnsi="Arial" w:cs="Arial"/>
          <w:sz w:val="18"/>
          <w:szCs w:val="18"/>
        </w:rPr>
      </w:pPr>
      <w:r>
        <w:rPr>
          <w:rFonts w:ascii="Arial" w:eastAsia="Arial" w:hAnsi="Arial" w:cs="Arial"/>
          <w:sz w:val="18"/>
          <w:szCs w:val="18"/>
        </w:rPr>
        <w:t xml:space="preserve">  Dip Clearance</w:t>
      </w:r>
    </w:p>
    <w:p w14:paraId="382CD209" w14:textId="77777777" w:rsidR="004B7640" w:rsidRDefault="00E61376">
      <w:pPr>
        <w:spacing w:before="41" w:line="200" w:lineRule="exact"/>
        <w:ind w:right="477"/>
      </w:pPr>
      <w:r>
        <w:br w:type="column"/>
      </w:r>
    </w:p>
    <w:p w14:paraId="2A827697" w14:textId="77777777" w:rsidR="00B02EAE" w:rsidRDefault="00E61376" w:rsidP="004B7640">
      <w:pPr>
        <w:spacing w:before="41" w:line="200" w:lineRule="exact"/>
        <w:ind w:right="-16"/>
        <w:rPr>
          <w:rFonts w:ascii="Arial" w:eastAsia="Arial" w:hAnsi="Arial" w:cs="Arial"/>
          <w:sz w:val="18"/>
          <w:szCs w:val="18"/>
        </w:rPr>
        <w:sectPr w:rsidR="00B02EAE">
          <w:type w:val="continuous"/>
          <w:pgSz w:w="11900" w:h="16860"/>
          <w:pgMar w:top="1000" w:right="860" w:bottom="280" w:left="1680" w:header="720" w:footer="720" w:gutter="0"/>
          <w:cols w:num="2" w:space="720" w:equalWidth="0">
            <w:col w:w="4898" w:space="367"/>
            <w:col w:w="4095"/>
          </w:cols>
        </w:sectPr>
      </w:pPr>
      <w:r>
        <w:rPr>
          <w:rFonts w:ascii="Arial" w:eastAsia="Arial" w:hAnsi="Arial" w:cs="Arial"/>
          <w:sz w:val="18"/>
          <w:szCs w:val="18"/>
        </w:rPr>
        <w:t>At</w:t>
      </w:r>
      <w:r>
        <w:rPr>
          <w:rFonts w:ascii="Arial" w:eastAsia="Arial" w:hAnsi="Arial" w:cs="Arial"/>
          <w:spacing w:val="1"/>
          <w:sz w:val="18"/>
          <w:szCs w:val="18"/>
        </w:rPr>
        <w:t xml:space="preserve"> le</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6</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ee</w:t>
      </w:r>
      <w:r>
        <w:rPr>
          <w:rFonts w:ascii="Arial" w:eastAsia="Arial" w:hAnsi="Arial" w:cs="Arial"/>
          <w:spacing w:val="-1"/>
          <w:sz w:val="18"/>
          <w:szCs w:val="18"/>
        </w:rPr>
        <w:t>k</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ad</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1"/>
          <w:sz w:val="18"/>
          <w:szCs w:val="18"/>
        </w:rPr>
        <w:t>llo</w:t>
      </w:r>
      <w:r>
        <w:rPr>
          <w:rFonts w:ascii="Arial" w:eastAsia="Arial" w:hAnsi="Arial" w:cs="Arial"/>
          <w:spacing w:val="-3"/>
          <w:sz w:val="18"/>
          <w:szCs w:val="18"/>
        </w:rPr>
        <w:t>w</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t</w:t>
      </w:r>
      <w:r>
        <w:rPr>
          <w:rFonts w:ascii="Arial" w:eastAsia="Arial" w:hAnsi="Arial" w:cs="Arial"/>
          <w:spacing w:val="-2"/>
          <w:sz w:val="18"/>
          <w:szCs w:val="18"/>
        </w:rPr>
        <w:t>h</w:t>
      </w:r>
      <w:r>
        <w:rPr>
          <w:rFonts w:ascii="Arial" w:eastAsia="Arial" w:hAnsi="Arial" w:cs="Arial"/>
          <w:sz w:val="18"/>
          <w:szCs w:val="18"/>
        </w:rPr>
        <w:t xml:space="preserve">e </w:t>
      </w:r>
      <w:r w:rsidR="008005C9">
        <w:rPr>
          <w:rFonts w:ascii="Arial" w:eastAsia="Arial" w:hAnsi="Arial" w:cs="Arial"/>
          <w:sz w:val="18"/>
          <w:szCs w:val="18"/>
        </w:rPr>
        <w:t>Dip Clearance</w:t>
      </w:r>
      <w:r>
        <w:rPr>
          <w:rFonts w:ascii="Arial" w:eastAsia="Arial" w:hAnsi="Arial" w:cs="Arial"/>
          <w:sz w:val="18"/>
          <w:szCs w:val="18"/>
        </w:rPr>
        <w:t xml:space="preserve"> D</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ec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1"/>
          <w:sz w:val="18"/>
          <w:szCs w:val="18"/>
        </w:rPr>
        <w:t>ne</w:t>
      </w:r>
      <w:r>
        <w:rPr>
          <w:rFonts w:ascii="Arial" w:eastAsia="Arial" w:hAnsi="Arial" w:cs="Arial"/>
          <w:sz w:val="18"/>
          <w:szCs w:val="18"/>
        </w:rPr>
        <w:t>x</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ra</w:t>
      </w:r>
      <w:r>
        <w:rPr>
          <w:rFonts w:ascii="Arial" w:eastAsia="Arial" w:hAnsi="Arial" w:cs="Arial"/>
          <w:spacing w:val="1"/>
          <w:sz w:val="18"/>
          <w:szCs w:val="18"/>
        </w:rPr>
        <w:t xml:space="preserve"> </w:t>
      </w:r>
      <w:r>
        <w:rPr>
          <w:rFonts w:ascii="Arial" w:eastAsia="Arial" w:hAnsi="Arial" w:cs="Arial"/>
          <w:spacing w:val="-1"/>
          <w:sz w:val="18"/>
          <w:szCs w:val="18"/>
        </w:rPr>
        <w:t>1</w:t>
      </w:r>
      <w:r>
        <w:rPr>
          <w:rFonts w:ascii="Arial" w:eastAsia="Arial" w:hAnsi="Arial" w:cs="Arial"/>
          <w:spacing w:val="1"/>
          <w:sz w:val="18"/>
          <w:szCs w:val="18"/>
        </w:rPr>
        <w:t>6</w:t>
      </w:r>
      <w:r>
        <w:rPr>
          <w:rFonts w:ascii="Arial" w:eastAsia="Arial" w:hAnsi="Arial" w:cs="Arial"/>
          <w:spacing w:val="4"/>
          <w:sz w:val="18"/>
          <w:szCs w:val="18"/>
        </w:rPr>
        <w:t>.</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 xml:space="preserve">&amp; </w:t>
      </w:r>
      <w:r>
        <w:rPr>
          <w:rFonts w:ascii="Arial" w:eastAsia="Arial" w:hAnsi="Arial" w:cs="Arial"/>
          <w:spacing w:val="1"/>
          <w:sz w:val="18"/>
          <w:szCs w:val="18"/>
        </w:rPr>
        <w:t>b.</w:t>
      </w:r>
    </w:p>
    <w:p w14:paraId="6A0C5818" w14:textId="77777777" w:rsidR="00B02EAE" w:rsidRDefault="00B02EAE">
      <w:pPr>
        <w:spacing w:before="9" w:line="120" w:lineRule="exact"/>
        <w:rPr>
          <w:sz w:val="13"/>
          <w:szCs w:val="13"/>
        </w:rPr>
      </w:pPr>
    </w:p>
    <w:p w14:paraId="769C775E" w14:textId="77777777" w:rsidR="00B02EAE" w:rsidRDefault="00B02EAE">
      <w:pPr>
        <w:spacing w:line="200" w:lineRule="exact"/>
      </w:pPr>
    </w:p>
    <w:p w14:paraId="6B9C4B81" w14:textId="77777777" w:rsidR="00B02EAE" w:rsidRDefault="00192164">
      <w:pPr>
        <w:spacing w:before="37" w:line="300" w:lineRule="exact"/>
        <w:ind w:left="1544"/>
        <w:rPr>
          <w:rFonts w:ascii="Arial" w:eastAsia="Arial" w:hAnsi="Arial" w:cs="Arial"/>
          <w:sz w:val="18"/>
          <w:szCs w:val="18"/>
        </w:rPr>
      </w:pPr>
      <w:r>
        <w:rPr>
          <w:noProof/>
          <w:lang w:val="en-GB" w:eastAsia="en-GB"/>
        </w:rPr>
        <mc:AlternateContent>
          <mc:Choice Requires="wpg">
            <w:drawing>
              <wp:anchor distT="0" distB="0" distL="114300" distR="114300" simplePos="0" relativeHeight="503312032" behindDoc="1" locked="0" layoutInCell="1" allowOverlap="1" wp14:anchorId="6AD1D9A4" wp14:editId="0F9759A6">
                <wp:simplePos x="0" y="0"/>
                <wp:positionH relativeFrom="page">
                  <wp:posOffset>2617470</wp:posOffset>
                </wp:positionH>
                <wp:positionV relativeFrom="paragraph">
                  <wp:posOffset>159385</wp:posOffset>
                </wp:positionV>
                <wp:extent cx="6350" cy="0"/>
                <wp:effectExtent l="7620" t="5080" r="5080" b="13970"/>
                <wp:wrapNone/>
                <wp:docPr id="495"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0"/>
                          <a:chOff x="4122" y="251"/>
                          <a:chExt cx="10" cy="0"/>
                        </a:xfrm>
                      </wpg:grpSpPr>
                      <wps:wsp>
                        <wps:cNvPr id="496" name="Freeform 198"/>
                        <wps:cNvSpPr>
                          <a:spLocks/>
                        </wps:cNvSpPr>
                        <wps:spPr bwMode="auto">
                          <a:xfrm>
                            <a:off x="4122" y="251"/>
                            <a:ext cx="10" cy="0"/>
                          </a:xfrm>
                          <a:custGeom>
                            <a:avLst/>
                            <a:gdLst>
                              <a:gd name="T0" fmla="+- 0 4122 4122"/>
                              <a:gd name="T1" fmla="*/ T0 w 10"/>
                              <a:gd name="T2" fmla="+- 0 4131 4122"/>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985C9D" id="Group 197" o:spid="_x0000_s1026" style="position:absolute;margin-left:206.1pt;margin-top:12.55pt;width:.5pt;height:0;z-index:-4448;mso-position-horizontal-relative:page" coordorigin="4122,251" coordsize="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fL0TgMAANU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">
                <v:shape id="Freeform 198" o:spid="_x0000_s1027" style="position:absolute;left:4122;top:251;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" path="m,l9,e" filled="f" strokeweight=".58pt">
                  <v:path arrowok="t" o:connecttype="custom" o:connectlocs="0,0;9,0" o:connectangles="0,0"/>
                </v:shape>
                <w10:wrap anchorx="page"/>
              </v:group>
            </w:pict>
          </mc:Fallback>
        </mc:AlternateContent>
      </w:r>
      <w:r w:rsidR="00E61376">
        <w:rPr>
          <w:rFonts w:ascii="Arial" w:eastAsia="Arial" w:hAnsi="Arial" w:cs="Arial"/>
          <w:position w:val="8"/>
          <w:sz w:val="18"/>
          <w:szCs w:val="18"/>
          <w:u w:val="single" w:color="000000"/>
        </w:rPr>
        <w:t xml:space="preserve">             </w:t>
      </w:r>
      <w:r w:rsidR="00E61376">
        <w:rPr>
          <w:rFonts w:ascii="Arial" w:eastAsia="Arial" w:hAnsi="Arial" w:cs="Arial"/>
          <w:spacing w:val="-12"/>
          <w:position w:val="8"/>
          <w:sz w:val="18"/>
          <w:szCs w:val="18"/>
          <w:u w:val="single" w:color="000000"/>
        </w:rPr>
        <w:t xml:space="preserve"> </w:t>
      </w:r>
      <w:r w:rsidR="00E61376">
        <w:rPr>
          <w:rFonts w:ascii="Arial" w:eastAsia="Arial" w:hAnsi="Arial" w:cs="Arial"/>
          <w:position w:val="8"/>
          <w:sz w:val="18"/>
          <w:szCs w:val="18"/>
          <w:u w:val="single" w:color="000000"/>
        </w:rPr>
        <w:t>Nor</w:t>
      </w:r>
      <w:r w:rsidR="00E61376">
        <w:rPr>
          <w:rFonts w:ascii="Arial" w:eastAsia="Arial" w:hAnsi="Arial" w:cs="Arial"/>
          <w:spacing w:val="1"/>
          <w:position w:val="8"/>
          <w:sz w:val="18"/>
          <w:szCs w:val="18"/>
          <w:u w:val="single" w:color="000000"/>
        </w:rPr>
        <w:t>di</w:t>
      </w:r>
      <w:r w:rsidR="00E61376">
        <w:rPr>
          <w:rFonts w:ascii="Arial" w:eastAsia="Arial" w:hAnsi="Arial" w:cs="Arial"/>
          <w:position w:val="8"/>
          <w:sz w:val="18"/>
          <w:szCs w:val="18"/>
          <w:u w:val="single" w:color="000000"/>
        </w:rPr>
        <w:t xml:space="preserve">c            </w:t>
      </w:r>
      <w:r w:rsidR="00E61376">
        <w:rPr>
          <w:rFonts w:ascii="Arial" w:eastAsia="Arial" w:hAnsi="Arial" w:cs="Arial"/>
          <w:spacing w:val="50"/>
          <w:position w:val="8"/>
          <w:sz w:val="18"/>
          <w:szCs w:val="18"/>
          <w:u w:val="single" w:color="000000"/>
        </w:rPr>
        <w:t xml:space="preserve"> </w:t>
      </w:r>
      <w:r w:rsidR="00E61376">
        <w:rPr>
          <w:rFonts w:ascii="Arial" w:eastAsia="Arial" w:hAnsi="Arial" w:cs="Arial"/>
          <w:position w:val="8"/>
          <w:sz w:val="18"/>
          <w:szCs w:val="18"/>
        </w:rPr>
        <w:t xml:space="preserve">    </w:t>
      </w:r>
      <w:r w:rsidR="00E61376">
        <w:rPr>
          <w:rFonts w:ascii="Arial" w:eastAsia="Arial" w:hAnsi="Arial" w:cs="Arial"/>
          <w:spacing w:val="33"/>
          <w:position w:val="8"/>
          <w:sz w:val="18"/>
          <w:szCs w:val="18"/>
        </w:rPr>
        <w:t xml:space="preserve"> </w:t>
      </w:r>
      <w:r w:rsidR="00E61376">
        <w:rPr>
          <w:rFonts w:ascii="Arial" w:eastAsia="Arial" w:hAnsi="Arial" w:cs="Arial"/>
          <w:position w:val="-3"/>
          <w:sz w:val="18"/>
          <w:szCs w:val="18"/>
        </w:rPr>
        <w:t>E</w:t>
      </w:r>
      <w:r w:rsidR="00E61376">
        <w:rPr>
          <w:rFonts w:ascii="Arial" w:eastAsia="Arial" w:hAnsi="Arial" w:cs="Arial"/>
          <w:spacing w:val="1"/>
          <w:position w:val="-3"/>
          <w:sz w:val="18"/>
          <w:szCs w:val="18"/>
        </w:rPr>
        <w:t>n</w:t>
      </w:r>
      <w:r w:rsidR="00E61376">
        <w:rPr>
          <w:rFonts w:ascii="Arial" w:eastAsia="Arial" w:hAnsi="Arial" w:cs="Arial"/>
          <w:position w:val="-3"/>
          <w:sz w:val="18"/>
          <w:szCs w:val="18"/>
        </w:rPr>
        <w:t>t</w:t>
      </w:r>
      <w:r w:rsidR="00E61376">
        <w:rPr>
          <w:rFonts w:ascii="Arial" w:eastAsia="Arial" w:hAnsi="Arial" w:cs="Arial"/>
          <w:spacing w:val="1"/>
          <w:position w:val="-3"/>
          <w:sz w:val="18"/>
          <w:szCs w:val="18"/>
        </w:rPr>
        <w:t>e</w:t>
      </w:r>
      <w:r w:rsidR="00E61376">
        <w:rPr>
          <w:rFonts w:ascii="Arial" w:eastAsia="Arial" w:hAnsi="Arial" w:cs="Arial"/>
          <w:position w:val="-3"/>
          <w:sz w:val="18"/>
          <w:szCs w:val="18"/>
        </w:rPr>
        <w:t>r C</w:t>
      </w:r>
      <w:r w:rsidR="00E61376">
        <w:rPr>
          <w:rFonts w:ascii="Arial" w:eastAsia="Arial" w:hAnsi="Arial" w:cs="Arial"/>
          <w:spacing w:val="1"/>
          <w:position w:val="-3"/>
          <w:sz w:val="18"/>
          <w:szCs w:val="18"/>
        </w:rPr>
        <w:t>h</w:t>
      </w:r>
      <w:r w:rsidR="00E61376">
        <w:rPr>
          <w:rFonts w:ascii="Arial" w:eastAsia="Arial" w:hAnsi="Arial" w:cs="Arial"/>
          <w:spacing w:val="-2"/>
          <w:position w:val="-3"/>
          <w:sz w:val="18"/>
          <w:szCs w:val="18"/>
        </w:rPr>
        <w:t>a</w:t>
      </w:r>
      <w:r w:rsidR="00E61376">
        <w:rPr>
          <w:rFonts w:ascii="Arial" w:eastAsia="Arial" w:hAnsi="Arial" w:cs="Arial"/>
          <w:spacing w:val="1"/>
          <w:position w:val="-3"/>
          <w:sz w:val="18"/>
          <w:szCs w:val="18"/>
        </w:rPr>
        <w:t>m</w:t>
      </w:r>
      <w:r w:rsidR="00E61376">
        <w:rPr>
          <w:rFonts w:ascii="Arial" w:eastAsia="Arial" w:hAnsi="Arial" w:cs="Arial"/>
          <w:spacing w:val="-2"/>
          <w:position w:val="-3"/>
          <w:sz w:val="18"/>
          <w:szCs w:val="18"/>
        </w:rPr>
        <w:t>p</w:t>
      </w:r>
      <w:r w:rsidR="00E61376">
        <w:rPr>
          <w:rFonts w:ascii="Arial" w:eastAsia="Arial" w:hAnsi="Arial" w:cs="Arial"/>
          <w:position w:val="-3"/>
          <w:sz w:val="18"/>
          <w:szCs w:val="18"/>
        </w:rPr>
        <w:t>s</w:t>
      </w:r>
    </w:p>
    <w:p w14:paraId="66098587" w14:textId="77777777" w:rsidR="00B02EAE" w:rsidRDefault="00B02EAE">
      <w:pPr>
        <w:spacing w:before="3" w:line="240" w:lineRule="exact"/>
        <w:rPr>
          <w:sz w:val="24"/>
          <w:szCs w:val="24"/>
        </w:rPr>
      </w:pPr>
    </w:p>
    <w:p w14:paraId="16547B04" w14:textId="77777777" w:rsidR="00B02EAE" w:rsidRDefault="00E61376">
      <w:pPr>
        <w:spacing w:before="37"/>
        <w:ind w:left="1056" w:right="7107" w:hanging="216"/>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fo</w:t>
      </w:r>
      <w:r>
        <w:rPr>
          <w:rFonts w:ascii="Arial" w:eastAsia="Arial" w:hAnsi="Arial" w:cs="Arial"/>
          <w:sz w:val="18"/>
          <w:szCs w:val="18"/>
        </w:rPr>
        <w:t>r R</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&amp; A</w:t>
      </w:r>
      <w:r>
        <w:rPr>
          <w:rFonts w:ascii="Arial" w:eastAsia="Arial" w:hAnsi="Arial" w:cs="Arial"/>
          <w:spacing w:val="1"/>
          <w:sz w:val="18"/>
          <w:szCs w:val="18"/>
        </w:rPr>
        <w:t>mm</w:t>
      </w:r>
      <w:r>
        <w:rPr>
          <w:rFonts w:ascii="Arial" w:eastAsia="Arial" w:hAnsi="Arial" w:cs="Arial"/>
          <w:spacing w:val="-2"/>
          <w:sz w:val="18"/>
          <w:szCs w:val="18"/>
        </w:rPr>
        <w:t>u</w:t>
      </w:r>
      <w:r>
        <w:rPr>
          <w:rFonts w:ascii="Arial" w:eastAsia="Arial" w:hAnsi="Arial" w:cs="Arial"/>
          <w:spacing w:val="1"/>
          <w:sz w:val="18"/>
          <w:szCs w:val="18"/>
        </w:rPr>
        <w:t>n</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p>
    <w:p w14:paraId="41FFFC4E" w14:textId="77777777" w:rsidR="00B02EAE" w:rsidRDefault="00B02EAE">
      <w:pPr>
        <w:spacing w:before="2" w:line="140" w:lineRule="exact"/>
        <w:rPr>
          <w:sz w:val="15"/>
          <w:szCs w:val="15"/>
        </w:rPr>
      </w:pPr>
    </w:p>
    <w:p w14:paraId="147F0A7D" w14:textId="77777777" w:rsidR="001F2F56" w:rsidRDefault="001F2F56">
      <w:pPr>
        <w:spacing w:before="37"/>
        <w:ind w:left="1138" w:right="7438"/>
        <w:jc w:val="center"/>
        <w:rPr>
          <w:rFonts w:ascii="Arial" w:eastAsia="Arial" w:hAnsi="Arial" w:cs="Arial"/>
          <w:sz w:val="18"/>
          <w:szCs w:val="18"/>
        </w:rPr>
      </w:pPr>
    </w:p>
    <w:p w14:paraId="68C22231" w14:textId="77777777" w:rsidR="00B02EAE" w:rsidRDefault="00E61376">
      <w:pPr>
        <w:spacing w:before="37"/>
        <w:ind w:left="1138" w:right="7438"/>
        <w:jc w:val="center"/>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fo</w:t>
      </w:r>
      <w:r>
        <w:rPr>
          <w:rFonts w:ascii="Arial" w:eastAsia="Arial" w:hAnsi="Arial" w:cs="Arial"/>
          <w:sz w:val="18"/>
          <w:szCs w:val="18"/>
        </w:rPr>
        <w:t>r</w:t>
      </w:r>
    </w:p>
    <w:p w14:paraId="7AA6A842" w14:textId="77777777" w:rsidR="00B02EAE" w:rsidRDefault="00E61376">
      <w:pPr>
        <w:spacing w:line="200" w:lineRule="exact"/>
        <w:ind w:left="857" w:right="7153"/>
        <w:jc w:val="center"/>
        <w:rPr>
          <w:rFonts w:ascii="Arial" w:eastAsia="Arial" w:hAnsi="Arial" w:cs="Arial"/>
          <w:sz w:val="18"/>
          <w:szCs w:val="18"/>
        </w:rPr>
      </w:pPr>
      <w:r>
        <w:rPr>
          <w:rFonts w:ascii="Arial" w:eastAsia="Arial" w:hAnsi="Arial" w:cs="Arial"/>
          <w:position w:val="-1"/>
          <w:sz w:val="18"/>
          <w:szCs w:val="18"/>
        </w:rPr>
        <w:t>B</w:t>
      </w:r>
      <w:r>
        <w:rPr>
          <w:rFonts w:ascii="Arial" w:eastAsia="Arial" w:hAnsi="Arial" w:cs="Arial"/>
          <w:spacing w:val="1"/>
          <w:position w:val="-1"/>
          <w:sz w:val="18"/>
          <w:szCs w:val="18"/>
        </w:rPr>
        <w:t>ia</w:t>
      </w:r>
      <w:r>
        <w:rPr>
          <w:rFonts w:ascii="Arial" w:eastAsia="Arial" w:hAnsi="Arial" w:cs="Arial"/>
          <w:position w:val="-1"/>
          <w:sz w:val="18"/>
          <w:szCs w:val="18"/>
        </w:rPr>
        <w:t>t</w:t>
      </w:r>
      <w:r>
        <w:rPr>
          <w:rFonts w:ascii="Arial" w:eastAsia="Arial" w:hAnsi="Arial" w:cs="Arial"/>
          <w:spacing w:val="1"/>
          <w:position w:val="-1"/>
          <w:sz w:val="18"/>
          <w:szCs w:val="18"/>
        </w:rPr>
        <w:t>h</w:t>
      </w:r>
      <w:r>
        <w:rPr>
          <w:rFonts w:ascii="Arial" w:eastAsia="Arial" w:hAnsi="Arial" w:cs="Arial"/>
          <w:spacing w:val="-2"/>
          <w:position w:val="-1"/>
          <w:sz w:val="18"/>
          <w:szCs w:val="18"/>
        </w:rPr>
        <w:t>l</w:t>
      </w:r>
      <w:r>
        <w:rPr>
          <w:rFonts w:ascii="Arial" w:eastAsia="Arial" w:hAnsi="Arial" w:cs="Arial"/>
          <w:spacing w:val="1"/>
          <w:position w:val="-1"/>
          <w:sz w:val="18"/>
          <w:szCs w:val="18"/>
        </w:rPr>
        <w:t>o</w:t>
      </w:r>
      <w:r>
        <w:rPr>
          <w:rFonts w:ascii="Arial" w:eastAsia="Arial" w:hAnsi="Arial" w:cs="Arial"/>
          <w:position w:val="-1"/>
          <w:sz w:val="18"/>
          <w:szCs w:val="18"/>
        </w:rPr>
        <w:t>n</w:t>
      </w:r>
      <w:r>
        <w:rPr>
          <w:rFonts w:ascii="Arial" w:eastAsia="Arial" w:hAnsi="Arial" w:cs="Arial"/>
          <w:spacing w:val="1"/>
          <w:position w:val="-1"/>
          <w:sz w:val="18"/>
          <w:szCs w:val="18"/>
        </w:rPr>
        <w:t xml:space="preserve"> </w:t>
      </w:r>
      <w:r>
        <w:rPr>
          <w:rFonts w:ascii="Arial" w:eastAsia="Arial" w:hAnsi="Arial" w:cs="Arial"/>
          <w:position w:val="-1"/>
          <w:sz w:val="18"/>
          <w:szCs w:val="18"/>
        </w:rPr>
        <w:t>C</w:t>
      </w:r>
      <w:r>
        <w:rPr>
          <w:rFonts w:ascii="Arial" w:eastAsia="Arial" w:hAnsi="Arial" w:cs="Arial"/>
          <w:spacing w:val="-2"/>
          <w:position w:val="-1"/>
          <w:sz w:val="18"/>
          <w:szCs w:val="18"/>
        </w:rPr>
        <w:t>o</w:t>
      </w:r>
      <w:r>
        <w:rPr>
          <w:rFonts w:ascii="Arial" w:eastAsia="Arial" w:hAnsi="Arial" w:cs="Arial"/>
          <w:spacing w:val="1"/>
          <w:position w:val="-1"/>
          <w:sz w:val="18"/>
          <w:szCs w:val="18"/>
        </w:rPr>
        <w:t>u</w:t>
      </w:r>
      <w:r>
        <w:rPr>
          <w:rFonts w:ascii="Arial" w:eastAsia="Arial" w:hAnsi="Arial" w:cs="Arial"/>
          <w:position w:val="-1"/>
          <w:sz w:val="18"/>
          <w:szCs w:val="18"/>
        </w:rPr>
        <w:t>r</w:t>
      </w:r>
      <w:r>
        <w:rPr>
          <w:rFonts w:ascii="Arial" w:eastAsia="Arial" w:hAnsi="Arial" w:cs="Arial"/>
          <w:spacing w:val="1"/>
          <w:position w:val="-1"/>
          <w:sz w:val="18"/>
          <w:szCs w:val="18"/>
        </w:rPr>
        <w:t>s</w:t>
      </w:r>
      <w:r>
        <w:rPr>
          <w:rFonts w:ascii="Arial" w:eastAsia="Arial" w:hAnsi="Arial" w:cs="Arial"/>
          <w:position w:val="-1"/>
          <w:sz w:val="18"/>
          <w:szCs w:val="18"/>
        </w:rPr>
        <w:t>e</w:t>
      </w:r>
    </w:p>
    <w:p w14:paraId="6691F2D8" w14:textId="77777777" w:rsidR="00B02EAE" w:rsidRDefault="00B02EAE">
      <w:pPr>
        <w:spacing w:before="6" w:line="160" w:lineRule="exact"/>
        <w:rPr>
          <w:sz w:val="17"/>
          <w:szCs w:val="17"/>
        </w:rPr>
      </w:pPr>
    </w:p>
    <w:p w14:paraId="081E46E0" w14:textId="77777777" w:rsidR="00B02EAE" w:rsidRDefault="00B02EAE">
      <w:pPr>
        <w:spacing w:line="200" w:lineRule="exact"/>
      </w:pPr>
    </w:p>
    <w:p w14:paraId="0C91C343" w14:textId="77777777" w:rsidR="00B02EAE" w:rsidRDefault="00B02EAE">
      <w:pPr>
        <w:spacing w:line="200" w:lineRule="exact"/>
        <w:sectPr w:rsidR="00B02EAE">
          <w:type w:val="continuous"/>
          <w:pgSz w:w="11900" w:h="16860"/>
          <w:pgMar w:top="1000" w:right="860" w:bottom="280" w:left="1680" w:header="720" w:footer="720" w:gutter="0"/>
          <w:cols w:space="720"/>
        </w:sectPr>
      </w:pPr>
    </w:p>
    <w:p w14:paraId="4EFCAA8B" w14:textId="77777777" w:rsidR="00B02EAE" w:rsidRDefault="00B02EAE">
      <w:pPr>
        <w:spacing w:before="1" w:line="140" w:lineRule="exact"/>
        <w:rPr>
          <w:sz w:val="14"/>
          <w:szCs w:val="14"/>
        </w:rPr>
      </w:pPr>
    </w:p>
    <w:p w14:paraId="4E278218" w14:textId="77777777" w:rsidR="00B02EAE" w:rsidRDefault="00B02EAE">
      <w:pPr>
        <w:spacing w:line="200" w:lineRule="exact"/>
      </w:pPr>
    </w:p>
    <w:p w14:paraId="5CB6A643" w14:textId="77777777" w:rsidR="00B02EAE" w:rsidRDefault="00B02EAE">
      <w:pPr>
        <w:spacing w:line="200" w:lineRule="exact"/>
      </w:pPr>
    </w:p>
    <w:p w14:paraId="6615467C" w14:textId="77777777" w:rsidR="00B02EAE" w:rsidRDefault="00E61376">
      <w:pPr>
        <w:spacing w:line="200" w:lineRule="exact"/>
        <w:ind w:left="1544" w:right="-47"/>
        <w:rPr>
          <w:rFonts w:ascii="Arial" w:eastAsia="Arial" w:hAnsi="Arial" w:cs="Arial"/>
          <w:sz w:val="18"/>
          <w:szCs w:val="18"/>
        </w:rPr>
      </w:pPr>
      <w:r>
        <w:rPr>
          <w:rFonts w:ascii="Arial" w:eastAsia="Arial" w:hAnsi="Arial" w:cs="Arial"/>
          <w:position w:val="-1"/>
          <w:sz w:val="18"/>
          <w:szCs w:val="18"/>
          <w:u w:val="single" w:color="000000"/>
        </w:rPr>
        <w:t>Nor</w:t>
      </w:r>
      <w:r>
        <w:rPr>
          <w:rFonts w:ascii="Arial" w:eastAsia="Arial" w:hAnsi="Arial" w:cs="Arial"/>
          <w:spacing w:val="1"/>
          <w:position w:val="-1"/>
          <w:sz w:val="18"/>
          <w:szCs w:val="18"/>
          <w:u w:val="single" w:color="000000"/>
        </w:rPr>
        <w:t>dic</w:t>
      </w:r>
      <w:r>
        <w:rPr>
          <w:rFonts w:ascii="Arial" w:eastAsia="Arial" w:hAnsi="Arial" w:cs="Arial"/>
          <w:position w:val="-1"/>
          <w:sz w:val="18"/>
          <w:szCs w:val="18"/>
        </w:rPr>
        <w:t>/</w:t>
      </w:r>
      <w:r>
        <w:rPr>
          <w:rFonts w:ascii="Arial" w:eastAsia="Arial" w:hAnsi="Arial" w:cs="Arial"/>
          <w:spacing w:val="-2"/>
          <w:position w:val="-1"/>
          <w:sz w:val="18"/>
          <w:szCs w:val="18"/>
        </w:rPr>
        <w:t>A</w:t>
      </w:r>
      <w:r>
        <w:rPr>
          <w:rFonts w:ascii="Arial" w:eastAsia="Arial" w:hAnsi="Arial" w:cs="Arial"/>
          <w:spacing w:val="1"/>
          <w:position w:val="-1"/>
          <w:sz w:val="18"/>
          <w:szCs w:val="18"/>
        </w:rPr>
        <w:t>lp</w:t>
      </w:r>
      <w:r>
        <w:rPr>
          <w:rFonts w:ascii="Arial" w:eastAsia="Arial" w:hAnsi="Arial" w:cs="Arial"/>
          <w:spacing w:val="-2"/>
          <w:position w:val="-1"/>
          <w:sz w:val="18"/>
          <w:szCs w:val="18"/>
        </w:rPr>
        <w:t>i</w:t>
      </w:r>
      <w:r>
        <w:rPr>
          <w:rFonts w:ascii="Arial" w:eastAsia="Arial" w:hAnsi="Arial" w:cs="Arial"/>
          <w:spacing w:val="1"/>
          <w:position w:val="-1"/>
          <w:sz w:val="18"/>
          <w:szCs w:val="18"/>
        </w:rPr>
        <w:t>n</w:t>
      </w:r>
      <w:r>
        <w:rPr>
          <w:rFonts w:ascii="Arial" w:eastAsia="Arial" w:hAnsi="Arial" w:cs="Arial"/>
          <w:position w:val="-1"/>
          <w:sz w:val="18"/>
          <w:szCs w:val="18"/>
        </w:rPr>
        <w:t>e</w:t>
      </w:r>
    </w:p>
    <w:p w14:paraId="593DDD56" w14:textId="77777777" w:rsidR="001F2F56" w:rsidRDefault="00E61376" w:rsidP="008005C9">
      <w:pPr>
        <w:spacing w:before="37"/>
        <w:ind w:left="-36" w:right="4452"/>
      </w:pPr>
      <w:r>
        <w:br w:type="column"/>
      </w:r>
    </w:p>
    <w:p w14:paraId="3561015D" w14:textId="77777777" w:rsidR="00B02EAE" w:rsidRPr="008005C9" w:rsidRDefault="00E61376" w:rsidP="008005C9">
      <w:pPr>
        <w:spacing w:before="37"/>
        <w:ind w:left="-36" w:right="4452"/>
      </w:pP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fo</w:t>
      </w:r>
      <w:r>
        <w:rPr>
          <w:rFonts w:ascii="Arial" w:eastAsia="Arial" w:hAnsi="Arial" w:cs="Arial"/>
          <w:sz w:val="18"/>
          <w:szCs w:val="18"/>
        </w:rPr>
        <w:t>r 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ff</w:t>
      </w:r>
    </w:p>
    <w:p w14:paraId="657E0D72" w14:textId="77777777" w:rsidR="00B02EAE" w:rsidRDefault="00E61376">
      <w:pPr>
        <w:spacing w:line="200" w:lineRule="exact"/>
        <w:ind w:left="123" w:right="4607"/>
        <w:jc w:val="center"/>
        <w:rPr>
          <w:rFonts w:ascii="Arial" w:eastAsia="Arial" w:hAnsi="Arial" w:cs="Arial"/>
          <w:sz w:val="18"/>
          <w:szCs w:val="18"/>
        </w:rPr>
        <w:sectPr w:rsidR="00B02EAE">
          <w:type w:val="continuous"/>
          <w:pgSz w:w="11900" w:h="16860"/>
          <w:pgMar w:top="1000" w:right="860" w:bottom="280" w:left="1680" w:header="720" w:footer="720" w:gutter="0"/>
          <w:cols w:num="2" w:space="720" w:equalWidth="0">
            <w:col w:w="3028" w:space="712"/>
            <w:col w:w="5620"/>
          </w:cols>
        </w:sectPr>
      </w:pPr>
      <w:r>
        <w:rPr>
          <w:rFonts w:ascii="Arial" w:eastAsia="Arial" w:hAnsi="Arial" w:cs="Arial"/>
          <w:sz w:val="18"/>
          <w:szCs w:val="18"/>
        </w:rPr>
        <w:t>Cl</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p>
    <w:p w14:paraId="2FD6C540" w14:textId="77777777" w:rsidR="00B02EAE" w:rsidRDefault="00B02EAE">
      <w:pPr>
        <w:spacing w:line="200" w:lineRule="exact"/>
      </w:pPr>
    </w:p>
    <w:p w14:paraId="5D5A053C" w14:textId="77777777" w:rsidR="001F2F56" w:rsidRDefault="001F2F56">
      <w:pPr>
        <w:spacing w:before="37" w:line="200" w:lineRule="exact"/>
        <w:ind w:left="766"/>
        <w:rPr>
          <w:rFonts w:ascii="Arial" w:eastAsia="Arial" w:hAnsi="Arial" w:cs="Arial"/>
          <w:position w:val="-1"/>
          <w:sz w:val="18"/>
          <w:szCs w:val="18"/>
        </w:rPr>
      </w:pPr>
    </w:p>
    <w:p w14:paraId="6187B898" w14:textId="77777777" w:rsidR="00B02EAE" w:rsidRDefault="00E61376">
      <w:pPr>
        <w:spacing w:before="37" w:line="200" w:lineRule="exact"/>
        <w:ind w:left="766"/>
        <w:rPr>
          <w:rFonts w:ascii="Arial" w:eastAsia="Arial" w:hAnsi="Arial" w:cs="Arial"/>
          <w:sz w:val="18"/>
          <w:szCs w:val="18"/>
        </w:rPr>
      </w:pPr>
      <w:r>
        <w:rPr>
          <w:rFonts w:ascii="Arial" w:eastAsia="Arial" w:hAnsi="Arial" w:cs="Arial"/>
          <w:position w:val="-1"/>
          <w:sz w:val="18"/>
          <w:szCs w:val="18"/>
        </w:rPr>
        <w:t>A</w:t>
      </w:r>
      <w:r>
        <w:rPr>
          <w:rFonts w:ascii="Arial" w:eastAsia="Arial" w:hAnsi="Arial" w:cs="Arial"/>
          <w:spacing w:val="1"/>
          <w:position w:val="-1"/>
          <w:sz w:val="18"/>
          <w:szCs w:val="18"/>
        </w:rPr>
        <w:t>ppl</w:t>
      </w:r>
      <w:r>
        <w:rPr>
          <w:rFonts w:ascii="Arial" w:eastAsia="Arial" w:hAnsi="Arial" w:cs="Arial"/>
          <w:position w:val="-1"/>
          <w:sz w:val="18"/>
          <w:szCs w:val="18"/>
        </w:rPr>
        <w:t>y</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fo</w:t>
      </w:r>
      <w:r>
        <w:rPr>
          <w:rFonts w:ascii="Arial" w:eastAsia="Arial" w:hAnsi="Arial" w:cs="Arial"/>
          <w:position w:val="-1"/>
          <w:sz w:val="18"/>
          <w:szCs w:val="18"/>
        </w:rPr>
        <w:t xml:space="preserve">r </w:t>
      </w:r>
      <w:r>
        <w:rPr>
          <w:rFonts w:ascii="Arial" w:eastAsia="Arial" w:hAnsi="Arial" w:cs="Arial"/>
          <w:spacing w:val="-2"/>
          <w:position w:val="-1"/>
          <w:sz w:val="18"/>
          <w:szCs w:val="18"/>
        </w:rPr>
        <w:t>T</w:t>
      </w:r>
      <w:r>
        <w:rPr>
          <w:rFonts w:ascii="Arial" w:eastAsia="Arial" w:hAnsi="Arial" w:cs="Arial"/>
          <w:position w:val="-1"/>
          <w:sz w:val="18"/>
          <w:szCs w:val="18"/>
        </w:rPr>
        <w:t>r</w:t>
      </w:r>
      <w:r>
        <w:rPr>
          <w:rFonts w:ascii="Arial" w:eastAsia="Arial" w:hAnsi="Arial" w:cs="Arial"/>
          <w:spacing w:val="1"/>
          <w:position w:val="-1"/>
          <w:sz w:val="18"/>
          <w:szCs w:val="18"/>
        </w:rPr>
        <w:t>an</w:t>
      </w:r>
      <w:r>
        <w:rPr>
          <w:rFonts w:ascii="Arial" w:eastAsia="Arial" w:hAnsi="Arial" w:cs="Arial"/>
          <w:spacing w:val="-1"/>
          <w:position w:val="-1"/>
          <w:sz w:val="18"/>
          <w:szCs w:val="18"/>
        </w:rPr>
        <w:t>s</w:t>
      </w:r>
      <w:r>
        <w:rPr>
          <w:rFonts w:ascii="Arial" w:eastAsia="Arial" w:hAnsi="Arial" w:cs="Arial"/>
          <w:spacing w:val="1"/>
          <w:position w:val="-1"/>
          <w:sz w:val="18"/>
          <w:szCs w:val="18"/>
        </w:rPr>
        <w:t>po</w:t>
      </w:r>
      <w:r>
        <w:rPr>
          <w:rFonts w:ascii="Arial" w:eastAsia="Arial" w:hAnsi="Arial" w:cs="Arial"/>
          <w:position w:val="-1"/>
          <w:sz w:val="18"/>
          <w:szCs w:val="18"/>
        </w:rPr>
        <w:t>rt</w:t>
      </w:r>
    </w:p>
    <w:p w14:paraId="2EC18B57" w14:textId="77777777" w:rsidR="00B02EAE" w:rsidRDefault="00B02EAE">
      <w:pPr>
        <w:spacing w:line="180" w:lineRule="exact"/>
        <w:rPr>
          <w:sz w:val="18"/>
          <w:szCs w:val="18"/>
        </w:rPr>
      </w:pPr>
    </w:p>
    <w:p w14:paraId="520B6691" w14:textId="77777777" w:rsidR="00B02EAE" w:rsidRDefault="00B02EAE">
      <w:pPr>
        <w:spacing w:line="200" w:lineRule="exact"/>
      </w:pPr>
    </w:p>
    <w:p w14:paraId="1A6A99FA" w14:textId="77777777" w:rsidR="008005C9" w:rsidRDefault="008005C9">
      <w:pPr>
        <w:spacing w:before="37" w:line="200" w:lineRule="exact"/>
        <w:ind w:left="3651"/>
        <w:rPr>
          <w:rFonts w:ascii="Arial" w:eastAsia="Arial" w:hAnsi="Arial" w:cs="Arial"/>
          <w:position w:val="-1"/>
          <w:sz w:val="18"/>
          <w:szCs w:val="18"/>
        </w:rPr>
      </w:pPr>
    </w:p>
    <w:p w14:paraId="06A1C25F" w14:textId="77777777" w:rsidR="008005C9" w:rsidRDefault="008005C9">
      <w:pPr>
        <w:spacing w:before="37" w:line="200" w:lineRule="exact"/>
        <w:ind w:left="3651"/>
        <w:rPr>
          <w:rFonts w:ascii="Arial" w:eastAsia="Arial" w:hAnsi="Arial" w:cs="Arial"/>
          <w:position w:val="-1"/>
          <w:sz w:val="18"/>
          <w:szCs w:val="18"/>
        </w:rPr>
      </w:pPr>
    </w:p>
    <w:p w14:paraId="06AA72FC" w14:textId="77777777" w:rsidR="00B02EAE" w:rsidRDefault="00E61376">
      <w:pPr>
        <w:spacing w:before="37" w:line="200" w:lineRule="exact"/>
        <w:ind w:left="3651"/>
        <w:rPr>
          <w:rFonts w:ascii="Arial" w:eastAsia="Arial" w:hAnsi="Arial" w:cs="Arial"/>
          <w:sz w:val="18"/>
          <w:szCs w:val="18"/>
        </w:rPr>
      </w:pPr>
      <w:r>
        <w:rPr>
          <w:rFonts w:ascii="Arial" w:eastAsia="Arial" w:hAnsi="Arial" w:cs="Arial"/>
          <w:position w:val="-1"/>
          <w:sz w:val="18"/>
          <w:szCs w:val="18"/>
        </w:rPr>
        <w:t>A</w:t>
      </w:r>
      <w:r>
        <w:rPr>
          <w:rFonts w:ascii="Arial" w:eastAsia="Arial" w:hAnsi="Arial" w:cs="Arial"/>
          <w:spacing w:val="1"/>
          <w:position w:val="-1"/>
          <w:sz w:val="18"/>
          <w:szCs w:val="18"/>
        </w:rPr>
        <w:t>ppl</w:t>
      </w:r>
      <w:r>
        <w:rPr>
          <w:rFonts w:ascii="Arial" w:eastAsia="Arial" w:hAnsi="Arial" w:cs="Arial"/>
          <w:position w:val="-1"/>
          <w:sz w:val="18"/>
          <w:szCs w:val="18"/>
        </w:rPr>
        <w:t>y</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fo</w:t>
      </w:r>
      <w:r>
        <w:rPr>
          <w:rFonts w:ascii="Arial" w:eastAsia="Arial" w:hAnsi="Arial" w:cs="Arial"/>
          <w:position w:val="-1"/>
          <w:sz w:val="18"/>
          <w:szCs w:val="18"/>
        </w:rPr>
        <w:t>r CI</w:t>
      </w:r>
      <w:r>
        <w:rPr>
          <w:rFonts w:ascii="Arial" w:eastAsia="Arial" w:hAnsi="Arial" w:cs="Arial"/>
          <w:spacing w:val="1"/>
          <w:position w:val="-1"/>
          <w:sz w:val="18"/>
          <w:szCs w:val="18"/>
        </w:rPr>
        <w:t>L</w:t>
      </w:r>
      <w:r>
        <w:rPr>
          <w:rFonts w:ascii="Arial" w:eastAsia="Arial" w:hAnsi="Arial" w:cs="Arial"/>
          <w:spacing w:val="-1"/>
          <w:position w:val="-1"/>
          <w:sz w:val="18"/>
          <w:szCs w:val="18"/>
        </w:rPr>
        <w:t>O</w:t>
      </w:r>
      <w:r>
        <w:rPr>
          <w:rFonts w:ascii="Arial" w:eastAsia="Arial" w:hAnsi="Arial" w:cs="Arial"/>
          <w:position w:val="-1"/>
          <w:sz w:val="18"/>
          <w:szCs w:val="18"/>
        </w:rPr>
        <w:t xml:space="preserve">R     </w:t>
      </w:r>
      <w:r>
        <w:rPr>
          <w:rFonts w:ascii="Arial" w:eastAsia="Arial" w:hAnsi="Arial" w:cs="Arial"/>
          <w:spacing w:val="2"/>
          <w:position w:val="-1"/>
          <w:sz w:val="18"/>
          <w:szCs w:val="18"/>
        </w:rPr>
        <w:t xml:space="preserve"> </w:t>
      </w:r>
      <w:r>
        <w:rPr>
          <w:rFonts w:ascii="Arial" w:eastAsia="Arial" w:hAnsi="Arial" w:cs="Arial"/>
          <w:position w:val="-1"/>
          <w:sz w:val="18"/>
          <w:szCs w:val="18"/>
        </w:rPr>
        <w:t>At</w:t>
      </w:r>
      <w:r>
        <w:rPr>
          <w:rFonts w:ascii="Arial" w:eastAsia="Arial" w:hAnsi="Arial" w:cs="Arial"/>
          <w:spacing w:val="1"/>
          <w:position w:val="-1"/>
          <w:sz w:val="18"/>
          <w:szCs w:val="18"/>
        </w:rPr>
        <w:t xml:space="preserve"> le</w:t>
      </w:r>
      <w:r>
        <w:rPr>
          <w:rFonts w:ascii="Arial" w:eastAsia="Arial" w:hAnsi="Arial" w:cs="Arial"/>
          <w:spacing w:val="-2"/>
          <w:position w:val="-1"/>
          <w:sz w:val="18"/>
          <w:szCs w:val="18"/>
        </w:rPr>
        <w:t>a</w:t>
      </w:r>
      <w:r>
        <w:rPr>
          <w:rFonts w:ascii="Arial" w:eastAsia="Arial" w:hAnsi="Arial" w:cs="Arial"/>
          <w:spacing w:val="1"/>
          <w:position w:val="-1"/>
          <w:sz w:val="18"/>
          <w:szCs w:val="18"/>
        </w:rPr>
        <w:t>s</w:t>
      </w:r>
      <w:r>
        <w:rPr>
          <w:rFonts w:ascii="Arial" w:eastAsia="Arial" w:hAnsi="Arial" w:cs="Arial"/>
          <w:position w:val="-1"/>
          <w:sz w:val="18"/>
          <w:szCs w:val="18"/>
        </w:rPr>
        <w:t>t</w:t>
      </w:r>
      <w:r>
        <w:rPr>
          <w:rFonts w:ascii="Arial" w:eastAsia="Arial" w:hAnsi="Arial" w:cs="Arial"/>
          <w:spacing w:val="1"/>
          <w:position w:val="-1"/>
          <w:sz w:val="18"/>
          <w:szCs w:val="18"/>
        </w:rPr>
        <w:t xml:space="preserve"> </w:t>
      </w:r>
      <w:r>
        <w:rPr>
          <w:rFonts w:ascii="Arial" w:eastAsia="Arial" w:hAnsi="Arial" w:cs="Arial"/>
          <w:position w:val="-1"/>
          <w:sz w:val="18"/>
          <w:szCs w:val="18"/>
        </w:rPr>
        <w:t>4</w:t>
      </w:r>
      <w:r>
        <w:rPr>
          <w:rFonts w:ascii="Arial" w:eastAsia="Arial" w:hAnsi="Arial" w:cs="Arial"/>
          <w:spacing w:val="3"/>
          <w:position w:val="-1"/>
          <w:sz w:val="18"/>
          <w:szCs w:val="18"/>
        </w:rPr>
        <w:t xml:space="preserve"> </w:t>
      </w:r>
      <w:r>
        <w:rPr>
          <w:rFonts w:ascii="Arial" w:eastAsia="Arial" w:hAnsi="Arial" w:cs="Arial"/>
          <w:spacing w:val="-3"/>
          <w:position w:val="-1"/>
          <w:sz w:val="18"/>
          <w:szCs w:val="18"/>
        </w:rPr>
        <w:t>w</w:t>
      </w:r>
      <w:r>
        <w:rPr>
          <w:rFonts w:ascii="Arial" w:eastAsia="Arial" w:hAnsi="Arial" w:cs="Arial"/>
          <w:spacing w:val="1"/>
          <w:position w:val="-1"/>
          <w:sz w:val="18"/>
          <w:szCs w:val="18"/>
        </w:rPr>
        <w:t>ee</w:t>
      </w:r>
      <w:r>
        <w:rPr>
          <w:rFonts w:ascii="Arial" w:eastAsia="Arial" w:hAnsi="Arial" w:cs="Arial"/>
          <w:spacing w:val="-1"/>
          <w:position w:val="-1"/>
          <w:sz w:val="18"/>
          <w:szCs w:val="18"/>
        </w:rPr>
        <w:t>k</w:t>
      </w:r>
      <w:r>
        <w:rPr>
          <w:rFonts w:ascii="Arial" w:eastAsia="Arial" w:hAnsi="Arial" w:cs="Arial"/>
          <w:position w:val="-1"/>
          <w:sz w:val="18"/>
          <w:szCs w:val="18"/>
        </w:rPr>
        <w:t>s</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i</w:t>
      </w:r>
      <w:r>
        <w:rPr>
          <w:rFonts w:ascii="Arial" w:eastAsia="Arial" w:hAnsi="Arial" w:cs="Arial"/>
          <w:position w:val="-1"/>
          <w:sz w:val="18"/>
          <w:szCs w:val="18"/>
        </w:rPr>
        <w:t>n</w:t>
      </w:r>
      <w:r>
        <w:rPr>
          <w:rFonts w:ascii="Arial" w:eastAsia="Arial" w:hAnsi="Arial" w:cs="Arial"/>
          <w:spacing w:val="1"/>
          <w:position w:val="-1"/>
          <w:sz w:val="18"/>
          <w:szCs w:val="18"/>
        </w:rPr>
        <w:t xml:space="preserve"> ad</w:t>
      </w:r>
      <w:r>
        <w:rPr>
          <w:rFonts w:ascii="Arial" w:eastAsia="Arial" w:hAnsi="Arial" w:cs="Arial"/>
          <w:spacing w:val="-1"/>
          <w:position w:val="-1"/>
          <w:sz w:val="18"/>
          <w:szCs w:val="18"/>
        </w:rPr>
        <w:t>v</w:t>
      </w:r>
      <w:r>
        <w:rPr>
          <w:rFonts w:ascii="Arial" w:eastAsia="Arial" w:hAnsi="Arial" w:cs="Arial"/>
          <w:spacing w:val="1"/>
          <w:position w:val="-1"/>
          <w:sz w:val="18"/>
          <w:szCs w:val="18"/>
        </w:rPr>
        <w:t>a</w:t>
      </w:r>
      <w:r>
        <w:rPr>
          <w:rFonts w:ascii="Arial" w:eastAsia="Arial" w:hAnsi="Arial" w:cs="Arial"/>
          <w:spacing w:val="-2"/>
          <w:position w:val="-1"/>
          <w:sz w:val="18"/>
          <w:szCs w:val="18"/>
        </w:rPr>
        <w:t>n</w:t>
      </w:r>
      <w:r>
        <w:rPr>
          <w:rFonts w:ascii="Arial" w:eastAsia="Arial" w:hAnsi="Arial" w:cs="Arial"/>
          <w:spacing w:val="1"/>
          <w:position w:val="-1"/>
          <w:sz w:val="18"/>
          <w:szCs w:val="18"/>
        </w:rPr>
        <w:t>c</w:t>
      </w:r>
      <w:r>
        <w:rPr>
          <w:rFonts w:ascii="Arial" w:eastAsia="Arial" w:hAnsi="Arial" w:cs="Arial"/>
          <w:position w:val="-1"/>
          <w:sz w:val="18"/>
          <w:szCs w:val="18"/>
        </w:rPr>
        <w:t>e</w:t>
      </w:r>
    </w:p>
    <w:p w14:paraId="5409D110" w14:textId="77777777" w:rsidR="00B02EAE" w:rsidRDefault="00B02EAE">
      <w:pPr>
        <w:spacing w:line="200" w:lineRule="exact"/>
      </w:pPr>
    </w:p>
    <w:p w14:paraId="17A63067" w14:textId="77777777" w:rsidR="00B02EAE" w:rsidRDefault="00B02EAE">
      <w:pPr>
        <w:spacing w:before="3" w:line="260" w:lineRule="exact"/>
        <w:rPr>
          <w:sz w:val="26"/>
          <w:szCs w:val="26"/>
        </w:rPr>
      </w:pPr>
    </w:p>
    <w:p w14:paraId="5D9B8DDF" w14:textId="77777777" w:rsidR="00B02EAE" w:rsidRDefault="00E61376">
      <w:pPr>
        <w:spacing w:before="37"/>
        <w:ind w:left="3957" w:right="4699"/>
        <w:jc w:val="center"/>
        <w:rPr>
          <w:rFonts w:ascii="Arial" w:eastAsia="Arial" w:hAnsi="Arial" w:cs="Arial"/>
          <w:sz w:val="18"/>
          <w:szCs w:val="18"/>
        </w:rPr>
      </w:pPr>
      <w:r>
        <w:rPr>
          <w:rFonts w:ascii="Arial" w:eastAsia="Arial" w:hAnsi="Arial" w:cs="Arial"/>
          <w:sz w:val="18"/>
          <w:szCs w:val="18"/>
        </w:rPr>
        <w:t>Co</w:t>
      </w:r>
      <w:r>
        <w:rPr>
          <w:rFonts w:ascii="Arial" w:eastAsia="Arial" w:hAnsi="Arial" w:cs="Arial"/>
          <w:spacing w:val="1"/>
          <w:sz w:val="18"/>
          <w:szCs w:val="18"/>
        </w:rPr>
        <w:t>n</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z w:val="18"/>
          <w:szCs w:val="18"/>
        </w:rPr>
        <w:t>rm</w:t>
      </w:r>
    </w:p>
    <w:p w14:paraId="339E9587" w14:textId="77777777" w:rsidR="00B02EAE" w:rsidRDefault="00E61376">
      <w:pPr>
        <w:spacing w:line="200" w:lineRule="exact"/>
        <w:ind w:left="3633" w:right="4379"/>
        <w:jc w:val="center"/>
        <w:rPr>
          <w:rFonts w:ascii="Arial" w:eastAsia="Arial" w:hAnsi="Arial" w:cs="Arial"/>
          <w:sz w:val="18"/>
          <w:szCs w:val="18"/>
        </w:rPr>
      </w:pPr>
      <w:r>
        <w:rPr>
          <w:rFonts w:ascii="Arial" w:eastAsia="Arial" w:hAnsi="Arial" w:cs="Arial"/>
          <w:position w:val="-1"/>
          <w:sz w:val="18"/>
          <w:szCs w:val="18"/>
        </w:rPr>
        <w:t>P</w:t>
      </w:r>
      <w:r>
        <w:rPr>
          <w:rFonts w:ascii="Arial" w:eastAsia="Arial" w:hAnsi="Arial" w:cs="Arial"/>
          <w:spacing w:val="1"/>
          <w:position w:val="-1"/>
          <w:sz w:val="18"/>
          <w:szCs w:val="18"/>
        </w:rPr>
        <w:t>as</w:t>
      </w:r>
      <w:r>
        <w:rPr>
          <w:rFonts w:ascii="Arial" w:eastAsia="Arial" w:hAnsi="Arial" w:cs="Arial"/>
          <w:spacing w:val="-1"/>
          <w:position w:val="-1"/>
          <w:sz w:val="18"/>
          <w:szCs w:val="18"/>
        </w:rPr>
        <w:t>s</w:t>
      </w:r>
      <w:r>
        <w:rPr>
          <w:rFonts w:ascii="Arial" w:eastAsia="Arial" w:hAnsi="Arial" w:cs="Arial"/>
          <w:spacing w:val="1"/>
          <w:position w:val="-1"/>
          <w:sz w:val="18"/>
          <w:szCs w:val="18"/>
        </w:rPr>
        <w:t>po</w:t>
      </w:r>
      <w:r>
        <w:rPr>
          <w:rFonts w:ascii="Arial" w:eastAsia="Arial" w:hAnsi="Arial" w:cs="Arial"/>
          <w:position w:val="-1"/>
          <w:sz w:val="18"/>
          <w:szCs w:val="18"/>
        </w:rPr>
        <w:t>r</w:t>
      </w:r>
      <w:r>
        <w:rPr>
          <w:rFonts w:ascii="Arial" w:eastAsia="Arial" w:hAnsi="Arial" w:cs="Arial"/>
          <w:spacing w:val="-2"/>
          <w:position w:val="-1"/>
          <w:sz w:val="18"/>
          <w:szCs w:val="18"/>
        </w:rPr>
        <w:t>t</w:t>
      </w:r>
      <w:r>
        <w:rPr>
          <w:rFonts w:ascii="Arial" w:eastAsia="Arial" w:hAnsi="Arial" w:cs="Arial"/>
          <w:spacing w:val="1"/>
          <w:position w:val="-1"/>
          <w:sz w:val="18"/>
          <w:szCs w:val="18"/>
        </w:rPr>
        <w:t>s</w:t>
      </w:r>
      <w:r>
        <w:rPr>
          <w:rFonts w:ascii="Arial" w:eastAsia="Arial" w:hAnsi="Arial" w:cs="Arial"/>
          <w:position w:val="-1"/>
          <w:sz w:val="18"/>
          <w:szCs w:val="18"/>
        </w:rPr>
        <w:t>/EHIC</w:t>
      </w:r>
    </w:p>
    <w:p w14:paraId="65DB3D00" w14:textId="77777777" w:rsidR="00B02EAE" w:rsidRDefault="00B02EAE">
      <w:pPr>
        <w:spacing w:before="8" w:line="140" w:lineRule="exact"/>
        <w:rPr>
          <w:sz w:val="15"/>
          <w:szCs w:val="15"/>
        </w:rPr>
      </w:pPr>
    </w:p>
    <w:p w14:paraId="26C0047D" w14:textId="77777777" w:rsidR="00B02EAE" w:rsidRDefault="00B02EAE">
      <w:pPr>
        <w:spacing w:line="200" w:lineRule="exact"/>
      </w:pPr>
    </w:p>
    <w:p w14:paraId="2F7900EF" w14:textId="77777777" w:rsidR="00B02EAE" w:rsidRDefault="00E61376">
      <w:pPr>
        <w:spacing w:before="37" w:line="160" w:lineRule="exact"/>
        <w:ind w:left="3618" w:right="4363"/>
        <w:jc w:val="center"/>
        <w:rPr>
          <w:rFonts w:ascii="Arial" w:eastAsia="Arial" w:hAnsi="Arial" w:cs="Arial"/>
          <w:sz w:val="18"/>
          <w:szCs w:val="18"/>
        </w:rPr>
      </w:pPr>
      <w:r>
        <w:rPr>
          <w:rFonts w:ascii="Arial" w:eastAsia="Arial" w:hAnsi="Arial" w:cs="Arial"/>
          <w:position w:val="-4"/>
          <w:sz w:val="18"/>
          <w:szCs w:val="18"/>
        </w:rPr>
        <w:t>A</w:t>
      </w:r>
      <w:r>
        <w:rPr>
          <w:rFonts w:ascii="Arial" w:eastAsia="Arial" w:hAnsi="Arial" w:cs="Arial"/>
          <w:spacing w:val="1"/>
          <w:position w:val="-4"/>
          <w:sz w:val="18"/>
          <w:szCs w:val="18"/>
        </w:rPr>
        <w:t>ppl</w:t>
      </w:r>
      <w:r>
        <w:rPr>
          <w:rFonts w:ascii="Arial" w:eastAsia="Arial" w:hAnsi="Arial" w:cs="Arial"/>
          <w:position w:val="-4"/>
          <w:sz w:val="18"/>
          <w:szCs w:val="18"/>
        </w:rPr>
        <w:t>y</w:t>
      </w:r>
      <w:r>
        <w:rPr>
          <w:rFonts w:ascii="Arial" w:eastAsia="Arial" w:hAnsi="Arial" w:cs="Arial"/>
          <w:spacing w:val="-1"/>
          <w:position w:val="-4"/>
          <w:sz w:val="18"/>
          <w:szCs w:val="18"/>
        </w:rPr>
        <w:t xml:space="preserve"> </w:t>
      </w:r>
      <w:r>
        <w:rPr>
          <w:rFonts w:ascii="Arial" w:eastAsia="Arial" w:hAnsi="Arial" w:cs="Arial"/>
          <w:spacing w:val="1"/>
          <w:position w:val="-4"/>
          <w:sz w:val="18"/>
          <w:szCs w:val="18"/>
        </w:rPr>
        <w:t>fo</w:t>
      </w:r>
      <w:r>
        <w:rPr>
          <w:rFonts w:ascii="Arial" w:eastAsia="Arial" w:hAnsi="Arial" w:cs="Arial"/>
          <w:position w:val="-4"/>
          <w:sz w:val="18"/>
          <w:szCs w:val="18"/>
        </w:rPr>
        <w:t xml:space="preserve">r </w:t>
      </w:r>
      <w:r>
        <w:rPr>
          <w:rFonts w:ascii="Arial" w:eastAsia="Arial" w:hAnsi="Arial" w:cs="Arial"/>
          <w:spacing w:val="-2"/>
          <w:position w:val="-4"/>
          <w:sz w:val="18"/>
          <w:szCs w:val="18"/>
        </w:rPr>
        <w:t>T</w:t>
      </w:r>
      <w:r>
        <w:rPr>
          <w:rFonts w:ascii="Arial" w:eastAsia="Arial" w:hAnsi="Arial" w:cs="Arial"/>
          <w:position w:val="-4"/>
          <w:sz w:val="18"/>
          <w:szCs w:val="18"/>
        </w:rPr>
        <w:t>r</w:t>
      </w:r>
      <w:r>
        <w:rPr>
          <w:rFonts w:ascii="Arial" w:eastAsia="Arial" w:hAnsi="Arial" w:cs="Arial"/>
          <w:spacing w:val="1"/>
          <w:position w:val="-4"/>
          <w:sz w:val="18"/>
          <w:szCs w:val="18"/>
        </w:rPr>
        <w:t>an</w:t>
      </w:r>
      <w:r>
        <w:rPr>
          <w:rFonts w:ascii="Arial" w:eastAsia="Arial" w:hAnsi="Arial" w:cs="Arial"/>
          <w:spacing w:val="-1"/>
          <w:position w:val="-4"/>
          <w:sz w:val="18"/>
          <w:szCs w:val="18"/>
        </w:rPr>
        <w:t>s</w:t>
      </w:r>
      <w:r>
        <w:rPr>
          <w:rFonts w:ascii="Arial" w:eastAsia="Arial" w:hAnsi="Arial" w:cs="Arial"/>
          <w:spacing w:val="1"/>
          <w:position w:val="-4"/>
          <w:sz w:val="18"/>
          <w:szCs w:val="18"/>
        </w:rPr>
        <w:t>i</w:t>
      </w:r>
      <w:r>
        <w:rPr>
          <w:rFonts w:ascii="Arial" w:eastAsia="Arial" w:hAnsi="Arial" w:cs="Arial"/>
          <w:position w:val="-4"/>
          <w:sz w:val="18"/>
          <w:szCs w:val="18"/>
        </w:rPr>
        <w:t>t</w:t>
      </w:r>
    </w:p>
    <w:p w14:paraId="50259C47" w14:textId="77777777" w:rsidR="00B02EAE" w:rsidRDefault="00E61376">
      <w:pPr>
        <w:spacing w:line="240" w:lineRule="exact"/>
        <w:ind w:left="3897"/>
        <w:rPr>
          <w:rFonts w:ascii="Arial" w:eastAsia="Arial" w:hAnsi="Arial" w:cs="Arial"/>
          <w:sz w:val="18"/>
          <w:szCs w:val="18"/>
        </w:rPr>
      </w:pPr>
      <w:r>
        <w:rPr>
          <w:rFonts w:ascii="Arial" w:eastAsia="Arial" w:hAnsi="Arial" w:cs="Arial"/>
          <w:position w:val="-1"/>
          <w:sz w:val="18"/>
          <w:szCs w:val="18"/>
        </w:rPr>
        <w:t>Cl</w:t>
      </w:r>
      <w:r>
        <w:rPr>
          <w:rFonts w:ascii="Arial" w:eastAsia="Arial" w:hAnsi="Arial" w:cs="Arial"/>
          <w:spacing w:val="1"/>
          <w:position w:val="-1"/>
          <w:sz w:val="18"/>
          <w:szCs w:val="18"/>
        </w:rPr>
        <w:t>ea</w:t>
      </w:r>
      <w:r>
        <w:rPr>
          <w:rFonts w:ascii="Arial" w:eastAsia="Arial" w:hAnsi="Arial" w:cs="Arial"/>
          <w:position w:val="-1"/>
          <w:sz w:val="18"/>
          <w:szCs w:val="18"/>
        </w:rPr>
        <w:t>r</w:t>
      </w:r>
      <w:r>
        <w:rPr>
          <w:rFonts w:ascii="Arial" w:eastAsia="Arial" w:hAnsi="Arial" w:cs="Arial"/>
          <w:spacing w:val="1"/>
          <w:position w:val="-1"/>
          <w:sz w:val="18"/>
          <w:szCs w:val="18"/>
        </w:rPr>
        <w:t>a</w:t>
      </w:r>
      <w:r>
        <w:rPr>
          <w:rFonts w:ascii="Arial" w:eastAsia="Arial" w:hAnsi="Arial" w:cs="Arial"/>
          <w:spacing w:val="-2"/>
          <w:position w:val="-1"/>
          <w:sz w:val="18"/>
          <w:szCs w:val="18"/>
        </w:rPr>
        <w:t>n</w:t>
      </w:r>
      <w:r>
        <w:rPr>
          <w:rFonts w:ascii="Arial" w:eastAsia="Arial" w:hAnsi="Arial" w:cs="Arial"/>
          <w:spacing w:val="1"/>
          <w:position w:val="-1"/>
          <w:sz w:val="18"/>
          <w:szCs w:val="18"/>
        </w:rPr>
        <w:t>c</w:t>
      </w:r>
      <w:r>
        <w:rPr>
          <w:rFonts w:ascii="Arial" w:eastAsia="Arial" w:hAnsi="Arial" w:cs="Arial"/>
          <w:position w:val="-1"/>
          <w:sz w:val="18"/>
          <w:szCs w:val="18"/>
        </w:rPr>
        <w:t xml:space="preserve">e         </w:t>
      </w:r>
      <w:r>
        <w:rPr>
          <w:rFonts w:ascii="Arial" w:eastAsia="Arial" w:hAnsi="Arial" w:cs="Arial"/>
          <w:spacing w:val="48"/>
          <w:position w:val="-1"/>
          <w:sz w:val="18"/>
          <w:szCs w:val="18"/>
        </w:rPr>
        <w:t xml:space="preserve"> </w:t>
      </w:r>
      <w:r>
        <w:rPr>
          <w:rFonts w:ascii="Arial" w:eastAsia="Arial" w:hAnsi="Arial" w:cs="Arial"/>
          <w:position w:val="9"/>
          <w:sz w:val="18"/>
          <w:szCs w:val="18"/>
        </w:rPr>
        <w:t>At</w:t>
      </w:r>
      <w:r>
        <w:rPr>
          <w:rFonts w:ascii="Arial" w:eastAsia="Arial" w:hAnsi="Arial" w:cs="Arial"/>
          <w:spacing w:val="1"/>
          <w:position w:val="9"/>
          <w:sz w:val="18"/>
          <w:szCs w:val="18"/>
        </w:rPr>
        <w:t xml:space="preserve"> le</w:t>
      </w:r>
      <w:r>
        <w:rPr>
          <w:rFonts w:ascii="Arial" w:eastAsia="Arial" w:hAnsi="Arial" w:cs="Arial"/>
          <w:spacing w:val="-2"/>
          <w:position w:val="9"/>
          <w:sz w:val="18"/>
          <w:szCs w:val="18"/>
        </w:rPr>
        <w:t>a</w:t>
      </w:r>
      <w:r>
        <w:rPr>
          <w:rFonts w:ascii="Arial" w:eastAsia="Arial" w:hAnsi="Arial" w:cs="Arial"/>
          <w:spacing w:val="1"/>
          <w:position w:val="9"/>
          <w:sz w:val="18"/>
          <w:szCs w:val="18"/>
        </w:rPr>
        <w:t>s</w:t>
      </w:r>
      <w:r>
        <w:rPr>
          <w:rFonts w:ascii="Arial" w:eastAsia="Arial" w:hAnsi="Arial" w:cs="Arial"/>
          <w:position w:val="9"/>
          <w:sz w:val="18"/>
          <w:szCs w:val="18"/>
        </w:rPr>
        <w:t>t</w:t>
      </w:r>
      <w:r>
        <w:rPr>
          <w:rFonts w:ascii="Arial" w:eastAsia="Arial" w:hAnsi="Arial" w:cs="Arial"/>
          <w:spacing w:val="1"/>
          <w:position w:val="9"/>
          <w:sz w:val="18"/>
          <w:szCs w:val="18"/>
        </w:rPr>
        <w:t xml:space="preserve"> </w:t>
      </w:r>
      <w:r w:rsidR="004A7B8E">
        <w:rPr>
          <w:rFonts w:ascii="Arial" w:eastAsia="Arial" w:hAnsi="Arial" w:cs="Arial"/>
          <w:spacing w:val="1"/>
          <w:position w:val="9"/>
          <w:sz w:val="18"/>
          <w:szCs w:val="18"/>
        </w:rPr>
        <w:t xml:space="preserve">6 </w:t>
      </w:r>
      <w:r>
        <w:rPr>
          <w:rFonts w:ascii="Arial" w:eastAsia="Arial" w:hAnsi="Arial" w:cs="Arial"/>
          <w:spacing w:val="-2"/>
          <w:position w:val="9"/>
          <w:sz w:val="18"/>
          <w:szCs w:val="18"/>
        </w:rPr>
        <w:t>w</w:t>
      </w:r>
      <w:r>
        <w:rPr>
          <w:rFonts w:ascii="Arial" w:eastAsia="Arial" w:hAnsi="Arial" w:cs="Arial"/>
          <w:spacing w:val="1"/>
          <w:position w:val="9"/>
          <w:sz w:val="18"/>
          <w:szCs w:val="18"/>
        </w:rPr>
        <w:t>ee</w:t>
      </w:r>
      <w:r>
        <w:rPr>
          <w:rFonts w:ascii="Arial" w:eastAsia="Arial" w:hAnsi="Arial" w:cs="Arial"/>
          <w:spacing w:val="-1"/>
          <w:position w:val="9"/>
          <w:sz w:val="18"/>
          <w:szCs w:val="18"/>
        </w:rPr>
        <w:t>k</w:t>
      </w:r>
      <w:r>
        <w:rPr>
          <w:rFonts w:ascii="Arial" w:eastAsia="Arial" w:hAnsi="Arial" w:cs="Arial"/>
          <w:position w:val="9"/>
          <w:sz w:val="18"/>
          <w:szCs w:val="18"/>
        </w:rPr>
        <w:t>s</w:t>
      </w:r>
      <w:r>
        <w:rPr>
          <w:rFonts w:ascii="Arial" w:eastAsia="Arial" w:hAnsi="Arial" w:cs="Arial"/>
          <w:spacing w:val="1"/>
          <w:position w:val="9"/>
          <w:sz w:val="18"/>
          <w:szCs w:val="18"/>
        </w:rPr>
        <w:t xml:space="preserve"> </w:t>
      </w:r>
      <w:r>
        <w:rPr>
          <w:rFonts w:ascii="Arial" w:eastAsia="Arial" w:hAnsi="Arial" w:cs="Arial"/>
          <w:spacing w:val="-1"/>
          <w:position w:val="9"/>
          <w:sz w:val="18"/>
          <w:szCs w:val="18"/>
        </w:rPr>
        <w:t>i</w:t>
      </w:r>
      <w:r>
        <w:rPr>
          <w:rFonts w:ascii="Arial" w:eastAsia="Arial" w:hAnsi="Arial" w:cs="Arial"/>
          <w:position w:val="9"/>
          <w:sz w:val="18"/>
          <w:szCs w:val="18"/>
        </w:rPr>
        <w:t>n</w:t>
      </w:r>
      <w:r>
        <w:rPr>
          <w:rFonts w:ascii="Arial" w:eastAsia="Arial" w:hAnsi="Arial" w:cs="Arial"/>
          <w:spacing w:val="1"/>
          <w:position w:val="9"/>
          <w:sz w:val="18"/>
          <w:szCs w:val="18"/>
        </w:rPr>
        <w:t xml:space="preserve"> ad</w:t>
      </w:r>
      <w:r>
        <w:rPr>
          <w:rFonts w:ascii="Arial" w:eastAsia="Arial" w:hAnsi="Arial" w:cs="Arial"/>
          <w:spacing w:val="-1"/>
          <w:position w:val="9"/>
          <w:sz w:val="18"/>
          <w:szCs w:val="18"/>
        </w:rPr>
        <w:t>v</w:t>
      </w:r>
      <w:r>
        <w:rPr>
          <w:rFonts w:ascii="Arial" w:eastAsia="Arial" w:hAnsi="Arial" w:cs="Arial"/>
          <w:spacing w:val="1"/>
          <w:position w:val="9"/>
          <w:sz w:val="18"/>
          <w:szCs w:val="18"/>
        </w:rPr>
        <w:t>a</w:t>
      </w:r>
      <w:r>
        <w:rPr>
          <w:rFonts w:ascii="Arial" w:eastAsia="Arial" w:hAnsi="Arial" w:cs="Arial"/>
          <w:spacing w:val="-2"/>
          <w:position w:val="9"/>
          <w:sz w:val="18"/>
          <w:szCs w:val="18"/>
        </w:rPr>
        <w:t>n</w:t>
      </w:r>
      <w:r>
        <w:rPr>
          <w:rFonts w:ascii="Arial" w:eastAsia="Arial" w:hAnsi="Arial" w:cs="Arial"/>
          <w:spacing w:val="1"/>
          <w:position w:val="9"/>
          <w:sz w:val="18"/>
          <w:szCs w:val="18"/>
        </w:rPr>
        <w:t>c</w:t>
      </w:r>
      <w:r>
        <w:rPr>
          <w:rFonts w:ascii="Arial" w:eastAsia="Arial" w:hAnsi="Arial" w:cs="Arial"/>
          <w:position w:val="9"/>
          <w:sz w:val="18"/>
          <w:szCs w:val="18"/>
        </w:rPr>
        <w:t>e</w:t>
      </w:r>
    </w:p>
    <w:p w14:paraId="4DE92642" w14:textId="77777777" w:rsidR="00B02EAE" w:rsidRDefault="00B02EAE">
      <w:pPr>
        <w:spacing w:line="200" w:lineRule="exact"/>
      </w:pPr>
    </w:p>
    <w:p w14:paraId="046DA359" w14:textId="77777777" w:rsidR="00B02EAE" w:rsidRDefault="00B02EAE">
      <w:pPr>
        <w:spacing w:before="4" w:line="260" w:lineRule="exact"/>
        <w:rPr>
          <w:sz w:val="26"/>
          <w:szCs w:val="26"/>
        </w:rPr>
      </w:pPr>
    </w:p>
    <w:p w14:paraId="7D2039FC" w14:textId="77777777" w:rsidR="00B02EAE" w:rsidRDefault="00E61376">
      <w:pPr>
        <w:spacing w:before="37" w:line="200" w:lineRule="exact"/>
        <w:ind w:left="3589" w:right="4333"/>
        <w:jc w:val="center"/>
        <w:rPr>
          <w:rFonts w:ascii="Arial" w:eastAsia="Arial" w:hAnsi="Arial" w:cs="Arial"/>
          <w:sz w:val="18"/>
          <w:szCs w:val="18"/>
        </w:rPr>
      </w:pPr>
      <w:r>
        <w:rPr>
          <w:rFonts w:ascii="Arial" w:eastAsia="Arial" w:hAnsi="Arial" w:cs="Arial"/>
          <w:spacing w:val="-1"/>
          <w:position w:val="-1"/>
          <w:sz w:val="18"/>
          <w:szCs w:val="18"/>
        </w:rPr>
        <w:t>O</w:t>
      </w:r>
      <w:r>
        <w:rPr>
          <w:rFonts w:ascii="Arial" w:eastAsia="Arial" w:hAnsi="Arial" w:cs="Arial"/>
          <w:spacing w:val="1"/>
          <w:position w:val="-1"/>
          <w:sz w:val="18"/>
          <w:szCs w:val="18"/>
        </w:rPr>
        <w:t>b</w:t>
      </w:r>
      <w:r>
        <w:rPr>
          <w:rFonts w:ascii="Arial" w:eastAsia="Arial" w:hAnsi="Arial" w:cs="Arial"/>
          <w:position w:val="-1"/>
          <w:sz w:val="18"/>
          <w:szCs w:val="18"/>
        </w:rPr>
        <w:t>t</w:t>
      </w:r>
      <w:r>
        <w:rPr>
          <w:rFonts w:ascii="Arial" w:eastAsia="Arial" w:hAnsi="Arial" w:cs="Arial"/>
          <w:spacing w:val="1"/>
          <w:position w:val="-1"/>
          <w:sz w:val="18"/>
          <w:szCs w:val="18"/>
        </w:rPr>
        <w:t>ai</w:t>
      </w:r>
      <w:r>
        <w:rPr>
          <w:rFonts w:ascii="Arial" w:eastAsia="Arial" w:hAnsi="Arial" w:cs="Arial"/>
          <w:position w:val="-1"/>
          <w:sz w:val="18"/>
          <w:szCs w:val="18"/>
        </w:rPr>
        <w:t>n</w:t>
      </w:r>
      <w:r>
        <w:rPr>
          <w:rFonts w:ascii="Arial" w:eastAsia="Arial" w:hAnsi="Arial" w:cs="Arial"/>
          <w:spacing w:val="1"/>
          <w:position w:val="-1"/>
          <w:sz w:val="18"/>
          <w:szCs w:val="18"/>
        </w:rPr>
        <w:t xml:space="preserve"> </w:t>
      </w:r>
      <w:r>
        <w:rPr>
          <w:rFonts w:ascii="Arial" w:eastAsia="Arial" w:hAnsi="Arial" w:cs="Arial"/>
          <w:spacing w:val="-2"/>
          <w:position w:val="-1"/>
          <w:sz w:val="18"/>
          <w:szCs w:val="18"/>
        </w:rPr>
        <w:t>I</w:t>
      </w:r>
      <w:r>
        <w:rPr>
          <w:rFonts w:ascii="Arial" w:eastAsia="Arial" w:hAnsi="Arial" w:cs="Arial"/>
          <w:spacing w:val="1"/>
          <w:position w:val="-1"/>
          <w:sz w:val="18"/>
          <w:szCs w:val="18"/>
        </w:rPr>
        <w:t>nsu</w:t>
      </w:r>
      <w:r>
        <w:rPr>
          <w:rFonts w:ascii="Arial" w:eastAsia="Arial" w:hAnsi="Arial" w:cs="Arial"/>
          <w:spacing w:val="-2"/>
          <w:position w:val="-1"/>
          <w:sz w:val="18"/>
          <w:szCs w:val="18"/>
        </w:rPr>
        <w:t>r</w:t>
      </w:r>
      <w:r>
        <w:rPr>
          <w:rFonts w:ascii="Arial" w:eastAsia="Arial" w:hAnsi="Arial" w:cs="Arial"/>
          <w:spacing w:val="1"/>
          <w:position w:val="-1"/>
          <w:sz w:val="18"/>
          <w:szCs w:val="18"/>
        </w:rPr>
        <w:t>an</w:t>
      </w:r>
      <w:r>
        <w:rPr>
          <w:rFonts w:ascii="Arial" w:eastAsia="Arial" w:hAnsi="Arial" w:cs="Arial"/>
          <w:spacing w:val="-1"/>
          <w:position w:val="-1"/>
          <w:sz w:val="18"/>
          <w:szCs w:val="18"/>
        </w:rPr>
        <w:t>c</w:t>
      </w:r>
      <w:r>
        <w:rPr>
          <w:rFonts w:ascii="Arial" w:eastAsia="Arial" w:hAnsi="Arial" w:cs="Arial"/>
          <w:position w:val="-1"/>
          <w:sz w:val="18"/>
          <w:szCs w:val="18"/>
        </w:rPr>
        <w:t>e</w:t>
      </w:r>
    </w:p>
    <w:p w14:paraId="585D82A3" w14:textId="77777777" w:rsidR="00B02EAE" w:rsidRDefault="00B02EAE">
      <w:pPr>
        <w:spacing w:line="200" w:lineRule="exact"/>
      </w:pPr>
    </w:p>
    <w:p w14:paraId="16699E6E" w14:textId="77777777" w:rsidR="00B02EAE" w:rsidRDefault="00B02EAE">
      <w:pPr>
        <w:spacing w:before="4" w:line="240" w:lineRule="exact"/>
        <w:rPr>
          <w:sz w:val="24"/>
          <w:szCs w:val="24"/>
        </w:rPr>
        <w:sectPr w:rsidR="00B02EAE">
          <w:type w:val="continuous"/>
          <w:pgSz w:w="11900" w:h="16860"/>
          <w:pgMar w:top="1000" w:right="860" w:bottom="280" w:left="1680" w:header="720" w:footer="720" w:gutter="0"/>
          <w:cols w:space="720"/>
        </w:sectPr>
      </w:pPr>
    </w:p>
    <w:p w14:paraId="6CEF950F" w14:textId="77777777" w:rsidR="00B02EAE" w:rsidRDefault="00B02EAE">
      <w:pPr>
        <w:spacing w:line="140" w:lineRule="exact"/>
        <w:rPr>
          <w:sz w:val="14"/>
          <w:szCs w:val="14"/>
        </w:rPr>
      </w:pPr>
    </w:p>
    <w:p w14:paraId="3E365C02" w14:textId="77777777" w:rsidR="0065648D" w:rsidRDefault="0065648D">
      <w:pPr>
        <w:jc w:val="right"/>
        <w:rPr>
          <w:rFonts w:ascii="Arial" w:eastAsia="Arial" w:hAnsi="Arial" w:cs="Arial"/>
          <w:sz w:val="18"/>
          <w:szCs w:val="18"/>
        </w:rPr>
      </w:pPr>
    </w:p>
    <w:p w14:paraId="4674806F" w14:textId="77777777" w:rsidR="00B02EAE" w:rsidRDefault="0065648D">
      <w:pPr>
        <w:jc w:val="right"/>
        <w:rPr>
          <w:rFonts w:ascii="Arial" w:eastAsia="Arial" w:hAnsi="Arial" w:cs="Arial"/>
          <w:sz w:val="18"/>
          <w:szCs w:val="18"/>
        </w:rPr>
      </w:pPr>
      <w:r>
        <w:rPr>
          <w:rFonts w:ascii="Arial" w:eastAsia="Arial" w:hAnsi="Arial" w:cs="Arial"/>
          <w:sz w:val="18"/>
          <w:szCs w:val="18"/>
        </w:rPr>
        <w:t>C</w:t>
      </w:r>
      <w:r w:rsidR="00E61376">
        <w:rPr>
          <w:rFonts w:ascii="Arial" w:eastAsia="Arial" w:hAnsi="Arial" w:cs="Arial"/>
          <w:sz w:val="18"/>
          <w:szCs w:val="18"/>
        </w:rPr>
        <w:t>o</w:t>
      </w:r>
      <w:r w:rsidR="00E61376">
        <w:rPr>
          <w:rFonts w:ascii="Arial" w:eastAsia="Arial" w:hAnsi="Arial" w:cs="Arial"/>
          <w:spacing w:val="1"/>
          <w:sz w:val="18"/>
          <w:szCs w:val="18"/>
        </w:rPr>
        <w:t>n</w:t>
      </w:r>
      <w:r w:rsidR="00E61376">
        <w:rPr>
          <w:rFonts w:ascii="Arial" w:eastAsia="Arial" w:hAnsi="Arial" w:cs="Arial"/>
          <w:sz w:val="18"/>
          <w:szCs w:val="18"/>
        </w:rPr>
        <w:t>f</w:t>
      </w:r>
      <w:r w:rsidR="00E61376">
        <w:rPr>
          <w:rFonts w:ascii="Arial" w:eastAsia="Arial" w:hAnsi="Arial" w:cs="Arial"/>
          <w:spacing w:val="1"/>
          <w:sz w:val="18"/>
          <w:szCs w:val="18"/>
        </w:rPr>
        <w:t>i</w:t>
      </w:r>
      <w:r w:rsidR="00E61376">
        <w:rPr>
          <w:rFonts w:ascii="Arial" w:eastAsia="Arial" w:hAnsi="Arial" w:cs="Arial"/>
          <w:sz w:val="18"/>
          <w:szCs w:val="18"/>
        </w:rPr>
        <w:t>rm</w:t>
      </w:r>
      <w:r w:rsidR="00E61376">
        <w:rPr>
          <w:rFonts w:ascii="Arial" w:eastAsia="Arial" w:hAnsi="Arial" w:cs="Arial"/>
          <w:spacing w:val="-1"/>
          <w:sz w:val="18"/>
          <w:szCs w:val="18"/>
        </w:rPr>
        <w:t xml:space="preserve"> </w:t>
      </w:r>
      <w:r w:rsidR="00E61376">
        <w:rPr>
          <w:rFonts w:ascii="Arial" w:eastAsia="Arial" w:hAnsi="Arial" w:cs="Arial"/>
          <w:spacing w:val="1"/>
          <w:sz w:val="18"/>
          <w:szCs w:val="18"/>
        </w:rPr>
        <w:t>de</w:t>
      </w:r>
      <w:r w:rsidR="00E61376">
        <w:rPr>
          <w:rFonts w:ascii="Arial" w:eastAsia="Arial" w:hAnsi="Arial" w:cs="Arial"/>
          <w:spacing w:val="-2"/>
          <w:sz w:val="18"/>
          <w:szCs w:val="18"/>
        </w:rPr>
        <w:t>t</w:t>
      </w:r>
      <w:r w:rsidR="00E61376">
        <w:rPr>
          <w:rFonts w:ascii="Arial" w:eastAsia="Arial" w:hAnsi="Arial" w:cs="Arial"/>
          <w:spacing w:val="1"/>
          <w:sz w:val="18"/>
          <w:szCs w:val="18"/>
        </w:rPr>
        <w:t>ai</w:t>
      </w:r>
      <w:r w:rsidR="00E61376">
        <w:rPr>
          <w:rFonts w:ascii="Arial" w:eastAsia="Arial" w:hAnsi="Arial" w:cs="Arial"/>
          <w:spacing w:val="-2"/>
          <w:sz w:val="18"/>
          <w:szCs w:val="18"/>
        </w:rPr>
        <w:t>l</w:t>
      </w:r>
      <w:r w:rsidR="00E61376">
        <w:rPr>
          <w:rFonts w:ascii="Arial" w:eastAsia="Arial" w:hAnsi="Arial" w:cs="Arial"/>
          <w:sz w:val="18"/>
          <w:szCs w:val="18"/>
        </w:rPr>
        <w:t>s</w:t>
      </w:r>
      <w:r w:rsidR="00E61376">
        <w:rPr>
          <w:rFonts w:ascii="Arial" w:eastAsia="Arial" w:hAnsi="Arial" w:cs="Arial"/>
          <w:spacing w:val="1"/>
          <w:sz w:val="18"/>
          <w:szCs w:val="18"/>
        </w:rPr>
        <w:t xml:space="preserve"> fo</w:t>
      </w:r>
      <w:r w:rsidR="00E61376">
        <w:rPr>
          <w:rFonts w:ascii="Arial" w:eastAsia="Arial" w:hAnsi="Arial" w:cs="Arial"/>
          <w:sz w:val="18"/>
          <w:szCs w:val="18"/>
        </w:rPr>
        <w:t>r</w:t>
      </w:r>
    </w:p>
    <w:p w14:paraId="7E6FF5A4" w14:textId="77777777" w:rsidR="00B02EAE" w:rsidRDefault="00E61376">
      <w:pPr>
        <w:spacing w:line="200" w:lineRule="exact"/>
        <w:ind w:right="281"/>
        <w:jc w:val="right"/>
        <w:rPr>
          <w:rFonts w:ascii="Arial" w:eastAsia="Arial" w:hAnsi="Arial" w:cs="Arial"/>
          <w:sz w:val="18"/>
          <w:szCs w:val="18"/>
        </w:rPr>
      </w:pPr>
      <w:r>
        <w:rPr>
          <w:rFonts w:ascii="Arial" w:eastAsia="Arial" w:hAnsi="Arial" w:cs="Arial"/>
          <w:sz w:val="18"/>
          <w:szCs w:val="18"/>
        </w:rPr>
        <w:t>DIPCLEAR</w:t>
      </w:r>
    </w:p>
    <w:p w14:paraId="282F942F" w14:textId="77777777" w:rsidR="0065648D" w:rsidRDefault="00E61376">
      <w:pPr>
        <w:spacing w:before="41" w:line="200" w:lineRule="exact"/>
        <w:ind w:right="477"/>
      </w:pPr>
      <w:r>
        <w:br w:type="column"/>
      </w:r>
    </w:p>
    <w:p w14:paraId="44548F70" w14:textId="77777777" w:rsidR="0065648D" w:rsidRDefault="0065648D">
      <w:pPr>
        <w:spacing w:before="41" w:line="200" w:lineRule="exact"/>
        <w:ind w:right="477"/>
      </w:pPr>
    </w:p>
    <w:p w14:paraId="7B0F96A6" w14:textId="77777777" w:rsidR="00B02EAE" w:rsidRDefault="00E61376" w:rsidP="008005C9">
      <w:pPr>
        <w:tabs>
          <w:tab w:val="left" w:pos="3544"/>
        </w:tabs>
        <w:spacing w:before="41" w:line="200" w:lineRule="exact"/>
        <w:ind w:right="477"/>
        <w:rPr>
          <w:rFonts w:ascii="Arial" w:eastAsia="Arial" w:hAnsi="Arial" w:cs="Arial"/>
          <w:sz w:val="18"/>
          <w:szCs w:val="18"/>
        </w:rPr>
        <w:sectPr w:rsidR="00B02EAE">
          <w:type w:val="continuous"/>
          <w:pgSz w:w="11900" w:h="16860"/>
          <w:pgMar w:top="1000" w:right="860" w:bottom="280" w:left="1680" w:header="720" w:footer="720" w:gutter="0"/>
          <w:cols w:num="2" w:space="720" w:equalWidth="0">
            <w:col w:w="5040" w:space="225"/>
            <w:col w:w="4095"/>
          </w:cols>
        </w:sectPr>
      </w:pPr>
      <w:r>
        <w:rPr>
          <w:rFonts w:ascii="Arial" w:eastAsia="Arial" w:hAnsi="Arial" w:cs="Arial"/>
          <w:sz w:val="18"/>
          <w:szCs w:val="18"/>
        </w:rPr>
        <w:t>At</w:t>
      </w:r>
      <w:r>
        <w:rPr>
          <w:rFonts w:ascii="Arial" w:eastAsia="Arial" w:hAnsi="Arial" w:cs="Arial"/>
          <w:spacing w:val="1"/>
          <w:sz w:val="18"/>
          <w:szCs w:val="18"/>
        </w:rPr>
        <w:t xml:space="preserve"> le</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1</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ee</w:t>
      </w:r>
      <w:r>
        <w:rPr>
          <w:rFonts w:ascii="Arial" w:eastAsia="Arial" w:hAnsi="Arial" w:cs="Arial"/>
          <w:spacing w:val="-1"/>
          <w:sz w:val="18"/>
          <w:szCs w:val="18"/>
        </w:rPr>
        <w:t>k</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ad</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 f</w:t>
      </w:r>
      <w:r>
        <w:rPr>
          <w:rFonts w:ascii="Arial" w:eastAsia="Arial" w:hAnsi="Arial" w:cs="Arial"/>
          <w:spacing w:val="-1"/>
          <w:sz w:val="18"/>
          <w:szCs w:val="18"/>
        </w:rPr>
        <w:t>o</w:t>
      </w:r>
      <w:r>
        <w:rPr>
          <w:rFonts w:ascii="Arial" w:eastAsia="Arial" w:hAnsi="Arial" w:cs="Arial"/>
          <w:spacing w:val="1"/>
          <w:sz w:val="18"/>
          <w:szCs w:val="18"/>
        </w:rPr>
        <w:t>llo</w:t>
      </w:r>
      <w:r>
        <w:rPr>
          <w:rFonts w:ascii="Arial" w:eastAsia="Arial" w:hAnsi="Arial" w:cs="Arial"/>
          <w:spacing w:val="-3"/>
          <w:sz w:val="18"/>
          <w:szCs w:val="18"/>
        </w:rPr>
        <w:t>w</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t</w:t>
      </w:r>
      <w:r>
        <w:rPr>
          <w:rFonts w:ascii="Arial" w:eastAsia="Arial" w:hAnsi="Arial" w:cs="Arial"/>
          <w:spacing w:val="-2"/>
          <w:sz w:val="18"/>
          <w:szCs w:val="18"/>
        </w:rPr>
        <w:t>h</w:t>
      </w:r>
      <w:r>
        <w:rPr>
          <w:rFonts w:ascii="Arial" w:eastAsia="Arial" w:hAnsi="Arial" w:cs="Arial"/>
          <w:sz w:val="18"/>
          <w:szCs w:val="18"/>
        </w:rPr>
        <w:t xml:space="preserve">e </w:t>
      </w:r>
      <w:r w:rsidR="008005C9">
        <w:rPr>
          <w:rFonts w:ascii="Arial" w:eastAsia="Arial" w:hAnsi="Arial" w:cs="Arial"/>
          <w:sz w:val="18"/>
          <w:szCs w:val="18"/>
        </w:rPr>
        <w:t>Dip Clearance</w:t>
      </w:r>
      <w:r>
        <w:rPr>
          <w:rFonts w:ascii="Arial" w:eastAsia="Arial" w:hAnsi="Arial" w:cs="Arial"/>
          <w:sz w:val="18"/>
          <w:szCs w:val="18"/>
        </w:rPr>
        <w:t xml:space="preserve"> D</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ec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1"/>
          <w:sz w:val="18"/>
          <w:szCs w:val="18"/>
        </w:rPr>
        <w:t>ne</w:t>
      </w:r>
      <w:r>
        <w:rPr>
          <w:rFonts w:ascii="Arial" w:eastAsia="Arial" w:hAnsi="Arial" w:cs="Arial"/>
          <w:sz w:val="18"/>
          <w:szCs w:val="18"/>
        </w:rPr>
        <w:t>x</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ra</w:t>
      </w:r>
      <w:r>
        <w:rPr>
          <w:rFonts w:ascii="Arial" w:eastAsia="Arial" w:hAnsi="Arial" w:cs="Arial"/>
          <w:spacing w:val="1"/>
          <w:sz w:val="18"/>
          <w:szCs w:val="18"/>
        </w:rPr>
        <w:t xml:space="preserve"> </w:t>
      </w:r>
      <w:r>
        <w:rPr>
          <w:rFonts w:ascii="Arial" w:eastAsia="Arial" w:hAnsi="Arial" w:cs="Arial"/>
          <w:spacing w:val="-1"/>
          <w:sz w:val="18"/>
          <w:szCs w:val="18"/>
        </w:rPr>
        <w:t>1</w:t>
      </w:r>
      <w:r>
        <w:rPr>
          <w:rFonts w:ascii="Arial" w:eastAsia="Arial" w:hAnsi="Arial" w:cs="Arial"/>
          <w:spacing w:val="1"/>
          <w:sz w:val="18"/>
          <w:szCs w:val="18"/>
        </w:rPr>
        <w:t>6</w:t>
      </w:r>
      <w:r>
        <w:rPr>
          <w:rFonts w:ascii="Arial" w:eastAsia="Arial" w:hAnsi="Arial" w:cs="Arial"/>
          <w:spacing w:val="2"/>
          <w:sz w:val="18"/>
          <w:szCs w:val="18"/>
        </w:rPr>
        <w:t>.</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 xml:space="preserve">&amp; </w:t>
      </w:r>
      <w:r>
        <w:rPr>
          <w:rFonts w:ascii="Arial" w:eastAsia="Arial" w:hAnsi="Arial" w:cs="Arial"/>
          <w:spacing w:val="1"/>
          <w:sz w:val="18"/>
          <w:szCs w:val="18"/>
        </w:rPr>
        <w:t>b.</w:t>
      </w:r>
    </w:p>
    <w:p w14:paraId="20134BC7" w14:textId="77777777" w:rsidR="00B02EAE" w:rsidRDefault="00B02EAE">
      <w:pPr>
        <w:spacing w:before="4" w:line="120" w:lineRule="exact"/>
        <w:rPr>
          <w:sz w:val="13"/>
          <w:szCs w:val="13"/>
        </w:rPr>
      </w:pPr>
    </w:p>
    <w:p w14:paraId="1F4ED34F" w14:textId="77777777" w:rsidR="00B02EAE" w:rsidRDefault="00E61376">
      <w:pPr>
        <w:spacing w:before="37"/>
        <w:ind w:left="3801" w:right="4546"/>
        <w:jc w:val="center"/>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ubm</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na</w:t>
      </w:r>
      <w:r>
        <w:rPr>
          <w:rFonts w:ascii="Arial" w:eastAsia="Arial" w:hAnsi="Arial" w:cs="Arial"/>
          <w:sz w:val="18"/>
          <w:szCs w:val="18"/>
        </w:rPr>
        <w:t>l</w:t>
      </w:r>
    </w:p>
    <w:p w14:paraId="2E0D3227" w14:textId="77777777" w:rsidR="00B02EAE" w:rsidRDefault="00E61376">
      <w:pPr>
        <w:spacing w:line="200" w:lineRule="exact"/>
        <w:ind w:left="3765" w:right="4507"/>
        <w:jc w:val="center"/>
        <w:rPr>
          <w:rFonts w:ascii="Arial" w:eastAsia="Arial" w:hAnsi="Arial" w:cs="Arial"/>
          <w:sz w:val="18"/>
          <w:szCs w:val="18"/>
        </w:rPr>
      </w:pPr>
      <w:r>
        <w:rPr>
          <w:rFonts w:ascii="Arial" w:eastAsia="Arial" w:hAnsi="Arial" w:cs="Arial"/>
          <w:position w:val="-1"/>
          <w:sz w:val="18"/>
          <w:szCs w:val="18"/>
        </w:rPr>
        <w:t>No</w:t>
      </w:r>
      <w:r>
        <w:rPr>
          <w:rFonts w:ascii="Arial" w:eastAsia="Arial" w:hAnsi="Arial" w:cs="Arial"/>
          <w:spacing w:val="1"/>
          <w:position w:val="-1"/>
          <w:sz w:val="18"/>
          <w:szCs w:val="18"/>
        </w:rPr>
        <w:t>mi</w:t>
      </w:r>
      <w:r>
        <w:rPr>
          <w:rFonts w:ascii="Arial" w:eastAsia="Arial" w:hAnsi="Arial" w:cs="Arial"/>
          <w:spacing w:val="-2"/>
          <w:position w:val="-1"/>
          <w:sz w:val="18"/>
          <w:szCs w:val="18"/>
        </w:rPr>
        <w:t>n</w:t>
      </w:r>
      <w:r>
        <w:rPr>
          <w:rFonts w:ascii="Arial" w:eastAsia="Arial" w:hAnsi="Arial" w:cs="Arial"/>
          <w:spacing w:val="1"/>
          <w:position w:val="-1"/>
          <w:sz w:val="18"/>
          <w:szCs w:val="18"/>
        </w:rPr>
        <w:t>a</w:t>
      </w:r>
      <w:r>
        <w:rPr>
          <w:rFonts w:ascii="Arial" w:eastAsia="Arial" w:hAnsi="Arial" w:cs="Arial"/>
          <w:position w:val="-1"/>
          <w:sz w:val="18"/>
          <w:szCs w:val="18"/>
        </w:rPr>
        <w:t>l</w:t>
      </w:r>
      <w:r>
        <w:rPr>
          <w:rFonts w:ascii="Arial" w:eastAsia="Arial" w:hAnsi="Arial" w:cs="Arial"/>
          <w:spacing w:val="1"/>
          <w:position w:val="-1"/>
          <w:sz w:val="18"/>
          <w:szCs w:val="18"/>
        </w:rPr>
        <w:t xml:space="preserve"> </w:t>
      </w:r>
      <w:r>
        <w:rPr>
          <w:rFonts w:ascii="Arial" w:eastAsia="Arial" w:hAnsi="Arial" w:cs="Arial"/>
          <w:position w:val="-1"/>
          <w:sz w:val="18"/>
          <w:szCs w:val="18"/>
        </w:rPr>
        <w:t>R</w:t>
      </w:r>
      <w:r>
        <w:rPr>
          <w:rFonts w:ascii="Arial" w:eastAsia="Arial" w:hAnsi="Arial" w:cs="Arial"/>
          <w:spacing w:val="1"/>
          <w:position w:val="-1"/>
          <w:sz w:val="18"/>
          <w:szCs w:val="18"/>
        </w:rPr>
        <w:t>o</w:t>
      </w:r>
      <w:r>
        <w:rPr>
          <w:rFonts w:ascii="Arial" w:eastAsia="Arial" w:hAnsi="Arial" w:cs="Arial"/>
          <w:spacing w:val="-2"/>
          <w:position w:val="-1"/>
          <w:sz w:val="18"/>
          <w:szCs w:val="18"/>
        </w:rPr>
        <w:t>l</w:t>
      </w:r>
      <w:r>
        <w:rPr>
          <w:rFonts w:ascii="Arial" w:eastAsia="Arial" w:hAnsi="Arial" w:cs="Arial"/>
          <w:position w:val="-1"/>
          <w:sz w:val="18"/>
          <w:szCs w:val="18"/>
        </w:rPr>
        <w:t>l</w:t>
      </w:r>
    </w:p>
    <w:p w14:paraId="4B49BB57" w14:textId="77777777" w:rsidR="00B02EAE" w:rsidRDefault="00B02EAE">
      <w:pPr>
        <w:spacing w:line="200" w:lineRule="exact"/>
      </w:pPr>
    </w:p>
    <w:p w14:paraId="66A4C2C8" w14:textId="77777777" w:rsidR="00B02EAE" w:rsidRDefault="00B02EAE">
      <w:pPr>
        <w:spacing w:before="20" w:line="280" w:lineRule="exact"/>
        <w:rPr>
          <w:sz w:val="28"/>
          <w:szCs w:val="28"/>
        </w:rPr>
      </w:pPr>
    </w:p>
    <w:p w14:paraId="59D16C1D" w14:textId="77777777" w:rsidR="00B02EAE" w:rsidRDefault="00E61376">
      <w:pPr>
        <w:spacing w:before="37" w:line="200" w:lineRule="exact"/>
        <w:ind w:left="3709" w:right="4451"/>
        <w:jc w:val="center"/>
        <w:rPr>
          <w:rFonts w:ascii="Arial" w:eastAsia="Arial" w:hAnsi="Arial" w:cs="Arial"/>
          <w:sz w:val="18"/>
          <w:szCs w:val="18"/>
        </w:rPr>
      </w:pPr>
      <w:r>
        <w:rPr>
          <w:rFonts w:ascii="Arial" w:eastAsia="Arial" w:hAnsi="Arial" w:cs="Arial"/>
          <w:position w:val="-1"/>
          <w:sz w:val="18"/>
          <w:szCs w:val="18"/>
        </w:rPr>
        <w:t>Co</w:t>
      </w:r>
      <w:r>
        <w:rPr>
          <w:rFonts w:ascii="Arial" w:eastAsia="Arial" w:hAnsi="Arial" w:cs="Arial"/>
          <w:spacing w:val="1"/>
          <w:position w:val="-1"/>
          <w:sz w:val="18"/>
          <w:szCs w:val="18"/>
        </w:rPr>
        <w:t>ndu</w:t>
      </w:r>
      <w:r>
        <w:rPr>
          <w:rFonts w:ascii="Arial" w:eastAsia="Arial" w:hAnsi="Arial" w:cs="Arial"/>
          <w:spacing w:val="-1"/>
          <w:position w:val="-1"/>
          <w:sz w:val="18"/>
          <w:szCs w:val="18"/>
        </w:rPr>
        <w:t>c</w:t>
      </w:r>
      <w:r>
        <w:rPr>
          <w:rFonts w:ascii="Arial" w:eastAsia="Arial" w:hAnsi="Arial" w:cs="Arial"/>
          <w:position w:val="-1"/>
          <w:sz w:val="18"/>
          <w:szCs w:val="18"/>
        </w:rPr>
        <w:t>t</w:t>
      </w:r>
      <w:r>
        <w:rPr>
          <w:rFonts w:ascii="Arial" w:eastAsia="Arial" w:hAnsi="Arial" w:cs="Arial"/>
          <w:spacing w:val="-4"/>
          <w:position w:val="-1"/>
          <w:sz w:val="18"/>
          <w:szCs w:val="18"/>
        </w:rPr>
        <w:t xml:space="preserve"> </w:t>
      </w:r>
      <w:r>
        <w:rPr>
          <w:rFonts w:ascii="Arial" w:eastAsia="Arial" w:hAnsi="Arial" w:cs="Arial"/>
          <w:spacing w:val="8"/>
          <w:position w:val="-1"/>
          <w:sz w:val="18"/>
          <w:szCs w:val="18"/>
        </w:rPr>
        <w:t>W</w:t>
      </w:r>
      <w:r>
        <w:rPr>
          <w:rFonts w:ascii="Arial" w:eastAsia="Arial" w:hAnsi="Arial" w:cs="Arial"/>
          <w:spacing w:val="-3"/>
          <w:position w:val="-1"/>
          <w:sz w:val="18"/>
          <w:szCs w:val="18"/>
        </w:rPr>
        <w:t>S</w:t>
      </w:r>
      <w:r>
        <w:rPr>
          <w:rFonts w:ascii="Arial" w:eastAsia="Arial" w:hAnsi="Arial" w:cs="Arial"/>
          <w:position w:val="-1"/>
          <w:sz w:val="18"/>
          <w:szCs w:val="18"/>
        </w:rPr>
        <w:t>A</w:t>
      </w:r>
    </w:p>
    <w:p w14:paraId="522D7F3B" w14:textId="77777777" w:rsidR="00B02EAE" w:rsidRDefault="00B02EAE">
      <w:pPr>
        <w:spacing w:line="200" w:lineRule="exact"/>
      </w:pPr>
    </w:p>
    <w:p w14:paraId="3676ED73" w14:textId="77777777" w:rsidR="00B02EAE" w:rsidRDefault="00B02EAE">
      <w:pPr>
        <w:spacing w:before="18" w:line="240" w:lineRule="exact"/>
        <w:rPr>
          <w:sz w:val="24"/>
          <w:szCs w:val="24"/>
        </w:rPr>
      </w:pPr>
    </w:p>
    <w:p w14:paraId="0B8027A7" w14:textId="77777777" w:rsidR="00B02EAE" w:rsidRDefault="00E61376">
      <w:pPr>
        <w:spacing w:before="37"/>
        <w:ind w:left="3875" w:right="4622"/>
        <w:jc w:val="center"/>
        <w:rPr>
          <w:rFonts w:ascii="Arial" w:eastAsia="Arial" w:hAnsi="Arial" w:cs="Arial"/>
          <w:sz w:val="18"/>
          <w:szCs w:val="18"/>
        </w:rPr>
      </w:pPr>
      <w:r>
        <w:rPr>
          <w:rFonts w:ascii="Arial" w:eastAsia="Arial" w:hAnsi="Arial" w:cs="Arial"/>
          <w:sz w:val="18"/>
          <w:szCs w:val="18"/>
        </w:rPr>
        <w:t>Re</w:t>
      </w:r>
      <w:r>
        <w:rPr>
          <w:rFonts w:ascii="Arial" w:eastAsia="Arial" w:hAnsi="Arial" w:cs="Arial"/>
          <w:spacing w:val="1"/>
          <w:sz w:val="18"/>
          <w:szCs w:val="18"/>
        </w:rPr>
        <w:t>co</w:t>
      </w:r>
      <w:r>
        <w:rPr>
          <w:rFonts w:ascii="Arial" w:eastAsia="Arial" w:hAnsi="Arial" w:cs="Arial"/>
          <w:spacing w:val="-2"/>
          <w:sz w:val="18"/>
          <w:szCs w:val="18"/>
        </w:rPr>
        <w:t>n</w:t>
      </w:r>
      <w:r>
        <w:rPr>
          <w:rFonts w:ascii="Arial" w:eastAsia="Arial" w:hAnsi="Arial" w:cs="Arial"/>
          <w:spacing w:val="1"/>
          <w:sz w:val="18"/>
          <w:szCs w:val="18"/>
        </w:rPr>
        <w:t>ci</w:t>
      </w:r>
      <w:r>
        <w:rPr>
          <w:rFonts w:ascii="Arial" w:eastAsia="Arial" w:hAnsi="Arial" w:cs="Arial"/>
          <w:spacing w:val="-2"/>
          <w:sz w:val="18"/>
          <w:szCs w:val="18"/>
        </w:rPr>
        <w:t>l</w:t>
      </w:r>
      <w:r>
        <w:rPr>
          <w:rFonts w:ascii="Arial" w:eastAsia="Arial" w:hAnsi="Arial" w:cs="Arial"/>
          <w:sz w:val="18"/>
          <w:szCs w:val="18"/>
        </w:rPr>
        <w:t>e</w:t>
      </w:r>
    </w:p>
    <w:p w14:paraId="4E7DE119" w14:textId="77777777" w:rsidR="00B02EAE" w:rsidRDefault="00E61376">
      <w:pPr>
        <w:spacing w:line="200" w:lineRule="exact"/>
        <w:ind w:left="3904" w:right="4647"/>
        <w:jc w:val="center"/>
        <w:rPr>
          <w:rFonts w:ascii="Arial" w:eastAsia="Arial" w:hAnsi="Arial" w:cs="Arial"/>
          <w:sz w:val="18"/>
          <w:szCs w:val="18"/>
        </w:rPr>
      </w:pPr>
      <w:r>
        <w:rPr>
          <w:rFonts w:ascii="Arial" w:eastAsia="Arial" w:hAnsi="Arial" w:cs="Arial"/>
          <w:position w:val="-1"/>
          <w:sz w:val="18"/>
          <w:szCs w:val="18"/>
        </w:rPr>
        <w:t>A</w:t>
      </w:r>
      <w:r>
        <w:rPr>
          <w:rFonts w:ascii="Arial" w:eastAsia="Arial" w:hAnsi="Arial" w:cs="Arial"/>
          <w:spacing w:val="1"/>
          <w:position w:val="-1"/>
          <w:sz w:val="18"/>
          <w:szCs w:val="18"/>
        </w:rPr>
        <w:t>cc</w:t>
      </w:r>
      <w:r>
        <w:rPr>
          <w:rFonts w:ascii="Arial" w:eastAsia="Arial" w:hAnsi="Arial" w:cs="Arial"/>
          <w:spacing w:val="-2"/>
          <w:position w:val="-1"/>
          <w:sz w:val="18"/>
          <w:szCs w:val="18"/>
        </w:rPr>
        <w:t>o</w:t>
      </w:r>
      <w:r>
        <w:rPr>
          <w:rFonts w:ascii="Arial" w:eastAsia="Arial" w:hAnsi="Arial" w:cs="Arial"/>
          <w:spacing w:val="1"/>
          <w:position w:val="-1"/>
          <w:sz w:val="18"/>
          <w:szCs w:val="18"/>
        </w:rPr>
        <w:t>un</w:t>
      </w:r>
      <w:r>
        <w:rPr>
          <w:rFonts w:ascii="Arial" w:eastAsia="Arial" w:hAnsi="Arial" w:cs="Arial"/>
          <w:position w:val="-1"/>
          <w:sz w:val="18"/>
          <w:szCs w:val="18"/>
        </w:rPr>
        <w:t>ts</w:t>
      </w:r>
    </w:p>
    <w:p w14:paraId="4E315519" w14:textId="77777777" w:rsidR="00B02EAE" w:rsidRDefault="00B02EAE">
      <w:pPr>
        <w:spacing w:before="2" w:line="120" w:lineRule="exact"/>
        <w:rPr>
          <w:sz w:val="12"/>
          <w:szCs w:val="12"/>
        </w:rPr>
      </w:pPr>
    </w:p>
    <w:p w14:paraId="559A71D4" w14:textId="77777777" w:rsidR="00B02EAE" w:rsidRDefault="00B02EAE">
      <w:pPr>
        <w:spacing w:line="200" w:lineRule="exact"/>
      </w:pPr>
    </w:p>
    <w:p w14:paraId="210DB260" w14:textId="77777777" w:rsidR="00B02EAE" w:rsidRDefault="00E61376">
      <w:pPr>
        <w:spacing w:before="37" w:line="260" w:lineRule="exact"/>
        <w:ind w:left="3776" w:right="1524"/>
        <w:jc w:val="center"/>
        <w:rPr>
          <w:rFonts w:ascii="Arial" w:eastAsia="Arial" w:hAnsi="Arial" w:cs="Arial"/>
          <w:sz w:val="18"/>
          <w:szCs w:val="18"/>
        </w:rPr>
      </w:pPr>
      <w:r>
        <w:rPr>
          <w:rFonts w:ascii="Arial" w:eastAsia="Arial" w:hAnsi="Arial" w:cs="Arial"/>
          <w:position w:val="-6"/>
          <w:sz w:val="18"/>
          <w:szCs w:val="18"/>
        </w:rPr>
        <w:t>S</w:t>
      </w:r>
      <w:r>
        <w:rPr>
          <w:rFonts w:ascii="Arial" w:eastAsia="Arial" w:hAnsi="Arial" w:cs="Arial"/>
          <w:spacing w:val="1"/>
          <w:position w:val="-6"/>
          <w:sz w:val="18"/>
          <w:szCs w:val="18"/>
        </w:rPr>
        <w:t>ubm</w:t>
      </w:r>
      <w:r>
        <w:rPr>
          <w:rFonts w:ascii="Arial" w:eastAsia="Arial" w:hAnsi="Arial" w:cs="Arial"/>
          <w:spacing w:val="-2"/>
          <w:position w:val="-6"/>
          <w:sz w:val="18"/>
          <w:szCs w:val="18"/>
        </w:rPr>
        <w:t>i</w:t>
      </w:r>
      <w:r>
        <w:rPr>
          <w:rFonts w:ascii="Arial" w:eastAsia="Arial" w:hAnsi="Arial" w:cs="Arial"/>
          <w:position w:val="-6"/>
          <w:sz w:val="18"/>
          <w:szCs w:val="18"/>
        </w:rPr>
        <w:t>t</w:t>
      </w:r>
      <w:r>
        <w:rPr>
          <w:rFonts w:ascii="Arial" w:eastAsia="Arial" w:hAnsi="Arial" w:cs="Arial"/>
          <w:spacing w:val="1"/>
          <w:position w:val="-6"/>
          <w:sz w:val="18"/>
          <w:szCs w:val="18"/>
        </w:rPr>
        <w:t xml:space="preserve"> </w:t>
      </w:r>
      <w:r>
        <w:rPr>
          <w:rFonts w:ascii="Arial" w:eastAsia="Arial" w:hAnsi="Arial" w:cs="Arial"/>
          <w:position w:val="-6"/>
          <w:sz w:val="18"/>
          <w:szCs w:val="18"/>
        </w:rPr>
        <w:t>P</w:t>
      </w:r>
      <w:r>
        <w:rPr>
          <w:rFonts w:ascii="Arial" w:eastAsia="Arial" w:hAnsi="Arial" w:cs="Arial"/>
          <w:spacing w:val="-3"/>
          <w:position w:val="-6"/>
          <w:sz w:val="18"/>
          <w:szCs w:val="18"/>
        </w:rPr>
        <w:t>X</w:t>
      </w:r>
      <w:r>
        <w:rPr>
          <w:rFonts w:ascii="Arial" w:eastAsia="Arial" w:hAnsi="Arial" w:cs="Arial"/>
          <w:position w:val="-6"/>
          <w:sz w:val="18"/>
          <w:szCs w:val="18"/>
        </w:rPr>
        <w:t xml:space="preserve">R        </w:t>
      </w:r>
      <w:r>
        <w:rPr>
          <w:rFonts w:ascii="Arial" w:eastAsia="Arial" w:hAnsi="Arial" w:cs="Arial"/>
          <w:spacing w:val="20"/>
          <w:position w:val="-6"/>
          <w:sz w:val="18"/>
          <w:szCs w:val="18"/>
        </w:rPr>
        <w:t xml:space="preserve"> </w:t>
      </w:r>
      <w:r>
        <w:rPr>
          <w:rFonts w:ascii="Arial" w:eastAsia="Arial" w:hAnsi="Arial" w:cs="Arial"/>
          <w:spacing w:val="5"/>
          <w:position w:val="5"/>
          <w:sz w:val="18"/>
          <w:szCs w:val="18"/>
        </w:rPr>
        <w:t>W</w:t>
      </w:r>
      <w:r>
        <w:rPr>
          <w:rFonts w:ascii="Arial" w:eastAsia="Arial" w:hAnsi="Arial" w:cs="Arial"/>
          <w:spacing w:val="-2"/>
          <w:position w:val="5"/>
          <w:sz w:val="18"/>
          <w:szCs w:val="18"/>
        </w:rPr>
        <w:t>it</w:t>
      </w:r>
      <w:r>
        <w:rPr>
          <w:rFonts w:ascii="Arial" w:eastAsia="Arial" w:hAnsi="Arial" w:cs="Arial"/>
          <w:spacing w:val="1"/>
          <w:position w:val="5"/>
          <w:sz w:val="18"/>
          <w:szCs w:val="18"/>
        </w:rPr>
        <w:t>h</w:t>
      </w:r>
      <w:r>
        <w:rPr>
          <w:rFonts w:ascii="Arial" w:eastAsia="Arial" w:hAnsi="Arial" w:cs="Arial"/>
          <w:spacing w:val="-2"/>
          <w:position w:val="5"/>
          <w:sz w:val="18"/>
          <w:szCs w:val="18"/>
        </w:rPr>
        <w:t>i</w:t>
      </w:r>
      <w:r>
        <w:rPr>
          <w:rFonts w:ascii="Arial" w:eastAsia="Arial" w:hAnsi="Arial" w:cs="Arial"/>
          <w:position w:val="5"/>
          <w:sz w:val="18"/>
          <w:szCs w:val="18"/>
        </w:rPr>
        <w:t>n</w:t>
      </w:r>
      <w:r>
        <w:rPr>
          <w:rFonts w:ascii="Arial" w:eastAsia="Arial" w:hAnsi="Arial" w:cs="Arial"/>
          <w:spacing w:val="1"/>
          <w:position w:val="5"/>
          <w:sz w:val="18"/>
          <w:szCs w:val="18"/>
        </w:rPr>
        <w:t xml:space="preserve"> </w:t>
      </w:r>
      <w:r>
        <w:rPr>
          <w:rFonts w:ascii="Arial" w:eastAsia="Arial" w:hAnsi="Arial" w:cs="Arial"/>
          <w:position w:val="5"/>
          <w:sz w:val="18"/>
          <w:szCs w:val="18"/>
        </w:rPr>
        <w:t>4</w:t>
      </w:r>
      <w:r>
        <w:rPr>
          <w:rFonts w:ascii="Arial" w:eastAsia="Arial" w:hAnsi="Arial" w:cs="Arial"/>
          <w:spacing w:val="1"/>
          <w:position w:val="5"/>
          <w:sz w:val="18"/>
          <w:szCs w:val="18"/>
        </w:rPr>
        <w:t xml:space="preserve"> </w:t>
      </w:r>
      <w:r>
        <w:rPr>
          <w:rFonts w:ascii="Arial" w:eastAsia="Arial" w:hAnsi="Arial" w:cs="Arial"/>
          <w:spacing w:val="-2"/>
          <w:position w:val="5"/>
          <w:sz w:val="18"/>
          <w:szCs w:val="18"/>
        </w:rPr>
        <w:t>w</w:t>
      </w:r>
      <w:r>
        <w:rPr>
          <w:rFonts w:ascii="Arial" w:eastAsia="Arial" w:hAnsi="Arial" w:cs="Arial"/>
          <w:spacing w:val="1"/>
          <w:position w:val="5"/>
          <w:sz w:val="18"/>
          <w:szCs w:val="18"/>
        </w:rPr>
        <w:t>ee</w:t>
      </w:r>
      <w:r>
        <w:rPr>
          <w:rFonts w:ascii="Arial" w:eastAsia="Arial" w:hAnsi="Arial" w:cs="Arial"/>
          <w:spacing w:val="-1"/>
          <w:position w:val="5"/>
          <w:sz w:val="18"/>
          <w:szCs w:val="18"/>
        </w:rPr>
        <w:t>k</w:t>
      </w:r>
      <w:r>
        <w:rPr>
          <w:rFonts w:ascii="Arial" w:eastAsia="Arial" w:hAnsi="Arial" w:cs="Arial"/>
          <w:position w:val="5"/>
          <w:sz w:val="18"/>
          <w:szCs w:val="18"/>
        </w:rPr>
        <w:t>s</w:t>
      </w:r>
      <w:r>
        <w:rPr>
          <w:rFonts w:ascii="Arial" w:eastAsia="Arial" w:hAnsi="Arial" w:cs="Arial"/>
          <w:spacing w:val="1"/>
          <w:position w:val="5"/>
          <w:sz w:val="18"/>
          <w:szCs w:val="18"/>
        </w:rPr>
        <w:t xml:space="preserve"> o</w:t>
      </w:r>
      <w:r>
        <w:rPr>
          <w:rFonts w:ascii="Arial" w:eastAsia="Arial" w:hAnsi="Arial" w:cs="Arial"/>
          <w:position w:val="5"/>
          <w:sz w:val="18"/>
          <w:szCs w:val="18"/>
        </w:rPr>
        <w:t>f</w:t>
      </w:r>
      <w:r>
        <w:rPr>
          <w:rFonts w:ascii="Arial" w:eastAsia="Arial" w:hAnsi="Arial" w:cs="Arial"/>
          <w:spacing w:val="-1"/>
          <w:position w:val="5"/>
          <w:sz w:val="18"/>
          <w:szCs w:val="18"/>
        </w:rPr>
        <w:t xml:space="preserve"> </w:t>
      </w:r>
      <w:r>
        <w:rPr>
          <w:rFonts w:ascii="Arial" w:eastAsia="Arial" w:hAnsi="Arial" w:cs="Arial"/>
          <w:spacing w:val="1"/>
          <w:position w:val="5"/>
          <w:sz w:val="18"/>
          <w:szCs w:val="18"/>
        </w:rPr>
        <w:t>c</w:t>
      </w:r>
      <w:r>
        <w:rPr>
          <w:rFonts w:ascii="Arial" w:eastAsia="Arial" w:hAnsi="Arial" w:cs="Arial"/>
          <w:spacing w:val="-2"/>
          <w:position w:val="5"/>
          <w:sz w:val="18"/>
          <w:szCs w:val="18"/>
        </w:rPr>
        <w:t>o</w:t>
      </w:r>
      <w:r>
        <w:rPr>
          <w:rFonts w:ascii="Arial" w:eastAsia="Arial" w:hAnsi="Arial" w:cs="Arial"/>
          <w:spacing w:val="1"/>
          <w:position w:val="5"/>
          <w:sz w:val="18"/>
          <w:szCs w:val="18"/>
        </w:rPr>
        <w:t>mp</w:t>
      </w:r>
      <w:r>
        <w:rPr>
          <w:rFonts w:ascii="Arial" w:eastAsia="Arial" w:hAnsi="Arial" w:cs="Arial"/>
          <w:spacing w:val="-2"/>
          <w:position w:val="5"/>
          <w:sz w:val="18"/>
          <w:szCs w:val="18"/>
        </w:rPr>
        <w:t>l</w:t>
      </w:r>
      <w:r>
        <w:rPr>
          <w:rFonts w:ascii="Arial" w:eastAsia="Arial" w:hAnsi="Arial" w:cs="Arial"/>
          <w:spacing w:val="1"/>
          <w:position w:val="5"/>
          <w:sz w:val="18"/>
          <w:szCs w:val="18"/>
        </w:rPr>
        <w:t>e</w:t>
      </w:r>
      <w:r>
        <w:rPr>
          <w:rFonts w:ascii="Arial" w:eastAsia="Arial" w:hAnsi="Arial" w:cs="Arial"/>
          <w:position w:val="5"/>
          <w:sz w:val="18"/>
          <w:szCs w:val="18"/>
        </w:rPr>
        <w:t>t</w:t>
      </w:r>
      <w:r>
        <w:rPr>
          <w:rFonts w:ascii="Arial" w:eastAsia="Arial" w:hAnsi="Arial" w:cs="Arial"/>
          <w:spacing w:val="1"/>
          <w:position w:val="5"/>
          <w:sz w:val="18"/>
          <w:szCs w:val="18"/>
        </w:rPr>
        <w:t>i</w:t>
      </w:r>
      <w:r>
        <w:rPr>
          <w:rFonts w:ascii="Arial" w:eastAsia="Arial" w:hAnsi="Arial" w:cs="Arial"/>
          <w:spacing w:val="-2"/>
          <w:position w:val="5"/>
          <w:sz w:val="18"/>
          <w:szCs w:val="18"/>
        </w:rPr>
        <w:t>o</w:t>
      </w:r>
      <w:r>
        <w:rPr>
          <w:rFonts w:ascii="Arial" w:eastAsia="Arial" w:hAnsi="Arial" w:cs="Arial"/>
          <w:position w:val="5"/>
          <w:sz w:val="18"/>
          <w:szCs w:val="18"/>
        </w:rPr>
        <w:t>n</w:t>
      </w:r>
      <w:r>
        <w:rPr>
          <w:rFonts w:ascii="Arial" w:eastAsia="Arial" w:hAnsi="Arial" w:cs="Arial"/>
          <w:spacing w:val="-1"/>
          <w:position w:val="5"/>
          <w:sz w:val="18"/>
          <w:szCs w:val="18"/>
        </w:rPr>
        <w:t xml:space="preserve"> </w:t>
      </w:r>
      <w:r>
        <w:rPr>
          <w:rFonts w:ascii="Arial" w:eastAsia="Arial" w:hAnsi="Arial" w:cs="Arial"/>
          <w:spacing w:val="1"/>
          <w:position w:val="5"/>
          <w:sz w:val="18"/>
          <w:szCs w:val="18"/>
        </w:rPr>
        <w:t>o</w:t>
      </w:r>
      <w:r>
        <w:rPr>
          <w:rFonts w:ascii="Arial" w:eastAsia="Arial" w:hAnsi="Arial" w:cs="Arial"/>
          <w:position w:val="5"/>
          <w:sz w:val="18"/>
          <w:szCs w:val="18"/>
        </w:rPr>
        <w:t>f</w:t>
      </w:r>
    </w:p>
    <w:p w14:paraId="2580D6FB" w14:textId="77777777" w:rsidR="00B02EAE" w:rsidRDefault="00E61376">
      <w:pPr>
        <w:spacing w:line="140" w:lineRule="exact"/>
        <w:ind w:left="5231" w:right="2909"/>
        <w:jc w:val="center"/>
        <w:rPr>
          <w:rFonts w:ascii="Arial" w:eastAsia="Arial" w:hAnsi="Arial" w:cs="Arial"/>
          <w:sz w:val="18"/>
          <w:szCs w:val="18"/>
        </w:rPr>
        <w:sectPr w:rsidR="00B02EAE">
          <w:type w:val="continuous"/>
          <w:pgSz w:w="11900" w:h="16860"/>
          <w:pgMar w:top="1000" w:right="860" w:bottom="280" w:left="1680" w:header="720" w:footer="720" w:gutter="0"/>
          <w:cols w:space="720"/>
        </w:sectPr>
      </w:pPr>
      <w:r>
        <w:rPr>
          <w:rFonts w:ascii="Arial" w:eastAsia="Arial" w:hAnsi="Arial" w:cs="Arial"/>
          <w:spacing w:val="2"/>
          <w:position w:val="1"/>
          <w:sz w:val="18"/>
          <w:szCs w:val="18"/>
        </w:rPr>
        <w:t>E</w:t>
      </w:r>
      <w:r>
        <w:rPr>
          <w:rFonts w:ascii="Arial" w:eastAsia="Arial" w:hAnsi="Arial" w:cs="Arial"/>
          <w:spacing w:val="-4"/>
          <w:position w:val="1"/>
          <w:sz w:val="18"/>
          <w:szCs w:val="18"/>
        </w:rPr>
        <w:t>x</w:t>
      </w:r>
      <w:r>
        <w:rPr>
          <w:rFonts w:ascii="Arial" w:eastAsia="Arial" w:hAnsi="Arial" w:cs="Arial"/>
          <w:spacing w:val="1"/>
          <w:position w:val="1"/>
          <w:sz w:val="18"/>
          <w:szCs w:val="18"/>
        </w:rPr>
        <w:t>e</w:t>
      </w:r>
      <w:r>
        <w:rPr>
          <w:rFonts w:ascii="Arial" w:eastAsia="Arial" w:hAnsi="Arial" w:cs="Arial"/>
          <w:position w:val="1"/>
          <w:sz w:val="18"/>
          <w:szCs w:val="18"/>
        </w:rPr>
        <w:t>r</w:t>
      </w:r>
      <w:r>
        <w:rPr>
          <w:rFonts w:ascii="Arial" w:eastAsia="Arial" w:hAnsi="Arial" w:cs="Arial"/>
          <w:spacing w:val="1"/>
          <w:position w:val="1"/>
          <w:sz w:val="18"/>
          <w:szCs w:val="18"/>
        </w:rPr>
        <w:t>cis</w:t>
      </w:r>
      <w:r>
        <w:rPr>
          <w:rFonts w:ascii="Arial" w:eastAsia="Arial" w:hAnsi="Arial" w:cs="Arial"/>
          <w:spacing w:val="-2"/>
          <w:position w:val="1"/>
          <w:sz w:val="18"/>
          <w:szCs w:val="18"/>
        </w:rPr>
        <w:t>e</w:t>
      </w:r>
      <w:r>
        <w:rPr>
          <w:rFonts w:ascii="Arial" w:eastAsia="Arial" w:hAnsi="Arial" w:cs="Arial"/>
          <w:spacing w:val="-5"/>
          <w:position w:val="1"/>
          <w:sz w:val="18"/>
          <w:szCs w:val="18"/>
        </w:rPr>
        <w:t>/</w:t>
      </w:r>
      <w:r>
        <w:rPr>
          <w:rFonts w:ascii="Arial" w:eastAsia="Arial" w:hAnsi="Arial" w:cs="Arial"/>
          <w:spacing w:val="8"/>
          <w:position w:val="1"/>
          <w:sz w:val="18"/>
          <w:szCs w:val="18"/>
        </w:rPr>
        <w:t>W</w:t>
      </w:r>
      <w:r>
        <w:rPr>
          <w:rFonts w:ascii="Arial" w:eastAsia="Arial" w:hAnsi="Arial" w:cs="Arial"/>
          <w:spacing w:val="-3"/>
          <w:position w:val="1"/>
          <w:sz w:val="18"/>
          <w:szCs w:val="18"/>
        </w:rPr>
        <w:t>S</w:t>
      </w:r>
      <w:r>
        <w:rPr>
          <w:rFonts w:ascii="Arial" w:eastAsia="Arial" w:hAnsi="Arial" w:cs="Arial"/>
          <w:position w:val="1"/>
          <w:sz w:val="18"/>
          <w:szCs w:val="18"/>
        </w:rPr>
        <w:t>A</w:t>
      </w:r>
    </w:p>
    <w:p w14:paraId="5AC4274F" w14:textId="77777777" w:rsidR="00B02EAE" w:rsidRPr="001F2F56" w:rsidRDefault="00B02EAE" w:rsidP="001F2F56">
      <w:pPr>
        <w:spacing w:before="6" w:line="220" w:lineRule="exact"/>
        <w:rPr>
          <w:sz w:val="22"/>
          <w:szCs w:val="22"/>
        </w:rPr>
      </w:pPr>
    </w:p>
    <w:p w14:paraId="3224F085" w14:textId="77777777" w:rsidR="002A0890" w:rsidRDefault="002A0890" w:rsidP="001F2F56">
      <w:pPr>
        <w:spacing w:before="32" w:line="240" w:lineRule="exact"/>
        <w:ind w:left="119"/>
        <w:jc w:val="center"/>
        <w:rPr>
          <w:rFonts w:ascii="Arial" w:eastAsia="Arial" w:hAnsi="Arial" w:cs="Arial"/>
          <w:b/>
          <w:spacing w:val="-1"/>
          <w:position w:val="-1"/>
          <w:sz w:val="22"/>
          <w:szCs w:val="22"/>
        </w:rPr>
      </w:pPr>
    </w:p>
    <w:p w14:paraId="4E2BEA98" w14:textId="77777777" w:rsidR="002A0890" w:rsidRDefault="002A0890" w:rsidP="001F2F56">
      <w:pPr>
        <w:spacing w:before="32" w:line="240" w:lineRule="exact"/>
        <w:ind w:left="119"/>
        <w:jc w:val="center"/>
        <w:rPr>
          <w:rFonts w:ascii="Arial" w:eastAsia="Arial" w:hAnsi="Arial" w:cs="Arial"/>
          <w:b/>
          <w:spacing w:val="-1"/>
          <w:position w:val="-1"/>
          <w:sz w:val="22"/>
          <w:szCs w:val="22"/>
        </w:rPr>
      </w:pPr>
    </w:p>
    <w:p w14:paraId="05D39F9D" w14:textId="77777777" w:rsidR="002A0890" w:rsidRPr="001F2F56" w:rsidRDefault="002A0890" w:rsidP="002A0890">
      <w:pPr>
        <w:spacing w:before="1"/>
        <w:ind w:left="7513" w:right="119"/>
        <w:rPr>
          <w:rFonts w:ascii="Arial" w:eastAsia="Arial" w:hAnsi="Arial" w:cs="Arial"/>
          <w:sz w:val="22"/>
          <w:szCs w:val="22"/>
        </w:rPr>
      </w:pPr>
      <w:r w:rsidRPr="001F2F56">
        <w:rPr>
          <w:rFonts w:ascii="Arial" w:eastAsia="Arial" w:hAnsi="Arial" w:cs="Arial"/>
          <w:b/>
          <w:spacing w:val="-6"/>
          <w:sz w:val="22"/>
          <w:szCs w:val="22"/>
        </w:rPr>
        <w:t>A</w:t>
      </w:r>
      <w:r w:rsidR="0036205D">
        <w:rPr>
          <w:rFonts w:ascii="Arial" w:eastAsia="Arial" w:hAnsi="Arial" w:cs="Arial"/>
          <w:b/>
          <w:spacing w:val="2"/>
          <w:sz w:val="22"/>
          <w:szCs w:val="22"/>
        </w:rPr>
        <w:t>nnex</w:t>
      </w:r>
      <w:r w:rsidRPr="001F2F56">
        <w:rPr>
          <w:rFonts w:ascii="Arial" w:eastAsia="Arial" w:hAnsi="Arial" w:cs="Arial"/>
          <w:b/>
          <w:spacing w:val="6"/>
          <w:sz w:val="22"/>
          <w:szCs w:val="22"/>
        </w:rPr>
        <w:t xml:space="preserve"> </w:t>
      </w:r>
      <w:r w:rsidRPr="001F2F56">
        <w:rPr>
          <w:rFonts w:ascii="Arial" w:eastAsia="Arial" w:hAnsi="Arial" w:cs="Arial"/>
          <w:b/>
          <w:sz w:val="22"/>
          <w:szCs w:val="22"/>
        </w:rPr>
        <w:t>D</w:t>
      </w:r>
      <w:r w:rsidRPr="001F2F56">
        <w:rPr>
          <w:rFonts w:ascii="Arial" w:eastAsia="Arial" w:hAnsi="Arial" w:cs="Arial"/>
          <w:b/>
          <w:spacing w:val="-7"/>
          <w:sz w:val="22"/>
          <w:szCs w:val="22"/>
        </w:rPr>
        <w:t xml:space="preserve"> </w:t>
      </w:r>
      <w:r w:rsidR="0036205D">
        <w:rPr>
          <w:rFonts w:ascii="Arial" w:eastAsia="Arial" w:hAnsi="Arial" w:cs="Arial"/>
          <w:b/>
          <w:spacing w:val="-7"/>
          <w:sz w:val="22"/>
          <w:szCs w:val="22"/>
        </w:rPr>
        <w:t>to</w:t>
      </w:r>
    </w:p>
    <w:p w14:paraId="229F0E12" w14:textId="77777777" w:rsidR="002A0890" w:rsidRPr="001F2F56" w:rsidRDefault="002A0890" w:rsidP="002A0890">
      <w:pPr>
        <w:spacing w:line="240" w:lineRule="exact"/>
        <w:ind w:left="7513" w:right="114"/>
        <w:rPr>
          <w:rFonts w:ascii="Arial" w:eastAsia="Arial" w:hAnsi="Arial" w:cs="Arial"/>
          <w:sz w:val="22"/>
          <w:szCs w:val="22"/>
        </w:rPr>
      </w:pPr>
      <w:r w:rsidRPr="001F2F56">
        <w:rPr>
          <w:rFonts w:ascii="Arial" w:eastAsia="Arial" w:hAnsi="Arial" w:cs="Arial"/>
          <w:b/>
          <w:sz w:val="22"/>
          <w:szCs w:val="22"/>
        </w:rPr>
        <w:t>2019</w:t>
      </w:r>
      <w:r w:rsidRPr="001F2F56">
        <w:rPr>
          <w:rFonts w:ascii="Arial" w:eastAsia="Arial" w:hAnsi="Arial" w:cs="Arial"/>
          <w:b/>
          <w:spacing w:val="-1"/>
          <w:sz w:val="22"/>
          <w:szCs w:val="22"/>
        </w:rPr>
        <w:t>D</w:t>
      </w:r>
      <w:r w:rsidRPr="001F2F56">
        <w:rPr>
          <w:rFonts w:ascii="Arial" w:eastAsia="Arial" w:hAnsi="Arial" w:cs="Arial"/>
          <w:b/>
          <w:spacing w:val="1"/>
          <w:sz w:val="22"/>
          <w:szCs w:val="22"/>
        </w:rPr>
        <w:t>I</w:t>
      </w:r>
      <w:r w:rsidRPr="001F2F56">
        <w:rPr>
          <w:rFonts w:ascii="Arial" w:eastAsia="Arial" w:hAnsi="Arial" w:cs="Arial"/>
          <w:b/>
          <w:spacing w:val="-1"/>
          <w:sz w:val="22"/>
          <w:szCs w:val="22"/>
        </w:rPr>
        <w:t>N</w:t>
      </w:r>
      <w:r w:rsidRPr="001F2F56">
        <w:rPr>
          <w:rFonts w:ascii="Arial" w:eastAsia="Arial" w:hAnsi="Arial" w:cs="Arial"/>
          <w:b/>
          <w:sz w:val="22"/>
          <w:szCs w:val="22"/>
        </w:rPr>
        <w:t>07</w:t>
      </w:r>
      <w:r w:rsidRPr="001F2F56">
        <w:rPr>
          <w:rFonts w:ascii="Arial" w:eastAsia="Arial" w:hAnsi="Arial" w:cs="Arial"/>
          <w:b/>
          <w:spacing w:val="1"/>
          <w:sz w:val="22"/>
          <w:szCs w:val="22"/>
        </w:rPr>
        <w:t>-</w:t>
      </w:r>
      <w:r w:rsidR="00DC1103">
        <w:rPr>
          <w:rFonts w:ascii="Arial" w:eastAsia="Arial" w:hAnsi="Arial" w:cs="Arial"/>
          <w:b/>
          <w:spacing w:val="1"/>
          <w:sz w:val="22"/>
          <w:szCs w:val="22"/>
        </w:rPr>
        <w:t>090</w:t>
      </w:r>
    </w:p>
    <w:p w14:paraId="4AEB9FAE" w14:textId="77777777" w:rsidR="002A0890" w:rsidRDefault="002A0890" w:rsidP="002A0890">
      <w:pPr>
        <w:spacing w:before="1" w:line="240" w:lineRule="exact"/>
        <w:ind w:left="7513" w:right="114"/>
        <w:rPr>
          <w:rFonts w:ascii="Arial" w:eastAsia="Arial" w:hAnsi="Arial" w:cs="Arial"/>
          <w:b/>
          <w:spacing w:val="-1"/>
          <w:position w:val="-1"/>
          <w:sz w:val="22"/>
          <w:szCs w:val="22"/>
        </w:rPr>
      </w:pPr>
      <w:r w:rsidRPr="001F2F56">
        <w:rPr>
          <w:rFonts w:ascii="Arial" w:eastAsia="Arial" w:hAnsi="Arial" w:cs="Arial"/>
          <w:b/>
          <w:spacing w:val="-1"/>
          <w:position w:val="-1"/>
          <w:sz w:val="22"/>
          <w:szCs w:val="22"/>
        </w:rPr>
        <w:t>D</w:t>
      </w:r>
      <w:r w:rsidR="0036205D">
        <w:rPr>
          <w:rFonts w:ascii="Arial" w:eastAsia="Arial" w:hAnsi="Arial" w:cs="Arial"/>
          <w:b/>
          <w:position w:val="-1"/>
          <w:sz w:val="22"/>
          <w:szCs w:val="22"/>
        </w:rPr>
        <w:t>ated</w:t>
      </w:r>
      <w:r>
        <w:rPr>
          <w:rFonts w:ascii="Arial" w:eastAsia="Arial" w:hAnsi="Arial" w:cs="Arial"/>
          <w:b/>
          <w:position w:val="-1"/>
          <w:sz w:val="22"/>
          <w:szCs w:val="22"/>
        </w:rPr>
        <w:t xml:space="preserve"> </w:t>
      </w:r>
      <w:r w:rsidR="0036205D">
        <w:rPr>
          <w:rFonts w:ascii="Arial" w:eastAsia="Arial" w:hAnsi="Arial" w:cs="Arial"/>
          <w:b/>
          <w:position w:val="-1"/>
          <w:sz w:val="22"/>
          <w:szCs w:val="22"/>
        </w:rPr>
        <w:t>Aug</w:t>
      </w:r>
      <w:r w:rsidRPr="001F2F56">
        <w:rPr>
          <w:rFonts w:ascii="Arial" w:eastAsia="Arial" w:hAnsi="Arial" w:cs="Arial"/>
          <w:b/>
          <w:spacing w:val="-1"/>
          <w:position w:val="-1"/>
          <w:sz w:val="22"/>
          <w:szCs w:val="22"/>
        </w:rPr>
        <w:t xml:space="preserve"> 19</w:t>
      </w:r>
    </w:p>
    <w:p w14:paraId="4C59B991" w14:textId="77777777" w:rsidR="002A0890" w:rsidRPr="001F2F56" w:rsidRDefault="002A0890" w:rsidP="002A0890">
      <w:pPr>
        <w:spacing w:before="1" w:line="240" w:lineRule="exact"/>
        <w:ind w:left="7513" w:right="114"/>
        <w:rPr>
          <w:rFonts w:ascii="Arial" w:eastAsia="Arial" w:hAnsi="Arial" w:cs="Arial"/>
          <w:sz w:val="22"/>
          <w:szCs w:val="22"/>
        </w:rPr>
      </w:pPr>
    </w:p>
    <w:p w14:paraId="2930C3F9" w14:textId="77777777" w:rsidR="00B02EAE" w:rsidRDefault="00E61376" w:rsidP="001F2F56">
      <w:pPr>
        <w:spacing w:before="32" w:line="240" w:lineRule="exact"/>
        <w:ind w:left="119"/>
        <w:jc w:val="center"/>
        <w:rPr>
          <w:rFonts w:ascii="Arial" w:eastAsia="Arial" w:hAnsi="Arial" w:cs="Arial"/>
          <w:sz w:val="22"/>
          <w:szCs w:val="22"/>
        </w:rPr>
      </w:pPr>
      <w:r>
        <w:rPr>
          <w:rFonts w:ascii="Arial" w:eastAsia="Arial" w:hAnsi="Arial" w:cs="Arial"/>
          <w:b/>
          <w:spacing w:val="-1"/>
          <w:position w:val="-1"/>
          <w:sz w:val="22"/>
          <w:szCs w:val="22"/>
        </w:rPr>
        <w:t>D</w:t>
      </w:r>
      <w:r>
        <w:rPr>
          <w:rFonts w:ascii="Arial" w:eastAsia="Arial" w:hAnsi="Arial" w:cs="Arial"/>
          <w:b/>
          <w:spacing w:val="1"/>
          <w:position w:val="-1"/>
          <w:sz w:val="22"/>
          <w:szCs w:val="22"/>
        </w:rPr>
        <w:t>I</w:t>
      </w:r>
      <w:r>
        <w:rPr>
          <w:rFonts w:ascii="Arial" w:eastAsia="Arial" w:hAnsi="Arial" w:cs="Arial"/>
          <w:b/>
          <w:spacing w:val="-1"/>
          <w:position w:val="-1"/>
          <w:sz w:val="22"/>
          <w:szCs w:val="22"/>
        </w:rPr>
        <w:t>PC</w:t>
      </w:r>
      <w:r>
        <w:rPr>
          <w:rFonts w:ascii="Arial" w:eastAsia="Arial" w:hAnsi="Arial" w:cs="Arial"/>
          <w:b/>
          <w:position w:val="-1"/>
          <w:sz w:val="22"/>
          <w:szCs w:val="22"/>
        </w:rPr>
        <w:t>L</w:t>
      </w:r>
      <w:r>
        <w:rPr>
          <w:rFonts w:ascii="Arial" w:eastAsia="Arial" w:hAnsi="Arial" w:cs="Arial"/>
          <w:b/>
          <w:spacing w:val="1"/>
          <w:position w:val="-1"/>
          <w:sz w:val="22"/>
          <w:szCs w:val="22"/>
        </w:rPr>
        <w:t>E</w:t>
      </w:r>
      <w:r>
        <w:rPr>
          <w:rFonts w:ascii="Arial" w:eastAsia="Arial" w:hAnsi="Arial" w:cs="Arial"/>
          <w:b/>
          <w:spacing w:val="-6"/>
          <w:position w:val="-1"/>
          <w:sz w:val="22"/>
          <w:szCs w:val="22"/>
        </w:rPr>
        <w:t>A</w:t>
      </w:r>
      <w:r>
        <w:rPr>
          <w:rFonts w:ascii="Arial" w:eastAsia="Arial" w:hAnsi="Arial" w:cs="Arial"/>
          <w:b/>
          <w:position w:val="-1"/>
          <w:sz w:val="22"/>
          <w:szCs w:val="22"/>
        </w:rPr>
        <w:t>R</w:t>
      </w:r>
      <w:r>
        <w:rPr>
          <w:rFonts w:ascii="Arial" w:eastAsia="Arial" w:hAnsi="Arial" w:cs="Arial"/>
          <w:b/>
          <w:spacing w:val="5"/>
          <w:position w:val="-1"/>
          <w:sz w:val="22"/>
          <w:szCs w:val="22"/>
        </w:rPr>
        <w:t xml:space="preserve"> </w:t>
      </w:r>
      <w:r>
        <w:rPr>
          <w:rFonts w:ascii="Arial" w:eastAsia="Arial" w:hAnsi="Arial" w:cs="Arial"/>
          <w:b/>
          <w:spacing w:val="-6"/>
          <w:position w:val="-1"/>
          <w:sz w:val="22"/>
          <w:szCs w:val="22"/>
        </w:rPr>
        <w:t>A</w:t>
      </w:r>
      <w:r>
        <w:rPr>
          <w:rFonts w:ascii="Arial" w:eastAsia="Arial" w:hAnsi="Arial" w:cs="Arial"/>
          <w:b/>
          <w:spacing w:val="1"/>
          <w:position w:val="-1"/>
          <w:sz w:val="22"/>
          <w:szCs w:val="22"/>
        </w:rPr>
        <w:t>N</w:t>
      </w:r>
      <w:r>
        <w:rPr>
          <w:rFonts w:ascii="Arial" w:eastAsia="Arial" w:hAnsi="Arial" w:cs="Arial"/>
          <w:b/>
          <w:position w:val="-1"/>
          <w:sz w:val="22"/>
          <w:szCs w:val="22"/>
        </w:rPr>
        <w:t xml:space="preserve">D </w:t>
      </w:r>
      <w:r>
        <w:rPr>
          <w:rFonts w:ascii="Arial" w:eastAsia="Arial" w:hAnsi="Arial" w:cs="Arial"/>
          <w:b/>
          <w:spacing w:val="1"/>
          <w:position w:val="-1"/>
          <w:sz w:val="22"/>
          <w:szCs w:val="22"/>
        </w:rPr>
        <w:t>O</w:t>
      </w:r>
      <w:r>
        <w:rPr>
          <w:rFonts w:ascii="Arial" w:eastAsia="Arial" w:hAnsi="Arial" w:cs="Arial"/>
          <w:b/>
          <w:spacing w:val="-3"/>
          <w:position w:val="-1"/>
          <w:sz w:val="22"/>
          <w:szCs w:val="22"/>
        </w:rPr>
        <w:t>T</w:t>
      </w:r>
      <w:r>
        <w:rPr>
          <w:rFonts w:ascii="Arial" w:eastAsia="Arial" w:hAnsi="Arial" w:cs="Arial"/>
          <w:b/>
          <w:spacing w:val="-1"/>
          <w:position w:val="-1"/>
          <w:sz w:val="22"/>
          <w:szCs w:val="22"/>
        </w:rPr>
        <w:t>H</w:t>
      </w:r>
      <w:r>
        <w:rPr>
          <w:rFonts w:ascii="Arial" w:eastAsia="Arial" w:hAnsi="Arial" w:cs="Arial"/>
          <w:b/>
          <w:spacing w:val="1"/>
          <w:position w:val="-1"/>
          <w:sz w:val="22"/>
          <w:szCs w:val="22"/>
        </w:rPr>
        <w:t>E</w:t>
      </w:r>
      <w:r>
        <w:rPr>
          <w:rFonts w:ascii="Arial" w:eastAsia="Arial" w:hAnsi="Arial" w:cs="Arial"/>
          <w:b/>
          <w:position w:val="-1"/>
          <w:sz w:val="22"/>
          <w:szCs w:val="22"/>
        </w:rPr>
        <w:t xml:space="preserve">R </w:t>
      </w:r>
      <w:r>
        <w:rPr>
          <w:rFonts w:ascii="Arial" w:eastAsia="Arial" w:hAnsi="Arial" w:cs="Arial"/>
          <w:b/>
          <w:spacing w:val="-1"/>
          <w:position w:val="-1"/>
          <w:sz w:val="22"/>
          <w:szCs w:val="22"/>
        </w:rPr>
        <w:t>USE</w:t>
      </w:r>
      <w:r>
        <w:rPr>
          <w:rFonts w:ascii="Arial" w:eastAsia="Arial" w:hAnsi="Arial" w:cs="Arial"/>
          <w:b/>
          <w:position w:val="-1"/>
          <w:sz w:val="22"/>
          <w:szCs w:val="22"/>
        </w:rPr>
        <w:t>F</w:t>
      </w:r>
      <w:r>
        <w:rPr>
          <w:rFonts w:ascii="Arial" w:eastAsia="Arial" w:hAnsi="Arial" w:cs="Arial"/>
          <w:b/>
          <w:spacing w:val="-2"/>
          <w:position w:val="-1"/>
          <w:sz w:val="22"/>
          <w:szCs w:val="22"/>
        </w:rPr>
        <w:t>U</w:t>
      </w:r>
      <w:r>
        <w:rPr>
          <w:rFonts w:ascii="Arial" w:eastAsia="Arial" w:hAnsi="Arial" w:cs="Arial"/>
          <w:b/>
          <w:position w:val="-1"/>
          <w:sz w:val="22"/>
          <w:szCs w:val="22"/>
        </w:rPr>
        <w:t xml:space="preserve">L </w:t>
      </w:r>
      <w:bookmarkStart w:id="19" w:name="ContactDetails"/>
      <w:r>
        <w:rPr>
          <w:rFonts w:ascii="Arial" w:eastAsia="Arial" w:hAnsi="Arial" w:cs="Arial"/>
          <w:b/>
          <w:position w:val="-1"/>
          <w:sz w:val="22"/>
          <w:szCs w:val="22"/>
        </w:rPr>
        <w:t>CON</w:t>
      </w:r>
      <w:r>
        <w:rPr>
          <w:rFonts w:ascii="Arial" w:eastAsia="Arial" w:hAnsi="Arial" w:cs="Arial"/>
          <w:b/>
          <w:spacing w:val="1"/>
          <w:position w:val="-1"/>
          <w:sz w:val="22"/>
          <w:szCs w:val="22"/>
        </w:rPr>
        <w:t>T</w:t>
      </w:r>
      <w:r>
        <w:rPr>
          <w:rFonts w:ascii="Arial" w:eastAsia="Arial" w:hAnsi="Arial" w:cs="Arial"/>
          <w:b/>
          <w:spacing w:val="-6"/>
          <w:position w:val="-1"/>
          <w:sz w:val="22"/>
          <w:szCs w:val="22"/>
        </w:rPr>
        <w:t>A</w:t>
      </w:r>
      <w:r>
        <w:rPr>
          <w:rFonts w:ascii="Arial" w:eastAsia="Arial" w:hAnsi="Arial" w:cs="Arial"/>
          <w:b/>
          <w:spacing w:val="1"/>
          <w:position w:val="-1"/>
          <w:sz w:val="22"/>
          <w:szCs w:val="22"/>
        </w:rPr>
        <w:t>C</w:t>
      </w:r>
      <w:r>
        <w:rPr>
          <w:rFonts w:ascii="Arial" w:eastAsia="Arial" w:hAnsi="Arial" w:cs="Arial"/>
          <w:b/>
          <w:position w:val="-1"/>
          <w:sz w:val="22"/>
          <w:szCs w:val="22"/>
        </w:rPr>
        <w:t>T</w:t>
      </w:r>
      <w:r>
        <w:rPr>
          <w:rFonts w:ascii="Arial" w:eastAsia="Arial" w:hAnsi="Arial" w:cs="Arial"/>
          <w:b/>
          <w:spacing w:val="-2"/>
          <w:position w:val="-1"/>
          <w:sz w:val="22"/>
          <w:szCs w:val="22"/>
        </w:rPr>
        <w:t xml:space="preserve"> </w:t>
      </w:r>
      <w:r>
        <w:rPr>
          <w:rFonts w:ascii="Arial" w:eastAsia="Arial" w:hAnsi="Arial" w:cs="Arial"/>
          <w:b/>
          <w:spacing w:val="-1"/>
          <w:position w:val="-1"/>
          <w:sz w:val="22"/>
          <w:szCs w:val="22"/>
        </w:rPr>
        <w:t>DE</w:t>
      </w:r>
      <w:r>
        <w:rPr>
          <w:rFonts w:ascii="Arial" w:eastAsia="Arial" w:hAnsi="Arial" w:cs="Arial"/>
          <w:b/>
          <w:spacing w:val="2"/>
          <w:position w:val="-1"/>
          <w:sz w:val="22"/>
          <w:szCs w:val="22"/>
        </w:rPr>
        <w:t>T</w:t>
      </w:r>
      <w:r>
        <w:rPr>
          <w:rFonts w:ascii="Arial" w:eastAsia="Arial" w:hAnsi="Arial" w:cs="Arial"/>
          <w:b/>
          <w:spacing w:val="-6"/>
          <w:position w:val="-1"/>
          <w:sz w:val="22"/>
          <w:szCs w:val="22"/>
        </w:rPr>
        <w:t>A</w:t>
      </w:r>
      <w:r>
        <w:rPr>
          <w:rFonts w:ascii="Arial" w:eastAsia="Arial" w:hAnsi="Arial" w:cs="Arial"/>
          <w:b/>
          <w:spacing w:val="1"/>
          <w:position w:val="-1"/>
          <w:sz w:val="22"/>
          <w:szCs w:val="22"/>
        </w:rPr>
        <w:t>I</w:t>
      </w:r>
      <w:r>
        <w:rPr>
          <w:rFonts w:ascii="Arial" w:eastAsia="Arial" w:hAnsi="Arial" w:cs="Arial"/>
          <w:b/>
          <w:position w:val="-1"/>
          <w:sz w:val="22"/>
          <w:szCs w:val="22"/>
        </w:rPr>
        <w:t>LS</w:t>
      </w:r>
      <w:bookmarkEnd w:id="19"/>
    </w:p>
    <w:p w14:paraId="4EDAE832" w14:textId="77777777" w:rsidR="00B02EAE" w:rsidRDefault="00B02EAE">
      <w:pPr>
        <w:spacing w:before="17" w:line="240" w:lineRule="exact"/>
        <w:rPr>
          <w:sz w:val="24"/>
          <w:szCs w:val="24"/>
        </w:rPr>
      </w:pPr>
    </w:p>
    <w:tbl>
      <w:tblPr>
        <w:tblW w:w="0" w:type="auto"/>
        <w:tblInd w:w="161" w:type="dxa"/>
        <w:tblLayout w:type="fixed"/>
        <w:tblCellMar>
          <w:left w:w="0" w:type="dxa"/>
          <w:right w:w="0" w:type="dxa"/>
        </w:tblCellMar>
        <w:tblLook w:val="01E0" w:firstRow="1" w:lastRow="1" w:firstColumn="1" w:lastColumn="1" w:noHBand="0" w:noVBand="0"/>
      </w:tblPr>
      <w:tblGrid>
        <w:gridCol w:w="4969"/>
        <w:gridCol w:w="4681"/>
      </w:tblGrid>
      <w:tr w:rsidR="00B02EAE" w14:paraId="14B9FF07" w14:textId="77777777">
        <w:trPr>
          <w:trHeight w:hRule="exact" w:val="1454"/>
        </w:trPr>
        <w:tc>
          <w:tcPr>
            <w:tcW w:w="4969" w:type="dxa"/>
            <w:tcBorders>
              <w:top w:val="single" w:sz="5" w:space="0" w:color="000000"/>
              <w:left w:val="single" w:sz="5" w:space="0" w:color="000000"/>
              <w:bottom w:val="single" w:sz="5" w:space="0" w:color="000000"/>
              <w:right w:val="single" w:sz="5" w:space="0" w:color="000000"/>
            </w:tcBorders>
          </w:tcPr>
          <w:p w14:paraId="3F0A9D9B" w14:textId="77777777" w:rsidR="00B02EAE" w:rsidRDefault="00E61376">
            <w:pPr>
              <w:spacing w:before="54" w:line="240" w:lineRule="exact"/>
              <w:ind w:left="52" w:right="632"/>
              <w:rPr>
                <w:rFonts w:ascii="Arial" w:eastAsia="Arial" w:hAnsi="Arial" w:cs="Arial"/>
                <w:sz w:val="22"/>
                <w:szCs w:val="22"/>
              </w:rPr>
            </w:pPr>
            <w:r>
              <w:rPr>
                <w:rFonts w:ascii="Arial" w:eastAsia="Arial" w:hAnsi="Arial" w:cs="Arial"/>
                <w:b/>
                <w:spacing w:val="-6"/>
                <w:sz w:val="22"/>
                <w:szCs w:val="22"/>
              </w:rPr>
              <w:t>A</w:t>
            </w:r>
            <w:r>
              <w:rPr>
                <w:rFonts w:ascii="Arial" w:eastAsia="Arial" w:hAnsi="Arial" w:cs="Arial"/>
                <w:b/>
                <w:spacing w:val="2"/>
                <w:sz w:val="22"/>
                <w:szCs w:val="22"/>
              </w:rPr>
              <w:t>u</w:t>
            </w:r>
            <w:r>
              <w:rPr>
                <w:rFonts w:ascii="Arial" w:eastAsia="Arial" w:hAnsi="Arial" w:cs="Arial"/>
                <w:b/>
                <w:sz w:val="22"/>
                <w:szCs w:val="22"/>
              </w:rPr>
              <w:t>st</w:t>
            </w:r>
            <w:r>
              <w:rPr>
                <w:rFonts w:ascii="Arial" w:eastAsia="Arial" w:hAnsi="Arial" w:cs="Arial"/>
                <w:b/>
                <w:spacing w:val="1"/>
                <w:sz w:val="22"/>
                <w:szCs w:val="22"/>
              </w:rPr>
              <w:t>ri</w:t>
            </w:r>
            <w:r>
              <w:rPr>
                <w:rFonts w:ascii="Arial" w:eastAsia="Arial" w:hAnsi="Arial" w:cs="Arial"/>
                <w:b/>
                <w:sz w:val="22"/>
                <w:szCs w:val="22"/>
              </w:rPr>
              <w:t>a.</w:t>
            </w:r>
            <w:r>
              <w:rPr>
                <w:rFonts w:ascii="Arial" w:eastAsia="Arial" w:hAnsi="Arial" w:cs="Arial"/>
                <w:b/>
                <w:spacing w:val="48"/>
                <w:sz w:val="22"/>
                <w:szCs w:val="22"/>
              </w:rPr>
              <w:t xml:space="preserve"> </w:t>
            </w:r>
            <w:proofErr w:type="spellStart"/>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f</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ce</w:t>
            </w:r>
            <w:proofErr w:type="spellEnd"/>
            <w:r>
              <w:rPr>
                <w:rFonts w:ascii="Arial" w:eastAsia="Arial" w:hAnsi="Arial" w:cs="Arial"/>
                <w:spacing w:val="-16"/>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i</w:t>
            </w:r>
            <w:r>
              <w:rPr>
                <w:rFonts w:ascii="Arial" w:eastAsia="Arial" w:hAnsi="Arial" w:cs="Arial"/>
                <w:spacing w:val="-3"/>
                <w:sz w:val="22"/>
                <w:szCs w:val="22"/>
              </w:rPr>
              <w:t>o</w:t>
            </w:r>
            <w:r>
              <w:rPr>
                <w:rFonts w:ascii="Arial" w:eastAsia="Arial" w:hAnsi="Arial" w:cs="Arial"/>
                <w:sz w:val="22"/>
                <w:szCs w:val="22"/>
              </w:rPr>
              <w:t>n,</w:t>
            </w:r>
            <w:r>
              <w:rPr>
                <w:rFonts w:ascii="Arial" w:eastAsia="Arial" w:hAnsi="Arial" w:cs="Arial"/>
                <w:spacing w:val="-14"/>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13"/>
                <w:sz w:val="22"/>
                <w:szCs w:val="22"/>
              </w:rPr>
              <w:t xml:space="preserve"> </w:t>
            </w:r>
            <w:r>
              <w:rPr>
                <w:rFonts w:ascii="Arial" w:eastAsia="Arial" w:hAnsi="Arial" w:cs="Arial"/>
                <w:spacing w:val="-1"/>
                <w:sz w:val="22"/>
                <w:szCs w:val="22"/>
              </w:rPr>
              <w:t>E</w:t>
            </w:r>
            <w:r>
              <w:rPr>
                <w:rFonts w:ascii="Arial" w:eastAsia="Arial" w:hAnsi="Arial" w:cs="Arial"/>
                <w:spacing w:val="-2"/>
                <w:sz w:val="22"/>
                <w:szCs w:val="22"/>
              </w:rPr>
              <w:t>m</w:t>
            </w:r>
            <w:r>
              <w:rPr>
                <w:rFonts w:ascii="Arial" w:eastAsia="Arial" w:hAnsi="Arial" w:cs="Arial"/>
                <w:sz w:val="22"/>
                <w:szCs w:val="22"/>
              </w:rPr>
              <w:t>b</w:t>
            </w:r>
            <w:r>
              <w:rPr>
                <w:rFonts w:ascii="Arial" w:eastAsia="Arial" w:hAnsi="Arial" w:cs="Arial"/>
                <w:spacing w:val="-3"/>
                <w:sz w:val="22"/>
                <w:szCs w:val="22"/>
              </w:rPr>
              <w:t>a</w:t>
            </w:r>
            <w:r>
              <w:rPr>
                <w:rFonts w:ascii="Arial" w:eastAsia="Arial" w:hAnsi="Arial" w:cs="Arial"/>
                <w:sz w:val="22"/>
                <w:szCs w:val="22"/>
              </w:rPr>
              <w:t>ss</w:t>
            </w:r>
            <w:r>
              <w:rPr>
                <w:rFonts w:ascii="Arial" w:eastAsia="Arial" w:hAnsi="Arial" w:cs="Arial"/>
                <w:spacing w:val="-22"/>
                <w:sz w:val="22"/>
                <w:szCs w:val="22"/>
              </w:rPr>
              <w:t>y</w:t>
            </w:r>
            <w:r>
              <w:rPr>
                <w:rFonts w:ascii="Arial" w:eastAsia="Arial" w:hAnsi="Arial" w:cs="Arial"/>
                <w:sz w:val="22"/>
                <w:szCs w:val="22"/>
              </w:rPr>
              <w:t xml:space="preserve">, </w:t>
            </w:r>
            <w:r>
              <w:rPr>
                <w:rFonts w:ascii="Arial" w:eastAsia="Arial" w:hAnsi="Arial" w:cs="Arial"/>
                <w:spacing w:val="-4"/>
                <w:w w:val="97"/>
                <w:sz w:val="22"/>
                <w:szCs w:val="22"/>
              </w:rPr>
              <w:t>V</w:t>
            </w:r>
            <w:r>
              <w:rPr>
                <w:rFonts w:ascii="Arial" w:eastAsia="Arial" w:hAnsi="Arial" w:cs="Arial"/>
                <w:w w:val="97"/>
                <w:sz w:val="22"/>
                <w:szCs w:val="22"/>
              </w:rPr>
              <w:t>i</w:t>
            </w:r>
            <w:r>
              <w:rPr>
                <w:rFonts w:ascii="Arial" w:eastAsia="Arial" w:hAnsi="Arial" w:cs="Arial"/>
                <w:spacing w:val="3"/>
                <w:w w:val="97"/>
                <w:sz w:val="22"/>
                <w:szCs w:val="22"/>
              </w:rPr>
              <w:t>e</w:t>
            </w:r>
            <w:r>
              <w:rPr>
                <w:rFonts w:ascii="Arial" w:eastAsia="Arial" w:hAnsi="Arial" w:cs="Arial"/>
                <w:w w:val="97"/>
                <w:sz w:val="22"/>
                <w:szCs w:val="22"/>
              </w:rPr>
              <w:t>n</w:t>
            </w:r>
            <w:r>
              <w:rPr>
                <w:rFonts w:ascii="Arial" w:eastAsia="Arial" w:hAnsi="Arial" w:cs="Arial"/>
                <w:spacing w:val="3"/>
                <w:w w:val="97"/>
                <w:sz w:val="22"/>
                <w:szCs w:val="22"/>
              </w:rPr>
              <w:t>n</w:t>
            </w:r>
            <w:r>
              <w:rPr>
                <w:rFonts w:ascii="Arial" w:eastAsia="Arial" w:hAnsi="Arial" w:cs="Arial"/>
                <w:w w:val="97"/>
                <w:sz w:val="22"/>
                <w:szCs w:val="22"/>
              </w:rPr>
              <w:t>a,</w:t>
            </w:r>
            <w:r>
              <w:rPr>
                <w:rFonts w:ascii="Arial" w:eastAsia="Arial" w:hAnsi="Arial" w:cs="Arial"/>
                <w:spacing w:val="-12"/>
                <w:w w:val="97"/>
                <w:sz w:val="22"/>
                <w:szCs w:val="22"/>
              </w:rPr>
              <w:t xml:space="preserve"> </w:t>
            </w:r>
            <w:r>
              <w:rPr>
                <w:rFonts w:ascii="Arial" w:eastAsia="Arial" w:hAnsi="Arial" w:cs="Arial"/>
                <w:spacing w:val="-1"/>
                <w:sz w:val="22"/>
                <w:szCs w:val="22"/>
              </w:rPr>
              <w:t>A</w:t>
            </w:r>
            <w:r>
              <w:rPr>
                <w:rFonts w:ascii="Arial" w:eastAsia="Arial" w:hAnsi="Arial" w:cs="Arial"/>
                <w:sz w:val="22"/>
                <w:szCs w:val="22"/>
              </w:rPr>
              <w:t>us</w:t>
            </w:r>
            <w:r>
              <w:rPr>
                <w:rFonts w:ascii="Arial" w:eastAsia="Arial" w:hAnsi="Arial" w:cs="Arial"/>
                <w:spacing w:val="1"/>
                <w:sz w:val="22"/>
                <w:szCs w:val="22"/>
              </w:rPr>
              <w:t>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4"/>
                <w:sz w:val="22"/>
                <w:szCs w:val="22"/>
              </w:rPr>
              <w:t xml:space="preserve"> </w:t>
            </w:r>
            <w:r>
              <w:rPr>
                <w:rFonts w:ascii="Arial" w:eastAsia="Arial" w:hAnsi="Arial" w:cs="Arial"/>
                <w:spacing w:val="-1"/>
                <w:sz w:val="22"/>
                <w:szCs w:val="22"/>
              </w:rPr>
              <w:t>B</w:t>
            </w:r>
            <w:r>
              <w:rPr>
                <w:rFonts w:ascii="Arial" w:eastAsia="Arial" w:hAnsi="Arial" w:cs="Arial"/>
                <w:sz w:val="22"/>
                <w:szCs w:val="22"/>
              </w:rPr>
              <w:t>F</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9"/>
                <w:sz w:val="22"/>
                <w:szCs w:val="22"/>
              </w:rPr>
              <w:t xml:space="preserve"> </w:t>
            </w:r>
            <w:r>
              <w:rPr>
                <w:rFonts w:ascii="Arial" w:eastAsia="Arial" w:hAnsi="Arial" w:cs="Arial"/>
                <w:sz w:val="22"/>
                <w:szCs w:val="22"/>
              </w:rPr>
              <w:t>5260</w:t>
            </w:r>
          </w:p>
          <w:p w14:paraId="154D1C2D" w14:textId="77777777" w:rsidR="00B02EAE" w:rsidRDefault="00E61376">
            <w:pPr>
              <w:spacing w:before="53" w:line="293" w:lineRule="auto"/>
              <w:ind w:left="52" w:right="1425"/>
              <w:rPr>
                <w:rFonts w:ascii="Arial" w:eastAsia="Arial" w:hAnsi="Arial" w:cs="Arial"/>
                <w:sz w:val="22"/>
                <w:szCs w:val="22"/>
              </w:rPr>
            </w:pPr>
            <w:r>
              <w:rPr>
                <w:rFonts w:ascii="Arial" w:eastAsia="Arial" w:hAnsi="Arial" w:cs="Arial"/>
                <w:spacing w:val="-22"/>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z w:val="22"/>
                <w:szCs w:val="22"/>
              </w:rPr>
              <w:t>0043</w:t>
            </w:r>
            <w:r>
              <w:rPr>
                <w:rFonts w:ascii="Arial" w:eastAsia="Arial" w:hAnsi="Arial" w:cs="Arial"/>
                <w:spacing w:val="-9"/>
                <w:sz w:val="22"/>
                <w:szCs w:val="22"/>
              </w:rPr>
              <w:t xml:space="preserve"> </w:t>
            </w:r>
            <w:r>
              <w:rPr>
                <w:rFonts w:ascii="Arial" w:eastAsia="Arial" w:hAnsi="Arial" w:cs="Arial"/>
                <w:sz w:val="22"/>
                <w:szCs w:val="22"/>
              </w:rPr>
              <w:t>1</w:t>
            </w:r>
            <w:r>
              <w:rPr>
                <w:rFonts w:ascii="Arial" w:eastAsia="Arial" w:hAnsi="Arial" w:cs="Arial"/>
                <w:spacing w:val="-3"/>
                <w:sz w:val="22"/>
                <w:szCs w:val="22"/>
              </w:rPr>
              <w:t>7</w:t>
            </w:r>
            <w:r>
              <w:rPr>
                <w:rFonts w:ascii="Arial" w:eastAsia="Arial" w:hAnsi="Arial" w:cs="Arial"/>
                <w:sz w:val="22"/>
                <w:szCs w:val="22"/>
              </w:rPr>
              <w:t>16</w:t>
            </w:r>
            <w:r>
              <w:rPr>
                <w:rFonts w:ascii="Arial" w:eastAsia="Arial" w:hAnsi="Arial" w:cs="Arial"/>
                <w:spacing w:val="-11"/>
                <w:sz w:val="22"/>
                <w:szCs w:val="22"/>
              </w:rPr>
              <w:t xml:space="preserve"> </w:t>
            </w:r>
            <w:r>
              <w:rPr>
                <w:rFonts w:ascii="Arial" w:eastAsia="Arial" w:hAnsi="Arial" w:cs="Arial"/>
                <w:sz w:val="22"/>
                <w:szCs w:val="22"/>
              </w:rPr>
              <w:t>13</w:t>
            </w:r>
            <w:r>
              <w:rPr>
                <w:rFonts w:ascii="Arial" w:eastAsia="Arial" w:hAnsi="Arial" w:cs="Arial"/>
                <w:spacing w:val="-4"/>
                <w:sz w:val="22"/>
                <w:szCs w:val="22"/>
              </w:rPr>
              <w:t xml:space="preserve"> </w:t>
            </w:r>
            <w:r>
              <w:rPr>
                <w:rFonts w:ascii="Arial" w:eastAsia="Arial" w:hAnsi="Arial" w:cs="Arial"/>
                <w:sz w:val="22"/>
                <w:szCs w:val="22"/>
              </w:rPr>
              <w:t>2218</w:t>
            </w:r>
            <w:r>
              <w:rPr>
                <w:rFonts w:ascii="Arial" w:eastAsia="Arial" w:hAnsi="Arial" w:cs="Arial"/>
                <w:spacing w:val="-10"/>
                <w:sz w:val="22"/>
                <w:szCs w:val="22"/>
              </w:rPr>
              <w:t xml:space="preserve"> </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z w:val="22"/>
                <w:szCs w:val="22"/>
              </w:rPr>
              <w:t>2998</w:t>
            </w:r>
            <w:r>
              <w:rPr>
                <w:rFonts w:ascii="Arial" w:eastAsia="Arial" w:hAnsi="Arial" w:cs="Arial"/>
                <w:spacing w:val="-9"/>
                <w:sz w:val="22"/>
                <w:szCs w:val="22"/>
              </w:rPr>
              <w:t xml:space="preserve"> </w:t>
            </w:r>
            <w:r>
              <w:rPr>
                <w:rFonts w:ascii="Arial" w:eastAsia="Arial" w:hAnsi="Arial" w:cs="Arial"/>
                <w:spacing w:val="-2"/>
                <w:sz w:val="22"/>
                <w:szCs w:val="22"/>
              </w:rPr>
              <w:t>(</w:t>
            </w:r>
            <w:r>
              <w:rPr>
                <w:rFonts w:ascii="Arial" w:eastAsia="Arial" w:hAnsi="Arial" w:cs="Arial"/>
                <w:spacing w:val="1"/>
                <w:sz w:val="22"/>
                <w:szCs w:val="22"/>
              </w:rPr>
              <w:t>f</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 xml:space="preserve">) </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pacing w:val="1"/>
                <w:sz w:val="22"/>
                <w:szCs w:val="22"/>
              </w:rPr>
              <w:t>:</w:t>
            </w:r>
            <w:hyperlink r:id="rId90">
              <w:r>
                <w:rPr>
                  <w:rFonts w:ascii="Arial" w:eastAsia="Arial" w:hAnsi="Arial" w:cs="Arial"/>
                  <w:color w:val="0000FF"/>
                  <w:sz w:val="22"/>
                  <w:szCs w:val="22"/>
                  <w:u w:val="single" w:color="0000FF"/>
                </w:rPr>
                <w:t xml:space="preserve"> </w:t>
              </w:r>
              <w:r>
                <w:rPr>
                  <w:rFonts w:ascii="Arial" w:eastAsia="Arial" w:hAnsi="Arial" w:cs="Arial"/>
                  <w:color w:val="0000FF"/>
                  <w:spacing w:val="-60"/>
                  <w:sz w:val="22"/>
                  <w:szCs w:val="22"/>
                  <w:u w:val="single" w:color="0000FF"/>
                </w:rPr>
                <w:t xml:space="preserve"> </w:t>
              </w:r>
              <w:r>
                <w:rPr>
                  <w:rFonts w:ascii="Arial" w:eastAsia="Arial" w:hAnsi="Arial" w:cs="Arial"/>
                  <w:color w:val="0000FF"/>
                  <w:spacing w:val="-1"/>
                  <w:sz w:val="22"/>
                  <w:szCs w:val="22"/>
                  <w:u w:val="single" w:color="0000FF"/>
                </w:rPr>
                <w:t>D</w:t>
              </w:r>
              <w:r>
                <w:rPr>
                  <w:rFonts w:ascii="Arial" w:eastAsia="Arial" w:hAnsi="Arial" w:cs="Arial"/>
                  <w:color w:val="0000FF"/>
                  <w:spacing w:val="-3"/>
                  <w:sz w:val="22"/>
                  <w:szCs w:val="22"/>
                  <w:u w:val="single" w:color="0000FF"/>
                </w:rPr>
                <w:t>e</w:t>
              </w:r>
              <w:r>
                <w:rPr>
                  <w:rFonts w:ascii="Arial" w:eastAsia="Arial" w:hAnsi="Arial" w:cs="Arial"/>
                  <w:color w:val="0000FF"/>
                  <w:spacing w:val="3"/>
                  <w:sz w:val="22"/>
                  <w:szCs w:val="22"/>
                  <w:u w:val="single" w:color="0000FF"/>
                </w:rPr>
                <w:t>f</w:t>
              </w:r>
              <w:r>
                <w:rPr>
                  <w:rFonts w:ascii="Arial" w:eastAsia="Arial" w:hAnsi="Arial" w:cs="Arial"/>
                  <w:color w:val="0000FF"/>
                  <w:sz w:val="22"/>
                  <w:szCs w:val="22"/>
                  <w:u w:val="single" w:color="0000FF"/>
                </w:rPr>
                <w:t>e</w:t>
              </w:r>
              <w:r>
                <w:rPr>
                  <w:rFonts w:ascii="Arial" w:eastAsia="Arial" w:hAnsi="Arial" w:cs="Arial"/>
                  <w:color w:val="0000FF"/>
                  <w:spacing w:val="-1"/>
                  <w:sz w:val="22"/>
                  <w:szCs w:val="22"/>
                  <w:u w:val="single" w:color="0000FF"/>
                </w:rPr>
                <w:t>n</w:t>
              </w:r>
              <w:r>
                <w:rPr>
                  <w:rFonts w:ascii="Arial" w:eastAsia="Arial" w:hAnsi="Arial" w:cs="Arial"/>
                  <w:color w:val="0000FF"/>
                  <w:sz w:val="22"/>
                  <w:szCs w:val="22"/>
                  <w:u w:val="single" w:color="0000FF"/>
                </w:rPr>
                <w:t>c</w:t>
              </w:r>
              <w:r>
                <w:rPr>
                  <w:rFonts w:ascii="Arial" w:eastAsia="Arial" w:hAnsi="Arial" w:cs="Arial"/>
                  <w:color w:val="0000FF"/>
                  <w:spacing w:val="-3"/>
                  <w:sz w:val="22"/>
                  <w:szCs w:val="22"/>
                  <w:u w:val="single" w:color="0000FF"/>
                </w:rPr>
                <w:t>e</w:t>
              </w:r>
              <w:r>
                <w:rPr>
                  <w:rFonts w:ascii="Arial" w:eastAsia="Arial" w:hAnsi="Arial" w:cs="Arial"/>
                  <w:color w:val="0000FF"/>
                  <w:spacing w:val="1"/>
                  <w:sz w:val="22"/>
                  <w:szCs w:val="22"/>
                  <w:u w:val="single" w:color="0000FF"/>
                </w:rPr>
                <w:t>.</w:t>
              </w:r>
              <w:r>
                <w:rPr>
                  <w:rFonts w:ascii="Arial" w:eastAsia="Arial" w:hAnsi="Arial" w:cs="Arial"/>
                  <w:color w:val="0000FF"/>
                  <w:spacing w:val="-6"/>
                  <w:sz w:val="22"/>
                  <w:szCs w:val="22"/>
                  <w:u w:val="single" w:color="0000FF"/>
                </w:rPr>
                <w:t>V</w:t>
              </w:r>
              <w:r>
                <w:rPr>
                  <w:rFonts w:ascii="Arial" w:eastAsia="Arial" w:hAnsi="Arial" w:cs="Arial"/>
                  <w:color w:val="0000FF"/>
                  <w:spacing w:val="1"/>
                  <w:sz w:val="22"/>
                  <w:szCs w:val="22"/>
                  <w:u w:val="single" w:color="0000FF"/>
                </w:rPr>
                <w:t>i</w:t>
              </w:r>
              <w:r>
                <w:rPr>
                  <w:rFonts w:ascii="Arial" w:eastAsia="Arial" w:hAnsi="Arial" w:cs="Arial"/>
                  <w:color w:val="0000FF"/>
                  <w:spacing w:val="-3"/>
                  <w:sz w:val="22"/>
                  <w:szCs w:val="22"/>
                  <w:u w:val="single" w:color="0000FF"/>
                </w:rPr>
                <w:t>e</w:t>
              </w:r>
              <w:r>
                <w:rPr>
                  <w:rFonts w:ascii="Arial" w:eastAsia="Arial" w:hAnsi="Arial" w:cs="Arial"/>
                  <w:color w:val="0000FF"/>
                  <w:sz w:val="22"/>
                  <w:szCs w:val="22"/>
                  <w:u w:val="single" w:color="0000FF"/>
                </w:rPr>
                <w:t>n</w:t>
              </w:r>
              <w:r>
                <w:rPr>
                  <w:rFonts w:ascii="Arial" w:eastAsia="Arial" w:hAnsi="Arial" w:cs="Arial"/>
                  <w:color w:val="0000FF"/>
                  <w:spacing w:val="-1"/>
                  <w:sz w:val="22"/>
                  <w:szCs w:val="22"/>
                  <w:u w:val="single" w:color="0000FF"/>
                </w:rPr>
                <w:t>n</w:t>
              </w:r>
              <w:r>
                <w:rPr>
                  <w:rFonts w:ascii="Arial" w:eastAsia="Arial" w:hAnsi="Arial" w:cs="Arial"/>
                  <w:color w:val="0000FF"/>
                  <w:sz w:val="22"/>
                  <w:szCs w:val="22"/>
                  <w:u w:val="single" w:color="0000FF"/>
                </w:rPr>
                <w:t>a</w:t>
              </w:r>
              <w:r>
                <w:rPr>
                  <w:rFonts w:ascii="Arial" w:eastAsia="Arial" w:hAnsi="Arial" w:cs="Arial"/>
                  <w:color w:val="0000FF"/>
                  <w:spacing w:val="-1"/>
                  <w:sz w:val="22"/>
                  <w:szCs w:val="22"/>
                  <w:u w:val="single" w:color="0000FF"/>
                </w:rPr>
                <w:t>@</w:t>
              </w:r>
              <w:r>
                <w:rPr>
                  <w:rFonts w:ascii="Arial" w:eastAsia="Arial" w:hAnsi="Arial" w:cs="Arial"/>
                  <w:color w:val="0000FF"/>
                  <w:spacing w:val="1"/>
                  <w:sz w:val="22"/>
                  <w:szCs w:val="22"/>
                  <w:u w:val="single" w:color="0000FF"/>
                </w:rPr>
                <w:t>f</w:t>
              </w:r>
              <w:r>
                <w:rPr>
                  <w:rFonts w:ascii="Arial" w:eastAsia="Arial" w:hAnsi="Arial" w:cs="Arial"/>
                  <w:color w:val="0000FF"/>
                  <w:sz w:val="22"/>
                  <w:szCs w:val="22"/>
                  <w:u w:val="single" w:color="0000FF"/>
                </w:rPr>
                <w:t>co</w:t>
              </w:r>
              <w:r>
                <w:rPr>
                  <w:rFonts w:ascii="Arial" w:eastAsia="Arial" w:hAnsi="Arial" w:cs="Arial"/>
                  <w:color w:val="0000FF"/>
                  <w:spacing w:val="-2"/>
                  <w:sz w:val="22"/>
                  <w:szCs w:val="22"/>
                  <w:u w:val="single" w:color="0000FF"/>
                </w:rPr>
                <w:t>.</w:t>
              </w:r>
              <w:r>
                <w:rPr>
                  <w:rFonts w:ascii="Arial" w:eastAsia="Arial" w:hAnsi="Arial" w:cs="Arial"/>
                  <w:color w:val="0000FF"/>
                  <w:sz w:val="22"/>
                  <w:szCs w:val="22"/>
                  <w:u w:val="single" w:color="0000FF"/>
                </w:rPr>
                <w:t>go</w:t>
              </w:r>
              <w:r>
                <w:rPr>
                  <w:rFonts w:ascii="Arial" w:eastAsia="Arial" w:hAnsi="Arial" w:cs="Arial"/>
                  <w:color w:val="0000FF"/>
                  <w:spacing w:val="-22"/>
                  <w:sz w:val="22"/>
                  <w:szCs w:val="22"/>
                  <w:u w:val="single" w:color="0000FF"/>
                </w:rPr>
                <w:t>v</w:t>
              </w:r>
              <w:r>
                <w:rPr>
                  <w:rFonts w:ascii="Arial" w:eastAsia="Arial" w:hAnsi="Arial" w:cs="Arial"/>
                  <w:color w:val="0000FF"/>
                  <w:spacing w:val="1"/>
                  <w:sz w:val="22"/>
                  <w:szCs w:val="22"/>
                  <w:u w:val="single" w:color="0000FF"/>
                </w:rPr>
                <w:t>.</w:t>
              </w:r>
              <w:r>
                <w:rPr>
                  <w:rFonts w:ascii="Arial" w:eastAsia="Arial" w:hAnsi="Arial" w:cs="Arial"/>
                  <w:color w:val="0000FF"/>
                  <w:sz w:val="22"/>
                  <w:szCs w:val="22"/>
                  <w:u w:val="single" w:color="0000FF"/>
                </w:rPr>
                <w:t>uk</w:t>
              </w:r>
            </w:hyperlink>
          </w:p>
        </w:tc>
        <w:tc>
          <w:tcPr>
            <w:tcW w:w="4681" w:type="dxa"/>
            <w:tcBorders>
              <w:top w:val="single" w:sz="5" w:space="0" w:color="000000"/>
              <w:left w:val="single" w:sz="5" w:space="0" w:color="000000"/>
              <w:bottom w:val="single" w:sz="5" w:space="0" w:color="000000"/>
              <w:right w:val="single" w:sz="5" w:space="0" w:color="000000"/>
            </w:tcBorders>
          </w:tcPr>
          <w:p w14:paraId="4A3EAE28" w14:textId="77777777" w:rsidR="00B02EAE" w:rsidRDefault="00E61376">
            <w:pPr>
              <w:spacing w:before="47"/>
              <w:ind w:left="52"/>
              <w:rPr>
                <w:rFonts w:ascii="Arial" w:eastAsia="Arial" w:hAnsi="Arial" w:cs="Arial"/>
                <w:sz w:val="22"/>
                <w:szCs w:val="22"/>
              </w:rPr>
            </w:pP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z w:val="22"/>
                <w:szCs w:val="22"/>
              </w:rPr>
              <w:t>mark</w:t>
            </w:r>
            <w:r w:rsidRPr="00991439">
              <w:rPr>
                <w:rFonts w:ascii="Arial" w:eastAsia="Arial" w:hAnsi="Arial" w:cs="Arial"/>
                <w:b/>
                <w:sz w:val="22"/>
                <w:szCs w:val="22"/>
              </w:rPr>
              <w:t>.</w:t>
            </w:r>
            <w:r>
              <w:rPr>
                <w:rFonts w:ascii="Arial" w:eastAsia="Arial" w:hAnsi="Arial" w:cs="Arial"/>
                <w:spacing w:val="43"/>
                <w:sz w:val="22"/>
                <w:szCs w:val="22"/>
              </w:rPr>
              <w:t xml:space="preserve"> </w:t>
            </w:r>
            <w:proofErr w:type="spellStart"/>
            <w:r>
              <w:rPr>
                <w:rFonts w:ascii="Arial" w:eastAsia="Arial" w:hAnsi="Arial" w:cs="Arial"/>
                <w:spacing w:val="-1"/>
                <w:sz w:val="22"/>
                <w:szCs w:val="22"/>
              </w:rPr>
              <w:t>D</w:t>
            </w:r>
            <w:r>
              <w:rPr>
                <w:rFonts w:ascii="Arial" w:eastAsia="Arial" w:hAnsi="Arial" w:cs="Arial"/>
                <w:spacing w:val="-3"/>
                <w:sz w:val="22"/>
                <w:szCs w:val="22"/>
              </w:rPr>
              <w:t>e</w:t>
            </w:r>
            <w:r>
              <w:rPr>
                <w:rFonts w:ascii="Arial" w:eastAsia="Arial" w:hAnsi="Arial" w:cs="Arial"/>
                <w:spacing w:val="1"/>
                <w:sz w:val="22"/>
                <w:szCs w:val="22"/>
              </w:rPr>
              <w:t>f</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ce</w:t>
            </w:r>
            <w:proofErr w:type="spellEnd"/>
            <w:r>
              <w:rPr>
                <w:rFonts w:ascii="Arial" w:eastAsia="Arial" w:hAnsi="Arial" w:cs="Arial"/>
                <w:spacing w:val="-15"/>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14"/>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p>
          <w:p w14:paraId="61AC1D21" w14:textId="77777777" w:rsidR="00B02EAE" w:rsidRDefault="00E61376">
            <w:pPr>
              <w:spacing w:line="240" w:lineRule="exact"/>
              <w:ind w:left="52"/>
              <w:rPr>
                <w:rFonts w:ascii="Arial" w:eastAsia="Arial" w:hAnsi="Arial" w:cs="Arial"/>
                <w:sz w:val="22"/>
                <w:szCs w:val="22"/>
              </w:rPr>
            </w:pP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ss</w:t>
            </w:r>
            <w:r>
              <w:rPr>
                <w:rFonts w:ascii="Arial" w:eastAsia="Arial" w:hAnsi="Arial" w:cs="Arial"/>
                <w:spacing w:val="-19"/>
                <w:sz w:val="22"/>
                <w:szCs w:val="22"/>
              </w:rPr>
              <w:t>y</w:t>
            </w:r>
            <w:r>
              <w:rPr>
                <w:rFonts w:ascii="Arial" w:eastAsia="Arial" w:hAnsi="Arial" w:cs="Arial"/>
                <w:sz w:val="22"/>
                <w:szCs w:val="22"/>
              </w:rPr>
              <w:t>,</w:t>
            </w:r>
            <w:r>
              <w:rPr>
                <w:rFonts w:ascii="Arial" w:eastAsia="Arial" w:hAnsi="Arial" w:cs="Arial"/>
                <w:spacing w:val="-17"/>
                <w:sz w:val="22"/>
                <w:szCs w:val="22"/>
              </w:rPr>
              <w:t xml:space="preserve"> </w:t>
            </w:r>
            <w:r>
              <w:rPr>
                <w:rFonts w:ascii="Arial" w:eastAsia="Arial" w:hAnsi="Arial" w:cs="Arial"/>
                <w:w w:val="97"/>
                <w:sz w:val="22"/>
                <w:szCs w:val="22"/>
              </w:rPr>
              <w:t>Copen</w:t>
            </w:r>
            <w:r>
              <w:rPr>
                <w:rFonts w:ascii="Arial" w:eastAsia="Arial" w:hAnsi="Arial" w:cs="Arial"/>
                <w:spacing w:val="2"/>
                <w:w w:val="97"/>
                <w:sz w:val="22"/>
                <w:szCs w:val="22"/>
              </w:rPr>
              <w:t>h</w:t>
            </w:r>
            <w:r>
              <w:rPr>
                <w:rFonts w:ascii="Arial" w:eastAsia="Arial" w:hAnsi="Arial" w:cs="Arial"/>
                <w:w w:val="97"/>
                <w:sz w:val="22"/>
                <w:szCs w:val="22"/>
              </w:rPr>
              <w:t>a</w:t>
            </w:r>
            <w:r>
              <w:rPr>
                <w:rFonts w:ascii="Arial" w:eastAsia="Arial" w:hAnsi="Arial" w:cs="Arial"/>
                <w:spacing w:val="3"/>
                <w:w w:val="97"/>
                <w:sz w:val="22"/>
                <w:szCs w:val="22"/>
              </w:rPr>
              <w:t>g</w:t>
            </w:r>
            <w:r>
              <w:rPr>
                <w:rFonts w:ascii="Arial" w:eastAsia="Arial" w:hAnsi="Arial" w:cs="Arial"/>
                <w:w w:val="97"/>
                <w:sz w:val="22"/>
                <w:szCs w:val="22"/>
              </w:rPr>
              <w:t>en.</w:t>
            </w:r>
            <w:r>
              <w:rPr>
                <w:rFonts w:ascii="Arial" w:eastAsia="Arial" w:hAnsi="Arial" w:cs="Arial"/>
                <w:spacing w:val="-6"/>
                <w:w w:val="97"/>
                <w:sz w:val="22"/>
                <w:szCs w:val="22"/>
              </w:rPr>
              <w:t xml:space="preserve"> </w:t>
            </w:r>
            <w:r>
              <w:rPr>
                <w:rFonts w:ascii="Arial" w:eastAsia="Arial" w:hAnsi="Arial" w:cs="Arial"/>
                <w:spacing w:val="-1"/>
                <w:sz w:val="22"/>
                <w:szCs w:val="22"/>
              </w:rPr>
              <w:t>B</w:t>
            </w:r>
            <w:r>
              <w:rPr>
                <w:rFonts w:ascii="Arial" w:eastAsia="Arial" w:hAnsi="Arial" w:cs="Arial"/>
                <w:sz w:val="22"/>
                <w:szCs w:val="22"/>
              </w:rPr>
              <w:t>F</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0"/>
                <w:sz w:val="22"/>
                <w:szCs w:val="22"/>
              </w:rPr>
              <w:t xml:space="preserve"> </w:t>
            </w:r>
            <w:r>
              <w:rPr>
                <w:rFonts w:ascii="Arial" w:eastAsia="Arial" w:hAnsi="Arial" w:cs="Arial"/>
                <w:sz w:val="22"/>
                <w:szCs w:val="22"/>
              </w:rPr>
              <w:t>5201</w:t>
            </w:r>
          </w:p>
          <w:p w14:paraId="22E66AB5" w14:textId="77777777" w:rsidR="00B02EAE" w:rsidRDefault="00E61376">
            <w:pPr>
              <w:spacing w:before="61"/>
              <w:ind w:left="52"/>
              <w:rPr>
                <w:rFonts w:ascii="Arial" w:eastAsia="Arial" w:hAnsi="Arial" w:cs="Arial"/>
                <w:sz w:val="22"/>
                <w:szCs w:val="22"/>
              </w:rPr>
            </w:pPr>
            <w:r>
              <w:rPr>
                <w:rFonts w:ascii="Arial" w:eastAsia="Arial" w:hAnsi="Arial" w:cs="Arial"/>
                <w:spacing w:val="-22"/>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z w:val="22"/>
                <w:szCs w:val="22"/>
              </w:rPr>
              <w:t>0045</w:t>
            </w:r>
            <w:r>
              <w:rPr>
                <w:rFonts w:ascii="Arial" w:eastAsia="Arial" w:hAnsi="Arial" w:cs="Arial"/>
                <w:spacing w:val="-9"/>
                <w:sz w:val="22"/>
                <w:szCs w:val="22"/>
              </w:rPr>
              <w:t xml:space="preserve"> </w:t>
            </w:r>
            <w:r>
              <w:rPr>
                <w:rFonts w:ascii="Arial" w:eastAsia="Arial" w:hAnsi="Arial" w:cs="Arial"/>
                <w:sz w:val="22"/>
                <w:szCs w:val="22"/>
              </w:rPr>
              <w:t>3</w:t>
            </w:r>
            <w:r>
              <w:rPr>
                <w:rFonts w:ascii="Arial" w:eastAsia="Arial" w:hAnsi="Arial" w:cs="Arial"/>
                <w:spacing w:val="-3"/>
                <w:sz w:val="22"/>
                <w:szCs w:val="22"/>
              </w:rPr>
              <w:t>5</w:t>
            </w:r>
            <w:r>
              <w:rPr>
                <w:rFonts w:ascii="Arial" w:eastAsia="Arial" w:hAnsi="Arial" w:cs="Arial"/>
                <w:sz w:val="22"/>
                <w:szCs w:val="22"/>
              </w:rPr>
              <w:t>44</w:t>
            </w:r>
            <w:r>
              <w:rPr>
                <w:rFonts w:ascii="Arial" w:eastAsia="Arial" w:hAnsi="Arial" w:cs="Arial"/>
                <w:spacing w:val="-8"/>
                <w:sz w:val="22"/>
                <w:szCs w:val="22"/>
              </w:rPr>
              <w:t xml:space="preserve"> </w:t>
            </w:r>
            <w:r>
              <w:rPr>
                <w:rFonts w:ascii="Arial" w:eastAsia="Arial" w:hAnsi="Arial" w:cs="Arial"/>
                <w:sz w:val="22"/>
                <w:szCs w:val="22"/>
              </w:rPr>
              <w:t>52</w:t>
            </w:r>
            <w:r>
              <w:rPr>
                <w:rFonts w:ascii="Arial" w:eastAsia="Arial" w:hAnsi="Arial" w:cs="Arial"/>
                <w:spacing w:val="-15"/>
                <w:sz w:val="22"/>
                <w:szCs w:val="22"/>
              </w:rPr>
              <w:t>1</w:t>
            </w:r>
            <w:r>
              <w:rPr>
                <w:rFonts w:ascii="Arial" w:eastAsia="Arial" w:hAnsi="Arial" w:cs="Arial"/>
                <w:sz w:val="22"/>
                <w:szCs w:val="22"/>
              </w:rPr>
              <w:t>1</w:t>
            </w:r>
            <w:r>
              <w:rPr>
                <w:rFonts w:ascii="Arial" w:eastAsia="Arial" w:hAnsi="Arial" w:cs="Arial"/>
                <w:spacing w:val="-11"/>
                <w:sz w:val="22"/>
                <w:szCs w:val="22"/>
              </w:rPr>
              <w:t xml:space="preserve"> </w:t>
            </w:r>
          </w:p>
          <w:p w14:paraId="21385A27" w14:textId="39B82D5F" w:rsidR="0015295E" w:rsidRDefault="00E61376">
            <w:pPr>
              <w:spacing w:before="64"/>
              <w:ind w:left="52"/>
              <w:rPr>
                <w:rFonts w:ascii="Arial" w:eastAsia="Arial" w:hAnsi="Arial" w:cs="Arial"/>
                <w:spacing w:val="3"/>
                <w:sz w:val="22"/>
                <w:szCs w:val="22"/>
              </w:rPr>
            </w:pP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w:t>
            </w:r>
            <w:r w:rsidR="0015295E">
              <w:rPr>
                <w:rFonts w:ascii="Arial" w:eastAsia="Arial" w:hAnsi="Arial" w:cs="Arial"/>
                <w:sz w:val="22"/>
                <w:szCs w:val="22"/>
              </w:rPr>
              <w:t xml:space="preserve"> </w:t>
            </w:r>
            <w:hyperlink r:id="rId91" w:history="1">
              <w:r w:rsidR="0015295E" w:rsidRPr="009B19C5">
                <w:rPr>
                  <w:rStyle w:val="Hyperlink"/>
                  <w:rFonts w:ascii="Arial" w:eastAsia="Arial" w:hAnsi="Arial" w:cs="Arial"/>
                  <w:sz w:val="22"/>
                  <w:szCs w:val="22"/>
                </w:rPr>
                <w:t>copenhagen.defence@fco.gov.uk</w:t>
              </w:r>
            </w:hyperlink>
            <w:r w:rsidR="0015295E">
              <w:rPr>
                <w:rFonts w:ascii="Arial" w:eastAsia="Arial" w:hAnsi="Arial" w:cs="Arial"/>
                <w:sz w:val="22"/>
                <w:szCs w:val="22"/>
              </w:rPr>
              <w:t xml:space="preserve"> </w:t>
            </w:r>
            <w:r>
              <w:rPr>
                <w:rFonts w:ascii="Arial" w:eastAsia="Arial" w:hAnsi="Arial" w:cs="Arial"/>
                <w:spacing w:val="3"/>
                <w:sz w:val="22"/>
                <w:szCs w:val="22"/>
              </w:rPr>
              <w:t xml:space="preserve"> </w:t>
            </w:r>
          </w:p>
          <w:p w14:paraId="7FCA7366" w14:textId="4797647A" w:rsidR="00B02EAE" w:rsidRDefault="0015295E">
            <w:pPr>
              <w:spacing w:before="1"/>
              <w:ind w:left="52"/>
              <w:rPr>
                <w:rFonts w:ascii="Arial" w:eastAsia="Arial" w:hAnsi="Arial" w:cs="Arial"/>
                <w:sz w:val="22"/>
                <w:szCs w:val="22"/>
              </w:rPr>
            </w:pPr>
            <w:r>
              <w:rPr>
                <w:rFonts w:ascii="Arial" w:eastAsia="Arial" w:hAnsi="Arial" w:cs="Arial"/>
                <w:spacing w:val="3"/>
                <w:sz w:val="22"/>
                <w:szCs w:val="22"/>
              </w:rPr>
              <w:t xml:space="preserve"> Or  </w:t>
            </w:r>
            <w:hyperlink r:id="rId92" w:history="1">
              <w:r w:rsidRPr="009B19C5">
                <w:rPr>
                  <w:rStyle w:val="Hyperlink"/>
                  <w:rFonts w:ascii="Arial" w:eastAsia="Arial" w:hAnsi="Arial" w:cs="Arial"/>
                  <w:spacing w:val="3"/>
                  <w:sz w:val="22"/>
                  <w:szCs w:val="22"/>
                </w:rPr>
                <w:t>sarah.knowles@fco.gov.uk</w:t>
              </w:r>
            </w:hyperlink>
            <w:r>
              <w:rPr>
                <w:rFonts w:ascii="Arial" w:eastAsia="Arial" w:hAnsi="Arial" w:cs="Arial"/>
                <w:spacing w:val="3"/>
                <w:sz w:val="22"/>
                <w:szCs w:val="22"/>
              </w:rPr>
              <w:t xml:space="preserve"> </w:t>
            </w:r>
          </w:p>
        </w:tc>
      </w:tr>
      <w:tr w:rsidR="00B02EAE" w14:paraId="0151E55C" w14:textId="77777777" w:rsidTr="00896864">
        <w:trPr>
          <w:trHeight w:hRule="exact" w:val="1754"/>
        </w:trPr>
        <w:tc>
          <w:tcPr>
            <w:tcW w:w="4969" w:type="dxa"/>
            <w:tcBorders>
              <w:top w:val="single" w:sz="5" w:space="0" w:color="000000"/>
              <w:left w:val="single" w:sz="5" w:space="0" w:color="000000"/>
              <w:bottom w:val="single" w:sz="5" w:space="0" w:color="000000"/>
              <w:right w:val="single" w:sz="5" w:space="0" w:color="000000"/>
            </w:tcBorders>
          </w:tcPr>
          <w:p w14:paraId="3E796378" w14:textId="77777777" w:rsidR="00B02EAE" w:rsidRDefault="00E61376">
            <w:pPr>
              <w:spacing w:before="48"/>
              <w:ind w:left="52" w:right="531"/>
              <w:rPr>
                <w:rFonts w:ascii="Arial" w:eastAsia="Arial" w:hAnsi="Arial" w:cs="Arial"/>
                <w:sz w:val="22"/>
                <w:szCs w:val="22"/>
              </w:rPr>
            </w:pPr>
            <w:r>
              <w:rPr>
                <w:rFonts w:ascii="Arial" w:eastAsia="Arial" w:hAnsi="Arial" w:cs="Arial"/>
                <w:b/>
                <w:spacing w:val="-1"/>
                <w:sz w:val="22"/>
                <w:szCs w:val="22"/>
              </w:rPr>
              <w:t>B</w:t>
            </w:r>
            <w:r>
              <w:rPr>
                <w:rFonts w:ascii="Arial" w:eastAsia="Arial" w:hAnsi="Arial" w:cs="Arial"/>
                <w:b/>
                <w:sz w:val="22"/>
                <w:szCs w:val="22"/>
              </w:rPr>
              <w:t>elg</w:t>
            </w:r>
            <w:r>
              <w:rPr>
                <w:rFonts w:ascii="Arial" w:eastAsia="Arial" w:hAnsi="Arial" w:cs="Arial"/>
                <w:b/>
                <w:spacing w:val="1"/>
                <w:sz w:val="22"/>
                <w:szCs w:val="22"/>
              </w:rPr>
              <w:t>i</w:t>
            </w:r>
            <w:r>
              <w:rPr>
                <w:rFonts w:ascii="Arial" w:eastAsia="Arial" w:hAnsi="Arial" w:cs="Arial"/>
                <w:b/>
                <w:sz w:val="22"/>
                <w:szCs w:val="22"/>
              </w:rPr>
              <w:t>u</w:t>
            </w:r>
            <w:r>
              <w:rPr>
                <w:rFonts w:ascii="Arial" w:eastAsia="Arial" w:hAnsi="Arial" w:cs="Arial"/>
                <w:b/>
                <w:spacing w:val="-2"/>
                <w:sz w:val="22"/>
                <w:szCs w:val="22"/>
              </w:rPr>
              <w:t>m</w:t>
            </w:r>
            <w:r>
              <w:rPr>
                <w:rFonts w:ascii="Arial" w:eastAsia="Arial" w:hAnsi="Arial" w:cs="Arial"/>
                <w:b/>
                <w:sz w:val="22"/>
                <w:szCs w:val="22"/>
              </w:rPr>
              <w:t>,</w:t>
            </w:r>
            <w:r>
              <w:rPr>
                <w:rFonts w:ascii="Arial" w:eastAsia="Arial" w:hAnsi="Arial" w:cs="Arial"/>
                <w:b/>
                <w:spacing w:val="-16"/>
                <w:sz w:val="22"/>
                <w:szCs w:val="22"/>
              </w:rPr>
              <w:t xml:space="preserve"> </w:t>
            </w:r>
            <w:r>
              <w:rPr>
                <w:rFonts w:ascii="Arial" w:eastAsia="Arial" w:hAnsi="Arial" w:cs="Arial"/>
                <w:b/>
                <w:w w:val="98"/>
                <w:sz w:val="22"/>
                <w:szCs w:val="22"/>
              </w:rPr>
              <w:t>Lux</w:t>
            </w:r>
            <w:r>
              <w:rPr>
                <w:rFonts w:ascii="Arial" w:eastAsia="Arial" w:hAnsi="Arial" w:cs="Arial"/>
                <w:b/>
                <w:spacing w:val="2"/>
                <w:w w:val="98"/>
                <w:sz w:val="22"/>
                <w:szCs w:val="22"/>
              </w:rPr>
              <w:t>e</w:t>
            </w:r>
            <w:r>
              <w:rPr>
                <w:rFonts w:ascii="Arial" w:eastAsia="Arial" w:hAnsi="Arial" w:cs="Arial"/>
                <w:b/>
                <w:w w:val="98"/>
                <w:sz w:val="22"/>
                <w:szCs w:val="22"/>
              </w:rPr>
              <w:t>m</w:t>
            </w:r>
            <w:r>
              <w:rPr>
                <w:rFonts w:ascii="Arial" w:eastAsia="Arial" w:hAnsi="Arial" w:cs="Arial"/>
                <w:b/>
                <w:spacing w:val="3"/>
                <w:w w:val="98"/>
                <w:sz w:val="22"/>
                <w:szCs w:val="22"/>
              </w:rPr>
              <w:t>b</w:t>
            </w:r>
            <w:r>
              <w:rPr>
                <w:rFonts w:ascii="Arial" w:eastAsia="Arial" w:hAnsi="Arial" w:cs="Arial"/>
                <w:b/>
                <w:w w:val="98"/>
                <w:sz w:val="22"/>
                <w:szCs w:val="22"/>
              </w:rPr>
              <w:t>ou</w:t>
            </w:r>
            <w:r>
              <w:rPr>
                <w:rFonts w:ascii="Arial" w:eastAsia="Arial" w:hAnsi="Arial" w:cs="Arial"/>
                <w:b/>
                <w:spacing w:val="3"/>
                <w:w w:val="98"/>
                <w:sz w:val="22"/>
                <w:szCs w:val="22"/>
              </w:rPr>
              <w:t>r</w:t>
            </w:r>
            <w:r>
              <w:rPr>
                <w:rFonts w:ascii="Arial" w:eastAsia="Arial" w:hAnsi="Arial" w:cs="Arial"/>
                <w:b/>
                <w:w w:val="98"/>
                <w:sz w:val="22"/>
                <w:szCs w:val="22"/>
              </w:rPr>
              <w:t>g</w:t>
            </w:r>
            <w:r>
              <w:rPr>
                <w:rFonts w:ascii="Arial" w:eastAsia="Arial" w:hAnsi="Arial" w:cs="Arial"/>
                <w:b/>
                <w:spacing w:val="-8"/>
                <w:w w:val="98"/>
                <w:sz w:val="22"/>
                <w:szCs w:val="22"/>
              </w:rPr>
              <w:t xml:space="preserve"> </w:t>
            </w:r>
            <w:r>
              <w:rPr>
                <w:rFonts w:ascii="Arial" w:eastAsia="Arial" w:hAnsi="Arial" w:cs="Arial"/>
                <w:b/>
                <w:sz w:val="22"/>
                <w:szCs w:val="22"/>
              </w:rPr>
              <w:t>&amp;</w:t>
            </w:r>
            <w:r>
              <w:rPr>
                <w:rFonts w:ascii="Arial" w:eastAsia="Arial" w:hAnsi="Arial" w:cs="Arial"/>
                <w:b/>
                <w:spacing w:val="-4"/>
                <w:sz w:val="22"/>
                <w:szCs w:val="22"/>
              </w:rPr>
              <w:t xml:space="preserve"> </w:t>
            </w:r>
            <w:r>
              <w:rPr>
                <w:rFonts w:ascii="Arial" w:eastAsia="Arial" w:hAnsi="Arial" w:cs="Arial"/>
                <w:b/>
                <w:spacing w:val="-3"/>
                <w:sz w:val="22"/>
                <w:szCs w:val="22"/>
              </w:rPr>
              <w:t>T</w:t>
            </w:r>
            <w:r>
              <w:rPr>
                <w:rFonts w:ascii="Arial" w:eastAsia="Arial" w:hAnsi="Arial" w:cs="Arial"/>
                <w:b/>
                <w:sz w:val="22"/>
                <w:szCs w:val="22"/>
              </w:rPr>
              <w:t>he</w:t>
            </w:r>
            <w:r>
              <w:rPr>
                <w:rFonts w:ascii="Arial" w:eastAsia="Arial" w:hAnsi="Arial" w:cs="Arial"/>
                <w:b/>
                <w:spacing w:val="-7"/>
                <w:sz w:val="22"/>
                <w:szCs w:val="22"/>
              </w:rPr>
              <w:t xml:space="preserve"> </w:t>
            </w:r>
            <w:r>
              <w:rPr>
                <w:rFonts w:ascii="Arial" w:eastAsia="Arial" w:hAnsi="Arial" w:cs="Arial"/>
                <w:b/>
                <w:spacing w:val="-1"/>
                <w:sz w:val="22"/>
                <w:szCs w:val="22"/>
              </w:rPr>
              <w:t>N</w:t>
            </w:r>
            <w:r>
              <w:rPr>
                <w:rFonts w:ascii="Arial" w:eastAsia="Arial" w:hAnsi="Arial" w:cs="Arial"/>
                <w:b/>
                <w:sz w:val="22"/>
                <w:szCs w:val="22"/>
              </w:rPr>
              <w:t>e</w:t>
            </w:r>
            <w:r>
              <w:rPr>
                <w:rFonts w:ascii="Arial" w:eastAsia="Arial" w:hAnsi="Arial" w:cs="Arial"/>
                <w:b/>
                <w:spacing w:val="1"/>
                <w:sz w:val="22"/>
                <w:szCs w:val="22"/>
              </w:rPr>
              <w:t>t</w:t>
            </w:r>
            <w:r>
              <w:rPr>
                <w:rFonts w:ascii="Arial" w:eastAsia="Arial" w:hAnsi="Arial" w:cs="Arial"/>
                <w:b/>
                <w:spacing w:val="-1"/>
                <w:sz w:val="22"/>
                <w:szCs w:val="22"/>
              </w:rPr>
              <w:t>h</w:t>
            </w:r>
            <w:r>
              <w:rPr>
                <w:rFonts w:ascii="Arial" w:eastAsia="Arial" w:hAnsi="Arial" w:cs="Arial"/>
                <w:b/>
                <w:sz w:val="22"/>
                <w:szCs w:val="22"/>
              </w:rPr>
              <w:t>er</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1"/>
                <w:sz w:val="22"/>
                <w:szCs w:val="22"/>
              </w:rPr>
              <w:t>n</w:t>
            </w:r>
            <w:r>
              <w:rPr>
                <w:rFonts w:ascii="Arial" w:eastAsia="Arial" w:hAnsi="Arial" w:cs="Arial"/>
                <w:b/>
                <w:sz w:val="22"/>
                <w:szCs w:val="22"/>
              </w:rPr>
              <w:t>ds</w:t>
            </w:r>
            <w:r w:rsidRPr="00991439">
              <w:rPr>
                <w:rFonts w:ascii="Arial" w:eastAsia="Arial" w:hAnsi="Arial" w:cs="Arial"/>
                <w:b/>
                <w:sz w:val="22"/>
                <w:szCs w:val="22"/>
              </w:rPr>
              <w:t>.</w:t>
            </w:r>
            <w:r>
              <w:rPr>
                <w:rFonts w:ascii="Arial" w:eastAsia="Arial" w:hAnsi="Arial" w:cs="Arial"/>
                <w:sz w:val="22"/>
                <w:szCs w:val="22"/>
              </w:rPr>
              <w:t xml:space="preserve"> </w:t>
            </w:r>
            <w:proofErr w:type="spellStart"/>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3"/>
                <w:sz w:val="22"/>
                <w:szCs w:val="22"/>
              </w:rPr>
              <w:t>f</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ce</w:t>
            </w:r>
            <w:proofErr w:type="spellEnd"/>
            <w:r>
              <w:rPr>
                <w:rFonts w:ascii="Arial" w:eastAsia="Arial" w:hAnsi="Arial" w:cs="Arial"/>
                <w:spacing w:val="-16"/>
                <w:sz w:val="22"/>
                <w:szCs w:val="22"/>
              </w:rPr>
              <w:t xml:space="preserve"> </w:t>
            </w:r>
            <w:r>
              <w:rPr>
                <w:rFonts w:ascii="Arial" w:eastAsia="Arial" w:hAnsi="Arial" w:cs="Arial"/>
                <w:spacing w:val="-1"/>
                <w:sz w:val="22"/>
                <w:szCs w:val="22"/>
              </w:rPr>
              <w:t>S</w:t>
            </w:r>
            <w:r>
              <w:rPr>
                <w:rFonts w:ascii="Arial" w:eastAsia="Arial" w:hAnsi="Arial" w:cs="Arial"/>
                <w:sz w:val="22"/>
                <w:szCs w:val="22"/>
              </w:rPr>
              <w:t>ecti</w:t>
            </w:r>
            <w:r>
              <w:rPr>
                <w:rFonts w:ascii="Arial" w:eastAsia="Arial" w:hAnsi="Arial" w:cs="Arial"/>
                <w:spacing w:val="-1"/>
                <w:sz w:val="22"/>
                <w:szCs w:val="22"/>
              </w:rPr>
              <w:t>o</w:t>
            </w:r>
            <w:r>
              <w:rPr>
                <w:rFonts w:ascii="Arial" w:eastAsia="Arial" w:hAnsi="Arial" w:cs="Arial"/>
                <w:spacing w:val="-3"/>
                <w:sz w:val="22"/>
                <w:szCs w:val="22"/>
              </w:rPr>
              <w:t>n</w:t>
            </w:r>
            <w:r>
              <w:rPr>
                <w:rFonts w:ascii="Arial" w:eastAsia="Arial" w:hAnsi="Arial" w:cs="Arial"/>
                <w:sz w:val="22"/>
                <w:szCs w:val="22"/>
              </w:rPr>
              <w:t>,</w:t>
            </w:r>
            <w:r>
              <w:rPr>
                <w:rFonts w:ascii="Arial" w:eastAsia="Arial" w:hAnsi="Arial" w:cs="Arial"/>
                <w:spacing w:val="-14"/>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15"/>
                <w:sz w:val="22"/>
                <w:szCs w:val="22"/>
              </w:rPr>
              <w:t xml:space="preserve"> </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ss</w:t>
            </w:r>
            <w:r>
              <w:rPr>
                <w:rFonts w:ascii="Arial" w:eastAsia="Arial" w:hAnsi="Arial" w:cs="Arial"/>
                <w:spacing w:val="-19"/>
                <w:sz w:val="22"/>
                <w:szCs w:val="22"/>
              </w:rPr>
              <w:t>y</w:t>
            </w:r>
            <w:r>
              <w:rPr>
                <w:rFonts w:ascii="Arial" w:eastAsia="Arial" w:hAnsi="Arial" w:cs="Arial"/>
                <w:sz w:val="22"/>
                <w:szCs w:val="22"/>
              </w:rPr>
              <w:t>,</w:t>
            </w:r>
            <w:r>
              <w:rPr>
                <w:rFonts w:ascii="Arial" w:eastAsia="Arial" w:hAnsi="Arial" w:cs="Arial"/>
                <w:spacing w:val="-17"/>
                <w:sz w:val="22"/>
                <w:szCs w:val="22"/>
              </w:rPr>
              <w:t xml:space="preserve"> </w:t>
            </w:r>
            <w:r>
              <w:rPr>
                <w:rFonts w:ascii="Arial" w:eastAsia="Arial" w:hAnsi="Arial" w:cs="Arial"/>
                <w:spacing w:val="2"/>
                <w:sz w:val="22"/>
                <w:szCs w:val="22"/>
              </w:rPr>
              <w:t>L</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z w:val="22"/>
                <w:szCs w:val="22"/>
              </w:rPr>
              <w:t xml:space="preserve">e </w:t>
            </w:r>
            <w:proofErr w:type="spellStart"/>
            <w:r>
              <w:rPr>
                <w:rFonts w:ascii="Arial" w:eastAsia="Arial" w:hAnsi="Arial" w:cs="Arial"/>
                <w:spacing w:val="-13"/>
                <w:sz w:val="22"/>
                <w:szCs w:val="22"/>
              </w:rPr>
              <w:t>V</w:t>
            </w:r>
            <w:r>
              <w:rPr>
                <w:rFonts w:ascii="Arial" w:eastAsia="Arial" w:hAnsi="Arial" w:cs="Arial"/>
                <w:sz w:val="22"/>
                <w:szCs w:val="22"/>
              </w:rPr>
              <w:t>o</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ut</w:t>
            </w:r>
            <w:proofErr w:type="spellEnd"/>
            <w:r>
              <w:rPr>
                <w:rFonts w:ascii="Arial" w:eastAsia="Arial" w:hAnsi="Arial" w:cs="Arial"/>
                <w:spacing w:val="-17"/>
                <w:sz w:val="22"/>
                <w:szCs w:val="22"/>
              </w:rPr>
              <w:t xml:space="preserve"> </w:t>
            </w:r>
            <w:r>
              <w:rPr>
                <w:rFonts w:ascii="Arial" w:eastAsia="Arial" w:hAnsi="Arial" w:cs="Arial"/>
                <w:sz w:val="22"/>
                <w:szCs w:val="22"/>
              </w:rPr>
              <w:t>1</w:t>
            </w:r>
            <w:r>
              <w:rPr>
                <w:rFonts w:ascii="Arial" w:eastAsia="Arial" w:hAnsi="Arial" w:cs="Arial"/>
                <w:spacing w:val="-3"/>
                <w:sz w:val="22"/>
                <w:szCs w:val="22"/>
              </w:rPr>
              <w:t>0</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z w:val="22"/>
                <w:szCs w:val="22"/>
              </w:rPr>
              <w:t>2514</w:t>
            </w:r>
            <w:r>
              <w:rPr>
                <w:rFonts w:ascii="Arial" w:eastAsia="Arial" w:hAnsi="Arial" w:cs="Arial"/>
                <w:spacing w:val="-9"/>
                <w:sz w:val="22"/>
                <w:szCs w:val="22"/>
              </w:rPr>
              <w:t xml:space="preserve"> </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6"/>
                <w:sz w:val="22"/>
                <w:szCs w:val="22"/>
              </w:rPr>
              <w:t xml:space="preserve"> </w:t>
            </w:r>
            <w:r>
              <w:rPr>
                <w:rFonts w:ascii="Arial" w:eastAsia="Arial" w:hAnsi="Arial" w:cs="Arial"/>
                <w:spacing w:val="-3"/>
                <w:sz w:val="22"/>
                <w:szCs w:val="22"/>
              </w:rPr>
              <w:t>D</w:t>
            </w:r>
            <w:r>
              <w:rPr>
                <w:rFonts w:ascii="Arial" w:eastAsia="Arial" w:hAnsi="Arial" w:cs="Arial"/>
                <w:sz w:val="22"/>
                <w:szCs w:val="22"/>
              </w:rPr>
              <w:t>en</w:t>
            </w:r>
            <w:r>
              <w:rPr>
                <w:rFonts w:ascii="Arial" w:eastAsia="Arial" w:hAnsi="Arial" w:cs="Arial"/>
                <w:spacing w:val="-7"/>
                <w:sz w:val="22"/>
                <w:szCs w:val="22"/>
              </w:rPr>
              <w:t xml:space="preserve"> </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a</w:t>
            </w:r>
            <w:r>
              <w:rPr>
                <w:rFonts w:ascii="Arial" w:eastAsia="Arial" w:hAnsi="Arial" w:cs="Arial"/>
                <w:sz w:val="22"/>
                <w:szCs w:val="22"/>
              </w:rPr>
              <w:t>g,</w:t>
            </w:r>
            <w:r>
              <w:rPr>
                <w:rFonts w:ascii="Arial" w:eastAsia="Arial" w:hAnsi="Arial" w:cs="Arial"/>
                <w:spacing w:val="-17"/>
                <w:sz w:val="22"/>
                <w:szCs w:val="22"/>
              </w:rPr>
              <w:t xml:space="preserve"> </w:t>
            </w:r>
            <w:r>
              <w:rPr>
                <w:rFonts w:ascii="Arial" w:eastAsia="Arial" w:hAnsi="Arial" w:cs="Arial"/>
                <w:spacing w:val="2"/>
                <w:sz w:val="22"/>
                <w:szCs w:val="22"/>
              </w:rPr>
              <w:t>T</w:t>
            </w:r>
            <w:r>
              <w:rPr>
                <w:rFonts w:ascii="Arial" w:eastAsia="Arial" w:hAnsi="Arial" w:cs="Arial"/>
                <w:sz w:val="22"/>
                <w:szCs w:val="22"/>
              </w:rPr>
              <w:t xml:space="preserve">he </w:t>
            </w:r>
            <w:r>
              <w:rPr>
                <w:rFonts w:ascii="Arial" w:eastAsia="Arial" w:hAnsi="Arial" w:cs="Arial"/>
                <w:spacing w:val="-1"/>
                <w:sz w:val="22"/>
                <w:szCs w:val="22"/>
              </w:rPr>
              <w:t>N</w:t>
            </w:r>
            <w:r>
              <w:rPr>
                <w:rFonts w:ascii="Arial" w:eastAsia="Arial" w:hAnsi="Arial" w:cs="Arial"/>
                <w:sz w:val="22"/>
                <w:szCs w:val="22"/>
              </w:rPr>
              <w:t>ethe</w:t>
            </w:r>
            <w:r>
              <w:rPr>
                <w:rFonts w:ascii="Arial" w:eastAsia="Arial" w:hAnsi="Arial" w:cs="Arial"/>
                <w:spacing w:val="1"/>
                <w:sz w:val="22"/>
                <w:szCs w:val="22"/>
              </w:rPr>
              <w:t>r</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ds</w:t>
            </w:r>
          </w:p>
          <w:p w14:paraId="51E9C7B6" w14:textId="77777777" w:rsidR="00B02EAE" w:rsidRDefault="00E61376">
            <w:pPr>
              <w:spacing w:before="62" w:line="295" w:lineRule="auto"/>
              <w:ind w:left="52" w:right="1506"/>
              <w:rPr>
                <w:rFonts w:ascii="Arial" w:eastAsia="Arial" w:hAnsi="Arial" w:cs="Arial"/>
                <w:sz w:val="22"/>
                <w:szCs w:val="22"/>
              </w:rPr>
            </w:pPr>
            <w:r>
              <w:rPr>
                <w:rFonts w:ascii="Arial" w:eastAsia="Arial" w:hAnsi="Arial" w:cs="Arial"/>
                <w:spacing w:val="-22"/>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z w:val="22"/>
                <w:szCs w:val="22"/>
              </w:rPr>
              <w:t>0031</w:t>
            </w:r>
            <w:r>
              <w:rPr>
                <w:rFonts w:ascii="Arial" w:eastAsia="Arial" w:hAnsi="Arial" w:cs="Arial"/>
                <w:spacing w:val="-9"/>
                <w:sz w:val="22"/>
                <w:szCs w:val="22"/>
              </w:rPr>
              <w:t xml:space="preserve"> </w:t>
            </w:r>
            <w:r>
              <w:rPr>
                <w:rFonts w:ascii="Arial" w:eastAsia="Arial" w:hAnsi="Arial" w:cs="Arial"/>
                <w:sz w:val="22"/>
                <w:szCs w:val="22"/>
              </w:rPr>
              <w:t>70</w:t>
            </w:r>
            <w:r>
              <w:rPr>
                <w:rFonts w:ascii="Arial" w:eastAsia="Arial" w:hAnsi="Arial" w:cs="Arial"/>
                <w:spacing w:val="-6"/>
                <w:sz w:val="22"/>
                <w:szCs w:val="22"/>
              </w:rPr>
              <w:t xml:space="preserve"> </w:t>
            </w:r>
            <w:r>
              <w:rPr>
                <w:rFonts w:ascii="Arial" w:eastAsia="Arial" w:hAnsi="Arial" w:cs="Arial"/>
                <w:sz w:val="22"/>
                <w:szCs w:val="22"/>
              </w:rPr>
              <w:t>427</w:t>
            </w:r>
            <w:r>
              <w:rPr>
                <w:rFonts w:ascii="Arial" w:eastAsia="Arial" w:hAnsi="Arial" w:cs="Arial"/>
                <w:spacing w:val="-9"/>
                <w:sz w:val="22"/>
                <w:szCs w:val="22"/>
              </w:rPr>
              <w:t xml:space="preserve"> </w:t>
            </w:r>
            <w:r>
              <w:rPr>
                <w:rFonts w:ascii="Arial" w:eastAsia="Arial" w:hAnsi="Arial" w:cs="Arial"/>
                <w:sz w:val="22"/>
                <w:szCs w:val="22"/>
              </w:rPr>
              <w:t>0333</w:t>
            </w:r>
            <w:r>
              <w:rPr>
                <w:rFonts w:ascii="Arial" w:eastAsia="Arial" w:hAnsi="Arial" w:cs="Arial"/>
                <w:spacing w:val="-10"/>
                <w:sz w:val="22"/>
                <w:szCs w:val="22"/>
              </w:rPr>
              <w:t xml:space="preserve"> </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0</w:t>
            </w: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7</w:t>
            </w:r>
            <w:r>
              <w:rPr>
                <w:rFonts w:ascii="Arial" w:eastAsia="Arial" w:hAnsi="Arial" w:cs="Arial"/>
                <w:spacing w:val="-8"/>
                <w:sz w:val="22"/>
                <w:szCs w:val="22"/>
              </w:rPr>
              <w:t xml:space="preserve"> </w:t>
            </w:r>
            <w:r>
              <w:rPr>
                <w:rFonts w:ascii="Arial" w:eastAsia="Arial" w:hAnsi="Arial" w:cs="Arial"/>
                <w:spacing w:val="-2"/>
                <w:sz w:val="22"/>
                <w:szCs w:val="22"/>
              </w:rPr>
              <w:t>(</w:t>
            </w:r>
            <w:r>
              <w:rPr>
                <w:rFonts w:ascii="Arial" w:eastAsia="Arial" w:hAnsi="Arial" w:cs="Arial"/>
                <w:spacing w:val="1"/>
                <w:sz w:val="22"/>
                <w:szCs w:val="22"/>
              </w:rPr>
              <w:t>f</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 xml:space="preserve">: </w:t>
            </w:r>
            <w:r>
              <w:rPr>
                <w:rFonts w:ascii="Arial" w:eastAsia="Arial" w:hAnsi="Arial" w:cs="Arial"/>
                <w:color w:val="0000FF"/>
                <w:spacing w:val="-58"/>
                <w:sz w:val="22"/>
                <w:szCs w:val="22"/>
              </w:rPr>
              <w:t xml:space="preserve"> </w:t>
            </w:r>
            <w:hyperlink r:id="rId93">
              <w:r>
                <w:rPr>
                  <w:rFonts w:ascii="Arial" w:eastAsia="Arial" w:hAnsi="Arial" w:cs="Arial"/>
                  <w:color w:val="0000FF"/>
                  <w:spacing w:val="-1"/>
                  <w:sz w:val="22"/>
                  <w:szCs w:val="22"/>
                  <w:u w:val="single" w:color="0000FF"/>
                </w:rPr>
                <w:t>B</w:t>
              </w:r>
              <w:r>
                <w:rPr>
                  <w:rFonts w:ascii="Arial" w:eastAsia="Arial" w:hAnsi="Arial" w:cs="Arial"/>
                  <w:color w:val="0000FF"/>
                  <w:spacing w:val="1"/>
                  <w:sz w:val="22"/>
                  <w:szCs w:val="22"/>
                  <w:u w:val="single" w:color="0000FF"/>
                </w:rPr>
                <w:t>r</w:t>
              </w:r>
              <w:r>
                <w:rPr>
                  <w:rFonts w:ascii="Arial" w:eastAsia="Arial" w:hAnsi="Arial" w:cs="Arial"/>
                  <w:color w:val="0000FF"/>
                  <w:sz w:val="22"/>
                  <w:szCs w:val="22"/>
                  <w:u w:val="single" w:color="0000FF"/>
                </w:rPr>
                <w:t>e</w:t>
              </w:r>
              <w:r>
                <w:rPr>
                  <w:rFonts w:ascii="Arial" w:eastAsia="Arial" w:hAnsi="Arial" w:cs="Arial"/>
                  <w:color w:val="0000FF"/>
                  <w:spacing w:val="-1"/>
                  <w:sz w:val="22"/>
                  <w:szCs w:val="22"/>
                  <w:u w:val="single" w:color="0000FF"/>
                </w:rPr>
                <w:t>n</w:t>
              </w:r>
              <w:r>
                <w:rPr>
                  <w:rFonts w:ascii="Arial" w:eastAsia="Arial" w:hAnsi="Arial" w:cs="Arial"/>
                  <w:color w:val="0000FF"/>
                  <w:sz w:val="22"/>
                  <w:szCs w:val="22"/>
                  <w:u w:val="single" w:color="0000FF"/>
                </w:rPr>
                <w:t>d</w:t>
              </w:r>
              <w:r>
                <w:rPr>
                  <w:rFonts w:ascii="Arial" w:eastAsia="Arial" w:hAnsi="Arial" w:cs="Arial"/>
                  <w:color w:val="0000FF"/>
                  <w:spacing w:val="-3"/>
                  <w:sz w:val="22"/>
                  <w:szCs w:val="22"/>
                  <w:u w:val="single" w:color="0000FF"/>
                </w:rPr>
                <w:t>a</w:t>
              </w:r>
              <w:r>
                <w:rPr>
                  <w:rFonts w:ascii="Arial" w:eastAsia="Arial" w:hAnsi="Arial" w:cs="Arial"/>
                  <w:color w:val="0000FF"/>
                  <w:spacing w:val="1"/>
                  <w:sz w:val="22"/>
                  <w:szCs w:val="22"/>
                  <w:u w:val="single" w:color="0000FF"/>
                </w:rPr>
                <w:t>.</w:t>
              </w:r>
              <w:r>
                <w:rPr>
                  <w:rFonts w:ascii="Arial" w:eastAsia="Arial" w:hAnsi="Arial" w:cs="Arial"/>
                  <w:color w:val="0000FF"/>
                  <w:spacing w:val="-3"/>
                  <w:sz w:val="22"/>
                  <w:szCs w:val="22"/>
                  <w:u w:val="single" w:color="0000FF"/>
                </w:rPr>
                <w:t>pa</w:t>
              </w:r>
              <w:r>
                <w:rPr>
                  <w:rFonts w:ascii="Arial" w:eastAsia="Arial" w:hAnsi="Arial" w:cs="Arial"/>
                  <w:color w:val="0000FF"/>
                  <w:spacing w:val="1"/>
                  <w:sz w:val="22"/>
                  <w:szCs w:val="22"/>
                  <w:u w:val="single" w:color="0000FF"/>
                </w:rPr>
                <w:t>t</w:t>
              </w:r>
              <w:r>
                <w:rPr>
                  <w:rFonts w:ascii="Arial" w:eastAsia="Arial" w:hAnsi="Arial" w:cs="Arial"/>
                  <w:color w:val="0000FF"/>
                  <w:sz w:val="22"/>
                  <w:szCs w:val="22"/>
                  <w:u w:val="single" w:color="0000FF"/>
                </w:rPr>
                <w:t>e</w:t>
              </w:r>
              <w:r>
                <w:rPr>
                  <w:rFonts w:ascii="Arial" w:eastAsia="Arial" w:hAnsi="Arial" w:cs="Arial"/>
                  <w:color w:val="0000FF"/>
                  <w:spacing w:val="-1"/>
                  <w:sz w:val="22"/>
                  <w:szCs w:val="22"/>
                  <w:u w:val="single" w:color="0000FF"/>
                </w:rPr>
                <w:t>l</w:t>
              </w:r>
              <w:r>
                <w:rPr>
                  <w:rFonts w:ascii="Arial" w:eastAsia="Arial" w:hAnsi="Arial" w:cs="Arial"/>
                  <w:color w:val="0000FF"/>
                  <w:sz w:val="22"/>
                  <w:szCs w:val="22"/>
                  <w:u w:val="single" w:color="0000FF"/>
                </w:rPr>
                <w:t>2</w:t>
              </w:r>
              <w:r>
                <w:rPr>
                  <w:rFonts w:ascii="Arial" w:eastAsia="Arial" w:hAnsi="Arial" w:cs="Arial"/>
                  <w:color w:val="0000FF"/>
                  <w:spacing w:val="-4"/>
                  <w:sz w:val="22"/>
                  <w:szCs w:val="22"/>
                  <w:u w:val="single" w:color="0000FF"/>
                </w:rPr>
                <w:t>@</w:t>
              </w:r>
              <w:r>
                <w:rPr>
                  <w:rFonts w:ascii="Arial" w:eastAsia="Arial" w:hAnsi="Arial" w:cs="Arial"/>
                  <w:color w:val="0000FF"/>
                  <w:spacing w:val="3"/>
                  <w:sz w:val="22"/>
                  <w:szCs w:val="22"/>
                  <w:u w:val="single" w:color="0000FF"/>
                </w:rPr>
                <w:t>f</w:t>
              </w:r>
              <w:r>
                <w:rPr>
                  <w:rFonts w:ascii="Arial" w:eastAsia="Arial" w:hAnsi="Arial" w:cs="Arial"/>
                  <w:color w:val="0000FF"/>
                  <w:spacing w:val="-2"/>
                  <w:sz w:val="22"/>
                  <w:szCs w:val="22"/>
                  <w:u w:val="single" w:color="0000FF"/>
                </w:rPr>
                <w:t>c</w:t>
              </w:r>
              <w:r>
                <w:rPr>
                  <w:rFonts w:ascii="Arial" w:eastAsia="Arial" w:hAnsi="Arial" w:cs="Arial"/>
                  <w:color w:val="0000FF"/>
                  <w:sz w:val="22"/>
                  <w:szCs w:val="22"/>
                  <w:u w:val="single" w:color="0000FF"/>
                </w:rPr>
                <w:t>o</w:t>
              </w:r>
              <w:r>
                <w:rPr>
                  <w:rFonts w:ascii="Arial" w:eastAsia="Arial" w:hAnsi="Arial" w:cs="Arial"/>
                  <w:color w:val="0000FF"/>
                  <w:spacing w:val="-2"/>
                  <w:sz w:val="22"/>
                  <w:szCs w:val="22"/>
                  <w:u w:val="single" w:color="0000FF"/>
                </w:rPr>
                <w:t>.</w:t>
              </w:r>
              <w:r>
                <w:rPr>
                  <w:rFonts w:ascii="Arial" w:eastAsia="Arial" w:hAnsi="Arial" w:cs="Arial"/>
                  <w:color w:val="0000FF"/>
                  <w:spacing w:val="2"/>
                  <w:sz w:val="22"/>
                  <w:szCs w:val="22"/>
                  <w:u w:val="single" w:color="0000FF"/>
                </w:rPr>
                <w:t>g</w:t>
              </w:r>
              <w:r>
                <w:rPr>
                  <w:rFonts w:ascii="Arial" w:eastAsia="Arial" w:hAnsi="Arial" w:cs="Arial"/>
                  <w:color w:val="0000FF"/>
                  <w:spacing w:val="1"/>
                  <w:sz w:val="22"/>
                  <w:szCs w:val="22"/>
                  <w:u w:val="single" w:color="0000FF"/>
                </w:rPr>
                <w:t>o</w:t>
              </w:r>
              <w:r>
                <w:rPr>
                  <w:rFonts w:ascii="Arial" w:eastAsia="Arial" w:hAnsi="Arial" w:cs="Arial"/>
                  <w:color w:val="0000FF"/>
                  <w:spacing w:val="-19"/>
                  <w:sz w:val="22"/>
                  <w:szCs w:val="22"/>
                  <w:u w:val="single" w:color="0000FF"/>
                </w:rPr>
                <w:t>v</w:t>
              </w:r>
              <w:r>
                <w:rPr>
                  <w:rFonts w:ascii="Arial" w:eastAsia="Arial" w:hAnsi="Arial" w:cs="Arial"/>
                  <w:color w:val="0000FF"/>
                  <w:spacing w:val="1"/>
                  <w:sz w:val="22"/>
                  <w:szCs w:val="22"/>
                  <w:u w:val="single" w:color="0000FF"/>
                </w:rPr>
                <w:t>.</w:t>
              </w:r>
              <w:r>
                <w:rPr>
                  <w:rFonts w:ascii="Arial" w:eastAsia="Arial" w:hAnsi="Arial" w:cs="Arial"/>
                  <w:color w:val="0000FF"/>
                  <w:spacing w:val="-3"/>
                  <w:sz w:val="22"/>
                  <w:szCs w:val="22"/>
                  <w:u w:val="single" w:color="0000FF"/>
                </w:rPr>
                <w:t>u</w:t>
              </w:r>
              <w:r>
                <w:rPr>
                  <w:rFonts w:ascii="Arial" w:eastAsia="Arial" w:hAnsi="Arial" w:cs="Arial"/>
                  <w:color w:val="0000FF"/>
                  <w:sz w:val="22"/>
                  <w:szCs w:val="22"/>
                  <w:u w:val="single" w:color="0000FF"/>
                </w:rPr>
                <w:t>k</w:t>
              </w:r>
            </w:hyperlink>
          </w:p>
        </w:tc>
        <w:tc>
          <w:tcPr>
            <w:tcW w:w="4681" w:type="dxa"/>
            <w:tcBorders>
              <w:top w:val="single" w:sz="5" w:space="0" w:color="000000"/>
              <w:left w:val="single" w:sz="5" w:space="0" w:color="000000"/>
              <w:bottom w:val="single" w:sz="5" w:space="0" w:color="000000"/>
              <w:right w:val="single" w:sz="5" w:space="0" w:color="000000"/>
            </w:tcBorders>
          </w:tcPr>
          <w:p w14:paraId="109F7826" w14:textId="77777777" w:rsidR="00B02EAE" w:rsidRDefault="00E61376">
            <w:pPr>
              <w:spacing w:before="47"/>
              <w:ind w:left="52"/>
              <w:rPr>
                <w:rFonts w:ascii="Arial" w:eastAsia="Arial" w:hAnsi="Arial" w:cs="Arial"/>
                <w:sz w:val="22"/>
                <w:szCs w:val="22"/>
              </w:rPr>
            </w:pPr>
            <w:r>
              <w:rPr>
                <w:rFonts w:ascii="Arial" w:eastAsia="Arial" w:hAnsi="Arial" w:cs="Arial"/>
                <w:b/>
                <w:sz w:val="22"/>
                <w:szCs w:val="22"/>
              </w:rPr>
              <w:t>Fra</w:t>
            </w:r>
            <w:r>
              <w:rPr>
                <w:rFonts w:ascii="Arial" w:eastAsia="Arial" w:hAnsi="Arial" w:cs="Arial"/>
                <w:b/>
                <w:spacing w:val="-1"/>
                <w:sz w:val="22"/>
                <w:szCs w:val="22"/>
              </w:rPr>
              <w:t>n</w:t>
            </w:r>
            <w:r>
              <w:rPr>
                <w:rFonts w:ascii="Arial" w:eastAsia="Arial" w:hAnsi="Arial" w:cs="Arial"/>
                <w:b/>
                <w:sz w:val="22"/>
                <w:szCs w:val="22"/>
              </w:rPr>
              <w:t>c</w:t>
            </w:r>
            <w:r>
              <w:rPr>
                <w:rFonts w:ascii="Arial" w:eastAsia="Arial" w:hAnsi="Arial" w:cs="Arial"/>
                <w:b/>
                <w:spacing w:val="-1"/>
                <w:sz w:val="22"/>
                <w:szCs w:val="22"/>
              </w:rPr>
              <w:t>e</w:t>
            </w:r>
            <w:r w:rsidRPr="00991439">
              <w:rPr>
                <w:rFonts w:ascii="Arial" w:eastAsia="Arial" w:hAnsi="Arial" w:cs="Arial"/>
                <w:b/>
                <w:sz w:val="22"/>
                <w:szCs w:val="22"/>
              </w:rPr>
              <w:t>.</w:t>
            </w:r>
            <w:r>
              <w:rPr>
                <w:rFonts w:ascii="Arial" w:eastAsia="Arial" w:hAnsi="Arial" w:cs="Arial"/>
                <w:spacing w:val="46"/>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10"/>
                <w:sz w:val="22"/>
                <w:szCs w:val="22"/>
              </w:rPr>
              <w:t xml:space="preserve"> </w:t>
            </w:r>
            <w:proofErr w:type="spellStart"/>
            <w:r>
              <w:rPr>
                <w:rFonts w:ascii="Arial" w:eastAsia="Arial" w:hAnsi="Arial" w:cs="Arial"/>
                <w:spacing w:val="-1"/>
                <w:sz w:val="22"/>
                <w:szCs w:val="22"/>
              </w:rPr>
              <w:t>D</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ce</w:t>
            </w:r>
            <w:proofErr w:type="spellEnd"/>
            <w:r>
              <w:rPr>
                <w:rFonts w:ascii="Arial" w:eastAsia="Arial" w:hAnsi="Arial" w:cs="Arial"/>
                <w:spacing w:val="-18"/>
                <w:sz w:val="22"/>
                <w:szCs w:val="22"/>
              </w:rPr>
              <w:t xml:space="preserve"> </w:t>
            </w:r>
            <w:r>
              <w:rPr>
                <w:rFonts w:ascii="Arial" w:eastAsia="Arial" w:hAnsi="Arial" w:cs="Arial"/>
                <w:spacing w:val="-13"/>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f</w:t>
            </w:r>
            <w:r>
              <w:rPr>
                <w:rFonts w:ascii="Arial" w:eastAsia="Arial" w:hAnsi="Arial" w:cs="Arial"/>
                <w:sz w:val="22"/>
                <w:szCs w:val="22"/>
              </w:rPr>
              <w:t>f</w:t>
            </w:r>
            <w:r>
              <w:rPr>
                <w:rFonts w:ascii="Arial" w:eastAsia="Arial" w:hAnsi="Arial" w:cs="Arial"/>
                <w:spacing w:val="-5"/>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3"/>
                <w:sz w:val="22"/>
                <w:szCs w:val="22"/>
              </w:rPr>
              <w:t>e</w:t>
            </w:r>
            <w:r>
              <w:rPr>
                <w:rFonts w:ascii="Arial" w:eastAsia="Arial" w:hAnsi="Arial" w:cs="Arial"/>
                <w:sz w:val="22"/>
                <w:szCs w:val="22"/>
              </w:rPr>
              <w:t>,</w:t>
            </w:r>
            <w:r>
              <w:rPr>
                <w:rFonts w:ascii="Arial" w:eastAsia="Arial" w:hAnsi="Arial" w:cs="Arial"/>
                <w:spacing w:val="-11"/>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p>
          <w:p w14:paraId="50D0F3EA" w14:textId="77777777" w:rsidR="00B02EAE" w:rsidRDefault="00E61376">
            <w:pPr>
              <w:spacing w:line="240" w:lineRule="exact"/>
              <w:ind w:left="52"/>
              <w:rPr>
                <w:rFonts w:ascii="Arial" w:eastAsia="Arial" w:hAnsi="Arial" w:cs="Arial"/>
                <w:sz w:val="22"/>
                <w:szCs w:val="22"/>
              </w:rPr>
            </w:pP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ss</w:t>
            </w:r>
            <w:r>
              <w:rPr>
                <w:rFonts w:ascii="Arial" w:eastAsia="Arial" w:hAnsi="Arial" w:cs="Arial"/>
                <w:spacing w:val="-19"/>
                <w:sz w:val="22"/>
                <w:szCs w:val="22"/>
              </w:rPr>
              <w:t>y</w:t>
            </w:r>
            <w:r>
              <w:rPr>
                <w:rFonts w:ascii="Arial" w:eastAsia="Arial" w:hAnsi="Arial" w:cs="Arial"/>
                <w:sz w:val="22"/>
                <w:szCs w:val="22"/>
              </w:rPr>
              <w:t>,</w:t>
            </w:r>
            <w:r>
              <w:rPr>
                <w:rFonts w:ascii="Arial" w:eastAsia="Arial" w:hAnsi="Arial" w:cs="Arial"/>
                <w:spacing w:val="-17"/>
                <w:sz w:val="22"/>
                <w:szCs w:val="22"/>
              </w:rPr>
              <w:t xml:space="preserve"> </w:t>
            </w:r>
            <w:r>
              <w:rPr>
                <w:rFonts w:ascii="Arial" w:eastAsia="Arial" w:hAnsi="Arial" w:cs="Arial"/>
                <w:spacing w:val="-1"/>
                <w:sz w:val="22"/>
                <w:szCs w:val="22"/>
              </w:rPr>
              <w:t>P</w:t>
            </w:r>
            <w:r>
              <w:rPr>
                <w:rFonts w:ascii="Arial" w:eastAsia="Arial" w:hAnsi="Arial" w:cs="Arial"/>
                <w:sz w:val="22"/>
                <w:szCs w:val="22"/>
              </w:rPr>
              <w:t>ari</w:t>
            </w:r>
            <w:r>
              <w:rPr>
                <w:rFonts w:ascii="Arial" w:eastAsia="Arial" w:hAnsi="Arial" w:cs="Arial"/>
                <w:spacing w:val="-3"/>
                <w:sz w:val="22"/>
                <w:szCs w:val="22"/>
              </w:rPr>
              <w:t>s</w:t>
            </w:r>
            <w:r>
              <w:rPr>
                <w:rFonts w:ascii="Arial" w:eastAsia="Arial" w:hAnsi="Arial" w:cs="Arial"/>
                <w:sz w:val="22"/>
                <w:szCs w:val="22"/>
              </w:rPr>
              <w:t>,</w:t>
            </w:r>
            <w:r>
              <w:rPr>
                <w:rFonts w:ascii="Arial" w:eastAsia="Arial" w:hAnsi="Arial" w:cs="Arial"/>
                <w:spacing w:val="-9"/>
                <w:sz w:val="22"/>
                <w:szCs w:val="22"/>
              </w:rPr>
              <w:t xml:space="preserve"> </w:t>
            </w:r>
            <w:r>
              <w:rPr>
                <w:rFonts w:ascii="Arial" w:eastAsia="Arial" w:hAnsi="Arial" w:cs="Arial"/>
                <w:spacing w:val="-1"/>
                <w:sz w:val="22"/>
                <w:szCs w:val="22"/>
              </w:rPr>
              <w:t>B</w:t>
            </w:r>
            <w:r>
              <w:rPr>
                <w:rFonts w:ascii="Arial" w:eastAsia="Arial" w:hAnsi="Arial" w:cs="Arial"/>
                <w:sz w:val="22"/>
                <w:szCs w:val="22"/>
              </w:rPr>
              <w:t>F</w:t>
            </w:r>
            <w:r>
              <w:rPr>
                <w:rFonts w:ascii="Arial" w:eastAsia="Arial" w:hAnsi="Arial" w:cs="Arial"/>
                <w:spacing w:val="-4"/>
                <w:sz w:val="22"/>
                <w:szCs w:val="22"/>
              </w:rPr>
              <w:t>P</w:t>
            </w:r>
            <w:r>
              <w:rPr>
                <w:rFonts w:ascii="Arial" w:eastAsia="Arial" w:hAnsi="Arial" w:cs="Arial"/>
                <w:sz w:val="22"/>
                <w:szCs w:val="22"/>
              </w:rPr>
              <w:t>O</w:t>
            </w:r>
            <w:r>
              <w:rPr>
                <w:rFonts w:ascii="Arial" w:eastAsia="Arial" w:hAnsi="Arial" w:cs="Arial"/>
                <w:spacing w:val="-10"/>
                <w:sz w:val="22"/>
                <w:szCs w:val="22"/>
              </w:rPr>
              <w:t xml:space="preserve"> </w:t>
            </w:r>
            <w:r>
              <w:rPr>
                <w:rFonts w:ascii="Arial" w:eastAsia="Arial" w:hAnsi="Arial" w:cs="Arial"/>
                <w:spacing w:val="-3"/>
                <w:sz w:val="22"/>
                <w:szCs w:val="22"/>
              </w:rPr>
              <w:t>7</w:t>
            </w:r>
            <w:r>
              <w:rPr>
                <w:rFonts w:ascii="Arial" w:eastAsia="Arial" w:hAnsi="Arial" w:cs="Arial"/>
                <w:sz w:val="22"/>
                <w:szCs w:val="22"/>
              </w:rPr>
              <w:t>4</w:t>
            </w:r>
            <w:r>
              <w:rPr>
                <w:rFonts w:ascii="Arial" w:eastAsia="Arial" w:hAnsi="Arial" w:cs="Arial"/>
                <w:spacing w:val="-1"/>
                <w:sz w:val="22"/>
                <w:szCs w:val="22"/>
              </w:rPr>
              <w:t>7</w:t>
            </w:r>
            <w:r>
              <w:rPr>
                <w:rFonts w:ascii="Arial" w:eastAsia="Arial" w:hAnsi="Arial" w:cs="Arial"/>
                <w:sz w:val="22"/>
                <w:szCs w:val="22"/>
              </w:rPr>
              <w:t>.</w:t>
            </w:r>
          </w:p>
          <w:p w14:paraId="7B2A34FE" w14:textId="77777777" w:rsidR="00BF1704" w:rsidRDefault="00E61376" w:rsidP="00CE76DE">
            <w:pPr>
              <w:spacing w:before="64" w:line="302" w:lineRule="auto"/>
              <w:ind w:left="52" w:right="1278"/>
              <w:rPr>
                <w:rFonts w:ascii="Arial" w:eastAsia="Arial" w:hAnsi="Arial" w:cs="Arial"/>
                <w:spacing w:val="-13"/>
                <w:sz w:val="22"/>
                <w:szCs w:val="22"/>
              </w:rPr>
            </w:pPr>
            <w:r>
              <w:rPr>
                <w:rFonts w:ascii="Arial" w:eastAsia="Arial" w:hAnsi="Arial" w:cs="Arial"/>
                <w:spacing w:val="-22"/>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z w:val="22"/>
                <w:szCs w:val="22"/>
              </w:rPr>
              <w:t>0033</w:t>
            </w:r>
            <w:r>
              <w:rPr>
                <w:rFonts w:ascii="Arial" w:eastAsia="Arial" w:hAnsi="Arial" w:cs="Arial"/>
                <w:spacing w:val="-9"/>
                <w:sz w:val="22"/>
                <w:szCs w:val="22"/>
              </w:rPr>
              <w:t xml:space="preserve"> </w:t>
            </w:r>
            <w:r>
              <w:rPr>
                <w:rFonts w:ascii="Arial" w:eastAsia="Arial" w:hAnsi="Arial" w:cs="Arial"/>
                <w:sz w:val="22"/>
                <w:szCs w:val="22"/>
              </w:rPr>
              <w:t>1</w:t>
            </w:r>
            <w:r>
              <w:rPr>
                <w:rFonts w:ascii="Arial" w:eastAsia="Arial" w:hAnsi="Arial" w:cs="Arial"/>
                <w:spacing w:val="-6"/>
                <w:sz w:val="22"/>
                <w:szCs w:val="22"/>
              </w:rPr>
              <w:t xml:space="preserve"> </w:t>
            </w:r>
            <w:r>
              <w:rPr>
                <w:rFonts w:ascii="Arial" w:eastAsia="Arial" w:hAnsi="Arial" w:cs="Arial"/>
                <w:sz w:val="22"/>
                <w:szCs w:val="22"/>
              </w:rPr>
              <w:t>4451</w:t>
            </w:r>
            <w:r>
              <w:rPr>
                <w:rFonts w:ascii="Arial" w:eastAsia="Arial" w:hAnsi="Arial" w:cs="Arial"/>
                <w:spacing w:val="-8"/>
                <w:sz w:val="22"/>
                <w:szCs w:val="22"/>
              </w:rPr>
              <w:t xml:space="preserve"> </w:t>
            </w:r>
            <w:r>
              <w:rPr>
                <w:rFonts w:ascii="Arial" w:eastAsia="Arial" w:hAnsi="Arial" w:cs="Arial"/>
                <w:sz w:val="22"/>
                <w:szCs w:val="22"/>
              </w:rPr>
              <w:t>3399</w:t>
            </w:r>
            <w:r>
              <w:rPr>
                <w:rFonts w:ascii="Arial" w:eastAsia="Arial" w:hAnsi="Arial" w:cs="Arial"/>
                <w:spacing w:val="-13"/>
                <w:sz w:val="22"/>
                <w:szCs w:val="22"/>
              </w:rPr>
              <w:t xml:space="preserve"> </w:t>
            </w:r>
          </w:p>
          <w:p w14:paraId="1D3FDE13" w14:textId="77777777" w:rsidR="00CE76DE" w:rsidRDefault="00BF1704" w:rsidP="00CE76DE">
            <w:pPr>
              <w:spacing w:before="64" w:line="302" w:lineRule="auto"/>
              <w:ind w:left="52" w:right="1278"/>
              <w:rPr>
                <w:rFonts w:ascii="Arial" w:eastAsia="Arial" w:hAnsi="Arial" w:cs="Arial"/>
                <w:sz w:val="22"/>
                <w:szCs w:val="22"/>
              </w:rPr>
            </w:pPr>
            <w:r>
              <w:rPr>
                <w:rFonts w:ascii="Arial" w:eastAsia="Arial" w:hAnsi="Arial" w:cs="Arial"/>
                <w:spacing w:val="-13"/>
                <w:sz w:val="22"/>
                <w:szCs w:val="22"/>
              </w:rPr>
              <w:t xml:space="preserve">Email:   </w:t>
            </w:r>
            <w:hyperlink r:id="rId94" w:history="1">
              <w:r w:rsidRPr="00BF1704">
                <w:rPr>
                  <w:rStyle w:val="Hyperlink"/>
                  <w:rFonts w:ascii="Arial" w:eastAsia="Arial" w:hAnsi="Arial" w:cs="Arial"/>
                  <w:spacing w:val="-13"/>
                  <w:sz w:val="22"/>
                  <w:szCs w:val="22"/>
                </w:rPr>
                <w:t>Defence.Paris@fco.gov.uk</w:t>
              </w:r>
            </w:hyperlink>
            <w:r>
              <w:rPr>
                <w:rFonts w:ascii="Arial" w:eastAsia="Arial" w:hAnsi="Arial" w:cs="Arial"/>
                <w:spacing w:val="-13"/>
                <w:sz w:val="22"/>
                <w:szCs w:val="22"/>
              </w:rPr>
              <w:t xml:space="preserve"> </w:t>
            </w:r>
          </w:p>
          <w:p w14:paraId="363744A9" w14:textId="77777777" w:rsidR="00B02EAE" w:rsidRDefault="00E61376" w:rsidP="00BF1704">
            <w:pPr>
              <w:spacing w:before="64" w:line="302" w:lineRule="auto"/>
              <w:ind w:left="52" w:right="1278"/>
              <w:rPr>
                <w:rFonts w:ascii="Arial" w:eastAsia="Arial" w:hAnsi="Arial" w:cs="Arial"/>
                <w:sz w:val="22"/>
                <w:szCs w:val="22"/>
              </w:rPr>
            </w:pPr>
            <w:r>
              <w:rPr>
                <w:rFonts w:ascii="Arial" w:eastAsia="Arial" w:hAnsi="Arial" w:cs="Arial"/>
                <w:sz w:val="22"/>
                <w:szCs w:val="22"/>
              </w:rPr>
              <w:t xml:space="preserve"> </w:t>
            </w:r>
          </w:p>
        </w:tc>
      </w:tr>
      <w:tr w:rsidR="00B02EAE" w14:paraId="371D0B8C" w14:textId="77777777" w:rsidTr="007D63F7">
        <w:trPr>
          <w:trHeight w:hRule="exact" w:val="2046"/>
        </w:trPr>
        <w:tc>
          <w:tcPr>
            <w:tcW w:w="4969" w:type="dxa"/>
            <w:tcBorders>
              <w:top w:val="single" w:sz="5" w:space="0" w:color="000000"/>
              <w:left w:val="single" w:sz="5" w:space="0" w:color="000000"/>
              <w:bottom w:val="single" w:sz="5" w:space="0" w:color="000000"/>
              <w:right w:val="single" w:sz="5" w:space="0" w:color="000000"/>
            </w:tcBorders>
          </w:tcPr>
          <w:p w14:paraId="3B4C70F9" w14:textId="42202844" w:rsidR="00B02EAE" w:rsidRDefault="00E61376" w:rsidP="002A0A88">
            <w:pPr>
              <w:spacing w:line="240" w:lineRule="exact"/>
              <w:ind w:left="52"/>
              <w:rPr>
                <w:rFonts w:ascii="Arial" w:eastAsia="Arial" w:hAnsi="Arial" w:cs="Arial"/>
                <w:sz w:val="22"/>
                <w:szCs w:val="22"/>
              </w:rPr>
            </w:pPr>
            <w:r>
              <w:rPr>
                <w:rFonts w:ascii="Arial" w:eastAsia="Arial" w:hAnsi="Arial" w:cs="Arial"/>
                <w:b/>
                <w:spacing w:val="1"/>
                <w:sz w:val="22"/>
                <w:szCs w:val="22"/>
              </w:rPr>
              <w:t>G</w:t>
            </w:r>
            <w:r>
              <w:rPr>
                <w:rFonts w:ascii="Arial" w:eastAsia="Arial" w:hAnsi="Arial" w:cs="Arial"/>
                <w:b/>
                <w:sz w:val="22"/>
                <w:szCs w:val="22"/>
              </w:rPr>
              <w:t>e</w:t>
            </w:r>
            <w:r>
              <w:rPr>
                <w:rFonts w:ascii="Arial" w:eastAsia="Arial" w:hAnsi="Arial" w:cs="Arial"/>
                <w:b/>
                <w:spacing w:val="-2"/>
                <w:sz w:val="22"/>
                <w:szCs w:val="22"/>
              </w:rPr>
              <w:t>r</w:t>
            </w:r>
            <w:r>
              <w:rPr>
                <w:rFonts w:ascii="Arial" w:eastAsia="Arial" w:hAnsi="Arial" w:cs="Arial"/>
                <w:b/>
                <w:sz w:val="22"/>
                <w:szCs w:val="22"/>
              </w:rPr>
              <w:t>ma</w:t>
            </w:r>
            <w:r>
              <w:rPr>
                <w:rFonts w:ascii="Arial" w:eastAsia="Arial" w:hAnsi="Arial" w:cs="Arial"/>
                <w:b/>
                <w:spacing w:val="4"/>
                <w:sz w:val="22"/>
                <w:szCs w:val="22"/>
              </w:rPr>
              <w:t>n</w:t>
            </w:r>
            <w:r>
              <w:rPr>
                <w:rFonts w:ascii="Arial" w:eastAsia="Arial" w:hAnsi="Arial" w:cs="Arial"/>
                <w:b/>
                <w:spacing w:val="-24"/>
                <w:sz w:val="22"/>
                <w:szCs w:val="22"/>
              </w:rPr>
              <w:t>y</w:t>
            </w:r>
            <w:r>
              <w:rPr>
                <w:rFonts w:ascii="Arial" w:eastAsia="Arial" w:hAnsi="Arial" w:cs="Arial"/>
                <w:b/>
                <w:sz w:val="22"/>
                <w:szCs w:val="22"/>
              </w:rPr>
              <w:t>.</w:t>
            </w:r>
            <w:r w:rsidR="002A0A88">
              <w:rPr>
                <w:rFonts w:ascii="Arial" w:eastAsia="Arial" w:hAnsi="Arial" w:cs="Arial"/>
                <w:b/>
                <w:sz w:val="22"/>
                <w:szCs w:val="22"/>
              </w:rPr>
              <w:t xml:space="preserve"> </w:t>
            </w:r>
            <w:r w:rsidR="00DE21C8">
              <w:rPr>
                <w:rFonts w:ascii="Arial" w:eastAsia="Arial" w:hAnsi="Arial" w:cs="Arial"/>
                <w:sz w:val="22"/>
                <w:szCs w:val="22"/>
              </w:rPr>
              <w:t xml:space="preserve">Global Support </w:t>
            </w:r>
            <w:proofErr w:type="spellStart"/>
            <w:r w:rsidR="00DE21C8">
              <w:rPr>
                <w:rFonts w:ascii="Arial" w:eastAsia="Arial" w:hAnsi="Arial" w:cs="Arial"/>
                <w:sz w:val="22"/>
                <w:szCs w:val="22"/>
              </w:rPr>
              <w:t>Organisation</w:t>
            </w:r>
            <w:proofErr w:type="spellEnd"/>
            <w:r w:rsidR="00DE21C8">
              <w:rPr>
                <w:rFonts w:ascii="Arial" w:eastAsia="Arial" w:hAnsi="Arial" w:cs="Arial"/>
                <w:sz w:val="22"/>
                <w:szCs w:val="22"/>
              </w:rPr>
              <w:t xml:space="preserve">, </w:t>
            </w:r>
            <w:r w:rsidR="00DE21C8" w:rsidRPr="002A0A88">
              <w:rPr>
                <w:rFonts w:ascii="Arial" w:eastAsia="Arial" w:hAnsi="Arial" w:cs="Arial"/>
                <w:b/>
                <w:sz w:val="22"/>
                <w:szCs w:val="22"/>
              </w:rPr>
              <w:t>Germany Enabling Office</w:t>
            </w:r>
            <w:r w:rsidR="00DE21C8">
              <w:rPr>
                <w:rFonts w:ascii="Arial" w:eastAsia="Arial" w:hAnsi="Arial" w:cs="Arial"/>
                <w:b/>
                <w:sz w:val="22"/>
                <w:szCs w:val="22"/>
              </w:rPr>
              <w:t xml:space="preserve"> </w:t>
            </w:r>
            <w:r w:rsidR="00DE21C8" w:rsidRPr="002A0A88">
              <w:rPr>
                <w:rFonts w:ascii="Arial" w:eastAsia="Arial" w:hAnsi="Arial" w:cs="Arial"/>
                <w:sz w:val="22"/>
                <w:szCs w:val="22"/>
              </w:rPr>
              <w:t>Building</w:t>
            </w:r>
            <w:r w:rsidR="00DE21C8">
              <w:rPr>
                <w:rFonts w:ascii="Arial" w:eastAsia="Arial" w:hAnsi="Arial" w:cs="Arial"/>
                <w:b/>
                <w:sz w:val="22"/>
                <w:szCs w:val="22"/>
              </w:rPr>
              <w:t xml:space="preserve"> </w:t>
            </w:r>
            <w:r w:rsidR="00DE21C8" w:rsidRPr="002A0A88">
              <w:rPr>
                <w:rFonts w:ascii="Arial" w:eastAsia="Arial" w:hAnsi="Arial" w:cs="Arial"/>
                <w:sz w:val="22"/>
                <w:szCs w:val="22"/>
              </w:rPr>
              <w:t>213, Antwerp Barracks</w:t>
            </w:r>
            <w:r w:rsidR="00DE21C8">
              <w:rPr>
                <w:rFonts w:ascii="Arial" w:eastAsia="Arial" w:hAnsi="Arial" w:cs="Arial"/>
                <w:b/>
                <w:sz w:val="22"/>
                <w:szCs w:val="22"/>
              </w:rPr>
              <w:t xml:space="preserve">, </w:t>
            </w:r>
            <w:proofErr w:type="spellStart"/>
            <w:r w:rsidR="00DE21C8" w:rsidRPr="002A0A88">
              <w:rPr>
                <w:rFonts w:ascii="Arial" w:eastAsia="Arial" w:hAnsi="Arial" w:cs="Arial"/>
                <w:sz w:val="22"/>
                <w:szCs w:val="22"/>
              </w:rPr>
              <w:t>Sennelager</w:t>
            </w:r>
            <w:proofErr w:type="spellEnd"/>
            <w:r w:rsidR="00DE21C8" w:rsidRPr="002A0A88">
              <w:rPr>
                <w:rFonts w:ascii="Arial" w:eastAsia="Arial" w:hAnsi="Arial" w:cs="Arial"/>
                <w:sz w:val="22"/>
                <w:szCs w:val="22"/>
              </w:rPr>
              <w:t>, BFPO 16</w:t>
            </w:r>
            <w:r w:rsidR="00DE21C8">
              <w:rPr>
                <w:rFonts w:ascii="Arial" w:eastAsia="Arial" w:hAnsi="Arial" w:cs="Arial"/>
                <w:b/>
                <w:sz w:val="22"/>
                <w:szCs w:val="22"/>
              </w:rPr>
              <w:t xml:space="preserve"> </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z w:val="22"/>
                <w:szCs w:val="22"/>
              </w:rPr>
              <w:t>l</w:t>
            </w:r>
            <w:r>
              <w:rPr>
                <w:rFonts w:ascii="Arial" w:eastAsia="Arial" w:hAnsi="Arial" w:cs="Arial"/>
                <w:spacing w:val="-9"/>
                <w:sz w:val="22"/>
                <w:szCs w:val="22"/>
              </w:rPr>
              <w:t xml:space="preserve"> </w:t>
            </w:r>
            <w:r>
              <w:rPr>
                <w:rFonts w:ascii="Arial" w:eastAsia="Arial" w:hAnsi="Arial" w:cs="Arial"/>
                <w:spacing w:val="-22"/>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w:t>
            </w:r>
            <w:r w:rsidR="00DE21C8">
              <w:rPr>
                <w:rFonts w:ascii="Arial" w:eastAsia="Arial" w:hAnsi="Arial" w:cs="Arial"/>
                <w:sz w:val="22"/>
                <w:szCs w:val="22"/>
              </w:rPr>
              <w:t xml:space="preserve"> 948 79 2681/2090</w:t>
            </w:r>
          </w:p>
          <w:p w14:paraId="7E96C862" w14:textId="0A679086" w:rsidR="00B02EAE" w:rsidRDefault="00E61376">
            <w:pPr>
              <w:spacing w:line="240" w:lineRule="exact"/>
              <w:ind w:left="52"/>
              <w:rPr>
                <w:rFonts w:ascii="Arial" w:eastAsia="Arial" w:hAnsi="Arial" w:cs="Arial"/>
                <w:sz w:val="22"/>
                <w:szCs w:val="22"/>
              </w:rPr>
            </w:pPr>
            <w:r>
              <w:rPr>
                <w:rFonts w:ascii="Arial" w:eastAsia="Arial" w:hAnsi="Arial" w:cs="Arial"/>
                <w:spacing w:val="-11"/>
                <w:sz w:val="22"/>
                <w:szCs w:val="22"/>
              </w:rPr>
              <w:t xml:space="preserve"> </w:t>
            </w:r>
            <w:r>
              <w:rPr>
                <w:rFonts w:ascii="Arial" w:eastAsia="Arial" w:hAnsi="Arial" w:cs="Arial"/>
                <w:spacing w:val="-2"/>
                <w:sz w:val="22"/>
                <w:szCs w:val="22"/>
              </w:rPr>
              <w:t>(</w:t>
            </w:r>
            <w:r>
              <w:rPr>
                <w:rFonts w:ascii="Arial" w:eastAsia="Arial" w:hAnsi="Arial" w:cs="Arial"/>
                <w:spacing w:val="1"/>
                <w:sz w:val="22"/>
                <w:szCs w:val="22"/>
              </w:rPr>
              <w:t>f</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50"/>
                <w:sz w:val="22"/>
                <w:szCs w:val="22"/>
              </w:rPr>
              <w:t xml:space="preserve"> </w:t>
            </w:r>
            <w:r>
              <w:rPr>
                <w:rFonts w:ascii="Arial" w:eastAsia="Arial" w:hAnsi="Arial" w:cs="Arial"/>
                <w:spacing w:val="-1"/>
                <w:sz w:val="22"/>
                <w:szCs w:val="22"/>
              </w:rPr>
              <w:t>Ci</w:t>
            </w:r>
            <w:r>
              <w:rPr>
                <w:rFonts w:ascii="Arial" w:eastAsia="Arial" w:hAnsi="Arial" w:cs="Arial"/>
                <w:sz w:val="22"/>
                <w:szCs w:val="22"/>
              </w:rPr>
              <w:t>v</w:t>
            </w:r>
            <w:r>
              <w:rPr>
                <w:rFonts w:ascii="Arial" w:eastAsia="Arial" w:hAnsi="Arial" w:cs="Arial"/>
                <w:spacing w:val="-11"/>
                <w:sz w:val="22"/>
                <w:szCs w:val="22"/>
              </w:rPr>
              <w:t xml:space="preserve"> </w:t>
            </w:r>
            <w:r>
              <w:rPr>
                <w:rFonts w:ascii="Arial" w:eastAsia="Arial" w:hAnsi="Arial" w:cs="Arial"/>
                <w:spacing w:val="-22"/>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z w:val="22"/>
                <w:szCs w:val="22"/>
              </w:rPr>
              <w:t>0049</w:t>
            </w:r>
            <w:r w:rsidR="00DE21C8">
              <w:rPr>
                <w:rFonts w:ascii="Arial" w:eastAsia="Arial" w:hAnsi="Arial" w:cs="Arial"/>
                <w:sz w:val="22"/>
                <w:szCs w:val="22"/>
              </w:rPr>
              <w:t>52549822681</w:t>
            </w:r>
          </w:p>
          <w:p w14:paraId="79926630" w14:textId="77777777" w:rsidR="00B02EAE" w:rsidRDefault="00E61376">
            <w:pPr>
              <w:spacing w:before="6"/>
              <w:ind w:left="52"/>
              <w:rPr>
                <w:rFonts w:ascii="Arial" w:eastAsia="Arial" w:hAnsi="Arial" w:cs="Arial"/>
                <w:sz w:val="22"/>
                <w:szCs w:val="22"/>
              </w:rPr>
            </w:pPr>
            <w:r>
              <w:rPr>
                <w:rFonts w:ascii="Arial" w:eastAsia="Arial" w:hAnsi="Arial" w:cs="Arial"/>
                <w:sz w:val="22"/>
                <w:szCs w:val="22"/>
              </w:rPr>
              <w:t>9254</w:t>
            </w:r>
            <w:r>
              <w:rPr>
                <w:rFonts w:ascii="Arial" w:eastAsia="Arial" w:hAnsi="Arial" w:cs="Arial"/>
                <w:spacing w:val="-9"/>
                <w:sz w:val="22"/>
                <w:szCs w:val="22"/>
              </w:rPr>
              <w:t xml:space="preserve"> </w:t>
            </w:r>
            <w:r>
              <w:rPr>
                <w:rFonts w:ascii="Arial" w:eastAsia="Arial" w:hAnsi="Arial" w:cs="Arial"/>
                <w:sz w:val="22"/>
                <w:szCs w:val="22"/>
              </w:rPr>
              <w:t>2373</w:t>
            </w:r>
            <w:r>
              <w:rPr>
                <w:rFonts w:ascii="Arial" w:eastAsia="Arial" w:hAnsi="Arial" w:cs="Arial"/>
                <w:spacing w:val="-11"/>
                <w:sz w:val="22"/>
                <w:szCs w:val="22"/>
              </w:rPr>
              <w:t xml:space="preserve"> </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2366</w:t>
            </w:r>
            <w:r>
              <w:rPr>
                <w:rFonts w:ascii="Arial" w:eastAsia="Arial" w:hAnsi="Arial" w:cs="Arial"/>
                <w:spacing w:val="-11"/>
                <w:sz w:val="22"/>
                <w:szCs w:val="22"/>
              </w:rPr>
              <w:t xml:space="preserve"> </w:t>
            </w:r>
            <w:r>
              <w:rPr>
                <w:rFonts w:ascii="Arial" w:eastAsia="Arial" w:hAnsi="Arial" w:cs="Arial"/>
                <w:spacing w:val="-2"/>
                <w:sz w:val="22"/>
                <w:szCs w:val="22"/>
              </w:rPr>
              <w:t>(</w:t>
            </w:r>
            <w:r>
              <w:rPr>
                <w:rFonts w:ascii="Arial" w:eastAsia="Arial" w:hAnsi="Arial" w:cs="Arial"/>
                <w:spacing w:val="1"/>
                <w:sz w:val="22"/>
                <w:szCs w:val="22"/>
              </w:rPr>
              <w:t>f</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pacing w:val="1"/>
                <w:sz w:val="22"/>
                <w:szCs w:val="22"/>
              </w:rPr>
              <w:t>.</w:t>
            </w:r>
            <w:r>
              <w:rPr>
                <w:rFonts w:ascii="Arial" w:eastAsia="Arial" w:hAnsi="Arial" w:cs="Arial"/>
                <w:sz w:val="22"/>
                <w:szCs w:val="22"/>
              </w:rPr>
              <w:t>)</w:t>
            </w:r>
          </w:p>
          <w:p w14:paraId="006732C2" w14:textId="77777777" w:rsidR="00B02EAE" w:rsidRDefault="00E61376">
            <w:pPr>
              <w:spacing w:before="1"/>
              <w:ind w:left="52"/>
              <w:rPr>
                <w:rFonts w:ascii="Arial" w:eastAsia="Arial" w:hAnsi="Arial" w:cs="Arial"/>
                <w:sz w:val="22"/>
                <w:szCs w:val="22"/>
              </w:rPr>
            </w:pP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 xml:space="preserve">: </w:t>
            </w:r>
            <w:hyperlink r:id="rId95" w:history="1">
              <w:r w:rsidR="00BF1704" w:rsidRPr="00397BAD">
                <w:rPr>
                  <w:rStyle w:val="Hyperlink"/>
                  <w:rFonts w:ascii="Arial" w:eastAsia="Arial" w:hAnsi="Arial" w:cs="Arial"/>
                  <w:spacing w:val="-1"/>
                  <w:sz w:val="22"/>
                  <w:szCs w:val="22"/>
                  <w:u w:color="0000FF"/>
                </w:rPr>
                <w:t>B</w:t>
              </w:r>
              <w:r w:rsidR="00BF1704" w:rsidRPr="00397BAD">
                <w:rPr>
                  <w:rStyle w:val="Hyperlink"/>
                  <w:rFonts w:ascii="Arial" w:eastAsia="Arial" w:hAnsi="Arial" w:cs="Arial"/>
                  <w:sz w:val="22"/>
                  <w:szCs w:val="22"/>
                  <w:u w:color="0000FF"/>
                </w:rPr>
                <w:t>F</w:t>
              </w:r>
              <w:r w:rsidR="00BF1704" w:rsidRPr="00397BAD">
                <w:rPr>
                  <w:rStyle w:val="Hyperlink"/>
                  <w:rFonts w:ascii="Arial" w:eastAsia="Arial" w:hAnsi="Arial" w:cs="Arial"/>
                  <w:spacing w:val="-2"/>
                  <w:sz w:val="22"/>
                  <w:szCs w:val="22"/>
                  <w:u w:color="0000FF"/>
                </w:rPr>
                <w:t>G</w:t>
              </w:r>
              <w:r w:rsidR="00BF1704" w:rsidRPr="00397BAD">
                <w:rPr>
                  <w:rStyle w:val="Hyperlink"/>
                  <w:rFonts w:ascii="Arial" w:eastAsia="Arial" w:hAnsi="Arial" w:cs="Arial"/>
                  <w:spacing w:val="1"/>
                  <w:sz w:val="22"/>
                  <w:szCs w:val="22"/>
                  <w:u w:color="0000FF"/>
                </w:rPr>
                <w:t>-</w:t>
              </w:r>
              <w:r w:rsidR="00BF1704" w:rsidRPr="00397BAD">
                <w:rPr>
                  <w:rStyle w:val="Hyperlink"/>
                  <w:rFonts w:ascii="Arial" w:eastAsia="Arial" w:hAnsi="Arial" w:cs="Arial"/>
                  <w:spacing w:val="-1"/>
                  <w:sz w:val="22"/>
                  <w:szCs w:val="22"/>
                  <w:u w:color="0000FF"/>
                </w:rPr>
                <w:t>HQ</w:t>
              </w:r>
              <w:r w:rsidR="00BF1704" w:rsidRPr="00397BAD">
                <w:rPr>
                  <w:rStyle w:val="Hyperlink"/>
                  <w:rFonts w:ascii="Arial" w:eastAsia="Arial" w:hAnsi="Arial" w:cs="Arial"/>
                  <w:spacing w:val="1"/>
                  <w:sz w:val="22"/>
                  <w:szCs w:val="22"/>
                  <w:u w:color="0000FF"/>
                </w:rPr>
                <w:t>-</w:t>
              </w:r>
              <w:r w:rsidR="00BF1704" w:rsidRPr="00397BAD">
                <w:rPr>
                  <w:rStyle w:val="Hyperlink"/>
                  <w:rFonts w:ascii="Arial" w:eastAsia="Arial" w:hAnsi="Arial" w:cs="Arial"/>
                  <w:spacing w:val="-1"/>
                  <w:sz w:val="22"/>
                  <w:szCs w:val="22"/>
                  <w:u w:color="0000FF"/>
                </w:rPr>
                <w:t>SCS</w:t>
              </w:r>
              <w:r w:rsidR="00BF1704" w:rsidRPr="00397BAD">
                <w:rPr>
                  <w:rStyle w:val="Hyperlink"/>
                  <w:rFonts w:ascii="Arial" w:eastAsia="Arial" w:hAnsi="Arial" w:cs="Arial"/>
                  <w:sz w:val="22"/>
                  <w:szCs w:val="22"/>
                  <w:u w:color="0000FF"/>
                </w:rPr>
                <w:t>-</w:t>
              </w:r>
            </w:hyperlink>
            <w:hyperlink r:id="rId96">
              <w:r>
                <w:rPr>
                  <w:rFonts w:ascii="Arial" w:eastAsia="Arial" w:hAnsi="Arial" w:cs="Arial"/>
                  <w:color w:val="0000FF"/>
                  <w:sz w:val="22"/>
                  <w:szCs w:val="22"/>
                  <w:u w:val="single" w:color="0000FF"/>
                </w:rPr>
                <w:t xml:space="preserve"> </w:t>
              </w:r>
              <w:r>
                <w:rPr>
                  <w:rFonts w:ascii="Arial" w:eastAsia="Arial" w:hAnsi="Arial" w:cs="Arial"/>
                  <w:color w:val="0000FF"/>
                  <w:spacing w:val="-59"/>
                  <w:sz w:val="22"/>
                  <w:szCs w:val="22"/>
                  <w:u w:val="single" w:color="0000FF"/>
                </w:rPr>
                <w:t xml:space="preserve"> </w:t>
              </w:r>
              <w:r>
                <w:rPr>
                  <w:rFonts w:ascii="Arial" w:eastAsia="Arial" w:hAnsi="Arial" w:cs="Arial"/>
                  <w:color w:val="0000FF"/>
                  <w:sz w:val="22"/>
                  <w:szCs w:val="22"/>
                  <w:u w:val="single" w:color="0000FF"/>
                </w:rPr>
                <w:t>L</w:t>
              </w:r>
            </w:hyperlink>
            <w:r>
              <w:rPr>
                <w:rFonts w:ascii="Arial" w:eastAsia="Arial" w:hAnsi="Arial" w:cs="Arial"/>
                <w:color w:val="0000FF"/>
                <w:spacing w:val="-4"/>
                <w:sz w:val="22"/>
                <w:szCs w:val="22"/>
                <w:u w:val="single" w:color="0000FF"/>
              </w:rPr>
              <w:t>i</w:t>
            </w:r>
            <w:hyperlink r:id="rId97">
              <w:r>
                <w:rPr>
                  <w:rFonts w:ascii="Arial" w:eastAsia="Arial" w:hAnsi="Arial" w:cs="Arial"/>
                  <w:color w:val="0000FF"/>
                  <w:sz w:val="22"/>
                  <w:szCs w:val="22"/>
                  <w:u w:val="single" w:color="0000FF"/>
                </w:rPr>
                <w:t>a</w:t>
              </w:r>
              <w:r>
                <w:rPr>
                  <w:rFonts w:ascii="Arial" w:eastAsia="Arial" w:hAnsi="Arial" w:cs="Arial"/>
                  <w:color w:val="0000FF"/>
                  <w:spacing w:val="-1"/>
                  <w:sz w:val="22"/>
                  <w:szCs w:val="22"/>
                  <w:u w:val="single" w:color="0000FF"/>
                </w:rPr>
                <w:t>i</w:t>
              </w:r>
              <w:r>
                <w:rPr>
                  <w:rFonts w:ascii="Arial" w:eastAsia="Arial" w:hAnsi="Arial" w:cs="Arial"/>
                  <w:color w:val="0000FF"/>
                  <w:sz w:val="22"/>
                  <w:szCs w:val="22"/>
                  <w:u w:val="single" w:color="0000FF"/>
                </w:rPr>
                <w:t>son</w:t>
              </w:r>
              <w:r>
                <w:rPr>
                  <w:rFonts w:ascii="Arial" w:eastAsia="Arial" w:hAnsi="Arial" w:cs="Arial"/>
                  <w:color w:val="0000FF"/>
                  <w:spacing w:val="1"/>
                  <w:sz w:val="22"/>
                  <w:szCs w:val="22"/>
                  <w:u w:val="single" w:color="0000FF"/>
                </w:rPr>
                <w:t>-</w:t>
              </w:r>
              <w:r>
                <w:rPr>
                  <w:rFonts w:ascii="Arial" w:eastAsia="Arial" w:hAnsi="Arial" w:cs="Arial"/>
                  <w:color w:val="0000FF"/>
                  <w:spacing w:val="-8"/>
                  <w:sz w:val="22"/>
                  <w:szCs w:val="22"/>
                  <w:u w:val="single" w:color="0000FF"/>
                </w:rPr>
                <w:t>T</w:t>
              </w:r>
              <w:r>
                <w:rPr>
                  <w:rFonts w:ascii="Arial" w:eastAsia="Arial" w:hAnsi="Arial" w:cs="Arial"/>
                  <w:color w:val="0000FF"/>
                  <w:spacing w:val="-2"/>
                  <w:sz w:val="22"/>
                  <w:szCs w:val="22"/>
                  <w:u w:val="single" w:color="0000FF"/>
                </w:rPr>
                <w:t>r</w:t>
              </w:r>
              <w:r>
                <w:rPr>
                  <w:rFonts w:ascii="Arial" w:eastAsia="Arial" w:hAnsi="Arial" w:cs="Arial"/>
                  <w:color w:val="0000FF"/>
                  <w:spacing w:val="2"/>
                  <w:sz w:val="22"/>
                  <w:szCs w:val="22"/>
                  <w:u w:val="single" w:color="0000FF"/>
                </w:rPr>
                <w:t>g</w:t>
              </w:r>
              <w:r>
                <w:rPr>
                  <w:rFonts w:ascii="Arial" w:eastAsia="Arial" w:hAnsi="Arial" w:cs="Arial"/>
                  <w:color w:val="0000FF"/>
                  <w:spacing w:val="-1"/>
                  <w:sz w:val="22"/>
                  <w:szCs w:val="22"/>
                  <w:u w:val="single" w:color="0000FF"/>
                </w:rPr>
                <w:t>A</w:t>
              </w:r>
              <w:r>
                <w:rPr>
                  <w:rFonts w:ascii="Arial" w:eastAsia="Arial" w:hAnsi="Arial" w:cs="Arial"/>
                  <w:color w:val="0000FF"/>
                  <w:sz w:val="22"/>
                  <w:szCs w:val="22"/>
                  <w:u w:val="single" w:color="0000FF"/>
                </w:rPr>
                <w:t>s</w:t>
              </w:r>
              <w:r>
                <w:rPr>
                  <w:rFonts w:ascii="Arial" w:eastAsia="Arial" w:hAnsi="Arial" w:cs="Arial"/>
                  <w:color w:val="0000FF"/>
                  <w:spacing w:val="-2"/>
                  <w:sz w:val="22"/>
                  <w:szCs w:val="22"/>
                  <w:u w:val="single" w:color="0000FF"/>
                </w:rPr>
                <w:t>s</w:t>
              </w:r>
              <w:r>
                <w:rPr>
                  <w:rFonts w:ascii="Arial" w:eastAsia="Arial" w:hAnsi="Arial" w:cs="Arial"/>
                  <w:color w:val="0000FF"/>
                  <w:spacing w:val="1"/>
                  <w:sz w:val="22"/>
                  <w:szCs w:val="22"/>
                  <w:u w:val="single" w:color="0000FF"/>
                </w:rPr>
                <w:t>t</w:t>
              </w:r>
              <w:r>
                <w:rPr>
                  <w:rFonts w:ascii="Arial" w:eastAsia="Arial" w:hAnsi="Arial" w:cs="Arial"/>
                  <w:color w:val="0000FF"/>
                  <w:spacing w:val="-1"/>
                  <w:sz w:val="22"/>
                  <w:szCs w:val="22"/>
                  <w:u w:val="single" w:color="0000FF"/>
                </w:rPr>
                <w:t>@</w:t>
              </w:r>
              <w:r>
                <w:rPr>
                  <w:rFonts w:ascii="Arial" w:eastAsia="Arial" w:hAnsi="Arial" w:cs="Arial"/>
                  <w:color w:val="0000FF"/>
                  <w:spacing w:val="1"/>
                  <w:sz w:val="22"/>
                  <w:szCs w:val="22"/>
                  <w:u w:val="single" w:color="0000FF"/>
                </w:rPr>
                <w:t>m</w:t>
              </w:r>
              <w:r>
                <w:rPr>
                  <w:rFonts w:ascii="Arial" w:eastAsia="Arial" w:hAnsi="Arial" w:cs="Arial"/>
                  <w:color w:val="0000FF"/>
                  <w:sz w:val="22"/>
                  <w:szCs w:val="22"/>
                  <w:u w:val="single" w:color="0000FF"/>
                </w:rPr>
                <w:t>o</w:t>
              </w:r>
              <w:r>
                <w:rPr>
                  <w:rFonts w:ascii="Arial" w:eastAsia="Arial" w:hAnsi="Arial" w:cs="Arial"/>
                  <w:color w:val="0000FF"/>
                  <w:spacing w:val="-3"/>
                  <w:sz w:val="22"/>
                  <w:szCs w:val="22"/>
                  <w:u w:val="single" w:color="0000FF"/>
                </w:rPr>
                <w:t>d</w:t>
              </w:r>
              <w:r>
                <w:rPr>
                  <w:rFonts w:ascii="Arial" w:eastAsia="Arial" w:hAnsi="Arial" w:cs="Arial"/>
                  <w:color w:val="0000FF"/>
                  <w:spacing w:val="1"/>
                  <w:sz w:val="22"/>
                  <w:szCs w:val="22"/>
                  <w:u w:val="single" w:color="0000FF"/>
                </w:rPr>
                <w:t>.</w:t>
              </w:r>
              <w:r>
                <w:rPr>
                  <w:rFonts w:ascii="Arial" w:eastAsia="Arial" w:hAnsi="Arial" w:cs="Arial"/>
                  <w:color w:val="0000FF"/>
                  <w:spacing w:val="-3"/>
                  <w:sz w:val="22"/>
                  <w:szCs w:val="22"/>
                  <w:u w:val="single" w:color="0000FF"/>
                </w:rPr>
                <w:t>u</w:t>
              </w:r>
            </w:hyperlink>
            <w:r>
              <w:rPr>
                <w:rFonts w:ascii="Arial" w:eastAsia="Arial" w:hAnsi="Arial" w:cs="Arial"/>
                <w:color w:val="0000FF"/>
                <w:sz w:val="22"/>
                <w:szCs w:val="22"/>
                <w:u w:val="single" w:color="0000FF"/>
              </w:rPr>
              <w:t>k</w:t>
            </w:r>
          </w:p>
        </w:tc>
        <w:tc>
          <w:tcPr>
            <w:tcW w:w="4681" w:type="dxa"/>
            <w:tcBorders>
              <w:top w:val="single" w:sz="5" w:space="0" w:color="000000"/>
              <w:left w:val="single" w:sz="5" w:space="0" w:color="000000"/>
              <w:bottom w:val="single" w:sz="5" w:space="0" w:color="000000"/>
              <w:right w:val="single" w:sz="5" w:space="0" w:color="000000"/>
            </w:tcBorders>
          </w:tcPr>
          <w:p w14:paraId="1212DE92" w14:textId="77777777" w:rsidR="00B02EAE" w:rsidRDefault="00E61376">
            <w:pPr>
              <w:spacing w:before="47" w:line="243" w:lineRule="auto"/>
              <w:ind w:left="52" w:right="649"/>
              <w:rPr>
                <w:rFonts w:ascii="Arial" w:eastAsia="Arial" w:hAnsi="Arial" w:cs="Arial"/>
                <w:sz w:val="22"/>
                <w:szCs w:val="22"/>
              </w:rPr>
            </w:pPr>
            <w:r>
              <w:rPr>
                <w:rFonts w:ascii="Arial" w:eastAsia="Arial" w:hAnsi="Arial" w:cs="Arial"/>
                <w:b/>
                <w:spacing w:val="1"/>
                <w:sz w:val="22"/>
                <w:szCs w:val="22"/>
              </w:rPr>
              <w:t>I</w:t>
            </w:r>
            <w:r>
              <w:rPr>
                <w:rFonts w:ascii="Arial" w:eastAsia="Arial" w:hAnsi="Arial" w:cs="Arial"/>
                <w:b/>
                <w:spacing w:val="-6"/>
                <w:sz w:val="22"/>
                <w:szCs w:val="22"/>
              </w:rPr>
              <w:t>t</w:t>
            </w:r>
            <w:r>
              <w:rPr>
                <w:rFonts w:ascii="Arial" w:eastAsia="Arial" w:hAnsi="Arial" w:cs="Arial"/>
                <w:b/>
                <w:sz w:val="22"/>
                <w:szCs w:val="22"/>
              </w:rPr>
              <w:t>a</w:t>
            </w:r>
            <w:r>
              <w:rPr>
                <w:rFonts w:ascii="Arial" w:eastAsia="Arial" w:hAnsi="Arial" w:cs="Arial"/>
                <w:b/>
                <w:spacing w:val="3"/>
                <w:sz w:val="22"/>
                <w:szCs w:val="22"/>
              </w:rPr>
              <w:t>l</w:t>
            </w:r>
            <w:r>
              <w:rPr>
                <w:rFonts w:ascii="Arial" w:eastAsia="Arial" w:hAnsi="Arial" w:cs="Arial"/>
                <w:b/>
                <w:spacing w:val="-10"/>
                <w:sz w:val="22"/>
                <w:szCs w:val="22"/>
              </w:rPr>
              <w:t>y</w:t>
            </w:r>
            <w:r w:rsidRPr="00903AD2">
              <w:rPr>
                <w:rFonts w:ascii="Arial" w:eastAsia="Arial" w:hAnsi="Arial" w:cs="Arial"/>
                <w:b/>
                <w:sz w:val="22"/>
                <w:szCs w:val="22"/>
              </w:rPr>
              <w:t>.</w:t>
            </w:r>
            <w:r w:rsidRPr="00903AD2">
              <w:rPr>
                <w:rFonts w:ascii="Arial" w:eastAsia="Arial" w:hAnsi="Arial" w:cs="Arial"/>
                <w:b/>
                <w:spacing w:val="55"/>
                <w:sz w:val="22"/>
                <w:szCs w:val="22"/>
              </w:rPr>
              <w:t xml:space="preserve"> </w:t>
            </w:r>
            <w:proofErr w:type="spellStart"/>
            <w:r>
              <w:rPr>
                <w:rFonts w:ascii="Arial" w:eastAsia="Arial" w:hAnsi="Arial" w:cs="Arial"/>
                <w:spacing w:val="-1"/>
                <w:sz w:val="22"/>
                <w:szCs w:val="22"/>
              </w:rPr>
              <w:t>D</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z w:val="22"/>
                <w:szCs w:val="22"/>
              </w:rPr>
              <w:t>e</w:t>
            </w:r>
            <w:r>
              <w:rPr>
                <w:rFonts w:ascii="Arial" w:eastAsia="Arial" w:hAnsi="Arial" w:cs="Arial"/>
                <w:spacing w:val="2"/>
                <w:sz w:val="22"/>
                <w:szCs w:val="22"/>
              </w:rPr>
              <w:t>nc</w:t>
            </w:r>
            <w:r>
              <w:rPr>
                <w:rFonts w:ascii="Arial" w:eastAsia="Arial" w:hAnsi="Arial" w:cs="Arial"/>
                <w:sz w:val="22"/>
                <w:szCs w:val="22"/>
              </w:rPr>
              <w:t>e</w:t>
            </w:r>
            <w:proofErr w:type="spellEnd"/>
            <w:r>
              <w:rPr>
                <w:rFonts w:ascii="Arial" w:eastAsia="Arial" w:hAnsi="Arial" w:cs="Arial"/>
                <w:spacing w:val="-15"/>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16"/>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10"/>
                <w:sz w:val="22"/>
                <w:szCs w:val="22"/>
              </w:rPr>
              <w:t xml:space="preserve"> </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s</w:t>
            </w:r>
            <w:r>
              <w:rPr>
                <w:rFonts w:ascii="Arial" w:eastAsia="Arial" w:hAnsi="Arial" w:cs="Arial"/>
                <w:spacing w:val="-19"/>
                <w:sz w:val="22"/>
                <w:szCs w:val="22"/>
              </w:rPr>
              <w:t>y</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ome,</w:t>
            </w:r>
            <w:r>
              <w:rPr>
                <w:rFonts w:ascii="Arial" w:eastAsia="Arial" w:hAnsi="Arial" w:cs="Arial"/>
                <w:spacing w:val="-12"/>
                <w:sz w:val="22"/>
                <w:szCs w:val="22"/>
              </w:rPr>
              <w:t xml:space="preserve"> </w:t>
            </w:r>
            <w:r>
              <w:rPr>
                <w:rFonts w:ascii="Arial" w:eastAsia="Arial" w:hAnsi="Arial" w:cs="Arial"/>
                <w:spacing w:val="-1"/>
                <w:sz w:val="22"/>
                <w:szCs w:val="22"/>
              </w:rPr>
              <w:t>B</w:t>
            </w:r>
            <w:r>
              <w:rPr>
                <w:rFonts w:ascii="Arial" w:eastAsia="Arial" w:hAnsi="Arial" w:cs="Arial"/>
                <w:sz w:val="22"/>
                <w:szCs w:val="22"/>
              </w:rPr>
              <w:t>F</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0"/>
                <w:sz w:val="22"/>
                <w:szCs w:val="22"/>
              </w:rPr>
              <w:t xml:space="preserve"> </w:t>
            </w:r>
            <w:r>
              <w:rPr>
                <w:rFonts w:ascii="Arial" w:eastAsia="Arial" w:hAnsi="Arial" w:cs="Arial"/>
                <w:sz w:val="22"/>
                <w:szCs w:val="22"/>
              </w:rPr>
              <w:t>65</w:t>
            </w:r>
          </w:p>
          <w:p w14:paraId="78F15350" w14:textId="77777777" w:rsidR="0014257D" w:rsidRDefault="00E61376">
            <w:pPr>
              <w:spacing w:before="41" w:line="240" w:lineRule="exact"/>
              <w:ind w:left="52" w:right="930"/>
              <w:rPr>
                <w:rFonts w:ascii="Arial" w:eastAsia="Arial" w:hAnsi="Arial" w:cs="Arial"/>
                <w:sz w:val="22"/>
                <w:szCs w:val="22"/>
              </w:rPr>
            </w:pPr>
            <w:r>
              <w:rPr>
                <w:rFonts w:ascii="Arial" w:eastAsia="Arial" w:hAnsi="Arial" w:cs="Arial"/>
                <w:spacing w:val="-22"/>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 xml:space="preserve">:  </w:t>
            </w:r>
            <w:r>
              <w:rPr>
                <w:rFonts w:ascii="Arial" w:eastAsia="Arial" w:hAnsi="Arial" w:cs="Arial"/>
                <w:spacing w:val="39"/>
                <w:sz w:val="22"/>
                <w:szCs w:val="22"/>
              </w:rPr>
              <w:t xml:space="preserve"> </w:t>
            </w:r>
            <w:r>
              <w:rPr>
                <w:rFonts w:ascii="Arial" w:eastAsia="Arial" w:hAnsi="Arial" w:cs="Arial"/>
                <w:sz w:val="22"/>
                <w:szCs w:val="22"/>
              </w:rPr>
              <w:t>0039</w:t>
            </w:r>
            <w:r>
              <w:rPr>
                <w:rFonts w:ascii="Arial" w:eastAsia="Arial" w:hAnsi="Arial" w:cs="Arial"/>
                <w:spacing w:val="-9"/>
                <w:sz w:val="22"/>
                <w:szCs w:val="22"/>
              </w:rPr>
              <w:t xml:space="preserve"> </w:t>
            </w:r>
            <w:r>
              <w:rPr>
                <w:rFonts w:ascii="Arial" w:eastAsia="Arial" w:hAnsi="Arial" w:cs="Arial"/>
                <w:sz w:val="22"/>
                <w:szCs w:val="22"/>
              </w:rPr>
              <w:t>06</w:t>
            </w:r>
            <w:r>
              <w:rPr>
                <w:rFonts w:ascii="Arial" w:eastAsia="Arial" w:hAnsi="Arial" w:cs="Arial"/>
                <w:spacing w:val="-3"/>
                <w:sz w:val="22"/>
                <w:szCs w:val="22"/>
              </w:rPr>
              <w:t xml:space="preserve"> </w:t>
            </w:r>
            <w:r>
              <w:rPr>
                <w:rFonts w:ascii="Arial" w:eastAsia="Arial" w:hAnsi="Arial" w:cs="Arial"/>
                <w:sz w:val="22"/>
                <w:szCs w:val="22"/>
              </w:rPr>
              <w:t>4220</w:t>
            </w:r>
            <w:r>
              <w:rPr>
                <w:rFonts w:ascii="Arial" w:eastAsia="Arial" w:hAnsi="Arial" w:cs="Arial"/>
                <w:spacing w:val="-11"/>
                <w:sz w:val="22"/>
                <w:szCs w:val="22"/>
              </w:rPr>
              <w:t xml:space="preserve"> </w:t>
            </w:r>
            <w:r>
              <w:rPr>
                <w:rFonts w:ascii="Arial" w:eastAsia="Arial" w:hAnsi="Arial" w:cs="Arial"/>
                <w:sz w:val="22"/>
                <w:szCs w:val="22"/>
              </w:rPr>
              <w:t>2307</w:t>
            </w:r>
            <w:r>
              <w:rPr>
                <w:rFonts w:ascii="Arial" w:eastAsia="Arial" w:hAnsi="Arial" w:cs="Arial"/>
                <w:spacing w:val="-11"/>
                <w:sz w:val="22"/>
                <w:szCs w:val="22"/>
              </w:rPr>
              <w:t xml:space="preserve"> </w:t>
            </w:r>
          </w:p>
          <w:p w14:paraId="5D162F2F" w14:textId="77777777" w:rsidR="00B02EAE" w:rsidRDefault="00E61376">
            <w:pPr>
              <w:spacing w:before="41" w:line="240" w:lineRule="exact"/>
              <w:ind w:left="52" w:right="930"/>
              <w:rPr>
                <w:rFonts w:ascii="Arial" w:eastAsia="Arial" w:hAnsi="Arial" w:cs="Arial"/>
                <w:sz w:val="22"/>
                <w:szCs w:val="22"/>
              </w:rPr>
            </w:pP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 xml:space="preserve">: </w:t>
            </w:r>
            <w:hyperlink r:id="rId98">
              <w:r>
                <w:rPr>
                  <w:rFonts w:ascii="Arial" w:eastAsia="Arial" w:hAnsi="Arial" w:cs="Arial"/>
                  <w:color w:val="0000FF"/>
                  <w:spacing w:val="-1"/>
                  <w:sz w:val="22"/>
                  <w:szCs w:val="22"/>
                  <w:u w:val="single" w:color="0000FF"/>
                </w:rPr>
                <w:t>D</w:t>
              </w:r>
              <w:r>
                <w:rPr>
                  <w:rFonts w:ascii="Arial" w:eastAsia="Arial" w:hAnsi="Arial" w:cs="Arial"/>
                  <w:color w:val="0000FF"/>
                  <w:spacing w:val="-3"/>
                  <w:sz w:val="22"/>
                  <w:szCs w:val="22"/>
                  <w:u w:val="single" w:color="0000FF"/>
                </w:rPr>
                <w:t>e</w:t>
              </w:r>
              <w:r>
                <w:rPr>
                  <w:rFonts w:ascii="Arial" w:eastAsia="Arial" w:hAnsi="Arial" w:cs="Arial"/>
                  <w:color w:val="0000FF"/>
                  <w:spacing w:val="4"/>
                  <w:sz w:val="22"/>
                  <w:szCs w:val="22"/>
                  <w:u w:val="single" w:color="0000FF"/>
                </w:rPr>
                <w:t>f</w:t>
              </w:r>
              <w:r>
                <w:rPr>
                  <w:rFonts w:ascii="Arial" w:eastAsia="Arial" w:hAnsi="Arial" w:cs="Arial"/>
                  <w:color w:val="0000FF"/>
                  <w:spacing w:val="2"/>
                  <w:sz w:val="22"/>
                  <w:szCs w:val="22"/>
                  <w:u w:val="single" w:color="0000FF"/>
                </w:rPr>
                <w:t>e</w:t>
              </w:r>
              <w:r>
                <w:rPr>
                  <w:rFonts w:ascii="Arial" w:eastAsia="Arial" w:hAnsi="Arial" w:cs="Arial"/>
                  <w:color w:val="0000FF"/>
                  <w:sz w:val="22"/>
                  <w:szCs w:val="22"/>
                  <w:u w:val="single" w:color="0000FF"/>
                </w:rPr>
                <w:t>nc</w:t>
              </w:r>
              <w:r>
                <w:rPr>
                  <w:rFonts w:ascii="Arial" w:eastAsia="Arial" w:hAnsi="Arial" w:cs="Arial"/>
                  <w:color w:val="0000FF"/>
                  <w:spacing w:val="-3"/>
                  <w:sz w:val="22"/>
                  <w:szCs w:val="22"/>
                  <w:u w:val="single" w:color="0000FF"/>
                </w:rPr>
                <w:t>e</w:t>
              </w:r>
              <w:r>
                <w:rPr>
                  <w:rFonts w:ascii="Arial" w:eastAsia="Arial" w:hAnsi="Arial" w:cs="Arial"/>
                  <w:color w:val="0000FF"/>
                  <w:spacing w:val="1"/>
                  <w:sz w:val="22"/>
                  <w:szCs w:val="22"/>
                  <w:u w:val="single" w:color="0000FF"/>
                </w:rPr>
                <w:t>.</w:t>
              </w:r>
              <w:r>
                <w:rPr>
                  <w:rFonts w:ascii="Arial" w:eastAsia="Arial" w:hAnsi="Arial" w:cs="Arial"/>
                  <w:color w:val="0000FF"/>
                  <w:spacing w:val="-1"/>
                  <w:sz w:val="22"/>
                  <w:szCs w:val="22"/>
                  <w:u w:val="single" w:color="0000FF"/>
                </w:rPr>
                <w:t>R</w:t>
              </w:r>
              <w:r>
                <w:rPr>
                  <w:rFonts w:ascii="Arial" w:eastAsia="Arial" w:hAnsi="Arial" w:cs="Arial"/>
                  <w:color w:val="0000FF"/>
                  <w:sz w:val="22"/>
                  <w:szCs w:val="22"/>
                  <w:u w:val="single" w:color="0000FF"/>
                </w:rPr>
                <w:t>ome</w:t>
              </w:r>
              <w:r>
                <w:rPr>
                  <w:rFonts w:ascii="Arial" w:eastAsia="Arial" w:hAnsi="Arial" w:cs="Arial"/>
                  <w:color w:val="0000FF"/>
                  <w:spacing w:val="-2"/>
                  <w:sz w:val="22"/>
                  <w:szCs w:val="22"/>
                  <w:u w:val="single" w:color="0000FF"/>
                </w:rPr>
                <w:t>x</w:t>
              </w:r>
              <w:r>
                <w:rPr>
                  <w:rFonts w:ascii="Arial" w:eastAsia="Arial" w:hAnsi="Arial" w:cs="Arial"/>
                  <w:color w:val="0000FF"/>
                  <w:spacing w:val="-1"/>
                  <w:sz w:val="22"/>
                  <w:szCs w:val="22"/>
                  <w:u w:val="single" w:color="0000FF"/>
                </w:rPr>
                <w:t>@</w:t>
              </w:r>
              <w:r>
                <w:rPr>
                  <w:rFonts w:ascii="Arial" w:eastAsia="Arial" w:hAnsi="Arial" w:cs="Arial"/>
                  <w:color w:val="0000FF"/>
                  <w:spacing w:val="1"/>
                  <w:sz w:val="22"/>
                  <w:szCs w:val="22"/>
                  <w:u w:val="single" w:color="0000FF"/>
                </w:rPr>
                <w:t>f</w:t>
              </w:r>
              <w:r>
                <w:rPr>
                  <w:rFonts w:ascii="Arial" w:eastAsia="Arial" w:hAnsi="Arial" w:cs="Arial"/>
                  <w:color w:val="0000FF"/>
                  <w:sz w:val="22"/>
                  <w:szCs w:val="22"/>
                  <w:u w:val="single" w:color="0000FF"/>
                </w:rPr>
                <w:t>co</w:t>
              </w:r>
              <w:r>
                <w:rPr>
                  <w:rFonts w:ascii="Arial" w:eastAsia="Arial" w:hAnsi="Arial" w:cs="Arial"/>
                  <w:color w:val="0000FF"/>
                  <w:spacing w:val="-2"/>
                  <w:sz w:val="22"/>
                  <w:szCs w:val="22"/>
                  <w:u w:val="single" w:color="0000FF"/>
                </w:rPr>
                <w:t>.</w:t>
              </w:r>
              <w:r>
                <w:rPr>
                  <w:rFonts w:ascii="Arial" w:eastAsia="Arial" w:hAnsi="Arial" w:cs="Arial"/>
                  <w:color w:val="0000FF"/>
                  <w:spacing w:val="2"/>
                  <w:sz w:val="22"/>
                  <w:szCs w:val="22"/>
                  <w:u w:val="single" w:color="0000FF"/>
                </w:rPr>
                <w:t>g</w:t>
              </w:r>
              <w:r>
                <w:rPr>
                  <w:rFonts w:ascii="Arial" w:eastAsia="Arial" w:hAnsi="Arial" w:cs="Arial"/>
                  <w:color w:val="0000FF"/>
                  <w:spacing w:val="1"/>
                  <w:sz w:val="22"/>
                  <w:szCs w:val="22"/>
                  <w:u w:val="single" w:color="0000FF"/>
                </w:rPr>
                <w:t>o</w:t>
              </w:r>
              <w:r>
                <w:rPr>
                  <w:rFonts w:ascii="Arial" w:eastAsia="Arial" w:hAnsi="Arial" w:cs="Arial"/>
                  <w:color w:val="0000FF"/>
                  <w:spacing w:val="-19"/>
                  <w:sz w:val="22"/>
                  <w:szCs w:val="22"/>
                  <w:u w:val="single" w:color="0000FF"/>
                </w:rPr>
                <w:t>v</w:t>
              </w:r>
              <w:r>
                <w:rPr>
                  <w:rFonts w:ascii="Arial" w:eastAsia="Arial" w:hAnsi="Arial" w:cs="Arial"/>
                  <w:color w:val="0000FF"/>
                  <w:spacing w:val="1"/>
                  <w:sz w:val="22"/>
                  <w:szCs w:val="22"/>
                  <w:u w:val="single" w:color="0000FF"/>
                </w:rPr>
                <w:t>.</w:t>
              </w:r>
              <w:r>
                <w:rPr>
                  <w:rFonts w:ascii="Arial" w:eastAsia="Arial" w:hAnsi="Arial" w:cs="Arial"/>
                  <w:color w:val="0000FF"/>
                  <w:spacing w:val="-3"/>
                  <w:sz w:val="22"/>
                  <w:szCs w:val="22"/>
                  <w:u w:val="single" w:color="0000FF"/>
                </w:rPr>
                <w:t>u</w:t>
              </w:r>
              <w:r>
                <w:rPr>
                  <w:rFonts w:ascii="Arial" w:eastAsia="Arial" w:hAnsi="Arial" w:cs="Arial"/>
                  <w:color w:val="0000FF"/>
                  <w:sz w:val="22"/>
                  <w:szCs w:val="22"/>
                  <w:u w:val="single" w:color="0000FF"/>
                </w:rPr>
                <w:t>k</w:t>
              </w:r>
            </w:hyperlink>
          </w:p>
        </w:tc>
      </w:tr>
      <w:tr w:rsidR="00B02EAE" w14:paraId="1B383405" w14:textId="77777777">
        <w:trPr>
          <w:trHeight w:hRule="exact" w:val="1200"/>
        </w:trPr>
        <w:tc>
          <w:tcPr>
            <w:tcW w:w="4969" w:type="dxa"/>
            <w:tcBorders>
              <w:top w:val="single" w:sz="5" w:space="0" w:color="000000"/>
              <w:left w:val="single" w:sz="5" w:space="0" w:color="000000"/>
              <w:bottom w:val="single" w:sz="5" w:space="0" w:color="000000"/>
              <w:right w:val="single" w:sz="5" w:space="0" w:color="000000"/>
            </w:tcBorders>
          </w:tcPr>
          <w:p w14:paraId="7050BBCB" w14:textId="77777777" w:rsidR="00B02EAE" w:rsidRDefault="00E61376">
            <w:pPr>
              <w:spacing w:before="47" w:line="243" w:lineRule="auto"/>
              <w:ind w:left="52" w:right="596"/>
              <w:rPr>
                <w:rFonts w:ascii="Arial" w:eastAsia="Arial" w:hAnsi="Arial" w:cs="Arial"/>
                <w:sz w:val="22"/>
                <w:szCs w:val="22"/>
              </w:rPr>
            </w:pPr>
            <w:r>
              <w:rPr>
                <w:rFonts w:ascii="Arial" w:eastAsia="Arial" w:hAnsi="Arial" w:cs="Arial"/>
                <w:b/>
                <w:spacing w:val="-1"/>
                <w:sz w:val="22"/>
                <w:szCs w:val="22"/>
              </w:rPr>
              <w:t>N</w:t>
            </w:r>
            <w:r>
              <w:rPr>
                <w:rFonts w:ascii="Arial" w:eastAsia="Arial" w:hAnsi="Arial" w:cs="Arial"/>
                <w:b/>
                <w:sz w:val="22"/>
                <w:szCs w:val="22"/>
              </w:rPr>
              <w:t>o</w:t>
            </w:r>
            <w:r>
              <w:rPr>
                <w:rFonts w:ascii="Arial" w:eastAsia="Arial" w:hAnsi="Arial" w:cs="Arial"/>
                <w:b/>
                <w:spacing w:val="-2"/>
                <w:sz w:val="22"/>
                <w:szCs w:val="22"/>
              </w:rPr>
              <w:t>r</w:t>
            </w:r>
            <w:r>
              <w:rPr>
                <w:rFonts w:ascii="Arial" w:eastAsia="Arial" w:hAnsi="Arial" w:cs="Arial"/>
                <w:b/>
                <w:spacing w:val="8"/>
                <w:sz w:val="22"/>
                <w:szCs w:val="22"/>
              </w:rPr>
              <w:t>w</w:t>
            </w:r>
            <w:r>
              <w:rPr>
                <w:rFonts w:ascii="Arial" w:eastAsia="Arial" w:hAnsi="Arial" w:cs="Arial"/>
                <w:b/>
                <w:sz w:val="22"/>
                <w:szCs w:val="22"/>
              </w:rPr>
              <w:t>a</w:t>
            </w:r>
            <w:r>
              <w:rPr>
                <w:rFonts w:ascii="Arial" w:eastAsia="Arial" w:hAnsi="Arial" w:cs="Arial"/>
                <w:b/>
                <w:spacing w:val="-10"/>
                <w:sz w:val="22"/>
                <w:szCs w:val="22"/>
              </w:rPr>
              <w:t>y</w:t>
            </w:r>
            <w:r w:rsidRPr="00903AD2">
              <w:rPr>
                <w:rFonts w:ascii="Arial" w:eastAsia="Arial" w:hAnsi="Arial" w:cs="Arial"/>
                <w:b/>
                <w:sz w:val="22"/>
                <w:szCs w:val="22"/>
              </w:rPr>
              <w:t>.</w:t>
            </w:r>
            <w:r w:rsidRPr="00903AD2">
              <w:rPr>
                <w:rFonts w:ascii="Arial" w:eastAsia="Arial" w:hAnsi="Arial" w:cs="Arial"/>
                <w:b/>
                <w:spacing w:val="48"/>
                <w:sz w:val="22"/>
                <w:szCs w:val="22"/>
              </w:rPr>
              <w:t xml:space="preserve"> </w:t>
            </w:r>
            <w:proofErr w:type="spellStart"/>
            <w:r>
              <w:rPr>
                <w:rFonts w:ascii="Arial" w:eastAsia="Arial" w:hAnsi="Arial" w:cs="Arial"/>
                <w:spacing w:val="-1"/>
                <w:sz w:val="22"/>
                <w:szCs w:val="22"/>
              </w:rPr>
              <w:t>D</w:t>
            </w:r>
            <w:r>
              <w:rPr>
                <w:rFonts w:ascii="Arial" w:eastAsia="Arial" w:hAnsi="Arial" w:cs="Arial"/>
                <w:sz w:val="22"/>
                <w:szCs w:val="22"/>
              </w:rPr>
              <w:t>efence</w:t>
            </w:r>
            <w:proofErr w:type="spellEnd"/>
            <w:r>
              <w:rPr>
                <w:rFonts w:ascii="Arial" w:eastAsia="Arial" w:hAnsi="Arial" w:cs="Arial"/>
                <w:spacing w:val="-16"/>
                <w:sz w:val="22"/>
                <w:szCs w:val="22"/>
              </w:rPr>
              <w:t xml:space="preserve"> </w:t>
            </w:r>
            <w:r>
              <w:rPr>
                <w:rFonts w:ascii="Arial" w:eastAsia="Arial" w:hAnsi="Arial" w:cs="Arial"/>
                <w:spacing w:val="-1"/>
                <w:sz w:val="22"/>
                <w:szCs w:val="22"/>
              </w:rPr>
              <w:t>S</w:t>
            </w:r>
            <w:r>
              <w:rPr>
                <w:rFonts w:ascii="Arial" w:eastAsia="Arial" w:hAnsi="Arial" w:cs="Arial"/>
                <w:sz w:val="22"/>
                <w:szCs w:val="22"/>
              </w:rPr>
              <w:t>ecti</w:t>
            </w:r>
            <w:r>
              <w:rPr>
                <w:rFonts w:ascii="Arial" w:eastAsia="Arial" w:hAnsi="Arial" w:cs="Arial"/>
                <w:spacing w:val="-3"/>
                <w:sz w:val="22"/>
                <w:szCs w:val="22"/>
              </w:rPr>
              <w:t>o</w:t>
            </w:r>
            <w:r>
              <w:rPr>
                <w:rFonts w:ascii="Arial" w:eastAsia="Arial" w:hAnsi="Arial" w:cs="Arial"/>
                <w:sz w:val="22"/>
                <w:szCs w:val="22"/>
              </w:rPr>
              <w:t>n,</w:t>
            </w:r>
            <w:r>
              <w:rPr>
                <w:rFonts w:ascii="Arial" w:eastAsia="Arial" w:hAnsi="Arial" w:cs="Arial"/>
                <w:spacing w:val="-14"/>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13"/>
                <w:sz w:val="22"/>
                <w:szCs w:val="22"/>
              </w:rPr>
              <w:t xml:space="preserve"> </w:t>
            </w:r>
            <w:r>
              <w:rPr>
                <w:rFonts w:ascii="Arial" w:eastAsia="Arial" w:hAnsi="Arial" w:cs="Arial"/>
                <w:spacing w:val="-1"/>
                <w:sz w:val="22"/>
                <w:szCs w:val="22"/>
              </w:rPr>
              <w:t>E</w:t>
            </w:r>
            <w:r>
              <w:rPr>
                <w:rFonts w:ascii="Arial" w:eastAsia="Arial" w:hAnsi="Arial" w:cs="Arial"/>
                <w:spacing w:val="-2"/>
                <w:sz w:val="22"/>
                <w:szCs w:val="22"/>
              </w:rPr>
              <w:t>m</w:t>
            </w:r>
            <w:r>
              <w:rPr>
                <w:rFonts w:ascii="Arial" w:eastAsia="Arial" w:hAnsi="Arial" w:cs="Arial"/>
                <w:sz w:val="22"/>
                <w:szCs w:val="22"/>
              </w:rPr>
              <w:t>b</w:t>
            </w:r>
            <w:r>
              <w:rPr>
                <w:rFonts w:ascii="Arial" w:eastAsia="Arial" w:hAnsi="Arial" w:cs="Arial"/>
                <w:spacing w:val="-3"/>
                <w:sz w:val="22"/>
                <w:szCs w:val="22"/>
              </w:rPr>
              <w:t>a</w:t>
            </w:r>
            <w:r>
              <w:rPr>
                <w:rFonts w:ascii="Arial" w:eastAsia="Arial" w:hAnsi="Arial" w:cs="Arial"/>
                <w:sz w:val="22"/>
                <w:szCs w:val="22"/>
              </w:rPr>
              <w:t>ss</w:t>
            </w:r>
            <w:r>
              <w:rPr>
                <w:rFonts w:ascii="Arial" w:eastAsia="Arial" w:hAnsi="Arial" w:cs="Arial"/>
                <w:spacing w:val="-21"/>
                <w:sz w:val="22"/>
                <w:szCs w:val="22"/>
              </w:rPr>
              <w:t>y</w:t>
            </w:r>
            <w:r>
              <w:rPr>
                <w:rFonts w:ascii="Arial" w:eastAsia="Arial" w:hAnsi="Arial" w:cs="Arial"/>
                <w:sz w:val="22"/>
                <w:szCs w:val="22"/>
              </w:rPr>
              <w:t xml:space="preserve">, </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0"/>
                <w:sz w:val="22"/>
                <w:szCs w:val="22"/>
              </w:rPr>
              <w:t xml:space="preserve"> </w:t>
            </w:r>
            <w:r>
              <w:rPr>
                <w:rFonts w:ascii="Arial" w:eastAsia="Arial" w:hAnsi="Arial" w:cs="Arial"/>
                <w:spacing w:val="-1"/>
                <w:sz w:val="22"/>
                <w:szCs w:val="22"/>
              </w:rPr>
              <w:t>B</w:t>
            </w:r>
            <w:r>
              <w:rPr>
                <w:rFonts w:ascii="Arial" w:eastAsia="Arial" w:hAnsi="Arial" w:cs="Arial"/>
                <w:sz w:val="22"/>
                <w:szCs w:val="22"/>
              </w:rPr>
              <w:t>F</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0"/>
                <w:sz w:val="22"/>
                <w:szCs w:val="22"/>
              </w:rPr>
              <w:t xml:space="preserve"> </w:t>
            </w:r>
            <w:r>
              <w:rPr>
                <w:rFonts w:ascii="Arial" w:eastAsia="Arial" w:hAnsi="Arial" w:cs="Arial"/>
                <w:sz w:val="22"/>
                <w:szCs w:val="22"/>
              </w:rPr>
              <w:t>5202</w:t>
            </w:r>
          </w:p>
          <w:p w14:paraId="644154F4" w14:textId="77777777" w:rsidR="00B02EAE" w:rsidRDefault="00E61376">
            <w:pPr>
              <w:spacing w:before="13" w:line="300" w:lineRule="exact"/>
              <w:ind w:left="52" w:right="1711"/>
              <w:rPr>
                <w:rFonts w:ascii="Arial" w:eastAsia="Arial" w:hAnsi="Arial" w:cs="Arial"/>
                <w:sz w:val="22"/>
                <w:szCs w:val="22"/>
              </w:rPr>
            </w:pPr>
            <w:r>
              <w:rPr>
                <w:rFonts w:ascii="Arial" w:eastAsia="Arial" w:hAnsi="Arial" w:cs="Arial"/>
                <w:spacing w:val="-22"/>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z w:val="22"/>
                <w:szCs w:val="22"/>
              </w:rPr>
              <w:t>0047</w:t>
            </w:r>
            <w:r>
              <w:rPr>
                <w:rFonts w:ascii="Arial" w:eastAsia="Arial" w:hAnsi="Arial" w:cs="Arial"/>
                <w:spacing w:val="-9"/>
                <w:sz w:val="22"/>
                <w:szCs w:val="22"/>
              </w:rPr>
              <w:t xml:space="preserve"> </w:t>
            </w:r>
            <w:r>
              <w:rPr>
                <w:rFonts w:ascii="Arial" w:eastAsia="Arial" w:hAnsi="Arial" w:cs="Arial"/>
                <w:sz w:val="22"/>
                <w:szCs w:val="22"/>
              </w:rPr>
              <w:t>2</w:t>
            </w:r>
            <w:r>
              <w:rPr>
                <w:rFonts w:ascii="Arial" w:eastAsia="Arial" w:hAnsi="Arial" w:cs="Arial"/>
                <w:spacing w:val="-3"/>
                <w:sz w:val="22"/>
                <w:szCs w:val="22"/>
              </w:rPr>
              <w:t>3</w:t>
            </w:r>
            <w:r>
              <w:rPr>
                <w:rFonts w:ascii="Arial" w:eastAsia="Arial" w:hAnsi="Arial" w:cs="Arial"/>
                <w:sz w:val="22"/>
                <w:szCs w:val="22"/>
              </w:rPr>
              <w:t>13</w:t>
            </w:r>
            <w:r>
              <w:rPr>
                <w:rFonts w:ascii="Arial" w:eastAsia="Arial" w:hAnsi="Arial" w:cs="Arial"/>
                <w:spacing w:val="-11"/>
                <w:sz w:val="22"/>
                <w:szCs w:val="22"/>
              </w:rPr>
              <w:t xml:space="preserve"> </w:t>
            </w:r>
            <w:r>
              <w:rPr>
                <w:rFonts w:ascii="Arial" w:eastAsia="Arial" w:hAnsi="Arial" w:cs="Arial"/>
                <w:sz w:val="22"/>
                <w:szCs w:val="22"/>
              </w:rPr>
              <w:t>2714</w:t>
            </w:r>
            <w:r>
              <w:rPr>
                <w:rFonts w:ascii="Arial" w:eastAsia="Arial" w:hAnsi="Arial" w:cs="Arial"/>
                <w:spacing w:val="-11"/>
                <w:sz w:val="22"/>
                <w:szCs w:val="22"/>
              </w:rPr>
              <w:t xml:space="preserve"> </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97</w:t>
            </w:r>
            <w:r>
              <w:rPr>
                <w:rFonts w:ascii="Arial" w:eastAsia="Arial" w:hAnsi="Arial" w:cs="Arial"/>
                <w:spacing w:val="-9"/>
                <w:sz w:val="22"/>
                <w:szCs w:val="22"/>
              </w:rPr>
              <w:t xml:space="preserve"> </w:t>
            </w:r>
            <w:r>
              <w:rPr>
                <w:rFonts w:ascii="Arial" w:eastAsia="Arial" w:hAnsi="Arial" w:cs="Arial"/>
                <w:spacing w:val="-2"/>
                <w:sz w:val="22"/>
                <w:szCs w:val="22"/>
              </w:rPr>
              <w:t>(</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 xml:space="preserve">: </w:t>
            </w:r>
            <w:r>
              <w:rPr>
                <w:rFonts w:ascii="Arial" w:eastAsia="Arial" w:hAnsi="Arial" w:cs="Arial"/>
                <w:color w:val="0000FF"/>
                <w:spacing w:val="-58"/>
                <w:sz w:val="22"/>
                <w:szCs w:val="22"/>
              </w:rPr>
              <w:t xml:space="preserve"> </w:t>
            </w:r>
            <w:hyperlink r:id="rId99">
              <w:r>
                <w:rPr>
                  <w:rFonts w:ascii="Arial" w:eastAsia="Arial" w:hAnsi="Arial" w:cs="Arial"/>
                  <w:color w:val="0000FF"/>
                  <w:spacing w:val="1"/>
                  <w:sz w:val="22"/>
                  <w:szCs w:val="22"/>
                  <w:u w:val="single" w:color="0000FF"/>
                </w:rPr>
                <w:t>O</w:t>
              </w:r>
              <w:r>
                <w:rPr>
                  <w:rFonts w:ascii="Arial" w:eastAsia="Arial" w:hAnsi="Arial" w:cs="Arial"/>
                  <w:color w:val="0000FF"/>
                  <w:sz w:val="22"/>
                  <w:szCs w:val="22"/>
                  <w:u w:val="single" w:color="0000FF"/>
                </w:rPr>
                <w:t>s</w:t>
              </w:r>
              <w:r>
                <w:rPr>
                  <w:rFonts w:ascii="Arial" w:eastAsia="Arial" w:hAnsi="Arial" w:cs="Arial"/>
                  <w:color w:val="0000FF"/>
                  <w:spacing w:val="-1"/>
                  <w:sz w:val="22"/>
                  <w:szCs w:val="22"/>
                  <w:u w:val="single" w:color="0000FF"/>
                </w:rPr>
                <w:t>l</w:t>
              </w:r>
              <w:r>
                <w:rPr>
                  <w:rFonts w:ascii="Arial" w:eastAsia="Arial" w:hAnsi="Arial" w:cs="Arial"/>
                  <w:color w:val="0000FF"/>
                  <w:sz w:val="22"/>
                  <w:szCs w:val="22"/>
                  <w:u w:val="single" w:color="0000FF"/>
                </w:rPr>
                <w:t>o</w:t>
              </w:r>
              <w:r>
                <w:rPr>
                  <w:rFonts w:ascii="Arial" w:eastAsia="Arial" w:hAnsi="Arial" w:cs="Arial"/>
                  <w:color w:val="0000FF"/>
                  <w:spacing w:val="-1"/>
                  <w:sz w:val="22"/>
                  <w:szCs w:val="22"/>
                  <w:u w:val="single" w:color="0000FF"/>
                </w:rPr>
                <w:t>D</w:t>
              </w:r>
              <w:r>
                <w:rPr>
                  <w:rFonts w:ascii="Arial" w:eastAsia="Arial" w:hAnsi="Arial" w:cs="Arial"/>
                  <w:color w:val="0000FF"/>
                  <w:spacing w:val="-3"/>
                  <w:sz w:val="22"/>
                  <w:szCs w:val="22"/>
                  <w:u w:val="single" w:color="0000FF"/>
                </w:rPr>
                <w:t>e</w:t>
              </w:r>
              <w:r>
                <w:rPr>
                  <w:rFonts w:ascii="Arial" w:eastAsia="Arial" w:hAnsi="Arial" w:cs="Arial"/>
                  <w:color w:val="0000FF"/>
                  <w:spacing w:val="3"/>
                  <w:sz w:val="22"/>
                  <w:szCs w:val="22"/>
                  <w:u w:val="single" w:color="0000FF"/>
                </w:rPr>
                <w:t>f</w:t>
              </w:r>
              <w:r>
                <w:rPr>
                  <w:rFonts w:ascii="Arial" w:eastAsia="Arial" w:hAnsi="Arial" w:cs="Arial"/>
                  <w:color w:val="0000FF"/>
                  <w:sz w:val="22"/>
                  <w:szCs w:val="22"/>
                  <w:u w:val="single" w:color="0000FF"/>
                </w:rPr>
                <w:t>e</w:t>
              </w:r>
              <w:r>
                <w:rPr>
                  <w:rFonts w:ascii="Arial" w:eastAsia="Arial" w:hAnsi="Arial" w:cs="Arial"/>
                  <w:color w:val="0000FF"/>
                  <w:spacing w:val="-3"/>
                  <w:sz w:val="22"/>
                  <w:szCs w:val="22"/>
                  <w:u w:val="single" w:color="0000FF"/>
                </w:rPr>
                <w:t>n</w:t>
              </w:r>
              <w:r>
                <w:rPr>
                  <w:rFonts w:ascii="Arial" w:eastAsia="Arial" w:hAnsi="Arial" w:cs="Arial"/>
                  <w:color w:val="0000FF"/>
                  <w:sz w:val="22"/>
                  <w:szCs w:val="22"/>
                  <w:u w:val="single" w:color="0000FF"/>
                </w:rPr>
                <w:t>ce</w:t>
              </w:r>
              <w:r>
                <w:rPr>
                  <w:rFonts w:ascii="Arial" w:eastAsia="Arial" w:hAnsi="Arial" w:cs="Arial"/>
                  <w:color w:val="0000FF"/>
                  <w:spacing w:val="-4"/>
                  <w:sz w:val="22"/>
                  <w:szCs w:val="22"/>
                  <w:u w:val="single" w:color="0000FF"/>
                </w:rPr>
                <w:t>@</w:t>
              </w:r>
              <w:r>
                <w:rPr>
                  <w:rFonts w:ascii="Arial" w:eastAsia="Arial" w:hAnsi="Arial" w:cs="Arial"/>
                  <w:color w:val="0000FF"/>
                  <w:spacing w:val="3"/>
                  <w:sz w:val="22"/>
                  <w:szCs w:val="22"/>
                  <w:u w:val="single" w:color="0000FF"/>
                </w:rPr>
                <w:t>f</w:t>
              </w:r>
              <w:r>
                <w:rPr>
                  <w:rFonts w:ascii="Arial" w:eastAsia="Arial" w:hAnsi="Arial" w:cs="Arial"/>
                  <w:color w:val="0000FF"/>
                  <w:spacing w:val="-2"/>
                  <w:sz w:val="22"/>
                  <w:szCs w:val="22"/>
                  <w:u w:val="single" w:color="0000FF"/>
                </w:rPr>
                <w:t>c</w:t>
              </w:r>
              <w:r>
                <w:rPr>
                  <w:rFonts w:ascii="Arial" w:eastAsia="Arial" w:hAnsi="Arial" w:cs="Arial"/>
                  <w:color w:val="0000FF"/>
                  <w:sz w:val="22"/>
                  <w:szCs w:val="22"/>
                  <w:u w:val="single" w:color="0000FF"/>
                </w:rPr>
                <w:t>o</w:t>
              </w:r>
              <w:r>
                <w:rPr>
                  <w:rFonts w:ascii="Arial" w:eastAsia="Arial" w:hAnsi="Arial" w:cs="Arial"/>
                  <w:color w:val="0000FF"/>
                  <w:spacing w:val="-2"/>
                  <w:sz w:val="22"/>
                  <w:szCs w:val="22"/>
                  <w:u w:val="single" w:color="0000FF"/>
                </w:rPr>
                <w:t>.</w:t>
              </w:r>
              <w:r>
                <w:rPr>
                  <w:rFonts w:ascii="Arial" w:eastAsia="Arial" w:hAnsi="Arial" w:cs="Arial"/>
                  <w:color w:val="0000FF"/>
                  <w:spacing w:val="2"/>
                  <w:sz w:val="22"/>
                  <w:szCs w:val="22"/>
                  <w:u w:val="single" w:color="0000FF"/>
                </w:rPr>
                <w:t>g</w:t>
              </w:r>
              <w:r>
                <w:rPr>
                  <w:rFonts w:ascii="Arial" w:eastAsia="Arial" w:hAnsi="Arial" w:cs="Arial"/>
                  <w:color w:val="0000FF"/>
                  <w:spacing w:val="1"/>
                  <w:sz w:val="22"/>
                  <w:szCs w:val="22"/>
                  <w:u w:val="single" w:color="0000FF"/>
                </w:rPr>
                <w:t>o</w:t>
              </w:r>
              <w:r>
                <w:rPr>
                  <w:rFonts w:ascii="Arial" w:eastAsia="Arial" w:hAnsi="Arial" w:cs="Arial"/>
                  <w:color w:val="0000FF"/>
                  <w:spacing w:val="-19"/>
                  <w:sz w:val="22"/>
                  <w:szCs w:val="22"/>
                  <w:u w:val="single" w:color="0000FF"/>
                </w:rPr>
                <w:t>v</w:t>
              </w:r>
              <w:r>
                <w:rPr>
                  <w:rFonts w:ascii="Arial" w:eastAsia="Arial" w:hAnsi="Arial" w:cs="Arial"/>
                  <w:color w:val="0000FF"/>
                  <w:spacing w:val="1"/>
                  <w:sz w:val="22"/>
                  <w:szCs w:val="22"/>
                  <w:u w:val="single" w:color="0000FF"/>
                </w:rPr>
                <w:t>.</w:t>
              </w:r>
              <w:r>
                <w:rPr>
                  <w:rFonts w:ascii="Arial" w:eastAsia="Arial" w:hAnsi="Arial" w:cs="Arial"/>
                  <w:color w:val="0000FF"/>
                  <w:spacing w:val="-3"/>
                  <w:sz w:val="22"/>
                  <w:szCs w:val="22"/>
                  <w:u w:val="single" w:color="0000FF"/>
                </w:rPr>
                <w:t>u</w:t>
              </w:r>
              <w:r>
                <w:rPr>
                  <w:rFonts w:ascii="Arial" w:eastAsia="Arial" w:hAnsi="Arial" w:cs="Arial"/>
                  <w:color w:val="0000FF"/>
                  <w:sz w:val="22"/>
                  <w:szCs w:val="22"/>
                  <w:u w:val="single" w:color="0000FF"/>
                </w:rPr>
                <w:t>k</w:t>
              </w:r>
            </w:hyperlink>
          </w:p>
        </w:tc>
        <w:tc>
          <w:tcPr>
            <w:tcW w:w="4681" w:type="dxa"/>
            <w:tcBorders>
              <w:top w:val="single" w:sz="5" w:space="0" w:color="000000"/>
              <w:left w:val="single" w:sz="5" w:space="0" w:color="000000"/>
              <w:bottom w:val="single" w:sz="5" w:space="0" w:color="000000"/>
              <w:right w:val="single" w:sz="5" w:space="0" w:color="000000"/>
            </w:tcBorders>
          </w:tcPr>
          <w:p w14:paraId="3964F85F" w14:textId="77777777" w:rsidR="00B02EAE" w:rsidRDefault="00E61376">
            <w:pPr>
              <w:spacing w:before="47" w:line="243" w:lineRule="auto"/>
              <w:ind w:left="52" w:right="512"/>
              <w:rPr>
                <w:rFonts w:ascii="Arial" w:eastAsia="Arial" w:hAnsi="Arial" w:cs="Arial"/>
                <w:sz w:val="22"/>
                <w:szCs w:val="22"/>
              </w:rPr>
            </w:pPr>
            <w:r>
              <w:rPr>
                <w:rFonts w:ascii="Arial" w:eastAsia="Arial" w:hAnsi="Arial" w:cs="Arial"/>
                <w:b/>
                <w:spacing w:val="-6"/>
                <w:sz w:val="22"/>
                <w:szCs w:val="22"/>
              </w:rPr>
              <w:t>S</w:t>
            </w:r>
            <w:r>
              <w:rPr>
                <w:rFonts w:ascii="Arial" w:eastAsia="Arial" w:hAnsi="Arial" w:cs="Arial"/>
                <w:b/>
                <w:spacing w:val="-8"/>
                <w:sz w:val="22"/>
                <w:szCs w:val="22"/>
              </w:rPr>
              <w:t>p</w:t>
            </w:r>
            <w:r>
              <w:rPr>
                <w:rFonts w:ascii="Arial" w:eastAsia="Arial" w:hAnsi="Arial" w:cs="Arial"/>
                <w:b/>
                <w:sz w:val="22"/>
                <w:szCs w:val="22"/>
              </w:rPr>
              <w:t>ain</w:t>
            </w:r>
            <w:r w:rsidRPr="00903AD2">
              <w:rPr>
                <w:rFonts w:ascii="Arial" w:eastAsia="Arial" w:hAnsi="Arial" w:cs="Arial"/>
                <w:b/>
                <w:sz w:val="22"/>
                <w:szCs w:val="22"/>
              </w:rPr>
              <w:t>.</w:t>
            </w:r>
            <w:r>
              <w:rPr>
                <w:rFonts w:ascii="Arial" w:eastAsia="Arial" w:hAnsi="Arial" w:cs="Arial"/>
                <w:spacing w:val="51"/>
                <w:sz w:val="22"/>
                <w:szCs w:val="22"/>
              </w:rPr>
              <w:t xml:space="preserve"> </w:t>
            </w:r>
            <w:proofErr w:type="spellStart"/>
            <w:r>
              <w:rPr>
                <w:rFonts w:ascii="Arial" w:eastAsia="Arial" w:hAnsi="Arial" w:cs="Arial"/>
                <w:spacing w:val="-1"/>
                <w:sz w:val="22"/>
                <w:szCs w:val="22"/>
              </w:rPr>
              <w:t>D</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ce</w:t>
            </w:r>
            <w:proofErr w:type="spellEnd"/>
            <w:r>
              <w:rPr>
                <w:rFonts w:ascii="Arial" w:eastAsia="Arial" w:hAnsi="Arial" w:cs="Arial"/>
                <w:spacing w:val="-15"/>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3"/>
                <w:sz w:val="22"/>
                <w:szCs w:val="22"/>
              </w:rPr>
              <w:t>o</w:t>
            </w:r>
            <w:r>
              <w:rPr>
                <w:rFonts w:ascii="Arial" w:eastAsia="Arial" w:hAnsi="Arial" w:cs="Arial"/>
                <w:sz w:val="22"/>
                <w:szCs w:val="22"/>
              </w:rPr>
              <w:t>n,</w:t>
            </w:r>
            <w:r>
              <w:rPr>
                <w:rFonts w:ascii="Arial" w:eastAsia="Arial" w:hAnsi="Arial" w:cs="Arial"/>
                <w:spacing w:val="-17"/>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10"/>
                <w:sz w:val="22"/>
                <w:szCs w:val="22"/>
              </w:rPr>
              <w:t xml:space="preserve"> </w:t>
            </w:r>
            <w:r>
              <w:rPr>
                <w:rFonts w:ascii="Arial" w:eastAsia="Arial" w:hAnsi="Arial" w:cs="Arial"/>
                <w:spacing w:val="-3"/>
                <w:sz w:val="22"/>
                <w:szCs w:val="22"/>
              </w:rPr>
              <w:t>E</w:t>
            </w:r>
            <w:r>
              <w:rPr>
                <w:rFonts w:ascii="Arial" w:eastAsia="Arial" w:hAnsi="Arial" w:cs="Arial"/>
                <w:spacing w:val="-2"/>
                <w:sz w:val="22"/>
                <w:szCs w:val="22"/>
              </w:rPr>
              <w:t>m</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ss</w:t>
            </w:r>
            <w:r>
              <w:rPr>
                <w:rFonts w:ascii="Arial" w:eastAsia="Arial" w:hAnsi="Arial" w:cs="Arial"/>
                <w:spacing w:val="-22"/>
                <w:sz w:val="22"/>
                <w:szCs w:val="22"/>
              </w:rPr>
              <w:t>y</w:t>
            </w:r>
            <w:r>
              <w:rPr>
                <w:rFonts w:ascii="Arial" w:eastAsia="Arial" w:hAnsi="Arial" w:cs="Arial"/>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2"/>
                <w:sz w:val="22"/>
                <w:szCs w:val="22"/>
              </w:rPr>
              <w:t xml:space="preserve"> </w:t>
            </w:r>
            <w:r>
              <w:rPr>
                <w:rFonts w:ascii="Arial" w:eastAsia="Arial" w:hAnsi="Arial" w:cs="Arial"/>
                <w:spacing w:val="-1"/>
                <w:sz w:val="22"/>
                <w:szCs w:val="22"/>
              </w:rPr>
              <w:t>B</w:t>
            </w:r>
            <w:r>
              <w:rPr>
                <w:rFonts w:ascii="Arial" w:eastAsia="Arial" w:hAnsi="Arial" w:cs="Arial"/>
                <w:sz w:val="22"/>
                <w:szCs w:val="22"/>
              </w:rPr>
              <w:t>F</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9"/>
                <w:sz w:val="22"/>
                <w:szCs w:val="22"/>
              </w:rPr>
              <w:t xml:space="preserve"> </w:t>
            </w:r>
            <w:r>
              <w:rPr>
                <w:rFonts w:ascii="Arial" w:eastAsia="Arial" w:hAnsi="Arial" w:cs="Arial"/>
                <w:sz w:val="22"/>
                <w:szCs w:val="22"/>
              </w:rPr>
              <w:t>5235</w:t>
            </w:r>
          </w:p>
          <w:p w14:paraId="71992548" w14:textId="77777777" w:rsidR="00B02EAE" w:rsidRDefault="00E61376">
            <w:pPr>
              <w:spacing w:before="60" w:line="240" w:lineRule="exact"/>
              <w:ind w:left="52" w:right="1218"/>
              <w:rPr>
                <w:rFonts w:ascii="Arial" w:eastAsia="Arial" w:hAnsi="Arial" w:cs="Arial"/>
                <w:sz w:val="22"/>
                <w:szCs w:val="22"/>
              </w:rPr>
            </w:pPr>
            <w:r>
              <w:rPr>
                <w:rFonts w:ascii="Arial" w:eastAsia="Arial" w:hAnsi="Arial" w:cs="Arial"/>
                <w:spacing w:val="-22"/>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z w:val="22"/>
                <w:szCs w:val="22"/>
              </w:rPr>
              <w:t>0034</w:t>
            </w:r>
            <w:r>
              <w:rPr>
                <w:rFonts w:ascii="Arial" w:eastAsia="Arial" w:hAnsi="Arial" w:cs="Arial"/>
                <w:spacing w:val="-9"/>
                <w:sz w:val="22"/>
                <w:szCs w:val="22"/>
              </w:rPr>
              <w:t xml:space="preserve"> </w:t>
            </w:r>
            <w:r>
              <w:rPr>
                <w:rFonts w:ascii="Arial" w:eastAsia="Arial" w:hAnsi="Arial" w:cs="Arial"/>
                <w:sz w:val="22"/>
                <w:szCs w:val="22"/>
              </w:rPr>
              <w:t>9</w:t>
            </w:r>
            <w:r>
              <w:rPr>
                <w:rFonts w:ascii="Arial" w:eastAsia="Arial" w:hAnsi="Arial" w:cs="Arial"/>
                <w:spacing w:val="-3"/>
                <w:sz w:val="22"/>
                <w:szCs w:val="22"/>
              </w:rPr>
              <w:t>1</w:t>
            </w:r>
            <w:r>
              <w:rPr>
                <w:rFonts w:ascii="Arial" w:eastAsia="Arial" w:hAnsi="Arial" w:cs="Arial"/>
                <w:sz w:val="22"/>
                <w:szCs w:val="22"/>
              </w:rPr>
              <w:t>7</w:t>
            </w:r>
            <w:r>
              <w:rPr>
                <w:rFonts w:ascii="Arial" w:eastAsia="Arial" w:hAnsi="Arial" w:cs="Arial"/>
                <w:spacing w:val="-8"/>
                <w:sz w:val="22"/>
                <w:szCs w:val="22"/>
              </w:rPr>
              <w:t xml:space="preserve"> </w:t>
            </w:r>
            <w:r>
              <w:rPr>
                <w:rFonts w:ascii="Arial" w:eastAsia="Arial" w:hAnsi="Arial" w:cs="Arial"/>
                <w:sz w:val="22"/>
                <w:szCs w:val="22"/>
              </w:rPr>
              <w:t>14</w:t>
            </w:r>
            <w:r>
              <w:rPr>
                <w:rFonts w:ascii="Arial" w:eastAsia="Arial" w:hAnsi="Arial" w:cs="Arial"/>
                <w:spacing w:val="-4"/>
                <w:sz w:val="22"/>
                <w:szCs w:val="22"/>
              </w:rPr>
              <w:t xml:space="preserve"> </w:t>
            </w:r>
            <w:r>
              <w:rPr>
                <w:rFonts w:ascii="Arial" w:eastAsia="Arial" w:hAnsi="Arial" w:cs="Arial"/>
                <w:sz w:val="22"/>
                <w:szCs w:val="22"/>
              </w:rPr>
              <w:t>6469</w:t>
            </w:r>
            <w:r>
              <w:rPr>
                <w:rFonts w:ascii="Arial" w:eastAsia="Arial" w:hAnsi="Arial" w:cs="Arial"/>
                <w:spacing w:val="-11"/>
                <w:sz w:val="22"/>
                <w:szCs w:val="22"/>
              </w:rPr>
              <w:t xml:space="preserve"> </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6</w:t>
            </w:r>
            <w:r>
              <w:rPr>
                <w:rFonts w:ascii="Arial" w:eastAsia="Arial" w:hAnsi="Arial" w:cs="Arial"/>
                <w:sz w:val="22"/>
                <w:szCs w:val="22"/>
              </w:rPr>
              <w:t>3</w:t>
            </w:r>
            <w:r>
              <w:rPr>
                <w:rFonts w:ascii="Arial" w:eastAsia="Arial" w:hAnsi="Arial" w:cs="Arial"/>
                <w:spacing w:val="-1"/>
                <w:sz w:val="22"/>
                <w:szCs w:val="22"/>
              </w:rPr>
              <w:t>0</w:t>
            </w:r>
            <w:r>
              <w:rPr>
                <w:rFonts w:ascii="Arial" w:eastAsia="Arial" w:hAnsi="Arial" w:cs="Arial"/>
                <w:sz w:val="22"/>
                <w:szCs w:val="22"/>
              </w:rPr>
              <w:t>7</w:t>
            </w:r>
            <w:r>
              <w:rPr>
                <w:rFonts w:ascii="Arial" w:eastAsia="Arial" w:hAnsi="Arial" w:cs="Arial"/>
                <w:spacing w:val="-8"/>
                <w:sz w:val="22"/>
                <w:szCs w:val="22"/>
              </w:rPr>
              <w:t xml:space="preserve"> </w:t>
            </w:r>
            <w:r>
              <w:rPr>
                <w:rFonts w:ascii="Arial" w:eastAsia="Arial" w:hAnsi="Arial" w:cs="Arial"/>
                <w:spacing w:val="-2"/>
                <w:sz w:val="22"/>
                <w:szCs w:val="22"/>
              </w:rPr>
              <w:t>(</w:t>
            </w:r>
            <w:r>
              <w:rPr>
                <w:rFonts w:ascii="Arial" w:eastAsia="Arial" w:hAnsi="Arial" w:cs="Arial"/>
                <w:spacing w:val="1"/>
                <w:sz w:val="22"/>
                <w:szCs w:val="22"/>
              </w:rPr>
              <w:t>f</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 xml:space="preserve">: </w:t>
            </w:r>
            <w:r>
              <w:rPr>
                <w:rFonts w:ascii="Arial" w:eastAsia="Arial" w:hAnsi="Arial" w:cs="Arial"/>
                <w:color w:val="0000FF"/>
                <w:spacing w:val="-58"/>
                <w:sz w:val="22"/>
                <w:szCs w:val="22"/>
              </w:rPr>
              <w:t xml:space="preserve"> </w:t>
            </w:r>
            <w:hyperlink r:id="rId100">
              <w:r>
                <w:rPr>
                  <w:rFonts w:ascii="Arial" w:eastAsia="Arial" w:hAnsi="Arial" w:cs="Arial"/>
                  <w:color w:val="0000FF"/>
                  <w:sz w:val="22"/>
                  <w:szCs w:val="22"/>
                  <w:u w:val="single" w:color="0000FF"/>
                </w:rPr>
                <w:t>d</w:t>
              </w:r>
              <w:r>
                <w:rPr>
                  <w:rFonts w:ascii="Arial" w:eastAsia="Arial" w:hAnsi="Arial" w:cs="Arial"/>
                  <w:color w:val="0000FF"/>
                  <w:spacing w:val="-1"/>
                  <w:sz w:val="22"/>
                  <w:szCs w:val="22"/>
                  <w:u w:val="single" w:color="0000FF"/>
                </w:rPr>
                <w:t>a.</w:t>
              </w:r>
              <w:r>
                <w:rPr>
                  <w:rFonts w:ascii="Arial" w:eastAsia="Arial" w:hAnsi="Arial" w:cs="Arial"/>
                  <w:color w:val="0000FF"/>
                  <w:spacing w:val="1"/>
                  <w:sz w:val="22"/>
                  <w:szCs w:val="22"/>
                  <w:u w:val="single" w:color="0000FF"/>
                </w:rPr>
                <w:t>m</w:t>
              </w:r>
              <w:r>
                <w:rPr>
                  <w:rFonts w:ascii="Arial" w:eastAsia="Arial" w:hAnsi="Arial" w:cs="Arial"/>
                  <w:color w:val="0000FF"/>
                  <w:sz w:val="22"/>
                  <w:szCs w:val="22"/>
                  <w:u w:val="single" w:color="0000FF"/>
                </w:rPr>
                <w:t>a</w:t>
              </w:r>
              <w:r>
                <w:rPr>
                  <w:rFonts w:ascii="Arial" w:eastAsia="Arial" w:hAnsi="Arial" w:cs="Arial"/>
                  <w:color w:val="0000FF"/>
                  <w:spacing w:val="-1"/>
                  <w:sz w:val="22"/>
                  <w:szCs w:val="22"/>
                  <w:u w:val="single" w:color="0000FF"/>
                </w:rPr>
                <w:t>d</w:t>
              </w:r>
              <w:r>
                <w:rPr>
                  <w:rFonts w:ascii="Arial" w:eastAsia="Arial" w:hAnsi="Arial" w:cs="Arial"/>
                  <w:color w:val="0000FF"/>
                  <w:spacing w:val="1"/>
                  <w:sz w:val="22"/>
                  <w:szCs w:val="22"/>
                  <w:u w:val="single" w:color="0000FF"/>
                </w:rPr>
                <w:t>r</w:t>
              </w:r>
              <w:r>
                <w:rPr>
                  <w:rFonts w:ascii="Arial" w:eastAsia="Arial" w:hAnsi="Arial" w:cs="Arial"/>
                  <w:color w:val="0000FF"/>
                  <w:spacing w:val="-1"/>
                  <w:sz w:val="22"/>
                  <w:szCs w:val="22"/>
                  <w:u w:val="single" w:color="0000FF"/>
                </w:rPr>
                <w:t>i</w:t>
              </w:r>
              <w:r>
                <w:rPr>
                  <w:rFonts w:ascii="Arial" w:eastAsia="Arial" w:hAnsi="Arial" w:cs="Arial"/>
                  <w:color w:val="0000FF"/>
                  <w:sz w:val="22"/>
                  <w:szCs w:val="22"/>
                  <w:u w:val="single" w:color="0000FF"/>
                </w:rPr>
                <w:t>d</w:t>
              </w:r>
              <w:r>
                <w:rPr>
                  <w:rFonts w:ascii="Arial" w:eastAsia="Arial" w:hAnsi="Arial" w:cs="Arial"/>
                  <w:color w:val="0000FF"/>
                  <w:spacing w:val="-4"/>
                  <w:sz w:val="22"/>
                  <w:szCs w:val="22"/>
                  <w:u w:val="single" w:color="0000FF"/>
                </w:rPr>
                <w:t>@</w:t>
              </w:r>
              <w:r>
                <w:rPr>
                  <w:rFonts w:ascii="Arial" w:eastAsia="Arial" w:hAnsi="Arial" w:cs="Arial"/>
                  <w:color w:val="0000FF"/>
                  <w:spacing w:val="1"/>
                  <w:sz w:val="22"/>
                  <w:szCs w:val="22"/>
                  <w:u w:val="single" w:color="0000FF"/>
                </w:rPr>
                <w:t>f</w:t>
              </w:r>
              <w:r>
                <w:rPr>
                  <w:rFonts w:ascii="Arial" w:eastAsia="Arial" w:hAnsi="Arial" w:cs="Arial"/>
                  <w:color w:val="0000FF"/>
                  <w:sz w:val="22"/>
                  <w:szCs w:val="22"/>
                  <w:u w:val="single" w:color="0000FF"/>
                </w:rPr>
                <w:t>co</w:t>
              </w:r>
              <w:r>
                <w:rPr>
                  <w:rFonts w:ascii="Arial" w:eastAsia="Arial" w:hAnsi="Arial" w:cs="Arial"/>
                  <w:color w:val="0000FF"/>
                  <w:spacing w:val="-2"/>
                  <w:sz w:val="22"/>
                  <w:szCs w:val="22"/>
                  <w:u w:val="single" w:color="0000FF"/>
                </w:rPr>
                <w:t>.</w:t>
              </w:r>
              <w:r>
                <w:rPr>
                  <w:rFonts w:ascii="Arial" w:eastAsia="Arial" w:hAnsi="Arial" w:cs="Arial"/>
                  <w:color w:val="0000FF"/>
                  <w:sz w:val="22"/>
                  <w:szCs w:val="22"/>
                  <w:u w:val="single" w:color="0000FF"/>
                </w:rPr>
                <w:t>go</w:t>
              </w:r>
              <w:r>
                <w:rPr>
                  <w:rFonts w:ascii="Arial" w:eastAsia="Arial" w:hAnsi="Arial" w:cs="Arial"/>
                  <w:color w:val="0000FF"/>
                  <w:spacing w:val="-19"/>
                  <w:sz w:val="22"/>
                  <w:szCs w:val="22"/>
                  <w:u w:val="single" w:color="0000FF"/>
                </w:rPr>
                <w:t>v</w:t>
              </w:r>
              <w:r>
                <w:rPr>
                  <w:rFonts w:ascii="Arial" w:eastAsia="Arial" w:hAnsi="Arial" w:cs="Arial"/>
                  <w:color w:val="0000FF"/>
                  <w:spacing w:val="1"/>
                  <w:sz w:val="22"/>
                  <w:szCs w:val="22"/>
                  <w:u w:val="single" w:color="0000FF"/>
                </w:rPr>
                <w:t>.</w:t>
              </w:r>
              <w:r>
                <w:rPr>
                  <w:rFonts w:ascii="Arial" w:eastAsia="Arial" w:hAnsi="Arial" w:cs="Arial"/>
                  <w:color w:val="0000FF"/>
                  <w:sz w:val="22"/>
                  <w:szCs w:val="22"/>
                  <w:u w:val="single" w:color="0000FF"/>
                </w:rPr>
                <w:t>uk</w:t>
              </w:r>
            </w:hyperlink>
          </w:p>
        </w:tc>
      </w:tr>
      <w:tr w:rsidR="00B02EAE" w14:paraId="55CC4800" w14:textId="77777777">
        <w:trPr>
          <w:trHeight w:hRule="exact" w:val="1202"/>
        </w:trPr>
        <w:tc>
          <w:tcPr>
            <w:tcW w:w="4969" w:type="dxa"/>
            <w:tcBorders>
              <w:top w:val="single" w:sz="5" w:space="0" w:color="000000"/>
              <w:left w:val="single" w:sz="5" w:space="0" w:color="000000"/>
              <w:bottom w:val="single" w:sz="5" w:space="0" w:color="000000"/>
              <w:right w:val="single" w:sz="5" w:space="0" w:color="000000"/>
            </w:tcBorders>
          </w:tcPr>
          <w:p w14:paraId="563056D7" w14:textId="77777777" w:rsidR="00B02EAE" w:rsidRDefault="00E61376">
            <w:pPr>
              <w:spacing w:before="49"/>
              <w:ind w:left="52"/>
              <w:rPr>
                <w:rFonts w:ascii="Arial" w:eastAsia="Arial" w:hAnsi="Arial" w:cs="Arial"/>
                <w:sz w:val="22"/>
                <w:szCs w:val="22"/>
              </w:rPr>
            </w:pPr>
            <w:r>
              <w:rPr>
                <w:rFonts w:ascii="Arial" w:eastAsia="Arial" w:hAnsi="Arial" w:cs="Arial"/>
                <w:b/>
                <w:spacing w:val="-3"/>
                <w:sz w:val="22"/>
                <w:szCs w:val="22"/>
              </w:rPr>
              <w:t>S</w:t>
            </w:r>
            <w:r>
              <w:rPr>
                <w:rFonts w:ascii="Arial" w:eastAsia="Arial" w:hAnsi="Arial" w:cs="Arial"/>
                <w:b/>
                <w:spacing w:val="8"/>
                <w:sz w:val="22"/>
                <w:szCs w:val="22"/>
              </w:rPr>
              <w:t>w</w:t>
            </w:r>
            <w:r>
              <w:rPr>
                <w:rFonts w:ascii="Arial" w:eastAsia="Arial" w:hAnsi="Arial" w:cs="Arial"/>
                <w:b/>
                <w:sz w:val="22"/>
                <w:szCs w:val="22"/>
              </w:rPr>
              <w:t>eden</w:t>
            </w:r>
            <w:r>
              <w:rPr>
                <w:rFonts w:ascii="Arial" w:eastAsia="Arial" w:hAnsi="Arial" w:cs="Arial"/>
                <w:b/>
                <w:spacing w:val="-18"/>
                <w:sz w:val="22"/>
                <w:szCs w:val="22"/>
              </w:rPr>
              <w:t xml:space="preserve"> </w:t>
            </w:r>
            <w:r>
              <w:rPr>
                <w:rFonts w:ascii="Arial" w:eastAsia="Arial" w:hAnsi="Arial" w:cs="Arial"/>
                <w:b/>
                <w:sz w:val="22"/>
                <w:szCs w:val="22"/>
              </w:rPr>
              <w:t>a</w:t>
            </w:r>
            <w:r>
              <w:rPr>
                <w:rFonts w:ascii="Arial" w:eastAsia="Arial" w:hAnsi="Arial" w:cs="Arial"/>
                <w:b/>
                <w:spacing w:val="-1"/>
                <w:sz w:val="22"/>
                <w:szCs w:val="22"/>
              </w:rPr>
              <w:t>n</w:t>
            </w:r>
            <w:r>
              <w:rPr>
                <w:rFonts w:ascii="Arial" w:eastAsia="Arial" w:hAnsi="Arial" w:cs="Arial"/>
                <w:b/>
                <w:sz w:val="22"/>
                <w:szCs w:val="22"/>
              </w:rPr>
              <w:t>d</w:t>
            </w:r>
            <w:r>
              <w:rPr>
                <w:rFonts w:ascii="Arial" w:eastAsia="Arial" w:hAnsi="Arial" w:cs="Arial"/>
                <w:b/>
                <w:spacing w:val="-6"/>
                <w:sz w:val="22"/>
                <w:szCs w:val="22"/>
              </w:rPr>
              <w:t xml:space="preserve"> </w:t>
            </w:r>
            <w:r>
              <w:rPr>
                <w:rFonts w:ascii="Arial" w:eastAsia="Arial" w:hAnsi="Arial" w:cs="Arial"/>
                <w:b/>
                <w:spacing w:val="-3"/>
                <w:sz w:val="22"/>
                <w:szCs w:val="22"/>
              </w:rPr>
              <w:t>F</w:t>
            </w:r>
            <w:r>
              <w:rPr>
                <w:rFonts w:ascii="Arial" w:eastAsia="Arial" w:hAnsi="Arial" w:cs="Arial"/>
                <w:b/>
                <w:spacing w:val="1"/>
                <w:sz w:val="22"/>
                <w:szCs w:val="22"/>
              </w:rPr>
              <w:t>i</w:t>
            </w:r>
            <w:r>
              <w:rPr>
                <w:rFonts w:ascii="Arial" w:eastAsia="Arial" w:hAnsi="Arial" w:cs="Arial"/>
                <w:b/>
                <w:sz w:val="22"/>
                <w:szCs w:val="22"/>
              </w:rPr>
              <w:t>nlan</w:t>
            </w:r>
            <w:r>
              <w:rPr>
                <w:rFonts w:ascii="Arial" w:eastAsia="Arial" w:hAnsi="Arial" w:cs="Arial"/>
                <w:b/>
                <w:spacing w:val="-3"/>
                <w:sz w:val="22"/>
                <w:szCs w:val="22"/>
              </w:rPr>
              <w:t>d</w:t>
            </w:r>
            <w:r w:rsidRPr="00903AD2">
              <w:rPr>
                <w:rFonts w:ascii="Arial" w:eastAsia="Arial" w:hAnsi="Arial" w:cs="Arial"/>
                <w:b/>
                <w:sz w:val="22"/>
                <w:szCs w:val="22"/>
              </w:rPr>
              <w:t>.</w:t>
            </w:r>
            <w:r>
              <w:rPr>
                <w:rFonts w:ascii="Arial" w:eastAsia="Arial" w:hAnsi="Arial" w:cs="Arial"/>
                <w:spacing w:val="46"/>
                <w:sz w:val="22"/>
                <w:szCs w:val="22"/>
              </w:rPr>
              <w:t xml:space="preserve"> </w:t>
            </w:r>
            <w:proofErr w:type="spellStart"/>
            <w:r>
              <w:rPr>
                <w:rFonts w:ascii="Arial" w:eastAsia="Arial" w:hAnsi="Arial" w:cs="Arial"/>
                <w:spacing w:val="-3"/>
                <w:sz w:val="22"/>
                <w:szCs w:val="22"/>
              </w:rPr>
              <w:t>De</w:t>
            </w:r>
            <w:r>
              <w:rPr>
                <w:rFonts w:ascii="Arial" w:eastAsia="Arial" w:hAnsi="Arial" w:cs="Arial"/>
                <w:spacing w:val="3"/>
                <w:sz w:val="22"/>
                <w:szCs w:val="22"/>
              </w:rPr>
              <w:t>f</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ce</w:t>
            </w:r>
            <w:proofErr w:type="spellEnd"/>
            <w:r>
              <w:rPr>
                <w:rFonts w:ascii="Arial" w:eastAsia="Arial" w:hAnsi="Arial" w:cs="Arial"/>
                <w:spacing w:val="-15"/>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14"/>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p>
          <w:p w14:paraId="17806AB2" w14:textId="77777777" w:rsidR="00B02EAE" w:rsidRDefault="00E61376">
            <w:pPr>
              <w:spacing w:before="1"/>
              <w:ind w:left="52"/>
              <w:rPr>
                <w:rFonts w:ascii="Arial" w:eastAsia="Arial" w:hAnsi="Arial" w:cs="Arial"/>
                <w:sz w:val="22"/>
                <w:szCs w:val="22"/>
              </w:rPr>
            </w:pP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ss</w:t>
            </w:r>
            <w:r>
              <w:rPr>
                <w:rFonts w:ascii="Arial" w:eastAsia="Arial" w:hAnsi="Arial" w:cs="Arial"/>
                <w:spacing w:val="-19"/>
                <w:sz w:val="22"/>
                <w:szCs w:val="22"/>
              </w:rPr>
              <w:t>y</w:t>
            </w:r>
            <w:r>
              <w:rPr>
                <w:rFonts w:ascii="Arial" w:eastAsia="Arial" w:hAnsi="Arial" w:cs="Arial"/>
                <w:sz w:val="22"/>
                <w:szCs w:val="22"/>
              </w:rPr>
              <w:t>,</w:t>
            </w:r>
            <w:r>
              <w:rPr>
                <w:rFonts w:ascii="Arial" w:eastAsia="Arial" w:hAnsi="Arial" w:cs="Arial"/>
                <w:spacing w:val="-17"/>
                <w:sz w:val="22"/>
                <w:szCs w:val="22"/>
              </w:rPr>
              <w:t xml:space="preserve"> </w:t>
            </w:r>
            <w:r>
              <w:rPr>
                <w:rFonts w:ascii="Arial" w:eastAsia="Arial" w:hAnsi="Arial" w:cs="Arial"/>
                <w:spacing w:val="-13"/>
                <w:sz w:val="22"/>
                <w:szCs w:val="22"/>
              </w:rPr>
              <w:t>S</w:t>
            </w:r>
            <w:r>
              <w:rPr>
                <w:rFonts w:ascii="Arial" w:eastAsia="Arial" w:hAnsi="Arial" w:cs="Arial"/>
                <w:spacing w:val="3"/>
                <w:sz w:val="22"/>
                <w:szCs w:val="22"/>
              </w:rPr>
              <w:t>t</w:t>
            </w:r>
            <w:r>
              <w:rPr>
                <w:rFonts w:ascii="Arial" w:eastAsia="Arial" w:hAnsi="Arial" w:cs="Arial"/>
                <w:sz w:val="22"/>
                <w:szCs w:val="22"/>
              </w:rPr>
              <w:t>o</w:t>
            </w:r>
            <w:r>
              <w:rPr>
                <w:rFonts w:ascii="Arial" w:eastAsia="Arial" w:hAnsi="Arial" w:cs="Arial"/>
                <w:spacing w:val="-3"/>
                <w:sz w:val="22"/>
                <w:szCs w:val="22"/>
              </w:rPr>
              <w:t>c</w:t>
            </w:r>
            <w:r>
              <w:rPr>
                <w:rFonts w:ascii="Arial" w:eastAsia="Arial" w:hAnsi="Arial" w:cs="Arial"/>
                <w:spacing w:val="2"/>
                <w:sz w:val="22"/>
                <w:szCs w:val="22"/>
              </w:rPr>
              <w:t>k</w:t>
            </w:r>
            <w:r>
              <w:rPr>
                <w:rFonts w:ascii="Arial" w:eastAsia="Arial" w:hAnsi="Arial" w:cs="Arial"/>
                <w:sz w:val="22"/>
                <w:szCs w:val="22"/>
              </w:rPr>
              <w:t>h</w:t>
            </w:r>
            <w:r>
              <w:rPr>
                <w:rFonts w:ascii="Arial" w:eastAsia="Arial" w:hAnsi="Arial" w:cs="Arial"/>
                <w:spacing w:val="-1"/>
                <w:sz w:val="22"/>
                <w:szCs w:val="22"/>
              </w:rPr>
              <w:t>ol</w:t>
            </w:r>
            <w:r>
              <w:rPr>
                <w:rFonts w:ascii="Arial" w:eastAsia="Arial" w:hAnsi="Arial" w:cs="Arial"/>
                <w:spacing w:val="-2"/>
                <w:sz w:val="22"/>
                <w:szCs w:val="22"/>
              </w:rPr>
              <w:t>m</w:t>
            </w:r>
            <w:r>
              <w:rPr>
                <w:rFonts w:ascii="Arial" w:eastAsia="Arial" w:hAnsi="Arial" w:cs="Arial"/>
                <w:sz w:val="22"/>
                <w:szCs w:val="22"/>
              </w:rPr>
              <w:t>,</w:t>
            </w:r>
            <w:r>
              <w:rPr>
                <w:rFonts w:ascii="Arial" w:eastAsia="Arial" w:hAnsi="Arial" w:cs="Arial"/>
                <w:spacing w:val="-18"/>
                <w:sz w:val="22"/>
                <w:szCs w:val="22"/>
              </w:rPr>
              <w:t xml:space="preserve"> </w:t>
            </w:r>
            <w:r>
              <w:rPr>
                <w:rFonts w:ascii="Arial" w:eastAsia="Arial" w:hAnsi="Arial" w:cs="Arial"/>
                <w:spacing w:val="-1"/>
                <w:sz w:val="22"/>
                <w:szCs w:val="22"/>
              </w:rPr>
              <w:t>B</w:t>
            </w:r>
            <w:r>
              <w:rPr>
                <w:rFonts w:ascii="Arial" w:eastAsia="Arial" w:hAnsi="Arial" w:cs="Arial"/>
                <w:spacing w:val="-3"/>
                <w:sz w:val="22"/>
                <w:szCs w:val="22"/>
              </w:rPr>
              <w:t>F</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0"/>
                <w:sz w:val="22"/>
                <w:szCs w:val="22"/>
              </w:rPr>
              <w:t xml:space="preserve"> </w:t>
            </w:r>
            <w:r>
              <w:rPr>
                <w:rFonts w:ascii="Arial" w:eastAsia="Arial" w:hAnsi="Arial" w:cs="Arial"/>
                <w:sz w:val="22"/>
                <w:szCs w:val="22"/>
              </w:rPr>
              <w:t>5205</w:t>
            </w:r>
          </w:p>
          <w:p w14:paraId="3489FA6B" w14:textId="77777777" w:rsidR="00B02EAE" w:rsidRDefault="00E61376">
            <w:pPr>
              <w:spacing w:before="59"/>
              <w:ind w:left="52" w:right="1157"/>
              <w:rPr>
                <w:rFonts w:ascii="Arial" w:eastAsia="Arial" w:hAnsi="Arial" w:cs="Arial"/>
                <w:sz w:val="22"/>
                <w:szCs w:val="22"/>
              </w:rPr>
            </w:pPr>
            <w:r>
              <w:rPr>
                <w:rFonts w:ascii="Arial" w:eastAsia="Arial" w:hAnsi="Arial" w:cs="Arial"/>
                <w:spacing w:val="-22"/>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z w:val="22"/>
                <w:szCs w:val="22"/>
              </w:rPr>
              <w:t>0046</w:t>
            </w:r>
            <w:r>
              <w:rPr>
                <w:rFonts w:ascii="Arial" w:eastAsia="Arial" w:hAnsi="Arial" w:cs="Arial"/>
                <w:spacing w:val="-9"/>
                <w:sz w:val="22"/>
                <w:szCs w:val="22"/>
              </w:rPr>
              <w:t xml:space="preserve"> </w:t>
            </w:r>
            <w:r>
              <w:rPr>
                <w:rFonts w:ascii="Arial" w:eastAsia="Arial" w:hAnsi="Arial" w:cs="Arial"/>
                <w:sz w:val="22"/>
                <w:szCs w:val="22"/>
              </w:rPr>
              <w:t>8</w:t>
            </w:r>
            <w:r>
              <w:rPr>
                <w:rFonts w:ascii="Arial" w:eastAsia="Arial" w:hAnsi="Arial" w:cs="Arial"/>
                <w:spacing w:val="-3"/>
                <w:sz w:val="22"/>
                <w:szCs w:val="22"/>
              </w:rPr>
              <w:t>6</w:t>
            </w:r>
            <w:r>
              <w:rPr>
                <w:rFonts w:ascii="Arial" w:eastAsia="Arial" w:hAnsi="Arial" w:cs="Arial"/>
                <w:sz w:val="22"/>
                <w:szCs w:val="22"/>
              </w:rPr>
              <w:t>71</w:t>
            </w:r>
            <w:r>
              <w:rPr>
                <w:rFonts w:ascii="Arial" w:eastAsia="Arial" w:hAnsi="Arial" w:cs="Arial"/>
                <w:spacing w:val="-11"/>
                <w:sz w:val="22"/>
                <w:szCs w:val="22"/>
              </w:rPr>
              <w:t xml:space="preserve"> </w:t>
            </w:r>
            <w:r>
              <w:rPr>
                <w:rFonts w:ascii="Arial" w:eastAsia="Arial" w:hAnsi="Arial" w:cs="Arial"/>
                <w:sz w:val="22"/>
                <w:szCs w:val="22"/>
              </w:rPr>
              <w:t>3</w:t>
            </w:r>
            <w:r>
              <w:rPr>
                <w:rFonts w:ascii="Arial" w:eastAsia="Arial" w:hAnsi="Arial" w:cs="Arial"/>
                <w:spacing w:val="-1"/>
                <w:sz w:val="22"/>
                <w:szCs w:val="22"/>
              </w:rPr>
              <w:t>1</w:t>
            </w:r>
            <w:r>
              <w:rPr>
                <w:rFonts w:ascii="Arial" w:eastAsia="Arial" w:hAnsi="Arial" w:cs="Arial"/>
                <w:sz w:val="22"/>
                <w:szCs w:val="22"/>
              </w:rPr>
              <w:t>0</w:t>
            </w:r>
            <w:r>
              <w:rPr>
                <w:rFonts w:ascii="Arial" w:eastAsia="Arial" w:hAnsi="Arial" w:cs="Arial"/>
                <w:spacing w:val="-3"/>
                <w:sz w:val="22"/>
                <w:szCs w:val="22"/>
              </w:rPr>
              <w:t>6</w:t>
            </w:r>
            <w:r>
              <w:rPr>
                <w:rFonts w:ascii="Arial" w:eastAsia="Arial" w:hAnsi="Arial" w:cs="Arial"/>
                <w:spacing w:val="1"/>
                <w:sz w:val="22"/>
                <w:szCs w:val="22"/>
              </w:rPr>
              <w:t>/</w:t>
            </w:r>
            <w:r>
              <w:rPr>
                <w:rFonts w:ascii="Arial" w:eastAsia="Arial" w:hAnsi="Arial" w:cs="Arial"/>
                <w:sz w:val="22"/>
                <w:szCs w:val="22"/>
              </w:rPr>
              <w:t>07</w:t>
            </w:r>
            <w:r>
              <w:rPr>
                <w:rFonts w:ascii="Arial" w:eastAsia="Arial" w:hAnsi="Arial" w:cs="Arial"/>
                <w:spacing w:val="-15"/>
                <w:sz w:val="22"/>
                <w:szCs w:val="22"/>
              </w:rPr>
              <w:t xml:space="preserve"> </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z w:val="22"/>
                <w:szCs w:val="22"/>
              </w:rPr>
              <w:t>3184</w:t>
            </w:r>
            <w:r>
              <w:rPr>
                <w:rFonts w:ascii="Arial" w:eastAsia="Arial" w:hAnsi="Arial" w:cs="Arial"/>
                <w:spacing w:val="-9"/>
                <w:sz w:val="22"/>
                <w:szCs w:val="22"/>
              </w:rPr>
              <w:t xml:space="preserve"> </w:t>
            </w:r>
            <w:r>
              <w:rPr>
                <w:rFonts w:ascii="Arial" w:eastAsia="Arial" w:hAnsi="Arial" w:cs="Arial"/>
                <w:spacing w:val="-2"/>
                <w:sz w:val="22"/>
                <w:szCs w:val="22"/>
              </w:rPr>
              <w:t>(</w:t>
            </w:r>
            <w:r>
              <w:rPr>
                <w:rFonts w:ascii="Arial" w:eastAsia="Arial" w:hAnsi="Arial" w:cs="Arial"/>
                <w:spacing w:val="1"/>
                <w:sz w:val="22"/>
                <w:szCs w:val="22"/>
              </w:rPr>
              <w:t>f</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 xml:space="preserve">: </w:t>
            </w:r>
            <w:r>
              <w:rPr>
                <w:rFonts w:ascii="Arial" w:eastAsia="Arial" w:hAnsi="Arial" w:cs="Arial"/>
                <w:color w:val="0000FF"/>
                <w:spacing w:val="-58"/>
                <w:sz w:val="22"/>
                <w:szCs w:val="22"/>
              </w:rPr>
              <w:t xml:space="preserve"> </w:t>
            </w:r>
            <w:hyperlink r:id="rId101">
              <w:r>
                <w:rPr>
                  <w:rFonts w:ascii="Arial" w:eastAsia="Arial" w:hAnsi="Arial" w:cs="Arial"/>
                  <w:color w:val="0000FF"/>
                  <w:sz w:val="22"/>
                  <w:szCs w:val="22"/>
                  <w:u w:val="single" w:color="0000FF"/>
                </w:rPr>
                <w:t>d</w:t>
              </w:r>
              <w:r>
                <w:rPr>
                  <w:rFonts w:ascii="Arial" w:eastAsia="Arial" w:hAnsi="Arial" w:cs="Arial"/>
                  <w:color w:val="0000FF"/>
                  <w:spacing w:val="-3"/>
                  <w:sz w:val="22"/>
                  <w:szCs w:val="22"/>
                  <w:u w:val="single" w:color="0000FF"/>
                </w:rPr>
                <w:t>e</w:t>
              </w:r>
              <w:r>
                <w:rPr>
                  <w:rFonts w:ascii="Arial" w:eastAsia="Arial" w:hAnsi="Arial" w:cs="Arial"/>
                  <w:color w:val="0000FF"/>
                  <w:spacing w:val="3"/>
                  <w:sz w:val="22"/>
                  <w:szCs w:val="22"/>
                  <w:u w:val="single" w:color="0000FF"/>
                </w:rPr>
                <w:t>f</w:t>
              </w:r>
              <w:r>
                <w:rPr>
                  <w:rFonts w:ascii="Arial" w:eastAsia="Arial" w:hAnsi="Arial" w:cs="Arial"/>
                  <w:color w:val="0000FF"/>
                  <w:sz w:val="22"/>
                  <w:szCs w:val="22"/>
                  <w:u w:val="single" w:color="0000FF"/>
                </w:rPr>
                <w:t>e</w:t>
              </w:r>
              <w:r>
                <w:rPr>
                  <w:rFonts w:ascii="Arial" w:eastAsia="Arial" w:hAnsi="Arial" w:cs="Arial"/>
                  <w:color w:val="0000FF"/>
                  <w:spacing w:val="-3"/>
                  <w:sz w:val="22"/>
                  <w:szCs w:val="22"/>
                  <w:u w:val="single" w:color="0000FF"/>
                </w:rPr>
                <w:t>n</w:t>
              </w:r>
              <w:r>
                <w:rPr>
                  <w:rFonts w:ascii="Arial" w:eastAsia="Arial" w:hAnsi="Arial" w:cs="Arial"/>
                  <w:color w:val="0000FF"/>
                  <w:sz w:val="22"/>
                  <w:szCs w:val="22"/>
                  <w:u w:val="single" w:color="0000FF"/>
                </w:rPr>
                <w:t>ce.</w:t>
              </w:r>
              <w:r>
                <w:rPr>
                  <w:rFonts w:ascii="Arial" w:eastAsia="Arial" w:hAnsi="Arial" w:cs="Arial"/>
                  <w:color w:val="0000FF"/>
                  <w:spacing w:val="-2"/>
                  <w:sz w:val="22"/>
                  <w:szCs w:val="22"/>
                  <w:u w:val="single" w:color="0000FF"/>
                </w:rPr>
                <w:t>s</w:t>
              </w:r>
              <w:r>
                <w:rPr>
                  <w:rFonts w:ascii="Arial" w:eastAsia="Arial" w:hAnsi="Arial" w:cs="Arial"/>
                  <w:color w:val="0000FF"/>
                  <w:spacing w:val="1"/>
                  <w:sz w:val="22"/>
                  <w:szCs w:val="22"/>
                  <w:u w:val="single" w:color="0000FF"/>
                </w:rPr>
                <w:t>t</w:t>
              </w:r>
              <w:r>
                <w:rPr>
                  <w:rFonts w:ascii="Arial" w:eastAsia="Arial" w:hAnsi="Arial" w:cs="Arial"/>
                  <w:color w:val="0000FF"/>
                  <w:spacing w:val="-3"/>
                  <w:sz w:val="22"/>
                  <w:szCs w:val="22"/>
                  <w:u w:val="single" w:color="0000FF"/>
                </w:rPr>
                <w:t>o</w:t>
              </w:r>
              <w:r>
                <w:rPr>
                  <w:rFonts w:ascii="Arial" w:eastAsia="Arial" w:hAnsi="Arial" w:cs="Arial"/>
                  <w:color w:val="0000FF"/>
                  <w:spacing w:val="-2"/>
                  <w:sz w:val="22"/>
                  <w:szCs w:val="22"/>
                  <w:u w:val="single" w:color="0000FF"/>
                </w:rPr>
                <w:t>c</w:t>
              </w:r>
              <w:r>
                <w:rPr>
                  <w:rFonts w:ascii="Arial" w:eastAsia="Arial" w:hAnsi="Arial" w:cs="Arial"/>
                  <w:color w:val="0000FF"/>
                  <w:spacing w:val="2"/>
                  <w:sz w:val="22"/>
                  <w:szCs w:val="22"/>
                  <w:u w:val="single" w:color="0000FF"/>
                </w:rPr>
                <w:t>k</w:t>
              </w:r>
              <w:r>
                <w:rPr>
                  <w:rFonts w:ascii="Arial" w:eastAsia="Arial" w:hAnsi="Arial" w:cs="Arial"/>
                  <w:color w:val="0000FF"/>
                  <w:sz w:val="22"/>
                  <w:szCs w:val="22"/>
                  <w:u w:val="single" w:color="0000FF"/>
                </w:rPr>
                <w:t>h</w:t>
              </w:r>
              <w:r>
                <w:rPr>
                  <w:rFonts w:ascii="Arial" w:eastAsia="Arial" w:hAnsi="Arial" w:cs="Arial"/>
                  <w:color w:val="0000FF"/>
                  <w:spacing w:val="-1"/>
                  <w:sz w:val="22"/>
                  <w:szCs w:val="22"/>
                  <w:u w:val="single" w:color="0000FF"/>
                </w:rPr>
                <w:t>o</w:t>
              </w:r>
              <w:r>
                <w:rPr>
                  <w:rFonts w:ascii="Arial" w:eastAsia="Arial" w:hAnsi="Arial" w:cs="Arial"/>
                  <w:color w:val="0000FF"/>
                  <w:spacing w:val="-3"/>
                  <w:sz w:val="22"/>
                  <w:szCs w:val="22"/>
                  <w:u w:val="single" w:color="0000FF"/>
                </w:rPr>
                <w:t>l</w:t>
              </w:r>
              <w:r>
                <w:rPr>
                  <w:rFonts w:ascii="Arial" w:eastAsia="Arial" w:hAnsi="Arial" w:cs="Arial"/>
                  <w:color w:val="0000FF"/>
                  <w:spacing w:val="1"/>
                  <w:sz w:val="22"/>
                  <w:szCs w:val="22"/>
                  <w:u w:val="single" w:color="0000FF"/>
                </w:rPr>
                <w:t>m</w:t>
              </w:r>
              <w:r>
                <w:rPr>
                  <w:rFonts w:ascii="Arial" w:eastAsia="Arial" w:hAnsi="Arial" w:cs="Arial"/>
                  <w:color w:val="0000FF"/>
                  <w:spacing w:val="-3"/>
                  <w:sz w:val="22"/>
                  <w:szCs w:val="22"/>
                  <w:u w:val="single" w:color="0000FF"/>
                </w:rPr>
                <w:t>@</w:t>
              </w:r>
              <w:r>
                <w:rPr>
                  <w:rFonts w:ascii="Arial" w:eastAsia="Arial" w:hAnsi="Arial" w:cs="Arial"/>
                  <w:color w:val="0000FF"/>
                  <w:spacing w:val="3"/>
                  <w:sz w:val="22"/>
                  <w:szCs w:val="22"/>
                  <w:u w:val="single" w:color="0000FF"/>
                </w:rPr>
                <w:t>f</w:t>
              </w:r>
              <w:r>
                <w:rPr>
                  <w:rFonts w:ascii="Arial" w:eastAsia="Arial" w:hAnsi="Arial" w:cs="Arial"/>
                  <w:color w:val="0000FF"/>
                  <w:spacing w:val="-1"/>
                  <w:sz w:val="22"/>
                  <w:szCs w:val="22"/>
                  <w:u w:val="single" w:color="0000FF"/>
                </w:rPr>
                <w:t>c</w:t>
              </w:r>
              <w:r>
                <w:rPr>
                  <w:rFonts w:ascii="Arial" w:eastAsia="Arial" w:hAnsi="Arial" w:cs="Arial"/>
                  <w:color w:val="0000FF"/>
                  <w:sz w:val="22"/>
                  <w:szCs w:val="22"/>
                  <w:u w:val="single" w:color="0000FF"/>
                </w:rPr>
                <w:t>o</w:t>
              </w:r>
              <w:r>
                <w:rPr>
                  <w:rFonts w:ascii="Arial" w:eastAsia="Arial" w:hAnsi="Arial" w:cs="Arial"/>
                  <w:color w:val="0000FF"/>
                  <w:spacing w:val="-1"/>
                  <w:sz w:val="22"/>
                  <w:szCs w:val="22"/>
                  <w:u w:val="single" w:color="0000FF"/>
                </w:rPr>
                <w:t>.</w:t>
              </w:r>
              <w:r>
                <w:rPr>
                  <w:rFonts w:ascii="Arial" w:eastAsia="Arial" w:hAnsi="Arial" w:cs="Arial"/>
                  <w:color w:val="0000FF"/>
                  <w:spacing w:val="2"/>
                  <w:sz w:val="22"/>
                  <w:szCs w:val="22"/>
                  <w:u w:val="single" w:color="0000FF"/>
                </w:rPr>
                <w:t>g</w:t>
              </w:r>
              <w:r>
                <w:rPr>
                  <w:rFonts w:ascii="Arial" w:eastAsia="Arial" w:hAnsi="Arial" w:cs="Arial"/>
                  <w:color w:val="0000FF"/>
                  <w:sz w:val="22"/>
                  <w:szCs w:val="22"/>
                  <w:u w:val="single" w:color="0000FF"/>
                </w:rPr>
                <w:t>o</w:t>
              </w:r>
              <w:r>
                <w:rPr>
                  <w:rFonts w:ascii="Arial" w:eastAsia="Arial" w:hAnsi="Arial" w:cs="Arial"/>
                  <w:color w:val="0000FF"/>
                  <w:spacing w:val="-22"/>
                  <w:sz w:val="22"/>
                  <w:szCs w:val="22"/>
                  <w:u w:val="single" w:color="0000FF"/>
                </w:rPr>
                <w:t>v</w:t>
              </w:r>
              <w:r>
                <w:rPr>
                  <w:rFonts w:ascii="Arial" w:eastAsia="Arial" w:hAnsi="Arial" w:cs="Arial"/>
                  <w:color w:val="0000FF"/>
                  <w:spacing w:val="1"/>
                  <w:sz w:val="22"/>
                  <w:szCs w:val="22"/>
                  <w:u w:val="single" w:color="0000FF"/>
                </w:rPr>
                <w:t>.</w:t>
              </w:r>
              <w:r>
                <w:rPr>
                  <w:rFonts w:ascii="Arial" w:eastAsia="Arial" w:hAnsi="Arial" w:cs="Arial"/>
                  <w:color w:val="0000FF"/>
                  <w:spacing w:val="-3"/>
                  <w:sz w:val="22"/>
                  <w:szCs w:val="22"/>
                  <w:u w:val="single" w:color="0000FF"/>
                </w:rPr>
                <w:t>u</w:t>
              </w:r>
              <w:r>
                <w:rPr>
                  <w:rFonts w:ascii="Arial" w:eastAsia="Arial" w:hAnsi="Arial" w:cs="Arial"/>
                  <w:color w:val="0000FF"/>
                  <w:sz w:val="22"/>
                  <w:szCs w:val="22"/>
                  <w:u w:val="single" w:color="0000FF"/>
                </w:rPr>
                <w:t>k</w:t>
              </w:r>
            </w:hyperlink>
          </w:p>
        </w:tc>
        <w:tc>
          <w:tcPr>
            <w:tcW w:w="4681" w:type="dxa"/>
            <w:tcBorders>
              <w:top w:val="single" w:sz="5" w:space="0" w:color="000000"/>
              <w:left w:val="single" w:sz="5" w:space="0" w:color="000000"/>
              <w:bottom w:val="single" w:sz="5" w:space="0" w:color="000000"/>
              <w:right w:val="single" w:sz="5" w:space="0" w:color="000000"/>
            </w:tcBorders>
          </w:tcPr>
          <w:p w14:paraId="2C58A6DA" w14:textId="77777777" w:rsidR="00B02EAE" w:rsidRDefault="00E61376">
            <w:pPr>
              <w:spacing w:before="49"/>
              <w:ind w:left="52" w:right="540"/>
              <w:rPr>
                <w:rFonts w:ascii="Arial" w:eastAsia="Arial" w:hAnsi="Arial" w:cs="Arial"/>
                <w:sz w:val="22"/>
                <w:szCs w:val="22"/>
              </w:rPr>
            </w:pPr>
            <w:r>
              <w:rPr>
                <w:rFonts w:ascii="Arial" w:eastAsia="Arial" w:hAnsi="Arial" w:cs="Arial"/>
                <w:b/>
                <w:spacing w:val="-3"/>
                <w:sz w:val="22"/>
                <w:szCs w:val="22"/>
              </w:rPr>
              <w:t>S</w:t>
            </w:r>
            <w:r>
              <w:rPr>
                <w:rFonts w:ascii="Arial" w:eastAsia="Arial" w:hAnsi="Arial" w:cs="Arial"/>
                <w:b/>
                <w:spacing w:val="6"/>
                <w:sz w:val="22"/>
                <w:szCs w:val="22"/>
              </w:rPr>
              <w:t>w</w:t>
            </w:r>
            <w:r>
              <w:rPr>
                <w:rFonts w:ascii="Arial" w:eastAsia="Arial" w:hAnsi="Arial" w:cs="Arial"/>
                <w:b/>
                <w:spacing w:val="1"/>
                <w:sz w:val="22"/>
                <w:szCs w:val="22"/>
              </w:rPr>
              <w:t>it</w:t>
            </w:r>
            <w:r>
              <w:rPr>
                <w:rFonts w:ascii="Arial" w:eastAsia="Arial" w:hAnsi="Arial" w:cs="Arial"/>
                <w:b/>
                <w:sz w:val="22"/>
                <w:szCs w:val="22"/>
              </w:rPr>
              <w:t>z</w:t>
            </w:r>
            <w:r>
              <w:rPr>
                <w:rFonts w:ascii="Arial" w:eastAsia="Arial" w:hAnsi="Arial" w:cs="Arial"/>
                <w:b/>
                <w:spacing w:val="-3"/>
                <w:sz w:val="22"/>
                <w:szCs w:val="22"/>
              </w:rPr>
              <w:t>e</w:t>
            </w:r>
            <w:r>
              <w:rPr>
                <w:rFonts w:ascii="Arial" w:eastAsia="Arial" w:hAnsi="Arial" w:cs="Arial"/>
                <w:b/>
                <w:sz w:val="22"/>
                <w:szCs w:val="22"/>
              </w:rPr>
              <w:t>r</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n</w:t>
            </w:r>
            <w:r>
              <w:rPr>
                <w:rFonts w:ascii="Arial" w:eastAsia="Arial" w:hAnsi="Arial" w:cs="Arial"/>
                <w:b/>
                <w:spacing w:val="-1"/>
                <w:sz w:val="22"/>
                <w:szCs w:val="22"/>
              </w:rPr>
              <w:t>d</w:t>
            </w:r>
            <w:r w:rsidRPr="00903AD2">
              <w:rPr>
                <w:rFonts w:ascii="Arial" w:eastAsia="Arial" w:hAnsi="Arial" w:cs="Arial"/>
                <w:b/>
                <w:sz w:val="22"/>
                <w:szCs w:val="22"/>
              </w:rPr>
              <w:t>.</w:t>
            </w:r>
            <w:r>
              <w:rPr>
                <w:rFonts w:ascii="Arial" w:eastAsia="Arial" w:hAnsi="Arial" w:cs="Arial"/>
                <w:spacing w:val="37"/>
                <w:sz w:val="22"/>
                <w:szCs w:val="22"/>
              </w:rPr>
              <w:t xml:space="preserve"> </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9"/>
                <w:sz w:val="22"/>
                <w:szCs w:val="22"/>
              </w:rPr>
              <w:t xml:space="preserve"> </w:t>
            </w:r>
            <w:r>
              <w:rPr>
                <w:rFonts w:ascii="Arial" w:eastAsia="Arial" w:hAnsi="Arial" w:cs="Arial"/>
                <w:spacing w:val="-1"/>
                <w:sz w:val="22"/>
                <w:szCs w:val="22"/>
              </w:rPr>
              <w:t>B</w:t>
            </w:r>
            <w:r>
              <w:rPr>
                <w:rFonts w:ascii="Arial" w:eastAsia="Arial" w:hAnsi="Arial" w:cs="Arial"/>
                <w:sz w:val="22"/>
                <w:szCs w:val="22"/>
              </w:rPr>
              <w:t>ern</w:t>
            </w:r>
            <w:r>
              <w:rPr>
                <w:rFonts w:ascii="Arial" w:eastAsia="Arial" w:hAnsi="Arial" w:cs="Arial"/>
                <w:spacing w:val="-3"/>
                <w:sz w:val="22"/>
                <w:szCs w:val="22"/>
              </w:rPr>
              <w:t>e</w:t>
            </w:r>
            <w:r>
              <w:rPr>
                <w:rFonts w:ascii="Arial" w:eastAsia="Arial" w:hAnsi="Arial" w:cs="Arial"/>
                <w:sz w:val="22"/>
                <w:szCs w:val="22"/>
              </w:rPr>
              <w:t>,</w:t>
            </w:r>
            <w:r>
              <w:rPr>
                <w:rFonts w:ascii="Arial" w:eastAsia="Arial" w:hAnsi="Arial" w:cs="Arial"/>
                <w:spacing w:val="-12"/>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10"/>
                <w:sz w:val="22"/>
                <w:szCs w:val="22"/>
              </w:rPr>
              <w:t xml:space="preserve"> </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s</w:t>
            </w:r>
            <w:r>
              <w:rPr>
                <w:rFonts w:ascii="Arial" w:eastAsia="Arial" w:hAnsi="Arial" w:cs="Arial"/>
                <w:spacing w:val="-19"/>
                <w:sz w:val="22"/>
                <w:szCs w:val="22"/>
              </w:rPr>
              <w:t>y</w:t>
            </w:r>
            <w:r>
              <w:rPr>
                <w:rFonts w:ascii="Arial" w:eastAsia="Arial" w:hAnsi="Arial" w:cs="Arial"/>
                <w:sz w:val="22"/>
                <w:szCs w:val="22"/>
              </w:rPr>
              <w:t xml:space="preserve">, </w:t>
            </w:r>
            <w:proofErr w:type="spellStart"/>
            <w:r>
              <w:rPr>
                <w:rFonts w:ascii="Arial" w:eastAsia="Arial" w:hAnsi="Arial" w:cs="Arial"/>
                <w:w w:val="97"/>
                <w:sz w:val="22"/>
                <w:szCs w:val="22"/>
              </w:rPr>
              <w:t>Th</w:t>
            </w:r>
            <w:r>
              <w:rPr>
                <w:rFonts w:ascii="Arial" w:eastAsia="Arial" w:hAnsi="Arial" w:cs="Arial"/>
                <w:spacing w:val="3"/>
                <w:w w:val="97"/>
                <w:sz w:val="22"/>
                <w:szCs w:val="22"/>
              </w:rPr>
              <w:t>u</w:t>
            </w:r>
            <w:r>
              <w:rPr>
                <w:rFonts w:ascii="Arial" w:eastAsia="Arial" w:hAnsi="Arial" w:cs="Arial"/>
                <w:w w:val="97"/>
                <w:sz w:val="22"/>
                <w:szCs w:val="22"/>
              </w:rPr>
              <w:t>nst</w:t>
            </w:r>
            <w:r>
              <w:rPr>
                <w:rFonts w:ascii="Arial" w:eastAsia="Arial" w:hAnsi="Arial" w:cs="Arial"/>
                <w:spacing w:val="3"/>
                <w:w w:val="97"/>
                <w:sz w:val="22"/>
                <w:szCs w:val="22"/>
              </w:rPr>
              <w:t>r</w:t>
            </w:r>
            <w:r>
              <w:rPr>
                <w:rFonts w:ascii="Arial" w:eastAsia="Arial" w:hAnsi="Arial" w:cs="Arial"/>
                <w:w w:val="97"/>
                <w:sz w:val="22"/>
                <w:szCs w:val="22"/>
              </w:rPr>
              <w:t>as</w:t>
            </w:r>
            <w:r>
              <w:rPr>
                <w:rFonts w:ascii="Arial" w:eastAsia="Arial" w:hAnsi="Arial" w:cs="Arial"/>
                <w:spacing w:val="3"/>
                <w:w w:val="97"/>
                <w:sz w:val="22"/>
                <w:szCs w:val="22"/>
              </w:rPr>
              <w:t>s</w:t>
            </w:r>
            <w:r>
              <w:rPr>
                <w:rFonts w:ascii="Arial" w:eastAsia="Arial" w:hAnsi="Arial" w:cs="Arial"/>
                <w:w w:val="97"/>
                <w:sz w:val="22"/>
                <w:szCs w:val="22"/>
              </w:rPr>
              <w:t>e</w:t>
            </w:r>
            <w:proofErr w:type="spellEnd"/>
            <w:r>
              <w:rPr>
                <w:rFonts w:ascii="Arial" w:eastAsia="Arial" w:hAnsi="Arial" w:cs="Arial"/>
                <w:spacing w:val="-10"/>
                <w:w w:val="97"/>
                <w:sz w:val="22"/>
                <w:szCs w:val="22"/>
              </w:rPr>
              <w:t xml:space="preserve"> </w:t>
            </w:r>
            <w:r>
              <w:rPr>
                <w:rFonts w:ascii="Arial" w:eastAsia="Arial" w:hAnsi="Arial" w:cs="Arial"/>
                <w:sz w:val="22"/>
                <w:szCs w:val="22"/>
              </w:rPr>
              <w:t>50,</w:t>
            </w:r>
            <w:r>
              <w:rPr>
                <w:rFonts w:ascii="Arial" w:eastAsia="Arial" w:hAnsi="Arial" w:cs="Arial"/>
                <w:spacing w:val="-4"/>
                <w:sz w:val="22"/>
                <w:szCs w:val="22"/>
              </w:rPr>
              <w:t xml:space="preserve"> </w:t>
            </w:r>
            <w:r>
              <w:rPr>
                <w:rFonts w:ascii="Arial" w:eastAsia="Arial" w:hAnsi="Arial" w:cs="Arial"/>
                <w:sz w:val="22"/>
                <w:szCs w:val="22"/>
              </w:rPr>
              <w:t>3005</w:t>
            </w:r>
            <w:r>
              <w:rPr>
                <w:rFonts w:ascii="Arial" w:eastAsia="Arial" w:hAnsi="Arial" w:cs="Arial"/>
                <w:spacing w:val="-9"/>
                <w:sz w:val="22"/>
                <w:szCs w:val="22"/>
              </w:rPr>
              <w:t xml:space="preserve"> </w:t>
            </w:r>
            <w:r>
              <w:rPr>
                <w:rFonts w:ascii="Arial" w:eastAsia="Arial" w:hAnsi="Arial" w:cs="Arial"/>
                <w:spacing w:val="-1"/>
                <w:sz w:val="22"/>
                <w:szCs w:val="22"/>
              </w:rPr>
              <w:t>B</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w:t>
            </w:r>
            <w:r>
              <w:rPr>
                <w:rFonts w:ascii="Arial" w:eastAsia="Arial" w:hAnsi="Arial" w:cs="Arial"/>
                <w:spacing w:val="-12"/>
                <w:sz w:val="22"/>
                <w:szCs w:val="22"/>
              </w:rPr>
              <w:t xml:space="preserve"> </w:t>
            </w:r>
            <w:r>
              <w:rPr>
                <w:rFonts w:ascii="Arial" w:eastAsia="Arial" w:hAnsi="Arial" w:cs="Arial"/>
                <w:spacing w:val="-1"/>
                <w:sz w:val="22"/>
                <w:szCs w:val="22"/>
              </w:rPr>
              <w:t>S</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2"/>
                <w:sz w:val="22"/>
                <w:szCs w:val="22"/>
              </w:rPr>
              <w:t>z</w:t>
            </w:r>
            <w:r>
              <w:rPr>
                <w:rFonts w:ascii="Arial" w:eastAsia="Arial" w:hAnsi="Arial" w:cs="Arial"/>
                <w:sz w:val="22"/>
                <w:szCs w:val="22"/>
              </w:rPr>
              <w:t>erland</w:t>
            </w:r>
          </w:p>
          <w:p w14:paraId="6005B3B6" w14:textId="77777777" w:rsidR="00B02EAE" w:rsidRDefault="00E61376">
            <w:pPr>
              <w:spacing w:before="57"/>
              <w:ind w:left="52" w:right="1218"/>
              <w:rPr>
                <w:rFonts w:ascii="Arial" w:eastAsia="Arial" w:hAnsi="Arial" w:cs="Arial"/>
                <w:sz w:val="22"/>
                <w:szCs w:val="22"/>
              </w:rPr>
            </w:pPr>
            <w:r>
              <w:rPr>
                <w:rFonts w:ascii="Arial" w:eastAsia="Arial" w:hAnsi="Arial" w:cs="Arial"/>
                <w:spacing w:val="-22"/>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z w:val="22"/>
                <w:szCs w:val="22"/>
              </w:rPr>
              <w:t>0041</w:t>
            </w:r>
            <w:r>
              <w:rPr>
                <w:rFonts w:ascii="Arial" w:eastAsia="Arial" w:hAnsi="Arial" w:cs="Arial"/>
                <w:spacing w:val="-9"/>
                <w:sz w:val="22"/>
                <w:szCs w:val="22"/>
              </w:rPr>
              <w:t xml:space="preserve"> </w:t>
            </w:r>
            <w:r>
              <w:rPr>
                <w:rFonts w:ascii="Arial" w:eastAsia="Arial" w:hAnsi="Arial" w:cs="Arial"/>
                <w:sz w:val="22"/>
                <w:szCs w:val="22"/>
              </w:rPr>
              <w:t>31</w:t>
            </w:r>
            <w:r>
              <w:rPr>
                <w:rFonts w:ascii="Arial" w:eastAsia="Arial" w:hAnsi="Arial" w:cs="Arial"/>
                <w:spacing w:val="-6"/>
                <w:sz w:val="22"/>
                <w:szCs w:val="22"/>
              </w:rPr>
              <w:t xml:space="preserve"> </w:t>
            </w:r>
            <w:r>
              <w:rPr>
                <w:rFonts w:ascii="Arial" w:eastAsia="Arial" w:hAnsi="Arial" w:cs="Arial"/>
                <w:sz w:val="22"/>
                <w:szCs w:val="22"/>
              </w:rPr>
              <w:t>359</w:t>
            </w:r>
            <w:r>
              <w:rPr>
                <w:rFonts w:ascii="Arial" w:eastAsia="Arial" w:hAnsi="Arial" w:cs="Arial"/>
                <w:spacing w:val="-8"/>
                <w:sz w:val="22"/>
                <w:szCs w:val="22"/>
              </w:rPr>
              <w:t xml:space="preserve"> </w:t>
            </w:r>
            <w:r>
              <w:rPr>
                <w:rFonts w:ascii="Arial" w:eastAsia="Arial" w:hAnsi="Arial" w:cs="Arial"/>
                <w:sz w:val="22"/>
                <w:szCs w:val="22"/>
              </w:rPr>
              <w:t>7773</w:t>
            </w:r>
            <w:r>
              <w:rPr>
                <w:rFonts w:ascii="Arial" w:eastAsia="Arial" w:hAnsi="Arial" w:cs="Arial"/>
                <w:spacing w:val="-11"/>
                <w:sz w:val="22"/>
                <w:szCs w:val="22"/>
              </w:rPr>
              <w:t xml:space="preserve"> </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7</w:t>
            </w:r>
            <w:r>
              <w:rPr>
                <w:rFonts w:ascii="Arial" w:eastAsia="Arial" w:hAnsi="Arial" w:cs="Arial"/>
                <w:sz w:val="22"/>
                <w:szCs w:val="22"/>
              </w:rPr>
              <w:t>7</w:t>
            </w:r>
            <w:r>
              <w:rPr>
                <w:rFonts w:ascii="Arial" w:eastAsia="Arial" w:hAnsi="Arial" w:cs="Arial"/>
                <w:spacing w:val="-1"/>
                <w:sz w:val="22"/>
                <w:szCs w:val="22"/>
              </w:rPr>
              <w:t>8</w:t>
            </w:r>
            <w:r>
              <w:rPr>
                <w:rFonts w:ascii="Arial" w:eastAsia="Arial" w:hAnsi="Arial" w:cs="Arial"/>
                <w:sz w:val="22"/>
                <w:szCs w:val="22"/>
              </w:rPr>
              <w:t>8</w:t>
            </w:r>
            <w:r>
              <w:rPr>
                <w:rFonts w:ascii="Arial" w:eastAsia="Arial" w:hAnsi="Arial" w:cs="Arial"/>
                <w:spacing w:val="-8"/>
                <w:sz w:val="22"/>
                <w:szCs w:val="22"/>
              </w:rPr>
              <w:t xml:space="preserve"> </w:t>
            </w:r>
            <w:r>
              <w:rPr>
                <w:rFonts w:ascii="Arial" w:eastAsia="Arial" w:hAnsi="Arial" w:cs="Arial"/>
                <w:spacing w:val="-2"/>
                <w:sz w:val="22"/>
                <w:szCs w:val="22"/>
              </w:rPr>
              <w:t>(</w:t>
            </w:r>
            <w:r>
              <w:rPr>
                <w:rFonts w:ascii="Arial" w:eastAsia="Arial" w:hAnsi="Arial" w:cs="Arial"/>
                <w:spacing w:val="1"/>
                <w:sz w:val="22"/>
                <w:szCs w:val="22"/>
              </w:rPr>
              <w:t>f</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 xml:space="preserve">: </w:t>
            </w:r>
            <w:r>
              <w:rPr>
                <w:rFonts w:ascii="Arial" w:eastAsia="Arial" w:hAnsi="Arial" w:cs="Arial"/>
                <w:color w:val="0000FF"/>
                <w:spacing w:val="-58"/>
                <w:sz w:val="22"/>
                <w:szCs w:val="22"/>
              </w:rPr>
              <w:t xml:space="preserve"> </w:t>
            </w:r>
            <w:hyperlink r:id="rId102">
              <w:r>
                <w:rPr>
                  <w:rFonts w:ascii="Arial" w:eastAsia="Arial" w:hAnsi="Arial" w:cs="Arial"/>
                  <w:color w:val="0000FF"/>
                  <w:sz w:val="22"/>
                  <w:szCs w:val="22"/>
                  <w:u w:val="single" w:color="0000FF"/>
                </w:rPr>
                <w:t>L</w:t>
              </w:r>
              <w:r>
                <w:rPr>
                  <w:rFonts w:ascii="Arial" w:eastAsia="Arial" w:hAnsi="Arial" w:cs="Arial"/>
                  <w:color w:val="0000FF"/>
                  <w:spacing w:val="-1"/>
                  <w:sz w:val="22"/>
                  <w:szCs w:val="22"/>
                  <w:u w:val="single" w:color="0000FF"/>
                </w:rPr>
                <w:t>o</w:t>
              </w:r>
              <w:r>
                <w:rPr>
                  <w:rFonts w:ascii="Arial" w:eastAsia="Arial" w:hAnsi="Arial" w:cs="Arial"/>
                  <w:color w:val="0000FF"/>
                  <w:spacing w:val="-2"/>
                  <w:sz w:val="22"/>
                  <w:szCs w:val="22"/>
                  <w:u w:val="single" w:color="0000FF"/>
                </w:rPr>
                <w:t>r</w:t>
              </w:r>
              <w:r>
                <w:rPr>
                  <w:rFonts w:ascii="Arial" w:eastAsia="Arial" w:hAnsi="Arial" w:cs="Arial"/>
                  <w:color w:val="0000FF"/>
                  <w:spacing w:val="1"/>
                  <w:sz w:val="22"/>
                  <w:szCs w:val="22"/>
                  <w:u w:val="single" w:color="0000FF"/>
                </w:rPr>
                <w:t>r</w:t>
              </w:r>
              <w:r>
                <w:rPr>
                  <w:rFonts w:ascii="Arial" w:eastAsia="Arial" w:hAnsi="Arial" w:cs="Arial"/>
                  <w:color w:val="0000FF"/>
                  <w:sz w:val="22"/>
                  <w:szCs w:val="22"/>
                  <w:u w:val="single" w:color="0000FF"/>
                </w:rPr>
                <w:t>a</w:t>
              </w:r>
              <w:r>
                <w:rPr>
                  <w:rFonts w:ascii="Arial" w:eastAsia="Arial" w:hAnsi="Arial" w:cs="Arial"/>
                  <w:color w:val="0000FF"/>
                  <w:spacing w:val="-1"/>
                  <w:sz w:val="22"/>
                  <w:szCs w:val="22"/>
                  <w:u w:val="single" w:color="0000FF"/>
                </w:rPr>
                <w:t>i</w:t>
              </w:r>
              <w:r>
                <w:rPr>
                  <w:rFonts w:ascii="Arial" w:eastAsia="Arial" w:hAnsi="Arial" w:cs="Arial"/>
                  <w:color w:val="0000FF"/>
                  <w:sz w:val="22"/>
                  <w:szCs w:val="22"/>
                  <w:u w:val="single" w:color="0000FF"/>
                </w:rPr>
                <w:t>n</w:t>
              </w:r>
              <w:r>
                <w:rPr>
                  <w:rFonts w:ascii="Arial" w:eastAsia="Arial" w:hAnsi="Arial" w:cs="Arial"/>
                  <w:color w:val="0000FF"/>
                  <w:spacing w:val="-1"/>
                  <w:sz w:val="22"/>
                  <w:szCs w:val="22"/>
                  <w:u w:val="single" w:color="0000FF"/>
                </w:rPr>
                <w:t>e</w:t>
              </w:r>
              <w:r>
                <w:rPr>
                  <w:rFonts w:ascii="Arial" w:eastAsia="Arial" w:hAnsi="Arial" w:cs="Arial"/>
                  <w:color w:val="0000FF"/>
                  <w:spacing w:val="1"/>
                  <w:sz w:val="22"/>
                  <w:szCs w:val="22"/>
                  <w:u w:val="single" w:color="0000FF"/>
                </w:rPr>
                <w:t>.</w:t>
              </w:r>
              <w:r>
                <w:rPr>
                  <w:rFonts w:ascii="Arial" w:eastAsia="Arial" w:hAnsi="Arial" w:cs="Arial"/>
                  <w:color w:val="0000FF"/>
                  <w:sz w:val="22"/>
                  <w:szCs w:val="22"/>
                  <w:u w:val="single" w:color="0000FF"/>
                </w:rPr>
                <w:t>cl</w:t>
              </w:r>
              <w:r>
                <w:rPr>
                  <w:rFonts w:ascii="Arial" w:eastAsia="Arial" w:hAnsi="Arial" w:cs="Arial"/>
                  <w:color w:val="0000FF"/>
                  <w:spacing w:val="-3"/>
                  <w:sz w:val="22"/>
                  <w:szCs w:val="22"/>
                  <w:u w:val="single" w:color="0000FF"/>
                </w:rPr>
                <w:t>a</w:t>
              </w:r>
              <w:r>
                <w:rPr>
                  <w:rFonts w:ascii="Arial" w:eastAsia="Arial" w:hAnsi="Arial" w:cs="Arial"/>
                  <w:color w:val="0000FF"/>
                  <w:spacing w:val="-5"/>
                  <w:sz w:val="22"/>
                  <w:szCs w:val="22"/>
                  <w:u w:val="single" w:color="0000FF"/>
                </w:rPr>
                <w:t>y</w:t>
              </w:r>
              <w:r>
                <w:rPr>
                  <w:rFonts w:ascii="Arial" w:eastAsia="Arial" w:hAnsi="Arial" w:cs="Arial"/>
                  <w:color w:val="0000FF"/>
                  <w:spacing w:val="-1"/>
                  <w:sz w:val="22"/>
                  <w:szCs w:val="22"/>
                  <w:u w:val="single" w:color="0000FF"/>
                </w:rPr>
                <w:t>@</w:t>
              </w:r>
              <w:r>
                <w:rPr>
                  <w:rFonts w:ascii="Arial" w:eastAsia="Arial" w:hAnsi="Arial" w:cs="Arial"/>
                  <w:color w:val="0000FF"/>
                  <w:spacing w:val="3"/>
                  <w:sz w:val="22"/>
                  <w:szCs w:val="22"/>
                  <w:u w:val="single" w:color="0000FF"/>
                </w:rPr>
                <w:t>f</w:t>
              </w:r>
              <w:r>
                <w:rPr>
                  <w:rFonts w:ascii="Arial" w:eastAsia="Arial" w:hAnsi="Arial" w:cs="Arial"/>
                  <w:color w:val="0000FF"/>
                  <w:sz w:val="22"/>
                  <w:szCs w:val="22"/>
                  <w:u w:val="single" w:color="0000FF"/>
                </w:rPr>
                <w:t>c</w:t>
              </w:r>
              <w:r>
                <w:rPr>
                  <w:rFonts w:ascii="Arial" w:eastAsia="Arial" w:hAnsi="Arial" w:cs="Arial"/>
                  <w:color w:val="0000FF"/>
                  <w:spacing w:val="-3"/>
                  <w:sz w:val="22"/>
                  <w:szCs w:val="22"/>
                  <w:u w:val="single" w:color="0000FF"/>
                </w:rPr>
                <w:t>o</w:t>
              </w:r>
              <w:r>
                <w:rPr>
                  <w:rFonts w:ascii="Arial" w:eastAsia="Arial" w:hAnsi="Arial" w:cs="Arial"/>
                  <w:color w:val="0000FF"/>
                  <w:spacing w:val="-1"/>
                  <w:sz w:val="22"/>
                  <w:szCs w:val="22"/>
                  <w:u w:val="single" w:color="0000FF"/>
                </w:rPr>
                <w:t>.</w:t>
              </w:r>
              <w:r>
                <w:rPr>
                  <w:rFonts w:ascii="Arial" w:eastAsia="Arial" w:hAnsi="Arial" w:cs="Arial"/>
                  <w:color w:val="0000FF"/>
                  <w:spacing w:val="2"/>
                  <w:sz w:val="22"/>
                  <w:szCs w:val="22"/>
                  <w:u w:val="single" w:color="0000FF"/>
                </w:rPr>
                <w:t>g</w:t>
              </w:r>
              <w:r>
                <w:rPr>
                  <w:rFonts w:ascii="Arial" w:eastAsia="Arial" w:hAnsi="Arial" w:cs="Arial"/>
                  <w:color w:val="0000FF"/>
                  <w:sz w:val="22"/>
                  <w:szCs w:val="22"/>
                  <w:u w:val="single" w:color="0000FF"/>
                </w:rPr>
                <w:t>o</w:t>
              </w:r>
              <w:r>
                <w:rPr>
                  <w:rFonts w:ascii="Arial" w:eastAsia="Arial" w:hAnsi="Arial" w:cs="Arial"/>
                  <w:color w:val="0000FF"/>
                  <w:spacing w:val="-22"/>
                  <w:sz w:val="22"/>
                  <w:szCs w:val="22"/>
                  <w:u w:val="single" w:color="0000FF"/>
                </w:rPr>
                <w:t>v</w:t>
              </w:r>
              <w:r>
                <w:rPr>
                  <w:rFonts w:ascii="Arial" w:eastAsia="Arial" w:hAnsi="Arial" w:cs="Arial"/>
                  <w:color w:val="0000FF"/>
                  <w:spacing w:val="1"/>
                  <w:sz w:val="22"/>
                  <w:szCs w:val="22"/>
                  <w:u w:val="single" w:color="0000FF"/>
                </w:rPr>
                <w:t>.</w:t>
              </w:r>
              <w:r>
                <w:rPr>
                  <w:rFonts w:ascii="Arial" w:eastAsia="Arial" w:hAnsi="Arial" w:cs="Arial"/>
                  <w:color w:val="0000FF"/>
                  <w:spacing w:val="2"/>
                  <w:sz w:val="22"/>
                  <w:szCs w:val="22"/>
                  <w:u w:val="single" w:color="0000FF"/>
                </w:rPr>
                <w:t>u</w:t>
              </w:r>
              <w:r>
                <w:rPr>
                  <w:rFonts w:ascii="Arial" w:eastAsia="Arial" w:hAnsi="Arial" w:cs="Arial"/>
                  <w:color w:val="0000FF"/>
                  <w:sz w:val="22"/>
                  <w:szCs w:val="22"/>
                  <w:u w:val="single" w:color="0000FF"/>
                </w:rPr>
                <w:t>k</w:t>
              </w:r>
            </w:hyperlink>
          </w:p>
        </w:tc>
      </w:tr>
    </w:tbl>
    <w:p w14:paraId="18F2FDA5" w14:textId="77777777" w:rsidR="00B02EAE" w:rsidRDefault="00B02EAE">
      <w:pPr>
        <w:spacing w:before="7" w:line="180" w:lineRule="exact"/>
        <w:rPr>
          <w:sz w:val="19"/>
          <w:szCs w:val="19"/>
        </w:rPr>
      </w:pPr>
    </w:p>
    <w:p w14:paraId="3CF96E05" w14:textId="77777777" w:rsidR="00B02EAE" w:rsidRDefault="00E61376">
      <w:pPr>
        <w:spacing w:before="32"/>
        <w:ind w:left="119"/>
        <w:rPr>
          <w:rFonts w:ascii="Arial" w:eastAsia="Arial" w:hAnsi="Arial" w:cs="Arial"/>
          <w:sz w:val="22"/>
          <w:szCs w:val="22"/>
        </w:rPr>
      </w:pPr>
      <w:r>
        <w:rPr>
          <w:rFonts w:ascii="Arial" w:eastAsia="Arial" w:hAnsi="Arial" w:cs="Arial"/>
          <w:b/>
          <w:spacing w:val="-3"/>
          <w:sz w:val="22"/>
          <w:szCs w:val="22"/>
        </w:rPr>
        <w:t>T</w:t>
      </w:r>
      <w:r>
        <w:rPr>
          <w:rFonts w:ascii="Arial" w:eastAsia="Arial" w:hAnsi="Arial" w:cs="Arial"/>
          <w:b/>
          <w:sz w:val="22"/>
          <w:szCs w:val="22"/>
        </w:rPr>
        <w:t>ran</w:t>
      </w:r>
      <w:r>
        <w:rPr>
          <w:rFonts w:ascii="Arial" w:eastAsia="Arial" w:hAnsi="Arial" w:cs="Arial"/>
          <w:b/>
          <w:spacing w:val="-1"/>
          <w:sz w:val="22"/>
          <w:szCs w:val="22"/>
        </w:rPr>
        <w:t>s</w:t>
      </w:r>
      <w:r>
        <w:rPr>
          <w:rFonts w:ascii="Arial" w:eastAsia="Arial" w:hAnsi="Arial" w:cs="Arial"/>
          <w:b/>
          <w:spacing w:val="1"/>
          <w:sz w:val="22"/>
          <w:szCs w:val="22"/>
        </w:rPr>
        <w:t>i</w:t>
      </w:r>
      <w:r>
        <w:rPr>
          <w:rFonts w:ascii="Arial" w:eastAsia="Arial" w:hAnsi="Arial" w:cs="Arial"/>
          <w:b/>
          <w:sz w:val="22"/>
          <w:szCs w:val="22"/>
        </w:rPr>
        <w:t>t</w:t>
      </w:r>
      <w:r>
        <w:rPr>
          <w:rFonts w:ascii="Arial" w:eastAsia="Arial" w:hAnsi="Arial" w:cs="Arial"/>
          <w:b/>
          <w:spacing w:val="2"/>
          <w:sz w:val="22"/>
          <w:szCs w:val="22"/>
        </w:rPr>
        <w:t xml:space="preserve"> </w:t>
      </w:r>
      <w:r>
        <w:rPr>
          <w:rFonts w:ascii="Arial" w:eastAsia="Arial" w:hAnsi="Arial" w:cs="Arial"/>
          <w:b/>
          <w:spacing w:val="-1"/>
          <w:sz w:val="22"/>
          <w:szCs w:val="22"/>
        </w:rPr>
        <w:t>C</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3"/>
          <w:sz w:val="22"/>
          <w:szCs w:val="22"/>
        </w:rPr>
        <w:t>a</w:t>
      </w:r>
      <w:r>
        <w:rPr>
          <w:rFonts w:ascii="Arial" w:eastAsia="Arial" w:hAnsi="Arial" w:cs="Arial"/>
          <w:b/>
          <w:sz w:val="22"/>
          <w:szCs w:val="22"/>
        </w:rPr>
        <w:t>ran</w:t>
      </w:r>
      <w:r>
        <w:rPr>
          <w:rFonts w:ascii="Arial" w:eastAsia="Arial" w:hAnsi="Arial" w:cs="Arial"/>
          <w:b/>
          <w:spacing w:val="-1"/>
          <w:sz w:val="22"/>
          <w:szCs w:val="22"/>
        </w:rPr>
        <w:t>c</w:t>
      </w:r>
      <w:r>
        <w:rPr>
          <w:rFonts w:ascii="Arial" w:eastAsia="Arial" w:hAnsi="Arial" w:cs="Arial"/>
          <w:b/>
          <w:sz w:val="22"/>
          <w:szCs w:val="22"/>
        </w:rPr>
        <w:t>e B</w:t>
      </w:r>
      <w:r>
        <w:rPr>
          <w:rFonts w:ascii="Arial" w:eastAsia="Arial" w:hAnsi="Arial" w:cs="Arial"/>
          <w:b/>
          <w:spacing w:val="-1"/>
          <w:sz w:val="22"/>
          <w:szCs w:val="22"/>
        </w:rPr>
        <w:t>e</w:t>
      </w:r>
      <w:r>
        <w:rPr>
          <w:rFonts w:ascii="Arial" w:eastAsia="Arial" w:hAnsi="Arial" w:cs="Arial"/>
          <w:b/>
          <w:spacing w:val="1"/>
          <w:sz w:val="22"/>
          <w:szCs w:val="22"/>
        </w:rPr>
        <w:t>l</w:t>
      </w:r>
      <w:r>
        <w:rPr>
          <w:rFonts w:ascii="Arial" w:eastAsia="Arial" w:hAnsi="Arial" w:cs="Arial"/>
          <w:b/>
          <w:spacing w:val="-3"/>
          <w:sz w:val="22"/>
          <w:szCs w:val="22"/>
        </w:rPr>
        <w:t>g</w:t>
      </w:r>
      <w:r>
        <w:rPr>
          <w:rFonts w:ascii="Arial" w:eastAsia="Arial" w:hAnsi="Arial" w:cs="Arial"/>
          <w:b/>
          <w:spacing w:val="-1"/>
          <w:sz w:val="22"/>
          <w:szCs w:val="22"/>
        </w:rPr>
        <w:t>i</w:t>
      </w:r>
      <w:r>
        <w:rPr>
          <w:rFonts w:ascii="Arial" w:eastAsia="Arial" w:hAnsi="Arial" w:cs="Arial"/>
          <w:b/>
          <w:sz w:val="22"/>
          <w:szCs w:val="22"/>
        </w:rPr>
        <w:t>um, L</w:t>
      </w:r>
      <w:r>
        <w:rPr>
          <w:rFonts w:ascii="Arial" w:eastAsia="Arial" w:hAnsi="Arial" w:cs="Arial"/>
          <w:b/>
          <w:spacing w:val="-1"/>
          <w:sz w:val="22"/>
          <w:szCs w:val="22"/>
        </w:rPr>
        <w:t>u</w:t>
      </w:r>
      <w:r>
        <w:rPr>
          <w:rFonts w:ascii="Arial" w:eastAsia="Arial" w:hAnsi="Arial" w:cs="Arial"/>
          <w:b/>
          <w:sz w:val="22"/>
          <w:szCs w:val="22"/>
        </w:rPr>
        <w:t>x</w:t>
      </w:r>
      <w:r>
        <w:rPr>
          <w:rFonts w:ascii="Arial" w:eastAsia="Arial" w:hAnsi="Arial" w:cs="Arial"/>
          <w:b/>
          <w:spacing w:val="-1"/>
          <w:sz w:val="22"/>
          <w:szCs w:val="22"/>
        </w:rPr>
        <w:t>e</w:t>
      </w:r>
      <w:r>
        <w:rPr>
          <w:rFonts w:ascii="Arial" w:eastAsia="Arial" w:hAnsi="Arial" w:cs="Arial"/>
          <w:b/>
          <w:sz w:val="22"/>
          <w:szCs w:val="22"/>
        </w:rPr>
        <w:t>mbo</w:t>
      </w:r>
      <w:r>
        <w:rPr>
          <w:rFonts w:ascii="Arial" w:eastAsia="Arial" w:hAnsi="Arial" w:cs="Arial"/>
          <w:b/>
          <w:spacing w:val="-1"/>
          <w:sz w:val="22"/>
          <w:szCs w:val="22"/>
        </w:rPr>
        <w:t>u</w:t>
      </w:r>
      <w:r>
        <w:rPr>
          <w:rFonts w:ascii="Arial" w:eastAsia="Arial" w:hAnsi="Arial" w:cs="Arial"/>
          <w:b/>
          <w:sz w:val="22"/>
          <w:szCs w:val="22"/>
        </w:rPr>
        <w:t>r</w:t>
      </w:r>
      <w:r>
        <w:rPr>
          <w:rFonts w:ascii="Arial" w:eastAsia="Arial" w:hAnsi="Arial" w:cs="Arial"/>
          <w:b/>
          <w:spacing w:val="-2"/>
          <w:sz w:val="22"/>
          <w:szCs w:val="22"/>
        </w:rPr>
        <w:t>g</w:t>
      </w:r>
      <w:r>
        <w:rPr>
          <w:rFonts w:ascii="Arial" w:eastAsia="Arial" w:hAnsi="Arial" w:cs="Arial"/>
          <w:b/>
          <w:sz w:val="22"/>
          <w:szCs w:val="22"/>
        </w:rPr>
        <w:t xml:space="preserve">, </w:t>
      </w:r>
      <w:r>
        <w:rPr>
          <w:rFonts w:ascii="Arial" w:eastAsia="Arial" w:hAnsi="Arial" w:cs="Arial"/>
          <w:b/>
          <w:spacing w:val="1"/>
          <w:sz w:val="22"/>
          <w:szCs w:val="22"/>
        </w:rPr>
        <w:t>t</w:t>
      </w:r>
      <w:r>
        <w:rPr>
          <w:rFonts w:ascii="Arial" w:eastAsia="Arial" w:hAnsi="Arial" w:cs="Arial"/>
          <w:b/>
          <w:sz w:val="22"/>
          <w:szCs w:val="22"/>
        </w:rPr>
        <w:t>he</w:t>
      </w:r>
      <w:r>
        <w:rPr>
          <w:rFonts w:ascii="Arial" w:eastAsia="Arial" w:hAnsi="Arial" w:cs="Arial"/>
          <w:b/>
          <w:spacing w:val="-2"/>
          <w:sz w:val="22"/>
          <w:szCs w:val="22"/>
        </w:rPr>
        <w:t xml:space="preserve"> </w:t>
      </w:r>
      <w:r>
        <w:rPr>
          <w:rFonts w:ascii="Arial" w:eastAsia="Arial" w:hAnsi="Arial" w:cs="Arial"/>
          <w:b/>
          <w:spacing w:val="-1"/>
          <w:sz w:val="22"/>
          <w:szCs w:val="22"/>
        </w:rPr>
        <w:t>N</w:t>
      </w:r>
      <w:r>
        <w:rPr>
          <w:rFonts w:ascii="Arial" w:eastAsia="Arial" w:hAnsi="Arial" w:cs="Arial"/>
          <w:b/>
          <w:sz w:val="22"/>
          <w:szCs w:val="22"/>
        </w:rPr>
        <w:t>ether</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1"/>
          <w:sz w:val="22"/>
          <w:szCs w:val="22"/>
        </w:rPr>
        <w:t>n</w:t>
      </w:r>
      <w:r>
        <w:rPr>
          <w:rFonts w:ascii="Arial" w:eastAsia="Arial" w:hAnsi="Arial" w:cs="Arial"/>
          <w:b/>
          <w:sz w:val="22"/>
          <w:szCs w:val="22"/>
        </w:rPr>
        <w:t>ds</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n</w:t>
      </w:r>
      <w:r>
        <w:rPr>
          <w:rFonts w:ascii="Arial" w:eastAsia="Arial" w:hAnsi="Arial" w:cs="Arial"/>
          <w:b/>
          <w:sz w:val="22"/>
          <w:szCs w:val="22"/>
        </w:rPr>
        <w:t>d C</w:t>
      </w:r>
      <w:r>
        <w:rPr>
          <w:rFonts w:ascii="Arial" w:eastAsia="Arial" w:hAnsi="Arial" w:cs="Arial"/>
          <w:b/>
          <w:spacing w:val="-1"/>
          <w:sz w:val="22"/>
          <w:szCs w:val="22"/>
        </w:rPr>
        <w:t>h</w:t>
      </w:r>
      <w:r>
        <w:rPr>
          <w:rFonts w:ascii="Arial" w:eastAsia="Arial" w:hAnsi="Arial" w:cs="Arial"/>
          <w:b/>
          <w:sz w:val="22"/>
          <w:szCs w:val="22"/>
        </w:rPr>
        <w:t>a</w:t>
      </w:r>
      <w:r>
        <w:rPr>
          <w:rFonts w:ascii="Arial" w:eastAsia="Arial" w:hAnsi="Arial" w:cs="Arial"/>
          <w:b/>
          <w:spacing w:val="-3"/>
          <w:sz w:val="22"/>
          <w:szCs w:val="22"/>
        </w:rPr>
        <w:t>n</w:t>
      </w:r>
      <w:r>
        <w:rPr>
          <w:rFonts w:ascii="Arial" w:eastAsia="Arial" w:hAnsi="Arial" w:cs="Arial"/>
          <w:b/>
          <w:sz w:val="22"/>
          <w:szCs w:val="22"/>
        </w:rPr>
        <w:t>n</w:t>
      </w:r>
      <w:r>
        <w:rPr>
          <w:rFonts w:ascii="Arial" w:eastAsia="Arial" w:hAnsi="Arial" w:cs="Arial"/>
          <w:b/>
          <w:spacing w:val="-1"/>
          <w:sz w:val="22"/>
          <w:szCs w:val="22"/>
        </w:rPr>
        <w:t>e</w:t>
      </w:r>
      <w:r>
        <w:rPr>
          <w:rFonts w:ascii="Arial" w:eastAsia="Arial" w:hAnsi="Arial" w:cs="Arial"/>
          <w:b/>
          <w:sz w:val="22"/>
          <w:szCs w:val="22"/>
        </w:rPr>
        <w:t>l</w:t>
      </w:r>
      <w:r>
        <w:rPr>
          <w:rFonts w:ascii="Arial" w:eastAsia="Arial" w:hAnsi="Arial" w:cs="Arial"/>
          <w:b/>
          <w:spacing w:val="2"/>
          <w:sz w:val="22"/>
          <w:szCs w:val="22"/>
        </w:rPr>
        <w:t xml:space="preserve"> </w:t>
      </w:r>
      <w:r>
        <w:rPr>
          <w:rFonts w:ascii="Arial" w:eastAsia="Arial" w:hAnsi="Arial" w:cs="Arial"/>
          <w:b/>
          <w:spacing w:val="-1"/>
          <w:sz w:val="22"/>
          <w:szCs w:val="22"/>
        </w:rPr>
        <w:t>P</w:t>
      </w:r>
      <w:r>
        <w:rPr>
          <w:rFonts w:ascii="Arial" w:eastAsia="Arial" w:hAnsi="Arial" w:cs="Arial"/>
          <w:b/>
          <w:sz w:val="22"/>
          <w:szCs w:val="22"/>
        </w:rPr>
        <w:t>o</w:t>
      </w:r>
      <w:r>
        <w:rPr>
          <w:rFonts w:ascii="Arial" w:eastAsia="Arial" w:hAnsi="Arial" w:cs="Arial"/>
          <w:b/>
          <w:spacing w:val="-2"/>
          <w:sz w:val="22"/>
          <w:szCs w:val="22"/>
        </w:rPr>
        <w:t>r</w:t>
      </w:r>
      <w:r>
        <w:rPr>
          <w:rFonts w:ascii="Arial" w:eastAsia="Arial" w:hAnsi="Arial" w:cs="Arial"/>
          <w:b/>
          <w:spacing w:val="1"/>
          <w:sz w:val="22"/>
          <w:szCs w:val="22"/>
        </w:rPr>
        <w:t>t</w:t>
      </w:r>
      <w:r>
        <w:rPr>
          <w:rFonts w:ascii="Arial" w:eastAsia="Arial" w:hAnsi="Arial" w:cs="Arial"/>
          <w:b/>
          <w:sz w:val="22"/>
          <w:szCs w:val="22"/>
        </w:rPr>
        <w:t>s</w:t>
      </w:r>
      <w:r>
        <w:rPr>
          <w:rFonts w:ascii="Arial" w:eastAsia="Arial" w:hAnsi="Arial" w:cs="Arial"/>
          <w:b/>
          <w:spacing w:val="-1"/>
          <w:sz w:val="22"/>
          <w:szCs w:val="22"/>
        </w:rPr>
        <w:t xml:space="preserve"> </w:t>
      </w:r>
      <w:r>
        <w:rPr>
          <w:rFonts w:ascii="Arial" w:eastAsia="Arial" w:hAnsi="Arial" w:cs="Arial"/>
          <w:b/>
          <w:spacing w:val="1"/>
          <w:sz w:val="22"/>
          <w:szCs w:val="22"/>
        </w:rPr>
        <w:t>(</w:t>
      </w:r>
      <w:r>
        <w:rPr>
          <w:rFonts w:ascii="Arial" w:eastAsia="Arial" w:hAnsi="Arial" w:cs="Arial"/>
          <w:b/>
          <w:sz w:val="22"/>
          <w:szCs w:val="22"/>
        </w:rPr>
        <w:t>plus</w:t>
      </w:r>
      <w:r>
        <w:rPr>
          <w:rFonts w:ascii="Arial" w:eastAsia="Arial" w:hAnsi="Arial" w:cs="Arial"/>
          <w:b/>
          <w:spacing w:val="-2"/>
          <w:sz w:val="22"/>
          <w:szCs w:val="22"/>
        </w:rPr>
        <w:t xml:space="preserve"> </w:t>
      </w:r>
      <w:r>
        <w:rPr>
          <w:rFonts w:ascii="Arial" w:eastAsia="Arial" w:hAnsi="Arial" w:cs="Arial"/>
          <w:b/>
          <w:sz w:val="22"/>
          <w:szCs w:val="22"/>
        </w:rPr>
        <w:t>Fra</w:t>
      </w:r>
      <w:r>
        <w:rPr>
          <w:rFonts w:ascii="Arial" w:eastAsia="Arial" w:hAnsi="Arial" w:cs="Arial"/>
          <w:b/>
          <w:spacing w:val="-1"/>
          <w:sz w:val="22"/>
          <w:szCs w:val="22"/>
        </w:rPr>
        <w:t>n</w:t>
      </w:r>
      <w:r>
        <w:rPr>
          <w:rFonts w:ascii="Arial" w:eastAsia="Arial" w:hAnsi="Arial" w:cs="Arial"/>
          <w:b/>
          <w:sz w:val="22"/>
          <w:szCs w:val="22"/>
        </w:rPr>
        <w:t>ce</w:t>
      </w:r>
    </w:p>
    <w:p w14:paraId="47FE8FCE" w14:textId="77777777" w:rsidR="00B02EAE" w:rsidRDefault="00E61376">
      <w:pPr>
        <w:spacing w:line="240" w:lineRule="exact"/>
        <w:ind w:left="119"/>
        <w:rPr>
          <w:rFonts w:ascii="Arial" w:eastAsia="Arial" w:hAnsi="Arial" w:cs="Arial"/>
          <w:sz w:val="22"/>
          <w:szCs w:val="22"/>
        </w:rPr>
      </w:pPr>
      <w:r>
        <w:rPr>
          <w:rFonts w:ascii="Arial" w:eastAsia="Arial" w:hAnsi="Arial" w:cs="Arial"/>
          <w:b/>
          <w:spacing w:val="1"/>
          <w:sz w:val="22"/>
          <w:szCs w:val="22"/>
        </w:rPr>
        <w:t>(</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pacing w:val="1"/>
          <w:sz w:val="22"/>
          <w:szCs w:val="22"/>
        </w:rPr>
        <w:t>l</w:t>
      </w:r>
      <w:r>
        <w:rPr>
          <w:rFonts w:ascii="Arial" w:eastAsia="Arial" w:hAnsi="Arial" w:cs="Arial"/>
          <w:b/>
          <w:sz w:val="22"/>
          <w:szCs w:val="22"/>
        </w:rPr>
        <w:t>y</w:t>
      </w:r>
      <w:r>
        <w:rPr>
          <w:rFonts w:ascii="Arial" w:eastAsia="Arial" w:hAnsi="Arial" w:cs="Arial"/>
          <w:b/>
          <w:spacing w:val="-6"/>
          <w:sz w:val="22"/>
          <w:szCs w:val="22"/>
        </w:rPr>
        <w:t xml:space="preserve"> </w:t>
      </w:r>
      <w:r>
        <w:rPr>
          <w:rFonts w:ascii="Arial" w:eastAsia="Arial" w:hAnsi="Arial" w:cs="Arial"/>
          <w:b/>
          <w:spacing w:val="6"/>
          <w:sz w:val="22"/>
          <w:szCs w:val="22"/>
        </w:rPr>
        <w:t>w</w:t>
      </w:r>
      <w:r>
        <w:rPr>
          <w:rFonts w:ascii="Arial" w:eastAsia="Arial" w:hAnsi="Arial" w:cs="Arial"/>
          <w:b/>
          <w:sz w:val="22"/>
          <w:szCs w:val="22"/>
        </w:rPr>
        <w:t>h</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4"/>
          <w:sz w:val="22"/>
          <w:szCs w:val="22"/>
        </w:rPr>
        <w:t xml:space="preserve"> </w:t>
      </w:r>
      <w:r>
        <w:rPr>
          <w:rFonts w:ascii="Arial" w:eastAsia="Arial" w:hAnsi="Arial" w:cs="Arial"/>
          <w:b/>
          <w:spacing w:val="3"/>
          <w:sz w:val="22"/>
          <w:szCs w:val="22"/>
        </w:rPr>
        <w:t>w</w:t>
      </w:r>
      <w:r>
        <w:rPr>
          <w:rFonts w:ascii="Arial" w:eastAsia="Arial" w:hAnsi="Arial" w:cs="Arial"/>
          <w:b/>
          <w:spacing w:val="-1"/>
          <w:sz w:val="22"/>
          <w:szCs w:val="22"/>
        </w:rPr>
        <w:t>i</w:t>
      </w:r>
      <w:r>
        <w:rPr>
          <w:rFonts w:ascii="Arial" w:eastAsia="Arial" w:hAnsi="Arial" w:cs="Arial"/>
          <w:b/>
          <w:spacing w:val="1"/>
          <w:sz w:val="22"/>
          <w:szCs w:val="22"/>
        </w:rPr>
        <w:t>t</w:t>
      </w:r>
      <w:r>
        <w:rPr>
          <w:rFonts w:ascii="Arial" w:eastAsia="Arial" w:hAnsi="Arial" w:cs="Arial"/>
          <w:b/>
          <w:sz w:val="22"/>
          <w:szCs w:val="22"/>
        </w:rPr>
        <w:t>h</w:t>
      </w:r>
      <w:r>
        <w:rPr>
          <w:rFonts w:ascii="Arial" w:eastAsia="Arial" w:hAnsi="Arial" w:cs="Arial"/>
          <w:b/>
          <w:spacing w:val="-6"/>
          <w:sz w:val="22"/>
          <w:szCs w:val="22"/>
        </w:rPr>
        <w:t xml:space="preserve"> </w:t>
      </w:r>
      <w:r>
        <w:rPr>
          <w:rFonts w:ascii="Arial" w:eastAsia="Arial" w:hAnsi="Arial" w:cs="Arial"/>
          <w:b/>
          <w:spacing w:val="3"/>
          <w:sz w:val="22"/>
          <w:szCs w:val="22"/>
        </w:rPr>
        <w:t>w</w:t>
      </w:r>
      <w:r>
        <w:rPr>
          <w:rFonts w:ascii="Arial" w:eastAsia="Arial" w:hAnsi="Arial" w:cs="Arial"/>
          <w:b/>
          <w:sz w:val="22"/>
          <w:szCs w:val="22"/>
        </w:rPr>
        <w:t>e</w:t>
      </w:r>
      <w:r>
        <w:rPr>
          <w:rFonts w:ascii="Arial" w:eastAsia="Arial" w:hAnsi="Arial" w:cs="Arial"/>
          <w:b/>
          <w:spacing w:val="-1"/>
          <w:sz w:val="22"/>
          <w:szCs w:val="22"/>
        </w:rPr>
        <w:t>a</w:t>
      </w:r>
      <w:r>
        <w:rPr>
          <w:rFonts w:ascii="Arial" w:eastAsia="Arial" w:hAnsi="Arial" w:cs="Arial"/>
          <w:b/>
          <w:sz w:val="22"/>
          <w:szCs w:val="22"/>
        </w:rPr>
        <w:t>p</w:t>
      </w:r>
      <w:r>
        <w:rPr>
          <w:rFonts w:ascii="Arial" w:eastAsia="Arial" w:hAnsi="Arial" w:cs="Arial"/>
          <w:b/>
          <w:spacing w:val="-3"/>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w:t>
      </w:r>
      <w:r>
        <w:rPr>
          <w:rFonts w:ascii="Arial" w:eastAsia="Arial" w:hAnsi="Arial" w:cs="Arial"/>
          <w:b/>
          <w:sz w:val="22"/>
          <w:szCs w:val="22"/>
        </w:rPr>
        <w:t>)</w:t>
      </w:r>
    </w:p>
    <w:p w14:paraId="0BDFB173" w14:textId="77777777" w:rsidR="00B02EAE" w:rsidRDefault="00B02EAE" w:rsidP="001D559A">
      <w:pPr>
        <w:spacing w:before="4" w:line="100" w:lineRule="exact"/>
        <w:ind w:left="142"/>
        <w:rPr>
          <w:sz w:val="10"/>
          <w:szCs w:val="10"/>
        </w:rPr>
      </w:pPr>
    </w:p>
    <w:p w14:paraId="1FA73390" w14:textId="77777777" w:rsidR="00AB1A5F" w:rsidRDefault="00AB1A5F" w:rsidP="005D31BD">
      <w:pPr>
        <w:ind w:left="119"/>
        <w:rPr>
          <w:rFonts w:ascii="Arial" w:hAnsi="Arial" w:cs="Arial"/>
          <w:sz w:val="24"/>
          <w:szCs w:val="24"/>
        </w:rPr>
      </w:pPr>
      <w:r>
        <w:rPr>
          <w:rFonts w:ascii="Arial" w:hAnsi="Arial" w:cs="Arial"/>
          <w:sz w:val="24"/>
          <w:szCs w:val="24"/>
        </w:rPr>
        <w:t xml:space="preserve">Transit Clearance Desk, HQ </w:t>
      </w:r>
      <w:proofErr w:type="spellStart"/>
      <w:r>
        <w:rPr>
          <w:rFonts w:ascii="Arial" w:hAnsi="Arial" w:cs="Arial"/>
          <w:sz w:val="24"/>
          <w:szCs w:val="24"/>
        </w:rPr>
        <w:t>Fd</w:t>
      </w:r>
      <w:proofErr w:type="spellEnd"/>
      <w:r>
        <w:rPr>
          <w:rFonts w:ascii="Arial" w:hAnsi="Arial" w:cs="Arial"/>
          <w:sz w:val="24"/>
          <w:szCs w:val="24"/>
        </w:rPr>
        <w:t xml:space="preserve"> Army, Blenheim Building, Marlborough Lines, Andover, SP11 8HT.  Telephone: +44 1264 886892 Mil Net:  94393 6892  </w:t>
      </w:r>
    </w:p>
    <w:p w14:paraId="6C71EA49" w14:textId="77777777" w:rsidR="005D31BD" w:rsidRPr="005D31BD" w:rsidRDefault="00AB1A5F" w:rsidP="005D31BD">
      <w:pPr>
        <w:ind w:left="119"/>
        <w:rPr>
          <w:rFonts w:ascii="Arial" w:hAnsi="Arial" w:cs="Arial"/>
          <w:sz w:val="24"/>
          <w:szCs w:val="24"/>
        </w:rPr>
      </w:pPr>
      <w:r>
        <w:rPr>
          <w:rFonts w:ascii="Arial" w:hAnsi="Arial" w:cs="Arial"/>
          <w:sz w:val="24"/>
          <w:szCs w:val="24"/>
        </w:rPr>
        <w:t>Email:</w:t>
      </w:r>
      <w:hyperlink r:id="rId103" w:history="1">
        <w:r w:rsidR="005D31BD" w:rsidRPr="005D31BD">
          <w:rPr>
            <w:rStyle w:val="Hyperlink"/>
            <w:rFonts w:ascii="Arial" w:eastAsiaTheme="majorEastAsia" w:hAnsi="Arial" w:cs="Arial"/>
            <w:sz w:val="24"/>
            <w:szCs w:val="24"/>
          </w:rPr>
          <w:t>FdArmy-Sp-LogMov-TCG-Mailbox@mod.gov.uk</w:t>
        </w:r>
      </w:hyperlink>
      <w:r w:rsidR="005D31BD" w:rsidRPr="005D31BD">
        <w:rPr>
          <w:rFonts w:ascii="Arial" w:hAnsi="Arial" w:cs="Arial"/>
          <w:sz w:val="24"/>
          <w:szCs w:val="24"/>
        </w:rPr>
        <w:t>.</w:t>
      </w:r>
    </w:p>
    <w:p w14:paraId="6935DD97" w14:textId="77777777" w:rsidR="005D31BD" w:rsidRDefault="005D31BD" w:rsidP="005D31BD">
      <w:pPr>
        <w:rPr>
          <w:rFonts w:ascii="Arial" w:hAnsi="Arial" w:cs="Arial"/>
        </w:rPr>
      </w:pPr>
    </w:p>
    <w:p w14:paraId="5282D96C" w14:textId="77777777" w:rsidR="00B02EAE" w:rsidRDefault="005D31BD" w:rsidP="005D31BD">
      <w:pPr>
        <w:spacing w:line="180" w:lineRule="exact"/>
        <w:ind w:firstLine="119"/>
        <w:rPr>
          <w:sz w:val="18"/>
          <w:szCs w:val="18"/>
        </w:rPr>
      </w:pPr>
      <w:r>
        <w:rPr>
          <w:rFonts w:ascii="Arial" w:hAnsi="Arial" w:cs="Arial"/>
        </w:rPr>
        <w:t xml:space="preserve"> </w:t>
      </w:r>
    </w:p>
    <w:p w14:paraId="00DBEFD6" w14:textId="77777777" w:rsidR="00B02EAE" w:rsidRDefault="00E61376">
      <w:pPr>
        <w:spacing w:before="32"/>
        <w:ind w:left="119"/>
        <w:rPr>
          <w:rFonts w:ascii="Arial" w:eastAsia="Arial" w:hAnsi="Arial" w:cs="Arial"/>
          <w:sz w:val="22"/>
          <w:szCs w:val="22"/>
        </w:rPr>
      </w:pPr>
      <w:r>
        <w:rPr>
          <w:rFonts w:ascii="Arial" w:eastAsia="Arial" w:hAnsi="Arial" w:cs="Arial"/>
          <w:b/>
          <w:spacing w:val="1"/>
          <w:sz w:val="22"/>
          <w:szCs w:val="22"/>
        </w:rPr>
        <w:t>O</w:t>
      </w:r>
      <w:r>
        <w:rPr>
          <w:rFonts w:ascii="Arial" w:eastAsia="Arial" w:hAnsi="Arial" w:cs="Arial"/>
          <w:b/>
          <w:spacing w:val="-3"/>
          <w:sz w:val="22"/>
          <w:szCs w:val="22"/>
        </w:rPr>
        <w:t>T</w:t>
      </w:r>
      <w:r>
        <w:rPr>
          <w:rFonts w:ascii="Arial" w:eastAsia="Arial" w:hAnsi="Arial" w:cs="Arial"/>
          <w:b/>
          <w:spacing w:val="-1"/>
          <w:sz w:val="22"/>
          <w:szCs w:val="22"/>
        </w:rPr>
        <w:t>HE</w:t>
      </w:r>
      <w:r>
        <w:rPr>
          <w:rFonts w:ascii="Arial" w:eastAsia="Arial" w:hAnsi="Arial" w:cs="Arial"/>
          <w:b/>
          <w:sz w:val="22"/>
          <w:szCs w:val="22"/>
        </w:rPr>
        <w:t xml:space="preserve">R </w:t>
      </w:r>
      <w:r>
        <w:rPr>
          <w:rFonts w:ascii="Arial" w:eastAsia="Arial" w:hAnsi="Arial" w:cs="Arial"/>
          <w:b/>
          <w:spacing w:val="-1"/>
          <w:sz w:val="22"/>
          <w:szCs w:val="22"/>
        </w:rPr>
        <w:t>USE</w:t>
      </w:r>
      <w:r>
        <w:rPr>
          <w:rFonts w:ascii="Arial" w:eastAsia="Arial" w:hAnsi="Arial" w:cs="Arial"/>
          <w:b/>
          <w:sz w:val="22"/>
          <w:szCs w:val="22"/>
        </w:rPr>
        <w:t>F</w:t>
      </w:r>
      <w:r>
        <w:rPr>
          <w:rFonts w:ascii="Arial" w:eastAsia="Arial" w:hAnsi="Arial" w:cs="Arial"/>
          <w:b/>
          <w:spacing w:val="-2"/>
          <w:sz w:val="22"/>
          <w:szCs w:val="22"/>
        </w:rPr>
        <w:t>U</w:t>
      </w:r>
      <w:r>
        <w:rPr>
          <w:rFonts w:ascii="Arial" w:eastAsia="Arial" w:hAnsi="Arial" w:cs="Arial"/>
          <w:b/>
          <w:sz w:val="22"/>
          <w:szCs w:val="22"/>
        </w:rPr>
        <w:t>L CON</w:t>
      </w:r>
      <w:r>
        <w:rPr>
          <w:rFonts w:ascii="Arial" w:eastAsia="Arial" w:hAnsi="Arial" w:cs="Arial"/>
          <w:b/>
          <w:spacing w:val="-1"/>
          <w:sz w:val="22"/>
          <w:szCs w:val="22"/>
        </w:rPr>
        <w:t>T</w:t>
      </w:r>
      <w:r>
        <w:rPr>
          <w:rFonts w:ascii="Arial" w:eastAsia="Arial" w:hAnsi="Arial" w:cs="Arial"/>
          <w:b/>
          <w:spacing w:val="-6"/>
          <w:sz w:val="22"/>
          <w:szCs w:val="22"/>
        </w:rPr>
        <w:t>A</w:t>
      </w:r>
      <w:r>
        <w:rPr>
          <w:rFonts w:ascii="Arial" w:eastAsia="Arial" w:hAnsi="Arial" w:cs="Arial"/>
          <w:b/>
          <w:spacing w:val="1"/>
          <w:sz w:val="22"/>
          <w:szCs w:val="22"/>
        </w:rPr>
        <w:t>C</w:t>
      </w:r>
      <w:r>
        <w:rPr>
          <w:rFonts w:ascii="Arial" w:eastAsia="Arial" w:hAnsi="Arial" w:cs="Arial"/>
          <w:b/>
          <w:sz w:val="22"/>
          <w:szCs w:val="22"/>
        </w:rPr>
        <w:t>T D</w:t>
      </w:r>
      <w:r>
        <w:rPr>
          <w:rFonts w:ascii="Arial" w:eastAsia="Arial" w:hAnsi="Arial" w:cs="Arial"/>
          <w:b/>
          <w:spacing w:val="1"/>
          <w:sz w:val="22"/>
          <w:szCs w:val="22"/>
        </w:rPr>
        <w:t>E</w:t>
      </w:r>
      <w:r>
        <w:rPr>
          <w:rFonts w:ascii="Arial" w:eastAsia="Arial" w:hAnsi="Arial" w:cs="Arial"/>
          <w:b/>
          <w:spacing w:val="2"/>
          <w:sz w:val="22"/>
          <w:szCs w:val="22"/>
        </w:rPr>
        <w:t>T</w:t>
      </w:r>
      <w:r>
        <w:rPr>
          <w:rFonts w:ascii="Arial" w:eastAsia="Arial" w:hAnsi="Arial" w:cs="Arial"/>
          <w:b/>
          <w:spacing w:val="-6"/>
          <w:sz w:val="22"/>
          <w:szCs w:val="22"/>
        </w:rPr>
        <w:t>A</w:t>
      </w:r>
      <w:r>
        <w:rPr>
          <w:rFonts w:ascii="Arial" w:eastAsia="Arial" w:hAnsi="Arial" w:cs="Arial"/>
          <w:b/>
          <w:spacing w:val="1"/>
          <w:sz w:val="22"/>
          <w:szCs w:val="22"/>
        </w:rPr>
        <w:t>I</w:t>
      </w:r>
      <w:r>
        <w:rPr>
          <w:rFonts w:ascii="Arial" w:eastAsia="Arial" w:hAnsi="Arial" w:cs="Arial"/>
          <w:b/>
          <w:sz w:val="22"/>
          <w:szCs w:val="22"/>
        </w:rPr>
        <w:t>LS</w:t>
      </w:r>
    </w:p>
    <w:p w14:paraId="108C91ED" w14:textId="77777777" w:rsidR="00B02EAE" w:rsidRDefault="00B02EAE">
      <w:pPr>
        <w:spacing w:before="10" w:line="240" w:lineRule="exact"/>
        <w:rPr>
          <w:sz w:val="24"/>
          <w:szCs w:val="24"/>
        </w:rPr>
      </w:pPr>
    </w:p>
    <w:tbl>
      <w:tblPr>
        <w:tblW w:w="0" w:type="auto"/>
        <w:tblInd w:w="148" w:type="dxa"/>
        <w:tblLayout w:type="fixed"/>
        <w:tblCellMar>
          <w:left w:w="0" w:type="dxa"/>
          <w:right w:w="0" w:type="dxa"/>
        </w:tblCellMar>
        <w:tblLook w:val="01E0" w:firstRow="1" w:lastRow="1" w:firstColumn="1" w:lastColumn="1" w:noHBand="0" w:noVBand="0"/>
      </w:tblPr>
      <w:tblGrid>
        <w:gridCol w:w="4982"/>
        <w:gridCol w:w="26"/>
        <w:gridCol w:w="4655"/>
        <w:gridCol w:w="24"/>
      </w:tblGrid>
      <w:tr w:rsidR="00B02EAE" w14:paraId="3B7BC2AC" w14:textId="77777777" w:rsidTr="00D93ACC">
        <w:trPr>
          <w:gridAfter w:val="1"/>
          <w:wAfter w:w="24" w:type="dxa"/>
          <w:trHeight w:hRule="exact" w:val="1805"/>
        </w:trPr>
        <w:tc>
          <w:tcPr>
            <w:tcW w:w="4982" w:type="dxa"/>
            <w:tcBorders>
              <w:top w:val="single" w:sz="5" w:space="0" w:color="000000"/>
              <w:left w:val="single" w:sz="5" w:space="0" w:color="000000"/>
              <w:bottom w:val="single" w:sz="5" w:space="0" w:color="000000"/>
              <w:right w:val="single" w:sz="5" w:space="0" w:color="000000"/>
            </w:tcBorders>
          </w:tcPr>
          <w:p w14:paraId="7BC6F8E0" w14:textId="77777777" w:rsidR="00B02EAE" w:rsidRDefault="00E61376">
            <w:pPr>
              <w:spacing w:before="35" w:line="260" w:lineRule="auto"/>
              <w:ind w:left="52" w:right="213"/>
              <w:rPr>
                <w:rFonts w:ascii="Arial" w:eastAsia="Arial" w:hAnsi="Arial" w:cs="Arial"/>
                <w:sz w:val="22"/>
                <w:szCs w:val="22"/>
              </w:rPr>
            </w:pPr>
            <w:r>
              <w:rPr>
                <w:rFonts w:ascii="Arial" w:eastAsia="Arial" w:hAnsi="Arial" w:cs="Arial"/>
                <w:b/>
                <w:spacing w:val="-6"/>
                <w:sz w:val="22"/>
                <w:szCs w:val="22"/>
              </w:rPr>
              <w:t>A</w:t>
            </w:r>
            <w:r>
              <w:rPr>
                <w:rFonts w:ascii="Arial" w:eastAsia="Arial" w:hAnsi="Arial" w:cs="Arial"/>
                <w:b/>
                <w:sz w:val="22"/>
                <w:szCs w:val="22"/>
              </w:rPr>
              <w:t>r</w:t>
            </w:r>
            <w:r>
              <w:rPr>
                <w:rFonts w:ascii="Arial" w:eastAsia="Arial" w:hAnsi="Arial" w:cs="Arial"/>
                <w:b/>
                <w:spacing w:val="3"/>
                <w:sz w:val="22"/>
                <w:szCs w:val="22"/>
              </w:rPr>
              <w:t>m</w:t>
            </w:r>
            <w:r>
              <w:rPr>
                <w:rFonts w:ascii="Arial" w:eastAsia="Arial" w:hAnsi="Arial" w:cs="Arial"/>
                <w:b/>
                <w:sz w:val="22"/>
                <w:szCs w:val="22"/>
              </w:rPr>
              <w:t>y</w:t>
            </w:r>
            <w:r>
              <w:rPr>
                <w:rFonts w:ascii="Arial" w:eastAsia="Arial" w:hAnsi="Arial" w:cs="Arial"/>
                <w:b/>
                <w:spacing w:val="-8"/>
                <w:sz w:val="22"/>
                <w:szCs w:val="22"/>
              </w:rPr>
              <w:t xml:space="preserve"> </w:t>
            </w:r>
            <w:r>
              <w:rPr>
                <w:rFonts w:ascii="Arial" w:eastAsia="Arial" w:hAnsi="Arial" w:cs="Arial"/>
                <w:b/>
                <w:spacing w:val="-1"/>
                <w:sz w:val="22"/>
                <w:szCs w:val="22"/>
              </w:rPr>
              <w:t>H</w:t>
            </w:r>
            <w:r>
              <w:rPr>
                <w:rFonts w:ascii="Arial" w:eastAsia="Arial" w:hAnsi="Arial" w:cs="Arial"/>
                <w:b/>
                <w:spacing w:val="1"/>
                <w:sz w:val="22"/>
                <w:szCs w:val="22"/>
              </w:rPr>
              <w:t>Q</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pacing w:val="-1"/>
                <w:sz w:val="22"/>
                <w:szCs w:val="22"/>
              </w:rPr>
              <w:t>S</w:t>
            </w:r>
            <w:r>
              <w:rPr>
                <w:rFonts w:ascii="Arial" w:eastAsia="Arial" w:hAnsi="Arial" w:cs="Arial"/>
                <w:b/>
                <w:spacing w:val="1"/>
                <w:sz w:val="22"/>
                <w:szCs w:val="22"/>
              </w:rPr>
              <w:t>O</w:t>
            </w:r>
            <w:r>
              <w:rPr>
                <w:rFonts w:ascii="Arial" w:eastAsia="Arial" w:hAnsi="Arial" w:cs="Arial"/>
                <w:b/>
                <w:sz w:val="22"/>
                <w:szCs w:val="22"/>
              </w:rPr>
              <w:t>2</w:t>
            </w:r>
            <w:r>
              <w:rPr>
                <w:rFonts w:ascii="Arial" w:eastAsia="Arial" w:hAnsi="Arial" w:cs="Arial"/>
                <w:b/>
                <w:spacing w:val="1"/>
                <w:sz w:val="22"/>
                <w:szCs w:val="22"/>
              </w:rPr>
              <w:t xml:space="preserve"> </w:t>
            </w:r>
            <w:r>
              <w:rPr>
                <w:rFonts w:ascii="Arial" w:eastAsia="Arial" w:hAnsi="Arial" w:cs="Arial"/>
                <w:b/>
                <w:spacing w:val="-6"/>
                <w:sz w:val="22"/>
                <w:szCs w:val="22"/>
              </w:rPr>
              <w:t>A</w:t>
            </w:r>
            <w:r>
              <w:rPr>
                <w:rFonts w:ascii="Arial" w:eastAsia="Arial" w:hAnsi="Arial" w:cs="Arial"/>
                <w:b/>
                <w:sz w:val="22"/>
                <w:szCs w:val="22"/>
              </w:rPr>
              <w:t>T</w:t>
            </w:r>
            <w:r>
              <w:rPr>
                <w:rFonts w:ascii="Arial" w:eastAsia="Arial" w:hAnsi="Arial" w:cs="Arial"/>
                <w:b/>
                <w:spacing w:val="-2"/>
                <w:sz w:val="22"/>
                <w:szCs w:val="22"/>
              </w:rPr>
              <w:t xml:space="preserve"> </w:t>
            </w:r>
            <w:r>
              <w:rPr>
                <w:rFonts w:ascii="Arial" w:eastAsia="Arial" w:hAnsi="Arial" w:cs="Arial"/>
                <w:b/>
                <w:sz w:val="22"/>
                <w:szCs w:val="22"/>
              </w:rPr>
              <w:t xml:space="preserve">&amp; </w:t>
            </w:r>
            <w:r>
              <w:rPr>
                <w:rFonts w:ascii="Arial" w:eastAsia="Arial" w:hAnsi="Arial" w:cs="Arial"/>
                <w:b/>
                <w:spacing w:val="-1"/>
                <w:sz w:val="22"/>
                <w:szCs w:val="22"/>
              </w:rPr>
              <w:t>S</w:t>
            </w:r>
            <w:r>
              <w:rPr>
                <w:rFonts w:ascii="Arial" w:eastAsia="Arial" w:hAnsi="Arial" w:cs="Arial"/>
                <w:b/>
                <w:spacing w:val="2"/>
                <w:sz w:val="22"/>
                <w:szCs w:val="22"/>
              </w:rPr>
              <w:t>p</w:t>
            </w:r>
            <w:r>
              <w:rPr>
                <w:rFonts w:ascii="Arial" w:eastAsia="Arial" w:hAnsi="Arial" w:cs="Arial"/>
                <w:b/>
                <w:sz w:val="22"/>
                <w:szCs w:val="22"/>
              </w:rPr>
              <w:t>or</w:t>
            </w:r>
            <w:r>
              <w:rPr>
                <w:rFonts w:ascii="Arial" w:eastAsia="Arial" w:hAnsi="Arial" w:cs="Arial"/>
                <w:b/>
                <w:spacing w:val="1"/>
                <w:sz w:val="22"/>
                <w:szCs w:val="22"/>
              </w:rPr>
              <w:t>t</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pacing w:val="-8"/>
                <w:sz w:val="22"/>
                <w:szCs w:val="22"/>
              </w:rPr>
              <w:t>A</w:t>
            </w:r>
            <w:r>
              <w:rPr>
                <w:rFonts w:ascii="Arial" w:eastAsia="Arial" w:hAnsi="Arial" w:cs="Arial"/>
                <w:b/>
                <w:sz w:val="22"/>
                <w:szCs w:val="22"/>
              </w:rPr>
              <w:t>r</w:t>
            </w:r>
            <w:r>
              <w:rPr>
                <w:rFonts w:ascii="Arial" w:eastAsia="Arial" w:hAnsi="Arial" w:cs="Arial"/>
                <w:b/>
                <w:spacing w:val="3"/>
                <w:sz w:val="22"/>
                <w:szCs w:val="22"/>
              </w:rPr>
              <w:t>m</w:t>
            </w:r>
            <w:r>
              <w:rPr>
                <w:rFonts w:ascii="Arial" w:eastAsia="Arial" w:hAnsi="Arial" w:cs="Arial"/>
                <w:b/>
                <w:sz w:val="22"/>
                <w:szCs w:val="22"/>
              </w:rPr>
              <w:t>y</w:t>
            </w:r>
            <w:r>
              <w:rPr>
                <w:rFonts w:ascii="Arial" w:eastAsia="Arial" w:hAnsi="Arial" w:cs="Arial"/>
                <w:b/>
                <w:spacing w:val="-2"/>
                <w:sz w:val="22"/>
                <w:szCs w:val="22"/>
              </w:rPr>
              <w:t xml:space="preserve"> </w:t>
            </w:r>
            <w:r w:rsidR="00825196">
              <w:rPr>
                <w:rFonts w:ascii="Arial" w:eastAsia="Arial" w:hAnsi="Arial" w:cs="Arial"/>
                <w:b/>
                <w:spacing w:val="-3"/>
                <w:sz w:val="22"/>
                <w:szCs w:val="22"/>
              </w:rPr>
              <w:t>IDB</w:t>
            </w:r>
            <w:r w:rsidRPr="00903AD2">
              <w:rPr>
                <w:rFonts w:ascii="Arial" w:eastAsia="Arial" w:hAnsi="Arial" w:cs="Arial"/>
                <w:b/>
                <w:sz w:val="22"/>
                <w:szCs w:val="22"/>
              </w:rPr>
              <w:t>.</w:t>
            </w:r>
            <w:r>
              <w:rPr>
                <w:rFonts w:ascii="Arial" w:eastAsia="Arial" w:hAnsi="Arial" w:cs="Arial"/>
                <w:sz w:val="22"/>
                <w:szCs w:val="22"/>
              </w:rPr>
              <w:t xml:space="preserve"> </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d</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s</w:t>
            </w:r>
            <w:r>
              <w:rPr>
                <w:rFonts w:ascii="Arial" w:eastAsia="Arial" w:hAnsi="Arial" w:cs="Arial"/>
                <w:sz w:val="22"/>
                <w:szCs w:val="22"/>
              </w:rPr>
              <w:t>s:</w:t>
            </w:r>
            <w:r>
              <w:rPr>
                <w:rFonts w:ascii="Arial" w:eastAsia="Arial" w:hAnsi="Arial" w:cs="Arial"/>
                <w:spacing w:val="53"/>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D</w:t>
            </w:r>
            <w:r>
              <w:rPr>
                <w:rFonts w:ascii="Arial" w:eastAsia="Arial" w:hAnsi="Arial" w:cs="Arial"/>
                <w:sz w:val="22"/>
                <w:szCs w:val="22"/>
              </w:rPr>
              <w:t>L 43</w:t>
            </w:r>
            <w:r>
              <w:rPr>
                <w:rFonts w:ascii="Arial" w:eastAsia="Arial" w:hAnsi="Arial" w:cs="Arial"/>
                <w:spacing w:val="-3"/>
                <w:sz w:val="22"/>
                <w:szCs w:val="22"/>
              </w:rPr>
              <w:t>3</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ar</w:t>
            </w:r>
            <w:r>
              <w:rPr>
                <w:rFonts w:ascii="Arial" w:eastAsia="Arial" w:hAnsi="Arial" w:cs="Arial"/>
                <w:spacing w:val="1"/>
                <w:sz w:val="22"/>
                <w:szCs w:val="22"/>
              </w:rPr>
              <w:t>l</w:t>
            </w:r>
            <w:r>
              <w:rPr>
                <w:rFonts w:ascii="Arial" w:eastAsia="Arial" w:hAnsi="Arial" w:cs="Arial"/>
                <w:spacing w:val="-3"/>
                <w:sz w:val="22"/>
                <w:szCs w:val="22"/>
              </w:rPr>
              <w:t>b</w:t>
            </w:r>
            <w:r>
              <w:rPr>
                <w:rFonts w:ascii="Arial" w:eastAsia="Arial" w:hAnsi="Arial" w:cs="Arial"/>
                <w:sz w:val="22"/>
                <w:szCs w:val="22"/>
              </w:rPr>
              <w:t>o</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u</w:t>
            </w:r>
            <w:r>
              <w:rPr>
                <w:rFonts w:ascii="Arial" w:eastAsia="Arial" w:hAnsi="Arial" w:cs="Arial"/>
                <w:spacing w:val="2"/>
                <w:sz w:val="22"/>
                <w:szCs w:val="22"/>
              </w:rPr>
              <w:t>g</w:t>
            </w:r>
            <w:r>
              <w:rPr>
                <w:rFonts w:ascii="Arial" w:eastAsia="Arial" w:hAnsi="Arial" w:cs="Arial"/>
                <w:sz w:val="22"/>
                <w:szCs w:val="22"/>
              </w:rPr>
              <w:t>h</w:t>
            </w:r>
            <w:r>
              <w:rPr>
                <w:rFonts w:ascii="Arial" w:eastAsia="Arial" w:hAnsi="Arial" w:cs="Arial"/>
                <w:spacing w:val="-4"/>
                <w:sz w:val="22"/>
                <w:szCs w:val="22"/>
              </w:rPr>
              <w:t xml:space="preserve"> </w:t>
            </w:r>
            <w:r>
              <w:rPr>
                <w:rFonts w:ascii="Arial" w:eastAsia="Arial" w:hAnsi="Arial" w:cs="Arial"/>
                <w:sz w:val="22"/>
                <w:szCs w:val="22"/>
              </w:rPr>
              <w:t>L</w:t>
            </w:r>
            <w:r>
              <w:rPr>
                <w:rFonts w:ascii="Arial" w:eastAsia="Arial" w:hAnsi="Arial" w:cs="Arial"/>
                <w:spacing w:val="-1"/>
                <w:sz w:val="22"/>
                <w:szCs w:val="22"/>
              </w:rPr>
              <w:t>i</w:t>
            </w:r>
            <w:r>
              <w:rPr>
                <w:rFonts w:ascii="Arial" w:eastAsia="Arial" w:hAnsi="Arial" w:cs="Arial"/>
                <w:sz w:val="22"/>
                <w:szCs w:val="22"/>
              </w:rPr>
              <w:t>ne</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2"/>
                <w:sz w:val="22"/>
                <w:szCs w:val="22"/>
              </w:rPr>
              <w:t xml:space="preserve"> </w:t>
            </w:r>
            <w:proofErr w:type="spellStart"/>
            <w:r>
              <w:rPr>
                <w:rFonts w:ascii="Arial" w:eastAsia="Arial" w:hAnsi="Arial" w:cs="Arial"/>
                <w:spacing w:val="-4"/>
                <w:sz w:val="22"/>
                <w:szCs w:val="22"/>
              </w:rPr>
              <w:t>M</w:t>
            </w:r>
            <w:r>
              <w:rPr>
                <w:rFonts w:ascii="Arial" w:eastAsia="Arial" w:hAnsi="Arial" w:cs="Arial"/>
                <w:sz w:val="22"/>
                <w:szCs w:val="22"/>
              </w:rPr>
              <w:t>on</w:t>
            </w:r>
            <w:r>
              <w:rPr>
                <w:rFonts w:ascii="Arial" w:eastAsia="Arial" w:hAnsi="Arial" w:cs="Arial"/>
                <w:spacing w:val="-3"/>
                <w:sz w:val="22"/>
                <w:szCs w:val="22"/>
              </w:rPr>
              <w:t>x</w:t>
            </w:r>
            <w:r>
              <w:rPr>
                <w:rFonts w:ascii="Arial" w:eastAsia="Arial" w:hAnsi="Arial" w:cs="Arial"/>
                <w:spacing w:val="1"/>
                <w:sz w:val="22"/>
                <w:szCs w:val="22"/>
              </w:rPr>
              <w:t>t</w:t>
            </w:r>
            <w:r>
              <w:rPr>
                <w:rFonts w:ascii="Arial" w:eastAsia="Arial" w:hAnsi="Arial" w:cs="Arial"/>
                <w:sz w:val="22"/>
                <w:szCs w:val="22"/>
              </w:rPr>
              <w:t>on</w:t>
            </w:r>
            <w:proofErr w:type="spellEnd"/>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 xml:space="preserve">oad, </w:t>
            </w:r>
            <w:r>
              <w:rPr>
                <w:rFonts w:ascii="Arial" w:eastAsia="Arial" w:hAnsi="Arial" w:cs="Arial"/>
                <w:spacing w:val="-1"/>
                <w:sz w:val="22"/>
                <w:szCs w:val="22"/>
              </w:rPr>
              <w:t>A</w:t>
            </w:r>
            <w:r>
              <w:rPr>
                <w:rFonts w:ascii="Arial" w:eastAsia="Arial" w:hAnsi="Arial" w:cs="Arial"/>
                <w:sz w:val="22"/>
                <w:szCs w:val="22"/>
              </w:rPr>
              <w:t>ndo</w:t>
            </w:r>
            <w:r>
              <w:rPr>
                <w:rFonts w:ascii="Arial" w:eastAsia="Arial" w:hAnsi="Arial" w:cs="Arial"/>
                <w:spacing w:val="-3"/>
                <w:sz w:val="22"/>
                <w:szCs w:val="22"/>
              </w:rPr>
              <w:t>v</w:t>
            </w:r>
            <w:r>
              <w:rPr>
                <w:rFonts w:ascii="Arial" w:eastAsia="Arial" w:hAnsi="Arial" w:cs="Arial"/>
                <w:sz w:val="22"/>
                <w:szCs w:val="22"/>
              </w:rPr>
              <w:t xml:space="preserve">er, </w:t>
            </w:r>
            <w:r>
              <w:rPr>
                <w:rFonts w:ascii="Arial" w:eastAsia="Arial" w:hAnsi="Arial" w:cs="Arial"/>
                <w:spacing w:val="-1"/>
                <w:sz w:val="22"/>
                <w:szCs w:val="22"/>
              </w:rPr>
              <w:t>SP</w:t>
            </w:r>
            <w:r>
              <w:rPr>
                <w:rFonts w:ascii="Arial" w:eastAsia="Arial" w:hAnsi="Arial" w:cs="Arial"/>
                <w:sz w:val="22"/>
                <w:szCs w:val="22"/>
              </w:rPr>
              <w:t>11</w:t>
            </w:r>
            <w:r>
              <w:rPr>
                <w:rFonts w:ascii="Arial" w:eastAsia="Arial" w:hAnsi="Arial" w:cs="Arial"/>
                <w:spacing w:val="1"/>
                <w:sz w:val="22"/>
                <w:szCs w:val="22"/>
              </w:rPr>
              <w:t xml:space="preserve"> </w:t>
            </w:r>
            <w:r>
              <w:rPr>
                <w:rFonts w:ascii="Arial" w:eastAsia="Arial" w:hAnsi="Arial" w:cs="Arial"/>
                <w:spacing w:val="-3"/>
                <w:sz w:val="22"/>
                <w:szCs w:val="22"/>
              </w:rPr>
              <w:t>8</w:t>
            </w:r>
            <w:r>
              <w:rPr>
                <w:rFonts w:ascii="Arial" w:eastAsia="Arial" w:hAnsi="Arial" w:cs="Arial"/>
                <w:spacing w:val="-1"/>
                <w:sz w:val="22"/>
                <w:szCs w:val="22"/>
              </w:rPr>
              <w:t>H</w:t>
            </w:r>
            <w:r>
              <w:rPr>
                <w:rFonts w:ascii="Arial" w:eastAsia="Arial" w:hAnsi="Arial" w:cs="Arial"/>
                <w:sz w:val="22"/>
                <w:szCs w:val="22"/>
              </w:rPr>
              <w:t>J;</w:t>
            </w:r>
          </w:p>
          <w:p w14:paraId="1B46B588" w14:textId="77777777" w:rsidR="00B02EAE" w:rsidRDefault="00E61376">
            <w:pPr>
              <w:spacing w:before="18" w:line="258" w:lineRule="auto"/>
              <w:ind w:left="52" w:right="855"/>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 xml:space="preserve">: </w:t>
            </w:r>
            <w:r>
              <w:rPr>
                <w:rFonts w:ascii="Arial" w:eastAsia="Arial" w:hAnsi="Arial" w:cs="Arial"/>
                <w:spacing w:val="-4"/>
                <w:sz w:val="22"/>
                <w:szCs w:val="22"/>
              </w:rPr>
              <w:t>M</w:t>
            </w:r>
            <w:r>
              <w:rPr>
                <w:rFonts w:ascii="Arial" w:eastAsia="Arial" w:hAnsi="Arial" w:cs="Arial"/>
                <w:spacing w:val="-1"/>
                <w:sz w:val="22"/>
                <w:szCs w:val="22"/>
              </w:rPr>
              <w:t>il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9</w:t>
            </w:r>
            <w:r>
              <w:rPr>
                <w:rFonts w:ascii="Arial" w:eastAsia="Arial" w:hAnsi="Arial" w:cs="Arial"/>
                <w:spacing w:val="-1"/>
                <w:sz w:val="22"/>
                <w:szCs w:val="22"/>
              </w:rPr>
              <w:t>4</w:t>
            </w:r>
            <w:r>
              <w:rPr>
                <w:rFonts w:ascii="Arial" w:eastAsia="Arial" w:hAnsi="Arial" w:cs="Arial"/>
                <w:sz w:val="22"/>
                <w:szCs w:val="22"/>
              </w:rPr>
              <w:t>3</w:t>
            </w:r>
            <w:r>
              <w:rPr>
                <w:rFonts w:ascii="Arial" w:eastAsia="Arial" w:hAnsi="Arial" w:cs="Arial"/>
                <w:spacing w:val="-1"/>
                <w:sz w:val="22"/>
                <w:szCs w:val="22"/>
              </w:rPr>
              <w:t>9</w:t>
            </w:r>
            <w:r>
              <w:rPr>
                <w:rFonts w:ascii="Arial" w:eastAsia="Arial" w:hAnsi="Arial" w:cs="Arial"/>
                <w:sz w:val="22"/>
                <w:szCs w:val="22"/>
              </w:rPr>
              <w:t>1 791</w:t>
            </w:r>
            <w:r>
              <w:rPr>
                <w:rFonts w:ascii="Arial" w:eastAsia="Arial" w:hAnsi="Arial" w:cs="Arial"/>
                <w:spacing w:val="-1"/>
                <w:sz w:val="22"/>
                <w:szCs w:val="22"/>
              </w:rPr>
              <w:t>7</w:t>
            </w:r>
            <w:r>
              <w:rPr>
                <w:rFonts w:ascii="Arial" w:eastAsia="Arial" w:hAnsi="Arial" w:cs="Arial"/>
                <w:sz w:val="22"/>
                <w:szCs w:val="22"/>
              </w:rPr>
              <w:t>,</w:t>
            </w:r>
            <w:r>
              <w:rPr>
                <w:rFonts w:ascii="Arial" w:eastAsia="Arial" w:hAnsi="Arial" w:cs="Arial"/>
                <w:spacing w:val="-1"/>
                <w:sz w:val="22"/>
                <w:szCs w:val="22"/>
              </w:rPr>
              <w:t xml:space="preserve"> Ci</w:t>
            </w:r>
            <w:r>
              <w:rPr>
                <w:rFonts w:ascii="Arial" w:eastAsia="Arial" w:hAnsi="Arial" w:cs="Arial"/>
                <w:sz w:val="22"/>
                <w:szCs w:val="22"/>
              </w:rPr>
              <w:t>v:</w:t>
            </w:r>
            <w:r>
              <w:rPr>
                <w:rFonts w:ascii="Arial" w:eastAsia="Arial" w:hAnsi="Arial" w:cs="Arial"/>
                <w:spacing w:val="2"/>
                <w:sz w:val="22"/>
                <w:szCs w:val="22"/>
              </w:rPr>
              <w:t xml:space="preserve"> </w:t>
            </w:r>
            <w:r>
              <w:rPr>
                <w:rFonts w:ascii="Arial" w:eastAsia="Arial" w:hAnsi="Arial" w:cs="Arial"/>
                <w:sz w:val="22"/>
                <w:szCs w:val="22"/>
              </w:rPr>
              <w:t>0</w:t>
            </w:r>
            <w:r>
              <w:rPr>
                <w:rFonts w:ascii="Arial" w:eastAsia="Arial" w:hAnsi="Arial" w:cs="Arial"/>
                <w:spacing w:val="-1"/>
                <w:sz w:val="22"/>
                <w:szCs w:val="22"/>
              </w:rPr>
              <w:t>1</w:t>
            </w:r>
            <w:r>
              <w:rPr>
                <w:rFonts w:ascii="Arial" w:eastAsia="Arial" w:hAnsi="Arial" w:cs="Arial"/>
                <w:sz w:val="22"/>
                <w:szCs w:val="22"/>
              </w:rPr>
              <w:t>2</w:t>
            </w:r>
            <w:r>
              <w:rPr>
                <w:rFonts w:ascii="Arial" w:eastAsia="Arial" w:hAnsi="Arial" w:cs="Arial"/>
                <w:spacing w:val="-1"/>
                <w:sz w:val="22"/>
                <w:szCs w:val="22"/>
              </w:rPr>
              <w:t>6</w:t>
            </w: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z w:val="22"/>
                <w:szCs w:val="22"/>
              </w:rPr>
              <w:t>3</w:t>
            </w:r>
            <w:r>
              <w:rPr>
                <w:rFonts w:ascii="Arial" w:eastAsia="Arial" w:hAnsi="Arial" w:cs="Arial"/>
                <w:spacing w:val="-3"/>
                <w:sz w:val="22"/>
                <w:szCs w:val="22"/>
              </w:rPr>
              <w:t>81917</w:t>
            </w:r>
            <w:r>
              <w:rPr>
                <w:rFonts w:ascii="Arial" w:eastAsia="Arial" w:hAnsi="Arial" w:cs="Arial"/>
                <w:sz w:val="22"/>
                <w:szCs w:val="22"/>
              </w:rPr>
              <w:t xml:space="preserve">; </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 xml:space="preserve">: </w:t>
            </w:r>
            <w:r>
              <w:rPr>
                <w:rFonts w:ascii="Arial" w:eastAsia="Arial" w:hAnsi="Arial" w:cs="Arial"/>
                <w:color w:val="0000FF"/>
                <w:spacing w:val="-58"/>
                <w:sz w:val="22"/>
                <w:szCs w:val="22"/>
              </w:rPr>
              <w:t xml:space="preserve"> </w:t>
            </w:r>
            <w:hyperlink r:id="rId104" w:history="1">
              <w:r w:rsidR="00825196">
                <w:rPr>
                  <w:rStyle w:val="Hyperlink"/>
                  <w:rFonts w:ascii="Arial" w:eastAsiaTheme="majorEastAsia" w:hAnsi="Arial" w:cs="Arial"/>
                </w:rPr>
                <w:t>ArmyIDev-CD-PD-ATSport-SO2@mod.gov.uk</w:t>
              </w:r>
            </w:hyperlink>
          </w:p>
        </w:tc>
        <w:tc>
          <w:tcPr>
            <w:tcW w:w="4681" w:type="dxa"/>
            <w:gridSpan w:val="2"/>
            <w:tcBorders>
              <w:top w:val="single" w:sz="5" w:space="0" w:color="000000"/>
              <w:left w:val="single" w:sz="5" w:space="0" w:color="000000"/>
              <w:bottom w:val="single" w:sz="5" w:space="0" w:color="000000"/>
              <w:right w:val="single" w:sz="5" w:space="0" w:color="000000"/>
            </w:tcBorders>
          </w:tcPr>
          <w:p w14:paraId="02AEDFED" w14:textId="77777777" w:rsidR="00825196" w:rsidRDefault="0064321D" w:rsidP="0064321D">
            <w:pPr>
              <w:spacing w:before="35"/>
              <w:ind w:right="149"/>
              <w:rPr>
                <w:rFonts w:ascii="Arial" w:eastAsia="Arial" w:hAnsi="Arial" w:cs="Arial"/>
                <w:sz w:val="22"/>
                <w:szCs w:val="22"/>
              </w:rPr>
            </w:pPr>
            <w:r>
              <w:rPr>
                <w:rFonts w:ascii="Arial" w:eastAsia="Arial" w:hAnsi="Arial" w:cs="Arial"/>
                <w:b/>
                <w:spacing w:val="-6"/>
                <w:sz w:val="22"/>
                <w:szCs w:val="22"/>
              </w:rPr>
              <w:t xml:space="preserve">Ops Offr </w:t>
            </w:r>
            <w:r w:rsidR="00825196">
              <w:rPr>
                <w:rFonts w:ascii="Arial" w:eastAsia="Arial" w:hAnsi="Arial" w:cs="Arial"/>
                <w:b/>
                <w:spacing w:val="-6"/>
                <w:sz w:val="22"/>
                <w:szCs w:val="22"/>
              </w:rPr>
              <w:t>A</w:t>
            </w:r>
            <w:r w:rsidR="00825196">
              <w:rPr>
                <w:rFonts w:ascii="Arial" w:eastAsia="Arial" w:hAnsi="Arial" w:cs="Arial"/>
                <w:b/>
                <w:spacing w:val="-1"/>
                <w:sz w:val="22"/>
                <w:szCs w:val="22"/>
              </w:rPr>
              <w:t>SC</w:t>
            </w:r>
            <w:r w:rsidR="00825196">
              <w:rPr>
                <w:rFonts w:ascii="Arial" w:eastAsia="Arial" w:hAnsi="Arial" w:cs="Arial"/>
                <w:b/>
                <w:sz w:val="22"/>
                <w:szCs w:val="22"/>
              </w:rPr>
              <w:t>B</w:t>
            </w:r>
            <w:r w:rsidR="00825196" w:rsidRPr="00903AD2">
              <w:rPr>
                <w:rFonts w:ascii="Arial" w:eastAsia="Arial" w:hAnsi="Arial" w:cs="Arial"/>
                <w:b/>
                <w:sz w:val="22"/>
                <w:szCs w:val="22"/>
              </w:rPr>
              <w:t>.</w:t>
            </w:r>
            <w:r w:rsidR="00825196">
              <w:rPr>
                <w:rFonts w:ascii="Arial" w:eastAsia="Arial" w:hAnsi="Arial" w:cs="Arial"/>
                <w:spacing w:val="58"/>
                <w:sz w:val="22"/>
                <w:szCs w:val="22"/>
              </w:rPr>
              <w:t xml:space="preserve"> </w:t>
            </w:r>
            <w:r w:rsidR="00825196">
              <w:rPr>
                <w:rFonts w:ascii="Arial" w:eastAsia="Arial" w:hAnsi="Arial" w:cs="Arial"/>
                <w:spacing w:val="-1"/>
                <w:sz w:val="22"/>
                <w:szCs w:val="22"/>
              </w:rPr>
              <w:t>A</w:t>
            </w:r>
            <w:r w:rsidR="00825196">
              <w:rPr>
                <w:rFonts w:ascii="Arial" w:eastAsia="Arial" w:hAnsi="Arial" w:cs="Arial"/>
                <w:sz w:val="22"/>
                <w:szCs w:val="22"/>
              </w:rPr>
              <w:t>d</w:t>
            </w:r>
            <w:r w:rsidR="00825196">
              <w:rPr>
                <w:rFonts w:ascii="Arial" w:eastAsia="Arial" w:hAnsi="Arial" w:cs="Arial"/>
                <w:spacing w:val="-1"/>
                <w:sz w:val="22"/>
                <w:szCs w:val="22"/>
              </w:rPr>
              <w:t>d</w:t>
            </w:r>
            <w:r w:rsidR="00825196">
              <w:rPr>
                <w:rFonts w:ascii="Arial" w:eastAsia="Arial" w:hAnsi="Arial" w:cs="Arial"/>
                <w:spacing w:val="1"/>
                <w:sz w:val="22"/>
                <w:szCs w:val="22"/>
              </w:rPr>
              <w:t>r</w:t>
            </w:r>
            <w:r w:rsidR="00825196">
              <w:rPr>
                <w:rFonts w:ascii="Arial" w:eastAsia="Arial" w:hAnsi="Arial" w:cs="Arial"/>
                <w:sz w:val="22"/>
                <w:szCs w:val="22"/>
              </w:rPr>
              <w:t>ess:</w:t>
            </w:r>
            <w:r w:rsidR="00825196">
              <w:rPr>
                <w:rFonts w:ascii="Arial" w:eastAsia="Arial" w:hAnsi="Arial" w:cs="Arial"/>
                <w:spacing w:val="-3"/>
                <w:sz w:val="22"/>
                <w:szCs w:val="22"/>
              </w:rPr>
              <w:t xml:space="preserve"> </w:t>
            </w:r>
            <w:r w:rsidR="00825196">
              <w:rPr>
                <w:rFonts w:ascii="Arial" w:eastAsia="Arial" w:hAnsi="Arial" w:cs="Arial"/>
                <w:spacing w:val="-1"/>
                <w:sz w:val="22"/>
                <w:szCs w:val="22"/>
              </w:rPr>
              <w:t>ASCB</w:t>
            </w:r>
            <w:r w:rsidR="00825196">
              <w:rPr>
                <w:rFonts w:ascii="Arial" w:eastAsia="Arial" w:hAnsi="Arial" w:cs="Arial"/>
                <w:sz w:val="22"/>
                <w:szCs w:val="22"/>
              </w:rPr>
              <w:t>,</w:t>
            </w:r>
            <w:r w:rsidR="00825196">
              <w:rPr>
                <w:rFonts w:ascii="Arial" w:eastAsia="Arial" w:hAnsi="Arial" w:cs="Arial"/>
                <w:spacing w:val="2"/>
                <w:sz w:val="22"/>
                <w:szCs w:val="22"/>
              </w:rPr>
              <w:t xml:space="preserve"> </w:t>
            </w:r>
            <w:r w:rsidR="00825196">
              <w:rPr>
                <w:rFonts w:ascii="Arial" w:eastAsia="Arial" w:hAnsi="Arial" w:cs="Arial"/>
                <w:spacing w:val="-4"/>
                <w:sz w:val="22"/>
                <w:szCs w:val="22"/>
              </w:rPr>
              <w:t>M</w:t>
            </w:r>
            <w:r w:rsidR="00825196">
              <w:rPr>
                <w:rFonts w:ascii="Arial" w:eastAsia="Arial" w:hAnsi="Arial" w:cs="Arial"/>
                <w:sz w:val="22"/>
                <w:szCs w:val="22"/>
              </w:rPr>
              <w:t>ac</w:t>
            </w:r>
            <w:r w:rsidR="00825196">
              <w:rPr>
                <w:rFonts w:ascii="Arial" w:eastAsia="Arial" w:hAnsi="Arial" w:cs="Arial"/>
                <w:spacing w:val="2"/>
                <w:sz w:val="22"/>
                <w:szCs w:val="22"/>
              </w:rPr>
              <w:t>k</w:t>
            </w:r>
            <w:r w:rsidR="00825196">
              <w:rPr>
                <w:rFonts w:ascii="Arial" w:eastAsia="Arial" w:hAnsi="Arial" w:cs="Arial"/>
                <w:spacing w:val="1"/>
                <w:sz w:val="22"/>
                <w:szCs w:val="22"/>
              </w:rPr>
              <w:t>e</w:t>
            </w:r>
            <w:r w:rsidR="00825196">
              <w:rPr>
                <w:rFonts w:ascii="Arial" w:eastAsia="Arial" w:hAnsi="Arial" w:cs="Arial"/>
                <w:sz w:val="22"/>
                <w:szCs w:val="22"/>
              </w:rPr>
              <w:t>n</w:t>
            </w:r>
            <w:r w:rsidR="00825196">
              <w:rPr>
                <w:rFonts w:ascii="Arial" w:eastAsia="Arial" w:hAnsi="Arial" w:cs="Arial"/>
                <w:spacing w:val="-2"/>
                <w:sz w:val="22"/>
                <w:szCs w:val="22"/>
              </w:rPr>
              <w:t>z</w:t>
            </w:r>
            <w:r w:rsidR="00825196">
              <w:rPr>
                <w:rFonts w:ascii="Arial" w:eastAsia="Arial" w:hAnsi="Arial" w:cs="Arial"/>
                <w:spacing w:val="-1"/>
                <w:sz w:val="22"/>
                <w:szCs w:val="22"/>
              </w:rPr>
              <w:t>i</w:t>
            </w:r>
            <w:r w:rsidR="00825196">
              <w:rPr>
                <w:rFonts w:ascii="Arial" w:eastAsia="Arial" w:hAnsi="Arial" w:cs="Arial"/>
                <w:sz w:val="22"/>
                <w:szCs w:val="22"/>
              </w:rPr>
              <w:t xml:space="preserve">e </w:t>
            </w:r>
            <w:r w:rsidR="00825196">
              <w:rPr>
                <w:rFonts w:ascii="Arial" w:eastAsia="Arial" w:hAnsi="Arial" w:cs="Arial"/>
                <w:spacing w:val="-1"/>
                <w:sz w:val="22"/>
                <w:szCs w:val="22"/>
              </w:rPr>
              <w:t>B</w:t>
            </w:r>
            <w:r w:rsidR="00825196">
              <w:rPr>
                <w:rFonts w:ascii="Arial" w:eastAsia="Arial" w:hAnsi="Arial" w:cs="Arial"/>
                <w:sz w:val="22"/>
                <w:szCs w:val="22"/>
              </w:rPr>
              <w:t>u</w:t>
            </w:r>
            <w:r w:rsidR="00825196">
              <w:rPr>
                <w:rFonts w:ascii="Arial" w:eastAsia="Arial" w:hAnsi="Arial" w:cs="Arial"/>
                <w:spacing w:val="-1"/>
                <w:sz w:val="22"/>
                <w:szCs w:val="22"/>
              </w:rPr>
              <w:t>il</w:t>
            </w:r>
            <w:r w:rsidR="00825196">
              <w:rPr>
                <w:rFonts w:ascii="Arial" w:eastAsia="Arial" w:hAnsi="Arial" w:cs="Arial"/>
                <w:sz w:val="22"/>
                <w:szCs w:val="22"/>
              </w:rPr>
              <w:t>d</w:t>
            </w:r>
            <w:r w:rsidR="00825196">
              <w:rPr>
                <w:rFonts w:ascii="Arial" w:eastAsia="Arial" w:hAnsi="Arial" w:cs="Arial"/>
                <w:spacing w:val="-1"/>
                <w:sz w:val="22"/>
                <w:szCs w:val="22"/>
              </w:rPr>
              <w:t>i</w:t>
            </w:r>
            <w:r w:rsidR="00825196">
              <w:rPr>
                <w:rFonts w:ascii="Arial" w:eastAsia="Arial" w:hAnsi="Arial" w:cs="Arial"/>
                <w:sz w:val="22"/>
                <w:szCs w:val="22"/>
              </w:rPr>
              <w:t>n</w:t>
            </w:r>
            <w:r w:rsidR="00825196">
              <w:rPr>
                <w:rFonts w:ascii="Arial" w:eastAsia="Arial" w:hAnsi="Arial" w:cs="Arial"/>
                <w:spacing w:val="2"/>
                <w:sz w:val="22"/>
                <w:szCs w:val="22"/>
              </w:rPr>
              <w:t>g</w:t>
            </w:r>
            <w:r w:rsidR="00825196">
              <w:rPr>
                <w:rFonts w:ascii="Arial" w:eastAsia="Arial" w:hAnsi="Arial" w:cs="Arial"/>
                <w:sz w:val="22"/>
                <w:szCs w:val="22"/>
              </w:rPr>
              <w:t>,</w:t>
            </w:r>
            <w:r w:rsidR="00825196">
              <w:rPr>
                <w:rFonts w:ascii="Arial" w:eastAsia="Arial" w:hAnsi="Arial" w:cs="Arial"/>
                <w:spacing w:val="2"/>
                <w:sz w:val="22"/>
                <w:szCs w:val="22"/>
              </w:rPr>
              <w:t xml:space="preserve"> </w:t>
            </w:r>
            <w:r w:rsidR="00825196">
              <w:rPr>
                <w:rFonts w:ascii="Arial" w:eastAsia="Arial" w:hAnsi="Arial" w:cs="Arial"/>
                <w:sz w:val="22"/>
                <w:szCs w:val="22"/>
              </w:rPr>
              <w:t>F</w:t>
            </w:r>
            <w:r w:rsidR="00825196">
              <w:rPr>
                <w:rFonts w:ascii="Arial" w:eastAsia="Arial" w:hAnsi="Arial" w:cs="Arial"/>
                <w:spacing w:val="-1"/>
                <w:sz w:val="22"/>
                <w:szCs w:val="22"/>
              </w:rPr>
              <w:t>o</w:t>
            </w:r>
            <w:r w:rsidR="00825196">
              <w:rPr>
                <w:rFonts w:ascii="Arial" w:eastAsia="Arial" w:hAnsi="Arial" w:cs="Arial"/>
                <w:sz w:val="22"/>
                <w:szCs w:val="22"/>
              </w:rPr>
              <w:t>x</w:t>
            </w:r>
            <w:r w:rsidR="00825196">
              <w:rPr>
                <w:rFonts w:ascii="Arial" w:eastAsia="Arial" w:hAnsi="Arial" w:cs="Arial"/>
                <w:spacing w:val="-1"/>
                <w:sz w:val="22"/>
                <w:szCs w:val="22"/>
              </w:rPr>
              <w:t xml:space="preserve"> </w:t>
            </w:r>
            <w:r w:rsidR="00825196">
              <w:rPr>
                <w:rFonts w:ascii="Arial" w:eastAsia="Arial" w:hAnsi="Arial" w:cs="Arial"/>
                <w:sz w:val="22"/>
                <w:szCs w:val="22"/>
              </w:rPr>
              <w:t>L</w:t>
            </w:r>
            <w:r w:rsidR="00825196">
              <w:rPr>
                <w:rFonts w:ascii="Arial" w:eastAsia="Arial" w:hAnsi="Arial" w:cs="Arial"/>
                <w:spacing w:val="-1"/>
                <w:sz w:val="22"/>
                <w:szCs w:val="22"/>
              </w:rPr>
              <w:t>i</w:t>
            </w:r>
            <w:r w:rsidR="00825196">
              <w:rPr>
                <w:rFonts w:ascii="Arial" w:eastAsia="Arial" w:hAnsi="Arial" w:cs="Arial"/>
                <w:sz w:val="22"/>
                <w:szCs w:val="22"/>
              </w:rPr>
              <w:t>nes,</w:t>
            </w:r>
            <w:r w:rsidR="00825196">
              <w:rPr>
                <w:rFonts w:ascii="Arial" w:eastAsia="Arial" w:hAnsi="Arial" w:cs="Arial"/>
                <w:spacing w:val="-2"/>
                <w:sz w:val="22"/>
                <w:szCs w:val="22"/>
              </w:rPr>
              <w:t xml:space="preserve"> </w:t>
            </w:r>
            <w:r w:rsidR="00825196">
              <w:rPr>
                <w:rFonts w:ascii="Arial" w:eastAsia="Arial" w:hAnsi="Arial" w:cs="Arial"/>
                <w:spacing w:val="2"/>
                <w:sz w:val="22"/>
                <w:szCs w:val="22"/>
              </w:rPr>
              <w:t>Q</w:t>
            </w:r>
            <w:r w:rsidR="00825196">
              <w:rPr>
                <w:rFonts w:ascii="Arial" w:eastAsia="Arial" w:hAnsi="Arial" w:cs="Arial"/>
                <w:sz w:val="22"/>
                <w:szCs w:val="22"/>
              </w:rPr>
              <w:t>u</w:t>
            </w:r>
            <w:r w:rsidR="00825196">
              <w:rPr>
                <w:rFonts w:ascii="Arial" w:eastAsia="Arial" w:hAnsi="Arial" w:cs="Arial"/>
                <w:spacing w:val="-3"/>
                <w:sz w:val="22"/>
                <w:szCs w:val="22"/>
              </w:rPr>
              <w:t>e</w:t>
            </w:r>
            <w:r w:rsidR="00825196">
              <w:rPr>
                <w:rFonts w:ascii="Arial" w:eastAsia="Arial" w:hAnsi="Arial" w:cs="Arial"/>
                <w:sz w:val="22"/>
                <w:szCs w:val="22"/>
              </w:rPr>
              <w:t>e</w:t>
            </w:r>
            <w:r w:rsidR="00825196">
              <w:rPr>
                <w:rFonts w:ascii="Arial" w:eastAsia="Arial" w:hAnsi="Arial" w:cs="Arial"/>
                <w:spacing w:val="-3"/>
                <w:sz w:val="22"/>
                <w:szCs w:val="22"/>
              </w:rPr>
              <w:t>n</w:t>
            </w:r>
            <w:r w:rsidR="00825196">
              <w:rPr>
                <w:rFonts w:ascii="Arial" w:eastAsia="Arial" w:hAnsi="Arial" w:cs="Arial"/>
                <w:spacing w:val="-1"/>
                <w:sz w:val="22"/>
                <w:szCs w:val="22"/>
              </w:rPr>
              <w:t>’</w:t>
            </w:r>
            <w:r w:rsidR="00825196">
              <w:rPr>
                <w:rFonts w:ascii="Arial" w:eastAsia="Arial" w:hAnsi="Arial" w:cs="Arial"/>
                <w:sz w:val="22"/>
                <w:szCs w:val="22"/>
              </w:rPr>
              <w:t>s</w:t>
            </w:r>
            <w:r w:rsidR="00825196">
              <w:rPr>
                <w:rFonts w:ascii="Arial" w:eastAsia="Arial" w:hAnsi="Arial" w:cs="Arial"/>
                <w:spacing w:val="1"/>
                <w:sz w:val="22"/>
                <w:szCs w:val="22"/>
              </w:rPr>
              <w:t xml:space="preserve"> </w:t>
            </w:r>
            <w:r w:rsidR="00825196">
              <w:rPr>
                <w:rFonts w:ascii="Arial" w:eastAsia="Arial" w:hAnsi="Arial" w:cs="Arial"/>
                <w:spacing w:val="-1"/>
                <w:sz w:val="22"/>
                <w:szCs w:val="22"/>
              </w:rPr>
              <w:t>A</w:t>
            </w:r>
            <w:r w:rsidR="00825196">
              <w:rPr>
                <w:rFonts w:ascii="Arial" w:eastAsia="Arial" w:hAnsi="Arial" w:cs="Arial"/>
                <w:spacing w:val="-2"/>
                <w:sz w:val="22"/>
                <w:szCs w:val="22"/>
              </w:rPr>
              <w:t>v</w:t>
            </w:r>
            <w:r w:rsidR="00825196">
              <w:rPr>
                <w:rFonts w:ascii="Arial" w:eastAsia="Arial" w:hAnsi="Arial" w:cs="Arial"/>
                <w:sz w:val="22"/>
                <w:szCs w:val="22"/>
              </w:rPr>
              <w:t>e</w:t>
            </w:r>
            <w:r w:rsidR="00825196">
              <w:rPr>
                <w:rFonts w:ascii="Arial" w:eastAsia="Arial" w:hAnsi="Arial" w:cs="Arial"/>
                <w:spacing w:val="-1"/>
                <w:sz w:val="22"/>
                <w:szCs w:val="22"/>
              </w:rPr>
              <w:t>n</w:t>
            </w:r>
            <w:r w:rsidR="00825196">
              <w:rPr>
                <w:rFonts w:ascii="Arial" w:eastAsia="Arial" w:hAnsi="Arial" w:cs="Arial"/>
                <w:sz w:val="22"/>
                <w:szCs w:val="22"/>
              </w:rPr>
              <w:t>u</w:t>
            </w:r>
            <w:r w:rsidR="00825196">
              <w:rPr>
                <w:rFonts w:ascii="Arial" w:eastAsia="Arial" w:hAnsi="Arial" w:cs="Arial"/>
                <w:spacing w:val="-1"/>
                <w:sz w:val="22"/>
                <w:szCs w:val="22"/>
              </w:rPr>
              <w:t>e</w:t>
            </w:r>
            <w:r w:rsidR="00825196">
              <w:rPr>
                <w:rFonts w:ascii="Arial" w:eastAsia="Arial" w:hAnsi="Arial" w:cs="Arial"/>
                <w:sz w:val="22"/>
                <w:szCs w:val="22"/>
              </w:rPr>
              <w:t>,</w:t>
            </w:r>
            <w:r w:rsidR="00825196">
              <w:rPr>
                <w:rFonts w:ascii="Arial" w:eastAsia="Arial" w:hAnsi="Arial" w:cs="Arial"/>
                <w:spacing w:val="2"/>
                <w:sz w:val="22"/>
                <w:szCs w:val="22"/>
              </w:rPr>
              <w:t xml:space="preserve"> </w:t>
            </w:r>
            <w:proofErr w:type="spellStart"/>
            <w:r w:rsidR="00825196">
              <w:rPr>
                <w:rFonts w:ascii="Arial" w:eastAsia="Arial" w:hAnsi="Arial" w:cs="Arial"/>
                <w:spacing w:val="-1"/>
                <w:sz w:val="22"/>
                <w:szCs w:val="22"/>
              </w:rPr>
              <w:t>Al</w:t>
            </w:r>
            <w:r w:rsidR="00825196">
              <w:rPr>
                <w:rFonts w:ascii="Arial" w:eastAsia="Arial" w:hAnsi="Arial" w:cs="Arial"/>
                <w:sz w:val="22"/>
                <w:szCs w:val="22"/>
              </w:rPr>
              <w:t>d</w:t>
            </w:r>
            <w:r w:rsidR="00825196">
              <w:rPr>
                <w:rFonts w:ascii="Arial" w:eastAsia="Arial" w:hAnsi="Arial" w:cs="Arial"/>
                <w:spacing w:val="-1"/>
                <w:sz w:val="22"/>
                <w:szCs w:val="22"/>
              </w:rPr>
              <w:t>e</w:t>
            </w:r>
            <w:r w:rsidR="00825196">
              <w:rPr>
                <w:rFonts w:ascii="Arial" w:eastAsia="Arial" w:hAnsi="Arial" w:cs="Arial"/>
                <w:spacing w:val="1"/>
                <w:sz w:val="22"/>
                <w:szCs w:val="22"/>
              </w:rPr>
              <w:t>rs</w:t>
            </w:r>
            <w:r w:rsidR="00825196">
              <w:rPr>
                <w:rFonts w:ascii="Arial" w:eastAsia="Arial" w:hAnsi="Arial" w:cs="Arial"/>
                <w:sz w:val="22"/>
                <w:szCs w:val="22"/>
              </w:rPr>
              <w:t>h</w:t>
            </w:r>
            <w:r w:rsidR="00825196">
              <w:rPr>
                <w:rFonts w:ascii="Arial" w:eastAsia="Arial" w:hAnsi="Arial" w:cs="Arial"/>
                <w:spacing w:val="-1"/>
                <w:sz w:val="22"/>
                <w:szCs w:val="22"/>
              </w:rPr>
              <w:t>ot</w:t>
            </w:r>
            <w:proofErr w:type="spellEnd"/>
            <w:r w:rsidR="00825196">
              <w:rPr>
                <w:rFonts w:ascii="Arial" w:eastAsia="Arial" w:hAnsi="Arial" w:cs="Arial"/>
                <w:sz w:val="22"/>
                <w:szCs w:val="22"/>
              </w:rPr>
              <w:t xml:space="preserve">, </w:t>
            </w:r>
            <w:r w:rsidR="00825196">
              <w:rPr>
                <w:rFonts w:ascii="Arial" w:eastAsia="Arial" w:hAnsi="Arial" w:cs="Arial"/>
                <w:spacing w:val="1"/>
                <w:sz w:val="22"/>
                <w:szCs w:val="22"/>
              </w:rPr>
              <w:t>G</w:t>
            </w:r>
            <w:r w:rsidR="00825196">
              <w:rPr>
                <w:rFonts w:ascii="Arial" w:eastAsia="Arial" w:hAnsi="Arial" w:cs="Arial"/>
                <w:spacing w:val="-1"/>
                <w:sz w:val="22"/>
                <w:szCs w:val="22"/>
              </w:rPr>
              <w:t>U</w:t>
            </w:r>
            <w:r w:rsidR="00825196">
              <w:rPr>
                <w:rFonts w:ascii="Arial" w:eastAsia="Arial" w:hAnsi="Arial" w:cs="Arial"/>
                <w:sz w:val="22"/>
                <w:szCs w:val="22"/>
              </w:rPr>
              <w:t>11</w:t>
            </w:r>
            <w:r w:rsidR="00825196">
              <w:rPr>
                <w:rFonts w:ascii="Arial" w:eastAsia="Arial" w:hAnsi="Arial" w:cs="Arial"/>
                <w:spacing w:val="-1"/>
                <w:sz w:val="22"/>
                <w:szCs w:val="22"/>
              </w:rPr>
              <w:t xml:space="preserve"> </w:t>
            </w:r>
            <w:r w:rsidR="00825196">
              <w:rPr>
                <w:rFonts w:ascii="Arial" w:eastAsia="Arial" w:hAnsi="Arial" w:cs="Arial"/>
                <w:sz w:val="22"/>
                <w:szCs w:val="22"/>
              </w:rPr>
              <w:t>2L</w:t>
            </w:r>
            <w:r w:rsidR="00825196">
              <w:rPr>
                <w:rFonts w:ascii="Arial" w:eastAsia="Arial" w:hAnsi="Arial" w:cs="Arial"/>
                <w:spacing w:val="-1"/>
                <w:sz w:val="22"/>
                <w:szCs w:val="22"/>
              </w:rPr>
              <w:t>B</w:t>
            </w:r>
            <w:r w:rsidR="00825196">
              <w:rPr>
                <w:rFonts w:ascii="Arial" w:eastAsia="Arial" w:hAnsi="Arial" w:cs="Arial"/>
                <w:sz w:val="22"/>
                <w:szCs w:val="22"/>
              </w:rPr>
              <w:t>;</w:t>
            </w:r>
          </w:p>
          <w:p w14:paraId="09D13F73" w14:textId="77777777" w:rsidR="00B02EAE" w:rsidRDefault="00825196" w:rsidP="00825196">
            <w:pPr>
              <w:spacing w:before="41"/>
              <w:ind w:left="52"/>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 xml:space="preserve">: </w:t>
            </w:r>
            <w:r>
              <w:rPr>
                <w:rFonts w:ascii="Arial" w:eastAsia="Arial" w:hAnsi="Arial" w:cs="Arial"/>
                <w:spacing w:val="-4"/>
                <w:sz w:val="22"/>
                <w:szCs w:val="22"/>
              </w:rPr>
              <w:t>M</w:t>
            </w:r>
            <w:r>
              <w:rPr>
                <w:rFonts w:ascii="Arial" w:eastAsia="Arial" w:hAnsi="Arial" w:cs="Arial"/>
                <w:spacing w:val="-1"/>
                <w:sz w:val="22"/>
                <w:szCs w:val="22"/>
              </w:rPr>
              <w:t>il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9</w:t>
            </w:r>
            <w:r>
              <w:rPr>
                <w:rFonts w:ascii="Arial" w:eastAsia="Arial" w:hAnsi="Arial" w:cs="Arial"/>
                <w:spacing w:val="-1"/>
                <w:sz w:val="22"/>
                <w:szCs w:val="22"/>
              </w:rPr>
              <w:t>4</w:t>
            </w:r>
            <w:r>
              <w:rPr>
                <w:rFonts w:ascii="Arial" w:eastAsia="Arial" w:hAnsi="Arial" w:cs="Arial"/>
                <w:sz w:val="22"/>
                <w:szCs w:val="22"/>
              </w:rPr>
              <w:t>2</w:t>
            </w:r>
            <w:r>
              <w:rPr>
                <w:rFonts w:ascii="Arial" w:eastAsia="Arial" w:hAnsi="Arial" w:cs="Arial"/>
                <w:spacing w:val="-1"/>
                <w:sz w:val="22"/>
                <w:szCs w:val="22"/>
              </w:rPr>
              <w:t>2</w:t>
            </w:r>
            <w:r>
              <w:rPr>
                <w:rFonts w:ascii="Arial" w:eastAsia="Arial" w:hAnsi="Arial" w:cs="Arial"/>
                <w:sz w:val="22"/>
                <w:szCs w:val="22"/>
              </w:rPr>
              <w:t>2</w:t>
            </w:r>
            <w:r>
              <w:rPr>
                <w:rFonts w:ascii="Arial" w:eastAsia="Arial" w:hAnsi="Arial" w:cs="Arial"/>
                <w:spacing w:val="-1"/>
                <w:sz w:val="22"/>
                <w:szCs w:val="22"/>
              </w:rPr>
              <w:t xml:space="preserve"> </w:t>
            </w:r>
            <w:r>
              <w:rPr>
                <w:rFonts w:ascii="Arial" w:eastAsia="Arial" w:hAnsi="Arial" w:cs="Arial"/>
                <w:sz w:val="22"/>
                <w:szCs w:val="22"/>
              </w:rPr>
              <w:t>7</w:t>
            </w:r>
            <w:r>
              <w:rPr>
                <w:rFonts w:ascii="Arial" w:eastAsia="Arial" w:hAnsi="Arial" w:cs="Arial"/>
                <w:spacing w:val="-1"/>
                <w:sz w:val="22"/>
                <w:szCs w:val="22"/>
              </w:rPr>
              <w:t>0</w:t>
            </w:r>
            <w:r>
              <w:rPr>
                <w:rFonts w:ascii="Arial" w:eastAsia="Arial" w:hAnsi="Arial" w:cs="Arial"/>
                <w:sz w:val="22"/>
                <w:szCs w:val="22"/>
              </w:rPr>
              <w:t>5</w:t>
            </w:r>
            <w:r>
              <w:rPr>
                <w:rFonts w:ascii="Arial" w:eastAsia="Arial" w:hAnsi="Arial" w:cs="Arial"/>
                <w:spacing w:val="-1"/>
                <w:sz w:val="22"/>
                <w:szCs w:val="22"/>
              </w:rPr>
              <w:t>8</w:t>
            </w:r>
            <w:r>
              <w:rPr>
                <w:rFonts w:ascii="Arial" w:eastAsia="Arial" w:hAnsi="Arial" w:cs="Arial"/>
                <w:sz w:val="22"/>
                <w:szCs w:val="22"/>
              </w:rPr>
              <w:t xml:space="preserve">, </w:t>
            </w:r>
            <w:r>
              <w:rPr>
                <w:rFonts w:ascii="Arial" w:eastAsia="Arial" w:hAnsi="Arial" w:cs="Arial"/>
                <w:spacing w:val="-1"/>
                <w:sz w:val="22"/>
                <w:szCs w:val="22"/>
              </w:rPr>
              <w:t>Ci</w:t>
            </w:r>
            <w:r>
              <w:rPr>
                <w:rFonts w:ascii="Arial" w:eastAsia="Arial" w:hAnsi="Arial" w:cs="Arial"/>
                <w:sz w:val="22"/>
                <w:szCs w:val="22"/>
              </w:rPr>
              <w:t>v:</w:t>
            </w:r>
            <w:r>
              <w:rPr>
                <w:rFonts w:ascii="Arial" w:eastAsia="Arial" w:hAnsi="Arial" w:cs="Arial"/>
                <w:spacing w:val="2"/>
                <w:sz w:val="22"/>
                <w:szCs w:val="22"/>
              </w:rPr>
              <w:t xml:space="preserve"> </w:t>
            </w:r>
            <w:r>
              <w:rPr>
                <w:rFonts w:ascii="Arial" w:eastAsia="Arial" w:hAnsi="Arial" w:cs="Arial"/>
                <w:sz w:val="22"/>
                <w:szCs w:val="22"/>
              </w:rPr>
              <w:t>0</w:t>
            </w:r>
            <w:r>
              <w:rPr>
                <w:rFonts w:ascii="Arial" w:eastAsia="Arial" w:hAnsi="Arial" w:cs="Arial"/>
                <w:spacing w:val="-1"/>
                <w:sz w:val="22"/>
                <w:szCs w:val="22"/>
              </w:rPr>
              <w:t>1</w:t>
            </w:r>
            <w:r>
              <w:rPr>
                <w:rFonts w:ascii="Arial" w:eastAsia="Arial" w:hAnsi="Arial" w:cs="Arial"/>
                <w:sz w:val="22"/>
                <w:szCs w:val="22"/>
              </w:rPr>
              <w:t>2</w:t>
            </w:r>
            <w:r>
              <w:rPr>
                <w:rFonts w:ascii="Arial" w:eastAsia="Arial" w:hAnsi="Arial" w:cs="Arial"/>
                <w:spacing w:val="-1"/>
                <w:sz w:val="22"/>
                <w:szCs w:val="22"/>
              </w:rPr>
              <w:t>5</w:t>
            </w:r>
            <w:r>
              <w:rPr>
                <w:rFonts w:ascii="Arial" w:eastAsia="Arial" w:hAnsi="Arial" w:cs="Arial"/>
                <w:sz w:val="22"/>
                <w:szCs w:val="22"/>
              </w:rPr>
              <w:t>2 78</w:t>
            </w:r>
            <w:r>
              <w:rPr>
                <w:rFonts w:ascii="Arial" w:eastAsia="Arial" w:hAnsi="Arial" w:cs="Arial"/>
                <w:spacing w:val="-1"/>
                <w:sz w:val="22"/>
                <w:szCs w:val="22"/>
              </w:rPr>
              <w:t>7</w:t>
            </w:r>
            <w:r>
              <w:rPr>
                <w:rFonts w:ascii="Arial" w:eastAsia="Arial" w:hAnsi="Arial" w:cs="Arial"/>
                <w:sz w:val="22"/>
                <w:szCs w:val="22"/>
              </w:rPr>
              <w:t>0</w:t>
            </w:r>
            <w:r>
              <w:rPr>
                <w:rFonts w:ascii="Arial" w:eastAsia="Arial" w:hAnsi="Arial" w:cs="Arial"/>
                <w:spacing w:val="-1"/>
                <w:sz w:val="22"/>
                <w:szCs w:val="22"/>
              </w:rPr>
              <w:t>5</w:t>
            </w:r>
            <w:r>
              <w:rPr>
                <w:rFonts w:ascii="Arial" w:eastAsia="Arial" w:hAnsi="Arial" w:cs="Arial"/>
                <w:spacing w:val="-3"/>
                <w:sz w:val="22"/>
                <w:szCs w:val="22"/>
              </w:rPr>
              <w:t>8</w:t>
            </w:r>
            <w:r>
              <w:rPr>
                <w:rFonts w:ascii="Arial" w:eastAsia="Arial" w:hAnsi="Arial" w:cs="Arial"/>
                <w:sz w:val="22"/>
                <w:szCs w:val="22"/>
              </w:rPr>
              <w:t xml:space="preserve">; </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 xml:space="preserve">il: </w:t>
            </w:r>
            <w:hyperlink r:id="rId105" w:history="1">
              <w:r w:rsidR="001F2F56" w:rsidRPr="00220A55">
                <w:rPr>
                  <w:rStyle w:val="Hyperlink"/>
                  <w:rFonts w:ascii="Arial" w:hAnsi="Arial" w:cs="Arial"/>
                  <w:sz w:val="22"/>
                  <w:szCs w:val="22"/>
                </w:rPr>
                <w:t>opsbranch@ascb.uk.com</w:t>
              </w:r>
            </w:hyperlink>
            <w:r w:rsidR="00F64E2A" w:rsidRPr="00F64E2A">
              <w:rPr>
                <w:rFonts w:ascii="Arial" w:hAnsi="Arial" w:cs="Arial"/>
                <w:sz w:val="22"/>
              </w:rPr>
              <w:t xml:space="preserve"> </w:t>
            </w:r>
          </w:p>
        </w:tc>
      </w:tr>
      <w:tr w:rsidR="00B02EAE" w14:paraId="144E9EEE" w14:textId="77777777" w:rsidTr="00D93ACC">
        <w:trPr>
          <w:gridAfter w:val="1"/>
          <w:wAfter w:w="24" w:type="dxa"/>
          <w:trHeight w:hRule="exact" w:val="1544"/>
        </w:trPr>
        <w:tc>
          <w:tcPr>
            <w:tcW w:w="4982" w:type="dxa"/>
            <w:tcBorders>
              <w:top w:val="single" w:sz="5" w:space="0" w:color="000000"/>
              <w:left w:val="single" w:sz="5" w:space="0" w:color="000000"/>
              <w:bottom w:val="single" w:sz="5" w:space="0" w:color="000000"/>
              <w:right w:val="single" w:sz="5" w:space="0" w:color="000000"/>
            </w:tcBorders>
          </w:tcPr>
          <w:p w14:paraId="15E80B2E" w14:textId="77777777" w:rsidR="00825196" w:rsidRDefault="00825196" w:rsidP="00825196">
            <w:pPr>
              <w:spacing w:before="35"/>
              <w:ind w:left="52" w:right="46"/>
              <w:rPr>
                <w:rFonts w:ascii="Arial" w:eastAsia="Arial" w:hAnsi="Arial" w:cs="Arial"/>
                <w:spacing w:val="2"/>
                <w:sz w:val="22"/>
                <w:szCs w:val="22"/>
              </w:rPr>
            </w:pPr>
            <w:r>
              <w:rPr>
                <w:rFonts w:ascii="Arial" w:eastAsia="Arial" w:hAnsi="Arial" w:cs="Arial"/>
                <w:b/>
                <w:spacing w:val="-6"/>
                <w:sz w:val="22"/>
                <w:szCs w:val="22"/>
              </w:rPr>
              <w:t>A</w:t>
            </w:r>
            <w:r>
              <w:rPr>
                <w:rFonts w:ascii="Arial" w:eastAsia="Arial" w:hAnsi="Arial" w:cs="Arial"/>
                <w:b/>
                <w:spacing w:val="5"/>
                <w:sz w:val="22"/>
                <w:szCs w:val="22"/>
              </w:rPr>
              <w:t>WS</w:t>
            </w:r>
            <w:r>
              <w:rPr>
                <w:rFonts w:ascii="Arial" w:eastAsia="Arial" w:hAnsi="Arial" w:cs="Arial"/>
                <w:b/>
                <w:spacing w:val="-6"/>
                <w:sz w:val="22"/>
                <w:szCs w:val="22"/>
              </w:rPr>
              <w:t>A</w:t>
            </w:r>
            <w:r>
              <w:rPr>
                <w:rFonts w:ascii="Arial" w:eastAsia="Arial" w:hAnsi="Arial" w:cs="Arial"/>
                <w:b/>
                <w:spacing w:val="1"/>
                <w:sz w:val="22"/>
                <w:szCs w:val="22"/>
              </w:rPr>
              <w:t>/</w:t>
            </w:r>
            <w:r>
              <w:rPr>
                <w:rFonts w:ascii="Arial" w:eastAsia="Arial" w:hAnsi="Arial" w:cs="Arial"/>
                <w:b/>
                <w:spacing w:val="-3"/>
                <w:sz w:val="22"/>
                <w:szCs w:val="22"/>
              </w:rPr>
              <w:t>U</w:t>
            </w:r>
            <w:r>
              <w:rPr>
                <w:rFonts w:ascii="Arial" w:eastAsia="Arial" w:hAnsi="Arial" w:cs="Arial"/>
                <w:b/>
                <w:spacing w:val="1"/>
                <w:sz w:val="22"/>
                <w:szCs w:val="22"/>
              </w:rPr>
              <w:t>K</w:t>
            </w:r>
            <w:r>
              <w:rPr>
                <w:rFonts w:ascii="Arial" w:eastAsia="Arial" w:hAnsi="Arial" w:cs="Arial"/>
                <w:b/>
                <w:spacing w:val="-8"/>
                <w:sz w:val="22"/>
                <w:szCs w:val="22"/>
              </w:rPr>
              <w:t>A</w:t>
            </w:r>
            <w:r>
              <w:rPr>
                <w:rFonts w:ascii="Arial" w:eastAsia="Arial" w:hAnsi="Arial" w:cs="Arial"/>
                <w:b/>
                <w:sz w:val="22"/>
                <w:szCs w:val="22"/>
              </w:rPr>
              <w:t>F</w:t>
            </w:r>
            <w:r>
              <w:rPr>
                <w:rFonts w:ascii="Arial" w:eastAsia="Arial" w:hAnsi="Arial" w:cs="Arial"/>
                <w:b/>
                <w:spacing w:val="-2"/>
                <w:sz w:val="22"/>
                <w:szCs w:val="22"/>
              </w:rPr>
              <w:t>W</w:t>
            </w:r>
            <w:r>
              <w:rPr>
                <w:rFonts w:ascii="Arial" w:eastAsia="Arial" w:hAnsi="Arial" w:cs="Arial"/>
                <w:b/>
                <w:spacing w:val="4"/>
                <w:sz w:val="22"/>
                <w:szCs w:val="22"/>
              </w:rPr>
              <w:t>S</w:t>
            </w:r>
            <w:r>
              <w:rPr>
                <w:rFonts w:ascii="Arial" w:eastAsia="Arial" w:hAnsi="Arial" w:cs="Arial"/>
                <w:b/>
                <w:sz w:val="22"/>
                <w:szCs w:val="22"/>
              </w:rPr>
              <w:t>A</w:t>
            </w:r>
            <w:r>
              <w:rPr>
                <w:rFonts w:ascii="Arial" w:eastAsia="Arial" w:hAnsi="Arial" w:cs="Arial"/>
                <w:b/>
                <w:spacing w:val="-7"/>
                <w:sz w:val="22"/>
                <w:szCs w:val="22"/>
              </w:rPr>
              <w:t xml:space="preserve"> </w:t>
            </w:r>
            <w:r>
              <w:rPr>
                <w:rFonts w:ascii="Arial" w:eastAsia="Arial" w:hAnsi="Arial" w:cs="Arial"/>
                <w:b/>
                <w:spacing w:val="-1"/>
                <w:sz w:val="22"/>
                <w:szCs w:val="22"/>
              </w:rPr>
              <w:t>S</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pacing w:val="1"/>
                <w:sz w:val="22"/>
                <w:szCs w:val="22"/>
              </w:rPr>
              <w:t>r</w:t>
            </w:r>
            <w:r>
              <w:rPr>
                <w:rFonts w:ascii="Arial" w:eastAsia="Arial" w:hAnsi="Arial" w:cs="Arial"/>
                <w:b/>
                <w:sz w:val="22"/>
                <w:szCs w:val="22"/>
              </w:rPr>
              <w:t>e</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r</w:t>
            </w:r>
            <w:r>
              <w:rPr>
                <w:rFonts w:ascii="Arial" w:eastAsia="Arial" w:hAnsi="Arial" w:cs="Arial"/>
                <w:b/>
                <w:spacing w:val="-8"/>
                <w:sz w:val="22"/>
                <w:szCs w:val="22"/>
              </w:rPr>
              <w:t>y</w:t>
            </w:r>
            <w:r w:rsidRPr="00903AD2">
              <w:rPr>
                <w:rFonts w:ascii="Arial" w:eastAsia="Arial" w:hAnsi="Arial" w:cs="Arial"/>
                <w:b/>
                <w:sz w:val="22"/>
                <w:szCs w:val="22"/>
              </w:rPr>
              <w:t>.</w:t>
            </w:r>
            <w:r>
              <w:rPr>
                <w:rFonts w:ascii="Arial" w:eastAsia="Arial" w:hAnsi="Arial" w:cs="Arial"/>
                <w:sz w:val="22"/>
                <w:szCs w:val="22"/>
              </w:rPr>
              <w:t xml:space="preserve"> </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
                <w:sz w:val="22"/>
                <w:szCs w:val="22"/>
              </w:rPr>
              <w:t>d</w:t>
            </w:r>
            <w:r>
              <w:rPr>
                <w:rFonts w:ascii="Arial" w:eastAsia="Arial" w:hAnsi="Arial" w:cs="Arial"/>
                <w:spacing w:val="1"/>
                <w:sz w:val="22"/>
                <w:szCs w:val="22"/>
              </w:rPr>
              <w:t>r</w:t>
            </w:r>
            <w:r>
              <w:rPr>
                <w:rFonts w:ascii="Arial" w:eastAsia="Arial" w:hAnsi="Arial" w:cs="Arial"/>
                <w:sz w:val="22"/>
                <w:szCs w:val="22"/>
              </w:rPr>
              <w:t xml:space="preserve">ess: </w:t>
            </w:r>
            <w:r>
              <w:rPr>
                <w:rFonts w:ascii="Arial" w:eastAsia="Arial" w:hAnsi="Arial" w:cs="Arial"/>
                <w:spacing w:val="-1"/>
                <w:sz w:val="22"/>
                <w:szCs w:val="22"/>
              </w:rPr>
              <w:t>ASCB</w:t>
            </w:r>
            <w:r>
              <w:rPr>
                <w:rFonts w:ascii="Arial" w:eastAsia="Arial" w:hAnsi="Arial" w:cs="Arial"/>
                <w:sz w:val="22"/>
                <w:szCs w:val="22"/>
              </w:rPr>
              <w:t xml:space="preserve">, </w:t>
            </w:r>
            <w:r>
              <w:rPr>
                <w:rFonts w:ascii="Arial" w:eastAsia="Arial" w:hAnsi="Arial" w:cs="Arial"/>
                <w:spacing w:val="-4"/>
                <w:sz w:val="22"/>
                <w:szCs w:val="22"/>
              </w:rPr>
              <w:t>M</w:t>
            </w:r>
            <w:r>
              <w:rPr>
                <w:rFonts w:ascii="Arial" w:eastAsia="Arial" w:hAnsi="Arial" w:cs="Arial"/>
                <w:sz w:val="22"/>
                <w:szCs w:val="22"/>
              </w:rPr>
              <w:t>ac</w:t>
            </w:r>
            <w:r>
              <w:rPr>
                <w:rFonts w:ascii="Arial" w:eastAsia="Arial" w:hAnsi="Arial" w:cs="Arial"/>
                <w:spacing w:val="2"/>
                <w:sz w:val="22"/>
                <w:szCs w:val="22"/>
              </w:rPr>
              <w:t>k</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z w:val="22"/>
                <w:szCs w:val="22"/>
              </w:rPr>
              <w:t>u</w:t>
            </w:r>
            <w:r>
              <w:rPr>
                <w:rFonts w:ascii="Arial" w:eastAsia="Arial" w:hAnsi="Arial" w:cs="Arial"/>
                <w:spacing w:val="-1"/>
                <w:sz w:val="22"/>
                <w:szCs w:val="22"/>
              </w:rPr>
              <w:t>il</w:t>
            </w:r>
            <w:r>
              <w:rPr>
                <w:rFonts w:ascii="Arial" w:eastAsia="Arial" w:hAnsi="Arial" w:cs="Arial"/>
                <w:spacing w:val="2"/>
                <w:sz w:val="22"/>
                <w:szCs w:val="22"/>
              </w:rPr>
              <w:t>d</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F</w:t>
            </w:r>
            <w:r>
              <w:rPr>
                <w:rFonts w:ascii="Arial" w:eastAsia="Arial" w:hAnsi="Arial" w:cs="Arial"/>
                <w:spacing w:val="-1"/>
                <w:sz w:val="22"/>
                <w:szCs w:val="22"/>
              </w:rPr>
              <w:t>o</w:t>
            </w:r>
            <w:r>
              <w:rPr>
                <w:rFonts w:ascii="Arial" w:eastAsia="Arial" w:hAnsi="Arial" w:cs="Arial"/>
                <w:sz w:val="22"/>
                <w:szCs w:val="22"/>
              </w:rPr>
              <w:t>x</w:t>
            </w:r>
            <w:r>
              <w:rPr>
                <w:rFonts w:ascii="Arial" w:eastAsia="Arial" w:hAnsi="Arial" w:cs="Arial"/>
                <w:spacing w:val="-2"/>
                <w:sz w:val="22"/>
                <w:szCs w:val="22"/>
              </w:rPr>
              <w:t xml:space="preserve"> </w:t>
            </w:r>
            <w:r>
              <w:rPr>
                <w:rFonts w:ascii="Arial" w:eastAsia="Arial" w:hAnsi="Arial" w:cs="Arial"/>
                <w:spacing w:val="-3"/>
                <w:sz w:val="22"/>
                <w:szCs w:val="22"/>
              </w:rPr>
              <w:t>L</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1"/>
                <w:sz w:val="22"/>
                <w:szCs w:val="22"/>
              </w:rPr>
              <w:t>Q</w:t>
            </w:r>
            <w:r>
              <w:rPr>
                <w:rFonts w:ascii="Arial" w:eastAsia="Arial" w:hAnsi="Arial" w:cs="Arial"/>
                <w:sz w:val="22"/>
                <w:szCs w:val="22"/>
              </w:rPr>
              <w:t>ueen</w:t>
            </w:r>
            <w:r>
              <w:rPr>
                <w:rFonts w:ascii="Arial" w:eastAsia="Arial" w:hAnsi="Arial" w:cs="Arial"/>
                <w:spacing w:val="-3"/>
                <w:sz w:val="22"/>
                <w:szCs w:val="22"/>
              </w:rPr>
              <w:t>’</w:t>
            </w:r>
            <w:r>
              <w:rPr>
                <w:rFonts w:ascii="Arial" w:eastAsia="Arial" w:hAnsi="Arial" w:cs="Arial"/>
                <w:sz w:val="22"/>
                <w:szCs w:val="22"/>
              </w:rPr>
              <w:t xml:space="preserve">s </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w:t>
            </w:r>
            <w:r>
              <w:rPr>
                <w:rFonts w:ascii="Arial" w:eastAsia="Arial" w:hAnsi="Arial" w:cs="Arial"/>
                <w:spacing w:val="2"/>
                <w:sz w:val="22"/>
                <w:szCs w:val="22"/>
              </w:rPr>
              <w:t xml:space="preserve"> </w:t>
            </w:r>
            <w:proofErr w:type="spellStart"/>
            <w:r>
              <w:rPr>
                <w:rFonts w:ascii="Arial" w:eastAsia="Arial" w:hAnsi="Arial" w:cs="Arial"/>
                <w:spacing w:val="-1"/>
                <w:sz w:val="22"/>
                <w:szCs w:val="22"/>
              </w:rPr>
              <w:t>Al</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pacing w:val="1"/>
                <w:sz w:val="22"/>
                <w:szCs w:val="22"/>
              </w:rPr>
              <w:t>t</w:t>
            </w:r>
            <w:proofErr w:type="spellEnd"/>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pacing w:val="-1"/>
                <w:sz w:val="22"/>
                <w:szCs w:val="22"/>
              </w:rPr>
              <w:t>G</w:t>
            </w:r>
            <w:r>
              <w:rPr>
                <w:rFonts w:ascii="Arial" w:eastAsia="Arial" w:hAnsi="Arial" w:cs="Arial"/>
                <w:spacing w:val="1"/>
                <w:sz w:val="22"/>
                <w:szCs w:val="22"/>
              </w:rPr>
              <w:t>U</w:t>
            </w:r>
            <w:r>
              <w:rPr>
                <w:rFonts w:ascii="Arial" w:eastAsia="Arial" w:hAnsi="Arial" w:cs="Arial"/>
                <w:spacing w:val="-3"/>
                <w:sz w:val="22"/>
                <w:szCs w:val="22"/>
              </w:rPr>
              <w:t>1</w:t>
            </w:r>
            <w:r>
              <w:rPr>
                <w:rFonts w:ascii="Arial" w:eastAsia="Arial" w:hAnsi="Arial" w:cs="Arial"/>
                <w:sz w:val="22"/>
                <w:szCs w:val="22"/>
              </w:rPr>
              <w:t>1</w:t>
            </w:r>
            <w:r>
              <w:rPr>
                <w:rFonts w:ascii="Arial" w:eastAsia="Arial" w:hAnsi="Arial" w:cs="Arial"/>
                <w:spacing w:val="1"/>
                <w:sz w:val="22"/>
                <w:szCs w:val="22"/>
              </w:rPr>
              <w:t xml:space="preserve"> </w:t>
            </w:r>
            <w:r>
              <w:rPr>
                <w:rFonts w:ascii="Arial" w:eastAsia="Arial" w:hAnsi="Arial" w:cs="Arial"/>
                <w:spacing w:val="-3"/>
                <w:sz w:val="22"/>
                <w:szCs w:val="22"/>
              </w:rPr>
              <w:t>2</w:t>
            </w:r>
            <w:r>
              <w:rPr>
                <w:rFonts w:ascii="Arial" w:eastAsia="Arial" w:hAnsi="Arial" w:cs="Arial"/>
                <w:sz w:val="22"/>
                <w:szCs w:val="22"/>
              </w:rPr>
              <w:t>L</w:t>
            </w:r>
            <w:r>
              <w:rPr>
                <w:rFonts w:ascii="Arial" w:eastAsia="Arial" w:hAnsi="Arial" w:cs="Arial"/>
                <w:spacing w:val="-1"/>
                <w:sz w:val="22"/>
                <w:szCs w:val="22"/>
              </w:rPr>
              <w:t>B</w:t>
            </w:r>
            <w:r>
              <w:rPr>
                <w:rFonts w:ascii="Arial" w:eastAsia="Arial" w:hAnsi="Arial" w:cs="Arial"/>
                <w:sz w:val="22"/>
                <w:szCs w:val="22"/>
              </w:rPr>
              <w:t xml:space="preserve">; </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4"/>
                <w:sz w:val="22"/>
                <w:szCs w:val="22"/>
              </w:rPr>
              <w:t>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z w:val="22"/>
                <w:szCs w:val="22"/>
              </w:rPr>
              <w:t>l 9</w:t>
            </w:r>
            <w:r>
              <w:rPr>
                <w:rFonts w:ascii="Arial" w:eastAsia="Arial" w:hAnsi="Arial" w:cs="Arial"/>
                <w:spacing w:val="-1"/>
                <w:sz w:val="22"/>
                <w:szCs w:val="22"/>
              </w:rPr>
              <w:t>4</w:t>
            </w:r>
            <w:r>
              <w:rPr>
                <w:rFonts w:ascii="Arial" w:eastAsia="Arial" w:hAnsi="Arial" w:cs="Arial"/>
                <w:sz w:val="22"/>
                <w:szCs w:val="22"/>
              </w:rPr>
              <w:t>2</w:t>
            </w:r>
            <w:r>
              <w:rPr>
                <w:rFonts w:ascii="Arial" w:eastAsia="Arial" w:hAnsi="Arial" w:cs="Arial"/>
                <w:spacing w:val="-1"/>
                <w:sz w:val="22"/>
                <w:szCs w:val="22"/>
              </w:rPr>
              <w:t>2</w:t>
            </w:r>
            <w:r>
              <w:rPr>
                <w:rFonts w:ascii="Arial" w:eastAsia="Arial" w:hAnsi="Arial" w:cs="Arial"/>
                <w:sz w:val="22"/>
                <w:szCs w:val="22"/>
              </w:rPr>
              <w:t>2 7</w:t>
            </w:r>
            <w:r>
              <w:rPr>
                <w:rFonts w:ascii="Arial" w:eastAsia="Arial" w:hAnsi="Arial" w:cs="Arial"/>
                <w:spacing w:val="-3"/>
                <w:sz w:val="22"/>
                <w:szCs w:val="22"/>
              </w:rPr>
              <w:t>0</w:t>
            </w:r>
            <w:r>
              <w:rPr>
                <w:rFonts w:ascii="Arial" w:eastAsia="Arial" w:hAnsi="Arial" w:cs="Arial"/>
                <w:sz w:val="22"/>
                <w:szCs w:val="22"/>
              </w:rPr>
              <w:t>7</w:t>
            </w:r>
            <w:r w:rsidR="00F64E2A">
              <w:rPr>
                <w:rFonts w:ascii="Arial" w:eastAsia="Arial" w:hAnsi="Arial" w:cs="Arial"/>
                <w:spacing w:val="-1"/>
                <w:sz w:val="22"/>
                <w:szCs w:val="22"/>
              </w:rPr>
              <w:t>8</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Ci</w:t>
            </w:r>
            <w:r>
              <w:rPr>
                <w:rFonts w:ascii="Arial" w:eastAsia="Arial" w:hAnsi="Arial" w:cs="Arial"/>
                <w:spacing w:val="-2"/>
                <w:sz w:val="22"/>
                <w:szCs w:val="22"/>
              </w:rPr>
              <w:t xml:space="preserve">v: </w:t>
            </w:r>
            <w:r>
              <w:rPr>
                <w:rFonts w:ascii="Arial" w:eastAsia="Arial" w:hAnsi="Arial" w:cs="Arial"/>
                <w:sz w:val="22"/>
                <w:szCs w:val="22"/>
              </w:rPr>
              <w:t>01252</w:t>
            </w:r>
            <w:r>
              <w:rPr>
                <w:rFonts w:ascii="Arial" w:eastAsia="Arial" w:hAnsi="Arial" w:cs="Arial"/>
                <w:spacing w:val="1"/>
                <w:sz w:val="22"/>
                <w:szCs w:val="22"/>
              </w:rPr>
              <w:t xml:space="preserve"> </w:t>
            </w:r>
            <w:r>
              <w:rPr>
                <w:rFonts w:ascii="Arial" w:eastAsia="Arial" w:hAnsi="Arial" w:cs="Arial"/>
                <w:sz w:val="22"/>
                <w:szCs w:val="22"/>
              </w:rPr>
              <w:t>78</w:t>
            </w:r>
            <w:r>
              <w:rPr>
                <w:rFonts w:ascii="Arial" w:eastAsia="Arial" w:hAnsi="Arial" w:cs="Arial"/>
                <w:spacing w:val="-2"/>
                <w:sz w:val="22"/>
                <w:szCs w:val="22"/>
              </w:rPr>
              <w:t xml:space="preserve"> </w:t>
            </w:r>
            <w:r>
              <w:rPr>
                <w:rFonts w:ascii="Arial" w:eastAsia="Arial" w:hAnsi="Arial" w:cs="Arial"/>
                <w:sz w:val="22"/>
                <w:szCs w:val="22"/>
              </w:rPr>
              <w:t>70</w:t>
            </w:r>
            <w:r w:rsidR="00F64E2A">
              <w:rPr>
                <w:rFonts w:ascii="Arial" w:eastAsia="Arial" w:hAnsi="Arial" w:cs="Arial"/>
                <w:spacing w:val="-3"/>
                <w:sz w:val="22"/>
                <w:szCs w:val="22"/>
              </w:rPr>
              <w:t>7</w:t>
            </w:r>
            <w:r>
              <w:rPr>
                <w:rFonts w:ascii="Arial" w:eastAsia="Arial" w:hAnsi="Arial" w:cs="Arial"/>
                <w:sz w:val="22"/>
                <w:szCs w:val="22"/>
              </w:rPr>
              <w:t>;</w:t>
            </w:r>
            <w:r>
              <w:rPr>
                <w:rFonts w:ascii="Arial" w:eastAsia="Arial" w:hAnsi="Arial" w:cs="Arial"/>
                <w:spacing w:val="2"/>
                <w:sz w:val="22"/>
                <w:szCs w:val="22"/>
              </w:rPr>
              <w:t xml:space="preserve"> </w:t>
            </w:r>
          </w:p>
          <w:p w14:paraId="0201B1F1" w14:textId="77777777" w:rsidR="00B02EAE" w:rsidRDefault="00825196" w:rsidP="00825196">
            <w:pPr>
              <w:spacing w:before="38" w:line="277" w:lineRule="auto"/>
              <w:ind w:left="52" w:right="846"/>
              <w:rPr>
                <w:rFonts w:ascii="Arial" w:eastAsia="Arial" w:hAnsi="Arial" w:cs="Arial"/>
                <w:sz w:val="22"/>
                <w:szCs w:val="22"/>
              </w:rPr>
            </w:pP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 xml:space="preserve">: </w:t>
            </w:r>
            <w:r>
              <w:rPr>
                <w:rFonts w:ascii="Arial" w:eastAsia="Arial" w:hAnsi="Arial" w:cs="Arial"/>
                <w:color w:val="0000FF"/>
                <w:spacing w:val="-60"/>
                <w:sz w:val="22"/>
                <w:szCs w:val="22"/>
              </w:rPr>
              <w:t xml:space="preserve"> </w:t>
            </w:r>
            <w:hyperlink r:id="rId106" w:history="1">
              <w:r w:rsidR="00F64E2A" w:rsidRPr="00397BAD">
                <w:rPr>
                  <w:rStyle w:val="Hyperlink"/>
                  <w:rFonts w:ascii="Arial" w:eastAsia="Arial" w:hAnsi="Arial" w:cs="Arial"/>
                  <w:spacing w:val="-2"/>
                  <w:sz w:val="22"/>
                  <w:szCs w:val="22"/>
                  <w:u w:color="0000FF"/>
                </w:rPr>
                <w:t>s.davis</w:t>
              </w:r>
              <w:r w:rsidR="00F64E2A" w:rsidRPr="00397BAD">
                <w:rPr>
                  <w:rStyle w:val="Hyperlink"/>
                  <w:rFonts w:ascii="Arial" w:eastAsia="Arial" w:hAnsi="Arial" w:cs="Arial"/>
                  <w:spacing w:val="-3"/>
                  <w:sz w:val="22"/>
                  <w:szCs w:val="22"/>
                  <w:u w:color="0000FF"/>
                </w:rPr>
                <w:t>@</w:t>
              </w:r>
              <w:r w:rsidR="00F64E2A" w:rsidRPr="00397BAD">
                <w:rPr>
                  <w:rStyle w:val="Hyperlink"/>
                  <w:rFonts w:ascii="Arial" w:eastAsia="Arial" w:hAnsi="Arial" w:cs="Arial"/>
                  <w:sz w:val="22"/>
                  <w:szCs w:val="22"/>
                  <w:u w:color="0000FF"/>
                </w:rPr>
                <w:t>a</w:t>
              </w:r>
              <w:r w:rsidR="00F64E2A" w:rsidRPr="00397BAD">
                <w:rPr>
                  <w:rStyle w:val="Hyperlink"/>
                  <w:rFonts w:ascii="Arial" w:eastAsia="Arial" w:hAnsi="Arial" w:cs="Arial"/>
                  <w:spacing w:val="-2"/>
                  <w:sz w:val="22"/>
                  <w:szCs w:val="22"/>
                  <w:u w:color="0000FF"/>
                </w:rPr>
                <w:t>s</w:t>
              </w:r>
              <w:r w:rsidR="00F64E2A" w:rsidRPr="00397BAD">
                <w:rPr>
                  <w:rStyle w:val="Hyperlink"/>
                  <w:rFonts w:ascii="Arial" w:eastAsia="Arial" w:hAnsi="Arial" w:cs="Arial"/>
                  <w:sz w:val="22"/>
                  <w:szCs w:val="22"/>
                  <w:u w:color="0000FF"/>
                </w:rPr>
                <w:t>cb</w:t>
              </w:r>
              <w:r w:rsidR="00F64E2A" w:rsidRPr="00397BAD">
                <w:rPr>
                  <w:rStyle w:val="Hyperlink"/>
                  <w:rFonts w:ascii="Arial" w:eastAsia="Arial" w:hAnsi="Arial" w:cs="Arial"/>
                  <w:spacing w:val="1"/>
                  <w:sz w:val="22"/>
                  <w:szCs w:val="22"/>
                  <w:u w:color="0000FF"/>
                </w:rPr>
                <w:t>.</w:t>
              </w:r>
              <w:r w:rsidR="00F64E2A" w:rsidRPr="00397BAD">
                <w:rPr>
                  <w:rStyle w:val="Hyperlink"/>
                  <w:rFonts w:ascii="Arial" w:eastAsia="Arial" w:hAnsi="Arial" w:cs="Arial"/>
                  <w:spacing w:val="-3"/>
                  <w:sz w:val="22"/>
                  <w:szCs w:val="22"/>
                  <w:u w:color="0000FF"/>
                </w:rPr>
                <w:t>u</w:t>
              </w:r>
              <w:r w:rsidR="00F64E2A" w:rsidRPr="00397BAD">
                <w:rPr>
                  <w:rStyle w:val="Hyperlink"/>
                  <w:rFonts w:ascii="Arial" w:eastAsia="Arial" w:hAnsi="Arial" w:cs="Arial"/>
                  <w:sz w:val="22"/>
                  <w:szCs w:val="22"/>
                  <w:u w:color="0000FF"/>
                </w:rPr>
                <w:t>k</w:t>
              </w:r>
              <w:r w:rsidR="00F64E2A" w:rsidRPr="00397BAD">
                <w:rPr>
                  <w:rStyle w:val="Hyperlink"/>
                  <w:rFonts w:ascii="Arial" w:eastAsia="Arial" w:hAnsi="Arial" w:cs="Arial"/>
                  <w:spacing w:val="-1"/>
                  <w:sz w:val="22"/>
                  <w:szCs w:val="22"/>
                  <w:u w:color="0000FF"/>
                </w:rPr>
                <w:t>.</w:t>
              </w:r>
              <w:r w:rsidR="00F64E2A" w:rsidRPr="00397BAD">
                <w:rPr>
                  <w:rStyle w:val="Hyperlink"/>
                  <w:rFonts w:ascii="Arial" w:eastAsia="Arial" w:hAnsi="Arial" w:cs="Arial"/>
                  <w:sz w:val="22"/>
                  <w:szCs w:val="22"/>
                  <w:u w:color="0000FF"/>
                </w:rPr>
                <w:t>com</w:t>
              </w:r>
            </w:hyperlink>
          </w:p>
        </w:tc>
        <w:tc>
          <w:tcPr>
            <w:tcW w:w="4681" w:type="dxa"/>
            <w:gridSpan w:val="2"/>
            <w:tcBorders>
              <w:top w:val="single" w:sz="5" w:space="0" w:color="000000"/>
              <w:left w:val="single" w:sz="5" w:space="0" w:color="000000"/>
              <w:bottom w:val="single" w:sz="5" w:space="0" w:color="000000"/>
              <w:right w:val="single" w:sz="5" w:space="0" w:color="000000"/>
            </w:tcBorders>
          </w:tcPr>
          <w:p w14:paraId="16140FF1" w14:textId="77777777" w:rsidR="00825196" w:rsidRDefault="00825196" w:rsidP="00825196">
            <w:pPr>
              <w:spacing w:before="35"/>
              <w:ind w:left="52" w:right="92"/>
              <w:rPr>
                <w:rFonts w:ascii="Arial" w:eastAsia="Arial" w:hAnsi="Arial" w:cs="Arial"/>
                <w:sz w:val="22"/>
                <w:szCs w:val="22"/>
              </w:rPr>
            </w:pPr>
            <w:r>
              <w:rPr>
                <w:rFonts w:ascii="Arial" w:eastAsia="Arial" w:hAnsi="Arial" w:cs="Arial"/>
                <w:b/>
                <w:spacing w:val="-1"/>
                <w:sz w:val="22"/>
                <w:szCs w:val="22"/>
              </w:rPr>
              <w:t>S</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re</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3"/>
                <w:sz w:val="22"/>
                <w:szCs w:val="22"/>
              </w:rPr>
              <w:t>r</w:t>
            </w:r>
            <w:r>
              <w:rPr>
                <w:rFonts w:ascii="Arial" w:eastAsia="Arial" w:hAnsi="Arial" w:cs="Arial"/>
                <w:b/>
                <w:sz w:val="22"/>
                <w:szCs w:val="22"/>
              </w:rPr>
              <w:t>y</w:t>
            </w:r>
            <w:r>
              <w:rPr>
                <w:rFonts w:ascii="Arial" w:eastAsia="Arial" w:hAnsi="Arial" w:cs="Arial"/>
                <w:b/>
                <w:spacing w:val="-11"/>
                <w:sz w:val="22"/>
                <w:szCs w:val="22"/>
              </w:rPr>
              <w:t xml:space="preserve"> </w:t>
            </w:r>
            <w:r>
              <w:rPr>
                <w:rFonts w:ascii="Arial" w:eastAsia="Arial" w:hAnsi="Arial" w:cs="Arial"/>
                <w:b/>
                <w:spacing w:val="-8"/>
                <w:sz w:val="22"/>
                <w:szCs w:val="22"/>
              </w:rPr>
              <w:t>U</w:t>
            </w:r>
            <w:r>
              <w:rPr>
                <w:rFonts w:ascii="Arial" w:eastAsia="Arial" w:hAnsi="Arial" w:cs="Arial"/>
                <w:b/>
                <w:spacing w:val="-3"/>
                <w:sz w:val="22"/>
                <w:szCs w:val="22"/>
              </w:rPr>
              <w:t>K</w:t>
            </w:r>
            <w:r>
              <w:rPr>
                <w:rFonts w:ascii="Arial" w:eastAsia="Arial" w:hAnsi="Arial" w:cs="Arial"/>
                <w:b/>
                <w:spacing w:val="-13"/>
                <w:sz w:val="22"/>
                <w:szCs w:val="22"/>
              </w:rPr>
              <w:t>A</w:t>
            </w:r>
            <w:r>
              <w:rPr>
                <w:rFonts w:ascii="Arial" w:eastAsia="Arial" w:hAnsi="Arial" w:cs="Arial"/>
                <w:b/>
                <w:spacing w:val="-8"/>
                <w:sz w:val="22"/>
                <w:szCs w:val="22"/>
              </w:rPr>
              <w:t>F</w:t>
            </w:r>
            <w:r>
              <w:rPr>
                <w:rFonts w:ascii="Arial" w:eastAsia="Arial" w:hAnsi="Arial" w:cs="Arial"/>
                <w:b/>
                <w:spacing w:val="1"/>
                <w:sz w:val="22"/>
                <w:szCs w:val="22"/>
              </w:rPr>
              <w:t>S</w:t>
            </w:r>
            <w:r>
              <w:rPr>
                <w:rFonts w:ascii="Arial" w:eastAsia="Arial" w:hAnsi="Arial" w:cs="Arial"/>
                <w:b/>
                <w:spacing w:val="-1"/>
                <w:sz w:val="22"/>
                <w:szCs w:val="22"/>
              </w:rPr>
              <w:t>B</w:t>
            </w:r>
            <w:r>
              <w:rPr>
                <w:rFonts w:ascii="Arial" w:eastAsia="Arial" w:hAnsi="Arial" w:cs="Arial"/>
                <w:b/>
                <w:sz w:val="22"/>
                <w:szCs w:val="22"/>
              </w:rPr>
              <w:t xml:space="preserve">. </w:t>
            </w:r>
            <w:r>
              <w:rPr>
                <w:rFonts w:ascii="Arial" w:eastAsia="Arial" w:hAnsi="Arial" w:cs="Arial"/>
                <w:spacing w:val="-1"/>
                <w:sz w:val="22"/>
                <w:szCs w:val="22"/>
              </w:rPr>
              <w:t>A</w:t>
            </w:r>
            <w:r>
              <w:rPr>
                <w:rFonts w:ascii="Arial" w:eastAsia="Arial" w:hAnsi="Arial" w:cs="Arial"/>
                <w:spacing w:val="-3"/>
                <w:sz w:val="22"/>
                <w:szCs w:val="22"/>
              </w:rPr>
              <w:t>d</w:t>
            </w:r>
            <w:r>
              <w:rPr>
                <w:rFonts w:ascii="Arial" w:eastAsia="Arial" w:hAnsi="Arial" w:cs="Arial"/>
                <w:sz w:val="22"/>
                <w:szCs w:val="22"/>
              </w:rPr>
              <w:t xml:space="preserve">dress: </w:t>
            </w:r>
            <w:r>
              <w:rPr>
                <w:rFonts w:ascii="Arial" w:eastAsia="Arial" w:hAnsi="Arial" w:cs="Arial"/>
                <w:spacing w:val="-3"/>
                <w:sz w:val="22"/>
                <w:szCs w:val="22"/>
              </w:rPr>
              <w:t>Se</w:t>
            </w:r>
            <w:r>
              <w:rPr>
                <w:rFonts w:ascii="Arial" w:eastAsia="Arial" w:hAnsi="Arial" w:cs="Arial"/>
                <w:sz w:val="22"/>
                <w:szCs w:val="22"/>
              </w:rPr>
              <w:t>c</w:t>
            </w:r>
            <w:r>
              <w:rPr>
                <w:rFonts w:ascii="Arial" w:eastAsia="Arial" w:hAnsi="Arial" w:cs="Arial"/>
                <w:spacing w:val="-3"/>
                <w:sz w:val="22"/>
                <w:szCs w:val="22"/>
              </w:rPr>
              <w:t xml:space="preserve"> UKAFSB</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ASCB</w:t>
            </w:r>
            <w:r>
              <w:rPr>
                <w:rFonts w:ascii="Arial" w:eastAsia="Arial" w:hAnsi="Arial" w:cs="Arial"/>
                <w:sz w:val="22"/>
                <w:szCs w:val="22"/>
              </w:rPr>
              <w:t xml:space="preserve">, </w:t>
            </w:r>
            <w:r>
              <w:rPr>
                <w:rFonts w:ascii="Arial" w:eastAsia="Arial" w:hAnsi="Arial" w:cs="Arial"/>
                <w:spacing w:val="-4"/>
                <w:sz w:val="22"/>
                <w:szCs w:val="22"/>
              </w:rPr>
              <w:t>M</w:t>
            </w:r>
            <w:r>
              <w:rPr>
                <w:rFonts w:ascii="Arial" w:eastAsia="Arial" w:hAnsi="Arial" w:cs="Arial"/>
                <w:sz w:val="22"/>
                <w:szCs w:val="22"/>
              </w:rPr>
              <w:t>ac</w:t>
            </w:r>
            <w:r>
              <w:rPr>
                <w:rFonts w:ascii="Arial" w:eastAsia="Arial" w:hAnsi="Arial" w:cs="Arial"/>
                <w:spacing w:val="2"/>
                <w:sz w:val="22"/>
                <w:szCs w:val="22"/>
              </w:rPr>
              <w:t>k</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z w:val="22"/>
                <w:szCs w:val="22"/>
              </w:rPr>
              <w:t>e Bu</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F</w:t>
            </w:r>
            <w:r>
              <w:rPr>
                <w:rFonts w:ascii="Arial" w:eastAsia="Arial" w:hAnsi="Arial" w:cs="Arial"/>
                <w:spacing w:val="-1"/>
                <w:sz w:val="22"/>
                <w:szCs w:val="22"/>
              </w:rPr>
              <w:t>o</w:t>
            </w:r>
            <w:r>
              <w:rPr>
                <w:rFonts w:ascii="Arial" w:eastAsia="Arial" w:hAnsi="Arial" w:cs="Arial"/>
                <w:sz w:val="22"/>
                <w:szCs w:val="22"/>
              </w:rPr>
              <w:t>x</w:t>
            </w:r>
            <w:r>
              <w:rPr>
                <w:rFonts w:ascii="Arial" w:eastAsia="Arial" w:hAnsi="Arial" w:cs="Arial"/>
                <w:spacing w:val="-3"/>
                <w:sz w:val="22"/>
                <w:szCs w:val="22"/>
              </w:rPr>
              <w:t xml:space="preserve"> </w:t>
            </w:r>
            <w:r>
              <w:rPr>
                <w:rFonts w:ascii="Arial" w:eastAsia="Arial" w:hAnsi="Arial" w:cs="Arial"/>
                <w:sz w:val="22"/>
                <w:szCs w:val="22"/>
              </w:rPr>
              <w:t>L</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 xml:space="preserve">s, </w:t>
            </w:r>
            <w:r>
              <w:rPr>
                <w:rFonts w:ascii="Arial" w:eastAsia="Arial" w:hAnsi="Arial" w:cs="Arial"/>
                <w:spacing w:val="1"/>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 xml:space="preserve">e, </w:t>
            </w:r>
            <w:proofErr w:type="spellStart"/>
            <w:r>
              <w:rPr>
                <w:rFonts w:ascii="Arial" w:eastAsia="Arial" w:hAnsi="Arial" w:cs="Arial"/>
                <w:spacing w:val="-1"/>
                <w:sz w:val="22"/>
                <w:szCs w:val="22"/>
              </w:rPr>
              <w:t>Al</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pacing w:val="1"/>
                <w:sz w:val="22"/>
                <w:szCs w:val="22"/>
              </w:rPr>
              <w:t>t</w:t>
            </w:r>
            <w:proofErr w:type="spellEnd"/>
            <w:r>
              <w:rPr>
                <w:rFonts w:ascii="Arial" w:eastAsia="Arial" w:hAnsi="Arial" w:cs="Arial"/>
                <w:sz w:val="22"/>
                <w:szCs w:val="22"/>
              </w:rPr>
              <w:t>;</w:t>
            </w:r>
          </w:p>
          <w:p w14:paraId="1AB45C88" w14:textId="77777777" w:rsidR="00B02EAE" w:rsidRDefault="00825196" w:rsidP="00825196">
            <w:pPr>
              <w:spacing w:before="35"/>
              <w:ind w:left="52" w:right="46"/>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pacing w:val="-1"/>
                <w:sz w:val="22"/>
                <w:szCs w:val="22"/>
              </w:rPr>
              <w:t>il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9</w:t>
            </w:r>
            <w:r>
              <w:rPr>
                <w:rFonts w:ascii="Arial" w:eastAsia="Arial" w:hAnsi="Arial" w:cs="Arial"/>
                <w:spacing w:val="-1"/>
                <w:sz w:val="22"/>
                <w:szCs w:val="22"/>
              </w:rPr>
              <w:t>4</w:t>
            </w:r>
            <w:r>
              <w:rPr>
                <w:rFonts w:ascii="Arial" w:eastAsia="Arial" w:hAnsi="Arial" w:cs="Arial"/>
                <w:sz w:val="22"/>
                <w:szCs w:val="22"/>
              </w:rPr>
              <w:t>222</w:t>
            </w:r>
            <w:r>
              <w:rPr>
                <w:rFonts w:ascii="Arial" w:eastAsia="Arial" w:hAnsi="Arial" w:cs="Arial"/>
                <w:spacing w:val="1"/>
                <w:sz w:val="22"/>
                <w:szCs w:val="22"/>
              </w:rPr>
              <w:t xml:space="preserve"> </w:t>
            </w:r>
            <w:r>
              <w:rPr>
                <w:rFonts w:ascii="Arial" w:eastAsia="Arial" w:hAnsi="Arial" w:cs="Arial"/>
                <w:sz w:val="22"/>
                <w:szCs w:val="22"/>
              </w:rPr>
              <w:t>7</w:t>
            </w:r>
            <w:r>
              <w:rPr>
                <w:rFonts w:ascii="Arial" w:eastAsia="Arial" w:hAnsi="Arial" w:cs="Arial"/>
                <w:spacing w:val="-3"/>
                <w:sz w:val="22"/>
                <w:szCs w:val="22"/>
              </w:rPr>
              <w:t>0</w:t>
            </w:r>
            <w:r>
              <w:rPr>
                <w:rFonts w:ascii="Arial" w:eastAsia="Arial" w:hAnsi="Arial" w:cs="Arial"/>
                <w:sz w:val="22"/>
                <w:szCs w:val="22"/>
              </w:rPr>
              <w:t>61;</w:t>
            </w:r>
            <w:r>
              <w:rPr>
                <w:rFonts w:ascii="Arial" w:eastAsia="Arial" w:hAnsi="Arial" w:cs="Arial"/>
                <w:spacing w:val="-2"/>
                <w:sz w:val="22"/>
                <w:szCs w:val="22"/>
              </w:rPr>
              <w:t xml:space="preserve"> </w:t>
            </w:r>
            <w:r>
              <w:rPr>
                <w:rFonts w:ascii="Arial" w:eastAsia="Arial" w:hAnsi="Arial" w:cs="Arial"/>
                <w:spacing w:val="-1"/>
                <w:sz w:val="22"/>
                <w:szCs w:val="22"/>
              </w:rPr>
              <w:t>Ci</w:t>
            </w:r>
            <w:r>
              <w:rPr>
                <w:rFonts w:ascii="Arial" w:eastAsia="Arial" w:hAnsi="Arial" w:cs="Arial"/>
                <w:spacing w:val="-2"/>
                <w:sz w:val="22"/>
                <w:szCs w:val="22"/>
              </w:rPr>
              <w:t>v</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0</w:t>
            </w:r>
            <w:r>
              <w:rPr>
                <w:rFonts w:ascii="Arial" w:eastAsia="Arial" w:hAnsi="Arial" w:cs="Arial"/>
                <w:spacing w:val="-1"/>
                <w:sz w:val="22"/>
                <w:szCs w:val="22"/>
              </w:rPr>
              <w:t>1</w:t>
            </w:r>
            <w:r>
              <w:rPr>
                <w:rFonts w:ascii="Arial" w:eastAsia="Arial" w:hAnsi="Arial" w:cs="Arial"/>
                <w:sz w:val="22"/>
                <w:szCs w:val="22"/>
              </w:rPr>
              <w:t>2</w:t>
            </w:r>
            <w:r>
              <w:rPr>
                <w:rFonts w:ascii="Arial" w:eastAsia="Arial" w:hAnsi="Arial" w:cs="Arial"/>
                <w:spacing w:val="-1"/>
                <w:sz w:val="22"/>
                <w:szCs w:val="22"/>
              </w:rPr>
              <w:t>5</w:t>
            </w: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3"/>
                <w:sz w:val="22"/>
                <w:szCs w:val="22"/>
              </w:rPr>
              <w:t>7</w:t>
            </w:r>
            <w:r>
              <w:rPr>
                <w:rFonts w:ascii="Arial" w:eastAsia="Arial" w:hAnsi="Arial" w:cs="Arial"/>
                <w:sz w:val="22"/>
                <w:szCs w:val="22"/>
              </w:rPr>
              <w:t>8</w:t>
            </w:r>
            <w:r>
              <w:rPr>
                <w:rFonts w:ascii="Arial" w:eastAsia="Arial" w:hAnsi="Arial" w:cs="Arial"/>
                <w:spacing w:val="-2"/>
                <w:sz w:val="22"/>
                <w:szCs w:val="22"/>
              </w:rPr>
              <w:t xml:space="preserve"> </w:t>
            </w:r>
            <w:r>
              <w:rPr>
                <w:rFonts w:ascii="Arial" w:eastAsia="Arial" w:hAnsi="Arial" w:cs="Arial"/>
                <w:sz w:val="22"/>
                <w:szCs w:val="22"/>
              </w:rPr>
              <w:t>7</w:t>
            </w:r>
            <w:r>
              <w:rPr>
                <w:rFonts w:ascii="Arial" w:eastAsia="Arial" w:hAnsi="Arial" w:cs="Arial"/>
                <w:spacing w:val="-1"/>
                <w:sz w:val="22"/>
                <w:szCs w:val="22"/>
              </w:rPr>
              <w:t>0</w:t>
            </w:r>
            <w:r>
              <w:rPr>
                <w:rFonts w:ascii="Arial" w:eastAsia="Arial" w:hAnsi="Arial" w:cs="Arial"/>
                <w:sz w:val="22"/>
                <w:szCs w:val="22"/>
              </w:rPr>
              <w:t>6</w:t>
            </w:r>
            <w:r>
              <w:rPr>
                <w:rFonts w:ascii="Arial" w:eastAsia="Arial" w:hAnsi="Arial" w:cs="Arial"/>
                <w:spacing w:val="-1"/>
                <w:sz w:val="22"/>
                <w:szCs w:val="22"/>
              </w:rPr>
              <w:t>1</w:t>
            </w:r>
            <w:r>
              <w:rPr>
                <w:rFonts w:ascii="Arial" w:eastAsia="Arial" w:hAnsi="Arial" w:cs="Arial"/>
                <w:sz w:val="22"/>
                <w:szCs w:val="22"/>
              </w:rPr>
              <w:t xml:space="preserve">; </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 xml:space="preserve">: </w:t>
            </w:r>
            <w:r>
              <w:rPr>
                <w:rFonts w:ascii="Arial" w:eastAsia="Arial" w:hAnsi="Arial" w:cs="Arial"/>
                <w:color w:val="0000FF"/>
                <w:spacing w:val="-58"/>
                <w:sz w:val="22"/>
                <w:szCs w:val="22"/>
              </w:rPr>
              <w:t xml:space="preserve"> </w:t>
            </w:r>
            <w:hyperlink r:id="rId107">
              <w:r>
                <w:rPr>
                  <w:rFonts w:ascii="Arial" w:eastAsia="Arial" w:hAnsi="Arial" w:cs="Arial"/>
                  <w:color w:val="0000FF"/>
                  <w:spacing w:val="-3"/>
                  <w:sz w:val="22"/>
                  <w:szCs w:val="22"/>
                  <w:u w:val="single" w:color="0000FF"/>
                </w:rPr>
                <w:t>u</w:t>
              </w:r>
              <w:r>
                <w:rPr>
                  <w:rFonts w:ascii="Arial" w:eastAsia="Arial" w:hAnsi="Arial" w:cs="Arial"/>
                  <w:color w:val="0000FF"/>
                  <w:spacing w:val="2"/>
                  <w:sz w:val="22"/>
                  <w:szCs w:val="22"/>
                  <w:u w:val="single" w:color="0000FF"/>
                </w:rPr>
                <w:t>k</w:t>
              </w:r>
              <w:r>
                <w:rPr>
                  <w:rFonts w:ascii="Arial" w:eastAsia="Arial" w:hAnsi="Arial" w:cs="Arial"/>
                  <w:color w:val="0000FF"/>
                  <w:spacing w:val="-3"/>
                  <w:sz w:val="22"/>
                  <w:szCs w:val="22"/>
                  <w:u w:val="single" w:color="0000FF"/>
                </w:rPr>
                <w:t>a</w:t>
              </w:r>
              <w:r>
                <w:rPr>
                  <w:rFonts w:ascii="Arial" w:eastAsia="Arial" w:hAnsi="Arial" w:cs="Arial"/>
                  <w:color w:val="0000FF"/>
                  <w:spacing w:val="1"/>
                  <w:sz w:val="22"/>
                  <w:szCs w:val="22"/>
                  <w:u w:val="single" w:color="0000FF"/>
                </w:rPr>
                <w:t>f</w:t>
              </w:r>
              <w:r>
                <w:rPr>
                  <w:rFonts w:ascii="Arial" w:eastAsia="Arial" w:hAnsi="Arial" w:cs="Arial"/>
                  <w:color w:val="0000FF"/>
                  <w:sz w:val="22"/>
                  <w:szCs w:val="22"/>
                  <w:u w:val="single" w:color="0000FF"/>
                </w:rPr>
                <w:t>sb</w:t>
              </w:r>
              <w:r>
                <w:rPr>
                  <w:rFonts w:ascii="Arial" w:eastAsia="Arial" w:hAnsi="Arial" w:cs="Arial"/>
                  <w:color w:val="0000FF"/>
                  <w:spacing w:val="-1"/>
                  <w:sz w:val="22"/>
                  <w:szCs w:val="22"/>
                  <w:u w:val="single" w:color="0000FF"/>
                </w:rPr>
                <w:t>@</w:t>
              </w:r>
              <w:r>
                <w:rPr>
                  <w:rFonts w:ascii="Arial" w:eastAsia="Arial" w:hAnsi="Arial" w:cs="Arial"/>
                  <w:color w:val="0000FF"/>
                  <w:sz w:val="22"/>
                  <w:szCs w:val="22"/>
                  <w:u w:val="single" w:color="0000FF"/>
                </w:rPr>
                <w:t>asc</w:t>
              </w:r>
              <w:r>
                <w:rPr>
                  <w:rFonts w:ascii="Arial" w:eastAsia="Arial" w:hAnsi="Arial" w:cs="Arial"/>
                  <w:color w:val="0000FF"/>
                  <w:spacing w:val="-3"/>
                  <w:sz w:val="22"/>
                  <w:szCs w:val="22"/>
                  <w:u w:val="single" w:color="0000FF"/>
                </w:rPr>
                <w:t>b</w:t>
              </w:r>
              <w:r>
                <w:rPr>
                  <w:rFonts w:ascii="Arial" w:eastAsia="Arial" w:hAnsi="Arial" w:cs="Arial"/>
                  <w:color w:val="0000FF"/>
                  <w:spacing w:val="1"/>
                  <w:sz w:val="22"/>
                  <w:szCs w:val="22"/>
                  <w:u w:val="single" w:color="0000FF"/>
                </w:rPr>
                <w:t>.</w:t>
              </w:r>
              <w:r>
                <w:rPr>
                  <w:rFonts w:ascii="Arial" w:eastAsia="Arial" w:hAnsi="Arial" w:cs="Arial"/>
                  <w:color w:val="0000FF"/>
                  <w:spacing w:val="-3"/>
                  <w:sz w:val="22"/>
                  <w:szCs w:val="22"/>
                  <w:u w:val="single" w:color="0000FF"/>
                </w:rPr>
                <w:t>u</w:t>
              </w:r>
              <w:r>
                <w:rPr>
                  <w:rFonts w:ascii="Arial" w:eastAsia="Arial" w:hAnsi="Arial" w:cs="Arial"/>
                  <w:color w:val="0000FF"/>
                  <w:spacing w:val="2"/>
                  <w:sz w:val="22"/>
                  <w:szCs w:val="22"/>
                  <w:u w:val="single" w:color="0000FF"/>
                </w:rPr>
                <w:t>k</w:t>
              </w:r>
              <w:r>
                <w:rPr>
                  <w:rFonts w:ascii="Arial" w:eastAsia="Arial" w:hAnsi="Arial" w:cs="Arial"/>
                  <w:color w:val="0000FF"/>
                  <w:spacing w:val="-1"/>
                  <w:sz w:val="22"/>
                  <w:szCs w:val="22"/>
                  <w:u w:val="single" w:color="0000FF"/>
                </w:rPr>
                <w:t>.</w:t>
              </w:r>
              <w:r>
                <w:rPr>
                  <w:rFonts w:ascii="Arial" w:eastAsia="Arial" w:hAnsi="Arial" w:cs="Arial"/>
                  <w:color w:val="0000FF"/>
                  <w:sz w:val="22"/>
                  <w:szCs w:val="22"/>
                  <w:u w:val="single" w:color="0000FF"/>
                </w:rPr>
                <w:t>com</w:t>
              </w:r>
            </w:hyperlink>
          </w:p>
        </w:tc>
      </w:tr>
      <w:tr w:rsidR="00B02EAE" w14:paraId="7A8ABA3C" w14:textId="77777777" w:rsidTr="00D93ACC">
        <w:trPr>
          <w:trHeight w:hRule="exact" w:val="1450"/>
        </w:trPr>
        <w:tc>
          <w:tcPr>
            <w:tcW w:w="5008" w:type="dxa"/>
            <w:gridSpan w:val="2"/>
            <w:tcBorders>
              <w:top w:val="single" w:sz="5" w:space="0" w:color="000000"/>
              <w:left w:val="single" w:sz="5" w:space="0" w:color="000000"/>
              <w:bottom w:val="single" w:sz="5" w:space="0" w:color="000000"/>
              <w:right w:val="single" w:sz="5" w:space="0" w:color="000000"/>
            </w:tcBorders>
          </w:tcPr>
          <w:p w14:paraId="49203C41" w14:textId="77777777" w:rsidR="00B02EAE" w:rsidRDefault="00E61376">
            <w:pPr>
              <w:spacing w:before="35"/>
              <w:ind w:left="52" w:right="727"/>
              <w:rPr>
                <w:rFonts w:ascii="Arial" w:eastAsia="Arial" w:hAnsi="Arial" w:cs="Arial"/>
                <w:sz w:val="22"/>
                <w:szCs w:val="22"/>
              </w:rPr>
            </w:pPr>
            <w:r>
              <w:rPr>
                <w:rFonts w:ascii="Arial" w:eastAsia="Arial" w:hAnsi="Arial" w:cs="Arial"/>
                <w:b/>
                <w:spacing w:val="-1"/>
                <w:sz w:val="22"/>
                <w:szCs w:val="22"/>
              </w:rPr>
              <w:lastRenderedPageBreak/>
              <w:t>H</w:t>
            </w:r>
            <w:r>
              <w:rPr>
                <w:rFonts w:ascii="Arial" w:eastAsia="Arial" w:hAnsi="Arial" w:cs="Arial"/>
                <w:b/>
                <w:sz w:val="22"/>
                <w:szCs w:val="22"/>
              </w:rPr>
              <w:t>Q</w:t>
            </w:r>
            <w:r>
              <w:rPr>
                <w:rFonts w:ascii="Arial" w:eastAsia="Arial" w:hAnsi="Arial" w:cs="Arial"/>
                <w:b/>
                <w:spacing w:val="2"/>
                <w:sz w:val="22"/>
                <w:szCs w:val="22"/>
              </w:rPr>
              <w:t xml:space="preserve"> </w:t>
            </w:r>
            <w:r>
              <w:rPr>
                <w:rFonts w:ascii="Arial" w:eastAsia="Arial" w:hAnsi="Arial" w:cs="Arial"/>
                <w:b/>
                <w:spacing w:val="-1"/>
                <w:sz w:val="22"/>
                <w:szCs w:val="22"/>
              </w:rPr>
              <w:t>R</w:t>
            </w:r>
            <w:r>
              <w:rPr>
                <w:rFonts w:ascii="Arial" w:eastAsia="Arial" w:hAnsi="Arial" w:cs="Arial"/>
                <w:b/>
                <w:sz w:val="22"/>
                <w:szCs w:val="22"/>
              </w:rPr>
              <w:t>e</w:t>
            </w:r>
            <w:r>
              <w:rPr>
                <w:rFonts w:ascii="Arial" w:eastAsia="Arial" w:hAnsi="Arial" w:cs="Arial"/>
                <w:b/>
                <w:spacing w:val="-1"/>
                <w:sz w:val="22"/>
                <w:szCs w:val="22"/>
              </w:rPr>
              <w:t>g</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pacing w:val="-3"/>
                <w:sz w:val="22"/>
                <w:szCs w:val="22"/>
              </w:rPr>
              <w:t>a</w:t>
            </w:r>
            <w:r>
              <w:rPr>
                <w:rFonts w:ascii="Arial" w:eastAsia="Arial" w:hAnsi="Arial" w:cs="Arial"/>
                <w:b/>
                <w:sz w:val="22"/>
                <w:szCs w:val="22"/>
              </w:rPr>
              <w:t>l</w:t>
            </w:r>
            <w:r>
              <w:rPr>
                <w:rFonts w:ascii="Arial" w:eastAsia="Arial" w:hAnsi="Arial" w:cs="Arial"/>
                <w:b/>
                <w:spacing w:val="2"/>
                <w:sz w:val="22"/>
                <w:szCs w:val="22"/>
              </w:rPr>
              <w:t xml:space="preserve"> </w:t>
            </w:r>
            <w:proofErr w:type="spellStart"/>
            <w:r>
              <w:rPr>
                <w:rFonts w:ascii="Arial" w:eastAsia="Arial" w:hAnsi="Arial" w:cs="Arial"/>
                <w:b/>
                <w:spacing w:val="-1"/>
                <w:sz w:val="22"/>
                <w:szCs w:val="22"/>
              </w:rPr>
              <w:t>C</w:t>
            </w:r>
            <w:r>
              <w:rPr>
                <w:rFonts w:ascii="Arial" w:eastAsia="Arial" w:hAnsi="Arial" w:cs="Arial"/>
                <w:b/>
                <w:spacing w:val="1"/>
                <w:sz w:val="22"/>
                <w:szCs w:val="22"/>
              </w:rPr>
              <w:t>o</w:t>
            </w:r>
            <w:r>
              <w:rPr>
                <w:rFonts w:ascii="Arial" w:eastAsia="Arial" w:hAnsi="Arial" w:cs="Arial"/>
                <w:b/>
                <w:spacing w:val="-4"/>
                <w:sz w:val="22"/>
                <w:szCs w:val="22"/>
              </w:rPr>
              <w:t>m</w:t>
            </w:r>
            <w:r>
              <w:rPr>
                <w:rFonts w:ascii="Arial" w:eastAsia="Arial" w:hAnsi="Arial" w:cs="Arial"/>
                <w:b/>
                <w:spacing w:val="-3"/>
                <w:sz w:val="22"/>
                <w:szCs w:val="22"/>
              </w:rPr>
              <w:t>d</w:t>
            </w:r>
            <w:proofErr w:type="spellEnd"/>
            <w:r>
              <w:rPr>
                <w:rFonts w:ascii="Arial" w:eastAsia="Arial" w:hAnsi="Arial" w:cs="Arial"/>
                <w:b/>
                <w:sz w:val="22"/>
                <w:szCs w:val="22"/>
              </w:rPr>
              <w:t xml:space="preserve">, </w:t>
            </w:r>
            <w:r>
              <w:rPr>
                <w:rFonts w:ascii="Arial" w:eastAsia="Arial" w:hAnsi="Arial" w:cs="Arial"/>
                <w:b/>
                <w:spacing w:val="1"/>
                <w:sz w:val="22"/>
                <w:szCs w:val="22"/>
              </w:rPr>
              <w:t>G</w:t>
            </w:r>
            <w:r>
              <w:rPr>
                <w:rFonts w:ascii="Arial" w:eastAsia="Arial" w:hAnsi="Arial" w:cs="Arial"/>
                <w:b/>
                <w:sz w:val="22"/>
                <w:szCs w:val="22"/>
              </w:rPr>
              <w:t>7</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4"/>
                <w:sz w:val="22"/>
                <w:szCs w:val="22"/>
              </w:rPr>
              <w:t>D</w:t>
            </w:r>
            <w:r w:rsidRPr="00903AD2">
              <w:rPr>
                <w:rFonts w:ascii="Arial" w:eastAsia="Arial" w:hAnsi="Arial" w:cs="Arial"/>
                <w:b/>
                <w:sz w:val="22"/>
                <w:szCs w:val="22"/>
              </w:rPr>
              <w:t>.</w:t>
            </w:r>
            <w:r w:rsidRPr="00903AD2">
              <w:rPr>
                <w:rFonts w:ascii="Arial" w:eastAsia="Arial" w:hAnsi="Arial" w:cs="Arial"/>
                <w:b/>
                <w:spacing w:val="55"/>
                <w:sz w:val="22"/>
                <w:szCs w:val="22"/>
              </w:rPr>
              <w:t xml:space="preserve"> </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d</w:t>
            </w:r>
            <w:r>
              <w:rPr>
                <w:rFonts w:ascii="Arial" w:eastAsia="Arial" w:hAnsi="Arial" w:cs="Arial"/>
                <w:spacing w:val="1"/>
                <w:sz w:val="22"/>
                <w:szCs w:val="22"/>
              </w:rPr>
              <w:t>r</w:t>
            </w:r>
            <w:r>
              <w:rPr>
                <w:rFonts w:ascii="Arial" w:eastAsia="Arial" w:hAnsi="Arial" w:cs="Arial"/>
                <w:sz w:val="22"/>
                <w:szCs w:val="22"/>
              </w:rPr>
              <w:t xml:space="preserve">ess: </w:t>
            </w:r>
            <w:r>
              <w:rPr>
                <w:rFonts w:ascii="Arial" w:eastAsia="Arial" w:hAnsi="Arial" w:cs="Arial"/>
                <w:spacing w:val="-1"/>
                <w:sz w:val="22"/>
                <w:szCs w:val="22"/>
              </w:rPr>
              <w:t xml:space="preserve">HQ </w:t>
            </w:r>
            <w:r>
              <w:rPr>
                <w:rFonts w:ascii="Arial" w:eastAsia="Arial" w:hAnsi="Arial" w:cs="Arial"/>
                <w:spacing w:val="-3"/>
                <w:sz w:val="22"/>
                <w:szCs w:val="22"/>
              </w:rPr>
              <w:t>Re</w:t>
            </w:r>
            <w:r>
              <w:rPr>
                <w:rFonts w:ascii="Arial" w:eastAsia="Arial" w:hAnsi="Arial" w:cs="Arial"/>
                <w:sz w:val="22"/>
                <w:szCs w:val="22"/>
              </w:rPr>
              <w:t>g</w:t>
            </w:r>
            <w:r>
              <w:rPr>
                <w:rFonts w:ascii="Arial" w:eastAsia="Arial" w:hAnsi="Arial" w:cs="Arial"/>
                <w:spacing w:val="-4"/>
                <w:sz w:val="22"/>
                <w:szCs w:val="22"/>
              </w:rPr>
              <w:t>i</w:t>
            </w:r>
            <w:r>
              <w:rPr>
                <w:rFonts w:ascii="Arial" w:eastAsia="Arial" w:hAnsi="Arial" w:cs="Arial"/>
                <w:spacing w:val="-3"/>
                <w:sz w:val="22"/>
                <w:szCs w:val="22"/>
              </w:rPr>
              <w:t>ona</w:t>
            </w:r>
            <w:r>
              <w:rPr>
                <w:rFonts w:ascii="Arial" w:eastAsia="Arial" w:hAnsi="Arial" w:cs="Arial"/>
                <w:sz w:val="22"/>
                <w:szCs w:val="22"/>
              </w:rPr>
              <w:t>l</w:t>
            </w:r>
            <w:r>
              <w:rPr>
                <w:rFonts w:ascii="Arial" w:eastAsia="Arial" w:hAnsi="Arial" w:cs="Arial"/>
                <w:spacing w:val="-2"/>
                <w:sz w:val="22"/>
                <w:szCs w:val="22"/>
              </w:rPr>
              <w:t xml:space="preserve"> </w:t>
            </w:r>
            <w:proofErr w:type="spellStart"/>
            <w:r>
              <w:rPr>
                <w:rFonts w:ascii="Arial" w:eastAsia="Arial" w:hAnsi="Arial" w:cs="Arial"/>
                <w:spacing w:val="-1"/>
                <w:sz w:val="22"/>
                <w:szCs w:val="22"/>
              </w:rPr>
              <w:t>C</w:t>
            </w:r>
            <w:r>
              <w:rPr>
                <w:rFonts w:ascii="Arial" w:eastAsia="Arial" w:hAnsi="Arial" w:cs="Arial"/>
                <w:sz w:val="22"/>
                <w:szCs w:val="22"/>
              </w:rPr>
              <w:t>omd</w:t>
            </w:r>
            <w:proofErr w:type="spellEnd"/>
            <w:r>
              <w:rPr>
                <w:rFonts w:ascii="Arial" w:eastAsia="Arial" w:hAnsi="Arial" w:cs="Arial"/>
                <w:sz w:val="22"/>
                <w:szCs w:val="22"/>
              </w:rPr>
              <w:t>,</w:t>
            </w:r>
            <w:r>
              <w:rPr>
                <w:rFonts w:ascii="Arial" w:eastAsia="Arial" w:hAnsi="Arial" w:cs="Arial"/>
                <w:spacing w:val="2"/>
                <w:sz w:val="22"/>
                <w:szCs w:val="22"/>
              </w:rPr>
              <w:t xml:space="preserve"> </w:t>
            </w:r>
            <w:proofErr w:type="spellStart"/>
            <w:r>
              <w:rPr>
                <w:rFonts w:ascii="Arial" w:eastAsia="Arial" w:hAnsi="Arial" w:cs="Arial"/>
                <w:spacing w:val="-1"/>
                <w:sz w:val="22"/>
                <w:szCs w:val="22"/>
              </w:rPr>
              <w:t>Al</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3"/>
                <w:sz w:val="22"/>
                <w:szCs w:val="22"/>
              </w:rPr>
              <w:t>h</w:t>
            </w:r>
            <w:r>
              <w:rPr>
                <w:rFonts w:ascii="Arial" w:eastAsia="Arial" w:hAnsi="Arial" w:cs="Arial"/>
                <w:sz w:val="22"/>
                <w:szCs w:val="22"/>
              </w:rPr>
              <w:t>ot</w:t>
            </w:r>
            <w:proofErr w:type="spellEnd"/>
            <w:r>
              <w:rPr>
                <w:rFonts w:ascii="Arial" w:eastAsia="Arial" w:hAnsi="Arial" w:cs="Arial"/>
                <w:spacing w:val="1"/>
                <w:sz w:val="22"/>
                <w:szCs w:val="22"/>
              </w:rPr>
              <w:t xml:space="preserve"> G</w:t>
            </w:r>
            <w:r>
              <w:rPr>
                <w:rFonts w:ascii="Arial" w:eastAsia="Arial" w:hAnsi="Arial" w:cs="Arial"/>
                <w:spacing w:val="-3"/>
                <w:sz w:val="22"/>
                <w:szCs w:val="22"/>
              </w:rPr>
              <w:t>U</w:t>
            </w:r>
            <w:r>
              <w:rPr>
                <w:rFonts w:ascii="Arial" w:eastAsia="Arial" w:hAnsi="Arial" w:cs="Arial"/>
                <w:sz w:val="22"/>
                <w:szCs w:val="22"/>
              </w:rPr>
              <w:t>11</w:t>
            </w:r>
            <w:r>
              <w:rPr>
                <w:rFonts w:ascii="Arial" w:eastAsia="Arial" w:hAnsi="Arial" w:cs="Arial"/>
                <w:spacing w:val="1"/>
                <w:sz w:val="22"/>
                <w:szCs w:val="22"/>
              </w:rPr>
              <w:t xml:space="preserve"> </w:t>
            </w:r>
            <w:r>
              <w:rPr>
                <w:rFonts w:ascii="Arial" w:eastAsia="Arial" w:hAnsi="Arial" w:cs="Arial"/>
                <w:sz w:val="22"/>
                <w:szCs w:val="22"/>
              </w:rPr>
              <w:t>2</w:t>
            </w:r>
            <w:r>
              <w:rPr>
                <w:rFonts w:ascii="Arial" w:eastAsia="Arial" w:hAnsi="Arial" w:cs="Arial"/>
                <w:spacing w:val="-1"/>
                <w:sz w:val="22"/>
                <w:szCs w:val="22"/>
              </w:rPr>
              <w:t>D</w:t>
            </w:r>
            <w:r>
              <w:rPr>
                <w:rFonts w:ascii="Arial" w:eastAsia="Arial" w:hAnsi="Arial" w:cs="Arial"/>
                <w:spacing w:val="-3"/>
                <w:sz w:val="22"/>
                <w:szCs w:val="22"/>
              </w:rPr>
              <w:t>P</w:t>
            </w:r>
            <w:r>
              <w:rPr>
                <w:rFonts w:ascii="Arial" w:eastAsia="Arial" w:hAnsi="Arial" w:cs="Arial"/>
                <w:sz w:val="22"/>
                <w:szCs w:val="22"/>
              </w:rPr>
              <w:t>;</w:t>
            </w:r>
          </w:p>
          <w:p w14:paraId="74B45C1B" w14:textId="77777777" w:rsidR="00B02EAE" w:rsidRDefault="00E61376">
            <w:pPr>
              <w:spacing w:before="4" w:line="240" w:lineRule="exact"/>
              <w:ind w:left="52" w:right="539"/>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 xml:space="preserve">: </w:t>
            </w:r>
            <w:r>
              <w:rPr>
                <w:rFonts w:ascii="Arial" w:eastAsia="Arial" w:hAnsi="Arial" w:cs="Arial"/>
                <w:spacing w:val="-4"/>
                <w:sz w:val="22"/>
                <w:szCs w:val="22"/>
              </w:rPr>
              <w:t>M</w:t>
            </w:r>
            <w:r>
              <w:rPr>
                <w:rFonts w:ascii="Arial" w:eastAsia="Arial" w:hAnsi="Arial" w:cs="Arial"/>
                <w:spacing w:val="-1"/>
                <w:sz w:val="22"/>
                <w:szCs w:val="22"/>
              </w:rPr>
              <w:t>il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9</w:t>
            </w:r>
            <w:r>
              <w:rPr>
                <w:rFonts w:ascii="Arial" w:eastAsia="Arial" w:hAnsi="Arial" w:cs="Arial"/>
                <w:spacing w:val="-1"/>
                <w:sz w:val="22"/>
                <w:szCs w:val="22"/>
              </w:rPr>
              <w:t>4</w:t>
            </w:r>
            <w:r>
              <w:rPr>
                <w:rFonts w:ascii="Arial" w:eastAsia="Arial" w:hAnsi="Arial" w:cs="Arial"/>
                <w:sz w:val="22"/>
                <w:szCs w:val="22"/>
              </w:rPr>
              <w:t>2</w:t>
            </w:r>
            <w:r>
              <w:rPr>
                <w:rFonts w:ascii="Arial" w:eastAsia="Arial" w:hAnsi="Arial" w:cs="Arial"/>
                <w:spacing w:val="-1"/>
                <w:sz w:val="22"/>
                <w:szCs w:val="22"/>
              </w:rPr>
              <w:t>2</w:t>
            </w:r>
            <w:r>
              <w:rPr>
                <w:rFonts w:ascii="Arial" w:eastAsia="Arial" w:hAnsi="Arial" w:cs="Arial"/>
                <w:sz w:val="22"/>
                <w:szCs w:val="22"/>
              </w:rPr>
              <w:t xml:space="preserve">2 </w:t>
            </w:r>
            <w:r>
              <w:rPr>
                <w:rFonts w:ascii="Arial" w:eastAsia="Arial" w:hAnsi="Arial" w:cs="Arial"/>
                <w:spacing w:val="1"/>
                <w:sz w:val="22"/>
                <w:szCs w:val="22"/>
              </w:rPr>
              <w:t>3</w:t>
            </w:r>
            <w:r>
              <w:rPr>
                <w:rFonts w:ascii="Arial" w:eastAsia="Arial" w:hAnsi="Arial" w:cs="Arial"/>
                <w:spacing w:val="-3"/>
                <w:sz w:val="22"/>
                <w:szCs w:val="22"/>
              </w:rPr>
              <w:t>9</w:t>
            </w:r>
            <w:r>
              <w:rPr>
                <w:rFonts w:ascii="Arial" w:eastAsia="Arial" w:hAnsi="Arial" w:cs="Arial"/>
                <w:sz w:val="22"/>
                <w:szCs w:val="22"/>
              </w:rPr>
              <w:t>6</w:t>
            </w:r>
            <w:r>
              <w:rPr>
                <w:rFonts w:ascii="Arial" w:eastAsia="Arial" w:hAnsi="Arial" w:cs="Arial"/>
                <w:spacing w:val="-1"/>
                <w:sz w:val="22"/>
                <w:szCs w:val="22"/>
              </w:rPr>
              <w:t>8</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Ci</w:t>
            </w:r>
            <w:r>
              <w:rPr>
                <w:rFonts w:ascii="Arial" w:eastAsia="Arial" w:hAnsi="Arial" w:cs="Arial"/>
                <w:spacing w:val="-2"/>
                <w:sz w:val="22"/>
                <w:szCs w:val="22"/>
              </w:rPr>
              <w:t>v</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0</w:t>
            </w:r>
            <w:r>
              <w:rPr>
                <w:rFonts w:ascii="Arial" w:eastAsia="Arial" w:hAnsi="Arial" w:cs="Arial"/>
                <w:spacing w:val="-1"/>
                <w:sz w:val="22"/>
                <w:szCs w:val="22"/>
              </w:rPr>
              <w:t>1</w:t>
            </w:r>
            <w:r>
              <w:rPr>
                <w:rFonts w:ascii="Arial" w:eastAsia="Arial" w:hAnsi="Arial" w:cs="Arial"/>
                <w:spacing w:val="-2"/>
                <w:sz w:val="22"/>
                <w:szCs w:val="22"/>
              </w:rPr>
              <w:t>2</w:t>
            </w:r>
            <w:r>
              <w:rPr>
                <w:rFonts w:ascii="Arial" w:eastAsia="Arial" w:hAnsi="Arial" w:cs="Arial"/>
                <w:sz w:val="22"/>
                <w:szCs w:val="22"/>
              </w:rPr>
              <w:t>52 784</w:t>
            </w:r>
            <w:r>
              <w:rPr>
                <w:rFonts w:ascii="Arial" w:eastAsia="Arial" w:hAnsi="Arial" w:cs="Arial"/>
                <w:spacing w:val="-1"/>
                <w:sz w:val="22"/>
                <w:szCs w:val="22"/>
              </w:rPr>
              <w:t>1</w:t>
            </w:r>
            <w:r>
              <w:rPr>
                <w:rFonts w:ascii="Arial" w:eastAsia="Arial" w:hAnsi="Arial" w:cs="Arial"/>
                <w:sz w:val="22"/>
                <w:szCs w:val="22"/>
              </w:rPr>
              <w:t>7</w:t>
            </w:r>
            <w:r>
              <w:rPr>
                <w:rFonts w:ascii="Arial" w:eastAsia="Arial" w:hAnsi="Arial" w:cs="Arial"/>
                <w:spacing w:val="-3"/>
                <w:sz w:val="22"/>
                <w:szCs w:val="22"/>
              </w:rPr>
              <w:t>8</w:t>
            </w:r>
            <w:r>
              <w:rPr>
                <w:rFonts w:ascii="Arial" w:eastAsia="Arial" w:hAnsi="Arial" w:cs="Arial"/>
                <w:sz w:val="22"/>
                <w:szCs w:val="22"/>
              </w:rPr>
              <w:t xml:space="preserve">; </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 xml:space="preserve">: </w:t>
            </w:r>
            <w:r>
              <w:rPr>
                <w:rFonts w:ascii="Arial" w:eastAsia="Arial" w:hAnsi="Arial" w:cs="Arial"/>
                <w:color w:val="0000FF"/>
                <w:spacing w:val="-58"/>
                <w:sz w:val="22"/>
                <w:szCs w:val="22"/>
              </w:rPr>
              <w:t xml:space="preserve"> </w:t>
            </w:r>
            <w:hyperlink r:id="rId108">
              <w:r>
                <w:rPr>
                  <w:rFonts w:ascii="Arial" w:eastAsia="Arial" w:hAnsi="Arial" w:cs="Arial"/>
                  <w:color w:val="0000FF"/>
                  <w:spacing w:val="-1"/>
                  <w:sz w:val="22"/>
                  <w:szCs w:val="22"/>
                  <w:u w:val="single" w:color="0000FF"/>
                </w:rPr>
                <w:t>RC</w:t>
              </w:r>
              <w:r>
                <w:rPr>
                  <w:rFonts w:ascii="Arial" w:eastAsia="Arial" w:hAnsi="Arial" w:cs="Arial"/>
                  <w:color w:val="0000FF"/>
                  <w:spacing w:val="-2"/>
                  <w:sz w:val="22"/>
                  <w:szCs w:val="22"/>
                  <w:u w:val="single" w:color="0000FF"/>
                </w:rPr>
                <w:t>-</w:t>
              </w:r>
              <w:r>
                <w:rPr>
                  <w:rFonts w:ascii="Arial" w:eastAsia="Arial" w:hAnsi="Arial" w:cs="Arial"/>
                  <w:color w:val="0000FF"/>
                  <w:spacing w:val="1"/>
                  <w:sz w:val="22"/>
                  <w:szCs w:val="22"/>
                  <w:u w:val="single" w:color="0000FF"/>
                </w:rPr>
                <w:t>O</w:t>
              </w:r>
              <w:r>
                <w:rPr>
                  <w:rFonts w:ascii="Arial" w:eastAsia="Arial" w:hAnsi="Arial" w:cs="Arial"/>
                  <w:color w:val="0000FF"/>
                  <w:sz w:val="22"/>
                  <w:szCs w:val="22"/>
                  <w:u w:val="single" w:color="0000FF"/>
                </w:rPr>
                <w:t>ps</w:t>
              </w:r>
              <w:r>
                <w:rPr>
                  <w:rFonts w:ascii="Arial" w:eastAsia="Arial" w:hAnsi="Arial" w:cs="Arial"/>
                  <w:color w:val="0000FF"/>
                  <w:spacing w:val="-1"/>
                  <w:sz w:val="22"/>
                  <w:szCs w:val="22"/>
                  <w:u w:val="single" w:color="0000FF"/>
                </w:rPr>
                <w:t>E</w:t>
              </w:r>
              <w:r>
                <w:rPr>
                  <w:rFonts w:ascii="Arial" w:eastAsia="Arial" w:hAnsi="Arial" w:cs="Arial"/>
                  <w:color w:val="0000FF"/>
                  <w:spacing w:val="-3"/>
                  <w:sz w:val="22"/>
                  <w:szCs w:val="22"/>
                  <w:u w:val="single" w:color="0000FF"/>
                </w:rPr>
                <w:t>n</w:t>
              </w:r>
              <w:r>
                <w:rPr>
                  <w:rFonts w:ascii="Arial" w:eastAsia="Arial" w:hAnsi="Arial" w:cs="Arial"/>
                  <w:color w:val="0000FF"/>
                  <w:spacing w:val="2"/>
                  <w:sz w:val="22"/>
                  <w:szCs w:val="22"/>
                  <w:u w:val="single" w:color="0000FF"/>
                </w:rPr>
                <w:t>g</w:t>
              </w:r>
              <w:r>
                <w:rPr>
                  <w:rFonts w:ascii="Arial" w:eastAsia="Arial" w:hAnsi="Arial" w:cs="Arial"/>
                  <w:color w:val="0000FF"/>
                  <w:spacing w:val="-1"/>
                  <w:sz w:val="22"/>
                  <w:szCs w:val="22"/>
                  <w:u w:val="single" w:color="0000FF"/>
                </w:rPr>
                <w:t>t</w:t>
              </w:r>
              <w:r>
                <w:rPr>
                  <w:rFonts w:ascii="Arial" w:eastAsia="Arial" w:hAnsi="Arial" w:cs="Arial"/>
                  <w:color w:val="0000FF"/>
                  <w:spacing w:val="1"/>
                  <w:sz w:val="22"/>
                  <w:szCs w:val="22"/>
                  <w:u w:val="single" w:color="0000FF"/>
                </w:rPr>
                <w:t>-</w:t>
              </w:r>
              <w:r>
                <w:rPr>
                  <w:rFonts w:ascii="Arial" w:eastAsia="Arial" w:hAnsi="Arial" w:cs="Arial"/>
                  <w:color w:val="0000FF"/>
                  <w:spacing w:val="-1"/>
                  <w:sz w:val="22"/>
                  <w:szCs w:val="22"/>
                  <w:u w:val="single" w:color="0000FF"/>
                </w:rPr>
                <w:t>P</w:t>
              </w:r>
              <w:r>
                <w:rPr>
                  <w:rFonts w:ascii="Arial" w:eastAsia="Arial" w:hAnsi="Arial" w:cs="Arial"/>
                  <w:color w:val="0000FF"/>
                  <w:sz w:val="22"/>
                  <w:szCs w:val="22"/>
                  <w:u w:val="single" w:color="0000FF"/>
                </w:rPr>
                <w:t>D</w:t>
              </w:r>
              <w:r>
                <w:rPr>
                  <w:rFonts w:ascii="Arial" w:eastAsia="Arial" w:hAnsi="Arial" w:cs="Arial"/>
                  <w:color w:val="0000FF"/>
                  <w:spacing w:val="-2"/>
                  <w:sz w:val="22"/>
                  <w:szCs w:val="22"/>
                  <w:u w:val="single" w:color="0000FF"/>
                </w:rPr>
                <w:t>-</w:t>
              </w:r>
              <w:r>
                <w:rPr>
                  <w:rFonts w:ascii="Arial" w:eastAsia="Arial" w:hAnsi="Arial" w:cs="Arial"/>
                  <w:color w:val="0000FF"/>
                  <w:spacing w:val="-1"/>
                  <w:sz w:val="22"/>
                  <w:szCs w:val="22"/>
                  <w:u w:val="single" w:color="0000FF"/>
                </w:rPr>
                <w:t>S</w:t>
              </w:r>
              <w:r>
                <w:rPr>
                  <w:rFonts w:ascii="Arial" w:eastAsia="Arial" w:hAnsi="Arial" w:cs="Arial"/>
                  <w:color w:val="0000FF"/>
                  <w:sz w:val="22"/>
                  <w:szCs w:val="22"/>
                  <w:u w:val="single" w:color="0000FF"/>
                </w:rPr>
                <w:t>p</w:t>
              </w:r>
              <w:r>
                <w:rPr>
                  <w:rFonts w:ascii="Arial" w:eastAsia="Arial" w:hAnsi="Arial" w:cs="Arial"/>
                  <w:color w:val="0000FF"/>
                  <w:spacing w:val="-1"/>
                  <w:sz w:val="22"/>
                  <w:szCs w:val="22"/>
                  <w:u w:val="single" w:color="0000FF"/>
                </w:rPr>
                <w:t>o</w:t>
              </w:r>
              <w:r>
                <w:rPr>
                  <w:rFonts w:ascii="Arial" w:eastAsia="Arial" w:hAnsi="Arial" w:cs="Arial"/>
                  <w:color w:val="0000FF"/>
                  <w:spacing w:val="1"/>
                  <w:sz w:val="22"/>
                  <w:szCs w:val="22"/>
                  <w:u w:val="single" w:color="0000FF"/>
                </w:rPr>
                <w:t>rt</w:t>
              </w:r>
              <w:r>
                <w:rPr>
                  <w:rFonts w:ascii="Arial" w:eastAsia="Arial" w:hAnsi="Arial" w:cs="Arial"/>
                  <w:color w:val="0000FF"/>
                  <w:spacing w:val="-2"/>
                  <w:sz w:val="22"/>
                  <w:szCs w:val="22"/>
                  <w:u w:val="single" w:color="0000FF"/>
                </w:rPr>
                <w:t>s</w:t>
              </w:r>
              <w:r>
                <w:rPr>
                  <w:rFonts w:ascii="Arial" w:eastAsia="Arial" w:hAnsi="Arial" w:cs="Arial"/>
                  <w:color w:val="0000FF"/>
                  <w:spacing w:val="1"/>
                  <w:sz w:val="22"/>
                  <w:szCs w:val="22"/>
                  <w:u w:val="single" w:color="0000FF"/>
                </w:rPr>
                <w:t>-</w:t>
              </w:r>
              <w:r>
                <w:rPr>
                  <w:rFonts w:ascii="Arial" w:eastAsia="Arial" w:hAnsi="Arial" w:cs="Arial"/>
                  <w:color w:val="0000FF"/>
                  <w:spacing w:val="-1"/>
                  <w:sz w:val="22"/>
                  <w:szCs w:val="22"/>
                  <w:u w:val="single" w:color="0000FF"/>
                </w:rPr>
                <w:t>S</w:t>
              </w:r>
              <w:r>
                <w:rPr>
                  <w:rFonts w:ascii="Arial" w:eastAsia="Arial" w:hAnsi="Arial" w:cs="Arial"/>
                  <w:color w:val="0000FF"/>
                  <w:spacing w:val="-4"/>
                  <w:sz w:val="22"/>
                  <w:szCs w:val="22"/>
                  <w:u w:val="single" w:color="0000FF"/>
                </w:rPr>
                <w:t>M</w:t>
              </w:r>
              <w:r>
                <w:rPr>
                  <w:rFonts w:ascii="Arial" w:eastAsia="Arial" w:hAnsi="Arial" w:cs="Arial"/>
                  <w:color w:val="0000FF"/>
                  <w:spacing w:val="1"/>
                  <w:sz w:val="22"/>
                  <w:szCs w:val="22"/>
                  <w:u w:val="single" w:color="0000FF"/>
                </w:rPr>
                <w:t>I</w:t>
              </w:r>
              <w:r>
                <w:rPr>
                  <w:rFonts w:ascii="Arial" w:eastAsia="Arial" w:hAnsi="Arial" w:cs="Arial"/>
                  <w:color w:val="0000FF"/>
                  <w:spacing w:val="-1"/>
                  <w:sz w:val="22"/>
                  <w:szCs w:val="22"/>
                  <w:u w:val="single" w:color="0000FF"/>
                </w:rPr>
                <w:t>@</w:t>
              </w:r>
              <w:r>
                <w:rPr>
                  <w:rFonts w:ascii="Arial" w:eastAsia="Arial" w:hAnsi="Arial" w:cs="Arial"/>
                  <w:color w:val="0000FF"/>
                  <w:spacing w:val="1"/>
                  <w:sz w:val="22"/>
                  <w:szCs w:val="22"/>
                  <w:u w:val="single" w:color="0000FF"/>
                </w:rPr>
                <w:t>m</w:t>
              </w:r>
              <w:r>
                <w:rPr>
                  <w:rFonts w:ascii="Arial" w:eastAsia="Arial" w:hAnsi="Arial" w:cs="Arial"/>
                  <w:color w:val="0000FF"/>
                  <w:sz w:val="22"/>
                  <w:szCs w:val="22"/>
                  <w:u w:val="single" w:color="0000FF"/>
                </w:rPr>
                <w:t>o</w:t>
              </w:r>
              <w:r>
                <w:rPr>
                  <w:rFonts w:ascii="Arial" w:eastAsia="Arial" w:hAnsi="Arial" w:cs="Arial"/>
                  <w:color w:val="0000FF"/>
                  <w:spacing w:val="-1"/>
                  <w:sz w:val="22"/>
                  <w:szCs w:val="22"/>
                  <w:u w:val="single" w:color="0000FF"/>
                </w:rPr>
                <w:t>d</w:t>
              </w:r>
              <w:r>
                <w:rPr>
                  <w:rFonts w:ascii="Arial" w:eastAsia="Arial" w:hAnsi="Arial" w:cs="Arial"/>
                  <w:color w:val="0000FF"/>
                  <w:spacing w:val="1"/>
                  <w:sz w:val="22"/>
                  <w:szCs w:val="22"/>
                  <w:u w:val="single" w:color="0000FF"/>
                </w:rPr>
                <w:t>.</w:t>
              </w:r>
              <w:r>
                <w:rPr>
                  <w:rFonts w:ascii="Arial" w:eastAsia="Arial" w:hAnsi="Arial" w:cs="Arial"/>
                  <w:color w:val="0000FF"/>
                  <w:spacing w:val="-5"/>
                  <w:sz w:val="22"/>
                  <w:szCs w:val="22"/>
                  <w:u w:val="single" w:color="0000FF"/>
                </w:rPr>
                <w:t>u</w:t>
              </w:r>
              <w:r>
                <w:rPr>
                  <w:rFonts w:ascii="Arial" w:eastAsia="Arial" w:hAnsi="Arial" w:cs="Arial"/>
                  <w:color w:val="0000FF"/>
                  <w:sz w:val="22"/>
                  <w:szCs w:val="22"/>
                  <w:u w:val="single" w:color="0000FF"/>
                </w:rPr>
                <w:t>k</w:t>
              </w:r>
            </w:hyperlink>
          </w:p>
        </w:tc>
        <w:tc>
          <w:tcPr>
            <w:tcW w:w="4679" w:type="dxa"/>
            <w:gridSpan w:val="2"/>
            <w:tcBorders>
              <w:top w:val="single" w:sz="5" w:space="0" w:color="000000"/>
              <w:left w:val="single" w:sz="5" w:space="0" w:color="000000"/>
              <w:bottom w:val="single" w:sz="5" w:space="0" w:color="000000"/>
              <w:right w:val="single" w:sz="5" w:space="0" w:color="000000"/>
            </w:tcBorders>
          </w:tcPr>
          <w:p w14:paraId="463E777D" w14:textId="77777777" w:rsidR="00B02EAE" w:rsidRDefault="00E61376">
            <w:pPr>
              <w:spacing w:before="35"/>
              <w:ind w:left="52" w:right="432"/>
              <w:rPr>
                <w:rFonts w:ascii="Arial" w:eastAsia="Arial" w:hAnsi="Arial" w:cs="Arial"/>
                <w:sz w:val="22"/>
                <w:szCs w:val="22"/>
              </w:rPr>
            </w:pPr>
            <w:r>
              <w:rPr>
                <w:rFonts w:ascii="Arial" w:eastAsia="Arial" w:hAnsi="Arial" w:cs="Arial"/>
                <w:b/>
                <w:spacing w:val="-1"/>
                <w:sz w:val="22"/>
                <w:szCs w:val="22"/>
              </w:rPr>
              <w:t>H</w:t>
            </w:r>
            <w:r>
              <w:rPr>
                <w:rFonts w:ascii="Arial" w:eastAsia="Arial" w:hAnsi="Arial" w:cs="Arial"/>
                <w:b/>
                <w:sz w:val="22"/>
                <w:szCs w:val="22"/>
              </w:rPr>
              <w:t>Q</w:t>
            </w:r>
            <w:r>
              <w:rPr>
                <w:rFonts w:ascii="Arial" w:eastAsia="Arial" w:hAnsi="Arial" w:cs="Arial"/>
                <w:b/>
                <w:spacing w:val="2"/>
                <w:sz w:val="22"/>
                <w:szCs w:val="22"/>
              </w:rPr>
              <w:t xml:space="preserve"> </w:t>
            </w:r>
            <w:r>
              <w:rPr>
                <w:rFonts w:ascii="Arial" w:eastAsia="Arial" w:hAnsi="Arial" w:cs="Arial"/>
                <w:b/>
                <w:sz w:val="22"/>
                <w:szCs w:val="22"/>
              </w:rPr>
              <w:t>38</w:t>
            </w:r>
            <w:r>
              <w:rPr>
                <w:rFonts w:ascii="Arial" w:eastAsia="Arial" w:hAnsi="Arial" w:cs="Arial"/>
                <w:b/>
                <w:spacing w:val="-4"/>
                <w:sz w:val="22"/>
                <w:szCs w:val="22"/>
              </w:rPr>
              <w:t xml:space="preserve"> </w:t>
            </w:r>
            <w:proofErr w:type="spellStart"/>
            <w:r>
              <w:rPr>
                <w:rFonts w:ascii="Arial" w:eastAsia="Arial" w:hAnsi="Arial" w:cs="Arial"/>
                <w:b/>
                <w:spacing w:val="-1"/>
                <w:sz w:val="22"/>
                <w:szCs w:val="22"/>
              </w:rPr>
              <w:t>B</w:t>
            </w:r>
            <w:r>
              <w:rPr>
                <w:rFonts w:ascii="Arial" w:eastAsia="Arial" w:hAnsi="Arial" w:cs="Arial"/>
                <w:b/>
                <w:sz w:val="22"/>
                <w:szCs w:val="22"/>
              </w:rPr>
              <w:t>d</w:t>
            </w:r>
            <w:r>
              <w:rPr>
                <w:rFonts w:ascii="Arial" w:eastAsia="Arial" w:hAnsi="Arial" w:cs="Arial"/>
                <w:b/>
                <w:spacing w:val="-3"/>
                <w:sz w:val="22"/>
                <w:szCs w:val="22"/>
              </w:rPr>
              <w:t>e</w:t>
            </w:r>
            <w:proofErr w:type="spellEnd"/>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pacing w:val="1"/>
                <w:sz w:val="22"/>
                <w:szCs w:val="22"/>
              </w:rPr>
              <w:t>G</w:t>
            </w:r>
            <w:r>
              <w:rPr>
                <w:rFonts w:ascii="Arial" w:eastAsia="Arial" w:hAnsi="Arial" w:cs="Arial"/>
                <w:b/>
                <w:sz w:val="22"/>
                <w:szCs w:val="22"/>
              </w:rPr>
              <w:t>7</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4"/>
                <w:sz w:val="22"/>
                <w:szCs w:val="22"/>
              </w:rPr>
              <w:t>D</w:t>
            </w:r>
            <w:r w:rsidRPr="00903AD2">
              <w:rPr>
                <w:rFonts w:ascii="Arial" w:eastAsia="Arial" w:hAnsi="Arial" w:cs="Arial"/>
                <w:b/>
                <w:sz w:val="22"/>
                <w:szCs w:val="22"/>
              </w:rPr>
              <w:t>.</w:t>
            </w:r>
            <w:r>
              <w:rPr>
                <w:rFonts w:ascii="Arial" w:eastAsia="Arial" w:hAnsi="Arial" w:cs="Arial"/>
                <w:spacing w:val="55"/>
                <w:sz w:val="22"/>
                <w:szCs w:val="22"/>
              </w:rPr>
              <w:t xml:space="preserve"> </w:t>
            </w:r>
            <w:r>
              <w:rPr>
                <w:rFonts w:ascii="Arial" w:eastAsia="Arial" w:hAnsi="Arial" w:cs="Arial"/>
                <w:spacing w:val="-1"/>
                <w:sz w:val="22"/>
                <w:szCs w:val="22"/>
              </w:rPr>
              <w:t>A</w:t>
            </w:r>
            <w:r>
              <w:rPr>
                <w:rFonts w:ascii="Arial" w:eastAsia="Arial" w:hAnsi="Arial" w:cs="Arial"/>
                <w:spacing w:val="-3"/>
                <w:sz w:val="22"/>
                <w:szCs w:val="22"/>
              </w:rPr>
              <w:t>d</w:t>
            </w:r>
            <w:r>
              <w:rPr>
                <w:rFonts w:ascii="Arial" w:eastAsia="Arial" w:hAnsi="Arial" w:cs="Arial"/>
                <w:sz w:val="22"/>
                <w:szCs w:val="22"/>
              </w:rPr>
              <w:t>d</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 xml:space="preserve">s: </w:t>
            </w:r>
            <w:r>
              <w:rPr>
                <w:rFonts w:ascii="Arial" w:eastAsia="Arial" w:hAnsi="Arial" w:cs="Arial"/>
                <w:spacing w:val="-1"/>
                <w:sz w:val="22"/>
                <w:szCs w:val="22"/>
              </w:rPr>
              <w:t>H</w:t>
            </w:r>
            <w:r>
              <w:rPr>
                <w:rFonts w:ascii="Arial" w:eastAsia="Arial" w:hAnsi="Arial" w:cs="Arial"/>
                <w:sz w:val="22"/>
                <w:szCs w:val="22"/>
              </w:rPr>
              <w:t>Q 38</w:t>
            </w:r>
            <w:r>
              <w:rPr>
                <w:rFonts w:ascii="Arial" w:eastAsia="Arial" w:hAnsi="Arial" w:cs="Arial"/>
                <w:spacing w:val="1"/>
                <w:sz w:val="22"/>
                <w:szCs w:val="22"/>
              </w:rPr>
              <w:t xml:space="preserve"> </w:t>
            </w:r>
            <w:proofErr w:type="spellStart"/>
            <w:r>
              <w:rPr>
                <w:rFonts w:ascii="Arial" w:eastAsia="Arial" w:hAnsi="Arial" w:cs="Arial"/>
                <w:spacing w:val="-6"/>
                <w:sz w:val="22"/>
                <w:szCs w:val="22"/>
              </w:rPr>
              <w:t>B</w:t>
            </w:r>
            <w:r>
              <w:rPr>
                <w:rFonts w:ascii="Arial" w:eastAsia="Arial" w:hAnsi="Arial" w:cs="Arial"/>
                <w:sz w:val="22"/>
                <w:szCs w:val="22"/>
              </w:rPr>
              <w:t>d</w:t>
            </w:r>
            <w:r>
              <w:rPr>
                <w:rFonts w:ascii="Arial" w:eastAsia="Arial" w:hAnsi="Arial" w:cs="Arial"/>
                <w:spacing w:val="-1"/>
                <w:sz w:val="22"/>
                <w:szCs w:val="22"/>
              </w:rPr>
              <w:t>e</w:t>
            </w:r>
            <w:proofErr w:type="spellEnd"/>
            <w:r>
              <w:rPr>
                <w:rFonts w:ascii="Arial" w:eastAsia="Arial" w:hAnsi="Arial" w:cs="Arial"/>
                <w:sz w:val="22"/>
                <w:szCs w:val="22"/>
              </w:rPr>
              <w:t>, L</w:t>
            </w:r>
            <w:r>
              <w:rPr>
                <w:rFonts w:ascii="Arial" w:eastAsia="Arial" w:hAnsi="Arial" w:cs="Arial"/>
                <w:spacing w:val="-4"/>
                <w:sz w:val="22"/>
                <w:szCs w:val="22"/>
              </w:rPr>
              <w:t>M</w:t>
            </w:r>
            <w:r>
              <w:rPr>
                <w:rFonts w:ascii="Arial" w:eastAsia="Arial" w:hAnsi="Arial" w:cs="Arial"/>
                <w:sz w:val="22"/>
                <w:szCs w:val="22"/>
              </w:rPr>
              <w:t xml:space="preserve">S &amp; D </w:t>
            </w:r>
            <w:r>
              <w:rPr>
                <w:rFonts w:ascii="Arial" w:eastAsia="Arial" w:hAnsi="Arial" w:cs="Arial"/>
                <w:spacing w:val="-1"/>
                <w:sz w:val="22"/>
                <w:szCs w:val="22"/>
              </w:rPr>
              <w:t>N</w:t>
            </w:r>
            <w:r>
              <w:rPr>
                <w:rFonts w:ascii="Arial" w:eastAsia="Arial" w:hAnsi="Arial" w:cs="Arial"/>
                <w:spacing w:val="1"/>
                <w:sz w:val="22"/>
                <w:szCs w:val="22"/>
              </w:rPr>
              <w:t>I</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B</w:t>
            </w:r>
            <w:r>
              <w:rPr>
                <w:rFonts w:ascii="Arial" w:eastAsia="Arial" w:hAnsi="Arial" w:cs="Arial"/>
                <w:sz w:val="22"/>
                <w:szCs w:val="22"/>
              </w:rPr>
              <w:t>u</w:t>
            </w:r>
            <w:r>
              <w:rPr>
                <w:rFonts w:ascii="Arial" w:eastAsia="Arial" w:hAnsi="Arial" w:cs="Arial"/>
                <w:spacing w:val="-1"/>
                <w:sz w:val="22"/>
                <w:szCs w:val="22"/>
              </w:rPr>
              <w:t>il</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ng 1</w:t>
            </w:r>
            <w:r>
              <w:rPr>
                <w:rFonts w:ascii="Arial" w:eastAsia="Arial" w:hAnsi="Arial" w:cs="Arial"/>
                <w:spacing w:val="-3"/>
                <w:sz w:val="22"/>
                <w:szCs w:val="22"/>
              </w:rPr>
              <w:t>0</w:t>
            </w:r>
            <w:r>
              <w:rPr>
                <w:rFonts w:ascii="Arial" w:eastAsia="Arial" w:hAnsi="Arial" w:cs="Arial"/>
                <w:sz w:val="22"/>
                <w:szCs w:val="22"/>
              </w:rPr>
              <w:t>6,</w:t>
            </w:r>
            <w:r>
              <w:rPr>
                <w:rFonts w:ascii="Arial" w:eastAsia="Arial" w:hAnsi="Arial" w:cs="Arial"/>
                <w:spacing w:val="2"/>
                <w:sz w:val="22"/>
                <w:szCs w:val="22"/>
              </w:rPr>
              <w:t xml:space="preserve"> </w:t>
            </w:r>
            <w:proofErr w:type="spellStart"/>
            <w:r>
              <w:rPr>
                <w:rFonts w:ascii="Arial" w:eastAsia="Arial" w:hAnsi="Arial" w:cs="Arial"/>
                <w:sz w:val="22"/>
                <w:szCs w:val="22"/>
              </w:rPr>
              <w:t>L</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3"/>
                <w:sz w:val="22"/>
                <w:szCs w:val="22"/>
              </w:rPr>
              <w:t>b</w:t>
            </w:r>
            <w:r>
              <w:rPr>
                <w:rFonts w:ascii="Arial" w:eastAsia="Arial" w:hAnsi="Arial" w:cs="Arial"/>
                <w:sz w:val="22"/>
                <w:szCs w:val="22"/>
              </w:rPr>
              <w:t>u</w:t>
            </w:r>
            <w:r>
              <w:rPr>
                <w:rFonts w:ascii="Arial" w:eastAsia="Arial" w:hAnsi="Arial" w:cs="Arial"/>
                <w:spacing w:val="1"/>
                <w:sz w:val="22"/>
                <w:szCs w:val="22"/>
              </w:rPr>
              <w:t>r</w:t>
            </w:r>
            <w:r>
              <w:rPr>
                <w:rFonts w:ascii="Arial" w:eastAsia="Arial" w:hAnsi="Arial" w:cs="Arial"/>
                <w:sz w:val="22"/>
                <w:szCs w:val="22"/>
              </w:rPr>
              <w:t>n</w:t>
            </w:r>
            <w:proofErr w:type="spellEnd"/>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B</w:t>
            </w:r>
            <w:r>
              <w:rPr>
                <w:rFonts w:ascii="Arial" w:eastAsia="Arial" w:hAnsi="Arial" w:cs="Arial"/>
                <w:sz w:val="22"/>
                <w:szCs w:val="22"/>
              </w:rPr>
              <w:t>F</w:t>
            </w:r>
            <w:r>
              <w:rPr>
                <w:rFonts w:ascii="Arial" w:eastAsia="Arial" w:hAnsi="Arial" w:cs="Arial"/>
                <w:spacing w:val="-1"/>
                <w:sz w:val="22"/>
                <w:szCs w:val="22"/>
              </w:rPr>
              <w:t>P</w:t>
            </w:r>
            <w:r>
              <w:rPr>
                <w:rFonts w:ascii="Arial" w:eastAsia="Arial" w:hAnsi="Arial" w:cs="Arial"/>
                <w:sz w:val="22"/>
                <w:szCs w:val="22"/>
              </w:rPr>
              <w:t>O</w:t>
            </w:r>
          </w:p>
          <w:p w14:paraId="657ABDAA" w14:textId="77777777" w:rsidR="00B02EAE" w:rsidRDefault="00E61376">
            <w:pPr>
              <w:ind w:left="52"/>
              <w:rPr>
                <w:rFonts w:ascii="Arial" w:eastAsia="Arial" w:hAnsi="Arial" w:cs="Arial"/>
                <w:sz w:val="22"/>
                <w:szCs w:val="22"/>
              </w:rPr>
            </w:pPr>
            <w:r>
              <w:rPr>
                <w:rFonts w:ascii="Arial" w:eastAsia="Arial" w:hAnsi="Arial" w:cs="Arial"/>
                <w:sz w:val="22"/>
                <w:szCs w:val="22"/>
              </w:rPr>
              <w:t>8</w:t>
            </w:r>
            <w:r>
              <w:rPr>
                <w:rFonts w:ascii="Arial" w:eastAsia="Arial" w:hAnsi="Arial" w:cs="Arial"/>
                <w:spacing w:val="-1"/>
                <w:sz w:val="22"/>
                <w:szCs w:val="22"/>
              </w:rPr>
              <w:t>2</w:t>
            </w:r>
            <w:r>
              <w:rPr>
                <w:rFonts w:ascii="Arial" w:eastAsia="Arial" w:hAnsi="Arial" w:cs="Arial"/>
                <w:sz w:val="22"/>
                <w:szCs w:val="22"/>
              </w:rPr>
              <w:t>5,</w:t>
            </w:r>
          </w:p>
          <w:p w14:paraId="30CB18FF" w14:textId="77777777" w:rsidR="00B02EAE" w:rsidRDefault="00E61376">
            <w:pPr>
              <w:spacing w:before="2" w:line="240" w:lineRule="exact"/>
              <w:ind w:left="52" w:right="620"/>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 xml:space="preserve">: </w:t>
            </w:r>
            <w:r>
              <w:rPr>
                <w:rFonts w:ascii="Arial" w:eastAsia="Arial" w:hAnsi="Arial" w:cs="Arial"/>
                <w:spacing w:val="-4"/>
                <w:sz w:val="22"/>
                <w:szCs w:val="22"/>
              </w:rPr>
              <w:t>M</w:t>
            </w:r>
            <w:r>
              <w:rPr>
                <w:rFonts w:ascii="Arial" w:eastAsia="Arial" w:hAnsi="Arial" w:cs="Arial"/>
                <w:spacing w:val="-1"/>
                <w:sz w:val="22"/>
                <w:szCs w:val="22"/>
              </w:rPr>
              <w:t>il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9</w:t>
            </w:r>
            <w:r>
              <w:rPr>
                <w:rFonts w:ascii="Arial" w:eastAsia="Arial" w:hAnsi="Arial" w:cs="Arial"/>
                <w:spacing w:val="-1"/>
                <w:sz w:val="22"/>
                <w:szCs w:val="22"/>
              </w:rPr>
              <w:t>4</w:t>
            </w:r>
            <w:r>
              <w:rPr>
                <w:rFonts w:ascii="Arial" w:eastAsia="Arial" w:hAnsi="Arial" w:cs="Arial"/>
                <w:sz w:val="22"/>
                <w:szCs w:val="22"/>
              </w:rPr>
              <w:t>916</w:t>
            </w:r>
            <w:r>
              <w:rPr>
                <w:rFonts w:ascii="Arial" w:eastAsia="Arial" w:hAnsi="Arial" w:cs="Arial"/>
                <w:spacing w:val="1"/>
                <w:sz w:val="22"/>
                <w:szCs w:val="22"/>
              </w:rPr>
              <w:t xml:space="preserve"> </w:t>
            </w:r>
            <w:r>
              <w:rPr>
                <w:rFonts w:ascii="Arial" w:eastAsia="Arial" w:hAnsi="Arial" w:cs="Arial"/>
                <w:sz w:val="22"/>
                <w:szCs w:val="22"/>
              </w:rPr>
              <w:t>3</w:t>
            </w:r>
            <w:r>
              <w:rPr>
                <w:rFonts w:ascii="Arial" w:eastAsia="Arial" w:hAnsi="Arial" w:cs="Arial"/>
                <w:spacing w:val="-3"/>
                <w:sz w:val="22"/>
                <w:szCs w:val="22"/>
              </w:rPr>
              <w:t>2</w:t>
            </w:r>
            <w:r>
              <w:rPr>
                <w:rFonts w:ascii="Arial" w:eastAsia="Arial" w:hAnsi="Arial" w:cs="Arial"/>
                <w:sz w:val="22"/>
                <w:szCs w:val="22"/>
              </w:rPr>
              <w:t>06</w:t>
            </w:r>
            <w:r>
              <w:rPr>
                <w:rFonts w:ascii="Arial" w:eastAsia="Arial" w:hAnsi="Arial" w:cs="Arial"/>
                <w:spacing w:val="-1"/>
                <w:sz w:val="22"/>
                <w:szCs w:val="22"/>
              </w:rPr>
              <w:t xml:space="preserve"> Ci</w:t>
            </w:r>
            <w:r>
              <w:rPr>
                <w:rFonts w:ascii="Arial" w:eastAsia="Arial" w:hAnsi="Arial" w:cs="Arial"/>
                <w:spacing w:val="-2"/>
                <w:sz w:val="22"/>
                <w:szCs w:val="22"/>
              </w:rPr>
              <w:t>v</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0</w:t>
            </w:r>
            <w:r>
              <w:rPr>
                <w:rFonts w:ascii="Arial" w:eastAsia="Arial" w:hAnsi="Arial" w:cs="Arial"/>
                <w:spacing w:val="-1"/>
                <w:sz w:val="22"/>
                <w:szCs w:val="22"/>
              </w:rPr>
              <w:t>2</w:t>
            </w:r>
            <w:r>
              <w:rPr>
                <w:rFonts w:ascii="Arial" w:eastAsia="Arial" w:hAnsi="Arial" w:cs="Arial"/>
                <w:sz w:val="22"/>
                <w:szCs w:val="22"/>
              </w:rPr>
              <w:t>8</w:t>
            </w:r>
            <w:r>
              <w:rPr>
                <w:rFonts w:ascii="Arial" w:eastAsia="Arial" w:hAnsi="Arial" w:cs="Arial"/>
                <w:spacing w:val="-1"/>
                <w:sz w:val="22"/>
                <w:szCs w:val="22"/>
              </w:rPr>
              <w:t>9</w:t>
            </w:r>
            <w:r>
              <w:rPr>
                <w:rFonts w:ascii="Arial" w:eastAsia="Arial" w:hAnsi="Arial" w:cs="Arial"/>
                <w:sz w:val="22"/>
                <w:szCs w:val="22"/>
              </w:rPr>
              <w:t>2</w:t>
            </w:r>
            <w:r>
              <w:rPr>
                <w:rFonts w:ascii="Arial" w:eastAsia="Arial" w:hAnsi="Arial" w:cs="Arial"/>
                <w:spacing w:val="1"/>
                <w:sz w:val="22"/>
                <w:szCs w:val="22"/>
              </w:rPr>
              <w:t xml:space="preserve"> </w:t>
            </w:r>
            <w:r>
              <w:rPr>
                <w:rFonts w:ascii="Arial" w:eastAsia="Arial" w:hAnsi="Arial" w:cs="Arial"/>
                <w:spacing w:val="-3"/>
                <w:sz w:val="22"/>
                <w:szCs w:val="22"/>
              </w:rPr>
              <w:t>2</w:t>
            </w:r>
            <w:r>
              <w:rPr>
                <w:rFonts w:ascii="Arial" w:eastAsia="Arial" w:hAnsi="Arial" w:cs="Arial"/>
                <w:sz w:val="22"/>
                <w:szCs w:val="22"/>
              </w:rPr>
              <w:t>6320</w:t>
            </w:r>
            <w:r>
              <w:rPr>
                <w:rFonts w:ascii="Arial" w:eastAsia="Arial" w:hAnsi="Arial" w:cs="Arial"/>
                <w:spacing w:val="-3"/>
                <w:sz w:val="22"/>
                <w:szCs w:val="22"/>
              </w:rPr>
              <w:t>6</w:t>
            </w:r>
            <w:r>
              <w:rPr>
                <w:rFonts w:ascii="Arial" w:eastAsia="Arial" w:hAnsi="Arial" w:cs="Arial"/>
                <w:sz w:val="22"/>
                <w:szCs w:val="22"/>
              </w:rPr>
              <w:t xml:space="preserve">; </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 xml:space="preserve">: </w:t>
            </w:r>
            <w:r>
              <w:rPr>
                <w:rFonts w:ascii="Arial" w:eastAsia="Arial" w:hAnsi="Arial" w:cs="Arial"/>
                <w:color w:val="0000FF"/>
                <w:spacing w:val="-58"/>
                <w:sz w:val="22"/>
                <w:szCs w:val="22"/>
              </w:rPr>
              <w:t xml:space="preserve"> </w:t>
            </w:r>
            <w:hyperlink r:id="rId109">
              <w:r>
                <w:rPr>
                  <w:rFonts w:ascii="Arial" w:eastAsia="Arial" w:hAnsi="Arial" w:cs="Arial"/>
                  <w:color w:val="0000FF"/>
                  <w:sz w:val="22"/>
                  <w:szCs w:val="22"/>
                  <w:u w:val="single" w:color="0000FF"/>
                </w:rPr>
                <w:t>3</w:t>
              </w:r>
              <w:r>
                <w:rPr>
                  <w:rFonts w:ascii="Arial" w:eastAsia="Arial" w:hAnsi="Arial" w:cs="Arial"/>
                  <w:color w:val="0000FF"/>
                  <w:spacing w:val="-3"/>
                  <w:sz w:val="22"/>
                  <w:szCs w:val="22"/>
                  <w:u w:val="single" w:color="0000FF"/>
                </w:rPr>
                <w:t>8</w:t>
              </w:r>
              <w:r>
                <w:rPr>
                  <w:rFonts w:ascii="Arial" w:eastAsia="Arial" w:hAnsi="Arial" w:cs="Arial"/>
                  <w:color w:val="0000FF"/>
                  <w:spacing w:val="1"/>
                  <w:sz w:val="22"/>
                  <w:szCs w:val="22"/>
                  <w:u w:val="single" w:color="0000FF"/>
                </w:rPr>
                <w:t>X</w:t>
              </w:r>
              <w:r>
                <w:rPr>
                  <w:rFonts w:ascii="Arial" w:eastAsia="Arial" w:hAnsi="Arial" w:cs="Arial"/>
                  <w:color w:val="0000FF"/>
                  <w:spacing w:val="-2"/>
                  <w:sz w:val="22"/>
                  <w:szCs w:val="22"/>
                  <w:u w:val="single" w:color="0000FF"/>
                </w:rPr>
                <w:t>-</w:t>
              </w:r>
              <w:r>
                <w:rPr>
                  <w:rFonts w:ascii="Arial" w:eastAsia="Arial" w:hAnsi="Arial" w:cs="Arial"/>
                  <w:color w:val="0000FF"/>
                  <w:spacing w:val="1"/>
                  <w:sz w:val="22"/>
                  <w:szCs w:val="22"/>
                  <w:u w:val="single" w:color="0000FF"/>
                </w:rPr>
                <w:t>O</w:t>
              </w:r>
              <w:r>
                <w:rPr>
                  <w:rFonts w:ascii="Arial" w:eastAsia="Arial" w:hAnsi="Arial" w:cs="Arial"/>
                  <w:color w:val="0000FF"/>
                  <w:sz w:val="22"/>
                  <w:szCs w:val="22"/>
                  <w:u w:val="single" w:color="0000FF"/>
                </w:rPr>
                <w:t>p</w:t>
              </w:r>
              <w:r>
                <w:rPr>
                  <w:rFonts w:ascii="Arial" w:eastAsia="Arial" w:hAnsi="Arial" w:cs="Arial"/>
                  <w:color w:val="0000FF"/>
                  <w:spacing w:val="-2"/>
                  <w:sz w:val="22"/>
                  <w:szCs w:val="22"/>
                  <w:u w:val="single" w:color="0000FF"/>
                </w:rPr>
                <w:t>s</w:t>
              </w:r>
              <w:r>
                <w:rPr>
                  <w:rFonts w:ascii="Arial" w:eastAsia="Arial" w:hAnsi="Arial" w:cs="Arial"/>
                  <w:color w:val="0000FF"/>
                  <w:spacing w:val="-1"/>
                  <w:sz w:val="22"/>
                  <w:szCs w:val="22"/>
                  <w:u w:val="single" w:color="0000FF"/>
                </w:rPr>
                <w:t>T</w:t>
              </w:r>
              <w:r>
                <w:rPr>
                  <w:rFonts w:ascii="Arial" w:eastAsia="Arial" w:hAnsi="Arial" w:cs="Arial"/>
                  <w:color w:val="0000FF"/>
                  <w:spacing w:val="-2"/>
                  <w:sz w:val="22"/>
                  <w:szCs w:val="22"/>
                  <w:u w:val="single" w:color="0000FF"/>
                </w:rPr>
                <w:t>r</w:t>
              </w:r>
              <w:r>
                <w:rPr>
                  <w:rFonts w:ascii="Arial" w:eastAsia="Arial" w:hAnsi="Arial" w:cs="Arial"/>
                  <w:color w:val="0000FF"/>
                  <w:spacing w:val="2"/>
                  <w:sz w:val="22"/>
                  <w:szCs w:val="22"/>
                  <w:u w:val="single" w:color="0000FF"/>
                </w:rPr>
                <w:t>g</w:t>
              </w:r>
              <w:r>
                <w:rPr>
                  <w:rFonts w:ascii="Arial" w:eastAsia="Arial" w:hAnsi="Arial" w:cs="Arial"/>
                  <w:color w:val="0000FF"/>
                  <w:sz w:val="22"/>
                  <w:szCs w:val="22"/>
                  <w:u w:val="single" w:color="0000FF"/>
                </w:rPr>
                <w:t>-</w:t>
              </w:r>
            </w:hyperlink>
            <w:hyperlink r:id="rId110">
              <w:r>
                <w:rPr>
                  <w:rFonts w:ascii="Arial" w:eastAsia="Arial" w:hAnsi="Arial" w:cs="Arial"/>
                  <w:color w:val="0000FF"/>
                  <w:sz w:val="22"/>
                  <w:szCs w:val="22"/>
                  <w:u w:val="single" w:color="0000FF"/>
                </w:rPr>
                <w:t xml:space="preserve"> </w:t>
              </w:r>
              <w:r>
                <w:rPr>
                  <w:rFonts w:ascii="Arial" w:eastAsia="Arial" w:hAnsi="Arial" w:cs="Arial"/>
                  <w:color w:val="0000FF"/>
                  <w:spacing w:val="-1"/>
                  <w:sz w:val="22"/>
                  <w:szCs w:val="22"/>
                  <w:u w:val="single" w:color="0000FF"/>
                </w:rPr>
                <w:t>PD</w:t>
              </w:r>
              <w:r>
                <w:rPr>
                  <w:rFonts w:ascii="Arial" w:eastAsia="Arial" w:hAnsi="Arial" w:cs="Arial"/>
                  <w:color w:val="0000FF"/>
                  <w:spacing w:val="-2"/>
                  <w:sz w:val="22"/>
                  <w:szCs w:val="22"/>
                  <w:u w:val="single" w:color="0000FF"/>
                </w:rPr>
                <w:t>-</w:t>
              </w:r>
              <w:r>
                <w:rPr>
                  <w:rFonts w:ascii="Arial" w:eastAsia="Arial" w:hAnsi="Arial" w:cs="Arial"/>
                  <w:color w:val="0000FF"/>
                  <w:spacing w:val="-1"/>
                  <w:sz w:val="22"/>
                  <w:szCs w:val="22"/>
                  <w:u w:val="single" w:color="0000FF"/>
                </w:rPr>
                <w:t>S</w:t>
              </w:r>
              <w:r>
                <w:rPr>
                  <w:rFonts w:ascii="Arial" w:eastAsia="Arial" w:hAnsi="Arial" w:cs="Arial"/>
                  <w:color w:val="0000FF"/>
                  <w:spacing w:val="1"/>
                  <w:sz w:val="22"/>
                  <w:szCs w:val="22"/>
                  <w:u w:val="single" w:color="0000FF"/>
                </w:rPr>
                <w:t>O</w:t>
              </w:r>
              <w:r>
                <w:rPr>
                  <w:rFonts w:ascii="Arial" w:eastAsia="Arial" w:hAnsi="Arial" w:cs="Arial"/>
                  <w:color w:val="0000FF"/>
                  <w:sz w:val="22"/>
                  <w:szCs w:val="22"/>
                  <w:u w:val="single" w:color="0000FF"/>
                </w:rPr>
                <w:t>3</w:t>
              </w:r>
              <w:r>
                <w:rPr>
                  <w:rFonts w:ascii="Arial" w:eastAsia="Arial" w:hAnsi="Arial" w:cs="Arial"/>
                  <w:color w:val="0000FF"/>
                  <w:spacing w:val="-1"/>
                  <w:sz w:val="22"/>
                  <w:szCs w:val="22"/>
                  <w:u w:val="single" w:color="0000FF"/>
                </w:rPr>
                <w:t>@</w:t>
              </w:r>
              <w:r>
                <w:rPr>
                  <w:rFonts w:ascii="Arial" w:eastAsia="Arial" w:hAnsi="Arial" w:cs="Arial"/>
                  <w:color w:val="0000FF"/>
                  <w:spacing w:val="-2"/>
                  <w:sz w:val="22"/>
                  <w:szCs w:val="22"/>
                  <w:u w:val="single" w:color="0000FF"/>
                </w:rPr>
                <w:t>m</w:t>
              </w:r>
              <w:r>
                <w:rPr>
                  <w:rFonts w:ascii="Arial" w:eastAsia="Arial" w:hAnsi="Arial" w:cs="Arial"/>
                  <w:color w:val="0000FF"/>
                  <w:sz w:val="22"/>
                  <w:szCs w:val="22"/>
                  <w:u w:val="single" w:color="0000FF"/>
                </w:rPr>
                <w:t>o</w:t>
              </w:r>
              <w:r>
                <w:rPr>
                  <w:rFonts w:ascii="Arial" w:eastAsia="Arial" w:hAnsi="Arial" w:cs="Arial"/>
                  <w:color w:val="0000FF"/>
                  <w:spacing w:val="-1"/>
                  <w:sz w:val="22"/>
                  <w:szCs w:val="22"/>
                  <w:u w:val="single" w:color="0000FF"/>
                </w:rPr>
                <w:t>d</w:t>
              </w:r>
              <w:r>
                <w:rPr>
                  <w:rFonts w:ascii="Arial" w:eastAsia="Arial" w:hAnsi="Arial" w:cs="Arial"/>
                  <w:color w:val="0000FF"/>
                  <w:spacing w:val="1"/>
                  <w:sz w:val="22"/>
                  <w:szCs w:val="22"/>
                  <w:u w:val="single" w:color="0000FF"/>
                </w:rPr>
                <w:t>.</w:t>
              </w:r>
              <w:r>
                <w:rPr>
                  <w:rFonts w:ascii="Arial" w:eastAsia="Arial" w:hAnsi="Arial" w:cs="Arial"/>
                  <w:color w:val="0000FF"/>
                  <w:spacing w:val="-3"/>
                  <w:sz w:val="22"/>
                  <w:szCs w:val="22"/>
                  <w:u w:val="single" w:color="0000FF"/>
                </w:rPr>
                <w:t>u</w:t>
              </w:r>
              <w:r>
                <w:rPr>
                  <w:rFonts w:ascii="Arial" w:eastAsia="Arial" w:hAnsi="Arial" w:cs="Arial"/>
                  <w:color w:val="0000FF"/>
                  <w:sz w:val="22"/>
                  <w:szCs w:val="22"/>
                  <w:u w:val="single" w:color="0000FF"/>
                </w:rPr>
                <w:t>k</w:t>
              </w:r>
            </w:hyperlink>
          </w:p>
        </w:tc>
      </w:tr>
      <w:tr w:rsidR="00B02EAE" w14:paraId="6C3F1ECF" w14:textId="77777777" w:rsidTr="00D93ACC">
        <w:trPr>
          <w:trHeight w:hRule="exact" w:val="1412"/>
        </w:trPr>
        <w:tc>
          <w:tcPr>
            <w:tcW w:w="5008" w:type="dxa"/>
            <w:gridSpan w:val="2"/>
            <w:tcBorders>
              <w:top w:val="single" w:sz="5" w:space="0" w:color="000000"/>
              <w:left w:val="single" w:sz="5" w:space="0" w:color="000000"/>
              <w:bottom w:val="single" w:sz="5" w:space="0" w:color="000000"/>
              <w:right w:val="single" w:sz="5" w:space="0" w:color="000000"/>
            </w:tcBorders>
          </w:tcPr>
          <w:p w14:paraId="37179A91" w14:textId="77777777" w:rsidR="00B02EAE" w:rsidRDefault="00E61376">
            <w:pPr>
              <w:spacing w:before="35"/>
              <w:ind w:left="52" w:right="101"/>
              <w:rPr>
                <w:rFonts w:ascii="Arial" w:eastAsia="Arial" w:hAnsi="Arial" w:cs="Arial"/>
                <w:sz w:val="22"/>
                <w:szCs w:val="22"/>
              </w:rPr>
            </w:pPr>
            <w:r>
              <w:rPr>
                <w:rFonts w:ascii="Arial" w:eastAsia="Arial" w:hAnsi="Arial" w:cs="Arial"/>
                <w:b/>
                <w:spacing w:val="-1"/>
                <w:sz w:val="22"/>
                <w:szCs w:val="22"/>
              </w:rPr>
              <w:t>H</w:t>
            </w:r>
            <w:r>
              <w:rPr>
                <w:rFonts w:ascii="Arial" w:eastAsia="Arial" w:hAnsi="Arial" w:cs="Arial"/>
                <w:b/>
                <w:sz w:val="22"/>
                <w:szCs w:val="22"/>
              </w:rPr>
              <w:t>Q</w:t>
            </w:r>
            <w:r>
              <w:rPr>
                <w:rFonts w:ascii="Arial" w:eastAsia="Arial" w:hAnsi="Arial" w:cs="Arial"/>
                <w:b/>
                <w:spacing w:val="2"/>
                <w:sz w:val="22"/>
                <w:szCs w:val="22"/>
              </w:rPr>
              <w:t xml:space="preserve"> </w:t>
            </w:r>
            <w:r>
              <w:rPr>
                <w:rFonts w:ascii="Arial" w:eastAsia="Arial" w:hAnsi="Arial" w:cs="Arial"/>
                <w:b/>
                <w:sz w:val="22"/>
                <w:szCs w:val="22"/>
              </w:rPr>
              <w:t>51</w:t>
            </w:r>
            <w:r>
              <w:rPr>
                <w:rFonts w:ascii="Arial" w:eastAsia="Arial" w:hAnsi="Arial" w:cs="Arial"/>
                <w:b/>
                <w:spacing w:val="-6"/>
                <w:sz w:val="22"/>
                <w:szCs w:val="22"/>
              </w:rPr>
              <w:t xml:space="preserve"> </w:t>
            </w:r>
            <w:r>
              <w:rPr>
                <w:rFonts w:ascii="Arial" w:eastAsia="Arial" w:hAnsi="Arial" w:cs="Arial"/>
                <w:b/>
                <w:spacing w:val="-1"/>
                <w:sz w:val="22"/>
                <w:szCs w:val="22"/>
              </w:rPr>
              <w:t>I</w:t>
            </w:r>
            <w:r>
              <w:rPr>
                <w:rFonts w:ascii="Arial" w:eastAsia="Arial" w:hAnsi="Arial" w:cs="Arial"/>
                <w:b/>
                <w:spacing w:val="-5"/>
                <w:sz w:val="22"/>
                <w:szCs w:val="22"/>
              </w:rPr>
              <w:t>n</w:t>
            </w:r>
            <w:r>
              <w:rPr>
                <w:rFonts w:ascii="Arial" w:eastAsia="Arial" w:hAnsi="Arial" w:cs="Arial"/>
                <w:b/>
                <w:sz w:val="22"/>
                <w:szCs w:val="22"/>
              </w:rPr>
              <w:t>f</w:t>
            </w:r>
            <w:r>
              <w:rPr>
                <w:rFonts w:ascii="Arial" w:eastAsia="Arial" w:hAnsi="Arial" w:cs="Arial"/>
                <w:b/>
                <w:spacing w:val="-3"/>
                <w:sz w:val="22"/>
                <w:szCs w:val="22"/>
              </w:rPr>
              <w:t xml:space="preserve"> </w:t>
            </w:r>
            <w:proofErr w:type="spellStart"/>
            <w:r>
              <w:rPr>
                <w:rFonts w:ascii="Arial" w:eastAsia="Arial" w:hAnsi="Arial" w:cs="Arial"/>
                <w:b/>
                <w:spacing w:val="-1"/>
                <w:sz w:val="22"/>
                <w:szCs w:val="22"/>
              </w:rPr>
              <w:t>B</w:t>
            </w:r>
            <w:r>
              <w:rPr>
                <w:rFonts w:ascii="Arial" w:eastAsia="Arial" w:hAnsi="Arial" w:cs="Arial"/>
                <w:b/>
                <w:sz w:val="22"/>
                <w:szCs w:val="22"/>
              </w:rPr>
              <w:t>d</w:t>
            </w:r>
            <w:r>
              <w:rPr>
                <w:rFonts w:ascii="Arial" w:eastAsia="Arial" w:hAnsi="Arial" w:cs="Arial"/>
                <w:b/>
                <w:spacing w:val="-3"/>
                <w:sz w:val="22"/>
                <w:szCs w:val="22"/>
              </w:rPr>
              <w:t>e</w:t>
            </w:r>
            <w:proofErr w:type="spellEnd"/>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pacing w:val="1"/>
                <w:sz w:val="22"/>
                <w:szCs w:val="22"/>
              </w:rPr>
              <w:t>G</w:t>
            </w:r>
            <w:r>
              <w:rPr>
                <w:rFonts w:ascii="Arial" w:eastAsia="Arial" w:hAnsi="Arial" w:cs="Arial"/>
                <w:b/>
                <w:sz w:val="22"/>
                <w:szCs w:val="22"/>
              </w:rPr>
              <w:t>7</w:t>
            </w:r>
            <w:r>
              <w:rPr>
                <w:rFonts w:ascii="Arial" w:eastAsia="Arial" w:hAnsi="Arial" w:cs="Arial"/>
                <w:b/>
                <w:spacing w:val="-2"/>
                <w:sz w:val="22"/>
                <w:szCs w:val="22"/>
              </w:rPr>
              <w:t xml:space="preserve"> </w:t>
            </w:r>
            <w:r>
              <w:rPr>
                <w:rFonts w:ascii="Arial" w:eastAsia="Arial" w:hAnsi="Arial" w:cs="Arial"/>
                <w:b/>
                <w:spacing w:val="-1"/>
                <w:sz w:val="22"/>
                <w:szCs w:val="22"/>
              </w:rPr>
              <w:t>P</w:t>
            </w:r>
            <w:r>
              <w:rPr>
                <w:rFonts w:ascii="Arial" w:eastAsia="Arial" w:hAnsi="Arial" w:cs="Arial"/>
                <w:b/>
                <w:spacing w:val="4"/>
                <w:sz w:val="22"/>
                <w:szCs w:val="22"/>
              </w:rPr>
              <w:t>D</w:t>
            </w:r>
            <w:r w:rsidRPr="00903AD2">
              <w:rPr>
                <w:rFonts w:ascii="Arial" w:eastAsia="Arial" w:hAnsi="Arial" w:cs="Arial"/>
                <w:b/>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dd</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 xml:space="preserve">s: </w:t>
            </w:r>
            <w:r>
              <w:rPr>
                <w:rFonts w:ascii="Arial" w:eastAsia="Arial" w:hAnsi="Arial" w:cs="Arial"/>
                <w:spacing w:val="-1"/>
                <w:sz w:val="22"/>
                <w:szCs w:val="22"/>
              </w:rPr>
              <w:t>H</w:t>
            </w:r>
            <w:r>
              <w:rPr>
                <w:rFonts w:ascii="Arial" w:eastAsia="Arial" w:hAnsi="Arial" w:cs="Arial"/>
                <w:sz w:val="22"/>
                <w:szCs w:val="22"/>
              </w:rPr>
              <w:t>Q 51</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f</w:t>
            </w:r>
            <w:r>
              <w:rPr>
                <w:rFonts w:ascii="Arial" w:eastAsia="Arial" w:hAnsi="Arial" w:cs="Arial"/>
                <w:spacing w:val="3"/>
                <w:sz w:val="22"/>
                <w:szCs w:val="22"/>
              </w:rPr>
              <w:t xml:space="preserve"> </w:t>
            </w:r>
            <w:proofErr w:type="spellStart"/>
            <w:r>
              <w:rPr>
                <w:rFonts w:ascii="Arial" w:eastAsia="Arial" w:hAnsi="Arial" w:cs="Arial"/>
                <w:spacing w:val="-6"/>
                <w:sz w:val="22"/>
                <w:szCs w:val="22"/>
              </w:rPr>
              <w:t>B</w:t>
            </w:r>
            <w:r>
              <w:rPr>
                <w:rFonts w:ascii="Arial" w:eastAsia="Arial" w:hAnsi="Arial" w:cs="Arial"/>
                <w:sz w:val="22"/>
                <w:szCs w:val="22"/>
              </w:rPr>
              <w:t>d</w:t>
            </w:r>
            <w:r>
              <w:rPr>
                <w:rFonts w:ascii="Arial" w:eastAsia="Arial" w:hAnsi="Arial" w:cs="Arial"/>
                <w:spacing w:val="-1"/>
                <w:sz w:val="22"/>
                <w:szCs w:val="22"/>
              </w:rPr>
              <w:t>e</w:t>
            </w:r>
            <w:proofErr w:type="spellEnd"/>
            <w:r>
              <w:rPr>
                <w:rFonts w:ascii="Arial" w:eastAsia="Arial" w:hAnsi="Arial" w:cs="Arial"/>
                <w:sz w:val="22"/>
                <w:szCs w:val="22"/>
              </w:rPr>
              <w:t xml:space="preserve">, </w:t>
            </w:r>
            <w:proofErr w:type="spellStart"/>
            <w:r>
              <w:rPr>
                <w:rFonts w:ascii="Arial" w:eastAsia="Arial" w:hAnsi="Arial" w:cs="Arial"/>
                <w:sz w:val="22"/>
                <w:szCs w:val="22"/>
              </w:rPr>
              <w:t>F</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pacing w:val="-3"/>
                <w:sz w:val="22"/>
                <w:szCs w:val="22"/>
              </w:rPr>
              <w:t>h</w:t>
            </w:r>
            <w:r>
              <w:rPr>
                <w:rFonts w:ascii="Arial" w:eastAsia="Arial" w:hAnsi="Arial" w:cs="Arial"/>
                <w:spacing w:val="2"/>
                <w:sz w:val="22"/>
                <w:szCs w:val="22"/>
              </w:rPr>
              <w:t>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proofErr w:type="spellEnd"/>
            <w:r>
              <w:rPr>
                <w:rFonts w:ascii="Arial" w:eastAsia="Arial" w:hAnsi="Arial" w:cs="Arial"/>
                <w:sz w:val="22"/>
                <w:szCs w:val="22"/>
              </w:rPr>
              <w:t xml:space="preserve">, </w:t>
            </w:r>
            <w:r>
              <w:rPr>
                <w:rFonts w:ascii="Arial" w:eastAsia="Arial" w:hAnsi="Arial" w:cs="Arial"/>
                <w:spacing w:val="-1"/>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1"/>
                <w:sz w:val="22"/>
                <w:szCs w:val="22"/>
              </w:rPr>
              <w:t>li</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z w:val="22"/>
                <w:szCs w:val="22"/>
              </w:rPr>
              <w:t>, F</w:t>
            </w:r>
            <w:r>
              <w:rPr>
                <w:rFonts w:ascii="Arial" w:eastAsia="Arial" w:hAnsi="Arial" w:cs="Arial"/>
                <w:spacing w:val="-1"/>
                <w:sz w:val="22"/>
                <w:szCs w:val="22"/>
              </w:rPr>
              <w:t>K</w:t>
            </w:r>
            <w:r>
              <w:rPr>
                <w:rFonts w:ascii="Arial" w:eastAsia="Arial" w:hAnsi="Arial" w:cs="Arial"/>
                <w:sz w:val="22"/>
                <w:szCs w:val="22"/>
              </w:rPr>
              <w:t xml:space="preserve">7 </w:t>
            </w:r>
            <w:r>
              <w:rPr>
                <w:rFonts w:ascii="Arial" w:eastAsia="Arial" w:hAnsi="Arial" w:cs="Arial"/>
                <w:spacing w:val="-2"/>
                <w:sz w:val="22"/>
                <w:szCs w:val="22"/>
              </w:rPr>
              <w:t>7</w:t>
            </w:r>
            <w:r>
              <w:rPr>
                <w:rFonts w:ascii="Arial" w:eastAsia="Arial" w:hAnsi="Arial" w:cs="Arial"/>
                <w:spacing w:val="-1"/>
                <w:sz w:val="22"/>
                <w:szCs w:val="22"/>
              </w:rPr>
              <w:t>R</w:t>
            </w:r>
            <w:r>
              <w:rPr>
                <w:rFonts w:ascii="Arial" w:eastAsia="Arial" w:hAnsi="Arial" w:cs="Arial"/>
                <w:sz w:val="22"/>
                <w:szCs w:val="22"/>
              </w:rPr>
              <w:t xml:space="preserve">R </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 xml:space="preserve">: </w:t>
            </w:r>
            <w:r>
              <w:rPr>
                <w:rFonts w:ascii="Arial" w:eastAsia="Arial" w:hAnsi="Arial" w:cs="Arial"/>
                <w:spacing w:val="-4"/>
                <w:sz w:val="22"/>
                <w:szCs w:val="22"/>
              </w:rPr>
              <w:t>M</w:t>
            </w:r>
            <w:r>
              <w:rPr>
                <w:rFonts w:ascii="Arial" w:eastAsia="Arial" w:hAnsi="Arial" w:cs="Arial"/>
                <w:spacing w:val="-1"/>
                <w:sz w:val="22"/>
                <w:szCs w:val="22"/>
              </w:rPr>
              <w:t>il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9</w:t>
            </w:r>
            <w:r>
              <w:rPr>
                <w:rFonts w:ascii="Arial" w:eastAsia="Arial" w:hAnsi="Arial" w:cs="Arial"/>
                <w:spacing w:val="-1"/>
                <w:sz w:val="22"/>
                <w:szCs w:val="22"/>
              </w:rPr>
              <w:t>4</w:t>
            </w:r>
            <w:r>
              <w:rPr>
                <w:rFonts w:ascii="Arial" w:eastAsia="Arial" w:hAnsi="Arial" w:cs="Arial"/>
                <w:spacing w:val="2"/>
                <w:sz w:val="22"/>
                <w:szCs w:val="22"/>
              </w:rPr>
              <w:t>7</w:t>
            </w:r>
            <w:r>
              <w:rPr>
                <w:rFonts w:ascii="Arial" w:eastAsia="Arial" w:hAnsi="Arial" w:cs="Arial"/>
                <w:sz w:val="22"/>
                <w:szCs w:val="22"/>
              </w:rPr>
              <w:t>41</w:t>
            </w:r>
            <w:r>
              <w:rPr>
                <w:rFonts w:ascii="Arial" w:eastAsia="Arial" w:hAnsi="Arial" w:cs="Arial"/>
                <w:spacing w:val="1"/>
                <w:sz w:val="22"/>
                <w:szCs w:val="22"/>
              </w:rPr>
              <w:t xml:space="preserve"> </w:t>
            </w:r>
            <w:r>
              <w:rPr>
                <w:rFonts w:ascii="Arial" w:eastAsia="Arial" w:hAnsi="Arial" w:cs="Arial"/>
                <w:spacing w:val="-3"/>
                <w:sz w:val="22"/>
                <w:szCs w:val="22"/>
              </w:rPr>
              <w:t>4</w:t>
            </w:r>
            <w:r>
              <w:rPr>
                <w:rFonts w:ascii="Arial" w:eastAsia="Arial" w:hAnsi="Arial" w:cs="Arial"/>
                <w:sz w:val="22"/>
                <w:szCs w:val="22"/>
              </w:rPr>
              <w:t>9</w:t>
            </w:r>
            <w:r>
              <w:rPr>
                <w:rFonts w:ascii="Arial" w:eastAsia="Arial" w:hAnsi="Arial" w:cs="Arial"/>
                <w:spacing w:val="-3"/>
                <w:sz w:val="22"/>
                <w:szCs w:val="22"/>
              </w:rPr>
              <w:t>2</w:t>
            </w:r>
            <w:r>
              <w:rPr>
                <w:rFonts w:ascii="Arial" w:eastAsia="Arial" w:hAnsi="Arial" w:cs="Arial"/>
                <w:sz w:val="22"/>
                <w:szCs w:val="22"/>
              </w:rPr>
              <w:t xml:space="preserve">5; </w:t>
            </w:r>
            <w:r>
              <w:rPr>
                <w:rFonts w:ascii="Arial" w:eastAsia="Arial" w:hAnsi="Arial" w:cs="Arial"/>
                <w:spacing w:val="-1"/>
                <w:sz w:val="22"/>
                <w:szCs w:val="22"/>
              </w:rPr>
              <w:t>Ci</w:t>
            </w:r>
            <w:r>
              <w:rPr>
                <w:rFonts w:ascii="Arial" w:eastAsia="Arial" w:hAnsi="Arial" w:cs="Arial"/>
                <w:spacing w:val="-2"/>
                <w:sz w:val="22"/>
                <w:szCs w:val="22"/>
              </w:rPr>
              <w:t>v</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0</w:t>
            </w:r>
            <w:r>
              <w:rPr>
                <w:rFonts w:ascii="Arial" w:eastAsia="Arial" w:hAnsi="Arial" w:cs="Arial"/>
                <w:spacing w:val="-1"/>
                <w:sz w:val="22"/>
                <w:szCs w:val="22"/>
              </w:rPr>
              <w:t>1</w:t>
            </w:r>
            <w:r>
              <w:rPr>
                <w:rFonts w:ascii="Arial" w:eastAsia="Arial" w:hAnsi="Arial" w:cs="Arial"/>
                <w:sz w:val="22"/>
                <w:szCs w:val="22"/>
              </w:rPr>
              <w:t>3</w:t>
            </w:r>
            <w:r>
              <w:rPr>
                <w:rFonts w:ascii="Arial" w:eastAsia="Arial" w:hAnsi="Arial" w:cs="Arial"/>
                <w:spacing w:val="-1"/>
                <w:sz w:val="22"/>
                <w:szCs w:val="22"/>
              </w:rPr>
              <w:t>1</w:t>
            </w:r>
            <w:r>
              <w:rPr>
                <w:rFonts w:ascii="Arial" w:eastAsia="Arial" w:hAnsi="Arial" w:cs="Arial"/>
                <w:sz w:val="22"/>
                <w:szCs w:val="22"/>
              </w:rPr>
              <w:t>3 108</w:t>
            </w:r>
            <w:r>
              <w:rPr>
                <w:rFonts w:ascii="Arial" w:eastAsia="Arial" w:hAnsi="Arial" w:cs="Arial"/>
                <w:spacing w:val="-1"/>
                <w:sz w:val="22"/>
                <w:szCs w:val="22"/>
              </w:rPr>
              <w:t>3</w:t>
            </w:r>
            <w:r>
              <w:rPr>
                <w:rFonts w:ascii="Arial" w:eastAsia="Arial" w:hAnsi="Arial" w:cs="Arial"/>
                <w:sz w:val="22"/>
                <w:szCs w:val="22"/>
              </w:rPr>
              <w:t>6</w:t>
            </w:r>
            <w:r>
              <w:rPr>
                <w:rFonts w:ascii="Arial" w:eastAsia="Arial" w:hAnsi="Arial" w:cs="Arial"/>
                <w:spacing w:val="-1"/>
                <w:sz w:val="22"/>
                <w:szCs w:val="22"/>
              </w:rPr>
              <w:t>1</w:t>
            </w:r>
            <w:r>
              <w:rPr>
                <w:rFonts w:ascii="Arial" w:eastAsia="Arial" w:hAnsi="Arial" w:cs="Arial"/>
                <w:sz w:val="22"/>
                <w:szCs w:val="22"/>
              </w:rPr>
              <w:t>;</w:t>
            </w:r>
          </w:p>
          <w:p w14:paraId="1F916F70" w14:textId="77777777" w:rsidR="00B02EAE" w:rsidRDefault="00E61376">
            <w:pPr>
              <w:spacing w:before="1"/>
              <w:ind w:left="52"/>
              <w:rPr>
                <w:rFonts w:ascii="Arial" w:eastAsia="Arial" w:hAnsi="Arial" w:cs="Arial"/>
                <w:sz w:val="22"/>
                <w:szCs w:val="22"/>
              </w:rPr>
            </w:pP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il</w:t>
            </w:r>
            <w:r>
              <w:rPr>
                <w:rFonts w:ascii="Arial" w:eastAsia="Arial" w:hAnsi="Arial" w:cs="Arial"/>
                <w:sz w:val="22"/>
                <w:szCs w:val="22"/>
              </w:rPr>
              <w:t xml:space="preserve">: </w:t>
            </w:r>
            <w:r>
              <w:rPr>
                <w:rFonts w:ascii="Arial" w:eastAsia="Arial" w:hAnsi="Arial" w:cs="Arial"/>
                <w:color w:val="0000FF"/>
                <w:spacing w:val="-58"/>
                <w:sz w:val="22"/>
                <w:szCs w:val="22"/>
              </w:rPr>
              <w:t xml:space="preserve"> </w:t>
            </w:r>
            <w:hyperlink r:id="rId111">
              <w:r>
                <w:rPr>
                  <w:rFonts w:ascii="Arial" w:eastAsia="Arial" w:hAnsi="Arial" w:cs="Arial"/>
                  <w:color w:val="0000FF"/>
                  <w:sz w:val="22"/>
                  <w:szCs w:val="22"/>
                  <w:u w:val="single" w:color="0000FF"/>
                </w:rPr>
                <w:t>5</w:t>
              </w:r>
              <w:r>
                <w:rPr>
                  <w:rFonts w:ascii="Arial" w:eastAsia="Arial" w:hAnsi="Arial" w:cs="Arial"/>
                  <w:color w:val="0000FF"/>
                  <w:spacing w:val="-3"/>
                  <w:sz w:val="22"/>
                  <w:szCs w:val="22"/>
                  <w:u w:val="single" w:color="0000FF"/>
                </w:rPr>
                <w:t>1</w:t>
              </w:r>
              <w:r>
                <w:rPr>
                  <w:rFonts w:ascii="Arial" w:eastAsia="Arial" w:hAnsi="Arial" w:cs="Arial"/>
                  <w:color w:val="0000FF"/>
                  <w:spacing w:val="1"/>
                  <w:sz w:val="22"/>
                  <w:szCs w:val="22"/>
                  <w:u w:val="single" w:color="0000FF"/>
                </w:rPr>
                <w:t>X</w:t>
              </w:r>
              <w:r>
                <w:rPr>
                  <w:rFonts w:ascii="Arial" w:eastAsia="Arial" w:hAnsi="Arial" w:cs="Arial"/>
                  <w:color w:val="0000FF"/>
                  <w:spacing w:val="-2"/>
                  <w:sz w:val="22"/>
                  <w:szCs w:val="22"/>
                  <w:u w:val="single" w:color="0000FF"/>
                </w:rPr>
                <w:t>-</w:t>
              </w:r>
              <w:r>
                <w:rPr>
                  <w:rFonts w:ascii="Arial" w:eastAsia="Arial" w:hAnsi="Arial" w:cs="Arial"/>
                  <w:color w:val="0000FF"/>
                  <w:spacing w:val="1"/>
                  <w:sz w:val="22"/>
                  <w:szCs w:val="22"/>
                  <w:u w:val="single" w:color="0000FF"/>
                </w:rPr>
                <w:t>G</w:t>
              </w:r>
              <w:r>
                <w:rPr>
                  <w:rFonts w:ascii="Arial" w:eastAsia="Arial" w:hAnsi="Arial" w:cs="Arial"/>
                  <w:color w:val="0000FF"/>
                  <w:spacing w:val="-3"/>
                  <w:sz w:val="22"/>
                  <w:szCs w:val="22"/>
                  <w:u w:val="single" w:color="0000FF"/>
                </w:rPr>
                <w:t>7</w:t>
              </w:r>
              <w:r>
                <w:rPr>
                  <w:rFonts w:ascii="Arial" w:eastAsia="Arial" w:hAnsi="Arial" w:cs="Arial"/>
                  <w:color w:val="0000FF"/>
                  <w:spacing w:val="1"/>
                  <w:sz w:val="22"/>
                  <w:szCs w:val="22"/>
                  <w:u w:val="single" w:color="0000FF"/>
                </w:rPr>
                <w:t>-</w:t>
              </w:r>
              <w:r>
                <w:rPr>
                  <w:rFonts w:ascii="Arial" w:eastAsia="Arial" w:hAnsi="Arial" w:cs="Arial"/>
                  <w:color w:val="0000FF"/>
                  <w:spacing w:val="-6"/>
                  <w:sz w:val="22"/>
                  <w:szCs w:val="22"/>
                  <w:u w:val="single" w:color="0000FF"/>
                </w:rPr>
                <w:t>P</w:t>
              </w:r>
              <w:r>
                <w:rPr>
                  <w:rFonts w:ascii="Arial" w:eastAsia="Arial" w:hAnsi="Arial" w:cs="Arial"/>
                  <w:color w:val="0000FF"/>
                  <w:spacing w:val="-1"/>
                  <w:sz w:val="22"/>
                  <w:szCs w:val="22"/>
                  <w:u w:val="single" w:color="0000FF"/>
                </w:rPr>
                <w:t>D</w:t>
              </w:r>
              <w:r>
                <w:rPr>
                  <w:rFonts w:ascii="Arial" w:eastAsia="Arial" w:hAnsi="Arial" w:cs="Arial"/>
                  <w:color w:val="0000FF"/>
                  <w:spacing w:val="1"/>
                  <w:sz w:val="22"/>
                  <w:szCs w:val="22"/>
                  <w:u w:val="single" w:color="0000FF"/>
                </w:rPr>
                <w:t>-</w:t>
              </w:r>
              <w:r>
                <w:rPr>
                  <w:rFonts w:ascii="Arial" w:eastAsia="Arial" w:hAnsi="Arial" w:cs="Arial"/>
                  <w:color w:val="0000FF"/>
                  <w:spacing w:val="-1"/>
                  <w:sz w:val="22"/>
                  <w:szCs w:val="22"/>
                  <w:u w:val="single" w:color="0000FF"/>
                </w:rPr>
                <w:t>S</w:t>
              </w:r>
              <w:r>
                <w:rPr>
                  <w:rFonts w:ascii="Arial" w:eastAsia="Arial" w:hAnsi="Arial" w:cs="Arial"/>
                  <w:color w:val="0000FF"/>
                  <w:spacing w:val="1"/>
                  <w:sz w:val="22"/>
                  <w:szCs w:val="22"/>
                  <w:u w:val="single" w:color="0000FF"/>
                </w:rPr>
                <w:t>O</w:t>
              </w:r>
              <w:r>
                <w:rPr>
                  <w:rFonts w:ascii="Arial" w:eastAsia="Arial" w:hAnsi="Arial" w:cs="Arial"/>
                  <w:color w:val="0000FF"/>
                  <w:spacing w:val="-2"/>
                  <w:sz w:val="22"/>
                  <w:szCs w:val="22"/>
                  <w:u w:val="single" w:color="0000FF"/>
                </w:rPr>
                <w:t>3</w:t>
              </w:r>
              <w:r>
                <w:rPr>
                  <w:rFonts w:ascii="Arial" w:eastAsia="Arial" w:hAnsi="Arial" w:cs="Arial"/>
                  <w:color w:val="0000FF"/>
                  <w:spacing w:val="-1"/>
                  <w:sz w:val="22"/>
                  <w:szCs w:val="22"/>
                  <w:u w:val="single" w:color="0000FF"/>
                </w:rPr>
                <w:t>@</w:t>
              </w:r>
              <w:r>
                <w:rPr>
                  <w:rFonts w:ascii="Arial" w:eastAsia="Arial" w:hAnsi="Arial" w:cs="Arial"/>
                  <w:color w:val="0000FF"/>
                  <w:spacing w:val="1"/>
                  <w:sz w:val="22"/>
                  <w:szCs w:val="22"/>
                  <w:u w:val="single" w:color="0000FF"/>
                </w:rPr>
                <w:t>m</w:t>
              </w:r>
              <w:r>
                <w:rPr>
                  <w:rFonts w:ascii="Arial" w:eastAsia="Arial" w:hAnsi="Arial" w:cs="Arial"/>
                  <w:color w:val="0000FF"/>
                  <w:sz w:val="22"/>
                  <w:szCs w:val="22"/>
                  <w:u w:val="single" w:color="0000FF"/>
                </w:rPr>
                <w:t>o</w:t>
              </w:r>
              <w:r>
                <w:rPr>
                  <w:rFonts w:ascii="Arial" w:eastAsia="Arial" w:hAnsi="Arial" w:cs="Arial"/>
                  <w:color w:val="0000FF"/>
                  <w:spacing w:val="-3"/>
                  <w:sz w:val="22"/>
                  <w:szCs w:val="22"/>
                  <w:u w:val="single" w:color="0000FF"/>
                </w:rPr>
                <w:t>d</w:t>
              </w:r>
              <w:r>
                <w:rPr>
                  <w:rFonts w:ascii="Arial" w:eastAsia="Arial" w:hAnsi="Arial" w:cs="Arial"/>
                  <w:color w:val="0000FF"/>
                  <w:spacing w:val="1"/>
                  <w:sz w:val="22"/>
                  <w:szCs w:val="22"/>
                  <w:u w:val="single" w:color="0000FF"/>
                </w:rPr>
                <w:t>.</w:t>
              </w:r>
              <w:r>
                <w:rPr>
                  <w:rFonts w:ascii="Arial" w:eastAsia="Arial" w:hAnsi="Arial" w:cs="Arial"/>
                  <w:color w:val="0000FF"/>
                  <w:spacing w:val="-3"/>
                  <w:sz w:val="22"/>
                  <w:szCs w:val="22"/>
                  <w:u w:val="single" w:color="0000FF"/>
                </w:rPr>
                <w:t>u</w:t>
              </w:r>
              <w:r>
                <w:rPr>
                  <w:rFonts w:ascii="Arial" w:eastAsia="Arial" w:hAnsi="Arial" w:cs="Arial"/>
                  <w:color w:val="0000FF"/>
                  <w:sz w:val="22"/>
                  <w:szCs w:val="22"/>
                  <w:u w:val="single" w:color="0000FF"/>
                </w:rPr>
                <w:t>k</w:t>
              </w:r>
            </w:hyperlink>
          </w:p>
        </w:tc>
        <w:tc>
          <w:tcPr>
            <w:tcW w:w="4679" w:type="dxa"/>
            <w:gridSpan w:val="2"/>
            <w:tcBorders>
              <w:top w:val="single" w:sz="5" w:space="0" w:color="000000"/>
              <w:left w:val="single" w:sz="5" w:space="0" w:color="000000"/>
              <w:bottom w:val="single" w:sz="5" w:space="0" w:color="000000"/>
              <w:right w:val="single" w:sz="5" w:space="0" w:color="000000"/>
            </w:tcBorders>
          </w:tcPr>
          <w:p w14:paraId="296CEF76" w14:textId="77777777" w:rsidR="00B02EAE" w:rsidRDefault="00E61376">
            <w:pPr>
              <w:spacing w:before="35"/>
              <w:ind w:left="52" w:right="171"/>
              <w:rPr>
                <w:rFonts w:ascii="Arial" w:eastAsia="Arial" w:hAnsi="Arial" w:cs="Arial"/>
                <w:sz w:val="22"/>
                <w:szCs w:val="22"/>
              </w:rPr>
            </w:pPr>
            <w:r>
              <w:rPr>
                <w:rFonts w:ascii="Arial" w:eastAsia="Arial" w:hAnsi="Arial" w:cs="Arial"/>
                <w:b/>
                <w:spacing w:val="-1"/>
                <w:sz w:val="22"/>
                <w:szCs w:val="22"/>
              </w:rPr>
              <w:t>H</w:t>
            </w:r>
            <w:r>
              <w:rPr>
                <w:rFonts w:ascii="Arial" w:eastAsia="Arial" w:hAnsi="Arial" w:cs="Arial"/>
                <w:b/>
                <w:sz w:val="22"/>
                <w:szCs w:val="22"/>
              </w:rPr>
              <w:t>Q</w:t>
            </w:r>
            <w:r>
              <w:rPr>
                <w:rFonts w:ascii="Arial" w:eastAsia="Arial" w:hAnsi="Arial" w:cs="Arial"/>
                <w:b/>
                <w:spacing w:val="2"/>
                <w:sz w:val="22"/>
                <w:szCs w:val="22"/>
              </w:rPr>
              <w:t xml:space="preserve"> </w:t>
            </w:r>
            <w:r>
              <w:rPr>
                <w:rFonts w:ascii="Arial" w:eastAsia="Arial" w:hAnsi="Arial" w:cs="Arial"/>
                <w:b/>
                <w:sz w:val="22"/>
                <w:szCs w:val="22"/>
              </w:rPr>
              <w:t>42</w:t>
            </w:r>
            <w:r>
              <w:rPr>
                <w:rFonts w:ascii="Arial" w:eastAsia="Arial" w:hAnsi="Arial" w:cs="Arial"/>
                <w:b/>
                <w:spacing w:val="-2"/>
                <w:sz w:val="22"/>
                <w:szCs w:val="22"/>
              </w:rPr>
              <w:t xml:space="preserve"> </w:t>
            </w:r>
            <w:r>
              <w:rPr>
                <w:rFonts w:ascii="Arial" w:eastAsia="Arial" w:hAnsi="Arial" w:cs="Arial"/>
                <w:b/>
                <w:spacing w:val="1"/>
                <w:sz w:val="22"/>
                <w:szCs w:val="22"/>
              </w:rPr>
              <w:t>I</w:t>
            </w:r>
            <w:r>
              <w:rPr>
                <w:rFonts w:ascii="Arial" w:eastAsia="Arial" w:hAnsi="Arial" w:cs="Arial"/>
                <w:b/>
                <w:spacing w:val="-3"/>
                <w:sz w:val="22"/>
                <w:szCs w:val="22"/>
              </w:rPr>
              <w:t>n</w:t>
            </w:r>
            <w:r>
              <w:rPr>
                <w:rFonts w:ascii="Arial" w:eastAsia="Arial" w:hAnsi="Arial" w:cs="Arial"/>
                <w:b/>
                <w:sz w:val="22"/>
                <w:szCs w:val="22"/>
              </w:rPr>
              <w:t xml:space="preserve">f </w:t>
            </w:r>
            <w:proofErr w:type="spellStart"/>
            <w:r>
              <w:rPr>
                <w:rFonts w:ascii="Arial" w:eastAsia="Arial" w:hAnsi="Arial" w:cs="Arial"/>
                <w:b/>
                <w:spacing w:val="-1"/>
                <w:sz w:val="22"/>
                <w:szCs w:val="22"/>
              </w:rPr>
              <w:t>B</w:t>
            </w:r>
            <w:r>
              <w:rPr>
                <w:rFonts w:ascii="Arial" w:eastAsia="Arial" w:hAnsi="Arial" w:cs="Arial"/>
                <w:b/>
                <w:sz w:val="22"/>
                <w:szCs w:val="22"/>
              </w:rPr>
              <w:t>d</w:t>
            </w:r>
            <w:r>
              <w:rPr>
                <w:rFonts w:ascii="Arial" w:eastAsia="Arial" w:hAnsi="Arial" w:cs="Arial"/>
                <w:b/>
                <w:spacing w:val="-3"/>
                <w:sz w:val="22"/>
                <w:szCs w:val="22"/>
              </w:rPr>
              <w:t>e</w:t>
            </w:r>
            <w:proofErr w:type="spellEnd"/>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pacing w:val="1"/>
                <w:sz w:val="22"/>
                <w:szCs w:val="22"/>
              </w:rPr>
              <w:t>G</w:t>
            </w:r>
            <w:r>
              <w:rPr>
                <w:rFonts w:ascii="Arial" w:eastAsia="Arial" w:hAnsi="Arial" w:cs="Arial"/>
                <w:b/>
                <w:sz w:val="22"/>
                <w:szCs w:val="22"/>
              </w:rPr>
              <w:t>7</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4"/>
                <w:sz w:val="22"/>
                <w:szCs w:val="22"/>
              </w:rPr>
              <w:t>D</w:t>
            </w:r>
            <w:r w:rsidRPr="00903AD2">
              <w:rPr>
                <w:rFonts w:ascii="Arial" w:eastAsia="Arial" w:hAnsi="Arial" w:cs="Arial"/>
                <w:b/>
                <w:sz w:val="22"/>
                <w:szCs w:val="22"/>
              </w:rPr>
              <w:t>.</w:t>
            </w:r>
            <w:r w:rsidRPr="00903AD2">
              <w:rPr>
                <w:rFonts w:ascii="Arial" w:eastAsia="Arial" w:hAnsi="Arial" w:cs="Arial"/>
                <w:b/>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dd</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 xml:space="preserve">s: </w:t>
            </w:r>
            <w:r>
              <w:rPr>
                <w:rFonts w:ascii="Arial" w:eastAsia="Arial" w:hAnsi="Arial" w:cs="Arial"/>
                <w:spacing w:val="-1"/>
                <w:sz w:val="22"/>
                <w:szCs w:val="22"/>
              </w:rPr>
              <w:t>H</w:t>
            </w:r>
            <w:r>
              <w:rPr>
                <w:rFonts w:ascii="Arial" w:eastAsia="Arial" w:hAnsi="Arial" w:cs="Arial"/>
                <w:sz w:val="22"/>
                <w:szCs w:val="22"/>
              </w:rPr>
              <w:t>Q 42</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 xml:space="preserve">f </w:t>
            </w:r>
            <w:proofErr w:type="spellStart"/>
            <w:r>
              <w:rPr>
                <w:rFonts w:ascii="Arial" w:eastAsia="Arial" w:hAnsi="Arial" w:cs="Arial"/>
                <w:spacing w:val="-6"/>
                <w:sz w:val="22"/>
                <w:szCs w:val="22"/>
              </w:rPr>
              <w:t>B</w:t>
            </w:r>
            <w:r>
              <w:rPr>
                <w:rFonts w:ascii="Arial" w:eastAsia="Arial" w:hAnsi="Arial" w:cs="Arial"/>
                <w:sz w:val="22"/>
                <w:szCs w:val="22"/>
              </w:rPr>
              <w:t>d</w:t>
            </w:r>
            <w:r>
              <w:rPr>
                <w:rFonts w:ascii="Arial" w:eastAsia="Arial" w:hAnsi="Arial" w:cs="Arial"/>
                <w:spacing w:val="-1"/>
                <w:sz w:val="22"/>
                <w:szCs w:val="22"/>
              </w:rPr>
              <w:t>e</w:t>
            </w:r>
            <w:proofErr w:type="spellEnd"/>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F</w:t>
            </w:r>
            <w:r>
              <w:rPr>
                <w:rFonts w:ascii="Arial" w:eastAsia="Arial" w:hAnsi="Arial" w:cs="Arial"/>
                <w:spacing w:val="-1"/>
                <w:sz w:val="22"/>
                <w:szCs w:val="22"/>
              </w:rPr>
              <w:t>ul</w:t>
            </w:r>
            <w:r>
              <w:rPr>
                <w:rFonts w:ascii="Arial" w:eastAsia="Arial" w:hAnsi="Arial" w:cs="Arial"/>
                <w:spacing w:val="-3"/>
                <w:sz w:val="22"/>
                <w:szCs w:val="22"/>
              </w:rPr>
              <w:t>wo</w:t>
            </w:r>
            <w:r>
              <w:rPr>
                <w:rFonts w:ascii="Arial" w:eastAsia="Arial" w:hAnsi="Arial" w:cs="Arial"/>
                <w:sz w:val="22"/>
                <w:szCs w:val="22"/>
              </w:rPr>
              <w:t>od</w:t>
            </w:r>
            <w:r>
              <w:rPr>
                <w:rFonts w:ascii="Arial" w:eastAsia="Arial" w:hAnsi="Arial" w:cs="Arial"/>
                <w:spacing w:val="1"/>
                <w:sz w:val="22"/>
                <w:szCs w:val="22"/>
              </w:rPr>
              <w:t xml:space="preserve"> </w:t>
            </w:r>
            <w:r>
              <w:rPr>
                <w:rFonts w:ascii="Arial" w:eastAsia="Arial" w:hAnsi="Arial" w:cs="Arial"/>
                <w:spacing w:val="-1"/>
                <w:sz w:val="22"/>
                <w:szCs w:val="22"/>
              </w:rPr>
              <w:t>B</w:t>
            </w:r>
            <w:r>
              <w:rPr>
                <w:rFonts w:ascii="Arial" w:eastAsia="Arial" w:hAnsi="Arial" w:cs="Arial"/>
                <w:sz w:val="22"/>
                <w:szCs w:val="22"/>
              </w:rPr>
              <w:t>ar</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pacing w:val="2"/>
                <w:sz w:val="22"/>
                <w:szCs w:val="22"/>
              </w:rPr>
              <w:t>k</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2"/>
                <w:sz w:val="22"/>
                <w:szCs w:val="22"/>
              </w:rPr>
              <w:t>r</w:t>
            </w:r>
            <w:r>
              <w:rPr>
                <w:rFonts w:ascii="Arial" w:eastAsia="Arial" w:hAnsi="Arial" w:cs="Arial"/>
                <w:spacing w:val="-3"/>
                <w:sz w:val="22"/>
                <w:szCs w:val="22"/>
              </w:rPr>
              <w:t>e</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n</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Lanc</w:t>
            </w:r>
            <w:r>
              <w:rPr>
                <w:rFonts w:ascii="Arial" w:eastAsia="Arial" w:hAnsi="Arial" w:cs="Arial"/>
                <w:spacing w:val="-3"/>
                <w:sz w:val="22"/>
                <w:szCs w:val="22"/>
              </w:rPr>
              <w:t>a</w:t>
            </w:r>
            <w:r>
              <w:rPr>
                <w:rFonts w:ascii="Arial" w:eastAsia="Arial" w:hAnsi="Arial" w:cs="Arial"/>
                <w:spacing w:val="2"/>
                <w:sz w:val="22"/>
                <w:szCs w:val="22"/>
              </w:rPr>
              <w:t>s</w:t>
            </w:r>
            <w:r>
              <w:rPr>
                <w:rFonts w:ascii="Arial" w:eastAsia="Arial" w:hAnsi="Arial" w:cs="Arial"/>
                <w:sz w:val="22"/>
                <w:szCs w:val="22"/>
              </w:rPr>
              <w:t>h</w:t>
            </w:r>
            <w:r>
              <w:rPr>
                <w:rFonts w:ascii="Arial" w:eastAsia="Arial" w:hAnsi="Arial" w:cs="Arial"/>
                <w:spacing w:val="-3"/>
                <w:sz w:val="22"/>
                <w:szCs w:val="22"/>
              </w:rPr>
              <w:t>i</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1"/>
                <w:sz w:val="22"/>
                <w:szCs w:val="22"/>
              </w:rPr>
              <w:t>PR</w:t>
            </w:r>
            <w:r>
              <w:rPr>
                <w:rFonts w:ascii="Arial" w:eastAsia="Arial" w:hAnsi="Arial" w:cs="Arial"/>
                <w:sz w:val="22"/>
                <w:szCs w:val="22"/>
              </w:rPr>
              <w:t xml:space="preserve">2 8AA </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4"/>
                <w:sz w:val="22"/>
                <w:szCs w:val="22"/>
              </w:rPr>
              <w:t>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pacing w:val="-1"/>
                <w:sz w:val="22"/>
                <w:szCs w:val="22"/>
              </w:rPr>
              <w:t>il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9</w:t>
            </w:r>
            <w:r>
              <w:rPr>
                <w:rFonts w:ascii="Arial" w:eastAsia="Arial" w:hAnsi="Arial" w:cs="Arial"/>
                <w:spacing w:val="-1"/>
                <w:sz w:val="22"/>
                <w:szCs w:val="22"/>
              </w:rPr>
              <w:t>4</w:t>
            </w:r>
            <w:r>
              <w:rPr>
                <w:rFonts w:ascii="Arial" w:eastAsia="Arial" w:hAnsi="Arial" w:cs="Arial"/>
                <w:sz w:val="22"/>
                <w:szCs w:val="22"/>
              </w:rPr>
              <w:t>5</w:t>
            </w:r>
            <w:r>
              <w:rPr>
                <w:rFonts w:ascii="Arial" w:eastAsia="Arial" w:hAnsi="Arial" w:cs="Arial"/>
                <w:spacing w:val="-1"/>
                <w:sz w:val="22"/>
                <w:szCs w:val="22"/>
              </w:rPr>
              <w:t>5</w:t>
            </w:r>
            <w:r>
              <w:rPr>
                <w:rFonts w:ascii="Arial" w:eastAsia="Arial" w:hAnsi="Arial" w:cs="Arial"/>
                <w:sz w:val="22"/>
                <w:szCs w:val="22"/>
              </w:rPr>
              <w:t>4 208</w:t>
            </w:r>
            <w:r>
              <w:rPr>
                <w:rFonts w:ascii="Arial" w:eastAsia="Arial" w:hAnsi="Arial" w:cs="Arial"/>
                <w:spacing w:val="-1"/>
                <w:sz w:val="22"/>
                <w:szCs w:val="22"/>
              </w:rPr>
              <w:t>1</w:t>
            </w:r>
            <w:r>
              <w:rPr>
                <w:rFonts w:ascii="Arial" w:eastAsia="Arial" w:hAnsi="Arial" w:cs="Arial"/>
                <w:sz w:val="22"/>
                <w:szCs w:val="22"/>
              </w:rPr>
              <w:t xml:space="preserve">, </w:t>
            </w:r>
            <w:r>
              <w:rPr>
                <w:rFonts w:ascii="Arial" w:eastAsia="Arial" w:hAnsi="Arial" w:cs="Arial"/>
                <w:spacing w:val="-1"/>
                <w:sz w:val="22"/>
                <w:szCs w:val="22"/>
              </w:rPr>
              <w:t>Ci</w:t>
            </w:r>
            <w:r>
              <w:rPr>
                <w:rFonts w:ascii="Arial" w:eastAsia="Arial" w:hAnsi="Arial" w:cs="Arial"/>
                <w:spacing w:val="-2"/>
                <w:sz w:val="22"/>
                <w:szCs w:val="22"/>
              </w:rPr>
              <w:t>v</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0</w:t>
            </w:r>
            <w:r>
              <w:rPr>
                <w:rFonts w:ascii="Arial" w:eastAsia="Arial" w:hAnsi="Arial" w:cs="Arial"/>
                <w:spacing w:val="-1"/>
                <w:sz w:val="22"/>
                <w:szCs w:val="22"/>
              </w:rPr>
              <w:t>1</w:t>
            </w:r>
            <w:r>
              <w:rPr>
                <w:rFonts w:ascii="Arial" w:eastAsia="Arial" w:hAnsi="Arial" w:cs="Arial"/>
                <w:sz w:val="22"/>
                <w:szCs w:val="22"/>
              </w:rPr>
              <w:t>7</w:t>
            </w:r>
            <w:r>
              <w:rPr>
                <w:rFonts w:ascii="Arial" w:eastAsia="Arial" w:hAnsi="Arial" w:cs="Arial"/>
                <w:spacing w:val="-1"/>
                <w:sz w:val="22"/>
                <w:szCs w:val="22"/>
              </w:rPr>
              <w:t>7</w:t>
            </w:r>
            <w:r>
              <w:rPr>
                <w:rFonts w:ascii="Arial" w:eastAsia="Arial" w:hAnsi="Arial" w:cs="Arial"/>
                <w:sz w:val="22"/>
                <w:szCs w:val="22"/>
              </w:rPr>
              <w:t>2</w:t>
            </w:r>
          </w:p>
          <w:p w14:paraId="532B3830" w14:textId="77777777" w:rsidR="00B02EAE" w:rsidRDefault="00E61376">
            <w:pPr>
              <w:spacing w:before="1"/>
              <w:ind w:left="52"/>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6</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z w:val="22"/>
                <w:szCs w:val="22"/>
              </w:rPr>
              <w:t>8</w:t>
            </w:r>
            <w:r>
              <w:rPr>
                <w:rFonts w:ascii="Arial" w:eastAsia="Arial" w:hAnsi="Arial" w:cs="Arial"/>
                <w:spacing w:val="-1"/>
                <w:sz w:val="22"/>
                <w:szCs w:val="22"/>
              </w:rPr>
              <w:t>1</w:t>
            </w:r>
            <w:r>
              <w:rPr>
                <w:rFonts w:ascii="Arial" w:eastAsia="Arial" w:hAnsi="Arial" w:cs="Arial"/>
                <w:sz w:val="22"/>
                <w:szCs w:val="22"/>
              </w:rPr>
              <w:t>;</w:t>
            </w:r>
          </w:p>
          <w:p w14:paraId="3C177DBA" w14:textId="77777777" w:rsidR="00B02EAE" w:rsidRDefault="00E61376">
            <w:pPr>
              <w:spacing w:line="240" w:lineRule="exact"/>
              <w:ind w:left="52"/>
              <w:rPr>
                <w:rFonts w:ascii="Arial" w:eastAsia="Arial" w:hAnsi="Arial" w:cs="Arial"/>
                <w:sz w:val="22"/>
                <w:szCs w:val="22"/>
              </w:rPr>
            </w:pP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 xml:space="preserve">: </w:t>
            </w:r>
            <w:r>
              <w:rPr>
                <w:rFonts w:ascii="Arial" w:eastAsia="Arial" w:hAnsi="Arial" w:cs="Arial"/>
                <w:color w:val="0000FF"/>
                <w:spacing w:val="-58"/>
                <w:sz w:val="22"/>
                <w:szCs w:val="22"/>
              </w:rPr>
              <w:t xml:space="preserve"> </w:t>
            </w:r>
            <w:hyperlink r:id="rId112">
              <w:r>
                <w:rPr>
                  <w:rFonts w:ascii="Arial" w:eastAsia="Arial" w:hAnsi="Arial" w:cs="Arial"/>
                  <w:color w:val="0000FF"/>
                  <w:sz w:val="22"/>
                  <w:szCs w:val="22"/>
                  <w:u w:val="single" w:color="0000FF"/>
                </w:rPr>
                <w:t>4</w:t>
              </w:r>
              <w:r>
                <w:rPr>
                  <w:rFonts w:ascii="Arial" w:eastAsia="Arial" w:hAnsi="Arial" w:cs="Arial"/>
                  <w:color w:val="0000FF"/>
                  <w:spacing w:val="-3"/>
                  <w:sz w:val="22"/>
                  <w:szCs w:val="22"/>
                  <w:u w:val="single" w:color="0000FF"/>
                </w:rPr>
                <w:t>2</w:t>
              </w:r>
              <w:r>
                <w:rPr>
                  <w:rFonts w:ascii="Arial" w:eastAsia="Arial" w:hAnsi="Arial" w:cs="Arial"/>
                  <w:color w:val="0000FF"/>
                  <w:spacing w:val="-1"/>
                  <w:sz w:val="22"/>
                  <w:szCs w:val="22"/>
                  <w:u w:val="single" w:color="0000FF"/>
                </w:rPr>
                <w:t>X</w:t>
              </w:r>
              <w:r>
                <w:rPr>
                  <w:rFonts w:ascii="Arial" w:eastAsia="Arial" w:hAnsi="Arial" w:cs="Arial"/>
                  <w:color w:val="0000FF"/>
                  <w:spacing w:val="1"/>
                  <w:sz w:val="22"/>
                  <w:szCs w:val="22"/>
                  <w:u w:val="single" w:color="0000FF"/>
                </w:rPr>
                <w:t>-O</w:t>
              </w:r>
              <w:r>
                <w:rPr>
                  <w:rFonts w:ascii="Arial" w:eastAsia="Arial" w:hAnsi="Arial" w:cs="Arial"/>
                  <w:color w:val="0000FF"/>
                  <w:sz w:val="22"/>
                  <w:szCs w:val="22"/>
                  <w:u w:val="single" w:color="0000FF"/>
                </w:rPr>
                <w:t>p</w:t>
              </w:r>
              <w:r>
                <w:rPr>
                  <w:rFonts w:ascii="Arial" w:eastAsia="Arial" w:hAnsi="Arial" w:cs="Arial"/>
                  <w:color w:val="0000FF"/>
                  <w:spacing w:val="-3"/>
                  <w:sz w:val="22"/>
                  <w:szCs w:val="22"/>
                  <w:u w:val="single" w:color="0000FF"/>
                </w:rPr>
                <w:t>s</w:t>
              </w:r>
              <w:r>
                <w:rPr>
                  <w:rFonts w:ascii="Arial" w:eastAsia="Arial" w:hAnsi="Arial" w:cs="Arial"/>
                  <w:color w:val="0000FF"/>
                  <w:sz w:val="22"/>
                  <w:szCs w:val="22"/>
                  <w:u w:val="single" w:color="0000FF"/>
                </w:rPr>
                <w:t>T</w:t>
              </w:r>
              <w:r>
                <w:rPr>
                  <w:rFonts w:ascii="Arial" w:eastAsia="Arial" w:hAnsi="Arial" w:cs="Arial"/>
                  <w:color w:val="0000FF"/>
                  <w:spacing w:val="-2"/>
                  <w:sz w:val="22"/>
                  <w:szCs w:val="22"/>
                  <w:u w:val="single" w:color="0000FF"/>
                </w:rPr>
                <w:t>r</w:t>
              </w:r>
              <w:r>
                <w:rPr>
                  <w:rFonts w:ascii="Arial" w:eastAsia="Arial" w:hAnsi="Arial" w:cs="Arial"/>
                  <w:color w:val="0000FF"/>
                  <w:spacing w:val="3"/>
                  <w:sz w:val="22"/>
                  <w:szCs w:val="22"/>
                  <w:u w:val="single" w:color="0000FF"/>
                </w:rPr>
                <w:t>g</w:t>
              </w:r>
              <w:r>
                <w:rPr>
                  <w:rFonts w:ascii="Arial" w:eastAsia="Arial" w:hAnsi="Arial" w:cs="Arial"/>
                  <w:color w:val="0000FF"/>
                  <w:spacing w:val="1"/>
                  <w:sz w:val="22"/>
                  <w:szCs w:val="22"/>
                  <w:u w:val="single" w:color="0000FF"/>
                </w:rPr>
                <w:t>-</w:t>
              </w:r>
              <w:r>
                <w:rPr>
                  <w:rFonts w:ascii="Arial" w:eastAsia="Arial" w:hAnsi="Arial" w:cs="Arial"/>
                  <w:color w:val="0000FF"/>
                  <w:spacing w:val="-1"/>
                  <w:sz w:val="22"/>
                  <w:szCs w:val="22"/>
                  <w:u w:val="single" w:color="0000FF"/>
                </w:rPr>
                <w:t>P</w:t>
              </w:r>
              <w:r>
                <w:rPr>
                  <w:rFonts w:ascii="Arial" w:eastAsia="Arial" w:hAnsi="Arial" w:cs="Arial"/>
                  <w:color w:val="0000FF"/>
                  <w:spacing w:val="-3"/>
                  <w:sz w:val="22"/>
                  <w:szCs w:val="22"/>
                  <w:u w:val="single" w:color="0000FF"/>
                </w:rPr>
                <w:t>D</w:t>
              </w:r>
              <w:r>
                <w:rPr>
                  <w:rFonts w:ascii="Arial" w:eastAsia="Arial" w:hAnsi="Arial" w:cs="Arial"/>
                  <w:color w:val="0000FF"/>
                  <w:spacing w:val="-2"/>
                  <w:sz w:val="22"/>
                  <w:szCs w:val="22"/>
                  <w:u w:val="single" w:color="0000FF"/>
                </w:rPr>
                <w:t>-</w:t>
              </w:r>
              <w:r>
                <w:rPr>
                  <w:rFonts w:ascii="Arial" w:eastAsia="Arial" w:hAnsi="Arial" w:cs="Arial"/>
                  <w:color w:val="0000FF"/>
                  <w:spacing w:val="-1"/>
                  <w:sz w:val="22"/>
                  <w:szCs w:val="22"/>
                  <w:u w:val="single" w:color="0000FF"/>
                </w:rPr>
                <w:t>S</w:t>
              </w:r>
              <w:r>
                <w:rPr>
                  <w:rFonts w:ascii="Arial" w:eastAsia="Arial" w:hAnsi="Arial" w:cs="Arial"/>
                  <w:color w:val="0000FF"/>
                  <w:spacing w:val="1"/>
                  <w:sz w:val="22"/>
                  <w:szCs w:val="22"/>
                  <w:u w:val="single" w:color="0000FF"/>
                </w:rPr>
                <w:t>O</w:t>
              </w:r>
              <w:r>
                <w:rPr>
                  <w:rFonts w:ascii="Arial" w:eastAsia="Arial" w:hAnsi="Arial" w:cs="Arial"/>
                  <w:color w:val="0000FF"/>
                  <w:spacing w:val="-3"/>
                  <w:sz w:val="22"/>
                  <w:szCs w:val="22"/>
                  <w:u w:val="single" w:color="0000FF"/>
                </w:rPr>
                <w:t>3</w:t>
              </w:r>
              <w:r>
                <w:rPr>
                  <w:rFonts w:ascii="Arial" w:eastAsia="Arial" w:hAnsi="Arial" w:cs="Arial"/>
                  <w:color w:val="0000FF"/>
                  <w:spacing w:val="-1"/>
                  <w:sz w:val="22"/>
                  <w:szCs w:val="22"/>
                  <w:u w:val="single" w:color="0000FF"/>
                </w:rPr>
                <w:t>@</w:t>
              </w:r>
              <w:r>
                <w:rPr>
                  <w:rFonts w:ascii="Arial" w:eastAsia="Arial" w:hAnsi="Arial" w:cs="Arial"/>
                  <w:color w:val="0000FF"/>
                  <w:spacing w:val="1"/>
                  <w:sz w:val="22"/>
                  <w:szCs w:val="22"/>
                  <w:u w:val="single" w:color="0000FF"/>
                </w:rPr>
                <w:t>m</w:t>
              </w:r>
              <w:r>
                <w:rPr>
                  <w:rFonts w:ascii="Arial" w:eastAsia="Arial" w:hAnsi="Arial" w:cs="Arial"/>
                  <w:color w:val="0000FF"/>
                  <w:sz w:val="22"/>
                  <w:szCs w:val="22"/>
                  <w:u w:val="single" w:color="0000FF"/>
                </w:rPr>
                <w:t>o</w:t>
              </w:r>
              <w:r>
                <w:rPr>
                  <w:rFonts w:ascii="Arial" w:eastAsia="Arial" w:hAnsi="Arial" w:cs="Arial"/>
                  <w:color w:val="0000FF"/>
                  <w:spacing w:val="-3"/>
                  <w:sz w:val="22"/>
                  <w:szCs w:val="22"/>
                  <w:u w:val="single" w:color="0000FF"/>
                </w:rPr>
                <w:t>d</w:t>
              </w:r>
              <w:r>
                <w:rPr>
                  <w:rFonts w:ascii="Arial" w:eastAsia="Arial" w:hAnsi="Arial" w:cs="Arial"/>
                  <w:color w:val="0000FF"/>
                  <w:spacing w:val="1"/>
                  <w:sz w:val="22"/>
                  <w:szCs w:val="22"/>
                  <w:u w:val="single" w:color="0000FF"/>
                </w:rPr>
                <w:t>.</w:t>
              </w:r>
              <w:r>
                <w:rPr>
                  <w:rFonts w:ascii="Arial" w:eastAsia="Arial" w:hAnsi="Arial" w:cs="Arial"/>
                  <w:color w:val="0000FF"/>
                  <w:spacing w:val="-3"/>
                  <w:sz w:val="22"/>
                  <w:szCs w:val="22"/>
                  <w:u w:val="single" w:color="0000FF"/>
                </w:rPr>
                <w:t>u</w:t>
              </w:r>
              <w:r>
                <w:rPr>
                  <w:rFonts w:ascii="Arial" w:eastAsia="Arial" w:hAnsi="Arial" w:cs="Arial"/>
                  <w:color w:val="0000FF"/>
                  <w:sz w:val="22"/>
                  <w:szCs w:val="22"/>
                  <w:u w:val="single" w:color="0000FF"/>
                </w:rPr>
                <w:t>k</w:t>
              </w:r>
            </w:hyperlink>
          </w:p>
        </w:tc>
      </w:tr>
      <w:tr w:rsidR="00B02EAE" w14:paraId="6C6D0F79" w14:textId="77777777" w:rsidTr="00D93ACC">
        <w:trPr>
          <w:trHeight w:hRule="exact" w:val="1411"/>
        </w:trPr>
        <w:tc>
          <w:tcPr>
            <w:tcW w:w="5008" w:type="dxa"/>
            <w:gridSpan w:val="2"/>
            <w:tcBorders>
              <w:top w:val="single" w:sz="5" w:space="0" w:color="000000"/>
              <w:left w:val="single" w:sz="5" w:space="0" w:color="000000"/>
              <w:bottom w:val="single" w:sz="5" w:space="0" w:color="000000"/>
              <w:right w:val="single" w:sz="5" w:space="0" w:color="000000"/>
            </w:tcBorders>
          </w:tcPr>
          <w:p w14:paraId="4C8DEE06" w14:textId="77777777" w:rsidR="00B02EAE" w:rsidRDefault="00E61376">
            <w:pPr>
              <w:spacing w:before="35"/>
              <w:ind w:left="52" w:right="414"/>
              <w:rPr>
                <w:rFonts w:ascii="Arial" w:eastAsia="Arial" w:hAnsi="Arial" w:cs="Arial"/>
                <w:sz w:val="22"/>
                <w:szCs w:val="22"/>
              </w:rPr>
            </w:pPr>
            <w:r>
              <w:rPr>
                <w:rFonts w:ascii="Arial" w:eastAsia="Arial" w:hAnsi="Arial" w:cs="Arial"/>
                <w:b/>
                <w:spacing w:val="-1"/>
                <w:sz w:val="22"/>
                <w:szCs w:val="22"/>
              </w:rPr>
              <w:t>H</w:t>
            </w:r>
            <w:r>
              <w:rPr>
                <w:rFonts w:ascii="Arial" w:eastAsia="Arial" w:hAnsi="Arial" w:cs="Arial"/>
                <w:b/>
                <w:sz w:val="22"/>
                <w:szCs w:val="22"/>
              </w:rPr>
              <w:t>Q</w:t>
            </w:r>
            <w:r>
              <w:rPr>
                <w:rFonts w:ascii="Arial" w:eastAsia="Arial" w:hAnsi="Arial" w:cs="Arial"/>
                <w:b/>
                <w:spacing w:val="2"/>
                <w:sz w:val="22"/>
                <w:szCs w:val="22"/>
              </w:rPr>
              <w:t xml:space="preserve"> </w:t>
            </w:r>
            <w:r>
              <w:rPr>
                <w:rFonts w:ascii="Arial" w:eastAsia="Arial" w:hAnsi="Arial" w:cs="Arial"/>
                <w:b/>
                <w:sz w:val="22"/>
                <w:szCs w:val="22"/>
              </w:rPr>
              <w:t>4</w:t>
            </w:r>
            <w:r>
              <w:rPr>
                <w:rFonts w:ascii="Arial" w:eastAsia="Arial" w:hAnsi="Arial" w:cs="Arial"/>
                <w:b/>
                <w:spacing w:val="-2"/>
                <w:sz w:val="22"/>
                <w:szCs w:val="22"/>
              </w:rPr>
              <w:t xml:space="preserve"> </w:t>
            </w:r>
            <w:r>
              <w:rPr>
                <w:rFonts w:ascii="Arial" w:eastAsia="Arial" w:hAnsi="Arial" w:cs="Arial"/>
                <w:b/>
                <w:spacing w:val="1"/>
                <w:sz w:val="22"/>
                <w:szCs w:val="22"/>
              </w:rPr>
              <w:t>I</w:t>
            </w:r>
            <w:r>
              <w:rPr>
                <w:rFonts w:ascii="Arial" w:eastAsia="Arial" w:hAnsi="Arial" w:cs="Arial"/>
                <w:b/>
                <w:spacing w:val="-3"/>
                <w:sz w:val="22"/>
                <w:szCs w:val="22"/>
              </w:rPr>
              <w:t>n</w:t>
            </w:r>
            <w:r>
              <w:rPr>
                <w:rFonts w:ascii="Arial" w:eastAsia="Arial" w:hAnsi="Arial" w:cs="Arial"/>
                <w:b/>
                <w:sz w:val="22"/>
                <w:szCs w:val="22"/>
              </w:rPr>
              <w:t xml:space="preserve">f </w:t>
            </w:r>
            <w:proofErr w:type="spellStart"/>
            <w:r>
              <w:rPr>
                <w:rFonts w:ascii="Arial" w:eastAsia="Arial" w:hAnsi="Arial" w:cs="Arial"/>
                <w:b/>
                <w:spacing w:val="-1"/>
                <w:sz w:val="22"/>
                <w:szCs w:val="22"/>
              </w:rPr>
              <w:t>B</w:t>
            </w:r>
            <w:r>
              <w:rPr>
                <w:rFonts w:ascii="Arial" w:eastAsia="Arial" w:hAnsi="Arial" w:cs="Arial"/>
                <w:b/>
                <w:sz w:val="22"/>
                <w:szCs w:val="22"/>
              </w:rPr>
              <w:t>d</w:t>
            </w:r>
            <w:r>
              <w:rPr>
                <w:rFonts w:ascii="Arial" w:eastAsia="Arial" w:hAnsi="Arial" w:cs="Arial"/>
                <w:b/>
                <w:spacing w:val="-3"/>
                <w:sz w:val="22"/>
                <w:szCs w:val="22"/>
              </w:rPr>
              <w:t>e</w:t>
            </w:r>
            <w:proofErr w:type="spellEnd"/>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pacing w:val="1"/>
                <w:sz w:val="22"/>
                <w:szCs w:val="22"/>
              </w:rPr>
              <w:t>G</w:t>
            </w:r>
            <w:r>
              <w:rPr>
                <w:rFonts w:ascii="Arial" w:eastAsia="Arial" w:hAnsi="Arial" w:cs="Arial"/>
                <w:b/>
                <w:sz w:val="22"/>
                <w:szCs w:val="22"/>
              </w:rPr>
              <w:t>7</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4"/>
                <w:sz w:val="22"/>
                <w:szCs w:val="22"/>
              </w:rPr>
              <w:t>D</w:t>
            </w:r>
            <w:r w:rsidRPr="00903AD2">
              <w:rPr>
                <w:rFonts w:ascii="Arial" w:eastAsia="Arial" w:hAnsi="Arial" w:cs="Arial"/>
                <w:b/>
                <w:sz w:val="22"/>
                <w:szCs w:val="22"/>
              </w:rPr>
              <w:t>.</w:t>
            </w:r>
            <w:r>
              <w:rPr>
                <w:rFonts w:ascii="Arial" w:eastAsia="Arial" w:hAnsi="Arial" w:cs="Arial"/>
                <w:spacing w:val="55"/>
                <w:sz w:val="22"/>
                <w:szCs w:val="22"/>
              </w:rPr>
              <w:t xml:space="preserve"> </w:t>
            </w:r>
            <w:r>
              <w:rPr>
                <w:rFonts w:ascii="Arial" w:eastAsia="Arial" w:hAnsi="Arial" w:cs="Arial"/>
                <w:spacing w:val="-3"/>
                <w:sz w:val="22"/>
                <w:szCs w:val="22"/>
              </w:rPr>
              <w:t>A</w:t>
            </w:r>
            <w:r>
              <w:rPr>
                <w:rFonts w:ascii="Arial" w:eastAsia="Arial" w:hAnsi="Arial" w:cs="Arial"/>
                <w:sz w:val="22"/>
                <w:szCs w:val="22"/>
              </w:rPr>
              <w:t>dd</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 xml:space="preserve">ss: </w:t>
            </w:r>
            <w:r>
              <w:rPr>
                <w:rFonts w:ascii="Arial" w:eastAsia="Arial" w:hAnsi="Arial" w:cs="Arial"/>
                <w:spacing w:val="-1"/>
                <w:sz w:val="22"/>
                <w:szCs w:val="22"/>
              </w:rPr>
              <w:t>H</w:t>
            </w:r>
            <w:r>
              <w:rPr>
                <w:rFonts w:ascii="Arial" w:eastAsia="Arial" w:hAnsi="Arial" w:cs="Arial"/>
                <w:sz w:val="22"/>
                <w:szCs w:val="22"/>
              </w:rPr>
              <w:t>Q 4</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f</w:t>
            </w:r>
            <w:r>
              <w:rPr>
                <w:rFonts w:ascii="Arial" w:eastAsia="Arial" w:hAnsi="Arial" w:cs="Arial"/>
                <w:spacing w:val="2"/>
                <w:sz w:val="22"/>
                <w:szCs w:val="22"/>
              </w:rPr>
              <w:t xml:space="preserve"> </w:t>
            </w:r>
            <w:proofErr w:type="spellStart"/>
            <w:r>
              <w:rPr>
                <w:rFonts w:ascii="Arial" w:eastAsia="Arial" w:hAnsi="Arial" w:cs="Arial"/>
                <w:spacing w:val="-1"/>
                <w:sz w:val="22"/>
                <w:szCs w:val="22"/>
              </w:rPr>
              <w:t>B</w:t>
            </w:r>
            <w:r>
              <w:rPr>
                <w:rFonts w:ascii="Arial" w:eastAsia="Arial" w:hAnsi="Arial" w:cs="Arial"/>
                <w:sz w:val="22"/>
                <w:szCs w:val="22"/>
              </w:rPr>
              <w:t>d</w:t>
            </w:r>
            <w:r>
              <w:rPr>
                <w:rFonts w:ascii="Arial" w:eastAsia="Arial" w:hAnsi="Arial" w:cs="Arial"/>
                <w:spacing w:val="-1"/>
                <w:sz w:val="22"/>
                <w:szCs w:val="22"/>
              </w:rPr>
              <w:t>e</w:t>
            </w:r>
            <w:proofErr w:type="spellEnd"/>
            <w:r>
              <w:rPr>
                <w:rFonts w:ascii="Arial" w:eastAsia="Arial" w:hAnsi="Arial" w:cs="Arial"/>
                <w:sz w:val="22"/>
                <w:szCs w:val="22"/>
              </w:rPr>
              <w:t xml:space="preserve">, </w:t>
            </w:r>
            <w:proofErr w:type="spellStart"/>
            <w:r>
              <w:rPr>
                <w:rFonts w:ascii="Arial" w:eastAsia="Arial" w:hAnsi="Arial" w:cs="Arial"/>
                <w:spacing w:val="-1"/>
                <w:sz w:val="22"/>
                <w:szCs w:val="22"/>
              </w:rPr>
              <w:t>S</w:t>
            </w:r>
            <w:r>
              <w:rPr>
                <w:rFonts w:ascii="Arial" w:eastAsia="Arial" w:hAnsi="Arial" w:cs="Arial"/>
                <w:sz w:val="22"/>
                <w:szCs w:val="22"/>
              </w:rPr>
              <w:t>cot</w:t>
            </w:r>
            <w:r>
              <w:rPr>
                <w:rFonts w:ascii="Arial" w:eastAsia="Arial" w:hAnsi="Arial" w:cs="Arial"/>
                <w:spacing w:val="2"/>
                <w:sz w:val="22"/>
                <w:szCs w:val="22"/>
              </w:rPr>
              <w:t>t</w:t>
            </w:r>
            <w:r>
              <w:rPr>
                <w:rFonts w:ascii="Arial" w:eastAsia="Arial" w:hAnsi="Arial" w:cs="Arial"/>
                <w:sz w:val="22"/>
                <w:szCs w:val="22"/>
              </w:rPr>
              <w:t>on</w:t>
            </w:r>
            <w:proofErr w:type="spellEnd"/>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 xml:space="preserve">d, </w:t>
            </w:r>
            <w:r>
              <w:rPr>
                <w:rFonts w:ascii="Arial" w:eastAsia="Arial" w:hAnsi="Arial" w:cs="Arial"/>
                <w:spacing w:val="-1"/>
                <w:sz w:val="22"/>
                <w:szCs w:val="22"/>
              </w:rPr>
              <w:t>C</w:t>
            </w:r>
            <w:r>
              <w:rPr>
                <w:rFonts w:ascii="Arial" w:eastAsia="Arial" w:hAnsi="Arial" w:cs="Arial"/>
                <w:sz w:val="22"/>
                <w:szCs w:val="22"/>
              </w:rPr>
              <w:t>at</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2"/>
                <w:sz w:val="22"/>
                <w:szCs w:val="22"/>
              </w:rPr>
              <w:t>c</w:t>
            </w:r>
            <w:r>
              <w:rPr>
                <w:rFonts w:ascii="Arial" w:eastAsia="Arial" w:hAnsi="Arial" w:cs="Arial"/>
                <w:sz w:val="22"/>
                <w:szCs w:val="22"/>
              </w:rPr>
              <w:t>k</w:t>
            </w:r>
            <w:r>
              <w:rPr>
                <w:rFonts w:ascii="Arial" w:eastAsia="Arial" w:hAnsi="Arial" w:cs="Arial"/>
                <w:spacing w:val="1"/>
                <w:sz w:val="22"/>
                <w:szCs w:val="22"/>
              </w:rPr>
              <w:t xml:space="preserve"> G</w:t>
            </w:r>
            <w:r>
              <w:rPr>
                <w:rFonts w:ascii="Arial" w:eastAsia="Arial" w:hAnsi="Arial" w:cs="Arial"/>
                <w:spacing w:val="-3"/>
                <w:sz w:val="22"/>
                <w:szCs w:val="22"/>
              </w:rPr>
              <w:t>a</w:t>
            </w:r>
            <w:r>
              <w:rPr>
                <w:rFonts w:ascii="Arial" w:eastAsia="Arial" w:hAnsi="Arial" w:cs="Arial"/>
                <w:spacing w:val="1"/>
                <w:sz w:val="22"/>
                <w:szCs w:val="22"/>
              </w:rPr>
              <w:t>rr</w:t>
            </w:r>
            <w:r>
              <w:rPr>
                <w:rFonts w:ascii="Arial" w:eastAsia="Arial" w:hAnsi="Arial" w:cs="Arial"/>
                <w:spacing w:val="-1"/>
                <w:sz w:val="22"/>
                <w:szCs w:val="22"/>
              </w:rPr>
              <w:t>i</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1"/>
                <w:sz w:val="22"/>
                <w:szCs w:val="22"/>
              </w:rPr>
              <w:t>CA</w:t>
            </w:r>
            <w:r>
              <w:rPr>
                <w:rFonts w:ascii="Arial" w:eastAsia="Arial" w:hAnsi="Arial" w:cs="Arial"/>
                <w:sz w:val="22"/>
                <w:szCs w:val="22"/>
              </w:rPr>
              <w:t>T</w:t>
            </w:r>
            <w:r>
              <w:rPr>
                <w:rFonts w:ascii="Arial" w:eastAsia="Arial" w:hAnsi="Arial" w:cs="Arial"/>
                <w:spacing w:val="1"/>
                <w:sz w:val="22"/>
                <w:szCs w:val="22"/>
              </w:rPr>
              <w:t>T</w:t>
            </w:r>
            <w:r>
              <w:rPr>
                <w:rFonts w:ascii="Arial" w:eastAsia="Arial" w:hAnsi="Arial" w:cs="Arial"/>
                <w:spacing w:val="-1"/>
                <w:sz w:val="22"/>
                <w:szCs w:val="22"/>
              </w:rPr>
              <w:t>E</w:t>
            </w:r>
            <w:r>
              <w:rPr>
                <w:rFonts w:ascii="Arial" w:eastAsia="Arial" w:hAnsi="Arial" w:cs="Arial"/>
                <w:spacing w:val="-3"/>
                <w:sz w:val="22"/>
                <w:szCs w:val="22"/>
              </w:rPr>
              <w:t>R</w:t>
            </w:r>
            <w:r>
              <w:rPr>
                <w:rFonts w:ascii="Arial" w:eastAsia="Arial" w:hAnsi="Arial" w:cs="Arial"/>
                <w:spacing w:val="1"/>
                <w:sz w:val="22"/>
                <w:szCs w:val="22"/>
              </w:rPr>
              <w:t>I</w:t>
            </w:r>
            <w:r>
              <w:rPr>
                <w:rFonts w:ascii="Arial" w:eastAsia="Arial" w:hAnsi="Arial" w:cs="Arial"/>
                <w:spacing w:val="-1"/>
                <w:sz w:val="22"/>
                <w:szCs w:val="22"/>
              </w:rPr>
              <w:t>CK</w:t>
            </w:r>
            <w:r>
              <w:rPr>
                <w:rFonts w:ascii="Arial" w:eastAsia="Arial" w:hAnsi="Arial" w:cs="Arial"/>
                <w:sz w:val="22"/>
                <w:szCs w:val="22"/>
              </w:rPr>
              <w:t>,</w:t>
            </w:r>
          </w:p>
          <w:p w14:paraId="7BF13BB6" w14:textId="77777777" w:rsidR="00B02EAE" w:rsidRDefault="00E61376">
            <w:pPr>
              <w:ind w:left="52"/>
              <w:rPr>
                <w:rFonts w:ascii="Arial" w:eastAsia="Arial" w:hAnsi="Arial" w:cs="Arial"/>
                <w:sz w:val="22"/>
                <w:szCs w:val="22"/>
              </w:rPr>
            </w:pPr>
            <w:r>
              <w:rPr>
                <w:rFonts w:ascii="Arial" w:eastAsia="Arial" w:hAnsi="Arial" w:cs="Arial"/>
                <w:sz w:val="22"/>
                <w:szCs w:val="22"/>
              </w:rPr>
              <w:t xml:space="preserve">N </w:t>
            </w:r>
            <w:proofErr w:type="spellStart"/>
            <w:r>
              <w:rPr>
                <w:rFonts w:ascii="Arial" w:eastAsia="Arial" w:hAnsi="Arial" w:cs="Arial"/>
                <w:spacing w:val="-1"/>
                <w:sz w:val="22"/>
                <w:szCs w:val="22"/>
              </w:rPr>
              <w:t>Y</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2"/>
                <w:sz w:val="22"/>
                <w:szCs w:val="22"/>
              </w:rPr>
              <w:t>k</w:t>
            </w:r>
            <w:r>
              <w:rPr>
                <w:rFonts w:ascii="Arial" w:eastAsia="Arial" w:hAnsi="Arial" w:cs="Arial"/>
                <w:spacing w:val="-2"/>
                <w:sz w:val="22"/>
                <w:szCs w:val="22"/>
              </w:rPr>
              <w:t>s</w:t>
            </w:r>
            <w:proofErr w:type="spellEnd"/>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L9</w:t>
            </w:r>
            <w:r>
              <w:rPr>
                <w:rFonts w:ascii="Arial" w:eastAsia="Arial" w:hAnsi="Arial" w:cs="Arial"/>
                <w:spacing w:val="1"/>
                <w:sz w:val="22"/>
                <w:szCs w:val="22"/>
              </w:rPr>
              <w:t xml:space="preserve"> </w:t>
            </w:r>
            <w:r>
              <w:rPr>
                <w:rFonts w:ascii="Arial" w:eastAsia="Arial" w:hAnsi="Arial" w:cs="Arial"/>
                <w:spacing w:val="-3"/>
                <w:sz w:val="22"/>
                <w:szCs w:val="22"/>
              </w:rPr>
              <w:t>3</w:t>
            </w:r>
            <w:r>
              <w:rPr>
                <w:rFonts w:ascii="Arial" w:eastAsia="Arial" w:hAnsi="Arial" w:cs="Arial"/>
                <w:sz w:val="22"/>
                <w:szCs w:val="22"/>
              </w:rPr>
              <w:t>JS</w:t>
            </w:r>
            <w:r>
              <w:rPr>
                <w:rFonts w:ascii="Arial" w:eastAsia="Arial" w:hAnsi="Arial" w:cs="Arial"/>
                <w:spacing w:val="58"/>
                <w:sz w:val="22"/>
                <w:szCs w:val="22"/>
              </w:rPr>
              <w:t xml:space="preserve"> </w:t>
            </w:r>
            <w:r>
              <w:rPr>
                <w:rFonts w:ascii="Arial" w:eastAsia="Arial" w:hAnsi="Arial" w:cs="Arial"/>
                <w:spacing w:val="2"/>
                <w:sz w:val="22"/>
                <w:szCs w:val="22"/>
              </w:rPr>
              <w:t>T</w:t>
            </w:r>
            <w:r>
              <w:rPr>
                <w:rFonts w:ascii="Arial" w:eastAsia="Arial" w:hAnsi="Arial" w:cs="Arial"/>
                <w:sz w:val="22"/>
                <w:szCs w:val="22"/>
              </w:rPr>
              <w:t xml:space="preserve">el </w:t>
            </w:r>
            <w:r>
              <w:rPr>
                <w:rFonts w:ascii="Arial" w:eastAsia="Arial" w:hAnsi="Arial" w:cs="Arial"/>
                <w:spacing w:val="-2"/>
                <w:sz w:val="22"/>
                <w:szCs w:val="22"/>
              </w:rPr>
              <w:t>M</w:t>
            </w:r>
            <w:r>
              <w:rPr>
                <w:rFonts w:ascii="Arial" w:eastAsia="Arial" w:hAnsi="Arial" w:cs="Arial"/>
                <w:spacing w:val="-1"/>
                <w:sz w:val="22"/>
                <w:szCs w:val="22"/>
              </w:rPr>
              <w:t>il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9</w:t>
            </w:r>
            <w:r>
              <w:rPr>
                <w:rFonts w:ascii="Arial" w:eastAsia="Arial" w:hAnsi="Arial" w:cs="Arial"/>
                <w:spacing w:val="-1"/>
                <w:sz w:val="22"/>
                <w:szCs w:val="22"/>
              </w:rPr>
              <w:t>4</w:t>
            </w:r>
            <w:r>
              <w:rPr>
                <w:rFonts w:ascii="Arial" w:eastAsia="Arial" w:hAnsi="Arial" w:cs="Arial"/>
                <w:sz w:val="22"/>
                <w:szCs w:val="22"/>
              </w:rPr>
              <w:t>7</w:t>
            </w:r>
            <w:r>
              <w:rPr>
                <w:rFonts w:ascii="Arial" w:eastAsia="Arial" w:hAnsi="Arial" w:cs="Arial"/>
                <w:spacing w:val="-1"/>
                <w:sz w:val="22"/>
                <w:szCs w:val="22"/>
              </w:rPr>
              <w:t>3</w:t>
            </w:r>
            <w:r>
              <w:rPr>
                <w:rFonts w:ascii="Arial" w:eastAsia="Arial" w:hAnsi="Arial" w:cs="Arial"/>
                <w:sz w:val="22"/>
                <w:szCs w:val="22"/>
              </w:rPr>
              <w:t>1 4</w:t>
            </w:r>
            <w:r>
              <w:rPr>
                <w:rFonts w:ascii="Arial" w:eastAsia="Arial" w:hAnsi="Arial" w:cs="Arial"/>
                <w:spacing w:val="2"/>
                <w:sz w:val="22"/>
                <w:szCs w:val="22"/>
              </w:rPr>
              <w:t>5</w:t>
            </w:r>
            <w:r>
              <w:rPr>
                <w:rFonts w:ascii="Arial" w:eastAsia="Arial" w:hAnsi="Arial" w:cs="Arial"/>
                <w:sz w:val="22"/>
                <w:szCs w:val="22"/>
              </w:rPr>
              <w:t>8</w:t>
            </w:r>
            <w:r>
              <w:rPr>
                <w:rFonts w:ascii="Arial" w:eastAsia="Arial" w:hAnsi="Arial" w:cs="Arial"/>
                <w:spacing w:val="-3"/>
                <w:sz w:val="22"/>
                <w:szCs w:val="22"/>
              </w:rPr>
              <w:t>1</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Ci</w:t>
            </w:r>
            <w:r>
              <w:rPr>
                <w:rFonts w:ascii="Arial" w:eastAsia="Arial" w:hAnsi="Arial" w:cs="Arial"/>
                <w:spacing w:val="-2"/>
                <w:sz w:val="22"/>
                <w:szCs w:val="22"/>
              </w:rPr>
              <w:t>v</w:t>
            </w:r>
            <w:r>
              <w:rPr>
                <w:rFonts w:ascii="Arial" w:eastAsia="Arial" w:hAnsi="Arial" w:cs="Arial"/>
                <w:sz w:val="22"/>
                <w:szCs w:val="22"/>
              </w:rPr>
              <w:t>:</w:t>
            </w:r>
          </w:p>
          <w:p w14:paraId="708CA5A8" w14:textId="77777777" w:rsidR="00B02EAE" w:rsidRDefault="00E61376">
            <w:pPr>
              <w:spacing w:before="3" w:line="240" w:lineRule="exact"/>
              <w:ind w:left="52" w:right="1633"/>
              <w:rPr>
                <w:rFonts w:ascii="Arial" w:eastAsia="Arial" w:hAnsi="Arial" w:cs="Arial"/>
                <w:sz w:val="22"/>
                <w:szCs w:val="22"/>
              </w:rPr>
            </w:pPr>
            <w:r>
              <w:rPr>
                <w:rFonts w:ascii="Arial" w:eastAsia="Arial" w:hAnsi="Arial" w:cs="Arial"/>
                <w:sz w:val="22"/>
                <w:szCs w:val="22"/>
              </w:rPr>
              <w:t>0</w:t>
            </w:r>
            <w:r>
              <w:rPr>
                <w:rFonts w:ascii="Arial" w:eastAsia="Arial" w:hAnsi="Arial" w:cs="Arial"/>
                <w:spacing w:val="-1"/>
                <w:sz w:val="22"/>
                <w:szCs w:val="22"/>
              </w:rPr>
              <w:t>1</w:t>
            </w:r>
            <w:r>
              <w:rPr>
                <w:rFonts w:ascii="Arial" w:eastAsia="Arial" w:hAnsi="Arial" w:cs="Arial"/>
                <w:sz w:val="22"/>
                <w:szCs w:val="22"/>
              </w:rPr>
              <w:t>7</w:t>
            </w:r>
            <w:r>
              <w:rPr>
                <w:rFonts w:ascii="Arial" w:eastAsia="Arial" w:hAnsi="Arial" w:cs="Arial"/>
                <w:spacing w:val="-1"/>
                <w:sz w:val="22"/>
                <w:szCs w:val="22"/>
              </w:rPr>
              <w:t>4</w:t>
            </w:r>
            <w:r>
              <w:rPr>
                <w:rFonts w:ascii="Arial" w:eastAsia="Arial" w:hAnsi="Arial" w:cs="Arial"/>
                <w:sz w:val="22"/>
                <w:szCs w:val="22"/>
              </w:rPr>
              <w:t>8 872</w:t>
            </w:r>
            <w:r>
              <w:rPr>
                <w:rFonts w:ascii="Arial" w:eastAsia="Arial" w:hAnsi="Arial" w:cs="Arial"/>
                <w:spacing w:val="-1"/>
                <w:sz w:val="22"/>
                <w:szCs w:val="22"/>
              </w:rPr>
              <w:t>1</w:t>
            </w:r>
            <w:r>
              <w:rPr>
                <w:rFonts w:ascii="Arial" w:eastAsia="Arial" w:hAnsi="Arial" w:cs="Arial"/>
                <w:sz w:val="22"/>
                <w:szCs w:val="22"/>
              </w:rPr>
              <w:t>4</w:t>
            </w:r>
            <w:r>
              <w:rPr>
                <w:rFonts w:ascii="Arial" w:eastAsia="Arial" w:hAnsi="Arial" w:cs="Arial"/>
                <w:spacing w:val="-1"/>
                <w:sz w:val="22"/>
                <w:szCs w:val="22"/>
              </w:rPr>
              <w:t>2</w:t>
            </w:r>
            <w:r>
              <w:rPr>
                <w:rFonts w:ascii="Arial" w:eastAsia="Arial" w:hAnsi="Arial" w:cs="Arial"/>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 xml:space="preserve">l </w:t>
            </w:r>
            <w:r>
              <w:rPr>
                <w:rFonts w:ascii="Arial" w:eastAsia="Arial" w:hAnsi="Arial" w:cs="Arial"/>
                <w:color w:val="0000FF"/>
                <w:spacing w:val="-60"/>
                <w:sz w:val="22"/>
                <w:szCs w:val="22"/>
              </w:rPr>
              <w:t xml:space="preserve"> </w:t>
            </w:r>
            <w:r>
              <w:rPr>
                <w:rFonts w:ascii="Arial" w:eastAsia="Arial" w:hAnsi="Arial" w:cs="Arial"/>
                <w:color w:val="0000FF"/>
                <w:spacing w:val="-3"/>
                <w:sz w:val="22"/>
                <w:szCs w:val="22"/>
                <w:u w:val="single" w:color="0000FF"/>
              </w:rPr>
              <w:t>4</w:t>
            </w:r>
            <w:r>
              <w:rPr>
                <w:rFonts w:ascii="Arial" w:eastAsia="Arial" w:hAnsi="Arial" w:cs="Arial"/>
                <w:color w:val="0000FF"/>
                <w:spacing w:val="-1"/>
                <w:sz w:val="22"/>
                <w:szCs w:val="22"/>
                <w:u w:val="single" w:color="0000FF"/>
              </w:rPr>
              <w:t>X</w:t>
            </w:r>
            <w:r>
              <w:rPr>
                <w:rFonts w:ascii="Arial" w:eastAsia="Arial" w:hAnsi="Arial" w:cs="Arial"/>
                <w:color w:val="0000FF"/>
                <w:spacing w:val="-2"/>
                <w:sz w:val="22"/>
                <w:szCs w:val="22"/>
                <w:u w:val="single" w:color="0000FF"/>
              </w:rPr>
              <w:t>-</w:t>
            </w:r>
            <w:r>
              <w:rPr>
                <w:rFonts w:ascii="Arial" w:eastAsia="Arial" w:hAnsi="Arial" w:cs="Arial"/>
                <w:color w:val="0000FF"/>
                <w:spacing w:val="2"/>
                <w:sz w:val="22"/>
                <w:szCs w:val="22"/>
                <w:u w:val="single" w:color="0000FF"/>
              </w:rPr>
              <w:t>T</w:t>
            </w:r>
            <w:r>
              <w:rPr>
                <w:rFonts w:ascii="Arial" w:eastAsia="Arial" w:hAnsi="Arial" w:cs="Arial"/>
                <w:color w:val="0000FF"/>
                <w:spacing w:val="-2"/>
                <w:sz w:val="22"/>
                <w:szCs w:val="22"/>
                <w:u w:val="single" w:color="0000FF"/>
              </w:rPr>
              <w:t>r</w:t>
            </w:r>
            <w:r>
              <w:rPr>
                <w:rFonts w:ascii="Arial" w:eastAsia="Arial" w:hAnsi="Arial" w:cs="Arial"/>
                <w:color w:val="0000FF"/>
                <w:sz w:val="22"/>
                <w:szCs w:val="22"/>
                <w:u w:val="single" w:color="0000FF"/>
              </w:rPr>
              <w:t>g-</w:t>
            </w:r>
            <w:hyperlink r:id="rId113">
              <w:r>
                <w:rPr>
                  <w:rFonts w:ascii="Arial" w:eastAsia="Arial" w:hAnsi="Arial" w:cs="Arial"/>
                  <w:color w:val="0000FF"/>
                  <w:sz w:val="22"/>
                  <w:szCs w:val="22"/>
                  <w:u w:val="single" w:color="0000FF"/>
                </w:rPr>
                <w:t xml:space="preserve"> </w:t>
              </w:r>
              <w:r>
                <w:rPr>
                  <w:rFonts w:ascii="Arial" w:eastAsia="Arial" w:hAnsi="Arial" w:cs="Arial"/>
                  <w:color w:val="0000FF"/>
                  <w:spacing w:val="-1"/>
                  <w:sz w:val="22"/>
                  <w:szCs w:val="22"/>
                  <w:u w:val="single" w:color="0000FF"/>
                </w:rPr>
                <w:t>P</w:t>
              </w:r>
              <w:r>
                <w:rPr>
                  <w:rFonts w:ascii="Arial" w:eastAsia="Arial" w:hAnsi="Arial" w:cs="Arial"/>
                  <w:color w:val="0000FF"/>
                  <w:spacing w:val="-3"/>
                  <w:sz w:val="22"/>
                  <w:szCs w:val="22"/>
                  <w:u w:val="single" w:color="0000FF"/>
                </w:rPr>
                <w:t>D</w:t>
              </w:r>
              <w:r>
                <w:rPr>
                  <w:rFonts w:ascii="Arial" w:eastAsia="Arial" w:hAnsi="Arial" w:cs="Arial"/>
                  <w:color w:val="0000FF"/>
                  <w:sz w:val="22"/>
                  <w:szCs w:val="22"/>
                  <w:u w:val="single" w:color="0000FF"/>
                </w:rPr>
                <w:t>-</w:t>
              </w:r>
            </w:hyperlink>
            <w:r>
              <w:rPr>
                <w:rFonts w:ascii="Arial" w:eastAsia="Arial" w:hAnsi="Arial" w:cs="Arial"/>
                <w:color w:val="0000FF"/>
                <w:sz w:val="22"/>
                <w:szCs w:val="22"/>
              </w:rPr>
              <w:t xml:space="preserve"> </w:t>
            </w:r>
            <w:hyperlink r:id="rId114">
              <w:r>
                <w:rPr>
                  <w:rFonts w:ascii="Arial" w:eastAsia="Arial" w:hAnsi="Arial" w:cs="Arial"/>
                  <w:color w:val="0000FF"/>
                  <w:spacing w:val="-1"/>
                  <w:sz w:val="22"/>
                  <w:szCs w:val="22"/>
                  <w:u w:val="single" w:color="0000FF"/>
                </w:rPr>
                <w:t>S</w:t>
              </w:r>
              <w:r>
                <w:rPr>
                  <w:rFonts w:ascii="Arial" w:eastAsia="Arial" w:hAnsi="Arial" w:cs="Arial"/>
                  <w:color w:val="0000FF"/>
                  <w:spacing w:val="1"/>
                  <w:sz w:val="22"/>
                  <w:szCs w:val="22"/>
                  <w:u w:val="single" w:color="0000FF"/>
                </w:rPr>
                <w:t>O</w:t>
              </w:r>
              <w:r>
                <w:rPr>
                  <w:rFonts w:ascii="Arial" w:eastAsia="Arial" w:hAnsi="Arial" w:cs="Arial"/>
                  <w:color w:val="0000FF"/>
                  <w:sz w:val="22"/>
                  <w:szCs w:val="22"/>
                  <w:u w:val="single" w:color="0000FF"/>
                </w:rPr>
                <w:t>3</w:t>
              </w:r>
              <w:r>
                <w:rPr>
                  <w:rFonts w:ascii="Arial" w:eastAsia="Arial" w:hAnsi="Arial" w:cs="Arial"/>
                  <w:color w:val="0000FF"/>
                  <w:spacing w:val="-1"/>
                  <w:sz w:val="22"/>
                  <w:szCs w:val="22"/>
                  <w:u w:val="single" w:color="0000FF"/>
                </w:rPr>
                <w:t>@</w:t>
              </w:r>
              <w:r>
                <w:rPr>
                  <w:rFonts w:ascii="Arial" w:eastAsia="Arial" w:hAnsi="Arial" w:cs="Arial"/>
                  <w:color w:val="0000FF"/>
                  <w:spacing w:val="-2"/>
                  <w:sz w:val="22"/>
                  <w:szCs w:val="22"/>
                  <w:u w:val="single" w:color="0000FF"/>
                </w:rPr>
                <w:t>m</w:t>
              </w:r>
              <w:r>
                <w:rPr>
                  <w:rFonts w:ascii="Arial" w:eastAsia="Arial" w:hAnsi="Arial" w:cs="Arial"/>
                  <w:color w:val="0000FF"/>
                  <w:sz w:val="22"/>
                  <w:szCs w:val="22"/>
                  <w:u w:val="single" w:color="0000FF"/>
                </w:rPr>
                <w:t>o</w:t>
              </w:r>
              <w:r>
                <w:rPr>
                  <w:rFonts w:ascii="Arial" w:eastAsia="Arial" w:hAnsi="Arial" w:cs="Arial"/>
                  <w:color w:val="0000FF"/>
                  <w:spacing w:val="-1"/>
                  <w:sz w:val="22"/>
                  <w:szCs w:val="22"/>
                  <w:u w:val="single" w:color="0000FF"/>
                </w:rPr>
                <w:t>d</w:t>
              </w:r>
              <w:r>
                <w:rPr>
                  <w:rFonts w:ascii="Arial" w:eastAsia="Arial" w:hAnsi="Arial" w:cs="Arial"/>
                  <w:color w:val="0000FF"/>
                  <w:spacing w:val="1"/>
                  <w:sz w:val="22"/>
                  <w:szCs w:val="22"/>
                  <w:u w:val="single" w:color="0000FF"/>
                </w:rPr>
                <w:t>.</w:t>
              </w:r>
              <w:r>
                <w:rPr>
                  <w:rFonts w:ascii="Arial" w:eastAsia="Arial" w:hAnsi="Arial" w:cs="Arial"/>
                  <w:color w:val="0000FF"/>
                  <w:spacing w:val="-3"/>
                  <w:sz w:val="22"/>
                  <w:szCs w:val="22"/>
                  <w:u w:val="single" w:color="0000FF"/>
                </w:rPr>
                <w:t>u</w:t>
              </w:r>
              <w:r>
                <w:rPr>
                  <w:rFonts w:ascii="Arial" w:eastAsia="Arial" w:hAnsi="Arial" w:cs="Arial"/>
                  <w:color w:val="0000FF"/>
                  <w:sz w:val="22"/>
                  <w:szCs w:val="22"/>
                  <w:u w:val="single" w:color="0000FF"/>
                </w:rPr>
                <w:t>k</w:t>
              </w:r>
            </w:hyperlink>
          </w:p>
        </w:tc>
        <w:tc>
          <w:tcPr>
            <w:tcW w:w="4679" w:type="dxa"/>
            <w:gridSpan w:val="2"/>
            <w:tcBorders>
              <w:top w:val="single" w:sz="5" w:space="0" w:color="000000"/>
              <w:left w:val="single" w:sz="5" w:space="0" w:color="000000"/>
              <w:bottom w:val="single" w:sz="5" w:space="0" w:color="000000"/>
              <w:right w:val="single" w:sz="5" w:space="0" w:color="000000"/>
            </w:tcBorders>
          </w:tcPr>
          <w:p w14:paraId="5EBC17A3" w14:textId="77777777" w:rsidR="00B02EAE" w:rsidRDefault="00E61376" w:rsidP="001D559A">
            <w:pPr>
              <w:spacing w:before="35"/>
              <w:ind w:left="52" w:right="240"/>
              <w:rPr>
                <w:rFonts w:ascii="Arial" w:eastAsia="Arial" w:hAnsi="Arial" w:cs="Arial"/>
                <w:sz w:val="22"/>
                <w:szCs w:val="22"/>
              </w:rPr>
            </w:pPr>
            <w:r>
              <w:rPr>
                <w:rFonts w:ascii="Arial" w:eastAsia="Arial" w:hAnsi="Arial" w:cs="Arial"/>
                <w:b/>
                <w:spacing w:val="-1"/>
                <w:sz w:val="22"/>
                <w:szCs w:val="22"/>
              </w:rPr>
              <w:t>H</w:t>
            </w:r>
            <w:r>
              <w:rPr>
                <w:rFonts w:ascii="Arial" w:eastAsia="Arial" w:hAnsi="Arial" w:cs="Arial"/>
                <w:b/>
                <w:sz w:val="22"/>
                <w:szCs w:val="22"/>
              </w:rPr>
              <w:t>Q</w:t>
            </w:r>
            <w:r>
              <w:rPr>
                <w:rFonts w:ascii="Arial" w:eastAsia="Arial" w:hAnsi="Arial" w:cs="Arial"/>
                <w:b/>
                <w:spacing w:val="2"/>
                <w:sz w:val="22"/>
                <w:szCs w:val="22"/>
              </w:rPr>
              <w:t xml:space="preserve"> </w:t>
            </w:r>
            <w:r>
              <w:rPr>
                <w:rFonts w:ascii="Arial" w:eastAsia="Arial" w:hAnsi="Arial" w:cs="Arial"/>
                <w:b/>
                <w:sz w:val="22"/>
                <w:szCs w:val="22"/>
              </w:rPr>
              <w:t>160</w:t>
            </w:r>
            <w:r>
              <w:rPr>
                <w:rFonts w:ascii="Arial" w:eastAsia="Arial" w:hAnsi="Arial" w:cs="Arial"/>
                <w:b/>
                <w:spacing w:val="-4"/>
                <w:sz w:val="22"/>
                <w:szCs w:val="22"/>
              </w:rPr>
              <w:t xml:space="preserve"> </w:t>
            </w:r>
            <w:proofErr w:type="spellStart"/>
            <w:r>
              <w:rPr>
                <w:rFonts w:ascii="Arial" w:eastAsia="Arial" w:hAnsi="Arial" w:cs="Arial"/>
                <w:b/>
                <w:spacing w:val="-1"/>
                <w:sz w:val="22"/>
                <w:szCs w:val="22"/>
              </w:rPr>
              <w:t>B</w:t>
            </w:r>
            <w:r>
              <w:rPr>
                <w:rFonts w:ascii="Arial" w:eastAsia="Arial" w:hAnsi="Arial" w:cs="Arial"/>
                <w:b/>
                <w:sz w:val="22"/>
                <w:szCs w:val="22"/>
              </w:rPr>
              <w:t>d</w:t>
            </w:r>
            <w:r>
              <w:rPr>
                <w:rFonts w:ascii="Arial" w:eastAsia="Arial" w:hAnsi="Arial" w:cs="Arial"/>
                <w:b/>
                <w:spacing w:val="-1"/>
                <w:sz w:val="22"/>
                <w:szCs w:val="22"/>
              </w:rPr>
              <w:t>e</w:t>
            </w:r>
            <w:proofErr w:type="spellEnd"/>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pacing w:val="-1"/>
                <w:sz w:val="22"/>
                <w:szCs w:val="22"/>
              </w:rPr>
              <w:t>G</w:t>
            </w:r>
            <w:r>
              <w:rPr>
                <w:rFonts w:ascii="Arial" w:eastAsia="Arial" w:hAnsi="Arial" w:cs="Arial"/>
                <w:b/>
                <w:sz w:val="22"/>
                <w:szCs w:val="22"/>
              </w:rPr>
              <w:t>7 P</w:t>
            </w:r>
            <w:r>
              <w:rPr>
                <w:rFonts w:ascii="Arial" w:eastAsia="Arial" w:hAnsi="Arial" w:cs="Arial"/>
                <w:b/>
                <w:spacing w:val="1"/>
                <w:sz w:val="22"/>
                <w:szCs w:val="22"/>
              </w:rPr>
              <w:t>D</w:t>
            </w:r>
            <w:r w:rsidRPr="00903AD2">
              <w:rPr>
                <w:rFonts w:ascii="Arial" w:eastAsia="Arial" w:hAnsi="Arial" w:cs="Arial"/>
                <w:b/>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pacing w:val="-3"/>
                <w:sz w:val="22"/>
                <w:szCs w:val="22"/>
              </w:rPr>
              <w:t>d</w:t>
            </w:r>
            <w:r>
              <w:rPr>
                <w:rFonts w:ascii="Arial" w:eastAsia="Arial" w:hAnsi="Arial" w:cs="Arial"/>
                <w:sz w:val="22"/>
                <w:szCs w:val="22"/>
              </w:rPr>
              <w:t xml:space="preserve">dress: </w:t>
            </w:r>
            <w:r>
              <w:rPr>
                <w:rFonts w:ascii="Arial" w:eastAsia="Arial" w:hAnsi="Arial" w:cs="Arial"/>
                <w:spacing w:val="-1"/>
                <w:sz w:val="22"/>
                <w:szCs w:val="22"/>
              </w:rPr>
              <w:t>H</w:t>
            </w:r>
            <w:r>
              <w:rPr>
                <w:rFonts w:ascii="Arial" w:eastAsia="Arial" w:hAnsi="Arial" w:cs="Arial"/>
                <w:sz w:val="22"/>
                <w:szCs w:val="22"/>
              </w:rPr>
              <w:t xml:space="preserve">Q </w:t>
            </w:r>
            <w:r>
              <w:rPr>
                <w:rFonts w:ascii="Arial" w:eastAsia="Arial" w:hAnsi="Arial" w:cs="Arial"/>
                <w:spacing w:val="1"/>
                <w:sz w:val="22"/>
                <w:szCs w:val="22"/>
              </w:rPr>
              <w:t>1</w:t>
            </w:r>
            <w:r>
              <w:rPr>
                <w:rFonts w:ascii="Arial" w:eastAsia="Arial" w:hAnsi="Arial" w:cs="Arial"/>
                <w:spacing w:val="-3"/>
                <w:sz w:val="22"/>
                <w:szCs w:val="22"/>
              </w:rPr>
              <w:t>6</w:t>
            </w:r>
            <w:r>
              <w:rPr>
                <w:rFonts w:ascii="Arial" w:eastAsia="Arial" w:hAnsi="Arial" w:cs="Arial"/>
                <w:sz w:val="22"/>
                <w:szCs w:val="22"/>
              </w:rPr>
              <w:t xml:space="preserve">0 </w:t>
            </w:r>
            <w:proofErr w:type="spellStart"/>
            <w:r>
              <w:rPr>
                <w:rFonts w:ascii="Arial" w:eastAsia="Arial" w:hAnsi="Arial" w:cs="Arial"/>
                <w:sz w:val="22"/>
                <w:szCs w:val="22"/>
              </w:rPr>
              <w:t>Bd</w:t>
            </w:r>
            <w:r>
              <w:rPr>
                <w:rFonts w:ascii="Arial" w:eastAsia="Arial" w:hAnsi="Arial" w:cs="Arial"/>
                <w:spacing w:val="-3"/>
                <w:sz w:val="22"/>
                <w:szCs w:val="22"/>
              </w:rPr>
              <w:t>e</w:t>
            </w:r>
            <w:proofErr w:type="spellEnd"/>
            <w:r>
              <w:rPr>
                <w:rFonts w:ascii="Arial" w:eastAsia="Arial" w:hAnsi="Arial" w:cs="Arial"/>
                <w:sz w:val="22"/>
                <w:szCs w:val="22"/>
              </w:rPr>
              <w:t xml:space="preserve">, </w:t>
            </w:r>
            <w:r>
              <w:rPr>
                <w:rFonts w:ascii="Arial" w:eastAsia="Arial" w:hAnsi="Arial" w:cs="Arial"/>
                <w:spacing w:val="2"/>
                <w:sz w:val="22"/>
                <w:szCs w:val="22"/>
              </w:rPr>
              <w:t>T</w:t>
            </w:r>
            <w:r>
              <w:rPr>
                <w:rFonts w:ascii="Arial" w:eastAsia="Arial" w:hAnsi="Arial" w:cs="Arial"/>
                <w:sz w:val="22"/>
                <w:szCs w:val="22"/>
              </w:rPr>
              <w:t>he</w:t>
            </w:r>
            <w:r w:rsidR="001D559A">
              <w:rPr>
                <w:rFonts w:ascii="Arial" w:eastAsia="Arial" w:hAnsi="Arial" w:cs="Arial"/>
                <w:sz w:val="22"/>
                <w:szCs w:val="22"/>
              </w:rPr>
              <w:t xml:space="preserve"> </w:t>
            </w:r>
            <w:r>
              <w:rPr>
                <w:rFonts w:ascii="Arial" w:eastAsia="Arial" w:hAnsi="Arial" w:cs="Arial"/>
                <w:spacing w:val="-1"/>
                <w:sz w:val="22"/>
                <w:szCs w:val="22"/>
              </w:rPr>
              <w:t>B</w:t>
            </w:r>
            <w:r>
              <w:rPr>
                <w:rFonts w:ascii="Arial" w:eastAsia="Arial" w:hAnsi="Arial" w:cs="Arial"/>
                <w:sz w:val="22"/>
                <w:szCs w:val="22"/>
              </w:rPr>
              <w:t>ar</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pacing w:val="2"/>
                <w:sz w:val="22"/>
                <w:szCs w:val="22"/>
              </w:rPr>
              <w:t>k</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2"/>
                <w:sz w:val="22"/>
                <w:szCs w:val="22"/>
              </w:rPr>
              <w:t xml:space="preserve"> </w:t>
            </w:r>
            <w:proofErr w:type="spellStart"/>
            <w:r>
              <w:rPr>
                <w:rFonts w:ascii="Arial" w:eastAsia="Arial" w:hAnsi="Arial" w:cs="Arial"/>
                <w:spacing w:val="-3"/>
                <w:sz w:val="22"/>
                <w:szCs w:val="22"/>
              </w:rPr>
              <w:t>B</w:t>
            </w:r>
            <w:r>
              <w:rPr>
                <w:rFonts w:ascii="Arial" w:eastAsia="Arial" w:hAnsi="Arial" w:cs="Arial"/>
                <w:spacing w:val="2"/>
                <w:sz w:val="22"/>
                <w:szCs w:val="22"/>
              </w:rPr>
              <w:t>r</w:t>
            </w:r>
            <w:r>
              <w:rPr>
                <w:rFonts w:ascii="Arial" w:eastAsia="Arial" w:hAnsi="Arial" w:cs="Arial"/>
                <w:spacing w:val="-2"/>
                <w:sz w:val="22"/>
                <w:szCs w:val="22"/>
              </w:rPr>
              <w:t>e</w:t>
            </w:r>
            <w:r>
              <w:rPr>
                <w:rFonts w:ascii="Arial" w:eastAsia="Arial" w:hAnsi="Arial" w:cs="Arial"/>
                <w:spacing w:val="2"/>
                <w:sz w:val="22"/>
                <w:szCs w:val="22"/>
              </w:rPr>
              <w:t>c</w:t>
            </w:r>
            <w:r>
              <w:rPr>
                <w:rFonts w:ascii="Arial" w:eastAsia="Arial" w:hAnsi="Arial" w:cs="Arial"/>
                <w:sz w:val="22"/>
                <w:szCs w:val="22"/>
              </w:rPr>
              <w:t>o</w:t>
            </w:r>
            <w:r>
              <w:rPr>
                <w:rFonts w:ascii="Arial" w:eastAsia="Arial" w:hAnsi="Arial" w:cs="Arial"/>
                <w:spacing w:val="-3"/>
                <w:sz w:val="22"/>
                <w:szCs w:val="22"/>
              </w:rPr>
              <w:t>n</w:t>
            </w:r>
            <w:proofErr w:type="spellEnd"/>
            <w:r>
              <w:rPr>
                <w:rFonts w:ascii="Arial" w:eastAsia="Arial" w:hAnsi="Arial" w:cs="Arial"/>
                <w:sz w:val="22"/>
                <w:szCs w:val="22"/>
              </w:rPr>
              <w:t xml:space="preserve">, </w:t>
            </w:r>
            <w:proofErr w:type="spellStart"/>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4"/>
                <w:sz w:val="22"/>
                <w:szCs w:val="22"/>
              </w:rPr>
              <w:t>w</w:t>
            </w:r>
            <w:r>
              <w:rPr>
                <w:rFonts w:ascii="Arial" w:eastAsia="Arial" w:hAnsi="Arial" w:cs="Arial"/>
                <w:spacing w:val="-2"/>
                <w:sz w:val="22"/>
                <w:szCs w:val="22"/>
              </w:rPr>
              <w:t>y</w:t>
            </w:r>
            <w:r>
              <w:rPr>
                <w:rFonts w:ascii="Arial" w:eastAsia="Arial" w:hAnsi="Arial" w:cs="Arial"/>
                <w:spacing w:val="2"/>
                <w:sz w:val="22"/>
                <w:szCs w:val="22"/>
              </w:rPr>
              <w:t>s</w:t>
            </w:r>
            <w:proofErr w:type="spellEnd"/>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L</w:t>
            </w:r>
            <w:r>
              <w:rPr>
                <w:rFonts w:ascii="Arial" w:eastAsia="Arial" w:hAnsi="Arial" w:cs="Arial"/>
                <w:spacing w:val="-1"/>
                <w:sz w:val="22"/>
                <w:szCs w:val="22"/>
              </w:rPr>
              <w:t>D</w:t>
            </w:r>
            <w:r>
              <w:rPr>
                <w:rFonts w:ascii="Arial" w:eastAsia="Arial" w:hAnsi="Arial" w:cs="Arial"/>
                <w:sz w:val="22"/>
                <w:szCs w:val="22"/>
              </w:rPr>
              <w:t>3 7E</w:t>
            </w:r>
            <w:r>
              <w:rPr>
                <w:rFonts w:ascii="Arial" w:eastAsia="Arial" w:hAnsi="Arial" w:cs="Arial"/>
                <w:spacing w:val="-4"/>
                <w:sz w:val="22"/>
                <w:szCs w:val="22"/>
              </w:rPr>
              <w:t>A</w:t>
            </w:r>
            <w:r>
              <w:rPr>
                <w:rFonts w:ascii="Arial" w:eastAsia="Arial" w:hAnsi="Arial" w:cs="Arial"/>
                <w:sz w:val="22"/>
                <w:szCs w:val="22"/>
              </w:rPr>
              <w:t>,</w:t>
            </w:r>
          </w:p>
          <w:p w14:paraId="70E3C0EC" w14:textId="77777777" w:rsidR="00B02EAE" w:rsidRDefault="001D559A">
            <w:pPr>
              <w:spacing w:before="3" w:line="240" w:lineRule="exact"/>
              <w:ind w:left="52" w:right="350"/>
              <w:rPr>
                <w:rFonts w:ascii="Arial" w:eastAsia="Arial" w:hAnsi="Arial" w:cs="Arial"/>
                <w:sz w:val="22"/>
                <w:szCs w:val="22"/>
              </w:rPr>
            </w:pPr>
            <w:r>
              <w:rPr>
                <w:rFonts w:ascii="Arial" w:eastAsia="Arial" w:hAnsi="Arial" w:cs="Arial"/>
                <w:spacing w:val="2"/>
                <w:sz w:val="22"/>
                <w:szCs w:val="22"/>
              </w:rPr>
              <w:t xml:space="preserve"> </w:t>
            </w:r>
            <w:r w:rsidR="00E61376">
              <w:rPr>
                <w:rFonts w:ascii="Arial" w:eastAsia="Arial" w:hAnsi="Arial" w:cs="Arial"/>
                <w:spacing w:val="2"/>
                <w:sz w:val="22"/>
                <w:szCs w:val="22"/>
              </w:rPr>
              <w:t>T</w:t>
            </w:r>
            <w:r w:rsidR="00E61376">
              <w:rPr>
                <w:rFonts w:ascii="Arial" w:eastAsia="Arial" w:hAnsi="Arial" w:cs="Arial"/>
                <w:sz w:val="22"/>
                <w:szCs w:val="22"/>
              </w:rPr>
              <w:t>e</w:t>
            </w:r>
            <w:r w:rsidR="00E61376">
              <w:rPr>
                <w:rFonts w:ascii="Arial" w:eastAsia="Arial" w:hAnsi="Arial" w:cs="Arial"/>
                <w:spacing w:val="-1"/>
                <w:sz w:val="22"/>
                <w:szCs w:val="22"/>
              </w:rPr>
              <w:t>l</w:t>
            </w:r>
            <w:r w:rsidR="00E61376">
              <w:rPr>
                <w:rFonts w:ascii="Arial" w:eastAsia="Arial" w:hAnsi="Arial" w:cs="Arial"/>
                <w:sz w:val="22"/>
                <w:szCs w:val="22"/>
              </w:rPr>
              <w:t xml:space="preserve">: </w:t>
            </w:r>
            <w:r w:rsidR="00E61376">
              <w:rPr>
                <w:rFonts w:ascii="Arial" w:eastAsia="Arial" w:hAnsi="Arial" w:cs="Arial"/>
                <w:spacing w:val="-4"/>
                <w:sz w:val="22"/>
                <w:szCs w:val="22"/>
              </w:rPr>
              <w:t>M</w:t>
            </w:r>
            <w:r w:rsidR="00E61376">
              <w:rPr>
                <w:rFonts w:ascii="Arial" w:eastAsia="Arial" w:hAnsi="Arial" w:cs="Arial"/>
                <w:spacing w:val="-1"/>
                <w:sz w:val="22"/>
                <w:szCs w:val="22"/>
              </w:rPr>
              <w:t>il</w:t>
            </w:r>
            <w:r w:rsidR="00E61376">
              <w:rPr>
                <w:rFonts w:ascii="Arial" w:eastAsia="Arial" w:hAnsi="Arial" w:cs="Arial"/>
                <w:sz w:val="22"/>
                <w:szCs w:val="22"/>
              </w:rPr>
              <w:t>:</w:t>
            </w:r>
            <w:r w:rsidR="00E61376">
              <w:rPr>
                <w:rFonts w:ascii="Arial" w:eastAsia="Arial" w:hAnsi="Arial" w:cs="Arial"/>
                <w:spacing w:val="2"/>
                <w:sz w:val="22"/>
                <w:szCs w:val="22"/>
              </w:rPr>
              <w:t xml:space="preserve"> </w:t>
            </w:r>
            <w:r w:rsidR="00E61376">
              <w:rPr>
                <w:rFonts w:ascii="Arial" w:eastAsia="Arial" w:hAnsi="Arial" w:cs="Arial"/>
                <w:sz w:val="22"/>
                <w:szCs w:val="22"/>
              </w:rPr>
              <w:t>9</w:t>
            </w:r>
            <w:r w:rsidR="00E61376">
              <w:rPr>
                <w:rFonts w:ascii="Arial" w:eastAsia="Arial" w:hAnsi="Arial" w:cs="Arial"/>
                <w:spacing w:val="-1"/>
                <w:sz w:val="22"/>
                <w:szCs w:val="22"/>
              </w:rPr>
              <w:t>4</w:t>
            </w:r>
            <w:r w:rsidR="00E61376">
              <w:rPr>
                <w:rFonts w:ascii="Arial" w:eastAsia="Arial" w:hAnsi="Arial" w:cs="Arial"/>
                <w:sz w:val="22"/>
                <w:szCs w:val="22"/>
              </w:rPr>
              <w:t>3</w:t>
            </w:r>
            <w:r w:rsidR="00E61376">
              <w:rPr>
                <w:rFonts w:ascii="Arial" w:eastAsia="Arial" w:hAnsi="Arial" w:cs="Arial"/>
                <w:spacing w:val="-1"/>
                <w:sz w:val="22"/>
                <w:szCs w:val="22"/>
              </w:rPr>
              <w:t>5</w:t>
            </w:r>
            <w:r w:rsidR="00E61376">
              <w:rPr>
                <w:rFonts w:ascii="Arial" w:eastAsia="Arial" w:hAnsi="Arial" w:cs="Arial"/>
                <w:sz w:val="22"/>
                <w:szCs w:val="22"/>
              </w:rPr>
              <w:t>1 2307</w:t>
            </w:r>
            <w:r w:rsidR="00E61376">
              <w:rPr>
                <w:rFonts w:ascii="Arial" w:eastAsia="Arial" w:hAnsi="Arial" w:cs="Arial"/>
                <w:spacing w:val="-1"/>
                <w:sz w:val="22"/>
                <w:szCs w:val="22"/>
              </w:rPr>
              <w:t xml:space="preserve"> Ci</w:t>
            </w:r>
            <w:r w:rsidR="00E61376">
              <w:rPr>
                <w:rFonts w:ascii="Arial" w:eastAsia="Arial" w:hAnsi="Arial" w:cs="Arial"/>
                <w:spacing w:val="-2"/>
                <w:sz w:val="22"/>
                <w:szCs w:val="22"/>
              </w:rPr>
              <w:t>v</w:t>
            </w:r>
            <w:r w:rsidR="00E61376">
              <w:rPr>
                <w:rFonts w:ascii="Arial" w:eastAsia="Arial" w:hAnsi="Arial" w:cs="Arial"/>
                <w:sz w:val="22"/>
                <w:szCs w:val="22"/>
              </w:rPr>
              <w:t>:</w:t>
            </w:r>
            <w:r w:rsidR="00E61376">
              <w:rPr>
                <w:rFonts w:ascii="Arial" w:eastAsia="Arial" w:hAnsi="Arial" w:cs="Arial"/>
                <w:spacing w:val="2"/>
                <w:sz w:val="22"/>
                <w:szCs w:val="22"/>
              </w:rPr>
              <w:t xml:space="preserve"> </w:t>
            </w:r>
            <w:r w:rsidR="00E61376">
              <w:rPr>
                <w:rFonts w:ascii="Arial" w:eastAsia="Arial" w:hAnsi="Arial" w:cs="Arial"/>
                <w:sz w:val="22"/>
                <w:szCs w:val="22"/>
              </w:rPr>
              <w:t>018</w:t>
            </w:r>
            <w:r w:rsidR="00E61376">
              <w:rPr>
                <w:rFonts w:ascii="Arial" w:eastAsia="Arial" w:hAnsi="Arial" w:cs="Arial"/>
                <w:spacing w:val="-1"/>
                <w:sz w:val="22"/>
                <w:szCs w:val="22"/>
              </w:rPr>
              <w:t>7</w:t>
            </w:r>
            <w:r w:rsidR="00E61376">
              <w:rPr>
                <w:rFonts w:ascii="Arial" w:eastAsia="Arial" w:hAnsi="Arial" w:cs="Arial"/>
                <w:sz w:val="22"/>
                <w:szCs w:val="22"/>
              </w:rPr>
              <w:t>4</w:t>
            </w:r>
            <w:r w:rsidR="00E61376">
              <w:rPr>
                <w:rFonts w:ascii="Arial" w:eastAsia="Arial" w:hAnsi="Arial" w:cs="Arial"/>
                <w:spacing w:val="-2"/>
                <w:sz w:val="22"/>
                <w:szCs w:val="22"/>
              </w:rPr>
              <w:t xml:space="preserve"> </w:t>
            </w:r>
            <w:r w:rsidR="00E61376">
              <w:rPr>
                <w:rFonts w:ascii="Arial" w:eastAsia="Arial" w:hAnsi="Arial" w:cs="Arial"/>
                <w:sz w:val="22"/>
                <w:szCs w:val="22"/>
              </w:rPr>
              <w:t>61</w:t>
            </w:r>
            <w:r w:rsidR="00E61376">
              <w:rPr>
                <w:rFonts w:ascii="Arial" w:eastAsia="Arial" w:hAnsi="Arial" w:cs="Arial"/>
                <w:spacing w:val="-3"/>
                <w:sz w:val="22"/>
                <w:szCs w:val="22"/>
              </w:rPr>
              <w:t>2</w:t>
            </w:r>
            <w:r w:rsidR="00E61376">
              <w:rPr>
                <w:rFonts w:ascii="Arial" w:eastAsia="Arial" w:hAnsi="Arial" w:cs="Arial"/>
                <w:sz w:val="22"/>
                <w:szCs w:val="22"/>
              </w:rPr>
              <w:t>3</w:t>
            </w:r>
            <w:r w:rsidR="00E61376">
              <w:rPr>
                <w:rFonts w:ascii="Arial" w:eastAsia="Arial" w:hAnsi="Arial" w:cs="Arial"/>
                <w:spacing w:val="-3"/>
                <w:sz w:val="22"/>
                <w:szCs w:val="22"/>
              </w:rPr>
              <w:t>0</w:t>
            </w:r>
            <w:r w:rsidR="00E61376">
              <w:rPr>
                <w:rFonts w:ascii="Arial" w:eastAsia="Arial" w:hAnsi="Arial" w:cs="Arial"/>
                <w:sz w:val="22"/>
                <w:szCs w:val="22"/>
              </w:rPr>
              <w:t>7;</w:t>
            </w:r>
            <w:hyperlink r:id="rId115">
              <w:r w:rsidR="00E61376">
                <w:rPr>
                  <w:rFonts w:ascii="Arial" w:eastAsia="Arial" w:hAnsi="Arial" w:cs="Arial"/>
                  <w:sz w:val="22"/>
                  <w:szCs w:val="22"/>
                </w:rPr>
                <w:t xml:space="preserve"> </w:t>
              </w:r>
              <w:r w:rsidR="00E61376">
                <w:rPr>
                  <w:rFonts w:ascii="Arial" w:eastAsia="Arial" w:hAnsi="Arial" w:cs="Arial"/>
                  <w:spacing w:val="-3"/>
                  <w:sz w:val="22"/>
                  <w:szCs w:val="22"/>
                </w:rPr>
                <w:t>E</w:t>
              </w:r>
              <w:r w:rsidR="00E61376">
                <w:rPr>
                  <w:rFonts w:ascii="Arial" w:eastAsia="Arial" w:hAnsi="Arial" w:cs="Arial"/>
                  <w:spacing w:val="1"/>
                  <w:sz w:val="22"/>
                  <w:szCs w:val="22"/>
                </w:rPr>
                <w:t>m</w:t>
              </w:r>
              <w:r w:rsidR="00E61376">
                <w:rPr>
                  <w:rFonts w:ascii="Arial" w:eastAsia="Arial" w:hAnsi="Arial" w:cs="Arial"/>
                  <w:sz w:val="22"/>
                  <w:szCs w:val="22"/>
                </w:rPr>
                <w:t>a</w:t>
              </w:r>
              <w:r w:rsidR="00E61376">
                <w:rPr>
                  <w:rFonts w:ascii="Arial" w:eastAsia="Arial" w:hAnsi="Arial" w:cs="Arial"/>
                  <w:spacing w:val="-1"/>
                  <w:sz w:val="22"/>
                  <w:szCs w:val="22"/>
                </w:rPr>
                <w:t>il</w:t>
              </w:r>
              <w:r w:rsidR="00E61376">
                <w:rPr>
                  <w:rFonts w:ascii="Arial" w:eastAsia="Arial" w:hAnsi="Arial" w:cs="Arial"/>
                  <w:spacing w:val="3"/>
                  <w:sz w:val="22"/>
                  <w:szCs w:val="22"/>
                </w:rPr>
                <w:t>:</w:t>
              </w:r>
              <w:r w:rsidR="00E61376">
                <w:rPr>
                  <w:rFonts w:ascii="Arial" w:eastAsia="Arial" w:hAnsi="Arial" w:cs="Arial"/>
                  <w:color w:val="0000FF"/>
                  <w:sz w:val="22"/>
                  <w:szCs w:val="22"/>
                  <w:u w:val="single" w:color="0000FF"/>
                </w:rPr>
                <w:t>160</w:t>
              </w:r>
              <w:r w:rsidR="00E61376">
                <w:rPr>
                  <w:rFonts w:ascii="Arial" w:eastAsia="Arial" w:hAnsi="Arial" w:cs="Arial"/>
                  <w:color w:val="0000FF"/>
                  <w:spacing w:val="-3"/>
                  <w:sz w:val="22"/>
                  <w:szCs w:val="22"/>
                  <w:u w:val="single" w:color="0000FF"/>
                </w:rPr>
                <w:t>X</w:t>
              </w:r>
              <w:r w:rsidR="00E61376">
                <w:rPr>
                  <w:rFonts w:ascii="Arial" w:eastAsia="Arial" w:hAnsi="Arial" w:cs="Arial"/>
                  <w:color w:val="0000FF"/>
                  <w:spacing w:val="1"/>
                  <w:sz w:val="22"/>
                  <w:szCs w:val="22"/>
                  <w:u w:val="single" w:color="0000FF"/>
                </w:rPr>
                <w:t>-</w:t>
              </w:r>
              <w:r w:rsidR="00E61376">
                <w:rPr>
                  <w:rFonts w:ascii="Arial" w:eastAsia="Arial" w:hAnsi="Arial" w:cs="Arial"/>
                  <w:color w:val="0000FF"/>
                  <w:spacing w:val="-1"/>
                  <w:sz w:val="22"/>
                  <w:szCs w:val="22"/>
                  <w:u w:val="single" w:color="0000FF"/>
                </w:rPr>
                <w:t>H</w:t>
              </w:r>
              <w:r w:rsidR="00E61376">
                <w:rPr>
                  <w:rFonts w:ascii="Arial" w:eastAsia="Arial" w:hAnsi="Arial" w:cs="Arial"/>
                  <w:color w:val="0000FF"/>
                  <w:spacing w:val="2"/>
                  <w:sz w:val="22"/>
                  <w:szCs w:val="22"/>
                  <w:u w:val="single" w:color="0000FF"/>
                </w:rPr>
                <w:t>Q</w:t>
              </w:r>
              <w:r w:rsidR="00E61376">
                <w:rPr>
                  <w:rFonts w:ascii="Arial" w:eastAsia="Arial" w:hAnsi="Arial" w:cs="Arial"/>
                  <w:color w:val="0000FF"/>
                  <w:spacing w:val="-2"/>
                  <w:sz w:val="22"/>
                  <w:szCs w:val="22"/>
                  <w:u w:val="single" w:color="0000FF"/>
                </w:rPr>
                <w:t>-</w:t>
              </w:r>
              <w:r w:rsidR="00E61376">
                <w:rPr>
                  <w:rFonts w:ascii="Arial" w:eastAsia="Arial" w:hAnsi="Arial" w:cs="Arial"/>
                  <w:color w:val="0000FF"/>
                  <w:spacing w:val="-1"/>
                  <w:sz w:val="22"/>
                  <w:szCs w:val="22"/>
                  <w:u w:val="single" w:color="0000FF"/>
                </w:rPr>
                <w:t>O</w:t>
              </w:r>
              <w:r w:rsidR="00E61376">
                <w:rPr>
                  <w:rFonts w:ascii="Arial" w:eastAsia="Arial" w:hAnsi="Arial" w:cs="Arial"/>
                  <w:color w:val="0000FF"/>
                  <w:sz w:val="22"/>
                  <w:szCs w:val="22"/>
                  <w:u w:val="single" w:color="0000FF"/>
                </w:rPr>
                <w:t>p</w:t>
              </w:r>
              <w:r w:rsidR="00E61376">
                <w:rPr>
                  <w:rFonts w:ascii="Arial" w:eastAsia="Arial" w:hAnsi="Arial" w:cs="Arial"/>
                  <w:color w:val="0000FF"/>
                  <w:spacing w:val="-2"/>
                  <w:sz w:val="22"/>
                  <w:szCs w:val="22"/>
                  <w:u w:val="single" w:color="0000FF"/>
                </w:rPr>
                <w:t>s</w:t>
              </w:r>
              <w:r w:rsidR="00E61376">
                <w:rPr>
                  <w:rFonts w:ascii="Arial" w:eastAsia="Arial" w:hAnsi="Arial" w:cs="Arial"/>
                  <w:color w:val="0000FF"/>
                  <w:spacing w:val="-1"/>
                  <w:sz w:val="22"/>
                  <w:szCs w:val="22"/>
                  <w:u w:val="single" w:color="0000FF"/>
                </w:rPr>
                <w:t>T</w:t>
              </w:r>
              <w:r w:rsidR="00E61376">
                <w:rPr>
                  <w:rFonts w:ascii="Arial" w:eastAsia="Arial" w:hAnsi="Arial" w:cs="Arial"/>
                  <w:color w:val="0000FF"/>
                  <w:spacing w:val="-2"/>
                  <w:sz w:val="22"/>
                  <w:szCs w:val="22"/>
                  <w:u w:val="single" w:color="0000FF"/>
                </w:rPr>
                <w:t>r</w:t>
              </w:r>
              <w:r w:rsidR="00E61376">
                <w:rPr>
                  <w:rFonts w:ascii="Arial" w:eastAsia="Arial" w:hAnsi="Arial" w:cs="Arial"/>
                  <w:color w:val="0000FF"/>
                  <w:sz w:val="22"/>
                  <w:szCs w:val="22"/>
                  <w:u w:val="single" w:color="0000FF"/>
                </w:rPr>
                <w:t>g-</w:t>
              </w:r>
            </w:hyperlink>
            <w:hyperlink r:id="rId116">
              <w:r w:rsidR="00E61376">
                <w:rPr>
                  <w:rFonts w:ascii="Arial" w:eastAsia="Arial" w:hAnsi="Arial" w:cs="Arial"/>
                  <w:color w:val="0000FF"/>
                  <w:sz w:val="22"/>
                  <w:szCs w:val="22"/>
                  <w:u w:val="single" w:color="0000FF"/>
                </w:rPr>
                <w:t xml:space="preserve"> </w:t>
              </w:r>
              <w:r w:rsidR="00E61376">
                <w:rPr>
                  <w:rFonts w:ascii="Arial" w:eastAsia="Arial" w:hAnsi="Arial" w:cs="Arial"/>
                  <w:color w:val="0000FF"/>
                  <w:spacing w:val="-1"/>
                  <w:sz w:val="22"/>
                  <w:szCs w:val="22"/>
                  <w:u w:val="single" w:color="0000FF"/>
                </w:rPr>
                <w:t>PD</w:t>
              </w:r>
              <w:r w:rsidR="00E61376">
                <w:rPr>
                  <w:rFonts w:ascii="Arial" w:eastAsia="Arial" w:hAnsi="Arial" w:cs="Arial"/>
                  <w:color w:val="0000FF"/>
                  <w:spacing w:val="1"/>
                  <w:sz w:val="22"/>
                  <w:szCs w:val="22"/>
                  <w:u w:val="single" w:color="0000FF"/>
                </w:rPr>
                <w:t>-</w:t>
              </w:r>
              <w:r w:rsidR="00E61376">
                <w:rPr>
                  <w:rFonts w:ascii="Arial" w:eastAsia="Arial" w:hAnsi="Arial" w:cs="Arial"/>
                  <w:color w:val="0000FF"/>
                  <w:spacing w:val="-1"/>
                  <w:sz w:val="22"/>
                  <w:szCs w:val="22"/>
                  <w:u w:val="single" w:color="0000FF"/>
                </w:rPr>
                <w:t>S</w:t>
              </w:r>
              <w:r w:rsidR="00E61376">
                <w:rPr>
                  <w:rFonts w:ascii="Arial" w:eastAsia="Arial" w:hAnsi="Arial" w:cs="Arial"/>
                  <w:color w:val="0000FF"/>
                  <w:spacing w:val="1"/>
                  <w:sz w:val="22"/>
                  <w:szCs w:val="22"/>
                  <w:u w:val="single" w:color="0000FF"/>
                </w:rPr>
                <w:t>O</w:t>
              </w:r>
              <w:r w:rsidR="00E61376">
                <w:rPr>
                  <w:rFonts w:ascii="Arial" w:eastAsia="Arial" w:hAnsi="Arial" w:cs="Arial"/>
                  <w:color w:val="0000FF"/>
                  <w:sz w:val="22"/>
                  <w:szCs w:val="22"/>
                  <w:u w:val="single" w:color="0000FF"/>
                </w:rPr>
                <w:t>3</w:t>
              </w:r>
              <w:r w:rsidR="00E61376">
                <w:rPr>
                  <w:rFonts w:ascii="Arial" w:eastAsia="Arial" w:hAnsi="Arial" w:cs="Arial"/>
                  <w:color w:val="0000FF"/>
                  <w:spacing w:val="-1"/>
                  <w:sz w:val="22"/>
                  <w:szCs w:val="22"/>
                  <w:u w:val="single" w:color="0000FF"/>
                </w:rPr>
                <w:t>@</w:t>
              </w:r>
              <w:r w:rsidR="00E61376">
                <w:rPr>
                  <w:rFonts w:ascii="Arial" w:eastAsia="Arial" w:hAnsi="Arial" w:cs="Arial"/>
                  <w:color w:val="0000FF"/>
                  <w:spacing w:val="-2"/>
                  <w:sz w:val="22"/>
                  <w:szCs w:val="22"/>
                  <w:u w:val="single" w:color="0000FF"/>
                </w:rPr>
                <w:t>m</w:t>
              </w:r>
              <w:r w:rsidR="00E61376">
                <w:rPr>
                  <w:rFonts w:ascii="Arial" w:eastAsia="Arial" w:hAnsi="Arial" w:cs="Arial"/>
                  <w:color w:val="0000FF"/>
                  <w:sz w:val="22"/>
                  <w:szCs w:val="22"/>
                  <w:u w:val="single" w:color="0000FF"/>
                </w:rPr>
                <w:t>o</w:t>
              </w:r>
              <w:r w:rsidR="00E61376">
                <w:rPr>
                  <w:rFonts w:ascii="Arial" w:eastAsia="Arial" w:hAnsi="Arial" w:cs="Arial"/>
                  <w:color w:val="0000FF"/>
                  <w:spacing w:val="-3"/>
                  <w:sz w:val="22"/>
                  <w:szCs w:val="22"/>
                  <w:u w:val="single" w:color="0000FF"/>
                </w:rPr>
                <w:t>d</w:t>
              </w:r>
              <w:r w:rsidR="00E61376">
                <w:rPr>
                  <w:rFonts w:ascii="Arial" w:eastAsia="Arial" w:hAnsi="Arial" w:cs="Arial"/>
                  <w:color w:val="0000FF"/>
                  <w:spacing w:val="1"/>
                  <w:sz w:val="22"/>
                  <w:szCs w:val="22"/>
                  <w:u w:val="single" w:color="0000FF"/>
                </w:rPr>
                <w:t>.</w:t>
              </w:r>
              <w:r w:rsidR="00E61376">
                <w:rPr>
                  <w:rFonts w:ascii="Arial" w:eastAsia="Arial" w:hAnsi="Arial" w:cs="Arial"/>
                  <w:color w:val="0000FF"/>
                  <w:spacing w:val="-3"/>
                  <w:sz w:val="22"/>
                  <w:szCs w:val="22"/>
                  <w:u w:val="single" w:color="0000FF"/>
                </w:rPr>
                <w:t>u</w:t>
              </w:r>
              <w:r w:rsidR="00E61376">
                <w:rPr>
                  <w:rFonts w:ascii="Arial" w:eastAsia="Arial" w:hAnsi="Arial" w:cs="Arial"/>
                  <w:color w:val="0000FF"/>
                  <w:sz w:val="22"/>
                  <w:szCs w:val="22"/>
                  <w:u w:val="single" w:color="0000FF"/>
                </w:rPr>
                <w:t>k</w:t>
              </w:r>
            </w:hyperlink>
          </w:p>
        </w:tc>
      </w:tr>
      <w:tr w:rsidR="00B02EAE" w14:paraId="7C96E35C" w14:textId="77777777" w:rsidTr="00D93ACC">
        <w:trPr>
          <w:trHeight w:hRule="exact" w:val="1356"/>
        </w:trPr>
        <w:tc>
          <w:tcPr>
            <w:tcW w:w="5008" w:type="dxa"/>
            <w:gridSpan w:val="2"/>
            <w:tcBorders>
              <w:top w:val="single" w:sz="5" w:space="0" w:color="000000"/>
              <w:left w:val="single" w:sz="5" w:space="0" w:color="000000"/>
              <w:bottom w:val="single" w:sz="5" w:space="0" w:color="000000"/>
              <w:right w:val="single" w:sz="5" w:space="0" w:color="000000"/>
            </w:tcBorders>
          </w:tcPr>
          <w:p w14:paraId="2EF78AF8" w14:textId="77777777" w:rsidR="00B02EAE" w:rsidRDefault="00E61376">
            <w:pPr>
              <w:spacing w:before="35"/>
              <w:ind w:left="52" w:right="93"/>
              <w:rPr>
                <w:rFonts w:ascii="Arial" w:eastAsia="Arial" w:hAnsi="Arial" w:cs="Arial"/>
                <w:sz w:val="22"/>
                <w:szCs w:val="22"/>
              </w:rPr>
            </w:pPr>
            <w:r>
              <w:rPr>
                <w:rFonts w:ascii="Arial" w:eastAsia="Arial" w:hAnsi="Arial" w:cs="Arial"/>
                <w:b/>
                <w:spacing w:val="-1"/>
                <w:sz w:val="22"/>
                <w:szCs w:val="22"/>
              </w:rPr>
              <w:t>H</w:t>
            </w:r>
            <w:r>
              <w:rPr>
                <w:rFonts w:ascii="Arial" w:eastAsia="Arial" w:hAnsi="Arial" w:cs="Arial"/>
                <w:b/>
                <w:sz w:val="22"/>
                <w:szCs w:val="22"/>
              </w:rPr>
              <w:t>Q</w:t>
            </w:r>
            <w:r>
              <w:rPr>
                <w:rFonts w:ascii="Arial" w:eastAsia="Arial" w:hAnsi="Arial" w:cs="Arial"/>
                <w:b/>
                <w:spacing w:val="2"/>
                <w:sz w:val="22"/>
                <w:szCs w:val="22"/>
              </w:rPr>
              <w:t xml:space="preserve"> </w:t>
            </w:r>
            <w:r>
              <w:rPr>
                <w:rFonts w:ascii="Arial" w:eastAsia="Arial" w:hAnsi="Arial" w:cs="Arial"/>
                <w:b/>
                <w:sz w:val="22"/>
                <w:szCs w:val="22"/>
              </w:rPr>
              <w:t>11</w:t>
            </w:r>
            <w:r>
              <w:rPr>
                <w:rFonts w:ascii="Arial" w:eastAsia="Arial" w:hAnsi="Arial" w:cs="Arial"/>
                <w:b/>
                <w:spacing w:val="-2"/>
                <w:sz w:val="22"/>
                <w:szCs w:val="22"/>
              </w:rPr>
              <w:t xml:space="preserve"> </w:t>
            </w:r>
            <w:r>
              <w:rPr>
                <w:rFonts w:ascii="Arial" w:eastAsia="Arial" w:hAnsi="Arial" w:cs="Arial"/>
                <w:b/>
                <w:spacing w:val="-1"/>
                <w:sz w:val="22"/>
                <w:szCs w:val="22"/>
              </w:rPr>
              <w:t>S</w:t>
            </w:r>
            <w:r>
              <w:rPr>
                <w:rFonts w:ascii="Arial" w:eastAsia="Arial" w:hAnsi="Arial" w:cs="Arial"/>
                <w:b/>
                <w:spacing w:val="1"/>
                <w:sz w:val="22"/>
                <w:szCs w:val="22"/>
              </w:rPr>
              <w:t>i</w:t>
            </w:r>
            <w:r>
              <w:rPr>
                <w:rFonts w:ascii="Arial" w:eastAsia="Arial" w:hAnsi="Arial" w:cs="Arial"/>
                <w:b/>
                <w:sz w:val="22"/>
                <w:szCs w:val="22"/>
              </w:rPr>
              <w:t xml:space="preserve">g </w:t>
            </w:r>
            <w:proofErr w:type="spellStart"/>
            <w:r>
              <w:rPr>
                <w:rFonts w:ascii="Arial" w:eastAsia="Arial" w:hAnsi="Arial" w:cs="Arial"/>
                <w:b/>
                <w:sz w:val="22"/>
                <w:szCs w:val="22"/>
              </w:rPr>
              <w:t>B</w:t>
            </w:r>
            <w:r>
              <w:rPr>
                <w:rFonts w:ascii="Arial" w:eastAsia="Arial" w:hAnsi="Arial" w:cs="Arial"/>
                <w:b/>
                <w:spacing w:val="-1"/>
                <w:sz w:val="22"/>
                <w:szCs w:val="22"/>
              </w:rPr>
              <w:t>d</w:t>
            </w:r>
            <w:r>
              <w:rPr>
                <w:rFonts w:ascii="Arial" w:eastAsia="Arial" w:hAnsi="Arial" w:cs="Arial"/>
                <w:b/>
                <w:sz w:val="22"/>
                <w:szCs w:val="22"/>
              </w:rPr>
              <w:t>e</w:t>
            </w:r>
            <w:proofErr w:type="spellEnd"/>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pacing w:val="3"/>
                <w:sz w:val="22"/>
                <w:szCs w:val="22"/>
              </w:rPr>
              <w:t>G</w:t>
            </w:r>
            <w:r>
              <w:rPr>
                <w:rFonts w:ascii="Arial" w:eastAsia="Arial" w:hAnsi="Arial" w:cs="Arial"/>
                <w:b/>
                <w:sz w:val="22"/>
                <w:szCs w:val="22"/>
              </w:rPr>
              <w:t>7</w:t>
            </w:r>
            <w:r>
              <w:rPr>
                <w:rFonts w:ascii="Arial" w:eastAsia="Arial" w:hAnsi="Arial" w:cs="Arial"/>
                <w:b/>
                <w:spacing w:val="3"/>
                <w:sz w:val="22"/>
                <w:szCs w:val="22"/>
              </w:rPr>
              <w:t xml:space="preserve"> </w:t>
            </w:r>
            <w:r>
              <w:rPr>
                <w:rFonts w:ascii="Arial" w:eastAsia="Arial" w:hAnsi="Arial" w:cs="Arial"/>
                <w:b/>
                <w:spacing w:val="1"/>
                <w:sz w:val="22"/>
                <w:szCs w:val="22"/>
              </w:rPr>
              <w:t>P</w:t>
            </w:r>
            <w:r>
              <w:rPr>
                <w:rFonts w:ascii="Arial" w:eastAsia="Arial" w:hAnsi="Arial" w:cs="Arial"/>
                <w:b/>
                <w:spacing w:val="3"/>
                <w:sz w:val="22"/>
                <w:szCs w:val="22"/>
              </w:rPr>
              <w:t>D</w:t>
            </w:r>
            <w:r w:rsidRPr="00903AD2">
              <w:rPr>
                <w:rFonts w:ascii="Arial" w:eastAsia="Arial" w:hAnsi="Arial" w:cs="Arial"/>
                <w:b/>
                <w:sz w:val="22"/>
                <w:szCs w:val="22"/>
              </w:rPr>
              <w:t>.</w:t>
            </w:r>
            <w:r>
              <w:rPr>
                <w:rFonts w:ascii="Arial" w:eastAsia="Arial" w:hAnsi="Arial" w:cs="Arial"/>
                <w:spacing w:val="51"/>
                <w:sz w:val="22"/>
                <w:szCs w:val="22"/>
              </w:rPr>
              <w:t xml:space="preserve"> </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d</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3"/>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H</w:t>
            </w:r>
            <w:r>
              <w:rPr>
                <w:rFonts w:ascii="Arial" w:eastAsia="Arial" w:hAnsi="Arial" w:cs="Arial"/>
                <w:sz w:val="22"/>
                <w:szCs w:val="22"/>
              </w:rPr>
              <w:t>Q</w:t>
            </w:r>
            <w:r>
              <w:rPr>
                <w:rFonts w:ascii="Arial" w:eastAsia="Arial" w:hAnsi="Arial" w:cs="Arial"/>
                <w:spacing w:val="2"/>
                <w:sz w:val="22"/>
                <w:szCs w:val="22"/>
              </w:rPr>
              <w:t xml:space="preserve"> </w:t>
            </w:r>
            <w:r>
              <w:rPr>
                <w:rFonts w:ascii="Arial" w:eastAsia="Arial" w:hAnsi="Arial" w:cs="Arial"/>
                <w:sz w:val="22"/>
                <w:szCs w:val="22"/>
              </w:rPr>
              <w:t>11</w:t>
            </w:r>
            <w:r>
              <w:rPr>
                <w:rFonts w:ascii="Arial" w:eastAsia="Arial" w:hAnsi="Arial" w:cs="Arial"/>
                <w:spacing w:val="-2"/>
                <w:sz w:val="22"/>
                <w:szCs w:val="22"/>
              </w:rPr>
              <w:t xml:space="preserve"> </w:t>
            </w:r>
            <w:r>
              <w:rPr>
                <w:rFonts w:ascii="Arial" w:eastAsia="Arial" w:hAnsi="Arial" w:cs="Arial"/>
                <w:spacing w:val="-1"/>
                <w:sz w:val="22"/>
                <w:szCs w:val="22"/>
              </w:rPr>
              <w:t>Si</w:t>
            </w:r>
            <w:r>
              <w:rPr>
                <w:rFonts w:ascii="Arial" w:eastAsia="Arial" w:hAnsi="Arial" w:cs="Arial"/>
                <w:sz w:val="22"/>
                <w:szCs w:val="22"/>
              </w:rPr>
              <w:t xml:space="preserve">g </w:t>
            </w:r>
            <w:proofErr w:type="spellStart"/>
            <w:r>
              <w:rPr>
                <w:rFonts w:ascii="Arial" w:eastAsia="Arial" w:hAnsi="Arial" w:cs="Arial"/>
                <w:spacing w:val="-1"/>
                <w:sz w:val="22"/>
                <w:szCs w:val="22"/>
              </w:rPr>
              <w:t>B</w:t>
            </w:r>
            <w:r>
              <w:rPr>
                <w:rFonts w:ascii="Arial" w:eastAsia="Arial" w:hAnsi="Arial" w:cs="Arial"/>
                <w:sz w:val="22"/>
                <w:szCs w:val="22"/>
              </w:rPr>
              <w:t>d</w:t>
            </w:r>
            <w:r>
              <w:rPr>
                <w:rFonts w:ascii="Arial" w:eastAsia="Arial" w:hAnsi="Arial" w:cs="Arial"/>
                <w:spacing w:val="-1"/>
                <w:sz w:val="22"/>
                <w:szCs w:val="22"/>
              </w:rPr>
              <w:t>e</w:t>
            </w:r>
            <w:proofErr w:type="spellEnd"/>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ne</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z w:val="22"/>
                <w:szCs w:val="22"/>
              </w:rPr>
              <w:t xml:space="preserve">ks,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pacing w:val="2"/>
                <w:sz w:val="22"/>
                <w:szCs w:val="22"/>
              </w:rPr>
              <w:t>t</w:t>
            </w:r>
            <w:r>
              <w:rPr>
                <w:rFonts w:ascii="Arial" w:eastAsia="Arial" w:hAnsi="Arial" w:cs="Arial"/>
                <w:sz w:val="22"/>
                <w:szCs w:val="22"/>
              </w:rPr>
              <w:t>ho</w:t>
            </w:r>
            <w:r>
              <w:rPr>
                <w:rFonts w:ascii="Arial" w:eastAsia="Arial" w:hAnsi="Arial" w:cs="Arial"/>
                <w:spacing w:val="-2"/>
                <w:sz w:val="22"/>
                <w:szCs w:val="22"/>
              </w:rPr>
              <w:t>r</w:t>
            </w:r>
            <w:r>
              <w:rPr>
                <w:rFonts w:ascii="Arial" w:eastAsia="Arial" w:hAnsi="Arial" w:cs="Arial"/>
                <w:sz w:val="22"/>
                <w:szCs w:val="22"/>
              </w:rPr>
              <w:t>ne</w:t>
            </w:r>
            <w:r>
              <w:rPr>
                <w:rFonts w:ascii="Arial" w:eastAsia="Arial" w:hAnsi="Arial" w:cs="Arial"/>
                <w:spacing w:val="-1"/>
                <w:sz w:val="22"/>
                <w:szCs w:val="22"/>
              </w:rPr>
              <w:t xml:space="preserve"> R</w:t>
            </w:r>
            <w:r>
              <w:rPr>
                <w:rFonts w:ascii="Arial" w:eastAsia="Arial" w:hAnsi="Arial" w:cs="Arial"/>
                <w:sz w:val="22"/>
                <w:szCs w:val="22"/>
              </w:rPr>
              <w:t xml:space="preserve">d, </w:t>
            </w:r>
            <w:r>
              <w:rPr>
                <w:rFonts w:ascii="Arial" w:eastAsia="Arial" w:hAnsi="Arial" w:cs="Arial"/>
                <w:spacing w:val="-1"/>
                <w:sz w:val="22"/>
                <w:szCs w:val="22"/>
              </w:rPr>
              <w:t>S</w:t>
            </w:r>
            <w:r>
              <w:rPr>
                <w:rFonts w:ascii="Arial" w:eastAsia="Arial" w:hAnsi="Arial" w:cs="Arial"/>
                <w:sz w:val="22"/>
                <w:szCs w:val="22"/>
              </w:rPr>
              <w:t>hre</w:t>
            </w:r>
            <w:r>
              <w:rPr>
                <w:rFonts w:ascii="Arial" w:eastAsia="Arial" w:hAnsi="Arial" w:cs="Arial"/>
                <w:spacing w:val="-3"/>
                <w:sz w:val="22"/>
                <w:szCs w:val="22"/>
              </w:rPr>
              <w:t>w</w:t>
            </w:r>
            <w:r>
              <w:rPr>
                <w:rFonts w:ascii="Arial" w:eastAsia="Arial" w:hAnsi="Arial" w:cs="Arial"/>
                <w:spacing w:val="1"/>
                <w:sz w:val="22"/>
                <w:szCs w:val="22"/>
              </w:rPr>
              <w:t>s</w:t>
            </w:r>
            <w:r>
              <w:rPr>
                <w:rFonts w:ascii="Arial" w:eastAsia="Arial" w:hAnsi="Arial" w:cs="Arial"/>
                <w:sz w:val="22"/>
                <w:szCs w:val="22"/>
              </w:rPr>
              <w:t>b</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pacing w:val="-2"/>
                <w:sz w:val="22"/>
                <w:szCs w:val="22"/>
              </w:rPr>
              <w:t>y</w:t>
            </w:r>
            <w:r>
              <w:rPr>
                <w:rFonts w:ascii="Arial" w:eastAsia="Arial" w:hAnsi="Arial" w:cs="Arial"/>
                <w:sz w:val="22"/>
                <w:szCs w:val="22"/>
              </w:rPr>
              <w:t xml:space="preserve">, </w:t>
            </w:r>
            <w:proofErr w:type="spellStart"/>
            <w:r>
              <w:rPr>
                <w:rFonts w:ascii="Arial" w:eastAsia="Arial" w:hAnsi="Arial" w:cs="Arial"/>
                <w:spacing w:val="-1"/>
                <w:sz w:val="22"/>
                <w:szCs w:val="22"/>
              </w:rPr>
              <w:t>S</w:t>
            </w:r>
            <w:r>
              <w:rPr>
                <w:rFonts w:ascii="Arial" w:eastAsia="Arial" w:hAnsi="Arial" w:cs="Arial"/>
                <w:sz w:val="22"/>
                <w:szCs w:val="22"/>
              </w:rPr>
              <w:t>hrops</w:t>
            </w:r>
            <w:r>
              <w:rPr>
                <w:rFonts w:ascii="Arial" w:eastAsia="Arial" w:hAnsi="Arial" w:cs="Arial"/>
                <w:spacing w:val="-1"/>
                <w:sz w:val="22"/>
                <w:szCs w:val="22"/>
              </w:rPr>
              <w:t>h</w:t>
            </w:r>
            <w:r>
              <w:rPr>
                <w:rFonts w:ascii="Arial" w:eastAsia="Arial" w:hAnsi="Arial" w:cs="Arial"/>
                <w:spacing w:val="-3"/>
                <w:sz w:val="22"/>
                <w:szCs w:val="22"/>
              </w:rPr>
              <w:t>i</w:t>
            </w:r>
            <w:r>
              <w:rPr>
                <w:rFonts w:ascii="Arial" w:eastAsia="Arial" w:hAnsi="Arial" w:cs="Arial"/>
                <w:spacing w:val="1"/>
                <w:sz w:val="22"/>
                <w:szCs w:val="22"/>
              </w:rPr>
              <w:t>r</w:t>
            </w:r>
            <w:r>
              <w:rPr>
                <w:rFonts w:ascii="Arial" w:eastAsia="Arial" w:hAnsi="Arial" w:cs="Arial"/>
                <w:spacing w:val="-3"/>
                <w:sz w:val="22"/>
                <w:szCs w:val="22"/>
              </w:rPr>
              <w:t>e</w:t>
            </w:r>
            <w:proofErr w:type="spellEnd"/>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SY</w:t>
            </w: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z w:val="22"/>
                <w:szCs w:val="22"/>
              </w:rPr>
              <w:t>8</w:t>
            </w:r>
            <w:r>
              <w:rPr>
                <w:rFonts w:ascii="Arial" w:eastAsia="Arial" w:hAnsi="Arial" w:cs="Arial"/>
                <w:spacing w:val="-1"/>
                <w:sz w:val="22"/>
                <w:szCs w:val="22"/>
              </w:rPr>
              <w:t>L</w:t>
            </w:r>
            <w:r>
              <w:rPr>
                <w:rFonts w:ascii="Arial" w:eastAsia="Arial" w:hAnsi="Arial" w:cs="Arial"/>
                <w:sz w:val="22"/>
                <w:szCs w:val="22"/>
              </w:rPr>
              <w:t>Z,</w:t>
            </w:r>
            <w:r>
              <w:rPr>
                <w:rFonts w:ascii="Arial" w:eastAsia="Arial" w:hAnsi="Arial" w:cs="Arial"/>
                <w:spacing w:val="-3"/>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9</w:t>
            </w:r>
            <w:r>
              <w:rPr>
                <w:rFonts w:ascii="Arial" w:eastAsia="Arial" w:hAnsi="Arial" w:cs="Arial"/>
                <w:spacing w:val="-1"/>
                <w:sz w:val="22"/>
                <w:szCs w:val="22"/>
              </w:rPr>
              <w:t>4</w:t>
            </w:r>
            <w:r>
              <w:rPr>
                <w:rFonts w:ascii="Arial" w:eastAsia="Arial" w:hAnsi="Arial" w:cs="Arial"/>
                <w:sz w:val="22"/>
                <w:szCs w:val="22"/>
              </w:rPr>
              <w:t>4</w:t>
            </w:r>
            <w:r>
              <w:rPr>
                <w:rFonts w:ascii="Arial" w:eastAsia="Arial" w:hAnsi="Arial" w:cs="Arial"/>
                <w:spacing w:val="-1"/>
                <w:sz w:val="22"/>
                <w:szCs w:val="22"/>
              </w:rPr>
              <w:t>6</w:t>
            </w:r>
            <w:r>
              <w:rPr>
                <w:rFonts w:ascii="Arial" w:eastAsia="Arial" w:hAnsi="Arial" w:cs="Arial"/>
                <w:sz w:val="22"/>
                <w:szCs w:val="22"/>
              </w:rPr>
              <w:t>1 2</w:t>
            </w:r>
            <w:r>
              <w:rPr>
                <w:rFonts w:ascii="Arial" w:eastAsia="Arial" w:hAnsi="Arial" w:cs="Arial"/>
                <w:spacing w:val="-3"/>
                <w:sz w:val="22"/>
                <w:szCs w:val="22"/>
              </w:rPr>
              <w:t>4</w:t>
            </w:r>
            <w:r>
              <w:rPr>
                <w:rFonts w:ascii="Arial" w:eastAsia="Arial" w:hAnsi="Arial" w:cs="Arial"/>
                <w:sz w:val="22"/>
                <w:szCs w:val="22"/>
              </w:rPr>
              <w:t>57</w:t>
            </w:r>
            <w:r>
              <w:rPr>
                <w:rFonts w:ascii="Arial" w:eastAsia="Arial" w:hAnsi="Arial" w:cs="Arial"/>
                <w:spacing w:val="1"/>
                <w:sz w:val="22"/>
                <w:szCs w:val="22"/>
              </w:rPr>
              <w:t xml:space="preserve"> </w:t>
            </w:r>
            <w:r>
              <w:rPr>
                <w:rFonts w:ascii="Arial" w:eastAsia="Arial" w:hAnsi="Arial" w:cs="Arial"/>
                <w:spacing w:val="-1"/>
                <w:sz w:val="22"/>
                <w:szCs w:val="22"/>
              </w:rPr>
              <w:t>Ci</w:t>
            </w:r>
            <w:r>
              <w:rPr>
                <w:rFonts w:ascii="Arial" w:eastAsia="Arial" w:hAnsi="Arial" w:cs="Arial"/>
                <w:spacing w:val="-2"/>
                <w:sz w:val="22"/>
                <w:szCs w:val="22"/>
              </w:rPr>
              <w:t>v</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0</w:t>
            </w:r>
            <w:r>
              <w:rPr>
                <w:rFonts w:ascii="Arial" w:eastAsia="Arial" w:hAnsi="Arial" w:cs="Arial"/>
                <w:spacing w:val="-1"/>
                <w:sz w:val="22"/>
                <w:szCs w:val="22"/>
              </w:rPr>
              <w:t>1</w:t>
            </w:r>
            <w:r>
              <w:rPr>
                <w:rFonts w:ascii="Arial" w:eastAsia="Arial" w:hAnsi="Arial" w:cs="Arial"/>
                <w:spacing w:val="1"/>
                <w:sz w:val="22"/>
                <w:szCs w:val="22"/>
              </w:rPr>
              <w:t>7</w:t>
            </w:r>
            <w:r>
              <w:rPr>
                <w:rFonts w:ascii="Arial" w:eastAsia="Arial" w:hAnsi="Arial" w:cs="Arial"/>
                <w:spacing w:val="-3"/>
                <w:sz w:val="22"/>
                <w:szCs w:val="22"/>
              </w:rPr>
              <w:t>4</w:t>
            </w:r>
            <w:r>
              <w:rPr>
                <w:rFonts w:ascii="Arial" w:eastAsia="Arial" w:hAnsi="Arial" w:cs="Arial"/>
                <w:sz w:val="22"/>
                <w:szCs w:val="22"/>
              </w:rPr>
              <w:t>3</w:t>
            </w:r>
          </w:p>
          <w:p w14:paraId="699B293A" w14:textId="77777777" w:rsidR="00B02EAE" w:rsidRDefault="00E61376">
            <w:pPr>
              <w:spacing w:line="240" w:lineRule="exact"/>
              <w:ind w:left="52"/>
              <w:rPr>
                <w:rFonts w:ascii="Arial" w:eastAsia="Arial" w:hAnsi="Arial" w:cs="Arial"/>
                <w:sz w:val="22"/>
                <w:szCs w:val="22"/>
              </w:rPr>
            </w:pPr>
            <w:r>
              <w:rPr>
                <w:rFonts w:ascii="Arial" w:eastAsia="Arial" w:hAnsi="Arial" w:cs="Arial"/>
                <w:sz w:val="22"/>
                <w:szCs w:val="22"/>
              </w:rPr>
              <w:t xml:space="preserve">262457; </w:t>
            </w:r>
            <w:r>
              <w:rPr>
                <w:rFonts w:ascii="Arial" w:eastAsia="Arial" w:hAnsi="Arial" w:cs="Arial"/>
                <w:spacing w:val="-3"/>
                <w:sz w:val="22"/>
                <w:szCs w:val="22"/>
              </w:rPr>
              <w:t>E</w:t>
            </w:r>
            <w:r>
              <w:rPr>
                <w:rFonts w:ascii="Arial" w:eastAsia="Arial" w:hAnsi="Arial" w:cs="Arial"/>
                <w:spacing w:val="-2"/>
                <w:sz w:val="22"/>
                <w:szCs w:val="22"/>
              </w:rPr>
              <w:t>m</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 xml:space="preserve">: </w:t>
            </w:r>
            <w:r>
              <w:rPr>
                <w:rFonts w:ascii="Arial" w:eastAsia="Arial" w:hAnsi="Arial" w:cs="Arial"/>
                <w:color w:val="0000FF"/>
                <w:spacing w:val="-58"/>
                <w:sz w:val="22"/>
                <w:szCs w:val="22"/>
              </w:rPr>
              <w:t xml:space="preserve"> </w:t>
            </w:r>
            <w:r>
              <w:rPr>
                <w:rFonts w:ascii="Arial" w:eastAsia="Arial" w:hAnsi="Arial" w:cs="Arial"/>
                <w:color w:val="0000FF"/>
                <w:sz w:val="22"/>
                <w:szCs w:val="22"/>
                <w:u w:val="single" w:color="0000FF"/>
              </w:rPr>
              <w:t>1</w:t>
            </w:r>
            <w:r>
              <w:rPr>
                <w:rFonts w:ascii="Arial" w:eastAsia="Arial" w:hAnsi="Arial" w:cs="Arial"/>
                <w:color w:val="0000FF"/>
                <w:spacing w:val="-1"/>
                <w:sz w:val="22"/>
                <w:szCs w:val="22"/>
                <w:u w:val="single" w:color="0000FF"/>
              </w:rPr>
              <w:t>1SIG</w:t>
            </w:r>
            <w:r>
              <w:rPr>
                <w:rFonts w:ascii="Arial" w:eastAsia="Arial" w:hAnsi="Arial" w:cs="Arial"/>
                <w:color w:val="0000FF"/>
                <w:spacing w:val="2"/>
                <w:sz w:val="22"/>
                <w:szCs w:val="22"/>
                <w:u w:val="single" w:color="0000FF"/>
              </w:rPr>
              <w:t>X</w:t>
            </w:r>
            <w:r>
              <w:rPr>
                <w:rFonts w:ascii="Arial" w:eastAsia="Arial" w:hAnsi="Arial" w:cs="Arial"/>
                <w:color w:val="0000FF"/>
                <w:spacing w:val="-2"/>
                <w:sz w:val="22"/>
                <w:szCs w:val="22"/>
                <w:u w:val="single" w:color="0000FF"/>
              </w:rPr>
              <w:t>-</w:t>
            </w:r>
            <w:r>
              <w:rPr>
                <w:rFonts w:ascii="Arial" w:eastAsia="Arial" w:hAnsi="Arial" w:cs="Arial"/>
                <w:color w:val="0000FF"/>
                <w:spacing w:val="-1"/>
                <w:sz w:val="22"/>
                <w:szCs w:val="22"/>
                <w:u w:val="single" w:color="0000FF"/>
              </w:rPr>
              <w:t>H</w:t>
            </w:r>
            <w:r>
              <w:rPr>
                <w:rFonts w:ascii="Arial" w:eastAsia="Arial" w:hAnsi="Arial" w:cs="Arial"/>
                <w:color w:val="0000FF"/>
                <w:spacing w:val="1"/>
                <w:sz w:val="22"/>
                <w:szCs w:val="22"/>
                <w:u w:val="single" w:color="0000FF"/>
              </w:rPr>
              <w:t>Q</w:t>
            </w:r>
            <w:r>
              <w:rPr>
                <w:rFonts w:ascii="Arial" w:eastAsia="Arial" w:hAnsi="Arial" w:cs="Arial"/>
                <w:color w:val="0000FF"/>
                <w:spacing w:val="-2"/>
                <w:sz w:val="22"/>
                <w:szCs w:val="22"/>
                <w:u w:val="single" w:color="0000FF"/>
              </w:rPr>
              <w:t>-</w:t>
            </w:r>
            <w:hyperlink r:id="rId117">
              <w:r>
                <w:rPr>
                  <w:rFonts w:ascii="Arial" w:eastAsia="Arial" w:hAnsi="Arial" w:cs="Arial"/>
                  <w:color w:val="0000FF"/>
                  <w:spacing w:val="1"/>
                  <w:sz w:val="22"/>
                  <w:szCs w:val="22"/>
                  <w:u w:val="single" w:color="0000FF"/>
                </w:rPr>
                <w:t>G</w:t>
              </w:r>
              <w:r>
                <w:rPr>
                  <w:rFonts w:ascii="Arial" w:eastAsia="Arial" w:hAnsi="Arial" w:cs="Arial"/>
                  <w:color w:val="0000FF"/>
                  <w:sz w:val="22"/>
                  <w:szCs w:val="22"/>
                  <w:u w:val="single" w:color="0000FF"/>
                </w:rPr>
                <w:t>7</w:t>
              </w:r>
              <w:r>
                <w:rPr>
                  <w:rFonts w:ascii="Arial" w:eastAsia="Arial" w:hAnsi="Arial" w:cs="Arial"/>
                  <w:color w:val="0000FF"/>
                  <w:spacing w:val="1"/>
                  <w:sz w:val="22"/>
                  <w:szCs w:val="22"/>
                  <w:u w:val="single" w:color="0000FF"/>
                </w:rPr>
                <w:t>-</w:t>
              </w:r>
              <w:r>
                <w:rPr>
                  <w:rFonts w:ascii="Arial" w:eastAsia="Arial" w:hAnsi="Arial" w:cs="Arial"/>
                  <w:color w:val="0000FF"/>
                  <w:spacing w:val="-3"/>
                  <w:sz w:val="22"/>
                  <w:szCs w:val="22"/>
                  <w:u w:val="single" w:color="0000FF"/>
                </w:rPr>
                <w:t>PD</w:t>
              </w:r>
              <w:r>
                <w:rPr>
                  <w:rFonts w:ascii="Arial" w:eastAsia="Arial" w:hAnsi="Arial" w:cs="Arial"/>
                  <w:color w:val="0000FF"/>
                  <w:spacing w:val="1"/>
                  <w:sz w:val="22"/>
                  <w:szCs w:val="22"/>
                  <w:u w:val="single" w:color="0000FF"/>
                </w:rPr>
                <w:t>-</w:t>
              </w:r>
              <w:r>
                <w:rPr>
                  <w:rFonts w:ascii="Arial" w:eastAsia="Arial" w:hAnsi="Arial" w:cs="Arial"/>
                  <w:color w:val="0000FF"/>
                  <w:spacing w:val="-1"/>
                  <w:sz w:val="22"/>
                  <w:szCs w:val="22"/>
                  <w:u w:val="single" w:color="0000FF"/>
                </w:rPr>
                <w:t>S</w:t>
              </w:r>
              <w:r>
                <w:rPr>
                  <w:rFonts w:ascii="Arial" w:eastAsia="Arial" w:hAnsi="Arial" w:cs="Arial"/>
                  <w:color w:val="0000FF"/>
                  <w:spacing w:val="1"/>
                  <w:sz w:val="22"/>
                  <w:szCs w:val="22"/>
                  <w:u w:val="single" w:color="0000FF"/>
                </w:rPr>
                <w:t>O</w:t>
              </w:r>
              <w:r>
                <w:rPr>
                  <w:rFonts w:ascii="Arial" w:eastAsia="Arial" w:hAnsi="Arial" w:cs="Arial"/>
                  <w:color w:val="0000FF"/>
                  <w:spacing w:val="-3"/>
                  <w:sz w:val="22"/>
                  <w:szCs w:val="22"/>
                  <w:u w:val="single" w:color="0000FF"/>
                </w:rPr>
                <w:t>3</w:t>
              </w:r>
              <w:r>
                <w:rPr>
                  <w:rFonts w:ascii="Arial" w:eastAsia="Arial" w:hAnsi="Arial" w:cs="Arial"/>
                  <w:color w:val="0000FF"/>
                  <w:spacing w:val="-1"/>
                  <w:sz w:val="22"/>
                  <w:szCs w:val="22"/>
                  <w:u w:val="single" w:color="0000FF"/>
                </w:rPr>
                <w:t>@m</w:t>
              </w:r>
              <w:r>
                <w:rPr>
                  <w:rFonts w:ascii="Arial" w:eastAsia="Arial" w:hAnsi="Arial" w:cs="Arial"/>
                  <w:color w:val="0000FF"/>
                  <w:sz w:val="22"/>
                  <w:szCs w:val="22"/>
                  <w:u w:val="single" w:color="0000FF"/>
                </w:rPr>
                <w:t>od</w:t>
              </w:r>
              <w:r>
                <w:rPr>
                  <w:rFonts w:ascii="Arial" w:eastAsia="Arial" w:hAnsi="Arial" w:cs="Arial"/>
                  <w:color w:val="0000FF"/>
                  <w:spacing w:val="-1"/>
                  <w:sz w:val="22"/>
                  <w:szCs w:val="22"/>
                  <w:u w:val="single" w:color="0000FF"/>
                </w:rPr>
                <w:t>.</w:t>
              </w:r>
              <w:r>
                <w:rPr>
                  <w:rFonts w:ascii="Arial" w:eastAsia="Arial" w:hAnsi="Arial" w:cs="Arial"/>
                  <w:color w:val="0000FF"/>
                  <w:spacing w:val="-3"/>
                  <w:sz w:val="22"/>
                  <w:szCs w:val="22"/>
                  <w:u w:val="single" w:color="0000FF"/>
                </w:rPr>
                <w:t>u</w:t>
              </w:r>
              <w:r>
                <w:rPr>
                  <w:rFonts w:ascii="Arial" w:eastAsia="Arial" w:hAnsi="Arial" w:cs="Arial"/>
                  <w:color w:val="0000FF"/>
                  <w:sz w:val="22"/>
                  <w:szCs w:val="22"/>
                  <w:u w:val="single" w:color="0000FF"/>
                </w:rPr>
                <w:t>k</w:t>
              </w:r>
            </w:hyperlink>
          </w:p>
        </w:tc>
        <w:tc>
          <w:tcPr>
            <w:tcW w:w="4679" w:type="dxa"/>
            <w:gridSpan w:val="2"/>
            <w:tcBorders>
              <w:top w:val="single" w:sz="5" w:space="0" w:color="000000"/>
              <w:left w:val="single" w:sz="5" w:space="0" w:color="000000"/>
              <w:bottom w:val="single" w:sz="5" w:space="0" w:color="000000"/>
              <w:right w:val="single" w:sz="5" w:space="0" w:color="000000"/>
            </w:tcBorders>
          </w:tcPr>
          <w:p w14:paraId="00898DCF" w14:textId="77777777" w:rsidR="00B02EAE" w:rsidRDefault="00E61376">
            <w:pPr>
              <w:spacing w:before="35"/>
              <w:ind w:left="52"/>
              <w:rPr>
                <w:rFonts w:ascii="Arial" w:eastAsia="Arial" w:hAnsi="Arial" w:cs="Arial"/>
                <w:sz w:val="22"/>
                <w:szCs w:val="22"/>
              </w:rPr>
            </w:pPr>
            <w:r>
              <w:rPr>
                <w:rFonts w:ascii="Arial" w:eastAsia="Arial" w:hAnsi="Arial" w:cs="Arial"/>
                <w:b/>
                <w:spacing w:val="-1"/>
                <w:sz w:val="22"/>
                <w:szCs w:val="22"/>
              </w:rPr>
              <w:t>H</w:t>
            </w:r>
            <w:r>
              <w:rPr>
                <w:rFonts w:ascii="Arial" w:eastAsia="Arial" w:hAnsi="Arial" w:cs="Arial"/>
                <w:b/>
                <w:sz w:val="22"/>
                <w:szCs w:val="22"/>
              </w:rPr>
              <w:t>Q</w:t>
            </w:r>
            <w:r>
              <w:rPr>
                <w:rFonts w:ascii="Arial" w:eastAsia="Arial" w:hAnsi="Arial" w:cs="Arial"/>
                <w:b/>
                <w:spacing w:val="2"/>
                <w:sz w:val="22"/>
                <w:szCs w:val="22"/>
              </w:rPr>
              <w:t xml:space="preserve"> </w:t>
            </w:r>
            <w:r>
              <w:rPr>
                <w:rFonts w:ascii="Arial" w:eastAsia="Arial" w:hAnsi="Arial" w:cs="Arial"/>
                <w:b/>
                <w:sz w:val="22"/>
                <w:szCs w:val="22"/>
              </w:rPr>
              <w:t>11</w:t>
            </w:r>
            <w:r>
              <w:rPr>
                <w:rFonts w:ascii="Arial" w:eastAsia="Arial" w:hAnsi="Arial" w:cs="Arial"/>
                <w:b/>
                <w:spacing w:val="-2"/>
                <w:sz w:val="22"/>
                <w:szCs w:val="22"/>
              </w:rPr>
              <w:t xml:space="preserve"> </w:t>
            </w:r>
            <w:r>
              <w:rPr>
                <w:rFonts w:ascii="Arial" w:eastAsia="Arial" w:hAnsi="Arial" w:cs="Arial"/>
                <w:b/>
                <w:spacing w:val="1"/>
                <w:sz w:val="22"/>
                <w:szCs w:val="22"/>
              </w:rPr>
              <w:t>I</w:t>
            </w:r>
            <w:r>
              <w:rPr>
                <w:rFonts w:ascii="Arial" w:eastAsia="Arial" w:hAnsi="Arial" w:cs="Arial"/>
                <w:b/>
                <w:spacing w:val="-3"/>
                <w:sz w:val="22"/>
                <w:szCs w:val="22"/>
              </w:rPr>
              <w:t>n</w:t>
            </w:r>
            <w:r>
              <w:rPr>
                <w:rFonts w:ascii="Arial" w:eastAsia="Arial" w:hAnsi="Arial" w:cs="Arial"/>
                <w:b/>
                <w:sz w:val="22"/>
                <w:szCs w:val="22"/>
              </w:rPr>
              <w:t xml:space="preserve">f </w:t>
            </w:r>
            <w:proofErr w:type="spellStart"/>
            <w:r>
              <w:rPr>
                <w:rFonts w:ascii="Arial" w:eastAsia="Arial" w:hAnsi="Arial" w:cs="Arial"/>
                <w:b/>
                <w:spacing w:val="-1"/>
                <w:sz w:val="22"/>
                <w:szCs w:val="22"/>
              </w:rPr>
              <w:t>B</w:t>
            </w:r>
            <w:r>
              <w:rPr>
                <w:rFonts w:ascii="Arial" w:eastAsia="Arial" w:hAnsi="Arial" w:cs="Arial"/>
                <w:b/>
                <w:sz w:val="22"/>
                <w:szCs w:val="22"/>
              </w:rPr>
              <w:t>d</w:t>
            </w:r>
            <w:r>
              <w:rPr>
                <w:rFonts w:ascii="Arial" w:eastAsia="Arial" w:hAnsi="Arial" w:cs="Arial"/>
                <w:b/>
                <w:spacing w:val="2"/>
                <w:sz w:val="22"/>
                <w:szCs w:val="22"/>
              </w:rPr>
              <w:t>e</w:t>
            </w:r>
            <w:proofErr w:type="spellEnd"/>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b/>
                <w:spacing w:val="1"/>
                <w:sz w:val="22"/>
                <w:szCs w:val="22"/>
              </w:rPr>
              <w:t>G</w:t>
            </w:r>
            <w:r>
              <w:rPr>
                <w:rFonts w:ascii="Arial" w:eastAsia="Arial" w:hAnsi="Arial" w:cs="Arial"/>
                <w:b/>
                <w:sz w:val="22"/>
                <w:szCs w:val="22"/>
              </w:rPr>
              <w:t>7</w:t>
            </w:r>
            <w:r>
              <w:rPr>
                <w:rFonts w:ascii="Arial" w:eastAsia="Arial" w:hAnsi="Arial" w:cs="Arial"/>
                <w:b/>
                <w:spacing w:val="-1"/>
                <w:sz w:val="22"/>
                <w:szCs w:val="22"/>
              </w:rPr>
              <w:t xml:space="preserve"> PD</w:t>
            </w:r>
            <w:r w:rsidRPr="00903AD2">
              <w:rPr>
                <w:rFonts w:ascii="Arial" w:eastAsia="Arial" w:hAnsi="Arial" w:cs="Arial"/>
                <w:b/>
                <w:sz w:val="22"/>
                <w:szCs w:val="22"/>
              </w:rPr>
              <w:t>.</w:t>
            </w:r>
            <w:r>
              <w:rPr>
                <w:rFonts w:ascii="Arial" w:eastAsia="Arial" w:hAnsi="Arial" w:cs="Arial"/>
                <w:spacing w:val="55"/>
                <w:sz w:val="22"/>
                <w:szCs w:val="22"/>
              </w:rPr>
              <w:t xml:space="preserve"> </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d</w:t>
            </w:r>
            <w:r>
              <w:rPr>
                <w:rFonts w:ascii="Arial" w:eastAsia="Arial" w:hAnsi="Arial" w:cs="Arial"/>
                <w:spacing w:val="1"/>
                <w:sz w:val="22"/>
                <w:szCs w:val="22"/>
              </w:rPr>
              <w:t>r</w:t>
            </w:r>
            <w:r>
              <w:rPr>
                <w:rFonts w:ascii="Arial" w:eastAsia="Arial" w:hAnsi="Arial" w:cs="Arial"/>
                <w:sz w:val="22"/>
                <w:szCs w:val="22"/>
              </w:rPr>
              <w:t xml:space="preserve">ess: </w:t>
            </w:r>
            <w:r>
              <w:rPr>
                <w:rFonts w:ascii="Arial" w:eastAsia="Arial" w:hAnsi="Arial" w:cs="Arial"/>
                <w:spacing w:val="-1"/>
                <w:sz w:val="22"/>
                <w:szCs w:val="22"/>
              </w:rPr>
              <w:t>H</w:t>
            </w:r>
            <w:r>
              <w:rPr>
                <w:rFonts w:ascii="Arial" w:eastAsia="Arial" w:hAnsi="Arial" w:cs="Arial"/>
                <w:sz w:val="22"/>
                <w:szCs w:val="22"/>
              </w:rPr>
              <w:t>Q 11</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f</w:t>
            </w:r>
          </w:p>
          <w:p w14:paraId="3811FBB7" w14:textId="77777777" w:rsidR="00B02EAE" w:rsidRDefault="00E61376">
            <w:pPr>
              <w:spacing w:before="1"/>
              <w:ind w:left="52"/>
              <w:rPr>
                <w:rFonts w:ascii="Arial" w:eastAsia="Arial" w:hAnsi="Arial" w:cs="Arial"/>
                <w:sz w:val="22"/>
                <w:szCs w:val="22"/>
              </w:rPr>
            </w:pPr>
            <w:proofErr w:type="spellStart"/>
            <w:r>
              <w:rPr>
                <w:rFonts w:ascii="Arial" w:eastAsia="Arial" w:hAnsi="Arial" w:cs="Arial"/>
                <w:spacing w:val="-1"/>
                <w:sz w:val="22"/>
                <w:szCs w:val="22"/>
              </w:rPr>
              <w:t>B</w:t>
            </w:r>
            <w:r>
              <w:rPr>
                <w:rFonts w:ascii="Arial" w:eastAsia="Arial" w:hAnsi="Arial" w:cs="Arial"/>
                <w:sz w:val="22"/>
                <w:szCs w:val="22"/>
              </w:rPr>
              <w:t>d</w:t>
            </w:r>
            <w:r>
              <w:rPr>
                <w:rFonts w:ascii="Arial" w:eastAsia="Arial" w:hAnsi="Arial" w:cs="Arial"/>
                <w:spacing w:val="-1"/>
                <w:sz w:val="22"/>
                <w:szCs w:val="22"/>
              </w:rPr>
              <w:t>e</w:t>
            </w:r>
            <w:proofErr w:type="spellEnd"/>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7"/>
                <w:sz w:val="22"/>
                <w:szCs w:val="22"/>
              </w:rPr>
              <w:t>W</w:t>
            </w:r>
            <w:r>
              <w:rPr>
                <w:rFonts w:ascii="Arial" w:eastAsia="Arial" w:hAnsi="Arial" w:cs="Arial"/>
                <w:spacing w:val="-3"/>
                <w:sz w:val="22"/>
                <w:szCs w:val="22"/>
              </w:rPr>
              <w:t>a</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 xml:space="preserve">l </w:t>
            </w:r>
            <w:r>
              <w:rPr>
                <w:rFonts w:ascii="Arial" w:eastAsia="Arial" w:hAnsi="Arial" w:cs="Arial"/>
                <w:spacing w:val="-1"/>
                <w:sz w:val="22"/>
                <w:szCs w:val="22"/>
              </w:rPr>
              <w:t>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2"/>
                <w:sz w:val="22"/>
                <w:szCs w:val="22"/>
              </w:rPr>
              <w:t>s</w:t>
            </w:r>
            <w:r>
              <w:rPr>
                <w:rFonts w:ascii="Arial" w:eastAsia="Arial" w:hAnsi="Arial" w:cs="Arial"/>
                <w:sz w:val="22"/>
                <w:szCs w:val="22"/>
              </w:rPr>
              <w:t xml:space="preserve">e, </w:t>
            </w:r>
            <w:proofErr w:type="spellStart"/>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z w:val="22"/>
                <w:szCs w:val="22"/>
              </w:rPr>
              <w:t>ans</w:t>
            </w:r>
            <w:proofErr w:type="spellEnd"/>
            <w:r>
              <w:rPr>
                <w:rFonts w:ascii="Arial" w:eastAsia="Arial" w:hAnsi="Arial" w:cs="Arial"/>
                <w:spacing w:val="-1"/>
                <w:sz w:val="22"/>
                <w:szCs w:val="22"/>
              </w:rPr>
              <w:t xml:space="preserve"> R</w:t>
            </w:r>
            <w:r>
              <w:rPr>
                <w:rFonts w:ascii="Arial" w:eastAsia="Arial" w:hAnsi="Arial" w:cs="Arial"/>
                <w:spacing w:val="-3"/>
                <w:sz w:val="22"/>
                <w:szCs w:val="22"/>
              </w:rPr>
              <w:t>o</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w:t>
            </w:r>
          </w:p>
          <w:p w14:paraId="24F27A31" w14:textId="77777777" w:rsidR="00B02EAE" w:rsidRDefault="00E61376">
            <w:pPr>
              <w:spacing w:before="1"/>
              <w:ind w:left="52"/>
              <w:rPr>
                <w:rFonts w:ascii="Arial" w:eastAsia="Arial" w:hAnsi="Arial" w:cs="Arial"/>
                <w:sz w:val="22"/>
                <w:szCs w:val="22"/>
              </w:rPr>
            </w:pPr>
            <w:proofErr w:type="spellStart"/>
            <w:r>
              <w:rPr>
                <w:rFonts w:ascii="Arial" w:eastAsia="Arial" w:hAnsi="Arial" w:cs="Arial"/>
                <w:spacing w:val="-1"/>
                <w:sz w:val="22"/>
                <w:szCs w:val="22"/>
              </w:rPr>
              <w:t>Al</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sho</w:t>
            </w:r>
            <w:r>
              <w:rPr>
                <w:rFonts w:ascii="Arial" w:eastAsia="Arial" w:hAnsi="Arial" w:cs="Arial"/>
                <w:spacing w:val="-4"/>
                <w:sz w:val="22"/>
                <w:szCs w:val="22"/>
              </w:rPr>
              <w:t>t</w:t>
            </w:r>
            <w:proofErr w:type="spellEnd"/>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1"/>
                <w:sz w:val="22"/>
                <w:szCs w:val="22"/>
              </w:rPr>
              <w:t>G</w:t>
            </w:r>
            <w:r>
              <w:rPr>
                <w:rFonts w:ascii="Arial" w:eastAsia="Arial" w:hAnsi="Arial" w:cs="Arial"/>
                <w:sz w:val="22"/>
                <w:szCs w:val="22"/>
              </w:rPr>
              <w:t>U11</w:t>
            </w:r>
            <w:r>
              <w:rPr>
                <w:rFonts w:ascii="Arial" w:eastAsia="Arial" w:hAnsi="Arial" w:cs="Arial"/>
                <w:spacing w:val="-1"/>
                <w:sz w:val="22"/>
                <w:szCs w:val="22"/>
              </w:rPr>
              <w:t xml:space="preserve"> </w:t>
            </w:r>
            <w:r>
              <w:rPr>
                <w:rFonts w:ascii="Arial" w:eastAsia="Arial" w:hAnsi="Arial" w:cs="Arial"/>
                <w:sz w:val="22"/>
                <w:szCs w:val="22"/>
              </w:rPr>
              <w:t>2</w:t>
            </w:r>
            <w:r>
              <w:rPr>
                <w:rFonts w:ascii="Arial" w:eastAsia="Arial" w:hAnsi="Arial" w:cs="Arial"/>
                <w:spacing w:val="-3"/>
                <w:sz w:val="22"/>
                <w:szCs w:val="22"/>
              </w:rPr>
              <w:t>L</w:t>
            </w:r>
            <w:r>
              <w:rPr>
                <w:rFonts w:ascii="Arial" w:eastAsia="Arial" w:hAnsi="Arial" w:cs="Arial"/>
                <w:spacing w:val="1"/>
                <w:sz w:val="22"/>
                <w:szCs w:val="22"/>
              </w:rPr>
              <w:t>Q</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4"/>
                <w:sz w:val="22"/>
                <w:szCs w:val="22"/>
              </w:rPr>
              <w:t>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pacing w:val="-1"/>
                <w:sz w:val="22"/>
                <w:szCs w:val="22"/>
              </w:rPr>
              <w:t>il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9</w:t>
            </w:r>
            <w:r>
              <w:rPr>
                <w:rFonts w:ascii="Arial" w:eastAsia="Arial" w:hAnsi="Arial" w:cs="Arial"/>
                <w:spacing w:val="-1"/>
                <w:sz w:val="22"/>
                <w:szCs w:val="22"/>
              </w:rPr>
              <w:t>4</w:t>
            </w:r>
            <w:r>
              <w:rPr>
                <w:rFonts w:ascii="Arial" w:eastAsia="Arial" w:hAnsi="Arial" w:cs="Arial"/>
                <w:spacing w:val="1"/>
                <w:sz w:val="22"/>
                <w:szCs w:val="22"/>
              </w:rPr>
              <w:t>2</w:t>
            </w:r>
            <w:r>
              <w:rPr>
                <w:rFonts w:ascii="Arial" w:eastAsia="Arial" w:hAnsi="Arial" w:cs="Arial"/>
                <w:sz w:val="22"/>
                <w:szCs w:val="22"/>
              </w:rPr>
              <w:t>22</w:t>
            </w:r>
          </w:p>
          <w:p w14:paraId="05467F86" w14:textId="77777777" w:rsidR="00B02EAE" w:rsidRDefault="00E61376">
            <w:pPr>
              <w:spacing w:before="2" w:line="240" w:lineRule="exact"/>
              <w:ind w:left="52" w:right="500"/>
              <w:rPr>
                <w:rFonts w:ascii="Arial" w:eastAsia="Arial" w:hAnsi="Arial" w:cs="Arial"/>
                <w:sz w:val="22"/>
                <w:szCs w:val="22"/>
              </w:rPr>
            </w:pPr>
            <w:r>
              <w:rPr>
                <w:rFonts w:ascii="Arial" w:eastAsia="Arial" w:hAnsi="Arial" w:cs="Arial"/>
                <w:sz w:val="22"/>
                <w:szCs w:val="22"/>
              </w:rPr>
              <w:t>2752</w:t>
            </w:r>
            <w:r>
              <w:rPr>
                <w:rFonts w:ascii="Arial" w:eastAsia="Arial" w:hAnsi="Arial" w:cs="Arial"/>
                <w:spacing w:val="-1"/>
                <w:sz w:val="22"/>
                <w:szCs w:val="22"/>
              </w:rPr>
              <w:t xml:space="preserve"> Ci</w:t>
            </w:r>
            <w:r>
              <w:rPr>
                <w:rFonts w:ascii="Arial" w:eastAsia="Arial" w:hAnsi="Arial" w:cs="Arial"/>
                <w:spacing w:val="-2"/>
                <w:sz w:val="22"/>
                <w:szCs w:val="22"/>
              </w:rPr>
              <w:t>v</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01</w:t>
            </w:r>
            <w:r>
              <w:rPr>
                <w:rFonts w:ascii="Arial" w:eastAsia="Arial" w:hAnsi="Arial" w:cs="Arial"/>
                <w:spacing w:val="-1"/>
                <w:sz w:val="22"/>
                <w:szCs w:val="22"/>
              </w:rPr>
              <w:t>2</w:t>
            </w:r>
            <w:r>
              <w:rPr>
                <w:rFonts w:ascii="Arial" w:eastAsia="Arial" w:hAnsi="Arial" w:cs="Arial"/>
                <w:sz w:val="22"/>
                <w:szCs w:val="22"/>
              </w:rPr>
              <w:t>52</w:t>
            </w:r>
            <w:r>
              <w:rPr>
                <w:rFonts w:ascii="Arial" w:eastAsia="Arial" w:hAnsi="Arial" w:cs="Arial"/>
                <w:spacing w:val="-2"/>
                <w:sz w:val="22"/>
                <w:szCs w:val="22"/>
              </w:rPr>
              <w:t xml:space="preserve"> </w:t>
            </w:r>
            <w:r>
              <w:rPr>
                <w:rFonts w:ascii="Arial" w:eastAsia="Arial" w:hAnsi="Arial" w:cs="Arial"/>
                <w:sz w:val="22"/>
                <w:szCs w:val="22"/>
              </w:rPr>
              <w:t>3</w:t>
            </w:r>
            <w:r>
              <w:rPr>
                <w:rFonts w:ascii="Arial" w:eastAsia="Arial" w:hAnsi="Arial" w:cs="Arial"/>
                <w:spacing w:val="-1"/>
                <w:sz w:val="22"/>
                <w:szCs w:val="22"/>
              </w:rPr>
              <w:t>4</w:t>
            </w:r>
            <w:r>
              <w:rPr>
                <w:rFonts w:ascii="Arial" w:eastAsia="Arial" w:hAnsi="Arial" w:cs="Arial"/>
                <w:sz w:val="22"/>
                <w:szCs w:val="22"/>
              </w:rPr>
              <w:t>775</w:t>
            </w:r>
            <w:r>
              <w:rPr>
                <w:rFonts w:ascii="Arial" w:eastAsia="Arial" w:hAnsi="Arial" w:cs="Arial"/>
                <w:spacing w:val="-3"/>
                <w:sz w:val="22"/>
                <w:szCs w:val="22"/>
              </w:rPr>
              <w:t>2</w:t>
            </w:r>
            <w:r>
              <w:rPr>
                <w:rFonts w:ascii="Arial" w:eastAsia="Arial" w:hAnsi="Arial" w:cs="Arial"/>
                <w:sz w:val="22"/>
                <w:szCs w:val="22"/>
              </w:rPr>
              <w:t xml:space="preserve">; </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il</w:t>
            </w:r>
            <w:r>
              <w:rPr>
                <w:rFonts w:ascii="Arial" w:eastAsia="Arial" w:hAnsi="Arial" w:cs="Arial"/>
                <w:sz w:val="22"/>
                <w:szCs w:val="22"/>
              </w:rPr>
              <w:t>:</w:t>
            </w:r>
            <w:r>
              <w:rPr>
                <w:rFonts w:ascii="Arial" w:eastAsia="Arial" w:hAnsi="Arial" w:cs="Arial"/>
                <w:spacing w:val="61"/>
                <w:sz w:val="22"/>
                <w:szCs w:val="22"/>
              </w:rPr>
              <w:t xml:space="preserve"> </w:t>
            </w:r>
            <w:r>
              <w:rPr>
                <w:rFonts w:ascii="Arial" w:eastAsia="Arial" w:hAnsi="Arial" w:cs="Arial"/>
                <w:color w:val="0000FF"/>
                <w:spacing w:val="-59"/>
                <w:sz w:val="22"/>
                <w:szCs w:val="22"/>
              </w:rPr>
              <w:t xml:space="preserve"> </w:t>
            </w:r>
            <w:hyperlink r:id="rId118">
              <w:r>
                <w:rPr>
                  <w:rFonts w:ascii="Arial" w:eastAsia="Arial" w:hAnsi="Arial" w:cs="Arial"/>
                  <w:color w:val="0000FF"/>
                  <w:sz w:val="22"/>
                  <w:szCs w:val="22"/>
                  <w:u w:val="single" w:color="0000FF"/>
                </w:rPr>
                <w:t>1</w:t>
              </w:r>
              <w:r>
                <w:rPr>
                  <w:rFonts w:ascii="Arial" w:eastAsia="Arial" w:hAnsi="Arial" w:cs="Arial"/>
                  <w:color w:val="0000FF"/>
                  <w:spacing w:val="-3"/>
                  <w:sz w:val="22"/>
                  <w:szCs w:val="22"/>
                  <w:u w:val="single" w:color="0000FF"/>
                </w:rPr>
                <w:t>1</w:t>
              </w:r>
              <w:r>
                <w:rPr>
                  <w:rFonts w:ascii="Arial" w:eastAsia="Arial" w:hAnsi="Arial" w:cs="Arial"/>
                  <w:color w:val="0000FF"/>
                  <w:spacing w:val="2"/>
                  <w:sz w:val="22"/>
                  <w:szCs w:val="22"/>
                  <w:u w:val="single" w:color="0000FF"/>
                </w:rPr>
                <w:t>X</w:t>
              </w:r>
              <w:r>
                <w:rPr>
                  <w:rFonts w:ascii="Arial" w:eastAsia="Arial" w:hAnsi="Arial" w:cs="Arial"/>
                  <w:color w:val="0000FF"/>
                  <w:spacing w:val="-2"/>
                  <w:sz w:val="22"/>
                  <w:szCs w:val="22"/>
                  <w:u w:val="single" w:color="0000FF"/>
                </w:rPr>
                <w:t>-</w:t>
              </w:r>
              <w:r>
                <w:rPr>
                  <w:rFonts w:ascii="Arial" w:eastAsia="Arial" w:hAnsi="Arial" w:cs="Arial"/>
                  <w:color w:val="0000FF"/>
                  <w:spacing w:val="1"/>
                  <w:sz w:val="22"/>
                  <w:szCs w:val="22"/>
                  <w:u w:val="single" w:color="0000FF"/>
                </w:rPr>
                <w:t>G</w:t>
              </w:r>
              <w:r>
                <w:rPr>
                  <w:rFonts w:ascii="Arial" w:eastAsia="Arial" w:hAnsi="Arial" w:cs="Arial"/>
                  <w:color w:val="0000FF"/>
                  <w:spacing w:val="-3"/>
                  <w:sz w:val="22"/>
                  <w:szCs w:val="22"/>
                  <w:u w:val="single" w:color="0000FF"/>
                </w:rPr>
                <w:t>7</w:t>
              </w:r>
              <w:r>
                <w:rPr>
                  <w:rFonts w:ascii="Arial" w:eastAsia="Arial" w:hAnsi="Arial" w:cs="Arial"/>
                  <w:color w:val="0000FF"/>
                  <w:sz w:val="22"/>
                  <w:szCs w:val="22"/>
                  <w:u w:val="single" w:color="0000FF"/>
                </w:rPr>
                <w:t>-</w:t>
              </w:r>
            </w:hyperlink>
            <w:r>
              <w:rPr>
                <w:rFonts w:ascii="Arial" w:eastAsia="Arial" w:hAnsi="Arial" w:cs="Arial"/>
                <w:color w:val="0000FF"/>
                <w:sz w:val="22"/>
                <w:szCs w:val="22"/>
              </w:rPr>
              <w:t xml:space="preserve"> </w:t>
            </w:r>
            <w:hyperlink r:id="rId119">
              <w:r>
                <w:rPr>
                  <w:rFonts w:ascii="Arial" w:eastAsia="Arial" w:hAnsi="Arial" w:cs="Arial"/>
                  <w:color w:val="0000FF"/>
                  <w:spacing w:val="-3"/>
                  <w:sz w:val="22"/>
                  <w:szCs w:val="22"/>
                  <w:u w:val="single" w:color="0000FF"/>
                </w:rPr>
                <w:t>P</w:t>
              </w:r>
              <w:r>
                <w:rPr>
                  <w:rFonts w:ascii="Arial" w:eastAsia="Arial" w:hAnsi="Arial" w:cs="Arial"/>
                  <w:color w:val="0000FF"/>
                  <w:spacing w:val="-1"/>
                  <w:sz w:val="22"/>
                  <w:szCs w:val="22"/>
                  <w:u w:val="single" w:color="0000FF"/>
                </w:rPr>
                <w:t>D</w:t>
              </w:r>
              <w:r>
                <w:rPr>
                  <w:rFonts w:ascii="Arial" w:eastAsia="Arial" w:hAnsi="Arial" w:cs="Arial"/>
                  <w:color w:val="0000FF"/>
                  <w:spacing w:val="1"/>
                  <w:sz w:val="22"/>
                  <w:szCs w:val="22"/>
                  <w:u w:val="single" w:color="0000FF"/>
                </w:rPr>
                <w:t>-</w:t>
              </w:r>
              <w:r>
                <w:rPr>
                  <w:rFonts w:ascii="Arial" w:eastAsia="Arial" w:hAnsi="Arial" w:cs="Arial"/>
                  <w:color w:val="0000FF"/>
                  <w:spacing w:val="-1"/>
                  <w:sz w:val="22"/>
                  <w:szCs w:val="22"/>
                  <w:u w:val="single" w:color="0000FF"/>
                </w:rPr>
                <w:t>S</w:t>
              </w:r>
              <w:r>
                <w:rPr>
                  <w:rFonts w:ascii="Arial" w:eastAsia="Arial" w:hAnsi="Arial" w:cs="Arial"/>
                  <w:color w:val="0000FF"/>
                  <w:spacing w:val="1"/>
                  <w:sz w:val="22"/>
                  <w:szCs w:val="22"/>
                  <w:u w:val="single" w:color="0000FF"/>
                </w:rPr>
                <w:t>O</w:t>
              </w:r>
              <w:r>
                <w:rPr>
                  <w:rFonts w:ascii="Arial" w:eastAsia="Arial" w:hAnsi="Arial" w:cs="Arial"/>
                  <w:color w:val="0000FF"/>
                  <w:sz w:val="22"/>
                  <w:szCs w:val="22"/>
                  <w:u w:val="single" w:color="0000FF"/>
                </w:rPr>
                <w:t>3</w:t>
              </w:r>
              <w:r>
                <w:rPr>
                  <w:rFonts w:ascii="Arial" w:eastAsia="Arial" w:hAnsi="Arial" w:cs="Arial"/>
                  <w:color w:val="0000FF"/>
                  <w:spacing w:val="-3"/>
                  <w:sz w:val="22"/>
                  <w:szCs w:val="22"/>
                  <w:u w:val="single" w:color="0000FF"/>
                </w:rPr>
                <w:t>@</w:t>
              </w:r>
              <w:r>
                <w:rPr>
                  <w:rFonts w:ascii="Arial" w:eastAsia="Arial" w:hAnsi="Arial" w:cs="Arial"/>
                  <w:color w:val="0000FF"/>
                  <w:spacing w:val="1"/>
                  <w:sz w:val="22"/>
                  <w:szCs w:val="22"/>
                  <w:u w:val="single" w:color="0000FF"/>
                </w:rPr>
                <w:t>m</w:t>
              </w:r>
              <w:r>
                <w:rPr>
                  <w:rFonts w:ascii="Arial" w:eastAsia="Arial" w:hAnsi="Arial" w:cs="Arial"/>
                  <w:color w:val="0000FF"/>
                  <w:sz w:val="22"/>
                  <w:szCs w:val="22"/>
                  <w:u w:val="single" w:color="0000FF"/>
                </w:rPr>
                <w:t>o</w:t>
              </w:r>
              <w:r>
                <w:rPr>
                  <w:rFonts w:ascii="Arial" w:eastAsia="Arial" w:hAnsi="Arial" w:cs="Arial"/>
                  <w:color w:val="0000FF"/>
                  <w:spacing w:val="-5"/>
                  <w:sz w:val="22"/>
                  <w:szCs w:val="22"/>
                  <w:u w:val="single" w:color="0000FF"/>
                </w:rPr>
                <w:t>d</w:t>
              </w:r>
              <w:r>
                <w:rPr>
                  <w:rFonts w:ascii="Arial" w:eastAsia="Arial" w:hAnsi="Arial" w:cs="Arial"/>
                  <w:color w:val="0000FF"/>
                  <w:spacing w:val="1"/>
                  <w:sz w:val="22"/>
                  <w:szCs w:val="22"/>
                  <w:u w:val="single" w:color="0000FF"/>
                </w:rPr>
                <w:t>.</w:t>
              </w:r>
              <w:r>
                <w:rPr>
                  <w:rFonts w:ascii="Arial" w:eastAsia="Arial" w:hAnsi="Arial" w:cs="Arial"/>
                  <w:color w:val="0000FF"/>
                  <w:spacing w:val="-3"/>
                  <w:sz w:val="22"/>
                  <w:szCs w:val="22"/>
                  <w:u w:val="single" w:color="0000FF"/>
                </w:rPr>
                <w:t>u</w:t>
              </w:r>
              <w:r>
                <w:rPr>
                  <w:rFonts w:ascii="Arial" w:eastAsia="Arial" w:hAnsi="Arial" w:cs="Arial"/>
                  <w:color w:val="0000FF"/>
                  <w:sz w:val="22"/>
                  <w:szCs w:val="22"/>
                  <w:u w:val="single" w:color="0000FF"/>
                </w:rPr>
                <w:t>k</w:t>
              </w:r>
            </w:hyperlink>
          </w:p>
        </w:tc>
      </w:tr>
      <w:tr w:rsidR="00B02EAE" w14:paraId="745CB7C2" w14:textId="77777777" w:rsidTr="00D93ACC">
        <w:trPr>
          <w:trHeight w:hRule="exact" w:val="1202"/>
        </w:trPr>
        <w:tc>
          <w:tcPr>
            <w:tcW w:w="5008" w:type="dxa"/>
            <w:gridSpan w:val="2"/>
            <w:tcBorders>
              <w:top w:val="single" w:sz="5" w:space="0" w:color="000000"/>
              <w:left w:val="single" w:sz="5" w:space="0" w:color="000000"/>
              <w:bottom w:val="single" w:sz="5" w:space="0" w:color="000000"/>
              <w:right w:val="single" w:sz="5" w:space="0" w:color="000000"/>
            </w:tcBorders>
          </w:tcPr>
          <w:p w14:paraId="439D3CA7" w14:textId="77777777" w:rsidR="00B02EAE" w:rsidRDefault="00E61376">
            <w:pPr>
              <w:spacing w:before="35"/>
              <w:ind w:left="52" w:right="-11"/>
              <w:rPr>
                <w:rFonts w:ascii="Arial" w:eastAsia="Arial" w:hAnsi="Arial" w:cs="Arial"/>
                <w:sz w:val="22"/>
                <w:szCs w:val="22"/>
              </w:rPr>
            </w:pPr>
            <w:r>
              <w:rPr>
                <w:rFonts w:ascii="Arial" w:eastAsia="Arial" w:hAnsi="Arial" w:cs="Arial"/>
                <w:b/>
                <w:spacing w:val="-1"/>
                <w:sz w:val="22"/>
                <w:szCs w:val="22"/>
              </w:rPr>
              <w:t>H</w:t>
            </w:r>
            <w:r>
              <w:rPr>
                <w:rFonts w:ascii="Arial" w:eastAsia="Arial" w:hAnsi="Arial" w:cs="Arial"/>
                <w:b/>
                <w:sz w:val="22"/>
                <w:szCs w:val="22"/>
              </w:rPr>
              <w:t>Q</w:t>
            </w:r>
            <w:r>
              <w:rPr>
                <w:rFonts w:ascii="Arial" w:eastAsia="Arial" w:hAnsi="Arial" w:cs="Arial"/>
                <w:b/>
                <w:spacing w:val="2"/>
                <w:sz w:val="22"/>
                <w:szCs w:val="22"/>
              </w:rPr>
              <w:t xml:space="preserve"> </w:t>
            </w:r>
            <w:r>
              <w:rPr>
                <w:rFonts w:ascii="Arial" w:eastAsia="Arial" w:hAnsi="Arial" w:cs="Arial"/>
                <w:b/>
                <w:sz w:val="22"/>
                <w:szCs w:val="22"/>
              </w:rPr>
              <w:t>7</w:t>
            </w:r>
            <w:r>
              <w:rPr>
                <w:rFonts w:ascii="Arial" w:eastAsia="Arial" w:hAnsi="Arial" w:cs="Arial"/>
                <w:b/>
                <w:spacing w:val="-2"/>
                <w:sz w:val="22"/>
                <w:szCs w:val="22"/>
              </w:rPr>
              <w:t xml:space="preserve"> </w:t>
            </w:r>
            <w:r>
              <w:rPr>
                <w:rFonts w:ascii="Arial" w:eastAsia="Arial" w:hAnsi="Arial" w:cs="Arial"/>
                <w:b/>
                <w:spacing w:val="1"/>
                <w:sz w:val="22"/>
                <w:szCs w:val="22"/>
              </w:rPr>
              <w:t>I</w:t>
            </w:r>
            <w:r>
              <w:rPr>
                <w:rFonts w:ascii="Arial" w:eastAsia="Arial" w:hAnsi="Arial" w:cs="Arial"/>
                <w:b/>
                <w:spacing w:val="-3"/>
                <w:sz w:val="22"/>
                <w:szCs w:val="22"/>
              </w:rPr>
              <w:t>n</w:t>
            </w:r>
            <w:r>
              <w:rPr>
                <w:rFonts w:ascii="Arial" w:eastAsia="Arial" w:hAnsi="Arial" w:cs="Arial"/>
                <w:b/>
                <w:sz w:val="22"/>
                <w:szCs w:val="22"/>
              </w:rPr>
              <w:t>f</w:t>
            </w:r>
            <w:r>
              <w:rPr>
                <w:rFonts w:ascii="Arial" w:eastAsia="Arial" w:hAnsi="Arial" w:cs="Arial"/>
                <w:b/>
                <w:spacing w:val="2"/>
                <w:sz w:val="22"/>
                <w:szCs w:val="22"/>
              </w:rPr>
              <w:t xml:space="preserve"> </w:t>
            </w:r>
            <w:proofErr w:type="spellStart"/>
            <w:r>
              <w:rPr>
                <w:rFonts w:ascii="Arial" w:eastAsia="Arial" w:hAnsi="Arial" w:cs="Arial"/>
                <w:b/>
                <w:spacing w:val="-1"/>
                <w:sz w:val="22"/>
                <w:szCs w:val="22"/>
              </w:rPr>
              <w:t>B</w:t>
            </w:r>
            <w:r>
              <w:rPr>
                <w:rFonts w:ascii="Arial" w:eastAsia="Arial" w:hAnsi="Arial" w:cs="Arial"/>
                <w:b/>
                <w:sz w:val="22"/>
                <w:szCs w:val="22"/>
              </w:rPr>
              <w:t>d</w:t>
            </w:r>
            <w:r>
              <w:rPr>
                <w:rFonts w:ascii="Arial" w:eastAsia="Arial" w:hAnsi="Arial" w:cs="Arial"/>
                <w:b/>
                <w:spacing w:val="-1"/>
                <w:sz w:val="22"/>
                <w:szCs w:val="22"/>
              </w:rPr>
              <w:t>e</w:t>
            </w:r>
            <w:proofErr w:type="spellEnd"/>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pacing w:val="1"/>
                <w:sz w:val="22"/>
                <w:szCs w:val="22"/>
              </w:rPr>
              <w:t>G</w:t>
            </w:r>
            <w:r>
              <w:rPr>
                <w:rFonts w:ascii="Arial" w:eastAsia="Arial" w:hAnsi="Arial" w:cs="Arial"/>
                <w:b/>
                <w:sz w:val="22"/>
                <w:szCs w:val="22"/>
              </w:rPr>
              <w:t>7 P</w:t>
            </w:r>
            <w:r>
              <w:rPr>
                <w:rFonts w:ascii="Arial" w:eastAsia="Arial" w:hAnsi="Arial" w:cs="Arial"/>
                <w:b/>
                <w:spacing w:val="2"/>
                <w:sz w:val="22"/>
                <w:szCs w:val="22"/>
              </w:rPr>
              <w:t>D</w:t>
            </w:r>
            <w:r w:rsidRPr="00903AD2">
              <w:rPr>
                <w:rFonts w:ascii="Arial" w:eastAsia="Arial" w:hAnsi="Arial" w:cs="Arial"/>
                <w:b/>
                <w:sz w:val="22"/>
                <w:szCs w:val="22"/>
              </w:rPr>
              <w:t>.</w:t>
            </w:r>
            <w:r>
              <w:rPr>
                <w:rFonts w:ascii="Arial" w:eastAsia="Arial" w:hAnsi="Arial" w:cs="Arial"/>
                <w:spacing w:val="55"/>
                <w:sz w:val="22"/>
                <w:szCs w:val="22"/>
              </w:rPr>
              <w:t xml:space="preserve"> </w:t>
            </w:r>
            <w:r>
              <w:rPr>
                <w:rFonts w:ascii="Arial" w:eastAsia="Arial" w:hAnsi="Arial" w:cs="Arial"/>
                <w:spacing w:val="-1"/>
                <w:sz w:val="22"/>
                <w:szCs w:val="22"/>
              </w:rPr>
              <w:t>A</w:t>
            </w:r>
            <w:r>
              <w:rPr>
                <w:rFonts w:ascii="Arial" w:eastAsia="Arial" w:hAnsi="Arial" w:cs="Arial"/>
                <w:sz w:val="22"/>
                <w:szCs w:val="22"/>
              </w:rPr>
              <w:t>dd</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 xml:space="preserve">ss: </w:t>
            </w:r>
            <w:r>
              <w:rPr>
                <w:rFonts w:ascii="Arial" w:eastAsia="Arial" w:hAnsi="Arial" w:cs="Arial"/>
                <w:spacing w:val="-1"/>
                <w:sz w:val="22"/>
                <w:szCs w:val="22"/>
              </w:rPr>
              <w:t>H</w:t>
            </w:r>
            <w:r>
              <w:rPr>
                <w:rFonts w:ascii="Arial" w:eastAsia="Arial" w:hAnsi="Arial" w:cs="Arial"/>
                <w:sz w:val="22"/>
                <w:szCs w:val="22"/>
              </w:rPr>
              <w:t>Q 7</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f</w:t>
            </w:r>
            <w:r>
              <w:rPr>
                <w:rFonts w:ascii="Arial" w:eastAsia="Arial" w:hAnsi="Arial" w:cs="Arial"/>
                <w:spacing w:val="3"/>
                <w:sz w:val="22"/>
                <w:szCs w:val="22"/>
              </w:rPr>
              <w:t xml:space="preserve"> </w:t>
            </w:r>
            <w:proofErr w:type="spellStart"/>
            <w:r>
              <w:rPr>
                <w:rFonts w:ascii="Arial" w:eastAsia="Arial" w:hAnsi="Arial" w:cs="Arial"/>
                <w:spacing w:val="-5"/>
                <w:sz w:val="22"/>
                <w:szCs w:val="22"/>
              </w:rPr>
              <w:t>B</w:t>
            </w:r>
            <w:r>
              <w:rPr>
                <w:rFonts w:ascii="Arial" w:eastAsia="Arial" w:hAnsi="Arial" w:cs="Arial"/>
                <w:sz w:val="22"/>
                <w:szCs w:val="22"/>
              </w:rPr>
              <w:t>d</w:t>
            </w:r>
            <w:r>
              <w:rPr>
                <w:rFonts w:ascii="Arial" w:eastAsia="Arial" w:hAnsi="Arial" w:cs="Arial"/>
                <w:spacing w:val="-1"/>
                <w:sz w:val="22"/>
                <w:szCs w:val="22"/>
              </w:rPr>
              <w:t>e</w:t>
            </w:r>
            <w:proofErr w:type="spellEnd"/>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et</w:t>
            </w:r>
            <w:r>
              <w:rPr>
                <w:rFonts w:ascii="Arial" w:eastAsia="Arial" w:hAnsi="Arial" w:cs="Arial"/>
                <w:spacing w:val="-3"/>
                <w:sz w:val="22"/>
                <w:szCs w:val="22"/>
              </w:rPr>
              <w:t>w</w:t>
            </w:r>
            <w:r>
              <w:rPr>
                <w:rFonts w:ascii="Arial" w:eastAsia="Arial" w:hAnsi="Arial" w:cs="Arial"/>
                <w:spacing w:val="-2"/>
                <w:sz w:val="22"/>
                <w:szCs w:val="22"/>
              </w:rPr>
              <w:t>y</w:t>
            </w:r>
            <w:r>
              <w:rPr>
                <w:rFonts w:ascii="Arial" w:eastAsia="Arial" w:hAnsi="Arial" w:cs="Arial"/>
                <w:sz w:val="22"/>
                <w:szCs w:val="22"/>
              </w:rPr>
              <w:t>nd</w:t>
            </w:r>
            <w:r>
              <w:rPr>
                <w:rFonts w:ascii="Arial" w:eastAsia="Arial" w:hAnsi="Arial" w:cs="Arial"/>
                <w:spacing w:val="1"/>
                <w:sz w:val="22"/>
                <w:szCs w:val="22"/>
              </w:rPr>
              <w:t xml:space="preserve"> </w:t>
            </w:r>
            <w:r>
              <w:rPr>
                <w:rFonts w:ascii="Arial" w:eastAsia="Arial" w:hAnsi="Arial" w:cs="Arial"/>
                <w:spacing w:val="-1"/>
                <w:sz w:val="22"/>
                <w:szCs w:val="22"/>
              </w:rPr>
              <w:t>B</w:t>
            </w:r>
            <w:r>
              <w:rPr>
                <w:rFonts w:ascii="Arial" w:eastAsia="Arial" w:hAnsi="Arial" w:cs="Arial"/>
                <w:spacing w:val="2"/>
                <w:sz w:val="22"/>
                <w:szCs w:val="22"/>
              </w:rPr>
              <w:t>k</w:t>
            </w:r>
            <w:r>
              <w:rPr>
                <w:rFonts w:ascii="Arial" w:eastAsia="Arial" w:hAnsi="Arial" w:cs="Arial"/>
                <w:sz w:val="22"/>
                <w:szCs w:val="22"/>
              </w:rPr>
              <w:t xml:space="preserve">s, </w:t>
            </w:r>
            <w:proofErr w:type="spellStart"/>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il</w:t>
            </w:r>
            <w:r>
              <w:rPr>
                <w:rFonts w:ascii="Arial" w:eastAsia="Arial" w:hAnsi="Arial" w:cs="Arial"/>
                <w:spacing w:val="-3"/>
                <w:sz w:val="22"/>
                <w:szCs w:val="22"/>
              </w:rPr>
              <w:t>w</w:t>
            </w:r>
            <w:r>
              <w:rPr>
                <w:rFonts w:ascii="Arial" w:eastAsia="Arial" w:hAnsi="Arial" w:cs="Arial"/>
                <w:spacing w:val="2"/>
                <w:sz w:val="22"/>
                <w:szCs w:val="22"/>
              </w:rPr>
              <w:t>e</w:t>
            </w:r>
            <w:r>
              <w:rPr>
                <w:rFonts w:ascii="Arial" w:eastAsia="Arial" w:hAnsi="Arial" w:cs="Arial"/>
                <w:spacing w:val="-1"/>
                <w:sz w:val="22"/>
                <w:szCs w:val="22"/>
              </w:rPr>
              <w:t>ll</w:t>
            </w:r>
            <w:proofErr w:type="spellEnd"/>
            <w:r>
              <w:rPr>
                <w:rFonts w:ascii="Arial" w:eastAsia="Arial" w:hAnsi="Arial" w:cs="Arial"/>
                <w:sz w:val="22"/>
                <w:szCs w:val="22"/>
              </w:rPr>
              <w:t>,</w:t>
            </w:r>
            <w:r>
              <w:rPr>
                <w:rFonts w:ascii="Arial" w:eastAsia="Arial" w:hAnsi="Arial" w:cs="Arial"/>
                <w:spacing w:val="-1"/>
                <w:sz w:val="22"/>
                <w:szCs w:val="22"/>
              </w:rPr>
              <w:t xml:space="preserve"> B</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4"/>
                <w:sz w:val="22"/>
                <w:szCs w:val="22"/>
              </w:rPr>
              <w:t>t</w:t>
            </w:r>
            <w:r>
              <w:rPr>
                <w:rFonts w:ascii="Arial" w:eastAsia="Arial" w:hAnsi="Arial" w:cs="Arial"/>
                <w:spacing w:val="1"/>
                <w:sz w:val="22"/>
                <w:szCs w:val="22"/>
              </w:rPr>
              <w:t>t</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N</w:t>
            </w:r>
            <w:r>
              <w:rPr>
                <w:rFonts w:ascii="Arial" w:eastAsia="Arial" w:hAnsi="Arial" w:cs="Arial"/>
                <w:spacing w:val="1"/>
                <w:sz w:val="22"/>
                <w:szCs w:val="22"/>
              </w:rPr>
              <w:t>G</w:t>
            </w:r>
            <w:r>
              <w:rPr>
                <w:rFonts w:ascii="Arial" w:eastAsia="Arial" w:hAnsi="Arial" w:cs="Arial"/>
                <w:sz w:val="22"/>
                <w:szCs w:val="22"/>
              </w:rPr>
              <w:t>9 5</w:t>
            </w:r>
            <w:r>
              <w:rPr>
                <w:rFonts w:ascii="Arial" w:eastAsia="Arial" w:hAnsi="Arial" w:cs="Arial"/>
                <w:spacing w:val="-3"/>
                <w:sz w:val="22"/>
                <w:szCs w:val="22"/>
              </w:rPr>
              <w:t>H</w:t>
            </w:r>
            <w:r>
              <w:rPr>
                <w:rFonts w:ascii="Arial" w:eastAsia="Arial" w:hAnsi="Arial" w:cs="Arial"/>
                <w:spacing w:val="-1"/>
                <w:sz w:val="22"/>
                <w:szCs w:val="22"/>
              </w:rPr>
              <w:t>A</w:t>
            </w:r>
            <w:r>
              <w:rPr>
                <w:rFonts w:ascii="Arial" w:eastAsia="Arial" w:hAnsi="Arial" w:cs="Arial"/>
                <w:sz w:val="22"/>
                <w:szCs w:val="22"/>
              </w:rPr>
              <w:t xml:space="preserve">. </w:t>
            </w:r>
            <w:r>
              <w:rPr>
                <w:rFonts w:ascii="Arial" w:eastAsia="Arial" w:hAnsi="Arial" w:cs="Arial"/>
                <w:spacing w:val="2"/>
                <w:sz w:val="22"/>
                <w:szCs w:val="22"/>
              </w:rPr>
              <w:t>T</w:t>
            </w:r>
            <w:r>
              <w:rPr>
                <w:rFonts w:ascii="Arial" w:eastAsia="Arial" w:hAnsi="Arial" w:cs="Arial"/>
                <w:sz w:val="22"/>
                <w:szCs w:val="22"/>
              </w:rPr>
              <w:t xml:space="preserve">el </w:t>
            </w:r>
            <w:r>
              <w:rPr>
                <w:rFonts w:ascii="Arial" w:eastAsia="Arial" w:hAnsi="Arial" w:cs="Arial"/>
                <w:spacing w:val="-4"/>
                <w:sz w:val="22"/>
                <w:szCs w:val="22"/>
              </w:rPr>
              <w:t>M</w:t>
            </w:r>
            <w:r>
              <w:rPr>
                <w:rFonts w:ascii="Arial" w:eastAsia="Arial" w:hAnsi="Arial" w:cs="Arial"/>
                <w:spacing w:val="-1"/>
                <w:sz w:val="22"/>
                <w:szCs w:val="22"/>
              </w:rPr>
              <w:t>il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9</w:t>
            </w:r>
            <w:r>
              <w:rPr>
                <w:rFonts w:ascii="Arial" w:eastAsia="Arial" w:hAnsi="Arial" w:cs="Arial"/>
                <w:spacing w:val="-1"/>
                <w:sz w:val="22"/>
                <w:szCs w:val="22"/>
              </w:rPr>
              <w:t>4</w:t>
            </w:r>
            <w:r>
              <w:rPr>
                <w:rFonts w:ascii="Arial" w:eastAsia="Arial" w:hAnsi="Arial" w:cs="Arial"/>
                <w:sz w:val="22"/>
                <w:szCs w:val="22"/>
              </w:rPr>
              <w:t>451 291</w:t>
            </w:r>
            <w:r>
              <w:rPr>
                <w:rFonts w:ascii="Arial" w:eastAsia="Arial" w:hAnsi="Arial" w:cs="Arial"/>
                <w:spacing w:val="-3"/>
                <w:sz w:val="22"/>
                <w:szCs w:val="22"/>
              </w:rPr>
              <w:t>9</w:t>
            </w:r>
            <w:r>
              <w:rPr>
                <w:rFonts w:ascii="Arial" w:eastAsia="Arial" w:hAnsi="Arial" w:cs="Arial"/>
                <w:sz w:val="22"/>
                <w:szCs w:val="22"/>
              </w:rPr>
              <w:t xml:space="preserve">; </w:t>
            </w:r>
            <w:r>
              <w:rPr>
                <w:rFonts w:ascii="Arial" w:eastAsia="Arial" w:hAnsi="Arial" w:cs="Arial"/>
                <w:spacing w:val="-1"/>
                <w:sz w:val="22"/>
                <w:szCs w:val="22"/>
              </w:rPr>
              <w:t>Ci</w:t>
            </w:r>
            <w:r>
              <w:rPr>
                <w:rFonts w:ascii="Arial" w:eastAsia="Arial" w:hAnsi="Arial" w:cs="Arial"/>
                <w:spacing w:val="-2"/>
                <w:sz w:val="22"/>
                <w:szCs w:val="22"/>
              </w:rPr>
              <w:t>v</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0</w:t>
            </w:r>
            <w:r>
              <w:rPr>
                <w:rFonts w:ascii="Arial" w:eastAsia="Arial" w:hAnsi="Arial" w:cs="Arial"/>
                <w:spacing w:val="-1"/>
                <w:sz w:val="22"/>
                <w:szCs w:val="22"/>
              </w:rPr>
              <w:t>1</w:t>
            </w:r>
            <w:r>
              <w:rPr>
                <w:rFonts w:ascii="Arial" w:eastAsia="Arial" w:hAnsi="Arial" w:cs="Arial"/>
                <w:sz w:val="22"/>
                <w:szCs w:val="22"/>
              </w:rPr>
              <w:t>1</w:t>
            </w:r>
            <w:r>
              <w:rPr>
                <w:rFonts w:ascii="Arial" w:eastAsia="Arial" w:hAnsi="Arial" w:cs="Arial"/>
                <w:spacing w:val="-1"/>
                <w:sz w:val="22"/>
                <w:szCs w:val="22"/>
              </w:rPr>
              <w:t>5</w:t>
            </w:r>
            <w:r>
              <w:rPr>
                <w:rFonts w:ascii="Arial" w:eastAsia="Arial" w:hAnsi="Arial" w:cs="Arial"/>
                <w:sz w:val="22"/>
                <w:szCs w:val="22"/>
              </w:rPr>
              <w:t>9</w:t>
            </w:r>
            <w:r>
              <w:rPr>
                <w:rFonts w:ascii="Arial" w:eastAsia="Arial" w:hAnsi="Arial" w:cs="Arial"/>
                <w:spacing w:val="2"/>
                <w:sz w:val="22"/>
                <w:szCs w:val="22"/>
              </w:rPr>
              <w:t xml:space="preserve"> </w:t>
            </w:r>
            <w:r>
              <w:rPr>
                <w:rFonts w:ascii="Arial" w:eastAsia="Arial" w:hAnsi="Arial" w:cs="Arial"/>
                <w:spacing w:val="-3"/>
                <w:sz w:val="22"/>
                <w:szCs w:val="22"/>
              </w:rPr>
              <w:t>5</w:t>
            </w:r>
            <w:r>
              <w:rPr>
                <w:rFonts w:ascii="Arial" w:eastAsia="Arial" w:hAnsi="Arial" w:cs="Arial"/>
                <w:sz w:val="22"/>
                <w:szCs w:val="22"/>
              </w:rPr>
              <w:t>7</w:t>
            </w:r>
            <w:r>
              <w:rPr>
                <w:rFonts w:ascii="Arial" w:eastAsia="Arial" w:hAnsi="Arial" w:cs="Arial"/>
                <w:spacing w:val="-1"/>
                <w:sz w:val="22"/>
                <w:szCs w:val="22"/>
              </w:rPr>
              <w:t>2</w:t>
            </w:r>
            <w:r>
              <w:rPr>
                <w:rFonts w:ascii="Arial" w:eastAsia="Arial" w:hAnsi="Arial" w:cs="Arial"/>
                <w:sz w:val="22"/>
                <w:szCs w:val="22"/>
              </w:rPr>
              <w:t>9</w:t>
            </w:r>
            <w:r>
              <w:rPr>
                <w:rFonts w:ascii="Arial" w:eastAsia="Arial" w:hAnsi="Arial" w:cs="Arial"/>
                <w:spacing w:val="-1"/>
                <w:sz w:val="22"/>
                <w:szCs w:val="22"/>
              </w:rPr>
              <w:t>1</w:t>
            </w:r>
            <w:r>
              <w:rPr>
                <w:rFonts w:ascii="Arial" w:eastAsia="Arial" w:hAnsi="Arial" w:cs="Arial"/>
                <w:spacing w:val="-3"/>
                <w:sz w:val="22"/>
                <w:szCs w:val="22"/>
              </w:rPr>
              <w:t>9</w:t>
            </w:r>
            <w:r>
              <w:rPr>
                <w:rFonts w:ascii="Arial" w:eastAsia="Arial" w:hAnsi="Arial" w:cs="Arial"/>
                <w:sz w:val="22"/>
                <w:szCs w:val="22"/>
              </w:rPr>
              <w:t>;</w:t>
            </w:r>
          </w:p>
          <w:p w14:paraId="022CB2CE" w14:textId="77777777" w:rsidR="00B02EAE" w:rsidRDefault="00E61376">
            <w:pPr>
              <w:spacing w:line="240" w:lineRule="exact"/>
              <w:ind w:left="52"/>
              <w:rPr>
                <w:rFonts w:ascii="Arial" w:eastAsia="Arial" w:hAnsi="Arial" w:cs="Arial"/>
                <w:sz w:val="22"/>
                <w:szCs w:val="22"/>
              </w:rPr>
            </w:pP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 xml:space="preserve">: </w:t>
            </w:r>
            <w:r>
              <w:rPr>
                <w:rFonts w:ascii="Arial" w:eastAsia="Arial" w:hAnsi="Arial" w:cs="Arial"/>
                <w:color w:val="0000FF"/>
                <w:spacing w:val="-58"/>
                <w:sz w:val="22"/>
                <w:szCs w:val="22"/>
              </w:rPr>
              <w:t xml:space="preserve"> </w:t>
            </w:r>
            <w:hyperlink r:id="rId120">
              <w:r>
                <w:rPr>
                  <w:rFonts w:ascii="Arial" w:eastAsia="Arial" w:hAnsi="Arial" w:cs="Arial"/>
                  <w:color w:val="0000FF"/>
                  <w:spacing w:val="-3"/>
                  <w:sz w:val="22"/>
                  <w:szCs w:val="22"/>
                  <w:u w:val="single" w:color="0000FF"/>
                </w:rPr>
                <w:t>7</w:t>
              </w:r>
              <w:r>
                <w:rPr>
                  <w:rFonts w:ascii="Arial" w:eastAsia="Arial" w:hAnsi="Arial" w:cs="Arial"/>
                  <w:color w:val="0000FF"/>
                  <w:spacing w:val="-1"/>
                  <w:sz w:val="22"/>
                  <w:szCs w:val="22"/>
                  <w:u w:val="single" w:color="0000FF"/>
                </w:rPr>
                <w:t>X</w:t>
              </w:r>
              <w:r>
                <w:rPr>
                  <w:rFonts w:ascii="Arial" w:eastAsia="Arial" w:hAnsi="Arial" w:cs="Arial"/>
                  <w:color w:val="0000FF"/>
                  <w:spacing w:val="1"/>
                  <w:sz w:val="22"/>
                  <w:szCs w:val="22"/>
                  <w:u w:val="single" w:color="0000FF"/>
                </w:rPr>
                <w:t>-G</w:t>
              </w:r>
              <w:r>
                <w:rPr>
                  <w:rFonts w:ascii="Arial" w:eastAsia="Arial" w:hAnsi="Arial" w:cs="Arial"/>
                  <w:color w:val="0000FF"/>
                  <w:spacing w:val="-5"/>
                  <w:sz w:val="22"/>
                  <w:szCs w:val="22"/>
                  <w:u w:val="single" w:color="0000FF"/>
                </w:rPr>
                <w:t>7</w:t>
              </w:r>
              <w:r>
                <w:rPr>
                  <w:rFonts w:ascii="Arial" w:eastAsia="Arial" w:hAnsi="Arial" w:cs="Arial"/>
                  <w:color w:val="0000FF"/>
                  <w:spacing w:val="1"/>
                  <w:sz w:val="22"/>
                  <w:szCs w:val="22"/>
                  <w:u w:val="single" w:color="0000FF"/>
                </w:rPr>
                <w:t>-</w:t>
              </w:r>
              <w:r>
                <w:rPr>
                  <w:rFonts w:ascii="Arial" w:eastAsia="Arial" w:hAnsi="Arial" w:cs="Arial"/>
                  <w:color w:val="0000FF"/>
                  <w:spacing w:val="-1"/>
                  <w:sz w:val="22"/>
                  <w:szCs w:val="22"/>
                  <w:u w:val="single" w:color="0000FF"/>
                </w:rPr>
                <w:t>PD</w:t>
              </w:r>
            </w:hyperlink>
            <w:r>
              <w:rPr>
                <w:rFonts w:ascii="Arial" w:eastAsia="Arial" w:hAnsi="Arial" w:cs="Arial"/>
                <w:color w:val="0000FF"/>
                <w:spacing w:val="1"/>
                <w:sz w:val="22"/>
                <w:szCs w:val="22"/>
                <w:u w:val="single" w:color="0000FF"/>
              </w:rPr>
              <w:t>-</w:t>
            </w:r>
            <w:hyperlink r:id="rId121">
              <w:r>
                <w:rPr>
                  <w:rFonts w:ascii="Arial" w:eastAsia="Arial" w:hAnsi="Arial" w:cs="Arial"/>
                  <w:color w:val="0000FF"/>
                  <w:spacing w:val="-1"/>
                  <w:sz w:val="22"/>
                  <w:szCs w:val="22"/>
                  <w:u w:val="single" w:color="0000FF"/>
                </w:rPr>
                <w:t>S</w:t>
              </w:r>
              <w:r>
                <w:rPr>
                  <w:rFonts w:ascii="Arial" w:eastAsia="Arial" w:hAnsi="Arial" w:cs="Arial"/>
                  <w:color w:val="0000FF"/>
                  <w:spacing w:val="1"/>
                  <w:sz w:val="22"/>
                  <w:szCs w:val="22"/>
                  <w:u w:val="single" w:color="0000FF"/>
                </w:rPr>
                <w:t>O</w:t>
              </w:r>
              <w:r>
                <w:rPr>
                  <w:rFonts w:ascii="Arial" w:eastAsia="Arial" w:hAnsi="Arial" w:cs="Arial"/>
                  <w:color w:val="0000FF"/>
                  <w:sz w:val="22"/>
                  <w:szCs w:val="22"/>
                  <w:u w:val="single" w:color="0000FF"/>
                </w:rPr>
                <w:t>3</w:t>
              </w:r>
              <w:r>
                <w:rPr>
                  <w:rFonts w:ascii="Arial" w:eastAsia="Arial" w:hAnsi="Arial" w:cs="Arial"/>
                  <w:color w:val="0000FF"/>
                  <w:spacing w:val="-4"/>
                  <w:sz w:val="22"/>
                  <w:szCs w:val="22"/>
                  <w:u w:val="single" w:color="0000FF"/>
                </w:rPr>
                <w:t>P</w:t>
              </w:r>
              <w:r>
                <w:rPr>
                  <w:rFonts w:ascii="Arial" w:eastAsia="Arial" w:hAnsi="Arial" w:cs="Arial"/>
                  <w:color w:val="0000FF"/>
                  <w:spacing w:val="-1"/>
                  <w:sz w:val="22"/>
                  <w:szCs w:val="22"/>
                  <w:u w:val="single" w:color="0000FF"/>
                </w:rPr>
                <w:t>D@</w:t>
              </w:r>
              <w:r>
                <w:rPr>
                  <w:rFonts w:ascii="Arial" w:eastAsia="Arial" w:hAnsi="Arial" w:cs="Arial"/>
                  <w:color w:val="0000FF"/>
                  <w:spacing w:val="2"/>
                  <w:sz w:val="22"/>
                  <w:szCs w:val="22"/>
                  <w:u w:val="single" w:color="0000FF"/>
                </w:rPr>
                <w:t>m</w:t>
              </w:r>
              <w:r>
                <w:rPr>
                  <w:rFonts w:ascii="Arial" w:eastAsia="Arial" w:hAnsi="Arial" w:cs="Arial"/>
                  <w:color w:val="0000FF"/>
                  <w:spacing w:val="-3"/>
                  <w:sz w:val="22"/>
                  <w:szCs w:val="22"/>
                  <w:u w:val="single" w:color="0000FF"/>
                </w:rPr>
                <w:t>o</w:t>
              </w:r>
              <w:r>
                <w:rPr>
                  <w:rFonts w:ascii="Arial" w:eastAsia="Arial" w:hAnsi="Arial" w:cs="Arial"/>
                  <w:color w:val="0000FF"/>
                  <w:sz w:val="22"/>
                  <w:szCs w:val="22"/>
                  <w:u w:val="single" w:color="0000FF"/>
                </w:rPr>
                <w:t>d.</w:t>
              </w:r>
              <w:r>
                <w:rPr>
                  <w:rFonts w:ascii="Arial" w:eastAsia="Arial" w:hAnsi="Arial" w:cs="Arial"/>
                  <w:color w:val="0000FF"/>
                  <w:spacing w:val="-2"/>
                  <w:sz w:val="22"/>
                  <w:szCs w:val="22"/>
                  <w:u w:val="single" w:color="0000FF"/>
                </w:rPr>
                <w:t>u</w:t>
              </w:r>
              <w:r>
                <w:rPr>
                  <w:rFonts w:ascii="Arial" w:eastAsia="Arial" w:hAnsi="Arial" w:cs="Arial"/>
                  <w:color w:val="0000FF"/>
                  <w:sz w:val="22"/>
                  <w:szCs w:val="22"/>
                  <w:u w:val="single" w:color="0000FF"/>
                </w:rPr>
                <w:t>k</w:t>
              </w:r>
            </w:hyperlink>
          </w:p>
        </w:tc>
        <w:tc>
          <w:tcPr>
            <w:tcW w:w="4679" w:type="dxa"/>
            <w:gridSpan w:val="2"/>
            <w:tcBorders>
              <w:top w:val="single" w:sz="5" w:space="0" w:color="000000"/>
              <w:left w:val="single" w:sz="5" w:space="0" w:color="000000"/>
              <w:bottom w:val="single" w:sz="5" w:space="0" w:color="000000"/>
              <w:right w:val="single" w:sz="5" w:space="0" w:color="000000"/>
            </w:tcBorders>
          </w:tcPr>
          <w:p w14:paraId="07D43E0A" w14:textId="77777777" w:rsidR="00B02EAE" w:rsidRDefault="00E61376" w:rsidP="00825196">
            <w:pPr>
              <w:spacing w:line="240" w:lineRule="exact"/>
              <w:ind w:left="52"/>
              <w:rPr>
                <w:rFonts w:ascii="Arial" w:eastAsia="Arial" w:hAnsi="Arial" w:cs="Arial"/>
                <w:sz w:val="22"/>
                <w:szCs w:val="22"/>
              </w:rPr>
            </w:pPr>
            <w:r>
              <w:rPr>
                <w:rFonts w:ascii="Arial" w:eastAsia="Arial" w:hAnsi="Arial" w:cs="Arial"/>
                <w:b/>
                <w:spacing w:val="-1"/>
                <w:sz w:val="22"/>
                <w:szCs w:val="22"/>
              </w:rPr>
              <w:t>H</w:t>
            </w:r>
            <w:r>
              <w:rPr>
                <w:rFonts w:ascii="Arial" w:eastAsia="Arial" w:hAnsi="Arial" w:cs="Arial"/>
                <w:b/>
                <w:sz w:val="22"/>
                <w:szCs w:val="22"/>
              </w:rPr>
              <w:t>Q</w:t>
            </w:r>
            <w:r>
              <w:rPr>
                <w:rFonts w:ascii="Arial" w:eastAsia="Arial" w:hAnsi="Arial" w:cs="Arial"/>
                <w:b/>
                <w:spacing w:val="2"/>
                <w:sz w:val="22"/>
                <w:szCs w:val="22"/>
              </w:rPr>
              <w:t xml:space="preserve"> </w:t>
            </w: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pacing w:val="-8"/>
                <w:sz w:val="22"/>
                <w:szCs w:val="22"/>
              </w:rPr>
              <w:t>A</w:t>
            </w:r>
            <w:r>
              <w:rPr>
                <w:rFonts w:ascii="Arial" w:eastAsia="Arial" w:hAnsi="Arial" w:cs="Arial"/>
                <w:b/>
                <w:sz w:val="22"/>
                <w:szCs w:val="22"/>
              </w:rPr>
              <w:t>r</w:t>
            </w:r>
            <w:r>
              <w:rPr>
                <w:rFonts w:ascii="Arial" w:eastAsia="Arial" w:hAnsi="Arial" w:cs="Arial"/>
                <w:b/>
                <w:spacing w:val="4"/>
                <w:sz w:val="22"/>
                <w:szCs w:val="22"/>
              </w:rPr>
              <w:t>t</w:t>
            </w:r>
            <w:r>
              <w:rPr>
                <w:rFonts w:ascii="Arial" w:eastAsia="Arial" w:hAnsi="Arial" w:cs="Arial"/>
                <w:b/>
                <w:sz w:val="22"/>
                <w:szCs w:val="22"/>
              </w:rPr>
              <w:t>y</w:t>
            </w:r>
            <w:r>
              <w:rPr>
                <w:rFonts w:ascii="Arial" w:eastAsia="Arial" w:hAnsi="Arial" w:cs="Arial"/>
                <w:b/>
                <w:spacing w:val="-2"/>
                <w:sz w:val="22"/>
                <w:szCs w:val="22"/>
              </w:rPr>
              <w:t xml:space="preserve"> </w:t>
            </w:r>
            <w:proofErr w:type="spellStart"/>
            <w:r>
              <w:rPr>
                <w:rFonts w:ascii="Arial" w:eastAsia="Arial" w:hAnsi="Arial" w:cs="Arial"/>
                <w:b/>
                <w:spacing w:val="-1"/>
                <w:sz w:val="22"/>
                <w:szCs w:val="22"/>
              </w:rPr>
              <w:t>B</w:t>
            </w:r>
            <w:r>
              <w:rPr>
                <w:rFonts w:ascii="Arial" w:eastAsia="Arial" w:hAnsi="Arial" w:cs="Arial"/>
                <w:b/>
                <w:sz w:val="22"/>
                <w:szCs w:val="22"/>
              </w:rPr>
              <w:t>d</w:t>
            </w:r>
            <w:r>
              <w:rPr>
                <w:rFonts w:ascii="Arial" w:eastAsia="Arial" w:hAnsi="Arial" w:cs="Arial"/>
                <w:b/>
                <w:spacing w:val="-1"/>
                <w:sz w:val="22"/>
                <w:szCs w:val="22"/>
              </w:rPr>
              <w:t>e</w:t>
            </w:r>
            <w:proofErr w:type="spellEnd"/>
            <w:r>
              <w:rPr>
                <w:rFonts w:ascii="Arial" w:eastAsia="Arial" w:hAnsi="Arial" w:cs="Arial"/>
                <w:b/>
                <w:sz w:val="22"/>
                <w:szCs w:val="22"/>
              </w:rPr>
              <w:t xml:space="preserve">, </w:t>
            </w:r>
            <w:r>
              <w:rPr>
                <w:rFonts w:ascii="Arial" w:eastAsia="Arial" w:hAnsi="Arial" w:cs="Arial"/>
                <w:b/>
                <w:spacing w:val="1"/>
                <w:sz w:val="22"/>
                <w:szCs w:val="22"/>
              </w:rPr>
              <w:t>G</w:t>
            </w:r>
            <w:r>
              <w:rPr>
                <w:rFonts w:ascii="Arial" w:eastAsia="Arial" w:hAnsi="Arial" w:cs="Arial"/>
                <w:b/>
                <w:sz w:val="22"/>
                <w:szCs w:val="22"/>
              </w:rPr>
              <w:t>7 P</w:t>
            </w:r>
            <w:r>
              <w:rPr>
                <w:rFonts w:ascii="Arial" w:eastAsia="Arial" w:hAnsi="Arial" w:cs="Arial"/>
                <w:b/>
                <w:spacing w:val="1"/>
                <w:sz w:val="22"/>
                <w:szCs w:val="22"/>
              </w:rPr>
              <w:t>D</w:t>
            </w:r>
            <w:r w:rsidRPr="00903AD2">
              <w:rPr>
                <w:rFonts w:ascii="Arial" w:eastAsia="Arial" w:hAnsi="Arial" w:cs="Arial"/>
                <w:b/>
                <w:sz w:val="22"/>
                <w:szCs w:val="22"/>
              </w:rPr>
              <w:t>.</w:t>
            </w:r>
            <w:r>
              <w:rPr>
                <w:rFonts w:ascii="Arial" w:eastAsia="Arial" w:hAnsi="Arial" w:cs="Arial"/>
                <w:spacing w:val="55"/>
                <w:sz w:val="22"/>
                <w:szCs w:val="22"/>
              </w:rPr>
              <w:t xml:space="preserve"> </w:t>
            </w:r>
            <w:r>
              <w:rPr>
                <w:rFonts w:ascii="Arial" w:eastAsia="Arial" w:hAnsi="Arial" w:cs="Arial"/>
                <w:spacing w:val="-1"/>
                <w:sz w:val="22"/>
                <w:szCs w:val="22"/>
              </w:rPr>
              <w:t>A</w:t>
            </w:r>
            <w:r>
              <w:rPr>
                <w:rFonts w:ascii="Arial" w:eastAsia="Arial" w:hAnsi="Arial" w:cs="Arial"/>
                <w:sz w:val="22"/>
                <w:szCs w:val="22"/>
              </w:rPr>
              <w:t>dd</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 xml:space="preserve">s: </w:t>
            </w:r>
            <w:r>
              <w:rPr>
                <w:rFonts w:ascii="Arial" w:eastAsia="Arial" w:hAnsi="Arial" w:cs="Arial"/>
                <w:spacing w:val="-1"/>
                <w:sz w:val="22"/>
                <w:szCs w:val="22"/>
              </w:rPr>
              <w:t>H</w:t>
            </w:r>
            <w:r>
              <w:rPr>
                <w:rFonts w:ascii="Arial" w:eastAsia="Arial" w:hAnsi="Arial" w:cs="Arial"/>
                <w:sz w:val="22"/>
                <w:szCs w:val="22"/>
              </w:rPr>
              <w:t xml:space="preserve">Q </w:t>
            </w:r>
            <w:r w:rsidR="00825196">
              <w:rPr>
                <w:rFonts w:ascii="Arial" w:eastAsia="Arial" w:hAnsi="Arial" w:cs="Arial"/>
                <w:sz w:val="22"/>
                <w:szCs w:val="22"/>
              </w:rPr>
              <w:t>SW, G7 PD SO3 PD</w:t>
            </w:r>
            <w:r>
              <w:rPr>
                <w:rFonts w:ascii="Arial" w:eastAsia="Arial" w:hAnsi="Arial" w:cs="Arial"/>
                <w:sz w:val="22"/>
                <w:szCs w:val="22"/>
              </w:rPr>
              <w:t>,</w:t>
            </w:r>
            <w:r>
              <w:rPr>
                <w:rFonts w:ascii="Arial" w:eastAsia="Arial" w:hAnsi="Arial" w:cs="Arial"/>
                <w:spacing w:val="2"/>
                <w:sz w:val="22"/>
                <w:szCs w:val="22"/>
              </w:rPr>
              <w:t xml:space="preserve"> </w:t>
            </w:r>
            <w:proofErr w:type="spellStart"/>
            <w:r>
              <w:rPr>
                <w:rFonts w:ascii="Arial" w:eastAsia="Arial" w:hAnsi="Arial" w:cs="Arial"/>
                <w:sz w:val="22"/>
                <w:szCs w:val="22"/>
              </w:rPr>
              <w:t>Je</w:t>
            </w:r>
            <w:r>
              <w:rPr>
                <w:rFonts w:ascii="Arial" w:eastAsia="Arial" w:hAnsi="Arial" w:cs="Arial"/>
                <w:spacing w:val="-1"/>
                <w:sz w:val="22"/>
                <w:szCs w:val="22"/>
              </w:rPr>
              <w:t>ll</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ab</w:t>
            </w:r>
            <w:r>
              <w:rPr>
                <w:rFonts w:ascii="Arial" w:eastAsia="Arial" w:hAnsi="Arial" w:cs="Arial"/>
                <w:spacing w:val="-2"/>
                <w:sz w:val="22"/>
                <w:szCs w:val="22"/>
              </w:rPr>
              <w:t>a</w:t>
            </w:r>
            <w:r>
              <w:rPr>
                <w:rFonts w:ascii="Arial" w:eastAsia="Arial" w:hAnsi="Arial" w:cs="Arial"/>
                <w:sz w:val="22"/>
                <w:szCs w:val="22"/>
              </w:rPr>
              <w:t>d</w:t>
            </w:r>
            <w:proofErr w:type="spellEnd"/>
            <w:r>
              <w:rPr>
                <w:rFonts w:ascii="Arial" w:eastAsia="Arial" w:hAnsi="Arial" w:cs="Arial"/>
                <w:sz w:val="22"/>
                <w:szCs w:val="22"/>
              </w:rPr>
              <w:t xml:space="preserve"> </w:t>
            </w:r>
            <w:r>
              <w:rPr>
                <w:rFonts w:ascii="Arial" w:eastAsia="Arial" w:hAnsi="Arial" w:cs="Arial"/>
                <w:spacing w:val="-3"/>
                <w:sz w:val="22"/>
                <w:szCs w:val="22"/>
              </w:rPr>
              <w:t>B</w:t>
            </w:r>
            <w:r>
              <w:rPr>
                <w:rFonts w:ascii="Arial" w:eastAsia="Arial" w:hAnsi="Arial" w:cs="Arial"/>
                <w:spacing w:val="2"/>
                <w:sz w:val="22"/>
                <w:szCs w:val="22"/>
              </w:rPr>
              <w:t>k</w:t>
            </w:r>
            <w:r>
              <w:rPr>
                <w:rFonts w:ascii="Arial" w:eastAsia="Arial" w:hAnsi="Arial" w:cs="Arial"/>
                <w:spacing w:val="-2"/>
                <w:sz w:val="22"/>
                <w:szCs w:val="22"/>
              </w:rPr>
              <w:t>s</w:t>
            </w:r>
            <w:r>
              <w:rPr>
                <w:rFonts w:ascii="Arial" w:eastAsia="Arial" w:hAnsi="Arial" w:cs="Arial"/>
                <w:sz w:val="22"/>
                <w:szCs w:val="22"/>
              </w:rPr>
              <w:t xml:space="preserve">, </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pacing w:val="-5"/>
                <w:sz w:val="22"/>
                <w:szCs w:val="22"/>
              </w:rPr>
              <w:t>d</w:t>
            </w:r>
            <w:r>
              <w:rPr>
                <w:rFonts w:ascii="Arial" w:eastAsia="Arial" w:hAnsi="Arial" w:cs="Arial"/>
                <w:spacing w:val="-3"/>
                <w:sz w:val="22"/>
                <w:szCs w:val="22"/>
              </w:rPr>
              <w:t>w</w:t>
            </w:r>
            <w:r>
              <w:rPr>
                <w:rFonts w:ascii="Arial" w:eastAsia="Arial" w:hAnsi="Arial" w:cs="Arial"/>
                <w:sz w:val="22"/>
                <w:szCs w:val="22"/>
              </w:rPr>
              <w:t>o</w:t>
            </w:r>
            <w:r>
              <w:rPr>
                <w:rFonts w:ascii="Arial" w:eastAsia="Arial" w:hAnsi="Arial" w:cs="Arial"/>
                <w:spacing w:val="1"/>
                <w:sz w:val="22"/>
                <w:szCs w:val="22"/>
              </w:rPr>
              <w:t>rt</w:t>
            </w:r>
            <w:r>
              <w:rPr>
                <w:rFonts w:ascii="Arial" w:eastAsia="Arial" w:hAnsi="Arial" w:cs="Arial"/>
                <w:spacing w:val="-3"/>
                <w:sz w:val="22"/>
                <w:szCs w:val="22"/>
              </w:rPr>
              <w:t>h</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pacing w:val="7"/>
                <w:sz w:val="22"/>
                <w:szCs w:val="22"/>
              </w:rPr>
              <w:t>W</w:t>
            </w:r>
            <w:r>
              <w:rPr>
                <w:rFonts w:ascii="Arial" w:eastAsia="Arial" w:hAnsi="Arial" w:cs="Arial"/>
                <w:spacing w:val="-1"/>
                <w:sz w:val="22"/>
                <w:szCs w:val="22"/>
              </w:rPr>
              <w:t>ilt</w:t>
            </w:r>
            <w:r>
              <w:rPr>
                <w:rFonts w:ascii="Arial" w:eastAsia="Arial" w:hAnsi="Arial" w:cs="Arial"/>
                <w:sz w:val="22"/>
                <w:szCs w:val="22"/>
              </w:rPr>
              <w:t xml:space="preserve">s, </w:t>
            </w:r>
            <w:r>
              <w:rPr>
                <w:rFonts w:ascii="Arial" w:eastAsia="Arial" w:hAnsi="Arial" w:cs="Arial"/>
                <w:spacing w:val="-1"/>
                <w:sz w:val="22"/>
                <w:szCs w:val="22"/>
              </w:rPr>
              <w:t>SP</w:t>
            </w:r>
            <w:r>
              <w:rPr>
                <w:rFonts w:ascii="Arial" w:eastAsia="Arial" w:hAnsi="Arial" w:cs="Arial"/>
                <w:sz w:val="22"/>
                <w:szCs w:val="22"/>
              </w:rPr>
              <w:t>9 7B</w:t>
            </w:r>
            <w:r>
              <w:rPr>
                <w:rFonts w:ascii="Arial" w:eastAsia="Arial" w:hAnsi="Arial" w:cs="Arial"/>
                <w:spacing w:val="-2"/>
                <w:sz w:val="22"/>
                <w:szCs w:val="22"/>
              </w:rPr>
              <w:t>Q</w:t>
            </w:r>
            <w:r>
              <w:rPr>
                <w:rFonts w:ascii="Arial" w:eastAsia="Arial" w:hAnsi="Arial" w:cs="Arial"/>
                <w:sz w:val="22"/>
                <w:szCs w:val="22"/>
              </w:rPr>
              <w:t xml:space="preserve">, </w:t>
            </w:r>
            <w:r>
              <w:rPr>
                <w:rFonts w:ascii="Arial" w:eastAsia="Arial" w:hAnsi="Arial" w:cs="Arial"/>
                <w:spacing w:val="2"/>
                <w:sz w:val="22"/>
                <w:szCs w:val="22"/>
              </w:rPr>
              <w:t>T</w:t>
            </w:r>
            <w:r>
              <w:rPr>
                <w:rFonts w:ascii="Arial" w:eastAsia="Arial" w:hAnsi="Arial" w:cs="Arial"/>
                <w:sz w:val="22"/>
                <w:szCs w:val="22"/>
              </w:rPr>
              <w:t xml:space="preserve">el </w:t>
            </w:r>
            <w:r>
              <w:rPr>
                <w:rFonts w:ascii="Arial" w:eastAsia="Arial" w:hAnsi="Arial" w:cs="Arial"/>
                <w:spacing w:val="-4"/>
                <w:sz w:val="22"/>
                <w:szCs w:val="22"/>
              </w:rPr>
              <w:t>M</w:t>
            </w:r>
            <w:r>
              <w:rPr>
                <w:rFonts w:ascii="Arial" w:eastAsia="Arial" w:hAnsi="Arial" w:cs="Arial"/>
                <w:spacing w:val="-1"/>
                <w:sz w:val="22"/>
                <w:szCs w:val="22"/>
              </w:rPr>
              <w:t>il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9</w:t>
            </w:r>
            <w:r>
              <w:rPr>
                <w:rFonts w:ascii="Arial" w:eastAsia="Arial" w:hAnsi="Arial" w:cs="Arial"/>
                <w:spacing w:val="-1"/>
                <w:sz w:val="22"/>
                <w:szCs w:val="22"/>
              </w:rPr>
              <w:t>4</w:t>
            </w:r>
            <w:r>
              <w:rPr>
                <w:rFonts w:ascii="Arial" w:eastAsia="Arial" w:hAnsi="Arial" w:cs="Arial"/>
                <w:sz w:val="22"/>
                <w:szCs w:val="22"/>
              </w:rPr>
              <w:t>3</w:t>
            </w:r>
            <w:r>
              <w:rPr>
                <w:rFonts w:ascii="Arial" w:eastAsia="Arial" w:hAnsi="Arial" w:cs="Arial"/>
                <w:spacing w:val="-1"/>
                <w:sz w:val="22"/>
                <w:szCs w:val="22"/>
              </w:rPr>
              <w:t>4</w:t>
            </w: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3"/>
                <w:sz w:val="22"/>
                <w:szCs w:val="22"/>
              </w:rPr>
              <w:t>4</w:t>
            </w:r>
            <w:r>
              <w:rPr>
                <w:rFonts w:ascii="Arial" w:eastAsia="Arial" w:hAnsi="Arial" w:cs="Arial"/>
                <w:sz w:val="22"/>
                <w:szCs w:val="22"/>
              </w:rPr>
              <w:t>92</w:t>
            </w:r>
            <w:r>
              <w:rPr>
                <w:rFonts w:ascii="Arial" w:eastAsia="Arial" w:hAnsi="Arial" w:cs="Arial"/>
                <w:spacing w:val="-1"/>
                <w:sz w:val="22"/>
                <w:szCs w:val="22"/>
              </w:rPr>
              <w:t>0</w:t>
            </w:r>
            <w:r>
              <w:rPr>
                <w:rFonts w:ascii="Arial" w:eastAsia="Arial" w:hAnsi="Arial" w:cs="Arial"/>
                <w:sz w:val="22"/>
                <w:szCs w:val="22"/>
              </w:rPr>
              <w:t xml:space="preserve">; </w:t>
            </w:r>
            <w:r>
              <w:rPr>
                <w:rFonts w:ascii="Arial" w:eastAsia="Arial" w:hAnsi="Arial" w:cs="Arial"/>
                <w:spacing w:val="-1"/>
                <w:sz w:val="22"/>
                <w:szCs w:val="22"/>
              </w:rPr>
              <w:t>Ci</w:t>
            </w:r>
            <w:r>
              <w:rPr>
                <w:rFonts w:ascii="Arial" w:eastAsia="Arial" w:hAnsi="Arial" w:cs="Arial"/>
                <w:spacing w:val="-2"/>
                <w:sz w:val="22"/>
                <w:szCs w:val="22"/>
              </w:rPr>
              <w:t>v</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0</w:t>
            </w:r>
            <w:r>
              <w:rPr>
                <w:rFonts w:ascii="Arial" w:eastAsia="Arial" w:hAnsi="Arial" w:cs="Arial"/>
                <w:spacing w:val="-1"/>
                <w:sz w:val="22"/>
                <w:szCs w:val="22"/>
              </w:rPr>
              <w:t>1</w:t>
            </w:r>
            <w:r>
              <w:rPr>
                <w:rFonts w:ascii="Arial" w:eastAsia="Arial" w:hAnsi="Arial" w:cs="Arial"/>
                <w:sz w:val="22"/>
                <w:szCs w:val="22"/>
              </w:rPr>
              <w:t>9</w:t>
            </w:r>
            <w:r>
              <w:rPr>
                <w:rFonts w:ascii="Arial" w:eastAsia="Arial" w:hAnsi="Arial" w:cs="Arial"/>
                <w:spacing w:val="-1"/>
                <w:sz w:val="22"/>
                <w:szCs w:val="22"/>
              </w:rPr>
              <w:t>8</w:t>
            </w:r>
            <w:r>
              <w:rPr>
                <w:rFonts w:ascii="Arial" w:eastAsia="Arial" w:hAnsi="Arial" w:cs="Arial"/>
                <w:sz w:val="22"/>
                <w:szCs w:val="22"/>
              </w:rPr>
              <w:t>0</w:t>
            </w:r>
            <w:r>
              <w:rPr>
                <w:rFonts w:ascii="Arial" w:eastAsia="Arial" w:hAnsi="Arial" w:cs="Arial"/>
                <w:spacing w:val="1"/>
                <w:sz w:val="22"/>
                <w:szCs w:val="22"/>
              </w:rPr>
              <w:t xml:space="preserve"> </w:t>
            </w:r>
            <w:r>
              <w:rPr>
                <w:rFonts w:ascii="Arial" w:eastAsia="Arial" w:hAnsi="Arial" w:cs="Arial"/>
                <w:spacing w:val="-3"/>
                <w:sz w:val="22"/>
                <w:szCs w:val="22"/>
              </w:rPr>
              <w:t>6</w:t>
            </w:r>
            <w:r>
              <w:rPr>
                <w:rFonts w:ascii="Arial" w:eastAsia="Arial" w:hAnsi="Arial" w:cs="Arial"/>
                <w:sz w:val="22"/>
                <w:szCs w:val="22"/>
              </w:rPr>
              <w:t>5662</w:t>
            </w:r>
            <w:r>
              <w:rPr>
                <w:rFonts w:ascii="Arial" w:eastAsia="Arial" w:hAnsi="Arial" w:cs="Arial"/>
                <w:spacing w:val="-3"/>
                <w:sz w:val="22"/>
                <w:szCs w:val="22"/>
              </w:rPr>
              <w:t>0</w:t>
            </w:r>
            <w:r>
              <w:rPr>
                <w:rFonts w:ascii="Arial" w:eastAsia="Arial" w:hAnsi="Arial" w:cs="Arial"/>
                <w:sz w:val="22"/>
                <w:szCs w:val="22"/>
              </w:rPr>
              <w:t>;</w:t>
            </w:r>
            <w:r w:rsidR="00825196">
              <w:rPr>
                <w:rFonts w:ascii="Arial" w:eastAsia="Arial" w:hAnsi="Arial" w:cs="Arial"/>
                <w:sz w:val="22"/>
                <w:szCs w:val="22"/>
              </w:rPr>
              <w:t xml:space="preserve"> </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 xml:space="preserve">: </w:t>
            </w:r>
            <w:r>
              <w:rPr>
                <w:rFonts w:ascii="Arial" w:eastAsia="Arial" w:hAnsi="Arial" w:cs="Arial"/>
                <w:color w:val="0000FF"/>
                <w:spacing w:val="-58"/>
                <w:sz w:val="22"/>
                <w:szCs w:val="22"/>
              </w:rPr>
              <w:t xml:space="preserve"> </w:t>
            </w:r>
            <w:hyperlink r:id="rId122" w:history="1">
              <w:r w:rsidR="00825196">
                <w:rPr>
                  <w:rStyle w:val="Hyperlink"/>
                  <w:rFonts w:ascii="Arial" w:eastAsiaTheme="majorEastAsia" w:hAnsi="Arial" w:cs="Arial"/>
                </w:rPr>
                <w:t>SWHQ-G7-PD-SO3@mod.gov.uk</w:t>
              </w:r>
            </w:hyperlink>
          </w:p>
        </w:tc>
      </w:tr>
      <w:tr w:rsidR="00B02EAE" w14:paraId="29190D19" w14:textId="77777777" w:rsidTr="00D93ACC">
        <w:trPr>
          <w:trHeight w:hRule="exact" w:val="1430"/>
        </w:trPr>
        <w:tc>
          <w:tcPr>
            <w:tcW w:w="5008" w:type="dxa"/>
            <w:gridSpan w:val="2"/>
            <w:tcBorders>
              <w:top w:val="single" w:sz="5" w:space="0" w:color="000000"/>
              <w:left w:val="single" w:sz="5" w:space="0" w:color="000000"/>
              <w:bottom w:val="single" w:sz="5" w:space="0" w:color="000000"/>
              <w:right w:val="single" w:sz="5" w:space="0" w:color="000000"/>
            </w:tcBorders>
          </w:tcPr>
          <w:p w14:paraId="2402922B" w14:textId="77777777" w:rsidR="00B02EAE" w:rsidRDefault="00E61376">
            <w:pPr>
              <w:spacing w:before="35"/>
              <w:ind w:left="52" w:right="-30"/>
              <w:rPr>
                <w:rFonts w:ascii="Arial" w:eastAsia="Arial" w:hAnsi="Arial" w:cs="Arial"/>
                <w:sz w:val="22"/>
                <w:szCs w:val="22"/>
              </w:rPr>
            </w:pPr>
            <w:r>
              <w:rPr>
                <w:rFonts w:ascii="Arial" w:eastAsia="Arial" w:hAnsi="Arial" w:cs="Arial"/>
                <w:b/>
                <w:spacing w:val="-1"/>
                <w:sz w:val="22"/>
                <w:szCs w:val="22"/>
              </w:rPr>
              <w:t>H</w:t>
            </w:r>
            <w:r>
              <w:rPr>
                <w:rFonts w:ascii="Arial" w:eastAsia="Arial" w:hAnsi="Arial" w:cs="Arial"/>
                <w:b/>
                <w:sz w:val="22"/>
                <w:szCs w:val="22"/>
              </w:rPr>
              <w:t>Q</w:t>
            </w:r>
            <w:r>
              <w:rPr>
                <w:rFonts w:ascii="Arial" w:eastAsia="Arial" w:hAnsi="Arial" w:cs="Arial"/>
                <w:b/>
                <w:spacing w:val="2"/>
                <w:sz w:val="22"/>
                <w:szCs w:val="22"/>
              </w:rPr>
              <w:t xml:space="preserve"> </w:t>
            </w:r>
            <w:r>
              <w:rPr>
                <w:rFonts w:ascii="Arial" w:eastAsia="Arial" w:hAnsi="Arial" w:cs="Arial"/>
                <w:b/>
                <w:sz w:val="22"/>
                <w:szCs w:val="22"/>
              </w:rPr>
              <w:t>1</w:t>
            </w:r>
            <w:r>
              <w:rPr>
                <w:rFonts w:ascii="Arial" w:eastAsia="Arial" w:hAnsi="Arial" w:cs="Arial"/>
                <w:b/>
                <w:spacing w:val="-2"/>
                <w:sz w:val="22"/>
                <w:szCs w:val="22"/>
              </w:rPr>
              <w:t xml:space="preserve"> </w:t>
            </w:r>
            <w:r>
              <w:rPr>
                <w:rFonts w:ascii="Arial" w:eastAsia="Arial" w:hAnsi="Arial" w:cs="Arial"/>
                <w:b/>
                <w:spacing w:val="1"/>
                <w:sz w:val="22"/>
                <w:szCs w:val="22"/>
              </w:rPr>
              <w:t>(</w:t>
            </w:r>
            <w:r>
              <w:rPr>
                <w:rFonts w:ascii="Arial" w:eastAsia="Arial" w:hAnsi="Arial" w:cs="Arial"/>
                <w:b/>
                <w:spacing w:val="-1"/>
                <w:sz w:val="22"/>
                <w:szCs w:val="22"/>
              </w:rPr>
              <w:t>UK</w:t>
            </w:r>
            <w:r>
              <w:rPr>
                <w:rFonts w:ascii="Arial" w:eastAsia="Arial" w:hAnsi="Arial" w:cs="Arial"/>
                <w:b/>
                <w:sz w:val="22"/>
                <w:szCs w:val="22"/>
              </w:rPr>
              <w:t xml:space="preserve">) </w:t>
            </w:r>
            <w:proofErr w:type="spellStart"/>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3"/>
                <w:sz w:val="22"/>
                <w:szCs w:val="22"/>
              </w:rPr>
              <w:t>v</w:t>
            </w:r>
            <w:proofErr w:type="spellEnd"/>
            <w:r>
              <w:rPr>
                <w:rFonts w:ascii="Arial" w:eastAsia="Arial" w:hAnsi="Arial" w:cs="Arial"/>
                <w:b/>
                <w:sz w:val="22"/>
                <w:szCs w:val="22"/>
              </w:rPr>
              <w:t xml:space="preserve">, </w:t>
            </w:r>
            <w:r>
              <w:rPr>
                <w:rFonts w:ascii="Arial" w:eastAsia="Arial" w:hAnsi="Arial" w:cs="Arial"/>
                <w:b/>
                <w:spacing w:val="1"/>
                <w:sz w:val="22"/>
                <w:szCs w:val="22"/>
              </w:rPr>
              <w:t>G</w:t>
            </w:r>
            <w:r>
              <w:rPr>
                <w:rFonts w:ascii="Arial" w:eastAsia="Arial" w:hAnsi="Arial" w:cs="Arial"/>
                <w:b/>
                <w:sz w:val="22"/>
                <w:szCs w:val="22"/>
              </w:rPr>
              <w:t>7 P</w:t>
            </w:r>
            <w:r>
              <w:rPr>
                <w:rFonts w:ascii="Arial" w:eastAsia="Arial" w:hAnsi="Arial" w:cs="Arial"/>
                <w:b/>
                <w:spacing w:val="1"/>
                <w:sz w:val="22"/>
                <w:szCs w:val="22"/>
              </w:rPr>
              <w:t>D</w:t>
            </w:r>
            <w:r w:rsidRPr="00903AD2">
              <w:rPr>
                <w:rFonts w:ascii="Arial" w:eastAsia="Arial" w:hAnsi="Arial" w:cs="Arial"/>
                <w:b/>
                <w:sz w:val="22"/>
                <w:szCs w:val="22"/>
              </w:rPr>
              <w:t>.</w:t>
            </w:r>
            <w:r>
              <w:rPr>
                <w:rFonts w:ascii="Arial" w:eastAsia="Arial" w:hAnsi="Arial" w:cs="Arial"/>
                <w:spacing w:val="58"/>
                <w:sz w:val="22"/>
                <w:szCs w:val="22"/>
              </w:rPr>
              <w:t xml:space="preserve"> </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d</w:t>
            </w:r>
            <w:r>
              <w:rPr>
                <w:rFonts w:ascii="Arial" w:eastAsia="Arial" w:hAnsi="Arial" w:cs="Arial"/>
                <w:spacing w:val="1"/>
                <w:sz w:val="22"/>
                <w:szCs w:val="22"/>
              </w:rPr>
              <w:t>r</w:t>
            </w:r>
            <w:r>
              <w:rPr>
                <w:rFonts w:ascii="Arial" w:eastAsia="Arial" w:hAnsi="Arial" w:cs="Arial"/>
                <w:sz w:val="22"/>
                <w:szCs w:val="22"/>
              </w:rPr>
              <w:t xml:space="preserve">ess: </w:t>
            </w:r>
            <w:r>
              <w:rPr>
                <w:rFonts w:ascii="Arial" w:eastAsia="Arial" w:hAnsi="Arial" w:cs="Arial"/>
                <w:spacing w:val="-1"/>
                <w:sz w:val="22"/>
                <w:szCs w:val="22"/>
              </w:rPr>
              <w:t>H</w:t>
            </w:r>
            <w:r>
              <w:rPr>
                <w:rFonts w:ascii="Arial" w:eastAsia="Arial" w:hAnsi="Arial" w:cs="Arial"/>
                <w:sz w:val="22"/>
                <w:szCs w:val="22"/>
              </w:rPr>
              <w:t>Q 1</w:t>
            </w:r>
            <w:r>
              <w:rPr>
                <w:rFonts w:ascii="Arial" w:eastAsia="Arial" w:hAnsi="Arial" w:cs="Arial"/>
                <w:spacing w:val="-1"/>
                <w:sz w:val="22"/>
                <w:szCs w:val="22"/>
              </w:rPr>
              <w:t xml:space="preserve"> </w:t>
            </w:r>
            <w:r>
              <w:rPr>
                <w:rFonts w:ascii="Arial" w:eastAsia="Arial" w:hAnsi="Arial" w:cs="Arial"/>
                <w:spacing w:val="1"/>
                <w:sz w:val="22"/>
                <w:szCs w:val="22"/>
              </w:rPr>
              <w:t>(</w:t>
            </w:r>
            <w:r>
              <w:rPr>
                <w:rFonts w:ascii="Arial" w:eastAsia="Arial" w:hAnsi="Arial" w:cs="Arial"/>
                <w:spacing w:val="-1"/>
                <w:sz w:val="22"/>
                <w:szCs w:val="22"/>
              </w:rPr>
              <w:t>UK</w:t>
            </w:r>
            <w:r>
              <w:rPr>
                <w:rFonts w:ascii="Arial" w:eastAsia="Arial" w:hAnsi="Arial" w:cs="Arial"/>
                <w:sz w:val="22"/>
                <w:szCs w:val="22"/>
              </w:rPr>
              <w:t>)</w:t>
            </w:r>
            <w:r>
              <w:rPr>
                <w:rFonts w:ascii="Arial" w:eastAsia="Arial" w:hAnsi="Arial" w:cs="Arial"/>
                <w:spacing w:val="2"/>
                <w:sz w:val="22"/>
                <w:szCs w:val="22"/>
              </w:rPr>
              <w:t xml:space="preserve"> </w:t>
            </w:r>
            <w:proofErr w:type="spellStart"/>
            <w:r>
              <w:rPr>
                <w:rFonts w:ascii="Arial" w:eastAsia="Arial" w:hAnsi="Arial" w:cs="Arial"/>
                <w:spacing w:val="-1"/>
                <w:sz w:val="22"/>
                <w:szCs w:val="22"/>
              </w:rPr>
              <w:t>Di</w:t>
            </w:r>
            <w:r>
              <w:rPr>
                <w:rFonts w:ascii="Arial" w:eastAsia="Arial" w:hAnsi="Arial" w:cs="Arial"/>
                <w:spacing w:val="-2"/>
                <w:sz w:val="22"/>
                <w:szCs w:val="22"/>
              </w:rPr>
              <w:t>v</w:t>
            </w:r>
            <w:proofErr w:type="spellEnd"/>
            <w:r>
              <w:rPr>
                <w:rFonts w:ascii="Arial" w:eastAsia="Arial" w:hAnsi="Arial" w:cs="Arial"/>
                <w:sz w:val="22"/>
                <w:szCs w:val="22"/>
              </w:rPr>
              <w:t>, F</w:t>
            </w:r>
            <w:r>
              <w:rPr>
                <w:rFonts w:ascii="Arial" w:eastAsia="Arial" w:hAnsi="Arial" w:cs="Arial"/>
                <w:spacing w:val="-1"/>
                <w:sz w:val="22"/>
                <w:szCs w:val="22"/>
              </w:rPr>
              <w:t>ul</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 xml:space="preserve">d </w:t>
            </w:r>
            <w:r>
              <w:rPr>
                <w:rFonts w:ascii="Arial" w:eastAsia="Arial" w:hAnsi="Arial" w:cs="Arial"/>
                <w:spacing w:val="-3"/>
                <w:sz w:val="22"/>
                <w:szCs w:val="22"/>
              </w:rPr>
              <w:t>B</w:t>
            </w:r>
            <w:r>
              <w:rPr>
                <w:rFonts w:ascii="Arial" w:eastAsia="Arial" w:hAnsi="Arial" w:cs="Arial"/>
                <w:spacing w:val="2"/>
                <w:sz w:val="22"/>
                <w:szCs w:val="22"/>
              </w:rPr>
              <w:t>k</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F</w:t>
            </w:r>
            <w:r>
              <w:rPr>
                <w:rFonts w:ascii="Arial" w:eastAsia="Arial" w:hAnsi="Arial" w:cs="Arial"/>
                <w:spacing w:val="-1"/>
                <w:sz w:val="22"/>
                <w:szCs w:val="22"/>
              </w:rPr>
              <w:t>u</w:t>
            </w:r>
            <w:r>
              <w:rPr>
                <w:rFonts w:ascii="Arial" w:eastAsia="Arial" w:hAnsi="Arial" w:cs="Arial"/>
                <w:spacing w:val="-3"/>
                <w:sz w:val="22"/>
                <w:szCs w:val="22"/>
              </w:rPr>
              <w:t>l</w:t>
            </w:r>
            <w:r>
              <w:rPr>
                <w:rFonts w:ascii="Arial" w:eastAsia="Arial" w:hAnsi="Arial" w:cs="Arial"/>
                <w:spacing w:val="1"/>
                <w:sz w:val="22"/>
                <w:szCs w:val="22"/>
              </w:rPr>
              <w:t>f</w:t>
            </w:r>
            <w:r>
              <w:rPr>
                <w:rFonts w:ascii="Arial" w:eastAsia="Arial" w:hAnsi="Arial" w:cs="Arial"/>
                <w:sz w:val="22"/>
                <w:szCs w:val="22"/>
              </w:rPr>
              <w:t>ord</w:t>
            </w:r>
            <w:r>
              <w:rPr>
                <w:rFonts w:ascii="Arial" w:eastAsia="Arial" w:hAnsi="Arial" w:cs="Arial"/>
                <w:spacing w:val="-1"/>
                <w:sz w:val="22"/>
                <w:szCs w:val="22"/>
              </w:rPr>
              <w:t xml:space="preserve"> R</w:t>
            </w:r>
            <w:r>
              <w:rPr>
                <w:rFonts w:ascii="Arial" w:eastAsia="Arial" w:hAnsi="Arial" w:cs="Arial"/>
                <w:sz w:val="22"/>
                <w:szCs w:val="22"/>
              </w:rPr>
              <w:t>d,</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2"/>
                <w:sz w:val="22"/>
                <w:szCs w:val="22"/>
              </w:rPr>
              <w:t>k</w:t>
            </w:r>
            <w:r>
              <w:rPr>
                <w:rFonts w:ascii="Arial" w:eastAsia="Arial" w:hAnsi="Arial" w:cs="Arial"/>
                <w:sz w:val="22"/>
                <w:szCs w:val="22"/>
              </w:rPr>
              <w:t xml:space="preserve">, N </w:t>
            </w:r>
            <w:proofErr w:type="spellStart"/>
            <w:r>
              <w:rPr>
                <w:rFonts w:ascii="Arial" w:eastAsia="Arial" w:hAnsi="Arial" w:cs="Arial"/>
                <w:spacing w:val="-1"/>
                <w:sz w:val="22"/>
                <w:szCs w:val="22"/>
              </w:rPr>
              <w:t>Y</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z w:val="22"/>
                <w:szCs w:val="22"/>
              </w:rPr>
              <w:t>ks</w:t>
            </w:r>
            <w:proofErr w:type="spellEnd"/>
            <w:r>
              <w:rPr>
                <w:rFonts w:ascii="Arial" w:eastAsia="Arial" w:hAnsi="Arial" w:cs="Arial"/>
                <w:sz w:val="22"/>
                <w:szCs w:val="22"/>
              </w:rPr>
              <w:t xml:space="preserve">, </w:t>
            </w:r>
            <w:r>
              <w:rPr>
                <w:rFonts w:ascii="Arial" w:eastAsia="Arial" w:hAnsi="Arial" w:cs="Arial"/>
                <w:spacing w:val="-1"/>
                <w:sz w:val="22"/>
                <w:szCs w:val="22"/>
              </w:rPr>
              <w:t>Y</w:t>
            </w:r>
            <w:r>
              <w:rPr>
                <w:rFonts w:ascii="Arial" w:eastAsia="Arial" w:hAnsi="Arial" w:cs="Arial"/>
                <w:spacing w:val="1"/>
                <w:sz w:val="22"/>
                <w:szCs w:val="22"/>
              </w:rPr>
              <w:t>O</w:t>
            </w:r>
            <w:r>
              <w:rPr>
                <w:rFonts w:ascii="Arial" w:eastAsia="Arial" w:hAnsi="Arial" w:cs="Arial"/>
                <w:sz w:val="22"/>
                <w:szCs w:val="22"/>
              </w:rPr>
              <w:t>10</w:t>
            </w:r>
            <w:r>
              <w:rPr>
                <w:rFonts w:ascii="Arial" w:eastAsia="Arial" w:hAnsi="Arial" w:cs="Arial"/>
                <w:spacing w:val="-2"/>
                <w:sz w:val="22"/>
                <w:szCs w:val="22"/>
              </w:rPr>
              <w:t xml:space="preserve"> </w:t>
            </w:r>
            <w:r>
              <w:rPr>
                <w:rFonts w:ascii="Arial" w:eastAsia="Arial" w:hAnsi="Arial" w:cs="Arial"/>
                <w:sz w:val="22"/>
                <w:szCs w:val="22"/>
              </w:rPr>
              <w:t>4</w:t>
            </w:r>
            <w:r>
              <w:rPr>
                <w:rFonts w:ascii="Arial" w:eastAsia="Arial" w:hAnsi="Arial" w:cs="Arial"/>
                <w:spacing w:val="-4"/>
                <w:sz w:val="22"/>
                <w:szCs w:val="22"/>
              </w:rPr>
              <w:t>H</w:t>
            </w:r>
            <w:r>
              <w:rPr>
                <w:rFonts w:ascii="Arial" w:eastAsia="Arial" w:hAnsi="Arial" w:cs="Arial"/>
                <w:spacing w:val="-1"/>
                <w:sz w:val="22"/>
                <w:szCs w:val="22"/>
              </w:rPr>
              <w:t>D</w:t>
            </w:r>
            <w:r>
              <w:rPr>
                <w:rFonts w:ascii="Arial" w:eastAsia="Arial" w:hAnsi="Arial" w:cs="Arial"/>
                <w:sz w:val="22"/>
                <w:szCs w:val="22"/>
              </w:rPr>
              <w:t xml:space="preserve">; </w:t>
            </w:r>
            <w:r>
              <w:rPr>
                <w:rFonts w:ascii="Arial" w:eastAsia="Arial" w:hAnsi="Arial" w:cs="Arial"/>
                <w:spacing w:val="2"/>
                <w:sz w:val="22"/>
                <w:szCs w:val="22"/>
              </w:rPr>
              <w:t>T</w:t>
            </w:r>
            <w:r>
              <w:rPr>
                <w:rFonts w:ascii="Arial" w:eastAsia="Arial" w:hAnsi="Arial" w:cs="Arial"/>
                <w:sz w:val="22"/>
                <w:szCs w:val="22"/>
              </w:rPr>
              <w:t xml:space="preserve">el </w:t>
            </w:r>
            <w:r>
              <w:rPr>
                <w:rFonts w:ascii="Arial" w:eastAsia="Arial" w:hAnsi="Arial" w:cs="Arial"/>
                <w:spacing w:val="-4"/>
                <w:sz w:val="22"/>
                <w:szCs w:val="22"/>
              </w:rPr>
              <w:t>M</w:t>
            </w:r>
            <w:r>
              <w:rPr>
                <w:rFonts w:ascii="Arial" w:eastAsia="Arial" w:hAnsi="Arial" w:cs="Arial"/>
                <w:spacing w:val="-1"/>
                <w:sz w:val="22"/>
                <w:szCs w:val="22"/>
              </w:rPr>
              <w:t>il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9</w:t>
            </w:r>
            <w:r>
              <w:rPr>
                <w:rFonts w:ascii="Arial" w:eastAsia="Arial" w:hAnsi="Arial" w:cs="Arial"/>
                <w:spacing w:val="-1"/>
                <w:sz w:val="22"/>
                <w:szCs w:val="22"/>
              </w:rPr>
              <w:t>4</w:t>
            </w:r>
            <w:r>
              <w:rPr>
                <w:rFonts w:ascii="Arial" w:eastAsia="Arial" w:hAnsi="Arial" w:cs="Arial"/>
                <w:sz w:val="22"/>
                <w:szCs w:val="22"/>
              </w:rPr>
              <w:t>7</w:t>
            </w:r>
            <w:r>
              <w:rPr>
                <w:rFonts w:ascii="Arial" w:eastAsia="Arial" w:hAnsi="Arial" w:cs="Arial"/>
                <w:spacing w:val="-1"/>
                <w:sz w:val="22"/>
                <w:szCs w:val="22"/>
              </w:rPr>
              <w:t>7</w:t>
            </w:r>
            <w:r>
              <w:rPr>
                <w:rFonts w:ascii="Arial" w:eastAsia="Arial" w:hAnsi="Arial" w:cs="Arial"/>
                <w:sz w:val="22"/>
                <w:szCs w:val="22"/>
              </w:rPr>
              <w:t>7 203</w:t>
            </w:r>
            <w:r>
              <w:rPr>
                <w:rFonts w:ascii="Arial" w:eastAsia="Arial" w:hAnsi="Arial" w:cs="Arial"/>
                <w:spacing w:val="-1"/>
                <w:sz w:val="22"/>
                <w:szCs w:val="22"/>
              </w:rPr>
              <w:t>7</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pacing w:val="-1"/>
                <w:sz w:val="22"/>
                <w:szCs w:val="22"/>
              </w:rPr>
              <w:t>Ci</w:t>
            </w:r>
            <w:r>
              <w:rPr>
                <w:rFonts w:ascii="Arial" w:eastAsia="Arial" w:hAnsi="Arial" w:cs="Arial"/>
                <w:spacing w:val="-2"/>
                <w:sz w:val="22"/>
                <w:szCs w:val="22"/>
              </w:rPr>
              <w:t>v</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0</w:t>
            </w:r>
            <w:r>
              <w:rPr>
                <w:rFonts w:ascii="Arial" w:eastAsia="Arial" w:hAnsi="Arial" w:cs="Arial"/>
                <w:spacing w:val="-1"/>
                <w:sz w:val="22"/>
                <w:szCs w:val="22"/>
              </w:rPr>
              <w:t>1</w:t>
            </w:r>
            <w:r>
              <w:rPr>
                <w:rFonts w:ascii="Arial" w:eastAsia="Arial" w:hAnsi="Arial" w:cs="Arial"/>
                <w:sz w:val="22"/>
                <w:szCs w:val="22"/>
              </w:rPr>
              <w:t>9</w:t>
            </w:r>
            <w:r>
              <w:rPr>
                <w:rFonts w:ascii="Arial" w:eastAsia="Arial" w:hAnsi="Arial" w:cs="Arial"/>
                <w:spacing w:val="-1"/>
                <w:sz w:val="22"/>
                <w:szCs w:val="22"/>
              </w:rPr>
              <w:t>0</w:t>
            </w:r>
            <w:r>
              <w:rPr>
                <w:rFonts w:ascii="Arial" w:eastAsia="Arial" w:hAnsi="Arial" w:cs="Arial"/>
                <w:sz w:val="22"/>
                <w:szCs w:val="22"/>
              </w:rPr>
              <w:t>4 6620</w:t>
            </w:r>
            <w:r>
              <w:rPr>
                <w:rFonts w:ascii="Arial" w:eastAsia="Arial" w:hAnsi="Arial" w:cs="Arial"/>
                <w:spacing w:val="-1"/>
                <w:sz w:val="22"/>
                <w:szCs w:val="22"/>
              </w:rPr>
              <w:t>3</w:t>
            </w:r>
            <w:r>
              <w:rPr>
                <w:rFonts w:ascii="Arial" w:eastAsia="Arial" w:hAnsi="Arial" w:cs="Arial"/>
                <w:spacing w:val="-3"/>
                <w:sz w:val="22"/>
                <w:szCs w:val="22"/>
              </w:rPr>
              <w:t>7</w:t>
            </w:r>
            <w:r>
              <w:rPr>
                <w:rFonts w:ascii="Arial" w:eastAsia="Arial" w:hAnsi="Arial" w:cs="Arial"/>
                <w:sz w:val="22"/>
                <w:szCs w:val="22"/>
              </w:rPr>
              <w:t>;</w:t>
            </w:r>
          </w:p>
          <w:p w14:paraId="11AE3A30" w14:textId="77777777" w:rsidR="00B02EAE" w:rsidRDefault="00E61376">
            <w:pPr>
              <w:spacing w:line="240" w:lineRule="exact"/>
              <w:ind w:left="52"/>
              <w:rPr>
                <w:rFonts w:ascii="Arial" w:eastAsia="Arial" w:hAnsi="Arial" w:cs="Arial"/>
                <w:sz w:val="22"/>
                <w:szCs w:val="22"/>
              </w:rPr>
            </w:pP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 xml:space="preserve">: </w:t>
            </w:r>
            <w:r>
              <w:rPr>
                <w:rFonts w:ascii="Arial" w:eastAsia="Arial" w:hAnsi="Arial" w:cs="Arial"/>
                <w:color w:val="0000FF"/>
                <w:spacing w:val="-58"/>
                <w:sz w:val="22"/>
                <w:szCs w:val="22"/>
              </w:rPr>
              <w:t xml:space="preserve"> </w:t>
            </w:r>
            <w:hyperlink r:id="rId123">
              <w:r>
                <w:rPr>
                  <w:rFonts w:ascii="Arial" w:eastAsia="Arial" w:hAnsi="Arial" w:cs="Arial"/>
                  <w:color w:val="0000FF"/>
                  <w:sz w:val="22"/>
                  <w:szCs w:val="22"/>
                  <w:u w:val="single" w:color="0000FF"/>
                </w:rPr>
                <w:t>1</w:t>
              </w:r>
              <w:r>
                <w:rPr>
                  <w:rFonts w:ascii="Arial" w:eastAsia="Arial" w:hAnsi="Arial" w:cs="Arial"/>
                  <w:color w:val="0000FF"/>
                  <w:spacing w:val="-1"/>
                  <w:sz w:val="22"/>
                  <w:szCs w:val="22"/>
                  <w:u w:val="single" w:color="0000FF"/>
                </w:rPr>
                <w:t>UKXX</w:t>
              </w:r>
              <w:r>
                <w:rPr>
                  <w:rFonts w:ascii="Arial" w:eastAsia="Arial" w:hAnsi="Arial" w:cs="Arial"/>
                  <w:color w:val="0000FF"/>
                  <w:spacing w:val="1"/>
                  <w:sz w:val="22"/>
                  <w:szCs w:val="22"/>
                  <w:u w:val="single" w:color="0000FF"/>
                </w:rPr>
                <w:t>-G</w:t>
              </w:r>
              <w:r>
                <w:rPr>
                  <w:rFonts w:ascii="Arial" w:eastAsia="Arial" w:hAnsi="Arial" w:cs="Arial"/>
                  <w:color w:val="0000FF"/>
                  <w:spacing w:val="-3"/>
                  <w:sz w:val="22"/>
                  <w:szCs w:val="22"/>
                  <w:u w:val="single" w:color="0000FF"/>
                </w:rPr>
                <w:t>7</w:t>
              </w:r>
              <w:r>
                <w:rPr>
                  <w:rFonts w:ascii="Arial" w:eastAsia="Arial" w:hAnsi="Arial" w:cs="Arial"/>
                  <w:color w:val="0000FF"/>
                  <w:spacing w:val="1"/>
                  <w:sz w:val="22"/>
                  <w:szCs w:val="22"/>
                  <w:u w:val="single" w:color="0000FF"/>
                </w:rPr>
                <w:t>-</w:t>
              </w:r>
              <w:r>
                <w:rPr>
                  <w:rFonts w:ascii="Arial" w:eastAsia="Arial" w:hAnsi="Arial" w:cs="Arial"/>
                  <w:color w:val="0000FF"/>
                  <w:spacing w:val="-1"/>
                  <w:sz w:val="22"/>
                  <w:szCs w:val="22"/>
                  <w:u w:val="single" w:color="0000FF"/>
                </w:rPr>
                <w:t>P</w:t>
              </w:r>
              <w:r>
                <w:rPr>
                  <w:rFonts w:ascii="Arial" w:eastAsia="Arial" w:hAnsi="Arial" w:cs="Arial"/>
                  <w:color w:val="0000FF"/>
                  <w:sz w:val="22"/>
                  <w:szCs w:val="22"/>
                  <w:u w:val="single" w:color="0000FF"/>
                </w:rPr>
                <w:t>D</w:t>
              </w:r>
              <w:r>
                <w:rPr>
                  <w:rFonts w:ascii="Arial" w:eastAsia="Arial" w:hAnsi="Arial" w:cs="Arial"/>
                  <w:color w:val="0000FF"/>
                  <w:spacing w:val="1"/>
                  <w:sz w:val="22"/>
                  <w:szCs w:val="22"/>
                  <w:u w:val="single" w:color="0000FF"/>
                </w:rPr>
                <w:t>-</w:t>
              </w:r>
              <w:r>
                <w:rPr>
                  <w:rFonts w:ascii="Arial" w:eastAsia="Arial" w:hAnsi="Arial" w:cs="Arial"/>
                  <w:color w:val="0000FF"/>
                  <w:spacing w:val="-3"/>
                  <w:sz w:val="22"/>
                  <w:szCs w:val="22"/>
                  <w:u w:val="single" w:color="0000FF"/>
                </w:rPr>
                <w:t>S</w:t>
              </w:r>
              <w:r>
                <w:rPr>
                  <w:rFonts w:ascii="Arial" w:eastAsia="Arial" w:hAnsi="Arial" w:cs="Arial"/>
                  <w:color w:val="0000FF"/>
                  <w:spacing w:val="1"/>
                  <w:sz w:val="22"/>
                  <w:szCs w:val="22"/>
                  <w:u w:val="single" w:color="0000FF"/>
                </w:rPr>
                <w:t>O</w:t>
              </w:r>
              <w:r>
                <w:rPr>
                  <w:rFonts w:ascii="Arial" w:eastAsia="Arial" w:hAnsi="Arial" w:cs="Arial"/>
                  <w:color w:val="0000FF"/>
                  <w:sz w:val="22"/>
                  <w:szCs w:val="22"/>
                  <w:u w:val="single" w:color="0000FF"/>
                </w:rPr>
                <w:t>2</w:t>
              </w:r>
              <w:r>
                <w:rPr>
                  <w:rFonts w:ascii="Arial" w:eastAsia="Arial" w:hAnsi="Arial" w:cs="Arial"/>
                  <w:color w:val="0000FF"/>
                  <w:spacing w:val="-1"/>
                  <w:sz w:val="22"/>
                  <w:szCs w:val="22"/>
                  <w:u w:val="single" w:color="0000FF"/>
                </w:rPr>
                <w:t>@</w:t>
              </w:r>
              <w:r>
                <w:rPr>
                  <w:rFonts w:ascii="Arial" w:eastAsia="Arial" w:hAnsi="Arial" w:cs="Arial"/>
                  <w:color w:val="0000FF"/>
                  <w:spacing w:val="1"/>
                  <w:sz w:val="22"/>
                  <w:szCs w:val="22"/>
                  <w:u w:val="single" w:color="0000FF"/>
                </w:rPr>
                <w:t>m</w:t>
              </w:r>
              <w:r>
                <w:rPr>
                  <w:rFonts w:ascii="Arial" w:eastAsia="Arial" w:hAnsi="Arial" w:cs="Arial"/>
                  <w:color w:val="0000FF"/>
                  <w:sz w:val="22"/>
                  <w:szCs w:val="22"/>
                  <w:u w:val="single" w:color="0000FF"/>
                </w:rPr>
                <w:t>o</w:t>
              </w:r>
              <w:r>
                <w:rPr>
                  <w:rFonts w:ascii="Arial" w:eastAsia="Arial" w:hAnsi="Arial" w:cs="Arial"/>
                  <w:color w:val="0000FF"/>
                  <w:spacing w:val="-3"/>
                  <w:sz w:val="22"/>
                  <w:szCs w:val="22"/>
                  <w:u w:val="single" w:color="0000FF"/>
                </w:rPr>
                <w:t>d</w:t>
              </w:r>
              <w:r>
                <w:rPr>
                  <w:rFonts w:ascii="Arial" w:eastAsia="Arial" w:hAnsi="Arial" w:cs="Arial"/>
                  <w:color w:val="0000FF"/>
                  <w:spacing w:val="1"/>
                  <w:sz w:val="22"/>
                  <w:szCs w:val="22"/>
                  <w:u w:val="single" w:color="0000FF"/>
                </w:rPr>
                <w:t>.</w:t>
              </w:r>
              <w:r>
                <w:rPr>
                  <w:rFonts w:ascii="Arial" w:eastAsia="Arial" w:hAnsi="Arial" w:cs="Arial"/>
                  <w:color w:val="0000FF"/>
                  <w:spacing w:val="-3"/>
                  <w:sz w:val="22"/>
                  <w:szCs w:val="22"/>
                  <w:u w:val="single" w:color="0000FF"/>
                </w:rPr>
                <w:t>u</w:t>
              </w:r>
              <w:r>
                <w:rPr>
                  <w:rFonts w:ascii="Arial" w:eastAsia="Arial" w:hAnsi="Arial" w:cs="Arial"/>
                  <w:color w:val="0000FF"/>
                  <w:sz w:val="22"/>
                  <w:szCs w:val="22"/>
                  <w:u w:val="single" w:color="0000FF"/>
                </w:rPr>
                <w:t>k</w:t>
              </w:r>
            </w:hyperlink>
          </w:p>
        </w:tc>
        <w:tc>
          <w:tcPr>
            <w:tcW w:w="4679" w:type="dxa"/>
            <w:gridSpan w:val="2"/>
            <w:tcBorders>
              <w:top w:val="single" w:sz="5" w:space="0" w:color="000000"/>
              <w:left w:val="single" w:sz="5" w:space="0" w:color="000000"/>
              <w:bottom w:val="single" w:sz="5" w:space="0" w:color="000000"/>
              <w:right w:val="single" w:sz="5" w:space="0" w:color="000000"/>
            </w:tcBorders>
          </w:tcPr>
          <w:p w14:paraId="63FB109D" w14:textId="77777777" w:rsidR="00B02EAE" w:rsidRDefault="00E61376">
            <w:pPr>
              <w:spacing w:before="35"/>
              <w:ind w:left="52" w:right="141"/>
              <w:rPr>
                <w:rFonts w:ascii="Arial" w:eastAsia="Arial" w:hAnsi="Arial" w:cs="Arial"/>
                <w:sz w:val="22"/>
                <w:szCs w:val="22"/>
              </w:rPr>
            </w:pPr>
            <w:r>
              <w:rPr>
                <w:rFonts w:ascii="Arial" w:eastAsia="Arial" w:hAnsi="Arial" w:cs="Arial"/>
                <w:b/>
                <w:spacing w:val="-1"/>
                <w:sz w:val="22"/>
                <w:szCs w:val="22"/>
              </w:rPr>
              <w:t>H</w:t>
            </w:r>
            <w:r>
              <w:rPr>
                <w:rFonts w:ascii="Arial" w:eastAsia="Arial" w:hAnsi="Arial" w:cs="Arial"/>
                <w:b/>
                <w:sz w:val="22"/>
                <w:szCs w:val="22"/>
              </w:rPr>
              <w:t>Q</w:t>
            </w:r>
            <w:r>
              <w:rPr>
                <w:rFonts w:ascii="Arial" w:eastAsia="Arial" w:hAnsi="Arial" w:cs="Arial"/>
                <w:b/>
                <w:spacing w:val="2"/>
                <w:sz w:val="22"/>
                <w:szCs w:val="22"/>
              </w:rPr>
              <w:t xml:space="preserve"> </w:t>
            </w:r>
            <w:r>
              <w:rPr>
                <w:rFonts w:ascii="Arial" w:eastAsia="Arial" w:hAnsi="Arial" w:cs="Arial"/>
                <w:b/>
                <w:sz w:val="22"/>
                <w:szCs w:val="22"/>
              </w:rPr>
              <w:t>3</w:t>
            </w:r>
            <w:r>
              <w:rPr>
                <w:rFonts w:ascii="Arial" w:eastAsia="Arial" w:hAnsi="Arial" w:cs="Arial"/>
                <w:b/>
                <w:spacing w:val="-2"/>
                <w:sz w:val="22"/>
                <w:szCs w:val="22"/>
              </w:rPr>
              <w:t xml:space="preserve"> </w:t>
            </w:r>
            <w:r>
              <w:rPr>
                <w:rFonts w:ascii="Arial" w:eastAsia="Arial" w:hAnsi="Arial" w:cs="Arial"/>
                <w:b/>
                <w:spacing w:val="1"/>
                <w:sz w:val="22"/>
                <w:szCs w:val="22"/>
              </w:rPr>
              <w:t>(</w:t>
            </w:r>
            <w:r>
              <w:rPr>
                <w:rFonts w:ascii="Arial" w:eastAsia="Arial" w:hAnsi="Arial" w:cs="Arial"/>
                <w:b/>
                <w:spacing w:val="-1"/>
                <w:sz w:val="22"/>
                <w:szCs w:val="22"/>
              </w:rPr>
              <w:t>UK</w:t>
            </w:r>
            <w:r>
              <w:rPr>
                <w:rFonts w:ascii="Arial" w:eastAsia="Arial" w:hAnsi="Arial" w:cs="Arial"/>
                <w:b/>
                <w:sz w:val="22"/>
                <w:szCs w:val="22"/>
              </w:rPr>
              <w:t xml:space="preserve">) </w:t>
            </w:r>
            <w:proofErr w:type="spellStart"/>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3"/>
                <w:sz w:val="22"/>
                <w:szCs w:val="22"/>
              </w:rPr>
              <w:t>v</w:t>
            </w:r>
            <w:proofErr w:type="spellEnd"/>
            <w:r>
              <w:rPr>
                <w:rFonts w:ascii="Arial" w:eastAsia="Arial" w:hAnsi="Arial" w:cs="Arial"/>
                <w:b/>
                <w:sz w:val="22"/>
                <w:szCs w:val="22"/>
              </w:rPr>
              <w:t xml:space="preserve">, </w:t>
            </w:r>
            <w:r>
              <w:rPr>
                <w:rFonts w:ascii="Arial" w:eastAsia="Arial" w:hAnsi="Arial" w:cs="Arial"/>
                <w:b/>
                <w:spacing w:val="1"/>
                <w:sz w:val="22"/>
                <w:szCs w:val="22"/>
              </w:rPr>
              <w:t>G</w:t>
            </w:r>
            <w:r>
              <w:rPr>
                <w:rFonts w:ascii="Arial" w:eastAsia="Arial" w:hAnsi="Arial" w:cs="Arial"/>
                <w:b/>
                <w:sz w:val="22"/>
                <w:szCs w:val="22"/>
              </w:rPr>
              <w:t>7 P</w:t>
            </w:r>
            <w:r>
              <w:rPr>
                <w:rFonts w:ascii="Arial" w:eastAsia="Arial" w:hAnsi="Arial" w:cs="Arial"/>
                <w:b/>
                <w:spacing w:val="1"/>
                <w:sz w:val="22"/>
                <w:szCs w:val="22"/>
              </w:rPr>
              <w:t>D</w:t>
            </w:r>
            <w:r w:rsidRPr="00903AD2">
              <w:rPr>
                <w:rFonts w:ascii="Arial" w:eastAsia="Arial" w:hAnsi="Arial" w:cs="Arial"/>
                <w:b/>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d</w:t>
            </w:r>
            <w:r>
              <w:rPr>
                <w:rFonts w:ascii="Arial" w:eastAsia="Arial" w:hAnsi="Arial" w:cs="Arial"/>
                <w:spacing w:val="1"/>
                <w:sz w:val="22"/>
                <w:szCs w:val="22"/>
              </w:rPr>
              <w:t>r</w:t>
            </w:r>
            <w:r>
              <w:rPr>
                <w:rFonts w:ascii="Arial" w:eastAsia="Arial" w:hAnsi="Arial" w:cs="Arial"/>
                <w:sz w:val="22"/>
                <w:szCs w:val="22"/>
              </w:rPr>
              <w:t xml:space="preserve">ess: </w:t>
            </w:r>
            <w:r>
              <w:rPr>
                <w:rFonts w:ascii="Arial" w:eastAsia="Arial" w:hAnsi="Arial" w:cs="Arial"/>
                <w:spacing w:val="-1"/>
                <w:sz w:val="22"/>
                <w:szCs w:val="22"/>
              </w:rPr>
              <w:t>H</w:t>
            </w:r>
            <w:r>
              <w:rPr>
                <w:rFonts w:ascii="Arial" w:eastAsia="Arial" w:hAnsi="Arial" w:cs="Arial"/>
                <w:sz w:val="22"/>
                <w:szCs w:val="22"/>
              </w:rPr>
              <w:t>Q 3</w:t>
            </w:r>
            <w:r>
              <w:rPr>
                <w:rFonts w:ascii="Arial" w:eastAsia="Arial" w:hAnsi="Arial" w:cs="Arial"/>
                <w:spacing w:val="-1"/>
                <w:sz w:val="22"/>
                <w:szCs w:val="22"/>
              </w:rPr>
              <w:t xml:space="preserve"> </w:t>
            </w:r>
            <w:r>
              <w:rPr>
                <w:rFonts w:ascii="Arial" w:eastAsia="Arial" w:hAnsi="Arial" w:cs="Arial"/>
                <w:spacing w:val="1"/>
                <w:sz w:val="22"/>
                <w:szCs w:val="22"/>
              </w:rPr>
              <w:t>(</w:t>
            </w:r>
            <w:r>
              <w:rPr>
                <w:rFonts w:ascii="Arial" w:eastAsia="Arial" w:hAnsi="Arial" w:cs="Arial"/>
                <w:spacing w:val="-1"/>
                <w:sz w:val="22"/>
                <w:szCs w:val="22"/>
              </w:rPr>
              <w:t>UK</w:t>
            </w:r>
            <w:r>
              <w:rPr>
                <w:rFonts w:ascii="Arial" w:eastAsia="Arial" w:hAnsi="Arial" w:cs="Arial"/>
                <w:sz w:val="22"/>
                <w:szCs w:val="22"/>
              </w:rPr>
              <w:t xml:space="preserve">) </w:t>
            </w:r>
            <w:proofErr w:type="spellStart"/>
            <w:r>
              <w:rPr>
                <w:rFonts w:ascii="Arial" w:eastAsia="Arial" w:hAnsi="Arial" w:cs="Arial"/>
                <w:spacing w:val="-1"/>
                <w:sz w:val="22"/>
                <w:szCs w:val="22"/>
              </w:rPr>
              <w:t>Di</w:t>
            </w:r>
            <w:r>
              <w:rPr>
                <w:rFonts w:ascii="Arial" w:eastAsia="Arial" w:hAnsi="Arial" w:cs="Arial"/>
                <w:spacing w:val="-2"/>
                <w:sz w:val="22"/>
                <w:szCs w:val="22"/>
              </w:rPr>
              <w:t>v</w:t>
            </w:r>
            <w:proofErr w:type="spellEnd"/>
            <w:r>
              <w:rPr>
                <w:rFonts w:ascii="Arial" w:eastAsia="Arial" w:hAnsi="Arial" w:cs="Arial"/>
                <w:sz w:val="22"/>
                <w:szCs w:val="22"/>
              </w:rPr>
              <w:t>,</w:t>
            </w:r>
            <w:r>
              <w:rPr>
                <w:rFonts w:ascii="Arial" w:eastAsia="Arial" w:hAnsi="Arial" w:cs="Arial"/>
                <w:spacing w:val="2"/>
                <w:sz w:val="22"/>
                <w:szCs w:val="22"/>
              </w:rPr>
              <w:t xml:space="preserve"> </w:t>
            </w:r>
            <w:proofErr w:type="spellStart"/>
            <w:r>
              <w:rPr>
                <w:rFonts w:ascii="Arial" w:eastAsia="Arial" w:hAnsi="Arial" w:cs="Arial"/>
                <w:spacing w:val="-1"/>
                <w:sz w:val="22"/>
                <w:szCs w:val="22"/>
              </w:rPr>
              <w:t>Pi</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on</w:t>
            </w:r>
            <w:proofErr w:type="spellEnd"/>
            <w:r>
              <w:rPr>
                <w:rFonts w:ascii="Arial" w:eastAsia="Arial" w:hAnsi="Arial" w:cs="Arial"/>
                <w:spacing w:val="1"/>
                <w:sz w:val="22"/>
                <w:szCs w:val="22"/>
              </w:rPr>
              <w:t xml:space="preserve"> </w:t>
            </w:r>
            <w:r>
              <w:rPr>
                <w:rFonts w:ascii="Arial" w:eastAsia="Arial" w:hAnsi="Arial" w:cs="Arial"/>
                <w:spacing w:val="-1"/>
                <w:sz w:val="22"/>
                <w:szCs w:val="22"/>
              </w:rPr>
              <w:t>B</w:t>
            </w:r>
            <w:r>
              <w:rPr>
                <w:rFonts w:ascii="Arial" w:eastAsia="Arial" w:hAnsi="Arial" w:cs="Arial"/>
                <w:sz w:val="22"/>
                <w:szCs w:val="22"/>
              </w:rPr>
              <w:t xml:space="preserve">ks, </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4"/>
                <w:sz w:val="22"/>
                <w:szCs w:val="22"/>
              </w:rPr>
              <w:t>w</w:t>
            </w:r>
            <w:r>
              <w:rPr>
                <w:rFonts w:ascii="Arial" w:eastAsia="Arial" w:hAnsi="Arial" w:cs="Arial"/>
                <w:spacing w:val="-1"/>
                <w:sz w:val="22"/>
                <w:szCs w:val="22"/>
              </w:rPr>
              <w:t>li</w:t>
            </w:r>
            <w:r>
              <w:rPr>
                <w:rFonts w:ascii="Arial" w:eastAsia="Arial" w:hAnsi="Arial" w:cs="Arial"/>
                <w:sz w:val="22"/>
                <w:szCs w:val="22"/>
              </w:rPr>
              <w:t>n</w:t>
            </w:r>
            <w:r>
              <w:rPr>
                <w:rFonts w:ascii="Arial" w:eastAsia="Arial" w:hAnsi="Arial" w:cs="Arial"/>
                <w:spacing w:val="2"/>
                <w:sz w:val="22"/>
                <w:szCs w:val="22"/>
              </w:rPr>
              <w:t>s</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B</w:t>
            </w:r>
            <w:r>
              <w:rPr>
                <w:rFonts w:ascii="Arial" w:eastAsia="Arial" w:hAnsi="Arial" w:cs="Arial"/>
                <w:sz w:val="22"/>
                <w:szCs w:val="22"/>
              </w:rPr>
              <w:t>u</w:t>
            </w:r>
            <w:r>
              <w:rPr>
                <w:rFonts w:ascii="Arial" w:eastAsia="Arial" w:hAnsi="Arial" w:cs="Arial"/>
                <w:spacing w:val="-4"/>
                <w:sz w:val="22"/>
                <w:szCs w:val="22"/>
              </w:rPr>
              <w:t>l</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8"/>
                <w:sz w:val="22"/>
                <w:szCs w:val="22"/>
              </w:rPr>
              <w:t xml:space="preserve"> </w:t>
            </w:r>
            <w:r>
              <w:rPr>
                <w:rFonts w:ascii="Arial" w:eastAsia="Arial" w:hAnsi="Arial" w:cs="Arial"/>
                <w:spacing w:val="7"/>
                <w:sz w:val="22"/>
                <w:szCs w:val="22"/>
              </w:rPr>
              <w:t>W</w:t>
            </w:r>
            <w:r>
              <w:rPr>
                <w:rFonts w:ascii="Arial" w:eastAsia="Arial" w:hAnsi="Arial" w:cs="Arial"/>
                <w:spacing w:val="-1"/>
                <w:sz w:val="22"/>
                <w:szCs w:val="22"/>
              </w:rPr>
              <w:t>il</w:t>
            </w:r>
            <w:r>
              <w:rPr>
                <w:rFonts w:ascii="Arial" w:eastAsia="Arial" w:hAnsi="Arial" w:cs="Arial"/>
                <w:spacing w:val="1"/>
                <w:sz w:val="22"/>
                <w:szCs w:val="22"/>
              </w:rPr>
              <w:t>t</w:t>
            </w:r>
            <w:r>
              <w:rPr>
                <w:rFonts w:ascii="Arial" w:eastAsia="Arial" w:hAnsi="Arial" w:cs="Arial"/>
                <w:spacing w:val="-2"/>
                <w:sz w:val="22"/>
                <w:szCs w:val="22"/>
              </w:rPr>
              <w:t>s</w:t>
            </w:r>
            <w:r>
              <w:rPr>
                <w:rFonts w:ascii="Arial" w:eastAsia="Arial" w:hAnsi="Arial" w:cs="Arial"/>
                <w:sz w:val="22"/>
                <w:szCs w:val="22"/>
              </w:rPr>
              <w:t xml:space="preserve">, </w:t>
            </w:r>
            <w:r>
              <w:rPr>
                <w:rFonts w:ascii="Arial" w:eastAsia="Arial" w:hAnsi="Arial" w:cs="Arial"/>
                <w:spacing w:val="-1"/>
                <w:sz w:val="22"/>
                <w:szCs w:val="22"/>
              </w:rPr>
              <w:t>SP</w:t>
            </w:r>
            <w:r>
              <w:rPr>
                <w:rFonts w:ascii="Arial" w:eastAsia="Arial" w:hAnsi="Arial" w:cs="Arial"/>
                <w:sz w:val="22"/>
                <w:szCs w:val="22"/>
              </w:rPr>
              <w:t>4 9</w:t>
            </w:r>
            <w:r>
              <w:rPr>
                <w:rFonts w:ascii="Arial" w:eastAsia="Arial" w:hAnsi="Arial" w:cs="Arial"/>
                <w:spacing w:val="-1"/>
                <w:sz w:val="22"/>
                <w:szCs w:val="22"/>
              </w:rPr>
              <w:t>NY</w:t>
            </w:r>
            <w:r>
              <w:rPr>
                <w:rFonts w:ascii="Arial" w:eastAsia="Arial" w:hAnsi="Arial" w:cs="Arial"/>
                <w:sz w:val="22"/>
                <w:szCs w:val="22"/>
              </w:rPr>
              <w:t>;</w:t>
            </w:r>
          </w:p>
          <w:p w14:paraId="31B93452" w14:textId="77777777" w:rsidR="00B02EAE" w:rsidRDefault="00E61376">
            <w:pPr>
              <w:spacing w:line="240" w:lineRule="exact"/>
              <w:ind w:left="52" w:right="615"/>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 xml:space="preserve">el </w:t>
            </w:r>
            <w:r>
              <w:rPr>
                <w:rFonts w:ascii="Arial" w:eastAsia="Arial" w:hAnsi="Arial" w:cs="Arial"/>
                <w:spacing w:val="-4"/>
                <w:sz w:val="22"/>
                <w:szCs w:val="22"/>
              </w:rPr>
              <w:t>M</w:t>
            </w:r>
            <w:r>
              <w:rPr>
                <w:rFonts w:ascii="Arial" w:eastAsia="Arial" w:hAnsi="Arial" w:cs="Arial"/>
                <w:spacing w:val="-1"/>
                <w:sz w:val="22"/>
                <w:szCs w:val="22"/>
              </w:rPr>
              <w:t>il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9</w:t>
            </w:r>
            <w:r>
              <w:rPr>
                <w:rFonts w:ascii="Arial" w:eastAsia="Arial" w:hAnsi="Arial" w:cs="Arial"/>
                <w:spacing w:val="-1"/>
                <w:sz w:val="22"/>
                <w:szCs w:val="22"/>
              </w:rPr>
              <w:t>4</w:t>
            </w:r>
            <w:r>
              <w:rPr>
                <w:rFonts w:ascii="Arial" w:eastAsia="Arial" w:hAnsi="Arial" w:cs="Arial"/>
                <w:sz w:val="22"/>
                <w:szCs w:val="22"/>
              </w:rPr>
              <w:t>3</w:t>
            </w:r>
            <w:r>
              <w:rPr>
                <w:rFonts w:ascii="Arial" w:eastAsia="Arial" w:hAnsi="Arial" w:cs="Arial"/>
                <w:spacing w:val="-1"/>
                <w:sz w:val="22"/>
                <w:szCs w:val="22"/>
              </w:rPr>
              <w:t>2</w:t>
            </w:r>
            <w:r>
              <w:rPr>
                <w:rFonts w:ascii="Arial" w:eastAsia="Arial" w:hAnsi="Arial" w:cs="Arial"/>
                <w:sz w:val="22"/>
                <w:szCs w:val="22"/>
              </w:rPr>
              <w:t>1 232</w:t>
            </w:r>
            <w:r>
              <w:rPr>
                <w:rFonts w:ascii="Arial" w:eastAsia="Arial" w:hAnsi="Arial" w:cs="Arial"/>
                <w:spacing w:val="-1"/>
                <w:sz w:val="22"/>
                <w:szCs w:val="22"/>
              </w:rPr>
              <w:t>6</w:t>
            </w:r>
            <w:r>
              <w:rPr>
                <w:rFonts w:ascii="Arial" w:eastAsia="Arial" w:hAnsi="Arial" w:cs="Arial"/>
                <w:sz w:val="22"/>
                <w:szCs w:val="22"/>
              </w:rPr>
              <w:t xml:space="preserve">; </w:t>
            </w:r>
            <w:r>
              <w:rPr>
                <w:rFonts w:ascii="Arial" w:eastAsia="Arial" w:hAnsi="Arial" w:cs="Arial"/>
                <w:spacing w:val="-1"/>
                <w:sz w:val="22"/>
                <w:szCs w:val="22"/>
              </w:rPr>
              <w:t>Ci</w:t>
            </w:r>
            <w:r>
              <w:rPr>
                <w:rFonts w:ascii="Arial" w:eastAsia="Arial" w:hAnsi="Arial" w:cs="Arial"/>
                <w:spacing w:val="-2"/>
                <w:sz w:val="22"/>
                <w:szCs w:val="22"/>
              </w:rPr>
              <w:t>v</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0</w:t>
            </w:r>
            <w:r>
              <w:rPr>
                <w:rFonts w:ascii="Arial" w:eastAsia="Arial" w:hAnsi="Arial" w:cs="Arial"/>
                <w:spacing w:val="-1"/>
                <w:sz w:val="22"/>
                <w:szCs w:val="22"/>
              </w:rPr>
              <w:t>1</w:t>
            </w:r>
            <w:r>
              <w:rPr>
                <w:rFonts w:ascii="Arial" w:eastAsia="Arial" w:hAnsi="Arial" w:cs="Arial"/>
                <w:sz w:val="22"/>
                <w:szCs w:val="22"/>
              </w:rPr>
              <w:t>9</w:t>
            </w:r>
            <w:r>
              <w:rPr>
                <w:rFonts w:ascii="Arial" w:eastAsia="Arial" w:hAnsi="Arial" w:cs="Arial"/>
                <w:spacing w:val="-1"/>
                <w:sz w:val="22"/>
                <w:szCs w:val="22"/>
              </w:rPr>
              <w:t>8</w:t>
            </w:r>
            <w:r>
              <w:rPr>
                <w:rFonts w:ascii="Arial" w:eastAsia="Arial" w:hAnsi="Arial" w:cs="Arial"/>
                <w:sz w:val="22"/>
                <w:szCs w:val="22"/>
              </w:rPr>
              <w:t>0 672</w:t>
            </w:r>
            <w:r>
              <w:rPr>
                <w:rFonts w:ascii="Arial" w:eastAsia="Arial" w:hAnsi="Arial" w:cs="Arial"/>
                <w:spacing w:val="-1"/>
                <w:sz w:val="22"/>
                <w:szCs w:val="22"/>
              </w:rPr>
              <w:t>3</w:t>
            </w:r>
            <w:r>
              <w:rPr>
                <w:rFonts w:ascii="Arial" w:eastAsia="Arial" w:hAnsi="Arial" w:cs="Arial"/>
                <w:sz w:val="22"/>
                <w:szCs w:val="22"/>
              </w:rPr>
              <w:t>2</w:t>
            </w:r>
            <w:r>
              <w:rPr>
                <w:rFonts w:ascii="Arial" w:eastAsia="Arial" w:hAnsi="Arial" w:cs="Arial"/>
                <w:spacing w:val="-3"/>
                <w:sz w:val="22"/>
                <w:szCs w:val="22"/>
              </w:rPr>
              <w:t>6</w:t>
            </w:r>
            <w:r>
              <w:rPr>
                <w:rFonts w:ascii="Arial" w:eastAsia="Arial" w:hAnsi="Arial" w:cs="Arial"/>
                <w:sz w:val="22"/>
                <w:szCs w:val="22"/>
              </w:rPr>
              <w:t xml:space="preserve">; </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 xml:space="preserve">: </w:t>
            </w:r>
            <w:r>
              <w:rPr>
                <w:rFonts w:ascii="Arial" w:eastAsia="Arial" w:hAnsi="Arial" w:cs="Arial"/>
                <w:color w:val="0000FF"/>
                <w:spacing w:val="-58"/>
                <w:sz w:val="22"/>
                <w:szCs w:val="22"/>
              </w:rPr>
              <w:t xml:space="preserve"> </w:t>
            </w:r>
            <w:hyperlink r:id="rId124">
              <w:r>
                <w:rPr>
                  <w:rFonts w:ascii="Arial" w:eastAsia="Arial" w:hAnsi="Arial" w:cs="Arial"/>
                  <w:color w:val="0000FF"/>
                  <w:sz w:val="22"/>
                  <w:szCs w:val="22"/>
                  <w:u w:val="single" w:color="0000FF"/>
                </w:rPr>
                <w:t>3</w:t>
              </w:r>
              <w:r>
                <w:rPr>
                  <w:rFonts w:ascii="Arial" w:eastAsia="Arial" w:hAnsi="Arial" w:cs="Arial"/>
                  <w:color w:val="0000FF"/>
                  <w:spacing w:val="-1"/>
                  <w:sz w:val="22"/>
                  <w:szCs w:val="22"/>
                  <w:u w:val="single" w:color="0000FF"/>
                </w:rPr>
                <w:t>U</w:t>
              </w:r>
              <w:r>
                <w:rPr>
                  <w:rFonts w:ascii="Arial" w:eastAsia="Arial" w:hAnsi="Arial" w:cs="Arial"/>
                  <w:color w:val="0000FF"/>
                  <w:spacing w:val="-3"/>
                  <w:sz w:val="22"/>
                  <w:szCs w:val="22"/>
                  <w:u w:val="single" w:color="0000FF"/>
                </w:rPr>
                <w:t>K</w:t>
              </w:r>
              <w:r>
                <w:rPr>
                  <w:rFonts w:ascii="Arial" w:eastAsia="Arial" w:hAnsi="Arial" w:cs="Arial"/>
                  <w:color w:val="0000FF"/>
                  <w:spacing w:val="-1"/>
                  <w:sz w:val="22"/>
                  <w:szCs w:val="22"/>
                  <w:u w:val="single" w:color="0000FF"/>
                </w:rPr>
                <w:t>X</w:t>
              </w:r>
              <w:r>
                <w:rPr>
                  <w:rFonts w:ascii="Arial" w:eastAsia="Arial" w:hAnsi="Arial" w:cs="Arial"/>
                  <w:color w:val="0000FF"/>
                  <w:spacing w:val="2"/>
                  <w:sz w:val="22"/>
                  <w:szCs w:val="22"/>
                  <w:u w:val="single" w:color="0000FF"/>
                </w:rPr>
                <w:t>X</w:t>
              </w:r>
              <w:r>
                <w:rPr>
                  <w:rFonts w:ascii="Arial" w:eastAsia="Arial" w:hAnsi="Arial" w:cs="Arial"/>
                  <w:color w:val="0000FF"/>
                  <w:spacing w:val="1"/>
                  <w:sz w:val="22"/>
                  <w:szCs w:val="22"/>
                  <w:u w:val="single" w:color="0000FF"/>
                </w:rPr>
                <w:t>-</w:t>
              </w:r>
              <w:r>
                <w:rPr>
                  <w:rFonts w:ascii="Arial" w:eastAsia="Arial" w:hAnsi="Arial" w:cs="Arial"/>
                  <w:color w:val="0000FF"/>
                  <w:spacing w:val="-1"/>
                  <w:sz w:val="22"/>
                  <w:szCs w:val="22"/>
                  <w:u w:val="single" w:color="0000FF"/>
                </w:rPr>
                <w:t>P</w:t>
              </w:r>
              <w:r>
                <w:rPr>
                  <w:rFonts w:ascii="Arial" w:eastAsia="Arial" w:hAnsi="Arial" w:cs="Arial"/>
                  <w:color w:val="0000FF"/>
                  <w:sz w:val="22"/>
                  <w:szCs w:val="22"/>
                  <w:u w:val="single" w:color="0000FF"/>
                </w:rPr>
                <w:t>e</w:t>
              </w:r>
              <w:r>
                <w:rPr>
                  <w:rFonts w:ascii="Arial" w:eastAsia="Arial" w:hAnsi="Arial" w:cs="Arial"/>
                  <w:color w:val="0000FF"/>
                  <w:spacing w:val="-2"/>
                  <w:sz w:val="22"/>
                  <w:szCs w:val="22"/>
                  <w:u w:val="single" w:color="0000FF"/>
                </w:rPr>
                <w:t>r</w:t>
              </w:r>
              <w:r>
                <w:rPr>
                  <w:rFonts w:ascii="Arial" w:eastAsia="Arial" w:hAnsi="Arial" w:cs="Arial"/>
                  <w:color w:val="0000FF"/>
                  <w:sz w:val="22"/>
                  <w:szCs w:val="22"/>
                  <w:u w:val="single" w:color="0000FF"/>
                </w:rPr>
                <w:t>s</w:t>
              </w:r>
              <w:r>
                <w:rPr>
                  <w:rFonts w:ascii="Arial" w:eastAsia="Arial" w:hAnsi="Arial" w:cs="Arial"/>
                  <w:color w:val="0000FF"/>
                  <w:spacing w:val="1"/>
                  <w:sz w:val="22"/>
                  <w:szCs w:val="22"/>
                  <w:u w:val="single" w:color="0000FF"/>
                </w:rPr>
                <w:t>-</w:t>
              </w:r>
              <w:r>
                <w:rPr>
                  <w:rFonts w:ascii="Arial" w:eastAsia="Arial" w:hAnsi="Arial" w:cs="Arial"/>
                  <w:color w:val="0000FF"/>
                  <w:spacing w:val="-1"/>
                  <w:sz w:val="22"/>
                  <w:szCs w:val="22"/>
                  <w:u w:val="single" w:color="0000FF"/>
                </w:rPr>
                <w:t>PD</w:t>
              </w:r>
              <w:r>
                <w:rPr>
                  <w:rFonts w:ascii="Arial" w:eastAsia="Arial" w:hAnsi="Arial" w:cs="Arial"/>
                  <w:color w:val="0000FF"/>
                  <w:spacing w:val="-2"/>
                  <w:sz w:val="22"/>
                  <w:szCs w:val="22"/>
                  <w:u w:val="single" w:color="0000FF"/>
                </w:rPr>
                <w:t>-</w:t>
              </w:r>
              <w:r>
                <w:rPr>
                  <w:rFonts w:ascii="Arial" w:eastAsia="Arial" w:hAnsi="Arial" w:cs="Arial"/>
                  <w:color w:val="0000FF"/>
                  <w:spacing w:val="-1"/>
                  <w:sz w:val="22"/>
                  <w:szCs w:val="22"/>
                  <w:u w:val="single" w:color="0000FF"/>
                </w:rPr>
                <w:t>S</w:t>
              </w:r>
              <w:r>
                <w:rPr>
                  <w:rFonts w:ascii="Arial" w:eastAsia="Arial" w:hAnsi="Arial" w:cs="Arial"/>
                  <w:color w:val="0000FF"/>
                  <w:spacing w:val="1"/>
                  <w:sz w:val="22"/>
                  <w:szCs w:val="22"/>
                  <w:u w:val="single" w:color="0000FF"/>
                </w:rPr>
                <w:t>O</w:t>
              </w:r>
              <w:r>
                <w:rPr>
                  <w:rFonts w:ascii="Arial" w:eastAsia="Arial" w:hAnsi="Arial" w:cs="Arial"/>
                  <w:color w:val="0000FF"/>
                  <w:sz w:val="22"/>
                  <w:szCs w:val="22"/>
                  <w:u w:val="single" w:color="0000FF"/>
                </w:rPr>
                <w:t>2</w:t>
              </w:r>
              <w:r>
                <w:rPr>
                  <w:rFonts w:ascii="Arial" w:eastAsia="Arial" w:hAnsi="Arial" w:cs="Arial"/>
                  <w:color w:val="0000FF"/>
                  <w:spacing w:val="-1"/>
                  <w:sz w:val="22"/>
                  <w:szCs w:val="22"/>
                  <w:u w:val="single" w:color="0000FF"/>
                </w:rPr>
                <w:t>@</w:t>
              </w:r>
              <w:r>
                <w:rPr>
                  <w:rFonts w:ascii="Arial" w:eastAsia="Arial" w:hAnsi="Arial" w:cs="Arial"/>
                  <w:color w:val="0000FF"/>
                  <w:spacing w:val="1"/>
                  <w:sz w:val="22"/>
                  <w:szCs w:val="22"/>
                  <w:u w:val="single" w:color="0000FF"/>
                </w:rPr>
                <w:t>m</w:t>
              </w:r>
              <w:r>
                <w:rPr>
                  <w:rFonts w:ascii="Arial" w:eastAsia="Arial" w:hAnsi="Arial" w:cs="Arial"/>
                  <w:color w:val="0000FF"/>
                  <w:sz w:val="22"/>
                  <w:szCs w:val="22"/>
                  <w:u w:val="single" w:color="0000FF"/>
                </w:rPr>
                <w:t>o</w:t>
              </w:r>
              <w:r>
                <w:rPr>
                  <w:rFonts w:ascii="Arial" w:eastAsia="Arial" w:hAnsi="Arial" w:cs="Arial"/>
                  <w:color w:val="0000FF"/>
                  <w:spacing w:val="-3"/>
                  <w:sz w:val="22"/>
                  <w:szCs w:val="22"/>
                  <w:u w:val="single" w:color="0000FF"/>
                </w:rPr>
                <w:t>d</w:t>
              </w:r>
              <w:r>
                <w:rPr>
                  <w:rFonts w:ascii="Arial" w:eastAsia="Arial" w:hAnsi="Arial" w:cs="Arial"/>
                  <w:color w:val="0000FF"/>
                  <w:spacing w:val="1"/>
                  <w:sz w:val="22"/>
                  <w:szCs w:val="22"/>
                  <w:u w:val="single" w:color="0000FF"/>
                </w:rPr>
                <w:t>.</w:t>
              </w:r>
              <w:r>
                <w:rPr>
                  <w:rFonts w:ascii="Arial" w:eastAsia="Arial" w:hAnsi="Arial" w:cs="Arial"/>
                  <w:color w:val="0000FF"/>
                  <w:spacing w:val="-3"/>
                  <w:sz w:val="22"/>
                  <w:szCs w:val="22"/>
                  <w:u w:val="single" w:color="0000FF"/>
                </w:rPr>
                <w:t>u</w:t>
              </w:r>
              <w:r>
                <w:rPr>
                  <w:rFonts w:ascii="Arial" w:eastAsia="Arial" w:hAnsi="Arial" w:cs="Arial"/>
                  <w:color w:val="0000FF"/>
                  <w:sz w:val="22"/>
                  <w:szCs w:val="22"/>
                  <w:u w:val="single" w:color="0000FF"/>
                </w:rPr>
                <w:t>k</w:t>
              </w:r>
            </w:hyperlink>
          </w:p>
        </w:tc>
      </w:tr>
      <w:tr w:rsidR="00B02EAE" w14:paraId="7350DA5F" w14:textId="77777777" w:rsidTr="00D93ACC">
        <w:trPr>
          <w:trHeight w:hRule="exact" w:val="1417"/>
        </w:trPr>
        <w:tc>
          <w:tcPr>
            <w:tcW w:w="5008" w:type="dxa"/>
            <w:gridSpan w:val="2"/>
            <w:tcBorders>
              <w:top w:val="single" w:sz="5" w:space="0" w:color="000000"/>
              <w:left w:val="single" w:sz="5" w:space="0" w:color="000000"/>
              <w:bottom w:val="single" w:sz="5" w:space="0" w:color="000000"/>
              <w:right w:val="single" w:sz="5" w:space="0" w:color="000000"/>
            </w:tcBorders>
          </w:tcPr>
          <w:p w14:paraId="411853B8" w14:textId="77777777" w:rsidR="00B02EAE" w:rsidRDefault="00E61376">
            <w:pPr>
              <w:spacing w:before="35"/>
              <w:ind w:left="52"/>
              <w:rPr>
                <w:rFonts w:ascii="Arial" w:eastAsia="Arial" w:hAnsi="Arial" w:cs="Arial"/>
                <w:sz w:val="22"/>
                <w:szCs w:val="22"/>
              </w:rPr>
            </w:pPr>
            <w:r>
              <w:rPr>
                <w:rFonts w:ascii="Arial" w:eastAsia="Arial" w:hAnsi="Arial" w:cs="Arial"/>
                <w:b/>
                <w:spacing w:val="-1"/>
                <w:sz w:val="22"/>
                <w:szCs w:val="22"/>
              </w:rPr>
              <w:t>H</w:t>
            </w:r>
            <w:r>
              <w:rPr>
                <w:rFonts w:ascii="Arial" w:eastAsia="Arial" w:hAnsi="Arial" w:cs="Arial"/>
                <w:b/>
                <w:sz w:val="22"/>
                <w:szCs w:val="22"/>
              </w:rPr>
              <w:t>Q</w:t>
            </w:r>
            <w:r>
              <w:rPr>
                <w:rFonts w:ascii="Arial" w:eastAsia="Arial" w:hAnsi="Arial" w:cs="Arial"/>
                <w:b/>
                <w:spacing w:val="2"/>
                <w:sz w:val="22"/>
                <w:szCs w:val="22"/>
              </w:rPr>
              <w:t xml:space="preserve"> </w:t>
            </w:r>
            <w:r>
              <w:rPr>
                <w:rFonts w:ascii="Arial" w:eastAsia="Arial" w:hAnsi="Arial" w:cs="Arial"/>
                <w:b/>
                <w:sz w:val="22"/>
                <w:szCs w:val="22"/>
              </w:rPr>
              <w:t>F</w:t>
            </w:r>
            <w:r>
              <w:rPr>
                <w:rFonts w:ascii="Arial" w:eastAsia="Arial" w:hAnsi="Arial" w:cs="Arial"/>
                <w:b/>
                <w:spacing w:val="-3"/>
                <w:sz w:val="22"/>
                <w:szCs w:val="22"/>
              </w:rPr>
              <w:t>T</w:t>
            </w:r>
            <w:r>
              <w:rPr>
                <w:rFonts w:ascii="Arial" w:eastAsia="Arial" w:hAnsi="Arial" w:cs="Arial"/>
                <w:b/>
                <w:spacing w:val="-1"/>
                <w:sz w:val="22"/>
                <w:szCs w:val="22"/>
              </w:rPr>
              <w:t>C</w:t>
            </w:r>
            <w:r>
              <w:rPr>
                <w:rFonts w:ascii="Arial" w:eastAsia="Arial" w:hAnsi="Arial" w:cs="Arial"/>
                <w:b/>
                <w:sz w:val="22"/>
                <w:szCs w:val="22"/>
              </w:rPr>
              <w:t xml:space="preserve">, </w:t>
            </w:r>
            <w:r>
              <w:rPr>
                <w:rFonts w:ascii="Arial" w:eastAsia="Arial" w:hAnsi="Arial" w:cs="Arial"/>
                <w:b/>
                <w:spacing w:val="1"/>
                <w:sz w:val="22"/>
                <w:szCs w:val="22"/>
              </w:rPr>
              <w:t>G</w:t>
            </w:r>
            <w:r>
              <w:rPr>
                <w:rFonts w:ascii="Arial" w:eastAsia="Arial" w:hAnsi="Arial" w:cs="Arial"/>
                <w:b/>
                <w:sz w:val="22"/>
                <w:szCs w:val="22"/>
              </w:rPr>
              <w:t>7 P</w:t>
            </w:r>
            <w:r>
              <w:rPr>
                <w:rFonts w:ascii="Arial" w:eastAsia="Arial" w:hAnsi="Arial" w:cs="Arial"/>
                <w:b/>
                <w:spacing w:val="-1"/>
                <w:sz w:val="22"/>
                <w:szCs w:val="22"/>
              </w:rPr>
              <w:t>D</w:t>
            </w:r>
            <w:r w:rsidRPr="00903AD2">
              <w:rPr>
                <w:rFonts w:ascii="Arial" w:eastAsia="Arial" w:hAnsi="Arial" w:cs="Arial"/>
                <w:b/>
                <w:sz w:val="22"/>
                <w:szCs w:val="22"/>
              </w:rPr>
              <w:t>.</w:t>
            </w:r>
            <w:r>
              <w:rPr>
                <w:rFonts w:ascii="Arial" w:eastAsia="Arial" w:hAnsi="Arial" w:cs="Arial"/>
                <w:sz w:val="22"/>
                <w:szCs w:val="22"/>
              </w:rPr>
              <w:t xml:space="preserve"> </w:t>
            </w:r>
            <w:r>
              <w:rPr>
                <w:rFonts w:ascii="Arial" w:eastAsia="Arial" w:hAnsi="Arial" w:cs="Arial"/>
                <w:spacing w:val="1"/>
                <w:sz w:val="22"/>
                <w:szCs w:val="22"/>
              </w:rPr>
              <w:t xml:space="preserve"> </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
                <w:sz w:val="22"/>
                <w:szCs w:val="22"/>
              </w:rPr>
              <w:t>d</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ss:</w:t>
            </w:r>
            <w:r>
              <w:rPr>
                <w:rFonts w:ascii="Arial" w:eastAsia="Arial" w:hAnsi="Arial" w:cs="Arial"/>
                <w:spacing w:val="2"/>
                <w:sz w:val="22"/>
                <w:szCs w:val="22"/>
              </w:rPr>
              <w:t xml:space="preserve"> </w:t>
            </w:r>
            <w:r>
              <w:rPr>
                <w:rFonts w:ascii="Arial" w:eastAsia="Arial" w:hAnsi="Arial" w:cs="Arial"/>
                <w:spacing w:val="-3"/>
                <w:sz w:val="22"/>
                <w:szCs w:val="22"/>
              </w:rPr>
              <w:t>H</w:t>
            </w:r>
            <w:r>
              <w:rPr>
                <w:rFonts w:ascii="Arial" w:eastAsia="Arial" w:hAnsi="Arial" w:cs="Arial"/>
                <w:sz w:val="22"/>
                <w:szCs w:val="22"/>
              </w:rPr>
              <w:t>Q</w:t>
            </w:r>
            <w:r>
              <w:rPr>
                <w:rFonts w:ascii="Arial" w:eastAsia="Arial" w:hAnsi="Arial" w:cs="Arial"/>
                <w:spacing w:val="2"/>
                <w:sz w:val="22"/>
                <w:szCs w:val="22"/>
              </w:rPr>
              <w:t xml:space="preserve"> </w:t>
            </w:r>
            <w:r>
              <w:rPr>
                <w:rFonts w:ascii="Arial" w:eastAsia="Arial" w:hAnsi="Arial" w:cs="Arial"/>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ce</w:t>
            </w:r>
            <w:r>
              <w:rPr>
                <w:rFonts w:ascii="Arial" w:eastAsia="Arial" w:hAnsi="Arial" w:cs="Arial"/>
                <w:spacing w:val="-4"/>
                <w:sz w:val="22"/>
                <w:szCs w:val="22"/>
              </w:rPr>
              <w:t xml:space="preserve"> </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o</w:t>
            </w:r>
            <w:r>
              <w:rPr>
                <w:rFonts w:ascii="Arial" w:eastAsia="Arial" w:hAnsi="Arial" w:cs="Arial"/>
                <w:sz w:val="22"/>
                <w:szCs w:val="22"/>
              </w:rPr>
              <w:t>ps</w:t>
            </w:r>
          </w:p>
          <w:p w14:paraId="5D50994D" w14:textId="77777777" w:rsidR="00B02EAE" w:rsidRDefault="00E61376">
            <w:pPr>
              <w:spacing w:before="1"/>
              <w:ind w:left="52"/>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om</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3"/>
                <w:sz w:val="22"/>
                <w:szCs w:val="22"/>
              </w:rPr>
              <w:t>d</w:t>
            </w:r>
            <w:r>
              <w:rPr>
                <w:rFonts w:ascii="Arial" w:eastAsia="Arial" w:hAnsi="Arial" w:cs="Arial"/>
                <w:sz w:val="22"/>
                <w:szCs w:val="22"/>
              </w:rPr>
              <w:t xml:space="preserve">, </w:t>
            </w:r>
            <w:proofErr w:type="spellStart"/>
            <w:r>
              <w:rPr>
                <w:rFonts w:ascii="Arial" w:eastAsia="Arial" w:hAnsi="Arial" w:cs="Arial"/>
                <w:sz w:val="22"/>
                <w:szCs w:val="22"/>
              </w:rPr>
              <w:t>Trenc</w:t>
            </w:r>
            <w:r>
              <w:rPr>
                <w:rFonts w:ascii="Arial" w:eastAsia="Arial" w:hAnsi="Arial" w:cs="Arial"/>
                <w:spacing w:val="-1"/>
                <w:sz w:val="22"/>
                <w:szCs w:val="22"/>
              </w:rPr>
              <w:t>h</w:t>
            </w:r>
            <w:r>
              <w:rPr>
                <w:rFonts w:ascii="Arial" w:eastAsia="Arial" w:hAnsi="Arial" w:cs="Arial"/>
                <w:sz w:val="22"/>
                <w:szCs w:val="22"/>
              </w:rPr>
              <w:t>ard</w:t>
            </w:r>
            <w:proofErr w:type="spellEnd"/>
            <w:r>
              <w:rPr>
                <w:rFonts w:ascii="Arial" w:eastAsia="Arial" w:hAnsi="Arial" w:cs="Arial"/>
                <w:spacing w:val="-1"/>
                <w:sz w:val="22"/>
                <w:szCs w:val="22"/>
              </w:rPr>
              <w:t xml:space="preserve"> </w:t>
            </w:r>
            <w:r>
              <w:rPr>
                <w:rFonts w:ascii="Arial" w:eastAsia="Arial" w:hAnsi="Arial" w:cs="Arial"/>
                <w:sz w:val="22"/>
                <w:szCs w:val="22"/>
              </w:rPr>
              <w:t>L</w:t>
            </w:r>
            <w:r>
              <w:rPr>
                <w:rFonts w:ascii="Arial" w:eastAsia="Arial" w:hAnsi="Arial" w:cs="Arial"/>
                <w:spacing w:val="-4"/>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2"/>
                <w:sz w:val="22"/>
                <w:szCs w:val="22"/>
              </w:rPr>
              <w:t xml:space="preserve"> </w:t>
            </w:r>
            <w:proofErr w:type="spellStart"/>
            <w:r>
              <w:rPr>
                <w:rFonts w:ascii="Arial" w:eastAsia="Arial" w:hAnsi="Arial" w:cs="Arial"/>
                <w:spacing w:val="-1"/>
                <w:sz w:val="22"/>
                <w:szCs w:val="22"/>
              </w:rPr>
              <w:t>U</w:t>
            </w:r>
            <w:r w:rsidR="00E13104">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z w:val="22"/>
                <w:szCs w:val="22"/>
              </w:rPr>
              <w:t>o</w:t>
            </w:r>
            <w:r>
              <w:rPr>
                <w:rFonts w:ascii="Arial" w:eastAsia="Arial" w:hAnsi="Arial" w:cs="Arial"/>
                <w:spacing w:val="-1"/>
                <w:sz w:val="22"/>
                <w:szCs w:val="22"/>
              </w:rPr>
              <w:t>n</w:t>
            </w:r>
            <w:proofErr w:type="spellEnd"/>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pacing w:val="7"/>
                <w:sz w:val="22"/>
                <w:szCs w:val="22"/>
              </w:rPr>
              <w:t>W</w:t>
            </w:r>
            <w:r>
              <w:rPr>
                <w:rFonts w:ascii="Arial" w:eastAsia="Arial" w:hAnsi="Arial" w:cs="Arial"/>
                <w:spacing w:val="-1"/>
                <w:sz w:val="22"/>
                <w:szCs w:val="22"/>
              </w:rPr>
              <w:t>ilt</w:t>
            </w:r>
            <w:r>
              <w:rPr>
                <w:rFonts w:ascii="Arial" w:eastAsia="Arial" w:hAnsi="Arial" w:cs="Arial"/>
                <w:sz w:val="22"/>
                <w:szCs w:val="22"/>
              </w:rPr>
              <w:t xml:space="preserve">s, </w:t>
            </w:r>
            <w:r>
              <w:rPr>
                <w:rFonts w:ascii="Arial" w:eastAsia="Arial" w:hAnsi="Arial" w:cs="Arial"/>
                <w:spacing w:val="-1"/>
                <w:sz w:val="22"/>
                <w:szCs w:val="22"/>
              </w:rPr>
              <w:t>SN</w:t>
            </w:r>
            <w:r>
              <w:rPr>
                <w:rFonts w:ascii="Arial" w:eastAsia="Arial" w:hAnsi="Arial" w:cs="Arial"/>
                <w:sz w:val="22"/>
                <w:szCs w:val="22"/>
              </w:rPr>
              <w:t>9</w:t>
            </w:r>
          </w:p>
          <w:p w14:paraId="7816088B" w14:textId="77777777" w:rsidR="00B02EAE" w:rsidRDefault="00E61376">
            <w:pPr>
              <w:spacing w:before="1"/>
              <w:ind w:left="52"/>
              <w:rPr>
                <w:rFonts w:ascii="Arial" w:eastAsia="Arial" w:hAnsi="Arial" w:cs="Arial"/>
                <w:sz w:val="22"/>
                <w:szCs w:val="22"/>
              </w:rPr>
            </w:pPr>
            <w:r>
              <w:rPr>
                <w:rFonts w:ascii="Arial" w:eastAsia="Arial" w:hAnsi="Arial" w:cs="Arial"/>
                <w:sz w:val="22"/>
                <w:szCs w:val="22"/>
              </w:rPr>
              <w:t>6</w:t>
            </w:r>
            <w:r>
              <w:rPr>
                <w:rFonts w:ascii="Arial" w:eastAsia="Arial" w:hAnsi="Arial" w:cs="Arial"/>
                <w:spacing w:val="-1"/>
                <w:sz w:val="22"/>
                <w:szCs w:val="22"/>
              </w:rPr>
              <w:t>BE</w:t>
            </w:r>
            <w:r>
              <w:rPr>
                <w:rFonts w:ascii="Arial" w:eastAsia="Arial" w:hAnsi="Arial" w:cs="Arial"/>
                <w:sz w:val="22"/>
                <w:szCs w:val="22"/>
              </w:rPr>
              <w:t xml:space="preserve">; </w:t>
            </w:r>
            <w:r>
              <w:rPr>
                <w:rFonts w:ascii="Arial" w:eastAsia="Arial" w:hAnsi="Arial" w:cs="Arial"/>
                <w:spacing w:val="2"/>
                <w:sz w:val="22"/>
                <w:szCs w:val="22"/>
              </w:rPr>
              <w:t>T</w:t>
            </w:r>
            <w:r>
              <w:rPr>
                <w:rFonts w:ascii="Arial" w:eastAsia="Arial" w:hAnsi="Arial" w:cs="Arial"/>
                <w:sz w:val="22"/>
                <w:szCs w:val="22"/>
              </w:rPr>
              <w:t xml:space="preserve">el </w:t>
            </w:r>
            <w:r>
              <w:rPr>
                <w:rFonts w:ascii="Arial" w:eastAsia="Arial" w:hAnsi="Arial" w:cs="Arial"/>
                <w:spacing w:val="-4"/>
                <w:sz w:val="22"/>
                <w:szCs w:val="22"/>
              </w:rPr>
              <w:t>M</w:t>
            </w:r>
            <w:r>
              <w:rPr>
                <w:rFonts w:ascii="Arial" w:eastAsia="Arial" w:hAnsi="Arial" w:cs="Arial"/>
                <w:spacing w:val="-1"/>
                <w:sz w:val="22"/>
                <w:szCs w:val="22"/>
              </w:rPr>
              <w:t>il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9</w:t>
            </w:r>
            <w:r>
              <w:rPr>
                <w:rFonts w:ascii="Arial" w:eastAsia="Arial" w:hAnsi="Arial" w:cs="Arial"/>
                <w:spacing w:val="-1"/>
                <w:sz w:val="22"/>
                <w:szCs w:val="22"/>
              </w:rPr>
              <w:t>4</w:t>
            </w:r>
            <w:r>
              <w:rPr>
                <w:rFonts w:ascii="Arial" w:eastAsia="Arial" w:hAnsi="Arial" w:cs="Arial"/>
                <w:sz w:val="22"/>
                <w:szCs w:val="22"/>
              </w:rPr>
              <w:t>3</w:t>
            </w:r>
            <w:r>
              <w:rPr>
                <w:rFonts w:ascii="Arial" w:eastAsia="Arial" w:hAnsi="Arial" w:cs="Arial"/>
                <w:spacing w:val="-1"/>
                <w:sz w:val="22"/>
                <w:szCs w:val="22"/>
              </w:rPr>
              <w:t>2</w:t>
            </w:r>
            <w:r>
              <w:rPr>
                <w:rFonts w:ascii="Arial" w:eastAsia="Arial" w:hAnsi="Arial" w:cs="Arial"/>
                <w:sz w:val="22"/>
                <w:szCs w:val="22"/>
              </w:rPr>
              <w:t>1 85</w:t>
            </w:r>
            <w:r>
              <w:rPr>
                <w:rFonts w:ascii="Arial" w:eastAsia="Arial" w:hAnsi="Arial" w:cs="Arial"/>
                <w:spacing w:val="-3"/>
                <w:sz w:val="22"/>
                <w:szCs w:val="22"/>
              </w:rPr>
              <w:t>9</w:t>
            </w:r>
            <w:r>
              <w:rPr>
                <w:rFonts w:ascii="Arial" w:eastAsia="Arial" w:hAnsi="Arial" w:cs="Arial"/>
                <w:sz w:val="22"/>
                <w:szCs w:val="22"/>
              </w:rPr>
              <w:t>7;</w:t>
            </w:r>
            <w:r>
              <w:rPr>
                <w:rFonts w:ascii="Arial" w:eastAsia="Arial" w:hAnsi="Arial" w:cs="Arial"/>
                <w:spacing w:val="2"/>
                <w:sz w:val="22"/>
                <w:szCs w:val="22"/>
              </w:rPr>
              <w:t xml:space="preserve"> </w:t>
            </w:r>
            <w:r>
              <w:rPr>
                <w:rFonts w:ascii="Arial" w:eastAsia="Arial" w:hAnsi="Arial" w:cs="Arial"/>
                <w:spacing w:val="-1"/>
                <w:sz w:val="22"/>
                <w:szCs w:val="22"/>
              </w:rPr>
              <w:t>Ci</w:t>
            </w:r>
            <w:r>
              <w:rPr>
                <w:rFonts w:ascii="Arial" w:eastAsia="Arial" w:hAnsi="Arial" w:cs="Arial"/>
                <w:spacing w:val="-2"/>
                <w:sz w:val="22"/>
                <w:szCs w:val="22"/>
              </w:rPr>
              <w:t>v</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0</w:t>
            </w:r>
            <w:r>
              <w:rPr>
                <w:rFonts w:ascii="Arial" w:eastAsia="Arial" w:hAnsi="Arial" w:cs="Arial"/>
                <w:spacing w:val="-1"/>
                <w:sz w:val="22"/>
                <w:szCs w:val="22"/>
              </w:rPr>
              <w:t>1</w:t>
            </w:r>
            <w:r>
              <w:rPr>
                <w:rFonts w:ascii="Arial" w:eastAsia="Arial" w:hAnsi="Arial" w:cs="Arial"/>
                <w:sz w:val="22"/>
                <w:szCs w:val="22"/>
              </w:rPr>
              <w:t>9</w:t>
            </w:r>
            <w:r>
              <w:rPr>
                <w:rFonts w:ascii="Arial" w:eastAsia="Arial" w:hAnsi="Arial" w:cs="Arial"/>
                <w:spacing w:val="-1"/>
                <w:sz w:val="22"/>
                <w:szCs w:val="22"/>
              </w:rPr>
              <w:t>8</w:t>
            </w:r>
            <w:r>
              <w:rPr>
                <w:rFonts w:ascii="Arial" w:eastAsia="Arial" w:hAnsi="Arial" w:cs="Arial"/>
                <w:sz w:val="22"/>
                <w:szCs w:val="22"/>
              </w:rPr>
              <w:t>0 618</w:t>
            </w:r>
            <w:r>
              <w:rPr>
                <w:rFonts w:ascii="Arial" w:eastAsia="Arial" w:hAnsi="Arial" w:cs="Arial"/>
                <w:spacing w:val="-1"/>
                <w:sz w:val="22"/>
                <w:szCs w:val="22"/>
              </w:rPr>
              <w:t>2</w:t>
            </w:r>
            <w:r>
              <w:rPr>
                <w:rFonts w:ascii="Arial" w:eastAsia="Arial" w:hAnsi="Arial" w:cs="Arial"/>
                <w:sz w:val="22"/>
                <w:szCs w:val="22"/>
              </w:rPr>
              <w:t>03</w:t>
            </w:r>
          </w:p>
          <w:p w14:paraId="0052BA15" w14:textId="77777777" w:rsidR="00B02EAE" w:rsidRDefault="00E61376">
            <w:pPr>
              <w:spacing w:line="240" w:lineRule="exact"/>
              <w:ind w:left="52"/>
              <w:rPr>
                <w:rFonts w:ascii="Arial" w:eastAsia="Arial" w:hAnsi="Arial" w:cs="Arial"/>
                <w:sz w:val="22"/>
                <w:szCs w:val="22"/>
              </w:rPr>
            </w:pP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 xml:space="preserve">: </w:t>
            </w:r>
            <w:r>
              <w:rPr>
                <w:rFonts w:ascii="Arial" w:eastAsia="Arial" w:hAnsi="Arial" w:cs="Arial"/>
                <w:color w:val="0000FF"/>
                <w:spacing w:val="-58"/>
                <w:sz w:val="22"/>
                <w:szCs w:val="22"/>
              </w:rPr>
              <w:t xml:space="preserve"> </w:t>
            </w:r>
            <w:hyperlink r:id="rId125">
              <w:r>
                <w:rPr>
                  <w:rFonts w:ascii="Arial" w:eastAsia="Arial" w:hAnsi="Arial" w:cs="Arial"/>
                  <w:color w:val="0000FF"/>
                  <w:spacing w:val="-3"/>
                  <w:sz w:val="22"/>
                  <w:szCs w:val="22"/>
                  <w:u w:val="single" w:color="0000FF"/>
                </w:rPr>
                <w:t>F</w:t>
              </w:r>
              <w:r>
                <w:rPr>
                  <w:rFonts w:ascii="Arial" w:eastAsia="Arial" w:hAnsi="Arial" w:cs="Arial"/>
                  <w:color w:val="0000FF"/>
                  <w:spacing w:val="2"/>
                  <w:sz w:val="22"/>
                  <w:szCs w:val="22"/>
                  <w:u w:val="single" w:color="0000FF"/>
                </w:rPr>
                <w:t>T</w:t>
              </w:r>
              <w:r>
                <w:rPr>
                  <w:rFonts w:ascii="Arial" w:eastAsia="Arial" w:hAnsi="Arial" w:cs="Arial"/>
                  <w:color w:val="0000FF"/>
                  <w:spacing w:val="-1"/>
                  <w:sz w:val="22"/>
                  <w:szCs w:val="22"/>
                  <w:u w:val="single" w:color="0000FF"/>
                </w:rPr>
                <w:t>C</w:t>
              </w:r>
              <w:r>
                <w:rPr>
                  <w:rFonts w:ascii="Arial" w:eastAsia="Arial" w:hAnsi="Arial" w:cs="Arial"/>
                  <w:color w:val="0000FF"/>
                  <w:spacing w:val="-2"/>
                  <w:sz w:val="22"/>
                  <w:szCs w:val="22"/>
                  <w:u w:val="single" w:color="0000FF"/>
                </w:rPr>
                <w:t>-</w:t>
              </w:r>
              <w:r>
                <w:rPr>
                  <w:rFonts w:ascii="Arial" w:eastAsia="Arial" w:hAnsi="Arial" w:cs="Arial"/>
                  <w:color w:val="0000FF"/>
                  <w:spacing w:val="1"/>
                  <w:sz w:val="22"/>
                  <w:szCs w:val="22"/>
                  <w:u w:val="single" w:color="0000FF"/>
                </w:rPr>
                <w:t>G</w:t>
              </w:r>
              <w:r>
                <w:rPr>
                  <w:rFonts w:ascii="Arial" w:eastAsia="Arial" w:hAnsi="Arial" w:cs="Arial"/>
                  <w:color w:val="0000FF"/>
                  <w:sz w:val="22"/>
                  <w:szCs w:val="22"/>
                  <w:u w:val="single" w:color="0000FF"/>
                </w:rPr>
                <w:t>7</w:t>
              </w:r>
              <w:r>
                <w:rPr>
                  <w:rFonts w:ascii="Arial" w:eastAsia="Arial" w:hAnsi="Arial" w:cs="Arial"/>
                  <w:color w:val="0000FF"/>
                  <w:spacing w:val="1"/>
                  <w:sz w:val="22"/>
                  <w:szCs w:val="22"/>
                  <w:u w:val="single" w:color="0000FF"/>
                </w:rPr>
                <w:t>-</w:t>
              </w:r>
              <w:r>
                <w:rPr>
                  <w:rFonts w:ascii="Arial" w:eastAsia="Arial" w:hAnsi="Arial" w:cs="Arial"/>
                  <w:color w:val="0000FF"/>
                  <w:spacing w:val="-1"/>
                  <w:sz w:val="22"/>
                  <w:szCs w:val="22"/>
                  <w:u w:val="single" w:color="0000FF"/>
                </w:rPr>
                <w:t>PD</w:t>
              </w:r>
              <w:r>
                <w:rPr>
                  <w:rFonts w:ascii="Arial" w:eastAsia="Arial" w:hAnsi="Arial" w:cs="Arial"/>
                  <w:color w:val="0000FF"/>
                  <w:spacing w:val="1"/>
                  <w:sz w:val="22"/>
                  <w:szCs w:val="22"/>
                  <w:u w:val="single" w:color="0000FF"/>
                </w:rPr>
                <w:t>-</w:t>
              </w:r>
              <w:r>
                <w:rPr>
                  <w:rFonts w:ascii="Arial" w:eastAsia="Arial" w:hAnsi="Arial" w:cs="Arial"/>
                  <w:color w:val="0000FF"/>
                  <w:spacing w:val="-3"/>
                  <w:sz w:val="22"/>
                  <w:szCs w:val="22"/>
                  <w:u w:val="single" w:color="0000FF"/>
                </w:rPr>
                <w:t>S</w:t>
              </w:r>
              <w:r>
                <w:rPr>
                  <w:rFonts w:ascii="Arial" w:eastAsia="Arial" w:hAnsi="Arial" w:cs="Arial"/>
                  <w:color w:val="0000FF"/>
                  <w:spacing w:val="1"/>
                  <w:sz w:val="22"/>
                  <w:szCs w:val="22"/>
                  <w:u w:val="single" w:color="0000FF"/>
                </w:rPr>
                <w:t>O</w:t>
              </w:r>
              <w:r>
                <w:rPr>
                  <w:rFonts w:ascii="Arial" w:eastAsia="Arial" w:hAnsi="Arial" w:cs="Arial"/>
                  <w:color w:val="0000FF"/>
                  <w:spacing w:val="-3"/>
                  <w:sz w:val="22"/>
                  <w:szCs w:val="22"/>
                  <w:u w:val="single" w:color="0000FF"/>
                </w:rPr>
                <w:t>2</w:t>
              </w:r>
              <w:r>
                <w:rPr>
                  <w:rFonts w:ascii="Arial" w:eastAsia="Arial" w:hAnsi="Arial" w:cs="Arial"/>
                  <w:color w:val="0000FF"/>
                  <w:spacing w:val="-1"/>
                  <w:sz w:val="22"/>
                  <w:szCs w:val="22"/>
                  <w:u w:val="single" w:color="0000FF"/>
                </w:rPr>
                <w:t>@</w:t>
              </w:r>
              <w:r>
                <w:rPr>
                  <w:rFonts w:ascii="Arial" w:eastAsia="Arial" w:hAnsi="Arial" w:cs="Arial"/>
                  <w:color w:val="0000FF"/>
                  <w:spacing w:val="1"/>
                  <w:sz w:val="22"/>
                  <w:szCs w:val="22"/>
                  <w:u w:val="single" w:color="0000FF"/>
                </w:rPr>
                <w:t>m</w:t>
              </w:r>
              <w:r>
                <w:rPr>
                  <w:rFonts w:ascii="Arial" w:eastAsia="Arial" w:hAnsi="Arial" w:cs="Arial"/>
                  <w:color w:val="0000FF"/>
                  <w:sz w:val="22"/>
                  <w:szCs w:val="22"/>
                  <w:u w:val="single" w:color="0000FF"/>
                </w:rPr>
                <w:t>o</w:t>
              </w:r>
              <w:r>
                <w:rPr>
                  <w:rFonts w:ascii="Arial" w:eastAsia="Arial" w:hAnsi="Arial" w:cs="Arial"/>
                  <w:color w:val="0000FF"/>
                  <w:spacing w:val="-1"/>
                  <w:sz w:val="22"/>
                  <w:szCs w:val="22"/>
                  <w:u w:val="single" w:color="0000FF"/>
                </w:rPr>
                <w:t>d</w:t>
              </w:r>
              <w:r>
                <w:rPr>
                  <w:rFonts w:ascii="Arial" w:eastAsia="Arial" w:hAnsi="Arial" w:cs="Arial"/>
                  <w:color w:val="0000FF"/>
                  <w:spacing w:val="1"/>
                  <w:sz w:val="22"/>
                  <w:szCs w:val="22"/>
                  <w:u w:val="single" w:color="0000FF"/>
                </w:rPr>
                <w:t>.</w:t>
              </w:r>
              <w:r>
                <w:rPr>
                  <w:rFonts w:ascii="Arial" w:eastAsia="Arial" w:hAnsi="Arial" w:cs="Arial"/>
                  <w:color w:val="0000FF"/>
                  <w:spacing w:val="-3"/>
                  <w:sz w:val="22"/>
                  <w:szCs w:val="22"/>
                  <w:u w:val="single" w:color="0000FF"/>
                </w:rPr>
                <w:t>u</w:t>
              </w:r>
              <w:r>
                <w:rPr>
                  <w:rFonts w:ascii="Arial" w:eastAsia="Arial" w:hAnsi="Arial" w:cs="Arial"/>
                  <w:color w:val="0000FF"/>
                  <w:sz w:val="22"/>
                  <w:szCs w:val="22"/>
                  <w:u w:val="single" w:color="0000FF"/>
                </w:rPr>
                <w:t>k</w:t>
              </w:r>
            </w:hyperlink>
          </w:p>
        </w:tc>
        <w:tc>
          <w:tcPr>
            <w:tcW w:w="4679" w:type="dxa"/>
            <w:gridSpan w:val="2"/>
            <w:tcBorders>
              <w:top w:val="single" w:sz="5" w:space="0" w:color="000000"/>
              <w:left w:val="single" w:sz="5" w:space="0" w:color="000000"/>
              <w:bottom w:val="single" w:sz="5" w:space="0" w:color="000000"/>
              <w:right w:val="single" w:sz="5" w:space="0" w:color="000000"/>
            </w:tcBorders>
          </w:tcPr>
          <w:p w14:paraId="00B9553B" w14:textId="77777777" w:rsidR="00B02EAE" w:rsidRDefault="00E61376">
            <w:pPr>
              <w:spacing w:before="35"/>
              <w:ind w:left="52" w:right="1006"/>
              <w:jc w:val="both"/>
              <w:rPr>
                <w:rFonts w:ascii="Arial" w:eastAsia="Arial" w:hAnsi="Arial" w:cs="Arial"/>
                <w:sz w:val="22"/>
                <w:szCs w:val="22"/>
              </w:rPr>
            </w:pPr>
            <w:r>
              <w:rPr>
                <w:rFonts w:ascii="Arial" w:eastAsia="Arial" w:hAnsi="Arial" w:cs="Arial"/>
                <w:b/>
                <w:spacing w:val="-1"/>
                <w:sz w:val="22"/>
                <w:szCs w:val="22"/>
              </w:rPr>
              <w:t>H</w:t>
            </w:r>
            <w:r>
              <w:rPr>
                <w:rFonts w:ascii="Arial" w:eastAsia="Arial" w:hAnsi="Arial" w:cs="Arial"/>
                <w:b/>
                <w:sz w:val="22"/>
                <w:szCs w:val="22"/>
              </w:rPr>
              <w:t xml:space="preserve">Q </w:t>
            </w:r>
            <w:r>
              <w:rPr>
                <w:rFonts w:ascii="Arial" w:eastAsia="Arial" w:hAnsi="Arial" w:cs="Arial"/>
                <w:b/>
                <w:spacing w:val="-3"/>
                <w:sz w:val="22"/>
                <w:szCs w:val="22"/>
              </w:rPr>
              <w:t>L</w:t>
            </w:r>
            <w:r>
              <w:rPr>
                <w:rFonts w:ascii="Arial" w:eastAsia="Arial" w:hAnsi="Arial" w:cs="Arial"/>
                <w:b/>
                <w:spacing w:val="1"/>
                <w:sz w:val="22"/>
                <w:szCs w:val="22"/>
              </w:rPr>
              <w:t>O</w:t>
            </w:r>
            <w:r>
              <w:rPr>
                <w:rFonts w:ascii="Arial" w:eastAsia="Arial" w:hAnsi="Arial" w:cs="Arial"/>
                <w:b/>
                <w:spacing w:val="-1"/>
                <w:sz w:val="22"/>
                <w:szCs w:val="22"/>
              </w:rPr>
              <w:t>ND</w:t>
            </w:r>
            <w:r>
              <w:rPr>
                <w:rFonts w:ascii="Arial" w:eastAsia="Arial" w:hAnsi="Arial" w:cs="Arial"/>
                <w:b/>
                <w:spacing w:val="1"/>
                <w:sz w:val="22"/>
                <w:szCs w:val="22"/>
              </w:rPr>
              <w:t>I</w:t>
            </w:r>
            <w:r>
              <w:rPr>
                <w:rFonts w:ascii="Arial" w:eastAsia="Arial" w:hAnsi="Arial" w:cs="Arial"/>
                <w:b/>
                <w:spacing w:val="-3"/>
                <w:sz w:val="22"/>
                <w:szCs w:val="22"/>
              </w:rPr>
              <w:t>ST</w:t>
            </w:r>
            <w:r>
              <w:rPr>
                <w:rFonts w:ascii="Arial" w:eastAsia="Arial" w:hAnsi="Arial" w:cs="Arial"/>
                <w:b/>
                <w:sz w:val="22"/>
                <w:szCs w:val="22"/>
              </w:rPr>
              <w:t>,</w:t>
            </w:r>
            <w:r>
              <w:rPr>
                <w:rFonts w:ascii="Arial" w:eastAsia="Arial" w:hAnsi="Arial" w:cs="Arial"/>
                <w:b/>
                <w:spacing w:val="1"/>
                <w:sz w:val="22"/>
                <w:szCs w:val="22"/>
              </w:rPr>
              <w:t xml:space="preserve"> G</w:t>
            </w:r>
            <w:r>
              <w:rPr>
                <w:rFonts w:ascii="Arial" w:eastAsia="Arial" w:hAnsi="Arial" w:cs="Arial"/>
                <w:b/>
                <w:sz w:val="22"/>
                <w:szCs w:val="22"/>
              </w:rPr>
              <w:t>7</w:t>
            </w:r>
            <w:r>
              <w:rPr>
                <w:rFonts w:ascii="Arial" w:eastAsia="Arial" w:hAnsi="Arial" w:cs="Arial"/>
                <w:b/>
                <w:spacing w:val="-4"/>
                <w:sz w:val="22"/>
                <w:szCs w:val="22"/>
              </w:rPr>
              <w:t xml:space="preserve"> </w:t>
            </w:r>
            <w:r>
              <w:rPr>
                <w:rFonts w:ascii="Arial" w:eastAsia="Arial" w:hAnsi="Arial" w:cs="Arial"/>
                <w:b/>
                <w:spacing w:val="-1"/>
                <w:sz w:val="22"/>
                <w:szCs w:val="22"/>
              </w:rPr>
              <w:t>P</w:t>
            </w:r>
            <w:r>
              <w:rPr>
                <w:rFonts w:ascii="Arial" w:eastAsia="Arial" w:hAnsi="Arial" w:cs="Arial"/>
                <w:b/>
                <w:spacing w:val="1"/>
                <w:sz w:val="22"/>
                <w:szCs w:val="22"/>
              </w:rPr>
              <w:t>D</w:t>
            </w:r>
            <w:r w:rsidRPr="00903AD2">
              <w:rPr>
                <w:rFonts w:ascii="Arial" w:eastAsia="Arial" w:hAnsi="Arial" w:cs="Arial"/>
                <w:b/>
                <w:sz w:val="22"/>
                <w:szCs w:val="22"/>
              </w:rPr>
              <w:t>.</w:t>
            </w:r>
            <w:r w:rsidRPr="00903AD2">
              <w:rPr>
                <w:rFonts w:ascii="Arial" w:eastAsia="Arial" w:hAnsi="Arial" w:cs="Arial"/>
                <w:b/>
                <w:spacing w:val="55"/>
                <w:sz w:val="22"/>
                <w:szCs w:val="22"/>
              </w:rPr>
              <w:t xml:space="preserve"> </w:t>
            </w:r>
            <w:r>
              <w:rPr>
                <w:rFonts w:ascii="Arial" w:eastAsia="Arial" w:hAnsi="Arial" w:cs="Arial"/>
                <w:spacing w:val="-3"/>
                <w:sz w:val="22"/>
                <w:szCs w:val="22"/>
              </w:rPr>
              <w:t>A</w:t>
            </w:r>
            <w:r>
              <w:rPr>
                <w:rFonts w:ascii="Arial" w:eastAsia="Arial" w:hAnsi="Arial" w:cs="Arial"/>
                <w:sz w:val="22"/>
                <w:szCs w:val="22"/>
              </w:rPr>
              <w:t>dd</w:t>
            </w:r>
            <w:r>
              <w:rPr>
                <w:rFonts w:ascii="Arial" w:eastAsia="Arial" w:hAnsi="Arial" w:cs="Arial"/>
                <w:spacing w:val="1"/>
                <w:sz w:val="22"/>
                <w:szCs w:val="22"/>
              </w:rPr>
              <w:t>r</w:t>
            </w:r>
            <w:r>
              <w:rPr>
                <w:rFonts w:ascii="Arial" w:eastAsia="Arial" w:hAnsi="Arial" w:cs="Arial"/>
                <w:sz w:val="22"/>
                <w:szCs w:val="22"/>
              </w:rPr>
              <w:t xml:space="preserve">ess: </w:t>
            </w:r>
            <w:r>
              <w:rPr>
                <w:rFonts w:ascii="Arial" w:eastAsia="Arial" w:hAnsi="Arial" w:cs="Arial"/>
                <w:spacing w:val="-1"/>
                <w:sz w:val="22"/>
                <w:szCs w:val="22"/>
              </w:rPr>
              <w:t>H</w:t>
            </w:r>
            <w:r>
              <w:rPr>
                <w:rFonts w:ascii="Arial" w:eastAsia="Arial" w:hAnsi="Arial" w:cs="Arial"/>
                <w:sz w:val="22"/>
                <w:szCs w:val="22"/>
              </w:rPr>
              <w:t>Q L</w:t>
            </w:r>
            <w:r>
              <w:rPr>
                <w:rFonts w:ascii="Arial" w:eastAsia="Arial" w:hAnsi="Arial" w:cs="Arial"/>
                <w:spacing w:val="1"/>
                <w:sz w:val="22"/>
                <w:szCs w:val="22"/>
              </w:rPr>
              <w:t>O</w:t>
            </w:r>
            <w:r>
              <w:rPr>
                <w:rFonts w:ascii="Arial" w:eastAsia="Arial" w:hAnsi="Arial" w:cs="Arial"/>
                <w:spacing w:val="-1"/>
                <w:sz w:val="22"/>
                <w:szCs w:val="22"/>
              </w:rPr>
              <w:t>N</w:t>
            </w:r>
            <w:r>
              <w:rPr>
                <w:rFonts w:ascii="Arial" w:eastAsia="Arial" w:hAnsi="Arial" w:cs="Arial"/>
                <w:spacing w:val="-3"/>
                <w:sz w:val="22"/>
                <w:szCs w:val="22"/>
              </w:rPr>
              <w:t>D</w:t>
            </w:r>
            <w:r>
              <w:rPr>
                <w:rFonts w:ascii="Arial" w:eastAsia="Arial" w:hAnsi="Arial" w:cs="Arial"/>
                <w:spacing w:val="1"/>
                <w:sz w:val="22"/>
                <w:szCs w:val="22"/>
              </w:rPr>
              <w:t>I</w:t>
            </w:r>
            <w:r>
              <w:rPr>
                <w:rFonts w:ascii="Arial" w:eastAsia="Arial" w:hAnsi="Arial" w:cs="Arial"/>
                <w:spacing w:val="-3"/>
                <w:sz w:val="22"/>
                <w:szCs w:val="22"/>
              </w:rPr>
              <w:t>S</w:t>
            </w:r>
            <w:r>
              <w:rPr>
                <w:rFonts w:ascii="Arial" w:eastAsia="Arial" w:hAnsi="Arial" w:cs="Arial"/>
                <w:spacing w:val="2"/>
                <w:sz w:val="22"/>
                <w:szCs w:val="22"/>
              </w:rPr>
              <w:t>T</w:t>
            </w:r>
            <w:r>
              <w:rPr>
                <w:rFonts w:ascii="Arial" w:eastAsia="Arial" w:hAnsi="Arial" w:cs="Arial"/>
                <w:sz w:val="22"/>
                <w:szCs w:val="22"/>
              </w:rPr>
              <w:t xml:space="preserve">, </w:t>
            </w:r>
            <w:r>
              <w:rPr>
                <w:rFonts w:ascii="Arial" w:eastAsia="Arial" w:hAnsi="Arial" w:cs="Arial"/>
                <w:spacing w:val="-1"/>
                <w:sz w:val="22"/>
                <w:szCs w:val="22"/>
              </w:rPr>
              <w:t>H</w:t>
            </w:r>
            <w:r>
              <w:rPr>
                <w:rFonts w:ascii="Arial" w:eastAsia="Arial" w:hAnsi="Arial" w:cs="Arial"/>
                <w:sz w:val="22"/>
                <w:szCs w:val="22"/>
              </w:rPr>
              <w:t>orse</w:t>
            </w:r>
            <w:r>
              <w:rPr>
                <w:rFonts w:ascii="Arial" w:eastAsia="Arial" w:hAnsi="Arial" w:cs="Arial"/>
                <w:spacing w:val="-5"/>
                <w:sz w:val="22"/>
                <w:szCs w:val="22"/>
              </w:rPr>
              <w:t xml:space="preserve"> </w:t>
            </w:r>
            <w:r>
              <w:rPr>
                <w:rFonts w:ascii="Arial" w:eastAsia="Arial" w:hAnsi="Arial" w:cs="Arial"/>
                <w:spacing w:val="1"/>
                <w:sz w:val="22"/>
                <w:szCs w:val="22"/>
              </w:rPr>
              <w:t>G</w:t>
            </w:r>
            <w:r>
              <w:rPr>
                <w:rFonts w:ascii="Arial" w:eastAsia="Arial" w:hAnsi="Arial" w:cs="Arial"/>
                <w:spacing w:val="-3"/>
                <w:sz w:val="22"/>
                <w:szCs w:val="22"/>
              </w:rPr>
              <w:t>u</w:t>
            </w:r>
            <w:r>
              <w:rPr>
                <w:rFonts w:ascii="Arial" w:eastAsia="Arial" w:hAnsi="Arial" w:cs="Arial"/>
                <w:sz w:val="22"/>
                <w:szCs w:val="22"/>
              </w:rPr>
              <w:t>a</w:t>
            </w:r>
            <w:r>
              <w:rPr>
                <w:rFonts w:ascii="Arial" w:eastAsia="Arial" w:hAnsi="Arial" w:cs="Arial"/>
                <w:spacing w:val="3"/>
                <w:sz w:val="22"/>
                <w:szCs w:val="22"/>
              </w:rPr>
              <w:t>r</w:t>
            </w:r>
            <w:r>
              <w:rPr>
                <w:rFonts w:ascii="Arial" w:eastAsia="Arial" w:hAnsi="Arial" w:cs="Arial"/>
                <w:spacing w:val="-5"/>
                <w:sz w:val="22"/>
                <w:szCs w:val="22"/>
              </w:rPr>
              <w:t>d</w:t>
            </w:r>
            <w:r>
              <w:rPr>
                <w:rFonts w:ascii="Arial" w:eastAsia="Arial" w:hAnsi="Arial" w:cs="Arial"/>
                <w:sz w:val="22"/>
                <w:szCs w:val="22"/>
              </w:rPr>
              <w:t>s,</w:t>
            </w:r>
            <w:r>
              <w:rPr>
                <w:rFonts w:ascii="Arial" w:eastAsia="Arial" w:hAnsi="Arial" w:cs="Arial"/>
                <w:spacing w:val="-5"/>
                <w:sz w:val="22"/>
                <w:szCs w:val="22"/>
              </w:rPr>
              <w:t xml:space="preserve"> </w:t>
            </w:r>
            <w:r>
              <w:rPr>
                <w:rFonts w:ascii="Arial" w:eastAsia="Arial" w:hAnsi="Arial" w:cs="Arial"/>
                <w:spacing w:val="7"/>
                <w:sz w:val="22"/>
                <w:szCs w:val="22"/>
              </w:rPr>
              <w:t>W</w:t>
            </w:r>
            <w:r>
              <w:rPr>
                <w:rFonts w:ascii="Arial" w:eastAsia="Arial" w:hAnsi="Arial" w:cs="Arial"/>
                <w:sz w:val="22"/>
                <w:szCs w:val="22"/>
              </w:rPr>
              <w:t>h</w:t>
            </w:r>
            <w:r>
              <w:rPr>
                <w:rFonts w:ascii="Arial" w:eastAsia="Arial" w:hAnsi="Arial" w:cs="Arial"/>
                <w:spacing w:val="-4"/>
                <w:sz w:val="22"/>
                <w:szCs w:val="22"/>
              </w:rPr>
              <w:t>i</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h</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 xml:space="preserve">, London </w:t>
            </w:r>
            <w:r>
              <w:rPr>
                <w:rFonts w:ascii="Arial" w:eastAsia="Arial" w:hAnsi="Arial" w:cs="Arial"/>
                <w:spacing w:val="-8"/>
                <w:sz w:val="22"/>
                <w:szCs w:val="22"/>
              </w:rPr>
              <w:t>S</w:t>
            </w:r>
            <w:r>
              <w:rPr>
                <w:rFonts w:ascii="Arial" w:eastAsia="Arial" w:hAnsi="Arial" w:cs="Arial"/>
                <w:spacing w:val="8"/>
                <w:sz w:val="22"/>
                <w:szCs w:val="22"/>
              </w:rPr>
              <w:t>W</w:t>
            </w:r>
            <w:r>
              <w:rPr>
                <w:rFonts w:ascii="Arial" w:eastAsia="Arial" w:hAnsi="Arial" w:cs="Arial"/>
                <w:spacing w:val="-2"/>
                <w:sz w:val="22"/>
                <w:szCs w:val="22"/>
              </w:rPr>
              <w:t>1</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z w:val="22"/>
                <w:szCs w:val="22"/>
              </w:rPr>
              <w:t>2</w:t>
            </w:r>
            <w:r>
              <w:rPr>
                <w:rFonts w:ascii="Arial" w:eastAsia="Arial" w:hAnsi="Arial" w:cs="Arial"/>
                <w:spacing w:val="-4"/>
                <w:sz w:val="22"/>
                <w:szCs w:val="22"/>
              </w:rPr>
              <w:t>A</w:t>
            </w:r>
            <w:r>
              <w:rPr>
                <w:rFonts w:ascii="Arial" w:eastAsia="Arial" w:hAnsi="Arial" w:cs="Arial"/>
                <w:spacing w:val="1"/>
                <w:sz w:val="22"/>
                <w:szCs w:val="22"/>
              </w:rPr>
              <w:t>X</w:t>
            </w:r>
            <w:r>
              <w:rPr>
                <w:rFonts w:ascii="Arial" w:eastAsia="Arial" w:hAnsi="Arial" w:cs="Arial"/>
                <w:sz w:val="22"/>
                <w:szCs w:val="22"/>
              </w:rPr>
              <w:t>;</w:t>
            </w:r>
          </w:p>
          <w:p w14:paraId="6107623E" w14:textId="77777777" w:rsidR="00B02EAE" w:rsidRDefault="00E61376">
            <w:pPr>
              <w:spacing w:before="2" w:line="240" w:lineRule="exact"/>
              <w:ind w:left="52" w:right="555"/>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 xml:space="preserve">: </w:t>
            </w:r>
            <w:r>
              <w:rPr>
                <w:rFonts w:ascii="Arial" w:eastAsia="Arial" w:hAnsi="Arial" w:cs="Arial"/>
                <w:spacing w:val="-4"/>
                <w:sz w:val="22"/>
                <w:szCs w:val="22"/>
              </w:rPr>
              <w:t>M</w:t>
            </w:r>
            <w:r>
              <w:rPr>
                <w:rFonts w:ascii="Arial" w:eastAsia="Arial" w:hAnsi="Arial" w:cs="Arial"/>
                <w:spacing w:val="-1"/>
                <w:sz w:val="22"/>
                <w:szCs w:val="22"/>
              </w:rPr>
              <w:t>il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9</w:t>
            </w:r>
            <w:r>
              <w:rPr>
                <w:rFonts w:ascii="Arial" w:eastAsia="Arial" w:hAnsi="Arial" w:cs="Arial"/>
                <w:spacing w:val="-1"/>
                <w:sz w:val="22"/>
                <w:szCs w:val="22"/>
              </w:rPr>
              <w:t>4</w:t>
            </w:r>
            <w:r>
              <w:rPr>
                <w:rFonts w:ascii="Arial" w:eastAsia="Arial" w:hAnsi="Arial" w:cs="Arial"/>
                <w:sz w:val="22"/>
                <w:szCs w:val="22"/>
              </w:rPr>
              <w:t>6</w:t>
            </w:r>
            <w:r>
              <w:rPr>
                <w:rFonts w:ascii="Arial" w:eastAsia="Arial" w:hAnsi="Arial" w:cs="Arial"/>
                <w:spacing w:val="-1"/>
                <w:sz w:val="22"/>
                <w:szCs w:val="22"/>
              </w:rPr>
              <w:t>3</w:t>
            </w:r>
            <w:r>
              <w:rPr>
                <w:rFonts w:ascii="Arial" w:eastAsia="Arial" w:hAnsi="Arial" w:cs="Arial"/>
                <w:sz w:val="22"/>
                <w:szCs w:val="22"/>
              </w:rPr>
              <w:t xml:space="preserve">1 </w:t>
            </w:r>
            <w:r>
              <w:rPr>
                <w:rFonts w:ascii="Arial" w:eastAsia="Arial" w:hAnsi="Arial" w:cs="Arial"/>
                <w:spacing w:val="1"/>
                <w:sz w:val="22"/>
                <w:szCs w:val="22"/>
              </w:rPr>
              <w:t>2</w:t>
            </w:r>
            <w:r>
              <w:rPr>
                <w:rFonts w:ascii="Arial" w:eastAsia="Arial" w:hAnsi="Arial" w:cs="Arial"/>
                <w:spacing w:val="-3"/>
                <w:sz w:val="22"/>
                <w:szCs w:val="22"/>
              </w:rPr>
              <w:t>4</w:t>
            </w:r>
            <w:r>
              <w:rPr>
                <w:rFonts w:ascii="Arial" w:eastAsia="Arial" w:hAnsi="Arial" w:cs="Arial"/>
                <w:sz w:val="22"/>
                <w:szCs w:val="22"/>
              </w:rPr>
              <w:t>0</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Ci</w:t>
            </w:r>
            <w:r>
              <w:rPr>
                <w:rFonts w:ascii="Arial" w:eastAsia="Arial" w:hAnsi="Arial" w:cs="Arial"/>
                <w:spacing w:val="-2"/>
                <w:sz w:val="22"/>
                <w:szCs w:val="22"/>
              </w:rPr>
              <w:t>v</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0</w:t>
            </w:r>
            <w:r>
              <w:rPr>
                <w:rFonts w:ascii="Arial" w:eastAsia="Arial" w:hAnsi="Arial" w:cs="Arial"/>
                <w:spacing w:val="-1"/>
                <w:sz w:val="22"/>
                <w:szCs w:val="22"/>
              </w:rPr>
              <w:t>2</w:t>
            </w:r>
            <w:r>
              <w:rPr>
                <w:rFonts w:ascii="Arial" w:eastAsia="Arial" w:hAnsi="Arial" w:cs="Arial"/>
                <w:sz w:val="22"/>
                <w:szCs w:val="22"/>
              </w:rPr>
              <w:t>0</w:t>
            </w:r>
            <w:r>
              <w:rPr>
                <w:rFonts w:ascii="Arial" w:eastAsia="Arial" w:hAnsi="Arial" w:cs="Arial"/>
                <w:spacing w:val="-1"/>
                <w:sz w:val="22"/>
                <w:szCs w:val="22"/>
              </w:rPr>
              <w:t>7</w:t>
            </w: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z w:val="22"/>
                <w:szCs w:val="22"/>
              </w:rPr>
              <w:t>1</w:t>
            </w:r>
            <w:r>
              <w:rPr>
                <w:rFonts w:ascii="Arial" w:eastAsia="Arial" w:hAnsi="Arial" w:cs="Arial"/>
                <w:spacing w:val="-1"/>
                <w:sz w:val="22"/>
                <w:szCs w:val="22"/>
              </w:rPr>
              <w:t>4</w:t>
            </w:r>
            <w:r>
              <w:rPr>
                <w:rFonts w:ascii="Arial" w:eastAsia="Arial" w:hAnsi="Arial" w:cs="Arial"/>
                <w:sz w:val="22"/>
                <w:szCs w:val="22"/>
              </w:rPr>
              <w:t>240</w:t>
            </w:r>
            <w:r>
              <w:rPr>
                <w:rFonts w:ascii="Arial" w:eastAsia="Arial" w:hAnsi="Arial" w:cs="Arial"/>
                <w:spacing w:val="-3"/>
                <w:sz w:val="22"/>
                <w:szCs w:val="22"/>
              </w:rPr>
              <w:t>2</w:t>
            </w:r>
            <w:r>
              <w:rPr>
                <w:rFonts w:ascii="Arial" w:eastAsia="Arial" w:hAnsi="Arial" w:cs="Arial"/>
                <w:sz w:val="22"/>
                <w:szCs w:val="22"/>
              </w:rPr>
              <w:t xml:space="preserve">; </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 xml:space="preserve">: </w:t>
            </w:r>
            <w:r>
              <w:rPr>
                <w:rFonts w:ascii="Arial" w:eastAsia="Arial" w:hAnsi="Arial" w:cs="Arial"/>
                <w:color w:val="0000FF"/>
                <w:spacing w:val="-58"/>
                <w:sz w:val="22"/>
                <w:szCs w:val="22"/>
              </w:rPr>
              <w:t xml:space="preserve"> </w:t>
            </w:r>
            <w:hyperlink r:id="rId126">
              <w:r>
                <w:rPr>
                  <w:rFonts w:ascii="Arial" w:eastAsia="Arial" w:hAnsi="Arial" w:cs="Arial"/>
                  <w:color w:val="0000FF"/>
                  <w:spacing w:val="-3"/>
                  <w:sz w:val="22"/>
                  <w:szCs w:val="22"/>
                  <w:u w:val="single" w:color="0000FF"/>
                </w:rPr>
                <w:t>L</w:t>
              </w:r>
              <w:r>
                <w:rPr>
                  <w:rFonts w:ascii="Arial" w:eastAsia="Arial" w:hAnsi="Arial" w:cs="Arial"/>
                  <w:color w:val="0000FF"/>
                  <w:spacing w:val="1"/>
                  <w:sz w:val="22"/>
                  <w:szCs w:val="22"/>
                  <w:u w:val="single" w:color="0000FF"/>
                </w:rPr>
                <w:t>O</w:t>
              </w:r>
              <w:r>
                <w:rPr>
                  <w:rFonts w:ascii="Arial" w:eastAsia="Arial" w:hAnsi="Arial" w:cs="Arial"/>
                  <w:color w:val="0000FF"/>
                  <w:spacing w:val="-1"/>
                  <w:sz w:val="22"/>
                  <w:szCs w:val="22"/>
                  <w:u w:val="single" w:color="0000FF"/>
                </w:rPr>
                <w:t>ND</w:t>
              </w:r>
              <w:r>
                <w:rPr>
                  <w:rFonts w:ascii="Arial" w:eastAsia="Arial" w:hAnsi="Arial" w:cs="Arial"/>
                  <w:color w:val="0000FF"/>
                  <w:spacing w:val="1"/>
                  <w:sz w:val="22"/>
                  <w:szCs w:val="22"/>
                  <w:u w:val="single" w:color="0000FF"/>
                </w:rPr>
                <w:t>I</w:t>
              </w:r>
              <w:r>
                <w:rPr>
                  <w:rFonts w:ascii="Arial" w:eastAsia="Arial" w:hAnsi="Arial" w:cs="Arial"/>
                  <w:color w:val="0000FF"/>
                  <w:spacing w:val="-3"/>
                  <w:sz w:val="22"/>
                  <w:szCs w:val="22"/>
                  <w:u w:val="single" w:color="0000FF"/>
                </w:rPr>
                <w:t>S</w:t>
              </w:r>
              <w:r>
                <w:rPr>
                  <w:rFonts w:ascii="Arial" w:eastAsia="Arial" w:hAnsi="Arial" w:cs="Arial"/>
                  <w:color w:val="0000FF"/>
                  <w:spacing w:val="3"/>
                  <w:sz w:val="22"/>
                  <w:szCs w:val="22"/>
                  <w:u w:val="single" w:color="0000FF"/>
                </w:rPr>
                <w:t>T</w:t>
              </w:r>
              <w:r>
                <w:rPr>
                  <w:rFonts w:ascii="Arial" w:eastAsia="Arial" w:hAnsi="Arial" w:cs="Arial"/>
                  <w:color w:val="0000FF"/>
                  <w:spacing w:val="1"/>
                  <w:sz w:val="22"/>
                  <w:szCs w:val="22"/>
                  <w:u w:val="single" w:color="0000FF"/>
                </w:rPr>
                <w:t>-</w:t>
              </w:r>
              <w:r>
                <w:rPr>
                  <w:rFonts w:ascii="Arial" w:eastAsia="Arial" w:hAnsi="Arial" w:cs="Arial"/>
                  <w:color w:val="0000FF"/>
                  <w:spacing w:val="-1"/>
                  <w:sz w:val="22"/>
                  <w:szCs w:val="22"/>
                  <w:u w:val="single" w:color="0000FF"/>
                </w:rPr>
                <w:t>SO</w:t>
              </w:r>
              <w:r>
                <w:rPr>
                  <w:rFonts w:ascii="Arial" w:eastAsia="Arial" w:hAnsi="Arial" w:cs="Arial"/>
                  <w:color w:val="0000FF"/>
                  <w:spacing w:val="-3"/>
                  <w:sz w:val="22"/>
                  <w:szCs w:val="22"/>
                  <w:u w:val="single" w:color="0000FF"/>
                </w:rPr>
                <w:t>2</w:t>
              </w:r>
              <w:r>
                <w:rPr>
                  <w:rFonts w:ascii="Arial" w:eastAsia="Arial" w:hAnsi="Arial" w:cs="Arial"/>
                  <w:color w:val="0000FF"/>
                  <w:spacing w:val="1"/>
                  <w:sz w:val="22"/>
                  <w:szCs w:val="22"/>
                  <w:u w:val="single" w:color="0000FF"/>
                </w:rPr>
                <w:t>G</w:t>
              </w:r>
              <w:r>
                <w:rPr>
                  <w:rFonts w:ascii="Arial" w:eastAsia="Arial" w:hAnsi="Arial" w:cs="Arial"/>
                  <w:color w:val="0000FF"/>
                  <w:spacing w:val="-3"/>
                  <w:sz w:val="22"/>
                  <w:szCs w:val="22"/>
                  <w:u w:val="single" w:color="0000FF"/>
                </w:rPr>
                <w:t>7</w:t>
              </w:r>
              <w:r>
                <w:rPr>
                  <w:rFonts w:ascii="Arial" w:eastAsia="Arial" w:hAnsi="Arial" w:cs="Arial"/>
                  <w:color w:val="0000FF"/>
                  <w:spacing w:val="-1"/>
                  <w:sz w:val="22"/>
                  <w:szCs w:val="22"/>
                  <w:u w:val="single" w:color="0000FF"/>
                </w:rPr>
                <w:t>PD</w:t>
              </w:r>
              <w:r>
                <w:rPr>
                  <w:rFonts w:ascii="Arial" w:eastAsia="Arial" w:hAnsi="Arial" w:cs="Arial"/>
                  <w:color w:val="0000FF"/>
                  <w:sz w:val="22"/>
                  <w:szCs w:val="22"/>
                  <w:u w:val="single" w:color="0000FF"/>
                </w:rPr>
                <w:t>@</w:t>
              </w:r>
              <w:r>
                <w:rPr>
                  <w:rFonts w:ascii="Arial" w:eastAsia="Arial" w:hAnsi="Arial" w:cs="Arial"/>
                  <w:color w:val="0000FF"/>
                  <w:spacing w:val="1"/>
                  <w:sz w:val="22"/>
                  <w:szCs w:val="22"/>
                  <w:u w:val="single" w:color="0000FF"/>
                </w:rPr>
                <w:t>m</w:t>
              </w:r>
              <w:r>
                <w:rPr>
                  <w:rFonts w:ascii="Arial" w:eastAsia="Arial" w:hAnsi="Arial" w:cs="Arial"/>
                  <w:color w:val="0000FF"/>
                  <w:spacing w:val="-3"/>
                  <w:sz w:val="22"/>
                  <w:szCs w:val="22"/>
                  <w:u w:val="single" w:color="0000FF"/>
                </w:rPr>
                <w:t>o</w:t>
              </w:r>
              <w:r>
                <w:rPr>
                  <w:rFonts w:ascii="Arial" w:eastAsia="Arial" w:hAnsi="Arial" w:cs="Arial"/>
                  <w:color w:val="0000FF"/>
                  <w:sz w:val="22"/>
                  <w:szCs w:val="22"/>
                  <w:u w:val="single" w:color="0000FF"/>
                </w:rPr>
                <w:t>d.</w:t>
              </w:r>
              <w:r>
                <w:rPr>
                  <w:rFonts w:ascii="Arial" w:eastAsia="Arial" w:hAnsi="Arial" w:cs="Arial"/>
                  <w:color w:val="0000FF"/>
                  <w:spacing w:val="-2"/>
                  <w:sz w:val="22"/>
                  <w:szCs w:val="22"/>
                  <w:u w:val="single" w:color="0000FF"/>
                </w:rPr>
                <w:t>u</w:t>
              </w:r>
              <w:r>
                <w:rPr>
                  <w:rFonts w:ascii="Arial" w:eastAsia="Arial" w:hAnsi="Arial" w:cs="Arial"/>
                  <w:color w:val="0000FF"/>
                  <w:sz w:val="22"/>
                  <w:szCs w:val="22"/>
                  <w:u w:val="single" w:color="0000FF"/>
                </w:rPr>
                <w:t>k</w:t>
              </w:r>
            </w:hyperlink>
          </w:p>
        </w:tc>
      </w:tr>
      <w:tr w:rsidR="00B02EAE" w14:paraId="7D060F39" w14:textId="77777777" w:rsidTr="00D93ACC">
        <w:trPr>
          <w:trHeight w:hRule="exact" w:val="1346"/>
        </w:trPr>
        <w:tc>
          <w:tcPr>
            <w:tcW w:w="5008" w:type="dxa"/>
            <w:gridSpan w:val="2"/>
            <w:tcBorders>
              <w:top w:val="single" w:sz="5" w:space="0" w:color="000000"/>
              <w:left w:val="single" w:sz="5" w:space="0" w:color="000000"/>
              <w:bottom w:val="single" w:sz="5" w:space="0" w:color="000000"/>
              <w:right w:val="single" w:sz="5" w:space="0" w:color="000000"/>
            </w:tcBorders>
          </w:tcPr>
          <w:p w14:paraId="7FD6589B" w14:textId="77777777" w:rsidR="00B02EAE" w:rsidRDefault="00E61376">
            <w:pPr>
              <w:spacing w:before="35"/>
              <w:ind w:left="52" w:right="72"/>
              <w:rPr>
                <w:rFonts w:ascii="Arial" w:eastAsia="Arial" w:hAnsi="Arial" w:cs="Arial"/>
                <w:sz w:val="22"/>
                <w:szCs w:val="22"/>
              </w:rPr>
            </w:pPr>
            <w:r>
              <w:rPr>
                <w:rFonts w:ascii="Arial" w:eastAsia="Arial" w:hAnsi="Arial" w:cs="Arial"/>
                <w:b/>
                <w:spacing w:val="-1"/>
                <w:sz w:val="22"/>
                <w:szCs w:val="22"/>
              </w:rPr>
              <w:t>H</w:t>
            </w:r>
            <w:r>
              <w:rPr>
                <w:rFonts w:ascii="Arial" w:eastAsia="Arial" w:hAnsi="Arial" w:cs="Arial"/>
                <w:b/>
                <w:sz w:val="22"/>
                <w:szCs w:val="22"/>
              </w:rPr>
              <w:t>Q</w:t>
            </w:r>
            <w:r>
              <w:rPr>
                <w:rFonts w:ascii="Arial" w:eastAsia="Arial" w:hAnsi="Arial" w:cs="Arial"/>
                <w:b/>
                <w:spacing w:val="2"/>
                <w:sz w:val="22"/>
                <w:szCs w:val="22"/>
              </w:rPr>
              <w:t xml:space="preserve"> </w:t>
            </w:r>
            <w:r>
              <w:rPr>
                <w:rFonts w:ascii="Arial" w:eastAsia="Arial" w:hAnsi="Arial" w:cs="Arial"/>
                <w:b/>
                <w:spacing w:val="-1"/>
                <w:sz w:val="22"/>
                <w:szCs w:val="22"/>
              </w:rPr>
              <w:t>B</w:t>
            </w:r>
            <w:r>
              <w:rPr>
                <w:rFonts w:ascii="Arial" w:eastAsia="Arial" w:hAnsi="Arial" w:cs="Arial"/>
                <w:b/>
                <w:sz w:val="22"/>
                <w:szCs w:val="22"/>
              </w:rPr>
              <w:t>F</w:t>
            </w:r>
            <w:r>
              <w:rPr>
                <w:rFonts w:ascii="Arial" w:eastAsia="Arial" w:hAnsi="Arial" w:cs="Arial"/>
                <w:b/>
                <w:spacing w:val="1"/>
                <w:sz w:val="22"/>
                <w:szCs w:val="22"/>
              </w:rPr>
              <w:t xml:space="preserve"> </w:t>
            </w:r>
            <w:r>
              <w:rPr>
                <w:rFonts w:ascii="Arial" w:eastAsia="Arial" w:hAnsi="Arial" w:cs="Arial"/>
                <w:b/>
                <w:spacing w:val="4"/>
                <w:sz w:val="22"/>
                <w:szCs w:val="22"/>
              </w:rPr>
              <w:t>C</w:t>
            </w:r>
            <w:r>
              <w:rPr>
                <w:rFonts w:ascii="Arial" w:eastAsia="Arial" w:hAnsi="Arial" w:cs="Arial"/>
                <w:b/>
                <w:spacing w:val="-12"/>
                <w:sz w:val="22"/>
                <w:szCs w:val="22"/>
              </w:rPr>
              <w:t>y</w:t>
            </w:r>
            <w:r>
              <w:rPr>
                <w:rFonts w:ascii="Arial" w:eastAsia="Arial" w:hAnsi="Arial" w:cs="Arial"/>
                <w:b/>
                <w:spacing w:val="-1"/>
                <w:sz w:val="22"/>
                <w:szCs w:val="22"/>
              </w:rPr>
              <w:t>p</w:t>
            </w:r>
            <w:r>
              <w:rPr>
                <w:rFonts w:ascii="Arial" w:eastAsia="Arial" w:hAnsi="Arial" w:cs="Arial"/>
                <w:b/>
                <w:spacing w:val="1"/>
                <w:sz w:val="22"/>
                <w:szCs w:val="22"/>
              </w:rPr>
              <w:t>r</w:t>
            </w:r>
            <w:r>
              <w:rPr>
                <w:rFonts w:ascii="Arial" w:eastAsia="Arial" w:hAnsi="Arial" w:cs="Arial"/>
                <w:b/>
                <w:sz w:val="22"/>
                <w:szCs w:val="22"/>
              </w:rPr>
              <w:t>u</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pacing w:val="1"/>
                <w:sz w:val="22"/>
                <w:szCs w:val="22"/>
              </w:rPr>
              <w:t>G</w:t>
            </w:r>
            <w:r>
              <w:rPr>
                <w:rFonts w:ascii="Arial" w:eastAsia="Arial" w:hAnsi="Arial" w:cs="Arial"/>
                <w:b/>
                <w:sz w:val="22"/>
                <w:szCs w:val="22"/>
              </w:rPr>
              <w:t>7</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4"/>
                <w:sz w:val="22"/>
                <w:szCs w:val="22"/>
              </w:rPr>
              <w:t>D</w:t>
            </w:r>
            <w:r w:rsidRPr="00903AD2">
              <w:rPr>
                <w:rFonts w:ascii="Arial" w:eastAsia="Arial" w:hAnsi="Arial" w:cs="Arial"/>
                <w:b/>
                <w:sz w:val="22"/>
                <w:szCs w:val="22"/>
              </w:rPr>
              <w:t>.</w:t>
            </w:r>
            <w:r w:rsidRPr="00903AD2">
              <w:rPr>
                <w:rFonts w:ascii="Arial" w:eastAsia="Arial" w:hAnsi="Arial" w:cs="Arial"/>
                <w:b/>
                <w:spacing w:val="55"/>
                <w:sz w:val="22"/>
                <w:szCs w:val="22"/>
              </w:rPr>
              <w:t xml:space="preserve"> </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d</w:t>
            </w:r>
            <w:r>
              <w:rPr>
                <w:rFonts w:ascii="Arial" w:eastAsia="Arial" w:hAnsi="Arial" w:cs="Arial"/>
                <w:spacing w:val="-2"/>
                <w:sz w:val="22"/>
                <w:szCs w:val="22"/>
              </w:rPr>
              <w:t>r</w:t>
            </w:r>
            <w:r>
              <w:rPr>
                <w:rFonts w:ascii="Arial" w:eastAsia="Arial" w:hAnsi="Arial" w:cs="Arial"/>
                <w:sz w:val="22"/>
                <w:szCs w:val="22"/>
              </w:rPr>
              <w:t>e</w:t>
            </w:r>
            <w:r>
              <w:rPr>
                <w:rFonts w:ascii="Arial" w:eastAsia="Arial" w:hAnsi="Arial" w:cs="Arial"/>
                <w:spacing w:val="-2"/>
                <w:sz w:val="22"/>
                <w:szCs w:val="22"/>
              </w:rPr>
              <w:t>s</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H</w:t>
            </w:r>
            <w:r>
              <w:rPr>
                <w:rFonts w:ascii="Arial" w:eastAsia="Arial" w:hAnsi="Arial" w:cs="Arial"/>
                <w:sz w:val="22"/>
                <w:szCs w:val="22"/>
              </w:rPr>
              <w:t>Q</w:t>
            </w:r>
            <w:r>
              <w:rPr>
                <w:rFonts w:ascii="Arial" w:eastAsia="Arial" w:hAnsi="Arial" w:cs="Arial"/>
                <w:spacing w:val="-2"/>
                <w:sz w:val="22"/>
                <w:szCs w:val="22"/>
              </w:rPr>
              <w:t xml:space="preserve"> </w:t>
            </w:r>
            <w:r>
              <w:rPr>
                <w:rFonts w:ascii="Arial" w:eastAsia="Arial" w:hAnsi="Arial" w:cs="Arial"/>
                <w:spacing w:val="-1"/>
                <w:sz w:val="22"/>
                <w:szCs w:val="22"/>
              </w:rPr>
              <w:t>B</w:t>
            </w:r>
            <w:r>
              <w:rPr>
                <w:rFonts w:ascii="Arial" w:eastAsia="Arial" w:hAnsi="Arial" w:cs="Arial"/>
                <w:sz w:val="22"/>
                <w:szCs w:val="22"/>
              </w:rPr>
              <w:t>F</w:t>
            </w:r>
            <w:r>
              <w:rPr>
                <w:rFonts w:ascii="Arial" w:eastAsia="Arial" w:hAnsi="Arial" w:cs="Arial"/>
                <w:spacing w:val="-1"/>
                <w:sz w:val="22"/>
                <w:szCs w:val="22"/>
              </w:rPr>
              <w:t xml:space="preserve"> C</w:t>
            </w:r>
            <w:r>
              <w:rPr>
                <w:rFonts w:ascii="Arial" w:eastAsia="Arial" w:hAnsi="Arial" w:cs="Arial"/>
                <w:spacing w:val="-2"/>
                <w:sz w:val="22"/>
                <w:szCs w:val="22"/>
              </w:rPr>
              <w:t>y</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pacing w:val="-3"/>
                <w:sz w:val="22"/>
                <w:szCs w:val="22"/>
              </w:rPr>
              <w:t>u</w:t>
            </w:r>
            <w:r>
              <w:rPr>
                <w:rFonts w:ascii="Arial" w:eastAsia="Arial" w:hAnsi="Arial" w:cs="Arial"/>
                <w:spacing w:val="2"/>
                <w:sz w:val="22"/>
                <w:szCs w:val="22"/>
              </w:rPr>
              <w:t>s</w:t>
            </w:r>
            <w:r>
              <w:rPr>
                <w:rFonts w:ascii="Arial" w:eastAsia="Arial" w:hAnsi="Arial" w:cs="Arial"/>
                <w:sz w:val="22"/>
                <w:szCs w:val="22"/>
              </w:rPr>
              <w:t xml:space="preserve">, </w:t>
            </w:r>
            <w:proofErr w:type="spellStart"/>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
                <w:sz w:val="22"/>
                <w:szCs w:val="22"/>
              </w:rPr>
              <w:t>k</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z w:val="22"/>
                <w:szCs w:val="22"/>
              </w:rPr>
              <w:t>i</w:t>
            </w:r>
            <w:proofErr w:type="spellEnd"/>
            <w:r>
              <w:rPr>
                <w:rFonts w:ascii="Arial" w:eastAsia="Arial" w:hAnsi="Arial" w:cs="Arial"/>
                <w:spacing w:val="-2"/>
                <w:sz w:val="22"/>
                <w:szCs w:val="22"/>
              </w:rPr>
              <w:t xml:space="preserve"> </w:t>
            </w:r>
            <w:r w:rsidR="00E13104">
              <w:rPr>
                <w:rFonts w:ascii="Arial" w:eastAsia="Arial" w:hAnsi="Arial" w:cs="Arial"/>
                <w:spacing w:val="1"/>
                <w:sz w:val="22"/>
                <w:szCs w:val="22"/>
              </w:rPr>
              <w:t>G</w:t>
            </w:r>
            <w:r w:rsidR="00E13104">
              <w:rPr>
                <w:rFonts w:ascii="Arial" w:eastAsia="Arial" w:hAnsi="Arial" w:cs="Arial"/>
                <w:sz w:val="22"/>
                <w:szCs w:val="22"/>
              </w:rPr>
              <w:t>a</w:t>
            </w:r>
            <w:r w:rsidR="00E13104">
              <w:rPr>
                <w:rFonts w:ascii="Arial" w:eastAsia="Arial" w:hAnsi="Arial" w:cs="Arial"/>
                <w:spacing w:val="-2"/>
                <w:sz w:val="22"/>
                <w:szCs w:val="22"/>
              </w:rPr>
              <w:t>r</w:t>
            </w:r>
            <w:r w:rsidR="00E13104">
              <w:rPr>
                <w:rFonts w:ascii="Arial" w:eastAsia="Arial" w:hAnsi="Arial" w:cs="Arial"/>
                <w:spacing w:val="1"/>
                <w:sz w:val="22"/>
                <w:szCs w:val="22"/>
              </w:rPr>
              <w:t>r</w:t>
            </w:r>
            <w:r w:rsidR="00E13104">
              <w:rPr>
                <w:rFonts w:ascii="Arial" w:eastAsia="Arial" w:hAnsi="Arial" w:cs="Arial"/>
                <w:spacing w:val="-1"/>
                <w:sz w:val="22"/>
                <w:szCs w:val="22"/>
              </w:rPr>
              <w:t>i</w:t>
            </w:r>
            <w:r w:rsidR="00E13104">
              <w:rPr>
                <w:rFonts w:ascii="Arial" w:eastAsia="Arial" w:hAnsi="Arial" w:cs="Arial"/>
                <w:sz w:val="22"/>
                <w:szCs w:val="22"/>
              </w:rPr>
              <w:t>son</w:t>
            </w:r>
            <w:r>
              <w:rPr>
                <w:rFonts w:ascii="Arial" w:eastAsia="Arial" w:hAnsi="Arial" w:cs="Arial"/>
                <w:sz w:val="22"/>
                <w:szCs w:val="22"/>
              </w:rPr>
              <w:t xml:space="preserve">, </w:t>
            </w:r>
            <w:r>
              <w:rPr>
                <w:rFonts w:ascii="Arial" w:eastAsia="Arial" w:hAnsi="Arial" w:cs="Arial"/>
                <w:spacing w:val="-1"/>
                <w:sz w:val="22"/>
                <w:szCs w:val="22"/>
              </w:rPr>
              <w:t>B</w:t>
            </w:r>
            <w:r>
              <w:rPr>
                <w:rFonts w:ascii="Arial" w:eastAsia="Arial" w:hAnsi="Arial" w:cs="Arial"/>
                <w:sz w:val="22"/>
                <w:szCs w:val="22"/>
              </w:rPr>
              <w:t>F</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5</w:t>
            </w:r>
            <w:r>
              <w:rPr>
                <w:rFonts w:ascii="Arial" w:eastAsia="Arial" w:hAnsi="Arial" w:cs="Arial"/>
                <w:spacing w:val="-3"/>
                <w:sz w:val="22"/>
                <w:szCs w:val="22"/>
              </w:rPr>
              <w:t>3</w:t>
            </w:r>
            <w:r>
              <w:rPr>
                <w:rFonts w:ascii="Arial" w:eastAsia="Arial" w:hAnsi="Arial" w:cs="Arial"/>
                <w:sz w:val="22"/>
                <w:szCs w:val="22"/>
              </w:rPr>
              <w:t>;</w:t>
            </w:r>
          </w:p>
          <w:p w14:paraId="5D123A4D" w14:textId="77777777" w:rsidR="00B02EAE" w:rsidRDefault="00E61376">
            <w:pPr>
              <w:spacing w:before="45" w:line="240" w:lineRule="exact"/>
              <w:ind w:left="52" w:right="627"/>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 xml:space="preserve">: </w:t>
            </w:r>
            <w:r>
              <w:rPr>
                <w:rFonts w:ascii="Arial" w:eastAsia="Arial" w:hAnsi="Arial" w:cs="Arial"/>
                <w:spacing w:val="-4"/>
                <w:sz w:val="22"/>
                <w:szCs w:val="22"/>
              </w:rPr>
              <w:t>M</w:t>
            </w:r>
            <w:r>
              <w:rPr>
                <w:rFonts w:ascii="Arial" w:eastAsia="Arial" w:hAnsi="Arial" w:cs="Arial"/>
                <w:spacing w:val="-1"/>
                <w:sz w:val="22"/>
                <w:szCs w:val="22"/>
              </w:rPr>
              <w:t>il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9</w:t>
            </w:r>
            <w:r>
              <w:rPr>
                <w:rFonts w:ascii="Arial" w:eastAsia="Arial" w:hAnsi="Arial" w:cs="Arial"/>
                <w:spacing w:val="-1"/>
                <w:sz w:val="22"/>
                <w:szCs w:val="22"/>
              </w:rPr>
              <w:t>4</w:t>
            </w:r>
            <w:r>
              <w:rPr>
                <w:rFonts w:ascii="Arial" w:eastAsia="Arial" w:hAnsi="Arial" w:cs="Arial"/>
                <w:sz w:val="22"/>
                <w:szCs w:val="22"/>
              </w:rPr>
              <w:t>1</w:t>
            </w:r>
            <w:r>
              <w:rPr>
                <w:rFonts w:ascii="Arial" w:eastAsia="Arial" w:hAnsi="Arial" w:cs="Arial"/>
                <w:spacing w:val="-1"/>
                <w:sz w:val="22"/>
                <w:szCs w:val="22"/>
              </w:rPr>
              <w:t>2</w:t>
            </w:r>
            <w:r>
              <w:rPr>
                <w:rFonts w:ascii="Arial" w:eastAsia="Arial" w:hAnsi="Arial" w:cs="Arial"/>
                <w:sz w:val="22"/>
                <w:szCs w:val="22"/>
              </w:rPr>
              <w:t>0 309</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Ci</w:t>
            </w:r>
            <w:r>
              <w:rPr>
                <w:rFonts w:ascii="Arial" w:eastAsia="Arial" w:hAnsi="Arial" w:cs="Arial"/>
                <w:spacing w:val="-2"/>
                <w:sz w:val="22"/>
                <w:szCs w:val="22"/>
              </w:rPr>
              <w:t>v</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pacing w:val="-3"/>
                <w:sz w:val="22"/>
                <w:szCs w:val="22"/>
              </w:rPr>
              <w:t>3</w:t>
            </w:r>
            <w:r>
              <w:rPr>
                <w:rFonts w:ascii="Arial" w:eastAsia="Arial" w:hAnsi="Arial" w:cs="Arial"/>
                <w:sz w:val="22"/>
                <w:szCs w:val="22"/>
              </w:rPr>
              <w:t>57</w:t>
            </w:r>
            <w:r>
              <w:rPr>
                <w:rFonts w:ascii="Arial" w:eastAsia="Arial" w:hAnsi="Arial" w:cs="Arial"/>
                <w:spacing w:val="-2"/>
                <w:sz w:val="22"/>
                <w:szCs w:val="22"/>
              </w:rPr>
              <w:t xml:space="preserve"> </w:t>
            </w:r>
            <w:r>
              <w:rPr>
                <w:rFonts w:ascii="Arial" w:eastAsia="Arial" w:hAnsi="Arial" w:cs="Arial"/>
                <w:sz w:val="22"/>
                <w:szCs w:val="22"/>
              </w:rPr>
              <w:t>2</w:t>
            </w:r>
            <w:r>
              <w:rPr>
                <w:rFonts w:ascii="Arial" w:eastAsia="Arial" w:hAnsi="Arial" w:cs="Arial"/>
                <w:spacing w:val="-1"/>
                <w:sz w:val="22"/>
                <w:szCs w:val="22"/>
              </w:rPr>
              <w:t>5</w:t>
            </w:r>
            <w:r>
              <w:rPr>
                <w:rFonts w:ascii="Arial" w:eastAsia="Arial" w:hAnsi="Arial" w:cs="Arial"/>
                <w:sz w:val="22"/>
                <w:szCs w:val="22"/>
              </w:rPr>
              <w:t>9</w:t>
            </w:r>
            <w:r>
              <w:rPr>
                <w:rFonts w:ascii="Arial" w:eastAsia="Arial" w:hAnsi="Arial" w:cs="Arial"/>
                <w:spacing w:val="-1"/>
                <w:sz w:val="22"/>
                <w:szCs w:val="22"/>
              </w:rPr>
              <w:t xml:space="preserve"> </w:t>
            </w:r>
            <w:r>
              <w:rPr>
                <w:rFonts w:ascii="Arial" w:eastAsia="Arial" w:hAnsi="Arial" w:cs="Arial"/>
                <w:sz w:val="22"/>
                <w:szCs w:val="22"/>
              </w:rPr>
              <w:t>630</w:t>
            </w:r>
            <w:r>
              <w:rPr>
                <w:rFonts w:ascii="Arial" w:eastAsia="Arial" w:hAnsi="Arial" w:cs="Arial"/>
                <w:spacing w:val="-1"/>
                <w:sz w:val="22"/>
                <w:szCs w:val="22"/>
              </w:rPr>
              <w:t>9</w:t>
            </w:r>
            <w:r>
              <w:rPr>
                <w:rFonts w:ascii="Arial" w:eastAsia="Arial" w:hAnsi="Arial" w:cs="Arial"/>
                <w:spacing w:val="-3"/>
                <w:sz w:val="22"/>
                <w:szCs w:val="22"/>
              </w:rPr>
              <w:t>2</w:t>
            </w:r>
            <w:r>
              <w:rPr>
                <w:rFonts w:ascii="Arial" w:eastAsia="Arial" w:hAnsi="Arial" w:cs="Arial"/>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 xml:space="preserve">: </w:t>
            </w:r>
            <w:r>
              <w:rPr>
                <w:rFonts w:ascii="Arial" w:eastAsia="Arial" w:hAnsi="Arial" w:cs="Arial"/>
                <w:color w:val="0000FF"/>
                <w:spacing w:val="-58"/>
                <w:sz w:val="22"/>
                <w:szCs w:val="22"/>
              </w:rPr>
              <w:t xml:space="preserve"> </w:t>
            </w:r>
            <w:hyperlink r:id="rId127">
              <w:r>
                <w:rPr>
                  <w:rFonts w:ascii="Arial" w:eastAsia="Arial" w:hAnsi="Arial" w:cs="Arial"/>
                  <w:color w:val="0000FF"/>
                  <w:spacing w:val="-1"/>
                  <w:sz w:val="22"/>
                  <w:szCs w:val="22"/>
                  <w:u w:val="single" w:color="0000FF"/>
                </w:rPr>
                <w:t>B</w:t>
              </w:r>
              <w:r>
                <w:rPr>
                  <w:rFonts w:ascii="Arial" w:eastAsia="Arial" w:hAnsi="Arial" w:cs="Arial"/>
                  <w:color w:val="0000FF"/>
                  <w:sz w:val="22"/>
                  <w:szCs w:val="22"/>
                  <w:u w:val="single" w:color="0000FF"/>
                </w:rPr>
                <w:t>F</w:t>
              </w:r>
              <w:r>
                <w:rPr>
                  <w:rFonts w:ascii="Arial" w:eastAsia="Arial" w:hAnsi="Arial" w:cs="Arial"/>
                  <w:color w:val="0000FF"/>
                  <w:spacing w:val="-2"/>
                  <w:sz w:val="22"/>
                  <w:szCs w:val="22"/>
                  <w:u w:val="single" w:color="0000FF"/>
                </w:rPr>
                <w:t>C</w:t>
              </w:r>
              <w:r>
                <w:rPr>
                  <w:rFonts w:ascii="Arial" w:eastAsia="Arial" w:hAnsi="Arial" w:cs="Arial"/>
                  <w:color w:val="0000FF"/>
                  <w:spacing w:val="1"/>
                  <w:sz w:val="22"/>
                  <w:szCs w:val="22"/>
                  <w:u w:val="single" w:color="0000FF"/>
                </w:rPr>
                <w:t>-</w:t>
              </w:r>
              <w:r>
                <w:rPr>
                  <w:rFonts w:ascii="Arial" w:eastAsia="Arial" w:hAnsi="Arial" w:cs="Arial"/>
                  <w:color w:val="0000FF"/>
                  <w:spacing w:val="-1"/>
                  <w:sz w:val="22"/>
                  <w:szCs w:val="22"/>
                  <w:u w:val="single" w:color="0000FF"/>
                </w:rPr>
                <w:t>HQ</w:t>
              </w:r>
              <w:r>
                <w:rPr>
                  <w:rFonts w:ascii="Arial" w:eastAsia="Arial" w:hAnsi="Arial" w:cs="Arial"/>
                  <w:color w:val="0000FF"/>
                  <w:spacing w:val="1"/>
                  <w:sz w:val="22"/>
                  <w:szCs w:val="22"/>
                  <w:u w:val="single" w:color="0000FF"/>
                </w:rPr>
                <w:t>-</w:t>
              </w:r>
              <w:r>
                <w:rPr>
                  <w:rFonts w:ascii="Arial" w:eastAsia="Arial" w:hAnsi="Arial" w:cs="Arial"/>
                  <w:color w:val="0000FF"/>
                  <w:sz w:val="22"/>
                  <w:szCs w:val="22"/>
                  <w:u w:val="single" w:color="0000FF"/>
                </w:rPr>
                <w:t>J7</w:t>
              </w:r>
              <w:r>
                <w:rPr>
                  <w:rFonts w:ascii="Arial" w:eastAsia="Arial" w:hAnsi="Arial" w:cs="Arial"/>
                  <w:color w:val="0000FF"/>
                  <w:spacing w:val="1"/>
                  <w:sz w:val="22"/>
                  <w:szCs w:val="22"/>
                  <w:u w:val="single" w:color="0000FF"/>
                </w:rPr>
                <w:t>-</w:t>
              </w:r>
              <w:r>
                <w:rPr>
                  <w:rFonts w:ascii="Arial" w:eastAsia="Arial" w:hAnsi="Arial" w:cs="Arial"/>
                  <w:color w:val="0000FF"/>
                  <w:spacing w:val="-6"/>
                  <w:sz w:val="22"/>
                  <w:szCs w:val="22"/>
                  <w:u w:val="single" w:color="0000FF"/>
                </w:rPr>
                <w:t>P</w:t>
              </w:r>
              <w:r>
                <w:rPr>
                  <w:rFonts w:ascii="Arial" w:eastAsia="Arial" w:hAnsi="Arial" w:cs="Arial"/>
                  <w:color w:val="0000FF"/>
                  <w:sz w:val="22"/>
                  <w:szCs w:val="22"/>
                  <w:u w:val="single" w:color="0000FF"/>
                </w:rPr>
                <w:t>D</w:t>
              </w:r>
              <w:r>
                <w:rPr>
                  <w:rFonts w:ascii="Arial" w:eastAsia="Arial" w:hAnsi="Arial" w:cs="Arial"/>
                  <w:color w:val="0000FF"/>
                  <w:spacing w:val="1"/>
                  <w:sz w:val="22"/>
                  <w:szCs w:val="22"/>
                  <w:u w:val="single" w:color="0000FF"/>
                </w:rPr>
                <w:t>-</w:t>
              </w:r>
              <w:r>
                <w:rPr>
                  <w:rFonts w:ascii="Arial" w:eastAsia="Arial" w:hAnsi="Arial" w:cs="Arial"/>
                  <w:color w:val="0000FF"/>
                  <w:spacing w:val="-3"/>
                  <w:sz w:val="22"/>
                  <w:szCs w:val="22"/>
                  <w:u w:val="single" w:color="0000FF"/>
                </w:rPr>
                <w:t>S</w:t>
              </w:r>
              <w:r>
                <w:rPr>
                  <w:rFonts w:ascii="Arial" w:eastAsia="Arial" w:hAnsi="Arial" w:cs="Arial"/>
                  <w:color w:val="0000FF"/>
                  <w:spacing w:val="-1"/>
                  <w:sz w:val="22"/>
                  <w:szCs w:val="22"/>
                  <w:u w:val="single" w:color="0000FF"/>
                </w:rPr>
                <w:t>O</w:t>
              </w:r>
              <w:r>
                <w:rPr>
                  <w:rFonts w:ascii="Arial" w:eastAsia="Arial" w:hAnsi="Arial" w:cs="Arial"/>
                  <w:color w:val="0000FF"/>
                  <w:sz w:val="22"/>
                  <w:szCs w:val="22"/>
                  <w:u w:val="single" w:color="0000FF"/>
                </w:rPr>
                <w:t>2</w:t>
              </w:r>
              <w:r>
                <w:rPr>
                  <w:rFonts w:ascii="Arial" w:eastAsia="Arial" w:hAnsi="Arial" w:cs="Arial"/>
                  <w:color w:val="0000FF"/>
                  <w:spacing w:val="-1"/>
                  <w:sz w:val="22"/>
                  <w:szCs w:val="22"/>
                  <w:u w:val="single" w:color="0000FF"/>
                </w:rPr>
                <w:t>@</w:t>
              </w:r>
              <w:r>
                <w:rPr>
                  <w:rFonts w:ascii="Arial" w:eastAsia="Arial" w:hAnsi="Arial" w:cs="Arial"/>
                  <w:color w:val="0000FF"/>
                  <w:spacing w:val="1"/>
                  <w:sz w:val="22"/>
                  <w:szCs w:val="22"/>
                  <w:u w:val="single" w:color="0000FF"/>
                </w:rPr>
                <w:t>m</w:t>
              </w:r>
              <w:r>
                <w:rPr>
                  <w:rFonts w:ascii="Arial" w:eastAsia="Arial" w:hAnsi="Arial" w:cs="Arial"/>
                  <w:color w:val="0000FF"/>
                  <w:sz w:val="22"/>
                  <w:szCs w:val="22"/>
                  <w:u w:val="single" w:color="0000FF"/>
                </w:rPr>
                <w:t>o</w:t>
              </w:r>
              <w:r>
                <w:rPr>
                  <w:rFonts w:ascii="Arial" w:eastAsia="Arial" w:hAnsi="Arial" w:cs="Arial"/>
                  <w:color w:val="0000FF"/>
                  <w:spacing w:val="-3"/>
                  <w:sz w:val="22"/>
                  <w:szCs w:val="22"/>
                  <w:u w:val="single" w:color="0000FF"/>
                </w:rPr>
                <w:t>d</w:t>
              </w:r>
              <w:r>
                <w:rPr>
                  <w:rFonts w:ascii="Arial" w:eastAsia="Arial" w:hAnsi="Arial" w:cs="Arial"/>
                  <w:color w:val="0000FF"/>
                  <w:spacing w:val="1"/>
                  <w:sz w:val="22"/>
                  <w:szCs w:val="22"/>
                  <w:u w:val="single" w:color="0000FF"/>
                </w:rPr>
                <w:t>.</w:t>
              </w:r>
              <w:r>
                <w:rPr>
                  <w:rFonts w:ascii="Arial" w:eastAsia="Arial" w:hAnsi="Arial" w:cs="Arial"/>
                  <w:color w:val="0000FF"/>
                  <w:spacing w:val="-3"/>
                  <w:sz w:val="22"/>
                  <w:szCs w:val="22"/>
                  <w:u w:val="single" w:color="0000FF"/>
                </w:rPr>
                <w:t>u</w:t>
              </w:r>
              <w:r>
                <w:rPr>
                  <w:rFonts w:ascii="Arial" w:eastAsia="Arial" w:hAnsi="Arial" w:cs="Arial"/>
                  <w:color w:val="0000FF"/>
                  <w:sz w:val="22"/>
                  <w:szCs w:val="22"/>
                  <w:u w:val="single" w:color="0000FF"/>
                </w:rPr>
                <w:t>k</w:t>
              </w:r>
            </w:hyperlink>
          </w:p>
        </w:tc>
        <w:tc>
          <w:tcPr>
            <w:tcW w:w="4679" w:type="dxa"/>
            <w:gridSpan w:val="2"/>
            <w:tcBorders>
              <w:top w:val="single" w:sz="5" w:space="0" w:color="000000"/>
              <w:left w:val="single" w:sz="5" w:space="0" w:color="000000"/>
              <w:bottom w:val="single" w:sz="5" w:space="0" w:color="000000"/>
              <w:right w:val="single" w:sz="5" w:space="0" w:color="000000"/>
            </w:tcBorders>
          </w:tcPr>
          <w:p w14:paraId="1F538FE4" w14:textId="77777777" w:rsidR="00B02EAE" w:rsidRDefault="00E61376">
            <w:pPr>
              <w:spacing w:before="35"/>
              <w:ind w:left="52" w:right="357"/>
              <w:rPr>
                <w:rFonts w:ascii="Arial" w:eastAsia="Arial" w:hAnsi="Arial" w:cs="Arial"/>
                <w:sz w:val="22"/>
                <w:szCs w:val="22"/>
              </w:rPr>
            </w:pPr>
            <w:r>
              <w:rPr>
                <w:rFonts w:ascii="Arial" w:eastAsia="Arial" w:hAnsi="Arial" w:cs="Arial"/>
                <w:b/>
                <w:spacing w:val="-1"/>
                <w:sz w:val="22"/>
                <w:szCs w:val="22"/>
              </w:rPr>
              <w:t>H</w:t>
            </w:r>
            <w:r>
              <w:rPr>
                <w:rFonts w:ascii="Arial" w:eastAsia="Arial" w:hAnsi="Arial" w:cs="Arial"/>
                <w:b/>
                <w:sz w:val="22"/>
                <w:szCs w:val="22"/>
              </w:rPr>
              <w:t>Q</w:t>
            </w:r>
            <w:r>
              <w:rPr>
                <w:rFonts w:ascii="Arial" w:eastAsia="Arial" w:hAnsi="Arial" w:cs="Arial"/>
                <w:b/>
                <w:spacing w:val="2"/>
                <w:sz w:val="22"/>
                <w:szCs w:val="22"/>
              </w:rPr>
              <w:t xml:space="preserve"> </w:t>
            </w:r>
            <w:r>
              <w:rPr>
                <w:rFonts w:ascii="Arial" w:eastAsia="Arial" w:hAnsi="Arial" w:cs="Arial"/>
                <w:b/>
                <w:spacing w:val="-1"/>
                <w:sz w:val="22"/>
                <w:szCs w:val="22"/>
              </w:rPr>
              <w:t>B</w:t>
            </w:r>
            <w:r>
              <w:rPr>
                <w:rFonts w:ascii="Arial" w:eastAsia="Arial" w:hAnsi="Arial" w:cs="Arial"/>
                <w:b/>
                <w:sz w:val="22"/>
                <w:szCs w:val="22"/>
              </w:rPr>
              <w:t>F</w:t>
            </w:r>
            <w:r>
              <w:rPr>
                <w:rFonts w:ascii="Arial" w:eastAsia="Arial" w:hAnsi="Arial" w:cs="Arial"/>
                <w:b/>
                <w:spacing w:val="-2"/>
                <w:sz w:val="22"/>
                <w:szCs w:val="22"/>
              </w:rPr>
              <w:t xml:space="preserve"> </w:t>
            </w:r>
            <w:r>
              <w:rPr>
                <w:rFonts w:ascii="Arial" w:eastAsia="Arial" w:hAnsi="Arial" w:cs="Arial"/>
                <w:b/>
                <w:spacing w:val="-1"/>
                <w:sz w:val="22"/>
                <w:szCs w:val="22"/>
              </w:rPr>
              <w:t>G</w:t>
            </w:r>
            <w:r>
              <w:rPr>
                <w:rFonts w:ascii="Arial" w:eastAsia="Arial" w:hAnsi="Arial" w:cs="Arial"/>
                <w:b/>
                <w:spacing w:val="1"/>
                <w:sz w:val="22"/>
                <w:szCs w:val="22"/>
              </w:rPr>
              <w:t>i</w:t>
            </w:r>
            <w:r>
              <w:rPr>
                <w:rFonts w:ascii="Arial" w:eastAsia="Arial" w:hAnsi="Arial" w:cs="Arial"/>
                <w:b/>
                <w:sz w:val="22"/>
                <w:szCs w:val="22"/>
              </w:rPr>
              <w:t>b</w:t>
            </w:r>
            <w:r>
              <w:rPr>
                <w:rFonts w:ascii="Arial" w:eastAsia="Arial" w:hAnsi="Arial" w:cs="Arial"/>
                <w:b/>
                <w:spacing w:val="1"/>
                <w:sz w:val="22"/>
                <w:szCs w:val="22"/>
              </w:rPr>
              <w:t>r</w:t>
            </w:r>
            <w:r>
              <w:rPr>
                <w:rFonts w:ascii="Arial" w:eastAsia="Arial" w:hAnsi="Arial" w:cs="Arial"/>
                <w:b/>
                <w:spacing w:val="-3"/>
                <w:sz w:val="22"/>
                <w:szCs w:val="22"/>
              </w:rPr>
              <w:t>al</w:t>
            </w:r>
            <w:r>
              <w:rPr>
                <w:rFonts w:ascii="Arial" w:eastAsia="Arial" w:hAnsi="Arial" w:cs="Arial"/>
                <w:b/>
                <w:spacing w:val="1"/>
                <w:sz w:val="22"/>
                <w:szCs w:val="22"/>
              </w:rPr>
              <w:t>t</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1"/>
                <w:sz w:val="22"/>
                <w:szCs w:val="22"/>
              </w:rPr>
              <w:t>G</w:t>
            </w:r>
            <w:r>
              <w:rPr>
                <w:rFonts w:ascii="Arial" w:eastAsia="Arial" w:hAnsi="Arial" w:cs="Arial"/>
                <w:b/>
                <w:sz w:val="22"/>
                <w:szCs w:val="22"/>
              </w:rPr>
              <w:t>7 P</w:t>
            </w:r>
            <w:r>
              <w:rPr>
                <w:rFonts w:ascii="Arial" w:eastAsia="Arial" w:hAnsi="Arial" w:cs="Arial"/>
                <w:b/>
                <w:spacing w:val="1"/>
                <w:sz w:val="22"/>
                <w:szCs w:val="22"/>
              </w:rPr>
              <w:t>D</w:t>
            </w:r>
            <w:r w:rsidRPr="00903AD2">
              <w:rPr>
                <w:rFonts w:ascii="Arial" w:eastAsia="Arial" w:hAnsi="Arial" w:cs="Arial"/>
                <w:b/>
                <w:sz w:val="22"/>
                <w:szCs w:val="22"/>
              </w:rPr>
              <w:t>.</w:t>
            </w:r>
            <w:r>
              <w:rPr>
                <w:rFonts w:ascii="Arial" w:eastAsia="Arial" w:hAnsi="Arial" w:cs="Arial"/>
                <w:spacing w:val="55"/>
                <w:sz w:val="22"/>
                <w:szCs w:val="22"/>
              </w:rPr>
              <w:t xml:space="preserve"> </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d</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s</w:t>
            </w:r>
            <w:r>
              <w:rPr>
                <w:rFonts w:ascii="Arial" w:eastAsia="Arial" w:hAnsi="Arial" w:cs="Arial"/>
                <w:sz w:val="22"/>
                <w:szCs w:val="22"/>
              </w:rPr>
              <w:t xml:space="preserve">s: </w:t>
            </w:r>
            <w:r>
              <w:rPr>
                <w:rFonts w:ascii="Arial" w:eastAsia="Arial" w:hAnsi="Arial" w:cs="Arial"/>
                <w:spacing w:val="-1"/>
                <w:sz w:val="22"/>
                <w:szCs w:val="22"/>
              </w:rPr>
              <w:t>H</w:t>
            </w:r>
            <w:r>
              <w:rPr>
                <w:rFonts w:ascii="Arial" w:eastAsia="Arial" w:hAnsi="Arial" w:cs="Arial"/>
                <w:sz w:val="22"/>
                <w:szCs w:val="22"/>
              </w:rPr>
              <w:t>Q</w:t>
            </w:r>
            <w:r>
              <w:rPr>
                <w:rFonts w:ascii="Arial" w:eastAsia="Arial" w:hAnsi="Arial" w:cs="Arial"/>
                <w:spacing w:val="-2"/>
                <w:sz w:val="22"/>
                <w:szCs w:val="22"/>
              </w:rPr>
              <w:t xml:space="preserve"> </w:t>
            </w:r>
            <w:r>
              <w:rPr>
                <w:rFonts w:ascii="Arial" w:eastAsia="Arial" w:hAnsi="Arial" w:cs="Arial"/>
                <w:spacing w:val="-1"/>
                <w:sz w:val="22"/>
                <w:szCs w:val="22"/>
              </w:rPr>
              <w:t>B</w:t>
            </w:r>
            <w:r>
              <w:rPr>
                <w:rFonts w:ascii="Arial" w:eastAsia="Arial" w:hAnsi="Arial" w:cs="Arial"/>
                <w:sz w:val="22"/>
                <w:szCs w:val="22"/>
              </w:rPr>
              <w:t xml:space="preserve">F </w:t>
            </w:r>
            <w:r>
              <w:rPr>
                <w:rFonts w:ascii="Arial" w:eastAsia="Arial" w:hAnsi="Arial" w:cs="Arial"/>
                <w:spacing w:val="1"/>
                <w:sz w:val="22"/>
                <w:szCs w:val="22"/>
              </w:rPr>
              <w:t>G</w:t>
            </w:r>
            <w:r>
              <w:rPr>
                <w:rFonts w:ascii="Arial" w:eastAsia="Arial" w:hAnsi="Arial" w:cs="Arial"/>
                <w:spacing w:val="-1"/>
                <w:sz w:val="22"/>
                <w:szCs w:val="22"/>
              </w:rPr>
              <w:t>i</w:t>
            </w:r>
            <w:r>
              <w:rPr>
                <w:rFonts w:ascii="Arial" w:eastAsia="Arial" w:hAnsi="Arial" w:cs="Arial"/>
                <w:sz w:val="22"/>
                <w:szCs w:val="22"/>
              </w:rPr>
              <w:t>bra</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B</w:t>
            </w:r>
            <w:r>
              <w:rPr>
                <w:rFonts w:ascii="Arial" w:eastAsia="Arial" w:hAnsi="Arial" w:cs="Arial"/>
                <w:sz w:val="22"/>
                <w:szCs w:val="22"/>
              </w:rPr>
              <w:t>F</w:t>
            </w:r>
            <w:r>
              <w:rPr>
                <w:rFonts w:ascii="Arial" w:eastAsia="Arial" w:hAnsi="Arial" w:cs="Arial"/>
                <w:spacing w:val="-4"/>
                <w:sz w:val="22"/>
                <w:szCs w:val="22"/>
              </w:rPr>
              <w:t>P</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5</w:t>
            </w:r>
            <w:r>
              <w:rPr>
                <w:rFonts w:ascii="Arial" w:eastAsia="Arial" w:hAnsi="Arial" w:cs="Arial"/>
                <w:spacing w:val="-3"/>
                <w:sz w:val="22"/>
                <w:szCs w:val="22"/>
              </w:rPr>
              <w:t>2</w:t>
            </w:r>
            <w:r>
              <w:rPr>
                <w:rFonts w:ascii="Arial" w:eastAsia="Arial" w:hAnsi="Arial" w:cs="Arial"/>
                <w:sz w:val="22"/>
                <w:szCs w:val="22"/>
              </w:rPr>
              <w:t xml:space="preserve">; </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4"/>
                <w:sz w:val="22"/>
                <w:szCs w:val="22"/>
              </w:rPr>
              <w:t>l</w:t>
            </w:r>
            <w:r>
              <w:rPr>
                <w:rFonts w:ascii="Arial" w:eastAsia="Arial" w:hAnsi="Arial" w:cs="Arial"/>
                <w:sz w:val="22"/>
                <w:szCs w:val="22"/>
              </w:rPr>
              <w:t xml:space="preserve">: </w:t>
            </w:r>
            <w:r>
              <w:rPr>
                <w:rFonts w:ascii="Arial" w:eastAsia="Arial" w:hAnsi="Arial" w:cs="Arial"/>
                <w:spacing w:val="-2"/>
                <w:sz w:val="22"/>
                <w:szCs w:val="22"/>
              </w:rPr>
              <w:t>M</w:t>
            </w:r>
            <w:r>
              <w:rPr>
                <w:rFonts w:ascii="Arial" w:eastAsia="Arial" w:hAnsi="Arial" w:cs="Arial"/>
                <w:spacing w:val="-1"/>
                <w:sz w:val="22"/>
                <w:szCs w:val="22"/>
              </w:rPr>
              <w:t>il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9</w:t>
            </w:r>
            <w:r>
              <w:rPr>
                <w:rFonts w:ascii="Arial" w:eastAsia="Arial" w:hAnsi="Arial" w:cs="Arial"/>
                <w:spacing w:val="-1"/>
                <w:sz w:val="22"/>
                <w:szCs w:val="22"/>
              </w:rPr>
              <w:t>2</w:t>
            </w:r>
            <w:r>
              <w:rPr>
                <w:rFonts w:ascii="Arial" w:eastAsia="Arial" w:hAnsi="Arial" w:cs="Arial"/>
                <w:sz w:val="22"/>
                <w:szCs w:val="22"/>
              </w:rPr>
              <w:t>31</w:t>
            </w:r>
            <w:r>
              <w:rPr>
                <w:rFonts w:ascii="Arial" w:eastAsia="Arial" w:hAnsi="Arial" w:cs="Arial"/>
                <w:spacing w:val="1"/>
                <w:sz w:val="22"/>
                <w:szCs w:val="22"/>
              </w:rPr>
              <w:t xml:space="preserve"> </w:t>
            </w:r>
            <w:r>
              <w:rPr>
                <w:rFonts w:ascii="Arial" w:eastAsia="Arial" w:hAnsi="Arial" w:cs="Arial"/>
                <w:spacing w:val="2"/>
                <w:sz w:val="22"/>
                <w:szCs w:val="22"/>
              </w:rPr>
              <w:t>9</w:t>
            </w:r>
            <w:r>
              <w:rPr>
                <w:rFonts w:ascii="Arial" w:eastAsia="Arial" w:hAnsi="Arial" w:cs="Arial"/>
                <w:spacing w:val="-3"/>
                <w:sz w:val="22"/>
                <w:szCs w:val="22"/>
              </w:rPr>
              <w:t>8</w:t>
            </w:r>
            <w:r>
              <w:rPr>
                <w:rFonts w:ascii="Arial" w:eastAsia="Arial" w:hAnsi="Arial" w:cs="Arial"/>
                <w:sz w:val="22"/>
                <w:szCs w:val="22"/>
              </w:rPr>
              <w:t>531</w:t>
            </w:r>
          </w:p>
          <w:p w14:paraId="63C3D13A" w14:textId="77777777" w:rsidR="00B02EAE" w:rsidRDefault="00E61376">
            <w:pPr>
              <w:ind w:left="52"/>
              <w:rPr>
                <w:rFonts w:ascii="Arial" w:eastAsia="Arial" w:hAnsi="Arial" w:cs="Arial"/>
                <w:sz w:val="22"/>
                <w:szCs w:val="22"/>
              </w:rPr>
            </w:pPr>
            <w:r>
              <w:rPr>
                <w:rFonts w:ascii="Arial" w:eastAsia="Arial" w:hAnsi="Arial" w:cs="Arial"/>
                <w:sz w:val="22"/>
                <w:szCs w:val="22"/>
              </w:rPr>
              <w:t>5060,</w:t>
            </w:r>
          </w:p>
          <w:p w14:paraId="6A3E8F23" w14:textId="77777777" w:rsidR="00B02EAE" w:rsidRDefault="00E61376">
            <w:pPr>
              <w:spacing w:line="240" w:lineRule="exact"/>
              <w:ind w:left="52"/>
              <w:rPr>
                <w:rFonts w:ascii="Arial" w:eastAsia="Arial" w:hAnsi="Arial" w:cs="Arial"/>
                <w:sz w:val="22"/>
                <w:szCs w:val="22"/>
              </w:rPr>
            </w:pP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 xml:space="preserve">: </w:t>
            </w:r>
            <w:r>
              <w:rPr>
                <w:rFonts w:ascii="Arial" w:eastAsia="Arial" w:hAnsi="Arial" w:cs="Arial"/>
                <w:color w:val="0000FF"/>
                <w:spacing w:val="-58"/>
                <w:sz w:val="22"/>
                <w:szCs w:val="22"/>
              </w:rPr>
              <w:t xml:space="preserve"> </w:t>
            </w:r>
            <w:hyperlink r:id="rId128">
              <w:r>
                <w:rPr>
                  <w:rFonts w:ascii="Arial" w:eastAsia="Arial" w:hAnsi="Arial" w:cs="Arial"/>
                  <w:color w:val="0000FF"/>
                  <w:spacing w:val="1"/>
                  <w:sz w:val="22"/>
                  <w:szCs w:val="22"/>
                  <w:u w:val="single" w:color="0000FF"/>
                </w:rPr>
                <w:t>G</w:t>
              </w:r>
              <w:r>
                <w:rPr>
                  <w:rFonts w:ascii="Arial" w:eastAsia="Arial" w:hAnsi="Arial" w:cs="Arial"/>
                  <w:color w:val="0000FF"/>
                  <w:spacing w:val="-1"/>
                  <w:sz w:val="22"/>
                  <w:szCs w:val="22"/>
                  <w:u w:val="single" w:color="0000FF"/>
                </w:rPr>
                <w:t>i</w:t>
              </w:r>
              <w:r>
                <w:rPr>
                  <w:rFonts w:ascii="Arial" w:eastAsia="Arial" w:hAnsi="Arial" w:cs="Arial"/>
                  <w:color w:val="0000FF"/>
                  <w:sz w:val="22"/>
                  <w:szCs w:val="22"/>
                  <w:u w:val="single" w:color="0000FF"/>
                </w:rPr>
                <w:t>b-</w:t>
              </w:r>
            </w:hyperlink>
            <w:hyperlink r:id="rId129">
              <w:r>
                <w:rPr>
                  <w:rFonts w:ascii="Arial" w:eastAsia="Arial" w:hAnsi="Arial" w:cs="Arial"/>
                  <w:color w:val="0000FF"/>
                  <w:sz w:val="22"/>
                  <w:szCs w:val="22"/>
                  <w:u w:val="single" w:color="0000FF"/>
                </w:rPr>
                <w:t xml:space="preserve"> </w:t>
              </w:r>
              <w:r>
                <w:rPr>
                  <w:rFonts w:ascii="Arial" w:eastAsia="Arial" w:hAnsi="Arial" w:cs="Arial"/>
                  <w:color w:val="0000FF"/>
                  <w:spacing w:val="-1"/>
                  <w:sz w:val="22"/>
                  <w:szCs w:val="22"/>
                  <w:u w:val="single" w:color="0000FF"/>
                </w:rPr>
                <w:t>H</w:t>
              </w:r>
              <w:r>
                <w:rPr>
                  <w:rFonts w:ascii="Arial" w:eastAsia="Arial" w:hAnsi="Arial" w:cs="Arial"/>
                  <w:color w:val="0000FF"/>
                  <w:spacing w:val="1"/>
                  <w:sz w:val="22"/>
                  <w:szCs w:val="22"/>
                  <w:u w:val="single" w:color="0000FF"/>
                </w:rPr>
                <w:t>Q</w:t>
              </w:r>
              <w:r>
                <w:rPr>
                  <w:rFonts w:ascii="Arial" w:eastAsia="Arial" w:hAnsi="Arial" w:cs="Arial"/>
                  <w:color w:val="0000FF"/>
                  <w:spacing w:val="-1"/>
                  <w:sz w:val="22"/>
                  <w:szCs w:val="22"/>
                  <w:u w:val="single" w:color="0000FF"/>
                </w:rPr>
                <w:t>B</w:t>
              </w:r>
              <w:r>
                <w:rPr>
                  <w:rFonts w:ascii="Arial" w:eastAsia="Arial" w:hAnsi="Arial" w:cs="Arial"/>
                  <w:color w:val="0000FF"/>
                  <w:spacing w:val="-2"/>
                  <w:sz w:val="22"/>
                  <w:szCs w:val="22"/>
                  <w:u w:val="single" w:color="0000FF"/>
                </w:rPr>
                <w:t>F</w:t>
              </w:r>
              <w:r>
                <w:rPr>
                  <w:rFonts w:ascii="Arial" w:eastAsia="Arial" w:hAnsi="Arial" w:cs="Arial"/>
                  <w:color w:val="0000FF"/>
                  <w:spacing w:val="1"/>
                  <w:sz w:val="22"/>
                  <w:szCs w:val="22"/>
                  <w:u w:val="single" w:color="0000FF"/>
                </w:rPr>
                <w:t>-</w:t>
              </w:r>
              <w:r>
                <w:rPr>
                  <w:rFonts w:ascii="Arial" w:eastAsia="Arial" w:hAnsi="Arial" w:cs="Arial"/>
                  <w:color w:val="0000FF"/>
                  <w:spacing w:val="-1"/>
                  <w:sz w:val="22"/>
                  <w:szCs w:val="22"/>
                  <w:u w:val="single" w:color="0000FF"/>
                </w:rPr>
                <w:t>SA</w:t>
              </w:r>
              <w:r>
                <w:rPr>
                  <w:rFonts w:ascii="Arial" w:eastAsia="Arial" w:hAnsi="Arial" w:cs="Arial"/>
                  <w:color w:val="0000FF"/>
                  <w:sz w:val="22"/>
                  <w:szCs w:val="22"/>
                  <w:u w:val="single" w:color="0000FF"/>
                </w:rPr>
                <w:t>J3</w:t>
              </w:r>
              <w:r>
                <w:rPr>
                  <w:rFonts w:ascii="Arial" w:eastAsia="Arial" w:hAnsi="Arial" w:cs="Arial"/>
                  <w:color w:val="0000FF"/>
                  <w:spacing w:val="-1"/>
                  <w:sz w:val="22"/>
                  <w:szCs w:val="22"/>
                  <w:u w:val="single" w:color="0000FF"/>
                </w:rPr>
                <w:t>PA</w:t>
              </w:r>
              <w:r>
                <w:rPr>
                  <w:rFonts w:ascii="Arial" w:eastAsia="Arial" w:hAnsi="Arial" w:cs="Arial"/>
                  <w:color w:val="0000FF"/>
                  <w:spacing w:val="2"/>
                  <w:sz w:val="22"/>
                  <w:szCs w:val="22"/>
                  <w:u w:val="single" w:color="0000FF"/>
                </w:rPr>
                <w:t>T</w:t>
              </w:r>
              <w:r>
                <w:rPr>
                  <w:rFonts w:ascii="Arial" w:eastAsia="Arial" w:hAnsi="Arial" w:cs="Arial"/>
                  <w:color w:val="0000FF"/>
                  <w:spacing w:val="1"/>
                  <w:sz w:val="22"/>
                  <w:szCs w:val="22"/>
                  <w:u w:val="single" w:color="0000FF"/>
                </w:rPr>
                <w:t>@m</w:t>
              </w:r>
              <w:r>
                <w:rPr>
                  <w:rFonts w:ascii="Arial" w:eastAsia="Arial" w:hAnsi="Arial" w:cs="Arial"/>
                  <w:color w:val="0000FF"/>
                  <w:sz w:val="22"/>
                  <w:szCs w:val="22"/>
                  <w:u w:val="single" w:color="0000FF"/>
                </w:rPr>
                <w:t>o</w:t>
              </w:r>
              <w:r>
                <w:rPr>
                  <w:rFonts w:ascii="Arial" w:eastAsia="Arial" w:hAnsi="Arial" w:cs="Arial"/>
                  <w:color w:val="0000FF"/>
                  <w:spacing w:val="-3"/>
                  <w:sz w:val="22"/>
                  <w:szCs w:val="22"/>
                  <w:u w:val="single" w:color="0000FF"/>
                </w:rPr>
                <w:t>d</w:t>
              </w:r>
              <w:r>
                <w:rPr>
                  <w:rFonts w:ascii="Arial" w:eastAsia="Arial" w:hAnsi="Arial" w:cs="Arial"/>
                  <w:color w:val="0000FF"/>
                  <w:spacing w:val="1"/>
                  <w:sz w:val="22"/>
                  <w:szCs w:val="22"/>
                  <w:u w:val="single" w:color="0000FF"/>
                </w:rPr>
                <w:t>.</w:t>
              </w:r>
              <w:r>
                <w:rPr>
                  <w:rFonts w:ascii="Arial" w:eastAsia="Arial" w:hAnsi="Arial" w:cs="Arial"/>
                  <w:color w:val="0000FF"/>
                  <w:spacing w:val="-3"/>
                  <w:sz w:val="22"/>
                  <w:szCs w:val="22"/>
                  <w:u w:val="single" w:color="0000FF"/>
                </w:rPr>
                <w:t>u</w:t>
              </w:r>
              <w:r>
                <w:rPr>
                  <w:rFonts w:ascii="Arial" w:eastAsia="Arial" w:hAnsi="Arial" w:cs="Arial"/>
                  <w:color w:val="0000FF"/>
                  <w:sz w:val="22"/>
                  <w:szCs w:val="22"/>
                  <w:u w:val="single" w:color="0000FF"/>
                </w:rPr>
                <w:t>k</w:t>
              </w:r>
            </w:hyperlink>
          </w:p>
        </w:tc>
      </w:tr>
    </w:tbl>
    <w:p w14:paraId="6C82F1EB" w14:textId="77777777" w:rsidR="001D559A" w:rsidRDefault="001D559A" w:rsidP="0065648D">
      <w:pPr>
        <w:spacing w:before="1"/>
        <w:ind w:right="119"/>
        <w:jc w:val="right"/>
        <w:rPr>
          <w:rFonts w:ascii="Arial" w:eastAsia="Arial" w:hAnsi="Arial" w:cs="Arial"/>
          <w:b/>
          <w:spacing w:val="-6"/>
          <w:sz w:val="22"/>
          <w:szCs w:val="22"/>
        </w:rPr>
      </w:pPr>
    </w:p>
    <w:p w14:paraId="7687BA15" w14:textId="77777777" w:rsidR="006E0889" w:rsidRDefault="006E0889">
      <w:pPr>
        <w:rPr>
          <w:rFonts w:ascii="Arial" w:eastAsia="Arial" w:hAnsi="Arial" w:cs="Arial"/>
          <w:b/>
          <w:spacing w:val="-6"/>
          <w:sz w:val="22"/>
          <w:szCs w:val="22"/>
        </w:rPr>
      </w:pPr>
    </w:p>
    <w:p w14:paraId="4FFA9F41" w14:textId="77777777" w:rsidR="006E0889" w:rsidRPr="006E0889" w:rsidRDefault="006E0889" w:rsidP="006E0889">
      <w:pPr>
        <w:rPr>
          <w:rFonts w:ascii="Arial" w:eastAsia="Arial" w:hAnsi="Arial" w:cs="Arial"/>
          <w:sz w:val="22"/>
          <w:szCs w:val="22"/>
        </w:rPr>
      </w:pPr>
    </w:p>
    <w:p w14:paraId="5CBC628B" w14:textId="77777777" w:rsidR="006E0889" w:rsidRPr="006E0889" w:rsidRDefault="006E0889" w:rsidP="006E0889">
      <w:pPr>
        <w:rPr>
          <w:rFonts w:ascii="Arial" w:eastAsia="Arial" w:hAnsi="Arial" w:cs="Arial"/>
          <w:sz w:val="22"/>
          <w:szCs w:val="22"/>
        </w:rPr>
      </w:pPr>
    </w:p>
    <w:p w14:paraId="421D57D8" w14:textId="77777777" w:rsidR="006E0889" w:rsidRPr="006E0889" w:rsidRDefault="006E0889" w:rsidP="006E0889">
      <w:pPr>
        <w:rPr>
          <w:rFonts w:ascii="Arial" w:eastAsia="Arial" w:hAnsi="Arial" w:cs="Arial"/>
          <w:sz w:val="22"/>
          <w:szCs w:val="22"/>
        </w:rPr>
      </w:pPr>
    </w:p>
    <w:p w14:paraId="7ABFE224" w14:textId="77777777" w:rsidR="006E0889" w:rsidRDefault="006E0889" w:rsidP="006E0889">
      <w:pPr>
        <w:rPr>
          <w:rFonts w:ascii="Arial" w:eastAsia="Arial" w:hAnsi="Arial" w:cs="Arial"/>
          <w:sz w:val="22"/>
          <w:szCs w:val="22"/>
        </w:rPr>
      </w:pPr>
    </w:p>
    <w:p w14:paraId="2E5375C4" w14:textId="77777777" w:rsidR="00BE27CE" w:rsidRPr="006E0889" w:rsidRDefault="00BE27CE" w:rsidP="006E0889">
      <w:pPr>
        <w:rPr>
          <w:rFonts w:ascii="Arial" w:eastAsia="Arial" w:hAnsi="Arial" w:cs="Arial"/>
          <w:sz w:val="22"/>
          <w:szCs w:val="22"/>
        </w:rPr>
        <w:sectPr w:rsidR="00BE27CE" w:rsidRPr="006E0889">
          <w:footerReference w:type="default" r:id="rId130"/>
          <w:pgSz w:w="11900" w:h="16860"/>
          <w:pgMar w:top="280" w:right="980" w:bottom="280" w:left="920" w:header="0" w:footer="310" w:gutter="0"/>
          <w:pgNumType w:start="1"/>
          <w:cols w:space="720"/>
        </w:sectPr>
      </w:pPr>
    </w:p>
    <w:p w14:paraId="52D9AF40" w14:textId="77777777" w:rsidR="001F2F56" w:rsidRPr="001F2F56" w:rsidRDefault="001F2F56" w:rsidP="007F0728">
      <w:pPr>
        <w:spacing w:before="1"/>
        <w:ind w:left="6663" w:right="119"/>
        <w:jc w:val="both"/>
        <w:rPr>
          <w:rFonts w:ascii="Arial" w:eastAsia="Arial" w:hAnsi="Arial" w:cs="Arial"/>
          <w:sz w:val="24"/>
          <w:szCs w:val="24"/>
        </w:rPr>
      </w:pPr>
      <w:r w:rsidRPr="001F2F56">
        <w:rPr>
          <w:rFonts w:ascii="Arial" w:eastAsia="Arial" w:hAnsi="Arial" w:cs="Arial"/>
          <w:b/>
          <w:spacing w:val="-6"/>
          <w:sz w:val="24"/>
          <w:szCs w:val="24"/>
        </w:rPr>
        <w:lastRenderedPageBreak/>
        <w:t>A</w:t>
      </w:r>
      <w:r w:rsidR="0036205D">
        <w:rPr>
          <w:rFonts w:ascii="Arial" w:eastAsia="Arial" w:hAnsi="Arial" w:cs="Arial"/>
          <w:b/>
          <w:spacing w:val="2"/>
          <w:sz w:val="24"/>
          <w:szCs w:val="24"/>
        </w:rPr>
        <w:t>nnex</w:t>
      </w:r>
      <w:r w:rsidRPr="001F2F56">
        <w:rPr>
          <w:rFonts w:ascii="Arial" w:eastAsia="Arial" w:hAnsi="Arial" w:cs="Arial"/>
          <w:b/>
          <w:spacing w:val="6"/>
          <w:sz w:val="24"/>
          <w:szCs w:val="24"/>
        </w:rPr>
        <w:t xml:space="preserve"> </w:t>
      </w:r>
      <w:r w:rsidRPr="001F2F56">
        <w:rPr>
          <w:rFonts w:ascii="Arial" w:eastAsia="Arial" w:hAnsi="Arial" w:cs="Arial"/>
          <w:b/>
          <w:sz w:val="24"/>
          <w:szCs w:val="24"/>
        </w:rPr>
        <w:t>E</w:t>
      </w:r>
      <w:r w:rsidRPr="001F2F56">
        <w:rPr>
          <w:rFonts w:ascii="Arial" w:eastAsia="Arial" w:hAnsi="Arial" w:cs="Arial"/>
          <w:b/>
          <w:spacing w:val="-7"/>
          <w:sz w:val="24"/>
          <w:szCs w:val="24"/>
        </w:rPr>
        <w:t xml:space="preserve"> </w:t>
      </w:r>
      <w:r w:rsidR="0036205D">
        <w:rPr>
          <w:rFonts w:ascii="Arial" w:eastAsia="Arial" w:hAnsi="Arial" w:cs="Arial"/>
          <w:b/>
          <w:spacing w:val="-7"/>
          <w:sz w:val="24"/>
          <w:szCs w:val="24"/>
        </w:rPr>
        <w:t>to</w:t>
      </w:r>
    </w:p>
    <w:p w14:paraId="04251C4B" w14:textId="77777777" w:rsidR="001F2F56" w:rsidRPr="001F2F56" w:rsidRDefault="001F2F56" w:rsidP="007F0728">
      <w:pPr>
        <w:spacing w:line="240" w:lineRule="exact"/>
        <w:ind w:left="6663" w:right="114"/>
        <w:jc w:val="both"/>
        <w:rPr>
          <w:rFonts w:ascii="Arial" w:eastAsia="Arial" w:hAnsi="Arial" w:cs="Arial"/>
          <w:sz w:val="24"/>
          <w:szCs w:val="24"/>
        </w:rPr>
      </w:pPr>
      <w:r w:rsidRPr="001F2F56">
        <w:rPr>
          <w:rFonts w:ascii="Arial" w:eastAsia="Arial" w:hAnsi="Arial" w:cs="Arial"/>
          <w:b/>
          <w:sz w:val="24"/>
          <w:szCs w:val="24"/>
        </w:rPr>
        <w:t>2019</w:t>
      </w:r>
      <w:r w:rsidRPr="001F2F56">
        <w:rPr>
          <w:rFonts w:ascii="Arial" w:eastAsia="Arial" w:hAnsi="Arial" w:cs="Arial"/>
          <w:b/>
          <w:spacing w:val="-1"/>
          <w:sz w:val="24"/>
          <w:szCs w:val="24"/>
        </w:rPr>
        <w:t>D</w:t>
      </w:r>
      <w:r w:rsidRPr="001F2F56">
        <w:rPr>
          <w:rFonts w:ascii="Arial" w:eastAsia="Arial" w:hAnsi="Arial" w:cs="Arial"/>
          <w:b/>
          <w:spacing w:val="1"/>
          <w:sz w:val="24"/>
          <w:szCs w:val="24"/>
        </w:rPr>
        <w:t>I</w:t>
      </w:r>
      <w:r w:rsidRPr="001F2F56">
        <w:rPr>
          <w:rFonts w:ascii="Arial" w:eastAsia="Arial" w:hAnsi="Arial" w:cs="Arial"/>
          <w:b/>
          <w:spacing w:val="-1"/>
          <w:sz w:val="24"/>
          <w:szCs w:val="24"/>
        </w:rPr>
        <w:t>N</w:t>
      </w:r>
      <w:r w:rsidRPr="001F2F56">
        <w:rPr>
          <w:rFonts w:ascii="Arial" w:eastAsia="Arial" w:hAnsi="Arial" w:cs="Arial"/>
          <w:b/>
          <w:sz w:val="24"/>
          <w:szCs w:val="24"/>
        </w:rPr>
        <w:t>07</w:t>
      </w:r>
      <w:r w:rsidR="00DC1103">
        <w:rPr>
          <w:rFonts w:ascii="Arial" w:eastAsia="Arial" w:hAnsi="Arial" w:cs="Arial"/>
          <w:b/>
          <w:spacing w:val="1"/>
          <w:sz w:val="24"/>
          <w:szCs w:val="24"/>
        </w:rPr>
        <w:t>-090</w:t>
      </w:r>
    </w:p>
    <w:p w14:paraId="1EBB2E42" w14:textId="77777777" w:rsidR="001F2F56" w:rsidRDefault="001F2F56" w:rsidP="007F0728">
      <w:pPr>
        <w:spacing w:before="1" w:line="240" w:lineRule="exact"/>
        <w:ind w:left="6663" w:right="114"/>
        <w:jc w:val="both"/>
        <w:rPr>
          <w:rFonts w:ascii="Arial" w:eastAsia="Arial" w:hAnsi="Arial" w:cs="Arial"/>
          <w:b/>
          <w:spacing w:val="-1"/>
          <w:position w:val="-1"/>
          <w:sz w:val="24"/>
          <w:szCs w:val="24"/>
        </w:rPr>
      </w:pPr>
      <w:r w:rsidRPr="001F2F56">
        <w:rPr>
          <w:rFonts w:ascii="Arial" w:eastAsia="Arial" w:hAnsi="Arial" w:cs="Arial"/>
          <w:b/>
          <w:spacing w:val="-1"/>
          <w:position w:val="-1"/>
          <w:sz w:val="24"/>
          <w:szCs w:val="24"/>
        </w:rPr>
        <w:t>D</w:t>
      </w:r>
      <w:r w:rsidR="0036205D">
        <w:rPr>
          <w:rFonts w:ascii="Arial" w:eastAsia="Arial" w:hAnsi="Arial" w:cs="Arial"/>
          <w:b/>
          <w:position w:val="-1"/>
          <w:sz w:val="24"/>
          <w:szCs w:val="24"/>
        </w:rPr>
        <w:t>ated Aug</w:t>
      </w:r>
      <w:r>
        <w:rPr>
          <w:rFonts w:ascii="Arial" w:eastAsia="Arial" w:hAnsi="Arial" w:cs="Arial"/>
          <w:b/>
          <w:position w:val="-1"/>
          <w:sz w:val="24"/>
          <w:szCs w:val="24"/>
        </w:rPr>
        <w:t xml:space="preserve"> </w:t>
      </w:r>
      <w:r w:rsidRPr="001F2F56">
        <w:rPr>
          <w:rFonts w:ascii="Arial" w:eastAsia="Arial" w:hAnsi="Arial" w:cs="Arial"/>
          <w:b/>
          <w:spacing w:val="-1"/>
          <w:position w:val="-1"/>
          <w:sz w:val="24"/>
          <w:szCs w:val="24"/>
        </w:rPr>
        <w:t>19</w:t>
      </w:r>
    </w:p>
    <w:p w14:paraId="0DEA589F" w14:textId="77777777" w:rsidR="001F2F56" w:rsidRDefault="001F2F56" w:rsidP="001F2F56">
      <w:pPr>
        <w:spacing w:before="1" w:line="240" w:lineRule="exact"/>
        <w:ind w:left="7513" w:right="114"/>
        <w:jc w:val="both"/>
        <w:rPr>
          <w:rFonts w:ascii="Arial" w:eastAsia="Arial" w:hAnsi="Arial" w:cs="Arial"/>
          <w:b/>
          <w:spacing w:val="-1"/>
          <w:position w:val="-1"/>
          <w:sz w:val="24"/>
          <w:szCs w:val="24"/>
        </w:rPr>
      </w:pPr>
    </w:p>
    <w:p w14:paraId="7256798A" w14:textId="77777777" w:rsidR="00CD6848" w:rsidRDefault="00E61376" w:rsidP="001F2F56">
      <w:pPr>
        <w:spacing w:before="32" w:line="480" w:lineRule="auto"/>
        <w:ind w:right="77"/>
        <w:jc w:val="center"/>
        <w:rPr>
          <w:rFonts w:ascii="Arial" w:eastAsia="Arial" w:hAnsi="Arial" w:cs="Arial"/>
          <w:b/>
          <w:spacing w:val="2"/>
          <w:sz w:val="24"/>
          <w:szCs w:val="24"/>
        </w:rPr>
      </w:pPr>
      <w:r w:rsidRPr="00BE27CE">
        <w:rPr>
          <w:rFonts w:ascii="Arial" w:eastAsia="Arial" w:hAnsi="Arial" w:cs="Arial"/>
          <w:b/>
          <w:spacing w:val="-1"/>
          <w:sz w:val="24"/>
          <w:szCs w:val="24"/>
        </w:rPr>
        <w:t>PUB</w:t>
      </w:r>
      <w:r w:rsidRPr="00BE27CE">
        <w:rPr>
          <w:rFonts w:ascii="Arial" w:eastAsia="Arial" w:hAnsi="Arial" w:cs="Arial"/>
          <w:b/>
          <w:sz w:val="24"/>
          <w:szCs w:val="24"/>
        </w:rPr>
        <w:t>LIC</w:t>
      </w:r>
      <w:r w:rsidRPr="00BE27CE">
        <w:rPr>
          <w:rFonts w:ascii="Arial" w:eastAsia="Arial" w:hAnsi="Arial" w:cs="Arial"/>
          <w:b/>
          <w:spacing w:val="3"/>
          <w:sz w:val="24"/>
          <w:szCs w:val="24"/>
        </w:rPr>
        <w:t xml:space="preserve"> </w:t>
      </w:r>
      <w:r w:rsidRPr="00BE27CE">
        <w:rPr>
          <w:rFonts w:ascii="Arial" w:eastAsia="Arial" w:hAnsi="Arial" w:cs="Arial"/>
          <w:b/>
          <w:spacing w:val="-6"/>
          <w:sz w:val="24"/>
          <w:szCs w:val="24"/>
        </w:rPr>
        <w:t>A</w:t>
      </w:r>
      <w:r w:rsidRPr="00BE27CE">
        <w:rPr>
          <w:rFonts w:ascii="Arial" w:eastAsia="Arial" w:hAnsi="Arial" w:cs="Arial"/>
          <w:b/>
          <w:spacing w:val="-1"/>
          <w:sz w:val="24"/>
          <w:szCs w:val="24"/>
        </w:rPr>
        <w:t>N</w:t>
      </w:r>
      <w:r w:rsidRPr="00BE27CE">
        <w:rPr>
          <w:rFonts w:ascii="Arial" w:eastAsia="Arial" w:hAnsi="Arial" w:cs="Arial"/>
          <w:b/>
          <w:sz w:val="24"/>
          <w:szCs w:val="24"/>
        </w:rPr>
        <w:t xml:space="preserve">D </w:t>
      </w:r>
      <w:r w:rsidRPr="00BE27CE">
        <w:rPr>
          <w:rFonts w:ascii="Arial" w:eastAsia="Arial" w:hAnsi="Arial" w:cs="Arial"/>
          <w:b/>
          <w:spacing w:val="-1"/>
          <w:sz w:val="24"/>
          <w:szCs w:val="24"/>
        </w:rPr>
        <w:t>N</w:t>
      </w:r>
      <w:r w:rsidRPr="00BE27CE">
        <w:rPr>
          <w:rFonts w:ascii="Arial" w:eastAsia="Arial" w:hAnsi="Arial" w:cs="Arial"/>
          <w:b/>
          <w:spacing w:val="1"/>
          <w:sz w:val="24"/>
          <w:szCs w:val="24"/>
        </w:rPr>
        <w:t>O</w:t>
      </w:r>
      <w:r w:rsidRPr="00BE27CE">
        <w:rPr>
          <w:rFonts w:ascii="Arial" w:eastAsia="Arial" w:hAnsi="Arial" w:cs="Arial"/>
          <w:b/>
          <w:sz w:val="24"/>
          <w:szCs w:val="24"/>
        </w:rPr>
        <w:t>N</w:t>
      </w:r>
      <w:r w:rsidRPr="00BE27CE">
        <w:rPr>
          <w:rFonts w:ascii="Arial" w:eastAsia="Arial" w:hAnsi="Arial" w:cs="Arial"/>
          <w:b/>
          <w:spacing w:val="1"/>
          <w:sz w:val="24"/>
          <w:szCs w:val="24"/>
        </w:rPr>
        <w:t>-</w:t>
      </w:r>
      <w:r w:rsidRPr="00BE27CE">
        <w:rPr>
          <w:rFonts w:ascii="Arial" w:eastAsia="Arial" w:hAnsi="Arial" w:cs="Arial"/>
          <w:b/>
          <w:spacing w:val="-1"/>
          <w:sz w:val="24"/>
          <w:szCs w:val="24"/>
        </w:rPr>
        <w:t>PU</w:t>
      </w:r>
      <w:r w:rsidRPr="00BE27CE">
        <w:rPr>
          <w:rFonts w:ascii="Arial" w:eastAsia="Arial" w:hAnsi="Arial" w:cs="Arial"/>
          <w:b/>
          <w:spacing w:val="1"/>
          <w:sz w:val="24"/>
          <w:szCs w:val="24"/>
        </w:rPr>
        <w:t>B</w:t>
      </w:r>
      <w:r w:rsidRPr="00BE27CE">
        <w:rPr>
          <w:rFonts w:ascii="Arial" w:eastAsia="Arial" w:hAnsi="Arial" w:cs="Arial"/>
          <w:b/>
          <w:sz w:val="24"/>
          <w:szCs w:val="24"/>
        </w:rPr>
        <w:t xml:space="preserve">LIC </w:t>
      </w:r>
      <w:bookmarkStart w:id="20" w:name="FundingAvenues"/>
      <w:r w:rsidRPr="00BE27CE">
        <w:rPr>
          <w:rFonts w:ascii="Arial" w:eastAsia="Arial" w:hAnsi="Arial" w:cs="Arial"/>
          <w:b/>
          <w:sz w:val="24"/>
          <w:szCs w:val="24"/>
        </w:rPr>
        <w:t>F</w:t>
      </w:r>
      <w:r w:rsidRPr="00BE27CE">
        <w:rPr>
          <w:rFonts w:ascii="Arial" w:eastAsia="Arial" w:hAnsi="Arial" w:cs="Arial"/>
          <w:b/>
          <w:spacing w:val="-1"/>
          <w:sz w:val="24"/>
          <w:szCs w:val="24"/>
        </w:rPr>
        <w:t>UND</w:t>
      </w:r>
      <w:r w:rsidRPr="00BE27CE">
        <w:rPr>
          <w:rFonts w:ascii="Arial" w:eastAsia="Arial" w:hAnsi="Arial" w:cs="Arial"/>
          <w:b/>
          <w:spacing w:val="1"/>
          <w:sz w:val="24"/>
          <w:szCs w:val="24"/>
        </w:rPr>
        <w:t>I</w:t>
      </w:r>
      <w:r w:rsidRPr="00BE27CE">
        <w:rPr>
          <w:rFonts w:ascii="Arial" w:eastAsia="Arial" w:hAnsi="Arial" w:cs="Arial"/>
          <w:b/>
          <w:spacing w:val="-1"/>
          <w:sz w:val="24"/>
          <w:szCs w:val="24"/>
        </w:rPr>
        <w:t>N</w:t>
      </w:r>
      <w:r w:rsidRPr="00BE27CE">
        <w:rPr>
          <w:rFonts w:ascii="Arial" w:eastAsia="Arial" w:hAnsi="Arial" w:cs="Arial"/>
          <w:b/>
          <w:sz w:val="24"/>
          <w:szCs w:val="24"/>
        </w:rPr>
        <w:t>G</w:t>
      </w:r>
      <w:r w:rsidR="00CD6848">
        <w:rPr>
          <w:rFonts w:ascii="Arial" w:eastAsia="Arial" w:hAnsi="Arial" w:cs="Arial"/>
          <w:b/>
          <w:spacing w:val="2"/>
          <w:sz w:val="24"/>
          <w:szCs w:val="24"/>
        </w:rPr>
        <w:t xml:space="preserve"> AVENUES</w:t>
      </w:r>
      <w:bookmarkEnd w:id="20"/>
    </w:p>
    <w:p w14:paraId="7A81A2A8" w14:textId="77777777" w:rsidR="00FE39AC" w:rsidRDefault="00E61376" w:rsidP="00FE39AC">
      <w:pPr>
        <w:spacing w:before="32" w:line="480" w:lineRule="auto"/>
        <w:ind w:right="77"/>
        <w:rPr>
          <w:rFonts w:ascii="Arial" w:eastAsia="Arial" w:hAnsi="Arial" w:cs="Arial"/>
          <w:b/>
          <w:sz w:val="24"/>
          <w:szCs w:val="24"/>
        </w:rPr>
      </w:pPr>
      <w:r w:rsidRPr="00BE27CE">
        <w:rPr>
          <w:rFonts w:ascii="Arial" w:eastAsia="Arial" w:hAnsi="Arial" w:cs="Arial"/>
          <w:b/>
          <w:spacing w:val="-1"/>
          <w:sz w:val="24"/>
          <w:szCs w:val="24"/>
        </w:rPr>
        <w:t>PUB</w:t>
      </w:r>
      <w:r w:rsidRPr="00BE27CE">
        <w:rPr>
          <w:rFonts w:ascii="Arial" w:eastAsia="Arial" w:hAnsi="Arial" w:cs="Arial"/>
          <w:b/>
          <w:sz w:val="24"/>
          <w:szCs w:val="24"/>
        </w:rPr>
        <w:t>LIC F</w:t>
      </w:r>
      <w:r w:rsidRPr="00BE27CE">
        <w:rPr>
          <w:rFonts w:ascii="Arial" w:eastAsia="Arial" w:hAnsi="Arial" w:cs="Arial"/>
          <w:b/>
          <w:spacing w:val="-1"/>
          <w:sz w:val="24"/>
          <w:szCs w:val="24"/>
        </w:rPr>
        <w:t>UND</w:t>
      </w:r>
      <w:r w:rsidRPr="00BE27CE">
        <w:rPr>
          <w:rFonts w:ascii="Arial" w:eastAsia="Arial" w:hAnsi="Arial" w:cs="Arial"/>
          <w:b/>
          <w:spacing w:val="1"/>
          <w:sz w:val="24"/>
          <w:szCs w:val="24"/>
        </w:rPr>
        <w:t>I</w:t>
      </w:r>
      <w:r w:rsidRPr="00BE27CE">
        <w:rPr>
          <w:rFonts w:ascii="Arial" w:eastAsia="Arial" w:hAnsi="Arial" w:cs="Arial"/>
          <w:b/>
          <w:spacing w:val="-1"/>
          <w:sz w:val="24"/>
          <w:szCs w:val="24"/>
        </w:rPr>
        <w:t>N</w:t>
      </w:r>
      <w:r w:rsidRPr="00BE27CE">
        <w:rPr>
          <w:rFonts w:ascii="Arial" w:eastAsia="Arial" w:hAnsi="Arial" w:cs="Arial"/>
          <w:b/>
          <w:sz w:val="24"/>
          <w:szCs w:val="24"/>
        </w:rPr>
        <w:t>G</w:t>
      </w:r>
    </w:p>
    <w:p w14:paraId="5A4A0D3A" w14:textId="77777777" w:rsidR="001F2F56" w:rsidRDefault="00E61376" w:rsidP="001F2F56">
      <w:pPr>
        <w:pStyle w:val="ListParagraph"/>
        <w:numPr>
          <w:ilvl w:val="0"/>
          <w:numId w:val="19"/>
        </w:numPr>
        <w:tabs>
          <w:tab w:val="left" w:pos="567"/>
        </w:tabs>
        <w:ind w:left="0" w:right="77" w:firstLine="0"/>
        <w:rPr>
          <w:rFonts w:ascii="Arial" w:eastAsia="Arial" w:hAnsi="Arial" w:cs="Arial"/>
          <w:sz w:val="24"/>
          <w:szCs w:val="24"/>
        </w:rPr>
      </w:pPr>
      <w:r w:rsidRPr="00FE39AC">
        <w:rPr>
          <w:rFonts w:ascii="Arial" w:eastAsia="Arial" w:hAnsi="Arial" w:cs="Arial"/>
          <w:b/>
          <w:spacing w:val="-1"/>
          <w:sz w:val="24"/>
          <w:szCs w:val="24"/>
        </w:rPr>
        <w:t>E</w:t>
      </w:r>
      <w:r w:rsidRPr="00FE39AC">
        <w:rPr>
          <w:rFonts w:ascii="Arial" w:eastAsia="Arial" w:hAnsi="Arial" w:cs="Arial"/>
          <w:b/>
          <w:sz w:val="24"/>
          <w:szCs w:val="24"/>
        </w:rPr>
        <w:t>x</w:t>
      </w:r>
      <w:r w:rsidRPr="00FE39AC">
        <w:rPr>
          <w:rFonts w:ascii="Arial" w:eastAsia="Arial" w:hAnsi="Arial" w:cs="Arial"/>
          <w:b/>
          <w:spacing w:val="-1"/>
          <w:sz w:val="24"/>
          <w:szCs w:val="24"/>
        </w:rPr>
        <w:t>p</w:t>
      </w:r>
      <w:r w:rsidRPr="00FE39AC">
        <w:rPr>
          <w:rFonts w:ascii="Arial" w:eastAsia="Arial" w:hAnsi="Arial" w:cs="Arial"/>
          <w:b/>
          <w:sz w:val="24"/>
          <w:szCs w:val="24"/>
        </w:rPr>
        <w:t>e</w:t>
      </w:r>
      <w:r w:rsidRPr="00FE39AC">
        <w:rPr>
          <w:rFonts w:ascii="Arial" w:eastAsia="Arial" w:hAnsi="Arial" w:cs="Arial"/>
          <w:b/>
          <w:spacing w:val="-1"/>
          <w:sz w:val="24"/>
          <w:szCs w:val="24"/>
        </w:rPr>
        <w:t>n</w:t>
      </w:r>
      <w:r w:rsidRPr="00FE39AC">
        <w:rPr>
          <w:rFonts w:ascii="Arial" w:eastAsia="Arial" w:hAnsi="Arial" w:cs="Arial"/>
          <w:b/>
          <w:sz w:val="24"/>
          <w:szCs w:val="24"/>
        </w:rPr>
        <w:t>di</w:t>
      </w:r>
      <w:r w:rsidRPr="00FE39AC">
        <w:rPr>
          <w:rFonts w:ascii="Arial" w:eastAsia="Arial" w:hAnsi="Arial" w:cs="Arial"/>
          <w:b/>
          <w:spacing w:val="1"/>
          <w:sz w:val="24"/>
          <w:szCs w:val="24"/>
        </w:rPr>
        <w:t>t</w:t>
      </w:r>
      <w:r w:rsidRPr="00FE39AC">
        <w:rPr>
          <w:rFonts w:ascii="Arial" w:eastAsia="Arial" w:hAnsi="Arial" w:cs="Arial"/>
          <w:b/>
          <w:sz w:val="24"/>
          <w:szCs w:val="24"/>
        </w:rPr>
        <w:t>ur</w:t>
      </w:r>
      <w:r w:rsidRPr="00FE39AC">
        <w:rPr>
          <w:rFonts w:ascii="Arial" w:eastAsia="Arial" w:hAnsi="Arial" w:cs="Arial"/>
          <w:b/>
          <w:spacing w:val="-3"/>
          <w:sz w:val="24"/>
          <w:szCs w:val="24"/>
        </w:rPr>
        <w:t>e</w:t>
      </w:r>
      <w:r w:rsidRPr="00903AD2">
        <w:rPr>
          <w:rFonts w:ascii="Arial" w:eastAsia="Arial" w:hAnsi="Arial" w:cs="Arial"/>
          <w:b/>
          <w:sz w:val="24"/>
          <w:szCs w:val="24"/>
        </w:rPr>
        <w:t>.</w:t>
      </w:r>
      <w:r w:rsidRPr="00FE39AC">
        <w:rPr>
          <w:rFonts w:ascii="Arial" w:eastAsia="Arial" w:hAnsi="Arial" w:cs="Arial"/>
          <w:sz w:val="24"/>
          <w:szCs w:val="24"/>
        </w:rPr>
        <w:t xml:space="preserve"> </w:t>
      </w:r>
      <w:r w:rsidRPr="00FE39AC">
        <w:rPr>
          <w:rFonts w:ascii="Arial" w:eastAsia="Arial" w:hAnsi="Arial" w:cs="Arial"/>
          <w:spacing w:val="-1"/>
          <w:sz w:val="24"/>
          <w:szCs w:val="24"/>
        </w:rPr>
        <w:t>A</w:t>
      </w:r>
      <w:r w:rsidRPr="00FE39AC">
        <w:rPr>
          <w:rFonts w:ascii="Arial" w:eastAsia="Arial" w:hAnsi="Arial" w:cs="Arial"/>
          <w:sz w:val="24"/>
          <w:szCs w:val="24"/>
        </w:rPr>
        <w:t>uth</w:t>
      </w:r>
      <w:r w:rsidRPr="00FE39AC">
        <w:rPr>
          <w:rFonts w:ascii="Arial" w:eastAsia="Arial" w:hAnsi="Arial" w:cs="Arial"/>
          <w:spacing w:val="-2"/>
          <w:sz w:val="24"/>
          <w:szCs w:val="24"/>
        </w:rPr>
        <w:t>o</w:t>
      </w:r>
      <w:r w:rsidRPr="00FE39AC">
        <w:rPr>
          <w:rFonts w:ascii="Arial" w:eastAsia="Arial" w:hAnsi="Arial" w:cs="Arial"/>
          <w:spacing w:val="1"/>
          <w:sz w:val="24"/>
          <w:szCs w:val="24"/>
        </w:rPr>
        <w:t>r</w:t>
      </w:r>
      <w:r w:rsidRPr="00FE39AC">
        <w:rPr>
          <w:rFonts w:ascii="Arial" w:eastAsia="Arial" w:hAnsi="Arial" w:cs="Arial"/>
          <w:spacing w:val="-1"/>
          <w:sz w:val="24"/>
          <w:szCs w:val="24"/>
        </w:rPr>
        <w:t>i</w:t>
      </w:r>
      <w:r w:rsidRPr="00FE39AC">
        <w:rPr>
          <w:rFonts w:ascii="Arial" w:eastAsia="Arial" w:hAnsi="Arial" w:cs="Arial"/>
          <w:spacing w:val="1"/>
          <w:sz w:val="24"/>
          <w:szCs w:val="24"/>
        </w:rPr>
        <w:t>t</w:t>
      </w:r>
      <w:r w:rsidRPr="00FE39AC">
        <w:rPr>
          <w:rFonts w:ascii="Arial" w:eastAsia="Arial" w:hAnsi="Arial" w:cs="Arial"/>
          <w:sz w:val="24"/>
          <w:szCs w:val="24"/>
        </w:rPr>
        <w:t>y</w:t>
      </w:r>
      <w:r w:rsidRPr="00FE39AC">
        <w:rPr>
          <w:rFonts w:ascii="Arial" w:eastAsia="Arial" w:hAnsi="Arial" w:cs="Arial"/>
          <w:spacing w:val="-1"/>
          <w:sz w:val="24"/>
          <w:szCs w:val="24"/>
        </w:rPr>
        <w:t xml:space="preserve"> t</w:t>
      </w:r>
      <w:r w:rsidRPr="00FE39AC">
        <w:rPr>
          <w:rFonts w:ascii="Arial" w:eastAsia="Arial" w:hAnsi="Arial" w:cs="Arial"/>
          <w:sz w:val="24"/>
          <w:szCs w:val="24"/>
        </w:rPr>
        <w:t>o appro</w:t>
      </w:r>
      <w:r w:rsidRPr="00FE39AC">
        <w:rPr>
          <w:rFonts w:ascii="Arial" w:eastAsia="Arial" w:hAnsi="Arial" w:cs="Arial"/>
          <w:spacing w:val="-2"/>
          <w:sz w:val="24"/>
          <w:szCs w:val="24"/>
        </w:rPr>
        <w:t>v</w:t>
      </w:r>
      <w:r w:rsidRPr="00FE39AC">
        <w:rPr>
          <w:rFonts w:ascii="Arial" w:eastAsia="Arial" w:hAnsi="Arial" w:cs="Arial"/>
          <w:sz w:val="24"/>
          <w:szCs w:val="24"/>
        </w:rPr>
        <w:t>e e</w:t>
      </w:r>
      <w:r w:rsidRPr="00FE39AC">
        <w:rPr>
          <w:rFonts w:ascii="Arial" w:eastAsia="Arial" w:hAnsi="Arial" w:cs="Arial"/>
          <w:spacing w:val="-2"/>
          <w:sz w:val="24"/>
          <w:szCs w:val="24"/>
        </w:rPr>
        <w:t>x</w:t>
      </w:r>
      <w:r w:rsidRPr="00FE39AC">
        <w:rPr>
          <w:rFonts w:ascii="Arial" w:eastAsia="Arial" w:hAnsi="Arial" w:cs="Arial"/>
          <w:sz w:val="24"/>
          <w:szCs w:val="24"/>
        </w:rPr>
        <w:t>p</w:t>
      </w:r>
      <w:r w:rsidRPr="00FE39AC">
        <w:rPr>
          <w:rFonts w:ascii="Arial" w:eastAsia="Arial" w:hAnsi="Arial" w:cs="Arial"/>
          <w:spacing w:val="-1"/>
          <w:sz w:val="24"/>
          <w:szCs w:val="24"/>
        </w:rPr>
        <w:t>e</w:t>
      </w:r>
      <w:r w:rsidRPr="00FE39AC">
        <w:rPr>
          <w:rFonts w:ascii="Arial" w:eastAsia="Arial" w:hAnsi="Arial" w:cs="Arial"/>
          <w:sz w:val="24"/>
          <w:szCs w:val="24"/>
        </w:rPr>
        <w:t>n</w:t>
      </w:r>
      <w:r w:rsidRPr="00FE39AC">
        <w:rPr>
          <w:rFonts w:ascii="Arial" w:eastAsia="Arial" w:hAnsi="Arial" w:cs="Arial"/>
          <w:spacing w:val="-1"/>
          <w:sz w:val="24"/>
          <w:szCs w:val="24"/>
        </w:rPr>
        <w:t>di</w:t>
      </w:r>
      <w:r w:rsidRPr="00FE39AC">
        <w:rPr>
          <w:rFonts w:ascii="Arial" w:eastAsia="Arial" w:hAnsi="Arial" w:cs="Arial"/>
          <w:spacing w:val="1"/>
          <w:sz w:val="24"/>
          <w:szCs w:val="24"/>
        </w:rPr>
        <w:t>t</w:t>
      </w:r>
      <w:r w:rsidRPr="00FE39AC">
        <w:rPr>
          <w:rFonts w:ascii="Arial" w:eastAsia="Arial" w:hAnsi="Arial" w:cs="Arial"/>
          <w:sz w:val="24"/>
          <w:szCs w:val="24"/>
        </w:rPr>
        <w:t>ure</w:t>
      </w:r>
      <w:r w:rsidRPr="00FE39AC">
        <w:rPr>
          <w:rFonts w:ascii="Arial" w:eastAsia="Arial" w:hAnsi="Arial" w:cs="Arial"/>
          <w:spacing w:val="-1"/>
          <w:sz w:val="24"/>
          <w:szCs w:val="24"/>
        </w:rPr>
        <w:t xml:space="preserve"> </w:t>
      </w:r>
      <w:r w:rsidRPr="00FE39AC">
        <w:rPr>
          <w:rFonts w:ascii="Arial" w:eastAsia="Arial" w:hAnsi="Arial" w:cs="Arial"/>
          <w:spacing w:val="1"/>
          <w:sz w:val="24"/>
          <w:szCs w:val="24"/>
        </w:rPr>
        <w:t>f</w:t>
      </w:r>
      <w:r w:rsidRPr="00FE39AC">
        <w:rPr>
          <w:rFonts w:ascii="Arial" w:eastAsia="Arial" w:hAnsi="Arial" w:cs="Arial"/>
          <w:spacing w:val="-3"/>
          <w:sz w:val="24"/>
          <w:szCs w:val="24"/>
        </w:rPr>
        <w:t>o</w:t>
      </w:r>
      <w:r w:rsidRPr="00FE39AC">
        <w:rPr>
          <w:rFonts w:ascii="Arial" w:eastAsia="Arial" w:hAnsi="Arial" w:cs="Arial"/>
          <w:sz w:val="24"/>
          <w:szCs w:val="24"/>
        </w:rPr>
        <w:t>r</w:t>
      </w:r>
      <w:r w:rsidRPr="00FE39AC">
        <w:rPr>
          <w:rFonts w:ascii="Arial" w:eastAsia="Arial" w:hAnsi="Arial" w:cs="Arial"/>
          <w:spacing w:val="2"/>
          <w:sz w:val="24"/>
          <w:szCs w:val="24"/>
        </w:rPr>
        <w:t xml:space="preserve"> </w:t>
      </w:r>
      <w:r w:rsidRPr="00FE39AC">
        <w:rPr>
          <w:rFonts w:ascii="Arial" w:eastAsia="Arial" w:hAnsi="Arial" w:cs="Arial"/>
          <w:sz w:val="24"/>
          <w:szCs w:val="24"/>
        </w:rPr>
        <w:t>a</w:t>
      </w:r>
      <w:r w:rsidRPr="00FE39AC">
        <w:rPr>
          <w:rFonts w:ascii="Arial" w:eastAsia="Arial" w:hAnsi="Arial" w:cs="Arial"/>
          <w:spacing w:val="-3"/>
          <w:sz w:val="24"/>
          <w:szCs w:val="24"/>
        </w:rPr>
        <w:t>u</w:t>
      </w:r>
      <w:r w:rsidRPr="00FE39AC">
        <w:rPr>
          <w:rFonts w:ascii="Arial" w:eastAsia="Arial" w:hAnsi="Arial" w:cs="Arial"/>
          <w:spacing w:val="1"/>
          <w:sz w:val="24"/>
          <w:szCs w:val="24"/>
        </w:rPr>
        <w:t>t</w:t>
      </w:r>
      <w:r w:rsidRPr="00FE39AC">
        <w:rPr>
          <w:rFonts w:ascii="Arial" w:eastAsia="Arial" w:hAnsi="Arial" w:cs="Arial"/>
          <w:sz w:val="24"/>
          <w:szCs w:val="24"/>
        </w:rPr>
        <w:t>h</w:t>
      </w:r>
      <w:r w:rsidRPr="00FE39AC">
        <w:rPr>
          <w:rFonts w:ascii="Arial" w:eastAsia="Arial" w:hAnsi="Arial" w:cs="Arial"/>
          <w:spacing w:val="-1"/>
          <w:sz w:val="24"/>
          <w:szCs w:val="24"/>
        </w:rPr>
        <w:t>o</w:t>
      </w:r>
      <w:r w:rsidRPr="00FE39AC">
        <w:rPr>
          <w:rFonts w:ascii="Arial" w:eastAsia="Arial" w:hAnsi="Arial" w:cs="Arial"/>
          <w:spacing w:val="1"/>
          <w:sz w:val="24"/>
          <w:szCs w:val="24"/>
        </w:rPr>
        <w:t>r</w:t>
      </w:r>
      <w:r w:rsidRPr="00FE39AC">
        <w:rPr>
          <w:rFonts w:ascii="Arial" w:eastAsia="Arial" w:hAnsi="Arial" w:cs="Arial"/>
          <w:spacing w:val="-1"/>
          <w:sz w:val="24"/>
          <w:szCs w:val="24"/>
        </w:rPr>
        <w:t>i</w:t>
      </w:r>
      <w:r w:rsidRPr="00FE39AC">
        <w:rPr>
          <w:rFonts w:ascii="Arial" w:eastAsia="Arial" w:hAnsi="Arial" w:cs="Arial"/>
          <w:sz w:val="24"/>
          <w:szCs w:val="24"/>
        </w:rPr>
        <w:t>sed</w:t>
      </w:r>
      <w:r w:rsidRPr="00FE39AC">
        <w:rPr>
          <w:rFonts w:ascii="Arial" w:eastAsia="Arial" w:hAnsi="Arial" w:cs="Arial"/>
          <w:spacing w:val="1"/>
          <w:sz w:val="24"/>
          <w:szCs w:val="24"/>
        </w:rPr>
        <w:t xml:space="preserve"> </w:t>
      </w:r>
      <w:r w:rsidRPr="00FE39AC">
        <w:rPr>
          <w:rFonts w:ascii="Arial" w:eastAsia="Arial" w:hAnsi="Arial" w:cs="Arial"/>
          <w:spacing w:val="-8"/>
          <w:sz w:val="24"/>
          <w:szCs w:val="24"/>
        </w:rPr>
        <w:t>A</w:t>
      </w:r>
      <w:r w:rsidRPr="00FE39AC">
        <w:rPr>
          <w:rFonts w:ascii="Arial" w:eastAsia="Arial" w:hAnsi="Arial" w:cs="Arial"/>
          <w:spacing w:val="7"/>
          <w:sz w:val="24"/>
          <w:szCs w:val="24"/>
        </w:rPr>
        <w:t>W</w:t>
      </w:r>
      <w:r w:rsidRPr="00FE39AC">
        <w:rPr>
          <w:rFonts w:ascii="Arial" w:eastAsia="Arial" w:hAnsi="Arial" w:cs="Arial"/>
          <w:sz w:val="24"/>
          <w:szCs w:val="24"/>
        </w:rPr>
        <w:t>A</w:t>
      </w:r>
      <w:r w:rsidRPr="00FE39AC">
        <w:rPr>
          <w:rFonts w:ascii="Arial" w:eastAsia="Arial" w:hAnsi="Arial" w:cs="Arial"/>
          <w:spacing w:val="-2"/>
          <w:sz w:val="24"/>
          <w:szCs w:val="24"/>
        </w:rPr>
        <w:t xml:space="preserve"> </w:t>
      </w:r>
      <w:r w:rsidRPr="00FE39AC">
        <w:rPr>
          <w:rFonts w:ascii="Arial" w:eastAsia="Arial" w:hAnsi="Arial" w:cs="Arial"/>
          <w:spacing w:val="-1"/>
          <w:sz w:val="24"/>
          <w:szCs w:val="24"/>
        </w:rPr>
        <w:t>i</w:t>
      </w:r>
      <w:r w:rsidRPr="00FE39AC">
        <w:rPr>
          <w:rFonts w:ascii="Arial" w:eastAsia="Arial" w:hAnsi="Arial" w:cs="Arial"/>
          <w:sz w:val="24"/>
          <w:szCs w:val="24"/>
        </w:rPr>
        <w:t>s</w:t>
      </w:r>
      <w:r w:rsidRPr="00FE39AC">
        <w:rPr>
          <w:rFonts w:ascii="Arial" w:eastAsia="Arial" w:hAnsi="Arial" w:cs="Arial"/>
          <w:spacing w:val="1"/>
          <w:sz w:val="24"/>
          <w:szCs w:val="24"/>
        </w:rPr>
        <w:t xml:space="preserve"> </w:t>
      </w:r>
      <w:r w:rsidRPr="00FE39AC">
        <w:rPr>
          <w:rFonts w:ascii="Arial" w:eastAsia="Arial" w:hAnsi="Arial" w:cs="Arial"/>
          <w:sz w:val="24"/>
          <w:szCs w:val="24"/>
        </w:rPr>
        <w:t>d</w:t>
      </w:r>
      <w:r w:rsidRPr="00FE39AC">
        <w:rPr>
          <w:rFonts w:ascii="Arial" w:eastAsia="Arial" w:hAnsi="Arial" w:cs="Arial"/>
          <w:spacing w:val="-1"/>
          <w:sz w:val="24"/>
          <w:szCs w:val="24"/>
        </w:rPr>
        <w:t>el</w:t>
      </w:r>
      <w:r w:rsidRPr="00FE39AC">
        <w:rPr>
          <w:rFonts w:ascii="Arial" w:eastAsia="Arial" w:hAnsi="Arial" w:cs="Arial"/>
          <w:spacing w:val="-3"/>
          <w:sz w:val="24"/>
          <w:szCs w:val="24"/>
        </w:rPr>
        <w:t>e</w:t>
      </w:r>
      <w:r w:rsidRPr="00FE39AC">
        <w:rPr>
          <w:rFonts w:ascii="Arial" w:eastAsia="Arial" w:hAnsi="Arial" w:cs="Arial"/>
          <w:spacing w:val="2"/>
          <w:sz w:val="24"/>
          <w:szCs w:val="24"/>
        </w:rPr>
        <w:t>g</w:t>
      </w:r>
      <w:r w:rsidRPr="00FE39AC">
        <w:rPr>
          <w:rFonts w:ascii="Arial" w:eastAsia="Arial" w:hAnsi="Arial" w:cs="Arial"/>
          <w:spacing w:val="-3"/>
          <w:sz w:val="24"/>
          <w:szCs w:val="24"/>
        </w:rPr>
        <w:t>a</w:t>
      </w:r>
      <w:r w:rsidRPr="00FE39AC">
        <w:rPr>
          <w:rFonts w:ascii="Arial" w:eastAsia="Arial" w:hAnsi="Arial" w:cs="Arial"/>
          <w:spacing w:val="1"/>
          <w:sz w:val="24"/>
          <w:szCs w:val="24"/>
        </w:rPr>
        <w:t>t</w:t>
      </w:r>
      <w:r w:rsidRPr="00FE39AC">
        <w:rPr>
          <w:rFonts w:ascii="Arial" w:eastAsia="Arial" w:hAnsi="Arial" w:cs="Arial"/>
          <w:sz w:val="24"/>
          <w:szCs w:val="24"/>
        </w:rPr>
        <w:t>ed</w:t>
      </w:r>
      <w:r w:rsidRPr="00FE39AC">
        <w:rPr>
          <w:rFonts w:ascii="Arial" w:eastAsia="Arial" w:hAnsi="Arial" w:cs="Arial"/>
          <w:spacing w:val="-2"/>
          <w:sz w:val="24"/>
          <w:szCs w:val="24"/>
        </w:rPr>
        <w:t xml:space="preserve"> </w:t>
      </w:r>
      <w:r w:rsidRPr="00FE39AC">
        <w:rPr>
          <w:rFonts w:ascii="Arial" w:eastAsia="Arial" w:hAnsi="Arial" w:cs="Arial"/>
          <w:spacing w:val="1"/>
          <w:sz w:val="24"/>
          <w:szCs w:val="24"/>
        </w:rPr>
        <w:t>t</w:t>
      </w:r>
      <w:r w:rsidRPr="00FE39AC">
        <w:rPr>
          <w:rFonts w:ascii="Arial" w:eastAsia="Arial" w:hAnsi="Arial" w:cs="Arial"/>
          <w:sz w:val="24"/>
          <w:szCs w:val="24"/>
        </w:rPr>
        <w:t xml:space="preserve">o </w:t>
      </w:r>
      <w:r w:rsidR="004E2A31">
        <w:rPr>
          <w:rFonts w:ascii="Arial" w:eastAsia="Arial" w:hAnsi="Arial" w:cs="Arial"/>
          <w:sz w:val="24"/>
          <w:szCs w:val="24"/>
        </w:rPr>
        <w:t>Budget Holders.</w:t>
      </w:r>
    </w:p>
    <w:p w14:paraId="65EA5032" w14:textId="77777777" w:rsidR="001F2F56" w:rsidRPr="00FE39AC" w:rsidRDefault="001F2F56" w:rsidP="001F2F56">
      <w:pPr>
        <w:pStyle w:val="ListParagraph"/>
        <w:tabs>
          <w:tab w:val="left" w:pos="567"/>
        </w:tabs>
        <w:ind w:left="0" w:right="77"/>
        <w:rPr>
          <w:rFonts w:ascii="Arial" w:eastAsia="Arial" w:hAnsi="Arial" w:cs="Arial"/>
          <w:sz w:val="24"/>
          <w:szCs w:val="24"/>
        </w:rPr>
      </w:pPr>
    </w:p>
    <w:p w14:paraId="69137E1B" w14:textId="77777777" w:rsidR="00FE39AC" w:rsidRDefault="00E61376" w:rsidP="001F2F56">
      <w:pPr>
        <w:pStyle w:val="ListParagraph"/>
        <w:numPr>
          <w:ilvl w:val="0"/>
          <w:numId w:val="19"/>
        </w:numPr>
        <w:tabs>
          <w:tab w:val="left" w:pos="567"/>
        </w:tabs>
        <w:spacing w:after="240"/>
        <w:ind w:left="0" w:firstLine="0"/>
        <w:contextualSpacing w:val="0"/>
        <w:rPr>
          <w:rFonts w:ascii="Arial" w:eastAsia="Arial" w:hAnsi="Arial" w:cs="Arial"/>
          <w:sz w:val="24"/>
          <w:szCs w:val="24"/>
        </w:rPr>
      </w:pPr>
      <w:r w:rsidRPr="006D383D">
        <w:rPr>
          <w:rFonts w:ascii="Arial" w:eastAsia="Arial" w:hAnsi="Arial" w:cs="Arial"/>
          <w:b/>
          <w:spacing w:val="-1"/>
          <w:sz w:val="24"/>
          <w:szCs w:val="24"/>
        </w:rPr>
        <w:t>H</w:t>
      </w:r>
      <w:r w:rsidRPr="006D383D">
        <w:rPr>
          <w:rFonts w:ascii="Arial" w:eastAsia="Arial" w:hAnsi="Arial" w:cs="Arial"/>
          <w:b/>
          <w:spacing w:val="1"/>
          <w:sz w:val="24"/>
          <w:szCs w:val="24"/>
        </w:rPr>
        <w:t>i</w:t>
      </w:r>
      <w:r w:rsidRPr="006D383D">
        <w:rPr>
          <w:rFonts w:ascii="Arial" w:eastAsia="Arial" w:hAnsi="Arial" w:cs="Arial"/>
          <w:b/>
          <w:sz w:val="24"/>
          <w:szCs w:val="24"/>
        </w:rPr>
        <w:t>re</w:t>
      </w:r>
      <w:r w:rsidRPr="006D383D">
        <w:rPr>
          <w:rFonts w:ascii="Arial" w:eastAsia="Arial" w:hAnsi="Arial" w:cs="Arial"/>
          <w:b/>
          <w:spacing w:val="1"/>
          <w:sz w:val="24"/>
          <w:szCs w:val="24"/>
        </w:rPr>
        <w:t xml:space="preserve"> </w:t>
      </w:r>
      <w:r w:rsidRPr="006D383D">
        <w:rPr>
          <w:rFonts w:ascii="Arial" w:eastAsia="Arial" w:hAnsi="Arial" w:cs="Arial"/>
          <w:b/>
          <w:spacing w:val="-3"/>
          <w:sz w:val="24"/>
          <w:szCs w:val="24"/>
        </w:rPr>
        <w:t>o</w:t>
      </w:r>
      <w:r w:rsidRPr="006D383D">
        <w:rPr>
          <w:rFonts w:ascii="Arial" w:eastAsia="Arial" w:hAnsi="Arial" w:cs="Arial"/>
          <w:b/>
          <w:sz w:val="24"/>
          <w:szCs w:val="24"/>
        </w:rPr>
        <w:t>f W</w:t>
      </w:r>
      <w:r w:rsidRPr="006D383D">
        <w:rPr>
          <w:rFonts w:ascii="Arial" w:eastAsia="Arial" w:hAnsi="Arial" w:cs="Arial"/>
          <w:b/>
          <w:spacing w:val="1"/>
          <w:sz w:val="24"/>
          <w:szCs w:val="24"/>
        </w:rPr>
        <w:t>i</w:t>
      </w:r>
      <w:r w:rsidRPr="006D383D">
        <w:rPr>
          <w:rFonts w:ascii="Arial" w:eastAsia="Arial" w:hAnsi="Arial" w:cs="Arial"/>
          <w:b/>
          <w:spacing w:val="-3"/>
          <w:sz w:val="24"/>
          <w:szCs w:val="24"/>
        </w:rPr>
        <w:t>n</w:t>
      </w:r>
      <w:r w:rsidRPr="006D383D">
        <w:rPr>
          <w:rFonts w:ascii="Arial" w:eastAsia="Arial" w:hAnsi="Arial" w:cs="Arial"/>
          <w:b/>
          <w:spacing w:val="1"/>
          <w:sz w:val="24"/>
          <w:szCs w:val="24"/>
        </w:rPr>
        <w:t>t</w:t>
      </w:r>
      <w:r w:rsidRPr="006D383D">
        <w:rPr>
          <w:rFonts w:ascii="Arial" w:eastAsia="Arial" w:hAnsi="Arial" w:cs="Arial"/>
          <w:b/>
          <w:sz w:val="24"/>
          <w:szCs w:val="24"/>
        </w:rPr>
        <w:t>er</w:t>
      </w:r>
      <w:r w:rsidRPr="006D383D">
        <w:rPr>
          <w:rFonts w:ascii="Arial" w:eastAsia="Arial" w:hAnsi="Arial" w:cs="Arial"/>
          <w:b/>
          <w:spacing w:val="1"/>
          <w:sz w:val="24"/>
          <w:szCs w:val="24"/>
        </w:rPr>
        <w:t xml:space="preserve"> </w:t>
      </w:r>
      <w:r w:rsidRPr="006D383D">
        <w:rPr>
          <w:rFonts w:ascii="Arial" w:eastAsia="Arial" w:hAnsi="Arial" w:cs="Arial"/>
          <w:b/>
          <w:spacing w:val="-6"/>
          <w:sz w:val="24"/>
          <w:szCs w:val="24"/>
        </w:rPr>
        <w:t>A</w:t>
      </w:r>
      <w:r w:rsidRPr="006D383D">
        <w:rPr>
          <w:rFonts w:ascii="Arial" w:eastAsia="Arial" w:hAnsi="Arial" w:cs="Arial"/>
          <w:b/>
          <w:sz w:val="24"/>
          <w:szCs w:val="24"/>
        </w:rPr>
        <w:t>ct</w:t>
      </w:r>
      <w:r w:rsidRPr="006D383D">
        <w:rPr>
          <w:rFonts w:ascii="Arial" w:eastAsia="Arial" w:hAnsi="Arial" w:cs="Arial"/>
          <w:b/>
          <w:spacing w:val="1"/>
          <w:sz w:val="24"/>
          <w:szCs w:val="24"/>
        </w:rPr>
        <w:t>i</w:t>
      </w:r>
      <w:r w:rsidRPr="006D383D">
        <w:rPr>
          <w:rFonts w:ascii="Arial" w:eastAsia="Arial" w:hAnsi="Arial" w:cs="Arial"/>
          <w:b/>
          <w:spacing w:val="-3"/>
          <w:sz w:val="24"/>
          <w:szCs w:val="24"/>
        </w:rPr>
        <w:t>v</w:t>
      </w:r>
      <w:r w:rsidRPr="006D383D">
        <w:rPr>
          <w:rFonts w:ascii="Arial" w:eastAsia="Arial" w:hAnsi="Arial" w:cs="Arial"/>
          <w:b/>
          <w:spacing w:val="1"/>
          <w:sz w:val="24"/>
          <w:szCs w:val="24"/>
        </w:rPr>
        <w:t>i</w:t>
      </w:r>
      <w:r w:rsidRPr="006D383D">
        <w:rPr>
          <w:rFonts w:ascii="Arial" w:eastAsia="Arial" w:hAnsi="Arial" w:cs="Arial"/>
          <w:b/>
          <w:spacing w:val="3"/>
          <w:sz w:val="24"/>
          <w:szCs w:val="24"/>
        </w:rPr>
        <w:t>t</w:t>
      </w:r>
      <w:r w:rsidRPr="006D383D">
        <w:rPr>
          <w:rFonts w:ascii="Arial" w:eastAsia="Arial" w:hAnsi="Arial" w:cs="Arial"/>
          <w:b/>
          <w:sz w:val="24"/>
          <w:szCs w:val="24"/>
        </w:rPr>
        <w:t>y</w:t>
      </w:r>
      <w:r w:rsidRPr="006D383D">
        <w:rPr>
          <w:rFonts w:ascii="Arial" w:eastAsia="Arial" w:hAnsi="Arial" w:cs="Arial"/>
          <w:b/>
          <w:spacing w:val="-4"/>
          <w:sz w:val="24"/>
          <w:szCs w:val="24"/>
        </w:rPr>
        <w:t xml:space="preserve"> </w:t>
      </w:r>
      <w:r w:rsidRPr="006D383D">
        <w:rPr>
          <w:rFonts w:ascii="Arial" w:eastAsia="Arial" w:hAnsi="Arial" w:cs="Arial"/>
          <w:b/>
          <w:sz w:val="24"/>
          <w:szCs w:val="24"/>
        </w:rPr>
        <w:t>F</w:t>
      </w:r>
      <w:r w:rsidRPr="006D383D">
        <w:rPr>
          <w:rFonts w:ascii="Arial" w:eastAsia="Arial" w:hAnsi="Arial" w:cs="Arial"/>
          <w:b/>
          <w:spacing w:val="-1"/>
          <w:sz w:val="24"/>
          <w:szCs w:val="24"/>
        </w:rPr>
        <w:t>a</w:t>
      </w:r>
      <w:r w:rsidRPr="006D383D">
        <w:rPr>
          <w:rFonts w:ascii="Arial" w:eastAsia="Arial" w:hAnsi="Arial" w:cs="Arial"/>
          <w:b/>
          <w:sz w:val="24"/>
          <w:szCs w:val="24"/>
        </w:rPr>
        <w:t>ci</w:t>
      </w:r>
      <w:r w:rsidRPr="006D383D">
        <w:rPr>
          <w:rFonts w:ascii="Arial" w:eastAsia="Arial" w:hAnsi="Arial" w:cs="Arial"/>
          <w:b/>
          <w:spacing w:val="-1"/>
          <w:sz w:val="24"/>
          <w:szCs w:val="24"/>
        </w:rPr>
        <w:t>l</w:t>
      </w:r>
      <w:r w:rsidRPr="006D383D">
        <w:rPr>
          <w:rFonts w:ascii="Arial" w:eastAsia="Arial" w:hAnsi="Arial" w:cs="Arial"/>
          <w:b/>
          <w:spacing w:val="1"/>
          <w:sz w:val="24"/>
          <w:szCs w:val="24"/>
        </w:rPr>
        <w:t>i</w:t>
      </w:r>
      <w:r w:rsidRPr="006D383D">
        <w:rPr>
          <w:rFonts w:ascii="Arial" w:eastAsia="Arial" w:hAnsi="Arial" w:cs="Arial"/>
          <w:b/>
          <w:spacing w:val="-2"/>
          <w:sz w:val="24"/>
          <w:szCs w:val="24"/>
        </w:rPr>
        <w:t>t</w:t>
      </w:r>
      <w:r w:rsidRPr="006D383D">
        <w:rPr>
          <w:rFonts w:ascii="Arial" w:eastAsia="Arial" w:hAnsi="Arial" w:cs="Arial"/>
          <w:b/>
          <w:spacing w:val="1"/>
          <w:sz w:val="24"/>
          <w:szCs w:val="24"/>
        </w:rPr>
        <w:t>i</w:t>
      </w:r>
      <w:r w:rsidRPr="006D383D">
        <w:rPr>
          <w:rFonts w:ascii="Arial" w:eastAsia="Arial" w:hAnsi="Arial" w:cs="Arial"/>
          <w:b/>
          <w:sz w:val="24"/>
          <w:szCs w:val="24"/>
        </w:rPr>
        <w:t>e</w:t>
      </w:r>
      <w:r w:rsidRPr="006D383D">
        <w:rPr>
          <w:rFonts w:ascii="Arial" w:eastAsia="Arial" w:hAnsi="Arial" w:cs="Arial"/>
          <w:b/>
          <w:spacing w:val="-1"/>
          <w:sz w:val="24"/>
          <w:szCs w:val="24"/>
        </w:rPr>
        <w:t>s</w:t>
      </w:r>
      <w:r w:rsidRPr="00903AD2">
        <w:rPr>
          <w:rFonts w:ascii="Arial" w:eastAsia="Arial" w:hAnsi="Arial" w:cs="Arial"/>
          <w:b/>
          <w:sz w:val="24"/>
          <w:szCs w:val="24"/>
        </w:rPr>
        <w:t>.</w:t>
      </w:r>
      <w:r w:rsidRPr="002F4622">
        <w:rPr>
          <w:rFonts w:ascii="Arial" w:eastAsia="Arial" w:hAnsi="Arial" w:cs="Arial"/>
          <w:sz w:val="24"/>
          <w:szCs w:val="24"/>
        </w:rPr>
        <w:t xml:space="preserve"> </w:t>
      </w:r>
      <w:r w:rsidRPr="006D383D">
        <w:rPr>
          <w:rFonts w:ascii="Arial" w:eastAsia="Arial" w:hAnsi="Arial" w:cs="Arial"/>
          <w:spacing w:val="-1"/>
          <w:sz w:val="24"/>
          <w:szCs w:val="24"/>
        </w:rPr>
        <w:t>U</w:t>
      </w:r>
      <w:r w:rsidRPr="006D383D">
        <w:rPr>
          <w:rFonts w:ascii="Arial" w:eastAsia="Arial" w:hAnsi="Arial" w:cs="Arial"/>
          <w:sz w:val="24"/>
          <w:szCs w:val="24"/>
        </w:rPr>
        <w:t>n</w:t>
      </w:r>
      <w:r w:rsidRPr="006D383D">
        <w:rPr>
          <w:rFonts w:ascii="Arial" w:eastAsia="Arial" w:hAnsi="Arial" w:cs="Arial"/>
          <w:spacing w:val="-1"/>
          <w:sz w:val="24"/>
          <w:szCs w:val="24"/>
        </w:rPr>
        <w:t>d</w:t>
      </w:r>
      <w:r w:rsidRPr="006D383D">
        <w:rPr>
          <w:rFonts w:ascii="Arial" w:eastAsia="Arial" w:hAnsi="Arial" w:cs="Arial"/>
          <w:spacing w:val="-3"/>
          <w:sz w:val="24"/>
          <w:szCs w:val="24"/>
        </w:rPr>
        <w:t>e</w:t>
      </w:r>
      <w:r w:rsidRPr="006D383D">
        <w:rPr>
          <w:rFonts w:ascii="Arial" w:eastAsia="Arial" w:hAnsi="Arial" w:cs="Arial"/>
          <w:sz w:val="24"/>
          <w:szCs w:val="24"/>
        </w:rPr>
        <w:t>r</w:t>
      </w:r>
      <w:r w:rsidRPr="006D383D">
        <w:rPr>
          <w:rFonts w:ascii="Arial" w:eastAsia="Arial" w:hAnsi="Arial" w:cs="Arial"/>
          <w:spacing w:val="2"/>
          <w:sz w:val="24"/>
          <w:szCs w:val="24"/>
        </w:rPr>
        <w:t xml:space="preserve"> </w:t>
      </w:r>
      <w:r w:rsidRPr="006D383D">
        <w:rPr>
          <w:rFonts w:ascii="Arial" w:eastAsia="Arial" w:hAnsi="Arial" w:cs="Arial"/>
          <w:sz w:val="24"/>
          <w:szCs w:val="24"/>
        </w:rPr>
        <w:t>sp</w:t>
      </w:r>
      <w:r w:rsidRPr="006D383D">
        <w:rPr>
          <w:rFonts w:ascii="Arial" w:eastAsia="Arial" w:hAnsi="Arial" w:cs="Arial"/>
          <w:spacing w:val="-1"/>
          <w:sz w:val="24"/>
          <w:szCs w:val="24"/>
        </w:rPr>
        <w:t>e</w:t>
      </w:r>
      <w:r w:rsidRPr="006D383D">
        <w:rPr>
          <w:rFonts w:ascii="Arial" w:eastAsia="Arial" w:hAnsi="Arial" w:cs="Arial"/>
          <w:sz w:val="24"/>
          <w:szCs w:val="24"/>
        </w:rPr>
        <w:t>c</w:t>
      </w:r>
      <w:r w:rsidRPr="006D383D">
        <w:rPr>
          <w:rFonts w:ascii="Arial" w:eastAsia="Arial" w:hAnsi="Arial" w:cs="Arial"/>
          <w:spacing w:val="-3"/>
          <w:sz w:val="24"/>
          <w:szCs w:val="24"/>
        </w:rPr>
        <w:t>i</w:t>
      </w:r>
      <w:r w:rsidRPr="006D383D">
        <w:rPr>
          <w:rFonts w:ascii="Arial" w:eastAsia="Arial" w:hAnsi="Arial" w:cs="Arial"/>
          <w:spacing w:val="4"/>
          <w:sz w:val="24"/>
          <w:szCs w:val="24"/>
        </w:rPr>
        <w:t>f</w:t>
      </w:r>
      <w:r w:rsidRPr="006D383D">
        <w:rPr>
          <w:rFonts w:ascii="Arial" w:eastAsia="Arial" w:hAnsi="Arial" w:cs="Arial"/>
          <w:spacing w:val="-3"/>
          <w:sz w:val="24"/>
          <w:szCs w:val="24"/>
        </w:rPr>
        <w:t>i</w:t>
      </w:r>
      <w:r w:rsidRPr="006D383D">
        <w:rPr>
          <w:rFonts w:ascii="Arial" w:eastAsia="Arial" w:hAnsi="Arial" w:cs="Arial"/>
          <w:sz w:val="24"/>
          <w:szCs w:val="24"/>
        </w:rPr>
        <w:t>c</w:t>
      </w:r>
      <w:r w:rsidRPr="006D383D">
        <w:rPr>
          <w:rFonts w:ascii="Arial" w:eastAsia="Arial" w:hAnsi="Arial" w:cs="Arial"/>
          <w:spacing w:val="1"/>
          <w:sz w:val="24"/>
          <w:szCs w:val="24"/>
        </w:rPr>
        <w:t xml:space="preserve"> </w:t>
      </w:r>
      <w:r w:rsidRPr="006D383D">
        <w:rPr>
          <w:rFonts w:ascii="Arial" w:eastAsia="Arial" w:hAnsi="Arial" w:cs="Arial"/>
          <w:sz w:val="24"/>
          <w:szCs w:val="24"/>
        </w:rPr>
        <w:t>a</w:t>
      </w:r>
      <w:r w:rsidRPr="006D383D">
        <w:rPr>
          <w:rFonts w:ascii="Arial" w:eastAsia="Arial" w:hAnsi="Arial" w:cs="Arial"/>
          <w:spacing w:val="-1"/>
          <w:sz w:val="24"/>
          <w:szCs w:val="24"/>
        </w:rPr>
        <w:t>n</w:t>
      </w:r>
      <w:r w:rsidRPr="006D383D">
        <w:rPr>
          <w:rFonts w:ascii="Arial" w:eastAsia="Arial" w:hAnsi="Arial" w:cs="Arial"/>
          <w:sz w:val="24"/>
          <w:szCs w:val="24"/>
        </w:rPr>
        <w:t xml:space="preserve">d </w:t>
      </w:r>
      <w:r w:rsidRPr="006D383D">
        <w:rPr>
          <w:rFonts w:ascii="Arial" w:eastAsia="Arial" w:hAnsi="Arial" w:cs="Arial"/>
          <w:spacing w:val="-2"/>
          <w:sz w:val="24"/>
          <w:szCs w:val="24"/>
        </w:rPr>
        <w:t>a</w:t>
      </w:r>
      <w:r w:rsidRPr="006D383D">
        <w:rPr>
          <w:rFonts w:ascii="Arial" w:eastAsia="Arial" w:hAnsi="Arial" w:cs="Arial"/>
          <w:sz w:val="24"/>
          <w:szCs w:val="24"/>
        </w:rPr>
        <w:t>greed</w:t>
      </w:r>
      <w:r w:rsidRPr="006D383D">
        <w:rPr>
          <w:rFonts w:ascii="Arial" w:eastAsia="Arial" w:hAnsi="Arial" w:cs="Arial"/>
          <w:spacing w:val="-2"/>
          <w:sz w:val="24"/>
          <w:szCs w:val="24"/>
        </w:rPr>
        <w:t xml:space="preserve"> </w:t>
      </w:r>
      <w:r w:rsidRPr="006D383D">
        <w:rPr>
          <w:rFonts w:ascii="Arial" w:eastAsia="Arial" w:hAnsi="Arial" w:cs="Arial"/>
          <w:sz w:val="24"/>
          <w:szCs w:val="24"/>
        </w:rPr>
        <w:t>c</w:t>
      </w:r>
      <w:r w:rsidRPr="006D383D">
        <w:rPr>
          <w:rFonts w:ascii="Arial" w:eastAsia="Arial" w:hAnsi="Arial" w:cs="Arial"/>
          <w:spacing w:val="-1"/>
          <w:sz w:val="24"/>
          <w:szCs w:val="24"/>
        </w:rPr>
        <w:t>i</w:t>
      </w:r>
      <w:r w:rsidRPr="006D383D">
        <w:rPr>
          <w:rFonts w:ascii="Arial" w:eastAsia="Arial" w:hAnsi="Arial" w:cs="Arial"/>
          <w:spacing w:val="1"/>
          <w:sz w:val="24"/>
          <w:szCs w:val="24"/>
        </w:rPr>
        <w:t>r</w:t>
      </w:r>
      <w:r w:rsidRPr="006D383D">
        <w:rPr>
          <w:rFonts w:ascii="Arial" w:eastAsia="Arial" w:hAnsi="Arial" w:cs="Arial"/>
          <w:sz w:val="24"/>
          <w:szCs w:val="24"/>
        </w:rPr>
        <w:t>cu</w:t>
      </w:r>
      <w:r w:rsidRPr="006D383D">
        <w:rPr>
          <w:rFonts w:ascii="Arial" w:eastAsia="Arial" w:hAnsi="Arial" w:cs="Arial"/>
          <w:spacing w:val="-2"/>
          <w:sz w:val="24"/>
          <w:szCs w:val="24"/>
        </w:rPr>
        <w:t>m</w:t>
      </w:r>
      <w:r w:rsidRPr="006D383D">
        <w:rPr>
          <w:rFonts w:ascii="Arial" w:eastAsia="Arial" w:hAnsi="Arial" w:cs="Arial"/>
          <w:sz w:val="24"/>
          <w:szCs w:val="24"/>
        </w:rPr>
        <w:t>s</w:t>
      </w:r>
      <w:r w:rsidRPr="006D383D">
        <w:rPr>
          <w:rFonts w:ascii="Arial" w:eastAsia="Arial" w:hAnsi="Arial" w:cs="Arial"/>
          <w:spacing w:val="1"/>
          <w:sz w:val="24"/>
          <w:szCs w:val="24"/>
        </w:rPr>
        <w:t>t</w:t>
      </w:r>
      <w:r w:rsidRPr="006D383D">
        <w:rPr>
          <w:rFonts w:ascii="Arial" w:eastAsia="Arial" w:hAnsi="Arial" w:cs="Arial"/>
          <w:sz w:val="24"/>
          <w:szCs w:val="24"/>
        </w:rPr>
        <w:t>a</w:t>
      </w:r>
      <w:r w:rsidRPr="006D383D">
        <w:rPr>
          <w:rFonts w:ascii="Arial" w:eastAsia="Arial" w:hAnsi="Arial" w:cs="Arial"/>
          <w:spacing w:val="-3"/>
          <w:sz w:val="24"/>
          <w:szCs w:val="24"/>
        </w:rPr>
        <w:t>n</w:t>
      </w:r>
      <w:r w:rsidRPr="006D383D">
        <w:rPr>
          <w:rFonts w:ascii="Arial" w:eastAsia="Arial" w:hAnsi="Arial" w:cs="Arial"/>
          <w:sz w:val="24"/>
          <w:szCs w:val="24"/>
        </w:rPr>
        <w:t>ces h</w:t>
      </w:r>
      <w:r w:rsidRPr="006D383D">
        <w:rPr>
          <w:rFonts w:ascii="Arial" w:eastAsia="Arial" w:hAnsi="Arial" w:cs="Arial"/>
          <w:spacing w:val="-1"/>
          <w:sz w:val="24"/>
          <w:szCs w:val="24"/>
        </w:rPr>
        <w:t>i</w:t>
      </w:r>
      <w:r w:rsidRPr="006D383D">
        <w:rPr>
          <w:rFonts w:ascii="Arial" w:eastAsia="Arial" w:hAnsi="Arial" w:cs="Arial"/>
          <w:spacing w:val="1"/>
          <w:sz w:val="24"/>
          <w:szCs w:val="24"/>
        </w:rPr>
        <w:t>r</w:t>
      </w:r>
      <w:r w:rsidRPr="006D383D">
        <w:rPr>
          <w:rFonts w:ascii="Arial" w:eastAsia="Arial" w:hAnsi="Arial" w:cs="Arial"/>
          <w:spacing w:val="-1"/>
          <w:sz w:val="24"/>
          <w:szCs w:val="24"/>
        </w:rPr>
        <w:t>i</w:t>
      </w:r>
      <w:r w:rsidRPr="006D383D">
        <w:rPr>
          <w:rFonts w:ascii="Arial" w:eastAsia="Arial" w:hAnsi="Arial" w:cs="Arial"/>
          <w:spacing w:val="-3"/>
          <w:sz w:val="24"/>
          <w:szCs w:val="24"/>
        </w:rPr>
        <w:t>n</w:t>
      </w:r>
      <w:r w:rsidRPr="006D383D">
        <w:rPr>
          <w:rFonts w:ascii="Arial" w:eastAsia="Arial" w:hAnsi="Arial" w:cs="Arial"/>
          <w:sz w:val="24"/>
          <w:szCs w:val="24"/>
        </w:rPr>
        <w:t>g</w:t>
      </w:r>
      <w:r w:rsidRPr="006D383D">
        <w:rPr>
          <w:rFonts w:ascii="Arial" w:eastAsia="Arial" w:hAnsi="Arial" w:cs="Arial"/>
          <w:spacing w:val="3"/>
          <w:sz w:val="24"/>
          <w:szCs w:val="24"/>
        </w:rPr>
        <w:t xml:space="preserve"> </w:t>
      </w:r>
      <w:r w:rsidRPr="006D383D">
        <w:rPr>
          <w:rFonts w:ascii="Arial" w:eastAsia="Arial" w:hAnsi="Arial" w:cs="Arial"/>
          <w:sz w:val="24"/>
          <w:szCs w:val="24"/>
        </w:rPr>
        <w:t>a</w:t>
      </w:r>
      <w:r w:rsidRPr="006D383D">
        <w:rPr>
          <w:rFonts w:ascii="Arial" w:eastAsia="Arial" w:hAnsi="Arial" w:cs="Arial"/>
          <w:spacing w:val="-1"/>
          <w:sz w:val="24"/>
          <w:szCs w:val="24"/>
        </w:rPr>
        <w:t>n</w:t>
      </w:r>
      <w:r w:rsidRPr="006D383D">
        <w:rPr>
          <w:rFonts w:ascii="Arial" w:eastAsia="Arial" w:hAnsi="Arial" w:cs="Arial"/>
          <w:sz w:val="24"/>
          <w:szCs w:val="24"/>
        </w:rPr>
        <w:t>d</w:t>
      </w:r>
      <w:r w:rsidRPr="006D383D">
        <w:rPr>
          <w:rFonts w:ascii="Arial" w:eastAsia="Arial" w:hAnsi="Arial" w:cs="Arial"/>
          <w:spacing w:val="-2"/>
          <w:sz w:val="24"/>
          <w:szCs w:val="24"/>
        </w:rPr>
        <w:t xml:space="preserve"> </w:t>
      </w:r>
      <w:r w:rsidRPr="006D383D">
        <w:rPr>
          <w:rFonts w:ascii="Arial" w:eastAsia="Arial" w:hAnsi="Arial" w:cs="Arial"/>
          <w:sz w:val="24"/>
          <w:szCs w:val="24"/>
        </w:rPr>
        <w:t>or co</w:t>
      </w:r>
      <w:r w:rsidRPr="006D383D">
        <w:rPr>
          <w:rFonts w:ascii="Arial" w:eastAsia="Arial" w:hAnsi="Arial" w:cs="Arial"/>
          <w:spacing w:val="-1"/>
          <w:sz w:val="24"/>
          <w:szCs w:val="24"/>
        </w:rPr>
        <w:t>n</w:t>
      </w:r>
      <w:r w:rsidRPr="006D383D">
        <w:rPr>
          <w:rFonts w:ascii="Arial" w:eastAsia="Arial" w:hAnsi="Arial" w:cs="Arial"/>
          <w:sz w:val="24"/>
          <w:szCs w:val="24"/>
        </w:rPr>
        <w:t>s</w:t>
      </w:r>
      <w:r w:rsidRPr="006D383D">
        <w:rPr>
          <w:rFonts w:ascii="Arial" w:eastAsia="Arial" w:hAnsi="Arial" w:cs="Arial"/>
          <w:spacing w:val="1"/>
          <w:sz w:val="24"/>
          <w:szCs w:val="24"/>
        </w:rPr>
        <w:t>tr</w:t>
      </w:r>
      <w:r w:rsidRPr="006D383D">
        <w:rPr>
          <w:rFonts w:ascii="Arial" w:eastAsia="Arial" w:hAnsi="Arial" w:cs="Arial"/>
          <w:spacing w:val="-3"/>
          <w:sz w:val="24"/>
          <w:szCs w:val="24"/>
        </w:rPr>
        <w:t>u</w:t>
      </w:r>
      <w:r w:rsidRPr="006D383D">
        <w:rPr>
          <w:rFonts w:ascii="Arial" w:eastAsia="Arial" w:hAnsi="Arial" w:cs="Arial"/>
          <w:sz w:val="24"/>
          <w:szCs w:val="24"/>
        </w:rPr>
        <w:t>c</w:t>
      </w:r>
      <w:r w:rsidRPr="006D383D">
        <w:rPr>
          <w:rFonts w:ascii="Arial" w:eastAsia="Arial" w:hAnsi="Arial" w:cs="Arial"/>
          <w:spacing w:val="1"/>
          <w:sz w:val="24"/>
          <w:szCs w:val="24"/>
        </w:rPr>
        <w:t>t</w:t>
      </w:r>
      <w:r w:rsidRPr="006D383D">
        <w:rPr>
          <w:rFonts w:ascii="Arial" w:eastAsia="Arial" w:hAnsi="Arial" w:cs="Arial"/>
          <w:spacing w:val="-1"/>
          <w:sz w:val="24"/>
          <w:szCs w:val="24"/>
        </w:rPr>
        <w:t>i</w:t>
      </w:r>
      <w:r w:rsidRPr="006D383D">
        <w:rPr>
          <w:rFonts w:ascii="Arial" w:eastAsia="Arial" w:hAnsi="Arial" w:cs="Arial"/>
          <w:spacing w:val="-3"/>
          <w:sz w:val="24"/>
          <w:szCs w:val="24"/>
        </w:rPr>
        <w:t>n</w:t>
      </w:r>
      <w:r w:rsidRPr="006D383D">
        <w:rPr>
          <w:rFonts w:ascii="Arial" w:eastAsia="Arial" w:hAnsi="Arial" w:cs="Arial"/>
          <w:sz w:val="24"/>
          <w:szCs w:val="24"/>
        </w:rPr>
        <w:t>g</w:t>
      </w:r>
      <w:r w:rsidRPr="006D383D">
        <w:rPr>
          <w:rFonts w:ascii="Arial" w:eastAsia="Arial" w:hAnsi="Arial" w:cs="Arial"/>
          <w:spacing w:val="1"/>
          <w:sz w:val="24"/>
          <w:szCs w:val="24"/>
        </w:rPr>
        <w:t xml:space="preserve"> t</w:t>
      </w:r>
      <w:r w:rsidRPr="006D383D">
        <w:rPr>
          <w:rFonts w:ascii="Arial" w:eastAsia="Arial" w:hAnsi="Arial" w:cs="Arial"/>
          <w:sz w:val="24"/>
          <w:szCs w:val="24"/>
        </w:rPr>
        <w:t>emp</w:t>
      </w:r>
      <w:r w:rsidRPr="006D383D">
        <w:rPr>
          <w:rFonts w:ascii="Arial" w:eastAsia="Arial" w:hAnsi="Arial" w:cs="Arial"/>
          <w:spacing w:val="-3"/>
          <w:sz w:val="24"/>
          <w:szCs w:val="24"/>
        </w:rPr>
        <w:t>o</w:t>
      </w:r>
      <w:r w:rsidRPr="006D383D">
        <w:rPr>
          <w:rFonts w:ascii="Arial" w:eastAsia="Arial" w:hAnsi="Arial" w:cs="Arial"/>
          <w:spacing w:val="1"/>
          <w:sz w:val="24"/>
          <w:szCs w:val="24"/>
        </w:rPr>
        <w:t>r</w:t>
      </w:r>
      <w:r w:rsidRPr="006D383D">
        <w:rPr>
          <w:rFonts w:ascii="Arial" w:eastAsia="Arial" w:hAnsi="Arial" w:cs="Arial"/>
          <w:sz w:val="24"/>
          <w:szCs w:val="24"/>
        </w:rPr>
        <w:t>ary</w:t>
      </w:r>
      <w:r w:rsidRPr="006D383D">
        <w:rPr>
          <w:rFonts w:ascii="Arial" w:eastAsia="Arial" w:hAnsi="Arial" w:cs="Arial"/>
          <w:spacing w:val="-3"/>
          <w:sz w:val="24"/>
          <w:szCs w:val="24"/>
        </w:rPr>
        <w:t xml:space="preserve"> </w:t>
      </w:r>
      <w:r w:rsidRPr="006D383D">
        <w:rPr>
          <w:rFonts w:ascii="Arial" w:eastAsia="Arial" w:hAnsi="Arial" w:cs="Arial"/>
          <w:spacing w:val="5"/>
          <w:sz w:val="24"/>
          <w:szCs w:val="24"/>
        </w:rPr>
        <w:t>W</w:t>
      </w:r>
      <w:r w:rsidRPr="006D383D">
        <w:rPr>
          <w:rFonts w:ascii="Arial" w:eastAsia="Arial" w:hAnsi="Arial" w:cs="Arial"/>
          <w:spacing w:val="-3"/>
          <w:sz w:val="24"/>
          <w:szCs w:val="24"/>
        </w:rPr>
        <w:t>in</w:t>
      </w:r>
      <w:r w:rsidRPr="006D383D">
        <w:rPr>
          <w:rFonts w:ascii="Arial" w:eastAsia="Arial" w:hAnsi="Arial" w:cs="Arial"/>
          <w:spacing w:val="1"/>
          <w:sz w:val="24"/>
          <w:szCs w:val="24"/>
        </w:rPr>
        <w:t>t</w:t>
      </w:r>
      <w:r w:rsidRPr="006D383D">
        <w:rPr>
          <w:rFonts w:ascii="Arial" w:eastAsia="Arial" w:hAnsi="Arial" w:cs="Arial"/>
          <w:sz w:val="24"/>
          <w:szCs w:val="24"/>
        </w:rPr>
        <w:t>er</w:t>
      </w:r>
      <w:r w:rsidRPr="006D383D">
        <w:rPr>
          <w:rFonts w:ascii="Arial" w:eastAsia="Arial" w:hAnsi="Arial" w:cs="Arial"/>
          <w:spacing w:val="-1"/>
          <w:sz w:val="24"/>
          <w:szCs w:val="24"/>
        </w:rPr>
        <w:t xml:space="preserve"> A</w:t>
      </w:r>
      <w:r w:rsidRPr="006D383D">
        <w:rPr>
          <w:rFonts w:ascii="Arial" w:eastAsia="Arial" w:hAnsi="Arial" w:cs="Arial"/>
          <w:sz w:val="24"/>
          <w:szCs w:val="24"/>
        </w:rPr>
        <w:t>c</w:t>
      </w:r>
      <w:r w:rsidRPr="006D383D">
        <w:rPr>
          <w:rFonts w:ascii="Arial" w:eastAsia="Arial" w:hAnsi="Arial" w:cs="Arial"/>
          <w:spacing w:val="1"/>
          <w:sz w:val="24"/>
          <w:szCs w:val="24"/>
        </w:rPr>
        <w:t>t</w:t>
      </w:r>
      <w:r w:rsidRPr="006D383D">
        <w:rPr>
          <w:rFonts w:ascii="Arial" w:eastAsia="Arial" w:hAnsi="Arial" w:cs="Arial"/>
          <w:spacing w:val="-1"/>
          <w:sz w:val="24"/>
          <w:szCs w:val="24"/>
        </w:rPr>
        <w:t>i</w:t>
      </w:r>
      <w:r w:rsidRPr="006D383D">
        <w:rPr>
          <w:rFonts w:ascii="Arial" w:eastAsia="Arial" w:hAnsi="Arial" w:cs="Arial"/>
          <w:spacing w:val="-2"/>
          <w:sz w:val="24"/>
          <w:szCs w:val="24"/>
        </w:rPr>
        <w:t>v</w:t>
      </w:r>
      <w:r w:rsidRPr="006D383D">
        <w:rPr>
          <w:rFonts w:ascii="Arial" w:eastAsia="Arial" w:hAnsi="Arial" w:cs="Arial"/>
          <w:spacing w:val="-1"/>
          <w:sz w:val="24"/>
          <w:szCs w:val="24"/>
        </w:rPr>
        <w:t>i</w:t>
      </w:r>
      <w:r w:rsidRPr="006D383D">
        <w:rPr>
          <w:rFonts w:ascii="Arial" w:eastAsia="Arial" w:hAnsi="Arial" w:cs="Arial"/>
          <w:spacing w:val="1"/>
          <w:sz w:val="24"/>
          <w:szCs w:val="24"/>
        </w:rPr>
        <w:t>t</w:t>
      </w:r>
      <w:r w:rsidRPr="006D383D">
        <w:rPr>
          <w:rFonts w:ascii="Arial" w:eastAsia="Arial" w:hAnsi="Arial" w:cs="Arial"/>
          <w:sz w:val="24"/>
          <w:szCs w:val="24"/>
        </w:rPr>
        <w:t>y</w:t>
      </w:r>
      <w:r w:rsidRPr="006D383D">
        <w:rPr>
          <w:rFonts w:ascii="Arial" w:eastAsia="Arial" w:hAnsi="Arial" w:cs="Arial"/>
          <w:spacing w:val="-1"/>
          <w:sz w:val="24"/>
          <w:szCs w:val="24"/>
        </w:rPr>
        <w:t xml:space="preserve"> </w:t>
      </w:r>
      <w:r w:rsidRPr="006D383D">
        <w:rPr>
          <w:rFonts w:ascii="Arial" w:eastAsia="Arial" w:hAnsi="Arial" w:cs="Arial"/>
          <w:spacing w:val="3"/>
          <w:sz w:val="24"/>
          <w:szCs w:val="24"/>
        </w:rPr>
        <w:t>f</w:t>
      </w:r>
      <w:r w:rsidRPr="006D383D">
        <w:rPr>
          <w:rFonts w:ascii="Arial" w:eastAsia="Arial" w:hAnsi="Arial" w:cs="Arial"/>
          <w:spacing w:val="-3"/>
          <w:sz w:val="24"/>
          <w:szCs w:val="24"/>
        </w:rPr>
        <w:t>a</w:t>
      </w:r>
      <w:r w:rsidRPr="006D383D">
        <w:rPr>
          <w:rFonts w:ascii="Arial" w:eastAsia="Arial" w:hAnsi="Arial" w:cs="Arial"/>
          <w:sz w:val="24"/>
          <w:szCs w:val="24"/>
        </w:rPr>
        <w:t>c</w:t>
      </w:r>
      <w:r w:rsidRPr="006D383D">
        <w:rPr>
          <w:rFonts w:ascii="Arial" w:eastAsia="Arial" w:hAnsi="Arial" w:cs="Arial"/>
          <w:spacing w:val="-1"/>
          <w:sz w:val="24"/>
          <w:szCs w:val="24"/>
        </w:rPr>
        <w:t>ili</w:t>
      </w:r>
      <w:r w:rsidRPr="006D383D">
        <w:rPr>
          <w:rFonts w:ascii="Arial" w:eastAsia="Arial" w:hAnsi="Arial" w:cs="Arial"/>
          <w:spacing w:val="1"/>
          <w:sz w:val="24"/>
          <w:szCs w:val="24"/>
        </w:rPr>
        <w:t>t</w:t>
      </w:r>
      <w:r w:rsidRPr="006D383D">
        <w:rPr>
          <w:rFonts w:ascii="Arial" w:eastAsia="Arial" w:hAnsi="Arial" w:cs="Arial"/>
          <w:spacing w:val="-1"/>
          <w:sz w:val="24"/>
          <w:szCs w:val="24"/>
        </w:rPr>
        <w:t>i</w:t>
      </w:r>
      <w:r w:rsidRPr="006D383D">
        <w:rPr>
          <w:rFonts w:ascii="Arial" w:eastAsia="Arial" w:hAnsi="Arial" w:cs="Arial"/>
          <w:sz w:val="24"/>
          <w:szCs w:val="24"/>
        </w:rPr>
        <w:t>es is pe</w:t>
      </w:r>
      <w:r w:rsidRPr="006D383D">
        <w:rPr>
          <w:rFonts w:ascii="Arial" w:eastAsia="Arial" w:hAnsi="Arial" w:cs="Arial"/>
          <w:spacing w:val="-2"/>
          <w:sz w:val="24"/>
          <w:szCs w:val="24"/>
        </w:rPr>
        <w:t>r</w:t>
      </w:r>
      <w:r w:rsidRPr="006D383D">
        <w:rPr>
          <w:rFonts w:ascii="Arial" w:eastAsia="Arial" w:hAnsi="Arial" w:cs="Arial"/>
          <w:spacing w:val="1"/>
          <w:sz w:val="24"/>
          <w:szCs w:val="24"/>
        </w:rPr>
        <w:t>m</w:t>
      </w:r>
      <w:r w:rsidRPr="006D383D">
        <w:rPr>
          <w:rFonts w:ascii="Arial" w:eastAsia="Arial" w:hAnsi="Arial" w:cs="Arial"/>
          <w:spacing w:val="-1"/>
          <w:sz w:val="24"/>
          <w:szCs w:val="24"/>
        </w:rPr>
        <w:t>i</w:t>
      </w:r>
      <w:r w:rsidRPr="006D383D">
        <w:rPr>
          <w:rFonts w:ascii="Arial" w:eastAsia="Arial" w:hAnsi="Arial" w:cs="Arial"/>
          <w:sz w:val="24"/>
          <w:szCs w:val="24"/>
        </w:rPr>
        <w:t>ss</w:t>
      </w:r>
      <w:r w:rsidRPr="006D383D">
        <w:rPr>
          <w:rFonts w:ascii="Arial" w:eastAsia="Arial" w:hAnsi="Arial" w:cs="Arial"/>
          <w:spacing w:val="-1"/>
          <w:sz w:val="24"/>
          <w:szCs w:val="24"/>
        </w:rPr>
        <w:t>i</w:t>
      </w:r>
      <w:r w:rsidRPr="006D383D">
        <w:rPr>
          <w:rFonts w:ascii="Arial" w:eastAsia="Arial" w:hAnsi="Arial" w:cs="Arial"/>
          <w:sz w:val="24"/>
          <w:szCs w:val="24"/>
        </w:rPr>
        <w:t>b</w:t>
      </w:r>
      <w:r w:rsidRPr="006D383D">
        <w:rPr>
          <w:rFonts w:ascii="Arial" w:eastAsia="Arial" w:hAnsi="Arial" w:cs="Arial"/>
          <w:spacing w:val="-1"/>
          <w:sz w:val="24"/>
          <w:szCs w:val="24"/>
        </w:rPr>
        <w:t>l</w:t>
      </w:r>
      <w:r w:rsidRPr="006D383D">
        <w:rPr>
          <w:rFonts w:ascii="Arial" w:eastAsia="Arial" w:hAnsi="Arial" w:cs="Arial"/>
          <w:sz w:val="24"/>
          <w:szCs w:val="24"/>
        </w:rPr>
        <w:t>e.</w:t>
      </w:r>
      <w:r w:rsidRPr="006D383D">
        <w:rPr>
          <w:rFonts w:ascii="Arial" w:eastAsia="Arial" w:hAnsi="Arial" w:cs="Arial"/>
          <w:spacing w:val="2"/>
          <w:sz w:val="24"/>
          <w:szCs w:val="24"/>
        </w:rPr>
        <w:t xml:space="preserve"> </w:t>
      </w:r>
      <w:r w:rsidRPr="006D383D">
        <w:rPr>
          <w:rFonts w:ascii="Arial" w:eastAsia="Arial" w:hAnsi="Arial" w:cs="Arial"/>
          <w:sz w:val="24"/>
          <w:szCs w:val="24"/>
        </w:rPr>
        <w:t>F</w:t>
      </w:r>
      <w:r w:rsidRPr="006D383D">
        <w:rPr>
          <w:rFonts w:ascii="Arial" w:eastAsia="Arial" w:hAnsi="Arial" w:cs="Arial"/>
          <w:spacing w:val="-3"/>
          <w:sz w:val="24"/>
          <w:szCs w:val="24"/>
        </w:rPr>
        <w:t>u</w:t>
      </w:r>
      <w:r w:rsidRPr="006D383D">
        <w:rPr>
          <w:rFonts w:ascii="Arial" w:eastAsia="Arial" w:hAnsi="Arial" w:cs="Arial"/>
          <w:spacing w:val="1"/>
          <w:sz w:val="24"/>
          <w:szCs w:val="24"/>
        </w:rPr>
        <w:t>rt</w:t>
      </w:r>
      <w:r w:rsidRPr="006D383D">
        <w:rPr>
          <w:rFonts w:ascii="Arial" w:eastAsia="Arial" w:hAnsi="Arial" w:cs="Arial"/>
          <w:sz w:val="24"/>
          <w:szCs w:val="24"/>
        </w:rPr>
        <w:t>h</w:t>
      </w:r>
      <w:r w:rsidRPr="006D383D">
        <w:rPr>
          <w:rFonts w:ascii="Arial" w:eastAsia="Arial" w:hAnsi="Arial" w:cs="Arial"/>
          <w:spacing w:val="-3"/>
          <w:sz w:val="24"/>
          <w:szCs w:val="24"/>
        </w:rPr>
        <w:t>e</w:t>
      </w:r>
      <w:r w:rsidRPr="006D383D">
        <w:rPr>
          <w:rFonts w:ascii="Arial" w:eastAsia="Arial" w:hAnsi="Arial" w:cs="Arial"/>
          <w:sz w:val="24"/>
          <w:szCs w:val="24"/>
        </w:rPr>
        <w:t>r</w:t>
      </w:r>
      <w:r w:rsidRPr="006D383D">
        <w:rPr>
          <w:rFonts w:ascii="Arial" w:eastAsia="Arial" w:hAnsi="Arial" w:cs="Arial"/>
          <w:spacing w:val="2"/>
          <w:sz w:val="24"/>
          <w:szCs w:val="24"/>
        </w:rPr>
        <w:t xml:space="preserve"> </w:t>
      </w:r>
      <w:r w:rsidRPr="006D383D">
        <w:rPr>
          <w:rFonts w:ascii="Arial" w:eastAsia="Arial" w:hAnsi="Arial" w:cs="Arial"/>
          <w:sz w:val="24"/>
          <w:szCs w:val="24"/>
        </w:rPr>
        <w:t>d</w:t>
      </w:r>
      <w:r w:rsidRPr="006D383D">
        <w:rPr>
          <w:rFonts w:ascii="Arial" w:eastAsia="Arial" w:hAnsi="Arial" w:cs="Arial"/>
          <w:spacing w:val="-3"/>
          <w:sz w:val="24"/>
          <w:szCs w:val="24"/>
        </w:rPr>
        <w:t>e</w:t>
      </w:r>
      <w:r w:rsidRPr="006D383D">
        <w:rPr>
          <w:rFonts w:ascii="Arial" w:eastAsia="Arial" w:hAnsi="Arial" w:cs="Arial"/>
          <w:spacing w:val="1"/>
          <w:sz w:val="24"/>
          <w:szCs w:val="24"/>
        </w:rPr>
        <w:t>t</w:t>
      </w:r>
      <w:r w:rsidRPr="006D383D">
        <w:rPr>
          <w:rFonts w:ascii="Arial" w:eastAsia="Arial" w:hAnsi="Arial" w:cs="Arial"/>
          <w:sz w:val="24"/>
          <w:szCs w:val="24"/>
        </w:rPr>
        <w:t>a</w:t>
      </w:r>
      <w:r w:rsidRPr="006D383D">
        <w:rPr>
          <w:rFonts w:ascii="Arial" w:eastAsia="Arial" w:hAnsi="Arial" w:cs="Arial"/>
          <w:spacing w:val="-1"/>
          <w:sz w:val="24"/>
          <w:szCs w:val="24"/>
        </w:rPr>
        <w:t>il</w:t>
      </w:r>
      <w:r w:rsidRPr="006D383D">
        <w:rPr>
          <w:rFonts w:ascii="Arial" w:eastAsia="Arial" w:hAnsi="Arial" w:cs="Arial"/>
          <w:sz w:val="24"/>
          <w:szCs w:val="24"/>
        </w:rPr>
        <w:t>s</w:t>
      </w:r>
      <w:r w:rsidRPr="006D383D">
        <w:rPr>
          <w:rFonts w:ascii="Arial" w:eastAsia="Arial" w:hAnsi="Arial" w:cs="Arial"/>
          <w:spacing w:val="1"/>
          <w:sz w:val="24"/>
          <w:szCs w:val="24"/>
        </w:rPr>
        <w:t xml:space="preserve"> </w:t>
      </w:r>
      <w:r w:rsidRPr="006D383D">
        <w:rPr>
          <w:rFonts w:ascii="Arial" w:eastAsia="Arial" w:hAnsi="Arial" w:cs="Arial"/>
          <w:sz w:val="24"/>
          <w:szCs w:val="24"/>
        </w:rPr>
        <w:t>can</w:t>
      </w:r>
      <w:r w:rsidRPr="006D383D">
        <w:rPr>
          <w:rFonts w:ascii="Arial" w:eastAsia="Arial" w:hAnsi="Arial" w:cs="Arial"/>
          <w:spacing w:val="1"/>
          <w:sz w:val="24"/>
          <w:szCs w:val="24"/>
        </w:rPr>
        <w:t xml:space="preserve"> </w:t>
      </w:r>
      <w:r w:rsidRPr="006D383D">
        <w:rPr>
          <w:rFonts w:ascii="Arial" w:eastAsia="Arial" w:hAnsi="Arial" w:cs="Arial"/>
          <w:sz w:val="24"/>
          <w:szCs w:val="24"/>
        </w:rPr>
        <w:t>be</w:t>
      </w:r>
      <w:r w:rsidRPr="006D383D">
        <w:rPr>
          <w:rFonts w:ascii="Arial" w:eastAsia="Arial" w:hAnsi="Arial" w:cs="Arial"/>
          <w:spacing w:val="-4"/>
          <w:sz w:val="24"/>
          <w:szCs w:val="24"/>
        </w:rPr>
        <w:t xml:space="preserve"> </w:t>
      </w:r>
      <w:r w:rsidRPr="006D383D">
        <w:rPr>
          <w:rFonts w:ascii="Arial" w:eastAsia="Arial" w:hAnsi="Arial" w:cs="Arial"/>
          <w:spacing w:val="3"/>
          <w:sz w:val="24"/>
          <w:szCs w:val="24"/>
        </w:rPr>
        <w:t>f</w:t>
      </w:r>
      <w:r w:rsidRPr="006D383D">
        <w:rPr>
          <w:rFonts w:ascii="Arial" w:eastAsia="Arial" w:hAnsi="Arial" w:cs="Arial"/>
          <w:sz w:val="24"/>
          <w:szCs w:val="24"/>
        </w:rPr>
        <w:t>o</w:t>
      </w:r>
      <w:r w:rsidRPr="006D383D">
        <w:rPr>
          <w:rFonts w:ascii="Arial" w:eastAsia="Arial" w:hAnsi="Arial" w:cs="Arial"/>
          <w:spacing w:val="-1"/>
          <w:sz w:val="24"/>
          <w:szCs w:val="24"/>
        </w:rPr>
        <w:t>u</w:t>
      </w:r>
      <w:r w:rsidRPr="006D383D">
        <w:rPr>
          <w:rFonts w:ascii="Arial" w:eastAsia="Arial" w:hAnsi="Arial" w:cs="Arial"/>
          <w:sz w:val="24"/>
          <w:szCs w:val="24"/>
        </w:rPr>
        <w:t>nd</w:t>
      </w:r>
      <w:r w:rsidRPr="006D383D">
        <w:rPr>
          <w:rFonts w:ascii="Arial" w:eastAsia="Arial" w:hAnsi="Arial" w:cs="Arial"/>
          <w:spacing w:val="-2"/>
          <w:sz w:val="24"/>
          <w:szCs w:val="24"/>
        </w:rPr>
        <w:t xml:space="preserve"> </w:t>
      </w:r>
      <w:r w:rsidRPr="006D383D">
        <w:rPr>
          <w:rFonts w:ascii="Arial" w:eastAsia="Arial" w:hAnsi="Arial" w:cs="Arial"/>
          <w:spacing w:val="-1"/>
          <w:sz w:val="24"/>
          <w:szCs w:val="24"/>
        </w:rPr>
        <w:t>i</w:t>
      </w:r>
      <w:r w:rsidRPr="006D383D">
        <w:rPr>
          <w:rFonts w:ascii="Arial" w:eastAsia="Arial" w:hAnsi="Arial" w:cs="Arial"/>
          <w:sz w:val="24"/>
          <w:szCs w:val="24"/>
        </w:rPr>
        <w:t xml:space="preserve">n </w:t>
      </w:r>
      <w:r w:rsidRPr="006D383D">
        <w:rPr>
          <w:rFonts w:ascii="Arial" w:eastAsia="Arial" w:hAnsi="Arial" w:cs="Arial"/>
          <w:color w:val="0000FF"/>
          <w:spacing w:val="-52"/>
          <w:sz w:val="24"/>
          <w:szCs w:val="24"/>
        </w:rPr>
        <w:t xml:space="preserve"> </w:t>
      </w:r>
      <w:hyperlink r:id="rId131">
        <w:r w:rsidRPr="006D383D">
          <w:rPr>
            <w:rFonts w:ascii="Arial" w:eastAsia="Arial" w:hAnsi="Arial" w:cs="Arial"/>
            <w:color w:val="0000FF"/>
            <w:sz w:val="24"/>
            <w:szCs w:val="24"/>
            <w:u w:val="single" w:color="0000FF"/>
          </w:rPr>
          <w:t>J</w:t>
        </w:r>
        <w:r w:rsidRPr="006D383D">
          <w:rPr>
            <w:rFonts w:ascii="Arial" w:eastAsia="Arial" w:hAnsi="Arial" w:cs="Arial"/>
            <w:color w:val="0000FF"/>
            <w:spacing w:val="-1"/>
            <w:sz w:val="24"/>
            <w:szCs w:val="24"/>
            <w:u w:val="single" w:color="0000FF"/>
          </w:rPr>
          <w:t>S</w:t>
        </w:r>
        <w:r w:rsidRPr="006D383D">
          <w:rPr>
            <w:rFonts w:ascii="Arial" w:eastAsia="Arial" w:hAnsi="Arial" w:cs="Arial"/>
            <w:color w:val="0000FF"/>
            <w:sz w:val="24"/>
            <w:szCs w:val="24"/>
            <w:u w:val="single" w:color="0000FF"/>
          </w:rPr>
          <w:t>P</w:t>
        </w:r>
      </w:hyperlink>
      <w:r w:rsidR="00DA29E0">
        <w:rPr>
          <w:rFonts w:ascii="Arial" w:eastAsia="Arial" w:hAnsi="Arial" w:cs="Arial"/>
          <w:color w:val="0000FF"/>
          <w:sz w:val="24"/>
          <w:szCs w:val="24"/>
          <w:u w:val="single" w:color="0000FF"/>
        </w:rPr>
        <w:t xml:space="preserve"> </w:t>
      </w:r>
      <w:hyperlink r:id="rId132">
        <w:r w:rsidRPr="006D383D">
          <w:rPr>
            <w:rFonts w:ascii="Arial" w:eastAsia="Arial" w:hAnsi="Arial" w:cs="Arial"/>
            <w:color w:val="0000FF"/>
            <w:position w:val="-1"/>
            <w:sz w:val="24"/>
            <w:szCs w:val="24"/>
            <w:u w:val="single" w:color="0000FF"/>
          </w:rPr>
          <w:t>660</w:t>
        </w:r>
        <w:r w:rsidRPr="006D383D">
          <w:rPr>
            <w:rFonts w:ascii="Arial" w:eastAsia="Arial" w:hAnsi="Arial" w:cs="Arial"/>
            <w:color w:val="000000"/>
            <w:position w:val="-1"/>
            <w:sz w:val="24"/>
            <w:szCs w:val="24"/>
          </w:rPr>
          <w:t>.</w:t>
        </w:r>
      </w:hyperlink>
      <w:r w:rsidR="0030581E">
        <w:rPr>
          <w:rFonts w:ascii="Arial" w:eastAsia="Arial" w:hAnsi="Arial" w:cs="Arial"/>
          <w:color w:val="000000"/>
          <w:position w:val="-1"/>
          <w:sz w:val="24"/>
          <w:szCs w:val="24"/>
        </w:rPr>
        <w:t xml:space="preserve"> </w:t>
      </w:r>
    </w:p>
    <w:p w14:paraId="2BD9B9E3" w14:textId="77777777" w:rsidR="00FE39AC" w:rsidRDefault="006D383D" w:rsidP="000C2BA8">
      <w:pPr>
        <w:pStyle w:val="ListParagraph"/>
        <w:numPr>
          <w:ilvl w:val="0"/>
          <w:numId w:val="19"/>
        </w:numPr>
        <w:tabs>
          <w:tab w:val="left" w:pos="567"/>
        </w:tabs>
        <w:spacing w:after="240"/>
        <w:ind w:left="0" w:firstLine="0"/>
        <w:contextualSpacing w:val="0"/>
        <w:rPr>
          <w:rFonts w:ascii="Arial" w:eastAsia="Arial" w:hAnsi="Arial" w:cs="Arial"/>
          <w:sz w:val="24"/>
          <w:szCs w:val="24"/>
        </w:rPr>
      </w:pPr>
      <w:r w:rsidRPr="00FE39AC">
        <w:rPr>
          <w:rFonts w:ascii="Arial" w:hAnsi="Arial" w:cs="Arial"/>
          <w:b/>
          <w:sz w:val="24"/>
          <w:szCs w:val="24"/>
        </w:rPr>
        <w:t>Cash in Lieu of Rations (</w:t>
      </w:r>
      <w:bookmarkStart w:id="21" w:name="CILOR"/>
      <w:r w:rsidRPr="00FE39AC">
        <w:rPr>
          <w:rFonts w:ascii="Arial" w:hAnsi="Arial" w:cs="Arial"/>
          <w:b/>
          <w:sz w:val="24"/>
          <w:szCs w:val="24"/>
        </w:rPr>
        <w:t>CILOR</w:t>
      </w:r>
      <w:bookmarkEnd w:id="21"/>
      <w:r w:rsidRPr="00FE39AC">
        <w:rPr>
          <w:rFonts w:ascii="Arial" w:hAnsi="Arial" w:cs="Arial"/>
          <w:b/>
          <w:sz w:val="24"/>
          <w:szCs w:val="24"/>
        </w:rPr>
        <w:t>)</w:t>
      </w:r>
      <w:r w:rsidRPr="00903AD2">
        <w:rPr>
          <w:rFonts w:ascii="Arial" w:hAnsi="Arial" w:cs="Arial"/>
          <w:b/>
          <w:sz w:val="24"/>
          <w:szCs w:val="24"/>
        </w:rPr>
        <w:t>.</w:t>
      </w:r>
      <w:r w:rsidRPr="00FE39AC">
        <w:rPr>
          <w:rFonts w:ascii="Arial" w:hAnsi="Arial" w:cs="Arial"/>
          <w:b/>
          <w:sz w:val="24"/>
          <w:szCs w:val="24"/>
        </w:rPr>
        <w:t xml:space="preserve"> </w:t>
      </w:r>
      <w:r w:rsidRPr="00FE39AC">
        <w:rPr>
          <w:rFonts w:ascii="Arial" w:hAnsi="Arial" w:cs="Arial"/>
          <w:sz w:val="24"/>
          <w:szCs w:val="24"/>
        </w:rPr>
        <w:t xml:space="preserve">IAW </w:t>
      </w:r>
      <w:hyperlink r:id="rId133">
        <w:r w:rsidRPr="00FE39AC">
          <w:rPr>
            <w:rFonts w:ascii="Arial" w:hAnsi="Arial" w:cs="Arial"/>
            <w:color w:val="0000FF"/>
            <w:sz w:val="24"/>
            <w:szCs w:val="24"/>
            <w:u w:val="single" w:color="0000FF"/>
          </w:rPr>
          <w:t xml:space="preserve"> </w:t>
        </w:r>
      </w:hyperlink>
      <w:bookmarkStart w:id="22" w:name="_Hlk11846022"/>
      <w:r w:rsidR="00735347" w:rsidRPr="00FE39AC">
        <w:rPr>
          <w:rFonts w:ascii="Arial" w:hAnsi="Arial" w:cs="Arial"/>
          <w:color w:val="003399"/>
          <w:sz w:val="24"/>
          <w:szCs w:val="24"/>
        </w:rPr>
        <w:fldChar w:fldCharType="begin"/>
      </w:r>
      <w:r w:rsidR="0030581E">
        <w:rPr>
          <w:rFonts w:ascii="Arial" w:hAnsi="Arial" w:cs="Arial"/>
          <w:color w:val="003399"/>
          <w:sz w:val="24"/>
          <w:szCs w:val="24"/>
        </w:rPr>
        <w:instrText>HYPERLINK "https://modgovuk.sharepoint.com/sites/defnet/HOCS/Pages/JSP-Index.aspx" \o "JSP 756: Operational Movements and Tracking"</w:instrText>
      </w:r>
      <w:r w:rsidR="00735347" w:rsidRPr="00FE39AC">
        <w:rPr>
          <w:rFonts w:ascii="Arial" w:hAnsi="Arial" w:cs="Arial"/>
          <w:color w:val="003399"/>
          <w:sz w:val="24"/>
          <w:szCs w:val="24"/>
        </w:rPr>
        <w:fldChar w:fldCharType="separate"/>
      </w:r>
      <w:r w:rsidR="00735347" w:rsidRPr="00FE39AC">
        <w:rPr>
          <w:rStyle w:val="Hyperlink"/>
          <w:rFonts w:ascii="Arial" w:eastAsiaTheme="majorEastAsia" w:hAnsi="Arial" w:cs="Arial"/>
          <w:sz w:val="24"/>
          <w:szCs w:val="24"/>
        </w:rPr>
        <w:t>JSP 756 Vol2 Chapter 7</w:t>
      </w:r>
      <w:r w:rsidR="00735347" w:rsidRPr="00FE39AC">
        <w:rPr>
          <w:rFonts w:ascii="Arial" w:hAnsi="Arial" w:cs="Arial"/>
          <w:color w:val="003399"/>
          <w:sz w:val="24"/>
          <w:szCs w:val="24"/>
        </w:rPr>
        <w:fldChar w:fldCharType="end"/>
      </w:r>
      <w:r w:rsidR="00735347" w:rsidRPr="00FE39AC">
        <w:rPr>
          <w:rFonts w:ascii="Arial" w:hAnsi="Arial" w:cs="Arial"/>
          <w:color w:val="003399"/>
        </w:rPr>
        <w:t xml:space="preserve"> </w:t>
      </w:r>
      <w:bookmarkEnd w:id="22"/>
      <w:r w:rsidR="008354A0" w:rsidRPr="00FE39AC">
        <w:rPr>
          <w:rFonts w:ascii="Arial" w:hAnsi="Arial" w:cs="Arial"/>
          <w:sz w:val="24"/>
          <w:szCs w:val="24"/>
        </w:rPr>
        <w:fldChar w:fldCharType="begin"/>
      </w:r>
      <w:r w:rsidR="008354A0" w:rsidRPr="00FE39AC">
        <w:rPr>
          <w:rFonts w:ascii="Arial" w:hAnsi="Arial" w:cs="Arial"/>
          <w:sz w:val="24"/>
          <w:szCs w:val="24"/>
        </w:rPr>
        <w:instrText xml:space="preserve"> HYPERLINK "http://defenceintranet.diif.r.mil.uk/libraries/library1/DINSJSPS/20140915.1/08%20JSP%20456%20DCM%20Pt%202%20Vol%202%20-%20Ch%207%20Cash%20In%20Lieu%20of%20Rations%20(CILOR)%20Amdt%20009.pdf" \h </w:instrText>
      </w:r>
      <w:r w:rsidR="008354A0" w:rsidRPr="00FE39AC">
        <w:rPr>
          <w:rFonts w:ascii="Arial" w:hAnsi="Arial" w:cs="Arial"/>
          <w:sz w:val="24"/>
          <w:szCs w:val="24"/>
        </w:rPr>
        <w:fldChar w:fldCharType="separate"/>
      </w:r>
      <w:r w:rsidRPr="00FE39AC">
        <w:rPr>
          <w:rFonts w:ascii="Arial" w:hAnsi="Arial" w:cs="Arial"/>
          <w:sz w:val="24"/>
          <w:szCs w:val="24"/>
        </w:rPr>
        <w:t>,</w:t>
      </w:r>
      <w:r w:rsidR="008354A0" w:rsidRPr="00FE39AC">
        <w:rPr>
          <w:rFonts w:ascii="Arial" w:hAnsi="Arial" w:cs="Arial"/>
          <w:sz w:val="24"/>
          <w:szCs w:val="24"/>
        </w:rPr>
        <w:fldChar w:fldCharType="end"/>
      </w:r>
      <w:hyperlink r:id="rId134">
        <w:r w:rsidRPr="00FE39AC">
          <w:rPr>
            <w:rFonts w:ascii="Arial" w:hAnsi="Arial" w:cs="Arial"/>
            <w:sz w:val="24"/>
            <w:szCs w:val="24"/>
          </w:rPr>
          <w:t xml:space="preserve"> </w:t>
        </w:r>
      </w:hyperlink>
      <w:hyperlink r:id="rId135">
        <w:r w:rsidRPr="00FE39AC">
          <w:rPr>
            <w:rFonts w:ascii="Arial" w:hAnsi="Arial" w:cs="Arial"/>
            <w:sz w:val="24"/>
            <w:szCs w:val="24"/>
          </w:rPr>
          <w:t>CI</w:t>
        </w:r>
      </w:hyperlink>
      <w:r w:rsidRPr="00FE39AC">
        <w:rPr>
          <w:rFonts w:ascii="Arial" w:hAnsi="Arial" w:cs="Arial"/>
          <w:sz w:val="24"/>
          <w:szCs w:val="24"/>
        </w:rPr>
        <w:t xml:space="preserve">LOR is admissible for participants in IMT and for competitors and officials in Cat 2 Sport AWA championships, less Cresta (Cat 3) approved by the ASCB. CILOR will not be authorised without Authority and </w:t>
      </w:r>
      <w:r w:rsidR="00192164" w:rsidRPr="00FE39AC">
        <w:rPr>
          <w:rFonts w:ascii="Arial" w:hAnsi="Arial" w:cs="Arial"/>
          <w:sz w:val="24"/>
          <w:szCs w:val="24"/>
        </w:rPr>
        <w:t>SC but</w:t>
      </w:r>
      <w:r w:rsidRPr="00FE39AC">
        <w:rPr>
          <w:rFonts w:ascii="Arial" w:hAnsi="Arial" w:cs="Arial"/>
          <w:sz w:val="24"/>
          <w:szCs w:val="24"/>
        </w:rPr>
        <w:t xml:space="preserve"> may be applied for concurrently; once in receipt, Authority and SC details are to be forwarded to the appropriate CILOR authority at the </w:t>
      </w:r>
      <w:r w:rsidR="00E13104" w:rsidRPr="00FE39AC">
        <w:rPr>
          <w:rFonts w:ascii="Arial" w:hAnsi="Arial" w:cs="Arial"/>
          <w:sz w:val="24"/>
          <w:szCs w:val="24"/>
        </w:rPr>
        <w:t>Budgetary</w:t>
      </w:r>
      <w:r w:rsidRPr="00FE39AC">
        <w:rPr>
          <w:rFonts w:ascii="Arial" w:hAnsi="Arial" w:cs="Arial"/>
          <w:sz w:val="24"/>
          <w:szCs w:val="24"/>
        </w:rPr>
        <w:t xml:space="preserve"> </w:t>
      </w:r>
      <w:proofErr w:type="spellStart"/>
      <w:r w:rsidRPr="00FE39AC">
        <w:rPr>
          <w:rFonts w:ascii="Arial" w:hAnsi="Arial" w:cs="Arial"/>
          <w:sz w:val="24"/>
          <w:szCs w:val="24"/>
        </w:rPr>
        <w:t>Fmn</w:t>
      </w:r>
      <w:proofErr w:type="spellEnd"/>
      <w:r w:rsidRPr="00FE39AC">
        <w:rPr>
          <w:rFonts w:ascii="Arial" w:hAnsi="Arial" w:cs="Arial"/>
          <w:sz w:val="24"/>
          <w:szCs w:val="24"/>
        </w:rPr>
        <w:t xml:space="preserve"> HQ. CILOR will only be paid retrospectively in exceptional circumstances, so units with any possibility of qualifying for the Army Alpine and Nordic Championships should apply before knowing if they have qualified; if they fail to qualify, the CILOR advance can easily be returned. </w:t>
      </w:r>
      <w:r w:rsidR="0055586E" w:rsidRPr="00FE39AC">
        <w:rPr>
          <w:rFonts w:ascii="Arial" w:hAnsi="Arial" w:cs="Arial"/>
          <w:sz w:val="24"/>
          <w:szCs w:val="24"/>
        </w:rPr>
        <w:t xml:space="preserve">Within </w:t>
      </w:r>
      <w:r w:rsidR="0055586E" w:rsidRPr="00FE39AC">
        <w:rPr>
          <w:rFonts w:ascii="Arial" w:hAnsi="Arial" w:cs="Arial"/>
          <w:sz w:val="24"/>
          <w:szCs w:val="24"/>
          <w:u w:val="single"/>
        </w:rPr>
        <w:t>one month</w:t>
      </w:r>
      <w:r w:rsidR="0055586E" w:rsidRPr="00FE39AC">
        <w:rPr>
          <w:rFonts w:ascii="Arial" w:hAnsi="Arial" w:cs="Arial"/>
          <w:sz w:val="24"/>
          <w:szCs w:val="24"/>
        </w:rPr>
        <w:t xml:space="preserve"> of completion of the activity, the CILOR Reconciliation sheet (Annex C of Chap 7) must be completed and returned to the originating CILOR Authority.  Completion of this will inform the CILOR authority of any changes that may have occurred, such as reduced numbers of personnel deploying or individuals being RTU (through injury, compassionate leave </w:t>
      </w:r>
      <w:proofErr w:type="spellStart"/>
      <w:r w:rsidR="0055586E" w:rsidRPr="00FE39AC">
        <w:rPr>
          <w:rFonts w:ascii="Arial" w:hAnsi="Arial" w:cs="Arial"/>
          <w:sz w:val="24"/>
          <w:szCs w:val="24"/>
        </w:rPr>
        <w:t>etc</w:t>
      </w:r>
      <w:proofErr w:type="spellEnd"/>
      <w:r w:rsidR="0055586E" w:rsidRPr="00FE39AC">
        <w:rPr>
          <w:rFonts w:ascii="Arial" w:hAnsi="Arial" w:cs="Arial"/>
          <w:sz w:val="24"/>
          <w:szCs w:val="24"/>
        </w:rPr>
        <w:t>).</w:t>
      </w:r>
      <w:r w:rsidRPr="00FE39AC">
        <w:rPr>
          <w:rFonts w:ascii="Arial" w:eastAsia="Arial" w:hAnsi="Arial" w:cs="Arial"/>
          <w:sz w:val="24"/>
          <w:szCs w:val="24"/>
        </w:rPr>
        <w:t xml:space="preserve"> </w:t>
      </w:r>
    </w:p>
    <w:p w14:paraId="5ABCF867" w14:textId="77777777" w:rsidR="00FE39AC" w:rsidRPr="001F2F56" w:rsidRDefault="00E61376" w:rsidP="000C2BA8">
      <w:pPr>
        <w:pStyle w:val="ListParagraph"/>
        <w:numPr>
          <w:ilvl w:val="0"/>
          <w:numId w:val="19"/>
        </w:numPr>
        <w:tabs>
          <w:tab w:val="left" w:pos="567"/>
        </w:tabs>
        <w:spacing w:after="240"/>
        <w:ind w:left="0" w:firstLine="0"/>
        <w:contextualSpacing w:val="0"/>
        <w:rPr>
          <w:rFonts w:ascii="Arial" w:eastAsia="Arial" w:hAnsi="Arial" w:cs="Arial"/>
          <w:sz w:val="24"/>
          <w:szCs w:val="24"/>
        </w:rPr>
      </w:pPr>
      <w:r w:rsidRPr="00FE39AC">
        <w:rPr>
          <w:rFonts w:ascii="Arial" w:eastAsia="Arial" w:hAnsi="Arial" w:cs="Arial"/>
          <w:b/>
          <w:spacing w:val="-3"/>
          <w:sz w:val="24"/>
          <w:szCs w:val="24"/>
        </w:rPr>
        <w:t>T</w:t>
      </w:r>
      <w:r w:rsidRPr="00FE39AC">
        <w:rPr>
          <w:rFonts w:ascii="Arial" w:eastAsia="Arial" w:hAnsi="Arial" w:cs="Arial"/>
          <w:b/>
          <w:sz w:val="24"/>
          <w:szCs w:val="24"/>
        </w:rPr>
        <w:t>ran</w:t>
      </w:r>
      <w:r w:rsidRPr="00FE39AC">
        <w:rPr>
          <w:rFonts w:ascii="Arial" w:eastAsia="Arial" w:hAnsi="Arial" w:cs="Arial"/>
          <w:b/>
          <w:spacing w:val="-1"/>
          <w:sz w:val="24"/>
          <w:szCs w:val="24"/>
        </w:rPr>
        <w:t>s</w:t>
      </w:r>
      <w:r w:rsidRPr="00FE39AC">
        <w:rPr>
          <w:rFonts w:ascii="Arial" w:eastAsia="Arial" w:hAnsi="Arial" w:cs="Arial"/>
          <w:b/>
          <w:sz w:val="24"/>
          <w:szCs w:val="24"/>
        </w:rPr>
        <w:t>p</w:t>
      </w:r>
      <w:r w:rsidRPr="00FE39AC">
        <w:rPr>
          <w:rFonts w:ascii="Arial" w:eastAsia="Arial" w:hAnsi="Arial" w:cs="Arial"/>
          <w:b/>
          <w:spacing w:val="-1"/>
          <w:sz w:val="24"/>
          <w:szCs w:val="24"/>
        </w:rPr>
        <w:t>o</w:t>
      </w:r>
      <w:r w:rsidRPr="00FE39AC">
        <w:rPr>
          <w:rFonts w:ascii="Arial" w:eastAsia="Arial" w:hAnsi="Arial" w:cs="Arial"/>
          <w:b/>
          <w:sz w:val="24"/>
          <w:szCs w:val="24"/>
        </w:rPr>
        <w:t>rt</w:t>
      </w:r>
    </w:p>
    <w:p w14:paraId="1E927770" w14:textId="77777777" w:rsidR="00FE39AC" w:rsidRDefault="006D383D" w:rsidP="00A75298">
      <w:pPr>
        <w:pStyle w:val="ListParagraph"/>
        <w:numPr>
          <w:ilvl w:val="1"/>
          <w:numId w:val="19"/>
        </w:numPr>
        <w:spacing w:after="240"/>
        <w:ind w:left="1134" w:hanging="567"/>
        <w:contextualSpacing w:val="0"/>
        <w:rPr>
          <w:rFonts w:ascii="Arial" w:eastAsia="Arial" w:hAnsi="Arial" w:cs="Arial"/>
          <w:sz w:val="24"/>
          <w:szCs w:val="24"/>
        </w:rPr>
      </w:pPr>
      <w:r w:rsidRPr="001F2F56">
        <w:rPr>
          <w:rFonts w:ascii="Arial" w:eastAsia="Arial" w:hAnsi="Arial" w:cs="Arial"/>
          <w:b/>
          <w:spacing w:val="1"/>
          <w:sz w:val="24"/>
          <w:szCs w:val="24"/>
        </w:rPr>
        <w:t>G</w:t>
      </w:r>
      <w:r w:rsidRPr="001F2F56">
        <w:rPr>
          <w:rFonts w:ascii="Arial" w:eastAsia="Arial" w:hAnsi="Arial" w:cs="Arial"/>
          <w:b/>
          <w:sz w:val="24"/>
          <w:szCs w:val="24"/>
        </w:rPr>
        <w:t>reen</w:t>
      </w:r>
      <w:r w:rsidRPr="001F2F56">
        <w:rPr>
          <w:rFonts w:ascii="Arial" w:eastAsia="Arial" w:hAnsi="Arial" w:cs="Arial"/>
          <w:b/>
          <w:spacing w:val="-2"/>
          <w:sz w:val="24"/>
          <w:szCs w:val="24"/>
        </w:rPr>
        <w:t xml:space="preserve"> </w:t>
      </w:r>
      <w:r w:rsidRPr="001F2F56">
        <w:rPr>
          <w:rFonts w:ascii="Arial" w:eastAsia="Arial" w:hAnsi="Arial" w:cs="Arial"/>
          <w:b/>
          <w:sz w:val="24"/>
          <w:szCs w:val="24"/>
        </w:rPr>
        <w:t>Fle</w:t>
      </w:r>
      <w:r w:rsidRPr="001F2F56">
        <w:rPr>
          <w:rFonts w:ascii="Arial" w:eastAsia="Arial" w:hAnsi="Arial" w:cs="Arial"/>
          <w:b/>
          <w:spacing w:val="-3"/>
          <w:sz w:val="24"/>
          <w:szCs w:val="24"/>
        </w:rPr>
        <w:t>e</w:t>
      </w:r>
      <w:r w:rsidRPr="001F2F56">
        <w:rPr>
          <w:rFonts w:ascii="Arial" w:eastAsia="Arial" w:hAnsi="Arial" w:cs="Arial"/>
          <w:b/>
          <w:sz w:val="24"/>
          <w:szCs w:val="24"/>
        </w:rPr>
        <w:t>t</w:t>
      </w:r>
      <w:r w:rsidRPr="001F2F56">
        <w:rPr>
          <w:rFonts w:ascii="Arial" w:eastAsia="Arial" w:hAnsi="Arial" w:cs="Arial"/>
          <w:b/>
          <w:spacing w:val="2"/>
          <w:sz w:val="24"/>
          <w:szCs w:val="24"/>
        </w:rPr>
        <w:t xml:space="preserve"> </w:t>
      </w:r>
      <w:r w:rsidRPr="001F2F56">
        <w:rPr>
          <w:rFonts w:ascii="Arial" w:eastAsia="Arial" w:hAnsi="Arial" w:cs="Arial"/>
          <w:b/>
          <w:spacing w:val="-1"/>
          <w:sz w:val="24"/>
          <w:szCs w:val="24"/>
        </w:rPr>
        <w:t>V</w:t>
      </w:r>
      <w:r w:rsidRPr="001F2F56">
        <w:rPr>
          <w:rFonts w:ascii="Arial" w:eastAsia="Arial" w:hAnsi="Arial" w:cs="Arial"/>
          <w:b/>
          <w:sz w:val="24"/>
          <w:szCs w:val="24"/>
        </w:rPr>
        <w:t>e</w:t>
      </w:r>
      <w:r w:rsidRPr="001F2F56">
        <w:rPr>
          <w:rFonts w:ascii="Arial" w:eastAsia="Arial" w:hAnsi="Arial" w:cs="Arial"/>
          <w:b/>
          <w:spacing w:val="-3"/>
          <w:sz w:val="24"/>
          <w:szCs w:val="24"/>
        </w:rPr>
        <w:t>h</w:t>
      </w:r>
      <w:r w:rsidRPr="001F2F56">
        <w:rPr>
          <w:rFonts w:ascii="Arial" w:eastAsia="Arial" w:hAnsi="Arial" w:cs="Arial"/>
          <w:b/>
          <w:spacing w:val="1"/>
          <w:sz w:val="24"/>
          <w:szCs w:val="24"/>
        </w:rPr>
        <w:t>i</w:t>
      </w:r>
      <w:r w:rsidRPr="001F2F56">
        <w:rPr>
          <w:rFonts w:ascii="Arial" w:eastAsia="Arial" w:hAnsi="Arial" w:cs="Arial"/>
          <w:b/>
          <w:sz w:val="24"/>
          <w:szCs w:val="24"/>
        </w:rPr>
        <w:t>cle</w:t>
      </w:r>
      <w:r w:rsidRPr="001F2F56">
        <w:rPr>
          <w:rFonts w:ascii="Arial" w:eastAsia="Arial" w:hAnsi="Arial" w:cs="Arial"/>
          <w:b/>
          <w:spacing w:val="-2"/>
          <w:sz w:val="24"/>
          <w:szCs w:val="24"/>
        </w:rPr>
        <w:t>s</w:t>
      </w:r>
      <w:r w:rsidRPr="00903AD2">
        <w:rPr>
          <w:rFonts w:ascii="Arial" w:eastAsia="Arial" w:hAnsi="Arial" w:cs="Arial"/>
          <w:b/>
          <w:sz w:val="24"/>
          <w:szCs w:val="24"/>
        </w:rPr>
        <w:t>.</w:t>
      </w:r>
      <w:r w:rsidRPr="001F2F56">
        <w:rPr>
          <w:rFonts w:ascii="Arial" w:eastAsia="Arial" w:hAnsi="Arial" w:cs="Arial"/>
          <w:b/>
          <w:spacing w:val="61"/>
          <w:sz w:val="24"/>
          <w:szCs w:val="24"/>
        </w:rPr>
        <w:t xml:space="preserve"> </w:t>
      </w:r>
      <w:r w:rsidRPr="001F2F56">
        <w:rPr>
          <w:rFonts w:ascii="Arial" w:eastAsia="Arial" w:hAnsi="Arial" w:cs="Arial"/>
          <w:spacing w:val="-2"/>
          <w:sz w:val="24"/>
          <w:szCs w:val="24"/>
        </w:rPr>
        <w:t>M</w:t>
      </w:r>
      <w:r w:rsidRPr="001F2F56">
        <w:rPr>
          <w:rFonts w:ascii="Arial" w:eastAsia="Arial" w:hAnsi="Arial" w:cs="Arial"/>
          <w:spacing w:val="-1"/>
          <w:sz w:val="24"/>
          <w:szCs w:val="24"/>
        </w:rPr>
        <w:t>ili</w:t>
      </w:r>
      <w:r w:rsidRPr="001F2F56">
        <w:rPr>
          <w:rFonts w:ascii="Arial" w:eastAsia="Arial" w:hAnsi="Arial" w:cs="Arial"/>
          <w:spacing w:val="1"/>
          <w:sz w:val="24"/>
          <w:szCs w:val="24"/>
        </w:rPr>
        <w:t>t</w:t>
      </w:r>
      <w:r w:rsidRPr="001F2F56">
        <w:rPr>
          <w:rFonts w:ascii="Arial" w:eastAsia="Arial" w:hAnsi="Arial" w:cs="Arial"/>
          <w:sz w:val="24"/>
          <w:szCs w:val="24"/>
        </w:rPr>
        <w:t>ary</w:t>
      </w:r>
      <w:r w:rsidRPr="001F2F56">
        <w:rPr>
          <w:rFonts w:ascii="Arial" w:eastAsia="Arial" w:hAnsi="Arial" w:cs="Arial"/>
          <w:spacing w:val="2"/>
          <w:sz w:val="24"/>
          <w:szCs w:val="24"/>
        </w:rPr>
        <w:t xml:space="preserve"> </w:t>
      </w:r>
      <w:r w:rsidRPr="001F2F56">
        <w:rPr>
          <w:rFonts w:ascii="Arial" w:eastAsia="Arial" w:hAnsi="Arial" w:cs="Arial"/>
          <w:spacing w:val="-2"/>
          <w:sz w:val="24"/>
          <w:szCs w:val="24"/>
        </w:rPr>
        <w:t>v</w:t>
      </w:r>
      <w:r w:rsidRPr="001F2F56">
        <w:rPr>
          <w:rFonts w:ascii="Arial" w:eastAsia="Arial" w:hAnsi="Arial" w:cs="Arial"/>
          <w:sz w:val="24"/>
          <w:szCs w:val="24"/>
        </w:rPr>
        <w:t>e</w:t>
      </w:r>
      <w:r w:rsidRPr="001F2F56">
        <w:rPr>
          <w:rFonts w:ascii="Arial" w:eastAsia="Arial" w:hAnsi="Arial" w:cs="Arial"/>
          <w:spacing w:val="-1"/>
          <w:sz w:val="24"/>
          <w:szCs w:val="24"/>
        </w:rPr>
        <w:t>hi</w:t>
      </w:r>
      <w:r w:rsidRPr="001F2F56">
        <w:rPr>
          <w:rFonts w:ascii="Arial" w:eastAsia="Arial" w:hAnsi="Arial" w:cs="Arial"/>
          <w:sz w:val="24"/>
          <w:szCs w:val="24"/>
        </w:rPr>
        <w:t>c</w:t>
      </w:r>
      <w:r w:rsidRPr="001F2F56">
        <w:rPr>
          <w:rFonts w:ascii="Arial" w:eastAsia="Arial" w:hAnsi="Arial" w:cs="Arial"/>
          <w:spacing w:val="-1"/>
          <w:sz w:val="24"/>
          <w:szCs w:val="24"/>
        </w:rPr>
        <w:t>l</w:t>
      </w:r>
      <w:r w:rsidRPr="001F2F56">
        <w:rPr>
          <w:rFonts w:ascii="Arial" w:eastAsia="Arial" w:hAnsi="Arial" w:cs="Arial"/>
          <w:sz w:val="24"/>
          <w:szCs w:val="24"/>
        </w:rPr>
        <w:t>es a</w:t>
      </w:r>
      <w:r w:rsidRPr="001F2F56">
        <w:rPr>
          <w:rFonts w:ascii="Arial" w:eastAsia="Arial" w:hAnsi="Arial" w:cs="Arial"/>
          <w:spacing w:val="1"/>
          <w:sz w:val="24"/>
          <w:szCs w:val="24"/>
        </w:rPr>
        <w:t>r</w:t>
      </w:r>
      <w:r w:rsidRPr="001F2F56">
        <w:rPr>
          <w:rFonts w:ascii="Arial" w:eastAsia="Arial" w:hAnsi="Arial" w:cs="Arial"/>
          <w:sz w:val="24"/>
          <w:szCs w:val="24"/>
        </w:rPr>
        <w:t xml:space="preserve">e </w:t>
      </w:r>
      <w:r w:rsidRPr="001F2F56">
        <w:rPr>
          <w:rFonts w:ascii="Arial" w:eastAsia="Arial" w:hAnsi="Arial" w:cs="Arial"/>
          <w:b/>
          <w:sz w:val="24"/>
          <w:szCs w:val="24"/>
        </w:rPr>
        <w:t>NOT</w:t>
      </w:r>
      <w:r w:rsidRPr="001F2F56">
        <w:rPr>
          <w:rFonts w:ascii="Arial" w:eastAsia="Arial" w:hAnsi="Arial" w:cs="Arial"/>
          <w:sz w:val="24"/>
          <w:szCs w:val="24"/>
        </w:rPr>
        <w:t xml:space="preserve"> </w:t>
      </w:r>
      <w:r w:rsidRPr="001F2F56">
        <w:rPr>
          <w:rFonts w:ascii="Arial" w:eastAsia="Arial" w:hAnsi="Arial" w:cs="Arial"/>
          <w:spacing w:val="-1"/>
          <w:sz w:val="24"/>
          <w:szCs w:val="24"/>
        </w:rPr>
        <w:t>t</w:t>
      </w:r>
      <w:r w:rsidRPr="001F2F56">
        <w:rPr>
          <w:rFonts w:ascii="Arial" w:eastAsia="Arial" w:hAnsi="Arial" w:cs="Arial"/>
          <w:sz w:val="24"/>
          <w:szCs w:val="24"/>
        </w:rPr>
        <w:t>o be</w:t>
      </w:r>
      <w:r w:rsidRPr="001F2F56">
        <w:rPr>
          <w:rFonts w:ascii="Arial" w:eastAsia="Arial" w:hAnsi="Arial" w:cs="Arial"/>
          <w:spacing w:val="1"/>
          <w:sz w:val="24"/>
          <w:szCs w:val="24"/>
        </w:rPr>
        <w:t xml:space="preserve"> </w:t>
      </w:r>
      <w:r w:rsidRPr="001F2F56">
        <w:rPr>
          <w:rFonts w:ascii="Arial" w:eastAsia="Arial" w:hAnsi="Arial" w:cs="Arial"/>
          <w:sz w:val="24"/>
          <w:szCs w:val="24"/>
        </w:rPr>
        <w:t>us</w:t>
      </w:r>
      <w:r w:rsidRPr="001F2F56">
        <w:rPr>
          <w:rFonts w:ascii="Arial" w:eastAsia="Arial" w:hAnsi="Arial" w:cs="Arial"/>
          <w:spacing w:val="-1"/>
          <w:sz w:val="24"/>
          <w:szCs w:val="24"/>
        </w:rPr>
        <w:t>e</w:t>
      </w:r>
      <w:r w:rsidRPr="001F2F56">
        <w:rPr>
          <w:rFonts w:ascii="Arial" w:eastAsia="Arial" w:hAnsi="Arial" w:cs="Arial"/>
          <w:spacing w:val="-3"/>
          <w:sz w:val="24"/>
          <w:szCs w:val="24"/>
        </w:rPr>
        <w:t>d</w:t>
      </w:r>
      <w:r w:rsidRPr="001F2F56">
        <w:rPr>
          <w:rFonts w:ascii="Arial" w:eastAsia="Arial" w:hAnsi="Arial" w:cs="Arial"/>
          <w:sz w:val="24"/>
          <w:szCs w:val="24"/>
        </w:rPr>
        <w:t>.</w:t>
      </w:r>
    </w:p>
    <w:p w14:paraId="73FCCC5D" w14:textId="77777777" w:rsidR="00FE39AC" w:rsidRDefault="006D383D" w:rsidP="00A75298">
      <w:pPr>
        <w:pStyle w:val="ListParagraph"/>
        <w:numPr>
          <w:ilvl w:val="1"/>
          <w:numId w:val="19"/>
        </w:numPr>
        <w:spacing w:after="240"/>
        <w:ind w:left="567" w:firstLine="0"/>
        <w:contextualSpacing w:val="0"/>
        <w:rPr>
          <w:rFonts w:ascii="Arial" w:eastAsia="Arial" w:hAnsi="Arial" w:cs="Arial"/>
          <w:sz w:val="24"/>
          <w:szCs w:val="24"/>
        </w:rPr>
      </w:pPr>
      <w:r w:rsidRPr="001F2F56">
        <w:rPr>
          <w:rFonts w:ascii="Arial" w:eastAsia="Arial" w:hAnsi="Arial" w:cs="Arial"/>
          <w:b/>
          <w:sz w:val="24"/>
          <w:szCs w:val="24"/>
        </w:rPr>
        <w:t>Wh</w:t>
      </w:r>
      <w:r w:rsidRPr="001F2F56">
        <w:rPr>
          <w:rFonts w:ascii="Arial" w:eastAsia="Arial" w:hAnsi="Arial" w:cs="Arial"/>
          <w:b/>
          <w:spacing w:val="1"/>
          <w:sz w:val="24"/>
          <w:szCs w:val="24"/>
        </w:rPr>
        <w:t>it</w:t>
      </w:r>
      <w:r w:rsidRPr="001F2F56">
        <w:rPr>
          <w:rFonts w:ascii="Arial" w:eastAsia="Arial" w:hAnsi="Arial" w:cs="Arial"/>
          <w:b/>
          <w:sz w:val="24"/>
          <w:szCs w:val="24"/>
        </w:rPr>
        <w:t>e</w:t>
      </w:r>
      <w:r w:rsidRPr="001F2F56">
        <w:rPr>
          <w:rFonts w:ascii="Arial" w:eastAsia="Arial" w:hAnsi="Arial" w:cs="Arial"/>
          <w:b/>
          <w:spacing w:val="-2"/>
          <w:sz w:val="24"/>
          <w:szCs w:val="24"/>
        </w:rPr>
        <w:t xml:space="preserve"> </w:t>
      </w:r>
      <w:r w:rsidRPr="001F2F56">
        <w:rPr>
          <w:rFonts w:ascii="Arial" w:eastAsia="Arial" w:hAnsi="Arial" w:cs="Arial"/>
          <w:b/>
          <w:spacing w:val="-3"/>
          <w:sz w:val="24"/>
          <w:szCs w:val="24"/>
        </w:rPr>
        <w:t>F</w:t>
      </w:r>
      <w:r w:rsidRPr="001F2F56">
        <w:rPr>
          <w:rFonts w:ascii="Arial" w:eastAsia="Arial" w:hAnsi="Arial" w:cs="Arial"/>
          <w:b/>
          <w:spacing w:val="1"/>
          <w:sz w:val="24"/>
          <w:szCs w:val="24"/>
        </w:rPr>
        <w:t>l</w:t>
      </w:r>
      <w:r w:rsidRPr="001F2F56">
        <w:rPr>
          <w:rFonts w:ascii="Arial" w:eastAsia="Arial" w:hAnsi="Arial" w:cs="Arial"/>
          <w:b/>
          <w:sz w:val="24"/>
          <w:szCs w:val="24"/>
        </w:rPr>
        <w:t>e</w:t>
      </w:r>
      <w:r w:rsidRPr="001F2F56">
        <w:rPr>
          <w:rFonts w:ascii="Arial" w:eastAsia="Arial" w:hAnsi="Arial" w:cs="Arial"/>
          <w:b/>
          <w:spacing w:val="-1"/>
          <w:sz w:val="24"/>
          <w:szCs w:val="24"/>
        </w:rPr>
        <w:t>e</w:t>
      </w:r>
      <w:r w:rsidRPr="001F2F56">
        <w:rPr>
          <w:rFonts w:ascii="Arial" w:eastAsia="Arial" w:hAnsi="Arial" w:cs="Arial"/>
          <w:b/>
          <w:sz w:val="24"/>
          <w:szCs w:val="24"/>
        </w:rPr>
        <w:t xml:space="preserve">t </w:t>
      </w:r>
      <w:r w:rsidRPr="001F2F56">
        <w:rPr>
          <w:rFonts w:ascii="Arial" w:eastAsia="Arial" w:hAnsi="Arial" w:cs="Arial"/>
          <w:b/>
          <w:spacing w:val="-1"/>
          <w:sz w:val="24"/>
          <w:szCs w:val="24"/>
        </w:rPr>
        <w:t>V</w:t>
      </w:r>
      <w:r w:rsidRPr="001F2F56">
        <w:rPr>
          <w:rFonts w:ascii="Arial" w:eastAsia="Arial" w:hAnsi="Arial" w:cs="Arial"/>
          <w:b/>
          <w:sz w:val="24"/>
          <w:szCs w:val="24"/>
        </w:rPr>
        <w:t>e</w:t>
      </w:r>
      <w:r w:rsidRPr="001F2F56">
        <w:rPr>
          <w:rFonts w:ascii="Arial" w:eastAsia="Arial" w:hAnsi="Arial" w:cs="Arial"/>
          <w:b/>
          <w:spacing w:val="-1"/>
          <w:sz w:val="24"/>
          <w:szCs w:val="24"/>
        </w:rPr>
        <w:t>h</w:t>
      </w:r>
      <w:r w:rsidRPr="001F2F56">
        <w:rPr>
          <w:rFonts w:ascii="Arial" w:eastAsia="Arial" w:hAnsi="Arial" w:cs="Arial"/>
          <w:b/>
          <w:spacing w:val="1"/>
          <w:sz w:val="24"/>
          <w:szCs w:val="24"/>
        </w:rPr>
        <w:t>i</w:t>
      </w:r>
      <w:r w:rsidRPr="001F2F56">
        <w:rPr>
          <w:rFonts w:ascii="Arial" w:eastAsia="Arial" w:hAnsi="Arial" w:cs="Arial"/>
          <w:b/>
          <w:spacing w:val="-3"/>
          <w:sz w:val="24"/>
          <w:szCs w:val="24"/>
        </w:rPr>
        <w:t>c</w:t>
      </w:r>
      <w:r w:rsidRPr="001F2F56">
        <w:rPr>
          <w:rFonts w:ascii="Arial" w:eastAsia="Arial" w:hAnsi="Arial" w:cs="Arial"/>
          <w:b/>
          <w:spacing w:val="1"/>
          <w:sz w:val="24"/>
          <w:szCs w:val="24"/>
        </w:rPr>
        <w:t>l</w:t>
      </w:r>
      <w:r w:rsidRPr="001F2F56">
        <w:rPr>
          <w:rFonts w:ascii="Arial" w:eastAsia="Arial" w:hAnsi="Arial" w:cs="Arial"/>
          <w:b/>
          <w:sz w:val="24"/>
          <w:szCs w:val="24"/>
        </w:rPr>
        <w:t>e</w:t>
      </w:r>
      <w:r w:rsidRPr="001F2F56">
        <w:rPr>
          <w:rFonts w:ascii="Arial" w:eastAsia="Arial" w:hAnsi="Arial" w:cs="Arial"/>
          <w:b/>
          <w:spacing w:val="-1"/>
          <w:sz w:val="24"/>
          <w:szCs w:val="24"/>
        </w:rPr>
        <w:t>s</w:t>
      </w:r>
      <w:r w:rsidRPr="00903AD2">
        <w:rPr>
          <w:rFonts w:ascii="Arial" w:eastAsia="Arial" w:hAnsi="Arial" w:cs="Arial"/>
          <w:b/>
          <w:sz w:val="24"/>
          <w:szCs w:val="24"/>
        </w:rPr>
        <w:t>.</w:t>
      </w:r>
      <w:r w:rsidRPr="001F2F56">
        <w:rPr>
          <w:rFonts w:ascii="Arial" w:eastAsia="Arial" w:hAnsi="Arial" w:cs="Arial"/>
          <w:b/>
          <w:sz w:val="24"/>
          <w:szCs w:val="24"/>
        </w:rPr>
        <w:t xml:space="preserve"> </w:t>
      </w:r>
      <w:r w:rsidRPr="001F2F56">
        <w:rPr>
          <w:rFonts w:ascii="Arial" w:eastAsia="Arial" w:hAnsi="Arial" w:cs="Arial"/>
          <w:spacing w:val="-1"/>
          <w:sz w:val="24"/>
          <w:szCs w:val="24"/>
        </w:rPr>
        <w:t>A</w:t>
      </w:r>
      <w:r w:rsidRPr="001F2F56">
        <w:rPr>
          <w:rFonts w:ascii="Arial" w:eastAsia="Arial" w:hAnsi="Arial" w:cs="Arial"/>
          <w:sz w:val="24"/>
          <w:szCs w:val="24"/>
        </w:rPr>
        <w:t>p</w:t>
      </w:r>
      <w:r w:rsidRPr="001F2F56">
        <w:rPr>
          <w:rFonts w:ascii="Arial" w:eastAsia="Arial" w:hAnsi="Arial" w:cs="Arial"/>
          <w:spacing w:val="-1"/>
          <w:sz w:val="24"/>
          <w:szCs w:val="24"/>
        </w:rPr>
        <w:t>pli</w:t>
      </w:r>
      <w:r w:rsidRPr="001F2F56">
        <w:rPr>
          <w:rFonts w:ascii="Arial" w:eastAsia="Arial" w:hAnsi="Arial" w:cs="Arial"/>
          <w:sz w:val="24"/>
          <w:szCs w:val="24"/>
        </w:rPr>
        <w:t>cati</w:t>
      </w:r>
      <w:r w:rsidRPr="001F2F56">
        <w:rPr>
          <w:rFonts w:ascii="Arial" w:eastAsia="Arial" w:hAnsi="Arial" w:cs="Arial"/>
          <w:spacing w:val="-1"/>
          <w:sz w:val="24"/>
          <w:szCs w:val="24"/>
        </w:rPr>
        <w:t>o</w:t>
      </w:r>
      <w:r w:rsidRPr="001F2F56">
        <w:rPr>
          <w:rFonts w:ascii="Arial" w:eastAsia="Arial" w:hAnsi="Arial" w:cs="Arial"/>
          <w:sz w:val="24"/>
          <w:szCs w:val="24"/>
        </w:rPr>
        <w:t xml:space="preserve">ns </w:t>
      </w:r>
      <w:r w:rsidRPr="001F2F56">
        <w:rPr>
          <w:rFonts w:ascii="Arial" w:eastAsia="Arial" w:hAnsi="Arial" w:cs="Arial"/>
          <w:spacing w:val="2"/>
          <w:sz w:val="24"/>
          <w:szCs w:val="24"/>
        </w:rPr>
        <w:t>t</w:t>
      </w:r>
      <w:r w:rsidRPr="001F2F56">
        <w:rPr>
          <w:rFonts w:ascii="Arial" w:eastAsia="Arial" w:hAnsi="Arial" w:cs="Arial"/>
          <w:sz w:val="24"/>
          <w:szCs w:val="24"/>
        </w:rPr>
        <w:t>o use</w:t>
      </w:r>
      <w:r w:rsidRPr="001F2F56">
        <w:rPr>
          <w:rFonts w:ascii="Arial" w:eastAsia="Arial" w:hAnsi="Arial" w:cs="Arial"/>
          <w:spacing w:val="-6"/>
          <w:sz w:val="24"/>
          <w:szCs w:val="24"/>
        </w:rPr>
        <w:t xml:space="preserve"> </w:t>
      </w:r>
      <w:r w:rsidRPr="001F2F56">
        <w:rPr>
          <w:rFonts w:ascii="Arial" w:eastAsia="Arial" w:hAnsi="Arial" w:cs="Arial"/>
          <w:spacing w:val="5"/>
          <w:sz w:val="24"/>
          <w:szCs w:val="24"/>
        </w:rPr>
        <w:t>W</w:t>
      </w:r>
      <w:r w:rsidRPr="001F2F56">
        <w:rPr>
          <w:rFonts w:ascii="Arial" w:eastAsia="Arial" w:hAnsi="Arial" w:cs="Arial"/>
          <w:sz w:val="24"/>
          <w:szCs w:val="24"/>
        </w:rPr>
        <w:t>h</w:t>
      </w:r>
      <w:r w:rsidRPr="001F2F56">
        <w:rPr>
          <w:rFonts w:ascii="Arial" w:eastAsia="Arial" w:hAnsi="Arial" w:cs="Arial"/>
          <w:spacing w:val="-4"/>
          <w:sz w:val="24"/>
          <w:szCs w:val="24"/>
        </w:rPr>
        <w:t>i</w:t>
      </w:r>
      <w:r w:rsidRPr="001F2F56">
        <w:rPr>
          <w:rFonts w:ascii="Arial" w:eastAsia="Arial" w:hAnsi="Arial" w:cs="Arial"/>
          <w:spacing w:val="-1"/>
          <w:sz w:val="24"/>
          <w:szCs w:val="24"/>
        </w:rPr>
        <w:t>t</w:t>
      </w:r>
      <w:r w:rsidRPr="001F2F56">
        <w:rPr>
          <w:rFonts w:ascii="Arial" w:eastAsia="Arial" w:hAnsi="Arial" w:cs="Arial"/>
          <w:sz w:val="24"/>
          <w:szCs w:val="24"/>
        </w:rPr>
        <w:t>e F</w:t>
      </w:r>
      <w:r w:rsidRPr="001F2F56">
        <w:rPr>
          <w:rFonts w:ascii="Arial" w:eastAsia="Arial" w:hAnsi="Arial" w:cs="Arial"/>
          <w:spacing w:val="-1"/>
          <w:sz w:val="24"/>
          <w:szCs w:val="24"/>
        </w:rPr>
        <w:t>l</w:t>
      </w:r>
      <w:r w:rsidRPr="001F2F56">
        <w:rPr>
          <w:rFonts w:ascii="Arial" w:eastAsia="Arial" w:hAnsi="Arial" w:cs="Arial"/>
          <w:sz w:val="24"/>
          <w:szCs w:val="24"/>
        </w:rPr>
        <w:t>e</w:t>
      </w:r>
      <w:r w:rsidRPr="001F2F56">
        <w:rPr>
          <w:rFonts w:ascii="Arial" w:eastAsia="Arial" w:hAnsi="Arial" w:cs="Arial"/>
          <w:spacing w:val="-1"/>
          <w:sz w:val="24"/>
          <w:szCs w:val="24"/>
        </w:rPr>
        <w:t>e</w:t>
      </w:r>
      <w:r w:rsidRPr="001F2F56">
        <w:rPr>
          <w:rFonts w:ascii="Arial" w:eastAsia="Arial" w:hAnsi="Arial" w:cs="Arial"/>
          <w:sz w:val="24"/>
          <w:szCs w:val="24"/>
        </w:rPr>
        <w:t>t</w:t>
      </w:r>
      <w:r w:rsidRPr="001F2F56">
        <w:rPr>
          <w:rFonts w:ascii="Arial" w:eastAsia="Arial" w:hAnsi="Arial" w:cs="Arial"/>
          <w:spacing w:val="2"/>
          <w:sz w:val="24"/>
          <w:szCs w:val="24"/>
        </w:rPr>
        <w:t xml:space="preserve"> </w:t>
      </w:r>
      <w:r w:rsidRPr="001F2F56">
        <w:rPr>
          <w:rFonts w:ascii="Arial" w:eastAsia="Arial" w:hAnsi="Arial" w:cs="Arial"/>
          <w:spacing w:val="-2"/>
          <w:sz w:val="24"/>
          <w:szCs w:val="24"/>
        </w:rPr>
        <w:t>v</w:t>
      </w:r>
      <w:r w:rsidRPr="001F2F56">
        <w:rPr>
          <w:rFonts w:ascii="Arial" w:eastAsia="Arial" w:hAnsi="Arial" w:cs="Arial"/>
          <w:sz w:val="24"/>
          <w:szCs w:val="24"/>
        </w:rPr>
        <w:t>e</w:t>
      </w:r>
      <w:r w:rsidRPr="001F2F56">
        <w:rPr>
          <w:rFonts w:ascii="Arial" w:eastAsia="Arial" w:hAnsi="Arial" w:cs="Arial"/>
          <w:spacing w:val="-1"/>
          <w:sz w:val="24"/>
          <w:szCs w:val="24"/>
        </w:rPr>
        <w:t>hi</w:t>
      </w:r>
      <w:r w:rsidRPr="001F2F56">
        <w:rPr>
          <w:rFonts w:ascii="Arial" w:eastAsia="Arial" w:hAnsi="Arial" w:cs="Arial"/>
          <w:sz w:val="24"/>
          <w:szCs w:val="24"/>
        </w:rPr>
        <w:t>c</w:t>
      </w:r>
      <w:r w:rsidRPr="001F2F56">
        <w:rPr>
          <w:rFonts w:ascii="Arial" w:eastAsia="Arial" w:hAnsi="Arial" w:cs="Arial"/>
          <w:spacing w:val="-1"/>
          <w:sz w:val="24"/>
          <w:szCs w:val="24"/>
        </w:rPr>
        <w:t>l</w:t>
      </w:r>
      <w:r w:rsidRPr="001F2F56">
        <w:rPr>
          <w:rFonts w:ascii="Arial" w:eastAsia="Arial" w:hAnsi="Arial" w:cs="Arial"/>
          <w:sz w:val="24"/>
          <w:szCs w:val="24"/>
        </w:rPr>
        <w:t>es</w:t>
      </w:r>
      <w:r w:rsidRPr="001F2F56">
        <w:rPr>
          <w:rFonts w:ascii="Arial" w:eastAsia="Arial" w:hAnsi="Arial" w:cs="Arial"/>
          <w:spacing w:val="-1"/>
          <w:sz w:val="24"/>
          <w:szCs w:val="24"/>
        </w:rPr>
        <w:t xml:space="preserve"> </w:t>
      </w:r>
      <w:r w:rsidRPr="001F2F56">
        <w:rPr>
          <w:rFonts w:ascii="Arial" w:eastAsia="Arial" w:hAnsi="Arial" w:cs="Arial"/>
          <w:spacing w:val="3"/>
          <w:sz w:val="24"/>
          <w:szCs w:val="24"/>
        </w:rPr>
        <w:t>f</w:t>
      </w:r>
      <w:r w:rsidRPr="001F2F56">
        <w:rPr>
          <w:rFonts w:ascii="Arial" w:eastAsia="Arial" w:hAnsi="Arial" w:cs="Arial"/>
          <w:spacing w:val="-3"/>
          <w:sz w:val="24"/>
          <w:szCs w:val="24"/>
        </w:rPr>
        <w:t>o</w:t>
      </w:r>
      <w:r w:rsidRPr="001F2F56">
        <w:rPr>
          <w:rFonts w:ascii="Arial" w:eastAsia="Arial" w:hAnsi="Arial" w:cs="Arial"/>
          <w:sz w:val="24"/>
          <w:szCs w:val="24"/>
        </w:rPr>
        <w:t xml:space="preserve">r </w:t>
      </w:r>
      <w:r w:rsidRPr="001F2F56">
        <w:rPr>
          <w:rFonts w:ascii="Arial" w:eastAsia="Arial" w:hAnsi="Arial" w:cs="Arial"/>
          <w:spacing w:val="1"/>
          <w:sz w:val="24"/>
          <w:szCs w:val="24"/>
        </w:rPr>
        <w:t>I</w:t>
      </w:r>
      <w:r w:rsidRPr="001F2F56">
        <w:rPr>
          <w:rFonts w:ascii="Arial" w:eastAsia="Arial" w:hAnsi="Arial" w:cs="Arial"/>
          <w:spacing w:val="-4"/>
          <w:sz w:val="24"/>
          <w:szCs w:val="24"/>
        </w:rPr>
        <w:t>M</w:t>
      </w:r>
      <w:r w:rsidRPr="001F2F56">
        <w:rPr>
          <w:rFonts w:ascii="Arial" w:eastAsia="Arial" w:hAnsi="Arial" w:cs="Arial"/>
          <w:sz w:val="24"/>
          <w:szCs w:val="24"/>
        </w:rPr>
        <w:t>T</w:t>
      </w:r>
      <w:r w:rsidRPr="001F2F56">
        <w:rPr>
          <w:rFonts w:ascii="Arial" w:eastAsia="Arial" w:hAnsi="Arial" w:cs="Arial"/>
          <w:spacing w:val="1"/>
          <w:sz w:val="24"/>
          <w:szCs w:val="24"/>
        </w:rPr>
        <w:t xml:space="preserve"> </w:t>
      </w:r>
      <w:r w:rsidRPr="001F2F56">
        <w:rPr>
          <w:rFonts w:ascii="Arial" w:eastAsia="Arial" w:hAnsi="Arial" w:cs="Arial"/>
          <w:sz w:val="24"/>
          <w:szCs w:val="24"/>
        </w:rPr>
        <w:t>are</w:t>
      </w:r>
      <w:r w:rsidRPr="001F2F56">
        <w:rPr>
          <w:rFonts w:ascii="Arial" w:eastAsia="Arial" w:hAnsi="Arial" w:cs="Arial"/>
          <w:spacing w:val="-1"/>
          <w:sz w:val="24"/>
          <w:szCs w:val="24"/>
        </w:rPr>
        <w:t xml:space="preserve"> </w:t>
      </w:r>
      <w:r w:rsidRPr="001F2F56">
        <w:rPr>
          <w:rFonts w:ascii="Arial" w:eastAsia="Arial" w:hAnsi="Arial" w:cs="Arial"/>
          <w:spacing w:val="1"/>
          <w:sz w:val="24"/>
          <w:szCs w:val="24"/>
        </w:rPr>
        <w:t>t</w:t>
      </w:r>
      <w:r w:rsidRPr="001F2F56">
        <w:rPr>
          <w:rFonts w:ascii="Arial" w:eastAsia="Arial" w:hAnsi="Arial" w:cs="Arial"/>
          <w:sz w:val="24"/>
          <w:szCs w:val="24"/>
        </w:rPr>
        <w:t>o be su</w:t>
      </w:r>
      <w:r w:rsidRPr="001F2F56">
        <w:rPr>
          <w:rFonts w:ascii="Arial" w:eastAsia="Arial" w:hAnsi="Arial" w:cs="Arial"/>
          <w:spacing w:val="-1"/>
          <w:sz w:val="24"/>
          <w:szCs w:val="24"/>
        </w:rPr>
        <w:t>b</w:t>
      </w:r>
      <w:r w:rsidRPr="001F2F56">
        <w:rPr>
          <w:rFonts w:ascii="Arial" w:eastAsia="Arial" w:hAnsi="Arial" w:cs="Arial"/>
          <w:spacing w:val="1"/>
          <w:sz w:val="24"/>
          <w:szCs w:val="24"/>
        </w:rPr>
        <w:t>m</w:t>
      </w:r>
      <w:r w:rsidRPr="001F2F56">
        <w:rPr>
          <w:rFonts w:ascii="Arial" w:eastAsia="Arial" w:hAnsi="Arial" w:cs="Arial"/>
          <w:spacing w:val="-1"/>
          <w:sz w:val="24"/>
          <w:szCs w:val="24"/>
        </w:rPr>
        <w:t>it</w:t>
      </w:r>
      <w:r w:rsidRPr="001F2F56">
        <w:rPr>
          <w:rFonts w:ascii="Arial" w:eastAsia="Arial" w:hAnsi="Arial" w:cs="Arial"/>
          <w:spacing w:val="1"/>
          <w:sz w:val="24"/>
          <w:szCs w:val="24"/>
        </w:rPr>
        <w:t>t</w:t>
      </w:r>
      <w:r w:rsidRPr="001F2F56">
        <w:rPr>
          <w:rFonts w:ascii="Arial" w:eastAsia="Arial" w:hAnsi="Arial" w:cs="Arial"/>
          <w:sz w:val="24"/>
          <w:szCs w:val="24"/>
        </w:rPr>
        <w:t>ed</w:t>
      </w:r>
      <w:r w:rsidRPr="001F2F56">
        <w:rPr>
          <w:rFonts w:ascii="Arial" w:eastAsia="Arial" w:hAnsi="Arial" w:cs="Arial"/>
          <w:spacing w:val="1"/>
          <w:sz w:val="24"/>
          <w:szCs w:val="24"/>
        </w:rPr>
        <w:t xml:space="preserve"> </w:t>
      </w:r>
      <w:r w:rsidRPr="001F2F56">
        <w:rPr>
          <w:rFonts w:ascii="Arial" w:eastAsia="Arial" w:hAnsi="Arial" w:cs="Arial"/>
          <w:sz w:val="24"/>
          <w:szCs w:val="24"/>
        </w:rPr>
        <w:t>as</w:t>
      </w:r>
      <w:r w:rsidRPr="001F2F56">
        <w:rPr>
          <w:rFonts w:ascii="Arial" w:eastAsia="Arial" w:hAnsi="Arial" w:cs="Arial"/>
          <w:spacing w:val="-4"/>
          <w:sz w:val="24"/>
          <w:szCs w:val="24"/>
        </w:rPr>
        <w:t xml:space="preserve"> </w:t>
      </w:r>
      <w:r w:rsidRPr="001F2F56">
        <w:rPr>
          <w:rFonts w:ascii="Arial" w:eastAsia="Arial" w:hAnsi="Arial" w:cs="Arial"/>
          <w:spacing w:val="3"/>
          <w:sz w:val="24"/>
          <w:szCs w:val="24"/>
        </w:rPr>
        <w:t>f</w:t>
      </w:r>
      <w:r w:rsidRPr="001F2F56">
        <w:rPr>
          <w:rFonts w:ascii="Arial" w:eastAsia="Arial" w:hAnsi="Arial" w:cs="Arial"/>
          <w:sz w:val="24"/>
          <w:szCs w:val="24"/>
        </w:rPr>
        <w:t>o</w:t>
      </w:r>
      <w:r w:rsidRPr="001F2F56">
        <w:rPr>
          <w:rFonts w:ascii="Arial" w:eastAsia="Arial" w:hAnsi="Arial" w:cs="Arial"/>
          <w:spacing w:val="-1"/>
          <w:sz w:val="24"/>
          <w:szCs w:val="24"/>
        </w:rPr>
        <w:t>ll</w:t>
      </w:r>
      <w:r w:rsidRPr="001F2F56">
        <w:rPr>
          <w:rFonts w:ascii="Arial" w:eastAsia="Arial" w:hAnsi="Arial" w:cs="Arial"/>
          <w:sz w:val="24"/>
          <w:szCs w:val="24"/>
        </w:rPr>
        <w:t>o</w:t>
      </w:r>
      <w:r w:rsidRPr="001F2F56">
        <w:rPr>
          <w:rFonts w:ascii="Arial" w:eastAsia="Arial" w:hAnsi="Arial" w:cs="Arial"/>
          <w:spacing w:val="-4"/>
          <w:sz w:val="24"/>
          <w:szCs w:val="24"/>
        </w:rPr>
        <w:t>w</w:t>
      </w:r>
      <w:r w:rsidRPr="001F2F56">
        <w:rPr>
          <w:rFonts w:ascii="Arial" w:eastAsia="Arial" w:hAnsi="Arial" w:cs="Arial"/>
          <w:sz w:val="24"/>
          <w:szCs w:val="24"/>
        </w:rPr>
        <w:t>s:</w:t>
      </w:r>
    </w:p>
    <w:p w14:paraId="44391355" w14:textId="77777777" w:rsidR="00FE39AC" w:rsidRPr="00A75298" w:rsidRDefault="00A75298" w:rsidP="00A75298">
      <w:pPr>
        <w:tabs>
          <w:tab w:val="left" w:pos="567"/>
        </w:tabs>
        <w:spacing w:after="240"/>
        <w:ind w:left="1134"/>
        <w:rPr>
          <w:rFonts w:ascii="Arial" w:eastAsia="Arial" w:hAnsi="Arial" w:cs="Arial"/>
          <w:sz w:val="24"/>
          <w:szCs w:val="24"/>
        </w:rPr>
      </w:pPr>
      <w:r w:rsidRPr="00A75298">
        <w:rPr>
          <w:rFonts w:ascii="Arial" w:eastAsia="Arial" w:hAnsi="Arial" w:cs="Arial"/>
          <w:spacing w:val="-1"/>
          <w:sz w:val="24"/>
          <w:szCs w:val="24"/>
        </w:rPr>
        <w:t>(1)</w:t>
      </w:r>
      <w:r>
        <w:rPr>
          <w:rFonts w:ascii="Arial" w:eastAsia="Arial" w:hAnsi="Arial" w:cs="Arial"/>
          <w:b/>
          <w:spacing w:val="-1"/>
          <w:sz w:val="24"/>
          <w:szCs w:val="24"/>
        </w:rPr>
        <w:tab/>
      </w:r>
      <w:r w:rsidR="006D383D" w:rsidRPr="00A75298">
        <w:rPr>
          <w:rFonts w:ascii="Arial" w:eastAsia="Arial" w:hAnsi="Arial" w:cs="Arial"/>
          <w:b/>
          <w:spacing w:val="-1"/>
          <w:sz w:val="24"/>
          <w:szCs w:val="24"/>
        </w:rPr>
        <w:t>N</w:t>
      </w:r>
      <w:r w:rsidR="006D383D" w:rsidRPr="00A75298">
        <w:rPr>
          <w:rFonts w:ascii="Arial" w:eastAsia="Arial" w:hAnsi="Arial" w:cs="Arial"/>
          <w:b/>
          <w:sz w:val="24"/>
          <w:szCs w:val="24"/>
        </w:rPr>
        <w:t>o</w:t>
      </w:r>
      <w:r w:rsidR="006D383D" w:rsidRPr="00A75298">
        <w:rPr>
          <w:rFonts w:ascii="Arial" w:eastAsia="Arial" w:hAnsi="Arial" w:cs="Arial"/>
          <w:b/>
          <w:spacing w:val="-1"/>
          <w:sz w:val="24"/>
          <w:szCs w:val="24"/>
        </w:rPr>
        <w:t>n</w:t>
      </w:r>
      <w:r w:rsidR="006D383D" w:rsidRPr="00A75298">
        <w:rPr>
          <w:rFonts w:ascii="Arial" w:eastAsia="Arial" w:hAnsi="Arial" w:cs="Arial"/>
          <w:b/>
          <w:spacing w:val="1"/>
          <w:sz w:val="24"/>
          <w:szCs w:val="24"/>
        </w:rPr>
        <w:t>-</w:t>
      </w:r>
      <w:r w:rsidR="006D383D" w:rsidRPr="00A75298">
        <w:rPr>
          <w:rFonts w:ascii="Arial" w:eastAsia="Arial" w:hAnsi="Arial" w:cs="Arial"/>
          <w:b/>
          <w:spacing w:val="-1"/>
          <w:sz w:val="24"/>
          <w:szCs w:val="24"/>
        </w:rPr>
        <w:t>B</w:t>
      </w:r>
      <w:r w:rsidR="006D383D" w:rsidRPr="00A75298">
        <w:rPr>
          <w:rFonts w:ascii="Arial" w:eastAsia="Arial" w:hAnsi="Arial" w:cs="Arial"/>
          <w:b/>
          <w:sz w:val="24"/>
          <w:szCs w:val="24"/>
        </w:rPr>
        <w:t>F(</w:t>
      </w:r>
      <w:r w:rsidR="006D383D" w:rsidRPr="00A75298">
        <w:rPr>
          <w:rFonts w:ascii="Arial" w:eastAsia="Arial" w:hAnsi="Arial" w:cs="Arial"/>
          <w:b/>
          <w:spacing w:val="-1"/>
          <w:sz w:val="24"/>
          <w:szCs w:val="24"/>
        </w:rPr>
        <w:t>G</w:t>
      </w:r>
      <w:r w:rsidR="006D383D" w:rsidRPr="00A75298">
        <w:rPr>
          <w:rFonts w:ascii="Arial" w:eastAsia="Arial" w:hAnsi="Arial" w:cs="Arial"/>
          <w:b/>
          <w:sz w:val="24"/>
          <w:szCs w:val="24"/>
        </w:rPr>
        <w:t>)</w:t>
      </w:r>
      <w:r w:rsidR="006D383D" w:rsidRPr="00A75298">
        <w:rPr>
          <w:rFonts w:ascii="Arial" w:eastAsia="Arial" w:hAnsi="Arial" w:cs="Arial"/>
          <w:b/>
          <w:spacing w:val="2"/>
          <w:sz w:val="24"/>
          <w:szCs w:val="24"/>
        </w:rPr>
        <w:t xml:space="preserve"> </w:t>
      </w:r>
      <w:r w:rsidR="006D383D" w:rsidRPr="00A75298">
        <w:rPr>
          <w:rFonts w:ascii="Arial" w:eastAsia="Arial" w:hAnsi="Arial" w:cs="Arial"/>
          <w:b/>
          <w:spacing w:val="-1"/>
          <w:sz w:val="24"/>
          <w:szCs w:val="24"/>
        </w:rPr>
        <w:t>U</w:t>
      </w:r>
      <w:r w:rsidR="006D383D" w:rsidRPr="00A75298">
        <w:rPr>
          <w:rFonts w:ascii="Arial" w:eastAsia="Arial" w:hAnsi="Arial" w:cs="Arial"/>
          <w:b/>
          <w:spacing w:val="-3"/>
          <w:sz w:val="24"/>
          <w:szCs w:val="24"/>
        </w:rPr>
        <w:t>n</w:t>
      </w:r>
      <w:r w:rsidR="006D383D" w:rsidRPr="00A75298">
        <w:rPr>
          <w:rFonts w:ascii="Arial" w:eastAsia="Arial" w:hAnsi="Arial" w:cs="Arial"/>
          <w:b/>
          <w:spacing w:val="1"/>
          <w:sz w:val="24"/>
          <w:szCs w:val="24"/>
        </w:rPr>
        <w:t>it</w:t>
      </w:r>
      <w:r w:rsidR="006D383D" w:rsidRPr="00A75298">
        <w:rPr>
          <w:rFonts w:ascii="Arial" w:eastAsia="Arial" w:hAnsi="Arial" w:cs="Arial"/>
          <w:b/>
          <w:spacing w:val="-3"/>
          <w:sz w:val="24"/>
          <w:szCs w:val="24"/>
        </w:rPr>
        <w:t>s</w:t>
      </w:r>
      <w:r w:rsidR="006D383D" w:rsidRPr="00A75298">
        <w:rPr>
          <w:rFonts w:ascii="Arial" w:eastAsia="Arial" w:hAnsi="Arial" w:cs="Arial"/>
          <w:b/>
          <w:spacing w:val="1"/>
          <w:sz w:val="24"/>
          <w:szCs w:val="24"/>
        </w:rPr>
        <w:t>/I</w:t>
      </w:r>
      <w:r w:rsidR="006D383D" w:rsidRPr="00A75298">
        <w:rPr>
          <w:rFonts w:ascii="Arial" w:eastAsia="Arial" w:hAnsi="Arial" w:cs="Arial"/>
          <w:b/>
          <w:sz w:val="24"/>
          <w:szCs w:val="24"/>
        </w:rPr>
        <w:t>n</w:t>
      </w:r>
      <w:r w:rsidR="006D383D" w:rsidRPr="00A75298">
        <w:rPr>
          <w:rFonts w:ascii="Arial" w:eastAsia="Arial" w:hAnsi="Arial" w:cs="Arial"/>
          <w:b/>
          <w:spacing w:val="-3"/>
          <w:sz w:val="24"/>
          <w:szCs w:val="24"/>
        </w:rPr>
        <w:t>d</w:t>
      </w:r>
      <w:r w:rsidR="006D383D" w:rsidRPr="00A75298">
        <w:rPr>
          <w:rFonts w:ascii="Arial" w:eastAsia="Arial" w:hAnsi="Arial" w:cs="Arial"/>
          <w:b/>
          <w:spacing w:val="1"/>
          <w:sz w:val="24"/>
          <w:szCs w:val="24"/>
        </w:rPr>
        <w:t>i</w:t>
      </w:r>
      <w:r w:rsidR="006D383D" w:rsidRPr="00A75298">
        <w:rPr>
          <w:rFonts w:ascii="Arial" w:eastAsia="Arial" w:hAnsi="Arial" w:cs="Arial"/>
          <w:b/>
          <w:spacing w:val="-3"/>
          <w:sz w:val="24"/>
          <w:szCs w:val="24"/>
        </w:rPr>
        <w:t>v</w:t>
      </w:r>
      <w:r w:rsidR="006D383D" w:rsidRPr="00A75298">
        <w:rPr>
          <w:rFonts w:ascii="Arial" w:eastAsia="Arial" w:hAnsi="Arial" w:cs="Arial"/>
          <w:b/>
          <w:spacing w:val="1"/>
          <w:sz w:val="24"/>
          <w:szCs w:val="24"/>
        </w:rPr>
        <w:t>i</w:t>
      </w:r>
      <w:r w:rsidR="006D383D" w:rsidRPr="00A75298">
        <w:rPr>
          <w:rFonts w:ascii="Arial" w:eastAsia="Arial" w:hAnsi="Arial" w:cs="Arial"/>
          <w:b/>
          <w:sz w:val="24"/>
          <w:szCs w:val="24"/>
        </w:rPr>
        <w:t>d</w:t>
      </w:r>
      <w:r w:rsidR="006D383D" w:rsidRPr="00A75298">
        <w:rPr>
          <w:rFonts w:ascii="Arial" w:eastAsia="Arial" w:hAnsi="Arial" w:cs="Arial"/>
          <w:b/>
          <w:spacing w:val="-1"/>
          <w:sz w:val="24"/>
          <w:szCs w:val="24"/>
        </w:rPr>
        <w:t>u</w:t>
      </w:r>
      <w:r w:rsidR="006D383D" w:rsidRPr="00A75298">
        <w:rPr>
          <w:rFonts w:ascii="Arial" w:eastAsia="Arial" w:hAnsi="Arial" w:cs="Arial"/>
          <w:b/>
          <w:sz w:val="24"/>
          <w:szCs w:val="24"/>
        </w:rPr>
        <w:t>als</w:t>
      </w:r>
      <w:r w:rsidR="006D383D" w:rsidRPr="00903AD2">
        <w:rPr>
          <w:rFonts w:ascii="Arial" w:eastAsia="Arial" w:hAnsi="Arial" w:cs="Arial"/>
          <w:b/>
          <w:sz w:val="24"/>
          <w:szCs w:val="24"/>
        </w:rPr>
        <w:t>.</w:t>
      </w:r>
      <w:r w:rsidR="006D383D" w:rsidRPr="00A75298">
        <w:rPr>
          <w:rFonts w:ascii="Arial" w:eastAsia="Arial" w:hAnsi="Arial" w:cs="Arial"/>
          <w:b/>
          <w:spacing w:val="2"/>
          <w:sz w:val="24"/>
          <w:szCs w:val="24"/>
        </w:rPr>
        <w:t xml:space="preserve"> </w:t>
      </w:r>
      <w:r w:rsidR="006D383D" w:rsidRPr="00A75298">
        <w:rPr>
          <w:rFonts w:ascii="Arial" w:eastAsia="Arial" w:hAnsi="Arial" w:cs="Arial"/>
          <w:spacing w:val="1"/>
          <w:sz w:val="24"/>
          <w:szCs w:val="24"/>
        </w:rPr>
        <w:t>I</w:t>
      </w:r>
      <w:r w:rsidR="006D383D" w:rsidRPr="00A75298">
        <w:rPr>
          <w:rFonts w:ascii="Arial" w:eastAsia="Arial" w:hAnsi="Arial" w:cs="Arial"/>
          <w:sz w:val="24"/>
          <w:szCs w:val="24"/>
        </w:rPr>
        <w:t>n</w:t>
      </w:r>
      <w:r w:rsidR="006D383D" w:rsidRPr="00A75298">
        <w:rPr>
          <w:rFonts w:ascii="Arial" w:eastAsia="Arial" w:hAnsi="Arial" w:cs="Arial"/>
          <w:spacing w:val="-2"/>
          <w:sz w:val="24"/>
          <w:szCs w:val="24"/>
        </w:rPr>
        <w:t xml:space="preserve"> </w:t>
      </w:r>
      <w:r w:rsidR="006D383D" w:rsidRPr="00A75298">
        <w:rPr>
          <w:rFonts w:ascii="Arial" w:eastAsia="Arial" w:hAnsi="Arial" w:cs="Arial"/>
          <w:sz w:val="24"/>
          <w:szCs w:val="24"/>
        </w:rPr>
        <w:t>acc</w:t>
      </w:r>
      <w:r w:rsidR="006D383D" w:rsidRPr="00A75298">
        <w:rPr>
          <w:rFonts w:ascii="Arial" w:eastAsia="Arial" w:hAnsi="Arial" w:cs="Arial"/>
          <w:spacing w:val="-3"/>
          <w:sz w:val="24"/>
          <w:szCs w:val="24"/>
        </w:rPr>
        <w:t>o</w:t>
      </w:r>
      <w:r w:rsidR="006D383D" w:rsidRPr="00A75298">
        <w:rPr>
          <w:rFonts w:ascii="Arial" w:eastAsia="Arial" w:hAnsi="Arial" w:cs="Arial"/>
          <w:spacing w:val="1"/>
          <w:sz w:val="24"/>
          <w:szCs w:val="24"/>
        </w:rPr>
        <w:t>r</w:t>
      </w:r>
      <w:r w:rsidR="006D383D" w:rsidRPr="00A75298">
        <w:rPr>
          <w:rFonts w:ascii="Arial" w:eastAsia="Arial" w:hAnsi="Arial" w:cs="Arial"/>
          <w:sz w:val="24"/>
          <w:szCs w:val="24"/>
        </w:rPr>
        <w:t>d</w:t>
      </w:r>
      <w:r w:rsidR="006D383D" w:rsidRPr="00A75298">
        <w:rPr>
          <w:rFonts w:ascii="Arial" w:eastAsia="Arial" w:hAnsi="Arial" w:cs="Arial"/>
          <w:spacing w:val="-1"/>
          <w:sz w:val="24"/>
          <w:szCs w:val="24"/>
        </w:rPr>
        <w:t>a</w:t>
      </w:r>
      <w:r w:rsidR="006D383D" w:rsidRPr="00A75298">
        <w:rPr>
          <w:rFonts w:ascii="Arial" w:eastAsia="Arial" w:hAnsi="Arial" w:cs="Arial"/>
          <w:sz w:val="24"/>
          <w:szCs w:val="24"/>
        </w:rPr>
        <w:t>nce</w:t>
      </w:r>
      <w:r w:rsidR="006D383D" w:rsidRPr="00A75298">
        <w:rPr>
          <w:rFonts w:ascii="Arial" w:eastAsia="Arial" w:hAnsi="Arial" w:cs="Arial"/>
          <w:spacing w:val="1"/>
          <w:sz w:val="24"/>
          <w:szCs w:val="24"/>
        </w:rPr>
        <w:t xml:space="preserve"> </w:t>
      </w:r>
      <w:proofErr w:type="gramStart"/>
      <w:r w:rsidR="006D383D" w:rsidRPr="00A75298">
        <w:rPr>
          <w:rFonts w:ascii="Arial" w:eastAsia="Arial" w:hAnsi="Arial" w:cs="Arial"/>
          <w:spacing w:val="-3"/>
          <w:sz w:val="24"/>
          <w:szCs w:val="24"/>
        </w:rPr>
        <w:t>w</w:t>
      </w:r>
      <w:r w:rsidR="006D383D" w:rsidRPr="00A75298">
        <w:rPr>
          <w:rFonts w:ascii="Arial" w:eastAsia="Arial" w:hAnsi="Arial" w:cs="Arial"/>
          <w:spacing w:val="-1"/>
          <w:sz w:val="24"/>
          <w:szCs w:val="24"/>
        </w:rPr>
        <w:t>i</w:t>
      </w:r>
      <w:r w:rsidR="006D383D" w:rsidRPr="00A75298">
        <w:rPr>
          <w:rFonts w:ascii="Arial" w:eastAsia="Arial" w:hAnsi="Arial" w:cs="Arial"/>
          <w:spacing w:val="1"/>
          <w:sz w:val="24"/>
          <w:szCs w:val="24"/>
        </w:rPr>
        <w:t>t</w:t>
      </w:r>
      <w:r w:rsidR="006D383D" w:rsidRPr="00A75298">
        <w:rPr>
          <w:rFonts w:ascii="Arial" w:eastAsia="Arial" w:hAnsi="Arial" w:cs="Arial"/>
          <w:sz w:val="24"/>
          <w:szCs w:val="24"/>
        </w:rPr>
        <w:t xml:space="preserve">h </w:t>
      </w:r>
      <w:r w:rsidR="006D383D" w:rsidRPr="00A75298">
        <w:rPr>
          <w:rFonts w:ascii="Arial" w:eastAsia="Arial" w:hAnsi="Arial" w:cs="Arial"/>
          <w:color w:val="0000FF"/>
          <w:spacing w:val="-59"/>
          <w:sz w:val="24"/>
          <w:szCs w:val="24"/>
        </w:rPr>
        <w:t xml:space="preserve"> </w:t>
      </w:r>
      <w:r w:rsidR="006D383D" w:rsidRPr="00A75298">
        <w:rPr>
          <w:rFonts w:ascii="Arial" w:eastAsia="Arial" w:hAnsi="Arial" w:cs="Arial"/>
          <w:color w:val="0000FF"/>
          <w:spacing w:val="-1"/>
          <w:sz w:val="24"/>
          <w:szCs w:val="24"/>
          <w:u w:val="single" w:color="0000FF"/>
        </w:rPr>
        <w:t>P</w:t>
      </w:r>
      <w:r w:rsidR="006D383D" w:rsidRPr="00A75298">
        <w:rPr>
          <w:rFonts w:ascii="Arial" w:eastAsia="Arial" w:hAnsi="Arial" w:cs="Arial"/>
          <w:color w:val="0000FF"/>
          <w:sz w:val="24"/>
          <w:szCs w:val="24"/>
          <w:u w:val="single" w:color="0000FF"/>
        </w:rPr>
        <w:t>ara</w:t>
      </w:r>
      <w:proofErr w:type="gramEnd"/>
      <w:r w:rsidR="006D383D" w:rsidRPr="00A75298">
        <w:rPr>
          <w:rFonts w:ascii="Arial" w:eastAsia="Arial" w:hAnsi="Arial" w:cs="Arial"/>
          <w:color w:val="0000FF"/>
          <w:spacing w:val="1"/>
          <w:sz w:val="24"/>
          <w:szCs w:val="24"/>
          <w:u w:val="single" w:color="0000FF"/>
        </w:rPr>
        <w:t xml:space="preserve"> </w:t>
      </w:r>
      <w:r w:rsidR="006D383D" w:rsidRPr="00A75298">
        <w:rPr>
          <w:rFonts w:ascii="Arial" w:eastAsia="Arial" w:hAnsi="Arial" w:cs="Arial"/>
          <w:color w:val="0000FF"/>
          <w:sz w:val="24"/>
          <w:szCs w:val="24"/>
          <w:u w:val="single" w:color="0000FF"/>
        </w:rPr>
        <w:t>20</w:t>
      </w:r>
      <w:r w:rsidR="006D383D" w:rsidRPr="00A75298">
        <w:rPr>
          <w:rFonts w:ascii="Arial" w:eastAsia="Arial" w:hAnsi="Arial" w:cs="Arial"/>
          <w:color w:val="0000FF"/>
          <w:spacing w:val="-1"/>
          <w:sz w:val="24"/>
          <w:szCs w:val="24"/>
        </w:rPr>
        <w:t xml:space="preserve"> </w:t>
      </w:r>
      <w:r w:rsidR="006D383D" w:rsidRPr="00A75298">
        <w:rPr>
          <w:rFonts w:ascii="Arial" w:eastAsia="Arial" w:hAnsi="Arial" w:cs="Arial"/>
          <w:color w:val="000000"/>
          <w:sz w:val="24"/>
          <w:szCs w:val="24"/>
        </w:rPr>
        <w:t>use</w:t>
      </w:r>
      <w:r w:rsidR="006D383D" w:rsidRPr="00A75298">
        <w:rPr>
          <w:rFonts w:ascii="Arial" w:eastAsia="Arial" w:hAnsi="Arial" w:cs="Arial"/>
          <w:color w:val="000000"/>
          <w:spacing w:val="-2"/>
          <w:sz w:val="24"/>
          <w:szCs w:val="24"/>
        </w:rPr>
        <w:t xml:space="preserve"> </w:t>
      </w:r>
      <w:r w:rsidR="006D383D" w:rsidRPr="00A75298">
        <w:rPr>
          <w:rFonts w:ascii="Arial" w:eastAsia="Arial" w:hAnsi="Arial" w:cs="Arial"/>
          <w:color w:val="000000"/>
          <w:spacing w:val="-3"/>
          <w:sz w:val="24"/>
          <w:szCs w:val="24"/>
        </w:rPr>
        <w:t>o</w:t>
      </w:r>
      <w:r w:rsidR="006D383D" w:rsidRPr="00A75298">
        <w:rPr>
          <w:rFonts w:ascii="Arial" w:eastAsia="Arial" w:hAnsi="Arial" w:cs="Arial"/>
          <w:color w:val="000000"/>
          <w:sz w:val="24"/>
          <w:szCs w:val="24"/>
        </w:rPr>
        <w:t>f</w:t>
      </w:r>
      <w:r w:rsidR="006D383D" w:rsidRPr="00A75298">
        <w:rPr>
          <w:rFonts w:ascii="Arial" w:eastAsia="Arial" w:hAnsi="Arial" w:cs="Arial"/>
          <w:color w:val="000000"/>
          <w:spacing w:val="-2"/>
          <w:sz w:val="24"/>
          <w:szCs w:val="24"/>
        </w:rPr>
        <w:t xml:space="preserve"> </w:t>
      </w:r>
      <w:r w:rsidR="006D383D" w:rsidRPr="00A75298">
        <w:rPr>
          <w:rFonts w:ascii="Arial" w:eastAsia="Arial" w:hAnsi="Arial" w:cs="Arial"/>
          <w:color w:val="000000"/>
          <w:spacing w:val="7"/>
          <w:sz w:val="24"/>
          <w:szCs w:val="24"/>
        </w:rPr>
        <w:t>W</w:t>
      </w:r>
      <w:r w:rsidR="006D383D" w:rsidRPr="00A75298">
        <w:rPr>
          <w:rFonts w:ascii="Arial" w:eastAsia="Arial" w:hAnsi="Arial" w:cs="Arial"/>
          <w:color w:val="000000"/>
          <w:spacing w:val="-3"/>
          <w:sz w:val="24"/>
          <w:szCs w:val="24"/>
        </w:rPr>
        <w:t>h</w:t>
      </w:r>
      <w:r w:rsidR="006D383D" w:rsidRPr="00A75298">
        <w:rPr>
          <w:rFonts w:ascii="Arial" w:eastAsia="Arial" w:hAnsi="Arial" w:cs="Arial"/>
          <w:color w:val="000000"/>
          <w:spacing w:val="-1"/>
          <w:sz w:val="24"/>
          <w:szCs w:val="24"/>
        </w:rPr>
        <w:t>i</w:t>
      </w:r>
      <w:r w:rsidR="006D383D" w:rsidRPr="00A75298">
        <w:rPr>
          <w:rFonts w:ascii="Arial" w:eastAsia="Arial" w:hAnsi="Arial" w:cs="Arial"/>
          <w:color w:val="000000"/>
          <w:spacing w:val="1"/>
          <w:sz w:val="24"/>
          <w:szCs w:val="24"/>
        </w:rPr>
        <w:t>t</w:t>
      </w:r>
      <w:r w:rsidR="006D383D" w:rsidRPr="00A75298">
        <w:rPr>
          <w:rFonts w:ascii="Arial" w:eastAsia="Arial" w:hAnsi="Arial" w:cs="Arial"/>
          <w:color w:val="000000"/>
          <w:sz w:val="24"/>
          <w:szCs w:val="24"/>
        </w:rPr>
        <w:t>e</w:t>
      </w:r>
      <w:r w:rsidR="006D383D" w:rsidRPr="00A75298">
        <w:rPr>
          <w:rFonts w:ascii="Arial" w:eastAsia="Arial" w:hAnsi="Arial" w:cs="Arial"/>
          <w:color w:val="000000"/>
          <w:spacing w:val="-4"/>
          <w:sz w:val="24"/>
          <w:szCs w:val="24"/>
        </w:rPr>
        <w:t xml:space="preserve"> </w:t>
      </w:r>
      <w:r w:rsidR="006D383D" w:rsidRPr="00A75298">
        <w:rPr>
          <w:rFonts w:ascii="Arial" w:eastAsia="Arial" w:hAnsi="Arial" w:cs="Arial"/>
          <w:color w:val="000000"/>
          <w:spacing w:val="3"/>
          <w:sz w:val="24"/>
          <w:szCs w:val="24"/>
        </w:rPr>
        <w:t>f</w:t>
      </w:r>
      <w:r w:rsidR="006D383D" w:rsidRPr="00A75298">
        <w:rPr>
          <w:rFonts w:ascii="Arial" w:eastAsia="Arial" w:hAnsi="Arial" w:cs="Arial"/>
          <w:color w:val="000000"/>
          <w:spacing w:val="-3"/>
          <w:sz w:val="24"/>
          <w:szCs w:val="24"/>
        </w:rPr>
        <w:t>l</w:t>
      </w:r>
      <w:r w:rsidR="006D383D" w:rsidRPr="00A75298">
        <w:rPr>
          <w:rFonts w:ascii="Arial" w:eastAsia="Arial" w:hAnsi="Arial" w:cs="Arial"/>
          <w:color w:val="000000"/>
          <w:sz w:val="24"/>
          <w:szCs w:val="24"/>
        </w:rPr>
        <w:t>e</w:t>
      </w:r>
      <w:r w:rsidR="006D383D" w:rsidRPr="00A75298">
        <w:rPr>
          <w:rFonts w:ascii="Arial" w:eastAsia="Arial" w:hAnsi="Arial" w:cs="Arial"/>
          <w:color w:val="000000"/>
          <w:spacing w:val="-1"/>
          <w:sz w:val="24"/>
          <w:szCs w:val="24"/>
        </w:rPr>
        <w:t>e</w:t>
      </w:r>
      <w:r w:rsidR="006D383D" w:rsidRPr="00A75298">
        <w:rPr>
          <w:rFonts w:ascii="Arial" w:eastAsia="Arial" w:hAnsi="Arial" w:cs="Arial"/>
          <w:color w:val="000000"/>
          <w:sz w:val="24"/>
          <w:szCs w:val="24"/>
        </w:rPr>
        <w:t xml:space="preserve">t </w:t>
      </w:r>
      <w:r w:rsidR="006D383D" w:rsidRPr="00A75298">
        <w:rPr>
          <w:rFonts w:ascii="Arial" w:eastAsia="Arial" w:hAnsi="Arial" w:cs="Arial"/>
          <w:color w:val="000000"/>
          <w:spacing w:val="-2"/>
          <w:sz w:val="24"/>
          <w:szCs w:val="24"/>
        </w:rPr>
        <w:t>v</w:t>
      </w:r>
      <w:r w:rsidR="006D383D" w:rsidRPr="00A75298">
        <w:rPr>
          <w:rFonts w:ascii="Arial" w:eastAsia="Arial" w:hAnsi="Arial" w:cs="Arial"/>
          <w:color w:val="000000"/>
          <w:sz w:val="24"/>
          <w:szCs w:val="24"/>
        </w:rPr>
        <w:t>e</w:t>
      </w:r>
      <w:r w:rsidR="006D383D" w:rsidRPr="00A75298">
        <w:rPr>
          <w:rFonts w:ascii="Arial" w:eastAsia="Arial" w:hAnsi="Arial" w:cs="Arial"/>
          <w:color w:val="000000"/>
          <w:spacing w:val="-1"/>
          <w:sz w:val="24"/>
          <w:szCs w:val="24"/>
        </w:rPr>
        <w:t>hi</w:t>
      </w:r>
      <w:r w:rsidR="006D383D" w:rsidRPr="00A75298">
        <w:rPr>
          <w:rFonts w:ascii="Arial" w:eastAsia="Arial" w:hAnsi="Arial" w:cs="Arial"/>
          <w:color w:val="000000"/>
          <w:sz w:val="24"/>
          <w:szCs w:val="24"/>
        </w:rPr>
        <w:t>c</w:t>
      </w:r>
      <w:r w:rsidR="006D383D" w:rsidRPr="00A75298">
        <w:rPr>
          <w:rFonts w:ascii="Arial" w:eastAsia="Arial" w:hAnsi="Arial" w:cs="Arial"/>
          <w:color w:val="000000"/>
          <w:spacing w:val="-1"/>
          <w:sz w:val="24"/>
          <w:szCs w:val="24"/>
        </w:rPr>
        <w:t>l</w:t>
      </w:r>
      <w:r w:rsidR="006D383D" w:rsidRPr="00A75298">
        <w:rPr>
          <w:rFonts w:ascii="Arial" w:eastAsia="Arial" w:hAnsi="Arial" w:cs="Arial"/>
          <w:color w:val="000000"/>
          <w:sz w:val="24"/>
          <w:szCs w:val="24"/>
        </w:rPr>
        <w:t>es.</w:t>
      </w:r>
    </w:p>
    <w:p w14:paraId="5CA76DFB" w14:textId="09681235" w:rsidR="00FE39AC" w:rsidRPr="00A75298" w:rsidRDefault="00A75298" w:rsidP="00A75298">
      <w:pPr>
        <w:tabs>
          <w:tab w:val="left" w:pos="567"/>
        </w:tabs>
        <w:spacing w:after="240"/>
        <w:ind w:left="1134"/>
        <w:rPr>
          <w:rFonts w:ascii="Arial" w:eastAsia="Arial" w:hAnsi="Arial" w:cs="Arial"/>
          <w:sz w:val="24"/>
          <w:szCs w:val="24"/>
        </w:rPr>
      </w:pPr>
      <w:r w:rsidRPr="00A75298">
        <w:rPr>
          <w:rFonts w:ascii="Arial" w:eastAsia="Arial" w:hAnsi="Arial" w:cs="Arial"/>
          <w:spacing w:val="-1"/>
          <w:sz w:val="24"/>
          <w:szCs w:val="24"/>
        </w:rPr>
        <w:t>(2)</w:t>
      </w:r>
      <w:r>
        <w:rPr>
          <w:rFonts w:ascii="Arial" w:eastAsia="Arial" w:hAnsi="Arial" w:cs="Arial"/>
          <w:b/>
          <w:spacing w:val="-1"/>
          <w:sz w:val="24"/>
          <w:szCs w:val="24"/>
        </w:rPr>
        <w:tab/>
      </w:r>
      <w:r w:rsidR="002D04EE">
        <w:rPr>
          <w:rFonts w:ascii="Arial" w:eastAsia="Arial" w:hAnsi="Arial" w:cs="Arial"/>
          <w:b/>
          <w:spacing w:val="-1"/>
          <w:sz w:val="24"/>
          <w:szCs w:val="24"/>
        </w:rPr>
        <w:t xml:space="preserve">Germany based </w:t>
      </w:r>
      <w:r w:rsidR="006D383D" w:rsidRPr="00A75298">
        <w:rPr>
          <w:rFonts w:ascii="Arial" w:eastAsia="Arial" w:hAnsi="Arial" w:cs="Arial"/>
          <w:b/>
          <w:spacing w:val="-1"/>
          <w:sz w:val="24"/>
          <w:szCs w:val="24"/>
        </w:rPr>
        <w:t>U</w:t>
      </w:r>
      <w:r w:rsidR="006D383D" w:rsidRPr="00A75298">
        <w:rPr>
          <w:rFonts w:ascii="Arial" w:eastAsia="Arial" w:hAnsi="Arial" w:cs="Arial"/>
          <w:b/>
          <w:sz w:val="24"/>
          <w:szCs w:val="24"/>
        </w:rPr>
        <w:t>n</w:t>
      </w:r>
      <w:r w:rsidR="006D383D" w:rsidRPr="00A75298">
        <w:rPr>
          <w:rFonts w:ascii="Arial" w:eastAsia="Arial" w:hAnsi="Arial" w:cs="Arial"/>
          <w:b/>
          <w:spacing w:val="-2"/>
          <w:sz w:val="24"/>
          <w:szCs w:val="24"/>
        </w:rPr>
        <w:t>i</w:t>
      </w:r>
      <w:r w:rsidR="006D383D" w:rsidRPr="00A75298">
        <w:rPr>
          <w:rFonts w:ascii="Arial" w:eastAsia="Arial" w:hAnsi="Arial" w:cs="Arial"/>
          <w:b/>
          <w:spacing w:val="1"/>
          <w:sz w:val="24"/>
          <w:szCs w:val="24"/>
        </w:rPr>
        <w:t>t</w:t>
      </w:r>
      <w:r w:rsidR="006D383D" w:rsidRPr="00A75298">
        <w:rPr>
          <w:rFonts w:ascii="Arial" w:eastAsia="Arial" w:hAnsi="Arial" w:cs="Arial"/>
          <w:b/>
          <w:sz w:val="24"/>
          <w:szCs w:val="24"/>
        </w:rPr>
        <w:t>s</w:t>
      </w:r>
      <w:r w:rsidR="006D383D" w:rsidRPr="00A75298">
        <w:rPr>
          <w:rFonts w:ascii="Arial" w:eastAsia="Arial" w:hAnsi="Arial" w:cs="Arial"/>
          <w:b/>
          <w:spacing w:val="-2"/>
          <w:sz w:val="24"/>
          <w:szCs w:val="24"/>
        </w:rPr>
        <w:t>/</w:t>
      </w:r>
      <w:r w:rsidR="006D383D" w:rsidRPr="00A75298">
        <w:rPr>
          <w:rFonts w:ascii="Arial" w:eastAsia="Arial" w:hAnsi="Arial" w:cs="Arial"/>
          <w:b/>
          <w:spacing w:val="1"/>
          <w:sz w:val="24"/>
          <w:szCs w:val="24"/>
        </w:rPr>
        <w:t>I</w:t>
      </w:r>
      <w:r w:rsidR="006D383D" w:rsidRPr="00A75298">
        <w:rPr>
          <w:rFonts w:ascii="Arial" w:eastAsia="Arial" w:hAnsi="Arial" w:cs="Arial"/>
          <w:b/>
          <w:sz w:val="24"/>
          <w:szCs w:val="24"/>
        </w:rPr>
        <w:t>n</w:t>
      </w:r>
      <w:r w:rsidR="006D383D" w:rsidRPr="00A75298">
        <w:rPr>
          <w:rFonts w:ascii="Arial" w:eastAsia="Arial" w:hAnsi="Arial" w:cs="Arial"/>
          <w:b/>
          <w:spacing w:val="-1"/>
          <w:sz w:val="24"/>
          <w:szCs w:val="24"/>
        </w:rPr>
        <w:t>d</w:t>
      </w:r>
      <w:r w:rsidR="006D383D" w:rsidRPr="00A75298">
        <w:rPr>
          <w:rFonts w:ascii="Arial" w:eastAsia="Arial" w:hAnsi="Arial" w:cs="Arial"/>
          <w:b/>
          <w:spacing w:val="1"/>
          <w:sz w:val="24"/>
          <w:szCs w:val="24"/>
        </w:rPr>
        <w:t>i</w:t>
      </w:r>
      <w:r w:rsidR="006D383D" w:rsidRPr="00A75298">
        <w:rPr>
          <w:rFonts w:ascii="Arial" w:eastAsia="Arial" w:hAnsi="Arial" w:cs="Arial"/>
          <w:b/>
          <w:spacing w:val="-3"/>
          <w:sz w:val="24"/>
          <w:szCs w:val="24"/>
        </w:rPr>
        <w:t>v</w:t>
      </w:r>
      <w:r w:rsidR="006D383D" w:rsidRPr="00A75298">
        <w:rPr>
          <w:rFonts w:ascii="Arial" w:eastAsia="Arial" w:hAnsi="Arial" w:cs="Arial"/>
          <w:b/>
          <w:spacing w:val="1"/>
          <w:sz w:val="24"/>
          <w:szCs w:val="24"/>
        </w:rPr>
        <w:t>i</w:t>
      </w:r>
      <w:r w:rsidR="006D383D" w:rsidRPr="00A75298">
        <w:rPr>
          <w:rFonts w:ascii="Arial" w:eastAsia="Arial" w:hAnsi="Arial" w:cs="Arial"/>
          <w:b/>
          <w:sz w:val="24"/>
          <w:szCs w:val="24"/>
        </w:rPr>
        <w:t>d</w:t>
      </w:r>
      <w:r w:rsidR="006D383D" w:rsidRPr="00A75298">
        <w:rPr>
          <w:rFonts w:ascii="Arial" w:eastAsia="Arial" w:hAnsi="Arial" w:cs="Arial"/>
          <w:b/>
          <w:spacing w:val="-1"/>
          <w:sz w:val="24"/>
          <w:szCs w:val="24"/>
        </w:rPr>
        <w:t>u</w:t>
      </w:r>
      <w:r w:rsidR="006D383D" w:rsidRPr="00A75298">
        <w:rPr>
          <w:rFonts w:ascii="Arial" w:eastAsia="Arial" w:hAnsi="Arial" w:cs="Arial"/>
          <w:b/>
          <w:sz w:val="24"/>
          <w:szCs w:val="24"/>
        </w:rPr>
        <w:t>al</w:t>
      </w:r>
      <w:r w:rsidR="006D383D" w:rsidRPr="00A75298">
        <w:rPr>
          <w:rFonts w:ascii="Arial" w:eastAsia="Arial" w:hAnsi="Arial" w:cs="Arial"/>
          <w:b/>
          <w:spacing w:val="-2"/>
          <w:sz w:val="24"/>
          <w:szCs w:val="24"/>
        </w:rPr>
        <w:t>s</w:t>
      </w:r>
      <w:r w:rsidR="006D383D" w:rsidRPr="00903AD2">
        <w:rPr>
          <w:rFonts w:ascii="Arial" w:eastAsia="Arial" w:hAnsi="Arial" w:cs="Arial"/>
          <w:b/>
          <w:sz w:val="24"/>
          <w:szCs w:val="24"/>
        </w:rPr>
        <w:t>.</w:t>
      </w:r>
      <w:r w:rsidR="006D383D" w:rsidRPr="00A75298">
        <w:rPr>
          <w:rFonts w:ascii="Arial" w:eastAsia="Arial" w:hAnsi="Arial" w:cs="Arial"/>
          <w:b/>
          <w:spacing w:val="2"/>
          <w:sz w:val="24"/>
          <w:szCs w:val="24"/>
        </w:rPr>
        <w:t xml:space="preserve"> </w:t>
      </w:r>
      <w:r w:rsidR="006D383D" w:rsidRPr="00A75298">
        <w:rPr>
          <w:rFonts w:ascii="Arial" w:eastAsia="Arial" w:hAnsi="Arial" w:cs="Arial"/>
          <w:spacing w:val="1"/>
          <w:sz w:val="24"/>
          <w:szCs w:val="24"/>
        </w:rPr>
        <w:t>I</w:t>
      </w:r>
      <w:r w:rsidR="006D383D" w:rsidRPr="00A75298">
        <w:rPr>
          <w:rFonts w:ascii="Arial" w:eastAsia="Arial" w:hAnsi="Arial" w:cs="Arial"/>
          <w:sz w:val="24"/>
          <w:szCs w:val="24"/>
        </w:rPr>
        <w:t>n acc</w:t>
      </w:r>
      <w:r w:rsidR="006D383D" w:rsidRPr="00A75298">
        <w:rPr>
          <w:rFonts w:ascii="Arial" w:eastAsia="Arial" w:hAnsi="Arial" w:cs="Arial"/>
          <w:spacing w:val="-2"/>
          <w:sz w:val="24"/>
          <w:szCs w:val="24"/>
        </w:rPr>
        <w:t>o</w:t>
      </w:r>
      <w:r w:rsidR="006D383D" w:rsidRPr="00A75298">
        <w:rPr>
          <w:rFonts w:ascii="Arial" w:eastAsia="Arial" w:hAnsi="Arial" w:cs="Arial"/>
          <w:spacing w:val="1"/>
          <w:sz w:val="24"/>
          <w:szCs w:val="24"/>
        </w:rPr>
        <w:t>r</w:t>
      </w:r>
      <w:r w:rsidR="006D383D" w:rsidRPr="00A75298">
        <w:rPr>
          <w:rFonts w:ascii="Arial" w:eastAsia="Arial" w:hAnsi="Arial" w:cs="Arial"/>
          <w:sz w:val="24"/>
          <w:szCs w:val="24"/>
        </w:rPr>
        <w:t>d</w:t>
      </w:r>
      <w:r w:rsidR="006D383D" w:rsidRPr="00A75298">
        <w:rPr>
          <w:rFonts w:ascii="Arial" w:eastAsia="Arial" w:hAnsi="Arial" w:cs="Arial"/>
          <w:spacing w:val="-1"/>
          <w:sz w:val="24"/>
          <w:szCs w:val="24"/>
        </w:rPr>
        <w:t>a</w:t>
      </w:r>
      <w:r w:rsidR="006D383D" w:rsidRPr="00A75298">
        <w:rPr>
          <w:rFonts w:ascii="Arial" w:eastAsia="Arial" w:hAnsi="Arial" w:cs="Arial"/>
          <w:sz w:val="24"/>
          <w:szCs w:val="24"/>
        </w:rPr>
        <w:t>nce</w:t>
      </w:r>
      <w:r w:rsidR="006D383D" w:rsidRPr="00A75298">
        <w:rPr>
          <w:rFonts w:ascii="Arial" w:eastAsia="Arial" w:hAnsi="Arial" w:cs="Arial"/>
          <w:spacing w:val="-2"/>
          <w:sz w:val="24"/>
          <w:szCs w:val="24"/>
        </w:rPr>
        <w:t xml:space="preserve"> </w:t>
      </w:r>
      <w:r w:rsidR="006D383D" w:rsidRPr="00A75298">
        <w:rPr>
          <w:rFonts w:ascii="Arial" w:eastAsia="Arial" w:hAnsi="Arial" w:cs="Arial"/>
          <w:spacing w:val="-3"/>
          <w:sz w:val="24"/>
          <w:szCs w:val="24"/>
        </w:rPr>
        <w:t>w</w:t>
      </w:r>
      <w:r w:rsidR="006D383D" w:rsidRPr="00A75298">
        <w:rPr>
          <w:rFonts w:ascii="Arial" w:eastAsia="Arial" w:hAnsi="Arial" w:cs="Arial"/>
          <w:spacing w:val="-1"/>
          <w:sz w:val="24"/>
          <w:szCs w:val="24"/>
        </w:rPr>
        <w:t>i</w:t>
      </w:r>
      <w:r w:rsidR="006D383D" w:rsidRPr="00A75298">
        <w:rPr>
          <w:rFonts w:ascii="Arial" w:eastAsia="Arial" w:hAnsi="Arial" w:cs="Arial"/>
          <w:spacing w:val="1"/>
          <w:sz w:val="24"/>
          <w:szCs w:val="24"/>
        </w:rPr>
        <w:t>t</w:t>
      </w:r>
      <w:r w:rsidR="006D383D" w:rsidRPr="00A75298">
        <w:rPr>
          <w:rFonts w:ascii="Arial" w:eastAsia="Arial" w:hAnsi="Arial" w:cs="Arial"/>
          <w:sz w:val="24"/>
          <w:szCs w:val="24"/>
        </w:rPr>
        <w:t>h</w:t>
      </w:r>
      <w:r w:rsidR="006D383D" w:rsidRPr="00A75298">
        <w:rPr>
          <w:rFonts w:ascii="Arial" w:eastAsia="Arial" w:hAnsi="Arial" w:cs="Arial"/>
          <w:spacing w:val="2"/>
          <w:sz w:val="24"/>
          <w:szCs w:val="24"/>
        </w:rPr>
        <w:t xml:space="preserve"> </w:t>
      </w:r>
      <w:r w:rsidR="006D383D" w:rsidRPr="00A75298">
        <w:rPr>
          <w:rFonts w:ascii="Arial" w:eastAsia="Arial" w:hAnsi="Arial" w:cs="Arial"/>
          <w:spacing w:val="-1"/>
          <w:sz w:val="24"/>
          <w:szCs w:val="24"/>
        </w:rPr>
        <w:t>S</w:t>
      </w:r>
      <w:r w:rsidR="006D383D" w:rsidRPr="00A75298">
        <w:rPr>
          <w:rFonts w:ascii="Arial" w:eastAsia="Arial" w:hAnsi="Arial" w:cs="Arial"/>
          <w:sz w:val="24"/>
          <w:szCs w:val="24"/>
        </w:rPr>
        <w:t xml:space="preserve">O </w:t>
      </w:r>
      <w:r w:rsidR="002D04EE">
        <w:rPr>
          <w:rFonts w:ascii="Arial" w:eastAsia="Arial" w:hAnsi="Arial" w:cs="Arial"/>
          <w:spacing w:val="-1"/>
          <w:sz w:val="24"/>
          <w:szCs w:val="24"/>
        </w:rPr>
        <w:t>BFG</w:t>
      </w:r>
      <w:r w:rsidR="006D383D" w:rsidRPr="00A75298">
        <w:rPr>
          <w:rFonts w:ascii="Arial" w:eastAsia="Arial" w:hAnsi="Arial" w:cs="Arial"/>
          <w:spacing w:val="2"/>
          <w:sz w:val="24"/>
          <w:szCs w:val="24"/>
        </w:rPr>
        <w:t xml:space="preserve"> </w:t>
      </w:r>
      <w:r w:rsidR="006D383D" w:rsidRPr="00A75298">
        <w:rPr>
          <w:rFonts w:ascii="Arial" w:eastAsia="Arial" w:hAnsi="Arial" w:cs="Arial"/>
          <w:sz w:val="24"/>
          <w:szCs w:val="24"/>
        </w:rPr>
        <w:t>4</w:t>
      </w:r>
      <w:r w:rsidR="006D383D" w:rsidRPr="00A75298">
        <w:rPr>
          <w:rFonts w:ascii="Arial" w:eastAsia="Arial" w:hAnsi="Arial" w:cs="Arial"/>
          <w:spacing w:val="-1"/>
          <w:sz w:val="24"/>
          <w:szCs w:val="24"/>
        </w:rPr>
        <w:t>3</w:t>
      </w:r>
      <w:r w:rsidR="006D383D" w:rsidRPr="00A75298">
        <w:rPr>
          <w:rFonts w:ascii="Arial" w:eastAsia="Arial" w:hAnsi="Arial" w:cs="Arial"/>
          <w:sz w:val="24"/>
          <w:szCs w:val="24"/>
        </w:rPr>
        <w:t>0</w:t>
      </w:r>
      <w:r w:rsidR="006D383D" w:rsidRPr="00A75298">
        <w:rPr>
          <w:rFonts w:ascii="Arial" w:eastAsia="Arial" w:hAnsi="Arial" w:cs="Arial"/>
          <w:spacing w:val="-3"/>
          <w:sz w:val="24"/>
          <w:szCs w:val="24"/>
        </w:rPr>
        <w:t>3</w:t>
      </w:r>
      <w:r w:rsidR="006D383D" w:rsidRPr="00A75298">
        <w:rPr>
          <w:rFonts w:ascii="Arial" w:eastAsia="Arial" w:hAnsi="Arial" w:cs="Arial"/>
          <w:sz w:val="24"/>
          <w:szCs w:val="24"/>
        </w:rPr>
        <w:t>.</w:t>
      </w:r>
    </w:p>
    <w:p w14:paraId="1E3328AD" w14:textId="77777777" w:rsidR="00FE39AC" w:rsidRPr="00A75298" w:rsidRDefault="00A75298" w:rsidP="00A75298">
      <w:pPr>
        <w:tabs>
          <w:tab w:val="left" w:pos="567"/>
        </w:tabs>
        <w:spacing w:after="240"/>
        <w:ind w:left="1134"/>
        <w:rPr>
          <w:rFonts w:ascii="Arial" w:eastAsia="Arial" w:hAnsi="Arial" w:cs="Arial"/>
          <w:sz w:val="24"/>
          <w:szCs w:val="24"/>
        </w:rPr>
      </w:pPr>
      <w:r w:rsidRPr="00A75298">
        <w:rPr>
          <w:rFonts w:ascii="Arial" w:eastAsia="Arial" w:hAnsi="Arial" w:cs="Arial"/>
          <w:sz w:val="24"/>
          <w:szCs w:val="24"/>
        </w:rPr>
        <w:t>(3)</w:t>
      </w:r>
      <w:r>
        <w:rPr>
          <w:rFonts w:ascii="Arial" w:eastAsia="Arial" w:hAnsi="Arial" w:cs="Arial"/>
          <w:b/>
          <w:sz w:val="24"/>
          <w:szCs w:val="24"/>
        </w:rPr>
        <w:tab/>
      </w:r>
      <w:r w:rsidR="006D383D" w:rsidRPr="00A75298">
        <w:rPr>
          <w:rFonts w:ascii="Arial" w:eastAsia="Arial" w:hAnsi="Arial" w:cs="Arial"/>
          <w:b/>
          <w:sz w:val="24"/>
          <w:szCs w:val="24"/>
        </w:rPr>
        <w:t>F</w:t>
      </w:r>
      <w:r w:rsidR="006D383D" w:rsidRPr="00A75298">
        <w:rPr>
          <w:rFonts w:ascii="Arial" w:eastAsia="Arial" w:hAnsi="Arial" w:cs="Arial"/>
          <w:b/>
          <w:spacing w:val="-1"/>
          <w:sz w:val="24"/>
          <w:szCs w:val="24"/>
        </w:rPr>
        <w:t>u</w:t>
      </w:r>
      <w:r w:rsidR="006D383D" w:rsidRPr="00A75298">
        <w:rPr>
          <w:rFonts w:ascii="Arial" w:eastAsia="Arial" w:hAnsi="Arial" w:cs="Arial"/>
          <w:b/>
          <w:sz w:val="24"/>
          <w:szCs w:val="24"/>
        </w:rPr>
        <w:t>el</w:t>
      </w:r>
      <w:r w:rsidR="006D383D" w:rsidRPr="00A75298">
        <w:rPr>
          <w:rFonts w:ascii="Arial" w:eastAsia="Arial" w:hAnsi="Arial" w:cs="Arial"/>
          <w:b/>
          <w:spacing w:val="2"/>
          <w:sz w:val="24"/>
          <w:szCs w:val="24"/>
        </w:rPr>
        <w:t xml:space="preserve"> </w:t>
      </w:r>
      <w:r w:rsidR="006D383D" w:rsidRPr="00A75298">
        <w:rPr>
          <w:rFonts w:ascii="Arial" w:eastAsia="Arial" w:hAnsi="Arial" w:cs="Arial"/>
          <w:b/>
          <w:spacing w:val="-1"/>
          <w:sz w:val="24"/>
          <w:szCs w:val="24"/>
        </w:rPr>
        <w:t>C</w:t>
      </w:r>
      <w:r w:rsidR="006D383D" w:rsidRPr="00A75298">
        <w:rPr>
          <w:rFonts w:ascii="Arial" w:eastAsia="Arial" w:hAnsi="Arial" w:cs="Arial"/>
          <w:b/>
          <w:sz w:val="24"/>
          <w:szCs w:val="24"/>
        </w:rPr>
        <w:t>ard</w:t>
      </w:r>
      <w:r w:rsidR="006D383D" w:rsidRPr="00A75298">
        <w:rPr>
          <w:rFonts w:ascii="Arial" w:eastAsia="Arial" w:hAnsi="Arial" w:cs="Arial"/>
          <w:b/>
          <w:spacing w:val="-3"/>
          <w:sz w:val="24"/>
          <w:szCs w:val="24"/>
        </w:rPr>
        <w:t>s</w:t>
      </w:r>
      <w:r w:rsidR="006D383D" w:rsidRPr="00903AD2">
        <w:rPr>
          <w:rFonts w:ascii="Arial" w:eastAsia="Arial" w:hAnsi="Arial" w:cs="Arial"/>
          <w:b/>
          <w:sz w:val="24"/>
          <w:szCs w:val="24"/>
        </w:rPr>
        <w:t>.</w:t>
      </w:r>
      <w:r w:rsidR="006D383D" w:rsidRPr="00903AD2">
        <w:rPr>
          <w:rFonts w:ascii="Arial" w:eastAsia="Arial" w:hAnsi="Arial" w:cs="Arial"/>
          <w:b/>
          <w:spacing w:val="2"/>
          <w:sz w:val="24"/>
          <w:szCs w:val="24"/>
        </w:rPr>
        <w:t xml:space="preserve"> </w:t>
      </w:r>
      <w:r w:rsidR="006D383D" w:rsidRPr="00A75298">
        <w:rPr>
          <w:rFonts w:ascii="Arial" w:eastAsia="Arial" w:hAnsi="Arial" w:cs="Arial"/>
          <w:sz w:val="24"/>
          <w:szCs w:val="24"/>
        </w:rPr>
        <w:t>F</w:t>
      </w:r>
      <w:r w:rsidR="006D383D" w:rsidRPr="00A75298">
        <w:rPr>
          <w:rFonts w:ascii="Arial" w:eastAsia="Arial" w:hAnsi="Arial" w:cs="Arial"/>
          <w:spacing w:val="-1"/>
          <w:sz w:val="24"/>
          <w:szCs w:val="24"/>
        </w:rPr>
        <w:t>u</w:t>
      </w:r>
      <w:r w:rsidR="006D383D" w:rsidRPr="00A75298">
        <w:rPr>
          <w:rFonts w:ascii="Arial" w:eastAsia="Arial" w:hAnsi="Arial" w:cs="Arial"/>
          <w:sz w:val="24"/>
          <w:szCs w:val="24"/>
        </w:rPr>
        <w:t>el c</w:t>
      </w:r>
      <w:r w:rsidR="006D383D" w:rsidRPr="00A75298">
        <w:rPr>
          <w:rFonts w:ascii="Arial" w:eastAsia="Arial" w:hAnsi="Arial" w:cs="Arial"/>
          <w:spacing w:val="-3"/>
          <w:sz w:val="24"/>
          <w:szCs w:val="24"/>
        </w:rPr>
        <w:t>a</w:t>
      </w:r>
      <w:r w:rsidR="006D383D" w:rsidRPr="00A75298">
        <w:rPr>
          <w:rFonts w:ascii="Arial" w:eastAsia="Arial" w:hAnsi="Arial" w:cs="Arial"/>
          <w:spacing w:val="1"/>
          <w:sz w:val="24"/>
          <w:szCs w:val="24"/>
        </w:rPr>
        <w:t>r</w:t>
      </w:r>
      <w:r w:rsidR="006D383D" w:rsidRPr="00A75298">
        <w:rPr>
          <w:rFonts w:ascii="Arial" w:eastAsia="Arial" w:hAnsi="Arial" w:cs="Arial"/>
          <w:sz w:val="24"/>
          <w:szCs w:val="24"/>
        </w:rPr>
        <w:t>ds</w:t>
      </w:r>
      <w:r w:rsidR="006D383D" w:rsidRPr="00A75298">
        <w:rPr>
          <w:rFonts w:ascii="Arial" w:eastAsia="Arial" w:hAnsi="Arial" w:cs="Arial"/>
          <w:spacing w:val="-1"/>
          <w:sz w:val="24"/>
          <w:szCs w:val="24"/>
        </w:rPr>
        <w:t xml:space="preserve"> </w:t>
      </w:r>
      <w:r w:rsidR="006D383D" w:rsidRPr="00A75298">
        <w:rPr>
          <w:rFonts w:ascii="Arial" w:eastAsia="Arial" w:hAnsi="Arial" w:cs="Arial"/>
          <w:sz w:val="24"/>
          <w:szCs w:val="24"/>
        </w:rPr>
        <w:t>are</w:t>
      </w:r>
      <w:r w:rsidR="006D383D" w:rsidRPr="00A75298">
        <w:rPr>
          <w:rFonts w:ascii="Arial" w:eastAsia="Arial" w:hAnsi="Arial" w:cs="Arial"/>
          <w:spacing w:val="-1"/>
          <w:sz w:val="24"/>
          <w:szCs w:val="24"/>
        </w:rPr>
        <w:t xml:space="preserve"> </w:t>
      </w:r>
      <w:r w:rsidR="006D383D" w:rsidRPr="00A75298">
        <w:rPr>
          <w:rFonts w:ascii="Arial" w:eastAsia="Arial" w:hAnsi="Arial" w:cs="Arial"/>
          <w:spacing w:val="1"/>
          <w:sz w:val="24"/>
          <w:szCs w:val="24"/>
        </w:rPr>
        <w:t>t</w:t>
      </w:r>
      <w:r w:rsidR="006D383D" w:rsidRPr="00A75298">
        <w:rPr>
          <w:rFonts w:ascii="Arial" w:eastAsia="Arial" w:hAnsi="Arial" w:cs="Arial"/>
          <w:sz w:val="24"/>
          <w:szCs w:val="24"/>
        </w:rPr>
        <w:t>o be</w:t>
      </w:r>
      <w:r w:rsidR="006D383D" w:rsidRPr="00A75298">
        <w:rPr>
          <w:rFonts w:ascii="Arial" w:eastAsia="Arial" w:hAnsi="Arial" w:cs="Arial"/>
          <w:spacing w:val="-1"/>
          <w:sz w:val="24"/>
          <w:szCs w:val="24"/>
        </w:rPr>
        <w:t xml:space="preserve"> </w:t>
      </w:r>
      <w:r w:rsidR="006D383D" w:rsidRPr="00A75298">
        <w:rPr>
          <w:rFonts w:ascii="Arial" w:eastAsia="Arial" w:hAnsi="Arial" w:cs="Arial"/>
          <w:sz w:val="24"/>
          <w:szCs w:val="24"/>
        </w:rPr>
        <w:t>o</w:t>
      </w:r>
      <w:r w:rsidR="006D383D" w:rsidRPr="00A75298">
        <w:rPr>
          <w:rFonts w:ascii="Arial" w:eastAsia="Arial" w:hAnsi="Arial" w:cs="Arial"/>
          <w:spacing w:val="-1"/>
          <w:sz w:val="24"/>
          <w:szCs w:val="24"/>
        </w:rPr>
        <w:t>b</w:t>
      </w:r>
      <w:r w:rsidR="006D383D" w:rsidRPr="00A75298">
        <w:rPr>
          <w:rFonts w:ascii="Arial" w:eastAsia="Arial" w:hAnsi="Arial" w:cs="Arial"/>
          <w:spacing w:val="1"/>
          <w:sz w:val="24"/>
          <w:szCs w:val="24"/>
        </w:rPr>
        <w:t>t</w:t>
      </w:r>
      <w:r w:rsidR="006D383D" w:rsidRPr="00A75298">
        <w:rPr>
          <w:rFonts w:ascii="Arial" w:eastAsia="Arial" w:hAnsi="Arial" w:cs="Arial"/>
          <w:sz w:val="24"/>
          <w:szCs w:val="24"/>
        </w:rPr>
        <w:t>a</w:t>
      </w:r>
      <w:r w:rsidR="006D383D" w:rsidRPr="00A75298">
        <w:rPr>
          <w:rFonts w:ascii="Arial" w:eastAsia="Arial" w:hAnsi="Arial" w:cs="Arial"/>
          <w:spacing w:val="-1"/>
          <w:sz w:val="24"/>
          <w:szCs w:val="24"/>
        </w:rPr>
        <w:t>i</w:t>
      </w:r>
      <w:r w:rsidR="006D383D" w:rsidRPr="00A75298">
        <w:rPr>
          <w:rFonts w:ascii="Arial" w:eastAsia="Arial" w:hAnsi="Arial" w:cs="Arial"/>
          <w:sz w:val="24"/>
          <w:szCs w:val="24"/>
        </w:rPr>
        <w:t>n</w:t>
      </w:r>
      <w:r w:rsidR="006D383D" w:rsidRPr="00A75298">
        <w:rPr>
          <w:rFonts w:ascii="Arial" w:eastAsia="Arial" w:hAnsi="Arial" w:cs="Arial"/>
          <w:spacing w:val="-1"/>
          <w:sz w:val="24"/>
          <w:szCs w:val="24"/>
        </w:rPr>
        <w:t>e</w:t>
      </w:r>
      <w:r w:rsidR="006D383D" w:rsidRPr="00A75298">
        <w:rPr>
          <w:rFonts w:ascii="Arial" w:eastAsia="Arial" w:hAnsi="Arial" w:cs="Arial"/>
          <w:sz w:val="24"/>
          <w:szCs w:val="24"/>
        </w:rPr>
        <w:t>d</w:t>
      </w:r>
      <w:r w:rsidR="006D383D" w:rsidRPr="00A75298">
        <w:rPr>
          <w:rFonts w:ascii="Arial" w:eastAsia="Arial" w:hAnsi="Arial" w:cs="Arial"/>
          <w:spacing w:val="-1"/>
          <w:sz w:val="24"/>
          <w:szCs w:val="24"/>
        </w:rPr>
        <w:t xml:space="preserve"> </w:t>
      </w:r>
      <w:r w:rsidR="006D383D" w:rsidRPr="00A75298">
        <w:rPr>
          <w:rFonts w:ascii="Arial" w:eastAsia="Arial" w:hAnsi="Arial" w:cs="Arial"/>
          <w:spacing w:val="1"/>
          <w:sz w:val="24"/>
          <w:szCs w:val="24"/>
        </w:rPr>
        <w:t>fr</w:t>
      </w:r>
      <w:r w:rsidR="006D383D" w:rsidRPr="00A75298">
        <w:rPr>
          <w:rFonts w:ascii="Arial" w:eastAsia="Arial" w:hAnsi="Arial" w:cs="Arial"/>
          <w:spacing w:val="-3"/>
          <w:sz w:val="24"/>
          <w:szCs w:val="24"/>
        </w:rPr>
        <w:t>o</w:t>
      </w:r>
      <w:r w:rsidR="006D383D" w:rsidRPr="00A75298">
        <w:rPr>
          <w:rFonts w:ascii="Arial" w:eastAsia="Arial" w:hAnsi="Arial" w:cs="Arial"/>
          <w:sz w:val="24"/>
          <w:szCs w:val="24"/>
        </w:rPr>
        <w:t>m</w:t>
      </w:r>
      <w:r w:rsidR="006D383D" w:rsidRPr="00A75298">
        <w:rPr>
          <w:rFonts w:ascii="Arial" w:eastAsia="Arial" w:hAnsi="Arial" w:cs="Arial"/>
          <w:spacing w:val="-2"/>
          <w:sz w:val="24"/>
          <w:szCs w:val="24"/>
        </w:rPr>
        <w:t xml:space="preserve"> </w:t>
      </w:r>
      <w:r w:rsidR="006D383D" w:rsidRPr="00A75298">
        <w:rPr>
          <w:rFonts w:ascii="Arial" w:eastAsia="Arial" w:hAnsi="Arial" w:cs="Arial"/>
          <w:sz w:val="24"/>
          <w:szCs w:val="24"/>
        </w:rPr>
        <w:t>F</w:t>
      </w:r>
      <w:r w:rsidR="006D383D" w:rsidRPr="00A75298">
        <w:rPr>
          <w:rFonts w:ascii="Arial" w:eastAsia="Arial" w:hAnsi="Arial" w:cs="Arial"/>
          <w:spacing w:val="-1"/>
          <w:sz w:val="24"/>
          <w:szCs w:val="24"/>
        </w:rPr>
        <w:t>o</w:t>
      </w:r>
      <w:r w:rsidR="006D383D" w:rsidRPr="00A75298">
        <w:rPr>
          <w:rFonts w:ascii="Arial" w:eastAsia="Arial" w:hAnsi="Arial" w:cs="Arial"/>
          <w:spacing w:val="1"/>
          <w:sz w:val="24"/>
          <w:szCs w:val="24"/>
        </w:rPr>
        <w:t>rm</w:t>
      </w:r>
      <w:r w:rsidR="006D383D" w:rsidRPr="00A75298">
        <w:rPr>
          <w:rFonts w:ascii="Arial" w:eastAsia="Arial" w:hAnsi="Arial" w:cs="Arial"/>
          <w:spacing w:val="-3"/>
          <w:sz w:val="24"/>
          <w:szCs w:val="24"/>
        </w:rPr>
        <w:t>a</w:t>
      </w:r>
      <w:r w:rsidR="006D383D" w:rsidRPr="00A75298">
        <w:rPr>
          <w:rFonts w:ascii="Arial" w:eastAsia="Arial" w:hAnsi="Arial" w:cs="Arial"/>
          <w:spacing w:val="1"/>
          <w:sz w:val="24"/>
          <w:szCs w:val="24"/>
        </w:rPr>
        <w:t>t</w:t>
      </w:r>
      <w:r w:rsidR="006D383D" w:rsidRPr="00A75298">
        <w:rPr>
          <w:rFonts w:ascii="Arial" w:eastAsia="Arial" w:hAnsi="Arial" w:cs="Arial"/>
          <w:spacing w:val="-1"/>
          <w:sz w:val="24"/>
          <w:szCs w:val="24"/>
        </w:rPr>
        <w:t>i</w:t>
      </w:r>
      <w:r w:rsidR="006D383D" w:rsidRPr="00A75298">
        <w:rPr>
          <w:rFonts w:ascii="Arial" w:eastAsia="Arial" w:hAnsi="Arial" w:cs="Arial"/>
          <w:sz w:val="24"/>
          <w:szCs w:val="24"/>
        </w:rPr>
        <w:t>on</w:t>
      </w:r>
      <w:r w:rsidR="006D383D" w:rsidRPr="00A75298">
        <w:rPr>
          <w:rFonts w:ascii="Arial" w:eastAsia="Arial" w:hAnsi="Arial" w:cs="Arial"/>
          <w:spacing w:val="1"/>
          <w:sz w:val="24"/>
          <w:szCs w:val="24"/>
        </w:rPr>
        <w:t xml:space="preserve"> </w:t>
      </w:r>
      <w:r w:rsidR="006D383D" w:rsidRPr="00A75298">
        <w:rPr>
          <w:rFonts w:ascii="Arial" w:eastAsia="Arial" w:hAnsi="Arial" w:cs="Arial"/>
          <w:spacing w:val="-1"/>
          <w:sz w:val="24"/>
          <w:szCs w:val="24"/>
        </w:rPr>
        <w:t>H</w:t>
      </w:r>
      <w:r w:rsidR="006D383D" w:rsidRPr="00A75298">
        <w:rPr>
          <w:rFonts w:ascii="Arial" w:eastAsia="Arial" w:hAnsi="Arial" w:cs="Arial"/>
          <w:sz w:val="24"/>
          <w:szCs w:val="24"/>
        </w:rPr>
        <w:t xml:space="preserve">Q </w:t>
      </w:r>
      <w:r w:rsidR="006D383D" w:rsidRPr="00A75298">
        <w:rPr>
          <w:rFonts w:ascii="Arial" w:eastAsia="Arial" w:hAnsi="Arial" w:cs="Arial"/>
          <w:spacing w:val="1"/>
          <w:sz w:val="24"/>
          <w:szCs w:val="24"/>
        </w:rPr>
        <w:t>(</w:t>
      </w:r>
      <w:r w:rsidR="006D383D" w:rsidRPr="00A75298">
        <w:rPr>
          <w:rFonts w:ascii="Arial" w:eastAsia="Arial" w:hAnsi="Arial" w:cs="Arial"/>
          <w:sz w:val="24"/>
          <w:szCs w:val="24"/>
        </w:rPr>
        <w:t>L</w:t>
      </w:r>
      <w:r w:rsidR="006D383D" w:rsidRPr="00A75298">
        <w:rPr>
          <w:rFonts w:ascii="Arial" w:eastAsia="Arial" w:hAnsi="Arial" w:cs="Arial"/>
          <w:spacing w:val="-3"/>
          <w:sz w:val="24"/>
          <w:szCs w:val="24"/>
        </w:rPr>
        <w:t>o</w:t>
      </w:r>
      <w:r w:rsidR="006D383D" w:rsidRPr="00A75298">
        <w:rPr>
          <w:rFonts w:ascii="Arial" w:eastAsia="Arial" w:hAnsi="Arial" w:cs="Arial"/>
          <w:sz w:val="24"/>
          <w:szCs w:val="24"/>
        </w:rPr>
        <w:t>g Sp)</w:t>
      </w:r>
      <w:r w:rsidR="006D383D" w:rsidRPr="00A75298">
        <w:rPr>
          <w:rFonts w:ascii="Arial" w:eastAsia="Arial" w:hAnsi="Arial" w:cs="Arial"/>
          <w:spacing w:val="-3"/>
          <w:sz w:val="24"/>
          <w:szCs w:val="24"/>
        </w:rPr>
        <w:t xml:space="preserve"> </w:t>
      </w:r>
      <w:r w:rsidR="006D383D" w:rsidRPr="00A75298">
        <w:rPr>
          <w:rFonts w:ascii="Arial" w:eastAsia="Arial" w:hAnsi="Arial" w:cs="Arial"/>
          <w:sz w:val="24"/>
          <w:szCs w:val="24"/>
        </w:rPr>
        <w:t>a</w:t>
      </w:r>
      <w:r w:rsidR="006D383D" w:rsidRPr="00A75298">
        <w:rPr>
          <w:rFonts w:ascii="Arial" w:eastAsia="Arial" w:hAnsi="Arial" w:cs="Arial"/>
          <w:spacing w:val="-1"/>
          <w:sz w:val="24"/>
          <w:szCs w:val="24"/>
        </w:rPr>
        <w:t>n</w:t>
      </w:r>
      <w:r w:rsidR="006D383D" w:rsidRPr="00A75298">
        <w:rPr>
          <w:rFonts w:ascii="Arial" w:eastAsia="Arial" w:hAnsi="Arial" w:cs="Arial"/>
          <w:sz w:val="24"/>
          <w:szCs w:val="24"/>
        </w:rPr>
        <w:t>d acc</w:t>
      </w:r>
      <w:r w:rsidR="006D383D" w:rsidRPr="00A75298">
        <w:rPr>
          <w:rFonts w:ascii="Arial" w:eastAsia="Arial" w:hAnsi="Arial" w:cs="Arial"/>
          <w:spacing w:val="-1"/>
          <w:sz w:val="24"/>
          <w:szCs w:val="24"/>
        </w:rPr>
        <w:t>o</w:t>
      </w:r>
      <w:r w:rsidR="006D383D" w:rsidRPr="00A75298">
        <w:rPr>
          <w:rFonts w:ascii="Arial" w:eastAsia="Arial" w:hAnsi="Arial" w:cs="Arial"/>
          <w:sz w:val="24"/>
          <w:szCs w:val="24"/>
        </w:rPr>
        <w:t>u</w:t>
      </w:r>
      <w:r w:rsidR="006D383D" w:rsidRPr="00A75298">
        <w:rPr>
          <w:rFonts w:ascii="Arial" w:eastAsia="Arial" w:hAnsi="Arial" w:cs="Arial"/>
          <w:spacing w:val="-1"/>
          <w:sz w:val="24"/>
          <w:szCs w:val="24"/>
        </w:rPr>
        <w:t>n</w:t>
      </w:r>
      <w:r w:rsidR="006D383D" w:rsidRPr="00A75298">
        <w:rPr>
          <w:rFonts w:ascii="Arial" w:eastAsia="Arial" w:hAnsi="Arial" w:cs="Arial"/>
          <w:spacing w:val="1"/>
          <w:sz w:val="24"/>
          <w:szCs w:val="24"/>
        </w:rPr>
        <w:t>t</w:t>
      </w:r>
      <w:r w:rsidR="006D383D" w:rsidRPr="00A75298">
        <w:rPr>
          <w:rFonts w:ascii="Arial" w:eastAsia="Arial" w:hAnsi="Arial" w:cs="Arial"/>
          <w:sz w:val="24"/>
          <w:szCs w:val="24"/>
        </w:rPr>
        <w:t>ed</w:t>
      </w:r>
      <w:r w:rsidR="006D383D" w:rsidRPr="00A75298">
        <w:rPr>
          <w:rFonts w:ascii="Arial" w:eastAsia="Arial" w:hAnsi="Arial" w:cs="Arial"/>
          <w:spacing w:val="-2"/>
          <w:sz w:val="24"/>
          <w:szCs w:val="24"/>
        </w:rPr>
        <w:t xml:space="preserve"> </w:t>
      </w:r>
      <w:r w:rsidR="006D383D" w:rsidRPr="00A75298">
        <w:rPr>
          <w:rFonts w:ascii="Arial" w:eastAsia="Arial" w:hAnsi="Arial" w:cs="Arial"/>
          <w:spacing w:val="1"/>
          <w:sz w:val="24"/>
          <w:szCs w:val="24"/>
        </w:rPr>
        <w:t>f</w:t>
      </w:r>
      <w:r w:rsidR="006D383D" w:rsidRPr="00A75298">
        <w:rPr>
          <w:rFonts w:ascii="Arial" w:eastAsia="Arial" w:hAnsi="Arial" w:cs="Arial"/>
          <w:sz w:val="24"/>
          <w:szCs w:val="24"/>
        </w:rPr>
        <w:t>or</w:t>
      </w:r>
      <w:r w:rsidR="006D383D" w:rsidRPr="00A75298">
        <w:rPr>
          <w:rFonts w:ascii="Arial" w:eastAsia="Arial" w:hAnsi="Arial" w:cs="Arial"/>
          <w:spacing w:val="-1"/>
          <w:sz w:val="24"/>
          <w:szCs w:val="24"/>
        </w:rPr>
        <w:t xml:space="preserve"> i</w:t>
      </w:r>
      <w:r w:rsidR="006D383D" w:rsidRPr="00A75298">
        <w:rPr>
          <w:rFonts w:ascii="Arial" w:eastAsia="Arial" w:hAnsi="Arial" w:cs="Arial"/>
          <w:sz w:val="24"/>
          <w:szCs w:val="24"/>
        </w:rPr>
        <w:t>n a</w:t>
      </w:r>
      <w:r w:rsidR="006D383D" w:rsidRPr="00A75298">
        <w:rPr>
          <w:rFonts w:ascii="Arial" w:eastAsia="Arial" w:hAnsi="Arial" w:cs="Arial"/>
          <w:spacing w:val="-2"/>
          <w:sz w:val="24"/>
          <w:szCs w:val="24"/>
        </w:rPr>
        <w:t>c</w:t>
      </w:r>
      <w:r w:rsidR="006D383D" w:rsidRPr="00A75298">
        <w:rPr>
          <w:rFonts w:ascii="Arial" w:eastAsia="Arial" w:hAnsi="Arial" w:cs="Arial"/>
          <w:sz w:val="24"/>
          <w:szCs w:val="24"/>
        </w:rPr>
        <w:t>cord</w:t>
      </w:r>
      <w:r w:rsidR="006D383D" w:rsidRPr="00A75298">
        <w:rPr>
          <w:rFonts w:ascii="Arial" w:eastAsia="Arial" w:hAnsi="Arial" w:cs="Arial"/>
          <w:spacing w:val="-3"/>
          <w:sz w:val="24"/>
          <w:szCs w:val="24"/>
        </w:rPr>
        <w:t>a</w:t>
      </w:r>
      <w:r w:rsidR="006D383D" w:rsidRPr="00A75298">
        <w:rPr>
          <w:rFonts w:ascii="Arial" w:eastAsia="Arial" w:hAnsi="Arial" w:cs="Arial"/>
          <w:sz w:val="24"/>
          <w:szCs w:val="24"/>
        </w:rPr>
        <w:t>nce</w:t>
      </w:r>
      <w:r w:rsidR="006D383D" w:rsidRPr="00A75298">
        <w:rPr>
          <w:rFonts w:ascii="Arial" w:eastAsia="Arial" w:hAnsi="Arial" w:cs="Arial"/>
          <w:spacing w:val="1"/>
          <w:sz w:val="24"/>
          <w:szCs w:val="24"/>
        </w:rPr>
        <w:t xml:space="preserve"> </w:t>
      </w:r>
      <w:r w:rsidR="006D383D" w:rsidRPr="00A75298">
        <w:rPr>
          <w:rFonts w:ascii="Arial" w:eastAsia="Arial" w:hAnsi="Arial" w:cs="Arial"/>
          <w:spacing w:val="-3"/>
          <w:sz w:val="24"/>
          <w:szCs w:val="24"/>
        </w:rPr>
        <w:t>w</w:t>
      </w:r>
      <w:r w:rsidR="006D383D" w:rsidRPr="00A75298">
        <w:rPr>
          <w:rFonts w:ascii="Arial" w:eastAsia="Arial" w:hAnsi="Arial" w:cs="Arial"/>
          <w:spacing w:val="-1"/>
          <w:sz w:val="24"/>
          <w:szCs w:val="24"/>
        </w:rPr>
        <w:t>i</w:t>
      </w:r>
      <w:r w:rsidR="006D383D" w:rsidRPr="00A75298">
        <w:rPr>
          <w:rFonts w:ascii="Arial" w:eastAsia="Arial" w:hAnsi="Arial" w:cs="Arial"/>
          <w:spacing w:val="1"/>
          <w:sz w:val="24"/>
          <w:szCs w:val="24"/>
        </w:rPr>
        <w:t>t</w:t>
      </w:r>
      <w:r w:rsidR="006D383D" w:rsidRPr="00A75298">
        <w:rPr>
          <w:rFonts w:ascii="Arial" w:eastAsia="Arial" w:hAnsi="Arial" w:cs="Arial"/>
          <w:sz w:val="24"/>
          <w:szCs w:val="24"/>
        </w:rPr>
        <w:t>h cu</w:t>
      </w:r>
      <w:r w:rsidR="006D383D" w:rsidRPr="00A75298">
        <w:rPr>
          <w:rFonts w:ascii="Arial" w:eastAsia="Arial" w:hAnsi="Arial" w:cs="Arial"/>
          <w:spacing w:val="1"/>
          <w:sz w:val="24"/>
          <w:szCs w:val="24"/>
        </w:rPr>
        <w:t>rr</w:t>
      </w:r>
      <w:r w:rsidR="006D383D" w:rsidRPr="00A75298">
        <w:rPr>
          <w:rFonts w:ascii="Arial" w:eastAsia="Arial" w:hAnsi="Arial" w:cs="Arial"/>
          <w:sz w:val="24"/>
          <w:szCs w:val="24"/>
        </w:rPr>
        <w:t>e</w:t>
      </w:r>
      <w:r w:rsidR="006D383D" w:rsidRPr="00A75298">
        <w:rPr>
          <w:rFonts w:ascii="Arial" w:eastAsia="Arial" w:hAnsi="Arial" w:cs="Arial"/>
          <w:spacing w:val="-3"/>
          <w:sz w:val="24"/>
          <w:szCs w:val="24"/>
        </w:rPr>
        <w:t>n</w:t>
      </w:r>
      <w:r w:rsidR="006D383D" w:rsidRPr="00A75298">
        <w:rPr>
          <w:rFonts w:ascii="Arial" w:eastAsia="Arial" w:hAnsi="Arial" w:cs="Arial"/>
          <w:sz w:val="24"/>
          <w:szCs w:val="24"/>
        </w:rPr>
        <w:t>t</w:t>
      </w:r>
      <w:r w:rsidR="006D383D" w:rsidRPr="00A75298">
        <w:rPr>
          <w:rFonts w:ascii="Arial" w:eastAsia="Arial" w:hAnsi="Arial" w:cs="Arial"/>
          <w:spacing w:val="2"/>
          <w:sz w:val="24"/>
          <w:szCs w:val="24"/>
        </w:rPr>
        <w:t xml:space="preserve"> </w:t>
      </w:r>
      <w:r w:rsidR="006D383D" w:rsidRPr="00A75298">
        <w:rPr>
          <w:rFonts w:ascii="Arial" w:eastAsia="Arial" w:hAnsi="Arial" w:cs="Arial"/>
          <w:spacing w:val="-1"/>
          <w:sz w:val="24"/>
          <w:szCs w:val="24"/>
        </w:rPr>
        <w:t>i</w:t>
      </w:r>
      <w:r w:rsidR="006D383D" w:rsidRPr="00A75298">
        <w:rPr>
          <w:rFonts w:ascii="Arial" w:eastAsia="Arial" w:hAnsi="Arial" w:cs="Arial"/>
          <w:sz w:val="24"/>
          <w:szCs w:val="24"/>
        </w:rPr>
        <w:t>n</w:t>
      </w:r>
      <w:r w:rsidR="006D383D" w:rsidRPr="00A75298">
        <w:rPr>
          <w:rFonts w:ascii="Arial" w:eastAsia="Arial" w:hAnsi="Arial" w:cs="Arial"/>
          <w:spacing w:val="-3"/>
          <w:sz w:val="24"/>
          <w:szCs w:val="24"/>
        </w:rPr>
        <w:t>s</w:t>
      </w:r>
      <w:r w:rsidR="006D383D" w:rsidRPr="00A75298">
        <w:rPr>
          <w:rFonts w:ascii="Arial" w:eastAsia="Arial" w:hAnsi="Arial" w:cs="Arial"/>
          <w:spacing w:val="1"/>
          <w:sz w:val="24"/>
          <w:szCs w:val="24"/>
        </w:rPr>
        <w:t>tr</w:t>
      </w:r>
      <w:r w:rsidR="006D383D" w:rsidRPr="00A75298">
        <w:rPr>
          <w:rFonts w:ascii="Arial" w:eastAsia="Arial" w:hAnsi="Arial" w:cs="Arial"/>
          <w:sz w:val="24"/>
          <w:szCs w:val="24"/>
        </w:rPr>
        <w:t>u</w:t>
      </w:r>
      <w:r w:rsidR="006D383D" w:rsidRPr="00A75298">
        <w:rPr>
          <w:rFonts w:ascii="Arial" w:eastAsia="Arial" w:hAnsi="Arial" w:cs="Arial"/>
          <w:spacing w:val="-3"/>
          <w:sz w:val="24"/>
          <w:szCs w:val="24"/>
        </w:rPr>
        <w:t>c</w:t>
      </w:r>
      <w:r w:rsidR="006D383D" w:rsidRPr="00A75298">
        <w:rPr>
          <w:rFonts w:ascii="Arial" w:eastAsia="Arial" w:hAnsi="Arial" w:cs="Arial"/>
          <w:spacing w:val="1"/>
          <w:sz w:val="24"/>
          <w:szCs w:val="24"/>
        </w:rPr>
        <w:t>t</w:t>
      </w:r>
      <w:r w:rsidR="006D383D" w:rsidRPr="00A75298">
        <w:rPr>
          <w:rFonts w:ascii="Arial" w:eastAsia="Arial" w:hAnsi="Arial" w:cs="Arial"/>
          <w:spacing w:val="-3"/>
          <w:sz w:val="24"/>
          <w:szCs w:val="24"/>
        </w:rPr>
        <w:t>i</w:t>
      </w:r>
      <w:r w:rsidR="006D383D" w:rsidRPr="00A75298">
        <w:rPr>
          <w:rFonts w:ascii="Arial" w:eastAsia="Arial" w:hAnsi="Arial" w:cs="Arial"/>
          <w:sz w:val="24"/>
          <w:szCs w:val="24"/>
        </w:rPr>
        <w:t>o</w:t>
      </w:r>
      <w:r w:rsidR="006D383D" w:rsidRPr="00A75298">
        <w:rPr>
          <w:rFonts w:ascii="Arial" w:eastAsia="Arial" w:hAnsi="Arial" w:cs="Arial"/>
          <w:spacing w:val="-1"/>
          <w:sz w:val="24"/>
          <w:szCs w:val="24"/>
        </w:rPr>
        <w:t>n</w:t>
      </w:r>
      <w:r w:rsidR="006D383D" w:rsidRPr="00A75298">
        <w:rPr>
          <w:rFonts w:ascii="Arial" w:eastAsia="Arial" w:hAnsi="Arial" w:cs="Arial"/>
          <w:sz w:val="24"/>
          <w:szCs w:val="24"/>
        </w:rPr>
        <w:t>s.</w:t>
      </w:r>
    </w:p>
    <w:p w14:paraId="2BAC3D4E" w14:textId="77777777" w:rsidR="00FE39AC" w:rsidRPr="00A75298" w:rsidRDefault="00A75298" w:rsidP="00A75298">
      <w:pPr>
        <w:tabs>
          <w:tab w:val="left" w:pos="567"/>
        </w:tabs>
        <w:spacing w:after="240"/>
        <w:ind w:left="1134"/>
        <w:rPr>
          <w:rFonts w:ascii="Arial" w:eastAsia="Arial" w:hAnsi="Arial" w:cs="Arial"/>
          <w:sz w:val="24"/>
          <w:szCs w:val="24"/>
        </w:rPr>
      </w:pPr>
      <w:r w:rsidRPr="00A75298">
        <w:rPr>
          <w:rFonts w:ascii="Arial" w:eastAsia="Arial" w:hAnsi="Arial" w:cs="Arial"/>
          <w:spacing w:val="-1"/>
          <w:sz w:val="24"/>
          <w:szCs w:val="24"/>
        </w:rPr>
        <w:t>(4)</w:t>
      </w:r>
      <w:r>
        <w:rPr>
          <w:rFonts w:ascii="Arial" w:eastAsia="Arial" w:hAnsi="Arial" w:cs="Arial"/>
          <w:b/>
          <w:spacing w:val="-1"/>
          <w:sz w:val="24"/>
          <w:szCs w:val="24"/>
        </w:rPr>
        <w:tab/>
      </w:r>
      <w:r w:rsidR="006D383D" w:rsidRPr="00A75298">
        <w:rPr>
          <w:rFonts w:ascii="Arial" w:eastAsia="Arial" w:hAnsi="Arial" w:cs="Arial"/>
          <w:b/>
          <w:spacing w:val="-1"/>
          <w:sz w:val="24"/>
          <w:szCs w:val="24"/>
        </w:rPr>
        <w:t>F</w:t>
      </w:r>
      <w:r w:rsidR="006D383D" w:rsidRPr="00A75298">
        <w:rPr>
          <w:rFonts w:ascii="Arial" w:eastAsia="Arial" w:hAnsi="Arial" w:cs="Arial"/>
          <w:b/>
          <w:sz w:val="24"/>
          <w:szCs w:val="24"/>
        </w:rPr>
        <w:t>erry</w:t>
      </w:r>
      <w:r w:rsidR="006D383D" w:rsidRPr="00A75298">
        <w:rPr>
          <w:rFonts w:ascii="Arial" w:eastAsia="Arial" w:hAnsi="Arial" w:cs="Arial"/>
          <w:b/>
          <w:spacing w:val="-1"/>
          <w:sz w:val="24"/>
          <w:szCs w:val="24"/>
        </w:rPr>
        <w:t xml:space="preserve"> </w:t>
      </w:r>
      <w:r w:rsidR="006D383D" w:rsidRPr="00A75298">
        <w:rPr>
          <w:rFonts w:ascii="Arial" w:eastAsia="Arial" w:hAnsi="Arial" w:cs="Arial"/>
          <w:b/>
          <w:spacing w:val="-3"/>
          <w:sz w:val="24"/>
          <w:szCs w:val="24"/>
        </w:rPr>
        <w:t>T</w:t>
      </w:r>
      <w:r w:rsidR="006D383D" w:rsidRPr="00A75298">
        <w:rPr>
          <w:rFonts w:ascii="Arial" w:eastAsia="Arial" w:hAnsi="Arial" w:cs="Arial"/>
          <w:b/>
          <w:spacing w:val="1"/>
          <w:sz w:val="24"/>
          <w:szCs w:val="24"/>
        </w:rPr>
        <w:t>i</w:t>
      </w:r>
      <w:r w:rsidR="006D383D" w:rsidRPr="00A75298">
        <w:rPr>
          <w:rFonts w:ascii="Arial" w:eastAsia="Arial" w:hAnsi="Arial" w:cs="Arial"/>
          <w:b/>
          <w:sz w:val="24"/>
          <w:szCs w:val="24"/>
        </w:rPr>
        <w:t>c</w:t>
      </w:r>
      <w:r w:rsidR="006D383D" w:rsidRPr="00A75298">
        <w:rPr>
          <w:rFonts w:ascii="Arial" w:eastAsia="Arial" w:hAnsi="Arial" w:cs="Arial"/>
          <w:b/>
          <w:spacing w:val="-1"/>
          <w:sz w:val="24"/>
          <w:szCs w:val="24"/>
        </w:rPr>
        <w:t>k</w:t>
      </w:r>
      <w:r w:rsidR="006D383D" w:rsidRPr="00A75298">
        <w:rPr>
          <w:rFonts w:ascii="Arial" w:eastAsia="Arial" w:hAnsi="Arial" w:cs="Arial"/>
          <w:b/>
          <w:sz w:val="24"/>
          <w:szCs w:val="24"/>
        </w:rPr>
        <w:t>ets</w:t>
      </w:r>
      <w:r w:rsidR="006D383D" w:rsidRPr="00903AD2">
        <w:rPr>
          <w:rFonts w:ascii="Arial" w:eastAsia="Arial" w:hAnsi="Arial" w:cs="Arial"/>
          <w:b/>
          <w:sz w:val="24"/>
          <w:szCs w:val="24"/>
        </w:rPr>
        <w:t>.</w:t>
      </w:r>
      <w:r w:rsidR="006D383D" w:rsidRPr="00A75298">
        <w:rPr>
          <w:rFonts w:ascii="Arial" w:eastAsia="Arial" w:hAnsi="Arial" w:cs="Arial"/>
          <w:b/>
          <w:spacing w:val="3"/>
          <w:sz w:val="24"/>
          <w:szCs w:val="24"/>
        </w:rPr>
        <w:t xml:space="preserve"> </w:t>
      </w:r>
      <w:r w:rsidR="006D383D" w:rsidRPr="00A75298">
        <w:rPr>
          <w:rFonts w:ascii="Arial" w:eastAsia="Arial" w:hAnsi="Arial" w:cs="Arial"/>
          <w:spacing w:val="-1"/>
          <w:sz w:val="24"/>
          <w:szCs w:val="24"/>
        </w:rPr>
        <w:t>U</w:t>
      </w:r>
      <w:r w:rsidR="006D383D" w:rsidRPr="00A75298">
        <w:rPr>
          <w:rFonts w:ascii="Arial" w:eastAsia="Arial" w:hAnsi="Arial" w:cs="Arial"/>
          <w:sz w:val="24"/>
          <w:szCs w:val="24"/>
        </w:rPr>
        <w:t>n</w:t>
      </w:r>
      <w:r w:rsidR="006D383D" w:rsidRPr="00A75298">
        <w:rPr>
          <w:rFonts w:ascii="Arial" w:eastAsia="Arial" w:hAnsi="Arial" w:cs="Arial"/>
          <w:spacing w:val="-1"/>
          <w:sz w:val="24"/>
          <w:szCs w:val="24"/>
        </w:rPr>
        <w:t>i</w:t>
      </w:r>
      <w:r w:rsidR="006D383D" w:rsidRPr="00A75298">
        <w:rPr>
          <w:rFonts w:ascii="Arial" w:eastAsia="Arial" w:hAnsi="Arial" w:cs="Arial"/>
          <w:spacing w:val="1"/>
          <w:sz w:val="24"/>
          <w:szCs w:val="24"/>
        </w:rPr>
        <w:t>t</w:t>
      </w:r>
      <w:r w:rsidR="006D383D" w:rsidRPr="00A75298">
        <w:rPr>
          <w:rFonts w:ascii="Arial" w:eastAsia="Arial" w:hAnsi="Arial" w:cs="Arial"/>
          <w:sz w:val="24"/>
          <w:szCs w:val="24"/>
        </w:rPr>
        <w:t>s</w:t>
      </w:r>
      <w:r w:rsidR="006D383D" w:rsidRPr="00A75298">
        <w:rPr>
          <w:rFonts w:ascii="Arial" w:eastAsia="Arial" w:hAnsi="Arial" w:cs="Arial"/>
          <w:spacing w:val="-1"/>
          <w:sz w:val="24"/>
          <w:szCs w:val="24"/>
        </w:rPr>
        <w:t xml:space="preserve"> </w:t>
      </w:r>
      <w:r w:rsidR="006D383D" w:rsidRPr="00A75298">
        <w:rPr>
          <w:rFonts w:ascii="Arial" w:eastAsia="Arial" w:hAnsi="Arial" w:cs="Arial"/>
          <w:sz w:val="24"/>
          <w:szCs w:val="24"/>
        </w:rPr>
        <w:t>are</w:t>
      </w:r>
      <w:r w:rsidR="006D383D" w:rsidRPr="00A75298">
        <w:rPr>
          <w:rFonts w:ascii="Arial" w:eastAsia="Arial" w:hAnsi="Arial" w:cs="Arial"/>
          <w:spacing w:val="-1"/>
          <w:sz w:val="24"/>
          <w:szCs w:val="24"/>
        </w:rPr>
        <w:t xml:space="preserve"> </w:t>
      </w:r>
      <w:r w:rsidR="006D383D" w:rsidRPr="00A75298">
        <w:rPr>
          <w:rFonts w:ascii="Arial" w:eastAsia="Arial" w:hAnsi="Arial" w:cs="Arial"/>
          <w:spacing w:val="1"/>
          <w:sz w:val="24"/>
          <w:szCs w:val="24"/>
        </w:rPr>
        <w:t>t</w:t>
      </w:r>
      <w:r w:rsidR="006D383D" w:rsidRPr="00A75298">
        <w:rPr>
          <w:rFonts w:ascii="Arial" w:eastAsia="Arial" w:hAnsi="Arial" w:cs="Arial"/>
          <w:sz w:val="24"/>
          <w:szCs w:val="24"/>
        </w:rPr>
        <w:t>o</w:t>
      </w:r>
      <w:r w:rsidR="006D383D" w:rsidRPr="00A75298">
        <w:rPr>
          <w:rFonts w:ascii="Arial" w:eastAsia="Arial" w:hAnsi="Arial" w:cs="Arial"/>
          <w:spacing w:val="-2"/>
          <w:sz w:val="24"/>
          <w:szCs w:val="24"/>
        </w:rPr>
        <w:t xml:space="preserve"> </w:t>
      </w:r>
      <w:r w:rsidR="006D383D" w:rsidRPr="00A75298">
        <w:rPr>
          <w:rFonts w:ascii="Arial" w:eastAsia="Arial" w:hAnsi="Arial" w:cs="Arial"/>
          <w:sz w:val="24"/>
          <w:szCs w:val="24"/>
        </w:rPr>
        <w:t>a</w:t>
      </w:r>
      <w:r w:rsidR="006D383D" w:rsidRPr="00A75298">
        <w:rPr>
          <w:rFonts w:ascii="Arial" w:eastAsia="Arial" w:hAnsi="Arial" w:cs="Arial"/>
          <w:spacing w:val="-1"/>
          <w:sz w:val="24"/>
          <w:szCs w:val="24"/>
        </w:rPr>
        <w:t>p</w:t>
      </w:r>
      <w:r w:rsidR="006D383D" w:rsidRPr="00A75298">
        <w:rPr>
          <w:rFonts w:ascii="Arial" w:eastAsia="Arial" w:hAnsi="Arial" w:cs="Arial"/>
          <w:sz w:val="24"/>
          <w:szCs w:val="24"/>
        </w:rPr>
        <w:t>p</w:t>
      </w:r>
      <w:r w:rsidR="006D383D" w:rsidRPr="00A75298">
        <w:rPr>
          <w:rFonts w:ascii="Arial" w:eastAsia="Arial" w:hAnsi="Arial" w:cs="Arial"/>
          <w:spacing w:val="-1"/>
          <w:sz w:val="24"/>
          <w:szCs w:val="24"/>
        </w:rPr>
        <w:t>l</w:t>
      </w:r>
      <w:r w:rsidR="006D383D" w:rsidRPr="00A75298">
        <w:rPr>
          <w:rFonts w:ascii="Arial" w:eastAsia="Arial" w:hAnsi="Arial" w:cs="Arial"/>
          <w:sz w:val="24"/>
          <w:szCs w:val="24"/>
        </w:rPr>
        <w:t>y</w:t>
      </w:r>
      <w:r w:rsidR="006D383D" w:rsidRPr="00A75298">
        <w:rPr>
          <w:rFonts w:ascii="Arial" w:eastAsia="Arial" w:hAnsi="Arial" w:cs="Arial"/>
          <w:spacing w:val="-1"/>
          <w:sz w:val="24"/>
          <w:szCs w:val="24"/>
        </w:rPr>
        <w:t xml:space="preserve"> i</w:t>
      </w:r>
      <w:r w:rsidR="006D383D" w:rsidRPr="00A75298">
        <w:rPr>
          <w:rFonts w:ascii="Arial" w:eastAsia="Arial" w:hAnsi="Arial" w:cs="Arial"/>
          <w:sz w:val="24"/>
          <w:szCs w:val="24"/>
        </w:rPr>
        <w:t>n acco</w:t>
      </w:r>
      <w:r w:rsidR="006D383D" w:rsidRPr="00A75298">
        <w:rPr>
          <w:rFonts w:ascii="Arial" w:eastAsia="Arial" w:hAnsi="Arial" w:cs="Arial"/>
          <w:spacing w:val="1"/>
          <w:sz w:val="24"/>
          <w:szCs w:val="24"/>
        </w:rPr>
        <w:t>r</w:t>
      </w:r>
      <w:r w:rsidR="006D383D" w:rsidRPr="00A75298">
        <w:rPr>
          <w:rFonts w:ascii="Arial" w:eastAsia="Arial" w:hAnsi="Arial" w:cs="Arial"/>
          <w:sz w:val="24"/>
          <w:szCs w:val="24"/>
        </w:rPr>
        <w:t>d</w:t>
      </w:r>
      <w:r w:rsidR="006D383D" w:rsidRPr="00A75298">
        <w:rPr>
          <w:rFonts w:ascii="Arial" w:eastAsia="Arial" w:hAnsi="Arial" w:cs="Arial"/>
          <w:spacing w:val="-1"/>
          <w:sz w:val="24"/>
          <w:szCs w:val="24"/>
        </w:rPr>
        <w:t>a</w:t>
      </w:r>
      <w:r w:rsidR="006D383D" w:rsidRPr="00A75298">
        <w:rPr>
          <w:rFonts w:ascii="Arial" w:eastAsia="Arial" w:hAnsi="Arial" w:cs="Arial"/>
          <w:sz w:val="24"/>
          <w:szCs w:val="24"/>
        </w:rPr>
        <w:t>nce</w:t>
      </w:r>
      <w:r w:rsidR="006D383D" w:rsidRPr="00A75298">
        <w:rPr>
          <w:rFonts w:ascii="Arial" w:eastAsia="Arial" w:hAnsi="Arial" w:cs="Arial"/>
          <w:spacing w:val="-4"/>
          <w:sz w:val="24"/>
          <w:szCs w:val="24"/>
        </w:rPr>
        <w:t xml:space="preserve"> </w:t>
      </w:r>
      <w:r w:rsidR="006D383D" w:rsidRPr="00A75298">
        <w:rPr>
          <w:rFonts w:ascii="Arial" w:eastAsia="Arial" w:hAnsi="Arial" w:cs="Arial"/>
          <w:spacing w:val="-1"/>
          <w:sz w:val="24"/>
          <w:szCs w:val="24"/>
        </w:rPr>
        <w:t>wi</w:t>
      </w:r>
      <w:r w:rsidR="006D383D" w:rsidRPr="00A75298">
        <w:rPr>
          <w:rFonts w:ascii="Arial" w:eastAsia="Arial" w:hAnsi="Arial" w:cs="Arial"/>
          <w:spacing w:val="1"/>
          <w:sz w:val="24"/>
          <w:szCs w:val="24"/>
        </w:rPr>
        <w:t>t</w:t>
      </w:r>
      <w:r w:rsidR="006D383D" w:rsidRPr="00A75298">
        <w:rPr>
          <w:rFonts w:ascii="Arial" w:eastAsia="Arial" w:hAnsi="Arial" w:cs="Arial"/>
          <w:sz w:val="24"/>
          <w:szCs w:val="24"/>
        </w:rPr>
        <w:t>h Fo</w:t>
      </w:r>
      <w:r w:rsidR="006D383D" w:rsidRPr="00A75298">
        <w:rPr>
          <w:rFonts w:ascii="Arial" w:eastAsia="Arial" w:hAnsi="Arial" w:cs="Arial"/>
          <w:spacing w:val="-2"/>
          <w:sz w:val="24"/>
          <w:szCs w:val="24"/>
        </w:rPr>
        <w:t>r</w:t>
      </w:r>
      <w:r w:rsidR="006D383D" w:rsidRPr="00A75298">
        <w:rPr>
          <w:rFonts w:ascii="Arial" w:eastAsia="Arial" w:hAnsi="Arial" w:cs="Arial"/>
          <w:spacing w:val="1"/>
          <w:sz w:val="24"/>
          <w:szCs w:val="24"/>
        </w:rPr>
        <w:t>m</w:t>
      </w:r>
      <w:r w:rsidR="006D383D" w:rsidRPr="00A75298">
        <w:rPr>
          <w:rFonts w:ascii="Arial" w:eastAsia="Arial" w:hAnsi="Arial" w:cs="Arial"/>
          <w:sz w:val="24"/>
          <w:szCs w:val="24"/>
        </w:rPr>
        <w:t>ati</w:t>
      </w:r>
      <w:r w:rsidR="006D383D" w:rsidRPr="00A75298">
        <w:rPr>
          <w:rFonts w:ascii="Arial" w:eastAsia="Arial" w:hAnsi="Arial" w:cs="Arial"/>
          <w:spacing w:val="-1"/>
          <w:sz w:val="24"/>
          <w:szCs w:val="24"/>
        </w:rPr>
        <w:t>o</w:t>
      </w:r>
      <w:r w:rsidR="006D383D" w:rsidRPr="00A75298">
        <w:rPr>
          <w:rFonts w:ascii="Arial" w:eastAsia="Arial" w:hAnsi="Arial" w:cs="Arial"/>
          <w:sz w:val="24"/>
          <w:szCs w:val="24"/>
        </w:rPr>
        <w:t xml:space="preserve">n </w:t>
      </w:r>
      <w:r w:rsidR="006D383D" w:rsidRPr="00A75298">
        <w:rPr>
          <w:rFonts w:ascii="Arial" w:eastAsia="Arial" w:hAnsi="Arial" w:cs="Arial"/>
          <w:spacing w:val="-3"/>
          <w:sz w:val="24"/>
          <w:szCs w:val="24"/>
        </w:rPr>
        <w:t>H</w:t>
      </w:r>
      <w:r w:rsidR="006D383D" w:rsidRPr="00A75298">
        <w:rPr>
          <w:rFonts w:ascii="Arial" w:eastAsia="Arial" w:hAnsi="Arial" w:cs="Arial"/>
          <w:sz w:val="24"/>
          <w:szCs w:val="24"/>
        </w:rPr>
        <w:t>Q</w:t>
      </w:r>
      <w:r w:rsidR="006D383D" w:rsidRPr="00A75298">
        <w:rPr>
          <w:rFonts w:ascii="Arial" w:eastAsia="Arial" w:hAnsi="Arial" w:cs="Arial"/>
          <w:spacing w:val="2"/>
          <w:sz w:val="24"/>
          <w:szCs w:val="24"/>
        </w:rPr>
        <w:t xml:space="preserve"> </w:t>
      </w:r>
      <w:r w:rsidR="006D383D" w:rsidRPr="00A75298">
        <w:rPr>
          <w:rFonts w:ascii="Arial" w:eastAsia="Arial" w:hAnsi="Arial" w:cs="Arial"/>
          <w:spacing w:val="-1"/>
          <w:sz w:val="24"/>
          <w:szCs w:val="24"/>
        </w:rPr>
        <w:t>i</w:t>
      </w:r>
      <w:r w:rsidR="006D383D" w:rsidRPr="00A75298">
        <w:rPr>
          <w:rFonts w:ascii="Arial" w:eastAsia="Arial" w:hAnsi="Arial" w:cs="Arial"/>
          <w:sz w:val="24"/>
          <w:szCs w:val="24"/>
        </w:rPr>
        <w:t>n</w:t>
      </w:r>
      <w:r w:rsidR="006D383D" w:rsidRPr="00A75298">
        <w:rPr>
          <w:rFonts w:ascii="Arial" w:eastAsia="Arial" w:hAnsi="Arial" w:cs="Arial"/>
          <w:spacing w:val="-3"/>
          <w:sz w:val="24"/>
          <w:szCs w:val="24"/>
        </w:rPr>
        <w:t>s</w:t>
      </w:r>
      <w:r w:rsidR="006D383D" w:rsidRPr="00A75298">
        <w:rPr>
          <w:rFonts w:ascii="Arial" w:eastAsia="Arial" w:hAnsi="Arial" w:cs="Arial"/>
          <w:spacing w:val="1"/>
          <w:sz w:val="24"/>
          <w:szCs w:val="24"/>
        </w:rPr>
        <w:t>tr</w:t>
      </w:r>
      <w:r w:rsidR="006D383D" w:rsidRPr="00A75298">
        <w:rPr>
          <w:rFonts w:ascii="Arial" w:eastAsia="Arial" w:hAnsi="Arial" w:cs="Arial"/>
          <w:spacing w:val="-3"/>
          <w:sz w:val="24"/>
          <w:szCs w:val="24"/>
        </w:rPr>
        <w:t>u</w:t>
      </w:r>
      <w:r w:rsidR="006D383D" w:rsidRPr="00A75298">
        <w:rPr>
          <w:rFonts w:ascii="Arial" w:eastAsia="Arial" w:hAnsi="Arial" w:cs="Arial"/>
          <w:sz w:val="24"/>
          <w:szCs w:val="24"/>
        </w:rPr>
        <w:t>c</w:t>
      </w:r>
      <w:r w:rsidR="006D383D" w:rsidRPr="00A75298">
        <w:rPr>
          <w:rFonts w:ascii="Arial" w:eastAsia="Arial" w:hAnsi="Arial" w:cs="Arial"/>
          <w:spacing w:val="1"/>
          <w:sz w:val="24"/>
          <w:szCs w:val="24"/>
        </w:rPr>
        <w:t>t</w:t>
      </w:r>
      <w:r w:rsidR="006D383D" w:rsidRPr="00A75298">
        <w:rPr>
          <w:rFonts w:ascii="Arial" w:eastAsia="Arial" w:hAnsi="Arial" w:cs="Arial"/>
          <w:spacing w:val="-1"/>
          <w:sz w:val="24"/>
          <w:szCs w:val="24"/>
        </w:rPr>
        <w:t>i</w:t>
      </w:r>
      <w:r w:rsidR="006D383D" w:rsidRPr="00A75298">
        <w:rPr>
          <w:rFonts w:ascii="Arial" w:eastAsia="Arial" w:hAnsi="Arial" w:cs="Arial"/>
          <w:sz w:val="24"/>
          <w:szCs w:val="24"/>
        </w:rPr>
        <w:t>o</w:t>
      </w:r>
      <w:r w:rsidR="006D383D" w:rsidRPr="00A75298">
        <w:rPr>
          <w:rFonts w:ascii="Arial" w:eastAsia="Arial" w:hAnsi="Arial" w:cs="Arial"/>
          <w:spacing w:val="-1"/>
          <w:sz w:val="24"/>
          <w:szCs w:val="24"/>
        </w:rPr>
        <w:t>n</w:t>
      </w:r>
      <w:r w:rsidR="006D383D" w:rsidRPr="00A75298">
        <w:rPr>
          <w:rFonts w:ascii="Arial" w:eastAsia="Arial" w:hAnsi="Arial" w:cs="Arial"/>
          <w:sz w:val="24"/>
          <w:szCs w:val="24"/>
        </w:rPr>
        <w:t xml:space="preserve">s. </w:t>
      </w:r>
      <w:proofErr w:type="gramStart"/>
      <w:r w:rsidR="006D383D" w:rsidRPr="00A75298">
        <w:rPr>
          <w:rFonts w:ascii="Arial" w:eastAsia="Arial" w:hAnsi="Arial" w:cs="Arial"/>
          <w:spacing w:val="-1"/>
          <w:sz w:val="24"/>
          <w:szCs w:val="24"/>
        </w:rPr>
        <w:t>S</w:t>
      </w:r>
      <w:r w:rsidR="006D383D" w:rsidRPr="00A75298">
        <w:rPr>
          <w:rFonts w:ascii="Arial" w:eastAsia="Arial" w:hAnsi="Arial" w:cs="Arial"/>
          <w:sz w:val="24"/>
          <w:szCs w:val="24"/>
        </w:rPr>
        <w:t xml:space="preserve">ee </w:t>
      </w:r>
      <w:r w:rsidR="006D383D" w:rsidRPr="00A75298">
        <w:rPr>
          <w:rFonts w:ascii="Arial" w:eastAsia="Arial" w:hAnsi="Arial" w:cs="Arial"/>
          <w:color w:val="0000FF"/>
          <w:spacing w:val="-60"/>
          <w:sz w:val="24"/>
          <w:szCs w:val="24"/>
        </w:rPr>
        <w:t xml:space="preserve"> </w:t>
      </w:r>
      <w:r w:rsidR="006D383D" w:rsidRPr="00A75298">
        <w:rPr>
          <w:rFonts w:ascii="Arial" w:eastAsia="Arial" w:hAnsi="Arial" w:cs="Arial"/>
          <w:color w:val="0000FF"/>
          <w:spacing w:val="-1"/>
          <w:sz w:val="24"/>
          <w:szCs w:val="24"/>
          <w:u w:val="single" w:color="0000FF"/>
        </w:rPr>
        <w:t>P</w:t>
      </w:r>
      <w:r w:rsidR="006D383D" w:rsidRPr="00A75298">
        <w:rPr>
          <w:rFonts w:ascii="Arial" w:eastAsia="Arial" w:hAnsi="Arial" w:cs="Arial"/>
          <w:color w:val="0000FF"/>
          <w:sz w:val="24"/>
          <w:szCs w:val="24"/>
          <w:u w:val="single" w:color="0000FF"/>
        </w:rPr>
        <w:t>ara</w:t>
      </w:r>
      <w:proofErr w:type="gramEnd"/>
      <w:r w:rsidR="006D383D" w:rsidRPr="00A75298">
        <w:rPr>
          <w:rFonts w:ascii="Arial" w:eastAsia="Arial" w:hAnsi="Arial" w:cs="Arial"/>
          <w:color w:val="0000FF"/>
          <w:spacing w:val="1"/>
          <w:sz w:val="24"/>
          <w:szCs w:val="24"/>
          <w:u w:val="single" w:color="0000FF"/>
        </w:rPr>
        <w:t xml:space="preserve"> </w:t>
      </w:r>
      <w:r w:rsidR="006D383D" w:rsidRPr="00A75298">
        <w:rPr>
          <w:rFonts w:ascii="Arial" w:eastAsia="Arial" w:hAnsi="Arial" w:cs="Arial"/>
          <w:color w:val="0000FF"/>
          <w:spacing w:val="-3"/>
          <w:sz w:val="24"/>
          <w:szCs w:val="24"/>
          <w:u w:val="single" w:color="0000FF"/>
        </w:rPr>
        <w:t>5</w:t>
      </w:r>
      <w:r w:rsidR="006D383D" w:rsidRPr="00A75298">
        <w:rPr>
          <w:rFonts w:ascii="Arial" w:eastAsia="Arial" w:hAnsi="Arial" w:cs="Arial"/>
          <w:color w:val="0000FF"/>
          <w:spacing w:val="2"/>
          <w:sz w:val="24"/>
          <w:szCs w:val="24"/>
          <w:u w:val="single" w:color="0000FF"/>
        </w:rPr>
        <w:t>.</w:t>
      </w:r>
      <w:r w:rsidR="006D383D" w:rsidRPr="00A75298">
        <w:rPr>
          <w:rFonts w:ascii="Arial" w:eastAsia="Arial" w:hAnsi="Arial" w:cs="Arial"/>
          <w:color w:val="0000FF"/>
          <w:spacing w:val="-2"/>
          <w:sz w:val="24"/>
          <w:szCs w:val="24"/>
          <w:u w:val="single" w:color="0000FF"/>
        </w:rPr>
        <w:t>c</w:t>
      </w:r>
      <w:r w:rsidR="006D383D" w:rsidRPr="00A75298">
        <w:rPr>
          <w:rFonts w:ascii="Arial" w:eastAsia="Arial" w:hAnsi="Arial" w:cs="Arial"/>
          <w:color w:val="0000FF"/>
          <w:sz w:val="24"/>
          <w:szCs w:val="24"/>
          <w:u w:val="single" w:color="0000FF"/>
        </w:rPr>
        <w:t>.</w:t>
      </w:r>
      <w:r w:rsidR="006D383D" w:rsidRPr="00A75298">
        <w:rPr>
          <w:rFonts w:ascii="Arial" w:eastAsia="Arial" w:hAnsi="Arial" w:cs="Arial"/>
          <w:color w:val="0000FF"/>
          <w:spacing w:val="5"/>
          <w:sz w:val="24"/>
          <w:szCs w:val="24"/>
        </w:rPr>
        <w:t xml:space="preserve"> </w:t>
      </w:r>
      <w:r w:rsidR="006D383D" w:rsidRPr="00A75298">
        <w:rPr>
          <w:rFonts w:ascii="Arial" w:eastAsia="Arial" w:hAnsi="Arial" w:cs="Arial"/>
          <w:color w:val="000000"/>
          <w:sz w:val="24"/>
          <w:szCs w:val="24"/>
        </w:rPr>
        <w:t>b</w:t>
      </w:r>
      <w:r w:rsidR="006D383D" w:rsidRPr="00A75298">
        <w:rPr>
          <w:rFonts w:ascii="Arial" w:eastAsia="Arial" w:hAnsi="Arial" w:cs="Arial"/>
          <w:color w:val="000000"/>
          <w:spacing w:val="-1"/>
          <w:sz w:val="24"/>
          <w:szCs w:val="24"/>
        </w:rPr>
        <w:t>el</w:t>
      </w:r>
      <w:r w:rsidR="006D383D" w:rsidRPr="00A75298">
        <w:rPr>
          <w:rFonts w:ascii="Arial" w:eastAsia="Arial" w:hAnsi="Arial" w:cs="Arial"/>
          <w:color w:val="000000"/>
          <w:sz w:val="24"/>
          <w:szCs w:val="24"/>
        </w:rPr>
        <w:t>ow</w:t>
      </w:r>
      <w:r w:rsidR="006D383D" w:rsidRPr="00A75298">
        <w:rPr>
          <w:rFonts w:ascii="Arial" w:eastAsia="Arial" w:hAnsi="Arial" w:cs="Arial"/>
          <w:color w:val="000000"/>
          <w:spacing w:val="-5"/>
          <w:sz w:val="24"/>
          <w:szCs w:val="24"/>
        </w:rPr>
        <w:t xml:space="preserve"> </w:t>
      </w:r>
      <w:r w:rsidR="006D383D" w:rsidRPr="00A75298">
        <w:rPr>
          <w:rFonts w:ascii="Arial" w:eastAsia="Arial" w:hAnsi="Arial" w:cs="Arial"/>
          <w:color w:val="000000"/>
          <w:spacing w:val="3"/>
          <w:sz w:val="24"/>
          <w:szCs w:val="24"/>
        </w:rPr>
        <w:t>f</w:t>
      </w:r>
      <w:r w:rsidR="006D383D" w:rsidRPr="00A75298">
        <w:rPr>
          <w:rFonts w:ascii="Arial" w:eastAsia="Arial" w:hAnsi="Arial" w:cs="Arial"/>
          <w:color w:val="000000"/>
          <w:sz w:val="24"/>
          <w:szCs w:val="24"/>
        </w:rPr>
        <w:t>or</w:t>
      </w:r>
      <w:r w:rsidR="006D383D" w:rsidRPr="00A75298">
        <w:rPr>
          <w:rFonts w:ascii="Arial" w:eastAsia="Arial" w:hAnsi="Arial" w:cs="Arial"/>
          <w:color w:val="000000"/>
          <w:spacing w:val="-3"/>
          <w:sz w:val="24"/>
          <w:szCs w:val="24"/>
        </w:rPr>
        <w:t xml:space="preserve"> </w:t>
      </w:r>
      <w:r w:rsidR="006D383D" w:rsidRPr="00A75298">
        <w:rPr>
          <w:rFonts w:ascii="Arial" w:eastAsia="Arial" w:hAnsi="Arial" w:cs="Arial"/>
          <w:color w:val="000000"/>
          <w:sz w:val="24"/>
          <w:szCs w:val="24"/>
        </w:rPr>
        <w:t>b</w:t>
      </w:r>
      <w:r w:rsidR="006D383D" w:rsidRPr="00A75298">
        <w:rPr>
          <w:rFonts w:ascii="Arial" w:eastAsia="Arial" w:hAnsi="Arial" w:cs="Arial"/>
          <w:color w:val="000000"/>
          <w:spacing w:val="-1"/>
          <w:sz w:val="24"/>
          <w:szCs w:val="24"/>
        </w:rPr>
        <w:t>o</w:t>
      </w:r>
      <w:r w:rsidR="006D383D" w:rsidRPr="00A75298">
        <w:rPr>
          <w:rFonts w:ascii="Arial" w:eastAsia="Arial" w:hAnsi="Arial" w:cs="Arial"/>
          <w:color w:val="000000"/>
          <w:sz w:val="24"/>
          <w:szCs w:val="24"/>
        </w:rPr>
        <w:t>o</w:t>
      </w:r>
      <w:r w:rsidR="006D383D" w:rsidRPr="00A75298">
        <w:rPr>
          <w:rFonts w:ascii="Arial" w:eastAsia="Arial" w:hAnsi="Arial" w:cs="Arial"/>
          <w:color w:val="000000"/>
          <w:spacing w:val="2"/>
          <w:sz w:val="24"/>
          <w:szCs w:val="24"/>
        </w:rPr>
        <w:t>k</w:t>
      </w:r>
      <w:r w:rsidR="006D383D" w:rsidRPr="00A75298">
        <w:rPr>
          <w:rFonts w:ascii="Arial" w:eastAsia="Arial" w:hAnsi="Arial" w:cs="Arial"/>
          <w:color w:val="000000"/>
          <w:spacing w:val="-1"/>
          <w:sz w:val="24"/>
          <w:szCs w:val="24"/>
        </w:rPr>
        <w:t>i</w:t>
      </w:r>
      <w:r w:rsidR="006D383D" w:rsidRPr="00A75298">
        <w:rPr>
          <w:rFonts w:ascii="Arial" w:eastAsia="Arial" w:hAnsi="Arial" w:cs="Arial"/>
          <w:color w:val="000000"/>
          <w:spacing w:val="-3"/>
          <w:sz w:val="24"/>
          <w:szCs w:val="24"/>
        </w:rPr>
        <w:t>n</w:t>
      </w:r>
      <w:r w:rsidR="006D383D" w:rsidRPr="00A75298">
        <w:rPr>
          <w:rFonts w:ascii="Arial" w:eastAsia="Arial" w:hAnsi="Arial" w:cs="Arial"/>
          <w:color w:val="000000"/>
          <w:spacing w:val="2"/>
          <w:sz w:val="24"/>
          <w:szCs w:val="24"/>
        </w:rPr>
        <w:t>g</w:t>
      </w:r>
      <w:r w:rsidR="00FE39AC" w:rsidRPr="00A75298">
        <w:rPr>
          <w:rFonts w:ascii="Arial" w:eastAsia="Arial" w:hAnsi="Arial" w:cs="Arial"/>
          <w:color w:val="000000"/>
          <w:sz w:val="24"/>
          <w:szCs w:val="24"/>
        </w:rPr>
        <w:t>.</w:t>
      </w:r>
    </w:p>
    <w:p w14:paraId="09B8A59E" w14:textId="391D139E" w:rsidR="00FE39AC" w:rsidRPr="002F4622" w:rsidRDefault="006D383D" w:rsidP="00A75298">
      <w:pPr>
        <w:pStyle w:val="ListParagraph"/>
        <w:numPr>
          <w:ilvl w:val="1"/>
          <w:numId w:val="19"/>
        </w:numPr>
        <w:spacing w:after="240"/>
        <w:ind w:left="567" w:firstLine="0"/>
        <w:contextualSpacing w:val="0"/>
        <w:rPr>
          <w:rFonts w:ascii="Arial" w:eastAsia="Arial" w:hAnsi="Arial" w:cs="Arial"/>
          <w:sz w:val="24"/>
          <w:szCs w:val="24"/>
        </w:rPr>
      </w:pPr>
      <w:r w:rsidRPr="002F4622">
        <w:rPr>
          <w:rFonts w:ascii="Arial" w:eastAsia="Arial" w:hAnsi="Arial" w:cs="Arial"/>
          <w:b/>
          <w:spacing w:val="-6"/>
          <w:sz w:val="24"/>
          <w:szCs w:val="24"/>
        </w:rPr>
        <w:t>A</w:t>
      </w:r>
      <w:r w:rsidRPr="002F4622">
        <w:rPr>
          <w:rFonts w:ascii="Arial" w:eastAsia="Arial" w:hAnsi="Arial" w:cs="Arial"/>
          <w:b/>
          <w:spacing w:val="2"/>
          <w:sz w:val="24"/>
          <w:szCs w:val="24"/>
        </w:rPr>
        <w:t>d</w:t>
      </w:r>
      <w:r w:rsidRPr="002F4622">
        <w:rPr>
          <w:rFonts w:ascii="Arial" w:eastAsia="Arial" w:hAnsi="Arial" w:cs="Arial"/>
          <w:b/>
          <w:sz w:val="24"/>
          <w:szCs w:val="24"/>
        </w:rPr>
        <w:t>di</w:t>
      </w:r>
      <w:r w:rsidRPr="002F4622">
        <w:rPr>
          <w:rFonts w:ascii="Arial" w:eastAsia="Arial" w:hAnsi="Arial" w:cs="Arial"/>
          <w:b/>
          <w:spacing w:val="1"/>
          <w:sz w:val="24"/>
          <w:szCs w:val="24"/>
        </w:rPr>
        <w:t>ti</w:t>
      </w:r>
      <w:r w:rsidRPr="002F4622">
        <w:rPr>
          <w:rFonts w:ascii="Arial" w:eastAsia="Arial" w:hAnsi="Arial" w:cs="Arial"/>
          <w:b/>
          <w:sz w:val="24"/>
          <w:szCs w:val="24"/>
        </w:rPr>
        <w:t>o</w:t>
      </w:r>
      <w:r w:rsidRPr="002F4622">
        <w:rPr>
          <w:rFonts w:ascii="Arial" w:eastAsia="Arial" w:hAnsi="Arial" w:cs="Arial"/>
          <w:b/>
          <w:spacing w:val="-1"/>
          <w:sz w:val="24"/>
          <w:szCs w:val="24"/>
        </w:rPr>
        <w:t>n</w:t>
      </w:r>
      <w:r w:rsidRPr="002F4622">
        <w:rPr>
          <w:rFonts w:ascii="Arial" w:eastAsia="Arial" w:hAnsi="Arial" w:cs="Arial"/>
          <w:b/>
          <w:sz w:val="24"/>
          <w:szCs w:val="24"/>
        </w:rPr>
        <w:t xml:space="preserve">al </w:t>
      </w:r>
      <w:r w:rsidRPr="002F4622">
        <w:rPr>
          <w:rFonts w:ascii="Arial" w:eastAsia="Arial" w:hAnsi="Arial" w:cs="Arial"/>
          <w:b/>
          <w:spacing w:val="1"/>
          <w:sz w:val="24"/>
          <w:szCs w:val="24"/>
        </w:rPr>
        <w:t>G</w:t>
      </w:r>
      <w:r w:rsidRPr="002F4622">
        <w:rPr>
          <w:rFonts w:ascii="Arial" w:eastAsia="Arial" w:hAnsi="Arial" w:cs="Arial"/>
          <w:b/>
          <w:spacing w:val="-3"/>
          <w:sz w:val="24"/>
          <w:szCs w:val="24"/>
        </w:rPr>
        <w:t>u</w:t>
      </w:r>
      <w:r w:rsidRPr="002F4622">
        <w:rPr>
          <w:rFonts w:ascii="Arial" w:eastAsia="Arial" w:hAnsi="Arial" w:cs="Arial"/>
          <w:b/>
          <w:spacing w:val="1"/>
          <w:sz w:val="24"/>
          <w:szCs w:val="24"/>
        </w:rPr>
        <w:t>i</w:t>
      </w:r>
      <w:r w:rsidRPr="002F4622">
        <w:rPr>
          <w:rFonts w:ascii="Arial" w:eastAsia="Arial" w:hAnsi="Arial" w:cs="Arial"/>
          <w:b/>
          <w:sz w:val="24"/>
          <w:szCs w:val="24"/>
        </w:rPr>
        <w:t>d</w:t>
      </w:r>
      <w:r w:rsidRPr="002F4622">
        <w:rPr>
          <w:rFonts w:ascii="Arial" w:eastAsia="Arial" w:hAnsi="Arial" w:cs="Arial"/>
          <w:b/>
          <w:spacing w:val="-1"/>
          <w:sz w:val="24"/>
          <w:szCs w:val="24"/>
        </w:rPr>
        <w:t>a</w:t>
      </w:r>
      <w:r w:rsidRPr="002F4622">
        <w:rPr>
          <w:rFonts w:ascii="Arial" w:eastAsia="Arial" w:hAnsi="Arial" w:cs="Arial"/>
          <w:b/>
          <w:sz w:val="24"/>
          <w:szCs w:val="24"/>
        </w:rPr>
        <w:t>n</w:t>
      </w:r>
      <w:r w:rsidRPr="002F4622">
        <w:rPr>
          <w:rFonts w:ascii="Arial" w:eastAsia="Arial" w:hAnsi="Arial" w:cs="Arial"/>
          <w:b/>
          <w:spacing w:val="-1"/>
          <w:sz w:val="24"/>
          <w:szCs w:val="24"/>
        </w:rPr>
        <w:t>c</w:t>
      </w:r>
      <w:r w:rsidRPr="002F4622">
        <w:rPr>
          <w:rFonts w:ascii="Arial" w:eastAsia="Arial" w:hAnsi="Arial" w:cs="Arial"/>
          <w:b/>
          <w:sz w:val="24"/>
          <w:szCs w:val="24"/>
        </w:rPr>
        <w:t>e</w:t>
      </w:r>
      <w:r w:rsidRPr="00903AD2">
        <w:rPr>
          <w:rFonts w:ascii="Arial" w:eastAsia="Arial" w:hAnsi="Arial" w:cs="Arial"/>
          <w:b/>
          <w:sz w:val="24"/>
          <w:szCs w:val="24"/>
        </w:rPr>
        <w:t>.</w:t>
      </w:r>
      <w:r w:rsidRPr="002F4622">
        <w:rPr>
          <w:rFonts w:ascii="Arial" w:eastAsia="Arial" w:hAnsi="Arial" w:cs="Arial"/>
          <w:spacing w:val="1"/>
          <w:sz w:val="24"/>
          <w:szCs w:val="24"/>
        </w:rPr>
        <w:t xml:space="preserve"> I</w:t>
      </w:r>
      <w:r w:rsidRPr="002F4622">
        <w:rPr>
          <w:rFonts w:ascii="Arial" w:eastAsia="Arial" w:hAnsi="Arial" w:cs="Arial"/>
          <w:sz w:val="24"/>
          <w:szCs w:val="24"/>
        </w:rPr>
        <w:t>n</w:t>
      </w:r>
      <w:r w:rsidRPr="002F4622">
        <w:rPr>
          <w:rFonts w:ascii="Arial" w:eastAsia="Arial" w:hAnsi="Arial" w:cs="Arial"/>
          <w:spacing w:val="-2"/>
          <w:sz w:val="24"/>
          <w:szCs w:val="24"/>
        </w:rPr>
        <w:t xml:space="preserve"> </w:t>
      </w:r>
      <w:r w:rsidRPr="002F4622">
        <w:rPr>
          <w:rFonts w:ascii="Arial" w:eastAsia="Arial" w:hAnsi="Arial" w:cs="Arial"/>
          <w:sz w:val="24"/>
          <w:szCs w:val="24"/>
        </w:rPr>
        <w:t>a</w:t>
      </w:r>
      <w:r w:rsidRPr="002F4622">
        <w:rPr>
          <w:rFonts w:ascii="Arial" w:eastAsia="Arial" w:hAnsi="Arial" w:cs="Arial"/>
          <w:spacing w:val="-1"/>
          <w:sz w:val="24"/>
          <w:szCs w:val="24"/>
        </w:rPr>
        <w:t>d</w:t>
      </w:r>
      <w:r w:rsidRPr="002F4622">
        <w:rPr>
          <w:rFonts w:ascii="Arial" w:eastAsia="Arial" w:hAnsi="Arial" w:cs="Arial"/>
          <w:sz w:val="24"/>
          <w:szCs w:val="24"/>
        </w:rPr>
        <w:t>d</w:t>
      </w:r>
      <w:r w:rsidRPr="002F4622">
        <w:rPr>
          <w:rFonts w:ascii="Arial" w:eastAsia="Arial" w:hAnsi="Arial" w:cs="Arial"/>
          <w:spacing w:val="-1"/>
          <w:sz w:val="24"/>
          <w:szCs w:val="24"/>
        </w:rPr>
        <w:t>i</w:t>
      </w:r>
      <w:r w:rsidRPr="002F4622">
        <w:rPr>
          <w:rFonts w:ascii="Arial" w:eastAsia="Arial" w:hAnsi="Arial" w:cs="Arial"/>
          <w:spacing w:val="1"/>
          <w:sz w:val="24"/>
          <w:szCs w:val="24"/>
        </w:rPr>
        <w:t>t</w:t>
      </w:r>
      <w:r w:rsidRPr="002F4622">
        <w:rPr>
          <w:rFonts w:ascii="Arial" w:eastAsia="Arial" w:hAnsi="Arial" w:cs="Arial"/>
          <w:spacing w:val="-1"/>
          <w:sz w:val="24"/>
          <w:szCs w:val="24"/>
        </w:rPr>
        <w:t>i</w:t>
      </w:r>
      <w:r w:rsidRPr="002F4622">
        <w:rPr>
          <w:rFonts w:ascii="Arial" w:eastAsia="Arial" w:hAnsi="Arial" w:cs="Arial"/>
          <w:sz w:val="24"/>
          <w:szCs w:val="24"/>
        </w:rPr>
        <w:t>on</w:t>
      </w:r>
      <w:r w:rsidRPr="002F4622">
        <w:rPr>
          <w:rFonts w:ascii="Arial" w:eastAsia="Arial" w:hAnsi="Arial" w:cs="Arial"/>
          <w:spacing w:val="1"/>
          <w:sz w:val="24"/>
          <w:szCs w:val="24"/>
        </w:rPr>
        <w:t xml:space="preserve"> t</w:t>
      </w:r>
      <w:r w:rsidRPr="002F4622">
        <w:rPr>
          <w:rFonts w:ascii="Arial" w:eastAsia="Arial" w:hAnsi="Arial" w:cs="Arial"/>
          <w:sz w:val="24"/>
          <w:szCs w:val="24"/>
        </w:rPr>
        <w:t>o</w:t>
      </w:r>
      <w:r w:rsidRPr="002F4622">
        <w:rPr>
          <w:rFonts w:ascii="Arial" w:eastAsia="Arial" w:hAnsi="Arial" w:cs="Arial"/>
          <w:spacing w:val="-2"/>
          <w:sz w:val="24"/>
          <w:szCs w:val="24"/>
        </w:rPr>
        <w:t xml:space="preserve"> </w:t>
      </w:r>
      <w:r w:rsidRPr="002F4622">
        <w:rPr>
          <w:rFonts w:ascii="Arial" w:eastAsia="Arial" w:hAnsi="Arial" w:cs="Arial"/>
          <w:sz w:val="24"/>
          <w:szCs w:val="24"/>
        </w:rPr>
        <w:t>J</w:t>
      </w:r>
      <w:r w:rsidRPr="002F4622">
        <w:rPr>
          <w:rFonts w:ascii="Arial" w:eastAsia="Arial" w:hAnsi="Arial" w:cs="Arial"/>
          <w:spacing w:val="-1"/>
          <w:sz w:val="24"/>
          <w:szCs w:val="24"/>
        </w:rPr>
        <w:t>S</w:t>
      </w:r>
      <w:r w:rsidRPr="002F4622">
        <w:rPr>
          <w:rFonts w:ascii="Arial" w:eastAsia="Arial" w:hAnsi="Arial" w:cs="Arial"/>
          <w:sz w:val="24"/>
          <w:szCs w:val="24"/>
        </w:rPr>
        <w:t>P 8</w:t>
      </w:r>
      <w:r w:rsidRPr="002F4622">
        <w:rPr>
          <w:rFonts w:ascii="Arial" w:eastAsia="Arial" w:hAnsi="Arial" w:cs="Arial"/>
          <w:spacing w:val="-1"/>
          <w:sz w:val="24"/>
          <w:szCs w:val="24"/>
        </w:rPr>
        <w:t>0</w:t>
      </w:r>
      <w:r w:rsidRPr="002F4622">
        <w:rPr>
          <w:rFonts w:ascii="Arial" w:eastAsia="Arial" w:hAnsi="Arial" w:cs="Arial"/>
          <w:spacing w:val="-3"/>
          <w:sz w:val="24"/>
          <w:szCs w:val="24"/>
        </w:rPr>
        <w:t>0</w:t>
      </w:r>
      <w:r w:rsidRPr="002F4622">
        <w:rPr>
          <w:rFonts w:ascii="Arial" w:eastAsia="Arial" w:hAnsi="Arial" w:cs="Arial"/>
          <w:sz w:val="24"/>
          <w:szCs w:val="24"/>
        </w:rPr>
        <w:t xml:space="preserve">, </w:t>
      </w:r>
      <w:r w:rsidRPr="002F4622">
        <w:rPr>
          <w:rFonts w:ascii="Arial" w:eastAsia="Arial" w:hAnsi="Arial" w:cs="Arial"/>
          <w:spacing w:val="1"/>
          <w:sz w:val="24"/>
          <w:szCs w:val="24"/>
        </w:rPr>
        <w:t>t</w:t>
      </w:r>
      <w:r w:rsidRPr="002F4622">
        <w:rPr>
          <w:rFonts w:ascii="Arial" w:eastAsia="Arial" w:hAnsi="Arial" w:cs="Arial"/>
          <w:sz w:val="24"/>
          <w:szCs w:val="24"/>
        </w:rPr>
        <w:t>o</w:t>
      </w:r>
      <w:r w:rsidRPr="002F4622">
        <w:rPr>
          <w:rFonts w:ascii="Arial" w:eastAsia="Arial" w:hAnsi="Arial" w:cs="Arial"/>
          <w:spacing w:val="-2"/>
          <w:sz w:val="24"/>
          <w:szCs w:val="24"/>
        </w:rPr>
        <w:t xml:space="preserve"> </w:t>
      </w:r>
      <w:r w:rsidRPr="002F4622">
        <w:rPr>
          <w:rFonts w:ascii="Arial" w:eastAsia="Arial" w:hAnsi="Arial" w:cs="Arial"/>
          <w:spacing w:val="-1"/>
          <w:sz w:val="24"/>
          <w:szCs w:val="24"/>
        </w:rPr>
        <w:t>t</w:t>
      </w:r>
      <w:r w:rsidRPr="002F4622">
        <w:rPr>
          <w:rFonts w:ascii="Arial" w:eastAsia="Arial" w:hAnsi="Arial" w:cs="Arial"/>
          <w:sz w:val="24"/>
          <w:szCs w:val="24"/>
        </w:rPr>
        <w:t>a</w:t>
      </w:r>
      <w:r w:rsidRPr="002F4622">
        <w:rPr>
          <w:rFonts w:ascii="Arial" w:eastAsia="Arial" w:hAnsi="Arial" w:cs="Arial"/>
          <w:spacing w:val="2"/>
          <w:sz w:val="24"/>
          <w:szCs w:val="24"/>
        </w:rPr>
        <w:t>k</w:t>
      </w:r>
      <w:r w:rsidRPr="002F4622">
        <w:rPr>
          <w:rFonts w:ascii="Arial" w:eastAsia="Arial" w:hAnsi="Arial" w:cs="Arial"/>
          <w:sz w:val="24"/>
          <w:szCs w:val="24"/>
        </w:rPr>
        <w:t>e</w:t>
      </w:r>
      <w:r w:rsidRPr="002F4622">
        <w:rPr>
          <w:rFonts w:ascii="Arial" w:eastAsia="Arial" w:hAnsi="Arial" w:cs="Arial"/>
          <w:spacing w:val="-2"/>
          <w:sz w:val="24"/>
          <w:szCs w:val="24"/>
        </w:rPr>
        <w:t xml:space="preserve"> </w:t>
      </w:r>
      <w:r w:rsidRPr="002F4622">
        <w:rPr>
          <w:rFonts w:ascii="Arial" w:eastAsia="Arial" w:hAnsi="Arial" w:cs="Arial"/>
          <w:sz w:val="24"/>
          <w:szCs w:val="24"/>
        </w:rPr>
        <w:t>acc</w:t>
      </w:r>
      <w:r w:rsidRPr="002F4622">
        <w:rPr>
          <w:rFonts w:ascii="Arial" w:eastAsia="Arial" w:hAnsi="Arial" w:cs="Arial"/>
          <w:spacing w:val="-1"/>
          <w:sz w:val="24"/>
          <w:szCs w:val="24"/>
        </w:rPr>
        <w:t>o</w:t>
      </w:r>
      <w:r w:rsidRPr="002F4622">
        <w:rPr>
          <w:rFonts w:ascii="Arial" w:eastAsia="Arial" w:hAnsi="Arial" w:cs="Arial"/>
          <w:sz w:val="24"/>
          <w:szCs w:val="24"/>
        </w:rPr>
        <w:t>u</w:t>
      </w:r>
      <w:r w:rsidRPr="002F4622">
        <w:rPr>
          <w:rFonts w:ascii="Arial" w:eastAsia="Arial" w:hAnsi="Arial" w:cs="Arial"/>
          <w:spacing w:val="-3"/>
          <w:sz w:val="24"/>
          <w:szCs w:val="24"/>
        </w:rPr>
        <w:t>n</w:t>
      </w:r>
      <w:r w:rsidRPr="002F4622">
        <w:rPr>
          <w:rFonts w:ascii="Arial" w:eastAsia="Arial" w:hAnsi="Arial" w:cs="Arial"/>
          <w:sz w:val="24"/>
          <w:szCs w:val="24"/>
        </w:rPr>
        <w:t>t</w:t>
      </w:r>
      <w:r w:rsidRPr="002F4622">
        <w:rPr>
          <w:rFonts w:ascii="Arial" w:eastAsia="Arial" w:hAnsi="Arial" w:cs="Arial"/>
          <w:spacing w:val="2"/>
          <w:sz w:val="24"/>
          <w:szCs w:val="24"/>
        </w:rPr>
        <w:t xml:space="preserve"> </w:t>
      </w:r>
      <w:r w:rsidRPr="002F4622">
        <w:rPr>
          <w:rFonts w:ascii="Arial" w:eastAsia="Arial" w:hAnsi="Arial" w:cs="Arial"/>
          <w:spacing w:val="-3"/>
          <w:sz w:val="24"/>
          <w:szCs w:val="24"/>
        </w:rPr>
        <w:t>o</w:t>
      </w:r>
      <w:r w:rsidRPr="002F4622">
        <w:rPr>
          <w:rFonts w:ascii="Arial" w:eastAsia="Arial" w:hAnsi="Arial" w:cs="Arial"/>
          <w:sz w:val="24"/>
          <w:szCs w:val="24"/>
        </w:rPr>
        <w:t xml:space="preserve">f </w:t>
      </w:r>
      <w:r w:rsidRPr="002F4622">
        <w:rPr>
          <w:rFonts w:ascii="Arial" w:eastAsia="Arial" w:hAnsi="Arial" w:cs="Arial"/>
          <w:spacing w:val="1"/>
          <w:sz w:val="24"/>
          <w:szCs w:val="24"/>
        </w:rPr>
        <w:t>t</w:t>
      </w:r>
      <w:r w:rsidRPr="002F4622">
        <w:rPr>
          <w:rFonts w:ascii="Arial" w:eastAsia="Arial" w:hAnsi="Arial" w:cs="Arial"/>
          <w:sz w:val="24"/>
          <w:szCs w:val="24"/>
        </w:rPr>
        <w:t>he</w:t>
      </w:r>
      <w:r w:rsidRPr="002F4622">
        <w:rPr>
          <w:rFonts w:ascii="Arial" w:eastAsia="Arial" w:hAnsi="Arial" w:cs="Arial"/>
          <w:spacing w:val="-2"/>
          <w:sz w:val="24"/>
          <w:szCs w:val="24"/>
        </w:rPr>
        <w:t xml:space="preserve"> </w:t>
      </w:r>
      <w:r w:rsidRPr="002F4622">
        <w:rPr>
          <w:rFonts w:ascii="Arial" w:eastAsia="Arial" w:hAnsi="Arial" w:cs="Arial"/>
          <w:spacing w:val="1"/>
          <w:sz w:val="24"/>
          <w:szCs w:val="24"/>
        </w:rPr>
        <w:t>fr</w:t>
      </w:r>
      <w:r w:rsidRPr="002F4622">
        <w:rPr>
          <w:rFonts w:ascii="Arial" w:eastAsia="Arial" w:hAnsi="Arial" w:cs="Arial"/>
          <w:spacing w:val="-3"/>
          <w:sz w:val="24"/>
          <w:szCs w:val="24"/>
        </w:rPr>
        <w:t>e</w:t>
      </w:r>
      <w:r w:rsidRPr="002F4622">
        <w:rPr>
          <w:rFonts w:ascii="Arial" w:eastAsia="Arial" w:hAnsi="Arial" w:cs="Arial"/>
          <w:spacing w:val="2"/>
          <w:sz w:val="24"/>
          <w:szCs w:val="24"/>
        </w:rPr>
        <w:t>q</w:t>
      </w:r>
      <w:r w:rsidRPr="002F4622">
        <w:rPr>
          <w:rFonts w:ascii="Arial" w:eastAsia="Arial" w:hAnsi="Arial" w:cs="Arial"/>
          <w:spacing w:val="-3"/>
          <w:sz w:val="24"/>
          <w:szCs w:val="24"/>
        </w:rPr>
        <w:t>u</w:t>
      </w:r>
      <w:r w:rsidRPr="002F4622">
        <w:rPr>
          <w:rFonts w:ascii="Arial" w:eastAsia="Arial" w:hAnsi="Arial" w:cs="Arial"/>
          <w:sz w:val="24"/>
          <w:szCs w:val="24"/>
        </w:rPr>
        <w:t>e</w:t>
      </w:r>
      <w:r w:rsidRPr="002F4622">
        <w:rPr>
          <w:rFonts w:ascii="Arial" w:eastAsia="Arial" w:hAnsi="Arial" w:cs="Arial"/>
          <w:spacing w:val="-1"/>
          <w:sz w:val="24"/>
          <w:szCs w:val="24"/>
        </w:rPr>
        <w:t>n</w:t>
      </w:r>
      <w:r w:rsidRPr="002F4622">
        <w:rPr>
          <w:rFonts w:ascii="Arial" w:eastAsia="Arial" w:hAnsi="Arial" w:cs="Arial"/>
          <w:spacing w:val="1"/>
          <w:sz w:val="24"/>
          <w:szCs w:val="24"/>
        </w:rPr>
        <w:t>t</w:t>
      </w:r>
      <w:r w:rsidRPr="002F4622">
        <w:rPr>
          <w:rFonts w:ascii="Arial" w:eastAsia="Arial" w:hAnsi="Arial" w:cs="Arial"/>
          <w:spacing w:val="-1"/>
          <w:sz w:val="24"/>
          <w:szCs w:val="24"/>
        </w:rPr>
        <w:t>l</w:t>
      </w:r>
      <w:r w:rsidRPr="002F4622">
        <w:rPr>
          <w:rFonts w:ascii="Arial" w:eastAsia="Arial" w:hAnsi="Arial" w:cs="Arial"/>
          <w:sz w:val="24"/>
          <w:szCs w:val="24"/>
        </w:rPr>
        <w:t>y</w:t>
      </w:r>
      <w:r w:rsidRPr="002F4622">
        <w:rPr>
          <w:rFonts w:ascii="Arial" w:eastAsia="Arial" w:hAnsi="Arial" w:cs="Arial"/>
          <w:spacing w:val="-1"/>
          <w:sz w:val="24"/>
          <w:szCs w:val="24"/>
        </w:rPr>
        <w:t xml:space="preserve"> </w:t>
      </w:r>
      <w:r w:rsidRPr="002F4622">
        <w:rPr>
          <w:rFonts w:ascii="Arial" w:eastAsia="Arial" w:hAnsi="Arial" w:cs="Arial"/>
          <w:sz w:val="24"/>
          <w:szCs w:val="24"/>
        </w:rPr>
        <w:t>ch</w:t>
      </w:r>
      <w:r w:rsidRPr="002F4622">
        <w:rPr>
          <w:rFonts w:ascii="Arial" w:eastAsia="Arial" w:hAnsi="Arial" w:cs="Arial"/>
          <w:spacing w:val="-1"/>
          <w:sz w:val="24"/>
          <w:szCs w:val="24"/>
        </w:rPr>
        <w:t>a</w:t>
      </w:r>
      <w:r w:rsidRPr="002F4622">
        <w:rPr>
          <w:rFonts w:ascii="Arial" w:eastAsia="Arial" w:hAnsi="Arial" w:cs="Arial"/>
          <w:sz w:val="24"/>
          <w:szCs w:val="24"/>
        </w:rPr>
        <w:t>n</w:t>
      </w:r>
      <w:r w:rsidRPr="002F4622">
        <w:rPr>
          <w:rFonts w:ascii="Arial" w:eastAsia="Arial" w:hAnsi="Arial" w:cs="Arial"/>
          <w:spacing w:val="2"/>
          <w:sz w:val="24"/>
          <w:szCs w:val="24"/>
        </w:rPr>
        <w:t>g</w:t>
      </w:r>
      <w:r w:rsidRPr="002F4622">
        <w:rPr>
          <w:rFonts w:ascii="Arial" w:eastAsia="Arial" w:hAnsi="Arial" w:cs="Arial"/>
          <w:spacing w:val="-1"/>
          <w:sz w:val="24"/>
          <w:szCs w:val="24"/>
        </w:rPr>
        <w:t>i</w:t>
      </w:r>
      <w:r w:rsidRPr="002F4622">
        <w:rPr>
          <w:rFonts w:ascii="Arial" w:eastAsia="Arial" w:hAnsi="Arial" w:cs="Arial"/>
          <w:spacing w:val="-3"/>
          <w:sz w:val="24"/>
          <w:szCs w:val="24"/>
        </w:rPr>
        <w:t>n</w:t>
      </w:r>
      <w:r w:rsidRPr="002F4622">
        <w:rPr>
          <w:rFonts w:ascii="Arial" w:eastAsia="Arial" w:hAnsi="Arial" w:cs="Arial"/>
          <w:sz w:val="24"/>
          <w:szCs w:val="24"/>
        </w:rPr>
        <w:t xml:space="preserve">g </w:t>
      </w:r>
      <w:r w:rsidRPr="002F4622">
        <w:rPr>
          <w:rFonts w:ascii="Arial" w:eastAsia="Arial" w:hAnsi="Arial" w:cs="Arial"/>
          <w:spacing w:val="-1"/>
          <w:sz w:val="24"/>
          <w:szCs w:val="24"/>
        </w:rPr>
        <w:t>l</w:t>
      </w:r>
      <w:r w:rsidRPr="002F4622">
        <w:rPr>
          <w:rFonts w:ascii="Arial" w:eastAsia="Arial" w:hAnsi="Arial" w:cs="Arial"/>
          <w:sz w:val="24"/>
          <w:szCs w:val="24"/>
        </w:rPr>
        <w:t>e</w:t>
      </w:r>
      <w:r w:rsidRPr="002F4622">
        <w:rPr>
          <w:rFonts w:ascii="Arial" w:eastAsia="Arial" w:hAnsi="Arial" w:cs="Arial"/>
          <w:spacing w:val="2"/>
          <w:sz w:val="24"/>
          <w:szCs w:val="24"/>
        </w:rPr>
        <w:t>g</w:t>
      </w:r>
      <w:r w:rsidRPr="002F4622">
        <w:rPr>
          <w:rFonts w:ascii="Arial" w:eastAsia="Arial" w:hAnsi="Arial" w:cs="Arial"/>
          <w:spacing w:val="-1"/>
          <w:sz w:val="24"/>
          <w:szCs w:val="24"/>
        </w:rPr>
        <w:t>i</w:t>
      </w:r>
      <w:r w:rsidRPr="002F4622">
        <w:rPr>
          <w:rFonts w:ascii="Arial" w:eastAsia="Arial" w:hAnsi="Arial" w:cs="Arial"/>
          <w:sz w:val="24"/>
          <w:szCs w:val="24"/>
        </w:rPr>
        <w:t>s</w:t>
      </w:r>
      <w:r w:rsidRPr="002F4622">
        <w:rPr>
          <w:rFonts w:ascii="Arial" w:eastAsia="Arial" w:hAnsi="Arial" w:cs="Arial"/>
          <w:spacing w:val="-1"/>
          <w:sz w:val="24"/>
          <w:szCs w:val="24"/>
        </w:rPr>
        <w:t>l</w:t>
      </w:r>
      <w:r w:rsidRPr="002F4622">
        <w:rPr>
          <w:rFonts w:ascii="Arial" w:eastAsia="Arial" w:hAnsi="Arial" w:cs="Arial"/>
          <w:sz w:val="24"/>
          <w:szCs w:val="24"/>
        </w:rPr>
        <w:t>ati</w:t>
      </w:r>
      <w:r w:rsidRPr="002F4622">
        <w:rPr>
          <w:rFonts w:ascii="Arial" w:eastAsia="Arial" w:hAnsi="Arial" w:cs="Arial"/>
          <w:spacing w:val="-1"/>
          <w:sz w:val="24"/>
          <w:szCs w:val="24"/>
        </w:rPr>
        <w:t>o</w:t>
      </w:r>
      <w:r w:rsidRPr="002F4622">
        <w:rPr>
          <w:rFonts w:ascii="Arial" w:eastAsia="Arial" w:hAnsi="Arial" w:cs="Arial"/>
          <w:sz w:val="24"/>
          <w:szCs w:val="24"/>
        </w:rPr>
        <w:t>n in</w:t>
      </w:r>
      <w:r w:rsidRPr="002F4622">
        <w:rPr>
          <w:rFonts w:ascii="Arial" w:eastAsia="Arial" w:hAnsi="Arial" w:cs="Arial"/>
          <w:spacing w:val="-2"/>
          <w:sz w:val="24"/>
          <w:szCs w:val="24"/>
        </w:rPr>
        <w:t xml:space="preserve"> </w:t>
      </w:r>
      <w:r w:rsidRPr="002F4622">
        <w:rPr>
          <w:rFonts w:ascii="Arial" w:eastAsia="Arial" w:hAnsi="Arial" w:cs="Arial"/>
          <w:spacing w:val="1"/>
          <w:sz w:val="24"/>
          <w:szCs w:val="24"/>
        </w:rPr>
        <w:t>m</w:t>
      </w:r>
      <w:r w:rsidRPr="002F4622">
        <w:rPr>
          <w:rFonts w:ascii="Arial" w:eastAsia="Arial" w:hAnsi="Arial" w:cs="Arial"/>
          <w:sz w:val="24"/>
          <w:szCs w:val="24"/>
        </w:rPr>
        <w:t>a</w:t>
      </w:r>
      <w:r w:rsidRPr="002F4622">
        <w:rPr>
          <w:rFonts w:ascii="Arial" w:eastAsia="Arial" w:hAnsi="Arial" w:cs="Arial"/>
          <w:spacing w:val="-1"/>
          <w:sz w:val="24"/>
          <w:szCs w:val="24"/>
        </w:rPr>
        <w:t>n</w:t>
      </w:r>
      <w:r w:rsidRPr="002F4622">
        <w:rPr>
          <w:rFonts w:ascii="Arial" w:eastAsia="Arial" w:hAnsi="Arial" w:cs="Arial"/>
          <w:sz w:val="24"/>
          <w:szCs w:val="24"/>
        </w:rPr>
        <w:t>y</w:t>
      </w:r>
      <w:r w:rsidRPr="002F4622">
        <w:rPr>
          <w:rFonts w:ascii="Arial" w:eastAsia="Arial" w:hAnsi="Arial" w:cs="Arial"/>
          <w:spacing w:val="-1"/>
          <w:sz w:val="24"/>
          <w:szCs w:val="24"/>
        </w:rPr>
        <w:t xml:space="preserve"> E</w:t>
      </w:r>
      <w:r w:rsidRPr="002F4622">
        <w:rPr>
          <w:rFonts w:ascii="Arial" w:eastAsia="Arial" w:hAnsi="Arial" w:cs="Arial"/>
          <w:sz w:val="24"/>
          <w:szCs w:val="24"/>
        </w:rPr>
        <w:t>ur</w:t>
      </w:r>
      <w:r w:rsidRPr="002F4622">
        <w:rPr>
          <w:rFonts w:ascii="Arial" w:eastAsia="Arial" w:hAnsi="Arial" w:cs="Arial"/>
          <w:spacing w:val="-2"/>
          <w:sz w:val="24"/>
          <w:szCs w:val="24"/>
        </w:rPr>
        <w:t>o</w:t>
      </w:r>
      <w:r w:rsidRPr="002F4622">
        <w:rPr>
          <w:rFonts w:ascii="Arial" w:eastAsia="Arial" w:hAnsi="Arial" w:cs="Arial"/>
          <w:spacing w:val="1"/>
          <w:sz w:val="24"/>
          <w:szCs w:val="24"/>
        </w:rPr>
        <w:t>p</w:t>
      </w:r>
      <w:r w:rsidRPr="002F4622">
        <w:rPr>
          <w:rFonts w:ascii="Arial" w:eastAsia="Arial" w:hAnsi="Arial" w:cs="Arial"/>
          <w:sz w:val="24"/>
          <w:szCs w:val="24"/>
        </w:rPr>
        <w:t>e</w:t>
      </w:r>
      <w:r w:rsidRPr="002F4622">
        <w:rPr>
          <w:rFonts w:ascii="Arial" w:eastAsia="Arial" w:hAnsi="Arial" w:cs="Arial"/>
          <w:spacing w:val="-1"/>
          <w:sz w:val="24"/>
          <w:szCs w:val="24"/>
        </w:rPr>
        <w:t>a</w:t>
      </w:r>
      <w:r w:rsidRPr="002F4622">
        <w:rPr>
          <w:rFonts w:ascii="Arial" w:eastAsia="Arial" w:hAnsi="Arial" w:cs="Arial"/>
          <w:sz w:val="24"/>
          <w:szCs w:val="24"/>
        </w:rPr>
        <w:t>n coun</w:t>
      </w:r>
      <w:r w:rsidRPr="002F4622">
        <w:rPr>
          <w:rFonts w:ascii="Arial" w:eastAsia="Arial" w:hAnsi="Arial" w:cs="Arial"/>
          <w:spacing w:val="-2"/>
          <w:sz w:val="24"/>
          <w:szCs w:val="24"/>
        </w:rPr>
        <w:t>t</w:t>
      </w:r>
      <w:r w:rsidRPr="002F4622">
        <w:rPr>
          <w:rFonts w:ascii="Arial" w:eastAsia="Arial" w:hAnsi="Arial" w:cs="Arial"/>
          <w:spacing w:val="1"/>
          <w:sz w:val="24"/>
          <w:szCs w:val="24"/>
        </w:rPr>
        <w:t>r</w:t>
      </w:r>
      <w:r w:rsidRPr="002F4622">
        <w:rPr>
          <w:rFonts w:ascii="Arial" w:eastAsia="Arial" w:hAnsi="Arial" w:cs="Arial"/>
          <w:spacing w:val="-1"/>
          <w:sz w:val="24"/>
          <w:szCs w:val="24"/>
        </w:rPr>
        <w:t>i</w:t>
      </w:r>
      <w:r w:rsidRPr="002F4622">
        <w:rPr>
          <w:rFonts w:ascii="Arial" w:eastAsia="Arial" w:hAnsi="Arial" w:cs="Arial"/>
          <w:sz w:val="24"/>
          <w:szCs w:val="24"/>
        </w:rPr>
        <w:t>es, a</w:t>
      </w:r>
      <w:r w:rsidRPr="002F4622">
        <w:rPr>
          <w:rFonts w:ascii="Arial" w:eastAsia="Arial" w:hAnsi="Arial" w:cs="Arial"/>
          <w:spacing w:val="-1"/>
          <w:sz w:val="24"/>
          <w:szCs w:val="24"/>
        </w:rPr>
        <w:t>d</w:t>
      </w:r>
      <w:r w:rsidRPr="002F4622">
        <w:rPr>
          <w:rFonts w:ascii="Arial" w:eastAsia="Arial" w:hAnsi="Arial" w:cs="Arial"/>
          <w:sz w:val="24"/>
          <w:szCs w:val="24"/>
        </w:rPr>
        <w:t>d</w:t>
      </w:r>
      <w:r w:rsidRPr="002F4622">
        <w:rPr>
          <w:rFonts w:ascii="Arial" w:eastAsia="Arial" w:hAnsi="Arial" w:cs="Arial"/>
          <w:spacing w:val="-1"/>
          <w:sz w:val="24"/>
          <w:szCs w:val="24"/>
        </w:rPr>
        <w:t>i</w:t>
      </w:r>
      <w:r w:rsidRPr="002F4622">
        <w:rPr>
          <w:rFonts w:ascii="Arial" w:eastAsia="Arial" w:hAnsi="Arial" w:cs="Arial"/>
          <w:spacing w:val="1"/>
          <w:sz w:val="24"/>
          <w:szCs w:val="24"/>
        </w:rPr>
        <w:t>t</w:t>
      </w:r>
      <w:r w:rsidRPr="002F4622">
        <w:rPr>
          <w:rFonts w:ascii="Arial" w:eastAsia="Arial" w:hAnsi="Arial" w:cs="Arial"/>
          <w:spacing w:val="-1"/>
          <w:sz w:val="24"/>
          <w:szCs w:val="24"/>
        </w:rPr>
        <w:t>i</w:t>
      </w:r>
      <w:r w:rsidRPr="002F4622">
        <w:rPr>
          <w:rFonts w:ascii="Arial" w:eastAsia="Arial" w:hAnsi="Arial" w:cs="Arial"/>
          <w:sz w:val="24"/>
          <w:szCs w:val="24"/>
        </w:rPr>
        <w:t>o</w:t>
      </w:r>
      <w:r w:rsidRPr="002F4622">
        <w:rPr>
          <w:rFonts w:ascii="Arial" w:eastAsia="Arial" w:hAnsi="Arial" w:cs="Arial"/>
          <w:spacing w:val="-3"/>
          <w:sz w:val="24"/>
          <w:szCs w:val="24"/>
        </w:rPr>
        <w:t>n</w:t>
      </w:r>
      <w:r w:rsidRPr="002F4622">
        <w:rPr>
          <w:rFonts w:ascii="Arial" w:eastAsia="Arial" w:hAnsi="Arial" w:cs="Arial"/>
          <w:sz w:val="24"/>
          <w:szCs w:val="24"/>
        </w:rPr>
        <w:t xml:space="preserve">al </w:t>
      </w:r>
      <w:r w:rsidRPr="002F4622">
        <w:rPr>
          <w:rFonts w:ascii="Arial" w:eastAsia="Arial" w:hAnsi="Arial" w:cs="Arial"/>
          <w:spacing w:val="2"/>
          <w:sz w:val="24"/>
          <w:szCs w:val="24"/>
        </w:rPr>
        <w:lastRenderedPageBreak/>
        <w:t>g</w:t>
      </w:r>
      <w:r w:rsidRPr="002F4622">
        <w:rPr>
          <w:rFonts w:ascii="Arial" w:eastAsia="Arial" w:hAnsi="Arial" w:cs="Arial"/>
          <w:sz w:val="24"/>
          <w:szCs w:val="24"/>
        </w:rPr>
        <w:t>u</w:t>
      </w:r>
      <w:r w:rsidRPr="002F4622">
        <w:rPr>
          <w:rFonts w:ascii="Arial" w:eastAsia="Arial" w:hAnsi="Arial" w:cs="Arial"/>
          <w:spacing w:val="-1"/>
          <w:sz w:val="24"/>
          <w:szCs w:val="24"/>
        </w:rPr>
        <w:t>i</w:t>
      </w:r>
      <w:r w:rsidRPr="002F4622">
        <w:rPr>
          <w:rFonts w:ascii="Arial" w:eastAsia="Arial" w:hAnsi="Arial" w:cs="Arial"/>
          <w:sz w:val="24"/>
          <w:szCs w:val="24"/>
        </w:rPr>
        <w:t>d</w:t>
      </w:r>
      <w:r w:rsidRPr="002F4622">
        <w:rPr>
          <w:rFonts w:ascii="Arial" w:eastAsia="Arial" w:hAnsi="Arial" w:cs="Arial"/>
          <w:spacing w:val="-1"/>
          <w:sz w:val="24"/>
          <w:szCs w:val="24"/>
        </w:rPr>
        <w:t>a</w:t>
      </w:r>
      <w:r w:rsidRPr="002F4622">
        <w:rPr>
          <w:rFonts w:ascii="Arial" w:eastAsia="Arial" w:hAnsi="Arial" w:cs="Arial"/>
          <w:sz w:val="24"/>
          <w:szCs w:val="24"/>
        </w:rPr>
        <w:t>nce</w:t>
      </w:r>
      <w:r w:rsidRPr="002F4622">
        <w:rPr>
          <w:rFonts w:ascii="Arial" w:eastAsia="Arial" w:hAnsi="Arial" w:cs="Arial"/>
          <w:spacing w:val="-2"/>
          <w:sz w:val="24"/>
          <w:szCs w:val="24"/>
        </w:rPr>
        <w:t xml:space="preserve"> </w:t>
      </w:r>
      <w:r w:rsidRPr="002F4622">
        <w:rPr>
          <w:rFonts w:ascii="Arial" w:eastAsia="Arial" w:hAnsi="Arial" w:cs="Arial"/>
          <w:sz w:val="24"/>
          <w:szCs w:val="24"/>
        </w:rPr>
        <w:t>can</w:t>
      </w:r>
      <w:r w:rsidRPr="002F4622">
        <w:rPr>
          <w:rFonts w:ascii="Arial" w:eastAsia="Arial" w:hAnsi="Arial" w:cs="Arial"/>
          <w:spacing w:val="1"/>
          <w:sz w:val="24"/>
          <w:szCs w:val="24"/>
        </w:rPr>
        <w:t xml:space="preserve"> </w:t>
      </w:r>
      <w:r w:rsidRPr="002F4622">
        <w:rPr>
          <w:rFonts w:ascii="Arial" w:eastAsia="Arial" w:hAnsi="Arial" w:cs="Arial"/>
          <w:sz w:val="24"/>
          <w:szCs w:val="24"/>
        </w:rPr>
        <w:t>be</w:t>
      </w:r>
      <w:r w:rsidRPr="002F4622">
        <w:rPr>
          <w:rFonts w:ascii="Arial" w:eastAsia="Arial" w:hAnsi="Arial" w:cs="Arial"/>
          <w:spacing w:val="-2"/>
          <w:sz w:val="24"/>
          <w:szCs w:val="24"/>
        </w:rPr>
        <w:t xml:space="preserve"> </w:t>
      </w:r>
      <w:r w:rsidRPr="002F4622">
        <w:rPr>
          <w:rFonts w:ascii="Arial" w:eastAsia="Arial" w:hAnsi="Arial" w:cs="Arial"/>
          <w:sz w:val="24"/>
          <w:szCs w:val="24"/>
        </w:rPr>
        <w:t>o</w:t>
      </w:r>
      <w:r w:rsidRPr="002F4622">
        <w:rPr>
          <w:rFonts w:ascii="Arial" w:eastAsia="Arial" w:hAnsi="Arial" w:cs="Arial"/>
          <w:spacing w:val="-1"/>
          <w:sz w:val="24"/>
          <w:szCs w:val="24"/>
        </w:rPr>
        <w:t>b</w:t>
      </w:r>
      <w:r w:rsidRPr="002F4622">
        <w:rPr>
          <w:rFonts w:ascii="Arial" w:eastAsia="Arial" w:hAnsi="Arial" w:cs="Arial"/>
          <w:spacing w:val="1"/>
          <w:sz w:val="24"/>
          <w:szCs w:val="24"/>
        </w:rPr>
        <w:t>t</w:t>
      </w:r>
      <w:r w:rsidRPr="002F4622">
        <w:rPr>
          <w:rFonts w:ascii="Arial" w:eastAsia="Arial" w:hAnsi="Arial" w:cs="Arial"/>
          <w:sz w:val="24"/>
          <w:szCs w:val="24"/>
        </w:rPr>
        <w:t>a</w:t>
      </w:r>
      <w:r w:rsidRPr="002F4622">
        <w:rPr>
          <w:rFonts w:ascii="Arial" w:eastAsia="Arial" w:hAnsi="Arial" w:cs="Arial"/>
          <w:spacing w:val="-4"/>
          <w:sz w:val="24"/>
          <w:szCs w:val="24"/>
        </w:rPr>
        <w:t>i</w:t>
      </w:r>
      <w:r w:rsidRPr="002F4622">
        <w:rPr>
          <w:rFonts w:ascii="Arial" w:eastAsia="Arial" w:hAnsi="Arial" w:cs="Arial"/>
          <w:sz w:val="24"/>
          <w:szCs w:val="24"/>
        </w:rPr>
        <w:t>n</w:t>
      </w:r>
      <w:r w:rsidRPr="002F4622">
        <w:rPr>
          <w:rFonts w:ascii="Arial" w:eastAsia="Arial" w:hAnsi="Arial" w:cs="Arial"/>
          <w:spacing w:val="-1"/>
          <w:sz w:val="24"/>
          <w:szCs w:val="24"/>
        </w:rPr>
        <w:t>e</w:t>
      </w:r>
      <w:r w:rsidRPr="002F4622">
        <w:rPr>
          <w:rFonts w:ascii="Arial" w:eastAsia="Arial" w:hAnsi="Arial" w:cs="Arial"/>
          <w:sz w:val="24"/>
          <w:szCs w:val="24"/>
        </w:rPr>
        <w:t>d</w:t>
      </w:r>
      <w:r w:rsidRPr="002F4622">
        <w:rPr>
          <w:rFonts w:ascii="Arial" w:eastAsia="Arial" w:hAnsi="Arial" w:cs="Arial"/>
          <w:spacing w:val="-1"/>
          <w:sz w:val="24"/>
          <w:szCs w:val="24"/>
        </w:rPr>
        <w:t xml:space="preserve"> </w:t>
      </w:r>
      <w:r w:rsidRPr="002F4622">
        <w:rPr>
          <w:rFonts w:ascii="Arial" w:eastAsia="Arial" w:hAnsi="Arial" w:cs="Arial"/>
          <w:spacing w:val="1"/>
          <w:sz w:val="24"/>
          <w:szCs w:val="24"/>
        </w:rPr>
        <w:t>fr</w:t>
      </w:r>
      <w:r w:rsidRPr="002F4622">
        <w:rPr>
          <w:rFonts w:ascii="Arial" w:eastAsia="Arial" w:hAnsi="Arial" w:cs="Arial"/>
          <w:sz w:val="24"/>
          <w:szCs w:val="24"/>
        </w:rPr>
        <w:t>om</w:t>
      </w:r>
      <w:r w:rsidRPr="002F4622">
        <w:rPr>
          <w:rFonts w:ascii="Arial" w:eastAsia="Arial" w:hAnsi="Arial" w:cs="Arial"/>
          <w:spacing w:val="-1"/>
          <w:sz w:val="24"/>
          <w:szCs w:val="24"/>
        </w:rPr>
        <w:t xml:space="preserve"> </w:t>
      </w:r>
      <w:r w:rsidR="00FE0683" w:rsidRPr="00FE39AC">
        <w:rPr>
          <w:rFonts w:ascii="Arial" w:eastAsia="Arial" w:hAnsi="Arial" w:cs="Arial"/>
          <w:color w:val="0000FF"/>
          <w:spacing w:val="-3"/>
          <w:sz w:val="24"/>
          <w:szCs w:val="24"/>
        </w:rPr>
        <w:t>De</w:t>
      </w:r>
      <w:r w:rsidR="00FE0683" w:rsidRPr="00FE39AC">
        <w:rPr>
          <w:rFonts w:ascii="Arial" w:eastAsia="Arial" w:hAnsi="Arial" w:cs="Arial"/>
          <w:color w:val="0000FF"/>
          <w:sz w:val="24"/>
          <w:szCs w:val="24"/>
        </w:rPr>
        <w:t>f</w:t>
      </w:r>
      <w:r w:rsidR="00FE0683" w:rsidRPr="00FE39AC">
        <w:rPr>
          <w:rFonts w:ascii="Arial" w:eastAsia="Arial" w:hAnsi="Arial" w:cs="Arial"/>
          <w:color w:val="0000FF"/>
          <w:spacing w:val="4"/>
          <w:sz w:val="24"/>
          <w:szCs w:val="24"/>
        </w:rPr>
        <w:t xml:space="preserve"> </w:t>
      </w:r>
      <w:r w:rsidR="00FE0683" w:rsidRPr="00FE39AC">
        <w:rPr>
          <w:rFonts w:ascii="Arial" w:eastAsia="Arial" w:hAnsi="Arial" w:cs="Arial"/>
          <w:color w:val="0000FF"/>
          <w:spacing w:val="-1"/>
          <w:sz w:val="24"/>
          <w:szCs w:val="24"/>
        </w:rPr>
        <w:t>S</w:t>
      </w:r>
      <w:r w:rsidR="00FE0683" w:rsidRPr="00FE39AC">
        <w:rPr>
          <w:rFonts w:ascii="Arial" w:eastAsia="Arial" w:hAnsi="Arial" w:cs="Arial"/>
          <w:color w:val="0000FF"/>
          <w:sz w:val="24"/>
          <w:szCs w:val="24"/>
        </w:rPr>
        <w:t>e</w:t>
      </w:r>
      <w:r w:rsidR="00FE0683" w:rsidRPr="00FE39AC">
        <w:rPr>
          <w:rFonts w:ascii="Arial" w:eastAsia="Arial" w:hAnsi="Arial" w:cs="Arial"/>
          <w:color w:val="0000FF"/>
          <w:spacing w:val="-3"/>
          <w:sz w:val="24"/>
          <w:szCs w:val="24"/>
        </w:rPr>
        <w:t>c</w:t>
      </w:r>
      <w:r w:rsidR="00FE0683" w:rsidRPr="00FE39AC">
        <w:rPr>
          <w:rFonts w:ascii="Arial" w:eastAsia="Arial" w:hAnsi="Arial" w:cs="Arial"/>
          <w:color w:val="0000FF"/>
          <w:spacing w:val="1"/>
          <w:sz w:val="24"/>
          <w:szCs w:val="24"/>
        </w:rPr>
        <w:t>ts</w:t>
      </w:r>
      <w:r w:rsidR="00FE0683" w:rsidRPr="00FE39AC">
        <w:rPr>
          <w:rFonts w:ascii="Arial" w:eastAsia="Arial" w:hAnsi="Arial" w:cs="Arial"/>
          <w:color w:val="000000"/>
          <w:sz w:val="24"/>
          <w:szCs w:val="24"/>
        </w:rPr>
        <w:t xml:space="preserve">, </w:t>
      </w:r>
      <w:hyperlink r:id="rId136" w:history="1">
        <w:r w:rsidR="00FE0683" w:rsidRPr="003C1A4A">
          <w:rPr>
            <w:rStyle w:val="Hyperlink"/>
            <w:rFonts w:ascii="Arial" w:eastAsia="Arial" w:hAnsi="Arial" w:cs="Arial"/>
            <w:sz w:val="24"/>
            <w:szCs w:val="24"/>
          </w:rPr>
          <w:t>FdArmy-Sp-LogMov-TCG-Mailbox@mod.gov.uk</w:t>
        </w:r>
      </w:hyperlink>
      <w:r w:rsidR="00FE0683">
        <w:rPr>
          <w:rFonts w:ascii="Arial" w:eastAsia="Arial" w:hAnsi="Arial" w:cs="Arial"/>
          <w:color w:val="000000"/>
          <w:sz w:val="24"/>
          <w:szCs w:val="24"/>
        </w:rPr>
        <w:t xml:space="preserve"> or </w:t>
      </w:r>
      <w:r w:rsidR="00FE0683">
        <w:rPr>
          <w:rFonts w:ascii="Arial" w:eastAsia="Arial" w:hAnsi="Arial" w:cs="Arial"/>
          <w:color w:val="0000FF"/>
          <w:position w:val="-1"/>
          <w:sz w:val="24"/>
          <w:szCs w:val="24"/>
        </w:rPr>
        <w:t xml:space="preserve">for Germany the GEO J7 Ops &amp; </w:t>
      </w:r>
      <w:proofErr w:type="spellStart"/>
      <w:r w:rsidR="00FE0683">
        <w:rPr>
          <w:rFonts w:ascii="Arial" w:eastAsia="Arial" w:hAnsi="Arial" w:cs="Arial"/>
          <w:color w:val="0000FF"/>
          <w:position w:val="-1"/>
          <w:sz w:val="24"/>
          <w:szCs w:val="24"/>
        </w:rPr>
        <w:t>Trg</w:t>
      </w:r>
      <w:proofErr w:type="spellEnd"/>
      <w:r w:rsidR="00FE0683">
        <w:rPr>
          <w:rFonts w:ascii="Arial" w:eastAsia="Arial" w:hAnsi="Arial" w:cs="Arial"/>
          <w:color w:val="0000FF"/>
          <w:position w:val="-1"/>
          <w:sz w:val="24"/>
          <w:szCs w:val="24"/>
        </w:rPr>
        <w:t xml:space="preserve"> (Liaison &amp; Transit Cell)</w:t>
      </w:r>
      <w:r w:rsidR="00FE0683">
        <w:rPr>
          <w:rFonts w:ascii="Arial" w:eastAsia="Arial" w:hAnsi="Arial" w:cs="Arial"/>
          <w:color w:val="000000"/>
          <w:position w:val="-1"/>
          <w:sz w:val="24"/>
          <w:szCs w:val="24"/>
        </w:rPr>
        <w:t>, Email : bengu.lenhardt555@mod.gov.uk</w:t>
      </w:r>
      <w:r w:rsidRPr="002F4622">
        <w:rPr>
          <w:rFonts w:ascii="Arial" w:eastAsia="Arial" w:hAnsi="Arial" w:cs="Arial"/>
          <w:sz w:val="24"/>
          <w:szCs w:val="24"/>
        </w:rPr>
        <w:t>.</w:t>
      </w:r>
    </w:p>
    <w:p w14:paraId="0BB64E6E" w14:textId="77777777" w:rsidR="00FE39AC" w:rsidRPr="002F4622" w:rsidRDefault="006D383D" w:rsidP="000C2BA8">
      <w:pPr>
        <w:pStyle w:val="ListParagraph"/>
        <w:numPr>
          <w:ilvl w:val="0"/>
          <w:numId w:val="19"/>
        </w:numPr>
        <w:tabs>
          <w:tab w:val="left" w:pos="567"/>
        </w:tabs>
        <w:spacing w:after="240"/>
        <w:ind w:left="0" w:firstLine="0"/>
        <w:contextualSpacing w:val="0"/>
        <w:rPr>
          <w:rFonts w:ascii="Arial" w:eastAsia="Arial" w:hAnsi="Arial" w:cs="Arial"/>
          <w:sz w:val="24"/>
          <w:szCs w:val="24"/>
        </w:rPr>
      </w:pPr>
      <w:r w:rsidRPr="00FE39AC">
        <w:rPr>
          <w:rFonts w:ascii="Arial" w:eastAsia="Arial" w:hAnsi="Arial" w:cs="Arial"/>
          <w:b/>
          <w:spacing w:val="-3"/>
          <w:sz w:val="24"/>
          <w:szCs w:val="24"/>
        </w:rPr>
        <w:t>T</w:t>
      </w:r>
      <w:r w:rsidRPr="00FE39AC">
        <w:rPr>
          <w:rFonts w:ascii="Arial" w:eastAsia="Arial" w:hAnsi="Arial" w:cs="Arial"/>
          <w:b/>
          <w:sz w:val="24"/>
          <w:szCs w:val="24"/>
        </w:rPr>
        <w:t>r</w:t>
      </w:r>
      <w:r w:rsidRPr="00FE39AC">
        <w:rPr>
          <w:rFonts w:ascii="Arial" w:eastAsia="Arial" w:hAnsi="Arial" w:cs="Arial"/>
          <w:b/>
          <w:spacing w:val="2"/>
          <w:sz w:val="24"/>
          <w:szCs w:val="24"/>
        </w:rPr>
        <w:t>a</w:t>
      </w:r>
      <w:r w:rsidRPr="00FE39AC">
        <w:rPr>
          <w:rFonts w:ascii="Arial" w:eastAsia="Arial" w:hAnsi="Arial" w:cs="Arial"/>
          <w:b/>
          <w:spacing w:val="-3"/>
          <w:sz w:val="24"/>
          <w:szCs w:val="24"/>
        </w:rPr>
        <w:t>v</w:t>
      </w:r>
      <w:r w:rsidRPr="00FE39AC">
        <w:rPr>
          <w:rFonts w:ascii="Arial" w:eastAsia="Arial" w:hAnsi="Arial" w:cs="Arial"/>
          <w:b/>
          <w:sz w:val="24"/>
          <w:szCs w:val="24"/>
        </w:rPr>
        <w:t>el</w:t>
      </w:r>
      <w:r w:rsidRPr="00FE39AC">
        <w:rPr>
          <w:rFonts w:ascii="Arial" w:eastAsia="Arial" w:hAnsi="Arial" w:cs="Arial"/>
          <w:b/>
          <w:spacing w:val="2"/>
          <w:sz w:val="24"/>
          <w:szCs w:val="24"/>
        </w:rPr>
        <w:t xml:space="preserve"> </w:t>
      </w:r>
      <w:r w:rsidRPr="00FE39AC">
        <w:rPr>
          <w:rFonts w:ascii="Arial" w:eastAsia="Arial" w:hAnsi="Arial" w:cs="Arial"/>
          <w:b/>
          <w:sz w:val="24"/>
          <w:szCs w:val="24"/>
        </w:rPr>
        <w:t>F</w:t>
      </w:r>
      <w:r w:rsidRPr="00FE39AC">
        <w:rPr>
          <w:rFonts w:ascii="Arial" w:eastAsia="Arial" w:hAnsi="Arial" w:cs="Arial"/>
          <w:b/>
          <w:spacing w:val="-1"/>
          <w:sz w:val="24"/>
          <w:szCs w:val="24"/>
        </w:rPr>
        <w:t>u</w:t>
      </w:r>
      <w:r w:rsidRPr="00FE39AC">
        <w:rPr>
          <w:rFonts w:ascii="Arial" w:eastAsia="Arial" w:hAnsi="Arial" w:cs="Arial"/>
          <w:b/>
          <w:sz w:val="24"/>
          <w:szCs w:val="24"/>
        </w:rPr>
        <w:t>n</w:t>
      </w:r>
      <w:r w:rsidRPr="00FE39AC">
        <w:rPr>
          <w:rFonts w:ascii="Arial" w:eastAsia="Arial" w:hAnsi="Arial" w:cs="Arial"/>
          <w:b/>
          <w:spacing w:val="-1"/>
          <w:sz w:val="24"/>
          <w:szCs w:val="24"/>
        </w:rPr>
        <w:t>d</w:t>
      </w:r>
      <w:r w:rsidRPr="00FE39AC">
        <w:rPr>
          <w:rFonts w:ascii="Arial" w:eastAsia="Arial" w:hAnsi="Arial" w:cs="Arial"/>
          <w:b/>
          <w:spacing w:val="1"/>
          <w:sz w:val="24"/>
          <w:szCs w:val="24"/>
        </w:rPr>
        <w:t>i</w:t>
      </w:r>
      <w:r w:rsidRPr="00FE39AC">
        <w:rPr>
          <w:rFonts w:ascii="Arial" w:eastAsia="Arial" w:hAnsi="Arial" w:cs="Arial"/>
          <w:b/>
          <w:sz w:val="24"/>
          <w:szCs w:val="24"/>
        </w:rPr>
        <w:t>ng</w:t>
      </w:r>
    </w:p>
    <w:p w14:paraId="6BEB95FE" w14:textId="77777777" w:rsidR="00FE39AC" w:rsidRDefault="00E23629" w:rsidP="00A75298">
      <w:pPr>
        <w:pStyle w:val="ListParagraph"/>
        <w:numPr>
          <w:ilvl w:val="1"/>
          <w:numId w:val="19"/>
        </w:numPr>
        <w:spacing w:after="240"/>
        <w:ind w:left="567" w:firstLine="0"/>
        <w:contextualSpacing w:val="0"/>
        <w:rPr>
          <w:rFonts w:ascii="Arial" w:eastAsia="Arial" w:hAnsi="Arial" w:cs="Arial"/>
          <w:sz w:val="24"/>
          <w:szCs w:val="24"/>
        </w:rPr>
      </w:pPr>
      <w:r w:rsidRPr="002F4622">
        <w:rPr>
          <w:rFonts w:ascii="Arial" w:eastAsia="Arial" w:hAnsi="Arial" w:cs="Arial"/>
          <w:sz w:val="24"/>
          <w:szCs w:val="24"/>
        </w:rPr>
        <w:t xml:space="preserve">Travel </w:t>
      </w:r>
      <w:r w:rsidR="00E61376" w:rsidRPr="002F4622">
        <w:rPr>
          <w:rFonts w:ascii="Arial" w:eastAsia="Arial" w:hAnsi="Arial" w:cs="Arial"/>
          <w:sz w:val="24"/>
          <w:szCs w:val="24"/>
        </w:rPr>
        <w:t xml:space="preserve">at </w:t>
      </w:r>
      <w:r w:rsidR="00E61376" w:rsidRPr="002F4622">
        <w:rPr>
          <w:rFonts w:ascii="Arial" w:eastAsia="Arial" w:hAnsi="Arial" w:cs="Arial"/>
          <w:spacing w:val="-1"/>
          <w:sz w:val="24"/>
          <w:szCs w:val="24"/>
        </w:rPr>
        <w:t>P</w:t>
      </w:r>
      <w:r w:rsidR="00E61376" w:rsidRPr="002F4622">
        <w:rPr>
          <w:rFonts w:ascii="Arial" w:eastAsia="Arial" w:hAnsi="Arial" w:cs="Arial"/>
          <w:sz w:val="24"/>
          <w:szCs w:val="24"/>
        </w:rPr>
        <w:t>u</w:t>
      </w:r>
      <w:r w:rsidR="00E61376" w:rsidRPr="002F4622">
        <w:rPr>
          <w:rFonts w:ascii="Arial" w:eastAsia="Arial" w:hAnsi="Arial" w:cs="Arial"/>
          <w:spacing w:val="-1"/>
          <w:sz w:val="24"/>
          <w:szCs w:val="24"/>
        </w:rPr>
        <w:t>bli</w:t>
      </w:r>
      <w:r w:rsidR="00E61376" w:rsidRPr="002F4622">
        <w:rPr>
          <w:rFonts w:ascii="Arial" w:eastAsia="Arial" w:hAnsi="Arial" w:cs="Arial"/>
          <w:sz w:val="24"/>
          <w:szCs w:val="24"/>
        </w:rPr>
        <w:t>c</w:t>
      </w:r>
      <w:r w:rsidR="00E61376" w:rsidRPr="002F4622">
        <w:rPr>
          <w:rFonts w:ascii="Arial" w:eastAsia="Arial" w:hAnsi="Arial" w:cs="Arial"/>
          <w:spacing w:val="1"/>
          <w:sz w:val="24"/>
          <w:szCs w:val="24"/>
        </w:rPr>
        <w:t xml:space="preserve"> </w:t>
      </w:r>
      <w:r w:rsidR="00E61376" w:rsidRPr="002F4622">
        <w:rPr>
          <w:rFonts w:ascii="Arial" w:eastAsia="Arial" w:hAnsi="Arial" w:cs="Arial"/>
          <w:sz w:val="24"/>
          <w:szCs w:val="24"/>
        </w:rPr>
        <w:t>e</w:t>
      </w:r>
      <w:r w:rsidR="00E61376" w:rsidRPr="002F4622">
        <w:rPr>
          <w:rFonts w:ascii="Arial" w:eastAsia="Arial" w:hAnsi="Arial" w:cs="Arial"/>
          <w:spacing w:val="-3"/>
          <w:sz w:val="24"/>
          <w:szCs w:val="24"/>
        </w:rPr>
        <w:t>x</w:t>
      </w:r>
      <w:r w:rsidR="00E61376" w:rsidRPr="002F4622">
        <w:rPr>
          <w:rFonts w:ascii="Arial" w:eastAsia="Arial" w:hAnsi="Arial" w:cs="Arial"/>
          <w:sz w:val="24"/>
          <w:szCs w:val="24"/>
        </w:rPr>
        <w:t>p</w:t>
      </w:r>
      <w:r w:rsidR="00E61376" w:rsidRPr="002F4622">
        <w:rPr>
          <w:rFonts w:ascii="Arial" w:eastAsia="Arial" w:hAnsi="Arial" w:cs="Arial"/>
          <w:spacing w:val="-1"/>
          <w:sz w:val="24"/>
          <w:szCs w:val="24"/>
        </w:rPr>
        <w:t>e</w:t>
      </w:r>
      <w:r w:rsidR="00E61376" w:rsidRPr="002F4622">
        <w:rPr>
          <w:rFonts w:ascii="Arial" w:eastAsia="Arial" w:hAnsi="Arial" w:cs="Arial"/>
          <w:sz w:val="24"/>
          <w:szCs w:val="24"/>
        </w:rPr>
        <w:t>nse</w:t>
      </w:r>
      <w:r w:rsidR="00E61376" w:rsidRPr="002F4622">
        <w:rPr>
          <w:rFonts w:ascii="Arial" w:eastAsia="Arial" w:hAnsi="Arial" w:cs="Arial"/>
          <w:spacing w:val="1"/>
          <w:sz w:val="24"/>
          <w:szCs w:val="24"/>
        </w:rPr>
        <w:t xml:space="preserve"> </w:t>
      </w:r>
      <w:r w:rsidR="00E61376" w:rsidRPr="002F4622">
        <w:rPr>
          <w:rFonts w:ascii="Arial" w:eastAsia="Arial" w:hAnsi="Arial" w:cs="Arial"/>
          <w:spacing w:val="-1"/>
          <w:sz w:val="24"/>
          <w:szCs w:val="24"/>
        </w:rPr>
        <w:t>i</w:t>
      </w:r>
      <w:r w:rsidR="00E61376" w:rsidRPr="002F4622">
        <w:rPr>
          <w:rFonts w:ascii="Arial" w:eastAsia="Arial" w:hAnsi="Arial" w:cs="Arial"/>
          <w:sz w:val="24"/>
          <w:szCs w:val="24"/>
        </w:rPr>
        <w:t>s</w:t>
      </w:r>
      <w:r w:rsidR="00E61376" w:rsidRPr="002F4622">
        <w:rPr>
          <w:rFonts w:ascii="Arial" w:eastAsia="Arial" w:hAnsi="Arial" w:cs="Arial"/>
          <w:spacing w:val="1"/>
          <w:sz w:val="24"/>
          <w:szCs w:val="24"/>
        </w:rPr>
        <w:t xml:space="preserve"> </w:t>
      </w:r>
      <w:r w:rsidR="00E61376" w:rsidRPr="002F4622">
        <w:rPr>
          <w:rFonts w:ascii="Arial" w:eastAsia="Arial" w:hAnsi="Arial" w:cs="Arial"/>
          <w:sz w:val="24"/>
          <w:szCs w:val="24"/>
        </w:rPr>
        <w:t>a</w:t>
      </w:r>
      <w:r w:rsidR="00E61376" w:rsidRPr="002F4622">
        <w:rPr>
          <w:rFonts w:ascii="Arial" w:eastAsia="Arial" w:hAnsi="Arial" w:cs="Arial"/>
          <w:spacing w:val="-1"/>
          <w:sz w:val="24"/>
          <w:szCs w:val="24"/>
        </w:rPr>
        <w:t>u</w:t>
      </w:r>
      <w:r w:rsidR="00E61376" w:rsidRPr="002F4622">
        <w:rPr>
          <w:rFonts w:ascii="Arial" w:eastAsia="Arial" w:hAnsi="Arial" w:cs="Arial"/>
          <w:spacing w:val="1"/>
          <w:sz w:val="24"/>
          <w:szCs w:val="24"/>
        </w:rPr>
        <w:t>t</w:t>
      </w:r>
      <w:r w:rsidR="00E61376" w:rsidRPr="002F4622">
        <w:rPr>
          <w:rFonts w:ascii="Arial" w:eastAsia="Arial" w:hAnsi="Arial" w:cs="Arial"/>
          <w:sz w:val="24"/>
          <w:szCs w:val="24"/>
        </w:rPr>
        <w:t>h</w:t>
      </w:r>
      <w:r w:rsidR="00E61376" w:rsidRPr="002F4622">
        <w:rPr>
          <w:rFonts w:ascii="Arial" w:eastAsia="Arial" w:hAnsi="Arial" w:cs="Arial"/>
          <w:spacing w:val="-3"/>
          <w:sz w:val="24"/>
          <w:szCs w:val="24"/>
        </w:rPr>
        <w:t>o</w:t>
      </w:r>
      <w:r w:rsidR="00E61376" w:rsidRPr="002F4622">
        <w:rPr>
          <w:rFonts w:ascii="Arial" w:eastAsia="Arial" w:hAnsi="Arial" w:cs="Arial"/>
          <w:spacing w:val="1"/>
          <w:sz w:val="24"/>
          <w:szCs w:val="24"/>
        </w:rPr>
        <w:t>r</w:t>
      </w:r>
      <w:r w:rsidR="00E61376" w:rsidRPr="002F4622">
        <w:rPr>
          <w:rFonts w:ascii="Arial" w:eastAsia="Arial" w:hAnsi="Arial" w:cs="Arial"/>
          <w:spacing w:val="-1"/>
          <w:sz w:val="24"/>
          <w:szCs w:val="24"/>
        </w:rPr>
        <w:t>i</w:t>
      </w:r>
      <w:r w:rsidR="00E61376" w:rsidRPr="002F4622">
        <w:rPr>
          <w:rFonts w:ascii="Arial" w:eastAsia="Arial" w:hAnsi="Arial" w:cs="Arial"/>
          <w:sz w:val="24"/>
          <w:szCs w:val="24"/>
        </w:rPr>
        <w:t>sed</w:t>
      </w:r>
      <w:r w:rsidR="00E61376" w:rsidRPr="002F4622">
        <w:rPr>
          <w:rFonts w:ascii="Arial" w:eastAsia="Arial" w:hAnsi="Arial" w:cs="Arial"/>
          <w:spacing w:val="-2"/>
          <w:sz w:val="24"/>
          <w:szCs w:val="24"/>
        </w:rPr>
        <w:t xml:space="preserve"> </w:t>
      </w:r>
      <w:r w:rsidR="00E61376" w:rsidRPr="002F4622">
        <w:rPr>
          <w:rFonts w:ascii="Arial" w:eastAsia="Arial" w:hAnsi="Arial" w:cs="Arial"/>
          <w:spacing w:val="1"/>
          <w:sz w:val="24"/>
          <w:szCs w:val="24"/>
        </w:rPr>
        <w:t>f</w:t>
      </w:r>
      <w:r w:rsidR="00E61376" w:rsidRPr="002F4622">
        <w:rPr>
          <w:rFonts w:ascii="Arial" w:eastAsia="Arial" w:hAnsi="Arial" w:cs="Arial"/>
          <w:sz w:val="24"/>
          <w:szCs w:val="24"/>
        </w:rPr>
        <w:t>or</w:t>
      </w:r>
      <w:r w:rsidR="00E61376" w:rsidRPr="002F4622">
        <w:rPr>
          <w:rFonts w:ascii="Arial" w:eastAsia="Arial" w:hAnsi="Arial" w:cs="Arial"/>
          <w:spacing w:val="-1"/>
          <w:sz w:val="24"/>
          <w:szCs w:val="24"/>
        </w:rPr>
        <w:t xml:space="preserve"> </w:t>
      </w:r>
      <w:r w:rsidR="00E61376" w:rsidRPr="002F4622">
        <w:rPr>
          <w:rFonts w:ascii="Arial" w:eastAsia="Arial" w:hAnsi="Arial" w:cs="Arial"/>
          <w:sz w:val="24"/>
          <w:szCs w:val="24"/>
        </w:rPr>
        <w:t>a</w:t>
      </w:r>
      <w:r w:rsidR="00E61376" w:rsidRPr="002F4622">
        <w:rPr>
          <w:rFonts w:ascii="Arial" w:eastAsia="Arial" w:hAnsi="Arial" w:cs="Arial"/>
          <w:spacing w:val="-1"/>
          <w:sz w:val="24"/>
          <w:szCs w:val="24"/>
        </w:rPr>
        <w:t>l</w:t>
      </w:r>
      <w:r w:rsidR="00E61376" w:rsidRPr="002F4622">
        <w:rPr>
          <w:rFonts w:ascii="Arial" w:eastAsia="Arial" w:hAnsi="Arial" w:cs="Arial"/>
          <w:sz w:val="24"/>
          <w:szCs w:val="24"/>
        </w:rPr>
        <w:t xml:space="preserve">l </w:t>
      </w:r>
      <w:r w:rsidR="00E61376" w:rsidRPr="002F4622">
        <w:rPr>
          <w:rFonts w:ascii="Arial" w:eastAsia="Arial" w:hAnsi="Arial" w:cs="Arial"/>
          <w:spacing w:val="1"/>
          <w:sz w:val="24"/>
          <w:szCs w:val="24"/>
        </w:rPr>
        <w:t>I</w:t>
      </w:r>
      <w:r w:rsidR="00E61376" w:rsidRPr="002F4622">
        <w:rPr>
          <w:rFonts w:ascii="Arial" w:eastAsia="Arial" w:hAnsi="Arial" w:cs="Arial"/>
          <w:spacing w:val="-4"/>
          <w:sz w:val="24"/>
          <w:szCs w:val="24"/>
        </w:rPr>
        <w:t>M</w:t>
      </w:r>
      <w:r w:rsidR="00E61376" w:rsidRPr="002F4622">
        <w:rPr>
          <w:rFonts w:ascii="Arial" w:eastAsia="Arial" w:hAnsi="Arial" w:cs="Arial"/>
          <w:sz w:val="24"/>
          <w:szCs w:val="24"/>
        </w:rPr>
        <w:t>T</w:t>
      </w:r>
      <w:r w:rsidR="00E61376" w:rsidRPr="002F4622">
        <w:rPr>
          <w:rFonts w:ascii="Arial" w:eastAsia="Arial" w:hAnsi="Arial" w:cs="Arial"/>
          <w:spacing w:val="1"/>
          <w:sz w:val="24"/>
          <w:szCs w:val="24"/>
        </w:rPr>
        <w:t xml:space="preserve"> </w:t>
      </w:r>
      <w:r w:rsidR="00E61376" w:rsidRPr="002F4622">
        <w:rPr>
          <w:rFonts w:ascii="Arial" w:eastAsia="Arial" w:hAnsi="Arial" w:cs="Arial"/>
          <w:sz w:val="24"/>
          <w:szCs w:val="24"/>
        </w:rPr>
        <w:t>su</w:t>
      </w:r>
      <w:r w:rsidR="00E61376" w:rsidRPr="002F4622">
        <w:rPr>
          <w:rFonts w:ascii="Arial" w:eastAsia="Arial" w:hAnsi="Arial" w:cs="Arial"/>
          <w:spacing w:val="-1"/>
          <w:sz w:val="24"/>
          <w:szCs w:val="24"/>
        </w:rPr>
        <w:t>b</w:t>
      </w:r>
      <w:r w:rsidR="00E61376" w:rsidRPr="002F4622">
        <w:rPr>
          <w:rFonts w:ascii="Arial" w:eastAsia="Arial" w:hAnsi="Arial" w:cs="Arial"/>
          <w:spacing w:val="1"/>
          <w:sz w:val="24"/>
          <w:szCs w:val="24"/>
        </w:rPr>
        <w:t>j</w:t>
      </w:r>
      <w:r w:rsidR="00E61376" w:rsidRPr="002F4622">
        <w:rPr>
          <w:rFonts w:ascii="Arial" w:eastAsia="Arial" w:hAnsi="Arial" w:cs="Arial"/>
          <w:sz w:val="24"/>
          <w:szCs w:val="24"/>
        </w:rPr>
        <w:t>e</w:t>
      </w:r>
      <w:r w:rsidR="00E61376" w:rsidRPr="002F4622">
        <w:rPr>
          <w:rFonts w:ascii="Arial" w:eastAsia="Arial" w:hAnsi="Arial" w:cs="Arial"/>
          <w:spacing w:val="-3"/>
          <w:sz w:val="24"/>
          <w:szCs w:val="24"/>
        </w:rPr>
        <w:t>c</w:t>
      </w:r>
      <w:r w:rsidR="00E61376" w:rsidRPr="002F4622">
        <w:rPr>
          <w:rFonts w:ascii="Arial" w:eastAsia="Arial" w:hAnsi="Arial" w:cs="Arial"/>
          <w:sz w:val="24"/>
          <w:szCs w:val="24"/>
        </w:rPr>
        <w:t xml:space="preserve">t </w:t>
      </w:r>
      <w:r w:rsidR="00E61376" w:rsidRPr="002F4622">
        <w:rPr>
          <w:rFonts w:ascii="Arial" w:eastAsia="Arial" w:hAnsi="Arial" w:cs="Arial"/>
          <w:spacing w:val="1"/>
          <w:sz w:val="24"/>
          <w:szCs w:val="24"/>
        </w:rPr>
        <w:t>t</w:t>
      </w:r>
      <w:r w:rsidR="00E61376" w:rsidRPr="002F4622">
        <w:rPr>
          <w:rFonts w:ascii="Arial" w:eastAsia="Arial" w:hAnsi="Arial" w:cs="Arial"/>
          <w:sz w:val="24"/>
          <w:szCs w:val="24"/>
        </w:rPr>
        <w:t xml:space="preserve">o </w:t>
      </w:r>
      <w:r w:rsidR="00E61376" w:rsidRPr="002F4622">
        <w:rPr>
          <w:rFonts w:ascii="Arial" w:eastAsia="Arial" w:hAnsi="Arial" w:cs="Arial"/>
          <w:spacing w:val="-2"/>
          <w:sz w:val="24"/>
          <w:szCs w:val="24"/>
        </w:rPr>
        <w:t>a</w:t>
      </w:r>
      <w:r w:rsidR="00E61376" w:rsidRPr="002F4622">
        <w:rPr>
          <w:rFonts w:ascii="Arial" w:eastAsia="Arial" w:hAnsi="Arial" w:cs="Arial"/>
          <w:spacing w:val="1"/>
          <w:sz w:val="24"/>
          <w:szCs w:val="24"/>
        </w:rPr>
        <w:t>ff</w:t>
      </w:r>
      <w:r w:rsidR="00E61376" w:rsidRPr="002F4622">
        <w:rPr>
          <w:rFonts w:ascii="Arial" w:eastAsia="Arial" w:hAnsi="Arial" w:cs="Arial"/>
          <w:spacing w:val="-3"/>
          <w:sz w:val="24"/>
          <w:szCs w:val="24"/>
        </w:rPr>
        <w:t>o</w:t>
      </w:r>
      <w:r w:rsidR="00E61376" w:rsidRPr="002F4622">
        <w:rPr>
          <w:rFonts w:ascii="Arial" w:eastAsia="Arial" w:hAnsi="Arial" w:cs="Arial"/>
          <w:spacing w:val="1"/>
          <w:sz w:val="24"/>
          <w:szCs w:val="24"/>
        </w:rPr>
        <w:t>r</w:t>
      </w:r>
      <w:r w:rsidR="00E61376" w:rsidRPr="002F4622">
        <w:rPr>
          <w:rFonts w:ascii="Arial" w:eastAsia="Arial" w:hAnsi="Arial" w:cs="Arial"/>
          <w:sz w:val="24"/>
          <w:szCs w:val="24"/>
        </w:rPr>
        <w:t>d</w:t>
      </w:r>
      <w:r w:rsidR="00E61376" w:rsidRPr="002F4622">
        <w:rPr>
          <w:rFonts w:ascii="Arial" w:eastAsia="Arial" w:hAnsi="Arial" w:cs="Arial"/>
          <w:spacing w:val="-1"/>
          <w:sz w:val="24"/>
          <w:szCs w:val="24"/>
        </w:rPr>
        <w:t>a</w:t>
      </w:r>
      <w:r w:rsidR="00E61376" w:rsidRPr="002F4622">
        <w:rPr>
          <w:rFonts w:ascii="Arial" w:eastAsia="Arial" w:hAnsi="Arial" w:cs="Arial"/>
          <w:sz w:val="24"/>
          <w:szCs w:val="24"/>
        </w:rPr>
        <w:t>b</w:t>
      </w:r>
      <w:r w:rsidR="00E61376" w:rsidRPr="002F4622">
        <w:rPr>
          <w:rFonts w:ascii="Arial" w:eastAsia="Arial" w:hAnsi="Arial" w:cs="Arial"/>
          <w:spacing w:val="-1"/>
          <w:sz w:val="24"/>
          <w:szCs w:val="24"/>
        </w:rPr>
        <w:t>ili</w:t>
      </w:r>
      <w:r w:rsidR="00E61376" w:rsidRPr="002F4622">
        <w:rPr>
          <w:rFonts w:ascii="Arial" w:eastAsia="Arial" w:hAnsi="Arial" w:cs="Arial"/>
          <w:spacing w:val="1"/>
          <w:sz w:val="24"/>
          <w:szCs w:val="24"/>
        </w:rPr>
        <w:t>t</w:t>
      </w:r>
      <w:r w:rsidR="00E61376" w:rsidRPr="002F4622">
        <w:rPr>
          <w:rFonts w:ascii="Arial" w:eastAsia="Arial" w:hAnsi="Arial" w:cs="Arial"/>
          <w:sz w:val="24"/>
          <w:szCs w:val="24"/>
        </w:rPr>
        <w:t>y</w:t>
      </w:r>
      <w:r w:rsidR="00E61376" w:rsidRPr="002F4622">
        <w:rPr>
          <w:rFonts w:ascii="Arial" w:eastAsia="Arial" w:hAnsi="Arial" w:cs="Arial"/>
          <w:spacing w:val="4"/>
          <w:sz w:val="24"/>
          <w:szCs w:val="24"/>
        </w:rPr>
        <w:t xml:space="preserve"> </w:t>
      </w:r>
      <w:r w:rsidR="00E61376" w:rsidRPr="002F4622">
        <w:rPr>
          <w:rFonts w:ascii="Arial" w:eastAsia="Arial" w:hAnsi="Arial" w:cs="Arial"/>
          <w:sz w:val="24"/>
          <w:szCs w:val="24"/>
        </w:rPr>
        <w:t>a</w:t>
      </w:r>
      <w:r w:rsidR="00E61376" w:rsidRPr="002F4622">
        <w:rPr>
          <w:rFonts w:ascii="Arial" w:eastAsia="Arial" w:hAnsi="Arial" w:cs="Arial"/>
          <w:spacing w:val="-1"/>
          <w:sz w:val="24"/>
          <w:szCs w:val="24"/>
        </w:rPr>
        <w:t>n</w:t>
      </w:r>
      <w:r w:rsidR="00E61376" w:rsidRPr="002F4622">
        <w:rPr>
          <w:rFonts w:ascii="Arial" w:eastAsia="Arial" w:hAnsi="Arial" w:cs="Arial"/>
          <w:sz w:val="24"/>
          <w:szCs w:val="24"/>
        </w:rPr>
        <w:t xml:space="preserve">d </w:t>
      </w:r>
      <w:r w:rsidR="00E61376" w:rsidRPr="002F4622">
        <w:rPr>
          <w:rFonts w:ascii="Arial" w:eastAsia="Arial" w:hAnsi="Arial" w:cs="Arial"/>
          <w:spacing w:val="-3"/>
          <w:sz w:val="24"/>
          <w:szCs w:val="24"/>
        </w:rPr>
        <w:t>w</w:t>
      </w:r>
      <w:r w:rsidR="00E61376" w:rsidRPr="002F4622">
        <w:rPr>
          <w:rFonts w:ascii="Arial" w:eastAsia="Arial" w:hAnsi="Arial" w:cs="Arial"/>
          <w:spacing w:val="-1"/>
          <w:sz w:val="24"/>
          <w:szCs w:val="24"/>
        </w:rPr>
        <w:t>i</w:t>
      </w:r>
      <w:r w:rsidR="00E61376" w:rsidRPr="002F4622">
        <w:rPr>
          <w:rFonts w:ascii="Arial" w:eastAsia="Arial" w:hAnsi="Arial" w:cs="Arial"/>
          <w:spacing w:val="1"/>
          <w:sz w:val="24"/>
          <w:szCs w:val="24"/>
        </w:rPr>
        <w:t>t</w:t>
      </w:r>
      <w:r w:rsidR="00E61376" w:rsidRPr="002F4622">
        <w:rPr>
          <w:rFonts w:ascii="Arial" w:eastAsia="Arial" w:hAnsi="Arial" w:cs="Arial"/>
          <w:sz w:val="24"/>
          <w:szCs w:val="24"/>
        </w:rPr>
        <w:t>h</w:t>
      </w:r>
      <w:r w:rsidR="00E61376" w:rsidRPr="002F4622">
        <w:rPr>
          <w:rFonts w:ascii="Arial" w:eastAsia="Arial" w:hAnsi="Arial" w:cs="Arial"/>
          <w:spacing w:val="-1"/>
          <w:sz w:val="24"/>
          <w:szCs w:val="24"/>
        </w:rPr>
        <w:t>i</w:t>
      </w:r>
      <w:r w:rsidR="00E61376" w:rsidRPr="002F4622">
        <w:rPr>
          <w:rFonts w:ascii="Arial" w:eastAsia="Arial" w:hAnsi="Arial" w:cs="Arial"/>
          <w:sz w:val="24"/>
          <w:szCs w:val="24"/>
        </w:rPr>
        <w:t>n U</w:t>
      </w:r>
      <w:r w:rsidR="00E61376" w:rsidRPr="002F4622">
        <w:rPr>
          <w:rFonts w:ascii="Arial" w:eastAsia="Arial" w:hAnsi="Arial" w:cs="Arial"/>
          <w:spacing w:val="-1"/>
          <w:sz w:val="24"/>
          <w:szCs w:val="24"/>
        </w:rPr>
        <w:t>ni</w:t>
      </w:r>
      <w:r w:rsidR="00E61376" w:rsidRPr="002F4622">
        <w:rPr>
          <w:rFonts w:ascii="Arial" w:eastAsia="Arial" w:hAnsi="Arial" w:cs="Arial"/>
          <w:sz w:val="24"/>
          <w:szCs w:val="24"/>
        </w:rPr>
        <w:t>t</w:t>
      </w:r>
      <w:r w:rsidRPr="002F4622">
        <w:rPr>
          <w:rFonts w:ascii="Arial" w:eastAsia="Arial" w:hAnsi="Arial" w:cs="Arial"/>
          <w:sz w:val="24"/>
          <w:szCs w:val="24"/>
        </w:rPr>
        <w:t xml:space="preserve"> </w:t>
      </w:r>
      <w:r w:rsidR="00E61376" w:rsidRPr="002F4622">
        <w:rPr>
          <w:rFonts w:ascii="Arial" w:eastAsia="Arial" w:hAnsi="Arial" w:cs="Arial"/>
          <w:spacing w:val="-1"/>
          <w:sz w:val="24"/>
          <w:szCs w:val="24"/>
        </w:rPr>
        <w:t>C</w:t>
      </w:r>
      <w:r w:rsidR="00E61376" w:rsidRPr="002F4622">
        <w:rPr>
          <w:rFonts w:ascii="Arial" w:eastAsia="Arial" w:hAnsi="Arial" w:cs="Arial"/>
          <w:sz w:val="24"/>
          <w:szCs w:val="24"/>
        </w:rPr>
        <w:t>o</w:t>
      </w:r>
      <w:r w:rsidR="00E61376" w:rsidRPr="002F4622">
        <w:rPr>
          <w:rFonts w:ascii="Arial" w:eastAsia="Arial" w:hAnsi="Arial" w:cs="Arial"/>
          <w:spacing w:val="-1"/>
          <w:sz w:val="24"/>
          <w:szCs w:val="24"/>
        </w:rPr>
        <w:t>n</w:t>
      </w:r>
      <w:r w:rsidR="00E61376" w:rsidRPr="002F4622">
        <w:rPr>
          <w:rFonts w:ascii="Arial" w:eastAsia="Arial" w:hAnsi="Arial" w:cs="Arial"/>
          <w:spacing w:val="1"/>
          <w:sz w:val="24"/>
          <w:szCs w:val="24"/>
        </w:rPr>
        <w:t>tr</w:t>
      </w:r>
      <w:r w:rsidR="00E61376" w:rsidRPr="002F4622">
        <w:rPr>
          <w:rFonts w:ascii="Arial" w:eastAsia="Arial" w:hAnsi="Arial" w:cs="Arial"/>
          <w:sz w:val="24"/>
          <w:szCs w:val="24"/>
        </w:rPr>
        <w:t>ol</w:t>
      </w:r>
      <w:r w:rsidR="00E61376" w:rsidRPr="002F4622">
        <w:rPr>
          <w:rFonts w:ascii="Arial" w:eastAsia="Arial" w:hAnsi="Arial" w:cs="Arial"/>
          <w:spacing w:val="-2"/>
          <w:sz w:val="24"/>
          <w:szCs w:val="24"/>
        </w:rPr>
        <w:t xml:space="preserve"> </w:t>
      </w:r>
      <w:r w:rsidR="00E61376" w:rsidRPr="002F4622">
        <w:rPr>
          <w:rFonts w:ascii="Arial" w:eastAsia="Arial" w:hAnsi="Arial" w:cs="Arial"/>
          <w:spacing w:val="2"/>
          <w:sz w:val="24"/>
          <w:szCs w:val="24"/>
        </w:rPr>
        <w:t>T</w:t>
      </w:r>
      <w:r w:rsidR="00E61376" w:rsidRPr="002F4622">
        <w:rPr>
          <w:rFonts w:ascii="Arial" w:eastAsia="Arial" w:hAnsi="Arial" w:cs="Arial"/>
          <w:spacing w:val="-3"/>
          <w:sz w:val="24"/>
          <w:szCs w:val="24"/>
        </w:rPr>
        <w:t>o</w:t>
      </w:r>
      <w:r w:rsidR="00E61376" w:rsidRPr="002F4622">
        <w:rPr>
          <w:rFonts w:ascii="Arial" w:eastAsia="Arial" w:hAnsi="Arial" w:cs="Arial"/>
          <w:spacing w:val="1"/>
          <w:sz w:val="24"/>
          <w:szCs w:val="24"/>
        </w:rPr>
        <w:t>t</w:t>
      </w:r>
      <w:r w:rsidR="00E61376" w:rsidRPr="002F4622">
        <w:rPr>
          <w:rFonts w:ascii="Arial" w:eastAsia="Arial" w:hAnsi="Arial" w:cs="Arial"/>
          <w:sz w:val="24"/>
          <w:szCs w:val="24"/>
        </w:rPr>
        <w:t>a</w:t>
      </w:r>
      <w:r w:rsidR="00E61376" w:rsidRPr="002F4622">
        <w:rPr>
          <w:rFonts w:ascii="Arial" w:eastAsia="Arial" w:hAnsi="Arial" w:cs="Arial"/>
          <w:spacing w:val="-1"/>
          <w:sz w:val="24"/>
          <w:szCs w:val="24"/>
        </w:rPr>
        <w:t>l</w:t>
      </w:r>
      <w:r w:rsidR="00E61376" w:rsidRPr="002F4622">
        <w:rPr>
          <w:rFonts w:ascii="Arial" w:eastAsia="Arial" w:hAnsi="Arial" w:cs="Arial"/>
          <w:sz w:val="24"/>
          <w:szCs w:val="24"/>
        </w:rPr>
        <w:t>s</w:t>
      </w:r>
      <w:r w:rsidR="00E61376" w:rsidRPr="002F4622">
        <w:rPr>
          <w:rFonts w:ascii="Arial" w:eastAsia="Arial" w:hAnsi="Arial" w:cs="Arial"/>
          <w:spacing w:val="1"/>
          <w:sz w:val="24"/>
          <w:szCs w:val="24"/>
        </w:rPr>
        <w:t xml:space="preserve"> (</w:t>
      </w:r>
      <w:r w:rsidR="00E61376" w:rsidRPr="002F4622">
        <w:rPr>
          <w:rFonts w:ascii="Arial" w:eastAsia="Arial" w:hAnsi="Arial" w:cs="Arial"/>
          <w:spacing w:val="-3"/>
          <w:sz w:val="24"/>
          <w:szCs w:val="24"/>
        </w:rPr>
        <w:t>C</w:t>
      </w:r>
      <w:r w:rsidR="00E61376" w:rsidRPr="002F4622">
        <w:rPr>
          <w:rFonts w:ascii="Arial" w:eastAsia="Arial" w:hAnsi="Arial" w:cs="Arial"/>
          <w:sz w:val="24"/>
          <w:szCs w:val="24"/>
        </w:rPr>
        <w:t>T</w:t>
      </w:r>
      <w:r w:rsidR="00E61376" w:rsidRPr="002F4622">
        <w:rPr>
          <w:rFonts w:ascii="Arial" w:eastAsia="Arial" w:hAnsi="Arial" w:cs="Arial"/>
          <w:spacing w:val="2"/>
          <w:sz w:val="24"/>
          <w:szCs w:val="24"/>
        </w:rPr>
        <w:t>)</w:t>
      </w:r>
      <w:r w:rsidR="00E61376" w:rsidRPr="002F4622">
        <w:rPr>
          <w:rFonts w:ascii="Arial" w:eastAsia="Arial" w:hAnsi="Arial" w:cs="Arial"/>
          <w:sz w:val="24"/>
          <w:szCs w:val="24"/>
        </w:rPr>
        <w:t>.</w:t>
      </w:r>
    </w:p>
    <w:p w14:paraId="47E62EC7" w14:textId="77777777" w:rsidR="00FE39AC" w:rsidRPr="002F4622" w:rsidRDefault="00E61376" w:rsidP="00A75298">
      <w:pPr>
        <w:pStyle w:val="ListParagraph"/>
        <w:numPr>
          <w:ilvl w:val="1"/>
          <w:numId w:val="19"/>
        </w:numPr>
        <w:spacing w:after="240"/>
        <w:ind w:left="567" w:firstLine="0"/>
        <w:contextualSpacing w:val="0"/>
        <w:rPr>
          <w:rFonts w:ascii="Arial" w:eastAsia="Arial" w:hAnsi="Arial" w:cs="Arial"/>
          <w:sz w:val="24"/>
          <w:szCs w:val="24"/>
        </w:rPr>
      </w:pPr>
      <w:r w:rsidRPr="002F4622">
        <w:rPr>
          <w:rFonts w:ascii="Arial" w:eastAsia="Arial" w:hAnsi="Arial" w:cs="Arial"/>
          <w:spacing w:val="2"/>
          <w:sz w:val="24"/>
          <w:szCs w:val="24"/>
        </w:rPr>
        <w:t>T</w:t>
      </w:r>
      <w:r w:rsidRPr="002F4622">
        <w:rPr>
          <w:rFonts w:ascii="Arial" w:eastAsia="Arial" w:hAnsi="Arial" w:cs="Arial"/>
          <w:spacing w:val="1"/>
          <w:sz w:val="24"/>
          <w:szCs w:val="24"/>
        </w:rPr>
        <w:t>r</w:t>
      </w:r>
      <w:r w:rsidRPr="002F4622">
        <w:rPr>
          <w:rFonts w:ascii="Arial" w:eastAsia="Arial" w:hAnsi="Arial" w:cs="Arial"/>
          <w:sz w:val="24"/>
          <w:szCs w:val="24"/>
        </w:rPr>
        <w:t>a</w:t>
      </w:r>
      <w:r w:rsidRPr="002F4622">
        <w:rPr>
          <w:rFonts w:ascii="Arial" w:eastAsia="Arial" w:hAnsi="Arial" w:cs="Arial"/>
          <w:spacing w:val="-3"/>
          <w:sz w:val="24"/>
          <w:szCs w:val="24"/>
        </w:rPr>
        <w:t>v</w:t>
      </w:r>
      <w:r w:rsidRPr="002F4622">
        <w:rPr>
          <w:rFonts w:ascii="Arial" w:eastAsia="Arial" w:hAnsi="Arial" w:cs="Arial"/>
          <w:sz w:val="24"/>
          <w:szCs w:val="24"/>
        </w:rPr>
        <w:t>el at p</w:t>
      </w:r>
      <w:r w:rsidRPr="002F4622">
        <w:rPr>
          <w:rFonts w:ascii="Arial" w:eastAsia="Arial" w:hAnsi="Arial" w:cs="Arial"/>
          <w:spacing w:val="-1"/>
          <w:sz w:val="24"/>
          <w:szCs w:val="24"/>
        </w:rPr>
        <w:t>u</w:t>
      </w:r>
      <w:r w:rsidRPr="002F4622">
        <w:rPr>
          <w:rFonts w:ascii="Arial" w:eastAsia="Arial" w:hAnsi="Arial" w:cs="Arial"/>
          <w:sz w:val="24"/>
          <w:szCs w:val="24"/>
        </w:rPr>
        <w:t>b</w:t>
      </w:r>
      <w:r w:rsidRPr="002F4622">
        <w:rPr>
          <w:rFonts w:ascii="Arial" w:eastAsia="Arial" w:hAnsi="Arial" w:cs="Arial"/>
          <w:spacing w:val="-1"/>
          <w:sz w:val="24"/>
          <w:szCs w:val="24"/>
        </w:rPr>
        <w:t>li</w:t>
      </w:r>
      <w:r w:rsidRPr="002F4622">
        <w:rPr>
          <w:rFonts w:ascii="Arial" w:eastAsia="Arial" w:hAnsi="Arial" w:cs="Arial"/>
          <w:sz w:val="24"/>
          <w:szCs w:val="24"/>
        </w:rPr>
        <w:t>c</w:t>
      </w:r>
      <w:r w:rsidRPr="002F4622">
        <w:rPr>
          <w:rFonts w:ascii="Arial" w:eastAsia="Arial" w:hAnsi="Arial" w:cs="Arial"/>
          <w:spacing w:val="1"/>
          <w:sz w:val="24"/>
          <w:szCs w:val="24"/>
        </w:rPr>
        <w:t xml:space="preserve"> </w:t>
      </w:r>
      <w:r w:rsidRPr="002F4622">
        <w:rPr>
          <w:rFonts w:ascii="Arial" w:eastAsia="Arial" w:hAnsi="Arial" w:cs="Arial"/>
          <w:sz w:val="24"/>
          <w:szCs w:val="24"/>
        </w:rPr>
        <w:t>e</w:t>
      </w:r>
      <w:r w:rsidRPr="002F4622">
        <w:rPr>
          <w:rFonts w:ascii="Arial" w:eastAsia="Arial" w:hAnsi="Arial" w:cs="Arial"/>
          <w:spacing w:val="-3"/>
          <w:sz w:val="24"/>
          <w:szCs w:val="24"/>
        </w:rPr>
        <w:t>x</w:t>
      </w:r>
      <w:r w:rsidRPr="002F4622">
        <w:rPr>
          <w:rFonts w:ascii="Arial" w:eastAsia="Arial" w:hAnsi="Arial" w:cs="Arial"/>
          <w:sz w:val="24"/>
          <w:szCs w:val="24"/>
        </w:rPr>
        <w:t>p</w:t>
      </w:r>
      <w:r w:rsidRPr="002F4622">
        <w:rPr>
          <w:rFonts w:ascii="Arial" w:eastAsia="Arial" w:hAnsi="Arial" w:cs="Arial"/>
          <w:spacing w:val="-1"/>
          <w:sz w:val="24"/>
          <w:szCs w:val="24"/>
        </w:rPr>
        <w:t>e</w:t>
      </w:r>
      <w:r w:rsidRPr="002F4622">
        <w:rPr>
          <w:rFonts w:ascii="Arial" w:eastAsia="Arial" w:hAnsi="Arial" w:cs="Arial"/>
          <w:sz w:val="24"/>
          <w:szCs w:val="24"/>
        </w:rPr>
        <w:t>nse</w:t>
      </w:r>
      <w:r w:rsidRPr="002F4622">
        <w:rPr>
          <w:rFonts w:ascii="Arial" w:eastAsia="Arial" w:hAnsi="Arial" w:cs="Arial"/>
          <w:spacing w:val="-2"/>
          <w:sz w:val="24"/>
          <w:szCs w:val="24"/>
        </w:rPr>
        <w:t xml:space="preserve"> </w:t>
      </w:r>
      <w:r w:rsidRPr="002F4622">
        <w:rPr>
          <w:rFonts w:ascii="Arial" w:eastAsia="Arial" w:hAnsi="Arial" w:cs="Arial"/>
          <w:sz w:val="24"/>
          <w:szCs w:val="24"/>
        </w:rPr>
        <w:t>is</w:t>
      </w:r>
      <w:r w:rsidRPr="002F4622">
        <w:rPr>
          <w:rFonts w:ascii="Arial" w:eastAsia="Arial" w:hAnsi="Arial" w:cs="Arial"/>
          <w:spacing w:val="1"/>
          <w:sz w:val="24"/>
          <w:szCs w:val="24"/>
        </w:rPr>
        <w:t xml:space="preserve"> </w:t>
      </w:r>
      <w:r w:rsidRPr="002F4622">
        <w:rPr>
          <w:rFonts w:ascii="Arial" w:eastAsia="Arial" w:hAnsi="Arial" w:cs="Arial"/>
          <w:sz w:val="24"/>
          <w:szCs w:val="24"/>
        </w:rPr>
        <w:t>a</w:t>
      </w:r>
      <w:r w:rsidRPr="002F4622">
        <w:rPr>
          <w:rFonts w:ascii="Arial" w:eastAsia="Arial" w:hAnsi="Arial" w:cs="Arial"/>
          <w:spacing w:val="-1"/>
          <w:sz w:val="24"/>
          <w:szCs w:val="24"/>
        </w:rPr>
        <w:t>d</w:t>
      </w:r>
      <w:r w:rsidRPr="002F4622">
        <w:rPr>
          <w:rFonts w:ascii="Arial" w:eastAsia="Arial" w:hAnsi="Arial" w:cs="Arial"/>
          <w:spacing w:val="1"/>
          <w:sz w:val="24"/>
          <w:szCs w:val="24"/>
        </w:rPr>
        <w:t>m</w:t>
      </w:r>
      <w:r w:rsidRPr="002F4622">
        <w:rPr>
          <w:rFonts w:ascii="Arial" w:eastAsia="Arial" w:hAnsi="Arial" w:cs="Arial"/>
          <w:spacing w:val="-1"/>
          <w:sz w:val="24"/>
          <w:szCs w:val="24"/>
        </w:rPr>
        <w:t>i</w:t>
      </w:r>
      <w:r w:rsidRPr="002F4622">
        <w:rPr>
          <w:rFonts w:ascii="Arial" w:eastAsia="Arial" w:hAnsi="Arial" w:cs="Arial"/>
          <w:sz w:val="24"/>
          <w:szCs w:val="24"/>
        </w:rPr>
        <w:t>ss</w:t>
      </w:r>
      <w:r w:rsidRPr="002F4622">
        <w:rPr>
          <w:rFonts w:ascii="Arial" w:eastAsia="Arial" w:hAnsi="Arial" w:cs="Arial"/>
          <w:spacing w:val="-1"/>
          <w:sz w:val="24"/>
          <w:szCs w:val="24"/>
        </w:rPr>
        <w:t>i</w:t>
      </w:r>
      <w:r w:rsidRPr="002F4622">
        <w:rPr>
          <w:rFonts w:ascii="Arial" w:eastAsia="Arial" w:hAnsi="Arial" w:cs="Arial"/>
          <w:sz w:val="24"/>
          <w:szCs w:val="24"/>
        </w:rPr>
        <w:t>b</w:t>
      </w:r>
      <w:r w:rsidRPr="002F4622">
        <w:rPr>
          <w:rFonts w:ascii="Arial" w:eastAsia="Arial" w:hAnsi="Arial" w:cs="Arial"/>
          <w:spacing w:val="-1"/>
          <w:sz w:val="24"/>
          <w:szCs w:val="24"/>
        </w:rPr>
        <w:t>l</w:t>
      </w:r>
      <w:r w:rsidRPr="002F4622">
        <w:rPr>
          <w:rFonts w:ascii="Arial" w:eastAsia="Arial" w:hAnsi="Arial" w:cs="Arial"/>
          <w:sz w:val="24"/>
          <w:szCs w:val="24"/>
        </w:rPr>
        <w:t>e</w:t>
      </w:r>
      <w:r w:rsidRPr="002F4622">
        <w:rPr>
          <w:rFonts w:ascii="Arial" w:eastAsia="Arial" w:hAnsi="Arial" w:cs="Arial"/>
          <w:spacing w:val="-1"/>
          <w:sz w:val="24"/>
          <w:szCs w:val="24"/>
        </w:rPr>
        <w:t xml:space="preserve"> </w:t>
      </w:r>
      <w:r w:rsidRPr="002F4622">
        <w:rPr>
          <w:rFonts w:ascii="Arial" w:eastAsia="Arial" w:hAnsi="Arial" w:cs="Arial"/>
          <w:spacing w:val="3"/>
          <w:sz w:val="24"/>
          <w:szCs w:val="24"/>
        </w:rPr>
        <w:t>f</w:t>
      </w:r>
      <w:r w:rsidRPr="002F4622">
        <w:rPr>
          <w:rFonts w:ascii="Arial" w:eastAsia="Arial" w:hAnsi="Arial" w:cs="Arial"/>
          <w:spacing w:val="-3"/>
          <w:sz w:val="24"/>
          <w:szCs w:val="24"/>
        </w:rPr>
        <w:t>o</w:t>
      </w:r>
      <w:r w:rsidRPr="002F4622">
        <w:rPr>
          <w:rFonts w:ascii="Arial" w:eastAsia="Arial" w:hAnsi="Arial" w:cs="Arial"/>
          <w:sz w:val="24"/>
          <w:szCs w:val="24"/>
        </w:rPr>
        <w:t>r</w:t>
      </w:r>
      <w:r w:rsidRPr="002F4622">
        <w:rPr>
          <w:rFonts w:ascii="Arial" w:eastAsia="Arial" w:hAnsi="Arial" w:cs="Arial"/>
          <w:spacing w:val="2"/>
          <w:sz w:val="24"/>
          <w:szCs w:val="24"/>
        </w:rPr>
        <w:t xml:space="preserve"> </w:t>
      </w:r>
      <w:r w:rsidRPr="002F4622">
        <w:rPr>
          <w:rFonts w:ascii="Arial" w:eastAsia="Arial" w:hAnsi="Arial" w:cs="Arial"/>
          <w:spacing w:val="-2"/>
          <w:sz w:val="24"/>
          <w:szCs w:val="24"/>
        </w:rPr>
        <w:t>c</w:t>
      </w:r>
      <w:r w:rsidRPr="002F4622">
        <w:rPr>
          <w:rFonts w:ascii="Arial" w:eastAsia="Arial" w:hAnsi="Arial" w:cs="Arial"/>
          <w:sz w:val="24"/>
          <w:szCs w:val="24"/>
        </w:rPr>
        <w:t>omp</w:t>
      </w:r>
      <w:r w:rsidRPr="002F4622">
        <w:rPr>
          <w:rFonts w:ascii="Arial" w:eastAsia="Arial" w:hAnsi="Arial" w:cs="Arial"/>
          <w:spacing w:val="-3"/>
          <w:sz w:val="24"/>
          <w:szCs w:val="24"/>
        </w:rPr>
        <w:t>e</w:t>
      </w:r>
      <w:r w:rsidRPr="002F4622">
        <w:rPr>
          <w:rFonts w:ascii="Arial" w:eastAsia="Arial" w:hAnsi="Arial" w:cs="Arial"/>
          <w:spacing w:val="1"/>
          <w:sz w:val="24"/>
          <w:szCs w:val="24"/>
        </w:rPr>
        <w:t>t</w:t>
      </w:r>
      <w:r w:rsidRPr="002F4622">
        <w:rPr>
          <w:rFonts w:ascii="Arial" w:eastAsia="Arial" w:hAnsi="Arial" w:cs="Arial"/>
          <w:spacing w:val="-1"/>
          <w:sz w:val="24"/>
          <w:szCs w:val="24"/>
        </w:rPr>
        <w:t>i</w:t>
      </w:r>
      <w:r w:rsidRPr="002F4622">
        <w:rPr>
          <w:rFonts w:ascii="Arial" w:eastAsia="Arial" w:hAnsi="Arial" w:cs="Arial"/>
          <w:spacing w:val="1"/>
          <w:sz w:val="24"/>
          <w:szCs w:val="24"/>
        </w:rPr>
        <w:t>t</w:t>
      </w:r>
      <w:r w:rsidRPr="002F4622">
        <w:rPr>
          <w:rFonts w:ascii="Arial" w:eastAsia="Arial" w:hAnsi="Arial" w:cs="Arial"/>
          <w:sz w:val="24"/>
          <w:szCs w:val="24"/>
        </w:rPr>
        <w:t>ors</w:t>
      </w:r>
      <w:r w:rsidRPr="002F4622">
        <w:rPr>
          <w:rFonts w:ascii="Arial" w:eastAsia="Arial" w:hAnsi="Arial" w:cs="Arial"/>
          <w:spacing w:val="-1"/>
          <w:sz w:val="24"/>
          <w:szCs w:val="24"/>
        </w:rPr>
        <w:t xml:space="preserve"> </w:t>
      </w:r>
      <w:r w:rsidRPr="002F4622">
        <w:rPr>
          <w:rFonts w:ascii="Arial" w:eastAsia="Arial" w:hAnsi="Arial" w:cs="Arial"/>
          <w:sz w:val="24"/>
          <w:szCs w:val="24"/>
        </w:rPr>
        <w:t>a</w:t>
      </w:r>
      <w:r w:rsidRPr="002F4622">
        <w:rPr>
          <w:rFonts w:ascii="Arial" w:eastAsia="Arial" w:hAnsi="Arial" w:cs="Arial"/>
          <w:spacing w:val="-1"/>
          <w:sz w:val="24"/>
          <w:szCs w:val="24"/>
        </w:rPr>
        <w:t>n</w:t>
      </w:r>
      <w:r w:rsidRPr="002F4622">
        <w:rPr>
          <w:rFonts w:ascii="Arial" w:eastAsia="Arial" w:hAnsi="Arial" w:cs="Arial"/>
          <w:sz w:val="24"/>
          <w:szCs w:val="24"/>
        </w:rPr>
        <w:t>d e</w:t>
      </w:r>
      <w:r w:rsidRPr="002F4622">
        <w:rPr>
          <w:rFonts w:ascii="Arial" w:eastAsia="Arial" w:hAnsi="Arial" w:cs="Arial"/>
          <w:spacing w:val="-2"/>
          <w:sz w:val="24"/>
          <w:szCs w:val="24"/>
        </w:rPr>
        <w:t>s</w:t>
      </w:r>
      <w:r w:rsidRPr="002F4622">
        <w:rPr>
          <w:rFonts w:ascii="Arial" w:eastAsia="Arial" w:hAnsi="Arial" w:cs="Arial"/>
          <w:sz w:val="24"/>
          <w:szCs w:val="24"/>
        </w:rPr>
        <w:t>se</w:t>
      </w:r>
      <w:r w:rsidRPr="002F4622">
        <w:rPr>
          <w:rFonts w:ascii="Arial" w:eastAsia="Arial" w:hAnsi="Arial" w:cs="Arial"/>
          <w:spacing w:val="-1"/>
          <w:sz w:val="24"/>
          <w:szCs w:val="24"/>
        </w:rPr>
        <w:t>n</w:t>
      </w:r>
      <w:r w:rsidRPr="002F4622">
        <w:rPr>
          <w:rFonts w:ascii="Arial" w:eastAsia="Arial" w:hAnsi="Arial" w:cs="Arial"/>
          <w:spacing w:val="1"/>
          <w:sz w:val="24"/>
          <w:szCs w:val="24"/>
        </w:rPr>
        <w:t>t</w:t>
      </w:r>
      <w:r w:rsidRPr="002F4622">
        <w:rPr>
          <w:rFonts w:ascii="Arial" w:eastAsia="Arial" w:hAnsi="Arial" w:cs="Arial"/>
          <w:spacing w:val="-1"/>
          <w:sz w:val="24"/>
          <w:szCs w:val="24"/>
        </w:rPr>
        <w:t>i</w:t>
      </w:r>
      <w:r w:rsidRPr="002F4622">
        <w:rPr>
          <w:rFonts w:ascii="Arial" w:eastAsia="Arial" w:hAnsi="Arial" w:cs="Arial"/>
          <w:sz w:val="24"/>
          <w:szCs w:val="24"/>
        </w:rPr>
        <w:t xml:space="preserve">al </w:t>
      </w:r>
      <w:r w:rsidRPr="002F4622">
        <w:rPr>
          <w:rFonts w:ascii="Arial" w:eastAsia="Arial" w:hAnsi="Arial" w:cs="Arial"/>
          <w:spacing w:val="-3"/>
          <w:sz w:val="24"/>
          <w:szCs w:val="24"/>
        </w:rPr>
        <w:t>o</w:t>
      </w:r>
      <w:r w:rsidRPr="002F4622">
        <w:rPr>
          <w:rFonts w:ascii="Arial" w:eastAsia="Arial" w:hAnsi="Arial" w:cs="Arial"/>
          <w:spacing w:val="1"/>
          <w:sz w:val="24"/>
          <w:szCs w:val="24"/>
        </w:rPr>
        <w:t>ff</w:t>
      </w:r>
      <w:r w:rsidRPr="002F4622">
        <w:rPr>
          <w:rFonts w:ascii="Arial" w:eastAsia="Arial" w:hAnsi="Arial" w:cs="Arial"/>
          <w:spacing w:val="-1"/>
          <w:sz w:val="24"/>
          <w:szCs w:val="24"/>
        </w:rPr>
        <w:t>i</w:t>
      </w:r>
      <w:r w:rsidRPr="002F4622">
        <w:rPr>
          <w:rFonts w:ascii="Arial" w:eastAsia="Arial" w:hAnsi="Arial" w:cs="Arial"/>
          <w:sz w:val="24"/>
          <w:szCs w:val="24"/>
        </w:rPr>
        <w:t>c</w:t>
      </w:r>
      <w:r w:rsidRPr="002F4622">
        <w:rPr>
          <w:rFonts w:ascii="Arial" w:eastAsia="Arial" w:hAnsi="Arial" w:cs="Arial"/>
          <w:spacing w:val="-1"/>
          <w:sz w:val="24"/>
          <w:szCs w:val="24"/>
        </w:rPr>
        <w:t>i</w:t>
      </w:r>
      <w:r w:rsidRPr="002F4622">
        <w:rPr>
          <w:rFonts w:ascii="Arial" w:eastAsia="Arial" w:hAnsi="Arial" w:cs="Arial"/>
          <w:sz w:val="24"/>
          <w:szCs w:val="24"/>
        </w:rPr>
        <w:t>a</w:t>
      </w:r>
      <w:r w:rsidRPr="002F4622">
        <w:rPr>
          <w:rFonts w:ascii="Arial" w:eastAsia="Arial" w:hAnsi="Arial" w:cs="Arial"/>
          <w:spacing w:val="-1"/>
          <w:sz w:val="24"/>
          <w:szCs w:val="24"/>
        </w:rPr>
        <w:t>l</w:t>
      </w:r>
      <w:r w:rsidRPr="002F4622">
        <w:rPr>
          <w:rFonts w:ascii="Arial" w:eastAsia="Arial" w:hAnsi="Arial" w:cs="Arial"/>
          <w:sz w:val="24"/>
          <w:szCs w:val="24"/>
        </w:rPr>
        <w:t>s</w:t>
      </w:r>
      <w:r w:rsidRPr="002F4622">
        <w:rPr>
          <w:rFonts w:ascii="Arial" w:eastAsia="Arial" w:hAnsi="Arial" w:cs="Arial"/>
          <w:spacing w:val="-1"/>
          <w:sz w:val="24"/>
          <w:szCs w:val="24"/>
        </w:rPr>
        <w:t xml:space="preserve"> </w:t>
      </w:r>
      <w:r w:rsidRPr="002F4622">
        <w:rPr>
          <w:rFonts w:ascii="Arial" w:eastAsia="Arial" w:hAnsi="Arial" w:cs="Arial"/>
          <w:spacing w:val="3"/>
          <w:sz w:val="24"/>
          <w:szCs w:val="24"/>
        </w:rPr>
        <w:t>f</w:t>
      </w:r>
      <w:r w:rsidRPr="002F4622">
        <w:rPr>
          <w:rFonts w:ascii="Arial" w:eastAsia="Arial" w:hAnsi="Arial" w:cs="Arial"/>
          <w:spacing w:val="-3"/>
          <w:sz w:val="24"/>
          <w:szCs w:val="24"/>
        </w:rPr>
        <w:t>o</w:t>
      </w:r>
      <w:r w:rsidRPr="002F4622">
        <w:rPr>
          <w:rFonts w:ascii="Arial" w:eastAsia="Arial" w:hAnsi="Arial" w:cs="Arial"/>
          <w:sz w:val="24"/>
          <w:szCs w:val="24"/>
        </w:rPr>
        <w:t>r</w:t>
      </w:r>
      <w:r w:rsidRPr="002F4622">
        <w:rPr>
          <w:rFonts w:ascii="Arial" w:eastAsia="Arial" w:hAnsi="Arial" w:cs="Arial"/>
          <w:spacing w:val="2"/>
          <w:sz w:val="24"/>
          <w:szCs w:val="24"/>
        </w:rPr>
        <w:t xml:space="preserve"> </w:t>
      </w:r>
      <w:r w:rsidRPr="002F4622">
        <w:rPr>
          <w:rFonts w:ascii="Arial" w:eastAsia="Arial" w:hAnsi="Arial" w:cs="Arial"/>
          <w:sz w:val="24"/>
          <w:szCs w:val="24"/>
        </w:rPr>
        <w:t>a</w:t>
      </w:r>
      <w:r w:rsidRPr="002F4622">
        <w:rPr>
          <w:rFonts w:ascii="Arial" w:eastAsia="Arial" w:hAnsi="Arial" w:cs="Arial"/>
          <w:spacing w:val="-1"/>
          <w:sz w:val="24"/>
          <w:szCs w:val="24"/>
        </w:rPr>
        <w:t>l</w:t>
      </w:r>
      <w:r w:rsidRPr="002F4622">
        <w:rPr>
          <w:rFonts w:ascii="Arial" w:eastAsia="Arial" w:hAnsi="Arial" w:cs="Arial"/>
          <w:sz w:val="24"/>
          <w:szCs w:val="24"/>
        </w:rPr>
        <w:t xml:space="preserve">l </w:t>
      </w:r>
      <w:r w:rsidRPr="002F4622">
        <w:rPr>
          <w:rFonts w:ascii="Arial" w:eastAsia="Arial" w:hAnsi="Arial" w:cs="Arial"/>
          <w:spacing w:val="-1"/>
          <w:sz w:val="24"/>
          <w:szCs w:val="24"/>
        </w:rPr>
        <w:t>ASC</w:t>
      </w:r>
      <w:r w:rsidRPr="002F4622">
        <w:rPr>
          <w:rFonts w:ascii="Arial" w:eastAsia="Arial" w:hAnsi="Arial" w:cs="Arial"/>
          <w:sz w:val="24"/>
          <w:szCs w:val="24"/>
        </w:rPr>
        <w:t>B</w:t>
      </w:r>
      <w:r w:rsidR="00E23629" w:rsidRPr="002F4622">
        <w:rPr>
          <w:rFonts w:ascii="Arial" w:eastAsia="Arial" w:hAnsi="Arial" w:cs="Arial"/>
          <w:sz w:val="24"/>
          <w:szCs w:val="24"/>
        </w:rPr>
        <w:t xml:space="preserve"> </w:t>
      </w:r>
      <w:r w:rsidRPr="002F4622">
        <w:rPr>
          <w:rFonts w:ascii="Arial" w:eastAsia="Arial" w:hAnsi="Arial" w:cs="Arial"/>
          <w:sz w:val="24"/>
          <w:szCs w:val="24"/>
        </w:rPr>
        <w:t>or</w:t>
      </w:r>
      <w:r w:rsidRPr="002F4622">
        <w:rPr>
          <w:rFonts w:ascii="Arial" w:eastAsia="Arial" w:hAnsi="Arial" w:cs="Arial"/>
          <w:spacing w:val="2"/>
          <w:sz w:val="24"/>
          <w:szCs w:val="24"/>
        </w:rPr>
        <w:t xml:space="preserve"> </w:t>
      </w:r>
      <w:r w:rsidRPr="002F4622">
        <w:rPr>
          <w:rFonts w:ascii="Arial" w:eastAsia="Arial" w:hAnsi="Arial" w:cs="Arial"/>
          <w:spacing w:val="-1"/>
          <w:sz w:val="24"/>
          <w:szCs w:val="24"/>
        </w:rPr>
        <w:t>UKA</w:t>
      </w:r>
      <w:r w:rsidRPr="002F4622">
        <w:rPr>
          <w:rFonts w:ascii="Arial" w:eastAsia="Arial" w:hAnsi="Arial" w:cs="Arial"/>
          <w:sz w:val="24"/>
          <w:szCs w:val="24"/>
        </w:rPr>
        <w:t>F</w:t>
      </w:r>
      <w:r w:rsidRPr="002F4622">
        <w:rPr>
          <w:rFonts w:ascii="Arial" w:eastAsia="Arial" w:hAnsi="Arial" w:cs="Arial"/>
          <w:spacing w:val="-1"/>
          <w:sz w:val="24"/>
          <w:szCs w:val="24"/>
        </w:rPr>
        <w:t>S</w:t>
      </w:r>
      <w:r w:rsidRPr="002F4622">
        <w:rPr>
          <w:rFonts w:ascii="Arial" w:eastAsia="Arial" w:hAnsi="Arial" w:cs="Arial"/>
          <w:sz w:val="24"/>
          <w:szCs w:val="24"/>
        </w:rPr>
        <w:t>B a</w:t>
      </w:r>
      <w:r w:rsidRPr="002F4622">
        <w:rPr>
          <w:rFonts w:ascii="Arial" w:eastAsia="Arial" w:hAnsi="Arial" w:cs="Arial"/>
          <w:spacing w:val="-1"/>
          <w:sz w:val="24"/>
          <w:szCs w:val="24"/>
        </w:rPr>
        <w:t>u</w:t>
      </w:r>
      <w:r w:rsidRPr="002F4622">
        <w:rPr>
          <w:rFonts w:ascii="Arial" w:eastAsia="Arial" w:hAnsi="Arial" w:cs="Arial"/>
          <w:spacing w:val="1"/>
          <w:sz w:val="24"/>
          <w:szCs w:val="24"/>
        </w:rPr>
        <w:t>t</w:t>
      </w:r>
      <w:r w:rsidRPr="002F4622">
        <w:rPr>
          <w:rFonts w:ascii="Arial" w:eastAsia="Arial" w:hAnsi="Arial" w:cs="Arial"/>
          <w:sz w:val="24"/>
          <w:szCs w:val="24"/>
        </w:rPr>
        <w:t>h</w:t>
      </w:r>
      <w:r w:rsidRPr="002F4622">
        <w:rPr>
          <w:rFonts w:ascii="Arial" w:eastAsia="Arial" w:hAnsi="Arial" w:cs="Arial"/>
          <w:spacing w:val="-3"/>
          <w:sz w:val="24"/>
          <w:szCs w:val="24"/>
        </w:rPr>
        <w:t>o</w:t>
      </w:r>
      <w:r w:rsidRPr="002F4622">
        <w:rPr>
          <w:rFonts w:ascii="Arial" w:eastAsia="Arial" w:hAnsi="Arial" w:cs="Arial"/>
          <w:spacing w:val="1"/>
          <w:sz w:val="24"/>
          <w:szCs w:val="24"/>
        </w:rPr>
        <w:t>r</w:t>
      </w:r>
      <w:r w:rsidRPr="002F4622">
        <w:rPr>
          <w:rFonts w:ascii="Arial" w:eastAsia="Arial" w:hAnsi="Arial" w:cs="Arial"/>
          <w:spacing w:val="-1"/>
          <w:sz w:val="24"/>
          <w:szCs w:val="24"/>
        </w:rPr>
        <w:t>i</w:t>
      </w:r>
      <w:r w:rsidRPr="002F4622">
        <w:rPr>
          <w:rFonts w:ascii="Arial" w:eastAsia="Arial" w:hAnsi="Arial" w:cs="Arial"/>
          <w:sz w:val="24"/>
          <w:szCs w:val="24"/>
        </w:rPr>
        <w:t>sed</w:t>
      </w:r>
      <w:r w:rsidRPr="002F4622">
        <w:rPr>
          <w:rFonts w:ascii="Arial" w:eastAsia="Arial" w:hAnsi="Arial" w:cs="Arial"/>
          <w:spacing w:val="-2"/>
          <w:sz w:val="24"/>
          <w:szCs w:val="24"/>
        </w:rPr>
        <w:t xml:space="preserve"> </w:t>
      </w:r>
      <w:r w:rsidRPr="002F4622">
        <w:rPr>
          <w:rFonts w:ascii="Arial" w:eastAsia="Arial" w:hAnsi="Arial" w:cs="Arial"/>
          <w:spacing w:val="5"/>
          <w:sz w:val="24"/>
          <w:szCs w:val="24"/>
        </w:rPr>
        <w:t>W</w:t>
      </w:r>
      <w:r w:rsidRPr="002F4622">
        <w:rPr>
          <w:rFonts w:ascii="Arial" w:eastAsia="Arial" w:hAnsi="Arial" w:cs="Arial"/>
          <w:spacing w:val="-3"/>
          <w:sz w:val="24"/>
          <w:szCs w:val="24"/>
        </w:rPr>
        <w:t>in</w:t>
      </w:r>
      <w:r w:rsidRPr="002F4622">
        <w:rPr>
          <w:rFonts w:ascii="Arial" w:eastAsia="Arial" w:hAnsi="Arial" w:cs="Arial"/>
          <w:spacing w:val="1"/>
          <w:sz w:val="24"/>
          <w:szCs w:val="24"/>
        </w:rPr>
        <w:t>t</w:t>
      </w:r>
      <w:r w:rsidRPr="002F4622">
        <w:rPr>
          <w:rFonts w:ascii="Arial" w:eastAsia="Arial" w:hAnsi="Arial" w:cs="Arial"/>
          <w:sz w:val="24"/>
          <w:szCs w:val="24"/>
        </w:rPr>
        <w:t>er</w:t>
      </w:r>
      <w:r w:rsidRPr="002F4622">
        <w:rPr>
          <w:rFonts w:ascii="Arial" w:eastAsia="Arial" w:hAnsi="Arial" w:cs="Arial"/>
          <w:spacing w:val="-1"/>
          <w:sz w:val="24"/>
          <w:szCs w:val="24"/>
        </w:rPr>
        <w:t xml:space="preserve"> S</w:t>
      </w:r>
      <w:r w:rsidRPr="002F4622">
        <w:rPr>
          <w:rFonts w:ascii="Arial" w:eastAsia="Arial" w:hAnsi="Arial" w:cs="Arial"/>
          <w:sz w:val="24"/>
          <w:szCs w:val="24"/>
        </w:rPr>
        <w:t>p</w:t>
      </w:r>
      <w:r w:rsidRPr="002F4622">
        <w:rPr>
          <w:rFonts w:ascii="Arial" w:eastAsia="Arial" w:hAnsi="Arial" w:cs="Arial"/>
          <w:spacing w:val="-1"/>
          <w:sz w:val="24"/>
          <w:szCs w:val="24"/>
        </w:rPr>
        <w:t>o</w:t>
      </w:r>
      <w:r w:rsidRPr="002F4622">
        <w:rPr>
          <w:rFonts w:ascii="Arial" w:eastAsia="Arial" w:hAnsi="Arial" w:cs="Arial"/>
          <w:spacing w:val="-2"/>
          <w:sz w:val="24"/>
          <w:szCs w:val="24"/>
        </w:rPr>
        <w:t>r</w:t>
      </w:r>
      <w:r w:rsidRPr="002F4622">
        <w:rPr>
          <w:rFonts w:ascii="Arial" w:eastAsia="Arial" w:hAnsi="Arial" w:cs="Arial"/>
          <w:spacing w:val="1"/>
          <w:sz w:val="24"/>
          <w:szCs w:val="24"/>
        </w:rPr>
        <w:t>t</w:t>
      </w:r>
      <w:r w:rsidRPr="002F4622">
        <w:rPr>
          <w:rFonts w:ascii="Arial" w:eastAsia="Arial" w:hAnsi="Arial" w:cs="Arial"/>
          <w:sz w:val="24"/>
          <w:szCs w:val="24"/>
        </w:rPr>
        <w:t>s</w:t>
      </w:r>
      <w:r w:rsidRPr="002F4622">
        <w:rPr>
          <w:rFonts w:ascii="Arial" w:eastAsia="Arial" w:hAnsi="Arial" w:cs="Arial"/>
          <w:spacing w:val="1"/>
          <w:sz w:val="24"/>
          <w:szCs w:val="24"/>
        </w:rPr>
        <w:t xml:space="preserve"> </w:t>
      </w:r>
      <w:r w:rsidRPr="002F4622">
        <w:rPr>
          <w:rFonts w:ascii="Arial" w:eastAsia="Arial" w:hAnsi="Arial" w:cs="Arial"/>
          <w:sz w:val="24"/>
          <w:szCs w:val="24"/>
        </w:rPr>
        <w:t>e</w:t>
      </w:r>
      <w:r w:rsidRPr="002F4622">
        <w:rPr>
          <w:rFonts w:ascii="Arial" w:eastAsia="Arial" w:hAnsi="Arial" w:cs="Arial"/>
          <w:spacing w:val="-3"/>
          <w:sz w:val="24"/>
          <w:szCs w:val="24"/>
        </w:rPr>
        <w:t>v</w:t>
      </w:r>
      <w:r w:rsidRPr="002F4622">
        <w:rPr>
          <w:rFonts w:ascii="Arial" w:eastAsia="Arial" w:hAnsi="Arial" w:cs="Arial"/>
          <w:sz w:val="24"/>
          <w:szCs w:val="24"/>
        </w:rPr>
        <w:t>e</w:t>
      </w:r>
      <w:r w:rsidRPr="002F4622">
        <w:rPr>
          <w:rFonts w:ascii="Arial" w:eastAsia="Arial" w:hAnsi="Arial" w:cs="Arial"/>
          <w:spacing w:val="-1"/>
          <w:sz w:val="24"/>
          <w:szCs w:val="24"/>
        </w:rPr>
        <w:t>n</w:t>
      </w:r>
      <w:r w:rsidRPr="002F4622">
        <w:rPr>
          <w:rFonts w:ascii="Arial" w:eastAsia="Arial" w:hAnsi="Arial" w:cs="Arial"/>
          <w:spacing w:val="1"/>
          <w:sz w:val="24"/>
          <w:szCs w:val="24"/>
        </w:rPr>
        <w:t>t</w:t>
      </w:r>
      <w:r w:rsidRPr="002F4622">
        <w:rPr>
          <w:rFonts w:ascii="Arial" w:eastAsia="Arial" w:hAnsi="Arial" w:cs="Arial"/>
          <w:spacing w:val="-2"/>
          <w:sz w:val="24"/>
          <w:szCs w:val="24"/>
        </w:rPr>
        <w:t>s</w:t>
      </w:r>
      <w:r w:rsidRPr="002F4622">
        <w:rPr>
          <w:rFonts w:ascii="Arial" w:eastAsia="Arial" w:hAnsi="Arial" w:cs="Arial"/>
          <w:sz w:val="24"/>
          <w:szCs w:val="24"/>
        </w:rPr>
        <w:t>,</w:t>
      </w:r>
      <w:r w:rsidRPr="002F4622">
        <w:rPr>
          <w:rFonts w:ascii="Arial" w:eastAsia="Arial" w:hAnsi="Arial" w:cs="Arial"/>
          <w:spacing w:val="2"/>
          <w:sz w:val="24"/>
          <w:szCs w:val="24"/>
        </w:rPr>
        <w:t xml:space="preserve"> </w:t>
      </w:r>
      <w:r w:rsidRPr="002F4622">
        <w:rPr>
          <w:rFonts w:ascii="Arial" w:eastAsia="Arial" w:hAnsi="Arial" w:cs="Arial"/>
          <w:sz w:val="24"/>
          <w:szCs w:val="24"/>
        </w:rPr>
        <w:t>e</w:t>
      </w:r>
      <w:r w:rsidRPr="002F4622">
        <w:rPr>
          <w:rFonts w:ascii="Arial" w:eastAsia="Arial" w:hAnsi="Arial" w:cs="Arial"/>
          <w:spacing w:val="-3"/>
          <w:sz w:val="24"/>
          <w:szCs w:val="24"/>
        </w:rPr>
        <w:t>x</w:t>
      </w:r>
      <w:r w:rsidRPr="002F4622">
        <w:rPr>
          <w:rFonts w:ascii="Arial" w:eastAsia="Arial" w:hAnsi="Arial" w:cs="Arial"/>
          <w:sz w:val="24"/>
          <w:szCs w:val="24"/>
        </w:rPr>
        <w:t>ce</w:t>
      </w:r>
      <w:r w:rsidRPr="002F4622">
        <w:rPr>
          <w:rFonts w:ascii="Arial" w:eastAsia="Arial" w:hAnsi="Arial" w:cs="Arial"/>
          <w:spacing w:val="-1"/>
          <w:sz w:val="24"/>
          <w:szCs w:val="24"/>
        </w:rPr>
        <w:t>p</w:t>
      </w:r>
      <w:r w:rsidRPr="002F4622">
        <w:rPr>
          <w:rFonts w:ascii="Arial" w:eastAsia="Arial" w:hAnsi="Arial" w:cs="Arial"/>
          <w:sz w:val="24"/>
          <w:szCs w:val="24"/>
        </w:rPr>
        <w:t xml:space="preserve">t </w:t>
      </w:r>
      <w:r w:rsidRPr="002F4622">
        <w:rPr>
          <w:rFonts w:ascii="Arial" w:eastAsia="Arial" w:hAnsi="Arial" w:cs="Arial"/>
          <w:spacing w:val="1"/>
          <w:sz w:val="24"/>
          <w:szCs w:val="24"/>
        </w:rPr>
        <w:t>f</w:t>
      </w:r>
      <w:r w:rsidRPr="002F4622">
        <w:rPr>
          <w:rFonts w:ascii="Arial" w:eastAsia="Arial" w:hAnsi="Arial" w:cs="Arial"/>
          <w:sz w:val="24"/>
          <w:szCs w:val="24"/>
        </w:rPr>
        <w:t>or</w:t>
      </w:r>
      <w:r w:rsidRPr="002F4622">
        <w:rPr>
          <w:rFonts w:ascii="Arial" w:eastAsia="Arial" w:hAnsi="Arial" w:cs="Arial"/>
          <w:spacing w:val="-1"/>
          <w:sz w:val="24"/>
          <w:szCs w:val="24"/>
        </w:rPr>
        <w:t xml:space="preserve"> C</w:t>
      </w:r>
      <w:r w:rsidRPr="002F4622">
        <w:rPr>
          <w:rFonts w:ascii="Arial" w:eastAsia="Arial" w:hAnsi="Arial" w:cs="Arial"/>
          <w:spacing w:val="1"/>
          <w:sz w:val="24"/>
          <w:szCs w:val="24"/>
        </w:rPr>
        <w:t>r</w:t>
      </w:r>
      <w:r w:rsidRPr="002F4622">
        <w:rPr>
          <w:rFonts w:ascii="Arial" w:eastAsia="Arial" w:hAnsi="Arial" w:cs="Arial"/>
          <w:sz w:val="24"/>
          <w:szCs w:val="24"/>
        </w:rPr>
        <w:t>e</w:t>
      </w:r>
      <w:r w:rsidRPr="002F4622">
        <w:rPr>
          <w:rFonts w:ascii="Arial" w:eastAsia="Arial" w:hAnsi="Arial" w:cs="Arial"/>
          <w:spacing w:val="-3"/>
          <w:sz w:val="24"/>
          <w:szCs w:val="24"/>
        </w:rPr>
        <w:t>s</w:t>
      </w:r>
      <w:r w:rsidRPr="002F4622">
        <w:rPr>
          <w:rFonts w:ascii="Arial" w:eastAsia="Arial" w:hAnsi="Arial" w:cs="Arial"/>
          <w:spacing w:val="1"/>
          <w:sz w:val="24"/>
          <w:szCs w:val="24"/>
        </w:rPr>
        <w:t>t</w:t>
      </w:r>
      <w:r w:rsidRPr="002F4622">
        <w:rPr>
          <w:rFonts w:ascii="Arial" w:eastAsia="Arial" w:hAnsi="Arial" w:cs="Arial"/>
          <w:sz w:val="24"/>
          <w:szCs w:val="24"/>
        </w:rPr>
        <w:t>a.</w:t>
      </w:r>
      <w:r w:rsidR="00E23629" w:rsidRPr="002F4622">
        <w:rPr>
          <w:rFonts w:ascii="Arial" w:eastAsia="Arial" w:hAnsi="Arial" w:cs="Arial"/>
          <w:sz w:val="24"/>
          <w:szCs w:val="24"/>
        </w:rPr>
        <w:t xml:space="preserve"> </w:t>
      </w:r>
      <w:r w:rsidRPr="002F4622">
        <w:rPr>
          <w:rFonts w:ascii="Arial" w:eastAsia="Arial" w:hAnsi="Arial" w:cs="Arial"/>
          <w:spacing w:val="2"/>
          <w:sz w:val="24"/>
          <w:szCs w:val="24"/>
        </w:rPr>
        <w:t>T</w:t>
      </w:r>
      <w:r w:rsidRPr="002F4622">
        <w:rPr>
          <w:rFonts w:ascii="Arial" w:eastAsia="Arial" w:hAnsi="Arial" w:cs="Arial"/>
          <w:sz w:val="24"/>
          <w:szCs w:val="24"/>
        </w:rPr>
        <w:t>h</w:t>
      </w:r>
      <w:r w:rsidRPr="002F4622">
        <w:rPr>
          <w:rFonts w:ascii="Arial" w:eastAsia="Arial" w:hAnsi="Arial" w:cs="Arial"/>
          <w:spacing w:val="-1"/>
          <w:sz w:val="24"/>
          <w:szCs w:val="24"/>
        </w:rPr>
        <w:t>e</w:t>
      </w:r>
      <w:r w:rsidRPr="002F4622">
        <w:rPr>
          <w:rFonts w:ascii="Arial" w:eastAsia="Arial" w:hAnsi="Arial" w:cs="Arial"/>
          <w:spacing w:val="1"/>
          <w:sz w:val="24"/>
          <w:szCs w:val="24"/>
        </w:rPr>
        <w:t>r</w:t>
      </w:r>
      <w:r w:rsidRPr="002F4622">
        <w:rPr>
          <w:rFonts w:ascii="Arial" w:eastAsia="Arial" w:hAnsi="Arial" w:cs="Arial"/>
          <w:sz w:val="24"/>
          <w:szCs w:val="24"/>
        </w:rPr>
        <w:t>e</w:t>
      </w:r>
      <w:r w:rsidRPr="002F4622">
        <w:rPr>
          <w:rFonts w:ascii="Arial" w:eastAsia="Arial" w:hAnsi="Arial" w:cs="Arial"/>
          <w:spacing w:val="-2"/>
          <w:sz w:val="24"/>
          <w:szCs w:val="24"/>
        </w:rPr>
        <w:t xml:space="preserve"> </w:t>
      </w:r>
      <w:r w:rsidRPr="002F4622">
        <w:rPr>
          <w:rFonts w:ascii="Arial" w:eastAsia="Arial" w:hAnsi="Arial" w:cs="Arial"/>
          <w:spacing w:val="-1"/>
          <w:sz w:val="24"/>
          <w:szCs w:val="24"/>
        </w:rPr>
        <w:t>i</w:t>
      </w:r>
      <w:r w:rsidRPr="002F4622">
        <w:rPr>
          <w:rFonts w:ascii="Arial" w:eastAsia="Arial" w:hAnsi="Arial" w:cs="Arial"/>
          <w:sz w:val="24"/>
          <w:szCs w:val="24"/>
        </w:rPr>
        <w:t>s</w:t>
      </w:r>
      <w:r w:rsidRPr="002F4622">
        <w:rPr>
          <w:rFonts w:ascii="Arial" w:eastAsia="Arial" w:hAnsi="Arial" w:cs="Arial"/>
          <w:spacing w:val="-1"/>
          <w:sz w:val="24"/>
          <w:szCs w:val="24"/>
        </w:rPr>
        <w:t xml:space="preserve"> </w:t>
      </w:r>
      <w:r w:rsidRPr="002F4622">
        <w:rPr>
          <w:rFonts w:ascii="Arial" w:eastAsia="Arial" w:hAnsi="Arial" w:cs="Arial"/>
          <w:sz w:val="24"/>
          <w:szCs w:val="24"/>
        </w:rPr>
        <w:t xml:space="preserve">a </w:t>
      </w:r>
      <w:r w:rsidRPr="002F4622">
        <w:rPr>
          <w:rFonts w:ascii="Arial" w:eastAsia="Arial" w:hAnsi="Arial" w:cs="Arial"/>
          <w:spacing w:val="1"/>
          <w:sz w:val="24"/>
          <w:szCs w:val="24"/>
        </w:rPr>
        <w:t>m</w:t>
      </w:r>
      <w:r w:rsidRPr="002F4622">
        <w:rPr>
          <w:rFonts w:ascii="Arial" w:eastAsia="Arial" w:hAnsi="Arial" w:cs="Arial"/>
          <w:sz w:val="24"/>
          <w:szCs w:val="24"/>
        </w:rPr>
        <w:t>a</w:t>
      </w:r>
      <w:r w:rsidRPr="002F4622">
        <w:rPr>
          <w:rFonts w:ascii="Arial" w:eastAsia="Arial" w:hAnsi="Arial" w:cs="Arial"/>
          <w:spacing w:val="-3"/>
          <w:sz w:val="24"/>
          <w:szCs w:val="24"/>
        </w:rPr>
        <w:t>x</w:t>
      </w:r>
      <w:r w:rsidRPr="002F4622">
        <w:rPr>
          <w:rFonts w:ascii="Arial" w:eastAsia="Arial" w:hAnsi="Arial" w:cs="Arial"/>
          <w:spacing w:val="-1"/>
          <w:sz w:val="24"/>
          <w:szCs w:val="24"/>
        </w:rPr>
        <w:t>i</w:t>
      </w:r>
      <w:r w:rsidRPr="002F4622">
        <w:rPr>
          <w:rFonts w:ascii="Arial" w:eastAsia="Arial" w:hAnsi="Arial" w:cs="Arial"/>
          <w:spacing w:val="1"/>
          <w:sz w:val="24"/>
          <w:szCs w:val="24"/>
        </w:rPr>
        <w:t>m</w:t>
      </w:r>
      <w:r w:rsidRPr="002F4622">
        <w:rPr>
          <w:rFonts w:ascii="Arial" w:eastAsia="Arial" w:hAnsi="Arial" w:cs="Arial"/>
          <w:sz w:val="24"/>
          <w:szCs w:val="24"/>
        </w:rPr>
        <w:t>um</w:t>
      </w:r>
      <w:r w:rsidRPr="002F4622">
        <w:rPr>
          <w:rFonts w:ascii="Arial" w:eastAsia="Arial" w:hAnsi="Arial" w:cs="Arial"/>
          <w:spacing w:val="-1"/>
          <w:sz w:val="24"/>
          <w:szCs w:val="24"/>
        </w:rPr>
        <w:t xml:space="preserve"> </w:t>
      </w:r>
      <w:r w:rsidRPr="002F4622">
        <w:rPr>
          <w:rFonts w:ascii="Arial" w:eastAsia="Arial" w:hAnsi="Arial" w:cs="Arial"/>
          <w:sz w:val="24"/>
          <w:szCs w:val="24"/>
        </w:rPr>
        <w:t>p</w:t>
      </w:r>
      <w:r w:rsidRPr="002F4622">
        <w:rPr>
          <w:rFonts w:ascii="Arial" w:eastAsia="Arial" w:hAnsi="Arial" w:cs="Arial"/>
          <w:spacing w:val="-1"/>
          <w:sz w:val="24"/>
          <w:szCs w:val="24"/>
        </w:rPr>
        <w:t>e</w:t>
      </w:r>
      <w:r w:rsidRPr="002F4622">
        <w:rPr>
          <w:rFonts w:ascii="Arial" w:eastAsia="Arial" w:hAnsi="Arial" w:cs="Arial"/>
          <w:sz w:val="24"/>
          <w:szCs w:val="24"/>
        </w:rPr>
        <w:t>r ca</w:t>
      </w:r>
      <w:r w:rsidRPr="002F4622">
        <w:rPr>
          <w:rFonts w:ascii="Arial" w:eastAsia="Arial" w:hAnsi="Arial" w:cs="Arial"/>
          <w:spacing w:val="-1"/>
          <w:sz w:val="24"/>
          <w:szCs w:val="24"/>
        </w:rPr>
        <w:t>pi</w:t>
      </w:r>
      <w:r w:rsidRPr="002F4622">
        <w:rPr>
          <w:rFonts w:ascii="Arial" w:eastAsia="Arial" w:hAnsi="Arial" w:cs="Arial"/>
          <w:spacing w:val="1"/>
          <w:sz w:val="24"/>
          <w:szCs w:val="24"/>
        </w:rPr>
        <w:t>t</w:t>
      </w:r>
      <w:r w:rsidRPr="002F4622">
        <w:rPr>
          <w:rFonts w:ascii="Arial" w:eastAsia="Arial" w:hAnsi="Arial" w:cs="Arial"/>
          <w:sz w:val="24"/>
          <w:szCs w:val="24"/>
        </w:rPr>
        <w:t>a co</w:t>
      </w:r>
      <w:r w:rsidRPr="002F4622">
        <w:rPr>
          <w:rFonts w:ascii="Arial" w:eastAsia="Arial" w:hAnsi="Arial" w:cs="Arial"/>
          <w:spacing w:val="-2"/>
          <w:sz w:val="24"/>
          <w:szCs w:val="24"/>
        </w:rPr>
        <w:t>s</w:t>
      </w:r>
      <w:r w:rsidRPr="002F4622">
        <w:rPr>
          <w:rFonts w:ascii="Arial" w:eastAsia="Arial" w:hAnsi="Arial" w:cs="Arial"/>
          <w:sz w:val="24"/>
          <w:szCs w:val="24"/>
        </w:rPr>
        <w:t>t</w:t>
      </w:r>
      <w:r w:rsidRPr="002F4622">
        <w:rPr>
          <w:rFonts w:ascii="Arial" w:eastAsia="Arial" w:hAnsi="Arial" w:cs="Arial"/>
          <w:spacing w:val="2"/>
          <w:sz w:val="24"/>
          <w:szCs w:val="24"/>
        </w:rPr>
        <w:t xml:space="preserve"> </w:t>
      </w:r>
      <w:r w:rsidRPr="002F4622">
        <w:rPr>
          <w:rFonts w:ascii="Arial" w:eastAsia="Arial" w:hAnsi="Arial" w:cs="Arial"/>
          <w:sz w:val="24"/>
          <w:szCs w:val="24"/>
        </w:rPr>
        <w:t>c</w:t>
      </w:r>
      <w:r w:rsidRPr="002F4622">
        <w:rPr>
          <w:rFonts w:ascii="Arial" w:eastAsia="Arial" w:hAnsi="Arial" w:cs="Arial"/>
          <w:spacing w:val="-3"/>
          <w:sz w:val="24"/>
          <w:szCs w:val="24"/>
        </w:rPr>
        <w:t>u</w:t>
      </w:r>
      <w:r w:rsidRPr="002F4622">
        <w:rPr>
          <w:rFonts w:ascii="Arial" w:eastAsia="Arial" w:hAnsi="Arial" w:cs="Arial"/>
          <w:spacing w:val="1"/>
          <w:sz w:val="24"/>
          <w:szCs w:val="24"/>
        </w:rPr>
        <w:t>rr</w:t>
      </w:r>
      <w:r w:rsidRPr="002F4622">
        <w:rPr>
          <w:rFonts w:ascii="Arial" w:eastAsia="Arial" w:hAnsi="Arial" w:cs="Arial"/>
          <w:sz w:val="24"/>
          <w:szCs w:val="24"/>
        </w:rPr>
        <w:t>e</w:t>
      </w:r>
      <w:r w:rsidRPr="002F4622">
        <w:rPr>
          <w:rFonts w:ascii="Arial" w:eastAsia="Arial" w:hAnsi="Arial" w:cs="Arial"/>
          <w:spacing w:val="-3"/>
          <w:sz w:val="24"/>
          <w:szCs w:val="24"/>
        </w:rPr>
        <w:t>n</w:t>
      </w:r>
      <w:r w:rsidRPr="002F4622">
        <w:rPr>
          <w:rFonts w:ascii="Arial" w:eastAsia="Arial" w:hAnsi="Arial" w:cs="Arial"/>
          <w:spacing w:val="1"/>
          <w:sz w:val="24"/>
          <w:szCs w:val="24"/>
        </w:rPr>
        <w:t>t</w:t>
      </w:r>
      <w:r w:rsidRPr="002F4622">
        <w:rPr>
          <w:rFonts w:ascii="Arial" w:eastAsia="Arial" w:hAnsi="Arial" w:cs="Arial"/>
          <w:spacing w:val="-1"/>
          <w:sz w:val="24"/>
          <w:szCs w:val="24"/>
        </w:rPr>
        <w:t>l</w:t>
      </w:r>
      <w:r w:rsidRPr="002F4622">
        <w:rPr>
          <w:rFonts w:ascii="Arial" w:eastAsia="Arial" w:hAnsi="Arial" w:cs="Arial"/>
          <w:sz w:val="24"/>
          <w:szCs w:val="24"/>
        </w:rPr>
        <w:t>y</w:t>
      </w:r>
      <w:r w:rsidRPr="002F4622">
        <w:rPr>
          <w:rFonts w:ascii="Arial" w:eastAsia="Arial" w:hAnsi="Arial" w:cs="Arial"/>
          <w:spacing w:val="-1"/>
          <w:sz w:val="24"/>
          <w:szCs w:val="24"/>
        </w:rPr>
        <w:t xml:space="preserve"> </w:t>
      </w:r>
      <w:r w:rsidRPr="002F4622">
        <w:rPr>
          <w:rFonts w:ascii="Arial" w:eastAsia="Arial" w:hAnsi="Arial" w:cs="Arial"/>
          <w:sz w:val="24"/>
          <w:szCs w:val="24"/>
        </w:rPr>
        <w:t>£</w:t>
      </w:r>
      <w:r w:rsidRPr="002F4622">
        <w:rPr>
          <w:rFonts w:ascii="Arial" w:eastAsia="Arial" w:hAnsi="Arial" w:cs="Arial"/>
          <w:spacing w:val="-1"/>
          <w:sz w:val="24"/>
          <w:szCs w:val="24"/>
        </w:rPr>
        <w:t>1</w:t>
      </w:r>
      <w:r w:rsidRPr="002F4622">
        <w:rPr>
          <w:rFonts w:ascii="Arial" w:eastAsia="Arial" w:hAnsi="Arial" w:cs="Arial"/>
          <w:sz w:val="24"/>
          <w:szCs w:val="24"/>
        </w:rPr>
        <w:t>7</w:t>
      </w:r>
      <w:r w:rsidRPr="002F4622">
        <w:rPr>
          <w:rFonts w:ascii="Arial" w:eastAsia="Arial" w:hAnsi="Arial" w:cs="Arial"/>
          <w:spacing w:val="-1"/>
          <w:sz w:val="24"/>
          <w:szCs w:val="24"/>
        </w:rPr>
        <w:t>5</w:t>
      </w:r>
      <w:r w:rsidRPr="002F4622">
        <w:rPr>
          <w:rFonts w:ascii="Arial" w:eastAsia="Arial" w:hAnsi="Arial" w:cs="Arial"/>
          <w:sz w:val="24"/>
          <w:szCs w:val="24"/>
        </w:rPr>
        <w:t>,</w:t>
      </w:r>
      <w:r w:rsidRPr="002F4622">
        <w:rPr>
          <w:rFonts w:ascii="Arial" w:eastAsia="Arial" w:hAnsi="Arial" w:cs="Arial"/>
          <w:spacing w:val="2"/>
          <w:sz w:val="24"/>
          <w:szCs w:val="24"/>
        </w:rPr>
        <w:t xml:space="preserve"> </w:t>
      </w:r>
      <w:r w:rsidRPr="002F4622">
        <w:rPr>
          <w:rFonts w:ascii="Arial" w:eastAsia="Arial" w:hAnsi="Arial" w:cs="Arial"/>
          <w:spacing w:val="-3"/>
          <w:sz w:val="24"/>
          <w:szCs w:val="24"/>
        </w:rPr>
        <w:t>w</w:t>
      </w:r>
      <w:r w:rsidRPr="002F4622">
        <w:rPr>
          <w:rFonts w:ascii="Arial" w:eastAsia="Arial" w:hAnsi="Arial" w:cs="Arial"/>
          <w:sz w:val="24"/>
          <w:szCs w:val="24"/>
        </w:rPr>
        <w:t>h</w:t>
      </w:r>
      <w:r w:rsidRPr="002F4622">
        <w:rPr>
          <w:rFonts w:ascii="Arial" w:eastAsia="Arial" w:hAnsi="Arial" w:cs="Arial"/>
          <w:spacing w:val="-1"/>
          <w:sz w:val="24"/>
          <w:szCs w:val="24"/>
        </w:rPr>
        <w:t>i</w:t>
      </w:r>
      <w:r w:rsidRPr="002F4622">
        <w:rPr>
          <w:rFonts w:ascii="Arial" w:eastAsia="Arial" w:hAnsi="Arial" w:cs="Arial"/>
          <w:sz w:val="24"/>
          <w:szCs w:val="24"/>
        </w:rPr>
        <w:t>ch is de</w:t>
      </w:r>
      <w:r w:rsidRPr="002F4622">
        <w:rPr>
          <w:rFonts w:ascii="Arial" w:eastAsia="Arial" w:hAnsi="Arial" w:cs="Arial"/>
          <w:spacing w:val="1"/>
          <w:sz w:val="24"/>
          <w:szCs w:val="24"/>
        </w:rPr>
        <w:t>t</w:t>
      </w:r>
      <w:r w:rsidRPr="002F4622">
        <w:rPr>
          <w:rFonts w:ascii="Arial" w:eastAsia="Arial" w:hAnsi="Arial" w:cs="Arial"/>
          <w:sz w:val="24"/>
          <w:szCs w:val="24"/>
        </w:rPr>
        <w:t>a</w:t>
      </w:r>
      <w:r w:rsidRPr="002F4622">
        <w:rPr>
          <w:rFonts w:ascii="Arial" w:eastAsia="Arial" w:hAnsi="Arial" w:cs="Arial"/>
          <w:spacing w:val="-1"/>
          <w:sz w:val="24"/>
          <w:szCs w:val="24"/>
        </w:rPr>
        <w:t>il</w:t>
      </w:r>
      <w:r w:rsidRPr="002F4622">
        <w:rPr>
          <w:rFonts w:ascii="Arial" w:eastAsia="Arial" w:hAnsi="Arial" w:cs="Arial"/>
          <w:sz w:val="24"/>
          <w:szCs w:val="24"/>
        </w:rPr>
        <w:t>ed</w:t>
      </w:r>
      <w:r w:rsidRPr="002F4622">
        <w:rPr>
          <w:rFonts w:ascii="Arial" w:eastAsia="Arial" w:hAnsi="Arial" w:cs="Arial"/>
          <w:spacing w:val="1"/>
          <w:sz w:val="24"/>
          <w:szCs w:val="24"/>
        </w:rPr>
        <w:t xml:space="preserve"> </w:t>
      </w:r>
      <w:r w:rsidRPr="002F4622">
        <w:rPr>
          <w:rFonts w:ascii="Arial" w:eastAsia="Arial" w:hAnsi="Arial" w:cs="Arial"/>
          <w:spacing w:val="-1"/>
          <w:sz w:val="24"/>
          <w:szCs w:val="24"/>
        </w:rPr>
        <w:t>i</w:t>
      </w:r>
      <w:r w:rsidRPr="002F4622">
        <w:rPr>
          <w:rFonts w:ascii="Arial" w:eastAsia="Arial" w:hAnsi="Arial" w:cs="Arial"/>
          <w:sz w:val="24"/>
          <w:szCs w:val="24"/>
        </w:rPr>
        <w:t xml:space="preserve">n </w:t>
      </w:r>
      <w:r w:rsidRPr="002F4622">
        <w:rPr>
          <w:rFonts w:ascii="Arial" w:eastAsia="Arial" w:hAnsi="Arial" w:cs="Arial"/>
          <w:color w:val="0000FF"/>
          <w:spacing w:val="-57"/>
          <w:sz w:val="24"/>
          <w:szCs w:val="24"/>
        </w:rPr>
        <w:t xml:space="preserve"> </w:t>
      </w:r>
      <w:hyperlink r:id="rId137">
        <w:r w:rsidRPr="002F4622">
          <w:rPr>
            <w:rFonts w:ascii="Arial" w:eastAsia="Arial" w:hAnsi="Arial" w:cs="Arial"/>
            <w:color w:val="0000FF"/>
            <w:sz w:val="24"/>
            <w:szCs w:val="24"/>
            <w:u w:val="single" w:color="0000FF"/>
          </w:rPr>
          <w:t>J</w:t>
        </w:r>
        <w:r w:rsidRPr="002F4622">
          <w:rPr>
            <w:rFonts w:ascii="Arial" w:eastAsia="Arial" w:hAnsi="Arial" w:cs="Arial"/>
            <w:color w:val="0000FF"/>
            <w:spacing w:val="-3"/>
            <w:sz w:val="24"/>
            <w:szCs w:val="24"/>
            <w:u w:val="single" w:color="0000FF"/>
          </w:rPr>
          <w:t>S</w:t>
        </w:r>
        <w:r w:rsidRPr="002F4622">
          <w:rPr>
            <w:rFonts w:ascii="Arial" w:eastAsia="Arial" w:hAnsi="Arial" w:cs="Arial"/>
            <w:color w:val="0000FF"/>
            <w:sz w:val="24"/>
            <w:szCs w:val="24"/>
            <w:u w:val="single" w:color="0000FF"/>
          </w:rPr>
          <w:t>P 6</w:t>
        </w:r>
        <w:r w:rsidRPr="002F4622">
          <w:rPr>
            <w:rFonts w:ascii="Arial" w:eastAsia="Arial" w:hAnsi="Arial" w:cs="Arial"/>
            <w:color w:val="0000FF"/>
            <w:spacing w:val="-1"/>
            <w:sz w:val="24"/>
            <w:szCs w:val="24"/>
            <w:u w:val="single" w:color="0000FF"/>
          </w:rPr>
          <w:t>6</w:t>
        </w:r>
        <w:r w:rsidRPr="002F4622">
          <w:rPr>
            <w:rFonts w:ascii="Arial" w:eastAsia="Arial" w:hAnsi="Arial" w:cs="Arial"/>
            <w:color w:val="0000FF"/>
            <w:sz w:val="24"/>
            <w:szCs w:val="24"/>
            <w:u w:val="single" w:color="0000FF"/>
          </w:rPr>
          <w:t>0</w:t>
        </w:r>
        <w:r w:rsidRPr="002F4622">
          <w:rPr>
            <w:rFonts w:ascii="Arial" w:eastAsia="Arial" w:hAnsi="Arial" w:cs="Arial"/>
            <w:color w:val="000000"/>
            <w:sz w:val="24"/>
            <w:szCs w:val="24"/>
          </w:rPr>
          <w:t>.</w:t>
        </w:r>
      </w:hyperlink>
      <w:r w:rsidRPr="002F4622">
        <w:rPr>
          <w:rFonts w:ascii="Arial" w:eastAsia="Arial" w:hAnsi="Arial" w:cs="Arial"/>
          <w:color w:val="000000"/>
          <w:sz w:val="24"/>
          <w:szCs w:val="24"/>
        </w:rPr>
        <w:t xml:space="preserve"> F</w:t>
      </w:r>
      <w:r w:rsidRPr="002F4622">
        <w:rPr>
          <w:rFonts w:ascii="Arial" w:eastAsia="Arial" w:hAnsi="Arial" w:cs="Arial"/>
          <w:color w:val="000000"/>
          <w:spacing w:val="-3"/>
          <w:sz w:val="24"/>
          <w:szCs w:val="24"/>
        </w:rPr>
        <w:t>o</w:t>
      </w:r>
      <w:r w:rsidRPr="002F4622">
        <w:rPr>
          <w:rFonts w:ascii="Arial" w:eastAsia="Arial" w:hAnsi="Arial" w:cs="Arial"/>
          <w:color w:val="000000"/>
          <w:sz w:val="24"/>
          <w:szCs w:val="24"/>
        </w:rPr>
        <w:t xml:space="preserve">r </w:t>
      </w:r>
      <w:r w:rsidRPr="002F4622">
        <w:rPr>
          <w:rFonts w:ascii="Arial" w:eastAsia="Arial" w:hAnsi="Arial" w:cs="Arial"/>
          <w:color w:val="000000"/>
          <w:spacing w:val="1"/>
          <w:sz w:val="24"/>
          <w:szCs w:val="24"/>
        </w:rPr>
        <w:t>tr</w:t>
      </w:r>
      <w:r w:rsidRPr="002F4622">
        <w:rPr>
          <w:rFonts w:ascii="Arial" w:eastAsia="Arial" w:hAnsi="Arial" w:cs="Arial"/>
          <w:color w:val="000000"/>
          <w:sz w:val="24"/>
          <w:szCs w:val="24"/>
        </w:rPr>
        <w:t>a</w:t>
      </w:r>
      <w:r w:rsidRPr="002F4622">
        <w:rPr>
          <w:rFonts w:ascii="Arial" w:eastAsia="Arial" w:hAnsi="Arial" w:cs="Arial"/>
          <w:color w:val="000000"/>
          <w:spacing w:val="-3"/>
          <w:sz w:val="24"/>
          <w:szCs w:val="24"/>
        </w:rPr>
        <w:t>v</w:t>
      </w:r>
      <w:r w:rsidRPr="002F4622">
        <w:rPr>
          <w:rFonts w:ascii="Arial" w:eastAsia="Arial" w:hAnsi="Arial" w:cs="Arial"/>
          <w:color w:val="000000"/>
          <w:sz w:val="24"/>
          <w:szCs w:val="24"/>
        </w:rPr>
        <w:t>el b</w:t>
      </w:r>
      <w:r w:rsidRPr="002F4622">
        <w:rPr>
          <w:rFonts w:ascii="Arial" w:eastAsia="Arial" w:hAnsi="Arial" w:cs="Arial"/>
          <w:color w:val="000000"/>
          <w:spacing w:val="-1"/>
          <w:sz w:val="24"/>
          <w:szCs w:val="24"/>
        </w:rPr>
        <w:t>e</w:t>
      </w:r>
      <w:r w:rsidRPr="002F4622">
        <w:rPr>
          <w:rFonts w:ascii="Arial" w:eastAsia="Arial" w:hAnsi="Arial" w:cs="Arial"/>
          <w:color w:val="000000"/>
          <w:spacing w:val="1"/>
          <w:sz w:val="24"/>
          <w:szCs w:val="24"/>
        </w:rPr>
        <w:t>t</w:t>
      </w:r>
      <w:r w:rsidRPr="002F4622">
        <w:rPr>
          <w:rFonts w:ascii="Arial" w:eastAsia="Arial" w:hAnsi="Arial" w:cs="Arial"/>
          <w:color w:val="000000"/>
          <w:spacing w:val="-3"/>
          <w:sz w:val="24"/>
          <w:szCs w:val="24"/>
        </w:rPr>
        <w:t>w</w:t>
      </w:r>
      <w:r w:rsidRPr="002F4622">
        <w:rPr>
          <w:rFonts w:ascii="Arial" w:eastAsia="Arial" w:hAnsi="Arial" w:cs="Arial"/>
          <w:color w:val="000000"/>
          <w:sz w:val="24"/>
          <w:szCs w:val="24"/>
        </w:rPr>
        <w:t>e</w:t>
      </w:r>
      <w:r w:rsidRPr="002F4622">
        <w:rPr>
          <w:rFonts w:ascii="Arial" w:eastAsia="Arial" w:hAnsi="Arial" w:cs="Arial"/>
          <w:color w:val="000000"/>
          <w:spacing w:val="-1"/>
          <w:sz w:val="24"/>
          <w:szCs w:val="24"/>
        </w:rPr>
        <w:t>e</w:t>
      </w:r>
      <w:r w:rsidRPr="002F4622">
        <w:rPr>
          <w:rFonts w:ascii="Arial" w:eastAsia="Arial" w:hAnsi="Arial" w:cs="Arial"/>
          <w:color w:val="000000"/>
          <w:sz w:val="24"/>
          <w:szCs w:val="24"/>
        </w:rPr>
        <w:t>n A</w:t>
      </w:r>
      <w:r w:rsidRPr="002F4622">
        <w:rPr>
          <w:rFonts w:ascii="Arial" w:eastAsia="Arial" w:hAnsi="Arial" w:cs="Arial"/>
          <w:color w:val="000000"/>
          <w:spacing w:val="-2"/>
          <w:sz w:val="24"/>
          <w:szCs w:val="24"/>
        </w:rPr>
        <w:t>r</w:t>
      </w:r>
      <w:r w:rsidRPr="002F4622">
        <w:rPr>
          <w:rFonts w:ascii="Arial" w:eastAsia="Arial" w:hAnsi="Arial" w:cs="Arial"/>
          <w:color w:val="000000"/>
          <w:spacing w:val="1"/>
          <w:sz w:val="24"/>
          <w:szCs w:val="24"/>
        </w:rPr>
        <w:t>m</w:t>
      </w:r>
      <w:r w:rsidRPr="002F4622">
        <w:rPr>
          <w:rFonts w:ascii="Arial" w:eastAsia="Arial" w:hAnsi="Arial" w:cs="Arial"/>
          <w:color w:val="000000"/>
          <w:sz w:val="24"/>
          <w:szCs w:val="24"/>
        </w:rPr>
        <w:t xml:space="preserve">y </w:t>
      </w:r>
      <w:r w:rsidRPr="002F4622">
        <w:rPr>
          <w:rFonts w:ascii="Arial" w:eastAsia="Arial" w:hAnsi="Arial" w:cs="Arial"/>
          <w:color w:val="000000"/>
          <w:spacing w:val="-1"/>
          <w:sz w:val="24"/>
          <w:szCs w:val="24"/>
        </w:rPr>
        <w:t>C</w:t>
      </w:r>
      <w:r w:rsidRPr="002F4622">
        <w:rPr>
          <w:rFonts w:ascii="Arial" w:eastAsia="Arial" w:hAnsi="Arial" w:cs="Arial"/>
          <w:color w:val="000000"/>
          <w:sz w:val="24"/>
          <w:szCs w:val="24"/>
        </w:rPr>
        <w:t>h</w:t>
      </w:r>
      <w:r w:rsidRPr="002F4622">
        <w:rPr>
          <w:rFonts w:ascii="Arial" w:eastAsia="Arial" w:hAnsi="Arial" w:cs="Arial"/>
          <w:color w:val="000000"/>
          <w:spacing w:val="-1"/>
          <w:sz w:val="24"/>
          <w:szCs w:val="24"/>
        </w:rPr>
        <w:t>a</w:t>
      </w:r>
      <w:r w:rsidRPr="002F4622">
        <w:rPr>
          <w:rFonts w:ascii="Arial" w:eastAsia="Arial" w:hAnsi="Arial" w:cs="Arial"/>
          <w:color w:val="000000"/>
          <w:spacing w:val="1"/>
          <w:sz w:val="24"/>
          <w:szCs w:val="24"/>
        </w:rPr>
        <w:t>m</w:t>
      </w:r>
      <w:r w:rsidRPr="002F4622">
        <w:rPr>
          <w:rFonts w:ascii="Arial" w:eastAsia="Arial" w:hAnsi="Arial" w:cs="Arial"/>
          <w:color w:val="000000"/>
          <w:sz w:val="24"/>
          <w:szCs w:val="24"/>
        </w:rPr>
        <w:t>p</w:t>
      </w:r>
      <w:r w:rsidR="002F4622">
        <w:rPr>
          <w:rFonts w:ascii="Arial" w:eastAsia="Arial" w:hAnsi="Arial" w:cs="Arial"/>
          <w:color w:val="000000"/>
          <w:sz w:val="24"/>
          <w:szCs w:val="24"/>
        </w:rPr>
        <w:t>s</w:t>
      </w:r>
      <w:r w:rsidRPr="002F4622">
        <w:rPr>
          <w:rFonts w:ascii="Arial" w:eastAsia="Arial" w:hAnsi="Arial" w:cs="Arial"/>
          <w:color w:val="000000"/>
          <w:sz w:val="24"/>
          <w:szCs w:val="24"/>
        </w:rPr>
        <w:t xml:space="preserve"> and</w:t>
      </w:r>
      <w:r w:rsidRPr="002F4622">
        <w:rPr>
          <w:rFonts w:ascii="Arial" w:eastAsia="Arial" w:hAnsi="Arial" w:cs="Arial"/>
          <w:color w:val="000000"/>
          <w:spacing w:val="-1"/>
          <w:sz w:val="24"/>
          <w:szCs w:val="24"/>
        </w:rPr>
        <w:t xml:space="preserve"> </w:t>
      </w:r>
      <w:r w:rsidRPr="002F4622">
        <w:rPr>
          <w:rFonts w:ascii="Arial" w:eastAsia="Arial" w:hAnsi="Arial" w:cs="Arial"/>
          <w:color w:val="000000"/>
          <w:spacing w:val="1"/>
          <w:sz w:val="24"/>
          <w:szCs w:val="24"/>
        </w:rPr>
        <w:t>I</w:t>
      </w:r>
      <w:r w:rsidRPr="002F4622">
        <w:rPr>
          <w:rFonts w:ascii="Arial" w:eastAsia="Arial" w:hAnsi="Arial" w:cs="Arial"/>
          <w:color w:val="000000"/>
          <w:sz w:val="24"/>
          <w:szCs w:val="24"/>
        </w:rPr>
        <w:t>nt</w:t>
      </w:r>
      <w:r w:rsidRPr="002F4622">
        <w:rPr>
          <w:rFonts w:ascii="Arial" w:eastAsia="Arial" w:hAnsi="Arial" w:cs="Arial"/>
          <w:color w:val="000000"/>
          <w:spacing w:val="-2"/>
          <w:sz w:val="24"/>
          <w:szCs w:val="24"/>
        </w:rPr>
        <w:t>e</w:t>
      </w:r>
      <w:r w:rsidRPr="002F4622">
        <w:rPr>
          <w:rFonts w:ascii="Arial" w:eastAsia="Arial" w:hAnsi="Arial" w:cs="Arial"/>
          <w:color w:val="000000"/>
          <w:sz w:val="24"/>
          <w:szCs w:val="24"/>
        </w:rPr>
        <w:t xml:space="preserve">r </w:t>
      </w:r>
      <w:r w:rsidRPr="002F4622">
        <w:rPr>
          <w:rFonts w:ascii="Arial" w:eastAsia="Arial" w:hAnsi="Arial" w:cs="Arial"/>
          <w:color w:val="000000"/>
          <w:spacing w:val="-1"/>
          <w:sz w:val="24"/>
          <w:szCs w:val="24"/>
        </w:rPr>
        <w:t>S</w:t>
      </w:r>
      <w:r w:rsidRPr="002F4622">
        <w:rPr>
          <w:rFonts w:ascii="Arial" w:eastAsia="Arial" w:hAnsi="Arial" w:cs="Arial"/>
          <w:color w:val="000000"/>
          <w:sz w:val="24"/>
          <w:szCs w:val="24"/>
        </w:rPr>
        <w:t>er</w:t>
      </w:r>
      <w:r w:rsidRPr="002F4622">
        <w:rPr>
          <w:rFonts w:ascii="Arial" w:eastAsia="Arial" w:hAnsi="Arial" w:cs="Arial"/>
          <w:color w:val="000000"/>
          <w:spacing w:val="-2"/>
          <w:sz w:val="24"/>
          <w:szCs w:val="24"/>
        </w:rPr>
        <w:t>v</w:t>
      </w:r>
      <w:r w:rsidRPr="002F4622">
        <w:rPr>
          <w:rFonts w:ascii="Arial" w:eastAsia="Arial" w:hAnsi="Arial" w:cs="Arial"/>
          <w:color w:val="000000"/>
          <w:spacing w:val="-1"/>
          <w:sz w:val="24"/>
          <w:szCs w:val="24"/>
        </w:rPr>
        <w:t>i</w:t>
      </w:r>
      <w:r w:rsidRPr="002F4622">
        <w:rPr>
          <w:rFonts w:ascii="Arial" w:eastAsia="Arial" w:hAnsi="Arial" w:cs="Arial"/>
          <w:color w:val="000000"/>
          <w:sz w:val="24"/>
          <w:szCs w:val="24"/>
        </w:rPr>
        <w:t>ce C</w:t>
      </w:r>
      <w:r w:rsidRPr="002F4622">
        <w:rPr>
          <w:rFonts w:ascii="Arial" w:eastAsia="Arial" w:hAnsi="Arial" w:cs="Arial"/>
          <w:color w:val="000000"/>
          <w:spacing w:val="-1"/>
          <w:sz w:val="24"/>
          <w:szCs w:val="24"/>
        </w:rPr>
        <w:t>h</w:t>
      </w:r>
      <w:r w:rsidRPr="002F4622">
        <w:rPr>
          <w:rFonts w:ascii="Arial" w:eastAsia="Arial" w:hAnsi="Arial" w:cs="Arial"/>
          <w:color w:val="000000"/>
          <w:sz w:val="24"/>
          <w:szCs w:val="24"/>
        </w:rPr>
        <w:t>amp</w:t>
      </w:r>
      <w:r w:rsidR="002F4622">
        <w:rPr>
          <w:rFonts w:ascii="Arial" w:eastAsia="Arial" w:hAnsi="Arial" w:cs="Arial"/>
          <w:color w:val="000000"/>
          <w:sz w:val="24"/>
          <w:szCs w:val="24"/>
        </w:rPr>
        <w:t>s</w:t>
      </w:r>
      <w:r w:rsidRPr="002F4622">
        <w:rPr>
          <w:rFonts w:ascii="Arial" w:eastAsia="Arial" w:hAnsi="Arial" w:cs="Arial"/>
          <w:color w:val="000000"/>
          <w:sz w:val="24"/>
          <w:szCs w:val="24"/>
        </w:rPr>
        <w:t xml:space="preserve"> </w:t>
      </w:r>
      <w:r w:rsidRPr="002F4622">
        <w:rPr>
          <w:rFonts w:ascii="Arial" w:eastAsia="Arial" w:hAnsi="Arial" w:cs="Arial"/>
          <w:color w:val="000000"/>
          <w:spacing w:val="-2"/>
          <w:sz w:val="24"/>
          <w:szCs w:val="24"/>
        </w:rPr>
        <w:t>v</w:t>
      </w:r>
      <w:r w:rsidRPr="002F4622">
        <w:rPr>
          <w:rFonts w:ascii="Arial" w:eastAsia="Arial" w:hAnsi="Arial" w:cs="Arial"/>
          <w:color w:val="000000"/>
          <w:sz w:val="24"/>
          <w:szCs w:val="24"/>
        </w:rPr>
        <w:t>e</w:t>
      </w:r>
      <w:r w:rsidRPr="002F4622">
        <w:rPr>
          <w:rFonts w:ascii="Arial" w:eastAsia="Arial" w:hAnsi="Arial" w:cs="Arial"/>
          <w:color w:val="000000"/>
          <w:spacing w:val="-1"/>
          <w:sz w:val="24"/>
          <w:szCs w:val="24"/>
        </w:rPr>
        <w:t>n</w:t>
      </w:r>
      <w:r w:rsidRPr="002F4622">
        <w:rPr>
          <w:rFonts w:ascii="Arial" w:eastAsia="Arial" w:hAnsi="Arial" w:cs="Arial"/>
          <w:color w:val="000000"/>
          <w:sz w:val="24"/>
          <w:szCs w:val="24"/>
        </w:rPr>
        <w:t>u</w:t>
      </w:r>
      <w:r w:rsidRPr="002F4622">
        <w:rPr>
          <w:rFonts w:ascii="Arial" w:eastAsia="Arial" w:hAnsi="Arial" w:cs="Arial"/>
          <w:color w:val="000000"/>
          <w:spacing w:val="-1"/>
          <w:sz w:val="24"/>
          <w:szCs w:val="24"/>
        </w:rPr>
        <w:t>e</w:t>
      </w:r>
      <w:r w:rsidRPr="002F4622">
        <w:rPr>
          <w:rFonts w:ascii="Arial" w:eastAsia="Arial" w:hAnsi="Arial" w:cs="Arial"/>
          <w:color w:val="000000"/>
          <w:sz w:val="24"/>
          <w:szCs w:val="24"/>
        </w:rPr>
        <w:t xml:space="preserve">s, </w:t>
      </w:r>
      <w:r w:rsidRPr="002F4622">
        <w:rPr>
          <w:rFonts w:ascii="Arial" w:eastAsia="Arial" w:hAnsi="Arial" w:cs="Arial"/>
          <w:color w:val="000000"/>
          <w:spacing w:val="1"/>
          <w:sz w:val="24"/>
          <w:szCs w:val="24"/>
        </w:rPr>
        <w:t>t</w:t>
      </w:r>
      <w:r w:rsidRPr="002F4622">
        <w:rPr>
          <w:rFonts w:ascii="Arial" w:eastAsia="Arial" w:hAnsi="Arial" w:cs="Arial"/>
          <w:color w:val="000000"/>
          <w:sz w:val="24"/>
          <w:szCs w:val="24"/>
        </w:rPr>
        <w:t>he</w:t>
      </w:r>
      <w:r w:rsidRPr="002F4622">
        <w:rPr>
          <w:rFonts w:ascii="Arial" w:eastAsia="Arial" w:hAnsi="Arial" w:cs="Arial"/>
          <w:color w:val="000000"/>
          <w:spacing w:val="-2"/>
          <w:sz w:val="24"/>
          <w:szCs w:val="24"/>
        </w:rPr>
        <w:t xml:space="preserve"> </w:t>
      </w:r>
      <w:r w:rsidRPr="002F4622">
        <w:rPr>
          <w:rFonts w:ascii="Arial" w:eastAsia="Arial" w:hAnsi="Arial" w:cs="Arial"/>
          <w:color w:val="000000"/>
          <w:spacing w:val="1"/>
          <w:sz w:val="24"/>
          <w:szCs w:val="24"/>
        </w:rPr>
        <w:t>m</w:t>
      </w:r>
      <w:r w:rsidRPr="002F4622">
        <w:rPr>
          <w:rFonts w:ascii="Arial" w:eastAsia="Arial" w:hAnsi="Arial" w:cs="Arial"/>
          <w:color w:val="000000"/>
          <w:sz w:val="24"/>
          <w:szCs w:val="24"/>
        </w:rPr>
        <w:t>a</w:t>
      </w:r>
      <w:r w:rsidRPr="002F4622">
        <w:rPr>
          <w:rFonts w:ascii="Arial" w:eastAsia="Arial" w:hAnsi="Arial" w:cs="Arial"/>
          <w:color w:val="000000"/>
          <w:spacing w:val="-3"/>
          <w:sz w:val="24"/>
          <w:szCs w:val="24"/>
        </w:rPr>
        <w:t>x</w:t>
      </w:r>
      <w:r w:rsidRPr="002F4622">
        <w:rPr>
          <w:rFonts w:ascii="Arial" w:eastAsia="Arial" w:hAnsi="Arial" w:cs="Arial"/>
          <w:color w:val="000000"/>
          <w:spacing w:val="-1"/>
          <w:sz w:val="24"/>
          <w:szCs w:val="24"/>
        </w:rPr>
        <w:t>i</w:t>
      </w:r>
      <w:r w:rsidRPr="002F4622">
        <w:rPr>
          <w:rFonts w:ascii="Arial" w:eastAsia="Arial" w:hAnsi="Arial" w:cs="Arial"/>
          <w:color w:val="000000"/>
          <w:spacing w:val="1"/>
          <w:sz w:val="24"/>
          <w:szCs w:val="24"/>
        </w:rPr>
        <w:t>m</w:t>
      </w:r>
      <w:r w:rsidRPr="002F4622">
        <w:rPr>
          <w:rFonts w:ascii="Arial" w:eastAsia="Arial" w:hAnsi="Arial" w:cs="Arial"/>
          <w:color w:val="000000"/>
          <w:sz w:val="24"/>
          <w:szCs w:val="24"/>
        </w:rPr>
        <w:t>um</w:t>
      </w:r>
      <w:r w:rsidRPr="002F4622">
        <w:rPr>
          <w:rFonts w:ascii="Arial" w:eastAsia="Arial" w:hAnsi="Arial" w:cs="Arial"/>
          <w:color w:val="000000"/>
          <w:spacing w:val="-1"/>
          <w:sz w:val="24"/>
          <w:szCs w:val="24"/>
        </w:rPr>
        <w:t xml:space="preserve"> </w:t>
      </w:r>
      <w:r w:rsidRPr="002F4622">
        <w:rPr>
          <w:rFonts w:ascii="Arial" w:eastAsia="Arial" w:hAnsi="Arial" w:cs="Arial"/>
          <w:color w:val="000000"/>
          <w:sz w:val="24"/>
          <w:szCs w:val="24"/>
        </w:rPr>
        <w:t>p</w:t>
      </w:r>
      <w:r w:rsidRPr="002F4622">
        <w:rPr>
          <w:rFonts w:ascii="Arial" w:eastAsia="Arial" w:hAnsi="Arial" w:cs="Arial"/>
          <w:color w:val="000000"/>
          <w:spacing w:val="-1"/>
          <w:sz w:val="24"/>
          <w:szCs w:val="24"/>
        </w:rPr>
        <w:t>e</w:t>
      </w:r>
      <w:r w:rsidRPr="002F4622">
        <w:rPr>
          <w:rFonts w:ascii="Arial" w:eastAsia="Arial" w:hAnsi="Arial" w:cs="Arial"/>
          <w:color w:val="000000"/>
          <w:sz w:val="24"/>
          <w:szCs w:val="24"/>
        </w:rPr>
        <w:t>r ca</w:t>
      </w:r>
      <w:r w:rsidRPr="002F4622">
        <w:rPr>
          <w:rFonts w:ascii="Arial" w:eastAsia="Arial" w:hAnsi="Arial" w:cs="Arial"/>
          <w:color w:val="000000"/>
          <w:spacing w:val="-1"/>
          <w:sz w:val="24"/>
          <w:szCs w:val="24"/>
        </w:rPr>
        <w:t>pi</w:t>
      </w:r>
      <w:r w:rsidRPr="002F4622">
        <w:rPr>
          <w:rFonts w:ascii="Arial" w:eastAsia="Arial" w:hAnsi="Arial" w:cs="Arial"/>
          <w:color w:val="000000"/>
          <w:spacing w:val="1"/>
          <w:sz w:val="24"/>
          <w:szCs w:val="24"/>
        </w:rPr>
        <w:t>t</w:t>
      </w:r>
      <w:r w:rsidRPr="002F4622">
        <w:rPr>
          <w:rFonts w:ascii="Arial" w:eastAsia="Arial" w:hAnsi="Arial" w:cs="Arial"/>
          <w:color w:val="000000"/>
          <w:sz w:val="24"/>
          <w:szCs w:val="24"/>
        </w:rPr>
        <w:t>a</w:t>
      </w:r>
      <w:r w:rsidRPr="002F4622">
        <w:rPr>
          <w:rFonts w:ascii="Arial" w:eastAsia="Arial" w:hAnsi="Arial" w:cs="Arial"/>
          <w:color w:val="000000"/>
          <w:spacing w:val="-1"/>
          <w:sz w:val="24"/>
          <w:szCs w:val="24"/>
        </w:rPr>
        <w:t xml:space="preserve"> </w:t>
      </w:r>
      <w:r w:rsidRPr="002F4622">
        <w:rPr>
          <w:rFonts w:ascii="Arial" w:eastAsia="Arial" w:hAnsi="Arial" w:cs="Arial"/>
          <w:color w:val="000000"/>
          <w:sz w:val="24"/>
          <w:szCs w:val="24"/>
        </w:rPr>
        <w:t xml:space="preserve">cost </w:t>
      </w:r>
      <w:r w:rsidRPr="002F4622">
        <w:rPr>
          <w:rFonts w:ascii="Arial" w:eastAsia="Arial" w:hAnsi="Arial" w:cs="Arial"/>
          <w:color w:val="000000"/>
          <w:spacing w:val="-1"/>
          <w:sz w:val="24"/>
          <w:szCs w:val="24"/>
        </w:rPr>
        <w:t>i</w:t>
      </w:r>
      <w:r w:rsidRPr="002F4622">
        <w:rPr>
          <w:rFonts w:ascii="Arial" w:eastAsia="Arial" w:hAnsi="Arial" w:cs="Arial"/>
          <w:color w:val="000000"/>
          <w:sz w:val="24"/>
          <w:szCs w:val="24"/>
        </w:rPr>
        <w:t>s cur</w:t>
      </w:r>
      <w:r w:rsidRPr="002F4622">
        <w:rPr>
          <w:rFonts w:ascii="Arial" w:eastAsia="Arial" w:hAnsi="Arial" w:cs="Arial"/>
          <w:color w:val="000000"/>
          <w:spacing w:val="1"/>
          <w:sz w:val="24"/>
          <w:szCs w:val="24"/>
        </w:rPr>
        <w:t>r</w:t>
      </w:r>
      <w:r w:rsidRPr="002F4622">
        <w:rPr>
          <w:rFonts w:ascii="Arial" w:eastAsia="Arial" w:hAnsi="Arial" w:cs="Arial"/>
          <w:color w:val="000000"/>
          <w:sz w:val="24"/>
          <w:szCs w:val="24"/>
        </w:rPr>
        <w:t>e</w:t>
      </w:r>
      <w:r w:rsidRPr="002F4622">
        <w:rPr>
          <w:rFonts w:ascii="Arial" w:eastAsia="Arial" w:hAnsi="Arial" w:cs="Arial"/>
          <w:color w:val="000000"/>
          <w:spacing w:val="-3"/>
          <w:sz w:val="24"/>
          <w:szCs w:val="24"/>
        </w:rPr>
        <w:t>n</w:t>
      </w:r>
      <w:r w:rsidRPr="002F4622">
        <w:rPr>
          <w:rFonts w:ascii="Arial" w:eastAsia="Arial" w:hAnsi="Arial" w:cs="Arial"/>
          <w:color w:val="000000"/>
          <w:spacing w:val="1"/>
          <w:sz w:val="24"/>
          <w:szCs w:val="24"/>
        </w:rPr>
        <w:t>t</w:t>
      </w:r>
      <w:r w:rsidRPr="002F4622">
        <w:rPr>
          <w:rFonts w:ascii="Arial" w:eastAsia="Arial" w:hAnsi="Arial" w:cs="Arial"/>
          <w:color w:val="000000"/>
          <w:spacing w:val="-1"/>
          <w:sz w:val="24"/>
          <w:szCs w:val="24"/>
        </w:rPr>
        <w:t>l</w:t>
      </w:r>
      <w:r w:rsidRPr="002F4622">
        <w:rPr>
          <w:rFonts w:ascii="Arial" w:eastAsia="Arial" w:hAnsi="Arial" w:cs="Arial"/>
          <w:color w:val="000000"/>
          <w:sz w:val="24"/>
          <w:szCs w:val="24"/>
        </w:rPr>
        <w:t>y</w:t>
      </w:r>
      <w:r w:rsidRPr="002F4622">
        <w:rPr>
          <w:rFonts w:ascii="Arial" w:eastAsia="Arial" w:hAnsi="Arial" w:cs="Arial"/>
          <w:color w:val="000000"/>
          <w:spacing w:val="-1"/>
          <w:sz w:val="24"/>
          <w:szCs w:val="24"/>
        </w:rPr>
        <w:t xml:space="preserve"> </w:t>
      </w:r>
      <w:r w:rsidRPr="002F4622">
        <w:rPr>
          <w:rFonts w:ascii="Arial" w:eastAsia="Arial" w:hAnsi="Arial" w:cs="Arial"/>
          <w:color w:val="000000"/>
          <w:sz w:val="24"/>
          <w:szCs w:val="24"/>
        </w:rPr>
        <w:t>£</w:t>
      </w:r>
      <w:r w:rsidRPr="002F4622">
        <w:rPr>
          <w:rFonts w:ascii="Arial" w:eastAsia="Arial" w:hAnsi="Arial" w:cs="Arial"/>
          <w:color w:val="000000"/>
          <w:spacing w:val="-1"/>
          <w:sz w:val="24"/>
          <w:szCs w:val="24"/>
        </w:rPr>
        <w:t>1</w:t>
      </w:r>
      <w:r w:rsidRPr="002F4622">
        <w:rPr>
          <w:rFonts w:ascii="Arial" w:eastAsia="Arial" w:hAnsi="Arial" w:cs="Arial"/>
          <w:color w:val="000000"/>
          <w:sz w:val="24"/>
          <w:szCs w:val="24"/>
        </w:rPr>
        <w:t>2</w:t>
      </w:r>
      <w:r w:rsidRPr="002F4622">
        <w:rPr>
          <w:rFonts w:ascii="Arial" w:eastAsia="Arial" w:hAnsi="Arial" w:cs="Arial"/>
          <w:color w:val="000000"/>
          <w:spacing w:val="-1"/>
          <w:sz w:val="24"/>
          <w:szCs w:val="24"/>
        </w:rPr>
        <w:t>5</w:t>
      </w:r>
      <w:r w:rsidRPr="002F4622">
        <w:rPr>
          <w:rFonts w:ascii="Arial" w:eastAsia="Arial" w:hAnsi="Arial" w:cs="Arial"/>
          <w:color w:val="000000"/>
          <w:sz w:val="24"/>
          <w:szCs w:val="24"/>
        </w:rPr>
        <w:t>.</w:t>
      </w:r>
      <w:r w:rsidR="002F4622">
        <w:rPr>
          <w:rFonts w:ascii="Arial" w:eastAsia="Arial" w:hAnsi="Arial" w:cs="Arial"/>
          <w:color w:val="000000"/>
          <w:spacing w:val="2"/>
          <w:sz w:val="24"/>
          <w:szCs w:val="24"/>
        </w:rPr>
        <w:t xml:space="preserve"> </w:t>
      </w:r>
      <w:r w:rsidRPr="002F4622">
        <w:rPr>
          <w:rFonts w:ascii="Arial" w:eastAsia="Arial" w:hAnsi="Arial" w:cs="Arial"/>
          <w:color w:val="000000"/>
          <w:spacing w:val="-1"/>
          <w:sz w:val="24"/>
          <w:szCs w:val="24"/>
        </w:rPr>
        <w:t>S</w:t>
      </w:r>
      <w:r w:rsidRPr="002F4622">
        <w:rPr>
          <w:rFonts w:ascii="Arial" w:eastAsia="Arial" w:hAnsi="Arial" w:cs="Arial"/>
          <w:color w:val="000000"/>
          <w:sz w:val="24"/>
          <w:szCs w:val="24"/>
        </w:rPr>
        <w:t>p</w:t>
      </w:r>
      <w:r w:rsidRPr="002F4622">
        <w:rPr>
          <w:rFonts w:ascii="Arial" w:eastAsia="Arial" w:hAnsi="Arial" w:cs="Arial"/>
          <w:color w:val="000000"/>
          <w:spacing w:val="-1"/>
          <w:sz w:val="24"/>
          <w:szCs w:val="24"/>
        </w:rPr>
        <w:t>o</w:t>
      </w:r>
      <w:r w:rsidRPr="002F4622">
        <w:rPr>
          <w:rFonts w:ascii="Arial" w:eastAsia="Arial" w:hAnsi="Arial" w:cs="Arial"/>
          <w:color w:val="000000"/>
          <w:spacing w:val="-2"/>
          <w:sz w:val="24"/>
          <w:szCs w:val="24"/>
        </w:rPr>
        <w:t>r</w:t>
      </w:r>
      <w:r w:rsidRPr="002F4622">
        <w:rPr>
          <w:rFonts w:ascii="Arial" w:eastAsia="Arial" w:hAnsi="Arial" w:cs="Arial"/>
          <w:color w:val="000000"/>
          <w:sz w:val="24"/>
          <w:szCs w:val="24"/>
        </w:rPr>
        <w:t xml:space="preserve">t </w:t>
      </w:r>
      <w:r w:rsidRPr="002F4622">
        <w:rPr>
          <w:rFonts w:ascii="Arial" w:eastAsia="Arial" w:hAnsi="Arial" w:cs="Arial"/>
          <w:color w:val="000000"/>
          <w:spacing w:val="-1"/>
          <w:sz w:val="24"/>
          <w:szCs w:val="24"/>
        </w:rPr>
        <w:t>t</w:t>
      </w:r>
      <w:r w:rsidRPr="002F4622">
        <w:rPr>
          <w:rFonts w:ascii="Arial" w:eastAsia="Arial" w:hAnsi="Arial" w:cs="Arial"/>
          <w:color w:val="000000"/>
          <w:spacing w:val="1"/>
          <w:sz w:val="24"/>
          <w:szCs w:val="24"/>
        </w:rPr>
        <w:t>r</w:t>
      </w:r>
      <w:r w:rsidRPr="002F4622">
        <w:rPr>
          <w:rFonts w:ascii="Arial" w:eastAsia="Arial" w:hAnsi="Arial" w:cs="Arial"/>
          <w:color w:val="000000"/>
          <w:spacing w:val="-3"/>
          <w:sz w:val="24"/>
          <w:szCs w:val="24"/>
        </w:rPr>
        <w:t>a</w:t>
      </w:r>
      <w:r w:rsidRPr="002F4622">
        <w:rPr>
          <w:rFonts w:ascii="Arial" w:eastAsia="Arial" w:hAnsi="Arial" w:cs="Arial"/>
          <w:color w:val="000000"/>
          <w:spacing w:val="-2"/>
          <w:sz w:val="24"/>
          <w:szCs w:val="24"/>
        </w:rPr>
        <w:t>v</w:t>
      </w:r>
      <w:r w:rsidRPr="002F4622">
        <w:rPr>
          <w:rFonts w:ascii="Arial" w:eastAsia="Arial" w:hAnsi="Arial" w:cs="Arial"/>
          <w:color w:val="000000"/>
          <w:sz w:val="24"/>
          <w:szCs w:val="24"/>
        </w:rPr>
        <w:t>el c</w:t>
      </w:r>
      <w:r w:rsidRPr="002F4622">
        <w:rPr>
          <w:rFonts w:ascii="Arial" w:eastAsia="Arial" w:hAnsi="Arial" w:cs="Arial"/>
          <w:color w:val="000000"/>
          <w:spacing w:val="-1"/>
          <w:sz w:val="24"/>
          <w:szCs w:val="24"/>
        </w:rPr>
        <w:t>l</w:t>
      </w:r>
      <w:r w:rsidRPr="002F4622">
        <w:rPr>
          <w:rFonts w:ascii="Arial" w:eastAsia="Arial" w:hAnsi="Arial" w:cs="Arial"/>
          <w:color w:val="000000"/>
          <w:sz w:val="24"/>
          <w:szCs w:val="24"/>
        </w:rPr>
        <w:t>a</w:t>
      </w:r>
      <w:r w:rsidRPr="002F4622">
        <w:rPr>
          <w:rFonts w:ascii="Arial" w:eastAsia="Arial" w:hAnsi="Arial" w:cs="Arial"/>
          <w:color w:val="000000"/>
          <w:spacing w:val="-1"/>
          <w:sz w:val="24"/>
          <w:szCs w:val="24"/>
        </w:rPr>
        <w:t>i</w:t>
      </w:r>
      <w:r w:rsidRPr="002F4622">
        <w:rPr>
          <w:rFonts w:ascii="Arial" w:eastAsia="Arial" w:hAnsi="Arial" w:cs="Arial"/>
          <w:color w:val="000000"/>
          <w:spacing w:val="1"/>
          <w:sz w:val="24"/>
          <w:szCs w:val="24"/>
        </w:rPr>
        <w:t>m</w:t>
      </w:r>
      <w:r w:rsidRPr="002F4622">
        <w:rPr>
          <w:rFonts w:ascii="Arial" w:eastAsia="Arial" w:hAnsi="Arial" w:cs="Arial"/>
          <w:color w:val="000000"/>
          <w:sz w:val="24"/>
          <w:szCs w:val="24"/>
        </w:rPr>
        <w:t>s</w:t>
      </w:r>
      <w:r w:rsidRPr="002F4622">
        <w:rPr>
          <w:rFonts w:ascii="Arial" w:eastAsia="Arial" w:hAnsi="Arial" w:cs="Arial"/>
          <w:color w:val="000000"/>
          <w:spacing w:val="1"/>
          <w:sz w:val="24"/>
          <w:szCs w:val="24"/>
        </w:rPr>
        <w:t xml:space="preserve"> </w:t>
      </w:r>
      <w:r w:rsidRPr="002F4622">
        <w:rPr>
          <w:rFonts w:ascii="Arial" w:eastAsia="Arial" w:hAnsi="Arial" w:cs="Arial"/>
          <w:color w:val="000000"/>
          <w:sz w:val="24"/>
          <w:szCs w:val="24"/>
        </w:rPr>
        <w:t>are</w:t>
      </w:r>
      <w:r w:rsidRPr="002F4622">
        <w:rPr>
          <w:rFonts w:ascii="Arial" w:eastAsia="Arial" w:hAnsi="Arial" w:cs="Arial"/>
          <w:color w:val="000000"/>
          <w:spacing w:val="-1"/>
          <w:sz w:val="24"/>
          <w:szCs w:val="24"/>
        </w:rPr>
        <w:t xml:space="preserve"> </w:t>
      </w:r>
      <w:r w:rsidRPr="002F4622">
        <w:rPr>
          <w:rFonts w:ascii="Arial" w:eastAsia="Arial" w:hAnsi="Arial" w:cs="Arial"/>
          <w:color w:val="000000"/>
          <w:spacing w:val="1"/>
          <w:sz w:val="24"/>
          <w:szCs w:val="24"/>
        </w:rPr>
        <w:t>m</w:t>
      </w:r>
      <w:r w:rsidRPr="002F4622">
        <w:rPr>
          <w:rFonts w:ascii="Arial" w:eastAsia="Arial" w:hAnsi="Arial" w:cs="Arial"/>
          <w:color w:val="000000"/>
          <w:sz w:val="24"/>
          <w:szCs w:val="24"/>
        </w:rPr>
        <w:t>a</w:t>
      </w:r>
      <w:r w:rsidRPr="002F4622">
        <w:rPr>
          <w:rFonts w:ascii="Arial" w:eastAsia="Arial" w:hAnsi="Arial" w:cs="Arial"/>
          <w:color w:val="000000"/>
          <w:spacing w:val="-1"/>
          <w:sz w:val="24"/>
          <w:szCs w:val="24"/>
        </w:rPr>
        <w:t>d</w:t>
      </w:r>
      <w:r w:rsidRPr="002F4622">
        <w:rPr>
          <w:rFonts w:ascii="Arial" w:eastAsia="Arial" w:hAnsi="Arial" w:cs="Arial"/>
          <w:color w:val="000000"/>
          <w:sz w:val="24"/>
          <w:szCs w:val="24"/>
        </w:rPr>
        <w:t>e in</w:t>
      </w:r>
      <w:r w:rsidRPr="002F4622">
        <w:rPr>
          <w:rFonts w:ascii="Arial" w:eastAsia="Arial" w:hAnsi="Arial" w:cs="Arial"/>
          <w:color w:val="000000"/>
          <w:spacing w:val="-2"/>
          <w:sz w:val="24"/>
          <w:szCs w:val="24"/>
        </w:rPr>
        <w:t xml:space="preserve"> </w:t>
      </w:r>
      <w:r w:rsidRPr="002F4622">
        <w:rPr>
          <w:rFonts w:ascii="Arial" w:eastAsia="Arial" w:hAnsi="Arial" w:cs="Arial"/>
          <w:color w:val="000000"/>
          <w:spacing w:val="-3"/>
          <w:sz w:val="24"/>
          <w:szCs w:val="24"/>
        </w:rPr>
        <w:t>a</w:t>
      </w:r>
      <w:r w:rsidRPr="002F4622">
        <w:rPr>
          <w:rFonts w:ascii="Arial" w:eastAsia="Arial" w:hAnsi="Arial" w:cs="Arial"/>
          <w:color w:val="000000"/>
          <w:sz w:val="24"/>
          <w:szCs w:val="24"/>
        </w:rPr>
        <w:t>ccordance</w:t>
      </w:r>
      <w:r w:rsidRPr="002F4622">
        <w:rPr>
          <w:rFonts w:ascii="Arial" w:eastAsia="Arial" w:hAnsi="Arial" w:cs="Arial"/>
          <w:color w:val="000000"/>
          <w:spacing w:val="-2"/>
          <w:sz w:val="24"/>
          <w:szCs w:val="24"/>
        </w:rPr>
        <w:t xml:space="preserve"> </w:t>
      </w:r>
      <w:r w:rsidRPr="002F4622">
        <w:rPr>
          <w:rFonts w:ascii="Arial" w:eastAsia="Arial" w:hAnsi="Arial" w:cs="Arial"/>
          <w:color w:val="000000"/>
          <w:spacing w:val="-3"/>
          <w:sz w:val="24"/>
          <w:szCs w:val="24"/>
        </w:rPr>
        <w:t>w</w:t>
      </w:r>
      <w:r w:rsidRPr="002F4622">
        <w:rPr>
          <w:rFonts w:ascii="Arial" w:eastAsia="Arial" w:hAnsi="Arial" w:cs="Arial"/>
          <w:color w:val="000000"/>
          <w:spacing w:val="-1"/>
          <w:sz w:val="24"/>
          <w:szCs w:val="24"/>
        </w:rPr>
        <w:t>i</w:t>
      </w:r>
      <w:r w:rsidRPr="002F4622">
        <w:rPr>
          <w:rFonts w:ascii="Arial" w:eastAsia="Arial" w:hAnsi="Arial" w:cs="Arial"/>
          <w:color w:val="000000"/>
          <w:spacing w:val="1"/>
          <w:sz w:val="24"/>
          <w:szCs w:val="24"/>
        </w:rPr>
        <w:t>t</w:t>
      </w:r>
      <w:r w:rsidRPr="002F4622">
        <w:rPr>
          <w:rFonts w:ascii="Arial" w:eastAsia="Arial" w:hAnsi="Arial" w:cs="Arial"/>
          <w:color w:val="000000"/>
          <w:sz w:val="24"/>
          <w:szCs w:val="24"/>
        </w:rPr>
        <w:t xml:space="preserve">h </w:t>
      </w:r>
      <w:r w:rsidRPr="002F4622">
        <w:rPr>
          <w:rFonts w:ascii="Arial" w:eastAsia="Arial" w:hAnsi="Arial" w:cs="Arial"/>
          <w:color w:val="0000FF"/>
          <w:spacing w:val="-56"/>
          <w:sz w:val="24"/>
          <w:szCs w:val="24"/>
        </w:rPr>
        <w:t xml:space="preserve"> </w:t>
      </w:r>
      <w:hyperlink r:id="rId138">
        <w:r w:rsidRPr="002F4622">
          <w:rPr>
            <w:rFonts w:ascii="Arial" w:eastAsia="Arial" w:hAnsi="Arial" w:cs="Arial"/>
            <w:color w:val="0000FF"/>
            <w:sz w:val="24"/>
            <w:szCs w:val="24"/>
            <w:u w:val="single" w:color="0000FF"/>
          </w:rPr>
          <w:t>2</w:t>
        </w:r>
        <w:r w:rsidRPr="002F4622">
          <w:rPr>
            <w:rFonts w:ascii="Arial" w:eastAsia="Arial" w:hAnsi="Arial" w:cs="Arial"/>
            <w:color w:val="0000FF"/>
            <w:spacing w:val="-1"/>
            <w:sz w:val="24"/>
            <w:szCs w:val="24"/>
            <w:u w:val="single" w:color="0000FF"/>
          </w:rPr>
          <w:t>0</w:t>
        </w:r>
        <w:r w:rsidRPr="002F4622">
          <w:rPr>
            <w:rFonts w:ascii="Arial" w:eastAsia="Arial" w:hAnsi="Arial" w:cs="Arial"/>
            <w:color w:val="0000FF"/>
            <w:sz w:val="24"/>
            <w:szCs w:val="24"/>
            <w:u w:val="single" w:color="0000FF"/>
          </w:rPr>
          <w:t>1</w:t>
        </w:r>
        <w:r w:rsidRPr="002F4622">
          <w:rPr>
            <w:rFonts w:ascii="Arial" w:eastAsia="Arial" w:hAnsi="Arial" w:cs="Arial"/>
            <w:color w:val="0000FF"/>
            <w:spacing w:val="-1"/>
            <w:sz w:val="24"/>
            <w:szCs w:val="24"/>
            <w:u w:val="single" w:color="0000FF"/>
          </w:rPr>
          <w:t>7D</w:t>
        </w:r>
        <w:r w:rsidRPr="002F4622">
          <w:rPr>
            <w:rFonts w:ascii="Arial" w:eastAsia="Arial" w:hAnsi="Arial" w:cs="Arial"/>
            <w:color w:val="0000FF"/>
            <w:spacing w:val="1"/>
            <w:sz w:val="24"/>
            <w:szCs w:val="24"/>
            <w:u w:val="single" w:color="0000FF"/>
          </w:rPr>
          <w:t>I</w:t>
        </w:r>
        <w:r w:rsidRPr="002F4622">
          <w:rPr>
            <w:rFonts w:ascii="Arial" w:eastAsia="Arial" w:hAnsi="Arial" w:cs="Arial"/>
            <w:color w:val="0000FF"/>
            <w:spacing w:val="-1"/>
            <w:sz w:val="24"/>
            <w:szCs w:val="24"/>
            <w:u w:val="single" w:color="0000FF"/>
          </w:rPr>
          <w:t>N</w:t>
        </w:r>
        <w:r w:rsidRPr="002F4622">
          <w:rPr>
            <w:rFonts w:ascii="Arial" w:eastAsia="Arial" w:hAnsi="Arial" w:cs="Arial"/>
            <w:color w:val="0000FF"/>
            <w:sz w:val="24"/>
            <w:szCs w:val="24"/>
            <w:u w:val="single" w:color="0000FF"/>
          </w:rPr>
          <w:t>1</w:t>
        </w:r>
        <w:r w:rsidRPr="002F4622">
          <w:rPr>
            <w:rFonts w:ascii="Arial" w:eastAsia="Arial" w:hAnsi="Arial" w:cs="Arial"/>
            <w:color w:val="0000FF"/>
            <w:spacing w:val="-1"/>
            <w:sz w:val="24"/>
            <w:szCs w:val="24"/>
            <w:u w:val="single" w:color="0000FF"/>
          </w:rPr>
          <w:t>0</w:t>
        </w:r>
        <w:r w:rsidRPr="002F4622">
          <w:rPr>
            <w:rFonts w:ascii="Arial" w:eastAsia="Arial" w:hAnsi="Arial" w:cs="Arial"/>
            <w:color w:val="0000FF"/>
            <w:spacing w:val="1"/>
            <w:sz w:val="24"/>
            <w:szCs w:val="24"/>
            <w:u w:val="single" w:color="0000FF"/>
          </w:rPr>
          <w:t>-</w:t>
        </w:r>
        <w:r w:rsidRPr="002F4622">
          <w:rPr>
            <w:rFonts w:ascii="Arial" w:eastAsia="Arial" w:hAnsi="Arial" w:cs="Arial"/>
            <w:color w:val="0000FF"/>
            <w:sz w:val="24"/>
            <w:szCs w:val="24"/>
            <w:u w:val="single" w:color="0000FF"/>
          </w:rPr>
          <w:t>023</w:t>
        </w:r>
        <w:r w:rsidRPr="002F4622">
          <w:rPr>
            <w:rFonts w:ascii="Arial" w:eastAsia="Arial" w:hAnsi="Arial" w:cs="Arial"/>
            <w:color w:val="0000FF"/>
            <w:spacing w:val="-1"/>
            <w:sz w:val="24"/>
            <w:szCs w:val="24"/>
          </w:rPr>
          <w:t xml:space="preserve"> </w:t>
        </w:r>
        <w:r w:rsidRPr="002F4622">
          <w:rPr>
            <w:rFonts w:ascii="Arial" w:eastAsia="Arial" w:hAnsi="Arial" w:cs="Arial"/>
            <w:color w:val="000000"/>
            <w:sz w:val="24"/>
            <w:szCs w:val="24"/>
          </w:rPr>
          <w:t>-</w:t>
        </w:r>
      </w:hyperlink>
      <w:r w:rsidRPr="002F4622">
        <w:rPr>
          <w:rFonts w:ascii="Arial" w:eastAsia="Arial" w:hAnsi="Arial" w:cs="Arial"/>
          <w:color w:val="000000"/>
          <w:sz w:val="24"/>
          <w:szCs w:val="24"/>
        </w:rPr>
        <w:t>Tra</w:t>
      </w:r>
      <w:r w:rsidRPr="002F4622">
        <w:rPr>
          <w:rFonts w:ascii="Arial" w:eastAsia="Arial" w:hAnsi="Arial" w:cs="Arial"/>
          <w:color w:val="000000"/>
          <w:spacing w:val="-2"/>
          <w:sz w:val="24"/>
          <w:szCs w:val="24"/>
        </w:rPr>
        <w:t>v</w:t>
      </w:r>
      <w:r w:rsidRPr="002F4622">
        <w:rPr>
          <w:rFonts w:ascii="Arial" w:eastAsia="Arial" w:hAnsi="Arial" w:cs="Arial"/>
          <w:color w:val="000000"/>
          <w:sz w:val="24"/>
          <w:szCs w:val="24"/>
        </w:rPr>
        <w:t xml:space="preserve">el at </w:t>
      </w:r>
      <w:r w:rsidRPr="002F4622">
        <w:rPr>
          <w:rFonts w:ascii="Arial" w:eastAsia="Arial" w:hAnsi="Arial" w:cs="Arial"/>
          <w:color w:val="000000"/>
          <w:spacing w:val="-1"/>
          <w:sz w:val="24"/>
          <w:szCs w:val="24"/>
        </w:rPr>
        <w:t>P</w:t>
      </w:r>
      <w:r w:rsidRPr="002F4622">
        <w:rPr>
          <w:rFonts w:ascii="Arial" w:eastAsia="Arial" w:hAnsi="Arial" w:cs="Arial"/>
          <w:color w:val="000000"/>
          <w:sz w:val="24"/>
          <w:szCs w:val="24"/>
        </w:rPr>
        <w:t>u</w:t>
      </w:r>
      <w:r w:rsidRPr="002F4622">
        <w:rPr>
          <w:rFonts w:ascii="Arial" w:eastAsia="Arial" w:hAnsi="Arial" w:cs="Arial"/>
          <w:color w:val="000000"/>
          <w:spacing w:val="-1"/>
          <w:sz w:val="24"/>
          <w:szCs w:val="24"/>
        </w:rPr>
        <w:t>bli</w:t>
      </w:r>
      <w:r w:rsidRPr="002F4622">
        <w:rPr>
          <w:rFonts w:ascii="Arial" w:eastAsia="Arial" w:hAnsi="Arial" w:cs="Arial"/>
          <w:color w:val="000000"/>
          <w:sz w:val="24"/>
          <w:szCs w:val="24"/>
        </w:rPr>
        <w:t>c</w:t>
      </w:r>
      <w:r w:rsidRPr="002F4622">
        <w:rPr>
          <w:rFonts w:ascii="Arial" w:eastAsia="Arial" w:hAnsi="Arial" w:cs="Arial"/>
          <w:color w:val="000000"/>
          <w:spacing w:val="1"/>
          <w:sz w:val="24"/>
          <w:szCs w:val="24"/>
        </w:rPr>
        <w:t xml:space="preserve"> </w:t>
      </w:r>
      <w:r w:rsidRPr="002F4622">
        <w:rPr>
          <w:rFonts w:ascii="Arial" w:eastAsia="Arial" w:hAnsi="Arial" w:cs="Arial"/>
          <w:color w:val="000000"/>
          <w:spacing w:val="-1"/>
          <w:sz w:val="24"/>
          <w:szCs w:val="24"/>
        </w:rPr>
        <w:t>E</w:t>
      </w:r>
      <w:r w:rsidRPr="002F4622">
        <w:rPr>
          <w:rFonts w:ascii="Arial" w:eastAsia="Arial" w:hAnsi="Arial" w:cs="Arial"/>
          <w:color w:val="000000"/>
          <w:spacing w:val="-2"/>
          <w:sz w:val="24"/>
          <w:szCs w:val="24"/>
        </w:rPr>
        <w:t>x</w:t>
      </w:r>
      <w:r w:rsidRPr="002F4622">
        <w:rPr>
          <w:rFonts w:ascii="Arial" w:eastAsia="Arial" w:hAnsi="Arial" w:cs="Arial"/>
          <w:color w:val="000000"/>
          <w:sz w:val="24"/>
          <w:szCs w:val="24"/>
        </w:rPr>
        <w:t>p</w:t>
      </w:r>
      <w:r w:rsidRPr="002F4622">
        <w:rPr>
          <w:rFonts w:ascii="Arial" w:eastAsia="Arial" w:hAnsi="Arial" w:cs="Arial"/>
          <w:color w:val="000000"/>
          <w:spacing w:val="-1"/>
          <w:sz w:val="24"/>
          <w:szCs w:val="24"/>
        </w:rPr>
        <w:t>e</w:t>
      </w:r>
      <w:r w:rsidRPr="002F4622">
        <w:rPr>
          <w:rFonts w:ascii="Arial" w:eastAsia="Arial" w:hAnsi="Arial" w:cs="Arial"/>
          <w:color w:val="000000"/>
          <w:sz w:val="24"/>
          <w:szCs w:val="24"/>
        </w:rPr>
        <w:t>nse</w:t>
      </w:r>
      <w:r w:rsidRPr="002F4622">
        <w:rPr>
          <w:rFonts w:ascii="Arial" w:eastAsia="Arial" w:hAnsi="Arial" w:cs="Arial"/>
          <w:color w:val="000000"/>
          <w:spacing w:val="1"/>
          <w:sz w:val="24"/>
          <w:szCs w:val="24"/>
        </w:rPr>
        <w:t xml:space="preserve"> </w:t>
      </w:r>
      <w:r w:rsidRPr="002F4622">
        <w:rPr>
          <w:rFonts w:ascii="Arial" w:eastAsia="Arial" w:hAnsi="Arial" w:cs="Arial"/>
          <w:color w:val="000000"/>
          <w:spacing w:val="3"/>
          <w:sz w:val="24"/>
          <w:szCs w:val="24"/>
        </w:rPr>
        <w:t>f</w:t>
      </w:r>
      <w:r w:rsidRPr="002F4622">
        <w:rPr>
          <w:rFonts w:ascii="Arial" w:eastAsia="Arial" w:hAnsi="Arial" w:cs="Arial"/>
          <w:color w:val="000000"/>
          <w:spacing w:val="-3"/>
          <w:sz w:val="24"/>
          <w:szCs w:val="24"/>
        </w:rPr>
        <w:t>o</w:t>
      </w:r>
      <w:r w:rsidRPr="002F4622">
        <w:rPr>
          <w:rFonts w:ascii="Arial" w:eastAsia="Arial" w:hAnsi="Arial" w:cs="Arial"/>
          <w:color w:val="000000"/>
          <w:sz w:val="24"/>
          <w:szCs w:val="24"/>
        </w:rPr>
        <w:t>r</w:t>
      </w:r>
      <w:r w:rsidRPr="002F4622">
        <w:rPr>
          <w:rFonts w:ascii="Arial" w:eastAsia="Arial" w:hAnsi="Arial" w:cs="Arial"/>
          <w:color w:val="000000"/>
          <w:spacing w:val="2"/>
          <w:sz w:val="24"/>
          <w:szCs w:val="24"/>
        </w:rPr>
        <w:t xml:space="preserve"> </w:t>
      </w:r>
      <w:r w:rsidRPr="002F4622">
        <w:rPr>
          <w:rFonts w:ascii="Arial" w:eastAsia="Arial" w:hAnsi="Arial" w:cs="Arial"/>
          <w:color w:val="000000"/>
          <w:spacing w:val="-1"/>
          <w:sz w:val="24"/>
          <w:szCs w:val="24"/>
        </w:rPr>
        <w:t>A</w:t>
      </w:r>
      <w:r w:rsidRPr="002F4622">
        <w:rPr>
          <w:rFonts w:ascii="Arial" w:eastAsia="Arial" w:hAnsi="Arial" w:cs="Arial"/>
          <w:color w:val="000000"/>
          <w:spacing w:val="-2"/>
          <w:sz w:val="24"/>
          <w:szCs w:val="24"/>
        </w:rPr>
        <w:t>r</w:t>
      </w:r>
      <w:r w:rsidRPr="002F4622">
        <w:rPr>
          <w:rFonts w:ascii="Arial" w:eastAsia="Arial" w:hAnsi="Arial" w:cs="Arial"/>
          <w:color w:val="000000"/>
          <w:spacing w:val="1"/>
          <w:sz w:val="24"/>
          <w:szCs w:val="24"/>
        </w:rPr>
        <w:t>m</w:t>
      </w:r>
      <w:r w:rsidRPr="002F4622">
        <w:rPr>
          <w:rFonts w:ascii="Arial" w:eastAsia="Arial" w:hAnsi="Arial" w:cs="Arial"/>
          <w:color w:val="000000"/>
          <w:sz w:val="24"/>
          <w:szCs w:val="24"/>
        </w:rPr>
        <w:t>y</w:t>
      </w:r>
      <w:r w:rsidRPr="002F4622">
        <w:rPr>
          <w:rFonts w:ascii="Arial" w:eastAsia="Arial" w:hAnsi="Arial" w:cs="Arial"/>
          <w:color w:val="000000"/>
          <w:spacing w:val="-1"/>
          <w:sz w:val="24"/>
          <w:szCs w:val="24"/>
        </w:rPr>
        <w:t xml:space="preserve"> S</w:t>
      </w:r>
      <w:r w:rsidRPr="002F4622">
        <w:rPr>
          <w:rFonts w:ascii="Arial" w:eastAsia="Arial" w:hAnsi="Arial" w:cs="Arial"/>
          <w:color w:val="000000"/>
          <w:sz w:val="24"/>
          <w:szCs w:val="24"/>
        </w:rPr>
        <w:t>p</w:t>
      </w:r>
      <w:r w:rsidRPr="002F4622">
        <w:rPr>
          <w:rFonts w:ascii="Arial" w:eastAsia="Arial" w:hAnsi="Arial" w:cs="Arial"/>
          <w:color w:val="000000"/>
          <w:spacing w:val="-1"/>
          <w:sz w:val="24"/>
          <w:szCs w:val="24"/>
        </w:rPr>
        <w:t>o</w:t>
      </w:r>
      <w:r w:rsidRPr="002F4622">
        <w:rPr>
          <w:rFonts w:ascii="Arial" w:eastAsia="Arial" w:hAnsi="Arial" w:cs="Arial"/>
          <w:color w:val="000000"/>
          <w:spacing w:val="1"/>
          <w:sz w:val="24"/>
          <w:szCs w:val="24"/>
        </w:rPr>
        <w:t>rt</w:t>
      </w:r>
      <w:r w:rsidRPr="002F4622">
        <w:rPr>
          <w:rFonts w:ascii="Arial" w:eastAsia="Arial" w:hAnsi="Arial" w:cs="Arial"/>
          <w:color w:val="000000"/>
          <w:sz w:val="24"/>
          <w:szCs w:val="24"/>
        </w:rPr>
        <w:t xml:space="preserve">. </w:t>
      </w:r>
      <w:r w:rsidRPr="002F4622">
        <w:rPr>
          <w:rFonts w:ascii="Arial" w:eastAsia="Arial" w:hAnsi="Arial" w:cs="Arial"/>
          <w:color w:val="000000"/>
          <w:spacing w:val="1"/>
          <w:sz w:val="24"/>
          <w:szCs w:val="24"/>
        </w:rPr>
        <w:t>I</w:t>
      </w:r>
      <w:r w:rsidRPr="002F4622">
        <w:rPr>
          <w:rFonts w:ascii="Arial" w:eastAsia="Arial" w:hAnsi="Arial" w:cs="Arial"/>
          <w:color w:val="000000"/>
          <w:spacing w:val="-4"/>
          <w:sz w:val="24"/>
          <w:szCs w:val="24"/>
        </w:rPr>
        <w:t>M</w:t>
      </w:r>
      <w:r w:rsidRPr="002F4622">
        <w:rPr>
          <w:rFonts w:ascii="Arial" w:eastAsia="Arial" w:hAnsi="Arial" w:cs="Arial"/>
          <w:color w:val="000000"/>
          <w:sz w:val="24"/>
          <w:szCs w:val="24"/>
        </w:rPr>
        <w:t>T</w:t>
      </w:r>
      <w:r w:rsidRPr="002F4622">
        <w:rPr>
          <w:rFonts w:ascii="Arial" w:eastAsia="Arial" w:hAnsi="Arial" w:cs="Arial"/>
          <w:color w:val="000000"/>
          <w:spacing w:val="1"/>
          <w:sz w:val="24"/>
          <w:szCs w:val="24"/>
        </w:rPr>
        <w:t xml:space="preserve"> tr</w:t>
      </w:r>
      <w:r w:rsidRPr="002F4622">
        <w:rPr>
          <w:rFonts w:ascii="Arial" w:eastAsia="Arial" w:hAnsi="Arial" w:cs="Arial"/>
          <w:color w:val="000000"/>
          <w:sz w:val="24"/>
          <w:szCs w:val="24"/>
        </w:rPr>
        <w:t>a</w:t>
      </w:r>
      <w:r w:rsidRPr="002F4622">
        <w:rPr>
          <w:rFonts w:ascii="Arial" w:eastAsia="Arial" w:hAnsi="Arial" w:cs="Arial"/>
          <w:color w:val="000000"/>
          <w:spacing w:val="-3"/>
          <w:sz w:val="24"/>
          <w:szCs w:val="24"/>
        </w:rPr>
        <w:t>v</w:t>
      </w:r>
      <w:r w:rsidRPr="002F4622">
        <w:rPr>
          <w:rFonts w:ascii="Arial" w:eastAsia="Arial" w:hAnsi="Arial" w:cs="Arial"/>
          <w:color w:val="000000"/>
          <w:sz w:val="24"/>
          <w:szCs w:val="24"/>
        </w:rPr>
        <w:t>el c</w:t>
      </w:r>
      <w:r w:rsidRPr="002F4622">
        <w:rPr>
          <w:rFonts w:ascii="Arial" w:eastAsia="Arial" w:hAnsi="Arial" w:cs="Arial"/>
          <w:color w:val="000000"/>
          <w:spacing w:val="-1"/>
          <w:sz w:val="24"/>
          <w:szCs w:val="24"/>
        </w:rPr>
        <w:t>l</w:t>
      </w:r>
      <w:r w:rsidRPr="002F4622">
        <w:rPr>
          <w:rFonts w:ascii="Arial" w:eastAsia="Arial" w:hAnsi="Arial" w:cs="Arial"/>
          <w:color w:val="000000"/>
          <w:sz w:val="24"/>
          <w:szCs w:val="24"/>
        </w:rPr>
        <w:t>a</w:t>
      </w:r>
      <w:r w:rsidRPr="002F4622">
        <w:rPr>
          <w:rFonts w:ascii="Arial" w:eastAsia="Arial" w:hAnsi="Arial" w:cs="Arial"/>
          <w:color w:val="000000"/>
          <w:spacing w:val="-1"/>
          <w:sz w:val="24"/>
          <w:szCs w:val="24"/>
        </w:rPr>
        <w:t>i</w:t>
      </w:r>
      <w:r w:rsidRPr="002F4622">
        <w:rPr>
          <w:rFonts w:ascii="Arial" w:eastAsia="Arial" w:hAnsi="Arial" w:cs="Arial"/>
          <w:color w:val="000000"/>
          <w:spacing w:val="1"/>
          <w:sz w:val="24"/>
          <w:szCs w:val="24"/>
        </w:rPr>
        <w:t>m</w:t>
      </w:r>
      <w:r w:rsidRPr="002F4622">
        <w:rPr>
          <w:rFonts w:ascii="Arial" w:eastAsia="Arial" w:hAnsi="Arial" w:cs="Arial"/>
          <w:color w:val="000000"/>
          <w:sz w:val="24"/>
          <w:szCs w:val="24"/>
        </w:rPr>
        <w:t>s</w:t>
      </w:r>
      <w:r w:rsidRPr="002F4622">
        <w:rPr>
          <w:rFonts w:ascii="Arial" w:eastAsia="Arial" w:hAnsi="Arial" w:cs="Arial"/>
          <w:color w:val="000000"/>
          <w:spacing w:val="-1"/>
          <w:sz w:val="24"/>
          <w:szCs w:val="24"/>
        </w:rPr>
        <w:t xml:space="preserve"> </w:t>
      </w:r>
      <w:r w:rsidRPr="002F4622">
        <w:rPr>
          <w:rFonts w:ascii="Arial" w:eastAsia="Arial" w:hAnsi="Arial" w:cs="Arial"/>
          <w:color w:val="000000"/>
          <w:sz w:val="24"/>
          <w:szCs w:val="24"/>
        </w:rPr>
        <w:t>are</w:t>
      </w:r>
      <w:r w:rsidRPr="002F4622">
        <w:rPr>
          <w:rFonts w:ascii="Arial" w:eastAsia="Arial" w:hAnsi="Arial" w:cs="Arial"/>
          <w:color w:val="000000"/>
          <w:spacing w:val="-1"/>
          <w:sz w:val="24"/>
          <w:szCs w:val="24"/>
        </w:rPr>
        <w:t xml:space="preserve"> </w:t>
      </w:r>
      <w:r w:rsidRPr="002F4622">
        <w:rPr>
          <w:rFonts w:ascii="Arial" w:eastAsia="Arial" w:hAnsi="Arial" w:cs="Arial"/>
          <w:color w:val="000000"/>
          <w:spacing w:val="1"/>
          <w:sz w:val="24"/>
          <w:szCs w:val="24"/>
        </w:rPr>
        <w:t>m</w:t>
      </w:r>
      <w:r w:rsidRPr="002F4622">
        <w:rPr>
          <w:rFonts w:ascii="Arial" w:eastAsia="Arial" w:hAnsi="Arial" w:cs="Arial"/>
          <w:color w:val="000000"/>
          <w:sz w:val="24"/>
          <w:szCs w:val="24"/>
        </w:rPr>
        <w:t>a</w:t>
      </w:r>
      <w:r w:rsidRPr="002F4622">
        <w:rPr>
          <w:rFonts w:ascii="Arial" w:eastAsia="Arial" w:hAnsi="Arial" w:cs="Arial"/>
          <w:color w:val="000000"/>
          <w:spacing w:val="-1"/>
          <w:sz w:val="24"/>
          <w:szCs w:val="24"/>
        </w:rPr>
        <w:t>d</w:t>
      </w:r>
      <w:r w:rsidRPr="002F4622">
        <w:rPr>
          <w:rFonts w:ascii="Arial" w:eastAsia="Arial" w:hAnsi="Arial" w:cs="Arial"/>
          <w:color w:val="000000"/>
          <w:sz w:val="24"/>
          <w:szCs w:val="24"/>
        </w:rPr>
        <w:t>e</w:t>
      </w:r>
      <w:r w:rsidRPr="002F4622">
        <w:rPr>
          <w:rFonts w:ascii="Arial" w:eastAsia="Arial" w:hAnsi="Arial" w:cs="Arial"/>
          <w:color w:val="000000"/>
          <w:spacing w:val="-1"/>
          <w:sz w:val="24"/>
          <w:szCs w:val="24"/>
        </w:rPr>
        <w:t xml:space="preserve"> </w:t>
      </w:r>
      <w:r w:rsidRPr="002F4622">
        <w:rPr>
          <w:rFonts w:ascii="Arial" w:eastAsia="Arial" w:hAnsi="Arial" w:cs="Arial"/>
          <w:color w:val="000000"/>
          <w:spacing w:val="1"/>
          <w:sz w:val="24"/>
          <w:szCs w:val="24"/>
        </w:rPr>
        <w:t>t</w:t>
      </w:r>
      <w:r w:rsidRPr="002F4622">
        <w:rPr>
          <w:rFonts w:ascii="Arial" w:eastAsia="Arial" w:hAnsi="Arial" w:cs="Arial"/>
          <w:color w:val="000000"/>
          <w:sz w:val="24"/>
          <w:szCs w:val="24"/>
        </w:rPr>
        <w:t>hro</w:t>
      </w:r>
      <w:r w:rsidRPr="002F4622">
        <w:rPr>
          <w:rFonts w:ascii="Arial" w:eastAsia="Arial" w:hAnsi="Arial" w:cs="Arial"/>
          <w:color w:val="000000"/>
          <w:spacing w:val="-3"/>
          <w:sz w:val="24"/>
          <w:szCs w:val="24"/>
        </w:rPr>
        <w:t>u</w:t>
      </w:r>
      <w:r w:rsidRPr="002F4622">
        <w:rPr>
          <w:rFonts w:ascii="Arial" w:eastAsia="Arial" w:hAnsi="Arial" w:cs="Arial"/>
          <w:color w:val="000000"/>
          <w:spacing w:val="2"/>
          <w:sz w:val="24"/>
          <w:szCs w:val="24"/>
        </w:rPr>
        <w:t>g</w:t>
      </w:r>
      <w:r w:rsidRPr="002F4622">
        <w:rPr>
          <w:rFonts w:ascii="Arial" w:eastAsia="Arial" w:hAnsi="Arial" w:cs="Arial"/>
          <w:color w:val="000000"/>
          <w:sz w:val="24"/>
          <w:szCs w:val="24"/>
        </w:rPr>
        <w:t>h</w:t>
      </w:r>
      <w:r w:rsidRPr="002F4622">
        <w:rPr>
          <w:rFonts w:ascii="Arial" w:eastAsia="Arial" w:hAnsi="Arial" w:cs="Arial"/>
          <w:color w:val="000000"/>
          <w:spacing w:val="-2"/>
          <w:sz w:val="24"/>
          <w:szCs w:val="24"/>
        </w:rPr>
        <w:t xml:space="preserve"> </w:t>
      </w:r>
      <w:r w:rsidRPr="002F4622">
        <w:rPr>
          <w:rFonts w:ascii="Arial" w:eastAsia="Arial" w:hAnsi="Arial" w:cs="Arial"/>
          <w:color w:val="000000"/>
          <w:spacing w:val="1"/>
          <w:sz w:val="24"/>
          <w:szCs w:val="24"/>
        </w:rPr>
        <w:t>t</w:t>
      </w:r>
      <w:r w:rsidRPr="002F4622">
        <w:rPr>
          <w:rFonts w:ascii="Arial" w:eastAsia="Arial" w:hAnsi="Arial" w:cs="Arial"/>
          <w:color w:val="000000"/>
          <w:sz w:val="24"/>
          <w:szCs w:val="24"/>
        </w:rPr>
        <w:t>he</w:t>
      </w:r>
      <w:r w:rsidRPr="002F4622">
        <w:rPr>
          <w:rFonts w:ascii="Arial" w:eastAsia="Arial" w:hAnsi="Arial" w:cs="Arial"/>
          <w:color w:val="000000"/>
          <w:spacing w:val="-2"/>
          <w:sz w:val="24"/>
          <w:szCs w:val="24"/>
        </w:rPr>
        <w:t xml:space="preserve"> </w:t>
      </w:r>
      <w:r w:rsidRPr="002F4622">
        <w:rPr>
          <w:rFonts w:ascii="Arial" w:eastAsia="Arial" w:hAnsi="Arial" w:cs="Arial"/>
          <w:color w:val="000000"/>
          <w:sz w:val="24"/>
          <w:szCs w:val="24"/>
        </w:rPr>
        <w:t>a</w:t>
      </w:r>
      <w:r w:rsidRPr="002F4622">
        <w:rPr>
          <w:rFonts w:ascii="Arial" w:eastAsia="Arial" w:hAnsi="Arial" w:cs="Arial"/>
          <w:color w:val="000000"/>
          <w:spacing w:val="-3"/>
          <w:sz w:val="24"/>
          <w:szCs w:val="24"/>
        </w:rPr>
        <w:t>p</w:t>
      </w:r>
      <w:r w:rsidRPr="002F4622">
        <w:rPr>
          <w:rFonts w:ascii="Arial" w:eastAsia="Arial" w:hAnsi="Arial" w:cs="Arial"/>
          <w:color w:val="000000"/>
          <w:sz w:val="24"/>
          <w:szCs w:val="24"/>
        </w:rPr>
        <w:t>propri</w:t>
      </w:r>
      <w:r w:rsidRPr="002F4622">
        <w:rPr>
          <w:rFonts w:ascii="Arial" w:eastAsia="Arial" w:hAnsi="Arial" w:cs="Arial"/>
          <w:color w:val="000000"/>
          <w:spacing w:val="-1"/>
          <w:sz w:val="24"/>
          <w:szCs w:val="24"/>
        </w:rPr>
        <w:t>a</w:t>
      </w:r>
      <w:r w:rsidRPr="002F4622">
        <w:rPr>
          <w:rFonts w:ascii="Arial" w:eastAsia="Arial" w:hAnsi="Arial" w:cs="Arial"/>
          <w:color w:val="000000"/>
          <w:spacing w:val="1"/>
          <w:sz w:val="24"/>
          <w:szCs w:val="24"/>
        </w:rPr>
        <w:t>t</w:t>
      </w:r>
      <w:r w:rsidRPr="002F4622">
        <w:rPr>
          <w:rFonts w:ascii="Arial" w:eastAsia="Arial" w:hAnsi="Arial" w:cs="Arial"/>
          <w:color w:val="000000"/>
          <w:sz w:val="24"/>
          <w:szCs w:val="24"/>
        </w:rPr>
        <w:t>e</w:t>
      </w:r>
      <w:r w:rsidRPr="002F4622">
        <w:rPr>
          <w:rFonts w:ascii="Arial" w:eastAsia="Arial" w:hAnsi="Arial" w:cs="Arial"/>
          <w:color w:val="000000"/>
          <w:spacing w:val="-2"/>
          <w:sz w:val="24"/>
          <w:szCs w:val="24"/>
        </w:rPr>
        <w:t xml:space="preserve"> </w:t>
      </w:r>
      <w:r w:rsidRPr="002F4622">
        <w:rPr>
          <w:rFonts w:ascii="Arial" w:eastAsia="Arial" w:hAnsi="Arial" w:cs="Arial"/>
          <w:color w:val="000000"/>
          <w:sz w:val="24"/>
          <w:szCs w:val="24"/>
        </w:rPr>
        <w:t>u</w:t>
      </w:r>
      <w:r w:rsidRPr="002F4622">
        <w:rPr>
          <w:rFonts w:ascii="Arial" w:eastAsia="Arial" w:hAnsi="Arial" w:cs="Arial"/>
          <w:color w:val="000000"/>
          <w:spacing w:val="-1"/>
          <w:sz w:val="24"/>
          <w:szCs w:val="24"/>
        </w:rPr>
        <w:t>ni</w:t>
      </w:r>
      <w:r w:rsidRPr="002F4622">
        <w:rPr>
          <w:rFonts w:ascii="Arial" w:eastAsia="Arial" w:hAnsi="Arial" w:cs="Arial"/>
          <w:color w:val="000000"/>
          <w:sz w:val="24"/>
          <w:szCs w:val="24"/>
        </w:rPr>
        <w:t xml:space="preserve">t </w:t>
      </w:r>
      <w:r w:rsidRPr="002F4622">
        <w:rPr>
          <w:rFonts w:ascii="Arial" w:eastAsia="Arial" w:hAnsi="Arial" w:cs="Arial"/>
          <w:color w:val="000000"/>
          <w:spacing w:val="2"/>
          <w:sz w:val="24"/>
          <w:szCs w:val="24"/>
        </w:rPr>
        <w:t>T</w:t>
      </w:r>
      <w:r w:rsidRPr="002F4622">
        <w:rPr>
          <w:rFonts w:ascii="Arial" w:eastAsia="Arial" w:hAnsi="Arial" w:cs="Arial"/>
          <w:color w:val="000000"/>
          <w:spacing w:val="1"/>
          <w:sz w:val="24"/>
          <w:szCs w:val="24"/>
        </w:rPr>
        <w:t>r</w:t>
      </w:r>
      <w:r w:rsidRPr="002F4622">
        <w:rPr>
          <w:rFonts w:ascii="Arial" w:eastAsia="Arial" w:hAnsi="Arial" w:cs="Arial"/>
          <w:color w:val="000000"/>
          <w:sz w:val="24"/>
          <w:szCs w:val="24"/>
        </w:rPr>
        <w:t>a</w:t>
      </w:r>
      <w:r w:rsidRPr="002F4622">
        <w:rPr>
          <w:rFonts w:ascii="Arial" w:eastAsia="Arial" w:hAnsi="Arial" w:cs="Arial"/>
          <w:color w:val="000000"/>
          <w:spacing w:val="-1"/>
          <w:sz w:val="24"/>
          <w:szCs w:val="24"/>
        </w:rPr>
        <w:t>i</w:t>
      </w:r>
      <w:r w:rsidRPr="002F4622">
        <w:rPr>
          <w:rFonts w:ascii="Arial" w:eastAsia="Arial" w:hAnsi="Arial" w:cs="Arial"/>
          <w:color w:val="000000"/>
          <w:sz w:val="24"/>
          <w:szCs w:val="24"/>
        </w:rPr>
        <w:t>n</w:t>
      </w:r>
      <w:r w:rsidRPr="002F4622">
        <w:rPr>
          <w:rFonts w:ascii="Arial" w:eastAsia="Arial" w:hAnsi="Arial" w:cs="Arial"/>
          <w:color w:val="000000"/>
          <w:spacing w:val="-1"/>
          <w:sz w:val="24"/>
          <w:szCs w:val="24"/>
        </w:rPr>
        <w:t>i</w:t>
      </w:r>
      <w:r w:rsidRPr="002F4622">
        <w:rPr>
          <w:rFonts w:ascii="Arial" w:eastAsia="Arial" w:hAnsi="Arial" w:cs="Arial"/>
          <w:color w:val="000000"/>
          <w:spacing w:val="-3"/>
          <w:sz w:val="24"/>
          <w:szCs w:val="24"/>
        </w:rPr>
        <w:t>n</w:t>
      </w:r>
      <w:r w:rsidRPr="002F4622">
        <w:rPr>
          <w:rFonts w:ascii="Arial" w:eastAsia="Arial" w:hAnsi="Arial" w:cs="Arial"/>
          <w:color w:val="000000"/>
          <w:sz w:val="24"/>
          <w:szCs w:val="24"/>
        </w:rPr>
        <w:t>g</w:t>
      </w:r>
      <w:r w:rsidRPr="002F4622">
        <w:rPr>
          <w:rFonts w:ascii="Arial" w:eastAsia="Arial" w:hAnsi="Arial" w:cs="Arial"/>
          <w:color w:val="000000"/>
          <w:spacing w:val="3"/>
          <w:sz w:val="24"/>
          <w:szCs w:val="24"/>
        </w:rPr>
        <w:t xml:space="preserve"> </w:t>
      </w:r>
      <w:r w:rsidRPr="002F4622">
        <w:rPr>
          <w:rFonts w:ascii="Arial" w:eastAsia="Arial" w:hAnsi="Arial" w:cs="Arial"/>
          <w:color w:val="000000"/>
          <w:spacing w:val="-1"/>
          <w:sz w:val="24"/>
          <w:szCs w:val="24"/>
        </w:rPr>
        <w:t>B</w:t>
      </w:r>
      <w:r w:rsidRPr="002F4622">
        <w:rPr>
          <w:rFonts w:ascii="Arial" w:eastAsia="Arial" w:hAnsi="Arial" w:cs="Arial"/>
          <w:color w:val="000000"/>
          <w:sz w:val="24"/>
          <w:szCs w:val="24"/>
        </w:rPr>
        <w:t>u</w:t>
      </w:r>
      <w:r w:rsidRPr="002F4622">
        <w:rPr>
          <w:rFonts w:ascii="Arial" w:eastAsia="Arial" w:hAnsi="Arial" w:cs="Arial"/>
          <w:color w:val="000000"/>
          <w:spacing w:val="-3"/>
          <w:sz w:val="24"/>
          <w:szCs w:val="24"/>
        </w:rPr>
        <w:t>d</w:t>
      </w:r>
      <w:r w:rsidRPr="002F4622">
        <w:rPr>
          <w:rFonts w:ascii="Arial" w:eastAsia="Arial" w:hAnsi="Arial" w:cs="Arial"/>
          <w:color w:val="000000"/>
          <w:spacing w:val="2"/>
          <w:sz w:val="24"/>
          <w:szCs w:val="24"/>
        </w:rPr>
        <w:t>g</w:t>
      </w:r>
      <w:r w:rsidRPr="002F4622">
        <w:rPr>
          <w:rFonts w:ascii="Arial" w:eastAsia="Arial" w:hAnsi="Arial" w:cs="Arial"/>
          <w:color w:val="000000"/>
          <w:spacing w:val="-3"/>
          <w:sz w:val="24"/>
          <w:szCs w:val="24"/>
        </w:rPr>
        <w:t>e</w:t>
      </w:r>
      <w:r w:rsidRPr="002F4622">
        <w:rPr>
          <w:rFonts w:ascii="Arial" w:eastAsia="Arial" w:hAnsi="Arial" w:cs="Arial"/>
          <w:color w:val="000000"/>
          <w:spacing w:val="1"/>
          <w:sz w:val="24"/>
          <w:szCs w:val="24"/>
        </w:rPr>
        <w:t>t</w:t>
      </w:r>
      <w:r w:rsidRPr="002F4622">
        <w:rPr>
          <w:rFonts w:ascii="Arial" w:eastAsia="Arial" w:hAnsi="Arial" w:cs="Arial"/>
          <w:color w:val="000000"/>
          <w:sz w:val="24"/>
          <w:szCs w:val="24"/>
        </w:rPr>
        <w:t>.</w:t>
      </w:r>
    </w:p>
    <w:p w14:paraId="649D6BB9" w14:textId="77777777" w:rsidR="00FE39AC" w:rsidRPr="002F4622" w:rsidRDefault="00E61376" w:rsidP="00A75298">
      <w:pPr>
        <w:pStyle w:val="ListParagraph"/>
        <w:numPr>
          <w:ilvl w:val="1"/>
          <w:numId w:val="19"/>
        </w:numPr>
        <w:spacing w:after="240"/>
        <w:ind w:left="567" w:firstLine="0"/>
        <w:contextualSpacing w:val="0"/>
        <w:rPr>
          <w:rFonts w:ascii="Arial" w:eastAsia="Arial" w:hAnsi="Arial" w:cs="Arial"/>
          <w:sz w:val="24"/>
          <w:szCs w:val="24"/>
        </w:rPr>
      </w:pPr>
      <w:r w:rsidRPr="002F4622">
        <w:rPr>
          <w:rFonts w:ascii="Arial" w:eastAsia="Arial" w:hAnsi="Arial" w:cs="Arial"/>
          <w:spacing w:val="-1"/>
          <w:sz w:val="24"/>
          <w:szCs w:val="24"/>
        </w:rPr>
        <w:t>U</w:t>
      </w:r>
      <w:r w:rsidRPr="002F4622">
        <w:rPr>
          <w:rFonts w:ascii="Arial" w:eastAsia="Arial" w:hAnsi="Arial" w:cs="Arial"/>
          <w:sz w:val="24"/>
          <w:szCs w:val="24"/>
        </w:rPr>
        <w:t>K b</w:t>
      </w:r>
      <w:r w:rsidRPr="002F4622">
        <w:rPr>
          <w:rFonts w:ascii="Arial" w:eastAsia="Arial" w:hAnsi="Arial" w:cs="Arial"/>
          <w:spacing w:val="-1"/>
          <w:sz w:val="24"/>
          <w:szCs w:val="24"/>
        </w:rPr>
        <w:t>a</w:t>
      </w:r>
      <w:r w:rsidRPr="002F4622">
        <w:rPr>
          <w:rFonts w:ascii="Arial" w:eastAsia="Arial" w:hAnsi="Arial" w:cs="Arial"/>
          <w:sz w:val="24"/>
          <w:szCs w:val="24"/>
        </w:rPr>
        <w:t>sed</w:t>
      </w:r>
      <w:r w:rsidRPr="002F4622">
        <w:rPr>
          <w:rFonts w:ascii="Arial" w:eastAsia="Arial" w:hAnsi="Arial" w:cs="Arial"/>
          <w:spacing w:val="1"/>
          <w:sz w:val="24"/>
          <w:szCs w:val="24"/>
        </w:rPr>
        <w:t xml:space="preserve"> </w:t>
      </w:r>
      <w:r w:rsidRPr="002F4622">
        <w:rPr>
          <w:rFonts w:ascii="Arial" w:eastAsia="Arial" w:hAnsi="Arial" w:cs="Arial"/>
          <w:sz w:val="24"/>
          <w:szCs w:val="24"/>
        </w:rPr>
        <w:t>u</w:t>
      </w:r>
      <w:r w:rsidRPr="002F4622">
        <w:rPr>
          <w:rFonts w:ascii="Arial" w:eastAsia="Arial" w:hAnsi="Arial" w:cs="Arial"/>
          <w:spacing w:val="-1"/>
          <w:sz w:val="24"/>
          <w:szCs w:val="24"/>
        </w:rPr>
        <w:t>ni</w:t>
      </w:r>
      <w:r w:rsidRPr="002F4622">
        <w:rPr>
          <w:rFonts w:ascii="Arial" w:eastAsia="Arial" w:hAnsi="Arial" w:cs="Arial"/>
          <w:spacing w:val="1"/>
          <w:sz w:val="24"/>
          <w:szCs w:val="24"/>
        </w:rPr>
        <w:t>t</w:t>
      </w:r>
      <w:r w:rsidRPr="002F4622">
        <w:rPr>
          <w:rFonts w:ascii="Arial" w:eastAsia="Arial" w:hAnsi="Arial" w:cs="Arial"/>
          <w:sz w:val="24"/>
          <w:szCs w:val="24"/>
        </w:rPr>
        <w:t>s</w:t>
      </w:r>
      <w:r w:rsidRPr="002F4622">
        <w:rPr>
          <w:rFonts w:ascii="Arial" w:eastAsia="Arial" w:hAnsi="Arial" w:cs="Arial"/>
          <w:spacing w:val="-1"/>
          <w:sz w:val="24"/>
          <w:szCs w:val="24"/>
        </w:rPr>
        <w:t xml:space="preserve"> </w:t>
      </w:r>
      <w:r w:rsidRPr="002F4622">
        <w:rPr>
          <w:rFonts w:ascii="Arial" w:eastAsia="Arial" w:hAnsi="Arial" w:cs="Arial"/>
          <w:spacing w:val="1"/>
          <w:sz w:val="24"/>
          <w:szCs w:val="24"/>
        </w:rPr>
        <w:t>m</w:t>
      </w:r>
      <w:r w:rsidRPr="002F4622">
        <w:rPr>
          <w:rFonts w:ascii="Arial" w:eastAsia="Arial" w:hAnsi="Arial" w:cs="Arial"/>
          <w:sz w:val="24"/>
          <w:szCs w:val="24"/>
        </w:rPr>
        <w:t>ay</w:t>
      </w:r>
      <w:r w:rsidRPr="002F4622">
        <w:rPr>
          <w:rFonts w:ascii="Arial" w:eastAsia="Arial" w:hAnsi="Arial" w:cs="Arial"/>
          <w:spacing w:val="-2"/>
          <w:sz w:val="24"/>
          <w:szCs w:val="24"/>
        </w:rPr>
        <w:t xml:space="preserve"> </w:t>
      </w:r>
      <w:r w:rsidRPr="002F4622">
        <w:rPr>
          <w:rFonts w:ascii="Arial" w:eastAsia="Arial" w:hAnsi="Arial" w:cs="Arial"/>
          <w:spacing w:val="-3"/>
          <w:sz w:val="24"/>
          <w:szCs w:val="24"/>
        </w:rPr>
        <w:t>w</w:t>
      </w:r>
      <w:r w:rsidRPr="002F4622">
        <w:rPr>
          <w:rFonts w:ascii="Arial" w:eastAsia="Arial" w:hAnsi="Arial" w:cs="Arial"/>
          <w:spacing w:val="-1"/>
          <w:sz w:val="24"/>
          <w:szCs w:val="24"/>
        </w:rPr>
        <w:t>i</w:t>
      </w:r>
      <w:r w:rsidRPr="002F4622">
        <w:rPr>
          <w:rFonts w:ascii="Arial" w:eastAsia="Arial" w:hAnsi="Arial" w:cs="Arial"/>
          <w:sz w:val="24"/>
          <w:szCs w:val="24"/>
        </w:rPr>
        <w:t xml:space="preserve">sh </w:t>
      </w:r>
      <w:r w:rsidRPr="002F4622">
        <w:rPr>
          <w:rFonts w:ascii="Arial" w:eastAsia="Arial" w:hAnsi="Arial" w:cs="Arial"/>
          <w:spacing w:val="2"/>
          <w:sz w:val="24"/>
          <w:szCs w:val="24"/>
        </w:rPr>
        <w:t>t</w:t>
      </w:r>
      <w:r w:rsidRPr="002F4622">
        <w:rPr>
          <w:rFonts w:ascii="Arial" w:eastAsia="Arial" w:hAnsi="Arial" w:cs="Arial"/>
          <w:sz w:val="24"/>
          <w:szCs w:val="24"/>
        </w:rPr>
        <w:t>o</w:t>
      </w:r>
      <w:r w:rsidRPr="002F4622">
        <w:rPr>
          <w:rFonts w:ascii="Arial" w:eastAsia="Arial" w:hAnsi="Arial" w:cs="Arial"/>
          <w:spacing w:val="-2"/>
          <w:sz w:val="24"/>
          <w:szCs w:val="24"/>
        </w:rPr>
        <w:t xml:space="preserve"> </w:t>
      </w:r>
      <w:r w:rsidRPr="002F4622">
        <w:rPr>
          <w:rFonts w:ascii="Arial" w:eastAsia="Arial" w:hAnsi="Arial" w:cs="Arial"/>
          <w:spacing w:val="1"/>
          <w:sz w:val="24"/>
          <w:szCs w:val="24"/>
        </w:rPr>
        <w:t>t</w:t>
      </w:r>
      <w:r w:rsidRPr="002F4622">
        <w:rPr>
          <w:rFonts w:ascii="Arial" w:eastAsia="Arial" w:hAnsi="Arial" w:cs="Arial"/>
          <w:spacing w:val="-3"/>
          <w:sz w:val="24"/>
          <w:szCs w:val="24"/>
        </w:rPr>
        <w:t>a</w:t>
      </w:r>
      <w:r w:rsidRPr="002F4622">
        <w:rPr>
          <w:rFonts w:ascii="Arial" w:eastAsia="Arial" w:hAnsi="Arial" w:cs="Arial"/>
          <w:spacing w:val="2"/>
          <w:sz w:val="24"/>
          <w:szCs w:val="24"/>
        </w:rPr>
        <w:t>k</w:t>
      </w:r>
      <w:r w:rsidRPr="002F4622">
        <w:rPr>
          <w:rFonts w:ascii="Arial" w:eastAsia="Arial" w:hAnsi="Arial" w:cs="Arial"/>
          <w:sz w:val="24"/>
          <w:szCs w:val="24"/>
        </w:rPr>
        <w:t>e</w:t>
      </w:r>
      <w:r w:rsidRPr="002F4622">
        <w:rPr>
          <w:rFonts w:ascii="Arial" w:eastAsia="Arial" w:hAnsi="Arial" w:cs="Arial"/>
          <w:spacing w:val="-2"/>
          <w:sz w:val="24"/>
          <w:szCs w:val="24"/>
        </w:rPr>
        <w:t xml:space="preserve"> </w:t>
      </w:r>
      <w:r w:rsidRPr="002F4622">
        <w:rPr>
          <w:rFonts w:ascii="Arial" w:eastAsia="Arial" w:hAnsi="Arial" w:cs="Arial"/>
          <w:sz w:val="24"/>
          <w:szCs w:val="24"/>
        </w:rPr>
        <w:t>a</w:t>
      </w:r>
      <w:r w:rsidRPr="002F4622">
        <w:rPr>
          <w:rFonts w:ascii="Arial" w:eastAsia="Arial" w:hAnsi="Arial" w:cs="Arial"/>
          <w:spacing w:val="-1"/>
          <w:sz w:val="24"/>
          <w:szCs w:val="24"/>
        </w:rPr>
        <w:t>d</w:t>
      </w:r>
      <w:r w:rsidRPr="002F4622">
        <w:rPr>
          <w:rFonts w:ascii="Arial" w:eastAsia="Arial" w:hAnsi="Arial" w:cs="Arial"/>
          <w:spacing w:val="-2"/>
          <w:sz w:val="24"/>
          <w:szCs w:val="24"/>
        </w:rPr>
        <w:t>v</w:t>
      </w:r>
      <w:r w:rsidRPr="002F4622">
        <w:rPr>
          <w:rFonts w:ascii="Arial" w:eastAsia="Arial" w:hAnsi="Arial" w:cs="Arial"/>
          <w:sz w:val="24"/>
          <w:szCs w:val="24"/>
        </w:rPr>
        <w:t>a</w:t>
      </w:r>
      <w:r w:rsidRPr="002F4622">
        <w:rPr>
          <w:rFonts w:ascii="Arial" w:eastAsia="Arial" w:hAnsi="Arial" w:cs="Arial"/>
          <w:spacing w:val="-1"/>
          <w:sz w:val="24"/>
          <w:szCs w:val="24"/>
        </w:rPr>
        <w:t>n</w:t>
      </w:r>
      <w:r w:rsidRPr="002F4622">
        <w:rPr>
          <w:rFonts w:ascii="Arial" w:eastAsia="Arial" w:hAnsi="Arial" w:cs="Arial"/>
          <w:spacing w:val="1"/>
          <w:sz w:val="24"/>
          <w:szCs w:val="24"/>
        </w:rPr>
        <w:t>t</w:t>
      </w:r>
      <w:r w:rsidRPr="002F4622">
        <w:rPr>
          <w:rFonts w:ascii="Arial" w:eastAsia="Arial" w:hAnsi="Arial" w:cs="Arial"/>
          <w:spacing w:val="-3"/>
          <w:sz w:val="24"/>
          <w:szCs w:val="24"/>
        </w:rPr>
        <w:t>a</w:t>
      </w:r>
      <w:r w:rsidRPr="002F4622">
        <w:rPr>
          <w:rFonts w:ascii="Arial" w:eastAsia="Arial" w:hAnsi="Arial" w:cs="Arial"/>
          <w:spacing w:val="2"/>
          <w:sz w:val="24"/>
          <w:szCs w:val="24"/>
        </w:rPr>
        <w:t>g</w:t>
      </w:r>
      <w:r w:rsidRPr="002F4622">
        <w:rPr>
          <w:rFonts w:ascii="Arial" w:eastAsia="Arial" w:hAnsi="Arial" w:cs="Arial"/>
          <w:sz w:val="24"/>
          <w:szCs w:val="24"/>
        </w:rPr>
        <w:t xml:space="preserve">e </w:t>
      </w:r>
      <w:r w:rsidRPr="002F4622">
        <w:rPr>
          <w:rFonts w:ascii="Arial" w:eastAsia="Arial" w:hAnsi="Arial" w:cs="Arial"/>
          <w:spacing w:val="-2"/>
          <w:sz w:val="24"/>
          <w:szCs w:val="24"/>
        </w:rPr>
        <w:t>o</w:t>
      </w:r>
      <w:r w:rsidRPr="002F4622">
        <w:rPr>
          <w:rFonts w:ascii="Arial" w:eastAsia="Arial" w:hAnsi="Arial" w:cs="Arial"/>
          <w:sz w:val="24"/>
          <w:szCs w:val="24"/>
        </w:rPr>
        <w:t xml:space="preserve">f </w:t>
      </w:r>
      <w:r w:rsidRPr="002F4622">
        <w:rPr>
          <w:rFonts w:ascii="Arial" w:eastAsia="Arial" w:hAnsi="Arial" w:cs="Arial"/>
          <w:spacing w:val="1"/>
          <w:sz w:val="24"/>
          <w:szCs w:val="24"/>
        </w:rPr>
        <w:t>t</w:t>
      </w:r>
      <w:r w:rsidRPr="002F4622">
        <w:rPr>
          <w:rFonts w:ascii="Arial" w:eastAsia="Arial" w:hAnsi="Arial" w:cs="Arial"/>
          <w:spacing w:val="-3"/>
          <w:sz w:val="24"/>
          <w:szCs w:val="24"/>
        </w:rPr>
        <w:t>h</w:t>
      </w:r>
      <w:r w:rsidRPr="002F4622">
        <w:rPr>
          <w:rFonts w:ascii="Arial" w:eastAsia="Arial" w:hAnsi="Arial" w:cs="Arial"/>
          <w:sz w:val="24"/>
          <w:szCs w:val="24"/>
        </w:rPr>
        <w:t>e A</w:t>
      </w:r>
      <w:r w:rsidRPr="002F4622">
        <w:rPr>
          <w:rFonts w:ascii="Arial" w:eastAsia="Arial" w:hAnsi="Arial" w:cs="Arial"/>
          <w:spacing w:val="-1"/>
          <w:sz w:val="24"/>
          <w:szCs w:val="24"/>
        </w:rPr>
        <w:t>SC</w:t>
      </w:r>
      <w:r w:rsidRPr="002F4622">
        <w:rPr>
          <w:rFonts w:ascii="Arial" w:eastAsia="Arial" w:hAnsi="Arial" w:cs="Arial"/>
          <w:sz w:val="24"/>
          <w:szCs w:val="24"/>
        </w:rPr>
        <w:t>B d</w:t>
      </w:r>
      <w:r w:rsidRPr="002F4622">
        <w:rPr>
          <w:rFonts w:ascii="Arial" w:eastAsia="Arial" w:hAnsi="Arial" w:cs="Arial"/>
          <w:spacing w:val="-1"/>
          <w:sz w:val="24"/>
          <w:szCs w:val="24"/>
        </w:rPr>
        <w:t>i</w:t>
      </w:r>
      <w:r w:rsidRPr="002F4622">
        <w:rPr>
          <w:rFonts w:ascii="Arial" w:eastAsia="Arial" w:hAnsi="Arial" w:cs="Arial"/>
          <w:sz w:val="24"/>
          <w:szCs w:val="24"/>
        </w:rPr>
        <w:t>sco</w:t>
      </w:r>
      <w:r w:rsidRPr="002F4622">
        <w:rPr>
          <w:rFonts w:ascii="Arial" w:eastAsia="Arial" w:hAnsi="Arial" w:cs="Arial"/>
          <w:spacing w:val="4"/>
          <w:sz w:val="24"/>
          <w:szCs w:val="24"/>
        </w:rPr>
        <w:t>u</w:t>
      </w:r>
      <w:r w:rsidRPr="002F4622">
        <w:rPr>
          <w:rFonts w:ascii="Arial" w:eastAsia="Arial" w:hAnsi="Arial" w:cs="Arial"/>
          <w:sz w:val="24"/>
          <w:szCs w:val="24"/>
        </w:rPr>
        <w:t>nted</w:t>
      </w:r>
      <w:r w:rsidRPr="002F4622">
        <w:rPr>
          <w:rFonts w:ascii="Arial" w:eastAsia="Arial" w:hAnsi="Arial" w:cs="Arial"/>
          <w:spacing w:val="-3"/>
          <w:sz w:val="24"/>
          <w:szCs w:val="24"/>
        </w:rPr>
        <w:t xml:space="preserve"> </w:t>
      </w:r>
      <w:r w:rsidRPr="002F4622">
        <w:rPr>
          <w:rFonts w:ascii="Arial" w:eastAsia="Arial" w:hAnsi="Arial" w:cs="Arial"/>
          <w:spacing w:val="3"/>
          <w:sz w:val="24"/>
          <w:szCs w:val="24"/>
        </w:rPr>
        <w:t>f</w:t>
      </w:r>
      <w:r w:rsidRPr="002F4622">
        <w:rPr>
          <w:rFonts w:ascii="Arial" w:eastAsia="Arial" w:hAnsi="Arial" w:cs="Arial"/>
          <w:spacing w:val="-3"/>
          <w:sz w:val="24"/>
          <w:szCs w:val="24"/>
        </w:rPr>
        <w:t>e</w:t>
      </w:r>
      <w:r w:rsidRPr="002F4622">
        <w:rPr>
          <w:rFonts w:ascii="Arial" w:eastAsia="Arial" w:hAnsi="Arial" w:cs="Arial"/>
          <w:spacing w:val="1"/>
          <w:sz w:val="24"/>
          <w:szCs w:val="24"/>
        </w:rPr>
        <w:t>rr</w:t>
      </w:r>
      <w:r w:rsidRPr="002F4622">
        <w:rPr>
          <w:rFonts w:ascii="Arial" w:eastAsia="Arial" w:hAnsi="Arial" w:cs="Arial"/>
          <w:spacing w:val="-2"/>
          <w:sz w:val="24"/>
          <w:szCs w:val="24"/>
        </w:rPr>
        <w:t>y</w:t>
      </w:r>
      <w:r w:rsidRPr="002F4622">
        <w:rPr>
          <w:rFonts w:ascii="Arial" w:eastAsia="Arial" w:hAnsi="Arial" w:cs="Arial"/>
          <w:spacing w:val="-1"/>
          <w:sz w:val="24"/>
          <w:szCs w:val="24"/>
        </w:rPr>
        <w:t xml:space="preserve"> </w:t>
      </w:r>
      <w:r w:rsidRPr="002F4622">
        <w:rPr>
          <w:rFonts w:ascii="Arial" w:eastAsia="Arial" w:hAnsi="Arial" w:cs="Arial"/>
          <w:spacing w:val="1"/>
          <w:sz w:val="24"/>
          <w:szCs w:val="24"/>
        </w:rPr>
        <w:t>tr</w:t>
      </w:r>
      <w:r w:rsidRPr="002F4622">
        <w:rPr>
          <w:rFonts w:ascii="Arial" w:eastAsia="Arial" w:hAnsi="Arial" w:cs="Arial"/>
          <w:sz w:val="24"/>
          <w:szCs w:val="24"/>
        </w:rPr>
        <w:t>a</w:t>
      </w:r>
      <w:r w:rsidRPr="002F4622">
        <w:rPr>
          <w:rFonts w:ascii="Arial" w:eastAsia="Arial" w:hAnsi="Arial" w:cs="Arial"/>
          <w:spacing w:val="-3"/>
          <w:sz w:val="24"/>
          <w:szCs w:val="24"/>
        </w:rPr>
        <w:t>v</w:t>
      </w:r>
      <w:r w:rsidRPr="002F4622">
        <w:rPr>
          <w:rFonts w:ascii="Arial" w:eastAsia="Arial" w:hAnsi="Arial" w:cs="Arial"/>
          <w:sz w:val="24"/>
          <w:szCs w:val="24"/>
        </w:rPr>
        <w:t>el sch</w:t>
      </w:r>
      <w:r w:rsidRPr="002F4622">
        <w:rPr>
          <w:rFonts w:ascii="Arial" w:eastAsia="Arial" w:hAnsi="Arial" w:cs="Arial"/>
          <w:spacing w:val="-1"/>
          <w:sz w:val="24"/>
          <w:szCs w:val="24"/>
        </w:rPr>
        <w:t>e</w:t>
      </w:r>
      <w:r w:rsidRPr="002F4622">
        <w:rPr>
          <w:rFonts w:ascii="Arial" w:eastAsia="Arial" w:hAnsi="Arial" w:cs="Arial"/>
          <w:spacing w:val="1"/>
          <w:sz w:val="24"/>
          <w:szCs w:val="24"/>
        </w:rPr>
        <w:t>m</w:t>
      </w:r>
      <w:r w:rsidRPr="002F4622">
        <w:rPr>
          <w:rFonts w:ascii="Arial" w:eastAsia="Arial" w:hAnsi="Arial" w:cs="Arial"/>
          <w:sz w:val="24"/>
          <w:szCs w:val="24"/>
        </w:rPr>
        <w:t>e</w:t>
      </w:r>
      <w:r w:rsidRPr="002F4622">
        <w:rPr>
          <w:rFonts w:ascii="Arial" w:eastAsia="Arial" w:hAnsi="Arial" w:cs="Arial"/>
          <w:spacing w:val="-4"/>
          <w:sz w:val="24"/>
          <w:szCs w:val="24"/>
        </w:rPr>
        <w:t xml:space="preserve"> </w:t>
      </w:r>
      <w:r w:rsidRPr="002F4622">
        <w:rPr>
          <w:rFonts w:ascii="Arial" w:eastAsia="Arial" w:hAnsi="Arial" w:cs="Arial"/>
          <w:spacing w:val="1"/>
          <w:sz w:val="24"/>
          <w:szCs w:val="24"/>
        </w:rPr>
        <w:t>fr</w:t>
      </w:r>
      <w:r w:rsidRPr="002F4622">
        <w:rPr>
          <w:rFonts w:ascii="Arial" w:eastAsia="Arial" w:hAnsi="Arial" w:cs="Arial"/>
          <w:sz w:val="24"/>
          <w:szCs w:val="24"/>
        </w:rPr>
        <w:t>om</w:t>
      </w:r>
      <w:r w:rsidRPr="002F4622">
        <w:rPr>
          <w:rFonts w:ascii="Arial" w:eastAsia="Arial" w:hAnsi="Arial" w:cs="Arial"/>
          <w:spacing w:val="-1"/>
          <w:sz w:val="24"/>
          <w:szCs w:val="24"/>
        </w:rPr>
        <w:t xml:space="preserve"> D</w:t>
      </w:r>
      <w:r w:rsidRPr="002F4622">
        <w:rPr>
          <w:rFonts w:ascii="Arial" w:eastAsia="Arial" w:hAnsi="Arial" w:cs="Arial"/>
          <w:sz w:val="24"/>
          <w:szCs w:val="24"/>
        </w:rPr>
        <w:t>o</w:t>
      </w:r>
      <w:r w:rsidRPr="002F4622">
        <w:rPr>
          <w:rFonts w:ascii="Arial" w:eastAsia="Arial" w:hAnsi="Arial" w:cs="Arial"/>
          <w:spacing w:val="-3"/>
          <w:sz w:val="24"/>
          <w:szCs w:val="24"/>
        </w:rPr>
        <w:t>v</w:t>
      </w:r>
      <w:r w:rsidRPr="002F4622">
        <w:rPr>
          <w:rFonts w:ascii="Arial" w:eastAsia="Arial" w:hAnsi="Arial" w:cs="Arial"/>
          <w:sz w:val="24"/>
          <w:szCs w:val="24"/>
        </w:rPr>
        <w:t>er</w:t>
      </w:r>
      <w:r w:rsidRPr="002F4622">
        <w:rPr>
          <w:rFonts w:ascii="Arial" w:eastAsia="Arial" w:hAnsi="Arial" w:cs="Arial"/>
          <w:spacing w:val="2"/>
          <w:sz w:val="24"/>
          <w:szCs w:val="24"/>
        </w:rPr>
        <w:t xml:space="preserve"> </w:t>
      </w:r>
      <w:r w:rsidRPr="002F4622">
        <w:rPr>
          <w:rFonts w:ascii="Arial" w:eastAsia="Arial" w:hAnsi="Arial" w:cs="Arial"/>
          <w:spacing w:val="1"/>
          <w:sz w:val="24"/>
          <w:szCs w:val="24"/>
        </w:rPr>
        <w:t>t</w:t>
      </w:r>
      <w:r w:rsidRPr="002F4622">
        <w:rPr>
          <w:rFonts w:ascii="Arial" w:eastAsia="Arial" w:hAnsi="Arial" w:cs="Arial"/>
          <w:sz w:val="24"/>
          <w:szCs w:val="24"/>
        </w:rPr>
        <w:t>o</w:t>
      </w:r>
      <w:r w:rsidRPr="002F4622">
        <w:rPr>
          <w:rFonts w:ascii="Arial" w:eastAsia="Arial" w:hAnsi="Arial" w:cs="Arial"/>
          <w:spacing w:val="-2"/>
          <w:sz w:val="24"/>
          <w:szCs w:val="24"/>
        </w:rPr>
        <w:t xml:space="preserve"> </w:t>
      </w:r>
      <w:r w:rsidRPr="002F4622">
        <w:rPr>
          <w:rFonts w:ascii="Arial" w:eastAsia="Arial" w:hAnsi="Arial" w:cs="Arial"/>
          <w:spacing w:val="-3"/>
          <w:sz w:val="24"/>
          <w:szCs w:val="24"/>
        </w:rPr>
        <w:t>C</w:t>
      </w:r>
      <w:r w:rsidRPr="002F4622">
        <w:rPr>
          <w:rFonts w:ascii="Arial" w:eastAsia="Arial" w:hAnsi="Arial" w:cs="Arial"/>
          <w:sz w:val="24"/>
          <w:szCs w:val="24"/>
        </w:rPr>
        <w:t>a</w:t>
      </w:r>
      <w:r w:rsidRPr="002F4622">
        <w:rPr>
          <w:rFonts w:ascii="Arial" w:eastAsia="Arial" w:hAnsi="Arial" w:cs="Arial"/>
          <w:spacing w:val="-1"/>
          <w:sz w:val="24"/>
          <w:szCs w:val="24"/>
        </w:rPr>
        <w:t>l</w:t>
      </w:r>
      <w:r w:rsidRPr="002F4622">
        <w:rPr>
          <w:rFonts w:ascii="Arial" w:eastAsia="Arial" w:hAnsi="Arial" w:cs="Arial"/>
          <w:sz w:val="24"/>
          <w:szCs w:val="24"/>
        </w:rPr>
        <w:t>a</w:t>
      </w:r>
      <w:r w:rsidRPr="002F4622">
        <w:rPr>
          <w:rFonts w:ascii="Arial" w:eastAsia="Arial" w:hAnsi="Arial" w:cs="Arial"/>
          <w:spacing w:val="-1"/>
          <w:sz w:val="24"/>
          <w:szCs w:val="24"/>
        </w:rPr>
        <w:t>i</w:t>
      </w:r>
      <w:r w:rsidRPr="002F4622">
        <w:rPr>
          <w:rFonts w:ascii="Arial" w:eastAsia="Arial" w:hAnsi="Arial" w:cs="Arial"/>
          <w:sz w:val="24"/>
          <w:szCs w:val="24"/>
        </w:rPr>
        <w:t>s</w:t>
      </w:r>
      <w:r w:rsidRPr="002F4622">
        <w:rPr>
          <w:rFonts w:ascii="Arial" w:eastAsia="Arial" w:hAnsi="Arial" w:cs="Arial"/>
          <w:spacing w:val="1"/>
          <w:sz w:val="24"/>
          <w:szCs w:val="24"/>
        </w:rPr>
        <w:t xml:space="preserve"> m</w:t>
      </w:r>
      <w:r w:rsidRPr="002F4622">
        <w:rPr>
          <w:rFonts w:ascii="Arial" w:eastAsia="Arial" w:hAnsi="Arial" w:cs="Arial"/>
          <w:sz w:val="24"/>
          <w:szCs w:val="24"/>
        </w:rPr>
        <w:t>a</w:t>
      </w:r>
      <w:r w:rsidRPr="002F4622">
        <w:rPr>
          <w:rFonts w:ascii="Arial" w:eastAsia="Arial" w:hAnsi="Arial" w:cs="Arial"/>
          <w:spacing w:val="-1"/>
          <w:sz w:val="24"/>
          <w:szCs w:val="24"/>
        </w:rPr>
        <w:t>n</w:t>
      </w:r>
      <w:r w:rsidRPr="002F4622">
        <w:rPr>
          <w:rFonts w:ascii="Arial" w:eastAsia="Arial" w:hAnsi="Arial" w:cs="Arial"/>
          <w:spacing w:val="-3"/>
          <w:sz w:val="24"/>
          <w:szCs w:val="24"/>
        </w:rPr>
        <w:t>a</w:t>
      </w:r>
      <w:r w:rsidRPr="002F4622">
        <w:rPr>
          <w:rFonts w:ascii="Arial" w:eastAsia="Arial" w:hAnsi="Arial" w:cs="Arial"/>
          <w:spacing w:val="2"/>
          <w:sz w:val="24"/>
          <w:szCs w:val="24"/>
        </w:rPr>
        <w:t>g</w:t>
      </w:r>
      <w:r w:rsidRPr="002F4622">
        <w:rPr>
          <w:rFonts w:ascii="Arial" w:eastAsia="Arial" w:hAnsi="Arial" w:cs="Arial"/>
          <w:sz w:val="24"/>
          <w:szCs w:val="24"/>
        </w:rPr>
        <w:t>ed</w:t>
      </w:r>
      <w:r w:rsidRPr="002F4622">
        <w:rPr>
          <w:rFonts w:ascii="Arial" w:eastAsia="Arial" w:hAnsi="Arial" w:cs="Arial"/>
          <w:spacing w:val="1"/>
          <w:sz w:val="24"/>
          <w:szCs w:val="24"/>
        </w:rPr>
        <w:t xml:space="preserve"> </w:t>
      </w:r>
      <w:r w:rsidRPr="002F4622">
        <w:rPr>
          <w:rFonts w:ascii="Arial" w:eastAsia="Arial" w:hAnsi="Arial" w:cs="Arial"/>
          <w:sz w:val="24"/>
          <w:szCs w:val="24"/>
        </w:rPr>
        <w:t>by</w:t>
      </w:r>
      <w:r w:rsidRPr="002F4622">
        <w:rPr>
          <w:rFonts w:ascii="Arial" w:eastAsia="Arial" w:hAnsi="Arial" w:cs="Arial"/>
          <w:spacing w:val="-4"/>
          <w:sz w:val="24"/>
          <w:szCs w:val="24"/>
        </w:rPr>
        <w:t xml:space="preserve"> </w:t>
      </w:r>
      <w:r w:rsidR="002F4622">
        <w:rPr>
          <w:rFonts w:ascii="Arial" w:eastAsia="Arial" w:hAnsi="Arial" w:cs="Arial"/>
          <w:spacing w:val="2"/>
          <w:sz w:val="24"/>
          <w:szCs w:val="24"/>
        </w:rPr>
        <w:t>t</w:t>
      </w:r>
      <w:r w:rsidRPr="002F4622">
        <w:rPr>
          <w:rFonts w:ascii="Arial" w:eastAsia="Arial" w:hAnsi="Arial" w:cs="Arial"/>
          <w:spacing w:val="1"/>
          <w:sz w:val="24"/>
          <w:szCs w:val="24"/>
        </w:rPr>
        <w:t>r</w:t>
      </w:r>
      <w:r w:rsidRPr="002F4622">
        <w:rPr>
          <w:rFonts w:ascii="Arial" w:eastAsia="Arial" w:hAnsi="Arial" w:cs="Arial"/>
          <w:sz w:val="24"/>
          <w:szCs w:val="24"/>
        </w:rPr>
        <w:t>a</w:t>
      </w:r>
      <w:r w:rsidRPr="002F4622">
        <w:rPr>
          <w:rFonts w:ascii="Arial" w:eastAsia="Arial" w:hAnsi="Arial" w:cs="Arial"/>
          <w:spacing w:val="-3"/>
          <w:sz w:val="24"/>
          <w:szCs w:val="24"/>
        </w:rPr>
        <w:t>v</w:t>
      </w:r>
      <w:r w:rsidRPr="002F4622">
        <w:rPr>
          <w:rFonts w:ascii="Arial" w:eastAsia="Arial" w:hAnsi="Arial" w:cs="Arial"/>
          <w:sz w:val="24"/>
          <w:szCs w:val="24"/>
        </w:rPr>
        <w:t>e</w:t>
      </w:r>
      <w:r w:rsidRPr="002F4622">
        <w:rPr>
          <w:rFonts w:ascii="Arial" w:eastAsia="Arial" w:hAnsi="Arial" w:cs="Arial"/>
          <w:spacing w:val="-1"/>
          <w:sz w:val="24"/>
          <w:szCs w:val="24"/>
        </w:rPr>
        <w:t>l</w:t>
      </w:r>
      <w:r w:rsidR="002F4622">
        <w:rPr>
          <w:rFonts w:ascii="Arial" w:eastAsia="Arial" w:hAnsi="Arial" w:cs="Arial"/>
          <w:spacing w:val="-1"/>
          <w:sz w:val="24"/>
          <w:szCs w:val="24"/>
        </w:rPr>
        <w:t xml:space="preserve"> l</w:t>
      </w:r>
      <w:r w:rsidRPr="002F4622">
        <w:rPr>
          <w:rFonts w:ascii="Arial" w:eastAsia="Arial" w:hAnsi="Arial" w:cs="Arial"/>
          <w:sz w:val="24"/>
          <w:szCs w:val="24"/>
        </w:rPr>
        <w:t>e</w:t>
      </w:r>
      <w:r w:rsidRPr="002F4622">
        <w:rPr>
          <w:rFonts w:ascii="Arial" w:eastAsia="Arial" w:hAnsi="Arial" w:cs="Arial"/>
          <w:spacing w:val="-1"/>
          <w:sz w:val="24"/>
          <w:szCs w:val="24"/>
        </w:rPr>
        <w:t>a</w:t>
      </w:r>
      <w:r w:rsidRPr="002F4622">
        <w:rPr>
          <w:rFonts w:ascii="Arial" w:eastAsia="Arial" w:hAnsi="Arial" w:cs="Arial"/>
          <w:sz w:val="24"/>
          <w:szCs w:val="24"/>
        </w:rPr>
        <w:t>ds.</w:t>
      </w:r>
      <w:r w:rsidRPr="002F4622">
        <w:rPr>
          <w:rFonts w:ascii="Arial" w:eastAsia="Arial" w:hAnsi="Arial" w:cs="Arial"/>
          <w:spacing w:val="2"/>
          <w:sz w:val="24"/>
          <w:szCs w:val="24"/>
        </w:rPr>
        <w:t xml:space="preserve"> </w:t>
      </w:r>
      <w:r w:rsidRPr="002F4622">
        <w:rPr>
          <w:rFonts w:ascii="Arial" w:eastAsia="Arial" w:hAnsi="Arial" w:cs="Arial"/>
          <w:sz w:val="24"/>
          <w:szCs w:val="24"/>
        </w:rPr>
        <w:t>F</w:t>
      </w:r>
      <w:r w:rsidRPr="002F4622">
        <w:rPr>
          <w:rFonts w:ascii="Arial" w:eastAsia="Arial" w:hAnsi="Arial" w:cs="Arial"/>
          <w:spacing w:val="-3"/>
          <w:sz w:val="24"/>
          <w:szCs w:val="24"/>
        </w:rPr>
        <w:t>o</w:t>
      </w:r>
      <w:r w:rsidRPr="002F4622">
        <w:rPr>
          <w:rFonts w:ascii="Arial" w:eastAsia="Arial" w:hAnsi="Arial" w:cs="Arial"/>
          <w:sz w:val="24"/>
          <w:szCs w:val="24"/>
        </w:rPr>
        <w:t>r</w:t>
      </w:r>
      <w:r w:rsidRPr="002F4622">
        <w:rPr>
          <w:rFonts w:ascii="Arial" w:eastAsia="Arial" w:hAnsi="Arial" w:cs="Arial"/>
          <w:spacing w:val="2"/>
          <w:sz w:val="24"/>
          <w:szCs w:val="24"/>
        </w:rPr>
        <w:t xml:space="preserve"> </w:t>
      </w:r>
      <w:r w:rsidRPr="002F4622">
        <w:rPr>
          <w:rFonts w:ascii="Arial" w:eastAsia="Arial" w:hAnsi="Arial" w:cs="Arial"/>
          <w:sz w:val="24"/>
          <w:szCs w:val="24"/>
        </w:rPr>
        <w:t>b</w:t>
      </w:r>
      <w:r w:rsidRPr="002F4622">
        <w:rPr>
          <w:rFonts w:ascii="Arial" w:eastAsia="Arial" w:hAnsi="Arial" w:cs="Arial"/>
          <w:spacing w:val="-1"/>
          <w:sz w:val="24"/>
          <w:szCs w:val="24"/>
        </w:rPr>
        <w:t>o</w:t>
      </w:r>
      <w:r w:rsidRPr="002F4622">
        <w:rPr>
          <w:rFonts w:ascii="Arial" w:eastAsia="Arial" w:hAnsi="Arial" w:cs="Arial"/>
          <w:spacing w:val="-3"/>
          <w:sz w:val="24"/>
          <w:szCs w:val="24"/>
        </w:rPr>
        <w:t>o</w:t>
      </w:r>
      <w:r w:rsidRPr="002F4622">
        <w:rPr>
          <w:rFonts w:ascii="Arial" w:eastAsia="Arial" w:hAnsi="Arial" w:cs="Arial"/>
          <w:spacing w:val="2"/>
          <w:sz w:val="24"/>
          <w:szCs w:val="24"/>
        </w:rPr>
        <w:t>k</w:t>
      </w:r>
      <w:r w:rsidRPr="002F4622">
        <w:rPr>
          <w:rFonts w:ascii="Arial" w:eastAsia="Arial" w:hAnsi="Arial" w:cs="Arial"/>
          <w:spacing w:val="-1"/>
          <w:sz w:val="24"/>
          <w:szCs w:val="24"/>
        </w:rPr>
        <w:t>i</w:t>
      </w:r>
      <w:r w:rsidRPr="002F4622">
        <w:rPr>
          <w:rFonts w:ascii="Arial" w:eastAsia="Arial" w:hAnsi="Arial" w:cs="Arial"/>
          <w:spacing w:val="-3"/>
          <w:sz w:val="24"/>
          <w:szCs w:val="24"/>
        </w:rPr>
        <w:t>n</w:t>
      </w:r>
      <w:r w:rsidRPr="002F4622">
        <w:rPr>
          <w:rFonts w:ascii="Arial" w:eastAsia="Arial" w:hAnsi="Arial" w:cs="Arial"/>
          <w:spacing w:val="2"/>
          <w:sz w:val="24"/>
          <w:szCs w:val="24"/>
        </w:rPr>
        <w:t>g</w:t>
      </w:r>
      <w:r w:rsidRPr="002F4622">
        <w:rPr>
          <w:rFonts w:ascii="Arial" w:eastAsia="Arial" w:hAnsi="Arial" w:cs="Arial"/>
          <w:sz w:val="24"/>
          <w:szCs w:val="24"/>
        </w:rPr>
        <w:t>s</w:t>
      </w:r>
      <w:r w:rsidRPr="002F4622">
        <w:rPr>
          <w:rFonts w:ascii="Arial" w:eastAsia="Arial" w:hAnsi="Arial" w:cs="Arial"/>
          <w:spacing w:val="-1"/>
          <w:sz w:val="24"/>
          <w:szCs w:val="24"/>
        </w:rPr>
        <w:t xml:space="preserve"> </w:t>
      </w:r>
      <w:r w:rsidRPr="002F4622">
        <w:rPr>
          <w:rFonts w:ascii="Arial" w:eastAsia="Arial" w:hAnsi="Arial" w:cs="Arial"/>
          <w:spacing w:val="-2"/>
          <w:sz w:val="24"/>
          <w:szCs w:val="24"/>
        </w:rPr>
        <w:t>v</w:t>
      </w:r>
      <w:r w:rsidRPr="002F4622">
        <w:rPr>
          <w:rFonts w:ascii="Arial" w:eastAsia="Arial" w:hAnsi="Arial" w:cs="Arial"/>
          <w:spacing w:val="-1"/>
          <w:sz w:val="24"/>
          <w:szCs w:val="24"/>
        </w:rPr>
        <w:t>i</w:t>
      </w:r>
      <w:r w:rsidRPr="002F4622">
        <w:rPr>
          <w:rFonts w:ascii="Arial" w:eastAsia="Arial" w:hAnsi="Arial" w:cs="Arial"/>
          <w:sz w:val="24"/>
          <w:szCs w:val="24"/>
        </w:rPr>
        <w:t>s</w:t>
      </w:r>
      <w:r w:rsidRPr="002F4622">
        <w:rPr>
          <w:rFonts w:ascii="Arial" w:eastAsia="Arial" w:hAnsi="Arial" w:cs="Arial"/>
          <w:spacing w:val="-1"/>
          <w:sz w:val="24"/>
          <w:szCs w:val="24"/>
        </w:rPr>
        <w:t>i</w:t>
      </w:r>
      <w:r w:rsidRPr="002F4622">
        <w:rPr>
          <w:rFonts w:ascii="Arial" w:eastAsia="Arial" w:hAnsi="Arial" w:cs="Arial"/>
          <w:sz w:val="24"/>
          <w:szCs w:val="24"/>
        </w:rPr>
        <w:t xml:space="preserve">t </w:t>
      </w:r>
      <w:hyperlink r:id="rId139">
        <w:r w:rsidRPr="002F4622">
          <w:rPr>
            <w:rFonts w:ascii="Arial" w:eastAsia="Arial" w:hAnsi="Arial" w:cs="Arial"/>
            <w:color w:val="0000FF"/>
            <w:sz w:val="24"/>
            <w:szCs w:val="24"/>
            <w:u w:val="single" w:color="0000FF"/>
          </w:rPr>
          <w:t>ar</w:t>
        </w:r>
        <w:r w:rsidRPr="002F4622">
          <w:rPr>
            <w:rFonts w:ascii="Arial" w:eastAsia="Arial" w:hAnsi="Arial" w:cs="Arial"/>
            <w:color w:val="0000FF"/>
            <w:spacing w:val="1"/>
            <w:sz w:val="24"/>
            <w:szCs w:val="24"/>
            <w:u w:val="single" w:color="0000FF"/>
          </w:rPr>
          <w:t>m</w:t>
        </w:r>
        <w:r w:rsidRPr="002F4622">
          <w:rPr>
            <w:rFonts w:ascii="Arial" w:eastAsia="Arial" w:hAnsi="Arial" w:cs="Arial"/>
            <w:color w:val="0000FF"/>
            <w:spacing w:val="-2"/>
            <w:sz w:val="24"/>
            <w:szCs w:val="24"/>
            <w:u w:val="single" w:color="0000FF"/>
          </w:rPr>
          <w:t>y</w:t>
        </w:r>
        <w:r w:rsidRPr="002F4622">
          <w:rPr>
            <w:rFonts w:ascii="Arial" w:eastAsia="Arial" w:hAnsi="Arial" w:cs="Arial"/>
            <w:color w:val="0000FF"/>
            <w:sz w:val="24"/>
            <w:szCs w:val="24"/>
            <w:u w:val="single" w:color="0000FF"/>
          </w:rPr>
          <w:t>sp</w:t>
        </w:r>
        <w:r w:rsidRPr="002F4622">
          <w:rPr>
            <w:rFonts w:ascii="Arial" w:eastAsia="Arial" w:hAnsi="Arial" w:cs="Arial"/>
            <w:color w:val="0000FF"/>
            <w:spacing w:val="-1"/>
            <w:sz w:val="24"/>
            <w:szCs w:val="24"/>
            <w:u w:val="single" w:color="0000FF"/>
          </w:rPr>
          <w:t>o</w:t>
        </w:r>
        <w:r w:rsidRPr="002F4622">
          <w:rPr>
            <w:rFonts w:ascii="Arial" w:eastAsia="Arial" w:hAnsi="Arial" w:cs="Arial"/>
            <w:color w:val="0000FF"/>
            <w:spacing w:val="1"/>
            <w:sz w:val="24"/>
            <w:szCs w:val="24"/>
            <w:u w:val="single" w:color="0000FF"/>
          </w:rPr>
          <w:t>r</w:t>
        </w:r>
        <w:r w:rsidRPr="002F4622">
          <w:rPr>
            <w:rFonts w:ascii="Arial" w:eastAsia="Arial" w:hAnsi="Arial" w:cs="Arial"/>
            <w:color w:val="0000FF"/>
            <w:spacing w:val="-1"/>
            <w:sz w:val="24"/>
            <w:szCs w:val="24"/>
            <w:u w:val="single" w:color="0000FF"/>
          </w:rPr>
          <w:t>t</w:t>
        </w:r>
        <w:r w:rsidRPr="002F4622">
          <w:rPr>
            <w:rFonts w:ascii="Arial" w:eastAsia="Arial" w:hAnsi="Arial" w:cs="Arial"/>
            <w:color w:val="0000FF"/>
            <w:sz w:val="24"/>
            <w:szCs w:val="24"/>
            <w:u w:val="single" w:color="0000FF"/>
          </w:rPr>
          <w:t>co</w:t>
        </w:r>
        <w:r w:rsidRPr="002F4622">
          <w:rPr>
            <w:rFonts w:ascii="Arial" w:eastAsia="Arial" w:hAnsi="Arial" w:cs="Arial"/>
            <w:color w:val="0000FF"/>
            <w:spacing w:val="-1"/>
            <w:sz w:val="24"/>
            <w:szCs w:val="24"/>
            <w:u w:val="single" w:color="0000FF"/>
          </w:rPr>
          <w:t>nt</w:t>
        </w:r>
        <w:r w:rsidRPr="002F4622">
          <w:rPr>
            <w:rFonts w:ascii="Arial" w:eastAsia="Arial" w:hAnsi="Arial" w:cs="Arial"/>
            <w:color w:val="0000FF"/>
            <w:spacing w:val="1"/>
            <w:sz w:val="24"/>
            <w:szCs w:val="24"/>
            <w:u w:val="single" w:color="0000FF"/>
          </w:rPr>
          <w:t>r</w:t>
        </w:r>
        <w:r w:rsidRPr="002F4622">
          <w:rPr>
            <w:rFonts w:ascii="Arial" w:eastAsia="Arial" w:hAnsi="Arial" w:cs="Arial"/>
            <w:color w:val="0000FF"/>
            <w:sz w:val="24"/>
            <w:szCs w:val="24"/>
            <w:u w:val="single" w:color="0000FF"/>
          </w:rPr>
          <w:t>o</w:t>
        </w:r>
        <w:r w:rsidRPr="002F4622">
          <w:rPr>
            <w:rFonts w:ascii="Arial" w:eastAsia="Arial" w:hAnsi="Arial" w:cs="Arial"/>
            <w:color w:val="0000FF"/>
            <w:spacing w:val="-1"/>
            <w:sz w:val="24"/>
            <w:szCs w:val="24"/>
            <w:u w:val="single" w:color="0000FF"/>
          </w:rPr>
          <w:t>l</w:t>
        </w:r>
        <w:r w:rsidRPr="002F4622">
          <w:rPr>
            <w:rFonts w:ascii="Arial" w:eastAsia="Arial" w:hAnsi="Arial" w:cs="Arial"/>
            <w:color w:val="0000FF"/>
            <w:sz w:val="24"/>
            <w:szCs w:val="24"/>
            <w:u w:val="single" w:color="0000FF"/>
          </w:rPr>
          <w:t>b</w:t>
        </w:r>
        <w:r w:rsidRPr="002F4622">
          <w:rPr>
            <w:rFonts w:ascii="Arial" w:eastAsia="Arial" w:hAnsi="Arial" w:cs="Arial"/>
            <w:color w:val="0000FF"/>
            <w:spacing w:val="-1"/>
            <w:sz w:val="24"/>
            <w:szCs w:val="24"/>
            <w:u w:val="single" w:color="0000FF"/>
          </w:rPr>
          <w:t>o</w:t>
        </w:r>
        <w:r w:rsidRPr="002F4622">
          <w:rPr>
            <w:rFonts w:ascii="Arial" w:eastAsia="Arial" w:hAnsi="Arial" w:cs="Arial"/>
            <w:color w:val="0000FF"/>
            <w:sz w:val="24"/>
            <w:szCs w:val="24"/>
            <w:u w:val="single" w:color="0000FF"/>
          </w:rPr>
          <w:t>ard</w:t>
        </w:r>
        <w:r w:rsidRPr="002F4622">
          <w:rPr>
            <w:rFonts w:ascii="Arial" w:eastAsia="Arial" w:hAnsi="Arial" w:cs="Arial"/>
            <w:color w:val="0000FF"/>
            <w:spacing w:val="1"/>
            <w:sz w:val="24"/>
            <w:szCs w:val="24"/>
            <w:u w:val="single" w:color="0000FF"/>
          </w:rPr>
          <w:t>.</w:t>
        </w:r>
        <w:r w:rsidRPr="002F4622">
          <w:rPr>
            <w:rFonts w:ascii="Arial" w:eastAsia="Arial" w:hAnsi="Arial" w:cs="Arial"/>
            <w:color w:val="0000FF"/>
            <w:spacing w:val="-3"/>
            <w:sz w:val="24"/>
            <w:szCs w:val="24"/>
            <w:u w:val="single" w:color="0000FF"/>
          </w:rPr>
          <w:t>o</w:t>
        </w:r>
        <w:r w:rsidRPr="002F4622">
          <w:rPr>
            <w:rFonts w:ascii="Arial" w:eastAsia="Arial" w:hAnsi="Arial" w:cs="Arial"/>
            <w:color w:val="0000FF"/>
            <w:spacing w:val="1"/>
            <w:sz w:val="24"/>
            <w:szCs w:val="24"/>
            <w:u w:val="single" w:color="0000FF"/>
          </w:rPr>
          <w:t>r</w:t>
        </w:r>
        <w:r w:rsidRPr="002F4622">
          <w:rPr>
            <w:rFonts w:ascii="Arial" w:eastAsia="Arial" w:hAnsi="Arial" w:cs="Arial"/>
            <w:color w:val="0000FF"/>
            <w:sz w:val="24"/>
            <w:szCs w:val="24"/>
            <w:u w:val="single" w:color="0000FF"/>
          </w:rPr>
          <w:t>g/l</w:t>
        </w:r>
        <w:r w:rsidRPr="002F4622">
          <w:rPr>
            <w:rFonts w:ascii="Arial" w:eastAsia="Arial" w:hAnsi="Arial" w:cs="Arial"/>
            <w:color w:val="0000FF"/>
            <w:spacing w:val="-1"/>
            <w:sz w:val="24"/>
            <w:szCs w:val="24"/>
            <w:u w:val="single" w:color="0000FF"/>
          </w:rPr>
          <w:t>i</w:t>
        </w:r>
        <w:r w:rsidRPr="002F4622">
          <w:rPr>
            <w:rFonts w:ascii="Arial" w:eastAsia="Arial" w:hAnsi="Arial" w:cs="Arial"/>
            <w:color w:val="0000FF"/>
            <w:sz w:val="24"/>
            <w:szCs w:val="24"/>
            <w:u w:val="single" w:color="0000FF"/>
          </w:rPr>
          <w:t>nk</w:t>
        </w:r>
        <w:r w:rsidRPr="002F4622">
          <w:rPr>
            <w:rFonts w:ascii="Arial" w:eastAsia="Arial" w:hAnsi="Arial" w:cs="Arial"/>
            <w:color w:val="0000FF"/>
            <w:spacing w:val="1"/>
            <w:sz w:val="24"/>
            <w:szCs w:val="24"/>
            <w:u w:val="single" w:color="0000FF"/>
          </w:rPr>
          <w:t>s</w:t>
        </w:r>
        <w:r w:rsidRPr="002F4622">
          <w:rPr>
            <w:rFonts w:ascii="Arial" w:eastAsia="Arial" w:hAnsi="Arial" w:cs="Arial"/>
            <w:color w:val="000000"/>
            <w:sz w:val="24"/>
            <w:szCs w:val="24"/>
          </w:rPr>
          <w:t>.</w:t>
        </w:r>
      </w:hyperlink>
    </w:p>
    <w:p w14:paraId="063A7379" w14:textId="77777777" w:rsidR="00FE39AC" w:rsidRPr="002F4622" w:rsidRDefault="00E61376" w:rsidP="000C2BA8">
      <w:pPr>
        <w:pStyle w:val="ListParagraph"/>
        <w:numPr>
          <w:ilvl w:val="0"/>
          <w:numId w:val="19"/>
        </w:numPr>
        <w:tabs>
          <w:tab w:val="left" w:pos="567"/>
        </w:tabs>
        <w:spacing w:after="240"/>
        <w:ind w:left="0" w:firstLine="0"/>
        <w:contextualSpacing w:val="0"/>
        <w:rPr>
          <w:rFonts w:ascii="Arial" w:eastAsia="Arial" w:hAnsi="Arial" w:cs="Arial"/>
          <w:sz w:val="24"/>
          <w:szCs w:val="24"/>
        </w:rPr>
      </w:pPr>
      <w:r w:rsidRPr="00FE39AC">
        <w:rPr>
          <w:rFonts w:ascii="Arial" w:eastAsia="Arial" w:hAnsi="Arial" w:cs="Arial"/>
          <w:b/>
          <w:spacing w:val="-6"/>
          <w:sz w:val="24"/>
          <w:szCs w:val="24"/>
        </w:rPr>
        <w:t>A</w:t>
      </w:r>
      <w:r w:rsidRPr="00FE39AC">
        <w:rPr>
          <w:rFonts w:ascii="Arial" w:eastAsia="Arial" w:hAnsi="Arial" w:cs="Arial"/>
          <w:b/>
          <w:spacing w:val="1"/>
          <w:sz w:val="24"/>
          <w:szCs w:val="24"/>
        </w:rPr>
        <w:t>ll</w:t>
      </w:r>
      <w:r w:rsidRPr="00FE39AC">
        <w:rPr>
          <w:rFonts w:ascii="Arial" w:eastAsia="Arial" w:hAnsi="Arial" w:cs="Arial"/>
          <w:b/>
          <w:spacing w:val="-3"/>
          <w:sz w:val="24"/>
          <w:szCs w:val="24"/>
        </w:rPr>
        <w:t>o</w:t>
      </w:r>
      <w:r w:rsidRPr="00FE39AC">
        <w:rPr>
          <w:rFonts w:ascii="Arial" w:eastAsia="Arial" w:hAnsi="Arial" w:cs="Arial"/>
          <w:b/>
          <w:spacing w:val="6"/>
          <w:sz w:val="24"/>
          <w:szCs w:val="24"/>
        </w:rPr>
        <w:t>w</w:t>
      </w:r>
      <w:r w:rsidRPr="00FE39AC">
        <w:rPr>
          <w:rFonts w:ascii="Arial" w:eastAsia="Arial" w:hAnsi="Arial" w:cs="Arial"/>
          <w:b/>
          <w:sz w:val="24"/>
          <w:szCs w:val="24"/>
        </w:rPr>
        <w:t>a</w:t>
      </w:r>
      <w:r w:rsidRPr="00FE39AC">
        <w:rPr>
          <w:rFonts w:ascii="Arial" w:eastAsia="Arial" w:hAnsi="Arial" w:cs="Arial"/>
          <w:b/>
          <w:spacing w:val="-1"/>
          <w:sz w:val="24"/>
          <w:szCs w:val="24"/>
        </w:rPr>
        <w:t>n</w:t>
      </w:r>
      <w:r w:rsidRPr="00FE39AC">
        <w:rPr>
          <w:rFonts w:ascii="Arial" w:eastAsia="Arial" w:hAnsi="Arial" w:cs="Arial"/>
          <w:b/>
          <w:sz w:val="24"/>
          <w:szCs w:val="24"/>
        </w:rPr>
        <w:t>c</w:t>
      </w:r>
      <w:r w:rsidRPr="00FE39AC">
        <w:rPr>
          <w:rFonts w:ascii="Arial" w:eastAsia="Arial" w:hAnsi="Arial" w:cs="Arial"/>
          <w:b/>
          <w:spacing w:val="-1"/>
          <w:sz w:val="24"/>
          <w:szCs w:val="24"/>
        </w:rPr>
        <w:t>e</w:t>
      </w:r>
      <w:r w:rsidRPr="00FE39AC">
        <w:rPr>
          <w:rFonts w:ascii="Arial" w:eastAsia="Arial" w:hAnsi="Arial" w:cs="Arial"/>
          <w:b/>
          <w:sz w:val="24"/>
          <w:szCs w:val="24"/>
        </w:rPr>
        <w:t>s and</w:t>
      </w:r>
      <w:r w:rsidRPr="00FE39AC">
        <w:rPr>
          <w:rFonts w:ascii="Arial" w:eastAsia="Arial" w:hAnsi="Arial" w:cs="Arial"/>
          <w:b/>
          <w:spacing w:val="-2"/>
          <w:sz w:val="24"/>
          <w:szCs w:val="24"/>
        </w:rPr>
        <w:t xml:space="preserve"> </w:t>
      </w:r>
      <w:r w:rsidRPr="00FE39AC">
        <w:rPr>
          <w:rFonts w:ascii="Arial" w:eastAsia="Arial" w:hAnsi="Arial" w:cs="Arial"/>
          <w:b/>
          <w:spacing w:val="-1"/>
          <w:sz w:val="24"/>
          <w:szCs w:val="24"/>
        </w:rPr>
        <w:t>C</w:t>
      </w:r>
      <w:r w:rsidRPr="00FE39AC">
        <w:rPr>
          <w:rFonts w:ascii="Arial" w:eastAsia="Arial" w:hAnsi="Arial" w:cs="Arial"/>
          <w:b/>
          <w:sz w:val="24"/>
          <w:szCs w:val="24"/>
        </w:rPr>
        <w:t>h</w:t>
      </w:r>
      <w:r w:rsidRPr="00FE39AC">
        <w:rPr>
          <w:rFonts w:ascii="Arial" w:eastAsia="Arial" w:hAnsi="Arial" w:cs="Arial"/>
          <w:b/>
          <w:spacing w:val="-1"/>
          <w:sz w:val="24"/>
          <w:szCs w:val="24"/>
        </w:rPr>
        <w:t>a</w:t>
      </w:r>
      <w:r w:rsidRPr="00FE39AC">
        <w:rPr>
          <w:rFonts w:ascii="Arial" w:eastAsia="Arial" w:hAnsi="Arial" w:cs="Arial"/>
          <w:b/>
          <w:sz w:val="24"/>
          <w:szCs w:val="24"/>
        </w:rPr>
        <w:t>r</w:t>
      </w:r>
      <w:r w:rsidRPr="00FE39AC">
        <w:rPr>
          <w:rFonts w:ascii="Arial" w:eastAsia="Arial" w:hAnsi="Arial" w:cs="Arial"/>
          <w:b/>
          <w:spacing w:val="-2"/>
          <w:sz w:val="24"/>
          <w:szCs w:val="24"/>
        </w:rPr>
        <w:t>g</w:t>
      </w:r>
      <w:r w:rsidRPr="00FE39AC">
        <w:rPr>
          <w:rFonts w:ascii="Arial" w:eastAsia="Arial" w:hAnsi="Arial" w:cs="Arial"/>
          <w:b/>
          <w:sz w:val="24"/>
          <w:szCs w:val="24"/>
        </w:rPr>
        <w:t>es</w:t>
      </w:r>
    </w:p>
    <w:p w14:paraId="0B6CA594" w14:textId="77777777" w:rsidR="00FE39AC" w:rsidRPr="00772C4C" w:rsidRDefault="00E61376" w:rsidP="00A75298">
      <w:pPr>
        <w:pStyle w:val="ListParagraph"/>
        <w:numPr>
          <w:ilvl w:val="1"/>
          <w:numId w:val="19"/>
        </w:numPr>
        <w:spacing w:after="240"/>
        <w:ind w:left="567" w:firstLine="0"/>
        <w:contextualSpacing w:val="0"/>
        <w:rPr>
          <w:rFonts w:ascii="Arial" w:eastAsia="Arial" w:hAnsi="Arial" w:cs="Arial"/>
          <w:sz w:val="24"/>
          <w:szCs w:val="24"/>
        </w:rPr>
      </w:pPr>
      <w:r w:rsidRPr="002F4622">
        <w:rPr>
          <w:rFonts w:ascii="Arial" w:eastAsia="Arial" w:hAnsi="Arial" w:cs="Arial"/>
          <w:b/>
          <w:sz w:val="24"/>
          <w:szCs w:val="24"/>
        </w:rPr>
        <w:t>L</w:t>
      </w:r>
      <w:r w:rsidRPr="002F4622">
        <w:rPr>
          <w:rFonts w:ascii="Arial" w:eastAsia="Arial" w:hAnsi="Arial" w:cs="Arial"/>
          <w:b/>
          <w:spacing w:val="-1"/>
          <w:sz w:val="24"/>
          <w:szCs w:val="24"/>
        </w:rPr>
        <w:t>o</w:t>
      </w:r>
      <w:r w:rsidRPr="002F4622">
        <w:rPr>
          <w:rFonts w:ascii="Arial" w:eastAsia="Arial" w:hAnsi="Arial" w:cs="Arial"/>
          <w:b/>
          <w:sz w:val="24"/>
          <w:szCs w:val="24"/>
        </w:rPr>
        <w:t>c</w:t>
      </w:r>
      <w:r w:rsidRPr="002F4622">
        <w:rPr>
          <w:rFonts w:ascii="Arial" w:eastAsia="Arial" w:hAnsi="Arial" w:cs="Arial"/>
          <w:b/>
          <w:spacing w:val="-1"/>
          <w:sz w:val="24"/>
          <w:szCs w:val="24"/>
        </w:rPr>
        <w:t>a</w:t>
      </w:r>
      <w:r w:rsidRPr="002F4622">
        <w:rPr>
          <w:rFonts w:ascii="Arial" w:eastAsia="Arial" w:hAnsi="Arial" w:cs="Arial"/>
          <w:b/>
          <w:sz w:val="24"/>
          <w:szCs w:val="24"/>
        </w:rPr>
        <w:t xml:space="preserve">l </w:t>
      </w:r>
      <w:r w:rsidRPr="002F4622">
        <w:rPr>
          <w:rFonts w:ascii="Arial" w:eastAsia="Arial" w:hAnsi="Arial" w:cs="Arial"/>
          <w:b/>
          <w:spacing w:val="1"/>
          <w:sz w:val="24"/>
          <w:szCs w:val="24"/>
        </w:rPr>
        <w:t>O</w:t>
      </w:r>
      <w:r w:rsidRPr="002F4622">
        <w:rPr>
          <w:rFonts w:ascii="Arial" w:eastAsia="Arial" w:hAnsi="Arial" w:cs="Arial"/>
          <w:b/>
          <w:spacing w:val="-3"/>
          <w:sz w:val="24"/>
          <w:szCs w:val="24"/>
        </w:rPr>
        <w:t>v</w:t>
      </w:r>
      <w:r w:rsidRPr="002F4622">
        <w:rPr>
          <w:rFonts w:ascii="Arial" w:eastAsia="Arial" w:hAnsi="Arial" w:cs="Arial"/>
          <w:b/>
          <w:sz w:val="24"/>
          <w:szCs w:val="24"/>
        </w:rPr>
        <w:t>erse</w:t>
      </w:r>
      <w:r w:rsidRPr="002F4622">
        <w:rPr>
          <w:rFonts w:ascii="Arial" w:eastAsia="Arial" w:hAnsi="Arial" w:cs="Arial"/>
          <w:b/>
          <w:spacing w:val="-1"/>
          <w:sz w:val="24"/>
          <w:szCs w:val="24"/>
        </w:rPr>
        <w:t>a</w:t>
      </w:r>
      <w:r w:rsidRPr="002F4622">
        <w:rPr>
          <w:rFonts w:ascii="Arial" w:eastAsia="Arial" w:hAnsi="Arial" w:cs="Arial"/>
          <w:b/>
          <w:sz w:val="24"/>
          <w:szCs w:val="24"/>
        </w:rPr>
        <w:t>s</w:t>
      </w:r>
      <w:r w:rsidRPr="002F4622">
        <w:rPr>
          <w:rFonts w:ascii="Arial" w:eastAsia="Arial" w:hAnsi="Arial" w:cs="Arial"/>
          <w:b/>
          <w:spacing w:val="3"/>
          <w:sz w:val="24"/>
          <w:szCs w:val="24"/>
        </w:rPr>
        <w:t xml:space="preserve"> </w:t>
      </w:r>
      <w:r w:rsidRPr="002F4622">
        <w:rPr>
          <w:rFonts w:ascii="Arial" w:eastAsia="Arial" w:hAnsi="Arial" w:cs="Arial"/>
          <w:b/>
          <w:spacing w:val="-8"/>
          <w:sz w:val="24"/>
          <w:szCs w:val="24"/>
        </w:rPr>
        <w:t>A</w:t>
      </w:r>
      <w:r w:rsidRPr="002F4622">
        <w:rPr>
          <w:rFonts w:ascii="Arial" w:eastAsia="Arial" w:hAnsi="Arial" w:cs="Arial"/>
          <w:b/>
          <w:spacing w:val="1"/>
          <w:sz w:val="24"/>
          <w:szCs w:val="24"/>
        </w:rPr>
        <w:t>ll</w:t>
      </w:r>
      <w:r w:rsidRPr="002F4622">
        <w:rPr>
          <w:rFonts w:ascii="Arial" w:eastAsia="Arial" w:hAnsi="Arial" w:cs="Arial"/>
          <w:b/>
          <w:spacing w:val="-3"/>
          <w:sz w:val="24"/>
          <w:szCs w:val="24"/>
        </w:rPr>
        <w:t>o</w:t>
      </w:r>
      <w:r w:rsidRPr="002F4622">
        <w:rPr>
          <w:rFonts w:ascii="Arial" w:eastAsia="Arial" w:hAnsi="Arial" w:cs="Arial"/>
          <w:b/>
          <w:spacing w:val="6"/>
          <w:sz w:val="24"/>
          <w:szCs w:val="24"/>
        </w:rPr>
        <w:t>w</w:t>
      </w:r>
      <w:r w:rsidRPr="002F4622">
        <w:rPr>
          <w:rFonts w:ascii="Arial" w:eastAsia="Arial" w:hAnsi="Arial" w:cs="Arial"/>
          <w:b/>
          <w:spacing w:val="-3"/>
          <w:sz w:val="24"/>
          <w:szCs w:val="24"/>
        </w:rPr>
        <w:t>a</w:t>
      </w:r>
      <w:r w:rsidRPr="002F4622">
        <w:rPr>
          <w:rFonts w:ascii="Arial" w:eastAsia="Arial" w:hAnsi="Arial" w:cs="Arial"/>
          <w:b/>
          <w:sz w:val="24"/>
          <w:szCs w:val="24"/>
        </w:rPr>
        <w:t>n</w:t>
      </w:r>
      <w:r w:rsidRPr="002F4622">
        <w:rPr>
          <w:rFonts w:ascii="Arial" w:eastAsia="Arial" w:hAnsi="Arial" w:cs="Arial"/>
          <w:b/>
          <w:spacing w:val="-1"/>
          <w:sz w:val="24"/>
          <w:szCs w:val="24"/>
        </w:rPr>
        <w:t>c</w:t>
      </w:r>
      <w:r w:rsidRPr="002F4622">
        <w:rPr>
          <w:rFonts w:ascii="Arial" w:eastAsia="Arial" w:hAnsi="Arial" w:cs="Arial"/>
          <w:b/>
          <w:sz w:val="24"/>
          <w:szCs w:val="24"/>
        </w:rPr>
        <w:t>e</w:t>
      </w:r>
      <w:r w:rsidR="006D383D" w:rsidRPr="002F4622">
        <w:rPr>
          <w:rFonts w:ascii="Arial" w:eastAsia="Arial" w:hAnsi="Arial" w:cs="Arial"/>
          <w:b/>
          <w:sz w:val="24"/>
          <w:szCs w:val="24"/>
        </w:rPr>
        <w:t xml:space="preserve"> </w:t>
      </w:r>
      <w:r w:rsidRPr="002F4622">
        <w:rPr>
          <w:rFonts w:ascii="Arial" w:eastAsia="Arial" w:hAnsi="Arial" w:cs="Arial"/>
          <w:b/>
          <w:sz w:val="24"/>
          <w:szCs w:val="24"/>
        </w:rPr>
        <w:t>(L</w:t>
      </w:r>
      <w:r w:rsidRPr="002F4622">
        <w:rPr>
          <w:rFonts w:ascii="Arial" w:eastAsia="Arial" w:hAnsi="Arial" w:cs="Arial"/>
          <w:b/>
          <w:spacing w:val="3"/>
          <w:sz w:val="24"/>
          <w:szCs w:val="24"/>
        </w:rPr>
        <w:t>O</w:t>
      </w:r>
      <w:r w:rsidRPr="002F4622">
        <w:rPr>
          <w:rFonts w:ascii="Arial" w:eastAsia="Arial" w:hAnsi="Arial" w:cs="Arial"/>
          <w:b/>
          <w:spacing w:val="-8"/>
          <w:sz w:val="24"/>
          <w:szCs w:val="24"/>
        </w:rPr>
        <w:t>A</w:t>
      </w:r>
      <w:r w:rsidRPr="002F4622">
        <w:rPr>
          <w:rFonts w:ascii="Arial" w:eastAsia="Arial" w:hAnsi="Arial" w:cs="Arial"/>
          <w:b/>
          <w:sz w:val="24"/>
          <w:szCs w:val="24"/>
        </w:rPr>
        <w:t>)</w:t>
      </w:r>
      <w:r w:rsidRPr="002F4622">
        <w:rPr>
          <w:rFonts w:ascii="Arial" w:eastAsia="Arial" w:hAnsi="Arial" w:cs="Arial"/>
          <w:b/>
          <w:spacing w:val="2"/>
          <w:sz w:val="24"/>
          <w:szCs w:val="24"/>
        </w:rPr>
        <w:t xml:space="preserve"> </w:t>
      </w:r>
      <w:r w:rsidRPr="002F4622">
        <w:rPr>
          <w:rFonts w:ascii="Arial" w:eastAsia="Arial" w:hAnsi="Arial" w:cs="Arial"/>
          <w:b/>
          <w:sz w:val="24"/>
          <w:szCs w:val="24"/>
        </w:rPr>
        <w:t>a</w:t>
      </w:r>
      <w:r w:rsidRPr="002F4622">
        <w:rPr>
          <w:rFonts w:ascii="Arial" w:eastAsia="Arial" w:hAnsi="Arial" w:cs="Arial"/>
          <w:b/>
          <w:spacing w:val="-1"/>
          <w:sz w:val="24"/>
          <w:szCs w:val="24"/>
        </w:rPr>
        <w:t>n</w:t>
      </w:r>
      <w:r w:rsidRPr="002F4622">
        <w:rPr>
          <w:rFonts w:ascii="Arial" w:eastAsia="Arial" w:hAnsi="Arial" w:cs="Arial"/>
          <w:b/>
          <w:sz w:val="24"/>
          <w:szCs w:val="24"/>
        </w:rPr>
        <w:t>d Lo</w:t>
      </w:r>
      <w:r w:rsidRPr="002F4622">
        <w:rPr>
          <w:rFonts w:ascii="Arial" w:eastAsia="Arial" w:hAnsi="Arial" w:cs="Arial"/>
          <w:b/>
          <w:spacing w:val="-1"/>
          <w:sz w:val="24"/>
          <w:szCs w:val="24"/>
        </w:rPr>
        <w:t>n</w:t>
      </w:r>
      <w:r w:rsidRPr="002F4622">
        <w:rPr>
          <w:rFonts w:ascii="Arial" w:eastAsia="Arial" w:hAnsi="Arial" w:cs="Arial"/>
          <w:b/>
          <w:sz w:val="24"/>
          <w:szCs w:val="24"/>
        </w:rPr>
        <w:t>g</w:t>
      </w:r>
      <w:r w:rsidRPr="002F4622">
        <w:rPr>
          <w:rFonts w:ascii="Arial" w:eastAsia="Arial" w:hAnsi="Arial" w:cs="Arial"/>
          <w:b/>
          <w:spacing w:val="2"/>
          <w:sz w:val="24"/>
          <w:szCs w:val="24"/>
        </w:rPr>
        <w:t>e</w:t>
      </w:r>
      <w:r w:rsidRPr="002F4622">
        <w:rPr>
          <w:rFonts w:ascii="Arial" w:eastAsia="Arial" w:hAnsi="Arial" w:cs="Arial"/>
          <w:b/>
          <w:sz w:val="24"/>
          <w:szCs w:val="24"/>
        </w:rPr>
        <w:t xml:space="preserve">r </w:t>
      </w:r>
      <w:r w:rsidRPr="002F4622">
        <w:rPr>
          <w:rFonts w:ascii="Arial" w:eastAsia="Arial" w:hAnsi="Arial" w:cs="Arial"/>
          <w:b/>
          <w:spacing w:val="-1"/>
          <w:sz w:val="24"/>
          <w:szCs w:val="24"/>
        </w:rPr>
        <w:t>S</w:t>
      </w:r>
      <w:r w:rsidRPr="002F4622">
        <w:rPr>
          <w:rFonts w:ascii="Arial" w:eastAsia="Arial" w:hAnsi="Arial" w:cs="Arial"/>
          <w:b/>
          <w:sz w:val="24"/>
          <w:szCs w:val="24"/>
        </w:rPr>
        <w:t>e</w:t>
      </w:r>
      <w:r w:rsidRPr="002F4622">
        <w:rPr>
          <w:rFonts w:ascii="Arial" w:eastAsia="Arial" w:hAnsi="Arial" w:cs="Arial"/>
          <w:b/>
          <w:spacing w:val="-1"/>
          <w:sz w:val="24"/>
          <w:szCs w:val="24"/>
        </w:rPr>
        <w:t>p</w:t>
      </w:r>
      <w:r w:rsidRPr="002F4622">
        <w:rPr>
          <w:rFonts w:ascii="Arial" w:eastAsia="Arial" w:hAnsi="Arial" w:cs="Arial"/>
          <w:b/>
          <w:sz w:val="24"/>
          <w:szCs w:val="24"/>
        </w:rPr>
        <w:t>arat</w:t>
      </w:r>
      <w:r w:rsidRPr="002F4622">
        <w:rPr>
          <w:rFonts w:ascii="Arial" w:eastAsia="Arial" w:hAnsi="Arial" w:cs="Arial"/>
          <w:b/>
          <w:spacing w:val="2"/>
          <w:sz w:val="24"/>
          <w:szCs w:val="24"/>
        </w:rPr>
        <w:t>i</w:t>
      </w:r>
      <w:r w:rsidRPr="002F4622">
        <w:rPr>
          <w:rFonts w:ascii="Arial" w:eastAsia="Arial" w:hAnsi="Arial" w:cs="Arial"/>
          <w:b/>
          <w:sz w:val="24"/>
          <w:szCs w:val="24"/>
        </w:rPr>
        <w:t xml:space="preserve">on </w:t>
      </w:r>
      <w:r w:rsidRPr="002F4622">
        <w:rPr>
          <w:rFonts w:ascii="Arial" w:eastAsia="Arial" w:hAnsi="Arial" w:cs="Arial"/>
          <w:b/>
          <w:spacing w:val="-8"/>
          <w:sz w:val="24"/>
          <w:szCs w:val="24"/>
        </w:rPr>
        <w:t>A</w:t>
      </w:r>
      <w:r w:rsidRPr="002F4622">
        <w:rPr>
          <w:rFonts w:ascii="Arial" w:eastAsia="Arial" w:hAnsi="Arial" w:cs="Arial"/>
          <w:b/>
          <w:spacing w:val="1"/>
          <w:sz w:val="24"/>
          <w:szCs w:val="24"/>
        </w:rPr>
        <w:t>ll</w:t>
      </w:r>
      <w:r w:rsidRPr="002F4622">
        <w:rPr>
          <w:rFonts w:ascii="Arial" w:eastAsia="Arial" w:hAnsi="Arial" w:cs="Arial"/>
          <w:b/>
          <w:spacing w:val="-3"/>
          <w:sz w:val="24"/>
          <w:szCs w:val="24"/>
        </w:rPr>
        <w:t>o</w:t>
      </w:r>
      <w:r w:rsidRPr="002F4622">
        <w:rPr>
          <w:rFonts w:ascii="Arial" w:eastAsia="Arial" w:hAnsi="Arial" w:cs="Arial"/>
          <w:b/>
          <w:spacing w:val="6"/>
          <w:sz w:val="24"/>
          <w:szCs w:val="24"/>
        </w:rPr>
        <w:t>w</w:t>
      </w:r>
      <w:r w:rsidRPr="002F4622">
        <w:rPr>
          <w:rFonts w:ascii="Arial" w:eastAsia="Arial" w:hAnsi="Arial" w:cs="Arial"/>
          <w:b/>
          <w:sz w:val="24"/>
          <w:szCs w:val="24"/>
        </w:rPr>
        <w:t>a</w:t>
      </w:r>
      <w:r w:rsidRPr="002F4622">
        <w:rPr>
          <w:rFonts w:ascii="Arial" w:eastAsia="Arial" w:hAnsi="Arial" w:cs="Arial"/>
          <w:b/>
          <w:spacing w:val="-1"/>
          <w:sz w:val="24"/>
          <w:szCs w:val="24"/>
        </w:rPr>
        <w:t>n</w:t>
      </w:r>
      <w:r w:rsidRPr="002F4622">
        <w:rPr>
          <w:rFonts w:ascii="Arial" w:eastAsia="Arial" w:hAnsi="Arial" w:cs="Arial"/>
          <w:b/>
          <w:sz w:val="24"/>
          <w:szCs w:val="24"/>
        </w:rPr>
        <w:t>ce</w:t>
      </w:r>
      <w:r w:rsidRPr="002F4622">
        <w:rPr>
          <w:rFonts w:ascii="Arial" w:eastAsia="Arial" w:hAnsi="Arial" w:cs="Arial"/>
          <w:b/>
          <w:spacing w:val="-2"/>
          <w:sz w:val="24"/>
          <w:szCs w:val="24"/>
        </w:rPr>
        <w:t xml:space="preserve"> (</w:t>
      </w:r>
      <w:r w:rsidRPr="002F4622">
        <w:rPr>
          <w:rFonts w:ascii="Arial" w:eastAsia="Arial" w:hAnsi="Arial" w:cs="Arial"/>
          <w:b/>
          <w:sz w:val="24"/>
          <w:szCs w:val="24"/>
        </w:rPr>
        <w:t>L</w:t>
      </w:r>
      <w:r w:rsidRPr="002F4622">
        <w:rPr>
          <w:rFonts w:ascii="Arial" w:eastAsia="Arial" w:hAnsi="Arial" w:cs="Arial"/>
          <w:b/>
          <w:spacing w:val="1"/>
          <w:sz w:val="24"/>
          <w:szCs w:val="24"/>
        </w:rPr>
        <w:t>S</w:t>
      </w:r>
      <w:r w:rsidRPr="002F4622">
        <w:rPr>
          <w:rFonts w:ascii="Arial" w:eastAsia="Arial" w:hAnsi="Arial" w:cs="Arial"/>
          <w:b/>
          <w:spacing w:val="-6"/>
          <w:sz w:val="24"/>
          <w:szCs w:val="24"/>
        </w:rPr>
        <w:t>A</w:t>
      </w:r>
      <w:r w:rsidRPr="002F4622">
        <w:rPr>
          <w:rFonts w:ascii="Arial" w:eastAsia="Arial" w:hAnsi="Arial" w:cs="Arial"/>
          <w:b/>
          <w:spacing w:val="3"/>
          <w:sz w:val="24"/>
          <w:szCs w:val="24"/>
        </w:rPr>
        <w:t>)</w:t>
      </w:r>
      <w:r w:rsidRPr="00903AD2">
        <w:rPr>
          <w:rFonts w:ascii="Arial" w:eastAsia="Arial" w:hAnsi="Arial" w:cs="Arial"/>
          <w:b/>
          <w:sz w:val="24"/>
          <w:szCs w:val="24"/>
        </w:rPr>
        <w:t>.</w:t>
      </w:r>
      <w:r w:rsidRPr="002F4622">
        <w:rPr>
          <w:rFonts w:ascii="Arial" w:eastAsia="Arial" w:hAnsi="Arial" w:cs="Arial"/>
          <w:spacing w:val="2"/>
          <w:sz w:val="24"/>
          <w:szCs w:val="24"/>
        </w:rPr>
        <w:t xml:space="preserve"> </w:t>
      </w:r>
      <w:r w:rsidR="00254324" w:rsidRPr="002F4622">
        <w:rPr>
          <w:rFonts w:ascii="Arial" w:eastAsia="Arial" w:hAnsi="Arial" w:cs="Arial"/>
          <w:spacing w:val="2"/>
          <w:sz w:val="24"/>
          <w:szCs w:val="24"/>
        </w:rPr>
        <w:t>When conducting IMT both LSA and LOA (Ex</w:t>
      </w:r>
      <w:r w:rsidR="00772C4C">
        <w:rPr>
          <w:rFonts w:ascii="Arial" w:eastAsia="Arial" w:hAnsi="Arial" w:cs="Arial"/>
          <w:spacing w:val="2"/>
          <w:sz w:val="24"/>
          <w:szCs w:val="24"/>
        </w:rPr>
        <w:t>ercise</w:t>
      </w:r>
      <w:r w:rsidR="00254324" w:rsidRPr="002F4622">
        <w:rPr>
          <w:rFonts w:ascii="Arial" w:eastAsia="Arial" w:hAnsi="Arial" w:cs="Arial"/>
          <w:spacing w:val="2"/>
          <w:sz w:val="24"/>
          <w:szCs w:val="24"/>
        </w:rPr>
        <w:t>/Fed rate or field conditions) in conjunction with CILOR are admissible.</w:t>
      </w:r>
    </w:p>
    <w:p w14:paraId="6218D037" w14:textId="77777777" w:rsidR="00E10C87" w:rsidRPr="00772C4C" w:rsidRDefault="00E61376" w:rsidP="00F51A81">
      <w:pPr>
        <w:pStyle w:val="ListParagraph"/>
        <w:numPr>
          <w:ilvl w:val="1"/>
          <w:numId w:val="19"/>
        </w:numPr>
        <w:spacing w:after="240"/>
        <w:ind w:left="567" w:firstLine="0"/>
        <w:contextualSpacing w:val="0"/>
        <w:rPr>
          <w:rFonts w:ascii="Arial" w:eastAsia="Arial" w:hAnsi="Arial" w:cs="Arial"/>
          <w:sz w:val="24"/>
          <w:szCs w:val="24"/>
        </w:rPr>
      </w:pPr>
      <w:r w:rsidRPr="00772C4C">
        <w:rPr>
          <w:rFonts w:ascii="Arial" w:eastAsia="Arial" w:hAnsi="Arial" w:cs="Arial"/>
          <w:b/>
          <w:spacing w:val="-1"/>
          <w:sz w:val="24"/>
          <w:szCs w:val="24"/>
        </w:rPr>
        <w:t>S</w:t>
      </w:r>
      <w:r w:rsidRPr="00772C4C">
        <w:rPr>
          <w:rFonts w:ascii="Arial" w:eastAsia="Arial" w:hAnsi="Arial" w:cs="Arial"/>
          <w:b/>
          <w:sz w:val="24"/>
          <w:szCs w:val="24"/>
        </w:rPr>
        <w:t>u</w:t>
      </w:r>
      <w:r w:rsidRPr="00772C4C">
        <w:rPr>
          <w:rFonts w:ascii="Arial" w:eastAsia="Arial" w:hAnsi="Arial" w:cs="Arial"/>
          <w:b/>
          <w:spacing w:val="-1"/>
          <w:sz w:val="24"/>
          <w:szCs w:val="24"/>
        </w:rPr>
        <w:t>b</w:t>
      </w:r>
      <w:r w:rsidRPr="00772C4C">
        <w:rPr>
          <w:rFonts w:ascii="Arial" w:eastAsia="Arial" w:hAnsi="Arial" w:cs="Arial"/>
          <w:b/>
          <w:sz w:val="24"/>
          <w:szCs w:val="24"/>
        </w:rPr>
        <w:t>sis</w:t>
      </w:r>
      <w:r w:rsidRPr="00772C4C">
        <w:rPr>
          <w:rFonts w:ascii="Arial" w:eastAsia="Arial" w:hAnsi="Arial" w:cs="Arial"/>
          <w:b/>
          <w:spacing w:val="1"/>
          <w:sz w:val="24"/>
          <w:szCs w:val="24"/>
        </w:rPr>
        <w:t>t</w:t>
      </w:r>
      <w:r w:rsidRPr="00772C4C">
        <w:rPr>
          <w:rFonts w:ascii="Arial" w:eastAsia="Arial" w:hAnsi="Arial" w:cs="Arial"/>
          <w:b/>
          <w:sz w:val="24"/>
          <w:szCs w:val="24"/>
        </w:rPr>
        <w:t>e</w:t>
      </w:r>
      <w:r w:rsidRPr="00772C4C">
        <w:rPr>
          <w:rFonts w:ascii="Arial" w:eastAsia="Arial" w:hAnsi="Arial" w:cs="Arial"/>
          <w:b/>
          <w:spacing w:val="-1"/>
          <w:sz w:val="24"/>
          <w:szCs w:val="24"/>
        </w:rPr>
        <w:t>n</w:t>
      </w:r>
      <w:r w:rsidRPr="00772C4C">
        <w:rPr>
          <w:rFonts w:ascii="Arial" w:eastAsia="Arial" w:hAnsi="Arial" w:cs="Arial"/>
          <w:b/>
          <w:sz w:val="24"/>
          <w:szCs w:val="24"/>
        </w:rPr>
        <w:t>ce</w:t>
      </w:r>
      <w:r w:rsidRPr="00772C4C">
        <w:rPr>
          <w:rFonts w:ascii="Arial" w:eastAsia="Arial" w:hAnsi="Arial" w:cs="Arial"/>
          <w:b/>
          <w:spacing w:val="3"/>
          <w:sz w:val="24"/>
          <w:szCs w:val="24"/>
        </w:rPr>
        <w:t xml:space="preserve"> </w:t>
      </w:r>
      <w:r w:rsidRPr="00772C4C">
        <w:rPr>
          <w:rFonts w:ascii="Arial" w:eastAsia="Arial" w:hAnsi="Arial" w:cs="Arial"/>
          <w:b/>
          <w:spacing w:val="-8"/>
          <w:sz w:val="24"/>
          <w:szCs w:val="24"/>
        </w:rPr>
        <w:t>A</w:t>
      </w:r>
      <w:r w:rsidRPr="00772C4C">
        <w:rPr>
          <w:rFonts w:ascii="Arial" w:eastAsia="Arial" w:hAnsi="Arial" w:cs="Arial"/>
          <w:b/>
          <w:spacing w:val="1"/>
          <w:sz w:val="24"/>
          <w:szCs w:val="24"/>
        </w:rPr>
        <w:t>ll</w:t>
      </w:r>
      <w:r w:rsidRPr="00772C4C">
        <w:rPr>
          <w:rFonts w:ascii="Arial" w:eastAsia="Arial" w:hAnsi="Arial" w:cs="Arial"/>
          <w:b/>
          <w:spacing w:val="-3"/>
          <w:sz w:val="24"/>
          <w:szCs w:val="24"/>
        </w:rPr>
        <w:t>o</w:t>
      </w:r>
      <w:r w:rsidRPr="00772C4C">
        <w:rPr>
          <w:rFonts w:ascii="Arial" w:eastAsia="Arial" w:hAnsi="Arial" w:cs="Arial"/>
          <w:b/>
          <w:spacing w:val="3"/>
          <w:sz w:val="24"/>
          <w:szCs w:val="24"/>
        </w:rPr>
        <w:t>w</w:t>
      </w:r>
      <w:r w:rsidRPr="00772C4C">
        <w:rPr>
          <w:rFonts w:ascii="Arial" w:eastAsia="Arial" w:hAnsi="Arial" w:cs="Arial"/>
          <w:b/>
          <w:sz w:val="24"/>
          <w:szCs w:val="24"/>
        </w:rPr>
        <w:t>a</w:t>
      </w:r>
      <w:r w:rsidRPr="00772C4C">
        <w:rPr>
          <w:rFonts w:ascii="Arial" w:eastAsia="Arial" w:hAnsi="Arial" w:cs="Arial"/>
          <w:b/>
          <w:spacing w:val="-1"/>
          <w:sz w:val="24"/>
          <w:szCs w:val="24"/>
        </w:rPr>
        <w:t>n</w:t>
      </w:r>
      <w:r w:rsidRPr="00772C4C">
        <w:rPr>
          <w:rFonts w:ascii="Arial" w:eastAsia="Arial" w:hAnsi="Arial" w:cs="Arial"/>
          <w:b/>
          <w:sz w:val="24"/>
          <w:szCs w:val="24"/>
        </w:rPr>
        <w:t>c</w:t>
      </w:r>
      <w:r w:rsidRPr="00772C4C">
        <w:rPr>
          <w:rFonts w:ascii="Arial" w:eastAsia="Arial" w:hAnsi="Arial" w:cs="Arial"/>
          <w:b/>
          <w:spacing w:val="-1"/>
          <w:sz w:val="24"/>
          <w:szCs w:val="24"/>
        </w:rPr>
        <w:t>e</w:t>
      </w:r>
      <w:r w:rsidRPr="00903AD2">
        <w:rPr>
          <w:rFonts w:ascii="Arial" w:eastAsia="Arial" w:hAnsi="Arial" w:cs="Arial"/>
          <w:b/>
          <w:sz w:val="24"/>
          <w:szCs w:val="24"/>
        </w:rPr>
        <w:t>.</w:t>
      </w:r>
      <w:r w:rsidRPr="00772C4C">
        <w:rPr>
          <w:rFonts w:ascii="Arial" w:eastAsia="Arial" w:hAnsi="Arial" w:cs="Arial"/>
          <w:spacing w:val="60"/>
          <w:sz w:val="24"/>
          <w:szCs w:val="24"/>
        </w:rPr>
        <w:t xml:space="preserve"> </w:t>
      </w:r>
      <w:r w:rsidRPr="00772C4C">
        <w:rPr>
          <w:rFonts w:ascii="Arial" w:eastAsia="Arial" w:hAnsi="Arial" w:cs="Arial"/>
          <w:spacing w:val="2"/>
          <w:sz w:val="24"/>
          <w:szCs w:val="24"/>
        </w:rPr>
        <w:t>T</w:t>
      </w:r>
      <w:r w:rsidRPr="00772C4C">
        <w:rPr>
          <w:rFonts w:ascii="Arial" w:eastAsia="Arial" w:hAnsi="Arial" w:cs="Arial"/>
          <w:sz w:val="24"/>
          <w:szCs w:val="24"/>
        </w:rPr>
        <w:t>h</w:t>
      </w:r>
      <w:r w:rsidRPr="00772C4C">
        <w:rPr>
          <w:rFonts w:ascii="Arial" w:eastAsia="Arial" w:hAnsi="Arial" w:cs="Arial"/>
          <w:spacing w:val="-1"/>
          <w:sz w:val="24"/>
          <w:szCs w:val="24"/>
        </w:rPr>
        <w:t>o</w:t>
      </w:r>
      <w:r w:rsidRPr="00772C4C">
        <w:rPr>
          <w:rFonts w:ascii="Arial" w:eastAsia="Arial" w:hAnsi="Arial" w:cs="Arial"/>
          <w:sz w:val="24"/>
          <w:szCs w:val="24"/>
        </w:rPr>
        <w:t>se und</w:t>
      </w:r>
      <w:r w:rsidRPr="00772C4C">
        <w:rPr>
          <w:rFonts w:ascii="Arial" w:eastAsia="Arial" w:hAnsi="Arial" w:cs="Arial"/>
          <w:spacing w:val="-3"/>
          <w:sz w:val="24"/>
          <w:szCs w:val="24"/>
        </w:rPr>
        <w:t>e</w:t>
      </w:r>
      <w:r w:rsidRPr="00772C4C">
        <w:rPr>
          <w:rFonts w:ascii="Arial" w:eastAsia="Arial" w:hAnsi="Arial" w:cs="Arial"/>
          <w:spacing w:val="1"/>
          <w:sz w:val="24"/>
          <w:szCs w:val="24"/>
        </w:rPr>
        <w:t>rt</w:t>
      </w:r>
      <w:r w:rsidRPr="00772C4C">
        <w:rPr>
          <w:rFonts w:ascii="Arial" w:eastAsia="Arial" w:hAnsi="Arial" w:cs="Arial"/>
          <w:spacing w:val="-3"/>
          <w:sz w:val="24"/>
          <w:szCs w:val="24"/>
        </w:rPr>
        <w:t>a</w:t>
      </w:r>
      <w:r w:rsidRPr="00772C4C">
        <w:rPr>
          <w:rFonts w:ascii="Arial" w:eastAsia="Arial" w:hAnsi="Arial" w:cs="Arial"/>
          <w:spacing w:val="2"/>
          <w:sz w:val="24"/>
          <w:szCs w:val="24"/>
        </w:rPr>
        <w:t>k</w:t>
      </w:r>
      <w:r w:rsidRPr="00772C4C">
        <w:rPr>
          <w:rFonts w:ascii="Arial" w:eastAsia="Arial" w:hAnsi="Arial" w:cs="Arial"/>
          <w:spacing w:val="-1"/>
          <w:sz w:val="24"/>
          <w:szCs w:val="24"/>
        </w:rPr>
        <w:t>i</w:t>
      </w:r>
      <w:r w:rsidRPr="00772C4C">
        <w:rPr>
          <w:rFonts w:ascii="Arial" w:eastAsia="Arial" w:hAnsi="Arial" w:cs="Arial"/>
          <w:spacing w:val="-3"/>
          <w:sz w:val="24"/>
          <w:szCs w:val="24"/>
        </w:rPr>
        <w:t>n</w:t>
      </w:r>
      <w:r w:rsidRPr="00772C4C">
        <w:rPr>
          <w:rFonts w:ascii="Arial" w:eastAsia="Arial" w:hAnsi="Arial" w:cs="Arial"/>
          <w:sz w:val="24"/>
          <w:szCs w:val="24"/>
        </w:rPr>
        <w:t xml:space="preserve">g </w:t>
      </w:r>
      <w:r w:rsidRPr="00772C4C">
        <w:rPr>
          <w:rFonts w:ascii="Arial" w:eastAsia="Arial" w:hAnsi="Arial" w:cs="Arial"/>
          <w:spacing w:val="2"/>
          <w:sz w:val="24"/>
          <w:szCs w:val="24"/>
        </w:rPr>
        <w:t>I</w:t>
      </w:r>
      <w:r w:rsidRPr="00772C4C">
        <w:rPr>
          <w:rFonts w:ascii="Arial" w:eastAsia="Arial" w:hAnsi="Arial" w:cs="Arial"/>
          <w:spacing w:val="-4"/>
          <w:sz w:val="24"/>
          <w:szCs w:val="24"/>
        </w:rPr>
        <w:t>M</w:t>
      </w:r>
      <w:r w:rsidRPr="00772C4C">
        <w:rPr>
          <w:rFonts w:ascii="Arial" w:eastAsia="Arial" w:hAnsi="Arial" w:cs="Arial"/>
          <w:sz w:val="24"/>
          <w:szCs w:val="24"/>
        </w:rPr>
        <w:t xml:space="preserve">T </w:t>
      </w:r>
      <w:r w:rsidRPr="00772C4C">
        <w:rPr>
          <w:rFonts w:ascii="Arial" w:eastAsia="Arial" w:hAnsi="Arial" w:cs="Arial"/>
          <w:spacing w:val="-5"/>
          <w:sz w:val="24"/>
          <w:szCs w:val="24"/>
        </w:rPr>
        <w:t>A</w:t>
      </w:r>
      <w:r w:rsidRPr="00772C4C">
        <w:rPr>
          <w:rFonts w:ascii="Arial" w:eastAsia="Arial" w:hAnsi="Arial" w:cs="Arial"/>
          <w:spacing w:val="7"/>
          <w:sz w:val="24"/>
          <w:szCs w:val="24"/>
        </w:rPr>
        <w:t>W</w:t>
      </w:r>
      <w:r w:rsidRPr="00772C4C">
        <w:rPr>
          <w:rFonts w:ascii="Arial" w:eastAsia="Arial" w:hAnsi="Arial" w:cs="Arial"/>
          <w:sz w:val="24"/>
          <w:szCs w:val="24"/>
        </w:rPr>
        <w:t>A</w:t>
      </w:r>
      <w:r w:rsidRPr="00772C4C">
        <w:rPr>
          <w:rFonts w:ascii="Arial" w:eastAsia="Arial" w:hAnsi="Arial" w:cs="Arial"/>
          <w:spacing w:val="-2"/>
          <w:sz w:val="24"/>
          <w:szCs w:val="24"/>
        </w:rPr>
        <w:t xml:space="preserve"> </w:t>
      </w:r>
      <w:r w:rsidRPr="00772C4C">
        <w:rPr>
          <w:rFonts w:ascii="Arial" w:eastAsia="Arial" w:hAnsi="Arial" w:cs="Arial"/>
          <w:spacing w:val="-3"/>
          <w:sz w:val="24"/>
          <w:szCs w:val="24"/>
        </w:rPr>
        <w:t>a</w:t>
      </w:r>
      <w:r w:rsidRPr="00772C4C">
        <w:rPr>
          <w:rFonts w:ascii="Arial" w:eastAsia="Arial" w:hAnsi="Arial" w:cs="Arial"/>
          <w:spacing w:val="1"/>
          <w:sz w:val="24"/>
          <w:szCs w:val="24"/>
        </w:rPr>
        <w:t>r</w:t>
      </w:r>
      <w:r w:rsidRPr="00772C4C">
        <w:rPr>
          <w:rFonts w:ascii="Arial" w:eastAsia="Arial" w:hAnsi="Arial" w:cs="Arial"/>
          <w:sz w:val="24"/>
          <w:szCs w:val="24"/>
        </w:rPr>
        <w:t>e e</w:t>
      </w:r>
      <w:r w:rsidRPr="00772C4C">
        <w:rPr>
          <w:rFonts w:ascii="Arial" w:eastAsia="Arial" w:hAnsi="Arial" w:cs="Arial"/>
          <w:spacing w:val="-1"/>
          <w:sz w:val="24"/>
          <w:szCs w:val="24"/>
        </w:rPr>
        <w:t>l</w:t>
      </w:r>
      <w:r w:rsidRPr="00772C4C">
        <w:rPr>
          <w:rFonts w:ascii="Arial" w:eastAsia="Arial" w:hAnsi="Arial" w:cs="Arial"/>
          <w:spacing w:val="-3"/>
          <w:sz w:val="24"/>
          <w:szCs w:val="24"/>
        </w:rPr>
        <w:t>i</w:t>
      </w:r>
      <w:r w:rsidRPr="00772C4C">
        <w:rPr>
          <w:rFonts w:ascii="Arial" w:eastAsia="Arial" w:hAnsi="Arial" w:cs="Arial"/>
          <w:spacing w:val="2"/>
          <w:sz w:val="24"/>
          <w:szCs w:val="24"/>
        </w:rPr>
        <w:t>g</w:t>
      </w:r>
      <w:r w:rsidRPr="00772C4C">
        <w:rPr>
          <w:rFonts w:ascii="Arial" w:eastAsia="Arial" w:hAnsi="Arial" w:cs="Arial"/>
          <w:spacing w:val="-1"/>
          <w:sz w:val="24"/>
          <w:szCs w:val="24"/>
        </w:rPr>
        <w:t>i</w:t>
      </w:r>
      <w:r w:rsidRPr="00772C4C">
        <w:rPr>
          <w:rFonts w:ascii="Arial" w:eastAsia="Arial" w:hAnsi="Arial" w:cs="Arial"/>
          <w:sz w:val="24"/>
          <w:szCs w:val="24"/>
        </w:rPr>
        <w:t>b</w:t>
      </w:r>
      <w:r w:rsidRPr="00772C4C">
        <w:rPr>
          <w:rFonts w:ascii="Arial" w:eastAsia="Arial" w:hAnsi="Arial" w:cs="Arial"/>
          <w:spacing w:val="-1"/>
          <w:sz w:val="24"/>
          <w:szCs w:val="24"/>
        </w:rPr>
        <w:t>l</w:t>
      </w:r>
      <w:r w:rsidRPr="00772C4C">
        <w:rPr>
          <w:rFonts w:ascii="Arial" w:eastAsia="Arial" w:hAnsi="Arial" w:cs="Arial"/>
          <w:sz w:val="24"/>
          <w:szCs w:val="24"/>
        </w:rPr>
        <w:t>e</w:t>
      </w:r>
      <w:r w:rsidRPr="00772C4C">
        <w:rPr>
          <w:rFonts w:ascii="Arial" w:eastAsia="Arial" w:hAnsi="Arial" w:cs="Arial"/>
          <w:spacing w:val="-1"/>
          <w:sz w:val="24"/>
          <w:szCs w:val="24"/>
        </w:rPr>
        <w:t xml:space="preserve"> </w:t>
      </w:r>
      <w:r w:rsidRPr="00772C4C">
        <w:rPr>
          <w:rFonts w:ascii="Arial" w:eastAsia="Arial" w:hAnsi="Arial" w:cs="Arial"/>
          <w:spacing w:val="3"/>
          <w:sz w:val="24"/>
          <w:szCs w:val="24"/>
        </w:rPr>
        <w:t>f</w:t>
      </w:r>
      <w:r w:rsidRPr="00772C4C">
        <w:rPr>
          <w:rFonts w:ascii="Arial" w:eastAsia="Arial" w:hAnsi="Arial" w:cs="Arial"/>
          <w:sz w:val="24"/>
          <w:szCs w:val="24"/>
        </w:rPr>
        <w:t>or</w:t>
      </w:r>
      <w:r w:rsidRPr="00772C4C">
        <w:rPr>
          <w:rFonts w:ascii="Arial" w:eastAsia="Arial" w:hAnsi="Arial" w:cs="Arial"/>
          <w:spacing w:val="-1"/>
          <w:sz w:val="24"/>
          <w:szCs w:val="24"/>
        </w:rPr>
        <w:t xml:space="preserve"> </w:t>
      </w:r>
      <w:r w:rsidRPr="00772C4C">
        <w:rPr>
          <w:rFonts w:ascii="Arial" w:eastAsia="Arial" w:hAnsi="Arial" w:cs="Arial"/>
          <w:sz w:val="24"/>
          <w:szCs w:val="24"/>
        </w:rPr>
        <w:t>su</w:t>
      </w:r>
      <w:r w:rsidRPr="00772C4C">
        <w:rPr>
          <w:rFonts w:ascii="Arial" w:eastAsia="Arial" w:hAnsi="Arial" w:cs="Arial"/>
          <w:spacing w:val="-3"/>
          <w:sz w:val="24"/>
          <w:szCs w:val="24"/>
        </w:rPr>
        <w:t>b</w:t>
      </w:r>
      <w:r w:rsidRPr="00772C4C">
        <w:rPr>
          <w:rFonts w:ascii="Arial" w:eastAsia="Arial" w:hAnsi="Arial" w:cs="Arial"/>
          <w:sz w:val="24"/>
          <w:szCs w:val="24"/>
        </w:rPr>
        <w:t>s</w:t>
      </w:r>
      <w:r w:rsidRPr="00772C4C">
        <w:rPr>
          <w:rFonts w:ascii="Arial" w:eastAsia="Arial" w:hAnsi="Arial" w:cs="Arial"/>
          <w:spacing w:val="-1"/>
          <w:sz w:val="24"/>
          <w:szCs w:val="24"/>
        </w:rPr>
        <w:t>i</w:t>
      </w:r>
      <w:r w:rsidRPr="00772C4C">
        <w:rPr>
          <w:rFonts w:ascii="Arial" w:eastAsia="Arial" w:hAnsi="Arial" w:cs="Arial"/>
          <w:sz w:val="24"/>
          <w:szCs w:val="24"/>
        </w:rPr>
        <w:t>s</w:t>
      </w:r>
      <w:r w:rsidRPr="00772C4C">
        <w:rPr>
          <w:rFonts w:ascii="Arial" w:eastAsia="Arial" w:hAnsi="Arial" w:cs="Arial"/>
          <w:spacing w:val="1"/>
          <w:sz w:val="24"/>
          <w:szCs w:val="24"/>
        </w:rPr>
        <w:t>t</w:t>
      </w:r>
      <w:r w:rsidRPr="00772C4C">
        <w:rPr>
          <w:rFonts w:ascii="Arial" w:eastAsia="Arial" w:hAnsi="Arial" w:cs="Arial"/>
          <w:sz w:val="24"/>
          <w:szCs w:val="24"/>
        </w:rPr>
        <w:t>e</w:t>
      </w:r>
      <w:r w:rsidRPr="00772C4C">
        <w:rPr>
          <w:rFonts w:ascii="Arial" w:eastAsia="Arial" w:hAnsi="Arial" w:cs="Arial"/>
          <w:spacing w:val="-1"/>
          <w:sz w:val="24"/>
          <w:szCs w:val="24"/>
        </w:rPr>
        <w:t>n</w:t>
      </w:r>
      <w:r w:rsidRPr="00772C4C">
        <w:rPr>
          <w:rFonts w:ascii="Arial" w:eastAsia="Arial" w:hAnsi="Arial" w:cs="Arial"/>
          <w:sz w:val="24"/>
          <w:szCs w:val="24"/>
        </w:rPr>
        <w:t>ce a</w:t>
      </w:r>
      <w:r w:rsidRPr="00772C4C">
        <w:rPr>
          <w:rFonts w:ascii="Arial" w:eastAsia="Arial" w:hAnsi="Arial" w:cs="Arial"/>
          <w:spacing w:val="-1"/>
          <w:sz w:val="24"/>
          <w:szCs w:val="24"/>
        </w:rPr>
        <w:t>ll</w:t>
      </w:r>
      <w:r w:rsidRPr="00772C4C">
        <w:rPr>
          <w:rFonts w:ascii="Arial" w:eastAsia="Arial" w:hAnsi="Arial" w:cs="Arial"/>
          <w:spacing w:val="2"/>
          <w:sz w:val="24"/>
          <w:szCs w:val="24"/>
        </w:rPr>
        <w:t>o</w:t>
      </w:r>
      <w:r w:rsidRPr="00772C4C">
        <w:rPr>
          <w:rFonts w:ascii="Arial" w:eastAsia="Arial" w:hAnsi="Arial" w:cs="Arial"/>
          <w:spacing w:val="-3"/>
          <w:sz w:val="24"/>
          <w:szCs w:val="24"/>
        </w:rPr>
        <w:t>w</w:t>
      </w:r>
      <w:r w:rsidRPr="00772C4C">
        <w:rPr>
          <w:rFonts w:ascii="Arial" w:eastAsia="Arial" w:hAnsi="Arial" w:cs="Arial"/>
          <w:sz w:val="24"/>
          <w:szCs w:val="24"/>
        </w:rPr>
        <w:t>a</w:t>
      </w:r>
      <w:r w:rsidRPr="00772C4C">
        <w:rPr>
          <w:rFonts w:ascii="Arial" w:eastAsia="Arial" w:hAnsi="Arial" w:cs="Arial"/>
          <w:spacing w:val="-1"/>
          <w:sz w:val="24"/>
          <w:szCs w:val="24"/>
        </w:rPr>
        <w:t>n</w:t>
      </w:r>
      <w:r w:rsidRPr="00772C4C">
        <w:rPr>
          <w:rFonts w:ascii="Arial" w:eastAsia="Arial" w:hAnsi="Arial" w:cs="Arial"/>
          <w:sz w:val="24"/>
          <w:szCs w:val="24"/>
        </w:rPr>
        <w:t>ces,</w:t>
      </w:r>
      <w:r w:rsidRPr="00772C4C">
        <w:rPr>
          <w:rFonts w:ascii="Arial" w:eastAsia="Arial" w:hAnsi="Arial" w:cs="Arial"/>
          <w:spacing w:val="2"/>
          <w:sz w:val="24"/>
          <w:szCs w:val="24"/>
        </w:rPr>
        <w:t xml:space="preserve"> </w:t>
      </w:r>
      <w:r w:rsidRPr="00772C4C">
        <w:rPr>
          <w:rFonts w:ascii="Arial" w:eastAsia="Arial" w:hAnsi="Arial" w:cs="Arial"/>
          <w:spacing w:val="-3"/>
          <w:sz w:val="24"/>
          <w:szCs w:val="24"/>
        </w:rPr>
        <w:t>a</w:t>
      </w:r>
      <w:r w:rsidRPr="00772C4C">
        <w:rPr>
          <w:rFonts w:ascii="Arial" w:eastAsia="Arial" w:hAnsi="Arial" w:cs="Arial"/>
          <w:spacing w:val="2"/>
          <w:sz w:val="24"/>
          <w:szCs w:val="24"/>
        </w:rPr>
        <w:t>g</w:t>
      </w:r>
      <w:r w:rsidRPr="00772C4C">
        <w:rPr>
          <w:rFonts w:ascii="Arial" w:eastAsia="Arial" w:hAnsi="Arial" w:cs="Arial"/>
          <w:sz w:val="24"/>
          <w:szCs w:val="24"/>
        </w:rPr>
        <w:t>a</w:t>
      </w:r>
      <w:r w:rsidRPr="00772C4C">
        <w:rPr>
          <w:rFonts w:ascii="Arial" w:eastAsia="Arial" w:hAnsi="Arial" w:cs="Arial"/>
          <w:spacing w:val="-1"/>
          <w:sz w:val="24"/>
          <w:szCs w:val="24"/>
        </w:rPr>
        <w:t>i</w:t>
      </w:r>
      <w:r w:rsidRPr="00772C4C">
        <w:rPr>
          <w:rFonts w:ascii="Arial" w:eastAsia="Arial" w:hAnsi="Arial" w:cs="Arial"/>
          <w:sz w:val="24"/>
          <w:szCs w:val="24"/>
        </w:rPr>
        <w:t xml:space="preserve">nst </w:t>
      </w:r>
      <w:r w:rsidRPr="00772C4C">
        <w:rPr>
          <w:rFonts w:ascii="Arial" w:eastAsia="Arial" w:hAnsi="Arial" w:cs="Arial"/>
          <w:spacing w:val="1"/>
          <w:sz w:val="24"/>
          <w:szCs w:val="24"/>
        </w:rPr>
        <w:t>t</w:t>
      </w:r>
      <w:r w:rsidRPr="00772C4C">
        <w:rPr>
          <w:rFonts w:ascii="Arial" w:eastAsia="Arial" w:hAnsi="Arial" w:cs="Arial"/>
          <w:sz w:val="24"/>
          <w:szCs w:val="24"/>
        </w:rPr>
        <w:t>he</w:t>
      </w:r>
      <w:r w:rsidRPr="00772C4C">
        <w:rPr>
          <w:rFonts w:ascii="Arial" w:eastAsia="Arial" w:hAnsi="Arial" w:cs="Arial"/>
          <w:spacing w:val="-4"/>
          <w:sz w:val="24"/>
          <w:szCs w:val="24"/>
        </w:rPr>
        <w:t xml:space="preserve"> </w:t>
      </w:r>
      <w:r w:rsidRPr="00772C4C">
        <w:rPr>
          <w:rFonts w:ascii="Arial" w:eastAsia="Arial" w:hAnsi="Arial" w:cs="Arial"/>
          <w:sz w:val="24"/>
          <w:szCs w:val="24"/>
        </w:rPr>
        <w:t>u</w:t>
      </w:r>
      <w:r w:rsidRPr="00772C4C">
        <w:rPr>
          <w:rFonts w:ascii="Arial" w:eastAsia="Arial" w:hAnsi="Arial" w:cs="Arial"/>
          <w:spacing w:val="-1"/>
          <w:sz w:val="24"/>
          <w:szCs w:val="24"/>
        </w:rPr>
        <w:t>ni</w:t>
      </w:r>
      <w:r w:rsidRPr="00772C4C">
        <w:rPr>
          <w:rFonts w:ascii="Arial" w:eastAsia="Arial" w:hAnsi="Arial" w:cs="Arial"/>
          <w:sz w:val="24"/>
          <w:szCs w:val="24"/>
        </w:rPr>
        <w:t>t</w:t>
      </w:r>
      <w:r w:rsidRPr="00772C4C">
        <w:rPr>
          <w:rFonts w:ascii="Arial" w:eastAsia="Arial" w:hAnsi="Arial" w:cs="Arial"/>
          <w:spacing w:val="2"/>
          <w:sz w:val="24"/>
          <w:szCs w:val="24"/>
        </w:rPr>
        <w:t xml:space="preserve"> </w:t>
      </w:r>
      <w:r w:rsidRPr="00772C4C">
        <w:rPr>
          <w:rFonts w:ascii="Arial" w:eastAsia="Arial" w:hAnsi="Arial" w:cs="Arial"/>
          <w:spacing w:val="-1"/>
          <w:sz w:val="24"/>
          <w:szCs w:val="24"/>
        </w:rPr>
        <w:t>t</w:t>
      </w:r>
      <w:r w:rsidRPr="00772C4C">
        <w:rPr>
          <w:rFonts w:ascii="Arial" w:eastAsia="Arial" w:hAnsi="Arial" w:cs="Arial"/>
          <w:spacing w:val="1"/>
          <w:sz w:val="24"/>
          <w:szCs w:val="24"/>
        </w:rPr>
        <w:t>r</w:t>
      </w:r>
      <w:r w:rsidRPr="00772C4C">
        <w:rPr>
          <w:rFonts w:ascii="Arial" w:eastAsia="Arial" w:hAnsi="Arial" w:cs="Arial"/>
          <w:sz w:val="24"/>
          <w:szCs w:val="24"/>
        </w:rPr>
        <w:t>a</w:t>
      </w:r>
      <w:r w:rsidRPr="00772C4C">
        <w:rPr>
          <w:rFonts w:ascii="Arial" w:eastAsia="Arial" w:hAnsi="Arial" w:cs="Arial"/>
          <w:spacing w:val="-1"/>
          <w:sz w:val="24"/>
          <w:szCs w:val="24"/>
        </w:rPr>
        <w:t>i</w:t>
      </w:r>
      <w:r w:rsidRPr="00772C4C">
        <w:rPr>
          <w:rFonts w:ascii="Arial" w:eastAsia="Arial" w:hAnsi="Arial" w:cs="Arial"/>
          <w:sz w:val="24"/>
          <w:szCs w:val="24"/>
        </w:rPr>
        <w:t>n</w:t>
      </w:r>
      <w:r w:rsidRPr="00772C4C">
        <w:rPr>
          <w:rFonts w:ascii="Arial" w:eastAsia="Arial" w:hAnsi="Arial" w:cs="Arial"/>
          <w:spacing w:val="-1"/>
          <w:sz w:val="24"/>
          <w:szCs w:val="24"/>
        </w:rPr>
        <w:t>i</w:t>
      </w:r>
      <w:r w:rsidRPr="00772C4C">
        <w:rPr>
          <w:rFonts w:ascii="Arial" w:eastAsia="Arial" w:hAnsi="Arial" w:cs="Arial"/>
          <w:sz w:val="24"/>
          <w:szCs w:val="24"/>
        </w:rPr>
        <w:t>ng</w:t>
      </w:r>
      <w:r w:rsidRPr="00772C4C">
        <w:rPr>
          <w:rFonts w:ascii="Arial" w:eastAsia="Arial" w:hAnsi="Arial" w:cs="Arial"/>
          <w:spacing w:val="1"/>
          <w:sz w:val="24"/>
          <w:szCs w:val="24"/>
        </w:rPr>
        <w:t xml:space="preserve"> </w:t>
      </w:r>
      <w:r w:rsidRPr="00772C4C">
        <w:rPr>
          <w:rFonts w:ascii="Arial" w:eastAsia="Arial" w:hAnsi="Arial" w:cs="Arial"/>
          <w:sz w:val="24"/>
          <w:szCs w:val="24"/>
        </w:rPr>
        <w:t>b</w:t>
      </w:r>
      <w:r w:rsidRPr="00772C4C">
        <w:rPr>
          <w:rFonts w:ascii="Arial" w:eastAsia="Arial" w:hAnsi="Arial" w:cs="Arial"/>
          <w:spacing w:val="-1"/>
          <w:sz w:val="24"/>
          <w:szCs w:val="24"/>
        </w:rPr>
        <w:t>u</w:t>
      </w:r>
      <w:r w:rsidRPr="00772C4C">
        <w:rPr>
          <w:rFonts w:ascii="Arial" w:eastAsia="Arial" w:hAnsi="Arial" w:cs="Arial"/>
          <w:spacing w:val="-3"/>
          <w:sz w:val="24"/>
          <w:szCs w:val="24"/>
        </w:rPr>
        <w:t>d</w:t>
      </w:r>
      <w:r w:rsidRPr="00772C4C">
        <w:rPr>
          <w:rFonts w:ascii="Arial" w:eastAsia="Arial" w:hAnsi="Arial" w:cs="Arial"/>
          <w:spacing w:val="2"/>
          <w:sz w:val="24"/>
          <w:szCs w:val="24"/>
        </w:rPr>
        <w:t>g</w:t>
      </w:r>
      <w:r w:rsidRPr="00772C4C">
        <w:rPr>
          <w:rFonts w:ascii="Arial" w:eastAsia="Arial" w:hAnsi="Arial" w:cs="Arial"/>
          <w:sz w:val="24"/>
          <w:szCs w:val="24"/>
        </w:rPr>
        <w:t>e</w:t>
      </w:r>
      <w:r w:rsidRPr="00772C4C">
        <w:rPr>
          <w:rFonts w:ascii="Arial" w:eastAsia="Arial" w:hAnsi="Arial" w:cs="Arial"/>
          <w:spacing w:val="-2"/>
          <w:sz w:val="24"/>
          <w:szCs w:val="24"/>
        </w:rPr>
        <w:t>t</w:t>
      </w:r>
      <w:r w:rsidRPr="00772C4C">
        <w:rPr>
          <w:rFonts w:ascii="Arial" w:eastAsia="Arial" w:hAnsi="Arial" w:cs="Arial"/>
          <w:sz w:val="24"/>
          <w:szCs w:val="24"/>
        </w:rPr>
        <w:t>,</w:t>
      </w:r>
      <w:r w:rsidRPr="00772C4C">
        <w:rPr>
          <w:rFonts w:ascii="Arial" w:eastAsia="Arial" w:hAnsi="Arial" w:cs="Arial"/>
          <w:spacing w:val="2"/>
          <w:sz w:val="24"/>
          <w:szCs w:val="24"/>
        </w:rPr>
        <w:t xml:space="preserve"> </w:t>
      </w:r>
      <w:r w:rsidRPr="00772C4C">
        <w:rPr>
          <w:rFonts w:ascii="Arial" w:eastAsia="Arial" w:hAnsi="Arial" w:cs="Arial"/>
          <w:sz w:val="24"/>
          <w:szCs w:val="24"/>
        </w:rPr>
        <w:t>o</w:t>
      </w:r>
      <w:r w:rsidRPr="00772C4C">
        <w:rPr>
          <w:rFonts w:ascii="Arial" w:eastAsia="Arial" w:hAnsi="Arial" w:cs="Arial"/>
          <w:spacing w:val="-1"/>
          <w:sz w:val="24"/>
          <w:szCs w:val="24"/>
        </w:rPr>
        <w:t>nl</w:t>
      </w:r>
      <w:r w:rsidRPr="00772C4C">
        <w:rPr>
          <w:rFonts w:ascii="Arial" w:eastAsia="Arial" w:hAnsi="Arial" w:cs="Arial"/>
          <w:sz w:val="24"/>
          <w:szCs w:val="24"/>
        </w:rPr>
        <w:t>y</w:t>
      </w:r>
      <w:r w:rsidRPr="00772C4C">
        <w:rPr>
          <w:rFonts w:ascii="Arial" w:eastAsia="Arial" w:hAnsi="Arial" w:cs="Arial"/>
          <w:spacing w:val="-1"/>
          <w:sz w:val="24"/>
          <w:szCs w:val="24"/>
        </w:rPr>
        <w:t xml:space="preserve"> </w:t>
      </w:r>
      <w:r w:rsidRPr="00772C4C">
        <w:rPr>
          <w:rFonts w:ascii="Arial" w:eastAsia="Arial" w:hAnsi="Arial" w:cs="Arial"/>
          <w:spacing w:val="-3"/>
          <w:sz w:val="24"/>
          <w:szCs w:val="24"/>
        </w:rPr>
        <w:t>w</w:t>
      </w:r>
      <w:r w:rsidRPr="00772C4C">
        <w:rPr>
          <w:rFonts w:ascii="Arial" w:eastAsia="Arial" w:hAnsi="Arial" w:cs="Arial"/>
          <w:sz w:val="24"/>
          <w:szCs w:val="24"/>
        </w:rPr>
        <w:t>h</w:t>
      </w:r>
      <w:r w:rsidRPr="00772C4C">
        <w:rPr>
          <w:rFonts w:ascii="Arial" w:eastAsia="Arial" w:hAnsi="Arial" w:cs="Arial"/>
          <w:spacing w:val="-1"/>
          <w:sz w:val="24"/>
          <w:szCs w:val="24"/>
        </w:rPr>
        <w:t>e</w:t>
      </w:r>
      <w:r w:rsidRPr="00772C4C">
        <w:rPr>
          <w:rFonts w:ascii="Arial" w:eastAsia="Arial" w:hAnsi="Arial" w:cs="Arial"/>
          <w:sz w:val="24"/>
          <w:szCs w:val="24"/>
        </w:rPr>
        <w:t xml:space="preserve">n </w:t>
      </w:r>
      <w:r w:rsidRPr="00772C4C">
        <w:rPr>
          <w:rFonts w:ascii="Arial" w:eastAsia="Arial" w:hAnsi="Arial" w:cs="Arial"/>
          <w:spacing w:val="2"/>
          <w:sz w:val="24"/>
          <w:szCs w:val="24"/>
        </w:rPr>
        <w:t>t</w:t>
      </w:r>
      <w:r w:rsidRPr="00772C4C">
        <w:rPr>
          <w:rFonts w:ascii="Arial" w:eastAsia="Arial" w:hAnsi="Arial" w:cs="Arial"/>
          <w:sz w:val="24"/>
          <w:szCs w:val="24"/>
        </w:rPr>
        <w:t>h</w:t>
      </w:r>
      <w:r w:rsidRPr="00772C4C">
        <w:rPr>
          <w:rFonts w:ascii="Arial" w:eastAsia="Arial" w:hAnsi="Arial" w:cs="Arial"/>
          <w:spacing w:val="-1"/>
          <w:sz w:val="24"/>
          <w:szCs w:val="24"/>
        </w:rPr>
        <w:t>e</w:t>
      </w:r>
      <w:r w:rsidRPr="00772C4C">
        <w:rPr>
          <w:rFonts w:ascii="Arial" w:eastAsia="Arial" w:hAnsi="Arial" w:cs="Arial"/>
          <w:sz w:val="24"/>
          <w:szCs w:val="24"/>
        </w:rPr>
        <w:t>y</w:t>
      </w:r>
      <w:r w:rsidRPr="00772C4C">
        <w:rPr>
          <w:rFonts w:ascii="Arial" w:eastAsia="Arial" w:hAnsi="Arial" w:cs="Arial"/>
          <w:spacing w:val="-1"/>
          <w:sz w:val="24"/>
          <w:szCs w:val="24"/>
        </w:rPr>
        <w:t xml:space="preserve"> </w:t>
      </w:r>
      <w:r w:rsidRPr="00772C4C">
        <w:rPr>
          <w:rFonts w:ascii="Arial" w:eastAsia="Arial" w:hAnsi="Arial" w:cs="Arial"/>
          <w:sz w:val="24"/>
          <w:szCs w:val="24"/>
        </w:rPr>
        <w:t>are</w:t>
      </w:r>
      <w:r w:rsidRPr="00772C4C">
        <w:rPr>
          <w:rFonts w:ascii="Arial" w:eastAsia="Arial" w:hAnsi="Arial" w:cs="Arial"/>
          <w:spacing w:val="2"/>
          <w:sz w:val="24"/>
          <w:szCs w:val="24"/>
        </w:rPr>
        <w:t xml:space="preserve"> </w:t>
      </w:r>
      <w:r w:rsidRPr="00772C4C">
        <w:rPr>
          <w:rFonts w:ascii="Arial" w:eastAsia="Arial" w:hAnsi="Arial" w:cs="Arial"/>
          <w:spacing w:val="1"/>
          <w:sz w:val="24"/>
          <w:szCs w:val="24"/>
        </w:rPr>
        <w:t>tr</w:t>
      </w:r>
      <w:r w:rsidRPr="00772C4C">
        <w:rPr>
          <w:rFonts w:ascii="Arial" w:eastAsia="Arial" w:hAnsi="Arial" w:cs="Arial"/>
          <w:sz w:val="24"/>
          <w:szCs w:val="24"/>
        </w:rPr>
        <w:t>a</w:t>
      </w:r>
      <w:r w:rsidRPr="00772C4C">
        <w:rPr>
          <w:rFonts w:ascii="Arial" w:eastAsia="Arial" w:hAnsi="Arial" w:cs="Arial"/>
          <w:spacing w:val="-3"/>
          <w:sz w:val="24"/>
          <w:szCs w:val="24"/>
        </w:rPr>
        <w:t>v</w:t>
      </w:r>
      <w:r w:rsidRPr="00772C4C">
        <w:rPr>
          <w:rFonts w:ascii="Arial" w:eastAsia="Arial" w:hAnsi="Arial" w:cs="Arial"/>
          <w:sz w:val="24"/>
          <w:szCs w:val="24"/>
        </w:rPr>
        <w:t>e</w:t>
      </w:r>
      <w:r w:rsidRPr="00772C4C">
        <w:rPr>
          <w:rFonts w:ascii="Arial" w:eastAsia="Arial" w:hAnsi="Arial" w:cs="Arial"/>
          <w:spacing w:val="-1"/>
          <w:sz w:val="24"/>
          <w:szCs w:val="24"/>
        </w:rPr>
        <w:t>lli</w:t>
      </w:r>
      <w:r w:rsidRPr="00772C4C">
        <w:rPr>
          <w:rFonts w:ascii="Arial" w:eastAsia="Arial" w:hAnsi="Arial" w:cs="Arial"/>
          <w:sz w:val="24"/>
          <w:szCs w:val="24"/>
        </w:rPr>
        <w:t>ng</w:t>
      </w:r>
      <w:r w:rsidRPr="00772C4C">
        <w:rPr>
          <w:rFonts w:ascii="Arial" w:eastAsia="Arial" w:hAnsi="Arial" w:cs="Arial"/>
          <w:spacing w:val="1"/>
          <w:sz w:val="24"/>
          <w:szCs w:val="24"/>
        </w:rPr>
        <w:t xml:space="preserve"> </w:t>
      </w:r>
      <w:r w:rsidRPr="00772C4C">
        <w:rPr>
          <w:rFonts w:ascii="Arial" w:eastAsia="Arial" w:hAnsi="Arial" w:cs="Arial"/>
          <w:sz w:val="24"/>
          <w:szCs w:val="24"/>
        </w:rPr>
        <w:t>a</w:t>
      </w:r>
      <w:r w:rsidRPr="00772C4C">
        <w:rPr>
          <w:rFonts w:ascii="Arial" w:eastAsia="Arial" w:hAnsi="Arial" w:cs="Arial"/>
          <w:spacing w:val="-1"/>
          <w:sz w:val="24"/>
          <w:szCs w:val="24"/>
        </w:rPr>
        <w:t>n</w:t>
      </w:r>
      <w:r w:rsidRPr="00772C4C">
        <w:rPr>
          <w:rFonts w:ascii="Arial" w:eastAsia="Arial" w:hAnsi="Arial" w:cs="Arial"/>
          <w:sz w:val="24"/>
          <w:szCs w:val="24"/>
        </w:rPr>
        <w:t xml:space="preserve">d </w:t>
      </w:r>
      <w:r w:rsidRPr="00772C4C">
        <w:rPr>
          <w:rFonts w:ascii="Arial" w:eastAsia="Arial" w:hAnsi="Arial" w:cs="Arial"/>
          <w:spacing w:val="2"/>
          <w:sz w:val="24"/>
          <w:szCs w:val="24"/>
        </w:rPr>
        <w:t>t</w:t>
      </w:r>
      <w:r w:rsidRPr="00772C4C">
        <w:rPr>
          <w:rFonts w:ascii="Arial" w:eastAsia="Arial" w:hAnsi="Arial" w:cs="Arial"/>
          <w:sz w:val="24"/>
          <w:szCs w:val="24"/>
        </w:rPr>
        <w:t>h</w:t>
      </w:r>
      <w:r w:rsidRPr="00772C4C">
        <w:rPr>
          <w:rFonts w:ascii="Arial" w:eastAsia="Arial" w:hAnsi="Arial" w:cs="Arial"/>
          <w:spacing w:val="-1"/>
          <w:sz w:val="24"/>
          <w:szCs w:val="24"/>
        </w:rPr>
        <w:t>u</w:t>
      </w:r>
      <w:r w:rsidRPr="00772C4C">
        <w:rPr>
          <w:rFonts w:ascii="Arial" w:eastAsia="Arial" w:hAnsi="Arial" w:cs="Arial"/>
          <w:sz w:val="24"/>
          <w:szCs w:val="24"/>
        </w:rPr>
        <w:t>s</w:t>
      </w:r>
      <w:r w:rsidRPr="00772C4C">
        <w:rPr>
          <w:rFonts w:ascii="Arial" w:eastAsia="Arial" w:hAnsi="Arial" w:cs="Arial"/>
          <w:spacing w:val="-1"/>
          <w:sz w:val="24"/>
          <w:szCs w:val="24"/>
        </w:rPr>
        <w:t xml:space="preserve"> </w:t>
      </w:r>
      <w:r w:rsidRPr="00772C4C">
        <w:rPr>
          <w:rFonts w:ascii="Arial" w:eastAsia="Arial" w:hAnsi="Arial" w:cs="Arial"/>
          <w:sz w:val="24"/>
          <w:szCs w:val="24"/>
        </w:rPr>
        <w:t>n</w:t>
      </w:r>
      <w:r w:rsidRPr="00772C4C">
        <w:rPr>
          <w:rFonts w:ascii="Arial" w:eastAsia="Arial" w:hAnsi="Arial" w:cs="Arial"/>
          <w:spacing w:val="-1"/>
          <w:sz w:val="24"/>
          <w:szCs w:val="24"/>
        </w:rPr>
        <w:t>o</w:t>
      </w:r>
      <w:r w:rsidRPr="00772C4C">
        <w:rPr>
          <w:rFonts w:ascii="Arial" w:eastAsia="Arial" w:hAnsi="Arial" w:cs="Arial"/>
          <w:sz w:val="24"/>
          <w:szCs w:val="24"/>
        </w:rPr>
        <w:t>t e</w:t>
      </w:r>
      <w:r w:rsidRPr="00772C4C">
        <w:rPr>
          <w:rFonts w:ascii="Arial" w:eastAsia="Arial" w:hAnsi="Arial" w:cs="Arial"/>
          <w:spacing w:val="-1"/>
          <w:sz w:val="24"/>
          <w:szCs w:val="24"/>
        </w:rPr>
        <w:t>li</w:t>
      </w:r>
      <w:r w:rsidRPr="00772C4C">
        <w:rPr>
          <w:rFonts w:ascii="Arial" w:eastAsia="Arial" w:hAnsi="Arial" w:cs="Arial"/>
          <w:spacing w:val="2"/>
          <w:sz w:val="24"/>
          <w:szCs w:val="24"/>
        </w:rPr>
        <w:t>g</w:t>
      </w:r>
      <w:r w:rsidRPr="00772C4C">
        <w:rPr>
          <w:rFonts w:ascii="Arial" w:eastAsia="Arial" w:hAnsi="Arial" w:cs="Arial"/>
          <w:spacing w:val="-1"/>
          <w:sz w:val="24"/>
          <w:szCs w:val="24"/>
        </w:rPr>
        <w:t>i</w:t>
      </w:r>
      <w:r w:rsidRPr="00772C4C">
        <w:rPr>
          <w:rFonts w:ascii="Arial" w:eastAsia="Arial" w:hAnsi="Arial" w:cs="Arial"/>
          <w:sz w:val="24"/>
          <w:szCs w:val="24"/>
        </w:rPr>
        <w:t>b</w:t>
      </w:r>
      <w:r w:rsidRPr="00772C4C">
        <w:rPr>
          <w:rFonts w:ascii="Arial" w:eastAsia="Arial" w:hAnsi="Arial" w:cs="Arial"/>
          <w:spacing w:val="-1"/>
          <w:sz w:val="24"/>
          <w:szCs w:val="24"/>
        </w:rPr>
        <w:t>l</w:t>
      </w:r>
      <w:r w:rsidRPr="00772C4C">
        <w:rPr>
          <w:rFonts w:ascii="Arial" w:eastAsia="Arial" w:hAnsi="Arial" w:cs="Arial"/>
          <w:sz w:val="24"/>
          <w:szCs w:val="24"/>
        </w:rPr>
        <w:t xml:space="preserve">e </w:t>
      </w:r>
      <w:r w:rsidRPr="00772C4C">
        <w:rPr>
          <w:rFonts w:ascii="Arial" w:eastAsia="Arial" w:hAnsi="Arial" w:cs="Arial"/>
          <w:spacing w:val="1"/>
          <w:sz w:val="24"/>
          <w:szCs w:val="24"/>
        </w:rPr>
        <w:t>f</w:t>
      </w:r>
      <w:r w:rsidRPr="00772C4C">
        <w:rPr>
          <w:rFonts w:ascii="Arial" w:eastAsia="Arial" w:hAnsi="Arial" w:cs="Arial"/>
          <w:sz w:val="24"/>
          <w:szCs w:val="24"/>
        </w:rPr>
        <w:t>or</w:t>
      </w:r>
      <w:r w:rsidRPr="00772C4C">
        <w:rPr>
          <w:rFonts w:ascii="Arial" w:eastAsia="Arial" w:hAnsi="Arial" w:cs="Arial"/>
          <w:spacing w:val="-1"/>
          <w:sz w:val="24"/>
          <w:szCs w:val="24"/>
        </w:rPr>
        <w:t xml:space="preserve"> C</w:t>
      </w:r>
      <w:r w:rsidRPr="00772C4C">
        <w:rPr>
          <w:rFonts w:ascii="Arial" w:eastAsia="Arial" w:hAnsi="Arial" w:cs="Arial"/>
          <w:spacing w:val="1"/>
          <w:sz w:val="24"/>
          <w:szCs w:val="24"/>
        </w:rPr>
        <w:t>I</w:t>
      </w:r>
      <w:r w:rsidRPr="00772C4C">
        <w:rPr>
          <w:rFonts w:ascii="Arial" w:eastAsia="Arial" w:hAnsi="Arial" w:cs="Arial"/>
          <w:spacing w:val="-3"/>
          <w:sz w:val="24"/>
          <w:szCs w:val="24"/>
        </w:rPr>
        <w:t>L</w:t>
      </w:r>
      <w:r w:rsidRPr="00772C4C">
        <w:rPr>
          <w:rFonts w:ascii="Arial" w:eastAsia="Arial" w:hAnsi="Arial" w:cs="Arial"/>
          <w:spacing w:val="1"/>
          <w:sz w:val="24"/>
          <w:szCs w:val="24"/>
        </w:rPr>
        <w:t>O</w:t>
      </w:r>
      <w:r w:rsidRPr="00772C4C">
        <w:rPr>
          <w:rFonts w:ascii="Arial" w:eastAsia="Arial" w:hAnsi="Arial" w:cs="Arial"/>
          <w:sz w:val="24"/>
          <w:szCs w:val="24"/>
        </w:rPr>
        <w:t>R</w:t>
      </w:r>
      <w:r w:rsidRPr="00772C4C">
        <w:rPr>
          <w:rFonts w:ascii="Arial" w:eastAsia="Arial" w:hAnsi="Arial" w:cs="Arial"/>
          <w:spacing w:val="1"/>
          <w:sz w:val="24"/>
          <w:szCs w:val="24"/>
        </w:rPr>
        <w:t xml:space="preserve"> </w:t>
      </w:r>
      <w:r w:rsidRPr="00772C4C">
        <w:rPr>
          <w:rFonts w:ascii="Arial" w:eastAsia="Arial" w:hAnsi="Arial" w:cs="Arial"/>
          <w:sz w:val="24"/>
          <w:szCs w:val="24"/>
        </w:rPr>
        <w:t>d</w:t>
      </w:r>
      <w:r w:rsidRPr="00772C4C">
        <w:rPr>
          <w:rFonts w:ascii="Arial" w:eastAsia="Arial" w:hAnsi="Arial" w:cs="Arial"/>
          <w:spacing w:val="-1"/>
          <w:sz w:val="24"/>
          <w:szCs w:val="24"/>
        </w:rPr>
        <w:t>u</w:t>
      </w:r>
      <w:r w:rsidRPr="00772C4C">
        <w:rPr>
          <w:rFonts w:ascii="Arial" w:eastAsia="Arial" w:hAnsi="Arial" w:cs="Arial"/>
          <w:spacing w:val="1"/>
          <w:sz w:val="24"/>
          <w:szCs w:val="24"/>
        </w:rPr>
        <w:t>r</w:t>
      </w:r>
      <w:r w:rsidRPr="00772C4C">
        <w:rPr>
          <w:rFonts w:ascii="Arial" w:eastAsia="Arial" w:hAnsi="Arial" w:cs="Arial"/>
          <w:spacing w:val="-1"/>
          <w:sz w:val="24"/>
          <w:szCs w:val="24"/>
        </w:rPr>
        <w:t>i</w:t>
      </w:r>
      <w:r w:rsidRPr="00772C4C">
        <w:rPr>
          <w:rFonts w:ascii="Arial" w:eastAsia="Arial" w:hAnsi="Arial" w:cs="Arial"/>
          <w:spacing w:val="-3"/>
          <w:sz w:val="24"/>
          <w:szCs w:val="24"/>
        </w:rPr>
        <w:t>n</w:t>
      </w:r>
      <w:r w:rsidRPr="00772C4C">
        <w:rPr>
          <w:rFonts w:ascii="Arial" w:eastAsia="Arial" w:hAnsi="Arial" w:cs="Arial"/>
          <w:sz w:val="24"/>
          <w:szCs w:val="24"/>
        </w:rPr>
        <w:t xml:space="preserve">g </w:t>
      </w:r>
      <w:r w:rsidRPr="00772C4C">
        <w:rPr>
          <w:rFonts w:ascii="Arial" w:eastAsia="Arial" w:hAnsi="Arial" w:cs="Arial"/>
          <w:spacing w:val="2"/>
          <w:sz w:val="24"/>
          <w:szCs w:val="24"/>
        </w:rPr>
        <w:t>t</w:t>
      </w:r>
      <w:r w:rsidRPr="00772C4C">
        <w:rPr>
          <w:rFonts w:ascii="Arial" w:eastAsia="Arial" w:hAnsi="Arial" w:cs="Arial"/>
          <w:sz w:val="24"/>
          <w:szCs w:val="24"/>
        </w:rPr>
        <w:t>h</w:t>
      </w:r>
      <w:r w:rsidRPr="00772C4C">
        <w:rPr>
          <w:rFonts w:ascii="Arial" w:eastAsia="Arial" w:hAnsi="Arial" w:cs="Arial"/>
          <w:spacing w:val="-1"/>
          <w:sz w:val="24"/>
          <w:szCs w:val="24"/>
        </w:rPr>
        <w:t>i</w:t>
      </w:r>
      <w:r w:rsidRPr="00772C4C">
        <w:rPr>
          <w:rFonts w:ascii="Arial" w:eastAsia="Arial" w:hAnsi="Arial" w:cs="Arial"/>
          <w:sz w:val="24"/>
          <w:szCs w:val="24"/>
        </w:rPr>
        <w:t>s</w:t>
      </w:r>
      <w:r w:rsidRPr="00772C4C">
        <w:rPr>
          <w:rFonts w:ascii="Arial" w:eastAsia="Arial" w:hAnsi="Arial" w:cs="Arial"/>
          <w:spacing w:val="1"/>
          <w:sz w:val="24"/>
          <w:szCs w:val="24"/>
        </w:rPr>
        <w:t xml:space="preserve"> </w:t>
      </w:r>
      <w:r w:rsidRPr="00772C4C">
        <w:rPr>
          <w:rFonts w:ascii="Arial" w:eastAsia="Arial" w:hAnsi="Arial" w:cs="Arial"/>
          <w:spacing w:val="-3"/>
          <w:sz w:val="24"/>
          <w:szCs w:val="24"/>
        </w:rPr>
        <w:t>p</w:t>
      </w:r>
      <w:r w:rsidRPr="00772C4C">
        <w:rPr>
          <w:rFonts w:ascii="Arial" w:eastAsia="Arial" w:hAnsi="Arial" w:cs="Arial"/>
          <w:sz w:val="24"/>
          <w:szCs w:val="24"/>
        </w:rPr>
        <w:t>e</w:t>
      </w:r>
      <w:r w:rsidRPr="00772C4C">
        <w:rPr>
          <w:rFonts w:ascii="Arial" w:eastAsia="Arial" w:hAnsi="Arial" w:cs="Arial"/>
          <w:spacing w:val="-2"/>
          <w:sz w:val="24"/>
          <w:szCs w:val="24"/>
        </w:rPr>
        <w:t>r</w:t>
      </w:r>
      <w:r w:rsidRPr="00772C4C">
        <w:rPr>
          <w:rFonts w:ascii="Arial" w:eastAsia="Arial" w:hAnsi="Arial" w:cs="Arial"/>
          <w:spacing w:val="-1"/>
          <w:sz w:val="24"/>
          <w:szCs w:val="24"/>
        </w:rPr>
        <w:t>i</w:t>
      </w:r>
      <w:r w:rsidRPr="00772C4C">
        <w:rPr>
          <w:rFonts w:ascii="Arial" w:eastAsia="Arial" w:hAnsi="Arial" w:cs="Arial"/>
          <w:sz w:val="24"/>
          <w:szCs w:val="24"/>
        </w:rPr>
        <w:t>od</w:t>
      </w:r>
      <w:r w:rsidRPr="00772C4C">
        <w:rPr>
          <w:rFonts w:ascii="Arial" w:eastAsia="Arial" w:hAnsi="Arial" w:cs="Arial"/>
          <w:spacing w:val="2"/>
          <w:sz w:val="24"/>
          <w:szCs w:val="24"/>
        </w:rPr>
        <w:t xml:space="preserve"> </w:t>
      </w:r>
      <w:r w:rsidRPr="00772C4C">
        <w:rPr>
          <w:rFonts w:ascii="Arial" w:eastAsia="Arial" w:hAnsi="Arial" w:cs="Arial"/>
          <w:spacing w:val="1"/>
          <w:sz w:val="24"/>
          <w:szCs w:val="24"/>
        </w:rPr>
        <w:t>I</w:t>
      </w:r>
      <w:r w:rsidRPr="00772C4C">
        <w:rPr>
          <w:rFonts w:ascii="Arial" w:eastAsia="Arial" w:hAnsi="Arial" w:cs="Arial"/>
          <w:spacing w:val="-6"/>
          <w:sz w:val="24"/>
          <w:szCs w:val="24"/>
        </w:rPr>
        <w:t>A</w:t>
      </w:r>
      <w:r w:rsidRPr="00772C4C">
        <w:rPr>
          <w:rFonts w:ascii="Arial" w:eastAsia="Arial" w:hAnsi="Arial" w:cs="Arial"/>
          <w:sz w:val="24"/>
          <w:szCs w:val="24"/>
        </w:rPr>
        <w:t xml:space="preserve">W </w:t>
      </w:r>
      <w:r w:rsidRPr="00772C4C">
        <w:rPr>
          <w:rFonts w:ascii="Arial" w:eastAsia="Arial" w:hAnsi="Arial" w:cs="Arial"/>
          <w:color w:val="0000FF"/>
          <w:spacing w:val="-57"/>
          <w:sz w:val="24"/>
          <w:szCs w:val="24"/>
        </w:rPr>
        <w:t xml:space="preserve"> </w:t>
      </w:r>
      <w:hyperlink r:id="rId140">
        <w:r w:rsidRPr="00772C4C">
          <w:rPr>
            <w:rFonts w:ascii="Arial" w:eastAsia="Arial" w:hAnsi="Arial" w:cs="Arial"/>
            <w:color w:val="0000FF"/>
            <w:sz w:val="24"/>
            <w:szCs w:val="24"/>
            <w:u w:val="single" w:color="0000FF"/>
          </w:rPr>
          <w:t>J</w:t>
        </w:r>
        <w:r w:rsidRPr="00772C4C">
          <w:rPr>
            <w:rFonts w:ascii="Arial" w:eastAsia="Arial" w:hAnsi="Arial" w:cs="Arial"/>
            <w:color w:val="0000FF"/>
            <w:spacing w:val="-1"/>
            <w:sz w:val="24"/>
            <w:szCs w:val="24"/>
            <w:u w:val="single" w:color="0000FF"/>
          </w:rPr>
          <w:t>S</w:t>
        </w:r>
        <w:r w:rsidRPr="00772C4C">
          <w:rPr>
            <w:rFonts w:ascii="Arial" w:eastAsia="Arial" w:hAnsi="Arial" w:cs="Arial"/>
            <w:color w:val="0000FF"/>
            <w:sz w:val="24"/>
            <w:szCs w:val="24"/>
            <w:u w:val="single" w:color="0000FF"/>
          </w:rPr>
          <w:t>P 7</w:t>
        </w:r>
        <w:r w:rsidRPr="00772C4C">
          <w:rPr>
            <w:rFonts w:ascii="Arial" w:eastAsia="Arial" w:hAnsi="Arial" w:cs="Arial"/>
            <w:color w:val="0000FF"/>
            <w:spacing w:val="-1"/>
            <w:sz w:val="24"/>
            <w:szCs w:val="24"/>
            <w:u w:val="single" w:color="0000FF"/>
          </w:rPr>
          <w:t>5</w:t>
        </w:r>
        <w:r w:rsidRPr="00772C4C">
          <w:rPr>
            <w:rFonts w:ascii="Arial" w:eastAsia="Arial" w:hAnsi="Arial" w:cs="Arial"/>
            <w:color w:val="0000FF"/>
            <w:spacing w:val="-2"/>
            <w:sz w:val="24"/>
            <w:szCs w:val="24"/>
            <w:u w:val="single" w:color="0000FF"/>
          </w:rPr>
          <w:t>2</w:t>
        </w:r>
        <w:r w:rsidRPr="00772C4C">
          <w:rPr>
            <w:rFonts w:ascii="Arial" w:eastAsia="Arial" w:hAnsi="Arial" w:cs="Arial"/>
            <w:color w:val="000000"/>
            <w:sz w:val="24"/>
            <w:szCs w:val="24"/>
          </w:rPr>
          <w:t>.</w:t>
        </w:r>
      </w:hyperlink>
      <w:r w:rsidRPr="00772C4C">
        <w:rPr>
          <w:rFonts w:ascii="Arial" w:eastAsia="Arial" w:hAnsi="Arial" w:cs="Arial"/>
          <w:color w:val="000000"/>
          <w:sz w:val="24"/>
          <w:szCs w:val="24"/>
        </w:rPr>
        <w:t xml:space="preserve"> </w:t>
      </w:r>
      <w:r w:rsidRPr="00772C4C">
        <w:rPr>
          <w:rFonts w:ascii="Arial" w:eastAsia="Arial" w:hAnsi="Arial" w:cs="Arial"/>
          <w:color w:val="000000"/>
          <w:spacing w:val="1"/>
          <w:sz w:val="24"/>
          <w:szCs w:val="24"/>
        </w:rPr>
        <w:t xml:space="preserve"> </w:t>
      </w:r>
      <w:r w:rsidRPr="00772C4C">
        <w:rPr>
          <w:rFonts w:ascii="Arial" w:eastAsia="Arial" w:hAnsi="Arial" w:cs="Arial"/>
          <w:color w:val="000000"/>
          <w:spacing w:val="-1"/>
          <w:sz w:val="24"/>
          <w:szCs w:val="24"/>
        </w:rPr>
        <w:t>S</w:t>
      </w:r>
      <w:r w:rsidRPr="00772C4C">
        <w:rPr>
          <w:rFonts w:ascii="Arial" w:eastAsia="Arial" w:hAnsi="Arial" w:cs="Arial"/>
          <w:color w:val="000000"/>
          <w:sz w:val="24"/>
          <w:szCs w:val="24"/>
        </w:rPr>
        <w:t>u</w:t>
      </w:r>
      <w:r w:rsidRPr="00772C4C">
        <w:rPr>
          <w:rFonts w:ascii="Arial" w:eastAsia="Arial" w:hAnsi="Arial" w:cs="Arial"/>
          <w:color w:val="000000"/>
          <w:spacing w:val="-1"/>
          <w:sz w:val="24"/>
          <w:szCs w:val="24"/>
        </w:rPr>
        <w:t>b</w:t>
      </w:r>
      <w:r w:rsidRPr="00772C4C">
        <w:rPr>
          <w:rFonts w:ascii="Arial" w:eastAsia="Arial" w:hAnsi="Arial" w:cs="Arial"/>
          <w:color w:val="000000"/>
          <w:sz w:val="24"/>
          <w:szCs w:val="24"/>
        </w:rPr>
        <w:t>s</w:t>
      </w:r>
      <w:r w:rsidRPr="00772C4C">
        <w:rPr>
          <w:rFonts w:ascii="Arial" w:eastAsia="Arial" w:hAnsi="Arial" w:cs="Arial"/>
          <w:color w:val="000000"/>
          <w:spacing w:val="-1"/>
          <w:sz w:val="24"/>
          <w:szCs w:val="24"/>
        </w:rPr>
        <w:t>i</w:t>
      </w:r>
      <w:r w:rsidRPr="00772C4C">
        <w:rPr>
          <w:rFonts w:ascii="Arial" w:eastAsia="Arial" w:hAnsi="Arial" w:cs="Arial"/>
          <w:color w:val="000000"/>
          <w:sz w:val="24"/>
          <w:szCs w:val="24"/>
        </w:rPr>
        <w:t>s</w:t>
      </w:r>
      <w:r w:rsidRPr="00772C4C">
        <w:rPr>
          <w:rFonts w:ascii="Arial" w:eastAsia="Arial" w:hAnsi="Arial" w:cs="Arial"/>
          <w:color w:val="000000"/>
          <w:spacing w:val="1"/>
          <w:sz w:val="24"/>
          <w:szCs w:val="24"/>
        </w:rPr>
        <w:t>t</w:t>
      </w:r>
      <w:r w:rsidRPr="00772C4C">
        <w:rPr>
          <w:rFonts w:ascii="Arial" w:eastAsia="Arial" w:hAnsi="Arial" w:cs="Arial"/>
          <w:color w:val="000000"/>
          <w:sz w:val="24"/>
          <w:szCs w:val="24"/>
        </w:rPr>
        <w:t>e</w:t>
      </w:r>
      <w:r w:rsidRPr="00772C4C">
        <w:rPr>
          <w:rFonts w:ascii="Arial" w:eastAsia="Arial" w:hAnsi="Arial" w:cs="Arial"/>
          <w:color w:val="000000"/>
          <w:spacing w:val="-1"/>
          <w:sz w:val="24"/>
          <w:szCs w:val="24"/>
        </w:rPr>
        <w:t>n</w:t>
      </w:r>
      <w:r w:rsidRPr="00772C4C">
        <w:rPr>
          <w:rFonts w:ascii="Arial" w:eastAsia="Arial" w:hAnsi="Arial" w:cs="Arial"/>
          <w:color w:val="000000"/>
          <w:sz w:val="24"/>
          <w:szCs w:val="24"/>
        </w:rPr>
        <w:t>ce a</w:t>
      </w:r>
      <w:r w:rsidRPr="00772C4C">
        <w:rPr>
          <w:rFonts w:ascii="Arial" w:eastAsia="Arial" w:hAnsi="Arial" w:cs="Arial"/>
          <w:color w:val="000000"/>
          <w:spacing w:val="-1"/>
          <w:sz w:val="24"/>
          <w:szCs w:val="24"/>
        </w:rPr>
        <w:t>ll</w:t>
      </w:r>
      <w:r w:rsidRPr="00772C4C">
        <w:rPr>
          <w:rFonts w:ascii="Arial" w:eastAsia="Arial" w:hAnsi="Arial" w:cs="Arial"/>
          <w:color w:val="000000"/>
          <w:sz w:val="24"/>
          <w:szCs w:val="24"/>
        </w:rPr>
        <w:t>o</w:t>
      </w:r>
      <w:r w:rsidRPr="00772C4C">
        <w:rPr>
          <w:rFonts w:ascii="Arial" w:eastAsia="Arial" w:hAnsi="Arial" w:cs="Arial"/>
          <w:color w:val="000000"/>
          <w:spacing w:val="-4"/>
          <w:sz w:val="24"/>
          <w:szCs w:val="24"/>
        </w:rPr>
        <w:t>w</w:t>
      </w:r>
      <w:r w:rsidRPr="00772C4C">
        <w:rPr>
          <w:rFonts w:ascii="Arial" w:eastAsia="Arial" w:hAnsi="Arial" w:cs="Arial"/>
          <w:color w:val="000000"/>
          <w:sz w:val="24"/>
          <w:szCs w:val="24"/>
        </w:rPr>
        <w:t>a</w:t>
      </w:r>
      <w:r w:rsidRPr="00772C4C">
        <w:rPr>
          <w:rFonts w:ascii="Arial" w:eastAsia="Arial" w:hAnsi="Arial" w:cs="Arial"/>
          <w:color w:val="000000"/>
          <w:spacing w:val="-1"/>
          <w:sz w:val="24"/>
          <w:szCs w:val="24"/>
        </w:rPr>
        <w:t>n</w:t>
      </w:r>
      <w:r w:rsidRPr="00772C4C">
        <w:rPr>
          <w:rFonts w:ascii="Arial" w:eastAsia="Arial" w:hAnsi="Arial" w:cs="Arial"/>
          <w:color w:val="000000"/>
          <w:sz w:val="24"/>
          <w:szCs w:val="24"/>
        </w:rPr>
        <w:t>ces a</w:t>
      </w:r>
      <w:r w:rsidRPr="00772C4C">
        <w:rPr>
          <w:rFonts w:ascii="Arial" w:eastAsia="Arial" w:hAnsi="Arial" w:cs="Arial"/>
          <w:color w:val="000000"/>
          <w:spacing w:val="1"/>
          <w:sz w:val="24"/>
          <w:szCs w:val="24"/>
        </w:rPr>
        <w:t>r</w:t>
      </w:r>
      <w:r w:rsidRPr="00772C4C">
        <w:rPr>
          <w:rFonts w:ascii="Arial" w:eastAsia="Arial" w:hAnsi="Arial" w:cs="Arial"/>
          <w:color w:val="000000"/>
          <w:sz w:val="24"/>
          <w:szCs w:val="24"/>
        </w:rPr>
        <w:t xml:space="preserve">e </w:t>
      </w:r>
      <w:r w:rsidRPr="00772C4C">
        <w:rPr>
          <w:rFonts w:ascii="Arial" w:eastAsia="Arial" w:hAnsi="Arial" w:cs="Arial"/>
          <w:color w:val="000000"/>
          <w:spacing w:val="-2"/>
          <w:sz w:val="24"/>
          <w:szCs w:val="24"/>
        </w:rPr>
        <w:t>n</w:t>
      </w:r>
      <w:r w:rsidRPr="00772C4C">
        <w:rPr>
          <w:rFonts w:ascii="Arial" w:eastAsia="Arial" w:hAnsi="Arial" w:cs="Arial"/>
          <w:color w:val="000000"/>
          <w:sz w:val="24"/>
          <w:szCs w:val="24"/>
        </w:rPr>
        <w:t>ot</w:t>
      </w:r>
      <w:r w:rsidRPr="00772C4C">
        <w:rPr>
          <w:rFonts w:ascii="Arial" w:eastAsia="Arial" w:hAnsi="Arial" w:cs="Arial"/>
          <w:color w:val="000000"/>
          <w:spacing w:val="2"/>
          <w:sz w:val="24"/>
          <w:szCs w:val="24"/>
        </w:rPr>
        <w:t xml:space="preserve"> </w:t>
      </w:r>
      <w:r w:rsidRPr="00772C4C">
        <w:rPr>
          <w:rFonts w:ascii="Arial" w:eastAsia="Arial" w:hAnsi="Arial" w:cs="Arial"/>
          <w:color w:val="000000"/>
          <w:sz w:val="24"/>
          <w:szCs w:val="24"/>
        </w:rPr>
        <w:t>a</w:t>
      </w:r>
      <w:r w:rsidRPr="00772C4C">
        <w:rPr>
          <w:rFonts w:ascii="Arial" w:eastAsia="Arial" w:hAnsi="Arial" w:cs="Arial"/>
          <w:color w:val="000000"/>
          <w:spacing w:val="-3"/>
          <w:sz w:val="24"/>
          <w:szCs w:val="24"/>
        </w:rPr>
        <w:t>d</w:t>
      </w:r>
      <w:r w:rsidRPr="00772C4C">
        <w:rPr>
          <w:rFonts w:ascii="Arial" w:eastAsia="Arial" w:hAnsi="Arial" w:cs="Arial"/>
          <w:color w:val="000000"/>
          <w:spacing w:val="1"/>
          <w:sz w:val="24"/>
          <w:szCs w:val="24"/>
        </w:rPr>
        <w:t>m</w:t>
      </w:r>
      <w:r w:rsidRPr="00772C4C">
        <w:rPr>
          <w:rFonts w:ascii="Arial" w:eastAsia="Arial" w:hAnsi="Arial" w:cs="Arial"/>
          <w:color w:val="000000"/>
          <w:spacing w:val="-1"/>
          <w:sz w:val="24"/>
          <w:szCs w:val="24"/>
        </w:rPr>
        <w:t>i</w:t>
      </w:r>
      <w:r w:rsidRPr="00772C4C">
        <w:rPr>
          <w:rFonts w:ascii="Arial" w:eastAsia="Arial" w:hAnsi="Arial" w:cs="Arial"/>
          <w:color w:val="000000"/>
          <w:sz w:val="24"/>
          <w:szCs w:val="24"/>
        </w:rPr>
        <w:t>ss</w:t>
      </w:r>
      <w:r w:rsidRPr="00772C4C">
        <w:rPr>
          <w:rFonts w:ascii="Arial" w:eastAsia="Arial" w:hAnsi="Arial" w:cs="Arial"/>
          <w:color w:val="000000"/>
          <w:spacing w:val="-1"/>
          <w:sz w:val="24"/>
          <w:szCs w:val="24"/>
        </w:rPr>
        <w:t>i</w:t>
      </w:r>
      <w:r w:rsidRPr="00772C4C">
        <w:rPr>
          <w:rFonts w:ascii="Arial" w:eastAsia="Arial" w:hAnsi="Arial" w:cs="Arial"/>
          <w:color w:val="000000"/>
          <w:sz w:val="24"/>
          <w:szCs w:val="24"/>
        </w:rPr>
        <w:t>b</w:t>
      </w:r>
      <w:r w:rsidRPr="00772C4C">
        <w:rPr>
          <w:rFonts w:ascii="Arial" w:eastAsia="Arial" w:hAnsi="Arial" w:cs="Arial"/>
          <w:color w:val="000000"/>
          <w:spacing w:val="-1"/>
          <w:sz w:val="24"/>
          <w:szCs w:val="24"/>
        </w:rPr>
        <w:t>l</w:t>
      </w:r>
      <w:r w:rsidRPr="00772C4C">
        <w:rPr>
          <w:rFonts w:ascii="Arial" w:eastAsia="Arial" w:hAnsi="Arial" w:cs="Arial"/>
          <w:color w:val="000000"/>
          <w:sz w:val="24"/>
          <w:szCs w:val="24"/>
        </w:rPr>
        <w:t>e</w:t>
      </w:r>
      <w:r w:rsidRPr="00772C4C">
        <w:rPr>
          <w:rFonts w:ascii="Arial" w:eastAsia="Arial" w:hAnsi="Arial" w:cs="Arial"/>
          <w:color w:val="000000"/>
          <w:spacing w:val="-1"/>
          <w:sz w:val="24"/>
          <w:szCs w:val="24"/>
        </w:rPr>
        <w:t xml:space="preserve"> </w:t>
      </w:r>
      <w:r w:rsidRPr="00772C4C">
        <w:rPr>
          <w:rFonts w:ascii="Arial" w:eastAsia="Arial" w:hAnsi="Arial" w:cs="Arial"/>
          <w:color w:val="000000"/>
          <w:spacing w:val="3"/>
          <w:sz w:val="24"/>
          <w:szCs w:val="24"/>
        </w:rPr>
        <w:t>f</w:t>
      </w:r>
      <w:r w:rsidRPr="00772C4C">
        <w:rPr>
          <w:rFonts w:ascii="Arial" w:eastAsia="Arial" w:hAnsi="Arial" w:cs="Arial"/>
          <w:color w:val="000000"/>
          <w:spacing w:val="-3"/>
          <w:sz w:val="24"/>
          <w:szCs w:val="24"/>
        </w:rPr>
        <w:t>o</w:t>
      </w:r>
      <w:r w:rsidRPr="00772C4C">
        <w:rPr>
          <w:rFonts w:ascii="Arial" w:eastAsia="Arial" w:hAnsi="Arial" w:cs="Arial"/>
          <w:color w:val="000000"/>
          <w:sz w:val="24"/>
          <w:szCs w:val="24"/>
        </w:rPr>
        <w:t>r p</w:t>
      </w:r>
      <w:r w:rsidRPr="00772C4C">
        <w:rPr>
          <w:rFonts w:ascii="Arial" w:eastAsia="Arial" w:hAnsi="Arial" w:cs="Arial"/>
          <w:color w:val="000000"/>
          <w:spacing w:val="-1"/>
          <w:sz w:val="24"/>
          <w:szCs w:val="24"/>
        </w:rPr>
        <w:t>a</w:t>
      </w:r>
      <w:r w:rsidRPr="00772C4C">
        <w:rPr>
          <w:rFonts w:ascii="Arial" w:eastAsia="Arial" w:hAnsi="Arial" w:cs="Arial"/>
          <w:color w:val="000000"/>
          <w:spacing w:val="1"/>
          <w:sz w:val="24"/>
          <w:szCs w:val="24"/>
        </w:rPr>
        <w:t>rt</w:t>
      </w:r>
      <w:r w:rsidRPr="00772C4C">
        <w:rPr>
          <w:rFonts w:ascii="Arial" w:eastAsia="Arial" w:hAnsi="Arial" w:cs="Arial"/>
          <w:color w:val="000000"/>
          <w:spacing w:val="-1"/>
          <w:sz w:val="24"/>
          <w:szCs w:val="24"/>
        </w:rPr>
        <w:t>i</w:t>
      </w:r>
      <w:r w:rsidRPr="00772C4C">
        <w:rPr>
          <w:rFonts w:ascii="Arial" w:eastAsia="Arial" w:hAnsi="Arial" w:cs="Arial"/>
          <w:color w:val="000000"/>
          <w:sz w:val="24"/>
          <w:szCs w:val="24"/>
        </w:rPr>
        <w:t>c</w:t>
      </w:r>
      <w:r w:rsidRPr="00772C4C">
        <w:rPr>
          <w:rFonts w:ascii="Arial" w:eastAsia="Arial" w:hAnsi="Arial" w:cs="Arial"/>
          <w:color w:val="000000"/>
          <w:spacing w:val="-1"/>
          <w:sz w:val="24"/>
          <w:szCs w:val="24"/>
        </w:rPr>
        <w:t>i</w:t>
      </w:r>
      <w:r w:rsidRPr="00772C4C">
        <w:rPr>
          <w:rFonts w:ascii="Arial" w:eastAsia="Arial" w:hAnsi="Arial" w:cs="Arial"/>
          <w:color w:val="000000"/>
          <w:sz w:val="24"/>
          <w:szCs w:val="24"/>
        </w:rPr>
        <w:t>p</w:t>
      </w:r>
      <w:r w:rsidRPr="00772C4C">
        <w:rPr>
          <w:rFonts w:ascii="Arial" w:eastAsia="Arial" w:hAnsi="Arial" w:cs="Arial"/>
          <w:color w:val="000000"/>
          <w:spacing w:val="-1"/>
          <w:sz w:val="24"/>
          <w:szCs w:val="24"/>
        </w:rPr>
        <w:t>a</w:t>
      </w:r>
      <w:r w:rsidRPr="00772C4C">
        <w:rPr>
          <w:rFonts w:ascii="Arial" w:eastAsia="Arial" w:hAnsi="Arial" w:cs="Arial"/>
          <w:color w:val="000000"/>
          <w:sz w:val="24"/>
          <w:szCs w:val="24"/>
        </w:rPr>
        <w:t>nts or</w:t>
      </w:r>
      <w:r w:rsidRPr="00772C4C">
        <w:rPr>
          <w:rFonts w:ascii="Arial" w:eastAsia="Arial" w:hAnsi="Arial" w:cs="Arial"/>
          <w:color w:val="000000"/>
          <w:spacing w:val="-1"/>
          <w:sz w:val="24"/>
          <w:szCs w:val="24"/>
        </w:rPr>
        <w:t xml:space="preserve"> </w:t>
      </w:r>
      <w:r w:rsidRPr="00772C4C">
        <w:rPr>
          <w:rFonts w:ascii="Arial" w:eastAsia="Arial" w:hAnsi="Arial" w:cs="Arial"/>
          <w:color w:val="000000"/>
          <w:sz w:val="24"/>
          <w:szCs w:val="24"/>
        </w:rPr>
        <w:t>c</w:t>
      </w:r>
      <w:r w:rsidRPr="00772C4C">
        <w:rPr>
          <w:rFonts w:ascii="Arial" w:eastAsia="Arial" w:hAnsi="Arial" w:cs="Arial"/>
          <w:color w:val="000000"/>
          <w:spacing w:val="-3"/>
          <w:sz w:val="24"/>
          <w:szCs w:val="24"/>
        </w:rPr>
        <w:t>o</w:t>
      </w:r>
      <w:r w:rsidRPr="00772C4C">
        <w:rPr>
          <w:rFonts w:ascii="Arial" w:eastAsia="Arial" w:hAnsi="Arial" w:cs="Arial"/>
          <w:color w:val="000000"/>
          <w:spacing w:val="1"/>
          <w:sz w:val="24"/>
          <w:szCs w:val="24"/>
        </w:rPr>
        <w:t>m</w:t>
      </w:r>
      <w:r w:rsidRPr="00772C4C">
        <w:rPr>
          <w:rFonts w:ascii="Arial" w:eastAsia="Arial" w:hAnsi="Arial" w:cs="Arial"/>
          <w:color w:val="000000"/>
          <w:sz w:val="24"/>
          <w:szCs w:val="24"/>
        </w:rPr>
        <w:t>p</w:t>
      </w:r>
      <w:r w:rsidRPr="00772C4C">
        <w:rPr>
          <w:rFonts w:ascii="Arial" w:eastAsia="Arial" w:hAnsi="Arial" w:cs="Arial"/>
          <w:color w:val="000000"/>
          <w:spacing w:val="-1"/>
          <w:sz w:val="24"/>
          <w:szCs w:val="24"/>
        </w:rPr>
        <w:t>e</w:t>
      </w:r>
      <w:r w:rsidRPr="00772C4C">
        <w:rPr>
          <w:rFonts w:ascii="Arial" w:eastAsia="Arial" w:hAnsi="Arial" w:cs="Arial"/>
          <w:color w:val="000000"/>
          <w:spacing w:val="1"/>
          <w:sz w:val="24"/>
          <w:szCs w:val="24"/>
        </w:rPr>
        <w:t>t</w:t>
      </w:r>
      <w:r w:rsidRPr="00772C4C">
        <w:rPr>
          <w:rFonts w:ascii="Arial" w:eastAsia="Arial" w:hAnsi="Arial" w:cs="Arial"/>
          <w:color w:val="000000"/>
          <w:spacing w:val="-1"/>
          <w:sz w:val="24"/>
          <w:szCs w:val="24"/>
        </w:rPr>
        <w:t>i</w:t>
      </w:r>
      <w:r w:rsidRPr="00772C4C">
        <w:rPr>
          <w:rFonts w:ascii="Arial" w:eastAsia="Arial" w:hAnsi="Arial" w:cs="Arial"/>
          <w:color w:val="000000"/>
          <w:spacing w:val="1"/>
          <w:sz w:val="24"/>
          <w:szCs w:val="24"/>
        </w:rPr>
        <w:t>t</w:t>
      </w:r>
      <w:r w:rsidRPr="00772C4C">
        <w:rPr>
          <w:rFonts w:ascii="Arial" w:eastAsia="Arial" w:hAnsi="Arial" w:cs="Arial"/>
          <w:color w:val="000000"/>
          <w:spacing w:val="-3"/>
          <w:sz w:val="24"/>
          <w:szCs w:val="24"/>
        </w:rPr>
        <w:t>o</w:t>
      </w:r>
      <w:r w:rsidRPr="00772C4C">
        <w:rPr>
          <w:rFonts w:ascii="Arial" w:eastAsia="Arial" w:hAnsi="Arial" w:cs="Arial"/>
          <w:color w:val="000000"/>
          <w:spacing w:val="1"/>
          <w:sz w:val="24"/>
          <w:szCs w:val="24"/>
        </w:rPr>
        <w:t>r</w:t>
      </w:r>
      <w:r w:rsidRPr="00772C4C">
        <w:rPr>
          <w:rFonts w:ascii="Arial" w:eastAsia="Arial" w:hAnsi="Arial" w:cs="Arial"/>
          <w:color w:val="000000"/>
          <w:sz w:val="24"/>
          <w:szCs w:val="24"/>
        </w:rPr>
        <w:t>s</w:t>
      </w:r>
      <w:r w:rsidRPr="00772C4C">
        <w:rPr>
          <w:rFonts w:ascii="Arial" w:eastAsia="Arial" w:hAnsi="Arial" w:cs="Arial"/>
          <w:color w:val="000000"/>
          <w:spacing w:val="1"/>
          <w:sz w:val="24"/>
          <w:szCs w:val="24"/>
        </w:rPr>
        <w:t xml:space="preserve"> </w:t>
      </w:r>
      <w:r w:rsidRPr="00772C4C">
        <w:rPr>
          <w:rFonts w:ascii="Arial" w:eastAsia="Arial" w:hAnsi="Arial" w:cs="Arial"/>
          <w:color w:val="000000"/>
          <w:spacing w:val="-1"/>
          <w:sz w:val="24"/>
          <w:szCs w:val="24"/>
        </w:rPr>
        <w:t>i</w:t>
      </w:r>
      <w:r w:rsidRPr="00772C4C">
        <w:rPr>
          <w:rFonts w:ascii="Arial" w:eastAsia="Arial" w:hAnsi="Arial" w:cs="Arial"/>
          <w:color w:val="000000"/>
          <w:sz w:val="24"/>
          <w:szCs w:val="24"/>
        </w:rPr>
        <w:t xml:space="preserve">n </w:t>
      </w:r>
      <w:r w:rsidRPr="00772C4C">
        <w:rPr>
          <w:rFonts w:ascii="Arial" w:eastAsia="Arial" w:hAnsi="Arial" w:cs="Arial"/>
          <w:color w:val="000000"/>
          <w:spacing w:val="2"/>
          <w:sz w:val="24"/>
          <w:szCs w:val="24"/>
        </w:rPr>
        <w:t>S</w:t>
      </w:r>
      <w:r w:rsidRPr="00772C4C">
        <w:rPr>
          <w:rFonts w:ascii="Arial" w:eastAsia="Arial" w:hAnsi="Arial" w:cs="Arial"/>
          <w:color w:val="000000"/>
          <w:sz w:val="24"/>
          <w:szCs w:val="24"/>
        </w:rPr>
        <w:t>p</w:t>
      </w:r>
      <w:r w:rsidRPr="00772C4C">
        <w:rPr>
          <w:rFonts w:ascii="Arial" w:eastAsia="Arial" w:hAnsi="Arial" w:cs="Arial"/>
          <w:color w:val="000000"/>
          <w:spacing w:val="-3"/>
          <w:sz w:val="24"/>
          <w:szCs w:val="24"/>
        </w:rPr>
        <w:t>o</w:t>
      </w:r>
      <w:r w:rsidRPr="00772C4C">
        <w:rPr>
          <w:rFonts w:ascii="Arial" w:eastAsia="Arial" w:hAnsi="Arial" w:cs="Arial"/>
          <w:color w:val="000000"/>
          <w:spacing w:val="1"/>
          <w:sz w:val="24"/>
          <w:szCs w:val="24"/>
        </w:rPr>
        <w:t>r</w:t>
      </w:r>
      <w:r w:rsidRPr="00772C4C">
        <w:rPr>
          <w:rFonts w:ascii="Arial" w:eastAsia="Arial" w:hAnsi="Arial" w:cs="Arial"/>
          <w:color w:val="000000"/>
          <w:sz w:val="24"/>
          <w:szCs w:val="24"/>
        </w:rPr>
        <w:t>t or</w:t>
      </w:r>
      <w:r w:rsidRPr="00772C4C">
        <w:rPr>
          <w:rFonts w:ascii="Arial" w:eastAsia="Arial" w:hAnsi="Arial" w:cs="Arial"/>
          <w:color w:val="000000"/>
          <w:spacing w:val="-1"/>
          <w:sz w:val="24"/>
          <w:szCs w:val="24"/>
        </w:rPr>
        <w:t xml:space="preserve"> </w:t>
      </w:r>
      <w:r w:rsidRPr="00772C4C">
        <w:rPr>
          <w:rFonts w:ascii="Arial" w:eastAsia="Arial" w:hAnsi="Arial" w:cs="Arial"/>
          <w:color w:val="000000"/>
          <w:sz w:val="24"/>
          <w:szCs w:val="24"/>
        </w:rPr>
        <w:t>oth</w:t>
      </w:r>
      <w:r w:rsidRPr="00772C4C">
        <w:rPr>
          <w:rFonts w:ascii="Arial" w:eastAsia="Arial" w:hAnsi="Arial" w:cs="Arial"/>
          <w:color w:val="000000"/>
          <w:spacing w:val="-2"/>
          <w:sz w:val="24"/>
          <w:szCs w:val="24"/>
        </w:rPr>
        <w:t>e</w:t>
      </w:r>
      <w:r w:rsidRPr="00772C4C">
        <w:rPr>
          <w:rFonts w:ascii="Arial" w:eastAsia="Arial" w:hAnsi="Arial" w:cs="Arial"/>
          <w:color w:val="000000"/>
          <w:sz w:val="24"/>
          <w:szCs w:val="24"/>
        </w:rPr>
        <w:t>r</w:t>
      </w:r>
      <w:r w:rsidRPr="00772C4C">
        <w:rPr>
          <w:rFonts w:ascii="Arial" w:eastAsia="Arial" w:hAnsi="Arial" w:cs="Arial"/>
          <w:color w:val="000000"/>
          <w:spacing w:val="2"/>
          <w:sz w:val="24"/>
          <w:szCs w:val="24"/>
        </w:rPr>
        <w:t xml:space="preserve"> </w:t>
      </w:r>
      <w:r w:rsidRPr="00772C4C">
        <w:rPr>
          <w:rFonts w:ascii="Arial" w:eastAsia="Arial" w:hAnsi="Arial" w:cs="Arial"/>
          <w:color w:val="000000"/>
          <w:spacing w:val="-8"/>
          <w:sz w:val="24"/>
          <w:szCs w:val="24"/>
        </w:rPr>
        <w:t>A</w:t>
      </w:r>
      <w:r w:rsidRPr="00772C4C">
        <w:rPr>
          <w:rFonts w:ascii="Arial" w:eastAsia="Arial" w:hAnsi="Arial" w:cs="Arial"/>
          <w:color w:val="000000"/>
          <w:spacing w:val="7"/>
          <w:sz w:val="24"/>
          <w:szCs w:val="24"/>
        </w:rPr>
        <w:t>W</w:t>
      </w:r>
      <w:r w:rsidRPr="00772C4C">
        <w:rPr>
          <w:rFonts w:ascii="Arial" w:eastAsia="Arial" w:hAnsi="Arial" w:cs="Arial"/>
          <w:color w:val="000000"/>
          <w:spacing w:val="-3"/>
          <w:sz w:val="24"/>
          <w:szCs w:val="24"/>
        </w:rPr>
        <w:t>A</w:t>
      </w:r>
      <w:r w:rsidRPr="00772C4C">
        <w:rPr>
          <w:rFonts w:ascii="Arial" w:eastAsia="Arial" w:hAnsi="Arial" w:cs="Arial"/>
          <w:color w:val="000000"/>
          <w:sz w:val="24"/>
          <w:szCs w:val="24"/>
        </w:rPr>
        <w:t xml:space="preserve">. </w:t>
      </w:r>
      <w:r w:rsidRPr="00772C4C">
        <w:rPr>
          <w:rFonts w:ascii="Arial" w:eastAsia="Arial" w:hAnsi="Arial" w:cs="Arial"/>
          <w:color w:val="000000"/>
          <w:spacing w:val="-1"/>
          <w:sz w:val="24"/>
          <w:szCs w:val="24"/>
        </w:rPr>
        <w:t>K</w:t>
      </w:r>
      <w:r w:rsidRPr="00772C4C">
        <w:rPr>
          <w:rFonts w:ascii="Arial" w:eastAsia="Arial" w:hAnsi="Arial" w:cs="Arial"/>
          <w:color w:val="000000"/>
          <w:sz w:val="24"/>
          <w:szCs w:val="24"/>
        </w:rPr>
        <w:t>ey</w:t>
      </w:r>
      <w:r w:rsidRPr="00772C4C">
        <w:rPr>
          <w:rFonts w:ascii="Arial" w:eastAsia="Arial" w:hAnsi="Arial" w:cs="Arial"/>
          <w:color w:val="000000"/>
          <w:spacing w:val="-2"/>
          <w:sz w:val="24"/>
          <w:szCs w:val="24"/>
        </w:rPr>
        <w:t xml:space="preserve"> </w:t>
      </w:r>
      <w:r w:rsidRPr="00772C4C">
        <w:rPr>
          <w:rFonts w:ascii="Arial" w:eastAsia="Arial" w:hAnsi="Arial" w:cs="Arial"/>
          <w:color w:val="000000"/>
          <w:spacing w:val="-1"/>
          <w:sz w:val="24"/>
          <w:szCs w:val="24"/>
        </w:rPr>
        <w:t>S</w:t>
      </w:r>
      <w:r w:rsidRPr="00772C4C">
        <w:rPr>
          <w:rFonts w:ascii="Arial" w:eastAsia="Arial" w:hAnsi="Arial" w:cs="Arial"/>
          <w:color w:val="000000"/>
          <w:sz w:val="24"/>
          <w:szCs w:val="24"/>
        </w:rPr>
        <w:t>afe</w:t>
      </w:r>
      <w:r w:rsidRPr="00772C4C">
        <w:rPr>
          <w:rFonts w:ascii="Arial" w:eastAsia="Arial" w:hAnsi="Arial" w:cs="Arial"/>
          <w:color w:val="000000"/>
          <w:spacing w:val="1"/>
          <w:sz w:val="24"/>
          <w:szCs w:val="24"/>
        </w:rPr>
        <w:t>t</w:t>
      </w:r>
      <w:r w:rsidRPr="00772C4C">
        <w:rPr>
          <w:rFonts w:ascii="Arial" w:eastAsia="Arial" w:hAnsi="Arial" w:cs="Arial"/>
          <w:color w:val="000000"/>
          <w:sz w:val="24"/>
          <w:szCs w:val="24"/>
        </w:rPr>
        <w:t>y</w:t>
      </w:r>
      <w:r w:rsidRPr="00772C4C">
        <w:rPr>
          <w:rFonts w:ascii="Arial" w:eastAsia="Arial" w:hAnsi="Arial" w:cs="Arial"/>
          <w:color w:val="000000"/>
          <w:spacing w:val="-1"/>
          <w:sz w:val="24"/>
          <w:szCs w:val="24"/>
        </w:rPr>
        <w:t xml:space="preserve"> O</w:t>
      </w:r>
      <w:r w:rsidRPr="00772C4C">
        <w:rPr>
          <w:rFonts w:ascii="Arial" w:eastAsia="Arial" w:hAnsi="Arial" w:cs="Arial"/>
          <w:color w:val="000000"/>
          <w:spacing w:val="1"/>
          <w:sz w:val="24"/>
          <w:szCs w:val="24"/>
        </w:rPr>
        <w:t>ff</w:t>
      </w:r>
      <w:r w:rsidRPr="00772C4C">
        <w:rPr>
          <w:rFonts w:ascii="Arial" w:eastAsia="Arial" w:hAnsi="Arial" w:cs="Arial"/>
          <w:color w:val="000000"/>
          <w:spacing w:val="-1"/>
          <w:sz w:val="24"/>
          <w:szCs w:val="24"/>
        </w:rPr>
        <w:t>i</w:t>
      </w:r>
      <w:r w:rsidRPr="00772C4C">
        <w:rPr>
          <w:rFonts w:ascii="Arial" w:eastAsia="Arial" w:hAnsi="Arial" w:cs="Arial"/>
          <w:color w:val="000000"/>
          <w:sz w:val="24"/>
          <w:szCs w:val="24"/>
        </w:rPr>
        <w:t>c</w:t>
      </w:r>
      <w:r w:rsidRPr="00772C4C">
        <w:rPr>
          <w:rFonts w:ascii="Arial" w:eastAsia="Arial" w:hAnsi="Arial" w:cs="Arial"/>
          <w:color w:val="000000"/>
          <w:spacing w:val="-1"/>
          <w:sz w:val="24"/>
          <w:szCs w:val="24"/>
        </w:rPr>
        <w:t>i</w:t>
      </w:r>
      <w:r w:rsidRPr="00772C4C">
        <w:rPr>
          <w:rFonts w:ascii="Arial" w:eastAsia="Arial" w:hAnsi="Arial" w:cs="Arial"/>
          <w:color w:val="000000"/>
          <w:sz w:val="24"/>
          <w:szCs w:val="24"/>
        </w:rPr>
        <w:t>a</w:t>
      </w:r>
      <w:r w:rsidRPr="00772C4C">
        <w:rPr>
          <w:rFonts w:ascii="Arial" w:eastAsia="Arial" w:hAnsi="Arial" w:cs="Arial"/>
          <w:color w:val="000000"/>
          <w:spacing w:val="-1"/>
          <w:sz w:val="24"/>
          <w:szCs w:val="24"/>
        </w:rPr>
        <w:t>l</w:t>
      </w:r>
      <w:r w:rsidRPr="00772C4C">
        <w:rPr>
          <w:rFonts w:ascii="Arial" w:eastAsia="Arial" w:hAnsi="Arial" w:cs="Arial"/>
          <w:color w:val="000000"/>
          <w:sz w:val="24"/>
          <w:szCs w:val="24"/>
        </w:rPr>
        <w:t>s</w:t>
      </w:r>
      <w:r w:rsidRPr="00772C4C">
        <w:rPr>
          <w:rFonts w:ascii="Arial" w:eastAsia="Arial" w:hAnsi="Arial" w:cs="Arial"/>
          <w:color w:val="000000"/>
          <w:spacing w:val="1"/>
          <w:sz w:val="24"/>
          <w:szCs w:val="24"/>
        </w:rPr>
        <w:t xml:space="preserve"> </w:t>
      </w:r>
      <w:r w:rsidRPr="00772C4C">
        <w:rPr>
          <w:rFonts w:ascii="Arial" w:eastAsia="Arial" w:hAnsi="Arial" w:cs="Arial"/>
          <w:color w:val="000000"/>
          <w:spacing w:val="-1"/>
          <w:sz w:val="24"/>
          <w:szCs w:val="24"/>
        </w:rPr>
        <w:t>i</w:t>
      </w:r>
      <w:r w:rsidRPr="00772C4C">
        <w:rPr>
          <w:rFonts w:ascii="Arial" w:eastAsia="Arial" w:hAnsi="Arial" w:cs="Arial"/>
          <w:color w:val="000000"/>
          <w:sz w:val="24"/>
          <w:szCs w:val="24"/>
        </w:rPr>
        <w:t xml:space="preserve">n </w:t>
      </w:r>
      <w:r w:rsidRPr="00772C4C">
        <w:rPr>
          <w:rFonts w:ascii="Arial" w:eastAsia="Arial" w:hAnsi="Arial" w:cs="Arial"/>
          <w:color w:val="000000"/>
          <w:spacing w:val="-3"/>
          <w:sz w:val="24"/>
          <w:szCs w:val="24"/>
        </w:rPr>
        <w:t>S</w:t>
      </w:r>
      <w:r w:rsidRPr="00772C4C">
        <w:rPr>
          <w:rFonts w:ascii="Arial" w:eastAsia="Arial" w:hAnsi="Arial" w:cs="Arial"/>
          <w:color w:val="000000"/>
          <w:sz w:val="24"/>
          <w:szCs w:val="24"/>
        </w:rPr>
        <w:t>p</w:t>
      </w:r>
      <w:r w:rsidRPr="00772C4C">
        <w:rPr>
          <w:rFonts w:ascii="Arial" w:eastAsia="Arial" w:hAnsi="Arial" w:cs="Arial"/>
          <w:color w:val="000000"/>
          <w:spacing w:val="-1"/>
          <w:sz w:val="24"/>
          <w:szCs w:val="24"/>
        </w:rPr>
        <w:t>o</w:t>
      </w:r>
      <w:r w:rsidRPr="00772C4C">
        <w:rPr>
          <w:rFonts w:ascii="Arial" w:eastAsia="Arial" w:hAnsi="Arial" w:cs="Arial"/>
          <w:color w:val="000000"/>
          <w:spacing w:val="1"/>
          <w:sz w:val="24"/>
          <w:szCs w:val="24"/>
        </w:rPr>
        <w:t>r</w:t>
      </w:r>
      <w:r w:rsidRPr="00772C4C">
        <w:rPr>
          <w:rFonts w:ascii="Arial" w:eastAsia="Arial" w:hAnsi="Arial" w:cs="Arial"/>
          <w:color w:val="000000"/>
          <w:sz w:val="24"/>
          <w:szCs w:val="24"/>
        </w:rPr>
        <w:t xml:space="preserve">t </w:t>
      </w:r>
      <w:r w:rsidRPr="00772C4C">
        <w:rPr>
          <w:rFonts w:ascii="Arial" w:eastAsia="Arial" w:hAnsi="Arial" w:cs="Arial"/>
          <w:color w:val="000000"/>
          <w:spacing w:val="-6"/>
          <w:sz w:val="24"/>
          <w:szCs w:val="24"/>
        </w:rPr>
        <w:t>A</w:t>
      </w:r>
      <w:r w:rsidRPr="00772C4C">
        <w:rPr>
          <w:rFonts w:ascii="Arial" w:eastAsia="Arial" w:hAnsi="Arial" w:cs="Arial"/>
          <w:color w:val="000000"/>
          <w:spacing w:val="7"/>
          <w:sz w:val="24"/>
          <w:szCs w:val="24"/>
        </w:rPr>
        <w:t>W</w:t>
      </w:r>
      <w:r w:rsidR="003A4314" w:rsidRPr="00772C4C">
        <w:rPr>
          <w:rFonts w:ascii="Arial" w:eastAsia="Arial" w:hAnsi="Arial" w:cs="Arial"/>
          <w:color w:val="000000"/>
          <w:spacing w:val="-1"/>
          <w:sz w:val="24"/>
          <w:szCs w:val="24"/>
        </w:rPr>
        <w:t>A</w:t>
      </w:r>
      <w:r w:rsidR="003A4314">
        <w:rPr>
          <w:rStyle w:val="FootnoteReference"/>
          <w:rFonts w:ascii="Arial" w:eastAsia="Arial" w:hAnsi="Arial" w:cs="Arial"/>
          <w:color w:val="000000"/>
          <w:spacing w:val="-1"/>
          <w:sz w:val="24"/>
          <w:szCs w:val="24"/>
        </w:rPr>
        <w:footnoteReference w:id="26"/>
      </w:r>
      <w:r w:rsidRPr="00772C4C">
        <w:rPr>
          <w:rFonts w:ascii="Arial" w:eastAsia="Arial" w:hAnsi="Arial" w:cs="Arial"/>
          <w:color w:val="000000"/>
          <w:spacing w:val="21"/>
          <w:position w:val="8"/>
          <w:sz w:val="24"/>
          <w:szCs w:val="24"/>
        </w:rPr>
        <w:t xml:space="preserve"> </w:t>
      </w:r>
      <w:r w:rsidRPr="00772C4C">
        <w:rPr>
          <w:rFonts w:ascii="Arial" w:eastAsia="Arial" w:hAnsi="Arial" w:cs="Arial"/>
          <w:color w:val="000000"/>
          <w:spacing w:val="1"/>
          <w:sz w:val="24"/>
          <w:szCs w:val="24"/>
        </w:rPr>
        <w:t>m</w:t>
      </w:r>
      <w:r w:rsidRPr="00772C4C">
        <w:rPr>
          <w:rFonts w:ascii="Arial" w:eastAsia="Arial" w:hAnsi="Arial" w:cs="Arial"/>
          <w:color w:val="000000"/>
          <w:sz w:val="24"/>
          <w:szCs w:val="24"/>
        </w:rPr>
        <w:t>ay</w:t>
      </w:r>
      <w:r w:rsidRPr="00772C4C">
        <w:rPr>
          <w:rFonts w:ascii="Arial" w:eastAsia="Arial" w:hAnsi="Arial" w:cs="Arial"/>
          <w:color w:val="000000"/>
          <w:spacing w:val="-2"/>
          <w:sz w:val="24"/>
          <w:szCs w:val="24"/>
        </w:rPr>
        <w:t xml:space="preserve"> </w:t>
      </w:r>
      <w:r w:rsidRPr="00772C4C">
        <w:rPr>
          <w:rFonts w:ascii="Arial" w:eastAsia="Arial" w:hAnsi="Arial" w:cs="Arial"/>
          <w:color w:val="000000"/>
          <w:sz w:val="24"/>
          <w:szCs w:val="24"/>
        </w:rPr>
        <w:t>be e</w:t>
      </w:r>
      <w:r w:rsidRPr="00772C4C">
        <w:rPr>
          <w:rFonts w:ascii="Arial" w:eastAsia="Arial" w:hAnsi="Arial" w:cs="Arial"/>
          <w:color w:val="000000"/>
          <w:spacing w:val="-1"/>
          <w:sz w:val="24"/>
          <w:szCs w:val="24"/>
        </w:rPr>
        <w:t>li</w:t>
      </w:r>
      <w:r w:rsidRPr="00772C4C">
        <w:rPr>
          <w:rFonts w:ascii="Arial" w:eastAsia="Arial" w:hAnsi="Arial" w:cs="Arial"/>
          <w:color w:val="000000"/>
          <w:spacing w:val="2"/>
          <w:sz w:val="24"/>
          <w:szCs w:val="24"/>
        </w:rPr>
        <w:t>g</w:t>
      </w:r>
      <w:r w:rsidRPr="00772C4C">
        <w:rPr>
          <w:rFonts w:ascii="Arial" w:eastAsia="Arial" w:hAnsi="Arial" w:cs="Arial"/>
          <w:color w:val="000000"/>
          <w:spacing w:val="-1"/>
          <w:sz w:val="24"/>
          <w:szCs w:val="24"/>
        </w:rPr>
        <w:t>i</w:t>
      </w:r>
      <w:r w:rsidRPr="00772C4C">
        <w:rPr>
          <w:rFonts w:ascii="Arial" w:eastAsia="Arial" w:hAnsi="Arial" w:cs="Arial"/>
          <w:color w:val="000000"/>
          <w:sz w:val="24"/>
          <w:szCs w:val="24"/>
        </w:rPr>
        <w:t>b</w:t>
      </w:r>
      <w:r w:rsidRPr="00772C4C">
        <w:rPr>
          <w:rFonts w:ascii="Arial" w:eastAsia="Arial" w:hAnsi="Arial" w:cs="Arial"/>
          <w:color w:val="000000"/>
          <w:spacing w:val="-1"/>
          <w:sz w:val="24"/>
          <w:szCs w:val="24"/>
        </w:rPr>
        <w:t>l</w:t>
      </w:r>
      <w:r w:rsidRPr="00772C4C">
        <w:rPr>
          <w:rFonts w:ascii="Arial" w:eastAsia="Arial" w:hAnsi="Arial" w:cs="Arial"/>
          <w:color w:val="000000"/>
          <w:sz w:val="24"/>
          <w:szCs w:val="24"/>
        </w:rPr>
        <w:t>e</w:t>
      </w:r>
      <w:r w:rsidRPr="00772C4C">
        <w:rPr>
          <w:rFonts w:ascii="Arial" w:eastAsia="Arial" w:hAnsi="Arial" w:cs="Arial"/>
          <w:color w:val="000000"/>
          <w:spacing w:val="1"/>
          <w:sz w:val="24"/>
          <w:szCs w:val="24"/>
        </w:rPr>
        <w:t xml:space="preserve"> I</w:t>
      </w:r>
      <w:r w:rsidRPr="00772C4C">
        <w:rPr>
          <w:rFonts w:ascii="Arial" w:eastAsia="Arial" w:hAnsi="Arial" w:cs="Arial"/>
          <w:color w:val="000000"/>
          <w:spacing w:val="-6"/>
          <w:sz w:val="24"/>
          <w:szCs w:val="24"/>
        </w:rPr>
        <w:t>A</w:t>
      </w:r>
      <w:r w:rsidRPr="00772C4C">
        <w:rPr>
          <w:rFonts w:ascii="Arial" w:eastAsia="Arial" w:hAnsi="Arial" w:cs="Arial"/>
          <w:color w:val="000000"/>
          <w:sz w:val="24"/>
          <w:szCs w:val="24"/>
        </w:rPr>
        <w:t xml:space="preserve">W </w:t>
      </w:r>
      <w:r w:rsidRPr="00772C4C">
        <w:rPr>
          <w:rFonts w:ascii="Arial" w:eastAsia="Arial" w:hAnsi="Arial" w:cs="Arial"/>
          <w:color w:val="0000FF"/>
          <w:spacing w:val="-57"/>
          <w:sz w:val="24"/>
          <w:szCs w:val="24"/>
        </w:rPr>
        <w:t xml:space="preserve"> </w:t>
      </w:r>
      <w:hyperlink r:id="rId141">
        <w:r w:rsidRPr="00772C4C">
          <w:rPr>
            <w:rFonts w:ascii="Arial" w:eastAsia="Arial" w:hAnsi="Arial" w:cs="Arial"/>
            <w:color w:val="0000FF"/>
            <w:sz w:val="24"/>
            <w:szCs w:val="24"/>
            <w:u w:val="single" w:color="0000FF"/>
          </w:rPr>
          <w:t>J</w:t>
        </w:r>
        <w:r w:rsidRPr="00772C4C">
          <w:rPr>
            <w:rFonts w:ascii="Arial" w:eastAsia="Arial" w:hAnsi="Arial" w:cs="Arial"/>
            <w:color w:val="0000FF"/>
            <w:spacing w:val="-1"/>
            <w:sz w:val="24"/>
            <w:szCs w:val="24"/>
            <w:u w:val="single" w:color="0000FF"/>
          </w:rPr>
          <w:t>S</w:t>
        </w:r>
        <w:r w:rsidRPr="00772C4C">
          <w:rPr>
            <w:rFonts w:ascii="Arial" w:eastAsia="Arial" w:hAnsi="Arial" w:cs="Arial"/>
            <w:color w:val="0000FF"/>
            <w:sz w:val="24"/>
            <w:szCs w:val="24"/>
            <w:u w:val="single" w:color="0000FF"/>
          </w:rPr>
          <w:t>P 7</w:t>
        </w:r>
        <w:r w:rsidRPr="00772C4C">
          <w:rPr>
            <w:rFonts w:ascii="Arial" w:eastAsia="Arial" w:hAnsi="Arial" w:cs="Arial"/>
            <w:color w:val="0000FF"/>
            <w:spacing w:val="-1"/>
            <w:sz w:val="24"/>
            <w:szCs w:val="24"/>
            <w:u w:val="single" w:color="0000FF"/>
          </w:rPr>
          <w:t>5</w:t>
        </w:r>
        <w:r w:rsidRPr="00772C4C">
          <w:rPr>
            <w:rFonts w:ascii="Arial" w:eastAsia="Arial" w:hAnsi="Arial" w:cs="Arial"/>
            <w:color w:val="0000FF"/>
            <w:sz w:val="24"/>
            <w:szCs w:val="24"/>
            <w:u w:val="single" w:color="0000FF"/>
          </w:rPr>
          <w:t>2</w:t>
        </w:r>
        <w:r w:rsidRPr="00772C4C">
          <w:rPr>
            <w:rFonts w:ascii="Arial" w:eastAsia="Arial" w:hAnsi="Arial" w:cs="Arial"/>
            <w:color w:val="0000FF"/>
            <w:sz w:val="24"/>
            <w:szCs w:val="24"/>
          </w:rPr>
          <w:t>,</w:t>
        </w:r>
      </w:hyperlink>
      <w:r w:rsidRPr="00772C4C">
        <w:rPr>
          <w:rFonts w:ascii="Arial" w:eastAsia="Arial" w:hAnsi="Arial" w:cs="Arial"/>
          <w:color w:val="0000FF"/>
          <w:spacing w:val="-2"/>
          <w:sz w:val="24"/>
          <w:szCs w:val="24"/>
        </w:rPr>
        <w:t xml:space="preserve"> </w:t>
      </w:r>
      <w:r w:rsidRPr="00772C4C">
        <w:rPr>
          <w:rFonts w:ascii="Arial" w:eastAsia="Arial" w:hAnsi="Arial" w:cs="Arial"/>
          <w:color w:val="000000"/>
          <w:spacing w:val="1"/>
          <w:sz w:val="24"/>
          <w:szCs w:val="24"/>
        </w:rPr>
        <w:t>t</w:t>
      </w:r>
      <w:r w:rsidRPr="00772C4C">
        <w:rPr>
          <w:rFonts w:ascii="Arial" w:eastAsia="Arial" w:hAnsi="Arial" w:cs="Arial"/>
          <w:color w:val="000000"/>
          <w:spacing w:val="-3"/>
          <w:sz w:val="24"/>
          <w:szCs w:val="24"/>
        </w:rPr>
        <w:t>h</w:t>
      </w:r>
      <w:r w:rsidRPr="00772C4C">
        <w:rPr>
          <w:rFonts w:ascii="Arial" w:eastAsia="Arial" w:hAnsi="Arial" w:cs="Arial"/>
          <w:color w:val="000000"/>
          <w:sz w:val="24"/>
          <w:szCs w:val="24"/>
        </w:rPr>
        <w:t>ey</w:t>
      </w:r>
      <w:r w:rsidRPr="00772C4C">
        <w:rPr>
          <w:rFonts w:ascii="Arial" w:eastAsia="Arial" w:hAnsi="Arial" w:cs="Arial"/>
          <w:color w:val="000000"/>
          <w:spacing w:val="-2"/>
          <w:sz w:val="24"/>
          <w:szCs w:val="24"/>
        </w:rPr>
        <w:t xml:space="preserve"> </w:t>
      </w:r>
      <w:r w:rsidRPr="00772C4C">
        <w:rPr>
          <w:rFonts w:ascii="Arial" w:eastAsia="Arial" w:hAnsi="Arial" w:cs="Arial"/>
          <w:color w:val="000000"/>
          <w:sz w:val="24"/>
          <w:szCs w:val="24"/>
        </w:rPr>
        <w:t>are</w:t>
      </w:r>
      <w:r w:rsidRPr="00772C4C">
        <w:rPr>
          <w:rFonts w:ascii="Arial" w:eastAsia="Arial" w:hAnsi="Arial" w:cs="Arial"/>
          <w:color w:val="000000"/>
          <w:spacing w:val="1"/>
          <w:sz w:val="24"/>
          <w:szCs w:val="24"/>
        </w:rPr>
        <w:t xml:space="preserve"> t</w:t>
      </w:r>
      <w:r w:rsidRPr="00772C4C">
        <w:rPr>
          <w:rFonts w:ascii="Arial" w:eastAsia="Arial" w:hAnsi="Arial" w:cs="Arial"/>
          <w:color w:val="000000"/>
          <w:sz w:val="24"/>
          <w:szCs w:val="24"/>
        </w:rPr>
        <w:t>o</w:t>
      </w:r>
      <w:r w:rsidRPr="00772C4C">
        <w:rPr>
          <w:rFonts w:ascii="Arial" w:eastAsia="Arial" w:hAnsi="Arial" w:cs="Arial"/>
          <w:color w:val="000000"/>
          <w:spacing w:val="-2"/>
          <w:sz w:val="24"/>
          <w:szCs w:val="24"/>
        </w:rPr>
        <w:t xml:space="preserve"> </w:t>
      </w:r>
      <w:r w:rsidRPr="00772C4C">
        <w:rPr>
          <w:rFonts w:ascii="Arial" w:eastAsia="Arial" w:hAnsi="Arial" w:cs="Arial"/>
          <w:color w:val="000000"/>
          <w:sz w:val="24"/>
          <w:szCs w:val="24"/>
        </w:rPr>
        <w:t>ch</w:t>
      </w:r>
      <w:r w:rsidRPr="00772C4C">
        <w:rPr>
          <w:rFonts w:ascii="Arial" w:eastAsia="Arial" w:hAnsi="Arial" w:cs="Arial"/>
          <w:color w:val="000000"/>
          <w:spacing w:val="-1"/>
          <w:sz w:val="24"/>
          <w:szCs w:val="24"/>
        </w:rPr>
        <w:t>e</w:t>
      </w:r>
      <w:r w:rsidRPr="00772C4C">
        <w:rPr>
          <w:rFonts w:ascii="Arial" w:eastAsia="Arial" w:hAnsi="Arial" w:cs="Arial"/>
          <w:color w:val="000000"/>
          <w:spacing w:val="-2"/>
          <w:sz w:val="24"/>
          <w:szCs w:val="24"/>
        </w:rPr>
        <w:t>c</w:t>
      </w:r>
      <w:r w:rsidRPr="00772C4C">
        <w:rPr>
          <w:rFonts w:ascii="Arial" w:eastAsia="Arial" w:hAnsi="Arial" w:cs="Arial"/>
          <w:color w:val="000000"/>
          <w:sz w:val="24"/>
          <w:szCs w:val="24"/>
        </w:rPr>
        <w:t>k</w:t>
      </w:r>
      <w:r w:rsidRPr="00772C4C">
        <w:rPr>
          <w:rFonts w:ascii="Arial" w:eastAsia="Arial" w:hAnsi="Arial" w:cs="Arial"/>
          <w:color w:val="000000"/>
          <w:spacing w:val="1"/>
          <w:sz w:val="24"/>
          <w:szCs w:val="24"/>
        </w:rPr>
        <w:t xml:space="preserve"> </w:t>
      </w:r>
      <w:r w:rsidRPr="00772C4C">
        <w:rPr>
          <w:rFonts w:ascii="Arial" w:eastAsia="Arial" w:hAnsi="Arial" w:cs="Arial"/>
          <w:color w:val="000000"/>
          <w:spacing w:val="-3"/>
          <w:sz w:val="24"/>
          <w:szCs w:val="24"/>
        </w:rPr>
        <w:t>w</w:t>
      </w:r>
      <w:r w:rsidRPr="00772C4C">
        <w:rPr>
          <w:rFonts w:ascii="Arial" w:eastAsia="Arial" w:hAnsi="Arial" w:cs="Arial"/>
          <w:color w:val="000000"/>
          <w:spacing w:val="-1"/>
          <w:sz w:val="24"/>
          <w:szCs w:val="24"/>
        </w:rPr>
        <w:t>i</w:t>
      </w:r>
      <w:r w:rsidRPr="00772C4C">
        <w:rPr>
          <w:rFonts w:ascii="Arial" w:eastAsia="Arial" w:hAnsi="Arial" w:cs="Arial"/>
          <w:color w:val="000000"/>
          <w:spacing w:val="1"/>
          <w:sz w:val="24"/>
          <w:szCs w:val="24"/>
        </w:rPr>
        <w:t>t</w:t>
      </w:r>
      <w:r w:rsidRPr="00772C4C">
        <w:rPr>
          <w:rFonts w:ascii="Arial" w:eastAsia="Arial" w:hAnsi="Arial" w:cs="Arial"/>
          <w:color w:val="000000"/>
          <w:sz w:val="24"/>
          <w:szCs w:val="24"/>
        </w:rPr>
        <w:t xml:space="preserve">h </w:t>
      </w:r>
      <w:r w:rsidRPr="00772C4C">
        <w:rPr>
          <w:rFonts w:ascii="Arial" w:eastAsia="Arial" w:hAnsi="Arial" w:cs="Arial"/>
          <w:color w:val="000000"/>
          <w:spacing w:val="2"/>
          <w:sz w:val="24"/>
          <w:szCs w:val="24"/>
        </w:rPr>
        <w:t>t</w:t>
      </w:r>
      <w:r w:rsidRPr="00772C4C">
        <w:rPr>
          <w:rFonts w:ascii="Arial" w:eastAsia="Arial" w:hAnsi="Arial" w:cs="Arial"/>
          <w:color w:val="000000"/>
          <w:sz w:val="24"/>
          <w:szCs w:val="24"/>
        </w:rPr>
        <w:t>h</w:t>
      </w:r>
      <w:r w:rsidRPr="00772C4C">
        <w:rPr>
          <w:rFonts w:ascii="Arial" w:eastAsia="Arial" w:hAnsi="Arial" w:cs="Arial"/>
          <w:color w:val="000000"/>
          <w:spacing w:val="-1"/>
          <w:sz w:val="24"/>
          <w:szCs w:val="24"/>
        </w:rPr>
        <w:t>ei</w:t>
      </w:r>
      <w:r w:rsidRPr="00772C4C">
        <w:rPr>
          <w:rFonts w:ascii="Arial" w:eastAsia="Arial" w:hAnsi="Arial" w:cs="Arial"/>
          <w:color w:val="000000"/>
          <w:sz w:val="24"/>
          <w:szCs w:val="24"/>
        </w:rPr>
        <w:t xml:space="preserve">r </w:t>
      </w:r>
      <w:r w:rsidRPr="00772C4C">
        <w:rPr>
          <w:rFonts w:ascii="Arial" w:eastAsia="Arial" w:hAnsi="Arial" w:cs="Arial"/>
          <w:color w:val="000000"/>
          <w:spacing w:val="-1"/>
          <w:sz w:val="24"/>
          <w:szCs w:val="24"/>
        </w:rPr>
        <w:t>RA</w:t>
      </w:r>
      <w:r w:rsidRPr="00772C4C">
        <w:rPr>
          <w:rFonts w:ascii="Arial" w:eastAsia="Arial" w:hAnsi="Arial" w:cs="Arial"/>
          <w:color w:val="000000"/>
          <w:spacing w:val="1"/>
          <w:sz w:val="24"/>
          <w:szCs w:val="24"/>
        </w:rPr>
        <w:t>O</w:t>
      </w:r>
      <w:r w:rsidRPr="00772C4C">
        <w:rPr>
          <w:rFonts w:ascii="Arial" w:eastAsia="Arial" w:hAnsi="Arial" w:cs="Arial"/>
          <w:color w:val="000000"/>
          <w:sz w:val="24"/>
          <w:szCs w:val="24"/>
        </w:rPr>
        <w:t>s</w:t>
      </w:r>
      <w:r w:rsidRPr="00772C4C">
        <w:rPr>
          <w:rFonts w:ascii="Arial" w:eastAsia="Arial" w:hAnsi="Arial" w:cs="Arial"/>
          <w:color w:val="000000"/>
          <w:spacing w:val="-1"/>
          <w:sz w:val="24"/>
          <w:szCs w:val="24"/>
        </w:rPr>
        <w:t xml:space="preserve"> </w:t>
      </w:r>
      <w:r w:rsidRPr="00772C4C">
        <w:rPr>
          <w:rFonts w:ascii="Arial" w:eastAsia="Arial" w:hAnsi="Arial" w:cs="Arial"/>
          <w:color w:val="000000"/>
          <w:sz w:val="24"/>
          <w:szCs w:val="24"/>
        </w:rPr>
        <w:t>d</w:t>
      </w:r>
      <w:r w:rsidRPr="00772C4C">
        <w:rPr>
          <w:rFonts w:ascii="Arial" w:eastAsia="Arial" w:hAnsi="Arial" w:cs="Arial"/>
          <w:color w:val="000000"/>
          <w:spacing w:val="-1"/>
          <w:sz w:val="24"/>
          <w:szCs w:val="24"/>
        </w:rPr>
        <w:t>e</w:t>
      </w:r>
      <w:r w:rsidRPr="00772C4C">
        <w:rPr>
          <w:rFonts w:ascii="Arial" w:eastAsia="Arial" w:hAnsi="Arial" w:cs="Arial"/>
          <w:color w:val="000000"/>
          <w:sz w:val="24"/>
          <w:szCs w:val="24"/>
        </w:rPr>
        <w:t>p</w:t>
      </w:r>
      <w:r w:rsidRPr="00772C4C">
        <w:rPr>
          <w:rFonts w:ascii="Arial" w:eastAsia="Arial" w:hAnsi="Arial" w:cs="Arial"/>
          <w:color w:val="000000"/>
          <w:spacing w:val="-1"/>
          <w:sz w:val="24"/>
          <w:szCs w:val="24"/>
        </w:rPr>
        <w:t>a</w:t>
      </w:r>
      <w:r w:rsidRPr="00772C4C">
        <w:rPr>
          <w:rFonts w:ascii="Arial" w:eastAsia="Arial" w:hAnsi="Arial" w:cs="Arial"/>
          <w:color w:val="000000"/>
          <w:spacing w:val="-2"/>
          <w:sz w:val="24"/>
          <w:szCs w:val="24"/>
        </w:rPr>
        <w:t>r</w:t>
      </w:r>
      <w:r w:rsidRPr="00772C4C">
        <w:rPr>
          <w:rFonts w:ascii="Arial" w:eastAsia="Arial" w:hAnsi="Arial" w:cs="Arial"/>
          <w:color w:val="000000"/>
          <w:spacing w:val="1"/>
          <w:sz w:val="24"/>
          <w:szCs w:val="24"/>
        </w:rPr>
        <w:t>tm</w:t>
      </w:r>
      <w:r w:rsidRPr="00772C4C">
        <w:rPr>
          <w:rFonts w:ascii="Arial" w:eastAsia="Arial" w:hAnsi="Arial" w:cs="Arial"/>
          <w:color w:val="000000"/>
          <w:sz w:val="24"/>
          <w:szCs w:val="24"/>
        </w:rPr>
        <w:t>e</w:t>
      </w:r>
      <w:r w:rsidRPr="00772C4C">
        <w:rPr>
          <w:rFonts w:ascii="Arial" w:eastAsia="Arial" w:hAnsi="Arial" w:cs="Arial"/>
          <w:color w:val="000000"/>
          <w:spacing w:val="-3"/>
          <w:sz w:val="24"/>
          <w:szCs w:val="24"/>
        </w:rPr>
        <w:t>n</w:t>
      </w:r>
      <w:r w:rsidRPr="00772C4C">
        <w:rPr>
          <w:rFonts w:ascii="Arial" w:eastAsia="Arial" w:hAnsi="Arial" w:cs="Arial"/>
          <w:color w:val="000000"/>
          <w:sz w:val="24"/>
          <w:szCs w:val="24"/>
        </w:rPr>
        <w:t>t</w:t>
      </w:r>
      <w:r w:rsidRPr="00772C4C">
        <w:rPr>
          <w:rFonts w:ascii="Arial" w:eastAsia="Arial" w:hAnsi="Arial" w:cs="Arial"/>
          <w:color w:val="000000"/>
          <w:spacing w:val="2"/>
          <w:sz w:val="24"/>
          <w:szCs w:val="24"/>
        </w:rPr>
        <w:t xml:space="preserve"> </w:t>
      </w:r>
      <w:r w:rsidRPr="00772C4C">
        <w:rPr>
          <w:rFonts w:ascii="Arial" w:eastAsia="Arial" w:hAnsi="Arial" w:cs="Arial"/>
          <w:color w:val="000000"/>
          <w:sz w:val="24"/>
          <w:szCs w:val="24"/>
        </w:rPr>
        <w:t>b</w:t>
      </w:r>
      <w:r w:rsidRPr="00772C4C">
        <w:rPr>
          <w:rFonts w:ascii="Arial" w:eastAsia="Arial" w:hAnsi="Arial" w:cs="Arial"/>
          <w:color w:val="000000"/>
          <w:spacing w:val="-3"/>
          <w:sz w:val="24"/>
          <w:szCs w:val="24"/>
        </w:rPr>
        <w:t>e</w:t>
      </w:r>
      <w:r w:rsidRPr="00772C4C">
        <w:rPr>
          <w:rFonts w:ascii="Arial" w:eastAsia="Arial" w:hAnsi="Arial" w:cs="Arial"/>
          <w:color w:val="000000"/>
          <w:spacing w:val="1"/>
          <w:sz w:val="24"/>
          <w:szCs w:val="24"/>
        </w:rPr>
        <w:t>f</w:t>
      </w:r>
      <w:r w:rsidRPr="00772C4C">
        <w:rPr>
          <w:rFonts w:ascii="Arial" w:eastAsia="Arial" w:hAnsi="Arial" w:cs="Arial"/>
          <w:color w:val="000000"/>
          <w:sz w:val="24"/>
          <w:szCs w:val="24"/>
        </w:rPr>
        <w:t>o</w:t>
      </w:r>
      <w:r w:rsidRPr="00772C4C">
        <w:rPr>
          <w:rFonts w:ascii="Arial" w:eastAsia="Arial" w:hAnsi="Arial" w:cs="Arial"/>
          <w:color w:val="000000"/>
          <w:spacing w:val="-2"/>
          <w:sz w:val="24"/>
          <w:szCs w:val="24"/>
        </w:rPr>
        <w:t>r</w:t>
      </w:r>
      <w:r w:rsidRPr="00772C4C">
        <w:rPr>
          <w:rFonts w:ascii="Arial" w:eastAsia="Arial" w:hAnsi="Arial" w:cs="Arial"/>
          <w:color w:val="000000"/>
          <w:sz w:val="24"/>
          <w:szCs w:val="24"/>
        </w:rPr>
        <w:t>e any</w:t>
      </w:r>
      <w:r w:rsidRPr="00772C4C">
        <w:rPr>
          <w:rFonts w:ascii="Arial" w:eastAsia="Arial" w:hAnsi="Arial" w:cs="Arial"/>
          <w:color w:val="000000"/>
          <w:spacing w:val="-1"/>
          <w:sz w:val="24"/>
          <w:szCs w:val="24"/>
        </w:rPr>
        <w:t xml:space="preserve"> </w:t>
      </w:r>
      <w:r w:rsidRPr="00772C4C">
        <w:rPr>
          <w:rFonts w:ascii="Arial" w:eastAsia="Arial" w:hAnsi="Arial" w:cs="Arial"/>
          <w:color w:val="000000"/>
          <w:spacing w:val="-6"/>
          <w:sz w:val="24"/>
          <w:szCs w:val="24"/>
        </w:rPr>
        <w:t>A</w:t>
      </w:r>
      <w:r w:rsidRPr="00772C4C">
        <w:rPr>
          <w:rFonts w:ascii="Arial" w:eastAsia="Arial" w:hAnsi="Arial" w:cs="Arial"/>
          <w:color w:val="000000"/>
          <w:spacing w:val="7"/>
          <w:sz w:val="24"/>
          <w:szCs w:val="24"/>
        </w:rPr>
        <w:t>W</w:t>
      </w:r>
      <w:r w:rsidRPr="00772C4C">
        <w:rPr>
          <w:rFonts w:ascii="Arial" w:eastAsia="Arial" w:hAnsi="Arial" w:cs="Arial"/>
          <w:color w:val="000000"/>
          <w:spacing w:val="-3"/>
          <w:sz w:val="24"/>
          <w:szCs w:val="24"/>
        </w:rPr>
        <w:t>A</w:t>
      </w:r>
      <w:r w:rsidRPr="00772C4C">
        <w:rPr>
          <w:rFonts w:ascii="Arial" w:eastAsia="Arial" w:hAnsi="Arial" w:cs="Arial"/>
          <w:color w:val="000000"/>
          <w:sz w:val="24"/>
          <w:szCs w:val="24"/>
        </w:rPr>
        <w:t xml:space="preserve">. </w:t>
      </w:r>
      <w:r w:rsidRPr="00772C4C">
        <w:rPr>
          <w:rFonts w:ascii="Arial" w:eastAsia="Arial" w:hAnsi="Arial" w:cs="Arial"/>
          <w:color w:val="000000"/>
          <w:spacing w:val="-1"/>
          <w:sz w:val="24"/>
          <w:szCs w:val="24"/>
        </w:rPr>
        <w:t>S</w:t>
      </w:r>
      <w:r w:rsidRPr="00772C4C">
        <w:rPr>
          <w:rFonts w:ascii="Arial" w:eastAsia="Arial" w:hAnsi="Arial" w:cs="Arial"/>
          <w:color w:val="000000"/>
          <w:sz w:val="24"/>
          <w:szCs w:val="24"/>
        </w:rPr>
        <w:t>u</w:t>
      </w:r>
      <w:r w:rsidRPr="00772C4C">
        <w:rPr>
          <w:rFonts w:ascii="Arial" w:eastAsia="Arial" w:hAnsi="Arial" w:cs="Arial"/>
          <w:color w:val="000000"/>
          <w:spacing w:val="-1"/>
          <w:sz w:val="24"/>
          <w:szCs w:val="24"/>
        </w:rPr>
        <w:t>b</w:t>
      </w:r>
      <w:r w:rsidRPr="00772C4C">
        <w:rPr>
          <w:rFonts w:ascii="Arial" w:eastAsia="Arial" w:hAnsi="Arial" w:cs="Arial"/>
          <w:color w:val="000000"/>
          <w:sz w:val="24"/>
          <w:szCs w:val="24"/>
        </w:rPr>
        <w:t>s</w:t>
      </w:r>
      <w:r w:rsidRPr="00772C4C">
        <w:rPr>
          <w:rFonts w:ascii="Arial" w:eastAsia="Arial" w:hAnsi="Arial" w:cs="Arial"/>
          <w:color w:val="000000"/>
          <w:spacing w:val="-1"/>
          <w:sz w:val="24"/>
          <w:szCs w:val="24"/>
        </w:rPr>
        <w:t>i</w:t>
      </w:r>
      <w:r w:rsidRPr="00772C4C">
        <w:rPr>
          <w:rFonts w:ascii="Arial" w:eastAsia="Arial" w:hAnsi="Arial" w:cs="Arial"/>
          <w:color w:val="000000"/>
          <w:sz w:val="24"/>
          <w:szCs w:val="24"/>
        </w:rPr>
        <w:t>s</w:t>
      </w:r>
      <w:r w:rsidRPr="00772C4C">
        <w:rPr>
          <w:rFonts w:ascii="Arial" w:eastAsia="Arial" w:hAnsi="Arial" w:cs="Arial"/>
          <w:color w:val="000000"/>
          <w:spacing w:val="1"/>
          <w:sz w:val="24"/>
          <w:szCs w:val="24"/>
        </w:rPr>
        <w:t>t</w:t>
      </w:r>
      <w:r w:rsidRPr="00772C4C">
        <w:rPr>
          <w:rFonts w:ascii="Arial" w:eastAsia="Arial" w:hAnsi="Arial" w:cs="Arial"/>
          <w:color w:val="000000"/>
          <w:sz w:val="24"/>
          <w:szCs w:val="24"/>
        </w:rPr>
        <w:t>e</w:t>
      </w:r>
      <w:r w:rsidRPr="00772C4C">
        <w:rPr>
          <w:rFonts w:ascii="Arial" w:eastAsia="Arial" w:hAnsi="Arial" w:cs="Arial"/>
          <w:color w:val="000000"/>
          <w:spacing w:val="-1"/>
          <w:sz w:val="24"/>
          <w:szCs w:val="24"/>
        </w:rPr>
        <w:t>n</w:t>
      </w:r>
      <w:r w:rsidRPr="00772C4C">
        <w:rPr>
          <w:rFonts w:ascii="Arial" w:eastAsia="Arial" w:hAnsi="Arial" w:cs="Arial"/>
          <w:color w:val="000000"/>
          <w:sz w:val="24"/>
          <w:szCs w:val="24"/>
        </w:rPr>
        <w:t>ce a</w:t>
      </w:r>
      <w:r w:rsidRPr="00772C4C">
        <w:rPr>
          <w:rFonts w:ascii="Arial" w:eastAsia="Arial" w:hAnsi="Arial" w:cs="Arial"/>
          <w:color w:val="000000"/>
          <w:spacing w:val="-1"/>
          <w:sz w:val="24"/>
          <w:szCs w:val="24"/>
        </w:rPr>
        <w:t>ll</w:t>
      </w:r>
      <w:r w:rsidRPr="00772C4C">
        <w:rPr>
          <w:rFonts w:ascii="Arial" w:eastAsia="Arial" w:hAnsi="Arial" w:cs="Arial"/>
          <w:color w:val="000000"/>
          <w:sz w:val="24"/>
          <w:szCs w:val="24"/>
        </w:rPr>
        <w:t>o</w:t>
      </w:r>
      <w:r w:rsidRPr="00772C4C">
        <w:rPr>
          <w:rFonts w:ascii="Arial" w:eastAsia="Arial" w:hAnsi="Arial" w:cs="Arial"/>
          <w:color w:val="000000"/>
          <w:spacing w:val="-4"/>
          <w:sz w:val="24"/>
          <w:szCs w:val="24"/>
        </w:rPr>
        <w:t>w</w:t>
      </w:r>
      <w:r w:rsidRPr="00772C4C">
        <w:rPr>
          <w:rFonts w:ascii="Arial" w:eastAsia="Arial" w:hAnsi="Arial" w:cs="Arial"/>
          <w:color w:val="000000"/>
          <w:sz w:val="24"/>
          <w:szCs w:val="24"/>
        </w:rPr>
        <w:t>a</w:t>
      </w:r>
      <w:r w:rsidRPr="00772C4C">
        <w:rPr>
          <w:rFonts w:ascii="Arial" w:eastAsia="Arial" w:hAnsi="Arial" w:cs="Arial"/>
          <w:color w:val="000000"/>
          <w:spacing w:val="-1"/>
          <w:sz w:val="24"/>
          <w:szCs w:val="24"/>
        </w:rPr>
        <w:t>n</w:t>
      </w:r>
      <w:r w:rsidRPr="00772C4C">
        <w:rPr>
          <w:rFonts w:ascii="Arial" w:eastAsia="Arial" w:hAnsi="Arial" w:cs="Arial"/>
          <w:color w:val="000000"/>
          <w:sz w:val="24"/>
          <w:szCs w:val="24"/>
        </w:rPr>
        <w:t>ces,</w:t>
      </w:r>
      <w:r w:rsidRPr="00772C4C">
        <w:rPr>
          <w:rFonts w:ascii="Arial" w:eastAsia="Arial" w:hAnsi="Arial" w:cs="Arial"/>
          <w:color w:val="000000"/>
          <w:spacing w:val="2"/>
          <w:sz w:val="24"/>
          <w:szCs w:val="24"/>
        </w:rPr>
        <w:t xml:space="preserve"> </w:t>
      </w:r>
      <w:r w:rsidRPr="00772C4C">
        <w:rPr>
          <w:rFonts w:ascii="Arial" w:eastAsia="Arial" w:hAnsi="Arial" w:cs="Arial"/>
          <w:color w:val="000000"/>
          <w:spacing w:val="-3"/>
          <w:sz w:val="24"/>
          <w:szCs w:val="24"/>
        </w:rPr>
        <w:t>a</w:t>
      </w:r>
      <w:r w:rsidRPr="00772C4C">
        <w:rPr>
          <w:rFonts w:ascii="Arial" w:eastAsia="Arial" w:hAnsi="Arial" w:cs="Arial"/>
          <w:color w:val="000000"/>
          <w:spacing w:val="2"/>
          <w:sz w:val="24"/>
          <w:szCs w:val="24"/>
        </w:rPr>
        <w:t>g</w:t>
      </w:r>
      <w:r w:rsidRPr="00772C4C">
        <w:rPr>
          <w:rFonts w:ascii="Arial" w:eastAsia="Arial" w:hAnsi="Arial" w:cs="Arial"/>
          <w:color w:val="000000"/>
          <w:sz w:val="24"/>
          <w:szCs w:val="24"/>
        </w:rPr>
        <w:t xml:space="preserve">ainst </w:t>
      </w:r>
      <w:r w:rsidRPr="00772C4C">
        <w:rPr>
          <w:rFonts w:ascii="Arial" w:eastAsia="Arial" w:hAnsi="Arial" w:cs="Arial"/>
          <w:color w:val="000000"/>
          <w:spacing w:val="1"/>
          <w:sz w:val="24"/>
          <w:szCs w:val="24"/>
        </w:rPr>
        <w:t>t</w:t>
      </w:r>
      <w:r w:rsidRPr="00772C4C">
        <w:rPr>
          <w:rFonts w:ascii="Arial" w:eastAsia="Arial" w:hAnsi="Arial" w:cs="Arial"/>
          <w:color w:val="000000"/>
          <w:sz w:val="24"/>
          <w:szCs w:val="24"/>
        </w:rPr>
        <w:t>he</w:t>
      </w:r>
      <w:r w:rsidRPr="00772C4C">
        <w:rPr>
          <w:rFonts w:ascii="Arial" w:eastAsia="Arial" w:hAnsi="Arial" w:cs="Arial"/>
          <w:color w:val="000000"/>
          <w:spacing w:val="-2"/>
          <w:sz w:val="24"/>
          <w:szCs w:val="24"/>
        </w:rPr>
        <w:t xml:space="preserve"> </w:t>
      </w:r>
      <w:r w:rsidRPr="00772C4C">
        <w:rPr>
          <w:rFonts w:ascii="Arial" w:eastAsia="Arial" w:hAnsi="Arial" w:cs="Arial"/>
          <w:color w:val="000000"/>
          <w:spacing w:val="-1"/>
          <w:sz w:val="24"/>
          <w:szCs w:val="24"/>
        </w:rPr>
        <w:t>E</w:t>
      </w:r>
      <w:r w:rsidRPr="00772C4C">
        <w:rPr>
          <w:rFonts w:ascii="Arial" w:eastAsia="Arial" w:hAnsi="Arial" w:cs="Arial"/>
          <w:color w:val="000000"/>
          <w:spacing w:val="-2"/>
          <w:sz w:val="24"/>
          <w:szCs w:val="24"/>
        </w:rPr>
        <w:t>x</w:t>
      </w:r>
      <w:r w:rsidRPr="00772C4C">
        <w:rPr>
          <w:rFonts w:ascii="Arial" w:eastAsia="Arial" w:hAnsi="Arial" w:cs="Arial"/>
          <w:color w:val="000000"/>
          <w:sz w:val="24"/>
          <w:szCs w:val="24"/>
        </w:rPr>
        <w:t>ercise b</w:t>
      </w:r>
      <w:r w:rsidRPr="00772C4C">
        <w:rPr>
          <w:rFonts w:ascii="Arial" w:eastAsia="Arial" w:hAnsi="Arial" w:cs="Arial"/>
          <w:color w:val="000000"/>
          <w:spacing w:val="-3"/>
          <w:sz w:val="24"/>
          <w:szCs w:val="24"/>
        </w:rPr>
        <w:t>u</w:t>
      </w:r>
      <w:r w:rsidRPr="00772C4C">
        <w:rPr>
          <w:rFonts w:ascii="Arial" w:eastAsia="Arial" w:hAnsi="Arial" w:cs="Arial"/>
          <w:color w:val="000000"/>
          <w:sz w:val="24"/>
          <w:szCs w:val="24"/>
        </w:rPr>
        <w:t>d</w:t>
      </w:r>
      <w:r w:rsidRPr="00772C4C">
        <w:rPr>
          <w:rFonts w:ascii="Arial" w:eastAsia="Arial" w:hAnsi="Arial" w:cs="Arial"/>
          <w:color w:val="000000"/>
          <w:spacing w:val="2"/>
          <w:sz w:val="24"/>
          <w:szCs w:val="24"/>
        </w:rPr>
        <w:t>g</w:t>
      </w:r>
      <w:r w:rsidRPr="00772C4C">
        <w:rPr>
          <w:rFonts w:ascii="Arial" w:eastAsia="Arial" w:hAnsi="Arial" w:cs="Arial"/>
          <w:color w:val="000000"/>
          <w:spacing w:val="-3"/>
          <w:sz w:val="24"/>
          <w:szCs w:val="24"/>
        </w:rPr>
        <w:t>e</w:t>
      </w:r>
      <w:r w:rsidRPr="00772C4C">
        <w:rPr>
          <w:rFonts w:ascii="Arial" w:eastAsia="Arial" w:hAnsi="Arial" w:cs="Arial"/>
          <w:color w:val="000000"/>
          <w:spacing w:val="1"/>
          <w:sz w:val="24"/>
          <w:szCs w:val="24"/>
        </w:rPr>
        <w:t>t</w:t>
      </w:r>
      <w:r w:rsidRPr="00772C4C">
        <w:rPr>
          <w:rFonts w:ascii="Arial" w:eastAsia="Arial" w:hAnsi="Arial" w:cs="Arial"/>
          <w:color w:val="000000"/>
          <w:sz w:val="24"/>
          <w:szCs w:val="24"/>
        </w:rPr>
        <w:t xml:space="preserve">, </w:t>
      </w:r>
      <w:r w:rsidRPr="00772C4C">
        <w:rPr>
          <w:rFonts w:ascii="Arial" w:eastAsia="Arial" w:hAnsi="Arial" w:cs="Arial"/>
          <w:color w:val="000000"/>
          <w:spacing w:val="1"/>
          <w:sz w:val="24"/>
          <w:szCs w:val="24"/>
        </w:rPr>
        <w:t>m</w:t>
      </w:r>
      <w:r w:rsidRPr="00772C4C">
        <w:rPr>
          <w:rFonts w:ascii="Arial" w:eastAsia="Arial" w:hAnsi="Arial" w:cs="Arial"/>
          <w:color w:val="000000"/>
          <w:sz w:val="24"/>
          <w:szCs w:val="24"/>
        </w:rPr>
        <w:t>ay</w:t>
      </w:r>
      <w:r w:rsidRPr="00772C4C">
        <w:rPr>
          <w:rFonts w:ascii="Arial" w:eastAsia="Arial" w:hAnsi="Arial" w:cs="Arial"/>
          <w:color w:val="000000"/>
          <w:spacing w:val="-2"/>
          <w:sz w:val="24"/>
          <w:szCs w:val="24"/>
        </w:rPr>
        <w:t xml:space="preserve"> </w:t>
      </w:r>
      <w:r w:rsidRPr="00772C4C">
        <w:rPr>
          <w:rFonts w:ascii="Arial" w:eastAsia="Arial" w:hAnsi="Arial" w:cs="Arial"/>
          <w:color w:val="000000"/>
          <w:sz w:val="24"/>
          <w:szCs w:val="24"/>
        </w:rPr>
        <w:t>be</w:t>
      </w:r>
      <w:r w:rsidRPr="00772C4C">
        <w:rPr>
          <w:rFonts w:ascii="Arial" w:eastAsia="Arial" w:hAnsi="Arial" w:cs="Arial"/>
          <w:color w:val="000000"/>
          <w:spacing w:val="-2"/>
          <w:sz w:val="24"/>
          <w:szCs w:val="24"/>
        </w:rPr>
        <w:t xml:space="preserve"> </w:t>
      </w:r>
      <w:r w:rsidRPr="00772C4C">
        <w:rPr>
          <w:rFonts w:ascii="Arial" w:eastAsia="Arial" w:hAnsi="Arial" w:cs="Arial"/>
          <w:color w:val="000000"/>
          <w:sz w:val="24"/>
          <w:szCs w:val="24"/>
        </w:rPr>
        <w:t>a</w:t>
      </w:r>
      <w:r w:rsidRPr="00772C4C">
        <w:rPr>
          <w:rFonts w:ascii="Arial" w:eastAsia="Arial" w:hAnsi="Arial" w:cs="Arial"/>
          <w:color w:val="000000"/>
          <w:spacing w:val="-1"/>
          <w:sz w:val="24"/>
          <w:szCs w:val="24"/>
        </w:rPr>
        <w:t>d</w:t>
      </w:r>
      <w:r w:rsidRPr="00772C4C">
        <w:rPr>
          <w:rFonts w:ascii="Arial" w:eastAsia="Arial" w:hAnsi="Arial" w:cs="Arial"/>
          <w:color w:val="000000"/>
          <w:spacing w:val="1"/>
          <w:sz w:val="24"/>
          <w:szCs w:val="24"/>
        </w:rPr>
        <w:t>m</w:t>
      </w:r>
      <w:r w:rsidRPr="00772C4C">
        <w:rPr>
          <w:rFonts w:ascii="Arial" w:eastAsia="Arial" w:hAnsi="Arial" w:cs="Arial"/>
          <w:color w:val="000000"/>
          <w:spacing w:val="-1"/>
          <w:sz w:val="24"/>
          <w:szCs w:val="24"/>
        </w:rPr>
        <w:t>i</w:t>
      </w:r>
      <w:r w:rsidRPr="00772C4C">
        <w:rPr>
          <w:rFonts w:ascii="Arial" w:eastAsia="Arial" w:hAnsi="Arial" w:cs="Arial"/>
          <w:color w:val="000000"/>
          <w:sz w:val="24"/>
          <w:szCs w:val="24"/>
        </w:rPr>
        <w:t>ss</w:t>
      </w:r>
      <w:r w:rsidRPr="00772C4C">
        <w:rPr>
          <w:rFonts w:ascii="Arial" w:eastAsia="Arial" w:hAnsi="Arial" w:cs="Arial"/>
          <w:color w:val="000000"/>
          <w:spacing w:val="-1"/>
          <w:sz w:val="24"/>
          <w:szCs w:val="24"/>
        </w:rPr>
        <w:t>i</w:t>
      </w:r>
      <w:r w:rsidRPr="00772C4C">
        <w:rPr>
          <w:rFonts w:ascii="Arial" w:eastAsia="Arial" w:hAnsi="Arial" w:cs="Arial"/>
          <w:color w:val="000000"/>
          <w:sz w:val="24"/>
          <w:szCs w:val="24"/>
        </w:rPr>
        <w:t>b</w:t>
      </w:r>
      <w:r w:rsidRPr="00772C4C">
        <w:rPr>
          <w:rFonts w:ascii="Arial" w:eastAsia="Arial" w:hAnsi="Arial" w:cs="Arial"/>
          <w:color w:val="000000"/>
          <w:spacing w:val="-1"/>
          <w:sz w:val="24"/>
          <w:szCs w:val="24"/>
        </w:rPr>
        <w:t>l</w:t>
      </w:r>
      <w:r w:rsidRPr="00772C4C">
        <w:rPr>
          <w:rFonts w:ascii="Arial" w:eastAsia="Arial" w:hAnsi="Arial" w:cs="Arial"/>
          <w:color w:val="000000"/>
          <w:sz w:val="24"/>
          <w:szCs w:val="24"/>
        </w:rPr>
        <w:t>e</w:t>
      </w:r>
      <w:r w:rsidRPr="00772C4C">
        <w:rPr>
          <w:rFonts w:ascii="Arial" w:eastAsia="Arial" w:hAnsi="Arial" w:cs="Arial"/>
          <w:color w:val="000000"/>
          <w:spacing w:val="-1"/>
          <w:sz w:val="24"/>
          <w:szCs w:val="24"/>
        </w:rPr>
        <w:t xml:space="preserve"> </w:t>
      </w:r>
      <w:r w:rsidRPr="00772C4C">
        <w:rPr>
          <w:rFonts w:ascii="Arial" w:eastAsia="Arial" w:hAnsi="Arial" w:cs="Arial"/>
          <w:color w:val="000000"/>
          <w:spacing w:val="1"/>
          <w:sz w:val="24"/>
          <w:szCs w:val="24"/>
        </w:rPr>
        <w:t>f</w:t>
      </w:r>
      <w:r w:rsidRPr="00772C4C">
        <w:rPr>
          <w:rFonts w:ascii="Arial" w:eastAsia="Arial" w:hAnsi="Arial" w:cs="Arial"/>
          <w:color w:val="000000"/>
          <w:sz w:val="24"/>
          <w:szCs w:val="24"/>
        </w:rPr>
        <w:t>or</w:t>
      </w:r>
      <w:r w:rsidRPr="00772C4C">
        <w:rPr>
          <w:rFonts w:ascii="Arial" w:eastAsia="Arial" w:hAnsi="Arial" w:cs="Arial"/>
          <w:color w:val="000000"/>
          <w:spacing w:val="-1"/>
          <w:sz w:val="24"/>
          <w:szCs w:val="24"/>
        </w:rPr>
        <w:t xml:space="preserve"> </w:t>
      </w:r>
      <w:r w:rsidRPr="00772C4C">
        <w:rPr>
          <w:rFonts w:ascii="Arial" w:eastAsia="Arial" w:hAnsi="Arial" w:cs="Arial"/>
          <w:color w:val="000000"/>
          <w:spacing w:val="-3"/>
          <w:sz w:val="24"/>
          <w:szCs w:val="24"/>
        </w:rPr>
        <w:t>o</w:t>
      </w:r>
      <w:r w:rsidRPr="00772C4C">
        <w:rPr>
          <w:rFonts w:ascii="Arial" w:eastAsia="Arial" w:hAnsi="Arial" w:cs="Arial"/>
          <w:color w:val="000000"/>
          <w:spacing w:val="1"/>
          <w:sz w:val="24"/>
          <w:szCs w:val="24"/>
        </w:rPr>
        <w:t>f</w:t>
      </w:r>
      <w:r w:rsidRPr="00772C4C">
        <w:rPr>
          <w:rFonts w:ascii="Arial" w:eastAsia="Arial" w:hAnsi="Arial" w:cs="Arial"/>
          <w:color w:val="000000"/>
          <w:spacing w:val="3"/>
          <w:sz w:val="24"/>
          <w:szCs w:val="24"/>
        </w:rPr>
        <w:t>f</w:t>
      </w:r>
      <w:r w:rsidRPr="00772C4C">
        <w:rPr>
          <w:rFonts w:ascii="Arial" w:eastAsia="Arial" w:hAnsi="Arial" w:cs="Arial"/>
          <w:color w:val="000000"/>
          <w:spacing w:val="-1"/>
          <w:sz w:val="24"/>
          <w:szCs w:val="24"/>
        </w:rPr>
        <w:t>i</w:t>
      </w:r>
      <w:r w:rsidRPr="00772C4C">
        <w:rPr>
          <w:rFonts w:ascii="Arial" w:eastAsia="Arial" w:hAnsi="Arial" w:cs="Arial"/>
          <w:color w:val="000000"/>
          <w:sz w:val="24"/>
          <w:szCs w:val="24"/>
        </w:rPr>
        <w:t>c</w:t>
      </w:r>
      <w:r w:rsidRPr="00772C4C">
        <w:rPr>
          <w:rFonts w:ascii="Arial" w:eastAsia="Arial" w:hAnsi="Arial" w:cs="Arial"/>
          <w:color w:val="000000"/>
          <w:spacing w:val="-1"/>
          <w:sz w:val="24"/>
          <w:szCs w:val="24"/>
        </w:rPr>
        <w:t>i</w:t>
      </w:r>
      <w:r w:rsidRPr="00772C4C">
        <w:rPr>
          <w:rFonts w:ascii="Arial" w:eastAsia="Arial" w:hAnsi="Arial" w:cs="Arial"/>
          <w:color w:val="000000"/>
          <w:sz w:val="24"/>
          <w:szCs w:val="24"/>
        </w:rPr>
        <w:t>a</w:t>
      </w:r>
      <w:r w:rsidRPr="00772C4C">
        <w:rPr>
          <w:rFonts w:ascii="Arial" w:eastAsia="Arial" w:hAnsi="Arial" w:cs="Arial"/>
          <w:color w:val="000000"/>
          <w:spacing w:val="-1"/>
          <w:sz w:val="24"/>
          <w:szCs w:val="24"/>
        </w:rPr>
        <w:t>l</w:t>
      </w:r>
      <w:r w:rsidRPr="00772C4C">
        <w:rPr>
          <w:rFonts w:ascii="Arial" w:eastAsia="Arial" w:hAnsi="Arial" w:cs="Arial"/>
          <w:color w:val="000000"/>
          <w:sz w:val="24"/>
          <w:szCs w:val="24"/>
        </w:rPr>
        <w:t>s</w:t>
      </w:r>
      <w:r w:rsidRPr="00772C4C">
        <w:rPr>
          <w:rFonts w:ascii="Arial" w:eastAsia="Arial" w:hAnsi="Arial" w:cs="Arial"/>
          <w:color w:val="000000"/>
          <w:spacing w:val="1"/>
          <w:sz w:val="24"/>
          <w:szCs w:val="24"/>
        </w:rPr>
        <w:t xml:space="preserve"> </w:t>
      </w:r>
      <w:r w:rsidRPr="00772C4C">
        <w:rPr>
          <w:rFonts w:ascii="Arial" w:eastAsia="Arial" w:hAnsi="Arial" w:cs="Arial"/>
          <w:color w:val="000000"/>
          <w:spacing w:val="-3"/>
          <w:sz w:val="24"/>
          <w:szCs w:val="24"/>
        </w:rPr>
        <w:t>a</w:t>
      </w:r>
      <w:r w:rsidRPr="00772C4C">
        <w:rPr>
          <w:rFonts w:ascii="Arial" w:eastAsia="Arial" w:hAnsi="Arial" w:cs="Arial"/>
          <w:color w:val="000000"/>
          <w:sz w:val="24"/>
          <w:szCs w:val="24"/>
        </w:rPr>
        <w:t>t</w:t>
      </w:r>
      <w:r w:rsidRPr="00772C4C">
        <w:rPr>
          <w:rFonts w:ascii="Arial" w:eastAsia="Arial" w:hAnsi="Arial" w:cs="Arial"/>
          <w:color w:val="000000"/>
          <w:spacing w:val="2"/>
          <w:sz w:val="24"/>
          <w:szCs w:val="24"/>
        </w:rPr>
        <w:t xml:space="preserve"> </w:t>
      </w:r>
      <w:r w:rsidRPr="00772C4C">
        <w:rPr>
          <w:rFonts w:ascii="Arial" w:eastAsia="Arial" w:hAnsi="Arial" w:cs="Arial"/>
          <w:color w:val="000000"/>
          <w:spacing w:val="-3"/>
          <w:sz w:val="24"/>
          <w:szCs w:val="24"/>
        </w:rPr>
        <w:t>E</w:t>
      </w:r>
      <w:r w:rsidR="00772C4C">
        <w:rPr>
          <w:rFonts w:ascii="Arial" w:eastAsia="Arial" w:hAnsi="Arial" w:cs="Arial"/>
          <w:color w:val="000000"/>
          <w:spacing w:val="-3"/>
          <w:sz w:val="24"/>
          <w:szCs w:val="24"/>
        </w:rPr>
        <w:t>xercise</w:t>
      </w:r>
      <w:r w:rsidRPr="00772C4C">
        <w:rPr>
          <w:rFonts w:ascii="Arial" w:eastAsia="Arial" w:hAnsi="Arial" w:cs="Arial"/>
          <w:color w:val="000000"/>
          <w:sz w:val="24"/>
          <w:szCs w:val="24"/>
        </w:rPr>
        <w:t xml:space="preserve"> </w:t>
      </w:r>
      <w:r w:rsidRPr="00772C4C">
        <w:rPr>
          <w:rFonts w:ascii="Arial" w:eastAsia="Arial" w:hAnsi="Arial" w:cs="Arial"/>
          <w:color w:val="000000"/>
          <w:spacing w:val="-1"/>
          <w:sz w:val="24"/>
          <w:szCs w:val="24"/>
        </w:rPr>
        <w:t>SPAR</w:t>
      </w:r>
      <w:r w:rsidRPr="00772C4C">
        <w:rPr>
          <w:rFonts w:ascii="Arial" w:eastAsia="Arial" w:hAnsi="Arial" w:cs="Arial"/>
          <w:color w:val="000000"/>
          <w:spacing w:val="2"/>
          <w:sz w:val="24"/>
          <w:szCs w:val="24"/>
        </w:rPr>
        <w:t>T</w:t>
      </w:r>
      <w:r w:rsidRPr="00772C4C">
        <w:rPr>
          <w:rFonts w:ascii="Arial" w:eastAsia="Arial" w:hAnsi="Arial" w:cs="Arial"/>
          <w:color w:val="000000"/>
          <w:spacing w:val="-1"/>
          <w:sz w:val="24"/>
          <w:szCs w:val="24"/>
        </w:rPr>
        <w:t>A</w:t>
      </w:r>
      <w:r w:rsidRPr="00772C4C">
        <w:rPr>
          <w:rFonts w:ascii="Arial" w:eastAsia="Arial" w:hAnsi="Arial" w:cs="Arial"/>
          <w:color w:val="000000"/>
          <w:sz w:val="24"/>
          <w:szCs w:val="24"/>
        </w:rPr>
        <w:t xml:space="preserve">N </w:t>
      </w:r>
      <w:r w:rsidRPr="00772C4C">
        <w:rPr>
          <w:rFonts w:ascii="Arial" w:eastAsia="Arial" w:hAnsi="Arial" w:cs="Arial"/>
          <w:color w:val="000000"/>
          <w:spacing w:val="-1"/>
          <w:sz w:val="24"/>
          <w:szCs w:val="24"/>
        </w:rPr>
        <w:t>H</w:t>
      </w:r>
      <w:r w:rsidRPr="00772C4C">
        <w:rPr>
          <w:rFonts w:ascii="Arial" w:eastAsia="Arial" w:hAnsi="Arial" w:cs="Arial"/>
          <w:color w:val="000000"/>
          <w:spacing w:val="1"/>
          <w:sz w:val="24"/>
          <w:szCs w:val="24"/>
        </w:rPr>
        <w:t>I</w:t>
      </w:r>
      <w:r w:rsidRPr="00772C4C">
        <w:rPr>
          <w:rFonts w:ascii="Arial" w:eastAsia="Arial" w:hAnsi="Arial" w:cs="Arial"/>
          <w:color w:val="000000"/>
          <w:spacing w:val="-1"/>
          <w:sz w:val="24"/>
          <w:szCs w:val="24"/>
        </w:rPr>
        <w:t>KE</w:t>
      </w:r>
      <w:r w:rsidRPr="00772C4C">
        <w:rPr>
          <w:rFonts w:ascii="Arial" w:eastAsia="Arial" w:hAnsi="Arial" w:cs="Arial"/>
          <w:color w:val="000000"/>
          <w:sz w:val="24"/>
          <w:szCs w:val="24"/>
        </w:rPr>
        <w:t xml:space="preserve">, </w:t>
      </w:r>
      <w:r w:rsidRPr="00772C4C">
        <w:rPr>
          <w:rFonts w:ascii="Arial" w:eastAsia="Arial" w:hAnsi="Arial" w:cs="Arial"/>
          <w:color w:val="000000"/>
          <w:spacing w:val="-1"/>
          <w:sz w:val="24"/>
          <w:szCs w:val="24"/>
        </w:rPr>
        <w:t>E</w:t>
      </w:r>
      <w:r w:rsidR="00772C4C">
        <w:rPr>
          <w:rFonts w:ascii="Arial" w:eastAsia="Arial" w:hAnsi="Arial" w:cs="Arial"/>
          <w:color w:val="000000"/>
          <w:spacing w:val="-1"/>
          <w:sz w:val="24"/>
          <w:szCs w:val="24"/>
        </w:rPr>
        <w:t>xercise</w:t>
      </w:r>
      <w:r w:rsidRPr="00772C4C">
        <w:rPr>
          <w:rFonts w:ascii="Arial" w:eastAsia="Arial" w:hAnsi="Arial" w:cs="Arial"/>
          <w:color w:val="000000"/>
          <w:sz w:val="24"/>
          <w:szCs w:val="24"/>
        </w:rPr>
        <w:t xml:space="preserve"> </w:t>
      </w:r>
      <w:r w:rsidRPr="00772C4C">
        <w:rPr>
          <w:rFonts w:ascii="Arial" w:eastAsia="Arial" w:hAnsi="Arial" w:cs="Arial"/>
          <w:color w:val="000000"/>
          <w:spacing w:val="-1"/>
          <w:sz w:val="24"/>
          <w:szCs w:val="24"/>
        </w:rPr>
        <w:t>P</w:t>
      </w:r>
      <w:r w:rsidRPr="00772C4C">
        <w:rPr>
          <w:rFonts w:ascii="Arial" w:eastAsia="Arial" w:hAnsi="Arial" w:cs="Arial"/>
          <w:color w:val="000000"/>
          <w:spacing w:val="1"/>
          <w:sz w:val="24"/>
          <w:szCs w:val="24"/>
        </w:rPr>
        <w:t>I</w:t>
      </w:r>
      <w:r w:rsidRPr="00772C4C">
        <w:rPr>
          <w:rFonts w:ascii="Arial" w:eastAsia="Arial" w:hAnsi="Arial" w:cs="Arial"/>
          <w:color w:val="000000"/>
          <w:spacing w:val="-3"/>
          <w:sz w:val="24"/>
          <w:szCs w:val="24"/>
        </w:rPr>
        <w:t>P</w:t>
      </w:r>
      <w:r w:rsidRPr="00772C4C">
        <w:rPr>
          <w:rFonts w:ascii="Arial" w:eastAsia="Arial" w:hAnsi="Arial" w:cs="Arial"/>
          <w:color w:val="000000"/>
          <w:spacing w:val="-1"/>
          <w:sz w:val="24"/>
          <w:szCs w:val="24"/>
        </w:rPr>
        <w:t>ED</w:t>
      </w:r>
      <w:r w:rsidRPr="00772C4C">
        <w:rPr>
          <w:rFonts w:ascii="Arial" w:eastAsia="Arial" w:hAnsi="Arial" w:cs="Arial"/>
          <w:color w:val="000000"/>
          <w:spacing w:val="-4"/>
          <w:sz w:val="24"/>
          <w:szCs w:val="24"/>
        </w:rPr>
        <w:t>O</w:t>
      </w:r>
      <w:r w:rsidRPr="00772C4C">
        <w:rPr>
          <w:rFonts w:ascii="Arial" w:eastAsia="Arial" w:hAnsi="Arial" w:cs="Arial"/>
          <w:color w:val="000000"/>
          <w:spacing w:val="7"/>
          <w:sz w:val="24"/>
          <w:szCs w:val="24"/>
        </w:rPr>
        <w:t>W</w:t>
      </w:r>
      <w:r w:rsidRPr="00772C4C">
        <w:rPr>
          <w:rFonts w:ascii="Arial" w:eastAsia="Arial" w:hAnsi="Arial" w:cs="Arial"/>
          <w:color w:val="000000"/>
          <w:sz w:val="24"/>
          <w:szCs w:val="24"/>
        </w:rPr>
        <w:t>N</w:t>
      </w:r>
      <w:r w:rsidRPr="00772C4C">
        <w:rPr>
          <w:rFonts w:ascii="Arial" w:eastAsia="Arial" w:hAnsi="Arial" w:cs="Arial"/>
          <w:color w:val="000000"/>
          <w:spacing w:val="-2"/>
          <w:sz w:val="24"/>
          <w:szCs w:val="24"/>
        </w:rPr>
        <w:t xml:space="preserve"> </w:t>
      </w:r>
      <w:r w:rsidRPr="00772C4C">
        <w:rPr>
          <w:rFonts w:ascii="Arial" w:eastAsia="Arial" w:hAnsi="Arial" w:cs="Arial"/>
          <w:color w:val="000000"/>
          <w:sz w:val="24"/>
          <w:szCs w:val="24"/>
        </w:rPr>
        <w:t>a</w:t>
      </w:r>
      <w:r w:rsidRPr="00772C4C">
        <w:rPr>
          <w:rFonts w:ascii="Arial" w:eastAsia="Arial" w:hAnsi="Arial" w:cs="Arial"/>
          <w:color w:val="000000"/>
          <w:spacing w:val="-1"/>
          <w:sz w:val="24"/>
          <w:szCs w:val="24"/>
        </w:rPr>
        <w:t>n</w:t>
      </w:r>
      <w:r w:rsidRPr="00772C4C">
        <w:rPr>
          <w:rFonts w:ascii="Arial" w:eastAsia="Arial" w:hAnsi="Arial" w:cs="Arial"/>
          <w:color w:val="000000"/>
          <w:sz w:val="24"/>
          <w:szCs w:val="24"/>
        </w:rPr>
        <w:t>d</w:t>
      </w:r>
      <w:r w:rsidRPr="00772C4C">
        <w:rPr>
          <w:rFonts w:ascii="Arial" w:eastAsia="Arial" w:hAnsi="Arial" w:cs="Arial"/>
          <w:color w:val="000000"/>
          <w:spacing w:val="-2"/>
          <w:sz w:val="24"/>
          <w:szCs w:val="24"/>
        </w:rPr>
        <w:t xml:space="preserve"> </w:t>
      </w:r>
      <w:r w:rsidRPr="00772C4C">
        <w:rPr>
          <w:rFonts w:ascii="Arial" w:eastAsia="Arial" w:hAnsi="Arial" w:cs="Arial"/>
          <w:color w:val="000000"/>
          <w:spacing w:val="-1"/>
          <w:sz w:val="24"/>
          <w:szCs w:val="24"/>
        </w:rPr>
        <w:t>E</w:t>
      </w:r>
      <w:r w:rsidR="00772C4C">
        <w:rPr>
          <w:rFonts w:ascii="Arial" w:eastAsia="Arial" w:hAnsi="Arial" w:cs="Arial"/>
          <w:color w:val="000000"/>
          <w:spacing w:val="-1"/>
          <w:sz w:val="24"/>
          <w:szCs w:val="24"/>
        </w:rPr>
        <w:t>xercise</w:t>
      </w:r>
      <w:r w:rsidRPr="00772C4C">
        <w:rPr>
          <w:rFonts w:ascii="Arial" w:eastAsia="Arial" w:hAnsi="Arial" w:cs="Arial"/>
          <w:color w:val="000000"/>
          <w:sz w:val="24"/>
          <w:szCs w:val="24"/>
        </w:rPr>
        <w:t xml:space="preserve"> </w:t>
      </w:r>
      <w:r w:rsidRPr="00772C4C">
        <w:rPr>
          <w:rFonts w:ascii="Arial" w:eastAsia="Arial" w:hAnsi="Arial" w:cs="Arial"/>
          <w:color w:val="000000"/>
          <w:spacing w:val="-1"/>
          <w:sz w:val="24"/>
          <w:szCs w:val="24"/>
        </w:rPr>
        <w:t>RUCKSAC</w:t>
      </w:r>
      <w:r w:rsidRPr="00772C4C">
        <w:rPr>
          <w:rFonts w:ascii="Arial" w:eastAsia="Arial" w:hAnsi="Arial" w:cs="Arial"/>
          <w:color w:val="000000"/>
          <w:sz w:val="24"/>
          <w:szCs w:val="24"/>
        </w:rPr>
        <w:t xml:space="preserve">K </w:t>
      </w:r>
      <w:r w:rsidRPr="00772C4C">
        <w:rPr>
          <w:rFonts w:ascii="Arial" w:eastAsia="Arial" w:hAnsi="Arial" w:cs="Arial"/>
          <w:color w:val="000000"/>
          <w:spacing w:val="-3"/>
          <w:sz w:val="24"/>
          <w:szCs w:val="24"/>
        </w:rPr>
        <w:t>w</w:t>
      </w:r>
      <w:r w:rsidRPr="00772C4C">
        <w:rPr>
          <w:rFonts w:ascii="Arial" w:eastAsia="Arial" w:hAnsi="Arial" w:cs="Arial"/>
          <w:color w:val="000000"/>
          <w:sz w:val="24"/>
          <w:szCs w:val="24"/>
        </w:rPr>
        <w:t>h</w:t>
      </w:r>
      <w:r w:rsidRPr="00772C4C">
        <w:rPr>
          <w:rFonts w:ascii="Arial" w:eastAsia="Arial" w:hAnsi="Arial" w:cs="Arial"/>
          <w:color w:val="000000"/>
          <w:spacing w:val="-1"/>
          <w:sz w:val="24"/>
          <w:szCs w:val="24"/>
        </w:rPr>
        <w:t>e</w:t>
      </w:r>
      <w:r w:rsidRPr="00772C4C">
        <w:rPr>
          <w:rFonts w:ascii="Arial" w:eastAsia="Arial" w:hAnsi="Arial" w:cs="Arial"/>
          <w:color w:val="000000"/>
          <w:spacing w:val="1"/>
          <w:sz w:val="24"/>
          <w:szCs w:val="24"/>
        </w:rPr>
        <w:t>r</w:t>
      </w:r>
      <w:r w:rsidRPr="00772C4C">
        <w:rPr>
          <w:rFonts w:ascii="Arial" w:eastAsia="Arial" w:hAnsi="Arial" w:cs="Arial"/>
          <w:color w:val="000000"/>
          <w:sz w:val="24"/>
          <w:szCs w:val="24"/>
        </w:rPr>
        <w:t>e co</w:t>
      </w:r>
      <w:r w:rsidRPr="00772C4C">
        <w:rPr>
          <w:rFonts w:ascii="Arial" w:eastAsia="Arial" w:hAnsi="Arial" w:cs="Arial"/>
          <w:color w:val="000000"/>
          <w:spacing w:val="-1"/>
          <w:sz w:val="24"/>
          <w:szCs w:val="24"/>
        </w:rPr>
        <w:t>ll</w:t>
      </w:r>
      <w:r w:rsidRPr="00772C4C">
        <w:rPr>
          <w:rFonts w:ascii="Arial" w:eastAsia="Arial" w:hAnsi="Arial" w:cs="Arial"/>
          <w:color w:val="000000"/>
          <w:sz w:val="24"/>
          <w:szCs w:val="24"/>
        </w:rPr>
        <w:t>ecti</w:t>
      </w:r>
      <w:r w:rsidRPr="00772C4C">
        <w:rPr>
          <w:rFonts w:ascii="Arial" w:eastAsia="Arial" w:hAnsi="Arial" w:cs="Arial"/>
          <w:color w:val="000000"/>
          <w:spacing w:val="-3"/>
          <w:sz w:val="24"/>
          <w:szCs w:val="24"/>
        </w:rPr>
        <w:t>v</w:t>
      </w:r>
      <w:r w:rsidRPr="00772C4C">
        <w:rPr>
          <w:rFonts w:ascii="Arial" w:eastAsia="Arial" w:hAnsi="Arial" w:cs="Arial"/>
          <w:color w:val="000000"/>
          <w:sz w:val="24"/>
          <w:szCs w:val="24"/>
        </w:rPr>
        <w:t xml:space="preserve">e </w:t>
      </w:r>
      <w:r w:rsidRPr="00772C4C">
        <w:rPr>
          <w:rFonts w:ascii="Arial" w:eastAsia="Arial" w:hAnsi="Arial" w:cs="Arial"/>
          <w:color w:val="000000"/>
          <w:spacing w:val="2"/>
          <w:sz w:val="24"/>
          <w:szCs w:val="24"/>
        </w:rPr>
        <w:t>a</w:t>
      </w:r>
      <w:r w:rsidRPr="00772C4C">
        <w:rPr>
          <w:rFonts w:ascii="Arial" w:eastAsia="Arial" w:hAnsi="Arial" w:cs="Arial"/>
          <w:color w:val="000000"/>
          <w:spacing w:val="1"/>
          <w:sz w:val="24"/>
          <w:szCs w:val="24"/>
        </w:rPr>
        <w:t>rr</w:t>
      </w:r>
      <w:r w:rsidRPr="00772C4C">
        <w:rPr>
          <w:rFonts w:ascii="Arial" w:eastAsia="Arial" w:hAnsi="Arial" w:cs="Arial"/>
          <w:color w:val="000000"/>
          <w:sz w:val="24"/>
          <w:szCs w:val="24"/>
        </w:rPr>
        <w:t>a</w:t>
      </w:r>
      <w:r w:rsidRPr="00772C4C">
        <w:rPr>
          <w:rFonts w:ascii="Arial" w:eastAsia="Arial" w:hAnsi="Arial" w:cs="Arial"/>
          <w:color w:val="000000"/>
          <w:spacing w:val="-3"/>
          <w:sz w:val="24"/>
          <w:szCs w:val="24"/>
        </w:rPr>
        <w:t>n</w:t>
      </w:r>
      <w:r w:rsidRPr="00772C4C">
        <w:rPr>
          <w:rFonts w:ascii="Arial" w:eastAsia="Arial" w:hAnsi="Arial" w:cs="Arial"/>
          <w:color w:val="000000"/>
          <w:spacing w:val="2"/>
          <w:sz w:val="24"/>
          <w:szCs w:val="24"/>
        </w:rPr>
        <w:t>g</w:t>
      </w:r>
      <w:r w:rsidRPr="00772C4C">
        <w:rPr>
          <w:rFonts w:ascii="Arial" w:eastAsia="Arial" w:hAnsi="Arial" w:cs="Arial"/>
          <w:color w:val="000000"/>
          <w:spacing w:val="-3"/>
          <w:sz w:val="24"/>
          <w:szCs w:val="24"/>
        </w:rPr>
        <w:t>e</w:t>
      </w:r>
      <w:r w:rsidRPr="00772C4C">
        <w:rPr>
          <w:rFonts w:ascii="Arial" w:eastAsia="Arial" w:hAnsi="Arial" w:cs="Arial"/>
          <w:color w:val="000000"/>
          <w:spacing w:val="1"/>
          <w:sz w:val="24"/>
          <w:szCs w:val="24"/>
        </w:rPr>
        <w:t>m</w:t>
      </w:r>
      <w:r w:rsidRPr="00772C4C">
        <w:rPr>
          <w:rFonts w:ascii="Arial" w:eastAsia="Arial" w:hAnsi="Arial" w:cs="Arial"/>
          <w:color w:val="000000"/>
          <w:sz w:val="24"/>
          <w:szCs w:val="24"/>
        </w:rPr>
        <w:t>e</w:t>
      </w:r>
      <w:r w:rsidRPr="00772C4C">
        <w:rPr>
          <w:rFonts w:ascii="Arial" w:eastAsia="Arial" w:hAnsi="Arial" w:cs="Arial"/>
          <w:color w:val="000000"/>
          <w:spacing w:val="-1"/>
          <w:sz w:val="24"/>
          <w:szCs w:val="24"/>
        </w:rPr>
        <w:t>n</w:t>
      </w:r>
      <w:r w:rsidRPr="00772C4C">
        <w:rPr>
          <w:rFonts w:ascii="Arial" w:eastAsia="Arial" w:hAnsi="Arial" w:cs="Arial"/>
          <w:color w:val="000000"/>
          <w:spacing w:val="1"/>
          <w:sz w:val="24"/>
          <w:szCs w:val="24"/>
        </w:rPr>
        <w:t>t</w:t>
      </w:r>
      <w:r w:rsidRPr="00772C4C">
        <w:rPr>
          <w:rFonts w:ascii="Arial" w:eastAsia="Arial" w:hAnsi="Arial" w:cs="Arial"/>
          <w:color w:val="000000"/>
          <w:sz w:val="24"/>
          <w:szCs w:val="24"/>
        </w:rPr>
        <w:t>s</w:t>
      </w:r>
      <w:r w:rsidRPr="00772C4C">
        <w:rPr>
          <w:rFonts w:ascii="Arial" w:eastAsia="Arial" w:hAnsi="Arial" w:cs="Arial"/>
          <w:color w:val="000000"/>
          <w:spacing w:val="-1"/>
          <w:sz w:val="24"/>
          <w:szCs w:val="24"/>
        </w:rPr>
        <w:t xml:space="preserve"> </w:t>
      </w:r>
      <w:r w:rsidRPr="00772C4C">
        <w:rPr>
          <w:rFonts w:ascii="Arial" w:eastAsia="Arial" w:hAnsi="Arial" w:cs="Arial"/>
          <w:color w:val="000000"/>
          <w:sz w:val="24"/>
          <w:szCs w:val="24"/>
        </w:rPr>
        <w:t>h</w:t>
      </w:r>
      <w:r w:rsidRPr="00772C4C">
        <w:rPr>
          <w:rFonts w:ascii="Arial" w:eastAsia="Arial" w:hAnsi="Arial" w:cs="Arial"/>
          <w:color w:val="000000"/>
          <w:spacing w:val="-1"/>
          <w:sz w:val="24"/>
          <w:szCs w:val="24"/>
        </w:rPr>
        <w:t>a</w:t>
      </w:r>
      <w:r w:rsidRPr="00772C4C">
        <w:rPr>
          <w:rFonts w:ascii="Arial" w:eastAsia="Arial" w:hAnsi="Arial" w:cs="Arial"/>
          <w:color w:val="000000"/>
          <w:spacing w:val="-2"/>
          <w:sz w:val="24"/>
          <w:szCs w:val="24"/>
        </w:rPr>
        <w:t>v</w:t>
      </w:r>
      <w:r w:rsidRPr="00772C4C">
        <w:rPr>
          <w:rFonts w:ascii="Arial" w:eastAsia="Arial" w:hAnsi="Arial" w:cs="Arial"/>
          <w:color w:val="000000"/>
          <w:sz w:val="24"/>
          <w:szCs w:val="24"/>
        </w:rPr>
        <w:t>e n</w:t>
      </w:r>
      <w:r w:rsidRPr="00772C4C">
        <w:rPr>
          <w:rFonts w:ascii="Arial" w:eastAsia="Arial" w:hAnsi="Arial" w:cs="Arial"/>
          <w:color w:val="000000"/>
          <w:spacing w:val="-1"/>
          <w:sz w:val="24"/>
          <w:szCs w:val="24"/>
        </w:rPr>
        <w:t>o</w:t>
      </w:r>
      <w:r w:rsidRPr="00772C4C">
        <w:rPr>
          <w:rFonts w:ascii="Arial" w:eastAsia="Arial" w:hAnsi="Arial" w:cs="Arial"/>
          <w:color w:val="000000"/>
          <w:sz w:val="24"/>
          <w:szCs w:val="24"/>
        </w:rPr>
        <w:t>t</w:t>
      </w:r>
      <w:r w:rsidRPr="00772C4C">
        <w:rPr>
          <w:rFonts w:ascii="Arial" w:eastAsia="Arial" w:hAnsi="Arial" w:cs="Arial"/>
          <w:color w:val="000000"/>
          <w:spacing w:val="2"/>
          <w:sz w:val="24"/>
          <w:szCs w:val="24"/>
        </w:rPr>
        <w:t xml:space="preserve"> </w:t>
      </w:r>
      <w:r w:rsidRPr="00772C4C">
        <w:rPr>
          <w:rFonts w:ascii="Arial" w:eastAsia="Arial" w:hAnsi="Arial" w:cs="Arial"/>
          <w:color w:val="000000"/>
          <w:sz w:val="24"/>
          <w:szCs w:val="24"/>
        </w:rPr>
        <w:t>b</w:t>
      </w:r>
      <w:r w:rsidRPr="00772C4C">
        <w:rPr>
          <w:rFonts w:ascii="Arial" w:eastAsia="Arial" w:hAnsi="Arial" w:cs="Arial"/>
          <w:color w:val="000000"/>
          <w:spacing w:val="-1"/>
          <w:sz w:val="24"/>
          <w:szCs w:val="24"/>
        </w:rPr>
        <w:t>e</w:t>
      </w:r>
      <w:r w:rsidRPr="00772C4C">
        <w:rPr>
          <w:rFonts w:ascii="Arial" w:eastAsia="Arial" w:hAnsi="Arial" w:cs="Arial"/>
          <w:color w:val="000000"/>
          <w:sz w:val="24"/>
          <w:szCs w:val="24"/>
        </w:rPr>
        <w:t>en</w:t>
      </w:r>
      <w:r w:rsidRPr="00772C4C">
        <w:rPr>
          <w:rFonts w:ascii="Arial" w:eastAsia="Arial" w:hAnsi="Arial" w:cs="Arial"/>
          <w:color w:val="000000"/>
          <w:spacing w:val="-2"/>
          <w:sz w:val="24"/>
          <w:szCs w:val="24"/>
        </w:rPr>
        <w:t xml:space="preserve"> </w:t>
      </w:r>
      <w:r w:rsidRPr="00772C4C">
        <w:rPr>
          <w:rFonts w:ascii="Arial" w:eastAsia="Arial" w:hAnsi="Arial" w:cs="Arial"/>
          <w:color w:val="000000"/>
          <w:spacing w:val="1"/>
          <w:sz w:val="24"/>
          <w:szCs w:val="24"/>
        </w:rPr>
        <w:t>m</w:t>
      </w:r>
      <w:r w:rsidRPr="00772C4C">
        <w:rPr>
          <w:rFonts w:ascii="Arial" w:eastAsia="Arial" w:hAnsi="Arial" w:cs="Arial"/>
          <w:color w:val="000000"/>
          <w:sz w:val="24"/>
          <w:szCs w:val="24"/>
        </w:rPr>
        <w:t>a</w:t>
      </w:r>
      <w:r w:rsidRPr="00772C4C">
        <w:rPr>
          <w:rFonts w:ascii="Arial" w:eastAsia="Arial" w:hAnsi="Arial" w:cs="Arial"/>
          <w:color w:val="000000"/>
          <w:spacing w:val="-1"/>
          <w:sz w:val="24"/>
          <w:szCs w:val="24"/>
        </w:rPr>
        <w:t>d</w:t>
      </w:r>
      <w:r w:rsidRPr="00772C4C">
        <w:rPr>
          <w:rFonts w:ascii="Arial" w:eastAsia="Arial" w:hAnsi="Arial" w:cs="Arial"/>
          <w:color w:val="000000"/>
          <w:spacing w:val="-3"/>
          <w:sz w:val="24"/>
          <w:szCs w:val="24"/>
        </w:rPr>
        <w:t>e</w:t>
      </w:r>
      <w:r w:rsidRPr="00772C4C">
        <w:rPr>
          <w:rFonts w:ascii="Arial" w:eastAsia="Arial" w:hAnsi="Arial" w:cs="Arial"/>
          <w:color w:val="000000"/>
          <w:sz w:val="24"/>
          <w:szCs w:val="24"/>
        </w:rPr>
        <w:t>.</w:t>
      </w:r>
    </w:p>
    <w:p w14:paraId="6CF8C9AF" w14:textId="77777777" w:rsidR="00772C4C" w:rsidRPr="00772C4C" w:rsidRDefault="00772C4C" w:rsidP="00772C4C">
      <w:pPr>
        <w:pStyle w:val="ListParagraph"/>
        <w:tabs>
          <w:tab w:val="left" w:pos="567"/>
        </w:tabs>
        <w:spacing w:after="240"/>
        <w:rPr>
          <w:rFonts w:ascii="Arial" w:eastAsia="Arial" w:hAnsi="Arial" w:cs="Arial"/>
          <w:color w:val="000000"/>
          <w:sz w:val="24"/>
          <w:szCs w:val="24"/>
        </w:rPr>
      </w:pPr>
      <w:r w:rsidRPr="00772C4C">
        <w:rPr>
          <w:rFonts w:ascii="Arial" w:eastAsia="Arial" w:hAnsi="Arial" w:cs="Arial"/>
          <w:b/>
          <w:color w:val="FF0000"/>
          <w:spacing w:val="1"/>
          <w:sz w:val="24"/>
          <w:szCs w:val="24"/>
        </w:rPr>
        <w:t>I</w:t>
      </w:r>
      <w:r w:rsidRPr="00772C4C">
        <w:rPr>
          <w:rFonts w:ascii="Arial" w:eastAsia="Arial" w:hAnsi="Arial" w:cs="Arial"/>
          <w:b/>
          <w:color w:val="FF0000"/>
          <w:sz w:val="24"/>
          <w:szCs w:val="24"/>
        </w:rPr>
        <w:t>mpo</w:t>
      </w:r>
      <w:r w:rsidRPr="00772C4C">
        <w:rPr>
          <w:rFonts w:ascii="Arial" w:eastAsia="Arial" w:hAnsi="Arial" w:cs="Arial"/>
          <w:b/>
          <w:color w:val="FF0000"/>
          <w:spacing w:val="-2"/>
          <w:sz w:val="24"/>
          <w:szCs w:val="24"/>
        </w:rPr>
        <w:t>r</w:t>
      </w:r>
      <w:r w:rsidRPr="00772C4C">
        <w:rPr>
          <w:rFonts w:ascii="Arial" w:eastAsia="Arial" w:hAnsi="Arial" w:cs="Arial"/>
          <w:b/>
          <w:color w:val="FF0000"/>
          <w:spacing w:val="1"/>
          <w:sz w:val="24"/>
          <w:szCs w:val="24"/>
        </w:rPr>
        <w:t>t</w:t>
      </w:r>
      <w:r w:rsidRPr="00772C4C">
        <w:rPr>
          <w:rFonts w:ascii="Arial" w:eastAsia="Arial" w:hAnsi="Arial" w:cs="Arial"/>
          <w:b/>
          <w:color w:val="FF0000"/>
          <w:sz w:val="24"/>
          <w:szCs w:val="24"/>
        </w:rPr>
        <w:t>a</w:t>
      </w:r>
      <w:r w:rsidRPr="00772C4C">
        <w:rPr>
          <w:rFonts w:ascii="Arial" w:eastAsia="Arial" w:hAnsi="Arial" w:cs="Arial"/>
          <w:b/>
          <w:color w:val="FF0000"/>
          <w:spacing w:val="-1"/>
          <w:sz w:val="24"/>
          <w:szCs w:val="24"/>
        </w:rPr>
        <w:t>nt</w:t>
      </w:r>
      <w:r w:rsidRPr="00806EEE">
        <w:rPr>
          <w:rFonts w:ascii="Arial" w:eastAsia="Arial" w:hAnsi="Arial" w:cs="Arial"/>
          <w:color w:val="FF0000"/>
          <w:sz w:val="24"/>
          <w:szCs w:val="24"/>
        </w:rPr>
        <w:t>.</w:t>
      </w:r>
      <w:r w:rsidRPr="00772C4C">
        <w:rPr>
          <w:rFonts w:ascii="Arial" w:eastAsia="Arial" w:hAnsi="Arial" w:cs="Arial"/>
          <w:color w:val="000000"/>
          <w:sz w:val="24"/>
          <w:szCs w:val="24"/>
        </w:rPr>
        <w:t xml:space="preserve"> </w:t>
      </w:r>
      <w:r w:rsidRPr="00772C4C">
        <w:rPr>
          <w:rFonts w:ascii="Arial" w:eastAsia="Arial" w:hAnsi="Arial" w:cs="Arial"/>
          <w:color w:val="000000"/>
          <w:spacing w:val="-1"/>
          <w:sz w:val="24"/>
          <w:szCs w:val="24"/>
        </w:rPr>
        <w:t>Al</w:t>
      </w:r>
      <w:r w:rsidRPr="00772C4C">
        <w:rPr>
          <w:rFonts w:ascii="Arial" w:eastAsia="Arial" w:hAnsi="Arial" w:cs="Arial"/>
          <w:color w:val="000000"/>
          <w:sz w:val="24"/>
          <w:szCs w:val="24"/>
        </w:rPr>
        <w:t>l ev</w:t>
      </w:r>
      <w:r w:rsidRPr="00772C4C">
        <w:rPr>
          <w:rFonts w:ascii="Arial" w:eastAsia="Arial" w:hAnsi="Arial" w:cs="Arial"/>
          <w:color w:val="000000"/>
          <w:spacing w:val="-1"/>
          <w:sz w:val="24"/>
          <w:szCs w:val="24"/>
        </w:rPr>
        <w:t>e</w:t>
      </w:r>
      <w:r w:rsidRPr="00772C4C">
        <w:rPr>
          <w:rFonts w:ascii="Arial" w:eastAsia="Arial" w:hAnsi="Arial" w:cs="Arial"/>
          <w:color w:val="000000"/>
          <w:sz w:val="24"/>
          <w:szCs w:val="24"/>
        </w:rPr>
        <w:t>n</w:t>
      </w:r>
      <w:r w:rsidRPr="00772C4C">
        <w:rPr>
          <w:rFonts w:ascii="Arial" w:eastAsia="Arial" w:hAnsi="Arial" w:cs="Arial"/>
          <w:color w:val="000000"/>
          <w:spacing w:val="-2"/>
          <w:sz w:val="24"/>
          <w:szCs w:val="24"/>
        </w:rPr>
        <w:t>t</w:t>
      </w:r>
      <w:r w:rsidRPr="00772C4C">
        <w:rPr>
          <w:rFonts w:ascii="Arial" w:eastAsia="Arial" w:hAnsi="Arial" w:cs="Arial"/>
          <w:color w:val="000000"/>
          <w:spacing w:val="1"/>
          <w:sz w:val="24"/>
          <w:szCs w:val="24"/>
        </w:rPr>
        <w:t>/</w:t>
      </w:r>
      <w:r w:rsidRPr="00772C4C">
        <w:rPr>
          <w:rFonts w:ascii="Arial" w:eastAsia="Arial" w:hAnsi="Arial" w:cs="Arial"/>
          <w:color w:val="000000"/>
          <w:sz w:val="24"/>
          <w:szCs w:val="24"/>
        </w:rPr>
        <w:t>c</w:t>
      </w:r>
      <w:r w:rsidRPr="00772C4C">
        <w:rPr>
          <w:rFonts w:ascii="Arial" w:eastAsia="Arial" w:hAnsi="Arial" w:cs="Arial"/>
          <w:color w:val="000000"/>
          <w:spacing w:val="-3"/>
          <w:sz w:val="24"/>
          <w:szCs w:val="24"/>
        </w:rPr>
        <w:t>o</w:t>
      </w:r>
      <w:r w:rsidRPr="00772C4C">
        <w:rPr>
          <w:rFonts w:ascii="Arial" w:eastAsia="Arial" w:hAnsi="Arial" w:cs="Arial"/>
          <w:color w:val="000000"/>
          <w:spacing w:val="1"/>
          <w:sz w:val="24"/>
          <w:szCs w:val="24"/>
        </w:rPr>
        <w:t>m</w:t>
      </w:r>
      <w:r w:rsidRPr="00772C4C">
        <w:rPr>
          <w:rFonts w:ascii="Arial" w:eastAsia="Arial" w:hAnsi="Arial" w:cs="Arial"/>
          <w:color w:val="000000"/>
          <w:sz w:val="24"/>
          <w:szCs w:val="24"/>
        </w:rPr>
        <w:t>p</w:t>
      </w:r>
      <w:r w:rsidRPr="00772C4C">
        <w:rPr>
          <w:rFonts w:ascii="Arial" w:eastAsia="Arial" w:hAnsi="Arial" w:cs="Arial"/>
          <w:color w:val="000000"/>
          <w:spacing w:val="-1"/>
          <w:sz w:val="24"/>
          <w:szCs w:val="24"/>
        </w:rPr>
        <w:t>e</w:t>
      </w:r>
      <w:r w:rsidRPr="00772C4C">
        <w:rPr>
          <w:rFonts w:ascii="Arial" w:eastAsia="Arial" w:hAnsi="Arial" w:cs="Arial"/>
          <w:color w:val="000000"/>
          <w:spacing w:val="1"/>
          <w:sz w:val="24"/>
          <w:szCs w:val="24"/>
        </w:rPr>
        <w:t>t</w:t>
      </w:r>
      <w:r w:rsidRPr="00772C4C">
        <w:rPr>
          <w:rFonts w:ascii="Arial" w:eastAsia="Arial" w:hAnsi="Arial" w:cs="Arial"/>
          <w:color w:val="000000"/>
          <w:spacing w:val="-1"/>
          <w:sz w:val="24"/>
          <w:szCs w:val="24"/>
        </w:rPr>
        <w:t>i</w:t>
      </w:r>
      <w:r w:rsidRPr="00772C4C">
        <w:rPr>
          <w:rFonts w:ascii="Arial" w:eastAsia="Arial" w:hAnsi="Arial" w:cs="Arial"/>
          <w:color w:val="000000"/>
          <w:spacing w:val="1"/>
          <w:sz w:val="24"/>
          <w:szCs w:val="24"/>
        </w:rPr>
        <w:t>t</w:t>
      </w:r>
      <w:r w:rsidRPr="00772C4C">
        <w:rPr>
          <w:rFonts w:ascii="Arial" w:eastAsia="Arial" w:hAnsi="Arial" w:cs="Arial"/>
          <w:color w:val="000000"/>
          <w:spacing w:val="-1"/>
          <w:sz w:val="24"/>
          <w:szCs w:val="24"/>
        </w:rPr>
        <w:t>i</w:t>
      </w:r>
      <w:r w:rsidRPr="00772C4C">
        <w:rPr>
          <w:rFonts w:ascii="Arial" w:eastAsia="Arial" w:hAnsi="Arial" w:cs="Arial"/>
          <w:color w:val="000000"/>
          <w:sz w:val="24"/>
          <w:szCs w:val="24"/>
        </w:rPr>
        <w:t>on</w:t>
      </w:r>
      <w:r w:rsidRPr="00772C4C">
        <w:rPr>
          <w:rFonts w:ascii="Arial" w:eastAsia="Arial" w:hAnsi="Arial" w:cs="Arial"/>
          <w:color w:val="000000"/>
          <w:spacing w:val="-2"/>
          <w:sz w:val="24"/>
          <w:szCs w:val="24"/>
        </w:rPr>
        <w:t xml:space="preserve"> </w:t>
      </w:r>
      <w:r w:rsidRPr="00772C4C">
        <w:rPr>
          <w:rFonts w:ascii="Arial" w:eastAsia="Arial" w:hAnsi="Arial" w:cs="Arial"/>
          <w:color w:val="000000"/>
          <w:sz w:val="24"/>
          <w:szCs w:val="24"/>
        </w:rPr>
        <w:t>organ</w:t>
      </w:r>
      <w:r w:rsidRPr="00772C4C">
        <w:rPr>
          <w:rFonts w:ascii="Arial" w:eastAsia="Arial" w:hAnsi="Arial" w:cs="Arial"/>
          <w:color w:val="000000"/>
          <w:spacing w:val="-2"/>
          <w:sz w:val="24"/>
          <w:szCs w:val="24"/>
        </w:rPr>
        <w:t>i</w:t>
      </w:r>
      <w:r w:rsidRPr="00772C4C">
        <w:rPr>
          <w:rFonts w:ascii="Arial" w:eastAsia="Arial" w:hAnsi="Arial" w:cs="Arial"/>
          <w:color w:val="000000"/>
          <w:sz w:val="24"/>
          <w:szCs w:val="24"/>
        </w:rPr>
        <w:t>se</w:t>
      </w:r>
      <w:r w:rsidRPr="00772C4C">
        <w:rPr>
          <w:rFonts w:ascii="Arial" w:eastAsia="Arial" w:hAnsi="Arial" w:cs="Arial"/>
          <w:color w:val="000000"/>
          <w:spacing w:val="-2"/>
          <w:sz w:val="24"/>
          <w:szCs w:val="24"/>
        </w:rPr>
        <w:t>r</w:t>
      </w:r>
      <w:r w:rsidRPr="00772C4C">
        <w:rPr>
          <w:rFonts w:ascii="Arial" w:eastAsia="Arial" w:hAnsi="Arial" w:cs="Arial"/>
          <w:color w:val="000000"/>
          <w:sz w:val="24"/>
          <w:szCs w:val="24"/>
        </w:rPr>
        <w:t>s</w:t>
      </w:r>
      <w:r w:rsidRPr="00772C4C">
        <w:rPr>
          <w:rFonts w:ascii="Arial" w:eastAsia="Arial" w:hAnsi="Arial" w:cs="Arial"/>
          <w:color w:val="000000"/>
          <w:spacing w:val="1"/>
          <w:sz w:val="24"/>
          <w:szCs w:val="24"/>
        </w:rPr>
        <w:t xml:space="preserve"> </w:t>
      </w:r>
      <w:r w:rsidRPr="00772C4C">
        <w:rPr>
          <w:rFonts w:ascii="Arial" w:eastAsia="Arial" w:hAnsi="Arial" w:cs="Arial"/>
          <w:color w:val="000000"/>
          <w:sz w:val="24"/>
          <w:szCs w:val="24"/>
        </w:rPr>
        <w:t>a</w:t>
      </w:r>
      <w:r w:rsidRPr="00772C4C">
        <w:rPr>
          <w:rFonts w:ascii="Arial" w:eastAsia="Arial" w:hAnsi="Arial" w:cs="Arial"/>
          <w:color w:val="000000"/>
          <w:spacing w:val="-1"/>
          <w:sz w:val="24"/>
          <w:szCs w:val="24"/>
        </w:rPr>
        <w:t>n</w:t>
      </w:r>
      <w:r w:rsidRPr="00772C4C">
        <w:rPr>
          <w:rFonts w:ascii="Arial" w:eastAsia="Arial" w:hAnsi="Arial" w:cs="Arial"/>
          <w:color w:val="000000"/>
          <w:sz w:val="24"/>
          <w:szCs w:val="24"/>
        </w:rPr>
        <w:t>d</w:t>
      </w:r>
      <w:r w:rsidRPr="00772C4C">
        <w:rPr>
          <w:rFonts w:ascii="Arial" w:eastAsia="Arial" w:hAnsi="Arial" w:cs="Arial"/>
          <w:color w:val="000000"/>
          <w:spacing w:val="-2"/>
          <w:sz w:val="24"/>
          <w:szCs w:val="24"/>
        </w:rPr>
        <w:t xml:space="preserve"> </w:t>
      </w:r>
      <w:r w:rsidRPr="00772C4C">
        <w:rPr>
          <w:rFonts w:ascii="Arial" w:eastAsia="Arial" w:hAnsi="Arial" w:cs="Arial"/>
          <w:color w:val="000000"/>
          <w:sz w:val="24"/>
          <w:szCs w:val="24"/>
        </w:rPr>
        <w:t>T</w:t>
      </w:r>
      <w:r w:rsidRPr="00772C4C">
        <w:rPr>
          <w:rFonts w:ascii="Arial" w:eastAsia="Arial" w:hAnsi="Arial" w:cs="Arial"/>
          <w:color w:val="000000"/>
          <w:spacing w:val="-1"/>
          <w:sz w:val="24"/>
          <w:szCs w:val="24"/>
        </w:rPr>
        <w:t>e</w:t>
      </w:r>
      <w:r w:rsidRPr="00772C4C">
        <w:rPr>
          <w:rFonts w:ascii="Arial" w:eastAsia="Arial" w:hAnsi="Arial" w:cs="Arial"/>
          <w:color w:val="000000"/>
          <w:sz w:val="24"/>
          <w:szCs w:val="24"/>
        </w:rPr>
        <w:t>am</w:t>
      </w:r>
      <w:r w:rsidRPr="00772C4C">
        <w:rPr>
          <w:rFonts w:ascii="Arial" w:eastAsia="Arial" w:hAnsi="Arial" w:cs="Arial"/>
          <w:color w:val="000000"/>
          <w:spacing w:val="-1"/>
          <w:sz w:val="24"/>
          <w:szCs w:val="24"/>
        </w:rPr>
        <w:t xml:space="preserve"> O</w:t>
      </w:r>
      <w:r w:rsidRPr="00772C4C">
        <w:rPr>
          <w:rFonts w:ascii="Arial" w:eastAsia="Arial" w:hAnsi="Arial" w:cs="Arial"/>
          <w:color w:val="000000"/>
          <w:spacing w:val="1"/>
          <w:sz w:val="24"/>
          <w:szCs w:val="24"/>
        </w:rPr>
        <w:t>I</w:t>
      </w:r>
      <w:r w:rsidRPr="00772C4C">
        <w:rPr>
          <w:rFonts w:ascii="Arial" w:eastAsia="Arial" w:hAnsi="Arial" w:cs="Arial"/>
          <w:color w:val="000000"/>
          <w:sz w:val="24"/>
          <w:szCs w:val="24"/>
        </w:rPr>
        <w:t>C</w:t>
      </w:r>
      <w:r w:rsidRPr="00772C4C">
        <w:rPr>
          <w:rFonts w:ascii="Arial" w:eastAsia="Arial" w:hAnsi="Arial" w:cs="Arial"/>
          <w:color w:val="000000"/>
          <w:spacing w:val="4"/>
          <w:sz w:val="24"/>
          <w:szCs w:val="24"/>
        </w:rPr>
        <w:t xml:space="preserve"> </w:t>
      </w:r>
      <w:r w:rsidRPr="00772C4C">
        <w:rPr>
          <w:rFonts w:ascii="Arial" w:eastAsia="Arial" w:hAnsi="Arial" w:cs="Arial"/>
          <w:color w:val="000000"/>
          <w:sz w:val="24"/>
          <w:szCs w:val="24"/>
        </w:rPr>
        <w:t>h</w:t>
      </w:r>
      <w:r w:rsidRPr="00772C4C">
        <w:rPr>
          <w:rFonts w:ascii="Arial" w:eastAsia="Arial" w:hAnsi="Arial" w:cs="Arial"/>
          <w:color w:val="000000"/>
          <w:spacing w:val="-1"/>
          <w:sz w:val="24"/>
          <w:szCs w:val="24"/>
        </w:rPr>
        <w:t>a</w:t>
      </w:r>
      <w:r w:rsidRPr="00772C4C">
        <w:rPr>
          <w:rFonts w:ascii="Arial" w:eastAsia="Arial" w:hAnsi="Arial" w:cs="Arial"/>
          <w:color w:val="000000"/>
          <w:sz w:val="24"/>
          <w:szCs w:val="24"/>
        </w:rPr>
        <w:t>ve</w:t>
      </w:r>
      <w:r w:rsidRPr="00772C4C">
        <w:rPr>
          <w:rFonts w:ascii="Arial" w:eastAsia="Arial" w:hAnsi="Arial" w:cs="Arial"/>
          <w:color w:val="000000"/>
          <w:spacing w:val="-4"/>
          <w:sz w:val="24"/>
          <w:szCs w:val="24"/>
        </w:rPr>
        <w:t xml:space="preserve"> </w:t>
      </w:r>
      <w:r w:rsidRPr="00772C4C">
        <w:rPr>
          <w:rFonts w:ascii="Arial" w:eastAsia="Arial" w:hAnsi="Arial" w:cs="Arial"/>
          <w:color w:val="000000"/>
          <w:spacing w:val="1"/>
          <w:sz w:val="24"/>
          <w:szCs w:val="24"/>
        </w:rPr>
        <w:t>t</w:t>
      </w:r>
      <w:r w:rsidRPr="00772C4C">
        <w:rPr>
          <w:rFonts w:ascii="Arial" w:eastAsia="Arial" w:hAnsi="Arial" w:cs="Arial"/>
          <w:color w:val="000000"/>
          <w:sz w:val="24"/>
          <w:szCs w:val="24"/>
        </w:rPr>
        <w:t>he</w:t>
      </w:r>
      <w:r w:rsidRPr="00772C4C">
        <w:rPr>
          <w:rFonts w:ascii="Arial" w:eastAsia="Arial" w:hAnsi="Arial" w:cs="Arial"/>
          <w:color w:val="000000"/>
          <w:spacing w:val="-2"/>
          <w:sz w:val="24"/>
          <w:szCs w:val="24"/>
        </w:rPr>
        <w:t xml:space="preserve"> </w:t>
      </w:r>
      <w:r w:rsidRPr="00772C4C">
        <w:rPr>
          <w:rFonts w:ascii="Arial" w:eastAsia="Arial" w:hAnsi="Arial" w:cs="Arial"/>
          <w:color w:val="000000"/>
          <w:spacing w:val="1"/>
          <w:sz w:val="24"/>
          <w:szCs w:val="24"/>
        </w:rPr>
        <w:t>r</w:t>
      </w:r>
      <w:r w:rsidRPr="00772C4C">
        <w:rPr>
          <w:rFonts w:ascii="Arial" w:eastAsia="Arial" w:hAnsi="Arial" w:cs="Arial"/>
          <w:color w:val="000000"/>
          <w:sz w:val="24"/>
          <w:szCs w:val="24"/>
        </w:rPr>
        <w:t>e</w:t>
      </w:r>
      <w:r w:rsidRPr="00772C4C">
        <w:rPr>
          <w:rFonts w:ascii="Arial" w:eastAsia="Arial" w:hAnsi="Arial" w:cs="Arial"/>
          <w:color w:val="000000"/>
          <w:spacing w:val="-3"/>
          <w:sz w:val="24"/>
          <w:szCs w:val="24"/>
        </w:rPr>
        <w:t>s</w:t>
      </w:r>
      <w:r w:rsidRPr="00772C4C">
        <w:rPr>
          <w:rFonts w:ascii="Arial" w:eastAsia="Arial" w:hAnsi="Arial" w:cs="Arial"/>
          <w:color w:val="000000"/>
          <w:sz w:val="24"/>
          <w:szCs w:val="24"/>
        </w:rPr>
        <w:t>p</w:t>
      </w:r>
      <w:r w:rsidRPr="00772C4C">
        <w:rPr>
          <w:rFonts w:ascii="Arial" w:eastAsia="Arial" w:hAnsi="Arial" w:cs="Arial"/>
          <w:color w:val="000000"/>
          <w:spacing w:val="-1"/>
          <w:sz w:val="24"/>
          <w:szCs w:val="24"/>
        </w:rPr>
        <w:t>o</w:t>
      </w:r>
      <w:r w:rsidRPr="00772C4C">
        <w:rPr>
          <w:rFonts w:ascii="Arial" w:eastAsia="Arial" w:hAnsi="Arial" w:cs="Arial"/>
          <w:color w:val="000000"/>
          <w:sz w:val="24"/>
          <w:szCs w:val="24"/>
        </w:rPr>
        <w:t>ns</w:t>
      </w:r>
      <w:r w:rsidRPr="00772C4C">
        <w:rPr>
          <w:rFonts w:ascii="Arial" w:eastAsia="Arial" w:hAnsi="Arial" w:cs="Arial"/>
          <w:color w:val="000000"/>
          <w:spacing w:val="-1"/>
          <w:sz w:val="24"/>
          <w:szCs w:val="24"/>
        </w:rPr>
        <w:t>i</w:t>
      </w:r>
      <w:r w:rsidRPr="00772C4C">
        <w:rPr>
          <w:rFonts w:ascii="Arial" w:eastAsia="Arial" w:hAnsi="Arial" w:cs="Arial"/>
          <w:color w:val="000000"/>
          <w:sz w:val="24"/>
          <w:szCs w:val="24"/>
        </w:rPr>
        <w:t>b</w:t>
      </w:r>
      <w:r w:rsidRPr="00772C4C">
        <w:rPr>
          <w:rFonts w:ascii="Arial" w:eastAsia="Arial" w:hAnsi="Arial" w:cs="Arial"/>
          <w:color w:val="000000"/>
          <w:spacing w:val="-1"/>
          <w:sz w:val="24"/>
          <w:szCs w:val="24"/>
        </w:rPr>
        <w:t>ili</w:t>
      </w:r>
      <w:r w:rsidRPr="00772C4C">
        <w:rPr>
          <w:rFonts w:ascii="Arial" w:eastAsia="Arial" w:hAnsi="Arial" w:cs="Arial"/>
          <w:color w:val="000000"/>
          <w:spacing w:val="1"/>
          <w:sz w:val="24"/>
          <w:szCs w:val="24"/>
        </w:rPr>
        <w:t>t</w:t>
      </w:r>
      <w:r w:rsidRPr="00772C4C">
        <w:rPr>
          <w:rFonts w:ascii="Arial" w:eastAsia="Arial" w:hAnsi="Arial" w:cs="Arial"/>
          <w:color w:val="000000"/>
          <w:sz w:val="24"/>
          <w:szCs w:val="24"/>
        </w:rPr>
        <w:t>y</w:t>
      </w:r>
      <w:r w:rsidRPr="00772C4C">
        <w:rPr>
          <w:rFonts w:ascii="Arial" w:eastAsia="Arial" w:hAnsi="Arial" w:cs="Arial"/>
          <w:color w:val="000000"/>
          <w:spacing w:val="2"/>
          <w:sz w:val="24"/>
          <w:szCs w:val="24"/>
        </w:rPr>
        <w:t xml:space="preserve"> </w:t>
      </w:r>
      <w:r w:rsidRPr="00772C4C">
        <w:rPr>
          <w:rFonts w:ascii="Arial" w:eastAsia="Arial" w:hAnsi="Arial" w:cs="Arial"/>
          <w:color w:val="000000"/>
          <w:spacing w:val="1"/>
          <w:sz w:val="24"/>
          <w:szCs w:val="24"/>
        </w:rPr>
        <w:t>t</w:t>
      </w:r>
      <w:r w:rsidRPr="00772C4C">
        <w:rPr>
          <w:rFonts w:ascii="Arial" w:eastAsia="Arial" w:hAnsi="Arial" w:cs="Arial"/>
          <w:color w:val="000000"/>
          <w:sz w:val="24"/>
          <w:szCs w:val="24"/>
        </w:rPr>
        <w:t>o cl</w:t>
      </w:r>
      <w:r w:rsidRPr="00772C4C">
        <w:rPr>
          <w:rFonts w:ascii="Arial" w:eastAsia="Arial" w:hAnsi="Arial" w:cs="Arial"/>
          <w:color w:val="000000"/>
          <w:spacing w:val="-1"/>
          <w:sz w:val="24"/>
          <w:szCs w:val="24"/>
        </w:rPr>
        <w:t>e</w:t>
      </w:r>
      <w:r w:rsidRPr="00772C4C">
        <w:rPr>
          <w:rFonts w:ascii="Arial" w:eastAsia="Arial" w:hAnsi="Arial" w:cs="Arial"/>
          <w:color w:val="000000"/>
          <w:sz w:val="24"/>
          <w:szCs w:val="24"/>
        </w:rPr>
        <w:t>arly com</w:t>
      </w:r>
      <w:r w:rsidRPr="00772C4C">
        <w:rPr>
          <w:rFonts w:ascii="Arial" w:eastAsia="Arial" w:hAnsi="Arial" w:cs="Arial"/>
          <w:color w:val="000000"/>
          <w:spacing w:val="1"/>
          <w:sz w:val="24"/>
          <w:szCs w:val="24"/>
        </w:rPr>
        <w:t>m</w:t>
      </w:r>
      <w:r w:rsidRPr="00772C4C">
        <w:rPr>
          <w:rFonts w:ascii="Arial" w:eastAsia="Arial" w:hAnsi="Arial" w:cs="Arial"/>
          <w:color w:val="000000"/>
          <w:sz w:val="24"/>
          <w:szCs w:val="24"/>
        </w:rPr>
        <w:t>u</w:t>
      </w:r>
      <w:r w:rsidRPr="00772C4C">
        <w:rPr>
          <w:rFonts w:ascii="Arial" w:eastAsia="Arial" w:hAnsi="Arial" w:cs="Arial"/>
          <w:color w:val="000000"/>
          <w:spacing w:val="-1"/>
          <w:sz w:val="24"/>
          <w:szCs w:val="24"/>
        </w:rPr>
        <w:t>ni</w:t>
      </w:r>
      <w:r w:rsidRPr="00772C4C">
        <w:rPr>
          <w:rFonts w:ascii="Arial" w:eastAsia="Arial" w:hAnsi="Arial" w:cs="Arial"/>
          <w:color w:val="000000"/>
          <w:sz w:val="24"/>
          <w:szCs w:val="24"/>
        </w:rPr>
        <w:t>c</w:t>
      </w:r>
      <w:r w:rsidRPr="00772C4C">
        <w:rPr>
          <w:rFonts w:ascii="Arial" w:eastAsia="Arial" w:hAnsi="Arial" w:cs="Arial"/>
          <w:color w:val="000000"/>
          <w:spacing w:val="-3"/>
          <w:sz w:val="24"/>
          <w:szCs w:val="24"/>
        </w:rPr>
        <w:t>a</w:t>
      </w:r>
      <w:r w:rsidRPr="00772C4C">
        <w:rPr>
          <w:rFonts w:ascii="Arial" w:eastAsia="Arial" w:hAnsi="Arial" w:cs="Arial"/>
          <w:color w:val="000000"/>
          <w:spacing w:val="1"/>
          <w:sz w:val="24"/>
          <w:szCs w:val="24"/>
        </w:rPr>
        <w:t>t</w:t>
      </w:r>
      <w:r w:rsidRPr="00772C4C">
        <w:rPr>
          <w:rFonts w:ascii="Arial" w:eastAsia="Arial" w:hAnsi="Arial" w:cs="Arial"/>
          <w:color w:val="000000"/>
          <w:sz w:val="24"/>
          <w:szCs w:val="24"/>
        </w:rPr>
        <w:t>e</w:t>
      </w:r>
      <w:r w:rsidRPr="00772C4C">
        <w:rPr>
          <w:rFonts w:ascii="Arial" w:eastAsia="Arial" w:hAnsi="Arial" w:cs="Arial"/>
          <w:color w:val="000000"/>
          <w:spacing w:val="-1"/>
          <w:sz w:val="24"/>
          <w:szCs w:val="24"/>
        </w:rPr>
        <w:t xml:space="preserve"> </w:t>
      </w:r>
      <w:r w:rsidRPr="00772C4C">
        <w:rPr>
          <w:rFonts w:ascii="Arial" w:eastAsia="Arial" w:hAnsi="Arial" w:cs="Arial"/>
          <w:color w:val="000000"/>
          <w:spacing w:val="1"/>
          <w:sz w:val="24"/>
          <w:szCs w:val="24"/>
        </w:rPr>
        <w:t>t</w:t>
      </w:r>
      <w:r w:rsidRPr="00772C4C">
        <w:rPr>
          <w:rFonts w:ascii="Arial" w:eastAsia="Arial" w:hAnsi="Arial" w:cs="Arial"/>
          <w:color w:val="000000"/>
          <w:sz w:val="24"/>
          <w:szCs w:val="24"/>
        </w:rPr>
        <w:t>o a</w:t>
      </w:r>
      <w:r w:rsidRPr="00772C4C">
        <w:rPr>
          <w:rFonts w:ascii="Arial" w:eastAsia="Arial" w:hAnsi="Arial" w:cs="Arial"/>
          <w:color w:val="000000"/>
          <w:spacing w:val="-1"/>
          <w:sz w:val="24"/>
          <w:szCs w:val="24"/>
        </w:rPr>
        <w:t>l</w:t>
      </w:r>
      <w:r w:rsidRPr="00772C4C">
        <w:rPr>
          <w:rFonts w:ascii="Arial" w:eastAsia="Arial" w:hAnsi="Arial" w:cs="Arial"/>
          <w:color w:val="000000"/>
          <w:sz w:val="24"/>
          <w:szCs w:val="24"/>
        </w:rPr>
        <w:t>l c</w:t>
      </w:r>
      <w:r w:rsidRPr="00772C4C">
        <w:rPr>
          <w:rFonts w:ascii="Arial" w:eastAsia="Arial" w:hAnsi="Arial" w:cs="Arial"/>
          <w:color w:val="000000"/>
          <w:spacing w:val="-3"/>
          <w:sz w:val="24"/>
          <w:szCs w:val="24"/>
        </w:rPr>
        <w:t>o</w:t>
      </w:r>
      <w:r w:rsidRPr="00772C4C">
        <w:rPr>
          <w:rFonts w:ascii="Arial" w:eastAsia="Arial" w:hAnsi="Arial" w:cs="Arial"/>
          <w:color w:val="000000"/>
          <w:spacing w:val="1"/>
          <w:sz w:val="24"/>
          <w:szCs w:val="24"/>
        </w:rPr>
        <w:t>m</w:t>
      </w:r>
      <w:r w:rsidRPr="00772C4C">
        <w:rPr>
          <w:rFonts w:ascii="Arial" w:eastAsia="Arial" w:hAnsi="Arial" w:cs="Arial"/>
          <w:color w:val="000000"/>
          <w:spacing w:val="-3"/>
          <w:sz w:val="24"/>
          <w:szCs w:val="24"/>
        </w:rPr>
        <w:t>p</w:t>
      </w:r>
      <w:r w:rsidRPr="00772C4C">
        <w:rPr>
          <w:rFonts w:ascii="Arial" w:eastAsia="Arial" w:hAnsi="Arial" w:cs="Arial"/>
          <w:color w:val="000000"/>
          <w:sz w:val="24"/>
          <w:szCs w:val="24"/>
        </w:rPr>
        <w:t>etito</w:t>
      </w:r>
      <w:r w:rsidRPr="00772C4C">
        <w:rPr>
          <w:rFonts w:ascii="Arial" w:eastAsia="Arial" w:hAnsi="Arial" w:cs="Arial"/>
          <w:color w:val="000000"/>
          <w:spacing w:val="1"/>
          <w:sz w:val="24"/>
          <w:szCs w:val="24"/>
        </w:rPr>
        <w:t>r</w:t>
      </w:r>
      <w:r w:rsidRPr="00772C4C">
        <w:rPr>
          <w:rFonts w:ascii="Arial" w:eastAsia="Arial" w:hAnsi="Arial" w:cs="Arial"/>
          <w:color w:val="000000"/>
          <w:spacing w:val="-2"/>
          <w:sz w:val="24"/>
          <w:szCs w:val="24"/>
        </w:rPr>
        <w:t>s</w:t>
      </w:r>
      <w:r w:rsidRPr="00772C4C">
        <w:rPr>
          <w:rFonts w:ascii="Arial" w:eastAsia="Arial" w:hAnsi="Arial" w:cs="Arial"/>
          <w:color w:val="000000"/>
          <w:sz w:val="24"/>
          <w:szCs w:val="24"/>
        </w:rPr>
        <w:t xml:space="preserve">, </w:t>
      </w:r>
      <w:r w:rsidRPr="00772C4C">
        <w:rPr>
          <w:rFonts w:ascii="Arial" w:eastAsia="Arial" w:hAnsi="Arial" w:cs="Arial"/>
          <w:color w:val="000000"/>
          <w:spacing w:val="1"/>
          <w:sz w:val="24"/>
          <w:szCs w:val="24"/>
        </w:rPr>
        <w:t>t</w:t>
      </w:r>
      <w:r w:rsidRPr="00772C4C">
        <w:rPr>
          <w:rFonts w:ascii="Arial" w:eastAsia="Arial" w:hAnsi="Arial" w:cs="Arial"/>
          <w:color w:val="000000"/>
          <w:sz w:val="24"/>
          <w:szCs w:val="24"/>
        </w:rPr>
        <w:t>e</w:t>
      </w:r>
      <w:r w:rsidRPr="00772C4C">
        <w:rPr>
          <w:rFonts w:ascii="Arial" w:eastAsia="Arial" w:hAnsi="Arial" w:cs="Arial"/>
          <w:color w:val="000000"/>
          <w:spacing w:val="-3"/>
          <w:sz w:val="24"/>
          <w:szCs w:val="24"/>
        </w:rPr>
        <w:t>a</w:t>
      </w:r>
      <w:r w:rsidRPr="00772C4C">
        <w:rPr>
          <w:rFonts w:ascii="Arial" w:eastAsia="Arial" w:hAnsi="Arial" w:cs="Arial"/>
          <w:color w:val="000000"/>
          <w:sz w:val="24"/>
          <w:szCs w:val="24"/>
        </w:rPr>
        <w:t>m</w:t>
      </w:r>
      <w:r w:rsidRPr="00772C4C">
        <w:rPr>
          <w:rFonts w:ascii="Arial" w:eastAsia="Arial" w:hAnsi="Arial" w:cs="Arial"/>
          <w:color w:val="000000"/>
          <w:spacing w:val="2"/>
          <w:sz w:val="24"/>
          <w:szCs w:val="24"/>
        </w:rPr>
        <w:t xml:space="preserve"> </w:t>
      </w:r>
      <w:r w:rsidRPr="00772C4C">
        <w:rPr>
          <w:rFonts w:ascii="Arial" w:eastAsia="Arial" w:hAnsi="Arial" w:cs="Arial"/>
          <w:color w:val="000000"/>
          <w:sz w:val="24"/>
          <w:szCs w:val="24"/>
        </w:rPr>
        <w:t>su</w:t>
      </w:r>
      <w:r w:rsidRPr="00772C4C">
        <w:rPr>
          <w:rFonts w:ascii="Arial" w:eastAsia="Arial" w:hAnsi="Arial" w:cs="Arial"/>
          <w:color w:val="000000"/>
          <w:spacing w:val="-1"/>
          <w:sz w:val="24"/>
          <w:szCs w:val="24"/>
        </w:rPr>
        <w:t>p</w:t>
      </w:r>
      <w:r w:rsidRPr="00772C4C">
        <w:rPr>
          <w:rFonts w:ascii="Arial" w:eastAsia="Arial" w:hAnsi="Arial" w:cs="Arial"/>
          <w:color w:val="000000"/>
          <w:sz w:val="24"/>
          <w:szCs w:val="24"/>
        </w:rPr>
        <w:t>p</w:t>
      </w:r>
      <w:r w:rsidRPr="00772C4C">
        <w:rPr>
          <w:rFonts w:ascii="Arial" w:eastAsia="Arial" w:hAnsi="Arial" w:cs="Arial"/>
          <w:color w:val="000000"/>
          <w:spacing w:val="-3"/>
          <w:sz w:val="24"/>
          <w:szCs w:val="24"/>
        </w:rPr>
        <w:t>o</w:t>
      </w:r>
      <w:r w:rsidRPr="00772C4C">
        <w:rPr>
          <w:rFonts w:ascii="Arial" w:eastAsia="Arial" w:hAnsi="Arial" w:cs="Arial"/>
          <w:color w:val="000000"/>
          <w:spacing w:val="1"/>
          <w:sz w:val="24"/>
          <w:szCs w:val="24"/>
        </w:rPr>
        <w:t>r</w:t>
      </w:r>
      <w:r w:rsidRPr="00772C4C">
        <w:rPr>
          <w:rFonts w:ascii="Arial" w:eastAsia="Arial" w:hAnsi="Arial" w:cs="Arial"/>
          <w:color w:val="000000"/>
          <w:sz w:val="24"/>
          <w:szCs w:val="24"/>
        </w:rPr>
        <w:t xml:space="preserve">t </w:t>
      </w:r>
      <w:r w:rsidRPr="00772C4C">
        <w:rPr>
          <w:rFonts w:ascii="Arial" w:eastAsia="Arial" w:hAnsi="Arial" w:cs="Arial"/>
          <w:color w:val="000000"/>
          <w:spacing w:val="-2"/>
          <w:sz w:val="24"/>
          <w:szCs w:val="24"/>
        </w:rPr>
        <w:t>s</w:t>
      </w:r>
      <w:r w:rsidRPr="00772C4C">
        <w:rPr>
          <w:rFonts w:ascii="Arial" w:eastAsia="Arial" w:hAnsi="Arial" w:cs="Arial"/>
          <w:color w:val="000000"/>
          <w:spacing w:val="1"/>
          <w:sz w:val="24"/>
          <w:szCs w:val="24"/>
        </w:rPr>
        <w:t>t</w:t>
      </w:r>
      <w:r w:rsidRPr="00772C4C">
        <w:rPr>
          <w:rFonts w:ascii="Arial" w:eastAsia="Arial" w:hAnsi="Arial" w:cs="Arial"/>
          <w:color w:val="000000"/>
          <w:sz w:val="24"/>
          <w:szCs w:val="24"/>
        </w:rPr>
        <w:t>a</w:t>
      </w:r>
      <w:r w:rsidRPr="00772C4C">
        <w:rPr>
          <w:rFonts w:ascii="Arial" w:eastAsia="Arial" w:hAnsi="Arial" w:cs="Arial"/>
          <w:color w:val="000000"/>
          <w:spacing w:val="-2"/>
          <w:sz w:val="24"/>
          <w:szCs w:val="24"/>
        </w:rPr>
        <w:t>f</w:t>
      </w:r>
      <w:r w:rsidRPr="00772C4C">
        <w:rPr>
          <w:rFonts w:ascii="Arial" w:eastAsia="Arial" w:hAnsi="Arial" w:cs="Arial"/>
          <w:color w:val="000000"/>
          <w:sz w:val="24"/>
          <w:szCs w:val="24"/>
        </w:rPr>
        <w:t>f</w:t>
      </w:r>
      <w:r w:rsidRPr="00772C4C">
        <w:rPr>
          <w:rFonts w:ascii="Arial" w:eastAsia="Arial" w:hAnsi="Arial" w:cs="Arial"/>
          <w:color w:val="000000"/>
          <w:spacing w:val="2"/>
          <w:sz w:val="24"/>
          <w:szCs w:val="24"/>
        </w:rPr>
        <w:t xml:space="preserve"> </w:t>
      </w:r>
      <w:r w:rsidRPr="00772C4C">
        <w:rPr>
          <w:rFonts w:ascii="Arial" w:eastAsia="Arial" w:hAnsi="Arial" w:cs="Arial"/>
          <w:color w:val="000000"/>
          <w:sz w:val="24"/>
          <w:szCs w:val="24"/>
        </w:rPr>
        <w:t>a</w:t>
      </w:r>
      <w:r w:rsidRPr="00772C4C">
        <w:rPr>
          <w:rFonts w:ascii="Arial" w:eastAsia="Arial" w:hAnsi="Arial" w:cs="Arial"/>
          <w:color w:val="000000"/>
          <w:spacing w:val="-1"/>
          <w:sz w:val="24"/>
          <w:szCs w:val="24"/>
        </w:rPr>
        <w:t>n</w:t>
      </w:r>
      <w:r w:rsidRPr="00772C4C">
        <w:rPr>
          <w:rFonts w:ascii="Arial" w:eastAsia="Arial" w:hAnsi="Arial" w:cs="Arial"/>
          <w:color w:val="000000"/>
          <w:sz w:val="24"/>
          <w:szCs w:val="24"/>
        </w:rPr>
        <w:t>d</w:t>
      </w:r>
      <w:r w:rsidRPr="00772C4C">
        <w:rPr>
          <w:rFonts w:ascii="Arial" w:eastAsia="Arial" w:hAnsi="Arial" w:cs="Arial"/>
          <w:color w:val="000000"/>
          <w:spacing w:val="-2"/>
          <w:sz w:val="24"/>
          <w:szCs w:val="24"/>
        </w:rPr>
        <w:t xml:space="preserve"> </w:t>
      </w:r>
      <w:r w:rsidRPr="00772C4C">
        <w:rPr>
          <w:rFonts w:ascii="Arial" w:eastAsia="Arial" w:hAnsi="Arial" w:cs="Arial"/>
          <w:color w:val="000000"/>
          <w:sz w:val="24"/>
          <w:szCs w:val="24"/>
        </w:rPr>
        <w:t>o</w:t>
      </w:r>
      <w:r w:rsidRPr="00772C4C">
        <w:rPr>
          <w:rFonts w:ascii="Arial" w:eastAsia="Arial" w:hAnsi="Arial" w:cs="Arial"/>
          <w:color w:val="000000"/>
          <w:spacing w:val="-2"/>
          <w:sz w:val="24"/>
          <w:szCs w:val="24"/>
        </w:rPr>
        <w:t>f</w:t>
      </w:r>
      <w:r w:rsidRPr="00772C4C">
        <w:rPr>
          <w:rFonts w:ascii="Arial" w:eastAsia="Arial" w:hAnsi="Arial" w:cs="Arial"/>
          <w:color w:val="000000"/>
          <w:spacing w:val="1"/>
          <w:sz w:val="24"/>
          <w:szCs w:val="24"/>
        </w:rPr>
        <w:t>f</w:t>
      </w:r>
      <w:r w:rsidRPr="00772C4C">
        <w:rPr>
          <w:rFonts w:ascii="Arial" w:eastAsia="Arial" w:hAnsi="Arial" w:cs="Arial"/>
          <w:color w:val="000000"/>
          <w:spacing w:val="-1"/>
          <w:sz w:val="24"/>
          <w:szCs w:val="24"/>
        </w:rPr>
        <w:t>i</w:t>
      </w:r>
      <w:r w:rsidRPr="00772C4C">
        <w:rPr>
          <w:rFonts w:ascii="Arial" w:eastAsia="Arial" w:hAnsi="Arial" w:cs="Arial"/>
          <w:color w:val="000000"/>
          <w:sz w:val="24"/>
          <w:szCs w:val="24"/>
        </w:rPr>
        <w:t>c</w:t>
      </w:r>
      <w:r w:rsidRPr="00772C4C">
        <w:rPr>
          <w:rFonts w:ascii="Arial" w:eastAsia="Arial" w:hAnsi="Arial" w:cs="Arial"/>
          <w:color w:val="000000"/>
          <w:spacing w:val="-1"/>
          <w:sz w:val="24"/>
          <w:szCs w:val="24"/>
        </w:rPr>
        <w:t>i</w:t>
      </w:r>
      <w:r w:rsidRPr="00772C4C">
        <w:rPr>
          <w:rFonts w:ascii="Arial" w:eastAsia="Arial" w:hAnsi="Arial" w:cs="Arial"/>
          <w:color w:val="000000"/>
          <w:sz w:val="24"/>
          <w:szCs w:val="24"/>
        </w:rPr>
        <w:t>a</w:t>
      </w:r>
      <w:r w:rsidRPr="00772C4C">
        <w:rPr>
          <w:rFonts w:ascii="Arial" w:eastAsia="Arial" w:hAnsi="Arial" w:cs="Arial"/>
          <w:color w:val="000000"/>
          <w:spacing w:val="-1"/>
          <w:sz w:val="24"/>
          <w:szCs w:val="24"/>
        </w:rPr>
        <w:t>l</w:t>
      </w:r>
      <w:r w:rsidRPr="00772C4C">
        <w:rPr>
          <w:rFonts w:ascii="Arial" w:eastAsia="Arial" w:hAnsi="Arial" w:cs="Arial"/>
          <w:color w:val="000000"/>
          <w:sz w:val="24"/>
          <w:szCs w:val="24"/>
        </w:rPr>
        <w:t>s</w:t>
      </w:r>
      <w:r w:rsidRPr="00772C4C">
        <w:rPr>
          <w:rFonts w:ascii="Arial" w:eastAsia="Arial" w:hAnsi="Arial" w:cs="Arial"/>
          <w:color w:val="000000"/>
          <w:spacing w:val="1"/>
          <w:sz w:val="24"/>
          <w:szCs w:val="24"/>
        </w:rPr>
        <w:t xml:space="preserve"> </w:t>
      </w:r>
      <w:r w:rsidRPr="00772C4C">
        <w:rPr>
          <w:rFonts w:ascii="Arial" w:eastAsia="Arial" w:hAnsi="Arial" w:cs="Arial"/>
          <w:color w:val="000000"/>
          <w:sz w:val="24"/>
          <w:szCs w:val="24"/>
        </w:rPr>
        <w:t>of a</w:t>
      </w:r>
      <w:r w:rsidRPr="00772C4C">
        <w:rPr>
          <w:rFonts w:ascii="Arial" w:eastAsia="Arial" w:hAnsi="Arial" w:cs="Arial"/>
          <w:color w:val="000000"/>
          <w:spacing w:val="-1"/>
          <w:sz w:val="24"/>
          <w:szCs w:val="24"/>
        </w:rPr>
        <w:t>n</w:t>
      </w:r>
      <w:r w:rsidRPr="00772C4C">
        <w:rPr>
          <w:rFonts w:ascii="Arial" w:eastAsia="Arial" w:hAnsi="Arial" w:cs="Arial"/>
          <w:color w:val="000000"/>
          <w:sz w:val="24"/>
          <w:szCs w:val="24"/>
        </w:rPr>
        <w:t>y</w:t>
      </w:r>
      <w:r w:rsidRPr="00772C4C">
        <w:rPr>
          <w:rFonts w:ascii="Arial" w:eastAsia="Arial" w:hAnsi="Arial" w:cs="Arial"/>
          <w:color w:val="000000"/>
          <w:spacing w:val="1"/>
          <w:sz w:val="24"/>
          <w:szCs w:val="24"/>
        </w:rPr>
        <w:t xml:space="preserve"> </w:t>
      </w:r>
      <w:r w:rsidRPr="00772C4C">
        <w:rPr>
          <w:rFonts w:ascii="Arial" w:eastAsia="Arial" w:hAnsi="Arial" w:cs="Arial"/>
          <w:color w:val="000000"/>
          <w:sz w:val="24"/>
          <w:szCs w:val="24"/>
        </w:rPr>
        <w:t>a</w:t>
      </w:r>
      <w:r w:rsidRPr="00772C4C">
        <w:rPr>
          <w:rFonts w:ascii="Arial" w:eastAsia="Arial" w:hAnsi="Arial" w:cs="Arial"/>
          <w:color w:val="000000"/>
          <w:spacing w:val="-1"/>
          <w:sz w:val="24"/>
          <w:szCs w:val="24"/>
        </w:rPr>
        <w:t>ll</w:t>
      </w:r>
      <w:r w:rsidRPr="00772C4C">
        <w:rPr>
          <w:rFonts w:ascii="Arial" w:eastAsia="Arial" w:hAnsi="Arial" w:cs="Arial"/>
          <w:color w:val="000000"/>
          <w:spacing w:val="-3"/>
          <w:sz w:val="24"/>
          <w:szCs w:val="24"/>
        </w:rPr>
        <w:t>o</w:t>
      </w:r>
      <w:r w:rsidRPr="00772C4C">
        <w:rPr>
          <w:rFonts w:ascii="Arial" w:eastAsia="Arial" w:hAnsi="Arial" w:cs="Arial"/>
          <w:color w:val="000000"/>
          <w:spacing w:val="1"/>
          <w:sz w:val="24"/>
          <w:szCs w:val="24"/>
        </w:rPr>
        <w:t>w</w:t>
      </w:r>
      <w:r w:rsidRPr="00772C4C">
        <w:rPr>
          <w:rFonts w:ascii="Arial" w:eastAsia="Arial" w:hAnsi="Arial" w:cs="Arial"/>
          <w:color w:val="000000"/>
          <w:sz w:val="24"/>
          <w:szCs w:val="24"/>
        </w:rPr>
        <w:t>a</w:t>
      </w:r>
      <w:r w:rsidRPr="00772C4C">
        <w:rPr>
          <w:rFonts w:ascii="Arial" w:eastAsia="Arial" w:hAnsi="Arial" w:cs="Arial"/>
          <w:color w:val="000000"/>
          <w:spacing w:val="-1"/>
          <w:sz w:val="24"/>
          <w:szCs w:val="24"/>
        </w:rPr>
        <w:t>n</w:t>
      </w:r>
      <w:r w:rsidRPr="00772C4C">
        <w:rPr>
          <w:rFonts w:ascii="Arial" w:eastAsia="Arial" w:hAnsi="Arial" w:cs="Arial"/>
          <w:color w:val="000000"/>
          <w:sz w:val="24"/>
          <w:szCs w:val="24"/>
        </w:rPr>
        <w:t>ces</w:t>
      </w:r>
      <w:r w:rsidRPr="00772C4C">
        <w:rPr>
          <w:rFonts w:ascii="Arial" w:eastAsia="Arial" w:hAnsi="Arial" w:cs="Arial"/>
          <w:color w:val="000000"/>
          <w:spacing w:val="-2"/>
          <w:sz w:val="24"/>
          <w:szCs w:val="24"/>
        </w:rPr>
        <w:t xml:space="preserve"> </w:t>
      </w:r>
      <w:r w:rsidRPr="00772C4C">
        <w:rPr>
          <w:rFonts w:ascii="Arial" w:eastAsia="Arial" w:hAnsi="Arial" w:cs="Arial"/>
          <w:color w:val="000000"/>
          <w:sz w:val="24"/>
          <w:szCs w:val="24"/>
        </w:rPr>
        <w:t>a</w:t>
      </w:r>
      <w:r w:rsidRPr="00772C4C">
        <w:rPr>
          <w:rFonts w:ascii="Arial" w:eastAsia="Arial" w:hAnsi="Arial" w:cs="Arial"/>
          <w:color w:val="000000"/>
          <w:spacing w:val="-1"/>
          <w:sz w:val="24"/>
          <w:szCs w:val="24"/>
        </w:rPr>
        <w:t>n</w:t>
      </w:r>
      <w:r w:rsidRPr="00772C4C">
        <w:rPr>
          <w:rFonts w:ascii="Arial" w:eastAsia="Arial" w:hAnsi="Arial" w:cs="Arial"/>
          <w:color w:val="000000"/>
          <w:sz w:val="24"/>
          <w:szCs w:val="24"/>
        </w:rPr>
        <w:t>d cl</w:t>
      </w:r>
      <w:r w:rsidRPr="00772C4C">
        <w:rPr>
          <w:rFonts w:ascii="Arial" w:eastAsia="Arial" w:hAnsi="Arial" w:cs="Arial"/>
          <w:color w:val="000000"/>
          <w:spacing w:val="-1"/>
          <w:sz w:val="24"/>
          <w:szCs w:val="24"/>
        </w:rPr>
        <w:t>ai</w:t>
      </w:r>
      <w:r w:rsidRPr="00772C4C">
        <w:rPr>
          <w:rFonts w:ascii="Arial" w:eastAsia="Arial" w:hAnsi="Arial" w:cs="Arial"/>
          <w:color w:val="000000"/>
          <w:spacing w:val="-2"/>
          <w:sz w:val="24"/>
          <w:szCs w:val="24"/>
        </w:rPr>
        <w:t>m</w:t>
      </w:r>
      <w:r w:rsidRPr="00772C4C">
        <w:rPr>
          <w:rFonts w:ascii="Arial" w:eastAsia="Arial" w:hAnsi="Arial" w:cs="Arial"/>
          <w:color w:val="000000"/>
          <w:sz w:val="24"/>
          <w:szCs w:val="24"/>
        </w:rPr>
        <w:t xml:space="preserve">s </w:t>
      </w:r>
      <w:r w:rsidRPr="00772C4C">
        <w:rPr>
          <w:rFonts w:ascii="Arial" w:eastAsia="Arial" w:hAnsi="Arial" w:cs="Arial"/>
          <w:color w:val="000000"/>
          <w:spacing w:val="1"/>
          <w:sz w:val="24"/>
          <w:szCs w:val="24"/>
        </w:rPr>
        <w:t>t</w:t>
      </w:r>
      <w:r w:rsidRPr="00772C4C">
        <w:rPr>
          <w:rFonts w:ascii="Arial" w:eastAsia="Arial" w:hAnsi="Arial" w:cs="Arial"/>
          <w:color w:val="000000"/>
          <w:sz w:val="24"/>
          <w:szCs w:val="24"/>
        </w:rPr>
        <w:t>h</w:t>
      </w:r>
      <w:r w:rsidRPr="00772C4C">
        <w:rPr>
          <w:rFonts w:ascii="Arial" w:eastAsia="Arial" w:hAnsi="Arial" w:cs="Arial"/>
          <w:color w:val="000000"/>
          <w:spacing w:val="-1"/>
          <w:sz w:val="24"/>
          <w:szCs w:val="24"/>
        </w:rPr>
        <w:t>a</w:t>
      </w:r>
      <w:r w:rsidRPr="00772C4C">
        <w:rPr>
          <w:rFonts w:ascii="Arial" w:eastAsia="Arial" w:hAnsi="Arial" w:cs="Arial"/>
          <w:color w:val="000000"/>
          <w:sz w:val="24"/>
          <w:szCs w:val="24"/>
        </w:rPr>
        <w:t>t are</w:t>
      </w:r>
      <w:r w:rsidRPr="00772C4C">
        <w:rPr>
          <w:rFonts w:ascii="Arial" w:eastAsia="Arial" w:hAnsi="Arial" w:cs="Arial"/>
          <w:color w:val="000000"/>
          <w:spacing w:val="-1"/>
          <w:sz w:val="24"/>
          <w:szCs w:val="24"/>
        </w:rPr>
        <w:t xml:space="preserve"> </w:t>
      </w:r>
      <w:r w:rsidRPr="00772C4C">
        <w:rPr>
          <w:rFonts w:ascii="Arial" w:eastAsia="Arial" w:hAnsi="Arial" w:cs="Arial"/>
          <w:color w:val="000000"/>
          <w:sz w:val="24"/>
          <w:szCs w:val="24"/>
        </w:rPr>
        <w:t>p</w:t>
      </w:r>
      <w:r w:rsidRPr="00772C4C">
        <w:rPr>
          <w:rFonts w:ascii="Arial" w:eastAsia="Arial" w:hAnsi="Arial" w:cs="Arial"/>
          <w:color w:val="000000"/>
          <w:spacing w:val="-1"/>
          <w:sz w:val="24"/>
          <w:szCs w:val="24"/>
        </w:rPr>
        <w:t>e</w:t>
      </w:r>
      <w:r w:rsidRPr="00772C4C">
        <w:rPr>
          <w:rFonts w:ascii="Arial" w:eastAsia="Arial" w:hAnsi="Arial" w:cs="Arial"/>
          <w:color w:val="000000"/>
          <w:spacing w:val="-2"/>
          <w:sz w:val="24"/>
          <w:szCs w:val="24"/>
        </w:rPr>
        <w:t>r</w:t>
      </w:r>
      <w:r w:rsidRPr="00772C4C">
        <w:rPr>
          <w:rFonts w:ascii="Arial" w:eastAsia="Arial" w:hAnsi="Arial" w:cs="Arial"/>
          <w:color w:val="000000"/>
          <w:spacing w:val="1"/>
          <w:sz w:val="24"/>
          <w:szCs w:val="24"/>
        </w:rPr>
        <w:t>m</w:t>
      </w:r>
      <w:r w:rsidRPr="00772C4C">
        <w:rPr>
          <w:rFonts w:ascii="Arial" w:eastAsia="Arial" w:hAnsi="Arial" w:cs="Arial"/>
          <w:color w:val="000000"/>
          <w:spacing w:val="-1"/>
          <w:sz w:val="24"/>
          <w:szCs w:val="24"/>
        </w:rPr>
        <w:t>i</w:t>
      </w:r>
      <w:r w:rsidRPr="00772C4C">
        <w:rPr>
          <w:rFonts w:ascii="Arial" w:eastAsia="Arial" w:hAnsi="Arial" w:cs="Arial"/>
          <w:color w:val="000000"/>
          <w:sz w:val="24"/>
          <w:szCs w:val="24"/>
        </w:rPr>
        <w:t>ss</w:t>
      </w:r>
      <w:r w:rsidRPr="00772C4C">
        <w:rPr>
          <w:rFonts w:ascii="Arial" w:eastAsia="Arial" w:hAnsi="Arial" w:cs="Arial"/>
          <w:color w:val="000000"/>
          <w:spacing w:val="-1"/>
          <w:sz w:val="24"/>
          <w:szCs w:val="24"/>
        </w:rPr>
        <w:t>i</w:t>
      </w:r>
      <w:r w:rsidRPr="00772C4C">
        <w:rPr>
          <w:rFonts w:ascii="Arial" w:eastAsia="Arial" w:hAnsi="Arial" w:cs="Arial"/>
          <w:color w:val="000000"/>
          <w:sz w:val="24"/>
          <w:szCs w:val="24"/>
        </w:rPr>
        <w:t>b</w:t>
      </w:r>
      <w:r w:rsidRPr="00772C4C">
        <w:rPr>
          <w:rFonts w:ascii="Arial" w:eastAsia="Arial" w:hAnsi="Arial" w:cs="Arial"/>
          <w:color w:val="000000"/>
          <w:spacing w:val="-1"/>
          <w:sz w:val="24"/>
          <w:szCs w:val="24"/>
        </w:rPr>
        <w:t>l</w:t>
      </w:r>
      <w:r w:rsidRPr="00772C4C">
        <w:rPr>
          <w:rFonts w:ascii="Arial" w:eastAsia="Arial" w:hAnsi="Arial" w:cs="Arial"/>
          <w:color w:val="000000"/>
          <w:sz w:val="24"/>
          <w:szCs w:val="24"/>
        </w:rPr>
        <w:t xml:space="preserve">e </w:t>
      </w:r>
      <w:r w:rsidRPr="00772C4C">
        <w:rPr>
          <w:rFonts w:ascii="Arial" w:eastAsia="Arial" w:hAnsi="Arial" w:cs="Arial"/>
          <w:color w:val="000000"/>
          <w:spacing w:val="2"/>
          <w:sz w:val="24"/>
          <w:szCs w:val="24"/>
        </w:rPr>
        <w:t>f</w:t>
      </w:r>
      <w:r w:rsidRPr="00772C4C">
        <w:rPr>
          <w:rFonts w:ascii="Arial" w:eastAsia="Arial" w:hAnsi="Arial" w:cs="Arial"/>
          <w:color w:val="000000"/>
          <w:spacing w:val="-3"/>
          <w:sz w:val="24"/>
          <w:szCs w:val="24"/>
        </w:rPr>
        <w:t>o</w:t>
      </w:r>
      <w:r w:rsidRPr="00772C4C">
        <w:rPr>
          <w:rFonts w:ascii="Arial" w:eastAsia="Arial" w:hAnsi="Arial" w:cs="Arial"/>
          <w:color w:val="000000"/>
          <w:sz w:val="24"/>
          <w:szCs w:val="24"/>
        </w:rPr>
        <w:t xml:space="preserve">r </w:t>
      </w:r>
      <w:r w:rsidRPr="00772C4C">
        <w:rPr>
          <w:rFonts w:ascii="Arial" w:eastAsia="Arial" w:hAnsi="Arial" w:cs="Arial"/>
          <w:color w:val="000000"/>
          <w:spacing w:val="-1"/>
          <w:sz w:val="24"/>
          <w:szCs w:val="24"/>
        </w:rPr>
        <w:t>t</w:t>
      </w:r>
      <w:r w:rsidRPr="00772C4C">
        <w:rPr>
          <w:rFonts w:ascii="Arial" w:eastAsia="Arial" w:hAnsi="Arial" w:cs="Arial"/>
          <w:color w:val="000000"/>
          <w:sz w:val="24"/>
          <w:szCs w:val="24"/>
        </w:rPr>
        <w:t>he</w:t>
      </w:r>
      <w:r w:rsidRPr="00772C4C">
        <w:rPr>
          <w:rFonts w:ascii="Arial" w:eastAsia="Arial" w:hAnsi="Arial" w:cs="Arial"/>
          <w:color w:val="000000"/>
          <w:spacing w:val="1"/>
          <w:sz w:val="24"/>
          <w:szCs w:val="24"/>
        </w:rPr>
        <w:t xml:space="preserve"> </w:t>
      </w:r>
      <w:r w:rsidRPr="00772C4C">
        <w:rPr>
          <w:rFonts w:ascii="Arial" w:eastAsia="Arial" w:hAnsi="Arial" w:cs="Arial"/>
          <w:color w:val="000000"/>
          <w:sz w:val="24"/>
          <w:szCs w:val="24"/>
        </w:rPr>
        <w:t>d</w:t>
      </w:r>
      <w:r w:rsidRPr="00772C4C">
        <w:rPr>
          <w:rFonts w:ascii="Arial" w:eastAsia="Arial" w:hAnsi="Arial" w:cs="Arial"/>
          <w:color w:val="000000"/>
          <w:spacing w:val="-1"/>
          <w:sz w:val="24"/>
          <w:szCs w:val="24"/>
        </w:rPr>
        <w:t>u</w:t>
      </w:r>
      <w:r w:rsidRPr="00772C4C">
        <w:rPr>
          <w:rFonts w:ascii="Arial" w:eastAsia="Arial" w:hAnsi="Arial" w:cs="Arial"/>
          <w:color w:val="000000"/>
          <w:spacing w:val="1"/>
          <w:sz w:val="24"/>
          <w:szCs w:val="24"/>
        </w:rPr>
        <w:t>r</w:t>
      </w:r>
      <w:r w:rsidRPr="00772C4C">
        <w:rPr>
          <w:rFonts w:ascii="Arial" w:eastAsia="Arial" w:hAnsi="Arial" w:cs="Arial"/>
          <w:color w:val="000000"/>
          <w:spacing w:val="-3"/>
          <w:sz w:val="24"/>
          <w:szCs w:val="24"/>
        </w:rPr>
        <w:t>a</w:t>
      </w:r>
      <w:r w:rsidRPr="00772C4C">
        <w:rPr>
          <w:rFonts w:ascii="Arial" w:eastAsia="Arial" w:hAnsi="Arial" w:cs="Arial"/>
          <w:color w:val="000000"/>
          <w:spacing w:val="1"/>
          <w:sz w:val="24"/>
          <w:szCs w:val="24"/>
        </w:rPr>
        <w:t>t</w:t>
      </w:r>
      <w:r w:rsidRPr="00772C4C">
        <w:rPr>
          <w:rFonts w:ascii="Arial" w:eastAsia="Arial" w:hAnsi="Arial" w:cs="Arial"/>
          <w:color w:val="000000"/>
          <w:spacing w:val="-1"/>
          <w:sz w:val="24"/>
          <w:szCs w:val="24"/>
        </w:rPr>
        <w:t>i</w:t>
      </w:r>
      <w:r w:rsidRPr="00772C4C">
        <w:rPr>
          <w:rFonts w:ascii="Arial" w:eastAsia="Arial" w:hAnsi="Arial" w:cs="Arial"/>
          <w:color w:val="000000"/>
          <w:sz w:val="24"/>
          <w:szCs w:val="24"/>
        </w:rPr>
        <w:t>on</w:t>
      </w:r>
      <w:r w:rsidRPr="00772C4C">
        <w:rPr>
          <w:rFonts w:ascii="Arial" w:eastAsia="Arial" w:hAnsi="Arial" w:cs="Arial"/>
          <w:color w:val="000000"/>
          <w:spacing w:val="1"/>
          <w:sz w:val="24"/>
          <w:szCs w:val="24"/>
        </w:rPr>
        <w:t xml:space="preserve"> </w:t>
      </w:r>
      <w:r w:rsidRPr="00772C4C">
        <w:rPr>
          <w:rFonts w:ascii="Arial" w:eastAsia="Arial" w:hAnsi="Arial" w:cs="Arial"/>
          <w:color w:val="000000"/>
          <w:sz w:val="24"/>
          <w:szCs w:val="24"/>
        </w:rPr>
        <w:t xml:space="preserve">of </w:t>
      </w:r>
      <w:r w:rsidRPr="00772C4C">
        <w:rPr>
          <w:rFonts w:ascii="Arial" w:eastAsia="Arial" w:hAnsi="Arial" w:cs="Arial"/>
          <w:color w:val="000000"/>
          <w:spacing w:val="1"/>
          <w:sz w:val="24"/>
          <w:szCs w:val="24"/>
        </w:rPr>
        <w:t>t</w:t>
      </w:r>
      <w:r w:rsidRPr="00772C4C">
        <w:rPr>
          <w:rFonts w:ascii="Arial" w:eastAsia="Arial" w:hAnsi="Arial" w:cs="Arial"/>
          <w:color w:val="000000"/>
          <w:sz w:val="24"/>
          <w:szCs w:val="24"/>
        </w:rPr>
        <w:t>h</w:t>
      </w:r>
      <w:r w:rsidRPr="00772C4C">
        <w:rPr>
          <w:rFonts w:ascii="Arial" w:eastAsia="Arial" w:hAnsi="Arial" w:cs="Arial"/>
          <w:color w:val="000000"/>
          <w:spacing w:val="-1"/>
          <w:sz w:val="24"/>
          <w:szCs w:val="24"/>
        </w:rPr>
        <w:t>e</w:t>
      </w:r>
      <w:r w:rsidRPr="00772C4C">
        <w:rPr>
          <w:rFonts w:ascii="Arial" w:eastAsia="Arial" w:hAnsi="Arial" w:cs="Arial"/>
          <w:color w:val="000000"/>
          <w:spacing w:val="-3"/>
          <w:sz w:val="24"/>
          <w:szCs w:val="24"/>
        </w:rPr>
        <w:t>i</w:t>
      </w:r>
      <w:r w:rsidRPr="00772C4C">
        <w:rPr>
          <w:rFonts w:ascii="Arial" w:eastAsia="Arial" w:hAnsi="Arial" w:cs="Arial"/>
          <w:color w:val="000000"/>
          <w:sz w:val="24"/>
          <w:szCs w:val="24"/>
        </w:rPr>
        <w:t>r</w:t>
      </w:r>
      <w:r w:rsidRPr="00772C4C">
        <w:rPr>
          <w:rFonts w:ascii="Arial" w:eastAsia="Arial" w:hAnsi="Arial" w:cs="Arial"/>
          <w:color w:val="000000"/>
          <w:spacing w:val="2"/>
          <w:sz w:val="24"/>
          <w:szCs w:val="24"/>
        </w:rPr>
        <w:t xml:space="preserve"> </w:t>
      </w:r>
      <w:r w:rsidRPr="00772C4C">
        <w:rPr>
          <w:rFonts w:ascii="Arial" w:eastAsia="Arial" w:hAnsi="Arial" w:cs="Arial"/>
          <w:color w:val="000000"/>
          <w:sz w:val="24"/>
          <w:szCs w:val="24"/>
        </w:rPr>
        <w:t>ex</w:t>
      </w:r>
      <w:r w:rsidRPr="00772C4C">
        <w:rPr>
          <w:rFonts w:ascii="Arial" w:eastAsia="Arial" w:hAnsi="Arial" w:cs="Arial"/>
          <w:color w:val="000000"/>
          <w:spacing w:val="-3"/>
          <w:sz w:val="24"/>
          <w:szCs w:val="24"/>
        </w:rPr>
        <w:t>e</w:t>
      </w:r>
      <w:r w:rsidRPr="00772C4C">
        <w:rPr>
          <w:rFonts w:ascii="Arial" w:eastAsia="Arial" w:hAnsi="Arial" w:cs="Arial"/>
          <w:color w:val="000000"/>
          <w:spacing w:val="1"/>
          <w:sz w:val="24"/>
          <w:szCs w:val="24"/>
        </w:rPr>
        <w:t>r</w:t>
      </w:r>
      <w:r w:rsidRPr="00772C4C">
        <w:rPr>
          <w:rFonts w:ascii="Arial" w:eastAsia="Arial" w:hAnsi="Arial" w:cs="Arial"/>
          <w:color w:val="000000"/>
          <w:spacing w:val="-2"/>
          <w:sz w:val="24"/>
          <w:szCs w:val="24"/>
        </w:rPr>
        <w:t>c</w:t>
      </w:r>
      <w:r w:rsidRPr="00772C4C">
        <w:rPr>
          <w:rFonts w:ascii="Arial" w:eastAsia="Arial" w:hAnsi="Arial" w:cs="Arial"/>
          <w:color w:val="000000"/>
          <w:spacing w:val="-1"/>
          <w:sz w:val="24"/>
          <w:szCs w:val="24"/>
        </w:rPr>
        <w:t>i</w:t>
      </w:r>
      <w:r w:rsidRPr="00772C4C">
        <w:rPr>
          <w:rFonts w:ascii="Arial" w:eastAsia="Arial" w:hAnsi="Arial" w:cs="Arial"/>
          <w:color w:val="000000"/>
          <w:sz w:val="24"/>
          <w:szCs w:val="24"/>
        </w:rPr>
        <w:t>s</w:t>
      </w:r>
      <w:r w:rsidRPr="00772C4C">
        <w:rPr>
          <w:rFonts w:ascii="Arial" w:eastAsia="Arial" w:hAnsi="Arial" w:cs="Arial"/>
          <w:color w:val="000000"/>
          <w:spacing w:val="-1"/>
          <w:sz w:val="24"/>
          <w:szCs w:val="24"/>
        </w:rPr>
        <w:t>i</w:t>
      </w:r>
      <w:r w:rsidRPr="00772C4C">
        <w:rPr>
          <w:rFonts w:ascii="Arial" w:eastAsia="Arial" w:hAnsi="Arial" w:cs="Arial"/>
          <w:color w:val="000000"/>
          <w:sz w:val="24"/>
          <w:szCs w:val="24"/>
        </w:rPr>
        <w:t>ng</w:t>
      </w:r>
      <w:r w:rsidRPr="00772C4C">
        <w:rPr>
          <w:rFonts w:ascii="Arial" w:eastAsia="Arial" w:hAnsi="Arial" w:cs="Arial"/>
          <w:color w:val="000000"/>
          <w:spacing w:val="1"/>
          <w:sz w:val="24"/>
          <w:szCs w:val="24"/>
        </w:rPr>
        <w:t xml:space="preserve"> </w:t>
      </w:r>
      <w:r w:rsidRPr="00772C4C">
        <w:rPr>
          <w:rFonts w:ascii="Arial" w:eastAsia="Arial" w:hAnsi="Arial" w:cs="Arial"/>
          <w:color w:val="000000"/>
          <w:sz w:val="24"/>
          <w:szCs w:val="24"/>
        </w:rPr>
        <w:t>p</w:t>
      </w:r>
      <w:r w:rsidRPr="00772C4C">
        <w:rPr>
          <w:rFonts w:ascii="Arial" w:eastAsia="Arial" w:hAnsi="Arial" w:cs="Arial"/>
          <w:color w:val="000000"/>
          <w:spacing w:val="-1"/>
          <w:sz w:val="24"/>
          <w:szCs w:val="24"/>
        </w:rPr>
        <w:t>e</w:t>
      </w:r>
      <w:r w:rsidRPr="00772C4C">
        <w:rPr>
          <w:rFonts w:ascii="Arial" w:eastAsia="Arial" w:hAnsi="Arial" w:cs="Arial"/>
          <w:color w:val="000000"/>
          <w:spacing w:val="1"/>
          <w:sz w:val="24"/>
          <w:szCs w:val="24"/>
        </w:rPr>
        <w:t>r</w:t>
      </w:r>
      <w:r w:rsidRPr="00772C4C">
        <w:rPr>
          <w:rFonts w:ascii="Arial" w:eastAsia="Arial" w:hAnsi="Arial" w:cs="Arial"/>
          <w:color w:val="000000"/>
          <w:spacing w:val="-1"/>
          <w:sz w:val="24"/>
          <w:szCs w:val="24"/>
        </w:rPr>
        <w:t>i</w:t>
      </w:r>
      <w:r w:rsidRPr="00772C4C">
        <w:rPr>
          <w:rFonts w:ascii="Arial" w:eastAsia="Arial" w:hAnsi="Arial" w:cs="Arial"/>
          <w:color w:val="000000"/>
          <w:sz w:val="24"/>
          <w:szCs w:val="24"/>
        </w:rPr>
        <w:t>o</w:t>
      </w:r>
      <w:r w:rsidRPr="00772C4C">
        <w:rPr>
          <w:rFonts w:ascii="Arial" w:eastAsia="Arial" w:hAnsi="Arial" w:cs="Arial"/>
          <w:color w:val="000000"/>
          <w:spacing w:val="-1"/>
          <w:sz w:val="24"/>
          <w:szCs w:val="24"/>
        </w:rPr>
        <w:t>d</w:t>
      </w:r>
      <w:r w:rsidRPr="00772C4C">
        <w:rPr>
          <w:rFonts w:ascii="Arial" w:eastAsia="Arial" w:hAnsi="Arial" w:cs="Arial"/>
          <w:color w:val="000000"/>
          <w:spacing w:val="1"/>
          <w:sz w:val="24"/>
          <w:szCs w:val="24"/>
        </w:rPr>
        <w:t>(</w:t>
      </w:r>
      <w:r w:rsidRPr="00772C4C">
        <w:rPr>
          <w:rFonts w:ascii="Arial" w:eastAsia="Arial" w:hAnsi="Arial" w:cs="Arial"/>
          <w:color w:val="000000"/>
          <w:sz w:val="24"/>
          <w:szCs w:val="24"/>
        </w:rPr>
        <w:t>s)</w:t>
      </w:r>
      <w:r w:rsidRPr="00772C4C">
        <w:rPr>
          <w:rFonts w:ascii="Arial" w:eastAsia="Arial" w:hAnsi="Arial" w:cs="Arial"/>
          <w:color w:val="000000"/>
          <w:spacing w:val="4"/>
          <w:sz w:val="24"/>
          <w:szCs w:val="24"/>
        </w:rPr>
        <w:t xml:space="preserve"> </w:t>
      </w:r>
      <w:r w:rsidRPr="00772C4C">
        <w:rPr>
          <w:rFonts w:ascii="Arial" w:eastAsia="Arial" w:hAnsi="Arial" w:cs="Arial"/>
          <w:color w:val="000000"/>
          <w:spacing w:val="1"/>
          <w:sz w:val="24"/>
          <w:szCs w:val="24"/>
        </w:rPr>
        <w:t>I</w:t>
      </w:r>
      <w:r w:rsidRPr="00772C4C">
        <w:rPr>
          <w:rFonts w:ascii="Arial" w:eastAsia="Arial" w:hAnsi="Arial" w:cs="Arial"/>
          <w:color w:val="000000"/>
          <w:spacing w:val="-3"/>
          <w:sz w:val="24"/>
          <w:szCs w:val="24"/>
        </w:rPr>
        <w:t>A</w:t>
      </w:r>
      <w:r w:rsidRPr="00772C4C">
        <w:rPr>
          <w:rFonts w:ascii="Arial" w:eastAsia="Arial" w:hAnsi="Arial" w:cs="Arial"/>
          <w:color w:val="000000"/>
          <w:sz w:val="24"/>
          <w:szCs w:val="24"/>
        </w:rPr>
        <w:t>W</w:t>
      </w:r>
      <w:r w:rsidRPr="00772C4C">
        <w:rPr>
          <w:rFonts w:ascii="Arial" w:eastAsia="Arial" w:hAnsi="Arial" w:cs="Arial"/>
          <w:color w:val="000000"/>
          <w:spacing w:val="-1"/>
          <w:sz w:val="24"/>
          <w:szCs w:val="24"/>
        </w:rPr>
        <w:t xml:space="preserve"> </w:t>
      </w:r>
      <w:r w:rsidRPr="00772C4C">
        <w:rPr>
          <w:rFonts w:ascii="Arial" w:eastAsia="Arial" w:hAnsi="Arial" w:cs="Arial"/>
          <w:color w:val="000000"/>
          <w:spacing w:val="1"/>
          <w:sz w:val="24"/>
          <w:szCs w:val="24"/>
        </w:rPr>
        <w:t>w</w:t>
      </w:r>
      <w:r w:rsidRPr="00772C4C">
        <w:rPr>
          <w:rFonts w:ascii="Arial" w:eastAsia="Arial" w:hAnsi="Arial" w:cs="Arial"/>
          <w:color w:val="000000"/>
          <w:spacing w:val="-1"/>
          <w:sz w:val="24"/>
          <w:szCs w:val="24"/>
        </w:rPr>
        <w:t>i</w:t>
      </w:r>
      <w:r w:rsidRPr="00772C4C">
        <w:rPr>
          <w:rFonts w:ascii="Arial" w:eastAsia="Arial" w:hAnsi="Arial" w:cs="Arial"/>
          <w:color w:val="000000"/>
          <w:spacing w:val="1"/>
          <w:sz w:val="24"/>
          <w:szCs w:val="24"/>
        </w:rPr>
        <w:t>t</w:t>
      </w:r>
      <w:r w:rsidRPr="00772C4C">
        <w:rPr>
          <w:rFonts w:ascii="Arial" w:eastAsia="Arial" w:hAnsi="Arial" w:cs="Arial"/>
          <w:color w:val="000000"/>
          <w:sz w:val="24"/>
          <w:szCs w:val="24"/>
        </w:rPr>
        <w:t>h</w:t>
      </w:r>
      <w:r w:rsidRPr="00772C4C">
        <w:rPr>
          <w:rFonts w:ascii="Arial" w:eastAsia="Arial" w:hAnsi="Arial" w:cs="Arial"/>
          <w:color w:val="000000"/>
          <w:spacing w:val="-4"/>
          <w:sz w:val="24"/>
          <w:szCs w:val="24"/>
        </w:rPr>
        <w:t xml:space="preserve"> </w:t>
      </w:r>
      <w:r w:rsidRPr="00772C4C">
        <w:rPr>
          <w:rFonts w:ascii="Arial" w:eastAsia="Arial" w:hAnsi="Arial" w:cs="Arial"/>
          <w:color w:val="000000"/>
          <w:sz w:val="24"/>
          <w:szCs w:val="24"/>
        </w:rPr>
        <w:t>J</w:t>
      </w:r>
      <w:r w:rsidRPr="00772C4C">
        <w:rPr>
          <w:rFonts w:ascii="Arial" w:eastAsia="Arial" w:hAnsi="Arial" w:cs="Arial"/>
          <w:color w:val="000000"/>
          <w:spacing w:val="-1"/>
          <w:sz w:val="24"/>
          <w:szCs w:val="24"/>
        </w:rPr>
        <w:t>S</w:t>
      </w:r>
      <w:r w:rsidRPr="00772C4C">
        <w:rPr>
          <w:rFonts w:ascii="Arial" w:eastAsia="Arial" w:hAnsi="Arial" w:cs="Arial"/>
          <w:color w:val="000000"/>
          <w:sz w:val="24"/>
          <w:szCs w:val="24"/>
        </w:rPr>
        <w:t>P 7</w:t>
      </w:r>
      <w:r w:rsidRPr="00772C4C">
        <w:rPr>
          <w:rFonts w:ascii="Arial" w:eastAsia="Arial" w:hAnsi="Arial" w:cs="Arial"/>
          <w:color w:val="000000"/>
          <w:spacing w:val="-1"/>
          <w:sz w:val="24"/>
          <w:szCs w:val="24"/>
        </w:rPr>
        <w:t>5</w:t>
      </w:r>
      <w:r w:rsidRPr="00772C4C">
        <w:rPr>
          <w:rFonts w:ascii="Arial" w:eastAsia="Arial" w:hAnsi="Arial" w:cs="Arial"/>
          <w:color w:val="000000"/>
          <w:sz w:val="24"/>
          <w:szCs w:val="24"/>
        </w:rPr>
        <w:t>2 and</w:t>
      </w:r>
      <w:r w:rsidRPr="00772C4C">
        <w:rPr>
          <w:rFonts w:ascii="Arial" w:eastAsia="Arial" w:hAnsi="Arial" w:cs="Arial"/>
          <w:color w:val="000000"/>
          <w:spacing w:val="-2"/>
          <w:sz w:val="24"/>
          <w:szCs w:val="24"/>
        </w:rPr>
        <w:t xml:space="preserve"> </w:t>
      </w:r>
      <w:r w:rsidRPr="00772C4C">
        <w:rPr>
          <w:rFonts w:ascii="Arial" w:eastAsia="Arial" w:hAnsi="Arial" w:cs="Arial"/>
          <w:color w:val="000000"/>
          <w:spacing w:val="1"/>
          <w:sz w:val="24"/>
          <w:szCs w:val="24"/>
        </w:rPr>
        <w:t>t</w:t>
      </w:r>
      <w:r w:rsidRPr="00772C4C">
        <w:rPr>
          <w:rFonts w:ascii="Arial" w:eastAsia="Arial" w:hAnsi="Arial" w:cs="Arial"/>
          <w:color w:val="000000"/>
          <w:sz w:val="24"/>
          <w:szCs w:val="24"/>
        </w:rPr>
        <w:t>h</w:t>
      </w:r>
      <w:r w:rsidRPr="00772C4C">
        <w:rPr>
          <w:rFonts w:ascii="Arial" w:eastAsia="Arial" w:hAnsi="Arial" w:cs="Arial"/>
          <w:color w:val="000000"/>
          <w:spacing w:val="-1"/>
          <w:sz w:val="24"/>
          <w:szCs w:val="24"/>
        </w:rPr>
        <w:t>i</w:t>
      </w:r>
      <w:r w:rsidRPr="00772C4C">
        <w:rPr>
          <w:rFonts w:ascii="Arial" w:eastAsia="Arial" w:hAnsi="Arial" w:cs="Arial"/>
          <w:color w:val="000000"/>
          <w:sz w:val="24"/>
          <w:szCs w:val="24"/>
        </w:rPr>
        <w:t xml:space="preserve">s </w:t>
      </w:r>
      <w:r w:rsidRPr="00772C4C">
        <w:rPr>
          <w:rFonts w:ascii="Arial" w:eastAsia="Arial" w:hAnsi="Arial" w:cs="Arial"/>
          <w:color w:val="000000"/>
          <w:spacing w:val="-1"/>
          <w:sz w:val="24"/>
          <w:szCs w:val="24"/>
        </w:rPr>
        <w:t>D</w:t>
      </w:r>
      <w:r w:rsidRPr="00772C4C">
        <w:rPr>
          <w:rFonts w:ascii="Arial" w:eastAsia="Arial" w:hAnsi="Arial" w:cs="Arial"/>
          <w:color w:val="000000"/>
          <w:spacing w:val="1"/>
          <w:sz w:val="24"/>
          <w:szCs w:val="24"/>
        </w:rPr>
        <w:t>I</w:t>
      </w:r>
      <w:r w:rsidRPr="00772C4C">
        <w:rPr>
          <w:rFonts w:ascii="Arial" w:eastAsia="Arial" w:hAnsi="Arial" w:cs="Arial"/>
          <w:color w:val="000000"/>
          <w:spacing w:val="-1"/>
          <w:sz w:val="24"/>
          <w:szCs w:val="24"/>
        </w:rPr>
        <w:t>N</w:t>
      </w:r>
      <w:r w:rsidRPr="00772C4C">
        <w:rPr>
          <w:rFonts w:ascii="Arial" w:eastAsia="Arial" w:hAnsi="Arial" w:cs="Arial"/>
          <w:color w:val="000000"/>
          <w:sz w:val="24"/>
          <w:szCs w:val="24"/>
        </w:rPr>
        <w:t>.</w:t>
      </w:r>
    </w:p>
    <w:p w14:paraId="1F5E3A82" w14:textId="77777777" w:rsidR="00772C4C" w:rsidRPr="00772C4C" w:rsidRDefault="00772C4C" w:rsidP="00772C4C">
      <w:pPr>
        <w:pStyle w:val="ListParagraph"/>
        <w:tabs>
          <w:tab w:val="left" w:pos="567"/>
        </w:tabs>
        <w:spacing w:after="240"/>
        <w:rPr>
          <w:rFonts w:ascii="Arial" w:eastAsia="Arial" w:hAnsi="Arial" w:cs="Arial"/>
          <w:sz w:val="24"/>
          <w:szCs w:val="24"/>
        </w:rPr>
      </w:pPr>
    </w:p>
    <w:p w14:paraId="7CF7517C" w14:textId="77777777" w:rsidR="00B02EAE" w:rsidRPr="00772C4C" w:rsidRDefault="00E61376" w:rsidP="00A75298">
      <w:pPr>
        <w:pStyle w:val="ListParagraph"/>
        <w:numPr>
          <w:ilvl w:val="1"/>
          <w:numId w:val="19"/>
        </w:numPr>
        <w:spacing w:after="240"/>
        <w:ind w:left="567" w:firstLine="0"/>
        <w:contextualSpacing w:val="0"/>
        <w:rPr>
          <w:rFonts w:ascii="Arial" w:eastAsia="Arial" w:hAnsi="Arial" w:cs="Arial"/>
          <w:sz w:val="24"/>
          <w:szCs w:val="24"/>
        </w:rPr>
      </w:pPr>
      <w:r w:rsidRPr="00772C4C">
        <w:rPr>
          <w:rFonts w:ascii="Arial" w:eastAsia="Arial" w:hAnsi="Arial" w:cs="Arial"/>
          <w:spacing w:val="1"/>
          <w:sz w:val="24"/>
          <w:szCs w:val="24"/>
        </w:rPr>
        <w:t>I</w:t>
      </w:r>
      <w:r w:rsidRPr="00772C4C">
        <w:rPr>
          <w:rFonts w:ascii="Arial" w:eastAsia="Arial" w:hAnsi="Arial" w:cs="Arial"/>
          <w:sz w:val="24"/>
          <w:szCs w:val="24"/>
        </w:rPr>
        <w:t>n</w:t>
      </w:r>
      <w:r w:rsidRPr="00772C4C">
        <w:rPr>
          <w:rFonts w:ascii="Arial" w:eastAsia="Arial" w:hAnsi="Arial" w:cs="Arial"/>
          <w:spacing w:val="-1"/>
          <w:sz w:val="24"/>
          <w:szCs w:val="24"/>
        </w:rPr>
        <w:t>di</w:t>
      </w:r>
      <w:r w:rsidRPr="00772C4C">
        <w:rPr>
          <w:rFonts w:ascii="Arial" w:eastAsia="Arial" w:hAnsi="Arial" w:cs="Arial"/>
          <w:spacing w:val="-2"/>
          <w:sz w:val="24"/>
          <w:szCs w:val="24"/>
        </w:rPr>
        <w:t>v</w:t>
      </w:r>
      <w:r w:rsidRPr="00772C4C">
        <w:rPr>
          <w:rFonts w:ascii="Arial" w:eastAsia="Arial" w:hAnsi="Arial" w:cs="Arial"/>
          <w:spacing w:val="-1"/>
          <w:sz w:val="24"/>
          <w:szCs w:val="24"/>
        </w:rPr>
        <w:t>i</w:t>
      </w:r>
      <w:r w:rsidRPr="00772C4C">
        <w:rPr>
          <w:rFonts w:ascii="Arial" w:eastAsia="Arial" w:hAnsi="Arial" w:cs="Arial"/>
          <w:sz w:val="24"/>
          <w:szCs w:val="24"/>
        </w:rPr>
        <w:t>d</w:t>
      </w:r>
      <w:r w:rsidRPr="00772C4C">
        <w:rPr>
          <w:rFonts w:ascii="Arial" w:eastAsia="Arial" w:hAnsi="Arial" w:cs="Arial"/>
          <w:spacing w:val="-1"/>
          <w:sz w:val="24"/>
          <w:szCs w:val="24"/>
        </w:rPr>
        <w:t>u</w:t>
      </w:r>
      <w:r w:rsidRPr="00772C4C">
        <w:rPr>
          <w:rFonts w:ascii="Arial" w:eastAsia="Arial" w:hAnsi="Arial" w:cs="Arial"/>
          <w:sz w:val="24"/>
          <w:szCs w:val="24"/>
        </w:rPr>
        <w:t>a</w:t>
      </w:r>
      <w:r w:rsidRPr="00772C4C">
        <w:rPr>
          <w:rFonts w:ascii="Arial" w:eastAsia="Arial" w:hAnsi="Arial" w:cs="Arial"/>
          <w:spacing w:val="-1"/>
          <w:sz w:val="24"/>
          <w:szCs w:val="24"/>
        </w:rPr>
        <w:t>l</w:t>
      </w:r>
      <w:r w:rsidRPr="00772C4C">
        <w:rPr>
          <w:rFonts w:ascii="Arial" w:eastAsia="Arial" w:hAnsi="Arial" w:cs="Arial"/>
          <w:sz w:val="24"/>
          <w:szCs w:val="24"/>
        </w:rPr>
        <w:t>s</w:t>
      </w:r>
      <w:r w:rsidRPr="00772C4C">
        <w:rPr>
          <w:rFonts w:ascii="Arial" w:eastAsia="Arial" w:hAnsi="Arial" w:cs="Arial"/>
          <w:spacing w:val="4"/>
          <w:sz w:val="24"/>
          <w:szCs w:val="24"/>
        </w:rPr>
        <w:t xml:space="preserve"> </w:t>
      </w:r>
      <w:r w:rsidRPr="00772C4C">
        <w:rPr>
          <w:rFonts w:ascii="Arial" w:eastAsia="Arial" w:hAnsi="Arial" w:cs="Arial"/>
          <w:spacing w:val="-3"/>
          <w:sz w:val="24"/>
          <w:szCs w:val="24"/>
        </w:rPr>
        <w:t>w</w:t>
      </w:r>
      <w:r w:rsidRPr="00772C4C">
        <w:rPr>
          <w:rFonts w:ascii="Arial" w:eastAsia="Arial" w:hAnsi="Arial" w:cs="Arial"/>
          <w:sz w:val="24"/>
          <w:szCs w:val="24"/>
        </w:rPr>
        <w:t>ho</w:t>
      </w:r>
      <w:r w:rsidRPr="00772C4C">
        <w:rPr>
          <w:rFonts w:ascii="Arial" w:eastAsia="Arial" w:hAnsi="Arial" w:cs="Arial"/>
          <w:spacing w:val="1"/>
          <w:sz w:val="24"/>
          <w:szCs w:val="24"/>
        </w:rPr>
        <w:t xml:space="preserve"> </w:t>
      </w:r>
      <w:r w:rsidRPr="00772C4C">
        <w:rPr>
          <w:rFonts w:ascii="Arial" w:eastAsia="Arial" w:hAnsi="Arial" w:cs="Arial"/>
          <w:sz w:val="24"/>
          <w:szCs w:val="24"/>
        </w:rPr>
        <w:t>are</w:t>
      </w:r>
      <w:r w:rsidRPr="00772C4C">
        <w:rPr>
          <w:rFonts w:ascii="Arial" w:eastAsia="Arial" w:hAnsi="Arial" w:cs="Arial"/>
          <w:spacing w:val="1"/>
          <w:sz w:val="24"/>
          <w:szCs w:val="24"/>
        </w:rPr>
        <w:t xml:space="preserve"> </w:t>
      </w:r>
      <w:r w:rsidRPr="00772C4C">
        <w:rPr>
          <w:rFonts w:ascii="Arial" w:eastAsia="Arial" w:hAnsi="Arial" w:cs="Arial"/>
          <w:sz w:val="24"/>
          <w:szCs w:val="24"/>
        </w:rPr>
        <w:t>n</w:t>
      </w:r>
      <w:r w:rsidRPr="00772C4C">
        <w:rPr>
          <w:rFonts w:ascii="Arial" w:eastAsia="Arial" w:hAnsi="Arial" w:cs="Arial"/>
          <w:spacing w:val="-1"/>
          <w:sz w:val="24"/>
          <w:szCs w:val="24"/>
        </w:rPr>
        <w:t>o</w:t>
      </w:r>
      <w:r w:rsidRPr="00772C4C">
        <w:rPr>
          <w:rFonts w:ascii="Arial" w:eastAsia="Arial" w:hAnsi="Arial" w:cs="Arial"/>
          <w:sz w:val="24"/>
          <w:szCs w:val="24"/>
        </w:rPr>
        <w:t xml:space="preserve">t </w:t>
      </w:r>
      <w:r w:rsidRPr="00772C4C">
        <w:rPr>
          <w:rFonts w:ascii="Arial" w:eastAsia="Arial" w:hAnsi="Arial" w:cs="Arial"/>
          <w:spacing w:val="-3"/>
          <w:sz w:val="24"/>
          <w:szCs w:val="24"/>
        </w:rPr>
        <w:t>a</w:t>
      </w:r>
      <w:r w:rsidRPr="00772C4C">
        <w:rPr>
          <w:rFonts w:ascii="Arial" w:eastAsia="Arial" w:hAnsi="Arial" w:cs="Arial"/>
          <w:sz w:val="24"/>
          <w:szCs w:val="24"/>
        </w:rPr>
        <w:t>cco</w:t>
      </w:r>
      <w:r w:rsidRPr="00772C4C">
        <w:rPr>
          <w:rFonts w:ascii="Arial" w:eastAsia="Arial" w:hAnsi="Arial" w:cs="Arial"/>
          <w:spacing w:val="-2"/>
          <w:sz w:val="24"/>
          <w:szCs w:val="24"/>
        </w:rPr>
        <w:t>m</w:t>
      </w:r>
      <w:r w:rsidRPr="00772C4C">
        <w:rPr>
          <w:rFonts w:ascii="Arial" w:eastAsia="Arial" w:hAnsi="Arial" w:cs="Arial"/>
          <w:spacing w:val="1"/>
          <w:sz w:val="24"/>
          <w:szCs w:val="24"/>
        </w:rPr>
        <w:t>m</w:t>
      </w:r>
      <w:r w:rsidRPr="00772C4C">
        <w:rPr>
          <w:rFonts w:ascii="Arial" w:eastAsia="Arial" w:hAnsi="Arial" w:cs="Arial"/>
          <w:sz w:val="24"/>
          <w:szCs w:val="24"/>
        </w:rPr>
        <w:t>o</w:t>
      </w:r>
      <w:r w:rsidRPr="00772C4C">
        <w:rPr>
          <w:rFonts w:ascii="Arial" w:eastAsia="Arial" w:hAnsi="Arial" w:cs="Arial"/>
          <w:spacing w:val="-1"/>
          <w:sz w:val="24"/>
          <w:szCs w:val="24"/>
        </w:rPr>
        <w:t>d</w:t>
      </w:r>
      <w:r w:rsidRPr="00772C4C">
        <w:rPr>
          <w:rFonts w:ascii="Arial" w:eastAsia="Arial" w:hAnsi="Arial" w:cs="Arial"/>
          <w:sz w:val="24"/>
          <w:szCs w:val="24"/>
        </w:rPr>
        <w:t>ated</w:t>
      </w:r>
      <w:r w:rsidRPr="00772C4C">
        <w:rPr>
          <w:rFonts w:ascii="Arial" w:eastAsia="Arial" w:hAnsi="Arial" w:cs="Arial"/>
          <w:spacing w:val="-1"/>
          <w:sz w:val="24"/>
          <w:szCs w:val="24"/>
        </w:rPr>
        <w:t xml:space="preserve"> </w:t>
      </w:r>
      <w:r w:rsidRPr="00772C4C">
        <w:rPr>
          <w:rFonts w:ascii="Arial" w:eastAsia="Arial" w:hAnsi="Arial" w:cs="Arial"/>
          <w:sz w:val="24"/>
          <w:szCs w:val="24"/>
        </w:rPr>
        <w:t xml:space="preserve">at </w:t>
      </w:r>
      <w:r w:rsidRPr="00772C4C">
        <w:rPr>
          <w:rFonts w:ascii="Arial" w:eastAsia="Arial" w:hAnsi="Arial" w:cs="Arial"/>
          <w:spacing w:val="-1"/>
          <w:sz w:val="24"/>
          <w:szCs w:val="24"/>
        </w:rPr>
        <w:t>P</w:t>
      </w:r>
      <w:r w:rsidRPr="00772C4C">
        <w:rPr>
          <w:rFonts w:ascii="Arial" w:eastAsia="Arial" w:hAnsi="Arial" w:cs="Arial"/>
          <w:sz w:val="24"/>
          <w:szCs w:val="24"/>
        </w:rPr>
        <w:t>u</w:t>
      </w:r>
      <w:r w:rsidRPr="00772C4C">
        <w:rPr>
          <w:rFonts w:ascii="Arial" w:eastAsia="Arial" w:hAnsi="Arial" w:cs="Arial"/>
          <w:spacing w:val="-1"/>
          <w:sz w:val="24"/>
          <w:szCs w:val="24"/>
        </w:rPr>
        <w:t>bli</w:t>
      </w:r>
      <w:r w:rsidRPr="00772C4C">
        <w:rPr>
          <w:rFonts w:ascii="Arial" w:eastAsia="Arial" w:hAnsi="Arial" w:cs="Arial"/>
          <w:sz w:val="24"/>
          <w:szCs w:val="24"/>
        </w:rPr>
        <w:t>c</w:t>
      </w:r>
      <w:r w:rsidRPr="00772C4C">
        <w:rPr>
          <w:rFonts w:ascii="Arial" w:eastAsia="Arial" w:hAnsi="Arial" w:cs="Arial"/>
          <w:spacing w:val="-1"/>
          <w:sz w:val="24"/>
          <w:szCs w:val="24"/>
        </w:rPr>
        <w:t xml:space="preserve"> </w:t>
      </w:r>
      <w:r w:rsidRPr="00772C4C">
        <w:rPr>
          <w:rFonts w:ascii="Arial" w:eastAsia="Arial" w:hAnsi="Arial" w:cs="Arial"/>
          <w:sz w:val="24"/>
          <w:szCs w:val="24"/>
        </w:rPr>
        <w:t>e</w:t>
      </w:r>
      <w:r w:rsidRPr="00772C4C">
        <w:rPr>
          <w:rFonts w:ascii="Arial" w:eastAsia="Arial" w:hAnsi="Arial" w:cs="Arial"/>
          <w:spacing w:val="-3"/>
          <w:sz w:val="24"/>
          <w:szCs w:val="24"/>
        </w:rPr>
        <w:t>x</w:t>
      </w:r>
      <w:r w:rsidRPr="00772C4C">
        <w:rPr>
          <w:rFonts w:ascii="Arial" w:eastAsia="Arial" w:hAnsi="Arial" w:cs="Arial"/>
          <w:sz w:val="24"/>
          <w:szCs w:val="24"/>
        </w:rPr>
        <w:t>p</w:t>
      </w:r>
      <w:r w:rsidRPr="00772C4C">
        <w:rPr>
          <w:rFonts w:ascii="Arial" w:eastAsia="Arial" w:hAnsi="Arial" w:cs="Arial"/>
          <w:spacing w:val="2"/>
          <w:sz w:val="24"/>
          <w:szCs w:val="24"/>
        </w:rPr>
        <w:t>e</w:t>
      </w:r>
      <w:r w:rsidRPr="00772C4C">
        <w:rPr>
          <w:rFonts w:ascii="Arial" w:eastAsia="Arial" w:hAnsi="Arial" w:cs="Arial"/>
          <w:sz w:val="24"/>
          <w:szCs w:val="24"/>
        </w:rPr>
        <w:t>nse</w:t>
      </w:r>
      <w:r w:rsidRPr="00772C4C">
        <w:rPr>
          <w:rFonts w:ascii="Arial" w:eastAsia="Arial" w:hAnsi="Arial" w:cs="Arial"/>
          <w:spacing w:val="1"/>
          <w:sz w:val="24"/>
          <w:szCs w:val="24"/>
        </w:rPr>
        <w:t xml:space="preserve"> m</w:t>
      </w:r>
      <w:r w:rsidRPr="00772C4C">
        <w:rPr>
          <w:rFonts w:ascii="Arial" w:eastAsia="Arial" w:hAnsi="Arial" w:cs="Arial"/>
          <w:sz w:val="24"/>
          <w:szCs w:val="24"/>
        </w:rPr>
        <w:t>ay</w:t>
      </w:r>
      <w:r w:rsidRPr="00772C4C">
        <w:rPr>
          <w:rFonts w:ascii="Arial" w:eastAsia="Arial" w:hAnsi="Arial" w:cs="Arial"/>
          <w:spacing w:val="-2"/>
          <w:sz w:val="24"/>
          <w:szCs w:val="24"/>
        </w:rPr>
        <w:t xml:space="preserve"> </w:t>
      </w:r>
      <w:r w:rsidRPr="00772C4C">
        <w:rPr>
          <w:rFonts w:ascii="Arial" w:eastAsia="Arial" w:hAnsi="Arial" w:cs="Arial"/>
          <w:sz w:val="24"/>
          <w:szCs w:val="24"/>
        </w:rPr>
        <w:t>be</w:t>
      </w:r>
      <w:r w:rsidRPr="00772C4C">
        <w:rPr>
          <w:rFonts w:ascii="Arial" w:eastAsia="Arial" w:hAnsi="Arial" w:cs="Arial"/>
          <w:spacing w:val="1"/>
          <w:sz w:val="24"/>
          <w:szCs w:val="24"/>
        </w:rPr>
        <w:t xml:space="preserve"> r</w:t>
      </w:r>
      <w:r w:rsidRPr="00772C4C">
        <w:rPr>
          <w:rFonts w:ascii="Arial" w:eastAsia="Arial" w:hAnsi="Arial" w:cs="Arial"/>
          <w:spacing w:val="-3"/>
          <w:sz w:val="24"/>
          <w:szCs w:val="24"/>
        </w:rPr>
        <w:t>e</w:t>
      </w:r>
      <w:r w:rsidRPr="00772C4C">
        <w:rPr>
          <w:rFonts w:ascii="Arial" w:eastAsia="Arial" w:hAnsi="Arial" w:cs="Arial"/>
          <w:spacing w:val="1"/>
          <w:sz w:val="24"/>
          <w:szCs w:val="24"/>
        </w:rPr>
        <w:t>f</w:t>
      </w:r>
      <w:r w:rsidRPr="00772C4C">
        <w:rPr>
          <w:rFonts w:ascii="Arial" w:eastAsia="Arial" w:hAnsi="Arial" w:cs="Arial"/>
          <w:sz w:val="24"/>
          <w:szCs w:val="24"/>
        </w:rPr>
        <w:t>u</w:t>
      </w:r>
      <w:r w:rsidRPr="00772C4C">
        <w:rPr>
          <w:rFonts w:ascii="Arial" w:eastAsia="Arial" w:hAnsi="Arial" w:cs="Arial"/>
          <w:spacing w:val="-1"/>
          <w:sz w:val="24"/>
          <w:szCs w:val="24"/>
        </w:rPr>
        <w:t>n</w:t>
      </w:r>
      <w:r w:rsidRPr="00772C4C">
        <w:rPr>
          <w:rFonts w:ascii="Arial" w:eastAsia="Arial" w:hAnsi="Arial" w:cs="Arial"/>
          <w:sz w:val="24"/>
          <w:szCs w:val="24"/>
        </w:rPr>
        <w:t>d</w:t>
      </w:r>
      <w:r w:rsidRPr="00772C4C">
        <w:rPr>
          <w:rFonts w:ascii="Arial" w:eastAsia="Arial" w:hAnsi="Arial" w:cs="Arial"/>
          <w:spacing w:val="-3"/>
          <w:sz w:val="24"/>
          <w:szCs w:val="24"/>
        </w:rPr>
        <w:t>e</w:t>
      </w:r>
      <w:r w:rsidRPr="00772C4C">
        <w:rPr>
          <w:rFonts w:ascii="Arial" w:eastAsia="Arial" w:hAnsi="Arial" w:cs="Arial"/>
          <w:sz w:val="24"/>
          <w:szCs w:val="24"/>
        </w:rPr>
        <w:t>d S</w:t>
      </w:r>
      <w:r w:rsidRPr="00772C4C">
        <w:rPr>
          <w:rFonts w:ascii="Arial" w:eastAsia="Arial" w:hAnsi="Arial" w:cs="Arial"/>
          <w:spacing w:val="-1"/>
          <w:sz w:val="24"/>
          <w:szCs w:val="24"/>
        </w:rPr>
        <w:t>i</w:t>
      </w:r>
      <w:r w:rsidRPr="00772C4C">
        <w:rPr>
          <w:rFonts w:ascii="Arial" w:eastAsia="Arial" w:hAnsi="Arial" w:cs="Arial"/>
          <w:sz w:val="24"/>
          <w:szCs w:val="24"/>
        </w:rPr>
        <w:t>n</w:t>
      </w:r>
      <w:r w:rsidRPr="00772C4C">
        <w:rPr>
          <w:rFonts w:ascii="Arial" w:eastAsia="Arial" w:hAnsi="Arial" w:cs="Arial"/>
          <w:spacing w:val="2"/>
          <w:sz w:val="24"/>
          <w:szCs w:val="24"/>
        </w:rPr>
        <w:t>g</w:t>
      </w:r>
      <w:r w:rsidRPr="00772C4C">
        <w:rPr>
          <w:rFonts w:ascii="Arial" w:eastAsia="Arial" w:hAnsi="Arial" w:cs="Arial"/>
          <w:spacing w:val="-1"/>
          <w:sz w:val="24"/>
          <w:szCs w:val="24"/>
        </w:rPr>
        <w:t>l</w:t>
      </w:r>
      <w:r w:rsidRPr="00772C4C">
        <w:rPr>
          <w:rFonts w:ascii="Arial" w:eastAsia="Arial" w:hAnsi="Arial" w:cs="Arial"/>
          <w:sz w:val="24"/>
          <w:szCs w:val="24"/>
        </w:rPr>
        <w:t>e L</w:t>
      </w:r>
      <w:r w:rsidRPr="00772C4C">
        <w:rPr>
          <w:rFonts w:ascii="Arial" w:eastAsia="Arial" w:hAnsi="Arial" w:cs="Arial"/>
          <w:spacing w:val="-1"/>
          <w:sz w:val="24"/>
          <w:szCs w:val="24"/>
        </w:rPr>
        <w:t>i</w:t>
      </w:r>
      <w:r w:rsidRPr="00772C4C">
        <w:rPr>
          <w:rFonts w:ascii="Arial" w:eastAsia="Arial" w:hAnsi="Arial" w:cs="Arial"/>
          <w:spacing w:val="-2"/>
          <w:sz w:val="24"/>
          <w:szCs w:val="24"/>
        </w:rPr>
        <w:t>v</w:t>
      </w:r>
      <w:r w:rsidRPr="00772C4C">
        <w:rPr>
          <w:rFonts w:ascii="Arial" w:eastAsia="Arial" w:hAnsi="Arial" w:cs="Arial"/>
          <w:spacing w:val="-1"/>
          <w:sz w:val="24"/>
          <w:szCs w:val="24"/>
        </w:rPr>
        <w:t>i</w:t>
      </w:r>
      <w:r w:rsidRPr="00772C4C">
        <w:rPr>
          <w:rFonts w:ascii="Arial" w:eastAsia="Arial" w:hAnsi="Arial" w:cs="Arial"/>
          <w:sz w:val="24"/>
          <w:szCs w:val="24"/>
        </w:rPr>
        <w:t>ng</w:t>
      </w:r>
      <w:r w:rsidR="00E23629" w:rsidRPr="00772C4C">
        <w:rPr>
          <w:rFonts w:ascii="Arial" w:eastAsia="Arial" w:hAnsi="Arial" w:cs="Arial"/>
          <w:sz w:val="24"/>
          <w:szCs w:val="24"/>
        </w:rPr>
        <w:t xml:space="preserve"> </w:t>
      </w:r>
      <w:r w:rsidRPr="00772C4C">
        <w:rPr>
          <w:rFonts w:ascii="Arial" w:eastAsia="Arial" w:hAnsi="Arial" w:cs="Arial"/>
          <w:spacing w:val="-1"/>
          <w:sz w:val="24"/>
          <w:szCs w:val="24"/>
        </w:rPr>
        <w:t>A</w:t>
      </w:r>
      <w:r w:rsidRPr="00772C4C">
        <w:rPr>
          <w:rFonts w:ascii="Arial" w:eastAsia="Arial" w:hAnsi="Arial" w:cs="Arial"/>
          <w:sz w:val="24"/>
          <w:szCs w:val="24"/>
        </w:rPr>
        <w:t>ccom</w:t>
      </w:r>
      <w:r w:rsidRPr="00772C4C">
        <w:rPr>
          <w:rFonts w:ascii="Arial" w:eastAsia="Arial" w:hAnsi="Arial" w:cs="Arial"/>
          <w:spacing w:val="1"/>
          <w:sz w:val="24"/>
          <w:szCs w:val="24"/>
        </w:rPr>
        <w:t>m</w:t>
      </w:r>
      <w:r w:rsidRPr="00772C4C">
        <w:rPr>
          <w:rFonts w:ascii="Arial" w:eastAsia="Arial" w:hAnsi="Arial" w:cs="Arial"/>
          <w:sz w:val="24"/>
          <w:szCs w:val="24"/>
        </w:rPr>
        <w:t>o</w:t>
      </w:r>
      <w:r w:rsidRPr="00772C4C">
        <w:rPr>
          <w:rFonts w:ascii="Arial" w:eastAsia="Arial" w:hAnsi="Arial" w:cs="Arial"/>
          <w:spacing w:val="-3"/>
          <w:sz w:val="24"/>
          <w:szCs w:val="24"/>
        </w:rPr>
        <w:t>d</w:t>
      </w:r>
      <w:r w:rsidRPr="00772C4C">
        <w:rPr>
          <w:rFonts w:ascii="Arial" w:eastAsia="Arial" w:hAnsi="Arial" w:cs="Arial"/>
          <w:sz w:val="24"/>
          <w:szCs w:val="24"/>
        </w:rPr>
        <w:t>ati</w:t>
      </w:r>
      <w:r w:rsidRPr="00772C4C">
        <w:rPr>
          <w:rFonts w:ascii="Arial" w:eastAsia="Arial" w:hAnsi="Arial" w:cs="Arial"/>
          <w:spacing w:val="-1"/>
          <w:sz w:val="24"/>
          <w:szCs w:val="24"/>
        </w:rPr>
        <w:t>o</w:t>
      </w:r>
      <w:r w:rsidRPr="00772C4C">
        <w:rPr>
          <w:rFonts w:ascii="Arial" w:eastAsia="Arial" w:hAnsi="Arial" w:cs="Arial"/>
          <w:sz w:val="24"/>
          <w:szCs w:val="24"/>
        </w:rPr>
        <w:t>n ch</w:t>
      </w:r>
      <w:r w:rsidRPr="00772C4C">
        <w:rPr>
          <w:rFonts w:ascii="Arial" w:eastAsia="Arial" w:hAnsi="Arial" w:cs="Arial"/>
          <w:spacing w:val="-2"/>
          <w:sz w:val="24"/>
          <w:szCs w:val="24"/>
        </w:rPr>
        <w:t>ar</w:t>
      </w:r>
      <w:r w:rsidRPr="00772C4C">
        <w:rPr>
          <w:rFonts w:ascii="Arial" w:eastAsia="Arial" w:hAnsi="Arial" w:cs="Arial"/>
          <w:spacing w:val="2"/>
          <w:sz w:val="24"/>
          <w:szCs w:val="24"/>
        </w:rPr>
        <w:t>g</w:t>
      </w:r>
      <w:r w:rsidRPr="00772C4C">
        <w:rPr>
          <w:rFonts w:ascii="Arial" w:eastAsia="Arial" w:hAnsi="Arial" w:cs="Arial"/>
          <w:sz w:val="24"/>
          <w:szCs w:val="24"/>
        </w:rPr>
        <w:t>es</w:t>
      </w:r>
      <w:r w:rsidRPr="00772C4C">
        <w:rPr>
          <w:rFonts w:ascii="Arial" w:eastAsia="Arial" w:hAnsi="Arial" w:cs="Arial"/>
          <w:spacing w:val="-2"/>
          <w:sz w:val="24"/>
          <w:szCs w:val="24"/>
        </w:rPr>
        <w:t xml:space="preserve"> </w:t>
      </w:r>
      <w:r w:rsidRPr="00772C4C">
        <w:rPr>
          <w:rFonts w:ascii="Arial" w:eastAsia="Arial" w:hAnsi="Arial" w:cs="Arial"/>
          <w:sz w:val="24"/>
          <w:szCs w:val="24"/>
        </w:rPr>
        <w:t>a</w:t>
      </w:r>
      <w:r w:rsidRPr="00772C4C">
        <w:rPr>
          <w:rFonts w:ascii="Arial" w:eastAsia="Arial" w:hAnsi="Arial" w:cs="Arial"/>
          <w:spacing w:val="-1"/>
          <w:sz w:val="24"/>
          <w:szCs w:val="24"/>
        </w:rPr>
        <w:t>n</w:t>
      </w:r>
      <w:r w:rsidRPr="00772C4C">
        <w:rPr>
          <w:rFonts w:ascii="Arial" w:eastAsia="Arial" w:hAnsi="Arial" w:cs="Arial"/>
          <w:sz w:val="24"/>
          <w:szCs w:val="24"/>
        </w:rPr>
        <w:t>d</w:t>
      </w:r>
      <w:r w:rsidRPr="00772C4C">
        <w:rPr>
          <w:rFonts w:ascii="Arial" w:eastAsia="Arial" w:hAnsi="Arial" w:cs="Arial"/>
          <w:spacing w:val="-1"/>
          <w:sz w:val="24"/>
          <w:szCs w:val="24"/>
        </w:rPr>
        <w:t xml:space="preserve"> </w:t>
      </w:r>
      <w:r w:rsidRPr="00772C4C">
        <w:rPr>
          <w:rFonts w:ascii="Arial" w:eastAsia="Arial" w:hAnsi="Arial" w:cs="Arial"/>
          <w:spacing w:val="1"/>
          <w:sz w:val="24"/>
          <w:szCs w:val="24"/>
        </w:rPr>
        <w:t>t</w:t>
      </w:r>
      <w:r w:rsidRPr="00772C4C">
        <w:rPr>
          <w:rFonts w:ascii="Arial" w:eastAsia="Arial" w:hAnsi="Arial" w:cs="Arial"/>
          <w:sz w:val="24"/>
          <w:szCs w:val="24"/>
        </w:rPr>
        <w:t>he</w:t>
      </w:r>
      <w:r w:rsidRPr="00772C4C">
        <w:rPr>
          <w:rFonts w:ascii="Arial" w:eastAsia="Arial" w:hAnsi="Arial" w:cs="Arial"/>
          <w:spacing w:val="1"/>
          <w:sz w:val="24"/>
          <w:szCs w:val="24"/>
        </w:rPr>
        <w:t xml:space="preserve"> </w:t>
      </w:r>
      <w:r w:rsidRPr="00772C4C">
        <w:rPr>
          <w:rFonts w:ascii="Arial" w:eastAsia="Arial" w:hAnsi="Arial" w:cs="Arial"/>
          <w:spacing w:val="-1"/>
          <w:sz w:val="24"/>
          <w:szCs w:val="24"/>
        </w:rPr>
        <w:t>D</w:t>
      </w:r>
      <w:r w:rsidRPr="00772C4C">
        <w:rPr>
          <w:rFonts w:ascii="Arial" w:eastAsia="Arial" w:hAnsi="Arial" w:cs="Arial"/>
          <w:sz w:val="24"/>
          <w:szCs w:val="24"/>
        </w:rPr>
        <w:t>a</w:t>
      </w:r>
      <w:r w:rsidRPr="00772C4C">
        <w:rPr>
          <w:rFonts w:ascii="Arial" w:eastAsia="Arial" w:hAnsi="Arial" w:cs="Arial"/>
          <w:spacing w:val="-1"/>
          <w:sz w:val="24"/>
          <w:szCs w:val="24"/>
        </w:rPr>
        <w:t>il</w:t>
      </w:r>
      <w:r w:rsidRPr="00772C4C">
        <w:rPr>
          <w:rFonts w:ascii="Arial" w:eastAsia="Arial" w:hAnsi="Arial" w:cs="Arial"/>
          <w:sz w:val="24"/>
          <w:szCs w:val="24"/>
        </w:rPr>
        <w:t>y</w:t>
      </w:r>
      <w:r w:rsidRPr="00772C4C">
        <w:rPr>
          <w:rFonts w:ascii="Arial" w:eastAsia="Arial" w:hAnsi="Arial" w:cs="Arial"/>
          <w:spacing w:val="-1"/>
          <w:sz w:val="24"/>
          <w:szCs w:val="24"/>
        </w:rPr>
        <w:t xml:space="preserve"> </w:t>
      </w:r>
      <w:r w:rsidRPr="00772C4C">
        <w:rPr>
          <w:rFonts w:ascii="Arial" w:eastAsia="Arial" w:hAnsi="Arial" w:cs="Arial"/>
          <w:sz w:val="24"/>
          <w:szCs w:val="24"/>
        </w:rPr>
        <w:t>F</w:t>
      </w:r>
      <w:r w:rsidRPr="00772C4C">
        <w:rPr>
          <w:rFonts w:ascii="Arial" w:eastAsia="Arial" w:hAnsi="Arial" w:cs="Arial"/>
          <w:spacing w:val="-1"/>
          <w:sz w:val="24"/>
          <w:szCs w:val="24"/>
        </w:rPr>
        <w:t>o</w:t>
      </w:r>
      <w:r w:rsidRPr="00772C4C">
        <w:rPr>
          <w:rFonts w:ascii="Arial" w:eastAsia="Arial" w:hAnsi="Arial" w:cs="Arial"/>
          <w:sz w:val="24"/>
          <w:szCs w:val="24"/>
        </w:rPr>
        <w:t>od</w:t>
      </w:r>
      <w:r w:rsidRPr="00772C4C">
        <w:rPr>
          <w:rFonts w:ascii="Arial" w:eastAsia="Arial" w:hAnsi="Arial" w:cs="Arial"/>
          <w:spacing w:val="1"/>
          <w:sz w:val="24"/>
          <w:szCs w:val="24"/>
        </w:rPr>
        <w:t xml:space="preserve"> </w:t>
      </w:r>
      <w:r w:rsidRPr="00772C4C">
        <w:rPr>
          <w:rFonts w:ascii="Arial" w:eastAsia="Arial" w:hAnsi="Arial" w:cs="Arial"/>
          <w:spacing w:val="-1"/>
          <w:sz w:val="24"/>
          <w:szCs w:val="24"/>
        </w:rPr>
        <w:t>C</w:t>
      </w:r>
      <w:r w:rsidRPr="00772C4C">
        <w:rPr>
          <w:rFonts w:ascii="Arial" w:eastAsia="Arial" w:hAnsi="Arial" w:cs="Arial"/>
          <w:sz w:val="24"/>
          <w:szCs w:val="24"/>
        </w:rPr>
        <w:t>h</w:t>
      </w:r>
      <w:r w:rsidRPr="00772C4C">
        <w:rPr>
          <w:rFonts w:ascii="Arial" w:eastAsia="Arial" w:hAnsi="Arial" w:cs="Arial"/>
          <w:spacing w:val="-1"/>
          <w:sz w:val="24"/>
          <w:szCs w:val="24"/>
        </w:rPr>
        <w:t>a</w:t>
      </w:r>
      <w:r w:rsidRPr="00772C4C">
        <w:rPr>
          <w:rFonts w:ascii="Arial" w:eastAsia="Arial" w:hAnsi="Arial" w:cs="Arial"/>
          <w:spacing w:val="-2"/>
          <w:sz w:val="24"/>
          <w:szCs w:val="24"/>
        </w:rPr>
        <w:t>r</w:t>
      </w:r>
      <w:r w:rsidRPr="00772C4C">
        <w:rPr>
          <w:rFonts w:ascii="Arial" w:eastAsia="Arial" w:hAnsi="Arial" w:cs="Arial"/>
          <w:spacing w:val="2"/>
          <w:sz w:val="24"/>
          <w:szCs w:val="24"/>
        </w:rPr>
        <w:t>g</w:t>
      </w:r>
      <w:r w:rsidRPr="00772C4C">
        <w:rPr>
          <w:rFonts w:ascii="Arial" w:eastAsia="Arial" w:hAnsi="Arial" w:cs="Arial"/>
          <w:spacing w:val="-3"/>
          <w:sz w:val="24"/>
          <w:szCs w:val="24"/>
        </w:rPr>
        <w:t>e</w:t>
      </w:r>
      <w:r w:rsidRPr="00772C4C">
        <w:rPr>
          <w:rFonts w:ascii="Arial" w:eastAsia="Arial" w:hAnsi="Arial" w:cs="Arial"/>
          <w:sz w:val="24"/>
          <w:szCs w:val="24"/>
        </w:rPr>
        <w:t>,</w:t>
      </w:r>
      <w:r w:rsidRPr="00772C4C">
        <w:rPr>
          <w:rFonts w:ascii="Arial" w:eastAsia="Arial" w:hAnsi="Arial" w:cs="Arial"/>
          <w:spacing w:val="2"/>
          <w:sz w:val="24"/>
          <w:szCs w:val="24"/>
        </w:rPr>
        <w:t xml:space="preserve"> </w:t>
      </w:r>
      <w:r w:rsidRPr="00772C4C">
        <w:rPr>
          <w:rFonts w:ascii="Arial" w:eastAsia="Arial" w:hAnsi="Arial" w:cs="Arial"/>
          <w:spacing w:val="-3"/>
          <w:sz w:val="24"/>
          <w:szCs w:val="24"/>
        </w:rPr>
        <w:t>w</w:t>
      </w:r>
      <w:r w:rsidRPr="00772C4C">
        <w:rPr>
          <w:rFonts w:ascii="Arial" w:eastAsia="Arial" w:hAnsi="Arial" w:cs="Arial"/>
          <w:sz w:val="24"/>
          <w:szCs w:val="24"/>
        </w:rPr>
        <w:t>h</w:t>
      </w:r>
      <w:r w:rsidRPr="00772C4C">
        <w:rPr>
          <w:rFonts w:ascii="Arial" w:eastAsia="Arial" w:hAnsi="Arial" w:cs="Arial"/>
          <w:spacing w:val="-1"/>
          <w:sz w:val="24"/>
          <w:szCs w:val="24"/>
        </w:rPr>
        <w:t>e</w:t>
      </w:r>
      <w:r w:rsidRPr="00772C4C">
        <w:rPr>
          <w:rFonts w:ascii="Arial" w:eastAsia="Arial" w:hAnsi="Arial" w:cs="Arial"/>
          <w:sz w:val="24"/>
          <w:szCs w:val="24"/>
        </w:rPr>
        <w:t>n i</w:t>
      </w:r>
      <w:r w:rsidRPr="00772C4C">
        <w:rPr>
          <w:rFonts w:ascii="Arial" w:eastAsia="Arial" w:hAnsi="Arial" w:cs="Arial"/>
          <w:spacing w:val="-1"/>
          <w:sz w:val="24"/>
          <w:szCs w:val="24"/>
        </w:rPr>
        <w:t>n</w:t>
      </w:r>
      <w:r w:rsidRPr="00772C4C">
        <w:rPr>
          <w:rFonts w:ascii="Arial" w:eastAsia="Arial" w:hAnsi="Arial" w:cs="Arial"/>
          <w:sz w:val="24"/>
          <w:szCs w:val="24"/>
        </w:rPr>
        <w:t>cur</w:t>
      </w:r>
      <w:r w:rsidRPr="00772C4C">
        <w:rPr>
          <w:rFonts w:ascii="Arial" w:eastAsia="Arial" w:hAnsi="Arial" w:cs="Arial"/>
          <w:spacing w:val="1"/>
          <w:sz w:val="24"/>
          <w:szCs w:val="24"/>
        </w:rPr>
        <w:t>r</w:t>
      </w:r>
      <w:r w:rsidRPr="00772C4C">
        <w:rPr>
          <w:rFonts w:ascii="Arial" w:eastAsia="Arial" w:hAnsi="Arial" w:cs="Arial"/>
          <w:sz w:val="24"/>
          <w:szCs w:val="24"/>
        </w:rPr>
        <w:t>e</w:t>
      </w:r>
      <w:r w:rsidRPr="00772C4C">
        <w:rPr>
          <w:rFonts w:ascii="Arial" w:eastAsia="Arial" w:hAnsi="Arial" w:cs="Arial"/>
          <w:spacing w:val="-3"/>
          <w:sz w:val="24"/>
          <w:szCs w:val="24"/>
        </w:rPr>
        <w:t>d</w:t>
      </w:r>
      <w:r w:rsidRPr="00772C4C">
        <w:rPr>
          <w:rFonts w:ascii="Arial" w:eastAsia="Arial" w:hAnsi="Arial" w:cs="Arial"/>
          <w:sz w:val="24"/>
          <w:szCs w:val="24"/>
        </w:rPr>
        <w:t>.</w:t>
      </w:r>
    </w:p>
    <w:p w14:paraId="36FDEE18" w14:textId="77777777" w:rsidR="00B02EAE" w:rsidRDefault="00E61376" w:rsidP="009D39C5">
      <w:pPr>
        <w:rPr>
          <w:rFonts w:ascii="Arial" w:eastAsia="Arial" w:hAnsi="Arial" w:cs="Arial"/>
          <w:sz w:val="22"/>
          <w:szCs w:val="22"/>
        </w:rPr>
      </w:pPr>
      <w:r>
        <w:rPr>
          <w:rFonts w:ascii="Arial" w:eastAsia="Arial" w:hAnsi="Arial" w:cs="Arial"/>
          <w:b/>
          <w:spacing w:val="-1"/>
          <w:sz w:val="22"/>
          <w:szCs w:val="22"/>
        </w:rPr>
        <w:t>N</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w:t>
      </w:r>
      <w:r>
        <w:rPr>
          <w:rFonts w:ascii="Arial" w:eastAsia="Arial" w:hAnsi="Arial" w:cs="Arial"/>
          <w:b/>
          <w:spacing w:val="-1"/>
          <w:sz w:val="22"/>
          <w:szCs w:val="22"/>
        </w:rPr>
        <w:t>PUB</w:t>
      </w:r>
      <w:r>
        <w:rPr>
          <w:rFonts w:ascii="Arial" w:eastAsia="Arial" w:hAnsi="Arial" w:cs="Arial"/>
          <w:b/>
          <w:sz w:val="22"/>
          <w:szCs w:val="22"/>
        </w:rPr>
        <w:t>LIC F</w:t>
      </w:r>
      <w:r>
        <w:rPr>
          <w:rFonts w:ascii="Arial" w:eastAsia="Arial" w:hAnsi="Arial" w:cs="Arial"/>
          <w:b/>
          <w:spacing w:val="-1"/>
          <w:sz w:val="22"/>
          <w:szCs w:val="22"/>
        </w:rPr>
        <w:t>UND</w:t>
      </w:r>
      <w:r>
        <w:rPr>
          <w:rFonts w:ascii="Arial" w:eastAsia="Arial" w:hAnsi="Arial" w:cs="Arial"/>
          <w:b/>
          <w:spacing w:val="1"/>
          <w:sz w:val="22"/>
          <w:szCs w:val="22"/>
        </w:rPr>
        <w:t>I</w:t>
      </w:r>
      <w:r>
        <w:rPr>
          <w:rFonts w:ascii="Arial" w:eastAsia="Arial" w:hAnsi="Arial" w:cs="Arial"/>
          <w:b/>
          <w:spacing w:val="-1"/>
          <w:sz w:val="22"/>
          <w:szCs w:val="22"/>
        </w:rPr>
        <w:t>N</w:t>
      </w:r>
      <w:r>
        <w:rPr>
          <w:rFonts w:ascii="Arial" w:eastAsia="Arial" w:hAnsi="Arial" w:cs="Arial"/>
          <w:b/>
          <w:sz w:val="22"/>
          <w:szCs w:val="22"/>
        </w:rPr>
        <w:t>G</w:t>
      </w:r>
    </w:p>
    <w:p w14:paraId="46A3E5DC" w14:textId="77777777" w:rsidR="00B02EAE" w:rsidRDefault="00B02EAE">
      <w:pPr>
        <w:spacing w:before="9" w:line="240" w:lineRule="exact"/>
        <w:rPr>
          <w:sz w:val="24"/>
          <w:szCs w:val="24"/>
        </w:rPr>
      </w:pPr>
    </w:p>
    <w:p w14:paraId="18B60C48" w14:textId="77777777" w:rsidR="00E10C87" w:rsidRDefault="00E61376" w:rsidP="000C2BA8">
      <w:pPr>
        <w:pStyle w:val="ListParagraph"/>
        <w:numPr>
          <w:ilvl w:val="0"/>
          <w:numId w:val="9"/>
        </w:numPr>
        <w:tabs>
          <w:tab w:val="left" w:pos="567"/>
        </w:tabs>
        <w:spacing w:after="240"/>
        <w:ind w:left="0" w:firstLine="0"/>
        <w:contextualSpacing w:val="0"/>
        <w:rPr>
          <w:rFonts w:ascii="Arial" w:eastAsia="Arial" w:hAnsi="Arial" w:cs="Arial"/>
          <w:spacing w:val="-1"/>
          <w:sz w:val="24"/>
          <w:szCs w:val="24"/>
        </w:rPr>
      </w:pPr>
      <w:r w:rsidRPr="002E5066">
        <w:rPr>
          <w:rFonts w:ascii="Arial" w:eastAsia="Arial" w:hAnsi="Arial" w:cs="Arial"/>
          <w:b/>
          <w:spacing w:val="-6"/>
          <w:sz w:val="24"/>
          <w:szCs w:val="24"/>
        </w:rPr>
        <w:t>A</w:t>
      </w:r>
      <w:r w:rsidRPr="002E5066">
        <w:rPr>
          <w:rFonts w:ascii="Arial" w:eastAsia="Arial" w:hAnsi="Arial" w:cs="Arial"/>
          <w:b/>
          <w:sz w:val="24"/>
          <w:szCs w:val="24"/>
        </w:rPr>
        <w:t>r</w:t>
      </w:r>
      <w:r w:rsidRPr="002E5066">
        <w:rPr>
          <w:rFonts w:ascii="Arial" w:eastAsia="Arial" w:hAnsi="Arial" w:cs="Arial"/>
          <w:b/>
          <w:spacing w:val="3"/>
          <w:sz w:val="24"/>
          <w:szCs w:val="24"/>
        </w:rPr>
        <w:t>m</w:t>
      </w:r>
      <w:r w:rsidRPr="002E5066">
        <w:rPr>
          <w:rFonts w:ascii="Arial" w:eastAsia="Arial" w:hAnsi="Arial" w:cs="Arial"/>
          <w:b/>
          <w:sz w:val="24"/>
          <w:szCs w:val="24"/>
        </w:rPr>
        <w:t>y</w:t>
      </w:r>
      <w:r w:rsidRPr="002E5066">
        <w:rPr>
          <w:rFonts w:ascii="Arial" w:eastAsia="Arial" w:hAnsi="Arial" w:cs="Arial"/>
          <w:b/>
          <w:spacing w:val="-2"/>
          <w:sz w:val="24"/>
          <w:szCs w:val="24"/>
        </w:rPr>
        <w:t xml:space="preserve"> </w:t>
      </w:r>
      <w:r w:rsidRPr="002E5066">
        <w:rPr>
          <w:rFonts w:ascii="Arial" w:eastAsia="Arial" w:hAnsi="Arial" w:cs="Arial"/>
          <w:b/>
          <w:spacing w:val="-1"/>
          <w:sz w:val="24"/>
          <w:szCs w:val="24"/>
        </w:rPr>
        <w:t>S</w:t>
      </w:r>
      <w:r w:rsidRPr="002E5066">
        <w:rPr>
          <w:rFonts w:ascii="Arial" w:eastAsia="Arial" w:hAnsi="Arial" w:cs="Arial"/>
          <w:b/>
          <w:sz w:val="24"/>
          <w:szCs w:val="24"/>
        </w:rPr>
        <w:t>p</w:t>
      </w:r>
      <w:r w:rsidRPr="002E5066">
        <w:rPr>
          <w:rFonts w:ascii="Arial" w:eastAsia="Arial" w:hAnsi="Arial" w:cs="Arial"/>
          <w:b/>
          <w:spacing w:val="-1"/>
          <w:sz w:val="24"/>
          <w:szCs w:val="24"/>
        </w:rPr>
        <w:t>o</w:t>
      </w:r>
      <w:r w:rsidRPr="002E5066">
        <w:rPr>
          <w:rFonts w:ascii="Arial" w:eastAsia="Arial" w:hAnsi="Arial" w:cs="Arial"/>
          <w:b/>
          <w:sz w:val="24"/>
          <w:szCs w:val="24"/>
        </w:rPr>
        <w:t>r</w:t>
      </w:r>
      <w:r w:rsidRPr="002E5066">
        <w:rPr>
          <w:rFonts w:ascii="Arial" w:eastAsia="Arial" w:hAnsi="Arial" w:cs="Arial"/>
          <w:b/>
          <w:spacing w:val="1"/>
          <w:sz w:val="24"/>
          <w:szCs w:val="24"/>
        </w:rPr>
        <w:t>t</w:t>
      </w:r>
      <w:r w:rsidRPr="002E5066">
        <w:rPr>
          <w:rFonts w:ascii="Arial" w:eastAsia="Arial" w:hAnsi="Arial" w:cs="Arial"/>
          <w:b/>
          <w:sz w:val="24"/>
          <w:szCs w:val="24"/>
        </w:rPr>
        <w:t>s Lot</w:t>
      </w:r>
      <w:r w:rsidRPr="002E5066">
        <w:rPr>
          <w:rFonts w:ascii="Arial" w:eastAsia="Arial" w:hAnsi="Arial" w:cs="Arial"/>
          <w:b/>
          <w:spacing w:val="1"/>
          <w:sz w:val="24"/>
          <w:szCs w:val="24"/>
        </w:rPr>
        <w:t>t</w:t>
      </w:r>
      <w:r w:rsidRPr="002E5066">
        <w:rPr>
          <w:rFonts w:ascii="Arial" w:eastAsia="Arial" w:hAnsi="Arial" w:cs="Arial"/>
          <w:b/>
          <w:spacing w:val="-3"/>
          <w:sz w:val="24"/>
          <w:szCs w:val="24"/>
        </w:rPr>
        <w:t>e</w:t>
      </w:r>
      <w:r w:rsidRPr="002E5066">
        <w:rPr>
          <w:rFonts w:ascii="Arial" w:eastAsia="Arial" w:hAnsi="Arial" w:cs="Arial"/>
          <w:b/>
          <w:sz w:val="24"/>
          <w:szCs w:val="24"/>
        </w:rPr>
        <w:t>ry</w:t>
      </w:r>
      <w:r w:rsidRPr="002E5066">
        <w:rPr>
          <w:rFonts w:ascii="Arial" w:eastAsia="Arial" w:hAnsi="Arial" w:cs="Arial"/>
          <w:b/>
          <w:spacing w:val="-3"/>
          <w:sz w:val="24"/>
          <w:szCs w:val="24"/>
        </w:rPr>
        <w:t xml:space="preserve"> </w:t>
      </w:r>
      <w:r w:rsidRPr="002E5066">
        <w:rPr>
          <w:rFonts w:ascii="Arial" w:eastAsia="Arial" w:hAnsi="Arial" w:cs="Arial"/>
          <w:b/>
          <w:spacing w:val="6"/>
          <w:sz w:val="24"/>
          <w:szCs w:val="24"/>
        </w:rPr>
        <w:t>(</w:t>
      </w:r>
      <w:r w:rsidRPr="002E5066">
        <w:rPr>
          <w:rFonts w:ascii="Arial" w:eastAsia="Arial" w:hAnsi="Arial" w:cs="Arial"/>
          <w:b/>
          <w:spacing w:val="-3"/>
          <w:sz w:val="24"/>
          <w:szCs w:val="24"/>
        </w:rPr>
        <w:t>A</w:t>
      </w:r>
      <w:r w:rsidRPr="002E5066">
        <w:rPr>
          <w:rFonts w:ascii="Arial" w:eastAsia="Arial" w:hAnsi="Arial" w:cs="Arial"/>
          <w:b/>
          <w:spacing w:val="-1"/>
          <w:sz w:val="24"/>
          <w:szCs w:val="24"/>
        </w:rPr>
        <w:t>S</w:t>
      </w:r>
      <w:r w:rsidRPr="002E5066">
        <w:rPr>
          <w:rFonts w:ascii="Arial" w:eastAsia="Arial" w:hAnsi="Arial" w:cs="Arial"/>
          <w:b/>
          <w:sz w:val="24"/>
          <w:szCs w:val="24"/>
        </w:rPr>
        <w:t xml:space="preserve">L). </w:t>
      </w:r>
      <w:r w:rsidRPr="002E5066">
        <w:rPr>
          <w:rFonts w:ascii="Arial" w:eastAsia="Arial" w:hAnsi="Arial" w:cs="Arial"/>
          <w:spacing w:val="-1"/>
          <w:sz w:val="24"/>
          <w:szCs w:val="24"/>
        </w:rPr>
        <w:t>U</w:t>
      </w:r>
      <w:r w:rsidRPr="002E5066">
        <w:rPr>
          <w:rFonts w:ascii="Arial" w:eastAsia="Arial" w:hAnsi="Arial" w:cs="Arial"/>
          <w:sz w:val="24"/>
          <w:szCs w:val="24"/>
        </w:rPr>
        <w:t>n</w:t>
      </w:r>
      <w:r w:rsidRPr="002E5066">
        <w:rPr>
          <w:rFonts w:ascii="Arial" w:eastAsia="Arial" w:hAnsi="Arial" w:cs="Arial"/>
          <w:spacing w:val="-1"/>
          <w:sz w:val="24"/>
          <w:szCs w:val="24"/>
        </w:rPr>
        <w:t>i</w:t>
      </w:r>
      <w:r w:rsidRPr="002E5066">
        <w:rPr>
          <w:rFonts w:ascii="Arial" w:eastAsia="Arial" w:hAnsi="Arial" w:cs="Arial"/>
          <w:spacing w:val="1"/>
          <w:sz w:val="24"/>
          <w:szCs w:val="24"/>
        </w:rPr>
        <w:t>t</w:t>
      </w:r>
      <w:r w:rsidRPr="002E5066">
        <w:rPr>
          <w:rFonts w:ascii="Arial" w:eastAsia="Arial" w:hAnsi="Arial" w:cs="Arial"/>
          <w:sz w:val="24"/>
          <w:szCs w:val="24"/>
        </w:rPr>
        <w:t>s</w:t>
      </w:r>
      <w:r w:rsidRPr="002E5066">
        <w:rPr>
          <w:rFonts w:ascii="Arial" w:eastAsia="Arial" w:hAnsi="Arial" w:cs="Arial"/>
          <w:spacing w:val="-1"/>
          <w:sz w:val="24"/>
          <w:szCs w:val="24"/>
        </w:rPr>
        <w:t xml:space="preserve"> </w:t>
      </w:r>
      <w:r w:rsidRPr="002E5066">
        <w:rPr>
          <w:rFonts w:ascii="Arial" w:eastAsia="Arial" w:hAnsi="Arial" w:cs="Arial"/>
          <w:spacing w:val="1"/>
          <w:sz w:val="24"/>
          <w:szCs w:val="24"/>
        </w:rPr>
        <w:t>m</w:t>
      </w:r>
      <w:r w:rsidRPr="002E5066">
        <w:rPr>
          <w:rFonts w:ascii="Arial" w:eastAsia="Arial" w:hAnsi="Arial" w:cs="Arial"/>
          <w:sz w:val="24"/>
          <w:szCs w:val="24"/>
        </w:rPr>
        <w:t>ay</w:t>
      </w:r>
      <w:r w:rsidRPr="002E5066">
        <w:rPr>
          <w:rFonts w:ascii="Arial" w:eastAsia="Arial" w:hAnsi="Arial" w:cs="Arial"/>
          <w:spacing w:val="-2"/>
          <w:sz w:val="24"/>
          <w:szCs w:val="24"/>
        </w:rPr>
        <w:t xml:space="preserve"> </w:t>
      </w:r>
      <w:r w:rsidRPr="002E5066">
        <w:rPr>
          <w:rFonts w:ascii="Arial" w:eastAsia="Arial" w:hAnsi="Arial" w:cs="Arial"/>
          <w:sz w:val="24"/>
          <w:szCs w:val="24"/>
        </w:rPr>
        <w:t>a</w:t>
      </w:r>
      <w:r w:rsidRPr="002E5066">
        <w:rPr>
          <w:rFonts w:ascii="Arial" w:eastAsia="Arial" w:hAnsi="Arial" w:cs="Arial"/>
          <w:spacing w:val="-1"/>
          <w:sz w:val="24"/>
          <w:szCs w:val="24"/>
        </w:rPr>
        <w:t>p</w:t>
      </w:r>
      <w:r w:rsidRPr="002E5066">
        <w:rPr>
          <w:rFonts w:ascii="Arial" w:eastAsia="Arial" w:hAnsi="Arial" w:cs="Arial"/>
          <w:sz w:val="24"/>
          <w:szCs w:val="24"/>
        </w:rPr>
        <w:t>p</w:t>
      </w:r>
      <w:r w:rsidRPr="002E5066">
        <w:rPr>
          <w:rFonts w:ascii="Arial" w:eastAsia="Arial" w:hAnsi="Arial" w:cs="Arial"/>
          <w:spacing w:val="-1"/>
          <w:sz w:val="24"/>
          <w:szCs w:val="24"/>
        </w:rPr>
        <w:t>l</w:t>
      </w:r>
      <w:r w:rsidRPr="002E5066">
        <w:rPr>
          <w:rFonts w:ascii="Arial" w:eastAsia="Arial" w:hAnsi="Arial" w:cs="Arial"/>
          <w:sz w:val="24"/>
          <w:szCs w:val="24"/>
        </w:rPr>
        <w:t>y</w:t>
      </w:r>
      <w:r w:rsidRPr="002E5066">
        <w:rPr>
          <w:rFonts w:ascii="Arial" w:eastAsia="Arial" w:hAnsi="Arial" w:cs="Arial"/>
          <w:spacing w:val="-3"/>
          <w:sz w:val="24"/>
          <w:szCs w:val="24"/>
        </w:rPr>
        <w:t xml:space="preserve"> </w:t>
      </w:r>
      <w:r w:rsidRPr="002E5066">
        <w:rPr>
          <w:rFonts w:ascii="Arial" w:eastAsia="Arial" w:hAnsi="Arial" w:cs="Arial"/>
          <w:spacing w:val="3"/>
          <w:sz w:val="24"/>
          <w:szCs w:val="24"/>
        </w:rPr>
        <w:t>f</w:t>
      </w:r>
      <w:r w:rsidRPr="002E5066">
        <w:rPr>
          <w:rFonts w:ascii="Arial" w:eastAsia="Arial" w:hAnsi="Arial" w:cs="Arial"/>
          <w:sz w:val="24"/>
          <w:szCs w:val="24"/>
        </w:rPr>
        <w:t>or</w:t>
      </w:r>
      <w:r w:rsidRPr="002E5066">
        <w:rPr>
          <w:rFonts w:ascii="Arial" w:eastAsia="Arial" w:hAnsi="Arial" w:cs="Arial"/>
          <w:spacing w:val="-1"/>
          <w:sz w:val="24"/>
          <w:szCs w:val="24"/>
        </w:rPr>
        <w:t xml:space="preserve"> </w:t>
      </w:r>
      <w:r w:rsidRPr="002E5066">
        <w:rPr>
          <w:rFonts w:ascii="Arial" w:eastAsia="Arial" w:hAnsi="Arial" w:cs="Arial"/>
          <w:sz w:val="24"/>
          <w:szCs w:val="24"/>
        </w:rPr>
        <w:t>an</w:t>
      </w:r>
      <w:r w:rsidRPr="002E5066">
        <w:rPr>
          <w:rFonts w:ascii="Arial" w:eastAsia="Arial" w:hAnsi="Arial" w:cs="Arial"/>
          <w:spacing w:val="1"/>
          <w:sz w:val="24"/>
          <w:szCs w:val="24"/>
        </w:rPr>
        <w:t xml:space="preserve"> </w:t>
      </w:r>
      <w:r w:rsidRPr="002E5066">
        <w:rPr>
          <w:rFonts w:ascii="Arial" w:eastAsia="Arial" w:hAnsi="Arial" w:cs="Arial"/>
          <w:spacing w:val="-1"/>
          <w:sz w:val="24"/>
          <w:szCs w:val="24"/>
        </w:rPr>
        <w:t>A</w:t>
      </w:r>
      <w:r w:rsidRPr="002E5066">
        <w:rPr>
          <w:rFonts w:ascii="Arial" w:eastAsia="Arial" w:hAnsi="Arial" w:cs="Arial"/>
          <w:spacing w:val="-2"/>
          <w:sz w:val="24"/>
          <w:szCs w:val="24"/>
        </w:rPr>
        <w:t>r</w:t>
      </w:r>
      <w:r w:rsidRPr="002E5066">
        <w:rPr>
          <w:rFonts w:ascii="Arial" w:eastAsia="Arial" w:hAnsi="Arial" w:cs="Arial"/>
          <w:spacing w:val="1"/>
          <w:sz w:val="24"/>
          <w:szCs w:val="24"/>
        </w:rPr>
        <w:t>m</w:t>
      </w:r>
      <w:r w:rsidRPr="002E5066">
        <w:rPr>
          <w:rFonts w:ascii="Arial" w:eastAsia="Arial" w:hAnsi="Arial" w:cs="Arial"/>
          <w:sz w:val="24"/>
          <w:szCs w:val="24"/>
        </w:rPr>
        <w:t>y</w:t>
      </w:r>
      <w:r w:rsidRPr="002E5066">
        <w:rPr>
          <w:rFonts w:ascii="Arial" w:eastAsia="Arial" w:hAnsi="Arial" w:cs="Arial"/>
          <w:spacing w:val="-1"/>
          <w:sz w:val="24"/>
          <w:szCs w:val="24"/>
        </w:rPr>
        <w:t xml:space="preserve"> S</w:t>
      </w:r>
      <w:r w:rsidRPr="002E5066">
        <w:rPr>
          <w:rFonts w:ascii="Arial" w:eastAsia="Arial" w:hAnsi="Arial" w:cs="Arial"/>
          <w:sz w:val="24"/>
          <w:szCs w:val="24"/>
        </w:rPr>
        <w:t>p</w:t>
      </w:r>
      <w:r w:rsidRPr="002E5066">
        <w:rPr>
          <w:rFonts w:ascii="Arial" w:eastAsia="Arial" w:hAnsi="Arial" w:cs="Arial"/>
          <w:spacing w:val="-1"/>
          <w:sz w:val="24"/>
          <w:szCs w:val="24"/>
        </w:rPr>
        <w:t>o</w:t>
      </w:r>
      <w:r w:rsidRPr="002E5066">
        <w:rPr>
          <w:rFonts w:ascii="Arial" w:eastAsia="Arial" w:hAnsi="Arial" w:cs="Arial"/>
          <w:spacing w:val="-2"/>
          <w:sz w:val="24"/>
          <w:szCs w:val="24"/>
        </w:rPr>
        <w:t>r</w:t>
      </w:r>
      <w:r w:rsidRPr="002E5066">
        <w:rPr>
          <w:rFonts w:ascii="Arial" w:eastAsia="Arial" w:hAnsi="Arial" w:cs="Arial"/>
          <w:spacing w:val="1"/>
          <w:sz w:val="24"/>
          <w:szCs w:val="24"/>
        </w:rPr>
        <w:t>t</w:t>
      </w:r>
      <w:r w:rsidRPr="002E5066">
        <w:rPr>
          <w:rFonts w:ascii="Arial" w:eastAsia="Arial" w:hAnsi="Arial" w:cs="Arial"/>
          <w:sz w:val="24"/>
          <w:szCs w:val="24"/>
        </w:rPr>
        <w:t>s</w:t>
      </w:r>
      <w:r w:rsidRPr="002E5066">
        <w:rPr>
          <w:rFonts w:ascii="Arial" w:eastAsia="Arial" w:hAnsi="Arial" w:cs="Arial"/>
          <w:spacing w:val="1"/>
          <w:sz w:val="24"/>
          <w:szCs w:val="24"/>
        </w:rPr>
        <w:t xml:space="preserve"> </w:t>
      </w:r>
      <w:r w:rsidRPr="002E5066">
        <w:rPr>
          <w:rFonts w:ascii="Arial" w:eastAsia="Arial" w:hAnsi="Arial" w:cs="Arial"/>
          <w:sz w:val="24"/>
          <w:szCs w:val="24"/>
        </w:rPr>
        <w:t>L</w:t>
      </w:r>
      <w:r w:rsidRPr="002E5066">
        <w:rPr>
          <w:rFonts w:ascii="Arial" w:eastAsia="Arial" w:hAnsi="Arial" w:cs="Arial"/>
          <w:spacing w:val="-3"/>
          <w:sz w:val="24"/>
          <w:szCs w:val="24"/>
        </w:rPr>
        <w:t>o</w:t>
      </w:r>
      <w:r w:rsidRPr="002E5066">
        <w:rPr>
          <w:rFonts w:ascii="Arial" w:eastAsia="Arial" w:hAnsi="Arial" w:cs="Arial"/>
          <w:spacing w:val="1"/>
          <w:sz w:val="24"/>
          <w:szCs w:val="24"/>
        </w:rPr>
        <w:t>tt</w:t>
      </w:r>
      <w:r w:rsidRPr="002E5066">
        <w:rPr>
          <w:rFonts w:ascii="Arial" w:eastAsia="Arial" w:hAnsi="Arial" w:cs="Arial"/>
          <w:spacing w:val="-3"/>
          <w:sz w:val="24"/>
          <w:szCs w:val="24"/>
        </w:rPr>
        <w:t>e</w:t>
      </w:r>
      <w:r w:rsidRPr="002E5066">
        <w:rPr>
          <w:rFonts w:ascii="Arial" w:eastAsia="Arial" w:hAnsi="Arial" w:cs="Arial"/>
          <w:spacing w:val="1"/>
          <w:sz w:val="24"/>
          <w:szCs w:val="24"/>
        </w:rPr>
        <w:t>r</w:t>
      </w:r>
      <w:r w:rsidRPr="002E5066">
        <w:rPr>
          <w:rFonts w:ascii="Arial" w:eastAsia="Arial" w:hAnsi="Arial" w:cs="Arial"/>
          <w:sz w:val="24"/>
          <w:szCs w:val="24"/>
        </w:rPr>
        <w:t>y</w:t>
      </w:r>
      <w:r w:rsidRPr="002E5066">
        <w:rPr>
          <w:rFonts w:ascii="Arial" w:eastAsia="Arial" w:hAnsi="Arial" w:cs="Arial"/>
          <w:spacing w:val="-1"/>
          <w:sz w:val="24"/>
          <w:szCs w:val="24"/>
        </w:rPr>
        <w:t xml:space="preserve"> </w:t>
      </w:r>
      <w:r w:rsidRPr="002E5066">
        <w:rPr>
          <w:rFonts w:ascii="Arial" w:eastAsia="Arial" w:hAnsi="Arial" w:cs="Arial"/>
          <w:spacing w:val="-2"/>
          <w:sz w:val="24"/>
          <w:szCs w:val="24"/>
        </w:rPr>
        <w:t>(</w:t>
      </w:r>
      <w:r w:rsidRPr="002E5066">
        <w:rPr>
          <w:rFonts w:ascii="Arial" w:eastAsia="Arial" w:hAnsi="Arial" w:cs="Arial"/>
          <w:spacing w:val="-1"/>
          <w:sz w:val="24"/>
          <w:szCs w:val="24"/>
        </w:rPr>
        <w:t>AS</w:t>
      </w:r>
      <w:r w:rsidRPr="002E5066">
        <w:rPr>
          <w:rFonts w:ascii="Arial" w:eastAsia="Arial" w:hAnsi="Arial" w:cs="Arial"/>
          <w:sz w:val="24"/>
          <w:szCs w:val="24"/>
        </w:rPr>
        <w:t>L)</w:t>
      </w:r>
      <w:r w:rsidRPr="002E5066">
        <w:rPr>
          <w:rFonts w:ascii="Arial" w:eastAsia="Arial" w:hAnsi="Arial" w:cs="Arial"/>
          <w:spacing w:val="-3"/>
          <w:sz w:val="24"/>
          <w:szCs w:val="24"/>
        </w:rPr>
        <w:t xml:space="preserve"> </w:t>
      </w:r>
      <w:r w:rsidRPr="002E5066">
        <w:rPr>
          <w:rFonts w:ascii="Arial" w:eastAsia="Arial" w:hAnsi="Arial" w:cs="Arial"/>
          <w:spacing w:val="7"/>
          <w:sz w:val="24"/>
          <w:szCs w:val="24"/>
        </w:rPr>
        <w:t>W</w:t>
      </w:r>
      <w:r w:rsidRPr="002E5066">
        <w:rPr>
          <w:rFonts w:ascii="Arial" w:eastAsia="Arial" w:hAnsi="Arial" w:cs="Arial"/>
          <w:spacing w:val="-3"/>
          <w:sz w:val="24"/>
          <w:szCs w:val="24"/>
        </w:rPr>
        <w:t>i</w:t>
      </w:r>
      <w:r w:rsidRPr="002E5066">
        <w:rPr>
          <w:rFonts w:ascii="Arial" w:eastAsia="Arial" w:hAnsi="Arial" w:cs="Arial"/>
          <w:sz w:val="24"/>
          <w:szCs w:val="24"/>
        </w:rPr>
        <w:t>nt</w:t>
      </w:r>
      <w:r w:rsidRPr="002E5066">
        <w:rPr>
          <w:rFonts w:ascii="Arial" w:eastAsia="Arial" w:hAnsi="Arial" w:cs="Arial"/>
          <w:spacing w:val="-2"/>
          <w:sz w:val="24"/>
          <w:szCs w:val="24"/>
        </w:rPr>
        <w:t>e</w:t>
      </w:r>
      <w:r w:rsidRPr="002E5066">
        <w:rPr>
          <w:rFonts w:ascii="Arial" w:eastAsia="Arial" w:hAnsi="Arial" w:cs="Arial"/>
          <w:sz w:val="24"/>
          <w:szCs w:val="24"/>
        </w:rPr>
        <w:t xml:space="preserve">r </w:t>
      </w:r>
      <w:r w:rsidRPr="002E5066">
        <w:rPr>
          <w:rFonts w:ascii="Arial" w:eastAsia="Arial" w:hAnsi="Arial" w:cs="Arial"/>
          <w:spacing w:val="1"/>
          <w:sz w:val="24"/>
          <w:szCs w:val="24"/>
        </w:rPr>
        <w:t>(</w:t>
      </w:r>
      <w:r w:rsidRPr="002E5066">
        <w:rPr>
          <w:rFonts w:ascii="Arial" w:eastAsia="Arial" w:hAnsi="Arial" w:cs="Arial"/>
          <w:spacing w:val="-1"/>
          <w:sz w:val="24"/>
          <w:szCs w:val="24"/>
        </w:rPr>
        <w:t>S</w:t>
      </w:r>
      <w:r w:rsidRPr="002E5066">
        <w:rPr>
          <w:rFonts w:ascii="Arial" w:eastAsia="Arial" w:hAnsi="Arial" w:cs="Arial"/>
          <w:sz w:val="24"/>
          <w:szCs w:val="24"/>
        </w:rPr>
        <w:t>p</w:t>
      </w:r>
      <w:r w:rsidRPr="002E5066">
        <w:rPr>
          <w:rFonts w:ascii="Arial" w:eastAsia="Arial" w:hAnsi="Arial" w:cs="Arial"/>
          <w:spacing w:val="-1"/>
          <w:sz w:val="24"/>
          <w:szCs w:val="24"/>
        </w:rPr>
        <w:t>o</w:t>
      </w:r>
      <w:r w:rsidRPr="002E5066">
        <w:rPr>
          <w:rFonts w:ascii="Arial" w:eastAsia="Arial" w:hAnsi="Arial" w:cs="Arial"/>
          <w:spacing w:val="1"/>
          <w:sz w:val="24"/>
          <w:szCs w:val="24"/>
        </w:rPr>
        <w:t>r</w:t>
      </w:r>
      <w:r w:rsidRPr="002E5066">
        <w:rPr>
          <w:rFonts w:ascii="Arial" w:eastAsia="Arial" w:hAnsi="Arial" w:cs="Arial"/>
          <w:spacing w:val="-1"/>
          <w:sz w:val="24"/>
          <w:szCs w:val="24"/>
        </w:rPr>
        <w:t>t</w:t>
      </w:r>
      <w:r w:rsidRPr="002E5066">
        <w:rPr>
          <w:rFonts w:ascii="Arial" w:eastAsia="Arial" w:hAnsi="Arial" w:cs="Arial"/>
          <w:sz w:val="24"/>
          <w:szCs w:val="24"/>
        </w:rPr>
        <w:t xml:space="preserve">s) </w:t>
      </w:r>
      <w:r w:rsidRPr="002E5066">
        <w:rPr>
          <w:rFonts w:ascii="Arial" w:eastAsia="Arial" w:hAnsi="Arial" w:cs="Arial"/>
          <w:spacing w:val="-1"/>
          <w:sz w:val="24"/>
          <w:szCs w:val="24"/>
        </w:rPr>
        <w:t>A</w:t>
      </w:r>
      <w:r w:rsidRPr="002E5066">
        <w:rPr>
          <w:rFonts w:ascii="Arial" w:eastAsia="Arial" w:hAnsi="Arial" w:cs="Arial"/>
          <w:sz w:val="24"/>
          <w:szCs w:val="24"/>
        </w:rPr>
        <w:t>c</w:t>
      </w:r>
      <w:r w:rsidRPr="002E5066">
        <w:rPr>
          <w:rFonts w:ascii="Arial" w:eastAsia="Arial" w:hAnsi="Arial" w:cs="Arial"/>
          <w:spacing w:val="1"/>
          <w:sz w:val="24"/>
          <w:szCs w:val="24"/>
        </w:rPr>
        <w:t>t</w:t>
      </w:r>
      <w:r w:rsidRPr="002E5066">
        <w:rPr>
          <w:rFonts w:ascii="Arial" w:eastAsia="Arial" w:hAnsi="Arial" w:cs="Arial"/>
          <w:spacing w:val="-1"/>
          <w:sz w:val="24"/>
          <w:szCs w:val="24"/>
        </w:rPr>
        <w:t>i</w:t>
      </w:r>
      <w:r w:rsidRPr="002E5066">
        <w:rPr>
          <w:rFonts w:ascii="Arial" w:eastAsia="Arial" w:hAnsi="Arial" w:cs="Arial"/>
          <w:spacing w:val="-2"/>
          <w:sz w:val="24"/>
          <w:szCs w:val="24"/>
        </w:rPr>
        <w:t>v</w:t>
      </w:r>
      <w:r w:rsidRPr="002E5066">
        <w:rPr>
          <w:rFonts w:ascii="Arial" w:eastAsia="Arial" w:hAnsi="Arial" w:cs="Arial"/>
          <w:spacing w:val="-1"/>
          <w:sz w:val="24"/>
          <w:szCs w:val="24"/>
        </w:rPr>
        <w:t>i</w:t>
      </w:r>
      <w:r w:rsidRPr="002E5066">
        <w:rPr>
          <w:rFonts w:ascii="Arial" w:eastAsia="Arial" w:hAnsi="Arial" w:cs="Arial"/>
          <w:spacing w:val="1"/>
          <w:sz w:val="24"/>
          <w:szCs w:val="24"/>
        </w:rPr>
        <w:t>t</w:t>
      </w:r>
      <w:r w:rsidRPr="002E5066">
        <w:rPr>
          <w:rFonts w:ascii="Arial" w:eastAsia="Arial" w:hAnsi="Arial" w:cs="Arial"/>
          <w:sz w:val="24"/>
          <w:szCs w:val="24"/>
        </w:rPr>
        <w:t>y</w:t>
      </w:r>
      <w:r w:rsidRPr="002E5066">
        <w:rPr>
          <w:rFonts w:ascii="Arial" w:eastAsia="Arial" w:hAnsi="Arial" w:cs="Arial"/>
          <w:spacing w:val="-1"/>
          <w:sz w:val="24"/>
          <w:szCs w:val="24"/>
        </w:rPr>
        <w:t xml:space="preserve"> </w:t>
      </w:r>
      <w:r w:rsidRPr="002E5066">
        <w:rPr>
          <w:rFonts w:ascii="Arial" w:eastAsia="Arial" w:hAnsi="Arial" w:cs="Arial"/>
          <w:spacing w:val="-4"/>
          <w:sz w:val="24"/>
          <w:szCs w:val="24"/>
        </w:rPr>
        <w:t>(</w:t>
      </w:r>
      <w:r w:rsidRPr="002E5066">
        <w:rPr>
          <w:rFonts w:ascii="Arial" w:eastAsia="Arial" w:hAnsi="Arial" w:cs="Arial"/>
          <w:spacing w:val="7"/>
          <w:sz w:val="24"/>
          <w:szCs w:val="24"/>
        </w:rPr>
        <w:t>W</w:t>
      </w:r>
      <w:r w:rsidRPr="002E5066">
        <w:rPr>
          <w:rFonts w:ascii="Arial" w:eastAsia="Arial" w:hAnsi="Arial" w:cs="Arial"/>
          <w:spacing w:val="-1"/>
          <w:sz w:val="24"/>
          <w:szCs w:val="24"/>
        </w:rPr>
        <w:t>S</w:t>
      </w:r>
      <w:r w:rsidRPr="002E5066">
        <w:rPr>
          <w:rFonts w:ascii="Arial" w:eastAsia="Arial" w:hAnsi="Arial" w:cs="Arial"/>
          <w:spacing w:val="-3"/>
          <w:sz w:val="24"/>
          <w:szCs w:val="24"/>
        </w:rPr>
        <w:t>A</w:t>
      </w:r>
      <w:r w:rsidRPr="002E5066">
        <w:rPr>
          <w:rFonts w:ascii="Arial" w:eastAsia="Arial" w:hAnsi="Arial" w:cs="Arial"/>
          <w:sz w:val="24"/>
          <w:szCs w:val="24"/>
        </w:rPr>
        <w:t xml:space="preserve">) </w:t>
      </w:r>
      <w:r w:rsidRPr="002E5066">
        <w:rPr>
          <w:rFonts w:ascii="Arial" w:eastAsia="Arial" w:hAnsi="Arial" w:cs="Arial"/>
          <w:spacing w:val="1"/>
          <w:sz w:val="24"/>
          <w:szCs w:val="24"/>
        </w:rPr>
        <w:t>Gr</w:t>
      </w:r>
      <w:r w:rsidRPr="002E5066">
        <w:rPr>
          <w:rFonts w:ascii="Arial" w:eastAsia="Arial" w:hAnsi="Arial" w:cs="Arial"/>
          <w:sz w:val="24"/>
          <w:szCs w:val="24"/>
        </w:rPr>
        <w:t>a</w:t>
      </w:r>
      <w:r w:rsidRPr="002E5066">
        <w:rPr>
          <w:rFonts w:ascii="Arial" w:eastAsia="Arial" w:hAnsi="Arial" w:cs="Arial"/>
          <w:spacing w:val="-3"/>
          <w:sz w:val="24"/>
          <w:szCs w:val="24"/>
        </w:rPr>
        <w:t>n</w:t>
      </w:r>
      <w:r w:rsidRPr="002E5066">
        <w:rPr>
          <w:rFonts w:ascii="Arial" w:eastAsia="Arial" w:hAnsi="Arial" w:cs="Arial"/>
          <w:sz w:val="24"/>
          <w:szCs w:val="24"/>
        </w:rPr>
        <w:t xml:space="preserve">t </w:t>
      </w:r>
      <w:r w:rsidRPr="002E5066">
        <w:rPr>
          <w:rFonts w:ascii="Arial" w:eastAsia="Arial" w:hAnsi="Arial" w:cs="Arial"/>
          <w:spacing w:val="1"/>
          <w:sz w:val="24"/>
          <w:szCs w:val="24"/>
        </w:rPr>
        <w:t>t</w:t>
      </w:r>
      <w:r w:rsidRPr="002E5066">
        <w:rPr>
          <w:rFonts w:ascii="Arial" w:eastAsia="Arial" w:hAnsi="Arial" w:cs="Arial"/>
          <w:sz w:val="24"/>
          <w:szCs w:val="24"/>
        </w:rPr>
        <w:t>o</w:t>
      </w:r>
      <w:r w:rsidRPr="002E5066">
        <w:rPr>
          <w:rFonts w:ascii="Arial" w:eastAsia="Arial" w:hAnsi="Arial" w:cs="Arial"/>
          <w:spacing w:val="-4"/>
          <w:sz w:val="24"/>
          <w:szCs w:val="24"/>
        </w:rPr>
        <w:t>w</w:t>
      </w:r>
      <w:r w:rsidRPr="002E5066">
        <w:rPr>
          <w:rFonts w:ascii="Arial" w:eastAsia="Arial" w:hAnsi="Arial" w:cs="Arial"/>
          <w:sz w:val="24"/>
          <w:szCs w:val="24"/>
        </w:rPr>
        <w:t>ards</w:t>
      </w:r>
      <w:r w:rsidRPr="002E5066">
        <w:rPr>
          <w:rFonts w:ascii="Arial" w:eastAsia="Arial" w:hAnsi="Arial" w:cs="Arial"/>
          <w:spacing w:val="1"/>
          <w:sz w:val="24"/>
          <w:szCs w:val="24"/>
        </w:rPr>
        <w:t xml:space="preserve"> t</w:t>
      </w:r>
      <w:r w:rsidRPr="002E5066">
        <w:rPr>
          <w:rFonts w:ascii="Arial" w:eastAsia="Arial" w:hAnsi="Arial" w:cs="Arial"/>
          <w:sz w:val="24"/>
          <w:szCs w:val="24"/>
        </w:rPr>
        <w:t>he</w:t>
      </w:r>
      <w:r w:rsidRPr="002E5066">
        <w:rPr>
          <w:rFonts w:ascii="Arial" w:eastAsia="Arial" w:hAnsi="Arial" w:cs="Arial"/>
          <w:spacing w:val="-2"/>
          <w:sz w:val="24"/>
          <w:szCs w:val="24"/>
        </w:rPr>
        <w:t xml:space="preserve"> </w:t>
      </w:r>
      <w:r w:rsidRPr="002E5066">
        <w:rPr>
          <w:rFonts w:ascii="Arial" w:eastAsia="Arial" w:hAnsi="Arial" w:cs="Arial"/>
          <w:sz w:val="24"/>
          <w:szCs w:val="24"/>
        </w:rPr>
        <w:t>co</w:t>
      </w:r>
      <w:r w:rsidRPr="002E5066">
        <w:rPr>
          <w:rFonts w:ascii="Arial" w:eastAsia="Arial" w:hAnsi="Arial" w:cs="Arial"/>
          <w:spacing w:val="-3"/>
          <w:sz w:val="24"/>
          <w:szCs w:val="24"/>
        </w:rPr>
        <w:t>s</w:t>
      </w:r>
      <w:r w:rsidRPr="002E5066">
        <w:rPr>
          <w:rFonts w:ascii="Arial" w:eastAsia="Arial" w:hAnsi="Arial" w:cs="Arial"/>
          <w:sz w:val="24"/>
          <w:szCs w:val="24"/>
        </w:rPr>
        <w:t>t</w:t>
      </w:r>
      <w:r w:rsidRPr="002E5066">
        <w:rPr>
          <w:rFonts w:ascii="Arial" w:eastAsia="Arial" w:hAnsi="Arial" w:cs="Arial"/>
          <w:spacing w:val="2"/>
          <w:sz w:val="24"/>
          <w:szCs w:val="24"/>
        </w:rPr>
        <w:t xml:space="preserve"> </w:t>
      </w:r>
      <w:r w:rsidRPr="002E5066">
        <w:rPr>
          <w:rFonts w:ascii="Arial" w:eastAsia="Arial" w:hAnsi="Arial" w:cs="Arial"/>
          <w:spacing w:val="-3"/>
          <w:sz w:val="24"/>
          <w:szCs w:val="24"/>
        </w:rPr>
        <w:t>o</w:t>
      </w:r>
      <w:r w:rsidRPr="002E5066">
        <w:rPr>
          <w:rFonts w:ascii="Arial" w:eastAsia="Arial" w:hAnsi="Arial" w:cs="Arial"/>
          <w:sz w:val="24"/>
          <w:szCs w:val="24"/>
        </w:rPr>
        <w:t>f</w:t>
      </w:r>
      <w:r w:rsidRPr="002E5066">
        <w:rPr>
          <w:rFonts w:ascii="Arial" w:eastAsia="Arial" w:hAnsi="Arial" w:cs="Arial"/>
          <w:spacing w:val="2"/>
          <w:sz w:val="24"/>
          <w:szCs w:val="24"/>
        </w:rPr>
        <w:t xml:space="preserve"> </w:t>
      </w:r>
      <w:r w:rsidRPr="002E5066">
        <w:rPr>
          <w:rFonts w:ascii="Arial" w:eastAsia="Arial" w:hAnsi="Arial" w:cs="Arial"/>
          <w:sz w:val="24"/>
          <w:szCs w:val="24"/>
        </w:rPr>
        <w:t>p</w:t>
      </w:r>
      <w:r w:rsidRPr="002E5066">
        <w:rPr>
          <w:rFonts w:ascii="Arial" w:eastAsia="Arial" w:hAnsi="Arial" w:cs="Arial"/>
          <w:spacing w:val="-3"/>
          <w:sz w:val="24"/>
          <w:szCs w:val="24"/>
        </w:rPr>
        <w:t>a</w:t>
      </w:r>
      <w:r w:rsidRPr="002E5066">
        <w:rPr>
          <w:rFonts w:ascii="Arial" w:eastAsia="Arial" w:hAnsi="Arial" w:cs="Arial"/>
          <w:spacing w:val="6"/>
          <w:sz w:val="24"/>
          <w:szCs w:val="24"/>
        </w:rPr>
        <w:t>r</w:t>
      </w:r>
      <w:r w:rsidRPr="002E5066">
        <w:rPr>
          <w:rFonts w:ascii="Arial" w:eastAsia="Arial" w:hAnsi="Arial" w:cs="Arial"/>
          <w:spacing w:val="1"/>
          <w:sz w:val="24"/>
          <w:szCs w:val="24"/>
        </w:rPr>
        <w:t>t</w:t>
      </w:r>
      <w:r w:rsidRPr="002E5066">
        <w:rPr>
          <w:rFonts w:ascii="Arial" w:eastAsia="Arial" w:hAnsi="Arial" w:cs="Arial"/>
          <w:spacing w:val="-1"/>
          <w:sz w:val="24"/>
          <w:szCs w:val="24"/>
        </w:rPr>
        <w:t>i</w:t>
      </w:r>
      <w:r w:rsidRPr="002E5066">
        <w:rPr>
          <w:rFonts w:ascii="Arial" w:eastAsia="Arial" w:hAnsi="Arial" w:cs="Arial"/>
          <w:sz w:val="24"/>
          <w:szCs w:val="24"/>
        </w:rPr>
        <w:t>c</w:t>
      </w:r>
      <w:r w:rsidRPr="002E5066">
        <w:rPr>
          <w:rFonts w:ascii="Arial" w:eastAsia="Arial" w:hAnsi="Arial" w:cs="Arial"/>
          <w:spacing w:val="-1"/>
          <w:sz w:val="24"/>
          <w:szCs w:val="24"/>
        </w:rPr>
        <w:t>i</w:t>
      </w:r>
      <w:r w:rsidRPr="002E5066">
        <w:rPr>
          <w:rFonts w:ascii="Arial" w:eastAsia="Arial" w:hAnsi="Arial" w:cs="Arial"/>
          <w:sz w:val="24"/>
          <w:szCs w:val="24"/>
        </w:rPr>
        <w:t>p</w:t>
      </w:r>
      <w:r w:rsidRPr="002E5066">
        <w:rPr>
          <w:rFonts w:ascii="Arial" w:eastAsia="Arial" w:hAnsi="Arial" w:cs="Arial"/>
          <w:spacing w:val="-1"/>
          <w:sz w:val="24"/>
          <w:szCs w:val="24"/>
        </w:rPr>
        <w:t>a</w:t>
      </w:r>
      <w:r w:rsidRPr="002E5066">
        <w:rPr>
          <w:rFonts w:ascii="Arial" w:eastAsia="Arial" w:hAnsi="Arial" w:cs="Arial"/>
          <w:spacing w:val="1"/>
          <w:sz w:val="24"/>
          <w:szCs w:val="24"/>
        </w:rPr>
        <w:t>t</w:t>
      </w:r>
      <w:r w:rsidRPr="002E5066">
        <w:rPr>
          <w:rFonts w:ascii="Arial" w:eastAsia="Arial" w:hAnsi="Arial" w:cs="Arial"/>
          <w:spacing w:val="-1"/>
          <w:sz w:val="24"/>
          <w:szCs w:val="24"/>
        </w:rPr>
        <w:t>i</w:t>
      </w:r>
      <w:r w:rsidRPr="002E5066">
        <w:rPr>
          <w:rFonts w:ascii="Arial" w:eastAsia="Arial" w:hAnsi="Arial" w:cs="Arial"/>
          <w:sz w:val="24"/>
          <w:szCs w:val="24"/>
        </w:rPr>
        <w:t>on</w:t>
      </w:r>
      <w:r w:rsidRPr="002E5066">
        <w:rPr>
          <w:rFonts w:ascii="Arial" w:eastAsia="Arial" w:hAnsi="Arial" w:cs="Arial"/>
          <w:spacing w:val="1"/>
          <w:sz w:val="24"/>
          <w:szCs w:val="24"/>
        </w:rPr>
        <w:t xml:space="preserve"> </w:t>
      </w:r>
      <w:r w:rsidRPr="002E5066">
        <w:rPr>
          <w:rFonts w:ascii="Arial" w:eastAsia="Arial" w:hAnsi="Arial" w:cs="Arial"/>
          <w:spacing w:val="-1"/>
          <w:sz w:val="24"/>
          <w:szCs w:val="24"/>
        </w:rPr>
        <w:t>i</w:t>
      </w:r>
      <w:r w:rsidRPr="002E5066">
        <w:rPr>
          <w:rFonts w:ascii="Arial" w:eastAsia="Arial" w:hAnsi="Arial" w:cs="Arial"/>
          <w:sz w:val="24"/>
          <w:szCs w:val="24"/>
        </w:rPr>
        <w:t>n any</w:t>
      </w:r>
      <w:r w:rsidRPr="002E5066">
        <w:rPr>
          <w:rFonts w:ascii="Arial" w:eastAsia="Arial" w:hAnsi="Arial" w:cs="Arial"/>
          <w:spacing w:val="-1"/>
          <w:sz w:val="24"/>
          <w:szCs w:val="24"/>
        </w:rPr>
        <w:t xml:space="preserve"> </w:t>
      </w:r>
      <w:r w:rsidRPr="002E5066">
        <w:rPr>
          <w:rFonts w:ascii="Arial" w:eastAsia="Arial" w:hAnsi="Arial" w:cs="Arial"/>
          <w:sz w:val="24"/>
          <w:szCs w:val="24"/>
        </w:rPr>
        <w:lastRenderedPageBreak/>
        <w:t>a</w:t>
      </w:r>
      <w:r w:rsidRPr="002E5066">
        <w:rPr>
          <w:rFonts w:ascii="Arial" w:eastAsia="Arial" w:hAnsi="Arial" w:cs="Arial"/>
          <w:spacing w:val="-3"/>
          <w:sz w:val="24"/>
          <w:szCs w:val="24"/>
        </w:rPr>
        <w:t>u</w:t>
      </w:r>
      <w:r w:rsidRPr="002E5066">
        <w:rPr>
          <w:rFonts w:ascii="Arial" w:eastAsia="Arial" w:hAnsi="Arial" w:cs="Arial"/>
          <w:spacing w:val="1"/>
          <w:sz w:val="24"/>
          <w:szCs w:val="24"/>
        </w:rPr>
        <w:t>t</w:t>
      </w:r>
      <w:r w:rsidRPr="002E5066">
        <w:rPr>
          <w:rFonts w:ascii="Arial" w:eastAsia="Arial" w:hAnsi="Arial" w:cs="Arial"/>
          <w:spacing w:val="-3"/>
          <w:sz w:val="24"/>
          <w:szCs w:val="24"/>
        </w:rPr>
        <w:t>h</w:t>
      </w:r>
      <w:r w:rsidRPr="002E5066">
        <w:rPr>
          <w:rFonts w:ascii="Arial" w:eastAsia="Arial" w:hAnsi="Arial" w:cs="Arial"/>
          <w:sz w:val="24"/>
          <w:szCs w:val="24"/>
        </w:rPr>
        <w:t>oris</w:t>
      </w:r>
      <w:r w:rsidRPr="002E5066">
        <w:rPr>
          <w:rFonts w:ascii="Arial" w:eastAsia="Arial" w:hAnsi="Arial" w:cs="Arial"/>
          <w:spacing w:val="-1"/>
          <w:sz w:val="24"/>
          <w:szCs w:val="24"/>
        </w:rPr>
        <w:t>e</w:t>
      </w:r>
      <w:r w:rsidRPr="002E5066">
        <w:rPr>
          <w:rFonts w:ascii="Arial" w:eastAsia="Arial" w:hAnsi="Arial" w:cs="Arial"/>
          <w:sz w:val="24"/>
          <w:szCs w:val="24"/>
        </w:rPr>
        <w:t>d</w:t>
      </w:r>
      <w:r w:rsidRPr="002E5066">
        <w:rPr>
          <w:rFonts w:ascii="Arial" w:eastAsia="Arial" w:hAnsi="Arial" w:cs="Arial"/>
          <w:spacing w:val="-4"/>
          <w:sz w:val="24"/>
          <w:szCs w:val="24"/>
        </w:rPr>
        <w:t xml:space="preserve"> </w:t>
      </w:r>
      <w:r w:rsidRPr="002E5066">
        <w:rPr>
          <w:rFonts w:ascii="Arial" w:eastAsia="Arial" w:hAnsi="Arial" w:cs="Arial"/>
          <w:spacing w:val="7"/>
          <w:sz w:val="24"/>
          <w:szCs w:val="24"/>
        </w:rPr>
        <w:t>W</w:t>
      </w:r>
      <w:r w:rsidRPr="002E5066">
        <w:rPr>
          <w:rFonts w:ascii="Arial" w:eastAsia="Arial" w:hAnsi="Arial" w:cs="Arial"/>
          <w:spacing w:val="-3"/>
          <w:sz w:val="24"/>
          <w:szCs w:val="24"/>
        </w:rPr>
        <w:t>SA</w:t>
      </w:r>
      <w:r w:rsidRPr="002E5066">
        <w:rPr>
          <w:rFonts w:ascii="Arial" w:eastAsia="Arial" w:hAnsi="Arial" w:cs="Arial"/>
          <w:sz w:val="24"/>
          <w:szCs w:val="24"/>
        </w:rPr>
        <w:t>.</w:t>
      </w:r>
      <w:r w:rsidRPr="002E5066">
        <w:rPr>
          <w:rFonts w:ascii="Arial" w:eastAsia="Arial" w:hAnsi="Arial" w:cs="Arial"/>
          <w:spacing w:val="58"/>
          <w:sz w:val="24"/>
          <w:szCs w:val="24"/>
        </w:rPr>
        <w:t xml:space="preserve"> </w:t>
      </w:r>
      <w:r w:rsidRPr="002E5066">
        <w:rPr>
          <w:rFonts w:ascii="Arial" w:eastAsia="Arial" w:hAnsi="Arial" w:cs="Arial"/>
          <w:spacing w:val="7"/>
          <w:sz w:val="24"/>
          <w:szCs w:val="24"/>
        </w:rPr>
        <w:t>W</w:t>
      </w:r>
      <w:r w:rsidRPr="002E5066">
        <w:rPr>
          <w:rFonts w:ascii="Arial" w:eastAsia="Arial" w:hAnsi="Arial" w:cs="Arial"/>
          <w:spacing w:val="-3"/>
          <w:sz w:val="24"/>
          <w:szCs w:val="24"/>
        </w:rPr>
        <w:t>S</w:t>
      </w:r>
      <w:r w:rsidRPr="002E5066">
        <w:rPr>
          <w:rFonts w:ascii="Arial" w:eastAsia="Arial" w:hAnsi="Arial" w:cs="Arial"/>
          <w:sz w:val="24"/>
          <w:szCs w:val="24"/>
        </w:rPr>
        <w:t>A</w:t>
      </w:r>
      <w:r w:rsidRPr="002E5066">
        <w:rPr>
          <w:rFonts w:ascii="Arial" w:eastAsia="Arial" w:hAnsi="Arial" w:cs="Arial"/>
          <w:spacing w:val="-2"/>
          <w:sz w:val="24"/>
          <w:szCs w:val="24"/>
        </w:rPr>
        <w:t xml:space="preserve"> </w:t>
      </w:r>
      <w:r w:rsidRPr="002E5066">
        <w:rPr>
          <w:rFonts w:ascii="Arial" w:eastAsia="Arial" w:hAnsi="Arial" w:cs="Arial"/>
          <w:sz w:val="24"/>
          <w:szCs w:val="24"/>
        </w:rPr>
        <w:t>gran</w:t>
      </w:r>
      <w:r w:rsidRPr="002E5066">
        <w:rPr>
          <w:rFonts w:ascii="Arial" w:eastAsia="Arial" w:hAnsi="Arial" w:cs="Arial"/>
          <w:spacing w:val="-2"/>
          <w:sz w:val="24"/>
          <w:szCs w:val="24"/>
        </w:rPr>
        <w:t>t</w:t>
      </w:r>
      <w:r w:rsidRPr="002E5066">
        <w:rPr>
          <w:rFonts w:ascii="Arial" w:eastAsia="Arial" w:hAnsi="Arial" w:cs="Arial"/>
          <w:sz w:val="24"/>
          <w:szCs w:val="24"/>
        </w:rPr>
        <w:t xml:space="preserve">s </w:t>
      </w:r>
      <w:r w:rsidRPr="002E5066">
        <w:rPr>
          <w:rFonts w:ascii="Arial" w:eastAsia="Arial" w:hAnsi="Arial" w:cs="Arial"/>
          <w:spacing w:val="-1"/>
          <w:sz w:val="24"/>
          <w:szCs w:val="24"/>
        </w:rPr>
        <w:t>wil</w:t>
      </w:r>
      <w:r w:rsidRPr="002E5066">
        <w:rPr>
          <w:rFonts w:ascii="Arial" w:eastAsia="Arial" w:hAnsi="Arial" w:cs="Arial"/>
          <w:sz w:val="24"/>
          <w:szCs w:val="24"/>
        </w:rPr>
        <w:t>l be</w:t>
      </w:r>
      <w:r w:rsidRPr="002E5066">
        <w:rPr>
          <w:rFonts w:ascii="Arial" w:eastAsia="Arial" w:hAnsi="Arial" w:cs="Arial"/>
          <w:spacing w:val="1"/>
          <w:sz w:val="24"/>
          <w:szCs w:val="24"/>
        </w:rPr>
        <w:t xml:space="preserve"> </w:t>
      </w:r>
      <w:r w:rsidRPr="002E5066">
        <w:rPr>
          <w:rFonts w:ascii="Arial" w:eastAsia="Arial" w:hAnsi="Arial" w:cs="Arial"/>
          <w:sz w:val="24"/>
          <w:szCs w:val="24"/>
        </w:rPr>
        <w:t>p</w:t>
      </w:r>
      <w:r w:rsidRPr="002E5066">
        <w:rPr>
          <w:rFonts w:ascii="Arial" w:eastAsia="Arial" w:hAnsi="Arial" w:cs="Arial"/>
          <w:spacing w:val="-1"/>
          <w:sz w:val="24"/>
          <w:szCs w:val="24"/>
        </w:rPr>
        <w:t>ai</w:t>
      </w:r>
      <w:r w:rsidRPr="002E5066">
        <w:rPr>
          <w:rFonts w:ascii="Arial" w:eastAsia="Arial" w:hAnsi="Arial" w:cs="Arial"/>
          <w:sz w:val="24"/>
          <w:szCs w:val="24"/>
        </w:rPr>
        <w:t>d on</w:t>
      </w:r>
      <w:r w:rsidRPr="002E5066">
        <w:rPr>
          <w:rFonts w:ascii="Arial" w:eastAsia="Arial" w:hAnsi="Arial" w:cs="Arial"/>
          <w:spacing w:val="1"/>
          <w:sz w:val="24"/>
          <w:szCs w:val="24"/>
        </w:rPr>
        <w:t xml:space="preserve"> </w:t>
      </w:r>
      <w:r w:rsidRPr="002E5066">
        <w:rPr>
          <w:rFonts w:ascii="Arial" w:eastAsia="Arial" w:hAnsi="Arial" w:cs="Arial"/>
          <w:sz w:val="24"/>
          <w:szCs w:val="24"/>
        </w:rPr>
        <w:t xml:space="preserve">a </w:t>
      </w:r>
      <w:r w:rsidRPr="002E5066">
        <w:rPr>
          <w:rFonts w:ascii="Arial" w:eastAsia="Arial" w:hAnsi="Arial" w:cs="Arial"/>
          <w:spacing w:val="-2"/>
          <w:sz w:val="24"/>
          <w:szCs w:val="24"/>
        </w:rPr>
        <w:t>p</w:t>
      </w:r>
      <w:r w:rsidRPr="002E5066">
        <w:rPr>
          <w:rFonts w:ascii="Arial" w:eastAsia="Arial" w:hAnsi="Arial" w:cs="Arial"/>
          <w:spacing w:val="1"/>
          <w:sz w:val="24"/>
          <w:szCs w:val="24"/>
        </w:rPr>
        <w:t>r</w:t>
      </w:r>
      <w:r w:rsidRPr="002E5066">
        <w:rPr>
          <w:rFonts w:ascii="Arial" w:eastAsia="Arial" w:hAnsi="Arial" w:cs="Arial"/>
          <w:sz w:val="24"/>
          <w:szCs w:val="24"/>
        </w:rPr>
        <w:t>o</w:t>
      </w:r>
      <w:r w:rsidRPr="002E5066">
        <w:rPr>
          <w:rFonts w:ascii="Arial" w:eastAsia="Arial" w:hAnsi="Arial" w:cs="Arial"/>
          <w:spacing w:val="-1"/>
          <w:sz w:val="24"/>
          <w:szCs w:val="24"/>
        </w:rPr>
        <w:t xml:space="preserve"> </w:t>
      </w:r>
      <w:r w:rsidRPr="002E5066">
        <w:rPr>
          <w:rFonts w:ascii="Arial" w:eastAsia="Arial" w:hAnsi="Arial" w:cs="Arial"/>
          <w:spacing w:val="1"/>
          <w:sz w:val="24"/>
          <w:szCs w:val="24"/>
        </w:rPr>
        <w:t>r</w:t>
      </w:r>
      <w:r w:rsidRPr="002E5066">
        <w:rPr>
          <w:rFonts w:ascii="Arial" w:eastAsia="Arial" w:hAnsi="Arial" w:cs="Arial"/>
          <w:sz w:val="24"/>
          <w:szCs w:val="24"/>
        </w:rPr>
        <w:t>ata</w:t>
      </w:r>
      <w:r w:rsidRPr="002E5066">
        <w:rPr>
          <w:rFonts w:ascii="Arial" w:eastAsia="Arial" w:hAnsi="Arial" w:cs="Arial"/>
          <w:spacing w:val="-1"/>
          <w:sz w:val="24"/>
          <w:szCs w:val="24"/>
        </w:rPr>
        <w:t xml:space="preserve"> </w:t>
      </w:r>
      <w:r w:rsidRPr="002E5066">
        <w:rPr>
          <w:rFonts w:ascii="Arial" w:eastAsia="Arial" w:hAnsi="Arial" w:cs="Arial"/>
          <w:sz w:val="24"/>
          <w:szCs w:val="24"/>
        </w:rPr>
        <w:t>b</w:t>
      </w:r>
      <w:r w:rsidRPr="002E5066">
        <w:rPr>
          <w:rFonts w:ascii="Arial" w:eastAsia="Arial" w:hAnsi="Arial" w:cs="Arial"/>
          <w:spacing w:val="-1"/>
          <w:sz w:val="24"/>
          <w:szCs w:val="24"/>
        </w:rPr>
        <w:t>a</w:t>
      </w:r>
      <w:r w:rsidRPr="002E5066">
        <w:rPr>
          <w:rFonts w:ascii="Arial" w:eastAsia="Arial" w:hAnsi="Arial" w:cs="Arial"/>
          <w:sz w:val="24"/>
          <w:szCs w:val="24"/>
        </w:rPr>
        <w:t>s</w:t>
      </w:r>
      <w:r w:rsidRPr="002E5066">
        <w:rPr>
          <w:rFonts w:ascii="Arial" w:eastAsia="Arial" w:hAnsi="Arial" w:cs="Arial"/>
          <w:spacing w:val="-1"/>
          <w:sz w:val="24"/>
          <w:szCs w:val="24"/>
        </w:rPr>
        <w:t>i</w:t>
      </w:r>
      <w:r w:rsidRPr="002E5066">
        <w:rPr>
          <w:rFonts w:ascii="Arial" w:eastAsia="Arial" w:hAnsi="Arial" w:cs="Arial"/>
          <w:sz w:val="24"/>
          <w:szCs w:val="24"/>
        </w:rPr>
        <w:t>s</w:t>
      </w:r>
      <w:r w:rsidRPr="002E5066">
        <w:rPr>
          <w:rFonts w:ascii="Arial" w:eastAsia="Arial" w:hAnsi="Arial" w:cs="Arial"/>
          <w:spacing w:val="1"/>
          <w:sz w:val="24"/>
          <w:szCs w:val="24"/>
        </w:rPr>
        <w:t xml:space="preserve"> </w:t>
      </w:r>
      <w:r w:rsidRPr="002E5066">
        <w:rPr>
          <w:rFonts w:ascii="Arial" w:eastAsia="Arial" w:hAnsi="Arial" w:cs="Arial"/>
          <w:sz w:val="24"/>
          <w:szCs w:val="24"/>
        </w:rPr>
        <w:t>acc</w:t>
      </w:r>
      <w:r w:rsidRPr="002E5066">
        <w:rPr>
          <w:rFonts w:ascii="Arial" w:eastAsia="Arial" w:hAnsi="Arial" w:cs="Arial"/>
          <w:spacing w:val="-3"/>
          <w:sz w:val="24"/>
          <w:szCs w:val="24"/>
        </w:rPr>
        <w:t>o</w:t>
      </w:r>
      <w:r w:rsidRPr="002E5066">
        <w:rPr>
          <w:rFonts w:ascii="Arial" w:eastAsia="Arial" w:hAnsi="Arial" w:cs="Arial"/>
          <w:spacing w:val="1"/>
          <w:sz w:val="24"/>
          <w:szCs w:val="24"/>
        </w:rPr>
        <w:t>r</w:t>
      </w:r>
      <w:r w:rsidRPr="002E5066">
        <w:rPr>
          <w:rFonts w:ascii="Arial" w:eastAsia="Arial" w:hAnsi="Arial" w:cs="Arial"/>
          <w:sz w:val="24"/>
          <w:szCs w:val="24"/>
        </w:rPr>
        <w:t>d</w:t>
      </w:r>
      <w:r w:rsidRPr="002E5066">
        <w:rPr>
          <w:rFonts w:ascii="Arial" w:eastAsia="Arial" w:hAnsi="Arial" w:cs="Arial"/>
          <w:spacing w:val="-1"/>
          <w:sz w:val="24"/>
          <w:szCs w:val="24"/>
        </w:rPr>
        <w:t>i</w:t>
      </w:r>
      <w:r w:rsidRPr="002E5066">
        <w:rPr>
          <w:rFonts w:ascii="Arial" w:eastAsia="Arial" w:hAnsi="Arial" w:cs="Arial"/>
          <w:spacing w:val="-3"/>
          <w:sz w:val="24"/>
          <w:szCs w:val="24"/>
        </w:rPr>
        <w:t>n</w:t>
      </w:r>
      <w:r w:rsidRPr="002E5066">
        <w:rPr>
          <w:rFonts w:ascii="Arial" w:eastAsia="Arial" w:hAnsi="Arial" w:cs="Arial"/>
          <w:sz w:val="24"/>
          <w:szCs w:val="24"/>
        </w:rPr>
        <w:t>g</w:t>
      </w:r>
      <w:r w:rsidRPr="002E5066">
        <w:rPr>
          <w:rFonts w:ascii="Arial" w:eastAsia="Arial" w:hAnsi="Arial" w:cs="Arial"/>
          <w:spacing w:val="1"/>
          <w:sz w:val="24"/>
          <w:szCs w:val="24"/>
        </w:rPr>
        <w:t xml:space="preserve"> t</w:t>
      </w:r>
      <w:r w:rsidRPr="002E5066">
        <w:rPr>
          <w:rFonts w:ascii="Arial" w:eastAsia="Arial" w:hAnsi="Arial" w:cs="Arial"/>
          <w:sz w:val="24"/>
          <w:szCs w:val="24"/>
        </w:rPr>
        <w:t>o</w:t>
      </w:r>
      <w:r w:rsidRPr="002E5066">
        <w:rPr>
          <w:rFonts w:ascii="Arial" w:eastAsia="Arial" w:hAnsi="Arial" w:cs="Arial"/>
          <w:spacing w:val="-1"/>
          <w:sz w:val="24"/>
          <w:szCs w:val="24"/>
        </w:rPr>
        <w:t xml:space="preserve"> </w:t>
      </w:r>
      <w:r w:rsidRPr="002E5066">
        <w:rPr>
          <w:rFonts w:ascii="Arial" w:eastAsia="Arial" w:hAnsi="Arial" w:cs="Arial"/>
          <w:spacing w:val="1"/>
          <w:sz w:val="24"/>
          <w:szCs w:val="24"/>
        </w:rPr>
        <w:t>t</w:t>
      </w:r>
      <w:r w:rsidRPr="002E5066">
        <w:rPr>
          <w:rFonts w:ascii="Arial" w:eastAsia="Arial" w:hAnsi="Arial" w:cs="Arial"/>
          <w:sz w:val="24"/>
          <w:szCs w:val="24"/>
        </w:rPr>
        <w:t>he</w:t>
      </w:r>
      <w:r w:rsidRPr="002E5066">
        <w:rPr>
          <w:rFonts w:ascii="Arial" w:eastAsia="Arial" w:hAnsi="Arial" w:cs="Arial"/>
          <w:spacing w:val="1"/>
          <w:sz w:val="24"/>
          <w:szCs w:val="24"/>
        </w:rPr>
        <w:t xml:space="preserve"> </w:t>
      </w:r>
      <w:r w:rsidRPr="002E5066">
        <w:rPr>
          <w:rFonts w:ascii="Arial" w:eastAsia="Arial" w:hAnsi="Arial" w:cs="Arial"/>
          <w:spacing w:val="-3"/>
          <w:sz w:val="24"/>
          <w:szCs w:val="24"/>
        </w:rPr>
        <w:t>n</w:t>
      </w:r>
      <w:r w:rsidRPr="002E5066">
        <w:rPr>
          <w:rFonts w:ascii="Arial" w:eastAsia="Arial" w:hAnsi="Arial" w:cs="Arial"/>
          <w:sz w:val="24"/>
          <w:szCs w:val="24"/>
        </w:rPr>
        <w:t xml:space="preserve">umber </w:t>
      </w:r>
      <w:r w:rsidRPr="002E5066">
        <w:rPr>
          <w:rFonts w:ascii="Arial" w:eastAsia="Arial" w:hAnsi="Arial" w:cs="Arial"/>
          <w:spacing w:val="-3"/>
          <w:sz w:val="24"/>
          <w:szCs w:val="24"/>
        </w:rPr>
        <w:t>o</w:t>
      </w:r>
      <w:r w:rsidRPr="002E5066">
        <w:rPr>
          <w:rFonts w:ascii="Arial" w:eastAsia="Arial" w:hAnsi="Arial" w:cs="Arial"/>
          <w:sz w:val="24"/>
          <w:szCs w:val="24"/>
        </w:rPr>
        <w:t>f</w:t>
      </w:r>
      <w:r w:rsidRPr="002E5066">
        <w:rPr>
          <w:rFonts w:ascii="Arial" w:eastAsia="Arial" w:hAnsi="Arial" w:cs="Arial"/>
          <w:spacing w:val="2"/>
          <w:sz w:val="24"/>
          <w:szCs w:val="24"/>
        </w:rPr>
        <w:t xml:space="preserve"> </w:t>
      </w:r>
      <w:r w:rsidRPr="002E5066">
        <w:rPr>
          <w:rFonts w:ascii="Arial" w:eastAsia="Arial" w:hAnsi="Arial" w:cs="Arial"/>
          <w:spacing w:val="1"/>
          <w:sz w:val="24"/>
          <w:szCs w:val="24"/>
        </w:rPr>
        <w:t>t</w:t>
      </w:r>
      <w:r w:rsidRPr="002E5066">
        <w:rPr>
          <w:rFonts w:ascii="Arial" w:eastAsia="Arial" w:hAnsi="Arial" w:cs="Arial"/>
          <w:spacing w:val="-1"/>
          <w:sz w:val="24"/>
          <w:szCs w:val="24"/>
        </w:rPr>
        <w:t>i</w:t>
      </w:r>
      <w:r w:rsidRPr="002E5066">
        <w:rPr>
          <w:rFonts w:ascii="Arial" w:eastAsia="Arial" w:hAnsi="Arial" w:cs="Arial"/>
          <w:spacing w:val="-2"/>
          <w:sz w:val="24"/>
          <w:szCs w:val="24"/>
        </w:rPr>
        <w:t>c</w:t>
      </w:r>
      <w:r w:rsidRPr="002E5066">
        <w:rPr>
          <w:rFonts w:ascii="Arial" w:eastAsia="Arial" w:hAnsi="Arial" w:cs="Arial"/>
          <w:spacing w:val="2"/>
          <w:sz w:val="24"/>
          <w:szCs w:val="24"/>
        </w:rPr>
        <w:t>k</w:t>
      </w:r>
      <w:r w:rsidRPr="002E5066">
        <w:rPr>
          <w:rFonts w:ascii="Arial" w:eastAsia="Arial" w:hAnsi="Arial" w:cs="Arial"/>
          <w:spacing w:val="-3"/>
          <w:sz w:val="24"/>
          <w:szCs w:val="24"/>
        </w:rPr>
        <w:t>e</w:t>
      </w:r>
      <w:r w:rsidRPr="002E5066">
        <w:rPr>
          <w:rFonts w:ascii="Arial" w:eastAsia="Arial" w:hAnsi="Arial" w:cs="Arial"/>
          <w:spacing w:val="1"/>
          <w:sz w:val="24"/>
          <w:szCs w:val="24"/>
        </w:rPr>
        <w:t>t</w:t>
      </w:r>
      <w:r w:rsidRPr="002E5066">
        <w:rPr>
          <w:rFonts w:ascii="Arial" w:eastAsia="Arial" w:hAnsi="Arial" w:cs="Arial"/>
          <w:sz w:val="24"/>
          <w:szCs w:val="24"/>
        </w:rPr>
        <w:t>s</w:t>
      </w:r>
      <w:r w:rsidRPr="002E5066">
        <w:rPr>
          <w:rFonts w:ascii="Arial" w:eastAsia="Arial" w:hAnsi="Arial" w:cs="Arial"/>
          <w:spacing w:val="-1"/>
          <w:sz w:val="24"/>
          <w:szCs w:val="24"/>
        </w:rPr>
        <w:t xml:space="preserve"> </w:t>
      </w:r>
      <w:r w:rsidRPr="002E5066">
        <w:rPr>
          <w:rFonts w:ascii="Arial" w:eastAsia="Arial" w:hAnsi="Arial" w:cs="Arial"/>
          <w:sz w:val="24"/>
          <w:szCs w:val="24"/>
        </w:rPr>
        <w:t>h</w:t>
      </w:r>
      <w:r w:rsidRPr="002E5066">
        <w:rPr>
          <w:rFonts w:ascii="Arial" w:eastAsia="Arial" w:hAnsi="Arial" w:cs="Arial"/>
          <w:spacing w:val="-1"/>
          <w:sz w:val="24"/>
          <w:szCs w:val="24"/>
        </w:rPr>
        <w:t>el</w:t>
      </w:r>
      <w:r w:rsidRPr="002E5066">
        <w:rPr>
          <w:rFonts w:ascii="Arial" w:eastAsia="Arial" w:hAnsi="Arial" w:cs="Arial"/>
          <w:sz w:val="24"/>
          <w:szCs w:val="24"/>
        </w:rPr>
        <w:t>d;</w:t>
      </w:r>
      <w:r w:rsidRPr="002E5066">
        <w:rPr>
          <w:rFonts w:ascii="Arial" w:eastAsia="Arial" w:hAnsi="Arial" w:cs="Arial"/>
          <w:spacing w:val="2"/>
          <w:sz w:val="24"/>
          <w:szCs w:val="24"/>
        </w:rPr>
        <w:t xml:space="preserve"> </w:t>
      </w:r>
      <w:r w:rsidRPr="002E5066">
        <w:rPr>
          <w:rFonts w:ascii="Arial" w:eastAsia="Arial" w:hAnsi="Arial" w:cs="Arial"/>
          <w:sz w:val="24"/>
          <w:szCs w:val="24"/>
        </w:rPr>
        <w:t>£</w:t>
      </w:r>
      <w:r w:rsidRPr="002E5066">
        <w:rPr>
          <w:rFonts w:ascii="Arial" w:eastAsia="Arial" w:hAnsi="Arial" w:cs="Arial"/>
          <w:spacing w:val="-3"/>
          <w:sz w:val="24"/>
          <w:szCs w:val="24"/>
        </w:rPr>
        <w:t>2</w:t>
      </w:r>
      <w:r w:rsidRPr="002E5066">
        <w:rPr>
          <w:rFonts w:ascii="Arial" w:eastAsia="Arial" w:hAnsi="Arial" w:cs="Arial"/>
          <w:sz w:val="24"/>
          <w:szCs w:val="24"/>
        </w:rPr>
        <w:t xml:space="preserve">5 per </w:t>
      </w:r>
      <w:r w:rsidRPr="002E5066">
        <w:rPr>
          <w:rFonts w:ascii="Arial" w:eastAsia="Arial" w:hAnsi="Arial" w:cs="Arial"/>
          <w:spacing w:val="1"/>
          <w:sz w:val="24"/>
          <w:szCs w:val="24"/>
        </w:rPr>
        <w:t>t</w:t>
      </w:r>
      <w:r w:rsidRPr="002E5066">
        <w:rPr>
          <w:rFonts w:ascii="Arial" w:eastAsia="Arial" w:hAnsi="Arial" w:cs="Arial"/>
          <w:spacing w:val="-1"/>
          <w:sz w:val="24"/>
          <w:szCs w:val="24"/>
        </w:rPr>
        <w:t>i</w:t>
      </w:r>
      <w:r w:rsidRPr="002E5066">
        <w:rPr>
          <w:rFonts w:ascii="Arial" w:eastAsia="Arial" w:hAnsi="Arial" w:cs="Arial"/>
          <w:spacing w:val="-2"/>
          <w:sz w:val="24"/>
          <w:szCs w:val="24"/>
        </w:rPr>
        <w:t>c</w:t>
      </w:r>
      <w:r w:rsidRPr="002E5066">
        <w:rPr>
          <w:rFonts w:ascii="Arial" w:eastAsia="Arial" w:hAnsi="Arial" w:cs="Arial"/>
          <w:spacing w:val="2"/>
          <w:sz w:val="24"/>
          <w:szCs w:val="24"/>
        </w:rPr>
        <w:t>k</w:t>
      </w:r>
      <w:r w:rsidRPr="002E5066">
        <w:rPr>
          <w:rFonts w:ascii="Arial" w:eastAsia="Arial" w:hAnsi="Arial" w:cs="Arial"/>
          <w:spacing w:val="-3"/>
          <w:sz w:val="24"/>
          <w:szCs w:val="24"/>
        </w:rPr>
        <w:t>e</w:t>
      </w:r>
      <w:r w:rsidRPr="002E5066">
        <w:rPr>
          <w:rFonts w:ascii="Arial" w:eastAsia="Arial" w:hAnsi="Arial" w:cs="Arial"/>
          <w:sz w:val="24"/>
          <w:szCs w:val="24"/>
        </w:rPr>
        <w:t>t</w:t>
      </w:r>
      <w:r w:rsidRPr="002E5066">
        <w:rPr>
          <w:rFonts w:ascii="Arial" w:eastAsia="Arial" w:hAnsi="Arial" w:cs="Arial"/>
          <w:spacing w:val="2"/>
          <w:sz w:val="24"/>
          <w:szCs w:val="24"/>
        </w:rPr>
        <w:t xml:space="preserve"> </w:t>
      </w:r>
      <w:r w:rsidRPr="002E5066">
        <w:rPr>
          <w:rFonts w:ascii="Arial" w:eastAsia="Arial" w:hAnsi="Arial" w:cs="Arial"/>
          <w:sz w:val="24"/>
          <w:szCs w:val="24"/>
        </w:rPr>
        <w:t>up</w:t>
      </w:r>
      <w:r w:rsidRPr="002E5066">
        <w:rPr>
          <w:rFonts w:ascii="Arial" w:eastAsia="Arial" w:hAnsi="Arial" w:cs="Arial"/>
          <w:spacing w:val="-2"/>
          <w:sz w:val="24"/>
          <w:szCs w:val="24"/>
        </w:rPr>
        <w:t xml:space="preserve"> </w:t>
      </w:r>
      <w:r w:rsidRPr="002E5066">
        <w:rPr>
          <w:rFonts w:ascii="Arial" w:eastAsia="Arial" w:hAnsi="Arial" w:cs="Arial"/>
          <w:spacing w:val="1"/>
          <w:sz w:val="24"/>
          <w:szCs w:val="24"/>
        </w:rPr>
        <w:t>t</w:t>
      </w:r>
      <w:r w:rsidRPr="002E5066">
        <w:rPr>
          <w:rFonts w:ascii="Arial" w:eastAsia="Arial" w:hAnsi="Arial" w:cs="Arial"/>
          <w:sz w:val="24"/>
          <w:szCs w:val="24"/>
        </w:rPr>
        <w:t>o</w:t>
      </w:r>
      <w:r w:rsidRPr="002E5066">
        <w:rPr>
          <w:rFonts w:ascii="Arial" w:eastAsia="Arial" w:hAnsi="Arial" w:cs="Arial"/>
          <w:spacing w:val="-2"/>
          <w:sz w:val="24"/>
          <w:szCs w:val="24"/>
        </w:rPr>
        <w:t xml:space="preserve"> </w:t>
      </w:r>
      <w:r w:rsidRPr="002E5066">
        <w:rPr>
          <w:rFonts w:ascii="Arial" w:eastAsia="Arial" w:hAnsi="Arial" w:cs="Arial"/>
          <w:sz w:val="24"/>
          <w:szCs w:val="24"/>
        </w:rPr>
        <w:t>£</w:t>
      </w:r>
      <w:r w:rsidRPr="002E5066">
        <w:rPr>
          <w:rFonts w:ascii="Arial" w:eastAsia="Arial" w:hAnsi="Arial" w:cs="Arial"/>
          <w:spacing w:val="-1"/>
          <w:sz w:val="24"/>
          <w:szCs w:val="24"/>
        </w:rPr>
        <w:t>1</w:t>
      </w:r>
      <w:r w:rsidRPr="002E5066">
        <w:rPr>
          <w:rFonts w:ascii="Arial" w:eastAsia="Arial" w:hAnsi="Arial" w:cs="Arial"/>
          <w:sz w:val="24"/>
          <w:szCs w:val="24"/>
        </w:rPr>
        <w:t>2</w:t>
      </w:r>
      <w:r w:rsidRPr="002E5066">
        <w:rPr>
          <w:rFonts w:ascii="Arial" w:eastAsia="Arial" w:hAnsi="Arial" w:cs="Arial"/>
          <w:spacing w:val="-1"/>
          <w:sz w:val="24"/>
          <w:szCs w:val="24"/>
        </w:rPr>
        <w:t>5</w:t>
      </w:r>
      <w:r w:rsidRPr="002E5066">
        <w:rPr>
          <w:rFonts w:ascii="Arial" w:eastAsia="Arial" w:hAnsi="Arial" w:cs="Arial"/>
          <w:sz w:val="24"/>
          <w:szCs w:val="24"/>
        </w:rPr>
        <w:t xml:space="preserve">. </w:t>
      </w:r>
      <w:r w:rsidRPr="002E5066">
        <w:rPr>
          <w:rFonts w:ascii="Arial" w:eastAsia="Arial" w:hAnsi="Arial" w:cs="Arial"/>
          <w:spacing w:val="-1"/>
          <w:sz w:val="24"/>
          <w:szCs w:val="24"/>
        </w:rPr>
        <w:t>A</w:t>
      </w:r>
      <w:r w:rsidRPr="002E5066">
        <w:rPr>
          <w:rFonts w:ascii="Arial" w:eastAsia="Arial" w:hAnsi="Arial" w:cs="Arial"/>
          <w:sz w:val="24"/>
          <w:szCs w:val="24"/>
        </w:rPr>
        <w:t>p</w:t>
      </w:r>
      <w:r w:rsidRPr="002E5066">
        <w:rPr>
          <w:rFonts w:ascii="Arial" w:eastAsia="Arial" w:hAnsi="Arial" w:cs="Arial"/>
          <w:spacing w:val="-1"/>
          <w:sz w:val="24"/>
          <w:szCs w:val="24"/>
        </w:rPr>
        <w:t>pli</w:t>
      </w:r>
      <w:r w:rsidRPr="002E5066">
        <w:rPr>
          <w:rFonts w:ascii="Arial" w:eastAsia="Arial" w:hAnsi="Arial" w:cs="Arial"/>
          <w:sz w:val="24"/>
          <w:szCs w:val="24"/>
        </w:rPr>
        <w:t>cati</w:t>
      </w:r>
      <w:r w:rsidRPr="002E5066">
        <w:rPr>
          <w:rFonts w:ascii="Arial" w:eastAsia="Arial" w:hAnsi="Arial" w:cs="Arial"/>
          <w:spacing w:val="-1"/>
          <w:sz w:val="24"/>
          <w:szCs w:val="24"/>
        </w:rPr>
        <w:t>o</w:t>
      </w:r>
      <w:r w:rsidRPr="002E5066">
        <w:rPr>
          <w:rFonts w:ascii="Arial" w:eastAsia="Arial" w:hAnsi="Arial" w:cs="Arial"/>
          <w:sz w:val="24"/>
          <w:szCs w:val="24"/>
        </w:rPr>
        <w:t>ns a</w:t>
      </w:r>
      <w:r w:rsidRPr="002E5066">
        <w:rPr>
          <w:rFonts w:ascii="Arial" w:eastAsia="Arial" w:hAnsi="Arial" w:cs="Arial"/>
          <w:spacing w:val="1"/>
          <w:sz w:val="24"/>
          <w:szCs w:val="24"/>
        </w:rPr>
        <w:t>r</w:t>
      </w:r>
      <w:r w:rsidRPr="002E5066">
        <w:rPr>
          <w:rFonts w:ascii="Arial" w:eastAsia="Arial" w:hAnsi="Arial" w:cs="Arial"/>
          <w:sz w:val="24"/>
          <w:szCs w:val="24"/>
        </w:rPr>
        <w:t>e</w:t>
      </w:r>
      <w:r w:rsidRPr="002E5066">
        <w:rPr>
          <w:rFonts w:ascii="Arial" w:eastAsia="Arial" w:hAnsi="Arial" w:cs="Arial"/>
          <w:spacing w:val="-1"/>
          <w:sz w:val="24"/>
          <w:szCs w:val="24"/>
        </w:rPr>
        <w:t xml:space="preserve"> </w:t>
      </w:r>
      <w:r w:rsidRPr="002E5066">
        <w:rPr>
          <w:rFonts w:ascii="Arial" w:eastAsia="Arial" w:hAnsi="Arial" w:cs="Arial"/>
          <w:spacing w:val="1"/>
          <w:sz w:val="24"/>
          <w:szCs w:val="24"/>
        </w:rPr>
        <w:t>t</w:t>
      </w:r>
      <w:r w:rsidRPr="002E5066">
        <w:rPr>
          <w:rFonts w:ascii="Arial" w:eastAsia="Arial" w:hAnsi="Arial" w:cs="Arial"/>
          <w:sz w:val="24"/>
          <w:szCs w:val="24"/>
        </w:rPr>
        <w:t>o be</w:t>
      </w:r>
      <w:r w:rsidRPr="002E5066">
        <w:rPr>
          <w:rFonts w:ascii="Arial" w:eastAsia="Arial" w:hAnsi="Arial" w:cs="Arial"/>
          <w:spacing w:val="-3"/>
          <w:sz w:val="24"/>
          <w:szCs w:val="24"/>
        </w:rPr>
        <w:t xml:space="preserve"> </w:t>
      </w:r>
      <w:r w:rsidRPr="002E5066">
        <w:rPr>
          <w:rFonts w:ascii="Arial" w:eastAsia="Arial" w:hAnsi="Arial" w:cs="Arial"/>
          <w:spacing w:val="-2"/>
          <w:sz w:val="24"/>
          <w:szCs w:val="24"/>
        </w:rPr>
        <w:t>m</w:t>
      </w:r>
      <w:r w:rsidRPr="002E5066">
        <w:rPr>
          <w:rFonts w:ascii="Arial" w:eastAsia="Arial" w:hAnsi="Arial" w:cs="Arial"/>
          <w:sz w:val="24"/>
          <w:szCs w:val="24"/>
        </w:rPr>
        <w:t>a</w:t>
      </w:r>
      <w:r w:rsidRPr="002E5066">
        <w:rPr>
          <w:rFonts w:ascii="Arial" w:eastAsia="Arial" w:hAnsi="Arial" w:cs="Arial"/>
          <w:spacing w:val="-1"/>
          <w:sz w:val="24"/>
          <w:szCs w:val="24"/>
        </w:rPr>
        <w:t>d</w:t>
      </w:r>
      <w:r w:rsidRPr="002E5066">
        <w:rPr>
          <w:rFonts w:ascii="Arial" w:eastAsia="Arial" w:hAnsi="Arial" w:cs="Arial"/>
          <w:sz w:val="24"/>
          <w:szCs w:val="24"/>
        </w:rPr>
        <w:t xml:space="preserve">e </w:t>
      </w:r>
      <w:r w:rsidRPr="002E5066">
        <w:rPr>
          <w:rFonts w:ascii="Arial" w:eastAsia="Arial" w:hAnsi="Arial" w:cs="Arial"/>
          <w:spacing w:val="1"/>
          <w:sz w:val="24"/>
          <w:szCs w:val="24"/>
        </w:rPr>
        <w:t>r</w:t>
      </w:r>
      <w:r w:rsidRPr="002E5066">
        <w:rPr>
          <w:rFonts w:ascii="Arial" w:eastAsia="Arial" w:hAnsi="Arial" w:cs="Arial"/>
          <w:spacing w:val="-3"/>
          <w:sz w:val="24"/>
          <w:szCs w:val="24"/>
        </w:rPr>
        <w:t>e</w:t>
      </w:r>
      <w:r w:rsidRPr="002E5066">
        <w:rPr>
          <w:rFonts w:ascii="Arial" w:eastAsia="Arial" w:hAnsi="Arial" w:cs="Arial"/>
          <w:spacing w:val="1"/>
          <w:sz w:val="24"/>
          <w:szCs w:val="24"/>
        </w:rPr>
        <w:t>tr</w:t>
      </w:r>
      <w:r w:rsidRPr="002E5066">
        <w:rPr>
          <w:rFonts w:ascii="Arial" w:eastAsia="Arial" w:hAnsi="Arial" w:cs="Arial"/>
          <w:sz w:val="24"/>
          <w:szCs w:val="24"/>
        </w:rPr>
        <w:t>os</w:t>
      </w:r>
      <w:r w:rsidRPr="002E5066">
        <w:rPr>
          <w:rFonts w:ascii="Arial" w:eastAsia="Arial" w:hAnsi="Arial" w:cs="Arial"/>
          <w:spacing w:val="-1"/>
          <w:sz w:val="24"/>
          <w:szCs w:val="24"/>
        </w:rPr>
        <w:t>p</w:t>
      </w:r>
      <w:r w:rsidRPr="002E5066">
        <w:rPr>
          <w:rFonts w:ascii="Arial" w:eastAsia="Arial" w:hAnsi="Arial" w:cs="Arial"/>
          <w:sz w:val="24"/>
          <w:szCs w:val="24"/>
        </w:rPr>
        <w:t>e</w:t>
      </w:r>
      <w:r w:rsidRPr="002E5066">
        <w:rPr>
          <w:rFonts w:ascii="Arial" w:eastAsia="Arial" w:hAnsi="Arial" w:cs="Arial"/>
          <w:spacing w:val="-3"/>
          <w:sz w:val="24"/>
          <w:szCs w:val="24"/>
        </w:rPr>
        <w:t>c</w:t>
      </w:r>
      <w:r w:rsidRPr="002E5066">
        <w:rPr>
          <w:rFonts w:ascii="Arial" w:eastAsia="Arial" w:hAnsi="Arial" w:cs="Arial"/>
          <w:spacing w:val="1"/>
          <w:sz w:val="24"/>
          <w:szCs w:val="24"/>
        </w:rPr>
        <w:t>t</w:t>
      </w:r>
      <w:r w:rsidRPr="002E5066">
        <w:rPr>
          <w:rFonts w:ascii="Arial" w:eastAsia="Arial" w:hAnsi="Arial" w:cs="Arial"/>
          <w:spacing w:val="-1"/>
          <w:sz w:val="24"/>
          <w:szCs w:val="24"/>
        </w:rPr>
        <w:t>i</w:t>
      </w:r>
      <w:r w:rsidRPr="002E5066">
        <w:rPr>
          <w:rFonts w:ascii="Arial" w:eastAsia="Arial" w:hAnsi="Arial" w:cs="Arial"/>
          <w:spacing w:val="-2"/>
          <w:sz w:val="24"/>
          <w:szCs w:val="24"/>
        </w:rPr>
        <w:t>v</w:t>
      </w:r>
      <w:r w:rsidRPr="002E5066">
        <w:rPr>
          <w:rFonts w:ascii="Arial" w:eastAsia="Arial" w:hAnsi="Arial" w:cs="Arial"/>
          <w:sz w:val="24"/>
          <w:szCs w:val="24"/>
        </w:rPr>
        <w:t>e</w:t>
      </w:r>
      <w:r w:rsidRPr="002E5066">
        <w:rPr>
          <w:rFonts w:ascii="Arial" w:eastAsia="Arial" w:hAnsi="Arial" w:cs="Arial"/>
          <w:spacing w:val="-1"/>
          <w:sz w:val="24"/>
          <w:szCs w:val="24"/>
        </w:rPr>
        <w:t>l</w:t>
      </w:r>
      <w:r w:rsidRPr="002E5066">
        <w:rPr>
          <w:rFonts w:ascii="Arial" w:eastAsia="Arial" w:hAnsi="Arial" w:cs="Arial"/>
          <w:spacing w:val="-2"/>
          <w:sz w:val="24"/>
          <w:szCs w:val="24"/>
        </w:rPr>
        <w:t>y</w:t>
      </w:r>
      <w:r w:rsidRPr="002E5066">
        <w:rPr>
          <w:rFonts w:ascii="Arial" w:eastAsia="Arial" w:hAnsi="Arial" w:cs="Arial"/>
          <w:sz w:val="24"/>
          <w:szCs w:val="24"/>
        </w:rPr>
        <w:t>,</w:t>
      </w:r>
      <w:r w:rsidRPr="002E5066">
        <w:rPr>
          <w:rFonts w:ascii="Arial" w:eastAsia="Arial" w:hAnsi="Arial" w:cs="Arial"/>
          <w:spacing w:val="2"/>
          <w:sz w:val="24"/>
          <w:szCs w:val="24"/>
        </w:rPr>
        <w:t xml:space="preserve"> </w:t>
      </w:r>
      <w:r w:rsidRPr="002E5066">
        <w:rPr>
          <w:rFonts w:ascii="Arial" w:eastAsia="Arial" w:hAnsi="Arial" w:cs="Arial"/>
          <w:sz w:val="24"/>
          <w:szCs w:val="24"/>
        </w:rPr>
        <w:t>acc</w:t>
      </w:r>
      <w:r w:rsidRPr="002E5066">
        <w:rPr>
          <w:rFonts w:ascii="Arial" w:eastAsia="Arial" w:hAnsi="Arial" w:cs="Arial"/>
          <w:spacing w:val="-1"/>
          <w:sz w:val="24"/>
          <w:szCs w:val="24"/>
        </w:rPr>
        <w:t>o</w:t>
      </w:r>
      <w:r w:rsidRPr="002E5066">
        <w:rPr>
          <w:rFonts w:ascii="Arial" w:eastAsia="Arial" w:hAnsi="Arial" w:cs="Arial"/>
          <w:spacing w:val="1"/>
          <w:sz w:val="24"/>
          <w:szCs w:val="24"/>
        </w:rPr>
        <w:t>m</w:t>
      </w:r>
      <w:r w:rsidRPr="002E5066">
        <w:rPr>
          <w:rFonts w:ascii="Arial" w:eastAsia="Arial" w:hAnsi="Arial" w:cs="Arial"/>
          <w:sz w:val="24"/>
          <w:szCs w:val="24"/>
        </w:rPr>
        <w:t>p</w:t>
      </w:r>
      <w:r w:rsidRPr="002E5066">
        <w:rPr>
          <w:rFonts w:ascii="Arial" w:eastAsia="Arial" w:hAnsi="Arial" w:cs="Arial"/>
          <w:spacing w:val="-1"/>
          <w:sz w:val="24"/>
          <w:szCs w:val="24"/>
        </w:rPr>
        <w:t>a</w:t>
      </w:r>
      <w:r w:rsidRPr="002E5066">
        <w:rPr>
          <w:rFonts w:ascii="Arial" w:eastAsia="Arial" w:hAnsi="Arial" w:cs="Arial"/>
          <w:sz w:val="24"/>
          <w:szCs w:val="24"/>
        </w:rPr>
        <w:t>n</w:t>
      </w:r>
      <w:r w:rsidRPr="002E5066">
        <w:rPr>
          <w:rFonts w:ascii="Arial" w:eastAsia="Arial" w:hAnsi="Arial" w:cs="Arial"/>
          <w:spacing w:val="-1"/>
          <w:sz w:val="24"/>
          <w:szCs w:val="24"/>
        </w:rPr>
        <w:t>i</w:t>
      </w:r>
      <w:r w:rsidRPr="002E5066">
        <w:rPr>
          <w:rFonts w:ascii="Arial" w:eastAsia="Arial" w:hAnsi="Arial" w:cs="Arial"/>
          <w:sz w:val="24"/>
          <w:szCs w:val="24"/>
        </w:rPr>
        <w:t>ed</w:t>
      </w:r>
      <w:r w:rsidRPr="002E5066">
        <w:rPr>
          <w:rFonts w:ascii="Arial" w:eastAsia="Arial" w:hAnsi="Arial" w:cs="Arial"/>
          <w:spacing w:val="1"/>
          <w:sz w:val="24"/>
          <w:szCs w:val="24"/>
        </w:rPr>
        <w:t xml:space="preserve"> </w:t>
      </w:r>
      <w:r w:rsidRPr="002E5066">
        <w:rPr>
          <w:rFonts w:ascii="Arial" w:eastAsia="Arial" w:hAnsi="Arial" w:cs="Arial"/>
          <w:sz w:val="24"/>
          <w:szCs w:val="24"/>
        </w:rPr>
        <w:t>by</w:t>
      </w:r>
      <w:r w:rsidRPr="002E5066">
        <w:rPr>
          <w:rFonts w:ascii="Arial" w:eastAsia="Arial" w:hAnsi="Arial" w:cs="Arial"/>
          <w:spacing w:val="-2"/>
          <w:sz w:val="24"/>
          <w:szCs w:val="24"/>
        </w:rPr>
        <w:t xml:space="preserve"> </w:t>
      </w:r>
      <w:r w:rsidRPr="002E5066">
        <w:rPr>
          <w:rFonts w:ascii="Arial" w:eastAsia="Arial" w:hAnsi="Arial" w:cs="Arial"/>
          <w:sz w:val="24"/>
          <w:szCs w:val="24"/>
        </w:rPr>
        <w:t xml:space="preserve">a </w:t>
      </w:r>
      <w:r w:rsidRPr="002E5066">
        <w:rPr>
          <w:rFonts w:ascii="Arial" w:eastAsia="Arial" w:hAnsi="Arial" w:cs="Arial"/>
          <w:spacing w:val="-3"/>
          <w:sz w:val="24"/>
          <w:szCs w:val="24"/>
        </w:rPr>
        <w:t>P</w:t>
      </w:r>
      <w:r w:rsidRPr="002E5066">
        <w:rPr>
          <w:rFonts w:ascii="Arial" w:eastAsia="Arial" w:hAnsi="Arial" w:cs="Arial"/>
          <w:spacing w:val="1"/>
          <w:sz w:val="24"/>
          <w:szCs w:val="24"/>
        </w:rPr>
        <w:t>X</w:t>
      </w:r>
      <w:r w:rsidRPr="002E5066">
        <w:rPr>
          <w:rFonts w:ascii="Arial" w:eastAsia="Arial" w:hAnsi="Arial" w:cs="Arial"/>
          <w:sz w:val="24"/>
          <w:szCs w:val="24"/>
        </w:rPr>
        <w:t>R</w:t>
      </w:r>
      <w:r w:rsidRPr="002E5066">
        <w:rPr>
          <w:rFonts w:ascii="Arial" w:eastAsia="Arial" w:hAnsi="Arial" w:cs="Arial"/>
          <w:spacing w:val="-2"/>
          <w:sz w:val="24"/>
          <w:szCs w:val="24"/>
        </w:rPr>
        <w:t xml:space="preserve"> </w:t>
      </w:r>
      <w:r w:rsidRPr="002E5066">
        <w:rPr>
          <w:rFonts w:ascii="Arial" w:eastAsia="Arial" w:hAnsi="Arial" w:cs="Arial"/>
          <w:spacing w:val="5"/>
          <w:sz w:val="24"/>
          <w:szCs w:val="24"/>
        </w:rPr>
        <w:t>(</w:t>
      </w:r>
      <w:r w:rsidRPr="002E5066">
        <w:rPr>
          <w:rFonts w:ascii="Arial" w:eastAsia="Arial" w:hAnsi="Arial" w:cs="Arial"/>
          <w:sz w:val="24"/>
          <w:szCs w:val="24"/>
        </w:rPr>
        <w:t xml:space="preserve">see </w:t>
      </w:r>
      <w:r w:rsidRPr="003768E9">
        <w:rPr>
          <w:rFonts w:ascii="Arial" w:eastAsia="Arial" w:hAnsi="Arial" w:cs="Arial"/>
          <w:spacing w:val="-1"/>
          <w:sz w:val="24"/>
          <w:szCs w:val="24"/>
          <w:u w:color="0000FF"/>
        </w:rPr>
        <w:t>P</w:t>
      </w:r>
      <w:r w:rsidRPr="003768E9">
        <w:rPr>
          <w:rFonts w:ascii="Arial" w:eastAsia="Arial" w:hAnsi="Arial" w:cs="Arial"/>
          <w:sz w:val="24"/>
          <w:szCs w:val="24"/>
          <w:u w:color="0000FF"/>
        </w:rPr>
        <w:t>ara</w:t>
      </w:r>
      <w:r w:rsidRPr="003768E9">
        <w:rPr>
          <w:rFonts w:ascii="Arial" w:eastAsia="Arial" w:hAnsi="Arial" w:cs="Arial"/>
          <w:spacing w:val="1"/>
          <w:sz w:val="24"/>
          <w:szCs w:val="24"/>
          <w:u w:color="0000FF"/>
        </w:rPr>
        <w:t xml:space="preserve"> </w:t>
      </w:r>
      <w:r w:rsidRPr="003768E9">
        <w:rPr>
          <w:rFonts w:ascii="Arial" w:eastAsia="Arial" w:hAnsi="Arial" w:cs="Arial"/>
          <w:sz w:val="24"/>
          <w:szCs w:val="24"/>
          <w:u w:color="0000FF"/>
        </w:rPr>
        <w:t>36</w:t>
      </w:r>
      <w:r w:rsidRPr="003768E9">
        <w:rPr>
          <w:rFonts w:ascii="Arial" w:eastAsia="Arial" w:hAnsi="Arial" w:cs="Arial"/>
          <w:spacing w:val="-2"/>
          <w:sz w:val="24"/>
          <w:szCs w:val="24"/>
        </w:rPr>
        <w:t>)</w:t>
      </w:r>
      <w:r w:rsidRPr="002E5066">
        <w:rPr>
          <w:rFonts w:ascii="Arial" w:eastAsia="Arial" w:hAnsi="Arial" w:cs="Arial"/>
          <w:color w:val="000000"/>
          <w:sz w:val="24"/>
          <w:szCs w:val="24"/>
        </w:rPr>
        <w:t>,</w:t>
      </w:r>
      <w:r w:rsidRPr="002E5066">
        <w:rPr>
          <w:rFonts w:ascii="Arial" w:eastAsia="Arial" w:hAnsi="Arial" w:cs="Arial"/>
          <w:color w:val="000000"/>
          <w:spacing w:val="2"/>
          <w:sz w:val="24"/>
          <w:szCs w:val="24"/>
        </w:rPr>
        <w:t xml:space="preserve"> </w:t>
      </w:r>
      <w:r w:rsidRPr="002E5066">
        <w:rPr>
          <w:rFonts w:ascii="Arial" w:eastAsia="Arial" w:hAnsi="Arial" w:cs="Arial"/>
          <w:color w:val="000000"/>
          <w:sz w:val="24"/>
          <w:szCs w:val="24"/>
        </w:rPr>
        <w:t>by</w:t>
      </w:r>
      <w:r w:rsidRPr="002E5066">
        <w:rPr>
          <w:rFonts w:ascii="Arial" w:eastAsia="Arial" w:hAnsi="Arial" w:cs="Arial"/>
          <w:color w:val="000000"/>
          <w:spacing w:val="-1"/>
          <w:sz w:val="24"/>
          <w:szCs w:val="24"/>
        </w:rPr>
        <w:t xml:space="preserve"> </w:t>
      </w:r>
      <w:r w:rsidRPr="002E5066">
        <w:rPr>
          <w:rFonts w:ascii="Arial" w:eastAsia="Arial" w:hAnsi="Arial" w:cs="Arial"/>
          <w:color w:val="000000"/>
          <w:sz w:val="24"/>
          <w:szCs w:val="24"/>
        </w:rPr>
        <w:t>u</w:t>
      </w:r>
      <w:r w:rsidRPr="002E5066">
        <w:rPr>
          <w:rFonts w:ascii="Arial" w:eastAsia="Arial" w:hAnsi="Arial" w:cs="Arial"/>
          <w:color w:val="000000"/>
          <w:spacing w:val="-1"/>
          <w:sz w:val="24"/>
          <w:szCs w:val="24"/>
        </w:rPr>
        <w:t>nit</w:t>
      </w:r>
      <w:r w:rsidRPr="002E5066">
        <w:rPr>
          <w:rFonts w:ascii="Arial" w:eastAsia="Arial" w:hAnsi="Arial" w:cs="Arial"/>
          <w:color w:val="000000"/>
          <w:sz w:val="24"/>
          <w:szCs w:val="24"/>
        </w:rPr>
        <w:t>s</w:t>
      </w:r>
      <w:r w:rsidRPr="002E5066">
        <w:rPr>
          <w:rFonts w:ascii="Arial" w:eastAsia="Arial" w:hAnsi="Arial" w:cs="Arial"/>
          <w:color w:val="000000"/>
          <w:spacing w:val="1"/>
          <w:sz w:val="24"/>
          <w:szCs w:val="24"/>
        </w:rPr>
        <w:t xml:space="preserve"> </w:t>
      </w:r>
      <w:r w:rsidRPr="002E5066">
        <w:rPr>
          <w:rFonts w:ascii="Arial" w:eastAsia="Arial" w:hAnsi="Arial" w:cs="Arial"/>
          <w:color w:val="000000"/>
          <w:spacing w:val="-1"/>
          <w:sz w:val="24"/>
          <w:szCs w:val="24"/>
        </w:rPr>
        <w:t>i</w:t>
      </w:r>
      <w:r w:rsidRPr="002E5066">
        <w:rPr>
          <w:rFonts w:ascii="Arial" w:eastAsia="Arial" w:hAnsi="Arial" w:cs="Arial"/>
          <w:color w:val="000000"/>
          <w:sz w:val="24"/>
          <w:szCs w:val="24"/>
        </w:rPr>
        <w:t>n a s</w:t>
      </w:r>
      <w:r w:rsidRPr="002E5066">
        <w:rPr>
          <w:rFonts w:ascii="Arial" w:eastAsia="Arial" w:hAnsi="Arial" w:cs="Arial"/>
          <w:color w:val="000000"/>
          <w:spacing w:val="-1"/>
          <w:sz w:val="24"/>
          <w:szCs w:val="24"/>
        </w:rPr>
        <w:t>i</w:t>
      </w:r>
      <w:r w:rsidRPr="002E5066">
        <w:rPr>
          <w:rFonts w:ascii="Arial" w:eastAsia="Arial" w:hAnsi="Arial" w:cs="Arial"/>
          <w:color w:val="000000"/>
          <w:sz w:val="24"/>
          <w:szCs w:val="24"/>
        </w:rPr>
        <w:t>n</w:t>
      </w:r>
      <w:r w:rsidRPr="002E5066">
        <w:rPr>
          <w:rFonts w:ascii="Arial" w:eastAsia="Arial" w:hAnsi="Arial" w:cs="Arial"/>
          <w:color w:val="000000"/>
          <w:spacing w:val="2"/>
          <w:sz w:val="24"/>
          <w:szCs w:val="24"/>
        </w:rPr>
        <w:t>g</w:t>
      </w:r>
      <w:r w:rsidRPr="002E5066">
        <w:rPr>
          <w:rFonts w:ascii="Arial" w:eastAsia="Arial" w:hAnsi="Arial" w:cs="Arial"/>
          <w:color w:val="000000"/>
          <w:spacing w:val="-1"/>
          <w:sz w:val="24"/>
          <w:szCs w:val="24"/>
        </w:rPr>
        <w:t>l</w:t>
      </w:r>
      <w:r w:rsidRPr="002E5066">
        <w:rPr>
          <w:rFonts w:ascii="Arial" w:eastAsia="Arial" w:hAnsi="Arial" w:cs="Arial"/>
          <w:color w:val="000000"/>
          <w:sz w:val="24"/>
          <w:szCs w:val="24"/>
        </w:rPr>
        <w:t>e app</w:t>
      </w:r>
      <w:r w:rsidRPr="002E5066">
        <w:rPr>
          <w:rFonts w:ascii="Arial" w:eastAsia="Arial" w:hAnsi="Arial" w:cs="Arial"/>
          <w:color w:val="000000"/>
          <w:spacing w:val="-2"/>
          <w:sz w:val="24"/>
          <w:szCs w:val="24"/>
        </w:rPr>
        <w:t>l</w:t>
      </w:r>
      <w:r w:rsidRPr="002E5066">
        <w:rPr>
          <w:rFonts w:ascii="Arial" w:eastAsia="Arial" w:hAnsi="Arial" w:cs="Arial"/>
          <w:color w:val="000000"/>
          <w:spacing w:val="-1"/>
          <w:sz w:val="24"/>
          <w:szCs w:val="24"/>
        </w:rPr>
        <w:t>i</w:t>
      </w:r>
      <w:r w:rsidRPr="002E5066">
        <w:rPr>
          <w:rFonts w:ascii="Arial" w:eastAsia="Arial" w:hAnsi="Arial" w:cs="Arial"/>
          <w:color w:val="000000"/>
          <w:sz w:val="24"/>
          <w:szCs w:val="24"/>
        </w:rPr>
        <w:t>cati</w:t>
      </w:r>
      <w:r w:rsidRPr="002E5066">
        <w:rPr>
          <w:rFonts w:ascii="Arial" w:eastAsia="Arial" w:hAnsi="Arial" w:cs="Arial"/>
          <w:color w:val="000000"/>
          <w:spacing w:val="-1"/>
          <w:sz w:val="24"/>
          <w:szCs w:val="24"/>
        </w:rPr>
        <w:t>o</w:t>
      </w:r>
      <w:r w:rsidRPr="002E5066">
        <w:rPr>
          <w:rFonts w:ascii="Arial" w:eastAsia="Arial" w:hAnsi="Arial" w:cs="Arial"/>
          <w:color w:val="000000"/>
          <w:sz w:val="24"/>
          <w:szCs w:val="24"/>
        </w:rPr>
        <w:t>n</w:t>
      </w:r>
      <w:r w:rsidRPr="002E5066">
        <w:rPr>
          <w:rFonts w:ascii="Arial" w:eastAsia="Arial" w:hAnsi="Arial" w:cs="Arial"/>
          <w:color w:val="000000"/>
          <w:spacing w:val="-1"/>
          <w:sz w:val="24"/>
          <w:szCs w:val="24"/>
        </w:rPr>
        <w:t xml:space="preserve"> </w:t>
      </w:r>
      <w:r w:rsidRPr="002E5066">
        <w:rPr>
          <w:rFonts w:ascii="Arial" w:eastAsia="Arial" w:hAnsi="Arial" w:cs="Arial"/>
          <w:color w:val="000000"/>
          <w:spacing w:val="1"/>
          <w:sz w:val="24"/>
          <w:szCs w:val="24"/>
        </w:rPr>
        <w:t>f</w:t>
      </w:r>
      <w:r w:rsidRPr="002E5066">
        <w:rPr>
          <w:rFonts w:ascii="Arial" w:eastAsia="Arial" w:hAnsi="Arial" w:cs="Arial"/>
          <w:color w:val="000000"/>
          <w:sz w:val="24"/>
          <w:szCs w:val="24"/>
        </w:rPr>
        <w:t>or</w:t>
      </w:r>
      <w:r w:rsidRPr="002E5066">
        <w:rPr>
          <w:rFonts w:ascii="Arial" w:eastAsia="Arial" w:hAnsi="Arial" w:cs="Arial"/>
          <w:color w:val="000000"/>
          <w:spacing w:val="-1"/>
          <w:sz w:val="24"/>
          <w:szCs w:val="24"/>
        </w:rPr>
        <w:t xml:space="preserve"> </w:t>
      </w:r>
      <w:r w:rsidRPr="002E5066">
        <w:rPr>
          <w:rFonts w:ascii="Arial" w:eastAsia="Arial" w:hAnsi="Arial" w:cs="Arial"/>
          <w:color w:val="000000"/>
          <w:sz w:val="24"/>
          <w:szCs w:val="24"/>
        </w:rPr>
        <w:t>a</w:t>
      </w:r>
      <w:r w:rsidRPr="002E5066">
        <w:rPr>
          <w:rFonts w:ascii="Arial" w:eastAsia="Arial" w:hAnsi="Arial" w:cs="Arial"/>
          <w:color w:val="000000"/>
          <w:spacing w:val="-1"/>
          <w:sz w:val="24"/>
          <w:szCs w:val="24"/>
        </w:rPr>
        <w:t>l</w:t>
      </w:r>
      <w:r w:rsidRPr="002E5066">
        <w:rPr>
          <w:rFonts w:ascii="Arial" w:eastAsia="Arial" w:hAnsi="Arial" w:cs="Arial"/>
          <w:color w:val="000000"/>
          <w:sz w:val="24"/>
          <w:szCs w:val="24"/>
        </w:rPr>
        <w:t>l</w:t>
      </w:r>
      <w:r w:rsidRPr="002E5066">
        <w:rPr>
          <w:rFonts w:ascii="Arial" w:eastAsia="Arial" w:hAnsi="Arial" w:cs="Arial"/>
          <w:color w:val="000000"/>
          <w:spacing w:val="-2"/>
          <w:sz w:val="24"/>
          <w:szCs w:val="24"/>
        </w:rPr>
        <w:t xml:space="preserve"> </w:t>
      </w:r>
      <w:r w:rsidRPr="002E5066">
        <w:rPr>
          <w:rFonts w:ascii="Arial" w:eastAsia="Arial" w:hAnsi="Arial" w:cs="Arial"/>
          <w:color w:val="000000"/>
          <w:spacing w:val="1"/>
          <w:sz w:val="24"/>
          <w:szCs w:val="24"/>
        </w:rPr>
        <w:t>m</w:t>
      </w:r>
      <w:r w:rsidRPr="002E5066">
        <w:rPr>
          <w:rFonts w:ascii="Arial" w:eastAsia="Arial" w:hAnsi="Arial" w:cs="Arial"/>
          <w:color w:val="000000"/>
          <w:sz w:val="24"/>
          <w:szCs w:val="24"/>
        </w:rPr>
        <w:t>emb</w:t>
      </w:r>
      <w:r w:rsidRPr="002E5066">
        <w:rPr>
          <w:rFonts w:ascii="Arial" w:eastAsia="Arial" w:hAnsi="Arial" w:cs="Arial"/>
          <w:color w:val="000000"/>
          <w:spacing w:val="-3"/>
          <w:sz w:val="24"/>
          <w:szCs w:val="24"/>
        </w:rPr>
        <w:t>e</w:t>
      </w:r>
      <w:r w:rsidRPr="002E5066">
        <w:rPr>
          <w:rFonts w:ascii="Arial" w:eastAsia="Arial" w:hAnsi="Arial" w:cs="Arial"/>
          <w:color w:val="000000"/>
          <w:spacing w:val="1"/>
          <w:sz w:val="24"/>
          <w:szCs w:val="24"/>
        </w:rPr>
        <w:t>r</w:t>
      </w:r>
      <w:r w:rsidRPr="002E5066">
        <w:rPr>
          <w:rFonts w:ascii="Arial" w:eastAsia="Arial" w:hAnsi="Arial" w:cs="Arial"/>
          <w:color w:val="000000"/>
          <w:sz w:val="24"/>
          <w:szCs w:val="24"/>
        </w:rPr>
        <w:t>s</w:t>
      </w:r>
      <w:r w:rsidRPr="002E5066">
        <w:rPr>
          <w:rFonts w:ascii="Arial" w:eastAsia="Arial" w:hAnsi="Arial" w:cs="Arial"/>
          <w:color w:val="000000"/>
          <w:spacing w:val="1"/>
          <w:sz w:val="24"/>
          <w:szCs w:val="24"/>
        </w:rPr>
        <w:t xml:space="preserve"> </w:t>
      </w:r>
      <w:r w:rsidRPr="002E5066">
        <w:rPr>
          <w:rFonts w:ascii="Arial" w:eastAsia="Arial" w:hAnsi="Arial" w:cs="Arial"/>
          <w:color w:val="000000"/>
          <w:spacing w:val="-3"/>
          <w:sz w:val="24"/>
          <w:szCs w:val="24"/>
        </w:rPr>
        <w:t>o</w:t>
      </w:r>
      <w:r w:rsidRPr="002E5066">
        <w:rPr>
          <w:rFonts w:ascii="Arial" w:eastAsia="Arial" w:hAnsi="Arial" w:cs="Arial"/>
          <w:color w:val="000000"/>
          <w:sz w:val="24"/>
          <w:szCs w:val="24"/>
        </w:rPr>
        <w:t xml:space="preserve">f </w:t>
      </w:r>
      <w:r w:rsidRPr="002E5066">
        <w:rPr>
          <w:rFonts w:ascii="Arial" w:eastAsia="Arial" w:hAnsi="Arial" w:cs="Arial"/>
          <w:color w:val="000000"/>
          <w:spacing w:val="1"/>
          <w:sz w:val="24"/>
          <w:szCs w:val="24"/>
        </w:rPr>
        <w:t>t</w:t>
      </w:r>
      <w:r w:rsidRPr="002E5066">
        <w:rPr>
          <w:rFonts w:ascii="Arial" w:eastAsia="Arial" w:hAnsi="Arial" w:cs="Arial"/>
          <w:color w:val="000000"/>
          <w:sz w:val="24"/>
          <w:szCs w:val="24"/>
        </w:rPr>
        <w:t>he</w:t>
      </w:r>
      <w:r w:rsidRPr="002E5066">
        <w:rPr>
          <w:rFonts w:ascii="Arial" w:eastAsia="Arial" w:hAnsi="Arial" w:cs="Arial"/>
          <w:color w:val="000000"/>
          <w:spacing w:val="-2"/>
          <w:sz w:val="24"/>
          <w:szCs w:val="24"/>
        </w:rPr>
        <w:t xml:space="preserve"> </w:t>
      </w:r>
      <w:r w:rsidRPr="002E5066">
        <w:rPr>
          <w:rFonts w:ascii="Arial" w:eastAsia="Arial" w:hAnsi="Arial" w:cs="Arial"/>
          <w:color w:val="000000"/>
          <w:spacing w:val="-1"/>
          <w:sz w:val="24"/>
          <w:szCs w:val="24"/>
        </w:rPr>
        <w:t>AS</w:t>
      </w:r>
      <w:r w:rsidRPr="002E5066">
        <w:rPr>
          <w:rFonts w:ascii="Arial" w:eastAsia="Arial" w:hAnsi="Arial" w:cs="Arial"/>
          <w:color w:val="000000"/>
          <w:sz w:val="24"/>
          <w:szCs w:val="24"/>
        </w:rPr>
        <w:t>L in</w:t>
      </w:r>
      <w:r w:rsidRPr="002E5066">
        <w:rPr>
          <w:rFonts w:ascii="Arial" w:eastAsia="Arial" w:hAnsi="Arial" w:cs="Arial"/>
          <w:color w:val="000000"/>
          <w:spacing w:val="1"/>
          <w:sz w:val="24"/>
          <w:szCs w:val="24"/>
        </w:rPr>
        <w:t xml:space="preserve"> </w:t>
      </w:r>
      <w:r w:rsidRPr="002E5066">
        <w:rPr>
          <w:rFonts w:ascii="Arial" w:eastAsia="Arial" w:hAnsi="Arial" w:cs="Arial"/>
          <w:color w:val="000000"/>
          <w:spacing w:val="-3"/>
          <w:sz w:val="24"/>
          <w:szCs w:val="24"/>
        </w:rPr>
        <w:t>a</w:t>
      </w:r>
      <w:r w:rsidRPr="002E5066">
        <w:rPr>
          <w:rFonts w:ascii="Arial" w:eastAsia="Arial" w:hAnsi="Arial" w:cs="Arial"/>
          <w:color w:val="000000"/>
          <w:spacing w:val="-1"/>
          <w:sz w:val="24"/>
          <w:szCs w:val="24"/>
        </w:rPr>
        <w:t>l</w:t>
      </w:r>
      <w:r w:rsidRPr="002E5066">
        <w:rPr>
          <w:rFonts w:ascii="Arial" w:eastAsia="Arial" w:hAnsi="Arial" w:cs="Arial"/>
          <w:color w:val="000000"/>
          <w:sz w:val="24"/>
          <w:szCs w:val="24"/>
        </w:rPr>
        <w:t>l of</w:t>
      </w:r>
      <w:r w:rsidRPr="002E5066">
        <w:rPr>
          <w:rFonts w:ascii="Arial" w:eastAsia="Arial" w:hAnsi="Arial" w:cs="Arial"/>
          <w:color w:val="000000"/>
          <w:spacing w:val="2"/>
          <w:sz w:val="24"/>
          <w:szCs w:val="24"/>
        </w:rPr>
        <w:t xml:space="preserve"> </w:t>
      </w:r>
      <w:r w:rsidRPr="002E5066">
        <w:rPr>
          <w:rFonts w:ascii="Arial" w:eastAsia="Arial" w:hAnsi="Arial" w:cs="Arial"/>
          <w:color w:val="000000"/>
          <w:spacing w:val="1"/>
          <w:sz w:val="24"/>
          <w:szCs w:val="24"/>
        </w:rPr>
        <w:t>t</w:t>
      </w:r>
      <w:r w:rsidRPr="002E5066">
        <w:rPr>
          <w:rFonts w:ascii="Arial" w:eastAsia="Arial" w:hAnsi="Arial" w:cs="Arial"/>
          <w:color w:val="000000"/>
          <w:sz w:val="24"/>
          <w:szCs w:val="24"/>
        </w:rPr>
        <w:t>h</w:t>
      </w:r>
      <w:r w:rsidRPr="002E5066">
        <w:rPr>
          <w:rFonts w:ascii="Arial" w:eastAsia="Arial" w:hAnsi="Arial" w:cs="Arial"/>
          <w:color w:val="000000"/>
          <w:spacing w:val="-1"/>
          <w:sz w:val="24"/>
          <w:szCs w:val="24"/>
        </w:rPr>
        <w:t>e</w:t>
      </w:r>
      <w:r w:rsidRPr="002E5066">
        <w:rPr>
          <w:rFonts w:ascii="Arial" w:eastAsia="Arial" w:hAnsi="Arial" w:cs="Arial"/>
          <w:color w:val="000000"/>
          <w:spacing w:val="-3"/>
          <w:sz w:val="24"/>
          <w:szCs w:val="24"/>
        </w:rPr>
        <w:t>i</w:t>
      </w:r>
      <w:r w:rsidRPr="002E5066">
        <w:rPr>
          <w:rFonts w:ascii="Arial" w:eastAsia="Arial" w:hAnsi="Arial" w:cs="Arial"/>
          <w:color w:val="000000"/>
          <w:sz w:val="24"/>
          <w:szCs w:val="24"/>
        </w:rPr>
        <w:t>r</w:t>
      </w:r>
      <w:r w:rsidRPr="002E5066">
        <w:rPr>
          <w:rFonts w:ascii="Arial" w:eastAsia="Arial" w:hAnsi="Arial" w:cs="Arial"/>
          <w:color w:val="000000"/>
          <w:spacing w:val="-5"/>
          <w:sz w:val="24"/>
          <w:szCs w:val="24"/>
        </w:rPr>
        <w:t xml:space="preserve"> </w:t>
      </w:r>
      <w:r w:rsidRPr="002E5066">
        <w:rPr>
          <w:rFonts w:ascii="Arial" w:eastAsia="Arial" w:hAnsi="Arial" w:cs="Arial"/>
          <w:color w:val="000000"/>
          <w:spacing w:val="7"/>
          <w:sz w:val="24"/>
          <w:szCs w:val="24"/>
        </w:rPr>
        <w:t>W</w:t>
      </w:r>
      <w:r w:rsidRPr="002E5066">
        <w:rPr>
          <w:rFonts w:ascii="Arial" w:eastAsia="Arial" w:hAnsi="Arial" w:cs="Arial"/>
          <w:color w:val="000000"/>
          <w:spacing w:val="-1"/>
          <w:sz w:val="24"/>
          <w:szCs w:val="24"/>
        </w:rPr>
        <w:t>i</w:t>
      </w:r>
      <w:r w:rsidRPr="002E5066">
        <w:rPr>
          <w:rFonts w:ascii="Arial" w:eastAsia="Arial" w:hAnsi="Arial" w:cs="Arial"/>
          <w:color w:val="000000"/>
          <w:spacing w:val="-3"/>
          <w:sz w:val="24"/>
          <w:szCs w:val="24"/>
        </w:rPr>
        <w:t>n</w:t>
      </w:r>
      <w:r w:rsidRPr="002E5066">
        <w:rPr>
          <w:rFonts w:ascii="Arial" w:eastAsia="Arial" w:hAnsi="Arial" w:cs="Arial"/>
          <w:color w:val="000000"/>
          <w:spacing w:val="1"/>
          <w:sz w:val="24"/>
          <w:szCs w:val="24"/>
        </w:rPr>
        <w:t>t</w:t>
      </w:r>
      <w:r w:rsidRPr="002E5066">
        <w:rPr>
          <w:rFonts w:ascii="Arial" w:eastAsia="Arial" w:hAnsi="Arial" w:cs="Arial"/>
          <w:color w:val="000000"/>
          <w:sz w:val="24"/>
          <w:szCs w:val="24"/>
        </w:rPr>
        <w:t>er</w:t>
      </w:r>
      <w:r w:rsidRPr="002E5066">
        <w:rPr>
          <w:rFonts w:ascii="Arial" w:eastAsia="Arial" w:hAnsi="Arial" w:cs="Arial"/>
          <w:color w:val="000000"/>
          <w:spacing w:val="-1"/>
          <w:sz w:val="24"/>
          <w:szCs w:val="24"/>
        </w:rPr>
        <w:t xml:space="preserve"> S</w:t>
      </w:r>
      <w:r w:rsidRPr="002E5066">
        <w:rPr>
          <w:rFonts w:ascii="Arial" w:eastAsia="Arial" w:hAnsi="Arial" w:cs="Arial"/>
          <w:color w:val="000000"/>
          <w:sz w:val="24"/>
          <w:szCs w:val="24"/>
        </w:rPr>
        <w:t>p</w:t>
      </w:r>
      <w:r w:rsidRPr="002E5066">
        <w:rPr>
          <w:rFonts w:ascii="Arial" w:eastAsia="Arial" w:hAnsi="Arial" w:cs="Arial"/>
          <w:color w:val="000000"/>
          <w:spacing w:val="-1"/>
          <w:sz w:val="24"/>
          <w:szCs w:val="24"/>
        </w:rPr>
        <w:t>o</w:t>
      </w:r>
      <w:r w:rsidRPr="002E5066">
        <w:rPr>
          <w:rFonts w:ascii="Arial" w:eastAsia="Arial" w:hAnsi="Arial" w:cs="Arial"/>
          <w:color w:val="000000"/>
          <w:spacing w:val="-2"/>
          <w:sz w:val="24"/>
          <w:szCs w:val="24"/>
        </w:rPr>
        <w:t>r</w:t>
      </w:r>
      <w:r w:rsidRPr="002E5066">
        <w:rPr>
          <w:rFonts w:ascii="Arial" w:eastAsia="Arial" w:hAnsi="Arial" w:cs="Arial"/>
          <w:color w:val="000000"/>
          <w:spacing w:val="1"/>
          <w:sz w:val="24"/>
          <w:szCs w:val="24"/>
        </w:rPr>
        <w:t>t</w:t>
      </w:r>
      <w:r w:rsidRPr="002E5066">
        <w:rPr>
          <w:rFonts w:ascii="Arial" w:eastAsia="Arial" w:hAnsi="Arial" w:cs="Arial"/>
          <w:color w:val="000000"/>
          <w:sz w:val="24"/>
          <w:szCs w:val="24"/>
        </w:rPr>
        <w:t>s</w:t>
      </w:r>
      <w:r w:rsidRPr="002E5066">
        <w:rPr>
          <w:rFonts w:ascii="Arial" w:eastAsia="Arial" w:hAnsi="Arial" w:cs="Arial"/>
          <w:color w:val="000000"/>
          <w:spacing w:val="-1"/>
          <w:sz w:val="24"/>
          <w:szCs w:val="24"/>
        </w:rPr>
        <w:t xml:space="preserve"> t</w:t>
      </w:r>
      <w:r w:rsidRPr="002E5066">
        <w:rPr>
          <w:rFonts w:ascii="Arial" w:eastAsia="Arial" w:hAnsi="Arial" w:cs="Arial"/>
          <w:color w:val="000000"/>
          <w:sz w:val="24"/>
          <w:szCs w:val="24"/>
        </w:rPr>
        <w:t>e</w:t>
      </w:r>
      <w:r w:rsidRPr="002E5066">
        <w:rPr>
          <w:rFonts w:ascii="Arial" w:eastAsia="Arial" w:hAnsi="Arial" w:cs="Arial"/>
          <w:color w:val="000000"/>
          <w:spacing w:val="-1"/>
          <w:sz w:val="24"/>
          <w:szCs w:val="24"/>
        </w:rPr>
        <w:t>a</w:t>
      </w:r>
      <w:r w:rsidRPr="002E5066">
        <w:rPr>
          <w:rFonts w:ascii="Arial" w:eastAsia="Arial" w:hAnsi="Arial" w:cs="Arial"/>
          <w:color w:val="000000"/>
          <w:spacing w:val="1"/>
          <w:sz w:val="24"/>
          <w:szCs w:val="24"/>
        </w:rPr>
        <w:t>m</w:t>
      </w:r>
      <w:r w:rsidRPr="002E5066">
        <w:rPr>
          <w:rFonts w:ascii="Arial" w:eastAsia="Arial" w:hAnsi="Arial" w:cs="Arial"/>
          <w:color w:val="000000"/>
          <w:sz w:val="24"/>
          <w:szCs w:val="24"/>
        </w:rPr>
        <w:t>s.</w:t>
      </w:r>
      <w:r w:rsidRPr="002E5066">
        <w:rPr>
          <w:rFonts w:ascii="Arial" w:eastAsia="Arial" w:hAnsi="Arial" w:cs="Arial"/>
          <w:color w:val="000000"/>
          <w:spacing w:val="60"/>
          <w:sz w:val="24"/>
          <w:szCs w:val="24"/>
        </w:rPr>
        <w:t xml:space="preserve"> </w:t>
      </w:r>
      <w:r w:rsidRPr="002E5066">
        <w:rPr>
          <w:rFonts w:ascii="Arial" w:eastAsia="Arial" w:hAnsi="Arial" w:cs="Arial"/>
          <w:color w:val="000000"/>
          <w:spacing w:val="-1"/>
          <w:sz w:val="24"/>
          <w:szCs w:val="24"/>
        </w:rPr>
        <w:t>G</w:t>
      </w:r>
      <w:r w:rsidRPr="002E5066">
        <w:rPr>
          <w:rFonts w:ascii="Arial" w:eastAsia="Arial" w:hAnsi="Arial" w:cs="Arial"/>
          <w:color w:val="000000"/>
          <w:spacing w:val="1"/>
          <w:sz w:val="24"/>
          <w:szCs w:val="24"/>
        </w:rPr>
        <w:t>r</w:t>
      </w:r>
      <w:r w:rsidRPr="002E5066">
        <w:rPr>
          <w:rFonts w:ascii="Arial" w:eastAsia="Arial" w:hAnsi="Arial" w:cs="Arial"/>
          <w:color w:val="000000"/>
          <w:sz w:val="24"/>
          <w:szCs w:val="24"/>
        </w:rPr>
        <w:t>a</w:t>
      </w:r>
      <w:r w:rsidRPr="002E5066">
        <w:rPr>
          <w:rFonts w:ascii="Arial" w:eastAsia="Arial" w:hAnsi="Arial" w:cs="Arial"/>
          <w:color w:val="000000"/>
          <w:spacing w:val="-1"/>
          <w:sz w:val="24"/>
          <w:szCs w:val="24"/>
        </w:rPr>
        <w:t>n</w:t>
      </w:r>
      <w:r w:rsidRPr="002E5066">
        <w:rPr>
          <w:rFonts w:ascii="Arial" w:eastAsia="Arial" w:hAnsi="Arial" w:cs="Arial"/>
          <w:color w:val="000000"/>
          <w:spacing w:val="1"/>
          <w:sz w:val="24"/>
          <w:szCs w:val="24"/>
        </w:rPr>
        <w:t>t</w:t>
      </w:r>
      <w:r w:rsidRPr="002E5066">
        <w:rPr>
          <w:rFonts w:ascii="Arial" w:eastAsia="Arial" w:hAnsi="Arial" w:cs="Arial"/>
          <w:color w:val="000000"/>
          <w:sz w:val="24"/>
          <w:szCs w:val="24"/>
        </w:rPr>
        <w:t>s</w:t>
      </w:r>
      <w:r w:rsidRPr="002E5066">
        <w:rPr>
          <w:rFonts w:ascii="Arial" w:eastAsia="Arial" w:hAnsi="Arial" w:cs="Arial"/>
          <w:color w:val="000000"/>
          <w:spacing w:val="-1"/>
          <w:sz w:val="24"/>
          <w:szCs w:val="24"/>
        </w:rPr>
        <w:t xml:space="preserve"> </w:t>
      </w:r>
      <w:r w:rsidRPr="002E5066">
        <w:rPr>
          <w:rFonts w:ascii="Arial" w:eastAsia="Arial" w:hAnsi="Arial" w:cs="Arial"/>
          <w:color w:val="000000"/>
          <w:spacing w:val="-3"/>
          <w:sz w:val="24"/>
          <w:szCs w:val="24"/>
        </w:rPr>
        <w:t>w</w:t>
      </w:r>
      <w:r w:rsidRPr="002E5066">
        <w:rPr>
          <w:rFonts w:ascii="Arial" w:eastAsia="Arial" w:hAnsi="Arial" w:cs="Arial"/>
          <w:color w:val="000000"/>
          <w:spacing w:val="-1"/>
          <w:sz w:val="24"/>
          <w:szCs w:val="24"/>
        </w:rPr>
        <w:t>il</w:t>
      </w:r>
      <w:r w:rsidRPr="002E5066">
        <w:rPr>
          <w:rFonts w:ascii="Arial" w:eastAsia="Arial" w:hAnsi="Arial" w:cs="Arial"/>
          <w:color w:val="000000"/>
          <w:sz w:val="24"/>
          <w:szCs w:val="24"/>
        </w:rPr>
        <w:t>l n</w:t>
      </w:r>
      <w:r w:rsidRPr="002E5066">
        <w:rPr>
          <w:rFonts w:ascii="Arial" w:eastAsia="Arial" w:hAnsi="Arial" w:cs="Arial"/>
          <w:color w:val="000000"/>
          <w:spacing w:val="-1"/>
          <w:sz w:val="24"/>
          <w:szCs w:val="24"/>
        </w:rPr>
        <w:t>o</w:t>
      </w:r>
      <w:r w:rsidRPr="002E5066">
        <w:rPr>
          <w:rFonts w:ascii="Arial" w:eastAsia="Arial" w:hAnsi="Arial" w:cs="Arial"/>
          <w:color w:val="000000"/>
          <w:sz w:val="24"/>
          <w:szCs w:val="24"/>
        </w:rPr>
        <w:t>t</w:t>
      </w:r>
      <w:r w:rsidRPr="002E5066">
        <w:rPr>
          <w:rFonts w:ascii="Arial" w:eastAsia="Arial" w:hAnsi="Arial" w:cs="Arial"/>
          <w:color w:val="000000"/>
          <w:spacing w:val="2"/>
          <w:sz w:val="24"/>
          <w:szCs w:val="24"/>
        </w:rPr>
        <w:t xml:space="preserve"> </w:t>
      </w:r>
      <w:r w:rsidRPr="002E5066">
        <w:rPr>
          <w:rFonts w:ascii="Arial" w:eastAsia="Arial" w:hAnsi="Arial" w:cs="Arial"/>
          <w:color w:val="000000"/>
          <w:sz w:val="24"/>
          <w:szCs w:val="24"/>
        </w:rPr>
        <w:t>be p</w:t>
      </w:r>
      <w:r w:rsidRPr="002E5066">
        <w:rPr>
          <w:rFonts w:ascii="Arial" w:eastAsia="Arial" w:hAnsi="Arial" w:cs="Arial"/>
          <w:color w:val="000000"/>
          <w:spacing w:val="-1"/>
          <w:sz w:val="24"/>
          <w:szCs w:val="24"/>
        </w:rPr>
        <w:t>ai</w:t>
      </w:r>
      <w:r w:rsidRPr="002E5066">
        <w:rPr>
          <w:rFonts w:ascii="Arial" w:eastAsia="Arial" w:hAnsi="Arial" w:cs="Arial"/>
          <w:color w:val="000000"/>
          <w:sz w:val="24"/>
          <w:szCs w:val="24"/>
        </w:rPr>
        <w:t xml:space="preserve">d </w:t>
      </w:r>
      <w:r w:rsidRPr="002E5066">
        <w:rPr>
          <w:rFonts w:ascii="Arial" w:eastAsia="Arial" w:hAnsi="Arial" w:cs="Arial"/>
          <w:color w:val="000000"/>
          <w:spacing w:val="-3"/>
          <w:sz w:val="24"/>
          <w:szCs w:val="24"/>
        </w:rPr>
        <w:t>w</w:t>
      </w:r>
      <w:r w:rsidRPr="002E5066">
        <w:rPr>
          <w:rFonts w:ascii="Arial" w:eastAsia="Arial" w:hAnsi="Arial" w:cs="Arial"/>
          <w:color w:val="000000"/>
          <w:spacing w:val="-1"/>
          <w:sz w:val="24"/>
          <w:szCs w:val="24"/>
        </w:rPr>
        <w:t>i</w:t>
      </w:r>
      <w:r w:rsidRPr="002E5066">
        <w:rPr>
          <w:rFonts w:ascii="Arial" w:eastAsia="Arial" w:hAnsi="Arial" w:cs="Arial"/>
          <w:color w:val="000000"/>
          <w:spacing w:val="1"/>
          <w:sz w:val="24"/>
          <w:szCs w:val="24"/>
        </w:rPr>
        <w:t>t</w:t>
      </w:r>
      <w:r w:rsidRPr="002E5066">
        <w:rPr>
          <w:rFonts w:ascii="Arial" w:eastAsia="Arial" w:hAnsi="Arial" w:cs="Arial"/>
          <w:color w:val="000000"/>
          <w:sz w:val="24"/>
          <w:szCs w:val="24"/>
        </w:rPr>
        <w:t>h</w:t>
      </w:r>
      <w:r w:rsidRPr="002E5066">
        <w:rPr>
          <w:rFonts w:ascii="Arial" w:eastAsia="Arial" w:hAnsi="Arial" w:cs="Arial"/>
          <w:color w:val="000000"/>
          <w:spacing w:val="-1"/>
          <w:sz w:val="24"/>
          <w:szCs w:val="24"/>
        </w:rPr>
        <w:t>o</w:t>
      </w:r>
      <w:r w:rsidRPr="002E5066">
        <w:rPr>
          <w:rFonts w:ascii="Arial" w:eastAsia="Arial" w:hAnsi="Arial" w:cs="Arial"/>
          <w:color w:val="000000"/>
          <w:sz w:val="24"/>
          <w:szCs w:val="24"/>
        </w:rPr>
        <w:t>ut</w:t>
      </w:r>
      <w:r w:rsidRPr="002E5066">
        <w:rPr>
          <w:rFonts w:ascii="Arial" w:eastAsia="Arial" w:hAnsi="Arial" w:cs="Arial"/>
          <w:color w:val="000000"/>
          <w:spacing w:val="2"/>
          <w:sz w:val="24"/>
          <w:szCs w:val="24"/>
        </w:rPr>
        <w:t xml:space="preserve"> </w:t>
      </w:r>
      <w:r w:rsidRPr="002E5066">
        <w:rPr>
          <w:rFonts w:ascii="Arial" w:eastAsia="Arial" w:hAnsi="Arial" w:cs="Arial"/>
          <w:color w:val="000000"/>
          <w:sz w:val="24"/>
          <w:szCs w:val="24"/>
        </w:rPr>
        <w:t xml:space="preserve">a </w:t>
      </w:r>
      <w:r w:rsidRPr="002E5066">
        <w:rPr>
          <w:rFonts w:ascii="Arial" w:eastAsia="Arial" w:hAnsi="Arial" w:cs="Arial"/>
          <w:color w:val="000000"/>
          <w:spacing w:val="-3"/>
          <w:sz w:val="24"/>
          <w:szCs w:val="24"/>
        </w:rPr>
        <w:t>P</w:t>
      </w:r>
      <w:r w:rsidRPr="002E5066">
        <w:rPr>
          <w:rFonts w:ascii="Arial" w:eastAsia="Arial" w:hAnsi="Arial" w:cs="Arial"/>
          <w:color w:val="000000"/>
          <w:spacing w:val="1"/>
          <w:sz w:val="24"/>
          <w:szCs w:val="24"/>
        </w:rPr>
        <w:t>X</w:t>
      </w:r>
      <w:r w:rsidRPr="002E5066">
        <w:rPr>
          <w:rFonts w:ascii="Arial" w:eastAsia="Arial" w:hAnsi="Arial" w:cs="Arial"/>
          <w:color w:val="000000"/>
          <w:sz w:val="24"/>
          <w:szCs w:val="24"/>
        </w:rPr>
        <w:t xml:space="preserve">R </w:t>
      </w:r>
      <w:r w:rsidRPr="002E5066">
        <w:rPr>
          <w:rFonts w:ascii="Arial" w:eastAsia="Arial" w:hAnsi="Arial" w:cs="Arial"/>
          <w:color w:val="000000"/>
          <w:spacing w:val="2"/>
          <w:sz w:val="24"/>
          <w:szCs w:val="24"/>
        </w:rPr>
        <w:t>(</w:t>
      </w:r>
      <w:r w:rsidRPr="002E5066">
        <w:rPr>
          <w:rFonts w:ascii="Arial" w:eastAsia="Arial" w:hAnsi="Arial" w:cs="Arial"/>
          <w:color w:val="000000"/>
          <w:spacing w:val="-2"/>
          <w:sz w:val="24"/>
          <w:szCs w:val="24"/>
        </w:rPr>
        <w:t>s</w:t>
      </w:r>
      <w:r w:rsidRPr="002E5066">
        <w:rPr>
          <w:rFonts w:ascii="Arial" w:eastAsia="Arial" w:hAnsi="Arial" w:cs="Arial"/>
          <w:color w:val="000000"/>
          <w:sz w:val="24"/>
          <w:szCs w:val="24"/>
        </w:rPr>
        <w:t xml:space="preserve">ee </w:t>
      </w:r>
      <w:r w:rsidRPr="003768E9">
        <w:rPr>
          <w:rFonts w:ascii="Arial" w:eastAsia="Arial" w:hAnsi="Arial" w:cs="Arial"/>
          <w:spacing w:val="-1"/>
          <w:sz w:val="24"/>
          <w:szCs w:val="24"/>
          <w:u w:color="0000FF"/>
        </w:rPr>
        <w:t>P</w:t>
      </w:r>
      <w:r w:rsidRPr="003768E9">
        <w:rPr>
          <w:rFonts w:ascii="Arial" w:eastAsia="Arial" w:hAnsi="Arial" w:cs="Arial"/>
          <w:sz w:val="24"/>
          <w:szCs w:val="24"/>
          <w:u w:color="0000FF"/>
        </w:rPr>
        <w:t>ara</w:t>
      </w:r>
      <w:r w:rsidRPr="003768E9">
        <w:rPr>
          <w:rFonts w:ascii="Arial" w:eastAsia="Arial" w:hAnsi="Arial" w:cs="Arial"/>
          <w:spacing w:val="1"/>
          <w:sz w:val="24"/>
          <w:szCs w:val="24"/>
          <w:u w:color="0000FF"/>
        </w:rPr>
        <w:t xml:space="preserve"> </w:t>
      </w:r>
      <w:r w:rsidRPr="003768E9">
        <w:rPr>
          <w:rFonts w:ascii="Arial" w:eastAsia="Arial" w:hAnsi="Arial" w:cs="Arial"/>
          <w:sz w:val="24"/>
          <w:szCs w:val="24"/>
          <w:u w:color="0000FF"/>
        </w:rPr>
        <w:t>36</w:t>
      </w:r>
      <w:r w:rsidRPr="002E5066">
        <w:rPr>
          <w:rFonts w:ascii="Arial" w:eastAsia="Arial" w:hAnsi="Arial" w:cs="Arial"/>
          <w:color w:val="000000"/>
          <w:spacing w:val="-2"/>
          <w:sz w:val="24"/>
          <w:szCs w:val="24"/>
        </w:rPr>
        <w:t>)</w:t>
      </w:r>
      <w:r w:rsidRPr="002E5066">
        <w:rPr>
          <w:rFonts w:ascii="Arial" w:eastAsia="Arial" w:hAnsi="Arial" w:cs="Arial"/>
          <w:color w:val="000000"/>
          <w:sz w:val="24"/>
          <w:szCs w:val="24"/>
        </w:rPr>
        <w:t>.</w:t>
      </w:r>
      <w:r w:rsidRPr="002E5066">
        <w:rPr>
          <w:rFonts w:ascii="Arial" w:eastAsia="Arial" w:hAnsi="Arial" w:cs="Arial"/>
          <w:color w:val="000000"/>
          <w:spacing w:val="60"/>
          <w:sz w:val="24"/>
          <w:szCs w:val="24"/>
        </w:rPr>
        <w:t xml:space="preserve"> </w:t>
      </w:r>
      <w:r w:rsidRPr="002E5066">
        <w:rPr>
          <w:rFonts w:ascii="Arial" w:eastAsia="Arial" w:hAnsi="Arial" w:cs="Arial"/>
          <w:color w:val="000000"/>
          <w:spacing w:val="1"/>
          <w:sz w:val="24"/>
          <w:szCs w:val="24"/>
        </w:rPr>
        <w:t>O</w:t>
      </w:r>
      <w:r w:rsidRPr="002E5066">
        <w:rPr>
          <w:rFonts w:ascii="Arial" w:eastAsia="Arial" w:hAnsi="Arial" w:cs="Arial"/>
          <w:color w:val="000000"/>
          <w:sz w:val="24"/>
          <w:szCs w:val="24"/>
        </w:rPr>
        <w:t>n</w:t>
      </w:r>
      <w:r w:rsidRPr="002E5066">
        <w:rPr>
          <w:rFonts w:ascii="Arial" w:eastAsia="Arial" w:hAnsi="Arial" w:cs="Arial"/>
          <w:color w:val="000000"/>
          <w:spacing w:val="-1"/>
          <w:sz w:val="24"/>
          <w:szCs w:val="24"/>
        </w:rPr>
        <w:t>l</w:t>
      </w:r>
      <w:r w:rsidRPr="002E5066">
        <w:rPr>
          <w:rFonts w:ascii="Arial" w:eastAsia="Arial" w:hAnsi="Arial" w:cs="Arial"/>
          <w:color w:val="000000"/>
          <w:sz w:val="24"/>
          <w:szCs w:val="24"/>
        </w:rPr>
        <w:t>y</w:t>
      </w:r>
      <w:r w:rsidRPr="002E5066">
        <w:rPr>
          <w:rFonts w:ascii="Arial" w:eastAsia="Arial" w:hAnsi="Arial" w:cs="Arial"/>
          <w:color w:val="000000"/>
          <w:spacing w:val="-1"/>
          <w:sz w:val="24"/>
          <w:szCs w:val="24"/>
        </w:rPr>
        <w:t xml:space="preserve"> </w:t>
      </w:r>
      <w:r w:rsidRPr="002E5066">
        <w:rPr>
          <w:rFonts w:ascii="Arial" w:eastAsia="Arial" w:hAnsi="Arial" w:cs="Arial"/>
          <w:color w:val="000000"/>
          <w:sz w:val="24"/>
          <w:szCs w:val="24"/>
        </w:rPr>
        <w:t>o</w:t>
      </w:r>
      <w:r w:rsidRPr="002E5066">
        <w:rPr>
          <w:rFonts w:ascii="Arial" w:eastAsia="Arial" w:hAnsi="Arial" w:cs="Arial"/>
          <w:color w:val="000000"/>
          <w:spacing w:val="-1"/>
          <w:sz w:val="24"/>
          <w:szCs w:val="24"/>
        </w:rPr>
        <w:t>n</w:t>
      </w:r>
      <w:r w:rsidRPr="002E5066">
        <w:rPr>
          <w:rFonts w:ascii="Arial" w:eastAsia="Arial" w:hAnsi="Arial" w:cs="Arial"/>
          <w:color w:val="000000"/>
          <w:sz w:val="24"/>
          <w:szCs w:val="24"/>
        </w:rPr>
        <w:t>e</w:t>
      </w:r>
      <w:r w:rsidRPr="002E5066">
        <w:rPr>
          <w:rFonts w:ascii="Arial" w:eastAsia="Arial" w:hAnsi="Arial" w:cs="Arial"/>
          <w:color w:val="000000"/>
          <w:spacing w:val="-1"/>
          <w:sz w:val="24"/>
          <w:szCs w:val="24"/>
        </w:rPr>
        <w:t xml:space="preserve"> </w:t>
      </w:r>
      <w:r w:rsidRPr="002E5066">
        <w:rPr>
          <w:rFonts w:ascii="Arial" w:eastAsia="Arial" w:hAnsi="Arial" w:cs="Arial"/>
          <w:color w:val="000000"/>
          <w:spacing w:val="2"/>
          <w:sz w:val="24"/>
          <w:szCs w:val="24"/>
        </w:rPr>
        <w:t>g</w:t>
      </w:r>
      <w:r w:rsidRPr="002E5066">
        <w:rPr>
          <w:rFonts w:ascii="Arial" w:eastAsia="Arial" w:hAnsi="Arial" w:cs="Arial"/>
          <w:color w:val="000000"/>
          <w:spacing w:val="1"/>
          <w:sz w:val="24"/>
          <w:szCs w:val="24"/>
        </w:rPr>
        <w:t>r</w:t>
      </w:r>
      <w:r w:rsidRPr="002E5066">
        <w:rPr>
          <w:rFonts w:ascii="Arial" w:eastAsia="Arial" w:hAnsi="Arial" w:cs="Arial"/>
          <w:color w:val="000000"/>
          <w:sz w:val="24"/>
          <w:szCs w:val="24"/>
        </w:rPr>
        <w:t>a</w:t>
      </w:r>
      <w:r w:rsidRPr="002E5066">
        <w:rPr>
          <w:rFonts w:ascii="Arial" w:eastAsia="Arial" w:hAnsi="Arial" w:cs="Arial"/>
          <w:color w:val="000000"/>
          <w:spacing w:val="-3"/>
          <w:sz w:val="24"/>
          <w:szCs w:val="24"/>
        </w:rPr>
        <w:t>n</w:t>
      </w:r>
      <w:r w:rsidRPr="002E5066">
        <w:rPr>
          <w:rFonts w:ascii="Arial" w:eastAsia="Arial" w:hAnsi="Arial" w:cs="Arial"/>
          <w:color w:val="000000"/>
          <w:sz w:val="24"/>
          <w:szCs w:val="24"/>
        </w:rPr>
        <w:t>t</w:t>
      </w:r>
      <w:r w:rsidRPr="002E5066">
        <w:rPr>
          <w:rFonts w:ascii="Arial" w:eastAsia="Arial" w:hAnsi="Arial" w:cs="Arial"/>
          <w:color w:val="000000"/>
          <w:spacing w:val="2"/>
          <w:sz w:val="24"/>
          <w:szCs w:val="24"/>
        </w:rPr>
        <w:t xml:space="preserve"> </w:t>
      </w:r>
      <w:r w:rsidRPr="002E5066">
        <w:rPr>
          <w:rFonts w:ascii="Arial" w:eastAsia="Arial" w:hAnsi="Arial" w:cs="Arial"/>
          <w:color w:val="000000"/>
          <w:sz w:val="24"/>
          <w:szCs w:val="24"/>
        </w:rPr>
        <w:t>p</w:t>
      </w:r>
      <w:r w:rsidRPr="002E5066">
        <w:rPr>
          <w:rFonts w:ascii="Arial" w:eastAsia="Arial" w:hAnsi="Arial" w:cs="Arial"/>
          <w:color w:val="000000"/>
          <w:spacing w:val="-3"/>
          <w:sz w:val="24"/>
          <w:szCs w:val="24"/>
        </w:rPr>
        <w:t>e</w:t>
      </w:r>
      <w:r w:rsidRPr="002E5066">
        <w:rPr>
          <w:rFonts w:ascii="Arial" w:eastAsia="Arial" w:hAnsi="Arial" w:cs="Arial"/>
          <w:color w:val="000000"/>
          <w:sz w:val="24"/>
          <w:szCs w:val="24"/>
        </w:rPr>
        <w:t>r</w:t>
      </w:r>
      <w:r w:rsidRPr="002E5066">
        <w:rPr>
          <w:rFonts w:ascii="Arial" w:eastAsia="Arial" w:hAnsi="Arial" w:cs="Arial"/>
          <w:color w:val="000000"/>
          <w:spacing w:val="2"/>
          <w:sz w:val="24"/>
          <w:szCs w:val="24"/>
        </w:rPr>
        <w:t xml:space="preserve"> </w:t>
      </w:r>
      <w:r w:rsidRPr="002E5066">
        <w:rPr>
          <w:rFonts w:ascii="Arial" w:eastAsia="Arial" w:hAnsi="Arial" w:cs="Arial"/>
          <w:color w:val="000000"/>
          <w:sz w:val="24"/>
          <w:szCs w:val="24"/>
        </w:rPr>
        <w:t>se</w:t>
      </w:r>
      <w:r w:rsidRPr="002E5066">
        <w:rPr>
          <w:rFonts w:ascii="Arial" w:eastAsia="Arial" w:hAnsi="Arial" w:cs="Arial"/>
          <w:color w:val="000000"/>
          <w:spacing w:val="-1"/>
          <w:sz w:val="24"/>
          <w:szCs w:val="24"/>
        </w:rPr>
        <w:t>a</w:t>
      </w:r>
      <w:r w:rsidRPr="002E5066">
        <w:rPr>
          <w:rFonts w:ascii="Arial" w:eastAsia="Arial" w:hAnsi="Arial" w:cs="Arial"/>
          <w:color w:val="000000"/>
          <w:sz w:val="24"/>
          <w:szCs w:val="24"/>
        </w:rPr>
        <w:t>son</w:t>
      </w:r>
      <w:r w:rsidRPr="002E5066">
        <w:rPr>
          <w:rFonts w:ascii="Arial" w:eastAsia="Arial" w:hAnsi="Arial" w:cs="Arial"/>
          <w:color w:val="000000"/>
          <w:spacing w:val="-2"/>
          <w:sz w:val="24"/>
          <w:szCs w:val="24"/>
        </w:rPr>
        <w:t xml:space="preserve"> </w:t>
      </w:r>
      <w:r w:rsidRPr="002E5066">
        <w:rPr>
          <w:rFonts w:ascii="Arial" w:eastAsia="Arial" w:hAnsi="Arial" w:cs="Arial"/>
          <w:color w:val="000000"/>
          <w:spacing w:val="-3"/>
          <w:sz w:val="24"/>
          <w:szCs w:val="24"/>
        </w:rPr>
        <w:t>w</w:t>
      </w:r>
      <w:r w:rsidRPr="002E5066">
        <w:rPr>
          <w:rFonts w:ascii="Arial" w:eastAsia="Arial" w:hAnsi="Arial" w:cs="Arial"/>
          <w:color w:val="000000"/>
          <w:spacing w:val="-1"/>
          <w:sz w:val="24"/>
          <w:szCs w:val="24"/>
        </w:rPr>
        <w:t>il</w:t>
      </w:r>
      <w:r w:rsidRPr="002E5066">
        <w:rPr>
          <w:rFonts w:ascii="Arial" w:eastAsia="Arial" w:hAnsi="Arial" w:cs="Arial"/>
          <w:color w:val="000000"/>
          <w:sz w:val="24"/>
          <w:szCs w:val="24"/>
        </w:rPr>
        <w:t>l be</w:t>
      </w:r>
      <w:r w:rsidRPr="002E5066">
        <w:rPr>
          <w:rFonts w:ascii="Arial" w:eastAsia="Arial" w:hAnsi="Arial" w:cs="Arial"/>
          <w:color w:val="000000"/>
          <w:spacing w:val="1"/>
          <w:sz w:val="24"/>
          <w:szCs w:val="24"/>
        </w:rPr>
        <w:t xml:space="preserve"> m</w:t>
      </w:r>
      <w:r w:rsidRPr="002E5066">
        <w:rPr>
          <w:rFonts w:ascii="Arial" w:eastAsia="Arial" w:hAnsi="Arial" w:cs="Arial"/>
          <w:color w:val="000000"/>
          <w:sz w:val="24"/>
          <w:szCs w:val="24"/>
        </w:rPr>
        <w:t>a</w:t>
      </w:r>
      <w:r w:rsidRPr="002E5066">
        <w:rPr>
          <w:rFonts w:ascii="Arial" w:eastAsia="Arial" w:hAnsi="Arial" w:cs="Arial"/>
          <w:color w:val="000000"/>
          <w:spacing w:val="-1"/>
          <w:sz w:val="24"/>
          <w:szCs w:val="24"/>
        </w:rPr>
        <w:t>d</w:t>
      </w:r>
      <w:r w:rsidRPr="002E5066">
        <w:rPr>
          <w:rFonts w:ascii="Arial" w:eastAsia="Arial" w:hAnsi="Arial" w:cs="Arial"/>
          <w:color w:val="000000"/>
          <w:sz w:val="24"/>
          <w:szCs w:val="24"/>
        </w:rPr>
        <w:t xml:space="preserve">e </w:t>
      </w:r>
      <w:r w:rsidRPr="002E5066">
        <w:rPr>
          <w:rFonts w:ascii="Arial" w:eastAsia="Arial" w:hAnsi="Arial" w:cs="Arial"/>
          <w:color w:val="000000"/>
          <w:spacing w:val="2"/>
          <w:sz w:val="24"/>
          <w:szCs w:val="24"/>
        </w:rPr>
        <w:t>t</w:t>
      </w:r>
      <w:r w:rsidRPr="002E5066">
        <w:rPr>
          <w:rFonts w:ascii="Arial" w:eastAsia="Arial" w:hAnsi="Arial" w:cs="Arial"/>
          <w:color w:val="000000"/>
          <w:sz w:val="24"/>
          <w:szCs w:val="24"/>
        </w:rPr>
        <w:t>o</w:t>
      </w:r>
      <w:r w:rsidRPr="002E5066">
        <w:rPr>
          <w:rFonts w:ascii="Arial" w:eastAsia="Arial" w:hAnsi="Arial" w:cs="Arial"/>
          <w:color w:val="000000"/>
          <w:spacing w:val="-2"/>
          <w:sz w:val="24"/>
          <w:szCs w:val="24"/>
        </w:rPr>
        <w:t xml:space="preserve"> </w:t>
      </w:r>
      <w:r w:rsidRPr="002E5066">
        <w:rPr>
          <w:rFonts w:ascii="Arial" w:eastAsia="Arial" w:hAnsi="Arial" w:cs="Arial"/>
          <w:color w:val="000000"/>
          <w:sz w:val="24"/>
          <w:szCs w:val="24"/>
        </w:rPr>
        <w:t>e</w:t>
      </w:r>
      <w:r w:rsidRPr="002E5066">
        <w:rPr>
          <w:rFonts w:ascii="Arial" w:eastAsia="Arial" w:hAnsi="Arial" w:cs="Arial"/>
          <w:color w:val="000000"/>
          <w:spacing w:val="-1"/>
          <w:sz w:val="24"/>
          <w:szCs w:val="24"/>
        </w:rPr>
        <w:t>a</w:t>
      </w:r>
      <w:r w:rsidRPr="002E5066">
        <w:rPr>
          <w:rFonts w:ascii="Arial" w:eastAsia="Arial" w:hAnsi="Arial" w:cs="Arial"/>
          <w:color w:val="000000"/>
          <w:sz w:val="24"/>
          <w:szCs w:val="24"/>
        </w:rPr>
        <w:t>ch A</w:t>
      </w:r>
      <w:r w:rsidRPr="002E5066">
        <w:rPr>
          <w:rFonts w:ascii="Arial" w:eastAsia="Arial" w:hAnsi="Arial" w:cs="Arial"/>
          <w:color w:val="000000"/>
          <w:spacing w:val="-1"/>
          <w:sz w:val="24"/>
          <w:szCs w:val="24"/>
        </w:rPr>
        <w:t>S</w:t>
      </w:r>
      <w:r w:rsidRPr="002E5066">
        <w:rPr>
          <w:rFonts w:ascii="Arial" w:eastAsia="Arial" w:hAnsi="Arial" w:cs="Arial"/>
          <w:color w:val="000000"/>
          <w:sz w:val="24"/>
          <w:szCs w:val="24"/>
        </w:rPr>
        <w:t>L</w:t>
      </w:r>
      <w:r w:rsidRPr="002E5066">
        <w:rPr>
          <w:rFonts w:ascii="Arial" w:eastAsia="Arial" w:hAnsi="Arial" w:cs="Arial"/>
          <w:color w:val="000000"/>
          <w:spacing w:val="-2"/>
          <w:sz w:val="24"/>
          <w:szCs w:val="24"/>
        </w:rPr>
        <w:t xml:space="preserve"> </w:t>
      </w:r>
      <w:r w:rsidRPr="002E5066">
        <w:rPr>
          <w:rFonts w:ascii="Arial" w:eastAsia="Arial" w:hAnsi="Arial" w:cs="Arial"/>
          <w:color w:val="000000"/>
          <w:spacing w:val="1"/>
          <w:sz w:val="24"/>
          <w:szCs w:val="24"/>
        </w:rPr>
        <w:t>m</w:t>
      </w:r>
      <w:r w:rsidRPr="002E5066">
        <w:rPr>
          <w:rFonts w:ascii="Arial" w:eastAsia="Arial" w:hAnsi="Arial" w:cs="Arial"/>
          <w:color w:val="000000"/>
          <w:spacing w:val="-3"/>
          <w:sz w:val="24"/>
          <w:szCs w:val="24"/>
        </w:rPr>
        <w:t>e</w:t>
      </w:r>
      <w:r w:rsidRPr="002E5066">
        <w:rPr>
          <w:rFonts w:ascii="Arial" w:eastAsia="Arial" w:hAnsi="Arial" w:cs="Arial"/>
          <w:color w:val="000000"/>
          <w:spacing w:val="1"/>
          <w:sz w:val="24"/>
          <w:szCs w:val="24"/>
        </w:rPr>
        <w:t>m</w:t>
      </w:r>
      <w:r w:rsidRPr="002E5066">
        <w:rPr>
          <w:rFonts w:ascii="Arial" w:eastAsia="Arial" w:hAnsi="Arial" w:cs="Arial"/>
          <w:color w:val="000000"/>
          <w:sz w:val="24"/>
          <w:szCs w:val="24"/>
        </w:rPr>
        <w:t>b</w:t>
      </w:r>
      <w:r w:rsidRPr="002E5066">
        <w:rPr>
          <w:rFonts w:ascii="Arial" w:eastAsia="Arial" w:hAnsi="Arial" w:cs="Arial"/>
          <w:color w:val="000000"/>
          <w:spacing w:val="-1"/>
          <w:sz w:val="24"/>
          <w:szCs w:val="24"/>
        </w:rPr>
        <w:t>e</w:t>
      </w:r>
      <w:r w:rsidRPr="002E5066">
        <w:rPr>
          <w:rFonts w:ascii="Arial" w:eastAsia="Arial" w:hAnsi="Arial" w:cs="Arial"/>
          <w:color w:val="000000"/>
          <w:spacing w:val="-2"/>
          <w:sz w:val="24"/>
          <w:szCs w:val="24"/>
        </w:rPr>
        <w:t>r</w:t>
      </w:r>
      <w:r w:rsidRPr="002E5066">
        <w:rPr>
          <w:rFonts w:ascii="Arial" w:eastAsia="Arial" w:hAnsi="Arial" w:cs="Arial"/>
          <w:color w:val="000000"/>
          <w:sz w:val="24"/>
          <w:szCs w:val="24"/>
        </w:rPr>
        <w:t xml:space="preserve">. </w:t>
      </w:r>
      <w:r w:rsidRPr="002E5066">
        <w:rPr>
          <w:rFonts w:ascii="Arial" w:eastAsia="Arial" w:hAnsi="Arial" w:cs="Arial"/>
          <w:color w:val="000000"/>
          <w:spacing w:val="1"/>
          <w:sz w:val="24"/>
          <w:szCs w:val="24"/>
        </w:rPr>
        <w:t>I</w:t>
      </w:r>
      <w:r w:rsidRPr="002E5066">
        <w:rPr>
          <w:rFonts w:ascii="Arial" w:eastAsia="Arial" w:hAnsi="Arial" w:cs="Arial"/>
          <w:color w:val="000000"/>
          <w:sz w:val="24"/>
          <w:szCs w:val="24"/>
        </w:rPr>
        <w:t>n</w:t>
      </w:r>
      <w:r w:rsidRPr="002E5066">
        <w:rPr>
          <w:rFonts w:ascii="Arial" w:eastAsia="Arial" w:hAnsi="Arial" w:cs="Arial"/>
          <w:color w:val="000000"/>
          <w:spacing w:val="-1"/>
          <w:sz w:val="24"/>
          <w:szCs w:val="24"/>
        </w:rPr>
        <w:t>di</w:t>
      </w:r>
      <w:r w:rsidRPr="002E5066">
        <w:rPr>
          <w:rFonts w:ascii="Arial" w:eastAsia="Arial" w:hAnsi="Arial" w:cs="Arial"/>
          <w:color w:val="000000"/>
          <w:spacing w:val="-2"/>
          <w:sz w:val="24"/>
          <w:szCs w:val="24"/>
        </w:rPr>
        <w:t>v</w:t>
      </w:r>
      <w:r w:rsidRPr="002E5066">
        <w:rPr>
          <w:rFonts w:ascii="Arial" w:eastAsia="Arial" w:hAnsi="Arial" w:cs="Arial"/>
          <w:color w:val="000000"/>
          <w:spacing w:val="-1"/>
          <w:sz w:val="24"/>
          <w:szCs w:val="24"/>
        </w:rPr>
        <w:t>i</w:t>
      </w:r>
      <w:r w:rsidRPr="002E5066">
        <w:rPr>
          <w:rFonts w:ascii="Arial" w:eastAsia="Arial" w:hAnsi="Arial" w:cs="Arial"/>
          <w:color w:val="000000"/>
          <w:sz w:val="24"/>
          <w:szCs w:val="24"/>
        </w:rPr>
        <w:t>d</w:t>
      </w:r>
      <w:r w:rsidRPr="002E5066">
        <w:rPr>
          <w:rFonts w:ascii="Arial" w:eastAsia="Arial" w:hAnsi="Arial" w:cs="Arial"/>
          <w:color w:val="000000"/>
          <w:spacing w:val="-1"/>
          <w:sz w:val="24"/>
          <w:szCs w:val="24"/>
        </w:rPr>
        <w:t>u</w:t>
      </w:r>
      <w:r w:rsidRPr="002E5066">
        <w:rPr>
          <w:rFonts w:ascii="Arial" w:eastAsia="Arial" w:hAnsi="Arial" w:cs="Arial"/>
          <w:color w:val="000000"/>
          <w:sz w:val="24"/>
          <w:szCs w:val="24"/>
        </w:rPr>
        <w:t>a</w:t>
      </w:r>
      <w:r w:rsidRPr="002E5066">
        <w:rPr>
          <w:rFonts w:ascii="Arial" w:eastAsia="Arial" w:hAnsi="Arial" w:cs="Arial"/>
          <w:color w:val="000000"/>
          <w:spacing w:val="-1"/>
          <w:sz w:val="24"/>
          <w:szCs w:val="24"/>
        </w:rPr>
        <w:t>l</w:t>
      </w:r>
      <w:r w:rsidRPr="002E5066">
        <w:rPr>
          <w:rFonts w:ascii="Arial" w:eastAsia="Arial" w:hAnsi="Arial" w:cs="Arial"/>
          <w:color w:val="000000"/>
          <w:sz w:val="24"/>
          <w:szCs w:val="24"/>
        </w:rPr>
        <w:t>s</w:t>
      </w:r>
      <w:r w:rsidRPr="002E5066">
        <w:rPr>
          <w:rFonts w:ascii="Arial" w:eastAsia="Arial" w:hAnsi="Arial" w:cs="Arial"/>
          <w:color w:val="000000"/>
          <w:spacing w:val="1"/>
          <w:sz w:val="24"/>
          <w:szCs w:val="24"/>
        </w:rPr>
        <w:t xml:space="preserve"> </w:t>
      </w:r>
      <w:r w:rsidRPr="002E5066">
        <w:rPr>
          <w:rFonts w:ascii="Arial" w:eastAsia="Arial" w:hAnsi="Arial" w:cs="Arial"/>
          <w:color w:val="000000"/>
          <w:sz w:val="24"/>
          <w:szCs w:val="24"/>
        </w:rPr>
        <w:t>are</w:t>
      </w:r>
      <w:r w:rsidRPr="002E5066">
        <w:rPr>
          <w:rFonts w:ascii="Arial" w:eastAsia="Arial" w:hAnsi="Arial" w:cs="Arial"/>
          <w:color w:val="000000"/>
          <w:spacing w:val="1"/>
          <w:sz w:val="24"/>
          <w:szCs w:val="24"/>
        </w:rPr>
        <w:t xml:space="preserve"> </w:t>
      </w:r>
      <w:r w:rsidRPr="002E5066">
        <w:rPr>
          <w:rFonts w:ascii="Arial" w:eastAsia="Arial" w:hAnsi="Arial" w:cs="Arial"/>
          <w:color w:val="000000"/>
          <w:sz w:val="24"/>
          <w:szCs w:val="24"/>
        </w:rPr>
        <w:t>n</w:t>
      </w:r>
      <w:r w:rsidRPr="002E5066">
        <w:rPr>
          <w:rFonts w:ascii="Arial" w:eastAsia="Arial" w:hAnsi="Arial" w:cs="Arial"/>
          <w:color w:val="000000"/>
          <w:spacing w:val="-1"/>
          <w:sz w:val="24"/>
          <w:szCs w:val="24"/>
        </w:rPr>
        <w:t>o</w:t>
      </w:r>
      <w:r w:rsidRPr="002E5066">
        <w:rPr>
          <w:rFonts w:ascii="Arial" w:eastAsia="Arial" w:hAnsi="Arial" w:cs="Arial"/>
          <w:color w:val="000000"/>
          <w:sz w:val="24"/>
          <w:szCs w:val="24"/>
        </w:rPr>
        <w:t xml:space="preserve">t </w:t>
      </w:r>
      <w:r w:rsidRPr="002E5066">
        <w:rPr>
          <w:rFonts w:ascii="Arial" w:eastAsia="Arial" w:hAnsi="Arial" w:cs="Arial"/>
          <w:color w:val="000000"/>
          <w:spacing w:val="2"/>
          <w:sz w:val="24"/>
          <w:szCs w:val="24"/>
        </w:rPr>
        <w:t>m</w:t>
      </w:r>
      <w:r w:rsidRPr="002E5066">
        <w:rPr>
          <w:rFonts w:ascii="Arial" w:eastAsia="Arial" w:hAnsi="Arial" w:cs="Arial"/>
          <w:color w:val="000000"/>
          <w:spacing w:val="-3"/>
          <w:sz w:val="24"/>
          <w:szCs w:val="24"/>
        </w:rPr>
        <w:t>e</w:t>
      </w:r>
      <w:r w:rsidRPr="002E5066">
        <w:rPr>
          <w:rFonts w:ascii="Arial" w:eastAsia="Arial" w:hAnsi="Arial" w:cs="Arial"/>
          <w:color w:val="000000"/>
          <w:spacing w:val="-2"/>
          <w:sz w:val="24"/>
          <w:szCs w:val="24"/>
        </w:rPr>
        <w:t>m</w:t>
      </w:r>
      <w:r w:rsidRPr="002E5066">
        <w:rPr>
          <w:rFonts w:ascii="Arial" w:eastAsia="Arial" w:hAnsi="Arial" w:cs="Arial"/>
          <w:color w:val="000000"/>
          <w:sz w:val="24"/>
          <w:szCs w:val="24"/>
        </w:rPr>
        <w:t>b</w:t>
      </w:r>
      <w:r w:rsidRPr="002E5066">
        <w:rPr>
          <w:rFonts w:ascii="Arial" w:eastAsia="Arial" w:hAnsi="Arial" w:cs="Arial"/>
          <w:color w:val="000000"/>
          <w:spacing w:val="-1"/>
          <w:sz w:val="24"/>
          <w:szCs w:val="24"/>
        </w:rPr>
        <w:t>e</w:t>
      </w:r>
      <w:r w:rsidRPr="002E5066">
        <w:rPr>
          <w:rFonts w:ascii="Arial" w:eastAsia="Arial" w:hAnsi="Arial" w:cs="Arial"/>
          <w:color w:val="000000"/>
          <w:spacing w:val="1"/>
          <w:sz w:val="24"/>
          <w:szCs w:val="24"/>
        </w:rPr>
        <w:t>r</w:t>
      </w:r>
      <w:r w:rsidRPr="002E5066">
        <w:rPr>
          <w:rFonts w:ascii="Arial" w:eastAsia="Arial" w:hAnsi="Arial" w:cs="Arial"/>
          <w:color w:val="000000"/>
          <w:sz w:val="24"/>
          <w:szCs w:val="24"/>
        </w:rPr>
        <w:t>s</w:t>
      </w:r>
      <w:r w:rsidRPr="002E5066">
        <w:rPr>
          <w:rFonts w:ascii="Arial" w:eastAsia="Arial" w:hAnsi="Arial" w:cs="Arial"/>
          <w:color w:val="000000"/>
          <w:spacing w:val="1"/>
          <w:sz w:val="24"/>
          <w:szCs w:val="24"/>
        </w:rPr>
        <w:t xml:space="preserve"> </w:t>
      </w:r>
      <w:r w:rsidRPr="002E5066">
        <w:rPr>
          <w:rFonts w:ascii="Arial" w:eastAsia="Arial" w:hAnsi="Arial" w:cs="Arial"/>
          <w:color w:val="000000"/>
          <w:spacing w:val="-3"/>
          <w:sz w:val="24"/>
          <w:szCs w:val="24"/>
        </w:rPr>
        <w:t>o</w:t>
      </w:r>
      <w:r w:rsidRPr="002E5066">
        <w:rPr>
          <w:rFonts w:ascii="Arial" w:eastAsia="Arial" w:hAnsi="Arial" w:cs="Arial"/>
          <w:color w:val="000000"/>
          <w:sz w:val="24"/>
          <w:szCs w:val="24"/>
        </w:rPr>
        <w:t xml:space="preserve">f </w:t>
      </w:r>
      <w:r w:rsidRPr="002E5066">
        <w:rPr>
          <w:rFonts w:ascii="Arial" w:eastAsia="Arial" w:hAnsi="Arial" w:cs="Arial"/>
          <w:color w:val="000000"/>
          <w:spacing w:val="1"/>
          <w:sz w:val="24"/>
          <w:szCs w:val="24"/>
        </w:rPr>
        <w:t>t</w:t>
      </w:r>
      <w:r w:rsidRPr="002E5066">
        <w:rPr>
          <w:rFonts w:ascii="Arial" w:eastAsia="Arial" w:hAnsi="Arial" w:cs="Arial"/>
          <w:color w:val="000000"/>
          <w:sz w:val="24"/>
          <w:szCs w:val="24"/>
        </w:rPr>
        <w:t>he</w:t>
      </w:r>
      <w:r w:rsidRPr="002E5066">
        <w:rPr>
          <w:rFonts w:ascii="Arial" w:eastAsia="Arial" w:hAnsi="Arial" w:cs="Arial"/>
          <w:color w:val="000000"/>
          <w:spacing w:val="1"/>
          <w:sz w:val="24"/>
          <w:szCs w:val="24"/>
        </w:rPr>
        <w:t xml:space="preserve"> </w:t>
      </w:r>
      <w:r w:rsidRPr="002E5066">
        <w:rPr>
          <w:rFonts w:ascii="Arial" w:eastAsia="Arial" w:hAnsi="Arial" w:cs="Arial"/>
          <w:color w:val="000000"/>
          <w:spacing w:val="-1"/>
          <w:sz w:val="24"/>
          <w:szCs w:val="24"/>
        </w:rPr>
        <w:t>AS</w:t>
      </w:r>
      <w:r w:rsidRPr="002E5066">
        <w:rPr>
          <w:rFonts w:ascii="Arial" w:eastAsia="Arial" w:hAnsi="Arial" w:cs="Arial"/>
          <w:color w:val="000000"/>
          <w:sz w:val="24"/>
          <w:szCs w:val="24"/>
        </w:rPr>
        <w:t>L</w:t>
      </w:r>
      <w:r w:rsidRPr="002E5066">
        <w:rPr>
          <w:rFonts w:ascii="Arial" w:eastAsia="Arial" w:hAnsi="Arial" w:cs="Arial"/>
          <w:color w:val="000000"/>
          <w:spacing w:val="-2"/>
          <w:sz w:val="24"/>
          <w:szCs w:val="24"/>
        </w:rPr>
        <w:t xml:space="preserve"> </w:t>
      </w:r>
      <w:r w:rsidRPr="002E5066">
        <w:rPr>
          <w:rFonts w:ascii="Arial" w:eastAsia="Arial" w:hAnsi="Arial" w:cs="Arial"/>
          <w:color w:val="000000"/>
          <w:sz w:val="24"/>
          <w:szCs w:val="24"/>
        </w:rPr>
        <w:t>u</w:t>
      </w:r>
      <w:r w:rsidRPr="002E5066">
        <w:rPr>
          <w:rFonts w:ascii="Arial" w:eastAsia="Arial" w:hAnsi="Arial" w:cs="Arial"/>
          <w:color w:val="000000"/>
          <w:spacing w:val="-1"/>
          <w:sz w:val="24"/>
          <w:szCs w:val="24"/>
        </w:rPr>
        <w:t>n</w:t>
      </w:r>
      <w:r w:rsidRPr="002E5066">
        <w:rPr>
          <w:rFonts w:ascii="Arial" w:eastAsia="Arial" w:hAnsi="Arial" w:cs="Arial"/>
          <w:color w:val="000000"/>
          <w:spacing w:val="1"/>
          <w:sz w:val="24"/>
          <w:szCs w:val="24"/>
        </w:rPr>
        <w:t>t</w:t>
      </w:r>
      <w:r w:rsidRPr="002E5066">
        <w:rPr>
          <w:rFonts w:ascii="Arial" w:eastAsia="Arial" w:hAnsi="Arial" w:cs="Arial"/>
          <w:color w:val="000000"/>
          <w:spacing w:val="-1"/>
          <w:sz w:val="24"/>
          <w:szCs w:val="24"/>
        </w:rPr>
        <w:t>i</w:t>
      </w:r>
      <w:r w:rsidRPr="002E5066">
        <w:rPr>
          <w:rFonts w:ascii="Arial" w:eastAsia="Arial" w:hAnsi="Arial" w:cs="Arial"/>
          <w:color w:val="000000"/>
          <w:sz w:val="24"/>
          <w:szCs w:val="24"/>
        </w:rPr>
        <w:t>l</w:t>
      </w:r>
      <w:r w:rsidRPr="002E5066">
        <w:rPr>
          <w:rFonts w:ascii="Arial" w:eastAsia="Arial" w:hAnsi="Arial" w:cs="Arial"/>
          <w:color w:val="000000"/>
          <w:spacing w:val="-2"/>
          <w:sz w:val="24"/>
          <w:szCs w:val="24"/>
        </w:rPr>
        <w:t xml:space="preserve"> </w:t>
      </w:r>
      <w:r w:rsidRPr="002E5066">
        <w:rPr>
          <w:rFonts w:ascii="Arial" w:eastAsia="Arial" w:hAnsi="Arial" w:cs="Arial"/>
          <w:color w:val="000000"/>
          <w:spacing w:val="1"/>
          <w:sz w:val="24"/>
          <w:szCs w:val="24"/>
        </w:rPr>
        <w:t>t</w:t>
      </w:r>
      <w:r w:rsidRPr="002E5066">
        <w:rPr>
          <w:rFonts w:ascii="Arial" w:eastAsia="Arial" w:hAnsi="Arial" w:cs="Arial"/>
          <w:color w:val="000000"/>
          <w:sz w:val="24"/>
          <w:szCs w:val="24"/>
        </w:rPr>
        <w:t>he</w:t>
      </w:r>
      <w:r w:rsidRPr="002E5066">
        <w:rPr>
          <w:rFonts w:ascii="Arial" w:eastAsia="Arial" w:hAnsi="Arial" w:cs="Arial"/>
          <w:color w:val="000000"/>
          <w:spacing w:val="-2"/>
          <w:sz w:val="24"/>
          <w:szCs w:val="24"/>
        </w:rPr>
        <w:t xml:space="preserve"> </w:t>
      </w:r>
      <w:r w:rsidRPr="002E5066">
        <w:rPr>
          <w:rFonts w:ascii="Arial" w:eastAsia="Arial" w:hAnsi="Arial" w:cs="Arial"/>
          <w:color w:val="000000"/>
          <w:spacing w:val="3"/>
          <w:sz w:val="24"/>
          <w:szCs w:val="24"/>
        </w:rPr>
        <w:t>f</w:t>
      </w:r>
      <w:r w:rsidRPr="002E5066">
        <w:rPr>
          <w:rFonts w:ascii="Arial" w:eastAsia="Arial" w:hAnsi="Arial" w:cs="Arial"/>
          <w:color w:val="000000"/>
          <w:spacing w:val="-3"/>
          <w:sz w:val="24"/>
          <w:szCs w:val="24"/>
        </w:rPr>
        <w:t>i</w:t>
      </w:r>
      <w:r w:rsidRPr="002E5066">
        <w:rPr>
          <w:rFonts w:ascii="Arial" w:eastAsia="Arial" w:hAnsi="Arial" w:cs="Arial"/>
          <w:color w:val="000000"/>
          <w:spacing w:val="1"/>
          <w:sz w:val="24"/>
          <w:szCs w:val="24"/>
        </w:rPr>
        <w:t>r</w:t>
      </w:r>
      <w:r w:rsidRPr="002E5066">
        <w:rPr>
          <w:rFonts w:ascii="Arial" w:eastAsia="Arial" w:hAnsi="Arial" w:cs="Arial"/>
          <w:color w:val="000000"/>
          <w:sz w:val="24"/>
          <w:szCs w:val="24"/>
        </w:rPr>
        <w:t>st p</w:t>
      </w:r>
      <w:r w:rsidRPr="002E5066">
        <w:rPr>
          <w:rFonts w:ascii="Arial" w:eastAsia="Arial" w:hAnsi="Arial" w:cs="Arial"/>
          <w:color w:val="000000"/>
          <w:spacing w:val="-1"/>
          <w:sz w:val="24"/>
          <w:szCs w:val="24"/>
        </w:rPr>
        <w:t>a</w:t>
      </w:r>
      <w:r w:rsidRPr="002E5066">
        <w:rPr>
          <w:rFonts w:ascii="Arial" w:eastAsia="Arial" w:hAnsi="Arial" w:cs="Arial"/>
          <w:color w:val="000000"/>
          <w:spacing w:val="-2"/>
          <w:sz w:val="24"/>
          <w:szCs w:val="24"/>
        </w:rPr>
        <w:t>y</w:t>
      </w:r>
      <w:r w:rsidRPr="002E5066">
        <w:rPr>
          <w:rFonts w:ascii="Arial" w:eastAsia="Arial" w:hAnsi="Arial" w:cs="Arial"/>
          <w:color w:val="000000"/>
          <w:spacing w:val="1"/>
          <w:sz w:val="24"/>
          <w:szCs w:val="24"/>
        </w:rPr>
        <w:t>m</w:t>
      </w:r>
      <w:r w:rsidRPr="002E5066">
        <w:rPr>
          <w:rFonts w:ascii="Arial" w:eastAsia="Arial" w:hAnsi="Arial" w:cs="Arial"/>
          <w:color w:val="000000"/>
          <w:sz w:val="24"/>
          <w:szCs w:val="24"/>
        </w:rPr>
        <w:t>e</w:t>
      </w:r>
      <w:r w:rsidRPr="002E5066">
        <w:rPr>
          <w:rFonts w:ascii="Arial" w:eastAsia="Arial" w:hAnsi="Arial" w:cs="Arial"/>
          <w:color w:val="000000"/>
          <w:spacing w:val="-1"/>
          <w:sz w:val="24"/>
          <w:szCs w:val="24"/>
        </w:rPr>
        <w:t>n</w:t>
      </w:r>
      <w:r w:rsidRPr="002E5066">
        <w:rPr>
          <w:rFonts w:ascii="Arial" w:eastAsia="Arial" w:hAnsi="Arial" w:cs="Arial"/>
          <w:color w:val="000000"/>
          <w:sz w:val="24"/>
          <w:szCs w:val="24"/>
        </w:rPr>
        <w:t>t h</w:t>
      </w:r>
      <w:r w:rsidRPr="002E5066">
        <w:rPr>
          <w:rFonts w:ascii="Arial" w:eastAsia="Arial" w:hAnsi="Arial" w:cs="Arial"/>
          <w:color w:val="000000"/>
          <w:spacing w:val="-1"/>
          <w:sz w:val="24"/>
          <w:szCs w:val="24"/>
        </w:rPr>
        <w:t>a</w:t>
      </w:r>
      <w:r w:rsidRPr="002E5066">
        <w:rPr>
          <w:rFonts w:ascii="Arial" w:eastAsia="Arial" w:hAnsi="Arial" w:cs="Arial"/>
          <w:color w:val="000000"/>
          <w:sz w:val="24"/>
          <w:szCs w:val="24"/>
        </w:rPr>
        <w:t>s</w:t>
      </w:r>
      <w:r w:rsidRPr="002E5066">
        <w:rPr>
          <w:rFonts w:ascii="Arial" w:eastAsia="Arial" w:hAnsi="Arial" w:cs="Arial"/>
          <w:color w:val="000000"/>
          <w:spacing w:val="-1"/>
          <w:sz w:val="24"/>
          <w:szCs w:val="24"/>
        </w:rPr>
        <w:t xml:space="preserve"> </w:t>
      </w:r>
      <w:r w:rsidRPr="002E5066">
        <w:rPr>
          <w:rFonts w:ascii="Arial" w:eastAsia="Arial" w:hAnsi="Arial" w:cs="Arial"/>
          <w:color w:val="000000"/>
          <w:sz w:val="24"/>
          <w:szCs w:val="24"/>
        </w:rPr>
        <w:t>b</w:t>
      </w:r>
      <w:r w:rsidRPr="002E5066">
        <w:rPr>
          <w:rFonts w:ascii="Arial" w:eastAsia="Arial" w:hAnsi="Arial" w:cs="Arial"/>
          <w:color w:val="000000"/>
          <w:spacing w:val="-1"/>
          <w:sz w:val="24"/>
          <w:szCs w:val="24"/>
        </w:rPr>
        <w:t>e</w:t>
      </w:r>
      <w:r w:rsidRPr="002E5066">
        <w:rPr>
          <w:rFonts w:ascii="Arial" w:eastAsia="Arial" w:hAnsi="Arial" w:cs="Arial"/>
          <w:color w:val="000000"/>
          <w:sz w:val="24"/>
          <w:szCs w:val="24"/>
        </w:rPr>
        <w:t>en</w:t>
      </w:r>
      <w:r w:rsidRPr="002E5066">
        <w:rPr>
          <w:rFonts w:ascii="Arial" w:eastAsia="Arial" w:hAnsi="Arial" w:cs="Arial"/>
          <w:color w:val="000000"/>
          <w:spacing w:val="-2"/>
          <w:sz w:val="24"/>
          <w:szCs w:val="24"/>
        </w:rPr>
        <w:t xml:space="preserve"> r</w:t>
      </w:r>
      <w:r w:rsidRPr="002E5066">
        <w:rPr>
          <w:rFonts w:ascii="Arial" w:eastAsia="Arial" w:hAnsi="Arial" w:cs="Arial"/>
          <w:color w:val="000000"/>
          <w:sz w:val="24"/>
          <w:szCs w:val="24"/>
        </w:rPr>
        <w:t>ec</w:t>
      </w:r>
      <w:r w:rsidRPr="002E5066">
        <w:rPr>
          <w:rFonts w:ascii="Arial" w:eastAsia="Arial" w:hAnsi="Arial" w:cs="Arial"/>
          <w:color w:val="000000"/>
          <w:spacing w:val="-1"/>
          <w:sz w:val="24"/>
          <w:szCs w:val="24"/>
        </w:rPr>
        <w:t>ei</w:t>
      </w:r>
      <w:r w:rsidRPr="002E5066">
        <w:rPr>
          <w:rFonts w:ascii="Arial" w:eastAsia="Arial" w:hAnsi="Arial" w:cs="Arial"/>
          <w:color w:val="000000"/>
          <w:spacing w:val="-2"/>
          <w:sz w:val="24"/>
          <w:szCs w:val="24"/>
        </w:rPr>
        <w:t>v</w:t>
      </w:r>
      <w:r w:rsidRPr="002E5066">
        <w:rPr>
          <w:rFonts w:ascii="Arial" w:eastAsia="Arial" w:hAnsi="Arial" w:cs="Arial"/>
          <w:color w:val="000000"/>
          <w:sz w:val="24"/>
          <w:szCs w:val="24"/>
        </w:rPr>
        <w:t>ed</w:t>
      </w:r>
      <w:r w:rsidRPr="002E5066">
        <w:rPr>
          <w:rFonts w:ascii="Arial" w:eastAsia="Arial" w:hAnsi="Arial" w:cs="Arial"/>
          <w:color w:val="000000"/>
          <w:spacing w:val="1"/>
          <w:sz w:val="24"/>
          <w:szCs w:val="24"/>
        </w:rPr>
        <w:t xml:space="preserve"> t</w:t>
      </w:r>
      <w:r w:rsidRPr="002E5066">
        <w:rPr>
          <w:rFonts w:ascii="Arial" w:eastAsia="Arial" w:hAnsi="Arial" w:cs="Arial"/>
          <w:color w:val="000000"/>
          <w:sz w:val="24"/>
          <w:szCs w:val="24"/>
        </w:rPr>
        <w:t>hro</w:t>
      </w:r>
      <w:r w:rsidRPr="002E5066">
        <w:rPr>
          <w:rFonts w:ascii="Arial" w:eastAsia="Arial" w:hAnsi="Arial" w:cs="Arial"/>
          <w:color w:val="000000"/>
          <w:spacing w:val="-3"/>
          <w:sz w:val="24"/>
          <w:szCs w:val="24"/>
        </w:rPr>
        <w:t>u</w:t>
      </w:r>
      <w:r w:rsidRPr="002E5066">
        <w:rPr>
          <w:rFonts w:ascii="Arial" w:eastAsia="Arial" w:hAnsi="Arial" w:cs="Arial"/>
          <w:color w:val="000000"/>
          <w:spacing w:val="2"/>
          <w:sz w:val="24"/>
          <w:szCs w:val="24"/>
        </w:rPr>
        <w:t>g</w:t>
      </w:r>
      <w:r w:rsidRPr="002E5066">
        <w:rPr>
          <w:rFonts w:ascii="Arial" w:eastAsia="Arial" w:hAnsi="Arial" w:cs="Arial"/>
          <w:color w:val="000000"/>
          <w:sz w:val="24"/>
          <w:szCs w:val="24"/>
        </w:rPr>
        <w:t>h JP</w:t>
      </w:r>
      <w:r w:rsidRPr="002E5066">
        <w:rPr>
          <w:rFonts w:ascii="Arial" w:eastAsia="Arial" w:hAnsi="Arial" w:cs="Arial"/>
          <w:color w:val="000000"/>
          <w:spacing w:val="-4"/>
          <w:sz w:val="24"/>
          <w:szCs w:val="24"/>
        </w:rPr>
        <w:t>A</w:t>
      </w:r>
      <w:r w:rsidRPr="002E5066">
        <w:rPr>
          <w:rFonts w:ascii="Arial" w:eastAsia="Arial" w:hAnsi="Arial" w:cs="Arial"/>
          <w:color w:val="000000"/>
          <w:sz w:val="24"/>
          <w:szCs w:val="24"/>
        </w:rPr>
        <w:t xml:space="preserve">; </w:t>
      </w:r>
      <w:r w:rsidRPr="002E5066">
        <w:rPr>
          <w:rFonts w:ascii="Arial" w:eastAsia="Arial" w:hAnsi="Arial" w:cs="Arial"/>
          <w:color w:val="000000"/>
          <w:spacing w:val="1"/>
          <w:sz w:val="24"/>
          <w:szCs w:val="24"/>
        </w:rPr>
        <w:t>t</w:t>
      </w:r>
      <w:r w:rsidRPr="002E5066">
        <w:rPr>
          <w:rFonts w:ascii="Arial" w:eastAsia="Arial" w:hAnsi="Arial" w:cs="Arial"/>
          <w:color w:val="000000"/>
          <w:sz w:val="24"/>
          <w:szCs w:val="24"/>
        </w:rPr>
        <w:t>h</w:t>
      </w:r>
      <w:r w:rsidRPr="002E5066">
        <w:rPr>
          <w:rFonts w:ascii="Arial" w:eastAsia="Arial" w:hAnsi="Arial" w:cs="Arial"/>
          <w:color w:val="000000"/>
          <w:spacing w:val="-1"/>
          <w:sz w:val="24"/>
          <w:szCs w:val="24"/>
        </w:rPr>
        <w:t>i</w:t>
      </w:r>
      <w:r w:rsidRPr="002E5066">
        <w:rPr>
          <w:rFonts w:ascii="Arial" w:eastAsia="Arial" w:hAnsi="Arial" w:cs="Arial"/>
          <w:color w:val="000000"/>
          <w:sz w:val="24"/>
          <w:szCs w:val="24"/>
        </w:rPr>
        <w:t>s can</w:t>
      </w:r>
      <w:r w:rsidRPr="002E5066">
        <w:rPr>
          <w:rFonts w:ascii="Arial" w:eastAsia="Arial" w:hAnsi="Arial" w:cs="Arial"/>
          <w:color w:val="000000"/>
          <w:spacing w:val="1"/>
          <w:sz w:val="24"/>
          <w:szCs w:val="24"/>
        </w:rPr>
        <w:t xml:space="preserve"> t</w:t>
      </w:r>
      <w:r w:rsidRPr="002E5066">
        <w:rPr>
          <w:rFonts w:ascii="Arial" w:eastAsia="Arial" w:hAnsi="Arial" w:cs="Arial"/>
          <w:color w:val="000000"/>
          <w:spacing w:val="-3"/>
          <w:sz w:val="24"/>
          <w:szCs w:val="24"/>
        </w:rPr>
        <w:t>a</w:t>
      </w:r>
      <w:r w:rsidRPr="002E5066">
        <w:rPr>
          <w:rFonts w:ascii="Arial" w:eastAsia="Arial" w:hAnsi="Arial" w:cs="Arial"/>
          <w:color w:val="000000"/>
          <w:spacing w:val="2"/>
          <w:sz w:val="24"/>
          <w:szCs w:val="24"/>
        </w:rPr>
        <w:t>k</w:t>
      </w:r>
      <w:r w:rsidRPr="002E5066">
        <w:rPr>
          <w:rFonts w:ascii="Arial" w:eastAsia="Arial" w:hAnsi="Arial" w:cs="Arial"/>
          <w:color w:val="000000"/>
          <w:sz w:val="24"/>
          <w:szCs w:val="24"/>
        </w:rPr>
        <w:t>e</w:t>
      </w:r>
      <w:r w:rsidRPr="002E5066">
        <w:rPr>
          <w:rFonts w:ascii="Arial" w:eastAsia="Arial" w:hAnsi="Arial" w:cs="Arial"/>
          <w:color w:val="000000"/>
          <w:spacing w:val="-2"/>
          <w:sz w:val="24"/>
          <w:szCs w:val="24"/>
        </w:rPr>
        <w:t xml:space="preserve"> </w:t>
      </w:r>
      <w:r w:rsidRPr="002E5066">
        <w:rPr>
          <w:rFonts w:ascii="Arial" w:eastAsia="Arial" w:hAnsi="Arial" w:cs="Arial"/>
          <w:color w:val="000000"/>
          <w:spacing w:val="1"/>
          <w:sz w:val="24"/>
          <w:szCs w:val="24"/>
        </w:rPr>
        <w:t>6-</w:t>
      </w:r>
      <w:r w:rsidRPr="002E5066">
        <w:rPr>
          <w:rFonts w:ascii="Arial" w:eastAsia="Arial" w:hAnsi="Arial" w:cs="Arial"/>
          <w:color w:val="000000"/>
          <w:sz w:val="24"/>
          <w:szCs w:val="24"/>
        </w:rPr>
        <w:t>8</w:t>
      </w:r>
      <w:r w:rsidRPr="002E5066">
        <w:rPr>
          <w:rFonts w:ascii="Arial" w:eastAsia="Arial" w:hAnsi="Arial" w:cs="Arial"/>
          <w:color w:val="000000"/>
          <w:spacing w:val="-2"/>
          <w:sz w:val="24"/>
          <w:szCs w:val="24"/>
        </w:rPr>
        <w:t xml:space="preserve"> </w:t>
      </w:r>
      <w:r w:rsidRPr="002E5066">
        <w:rPr>
          <w:rFonts w:ascii="Arial" w:eastAsia="Arial" w:hAnsi="Arial" w:cs="Arial"/>
          <w:color w:val="000000"/>
          <w:spacing w:val="-3"/>
          <w:sz w:val="24"/>
          <w:szCs w:val="24"/>
        </w:rPr>
        <w:t>w</w:t>
      </w:r>
      <w:r w:rsidRPr="002E5066">
        <w:rPr>
          <w:rFonts w:ascii="Arial" w:eastAsia="Arial" w:hAnsi="Arial" w:cs="Arial"/>
          <w:color w:val="000000"/>
          <w:sz w:val="24"/>
          <w:szCs w:val="24"/>
        </w:rPr>
        <w:t>e</w:t>
      </w:r>
      <w:r w:rsidRPr="002E5066">
        <w:rPr>
          <w:rFonts w:ascii="Arial" w:eastAsia="Arial" w:hAnsi="Arial" w:cs="Arial"/>
          <w:color w:val="000000"/>
          <w:spacing w:val="-1"/>
          <w:sz w:val="24"/>
          <w:szCs w:val="24"/>
        </w:rPr>
        <w:t>e</w:t>
      </w:r>
      <w:r w:rsidRPr="002E5066">
        <w:rPr>
          <w:rFonts w:ascii="Arial" w:eastAsia="Arial" w:hAnsi="Arial" w:cs="Arial"/>
          <w:color w:val="000000"/>
          <w:spacing w:val="2"/>
          <w:sz w:val="24"/>
          <w:szCs w:val="24"/>
        </w:rPr>
        <w:t>k</w:t>
      </w:r>
      <w:r w:rsidRPr="002E5066">
        <w:rPr>
          <w:rFonts w:ascii="Arial" w:eastAsia="Arial" w:hAnsi="Arial" w:cs="Arial"/>
          <w:color w:val="000000"/>
          <w:sz w:val="24"/>
          <w:szCs w:val="24"/>
        </w:rPr>
        <w:t>s</w:t>
      </w:r>
      <w:r w:rsidRPr="002E5066">
        <w:rPr>
          <w:rFonts w:ascii="Arial" w:eastAsia="Arial" w:hAnsi="Arial" w:cs="Arial"/>
          <w:color w:val="000000"/>
          <w:spacing w:val="-1"/>
          <w:sz w:val="24"/>
          <w:szCs w:val="24"/>
        </w:rPr>
        <w:t xml:space="preserve"> </w:t>
      </w:r>
      <w:r w:rsidRPr="002E5066">
        <w:rPr>
          <w:rFonts w:ascii="Arial" w:eastAsia="Arial" w:hAnsi="Arial" w:cs="Arial"/>
          <w:color w:val="000000"/>
          <w:spacing w:val="-3"/>
          <w:sz w:val="24"/>
          <w:szCs w:val="24"/>
        </w:rPr>
        <w:t>a</w:t>
      </w:r>
      <w:r w:rsidRPr="002E5066">
        <w:rPr>
          <w:rFonts w:ascii="Arial" w:eastAsia="Arial" w:hAnsi="Arial" w:cs="Arial"/>
          <w:color w:val="000000"/>
          <w:spacing w:val="1"/>
          <w:sz w:val="24"/>
          <w:szCs w:val="24"/>
        </w:rPr>
        <w:t>ft</w:t>
      </w:r>
      <w:r w:rsidRPr="002E5066">
        <w:rPr>
          <w:rFonts w:ascii="Arial" w:eastAsia="Arial" w:hAnsi="Arial" w:cs="Arial"/>
          <w:color w:val="000000"/>
          <w:sz w:val="24"/>
          <w:szCs w:val="24"/>
        </w:rPr>
        <w:t>er</w:t>
      </w:r>
      <w:r w:rsidRPr="002E5066">
        <w:rPr>
          <w:rFonts w:ascii="Arial" w:eastAsia="Arial" w:hAnsi="Arial" w:cs="Arial"/>
          <w:color w:val="000000"/>
          <w:spacing w:val="-1"/>
          <w:sz w:val="24"/>
          <w:szCs w:val="24"/>
        </w:rPr>
        <w:t xml:space="preserve"> </w:t>
      </w:r>
      <w:r w:rsidRPr="002E5066">
        <w:rPr>
          <w:rFonts w:ascii="Arial" w:eastAsia="Arial" w:hAnsi="Arial" w:cs="Arial"/>
          <w:color w:val="000000"/>
          <w:sz w:val="24"/>
          <w:szCs w:val="24"/>
        </w:rPr>
        <w:t>a</w:t>
      </w:r>
      <w:r w:rsidRPr="002E5066">
        <w:rPr>
          <w:rFonts w:ascii="Arial" w:eastAsia="Arial" w:hAnsi="Arial" w:cs="Arial"/>
          <w:color w:val="000000"/>
          <w:spacing w:val="-1"/>
          <w:sz w:val="24"/>
          <w:szCs w:val="24"/>
        </w:rPr>
        <w:t>p</w:t>
      </w:r>
      <w:r w:rsidRPr="002E5066">
        <w:rPr>
          <w:rFonts w:ascii="Arial" w:eastAsia="Arial" w:hAnsi="Arial" w:cs="Arial"/>
          <w:color w:val="000000"/>
          <w:sz w:val="24"/>
          <w:szCs w:val="24"/>
        </w:rPr>
        <w:t>p</w:t>
      </w:r>
      <w:r w:rsidRPr="002E5066">
        <w:rPr>
          <w:rFonts w:ascii="Arial" w:eastAsia="Arial" w:hAnsi="Arial" w:cs="Arial"/>
          <w:color w:val="000000"/>
          <w:spacing w:val="-1"/>
          <w:sz w:val="24"/>
          <w:szCs w:val="24"/>
        </w:rPr>
        <w:t>l</w:t>
      </w:r>
      <w:r w:rsidRPr="002E5066">
        <w:rPr>
          <w:rFonts w:ascii="Arial" w:eastAsia="Arial" w:hAnsi="Arial" w:cs="Arial"/>
          <w:color w:val="000000"/>
          <w:spacing w:val="-2"/>
          <w:sz w:val="24"/>
          <w:szCs w:val="24"/>
        </w:rPr>
        <w:t>y</w:t>
      </w:r>
      <w:r w:rsidRPr="002E5066">
        <w:rPr>
          <w:rFonts w:ascii="Arial" w:eastAsia="Arial" w:hAnsi="Arial" w:cs="Arial"/>
          <w:color w:val="000000"/>
          <w:spacing w:val="-1"/>
          <w:sz w:val="24"/>
          <w:szCs w:val="24"/>
        </w:rPr>
        <w:t>i</w:t>
      </w:r>
      <w:r w:rsidRPr="002E5066">
        <w:rPr>
          <w:rFonts w:ascii="Arial" w:eastAsia="Arial" w:hAnsi="Arial" w:cs="Arial"/>
          <w:color w:val="000000"/>
          <w:sz w:val="24"/>
          <w:szCs w:val="24"/>
        </w:rPr>
        <w:t>ng</w:t>
      </w:r>
      <w:r w:rsidRPr="002E5066">
        <w:rPr>
          <w:rFonts w:ascii="Arial" w:eastAsia="Arial" w:hAnsi="Arial" w:cs="Arial"/>
          <w:color w:val="000000"/>
          <w:spacing w:val="1"/>
          <w:sz w:val="24"/>
          <w:szCs w:val="24"/>
        </w:rPr>
        <w:t xml:space="preserve"> </w:t>
      </w:r>
      <w:r w:rsidRPr="002E5066">
        <w:rPr>
          <w:rFonts w:ascii="Arial" w:eastAsia="Arial" w:hAnsi="Arial" w:cs="Arial"/>
          <w:color w:val="000000"/>
          <w:spacing w:val="3"/>
          <w:sz w:val="24"/>
          <w:szCs w:val="24"/>
        </w:rPr>
        <w:t>f</w:t>
      </w:r>
      <w:r w:rsidRPr="002E5066">
        <w:rPr>
          <w:rFonts w:ascii="Arial" w:eastAsia="Arial" w:hAnsi="Arial" w:cs="Arial"/>
          <w:color w:val="000000"/>
          <w:spacing w:val="-3"/>
          <w:sz w:val="24"/>
          <w:szCs w:val="24"/>
        </w:rPr>
        <w:t>o</w:t>
      </w:r>
      <w:r w:rsidRPr="002E5066">
        <w:rPr>
          <w:rFonts w:ascii="Arial" w:eastAsia="Arial" w:hAnsi="Arial" w:cs="Arial"/>
          <w:color w:val="000000"/>
          <w:sz w:val="24"/>
          <w:szCs w:val="24"/>
        </w:rPr>
        <w:t xml:space="preserve">r </w:t>
      </w:r>
      <w:r w:rsidRPr="002E5066">
        <w:rPr>
          <w:rFonts w:ascii="Arial" w:eastAsia="Arial" w:hAnsi="Arial" w:cs="Arial"/>
          <w:color w:val="000000"/>
          <w:spacing w:val="1"/>
          <w:sz w:val="24"/>
          <w:szCs w:val="24"/>
        </w:rPr>
        <w:t>m</w:t>
      </w:r>
      <w:r w:rsidRPr="002E5066">
        <w:rPr>
          <w:rFonts w:ascii="Arial" w:eastAsia="Arial" w:hAnsi="Arial" w:cs="Arial"/>
          <w:color w:val="000000"/>
          <w:sz w:val="24"/>
          <w:szCs w:val="24"/>
        </w:rPr>
        <w:t>emb</w:t>
      </w:r>
      <w:r w:rsidRPr="002E5066">
        <w:rPr>
          <w:rFonts w:ascii="Arial" w:eastAsia="Arial" w:hAnsi="Arial" w:cs="Arial"/>
          <w:color w:val="000000"/>
          <w:spacing w:val="-3"/>
          <w:sz w:val="24"/>
          <w:szCs w:val="24"/>
        </w:rPr>
        <w:t>e</w:t>
      </w:r>
      <w:r w:rsidRPr="002E5066">
        <w:rPr>
          <w:rFonts w:ascii="Arial" w:eastAsia="Arial" w:hAnsi="Arial" w:cs="Arial"/>
          <w:color w:val="000000"/>
          <w:spacing w:val="1"/>
          <w:sz w:val="24"/>
          <w:szCs w:val="24"/>
        </w:rPr>
        <w:t>r</w:t>
      </w:r>
      <w:r w:rsidRPr="002E5066">
        <w:rPr>
          <w:rFonts w:ascii="Arial" w:eastAsia="Arial" w:hAnsi="Arial" w:cs="Arial"/>
          <w:color w:val="000000"/>
          <w:sz w:val="24"/>
          <w:szCs w:val="24"/>
        </w:rPr>
        <w:t>sh</w:t>
      </w:r>
      <w:r w:rsidRPr="002E5066">
        <w:rPr>
          <w:rFonts w:ascii="Arial" w:eastAsia="Arial" w:hAnsi="Arial" w:cs="Arial"/>
          <w:color w:val="000000"/>
          <w:spacing w:val="-4"/>
          <w:sz w:val="24"/>
          <w:szCs w:val="24"/>
        </w:rPr>
        <w:t>i</w:t>
      </w:r>
      <w:r w:rsidRPr="002E5066">
        <w:rPr>
          <w:rFonts w:ascii="Arial" w:eastAsia="Arial" w:hAnsi="Arial" w:cs="Arial"/>
          <w:color w:val="000000"/>
          <w:sz w:val="24"/>
          <w:szCs w:val="24"/>
        </w:rPr>
        <w:t>p.</w:t>
      </w:r>
      <w:r w:rsidRPr="002E5066">
        <w:rPr>
          <w:rFonts w:ascii="Arial" w:eastAsia="Arial" w:hAnsi="Arial" w:cs="Arial"/>
          <w:color w:val="000000"/>
          <w:spacing w:val="-2"/>
          <w:sz w:val="24"/>
          <w:szCs w:val="24"/>
        </w:rPr>
        <w:t xml:space="preserve"> </w:t>
      </w:r>
      <w:r w:rsidR="00192164">
        <w:rPr>
          <w:rFonts w:ascii="Arial" w:eastAsia="Arial" w:hAnsi="Arial" w:cs="Arial"/>
          <w:color w:val="000000"/>
          <w:spacing w:val="-2"/>
          <w:sz w:val="24"/>
          <w:szCs w:val="24"/>
        </w:rPr>
        <w:t xml:space="preserve">Further details can be found </w:t>
      </w:r>
      <w:r w:rsidRPr="002E5066">
        <w:rPr>
          <w:rFonts w:ascii="Arial" w:eastAsia="Arial" w:hAnsi="Arial" w:cs="Arial"/>
          <w:color w:val="000000"/>
          <w:spacing w:val="-1"/>
          <w:sz w:val="24"/>
          <w:szCs w:val="24"/>
        </w:rPr>
        <w:t>i</w:t>
      </w:r>
      <w:r w:rsidRPr="002E5066">
        <w:rPr>
          <w:rFonts w:ascii="Arial" w:eastAsia="Arial" w:hAnsi="Arial" w:cs="Arial"/>
          <w:color w:val="000000"/>
          <w:sz w:val="24"/>
          <w:szCs w:val="24"/>
        </w:rPr>
        <w:t xml:space="preserve">n </w:t>
      </w:r>
      <w:r w:rsidRPr="002E5066">
        <w:rPr>
          <w:rFonts w:ascii="Arial" w:eastAsia="Arial" w:hAnsi="Arial" w:cs="Arial"/>
          <w:color w:val="0000FF"/>
          <w:spacing w:val="-55"/>
          <w:sz w:val="24"/>
          <w:szCs w:val="24"/>
        </w:rPr>
        <w:t xml:space="preserve"> </w:t>
      </w:r>
      <w:hyperlink r:id="rId142">
        <w:r w:rsidRPr="002E5066">
          <w:rPr>
            <w:rFonts w:ascii="Arial" w:eastAsia="Arial" w:hAnsi="Arial" w:cs="Arial"/>
            <w:color w:val="0000FF"/>
            <w:sz w:val="24"/>
            <w:szCs w:val="24"/>
            <w:u w:val="single" w:color="0000FF"/>
          </w:rPr>
          <w:t>2</w:t>
        </w:r>
        <w:r w:rsidRPr="002E5066">
          <w:rPr>
            <w:rFonts w:ascii="Arial" w:eastAsia="Arial" w:hAnsi="Arial" w:cs="Arial"/>
            <w:color w:val="0000FF"/>
            <w:spacing w:val="-1"/>
            <w:sz w:val="24"/>
            <w:szCs w:val="24"/>
            <w:u w:val="single" w:color="0000FF"/>
          </w:rPr>
          <w:t>0</w:t>
        </w:r>
        <w:r w:rsidRPr="002E5066">
          <w:rPr>
            <w:rFonts w:ascii="Arial" w:eastAsia="Arial" w:hAnsi="Arial" w:cs="Arial"/>
            <w:color w:val="0000FF"/>
            <w:sz w:val="24"/>
            <w:szCs w:val="24"/>
            <w:u w:val="single" w:color="0000FF"/>
          </w:rPr>
          <w:t>1</w:t>
        </w:r>
        <w:r w:rsidR="00825196" w:rsidRPr="002E5066">
          <w:rPr>
            <w:rFonts w:ascii="Arial" w:eastAsia="Arial" w:hAnsi="Arial" w:cs="Arial"/>
            <w:color w:val="0000FF"/>
            <w:spacing w:val="-1"/>
            <w:sz w:val="24"/>
            <w:szCs w:val="24"/>
            <w:u w:val="single" w:color="0000FF"/>
          </w:rPr>
          <w:t>8</w:t>
        </w:r>
        <w:r w:rsidRPr="002E5066">
          <w:rPr>
            <w:rFonts w:ascii="Arial" w:eastAsia="Arial" w:hAnsi="Arial" w:cs="Arial"/>
            <w:color w:val="0000FF"/>
            <w:spacing w:val="-1"/>
            <w:sz w:val="24"/>
            <w:szCs w:val="24"/>
            <w:u w:val="single" w:color="0000FF"/>
          </w:rPr>
          <w:t>D</w:t>
        </w:r>
        <w:r w:rsidRPr="002E5066">
          <w:rPr>
            <w:rFonts w:ascii="Arial" w:eastAsia="Arial" w:hAnsi="Arial" w:cs="Arial"/>
            <w:color w:val="0000FF"/>
            <w:spacing w:val="1"/>
            <w:sz w:val="24"/>
            <w:szCs w:val="24"/>
            <w:u w:val="single" w:color="0000FF"/>
          </w:rPr>
          <w:t>I</w:t>
        </w:r>
        <w:r w:rsidRPr="002E5066">
          <w:rPr>
            <w:rFonts w:ascii="Arial" w:eastAsia="Arial" w:hAnsi="Arial" w:cs="Arial"/>
            <w:color w:val="0000FF"/>
            <w:spacing w:val="-1"/>
            <w:sz w:val="24"/>
            <w:szCs w:val="24"/>
            <w:u w:val="single" w:color="0000FF"/>
          </w:rPr>
          <w:t>N</w:t>
        </w:r>
        <w:r w:rsidRPr="002E5066">
          <w:rPr>
            <w:rFonts w:ascii="Arial" w:eastAsia="Arial" w:hAnsi="Arial" w:cs="Arial"/>
            <w:color w:val="0000FF"/>
            <w:sz w:val="24"/>
            <w:szCs w:val="24"/>
            <w:u w:val="single" w:color="0000FF"/>
          </w:rPr>
          <w:t>1</w:t>
        </w:r>
        <w:r w:rsidRPr="002E5066">
          <w:rPr>
            <w:rFonts w:ascii="Arial" w:eastAsia="Arial" w:hAnsi="Arial" w:cs="Arial"/>
            <w:color w:val="0000FF"/>
            <w:spacing w:val="-3"/>
            <w:sz w:val="24"/>
            <w:szCs w:val="24"/>
            <w:u w:val="single" w:color="0000FF"/>
          </w:rPr>
          <w:t>0</w:t>
        </w:r>
        <w:r w:rsidRPr="002E5066">
          <w:rPr>
            <w:rFonts w:ascii="Arial" w:eastAsia="Arial" w:hAnsi="Arial" w:cs="Arial"/>
            <w:color w:val="0000FF"/>
            <w:spacing w:val="1"/>
            <w:sz w:val="24"/>
            <w:szCs w:val="24"/>
            <w:u w:val="single" w:color="0000FF"/>
          </w:rPr>
          <w:t>-</w:t>
        </w:r>
        <w:r w:rsidRPr="002E5066">
          <w:rPr>
            <w:rFonts w:ascii="Arial" w:eastAsia="Arial" w:hAnsi="Arial" w:cs="Arial"/>
            <w:color w:val="0000FF"/>
            <w:sz w:val="24"/>
            <w:szCs w:val="24"/>
            <w:u w:val="single" w:color="0000FF"/>
          </w:rPr>
          <w:t>0</w:t>
        </w:r>
        <w:r w:rsidR="00825196" w:rsidRPr="002E5066">
          <w:rPr>
            <w:rFonts w:ascii="Arial" w:eastAsia="Arial" w:hAnsi="Arial" w:cs="Arial"/>
            <w:color w:val="0000FF"/>
            <w:spacing w:val="-3"/>
            <w:sz w:val="24"/>
            <w:szCs w:val="24"/>
            <w:u w:val="single" w:color="0000FF"/>
          </w:rPr>
          <w:t>16</w:t>
        </w:r>
        <w:r w:rsidRPr="002E5066">
          <w:rPr>
            <w:rFonts w:ascii="Arial" w:eastAsia="Arial" w:hAnsi="Arial" w:cs="Arial"/>
            <w:color w:val="0000FF"/>
            <w:spacing w:val="6"/>
            <w:sz w:val="24"/>
            <w:szCs w:val="24"/>
          </w:rPr>
          <w:t xml:space="preserve"> </w:t>
        </w:r>
        <w:r w:rsidRPr="002E5066">
          <w:rPr>
            <w:rFonts w:ascii="Arial" w:eastAsia="Arial" w:hAnsi="Arial" w:cs="Arial"/>
            <w:color w:val="000000"/>
            <w:sz w:val="24"/>
            <w:szCs w:val="24"/>
          </w:rPr>
          <w:t>-</w:t>
        </w:r>
      </w:hyperlink>
      <w:r w:rsidRPr="002E5066">
        <w:rPr>
          <w:rFonts w:ascii="Arial" w:eastAsia="Arial" w:hAnsi="Arial" w:cs="Arial"/>
          <w:spacing w:val="-1"/>
          <w:position w:val="-1"/>
          <w:sz w:val="24"/>
          <w:szCs w:val="24"/>
        </w:rPr>
        <w:t>A</w:t>
      </w:r>
      <w:r w:rsidRPr="002E5066">
        <w:rPr>
          <w:rFonts w:ascii="Arial" w:eastAsia="Arial" w:hAnsi="Arial" w:cs="Arial"/>
          <w:spacing w:val="1"/>
          <w:position w:val="-1"/>
          <w:sz w:val="24"/>
          <w:szCs w:val="24"/>
        </w:rPr>
        <w:t>r</w:t>
      </w:r>
      <w:r w:rsidRPr="002E5066">
        <w:rPr>
          <w:rFonts w:ascii="Arial" w:eastAsia="Arial" w:hAnsi="Arial" w:cs="Arial"/>
          <w:spacing w:val="-2"/>
          <w:position w:val="-1"/>
          <w:sz w:val="24"/>
          <w:szCs w:val="24"/>
        </w:rPr>
        <w:t>m</w:t>
      </w:r>
      <w:r w:rsidRPr="002E5066">
        <w:rPr>
          <w:rFonts w:ascii="Arial" w:eastAsia="Arial" w:hAnsi="Arial" w:cs="Arial"/>
          <w:position w:val="-1"/>
          <w:sz w:val="24"/>
          <w:szCs w:val="24"/>
        </w:rPr>
        <w:t>y</w:t>
      </w:r>
      <w:r w:rsidRPr="002E5066">
        <w:rPr>
          <w:rFonts w:ascii="Arial" w:eastAsia="Arial" w:hAnsi="Arial" w:cs="Arial"/>
          <w:spacing w:val="-1"/>
          <w:position w:val="-1"/>
          <w:sz w:val="24"/>
          <w:szCs w:val="24"/>
        </w:rPr>
        <w:t xml:space="preserve"> </w:t>
      </w:r>
      <w:r w:rsidRPr="002E5066">
        <w:rPr>
          <w:rFonts w:ascii="Arial" w:eastAsia="Arial" w:hAnsi="Arial" w:cs="Arial"/>
          <w:spacing w:val="-13"/>
          <w:position w:val="-1"/>
          <w:sz w:val="24"/>
          <w:szCs w:val="24"/>
        </w:rPr>
        <w:t>S</w:t>
      </w:r>
      <w:r w:rsidRPr="002E5066">
        <w:rPr>
          <w:rFonts w:ascii="Arial" w:eastAsia="Arial" w:hAnsi="Arial" w:cs="Arial"/>
          <w:position w:val="-1"/>
          <w:sz w:val="24"/>
          <w:szCs w:val="24"/>
        </w:rPr>
        <w:t>po</w:t>
      </w:r>
      <w:r w:rsidRPr="002E5066">
        <w:rPr>
          <w:rFonts w:ascii="Arial" w:eastAsia="Arial" w:hAnsi="Arial" w:cs="Arial"/>
          <w:spacing w:val="-2"/>
          <w:position w:val="-1"/>
          <w:sz w:val="24"/>
          <w:szCs w:val="24"/>
        </w:rPr>
        <w:t>r</w:t>
      </w:r>
      <w:r w:rsidRPr="002E5066">
        <w:rPr>
          <w:rFonts w:ascii="Arial" w:eastAsia="Arial" w:hAnsi="Arial" w:cs="Arial"/>
          <w:spacing w:val="-1"/>
          <w:position w:val="-1"/>
          <w:sz w:val="24"/>
          <w:szCs w:val="24"/>
        </w:rPr>
        <w:t>t</w:t>
      </w:r>
      <w:r w:rsidRPr="002E5066">
        <w:rPr>
          <w:rFonts w:ascii="Arial" w:eastAsia="Arial" w:hAnsi="Arial" w:cs="Arial"/>
          <w:position w:val="-1"/>
          <w:sz w:val="24"/>
          <w:szCs w:val="24"/>
        </w:rPr>
        <w:t>s</w:t>
      </w:r>
      <w:r w:rsidRPr="002E5066">
        <w:rPr>
          <w:rFonts w:ascii="Arial" w:eastAsia="Arial" w:hAnsi="Arial" w:cs="Arial"/>
          <w:spacing w:val="1"/>
          <w:position w:val="-1"/>
          <w:sz w:val="24"/>
          <w:szCs w:val="24"/>
        </w:rPr>
        <w:t xml:space="preserve"> </w:t>
      </w:r>
      <w:r w:rsidRPr="002E5066">
        <w:rPr>
          <w:rFonts w:ascii="Arial" w:eastAsia="Arial" w:hAnsi="Arial" w:cs="Arial"/>
          <w:position w:val="-1"/>
          <w:sz w:val="24"/>
          <w:szCs w:val="24"/>
        </w:rPr>
        <w:t>L</w:t>
      </w:r>
      <w:r w:rsidRPr="002E5066">
        <w:rPr>
          <w:rFonts w:ascii="Arial" w:eastAsia="Arial" w:hAnsi="Arial" w:cs="Arial"/>
          <w:spacing w:val="-3"/>
          <w:position w:val="-1"/>
          <w:sz w:val="24"/>
          <w:szCs w:val="24"/>
        </w:rPr>
        <w:t>o</w:t>
      </w:r>
      <w:r w:rsidRPr="002E5066">
        <w:rPr>
          <w:rFonts w:ascii="Arial" w:eastAsia="Arial" w:hAnsi="Arial" w:cs="Arial"/>
          <w:spacing w:val="1"/>
          <w:position w:val="-1"/>
          <w:sz w:val="24"/>
          <w:szCs w:val="24"/>
        </w:rPr>
        <w:t>tt</w:t>
      </w:r>
      <w:r w:rsidRPr="0055586E">
        <w:rPr>
          <w:rFonts w:ascii="Arial" w:eastAsia="Arial" w:hAnsi="Arial" w:cs="Arial"/>
          <w:spacing w:val="-3"/>
          <w:position w:val="-1"/>
          <w:sz w:val="24"/>
          <w:szCs w:val="24"/>
        </w:rPr>
        <w:t>e</w:t>
      </w:r>
      <w:r w:rsidRPr="0055586E">
        <w:rPr>
          <w:rFonts w:ascii="Arial" w:eastAsia="Arial" w:hAnsi="Arial" w:cs="Arial"/>
          <w:spacing w:val="1"/>
          <w:position w:val="-1"/>
          <w:sz w:val="24"/>
          <w:szCs w:val="24"/>
        </w:rPr>
        <w:t>r</w:t>
      </w:r>
      <w:r w:rsidRPr="0055586E">
        <w:rPr>
          <w:rFonts w:ascii="Arial" w:eastAsia="Arial" w:hAnsi="Arial" w:cs="Arial"/>
          <w:spacing w:val="-22"/>
          <w:position w:val="-1"/>
          <w:sz w:val="24"/>
          <w:szCs w:val="24"/>
        </w:rPr>
        <w:t>y</w:t>
      </w:r>
      <w:r w:rsidRPr="0055586E">
        <w:rPr>
          <w:rFonts w:ascii="Arial" w:eastAsia="Arial" w:hAnsi="Arial" w:cs="Arial"/>
          <w:spacing w:val="2"/>
          <w:position w:val="-1"/>
          <w:sz w:val="24"/>
          <w:szCs w:val="24"/>
        </w:rPr>
        <w:t xml:space="preserve"> </w:t>
      </w:r>
      <w:r w:rsidRPr="0055586E">
        <w:rPr>
          <w:rFonts w:ascii="Arial" w:eastAsia="Arial" w:hAnsi="Arial" w:cs="Arial"/>
          <w:position w:val="-1"/>
          <w:sz w:val="24"/>
          <w:szCs w:val="24"/>
        </w:rPr>
        <w:t>or</w:t>
      </w:r>
      <w:r w:rsidRPr="0055586E">
        <w:rPr>
          <w:rFonts w:ascii="Arial" w:eastAsia="Arial" w:hAnsi="Arial" w:cs="Arial"/>
          <w:spacing w:val="-1"/>
          <w:position w:val="-1"/>
          <w:sz w:val="24"/>
          <w:szCs w:val="24"/>
        </w:rPr>
        <w:t xml:space="preserve"> </w:t>
      </w:r>
      <w:r w:rsidRPr="0055586E">
        <w:rPr>
          <w:rFonts w:ascii="Arial" w:eastAsia="Arial" w:hAnsi="Arial" w:cs="Arial"/>
          <w:spacing w:val="-3"/>
          <w:position w:val="-1"/>
          <w:sz w:val="24"/>
          <w:szCs w:val="24"/>
        </w:rPr>
        <w:t>o</w:t>
      </w:r>
      <w:r w:rsidRPr="0055586E">
        <w:rPr>
          <w:rFonts w:ascii="Arial" w:eastAsia="Arial" w:hAnsi="Arial" w:cs="Arial"/>
          <w:position w:val="-1"/>
          <w:sz w:val="24"/>
          <w:szCs w:val="24"/>
        </w:rPr>
        <w:t xml:space="preserve">n </w:t>
      </w:r>
      <w:r w:rsidRPr="0055586E">
        <w:rPr>
          <w:rFonts w:ascii="Arial" w:eastAsia="Arial" w:hAnsi="Arial" w:cs="Arial"/>
          <w:spacing w:val="2"/>
          <w:position w:val="-1"/>
          <w:sz w:val="24"/>
          <w:szCs w:val="24"/>
        </w:rPr>
        <w:t>t</w:t>
      </w:r>
      <w:r w:rsidRPr="0055586E">
        <w:rPr>
          <w:rFonts w:ascii="Arial" w:eastAsia="Arial" w:hAnsi="Arial" w:cs="Arial"/>
          <w:position w:val="-1"/>
          <w:sz w:val="24"/>
          <w:szCs w:val="24"/>
        </w:rPr>
        <w:t>he</w:t>
      </w:r>
      <w:r w:rsidRPr="0055586E">
        <w:rPr>
          <w:rFonts w:ascii="Arial" w:eastAsia="Arial" w:hAnsi="Arial" w:cs="Arial"/>
          <w:spacing w:val="-2"/>
          <w:position w:val="-1"/>
          <w:sz w:val="24"/>
          <w:szCs w:val="24"/>
        </w:rPr>
        <w:t xml:space="preserve"> </w:t>
      </w:r>
      <w:r w:rsidRPr="0055586E">
        <w:rPr>
          <w:rFonts w:ascii="Arial" w:eastAsia="Arial" w:hAnsi="Arial" w:cs="Arial"/>
          <w:spacing w:val="-1"/>
          <w:position w:val="-1"/>
          <w:sz w:val="24"/>
          <w:szCs w:val="24"/>
        </w:rPr>
        <w:t>AS</w:t>
      </w:r>
      <w:r w:rsidRPr="0055586E">
        <w:rPr>
          <w:rFonts w:ascii="Arial" w:eastAsia="Arial" w:hAnsi="Arial" w:cs="Arial"/>
          <w:position w:val="-1"/>
          <w:sz w:val="24"/>
          <w:szCs w:val="24"/>
        </w:rPr>
        <w:t xml:space="preserve">L </w:t>
      </w:r>
      <w:r w:rsidRPr="0055586E">
        <w:rPr>
          <w:rFonts w:ascii="Arial" w:eastAsia="Arial" w:hAnsi="Arial" w:cs="Arial"/>
          <w:spacing w:val="-3"/>
          <w:position w:val="-1"/>
          <w:sz w:val="24"/>
          <w:szCs w:val="24"/>
        </w:rPr>
        <w:t>w</w:t>
      </w:r>
      <w:r w:rsidRPr="0055586E">
        <w:rPr>
          <w:rFonts w:ascii="Arial" w:eastAsia="Arial" w:hAnsi="Arial" w:cs="Arial"/>
          <w:position w:val="-1"/>
          <w:sz w:val="24"/>
          <w:szCs w:val="24"/>
        </w:rPr>
        <w:t>e</w:t>
      </w:r>
      <w:r w:rsidRPr="0055586E">
        <w:rPr>
          <w:rFonts w:ascii="Arial" w:eastAsia="Arial" w:hAnsi="Arial" w:cs="Arial"/>
          <w:spacing w:val="-1"/>
          <w:position w:val="-1"/>
          <w:sz w:val="24"/>
          <w:szCs w:val="24"/>
        </w:rPr>
        <w:t>b</w:t>
      </w:r>
      <w:r w:rsidRPr="0055586E">
        <w:rPr>
          <w:rFonts w:ascii="Arial" w:eastAsia="Arial" w:hAnsi="Arial" w:cs="Arial"/>
          <w:position w:val="-1"/>
          <w:sz w:val="24"/>
          <w:szCs w:val="24"/>
        </w:rPr>
        <w:t>s</w:t>
      </w:r>
      <w:r w:rsidRPr="0055586E">
        <w:rPr>
          <w:rFonts w:ascii="Arial" w:eastAsia="Arial" w:hAnsi="Arial" w:cs="Arial"/>
          <w:spacing w:val="-1"/>
          <w:position w:val="-1"/>
          <w:sz w:val="24"/>
          <w:szCs w:val="24"/>
        </w:rPr>
        <w:t>i</w:t>
      </w:r>
      <w:r w:rsidRPr="0055586E">
        <w:rPr>
          <w:rFonts w:ascii="Arial" w:eastAsia="Arial" w:hAnsi="Arial" w:cs="Arial"/>
          <w:spacing w:val="1"/>
          <w:position w:val="-1"/>
          <w:sz w:val="24"/>
          <w:szCs w:val="24"/>
        </w:rPr>
        <w:t>t</w:t>
      </w:r>
      <w:r w:rsidRPr="0055586E">
        <w:rPr>
          <w:rFonts w:ascii="Arial" w:eastAsia="Arial" w:hAnsi="Arial" w:cs="Arial"/>
          <w:position w:val="-1"/>
          <w:sz w:val="24"/>
          <w:szCs w:val="24"/>
        </w:rPr>
        <w:t xml:space="preserve">e </w:t>
      </w:r>
      <w:r w:rsidRPr="0055586E">
        <w:rPr>
          <w:rFonts w:ascii="Arial" w:eastAsia="Arial" w:hAnsi="Arial" w:cs="Arial"/>
          <w:color w:val="0000FF"/>
          <w:spacing w:val="-58"/>
          <w:position w:val="-1"/>
          <w:sz w:val="24"/>
          <w:szCs w:val="24"/>
        </w:rPr>
        <w:t xml:space="preserve"> </w:t>
      </w:r>
      <w:hyperlink r:id="rId143">
        <w:r w:rsidRPr="0055586E">
          <w:rPr>
            <w:rFonts w:ascii="Arial" w:eastAsia="Arial" w:hAnsi="Arial" w:cs="Arial"/>
            <w:color w:val="0000FF"/>
            <w:spacing w:val="-1"/>
            <w:position w:val="-1"/>
            <w:sz w:val="24"/>
            <w:szCs w:val="24"/>
            <w:u w:val="single" w:color="0000FF"/>
          </w:rPr>
          <w:t>ww</w:t>
        </w:r>
        <w:r w:rsidRPr="0055586E">
          <w:rPr>
            <w:rFonts w:ascii="Arial" w:eastAsia="Arial" w:hAnsi="Arial" w:cs="Arial"/>
            <w:color w:val="0000FF"/>
            <w:spacing w:val="-3"/>
            <w:position w:val="-1"/>
            <w:sz w:val="24"/>
            <w:szCs w:val="24"/>
            <w:u w:val="single" w:color="0000FF"/>
          </w:rPr>
          <w:t>w</w:t>
        </w:r>
        <w:r w:rsidRPr="0055586E">
          <w:rPr>
            <w:rFonts w:ascii="Arial" w:eastAsia="Arial" w:hAnsi="Arial" w:cs="Arial"/>
            <w:color w:val="0000FF"/>
            <w:spacing w:val="1"/>
            <w:position w:val="-1"/>
            <w:sz w:val="24"/>
            <w:szCs w:val="24"/>
            <w:u w:val="single" w:color="0000FF"/>
          </w:rPr>
          <w:t>.</w:t>
        </w:r>
        <w:r w:rsidRPr="0055586E">
          <w:rPr>
            <w:rFonts w:ascii="Arial" w:eastAsia="Arial" w:hAnsi="Arial" w:cs="Arial"/>
            <w:color w:val="0000FF"/>
            <w:position w:val="-1"/>
            <w:sz w:val="24"/>
            <w:szCs w:val="24"/>
            <w:u w:val="single" w:color="0000FF"/>
          </w:rPr>
          <w:t>ar</w:t>
        </w:r>
        <w:r w:rsidRPr="0055586E">
          <w:rPr>
            <w:rFonts w:ascii="Arial" w:eastAsia="Arial" w:hAnsi="Arial" w:cs="Arial"/>
            <w:color w:val="0000FF"/>
            <w:spacing w:val="1"/>
            <w:position w:val="-1"/>
            <w:sz w:val="24"/>
            <w:szCs w:val="24"/>
            <w:u w:val="single" w:color="0000FF"/>
          </w:rPr>
          <w:t>m</w:t>
        </w:r>
        <w:r w:rsidRPr="0055586E">
          <w:rPr>
            <w:rFonts w:ascii="Arial" w:eastAsia="Arial" w:hAnsi="Arial" w:cs="Arial"/>
            <w:color w:val="0000FF"/>
            <w:spacing w:val="-2"/>
            <w:position w:val="-1"/>
            <w:sz w:val="24"/>
            <w:szCs w:val="24"/>
            <w:u w:val="single" w:color="0000FF"/>
          </w:rPr>
          <w:t>y</w:t>
        </w:r>
        <w:r w:rsidRPr="0055586E">
          <w:rPr>
            <w:rFonts w:ascii="Arial" w:eastAsia="Arial" w:hAnsi="Arial" w:cs="Arial"/>
            <w:color w:val="0000FF"/>
            <w:position w:val="-1"/>
            <w:sz w:val="24"/>
            <w:szCs w:val="24"/>
            <w:u w:val="single" w:color="0000FF"/>
          </w:rPr>
          <w:t>sp</w:t>
        </w:r>
        <w:r w:rsidRPr="0055586E">
          <w:rPr>
            <w:rFonts w:ascii="Arial" w:eastAsia="Arial" w:hAnsi="Arial" w:cs="Arial"/>
            <w:color w:val="0000FF"/>
            <w:spacing w:val="-1"/>
            <w:position w:val="-1"/>
            <w:sz w:val="24"/>
            <w:szCs w:val="24"/>
            <w:u w:val="single" w:color="0000FF"/>
          </w:rPr>
          <w:t>o</w:t>
        </w:r>
        <w:r w:rsidRPr="0055586E">
          <w:rPr>
            <w:rFonts w:ascii="Arial" w:eastAsia="Arial" w:hAnsi="Arial" w:cs="Arial"/>
            <w:color w:val="0000FF"/>
            <w:spacing w:val="1"/>
            <w:position w:val="-1"/>
            <w:sz w:val="24"/>
            <w:szCs w:val="24"/>
            <w:u w:val="single" w:color="0000FF"/>
          </w:rPr>
          <w:t>r</w:t>
        </w:r>
        <w:r w:rsidRPr="0055586E">
          <w:rPr>
            <w:rFonts w:ascii="Arial" w:eastAsia="Arial" w:hAnsi="Arial" w:cs="Arial"/>
            <w:color w:val="0000FF"/>
            <w:spacing w:val="-1"/>
            <w:position w:val="-1"/>
            <w:sz w:val="24"/>
            <w:szCs w:val="24"/>
            <w:u w:val="single" w:color="0000FF"/>
          </w:rPr>
          <w:t>t</w:t>
        </w:r>
        <w:r w:rsidRPr="0055586E">
          <w:rPr>
            <w:rFonts w:ascii="Arial" w:eastAsia="Arial" w:hAnsi="Arial" w:cs="Arial"/>
            <w:color w:val="0000FF"/>
            <w:position w:val="-1"/>
            <w:sz w:val="24"/>
            <w:szCs w:val="24"/>
            <w:u w:val="single" w:color="0000FF"/>
          </w:rPr>
          <w:t>s</w:t>
        </w:r>
        <w:r w:rsidRPr="0055586E">
          <w:rPr>
            <w:rFonts w:ascii="Arial" w:eastAsia="Arial" w:hAnsi="Arial" w:cs="Arial"/>
            <w:color w:val="0000FF"/>
            <w:spacing w:val="-1"/>
            <w:position w:val="-1"/>
            <w:sz w:val="24"/>
            <w:szCs w:val="24"/>
            <w:u w:val="single" w:color="0000FF"/>
          </w:rPr>
          <w:t>l</w:t>
        </w:r>
        <w:r w:rsidRPr="0055586E">
          <w:rPr>
            <w:rFonts w:ascii="Arial" w:eastAsia="Arial" w:hAnsi="Arial" w:cs="Arial"/>
            <w:color w:val="0000FF"/>
            <w:position w:val="-1"/>
            <w:sz w:val="24"/>
            <w:szCs w:val="24"/>
            <w:u w:val="single" w:color="0000FF"/>
          </w:rPr>
          <w:t>ot</w:t>
        </w:r>
        <w:r w:rsidRPr="0055586E">
          <w:rPr>
            <w:rFonts w:ascii="Arial" w:eastAsia="Arial" w:hAnsi="Arial" w:cs="Arial"/>
            <w:color w:val="0000FF"/>
            <w:spacing w:val="2"/>
            <w:position w:val="-1"/>
            <w:sz w:val="24"/>
            <w:szCs w:val="24"/>
            <w:u w:val="single" w:color="0000FF"/>
          </w:rPr>
          <w:t>t</w:t>
        </w:r>
        <w:r w:rsidRPr="0055586E">
          <w:rPr>
            <w:rFonts w:ascii="Arial" w:eastAsia="Arial" w:hAnsi="Arial" w:cs="Arial"/>
            <w:color w:val="0000FF"/>
            <w:spacing w:val="-3"/>
            <w:position w:val="-1"/>
            <w:sz w:val="24"/>
            <w:szCs w:val="24"/>
            <w:u w:val="single" w:color="0000FF"/>
          </w:rPr>
          <w:t>e</w:t>
        </w:r>
        <w:r w:rsidRPr="0055586E">
          <w:rPr>
            <w:rFonts w:ascii="Arial" w:eastAsia="Arial" w:hAnsi="Arial" w:cs="Arial"/>
            <w:color w:val="0000FF"/>
            <w:spacing w:val="1"/>
            <w:position w:val="-1"/>
            <w:sz w:val="24"/>
            <w:szCs w:val="24"/>
            <w:u w:val="single" w:color="0000FF"/>
          </w:rPr>
          <w:t>r</w:t>
        </w:r>
        <w:r w:rsidRPr="0055586E">
          <w:rPr>
            <w:rFonts w:ascii="Arial" w:eastAsia="Arial" w:hAnsi="Arial" w:cs="Arial"/>
            <w:color w:val="0000FF"/>
            <w:spacing w:val="-2"/>
            <w:position w:val="-1"/>
            <w:sz w:val="24"/>
            <w:szCs w:val="24"/>
            <w:u w:val="single" w:color="0000FF"/>
          </w:rPr>
          <w:t>y</w:t>
        </w:r>
        <w:r w:rsidRPr="0055586E">
          <w:rPr>
            <w:rFonts w:ascii="Arial" w:eastAsia="Arial" w:hAnsi="Arial" w:cs="Arial"/>
            <w:color w:val="0000FF"/>
            <w:spacing w:val="1"/>
            <w:position w:val="-1"/>
            <w:sz w:val="24"/>
            <w:szCs w:val="24"/>
            <w:u w:val="single" w:color="0000FF"/>
          </w:rPr>
          <w:t>.</w:t>
        </w:r>
        <w:r w:rsidRPr="0055586E">
          <w:rPr>
            <w:rFonts w:ascii="Arial" w:eastAsia="Arial" w:hAnsi="Arial" w:cs="Arial"/>
            <w:color w:val="0000FF"/>
            <w:position w:val="-1"/>
            <w:sz w:val="24"/>
            <w:szCs w:val="24"/>
            <w:u w:val="single" w:color="0000FF"/>
          </w:rPr>
          <w:t>com</w:t>
        </w:r>
        <w:r w:rsidRPr="0055586E">
          <w:rPr>
            <w:rFonts w:ascii="Arial" w:eastAsia="Arial" w:hAnsi="Arial" w:cs="Arial"/>
            <w:color w:val="000000"/>
            <w:position w:val="-1"/>
            <w:sz w:val="24"/>
            <w:szCs w:val="24"/>
          </w:rPr>
          <w:t>.</w:t>
        </w:r>
      </w:hyperlink>
    </w:p>
    <w:p w14:paraId="1B01D417" w14:textId="37541ED6" w:rsidR="00E10C87" w:rsidRDefault="00E61376" w:rsidP="000C2BA8">
      <w:pPr>
        <w:pStyle w:val="ListParagraph"/>
        <w:numPr>
          <w:ilvl w:val="0"/>
          <w:numId w:val="9"/>
        </w:numPr>
        <w:tabs>
          <w:tab w:val="left" w:pos="567"/>
        </w:tabs>
        <w:spacing w:after="240"/>
        <w:ind w:left="0" w:firstLine="0"/>
        <w:contextualSpacing w:val="0"/>
        <w:rPr>
          <w:rFonts w:ascii="Arial" w:eastAsia="Arial" w:hAnsi="Arial" w:cs="Arial"/>
          <w:spacing w:val="-1"/>
          <w:sz w:val="24"/>
          <w:szCs w:val="24"/>
        </w:rPr>
      </w:pPr>
      <w:r w:rsidRPr="00E10C87">
        <w:rPr>
          <w:rFonts w:ascii="Arial" w:eastAsia="Arial" w:hAnsi="Arial" w:cs="Arial"/>
          <w:b/>
          <w:spacing w:val="-1"/>
          <w:sz w:val="24"/>
          <w:szCs w:val="24"/>
        </w:rPr>
        <w:t>B</w:t>
      </w:r>
      <w:r w:rsidRPr="00E10C87">
        <w:rPr>
          <w:rFonts w:ascii="Arial" w:eastAsia="Arial" w:hAnsi="Arial" w:cs="Arial"/>
          <w:b/>
          <w:sz w:val="24"/>
          <w:szCs w:val="24"/>
        </w:rPr>
        <w:t>er</w:t>
      </w:r>
      <w:r w:rsidRPr="00E10C87">
        <w:rPr>
          <w:rFonts w:ascii="Arial" w:eastAsia="Arial" w:hAnsi="Arial" w:cs="Arial"/>
          <w:b/>
          <w:spacing w:val="1"/>
          <w:sz w:val="24"/>
          <w:szCs w:val="24"/>
        </w:rPr>
        <w:t>li</w:t>
      </w:r>
      <w:r w:rsidRPr="00E10C87">
        <w:rPr>
          <w:rFonts w:ascii="Arial" w:eastAsia="Arial" w:hAnsi="Arial" w:cs="Arial"/>
          <w:b/>
          <w:sz w:val="24"/>
          <w:szCs w:val="24"/>
        </w:rPr>
        <w:t>n</w:t>
      </w:r>
      <w:r w:rsidRPr="00E10C87">
        <w:rPr>
          <w:rFonts w:ascii="Arial" w:eastAsia="Arial" w:hAnsi="Arial" w:cs="Arial"/>
          <w:b/>
          <w:spacing w:val="-2"/>
          <w:sz w:val="24"/>
          <w:szCs w:val="24"/>
        </w:rPr>
        <w:t xml:space="preserve"> </w:t>
      </w:r>
      <w:r w:rsidRPr="00E10C87">
        <w:rPr>
          <w:rFonts w:ascii="Arial" w:eastAsia="Arial" w:hAnsi="Arial" w:cs="Arial"/>
          <w:b/>
          <w:spacing w:val="1"/>
          <w:sz w:val="24"/>
          <w:szCs w:val="24"/>
        </w:rPr>
        <w:t>I</w:t>
      </w:r>
      <w:r w:rsidRPr="00E10C87">
        <w:rPr>
          <w:rFonts w:ascii="Arial" w:eastAsia="Arial" w:hAnsi="Arial" w:cs="Arial"/>
          <w:b/>
          <w:spacing w:val="-3"/>
          <w:sz w:val="24"/>
          <w:szCs w:val="24"/>
        </w:rPr>
        <w:t>n</w:t>
      </w:r>
      <w:r w:rsidRPr="00E10C87">
        <w:rPr>
          <w:rFonts w:ascii="Arial" w:eastAsia="Arial" w:hAnsi="Arial" w:cs="Arial"/>
          <w:b/>
          <w:spacing w:val="1"/>
          <w:sz w:val="24"/>
          <w:szCs w:val="24"/>
        </w:rPr>
        <w:t>f</w:t>
      </w:r>
      <w:r w:rsidRPr="00E10C87">
        <w:rPr>
          <w:rFonts w:ascii="Arial" w:eastAsia="Arial" w:hAnsi="Arial" w:cs="Arial"/>
          <w:b/>
          <w:sz w:val="24"/>
          <w:szCs w:val="24"/>
        </w:rPr>
        <w:t>a</w:t>
      </w:r>
      <w:r w:rsidRPr="00E10C87">
        <w:rPr>
          <w:rFonts w:ascii="Arial" w:eastAsia="Arial" w:hAnsi="Arial" w:cs="Arial"/>
          <w:b/>
          <w:spacing w:val="-1"/>
          <w:sz w:val="24"/>
          <w:szCs w:val="24"/>
        </w:rPr>
        <w:t>n</w:t>
      </w:r>
      <w:r w:rsidRPr="00E10C87">
        <w:rPr>
          <w:rFonts w:ascii="Arial" w:eastAsia="Arial" w:hAnsi="Arial" w:cs="Arial"/>
          <w:b/>
          <w:spacing w:val="-2"/>
          <w:sz w:val="24"/>
          <w:szCs w:val="24"/>
        </w:rPr>
        <w:t>t</w:t>
      </w:r>
      <w:r w:rsidRPr="00E10C87">
        <w:rPr>
          <w:rFonts w:ascii="Arial" w:eastAsia="Arial" w:hAnsi="Arial" w:cs="Arial"/>
          <w:b/>
          <w:sz w:val="24"/>
          <w:szCs w:val="24"/>
        </w:rPr>
        <w:t>ry</w:t>
      </w:r>
      <w:r w:rsidRPr="00E10C87">
        <w:rPr>
          <w:rFonts w:ascii="Arial" w:eastAsia="Arial" w:hAnsi="Arial" w:cs="Arial"/>
          <w:b/>
          <w:spacing w:val="-3"/>
          <w:sz w:val="24"/>
          <w:szCs w:val="24"/>
        </w:rPr>
        <w:t xml:space="preserve"> </w:t>
      </w:r>
      <w:r w:rsidRPr="00E10C87">
        <w:rPr>
          <w:rFonts w:ascii="Arial" w:eastAsia="Arial" w:hAnsi="Arial" w:cs="Arial"/>
          <w:b/>
          <w:spacing w:val="-1"/>
          <w:sz w:val="24"/>
          <w:szCs w:val="24"/>
        </w:rPr>
        <w:t>B</w:t>
      </w:r>
      <w:r w:rsidRPr="00E10C87">
        <w:rPr>
          <w:rFonts w:ascii="Arial" w:eastAsia="Arial" w:hAnsi="Arial" w:cs="Arial"/>
          <w:b/>
          <w:sz w:val="24"/>
          <w:szCs w:val="24"/>
        </w:rPr>
        <w:t>r</w:t>
      </w:r>
      <w:r w:rsidRPr="00E10C87">
        <w:rPr>
          <w:rFonts w:ascii="Arial" w:eastAsia="Arial" w:hAnsi="Arial" w:cs="Arial"/>
          <w:b/>
          <w:spacing w:val="1"/>
          <w:sz w:val="24"/>
          <w:szCs w:val="24"/>
        </w:rPr>
        <w:t>i</w:t>
      </w:r>
      <w:r w:rsidRPr="00E10C87">
        <w:rPr>
          <w:rFonts w:ascii="Arial" w:eastAsia="Arial" w:hAnsi="Arial" w:cs="Arial"/>
          <w:b/>
          <w:sz w:val="24"/>
          <w:szCs w:val="24"/>
        </w:rPr>
        <w:t>g</w:t>
      </w:r>
      <w:r w:rsidRPr="00E10C87">
        <w:rPr>
          <w:rFonts w:ascii="Arial" w:eastAsia="Arial" w:hAnsi="Arial" w:cs="Arial"/>
          <w:b/>
          <w:spacing w:val="-1"/>
          <w:sz w:val="24"/>
          <w:szCs w:val="24"/>
        </w:rPr>
        <w:t>a</w:t>
      </w:r>
      <w:r w:rsidRPr="00E10C87">
        <w:rPr>
          <w:rFonts w:ascii="Arial" w:eastAsia="Arial" w:hAnsi="Arial" w:cs="Arial"/>
          <w:b/>
          <w:sz w:val="24"/>
          <w:szCs w:val="24"/>
        </w:rPr>
        <w:t xml:space="preserve">de </w:t>
      </w:r>
      <w:r w:rsidRPr="00E10C87">
        <w:rPr>
          <w:rFonts w:ascii="Arial" w:eastAsia="Arial" w:hAnsi="Arial" w:cs="Arial"/>
          <w:b/>
          <w:spacing w:val="1"/>
          <w:sz w:val="24"/>
          <w:szCs w:val="24"/>
        </w:rPr>
        <w:t>M</w:t>
      </w:r>
      <w:r w:rsidRPr="00E10C87">
        <w:rPr>
          <w:rFonts w:ascii="Arial" w:eastAsia="Arial" w:hAnsi="Arial" w:cs="Arial"/>
          <w:b/>
          <w:sz w:val="24"/>
          <w:szCs w:val="24"/>
        </w:rPr>
        <w:t>emo</w:t>
      </w:r>
      <w:r w:rsidRPr="00E10C87">
        <w:rPr>
          <w:rFonts w:ascii="Arial" w:eastAsia="Arial" w:hAnsi="Arial" w:cs="Arial"/>
          <w:b/>
          <w:spacing w:val="-2"/>
          <w:sz w:val="24"/>
          <w:szCs w:val="24"/>
        </w:rPr>
        <w:t>r</w:t>
      </w:r>
      <w:r w:rsidRPr="00E10C87">
        <w:rPr>
          <w:rFonts w:ascii="Arial" w:eastAsia="Arial" w:hAnsi="Arial" w:cs="Arial"/>
          <w:b/>
          <w:spacing w:val="1"/>
          <w:sz w:val="24"/>
          <w:szCs w:val="24"/>
        </w:rPr>
        <w:t>i</w:t>
      </w:r>
      <w:r w:rsidRPr="00E10C87">
        <w:rPr>
          <w:rFonts w:ascii="Arial" w:eastAsia="Arial" w:hAnsi="Arial" w:cs="Arial"/>
          <w:b/>
          <w:spacing w:val="-3"/>
          <w:sz w:val="24"/>
          <w:szCs w:val="24"/>
        </w:rPr>
        <w:t>a</w:t>
      </w:r>
      <w:r w:rsidRPr="00E10C87">
        <w:rPr>
          <w:rFonts w:ascii="Arial" w:eastAsia="Arial" w:hAnsi="Arial" w:cs="Arial"/>
          <w:b/>
          <w:sz w:val="24"/>
          <w:szCs w:val="24"/>
        </w:rPr>
        <w:t>l</w:t>
      </w:r>
      <w:r w:rsidRPr="00E10C87">
        <w:rPr>
          <w:rFonts w:ascii="Arial" w:eastAsia="Arial" w:hAnsi="Arial" w:cs="Arial"/>
          <w:b/>
          <w:spacing w:val="2"/>
          <w:sz w:val="24"/>
          <w:szCs w:val="24"/>
        </w:rPr>
        <w:t xml:space="preserve"> </w:t>
      </w:r>
      <w:r w:rsidRPr="00E10C87">
        <w:rPr>
          <w:rFonts w:ascii="Arial" w:eastAsia="Arial" w:hAnsi="Arial" w:cs="Arial"/>
          <w:b/>
          <w:spacing w:val="-3"/>
          <w:sz w:val="24"/>
          <w:szCs w:val="24"/>
        </w:rPr>
        <w:t>T</w:t>
      </w:r>
      <w:r w:rsidRPr="00E10C87">
        <w:rPr>
          <w:rFonts w:ascii="Arial" w:eastAsia="Arial" w:hAnsi="Arial" w:cs="Arial"/>
          <w:b/>
          <w:sz w:val="24"/>
          <w:szCs w:val="24"/>
        </w:rPr>
        <w:t>rust</w:t>
      </w:r>
      <w:r w:rsidRPr="00E10C87">
        <w:rPr>
          <w:rFonts w:ascii="Arial" w:eastAsia="Arial" w:hAnsi="Arial" w:cs="Arial"/>
          <w:b/>
          <w:spacing w:val="2"/>
          <w:sz w:val="24"/>
          <w:szCs w:val="24"/>
        </w:rPr>
        <w:t xml:space="preserve"> </w:t>
      </w:r>
      <w:r w:rsidRPr="00E10C87">
        <w:rPr>
          <w:rFonts w:ascii="Arial" w:eastAsia="Arial" w:hAnsi="Arial" w:cs="Arial"/>
          <w:b/>
          <w:sz w:val="24"/>
          <w:szCs w:val="24"/>
        </w:rPr>
        <w:t>F</w:t>
      </w:r>
      <w:r w:rsidRPr="00E10C87">
        <w:rPr>
          <w:rFonts w:ascii="Arial" w:eastAsia="Arial" w:hAnsi="Arial" w:cs="Arial"/>
          <w:b/>
          <w:spacing w:val="-1"/>
          <w:sz w:val="24"/>
          <w:szCs w:val="24"/>
        </w:rPr>
        <w:t>u</w:t>
      </w:r>
      <w:r w:rsidRPr="00E10C87">
        <w:rPr>
          <w:rFonts w:ascii="Arial" w:eastAsia="Arial" w:hAnsi="Arial" w:cs="Arial"/>
          <w:b/>
          <w:sz w:val="24"/>
          <w:szCs w:val="24"/>
        </w:rPr>
        <w:t>nd</w:t>
      </w:r>
      <w:r w:rsidRPr="00E10C87">
        <w:rPr>
          <w:rFonts w:ascii="Arial" w:eastAsia="Arial" w:hAnsi="Arial" w:cs="Arial"/>
          <w:b/>
          <w:spacing w:val="-2"/>
          <w:sz w:val="24"/>
          <w:szCs w:val="24"/>
        </w:rPr>
        <w:t xml:space="preserve"> (</w:t>
      </w:r>
      <w:r w:rsidRPr="00E10C87">
        <w:rPr>
          <w:rFonts w:ascii="Arial" w:eastAsia="Arial" w:hAnsi="Arial" w:cs="Arial"/>
          <w:b/>
          <w:spacing w:val="-1"/>
          <w:sz w:val="24"/>
          <w:szCs w:val="24"/>
        </w:rPr>
        <w:t>B</w:t>
      </w:r>
      <w:r w:rsidRPr="00E10C87">
        <w:rPr>
          <w:rFonts w:ascii="Arial" w:eastAsia="Arial" w:hAnsi="Arial" w:cs="Arial"/>
          <w:b/>
          <w:spacing w:val="1"/>
          <w:sz w:val="24"/>
          <w:szCs w:val="24"/>
        </w:rPr>
        <w:t>I</w:t>
      </w:r>
      <w:r w:rsidRPr="00E10C87">
        <w:rPr>
          <w:rFonts w:ascii="Arial" w:eastAsia="Arial" w:hAnsi="Arial" w:cs="Arial"/>
          <w:b/>
          <w:spacing w:val="-1"/>
          <w:sz w:val="24"/>
          <w:szCs w:val="24"/>
        </w:rPr>
        <w:t>B</w:t>
      </w:r>
      <w:r w:rsidRPr="00E10C87">
        <w:rPr>
          <w:rFonts w:ascii="Arial" w:eastAsia="Arial" w:hAnsi="Arial" w:cs="Arial"/>
          <w:b/>
          <w:spacing w:val="1"/>
          <w:sz w:val="24"/>
          <w:szCs w:val="24"/>
        </w:rPr>
        <w:t>M</w:t>
      </w:r>
      <w:r w:rsidRPr="00E10C87">
        <w:rPr>
          <w:rFonts w:ascii="Arial" w:eastAsia="Arial" w:hAnsi="Arial" w:cs="Arial"/>
          <w:b/>
          <w:spacing w:val="-3"/>
          <w:sz w:val="24"/>
          <w:szCs w:val="24"/>
        </w:rPr>
        <w:t>T</w:t>
      </w:r>
      <w:r w:rsidRPr="00E10C87">
        <w:rPr>
          <w:rFonts w:ascii="Arial" w:eastAsia="Arial" w:hAnsi="Arial" w:cs="Arial"/>
          <w:b/>
          <w:sz w:val="24"/>
          <w:szCs w:val="24"/>
        </w:rPr>
        <w:t xml:space="preserve">F). </w:t>
      </w:r>
      <w:r w:rsidRPr="00E10C87">
        <w:rPr>
          <w:rFonts w:ascii="Arial" w:eastAsia="Arial" w:hAnsi="Arial" w:cs="Arial"/>
          <w:spacing w:val="-1"/>
          <w:sz w:val="24"/>
          <w:szCs w:val="24"/>
        </w:rPr>
        <w:t>U</w:t>
      </w:r>
      <w:r w:rsidRPr="00E10C87">
        <w:rPr>
          <w:rFonts w:ascii="Arial" w:eastAsia="Arial" w:hAnsi="Arial" w:cs="Arial"/>
          <w:sz w:val="24"/>
          <w:szCs w:val="24"/>
        </w:rPr>
        <w:t>n</w:t>
      </w:r>
      <w:r w:rsidRPr="00E10C87">
        <w:rPr>
          <w:rFonts w:ascii="Arial" w:eastAsia="Arial" w:hAnsi="Arial" w:cs="Arial"/>
          <w:spacing w:val="-1"/>
          <w:sz w:val="24"/>
          <w:szCs w:val="24"/>
        </w:rPr>
        <w:t>i</w:t>
      </w:r>
      <w:r w:rsidRPr="00E10C87">
        <w:rPr>
          <w:rFonts w:ascii="Arial" w:eastAsia="Arial" w:hAnsi="Arial" w:cs="Arial"/>
          <w:spacing w:val="1"/>
          <w:sz w:val="24"/>
          <w:szCs w:val="24"/>
        </w:rPr>
        <w:t>t</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m</w:t>
      </w:r>
      <w:r w:rsidRPr="00E10C87">
        <w:rPr>
          <w:rFonts w:ascii="Arial" w:eastAsia="Arial" w:hAnsi="Arial" w:cs="Arial"/>
          <w:sz w:val="24"/>
          <w:szCs w:val="24"/>
        </w:rPr>
        <w:t>ay</w:t>
      </w:r>
      <w:r w:rsidRPr="00E10C87">
        <w:rPr>
          <w:rFonts w:ascii="Arial" w:eastAsia="Arial" w:hAnsi="Arial" w:cs="Arial"/>
          <w:spacing w:val="-2"/>
          <w:sz w:val="24"/>
          <w:szCs w:val="24"/>
        </w:rPr>
        <w:t xml:space="preserve"> </w:t>
      </w:r>
      <w:r w:rsidRPr="00E10C87">
        <w:rPr>
          <w:rFonts w:ascii="Arial" w:eastAsia="Arial" w:hAnsi="Arial" w:cs="Arial"/>
          <w:sz w:val="24"/>
          <w:szCs w:val="24"/>
        </w:rPr>
        <w:t>a</w:t>
      </w:r>
      <w:r w:rsidRPr="00E10C87">
        <w:rPr>
          <w:rFonts w:ascii="Arial" w:eastAsia="Arial" w:hAnsi="Arial" w:cs="Arial"/>
          <w:spacing w:val="-3"/>
          <w:sz w:val="24"/>
          <w:szCs w:val="24"/>
        </w:rPr>
        <w:t>p</w:t>
      </w:r>
      <w:r w:rsidRPr="00E10C87">
        <w:rPr>
          <w:rFonts w:ascii="Arial" w:eastAsia="Arial" w:hAnsi="Arial" w:cs="Arial"/>
          <w:sz w:val="24"/>
          <w:szCs w:val="24"/>
        </w:rPr>
        <w:t>p</w:t>
      </w:r>
      <w:r w:rsidRPr="00E10C87">
        <w:rPr>
          <w:rFonts w:ascii="Arial" w:eastAsia="Arial" w:hAnsi="Arial" w:cs="Arial"/>
          <w:spacing w:val="-1"/>
          <w:sz w:val="24"/>
          <w:szCs w:val="24"/>
        </w:rPr>
        <w:t>l</w:t>
      </w:r>
      <w:r w:rsidRPr="00E10C87">
        <w:rPr>
          <w:rFonts w:ascii="Arial" w:eastAsia="Arial" w:hAnsi="Arial" w:cs="Arial"/>
          <w:sz w:val="24"/>
          <w:szCs w:val="24"/>
        </w:rPr>
        <w:t>y</w:t>
      </w:r>
      <w:r w:rsidRPr="00E10C87">
        <w:rPr>
          <w:rFonts w:ascii="Arial" w:eastAsia="Arial" w:hAnsi="Arial" w:cs="Arial"/>
          <w:spacing w:val="-1"/>
          <w:sz w:val="24"/>
          <w:szCs w:val="24"/>
        </w:rPr>
        <w:t xml:space="preserve"> </w:t>
      </w:r>
      <w:r w:rsidRPr="00E10C87">
        <w:rPr>
          <w:rFonts w:ascii="Arial" w:eastAsia="Arial" w:hAnsi="Arial" w:cs="Arial"/>
          <w:spacing w:val="3"/>
          <w:sz w:val="24"/>
          <w:szCs w:val="24"/>
        </w:rPr>
        <w:t>f</w:t>
      </w:r>
      <w:r w:rsidRPr="00E10C87">
        <w:rPr>
          <w:rFonts w:ascii="Arial" w:eastAsia="Arial" w:hAnsi="Arial" w:cs="Arial"/>
          <w:sz w:val="24"/>
          <w:szCs w:val="24"/>
        </w:rPr>
        <w:t>or</w:t>
      </w:r>
      <w:r w:rsidRPr="00E10C87">
        <w:rPr>
          <w:rFonts w:ascii="Arial" w:eastAsia="Arial" w:hAnsi="Arial" w:cs="Arial"/>
          <w:spacing w:val="-1"/>
          <w:sz w:val="24"/>
          <w:szCs w:val="24"/>
        </w:rPr>
        <w:t xml:space="preserve"> </w:t>
      </w:r>
      <w:r w:rsidRPr="00E10C87">
        <w:rPr>
          <w:rFonts w:ascii="Arial" w:eastAsia="Arial" w:hAnsi="Arial" w:cs="Arial"/>
          <w:sz w:val="24"/>
          <w:szCs w:val="24"/>
        </w:rPr>
        <w:t>a</w:t>
      </w:r>
      <w:r w:rsidRPr="00E10C87">
        <w:rPr>
          <w:rFonts w:ascii="Arial" w:eastAsia="Arial" w:hAnsi="Arial" w:cs="Arial"/>
          <w:spacing w:val="-6"/>
          <w:sz w:val="24"/>
          <w:szCs w:val="24"/>
        </w:rPr>
        <w:t xml:space="preserve"> </w:t>
      </w:r>
      <w:r w:rsidRPr="00E10C87">
        <w:rPr>
          <w:rFonts w:ascii="Arial" w:eastAsia="Arial" w:hAnsi="Arial" w:cs="Arial"/>
          <w:spacing w:val="7"/>
          <w:sz w:val="24"/>
          <w:szCs w:val="24"/>
        </w:rPr>
        <w:t>W</w:t>
      </w:r>
      <w:r w:rsidRPr="00E10C87">
        <w:rPr>
          <w:rFonts w:ascii="Arial" w:eastAsia="Arial" w:hAnsi="Arial" w:cs="Arial"/>
          <w:spacing w:val="-3"/>
          <w:sz w:val="24"/>
          <w:szCs w:val="24"/>
        </w:rPr>
        <w:t>i</w:t>
      </w:r>
      <w:r w:rsidRPr="00E10C87">
        <w:rPr>
          <w:rFonts w:ascii="Arial" w:eastAsia="Arial" w:hAnsi="Arial" w:cs="Arial"/>
          <w:sz w:val="24"/>
          <w:szCs w:val="24"/>
        </w:rPr>
        <w:t>nt</w:t>
      </w:r>
      <w:r w:rsidRPr="00E10C87">
        <w:rPr>
          <w:rFonts w:ascii="Arial" w:eastAsia="Arial" w:hAnsi="Arial" w:cs="Arial"/>
          <w:spacing w:val="-2"/>
          <w:sz w:val="24"/>
          <w:szCs w:val="24"/>
        </w:rPr>
        <w:t>e</w:t>
      </w:r>
      <w:r w:rsidRPr="00E10C87">
        <w:rPr>
          <w:rFonts w:ascii="Arial" w:eastAsia="Arial" w:hAnsi="Arial" w:cs="Arial"/>
          <w:sz w:val="24"/>
          <w:szCs w:val="24"/>
        </w:rPr>
        <w:t xml:space="preserve">r </w:t>
      </w:r>
      <w:r w:rsidRPr="00E10C87">
        <w:rPr>
          <w:rFonts w:ascii="Arial" w:eastAsia="Arial" w:hAnsi="Arial" w:cs="Arial"/>
          <w:spacing w:val="-1"/>
          <w:sz w:val="24"/>
          <w:szCs w:val="24"/>
        </w:rPr>
        <w:t>S</w:t>
      </w:r>
      <w:r w:rsidRPr="00E10C87">
        <w:rPr>
          <w:rFonts w:ascii="Arial" w:eastAsia="Arial" w:hAnsi="Arial" w:cs="Arial"/>
          <w:sz w:val="24"/>
          <w:szCs w:val="24"/>
        </w:rPr>
        <w:t>p</w:t>
      </w:r>
      <w:r w:rsidRPr="00E10C87">
        <w:rPr>
          <w:rFonts w:ascii="Arial" w:eastAsia="Arial" w:hAnsi="Arial" w:cs="Arial"/>
          <w:spacing w:val="-1"/>
          <w:sz w:val="24"/>
          <w:szCs w:val="24"/>
        </w:rPr>
        <w:t>o</w:t>
      </w:r>
      <w:r w:rsidRPr="00E10C87">
        <w:rPr>
          <w:rFonts w:ascii="Arial" w:eastAsia="Arial" w:hAnsi="Arial" w:cs="Arial"/>
          <w:spacing w:val="1"/>
          <w:sz w:val="24"/>
          <w:szCs w:val="24"/>
        </w:rPr>
        <w:t>rt</w:t>
      </w:r>
      <w:r w:rsidRPr="00E10C87">
        <w:rPr>
          <w:rFonts w:ascii="Arial" w:eastAsia="Arial" w:hAnsi="Arial" w:cs="Arial"/>
          <w:sz w:val="24"/>
          <w:szCs w:val="24"/>
        </w:rPr>
        <w:t>s</w:t>
      </w:r>
      <w:r w:rsidRPr="00E10C87">
        <w:rPr>
          <w:rFonts w:ascii="Arial" w:eastAsia="Arial" w:hAnsi="Arial" w:cs="Arial"/>
          <w:spacing w:val="-3"/>
          <w:sz w:val="24"/>
          <w:szCs w:val="24"/>
        </w:rPr>
        <w:t xml:space="preserve"> </w:t>
      </w:r>
      <w:r w:rsidRPr="00E10C87">
        <w:rPr>
          <w:rFonts w:ascii="Arial" w:eastAsia="Arial" w:hAnsi="Arial" w:cs="Arial"/>
          <w:spacing w:val="2"/>
          <w:sz w:val="24"/>
          <w:szCs w:val="24"/>
        </w:rPr>
        <w:t>g</w:t>
      </w:r>
      <w:r w:rsidRPr="00E10C87">
        <w:rPr>
          <w:rFonts w:ascii="Arial" w:eastAsia="Arial" w:hAnsi="Arial" w:cs="Arial"/>
          <w:spacing w:val="1"/>
          <w:sz w:val="24"/>
          <w:szCs w:val="24"/>
        </w:rPr>
        <w:t>r</w:t>
      </w:r>
      <w:r w:rsidRPr="00E10C87">
        <w:rPr>
          <w:rFonts w:ascii="Arial" w:eastAsia="Arial" w:hAnsi="Arial" w:cs="Arial"/>
          <w:sz w:val="24"/>
          <w:szCs w:val="24"/>
        </w:rPr>
        <w:t>a</w:t>
      </w:r>
      <w:r w:rsidRPr="00E10C87">
        <w:rPr>
          <w:rFonts w:ascii="Arial" w:eastAsia="Arial" w:hAnsi="Arial" w:cs="Arial"/>
          <w:spacing w:val="-3"/>
          <w:sz w:val="24"/>
          <w:szCs w:val="24"/>
        </w:rPr>
        <w:t>n</w:t>
      </w:r>
      <w:r w:rsidRPr="00E10C87">
        <w:rPr>
          <w:rFonts w:ascii="Arial" w:eastAsia="Arial" w:hAnsi="Arial" w:cs="Arial"/>
          <w:sz w:val="24"/>
          <w:szCs w:val="24"/>
        </w:rPr>
        <w:t>t</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o</w:t>
      </w:r>
      <w:r w:rsidRPr="00E10C87">
        <w:rPr>
          <w:rFonts w:ascii="Arial" w:eastAsia="Arial" w:hAnsi="Arial" w:cs="Arial"/>
          <w:sz w:val="24"/>
          <w:szCs w:val="24"/>
        </w:rPr>
        <w:t>f</w:t>
      </w:r>
      <w:r w:rsidRPr="00E10C87">
        <w:rPr>
          <w:rFonts w:ascii="Arial" w:eastAsia="Arial" w:hAnsi="Arial" w:cs="Arial"/>
          <w:spacing w:val="2"/>
          <w:sz w:val="24"/>
          <w:szCs w:val="24"/>
        </w:rPr>
        <w:t xml:space="preserve"> </w:t>
      </w:r>
      <w:r w:rsidRPr="00E10C87">
        <w:rPr>
          <w:rFonts w:ascii="Arial" w:eastAsia="Arial" w:hAnsi="Arial" w:cs="Arial"/>
          <w:sz w:val="24"/>
          <w:szCs w:val="24"/>
        </w:rPr>
        <w:t>c</w:t>
      </w:r>
      <w:r w:rsidRPr="00E10C87">
        <w:rPr>
          <w:rFonts w:ascii="Arial" w:eastAsia="Arial" w:hAnsi="Arial" w:cs="Arial"/>
          <w:spacing w:val="-3"/>
          <w:sz w:val="24"/>
          <w:szCs w:val="24"/>
        </w:rPr>
        <w:t>i</w:t>
      </w:r>
      <w:r w:rsidRPr="00E10C87">
        <w:rPr>
          <w:rFonts w:ascii="Arial" w:eastAsia="Arial" w:hAnsi="Arial" w:cs="Arial"/>
          <w:spacing w:val="1"/>
          <w:sz w:val="24"/>
          <w:szCs w:val="24"/>
        </w:rPr>
        <w:t>r</w:t>
      </w:r>
      <w:r w:rsidRPr="00E10C87">
        <w:rPr>
          <w:rFonts w:ascii="Arial" w:eastAsia="Arial" w:hAnsi="Arial" w:cs="Arial"/>
          <w:sz w:val="24"/>
          <w:szCs w:val="24"/>
        </w:rPr>
        <w:t>ca £20</w:t>
      </w:r>
      <w:r w:rsidRPr="00E10C87">
        <w:rPr>
          <w:rFonts w:ascii="Arial" w:eastAsia="Arial" w:hAnsi="Arial" w:cs="Arial"/>
          <w:spacing w:val="-2"/>
          <w:sz w:val="24"/>
          <w:szCs w:val="24"/>
        </w:rPr>
        <w:t xml:space="preserve"> </w:t>
      </w:r>
      <w:r w:rsidRPr="00E10C87">
        <w:rPr>
          <w:rFonts w:ascii="Arial" w:eastAsia="Arial" w:hAnsi="Arial" w:cs="Arial"/>
          <w:sz w:val="24"/>
          <w:szCs w:val="24"/>
        </w:rPr>
        <w:t>p</w:t>
      </w:r>
      <w:r w:rsidRPr="00E10C87">
        <w:rPr>
          <w:rFonts w:ascii="Arial" w:eastAsia="Arial" w:hAnsi="Arial" w:cs="Arial"/>
          <w:spacing w:val="-1"/>
          <w:sz w:val="24"/>
          <w:szCs w:val="24"/>
        </w:rPr>
        <w:t>e</w:t>
      </w:r>
      <w:r w:rsidRPr="00E10C87">
        <w:rPr>
          <w:rFonts w:ascii="Arial" w:eastAsia="Arial" w:hAnsi="Arial" w:cs="Arial"/>
          <w:sz w:val="24"/>
          <w:szCs w:val="24"/>
        </w:rPr>
        <w:t>r p</w:t>
      </w:r>
      <w:r w:rsidRPr="00E10C87">
        <w:rPr>
          <w:rFonts w:ascii="Arial" w:eastAsia="Arial" w:hAnsi="Arial" w:cs="Arial"/>
          <w:spacing w:val="-1"/>
          <w:sz w:val="24"/>
          <w:szCs w:val="24"/>
        </w:rPr>
        <w:t>e</w:t>
      </w:r>
      <w:r w:rsidRPr="00E10C87">
        <w:rPr>
          <w:rFonts w:ascii="Arial" w:eastAsia="Arial" w:hAnsi="Arial" w:cs="Arial"/>
          <w:spacing w:val="1"/>
          <w:sz w:val="24"/>
          <w:szCs w:val="24"/>
        </w:rPr>
        <w:t>r</w:t>
      </w:r>
      <w:r w:rsidRPr="00E10C87">
        <w:rPr>
          <w:rFonts w:ascii="Arial" w:eastAsia="Arial" w:hAnsi="Arial" w:cs="Arial"/>
          <w:sz w:val="24"/>
          <w:szCs w:val="24"/>
        </w:rPr>
        <w:t>so</w:t>
      </w:r>
      <w:r w:rsidRPr="00E10C87">
        <w:rPr>
          <w:rFonts w:ascii="Arial" w:eastAsia="Arial" w:hAnsi="Arial" w:cs="Arial"/>
          <w:spacing w:val="-3"/>
          <w:sz w:val="24"/>
          <w:szCs w:val="24"/>
        </w:rPr>
        <w:t>n</w:t>
      </w:r>
      <w:r w:rsidRPr="00E10C87">
        <w:rPr>
          <w:rFonts w:ascii="Arial" w:eastAsia="Arial" w:hAnsi="Arial" w:cs="Arial"/>
          <w:sz w:val="24"/>
          <w:szCs w:val="24"/>
        </w:rPr>
        <w:t>,</w:t>
      </w:r>
      <w:r w:rsidRPr="00E10C87">
        <w:rPr>
          <w:rFonts w:ascii="Arial" w:eastAsia="Arial" w:hAnsi="Arial" w:cs="Arial"/>
          <w:spacing w:val="2"/>
          <w:sz w:val="24"/>
          <w:szCs w:val="24"/>
        </w:rPr>
        <w:t xml:space="preserve"> </w:t>
      </w:r>
      <w:r w:rsidRPr="00E10C87">
        <w:rPr>
          <w:rFonts w:ascii="Arial" w:eastAsia="Arial" w:hAnsi="Arial" w:cs="Arial"/>
          <w:sz w:val="24"/>
          <w:szCs w:val="24"/>
        </w:rPr>
        <w:t>s</w:t>
      </w:r>
      <w:r w:rsidRPr="00E10C87">
        <w:rPr>
          <w:rFonts w:ascii="Arial" w:eastAsia="Arial" w:hAnsi="Arial" w:cs="Arial"/>
          <w:spacing w:val="-3"/>
          <w:sz w:val="24"/>
          <w:szCs w:val="24"/>
        </w:rPr>
        <w:t>u</w:t>
      </w:r>
      <w:r w:rsidRPr="00E10C87">
        <w:rPr>
          <w:rFonts w:ascii="Arial" w:eastAsia="Arial" w:hAnsi="Arial" w:cs="Arial"/>
          <w:sz w:val="24"/>
          <w:szCs w:val="24"/>
        </w:rPr>
        <w:t>b</w:t>
      </w:r>
      <w:r w:rsidRPr="00E10C87">
        <w:rPr>
          <w:rFonts w:ascii="Arial" w:eastAsia="Arial" w:hAnsi="Arial" w:cs="Arial"/>
          <w:spacing w:val="1"/>
          <w:sz w:val="24"/>
          <w:szCs w:val="24"/>
        </w:rPr>
        <w:t>j</w:t>
      </w:r>
      <w:r w:rsidRPr="00E10C87">
        <w:rPr>
          <w:rFonts w:ascii="Arial" w:eastAsia="Arial" w:hAnsi="Arial" w:cs="Arial"/>
          <w:sz w:val="24"/>
          <w:szCs w:val="24"/>
        </w:rPr>
        <w:t>e</w:t>
      </w:r>
      <w:r w:rsidRPr="00E10C87">
        <w:rPr>
          <w:rFonts w:ascii="Arial" w:eastAsia="Arial" w:hAnsi="Arial" w:cs="Arial"/>
          <w:spacing w:val="-3"/>
          <w:sz w:val="24"/>
          <w:szCs w:val="24"/>
        </w:rPr>
        <w:t>c</w:t>
      </w:r>
      <w:r w:rsidRPr="00E10C87">
        <w:rPr>
          <w:rFonts w:ascii="Arial" w:eastAsia="Arial" w:hAnsi="Arial" w:cs="Arial"/>
          <w:sz w:val="24"/>
          <w:szCs w:val="24"/>
        </w:rPr>
        <w:t xml:space="preserve">t </w:t>
      </w:r>
      <w:r w:rsidRPr="00E10C87">
        <w:rPr>
          <w:rFonts w:ascii="Arial" w:eastAsia="Arial" w:hAnsi="Arial" w:cs="Arial"/>
          <w:spacing w:val="1"/>
          <w:sz w:val="24"/>
          <w:szCs w:val="24"/>
        </w:rPr>
        <w:t>t</w:t>
      </w:r>
      <w:r w:rsidRPr="00E10C87">
        <w:rPr>
          <w:rFonts w:ascii="Arial" w:eastAsia="Arial" w:hAnsi="Arial" w:cs="Arial"/>
          <w:sz w:val="24"/>
          <w:szCs w:val="24"/>
        </w:rPr>
        <w:t>o</w:t>
      </w:r>
      <w:r w:rsidRPr="00E10C87">
        <w:rPr>
          <w:rFonts w:ascii="Arial" w:eastAsia="Arial" w:hAnsi="Arial" w:cs="Arial"/>
          <w:spacing w:val="-1"/>
          <w:sz w:val="24"/>
          <w:szCs w:val="24"/>
        </w:rPr>
        <w:t xml:space="preserve"> </w:t>
      </w:r>
      <w:r w:rsidRPr="00E10C87">
        <w:rPr>
          <w:rFonts w:ascii="Arial" w:eastAsia="Arial" w:hAnsi="Arial" w:cs="Arial"/>
          <w:spacing w:val="-2"/>
          <w:sz w:val="24"/>
          <w:szCs w:val="24"/>
        </w:rPr>
        <w:t>c</w:t>
      </w:r>
      <w:r w:rsidRPr="00E10C87">
        <w:rPr>
          <w:rFonts w:ascii="Arial" w:eastAsia="Arial" w:hAnsi="Arial" w:cs="Arial"/>
          <w:sz w:val="24"/>
          <w:szCs w:val="24"/>
        </w:rPr>
        <w:t>o</w:t>
      </w:r>
      <w:r w:rsidRPr="00E10C87">
        <w:rPr>
          <w:rFonts w:ascii="Arial" w:eastAsia="Arial" w:hAnsi="Arial" w:cs="Arial"/>
          <w:spacing w:val="-3"/>
          <w:sz w:val="24"/>
          <w:szCs w:val="24"/>
        </w:rPr>
        <w:t>n</w:t>
      </w:r>
      <w:r w:rsidRPr="00E10C87">
        <w:rPr>
          <w:rFonts w:ascii="Arial" w:eastAsia="Arial" w:hAnsi="Arial" w:cs="Arial"/>
          <w:spacing w:val="3"/>
          <w:sz w:val="24"/>
          <w:szCs w:val="24"/>
        </w:rPr>
        <w:t>f</w:t>
      </w:r>
      <w:r w:rsidRPr="00E10C87">
        <w:rPr>
          <w:rFonts w:ascii="Arial" w:eastAsia="Arial" w:hAnsi="Arial" w:cs="Arial"/>
          <w:spacing w:val="-1"/>
          <w:sz w:val="24"/>
          <w:szCs w:val="24"/>
        </w:rPr>
        <w:t>i</w:t>
      </w:r>
      <w:r w:rsidRPr="00E10C87">
        <w:rPr>
          <w:rFonts w:ascii="Arial" w:eastAsia="Arial" w:hAnsi="Arial" w:cs="Arial"/>
          <w:spacing w:val="1"/>
          <w:sz w:val="24"/>
          <w:szCs w:val="24"/>
        </w:rPr>
        <w:t>rm</w:t>
      </w:r>
      <w:r w:rsidRPr="00E10C87">
        <w:rPr>
          <w:rFonts w:ascii="Arial" w:eastAsia="Arial" w:hAnsi="Arial" w:cs="Arial"/>
          <w:spacing w:val="-3"/>
          <w:sz w:val="24"/>
          <w:szCs w:val="24"/>
        </w:rPr>
        <w:t>a</w:t>
      </w:r>
      <w:r w:rsidRPr="00E10C87">
        <w:rPr>
          <w:rFonts w:ascii="Arial" w:eastAsia="Arial" w:hAnsi="Arial" w:cs="Arial"/>
          <w:spacing w:val="1"/>
          <w:sz w:val="24"/>
          <w:szCs w:val="24"/>
        </w:rPr>
        <w:t>t</w:t>
      </w:r>
      <w:r w:rsidRPr="00E10C87">
        <w:rPr>
          <w:rFonts w:ascii="Arial" w:eastAsia="Arial" w:hAnsi="Arial" w:cs="Arial"/>
          <w:spacing w:val="-1"/>
          <w:sz w:val="24"/>
          <w:szCs w:val="24"/>
        </w:rPr>
        <w:t>i</w:t>
      </w:r>
      <w:r w:rsidRPr="00E10C87">
        <w:rPr>
          <w:rFonts w:ascii="Arial" w:eastAsia="Arial" w:hAnsi="Arial" w:cs="Arial"/>
          <w:sz w:val="24"/>
          <w:szCs w:val="24"/>
        </w:rPr>
        <w:t>o</w:t>
      </w:r>
      <w:r w:rsidRPr="00E10C87">
        <w:rPr>
          <w:rFonts w:ascii="Arial" w:eastAsia="Arial" w:hAnsi="Arial" w:cs="Arial"/>
          <w:spacing w:val="-1"/>
          <w:sz w:val="24"/>
          <w:szCs w:val="24"/>
        </w:rPr>
        <w:t>n</w:t>
      </w:r>
      <w:r w:rsidRPr="00E10C87">
        <w:rPr>
          <w:rFonts w:ascii="Arial" w:eastAsia="Arial" w:hAnsi="Arial" w:cs="Arial"/>
          <w:sz w:val="24"/>
          <w:szCs w:val="24"/>
        </w:rPr>
        <w:t>,</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fr</w:t>
      </w:r>
      <w:r w:rsidRPr="00E10C87">
        <w:rPr>
          <w:rFonts w:ascii="Arial" w:eastAsia="Arial" w:hAnsi="Arial" w:cs="Arial"/>
          <w:sz w:val="24"/>
          <w:szCs w:val="24"/>
        </w:rPr>
        <w:t>om</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B</w:t>
      </w:r>
      <w:r w:rsidRPr="00E10C87">
        <w:rPr>
          <w:rFonts w:ascii="Arial" w:eastAsia="Arial" w:hAnsi="Arial" w:cs="Arial"/>
          <w:spacing w:val="1"/>
          <w:sz w:val="24"/>
          <w:szCs w:val="24"/>
        </w:rPr>
        <w:t>I</w:t>
      </w:r>
      <w:r w:rsidRPr="00E10C87">
        <w:rPr>
          <w:rFonts w:ascii="Arial" w:eastAsia="Arial" w:hAnsi="Arial" w:cs="Arial"/>
          <w:spacing w:val="-3"/>
          <w:sz w:val="24"/>
          <w:szCs w:val="24"/>
        </w:rPr>
        <w:t>B</w:t>
      </w:r>
      <w:r w:rsidRPr="00E10C87">
        <w:rPr>
          <w:rFonts w:ascii="Arial" w:eastAsia="Arial" w:hAnsi="Arial" w:cs="Arial"/>
          <w:spacing w:val="-4"/>
          <w:sz w:val="24"/>
          <w:szCs w:val="24"/>
        </w:rPr>
        <w:t>M</w:t>
      </w:r>
      <w:r w:rsidRPr="00E10C87">
        <w:rPr>
          <w:rFonts w:ascii="Arial" w:eastAsia="Arial" w:hAnsi="Arial" w:cs="Arial"/>
          <w:spacing w:val="2"/>
          <w:sz w:val="24"/>
          <w:szCs w:val="24"/>
        </w:rPr>
        <w:t>T</w:t>
      </w:r>
      <w:r w:rsidRPr="00E10C87">
        <w:rPr>
          <w:rFonts w:ascii="Arial" w:eastAsia="Arial" w:hAnsi="Arial" w:cs="Arial"/>
          <w:sz w:val="24"/>
          <w:szCs w:val="24"/>
        </w:rPr>
        <w:t>F C</w:t>
      </w:r>
      <w:r w:rsidRPr="00E10C87">
        <w:rPr>
          <w:rFonts w:ascii="Arial" w:eastAsia="Arial" w:hAnsi="Arial" w:cs="Arial"/>
          <w:spacing w:val="-1"/>
          <w:sz w:val="24"/>
          <w:szCs w:val="24"/>
        </w:rPr>
        <w:t>h</w:t>
      </w:r>
      <w:r w:rsidRPr="00E10C87">
        <w:rPr>
          <w:rFonts w:ascii="Arial" w:eastAsia="Arial" w:hAnsi="Arial" w:cs="Arial"/>
          <w:sz w:val="24"/>
          <w:szCs w:val="24"/>
        </w:rPr>
        <w:t>aritab</w:t>
      </w:r>
      <w:r w:rsidRPr="00E10C87">
        <w:rPr>
          <w:rFonts w:ascii="Arial" w:eastAsia="Arial" w:hAnsi="Arial" w:cs="Arial"/>
          <w:spacing w:val="-1"/>
          <w:sz w:val="24"/>
          <w:szCs w:val="24"/>
        </w:rPr>
        <w:t>l</w:t>
      </w:r>
      <w:r w:rsidRPr="00E10C87">
        <w:rPr>
          <w:rFonts w:ascii="Arial" w:eastAsia="Arial" w:hAnsi="Arial" w:cs="Arial"/>
          <w:sz w:val="24"/>
          <w:szCs w:val="24"/>
        </w:rPr>
        <w:t>e</w:t>
      </w:r>
      <w:r w:rsidRPr="00E10C87">
        <w:rPr>
          <w:rFonts w:ascii="Arial" w:eastAsia="Arial" w:hAnsi="Arial" w:cs="Arial"/>
          <w:spacing w:val="-1"/>
          <w:sz w:val="24"/>
          <w:szCs w:val="24"/>
        </w:rPr>
        <w:t xml:space="preserve"> </w:t>
      </w:r>
      <w:r w:rsidRPr="00E10C87">
        <w:rPr>
          <w:rFonts w:ascii="Arial" w:eastAsia="Arial" w:hAnsi="Arial" w:cs="Arial"/>
          <w:spacing w:val="2"/>
          <w:sz w:val="24"/>
          <w:szCs w:val="24"/>
        </w:rPr>
        <w:t>T</w:t>
      </w:r>
      <w:r w:rsidRPr="00E10C87">
        <w:rPr>
          <w:rFonts w:ascii="Arial" w:eastAsia="Arial" w:hAnsi="Arial" w:cs="Arial"/>
          <w:spacing w:val="1"/>
          <w:sz w:val="24"/>
          <w:szCs w:val="24"/>
        </w:rPr>
        <w:t>r</w:t>
      </w:r>
      <w:r w:rsidRPr="00E10C87">
        <w:rPr>
          <w:rFonts w:ascii="Arial" w:eastAsia="Arial" w:hAnsi="Arial" w:cs="Arial"/>
          <w:sz w:val="24"/>
          <w:szCs w:val="24"/>
        </w:rPr>
        <w:t>u</w:t>
      </w:r>
      <w:r w:rsidRPr="00E10C87">
        <w:rPr>
          <w:rFonts w:ascii="Arial" w:eastAsia="Arial" w:hAnsi="Arial" w:cs="Arial"/>
          <w:spacing w:val="-3"/>
          <w:sz w:val="24"/>
          <w:szCs w:val="24"/>
        </w:rPr>
        <w:t>s</w:t>
      </w:r>
      <w:r w:rsidRPr="00E10C87">
        <w:rPr>
          <w:rFonts w:ascii="Arial" w:eastAsia="Arial" w:hAnsi="Arial" w:cs="Arial"/>
          <w:sz w:val="24"/>
          <w:szCs w:val="24"/>
        </w:rPr>
        <w:t>t</w:t>
      </w:r>
      <w:r w:rsidRPr="00E10C87">
        <w:rPr>
          <w:rFonts w:ascii="Arial" w:eastAsia="Arial" w:hAnsi="Arial" w:cs="Arial"/>
          <w:spacing w:val="-2"/>
          <w:sz w:val="24"/>
          <w:szCs w:val="24"/>
        </w:rPr>
        <w:t xml:space="preserve"> </w:t>
      </w:r>
      <w:r w:rsidRPr="00E10C87">
        <w:rPr>
          <w:rFonts w:ascii="Arial" w:eastAsia="Arial" w:hAnsi="Arial" w:cs="Arial"/>
          <w:spacing w:val="11"/>
          <w:sz w:val="24"/>
          <w:szCs w:val="24"/>
        </w:rPr>
        <w:t>f</w:t>
      </w:r>
      <w:r w:rsidRPr="00E10C87">
        <w:rPr>
          <w:rFonts w:ascii="Arial" w:eastAsia="Arial" w:hAnsi="Arial" w:cs="Arial"/>
          <w:spacing w:val="-3"/>
          <w:sz w:val="24"/>
          <w:szCs w:val="24"/>
        </w:rPr>
        <w:t>o</w:t>
      </w:r>
      <w:r w:rsidRPr="00E10C87">
        <w:rPr>
          <w:rFonts w:ascii="Arial" w:eastAsia="Arial" w:hAnsi="Arial" w:cs="Arial"/>
          <w:sz w:val="24"/>
          <w:szCs w:val="24"/>
        </w:rPr>
        <w:t xml:space="preserve">r </w:t>
      </w:r>
      <w:r w:rsidRPr="00E10C87">
        <w:rPr>
          <w:rFonts w:ascii="Arial" w:eastAsia="Arial" w:hAnsi="Arial" w:cs="Arial"/>
          <w:spacing w:val="-1"/>
          <w:sz w:val="24"/>
          <w:szCs w:val="24"/>
        </w:rPr>
        <w:t>C</w:t>
      </w:r>
      <w:r w:rsidRPr="00E10C87">
        <w:rPr>
          <w:rFonts w:ascii="Arial" w:eastAsia="Arial" w:hAnsi="Arial" w:cs="Arial"/>
          <w:sz w:val="24"/>
          <w:szCs w:val="24"/>
        </w:rPr>
        <w:t>at</w:t>
      </w:r>
      <w:r w:rsidRPr="00E10C87">
        <w:rPr>
          <w:rFonts w:ascii="Arial" w:eastAsia="Arial" w:hAnsi="Arial" w:cs="Arial"/>
          <w:spacing w:val="2"/>
          <w:sz w:val="24"/>
          <w:szCs w:val="24"/>
        </w:rPr>
        <w:t xml:space="preserve"> </w:t>
      </w:r>
      <w:r w:rsidRPr="00E10C87">
        <w:rPr>
          <w:rFonts w:ascii="Arial" w:eastAsia="Arial" w:hAnsi="Arial" w:cs="Arial"/>
          <w:sz w:val="24"/>
          <w:szCs w:val="24"/>
        </w:rPr>
        <w:t>1 and</w:t>
      </w:r>
      <w:r w:rsidRPr="00E10C87">
        <w:rPr>
          <w:rFonts w:ascii="Arial" w:eastAsia="Arial" w:hAnsi="Arial" w:cs="Arial"/>
          <w:spacing w:val="-2"/>
          <w:sz w:val="24"/>
          <w:szCs w:val="24"/>
        </w:rPr>
        <w:t xml:space="preserve"> </w:t>
      </w:r>
      <w:r w:rsidRPr="00E10C87">
        <w:rPr>
          <w:rFonts w:ascii="Arial" w:eastAsia="Arial" w:hAnsi="Arial" w:cs="Arial"/>
          <w:sz w:val="24"/>
          <w:szCs w:val="24"/>
        </w:rPr>
        <w:t>2</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S</w:t>
      </w:r>
      <w:r w:rsidRPr="00E10C87">
        <w:rPr>
          <w:rFonts w:ascii="Arial" w:eastAsia="Arial" w:hAnsi="Arial" w:cs="Arial"/>
          <w:sz w:val="24"/>
          <w:szCs w:val="24"/>
        </w:rPr>
        <w:t>p</w:t>
      </w:r>
      <w:r w:rsidRPr="00E10C87">
        <w:rPr>
          <w:rFonts w:ascii="Arial" w:eastAsia="Arial" w:hAnsi="Arial" w:cs="Arial"/>
          <w:spacing w:val="-1"/>
          <w:sz w:val="24"/>
          <w:szCs w:val="24"/>
        </w:rPr>
        <w:t>o</w:t>
      </w:r>
      <w:r w:rsidRPr="00E10C87">
        <w:rPr>
          <w:rFonts w:ascii="Arial" w:eastAsia="Arial" w:hAnsi="Arial" w:cs="Arial"/>
          <w:spacing w:val="1"/>
          <w:sz w:val="24"/>
          <w:szCs w:val="24"/>
        </w:rPr>
        <w:t>r</w:t>
      </w:r>
      <w:r w:rsidRPr="00E10C87">
        <w:rPr>
          <w:rFonts w:ascii="Arial" w:eastAsia="Arial" w:hAnsi="Arial" w:cs="Arial"/>
          <w:spacing w:val="-1"/>
          <w:sz w:val="24"/>
          <w:szCs w:val="24"/>
        </w:rPr>
        <w:t>t</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d</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I</w:t>
      </w:r>
      <w:r w:rsidRPr="00E10C87">
        <w:rPr>
          <w:rFonts w:ascii="Arial" w:eastAsia="Arial" w:hAnsi="Arial" w:cs="Arial"/>
          <w:spacing w:val="-4"/>
          <w:sz w:val="24"/>
          <w:szCs w:val="24"/>
        </w:rPr>
        <w:t>M</w:t>
      </w:r>
      <w:r w:rsidRPr="00E10C87">
        <w:rPr>
          <w:rFonts w:ascii="Arial" w:eastAsia="Arial" w:hAnsi="Arial" w:cs="Arial"/>
          <w:sz w:val="24"/>
          <w:szCs w:val="24"/>
        </w:rPr>
        <w:t>T</w:t>
      </w:r>
      <w:r w:rsidRPr="00E10C87">
        <w:rPr>
          <w:rFonts w:ascii="Arial" w:eastAsia="Arial" w:hAnsi="Arial" w:cs="Arial"/>
          <w:spacing w:val="3"/>
          <w:sz w:val="24"/>
          <w:szCs w:val="24"/>
        </w:rPr>
        <w:t xml:space="preserve"> </w:t>
      </w:r>
      <w:r w:rsidRPr="00E10C87">
        <w:rPr>
          <w:rFonts w:ascii="Arial" w:eastAsia="Arial" w:hAnsi="Arial" w:cs="Arial"/>
          <w:spacing w:val="-6"/>
          <w:sz w:val="24"/>
          <w:szCs w:val="24"/>
        </w:rPr>
        <w:t>A</w:t>
      </w:r>
      <w:r w:rsidRPr="00E10C87">
        <w:rPr>
          <w:rFonts w:ascii="Arial" w:eastAsia="Arial" w:hAnsi="Arial" w:cs="Arial"/>
          <w:spacing w:val="10"/>
          <w:sz w:val="24"/>
          <w:szCs w:val="24"/>
        </w:rPr>
        <w:t>W</w:t>
      </w:r>
      <w:r w:rsidRPr="00E10C87">
        <w:rPr>
          <w:rFonts w:ascii="Arial" w:eastAsia="Arial" w:hAnsi="Arial" w:cs="Arial"/>
          <w:sz w:val="24"/>
          <w:szCs w:val="24"/>
        </w:rPr>
        <w:t>A</w:t>
      </w:r>
      <w:r w:rsidRPr="00E10C87">
        <w:rPr>
          <w:rFonts w:ascii="Arial" w:eastAsia="Arial" w:hAnsi="Arial" w:cs="Arial"/>
          <w:spacing w:val="-2"/>
          <w:sz w:val="24"/>
          <w:szCs w:val="24"/>
        </w:rPr>
        <w:t xml:space="preserve"> </w:t>
      </w:r>
      <w:r w:rsidRPr="00E10C87">
        <w:rPr>
          <w:rFonts w:ascii="Arial" w:eastAsia="Arial" w:hAnsi="Arial" w:cs="Arial"/>
          <w:sz w:val="24"/>
          <w:szCs w:val="24"/>
        </w:rPr>
        <w:t>–</w:t>
      </w:r>
      <w:r w:rsidRPr="00E10C87">
        <w:rPr>
          <w:rFonts w:ascii="Arial" w:eastAsia="Arial" w:hAnsi="Arial" w:cs="Arial"/>
          <w:spacing w:val="-1"/>
          <w:sz w:val="24"/>
          <w:szCs w:val="24"/>
        </w:rPr>
        <w:t xml:space="preserve"> </w:t>
      </w:r>
      <w:r w:rsidRPr="00E10C87">
        <w:rPr>
          <w:rFonts w:ascii="Arial" w:eastAsia="Arial" w:hAnsi="Arial" w:cs="Arial"/>
          <w:sz w:val="24"/>
          <w:szCs w:val="24"/>
        </w:rPr>
        <w:t xml:space="preserve">see </w:t>
      </w:r>
      <w:r w:rsidRPr="00E10C87">
        <w:rPr>
          <w:rFonts w:ascii="Arial" w:eastAsia="Arial" w:hAnsi="Arial" w:cs="Arial"/>
          <w:color w:val="0000FF"/>
          <w:spacing w:val="-60"/>
          <w:sz w:val="24"/>
          <w:szCs w:val="24"/>
        </w:rPr>
        <w:t xml:space="preserve"> </w:t>
      </w:r>
      <w:r w:rsidR="00407FE3">
        <w:rPr>
          <w:rFonts w:ascii="Arial" w:eastAsia="Arial" w:hAnsi="Arial" w:cs="Arial"/>
          <w:color w:val="000000"/>
          <w:spacing w:val="-1"/>
          <w:sz w:val="24"/>
          <w:szCs w:val="24"/>
        </w:rPr>
        <w:t xml:space="preserve"> 2019DIN10-029.</w:t>
      </w:r>
      <w:r w:rsidRPr="00E10C87">
        <w:rPr>
          <w:rFonts w:ascii="Arial" w:eastAsia="Arial" w:hAnsi="Arial" w:cs="Arial"/>
          <w:color w:val="000000"/>
          <w:spacing w:val="21"/>
          <w:position w:val="8"/>
          <w:sz w:val="24"/>
          <w:szCs w:val="24"/>
        </w:rPr>
        <w:t xml:space="preserve"> </w:t>
      </w:r>
      <w:r w:rsidRPr="00E10C87">
        <w:rPr>
          <w:rFonts w:ascii="Arial" w:eastAsia="Arial" w:hAnsi="Arial" w:cs="Arial"/>
          <w:color w:val="000000"/>
          <w:spacing w:val="-1"/>
          <w:sz w:val="24"/>
          <w:szCs w:val="24"/>
        </w:rPr>
        <w:t>P</w:t>
      </w:r>
      <w:r w:rsidRPr="00E10C87">
        <w:rPr>
          <w:rFonts w:ascii="Arial" w:eastAsia="Arial" w:hAnsi="Arial" w:cs="Arial"/>
          <w:color w:val="000000"/>
          <w:spacing w:val="1"/>
          <w:sz w:val="24"/>
          <w:szCs w:val="24"/>
        </w:rPr>
        <w:t>r</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ority</w:t>
      </w:r>
      <w:r w:rsidRPr="00E10C87">
        <w:rPr>
          <w:rFonts w:ascii="Arial" w:eastAsia="Arial" w:hAnsi="Arial" w:cs="Arial"/>
          <w:color w:val="000000"/>
          <w:spacing w:val="-1"/>
          <w:sz w:val="24"/>
          <w:szCs w:val="24"/>
        </w:rPr>
        <w:t xml:space="preserve"> i</w:t>
      </w:r>
      <w:r w:rsidRPr="00E10C87">
        <w:rPr>
          <w:rFonts w:ascii="Arial" w:eastAsia="Arial" w:hAnsi="Arial" w:cs="Arial"/>
          <w:color w:val="000000"/>
          <w:sz w:val="24"/>
          <w:szCs w:val="24"/>
        </w:rPr>
        <w:t>s</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2"/>
          <w:sz w:val="24"/>
          <w:szCs w:val="24"/>
        </w:rPr>
        <w:t>g</w:t>
      </w:r>
      <w:r w:rsidRPr="00E10C87">
        <w:rPr>
          <w:rFonts w:ascii="Arial" w:eastAsia="Arial" w:hAnsi="Arial" w:cs="Arial"/>
          <w:color w:val="000000"/>
          <w:spacing w:val="-1"/>
          <w:sz w:val="24"/>
          <w:szCs w:val="24"/>
        </w:rPr>
        <w:t>i</w:t>
      </w:r>
      <w:r w:rsidRPr="00E10C87">
        <w:rPr>
          <w:rFonts w:ascii="Arial" w:eastAsia="Arial" w:hAnsi="Arial" w:cs="Arial"/>
          <w:color w:val="000000"/>
          <w:spacing w:val="-2"/>
          <w:sz w:val="24"/>
          <w:szCs w:val="24"/>
        </w:rPr>
        <w:t>v</w:t>
      </w:r>
      <w:r w:rsidRPr="00E10C87">
        <w:rPr>
          <w:rFonts w:ascii="Arial" w:eastAsia="Arial" w:hAnsi="Arial" w:cs="Arial"/>
          <w:color w:val="000000"/>
          <w:sz w:val="24"/>
          <w:szCs w:val="24"/>
        </w:rPr>
        <w:t>en</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o co</w:t>
      </w:r>
      <w:r w:rsidRPr="00E10C87">
        <w:rPr>
          <w:rFonts w:ascii="Arial" w:eastAsia="Arial" w:hAnsi="Arial" w:cs="Arial"/>
          <w:color w:val="000000"/>
          <w:spacing w:val="1"/>
          <w:sz w:val="24"/>
          <w:szCs w:val="24"/>
        </w:rPr>
        <w:t>m</w:t>
      </w:r>
      <w:r w:rsidRPr="00E10C87">
        <w:rPr>
          <w:rFonts w:ascii="Arial" w:eastAsia="Arial" w:hAnsi="Arial" w:cs="Arial"/>
          <w:color w:val="000000"/>
          <w:sz w:val="24"/>
          <w:szCs w:val="24"/>
        </w:rPr>
        <w:t>p</w:t>
      </w:r>
      <w:r w:rsidRPr="00E10C87">
        <w:rPr>
          <w:rFonts w:ascii="Arial" w:eastAsia="Arial" w:hAnsi="Arial" w:cs="Arial"/>
          <w:color w:val="000000"/>
          <w:spacing w:val="-1"/>
          <w:sz w:val="24"/>
          <w:szCs w:val="24"/>
        </w:rPr>
        <w:t>l</w:t>
      </w:r>
      <w:r w:rsidRPr="00E10C87">
        <w:rPr>
          <w:rFonts w:ascii="Arial" w:eastAsia="Arial" w:hAnsi="Arial" w:cs="Arial"/>
          <w:color w:val="000000"/>
          <w:spacing w:val="-3"/>
          <w:sz w:val="24"/>
          <w:szCs w:val="24"/>
        </w:rPr>
        <w:t>e</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e no</w:t>
      </w:r>
      <w:r w:rsidRPr="00E10C87">
        <w:rPr>
          <w:rFonts w:ascii="Arial" w:eastAsia="Arial" w:hAnsi="Arial" w:cs="Arial"/>
          <w:color w:val="000000"/>
          <w:spacing w:val="-2"/>
          <w:sz w:val="24"/>
          <w:szCs w:val="24"/>
        </w:rPr>
        <w:t>v</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 xml:space="preserve">ces, </w:t>
      </w:r>
      <w:r w:rsidRPr="00E10C87">
        <w:rPr>
          <w:rFonts w:ascii="Arial" w:eastAsia="Arial" w:hAnsi="Arial" w:cs="Arial"/>
          <w:color w:val="000000"/>
          <w:spacing w:val="1"/>
          <w:sz w:val="24"/>
          <w:szCs w:val="24"/>
        </w:rPr>
        <w:t>j</w:t>
      </w:r>
      <w:r w:rsidRPr="00E10C87">
        <w:rPr>
          <w:rFonts w:ascii="Arial" w:eastAsia="Arial" w:hAnsi="Arial" w:cs="Arial"/>
          <w:color w:val="000000"/>
          <w:sz w:val="24"/>
          <w:szCs w:val="24"/>
        </w:rPr>
        <w:t>u</w:t>
      </w:r>
      <w:r w:rsidRPr="00E10C87">
        <w:rPr>
          <w:rFonts w:ascii="Arial" w:eastAsia="Arial" w:hAnsi="Arial" w:cs="Arial"/>
          <w:color w:val="000000"/>
          <w:spacing w:val="-1"/>
          <w:sz w:val="24"/>
          <w:szCs w:val="24"/>
        </w:rPr>
        <w:t>ni</w:t>
      </w:r>
      <w:r w:rsidRPr="00E10C87">
        <w:rPr>
          <w:rFonts w:ascii="Arial" w:eastAsia="Arial" w:hAnsi="Arial" w:cs="Arial"/>
          <w:color w:val="000000"/>
          <w:sz w:val="24"/>
          <w:szCs w:val="24"/>
        </w:rPr>
        <w:t xml:space="preserve">or </w:t>
      </w:r>
      <w:r w:rsidRPr="00E10C87">
        <w:rPr>
          <w:rFonts w:ascii="Arial" w:eastAsia="Arial" w:hAnsi="Arial" w:cs="Arial"/>
          <w:color w:val="000000"/>
          <w:spacing w:val="1"/>
          <w:sz w:val="24"/>
          <w:szCs w:val="24"/>
        </w:rPr>
        <w:t>r</w:t>
      </w:r>
      <w:r w:rsidRPr="00E10C87">
        <w:rPr>
          <w:rFonts w:ascii="Arial" w:eastAsia="Arial" w:hAnsi="Arial" w:cs="Arial"/>
          <w:color w:val="000000"/>
          <w:sz w:val="24"/>
          <w:szCs w:val="24"/>
        </w:rPr>
        <w:t>a</w:t>
      </w:r>
      <w:r w:rsidRPr="00E10C87">
        <w:rPr>
          <w:rFonts w:ascii="Arial" w:eastAsia="Arial" w:hAnsi="Arial" w:cs="Arial"/>
          <w:color w:val="000000"/>
          <w:spacing w:val="-3"/>
          <w:sz w:val="24"/>
          <w:szCs w:val="24"/>
        </w:rPr>
        <w:t>n</w:t>
      </w:r>
      <w:r w:rsidRPr="00E10C87">
        <w:rPr>
          <w:rFonts w:ascii="Arial" w:eastAsia="Arial" w:hAnsi="Arial" w:cs="Arial"/>
          <w:color w:val="000000"/>
          <w:spacing w:val="2"/>
          <w:sz w:val="24"/>
          <w:szCs w:val="24"/>
        </w:rPr>
        <w:t>k</w:t>
      </w:r>
      <w:r w:rsidRPr="00E10C87">
        <w:rPr>
          <w:rFonts w:ascii="Arial" w:eastAsia="Arial" w:hAnsi="Arial" w:cs="Arial"/>
          <w:color w:val="000000"/>
          <w:sz w:val="24"/>
          <w:szCs w:val="24"/>
        </w:rPr>
        <w:t>s</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n</w:t>
      </w:r>
      <w:r w:rsidRPr="00E10C87">
        <w:rPr>
          <w:rFonts w:ascii="Arial" w:eastAsia="Arial" w:hAnsi="Arial" w:cs="Arial"/>
          <w:color w:val="000000"/>
          <w:sz w:val="24"/>
          <w:szCs w:val="24"/>
        </w:rPr>
        <w:t>d un</w:t>
      </w:r>
      <w:r w:rsidRPr="00E10C87">
        <w:rPr>
          <w:rFonts w:ascii="Arial" w:eastAsia="Arial" w:hAnsi="Arial" w:cs="Arial"/>
          <w:color w:val="000000"/>
          <w:spacing w:val="-1"/>
          <w:sz w:val="24"/>
          <w:szCs w:val="24"/>
        </w:rPr>
        <w:t>it</w:t>
      </w:r>
      <w:r w:rsidRPr="00E10C87">
        <w:rPr>
          <w:rFonts w:ascii="Arial" w:eastAsia="Arial" w:hAnsi="Arial" w:cs="Arial"/>
          <w:color w:val="000000"/>
          <w:sz w:val="24"/>
          <w:szCs w:val="24"/>
        </w:rPr>
        <w:t>s</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n</w:t>
      </w:r>
      <w:r w:rsidRPr="00E10C87">
        <w:rPr>
          <w:rFonts w:ascii="Arial" w:eastAsia="Arial" w:hAnsi="Arial" w:cs="Arial"/>
          <w:color w:val="000000"/>
          <w:spacing w:val="-3"/>
          <w:sz w:val="24"/>
          <w:szCs w:val="24"/>
        </w:rPr>
        <w:t>v</w:t>
      </w:r>
      <w:r w:rsidRPr="00E10C87">
        <w:rPr>
          <w:rFonts w:ascii="Arial" w:eastAsia="Arial" w:hAnsi="Arial" w:cs="Arial"/>
          <w:color w:val="000000"/>
          <w:sz w:val="24"/>
          <w:szCs w:val="24"/>
        </w:rPr>
        <w:t>o</w:t>
      </w:r>
      <w:r w:rsidRPr="00E10C87">
        <w:rPr>
          <w:rFonts w:ascii="Arial" w:eastAsia="Arial" w:hAnsi="Arial" w:cs="Arial"/>
          <w:color w:val="000000"/>
          <w:spacing w:val="-1"/>
          <w:sz w:val="24"/>
          <w:szCs w:val="24"/>
        </w:rPr>
        <w:t>l</w:t>
      </w:r>
      <w:r w:rsidRPr="00E10C87">
        <w:rPr>
          <w:rFonts w:ascii="Arial" w:eastAsia="Arial" w:hAnsi="Arial" w:cs="Arial"/>
          <w:color w:val="000000"/>
          <w:spacing w:val="-2"/>
          <w:sz w:val="24"/>
          <w:szCs w:val="24"/>
        </w:rPr>
        <w:t>v</w:t>
      </w:r>
      <w:r w:rsidRPr="00E10C87">
        <w:rPr>
          <w:rFonts w:ascii="Arial" w:eastAsia="Arial" w:hAnsi="Arial" w:cs="Arial"/>
          <w:color w:val="000000"/>
          <w:sz w:val="24"/>
          <w:szCs w:val="24"/>
        </w:rPr>
        <w:t>ed</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 xml:space="preserve">n </w:t>
      </w:r>
      <w:r w:rsidRPr="00E10C87">
        <w:rPr>
          <w:rFonts w:ascii="Arial" w:eastAsia="Arial" w:hAnsi="Arial" w:cs="Arial"/>
          <w:color w:val="000000"/>
          <w:spacing w:val="1"/>
          <w:sz w:val="24"/>
          <w:szCs w:val="24"/>
        </w:rPr>
        <w:t>r</w:t>
      </w:r>
      <w:r w:rsidRPr="00E10C87">
        <w:rPr>
          <w:rFonts w:ascii="Arial" w:eastAsia="Arial" w:hAnsi="Arial" w:cs="Arial"/>
          <w:color w:val="000000"/>
          <w:sz w:val="24"/>
          <w:szCs w:val="24"/>
        </w:rPr>
        <w:t>o</w:t>
      </w:r>
      <w:r w:rsidRPr="00E10C87">
        <w:rPr>
          <w:rFonts w:ascii="Arial" w:eastAsia="Arial" w:hAnsi="Arial" w:cs="Arial"/>
          <w:color w:val="000000"/>
          <w:spacing w:val="-1"/>
          <w:sz w:val="24"/>
          <w:szCs w:val="24"/>
        </w:rPr>
        <w:t>u</w:t>
      </w:r>
      <w:r w:rsidRPr="00E10C87">
        <w:rPr>
          <w:rFonts w:ascii="Arial" w:eastAsia="Arial" w:hAnsi="Arial" w:cs="Arial"/>
          <w:color w:val="000000"/>
          <w:spacing w:val="1"/>
          <w:sz w:val="24"/>
          <w:szCs w:val="24"/>
        </w:rPr>
        <w:t>t</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ne</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1"/>
          <w:sz w:val="24"/>
          <w:szCs w:val="24"/>
        </w:rPr>
        <w:t>t</w:t>
      </w:r>
      <w:r w:rsidRPr="00E10C87">
        <w:rPr>
          <w:rFonts w:ascii="Arial" w:eastAsia="Arial" w:hAnsi="Arial" w:cs="Arial"/>
          <w:color w:val="000000"/>
          <w:spacing w:val="1"/>
          <w:sz w:val="24"/>
          <w:szCs w:val="24"/>
        </w:rPr>
        <w:t>r</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n</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n</w:t>
      </w:r>
      <w:r w:rsidRPr="00E10C87">
        <w:rPr>
          <w:rFonts w:ascii="Arial" w:eastAsia="Arial" w:hAnsi="Arial" w:cs="Arial"/>
          <w:color w:val="000000"/>
          <w:spacing w:val="-1"/>
          <w:sz w:val="24"/>
          <w:szCs w:val="24"/>
        </w:rPr>
        <w:t>g</w:t>
      </w:r>
      <w:r w:rsidRPr="00E10C87">
        <w:rPr>
          <w:rFonts w:ascii="Arial" w:eastAsia="Arial" w:hAnsi="Arial" w:cs="Arial"/>
          <w:color w:val="000000"/>
          <w:sz w:val="24"/>
          <w:szCs w:val="24"/>
        </w:rPr>
        <w:t xml:space="preserve">, </w:t>
      </w:r>
      <w:r w:rsidRPr="00E10C87">
        <w:rPr>
          <w:rFonts w:ascii="Arial" w:eastAsia="Arial" w:hAnsi="Arial" w:cs="Arial"/>
          <w:color w:val="000000"/>
          <w:spacing w:val="-3"/>
          <w:sz w:val="24"/>
          <w:szCs w:val="24"/>
        </w:rPr>
        <w:t>w</w:t>
      </w:r>
      <w:r w:rsidRPr="00E10C87">
        <w:rPr>
          <w:rFonts w:ascii="Arial" w:eastAsia="Arial" w:hAnsi="Arial" w:cs="Arial"/>
          <w:color w:val="000000"/>
          <w:spacing w:val="2"/>
          <w:sz w:val="24"/>
          <w:szCs w:val="24"/>
        </w:rPr>
        <w:t>h</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 xml:space="preserve">ch </w:t>
      </w:r>
      <w:r w:rsidRPr="00E10C87">
        <w:rPr>
          <w:rFonts w:ascii="Arial" w:eastAsia="Arial" w:hAnsi="Arial" w:cs="Arial"/>
          <w:color w:val="000000"/>
          <w:spacing w:val="1"/>
          <w:sz w:val="24"/>
          <w:szCs w:val="24"/>
        </w:rPr>
        <w:t>m</w:t>
      </w:r>
      <w:r w:rsidRPr="00E10C87">
        <w:rPr>
          <w:rFonts w:ascii="Arial" w:eastAsia="Arial" w:hAnsi="Arial" w:cs="Arial"/>
          <w:color w:val="000000"/>
          <w:sz w:val="24"/>
          <w:szCs w:val="24"/>
        </w:rPr>
        <w:t>ay</w:t>
      </w:r>
      <w:r w:rsidRPr="00E10C87">
        <w:rPr>
          <w:rFonts w:ascii="Arial" w:eastAsia="Arial" w:hAnsi="Arial" w:cs="Arial"/>
          <w:color w:val="000000"/>
          <w:spacing w:val="-4"/>
          <w:sz w:val="24"/>
          <w:szCs w:val="24"/>
        </w:rPr>
        <w:t xml:space="preserve"> </w:t>
      </w:r>
      <w:r w:rsidRPr="00E10C87">
        <w:rPr>
          <w:rFonts w:ascii="Arial" w:eastAsia="Arial" w:hAnsi="Arial" w:cs="Arial"/>
          <w:color w:val="000000"/>
          <w:spacing w:val="3"/>
          <w:sz w:val="24"/>
          <w:szCs w:val="24"/>
        </w:rPr>
        <w:t>f</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nd</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t d</w:t>
      </w:r>
      <w:r w:rsidRPr="00E10C87">
        <w:rPr>
          <w:rFonts w:ascii="Arial" w:eastAsia="Arial" w:hAnsi="Arial" w:cs="Arial"/>
          <w:color w:val="000000"/>
          <w:spacing w:val="-4"/>
          <w:sz w:val="24"/>
          <w:szCs w:val="24"/>
        </w:rPr>
        <w:t>i</w:t>
      </w:r>
      <w:r w:rsidRPr="00E10C87">
        <w:rPr>
          <w:rFonts w:ascii="Arial" w:eastAsia="Arial" w:hAnsi="Arial" w:cs="Arial"/>
          <w:color w:val="000000"/>
          <w:spacing w:val="1"/>
          <w:sz w:val="24"/>
          <w:szCs w:val="24"/>
        </w:rPr>
        <w:t>f</w:t>
      </w:r>
      <w:r w:rsidRPr="00E10C87">
        <w:rPr>
          <w:rFonts w:ascii="Arial" w:eastAsia="Arial" w:hAnsi="Arial" w:cs="Arial"/>
          <w:color w:val="000000"/>
          <w:spacing w:val="3"/>
          <w:sz w:val="24"/>
          <w:szCs w:val="24"/>
        </w:rPr>
        <w:t>f</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cu</w:t>
      </w:r>
      <w:r w:rsidRPr="00E10C87">
        <w:rPr>
          <w:rFonts w:ascii="Arial" w:eastAsia="Arial" w:hAnsi="Arial" w:cs="Arial"/>
          <w:color w:val="000000"/>
          <w:spacing w:val="-4"/>
          <w:sz w:val="24"/>
          <w:szCs w:val="24"/>
        </w:rPr>
        <w:t>l</w:t>
      </w:r>
      <w:r w:rsidRPr="00E10C87">
        <w:rPr>
          <w:rFonts w:ascii="Arial" w:eastAsia="Arial" w:hAnsi="Arial" w:cs="Arial"/>
          <w:color w:val="000000"/>
          <w:sz w:val="24"/>
          <w:szCs w:val="24"/>
        </w:rPr>
        <w:t xml:space="preserve">t </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o</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2"/>
          <w:sz w:val="24"/>
          <w:szCs w:val="24"/>
        </w:rPr>
        <w:t>g</w:t>
      </w:r>
      <w:r w:rsidRPr="00E10C87">
        <w:rPr>
          <w:rFonts w:ascii="Arial" w:eastAsia="Arial" w:hAnsi="Arial" w:cs="Arial"/>
          <w:color w:val="000000"/>
          <w:spacing w:val="-3"/>
          <w:sz w:val="24"/>
          <w:szCs w:val="24"/>
        </w:rPr>
        <w:t>e</w:t>
      </w:r>
      <w:r w:rsidRPr="00E10C87">
        <w:rPr>
          <w:rFonts w:ascii="Arial" w:eastAsia="Arial" w:hAnsi="Arial" w:cs="Arial"/>
          <w:color w:val="000000"/>
          <w:sz w:val="24"/>
          <w:szCs w:val="24"/>
        </w:rPr>
        <w:t>t</w:t>
      </w:r>
      <w:r w:rsidRPr="00E10C87">
        <w:rPr>
          <w:rFonts w:ascii="Arial" w:eastAsia="Arial" w:hAnsi="Arial" w:cs="Arial"/>
          <w:color w:val="000000"/>
          <w:spacing w:val="2"/>
          <w:sz w:val="24"/>
          <w:szCs w:val="24"/>
        </w:rPr>
        <w:t xml:space="preserve"> </w:t>
      </w:r>
      <w:r w:rsidRPr="00E10C87">
        <w:rPr>
          <w:rFonts w:ascii="Arial" w:eastAsia="Arial" w:hAnsi="Arial" w:cs="Arial"/>
          <w:color w:val="000000"/>
          <w:sz w:val="24"/>
          <w:szCs w:val="24"/>
        </w:rPr>
        <w:t>a</w:t>
      </w:r>
      <w:r w:rsidRPr="00E10C87">
        <w:rPr>
          <w:rFonts w:ascii="Arial" w:eastAsia="Arial" w:hAnsi="Arial" w:cs="Arial"/>
          <w:color w:val="000000"/>
          <w:spacing w:val="-4"/>
          <w:sz w:val="24"/>
          <w:szCs w:val="24"/>
        </w:rPr>
        <w:t>w</w:t>
      </w:r>
      <w:r w:rsidRPr="00E10C87">
        <w:rPr>
          <w:rFonts w:ascii="Arial" w:eastAsia="Arial" w:hAnsi="Arial" w:cs="Arial"/>
          <w:color w:val="000000"/>
          <w:sz w:val="24"/>
          <w:szCs w:val="24"/>
        </w:rPr>
        <w:t>ay</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3"/>
          <w:sz w:val="24"/>
          <w:szCs w:val="24"/>
        </w:rPr>
        <w:t>f</w:t>
      </w:r>
      <w:r w:rsidRPr="00E10C87">
        <w:rPr>
          <w:rFonts w:ascii="Arial" w:eastAsia="Arial" w:hAnsi="Arial" w:cs="Arial"/>
          <w:color w:val="000000"/>
          <w:spacing w:val="-3"/>
          <w:sz w:val="24"/>
          <w:szCs w:val="24"/>
        </w:rPr>
        <w:t>o</w:t>
      </w:r>
      <w:r w:rsidRPr="00E10C87">
        <w:rPr>
          <w:rFonts w:ascii="Arial" w:eastAsia="Arial" w:hAnsi="Arial" w:cs="Arial"/>
          <w:color w:val="000000"/>
          <w:sz w:val="24"/>
          <w:szCs w:val="24"/>
        </w:rPr>
        <w:t>r</w:t>
      </w:r>
      <w:r w:rsidRPr="00E10C87">
        <w:rPr>
          <w:rFonts w:ascii="Arial" w:eastAsia="Arial" w:hAnsi="Arial" w:cs="Arial"/>
          <w:color w:val="000000"/>
          <w:spacing w:val="2"/>
          <w:sz w:val="24"/>
          <w:szCs w:val="24"/>
        </w:rPr>
        <w:t xml:space="preserve"> </w:t>
      </w:r>
      <w:r w:rsidRPr="00E10C87">
        <w:rPr>
          <w:rFonts w:ascii="Arial" w:eastAsia="Arial" w:hAnsi="Arial" w:cs="Arial"/>
          <w:color w:val="000000"/>
          <w:sz w:val="24"/>
          <w:szCs w:val="24"/>
        </w:rPr>
        <w:t>u</w:t>
      </w:r>
      <w:r w:rsidRPr="00E10C87">
        <w:rPr>
          <w:rFonts w:ascii="Arial" w:eastAsia="Arial" w:hAnsi="Arial" w:cs="Arial"/>
          <w:color w:val="000000"/>
          <w:spacing w:val="-1"/>
          <w:sz w:val="24"/>
          <w:szCs w:val="24"/>
        </w:rPr>
        <w:t>ni</w:t>
      </w:r>
      <w:r w:rsidRPr="00E10C87">
        <w:rPr>
          <w:rFonts w:ascii="Arial" w:eastAsia="Arial" w:hAnsi="Arial" w:cs="Arial"/>
          <w:color w:val="000000"/>
          <w:sz w:val="24"/>
          <w:szCs w:val="24"/>
        </w:rPr>
        <w:t xml:space="preserve">t </w:t>
      </w:r>
      <w:r w:rsidRPr="00E10C87">
        <w:rPr>
          <w:rFonts w:ascii="Arial" w:eastAsia="Arial" w:hAnsi="Arial" w:cs="Arial"/>
          <w:color w:val="000000"/>
          <w:spacing w:val="-1"/>
          <w:sz w:val="24"/>
          <w:szCs w:val="24"/>
        </w:rPr>
        <w:t>l</w:t>
      </w:r>
      <w:r w:rsidRPr="00E10C87">
        <w:rPr>
          <w:rFonts w:ascii="Arial" w:eastAsia="Arial" w:hAnsi="Arial" w:cs="Arial"/>
          <w:color w:val="000000"/>
          <w:sz w:val="24"/>
          <w:szCs w:val="24"/>
        </w:rPr>
        <w:t>e</w:t>
      </w:r>
      <w:r w:rsidRPr="00E10C87">
        <w:rPr>
          <w:rFonts w:ascii="Arial" w:eastAsia="Arial" w:hAnsi="Arial" w:cs="Arial"/>
          <w:color w:val="000000"/>
          <w:spacing w:val="-3"/>
          <w:sz w:val="24"/>
          <w:szCs w:val="24"/>
        </w:rPr>
        <w:t>v</w:t>
      </w:r>
      <w:r w:rsidRPr="00E10C87">
        <w:rPr>
          <w:rFonts w:ascii="Arial" w:eastAsia="Arial" w:hAnsi="Arial" w:cs="Arial"/>
          <w:color w:val="000000"/>
          <w:sz w:val="24"/>
          <w:szCs w:val="24"/>
        </w:rPr>
        <w:t>el compe</w:t>
      </w:r>
      <w:r w:rsidRPr="00E10C87">
        <w:rPr>
          <w:rFonts w:ascii="Arial" w:eastAsia="Arial" w:hAnsi="Arial" w:cs="Arial"/>
          <w:color w:val="000000"/>
          <w:spacing w:val="1"/>
          <w:sz w:val="24"/>
          <w:szCs w:val="24"/>
        </w:rPr>
        <w:t>t</w:t>
      </w:r>
      <w:r w:rsidRPr="00E10C87">
        <w:rPr>
          <w:rFonts w:ascii="Arial" w:eastAsia="Arial" w:hAnsi="Arial" w:cs="Arial"/>
          <w:color w:val="000000"/>
          <w:spacing w:val="-3"/>
          <w:sz w:val="24"/>
          <w:szCs w:val="24"/>
        </w:rPr>
        <w:t>i</w:t>
      </w:r>
      <w:r w:rsidRPr="00E10C87">
        <w:rPr>
          <w:rFonts w:ascii="Arial" w:eastAsia="Arial" w:hAnsi="Arial" w:cs="Arial"/>
          <w:color w:val="000000"/>
          <w:spacing w:val="1"/>
          <w:sz w:val="24"/>
          <w:szCs w:val="24"/>
        </w:rPr>
        <w:t>t</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o</w:t>
      </w:r>
      <w:r w:rsidRPr="00E10C87">
        <w:rPr>
          <w:rFonts w:ascii="Arial" w:eastAsia="Arial" w:hAnsi="Arial" w:cs="Arial"/>
          <w:color w:val="000000"/>
          <w:spacing w:val="-1"/>
          <w:sz w:val="24"/>
          <w:szCs w:val="24"/>
        </w:rPr>
        <w:t>n</w:t>
      </w:r>
      <w:r w:rsidRPr="00E10C87">
        <w:rPr>
          <w:rFonts w:ascii="Arial" w:eastAsia="Arial" w:hAnsi="Arial" w:cs="Arial"/>
          <w:color w:val="000000"/>
          <w:sz w:val="24"/>
          <w:szCs w:val="24"/>
        </w:rPr>
        <w:t>.</w:t>
      </w:r>
      <w:r w:rsidRPr="00E10C87">
        <w:rPr>
          <w:rFonts w:ascii="Arial" w:eastAsia="Arial" w:hAnsi="Arial" w:cs="Arial"/>
          <w:color w:val="000000"/>
          <w:spacing w:val="60"/>
          <w:sz w:val="24"/>
          <w:szCs w:val="24"/>
        </w:rPr>
        <w:t xml:space="preserve"> </w:t>
      </w:r>
      <w:r w:rsidRPr="00E10C87">
        <w:rPr>
          <w:rFonts w:ascii="Arial" w:eastAsia="Arial" w:hAnsi="Arial" w:cs="Arial"/>
          <w:color w:val="000000"/>
          <w:spacing w:val="2"/>
          <w:sz w:val="24"/>
          <w:szCs w:val="24"/>
        </w:rPr>
        <w:t>T</w:t>
      </w:r>
      <w:r w:rsidRPr="00E10C87">
        <w:rPr>
          <w:rFonts w:ascii="Arial" w:eastAsia="Arial" w:hAnsi="Arial" w:cs="Arial"/>
          <w:color w:val="000000"/>
          <w:sz w:val="24"/>
          <w:szCs w:val="24"/>
        </w:rPr>
        <w:t>h</w:t>
      </w:r>
      <w:r w:rsidRPr="00E10C87">
        <w:rPr>
          <w:rFonts w:ascii="Arial" w:eastAsia="Arial" w:hAnsi="Arial" w:cs="Arial"/>
          <w:color w:val="000000"/>
          <w:spacing w:val="-1"/>
          <w:sz w:val="24"/>
          <w:szCs w:val="24"/>
        </w:rPr>
        <w:t>e</w:t>
      </w:r>
      <w:r w:rsidRPr="00E10C87">
        <w:rPr>
          <w:rFonts w:ascii="Arial" w:eastAsia="Arial" w:hAnsi="Arial" w:cs="Arial"/>
          <w:color w:val="000000"/>
          <w:sz w:val="24"/>
          <w:szCs w:val="24"/>
        </w:rPr>
        <w:t>se</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b</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ds</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are</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o be</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co</w:t>
      </w:r>
      <w:r w:rsidRPr="00E10C87">
        <w:rPr>
          <w:rFonts w:ascii="Arial" w:eastAsia="Arial" w:hAnsi="Arial" w:cs="Arial"/>
          <w:color w:val="000000"/>
          <w:spacing w:val="-1"/>
          <w:sz w:val="24"/>
          <w:szCs w:val="24"/>
        </w:rPr>
        <w:t>n</w:t>
      </w:r>
      <w:r w:rsidRPr="00E10C87">
        <w:rPr>
          <w:rFonts w:ascii="Arial" w:eastAsia="Arial" w:hAnsi="Arial" w:cs="Arial"/>
          <w:color w:val="000000"/>
          <w:sz w:val="24"/>
          <w:szCs w:val="24"/>
        </w:rPr>
        <w:t>so</w:t>
      </w:r>
      <w:r w:rsidRPr="00E10C87">
        <w:rPr>
          <w:rFonts w:ascii="Arial" w:eastAsia="Arial" w:hAnsi="Arial" w:cs="Arial"/>
          <w:color w:val="000000"/>
          <w:spacing w:val="-1"/>
          <w:sz w:val="24"/>
          <w:szCs w:val="24"/>
        </w:rPr>
        <w:t>li</w:t>
      </w:r>
      <w:r w:rsidRPr="00E10C87">
        <w:rPr>
          <w:rFonts w:ascii="Arial" w:eastAsia="Arial" w:hAnsi="Arial" w:cs="Arial"/>
          <w:color w:val="000000"/>
          <w:sz w:val="24"/>
          <w:szCs w:val="24"/>
        </w:rPr>
        <w:t>d</w:t>
      </w:r>
      <w:r w:rsidRPr="00E10C87">
        <w:rPr>
          <w:rFonts w:ascii="Arial" w:eastAsia="Arial" w:hAnsi="Arial" w:cs="Arial"/>
          <w:color w:val="000000"/>
          <w:spacing w:val="-1"/>
          <w:sz w:val="24"/>
          <w:szCs w:val="24"/>
        </w:rPr>
        <w:t>a</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ed</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3"/>
          <w:sz w:val="24"/>
          <w:szCs w:val="24"/>
        </w:rPr>
        <w:t>a</w:t>
      </w:r>
      <w:r w:rsidRPr="00E10C87">
        <w:rPr>
          <w:rFonts w:ascii="Arial" w:eastAsia="Arial" w:hAnsi="Arial" w:cs="Arial"/>
          <w:color w:val="000000"/>
          <w:sz w:val="24"/>
          <w:szCs w:val="24"/>
        </w:rPr>
        <w:t>t u</w:t>
      </w:r>
      <w:r w:rsidRPr="00E10C87">
        <w:rPr>
          <w:rFonts w:ascii="Arial" w:eastAsia="Arial" w:hAnsi="Arial" w:cs="Arial"/>
          <w:color w:val="000000"/>
          <w:spacing w:val="-1"/>
          <w:sz w:val="24"/>
          <w:szCs w:val="24"/>
        </w:rPr>
        <w:t>ni</w:t>
      </w:r>
      <w:r w:rsidRPr="00E10C87">
        <w:rPr>
          <w:rFonts w:ascii="Arial" w:eastAsia="Arial" w:hAnsi="Arial" w:cs="Arial"/>
          <w:color w:val="000000"/>
          <w:sz w:val="24"/>
          <w:szCs w:val="24"/>
        </w:rPr>
        <w:t>t</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1"/>
          <w:sz w:val="24"/>
          <w:szCs w:val="24"/>
        </w:rPr>
        <w:t>l</w:t>
      </w:r>
      <w:r w:rsidRPr="00E10C87">
        <w:rPr>
          <w:rFonts w:ascii="Arial" w:eastAsia="Arial" w:hAnsi="Arial" w:cs="Arial"/>
          <w:color w:val="000000"/>
          <w:sz w:val="24"/>
          <w:szCs w:val="24"/>
        </w:rPr>
        <w:t>e</w:t>
      </w:r>
      <w:r w:rsidRPr="00E10C87">
        <w:rPr>
          <w:rFonts w:ascii="Arial" w:eastAsia="Arial" w:hAnsi="Arial" w:cs="Arial"/>
          <w:color w:val="000000"/>
          <w:spacing w:val="-3"/>
          <w:sz w:val="24"/>
          <w:szCs w:val="24"/>
        </w:rPr>
        <w:t>v</w:t>
      </w:r>
      <w:r w:rsidRPr="00E10C87">
        <w:rPr>
          <w:rFonts w:ascii="Arial" w:eastAsia="Arial" w:hAnsi="Arial" w:cs="Arial"/>
          <w:color w:val="000000"/>
          <w:sz w:val="24"/>
          <w:szCs w:val="24"/>
        </w:rPr>
        <w:t xml:space="preserve">el </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o e</w:t>
      </w:r>
      <w:r w:rsidRPr="00E10C87">
        <w:rPr>
          <w:rFonts w:ascii="Arial" w:eastAsia="Arial" w:hAnsi="Arial" w:cs="Arial"/>
          <w:color w:val="000000"/>
          <w:spacing w:val="-2"/>
          <w:sz w:val="24"/>
          <w:szCs w:val="24"/>
        </w:rPr>
        <w:t>n</w:t>
      </w:r>
      <w:r w:rsidRPr="00E10C87">
        <w:rPr>
          <w:rFonts w:ascii="Arial" w:eastAsia="Arial" w:hAnsi="Arial" w:cs="Arial"/>
          <w:color w:val="000000"/>
          <w:sz w:val="24"/>
          <w:szCs w:val="24"/>
        </w:rPr>
        <w:t>compa</w:t>
      </w:r>
      <w:r w:rsidRPr="00E10C87">
        <w:rPr>
          <w:rFonts w:ascii="Arial" w:eastAsia="Arial" w:hAnsi="Arial" w:cs="Arial"/>
          <w:color w:val="000000"/>
          <w:spacing w:val="-3"/>
          <w:sz w:val="24"/>
          <w:szCs w:val="24"/>
        </w:rPr>
        <w:t>s</w:t>
      </w:r>
      <w:r w:rsidRPr="00E10C87">
        <w:rPr>
          <w:rFonts w:ascii="Arial" w:eastAsia="Arial" w:hAnsi="Arial" w:cs="Arial"/>
          <w:color w:val="000000"/>
          <w:sz w:val="24"/>
          <w:szCs w:val="24"/>
        </w:rPr>
        <w:t>s</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l</w:t>
      </w:r>
      <w:r w:rsidRPr="00E10C87">
        <w:rPr>
          <w:rFonts w:ascii="Arial" w:eastAsia="Arial" w:hAnsi="Arial" w:cs="Arial"/>
          <w:color w:val="000000"/>
          <w:sz w:val="24"/>
          <w:szCs w:val="24"/>
        </w:rPr>
        <w:t>l d</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sc</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p</w:t>
      </w:r>
      <w:r w:rsidRPr="00E10C87">
        <w:rPr>
          <w:rFonts w:ascii="Arial" w:eastAsia="Arial" w:hAnsi="Arial" w:cs="Arial"/>
          <w:color w:val="000000"/>
          <w:spacing w:val="-1"/>
          <w:sz w:val="24"/>
          <w:szCs w:val="24"/>
        </w:rPr>
        <w:t>li</w:t>
      </w:r>
      <w:r w:rsidRPr="00E10C87">
        <w:rPr>
          <w:rFonts w:ascii="Arial" w:eastAsia="Arial" w:hAnsi="Arial" w:cs="Arial"/>
          <w:color w:val="000000"/>
          <w:sz w:val="24"/>
          <w:szCs w:val="24"/>
        </w:rPr>
        <w:t>n</w:t>
      </w:r>
      <w:r w:rsidRPr="00E10C87">
        <w:rPr>
          <w:rFonts w:ascii="Arial" w:eastAsia="Arial" w:hAnsi="Arial" w:cs="Arial"/>
          <w:color w:val="000000"/>
          <w:spacing w:val="-1"/>
          <w:sz w:val="24"/>
          <w:szCs w:val="24"/>
        </w:rPr>
        <w:t>e</w:t>
      </w:r>
      <w:r w:rsidRPr="00E10C87">
        <w:rPr>
          <w:rFonts w:ascii="Arial" w:eastAsia="Arial" w:hAnsi="Arial" w:cs="Arial"/>
          <w:color w:val="000000"/>
          <w:sz w:val="24"/>
          <w:szCs w:val="24"/>
        </w:rPr>
        <w:t>s</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n</w:t>
      </w:r>
      <w:r w:rsidRPr="00E10C87">
        <w:rPr>
          <w:rFonts w:ascii="Arial" w:eastAsia="Arial" w:hAnsi="Arial" w:cs="Arial"/>
          <w:color w:val="000000"/>
          <w:sz w:val="24"/>
          <w:szCs w:val="24"/>
        </w:rPr>
        <w:t>d su</w:t>
      </w:r>
      <w:r w:rsidRPr="00E10C87">
        <w:rPr>
          <w:rFonts w:ascii="Arial" w:eastAsia="Arial" w:hAnsi="Arial" w:cs="Arial"/>
          <w:color w:val="000000"/>
          <w:spacing w:val="-1"/>
          <w:sz w:val="24"/>
          <w:szCs w:val="24"/>
        </w:rPr>
        <w:t>b</w:t>
      </w:r>
      <w:r w:rsidRPr="00E10C87">
        <w:rPr>
          <w:rFonts w:ascii="Arial" w:eastAsia="Arial" w:hAnsi="Arial" w:cs="Arial"/>
          <w:color w:val="000000"/>
          <w:spacing w:val="1"/>
          <w:sz w:val="24"/>
          <w:szCs w:val="24"/>
        </w:rPr>
        <w:t>m</w:t>
      </w:r>
      <w:r w:rsidRPr="00E10C87">
        <w:rPr>
          <w:rFonts w:ascii="Arial" w:eastAsia="Arial" w:hAnsi="Arial" w:cs="Arial"/>
          <w:color w:val="000000"/>
          <w:spacing w:val="-3"/>
          <w:sz w:val="24"/>
          <w:szCs w:val="24"/>
        </w:rPr>
        <w:t>i</w:t>
      </w:r>
      <w:r w:rsidRPr="00E10C87">
        <w:rPr>
          <w:rFonts w:ascii="Arial" w:eastAsia="Arial" w:hAnsi="Arial" w:cs="Arial"/>
          <w:color w:val="000000"/>
          <w:spacing w:val="1"/>
          <w:sz w:val="24"/>
          <w:szCs w:val="24"/>
        </w:rPr>
        <w:t>tt</w:t>
      </w:r>
      <w:r w:rsidRPr="00E10C87">
        <w:rPr>
          <w:rFonts w:ascii="Arial" w:eastAsia="Arial" w:hAnsi="Arial" w:cs="Arial"/>
          <w:color w:val="000000"/>
          <w:sz w:val="24"/>
          <w:szCs w:val="24"/>
        </w:rPr>
        <w:t>ed</w:t>
      </w:r>
      <w:r w:rsidRPr="00E10C87">
        <w:rPr>
          <w:rFonts w:ascii="Arial" w:eastAsia="Arial" w:hAnsi="Arial" w:cs="Arial"/>
          <w:color w:val="000000"/>
          <w:spacing w:val="-2"/>
          <w:sz w:val="24"/>
          <w:szCs w:val="24"/>
        </w:rPr>
        <w:t xml:space="preserve"> </w:t>
      </w:r>
      <w:r w:rsidRPr="00E10C87">
        <w:rPr>
          <w:rFonts w:ascii="Arial" w:eastAsia="Arial" w:hAnsi="Arial" w:cs="Arial"/>
          <w:color w:val="000000"/>
          <w:sz w:val="24"/>
          <w:szCs w:val="24"/>
        </w:rPr>
        <w:t>e</w:t>
      </w:r>
      <w:r w:rsidRPr="00E10C87">
        <w:rPr>
          <w:rFonts w:ascii="Arial" w:eastAsia="Arial" w:hAnsi="Arial" w:cs="Arial"/>
          <w:color w:val="000000"/>
          <w:spacing w:val="-1"/>
          <w:sz w:val="24"/>
          <w:szCs w:val="24"/>
        </w:rPr>
        <w:t>l</w:t>
      </w:r>
      <w:r w:rsidRPr="00E10C87">
        <w:rPr>
          <w:rFonts w:ascii="Arial" w:eastAsia="Arial" w:hAnsi="Arial" w:cs="Arial"/>
          <w:color w:val="000000"/>
          <w:sz w:val="24"/>
          <w:szCs w:val="24"/>
        </w:rPr>
        <w:t>ect</w:t>
      </w:r>
      <w:r w:rsidRPr="00E10C87">
        <w:rPr>
          <w:rFonts w:ascii="Arial" w:eastAsia="Arial" w:hAnsi="Arial" w:cs="Arial"/>
          <w:color w:val="000000"/>
          <w:spacing w:val="1"/>
          <w:sz w:val="24"/>
          <w:szCs w:val="24"/>
        </w:rPr>
        <w:t>r</w:t>
      </w:r>
      <w:r w:rsidRPr="00E10C87">
        <w:rPr>
          <w:rFonts w:ascii="Arial" w:eastAsia="Arial" w:hAnsi="Arial" w:cs="Arial"/>
          <w:color w:val="000000"/>
          <w:spacing w:val="-3"/>
          <w:sz w:val="24"/>
          <w:szCs w:val="24"/>
        </w:rPr>
        <w:t>o</w:t>
      </w:r>
      <w:r w:rsidRPr="00E10C87">
        <w:rPr>
          <w:rFonts w:ascii="Arial" w:eastAsia="Arial" w:hAnsi="Arial" w:cs="Arial"/>
          <w:color w:val="000000"/>
          <w:sz w:val="24"/>
          <w:szCs w:val="24"/>
        </w:rPr>
        <w:t>n</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ca</w:t>
      </w:r>
      <w:r w:rsidRPr="00E10C87">
        <w:rPr>
          <w:rFonts w:ascii="Arial" w:eastAsia="Arial" w:hAnsi="Arial" w:cs="Arial"/>
          <w:color w:val="000000"/>
          <w:spacing w:val="-1"/>
          <w:sz w:val="24"/>
          <w:szCs w:val="24"/>
        </w:rPr>
        <w:t>ll</w:t>
      </w:r>
      <w:r w:rsidRPr="00E10C87">
        <w:rPr>
          <w:rFonts w:ascii="Arial" w:eastAsia="Arial" w:hAnsi="Arial" w:cs="Arial"/>
          <w:color w:val="000000"/>
          <w:sz w:val="24"/>
          <w:szCs w:val="24"/>
        </w:rPr>
        <w:t>y</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d</w:t>
      </w:r>
      <w:r w:rsidRPr="00E10C87">
        <w:rPr>
          <w:rFonts w:ascii="Arial" w:eastAsia="Arial" w:hAnsi="Arial" w:cs="Arial"/>
          <w:color w:val="000000"/>
          <w:spacing w:val="-1"/>
          <w:sz w:val="24"/>
          <w:szCs w:val="24"/>
        </w:rPr>
        <w:t>i</w:t>
      </w:r>
      <w:r w:rsidRPr="00E10C87">
        <w:rPr>
          <w:rFonts w:ascii="Arial" w:eastAsia="Arial" w:hAnsi="Arial" w:cs="Arial"/>
          <w:color w:val="000000"/>
          <w:spacing w:val="1"/>
          <w:sz w:val="24"/>
          <w:szCs w:val="24"/>
        </w:rPr>
        <w:t>r</w:t>
      </w:r>
      <w:r w:rsidRPr="00E10C87">
        <w:rPr>
          <w:rFonts w:ascii="Arial" w:eastAsia="Arial" w:hAnsi="Arial" w:cs="Arial"/>
          <w:color w:val="000000"/>
          <w:sz w:val="24"/>
          <w:szCs w:val="24"/>
        </w:rPr>
        <w:t>ect</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o</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he</w:t>
      </w:r>
      <w:r w:rsidRPr="00E10C87">
        <w:rPr>
          <w:rFonts w:ascii="Arial" w:eastAsia="Arial" w:hAnsi="Arial" w:cs="Arial"/>
          <w:color w:val="000000"/>
          <w:spacing w:val="-4"/>
          <w:sz w:val="24"/>
          <w:szCs w:val="24"/>
        </w:rPr>
        <w:t xml:space="preserve"> </w:t>
      </w:r>
      <w:r w:rsidRPr="00E10C87">
        <w:rPr>
          <w:rFonts w:ascii="Arial" w:eastAsia="Arial" w:hAnsi="Arial" w:cs="Arial"/>
          <w:color w:val="000000"/>
          <w:spacing w:val="2"/>
          <w:sz w:val="24"/>
          <w:szCs w:val="24"/>
        </w:rPr>
        <w:t>T</w:t>
      </w:r>
      <w:r w:rsidRPr="00E10C87">
        <w:rPr>
          <w:rFonts w:ascii="Arial" w:eastAsia="Arial" w:hAnsi="Arial" w:cs="Arial"/>
          <w:color w:val="000000"/>
          <w:spacing w:val="1"/>
          <w:sz w:val="24"/>
          <w:szCs w:val="24"/>
        </w:rPr>
        <w:t>r</w:t>
      </w:r>
      <w:r w:rsidRPr="00E10C87">
        <w:rPr>
          <w:rFonts w:ascii="Arial" w:eastAsia="Arial" w:hAnsi="Arial" w:cs="Arial"/>
          <w:color w:val="000000"/>
          <w:spacing w:val="-3"/>
          <w:sz w:val="24"/>
          <w:szCs w:val="24"/>
        </w:rPr>
        <w:t>u</w:t>
      </w:r>
      <w:r w:rsidRPr="00E10C87">
        <w:rPr>
          <w:rFonts w:ascii="Arial" w:eastAsia="Arial" w:hAnsi="Arial" w:cs="Arial"/>
          <w:color w:val="000000"/>
          <w:sz w:val="24"/>
          <w:szCs w:val="24"/>
        </w:rPr>
        <w:t xml:space="preserve">st </w:t>
      </w:r>
      <w:r w:rsidRPr="00E10C87">
        <w:rPr>
          <w:rFonts w:ascii="Arial" w:eastAsia="Arial" w:hAnsi="Arial" w:cs="Arial"/>
          <w:color w:val="000000"/>
          <w:spacing w:val="-1"/>
          <w:sz w:val="24"/>
          <w:szCs w:val="24"/>
        </w:rPr>
        <w:t>S</w:t>
      </w:r>
      <w:r w:rsidRPr="00E10C87">
        <w:rPr>
          <w:rFonts w:ascii="Arial" w:eastAsia="Arial" w:hAnsi="Arial" w:cs="Arial"/>
          <w:color w:val="000000"/>
          <w:sz w:val="24"/>
          <w:szCs w:val="24"/>
        </w:rPr>
        <w:t>ec</w:t>
      </w:r>
      <w:r w:rsidRPr="00E10C87">
        <w:rPr>
          <w:rFonts w:ascii="Arial" w:eastAsia="Arial" w:hAnsi="Arial" w:cs="Arial"/>
          <w:color w:val="000000"/>
          <w:spacing w:val="-2"/>
          <w:sz w:val="24"/>
          <w:szCs w:val="24"/>
        </w:rPr>
        <w:t>r</w:t>
      </w:r>
      <w:r w:rsidRPr="00E10C87">
        <w:rPr>
          <w:rFonts w:ascii="Arial" w:eastAsia="Arial" w:hAnsi="Arial" w:cs="Arial"/>
          <w:color w:val="000000"/>
          <w:sz w:val="24"/>
          <w:szCs w:val="24"/>
        </w:rPr>
        <w:t>eta</w:t>
      </w:r>
      <w:r w:rsidRPr="00E10C87">
        <w:rPr>
          <w:rFonts w:ascii="Arial" w:eastAsia="Arial" w:hAnsi="Arial" w:cs="Arial"/>
          <w:color w:val="000000"/>
          <w:spacing w:val="1"/>
          <w:sz w:val="24"/>
          <w:szCs w:val="24"/>
        </w:rPr>
        <w:t>r</w:t>
      </w:r>
      <w:r w:rsidRPr="00E10C87">
        <w:rPr>
          <w:rFonts w:ascii="Arial" w:eastAsia="Arial" w:hAnsi="Arial" w:cs="Arial"/>
          <w:color w:val="000000"/>
          <w:spacing w:val="-2"/>
          <w:sz w:val="24"/>
          <w:szCs w:val="24"/>
        </w:rPr>
        <w:t>y</w:t>
      </w:r>
      <w:r w:rsidRPr="00E10C87">
        <w:rPr>
          <w:rFonts w:ascii="Arial" w:eastAsia="Arial" w:hAnsi="Arial" w:cs="Arial"/>
          <w:color w:val="000000"/>
          <w:sz w:val="24"/>
          <w:szCs w:val="24"/>
        </w:rPr>
        <w:t>,</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3"/>
          <w:sz w:val="24"/>
          <w:szCs w:val="24"/>
        </w:rPr>
        <w:t>e</w:t>
      </w:r>
      <w:r w:rsidRPr="00E10C87">
        <w:rPr>
          <w:rFonts w:ascii="Arial" w:eastAsia="Arial" w:hAnsi="Arial" w:cs="Arial"/>
          <w:color w:val="000000"/>
          <w:spacing w:val="1"/>
          <w:sz w:val="24"/>
          <w:szCs w:val="24"/>
        </w:rPr>
        <w:t>m</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il</w:t>
      </w:r>
      <w:r w:rsidRPr="00E10C87">
        <w:rPr>
          <w:rFonts w:ascii="Arial" w:eastAsia="Arial" w:hAnsi="Arial" w:cs="Arial"/>
          <w:color w:val="000000"/>
          <w:sz w:val="24"/>
          <w:szCs w:val="24"/>
        </w:rPr>
        <w:t xml:space="preserve">: </w:t>
      </w:r>
      <w:r w:rsidRPr="00E10C87">
        <w:rPr>
          <w:rFonts w:ascii="Arial" w:eastAsia="Arial" w:hAnsi="Arial" w:cs="Arial"/>
          <w:color w:val="0000FF"/>
          <w:spacing w:val="-54"/>
          <w:sz w:val="24"/>
          <w:szCs w:val="24"/>
        </w:rPr>
        <w:t xml:space="preserve"> </w:t>
      </w:r>
      <w:hyperlink r:id="rId144">
        <w:r w:rsidRPr="00E10C87">
          <w:rPr>
            <w:rFonts w:ascii="Arial" w:eastAsia="Arial" w:hAnsi="Arial" w:cs="Arial"/>
            <w:color w:val="0000FF"/>
            <w:spacing w:val="-1"/>
            <w:sz w:val="24"/>
            <w:szCs w:val="24"/>
            <w:u w:val="single" w:color="0000FF"/>
          </w:rPr>
          <w:t>i</w:t>
        </w:r>
        <w:r w:rsidRPr="00E10C87">
          <w:rPr>
            <w:rFonts w:ascii="Arial" w:eastAsia="Arial" w:hAnsi="Arial" w:cs="Arial"/>
            <w:color w:val="0000FF"/>
            <w:sz w:val="24"/>
            <w:szCs w:val="24"/>
            <w:u w:val="single" w:color="0000FF"/>
          </w:rPr>
          <w:t>s</w:t>
        </w:r>
        <w:r w:rsidRPr="00E10C87">
          <w:rPr>
            <w:rFonts w:ascii="Arial" w:eastAsia="Arial" w:hAnsi="Arial" w:cs="Arial"/>
            <w:color w:val="0000FF"/>
            <w:spacing w:val="-2"/>
            <w:sz w:val="24"/>
            <w:szCs w:val="24"/>
            <w:u w:val="single" w:color="0000FF"/>
          </w:rPr>
          <w:t>v</w:t>
        </w:r>
        <w:r w:rsidRPr="00E10C87">
          <w:rPr>
            <w:rFonts w:ascii="Arial" w:eastAsia="Arial" w:hAnsi="Arial" w:cs="Arial"/>
            <w:color w:val="0000FF"/>
            <w:sz w:val="24"/>
            <w:szCs w:val="24"/>
            <w:u w:val="single" w:color="0000FF"/>
          </w:rPr>
          <w:t>cs</w:t>
        </w:r>
        <w:r w:rsidRPr="00E10C87">
          <w:rPr>
            <w:rFonts w:ascii="Arial" w:eastAsia="Arial" w:hAnsi="Arial" w:cs="Arial"/>
            <w:color w:val="0000FF"/>
            <w:spacing w:val="-3"/>
            <w:sz w:val="24"/>
            <w:szCs w:val="24"/>
            <w:u w:val="single" w:color="0000FF"/>
          </w:rPr>
          <w:t>a</w:t>
        </w:r>
        <w:r w:rsidRPr="00E10C87">
          <w:rPr>
            <w:rFonts w:ascii="Arial" w:eastAsia="Arial" w:hAnsi="Arial" w:cs="Arial"/>
            <w:color w:val="0000FF"/>
            <w:spacing w:val="2"/>
            <w:sz w:val="24"/>
            <w:szCs w:val="24"/>
            <w:u w:val="single" w:color="0000FF"/>
          </w:rPr>
          <w:t>g</w:t>
        </w:r>
        <w:r w:rsidRPr="00E10C87">
          <w:rPr>
            <w:rFonts w:ascii="Arial" w:eastAsia="Arial" w:hAnsi="Arial" w:cs="Arial"/>
            <w:color w:val="0000FF"/>
            <w:sz w:val="24"/>
            <w:szCs w:val="24"/>
            <w:u w:val="single" w:color="0000FF"/>
          </w:rPr>
          <w:t>e</w:t>
        </w:r>
        <w:r w:rsidRPr="00E10C87">
          <w:rPr>
            <w:rFonts w:ascii="Arial" w:eastAsia="Arial" w:hAnsi="Arial" w:cs="Arial"/>
            <w:color w:val="0000FF"/>
            <w:spacing w:val="-1"/>
            <w:sz w:val="24"/>
            <w:szCs w:val="24"/>
            <w:u w:val="single" w:color="0000FF"/>
          </w:rPr>
          <w:t>n</w:t>
        </w:r>
        <w:r w:rsidRPr="00E10C87">
          <w:rPr>
            <w:rFonts w:ascii="Arial" w:eastAsia="Arial" w:hAnsi="Arial" w:cs="Arial"/>
            <w:color w:val="0000FF"/>
            <w:spacing w:val="-2"/>
            <w:sz w:val="24"/>
            <w:szCs w:val="24"/>
            <w:u w:val="single" w:color="0000FF"/>
          </w:rPr>
          <w:t>cy</w:t>
        </w:r>
        <w:r w:rsidRPr="00E10C87">
          <w:rPr>
            <w:rFonts w:ascii="Arial" w:eastAsia="Arial" w:hAnsi="Arial" w:cs="Arial"/>
            <w:color w:val="0000FF"/>
            <w:spacing w:val="-1"/>
            <w:sz w:val="24"/>
            <w:szCs w:val="24"/>
            <w:u w:val="single" w:color="0000FF"/>
          </w:rPr>
          <w:t>@</w:t>
        </w:r>
        <w:r w:rsidRPr="00E10C87">
          <w:rPr>
            <w:rFonts w:ascii="Arial" w:eastAsia="Arial" w:hAnsi="Arial" w:cs="Arial"/>
            <w:color w:val="0000FF"/>
            <w:sz w:val="24"/>
            <w:szCs w:val="24"/>
            <w:u w:val="single" w:color="0000FF"/>
          </w:rPr>
          <w:t>e</w:t>
        </w:r>
        <w:r w:rsidRPr="00E10C87">
          <w:rPr>
            <w:rFonts w:ascii="Arial" w:eastAsia="Arial" w:hAnsi="Arial" w:cs="Arial"/>
            <w:color w:val="0000FF"/>
            <w:spacing w:val="-1"/>
            <w:sz w:val="24"/>
            <w:szCs w:val="24"/>
            <w:u w:val="single" w:color="0000FF"/>
          </w:rPr>
          <w:t>a</w:t>
        </w:r>
        <w:r w:rsidRPr="00E10C87">
          <w:rPr>
            <w:rFonts w:ascii="Arial" w:eastAsia="Arial" w:hAnsi="Arial" w:cs="Arial"/>
            <w:color w:val="0000FF"/>
            <w:spacing w:val="2"/>
            <w:sz w:val="24"/>
            <w:szCs w:val="24"/>
            <w:u w:val="single" w:color="0000FF"/>
          </w:rPr>
          <w:t>s</w:t>
        </w:r>
        <w:r w:rsidRPr="00E10C87">
          <w:rPr>
            <w:rFonts w:ascii="Arial" w:eastAsia="Arial" w:hAnsi="Arial" w:cs="Arial"/>
            <w:color w:val="0000FF"/>
            <w:spacing w:val="-2"/>
            <w:sz w:val="24"/>
            <w:szCs w:val="24"/>
            <w:u w:val="single" w:color="0000FF"/>
          </w:rPr>
          <w:t>y</w:t>
        </w:r>
        <w:r w:rsidRPr="00E10C87">
          <w:rPr>
            <w:rFonts w:ascii="Arial" w:eastAsia="Arial" w:hAnsi="Arial" w:cs="Arial"/>
            <w:color w:val="0000FF"/>
            <w:sz w:val="24"/>
            <w:szCs w:val="24"/>
            <w:u w:val="single" w:color="0000FF"/>
          </w:rPr>
          <w:t>n</w:t>
        </w:r>
        <w:r w:rsidRPr="00E10C87">
          <w:rPr>
            <w:rFonts w:ascii="Arial" w:eastAsia="Arial" w:hAnsi="Arial" w:cs="Arial"/>
            <w:color w:val="0000FF"/>
            <w:spacing w:val="-1"/>
            <w:sz w:val="24"/>
            <w:szCs w:val="24"/>
            <w:u w:val="single" w:color="0000FF"/>
          </w:rPr>
          <w:t>e</w:t>
        </w:r>
        <w:r w:rsidRPr="00E10C87">
          <w:rPr>
            <w:rFonts w:ascii="Arial" w:eastAsia="Arial" w:hAnsi="Arial" w:cs="Arial"/>
            <w:color w:val="0000FF"/>
            <w:spacing w:val="1"/>
            <w:sz w:val="24"/>
            <w:szCs w:val="24"/>
            <w:u w:val="single" w:color="0000FF"/>
          </w:rPr>
          <w:t>t.</w:t>
        </w:r>
        <w:r w:rsidRPr="00E10C87">
          <w:rPr>
            <w:rFonts w:ascii="Arial" w:eastAsia="Arial" w:hAnsi="Arial" w:cs="Arial"/>
            <w:color w:val="0000FF"/>
            <w:sz w:val="24"/>
            <w:szCs w:val="24"/>
            <w:u w:val="single" w:color="0000FF"/>
          </w:rPr>
          <w:t>co.</w:t>
        </w:r>
        <w:r w:rsidRPr="00E10C87">
          <w:rPr>
            <w:rFonts w:ascii="Arial" w:eastAsia="Arial" w:hAnsi="Arial" w:cs="Arial"/>
            <w:color w:val="0000FF"/>
            <w:spacing w:val="-2"/>
            <w:sz w:val="24"/>
            <w:szCs w:val="24"/>
            <w:u w:val="single" w:color="0000FF"/>
          </w:rPr>
          <w:t>u</w:t>
        </w:r>
        <w:r w:rsidRPr="00E10C87">
          <w:rPr>
            <w:rFonts w:ascii="Arial" w:eastAsia="Arial" w:hAnsi="Arial" w:cs="Arial"/>
            <w:color w:val="0000FF"/>
            <w:sz w:val="24"/>
            <w:szCs w:val="24"/>
            <w:u w:val="single" w:color="0000FF"/>
          </w:rPr>
          <w:t xml:space="preserve">k </w:t>
        </w:r>
        <w:r w:rsidRPr="00E10C87">
          <w:rPr>
            <w:rFonts w:ascii="Arial" w:eastAsia="Arial" w:hAnsi="Arial" w:cs="Arial"/>
            <w:color w:val="0000FF"/>
            <w:spacing w:val="-58"/>
            <w:sz w:val="24"/>
            <w:szCs w:val="24"/>
          </w:rPr>
          <w:t xml:space="preserve"> </w:t>
        </w:r>
        <w:r w:rsidRPr="00E10C87">
          <w:rPr>
            <w:rFonts w:ascii="Arial" w:eastAsia="Arial" w:hAnsi="Arial" w:cs="Arial"/>
            <w:color w:val="000000"/>
            <w:sz w:val="24"/>
            <w:szCs w:val="24"/>
          </w:rPr>
          <w:t>co</w:t>
        </w:r>
      </w:hyperlink>
      <w:r w:rsidRPr="00E10C87">
        <w:rPr>
          <w:rFonts w:ascii="Arial" w:eastAsia="Arial" w:hAnsi="Arial" w:cs="Arial"/>
          <w:color w:val="000000"/>
          <w:spacing w:val="-1"/>
          <w:sz w:val="24"/>
          <w:szCs w:val="24"/>
        </w:rPr>
        <w:t>p</w:t>
      </w:r>
      <w:r w:rsidR="00772C4C">
        <w:rPr>
          <w:rFonts w:ascii="Arial" w:eastAsia="Arial" w:hAnsi="Arial" w:cs="Arial"/>
          <w:color w:val="000000"/>
          <w:spacing w:val="-1"/>
          <w:sz w:val="24"/>
          <w:szCs w:val="24"/>
        </w:rPr>
        <w:t xml:space="preserve">ied </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 xml:space="preserve">o </w:t>
      </w:r>
      <w:r w:rsidR="00772C4C">
        <w:rPr>
          <w:rFonts w:ascii="Arial" w:eastAsia="Arial" w:hAnsi="Arial" w:cs="Arial"/>
          <w:color w:val="000000"/>
          <w:sz w:val="24"/>
          <w:szCs w:val="24"/>
        </w:rPr>
        <w:t xml:space="preserve">the AWA Secretary </w:t>
      </w:r>
      <w:hyperlink r:id="rId145" w:history="1">
        <w:r w:rsidR="00772C4C" w:rsidRPr="00220A55">
          <w:rPr>
            <w:rStyle w:val="Hyperlink"/>
            <w:rFonts w:ascii="Arial" w:eastAsia="Arial" w:hAnsi="Arial" w:cs="Arial"/>
            <w:sz w:val="24"/>
            <w:szCs w:val="24"/>
          </w:rPr>
          <w:t>s.davis</w:t>
        </w:r>
        <w:r w:rsidR="00772C4C" w:rsidRPr="00220A55">
          <w:rPr>
            <w:rStyle w:val="Hyperlink"/>
            <w:rFonts w:ascii="Arial" w:eastAsia="Arial" w:hAnsi="Arial" w:cs="Arial"/>
            <w:spacing w:val="-1"/>
            <w:sz w:val="24"/>
            <w:szCs w:val="24"/>
          </w:rPr>
          <w:t>@</w:t>
        </w:r>
        <w:r w:rsidR="00772C4C" w:rsidRPr="00220A55">
          <w:rPr>
            <w:rStyle w:val="Hyperlink"/>
            <w:rFonts w:ascii="Arial" w:eastAsia="Arial" w:hAnsi="Arial" w:cs="Arial"/>
            <w:sz w:val="24"/>
            <w:szCs w:val="24"/>
          </w:rPr>
          <w:t>asc</w:t>
        </w:r>
        <w:r w:rsidR="00772C4C" w:rsidRPr="00220A55">
          <w:rPr>
            <w:rStyle w:val="Hyperlink"/>
            <w:rFonts w:ascii="Arial" w:eastAsia="Arial" w:hAnsi="Arial" w:cs="Arial"/>
            <w:spacing w:val="-1"/>
            <w:sz w:val="24"/>
            <w:szCs w:val="24"/>
          </w:rPr>
          <w:t>b</w:t>
        </w:r>
        <w:r w:rsidR="00772C4C" w:rsidRPr="00220A55">
          <w:rPr>
            <w:rStyle w:val="Hyperlink"/>
            <w:rFonts w:ascii="Arial" w:eastAsia="Arial" w:hAnsi="Arial" w:cs="Arial"/>
            <w:spacing w:val="1"/>
            <w:sz w:val="24"/>
            <w:szCs w:val="24"/>
          </w:rPr>
          <w:t>.</w:t>
        </w:r>
        <w:r w:rsidR="00772C4C" w:rsidRPr="00220A55">
          <w:rPr>
            <w:rStyle w:val="Hyperlink"/>
            <w:rFonts w:ascii="Arial" w:eastAsia="Arial" w:hAnsi="Arial" w:cs="Arial"/>
            <w:sz w:val="24"/>
            <w:szCs w:val="24"/>
          </w:rPr>
          <w:t>uk.c</w:t>
        </w:r>
        <w:r w:rsidR="00772C4C" w:rsidRPr="00220A55">
          <w:rPr>
            <w:rStyle w:val="Hyperlink"/>
            <w:rFonts w:ascii="Arial" w:eastAsia="Arial" w:hAnsi="Arial" w:cs="Arial"/>
            <w:spacing w:val="-2"/>
            <w:sz w:val="24"/>
            <w:szCs w:val="24"/>
          </w:rPr>
          <w:t>o</w:t>
        </w:r>
        <w:r w:rsidR="00772C4C" w:rsidRPr="00220A55">
          <w:rPr>
            <w:rStyle w:val="Hyperlink"/>
            <w:rFonts w:ascii="Arial" w:eastAsia="Arial" w:hAnsi="Arial" w:cs="Arial"/>
            <w:spacing w:val="1"/>
            <w:sz w:val="24"/>
            <w:szCs w:val="24"/>
          </w:rPr>
          <w:t>m</w:t>
        </w:r>
        <w:r w:rsidR="00772C4C" w:rsidRPr="00220A55">
          <w:rPr>
            <w:rStyle w:val="Hyperlink"/>
            <w:rFonts w:ascii="Arial" w:eastAsia="Arial" w:hAnsi="Arial" w:cs="Arial"/>
            <w:sz w:val="24"/>
            <w:szCs w:val="24"/>
          </w:rPr>
          <w:t>.</w:t>
        </w:r>
      </w:hyperlink>
      <w:r w:rsidRPr="00E10C87">
        <w:rPr>
          <w:rFonts w:ascii="Arial" w:eastAsia="Arial" w:hAnsi="Arial" w:cs="Arial"/>
          <w:color w:val="000000"/>
          <w:sz w:val="24"/>
          <w:szCs w:val="24"/>
        </w:rPr>
        <w:t xml:space="preserve"> </w:t>
      </w:r>
      <w:r w:rsidR="00772C4C">
        <w:rPr>
          <w:rFonts w:ascii="Arial" w:eastAsia="Arial" w:hAnsi="Arial" w:cs="Arial"/>
          <w:color w:val="000000"/>
          <w:sz w:val="24"/>
          <w:szCs w:val="24"/>
        </w:rPr>
        <w:t xml:space="preserve"> </w:t>
      </w:r>
      <w:r w:rsidRPr="00E10C87">
        <w:rPr>
          <w:rFonts w:ascii="Arial" w:eastAsia="Arial" w:hAnsi="Arial" w:cs="Arial"/>
          <w:color w:val="000000"/>
          <w:spacing w:val="-1"/>
          <w:sz w:val="24"/>
          <w:szCs w:val="24"/>
        </w:rPr>
        <w:t>G</w:t>
      </w:r>
      <w:r w:rsidRPr="00E10C87">
        <w:rPr>
          <w:rFonts w:ascii="Arial" w:eastAsia="Arial" w:hAnsi="Arial" w:cs="Arial"/>
          <w:color w:val="000000"/>
          <w:spacing w:val="-2"/>
          <w:sz w:val="24"/>
          <w:szCs w:val="24"/>
        </w:rPr>
        <w:t>r</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n</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s</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3"/>
          <w:sz w:val="24"/>
          <w:szCs w:val="24"/>
        </w:rPr>
        <w:t>w</w:t>
      </w:r>
      <w:r w:rsidRPr="00E10C87">
        <w:rPr>
          <w:rFonts w:ascii="Arial" w:eastAsia="Arial" w:hAnsi="Arial" w:cs="Arial"/>
          <w:color w:val="000000"/>
          <w:spacing w:val="-1"/>
          <w:sz w:val="24"/>
          <w:szCs w:val="24"/>
        </w:rPr>
        <w:t>il</w:t>
      </w:r>
      <w:r w:rsidRPr="00E10C87">
        <w:rPr>
          <w:rFonts w:ascii="Arial" w:eastAsia="Arial" w:hAnsi="Arial" w:cs="Arial"/>
          <w:color w:val="000000"/>
          <w:sz w:val="24"/>
          <w:szCs w:val="24"/>
        </w:rPr>
        <w:t>l be</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ll</w:t>
      </w:r>
      <w:r w:rsidRPr="00E10C87">
        <w:rPr>
          <w:rFonts w:ascii="Arial" w:eastAsia="Arial" w:hAnsi="Arial" w:cs="Arial"/>
          <w:color w:val="000000"/>
          <w:sz w:val="24"/>
          <w:szCs w:val="24"/>
        </w:rPr>
        <w:t>oc</w:t>
      </w:r>
      <w:r w:rsidRPr="00E10C87">
        <w:rPr>
          <w:rFonts w:ascii="Arial" w:eastAsia="Arial" w:hAnsi="Arial" w:cs="Arial"/>
          <w:color w:val="000000"/>
          <w:spacing w:val="-1"/>
          <w:sz w:val="24"/>
          <w:szCs w:val="24"/>
        </w:rPr>
        <w:t>a</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ed</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1"/>
          <w:sz w:val="24"/>
          <w:szCs w:val="24"/>
        </w:rPr>
        <w:t>fr</w:t>
      </w:r>
      <w:r w:rsidRPr="00E10C87">
        <w:rPr>
          <w:rFonts w:ascii="Arial" w:eastAsia="Arial" w:hAnsi="Arial" w:cs="Arial"/>
          <w:color w:val="000000"/>
          <w:spacing w:val="-3"/>
          <w:sz w:val="24"/>
          <w:szCs w:val="24"/>
        </w:rPr>
        <w:t>o</w:t>
      </w:r>
      <w:r w:rsidRPr="00E10C87">
        <w:rPr>
          <w:rFonts w:ascii="Arial" w:eastAsia="Arial" w:hAnsi="Arial" w:cs="Arial"/>
          <w:color w:val="000000"/>
          <w:sz w:val="24"/>
          <w:szCs w:val="24"/>
        </w:rPr>
        <w:t xml:space="preserve">m </w:t>
      </w:r>
      <w:r w:rsidRPr="00E10C87">
        <w:rPr>
          <w:rFonts w:ascii="Arial" w:eastAsia="Arial" w:hAnsi="Arial" w:cs="Arial"/>
          <w:color w:val="000000"/>
          <w:spacing w:val="1"/>
          <w:sz w:val="24"/>
          <w:szCs w:val="24"/>
        </w:rPr>
        <w:t>O</w:t>
      </w:r>
      <w:r w:rsidRPr="00E10C87">
        <w:rPr>
          <w:rFonts w:ascii="Arial" w:eastAsia="Arial" w:hAnsi="Arial" w:cs="Arial"/>
          <w:color w:val="000000"/>
          <w:spacing w:val="-2"/>
          <w:sz w:val="24"/>
          <w:szCs w:val="24"/>
        </w:rPr>
        <w:t>c</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o</w:t>
      </w:r>
      <w:r w:rsidRPr="00E10C87">
        <w:rPr>
          <w:rFonts w:ascii="Arial" w:eastAsia="Arial" w:hAnsi="Arial" w:cs="Arial"/>
          <w:color w:val="000000"/>
          <w:spacing w:val="-1"/>
          <w:sz w:val="24"/>
          <w:szCs w:val="24"/>
        </w:rPr>
        <w:t>b</w:t>
      </w:r>
      <w:r w:rsidRPr="00E10C87">
        <w:rPr>
          <w:rFonts w:ascii="Arial" w:eastAsia="Arial" w:hAnsi="Arial" w:cs="Arial"/>
          <w:color w:val="000000"/>
          <w:sz w:val="24"/>
          <w:szCs w:val="24"/>
        </w:rPr>
        <w:t>er</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o</w:t>
      </w:r>
      <w:r w:rsidRPr="00E10C87">
        <w:rPr>
          <w:rFonts w:ascii="Arial" w:eastAsia="Arial" w:hAnsi="Arial" w:cs="Arial"/>
          <w:color w:val="000000"/>
          <w:spacing w:val="-1"/>
          <w:sz w:val="24"/>
          <w:szCs w:val="24"/>
        </w:rPr>
        <w:t>n</w:t>
      </w:r>
      <w:r w:rsidRPr="00E10C87">
        <w:rPr>
          <w:rFonts w:ascii="Arial" w:eastAsia="Arial" w:hAnsi="Arial" w:cs="Arial"/>
          <w:color w:val="000000"/>
          <w:spacing w:val="-3"/>
          <w:sz w:val="24"/>
          <w:szCs w:val="24"/>
        </w:rPr>
        <w:t>w</w:t>
      </w:r>
      <w:r w:rsidRPr="00E10C87">
        <w:rPr>
          <w:rFonts w:ascii="Arial" w:eastAsia="Arial" w:hAnsi="Arial" w:cs="Arial"/>
          <w:color w:val="000000"/>
          <w:sz w:val="24"/>
          <w:szCs w:val="24"/>
        </w:rPr>
        <w:t>ards</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u</w:t>
      </w:r>
      <w:r w:rsidRPr="00E10C87">
        <w:rPr>
          <w:rFonts w:ascii="Arial" w:eastAsia="Arial" w:hAnsi="Arial" w:cs="Arial"/>
          <w:color w:val="000000"/>
          <w:spacing w:val="-1"/>
          <w:sz w:val="24"/>
          <w:szCs w:val="24"/>
        </w:rPr>
        <w:t>n</w:t>
      </w:r>
      <w:r w:rsidRPr="00E10C87">
        <w:rPr>
          <w:rFonts w:ascii="Arial" w:eastAsia="Arial" w:hAnsi="Arial" w:cs="Arial"/>
          <w:color w:val="000000"/>
          <w:spacing w:val="1"/>
          <w:sz w:val="24"/>
          <w:szCs w:val="24"/>
        </w:rPr>
        <w:t>t</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l</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he</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ll</w:t>
      </w:r>
      <w:r w:rsidRPr="00E10C87">
        <w:rPr>
          <w:rFonts w:ascii="Arial" w:eastAsia="Arial" w:hAnsi="Arial" w:cs="Arial"/>
          <w:color w:val="000000"/>
          <w:sz w:val="24"/>
          <w:szCs w:val="24"/>
        </w:rPr>
        <w:t>oc</w:t>
      </w:r>
      <w:r w:rsidRPr="00E10C87">
        <w:rPr>
          <w:rFonts w:ascii="Arial" w:eastAsia="Arial" w:hAnsi="Arial" w:cs="Arial"/>
          <w:color w:val="000000"/>
          <w:spacing w:val="-1"/>
          <w:sz w:val="24"/>
          <w:szCs w:val="24"/>
        </w:rPr>
        <w:t>a</w:t>
      </w:r>
      <w:r w:rsidRPr="00E10C87">
        <w:rPr>
          <w:rFonts w:ascii="Arial" w:eastAsia="Arial" w:hAnsi="Arial" w:cs="Arial"/>
          <w:color w:val="000000"/>
          <w:spacing w:val="1"/>
          <w:sz w:val="24"/>
          <w:szCs w:val="24"/>
        </w:rPr>
        <w:t>t</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on</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s e</w:t>
      </w:r>
      <w:r w:rsidRPr="00E10C87">
        <w:rPr>
          <w:rFonts w:ascii="Arial" w:eastAsia="Arial" w:hAnsi="Arial" w:cs="Arial"/>
          <w:color w:val="000000"/>
          <w:spacing w:val="-3"/>
          <w:sz w:val="24"/>
          <w:szCs w:val="24"/>
        </w:rPr>
        <w:t>x</w:t>
      </w:r>
      <w:r w:rsidRPr="00E10C87">
        <w:rPr>
          <w:rFonts w:ascii="Arial" w:eastAsia="Arial" w:hAnsi="Arial" w:cs="Arial"/>
          <w:color w:val="000000"/>
          <w:sz w:val="24"/>
          <w:szCs w:val="24"/>
        </w:rPr>
        <w:t>h</w:t>
      </w:r>
      <w:r w:rsidRPr="00E10C87">
        <w:rPr>
          <w:rFonts w:ascii="Arial" w:eastAsia="Arial" w:hAnsi="Arial" w:cs="Arial"/>
          <w:color w:val="000000"/>
          <w:spacing w:val="-1"/>
          <w:sz w:val="24"/>
          <w:szCs w:val="24"/>
        </w:rPr>
        <w:t>a</w:t>
      </w:r>
      <w:r w:rsidRPr="00E10C87">
        <w:rPr>
          <w:rFonts w:ascii="Arial" w:eastAsia="Arial" w:hAnsi="Arial" w:cs="Arial"/>
          <w:color w:val="000000"/>
          <w:sz w:val="24"/>
          <w:szCs w:val="24"/>
        </w:rPr>
        <w:t>usted.</w:t>
      </w:r>
    </w:p>
    <w:p w14:paraId="30323718" w14:textId="77777777" w:rsidR="00E10C87" w:rsidRPr="00E10C87" w:rsidRDefault="00E61376" w:rsidP="000C2BA8">
      <w:pPr>
        <w:pStyle w:val="ListParagraph"/>
        <w:numPr>
          <w:ilvl w:val="0"/>
          <w:numId w:val="9"/>
        </w:numPr>
        <w:tabs>
          <w:tab w:val="left" w:pos="567"/>
        </w:tabs>
        <w:spacing w:after="240"/>
        <w:ind w:left="0" w:firstLine="0"/>
        <w:contextualSpacing w:val="0"/>
        <w:rPr>
          <w:rFonts w:ascii="Arial" w:eastAsia="Arial" w:hAnsi="Arial" w:cs="Arial"/>
          <w:spacing w:val="-1"/>
          <w:sz w:val="24"/>
          <w:szCs w:val="24"/>
        </w:rPr>
      </w:pPr>
      <w:r w:rsidRPr="00E10C87">
        <w:rPr>
          <w:rFonts w:ascii="Arial" w:eastAsia="Arial" w:hAnsi="Arial" w:cs="Arial"/>
          <w:b/>
          <w:spacing w:val="-6"/>
          <w:sz w:val="24"/>
          <w:szCs w:val="24"/>
        </w:rPr>
        <w:t>A</w:t>
      </w:r>
      <w:r w:rsidRPr="00E10C87">
        <w:rPr>
          <w:rFonts w:ascii="Arial" w:eastAsia="Arial" w:hAnsi="Arial" w:cs="Arial"/>
          <w:b/>
          <w:sz w:val="24"/>
          <w:szCs w:val="24"/>
        </w:rPr>
        <w:t>r</w:t>
      </w:r>
      <w:r w:rsidRPr="00E10C87">
        <w:rPr>
          <w:rFonts w:ascii="Arial" w:eastAsia="Arial" w:hAnsi="Arial" w:cs="Arial"/>
          <w:b/>
          <w:spacing w:val="3"/>
          <w:sz w:val="24"/>
          <w:szCs w:val="24"/>
        </w:rPr>
        <w:t>m</w:t>
      </w:r>
      <w:r w:rsidRPr="00E10C87">
        <w:rPr>
          <w:rFonts w:ascii="Arial" w:eastAsia="Arial" w:hAnsi="Arial" w:cs="Arial"/>
          <w:b/>
          <w:sz w:val="24"/>
          <w:szCs w:val="24"/>
        </w:rPr>
        <w:t>y</w:t>
      </w:r>
      <w:r w:rsidRPr="00E10C87">
        <w:rPr>
          <w:rFonts w:ascii="Arial" w:eastAsia="Arial" w:hAnsi="Arial" w:cs="Arial"/>
          <w:b/>
          <w:spacing w:val="-2"/>
          <w:sz w:val="24"/>
          <w:szCs w:val="24"/>
        </w:rPr>
        <w:t xml:space="preserve"> </w:t>
      </w:r>
      <w:r w:rsidRPr="00E10C87">
        <w:rPr>
          <w:rFonts w:ascii="Arial" w:eastAsia="Arial" w:hAnsi="Arial" w:cs="Arial"/>
          <w:b/>
          <w:sz w:val="24"/>
          <w:szCs w:val="24"/>
        </w:rPr>
        <w:t>We</w:t>
      </w:r>
      <w:r w:rsidRPr="00E10C87">
        <w:rPr>
          <w:rFonts w:ascii="Arial" w:eastAsia="Arial" w:hAnsi="Arial" w:cs="Arial"/>
          <w:b/>
          <w:spacing w:val="1"/>
          <w:sz w:val="24"/>
          <w:szCs w:val="24"/>
        </w:rPr>
        <w:t>lf</w:t>
      </w:r>
      <w:r w:rsidRPr="00E10C87">
        <w:rPr>
          <w:rFonts w:ascii="Arial" w:eastAsia="Arial" w:hAnsi="Arial" w:cs="Arial"/>
          <w:b/>
          <w:sz w:val="24"/>
          <w:szCs w:val="24"/>
        </w:rPr>
        <w:t>are</w:t>
      </w:r>
      <w:r w:rsidRPr="00E10C87">
        <w:rPr>
          <w:rFonts w:ascii="Arial" w:eastAsia="Arial" w:hAnsi="Arial" w:cs="Arial"/>
          <w:b/>
          <w:spacing w:val="-1"/>
          <w:sz w:val="24"/>
          <w:szCs w:val="24"/>
        </w:rPr>
        <w:t xml:space="preserve"> </w:t>
      </w:r>
      <w:r w:rsidRPr="00E10C87">
        <w:rPr>
          <w:rFonts w:ascii="Arial" w:eastAsia="Arial" w:hAnsi="Arial" w:cs="Arial"/>
          <w:b/>
          <w:sz w:val="24"/>
          <w:szCs w:val="24"/>
        </w:rPr>
        <w:t>F</w:t>
      </w:r>
      <w:r w:rsidRPr="00E10C87">
        <w:rPr>
          <w:rFonts w:ascii="Arial" w:eastAsia="Arial" w:hAnsi="Arial" w:cs="Arial"/>
          <w:b/>
          <w:spacing w:val="-1"/>
          <w:sz w:val="24"/>
          <w:szCs w:val="24"/>
        </w:rPr>
        <w:t>u</w:t>
      </w:r>
      <w:r w:rsidRPr="00E10C87">
        <w:rPr>
          <w:rFonts w:ascii="Arial" w:eastAsia="Arial" w:hAnsi="Arial" w:cs="Arial"/>
          <w:b/>
          <w:sz w:val="24"/>
          <w:szCs w:val="24"/>
        </w:rPr>
        <w:t>n</w:t>
      </w:r>
      <w:r w:rsidRPr="00E10C87">
        <w:rPr>
          <w:rFonts w:ascii="Arial" w:eastAsia="Arial" w:hAnsi="Arial" w:cs="Arial"/>
          <w:b/>
          <w:spacing w:val="-1"/>
          <w:sz w:val="24"/>
          <w:szCs w:val="24"/>
        </w:rPr>
        <w:t>d</w:t>
      </w:r>
      <w:r w:rsidRPr="00E10C87">
        <w:rPr>
          <w:rFonts w:ascii="Arial" w:eastAsia="Arial" w:hAnsi="Arial" w:cs="Arial"/>
          <w:b/>
          <w:sz w:val="24"/>
          <w:szCs w:val="24"/>
        </w:rPr>
        <w:t>s</w:t>
      </w:r>
      <w:r w:rsidRPr="00E10C87">
        <w:rPr>
          <w:rFonts w:ascii="Arial" w:eastAsia="Arial" w:hAnsi="Arial" w:cs="Arial"/>
          <w:b/>
          <w:spacing w:val="3"/>
          <w:sz w:val="24"/>
          <w:szCs w:val="24"/>
        </w:rPr>
        <w:t xml:space="preserve"> </w:t>
      </w:r>
      <w:r w:rsidRPr="00E10C87">
        <w:rPr>
          <w:rFonts w:ascii="Arial" w:eastAsia="Arial" w:hAnsi="Arial" w:cs="Arial"/>
          <w:b/>
          <w:sz w:val="24"/>
          <w:szCs w:val="24"/>
        </w:rPr>
        <w:t>–</w:t>
      </w:r>
      <w:r w:rsidRPr="00E10C87">
        <w:rPr>
          <w:rFonts w:ascii="Arial" w:eastAsia="Arial" w:hAnsi="Arial" w:cs="Arial"/>
          <w:b/>
          <w:spacing w:val="-4"/>
          <w:sz w:val="24"/>
          <w:szCs w:val="24"/>
        </w:rPr>
        <w:t xml:space="preserve"> </w:t>
      </w:r>
      <w:r w:rsidRPr="00E10C87">
        <w:rPr>
          <w:rFonts w:ascii="Arial" w:eastAsia="Arial" w:hAnsi="Arial" w:cs="Arial"/>
          <w:b/>
          <w:spacing w:val="-1"/>
          <w:sz w:val="24"/>
          <w:szCs w:val="24"/>
        </w:rPr>
        <w:t>E</w:t>
      </w:r>
      <w:r w:rsidRPr="00E10C87">
        <w:rPr>
          <w:rFonts w:ascii="Arial" w:eastAsia="Arial" w:hAnsi="Arial" w:cs="Arial"/>
          <w:b/>
          <w:sz w:val="24"/>
          <w:szCs w:val="24"/>
        </w:rPr>
        <w:t>q</w:t>
      </w:r>
      <w:r w:rsidRPr="00E10C87">
        <w:rPr>
          <w:rFonts w:ascii="Arial" w:eastAsia="Arial" w:hAnsi="Arial" w:cs="Arial"/>
          <w:b/>
          <w:spacing w:val="-1"/>
          <w:sz w:val="24"/>
          <w:szCs w:val="24"/>
        </w:rPr>
        <w:t>u</w:t>
      </w:r>
      <w:r w:rsidRPr="00E10C87">
        <w:rPr>
          <w:rFonts w:ascii="Arial" w:eastAsia="Arial" w:hAnsi="Arial" w:cs="Arial"/>
          <w:b/>
          <w:spacing w:val="1"/>
          <w:sz w:val="24"/>
          <w:szCs w:val="24"/>
        </w:rPr>
        <w:t>i</w:t>
      </w:r>
      <w:r w:rsidRPr="00E10C87">
        <w:rPr>
          <w:rFonts w:ascii="Arial" w:eastAsia="Arial" w:hAnsi="Arial" w:cs="Arial"/>
          <w:b/>
          <w:sz w:val="24"/>
          <w:szCs w:val="24"/>
        </w:rPr>
        <w:t>pme</w:t>
      </w:r>
      <w:r w:rsidRPr="00E10C87">
        <w:rPr>
          <w:rFonts w:ascii="Arial" w:eastAsia="Arial" w:hAnsi="Arial" w:cs="Arial"/>
          <w:b/>
          <w:spacing w:val="-1"/>
          <w:sz w:val="24"/>
          <w:szCs w:val="24"/>
        </w:rPr>
        <w:t>n</w:t>
      </w:r>
      <w:r w:rsidRPr="00E10C87">
        <w:rPr>
          <w:rFonts w:ascii="Arial" w:eastAsia="Arial" w:hAnsi="Arial" w:cs="Arial"/>
          <w:b/>
          <w:sz w:val="24"/>
          <w:szCs w:val="24"/>
        </w:rPr>
        <w:t>t</w:t>
      </w:r>
      <w:r w:rsidRPr="00E10C87">
        <w:rPr>
          <w:rFonts w:ascii="Arial" w:eastAsia="Arial" w:hAnsi="Arial" w:cs="Arial"/>
          <w:b/>
          <w:spacing w:val="-2"/>
          <w:sz w:val="24"/>
          <w:szCs w:val="24"/>
        </w:rPr>
        <w:t xml:space="preserve"> </w:t>
      </w:r>
      <w:r w:rsidRPr="00E10C87">
        <w:rPr>
          <w:rFonts w:ascii="Arial" w:eastAsia="Arial" w:hAnsi="Arial" w:cs="Arial"/>
          <w:b/>
          <w:spacing w:val="1"/>
          <w:sz w:val="24"/>
          <w:szCs w:val="24"/>
        </w:rPr>
        <w:t>G</w:t>
      </w:r>
      <w:r w:rsidRPr="00E10C87">
        <w:rPr>
          <w:rFonts w:ascii="Arial" w:eastAsia="Arial" w:hAnsi="Arial" w:cs="Arial"/>
          <w:b/>
          <w:sz w:val="24"/>
          <w:szCs w:val="24"/>
        </w:rPr>
        <w:t>rant</w:t>
      </w:r>
      <w:r w:rsidRPr="00E10C87">
        <w:rPr>
          <w:rFonts w:ascii="Arial" w:eastAsia="Arial" w:hAnsi="Arial" w:cs="Arial"/>
          <w:b/>
          <w:spacing w:val="-2"/>
          <w:sz w:val="24"/>
          <w:szCs w:val="24"/>
        </w:rPr>
        <w:t>s</w:t>
      </w:r>
      <w:r w:rsidRPr="00E10C87">
        <w:rPr>
          <w:rFonts w:ascii="Arial" w:eastAsia="Arial" w:hAnsi="Arial" w:cs="Arial"/>
          <w:b/>
          <w:sz w:val="24"/>
          <w:szCs w:val="24"/>
        </w:rPr>
        <w:t xml:space="preserve">. </w:t>
      </w:r>
      <w:r w:rsidRPr="00E10C87">
        <w:rPr>
          <w:rFonts w:ascii="Arial" w:eastAsia="Arial" w:hAnsi="Arial" w:cs="Arial"/>
          <w:spacing w:val="-1"/>
          <w:sz w:val="24"/>
          <w:szCs w:val="24"/>
        </w:rPr>
        <w:t>C</w:t>
      </w:r>
      <w:r w:rsidRPr="00E10C87">
        <w:rPr>
          <w:rFonts w:ascii="Arial" w:eastAsia="Arial" w:hAnsi="Arial" w:cs="Arial"/>
          <w:spacing w:val="-3"/>
          <w:sz w:val="24"/>
          <w:szCs w:val="24"/>
        </w:rPr>
        <w:t>h</w:t>
      </w:r>
      <w:r w:rsidRPr="00E10C87">
        <w:rPr>
          <w:rFonts w:ascii="Arial" w:eastAsia="Arial" w:hAnsi="Arial" w:cs="Arial"/>
          <w:sz w:val="24"/>
          <w:szCs w:val="24"/>
        </w:rPr>
        <w:t>aritab</w:t>
      </w:r>
      <w:r w:rsidRPr="00E10C87">
        <w:rPr>
          <w:rFonts w:ascii="Arial" w:eastAsia="Arial" w:hAnsi="Arial" w:cs="Arial"/>
          <w:spacing w:val="-1"/>
          <w:sz w:val="24"/>
          <w:szCs w:val="24"/>
        </w:rPr>
        <w:t>l</w:t>
      </w:r>
      <w:r w:rsidRPr="00E10C87">
        <w:rPr>
          <w:rFonts w:ascii="Arial" w:eastAsia="Arial" w:hAnsi="Arial" w:cs="Arial"/>
          <w:sz w:val="24"/>
          <w:szCs w:val="24"/>
        </w:rPr>
        <w:t xml:space="preserve">e </w:t>
      </w:r>
      <w:r w:rsidRPr="00E10C87">
        <w:rPr>
          <w:rFonts w:ascii="Arial" w:eastAsia="Arial" w:hAnsi="Arial" w:cs="Arial"/>
          <w:spacing w:val="1"/>
          <w:sz w:val="24"/>
          <w:szCs w:val="24"/>
        </w:rPr>
        <w:t>(</w:t>
      </w:r>
      <w:r w:rsidRPr="00E10C87">
        <w:rPr>
          <w:rFonts w:ascii="Arial" w:eastAsia="Arial" w:hAnsi="Arial" w:cs="Arial"/>
          <w:sz w:val="24"/>
          <w:szCs w:val="24"/>
        </w:rPr>
        <w:t>n</w:t>
      </w:r>
      <w:r w:rsidRPr="00E10C87">
        <w:rPr>
          <w:rFonts w:ascii="Arial" w:eastAsia="Arial" w:hAnsi="Arial" w:cs="Arial"/>
          <w:spacing w:val="-1"/>
          <w:sz w:val="24"/>
          <w:szCs w:val="24"/>
        </w:rPr>
        <w:t>o</w:t>
      </w:r>
      <w:r w:rsidRPr="00E10C87">
        <w:rPr>
          <w:rFonts w:ascii="Arial" w:eastAsia="Arial" w:hAnsi="Arial" w:cs="Arial"/>
          <w:spacing w:val="-2"/>
          <w:sz w:val="24"/>
          <w:szCs w:val="24"/>
        </w:rPr>
        <w:t>n</w:t>
      </w:r>
      <w:r w:rsidRPr="00E10C87">
        <w:rPr>
          <w:rFonts w:ascii="Arial" w:eastAsia="Arial" w:hAnsi="Arial" w:cs="Arial"/>
          <w:spacing w:val="1"/>
          <w:sz w:val="24"/>
          <w:szCs w:val="24"/>
        </w:rPr>
        <w:t>-</w:t>
      </w:r>
      <w:r w:rsidRPr="00E10C87">
        <w:rPr>
          <w:rFonts w:ascii="Arial" w:eastAsia="Arial" w:hAnsi="Arial" w:cs="Arial"/>
          <w:sz w:val="24"/>
          <w:szCs w:val="24"/>
        </w:rPr>
        <w:t>p</w:t>
      </w:r>
      <w:r w:rsidRPr="00E10C87">
        <w:rPr>
          <w:rFonts w:ascii="Arial" w:eastAsia="Arial" w:hAnsi="Arial" w:cs="Arial"/>
          <w:spacing w:val="-1"/>
          <w:sz w:val="24"/>
          <w:szCs w:val="24"/>
        </w:rPr>
        <w:t>u</w:t>
      </w:r>
      <w:r w:rsidRPr="00E10C87">
        <w:rPr>
          <w:rFonts w:ascii="Arial" w:eastAsia="Arial" w:hAnsi="Arial" w:cs="Arial"/>
          <w:sz w:val="24"/>
          <w:szCs w:val="24"/>
        </w:rPr>
        <w:t>b</w:t>
      </w:r>
      <w:r w:rsidRPr="00E10C87">
        <w:rPr>
          <w:rFonts w:ascii="Arial" w:eastAsia="Arial" w:hAnsi="Arial" w:cs="Arial"/>
          <w:spacing w:val="-1"/>
          <w:sz w:val="24"/>
          <w:szCs w:val="24"/>
        </w:rPr>
        <w:t>li</w:t>
      </w:r>
      <w:r w:rsidRPr="00E10C87">
        <w:rPr>
          <w:rFonts w:ascii="Arial" w:eastAsia="Arial" w:hAnsi="Arial" w:cs="Arial"/>
          <w:sz w:val="24"/>
          <w:szCs w:val="24"/>
        </w:rPr>
        <w:t xml:space="preserve">c) </w:t>
      </w:r>
      <w:r w:rsidRPr="00E10C87">
        <w:rPr>
          <w:rFonts w:ascii="Arial" w:eastAsia="Arial" w:hAnsi="Arial" w:cs="Arial"/>
          <w:spacing w:val="1"/>
          <w:sz w:val="24"/>
          <w:szCs w:val="24"/>
        </w:rPr>
        <w:t>f</w:t>
      </w:r>
      <w:r w:rsidRPr="00E10C87">
        <w:rPr>
          <w:rFonts w:ascii="Arial" w:eastAsia="Arial" w:hAnsi="Arial" w:cs="Arial"/>
          <w:sz w:val="24"/>
          <w:szCs w:val="24"/>
        </w:rPr>
        <w:t>u</w:t>
      </w:r>
      <w:r w:rsidRPr="00E10C87">
        <w:rPr>
          <w:rFonts w:ascii="Arial" w:eastAsia="Arial" w:hAnsi="Arial" w:cs="Arial"/>
          <w:spacing w:val="-1"/>
          <w:sz w:val="24"/>
          <w:szCs w:val="24"/>
        </w:rPr>
        <w:t>n</w:t>
      </w:r>
      <w:r w:rsidRPr="00E10C87">
        <w:rPr>
          <w:rFonts w:ascii="Arial" w:eastAsia="Arial" w:hAnsi="Arial" w:cs="Arial"/>
          <w:spacing w:val="-3"/>
          <w:sz w:val="24"/>
          <w:szCs w:val="24"/>
        </w:rPr>
        <w:t>d</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z w:val="24"/>
          <w:szCs w:val="24"/>
        </w:rPr>
        <w:t>are</w:t>
      </w:r>
      <w:r w:rsidRPr="00E10C87">
        <w:rPr>
          <w:rFonts w:ascii="Arial" w:eastAsia="Arial" w:hAnsi="Arial" w:cs="Arial"/>
          <w:spacing w:val="-1"/>
          <w:sz w:val="24"/>
          <w:szCs w:val="24"/>
        </w:rPr>
        <w:t xml:space="preserve"> </w:t>
      </w:r>
      <w:r w:rsidRPr="00E10C87">
        <w:rPr>
          <w:rFonts w:ascii="Arial" w:eastAsia="Arial" w:hAnsi="Arial" w:cs="Arial"/>
          <w:sz w:val="24"/>
          <w:szCs w:val="24"/>
        </w:rPr>
        <w:t>a</w:t>
      </w:r>
      <w:r w:rsidRPr="00E10C87">
        <w:rPr>
          <w:rFonts w:ascii="Arial" w:eastAsia="Arial" w:hAnsi="Arial" w:cs="Arial"/>
          <w:spacing w:val="-3"/>
          <w:sz w:val="24"/>
          <w:szCs w:val="24"/>
        </w:rPr>
        <w:t>v</w:t>
      </w:r>
      <w:r w:rsidRPr="00E10C87">
        <w:rPr>
          <w:rFonts w:ascii="Arial" w:eastAsia="Arial" w:hAnsi="Arial" w:cs="Arial"/>
          <w:sz w:val="24"/>
          <w:szCs w:val="24"/>
        </w:rPr>
        <w:t>a</w:t>
      </w:r>
      <w:r w:rsidRPr="00E10C87">
        <w:rPr>
          <w:rFonts w:ascii="Arial" w:eastAsia="Arial" w:hAnsi="Arial" w:cs="Arial"/>
          <w:spacing w:val="-1"/>
          <w:sz w:val="24"/>
          <w:szCs w:val="24"/>
        </w:rPr>
        <w:t>il</w:t>
      </w:r>
      <w:r w:rsidRPr="00E10C87">
        <w:rPr>
          <w:rFonts w:ascii="Arial" w:eastAsia="Arial" w:hAnsi="Arial" w:cs="Arial"/>
          <w:sz w:val="24"/>
          <w:szCs w:val="24"/>
        </w:rPr>
        <w:t>a</w:t>
      </w:r>
      <w:r w:rsidRPr="00E10C87">
        <w:rPr>
          <w:rFonts w:ascii="Arial" w:eastAsia="Arial" w:hAnsi="Arial" w:cs="Arial"/>
          <w:spacing w:val="-1"/>
          <w:sz w:val="24"/>
          <w:szCs w:val="24"/>
        </w:rPr>
        <w:t>bl</w:t>
      </w:r>
      <w:r w:rsidRPr="00E10C87">
        <w:rPr>
          <w:rFonts w:ascii="Arial" w:eastAsia="Arial" w:hAnsi="Arial" w:cs="Arial"/>
          <w:sz w:val="24"/>
          <w:szCs w:val="24"/>
        </w:rPr>
        <w:t xml:space="preserve">e </w:t>
      </w:r>
      <w:r w:rsidRPr="00E10C87">
        <w:rPr>
          <w:rFonts w:ascii="Arial" w:eastAsia="Arial" w:hAnsi="Arial" w:cs="Arial"/>
          <w:spacing w:val="2"/>
          <w:sz w:val="24"/>
          <w:szCs w:val="24"/>
        </w:rPr>
        <w:t>t</w:t>
      </w:r>
      <w:r w:rsidRPr="00E10C87">
        <w:rPr>
          <w:rFonts w:ascii="Arial" w:eastAsia="Arial" w:hAnsi="Arial" w:cs="Arial"/>
          <w:sz w:val="24"/>
          <w:szCs w:val="24"/>
        </w:rPr>
        <w:t>o su</w:t>
      </w:r>
      <w:r w:rsidRPr="00E10C87">
        <w:rPr>
          <w:rFonts w:ascii="Arial" w:eastAsia="Arial" w:hAnsi="Arial" w:cs="Arial"/>
          <w:spacing w:val="-1"/>
          <w:sz w:val="24"/>
          <w:szCs w:val="24"/>
        </w:rPr>
        <w:t>p</w:t>
      </w:r>
      <w:r w:rsidRPr="00E10C87">
        <w:rPr>
          <w:rFonts w:ascii="Arial" w:eastAsia="Arial" w:hAnsi="Arial" w:cs="Arial"/>
          <w:sz w:val="24"/>
          <w:szCs w:val="24"/>
        </w:rPr>
        <w:t>p</w:t>
      </w:r>
      <w:r w:rsidRPr="00E10C87">
        <w:rPr>
          <w:rFonts w:ascii="Arial" w:eastAsia="Arial" w:hAnsi="Arial" w:cs="Arial"/>
          <w:spacing w:val="-1"/>
          <w:sz w:val="24"/>
          <w:szCs w:val="24"/>
        </w:rPr>
        <w:t>o</w:t>
      </w:r>
      <w:r w:rsidRPr="00E10C87">
        <w:rPr>
          <w:rFonts w:ascii="Arial" w:eastAsia="Arial" w:hAnsi="Arial" w:cs="Arial"/>
          <w:spacing w:val="1"/>
          <w:sz w:val="24"/>
          <w:szCs w:val="24"/>
        </w:rPr>
        <w:t>r</w:t>
      </w:r>
      <w:r w:rsidRPr="00E10C87">
        <w:rPr>
          <w:rFonts w:ascii="Arial" w:eastAsia="Arial" w:hAnsi="Arial" w:cs="Arial"/>
          <w:sz w:val="24"/>
          <w:szCs w:val="24"/>
        </w:rPr>
        <w:t xml:space="preserve">t </w:t>
      </w:r>
      <w:r w:rsidRPr="00E10C87">
        <w:rPr>
          <w:rFonts w:ascii="Arial" w:eastAsia="Arial" w:hAnsi="Arial" w:cs="Arial"/>
          <w:spacing w:val="-3"/>
          <w:sz w:val="24"/>
          <w:szCs w:val="24"/>
        </w:rPr>
        <w:t>w</w:t>
      </w:r>
      <w:r w:rsidRPr="00E10C87">
        <w:rPr>
          <w:rFonts w:ascii="Arial" w:eastAsia="Arial" w:hAnsi="Arial" w:cs="Arial"/>
          <w:sz w:val="24"/>
          <w:szCs w:val="24"/>
        </w:rPr>
        <w:t>e</w:t>
      </w:r>
      <w:r w:rsidRPr="00E10C87">
        <w:rPr>
          <w:rFonts w:ascii="Arial" w:eastAsia="Arial" w:hAnsi="Arial" w:cs="Arial"/>
          <w:spacing w:val="-1"/>
          <w:sz w:val="24"/>
          <w:szCs w:val="24"/>
        </w:rPr>
        <w:t>l</w:t>
      </w:r>
      <w:r w:rsidRPr="00E10C87">
        <w:rPr>
          <w:rFonts w:ascii="Arial" w:eastAsia="Arial" w:hAnsi="Arial" w:cs="Arial"/>
          <w:spacing w:val="3"/>
          <w:sz w:val="24"/>
          <w:szCs w:val="24"/>
        </w:rPr>
        <w:t>f</w:t>
      </w:r>
      <w:r w:rsidRPr="00E10C87">
        <w:rPr>
          <w:rFonts w:ascii="Arial" w:eastAsia="Arial" w:hAnsi="Arial" w:cs="Arial"/>
          <w:sz w:val="24"/>
          <w:szCs w:val="24"/>
        </w:rPr>
        <w:t>ar</w:t>
      </w:r>
      <w:r w:rsidRPr="00E10C87">
        <w:rPr>
          <w:rFonts w:ascii="Arial" w:eastAsia="Arial" w:hAnsi="Arial" w:cs="Arial"/>
          <w:spacing w:val="-2"/>
          <w:sz w:val="24"/>
          <w:szCs w:val="24"/>
        </w:rPr>
        <w:t>e</w:t>
      </w:r>
      <w:r w:rsidRPr="00E10C87">
        <w:rPr>
          <w:rFonts w:ascii="Arial" w:eastAsia="Arial" w:hAnsi="Arial" w:cs="Arial"/>
          <w:sz w:val="24"/>
          <w:szCs w:val="24"/>
        </w:rPr>
        <w:t xml:space="preserve">, </w:t>
      </w:r>
      <w:r w:rsidRPr="00E10C87">
        <w:rPr>
          <w:rFonts w:ascii="Arial" w:eastAsia="Arial" w:hAnsi="Arial" w:cs="Arial"/>
          <w:spacing w:val="1"/>
          <w:sz w:val="24"/>
          <w:szCs w:val="24"/>
        </w:rPr>
        <w:t>r</w:t>
      </w:r>
      <w:r w:rsidRPr="00E10C87">
        <w:rPr>
          <w:rFonts w:ascii="Arial" w:eastAsia="Arial" w:hAnsi="Arial" w:cs="Arial"/>
          <w:sz w:val="24"/>
          <w:szCs w:val="24"/>
        </w:rPr>
        <w:t>ecre</w:t>
      </w:r>
      <w:r w:rsidRPr="00E10C87">
        <w:rPr>
          <w:rFonts w:ascii="Arial" w:eastAsia="Arial" w:hAnsi="Arial" w:cs="Arial"/>
          <w:spacing w:val="-3"/>
          <w:sz w:val="24"/>
          <w:szCs w:val="24"/>
        </w:rPr>
        <w:t>a</w:t>
      </w:r>
      <w:r w:rsidRPr="00E10C87">
        <w:rPr>
          <w:rFonts w:ascii="Arial" w:eastAsia="Arial" w:hAnsi="Arial" w:cs="Arial"/>
          <w:spacing w:val="1"/>
          <w:sz w:val="24"/>
          <w:szCs w:val="24"/>
        </w:rPr>
        <w:t>t</w:t>
      </w:r>
      <w:r w:rsidRPr="00E10C87">
        <w:rPr>
          <w:rFonts w:ascii="Arial" w:eastAsia="Arial" w:hAnsi="Arial" w:cs="Arial"/>
          <w:spacing w:val="-3"/>
          <w:sz w:val="24"/>
          <w:szCs w:val="24"/>
        </w:rPr>
        <w:t>i</w:t>
      </w:r>
      <w:r w:rsidRPr="00E10C87">
        <w:rPr>
          <w:rFonts w:ascii="Arial" w:eastAsia="Arial" w:hAnsi="Arial" w:cs="Arial"/>
          <w:sz w:val="24"/>
          <w:szCs w:val="24"/>
        </w:rPr>
        <w:t>o</w:t>
      </w:r>
      <w:r w:rsidRPr="00E10C87">
        <w:rPr>
          <w:rFonts w:ascii="Arial" w:eastAsia="Arial" w:hAnsi="Arial" w:cs="Arial"/>
          <w:spacing w:val="-1"/>
          <w:sz w:val="24"/>
          <w:szCs w:val="24"/>
        </w:rPr>
        <w:t>n</w:t>
      </w:r>
      <w:r w:rsidRPr="00E10C87">
        <w:rPr>
          <w:rFonts w:ascii="Arial" w:eastAsia="Arial" w:hAnsi="Arial" w:cs="Arial"/>
          <w:sz w:val="24"/>
          <w:szCs w:val="24"/>
        </w:rPr>
        <w:t>al a</w:t>
      </w:r>
      <w:r w:rsidRPr="00E10C87">
        <w:rPr>
          <w:rFonts w:ascii="Arial" w:eastAsia="Arial" w:hAnsi="Arial" w:cs="Arial"/>
          <w:spacing w:val="-1"/>
          <w:sz w:val="24"/>
          <w:szCs w:val="24"/>
        </w:rPr>
        <w:t>n</w:t>
      </w:r>
      <w:r w:rsidRPr="00E10C87">
        <w:rPr>
          <w:rFonts w:ascii="Arial" w:eastAsia="Arial" w:hAnsi="Arial" w:cs="Arial"/>
          <w:sz w:val="24"/>
          <w:szCs w:val="24"/>
        </w:rPr>
        <w:t>d spo</w:t>
      </w:r>
      <w:r w:rsidRPr="00E10C87">
        <w:rPr>
          <w:rFonts w:ascii="Arial" w:eastAsia="Arial" w:hAnsi="Arial" w:cs="Arial"/>
          <w:spacing w:val="-2"/>
          <w:sz w:val="24"/>
          <w:szCs w:val="24"/>
        </w:rPr>
        <w:t>r</w:t>
      </w:r>
      <w:r w:rsidRPr="00E10C87">
        <w:rPr>
          <w:rFonts w:ascii="Arial" w:eastAsia="Arial" w:hAnsi="Arial" w:cs="Arial"/>
          <w:spacing w:val="1"/>
          <w:sz w:val="24"/>
          <w:szCs w:val="24"/>
        </w:rPr>
        <w:t>t</w:t>
      </w:r>
      <w:r w:rsidRPr="00E10C87">
        <w:rPr>
          <w:rFonts w:ascii="Arial" w:eastAsia="Arial" w:hAnsi="Arial" w:cs="Arial"/>
          <w:spacing w:val="-1"/>
          <w:sz w:val="24"/>
          <w:szCs w:val="24"/>
        </w:rPr>
        <w:t>i</w:t>
      </w:r>
      <w:r w:rsidRPr="00E10C87">
        <w:rPr>
          <w:rFonts w:ascii="Arial" w:eastAsia="Arial" w:hAnsi="Arial" w:cs="Arial"/>
          <w:spacing w:val="-3"/>
          <w:sz w:val="24"/>
          <w:szCs w:val="24"/>
        </w:rPr>
        <w:t>n</w:t>
      </w:r>
      <w:r w:rsidRPr="00E10C87">
        <w:rPr>
          <w:rFonts w:ascii="Arial" w:eastAsia="Arial" w:hAnsi="Arial" w:cs="Arial"/>
          <w:sz w:val="24"/>
          <w:szCs w:val="24"/>
        </w:rPr>
        <w:t>g</w:t>
      </w:r>
      <w:r w:rsidRPr="00E10C87">
        <w:rPr>
          <w:rFonts w:ascii="Arial" w:eastAsia="Arial" w:hAnsi="Arial" w:cs="Arial"/>
          <w:spacing w:val="3"/>
          <w:sz w:val="24"/>
          <w:szCs w:val="24"/>
        </w:rPr>
        <w:t xml:space="preserve"> </w:t>
      </w:r>
      <w:r w:rsidRPr="00E10C87">
        <w:rPr>
          <w:rFonts w:ascii="Arial" w:eastAsia="Arial" w:hAnsi="Arial" w:cs="Arial"/>
          <w:spacing w:val="-3"/>
          <w:sz w:val="24"/>
          <w:szCs w:val="24"/>
        </w:rPr>
        <w:t>p</w:t>
      </w:r>
      <w:r w:rsidRPr="00E10C87">
        <w:rPr>
          <w:rFonts w:ascii="Arial" w:eastAsia="Arial" w:hAnsi="Arial" w:cs="Arial"/>
          <w:spacing w:val="1"/>
          <w:sz w:val="24"/>
          <w:szCs w:val="24"/>
        </w:rPr>
        <w:t>r</w:t>
      </w:r>
      <w:r w:rsidRPr="00E10C87">
        <w:rPr>
          <w:rFonts w:ascii="Arial" w:eastAsia="Arial" w:hAnsi="Arial" w:cs="Arial"/>
          <w:sz w:val="24"/>
          <w:szCs w:val="24"/>
        </w:rPr>
        <w:t>o</w:t>
      </w:r>
      <w:r w:rsidRPr="00E10C87">
        <w:rPr>
          <w:rFonts w:ascii="Arial" w:eastAsia="Arial" w:hAnsi="Arial" w:cs="Arial"/>
          <w:spacing w:val="1"/>
          <w:sz w:val="24"/>
          <w:szCs w:val="24"/>
        </w:rPr>
        <w:t>j</w:t>
      </w:r>
      <w:r w:rsidRPr="00E10C87">
        <w:rPr>
          <w:rFonts w:ascii="Arial" w:eastAsia="Arial" w:hAnsi="Arial" w:cs="Arial"/>
          <w:sz w:val="24"/>
          <w:szCs w:val="24"/>
        </w:rPr>
        <w:t>e</w:t>
      </w:r>
      <w:r w:rsidRPr="00E10C87">
        <w:rPr>
          <w:rFonts w:ascii="Arial" w:eastAsia="Arial" w:hAnsi="Arial" w:cs="Arial"/>
          <w:spacing w:val="-3"/>
          <w:sz w:val="24"/>
          <w:szCs w:val="24"/>
        </w:rPr>
        <w:t>c</w:t>
      </w:r>
      <w:r w:rsidRPr="00E10C87">
        <w:rPr>
          <w:rFonts w:ascii="Arial" w:eastAsia="Arial" w:hAnsi="Arial" w:cs="Arial"/>
          <w:spacing w:val="2"/>
          <w:sz w:val="24"/>
          <w:szCs w:val="24"/>
        </w:rPr>
        <w:t>t</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 xml:space="preserve">d </w:t>
      </w:r>
      <w:r w:rsidRPr="00E10C87">
        <w:rPr>
          <w:rFonts w:ascii="Arial" w:eastAsia="Arial" w:hAnsi="Arial" w:cs="Arial"/>
          <w:spacing w:val="-2"/>
          <w:sz w:val="24"/>
          <w:szCs w:val="24"/>
        </w:rPr>
        <w:t>e</w:t>
      </w:r>
      <w:r w:rsidRPr="00E10C87">
        <w:rPr>
          <w:rFonts w:ascii="Arial" w:eastAsia="Arial" w:hAnsi="Arial" w:cs="Arial"/>
          <w:spacing w:val="2"/>
          <w:sz w:val="24"/>
          <w:szCs w:val="24"/>
        </w:rPr>
        <w:t>q</w:t>
      </w:r>
      <w:r w:rsidRPr="00E10C87">
        <w:rPr>
          <w:rFonts w:ascii="Arial" w:eastAsia="Arial" w:hAnsi="Arial" w:cs="Arial"/>
          <w:sz w:val="24"/>
          <w:szCs w:val="24"/>
        </w:rPr>
        <w:t>u</w:t>
      </w:r>
      <w:r w:rsidRPr="00E10C87">
        <w:rPr>
          <w:rFonts w:ascii="Arial" w:eastAsia="Arial" w:hAnsi="Arial" w:cs="Arial"/>
          <w:spacing w:val="-1"/>
          <w:sz w:val="24"/>
          <w:szCs w:val="24"/>
        </w:rPr>
        <w:t>i</w:t>
      </w:r>
      <w:r w:rsidRPr="00E10C87">
        <w:rPr>
          <w:rFonts w:ascii="Arial" w:eastAsia="Arial" w:hAnsi="Arial" w:cs="Arial"/>
          <w:spacing w:val="-3"/>
          <w:sz w:val="24"/>
          <w:szCs w:val="24"/>
        </w:rPr>
        <w:t>p</w:t>
      </w:r>
      <w:r w:rsidRPr="00E10C87">
        <w:rPr>
          <w:rFonts w:ascii="Arial" w:eastAsia="Arial" w:hAnsi="Arial" w:cs="Arial"/>
          <w:spacing w:val="1"/>
          <w:sz w:val="24"/>
          <w:szCs w:val="24"/>
        </w:rPr>
        <w:t>m</w:t>
      </w:r>
      <w:r w:rsidRPr="00E10C87">
        <w:rPr>
          <w:rFonts w:ascii="Arial" w:eastAsia="Arial" w:hAnsi="Arial" w:cs="Arial"/>
          <w:sz w:val="24"/>
          <w:szCs w:val="24"/>
        </w:rPr>
        <w:t>e</w:t>
      </w:r>
      <w:r w:rsidRPr="00E10C87">
        <w:rPr>
          <w:rFonts w:ascii="Arial" w:eastAsia="Arial" w:hAnsi="Arial" w:cs="Arial"/>
          <w:spacing w:val="-1"/>
          <w:sz w:val="24"/>
          <w:szCs w:val="24"/>
        </w:rPr>
        <w:t>nt</w:t>
      </w:r>
      <w:r w:rsidRPr="00E10C87">
        <w:rPr>
          <w:rFonts w:ascii="Arial" w:eastAsia="Arial" w:hAnsi="Arial" w:cs="Arial"/>
          <w:sz w:val="24"/>
          <w:szCs w:val="24"/>
        </w:rPr>
        <w:t>.</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U</w:t>
      </w:r>
      <w:r w:rsidRPr="00E10C87">
        <w:rPr>
          <w:rFonts w:ascii="Arial" w:eastAsia="Arial" w:hAnsi="Arial" w:cs="Arial"/>
          <w:sz w:val="24"/>
          <w:szCs w:val="24"/>
        </w:rPr>
        <w:t>n</w:t>
      </w:r>
      <w:r w:rsidRPr="00E10C87">
        <w:rPr>
          <w:rFonts w:ascii="Arial" w:eastAsia="Arial" w:hAnsi="Arial" w:cs="Arial"/>
          <w:spacing w:val="-1"/>
          <w:sz w:val="24"/>
          <w:szCs w:val="24"/>
        </w:rPr>
        <w:t>i</w:t>
      </w:r>
      <w:r w:rsidRPr="00E10C87">
        <w:rPr>
          <w:rFonts w:ascii="Arial" w:eastAsia="Arial" w:hAnsi="Arial" w:cs="Arial"/>
          <w:sz w:val="24"/>
          <w:szCs w:val="24"/>
        </w:rPr>
        <w:t>t s</w:t>
      </w:r>
      <w:r w:rsidRPr="00E10C87">
        <w:rPr>
          <w:rFonts w:ascii="Arial" w:eastAsia="Arial" w:hAnsi="Arial" w:cs="Arial"/>
          <w:spacing w:val="-3"/>
          <w:sz w:val="24"/>
          <w:szCs w:val="24"/>
        </w:rPr>
        <w:t>p</w:t>
      </w:r>
      <w:r w:rsidRPr="00E10C87">
        <w:rPr>
          <w:rFonts w:ascii="Arial" w:eastAsia="Arial" w:hAnsi="Arial" w:cs="Arial"/>
          <w:sz w:val="24"/>
          <w:szCs w:val="24"/>
        </w:rPr>
        <w:t>or</w:t>
      </w:r>
      <w:r w:rsidRPr="00E10C87">
        <w:rPr>
          <w:rFonts w:ascii="Arial" w:eastAsia="Arial" w:hAnsi="Arial" w:cs="Arial"/>
          <w:spacing w:val="1"/>
          <w:sz w:val="24"/>
          <w:szCs w:val="24"/>
        </w:rPr>
        <w:t>t</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e</w:t>
      </w:r>
      <w:r w:rsidRPr="00E10C87">
        <w:rPr>
          <w:rFonts w:ascii="Arial" w:eastAsia="Arial" w:hAnsi="Arial" w:cs="Arial"/>
          <w:spacing w:val="-3"/>
          <w:sz w:val="24"/>
          <w:szCs w:val="24"/>
        </w:rPr>
        <w:t>a</w:t>
      </w:r>
      <w:r w:rsidRPr="00E10C87">
        <w:rPr>
          <w:rFonts w:ascii="Arial" w:eastAsia="Arial" w:hAnsi="Arial" w:cs="Arial"/>
          <w:spacing w:val="1"/>
          <w:sz w:val="24"/>
          <w:szCs w:val="24"/>
        </w:rPr>
        <w:t>m</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 xml:space="preserve">d </w:t>
      </w:r>
      <w:r w:rsidRPr="00E10C87">
        <w:rPr>
          <w:rFonts w:ascii="Arial" w:eastAsia="Arial" w:hAnsi="Arial" w:cs="Arial"/>
          <w:spacing w:val="-1"/>
          <w:sz w:val="24"/>
          <w:szCs w:val="24"/>
        </w:rPr>
        <w:t>R</w:t>
      </w:r>
      <w:r w:rsidRPr="00E10C87">
        <w:rPr>
          <w:rFonts w:ascii="Arial" w:eastAsia="Arial" w:hAnsi="Arial" w:cs="Arial"/>
          <w:sz w:val="24"/>
          <w:szCs w:val="24"/>
        </w:rPr>
        <w:t>e</w:t>
      </w:r>
      <w:r w:rsidRPr="00E10C87">
        <w:rPr>
          <w:rFonts w:ascii="Arial" w:eastAsia="Arial" w:hAnsi="Arial" w:cs="Arial"/>
          <w:spacing w:val="2"/>
          <w:sz w:val="24"/>
          <w:szCs w:val="24"/>
        </w:rPr>
        <w:t>g</w:t>
      </w:r>
      <w:r w:rsidRPr="00E10C87">
        <w:rPr>
          <w:rFonts w:ascii="Arial" w:eastAsia="Arial" w:hAnsi="Arial" w:cs="Arial"/>
          <w:spacing w:val="-1"/>
          <w:sz w:val="24"/>
          <w:szCs w:val="24"/>
        </w:rPr>
        <w:t>i</w:t>
      </w:r>
      <w:r w:rsidRPr="00E10C87">
        <w:rPr>
          <w:rFonts w:ascii="Arial" w:eastAsia="Arial" w:hAnsi="Arial" w:cs="Arial"/>
          <w:spacing w:val="1"/>
          <w:sz w:val="24"/>
          <w:szCs w:val="24"/>
        </w:rPr>
        <w:t>m</w:t>
      </w:r>
      <w:r w:rsidRPr="00E10C87">
        <w:rPr>
          <w:rFonts w:ascii="Arial" w:eastAsia="Arial" w:hAnsi="Arial" w:cs="Arial"/>
          <w:sz w:val="24"/>
          <w:szCs w:val="24"/>
        </w:rPr>
        <w:t>e</w:t>
      </w:r>
      <w:r w:rsidRPr="00E10C87">
        <w:rPr>
          <w:rFonts w:ascii="Arial" w:eastAsia="Arial" w:hAnsi="Arial" w:cs="Arial"/>
          <w:spacing w:val="-3"/>
          <w:sz w:val="24"/>
          <w:szCs w:val="24"/>
        </w:rPr>
        <w:t>n</w:t>
      </w:r>
      <w:r w:rsidRPr="00E10C87">
        <w:rPr>
          <w:rFonts w:ascii="Arial" w:eastAsia="Arial" w:hAnsi="Arial" w:cs="Arial"/>
          <w:spacing w:val="1"/>
          <w:sz w:val="24"/>
          <w:szCs w:val="24"/>
        </w:rPr>
        <w:t>t</w:t>
      </w:r>
      <w:r w:rsidRPr="00E10C87">
        <w:rPr>
          <w:rFonts w:ascii="Arial" w:eastAsia="Arial" w:hAnsi="Arial" w:cs="Arial"/>
          <w:sz w:val="24"/>
          <w:szCs w:val="24"/>
        </w:rPr>
        <w:t>al a</w:t>
      </w:r>
      <w:r w:rsidRPr="00E10C87">
        <w:rPr>
          <w:rFonts w:ascii="Arial" w:eastAsia="Arial" w:hAnsi="Arial" w:cs="Arial"/>
          <w:spacing w:val="-1"/>
          <w:sz w:val="24"/>
          <w:szCs w:val="24"/>
        </w:rPr>
        <w:t>n</w:t>
      </w:r>
      <w:r w:rsidRPr="00E10C87">
        <w:rPr>
          <w:rFonts w:ascii="Arial" w:eastAsia="Arial" w:hAnsi="Arial" w:cs="Arial"/>
          <w:sz w:val="24"/>
          <w:szCs w:val="24"/>
        </w:rPr>
        <w:t xml:space="preserve">d </w:t>
      </w:r>
      <w:r w:rsidRPr="00E10C87">
        <w:rPr>
          <w:rFonts w:ascii="Arial" w:eastAsia="Arial" w:hAnsi="Arial" w:cs="Arial"/>
          <w:spacing w:val="-3"/>
          <w:sz w:val="24"/>
          <w:szCs w:val="24"/>
        </w:rPr>
        <w:t>A</w:t>
      </w:r>
      <w:r w:rsidRPr="00E10C87">
        <w:rPr>
          <w:rFonts w:ascii="Arial" w:eastAsia="Arial" w:hAnsi="Arial" w:cs="Arial"/>
          <w:spacing w:val="1"/>
          <w:sz w:val="24"/>
          <w:szCs w:val="24"/>
        </w:rPr>
        <w:t>rm</w:t>
      </w:r>
      <w:r w:rsidRPr="00E10C87">
        <w:rPr>
          <w:rFonts w:ascii="Arial" w:eastAsia="Arial" w:hAnsi="Arial" w:cs="Arial"/>
          <w:sz w:val="24"/>
          <w:szCs w:val="24"/>
        </w:rPr>
        <w:t>y</w:t>
      </w:r>
      <w:r w:rsidRPr="00E10C87">
        <w:rPr>
          <w:rFonts w:ascii="Arial" w:eastAsia="Arial" w:hAnsi="Arial" w:cs="Arial"/>
          <w:spacing w:val="-3"/>
          <w:sz w:val="24"/>
          <w:szCs w:val="24"/>
        </w:rPr>
        <w:t xml:space="preserve"> </w:t>
      </w:r>
      <w:r w:rsidRPr="00E10C87">
        <w:rPr>
          <w:rFonts w:ascii="Arial" w:eastAsia="Arial" w:hAnsi="Arial" w:cs="Arial"/>
          <w:spacing w:val="1"/>
          <w:sz w:val="24"/>
          <w:szCs w:val="24"/>
        </w:rPr>
        <w:t>t</w:t>
      </w:r>
      <w:r w:rsidRPr="00E10C87">
        <w:rPr>
          <w:rFonts w:ascii="Arial" w:eastAsia="Arial" w:hAnsi="Arial" w:cs="Arial"/>
          <w:spacing w:val="-3"/>
          <w:sz w:val="24"/>
          <w:szCs w:val="24"/>
        </w:rPr>
        <w:t>e</w:t>
      </w:r>
      <w:r w:rsidRPr="00E10C87">
        <w:rPr>
          <w:rFonts w:ascii="Arial" w:eastAsia="Arial" w:hAnsi="Arial" w:cs="Arial"/>
          <w:sz w:val="24"/>
          <w:szCs w:val="24"/>
        </w:rPr>
        <w:t>ams</w:t>
      </w:r>
      <w:r w:rsidRPr="00E10C87">
        <w:rPr>
          <w:rFonts w:ascii="Arial" w:eastAsia="Arial" w:hAnsi="Arial" w:cs="Arial"/>
          <w:spacing w:val="2"/>
          <w:sz w:val="24"/>
          <w:szCs w:val="24"/>
        </w:rPr>
        <w:t xml:space="preserve"> </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d</w:t>
      </w:r>
      <w:r w:rsidRPr="00E10C87">
        <w:rPr>
          <w:rFonts w:ascii="Arial" w:eastAsia="Arial" w:hAnsi="Arial" w:cs="Arial"/>
          <w:spacing w:val="-2"/>
          <w:sz w:val="24"/>
          <w:szCs w:val="24"/>
        </w:rPr>
        <w:t xml:space="preserve"> </w:t>
      </w:r>
      <w:r w:rsidRPr="00E10C87">
        <w:rPr>
          <w:rFonts w:ascii="Arial" w:eastAsia="Arial" w:hAnsi="Arial" w:cs="Arial"/>
          <w:sz w:val="24"/>
          <w:szCs w:val="24"/>
        </w:rPr>
        <w:t>ass</w:t>
      </w:r>
      <w:r w:rsidRPr="00E10C87">
        <w:rPr>
          <w:rFonts w:ascii="Arial" w:eastAsia="Arial" w:hAnsi="Arial" w:cs="Arial"/>
          <w:spacing w:val="-1"/>
          <w:sz w:val="24"/>
          <w:szCs w:val="24"/>
        </w:rPr>
        <w:t>o</w:t>
      </w:r>
      <w:r w:rsidRPr="00E10C87">
        <w:rPr>
          <w:rFonts w:ascii="Arial" w:eastAsia="Arial" w:hAnsi="Arial" w:cs="Arial"/>
          <w:sz w:val="24"/>
          <w:szCs w:val="24"/>
        </w:rPr>
        <w:t>c</w:t>
      </w:r>
      <w:r w:rsidRPr="00E10C87">
        <w:rPr>
          <w:rFonts w:ascii="Arial" w:eastAsia="Arial" w:hAnsi="Arial" w:cs="Arial"/>
          <w:spacing w:val="-1"/>
          <w:sz w:val="24"/>
          <w:szCs w:val="24"/>
        </w:rPr>
        <w:t>i</w:t>
      </w:r>
      <w:r w:rsidRPr="00E10C87">
        <w:rPr>
          <w:rFonts w:ascii="Arial" w:eastAsia="Arial" w:hAnsi="Arial" w:cs="Arial"/>
          <w:spacing w:val="-3"/>
          <w:sz w:val="24"/>
          <w:szCs w:val="24"/>
        </w:rPr>
        <w:t>a</w:t>
      </w:r>
      <w:r w:rsidRPr="00E10C87">
        <w:rPr>
          <w:rFonts w:ascii="Arial" w:eastAsia="Arial" w:hAnsi="Arial" w:cs="Arial"/>
          <w:spacing w:val="1"/>
          <w:sz w:val="24"/>
          <w:szCs w:val="24"/>
        </w:rPr>
        <w:t>t</w:t>
      </w:r>
      <w:r w:rsidRPr="00E10C87">
        <w:rPr>
          <w:rFonts w:ascii="Arial" w:eastAsia="Arial" w:hAnsi="Arial" w:cs="Arial"/>
          <w:spacing w:val="-1"/>
          <w:sz w:val="24"/>
          <w:szCs w:val="24"/>
        </w:rPr>
        <w:t>i</w:t>
      </w:r>
      <w:r w:rsidRPr="00E10C87">
        <w:rPr>
          <w:rFonts w:ascii="Arial" w:eastAsia="Arial" w:hAnsi="Arial" w:cs="Arial"/>
          <w:sz w:val="24"/>
          <w:szCs w:val="24"/>
        </w:rPr>
        <w:t>o</w:t>
      </w:r>
      <w:r w:rsidRPr="00E10C87">
        <w:rPr>
          <w:rFonts w:ascii="Arial" w:eastAsia="Arial" w:hAnsi="Arial" w:cs="Arial"/>
          <w:spacing w:val="-1"/>
          <w:sz w:val="24"/>
          <w:szCs w:val="24"/>
        </w:rPr>
        <w:t>n</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pacing w:val="-2"/>
          <w:sz w:val="24"/>
          <w:szCs w:val="24"/>
        </w:rPr>
        <w:t>m</w:t>
      </w:r>
      <w:r w:rsidRPr="00E10C87">
        <w:rPr>
          <w:rFonts w:ascii="Arial" w:eastAsia="Arial" w:hAnsi="Arial" w:cs="Arial"/>
          <w:sz w:val="24"/>
          <w:szCs w:val="24"/>
        </w:rPr>
        <w:t>ay</w:t>
      </w:r>
      <w:r w:rsidRPr="00E10C87">
        <w:rPr>
          <w:rFonts w:ascii="Arial" w:eastAsia="Arial" w:hAnsi="Arial" w:cs="Arial"/>
          <w:spacing w:val="-2"/>
          <w:sz w:val="24"/>
          <w:szCs w:val="24"/>
        </w:rPr>
        <w:t xml:space="preserve"> </w:t>
      </w:r>
      <w:r w:rsidRPr="00E10C87">
        <w:rPr>
          <w:rFonts w:ascii="Arial" w:eastAsia="Arial" w:hAnsi="Arial" w:cs="Arial"/>
          <w:sz w:val="24"/>
          <w:szCs w:val="24"/>
        </w:rPr>
        <w:t>a</w:t>
      </w:r>
      <w:r w:rsidRPr="00E10C87">
        <w:rPr>
          <w:rFonts w:ascii="Arial" w:eastAsia="Arial" w:hAnsi="Arial" w:cs="Arial"/>
          <w:spacing w:val="-1"/>
          <w:sz w:val="24"/>
          <w:szCs w:val="24"/>
        </w:rPr>
        <w:t>p</w:t>
      </w:r>
      <w:r w:rsidRPr="00E10C87">
        <w:rPr>
          <w:rFonts w:ascii="Arial" w:eastAsia="Arial" w:hAnsi="Arial" w:cs="Arial"/>
          <w:sz w:val="24"/>
          <w:szCs w:val="24"/>
        </w:rPr>
        <w:t>p</w:t>
      </w:r>
      <w:r w:rsidRPr="00E10C87">
        <w:rPr>
          <w:rFonts w:ascii="Arial" w:eastAsia="Arial" w:hAnsi="Arial" w:cs="Arial"/>
          <w:spacing w:val="-1"/>
          <w:sz w:val="24"/>
          <w:szCs w:val="24"/>
        </w:rPr>
        <w:t>l</w:t>
      </w:r>
      <w:r w:rsidRPr="00E10C87">
        <w:rPr>
          <w:rFonts w:ascii="Arial" w:eastAsia="Arial" w:hAnsi="Arial" w:cs="Arial"/>
          <w:sz w:val="24"/>
          <w:szCs w:val="24"/>
        </w:rPr>
        <w:t>y</w:t>
      </w:r>
      <w:r w:rsidRPr="00E10C87">
        <w:rPr>
          <w:rFonts w:ascii="Arial" w:eastAsia="Arial" w:hAnsi="Arial" w:cs="Arial"/>
          <w:spacing w:val="-1"/>
          <w:sz w:val="24"/>
          <w:szCs w:val="24"/>
        </w:rPr>
        <w:t xml:space="preserve"> </w:t>
      </w:r>
      <w:r w:rsidRPr="00E10C87">
        <w:rPr>
          <w:rFonts w:ascii="Arial" w:eastAsia="Arial" w:hAnsi="Arial" w:cs="Arial"/>
          <w:spacing w:val="3"/>
          <w:sz w:val="24"/>
          <w:szCs w:val="24"/>
        </w:rPr>
        <w:t>f</w:t>
      </w:r>
      <w:r w:rsidRPr="00E10C87">
        <w:rPr>
          <w:rFonts w:ascii="Arial" w:eastAsia="Arial" w:hAnsi="Arial" w:cs="Arial"/>
          <w:sz w:val="24"/>
          <w:szCs w:val="24"/>
        </w:rPr>
        <w:t>or</w:t>
      </w:r>
      <w:r w:rsidRPr="00E10C87">
        <w:rPr>
          <w:rFonts w:ascii="Arial" w:eastAsia="Arial" w:hAnsi="Arial" w:cs="Arial"/>
          <w:spacing w:val="-3"/>
          <w:sz w:val="24"/>
          <w:szCs w:val="24"/>
        </w:rPr>
        <w:t xml:space="preserve"> </w:t>
      </w:r>
      <w:r w:rsidRPr="00E10C87">
        <w:rPr>
          <w:rFonts w:ascii="Arial" w:eastAsia="Arial" w:hAnsi="Arial" w:cs="Arial"/>
          <w:spacing w:val="2"/>
          <w:sz w:val="24"/>
          <w:szCs w:val="24"/>
        </w:rPr>
        <w:t>g</w:t>
      </w:r>
      <w:r w:rsidRPr="00E10C87">
        <w:rPr>
          <w:rFonts w:ascii="Arial" w:eastAsia="Arial" w:hAnsi="Arial" w:cs="Arial"/>
          <w:spacing w:val="1"/>
          <w:sz w:val="24"/>
          <w:szCs w:val="24"/>
        </w:rPr>
        <w:t>r</w:t>
      </w:r>
      <w:r w:rsidRPr="00E10C87">
        <w:rPr>
          <w:rFonts w:ascii="Arial" w:eastAsia="Arial" w:hAnsi="Arial" w:cs="Arial"/>
          <w:sz w:val="24"/>
          <w:szCs w:val="24"/>
        </w:rPr>
        <w:t>a</w:t>
      </w:r>
      <w:r w:rsidRPr="00E10C87">
        <w:rPr>
          <w:rFonts w:ascii="Arial" w:eastAsia="Arial" w:hAnsi="Arial" w:cs="Arial"/>
          <w:spacing w:val="-3"/>
          <w:sz w:val="24"/>
          <w:szCs w:val="24"/>
        </w:rPr>
        <w:t>n</w:t>
      </w:r>
      <w:r w:rsidRPr="00E10C87">
        <w:rPr>
          <w:rFonts w:ascii="Arial" w:eastAsia="Arial" w:hAnsi="Arial" w:cs="Arial"/>
          <w:spacing w:val="1"/>
          <w:sz w:val="24"/>
          <w:szCs w:val="24"/>
        </w:rPr>
        <w:t>t</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n</w:t>
      </w:r>
      <w:r w:rsidRPr="00E10C87">
        <w:rPr>
          <w:rFonts w:ascii="Arial" w:eastAsia="Arial" w:hAnsi="Arial" w:cs="Arial"/>
          <w:spacing w:val="-2"/>
          <w:sz w:val="24"/>
          <w:szCs w:val="24"/>
        </w:rPr>
        <w:t xml:space="preserve"> </w:t>
      </w:r>
      <w:r w:rsidRPr="00E10C87">
        <w:rPr>
          <w:rFonts w:ascii="Arial" w:eastAsia="Arial" w:hAnsi="Arial" w:cs="Arial"/>
          <w:sz w:val="24"/>
          <w:szCs w:val="24"/>
        </w:rPr>
        <w:t>ac</w:t>
      </w:r>
      <w:r w:rsidRPr="00E10C87">
        <w:rPr>
          <w:rFonts w:ascii="Arial" w:eastAsia="Arial" w:hAnsi="Arial" w:cs="Arial"/>
          <w:spacing w:val="-3"/>
          <w:sz w:val="24"/>
          <w:szCs w:val="24"/>
        </w:rPr>
        <w:t>c</w:t>
      </w:r>
      <w:r w:rsidRPr="00E10C87">
        <w:rPr>
          <w:rFonts w:ascii="Arial" w:eastAsia="Arial" w:hAnsi="Arial" w:cs="Arial"/>
          <w:sz w:val="24"/>
          <w:szCs w:val="24"/>
        </w:rPr>
        <w:t xml:space="preserve">ordance </w:t>
      </w:r>
      <w:r w:rsidRPr="00E10C87">
        <w:rPr>
          <w:rFonts w:ascii="Arial" w:eastAsia="Arial" w:hAnsi="Arial" w:cs="Arial"/>
          <w:spacing w:val="-3"/>
          <w:sz w:val="24"/>
          <w:szCs w:val="24"/>
        </w:rPr>
        <w:t>w</w:t>
      </w:r>
      <w:r w:rsidRPr="00E10C87">
        <w:rPr>
          <w:rFonts w:ascii="Arial" w:eastAsia="Arial" w:hAnsi="Arial" w:cs="Arial"/>
          <w:spacing w:val="-1"/>
          <w:sz w:val="24"/>
          <w:szCs w:val="24"/>
        </w:rPr>
        <w:t>i</w:t>
      </w:r>
      <w:r w:rsidRPr="00E10C87">
        <w:rPr>
          <w:rFonts w:ascii="Arial" w:eastAsia="Arial" w:hAnsi="Arial" w:cs="Arial"/>
          <w:spacing w:val="1"/>
          <w:sz w:val="24"/>
          <w:szCs w:val="24"/>
        </w:rPr>
        <w:t>t</w:t>
      </w:r>
      <w:r w:rsidRPr="00E10C87">
        <w:rPr>
          <w:rFonts w:ascii="Arial" w:eastAsia="Arial" w:hAnsi="Arial" w:cs="Arial"/>
          <w:sz w:val="24"/>
          <w:szCs w:val="24"/>
        </w:rPr>
        <w:t>h</w:t>
      </w:r>
      <w:r w:rsidRPr="00E10C87">
        <w:rPr>
          <w:rFonts w:ascii="Arial" w:eastAsia="Arial" w:hAnsi="Arial" w:cs="Arial"/>
          <w:spacing w:val="7"/>
          <w:sz w:val="24"/>
          <w:szCs w:val="24"/>
        </w:rPr>
        <w:t xml:space="preserve"> </w:t>
      </w:r>
      <w:hyperlink r:id="rId146" w:tgtFrame="_blank" w:tooltip="Click to open ACSO 3206" w:history="1">
        <w:r w:rsidR="00651169" w:rsidRPr="00E10C87">
          <w:rPr>
            <w:rStyle w:val="Hyperlink"/>
            <w:rFonts w:ascii="Arial" w:eastAsiaTheme="majorEastAsia" w:hAnsi="Arial" w:cs="Arial"/>
            <w:sz w:val="24"/>
            <w:szCs w:val="24"/>
          </w:rPr>
          <w:t>ACSO 3206</w:t>
        </w:r>
      </w:hyperlink>
      <w:r w:rsidR="00F51A81">
        <w:rPr>
          <w:rStyle w:val="Hyperlink"/>
          <w:rFonts w:ascii="Arial" w:eastAsiaTheme="majorEastAsia" w:hAnsi="Arial" w:cs="Arial"/>
          <w:sz w:val="24"/>
          <w:szCs w:val="24"/>
        </w:rPr>
        <w:t xml:space="preserve"> </w:t>
      </w:r>
      <w:hyperlink r:id="rId147" w:history="1">
        <w:r w:rsidR="00651169" w:rsidRPr="00F51A81">
          <w:rPr>
            <w:rStyle w:val="Hyperlink"/>
            <w:rFonts w:ascii="Arial" w:eastAsia="Arial" w:hAnsi="Arial" w:cs="Arial"/>
            <w:spacing w:val="-1"/>
            <w:sz w:val="24"/>
            <w:szCs w:val="24"/>
          </w:rPr>
          <w:t>– Army Welfare Grants</w:t>
        </w:r>
      </w:hyperlink>
      <w:r w:rsidRPr="00E10C87">
        <w:rPr>
          <w:rFonts w:ascii="Arial" w:eastAsia="Arial" w:hAnsi="Arial" w:cs="Arial"/>
          <w:color w:val="000000"/>
          <w:sz w:val="24"/>
          <w:szCs w:val="24"/>
        </w:rPr>
        <w:t xml:space="preserve"> </w:t>
      </w:r>
      <w:r w:rsidRPr="00E10C87">
        <w:rPr>
          <w:rFonts w:ascii="Arial" w:eastAsia="Arial" w:hAnsi="Arial" w:cs="Arial"/>
          <w:color w:val="000000"/>
          <w:spacing w:val="-1"/>
          <w:sz w:val="24"/>
          <w:szCs w:val="24"/>
        </w:rPr>
        <w:t>A</w:t>
      </w:r>
      <w:r w:rsidRPr="00E10C87">
        <w:rPr>
          <w:rFonts w:ascii="Arial" w:eastAsia="Arial" w:hAnsi="Arial" w:cs="Arial"/>
          <w:color w:val="000000"/>
          <w:sz w:val="24"/>
          <w:szCs w:val="24"/>
        </w:rPr>
        <w:t>p</w:t>
      </w:r>
      <w:r w:rsidRPr="00E10C87">
        <w:rPr>
          <w:rFonts w:ascii="Arial" w:eastAsia="Arial" w:hAnsi="Arial" w:cs="Arial"/>
          <w:color w:val="000000"/>
          <w:spacing w:val="-1"/>
          <w:sz w:val="24"/>
          <w:szCs w:val="24"/>
        </w:rPr>
        <w:t>pli</w:t>
      </w:r>
      <w:r w:rsidRPr="00E10C87">
        <w:rPr>
          <w:rFonts w:ascii="Arial" w:eastAsia="Arial" w:hAnsi="Arial" w:cs="Arial"/>
          <w:color w:val="000000"/>
          <w:sz w:val="24"/>
          <w:szCs w:val="24"/>
        </w:rPr>
        <w:t>ca</w:t>
      </w:r>
      <w:r w:rsidRPr="00E10C87">
        <w:rPr>
          <w:rFonts w:ascii="Arial" w:eastAsia="Arial" w:hAnsi="Arial" w:cs="Arial"/>
          <w:color w:val="000000"/>
          <w:spacing w:val="-1"/>
          <w:sz w:val="24"/>
          <w:szCs w:val="24"/>
        </w:rPr>
        <w:t>n</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s</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sh</w:t>
      </w:r>
      <w:r w:rsidRPr="00E10C87">
        <w:rPr>
          <w:rFonts w:ascii="Arial" w:eastAsia="Arial" w:hAnsi="Arial" w:cs="Arial"/>
          <w:color w:val="000000"/>
          <w:spacing w:val="-1"/>
          <w:sz w:val="24"/>
          <w:szCs w:val="24"/>
        </w:rPr>
        <w:t>o</w:t>
      </w:r>
      <w:r w:rsidRPr="00E10C87">
        <w:rPr>
          <w:rFonts w:ascii="Arial" w:eastAsia="Arial" w:hAnsi="Arial" w:cs="Arial"/>
          <w:color w:val="000000"/>
          <w:sz w:val="24"/>
          <w:szCs w:val="24"/>
        </w:rPr>
        <w:t>u</w:t>
      </w:r>
      <w:r w:rsidRPr="00E10C87">
        <w:rPr>
          <w:rFonts w:ascii="Arial" w:eastAsia="Arial" w:hAnsi="Arial" w:cs="Arial"/>
          <w:color w:val="000000"/>
          <w:spacing w:val="-1"/>
          <w:sz w:val="24"/>
          <w:szCs w:val="24"/>
        </w:rPr>
        <w:t>l</w:t>
      </w:r>
      <w:r w:rsidRPr="00E10C87">
        <w:rPr>
          <w:rFonts w:ascii="Arial" w:eastAsia="Arial" w:hAnsi="Arial" w:cs="Arial"/>
          <w:color w:val="000000"/>
          <w:sz w:val="24"/>
          <w:szCs w:val="24"/>
        </w:rPr>
        <w:t>d n</w:t>
      </w:r>
      <w:r w:rsidRPr="00E10C87">
        <w:rPr>
          <w:rFonts w:ascii="Arial" w:eastAsia="Arial" w:hAnsi="Arial" w:cs="Arial"/>
          <w:color w:val="000000"/>
          <w:spacing w:val="-2"/>
          <w:sz w:val="24"/>
          <w:szCs w:val="24"/>
        </w:rPr>
        <w:t>o</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e</w:t>
      </w:r>
      <w:r w:rsidRPr="00E10C87">
        <w:rPr>
          <w:rFonts w:ascii="Arial" w:eastAsia="Arial" w:hAnsi="Arial" w:cs="Arial"/>
          <w:color w:val="000000"/>
          <w:spacing w:val="-1"/>
          <w:sz w:val="24"/>
          <w:szCs w:val="24"/>
        </w:rPr>
        <w:t xml:space="preserve"> t</w:t>
      </w:r>
      <w:r w:rsidRPr="00E10C87">
        <w:rPr>
          <w:rFonts w:ascii="Arial" w:eastAsia="Arial" w:hAnsi="Arial" w:cs="Arial"/>
          <w:color w:val="000000"/>
          <w:sz w:val="24"/>
          <w:szCs w:val="24"/>
        </w:rPr>
        <w:t>h</w:t>
      </w:r>
      <w:r w:rsidRPr="00E10C87">
        <w:rPr>
          <w:rFonts w:ascii="Arial" w:eastAsia="Arial" w:hAnsi="Arial" w:cs="Arial"/>
          <w:color w:val="000000"/>
          <w:spacing w:val="-1"/>
          <w:sz w:val="24"/>
          <w:szCs w:val="24"/>
        </w:rPr>
        <w:t>a</w:t>
      </w:r>
      <w:r w:rsidRPr="00E10C87">
        <w:rPr>
          <w:rFonts w:ascii="Arial" w:eastAsia="Arial" w:hAnsi="Arial" w:cs="Arial"/>
          <w:color w:val="000000"/>
          <w:sz w:val="24"/>
          <w:szCs w:val="24"/>
        </w:rPr>
        <w:t xml:space="preserve">t </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he</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1"/>
          <w:sz w:val="24"/>
          <w:szCs w:val="24"/>
        </w:rPr>
        <w:t>f</w:t>
      </w:r>
      <w:r w:rsidRPr="00E10C87">
        <w:rPr>
          <w:rFonts w:ascii="Arial" w:eastAsia="Arial" w:hAnsi="Arial" w:cs="Arial"/>
          <w:color w:val="000000"/>
          <w:sz w:val="24"/>
          <w:szCs w:val="24"/>
        </w:rPr>
        <w:t>u</w:t>
      </w:r>
      <w:r w:rsidRPr="00E10C87">
        <w:rPr>
          <w:rFonts w:ascii="Arial" w:eastAsia="Arial" w:hAnsi="Arial" w:cs="Arial"/>
          <w:color w:val="000000"/>
          <w:spacing w:val="-1"/>
          <w:sz w:val="24"/>
          <w:szCs w:val="24"/>
        </w:rPr>
        <w:t>n</w:t>
      </w:r>
      <w:r w:rsidRPr="00E10C87">
        <w:rPr>
          <w:rFonts w:ascii="Arial" w:eastAsia="Arial" w:hAnsi="Arial" w:cs="Arial"/>
          <w:color w:val="000000"/>
          <w:sz w:val="24"/>
          <w:szCs w:val="24"/>
        </w:rPr>
        <w:t xml:space="preserve">ds </w:t>
      </w:r>
      <w:r w:rsidRPr="00E10C87">
        <w:rPr>
          <w:rFonts w:ascii="Arial" w:eastAsia="Arial" w:hAnsi="Arial" w:cs="Arial"/>
          <w:color w:val="000000"/>
          <w:spacing w:val="-2"/>
          <w:sz w:val="24"/>
          <w:szCs w:val="24"/>
        </w:rPr>
        <w:t>a</w:t>
      </w:r>
      <w:r w:rsidRPr="00E10C87">
        <w:rPr>
          <w:rFonts w:ascii="Arial" w:eastAsia="Arial" w:hAnsi="Arial" w:cs="Arial"/>
          <w:color w:val="000000"/>
          <w:spacing w:val="1"/>
          <w:sz w:val="24"/>
          <w:szCs w:val="24"/>
        </w:rPr>
        <w:t>r</w:t>
      </w:r>
      <w:r w:rsidRPr="00E10C87">
        <w:rPr>
          <w:rFonts w:ascii="Arial" w:eastAsia="Arial" w:hAnsi="Arial" w:cs="Arial"/>
          <w:color w:val="000000"/>
          <w:sz w:val="24"/>
          <w:szCs w:val="24"/>
        </w:rPr>
        <w:t>e</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1"/>
          <w:sz w:val="24"/>
          <w:szCs w:val="24"/>
        </w:rPr>
        <w:t>f</w:t>
      </w:r>
      <w:r w:rsidRPr="00E10C87">
        <w:rPr>
          <w:rFonts w:ascii="Arial" w:eastAsia="Arial" w:hAnsi="Arial" w:cs="Arial"/>
          <w:color w:val="000000"/>
          <w:spacing w:val="-3"/>
          <w:sz w:val="24"/>
          <w:szCs w:val="24"/>
        </w:rPr>
        <w:t>o</w:t>
      </w:r>
      <w:r w:rsidRPr="00E10C87">
        <w:rPr>
          <w:rFonts w:ascii="Arial" w:eastAsia="Arial" w:hAnsi="Arial" w:cs="Arial"/>
          <w:color w:val="000000"/>
          <w:sz w:val="24"/>
          <w:szCs w:val="24"/>
        </w:rPr>
        <w:t xml:space="preserve">r </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a</w:t>
      </w:r>
      <w:r w:rsidRPr="00E10C87">
        <w:rPr>
          <w:rFonts w:ascii="Arial" w:eastAsia="Arial" w:hAnsi="Arial" w:cs="Arial"/>
          <w:color w:val="000000"/>
          <w:spacing w:val="-3"/>
          <w:sz w:val="24"/>
          <w:szCs w:val="24"/>
        </w:rPr>
        <w:t>n</w:t>
      </w:r>
      <w:r w:rsidRPr="00E10C87">
        <w:rPr>
          <w:rFonts w:ascii="Arial" w:eastAsia="Arial" w:hAnsi="Arial" w:cs="Arial"/>
          <w:color w:val="000000"/>
          <w:spacing w:val="2"/>
          <w:sz w:val="24"/>
          <w:szCs w:val="24"/>
        </w:rPr>
        <w:t>g</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b</w:t>
      </w:r>
      <w:r w:rsidRPr="00E10C87">
        <w:rPr>
          <w:rFonts w:ascii="Arial" w:eastAsia="Arial" w:hAnsi="Arial" w:cs="Arial"/>
          <w:color w:val="000000"/>
          <w:spacing w:val="-1"/>
          <w:sz w:val="24"/>
          <w:szCs w:val="24"/>
        </w:rPr>
        <w:t>l</w:t>
      </w:r>
      <w:r w:rsidRPr="00E10C87">
        <w:rPr>
          <w:rFonts w:ascii="Arial" w:eastAsia="Arial" w:hAnsi="Arial" w:cs="Arial"/>
          <w:color w:val="000000"/>
          <w:sz w:val="24"/>
          <w:szCs w:val="24"/>
        </w:rPr>
        <w:t>e ass</w:t>
      </w:r>
      <w:r w:rsidRPr="00E10C87">
        <w:rPr>
          <w:rFonts w:ascii="Arial" w:eastAsia="Arial" w:hAnsi="Arial" w:cs="Arial"/>
          <w:color w:val="000000"/>
          <w:spacing w:val="-2"/>
          <w:sz w:val="24"/>
          <w:szCs w:val="24"/>
        </w:rPr>
        <w:t>e</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s</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n</w:t>
      </w:r>
      <w:r w:rsidRPr="00E10C87">
        <w:rPr>
          <w:rFonts w:ascii="Arial" w:eastAsia="Arial" w:hAnsi="Arial" w:cs="Arial"/>
          <w:color w:val="000000"/>
          <w:sz w:val="24"/>
          <w:szCs w:val="24"/>
        </w:rPr>
        <w:t>d</w:t>
      </w:r>
      <w:r w:rsidRPr="00E10C87">
        <w:rPr>
          <w:rFonts w:ascii="Arial" w:eastAsia="Arial" w:hAnsi="Arial" w:cs="Arial"/>
          <w:color w:val="000000"/>
          <w:spacing w:val="-2"/>
          <w:sz w:val="24"/>
          <w:szCs w:val="24"/>
        </w:rPr>
        <w:t xml:space="preserve"> </w:t>
      </w:r>
      <w:r w:rsidRPr="00E10C87">
        <w:rPr>
          <w:rFonts w:ascii="Arial" w:eastAsia="Arial" w:hAnsi="Arial" w:cs="Arial"/>
          <w:color w:val="000000"/>
          <w:sz w:val="24"/>
          <w:szCs w:val="24"/>
        </w:rPr>
        <w:t>n</w:t>
      </w:r>
      <w:r w:rsidRPr="00E10C87">
        <w:rPr>
          <w:rFonts w:ascii="Arial" w:eastAsia="Arial" w:hAnsi="Arial" w:cs="Arial"/>
          <w:color w:val="000000"/>
          <w:spacing w:val="-3"/>
          <w:sz w:val="24"/>
          <w:szCs w:val="24"/>
        </w:rPr>
        <w:t>o</w:t>
      </w:r>
      <w:r w:rsidRPr="00E10C87">
        <w:rPr>
          <w:rFonts w:ascii="Arial" w:eastAsia="Arial" w:hAnsi="Arial" w:cs="Arial"/>
          <w:color w:val="000000"/>
          <w:sz w:val="24"/>
          <w:szCs w:val="24"/>
        </w:rPr>
        <w:t xml:space="preserve">t </w:t>
      </w:r>
      <w:r w:rsidRPr="00E10C87">
        <w:rPr>
          <w:rFonts w:ascii="Arial" w:eastAsia="Arial" w:hAnsi="Arial" w:cs="Arial"/>
          <w:color w:val="000000"/>
          <w:spacing w:val="1"/>
          <w:sz w:val="24"/>
          <w:szCs w:val="24"/>
        </w:rPr>
        <w:t>f</w:t>
      </w:r>
      <w:r w:rsidRPr="00E10C87">
        <w:rPr>
          <w:rFonts w:ascii="Arial" w:eastAsia="Arial" w:hAnsi="Arial" w:cs="Arial"/>
          <w:color w:val="000000"/>
          <w:sz w:val="24"/>
          <w:szCs w:val="24"/>
        </w:rPr>
        <w:t xml:space="preserve">or </w:t>
      </w:r>
      <w:r w:rsidRPr="00E10C87">
        <w:rPr>
          <w:rFonts w:ascii="Arial" w:eastAsia="Arial" w:hAnsi="Arial" w:cs="Arial"/>
          <w:color w:val="000000"/>
          <w:spacing w:val="1"/>
          <w:sz w:val="24"/>
          <w:szCs w:val="24"/>
        </w:rPr>
        <w:t>tr</w:t>
      </w:r>
      <w:r w:rsidRPr="00E10C87">
        <w:rPr>
          <w:rFonts w:ascii="Arial" w:eastAsia="Arial" w:hAnsi="Arial" w:cs="Arial"/>
          <w:color w:val="000000"/>
          <w:sz w:val="24"/>
          <w:szCs w:val="24"/>
        </w:rPr>
        <w:t>a</w:t>
      </w:r>
      <w:r w:rsidRPr="00E10C87">
        <w:rPr>
          <w:rFonts w:ascii="Arial" w:eastAsia="Arial" w:hAnsi="Arial" w:cs="Arial"/>
          <w:color w:val="000000"/>
          <w:spacing w:val="-3"/>
          <w:sz w:val="24"/>
          <w:szCs w:val="24"/>
        </w:rPr>
        <w:t>v</w:t>
      </w:r>
      <w:r w:rsidRPr="00E10C87">
        <w:rPr>
          <w:rFonts w:ascii="Arial" w:eastAsia="Arial" w:hAnsi="Arial" w:cs="Arial"/>
          <w:color w:val="000000"/>
          <w:sz w:val="24"/>
          <w:szCs w:val="24"/>
        </w:rPr>
        <w:t>el a</w:t>
      </w:r>
      <w:r w:rsidRPr="00E10C87">
        <w:rPr>
          <w:rFonts w:ascii="Arial" w:eastAsia="Arial" w:hAnsi="Arial" w:cs="Arial"/>
          <w:color w:val="000000"/>
          <w:spacing w:val="-1"/>
          <w:sz w:val="24"/>
          <w:szCs w:val="24"/>
        </w:rPr>
        <w:t>n</w:t>
      </w:r>
      <w:r w:rsidRPr="00E10C87">
        <w:rPr>
          <w:rFonts w:ascii="Arial" w:eastAsia="Arial" w:hAnsi="Arial" w:cs="Arial"/>
          <w:color w:val="000000"/>
          <w:sz w:val="24"/>
          <w:szCs w:val="24"/>
        </w:rPr>
        <w:t>d subs</w:t>
      </w:r>
      <w:r w:rsidRPr="00E10C87">
        <w:rPr>
          <w:rFonts w:ascii="Arial" w:eastAsia="Arial" w:hAnsi="Arial" w:cs="Arial"/>
          <w:color w:val="000000"/>
          <w:spacing w:val="-1"/>
          <w:sz w:val="24"/>
          <w:szCs w:val="24"/>
        </w:rPr>
        <w:t>i</w:t>
      </w:r>
      <w:r w:rsidRPr="00E10C87">
        <w:rPr>
          <w:rFonts w:ascii="Arial" w:eastAsia="Arial" w:hAnsi="Arial" w:cs="Arial"/>
          <w:color w:val="000000"/>
          <w:spacing w:val="-2"/>
          <w:sz w:val="24"/>
          <w:szCs w:val="24"/>
        </w:rPr>
        <w:t>s</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e</w:t>
      </w:r>
      <w:r w:rsidRPr="00E10C87">
        <w:rPr>
          <w:rFonts w:ascii="Arial" w:eastAsia="Arial" w:hAnsi="Arial" w:cs="Arial"/>
          <w:color w:val="000000"/>
          <w:spacing w:val="-1"/>
          <w:sz w:val="24"/>
          <w:szCs w:val="24"/>
        </w:rPr>
        <w:t>n</w:t>
      </w:r>
      <w:r w:rsidRPr="00E10C87">
        <w:rPr>
          <w:rFonts w:ascii="Arial" w:eastAsia="Arial" w:hAnsi="Arial" w:cs="Arial"/>
          <w:color w:val="000000"/>
          <w:sz w:val="24"/>
          <w:szCs w:val="24"/>
        </w:rPr>
        <w:t>ce,</w:t>
      </w:r>
      <w:r w:rsidRPr="00E10C87">
        <w:rPr>
          <w:rFonts w:ascii="Arial" w:eastAsia="Arial" w:hAnsi="Arial" w:cs="Arial"/>
          <w:color w:val="000000"/>
          <w:spacing w:val="-3"/>
          <w:sz w:val="24"/>
          <w:szCs w:val="24"/>
        </w:rPr>
        <w:t xml:space="preserve"> </w:t>
      </w:r>
      <w:r w:rsidRPr="00E10C87">
        <w:rPr>
          <w:rFonts w:ascii="Arial" w:eastAsia="Arial" w:hAnsi="Arial" w:cs="Arial"/>
          <w:color w:val="000000"/>
          <w:spacing w:val="1"/>
          <w:sz w:val="24"/>
          <w:szCs w:val="24"/>
        </w:rPr>
        <w:t>m</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ntena</w:t>
      </w:r>
      <w:r w:rsidRPr="00E10C87">
        <w:rPr>
          <w:rFonts w:ascii="Arial" w:eastAsia="Arial" w:hAnsi="Arial" w:cs="Arial"/>
          <w:color w:val="000000"/>
          <w:spacing w:val="-1"/>
          <w:sz w:val="24"/>
          <w:szCs w:val="24"/>
        </w:rPr>
        <w:t>n</w:t>
      </w:r>
      <w:r w:rsidRPr="00E10C87">
        <w:rPr>
          <w:rFonts w:ascii="Arial" w:eastAsia="Arial" w:hAnsi="Arial" w:cs="Arial"/>
          <w:color w:val="000000"/>
          <w:sz w:val="24"/>
          <w:szCs w:val="24"/>
        </w:rPr>
        <w:t>c</w:t>
      </w:r>
      <w:r w:rsidRPr="00E10C87">
        <w:rPr>
          <w:rFonts w:ascii="Arial" w:eastAsia="Arial" w:hAnsi="Arial" w:cs="Arial"/>
          <w:color w:val="000000"/>
          <w:spacing w:val="-3"/>
          <w:sz w:val="24"/>
          <w:szCs w:val="24"/>
        </w:rPr>
        <w:t>e</w:t>
      </w:r>
      <w:r w:rsidRPr="00E10C87">
        <w:rPr>
          <w:rFonts w:ascii="Arial" w:eastAsia="Arial" w:hAnsi="Arial" w:cs="Arial"/>
          <w:color w:val="000000"/>
          <w:sz w:val="24"/>
          <w:szCs w:val="24"/>
        </w:rPr>
        <w:t>,</w:t>
      </w:r>
      <w:r w:rsidRPr="00E10C87">
        <w:rPr>
          <w:rFonts w:ascii="Arial" w:eastAsia="Arial" w:hAnsi="Arial" w:cs="Arial"/>
          <w:color w:val="000000"/>
          <w:spacing w:val="2"/>
          <w:sz w:val="24"/>
          <w:szCs w:val="24"/>
        </w:rPr>
        <w:t xml:space="preserve"> </w:t>
      </w:r>
      <w:r w:rsidRPr="00E10C87">
        <w:rPr>
          <w:rFonts w:ascii="Arial" w:eastAsia="Arial" w:hAnsi="Arial" w:cs="Arial"/>
          <w:color w:val="000000"/>
          <w:sz w:val="24"/>
          <w:szCs w:val="24"/>
        </w:rPr>
        <w:t>e</w:t>
      </w:r>
      <w:r w:rsidRPr="00E10C87">
        <w:rPr>
          <w:rFonts w:ascii="Arial" w:eastAsia="Arial" w:hAnsi="Arial" w:cs="Arial"/>
          <w:color w:val="000000"/>
          <w:spacing w:val="-3"/>
          <w:sz w:val="24"/>
          <w:szCs w:val="24"/>
        </w:rPr>
        <w:t>n</w:t>
      </w:r>
      <w:r w:rsidRPr="00E10C87">
        <w:rPr>
          <w:rFonts w:ascii="Arial" w:eastAsia="Arial" w:hAnsi="Arial" w:cs="Arial"/>
          <w:color w:val="000000"/>
          <w:spacing w:val="1"/>
          <w:sz w:val="24"/>
          <w:szCs w:val="24"/>
        </w:rPr>
        <w:t>tr</w:t>
      </w:r>
      <w:r w:rsidRPr="00E10C87">
        <w:rPr>
          <w:rFonts w:ascii="Arial" w:eastAsia="Arial" w:hAnsi="Arial" w:cs="Arial"/>
          <w:color w:val="000000"/>
          <w:sz w:val="24"/>
          <w:szCs w:val="24"/>
        </w:rPr>
        <w:t>y</w:t>
      </w:r>
      <w:r w:rsidRPr="00E10C87">
        <w:rPr>
          <w:rFonts w:ascii="Arial" w:eastAsia="Arial" w:hAnsi="Arial" w:cs="Arial"/>
          <w:color w:val="000000"/>
          <w:spacing w:val="-3"/>
          <w:sz w:val="24"/>
          <w:szCs w:val="24"/>
        </w:rPr>
        <w:t xml:space="preserve"> </w:t>
      </w:r>
      <w:r w:rsidRPr="00E10C87">
        <w:rPr>
          <w:rFonts w:ascii="Arial" w:eastAsia="Arial" w:hAnsi="Arial" w:cs="Arial"/>
          <w:color w:val="000000"/>
          <w:spacing w:val="3"/>
          <w:sz w:val="24"/>
          <w:szCs w:val="24"/>
        </w:rPr>
        <w:t>f</w:t>
      </w:r>
      <w:r w:rsidRPr="00E10C87">
        <w:rPr>
          <w:rFonts w:ascii="Arial" w:eastAsia="Arial" w:hAnsi="Arial" w:cs="Arial"/>
          <w:color w:val="000000"/>
          <w:sz w:val="24"/>
          <w:szCs w:val="24"/>
        </w:rPr>
        <w:t>e</w:t>
      </w:r>
      <w:r w:rsidRPr="00E10C87">
        <w:rPr>
          <w:rFonts w:ascii="Arial" w:eastAsia="Arial" w:hAnsi="Arial" w:cs="Arial"/>
          <w:color w:val="000000"/>
          <w:spacing w:val="-3"/>
          <w:sz w:val="24"/>
          <w:szCs w:val="24"/>
        </w:rPr>
        <w:t>e</w:t>
      </w:r>
      <w:r w:rsidRPr="00E10C87">
        <w:rPr>
          <w:rFonts w:ascii="Arial" w:eastAsia="Arial" w:hAnsi="Arial" w:cs="Arial"/>
          <w:color w:val="000000"/>
          <w:sz w:val="24"/>
          <w:szCs w:val="24"/>
        </w:rPr>
        <w:t>s</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or</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1"/>
          <w:sz w:val="24"/>
          <w:szCs w:val="24"/>
        </w:rPr>
        <w:t>i</w:t>
      </w:r>
      <w:r w:rsidRPr="00E10C87">
        <w:rPr>
          <w:rFonts w:ascii="Arial" w:eastAsia="Arial" w:hAnsi="Arial" w:cs="Arial"/>
          <w:color w:val="000000"/>
          <w:spacing w:val="1"/>
          <w:sz w:val="24"/>
          <w:szCs w:val="24"/>
        </w:rPr>
        <w:t>t</w:t>
      </w:r>
      <w:r w:rsidRPr="00E10C87">
        <w:rPr>
          <w:rFonts w:ascii="Arial" w:eastAsia="Arial" w:hAnsi="Arial" w:cs="Arial"/>
          <w:color w:val="000000"/>
          <w:spacing w:val="-3"/>
          <w:sz w:val="24"/>
          <w:szCs w:val="24"/>
        </w:rPr>
        <w:t>e</w:t>
      </w:r>
      <w:r w:rsidRPr="00E10C87">
        <w:rPr>
          <w:rFonts w:ascii="Arial" w:eastAsia="Arial" w:hAnsi="Arial" w:cs="Arial"/>
          <w:color w:val="000000"/>
          <w:spacing w:val="1"/>
          <w:sz w:val="24"/>
          <w:szCs w:val="24"/>
        </w:rPr>
        <w:t>m</w:t>
      </w:r>
      <w:r w:rsidRPr="00E10C87">
        <w:rPr>
          <w:rFonts w:ascii="Arial" w:eastAsia="Arial" w:hAnsi="Arial" w:cs="Arial"/>
          <w:color w:val="000000"/>
          <w:sz w:val="24"/>
          <w:szCs w:val="24"/>
        </w:rPr>
        <w:t>s</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such</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3"/>
          <w:sz w:val="24"/>
          <w:szCs w:val="24"/>
        </w:rPr>
        <w:t>a</w:t>
      </w:r>
      <w:r w:rsidRPr="00E10C87">
        <w:rPr>
          <w:rFonts w:ascii="Arial" w:eastAsia="Arial" w:hAnsi="Arial" w:cs="Arial"/>
          <w:color w:val="000000"/>
          <w:sz w:val="24"/>
          <w:szCs w:val="24"/>
        </w:rPr>
        <w:t>s</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2"/>
          <w:sz w:val="24"/>
          <w:szCs w:val="24"/>
        </w:rPr>
        <w:t>s</w:t>
      </w:r>
      <w:r w:rsidRPr="00E10C87">
        <w:rPr>
          <w:rFonts w:ascii="Arial" w:eastAsia="Arial" w:hAnsi="Arial" w:cs="Arial"/>
          <w:color w:val="000000"/>
          <w:spacing w:val="2"/>
          <w:sz w:val="24"/>
          <w:szCs w:val="24"/>
        </w:rPr>
        <w:t>k</w:t>
      </w:r>
      <w:r w:rsidRPr="00E10C87">
        <w:rPr>
          <w:rFonts w:ascii="Arial" w:eastAsia="Arial" w:hAnsi="Arial" w:cs="Arial"/>
          <w:color w:val="000000"/>
          <w:sz w:val="24"/>
          <w:szCs w:val="24"/>
        </w:rPr>
        <w:t>i</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1"/>
          <w:sz w:val="24"/>
          <w:szCs w:val="24"/>
        </w:rPr>
        <w:t>li</w:t>
      </w:r>
      <w:r w:rsidRPr="00E10C87">
        <w:rPr>
          <w:rFonts w:ascii="Arial" w:eastAsia="Arial" w:hAnsi="Arial" w:cs="Arial"/>
          <w:color w:val="000000"/>
          <w:spacing w:val="1"/>
          <w:sz w:val="24"/>
          <w:szCs w:val="24"/>
        </w:rPr>
        <w:t>f</w:t>
      </w:r>
      <w:r w:rsidRPr="00E10C87">
        <w:rPr>
          <w:rFonts w:ascii="Arial" w:eastAsia="Arial" w:hAnsi="Arial" w:cs="Arial"/>
          <w:color w:val="000000"/>
          <w:sz w:val="24"/>
          <w:szCs w:val="24"/>
        </w:rPr>
        <w:t>t</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3"/>
          <w:sz w:val="24"/>
          <w:szCs w:val="24"/>
        </w:rPr>
        <w:t>p</w:t>
      </w:r>
      <w:r w:rsidRPr="00E10C87">
        <w:rPr>
          <w:rFonts w:ascii="Arial" w:eastAsia="Arial" w:hAnsi="Arial" w:cs="Arial"/>
          <w:color w:val="000000"/>
          <w:sz w:val="24"/>
          <w:szCs w:val="24"/>
        </w:rPr>
        <w:t>ass</w:t>
      </w:r>
      <w:r w:rsidRPr="00E10C87">
        <w:rPr>
          <w:rFonts w:ascii="Arial" w:eastAsia="Arial" w:hAnsi="Arial" w:cs="Arial"/>
          <w:color w:val="000000"/>
          <w:spacing w:val="-1"/>
          <w:sz w:val="24"/>
          <w:szCs w:val="24"/>
        </w:rPr>
        <w:t>e</w:t>
      </w:r>
      <w:r w:rsidRPr="00E10C87">
        <w:rPr>
          <w:rFonts w:ascii="Arial" w:eastAsia="Arial" w:hAnsi="Arial" w:cs="Arial"/>
          <w:color w:val="000000"/>
          <w:sz w:val="24"/>
          <w:szCs w:val="24"/>
        </w:rPr>
        <w:t>s.</w:t>
      </w:r>
      <w:r w:rsidR="00772C4C">
        <w:rPr>
          <w:rFonts w:ascii="Arial" w:eastAsia="Arial" w:hAnsi="Arial" w:cs="Arial"/>
          <w:color w:val="000000"/>
          <w:sz w:val="24"/>
          <w:szCs w:val="24"/>
        </w:rPr>
        <w:t xml:space="preserve"> </w:t>
      </w:r>
      <w:r w:rsidRPr="00E10C87">
        <w:rPr>
          <w:rFonts w:ascii="Arial" w:eastAsia="Arial" w:hAnsi="Arial" w:cs="Arial"/>
          <w:color w:val="000000"/>
          <w:spacing w:val="2"/>
          <w:sz w:val="24"/>
          <w:szCs w:val="24"/>
        </w:rPr>
        <w:t>T</w:t>
      </w:r>
      <w:r w:rsidRPr="00E10C87">
        <w:rPr>
          <w:rFonts w:ascii="Arial" w:eastAsia="Arial" w:hAnsi="Arial" w:cs="Arial"/>
          <w:color w:val="000000"/>
          <w:sz w:val="24"/>
          <w:szCs w:val="24"/>
        </w:rPr>
        <w:t>he</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1"/>
          <w:sz w:val="24"/>
          <w:szCs w:val="24"/>
        </w:rPr>
        <w:t>A</w:t>
      </w:r>
      <w:r w:rsidRPr="00E10C87">
        <w:rPr>
          <w:rFonts w:ascii="Arial" w:eastAsia="Arial" w:hAnsi="Arial" w:cs="Arial"/>
          <w:color w:val="000000"/>
          <w:spacing w:val="-2"/>
          <w:sz w:val="24"/>
          <w:szCs w:val="24"/>
        </w:rPr>
        <w:t>r</w:t>
      </w:r>
      <w:r w:rsidRPr="00E10C87">
        <w:rPr>
          <w:rFonts w:ascii="Arial" w:eastAsia="Arial" w:hAnsi="Arial" w:cs="Arial"/>
          <w:color w:val="000000"/>
          <w:spacing w:val="1"/>
          <w:sz w:val="24"/>
          <w:szCs w:val="24"/>
        </w:rPr>
        <w:t>m</w:t>
      </w:r>
      <w:r w:rsidRPr="00E10C87">
        <w:rPr>
          <w:rFonts w:ascii="Arial" w:eastAsia="Arial" w:hAnsi="Arial" w:cs="Arial"/>
          <w:color w:val="000000"/>
          <w:sz w:val="24"/>
          <w:szCs w:val="24"/>
        </w:rPr>
        <w:t>y</w:t>
      </w:r>
      <w:r w:rsidRPr="00E10C87">
        <w:rPr>
          <w:rFonts w:ascii="Arial" w:eastAsia="Arial" w:hAnsi="Arial" w:cs="Arial"/>
          <w:color w:val="000000"/>
          <w:spacing w:val="-6"/>
          <w:sz w:val="24"/>
          <w:szCs w:val="24"/>
        </w:rPr>
        <w:t xml:space="preserve"> </w:t>
      </w:r>
      <w:r w:rsidRPr="00E10C87">
        <w:rPr>
          <w:rFonts w:ascii="Arial" w:eastAsia="Arial" w:hAnsi="Arial" w:cs="Arial"/>
          <w:color w:val="000000"/>
          <w:spacing w:val="7"/>
          <w:sz w:val="24"/>
          <w:szCs w:val="24"/>
        </w:rPr>
        <w:t>W</w:t>
      </w:r>
      <w:r w:rsidRPr="00E10C87">
        <w:rPr>
          <w:rFonts w:ascii="Arial" w:eastAsia="Arial" w:hAnsi="Arial" w:cs="Arial"/>
          <w:color w:val="000000"/>
          <w:spacing w:val="-3"/>
          <w:sz w:val="24"/>
          <w:szCs w:val="24"/>
        </w:rPr>
        <w:t>el</w:t>
      </w:r>
      <w:r w:rsidRPr="00E10C87">
        <w:rPr>
          <w:rFonts w:ascii="Arial" w:eastAsia="Arial" w:hAnsi="Arial" w:cs="Arial"/>
          <w:color w:val="000000"/>
          <w:spacing w:val="3"/>
          <w:sz w:val="24"/>
          <w:szCs w:val="24"/>
        </w:rPr>
        <w:t>f</w:t>
      </w:r>
      <w:r w:rsidRPr="00E10C87">
        <w:rPr>
          <w:rFonts w:ascii="Arial" w:eastAsia="Arial" w:hAnsi="Arial" w:cs="Arial"/>
          <w:color w:val="000000"/>
          <w:spacing w:val="-3"/>
          <w:sz w:val="24"/>
          <w:szCs w:val="24"/>
        </w:rPr>
        <w:t>a</w:t>
      </w:r>
      <w:r w:rsidRPr="00E10C87">
        <w:rPr>
          <w:rFonts w:ascii="Arial" w:eastAsia="Arial" w:hAnsi="Arial" w:cs="Arial"/>
          <w:color w:val="000000"/>
          <w:spacing w:val="-2"/>
          <w:sz w:val="24"/>
          <w:szCs w:val="24"/>
        </w:rPr>
        <w:t>r</w:t>
      </w:r>
      <w:r w:rsidRPr="00E10C87">
        <w:rPr>
          <w:rFonts w:ascii="Arial" w:eastAsia="Arial" w:hAnsi="Arial" w:cs="Arial"/>
          <w:color w:val="000000"/>
          <w:sz w:val="24"/>
          <w:szCs w:val="24"/>
        </w:rPr>
        <w:t>e</w:t>
      </w:r>
      <w:r w:rsidR="00F26421" w:rsidRPr="00E10C87">
        <w:rPr>
          <w:rFonts w:ascii="Arial" w:eastAsia="Arial" w:hAnsi="Arial" w:cs="Arial"/>
          <w:color w:val="000000"/>
          <w:sz w:val="24"/>
          <w:szCs w:val="24"/>
        </w:rPr>
        <w:t xml:space="preserve"> </w:t>
      </w:r>
      <w:r w:rsidRPr="00E10C87">
        <w:rPr>
          <w:rFonts w:ascii="Arial" w:eastAsia="Arial" w:hAnsi="Arial" w:cs="Arial"/>
          <w:spacing w:val="1"/>
          <w:sz w:val="24"/>
          <w:szCs w:val="24"/>
        </w:rPr>
        <w:t>Gr</w:t>
      </w:r>
      <w:r w:rsidRPr="00E10C87">
        <w:rPr>
          <w:rFonts w:ascii="Arial" w:eastAsia="Arial" w:hAnsi="Arial" w:cs="Arial"/>
          <w:sz w:val="24"/>
          <w:szCs w:val="24"/>
        </w:rPr>
        <w:t>a</w:t>
      </w:r>
      <w:r w:rsidRPr="00E10C87">
        <w:rPr>
          <w:rFonts w:ascii="Arial" w:eastAsia="Arial" w:hAnsi="Arial" w:cs="Arial"/>
          <w:spacing w:val="-3"/>
          <w:sz w:val="24"/>
          <w:szCs w:val="24"/>
        </w:rPr>
        <w:t>n</w:t>
      </w:r>
      <w:r w:rsidRPr="00E10C87">
        <w:rPr>
          <w:rFonts w:ascii="Arial" w:eastAsia="Arial" w:hAnsi="Arial" w:cs="Arial"/>
          <w:spacing w:val="1"/>
          <w:sz w:val="24"/>
          <w:szCs w:val="24"/>
        </w:rPr>
        <w:t>t</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C</w:t>
      </w:r>
      <w:r w:rsidRPr="00E10C87">
        <w:rPr>
          <w:rFonts w:ascii="Arial" w:eastAsia="Arial" w:hAnsi="Arial" w:cs="Arial"/>
          <w:spacing w:val="-3"/>
          <w:sz w:val="24"/>
          <w:szCs w:val="24"/>
        </w:rPr>
        <w:t>o</w:t>
      </w:r>
      <w:r w:rsidRPr="00E10C87">
        <w:rPr>
          <w:rFonts w:ascii="Arial" w:eastAsia="Arial" w:hAnsi="Arial" w:cs="Arial"/>
          <w:spacing w:val="-2"/>
          <w:sz w:val="24"/>
          <w:szCs w:val="24"/>
        </w:rPr>
        <w:t>m</w:t>
      </w:r>
      <w:r w:rsidRPr="00E10C87">
        <w:rPr>
          <w:rFonts w:ascii="Arial" w:eastAsia="Arial" w:hAnsi="Arial" w:cs="Arial"/>
          <w:spacing w:val="1"/>
          <w:sz w:val="24"/>
          <w:szCs w:val="24"/>
        </w:rPr>
        <w:t>m</w:t>
      </w:r>
      <w:r w:rsidRPr="00E10C87">
        <w:rPr>
          <w:rFonts w:ascii="Arial" w:eastAsia="Arial" w:hAnsi="Arial" w:cs="Arial"/>
          <w:spacing w:val="-1"/>
          <w:sz w:val="24"/>
          <w:szCs w:val="24"/>
        </w:rPr>
        <w:t>i</w:t>
      </w:r>
      <w:r w:rsidRPr="00E10C87">
        <w:rPr>
          <w:rFonts w:ascii="Arial" w:eastAsia="Arial" w:hAnsi="Arial" w:cs="Arial"/>
          <w:spacing w:val="1"/>
          <w:sz w:val="24"/>
          <w:szCs w:val="24"/>
        </w:rPr>
        <w:t>tt</w:t>
      </w:r>
      <w:r w:rsidRPr="00E10C87">
        <w:rPr>
          <w:rFonts w:ascii="Arial" w:eastAsia="Arial" w:hAnsi="Arial" w:cs="Arial"/>
          <w:sz w:val="24"/>
          <w:szCs w:val="24"/>
        </w:rPr>
        <w:t>e</w:t>
      </w:r>
      <w:r w:rsidRPr="00E10C87">
        <w:rPr>
          <w:rFonts w:ascii="Arial" w:eastAsia="Arial" w:hAnsi="Arial" w:cs="Arial"/>
          <w:spacing w:val="-3"/>
          <w:sz w:val="24"/>
          <w:szCs w:val="24"/>
        </w:rPr>
        <w:t>e</w:t>
      </w:r>
      <w:r w:rsidRPr="00E10C87">
        <w:rPr>
          <w:rFonts w:ascii="Arial" w:eastAsia="Arial" w:hAnsi="Arial" w:cs="Arial"/>
          <w:sz w:val="24"/>
          <w:szCs w:val="24"/>
        </w:rPr>
        <w:t>,</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w</w:t>
      </w:r>
      <w:r w:rsidRPr="00E10C87">
        <w:rPr>
          <w:rFonts w:ascii="Arial" w:eastAsia="Arial" w:hAnsi="Arial" w:cs="Arial"/>
          <w:sz w:val="24"/>
          <w:szCs w:val="24"/>
        </w:rPr>
        <w:t>h</w:t>
      </w:r>
      <w:r w:rsidRPr="00E10C87">
        <w:rPr>
          <w:rFonts w:ascii="Arial" w:eastAsia="Arial" w:hAnsi="Arial" w:cs="Arial"/>
          <w:spacing w:val="-1"/>
          <w:sz w:val="24"/>
          <w:szCs w:val="24"/>
        </w:rPr>
        <w:t>i</w:t>
      </w:r>
      <w:r w:rsidRPr="00E10C87">
        <w:rPr>
          <w:rFonts w:ascii="Arial" w:eastAsia="Arial" w:hAnsi="Arial" w:cs="Arial"/>
          <w:sz w:val="24"/>
          <w:szCs w:val="24"/>
        </w:rPr>
        <w:t>ch</w:t>
      </w:r>
      <w:r w:rsidRPr="00E10C87">
        <w:rPr>
          <w:rFonts w:ascii="Arial" w:eastAsia="Arial" w:hAnsi="Arial" w:cs="Arial"/>
          <w:spacing w:val="4"/>
          <w:sz w:val="24"/>
          <w:szCs w:val="24"/>
        </w:rPr>
        <w:t xml:space="preserve"> </w:t>
      </w:r>
      <w:r w:rsidRPr="00E10C87">
        <w:rPr>
          <w:rFonts w:ascii="Arial" w:eastAsia="Arial" w:hAnsi="Arial" w:cs="Arial"/>
          <w:sz w:val="24"/>
          <w:szCs w:val="24"/>
        </w:rPr>
        <w:t>d</w:t>
      </w:r>
      <w:r w:rsidRPr="00E10C87">
        <w:rPr>
          <w:rFonts w:ascii="Arial" w:eastAsia="Arial" w:hAnsi="Arial" w:cs="Arial"/>
          <w:spacing w:val="-1"/>
          <w:sz w:val="24"/>
          <w:szCs w:val="24"/>
        </w:rPr>
        <w:t>i</w:t>
      </w:r>
      <w:r w:rsidRPr="00E10C87">
        <w:rPr>
          <w:rFonts w:ascii="Arial" w:eastAsia="Arial" w:hAnsi="Arial" w:cs="Arial"/>
          <w:sz w:val="24"/>
          <w:szCs w:val="24"/>
        </w:rPr>
        <w:t>s</w:t>
      </w:r>
      <w:r w:rsidRPr="00E10C87">
        <w:rPr>
          <w:rFonts w:ascii="Arial" w:eastAsia="Arial" w:hAnsi="Arial" w:cs="Arial"/>
          <w:spacing w:val="1"/>
          <w:sz w:val="24"/>
          <w:szCs w:val="24"/>
        </w:rPr>
        <w:t>tr</w:t>
      </w:r>
      <w:r w:rsidRPr="00E10C87">
        <w:rPr>
          <w:rFonts w:ascii="Arial" w:eastAsia="Arial" w:hAnsi="Arial" w:cs="Arial"/>
          <w:spacing w:val="-1"/>
          <w:sz w:val="24"/>
          <w:szCs w:val="24"/>
        </w:rPr>
        <w:t>i</w:t>
      </w:r>
      <w:r w:rsidRPr="00E10C87">
        <w:rPr>
          <w:rFonts w:ascii="Arial" w:eastAsia="Arial" w:hAnsi="Arial" w:cs="Arial"/>
          <w:sz w:val="24"/>
          <w:szCs w:val="24"/>
        </w:rPr>
        <w:t>b</w:t>
      </w:r>
      <w:r w:rsidRPr="00E10C87">
        <w:rPr>
          <w:rFonts w:ascii="Arial" w:eastAsia="Arial" w:hAnsi="Arial" w:cs="Arial"/>
          <w:spacing w:val="-3"/>
          <w:sz w:val="24"/>
          <w:szCs w:val="24"/>
        </w:rPr>
        <w:t>u</w:t>
      </w:r>
      <w:r w:rsidRPr="00E10C87">
        <w:rPr>
          <w:rFonts w:ascii="Arial" w:eastAsia="Arial" w:hAnsi="Arial" w:cs="Arial"/>
          <w:spacing w:val="1"/>
          <w:sz w:val="24"/>
          <w:szCs w:val="24"/>
        </w:rPr>
        <w:t>t</w:t>
      </w:r>
      <w:r w:rsidRPr="00E10C87">
        <w:rPr>
          <w:rFonts w:ascii="Arial" w:eastAsia="Arial" w:hAnsi="Arial" w:cs="Arial"/>
          <w:sz w:val="24"/>
          <w:szCs w:val="24"/>
        </w:rPr>
        <w:t>es</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f</w:t>
      </w:r>
      <w:r w:rsidRPr="00E10C87">
        <w:rPr>
          <w:rFonts w:ascii="Arial" w:eastAsia="Arial" w:hAnsi="Arial" w:cs="Arial"/>
          <w:sz w:val="24"/>
          <w:szCs w:val="24"/>
        </w:rPr>
        <w:t>u</w:t>
      </w:r>
      <w:r w:rsidRPr="00E10C87">
        <w:rPr>
          <w:rFonts w:ascii="Arial" w:eastAsia="Arial" w:hAnsi="Arial" w:cs="Arial"/>
          <w:spacing w:val="-1"/>
          <w:sz w:val="24"/>
          <w:szCs w:val="24"/>
        </w:rPr>
        <w:t>n</w:t>
      </w:r>
      <w:r w:rsidRPr="00E10C87">
        <w:rPr>
          <w:rFonts w:ascii="Arial" w:eastAsia="Arial" w:hAnsi="Arial" w:cs="Arial"/>
          <w:sz w:val="24"/>
          <w:szCs w:val="24"/>
        </w:rPr>
        <w:t>d</w:t>
      </w:r>
      <w:r w:rsidRPr="00E10C87">
        <w:rPr>
          <w:rFonts w:ascii="Arial" w:eastAsia="Arial" w:hAnsi="Arial" w:cs="Arial"/>
          <w:spacing w:val="-3"/>
          <w:sz w:val="24"/>
          <w:szCs w:val="24"/>
        </w:rPr>
        <w:t>s</w:t>
      </w:r>
      <w:r w:rsidRPr="00E10C87">
        <w:rPr>
          <w:rFonts w:ascii="Arial" w:eastAsia="Arial" w:hAnsi="Arial" w:cs="Arial"/>
          <w:sz w:val="24"/>
          <w:szCs w:val="24"/>
        </w:rPr>
        <w:t>,</w:t>
      </w:r>
      <w:r w:rsidRPr="00E10C87">
        <w:rPr>
          <w:rFonts w:ascii="Arial" w:eastAsia="Arial" w:hAnsi="Arial" w:cs="Arial"/>
          <w:spacing w:val="3"/>
          <w:sz w:val="24"/>
          <w:szCs w:val="24"/>
        </w:rPr>
        <w:t xml:space="preserve"> </w:t>
      </w:r>
      <w:r w:rsidRPr="00E10C87">
        <w:rPr>
          <w:rFonts w:ascii="Arial" w:eastAsia="Arial" w:hAnsi="Arial" w:cs="Arial"/>
          <w:spacing w:val="-3"/>
          <w:sz w:val="24"/>
          <w:szCs w:val="24"/>
        </w:rPr>
        <w:t>w</w:t>
      </w:r>
      <w:r w:rsidRPr="00E10C87">
        <w:rPr>
          <w:rFonts w:ascii="Arial" w:eastAsia="Arial" w:hAnsi="Arial" w:cs="Arial"/>
          <w:spacing w:val="-1"/>
          <w:sz w:val="24"/>
          <w:szCs w:val="24"/>
        </w:rPr>
        <w:t>il</w:t>
      </w:r>
      <w:r w:rsidRPr="00E10C87">
        <w:rPr>
          <w:rFonts w:ascii="Arial" w:eastAsia="Arial" w:hAnsi="Arial" w:cs="Arial"/>
          <w:sz w:val="24"/>
          <w:szCs w:val="24"/>
        </w:rPr>
        <w:t>l co</w:t>
      </w:r>
      <w:r w:rsidRPr="00E10C87">
        <w:rPr>
          <w:rFonts w:ascii="Arial" w:eastAsia="Arial" w:hAnsi="Arial" w:cs="Arial"/>
          <w:spacing w:val="-1"/>
          <w:sz w:val="24"/>
          <w:szCs w:val="24"/>
        </w:rPr>
        <w:t>n</w:t>
      </w:r>
      <w:r w:rsidRPr="00E10C87">
        <w:rPr>
          <w:rFonts w:ascii="Arial" w:eastAsia="Arial" w:hAnsi="Arial" w:cs="Arial"/>
          <w:sz w:val="24"/>
          <w:szCs w:val="24"/>
        </w:rPr>
        <w:t>s</w:t>
      </w:r>
      <w:r w:rsidRPr="00E10C87">
        <w:rPr>
          <w:rFonts w:ascii="Arial" w:eastAsia="Arial" w:hAnsi="Arial" w:cs="Arial"/>
          <w:spacing w:val="-1"/>
          <w:sz w:val="24"/>
          <w:szCs w:val="24"/>
        </w:rPr>
        <w:t>i</w:t>
      </w:r>
      <w:r w:rsidRPr="00E10C87">
        <w:rPr>
          <w:rFonts w:ascii="Arial" w:eastAsia="Arial" w:hAnsi="Arial" w:cs="Arial"/>
          <w:sz w:val="24"/>
          <w:szCs w:val="24"/>
        </w:rPr>
        <w:t>d</w:t>
      </w:r>
      <w:r w:rsidRPr="00E10C87">
        <w:rPr>
          <w:rFonts w:ascii="Arial" w:eastAsia="Arial" w:hAnsi="Arial" w:cs="Arial"/>
          <w:spacing w:val="-1"/>
          <w:sz w:val="24"/>
          <w:szCs w:val="24"/>
        </w:rPr>
        <w:t>e</w:t>
      </w:r>
      <w:r w:rsidRPr="00E10C87">
        <w:rPr>
          <w:rFonts w:ascii="Arial" w:eastAsia="Arial" w:hAnsi="Arial" w:cs="Arial"/>
          <w:sz w:val="24"/>
          <w:szCs w:val="24"/>
        </w:rPr>
        <w:t>r</w:t>
      </w:r>
      <w:r w:rsidRPr="00E10C87">
        <w:rPr>
          <w:rFonts w:ascii="Arial" w:eastAsia="Arial" w:hAnsi="Arial" w:cs="Arial"/>
          <w:spacing w:val="3"/>
          <w:sz w:val="24"/>
          <w:szCs w:val="24"/>
        </w:rPr>
        <w:t xml:space="preserve"> </w:t>
      </w:r>
      <w:r w:rsidRPr="00E10C87">
        <w:rPr>
          <w:rFonts w:ascii="Arial" w:eastAsia="Arial" w:hAnsi="Arial" w:cs="Arial"/>
          <w:sz w:val="24"/>
          <w:szCs w:val="24"/>
        </w:rPr>
        <w:t>gran</w:t>
      </w:r>
      <w:r w:rsidRPr="00E10C87">
        <w:rPr>
          <w:rFonts w:ascii="Arial" w:eastAsia="Arial" w:hAnsi="Arial" w:cs="Arial"/>
          <w:spacing w:val="-2"/>
          <w:sz w:val="24"/>
          <w:szCs w:val="24"/>
        </w:rPr>
        <w:t>t</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o</w:t>
      </w:r>
      <w:r w:rsidRPr="00E10C87">
        <w:rPr>
          <w:rFonts w:ascii="Arial" w:eastAsia="Arial" w:hAnsi="Arial" w:cs="Arial"/>
          <w:spacing w:val="-4"/>
          <w:sz w:val="24"/>
          <w:szCs w:val="24"/>
        </w:rPr>
        <w:t>w</w:t>
      </w:r>
      <w:r w:rsidRPr="00E10C87">
        <w:rPr>
          <w:rFonts w:ascii="Arial" w:eastAsia="Arial" w:hAnsi="Arial" w:cs="Arial"/>
          <w:sz w:val="24"/>
          <w:szCs w:val="24"/>
        </w:rPr>
        <w:t>ards</w:t>
      </w:r>
      <w:r w:rsidRPr="00E10C87">
        <w:rPr>
          <w:rFonts w:ascii="Arial" w:eastAsia="Arial" w:hAnsi="Arial" w:cs="Arial"/>
          <w:spacing w:val="1"/>
          <w:sz w:val="24"/>
          <w:szCs w:val="24"/>
        </w:rPr>
        <w:t xml:space="preserve"> </w:t>
      </w:r>
      <w:r w:rsidRPr="00E10C87">
        <w:rPr>
          <w:rFonts w:ascii="Arial" w:eastAsia="Arial" w:hAnsi="Arial" w:cs="Arial"/>
          <w:spacing w:val="-3"/>
          <w:sz w:val="24"/>
          <w:szCs w:val="24"/>
        </w:rPr>
        <w:t>w</w:t>
      </w:r>
      <w:r w:rsidRPr="00E10C87">
        <w:rPr>
          <w:rFonts w:ascii="Arial" w:eastAsia="Arial" w:hAnsi="Arial" w:cs="Arial"/>
          <w:spacing w:val="-1"/>
          <w:sz w:val="24"/>
          <w:szCs w:val="24"/>
        </w:rPr>
        <w:t>i</w:t>
      </w:r>
      <w:r w:rsidRPr="00E10C87">
        <w:rPr>
          <w:rFonts w:ascii="Arial" w:eastAsia="Arial" w:hAnsi="Arial" w:cs="Arial"/>
          <w:sz w:val="24"/>
          <w:szCs w:val="24"/>
        </w:rPr>
        <w:t>n</w:t>
      </w:r>
      <w:r w:rsidRPr="00E10C87">
        <w:rPr>
          <w:rFonts w:ascii="Arial" w:eastAsia="Arial" w:hAnsi="Arial" w:cs="Arial"/>
          <w:spacing w:val="1"/>
          <w:sz w:val="24"/>
          <w:szCs w:val="24"/>
        </w:rPr>
        <w:t>t</w:t>
      </w:r>
      <w:r w:rsidRPr="00E10C87">
        <w:rPr>
          <w:rFonts w:ascii="Arial" w:eastAsia="Arial" w:hAnsi="Arial" w:cs="Arial"/>
          <w:sz w:val="24"/>
          <w:szCs w:val="24"/>
        </w:rPr>
        <w:t>er</w:t>
      </w:r>
      <w:r w:rsidRPr="00E10C87">
        <w:rPr>
          <w:rFonts w:ascii="Arial" w:eastAsia="Arial" w:hAnsi="Arial" w:cs="Arial"/>
          <w:spacing w:val="2"/>
          <w:sz w:val="24"/>
          <w:szCs w:val="24"/>
        </w:rPr>
        <w:t xml:space="preserve"> </w:t>
      </w:r>
      <w:r w:rsidRPr="00E10C87">
        <w:rPr>
          <w:rFonts w:ascii="Arial" w:eastAsia="Arial" w:hAnsi="Arial" w:cs="Arial"/>
          <w:sz w:val="24"/>
          <w:szCs w:val="24"/>
        </w:rPr>
        <w:t>sp</w:t>
      </w:r>
      <w:r w:rsidRPr="00E10C87">
        <w:rPr>
          <w:rFonts w:ascii="Arial" w:eastAsia="Arial" w:hAnsi="Arial" w:cs="Arial"/>
          <w:spacing w:val="-1"/>
          <w:sz w:val="24"/>
          <w:szCs w:val="24"/>
        </w:rPr>
        <w:t>o</w:t>
      </w:r>
      <w:r w:rsidRPr="00E10C87">
        <w:rPr>
          <w:rFonts w:ascii="Arial" w:eastAsia="Arial" w:hAnsi="Arial" w:cs="Arial"/>
          <w:spacing w:val="-2"/>
          <w:sz w:val="24"/>
          <w:szCs w:val="24"/>
        </w:rPr>
        <w:t>r</w:t>
      </w:r>
      <w:r w:rsidRPr="00E10C87">
        <w:rPr>
          <w:rFonts w:ascii="Arial" w:eastAsia="Arial" w:hAnsi="Arial" w:cs="Arial"/>
          <w:spacing w:val="1"/>
          <w:sz w:val="24"/>
          <w:szCs w:val="24"/>
        </w:rPr>
        <w:t>t</w:t>
      </w:r>
      <w:r w:rsidRPr="00E10C87">
        <w:rPr>
          <w:rFonts w:ascii="Arial" w:eastAsia="Arial" w:hAnsi="Arial" w:cs="Arial"/>
          <w:sz w:val="24"/>
          <w:szCs w:val="24"/>
        </w:rPr>
        <w:t>s</w:t>
      </w:r>
      <w:r w:rsidR="00F26421" w:rsidRPr="00E10C87">
        <w:rPr>
          <w:rFonts w:ascii="Arial" w:eastAsia="Arial" w:hAnsi="Arial" w:cs="Arial"/>
          <w:sz w:val="24"/>
          <w:szCs w:val="24"/>
        </w:rPr>
        <w:t xml:space="preserve"> </w:t>
      </w:r>
      <w:r w:rsidRPr="00E10C87">
        <w:rPr>
          <w:rFonts w:ascii="Arial" w:eastAsia="Arial" w:hAnsi="Arial" w:cs="Arial"/>
          <w:sz w:val="24"/>
          <w:szCs w:val="24"/>
        </w:rPr>
        <w:t>e</w:t>
      </w:r>
      <w:r w:rsidRPr="00E10C87">
        <w:rPr>
          <w:rFonts w:ascii="Arial" w:eastAsia="Arial" w:hAnsi="Arial" w:cs="Arial"/>
          <w:spacing w:val="2"/>
          <w:sz w:val="24"/>
          <w:szCs w:val="24"/>
        </w:rPr>
        <w:t>q</w:t>
      </w:r>
      <w:r w:rsidRPr="00E10C87">
        <w:rPr>
          <w:rFonts w:ascii="Arial" w:eastAsia="Arial" w:hAnsi="Arial" w:cs="Arial"/>
          <w:sz w:val="24"/>
          <w:szCs w:val="24"/>
        </w:rPr>
        <w:t>u</w:t>
      </w:r>
      <w:r w:rsidRPr="00E10C87">
        <w:rPr>
          <w:rFonts w:ascii="Arial" w:eastAsia="Arial" w:hAnsi="Arial" w:cs="Arial"/>
          <w:spacing w:val="-1"/>
          <w:sz w:val="24"/>
          <w:szCs w:val="24"/>
        </w:rPr>
        <w:t>i</w:t>
      </w:r>
      <w:r w:rsidRPr="00E10C87">
        <w:rPr>
          <w:rFonts w:ascii="Arial" w:eastAsia="Arial" w:hAnsi="Arial" w:cs="Arial"/>
          <w:sz w:val="24"/>
          <w:szCs w:val="24"/>
        </w:rPr>
        <w:t>pme</w:t>
      </w:r>
      <w:r w:rsidRPr="00E10C87">
        <w:rPr>
          <w:rFonts w:ascii="Arial" w:eastAsia="Arial" w:hAnsi="Arial" w:cs="Arial"/>
          <w:spacing w:val="-3"/>
          <w:sz w:val="24"/>
          <w:szCs w:val="24"/>
        </w:rPr>
        <w:t>n</w:t>
      </w:r>
      <w:r w:rsidRPr="00E10C87">
        <w:rPr>
          <w:rFonts w:ascii="Arial" w:eastAsia="Arial" w:hAnsi="Arial" w:cs="Arial"/>
          <w:sz w:val="24"/>
          <w:szCs w:val="24"/>
        </w:rPr>
        <w:t xml:space="preserve">t </w:t>
      </w:r>
      <w:r w:rsidRPr="00E10C87">
        <w:rPr>
          <w:rFonts w:ascii="Arial" w:eastAsia="Arial" w:hAnsi="Arial" w:cs="Arial"/>
          <w:spacing w:val="1"/>
          <w:sz w:val="24"/>
          <w:szCs w:val="24"/>
        </w:rPr>
        <w:t>f</w:t>
      </w:r>
      <w:r w:rsidRPr="00E10C87">
        <w:rPr>
          <w:rFonts w:ascii="Arial" w:eastAsia="Arial" w:hAnsi="Arial" w:cs="Arial"/>
          <w:sz w:val="24"/>
          <w:szCs w:val="24"/>
        </w:rPr>
        <w:t>or</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r</w:t>
      </w:r>
      <w:r w:rsidRPr="00E10C87">
        <w:rPr>
          <w:rFonts w:ascii="Arial" w:eastAsia="Arial" w:hAnsi="Arial" w:cs="Arial"/>
          <w:spacing w:val="-3"/>
          <w:sz w:val="24"/>
          <w:szCs w:val="24"/>
        </w:rPr>
        <w:t>e</w:t>
      </w:r>
      <w:r w:rsidRPr="00E10C87">
        <w:rPr>
          <w:rFonts w:ascii="Arial" w:eastAsia="Arial" w:hAnsi="Arial" w:cs="Arial"/>
          <w:spacing w:val="2"/>
          <w:sz w:val="24"/>
          <w:szCs w:val="24"/>
        </w:rPr>
        <w:t>g</w:t>
      </w:r>
      <w:r w:rsidRPr="00E10C87">
        <w:rPr>
          <w:rFonts w:ascii="Arial" w:eastAsia="Arial" w:hAnsi="Arial" w:cs="Arial"/>
          <w:spacing w:val="-3"/>
          <w:sz w:val="24"/>
          <w:szCs w:val="24"/>
        </w:rPr>
        <w:t>i</w:t>
      </w:r>
      <w:r w:rsidRPr="00E10C87">
        <w:rPr>
          <w:rFonts w:ascii="Arial" w:eastAsia="Arial" w:hAnsi="Arial" w:cs="Arial"/>
          <w:spacing w:val="1"/>
          <w:sz w:val="24"/>
          <w:szCs w:val="24"/>
        </w:rPr>
        <w:t>m</w:t>
      </w:r>
      <w:r w:rsidRPr="00E10C87">
        <w:rPr>
          <w:rFonts w:ascii="Arial" w:eastAsia="Arial" w:hAnsi="Arial" w:cs="Arial"/>
          <w:sz w:val="24"/>
          <w:szCs w:val="24"/>
        </w:rPr>
        <w:t>e</w:t>
      </w:r>
      <w:r w:rsidRPr="00E10C87">
        <w:rPr>
          <w:rFonts w:ascii="Arial" w:eastAsia="Arial" w:hAnsi="Arial" w:cs="Arial"/>
          <w:spacing w:val="-1"/>
          <w:sz w:val="24"/>
          <w:szCs w:val="24"/>
        </w:rPr>
        <w:t>n</w:t>
      </w:r>
      <w:r w:rsidRPr="00E10C87">
        <w:rPr>
          <w:rFonts w:ascii="Arial" w:eastAsia="Arial" w:hAnsi="Arial" w:cs="Arial"/>
          <w:spacing w:val="1"/>
          <w:sz w:val="24"/>
          <w:szCs w:val="24"/>
        </w:rPr>
        <w:t>t</w:t>
      </w:r>
      <w:r w:rsidRPr="00E10C87">
        <w:rPr>
          <w:rFonts w:ascii="Arial" w:eastAsia="Arial" w:hAnsi="Arial" w:cs="Arial"/>
          <w:sz w:val="24"/>
          <w:szCs w:val="24"/>
        </w:rPr>
        <w:t>al</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w:t>
      </w:r>
      <w:r w:rsidRPr="00E10C87">
        <w:rPr>
          <w:rFonts w:ascii="Arial" w:eastAsia="Arial" w:hAnsi="Arial" w:cs="Arial"/>
          <w:sz w:val="24"/>
          <w:szCs w:val="24"/>
        </w:rPr>
        <w:t>u</w:t>
      </w:r>
      <w:r w:rsidRPr="00E10C87">
        <w:rPr>
          <w:rFonts w:ascii="Arial" w:eastAsia="Arial" w:hAnsi="Arial" w:cs="Arial"/>
          <w:spacing w:val="-1"/>
          <w:sz w:val="24"/>
          <w:szCs w:val="24"/>
        </w:rPr>
        <w:t>nit</w:t>
      </w:r>
      <w:r w:rsidRPr="00E10C87">
        <w:rPr>
          <w:rFonts w:ascii="Arial" w:eastAsia="Arial" w:hAnsi="Arial" w:cs="Arial"/>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e</w:t>
      </w:r>
      <w:r w:rsidRPr="00E10C87">
        <w:rPr>
          <w:rFonts w:ascii="Arial" w:eastAsia="Arial" w:hAnsi="Arial" w:cs="Arial"/>
          <w:spacing w:val="-1"/>
          <w:sz w:val="24"/>
          <w:szCs w:val="24"/>
        </w:rPr>
        <w:t>a</w:t>
      </w:r>
      <w:r w:rsidRPr="00E10C87">
        <w:rPr>
          <w:rFonts w:ascii="Arial" w:eastAsia="Arial" w:hAnsi="Arial" w:cs="Arial"/>
          <w:spacing w:val="-2"/>
          <w:sz w:val="24"/>
          <w:szCs w:val="24"/>
        </w:rPr>
        <w:t>m</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z w:val="24"/>
          <w:szCs w:val="24"/>
        </w:rPr>
        <w:t>c</w:t>
      </w:r>
      <w:r w:rsidRPr="00E10C87">
        <w:rPr>
          <w:rFonts w:ascii="Arial" w:eastAsia="Arial" w:hAnsi="Arial" w:cs="Arial"/>
          <w:spacing w:val="-3"/>
          <w:sz w:val="24"/>
          <w:szCs w:val="24"/>
        </w:rPr>
        <w:t>o</w:t>
      </w:r>
      <w:r w:rsidRPr="00E10C87">
        <w:rPr>
          <w:rFonts w:ascii="Arial" w:eastAsia="Arial" w:hAnsi="Arial" w:cs="Arial"/>
          <w:spacing w:val="1"/>
          <w:sz w:val="24"/>
          <w:szCs w:val="24"/>
        </w:rPr>
        <w:t>m</w:t>
      </w:r>
      <w:r w:rsidRPr="00E10C87">
        <w:rPr>
          <w:rFonts w:ascii="Arial" w:eastAsia="Arial" w:hAnsi="Arial" w:cs="Arial"/>
          <w:sz w:val="24"/>
          <w:szCs w:val="24"/>
        </w:rPr>
        <w:t>p</w:t>
      </w:r>
      <w:r w:rsidRPr="00E10C87">
        <w:rPr>
          <w:rFonts w:ascii="Arial" w:eastAsia="Arial" w:hAnsi="Arial" w:cs="Arial"/>
          <w:spacing w:val="-1"/>
          <w:sz w:val="24"/>
          <w:szCs w:val="24"/>
        </w:rPr>
        <w:t>e</w:t>
      </w:r>
      <w:r w:rsidRPr="00E10C87">
        <w:rPr>
          <w:rFonts w:ascii="Arial" w:eastAsia="Arial" w:hAnsi="Arial" w:cs="Arial"/>
          <w:spacing w:val="1"/>
          <w:sz w:val="24"/>
          <w:szCs w:val="24"/>
        </w:rPr>
        <w:t>t</w:t>
      </w:r>
      <w:r w:rsidRPr="00E10C87">
        <w:rPr>
          <w:rFonts w:ascii="Arial" w:eastAsia="Arial" w:hAnsi="Arial" w:cs="Arial"/>
          <w:spacing w:val="-1"/>
          <w:sz w:val="24"/>
          <w:szCs w:val="24"/>
        </w:rPr>
        <w:t>i</w:t>
      </w:r>
      <w:r w:rsidRPr="00E10C87">
        <w:rPr>
          <w:rFonts w:ascii="Arial" w:eastAsia="Arial" w:hAnsi="Arial" w:cs="Arial"/>
          <w:spacing w:val="-3"/>
          <w:sz w:val="24"/>
          <w:szCs w:val="24"/>
        </w:rPr>
        <w:t>n</w:t>
      </w:r>
      <w:r w:rsidRPr="00E10C87">
        <w:rPr>
          <w:rFonts w:ascii="Arial" w:eastAsia="Arial" w:hAnsi="Arial" w:cs="Arial"/>
          <w:sz w:val="24"/>
          <w:szCs w:val="24"/>
        </w:rPr>
        <w:t>g in</w:t>
      </w:r>
      <w:r w:rsidRPr="00E10C87">
        <w:rPr>
          <w:rFonts w:ascii="Arial" w:eastAsia="Arial" w:hAnsi="Arial" w:cs="Arial"/>
          <w:spacing w:val="-2"/>
          <w:sz w:val="24"/>
          <w:szCs w:val="24"/>
        </w:rPr>
        <w:t xml:space="preserve"> </w:t>
      </w:r>
      <w:proofErr w:type="spellStart"/>
      <w:r w:rsidRPr="00E10C87">
        <w:rPr>
          <w:rFonts w:ascii="Arial" w:eastAsia="Arial" w:hAnsi="Arial" w:cs="Arial"/>
          <w:spacing w:val="2"/>
          <w:sz w:val="24"/>
          <w:szCs w:val="24"/>
        </w:rPr>
        <w:t>T</w:t>
      </w:r>
      <w:r w:rsidRPr="00E10C87">
        <w:rPr>
          <w:rFonts w:ascii="Arial" w:eastAsia="Arial" w:hAnsi="Arial" w:cs="Arial"/>
          <w:sz w:val="24"/>
          <w:szCs w:val="24"/>
        </w:rPr>
        <w:t>e</w:t>
      </w:r>
      <w:r w:rsidRPr="00E10C87">
        <w:rPr>
          <w:rFonts w:ascii="Arial" w:eastAsia="Arial" w:hAnsi="Arial" w:cs="Arial"/>
          <w:spacing w:val="-1"/>
          <w:sz w:val="24"/>
          <w:szCs w:val="24"/>
        </w:rPr>
        <w:t>l</w:t>
      </w:r>
      <w:r w:rsidRPr="00E10C87">
        <w:rPr>
          <w:rFonts w:ascii="Arial" w:eastAsia="Arial" w:hAnsi="Arial" w:cs="Arial"/>
          <w:sz w:val="24"/>
          <w:szCs w:val="24"/>
        </w:rPr>
        <w:t>ema</w:t>
      </w:r>
      <w:r w:rsidRPr="00E10C87">
        <w:rPr>
          <w:rFonts w:ascii="Arial" w:eastAsia="Arial" w:hAnsi="Arial" w:cs="Arial"/>
          <w:spacing w:val="-1"/>
          <w:sz w:val="24"/>
          <w:szCs w:val="24"/>
        </w:rPr>
        <w:t>r</w:t>
      </w:r>
      <w:r w:rsidRPr="00E10C87">
        <w:rPr>
          <w:rFonts w:ascii="Arial" w:eastAsia="Arial" w:hAnsi="Arial" w:cs="Arial"/>
          <w:sz w:val="24"/>
          <w:szCs w:val="24"/>
        </w:rPr>
        <w:t>k</w:t>
      </w:r>
      <w:proofErr w:type="spellEnd"/>
      <w:r w:rsidRPr="00E10C87">
        <w:rPr>
          <w:rFonts w:ascii="Arial" w:eastAsia="Arial" w:hAnsi="Arial" w:cs="Arial"/>
          <w:spacing w:val="1"/>
          <w:sz w:val="24"/>
          <w:szCs w:val="24"/>
        </w:rPr>
        <w:t xml:space="preserve"> </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d</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S</w:t>
      </w:r>
      <w:r w:rsidRPr="00E10C87">
        <w:rPr>
          <w:rFonts w:ascii="Arial" w:eastAsia="Arial" w:hAnsi="Arial" w:cs="Arial"/>
          <w:sz w:val="24"/>
          <w:szCs w:val="24"/>
        </w:rPr>
        <w:t>n</w:t>
      </w:r>
      <w:r w:rsidRPr="00E10C87">
        <w:rPr>
          <w:rFonts w:ascii="Arial" w:eastAsia="Arial" w:hAnsi="Arial" w:cs="Arial"/>
          <w:spacing w:val="-1"/>
          <w:sz w:val="24"/>
          <w:szCs w:val="24"/>
        </w:rPr>
        <w:t>o</w:t>
      </w:r>
      <w:r w:rsidRPr="00E10C87">
        <w:rPr>
          <w:rFonts w:ascii="Arial" w:eastAsia="Arial" w:hAnsi="Arial" w:cs="Arial"/>
          <w:spacing w:val="-3"/>
          <w:sz w:val="24"/>
          <w:szCs w:val="24"/>
        </w:rPr>
        <w:t>w</w:t>
      </w:r>
      <w:r w:rsidRPr="00E10C87">
        <w:rPr>
          <w:rFonts w:ascii="Arial" w:eastAsia="Arial" w:hAnsi="Arial" w:cs="Arial"/>
          <w:sz w:val="24"/>
          <w:szCs w:val="24"/>
        </w:rPr>
        <w:t>b</w:t>
      </w:r>
      <w:r w:rsidRPr="00E10C87">
        <w:rPr>
          <w:rFonts w:ascii="Arial" w:eastAsia="Arial" w:hAnsi="Arial" w:cs="Arial"/>
          <w:spacing w:val="2"/>
          <w:sz w:val="24"/>
          <w:szCs w:val="24"/>
        </w:rPr>
        <w:t>o</w:t>
      </w:r>
      <w:r w:rsidRPr="00E10C87">
        <w:rPr>
          <w:rFonts w:ascii="Arial" w:eastAsia="Arial" w:hAnsi="Arial" w:cs="Arial"/>
          <w:sz w:val="24"/>
          <w:szCs w:val="24"/>
        </w:rPr>
        <w:t>ard</w:t>
      </w:r>
      <w:r w:rsidRPr="00E10C87">
        <w:rPr>
          <w:rFonts w:ascii="Arial" w:eastAsia="Arial" w:hAnsi="Arial" w:cs="Arial"/>
          <w:spacing w:val="1"/>
          <w:sz w:val="24"/>
          <w:szCs w:val="24"/>
        </w:rPr>
        <w:t xml:space="preserve"> </w:t>
      </w:r>
      <w:r w:rsidRPr="00E10C87">
        <w:rPr>
          <w:rFonts w:ascii="Arial" w:eastAsia="Arial" w:hAnsi="Arial" w:cs="Arial"/>
          <w:sz w:val="24"/>
          <w:szCs w:val="24"/>
        </w:rPr>
        <w:t>e</w:t>
      </w:r>
      <w:r w:rsidRPr="00E10C87">
        <w:rPr>
          <w:rFonts w:ascii="Arial" w:eastAsia="Arial" w:hAnsi="Arial" w:cs="Arial"/>
          <w:spacing w:val="-3"/>
          <w:sz w:val="24"/>
          <w:szCs w:val="24"/>
        </w:rPr>
        <w:t>v</w:t>
      </w:r>
      <w:r w:rsidRPr="00E10C87">
        <w:rPr>
          <w:rFonts w:ascii="Arial" w:eastAsia="Arial" w:hAnsi="Arial" w:cs="Arial"/>
          <w:sz w:val="24"/>
          <w:szCs w:val="24"/>
        </w:rPr>
        <w:t>e</w:t>
      </w:r>
      <w:r w:rsidRPr="00E10C87">
        <w:rPr>
          <w:rFonts w:ascii="Arial" w:eastAsia="Arial" w:hAnsi="Arial" w:cs="Arial"/>
          <w:spacing w:val="-1"/>
          <w:sz w:val="24"/>
          <w:szCs w:val="24"/>
        </w:rPr>
        <w:t>n</w:t>
      </w:r>
      <w:r w:rsidRPr="00E10C87">
        <w:rPr>
          <w:rFonts w:ascii="Arial" w:eastAsia="Arial" w:hAnsi="Arial" w:cs="Arial"/>
          <w:spacing w:val="1"/>
          <w:sz w:val="24"/>
          <w:szCs w:val="24"/>
        </w:rPr>
        <w:t>t</w:t>
      </w:r>
      <w:r w:rsidRPr="00E10C87">
        <w:rPr>
          <w:rFonts w:ascii="Arial" w:eastAsia="Arial" w:hAnsi="Arial" w:cs="Arial"/>
          <w:sz w:val="24"/>
          <w:szCs w:val="24"/>
        </w:rPr>
        <w:t>s</w:t>
      </w:r>
      <w:r w:rsidRPr="00E10C87">
        <w:rPr>
          <w:rFonts w:ascii="Arial" w:eastAsia="Arial" w:hAnsi="Arial" w:cs="Arial"/>
          <w:spacing w:val="7"/>
          <w:sz w:val="24"/>
          <w:szCs w:val="24"/>
        </w:rPr>
        <w:t xml:space="preserve"> </w:t>
      </w:r>
      <w:r w:rsidRPr="00E10C87">
        <w:rPr>
          <w:rFonts w:ascii="Arial" w:eastAsia="Arial" w:hAnsi="Arial" w:cs="Arial"/>
          <w:sz w:val="24"/>
          <w:szCs w:val="24"/>
        </w:rPr>
        <w:t>o</w:t>
      </w:r>
      <w:r w:rsidRPr="00E10C87">
        <w:rPr>
          <w:rFonts w:ascii="Arial" w:eastAsia="Arial" w:hAnsi="Arial" w:cs="Arial"/>
          <w:spacing w:val="-1"/>
          <w:sz w:val="24"/>
          <w:szCs w:val="24"/>
        </w:rPr>
        <w:t>nl</w:t>
      </w:r>
      <w:r w:rsidRPr="00E10C87">
        <w:rPr>
          <w:rFonts w:ascii="Arial" w:eastAsia="Arial" w:hAnsi="Arial" w:cs="Arial"/>
          <w:spacing w:val="-2"/>
          <w:sz w:val="24"/>
          <w:szCs w:val="24"/>
        </w:rPr>
        <w:t>y</w:t>
      </w:r>
      <w:r w:rsidRPr="00E10C87">
        <w:rPr>
          <w:rFonts w:ascii="Arial" w:eastAsia="Arial" w:hAnsi="Arial" w:cs="Arial"/>
          <w:sz w:val="24"/>
          <w:szCs w:val="24"/>
        </w:rPr>
        <w:t>.</w:t>
      </w:r>
    </w:p>
    <w:p w14:paraId="11786B2A" w14:textId="77777777" w:rsidR="00E10C87" w:rsidRPr="00E10C87" w:rsidRDefault="00E10C87" w:rsidP="00E10C87">
      <w:pPr>
        <w:pStyle w:val="ListParagraph"/>
        <w:tabs>
          <w:tab w:val="left" w:pos="567"/>
        </w:tabs>
        <w:spacing w:after="240"/>
        <w:ind w:left="0"/>
        <w:contextualSpacing w:val="0"/>
        <w:rPr>
          <w:rFonts w:ascii="Arial" w:eastAsia="Arial" w:hAnsi="Arial" w:cs="Arial"/>
          <w:spacing w:val="-1"/>
          <w:sz w:val="24"/>
          <w:szCs w:val="24"/>
        </w:rPr>
      </w:pPr>
      <w:r w:rsidRPr="002E5066">
        <w:rPr>
          <w:rFonts w:ascii="Arial" w:eastAsia="Arial" w:hAnsi="Arial" w:cs="Arial"/>
          <w:b/>
          <w:spacing w:val="-1"/>
          <w:sz w:val="24"/>
          <w:szCs w:val="24"/>
        </w:rPr>
        <w:t>SP</w:t>
      </w:r>
      <w:r w:rsidRPr="002E5066">
        <w:rPr>
          <w:rFonts w:ascii="Arial" w:eastAsia="Arial" w:hAnsi="Arial" w:cs="Arial"/>
          <w:b/>
          <w:spacing w:val="1"/>
          <w:sz w:val="24"/>
          <w:szCs w:val="24"/>
        </w:rPr>
        <w:t>O</w:t>
      </w:r>
      <w:r w:rsidRPr="002E5066">
        <w:rPr>
          <w:rFonts w:ascii="Arial" w:eastAsia="Arial" w:hAnsi="Arial" w:cs="Arial"/>
          <w:b/>
          <w:spacing w:val="-1"/>
          <w:sz w:val="24"/>
          <w:szCs w:val="24"/>
        </w:rPr>
        <w:t>NS</w:t>
      </w:r>
      <w:r w:rsidRPr="002E5066">
        <w:rPr>
          <w:rFonts w:ascii="Arial" w:eastAsia="Arial" w:hAnsi="Arial" w:cs="Arial"/>
          <w:b/>
          <w:spacing w:val="1"/>
          <w:sz w:val="24"/>
          <w:szCs w:val="24"/>
        </w:rPr>
        <w:t>O</w:t>
      </w:r>
      <w:r w:rsidRPr="002E5066">
        <w:rPr>
          <w:rFonts w:ascii="Arial" w:eastAsia="Arial" w:hAnsi="Arial" w:cs="Arial"/>
          <w:b/>
          <w:spacing w:val="-1"/>
          <w:sz w:val="24"/>
          <w:szCs w:val="24"/>
        </w:rPr>
        <w:t>RSH</w:t>
      </w:r>
      <w:r w:rsidRPr="002E5066">
        <w:rPr>
          <w:rFonts w:ascii="Arial" w:eastAsia="Arial" w:hAnsi="Arial" w:cs="Arial"/>
          <w:b/>
          <w:spacing w:val="1"/>
          <w:sz w:val="24"/>
          <w:szCs w:val="24"/>
        </w:rPr>
        <w:t>I</w:t>
      </w:r>
      <w:r w:rsidRPr="002E5066">
        <w:rPr>
          <w:rFonts w:ascii="Arial" w:eastAsia="Arial" w:hAnsi="Arial" w:cs="Arial"/>
          <w:b/>
          <w:sz w:val="24"/>
          <w:szCs w:val="24"/>
        </w:rPr>
        <w:t>P</w:t>
      </w:r>
      <w:r w:rsidRPr="002E5066">
        <w:rPr>
          <w:rFonts w:ascii="Arial" w:eastAsia="Arial" w:hAnsi="Arial" w:cs="Arial"/>
          <w:b/>
          <w:spacing w:val="3"/>
          <w:sz w:val="24"/>
          <w:szCs w:val="24"/>
        </w:rPr>
        <w:t xml:space="preserve"> </w:t>
      </w:r>
      <w:r w:rsidRPr="002E5066">
        <w:rPr>
          <w:rFonts w:ascii="Arial" w:eastAsia="Arial" w:hAnsi="Arial" w:cs="Arial"/>
          <w:b/>
          <w:spacing w:val="-8"/>
          <w:sz w:val="24"/>
          <w:szCs w:val="24"/>
        </w:rPr>
        <w:t>A</w:t>
      </w:r>
      <w:r w:rsidRPr="002E5066">
        <w:rPr>
          <w:rFonts w:ascii="Arial" w:eastAsia="Arial" w:hAnsi="Arial" w:cs="Arial"/>
          <w:b/>
          <w:spacing w:val="1"/>
          <w:sz w:val="24"/>
          <w:szCs w:val="24"/>
        </w:rPr>
        <w:t>N</w:t>
      </w:r>
      <w:r w:rsidRPr="002E5066">
        <w:rPr>
          <w:rFonts w:ascii="Arial" w:eastAsia="Arial" w:hAnsi="Arial" w:cs="Arial"/>
          <w:b/>
          <w:sz w:val="24"/>
          <w:szCs w:val="24"/>
        </w:rPr>
        <w:t xml:space="preserve">D </w:t>
      </w:r>
      <w:r w:rsidRPr="002E5066">
        <w:rPr>
          <w:rFonts w:ascii="Arial" w:eastAsia="Arial" w:hAnsi="Arial" w:cs="Arial"/>
          <w:b/>
          <w:spacing w:val="-1"/>
          <w:sz w:val="24"/>
          <w:szCs w:val="24"/>
        </w:rPr>
        <w:t>D</w:t>
      </w:r>
      <w:r w:rsidRPr="002E5066">
        <w:rPr>
          <w:rFonts w:ascii="Arial" w:eastAsia="Arial" w:hAnsi="Arial" w:cs="Arial"/>
          <w:b/>
          <w:spacing w:val="1"/>
          <w:sz w:val="24"/>
          <w:szCs w:val="24"/>
        </w:rPr>
        <w:t>ON</w:t>
      </w:r>
      <w:r w:rsidRPr="002E5066">
        <w:rPr>
          <w:rFonts w:ascii="Arial" w:eastAsia="Arial" w:hAnsi="Arial" w:cs="Arial"/>
          <w:b/>
          <w:spacing w:val="-6"/>
          <w:sz w:val="24"/>
          <w:szCs w:val="24"/>
        </w:rPr>
        <w:t>A</w:t>
      </w:r>
      <w:r w:rsidRPr="002E5066">
        <w:rPr>
          <w:rFonts w:ascii="Arial" w:eastAsia="Arial" w:hAnsi="Arial" w:cs="Arial"/>
          <w:b/>
          <w:spacing w:val="-3"/>
          <w:sz w:val="24"/>
          <w:szCs w:val="24"/>
        </w:rPr>
        <w:t>T</w:t>
      </w:r>
      <w:r w:rsidRPr="002E5066">
        <w:rPr>
          <w:rFonts w:ascii="Arial" w:eastAsia="Arial" w:hAnsi="Arial" w:cs="Arial"/>
          <w:b/>
          <w:spacing w:val="1"/>
          <w:sz w:val="24"/>
          <w:szCs w:val="24"/>
        </w:rPr>
        <w:t>IO</w:t>
      </w:r>
      <w:r w:rsidRPr="002E5066">
        <w:rPr>
          <w:rFonts w:ascii="Arial" w:eastAsia="Arial" w:hAnsi="Arial" w:cs="Arial"/>
          <w:b/>
          <w:spacing w:val="-1"/>
          <w:sz w:val="24"/>
          <w:szCs w:val="24"/>
        </w:rPr>
        <w:t>N</w:t>
      </w:r>
      <w:r w:rsidRPr="002E5066">
        <w:rPr>
          <w:rFonts w:ascii="Arial" w:eastAsia="Arial" w:hAnsi="Arial" w:cs="Arial"/>
          <w:b/>
          <w:sz w:val="24"/>
          <w:szCs w:val="24"/>
        </w:rPr>
        <w:t>S</w:t>
      </w:r>
    </w:p>
    <w:p w14:paraId="53B3DCC2" w14:textId="77777777" w:rsidR="00E10C87" w:rsidRPr="00E10C87" w:rsidRDefault="00E61376" w:rsidP="000C2BA8">
      <w:pPr>
        <w:pStyle w:val="ListParagraph"/>
        <w:numPr>
          <w:ilvl w:val="0"/>
          <w:numId w:val="9"/>
        </w:numPr>
        <w:tabs>
          <w:tab w:val="left" w:pos="567"/>
        </w:tabs>
        <w:spacing w:after="240"/>
        <w:ind w:left="0" w:firstLine="0"/>
        <w:contextualSpacing w:val="0"/>
        <w:rPr>
          <w:rFonts w:ascii="Arial" w:eastAsia="Arial" w:hAnsi="Arial" w:cs="Arial"/>
          <w:spacing w:val="-1"/>
          <w:sz w:val="24"/>
          <w:szCs w:val="24"/>
        </w:rPr>
      </w:pPr>
      <w:r w:rsidRPr="00E10C87">
        <w:rPr>
          <w:rFonts w:ascii="Arial" w:eastAsia="Arial" w:hAnsi="Arial" w:cs="Arial"/>
          <w:spacing w:val="-1"/>
          <w:sz w:val="24"/>
          <w:szCs w:val="24"/>
        </w:rPr>
        <w:t>A</w:t>
      </w:r>
      <w:r w:rsidRPr="00E10C87">
        <w:rPr>
          <w:rFonts w:ascii="Arial" w:eastAsia="Arial" w:hAnsi="Arial" w:cs="Arial"/>
          <w:sz w:val="24"/>
          <w:szCs w:val="24"/>
        </w:rPr>
        <w:t>ny</w:t>
      </w:r>
      <w:r w:rsidRPr="00E10C87">
        <w:rPr>
          <w:rFonts w:ascii="Arial" w:eastAsia="Arial" w:hAnsi="Arial" w:cs="Arial"/>
          <w:spacing w:val="-1"/>
          <w:sz w:val="24"/>
          <w:szCs w:val="24"/>
        </w:rPr>
        <w:t xml:space="preserve"> </w:t>
      </w:r>
      <w:r w:rsidRPr="00E10C87">
        <w:rPr>
          <w:rFonts w:ascii="Arial" w:eastAsia="Arial" w:hAnsi="Arial" w:cs="Arial"/>
          <w:sz w:val="24"/>
          <w:szCs w:val="24"/>
        </w:rPr>
        <w:t>sp</w:t>
      </w:r>
      <w:r w:rsidRPr="00E10C87">
        <w:rPr>
          <w:rFonts w:ascii="Arial" w:eastAsia="Arial" w:hAnsi="Arial" w:cs="Arial"/>
          <w:spacing w:val="-1"/>
          <w:sz w:val="24"/>
          <w:szCs w:val="24"/>
        </w:rPr>
        <w:t>o</w:t>
      </w:r>
      <w:r w:rsidRPr="00E10C87">
        <w:rPr>
          <w:rFonts w:ascii="Arial" w:eastAsia="Arial" w:hAnsi="Arial" w:cs="Arial"/>
          <w:sz w:val="24"/>
          <w:szCs w:val="24"/>
        </w:rPr>
        <w:t>ns</w:t>
      </w:r>
      <w:r w:rsidRPr="00E10C87">
        <w:rPr>
          <w:rFonts w:ascii="Arial" w:eastAsia="Arial" w:hAnsi="Arial" w:cs="Arial"/>
          <w:spacing w:val="-1"/>
          <w:sz w:val="24"/>
          <w:szCs w:val="24"/>
        </w:rPr>
        <w:t>o</w:t>
      </w:r>
      <w:r w:rsidRPr="00E10C87">
        <w:rPr>
          <w:rFonts w:ascii="Arial" w:eastAsia="Arial" w:hAnsi="Arial" w:cs="Arial"/>
          <w:spacing w:val="1"/>
          <w:sz w:val="24"/>
          <w:szCs w:val="24"/>
        </w:rPr>
        <w:t>r</w:t>
      </w:r>
      <w:r w:rsidRPr="00E10C87">
        <w:rPr>
          <w:rFonts w:ascii="Arial" w:eastAsia="Arial" w:hAnsi="Arial" w:cs="Arial"/>
          <w:sz w:val="24"/>
          <w:szCs w:val="24"/>
        </w:rPr>
        <w:t>sh</w:t>
      </w:r>
      <w:r w:rsidRPr="00E10C87">
        <w:rPr>
          <w:rFonts w:ascii="Arial" w:eastAsia="Arial" w:hAnsi="Arial" w:cs="Arial"/>
          <w:spacing w:val="-1"/>
          <w:sz w:val="24"/>
          <w:szCs w:val="24"/>
        </w:rPr>
        <w:t>i</w:t>
      </w:r>
      <w:r w:rsidRPr="00E10C87">
        <w:rPr>
          <w:rFonts w:ascii="Arial" w:eastAsia="Arial" w:hAnsi="Arial" w:cs="Arial"/>
          <w:sz w:val="24"/>
          <w:szCs w:val="24"/>
        </w:rPr>
        <w:t xml:space="preserve">p or a </w:t>
      </w:r>
      <w:r w:rsidRPr="00E10C87">
        <w:rPr>
          <w:rFonts w:ascii="Arial" w:eastAsia="Arial" w:hAnsi="Arial" w:cs="Arial"/>
          <w:spacing w:val="-2"/>
          <w:sz w:val="24"/>
          <w:szCs w:val="24"/>
        </w:rPr>
        <w:t>v</w:t>
      </w:r>
      <w:r w:rsidRPr="00E10C87">
        <w:rPr>
          <w:rFonts w:ascii="Arial" w:eastAsia="Arial" w:hAnsi="Arial" w:cs="Arial"/>
          <w:sz w:val="24"/>
          <w:szCs w:val="24"/>
        </w:rPr>
        <w:t>o</w:t>
      </w:r>
      <w:r w:rsidRPr="00E10C87">
        <w:rPr>
          <w:rFonts w:ascii="Arial" w:eastAsia="Arial" w:hAnsi="Arial" w:cs="Arial"/>
          <w:spacing w:val="-1"/>
          <w:sz w:val="24"/>
          <w:szCs w:val="24"/>
        </w:rPr>
        <w:t>l</w:t>
      </w:r>
      <w:r w:rsidRPr="00E10C87">
        <w:rPr>
          <w:rFonts w:ascii="Arial" w:eastAsia="Arial" w:hAnsi="Arial" w:cs="Arial"/>
          <w:sz w:val="24"/>
          <w:szCs w:val="24"/>
        </w:rPr>
        <w:t>u</w:t>
      </w:r>
      <w:r w:rsidRPr="00E10C87">
        <w:rPr>
          <w:rFonts w:ascii="Arial" w:eastAsia="Arial" w:hAnsi="Arial" w:cs="Arial"/>
          <w:spacing w:val="-1"/>
          <w:sz w:val="24"/>
          <w:szCs w:val="24"/>
        </w:rPr>
        <w:t>n</w:t>
      </w:r>
      <w:r w:rsidRPr="00E10C87">
        <w:rPr>
          <w:rFonts w:ascii="Arial" w:eastAsia="Arial" w:hAnsi="Arial" w:cs="Arial"/>
          <w:spacing w:val="1"/>
          <w:sz w:val="24"/>
          <w:szCs w:val="24"/>
        </w:rPr>
        <w:t>t</w:t>
      </w:r>
      <w:r w:rsidRPr="00E10C87">
        <w:rPr>
          <w:rFonts w:ascii="Arial" w:eastAsia="Arial" w:hAnsi="Arial" w:cs="Arial"/>
          <w:sz w:val="24"/>
          <w:szCs w:val="24"/>
        </w:rPr>
        <w:t>ary</w:t>
      </w:r>
      <w:r w:rsidRPr="00E10C87">
        <w:rPr>
          <w:rFonts w:ascii="Arial" w:eastAsia="Arial" w:hAnsi="Arial" w:cs="Arial"/>
          <w:spacing w:val="-1"/>
          <w:sz w:val="24"/>
          <w:szCs w:val="24"/>
        </w:rPr>
        <w:t xml:space="preserve"> </w:t>
      </w:r>
      <w:r w:rsidRPr="00E10C87">
        <w:rPr>
          <w:rFonts w:ascii="Arial" w:eastAsia="Arial" w:hAnsi="Arial" w:cs="Arial"/>
          <w:sz w:val="24"/>
          <w:szCs w:val="24"/>
        </w:rPr>
        <w:t>d</w:t>
      </w:r>
      <w:r w:rsidRPr="00E10C87">
        <w:rPr>
          <w:rFonts w:ascii="Arial" w:eastAsia="Arial" w:hAnsi="Arial" w:cs="Arial"/>
          <w:spacing w:val="-1"/>
          <w:sz w:val="24"/>
          <w:szCs w:val="24"/>
        </w:rPr>
        <w:t>o</w:t>
      </w:r>
      <w:r w:rsidRPr="00E10C87">
        <w:rPr>
          <w:rFonts w:ascii="Arial" w:eastAsia="Arial" w:hAnsi="Arial" w:cs="Arial"/>
          <w:sz w:val="24"/>
          <w:szCs w:val="24"/>
        </w:rPr>
        <w:t>n</w:t>
      </w:r>
      <w:r w:rsidRPr="00E10C87">
        <w:rPr>
          <w:rFonts w:ascii="Arial" w:eastAsia="Arial" w:hAnsi="Arial" w:cs="Arial"/>
          <w:spacing w:val="-1"/>
          <w:sz w:val="24"/>
          <w:szCs w:val="24"/>
        </w:rPr>
        <w:t>a</w:t>
      </w:r>
      <w:r w:rsidRPr="00E10C87">
        <w:rPr>
          <w:rFonts w:ascii="Arial" w:eastAsia="Arial" w:hAnsi="Arial" w:cs="Arial"/>
          <w:spacing w:val="1"/>
          <w:sz w:val="24"/>
          <w:szCs w:val="24"/>
        </w:rPr>
        <w:t>t</w:t>
      </w:r>
      <w:r w:rsidRPr="00E10C87">
        <w:rPr>
          <w:rFonts w:ascii="Arial" w:eastAsia="Arial" w:hAnsi="Arial" w:cs="Arial"/>
          <w:spacing w:val="-1"/>
          <w:sz w:val="24"/>
          <w:szCs w:val="24"/>
        </w:rPr>
        <w:t>i</w:t>
      </w:r>
      <w:r w:rsidRPr="00E10C87">
        <w:rPr>
          <w:rFonts w:ascii="Arial" w:eastAsia="Arial" w:hAnsi="Arial" w:cs="Arial"/>
          <w:sz w:val="24"/>
          <w:szCs w:val="24"/>
        </w:rPr>
        <w:t xml:space="preserve">on </w:t>
      </w:r>
      <w:r w:rsidR="004B4682" w:rsidRPr="00E10C87">
        <w:rPr>
          <w:rFonts w:ascii="Arial" w:eastAsia="Arial" w:hAnsi="Arial" w:cs="Arial"/>
          <w:spacing w:val="1"/>
          <w:sz w:val="24"/>
          <w:szCs w:val="24"/>
        </w:rPr>
        <w:t>is to</w:t>
      </w:r>
      <w:r w:rsidRPr="00E10C87">
        <w:rPr>
          <w:rFonts w:ascii="Arial" w:eastAsia="Arial" w:hAnsi="Arial" w:cs="Arial"/>
          <w:spacing w:val="3"/>
          <w:sz w:val="24"/>
          <w:szCs w:val="24"/>
        </w:rPr>
        <w:t xml:space="preserve"> </w:t>
      </w:r>
      <w:r w:rsidRPr="00E10C87">
        <w:rPr>
          <w:rFonts w:ascii="Arial" w:eastAsia="Arial" w:hAnsi="Arial" w:cs="Arial"/>
          <w:sz w:val="24"/>
          <w:szCs w:val="24"/>
        </w:rPr>
        <w:t>be</w:t>
      </w:r>
      <w:r w:rsidRPr="00E10C87">
        <w:rPr>
          <w:rFonts w:ascii="Arial" w:eastAsia="Arial" w:hAnsi="Arial" w:cs="Arial"/>
          <w:spacing w:val="-4"/>
          <w:sz w:val="24"/>
          <w:szCs w:val="24"/>
        </w:rPr>
        <w:t xml:space="preserve"> </w:t>
      </w:r>
      <w:r w:rsidRPr="00E10C87">
        <w:rPr>
          <w:rFonts w:ascii="Arial" w:eastAsia="Arial" w:hAnsi="Arial" w:cs="Arial"/>
          <w:spacing w:val="1"/>
          <w:sz w:val="24"/>
          <w:szCs w:val="24"/>
        </w:rPr>
        <w:t>I</w:t>
      </w:r>
      <w:r w:rsidRPr="00E10C87">
        <w:rPr>
          <w:rFonts w:ascii="Arial" w:eastAsia="Arial" w:hAnsi="Arial" w:cs="Arial"/>
          <w:spacing w:val="-6"/>
          <w:sz w:val="24"/>
          <w:szCs w:val="24"/>
        </w:rPr>
        <w:t>A</w:t>
      </w:r>
      <w:r w:rsidRPr="00E10C87">
        <w:rPr>
          <w:rFonts w:ascii="Arial" w:eastAsia="Arial" w:hAnsi="Arial" w:cs="Arial"/>
          <w:sz w:val="24"/>
          <w:szCs w:val="24"/>
        </w:rPr>
        <w:t xml:space="preserve">W </w:t>
      </w:r>
      <w:r w:rsidRPr="00E10C87">
        <w:rPr>
          <w:rFonts w:ascii="Arial" w:eastAsia="Arial" w:hAnsi="Arial" w:cs="Arial"/>
          <w:color w:val="0000FF"/>
          <w:spacing w:val="-54"/>
          <w:sz w:val="24"/>
          <w:szCs w:val="24"/>
        </w:rPr>
        <w:t xml:space="preserve"> </w:t>
      </w:r>
      <w:hyperlink r:id="rId148">
        <w:r w:rsidRPr="00E10C87">
          <w:rPr>
            <w:rFonts w:ascii="Arial" w:eastAsia="Arial" w:hAnsi="Arial" w:cs="Arial"/>
            <w:color w:val="0000FF"/>
            <w:sz w:val="24"/>
            <w:szCs w:val="24"/>
            <w:u w:val="single" w:color="0000FF"/>
          </w:rPr>
          <w:t>J</w:t>
        </w:r>
        <w:r w:rsidRPr="00E10C87">
          <w:rPr>
            <w:rFonts w:ascii="Arial" w:eastAsia="Arial" w:hAnsi="Arial" w:cs="Arial"/>
            <w:color w:val="0000FF"/>
            <w:spacing w:val="-1"/>
            <w:sz w:val="24"/>
            <w:szCs w:val="24"/>
            <w:u w:val="single" w:color="0000FF"/>
          </w:rPr>
          <w:t>S</w:t>
        </w:r>
        <w:r w:rsidRPr="00E10C87">
          <w:rPr>
            <w:rFonts w:ascii="Arial" w:eastAsia="Arial" w:hAnsi="Arial" w:cs="Arial"/>
            <w:color w:val="0000FF"/>
            <w:sz w:val="24"/>
            <w:szCs w:val="24"/>
            <w:u w:val="single" w:color="0000FF"/>
          </w:rPr>
          <w:t>P</w:t>
        </w:r>
        <w:r w:rsidRPr="00E10C87">
          <w:rPr>
            <w:rFonts w:ascii="Arial" w:eastAsia="Arial" w:hAnsi="Arial" w:cs="Arial"/>
            <w:color w:val="0000FF"/>
            <w:spacing w:val="-2"/>
            <w:sz w:val="24"/>
            <w:szCs w:val="24"/>
            <w:u w:val="single" w:color="0000FF"/>
          </w:rPr>
          <w:t xml:space="preserve"> </w:t>
        </w:r>
        <w:r w:rsidRPr="00E10C87">
          <w:rPr>
            <w:rFonts w:ascii="Arial" w:eastAsia="Arial" w:hAnsi="Arial" w:cs="Arial"/>
            <w:color w:val="0000FF"/>
            <w:sz w:val="24"/>
            <w:szCs w:val="24"/>
            <w:u w:val="single" w:color="0000FF"/>
          </w:rPr>
          <w:t>4</w:t>
        </w:r>
        <w:r w:rsidRPr="00E10C87">
          <w:rPr>
            <w:rFonts w:ascii="Arial" w:eastAsia="Arial" w:hAnsi="Arial" w:cs="Arial"/>
            <w:color w:val="0000FF"/>
            <w:spacing w:val="-1"/>
            <w:sz w:val="24"/>
            <w:szCs w:val="24"/>
            <w:u w:val="single" w:color="0000FF"/>
          </w:rPr>
          <w:t>6</w:t>
        </w:r>
        <w:r w:rsidRPr="00E10C87">
          <w:rPr>
            <w:rFonts w:ascii="Arial" w:eastAsia="Arial" w:hAnsi="Arial" w:cs="Arial"/>
            <w:color w:val="0000FF"/>
            <w:spacing w:val="-2"/>
            <w:sz w:val="24"/>
            <w:szCs w:val="24"/>
            <w:u w:val="single" w:color="0000FF"/>
          </w:rPr>
          <w:t>2</w:t>
        </w:r>
      </w:hyperlink>
      <w:r w:rsidR="002E5066">
        <w:rPr>
          <w:rStyle w:val="FootnoteReference"/>
          <w:rFonts w:ascii="Arial" w:eastAsia="Arial" w:hAnsi="Arial" w:cs="Arial"/>
          <w:color w:val="000000"/>
          <w:spacing w:val="-1"/>
          <w:position w:val="8"/>
          <w:sz w:val="24"/>
          <w:szCs w:val="24"/>
        </w:rPr>
        <w:footnoteReference w:id="27"/>
      </w:r>
      <w:r w:rsidRPr="00E10C87">
        <w:rPr>
          <w:rFonts w:ascii="Arial" w:eastAsia="Arial" w:hAnsi="Arial" w:cs="Arial"/>
          <w:color w:val="000000"/>
          <w:spacing w:val="21"/>
          <w:position w:val="8"/>
          <w:sz w:val="24"/>
          <w:szCs w:val="24"/>
        </w:rPr>
        <w:t xml:space="preserve"> </w:t>
      </w:r>
      <w:r w:rsidRPr="00E10C87">
        <w:rPr>
          <w:rFonts w:ascii="Arial" w:eastAsia="Arial" w:hAnsi="Arial" w:cs="Arial"/>
          <w:color w:val="000000"/>
          <w:spacing w:val="-1"/>
          <w:sz w:val="24"/>
          <w:szCs w:val="24"/>
        </w:rPr>
        <w:t>P</w:t>
      </w:r>
      <w:r w:rsidRPr="00E10C87">
        <w:rPr>
          <w:rFonts w:ascii="Arial" w:eastAsia="Arial" w:hAnsi="Arial" w:cs="Arial"/>
          <w:color w:val="000000"/>
          <w:sz w:val="24"/>
          <w:szCs w:val="24"/>
        </w:rPr>
        <w:t>art 1</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1"/>
          <w:sz w:val="24"/>
          <w:szCs w:val="24"/>
        </w:rPr>
        <w:t>(</w:t>
      </w:r>
      <w:r w:rsidRPr="00E10C87">
        <w:rPr>
          <w:rFonts w:ascii="Arial" w:eastAsia="Arial" w:hAnsi="Arial" w:cs="Arial"/>
          <w:color w:val="000000"/>
          <w:spacing w:val="-1"/>
          <w:sz w:val="24"/>
          <w:szCs w:val="24"/>
        </w:rPr>
        <w:t>C</w:t>
      </w:r>
      <w:r w:rsidRPr="00E10C87">
        <w:rPr>
          <w:rFonts w:ascii="Arial" w:eastAsia="Arial" w:hAnsi="Arial" w:cs="Arial"/>
          <w:color w:val="000000"/>
          <w:spacing w:val="-3"/>
          <w:sz w:val="24"/>
          <w:szCs w:val="24"/>
        </w:rPr>
        <w:t>h</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p</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er</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7</w:t>
      </w:r>
      <w:r w:rsidRPr="00E10C87">
        <w:rPr>
          <w:rFonts w:ascii="Arial" w:eastAsia="Arial" w:hAnsi="Arial" w:cs="Arial"/>
          <w:color w:val="000000"/>
          <w:spacing w:val="-2"/>
          <w:sz w:val="24"/>
          <w:szCs w:val="24"/>
        </w:rPr>
        <w:t>)</w:t>
      </w:r>
      <w:r w:rsidRPr="00E10C87">
        <w:rPr>
          <w:rFonts w:ascii="Arial" w:eastAsia="Arial" w:hAnsi="Arial" w:cs="Arial"/>
          <w:color w:val="000000"/>
          <w:sz w:val="24"/>
          <w:szCs w:val="24"/>
        </w:rPr>
        <w:t xml:space="preserve">, </w:t>
      </w:r>
      <w:r w:rsidRPr="00E10C87">
        <w:rPr>
          <w:rFonts w:ascii="Arial" w:eastAsia="Arial" w:hAnsi="Arial" w:cs="Arial"/>
          <w:color w:val="0000FF"/>
          <w:spacing w:val="-57"/>
          <w:sz w:val="24"/>
          <w:szCs w:val="24"/>
        </w:rPr>
        <w:t xml:space="preserve"> </w:t>
      </w:r>
      <w:hyperlink r:id="rId149" w:tgtFrame="_blank" w:tooltip="Click to open AGAI 5" w:history="1">
        <w:r w:rsidR="00735347" w:rsidRPr="00D46EC6">
          <w:rPr>
            <w:rStyle w:val="Hyperlink"/>
            <w:rFonts w:ascii="Arial" w:eastAsiaTheme="majorEastAsia" w:hAnsi="Arial" w:cs="Arial"/>
            <w:sz w:val="24"/>
            <w:szCs w:val="24"/>
          </w:rPr>
          <w:t>AGAI</w:t>
        </w:r>
        <w:r w:rsidR="00772C4C" w:rsidRPr="00D46EC6">
          <w:rPr>
            <w:rStyle w:val="Hyperlink"/>
            <w:rFonts w:ascii="Arial" w:eastAsiaTheme="majorEastAsia" w:hAnsi="Arial" w:cs="Arial"/>
            <w:sz w:val="24"/>
            <w:szCs w:val="24"/>
          </w:rPr>
          <w:t xml:space="preserve"> Vol 1 Chap</w:t>
        </w:r>
        <w:r w:rsidR="00735347" w:rsidRPr="00D46EC6">
          <w:rPr>
            <w:rStyle w:val="Hyperlink"/>
            <w:rFonts w:ascii="Arial" w:eastAsiaTheme="majorEastAsia" w:hAnsi="Arial" w:cs="Arial"/>
            <w:sz w:val="24"/>
            <w:szCs w:val="24"/>
          </w:rPr>
          <w:t xml:space="preserve"> 5</w:t>
        </w:r>
      </w:hyperlink>
      <w:r w:rsidR="00E10C87">
        <w:rPr>
          <w:rFonts w:ascii="Segoe UI" w:hAnsi="Segoe UI" w:cs="Segoe UI"/>
          <w:color w:val="444444"/>
        </w:rPr>
        <w:t xml:space="preserve"> </w:t>
      </w:r>
      <w:r w:rsidR="00735347" w:rsidRPr="00E10C87">
        <w:rPr>
          <w:rFonts w:ascii="Arial" w:hAnsi="Arial" w:cs="Arial"/>
          <w:color w:val="444444"/>
          <w:sz w:val="24"/>
          <w:szCs w:val="24"/>
        </w:rPr>
        <w:t>a</w:t>
      </w:r>
      <w:r w:rsidRPr="00E10C87">
        <w:rPr>
          <w:rFonts w:ascii="Arial" w:eastAsia="Arial" w:hAnsi="Arial" w:cs="Arial"/>
          <w:color w:val="000000"/>
          <w:spacing w:val="-3"/>
          <w:sz w:val="24"/>
          <w:szCs w:val="24"/>
        </w:rPr>
        <w:t>n</w:t>
      </w:r>
      <w:r w:rsidRPr="00E10C87">
        <w:rPr>
          <w:rFonts w:ascii="Arial" w:eastAsia="Arial" w:hAnsi="Arial" w:cs="Arial"/>
          <w:color w:val="000000"/>
          <w:sz w:val="24"/>
          <w:szCs w:val="24"/>
        </w:rPr>
        <w:t xml:space="preserve">d </w:t>
      </w:r>
      <w:r w:rsidRPr="00E10C87">
        <w:rPr>
          <w:rFonts w:ascii="Arial" w:eastAsia="Arial" w:hAnsi="Arial" w:cs="Arial"/>
          <w:color w:val="0000FF"/>
          <w:spacing w:val="-60"/>
          <w:sz w:val="24"/>
          <w:szCs w:val="24"/>
        </w:rPr>
        <w:t xml:space="preserve"> </w:t>
      </w:r>
      <w:hyperlink r:id="rId150">
        <w:r w:rsidRPr="00E10C87">
          <w:rPr>
            <w:rFonts w:ascii="Arial" w:eastAsia="Arial" w:hAnsi="Arial" w:cs="Arial"/>
            <w:spacing w:val="-1"/>
            <w:sz w:val="24"/>
            <w:szCs w:val="24"/>
            <w:u w:color="0000FF"/>
          </w:rPr>
          <w:t>A</w:t>
        </w:r>
        <w:r w:rsidRPr="00E10C87">
          <w:rPr>
            <w:rFonts w:ascii="Arial" w:eastAsia="Arial" w:hAnsi="Arial" w:cs="Arial"/>
            <w:spacing w:val="-2"/>
            <w:sz w:val="24"/>
            <w:szCs w:val="24"/>
            <w:u w:color="0000FF"/>
          </w:rPr>
          <w:t>r</w:t>
        </w:r>
        <w:r w:rsidRPr="00E10C87">
          <w:rPr>
            <w:rFonts w:ascii="Arial" w:eastAsia="Arial" w:hAnsi="Arial" w:cs="Arial"/>
            <w:spacing w:val="1"/>
            <w:sz w:val="24"/>
            <w:szCs w:val="24"/>
            <w:u w:color="0000FF"/>
          </w:rPr>
          <w:t>m</w:t>
        </w:r>
        <w:r w:rsidRPr="00E10C87">
          <w:rPr>
            <w:rFonts w:ascii="Arial" w:eastAsia="Arial" w:hAnsi="Arial" w:cs="Arial"/>
            <w:sz w:val="24"/>
            <w:szCs w:val="24"/>
            <w:u w:color="0000FF"/>
          </w:rPr>
          <w:t>y</w:t>
        </w:r>
        <w:r w:rsidRPr="00E10C87">
          <w:rPr>
            <w:rFonts w:ascii="Arial" w:eastAsia="Arial" w:hAnsi="Arial" w:cs="Arial"/>
            <w:spacing w:val="-2"/>
            <w:sz w:val="24"/>
            <w:szCs w:val="24"/>
            <w:u w:color="0000FF"/>
          </w:rPr>
          <w:t xml:space="preserve"> </w:t>
        </w:r>
        <w:r w:rsidRPr="00E10C87">
          <w:rPr>
            <w:rFonts w:ascii="Arial" w:eastAsia="Arial" w:hAnsi="Arial" w:cs="Arial"/>
            <w:spacing w:val="-1"/>
            <w:sz w:val="24"/>
            <w:szCs w:val="24"/>
            <w:u w:color="0000FF"/>
          </w:rPr>
          <w:t>C</w:t>
        </w:r>
        <w:r w:rsidRPr="00E10C87">
          <w:rPr>
            <w:rFonts w:ascii="Arial" w:eastAsia="Arial" w:hAnsi="Arial" w:cs="Arial"/>
            <w:sz w:val="24"/>
            <w:szCs w:val="24"/>
            <w:u w:color="0000FF"/>
          </w:rPr>
          <w:t>or</w:t>
        </w:r>
        <w:r w:rsidRPr="00E10C87">
          <w:rPr>
            <w:rFonts w:ascii="Arial" w:eastAsia="Arial" w:hAnsi="Arial" w:cs="Arial"/>
            <w:spacing w:val="-2"/>
            <w:sz w:val="24"/>
            <w:szCs w:val="24"/>
            <w:u w:color="0000FF"/>
          </w:rPr>
          <w:t>p</w:t>
        </w:r>
        <w:r w:rsidRPr="00E10C87">
          <w:rPr>
            <w:rFonts w:ascii="Arial" w:eastAsia="Arial" w:hAnsi="Arial" w:cs="Arial"/>
            <w:sz w:val="24"/>
            <w:szCs w:val="24"/>
            <w:u w:color="0000FF"/>
          </w:rPr>
          <w:t>ora</w:t>
        </w:r>
        <w:r w:rsidRPr="00E10C87">
          <w:rPr>
            <w:rFonts w:ascii="Arial" w:eastAsia="Arial" w:hAnsi="Arial" w:cs="Arial"/>
            <w:spacing w:val="1"/>
            <w:sz w:val="24"/>
            <w:szCs w:val="24"/>
            <w:u w:color="0000FF"/>
          </w:rPr>
          <w:t>t</w:t>
        </w:r>
        <w:r w:rsidRPr="00E10C87">
          <w:rPr>
            <w:rFonts w:ascii="Arial" w:eastAsia="Arial" w:hAnsi="Arial" w:cs="Arial"/>
            <w:sz w:val="24"/>
            <w:szCs w:val="24"/>
            <w:u w:color="0000FF"/>
          </w:rPr>
          <w:t>e</w:t>
        </w:r>
        <w:r w:rsidRPr="00E10C87">
          <w:rPr>
            <w:rFonts w:ascii="Arial" w:eastAsia="Arial" w:hAnsi="Arial" w:cs="Arial"/>
            <w:spacing w:val="-2"/>
            <w:sz w:val="24"/>
            <w:szCs w:val="24"/>
            <w:u w:color="0000FF"/>
          </w:rPr>
          <w:t xml:space="preserve"> </w:t>
        </w:r>
        <w:r w:rsidRPr="00E10C87">
          <w:rPr>
            <w:rFonts w:ascii="Arial" w:eastAsia="Arial" w:hAnsi="Arial" w:cs="Arial"/>
            <w:spacing w:val="-1"/>
            <w:sz w:val="24"/>
            <w:szCs w:val="24"/>
            <w:u w:color="0000FF"/>
          </w:rPr>
          <w:t>S</w:t>
        </w:r>
        <w:r w:rsidRPr="00E10C87">
          <w:rPr>
            <w:rFonts w:ascii="Arial" w:eastAsia="Arial" w:hAnsi="Arial" w:cs="Arial"/>
            <w:spacing w:val="1"/>
            <w:sz w:val="24"/>
            <w:szCs w:val="24"/>
            <w:u w:color="0000FF"/>
          </w:rPr>
          <w:t>t</w:t>
        </w:r>
        <w:r w:rsidRPr="00E10C87">
          <w:rPr>
            <w:rFonts w:ascii="Arial" w:eastAsia="Arial" w:hAnsi="Arial" w:cs="Arial"/>
            <w:sz w:val="24"/>
            <w:szCs w:val="24"/>
            <w:u w:color="0000FF"/>
          </w:rPr>
          <w:t>a</w:t>
        </w:r>
        <w:r w:rsidRPr="00E10C87">
          <w:rPr>
            <w:rFonts w:ascii="Arial" w:eastAsia="Arial" w:hAnsi="Arial" w:cs="Arial"/>
            <w:spacing w:val="-1"/>
            <w:sz w:val="24"/>
            <w:szCs w:val="24"/>
            <w:u w:color="0000FF"/>
          </w:rPr>
          <w:t>n</w:t>
        </w:r>
        <w:r w:rsidRPr="00E10C87">
          <w:rPr>
            <w:rFonts w:ascii="Arial" w:eastAsia="Arial" w:hAnsi="Arial" w:cs="Arial"/>
            <w:sz w:val="24"/>
            <w:szCs w:val="24"/>
            <w:u w:color="0000FF"/>
          </w:rPr>
          <w:t>d</w:t>
        </w:r>
        <w:r w:rsidRPr="00E10C87">
          <w:rPr>
            <w:rFonts w:ascii="Arial" w:eastAsia="Arial" w:hAnsi="Arial" w:cs="Arial"/>
            <w:spacing w:val="-1"/>
            <w:sz w:val="24"/>
            <w:szCs w:val="24"/>
            <w:u w:color="0000FF"/>
          </w:rPr>
          <w:t>a</w:t>
        </w:r>
        <w:r w:rsidRPr="00E10C87">
          <w:rPr>
            <w:rFonts w:ascii="Arial" w:eastAsia="Arial" w:hAnsi="Arial" w:cs="Arial"/>
            <w:spacing w:val="-2"/>
            <w:sz w:val="24"/>
            <w:szCs w:val="24"/>
            <w:u w:color="0000FF"/>
          </w:rPr>
          <w:t>r</w:t>
        </w:r>
        <w:r w:rsidRPr="00E10C87">
          <w:rPr>
            <w:rFonts w:ascii="Arial" w:eastAsia="Arial" w:hAnsi="Arial" w:cs="Arial"/>
            <w:sz w:val="24"/>
            <w:szCs w:val="24"/>
            <w:u w:color="0000FF"/>
          </w:rPr>
          <w:t>d</w:t>
        </w:r>
        <w:r w:rsidRPr="00E10C87">
          <w:rPr>
            <w:rFonts w:ascii="Arial" w:eastAsia="Arial" w:hAnsi="Arial" w:cs="Arial"/>
            <w:spacing w:val="-2"/>
            <w:sz w:val="24"/>
            <w:szCs w:val="24"/>
            <w:u w:color="0000FF"/>
          </w:rPr>
          <w:t xml:space="preserve"> </w:t>
        </w:r>
        <w:r w:rsidRPr="00E10C87">
          <w:rPr>
            <w:rFonts w:ascii="Arial" w:eastAsia="Arial" w:hAnsi="Arial" w:cs="Arial"/>
            <w:spacing w:val="1"/>
            <w:sz w:val="24"/>
            <w:szCs w:val="24"/>
            <w:u w:color="0000FF"/>
          </w:rPr>
          <w:t>(</w:t>
        </w:r>
        <w:r w:rsidRPr="00E10C87">
          <w:rPr>
            <w:rFonts w:ascii="Arial" w:eastAsia="Arial" w:hAnsi="Arial" w:cs="Arial"/>
            <w:spacing w:val="-1"/>
            <w:sz w:val="24"/>
            <w:szCs w:val="24"/>
            <w:u w:color="0000FF"/>
          </w:rPr>
          <w:t>ACS</w:t>
        </w:r>
        <w:r w:rsidRPr="00E10C87">
          <w:rPr>
            <w:rFonts w:ascii="Arial" w:eastAsia="Arial" w:hAnsi="Arial" w:cs="Arial"/>
            <w:sz w:val="24"/>
            <w:szCs w:val="24"/>
            <w:u w:color="0000FF"/>
          </w:rPr>
          <w:t>)</w:t>
        </w:r>
        <w:r w:rsidRPr="00E10C87">
          <w:rPr>
            <w:rFonts w:ascii="Arial" w:eastAsia="Arial" w:hAnsi="Arial" w:cs="Arial"/>
            <w:spacing w:val="2"/>
            <w:sz w:val="24"/>
            <w:szCs w:val="24"/>
            <w:u w:color="0000FF"/>
          </w:rPr>
          <w:t xml:space="preserve"> </w:t>
        </w:r>
        <w:r w:rsidRPr="00E10C87">
          <w:rPr>
            <w:rFonts w:ascii="Arial" w:eastAsia="Arial" w:hAnsi="Arial" w:cs="Arial"/>
            <w:sz w:val="24"/>
            <w:szCs w:val="24"/>
            <w:u w:color="0000FF"/>
          </w:rPr>
          <w:t>07-</w:t>
        </w:r>
        <w:r w:rsidRPr="00E10C87">
          <w:rPr>
            <w:rFonts w:ascii="Arial" w:eastAsia="Arial" w:hAnsi="Arial" w:cs="Arial"/>
            <w:spacing w:val="2"/>
            <w:sz w:val="24"/>
            <w:szCs w:val="24"/>
            <w:u w:color="0000FF"/>
          </w:rPr>
          <w:t xml:space="preserve"> </w:t>
        </w:r>
        <w:r w:rsidRPr="00E10C87">
          <w:rPr>
            <w:rFonts w:ascii="Arial" w:eastAsia="Arial" w:hAnsi="Arial" w:cs="Arial"/>
            <w:spacing w:val="-1"/>
            <w:sz w:val="24"/>
            <w:szCs w:val="24"/>
            <w:u w:color="0000FF"/>
          </w:rPr>
          <w:t>S</w:t>
        </w:r>
        <w:r w:rsidRPr="00E10C87">
          <w:rPr>
            <w:rFonts w:ascii="Arial" w:eastAsia="Arial" w:hAnsi="Arial" w:cs="Arial"/>
            <w:sz w:val="24"/>
            <w:szCs w:val="24"/>
            <w:u w:color="0000FF"/>
          </w:rPr>
          <w:t>p</w:t>
        </w:r>
        <w:r w:rsidRPr="00E10C87">
          <w:rPr>
            <w:rFonts w:ascii="Arial" w:eastAsia="Arial" w:hAnsi="Arial" w:cs="Arial"/>
            <w:spacing w:val="-1"/>
            <w:sz w:val="24"/>
            <w:szCs w:val="24"/>
            <w:u w:color="0000FF"/>
          </w:rPr>
          <w:t>o</w:t>
        </w:r>
        <w:r w:rsidRPr="00E10C87">
          <w:rPr>
            <w:rFonts w:ascii="Arial" w:eastAsia="Arial" w:hAnsi="Arial" w:cs="Arial"/>
            <w:sz w:val="24"/>
            <w:szCs w:val="24"/>
            <w:u w:color="0000FF"/>
          </w:rPr>
          <w:t>ns</w:t>
        </w:r>
        <w:r w:rsidRPr="00E10C87">
          <w:rPr>
            <w:rFonts w:ascii="Arial" w:eastAsia="Arial" w:hAnsi="Arial" w:cs="Arial"/>
            <w:spacing w:val="-3"/>
            <w:sz w:val="24"/>
            <w:szCs w:val="24"/>
            <w:u w:color="0000FF"/>
          </w:rPr>
          <w:t>o</w:t>
        </w:r>
        <w:r w:rsidRPr="00E10C87">
          <w:rPr>
            <w:rFonts w:ascii="Arial" w:eastAsia="Arial" w:hAnsi="Arial" w:cs="Arial"/>
            <w:spacing w:val="1"/>
            <w:sz w:val="24"/>
            <w:szCs w:val="24"/>
            <w:u w:color="0000FF"/>
          </w:rPr>
          <w:t>r</w:t>
        </w:r>
        <w:r w:rsidRPr="00E10C87">
          <w:rPr>
            <w:rFonts w:ascii="Arial" w:eastAsia="Arial" w:hAnsi="Arial" w:cs="Arial"/>
            <w:sz w:val="24"/>
            <w:szCs w:val="24"/>
            <w:u w:color="0000FF"/>
          </w:rPr>
          <w:t>sh</w:t>
        </w:r>
        <w:r w:rsidRPr="00E10C87">
          <w:rPr>
            <w:rFonts w:ascii="Arial" w:eastAsia="Arial" w:hAnsi="Arial" w:cs="Arial"/>
            <w:spacing w:val="-1"/>
            <w:sz w:val="24"/>
            <w:szCs w:val="24"/>
            <w:u w:color="0000FF"/>
          </w:rPr>
          <w:t>i</w:t>
        </w:r>
        <w:r w:rsidRPr="00E10C87">
          <w:rPr>
            <w:rFonts w:ascii="Arial" w:eastAsia="Arial" w:hAnsi="Arial" w:cs="Arial"/>
            <w:sz w:val="24"/>
            <w:szCs w:val="24"/>
            <w:u w:color="0000FF"/>
          </w:rPr>
          <w:t>p</w:t>
        </w:r>
        <w:r w:rsidRPr="00E10C87">
          <w:rPr>
            <w:rFonts w:ascii="Arial" w:eastAsia="Arial" w:hAnsi="Arial" w:cs="Arial"/>
            <w:spacing w:val="1"/>
            <w:sz w:val="24"/>
            <w:szCs w:val="24"/>
          </w:rPr>
          <w:t xml:space="preserve"> </w:t>
        </w:r>
        <w:r w:rsidR="004B4682" w:rsidRPr="00E10C87">
          <w:rPr>
            <w:rFonts w:ascii="Arial" w:eastAsia="Arial" w:hAnsi="Arial" w:cs="Arial"/>
            <w:spacing w:val="1"/>
            <w:sz w:val="24"/>
            <w:szCs w:val="24"/>
          </w:rPr>
          <w:t>and the ASCB Sponsorship Directive</w:t>
        </w:r>
        <w:r w:rsidRPr="00E10C87">
          <w:rPr>
            <w:rFonts w:ascii="Arial" w:eastAsia="Arial" w:hAnsi="Arial" w:cs="Arial"/>
            <w:color w:val="000000"/>
            <w:sz w:val="24"/>
            <w:szCs w:val="24"/>
          </w:rPr>
          <w:t>.</w:t>
        </w:r>
      </w:hyperlink>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2"/>
          <w:sz w:val="24"/>
          <w:szCs w:val="24"/>
        </w:rPr>
        <w:t>T</w:t>
      </w:r>
      <w:r w:rsidRPr="00E10C87">
        <w:rPr>
          <w:rFonts w:ascii="Arial" w:eastAsia="Arial" w:hAnsi="Arial" w:cs="Arial"/>
          <w:color w:val="000000"/>
          <w:sz w:val="24"/>
          <w:szCs w:val="24"/>
        </w:rPr>
        <w:t>h</w:t>
      </w:r>
      <w:r w:rsidRPr="00E10C87">
        <w:rPr>
          <w:rFonts w:ascii="Arial" w:eastAsia="Arial" w:hAnsi="Arial" w:cs="Arial"/>
          <w:color w:val="000000"/>
          <w:spacing w:val="-1"/>
          <w:sz w:val="24"/>
          <w:szCs w:val="24"/>
        </w:rPr>
        <w:t>e</w:t>
      </w:r>
      <w:r w:rsidRPr="00E10C87">
        <w:rPr>
          <w:rFonts w:ascii="Arial" w:eastAsia="Arial" w:hAnsi="Arial" w:cs="Arial"/>
          <w:color w:val="000000"/>
          <w:spacing w:val="1"/>
          <w:sz w:val="24"/>
          <w:szCs w:val="24"/>
        </w:rPr>
        <w:t>r</w:t>
      </w:r>
      <w:r w:rsidRPr="00E10C87">
        <w:rPr>
          <w:rFonts w:ascii="Arial" w:eastAsia="Arial" w:hAnsi="Arial" w:cs="Arial"/>
          <w:color w:val="000000"/>
          <w:sz w:val="24"/>
          <w:szCs w:val="24"/>
        </w:rPr>
        <w:t>e</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3"/>
          <w:sz w:val="24"/>
          <w:szCs w:val="24"/>
        </w:rPr>
        <w:t>a</w:t>
      </w:r>
      <w:r w:rsidRPr="00E10C87">
        <w:rPr>
          <w:rFonts w:ascii="Arial" w:eastAsia="Arial" w:hAnsi="Arial" w:cs="Arial"/>
          <w:color w:val="000000"/>
          <w:spacing w:val="-2"/>
          <w:sz w:val="24"/>
          <w:szCs w:val="24"/>
        </w:rPr>
        <w:t>r</w:t>
      </w:r>
      <w:r w:rsidRPr="00E10C87">
        <w:rPr>
          <w:rFonts w:ascii="Arial" w:eastAsia="Arial" w:hAnsi="Arial" w:cs="Arial"/>
          <w:color w:val="000000"/>
          <w:sz w:val="24"/>
          <w:szCs w:val="24"/>
        </w:rPr>
        <w:t>e a</w:t>
      </w:r>
      <w:r w:rsidRPr="00E10C87">
        <w:rPr>
          <w:rFonts w:ascii="Arial" w:eastAsia="Arial" w:hAnsi="Arial" w:cs="Arial"/>
          <w:color w:val="000000"/>
          <w:spacing w:val="-1"/>
          <w:sz w:val="24"/>
          <w:szCs w:val="24"/>
        </w:rPr>
        <w:t>l</w:t>
      </w:r>
      <w:r w:rsidRPr="00E10C87">
        <w:rPr>
          <w:rFonts w:ascii="Arial" w:eastAsia="Arial" w:hAnsi="Arial" w:cs="Arial"/>
          <w:color w:val="000000"/>
          <w:sz w:val="24"/>
          <w:szCs w:val="24"/>
        </w:rPr>
        <w:t>so us</w:t>
      </w:r>
      <w:r w:rsidRPr="00E10C87">
        <w:rPr>
          <w:rFonts w:ascii="Arial" w:eastAsia="Arial" w:hAnsi="Arial" w:cs="Arial"/>
          <w:color w:val="000000"/>
          <w:spacing w:val="-2"/>
          <w:sz w:val="24"/>
          <w:szCs w:val="24"/>
        </w:rPr>
        <w:t>e</w:t>
      </w:r>
      <w:r w:rsidRPr="00E10C87">
        <w:rPr>
          <w:rFonts w:ascii="Arial" w:eastAsia="Arial" w:hAnsi="Arial" w:cs="Arial"/>
          <w:color w:val="000000"/>
          <w:spacing w:val="1"/>
          <w:sz w:val="24"/>
          <w:szCs w:val="24"/>
        </w:rPr>
        <w:t>f</w:t>
      </w:r>
      <w:r w:rsidRPr="00E10C87">
        <w:rPr>
          <w:rFonts w:ascii="Arial" w:eastAsia="Arial" w:hAnsi="Arial" w:cs="Arial"/>
          <w:color w:val="000000"/>
          <w:sz w:val="24"/>
          <w:szCs w:val="24"/>
        </w:rPr>
        <w:t>ul sp</w:t>
      </w:r>
      <w:r w:rsidRPr="00E10C87">
        <w:rPr>
          <w:rFonts w:ascii="Arial" w:eastAsia="Arial" w:hAnsi="Arial" w:cs="Arial"/>
          <w:color w:val="000000"/>
          <w:spacing w:val="-1"/>
          <w:sz w:val="24"/>
          <w:szCs w:val="24"/>
        </w:rPr>
        <w:t>o</w:t>
      </w:r>
      <w:r w:rsidRPr="00E10C87">
        <w:rPr>
          <w:rFonts w:ascii="Arial" w:eastAsia="Arial" w:hAnsi="Arial" w:cs="Arial"/>
          <w:color w:val="000000"/>
          <w:spacing w:val="-2"/>
          <w:sz w:val="24"/>
          <w:szCs w:val="24"/>
        </w:rPr>
        <w:t>r</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s sp</w:t>
      </w:r>
      <w:r w:rsidRPr="00E10C87">
        <w:rPr>
          <w:rFonts w:ascii="Arial" w:eastAsia="Arial" w:hAnsi="Arial" w:cs="Arial"/>
          <w:color w:val="000000"/>
          <w:spacing w:val="-1"/>
          <w:sz w:val="24"/>
          <w:szCs w:val="24"/>
        </w:rPr>
        <w:t>o</w:t>
      </w:r>
      <w:r w:rsidRPr="00E10C87">
        <w:rPr>
          <w:rFonts w:ascii="Arial" w:eastAsia="Arial" w:hAnsi="Arial" w:cs="Arial"/>
          <w:color w:val="000000"/>
          <w:sz w:val="24"/>
          <w:szCs w:val="24"/>
        </w:rPr>
        <w:t>ns</w:t>
      </w:r>
      <w:r w:rsidRPr="00E10C87">
        <w:rPr>
          <w:rFonts w:ascii="Arial" w:eastAsia="Arial" w:hAnsi="Arial" w:cs="Arial"/>
          <w:color w:val="000000"/>
          <w:spacing w:val="-1"/>
          <w:sz w:val="24"/>
          <w:szCs w:val="24"/>
        </w:rPr>
        <w:t>o</w:t>
      </w:r>
      <w:r w:rsidRPr="00E10C87">
        <w:rPr>
          <w:rFonts w:ascii="Arial" w:eastAsia="Arial" w:hAnsi="Arial" w:cs="Arial"/>
          <w:color w:val="000000"/>
          <w:spacing w:val="1"/>
          <w:sz w:val="24"/>
          <w:szCs w:val="24"/>
        </w:rPr>
        <w:t>r</w:t>
      </w:r>
      <w:r w:rsidRPr="00E10C87">
        <w:rPr>
          <w:rFonts w:ascii="Arial" w:eastAsia="Arial" w:hAnsi="Arial" w:cs="Arial"/>
          <w:color w:val="000000"/>
          <w:sz w:val="24"/>
          <w:szCs w:val="24"/>
        </w:rPr>
        <w:t>sh</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p d</w:t>
      </w:r>
      <w:r w:rsidRPr="00E10C87">
        <w:rPr>
          <w:rFonts w:ascii="Arial" w:eastAsia="Arial" w:hAnsi="Arial" w:cs="Arial"/>
          <w:color w:val="000000"/>
          <w:spacing w:val="-1"/>
          <w:sz w:val="24"/>
          <w:szCs w:val="24"/>
        </w:rPr>
        <w:t>i</w:t>
      </w:r>
      <w:r w:rsidRPr="00E10C87">
        <w:rPr>
          <w:rFonts w:ascii="Arial" w:eastAsia="Arial" w:hAnsi="Arial" w:cs="Arial"/>
          <w:color w:val="000000"/>
          <w:spacing w:val="1"/>
          <w:sz w:val="24"/>
          <w:szCs w:val="24"/>
        </w:rPr>
        <w:t>r</w:t>
      </w:r>
      <w:r w:rsidRPr="00E10C87">
        <w:rPr>
          <w:rFonts w:ascii="Arial" w:eastAsia="Arial" w:hAnsi="Arial" w:cs="Arial"/>
          <w:color w:val="000000"/>
          <w:spacing w:val="-3"/>
          <w:sz w:val="24"/>
          <w:szCs w:val="24"/>
        </w:rPr>
        <w:t>e</w:t>
      </w:r>
      <w:r w:rsidRPr="00E10C87">
        <w:rPr>
          <w:rFonts w:ascii="Arial" w:eastAsia="Arial" w:hAnsi="Arial" w:cs="Arial"/>
          <w:color w:val="000000"/>
          <w:sz w:val="24"/>
          <w:szCs w:val="24"/>
        </w:rPr>
        <w:t>c</w:t>
      </w:r>
      <w:r w:rsidRPr="00E10C87">
        <w:rPr>
          <w:rFonts w:ascii="Arial" w:eastAsia="Arial" w:hAnsi="Arial" w:cs="Arial"/>
          <w:color w:val="000000"/>
          <w:spacing w:val="1"/>
          <w:sz w:val="24"/>
          <w:szCs w:val="24"/>
        </w:rPr>
        <w:t>t</w:t>
      </w:r>
      <w:r w:rsidRPr="00E10C87">
        <w:rPr>
          <w:rFonts w:ascii="Arial" w:eastAsia="Arial" w:hAnsi="Arial" w:cs="Arial"/>
          <w:color w:val="000000"/>
          <w:spacing w:val="-1"/>
          <w:sz w:val="24"/>
          <w:szCs w:val="24"/>
        </w:rPr>
        <w:t>i</w:t>
      </w:r>
      <w:r w:rsidRPr="00E10C87">
        <w:rPr>
          <w:rFonts w:ascii="Arial" w:eastAsia="Arial" w:hAnsi="Arial" w:cs="Arial"/>
          <w:color w:val="000000"/>
          <w:spacing w:val="-2"/>
          <w:sz w:val="24"/>
          <w:szCs w:val="24"/>
        </w:rPr>
        <w:t>v</w:t>
      </w:r>
      <w:r w:rsidRPr="00E10C87">
        <w:rPr>
          <w:rFonts w:ascii="Arial" w:eastAsia="Arial" w:hAnsi="Arial" w:cs="Arial"/>
          <w:color w:val="000000"/>
          <w:sz w:val="24"/>
          <w:szCs w:val="24"/>
        </w:rPr>
        <w:t>e</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on</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he</w:t>
      </w:r>
      <w:r w:rsidRPr="00E10C87">
        <w:rPr>
          <w:rFonts w:ascii="Arial" w:eastAsia="Arial" w:hAnsi="Arial" w:cs="Arial"/>
          <w:color w:val="000000"/>
          <w:spacing w:val="1"/>
          <w:sz w:val="24"/>
          <w:szCs w:val="24"/>
        </w:rPr>
        <w:t xml:space="preserve"> </w:t>
      </w:r>
      <w:hyperlink r:id="rId151" w:history="1">
        <w:r w:rsidRPr="00D46EC6">
          <w:rPr>
            <w:rStyle w:val="Hyperlink"/>
            <w:rFonts w:ascii="Arial" w:eastAsia="Arial" w:hAnsi="Arial" w:cs="Arial"/>
            <w:spacing w:val="-1"/>
            <w:sz w:val="24"/>
            <w:szCs w:val="24"/>
          </w:rPr>
          <w:t>ASC</w:t>
        </w:r>
        <w:r w:rsidRPr="00D46EC6">
          <w:rPr>
            <w:rStyle w:val="Hyperlink"/>
            <w:rFonts w:ascii="Arial" w:eastAsia="Arial" w:hAnsi="Arial" w:cs="Arial"/>
            <w:sz w:val="24"/>
            <w:szCs w:val="24"/>
          </w:rPr>
          <w:t xml:space="preserve">B </w:t>
        </w:r>
        <w:r w:rsidRPr="00D46EC6">
          <w:rPr>
            <w:rStyle w:val="Hyperlink"/>
            <w:rFonts w:ascii="Arial" w:eastAsia="Arial" w:hAnsi="Arial" w:cs="Arial"/>
            <w:spacing w:val="-3"/>
            <w:sz w:val="24"/>
            <w:szCs w:val="24"/>
          </w:rPr>
          <w:t>w</w:t>
        </w:r>
        <w:r w:rsidRPr="00D46EC6">
          <w:rPr>
            <w:rStyle w:val="Hyperlink"/>
            <w:rFonts w:ascii="Arial" w:eastAsia="Arial" w:hAnsi="Arial" w:cs="Arial"/>
            <w:sz w:val="24"/>
            <w:szCs w:val="24"/>
          </w:rPr>
          <w:t>e</w:t>
        </w:r>
        <w:r w:rsidRPr="00D46EC6">
          <w:rPr>
            <w:rStyle w:val="Hyperlink"/>
            <w:rFonts w:ascii="Arial" w:eastAsia="Arial" w:hAnsi="Arial" w:cs="Arial"/>
            <w:spacing w:val="-1"/>
            <w:sz w:val="24"/>
            <w:szCs w:val="24"/>
          </w:rPr>
          <w:t>b</w:t>
        </w:r>
        <w:r w:rsidRPr="00D46EC6">
          <w:rPr>
            <w:rStyle w:val="Hyperlink"/>
            <w:rFonts w:ascii="Arial" w:eastAsia="Arial" w:hAnsi="Arial" w:cs="Arial"/>
            <w:sz w:val="24"/>
            <w:szCs w:val="24"/>
          </w:rPr>
          <w:t>s</w:t>
        </w:r>
        <w:r w:rsidRPr="00D46EC6">
          <w:rPr>
            <w:rStyle w:val="Hyperlink"/>
            <w:rFonts w:ascii="Arial" w:eastAsia="Arial" w:hAnsi="Arial" w:cs="Arial"/>
            <w:spacing w:val="-1"/>
            <w:sz w:val="24"/>
            <w:szCs w:val="24"/>
          </w:rPr>
          <w:t>i</w:t>
        </w:r>
        <w:r w:rsidRPr="00D46EC6">
          <w:rPr>
            <w:rStyle w:val="Hyperlink"/>
            <w:rFonts w:ascii="Arial" w:eastAsia="Arial" w:hAnsi="Arial" w:cs="Arial"/>
            <w:spacing w:val="1"/>
            <w:sz w:val="24"/>
            <w:szCs w:val="24"/>
          </w:rPr>
          <w:t>t</w:t>
        </w:r>
        <w:r w:rsidRPr="00D46EC6">
          <w:rPr>
            <w:rStyle w:val="Hyperlink"/>
            <w:rFonts w:ascii="Arial" w:eastAsia="Arial" w:hAnsi="Arial" w:cs="Arial"/>
            <w:sz w:val="24"/>
            <w:szCs w:val="24"/>
          </w:rPr>
          <w:t>e</w:t>
        </w:r>
      </w:hyperlink>
      <w:r w:rsidR="00D46EC6">
        <w:rPr>
          <w:rFonts w:ascii="Arial" w:eastAsia="Arial" w:hAnsi="Arial" w:cs="Arial"/>
          <w:color w:val="000000"/>
          <w:spacing w:val="2"/>
          <w:sz w:val="24"/>
          <w:szCs w:val="24"/>
        </w:rPr>
        <w:t>.</w:t>
      </w:r>
    </w:p>
    <w:p w14:paraId="3628E8A7" w14:textId="77777777" w:rsidR="00E10C87" w:rsidRDefault="00E61376" w:rsidP="000C2BA8">
      <w:pPr>
        <w:pStyle w:val="ListParagraph"/>
        <w:numPr>
          <w:ilvl w:val="0"/>
          <w:numId w:val="9"/>
        </w:numPr>
        <w:tabs>
          <w:tab w:val="left" w:pos="567"/>
        </w:tabs>
        <w:spacing w:after="240"/>
        <w:ind w:left="0" w:firstLine="0"/>
        <w:contextualSpacing w:val="0"/>
        <w:rPr>
          <w:rFonts w:ascii="Arial" w:eastAsia="Arial" w:hAnsi="Arial" w:cs="Arial"/>
          <w:spacing w:val="-1"/>
          <w:sz w:val="24"/>
          <w:szCs w:val="24"/>
        </w:rPr>
      </w:pPr>
      <w:r w:rsidRPr="00E10C87">
        <w:rPr>
          <w:rFonts w:ascii="Arial" w:eastAsia="Arial" w:hAnsi="Arial" w:cs="Arial"/>
          <w:spacing w:val="-4"/>
          <w:sz w:val="24"/>
          <w:szCs w:val="24"/>
        </w:rPr>
        <w:t>M</w:t>
      </w:r>
      <w:r w:rsidRPr="00E10C87">
        <w:rPr>
          <w:rFonts w:ascii="Arial" w:eastAsia="Arial" w:hAnsi="Arial" w:cs="Arial"/>
          <w:spacing w:val="1"/>
          <w:sz w:val="24"/>
          <w:szCs w:val="24"/>
        </w:rPr>
        <w:t>O</w:t>
      </w:r>
      <w:r w:rsidRPr="00E10C87">
        <w:rPr>
          <w:rFonts w:ascii="Arial" w:eastAsia="Arial" w:hAnsi="Arial" w:cs="Arial"/>
          <w:sz w:val="24"/>
          <w:szCs w:val="24"/>
        </w:rPr>
        <w:t xml:space="preserve">D </w:t>
      </w:r>
      <w:r w:rsidRPr="00E10C87">
        <w:rPr>
          <w:rFonts w:ascii="Arial" w:eastAsia="Arial" w:hAnsi="Arial" w:cs="Arial"/>
          <w:spacing w:val="1"/>
          <w:sz w:val="24"/>
          <w:szCs w:val="24"/>
        </w:rPr>
        <w:t>r</w:t>
      </w:r>
      <w:r w:rsidRPr="00E10C87">
        <w:rPr>
          <w:rFonts w:ascii="Arial" w:eastAsia="Arial" w:hAnsi="Arial" w:cs="Arial"/>
          <w:sz w:val="24"/>
          <w:szCs w:val="24"/>
        </w:rPr>
        <w:t>es</w:t>
      </w:r>
      <w:r w:rsidRPr="00E10C87">
        <w:rPr>
          <w:rFonts w:ascii="Arial" w:eastAsia="Arial" w:hAnsi="Arial" w:cs="Arial"/>
          <w:spacing w:val="-1"/>
          <w:sz w:val="24"/>
          <w:szCs w:val="24"/>
        </w:rPr>
        <w:t>o</w:t>
      </w:r>
      <w:r w:rsidRPr="00E10C87">
        <w:rPr>
          <w:rFonts w:ascii="Arial" w:eastAsia="Arial" w:hAnsi="Arial" w:cs="Arial"/>
          <w:sz w:val="24"/>
          <w:szCs w:val="24"/>
        </w:rPr>
        <w:t>ur</w:t>
      </w:r>
      <w:r w:rsidRPr="00E10C87">
        <w:rPr>
          <w:rFonts w:ascii="Arial" w:eastAsia="Arial" w:hAnsi="Arial" w:cs="Arial"/>
          <w:spacing w:val="1"/>
          <w:sz w:val="24"/>
          <w:szCs w:val="24"/>
        </w:rPr>
        <w:t>c</w:t>
      </w:r>
      <w:r w:rsidRPr="00E10C87">
        <w:rPr>
          <w:rFonts w:ascii="Arial" w:eastAsia="Arial" w:hAnsi="Arial" w:cs="Arial"/>
          <w:sz w:val="24"/>
          <w:szCs w:val="24"/>
        </w:rPr>
        <w:t>es</w:t>
      </w:r>
      <w:r w:rsidRPr="00E10C87">
        <w:rPr>
          <w:rFonts w:ascii="Arial" w:eastAsia="Arial" w:hAnsi="Arial" w:cs="Arial"/>
          <w:spacing w:val="-2"/>
          <w:sz w:val="24"/>
          <w:szCs w:val="24"/>
        </w:rPr>
        <w:t xml:space="preserve"> </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d a</w:t>
      </w:r>
      <w:r w:rsidRPr="00E10C87">
        <w:rPr>
          <w:rFonts w:ascii="Arial" w:eastAsia="Arial" w:hAnsi="Arial" w:cs="Arial"/>
          <w:spacing w:val="-2"/>
          <w:sz w:val="24"/>
          <w:szCs w:val="24"/>
        </w:rPr>
        <w:t>ss</w:t>
      </w:r>
      <w:r w:rsidRPr="00E10C87">
        <w:rPr>
          <w:rFonts w:ascii="Arial" w:eastAsia="Arial" w:hAnsi="Arial" w:cs="Arial"/>
          <w:sz w:val="24"/>
          <w:szCs w:val="24"/>
        </w:rPr>
        <w:t xml:space="preserve">ets </w:t>
      </w:r>
      <w:r w:rsidRPr="00E10C87">
        <w:rPr>
          <w:rFonts w:ascii="Arial" w:eastAsia="Arial" w:hAnsi="Arial" w:cs="Arial"/>
          <w:spacing w:val="1"/>
          <w:sz w:val="24"/>
          <w:szCs w:val="24"/>
        </w:rPr>
        <w:t>m</w:t>
      </w:r>
      <w:r w:rsidRPr="00E10C87">
        <w:rPr>
          <w:rFonts w:ascii="Arial" w:eastAsia="Arial" w:hAnsi="Arial" w:cs="Arial"/>
          <w:sz w:val="24"/>
          <w:szCs w:val="24"/>
        </w:rPr>
        <w:t>u</w:t>
      </w:r>
      <w:r w:rsidRPr="00E10C87">
        <w:rPr>
          <w:rFonts w:ascii="Arial" w:eastAsia="Arial" w:hAnsi="Arial" w:cs="Arial"/>
          <w:spacing w:val="-3"/>
          <w:sz w:val="24"/>
          <w:szCs w:val="24"/>
        </w:rPr>
        <w:t>s</w:t>
      </w:r>
      <w:r w:rsidRPr="00E10C87">
        <w:rPr>
          <w:rFonts w:ascii="Arial" w:eastAsia="Arial" w:hAnsi="Arial" w:cs="Arial"/>
          <w:sz w:val="24"/>
          <w:szCs w:val="24"/>
        </w:rPr>
        <w:t>t</w:t>
      </w:r>
      <w:r w:rsidRPr="00E10C87">
        <w:rPr>
          <w:rFonts w:ascii="Arial" w:eastAsia="Arial" w:hAnsi="Arial" w:cs="Arial"/>
          <w:spacing w:val="2"/>
          <w:sz w:val="24"/>
          <w:szCs w:val="24"/>
        </w:rPr>
        <w:t xml:space="preserve"> </w:t>
      </w:r>
      <w:r w:rsidRPr="00E10C87">
        <w:rPr>
          <w:rFonts w:ascii="Arial" w:eastAsia="Arial" w:hAnsi="Arial" w:cs="Arial"/>
          <w:sz w:val="24"/>
          <w:szCs w:val="24"/>
        </w:rPr>
        <w:t>n</w:t>
      </w:r>
      <w:r w:rsidRPr="00E10C87">
        <w:rPr>
          <w:rFonts w:ascii="Arial" w:eastAsia="Arial" w:hAnsi="Arial" w:cs="Arial"/>
          <w:spacing w:val="-3"/>
          <w:sz w:val="24"/>
          <w:szCs w:val="24"/>
        </w:rPr>
        <w:t>o</w:t>
      </w:r>
      <w:r w:rsidRPr="00E10C87">
        <w:rPr>
          <w:rFonts w:ascii="Arial" w:eastAsia="Arial" w:hAnsi="Arial" w:cs="Arial"/>
          <w:sz w:val="24"/>
          <w:szCs w:val="24"/>
        </w:rPr>
        <w:t>t</w:t>
      </w:r>
      <w:r w:rsidRPr="00E10C87">
        <w:rPr>
          <w:rFonts w:ascii="Arial" w:eastAsia="Arial" w:hAnsi="Arial" w:cs="Arial"/>
          <w:spacing w:val="2"/>
          <w:sz w:val="24"/>
          <w:szCs w:val="24"/>
        </w:rPr>
        <w:t xml:space="preserve"> </w:t>
      </w:r>
      <w:r w:rsidRPr="00E10C87">
        <w:rPr>
          <w:rFonts w:ascii="Arial" w:eastAsia="Arial" w:hAnsi="Arial" w:cs="Arial"/>
          <w:sz w:val="24"/>
          <w:szCs w:val="24"/>
        </w:rPr>
        <w:t>be</w:t>
      </w:r>
      <w:r w:rsidRPr="00E10C87">
        <w:rPr>
          <w:rFonts w:ascii="Arial" w:eastAsia="Arial" w:hAnsi="Arial" w:cs="Arial"/>
          <w:spacing w:val="-2"/>
          <w:sz w:val="24"/>
          <w:szCs w:val="24"/>
        </w:rPr>
        <w:t xml:space="preserve"> </w:t>
      </w:r>
      <w:r w:rsidRPr="00E10C87">
        <w:rPr>
          <w:rFonts w:ascii="Arial" w:eastAsia="Arial" w:hAnsi="Arial" w:cs="Arial"/>
          <w:sz w:val="24"/>
          <w:szCs w:val="24"/>
        </w:rPr>
        <w:t>us</w:t>
      </w:r>
      <w:r w:rsidRPr="00E10C87">
        <w:rPr>
          <w:rFonts w:ascii="Arial" w:eastAsia="Arial" w:hAnsi="Arial" w:cs="Arial"/>
          <w:spacing w:val="-1"/>
          <w:sz w:val="24"/>
          <w:szCs w:val="24"/>
        </w:rPr>
        <w:t>e</w:t>
      </w:r>
      <w:r w:rsidRPr="00E10C87">
        <w:rPr>
          <w:rFonts w:ascii="Arial" w:eastAsia="Arial" w:hAnsi="Arial" w:cs="Arial"/>
          <w:sz w:val="24"/>
          <w:szCs w:val="24"/>
        </w:rPr>
        <w:t>d</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o</w:t>
      </w:r>
      <w:r w:rsidRPr="00E10C87">
        <w:rPr>
          <w:rFonts w:ascii="Arial" w:eastAsia="Arial" w:hAnsi="Arial" w:cs="Arial"/>
          <w:spacing w:val="-2"/>
          <w:sz w:val="24"/>
          <w:szCs w:val="24"/>
        </w:rPr>
        <w:t xml:space="preserve"> r</w:t>
      </w:r>
      <w:r w:rsidRPr="00E10C87">
        <w:rPr>
          <w:rFonts w:ascii="Arial" w:eastAsia="Arial" w:hAnsi="Arial" w:cs="Arial"/>
          <w:sz w:val="24"/>
          <w:szCs w:val="24"/>
        </w:rPr>
        <w:t>a</w:t>
      </w:r>
      <w:r w:rsidRPr="00E10C87">
        <w:rPr>
          <w:rFonts w:ascii="Arial" w:eastAsia="Arial" w:hAnsi="Arial" w:cs="Arial"/>
          <w:spacing w:val="-1"/>
          <w:sz w:val="24"/>
          <w:szCs w:val="24"/>
        </w:rPr>
        <w:t>i</w:t>
      </w:r>
      <w:r w:rsidRPr="00E10C87">
        <w:rPr>
          <w:rFonts w:ascii="Arial" w:eastAsia="Arial" w:hAnsi="Arial" w:cs="Arial"/>
          <w:sz w:val="24"/>
          <w:szCs w:val="24"/>
        </w:rPr>
        <w:t>se</w:t>
      </w:r>
      <w:r w:rsidRPr="00E10C87">
        <w:rPr>
          <w:rFonts w:ascii="Arial" w:eastAsia="Arial" w:hAnsi="Arial" w:cs="Arial"/>
          <w:spacing w:val="4"/>
          <w:sz w:val="24"/>
          <w:szCs w:val="24"/>
        </w:rPr>
        <w:t xml:space="preserve"> </w:t>
      </w:r>
      <w:r w:rsidRPr="00E10C87">
        <w:rPr>
          <w:rFonts w:ascii="Arial" w:eastAsia="Arial" w:hAnsi="Arial" w:cs="Arial"/>
          <w:sz w:val="24"/>
          <w:szCs w:val="24"/>
        </w:rPr>
        <w:t>sp</w:t>
      </w:r>
      <w:r w:rsidRPr="00E10C87">
        <w:rPr>
          <w:rFonts w:ascii="Arial" w:eastAsia="Arial" w:hAnsi="Arial" w:cs="Arial"/>
          <w:spacing w:val="-1"/>
          <w:sz w:val="24"/>
          <w:szCs w:val="24"/>
        </w:rPr>
        <w:t>o</w:t>
      </w:r>
      <w:r w:rsidRPr="00E10C87">
        <w:rPr>
          <w:rFonts w:ascii="Arial" w:eastAsia="Arial" w:hAnsi="Arial" w:cs="Arial"/>
          <w:sz w:val="24"/>
          <w:szCs w:val="24"/>
        </w:rPr>
        <w:t>ns</w:t>
      </w:r>
      <w:r w:rsidRPr="00E10C87">
        <w:rPr>
          <w:rFonts w:ascii="Arial" w:eastAsia="Arial" w:hAnsi="Arial" w:cs="Arial"/>
          <w:spacing w:val="-1"/>
          <w:sz w:val="24"/>
          <w:szCs w:val="24"/>
        </w:rPr>
        <w:t>o</w:t>
      </w:r>
      <w:r w:rsidRPr="00E10C87">
        <w:rPr>
          <w:rFonts w:ascii="Arial" w:eastAsia="Arial" w:hAnsi="Arial" w:cs="Arial"/>
          <w:spacing w:val="1"/>
          <w:sz w:val="24"/>
          <w:szCs w:val="24"/>
        </w:rPr>
        <w:t>r</w:t>
      </w:r>
      <w:r w:rsidRPr="00E10C87">
        <w:rPr>
          <w:rFonts w:ascii="Arial" w:eastAsia="Arial" w:hAnsi="Arial" w:cs="Arial"/>
          <w:sz w:val="24"/>
          <w:szCs w:val="24"/>
        </w:rPr>
        <w:t>sh</w:t>
      </w:r>
      <w:r w:rsidRPr="00E10C87">
        <w:rPr>
          <w:rFonts w:ascii="Arial" w:eastAsia="Arial" w:hAnsi="Arial" w:cs="Arial"/>
          <w:spacing w:val="-1"/>
          <w:sz w:val="24"/>
          <w:szCs w:val="24"/>
        </w:rPr>
        <w:t>i</w:t>
      </w:r>
      <w:r w:rsidRPr="00E10C87">
        <w:rPr>
          <w:rFonts w:ascii="Arial" w:eastAsia="Arial" w:hAnsi="Arial" w:cs="Arial"/>
          <w:spacing w:val="-3"/>
          <w:sz w:val="24"/>
          <w:szCs w:val="24"/>
        </w:rPr>
        <w:t>p</w:t>
      </w:r>
      <w:r w:rsidRPr="00E10C87">
        <w:rPr>
          <w:rFonts w:ascii="Arial" w:eastAsia="Arial" w:hAnsi="Arial" w:cs="Arial"/>
          <w:sz w:val="24"/>
          <w:szCs w:val="24"/>
        </w:rPr>
        <w:t>.</w:t>
      </w:r>
      <w:r w:rsidRPr="00E10C87">
        <w:rPr>
          <w:rFonts w:ascii="Arial" w:eastAsia="Arial" w:hAnsi="Arial" w:cs="Arial"/>
          <w:spacing w:val="2"/>
          <w:sz w:val="24"/>
          <w:szCs w:val="24"/>
        </w:rPr>
        <w:t xml:space="preserve"> </w:t>
      </w:r>
      <w:r w:rsidRPr="00E10C87">
        <w:rPr>
          <w:rFonts w:ascii="Arial" w:eastAsia="Arial" w:hAnsi="Arial" w:cs="Arial"/>
          <w:spacing w:val="-4"/>
          <w:sz w:val="24"/>
          <w:szCs w:val="24"/>
        </w:rPr>
        <w:t>M</w:t>
      </w:r>
      <w:r w:rsidRPr="00E10C87">
        <w:rPr>
          <w:rFonts w:ascii="Arial" w:eastAsia="Arial" w:hAnsi="Arial" w:cs="Arial"/>
          <w:spacing w:val="1"/>
          <w:sz w:val="24"/>
          <w:szCs w:val="24"/>
        </w:rPr>
        <w:t>O</w:t>
      </w:r>
      <w:r w:rsidRPr="00E10C87">
        <w:rPr>
          <w:rFonts w:ascii="Arial" w:eastAsia="Arial" w:hAnsi="Arial" w:cs="Arial"/>
          <w:sz w:val="24"/>
          <w:szCs w:val="24"/>
        </w:rPr>
        <w:t>D</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o</w:t>
      </w:r>
      <w:r w:rsidRPr="00E10C87">
        <w:rPr>
          <w:rFonts w:ascii="Arial" w:eastAsia="Arial" w:hAnsi="Arial" w:cs="Arial"/>
          <w:spacing w:val="1"/>
          <w:sz w:val="24"/>
          <w:szCs w:val="24"/>
        </w:rPr>
        <w:t>f</w:t>
      </w:r>
      <w:r w:rsidRPr="00E10C87">
        <w:rPr>
          <w:rFonts w:ascii="Arial" w:eastAsia="Arial" w:hAnsi="Arial" w:cs="Arial"/>
          <w:spacing w:val="3"/>
          <w:sz w:val="24"/>
          <w:szCs w:val="24"/>
        </w:rPr>
        <w:t>f</w:t>
      </w:r>
      <w:r w:rsidRPr="00E10C87">
        <w:rPr>
          <w:rFonts w:ascii="Arial" w:eastAsia="Arial" w:hAnsi="Arial" w:cs="Arial"/>
          <w:spacing w:val="-1"/>
          <w:sz w:val="24"/>
          <w:szCs w:val="24"/>
        </w:rPr>
        <w:t>i</w:t>
      </w:r>
      <w:r w:rsidRPr="00E10C87">
        <w:rPr>
          <w:rFonts w:ascii="Arial" w:eastAsia="Arial" w:hAnsi="Arial" w:cs="Arial"/>
          <w:sz w:val="24"/>
          <w:szCs w:val="24"/>
        </w:rPr>
        <w:t>c</w:t>
      </w:r>
      <w:r w:rsidRPr="00E10C87">
        <w:rPr>
          <w:rFonts w:ascii="Arial" w:eastAsia="Arial" w:hAnsi="Arial" w:cs="Arial"/>
          <w:spacing w:val="-1"/>
          <w:sz w:val="24"/>
          <w:szCs w:val="24"/>
        </w:rPr>
        <w:t>i</w:t>
      </w:r>
      <w:r w:rsidRPr="00E10C87">
        <w:rPr>
          <w:rFonts w:ascii="Arial" w:eastAsia="Arial" w:hAnsi="Arial" w:cs="Arial"/>
          <w:sz w:val="24"/>
          <w:szCs w:val="24"/>
        </w:rPr>
        <w:t>a</w:t>
      </w:r>
      <w:r w:rsidRPr="00E10C87">
        <w:rPr>
          <w:rFonts w:ascii="Arial" w:eastAsia="Arial" w:hAnsi="Arial" w:cs="Arial"/>
          <w:spacing w:val="-1"/>
          <w:sz w:val="24"/>
          <w:szCs w:val="24"/>
        </w:rPr>
        <w:t>ll</w:t>
      </w:r>
      <w:r w:rsidRPr="00E10C87">
        <w:rPr>
          <w:rFonts w:ascii="Arial" w:eastAsia="Arial" w:hAnsi="Arial" w:cs="Arial"/>
          <w:sz w:val="24"/>
          <w:szCs w:val="24"/>
        </w:rPr>
        <w:t>y</w:t>
      </w:r>
      <w:r w:rsidRPr="00E10C87">
        <w:rPr>
          <w:rFonts w:ascii="Arial" w:eastAsia="Arial" w:hAnsi="Arial" w:cs="Arial"/>
          <w:spacing w:val="1"/>
          <w:sz w:val="24"/>
          <w:szCs w:val="24"/>
        </w:rPr>
        <w:t>-</w:t>
      </w:r>
      <w:r w:rsidRPr="00E10C87">
        <w:rPr>
          <w:rFonts w:ascii="Arial" w:eastAsia="Arial" w:hAnsi="Arial" w:cs="Arial"/>
          <w:sz w:val="24"/>
          <w:szCs w:val="24"/>
        </w:rPr>
        <w:t>headed p</w:t>
      </w:r>
      <w:r w:rsidRPr="00E10C87">
        <w:rPr>
          <w:rFonts w:ascii="Arial" w:eastAsia="Arial" w:hAnsi="Arial" w:cs="Arial"/>
          <w:spacing w:val="-1"/>
          <w:sz w:val="24"/>
          <w:szCs w:val="24"/>
        </w:rPr>
        <w:t>a</w:t>
      </w:r>
      <w:r w:rsidRPr="00E10C87">
        <w:rPr>
          <w:rFonts w:ascii="Arial" w:eastAsia="Arial" w:hAnsi="Arial" w:cs="Arial"/>
          <w:sz w:val="24"/>
          <w:szCs w:val="24"/>
        </w:rPr>
        <w:t>p</w:t>
      </w:r>
      <w:r w:rsidRPr="00E10C87">
        <w:rPr>
          <w:rFonts w:ascii="Arial" w:eastAsia="Arial" w:hAnsi="Arial" w:cs="Arial"/>
          <w:spacing w:val="-1"/>
          <w:sz w:val="24"/>
          <w:szCs w:val="24"/>
        </w:rPr>
        <w:t>e</w:t>
      </w:r>
      <w:r w:rsidRPr="00E10C87">
        <w:rPr>
          <w:rFonts w:ascii="Arial" w:eastAsia="Arial" w:hAnsi="Arial" w:cs="Arial"/>
          <w:sz w:val="24"/>
          <w:szCs w:val="24"/>
        </w:rPr>
        <w:t>r</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z w:val="24"/>
          <w:szCs w:val="24"/>
        </w:rPr>
        <w:t>n</w:t>
      </w:r>
      <w:r w:rsidRPr="00E10C87">
        <w:rPr>
          <w:rFonts w:ascii="Arial" w:eastAsia="Arial" w:hAnsi="Arial" w:cs="Arial"/>
          <w:spacing w:val="-3"/>
          <w:sz w:val="24"/>
          <w:szCs w:val="24"/>
        </w:rPr>
        <w:t>o</w:t>
      </w:r>
      <w:r w:rsidRPr="00E10C87">
        <w:rPr>
          <w:rFonts w:ascii="Arial" w:eastAsia="Arial" w:hAnsi="Arial" w:cs="Arial"/>
          <w:sz w:val="24"/>
          <w:szCs w:val="24"/>
        </w:rPr>
        <w:t xml:space="preserve">t </w:t>
      </w:r>
      <w:r w:rsidRPr="00E10C87">
        <w:rPr>
          <w:rFonts w:ascii="Arial" w:eastAsia="Arial" w:hAnsi="Arial" w:cs="Arial"/>
          <w:spacing w:val="1"/>
          <w:sz w:val="24"/>
          <w:szCs w:val="24"/>
        </w:rPr>
        <w:t>t</w:t>
      </w:r>
      <w:r w:rsidRPr="00E10C87">
        <w:rPr>
          <w:rFonts w:ascii="Arial" w:eastAsia="Arial" w:hAnsi="Arial" w:cs="Arial"/>
          <w:sz w:val="24"/>
          <w:szCs w:val="24"/>
        </w:rPr>
        <w:t>o</w:t>
      </w:r>
      <w:r w:rsidRPr="00E10C87">
        <w:rPr>
          <w:rFonts w:ascii="Arial" w:eastAsia="Arial" w:hAnsi="Arial" w:cs="Arial"/>
          <w:spacing w:val="-2"/>
          <w:sz w:val="24"/>
          <w:szCs w:val="24"/>
        </w:rPr>
        <w:t xml:space="preserve"> </w:t>
      </w:r>
      <w:r w:rsidRPr="00E10C87">
        <w:rPr>
          <w:rFonts w:ascii="Arial" w:eastAsia="Arial" w:hAnsi="Arial" w:cs="Arial"/>
          <w:sz w:val="24"/>
          <w:szCs w:val="24"/>
        </w:rPr>
        <w:t>be</w:t>
      </w:r>
      <w:r w:rsidRPr="00E10C87">
        <w:rPr>
          <w:rFonts w:ascii="Arial" w:eastAsia="Arial" w:hAnsi="Arial" w:cs="Arial"/>
          <w:spacing w:val="1"/>
          <w:sz w:val="24"/>
          <w:szCs w:val="24"/>
        </w:rPr>
        <w:t xml:space="preserve"> </w:t>
      </w:r>
      <w:r w:rsidRPr="00E10C87">
        <w:rPr>
          <w:rFonts w:ascii="Arial" w:eastAsia="Arial" w:hAnsi="Arial" w:cs="Arial"/>
          <w:sz w:val="24"/>
          <w:szCs w:val="24"/>
        </w:rPr>
        <w:t>us</w:t>
      </w:r>
      <w:r w:rsidRPr="00E10C87">
        <w:rPr>
          <w:rFonts w:ascii="Arial" w:eastAsia="Arial" w:hAnsi="Arial" w:cs="Arial"/>
          <w:spacing w:val="-1"/>
          <w:sz w:val="24"/>
          <w:szCs w:val="24"/>
        </w:rPr>
        <w:t>e</w:t>
      </w:r>
      <w:r w:rsidRPr="00E10C87">
        <w:rPr>
          <w:rFonts w:ascii="Arial" w:eastAsia="Arial" w:hAnsi="Arial" w:cs="Arial"/>
          <w:sz w:val="24"/>
          <w:szCs w:val="24"/>
        </w:rPr>
        <w:t>d</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o</w:t>
      </w:r>
      <w:r w:rsidRPr="00E10C87">
        <w:rPr>
          <w:rFonts w:ascii="Arial" w:eastAsia="Arial" w:hAnsi="Arial" w:cs="Arial"/>
          <w:spacing w:val="-1"/>
          <w:sz w:val="24"/>
          <w:szCs w:val="24"/>
        </w:rPr>
        <w:t xml:space="preserve"> </w:t>
      </w:r>
      <w:r w:rsidRPr="00E10C87">
        <w:rPr>
          <w:rFonts w:ascii="Arial" w:eastAsia="Arial" w:hAnsi="Arial" w:cs="Arial"/>
          <w:spacing w:val="2"/>
          <w:sz w:val="24"/>
          <w:szCs w:val="24"/>
        </w:rPr>
        <w:t>g</w:t>
      </w:r>
      <w:r w:rsidRPr="00E10C87">
        <w:rPr>
          <w:rFonts w:ascii="Arial" w:eastAsia="Arial" w:hAnsi="Arial" w:cs="Arial"/>
          <w:spacing w:val="-1"/>
          <w:sz w:val="24"/>
          <w:szCs w:val="24"/>
        </w:rPr>
        <w:t>i</w:t>
      </w:r>
      <w:r w:rsidRPr="00E10C87">
        <w:rPr>
          <w:rFonts w:ascii="Arial" w:eastAsia="Arial" w:hAnsi="Arial" w:cs="Arial"/>
          <w:spacing w:val="-2"/>
          <w:sz w:val="24"/>
          <w:szCs w:val="24"/>
        </w:rPr>
        <w:t>v</w:t>
      </w:r>
      <w:r w:rsidRPr="00E10C87">
        <w:rPr>
          <w:rFonts w:ascii="Arial" w:eastAsia="Arial" w:hAnsi="Arial" w:cs="Arial"/>
          <w:sz w:val="24"/>
          <w:szCs w:val="24"/>
        </w:rPr>
        <w:t>e an</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i</w:t>
      </w:r>
      <w:r w:rsidRPr="00E10C87">
        <w:rPr>
          <w:rFonts w:ascii="Arial" w:eastAsia="Arial" w:hAnsi="Arial" w:cs="Arial"/>
          <w:spacing w:val="1"/>
          <w:sz w:val="24"/>
          <w:szCs w:val="24"/>
        </w:rPr>
        <w:t>m</w:t>
      </w:r>
      <w:r w:rsidRPr="00E10C87">
        <w:rPr>
          <w:rFonts w:ascii="Arial" w:eastAsia="Arial" w:hAnsi="Arial" w:cs="Arial"/>
          <w:sz w:val="24"/>
          <w:szCs w:val="24"/>
        </w:rPr>
        <w:t>pre</w:t>
      </w:r>
      <w:r w:rsidRPr="00E10C87">
        <w:rPr>
          <w:rFonts w:ascii="Arial" w:eastAsia="Arial" w:hAnsi="Arial" w:cs="Arial"/>
          <w:spacing w:val="-2"/>
          <w:sz w:val="24"/>
          <w:szCs w:val="24"/>
        </w:rPr>
        <w:t>s</w:t>
      </w:r>
      <w:r w:rsidRPr="00E10C87">
        <w:rPr>
          <w:rFonts w:ascii="Arial" w:eastAsia="Arial" w:hAnsi="Arial" w:cs="Arial"/>
          <w:sz w:val="24"/>
          <w:szCs w:val="24"/>
        </w:rPr>
        <w:t>s</w:t>
      </w:r>
      <w:r w:rsidRPr="00E10C87">
        <w:rPr>
          <w:rFonts w:ascii="Arial" w:eastAsia="Arial" w:hAnsi="Arial" w:cs="Arial"/>
          <w:spacing w:val="-1"/>
          <w:sz w:val="24"/>
          <w:szCs w:val="24"/>
        </w:rPr>
        <w:t>i</w:t>
      </w:r>
      <w:r w:rsidRPr="00E10C87">
        <w:rPr>
          <w:rFonts w:ascii="Arial" w:eastAsia="Arial" w:hAnsi="Arial" w:cs="Arial"/>
          <w:sz w:val="24"/>
          <w:szCs w:val="24"/>
        </w:rPr>
        <w:t>on</w:t>
      </w:r>
      <w:r w:rsidRPr="00E10C87">
        <w:rPr>
          <w:rFonts w:ascii="Arial" w:eastAsia="Arial" w:hAnsi="Arial" w:cs="Arial"/>
          <w:spacing w:val="1"/>
          <w:sz w:val="24"/>
          <w:szCs w:val="24"/>
        </w:rPr>
        <w:t xml:space="preserve"> t</w:t>
      </w:r>
      <w:r w:rsidRPr="00E10C87">
        <w:rPr>
          <w:rFonts w:ascii="Arial" w:eastAsia="Arial" w:hAnsi="Arial" w:cs="Arial"/>
          <w:sz w:val="24"/>
          <w:szCs w:val="24"/>
        </w:rPr>
        <w:t>h</w:t>
      </w:r>
      <w:r w:rsidRPr="00E10C87">
        <w:rPr>
          <w:rFonts w:ascii="Arial" w:eastAsia="Arial" w:hAnsi="Arial" w:cs="Arial"/>
          <w:spacing w:val="-3"/>
          <w:sz w:val="24"/>
          <w:szCs w:val="24"/>
        </w:rPr>
        <w:t>a</w:t>
      </w:r>
      <w:r w:rsidRPr="00E10C87">
        <w:rPr>
          <w:rFonts w:ascii="Arial" w:eastAsia="Arial" w:hAnsi="Arial" w:cs="Arial"/>
          <w:sz w:val="24"/>
          <w:szCs w:val="24"/>
        </w:rPr>
        <w:t>t sp</w:t>
      </w:r>
      <w:r w:rsidRPr="00E10C87">
        <w:rPr>
          <w:rFonts w:ascii="Arial" w:eastAsia="Arial" w:hAnsi="Arial" w:cs="Arial"/>
          <w:spacing w:val="-1"/>
          <w:sz w:val="24"/>
          <w:szCs w:val="24"/>
        </w:rPr>
        <w:t>o</w:t>
      </w:r>
      <w:r w:rsidRPr="00E10C87">
        <w:rPr>
          <w:rFonts w:ascii="Arial" w:eastAsia="Arial" w:hAnsi="Arial" w:cs="Arial"/>
          <w:sz w:val="24"/>
          <w:szCs w:val="24"/>
        </w:rPr>
        <w:t>ns</w:t>
      </w:r>
      <w:r w:rsidRPr="00E10C87">
        <w:rPr>
          <w:rFonts w:ascii="Arial" w:eastAsia="Arial" w:hAnsi="Arial" w:cs="Arial"/>
          <w:spacing w:val="-1"/>
          <w:sz w:val="24"/>
          <w:szCs w:val="24"/>
        </w:rPr>
        <w:t>o</w:t>
      </w:r>
      <w:r w:rsidRPr="00E10C87">
        <w:rPr>
          <w:rFonts w:ascii="Arial" w:eastAsia="Arial" w:hAnsi="Arial" w:cs="Arial"/>
          <w:spacing w:val="-2"/>
          <w:sz w:val="24"/>
          <w:szCs w:val="24"/>
        </w:rPr>
        <w:t>r</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pacing w:val="-3"/>
          <w:sz w:val="24"/>
          <w:szCs w:val="24"/>
        </w:rPr>
        <w:t>a</w:t>
      </w:r>
      <w:r w:rsidRPr="00E10C87">
        <w:rPr>
          <w:rFonts w:ascii="Arial" w:eastAsia="Arial" w:hAnsi="Arial" w:cs="Arial"/>
          <w:spacing w:val="1"/>
          <w:sz w:val="24"/>
          <w:szCs w:val="24"/>
        </w:rPr>
        <w:t>r</w:t>
      </w:r>
      <w:r w:rsidRPr="00E10C87">
        <w:rPr>
          <w:rFonts w:ascii="Arial" w:eastAsia="Arial" w:hAnsi="Arial" w:cs="Arial"/>
          <w:sz w:val="24"/>
          <w:szCs w:val="24"/>
        </w:rPr>
        <w:t>e supp</w:t>
      </w:r>
      <w:r w:rsidRPr="00E10C87">
        <w:rPr>
          <w:rFonts w:ascii="Arial" w:eastAsia="Arial" w:hAnsi="Arial" w:cs="Arial"/>
          <w:spacing w:val="-3"/>
          <w:sz w:val="24"/>
          <w:szCs w:val="24"/>
        </w:rPr>
        <w:t>o</w:t>
      </w:r>
      <w:r w:rsidRPr="00E10C87">
        <w:rPr>
          <w:rFonts w:ascii="Arial" w:eastAsia="Arial" w:hAnsi="Arial" w:cs="Arial"/>
          <w:spacing w:val="1"/>
          <w:sz w:val="24"/>
          <w:szCs w:val="24"/>
        </w:rPr>
        <w:t>rt</w:t>
      </w:r>
      <w:r w:rsidRPr="00E10C87">
        <w:rPr>
          <w:rFonts w:ascii="Arial" w:eastAsia="Arial" w:hAnsi="Arial" w:cs="Arial"/>
          <w:spacing w:val="-1"/>
          <w:sz w:val="24"/>
          <w:szCs w:val="24"/>
        </w:rPr>
        <w:t>i</w:t>
      </w:r>
      <w:r w:rsidRPr="00E10C87">
        <w:rPr>
          <w:rFonts w:ascii="Arial" w:eastAsia="Arial" w:hAnsi="Arial" w:cs="Arial"/>
          <w:spacing w:val="-3"/>
          <w:sz w:val="24"/>
          <w:szCs w:val="24"/>
        </w:rPr>
        <w:t>n</w:t>
      </w:r>
      <w:r w:rsidRPr="00E10C87">
        <w:rPr>
          <w:rFonts w:ascii="Arial" w:eastAsia="Arial" w:hAnsi="Arial" w:cs="Arial"/>
          <w:sz w:val="24"/>
          <w:szCs w:val="24"/>
        </w:rPr>
        <w:t>g an</w:t>
      </w:r>
      <w:r w:rsidRPr="00E10C87">
        <w:rPr>
          <w:rFonts w:ascii="Arial" w:eastAsia="Arial" w:hAnsi="Arial" w:cs="Arial"/>
          <w:spacing w:val="1"/>
          <w:sz w:val="24"/>
          <w:szCs w:val="24"/>
        </w:rPr>
        <w:t xml:space="preserve"> </w:t>
      </w:r>
      <w:r w:rsidRPr="00E10C87">
        <w:rPr>
          <w:rFonts w:ascii="Arial" w:eastAsia="Arial" w:hAnsi="Arial" w:cs="Arial"/>
          <w:spacing w:val="-3"/>
          <w:sz w:val="24"/>
          <w:szCs w:val="24"/>
        </w:rPr>
        <w:t>o</w:t>
      </w:r>
      <w:r w:rsidRPr="00E10C87">
        <w:rPr>
          <w:rFonts w:ascii="Arial" w:eastAsia="Arial" w:hAnsi="Arial" w:cs="Arial"/>
          <w:spacing w:val="1"/>
          <w:sz w:val="24"/>
          <w:szCs w:val="24"/>
        </w:rPr>
        <w:t>ff</w:t>
      </w:r>
      <w:r w:rsidRPr="00E10C87">
        <w:rPr>
          <w:rFonts w:ascii="Arial" w:eastAsia="Arial" w:hAnsi="Arial" w:cs="Arial"/>
          <w:spacing w:val="-1"/>
          <w:sz w:val="24"/>
          <w:szCs w:val="24"/>
        </w:rPr>
        <w:t>i</w:t>
      </w:r>
      <w:r w:rsidRPr="00E10C87">
        <w:rPr>
          <w:rFonts w:ascii="Arial" w:eastAsia="Arial" w:hAnsi="Arial" w:cs="Arial"/>
          <w:sz w:val="24"/>
          <w:szCs w:val="24"/>
        </w:rPr>
        <w:t>c</w:t>
      </w:r>
      <w:r w:rsidRPr="00E10C87">
        <w:rPr>
          <w:rFonts w:ascii="Arial" w:eastAsia="Arial" w:hAnsi="Arial" w:cs="Arial"/>
          <w:spacing w:val="-1"/>
          <w:sz w:val="24"/>
          <w:szCs w:val="24"/>
        </w:rPr>
        <w:t>i</w:t>
      </w:r>
      <w:r w:rsidRPr="00E10C87">
        <w:rPr>
          <w:rFonts w:ascii="Arial" w:eastAsia="Arial" w:hAnsi="Arial" w:cs="Arial"/>
          <w:sz w:val="24"/>
          <w:szCs w:val="24"/>
        </w:rPr>
        <w:t xml:space="preserve">al </w:t>
      </w:r>
      <w:r w:rsidRPr="00E10C87">
        <w:rPr>
          <w:rFonts w:ascii="Arial" w:eastAsia="Arial" w:hAnsi="Arial" w:cs="Arial"/>
          <w:spacing w:val="-4"/>
          <w:sz w:val="24"/>
          <w:szCs w:val="24"/>
        </w:rPr>
        <w:t>M</w:t>
      </w:r>
      <w:r w:rsidRPr="00E10C87">
        <w:rPr>
          <w:rFonts w:ascii="Arial" w:eastAsia="Arial" w:hAnsi="Arial" w:cs="Arial"/>
          <w:spacing w:val="1"/>
          <w:sz w:val="24"/>
          <w:szCs w:val="24"/>
        </w:rPr>
        <w:t>O</w:t>
      </w:r>
      <w:r w:rsidRPr="00E10C87">
        <w:rPr>
          <w:rFonts w:ascii="Arial" w:eastAsia="Arial" w:hAnsi="Arial" w:cs="Arial"/>
          <w:sz w:val="24"/>
          <w:szCs w:val="24"/>
        </w:rPr>
        <w:t xml:space="preserve">D </w:t>
      </w:r>
      <w:proofErr w:type="spellStart"/>
      <w:r w:rsidRPr="00E10C87">
        <w:rPr>
          <w:rFonts w:ascii="Arial" w:eastAsia="Arial" w:hAnsi="Arial" w:cs="Arial"/>
          <w:sz w:val="24"/>
          <w:szCs w:val="24"/>
        </w:rPr>
        <w:t>o</w:t>
      </w:r>
      <w:r w:rsidRPr="00E10C87">
        <w:rPr>
          <w:rFonts w:ascii="Arial" w:eastAsia="Arial" w:hAnsi="Arial" w:cs="Arial"/>
          <w:spacing w:val="-2"/>
          <w:sz w:val="24"/>
          <w:szCs w:val="24"/>
        </w:rPr>
        <w:t>r</w:t>
      </w:r>
      <w:r w:rsidRPr="00E10C87">
        <w:rPr>
          <w:rFonts w:ascii="Arial" w:eastAsia="Arial" w:hAnsi="Arial" w:cs="Arial"/>
          <w:spacing w:val="2"/>
          <w:sz w:val="24"/>
          <w:szCs w:val="24"/>
        </w:rPr>
        <w:t>g</w:t>
      </w:r>
      <w:r w:rsidRPr="00E10C87">
        <w:rPr>
          <w:rFonts w:ascii="Arial" w:eastAsia="Arial" w:hAnsi="Arial" w:cs="Arial"/>
          <w:sz w:val="24"/>
          <w:szCs w:val="24"/>
        </w:rPr>
        <w:t>a</w:t>
      </w:r>
      <w:r w:rsidRPr="00E10C87">
        <w:rPr>
          <w:rFonts w:ascii="Arial" w:eastAsia="Arial" w:hAnsi="Arial" w:cs="Arial"/>
          <w:spacing w:val="-1"/>
          <w:sz w:val="24"/>
          <w:szCs w:val="24"/>
        </w:rPr>
        <w:t>ni</w:t>
      </w:r>
      <w:r w:rsidRPr="00E10C87">
        <w:rPr>
          <w:rFonts w:ascii="Arial" w:eastAsia="Arial" w:hAnsi="Arial" w:cs="Arial"/>
          <w:sz w:val="24"/>
          <w:szCs w:val="24"/>
        </w:rPr>
        <w:t>sati</w:t>
      </w:r>
      <w:r w:rsidRPr="00E10C87">
        <w:rPr>
          <w:rFonts w:ascii="Arial" w:eastAsia="Arial" w:hAnsi="Arial" w:cs="Arial"/>
          <w:spacing w:val="-1"/>
          <w:sz w:val="24"/>
          <w:szCs w:val="24"/>
        </w:rPr>
        <w:t>o</w:t>
      </w:r>
      <w:r w:rsidRPr="00E10C87">
        <w:rPr>
          <w:rFonts w:ascii="Arial" w:eastAsia="Arial" w:hAnsi="Arial" w:cs="Arial"/>
          <w:sz w:val="24"/>
          <w:szCs w:val="24"/>
        </w:rPr>
        <w:t>n</w:t>
      </w:r>
      <w:proofErr w:type="spellEnd"/>
      <w:r w:rsidRPr="00E10C87">
        <w:rPr>
          <w:rFonts w:ascii="Arial" w:eastAsia="Arial" w:hAnsi="Arial" w:cs="Arial"/>
          <w:sz w:val="24"/>
          <w:szCs w:val="24"/>
        </w:rPr>
        <w:t>; co</w:t>
      </w:r>
      <w:r w:rsidRPr="00E10C87">
        <w:rPr>
          <w:rFonts w:ascii="Arial" w:eastAsia="Arial" w:hAnsi="Arial" w:cs="Arial"/>
          <w:spacing w:val="-2"/>
          <w:sz w:val="24"/>
          <w:szCs w:val="24"/>
        </w:rPr>
        <w:t>r</w:t>
      </w:r>
      <w:r w:rsidRPr="00E10C87">
        <w:rPr>
          <w:rFonts w:ascii="Arial" w:eastAsia="Arial" w:hAnsi="Arial" w:cs="Arial"/>
          <w:spacing w:val="1"/>
          <w:sz w:val="24"/>
          <w:szCs w:val="24"/>
        </w:rPr>
        <w:t>r</w:t>
      </w:r>
      <w:r w:rsidRPr="00E10C87">
        <w:rPr>
          <w:rFonts w:ascii="Arial" w:eastAsia="Arial" w:hAnsi="Arial" w:cs="Arial"/>
          <w:sz w:val="24"/>
          <w:szCs w:val="24"/>
        </w:rPr>
        <w:t>es</w:t>
      </w:r>
      <w:r w:rsidRPr="00E10C87">
        <w:rPr>
          <w:rFonts w:ascii="Arial" w:eastAsia="Arial" w:hAnsi="Arial" w:cs="Arial"/>
          <w:spacing w:val="-1"/>
          <w:sz w:val="24"/>
          <w:szCs w:val="24"/>
        </w:rPr>
        <w:t>p</w:t>
      </w:r>
      <w:r w:rsidRPr="00E10C87">
        <w:rPr>
          <w:rFonts w:ascii="Arial" w:eastAsia="Arial" w:hAnsi="Arial" w:cs="Arial"/>
          <w:sz w:val="24"/>
          <w:szCs w:val="24"/>
        </w:rPr>
        <w:t>o</w:t>
      </w:r>
      <w:r w:rsidRPr="00E10C87">
        <w:rPr>
          <w:rFonts w:ascii="Arial" w:eastAsia="Arial" w:hAnsi="Arial" w:cs="Arial"/>
          <w:spacing w:val="-1"/>
          <w:sz w:val="24"/>
          <w:szCs w:val="24"/>
        </w:rPr>
        <w:t>n</w:t>
      </w:r>
      <w:r w:rsidRPr="00E10C87">
        <w:rPr>
          <w:rFonts w:ascii="Arial" w:eastAsia="Arial" w:hAnsi="Arial" w:cs="Arial"/>
          <w:spacing w:val="-3"/>
          <w:sz w:val="24"/>
          <w:szCs w:val="24"/>
        </w:rPr>
        <w:t>d</w:t>
      </w:r>
      <w:r w:rsidRPr="00E10C87">
        <w:rPr>
          <w:rFonts w:ascii="Arial" w:eastAsia="Arial" w:hAnsi="Arial" w:cs="Arial"/>
          <w:sz w:val="24"/>
          <w:szCs w:val="24"/>
        </w:rPr>
        <w:t>e</w:t>
      </w:r>
      <w:r w:rsidRPr="00E10C87">
        <w:rPr>
          <w:rFonts w:ascii="Arial" w:eastAsia="Arial" w:hAnsi="Arial" w:cs="Arial"/>
          <w:spacing w:val="-1"/>
          <w:sz w:val="24"/>
          <w:szCs w:val="24"/>
        </w:rPr>
        <w:t>n</w:t>
      </w:r>
      <w:r w:rsidRPr="00E10C87">
        <w:rPr>
          <w:rFonts w:ascii="Arial" w:eastAsia="Arial" w:hAnsi="Arial" w:cs="Arial"/>
          <w:sz w:val="24"/>
          <w:szCs w:val="24"/>
        </w:rPr>
        <w:t xml:space="preserve">ce </w:t>
      </w:r>
      <w:r w:rsidRPr="00E10C87">
        <w:rPr>
          <w:rFonts w:ascii="Arial" w:eastAsia="Arial" w:hAnsi="Arial" w:cs="Arial"/>
          <w:spacing w:val="1"/>
          <w:sz w:val="24"/>
          <w:szCs w:val="24"/>
        </w:rPr>
        <w:t>m</w:t>
      </w:r>
      <w:r w:rsidRPr="00E10C87">
        <w:rPr>
          <w:rFonts w:ascii="Arial" w:eastAsia="Arial" w:hAnsi="Arial" w:cs="Arial"/>
          <w:spacing w:val="-3"/>
          <w:sz w:val="24"/>
          <w:szCs w:val="24"/>
        </w:rPr>
        <w:t>u</w:t>
      </w:r>
      <w:r w:rsidRPr="00E10C87">
        <w:rPr>
          <w:rFonts w:ascii="Arial" w:eastAsia="Arial" w:hAnsi="Arial" w:cs="Arial"/>
          <w:sz w:val="24"/>
          <w:szCs w:val="24"/>
        </w:rPr>
        <w:t>st be</w:t>
      </w:r>
      <w:r w:rsidRPr="00E10C87">
        <w:rPr>
          <w:rFonts w:ascii="Arial" w:eastAsia="Arial" w:hAnsi="Arial" w:cs="Arial"/>
          <w:spacing w:val="1"/>
          <w:sz w:val="24"/>
          <w:szCs w:val="24"/>
        </w:rPr>
        <w:t xml:space="preserve"> </w:t>
      </w:r>
      <w:r w:rsidRPr="00E10C87">
        <w:rPr>
          <w:rFonts w:ascii="Arial" w:eastAsia="Arial" w:hAnsi="Arial" w:cs="Arial"/>
          <w:sz w:val="24"/>
          <w:szCs w:val="24"/>
        </w:rPr>
        <w:t>on</w:t>
      </w:r>
      <w:r w:rsidRPr="00E10C87">
        <w:rPr>
          <w:rFonts w:ascii="Arial" w:eastAsia="Arial" w:hAnsi="Arial" w:cs="Arial"/>
          <w:spacing w:val="-2"/>
          <w:sz w:val="24"/>
          <w:szCs w:val="24"/>
        </w:rPr>
        <w:t xml:space="preserve"> </w:t>
      </w:r>
      <w:r w:rsidRPr="00E10C87">
        <w:rPr>
          <w:rFonts w:ascii="Arial" w:eastAsia="Arial" w:hAnsi="Arial" w:cs="Arial"/>
          <w:sz w:val="24"/>
          <w:szCs w:val="24"/>
        </w:rPr>
        <w:t>b</w:t>
      </w:r>
      <w:r w:rsidRPr="00E10C87">
        <w:rPr>
          <w:rFonts w:ascii="Arial" w:eastAsia="Arial" w:hAnsi="Arial" w:cs="Arial"/>
          <w:spacing w:val="-1"/>
          <w:sz w:val="24"/>
          <w:szCs w:val="24"/>
        </w:rPr>
        <w:t>e</w:t>
      </w:r>
      <w:r w:rsidRPr="00E10C87">
        <w:rPr>
          <w:rFonts w:ascii="Arial" w:eastAsia="Arial" w:hAnsi="Arial" w:cs="Arial"/>
          <w:sz w:val="24"/>
          <w:szCs w:val="24"/>
        </w:rPr>
        <w:t>h</w:t>
      </w:r>
      <w:r w:rsidRPr="00E10C87">
        <w:rPr>
          <w:rFonts w:ascii="Arial" w:eastAsia="Arial" w:hAnsi="Arial" w:cs="Arial"/>
          <w:spacing w:val="-1"/>
          <w:sz w:val="24"/>
          <w:szCs w:val="24"/>
        </w:rPr>
        <w:t>a</w:t>
      </w:r>
      <w:r w:rsidRPr="00E10C87">
        <w:rPr>
          <w:rFonts w:ascii="Arial" w:eastAsia="Arial" w:hAnsi="Arial" w:cs="Arial"/>
          <w:spacing w:val="-3"/>
          <w:sz w:val="24"/>
          <w:szCs w:val="24"/>
        </w:rPr>
        <w:t>l</w:t>
      </w:r>
      <w:r w:rsidRPr="00E10C87">
        <w:rPr>
          <w:rFonts w:ascii="Arial" w:eastAsia="Arial" w:hAnsi="Arial" w:cs="Arial"/>
          <w:sz w:val="24"/>
          <w:szCs w:val="24"/>
        </w:rPr>
        <w:t>f</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o</w:t>
      </w:r>
      <w:r w:rsidRPr="00E10C87">
        <w:rPr>
          <w:rFonts w:ascii="Arial" w:eastAsia="Arial" w:hAnsi="Arial" w:cs="Arial"/>
          <w:sz w:val="24"/>
          <w:szCs w:val="24"/>
        </w:rPr>
        <w:t>f</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PR</w:t>
      </w:r>
      <w:r w:rsidRPr="00E10C87">
        <w:rPr>
          <w:rFonts w:ascii="Arial" w:eastAsia="Arial" w:hAnsi="Arial" w:cs="Arial"/>
          <w:sz w:val="24"/>
          <w:szCs w:val="24"/>
        </w:rPr>
        <w:t>I or</w:t>
      </w:r>
      <w:r w:rsidRPr="00E10C87">
        <w:rPr>
          <w:rFonts w:ascii="Arial" w:eastAsia="Arial" w:hAnsi="Arial" w:cs="Arial"/>
          <w:spacing w:val="-1"/>
          <w:sz w:val="24"/>
          <w:szCs w:val="24"/>
        </w:rPr>
        <w:t xml:space="preserve"> </w:t>
      </w:r>
      <w:r w:rsidRPr="00E10C87">
        <w:rPr>
          <w:rFonts w:ascii="Arial" w:eastAsia="Arial" w:hAnsi="Arial" w:cs="Arial"/>
          <w:spacing w:val="-2"/>
          <w:sz w:val="24"/>
          <w:szCs w:val="24"/>
        </w:rPr>
        <w:t>s</w:t>
      </w:r>
      <w:r w:rsidRPr="00E10C87">
        <w:rPr>
          <w:rFonts w:ascii="Arial" w:eastAsia="Arial" w:hAnsi="Arial" w:cs="Arial"/>
          <w:spacing w:val="2"/>
          <w:sz w:val="24"/>
          <w:szCs w:val="24"/>
        </w:rPr>
        <w:t>k</w:t>
      </w:r>
      <w:r w:rsidRPr="00E10C87">
        <w:rPr>
          <w:rFonts w:ascii="Arial" w:eastAsia="Arial" w:hAnsi="Arial" w:cs="Arial"/>
          <w:sz w:val="24"/>
          <w:szCs w:val="24"/>
        </w:rPr>
        <w:t>i</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e</w:t>
      </w:r>
      <w:r w:rsidRPr="00E10C87">
        <w:rPr>
          <w:rFonts w:ascii="Arial" w:eastAsia="Arial" w:hAnsi="Arial" w:cs="Arial"/>
          <w:spacing w:val="-3"/>
          <w:sz w:val="24"/>
          <w:szCs w:val="24"/>
        </w:rPr>
        <w:t>a</w:t>
      </w:r>
      <w:r w:rsidRPr="00E10C87">
        <w:rPr>
          <w:rFonts w:ascii="Arial" w:eastAsia="Arial" w:hAnsi="Arial" w:cs="Arial"/>
          <w:spacing w:val="1"/>
          <w:sz w:val="24"/>
          <w:szCs w:val="24"/>
        </w:rPr>
        <w:t>m</w:t>
      </w:r>
      <w:r w:rsidRPr="00E10C87">
        <w:rPr>
          <w:rFonts w:ascii="Arial" w:eastAsia="Arial" w:hAnsi="Arial" w:cs="Arial"/>
          <w:sz w:val="24"/>
          <w:szCs w:val="24"/>
        </w:rPr>
        <w:t xml:space="preserve">, </w:t>
      </w:r>
      <w:r w:rsidRPr="00E10C87">
        <w:rPr>
          <w:rFonts w:ascii="Arial" w:eastAsia="Arial" w:hAnsi="Arial" w:cs="Arial"/>
          <w:spacing w:val="-3"/>
          <w:sz w:val="24"/>
          <w:szCs w:val="24"/>
        </w:rPr>
        <w:t>n</w:t>
      </w:r>
      <w:r w:rsidRPr="00E10C87">
        <w:rPr>
          <w:rFonts w:ascii="Arial" w:eastAsia="Arial" w:hAnsi="Arial" w:cs="Arial"/>
          <w:sz w:val="24"/>
          <w:szCs w:val="24"/>
        </w:rPr>
        <w:t>ot</w:t>
      </w:r>
      <w:r w:rsidRPr="00E10C87">
        <w:rPr>
          <w:rFonts w:ascii="Arial" w:eastAsia="Arial" w:hAnsi="Arial" w:cs="Arial"/>
          <w:spacing w:val="2"/>
          <w:sz w:val="24"/>
          <w:szCs w:val="24"/>
        </w:rPr>
        <w:t xml:space="preserve"> </w:t>
      </w:r>
      <w:r w:rsidRPr="00E10C87">
        <w:rPr>
          <w:rFonts w:ascii="Arial" w:eastAsia="Arial" w:hAnsi="Arial" w:cs="Arial"/>
          <w:sz w:val="24"/>
          <w:szCs w:val="24"/>
        </w:rPr>
        <w:t>on</w:t>
      </w:r>
      <w:r w:rsidRPr="00E10C87">
        <w:rPr>
          <w:rFonts w:ascii="Arial" w:eastAsia="Arial" w:hAnsi="Arial" w:cs="Arial"/>
          <w:spacing w:val="-2"/>
          <w:sz w:val="24"/>
          <w:szCs w:val="24"/>
        </w:rPr>
        <w:t xml:space="preserve"> </w:t>
      </w:r>
      <w:r w:rsidRPr="00E10C87">
        <w:rPr>
          <w:rFonts w:ascii="Arial" w:eastAsia="Arial" w:hAnsi="Arial" w:cs="Arial"/>
          <w:sz w:val="24"/>
          <w:szCs w:val="24"/>
        </w:rPr>
        <w:t>b</w:t>
      </w:r>
      <w:r w:rsidRPr="00E10C87">
        <w:rPr>
          <w:rFonts w:ascii="Arial" w:eastAsia="Arial" w:hAnsi="Arial" w:cs="Arial"/>
          <w:spacing w:val="-1"/>
          <w:sz w:val="24"/>
          <w:szCs w:val="24"/>
        </w:rPr>
        <w:t>e</w:t>
      </w:r>
      <w:r w:rsidRPr="00E10C87">
        <w:rPr>
          <w:rFonts w:ascii="Arial" w:eastAsia="Arial" w:hAnsi="Arial" w:cs="Arial"/>
          <w:sz w:val="24"/>
          <w:szCs w:val="24"/>
        </w:rPr>
        <w:t>h</w:t>
      </w:r>
      <w:r w:rsidRPr="00E10C87">
        <w:rPr>
          <w:rFonts w:ascii="Arial" w:eastAsia="Arial" w:hAnsi="Arial" w:cs="Arial"/>
          <w:spacing w:val="-1"/>
          <w:sz w:val="24"/>
          <w:szCs w:val="24"/>
        </w:rPr>
        <w:t>a</w:t>
      </w:r>
      <w:r w:rsidRPr="00E10C87">
        <w:rPr>
          <w:rFonts w:ascii="Arial" w:eastAsia="Arial" w:hAnsi="Arial" w:cs="Arial"/>
          <w:spacing w:val="-3"/>
          <w:sz w:val="24"/>
          <w:szCs w:val="24"/>
        </w:rPr>
        <w:t>l</w:t>
      </w:r>
      <w:r w:rsidRPr="00E10C87">
        <w:rPr>
          <w:rFonts w:ascii="Arial" w:eastAsia="Arial" w:hAnsi="Arial" w:cs="Arial"/>
          <w:sz w:val="24"/>
          <w:szCs w:val="24"/>
        </w:rPr>
        <w:t>f</w:t>
      </w:r>
      <w:r w:rsidRPr="00E10C87">
        <w:rPr>
          <w:rFonts w:ascii="Arial" w:eastAsia="Arial" w:hAnsi="Arial" w:cs="Arial"/>
          <w:spacing w:val="4"/>
          <w:sz w:val="24"/>
          <w:szCs w:val="24"/>
        </w:rPr>
        <w:t xml:space="preserve"> </w:t>
      </w:r>
      <w:r w:rsidRPr="00E10C87">
        <w:rPr>
          <w:rFonts w:ascii="Arial" w:eastAsia="Arial" w:hAnsi="Arial" w:cs="Arial"/>
          <w:spacing w:val="-3"/>
          <w:sz w:val="24"/>
          <w:szCs w:val="24"/>
        </w:rPr>
        <w:t>o</w:t>
      </w:r>
      <w:r w:rsidRPr="00E10C87">
        <w:rPr>
          <w:rFonts w:ascii="Arial" w:eastAsia="Arial" w:hAnsi="Arial" w:cs="Arial"/>
          <w:sz w:val="24"/>
          <w:szCs w:val="24"/>
        </w:rPr>
        <w:t xml:space="preserve">f </w:t>
      </w:r>
      <w:r w:rsidRPr="00E10C87">
        <w:rPr>
          <w:rFonts w:ascii="Arial" w:eastAsia="Arial" w:hAnsi="Arial" w:cs="Arial"/>
          <w:spacing w:val="1"/>
          <w:sz w:val="24"/>
          <w:szCs w:val="24"/>
        </w:rPr>
        <w:t>t</w:t>
      </w:r>
      <w:r w:rsidRPr="00E10C87">
        <w:rPr>
          <w:rFonts w:ascii="Arial" w:eastAsia="Arial" w:hAnsi="Arial" w:cs="Arial"/>
          <w:spacing w:val="6"/>
          <w:sz w:val="24"/>
          <w:szCs w:val="24"/>
        </w:rPr>
        <w:t>h</w:t>
      </w:r>
      <w:r w:rsidRPr="00E10C87">
        <w:rPr>
          <w:rFonts w:ascii="Arial" w:eastAsia="Arial" w:hAnsi="Arial" w:cs="Arial"/>
          <w:sz w:val="24"/>
          <w:szCs w:val="24"/>
        </w:rPr>
        <w:t>e</w:t>
      </w:r>
      <w:r w:rsidRPr="00E10C87">
        <w:rPr>
          <w:rFonts w:ascii="Arial" w:eastAsia="Arial" w:hAnsi="Arial" w:cs="Arial"/>
          <w:spacing w:val="-2"/>
          <w:sz w:val="24"/>
          <w:szCs w:val="24"/>
        </w:rPr>
        <w:t xml:space="preserve"> </w:t>
      </w:r>
      <w:r w:rsidRPr="00E10C87">
        <w:rPr>
          <w:rFonts w:ascii="Arial" w:eastAsia="Arial" w:hAnsi="Arial" w:cs="Arial"/>
          <w:sz w:val="24"/>
          <w:szCs w:val="24"/>
        </w:rPr>
        <w:t>u</w:t>
      </w:r>
      <w:r w:rsidRPr="00E10C87">
        <w:rPr>
          <w:rFonts w:ascii="Arial" w:eastAsia="Arial" w:hAnsi="Arial" w:cs="Arial"/>
          <w:spacing w:val="-1"/>
          <w:sz w:val="24"/>
          <w:szCs w:val="24"/>
        </w:rPr>
        <w:t>ni</w:t>
      </w:r>
      <w:r w:rsidRPr="00E10C87">
        <w:rPr>
          <w:rFonts w:ascii="Arial" w:eastAsia="Arial" w:hAnsi="Arial" w:cs="Arial"/>
          <w:spacing w:val="1"/>
          <w:sz w:val="24"/>
          <w:szCs w:val="24"/>
        </w:rPr>
        <w:t>t</w:t>
      </w:r>
      <w:r w:rsidRPr="00E10C87">
        <w:rPr>
          <w:rFonts w:ascii="Arial" w:eastAsia="Arial" w:hAnsi="Arial" w:cs="Arial"/>
          <w:sz w:val="24"/>
          <w:szCs w:val="24"/>
        </w:rPr>
        <w:t xml:space="preserve">. </w:t>
      </w:r>
      <w:r w:rsidRPr="00E10C87">
        <w:rPr>
          <w:rFonts w:ascii="Arial" w:eastAsia="Arial" w:hAnsi="Arial" w:cs="Arial"/>
          <w:spacing w:val="-1"/>
          <w:sz w:val="24"/>
          <w:szCs w:val="24"/>
        </w:rPr>
        <w:t>S</w:t>
      </w:r>
      <w:r w:rsidRPr="00E10C87">
        <w:rPr>
          <w:rFonts w:ascii="Arial" w:eastAsia="Arial" w:hAnsi="Arial" w:cs="Arial"/>
          <w:sz w:val="24"/>
          <w:szCs w:val="24"/>
        </w:rPr>
        <w:t>p</w:t>
      </w:r>
      <w:r w:rsidRPr="00E10C87">
        <w:rPr>
          <w:rFonts w:ascii="Arial" w:eastAsia="Arial" w:hAnsi="Arial" w:cs="Arial"/>
          <w:spacing w:val="-1"/>
          <w:sz w:val="24"/>
          <w:szCs w:val="24"/>
        </w:rPr>
        <w:t>o</w:t>
      </w:r>
      <w:r w:rsidRPr="00E10C87">
        <w:rPr>
          <w:rFonts w:ascii="Arial" w:eastAsia="Arial" w:hAnsi="Arial" w:cs="Arial"/>
          <w:sz w:val="24"/>
          <w:szCs w:val="24"/>
        </w:rPr>
        <w:t>ns</w:t>
      </w:r>
      <w:r w:rsidRPr="00E10C87">
        <w:rPr>
          <w:rFonts w:ascii="Arial" w:eastAsia="Arial" w:hAnsi="Arial" w:cs="Arial"/>
          <w:spacing w:val="-1"/>
          <w:sz w:val="24"/>
          <w:szCs w:val="24"/>
        </w:rPr>
        <w:t>o</w:t>
      </w:r>
      <w:r w:rsidRPr="00E10C87">
        <w:rPr>
          <w:rFonts w:ascii="Arial" w:eastAsia="Arial" w:hAnsi="Arial" w:cs="Arial"/>
          <w:spacing w:val="1"/>
          <w:sz w:val="24"/>
          <w:szCs w:val="24"/>
        </w:rPr>
        <w:t>r</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m</w:t>
      </w:r>
      <w:r w:rsidRPr="00E10C87">
        <w:rPr>
          <w:rFonts w:ascii="Arial" w:eastAsia="Arial" w:hAnsi="Arial" w:cs="Arial"/>
          <w:sz w:val="24"/>
          <w:szCs w:val="24"/>
        </w:rPr>
        <w:t>ay</w:t>
      </w:r>
      <w:r w:rsidRPr="00E10C87">
        <w:rPr>
          <w:rFonts w:ascii="Arial" w:eastAsia="Arial" w:hAnsi="Arial" w:cs="Arial"/>
          <w:spacing w:val="-2"/>
          <w:sz w:val="24"/>
          <w:szCs w:val="24"/>
        </w:rPr>
        <w:t xml:space="preserve"> </w:t>
      </w:r>
      <w:r w:rsidRPr="00E10C87">
        <w:rPr>
          <w:rFonts w:ascii="Arial" w:eastAsia="Arial" w:hAnsi="Arial" w:cs="Arial"/>
          <w:sz w:val="24"/>
          <w:szCs w:val="24"/>
        </w:rPr>
        <w:t>n</w:t>
      </w:r>
      <w:r w:rsidRPr="00E10C87">
        <w:rPr>
          <w:rFonts w:ascii="Arial" w:eastAsia="Arial" w:hAnsi="Arial" w:cs="Arial"/>
          <w:spacing w:val="-1"/>
          <w:sz w:val="24"/>
          <w:szCs w:val="24"/>
        </w:rPr>
        <w:t>o</w:t>
      </w:r>
      <w:r w:rsidRPr="00E10C87">
        <w:rPr>
          <w:rFonts w:ascii="Arial" w:eastAsia="Arial" w:hAnsi="Arial" w:cs="Arial"/>
          <w:sz w:val="24"/>
          <w:szCs w:val="24"/>
        </w:rPr>
        <w:t>t use</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r</w:t>
      </w:r>
      <w:r w:rsidRPr="00E10C87">
        <w:rPr>
          <w:rFonts w:ascii="Arial" w:eastAsia="Arial" w:hAnsi="Arial" w:cs="Arial"/>
          <w:spacing w:val="-3"/>
          <w:sz w:val="24"/>
          <w:szCs w:val="24"/>
        </w:rPr>
        <w:t>e</w:t>
      </w:r>
      <w:r w:rsidRPr="00E10C87">
        <w:rPr>
          <w:rFonts w:ascii="Arial" w:eastAsia="Arial" w:hAnsi="Arial" w:cs="Arial"/>
          <w:spacing w:val="2"/>
          <w:sz w:val="24"/>
          <w:szCs w:val="24"/>
        </w:rPr>
        <w:t>g</w:t>
      </w:r>
      <w:r w:rsidRPr="00E10C87">
        <w:rPr>
          <w:rFonts w:ascii="Arial" w:eastAsia="Arial" w:hAnsi="Arial" w:cs="Arial"/>
          <w:spacing w:val="-1"/>
          <w:sz w:val="24"/>
          <w:szCs w:val="24"/>
        </w:rPr>
        <w:t>i</w:t>
      </w:r>
      <w:r w:rsidRPr="00E10C87">
        <w:rPr>
          <w:rFonts w:ascii="Arial" w:eastAsia="Arial" w:hAnsi="Arial" w:cs="Arial"/>
          <w:spacing w:val="1"/>
          <w:sz w:val="24"/>
          <w:szCs w:val="24"/>
        </w:rPr>
        <w:t>m</w:t>
      </w:r>
      <w:r w:rsidRPr="00E10C87">
        <w:rPr>
          <w:rFonts w:ascii="Arial" w:eastAsia="Arial" w:hAnsi="Arial" w:cs="Arial"/>
          <w:sz w:val="24"/>
          <w:szCs w:val="24"/>
        </w:rPr>
        <w:t>e</w:t>
      </w:r>
      <w:r w:rsidRPr="00E10C87">
        <w:rPr>
          <w:rFonts w:ascii="Arial" w:eastAsia="Arial" w:hAnsi="Arial" w:cs="Arial"/>
          <w:spacing w:val="-3"/>
          <w:sz w:val="24"/>
          <w:szCs w:val="24"/>
        </w:rPr>
        <w:t>n</w:t>
      </w:r>
      <w:r w:rsidRPr="00E10C87">
        <w:rPr>
          <w:rFonts w:ascii="Arial" w:eastAsia="Arial" w:hAnsi="Arial" w:cs="Arial"/>
          <w:spacing w:val="1"/>
          <w:sz w:val="24"/>
          <w:szCs w:val="24"/>
        </w:rPr>
        <w:t>t</w:t>
      </w:r>
      <w:r w:rsidRPr="00E10C87">
        <w:rPr>
          <w:rFonts w:ascii="Arial" w:eastAsia="Arial" w:hAnsi="Arial" w:cs="Arial"/>
          <w:sz w:val="24"/>
          <w:szCs w:val="24"/>
        </w:rPr>
        <w:t>al b</w:t>
      </w:r>
      <w:r w:rsidRPr="00E10C87">
        <w:rPr>
          <w:rFonts w:ascii="Arial" w:eastAsia="Arial" w:hAnsi="Arial" w:cs="Arial"/>
          <w:spacing w:val="-1"/>
          <w:sz w:val="24"/>
          <w:szCs w:val="24"/>
        </w:rPr>
        <w:t>a</w:t>
      </w:r>
      <w:r w:rsidRPr="00E10C87">
        <w:rPr>
          <w:rFonts w:ascii="Arial" w:eastAsia="Arial" w:hAnsi="Arial" w:cs="Arial"/>
          <w:spacing w:val="-3"/>
          <w:sz w:val="24"/>
          <w:szCs w:val="24"/>
        </w:rPr>
        <w:t>d</w:t>
      </w:r>
      <w:r w:rsidRPr="00E10C87">
        <w:rPr>
          <w:rFonts w:ascii="Arial" w:eastAsia="Arial" w:hAnsi="Arial" w:cs="Arial"/>
          <w:spacing w:val="2"/>
          <w:sz w:val="24"/>
          <w:szCs w:val="24"/>
        </w:rPr>
        <w:t>g</w:t>
      </w:r>
      <w:r w:rsidRPr="00E10C87">
        <w:rPr>
          <w:rFonts w:ascii="Arial" w:eastAsia="Arial" w:hAnsi="Arial" w:cs="Arial"/>
          <w:sz w:val="24"/>
          <w:szCs w:val="24"/>
        </w:rPr>
        <w:t>es</w:t>
      </w:r>
      <w:r w:rsidRPr="00E10C87">
        <w:rPr>
          <w:rFonts w:ascii="Arial" w:eastAsia="Arial" w:hAnsi="Arial" w:cs="Arial"/>
          <w:spacing w:val="-2"/>
          <w:sz w:val="24"/>
          <w:szCs w:val="24"/>
        </w:rPr>
        <w:t xml:space="preserve"> </w:t>
      </w:r>
      <w:r w:rsidRPr="00E10C87">
        <w:rPr>
          <w:rFonts w:ascii="Arial" w:eastAsia="Arial" w:hAnsi="Arial" w:cs="Arial"/>
          <w:sz w:val="24"/>
          <w:szCs w:val="24"/>
        </w:rPr>
        <w:t>or</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A</w:t>
      </w:r>
      <w:r w:rsidRPr="00E10C87">
        <w:rPr>
          <w:rFonts w:ascii="Arial" w:eastAsia="Arial" w:hAnsi="Arial" w:cs="Arial"/>
          <w:spacing w:val="1"/>
          <w:sz w:val="24"/>
          <w:szCs w:val="24"/>
        </w:rPr>
        <w:t>rm</w:t>
      </w:r>
      <w:r w:rsidRPr="00E10C87">
        <w:rPr>
          <w:rFonts w:ascii="Arial" w:eastAsia="Arial" w:hAnsi="Arial" w:cs="Arial"/>
          <w:sz w:val="24"/>
          <w:szCs w:val="24"/>
        </w:rPr>
        <w:t>y</w:t>
      </w:r>
      <w:r w:rsidRPr="00E10C87">
        <w:rPr>
          <w:rFonts w:ascii="Arial" w:eastAsia="Arial" w:hAnsi="Arial" w:cs="Arial"/>
          <w:spacing w:val="-1"/>
          <w:sz w:val="24"/>
          <w:szCs w:val="24"/>
        </w:rPr>
        <w:t xml:space="preserve"> B</w:t>
      </w:r>
      <w:r w:rsidRPr="00E10C87">
        <w:rPr>
          <w:rFonts w:ascii="Arial" w:eastAsia="Arial" w:hAnsi="Arial" w:cs="Arial"/>
          <w:sz w:val="24"/>
          <w:szCs w:val="24"/>
        </w:rPr>
        <w:t>a</w:t>
      </w:r>
      <w:r w:rsidRPr="00E10C87">
        <w:rPr>
          <w:rFonts w:ascii="Arial" w:eastAsia="Arial" w:hAnsi="Arial" w:cs="Arial"/>
          <w:spacing w:val="-3"/>
          <w:sz w:val="24"/>
          <w:szCs w:val="24"/>
        </w:rPr>
        <w:t>d</w:t>
      </w:r>
      <w:r w:rsidRPr="00E10C87">
        <w:rPr>
          <w:rFonts w:ascii="Arial" w:eastAsia="Arial" w:hAnsi="Arial" w:cs="Arial"/>
          <w:spacing w:val="2"/>
          <w:sz w:val="24"/>
          <w:szCs w:val="24"/>
        </w:rPr>
        <w:t>g</w:t>
      </w:r>
      <w:r w:rsidRPr="00E10C87">
        <w:rPr>
          <w:rFonts w:ascii="Arial" w:eastAsia="Arial" w:hAnsi="Arial" w:cs="Arial"/>
          <w:sz w:val="24"/>
          <w:szCs w:val="24"/>
        </w:rPr>
        <w:t>e</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w:t>
      </w:r>
      <w:r w:rsidRPr="00E10C87">
        <w:rPr>
          <w:rFonts w:ascii="Arial" w:eastAsia="Arial" w:hAnsi="Arial" w:cs="Arial"/>
          <w:sz w:val="24"/>
          <w:szCs w:val="24"/>
        </w:rPr>
        <w:t>c</w:t>
      </w:r>
      <w:r w:rsidRPr="00E10C87">
        <w:rPr>
          <w:rFonts w:ascii="Arial" w:eastAsia="Arial" w:hAnsi="Arial" w:cs="Arial"/>
          <w:spacing w:val="1"/>
          <w:sz w:val="24"/>
          <w:szCs w:val="24"/>
        </w:rPr>
        <w:t>r</w:t>
      </w:r>
      <w:r w:rsidRPr="00E10C87">
        <w:rPr>
          <w:rFonts w:ascii="Arial" w:eastAsia="Arial" w:hAnsi="Arial" w:cs="Arial"/>
          <w:spacing w:val="-3"/>
          <w:sz w:val="24"/>
          <w:szCs w:val="24"/>
        </w:rPr>
        <w:t>o</w:t>
      </w:r>
      <w:r w:rsidRPr="00E10C87">
        <w:rPr>
          <w:rFonts w:ascii="Arial" w:eastAsia="Arial" w:hAnsi="Arial" w:cs="Arial"/>
          <w:sz w:val="24"/>
          <w:szCs w:val="24"/>
        </w:rPr>
        <w:t>ssed</w:t>
      </w:r>
      <w:r w:rsidRPr="00E10C87">
        <w:rPr>
          <w:rFonts w:ascii="Arial" w:eastAsia="Arial" w:hAnsi="Arial" w:cs="Arial"/>
          <w:spacing w:val="1"/>
          <w:sz w:val="24"/>
          <w:szCs w:val="24"/>
        </w:rPr>
        <w:t xml:space="preserve"> </w:t>
      </w:r>
      <w:r w:rsidRPr="00E10C87">
        <w:rPr>
          <w:rFonts w:ascii="Arial" w:eastAsia="Arial" w:hAnsi="Arial" w:cs="Arial"/>
          <w:sz w:val="24"/>
          <w:szCs w:val="24"/>
        </w:rPr>
        <w:t>s</w:t>
      </w:r>
      <w:r w:rsidRPr="00E10C87">
        <w:rPr>
          <w:rFonts w:ascii="Arial" w:eastAsia="Arial" w:hAnsi="Arial" w:cs="Arial"/>
          <w:spacing w:val="-3"/>
          <w:sz w:val="24"/>
          <w:szCs w:val="24"/>
        </w:rPr>
        <w:t>w</w:t>
      </w:r>
      <w:r w:rsidRPr="00E10C87">
        <w:rPr>
          <w:rFonts w:ascii="Arial" w:eastAsia="Arial" w:hAnsi="Arial" w:cs="Arial"/>
          <w:sz w:val="24"/>
          <w:szCs w:val="24"/>
        </w:rPr>
        <w:t xml:space="preserve">ords) </w:t>
      </w:r>
      <w:r w:rsidRPr="00E10C87">
        <w:rPr>
          <w:rFonts w:ascii="Arial" w:eastAsia="Arial" w:hAnsi="Arial" w:cs="Arial"/>
          <w:spacing w:val="-1"/>
          <w:sz w:val="24"/>
          <w:szCs w:val="24"/>
        </w:rPr>
        <w:t>i</w:t>
      </w:r>
      <w:r w:rsidRPr="00E10C87">
        <w:rPr>
          <w:rFonts w:ascii="Arial" w:eastAsia="Arial" w:hAnsi="Arial" w:cs="Arial"/>
          <w:sz w:val="24"/>
          <w:szCs w:val="24"/>
        </w:rPr>
        <w:t>n p</w:t>
      </w:r>
      <w:r w:rsidRPr="00E10C87">
        <w:rPr>
          <w:rFonts w:ascii="Arial" w:eastAsia="Arial" w:hAnsi="Arial" w:cs="Arial"/>
          <w:spacing w:val="1"/>
          <w:sz w:val="24"/>
          <w:szCs w:val="24"/>
        </w:rPr>
        <w:t>r</w:t>
      </w:r>
      <w:r w:rsidRPr="00E10C87">
        <w:rPr>
          <w:rFonts w:ascii="Arial" w:eastAsia="Arial" w:hAnsi="Arial" w:cs="Arial"/>
          <w:spacing w:val="-3"/>
          <w:sz w:val="24"/>
          <w:szCs w:val="24"/>
        </w:rPr>
        <w:t>o</w:t>
      </w:r>
      <w:r w:rsidRPr="00E10C87">
        <w:rPr>
          <w:rFonts w:ascii="Arial" w:eastAsia="Arial" w:hAnsi="Arial" w:cs="Arial"/>
          <w:spacing w:val="1"/>
          <w:sz w:val="24"/>
          <w:szCs w:val="24"/>
        </w:rPr>
        <w:t>m</w:t>
      </w:r>
      <w:r w:rsidRPr="00E10C87">
        <w:rPr>
          <w:rFonts w:ascii="Arial" w:eastAsia="Arial" w:hAnsi="Arial" w:cs="Arial"/>
          <w:spacing w:val="-3"/>
          <w:sz w:val="24"/>
          <w:szCs w:val="24"/>
        </w:rPr>
        <w:t>o</w:t>
      </w:r>
      <w:r w:rsidRPr="00E10C87">
        <w:rPr>
          <w:rFonts w:ascii="Arial" w:eastAsia="Arial" w:hAnsi="Arial" w:cs="Arial"/>
          <w:spacing w:val="1"/>
          <w:sz w:val="24"/>
          <w:szCs w:val="24"/>
        </w:rPr>
        <w:t>t</w:t>
      </w:r>
      <w:r w:rsidRPr="00E10C87">
        <w:rPr>
          <w:rFonts w:ascii="Arial" w:eastAsia="Arial" w:hAnsi="Arial" w:cs="Arial"/>
          <w:spacing w:val="-1"/>
          <w:sz w:val="24"/>
          <w:szCs w:val="24"/>
        </w:rPr>
        <w:t>i</w:t>
      </w:r>
      <w:r w:rsidRPr="00E10C87">
        <w:rPr>
          <w:rFonts w:ascii="Arial" w:eastAsia="Arial" w:hAnsi="Arial" w:cs="Arial"/>
          <w:sz w:val="24"/>
          <w:szCs w:val="24"/>
        </w:rPr>
        <w:t>o</w:t>
      </w:r>
      <w:r w:rsidRPr="00E10C87">
        <w:rPr>
          <w:rFonts w:ascii="Arial" w:eastAsia="Arial" w:hAnsi="Arial" w:cs="Arial"/>
          <w:spacing w:val="-1"/>
          <w:sz w:val="24"/>
          <w:szCs w:val="24"/>
        </w:rPr>
        <w:t>n</w:t>
      </w:r>
      <w:r w:rsidRPr="00E10C87">
        <w:rPr>
          <w:rFonts w:ascii="Arial" w:eastAsia="Arial" w:hAnsi="Arial" w:cs="Arial"/>
          <w:sz w:val="24"/>
          <w:szCs w:val="24"/>
        </w:rPr>
        <w:t xml:space="preserve">al </w:t>
      </w:r>
      <w:r w:rsidRPr="00E10C87">
        <w:rPr>
          <w:rFonts w:ascii="Arial" w:eastAsia="Arial" w:hAnsi="Arial" w:cs="Arial"/>
          <w:spacing w:val="1"/>
          <w:sz w:val="24"/>
          <w:szCs w:val="24"/>
        </w:rPr>
        <w:t>m</w:t>
      </w:r>
      <w:r w:rsidRPr="00E10C87">
        <w:rPr>
          <w:rFonts w:ascii="Arial" w:eastAsia="Arial" w:hAnsi="Arial" w:cs="Arial"/>
          <w:sz w:val="24"/>
          <w:szCs w:val="24"/>
        </w:rPr>
        <w:t>at</w:t>
      </w:r>
      <w:r w:rsidRPr="00E10C87">
        <w:rPr>
          <w:rFonts w:ascii="Arial" w:eastAsia="Arial" w:hAnsi="Arial" w:cs="Arial"/>
          <w:spacing w:val="-2"/>
          <w:sz w:val="24"/>
          <w:szCs w:val="24"/>
        </w:rPr>
        <w:t>e</w:t>
      </w:r>
      <w:r w:rsidRPr="00E10C87">
        <w:rPr>
          <w:rFonts w:ascii="Arial" w:eastAsia="Arial" w:hAnsi="Arial" w:cs="Arial"/>
          <w:spacing w:val="1"/>
          <w:sz w:val="24"/>
          <w:szCs w:val="24"/>
        </w:rPr>
        <w:t>r</w:t>
      </w:r>
      <w:r w:rsidRPr="00E10C87">
        <w:rPr>
          <w:rFonts w:ascii="Arial" w:eastAsia="Arial" w:hAnsi="Arial" w:cs="Arial"/>
          <w:spacing w:val="-1"/>
          <w:sz w:val="24"/>
          <w:szCs w:val="24"/>
        </w:rPr>
        <w:t>i</w:t>
      </w:r>
      <w:r w:rsidRPr="00E10C87">
        <w:rPr>
          <w:rFonts w:ascii="Arial" w:eastAsia="Arial" w:hAnsi="Arial" w:cs="Arial"/>
          <w:sz w:val="24"/>
          <w:szCs w:val="24"/>
        </w:rPr>
        <w:t xml:space="preserve">al </w:t>
      </w:r>
      <w:r w:rsidRPr="00E10C87">
        <w:rPr>
          <w:rFonts w:ascii="Arial" w:eastAsia="Arial" w:hAnsi="Arial" w:cs="Arial"/>
          <w:spacing w:val="-1"/>
          <w:sz w:val="24"/>
          <w:szCs w:val="24"/>
        </w:rPr>
        <w:t>li</w:t>
      </w:r>
      <w:r w:rsidRPr="00E10C87">
        <w:rPr>
          <w:rFonts w:ascii="Arial" w:eastAsia="Arial" w:hAnsi="Arial" w:cs="Arial"/>
          <w:sz w:val="24"/>
          <w:szCs w:val="24"/>
        </w:rPr>
        <w:t>n</w:t>
      </w:r>
      <w:r w:rsidRPr="00E10C87">
        <w:rPr>
          <w:rFonts w:ascii="Arial" w:eastAsia="Arial" w:hAnsi="Arial" w:cs="Arial"/>
          <w:spacing w:val="2"/>
          <w:sz w:val="24"/>
          <w:szCs w:val="24"/>
        </w:rPr>
        <w:t>k</w:t>
      </w:r>
      <w:r w:rsidRPr="00E10C87">
        <w:rPr>
          <w:rFonts w:ascii="Arial" w:eastAsia="Arial" w:hAnsi="Arial" w:cs="Arial"/>
          <w:sz w:val="24"/>
          <w:szCs w:val="24"/>
        </w:rPr>
        <w:t>ed</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o</w:t>
      </w:r>
      <w:r w:rsidRPr="00E10C87">
        <w:rPr>
          <w:rFonts w:ascii="Arial" w:eastAsia="Arial" w:hAnsi="Arial" w:cs="Arial"/>
          <w:spacing w:val="-2"/>
          <w:sz w:val="24"/>
          <w:szCs w:val="24"/>
        </w:rPr>
        <w:t xml:space="preserve"> </w:t>
      </w:r>
      <w:r w:rsidRPr="00E10C87">
        <w:rPr>
          <w:rFonts w:ascii="Arial" w:eastAsia="Arial" w:hAnsi="Arial" w:cs="Arial"/>
          <w:sz w:val="24"/>
          <w:szCs w:val="24"/>
        </w:rPr>
        <w:t>n</w:t>
      </w:r>
      <w:r w:rsidRPr="00E10C87">
        <w:rPr>
          <w:rFonts w:ascii="Arial" w:eastAsia="Arial" w:hAnsi="Arial" w:cs="Arial"/>
          <w:spacing w:val="-1"/>
          <w:sz w:val="24"/>
          <w:szCs w:val="24"/>
        </w:rPr>
        <w:t>o</w:t>
      </w:r>
      <w:r w:rsidRPr="00E10C87">
        <w:rPr>
          <w:rFonts w:ascii="Arial" w:eastAsia="Arial" w:hAnsi="Arial" w:cs="Arial"/>
          <w:spacing w:val="1"/>
          <w:sz w:val="24"/>
          <w:szCs w:val="24"/>
        </w:rPr>
        <w:t>n-</w:t>
      </w:r>
      <w:r w:rsidRPr="00E10C87">
        <w:rPr>
          <w:rFonts w:ascii="Arial" w:eastAsia="Arial" w:hAnsi="Arial" w:cs="Arial"/>
          <w:sz w:val="24"/>
          <w:szCs w:val="24"/>
        </w:rPr>
        <w:t>p</w:t>
      </w:r>
      <w:r w:rsidRPr="00E10C87">
        <w:rPr>
          <w:rFonts w:ascii="Arial" w:eastAsia="Arial" w:hAnsi="Arial" w:cs="Arial"/>
          <w:spacing w:val="-3"/>
          <w:sz w:val="24"/>
          <w:szCs w:val="24"/>
        </w:rPr>
        <w:t>u</w:t>
      </w:r>
      <w:r w:rsidRPr="00E10C87">
        <w:rPr>
          <w:rFonts w:ascii="Arial" w:eastAsia="Arial" w:hAnsi="Arial" w:cs="Arial"/>
          <w:sz w:val="24"/>
          <w:szCs w:val="24"/>
        </w:rPr>
        <w:t>b</w:t>
      </w:r>
      <w:r w:rsidRPr="00E10C87">
        <w:rPr>
          <w:rFonts w:ascii="Arial" w:eastAsia="Arial" w:hAnsi="Arial" w:cs="Arial"/>
          <w:spacing w:val="-1"/>
          <w:sz w:val="24"/>
          <w:szCs w:val="24"/>
        </w:rPr>
        <w:t>li</w:t>
      </w:r>
      <w:r w:rsidRPr="00E10C87">
        <w:rPr>
          <w:rFonts w:ascii="Arial" w:eastAsia="Arial" w:hAnsi="Arial" w:cs="Arial"/>
          <w:sz w:val="24"/>
          <w:szCs w:val="24"/>
        </w:rPr>
        <w:t>c</w:t>
      </w:r>
      <w:r w:rsidRPr="00E10C87">
        <w:rPr>
          <w:rFonts w:ascii="Arial" w:eastAsia="Arial" w:hAnsi="Arial" w:cs="Arial"/>
          <w:spacing w:val="1"/>
          <w:sz w:val="24"/>
          <w:szCs w:val="24"/>
        </w:rPr>
        <w:t xml:space="preserve"> </w:t>
      </w:r>
      <w:r w:rsidRPr="00E10C87">
        <w:rPr>
          <w:rFonts w:ascii="Arial" w:eastAsia="Arial" w:hAnsi="Arial" w:cs="Arial"/>
          <w:sz w:val="24"/>
          <w:szCs w:val="24"/>
        </w:rPr>
        <w:t>sp</w:t>
      </w:r>
      <w:r w:rsidRPr="00E10C87">
        <w:rPr>
          <w:rFonts w:ascii="Arial" w:eastAsia="Arial" w:hAnsi="Arial" w:cs="Arial"/>
          <w:spacing w:val="-1"/>
          <w:sz w:val="24"/>
          <w:szCs w:val="24"/>
        </w:rPr>
        <w:t>o</w:t>
      </w:r>
      <w:r w:rsidRPr="00E10C87">
        <w:rPr>
          <w:rFonts w:ascii="Arial" w:eastAsia="Arial" w:hAnsi="Arial" w:cs="Arial"/>
          <w:sz w:val="24"/>
          <w:szCs w:val="24"/>
        </w:rPr>
        <w:t>ns</w:t>
      </w:r>
      <w:r w:rsidRPr="00E10C87">
        <w:rPr>
          <w:rFonts w:ascii="Arial" w:eastAsia="Arial" w:hAnsi="Arial" w:cs="Arial"/>
          <w:spacing w:val="-1"/>
          <w:sz w:val="24"/>
          <w:szCs w:val="24"/>
        </w:rPr>
        <w:t>o</w:t>
      </w:r>
      <w:r w:rsidRPr="00E10C87">
        <w:rPr>
          <w:rFonts w:ascii="Arial" w:eastAsia="Arial" w:hAnsi="Arial" w:cs="Arial"/>
          <w:spacing w:val="1"/>
          <w:sz w:val="24"/>
          <w:szCs w:val="24"/>
        </w:rPr>
        <w:t>r</w:t>
      </w:r>
      <w:r w:rsidRPr="00E10C87">
        <w:rPr>
          <w:rFonts w:ascii="Arial" w:eastAsia="Arial" w:hAnsi="Arial" w:cs="Arial"/>
          <w:sz w:val="24"/>
          <w:szCs w:val="24"/>
        </w:rPr>
        <w:t>sh</w:t>
      </w:r>
      <w:r w:rsidRPr="00E10C87">
        <w:rPr>
          <w:rFonts w:ascii="Arial" w:eastAsia="Arial" w:hAnsi="Arial" w:cs="Arial"/>
          <w:spacing w:val="-1"/>
          <w:sz w:val="24"/>
          <w:szCs w:val="24"/>
        </w:rPr>
        <w:t>i</w:t>
      </w:r>
      <w:r w:rsidRPr="00E10C87">
        <w:rPr>
          <w:rFonts w:ascii="Arial" w:eastAsia="Arial" w:hAnsi="Arial" w:cs="Arial"/>
          <w:sz w:val="24"/>
          <w:szCs w:val="24"/>
        </w:rPr>
        <w:t xml:space="preserve">p. </w:t>
      </w:r>
      <w:r w:rsidRPr="00E10C87">
        <w:rPr>
          <w:rFonts w:ascii="Arial" w:eastAsia="Arial" w:hAnsi="Arial" w:cs="Arial"/>
          <w:spacing w:val="-1"/>
          <w:sz w:val="24"/>
          <w:szCs w:val="24"/>
        </w:rPr>
        <w:t>I</w:t>
      </w:r>
      <w:r w:rsidRPr="00E10C87">
        <w:rPr>
          <w:rFonts w:ascii="Arial" w:eastAsia="Arial" w:hAnsi="Arial" w:cs="Arial"/>
          <w:sz w:val="24"/>
          <w:szCs w:val="24"/>
        </w:rPr>
        <w:t>f</w:t>
      </w:r>
      <w:r w:rsidRPr="00E10C87">
        <w:rPr>
          <w:rFonts w:ascii="Arial" w:eastAsia="Arial" w:hAnsi="Arial" w:cs="Arial"/>
          <w:spacing w:val="2"/>
          <w:sz w:val="24"/>
          <w:szCs w:val="24"/>
        </w:rPr>
        <w:t xml:space="preserve"> </w:t>
      </w:r>
      <w:r w:rsidRPr="00E10C87">
        <w:rPr>
          <w:rFonts w:ascii="Arial" w:eastAsia="Arial" w:hAnsi="Arial" w:cs="Arial"/>
          <w:spacing w:val="-2"/>
          <w:sz w:val="24"/>
          <w:szCs w:val="24"/>
        </w:rPr>
        <w:t>v</w:t>
      </w:r>
      <w:r w:rsidRPr="00E10C87">
        <w:rPr>
          <w:rFonts w:ascii="Arial" w:eastAsia="Arial" w:hAnsi="Arial" w:cs="Arial"/>
          <w:sz w:val="24"/>
          <w:szCs w:val="24"/>
        </w:rPr>
        <w:t>e</w:t>
      </w:r>
      <w:r w:rsidRPr="00E10C87">
        <w:rPr>
          <w:rFonts w:ascii="Arial" w:eastAsia="Arial" w:hAnsi="Arial" w:cs="Arial"/>
          <w:spacing w:val="-1"/>
          <w:sz w:val="24"/>
          <w:szCs w:val="24"/>
        </w:rPr>
        <w:t>hi</w:t>
      </w:r>
      <w:r w:rsidRPr="00E10C87">
        <w:rPr>
          <w:rFonts w:ascii="Arial" w:eastAsia="Arial" w:hAnsi="Arial" w:cs="Arial"/>
          <w:sz w:val="24"/>
          <w:szCs w:val="24"/>
        </w:rPr>
        <w:t>c</w:t>
      </w:r>
      <w:r w:rsidRPr="00E10C87">
        <w:rPr>
          <w:rFonts w:ascii="Arial" w:eastAsia="Arial" w:hAnsi="Arial" w:cs="Arial"/>
          <w:spacing w:val="-1"/>
          <w:sz w:val="24"/>
          <w:szCs w:val="24"/>
        </w:rPr>
        <w:t>l</w:t>
      </w:r>
      <w:r w:rsidRPr="00E10C87">
        <w:rPr>
          <w:rFonts w:ascii="Arial" w:eastAsia="Arial" w:hAnsi="Arial" w:cs="Arial"/>
          <w:sz w:val="24"/>
          <w:szCs w:val="24"/>
        </w:rPr>
        <w:t>es a</w:t>
      </w:r>
      <w:r w:rsidRPr="00E10C87">
        <w:rPr>
          <w:rFonts w:ascii="Arial" w:eastAsia="Arial" w:hAnsi="Arial" w:cs="Arial"/>
          <w:spacing w:val="1"/>
          <w:sz w:val="24"/>
          <w:szCs w:val="24"/>
        </w:rPr>
        <w:t>r</w:t>
      </w:r>
      <w:r w:rsidRPr="00E10C87">
        <w:rPr>
          <w:rFonts w:ascii="Arial" w:eastAsia="Arial" w:hAnsi="Arial" w:cs="Arial"/>
          <w:sz w:val="24"/>
          <w:szCs w:val="24"/>
        </w:rPr>
        <w:t>e</w:t>
      </w:r>
      <w:r w:rsidRPr="00E10C87">
        <w:rPr>
          <w:rFonts w:ascii="Arial" w:eastAsia="Arial" w:hAnsi="Arial" w:cs="Arial"/>
          <w:spacing w:val="-2"/>
          <w:sz w:val="24"/>
          <w:szCs w:val="24"/>
        </w:rPr>
        <w:t xml:space="preserve"> </w:t>
      </w:r>
      <w:r w:rsidRPr="00E10C87">
        <w:rPr>
          <w:rFonts w:ascii="Arial" w:eastAsia="Arial" w:hAnsi="Arial" w:cs="Arial"/>
          <w:sz w:val="24"/>
          <w:szCs w:val="24"/>
        </w:rPr>
        <w:t>pro</w:t>
      </w:r>
      <w:r w:rsidRPr="00E10C87">
        <w:rPr>
          <w:rFonts w:ascii="Arial" w:eastAsia="Arial" w:hAnsi="Arial" w:cs="Arial"/>
          <w:spacing w:val="-2"/>
          <w:sz w:val="24"/>
          <w:szCs w:val="24"/>
        </w:rPr>
        <w:t>v</w:t>
      </w:r>
      <w:r w:rsidRPr="00E10C87">
        <w:rPr>
          <w:rFonts w:ascii="Arial" w:eastAsia="Arial" w:hAnsi="Arial" w:cs="Arial"/>
          <w:spacing w:val="-1"/>
          <w:sz w:val="24"/>
          <w:szCs w:val="24"/>
        </w:rPr>
        <w:t>i</w:t>
      </w:r>
      <w:r w:rsidRPr="00E10C87">
        <w:rPr>
          <w:rFonts w:ascii="Arial" w:eastAsia="Arial" w:hAnsi="Arial" w:cs="Arial"/>
          <w:sz w:val="24"/>
          <w:szCs w:val="24"/>
        </w:rPr>
        <w:t>d</w:t>
      </w:r>
      <w:r w:rsidRPr="00E10C87">
        <w:rPr>
          <w:rFonts w:ascii="Arial" w:eastAsia="Arial" w:hAnsi="Arial" w:cs="Arial"/>
          <w:spacing w:val="-1"/>
          <w:sz w:val="24"/>
          <w:szCs w:val="24"/>
        </w:rPr>
        <w:t>e</w:t>
      </w:r>
      <w:r w:rsidRPr="00E10C87">
        <w:rPr>
          <w:rFonts w:ascii="Arial" w:eastAsia="Arial" w:hAnsi="Arial" w:cs="Arial"/>
          <w:sz w:val="24"/>
          <w:szCs w:val="24"/>
        </w:rPr>
        <w:t>d as</w:t>
      </w:r>
      <w:r w:rsidRPr="00E10C87">
        <w:rPr>
          <w:rFonts w:ascii="Arial" w:eastAsia="Arial" w:hAnsi="Arial" w:cs="Arial"/>
          <w:spacing w:val="2"/>
          <w:sz w:val="24"/>
          <w:szCs w:val="24"/>
        </w:rPr>
        <w:t xml:space="preserve"> </w:t>
      </w:r>
      <w:r w:rsidRPr="00E10C87">
        <w:rPr>
          <w:rFonts w:ascii="Arial" w:eastAsia="Arial" w:hAnsi="Arial" w:cs="Arial"/>
          <w:sz w:val="24"/>
          <w:szCs w:val="24"/>
        </w:rPr>
        <w:t>p</w:t>
      </w:r>
      <w:r w:rsidRPr="00E10C87">
        <w:rPr>
          <w:rFonts w:ascii="Arial" w:eastAsia="Arial" w:hAnsi="Arial" w:cs="Arial"/>
          <w:spacing w:val="-3"/>
          <w:sz w:val="24"/>
          <w:szCs w:val="24"/>
        </w:rPr>
        <w:t>a</w:t>
      </w:r>
      <w:r w:rsidRPr="00E10C87">
        <w:rPr>
          <w:rFonts w:ascii="Arial" w:eastAsia="Arial" w:hAnsi="Arial" w:cs="Arial"/>
          <w:spacing w:val="1"/>
          <w:sz w:val="24"/>
          <w:szCs w:val="24"/>
        </w:rPr>
        <w:t>r</w:t>
      </w:r>
      <w:r w:rsidRPr="00E10C87">
        <w:rPr>
          <w:rFonts w:ascii="Arial" w:eastAsia="Arial" w:hAnsi="Arial" w:cs="Arial"/>
          <w:sz w:val="24"/>
          <w:szCs w:val="24"/>
        </w:rPr>
        <w:t xml:space="preserve">t </w:t>
      </w:r>
      <w:r w:rsidRPr="00E10C87">
        <w:rPr>
          <w:rFonts w:ascii="Arial" w:eastAsia="Arial" w:hAnsi="Arial" w:cs="Arial"/>
          <w:spacing w:val="-3"/>
          <w:sz w:val="24"/>
          <w:szCs w:val="24"/>
        </w:rPr>
        <w:t>o</w:t>
      </w:r>
      <w:r w:rsidRPr="00E10C87">
        <w:rPr>
          <w:rFonts w:ascii="Arial" w:eastAsia="Arial" w:hAnsi="Arial" w:cs="Arial"/>
          <w:sz w:val="24"/>
          <w:szCs w:val="24"/>
        </w:rPr>
        <w:t xml:space="preserve">f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1"/>
          <w:sz w:val="24"/>
          <w:szCs w:val="24"/>
        </w:rPr>
        <w:t xml:space="preserve"> </w:t>
      </w:r>
      <w:r w:rsidRPr="00E10C87">
        <w:rPr>
          <w:rFonts w:ascii="Arial" w:eastAsia="Arial" w:hAnsi="Arial" w:cs="Arial"/>
          <w:sz w:val="24"/>
          <w:szCs w:val="24"/>
        </w:rPr>
        <w:t>sp</w:t>
      </w:r>
      <w:r w:rsidRPr="00E10C87">
        <w:rPr>
          <w:rFonts w:ascii="Arial" w:eastAsia="Arial" w:hAnsi="Arial" w:cs="Arial"/>
          <w:spacing w:val="-1"/>
          <w:sz w:val="24"/>
          <w:szCs w:val="24"/>
        </w:rPr>
        <w:t>o</w:t>
      </w:r>
      <w:r w:rsidRPr="00E10C87">
        <w:rPr>
          <w:rFonts w:ascii="Arial" w:eastAsia="Arial" w:hAnsi="Arial" w:cs="Arial"/>
          <w:spacing w:val="-3"/>
          <w:sz w:val="24"/>
          <w:szCs w:val="24"/>
        </w:rPr>
        <w:t>n</w:t>
      </w:r>
      <w:r w:rsidRPr="00E10C87">
        <w:rPr>
          <w:rFonts w:ascii="Arial" w:eastAsia="Arial" w:hAnsi="Arial" w:cs="Arial"/>
          <w:sz w:val="24"/>
          <w:szCs w:val="24"/>
        </w:rPr>
        <w:t>sorsh</w:t>
      </w:r>
      <w:r w:rsidRPr="00E10C87">
        <w:rPr>
          <w:rFonts w:ascii="Arial" w:eastAsia="Arial" w:hAnsi="Arial" w:cs="Arial"/>
          <w:spacing w:val="-1"/>
          <w:sz w:val="24"/>
          <w:szCs w:val="24"/>
        </w:rPr>
        <w:t>i</w:t>
      </w:r>
      <w:r w:rsidRPr="00E10C87">
        <w:rPr>
          <w:rFonts w:ascii="Arial" w:eastAsia="Arial" w:hAnsi="Arial" w:cs="Arial"/>
          <w:sz w:val="24"/>
          <w:szCs w:val="24"/>
        </w:rPr>
        <w:t xml:space="preserve">p, </w:t>
      </w:r>
      <w:r w:rsidRPr="00E10C87">
        <w:rPr>
          <w:rFonts w:ascii="Arial" w:eastAsia="Arial" w:hAnsi="Arial" w:cs="Arial"/>
          <w:spacing w:val="1"/>
          <w:sz w:val="24"/>
          <w:szCs w:val="24"/>
        </w:rPr>
        <w:t>t</w:t>
      </w:r>
      <w:r w:rsidRPr="00E10C87">
        <w:rPr>
          <w:rFonts w:ascii="Arial" w:eastAsia="Arial" w:hAnsi="Arial" w:cs="Arial"/>
          <w:sz w:val="24"/>
          <w:szCs w:val="24"/>
        </w:rPr>
        <w:t>he cost</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o</w:t>
      </w:r>
      <w:r w:rsidRPr="00E10C87">
        <w:rPr>
          <w:rFonts w:ascii="Arial" w:eastAsia="Arial" w:hAnsi="Arial" w:cs="Arial"/>
          <w:sz w:val="24"/>
          <w:szCs w:val="24"/>
        </w:rPr>
        <w:t xml:space="preserve">f </w:t>
      </w:r>
      <w:r w:rsidRPr="00E10C87">
        <w:rPr>
          <w:rFonts w:ascii="Arial" w:eastAsia="Arial" w:hAnsi="Arial" w:cs="Arial"/>
          <w:spacing w:val="1"/>
          <w:sz w:val="24"/>
          <w:szCs w:val="24"/>
        </w:rPr>
        <w:t>m</w:t>
      </w:r>
      <w:r w:rsidRPr="00E10C87">
        <w:rPr>
          <w:rFonts w:ascii="Arial" w:eastAsia="Arial" w:hAnsi="Arial" w:cs="Arial"/>
          <w:sz w:val="24"/>
          <w:szCs w:val="24"/>
        </w:rPr>
        <w:t>a</w:t>
      </w:r>
      <w:r w:rsidRPr="00E10C87">
        <w:rPr>
          <w:rFonts w:ascii="Arial" w:eastAsia="Arial" w:hAnsi="Arial" w:cs="Arial"/>
          <w:spacing w:val="-1"/>
          <w:sz w:val="24"/>
          <w:szCs w:val="24"/>
        </w:rPr>
        <w:t>i</w:t>
      </w:r>
      <w:r w:rsidRPr="00E10C87">
        <w:rPr>
          <w:rFonts w:ascii="Arial" w:eastAsia="Arial" w:hAnsi="Arial" w:cs="Arial"/>
          <w:sz w:val="24"/>
          <w:szCs w:val="24"/>
        </w:rPr>
        <w:t>ntena</w:t>
      </w:r>
      <w:r w:rsidRPr="00E10C87">
        <w:rPr>
          <w:rFonts w:ascii="Arial" w:eastAsia="Arial" w:hAnsi="Arial" w:cs="Arial"/>
          <w:spacing w:val="-3"/>
          <w:sz w:val="24"/>
          <w:szCs w:val="24"/>
        </w:rPr>
        <w:t>n</w:t>
      </w:r>
      <w:r w:rsidRPr="00E10C87">
        <w:rPr>
          <w:rFonts w:ascii="Arial" w:eastAsia="Arial" w:hAnsi="Arial" w:cs="Arial"/>
          <w:sz w:val="24"/>
          <w:szCs w:val="24"/>
        </w:rPr>
        <w:t>ce,</w:t>
      </w:r>
      <w:r w:rsidRPr="00E10C87">
        <w:rPr>
          <w:rFonts w:ascii="Arial" w:eastAsia="Arial" w:hAnsi="Arial" w:cs="Arial"/>
          <w:spacing w:val="-3"/>
          <w:sz w:val="24"/>
          <w:szCs w:val="24"/>
        </w:rPr>
        <w:t xml:space="preserve"> </w:t>
      </w:r>
      <w:r w:rsidRPr="00E10C87">
        <w:rPr>
          <w:rFonts w:ascii="Arial" w:eastAsia="Arial" w:hAnsi="Arial" w:cs="Arial"/>
          <w:spacing w:val="3"/>
          <w:sz w:val="24"/>
          <w:szCs w:val="24"/>
        </w:rPr>
        <w:t>f</w:t>
      </w:r>
      <w:r w:rsidRPr="00E10C87">
        <w:rPr>
          <w:rFonts w:ascii="Arial" w:eastAsia="Arial" w:hAnsi="Arial" w:cs="Arial"/>
          <w:sz w:val="24"/>
          <w:szCs w:val="24"/>
        </w:rPr>
        <w:t>u</w:t>
      </w:r>
      <w:r w:rsidRPr="00E10C87">
        <w:rPr>
          <w:rFonts w:ascii="Arial" w:eastAsia="Arial" w:hAnsi="Arial" w:cs="Arial"/>
          <w:spacing w:val="-1"/>
          <w:sz w:val="24"/>
          <w:szCs w:val="24"/>
        </w:rPr>
        <w:t>e</w:t>
      </w:r>
      <w:r w:rsidRPr="00E10C87">
        <w:rPr>
          <w:rFonts w:ascii="Arial" w:eastAsia="Arial" w:hAnsi="Arial" w:cs="Arial"/>
          <w:spacing w:val="-3"/>
          <w:sz w:val="24"/>
          <w:szCs w:val="24"/>
        </w:rPr>
        <w:t>l</w:t>
      </w:r>
      <w:r w:rsidRPr="00E10C87">
        <w:rPr>
          <w:rFonts w:ascii="Arial" w:eastAsia="Arial" w:hAnsi="Arial" w:cs="Arial"/>
          <w:sz w:val="24"/>
          <w:szCs w:val="24"/>
        </w:rPr>
        <w:t>,</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ns</w:t>
      </w:r>
      <w:r w:rsidRPr="00E10C87">
        <w:rPr>
          <w:rFonts w:ascii="Arial" w:eastAsia="Arial" w:hAnsi="Arial" w:cs="Arial"/>
          <w:spacing w:val="-1"/>
          <w:sz w:val="24"/>
          <w:szCs w:val="24"/>
        </w:rPr>
        <w:t>u</w:t>
      </w:r>
      <w:r w:rsidRPr="00E10C87">
        <w:rPr>
          <w:rFonts w:ascii="Arial" w:eastAsia="Arial" w:hAnsi="Arial" w:cs="Arial"/>
          <w:spacing w:val="1"/>
          <w:sz w:val="24"/>
          <w:szCs w:val="24"/>
        </w:rPr>
        <w:t>r</w:t>
      </w:r>
      <w:r w:rsidRPr="00E10C87">
        <w:rPr>
          <w:rFonts w:ascii="Arial" w:eastAsia="Arial" w:hAnsi="Arial" w:cs="Arial"/>
          <w:sz w:val="24"/>
          <w:szCs w:val="24"/>
        </w:rPr>
        <w:t>a</w:t>
      </w:r>
      <w:r w:rsidRPr="00E10C87">
        <w:rPr>
          <w:rFonts w:ascii="Arial" w:eastAsia="Arial" w:hAnsi="Arial" w:cs="Arial"/>
          <w:spacing w:val="-3"/>
          <w:sz w:val="24"/>
          <w:szCs w:val="24"/>
        </w:rPr>
        <w:t>n</w:t>
      </w:r>
      <w:r w:rsidRPr="00E10C87">
        <w:rPr>
          <w:rFonts w:ascii="Arial" w:eastAsia="Arial" w:hAnsi="Arial" w:cs="Arial"/>
          <w:sz w:val="24"/>
          <w:szCs w:val="24"/>
        </w:rPr>
        <w:t xml:space="preserve">ce </w:t>
      </w:r>
      <w:proofErr w:type="spellStart"/>
      <w:r w:rsidRPr="00E10C87">
        <w:rPr>
          <w:rFonts w:ascii="Arial" w:eastAsia="Arial" w:hAnsi="Arial" w:cs="Arial"/>
          <w:spacing w:val="-2"/>
          <w:sz w:val="24"/>
          <w:szCs w:val="24"/>
        </w:rPr>
        <w:t>e</w:t>
      </w:r>
      <w:r w:rsidRPr="00E10C87">
        <w:rPr>
          <w:rFonts w:ascii="Arial" w:eastAsia="Arial" w:hAnsi="Arial" w:cs="Arial"/>
          <w:spacing w:val="1"/>
          <w:sz w:val="24"/>
          <w:szCs w:val="24"/>
        </w:rPr>
        <w:t>t</w:t>
      </w:r>
      <w:r w:rsidRPr="00E10C87">
        <w:rPr>
          <w:rFonts w:ascii="Arial" w:eastAsia="Arial" w:hAnsi="Arial" w:cs="Arial"/>
          <w:sz w:val="24"/>
          <w:szCs w:val="24"/>
        </w:rPr>
        <w:t>c</w:t>
      </w:r>
      <w:proofErr w:type="spellEnd"/>
      <w:r w:rsidRPr="00E10C87">
        <w:rPr>
          <w:rFonts w:ascii="Arial" w:eastAsia="Arial" w:hAnsi="Arial" w:cs="Arial"/>
          <w:spacing w:val="-1"/>
          <w:sz w:val="24"/>
          <w:szCs w:val="24"/>
        </w:rPr>
        <w:t xml:space="preserve"> </w:t>
      </w:r>
      <w:r w:rsidRPr="00E10C87">
        <w:rPr>
          <w:rFonts w:ascii="Arial" w:eastAsia="Arial" w:hAnsi="Arial" w:cs="Arial"/>
          <w:spacing w:val="1"/>
          <w:sz w:val="24"/>
          <w:szCs w:val="24"/>
        </w:rPr>
        <w:t>m</w:t>
      </w:r>
      <w:r w:rsidRPr="00E10C87">
        <w:rPr>
          <w:rFonts w:ascii="Arial" w:eastAsia="Arial" w:hAnsi="Arial" w:cs="Arial"/>
          <w:sz w:val="24"/>
          <w:szCs w:val="24"/>
        </w:rPr>
        <w:t>u</w:t>
      </w:r>
      <w:r w:rsidRPr="00E10C87">
        <w:rPr>
          <w:rFonts w:ascii="Arial" w:eastAsia="Arial" w:hAnsi="Arial" w:cs="Arial"/>
          <w:spacing w:val="-3"/>
          <w:sz w:val="24"/>
          <w:szCs w:val="24"/>
        </w:rPr>
        <w:t>s</w:t>
      </w:r>
      <w:r w:rsidRPr="00E10C87">
        <w:rPr>
          <w:rFonts w:ascii="Arial" w:eastAsia="Arial" w:hAnsi="Arial" w:cs="Arial"/>
          <w:sz w:val="24"/>
          <w:szCs w:val="24"/>
        </w:rPr>
        <w:t>t</w:t>
      </w:r>
      <w:r w:rsidRPr="00E10C87">
        <w:rPr>
          <w:rFonts w:ascii="Arial" w:eastAsia="Arial" w:hAnsi="Arial" w:cs="Arial"/>
          <w:spacing w:val="2"/>
          <w:sz w:val="24"/>
          <w:szCs w:val="24"/>
        </w:rPr>
        <w:t xml:space="preserve"> </w:t>
      </w:r>
      <w:r w:rsidRPr="00E10C87">
        <w:rPr>
          <w:rFonts w:ascii="Arial" w:eastAsia="Arial" w:hAnsi="Arial" w:cs="Arial"/>
          <w:sz w:val="24"/>
          <w:szCs w:val="24"/>
        </w:rPr>
        <w:t>be</w:t>
      </w:r>
      <w:r w:rsidRPr="00E10C87">
        <w:rPr>
          <w:rFonts w:ascii="Arial" w:eastAsia="Arial" w:hAnsi="Arial" w:cs="Arial"/>
          <w:spacing w:val="-4"/>
          <w:sz w:val="24"/>
          <w:szCs w:val="24"/>
        </w:rPr>
        <w:t xml:space="preserve"> </w:t>
      </w:r>
      <w:r w:rsidRPr="00E10C87">
        <w:rPr>
          <w:rFonts w:ascii="Arial" w:eastAsia="Arial" w:hAnsi="Arial" w:cs="Arial"/>
          <w:spacing w:val="1"/>
          <w:sz w:val="24"/>
          <w:szCs w:val="24"/>
        </w:rPr>
        <w:t>m</w:t>
      </w:r>
      <w:r w:rsidRPr="00E10C87">
        <w:rPr>
          <w:rFonts w:ascii="Arial" w:eastAsia="Arial" w:hAnsi="Arial" w:cs="Arial"/>
          <w:sz w:val="24"/>
          <w:szCs w:val="24"/>
        </w:rPr>
        <w:t>et by</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2"/>
          <w:sz w:val="24"/>
          <w:szCs w:val="24"/>
        </w:rPr>
        <w:t xml:space="preserve"> </w:t>
      </w:r>
      <w:r w:rsidRPr="00E10C87">
        <w:rPr>
          <w:rFonts w:ascii="Arial" w:eastAsia="Arial" w:hAnsi="Arial" w:cs="Arial"/>
          <w:sz w:val="24"/>
          <w:szCs w:val="24"/>
        </w:rPr>
        <w:t>sp</w:t>
      </w:r>
      <w:r w:rsidRPr="00E10C87">
        <w:rPr>
          <w:rFonts w:ascii="Arial" w:eastAsia="Arial" w:hAnsi="Arial" w:cs="Arial"/>
          <w:spacing w:val="-1"/>
          <w:sz w:val="24"/>
          <w:szCs w:val="24"/>
        </w:rPr>
        <w:t>o</w:t>
      </w:r>
      <w:r w:rsidRPr="00E10C87">
        <w:rPr>
          <w:rFonts w:ascii="Arial" w:eastAsia="Arial" w:hAnsi="Arial" w:cs="Arial"/>
          <w:sz w:val="24"/>
          <w:szCs w:val="24"/>
        </w:rPr>
        <w:t>ns</w:t>
      </w:r>
      <w:r w:rsidRPr="00E10C87">
        <w:rPr>
          <w:rFonts w:ascii="Arial" w:eastAsia="Arial" w:hAnsi="Arial" w:cs="Arial"/>
          <w:spacing w:val="-1"/>
          <w:sz w:val="24"/>
          <w:szCs w:val="24"/>
        </w:rPr>
        <w:t>o</w:t>
      </w:r>
      <w:r w:rsidRPr="00E10C87">
        <w:rPr>
          <w:rFonts w:ascii="Arial" w:eastAsia="Arial" w:hAnsi="Arial" w:cs="Arial"/>
          <w:sz w:val="24"/>
          <w:szCs w:val="24"/>
        </w:rPr>
        <w:t>r or</w:t>
      </w:r>
      <w:r w:rsidRPr="00E10C87">
        <w:rPr>
          <w:rFonts w:ascii="Arial" w:eastAsia="Arial" w:hAnsi="Arial" w:cs="Arial"/>
          <w:spacing w:val="-3"/>
          <w:sz w:val="24"/>
          <w:szCs w:val="24"/>
        </w:rPr>
        <w:t xml:space="preserve"> </w:t>
      </w:r>
      <w:r w:rsidRPr="00E10C87">
        <w:rPr>
          <w:rFonts w:ascii="Arial" w:eastAsia="Arial" w:hAnsi="Arial" w:cs="Arial"/>
          <w:spacing w:val="1"/>
          <w:sz w:val="24"/>
          <w:szCs w:val="24"/>
        </w:rPr>
        <w:t>fr</w:t>
      </w:r>
      <w:r w:rsidRPr="00E10C87">
        <w:rPr>
          <w:rFonts w:ascii="Arial" w:eastAsia="Arial" w:hAnsi="Arial" w:cs="Arial"/>
          <w:spacing w:val="-3"/>
          <w:sz w:val="24"/>
          <w:szCs w:val="24"/>
        </w:rPr>
        <w:t>o</w:t>
      </w:r>
      <w:r w:rsidRPr="00E10C87">
        <w:rPr>
          <w:rFonts w:ascii="Arial" w:eastAsia="Arial" w:hAnsi="Arial" w:cs="Arial"/>
          <w:sz w:val="24"/>
          <w:szCs w:val="24"/>
        </w:rPr>
        <w:t>m</w:t>
      </w:r>
      <w:r w:rsidRPr="00E10C87">
        <w:rPr>
          <w:rFonts w:ascii="Arial" w:eastAsia="Arial" w:hAnsi="Arial" w:cs="Arial"/>
          <w:spacing w:val="2"/>
          <w:sz w:val="24"/>
          <w:szCs w:val="24"/>
        </w:rPr>
        <w:t xml:space="preserve"> </w:t>
      </w:r>
      <w:r w:rsidRPr="00E10C87">
        <w:rPr>
          <w:rFonts w:ascii="Arial" w:eastAsia="Arial" w:hAnsi="Arial" w:cs="Arial"/>
          <w:sz w:val="24"/>
          <w:szCs w:val="24"/>
        </w:rPr>
        <w:t>n</w:t>
      </w:r>
      <w:r w:rsidRPr="00E10C87">
        <w:rPr>
          <w:rFonts w:ascii="Arial" w:eastAsia="Arial" w:hAnsi="Arial" w:cs="Arial"/>
          <w:spacing w:val="-1"/>
          <w:sz w:val="24"/>
          <w:szCs w:val="24"/>
        </w:rPr>
        <w:t>on</w:t>
      </w:r>
      <w:r w:rsidRPr="00E10C87">
        <w:rPr>
          <w:rFonts w:ascii="Arial" w:eastAsia="Arial" w:hAnsi="Arial" w:cs="Arial"/>
          <w:spacing w:val="1"/>
          <w:sz w:val="24"/>
          <w:szCs w:val="24"/>
        </w:rPr>
        <w:t>-</w:t>
      </w:r>
      <w:r w:rsidRPr="00E10C87">
        <w:rPr>
          <w:rFonts w:ascii="Arial" w:eastAsia="Arial" w:hAnsi="Arial" w:cs="Arial"/>
          <w:sz w:val="24"/>
          <w:szCs w:val="24"/>
        </w:rPr>
        <w:t>p</w:t>
      </w:r>
      <w:r w:rsidRPr="00E10C87">
        <w:rPr>
          <w:rFonts w:ascii="Arial" w:eastAsia="Arial" w:hAnsi="Arial" w:cs="Arial"/>
          <w:spacing w:val="-1"/>
          <w:sz w:val="24"/>
          <w:szCs w:val="24"/>
        </w:rPr>
        <w:t>u</w:t>
      </w:r>
      <w:r w:rsidRPr="00E10C87">
        <w:rPr>
          <w:rFonts w:ascii="Arial" w:eastAsia="Arial" w:hAnsi="Arial" w:cs="Arial"/>
          <w:sz w:val="24"/>
          <w:szCs w:val="24"/>
        </w:rPr>
        <w:t>b</w:t>
      </w:r>
      <w:r w:rsidRPr="00E10C87">
        <w:rPr>
          <w:rFonts w:ascii="Arial" w:eastAsia="Arial" w:hAnsi="Arial" w:cs="Arial"/>
          <w:spacing w:val="-1"/>
          <w:sz w:val="24"/>
          <w:szCs w:val="24"/>
        </w:rPr>
        <w:t>li</w:t>
      </w:r>
      <w:r w:rsidRPr="00E10C87">
        <w:rPr>
          <w:rFonts w:ascii="Arial" w:eastAsia="Arial" w:hAnsi="Arial" w:cs="Arial"/>
          <w:sz w:val="24"/>
          <w:szCs w:val="24"/>
        </w:rPr>
        <w:t>c</w:t>
      </w:r>
      <w:r w:rsidRPr="00E10C87">
        <w:rPr>
          <w:rFonts w:ascii="Arial" w:eastAsia="Arial" w:hAnsi="Arial" w:cs="Arial"/>
          <w:spacing w:val="-1"/>
          <w:sz w:val="24"/>
          <w:szCs w:val="24"/>
        </w:rPr>
        <w:t xml:space="preserve"> </w:t>
      </w:r>
      <w:r w:rsidRPr="00E10C87">
        <w:rPr>
          <w:rFonts w:ascii="Arial" w:eastAsia="Arial" w:hAnsi="Arial" w:cs="Arial"/>
          <w:spacing w:val="3"/>
          <w:sz w:val="24"/>
          <w:szCs w:val="24"/>
        </w:rPr>
        <w:t>f</w:t>
      </w:r>
      <w:r w:rsidRPr="00E10C87">
        <w:rPr>
          <w:rFonts w:ascii="Arial" w:eastAsia="Arial" w:hAnsi="Arial" w:cs="Arial"/>
          <w:sz w:val="24"/>
          <w:szCs w:val="24"/>
        </w:rPr>
        <w:t>u</w:t>
      </w:r>
      <w:r w:rsidRPr="00E10C87">
        <w:rPr>
          <w:rFonts w:ascii="Arial" w:eastAsia="Arial" w:hAnsi="Arial" w:cs="Arial"/>
          <w:spacing w:val="-1"/>
          <w:sz w:val="24"/>
          <w:szCs w:val="24"/>
        </w:rPr>
        <w:t>n</w:t>
      </w:r>
      <w:r w:rsidRPr="00E10C87">
        <w:rPr>
          <w:rFonts w:ascii="Arial" w:eastAsia="Arial" w:hAnsi="Arial" w:cs="Arial"/>
          <w:sz w:val="24"/>
          <w:szCs w:val="24"/>
        </w:rPr>
        <w:t>d</w:t>
      </w:r>
      <w:r w:rsidRPr="00E10C87">
        <w:rPr>
          <w:rFonts w:ascii="Arial" w:eastAsia="Arial" w:hAnsi="Arial" w:cs="Arial"/>
          <w:spacing w:val="-3"/>
          <w:sz w:val="24"/>
          <w:szCs w:val="24"/>
        </w:rPr>
        <w:t>s</w:t>
      </w:r>
      <w:r w:rsidRPr="00E10C87">
        <w:rPr>
          <w:rFonts w:ascii="Arial" w:eastAsia="Arial" w:hAnsi="Arial" w:cs="Arial"/>
          <w:sz w:val="24"/>
          <w:szCs w:val="24"/>
        </w:rPr>
        <w:t>.</w:t>
      </w:r>
    </w:p>
    <w:p w14:paraId="5A7210E7" w14:textId="77777777" w:rsidR="00E10C87" w:rsidRPr="00E10C87" w:rsidRDefault="00E61376" w:rsidP="000C2BA8">
      <w:pPr>
        <w:pStyle w:val="ListParagraph"/>
        <w:numPr>
          <w:ilvl w:val="0"/>
          <w:numId w:val="9"/>
        </w:numPr>
        <w:tabs>
          <w:tab w:val="left" w:pos="567"/>
        </w:tabs>
        <w:spacing w:after="240"/>
        <w:ind w:left="0" w:firstLine="0"/>
        <w:contextualSpacing w:val="0"/>
        <w:rPr>
          <w:rFonts w:ascii="Arial" w:eastAsia="Arial" w:hAnsi="Arial" w:cs="Arial"/>
          <w:spacing w:val="-1"/>
          <w:sz w:val="24"/>
          <w:szCs w:val="24"/>
        </w:rPr>
      </w:pPr>
      <w:r w:rsidRPr="00E10C87">
        <w:rPr>
          <w:rFonts w:ascii="Arial" w:eastAsia="Arial" w:hAnsi="Arial" w:cs="Arial"/>
          <w:spacing w:val="-1"/>
          <w:sz w:val="24"/>
          <w:szCs w:val="24"/>
        </w:rPr>
        <w:t>Al</w:t>
      </w:r>
      <w:r w:rsidRPr="00E10C87">
        <w:rPr>
          <w:rFonts w:ascii="Arial" w:eastAsia="Arial" w:hAnsi="Arial" w:cs="Arial"/>
          <w:sz w:val="24"/>
          <w:szCs w:val="24"/>
        </w:rPr>
        <w:t>l d</w:t>
      </w:r>
      <w:r w:rsidRPr="00E10C87">
        <w:rPr>
          <w:rFonts w:ascii="Arial" w:eastAsia="Arial" w:hAnsi="Arial" w:cs="Arial"/>
          <w:spacing w:val="-1"/>
          <w:sz w:val="24"/>
          <w:szCs w:val="24"/>
        </w:rPr>
        <w:t>e</w:t>
      </w:r>
      <w:r w:rsidRPr="00E10C87">
        <w:rPr>
          <w:rFonts w:ascii="Arial" w:eastAsia="Arial" w:hAnsi="Arial" w:cs="Arial"/>
          <w:sz w:val="24"/>
          <w:szCs w:val="24"/>
        </w:rPr>
        <w:t>a</w:t>
      </w:r>
      <w:r w:rsidRPr="00E10C87">
        <w:rPr>
          <w:rFonts w:ascii="Arial" w:eastAsia="Arial" w:hAnsi="Arial" w:cs="Arial"/>
          <w:spacing w:val="-1"/>
          <w:sz w:val="24"/>
          <w:szCs w:val="24"/>
        </w:rPr>
        <w:t>li</w:t>
      </w:r>
      <w:r w:rsidRPr="00E10C87">
        <w:rPr>
          <w:rFonts w:ascii="Arial" w:eastAsia="Arial" w:hAnsi="Arial" w:cs="Arial"/>
          <w:sz w:val="24"/>
          <w:szCs w:val="24"/>
        </w:rPr>
        <w:t>n</w:t>
      </w:r>
      <w:r w:rsidRPr="00E10C87">
        <w:rPr>
          <w:rFonts w:ascii="Arial" w:eastAsia="Arial" w:hAnsi="Arial" w:cs="Arial"/>
          <w:spacing w:val="2"/>
          <w:sz w:val="24"/>
          <w:szCs w:val="24"/>
        </w:rPr>
        <w:t>g</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pacing w:val="-3"/>
          <w:sz w:val="24"/>
          <w:szCs w:val="24"/>
        </w:rPr>
        <w:t>w</w:t>
      </w:r>
      <w:r w:rsidRPr="00E10C87">
        <w:rPr>
          <w:rFonts w:ascii="Arial" w:eastAsia="Arial" w:hAnsi="Arial" w:cs="Arial"/>
          <w:spacing w:val="-1"/>
          <w:sz w:val="24"/>
          <w:szCs w:val="24"/>
        </w:rPr>
        <w:t>i</w:t>
      </w:r>
      <w:r w:rsidRPr="00E10C87">
        <w:rPr>
          <w:rFonts w:ascii="Arial" w:eastAsia="Arial" w:hAnsi="Arial" w:cs="Arial"/>
          <w:spacing w:val="1"/>
          <w:sz w:val="24"/>
          <w:szCs w:val="24"/>
        </w:rPr>
        <w:t>t</w:t>
      </w:r>
      <w:r w:rsidRPr="00E10C87">
        <w:rPr>
          <w:rFonts w:ascii="Arial" w:eastAsia="Arial" w:hAnsi="Arial" w:cs="Arial"/>
          <w:sz w:val="24"/>
          <w:szCs w:val="24"/>
        </w:rPr>
        <w:t>h spons</w:t>
      </w:r>
      <w:r w:rsidRPr="00E10C87">
        <w:rPr>
          <w:rFonts w:ascii="Arial" w:eastAsia="Arial" w:hAnsi="Arial" w:cs="Arial"/>
          <w:spacing w:val="-1"/>
          <w:sz w:val="24"/>
          <w:szCs w:val="24"/>
        </w:rPr>
        <w:t>o</w:t>
      </w:r>
      <w:r w:rsidRPr="00E10C87">
        <w:rPr>
          <w:rFonts w:ascii="Arial" w:eastAsia="Arial" w:hAnsi="Arial" w:cs="Arial"/>
          <w:spacing w:val="-2"/>
          <w:sz w:val="24"/>
          <w:szCs w:val="24"/>
        </w:rPr>
        <w:t>r</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z w:val="24"/>
          <w:szCs w:val="24"/>
        </w:rPr>
        <w:t>or</w:t>
      </w:r>
      <w:r w:rsidRPr="00E10C87">
        <w:rPr>
          <w:rFonts w:ascii="Arial" w:eastAsia="Arial" w:hAnsi="Arial" w:cs="Arial"/>
          <w:spacing w:val="-1"/>
          <w:sz w:val="24"/>
          <w:szCs w:val="24"/>
        </w:rPr>
        <w:t xml:space="preserve"> </w:t>
      </w:r>
      <w:r w:rsidRPr="00E10C87">
        <w:rPr>
          <w:rFonts w:ascii="Arial" w:eastAsia="Arial" w:hAnsi="Arial" w:cs="Arial"/>
          <w:sz w:val="24"/>
          <w:szCs w:val="24"/>
        </w:rPr>
        <w:t>p</w:t>
      </w:r>
      <w:r w:rsidRPr="00E10C87">
        <w:rPr>
          <w:rFonts w:ascii="Arial" w:eastAsia="Arial" w:hAnsi="Arial" w:cs="Arial"/>
          <w:spacing w:val="-1"/>
          <w:sz w:val="24"/>
          <w:szCs w:val="24"/>
        </w:rPr>
        <w:t>o</w:t>
      </w:r>
      <w:r w:rsidRPr="00E10C87">
        <w:rPr>
          <w:rFonts w:ascii="Arial" w:eastAsia="Arial" w:hAnsi="Arial" w:cs="Arial"/>
          <w:spacing w:val="1"/>
          <w:sz w:val="24"/>
          <w:szCs w:val="24"/>
        </w:rPr>
        <w:t>t</w:t>
      </w:r>
      <w:r w:rsidRPr="00E10C87">
        <w:rPr>
          <w:rFonts w:ascii="Arial" w:eastAsia="Arial" w:hAnsi="Arial" w:cs="Arial"/>
          <w:sz w:val="24"/>
          <w:szCs w:val="24"/>
        </w:rPr>
        <w:t>e</w:t>
      </w:r>
      <w:r w:rsidRPr="00E10C87">
        <w:rPr>
          <w:rFonts w:ascii="Arial" w:eastAsia="Arial" w:hAnsi="Arial" w:cs="Arial"/>
          <w:spacing w:val="-3"/>
          <w:sz w:val="24"/>
          <w:szCs w:val="24"/>
        </w:rPr>
        <w:t>n</w:t>
      </w:r>
      <w:r w:rsidRPr="00E10C87">
        <w:rPr>
          <w:rFonts w:ascii="Arial" w:eastAsia="Arial" w:hAnsi="Arial" w:cs="Arial"/>
          <w:spacing w:val="1"/>
          <w:sz w:val="24"/>
          <w:szCs w:val="24"/>
        </w:rPr>
        <w:t>t</w:t>
      </w:r>
      <w:r w:rsidRPr="00E10C87">
        <w:rPr>
          <w:rFonts w:ascii="Arial" w:eastAsia="Arial" w:hAnsi="Arial" w:cs="Arial"/>
          <w:spacing w:val="-1"/>
          <w:sz w:val="24"/>
          <w:szCs w:val="24"/>
        </w:rPr>
        <w:t>i</w:t>
      </w:r>
      <w:r w:rsidRPr="00E10C87">
        <w:rPr>
          <w:rFonts w:ascii="Arial" w:eastAsia="Arial" w:hAnsi="Arial" w:cs="Arial"/>
          <w:sz w:val="24"/>
          <w:szCs w:val="24"/>
        </w:rPr>
        <w:t>al sp</w:t>
      </w:r>
      <w:r w:rsidRPr="00E10C87">
        <w:rPr>
          <w:rFonts w:ascii="Arial" w:eastAsia="Arial" w:hAnsi="Arial" w:cs="Arial"/>
          <w:spacing w:val="-1"/>
          <w:sz w:val="24"/>
          <w:szCs w:val="24"/>
        </w:rPr>
        <w:t>o</w:t>
      </w:r>
      <w:r w:rsidRPr="00E10C87">
        <w:rPr>
          <w:rFonts w:ascii="Arial" w:eastAsia="Arial" w:hAnsi="Arial" w:cs="Arial"/>
          <w:sz w:val="24"/>
          <w:szCs w:val="24"/>
        </w:rPr>
        <w:t>ns</w:t>
      </w:r>
      <w:r w:rsidRPr="00E10C87">
        <w:rPr>
          <w:rFonts w:ascii="Arial" w:eastAsia="Arial" w:hAnsi="Arial" w:cs="Arial"/>
          <w:spacing w:val="-3"/>
          <w:sz w:val="24"/>
          <w:szCs w:val="24"/>
        </w:rPr>
        <w:t>o</w:t>
      </w:r>
      <w:r w:rsidRPr="00E10C87">
        <w:rPr>
          <w:rFonts w:ascii="Arial" w:eastAsia="Arial" w:hAnsi="Arial" w:cs="Arial"/>
          <w:spacing w:val="1"/>
          <w:sz w:val="24"/>
          <w:szCs w:val="24"/>
        </w:rPr>
        <w:t>r</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m</w:t>
      </w:r>
      <w:r w:rsidRPr="00E10C87">
        <w:rPr>
          <w:rFonts w:ascii="Arial" w:eastAsia="Arial" w:hAnsi="Arial" w:cs="Arial"/>
          <w:sz w:val="24"/>
          <w:szCs w:val="24"/>
        </w:rPr>
        <w:t>ust a</w:t>
      </w:r>
      <w:r w:rsidRPr="00E10C87">
        <w:rPr>
          <w:rFonts w:ascii="Arial" w:eastAsia="Arial" w:hAnsi="Arial" w:cs="Arial"/>
          <w:spacing w:val="-1"/>
          <w:sz w:val="24"/>
          <w:szCs w:val="24"/>
        </w:rPr>
        <w:t>d</w:t>
      </w:r>
      <w:r w:rsidRPr="00E10C87">
        <w:rPr>
          <w:rFonts w:ascii="Arial" w:eastAsia="Arial" w:hAnsi="Arial" w:cs="Arial"/>
          <w:sz w:val="24"/>
          <w:szCs w:val="24"/>
        </w:rPr>
        <w:t>h</w:t>
      </w:r>
      <w:r w:rsidRPr="00E10C87">
        <w:rPr>
          <w:rFonts w:ascii="Arial" w:eastAsia="Arial" w:hAnsi="Arial" w:cs="Arial"/>
          <w:spacing w:val="-1"/>
          <w:sz w:val="24"/>
          <w:szCs w:val="24"/>
        </w:rPr>
        <w:t>e</w:t>
      </w:r>
      <w:r w:rsidRPr="00E10C87">
        <w:rPr>
          <w:rFonts w:ascii="Arial" w:eastAsia="Arial" w:hAnsi="Arial" w:cs="Arial"/>
          <w:spacing w:val="1"/>
          <w:sz w:val="24"/>
          <w:szCs w:val="24"/>
        </w:rPr>
        <w:t>r</w:t>
      </w:r>
      <w:r w:rsidRPr="00E10C87">
        <w:rPr>
          <w:rFonts w:ascii="Arial" w:eastAsia="Arial" w:hAnsi="Arial" w:cs="Arial"/>
          <w:sz w:val="24"/>
          <w:szCs w:val="24"/>
        </w:rPr>
        <w:t>e</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o</w:t>
      </w:r>
      <w:r w:rsidRPr="00E10C87">
        <w:rPr>
          <w:rFonts w:ascii="Arial" w:eastAsia="Arial" w:hAnsi="Arial" w:cs="Arial"/>
          <w:spacing w:val="-4"/>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f</w:t>
      </w:r>
      <w:r w:rsidRPr="00E10C87">
        <w:rPr>
          <w:rFonts w:ascii="Arial" w:eastAsia="Arial" w:hAnsi="Arial" w:cs="Arial"/>
          <w:sz w:val="24"/>
          <w:szCs w:val="24"/>
        </w:rPr>
        <w:t>o</w:t>
      </w:r>
      <w:r w:rsidRPr="00E10C87">
        <w:rPr>
          <w:rFonts w:ascii="Arial" w:eastAsia="Arial" w:hAnsi="Arial" w:cs="Arial"/>
          <w:spacing w:val="-1"/>
          <w:sz w:val="24"/>
          <w:szCs w:val="24"/>
        </w:rPr>
        <w:t>ll</w:t>
      </w:r>
      <w:r w:rsidRPr="00E10C87">
        <w:rPr>
          <w:rFonts w:ascii="Arial" w:eastAsia="Arial" w:hAnsi="Arial" w:cs="Arial"/>
          <w:sz w:val="24"/>
          <w:szCs w:val="24"/>
        </w:rPr>
        <w:t>o</w:t>
      </w:r>
      <w:r w:rsidRPr="00E10C87">
        <w:rPr>
          <w:rFonts w:ascii="Arial" w:eastAsia="Arial" w:hAnsi="Arial" w:cs="Arial"/>
          <w:spacing w:val="-1"/>
          <w:sz w:val="24"/>
          <w:szCs w:val="24"/>
        </w:rPr>
        <w:t>wi</w:t>
      </w:r>
      <w:r w:rsidRPr="00E10C87">
        <w:rPr>
          <w:rFonts w:ascii="Arial" w:eastAsia="Arial" w:hAnsi="Arial" w:cs="Arial"/>
          <w:sz w:val="24"/>
          <w:szCs w:val="24"/>
        </w:rPr>
        <w:t>ng</w:t>
      </w:r>
      <w:r w:rsidRPr="00E10C87">
        <w:rPr>
          <w:rFonts w:ascii="Arial" w:eastAsia="Arial" w:hAnsi="Arial" w:cs="Arial"/>
          <w:spacing w:val="1"/>
          <w:sz w:val="24"/>
          <w:szCs w:val="24"/>
        </w:rPr>
        <w:t xml:space="preserve"> </w:t>
      </w:r>
      <w:r w:rsidRPr="00E10C87">
        <w:rPr>
          <w:rFonts w:ascii="Arial" w:eastAsia="Arial" w:hAnsi="Arial" w:cs="Arial"/>
          <w:spacing w:val="2"/>
          <w:sz w:val="24"/>
          <w:szCs w:val="24"/>
        </w:rPr>
        <w:t>k</w:t>
      </w:r>
      <w:r w:rsidRPr="00E10C87">
        <w:rPr>
          <w:rFonts w:ascii="Arial" w:eastAsia="Arial" w:hAnsi="Arial" w:cs="Arial"/>
          <w:sz w:val="24"/>
          <w:szCs w:val="24"/>
        </w:rPr>
        <w:t>ey</w:t>
      </w:r>
      <w:r w:rsidRPr="00E10C87">
        <w:rPr>
          <w:rFonts w:ascii="Arial" w:eastAsia="Arial" w:hAnsi="Arial" w:cs="Arial"/>
          <w:spacing w:val="-2"/>
          <w:sz w:val="24"/>
          <w:szCs w:val="24"/>
        </w:rPr>
        <w:t xml:space="preserve"> </w:t>
      </w:r>
      <w:r w:rsidRPr="00E10C87">
        <w:rPr>
          <w:rFonts w:ascii="Arial" w:eastAsia="Arial" w:hAnsi="Arial" w:cs="Arial"/>
          <w:sz w:val="24"/>
          <w:szCs w:val="24"/>
        </w:rPr>
        <w:t>pri</w:t>
      </w:r>
      <w:r w:rsidRPr="00E10C87">
        <w:rPr>
          <w:rFonts w:ascii="Arial" w:eastAsia="Arial" w:hAnsi="Arial" w:cs="Arial"/>
          <w:spacing w:val="-1"/>
          <w:sz w:val="24"/>
          <w:szCs w:val="24"/>
        </w:rPr>
        <w:t>n</w:t>
      </w:r>
      <w:r w:rsidRPr="00E10C87">
        <w:rPr>
          <w:rFonts w:ascii="Arial" w:eastAsia="Arial" w:hAnsi="Arial" w:cs="Arial"/>
          <w:sz w:val="24"/>
          <w:szCs w:val="24"/>
        </w:rPr>
        <w:t>c</w:t>
      </w:r>
      <w:r w:rsidRPr="00E10C87">
        <w:rPr>
          <w:rFonts w:ascii="Arial" w:eastAsia="Arial" w:hAnsi="Arial" w:cs="Arial"/>
          <w:spacing w:val="-1"/>
          <w:sz w:val="24"/>
          <w:szCs w:val="24"/>
        </w:rPr>
        <w:t>i</w:t>
      </w:r>
      <w:r w:rsidRPr="00E10C87">
        <w:rPr>
          <w:rFonts w:ascii="Arial" w:eastAsia="Arial" w:hAnsi="Arial" w:cs="Arial"/>
          <w:sz w:val="24"/>
          <w:szCs w:val="24"/>
        </w:rPr>
        <w:t>p</w:t>
      </w:r>
      <w:r w:rsidRPr="00E10C87">
        <w:rPr>
          <w:rFonts w:ascii="Arial" w:eastAsia="Arial" w:hAnsi="Arial" w:cs="Arial"/>
          <w:spacing w:val="-1"/>
          <w:sz w:val="24"/>
          <w:szCs w:val="24"/>
        </w:rPr>
        <w:t>l</w:t>
      </w:r>
      <w:r w:rsidRPr="00E10C87">
        <w:rPr>
          <w:rFonts w:ascii="Arial" w:eastAsia="Arial" w:hAnsi="Arial" w:cs="Arial"/>
          <w:sz w:val="24"/>
          <w:szCs w:val="24"/>
        </w:rPr>
        <w:t xml:space="preserve">es: </w:t>
      </w:r>
      <w:r w:rsidRPr="00E10C87">
        <w:rPr>
          <w:rFonts w:ascii="Arial" w:eastAsia="Arial" w:hAnsi="Arial" w:cs="Arial"/>
          <w:spacing w:val="-1"/>
          <w:sz w:val="24"/>
          <w:szCs w:val="24"/>
        </w:rPr>
        <w:t>i</w:t>
      </w:r>
      <w:r w:rsidRPr="00E10C87">
        <w:rPr>
          <w:rFonts w:ascii="Arial" w:eastAsia="Arial" w:hAnsi="Arial" w:cs="Arial"/>
          <w:spacing w:val="1"/>
          <w:sz w:val="24"/>
          <w:szCs w:val="24"/>
        </w:rPr>
        <w:t>m</w:t>
      </w:r>
      <w:r w:rsidRPr="00E10C87">
        <w:rPr>
          <w:rFonts w:ascii="Arial" w:eastAsia="Arial" w:hAnsi="Arial" w:cs="Arial"/>
          <w:sz w:val="24"/>
          <w:szCs w:val="24"/>
        </w:rPr>
        <w:t>p</w:t>
      </w:r>
      <w:r w:rsidRPr="00E10C87">
        <w:rPr>
          <w:rFonts w:ascii="Arial" w:eastAsia="Arial" w:hAnsi="Arial" w:cs="Arial"/>
          <w:spacing w:val="-1"/>
          <w:sz w:val="24"/>
          <w:szCs w:val="24"/>
        </w:rPr>
        <w:t>a</w:t>
      </w:r>
      <w:r w:rsidRPr="00E10C87">
        <w:rPr>
          <w:rFonts w:ascii="Arial" w:eastAsia="Arial" w:hAnsi="Arial" w:cs="Arial"/>
          <w:spacing w:val="1"/>
          <w:sz w:val="24"/>
          <w:szCs w:val="24"/>
        </w:rPr>
        <w:t>rt</w:t>
      </w:r>
      <w:r w:rsidRPr="00E10C87">
        <w:rPr>
          <w:rFonts w:ascii="Arial" w:eastAsia="Arial" w:hAnsi="Arial" w:cs="Arial"/>
          <w:spacing w:val="-1"/>
          <w:sz w:val="24"/>
          <w:szCs w:val="24"/>
        </w:rPr>
        <w:t>i</w:t>
      </w:r>
      <w:r w:rsidRPr="00E10C87">
        <w:rPr>
          <w:rFonts w:ascii="Arial" w:eastAsia="Arial" w:hAnsi="Arial" w:cs="Arial"/>
          <w:sz w:val="24"/>
          <w:szCs w:val="24"/>
        </w:rPr>
        <w:t>a</w:t>
      </w:r>
      <w:r w:rsidRPr="00E10C87">
        <w:rPr>
          <w:rFonts w:ascii="Arial" w:eastAsia="Arial" w:hAnsi="Arial" w:cs="Arial"/>
          <w:spacing w:val="-1"/>
          <w:sz w:val="24"/>
          <w:szCs w:val="24"/>
        </w:rPr>
        <w:t>li</w:t>
      </w:r>
      <w:r w:rsidRPr="00E10C87">
        <w:rPr>
          <w:rFonts w:ascii="Arial" w:eastAsia="Arial" w:hAnsi="Arial" w:cs="Arial"/>
          <w:spacing w:val="1"/>
          <w:sz w:val="24"/>
          <w:szCs w:val="24"/>
        </w:rPr>
        <w:t>t</w:t>
      </w:r>
      <w:r w:rsidRPr="00E10C87">
        <w:rPr>
          <w:rFonts w:ascii="Arial" w:eastAsia="Arial" w:hAnsi="Arial" w:cs="Arial"/>
          <w:spacing w:val="-2"/>
          <w:sz w:val="24"/>
          <w:szCs w:val="24"/>
        </w:rPr>
        <w:t>y</w:t>
      </w:r>
      <w:r w:rsidRPr="00E10C87">
        <w:rPr>
          <w:rFonts w:ascii="Arial" w:eastAsia="Arial" w:hAnsi="Arial" w:cs="Arial"/>
          <w:sz w:val="24"/>
          <w:szCs w:val="24"/>
        </w:rPr>
        <w:t>,</w:t>
      </w:r>
      <w:r w:rsidRPr="00E10C87">
        <w:rPr>
          <w:rFonts w:ascii="Arial" w:eastAsia="Arial" w:hAnsi="Arial" w:cs="Arial"/>
          <w:spacing w:val="2"/>
          <w:sz w:val="24"/>
          <w:szCs w:val="24"/>
        </w:rPr>
        <w:t xml:space="preserve"> </w:t>
      </w:r>
      <w:r w:rsidRPr="00E10C87">
        <w:rPr>
          <w:rFonts w:ascii="Arial" w:eastAsia="Arial" w:hAnsi="Arial" w:cs="Arial"/>
          <w:sz w:val="24"/>
          <w:szCs w:val="24"/>
        </w:rPr>
        <w:t>h</w:t>
      </w:r>
      <w:r w:rsidRPr="00E10C87">
        <w:rPr>
          <w:rFonts w:ascii="Arial" w:eastAsia="Arial" w:hAnsi="Arial" w:cs="Arial"/>
          <w:spacing w:val="-1"/>
          <w:sz w:val="24"/>
          <w:szCs w:val="24"/>
        </w:rPr>
        <w:t>o</w:t>
      </w:r>
      <w:r w:rsidRPr="00E10C87">
        <w:rPr>
          <w:rFonts w:ascii="Arial" w:eastAsia="Arial" w:hAnsi="Arial" w:cs="Arial"/>
          <w:sz w:val="24"/>
          <w:szCs w:val="24"/>
        </w:rPr>
        <w:t>n</w:t>
      </w:r>
      <w:r w:rsidRPr="00E10C87">
        <w:rPr>
          <w:rFonts w:ascii="Arial" w:eastAsia="Arial" w:hAnsi="Arial" w:cs="Arial"/>
          <w:spacing w:val="-1"/>
          <w:sz w:val="24"/>
          <w:szCs w:val="24"/>
        </w:rPr>
        <w:t>e</w:t>
      </w:r>
      <w:r w:rsidRPr="00E10C87">
        <w:rPr>
          <w:rFonts w:ascii="Arial" w:eastAsia="Arial" w:hAnsi="Arial" w:cs="Arial"/>
          <w:spacing w:val="-2"/>
          <w:sz w:val="24"/>
          <w:szCs w:val="24"/>
        </w:rPr>
        <w:t>s</w:t>
      </w:r>
      <w:r w:rsidRPr="00E10C87">
        <w:rPr>
          <w:rFonts w:ascii="Arial" w:eastAsia="Arial" w:hAnsi="Arial" w:cs="Arial"/>
          <w:spacing w:val="1"/>
          <w:sz w:val="24"/>
          <w:szCs w:val="24"/>
        </w:rPr>
        <w:t>t</w:t>
      </w:r>
      <w:r w:rsidRPr="00E10C87">
        <w:rPr>
          <w:rFonts w:ascii="Arial" w:eastAsia="Arial" w:hAnsi="Arial" w:cs="Arial"/>
          <w:sz w:val="24"/>
          <w:szCs w:val="24"/>
        </w:rPr>
        <w:t>y</w:t>
      </w:r>
      <w:r w:rsidRPr="00E10C87">
        <w:rPr>
          <w:rFonts w:ascii="Arial" w:eastAsia="Arial" w:hAnsi="Arial" w:cs="Arial"/>
          <w:spacing w:val="-1"/>
          <w:sz w:val="24"/>
          <w:szCs w:val="24"/>
        </w:rPr>
        <w:t xml:space="preserve"> </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d</w:t>
      </w:r>
      <w:r w:rsidRPr="00E10C87">
        <w:rPr>
          <w:rFonts w:ascii="Arial" w:eastAsia="Arial" w:hAnsi="Arial" w:cs="Arial"/>
          <w:spacing w:val="-1"/>
          <w:sz w:val="24"/>
          <w:szCs w:val="24"/>
        </w:rPr>
        <w:t xml:space="preserve"> i</w:t>
      </w:r>
      <w:r w:rsidRPr="00E10C87">
        <w:rPr>
          <w:rFonts w:ascii="Arial" w:eastAsia="Arial" w:hAnsi="Arial" w:cs="Arial"/>
          <w:sz w:val="24"/>
          <w:szCs w:val="24"/>
        </w:rPr>
        <w:t>nteg</w:t>
      </w:r>
      <w:r w:rsidRPr="00E10C87">
        <w:rPr>
          <w:rFonts w:ascii="Arial" w:eastAsia="Arial" w:hAnsi="Arial" w:cs="Arial"/>
          <w:spacing w:val="1"/>
          <w:sz w:val="24"/>
          <w:szCs w:val="24"/>
        </w:rPr>
        <w:t>r</w:t>
      </w:r>
      <w:r w:rsidRPr="00E10C87">
        <w:rPr>
          <w:rFonts w:ascii="Arial" w:eastAsia="Arial" w:hAnsi="Arial" w:cs="Arial"/>
          <w:spacing w:val="-1"/>
          <w:sz w:val="24"/>
          <w:szCs w:val="24"/>
        </w:rPr>
        <w:t>i</w:t>
      </w:r>
      <w:r w:rsidRPr="00E10C87">
        <w:rPr>
          <w:rFonts w:ascii="Arial" w:eastAsia="Arial" w:hAnsi="Arial" w:cs="Arial"/>
          <w:spacing w:val="1"/>
          <w:sz w:val="24"/>
          <w:szCs w:val="24"/>
        </w:rPr>
        <w:t>t</w:t>
      </w:r>
      <w:r w:rsidRPr="00E10C87">
        <w:rPr>
          <w:rFonts w:ascii="Arial" w:eastAsia="Arial" w:hAnsi="Arial" w:cs="Arial"/>
          <w:spacing w:val="-2"/>
          <w:sz w:val="24"/>
          <w:szCs w:val="24"/>
        </w:rPr>
        <w:t>y</w:t>
      </w:r>
      <w:r w:rsidRPr="00E10C87">
        <w:rPr>
          <w:rFonts w:ascii="Arial" w:eastAsia="Arial" w:hAnsi="Arial" w:cs="Arial"/>
          <w:sz w:val="24"/>
          <w:szCs w:val="24"/>
        </w:rPr>
        <w:t>;</w:t>
      </w:r>
      <w:r w:rsidRPr="00E10C87">
        <w:rPr>
          <w:rFonts w:ascii="Arial" w:eastAsia="Arial" w:hAnsi="Arial" w:cs="Arial"/>
          <w:spacing w:val="2"/>
          <w:sz w:val="24"/>
          <w:szCs w:val="24"/>
        </w:rPr>
        <w:t xml:space="preserve"> </w:t>
      </w:r>
      <w:r w:rsidRPr="00E10C87">
        <w:rPr>
          <w:rFonts w:ascii="Arial" w:eastAsia="Arial" w:hAnsi="Arial" w:cs="Arial"/>
          <w:sz w:val="24"/>
          <w:szCs w:val="24"/>
        </w:rPr>
        <w:t>a</w:t>
      </w:r>
      <w:r w:rsidRPr="00E10C87">
        <w:rPr>
          <w:rFonts w:ascii="Arial" w:eastAsia="Arial" w:hAnsi="Arial" w:cs="Arial"/>
          <w:spacing w:val="-3"/>
          <w:sz w:val="24"/>
          <w:szCs w:val="24"/>
        </w:rPr>
        <w:t>v</w:t>
      </w:r>
      <w:r w:rsidRPr="00E10C87">
        <w:rPr>
          <w:rFonts w:ascii="Arial" w:eastAsia="Arial" w:hAnsi="Arial" w:cs="Arial"/>
          <w:sz w:val="24"/>
          <w:szCs w:val="24"/>
        </w:rPr>
        <w:t>o</w:t>
      </w:r>
      <w:r w:rsidRPr="00E10C87">
        <w:rPr>
          <w:rFonts w:ascii="Arial" w:eastAsia="Arial" w:hAnsi="Arial" w:cs="Arial"/>
          <w:spacing w:val="-1"/>
          <w:sz w:val="24"/>
          <w:szCs w:val="24"/>
        </w:rPr>
        <w:t>i</w:t>
      </w:r>
      <w:r w:rsidRPr="00E10C87">
        <w:rPr>
          <w:rFonts w:ascii="Arial" w:eastAsia="Arial" w:hAnsi="Arial" w:cs="Arial"/>
          <w:sz w:val="24"/>
          <w:szCs w:val="24"/>
        </w:rPr>
        <w:t>d</w:t>
      </w:r>
      <w:r w:rsidRPr="00E10C87">
        <w:rPr>
          <w:rFonts w:ascii="Arial" w:eastAsia="Arial" w:hAnsi="Arial" w:cs="Arial"/>
          <w:spacing w:val="-1"/>
          <w:sz w:val="24"/>
          <w:szCs w:val="24"/>
        </w:rPr>
        <w:t>a</w:t>
      </w:r>
      <w:r w:rsidRPr="00E10C87">
        <w:rPr>
          <w:rFonts w:ascii="Arial" w:eastAsia="Arial" w:hAnsi="Arial" w:cs="Arial"/>
          <w:sz w:val="24"/>
          <w:szCs w:val="24"/>
        </w:rPr>
        <w:t>nce</w:t>
      </w:r>
      <w:r w:rsidRPr="00E10C87">
        <w:rPr>
          <w:rFonts w:ascii="Arial" w:eastAsia="Arial" w:hAnsi="Arial" w:cs="Arial"/>
          <w:spacing w:val="1"/>
          <w:sz w:val="24"/>
          <w:szCs w:val="24"/>
        </w:rPr>
        <w:t xml:space="preserve"> </w:t>
      </w:r>
      <w:r w:rsidRPr="00E10C87">
        <w:rPr>
          <w:rFonts w:ascii="Arial" w:eastAsia="Arial" w:hAnsi="Arial" w:cs="Arial"/>
          <w:spacing w:val="-3"/>
          <w:sz w:val="24"/>
          <w:szCs w:val="24"/>
        </w:rPr>
        <w:t>o</w:t>
      </w:r>
      <w:r w:rsidRPr="00E10C87">
        <w:rPr>
          <w:rFonts w:ascii="Arial" w:eastAsia="Arial" w:hAnsi="Arial" w:cs="Arial"/>
          <w:sz w:val="24"/>
          <w:szCs w:val="24"/>
        </w:rPr>
        <w:t>f</w:t>
      </w:r>
      <w:r w:rsidRPr="00E10C87">
        <w:rPr>
          <w:rFonts w:ascii="Arial" w:eastAsia="Arial" w:hAnsi="Arial" w:cs="Arial"/>
          <w:spacing w:val="2"/>
          <w:sz w:val="24"/>
          <w:szCs w:val="24"/>
        </w:rPr>
        <w:t xml:space="preserve"> </w:t>
      </w:r>
      <w:r w:rsidRPr="00E10C87">
        <w:rPr>
          <w:rFonts w:ascii="Arial" w:eastAsia="Arial" w:hAnsi="Arial" w:cs="Arial"/>
          <w:sz w:val="24"/>
          <w:szCs w:val="24"/>
        </w:rPr>
        <w:t>c</w:t>
      </w:r>
      <w:r w:rsidRPr="00E10C87">
        <w:rPr>
          <w:rFonts w:ascii="Arial" w:eastAsia="Arial" w:hAnsi="Arial" w:cs="Arial"/>
          <w:spacing w:val="-3"/>
          <w:sz w:val="24"/>
          <w:szCs w:val="24"/>
        </w:rPr>
        <w:t>on</w:t>
      </w:r>
      <w:r w:rsidRPr="00E10C87">
        <w:rPr>
          <w:rFonts w:ascii="Arial" w:eastAsia="Arial" w:hAnsi="Arial" w:cs="Arial"/>
          <w:spacing w:val="3"/>
          <w:sz w:val="24"/>
          <w:szCs w:val="24"/>
        </w:rPr>
        <w:t>f</w:t>
      </w:r>
      <w:r w:rsidRPr="00E10C87">
        <w:rPr>
          <w:rFonts w:ascii="Arial" w:eastAsia="Arial" w:hAnsi="Arial" w:cs="Arial"/>
          <w:spacing w:val="-1"/>
          <w:sz w:val="24"/>
          <w:szCs w:val="24"/>
        </w:rPr>
        <w:t>li</w:t>
      </w:r>
      <w:r w:rsidRPr="00E10C87">
        <w:rPr>
          <w:rFonts w:ascii="Arial" w:eastAsia="Arial" w:hAnsi="Arial" w:cs="Arial"/>
          <w:sz w:val="24"/>
          <w:szCs w:val="24"/>
        </w:rPr>
        <w:t>ct</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o</w:t>
      </w:r>
      <w:r w:rsidRPr="00E10C87">
        <w:rPr>
          <w:rFonts w:ascii="Arial" w:eastAsia="Arial" w:hAnsi="Arial" w:cs="Arial"/>
          <w:sz w:val="24"/>
          <w:szCs w:val="24"/>
        </w:rPr>
        <w:t>f</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nt</w:t>
      </w:r>
      <w:r w:rsidRPr="00E10C87">
        <w:rPr>
          <w:rFonts w:ascii="Arial" w:eastAsia="Arial" w:hAnsi="Arial" w:cs="Arial"/>
          <w:spacing w:val="-2"/>
          <w:sz w:val="24"/>
          <w:szCs w:val="24"/>
        </w:rPr>
        <w:t>e</w:t>
      </w:r>
      <w:r w:rsidRPr="00E10C87">
        <w:rPr>
          <w:rFonts w:ascii="Arial" w:eastAsia="Arial" w:hAnsi="Arial" w:cs="Arial"/>
          <w:spacing w:val="1"/>
          <w:sz w:val="24"/>
          <w:szCs w:val="24"/>
        </w:rPr>
        <w:t>r</w:t>
      </w:r>
      <w:r w:rsidRPr="00E10C87">
        <w:rPr>
          <w:rFonts w:ascii="Arial" w:eastAsia="Arial" w:hAnsi="Arial" w:cs="Arial"/>
          <w:sz w:val="24"/>
          <w:szCs w:val="24"/>
        </w:rPr>
        <w:t>es</w:t>
      </w:r>
      <w:r w:rsidRPr="00E10C87">
        <w:rPr>
          <w:rFonts w:ascii="Arial" w:eastAsia="Arial" w:hAnsi="Arial" w:cs="Arial"/>
          <w:spacing w:val="-2"/>
          <w:sz w:val="24"/>
          <w:szCs w:val="24"/>
        </w:rPr>
        <w:t>t</w:t>
      </w:r>
      <w:r w:rsidRPr="00E10C87">
        <w:rPr>
          <w:rFonts w:ascii="Arial" w:eastAsia="Arial" w:hAnsi="Arial" w:cs="Arial"/>
          <w:sz w:val="24"/>
          <w:szCs w:val="24"/>
        </w:rPr>
        <w:t>; s</w:t>
      </w:r>
      <w:r w:rsidRPr="00E10C87">
        <w:rPr>
          <w:rFonts w:ascii="Arial" w:eastAsia="Arial" w:hAnsi="Arial" w:cs="Arial"/>
          <w:spacing w:val="-3"/>
          <w:sz w:val="24"/>
          <w:szCs w:val="24"/>
        </w:rPr>
        <w:t>a</w:t>
      </w:r>
      <w:r w:rsidRPr="00E10C87">
        <w:rPr>
          <w:rFonts w:ascii="Arial" w:eastAsia="Arial" w:hAnsi="Arial" w:cs="Arial"/>
          <w:spacing w:val="3"/>
          <w:sz w:val="24"/>
          <w:szCs w:val="24"/>
        </w:rPr>
        <w:t>f</w:t>
      </w:r>
      <w:r w:rsidRPr="00E10C87">
        <w:rPr>
          <w:rFonts w:ascii="Arial" w:eastAsia="Arial" w:hAnsi="Arial" w:cs="Arial"/>
          <w:spacing w:val="-3"/>
          <w:sz w:val="24"/>
          <w:szCs w:val="24"/>
        </w:rPr>
        <w:t>e</w:t>
      </w:r>
      <w:r w:rsidRPr="00E10C87">
        <w:rPr>
          <w:rFonts w:ascii="Arial" w:eastAsia="Arial" w:hAnsi="Arial" w:cs="Arial"/>
          <w:spacing w:val="2"/>
          <w:sz w:val="24"/>
          <w:szCs w:val="24"/>
        </w:rPr>
        <w:t>g</w:t>
      </w:r>
      <w:r w:rsidRPr="00E10C87">
        <w:rPr>
          <w:rFonts w:ascii="Arial" w:eastAsia="Arial" w:hAnsi="Arial" w:cs="Arial"/>
          <w:sz w:val="24"/>
          <w:szCs w:val="24"/>
        </w:rPr>
        <w:t>u</w:t>
      </w:r>
      <w:r w:rsidRPr="00E10C87">
        <w:rPr>
          <w:rFonts w:ascii="Arial" w:eastAsia="Arial" w:hAnsi="Arial" w:cs="Arial"/>
          <w:spacing w:val="-3"/>
          <w:sz w:val="24"/>
          <w:szCs w:val="24"/>
        </w:rPr>
        <w:t>a</w:t>
      </w:r>
      <w:r w:rsidRPr="00E10C87">
        <w:rPr>
          <w:rFonts w:ascii="Arial" w:eastAsia="Arial" w:hAnsi="Arial" w:cs="Arial"/>
          <w:spacing w:val="1"/>
          <w:sz w:val="24"/>
          <w:szCs w:val="24"/>
        </w:rPr>
        <w:t>r</w:t>
      </w:r>
      <w:r w:rsidRPr="00E10C87">
        <w:rPr>
          <w:rFonts w:ascii="Arial" w:eastAsia="Arial" w:hAnsi="Arial" w:cs="Arial"/>
          <w:sz w:val="24"/>
          <w:szCs w:val="24"/>
        </w:rPr>
        <w:t>d</w:t>
      </w:r>
      <w:r w:rsidRPr="00E10C87">
        <w:rPr>
          <w:rFonts w:ascii="Arial" w:eastAsia="Arial" w:hAnsi="Arial" w:cs="Arial"/>
          <w:spacing w:val="-1"/>
          <w:sz w:val="24"/>
          <w:szCs w:val="24"/>
        </w:rPr>
        <w:t>i</w:t>
      </w:r>
      <w:r w:rsidRPr="00E10C87">
        <w:rPr>
          <w:rFonts w:ascii="Arial" w:eastAsia="Arial" w:hAnsi="Arial" w:cs="Arial"/>
          <w:sz w:val="24"/>
          <w:szCs w:val="24"/>
        </w:rPr>
        <w:t>ng</w:t>
      </w:r>
      <w:r w:rsidRPr="00E10C87">
        <w:rPr>
          <w:rFonts w:ascii="Arial" w:eastAsia="Arial" w:hAnsi="Arial" w:cs="Arial"/>
          <w:spacing w:val="1"/>
          <w:sz w:val="24"/>
          <w:szCs w:val="24"/>
        </w:rPr>
        <w:t xml:space="preserve"> r</w:t>
      </w:r>
      <w:r w:rsidRPr="00E10C87">
        <w:rPr>
          <w:rFonts w:ascii="Arial" w:eastAsia="Arial" w:hAnsi="Arial" w:cs="Arial"/>
          <w:sz w:val="24"/>
          <w:szCs w:val="24"/>
        </w:rPr>
        <w:t>e</w:t>
      </w:r>
      <w:r w:rsidRPr="00E10C87">
        <w:rPr>
          <w:rFonts w:ascii="Arial" w:eastAsia="Arial" w:hAnsi="Arial" w:cs="Arial"/>
          <w:spacing w:val="-1"/>
          <w:sz w:val="24"/>
          <w:szCs w:val="24"/>
        </w:rPr>
        <w:t>p</w:t>
      </w:r>
      <w:r w:rsidRPr="00E10C87">
        <w:rPr>
          <w:rFonts w:ascii="Arial" w:eastAsia="Arial" w:hAnsi="Arial" w:cs="Arial"/>
          <w:spacing w:val="-3"/>
          <w:sz w:val="24"/>
          <w:szCs w:val="24"/>
        </w:rPr>
        <w:t>u</w:t>
      </w:r>
      <w:r w:rsidRPr="00E10C87">
        <w:rPr>
          <w:rFonts w:ascii="Arial" w:eastAsia="Arial" w:hAnsi="Arial" w:cs="Arial"/>
          <w:spacing w:val="1"/>
          <w:sz w:val="24"/>
          <w:szCs w:val="24"/>
        </w:rPr>
        <w:t>t</w:t>
      </w:r>
      <w:r w:rsidRPr="00E10C87">
        <w:rPr>
          <w:rFonts w:ascii="Arial" w:eastAsia="Arial" w:hAnsi="Arial" w:cs="Arial"/>
          <w:sz w:val="24"/>
          <w:szCs w:val="24"/>
        </w:rPr>
        <w:t>ati</w:t>
      </w:r>
      <w:r w:rsidRPr="00E10C87">
        <w:rPr>
          <w:rFonts w:ascii="Arial" w:eastAsia="Arial" w:hAnsi="Arial" w:cs="Arial"/>
          <w:spacing w:val="-1"/>
          <w:sz w:val="24"/>
          <w:szCs w:val="24"/>
        </w:rPr>
        <w:t>o</w:t>
      </w:r>
      <w:r w:rsidRPr="00E10C87">
        <w:rPr>
          <w:rFonts w:ascii="Arial" w:eastAsia="Arial" w:hAnsi="Arial" w:cs="Arial"/>
          <w:sz w:val="24"/>
          <w:szCs w:val="24"/>
        </w:rPr>
        <w:t>n; acc</w:t>
      </w:r>
      <w:r w:rsidRPr="00E10C87">
        <w:rPr>
          <w:rFonts w:ascii="Arial" w:eastAsia="Arial" w:hAnsi="Arial" w:cs="Arial"/>
          <w:spacing w:val="-1"/>
          <w:sz w:val="24"/>
          <w:szCs w:val="24"/>
        </w:rPr>
        <w:t>o</w:t>
      </w:r>
      <w:r w:rsidRPr="00E10C87">
        <w:rPr>
          <w:rFonts w:ascii="Arial" w:eastAsia="Arial" w:hAnsi="Arial" w:cs="Arial"/>
          <w:sz w:val="24"/>
          <w:szCs w:val="24"/>
        </w:rPr>
        <w:t>u</w:t>
      </w:r>
      <w:r w:rsidRPr="00E10C87">
        <w:rPr>
          <w:rFonts w:ascii="Arial" w:eastAsia="Arial" w:hAnsi="Arial" w:cs="Arial"/>
          <w:spacing w:val="-1"/>
          <w:sz w:val="24"/>
          <w:szCs w:val="24"/>
        </w:rPr>
        <w:t>n</w:t>
      </w:r>
      <w:r w:rsidRPr="00E10C87">
        <w:rPr>
          <w:rFonts w:ascii="Arial" w:eastAsia="Arial" w:hAnsi="Arial" w:cs="Arial"/>
          <w:spacing w:val="1"/>
          <w:sz w:val="24"/>
          <w:szCs w:val="24"/>
        </w:rPr>
        <w:t>t</w:t>
      </w:r>
      <w:r w:rsidRPr="00E10C87">
        <w:rPr>
          <w:rFonts w:ascii="Arial" w:eastAsia="Arial" w:hAnsi="Arial" w:cs="Arial"/>
          <w:sz w:val="24"/>
          <w:szCs w:val="24"/>
        </w:rPr>
        <w:t>a</w:t>
      </w:r>
      <w:r w:rsidRPr="00E10C87">
        <w:rPr>
          <w:rFonts w:ascii="Arial" w:eastAsia="Arial" w:hAnsi="Arial" w:cs="Arial"/>
          <w:spacing w:val="-1"/>
          <w:sz w:val="24"/>
          <w:szCs w:val="24"/>
        </w:rPr>
        <w:t>bili</w:t>
      </w:r>
      <w:r w:rsidRPr="00E10C87">
        <w:rPr>
          <w:rFonts w:ascii="Arial" w:eastAsia="Arial" w:hAnsi="Arial" w:cs="Arial"/>
          <w:spacing w:val="1"/>
          <w:sz w:val="24"/>
          <w:szCs w:val="24"/>
        </w:rPr>
        <w:t>t</w:t>
      </w:r>
      <w:r w:rsidRPr="00E10C87">
        <w:rPr>
          <w:rFonts w:ascii="Arial" w:eastAsia="Arial" w:hAnsi="Arial" w:cs="Arial"/>
          <w:spacing w:val="-2"/>
          <w:sz w:val="24"/>
          <w:szCs w:val="24"/>
        </w:rPr>
        <w:t>y</w:t>
      </w:r>
      <w:r w:rsidRPr="00E10C87">
        <w:rPr>
          <w:rFonts w:ascii="Arial" w:eastAsia="Arial" w:hAnsi="Arial" w:cs="Arial"/>
          <w:sz w:val="24"/>
          <w:szCs w:val="24"/>
        </w:rPr>
        <w:t>;</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r</w:t>
      </w:r>
      <w:r w:rsidRPr="00E10C87">
        <w:rPr>
          <w:rFonts w:ascii="Arial" w:eastAsia="Arial" w:hAnsi="Arial" w:cs="Arial"/>
          <w:spacing w:val="-3"/>
          <w:sz w:val="24"/>
          <w:szCs w:val="24"/>
        </w:rPr>
        <w:t>e</w:t>
      </w:r>
      <w:r w:rsidRPr="00E10C87">
        <w:rPr>
          <w:rFonts w:ascii="Arial" w:eastAsia="Arial" w:hAnsi="Arial" w:cs="Arial"/>
          <w:spacing w:val="2"/>
          <w:sz w:val="24"/>
          <w:szCs w:val="24"/>
        </w:rPr>
        <w:t>g</w:t>
      </w:r>
      <w:r w:rsidRPr="00E10C87">
        <w:rPr>
          <w:rFonts w:ascii="Arial" w:eastAsia="Arial" w:hAnsi="Arial" w:cs="Arial"/>
          <w:sz w:val="24"/>
          <w:szCs w:val="24"/>
        </w:rPr>
        <w:t>u</w:t>
      </w:r>
      <w:r w:rsidRPr="00E10C87">
        <w:rPr>
          <w:rFonts w:ascii="Arial" w:eastAsia="Arial" w:hAnsi="Arial" w:cs="Arial"/>
          <w:spacing w:val="-1"/>
          <w:sz w:val="24"/>
          <w:szCs w:val="24"/>
        </w:rPr>
        <w:t>l</w:t>
      </w:r>
      <w:r w:rsidRPr="00E10C87">
        <w:rPr>
          <w:rFonts w:ascii="Arial" w:eastAsia="Arial" w:hAnsi="Arial" w:cs="Arial"/>
          <w:sz w:val="24"/>
          <w:szCs w:val="24"/>
        </w:rPr>
        <w:t>arity</w:t>
      </w:r>
      <w:r w:rsidRPr="00E10C87">
        <w:rPr>
          <w:rFonts w:ascii="Arial" w:eastAsia="Arial" w:hAnsi="Arial" w:cs="Arial"/>
          <w:spacing w:val="-3"/>
          <w:sz w:val="24"/>
          <w:szCs w:val="24"/>
        </w:rPr>
        <w:t xml:space="preserve"> </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d p</w:t>
      </w:r>
      <w:r w:rsidRPr="00E10C87">
        <w:rPr>
          <w:rFonts w:ascii="Arial" w:eastAsia="Arial" w:hAnsi="Arial" w:cs="Arial"/>
          <w:spacing w:val="1"/>
          <w:sz w:val="24"/>
          <w:szCs w:val="24"/>
        </w:rPr>
        <w:t>r</w:t>
      </w:r>
      <w:r w:rsidRPr="00E10C87">
        <w:rPr>
          <w:rFonts w:ascii="Arial" w:eastAsia="Arial" w:hAnsi="Arial" w:cs="Arial"/>
          <w:sz w:val="24"/>
          <w:szCs w:val="24"/>
        </w:rPr>
        <w:t>o</w:t>
      </w:r>
      <w:r w:rsidRPr="00E10C87">
        <w:rPr>
          <w:rFonts w:ascii="Arial" w:eastAsia="Arial" w:hAnsi="Arial" w:cs="Arial"/>
          <w:spacing w:val="-3"/>
          <w:sz w:val="24"/>
          <w:szCs w:val="24"/>
        </w:rPr>
        <w:t>p</w:t>
      </w:r>
      <w:r w:rsidRPr="00E10C87">
        <w:rPr>
          <w:rFonts w:ascii="Arial" w:eastAsia="Arial" w:hAnsi="Arial" w:cs="Arial"/>
          <w:spacing w:val="1"/>
          <w:sz w:val="24"/>
          <w:szCs w:val="24"/>
        </w:rPr>
        <w:t>r</w:t>
      </w:r>
      <w:r w:rsidRPr="00E10C87">
        <w:rPr>
          <w:rFonts w:ascii="Arial" w:eastAsia="Arial" w:hAnsi="Arial" w:cs="Arial"/>
          <w:spacing w:val="-1"/>
          <w:sz w:val="24"/>
          <w:szCs w:val="24"/>
        </w:rPr>
        <w:t>i</w:t>
      </w:r>
      <w:r w:rsidRPr="00E10C87">
        <w:rPr>
          <w:rFonts w:ascii="Arial" w:eastAsia="Arial" w:hAnsi="Arial" w:cs="Arial"/>
          <w:sz w:val="24"/>
          <w:szCs w:val="24"/>
        </w:rPr>
        <w:t>et</w:t>
      </w:r>
      <w:r w:rsidRPr="00E10C87">
        <w:rPr>
          <w:rFonts w:ascii="Arial" w:eastAsia="Arial" w:hAnsi="Arial" w:cs="Arial"/>
          <w:spacing w:val="-2"/>
          <w:sz w:val="24"/>
          <w:szCs w:val="24"/>
        </w:rPr>
        <w:t>y</w:t>
      </w:r>
      <w:r w:rsidRPr="00E10C87">
        <w:rPr>
          <w:rFonts w:ascii="Arial" w:eastAsia="Arial" w:hAnsi="Arial" w:cs="Arial"/>
          <w:sz w:val="24"/>
          <w:szCs w:val="24"/>
        </w:rPr>
        <w:t>;</w:t>
      </w:r>
      <w:r w:rsidRPr="00E10C87">
        <w:rPr>
          <w:rFonts w:ascii="Arial" w:eastAsia="Arial" w:hAnsi="Arial" w:cs="Arial"/>
          <w:spacing w:val="2"/>
          <w:sz w:val="24"/>
          <w:szCs w:val="24"/>
        </w:rPr>
        <w:t xml:space="preserve"> </w:t>
      </w:r>
      <w:r w:rsidRPr="00E10C87">
        <w:rPr>
          <w:rFonts w:ascii="Arial" w:eastAsia="Arial" w:hAnsi="Arial" w:cs="Arial"/>
          <w:sz w:val="24"/>
          <w:szCs w:val="24"/>
        </w:rPr>
        <w:t>a</w:t>
      </w:r>
      <w:r w:rsidRPr="00E10C87">
        <w:rPr>
          <w:rFonts w:ascii="Arial" w:eastAsia="Arial" w:hAnsi="Arial" w:cs="Arial"/>
          <w:spacing w:val="-3"/>
          <w:sz w:val="24"/>
          <w:szCs w:val="24"/>
        </w:rPr>
        <w:t>v</w:t>
      </w:r>
      <w:r w:rsidRPr="00E10C87">
        <w:rPr>
          <w:rFonts w:ascii="Arial" w:eastAsia="Arial" w:hAnsi="Arial" w:cs="Arial"/>
          <w:sz w:val="24"/>
          <w:szCs w:val="24"/>
        </w:rPr>
        <w:t>o</w:t>
      </w:r>
      <w:r w:rsidRPr="00E10C87">
        <w:rPr>
          <w:rFonts w:ascii="Arial" w:eastAsia="Arial" w:hAnsi="Arial" w:cs="Arial"/>
          <w:spacing w:val="-1"/>
          <w:sz w:val="24"/>
          <w:szCs w:val="24"/>
        </w:rPr>
        <w:t>i</w:t>
      </w:r>
      <w:r w:rsidRPr="00E10C87">
        <w:rPr>
          <w:rFonts w:ascii="Arial" w:eastAsia="Arial" w:hAnsi="Arial" w:cs="Arial"/>
          <w:sz w:val="24"/>
          <w:szCs w:val="24"/>
        </w:rPr>
        <w:t>d</w:t>
      </w:r>
      <w:r w:rsidRPr="00E10C87">
        <w:rPr>
          <w:rFonts w:ascii="Arial" w:eastAsia="Arial" w:hAnsi="Arial" w:cs="Arial"/>
          <w:spacing w:val="-1"/>
          <w:sz w:val="24"/>
          <w:szCs w:val="24"/>
        </w:rPr>
        <w:t>a</w:t>
      </w:r>
      <w:r w:rsidRPr="00E10C87">
        <w:rPr>
          <w:rFonts w:ascii="Arial" w:eastAsia="Arial" w:hAnsi="Arial" w:cs="Arial"/>
          <w:sz w:val="24"/>
          <w:szCs w:val="24"/>
        </w:rPr>
        <w:t>nce</w:t>
      </w:r>
      <w:r w:rsidRPr="00E10C87">
        <w:rPr>
          <w:rFonts w:ascii="Arial" w:eastAsia="Arial" w:hAnsi="Arial" w:cs="Arial"/>
          <w:spacing w:val="1"/>
          <w:sz w:val="24"/>
          <w:szCs w:val="24"/>
        </w:rPr>
        <w:t xml:space="preserve"> </w:t>
      </w:r>
      <w:r w:rsidRPr="00E10C87">
        <w:rPr>
          <w:rFonts w:ascii="Arial" w:eastAsia="Arial" w:hAnsi="Arial" w:cs="Arial"/>
          <w:spacing w:val="-3"/>
          <w:sz w:val="24"/>
          <w:szCs w:val="24"/>
        </w:rPr>
        <w:t>o</w:t>
      </w:r>
      <w:r w:rsidRPr="00E10C87">
        <w:rPr>
          <w:rFonts w:ascii="Arial" w:eastAsia="Arial" w:hAnsi="Arial" w:cs="Arial"/>
          <w:sz w:val="24"/>
          <w:szCs w:val="24"/>
        </w:rPr>
        <w:t>f</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o</w:t>
      </w:r>
      <w:r w:rsidRPr="00E10C87">
        <w:rPr>
          <w:rFonts w:ascii="Arial" w:eastAsia="Arial" w:hAnsi="Arial" w:cs="Arial"/>
          <w:spacing w:val="1"/>
          <w:sz w:val="24"/>
          <w:szCs w:val="24"/>
        </w:rPr>
        <w:t>f</w:t>
      </w:r>
      <w:r w:rsidRPr="00E10C87">
        <w:rPr>
          <w:rFonts w:ascii="Arial" w:eastAsia="Arial" w:hAnsi="Arial" w:cs="Arial"/>
          <w:spacing w:val="3"/>
          <w:sz w:val="24"/>
          <w:szCs w:val="24"/>
        </w:rPr>
        <w:t>f</w:t>
      </w:r>
      <w:r w:rsidRPr="00E10C87">
        <w:rPr>
          <w:rFonts w:ascii="Arial" w:eastAsia="Arial" w:hAnsi="Arial" w:cs="Arial"/>
          <w:spacing w:val="-1"/>
          <w:sz w:val="24"/>
          <w:szCs w:val="24"/>
        </w:rPr>
        <w:t>i</w:t>
      </w:r>
      <w:r w:rsidRPr="00E10C87">
        <w:rPr>
          <w:rFonts w:ascii="Arial" w:eastAsia="Arial" w:hAnsi="Arial" w:cs="Arial"/>
          <w:sz w:val="24"/>
          <w:szCs w:val="24"/>
        </w:rPr>
        <w:t>c</w:t>
      </w:r>
      <w:r w:rsidRPr="00E10C87">
        <w:rPr>
          <w:rFonts w:ascii="Arial" w:eastAsia="Arial" w:hAnsi="Arial" w:cs="Arial"/>
          <w:spacing w:val="-1"/>
          <w:sz w:val="24"/>
          <w:szCs w:val="24"/>
        </w:rPr>
        <w:t>i</w:t>
      </w:r>
      <w:r w:rsidRPr="00E10C87">
        <w:rPr>
          <w:rFonts w:ascii="Arial" w:eastAsia="Arial" w:hAnsi="Arial" w:cs="Arial"/>
          <w:sz w:val="24"/>
          <w:szCs w:val="24"/>
        </w:rPr>
        <w:t>al e</w:t>
      </w:r>
      <w:r w:rsidRPr="00E10C87">
        <w:rPr>
          <w:rFonts w:ascii="Arial" w:eastAsia="Arial" w:hAnsi="Arial" w:cs="Arial"/>
          <w:spacing w:val="-1"/>
          <w:sz w:val="24"/>
          <w:szCs w:val="24"/>
        </w:rPr>
        <w:t>n</w:t>
      </w:r>
      <w:r w:rsidRPr="00E10C87">
        <w:rPr>
          <w:rFonts w:ascii="Arial" w:eastAsia="Arial" w:hAnsi="Arial" w:cs="Arial"/>
          <w:sz w:val="24"/>
          <w:szCs w:val="24"/>
        </w:rPr>
        <w:t>d</w:t>
      </w:r>
      <w:r w:rsidRPr="00E10C87">
        <w:rPr>
          <w:rFonts w:ascii="Arial" w:eastAsia="Arial" w:hAnsi="Arial" w:cs="Arial"/>
          <w:spacing w:val="-3"/>
          <w:sz w:val="24"/>
          <w:szCs w:val="24"/>
        </w:rPr>
        <w:t>o</w:t>
      </w:r>
      <w:r w:rsidRPr="00E10C87">
        <w:rPr>
          <w:rFonts w:ascii="Arial" w:eastAsia="Arial" w:hAnsi="Arial" w:cs="Arial"/>
          <w:spacing w:val="1"/>
          <w:sz w:val="24"/>
          <w:szCs w:val="24"/>
        </w:rPr>
        <w:t>r</w:t>
      </w:r>
      <w:r w:rsidRPr="00E10C87">
        <w:rPr>
          <w:rFonts w:ascii="Arial" w:eastAsia="Arial" w:hAnsi="Arial" w:cs="Arial"/>
          <w:sz w:val="24"/>
          <w:szCs w:val="24"/>
        </w:rPr>
        <w:t>s</w:t>
      </w:r>
      <w:r w:rsidRPr="00E10C87">
        <w:rPr>
          <w:rFonts w:ascii="Arial" w:eastAsia="Arial" w:hAnsi="Arial" w:cs="Arial"/>
          <w:spacing w:val="-3"/>
          <w:sz w:val="24"/>
          <w:szCs w:val="24"/>
        </w:rPr>
        <w:t>e</w:t>
      </w:r>
      <w:r w:rsidRPr="00E10C87">
        <w:rPr>
          <w:rFonts w:ascii="Arial" w:eastAsia="Arial" w:hAnsi="Arial" w:cs="Arial"/>
          <w:spacing w:val="1"/>
          <w:sz w:val="24"/>
          <w:szCs w:val="24"/>
        </w:rPr>
        <w:t>m</w:t>
      </w:r>
      <w:r w:rsidRPr="00E10C87">
        <w:rPr>
          <w:rFonts w:ascii="Arial" w:eastAsia="Arial" w:hAnsi="Arial" w:cs="Arial"/>
          <w:sz w:val="24"/>
          <w:szCs w:val="24"/>
        </w:rPr>
        <w:t>e</w:t>
      </w:r>
      <w:r w:rsidRPr="00E10C87">
        <w:rPr>
          <w:rFonts w:ascii="Arial" w:eastAsia="Arial" w:hAnsi="Arial" w:cs="Arial"/>
          <w:spacing w:val="-1"/>
          <w:sz w:val="24"/>
          <w:szCs w:val="24"/>
        </w:rPr>
        <w:t>n</w:t>
      </w:r>
      <w:r w:rsidRPr="00E10C87">
        <w:rPr>
          <w:rFonts w:ascii="Arial" w:eastAsia="Arial" w:hAnsi="Arial" w:cs="Arial"/>
          <w:sz w:val="24"/>
          <w:szCs w:val="24"/>
        </w:rPr>
        <w:t>t</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o</w:t>
      </w:r>
      <w:r w:rsidRPr="00E10C87">
        <w:rPr>
          <w:rFonts w:ascii="Arial" w:eastAsia="Arial" w:hAnsi="Arial" w:cs="Arial"/>
          <w:sz w:val="24"/>
          <w:szCs w:val="24"/>
        </w:rPr>
        <w:t>f</w:t>
      </w:r>
      <w:r w:rsidRPr="00E10C87">
        <w:rPr>
          <w:rFonts w:ascii="Arial" w:eastAsia="Arial" w:hAnsi="Arial" w:cs="Arial"/>
          <w:spacing w:val="4"/>
          <w:sz w:val="24"/>
          <w:szCs w:val="24"/>
        </w:rPr>
        <w:t xml:space="preserve"> </w:t>
      </w:r>
      <w:r w:rsidRPr="00E10C87">
        <w:rPr>
          <w:rFonts w:ascii="Arial" w:eastAsia="Arial" w:hAnsi="Arial" w:cs="Arial"/>
          <w:sz w:val="24"/>
          <w:szCs w:val="24"/>
        </w:rPr>
        <w:t>sp</w:t>
      </w:r>
      <w:r w:rsidRPr="00E10C87">
        <w:rPr>
          <w:rFonts w:ascii="Arial" w:eastAsia="Arial" w:hAnsi="Arial" w:cs="Arial"/>
          <w:spacing w:val="-1"/>
          <w:sz w:val="24"/>
          <w:szCs w:val="24"/>
        </w:rPr>
        <w:t>o</w:t>
      </w:r>
      <w:r w:rsidRPr="00E10C87">
        <w:rPr>
          <w:rFonts w:ascii="Arial" w:eastAsia="Arial" w:hAnsi="Arial" w:cs="Arial"/>
          <w:sz w:val="24"/>
          <w:szCs w:val="24"/>
        </w:rPr>
        <w:t>ns</w:t>
      </w:r>
      <w:r w:rsidRPr="00E10C87">
        <w:rPr>
          <w:rFonts w:ascii="Arial" w:eastAsia="Arial" w:hAnsi="Arial" w:cs="Arial"/>
          <w:spacing w:val="-3"/>
          <w:sz w:val="24"/>
          <w:szCs w:val="24"/>
        </w:rPr>
        <w:t>o</w:t>
      </w:r>
      <w:r w:rsidRPr="00E10C87">
        <w:rPr>
          <w:rFonts w:ascii="Arial" w:eastAsia="Arial" w:hAnsi="Arial" w:cs="Arial"/>
          <w:sz w:val="24"/>
          <w:szCs w:val="24"/>
        </w:rPr>
        <w:t>r</w:t>
      </w:r>
      <w:r w:rsidRPr="00E10C87">
        <w:rPr>
          <w:rFonts w:ascii="Arial" w:eastAsia="Arial" w:hAnsi="Arial" w:cs="Arial"/>
          <w:spacing w:val="2"/>
          <w:sz w:val="24"/>
          <w:szCs w:val="24"/>
        </w:rPr>
        <w:t xml:space="preserve"> </w:t>
      </w:r>
      <w:r w:rsidRPr="00E10C87">
        <w:rPr>
          <w:rFonts w:ascii="Arial" w:eastAsia="Arial" w:hAnsi="Arial" w:cs="Arial"/>
          <w:sz w:val="24"/>
          <w:szCs w:val="24"/>
        </w:rPr>
        <w:t>a</w:t>
      </w:r>
      <w:r w:rsidRPr="00E10C87">
        <w:rPr>
          <w:rFonts w:ascii="Arial" w:eastAsia="Arial" w:hAnsi="Arial" w:cs="Arial"/>
          <w:spacing w:val="-3"/>
          <w:sz w:val="24"/>
          <w:szCs w:val="24"/>
        </w:rPr>
        <w:t>n</w:t>
      </w:r>
      <w:r w:rsidRPr="00E10C87">
        <w:rPr>
          <w:rFonts w:ascii="Arial" w:eastAsia="Arial" w:hAnsi="Arial" w:cs="Arial"/>
          <w:sz w:val="24"/>
          <w:szCs w:val="24"/>
        </w:rPr>
        <w:t>d/</w:t>
      </w:r>
      <w:r w:rsidRPr="00E10C87">
        <w:rPr>
          <w:rFonts w:ascii="Arial" w:eastAsia="Arial" w:hAnsi="Arial" w:cs="Arial"/>
          <w:spacing w:val="-2"/>
          <w:sz w:val="24"/>
          <w:szCs w:val="24"/>
        </w:rPr>
        <w:t>o</w:t>
      </w:r>
      <w:r w:rsidRPr="00E10C87">
        <w:rPr>
          <w:rFonts w:ascii="Arial" w:eastAsia="Arial" w:hAnsi="Arial" w:cs="Arial"/>
          <w:sz w:val="24"/>
          <w:szCs w:val="24"/>
        </w:rPr>
        <w:t xml:space="preserve">r </w:t>
      </w:r>
      <w:r w:rsidRPr="00E10C87">
        <w:rPr>
          <w:rFonts w:ascii="Arial" w:eastAsia="Arial" w:hAnsi="Arial" w:cs="Arial"/>
          <w:spacing w:val="1"/>
          <w:sz w:val="24"/>
          <w:szCs w:val="24"/>
        </w:rPr>
        <w:t>t</w:t>
      </w:r>
      <w:r w:rsidRPr="00E10C87">
        <w:rPr>
          <w:rFonts w:ascii="Arial" w:eastAsia="Arial" w:hAnsi="Arial" w:cs="Arial"/>
          <w:sz w:val="24"/>
          <w:szCs w:val="24"/>
        </w:rPr>
        <w:t>h</w:t>
      </w:r>
      <w:r w:rsidRPr="00E10C87">
        <w:rPr>
          <w:rFonts w:ascii="Arial" w:eastAsia="Arial" w:hAnsi="Arial" w:cs="Arial"/>
          <w:spacing w:val="-1"/>
          <w:sz w:val="24"/>
          <w:szCs w:val="24"/>
        </w:rPr>
        <w:t>ei</w:t>
      </w:r>
      <w:r w:rsidRPr="00E10C87">
        <w:rPr>
          <w:rFonts w:ascii="Arial" w:eastAsia="Arial" w:hAnsi="Arial" w:cs="Arial"/>
          <w:sz w:val="24"/>
          <w:szCs w:val="24"/>
        </w:rPr>
        <w:t>r product</w:t>
      </w:r>
      <w:r w:rsidRPr="00E10C87">
        <w:rPr>
          <w:rFonts w:ascii="Arial" w:eastAsia="Arial" w:hAnsi="Arial" w:cs="Arial"/>
          <w:spacing w:val="-2"/>
          <w:sz w:val="24"/>
          <w:szCs w:val="24"/>
        </w:rPr>
        <w:t>s</w:t>
      </w:r>
      <w:r w:rsidR="00E10C87">
        <w:rPr>
          <w:rFonts w:ascii="Arial" w:eastAsia="Arial" w:hAnsi="Arial" w:cs="Arial"/>
          <w:sz w:val="24"/>
          <w:szCs w:val="24"/>
        </w:rPr>
        <w:t>.</w:t>
      </w:r>
    </w:p>
    <w:p w14:paraId="64FF5DA2" w14:textId="77777777" w:rsidR="00B02EAE" w:rsidRPr="00E10C87" w:rsidRDefault="00E61376" w:rsidP="000C2BA8">
      <w:pPr>
        <w:pStyle w:val="ListParagraph"/>
        <w:numPr>
          <w:ilvl w:val="0"/>
          <w:numId w:val="9"/>
        </w:numPr>
        <w:tabs>
          <w:tab w:val="left" w:pos="567"/>
        </w:tabs>
        <w:spacing w:after="240"/>
        <w:ind w:left="0" w:firstLine="0"/>
        <w:contextualSpacing w:val="0"/>
        <w:rPr>
          <w:rFonts w:ascii="Arial" w:eastAsia="Arial" w:hAnsi="Arial" w:cs="Arial"/>
          <w:spacing w:val="-1"/>
          <w:sz w:val="24"/>
          <w:szCs w:val="24"/>
        </w:rPr>
      </w:pPr>
      <w:r w:rsidRPr="00E10C87">
        <w:rPr>
          <w:rFonts w:ascii="Arial" w:eastAsia="Arial" w:hAnsi="Arial" w:cs="Arial"/>
          <w:spacing w:val="-1"/>
          <w:sz w:val="24"/>
          <w:szCs w:val="24"/>
        </w:rPr>
        <w:lastRenderedPageBreak/>
        <w:t>A</w:t>
      </w:r>
      <w:r w:rsidRPr="00E10C87">
        <w:rPr>
          <w:rFonts w:ascii="Arial" w:eastAsia="Arial" w:hAnsi="Arial" w:cs="Arial"/>
          <w:sz w:val="24"/>
          <w:szCs w:val="24"/>
        </w:rPr>
        <w:t>ny</w:t>
      </w:r>
      <w:r w:rsidRPr="00E10C87">
        <w:rPr>
          <w:rFonts w:ascii="Arial" w:eastAsia="Arial" w:hAnsi="Arial" w:cs="Arial"/>
          <w:spacing w:val="-2"/>
          <w:sz w:val="24"/>
          <w:szCs w:val="24"/>
        </w:rPr>
        <w:t xml:space="preserve"> </w:t>
      </w:r>
      <w:r w:rsidRPr="00E10C87">
        <w:rPr>
          <w:rFonts w:ascii="Arial" w:eastAsia="Arial" w:hAnsi="Arial" w:cs="Arial"/>
          <w:spacing w:val="2"/>
          <w:sz w:val="24"/>
          <w:szCs w:val="24"/>
        </w:rPr>
        <w:t>q</w:t>
      </w:r>
      <w:r w:rsidRPr="00E10C87">
        <w:rPr>
          <w:rFonts w:ascii="Arial" w:eastAsia="Arial" w:hAnsi="Arial" w:cs="Arial"/>
          <w:sz w:val="24"/>
          <w:szCs w:val="24"/>
        </w:rPr>
        <w:t>u</w:t>
      </w:r>
      <w:r w:rsidRPr="00E10C87">
        <w:rPr>
          <w:rFonts w:ascii="Arial" w:eastAsia="Arial" w:hAnsi="Arial" w:cs="Arial"/>
          <w:spacing w:val="-1"/>
          <w:sz w:val="24"/>
          <w:szCs w:val="24"/>
        </w:rPr>
        <w:t>e</w:t>
      </w:r>
      <w:r w:rsidRPr="00E10C87">
        <w:rPr>
          <w:rFonts w:ascii="Arial" w:eastAsia="Arial" w:hAnsi="Arial" w:cs="Arial"/>
          <w:spacing w:val="1"/>
          <w:sz w:val="24"/>
          <w:szCs w:val="24"/>
        </w:rPr>
        <w:t>r</w:t>
      </w:r>
      <w:r w:rsidRPr="00E10C87">
        <w:rPr>
          <w:rFonts w:ascii="Arial" w:eastAsia="Arial" w:hAnsi="Arial" w:cs="Arial"/>
          <w:spacing w:val="-1"/>
          <w:sz w:val="24"/>
          <w:szCs w:val="24"/>
        </w:rPr>
        <w:t>i</w:t>
      </w:r>
      <w:r w:rsidRPr="00E10C87">
        <w:rPr>
          <w:rFonts w:ascii="Arial" w:eastAsia="Arial" w:hAnsi="Arial" w:cs="Arial"/>
          <w:sz w:val="24"/>
          <w:szCs w:val="24"/>
        </w:rPr>
        <w:t>es</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r</w:t>
      </w:r>
      <w:r w:rsidRPr="00E10C87">
        <w:rPr>
          <w:rFonts w:ascii="Arial" w:eastAsia="Arial" w:hAnsi="Arial" w:cs="Arial"/>
          <w:spacing w:val="-3"/>
          <w:sz w:val="24"/>
          <w:szCs w:val="24"/>
        </w:rPr>
        <w:t>e</w:t>
      </w:r>
      <w:r w:rsidRPr="00E10C87">
        <w:rPr>
          <w:rFonts w:ascii="Arial" w:eastAsia="Arial" w:hAnsi="Arial" w:cs="Arial"/>
          <w:spacing w:val="2"/>
          <w:sz w:val="24"/>
          <w:szCs w:val="24"/>
        </w:rPr>
        <w:t>g</w:t>
      </w:r>
      <w:r w:rsidRPr="00E10C87">
        <w:rPr>
          <w:rFonts w:ascii="Arial" w:eastAsia="Arial" w:hAnsi="Arial" w:cs="Arial"/>
          <w:sz w:val="24"/>
          <w:szCs w:val="24"/>
        </w:rPr>
        <w:t>ard</w:t>
      </w:r>
      <w:r w:rsidRPr="00E10C87">
        <w:rPr>
          <w:rFonts w:ascii="Arial" w:eastAsia="Arial" w:hAnsi="Arial" w:cs="Arial"/>
          <w:spacing w:val="-1"/>
          <w:sz w:val="24"/>
          <w:szCs w:val="24"/>
        </w:rPr>
        <w:t>i</w:t>
      </w:r>
      <w:r w:rsidRPr="00E10C87">
        <w:rPr>
          <w:rFonts w:ascii="Arial" w:eastAsia="Arial" w:hAnsi="Arial" w:cs="Arial"/>
          <w:spacing w:val="-3"/>
          <w:sz w:val="24"/>
          <w:szCs w:val="24"/>
        </w:rPr>
        <w:t>n</w:t>
      </w:r>
      <w:r w:rsidRPr="00E10C87">
        <w:rPr>
          <w:rFonts w:ascii="Arial" w:eastAsia="Arial" w:hAnsi="Arial" w:cs="Arial"/>
          <w:sz w:val="24"/>
          <w:szCs w:val="24"/>
        </w:rPr>
        <w:t>g s</w:t>
      </w:r>
      <w:r w:rsidRPr="00E10C87">
        <w:rPr>
          <w:rFonts w:ascii="Arial" w:eastAsia="Arial" w:hAnsi="Arial" w:cs="Arial"/>
          <w:spacing w:val="-2"/>
          <w:sz w:val="24"/>
          <w:szCs w:val="24"/>
        </w:rPr>
        <w:t>p</w:t>
      </w:r>
      <w:r w:rsidRPr="00E10C87">
        <w:rPr>
          <w:rFonts w:ascii="Arial" w:eastAsia="Arial" w:hAnsi="Arial" w:cs="Arial"/>
          <w:sz w:val="24"/>
          <w:szCs w:val="24"/>
        </w:rPr>
        <w:t>o</w:t>
      </w:r>
      <w:r w:rsidRPr="00E10C87">
        <w:rPr>
          <w:rFonts w:ascii="Arial" w:eastAsia="Arial" w:hAnsi="Arial" w:cs="Arial"/>
          <w:spacing w:val="-1"/>
          <w:sz w:val="24"/>
          <w:szCs w:val="24"/>
        </w:rPr>
        <w:t>n</w:t>
      </w:r>
      <w:r w:rsidRPr="00E10C87">
        <w:rPr>
          <w:rFonts w:ascii="Arial" w:eastAsia="Arial" w:hAnsi="Arial" w:cs="Arial"/>
          <w:sz w:val="24"/>
          <w:szCs w:val="24"/>
        </w:rPr>
        <w:t>sorsh</w:t>
      </w:r>
      <w:r w:rsidRPr="00E10C87">
        <w:rPr>
          <w:rFonts w:ascii="Arial" w:eastAsia="Arial" w:hAnsi="Arial" w:cs="Arial"/>
          <w:spacing w:val="-1"/>
          <w:sz w:val="24"/>
          <w:szCs w:val="24"/>
        </w:rPr>
        <w:t>i</w:t>
      </w:r>
      <w:r w:rsidRPr="00E10C87">
        <w:rPr>
          <w:rFonts w:ascii="Arial" w:eastAsia="Arial" w:hAnsi="Arial" w:cs="Arial"/>
          <w:sz w:val="24"/>
          <w:szCs w:val="24"/>
        </w:rPr>
        <w:t>p shou</w:t>
      </w:r>
      <w:r w:rsidRPr="00E10C87">
        <w:rPr>
          <w:rFonts w:ascii="Arial" w:eastAsia="Arial" w:hAnsi="Arial" w:cs="Arial"/>
          <w:spacing w:val="-2"/>
          <w:sz w:val="24"/>
          <w:szCs w:val="24"/>
        </w:rPr>
        <w:t>l</w:t>
      </w:r>
      <w:r w:rsidRPr="00E10C87">
        <w:rPr>
          <w:rFonts w:ascii="Arial" w:eastAsia="Arial" w:hAnsi="Arial" w:cs="Arial"/>
          <w:sz w:val="24"/>
          <w:szCs w:val="24"/>
        </w:rPr>
        <w:t>d be</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r</w:t>
      </w:r>
      <w:r w:rsidRPr="00E10C87">
        <w:rPr>
          <w:rFonts w:ascii="Arial" w:eastAsia="Arial" w:hAnsi="Arial" w:cs="Arial"/>
          <w:spacing w:val="-3"/>
          <w:sz w:val="24"/>
          <w:szCs w:val="24"/>
        </w:rPr>
        <w:t>e</w:t>
      </w:r>
      <w:r w:rsidRPr="00E10C87">
        <w:rPr>
          <w:rFonts w:ascii="Arial" w:eastAsia="Arial" w:hAnsi="Arial" w:cs="Arial"/>
          <w:spacing w:val="1"/>
          <w:sz w:val="24"/>
          <w:szCs w:val="24"/>
        </w:rPr>
        <w:t>f</w:t>
      </w:r>
      <w:r w:rsidRPr="00E10C87">
        <w:rPr>
          <w:rFonts w:ascii="Arial" w:eastAsia="Arial" w:hAnsi="Arial" w:cs="Arial"/>
          <w:spacing w:val="-3"/>
          <w:sz w:val="24"/>
          <w:szCs w:val="24"/>
        </w:rPr>
        <w:t>e</w:t>
      </w:r>
      <w:r w:rsidRPr="00E10C87">
        <w:rPr>
          <w:rFonts w:ascii="Arial" w:eastAsia="Arial" w:hAnsi="Arial" w:cs="Arial"/>
          <w:spacing w:val="1"/>
          <w:sz w:val="24"/>
          <w:szCs w:val="24"/>
        </w:rPr>
        <w:t>rr</w:t>
      </w:r>
      <w:r w:rsidRPr="00E10C87">
        <w:rPr>
          <w:rFonts w:ascii="Arial" w:eastAsia="Arial" w:hAnsi="Arial" w:cs="Arial"/>
          <w:sz w:val="24"/>
          <w:szCs w:val="24"/>
        </w:rPr>
        <w:t>ed</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o</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3"/>
          <w:sz w:val="24"/>
          <w:szCs w:val="24"/>
        </w:rPr>
        <w:t xml:space="preserve"> </w:t>
      </w:r>
      <w:r w:rsidR="00192164">
        <w:rPr>
          <w:noProof/>
          <w:sz w:val="24"/>
          <w:szCs w:val="24"/>
          <w:lang w:val="en-GB" w:eastAsia="en-GB"/>
        </w:rPr>
        <mc:AlternateContent>
          <mc:Choice Requires="wpg">
            <w:drawing>
              <wp:anchor distT="0" distB="0" distL="114300" distR="114300" simplePos="0" relativeHeight="503312036" behindDoc="1" locked="0" layoutInCell="1" allowOverlap="1" wp14:anchorId="3C56EC87" wp14:editId="6DBCCBDC">
                <wp:simplePos x="0" y="0"/>
                <wp:positionH relativeFrom="page">
                  <wp:posOffset>3257550</wp:posOffset>
                </wp:positionH>
                <wp:positionV relativeFrom="paragraph">
                  <wp:posOffset>173355</wp:posOffset>
                </wp:positionV>
                <wp:extent cx="38735" cy="0"/>
                <wp:effectExtent l="9525" t="12700" r="8890" b="635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35" cy="0"/>
                          <a:chOff x="5130" y="273"/>
                          <a:chExt cx="61" cy="0"/>
                        </a:xfrm>
                      </wpg:grpSpPr>
                      <wps:wsp>
                        <wps:cNvPr id="2" name="Freeform 17"/>
                        <wps:cNvSpPr>
                          <a:spLocks/>
                        </wps:cNvSpPr>
                        <wps:spPr bwMode="auto">
                          <a:xfrm>
                            <a:off x="5130" y="273"/>
                            <a:ext cx="61" cy="0"/>
                          </a:xfrm>
                          <a:custGeom>
                            <a:avLst/>
                            <a:gdLst>
                              <a:gd name="T0" fmla="+- 0 5130 5130"/>
                              <a:gd name="T1" fmla="*/ T0 w 61"/>
                              <a:gd name="T2" fmla="+- 0 5191 5130"/>
                              <a:gd name="T3" fmla="*/ T2 w 61"/>
                            </a:gdLst>
                            <a:ahLst/>
                            <a:cxnLst>
                              <a:cxn ang="0">
                                <a:pos x="T1" y="0"/>
                              </a:cxn>
                              <a:cxn ang="0">
                                <a:pos x="T3" y="0"/>
                              </a:cxn>
                            </a:cxnLst>
                            <a:rect l="0" t="0" r="r" b="b"/>
                            <a:pathLst>
                              <a:path w="61">
                                <a:moveTo>
                                  <a:pt x="0" y="0"/>
                                </a:moveTo>
                                <a:lnTo>
                                  <a:pt x="61"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903028" id="Group 16" o:spid="_x0000_s1026" style="position:absolute;margin-left:256.5pt;margin-top:13.65pt;width:3.05pt;height:0;z-index:-4444;mso-position-horizontal-relative:page" coordorigin="5130,273" coordsize="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">
                <v:shape id="Freeform 17" o:spid="_x0000_s1027" style="position:absolute;left:5130;top:273;width:61;height:0;visibility:visible;mso-wrap-style:square;v-text-anchor:top"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" path="m,l61,e" filled="f" strokeweight=".88pt">
                  <v:path arrowok="t" o:connecttype="custom" o:connectlocs="0,0;61,0" o:connectangles="0,0"/>
                </v:shape>
                <w10:wrap anchorx="page"/>
              </v:group>
            </w:pict>
          </mc:Fallback>
        </mc:AlternateContent>
      </w:r>
      <w:r w:rsidR="006D383D" w:rsidRPr="00E10C87">
        <w:rPr>
          <w:rFonts w:ascii="Arial" w:eastAsia="Arial" w:hAnsi="Arial" w:cs="Arial"/>
          <w:spacing w:val="-6"/>
          <w:sz w:val="24"/>
          <w:szCs w:val="24"/>
        </w:rPr>
        <w:t>ASCB Sponsorship Director.</w:t>
      </w:r>
    </w:p>
    <w:p w14:paraId="33B80963" w14:textId="77777777" w:rsidR="006A2870" w:rsidRDefault="006A2870" w:rsidP="002E5066">
      <w:pPr>
        <w:tabs>
          <w:tab w:val="left" w:pos="567"/>
        </w:tabs>
        <w:spacing w:after="240"/>
        <w:rPr>
          <w:rFonts w:ascii="Arial" w:eastAsia="Arial" w:hAnsi="Arial" w:cs="Arial"/>
          <w:spacing w:val="-1"/>
          <w:sz w:val="24"/>
          <w:szCs w:val="24"/>
        </w:rPr>
        <w:sectPr w:rsidR="006A2870" w:rsidSect="003F32A2">
          <w:footerReference w:type="default" r:id="rId152"/>
          <w:pgSz w:w="11900" w:h="16860"/>
          <w:pgMar w:top="1440" w:right="1440" w:bottom="1440" w:left="1440" w:header="0" w:footer="310" w:gutter="0"/>
          <w:pgNumType w:start="1"/>
          <w:cols w:space="720"/>
          <w:docGrid w:linePitch="272"/>
        </w:sectPr>
      </w:pPr>
    </w:p>
    <w:p w14:paraId="364CE645" w14:textId="77777777" w:rsidR="002E5066" w:rsidRPr="002E5066" w:rsidRDefault="002E5066" w:rsidP="002E5066">
      <w:pPr>
        <w:tabs>
          <w:tab w:val="left" w:pos="567"/>
        </w:tabs>
        <w:spacing w:after="240"/>
        <w:rPr>
          <w:rFonts w:ascii="Arial" w:eastAsia="Arial" w:hAnsi="Arial" w:cs="Arial"/>
          <w:spacing w:val="-1"/>
          <w:sz w:val="24"/>
          <w:szCs w:val="24"/>
        </w:rPr>
      </w:pPr>
    </w:p>
    <w:p w14:paraId="3F2AAD99" w14:textId="77777777" w:rsidR="007F0728" w:rsidRDefault="0065648D" w:rsidP="007F0728">
      <w:pPr>
        <w:spacing w:before="1"/>
        <w:ind w:left="6663" w:right="119"/>
        <w:rPr>
          <w:rFonts w:ascii="Arial" w:eastAsia="Arial" w:hAnsi="Arial" w:cs="Arial"/>
          <w:b/>
          <w:spacing w:val="-7"/>
          <w:sz w:val="24"/>
          <w:szCs w:val="24"/>
        </w:rPr>
      </w:pPr>
      <w:r w:rsidRPr="00772C4C">
        <w:rPr>
          <w:rFonts w:ascii="Arial" w:eastAsia="Arial" w:hAnsi="Arial" w:cs="Arial"/>
          <w:b/>
          <w:spacing w:val="-6"/>
          <w:sz w:val="24"/>
          <w:szCs w:val="24"/>
        </w:rPr>
        <w:t>A</w:t>
      </w:r>
      <w:r w:rsidR="0036205D">
        <w:rPr>
          <w:rFonts w:ascii="Arial" w:eastAsia="Arial" w:hAnsi="Arial" w:cs="Arial"/>
          <w:b/>
          <w:spacing w:val="2"/>
          <w:sz w:val="24"/>
          <w:szCs w:val="24"/>
        </w:rPr>
        <w:t>nnex</w:t>
      </w:r>
      <w:r w:rsidRPr="00772C4C">
        <w:rPr>
          <w:rFonts w:ascii="Arial" w:eastAsia="Arial" w:hAnsi="Arial" w:cs="Arial"/>
          <w:b/>
          <w:spacing w:val="6"/>
          <w:sz w:val="24"/>
          <w:szCs w:val="24"/>
        </w:rPr>
        <w:t xml:space="preserve"> </w:t>
      </w:r>
      <w:r w:rsidRPr="00772C4C">
        <w:rPr>
          <w:rFonts w:ascii="Arial" w:eastAsia="Arial" w:hAnsi="Arial" w:cs="Arial"/>
          <w:b/>
          <w:sz w:val="24"/>
          <w:szCs w:val="24"/>
        </w:rPr>
        <w:t>F</w:t>
      </w:r>
      <w:r w:rsidRPr="00772C4C">
        <w:rPr>
          <w:rFonts w:ascii="Arial" w:eastAsia="Arial" w:hAnsi="Arial" w:cs="Arial"/>
          <w:b/>
          <w:spacing w:val="-7"/>
          <w:sz w:val="24"/>
          <w:szCs w:val="24"/>
        </w:rPr>
        <w:t xml:space="preserve"> </w:t>
      </w:r>
      <w:r w:rsidR="0036205D">
        <w:rPr>
          <w:rFonts w:ascii="Arial" w:eastAsia="Arial" w:hAnsi="Arial" w:cs="Arial"/>
          <w:b/>
          <w:spacing w:val="-7"/>
          <w:sz w:val="24"/>
          <w:szCs w:val="24"/>
        </w:rPr>
        <w:t>to</w:t>
      </w:r>
    </w:p>
    <w:p w14:paraId="635299D3" w14:textId="77777777" w:rsidR="0065648D" w:rsidRPr="00772C4C" w:rsidRDefault="00F64E2A" w:rsidP="007F0728">
      <w:pPr>
        <w:spacing w:before="1"/>
        <w:ind w:left="6663" w:right="119"/>
        <w:rPr>
          <w:rFonts w:ascii="Arial" w:eastAsia="Arial" w:hAnsi="Arial" w:cs="Arial"/>
          <w:sz w:val="24"/>
          <w:szCs w:val="24"/>
        </w:rPr>
      </w:pPr>
      <w:r w:rsidRPr="00772C4C">
        <w:rPr>
          <w:rFonts w:ascii="Arial" w:eastAsia="Arial" w:hAnsi="Arial" w:cs="Arial"/>
          <w:b/>
          <w:sz w:val="24"/>
          <w:szCs w:val="24"/>
        </w:rPr>
        <w:t>2019</w:t>
      </w:r>
      <w:r w:rsidR="0065648D" w:rsidRPr="00772C4C">
        <w:rPr>
          <w:rFonts w:ascii="Arial" w:eastAsia="Arial" w:hAnsi="Arial" w:cs="Arial"/>
          <w:b/>
          <w:spacing w:val="-1"/>
          <w:sz w:val="24"/>
          <w:szCs w:val="24"/>
        </w:rPr>
        <w:t>D</w:t>
      </w:r>
      <w:r w:rsidR="0065648D" w:rsidRPr="00772C4C">
        <w:rPr>
          <w:rFonts w:ascii="Arial" w:eastAsia="Arial" w:hAnsi="Arial" w:cs="Arial"/>
          <w:b/>
          <w:spacing w:val="1"/>
          <w:sz w:val="24"/>
          <w:szCs w:val="24"/>
        </w:rPr>
        <w:t>I</w:t>
      </w:r>
      <w:r w:rsidR="0065648D" w:rsidRPr="00772C4C">
        <w:rPr>
          <w:rFonts w:ascii="Arial" w:eastAsia="Arial" w:hAnsi="Arial" w:cs="Arial"/>
          <w:b/>
          <w:spacing w:val="-1"/>
          <w:sz w:val="24"/>
          <w:szCs w:val="24"/>
        </w:rPr>
        <w:t>N</w:t>
      </w:r>
      <w:r w:rsidR="0065648D" w:rsidRPr="00772C4C">
        <w:rPr>
          <w:rFonts w:ascii="Arial" w:eastAsia="Arial" w:hAnsi="Arial" w:cs="Arial"/>
          <w:b/>
          <w:sz w:val="24"/>
          <w:szCs w:val="24"/>
        </w:rPr>
        <w:t>07</w:t>
      </w:r>
      <w:r w:rsidR="0065648D" w:rsidRPr="00772C4C">
        <w:rPr>
          <w:rFonts w:ascii="Arial" w:eastAsia="Arial" w:hAnsi="Arial" w:cs="Arial"/>
          <w:b/>
          <w:spacing w:val="1"/>
          <w:sz w:val="24"/>
          <w:szCs w:val="24"/>
        </w:rPr>
        <w:t>-</w:t>
      </w:r>
      <w:r w:rsidR="00DC1103">
        <w:rPr>
          <w:rFonts w:ascii="Arial" w:eastAsia="Arial" w:hAnsi="Arial" w:cs="Arial"/>
          <w:b/>
          <w:spacing w:val="1"/>
          <w:sz w:val="24"/>
          <w:szCs w:val="24"/>
        </w:rPr>
        <w:t>090</w:t>
      </w:r>
    </w:p>
    <w:p w14:paraId="72E42C49" w14:textId="77777777" w:rsidR="0065648D" w:rsidRDefault="0065648D" w:rsidP="007F0728">
      <w:pPr>
        <w:spacing w:before="1" w:line="240" w:lineRule="exact"/>
        <w:ind w:left="6663" w:right="114"/>
        <w:rPr>
          <w:rFonts w:ascii="Arial" w:eastAsia="Arial" w:hAnsi="Arial" w:cs="Arial"/>
          <w:b/>
          <w:spacing w:val="-1"/>
          <w:position w:val="-1"/>
          <w:sz w:val="24"/>
          <w:szCs w:val="24"/>
        </w:rPr>
      </w:pPr>
      <w:r w:rsidRPr="00772C4C">
        <w:rPr>
          <w:rFonts w:ascii="Arial" w:eastAsia="Arial" w:hAnsi="Arial" w:cs="Arial"/>
          <w:b/>
          <w:spacing w:val="-1"/>
          <w:position w:val="-1"/>
          <w:sz w:val="24"/>
          <w:szCs w:val="24"/>
        </w:rPr>
        <w:t>D</w:t>
      </w:r>
      <w:r w:rsidR="0036205D">
        <w:rPr>
          <w:rFonts w:ascii="Arial" w:eastAsia="Arial" w:hAnsi="Arial" w:cs="Arial"/>
          <w:b/>
          <w:position w:val="-1"/>
          <w:sz w:val="24"/>
          <w:szCs w:val="24"/>
        </w:rPr>
        <w:t>ated</w:t>
      </w:r>
      <w:r w:rsidRPr="00772C4C">
        <w:rPr>
          <w:rFonts w:ascii="Arial" w:eastAsia="Arial" w:hAnsi="Arial" w:cs="Arial"/>
          <w:b/>
          <w:spacing w:val="2"/>
          <w:position w:val="-1"/>
          <w:sz w:val="24"/>
          <w:szCs w:val="24"/>
        </w:rPr>
        <w:t xml:space="preserve"> </w:t>
      </w:r>
      <w:r w:rsidR="00772C4C">
        <w:rPr>
          <w:rFonts w:ascii="Arial" w:eastAsia="Arial" w:hAnsi="Arial" w:cs="Arial"/>
          <w:b/>
          <w:spacing w:val="2"/>
          <w:position w:val="-1"/>
          <w:sz w:val="24"/>
          <w:szCs w:val="24"/>
        </w:rPr>
        <w:t>A</w:t>
      </w:r>
      <w:r w:rsidR="0036205D">
        <w:rPr>
          <w:rFonts w:ascii="Arial" w:eastAsia="Arial" w:hAnsi="Arial" w:cs="Arial"/>
          <w:b/>
          <w:spacing w:val="2"/>
          <w:position w:val="-1"/>
          <w:sz w:val="24"/>
          <w:szCs w:val="24"/>
        </w:rPr>
        <w:t>ug</w:t>
      </w:r>
      <w:r w:rsidR="00F64E2A" w:rsidRPr="00772C4C">
        <w:rPr>
          <w:rFonts w:ascii="Arial" w:eastAsia="Arial" w:hAnsi="Arial" w:cs="Arial"/>
          <w:b/>
          <w:spacing w:val="-1"/>
          <w:position w:val="-1"/>
          <w:sz w:val="24"/>
          <w:szCs w:val="24"/>
        </w:rPr>
        <w:t xml:space="preserve"> 19</w:t>
      </w:r>
    </w:p>
    <w:p w14:paraId="3683D74B" w14:textId="77777777" w:rsidR="00772C4C" w:rsidRPr="00772C4C" w:rsidRDefault="00772C4C" w:rsidP="00CA1734">
      <w:pPr>
        <w:spacing w:before="1" w:line="240" w:lineRule="exact"/>
        <w:ind w:left="7938" w:right="114"/>
        <w:rPr>
          <w:rFonts w:ascii="Arial" w:eastAsia="Arial" w:hAnsi="Arial" w:cs="Arial"/>
          <w:sz w:val="24"/>
          <w:szCs w:val="24"/>
        </w:rPr>
      </w:pPr>
    </w:p>
    <w:p w14:paraId="7AE72BF0" w14:textId="77777777" w:rsidR="00B02EAE" w:rsidRPr="00CA1734" w:rsidRDefault="00E61376" w:rsidP="00772C4C">
      <w:pPr>
        <w:spacing w:before="32"/>
        <w:jc w:val="center"/>
        <w:rPr>
          <w:rFonts w:ascii="Arial" w:eastAsia="Arial" w:hAnsi="Arial" w:cs="Arial"/>
          <w:sz w:val="24"/>
          <w:szCs w:val="24"/>
        </w:rPr>
      </w:pPr>
      <w:bookmarkStart w:id="23" w:name="HealthandSafety"/>
      <w:bookmarkStart w:id="24" w:name="AnnexF"/>
      <w:r w:rsidRPr="00CA1734">
        <w:rPr>
          <w:rFonts w:ascii="Arial" w:eastAsia="Arial" w:hAnsi="Arial" w:cs="Arial"/>
          <w:b/>
          <w:spacing w:val="-1"/>
          <w:sz w:val="24"/>
          <w:szCs w:val="24"/>
        </w:rPr>
        <w:t>H</w:t>
      </w:r>
      <w:r w:rsidRPr="00CA1734">
        <w:rPr>
          <w:rFonts w:ascii="Arial" w:eastAsia="Arial" w:hAnsi="Arial" w:cs="Arial"/>
          <w:b/>
          <w:spacing w:val="4"/>
          <w:sz w:val="24"/>
          <w:szCs w:val="24"/>
        </w:rPr>
        <w:t>E</w:t>
      </w:r>
      <w:r w:rsidRPr="00CA1734">
        <w:rPr>
          <w:rFonts w:ascii="Arial" w:eastAsia="Arial" w:hAnsi="Arial" w:cs="Arial"/>
          <w:b/>
          <w:spacing w:val="-5"/>
          <w:sz w:val="24"/>
          <w:szCs w:val="24"/>
        </w:rPr>
        <w:t>A</w:t>
      </w:r>
      <w:r w:rsidRPr="00CA1734">
        <w:rPr>
          <w:rFonts w:ascii="Arial" w:eastAsia="Arial" w:hAnsi="Arial" w:cs="Arial"/>
          <w:b/>
          <w:spacing w:val="2"/>
          <w:sz w:val="24"/>
          <w:szCs w:val="24"/>
        </w:rPr>
        <w:t>L</w:t>
      </w:r>
      <w:r w:rsidRPr="00CA1734">
        <w:rPr>
          <w:rFonts w:ascii="Arial" w:eastAsia="Arial" w:hAnsi="Arial" w:cs="Arial"/>
          <w:b/>
          <w:spacing w:val="-3"/>
          <w:sz w:val="24"/>
          <w:szCs w:val="24"/>
        </w:rPr>
        <w:t>T</w:t>
      </w:r>
      <w:r w:rsidRPr="00CA1734">
        <w:rPr>
          <w:rFonts w:ascii="Arial" w:eastAsia="Arial" w:hAnsi="Arial" w:cs="Arial"/>
          <w:b/>
          <w:sz w:val="24"/>
          <w:szCs w:val="24"/>
        </w:rPr>
        <w:t>H</w:t>
      </w:r>
      <w:r w:rsidRPr="00CA1734">
        <w:rPr>
          <w:rFonts w:ascii="Arial" w:eastAsia="Arial" w:hAnsi="Arial" w:cs="Arial"/>
          <w:b/>
          <w:spacing w:val="2"/>
          <w:sz w:val="24"/>
          <w:szCs w:val="24"/>
        </w:rPr>
        <w:t xml:space="preserve"> </w:t>
      </w:r>
      <w:r w:rsidRPr="00CA1734">
        <w:rPr>
          <w:rFonts w:ascii="Arial" w:eastAsia="Arial" w:hAnsi="Arial" w:cs="Arial"/>
          <w:b/>
          <w:spacing w:val="-6"/>
          <w:sz w:val="24"/>
          <w:szCs w:val="24"/>
        </w:rPr>
        <w:t>A</w:t>
      </w:r>
      <w:r w:rsidRPr="00CA1734">
        <w:rPr>
          <w:rFonts w:ascii="Arial" w:eastAsia="Arial" w:hAnsi="Arial" w:cs="Arial"/>
          <w:b/>
          <w:spacing w:val="1"/>
          <w:sz w:val="24"/>
          <w:szCs w:val="24"/>
        </w:rPr>
        <w:t>N</w:t>
      </w:r>
      <w:r w:rsidRPr="00CA1734">
        <w:rPr>
          <w:rFonts w:ascii="Arial" w:eastAsia="Arial" w:hAnsi="Arial" w:cs="Arial"/>
          <w:b/>
          <w:sz w:val="24"/>
          <w:szCs w:val="24"/>
        </w:rPr>
        <w:t xml:space="preserve">D </w:t>
      </w:r>
      <w:r w:rsidRPr="00CA1734">
        <w:rPr>
          <w:rFonts w:ascii="Arial" w:eastAsia="Arial" w:hAnsi="Arial" w:cs="Arial"/>
          <w:b/>
          <w:spacing w:val="4"/>
          <w:sz w:val="24"/>
          <w:szCs w:val="24"/>
        </w:rPr>
        <w:t>S</w:t>
      </w:r>
      <w:r w:rsidRPr="00CA1734">
        <w:rPr>
          <w:rFonts w:ascii="Arial" w:eastAsia="Arial" w:hAnsi="Arial" w:cs="Arial"/>
          <w:b/>
          <w:spacing w:val="-6"/>
          <w:sz w:val="24"/>
          <w:szCs w:val="24"/>
        </w:rPr>
        <w:t>A</w:t>
      </w:r>
      <w:r w:rsidRPr="00CA1734">
        <w:rPr>
          <w:rFonts w:ascii="Arial" w:eastAsia="Arial" w:hAnsi="Arial" w:cs="Arial"/>
          <w:b/>
          <w:sz w:val="24"/>
          <w:szCs w:val="24"/>
        </w:rPr>
        <w:t>F</w:t>
      </w:r>
      <w:r w:rsidRPr="00CA1734">
        <w:rPr>
          <w:rFonts w:ascii="Arial" w:eastAsia="Arial" w:hAnsi="Arial" w:cs="Arial"/>
          <w:b/>
          <w:spacing w:val="1"/>
          <w:sz w:val="24"/>
          <w:szCs w:val="24"/>
        </w:rPr>
        <w:t>E</w:t>
      </w:r>
      <w:r w:rsidRPr="00CA1734">
        <w:rPr>
          <w:rFonts w:ascii="Arial" w:eastAsia="Arial" w:hAnsi="Arial" w:cs="Arial"/>
          <w:b/>
          <w:spacing w:val="-3"/>
          <w:sz w:val="24"/>
          <w:szCs w:val="24"/>
        </w:rPr>
        <w:t>T</w:t>
      </w:r>
      <w:r w:rsidRPr="00CA1734">
        <w:rPr>
          <w:rFonts w:ascii="Arial" w:eastAsia="Arial" w:hAnsi="Arial" w:cs="Arial"/>
          <w:b/>
          <w:sz w:val="24"/>
          <w:szCs w:val="24"/>
        </w:rPr>
        <w:t xml:space="preserve">Y </w:t>
      </w:r>
      <w:bookmarkEnd w:id="23"/>
      <w:r w:rsidRPr="00CA1734">
        <w:rPr>
          <w:rFonts w:ascii="Arial" w:eastAsia="Arial" w:hAnsi="Arial" w:cs="Arial"/>
          <w:b/>
          <w:spacing w:val="-1"/>
          <w:sz w:val="24"/>
          <w:szCs w:val="24"/>
        </w:rPr>
        <w:t>PR</w:t>
      </w:r>
      <w:r w:rsidRPr="00CA1734">
        <w:rPr>
          <w:rFonts w:ascii="Arial" w:eastAsia="Arial" w:hAnsi="Arial" w:cs="Arial"/>
          <w:b/>
          <w:spacing w:val="1"/>
          <w:sz w:val="24"/>
          <w:szCs w:val="24"/>
        </w:rPr>
        <w:t>O</w:t>
      </w:r>
      <w:r w:rsidRPr="00CA1734">
        <w:rPr>
          <w:rFonts w:ascii="Arial" w:eastAsia="Arial" w:hAnsi="Arial" w:cs="Arial"/>
          <w:b/>
          <w:spacing w:val="-1"/>
          <w:sz w:val="24"/>
          <w:szCs w:val="24"/>
        </w:rPr>
        <w:t>CEDURE</w:t>
      </w:r>
      <w:r w:rsidRPr="00CA1734">
        <w:rPr>
          <w:rFonts w:ascii="Arial" w:eastAsia="Arial" w:hAnsi="Arial" w:cs="Arial"/>
          <w:b/>
          <w:sz w:val="24"/>
          <w:szCs w:val="24"/>
        </w:rPr>
        <w:t>S</w:t>
      </w:r>
    </w:p>
    <w:bookmarkEnd w:id="24"/>
    <w:p w14:paraId="118D9246" w14:textId="77777777" w:rsidR="00B02EAE" w:rsidRDefault="00B02EAE">
      <w:pPr>
        <w:spacing w:before="9" w:line="240" w:lineRule="exact"/>
        <w:rPr>
          <w:sz w:val="24"/>
          <w:szCs w:val="24"/>
        </w:rPr>
      </w:pPr>
    </w:p>
    <w:p w14:paraId="7F31331C" w14:textId="77777777" w:rsidR="00E10C87" w:rsidRDefault="00E61376" w:rsidP="00772C4C">
      <w:pPr>
        <w:pStyle w:val="ListParagraph"/>
        <w:numPr>
          <w:ilvl w:val="0"/>
          <w:numId w:val="20"/>
        </w:numPr>
        <w:tabs>
          <w:tab w:val="left" w:pos="567"/>
        </w:tabs>
        <w:ind w:left="0" w:firstLine="0"/>
        <w:rPr>
          <w:rFonts w:ascii="Arial" w:eastAsia="Arial" w:hAnsi="Arial" w:cs="Arial"/>
          <w:sz w:val="24"/>
          <w:szCs w:val="24"/>
        </w:rPr>
      </w:pPr>
      <w:r w:rsidRPr="00E10C87">
        <w:rPr>
          <w:rFonts w:ascii="Arial" w:eastAsia="Arial" w:hAnsi="Arial" w:cs="Arial"/>
          <w:b/>
          <w:spacing w:val="1"/>
          <w:sz w:val="24"/>
          <w:szCs w:val="24"/>
        </w:rPr>
        <w:t>G</w:t>
      </w:r>
      <w:r w:rsidRPr="00E10C87">
        <w:rPr>
          <w:rFonts w:ascii="Arial" w:eastAsia="Arial" w:hAnsi="Arial" w:cs="Arial"/>
          <w:b/>
          <w:sz w:val="24"/>
          <w:szCs w:val="24"/>
        </w:rPr>
        <w:t>e</w:t>
      </w:r>
      <w:r w:rsidRPr="00E10C87">
        <w:rPr>
          <w:rFonts w:ascii="Arial" w:eastAsia="Arial" w:hAnsi="Arial" w:cs="Arial"/>
          <w:b/>
          <w:spacing w:val="-1"/>
          <w:sz w:val="24"/>
          <w:szCs w:val="24"/>
        </w:rPr>
        <w:t>n</w:t>
      </w:r>
      <w:r w:rsidRPr="00E10C87">
        <w:rPr>
          <w:rFonts w:ascii="Arial" w:eastAsia="Arial" w:hAnsi="Arial" w:cs="Arial"/>
          <w:b/>
          <w:sz w:val="24"/>
          <w:szCs w:val="24"/>
        </w:rPr>
        <w:t>er</w:t>
      </w:r>
      <w:r w:rsidRPr="00E10C87">
        <w:rPr>
          <w:rFonts w:ascii="Arial" w:eastAsia="Arial" w:hAnsi="Arial" w:cs="Arial"/>
          <w:b/>
          <w:spacing w:val="-3"/>
          <w:sz w:val="24"/>
          <w:szCs w:val="24"/>
        </w:rPr>
        <w:t>a</w:t>
      </w:r>
      <w:r w:rsidRPr="00E10C87">
        <w:rPr>
          <w:rFonts w:ascii="Arial" w:eastAsia="Arial" w:hAnsi="Arial" w:cs="Arial"/>
          <w:b/>
          <w:sz w:val="24"/>
          <w:szCs w:val="24"/>
        </w:rPr>
        <w:t>l</w:t>
      </w:r>
      <w:r w:rsidRPr="00E10C87">
        <w:rPr>
          <w:rFonts w:ascii="Arial" w:eastAsia="Arial" w:hAnsi="Arial" w:cs="Arial"/>
          <w:b/>
          <w:spacing w:val="2"/>
          <w:sz w:val="24"/>
          <w:szCs w:val="24"/>
        </w:rPr>
        <w:t xml:space="preserve"> </w:t>
      </w:r>
      <w:r w:rsidRPr="00E10C87">
        <w:rPr>
          <w:rFonts w:ascii="Arial" w:eastAsia="Arial" w:hAnsi="Arial" w:cs="Arial"/>
          <w:b/>
          <w:spacing w:val="-1"/>
          <w:sz w:val="24"/>
          <w:szCs w:val="24"/>
        </w:rPr>
        <w:t>S</w:t>
      </w:r>
      <w:r w:rsidRPr="00E10C87">
        <w:rPr>
          <w:rFonts w:ascii="Arial" w:eastAsia="Arial" w:hAnsi="Arial" w:cs="Arial"/>
          <w:b/>
          <w:sz w:val="24"/>
          <w:szCs w:val="24"/>
        </w:rPr>
        <w:t>af</w:t>
      </w:r>
      <w:r w:rsidRPr="00E10C87">
        <w:rPr>
          <w:rFonts w:ascii="Arial" w:eastAsia="Arial" w:hAnsi="Arial" w:cs="Arial"/>
          <w:b/>
          <w:spacing w:val="-2"/>
          <w:sz w:val="24"/>
          <w:szCs w:val="24"/>
        </w:rPr>
        <w:t>e</w:t>
      </w:r>
      <w:r w:rsidRPr="00E10C87">
        <w:rPr>
          <w:rFonts w:ascii="Arial" w:eastAsia="Arial" w:hAnsi="Arial" w:cs="Arial"/>
          <w:b/>
          <w:spacing w:val="1"/>
          <w:sz w:val="24"/>
          <w:szCs w:val="24"/>
        </w:rPr>
        <w:t>t</w:t>
      </w:r>
      <w:r w:rsidRPr="00E10C87">
        <w:rPr>
          <w:rFonts w:ascii="Arial" w:eastAsia="Arial" w:hAnsi="Arial" w:cs="Arial"/>
          <w:b/>
          <w:sz w:val="24"/>
          <w:szCs w:val="24"/>
        </w:rPr>
        <w:t>y</w:t>
      </w:r>
      <w:r w:rsidRPr="00E10C87">
        <w:rPr>
          <w:rFonts w:ascii="Arial" w:eastAsia="Arial" w:hAnsi="Arial" w:cs="Arial"/>
          <w:b/>
          <w:spacing w:val="-4"/>
          <w:sz w:val="24"/>
          <w:szCs w:val="24"/>
        </w:rPr>
        <w:t xml:space="preserve"> </w:t>
      </w:r>
      <w:r w:rsidRPr="00E10C87">
        <w:rPr>
          <w:rFonts w:ascii="Arial" w:eastAsia="Arial" w:hAnsi="Arial" w:cs="Arial"/>
          <w:b/>
          <w:sz w:val="24"/>
          <w:szCs w:val="24"/>
        </w:rPr>
        <w:t>on</w:t>
      </w:r>
      <w:r w:rsidRPr="00E10C87">
        <w:rPr>
          <w:rFonts w:ascii="Arial" w:eastAsia="Arial" w:hAnsi="Arial" w:cs="Arial"/>
          <w:b/>
          <w:spacing w:val="2"/>
          <w:sz w:val="24"/>
          <w:szCs w:val="24"/>
        </w:rPr>
        <w:t xml:space="preserve"> </w:t>
      </w:r>
      <w:r w:rsidRPr="00E10C87">
        <w:rPr>
          <w:rFonts w:ascii="Arial" w:eastAsia="Arial" w:hAnsi="Arial" w:cs="Arial"/>
          <w:b/>
          <w:spacing w:val="-4"/>
          <w:sz w:val="24"/>
          <w:szCs w:val="24"/>
        </w:rPr>
        <w:t>A</w:t>
      </w:r>
      <w:r w:rsidRPr="00E10C87">
        <w:rPr>
          <w:rFonts w:ascii="Arial" w:eastAsia="Arial" w:hAnsi="Arial" w:cs="Arial"/>
          <w:b/>
          <w:spacing w:val="3"/>
          <w:sz w:val="24"/>
          <w:szCs w:val="24"/>
        </w:rPr>
        <w:t>W</w:t>
      </w:r>
      <w:r w:rsidRPr="00E10C87">
        <w:rPr>
          <w:rFonts w:ascii="Arial" w:eastAsia="Arial" w:hAnsi="Arial" w:cs="Arial"/>
          <w:b/>
          <w:spacing w:val="-6"/>
          <w:sz w:val="24"/>
          <w:szCs w:val="24"/>
        </w:rPr>
        <w:t>A</w:t>
      </w:r>
      <w:r w:rsidRPr="00E10C87">
        <w:rPr>
          <w:rFonts w:ascii="Arial" w:eastAsia="Arial" w:hAnsi="Arial" w:cs="Arial"/>
          <w:b/>
          <w:sz w:val="24"/>
          <w:szCs w:val="24"/>
        </w:rPr>
        <w:t>.</w:t>
      </w:r>
      <w:r w:rsidRPr="00E10C87">
        <w:rPr>
          <w:rFonts w:ascii="Arial" w:eastAsia="Arial" w:hAnsi="Arial" w:cs="Arial"/>
          <w:b/>
          <w:spacing w:val="2"/>
          <w:sz w:val="24"/>
          <w:szCs w:val="24"/>
        </w:rPr>
        <w:t xml:space="preserve"> </w:t>
      </w:r>
      <w:r w:rsidRPr="00E10C87">
        <w:rPr>
          <w:rFonts w:ascii="Arial" w:eastAsia="Arial" w:hAnsi="Arial" w:cs="Arial"/>
          <w:spacing w:val="1"/>
          <w:sz w:val="24"/>
          <w:szCs w:val="24"/>
        </w:rPr>
        <w:t>Or</w:t>
      </w:r>
      <w:r w:rsidRPr="00E10C87">
        <w:rPr>
          <w:rFonts w:ascii="Arial" w:eastAsia="Arial" w:hAnsi="Arial" w:cs="Arial"/>
          <w:spacing w:val="2"/>
          <w:sz w:val="24"/>
          <w:szCs w:val="24"/>
        </w:rPr>
        <w:t>g</w:t>
      </w:r>
      <w:r w:rsidRPr="00E10C87">
        <w:rPr>
          <w:rFonts w:ascii="Arial" w:eastAsia="Arial" w:hAnsi="Arial" w:cs="Arial"/>
          <w:sz w:val="24"/>
          <w:szCs w:val="24"/>
        </w:rPr>
        <w:t>a</w:t>
      </w:r>
      <w:r w:rsidRPr="00E10C87">
        <w:rPr>
          <w:rFonts w:ascii="Arial" w:eastAsia="Arial" w:hAnsi="Arial" w:cs="Arial"/>
          <w:spacing w:val="-1"/>
          <w:sz w:val="24"/>
          <w:szCs w:val="24"/>
        </w:rPr>
        <w:t>ni</w:t>
      </w:r>
      <w:r w:rsidRPr="00E10C87">
        <w:rPr>
          <w:rFonts w:ascii="Arial" w:eastAsia="Arial" w:hAnsi="Arial" w:cs="Arial"/>
          <w:sz w:val="24"/>
          <w:szCs w:val="24"/>
        </w:rPr>
        <w:t>se</w:t>
      </w:r>
      <w:r w:rsidRPr="00E10C87">
        <w:rPr>
          <w:rFonts w:ascii="Arial" w:eastAsia="Arial" w:hAnsi="Arial" w:cs="Arial"/>
          <w:spacing w:val="-2"/>
          <w:sz w:val="24"/>
          <w:szCs w:val="24"/>
        </w:rPr>
        <w:t>r</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m</w:t>
      </w:r>
      <w:r w:rsidRPr="00E10C87">
        <w:rPr>
          <w:rFonts w:ascii="Arial" w:eastAsia="Arial" w:hAnsi="Arial" w:cs="Arial"/>
          <w:sz w:val="24"/>
          <w:szCs w:val="24"/>
        </w:rPr>
        <w:t>ust a</w:t>
      </w:r>
      <w:r w:rsidRPr="00E10C87">
        <w:rPr>
          <w:rFonts w:ascii="Arial" w:eastAsia="Arial" w:hAnsi="Arial" w:cs="Arial"/>
          <w:spacing w:val="-1"/>
          <w:sz w:val="24"/>
          <w:szCs w:val="24"/>
        </w:rPr>
        <w:t>p</w:t>
      </w:r>
      <w:r w:rsidRPr="00E10C87">
        <w:rPr>
          <w:rFonts w:ascii="Arial" w:eastAsia="Arial" w:hAnsi="Arial" w:cs="Arial"/>
          <w:sz w:val="24"/>
          <w:szCs w:val="24"/>
        </w:rPr>
        <w:t>p</w:t>
      </w:r>
      <w:r w:rsidRPr="00E10C87">
        <w:rPr>
          <w:rFonts w:ascii="Arial" w:eastAsia="Arial" w:hAnsi="Arial" w:cs="Arial"/>
          <w:spacing w:val="-4"/>
          <w:sz w:val="24"/>
          <w:szCs w:val="24"/>
        </w:rPr>
        <w:t>l</w:t>
      </w:r>
      <w:r w:rsidRPr="00E10C87">
        <w:rPr>
          <w:rFonts w:ascii="Arial" w:eastAsia="Arial" w:hAnsi="Arial" w:cs="Arial"/>
          <w:sz w:val="24"/>
          <w:szCs w:val="24"/>
        </w:rPr>
        <w:t>y</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1"/>
          <w:sz w:val="24"/>
          <w:szCs w:val="24"/>
        </w:rPr>
        <w:t xml:space="preserve"> </w:t>
      </w:r>
      <w:r w:rsidRPr="00E10C87">
        <w:rPr>
          <w:rFonts w:ascii="Arial" w:eastAsia="Arial" w:hAnsi="Arial" w:cs="Arial"/>
          <w:sz w:val="24"/>
          <w:szCs w:val="24"/>
        </w:rPr>
        <w:t>pro</w:t>
      </w:r>
      <w:r w:rsidRPr="00E10C87">
        <w:rPr>
          <w:rFonts w:ascii="Arial" w:eastAsia="Arial" w:hAnsi="Arial" w:cs="Arial"/>
          <w:spacing w:val="-2"/>
          <w:sz w:val="24"/>
          <w:szCs w:val="24"/>
        </w:rPr>
        <w:t>v</w:t>
      </w:r>
      <w:r w:rsidRPr="00E10C87">
        <w:rPr>
          <w:rFonts w:ascii="Arial" w:eastAsia="Arial" w:hAnsi="Arial" w:cs="Arial"/>
          <w:spacing w:val="-1"/>
          <w:sz w:val="24"/>
          <w:szCs w:val="24"/>
        </w:rPr>
        <w:t>i</w:t>
      </w:r>
      <w:r w:rsidRPr="00E10C87">
        <w:rPr>
          <w:rFonts w:ascii="Arial" w:eastAsia="Arial" w:hAnsi="Arial" w:cs="Arial"/>
          <w:sz w:val="24"/>
          <w:szCs w:val="24"/>
        </w:rPr>
        <w:t>s</w:t>
      </w:r>
      <w:r w:rsidRPr="00E10C87">
        <w:rPr>
          <w:rFonts w:ascii="Arial" w:eastAsia="Arial" w:hAnsi="Arial" w:cs="Arial"/>
          <w:spacing w:val="-1"/>
          <w:sz w:val="24"/>
          <w:szCs w:val="24"/>
        </w:rPr>
        <w:t>i</w:t>
      </w:r>
      <w:r w:rsidRPr="00E10C87">
        <w:rPr>
          <w:rFonts w:ascii="Arial" w:eastAsia="Arial" w:hAnsi="Arial" w:cs="Arial"/>
          <w:sz w:val="24"/>
          <w:szCs w:val="24"/>
        </w:rPr>
        <w:t>o</w:t>
      </w:r>
      <w:r w:rsidRPr="00E10C87">
        <w:rPr>
          <w:rFonts w:ascii="Arial" w:eastAsia="Arial" w:hAnsi="Arial" w:cs="Arial"/>
          <w:spacing w:val="-1"/>
          <w:sz w:val="24"/>
          <w:szCs w:val="24"/>
        </w:rPr>
        <w:t>n</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pacing w:val="-3"/>
          <w:sz w:val="24"/>
          <w:szCs w:val="24"/>
        </w:rPr>
        <w:t>o</w:t>
      </w:r>
      <w:r w:rsidRPr="00E10C87">
        <w:rPr>
          <w:rFonts w:ascii="Arial" w:eastAsia="Arial" w:hAnsi="Arial" w:cs="Arial"/>
          <w:sz w:val="24"/>
          <w:szCs w:val="24"/>
        </w:rPr>
        <w:t xml:space="preserve">f </w:t>
      </w:r>
      <w:r w:rsidRPr="00E10C87">
        <w:rPr>
          <w:rFonts w:ascii="Arial" w:eastAsia="Arial" w:hAnsi="Arial" w:cs="Arial"/>
          <w:color w:val="0000FF"/>
          <w:spacing w:val="-56"/>
          <w:sz w:val="24"/>
          <w:szCs w:val="24"/>
        </w:rPr>
        <w:t xml:space="preserve"> </w:t>
      </w:r>
      <w:hyperlink r:id="rId153">
        <w:r w:rsidRPr="00E10C87">
          <w:rPr>
            <w:rFonts w:ascii="Arial" w:eastAsia="Arial" w:hAnsi="Arial" w:cs="Arial"/>
            <w:color w:val="0000FF"/>
            <w:sz w:val="24"/>
            <w:szCs w:val="24"/>
            <w:u w:val="single" w:color="0000FF"/>
          </w:rPr>
          <w:t>J</w:t>
        </w:r>
        <w:r w:rsidRPr="00E10C87">
          <w:rPr>
            <w:rFonts w:ascii="Arial" w:eastAsia="Arial" w:hAnsi="Arial" w:cs="Arial"/>
            <w:color w:val="0000FF"/>
            <w:spacing w:val="-1"/>
            <w:sz w:val="24"/>
            <w:szCs w:val="24"/>
            <w:u w:val="single" w:color="0000FF"/>
          </w:rPr>
          <w:t>S</w:t>
        </w:r>
        <w:r w:rsidRPr="00E10C87">
          <w:rPr>
            <w:rFonts w:ascii="Arial" w:eastAsia="Arial" w:hAnsi="Arial" w:cs="Arial"/>
            <w:color w:val="0000FF"/>
            <w:sz w:val="24"/>
            <w:szCs w:val="24"/>
            <w:u w:val="single" w:color="0000FF"/>
          </w:rPr>
          <w:t xml:space="preserve">P </w:t>
        </w:r>
        <w:r w:rsidRPr="00E10C87">
          <w:rPr>
            <w:rFonts w:ascii="Arial" w:eastAsia="Arial" w:hAnsi="Arial" w:cs="Arial"/>
            <w:color w:val="0000FF"/>
            <w:spacing w:val="-3"/>
            <w:sz w:val="24"/>
            <w:szCs w:val="24"/>
            <w:u w:val="single" w:color="0000FF"/>
          </w:rPr>
          <w:t>3</w:t>
        </w:r>
        <w:r w:rsidRPr="00E10C87">
          <w:rPr>
            <w:rFonts w:ascii="Arial" w:eastAsia="Arial" w:hAnsi="Arial" w:cs="Arial"/>
            <w:color w:val="0000FF"/>
            <w:sz w:val="24"/>
            <w:szCs w:val="24"/>
            <w:u w:val="single" w:color="0000FF"/>
          </w:rPr>
          <w:t>75</w:t>
        </w:r>
        <w:r w:rsidRPr="00E10C87">
          <w:rPr>
            <w:rFonts w:ascii="Arial" w:eastAsia="Arial" w:hAnsi="Arial" w:cs="Arial"/>
            <w:color w:val="0000FF"/>
            <w:spacing w:val="1"/>
            <w:sz w:val="24"/>
            <w:szCs w:val="24"/>
            <w:u w:val="single" w:color="0000FF"/>
          </w:rPr>
          <w:t xml:space="preserve"> </w:t>
        </w:r>
        <w:r w:rsidRPr="00E10C87">
          <w:rPr>
            <w:rFonts w:ascii="Arial" w:eastAsia="Arial" w:hAnsi="Arial" w:cs="Arial"/>
            <w:color w:val="0000FF"/>
            <w:sz w:val="24"/>
            <w:szCs w:val="24"/>
            <w:u w:val="single" w:color="0000FF"/>
          </w:rPr>
          <w:t>-</w:t>
        </w:r>
        <w:r w:rsidRPr="00E10C87">
          <w:rPr>
            <w:rFonts w:ascii="Arial" w:eastAsia="Arial" w:hAnsi="Arial" w:cs="Arial"/>
            <w:color w:val="0000FF"/>
            <w:spacing w:val="-1"/>
            <w:sz w:val="24"/>
            <w:szCs w:val="24"/>
            <w:u w:val="single" w:color="0000FF"/>
          </w:rPr>
          <w:t xml:space="preserve"> </w:t>
        </w:r>
        <w:r w:rsidRPr="00E10C87">
          <w:rPr>
            <w:rFonts w:ascii="Arial" w:eastAsia="Arial" w:hAnsi="Arial" w:cs="Arial"/>
            <w:color w:val="0000FF"/>
            <w:spacing w:val="-4"/>
            <w:sz w:val="24"/>
            <w:szCs w:val="24"/>
            <w:u w:val="single" w:color="0000FF"/>
          </w:rPr>
          <w:t>M</w:t>
        </w:r>
        <w:r w:rsidRPr="00E10C87">
          <w:rPr>
            <w:rFonts w:ascii="Arial" w:eastAsia="Arial" w:hAnsi="Arial" w:cs="Arial"/>
            <w:color w:val="0000FF"/>
            <w:sz w:val="24"/>
            <w:szCs w:val="24"/>
            <w:u w:val="single" w:color="0000FF"/>
          </w:rPr>
          <w:t>a</w:t>
        </w:r>
        <w:r w:rsidRPr="00E10C87">
          <w:rPr>
            <w:rFonts w:ascii="Arial" w:eastAsia="Arial" w:hAnsi="Arial" w:cs="Arial"/>
            <w:color w:val="0000FF"/>
            <w:spacing w:val="-1"/>
            <w:sz w:val="24"/>
            <w:szCs w:val="24"/>
            <w:u w:val="single" w:color="0000FF"/>
          </w:rPr>
          <w:t>n</w:t>
        </w:r>
        <w:r w:rsidRPr="00E10C87">
          <w:rPr>
            <w:rFonts w:ascii="Arial" w:eastAsia="Arial" w:hAnsi="Arial" w:cs="Arial"/>
            <w:color w:val="0000FF"/>
            <w:sz w:val="24"/>
            <w:szCs w:val="24"/>
            <w:u w:val="single" w:color="0000FF"/>
          </w:rPr>
          <w:t>a</w:t>
        </w:r>
        <w:r w:rsidRPr="00E10C87">
          <w:rPr>
            <w:rFonts w:ascii="Arial" w:eastAsia="Arial" w:hAnsi="Arial" w:cs="Arial"/>
            <w:color w:val="0000FF"/>
            <w:spacing w:val="2"/>
            <w:sz w:val="24"/>
            <w:szCs w:val="24"/>
            <w:u w:val="single" w:color="0000FF"/>
          </w:rPr>
          <w:t>g</w:t>
        </w:r>
        <w:r w:rsidRPr="00E10C87">
          <w:rPr>
            <w:rFonts w:ascii="Arial" w:eastAsia="Arial" w:hAnsi="Arial" w:cs="Arial"/>
            <w:color w:val="0000FF"/>
            <w:sz w:val="24"/>
            <w:szCs w:val="24"/>
            <w:u w:val="single" w:color="0000FF"/>
          </w:rPr>
          <w:t>ement</w:t>
        </w:r>
        <w:r w:rsidRPr="00E10C87">
          <w:rPr>
            <w:rFonts w:ascii="Arial" w:eastAsia="Arial" w:hAnsi="Arial" w:cs="Arial"/>
            <w:color w:val="0000FF"/>
            <w:spacing w:val="-1"/>
            <w:sz w:val="24"/>
            <w:szCs w:val="24"/>
            <w:u w:val="single" w:color="0000FF"/>
          </w:rPr>
          <w:t xml:space="preserve"> </w:t>
        </w:r>
        <w:r w:rsidRPr="00E10C87">
          <w:rPr>
            <w:rFonts w:ascii="Arial" w:eastAsia="Arial" w:hAnsi="Arial" w:cs="Arial"/>
            <w:color w:val="0000FF"/>
            <w:spacing w:val="-3"/>
            <w:sz w:val="24"/>
            <w:szCs w:val="24"/>
            <w:u w:val="single" w:color="0000FF"/>
          </w:rPr>
          <w:t>o</w:t>
        </w:r>
        <w:r w:rsidRPr="00E10C87">
          <w:rPr>
            <w:rFonts w:ascii="Arial" w:eastAsia="Arial" w:hAnsi="Arial" w:cs="Arial"/>
            <w:color w:val="0000FF"/>
            <w:sz w:val="24"/>
            <w:szCs w:val="24"/>
            <w:u w:val="single" w:color="0000FF"/>
          </w:rPr>
          <w:t xml:space="preserve">f </w:t>
        </w:r>
      </w:hyperlink>
      <w:hyperlink r:id="rId154">
        <w:r w:rsidRPr="00E10C87">
          <w:rPr>
            <w:rFonts w:ascii="Arial" w:eastAsia="Arial" w:hAnsi="Arial" w:cs="Arial"/>
            <w:color w:val="0000FF"/>
            <w:spacing w:val="-1"/>
            <w:sz w:val="24"/>
            <w:szCs w:val="24"/>
            <w:u w:val="single" w:color="0000FF"/>
          </w:rPr>
          <w:t>H</w:t>
        </w:r>
        <w:r w:rsidRPr="00E10C87">
          <w:rPr>
            <w:rFonts w:ascii="Arial" w:eastAsia="Arial" w:hAnsi="Arial" w:cs="Arial"/>
            <w:color w:val="0000FF"/>
            <w:sz w:val="24"/>
            <w:szCs w:val="24"/>
            <w:u w:val="single" w:color="0000FF"/>
          </w:rPr>
          <w:t>e</w:t>
        </w:r>
        <w:r w:rsidRPr="00E10C87">
          <w:rPr>
            <w:rFonts w:ascii="Arial" w:eastAsia="Arial" w:hAnsi="Arial" w:cs="Arial"/>
            <w:color w:val="0000FF"/>
            <w:spacing w:val="-1"/>
            <w:sz w:val="24"/>
            <w:szCs w:val="24"/>
            <w:u w:val="single" w:color="0000FF"/>
          </w:rPr>
          <w:t>al</w:t>
        </w:r>
        <w:r w:rsidRPr="00E10C87">
          <w:rPr>
            <w:rFonts w:ascii="Arial" w:eastAsia="Arial" w:hAnsi="Arial" w:cs="Arial"/>
            <w:color w:val="0000FF"/>
            <w:spacing w:val="1"/>
            <w:sz w:val="24"/>
            <w:szCs w:val="24"/>
            <w:u w:val="single" w:color="0000FF"/>
          </w:rPr>
          <w:t>t</w:t>
        </w:r>
        <w:r w:rsidRPr="00E10C87">
          <w:rPr>
            <w:rFonts w:ascii="Arial" w:eastAsia="Arial" w:hAnsi="Arial" w:cs="Arial"/>
            <w:color w:val="0000FF"/>
            <w:sz w:val="24"/>
            <w:szCs w:val="24"/>
            <w:u w:val="single" w:color="0000FF"/>
          </w:rPr>
          <w:t>h and S</w:t>
        </w:r>
        <w:r w:rsidRPr="00E10C87">
          <w:rPr>
            <w:rFonts w:ascii="Arial" w:eastAsia="Arial" w:hAnsi="Arial" w:cs="Arial"/>
            <w:color w:val="0000FF"/>
            <w:spacing w:val="-3"/>
            <w:sz w:val="24"/>
            <w:szCs w:val="24"/>
            <w:u w:val="single" w:color="0000FF"/>
          </w:rPr>
          <w:t>a</w:t>
        </w:r>
        <w:r w:rsidRPr="00E10C87">
          <w:rPr>
            <w:rFonts w:ascii="Arial" w:eastAsia="Arial" w:hAnsi="Arial" w:cs="Arial"/>
            <w:color w:val="0000FF"/>
            <w:spacing w:val="1"/>
            <w:sz w:val="24"/>
            <w:szCs w:val="24"/>
            <w:u w:val="single" w:color="0000FF"/>
          </w:rPr>
          <w:t>f</w:t>
        </w:r>
        <w:r w:rsidRPr="00E10C87">
          <w:rPr>
            <w:rFonts w:ascii="Arial" w:eastAsia="Arial" w:hAnsi="Arial" w:cs="Arial"/>
            <w:color w:val="0000FF"/>
            <w:sz w:val="24"/>
            <w:szCs w:val="24"/>
            <w:u w:val="single" w:color="0000FF"/>
          </w:rPr>
          <w:t>ety</w:t>
        </w:r>
        <w:r w:rsidRPr="00E10C87">
          <w:rPr>
            <w:rFonts w:ascii="Arial" w:eastAsia="Arial" w:hAnsi="Arial" w:cs="Arial"/>
            <w:color w:val="0000FF"/>
            <w:spacing w:val="-1"/>
            <w:sz w:val="24"/>
            <w:szCs w:val="24"/>
            <w:u w:val="single" w:color="0000FF"/>
          </w:rPr>
          <w:t xml:space="preserve"> i</w:t>
        </w:r>
        <w:r w:rsidRPr="00E10C87">
          <w:rPr>
            <w:rFonts w:ascii="Arial" w:eastAsia="Arial" w:hAnsi="Arial" w:cs="Arial"/>
            <w:color w:val="0000FF"/>
            <w:sz w:val="24"/>
            <w:szCs w:val="24"/>
            <w:u w:val="single" w:color="0000FF"/>
          </w:rPr>
          <w:t xml:space="preserve">n </w:t>
        </w:r>
        <w:proofErr w:type="spellStart"/>
        <w:r w:rsidRPr="00E10C87">
          <w:rPr>
            <w:rFonts w:ascii="Arial" w:eastAsia="Arial" w:hAnsi="Arial" w:cs="Arial"/>
            <w:color w:val="0000FF"/>
            <w:sz w:val="24"/>
            <w:szCs w:val="24"/>
            <w:u w:val="single" w:color="0000FF"/>
          </w:rPr>
          <w:t>D</w:t>
        </w:r>
        <w:r w:rsidRPr="00E10C87">
          <w:rPr>
            <w:rFonts w:ascii="Arial" w:eastAsia="Arial" w:hAnsi="Arial" w:cs="Arial"/>
            <w:color w:val="0000FF"/>
            <w:spacing w:val="-3"/>
            <w:sz w:val="24"/>
            <w:szCs w:val="24"/>
            <w:u w:val="single" w:color="0000FF"/>
          </w:rPr>
          <w:t>e</w:t>
        </w:r>
        <w:r w:rsidRPr="00E10C87">
          <w:rPr>
            <w:rFonts w:ascii="Arial" w:eastAsia="Arial" w:hAnsi="Arial" w:cs="Arial"/>
            <w:color w:val="0000FF"/>
            <w:spacing w:val="1"/>
            <w:sz w:val="24"/>
            <w:szCs w:val="24"/>
            <w:u w:val="single" w:color="0000FF"/>
          </w:rPr>
          <w:t>f</w:t>
        </w:r>
        <w:r w:rsidRPr="00E10C87">
          <w:rPr>
            <w:rFonts w:ascii="Arial" w:eastAsia="Arial" w:hAnsi="Arial" w:cs="Arial"/>
            <w:color w:val="0000FF"/>
            <w:sz w:val="24"/>
            <w:szCs w:val="24"/>
            <w:u w:val="single" w:color="0000FF"/>
          </w:rPr>
          <w:t>e</w:t>
        </w:r>
        <w:r w:rsidRPr="00E10C87">
          <w:rPr>
            <w:rFonts w:ascii="Arial" w:eastAsia="Arial" w:hAnsi="Arial" w:cs="Arial"/>
            <w:color w:val="0000FF"/>
            <w:spacing w:val="-1"/>
            <w:sz w:val="24"/>
            <w:szCs w:val="24"/>
            <w:u w:val="single" w:color="0000FF"/>
          </w:rPr>
          <w:t>n</w:t>
        </w:r>
        <w:r w:rsidRPr="00E10C87">
          <w:rPr>
            <w:rFonts w:ascii="Arial" w:eastAsia="Arial" w:hAnsi="Arial" w:cs="Arial"/>
            <w:color w:val="0000FF"/>
            <w:sz w:val="24"/>
            <w:szCs w:val="24"/>
            <w:u w:val="single" w:color="0000FF"/>
          </w:rPr>
          <w:t>ce</w:t>
        </w:r>
        <w:proofErr w:type="spellEnd"/>
        <w:r w:rsidRPr="00E10C87">
          <w:rPr>
            <w:rFonts w:ascii="Arial" w:eastAsia="Arial" w:hAnsi="Arial" w:cs="Arial"/>
            <w:color w:val="0000FF"/>
            <w:spacing w:val="3"/>
            <w:sz w:val="24"/>
            <w:szCs w:val="24"/>
          </w:rPr>
          <w:t xml:space="preserve"> </w:t>
        </w:r>
        <w:r w:rsidRPr="00E10C87">
          <w:rPr>
            <w:rFonts w:ascii="Arial" w:eastAsia="Arial" w:hAnsi="Arial" w:cs="Arial"/>
            <w:color w:val="000000"/>
            <w:spacing w:val="-3"/>
            <w:sz w:val="24"/>
            <w:szCs w:val="24"/>
          </w:rPr>
          <w:t>w</w:t>
        </w:r>
      </w:hyperlink>
      <w:r w:rsidRPr="00E10C87">
        <w:rPr>
          <w:rFonts w:ascii="Arial" w:eastAsia="Arial" w:hAnsi="Arial" w:cs="Arial"/>
          <w:color w:val="000000"/>
          <w:sz w:val="24"/>
          <w:szCs w:val="24"/>
        </w:rPr>
        <w:t>h</w:t>
      </w:r>
      <w:r w:rsidRPr="00E10C87">
        <w:rPr>
          <w:rFonts w:ascii="Arial" w:eastAsia="Arial" w:hAnsi="Arial" w:cs="Arial"/>
          <w:color w:val="000000"/>
          <w:spacing w:val="-1"/>
          <w:sz w:val="24"/>
          <w:szCs w:val="24"/>
        </w:rPr>
        <w:t>e</w:t>
      </w:r>
      <w:r w:rsidRPr="00E10C87">
        <w:rPr>
          <w:rFonts w:ascii="Arial" w:eastAsia="Arial" w:hAnsi="Arial" w:cs="Arial"/>
          <w:color w:val="000000"/>
          <w:sz w:val="24"/>
          <w:szCs w:val="24"/>
        </w:rPr>
        <w:t>n p</w:t>
      </w:r>
      <w:r w:rsidRPr="00E10C87">
        <w:rPr>
          <w:rFonts w:ascii="Arial" w:eastAsia="Arial" w:hAnsi="Arial" w:cs="Arial"/>
          <w:color w:val="000000"/>
          <w:spacing w:val="-1"/>
          <w:sz w:val="24"/>
          <w:szCs w:val="24"/>
        </w:rPr>
        <w:t>l</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n</w:t>
      </w:r>
      <w:r w:rsidRPr="00E10C87">
        <w:rPr>
          <w:rFonts w:ascii="Arial" w:eastAsia="Arial" w:hAnsi="Arial" w:cs="Arial"/>
          <w:color w:val="000000"/>
          <w:sz w:val="24"/>
          <w:szCs w:val="24"/>
        </w:rPr>
        <w:t>n</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ng</w:t>
      </w:r>
      <w:r w:rsidRPr="00E10C87">
        <w:rPr>
          <w:rFonts w:ascii="Arial" w:eastAsia="Arial" w:hAnsi="Arial" w:cs="Arial"/>
          <w:color w:val="000000"/>
          <w:spacing w:val="3"/>
          <w:sz w:val="24"/>
          <w:szCs w:val="24"/>
        </w:rPr>
        <w:t xml:space="preserve"> </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n</w:t>
      </w:r>
      <w:r w:rsidRPr="00E10C87">
        <w:rPr>
          <w:rFonts w:ascii="Arial" w:eastAsia="Arial" w:hAnsi="Arial" w:cs="Arial"/>
          <w:color w:val="000000"/>
          <w:sz w:val="24"/>
          <w:szCs w:val="24"/>
        </w:rPr>
        <w:t>d</w:t>
      </w:r>
      <w:r w:rsidRPr="00E10C87">
        <w:rPr>
          <w:rFonts w:ascii="Arial" w:eastAsia="Arial" w:hAnsi="Arial" w:cs="Arial"/>
          <w:color w:val="000000"/>
          <w:spacing w:val="-4"/>
          <w:sz w:val="24"/>
          <w:szCs w:val="24"/>
        </w:rPr>
        <w:t xml:space="preserve"> </w:t>
      </w:r>
      <w:r w:rsidRPr="00E10C87">
        <w:rPr>
          <w:rFonts w:ascii="Arial" w:eastAsia="Arial" w:hAnsi="Arial" w:cs="Arial"/>
          <w:color w:val="000000"/>
          <w:sz w:val="24"/>
          <w:szCs w:val="24"/>
        </w:rPr>
        <w:t>e</w:t>
      </w:r>
      <w:r w:rsidRPr="00E10C87">
        <w:rPr>
          <w:rFonts w:ascii="Arial" w:eastAsia="Arial" w:hAnsi="Arial" w:cs="Arial"/>
          <w:color w:val="000000"/>
          <w:spacing w:val="-2"/>
          <w:sz w:val="24"/>
          <w:szCs w:val="24"/>
        </w:rPr>
        <w:t>x</w:t>
      </w:r>
      <w:r w:rsidRPr="00E10C87">
        <w:rPr>
          <w:rFonts w:ascii="Arial" w:eastAsia="Arial" w:hAnsi="Arial" w:cs="Arial"/>
          <w:color w:val="000000"/>
          <w:sz w:val="24"/>
          <w:szCs w:val="24"/>
        </w:rPr>
        <w:t>ec</w:t>
      </w:r>
      <w:r w:rsidRPr="00E10C87">
        <w:rPr>
          <w:rFonts w:ascii="Arial" w:eastAsia="Arial" w:hAnsi="Arial" w:cs="Arial"/>
          <w:color w:val="000000"/>
          <w:spacing w:val="-1"/>
          <w:sz w:val="24"/>
          <w:szCs w:val="24"/>
        </w:rPr>
        <w:t>u</w:t>
      </w:r>
      <w:r w:rsidRPr="00E10C87">
        <w:rPr>
          <w:rFonts w:ascii="Arial" w:eastAsia="Arial" w:hAnsi="Arial" w:cs="Arial"/>
          <w:color w:val="000000"/>
          <w:spacing w:val="1"/>
          <w:sz w:val="24"/>
          <w:szCs w:val="24"/>
        </w:rPr>
        <w:t>t</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ng</w:t>
      </w:r>
      <w:r w:rsidRPr="00E10C87">
        <w:rPr>
          <w:rFonts w:ascii="Arial" w:eastAsia="Arial" w:hAnsi="Arial" w:cs="Arial"/>
          <w:color w:val="000000"/>
          <w:spacing w:val="1"/>
          <w:sz w:val="24"/>
          <w:szCs w:val="24"/>
        </w:rPr>
        <w:t xml:space="preserve"> t</w:t>
      </w:r>
      <w:r w:rsidRPr="00E10C87">
        <w:rPr>
          <w:rFonts w:ascii="Arial" w:eastAsia="Arial" w:hAnsi="Arial" w:cs="Arial"/>
          <w:color w:val="000000"/>
          <w:sz w:val="24"/>
          <w:szCs w:val="24"/>
        </w:rPr>
        <w:t>h</w:t>
      </w:r>
      <w:r w:rsidRPr="00E10C87">
        <w:rPr>
          <w:rFonts w:ascii="Arial" w:eastAsia="Arial" w:hAnsi="Arial" w:cs="Arial"/>
          <w:color w:val="000000"/>
          <w:spacing w:val="-1"/>
          <w:sz w:val="24"/>
          <w:szCs w:val="24"/>
        </w:rPr>
        <w:t>ei</w:t>
      </w:r>
      <w:r w:rsidRPr="00E10C87">
        <w:rPr>
          <w:rFonts w:ascii="Arial" w:eastAsia="Arial" w:hAnsi="Arial" w:cs="Arial"/>
          <w:color w:val="000000"/>
          <w:sz w:val="24"/>
          <w:szCs w:val="24"/>
        </w:rPr>
        <w:t>r</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8"/>
          <w:sz w:val="24"/>
          <w:szCs w:val="24"/>
        </w:rPr>
        <w:t>A</w:t>
      </w:r>
      <w:r w:rsidRPr="00E10C87">
        <w:rPr>
          <w:rFonts w:ascii="Arial" w:eastAsia="Arial" w:hAnsi="Arial" w:cs="Arial"/>
          <w:color w:val="000000"/>
          <w:spacing w:val="7"/>
          <w:sz w:val="24"/>
          <w:szCs w:val="24"/>
        </w:rPr>
        <w:t>W</w:t>
      </w:r>
      <w:r w:rsidRPr="00E10C87">
        <w:rPr>
          <w:rFonts w:ascii="Arial" w:eastAsia="Arial" w:hAnsi="Arial" w:cs="Arial"/>
          <w:color w:val="000000"/>
          <w:spacing w:val="-3"/>
          <w:sz w:val="24"/>
          <w:szCs w:val="24"/>
        </w:rPr>
        <w:t>A</w:t>
      </w:r>
      <w:r w:rsidRPr="00E10C87">
        <w:rPr>
          <w:rFonts w:ascii="Arial" w:eastAsia="Arial" w:hAnsi="Arial" w:cs="Arial"/>
          <w:color w:val="000000"/>
          <w:sz w:val="24"/>
          <w:szCs w:val="24"/>
        </w:rPr>
        <w:t>,</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n</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p</w:t>
      </w:r>
      <w:r w:rsidRPr="00E10C87">
        <w:rPr>
          <w:rFonts w:ascii="Arial" w:eastAsia="Arial" w:hAnsi="Arial" w:cs="Arial"/>
          <w:color w:val="000000"/>
          <w:spacing w:val="-1"/>
          <w:sz w:val="24"/>
          <w:szCs w:val="24"/>
        </w:rPr>
        <w:t>a</w:t>
      </w:r>
      <w:r w:rsidRPr="00E10C87">
        <w:rPr>
          <w:rFonts w:ascii="Arial" w:eastAsia="Arial" w:hAnsi="Arial" w:cs="Arial"/>
          <w:color w:val="000000"/>
          <w:spacing w:val="1"/>
          <w:sz w:val="24"/>
          <w:szCs w:val="24"/>
        </w:rPr>
        <w:t>rt</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cu</w:t>
      </w:r>
      <w:r w:rsidRPr="00E10C87">
        <w:rPr>
          <w:rFonts w:ascii="Arial" w:eastAsia="Arial" w:hAnsi="Arial" w:cs="Arial"/>
          <w:color w:val="000000"/>
          <w:spacing w:val="-1"/>
          <w:sz w:val="24"/>
          <w:szCs w:val="24"/>
        </w:rPr>
        <w:t>l</w:t>
      </w:r>
      <w:r w:rsidRPr="00E10C87">
        <w:rPr>
          <w:rFonts w:ascii="Arial" w:eastAsia="Arial" w:hAnsi="Arial" w:cs="Arial"/>
          <w:color w:val="000000"/>
          <w:sz w:val="24"/>
          <w:szCs w:val="24"/>
        </w:rPr>
        <w:t xml:space="preserve">ar </w:t>
      </w:r>
      <w:r w:rsidRPr="00E10C87">
        <w:rPr>
          <w:rFonts w:ascii="Arial" w:eastAsia="Arial" w:hAnsi="Arial" w:cs="Arial"/>
          <w:color w:val="000000"/>
          <w:spacing w:val="1"/>
          <w:sz w:val="24"/>
          <w:szCs w:val="24"/>
        </w:rPr>
        <w:t>m</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n</w:t>
      </w:r>
      <w:r w:rsidRPr="00E10C87">
        <w:rPr>
          <w:rFonts w:ascii="Arial" w:eastAsia="Arial" w:hAnsi="Arial" w:cs="Arial"/>
          <w:color w:val="000000"/>
          <w:spacing w:val="-3"/>
          <w:sz w:val="24"/>
          <w:szCs w:val="24"/>
        </w:rPr>
        <w:t>a</w:t>
      </w:r>
      <w:r w:rsidRPr="00E10C87">
        <w:rPr>
          <w:rFonts w:ascii="Arial" w:eastAsia="Arial" w:hAnsi="Arial" w:cs="Arial"/>
          <w:color w:val="000000"/>
          <w:spacing w:val="2"/>
          <w:sz w:val="24"/>
          <w:szCs w:val="24"/>
        </w:rPr>
        <w:t>g</w:t>
      </w:r>
      <w:r w:rsidRPr="00E10C87">
        <w:rPr>
          <w:rFonts w:ascii="Arial" w:eastAsia="Arial" w:hAnsi="Arial" w:cs="Arial"/>
          <w:color w:val="000000"/>
          <w:spacing w:val="-1"/>
          <w:sz w:val="24"/>
          <w:szCs w:val="24"/>
        </w:rPr>
        <w:t>i</w:t>
      </w:r>
      <w:r w:rsidRPr="00E10C87">
        <w:rPr>
          <w:rFonts w:ascii="Arial" w:eastAsia="Arial" w:hAnsi="Arial" w:cs="Arial"/>
          <w:color w:val="000000"/>
          <w:spacing w:val="-3"/>
          <w:sz w:val="24"/>
          <w:szCs w:val="24"/>
        </w:rPr>
        <w:t>n</w:t>
      </w:r>
      <w:r w:rsidRPr="00E10C87">
        <w:rPr>
          <w:rFonts w:ascii="Arial" w:eastAsia="Arial" w:hAnsi="Arial" w:cs="Arial"/>
          <w:color w:val="000000"/>
          <w:sz w:val="24"/>
          <w:szCs w:val="24"/>
        </w:rPr>
        <w:t>g</w:t>
      </w:r>
      <w:r w:rsidRPr="00E10C87">
        <w:rPr>
          <w:rFonts w:ascii="Arial" w:eastAsia="Arial" w:hAnsi="Arial" w:cs="Arial"/>
          <w:color w:val="000000"/>
          <w:spacing w:val="1"/>
          <w:sz w:val="24"/>
          <w:szCs w:val="24"/>
        </w:rPr>
        <w:t xml:space="preserve"> t</w:t>
      </w:r>
      <w:r w:rsidRPr="00E10C87">
        <w:rPr>
          <w:rFonts w:ascii="Arial" w:eastAsia="Arial" w:hAnsi="Arial" w:cs="Arial"/>
          <w:color w:val="000000"/>
          <w:sz w:val="24"/>
          <w:szCs w:val="24"/>
        </w:rPr>
        <w:t xml:space="preserve">he </w:t>
      </w:r>
      <w:r w:rsidRPr="00E10C87">
        <w:rPr>
          <w:rFonts w:ascii="Arial" w:eastAsia="Arial" w:hAnsi="Arial" w:cs="Arial"/>
          <w:color w:val="000000"/>
          <w:spacing w:val="-1"/>
          <w:sz w:val="24"/>
          <w:szCs w:val="24"/>
        </w:rPr>
        <w:t>S</w:t>
      </w:r>
      <w:r w:rsidRPr="00E10C87">
        <w:rPr>
          <w:rFonts w:ascii="Arial" w:eastAsia="Arial" w:hAnsi="Arial" w:cs="Arial"/>
          <w:color w:val="000000"/>
          <w:sz w:val="24"/>
          <w:szCs w:val="24"/>
        </w:rPr>
        <w:t>a</w:t>
      </w:r>
      <w:r w:rsidRPr="00E10C87">
        <w:rPr>
          <w:rFonts w:ascii="Arial" w:eastAsia="Arial" w:hAnsi="Arial" w:cs="Arial"/>
          <w:color w:val="000000"/>
          <w:spacing w:val="3"/>
          <w:sz w:val="24"/>
          <w:szCs w:val="24"/>
        </w:rPr>
        <w:t>f</w:t>
      </w:r>
      <w:r w:rsidRPr="00E10C87">
        <w:rPr>
          <w:rFonts w:ascii="Arial" w:eastAsia="Arial" w:hAnsi="Arial" w:cs="Arial"/>
          <w:color w:val="000000"/>
          <w:sz w:val="24"/>
          <w:szCs w:val="24"/>
        </w:rPr>
        <w:t>e</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1"/>
          <w:sz w:val="24"/>
          <w:szCs w:val="24"/>
        </w:rPr>
        <w:t>S</w:t>
      </w:r>
      <w:r w:rsidRPr="00E10C87">
        <w:rPr>
          <w:rFonts w:ascii="Arial" w:eastAsia="Arial" w:hAnsi="Arial" w:cs="Arial"/>
          <w:color w:val="000000"/>
          <w:spacing w:val="-2"/>
          <w:sz w:val="24"/>
          <w:szCs w:val="24"/>
        </w:rPr>
        <w:t>y</w:t>
      </w:r>
      <w:r w:rsidRPr="00E10C87">
        <w:rPr>
          <w:rFonts w:ascii="Arial" w:eastAsia="Arial" w:hAnsi="Arial" w:cs="Arial"/>
          <w:color w:val="000000"/>
          <w:sz w:val="24"/>
          <w:szCs w:val="24"/>
        </w:rPr>
        <w:t>s</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em</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3"/>
          <w:sz w:val="24"/>
          <w:szCs w:val="24"/>
        </w:rPr>
        <w:t>o</w:t>
      </w:r>
      <w:r w:rsidRPr="00E10C87">
        <w:rPr>
          <w:rFonts w:ascii="Arial" w:eastAsia="Arial" w:hAnsi="Arial" w:cs="Arial"/>
          <w:color w:val="000000"/>
          <w:sz w:val="24"/>
          <w:szCs w:val="24"/>
        </w:rPr>
        <w:t xml:space="preserve">f </w:t>
      </w:r>
      <w:r w:rsidRPr="00E10C87">
        <w:rPr>
          <w:rFonts w:ascii="Arial" w:eastAsia="Arial" w:hAnsi="Arial" w:cs="Arial"/>
          <w:color w:val="000000"/>
          <w:spacing w:val="2"/>
          <w:sz w:val="24"/>
          <w:szCs w:val="24"/>
        </w:rPr>
        <w:t>T</w:t>
      </w:r>
      <w:r w:rsidRPr="00E10C87">
        <w:rPr>
          <w:rFonts w:ascii="Arial" w:eastAsia="Arial" w:hAnsi="Arial" w:cs="Arial"/>
          <w:color w:val="000000"/>
          <w:spacing w:val="1"/>
          <w:sz w:val="24"/>
          <w:szCs w:val="24"/>
        </w:rPr>
        <w:t>r</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n</w:t>
      </w:r>
      <w:r w:rsidRPr="00E10C87">
        <w:rPr>
          <w:rFonts w:ascii="Arial" w:eastAsia="Arial" w:hAnsi="Arial" w:cs="Arial"/>
          <w:color w:val="000000"/>
          <w:spacing w:val="-1"/>
          <w:sz w:val="24"/>
          <w:szCs w:val="24"/>
        </w:rPr>
        <w:t>i</w:t>
      </w:r>
      <w:r w:rsidRPr="00E10C87">
        <w:rPr>
          <w:rFonts w:ascii="Arial" w:eastAsia="Arial" w:hAnsi="Arial" w:cs="Arial"/>
          <w:color w:val="000000"/>
          <w:spacing w:val="-3"/>
          <w:sz w:val="24"/>
          <w:szCs w:val="24"/>
        </w:rPr>
        <w:t>n</w:t>
      </w:r>
      <w:r w:rsidRPr="00E10C87">
        <w:rPr>
          <w:rFonts w:ascii="Arial" w:eastAsia="Arial" w:hAnsi="Arial" w:cs="Arial"/>
          <w:color w:val="000000"/>
          <w:sz w:val="24"/>
          <w:szCs w:val="24"/>
        </w:rPr>
        <w:t>g</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1"/>
          <w:sz w:val="24"/>
          <w:szCs w:val="24"/>
        </w:rPr>
        <w:t>SS</w:t>
      </w:r>
      <w:r w:rsidRPr="00E10C87">
        <w:rPr>
          <w:rFonts w:ascii="Arial" w:eastAsia="Arial" w:hAnsi="Arial" w:cs="Arial"/>
          <w:color w:val="000000"/>
          <w:sz w:val="24"/>
          <w:szCs w:val="24"/>
        </w:rPr>
        <w:t>T)</w:t>
      </w:r>
      <w:r w:rsidRPr="00E10C87">
        <w:rPr>
          <w:rFonts w:ascii="Arial" w:eastAsia="Arial" w:hAnsi="Arial" w:cs="Arial"/>
          <w:color w:val="000000"/>
          <w:spacing w:val="2"/>
          <w:sz w:val="24"/>
          <w:szCs w:val="24"/>
        </w:rPr>
        <w:t xml:space="preserve"> </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n</w:t>
      </w:r>
      <w:r w:rsidRPr="00E10C87">
        <w:rPr>
          <w:rFonts w:ascii="Arial" w:eastAsia="Arial" w:hAnsi="Arial" w:cs="Arial"/>
          <w:color w:val="000000"/>
          <w:sz w:val="24"/>
          <w:szCs w:val="24"/>
        </w:rPr>
        <w:t>d</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he</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1"/>
          <w:sz w:val="24"/>
          <w:szCs w:val="24"/>
        </w:rPr>
        <w:t>Ri</w:t>
      </w:r>
      <w:r w:rsidRPr="00E10C87">
        <w:rPr>
          <w:rFonts w:ascii="Arial" w:eastAsia="Arial" w:hAnsi="Arial" w:cs="Arial"/>
          <w:color w:val="000000"/>
          <w:spacing w:val="-2"/>
          <w:sz w:val="24"/>
          <w:szCs w:val="24"/>
        </w:rPr>
        <w:t>s</w:t>
      </w:r>
      <w:r w:rsidRPr="00E10C87">
        <w:rPr>
          <w:rFonts w:ascii="Arial" w:eastAsia="Arial" w:hAnsi="Arial" w:cs="Arial"/>
          <w:color w:val="000000"/>
          <w:sz w:val="24"/>
          <w:szCs w:val="24"/>
        </w:rPr>
        <w:t>k</w:t>
      </w:r>
      <w:r w:rsidRPr="00E10C87">
        <w:rPr>
          <w:rFonts w:ascii="Arial" w:eastAsia="Arial" w:hAnsi="Arial" w:cs="Arial"/>
          <w:color w:val="000000"/>
          <w:spacing w:val="4"/>
          <w:sz w:val="24"/>
          <w:szCs w:val="24"/>
        </w:rPr>
        <w:t xml:space="preserve"> </w:t>
      </w:r>
      <w:r w:rsidRPr="00E10C87">
        <w:rPr>
          <w:rFonts w:ascii="Arial" w:eastAsia="Arial" w:hAnsi="Arial" w:cs="Arial"/>
          <w:color w:val="000000"/>
          <w:spacing w:val="-1"/>
          <w:sz w:val="24"/>
          <w:szCs w:val="24"/>
        </w:rPr>
        <w:t>A</w:t>
      </w:r>
      <w:r w:rsidRPr="00E10C87">
        <w:rPr>
          <w:rFonts w:ascii="Arial" w:eastAsia="Arial" w:hAnsi="Arial" w:cs="Arial"/>
          <w:color w:val="000000"/>
          <w:sz w:val="24"/>
          <w:szCs w:val="24"/>
        </w:rPr>
        <w:t>ss</w:t>
      </w:r>
      <w:r w:rsidRPr="00E10C87">
        <w:rPr>
          <w:rFonts w:ascii="Arial" w:eastAsia="Arial" w:hAnsi="Arial" w:cs="Arial"/>
          <w:color w:val="000000"/>
          <w:spacing w:val="-3"/>
          <w:sz w:val="24"/>
          <w:szCs w:val="24"/>
        </w:rPr>
        <w:t>e</w:t>
      </w:r>
      <w:r w:rsidRPr="00E10C87">
        <w:rPr>
          <w:rFonts w:ascii="Arial" w:eastAsia="Arial" w:hAnsi="Arial" w:cs="Arial"/>
          <w:color w:val="000000"/>
          <w:sz w:val="24"/>
          <w:szCs w:val="24"/>
        </w:rPr>
        <w:t>ss</w:t>
      </w:r>
      <w:r w:rsidRPr="00E10C87">
        <w:rPr>
          <w:rFonts w:ascii="Arial" w:eastAsia="Arial" w:hAnsi="Arial" w:cs="Arial"/>
          <w:color w:val="000000"/>
          <w:spacing w:val="1"/>
          <w:sz w:val="24"/>
          <w:szCs w:val="24"/>
        </w:rPr>
        <w:t>m</w:t>
      </w:r>
      <w:r w:rsidRPr="00E10C87">
        <w:rPr>
          <w:rFonts w:ascii="Arial" w:eastAsia="Arial" w:hAnsi="Arial" w:cs="Arial"/>
          <w:color w:val="000000"/>
          <w:sz w:val="24"/>
          <w:szCs w:val="24"/>
        </w:rPr>
        <w:t>e</w:t>
      </w:r>
      <w:r w:rsidRPr="00E10C87">
        <w:rPr>
          <w:rFonts w:ascii="Arial" w:eastAsia="Arial" w:hAnsi="Arial" w:cs="Arial"/>
          <w:color w:val="000000"/>
          <w:spacing w:val="-3"/>
          <w:sz w:val="24"/>
          <w:szCs w:val="24"/>
        </w:rPr>
        <w:t>n</w:t>
      </w:r>
      <w:r w:rsidRPr="00E10C87">
        <w:rPr>
          <w:rFonts w:ascii="Arial" w:eastAsia="Arial" w:hAnsi="Arial" w:cs="Arial"/>
          <w:color w:val="000000"/>
          <w:sz w:val="24"/>
          <w:szCs w:val="24"/>
        </w:rPr>
        <w:t xml:space="preserve">t </w:t>
      </w:r>
      <w:r w:rsidRPr="00E10C87">
        <w:rPr>
          <w:rFonts w:ascii="Arial" w:eastAsia="Arial" w:hAnsi="Arial" w:cs="Arial"/>
          <w:color w:val="000000"/>
          <w:spacing w:val="1"/>
          <w:sz w:val="24"/>
          <w:szCs w:val="24"/>
        </w:rPr>
        <w:t>(</w:t>
      </w:r>
      <w:r w:rsidRPr="00E10C87">
        <w:rPr>
          <w:rFonts w:ascii="Arial" w:eastAsia="Arial" w:hAnsi="Arial" w:cs="Arial"/>
          <w:color w:val="000000"/>
          <w:spacing w:val="-1"/>
          <w:sz w:val="24"/>
          <w:szCs w:val="24"/>
        </w:rPr>
        <w:t>RA</w:t>
      </w:r>
      <w:r w:rsidRPr="00E10C87">
        <w:rPr>
          <w:rFonts w:ascii="Arial" w:eastAsia="Arial" w:hAnsi="Arial" w:cs="Arial"/>
          <w:color w:val="000000"/>
          <w:sz w:val="24"/>
          <w:szCs w:val="24"/>
        </w:rPr>
        <w:t>)</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3"/>
          <w:sz w:val="24"/>
          <w:szCs w:val="24"/>
        </w:rPr>
        <w:t>p</w:t>
      </w:r>
      <w:r w:rsidRPr="00E10C87">
        <w:rPr>
          <w:rFonts w:ascii="Arial" w:eastAsia="Arial" w:hAnsi="Arial" w:cs="Arial"/>
          <w:color w:val="000000"/>
          <w:spacing w:val="1"/>
          <w:sz w:val="24"/>
          <w:szCs w:val="24"/>
        </w:rPr>
        <w:t>r</w:t>
      </w:r>
      <w:r w:rsidRPr="00E10C87">
        <w:rPr>
          <w:rFonts w:ascii="Arial" w:eastAsia="Arial" w:hAnsi="Arial" w:cs="Arial"/>
          <w:color w:val="000000"/>
          <w:sz w:val="24"/>
          <w:szCs w:val="24"/>
        </w:rPr>
        <w:t>oc</w:t>
      </w:r>
      <w:r w:rsidRPr="00E10C87">
        <w:rPr>
          <w:rFonts w:ascii="Arial" w:eastAsia="Arial" w:hAnsi="Arial" w:cs="Arial"/>
          <w:color w:val="000000"/>
          <w:spacing w:val="-1"/>
          <w:sz w:val="24"/>
          <w:szCs w:val="24"/>
        </w:rPr>
        <w:t>e</w:t>
      </w:r>
      <w:r w:rsidRPr="00E10C87">
        <w:rPr>
          <w:rFonts w:ascii="Arial" w:eastAsia="Arial" w:hAnsi="Arial" w:cs="Arial"/>
          <w:color w:val="000000"/>
          <w:sz w:val="24"/>
          <w:szCs w:val="24"/>
        </w:rPr>
        <w:t>s</w:t>
      </w:r>
      <w:r w:rsidRPr="00E10C87">
        <w:rPr>
          <w:rFonts w:ascii="Arial" w:eastAsia="Arial" w:hAnsi="Arial" w:cs="Arial"/>
          <w:color w:val="000000"/>
          <w:spacing w:val="-2"/>
          <w:sz w:val="24"/>
          <w:szCs w:val="24"/>
        </w:rPr>
        <w:t>s</w:t>
      </w:r>
      <w:r w:rsidRPr="00E10C87">
        <w:rPr>
          <w:rFonts w:ascii="Arial" w:eastAsia="Arial" w:hAnsi="Arial" w:cs="Arial"/>
          <w:color w:val="000000"/>
          <w:sz w:val="24"/>
          <w:szCs w:val="24"/>
        </w:rPr>
        <w:t xml:space="preserve">. </w:t>
      </w:r>
      <w:r w:rsidRPr="00E10C87">
        <w:rPr>
          <w:rFonts w:ascii="Arial" w:eastAsia="Arial" w:hAnsi="Arial" w:cs="Arial"/>
          <w:color w:val="000000"/>
          <w:spacing w:val="-3"/>
          <w:sz w:val="24"/>
          <w:szCs w:val="24"/>
        </w:rPr>
        <w:t>D</w:t>
      </w:r>
      <w:r w:rsidRPr="00E10C87">
        <w:rPr>
          <w:rFonts w:ascii="Arial" w:eastAsia="Arial" w:hAnsi="Arial" w:cs="Arial"/>
          <w:color w:val="000000"/>
          <w:sz w:val="24"/>
          <w:szCs w:val="24"/>
        </w:rPr>
        <w:t>eta</w:t>
      </w:r>
      <w:r w:rsidRPr="00E10C87">
        <w:rPr>
          <w:rFonts w:ascii="Arial" w:eastAsia="Arial" w:hAnsi="Arial" w:cs="Arial"/>
          <w:color w:val="000000"/>
          <w:spacing w:val="-1"/>
          <w:sz w:val="24"/>
          <w:szCs w:val="24"/>
        </w:rPr>
        <w:t>il</w:t>
      </w:r>
      <w:r w:rsidRPr="00E10C87">
        <w:rPr>
          <w:rFonts w:ascii="Arial" w:eastAsia="Arial" w:hAnsi="Arial" w:cs="Arial"/>
          <w:color w:val="000000"/>
          <w:sz w:val="24"/>
          <w:szCs w:val="24"/>
        </w:rPr>
        <w:t>ed</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2"/>
          <w:sz w:val="24"/>
          <w:szCs w:val="24"/>
        </w:rPr>
        <w:t>g</w:t>
      </w:r>
      <w:r w:rsidRPr="00E10C87">
        <w:rPr>
          <w:rFonts w:ascii="Arial" w:eastAsia="Arial" w:hAnsi="Arial" w:cs="Arial"/>
          <w:color w:val="000000"/>
          <w:sz w:val="24"/>
          <w:szCs w:val="24"/>
        </w:rPr>
        <w:t>u</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d</w:t>
      </w:r>
      <w:r w:rsidRPr="00E10C87">
        <w:rPr>
          <w:rFonts w:ascii="Arial" w:eastAsia="Arial" w:hAnsi="Arial" w:cs="Arial"/>
          <w:color w:val="000000"/>
          <w:spacing w:val="-1"/>
          <w:sz w:val="24"/>
          <w:szCs w:val="24"/>
        </w:rPr>
        <w:t>a</w:t>
      </w:r>
      <w:r w:rsidRPr="00E10C87">
        <w:rPr>
          <w:rFonts w:ascii="Arial" w:eastAsia="Arial" w:hAnsi="Arial" w:cs="Arial"/>
          <w:color w:val="000000"/>
          <w:sz w:val="24"/>
          <w:szCs w:val="24"/>
        </w:rPr>
        <w:t>nce</w:t>
      </w:r>
      <w:r w:rsidRPr="00E10C87">
        <w:rPr>
          <w:rFonts w:ascii="Arial" w:eastAsia="Arial" w:hAnsi="Arial" w:cs="Arial"/>
          <w:color w:val="000000"/>
          <w:spacing w:val="-2"/>
          <w:sz w:val="24"/>
          <w:szCs w:val="24"/>
        </w:rPr>
        <w:t xml:space="preserve"> </w:t>
      </w:r>
      <w:r w:rsidRPr="00E10C87">
        <w:rPr>
          <w:rFonts w:ascii="Arial" w:eastAsia="Arial" w:hAnsi="Arial" w:cs="Arial"/>
          <w:color w:val="000000"/>
          <w:sz w:val="24"/>
          <w:szCs w:val="24"/>
        </w:rPr>
        <w:t>on</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 xml:space="preserve">he </w:t>
      </w:r>
      <w:r w:rsidRPr="00E10C87">
        <w:rPr>
          <w:rFonts w:ascii="Arial" w:eastAsia="Arial" w:hAnsi="Arial" w:cs="Arial"/>
          <w:color w:val="000000"/>
          <w:spacing w:val="-1"/>
          <w:sz w:val="24"/>
          <w:szCs w:val="24"/>
        </w:rPr>
        <w:t>SS</w:t>
      </w:r>
      <w:r w:rsidRPr="00E10C87">
        <w:rPr>
          <w:rFonts w:ascii="Arial" w:eastAsia="Arial" w:hAnsi="Arial" w:cs="Arial"/>
          <w:color w:val="000000"/>
          <w:sz w:val="24"/>
          <w:szCs w:val="24"/>
        </w:rPr>
        <w:t>T</w:t>
      </w:r>
      <w:r w:rsidRPr="00E10C87">
        <w:rPr>
          <w:rFonts w:ascii="Arial" w:eastAsia="Arial" w:hAnsi="Arial" w:cs="Arial"/>
          <w:color w:val="000000"/>
          <w:spacing w:val="3"/>
          <w:sz w:val="24"/>
          <w:szCs w:val="24"/>
        </w:rPr>
        <w:t xml:space="preserve"> </w:t>
      </w:r>
      <w:r w:rsidRPr="00E10C87">
        <w:rPr>
          <w:rFonts w:ascii="Arial" w:eastAsia="Arial" w:hAnsi="Arial" w:cs="Arial"/>
          <w:color w:val="000000"/>
          <w:sz w:val="24"/>
          <w:szCs w:val="24"/>
        </w:rPr>
        <w:t>can</w:t>
      </w:r>
      <w:r w:rsidRPr="00E10C87">
        <w:rPr>
          <w:rFonts w:ascii="Arial" w:eastAsia="Arial" w:hAnsi="Arial" w:cs="Arial"/>
          <w:color w:val="000000"/>
          <w:spacing w:val="-2"/>
          <w:sz w:val="24"/>
          <w:szCs w:val="24"/>
        </w:rPr>
        <w:t xml:space="preserve"> </w:t>
      </w:r>
      <w:r w:rsidRPr="00E10C87">
        <w:rPr>
          <w:rFonts w:ascii="Arial" w:eastAsia="Arial" w:hAnsi="Arial" w:cs="Arial"/>
          <w:color w:val="000000"/>
          <w:sz w:val="24"/>
          <w:szCs w:val="24"/>
        </w:rPr>
        <w:t>be</w:t>
      </w:r>
      <w:r w:rsidRPr="00E10C87">
        <w:rPr>
          <w:rFonts w:ascii="Arial" w:eastAsia="Arial" w:hAnsi="Arial" w:cs="Arial"/>
          <w:color w:val="000000"/>
          <w:spacing w:val="-4"/>
          <w:sz w:val="24"/>
          <w:szCs w:val="24"/>
        </w:rPr>
        <w:t xml:space="preserve"> </w:t>
      </w:r>
      <w:r w:rsidRPr="00E10C87">
        <w:rPr>
          <w:rFonts w:ascii="Arial" w:eastAsia="Arial" w:hAnsi="Arial" w:cs="Arial"/>
          <w:color w:val="000000"/>
          <w:spacing w:val="3"/>
          <w:sz w:val="24"/>
          <w:szCs w:val="24"/>
        </w:rPr>
        <w:t>f</w:t>
      </w:r>
      <w:r w:rsidRPr="00E10C87">
        <w:rPr>
          <w:rFonts w:ascii="Arial" w:eastAsia="Arial" w:hAnsi="Arial" w:cs="Arial"/>
          <w:color w:val="000000"/>
          <w:sz w:val="24"/>
          <w:szCs w:val="24"/>
        </w:rPr>
        <w:t>o</w:t>
      </w:r>
      <w:r w:rsidRPr="00E10C87">
        <w:rPr>
          <w:rFonts w:ascii="Arial" w:eastAsia="Arial" w:hAnsi="Arial" w:cs="Arial"/>
          <w:color w:val="000000"/>
          <w:spacing w:val="-1"/>
          <w:sz w:val="24"/>
          <w:szCs w:val="24"/>
        </w:rPr>
        <w:t>u</w:t>
      </w:r>
      <w:r w:rsidRPr="00E10C87">
        <w:rPr>
          <w:rFonts w:ascii="Arial" w:eastAsia="Arial" w:hAnsi="Arial" w:cs="Arial"/>
          <w:color w:val="000000"/>
          <w:sz w:val="24"/>
          <w:szCs w:val="24"/>
        </w:rPr>
        <w:t>nd</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3"/>
          <w:sz w:val="24"/>
          <w:szCs w:val="24"/>
        </w:rPr>
        <w:t>w</w:t>
      </w:r>
      <w:r w:rsidRPr="00E10C87">
        <w:rPr>
          <w:rFonts w:ascii="Arial" w:eastAsia="Arial" w:hAnsi="Arial" w:cs="Arial"/>
          <w:color w:val="000000"/>
          <w:spacing w:val="-1"/>
          <w:sz w:val="24"/>
          <w:szCs w:val="24"/>
        </w:rPr>
        <w:t>i</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h</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 xml:space="preserve">n </w:t>
      </w:r>
      <w:r w:rsidRPr="00E10C87">
        <w:rPr>
          <w:rFonts w:ascii="Arial" w:eastAsia="Arial" w:hAnsi="Arial" w:cs="Arial"/>
          <w:color w:val="0000FF"/>
          <w:spacing w:val="-59"/>
          <w:sz w:val="24"/>
          <w:szCs w:val="24"/>
        </w:rPr>
        <w:t xml:space="preserve"> </w:t>
      </w:r>
      <w:hyperlink r:id="rId155">
        <w:r w:rsidRPr="00E10C87">
          <w:rPr>
            <w:rFonts w:ascii="Arial" w:eastAsia="Arial" w:hAnsi="Arial" w:cs="Arial"/>
            <w:color w:val="0000FF"/>
            <w:sz w:val="24"/>
            <w:szCs w:val="24"/>
            <w:u w:val="single" w:color="0000FF"/>
          </w:rPr>
          <w:t>J</w:t>
        </w:r>
        <w:r w:rsidRPr="00E10C87">
          <w:rPr>
            <w:rFonts w:ascii="Arial" w:eastAsia="Arial" w:hAnsi="Arial" w:cs="Arial"/>
            <w:color w:val="0000FF"/>
            <w:spacing w:val="-1"/>
            <w:sz w:val="24"/>
            <w:szCs w:val="24"/>
            <w:u w:val="single" w:color="0000FF"/>
          </w:rPr>
          <w:t>S</w:t>
        </w:r>
        <w:r w:rsidRPr="00E10C87">
          <w:rPr>
            <w:rFonts w:ascii="Arial" w:eastAsia="Arial" w:hAnsi="Arial" w:cs="Arial"/>
            <w:color w:val="0000FF"/>
            <w:sz w:val="24"/>
            <w:szCs w:val="24"/>
            <w:u w:val="single" w:color="0000FF"/>
          </w:rPr>
          <w:t>P 3</w:t>
        </w:r>
        <w:r w:rsidRPr="00E10C87">
          <w:rPr>
            <w:rFonts w:ascii="Arial" w:eastAsia="Arial" w:hAnsi="Arial" w:cs="Arial"/>
            <w:color w:val="0000FF"/>
            <w:spacing w:val="-1"/>
            <w:sz w:val="24"/>
            <w:szCs w:val="24"/>
            <w:u w:val="single" w:color="0000FF"/>
          </w:rPr>
          <w:t>7</w:t>
        </w:r>
        <w:r w:rsidRPr="00E10C87">
          <w:rPr>
            <w:rFonts w:ascii="Arial" w:eastAsia="Arial" w:hAnsi="Arial" w:cs="Arial"/>
            <w:color w:val="0000FF"/>
            <w:sz w:val="24"/>
            <w:szCs w:val="24"/>
            <w:u w:val="single" w:color="0000FF"/>
          </w:rPr>
          <w:t>5,</w:t>
        </w:r>
        <w:r w:rsidRPr="00E10C87">
          <w:rPr>
            <w:rFonts w:ascii="Arial" w:eastAsia="Arial" w:hAnsi="Arial" w:cs="Arial"/>
            <w:color w:val="0000FF"/>
            <w:spacing w:val="-1"/>
            <w:sz w:val="24"/>
            <w:szCs w:val="24"/>
            <w:u w:val="single" w:color="0000FF"/>
          </w:rPr>
          <w:t xml:space="preserve"> P</w:t>
        </w:r>
        <w:r w:rsidRPr="00E10C87">
          <w:rPr>
            <w:rFonts w:ascii="Arial" w:eastAsia="Arial" w:hAnsi="Arial" w:cs="Arial"/>
            <w:color w:val="0000FF"/>
            <w:sz w:val="24"/>
            <w:szCs w:val="24"/>
            <w:u w:val="single" w:color="0000FF"/>
          </w:rPr>
          <w:t>t</w:t>
        </w:r>
        <w:r w:rsidRPr="00E10C87">
          <w:rPr>
            <w:rFonts w:ascii="Arial" w:eastAsia="Arial" w:hAnsi="Arial" w:cs="Arial"/>
            <w:color w:val="0000FF"/>
            <w:spacing w:val="2"/>
            <w:sz w:val="24"/>
            <w:szCs w:val="24"/>
            <w:u w:val="single" w:color="0000FF"/>
          </w:rPr>
          <w:t xml:space="preserve"> </w:t>
        </w:r>
        <w:r w:rsidRPr="00E10C87">
          <w:rPr>
            <w:rFonts w:ascii="Arial" w:eastAsia="Arial" w:hAnsi="Arial" w:cs="Arial"/>
            <w:color w:val="0000FF"/>
            <w:spacing w:val="-3"/>
            <w:sz w:val="24"/>
            <w:szCs w:val="24"/>
            <w:u w:val="single" w:color="0000FF"/>
          </w:rPr>
          <w:t>2</w:t>
        </w:r>
        <w:r w:rsidRPr="00E10C87">
          <w:rPr>
            <w:rFonts w:ascii="Arial" w:eastAsia="Arial" w:hAnsi="Arial" w:cs="Arial"/>
            <w:color w:val="0000FF"/>
            <w:sz w:val="24"/>
            <w:szCs w:val="24"/>
            <w:u w:val="single" w:color="0000FF"/>
          </w:rPr>
          <w:t>,</w:t>
        </w:r>
        <w:r w:rsidRPr="00E10C87">
          <w:rPr>
            <w:rFonts w:ascii="Arial" w:eastAsia="Arial" w:hAnsi="Arial" w:cs="Arial"/>
            <w:color w:val="0000FF"/>
            <w:spacing w:val="2"/>
            <w:sz w:val="24"/>
            <w:szCs w:val="24"/>
            <w:u w:val="single" w:color="0000FF"/>
          </w:rPr>
          <w:t xml:space="preserve"> </w:t>
        </w:r>
        <w:r w:rsidRPr="00E10C87">
          <w:rPr>
            <w:rFonts w:ascii="Arial" w:eastAsia="Arial" w:hAnsi="Arial" w:cs="Arial"/>
            <w:color w:val="0000FF"/>
            <w:spacing w:val="-1"/>
            <w:sz w:val="24"/>
            <w:szCs w:val="24"/>
            <w:u w:val="single" w:color="0000FF"/>
          </w:rPr>
          <w:t>V</w:t>
        </w:r>
        <w:r w:rsidRPr="00E10C87">
          <w:rPr>
            <w:rFonts w:ascii="Arial" w:eastAsia="Arial" w:hAnsi="Arial" w:cs="Arial"/>
            <w:color w:val="0000FF"/>
            <w:sz w:val="24"/>
            <w:szCs w:val="24"/>
            <w:u w:val="single" w:color="0000FF"/>
          </w:rPr>
          <w:t>ol</w:t>
        </w:r>
        <w:r w:rsidRPr="00E10C87">
          <w:rPr>
            <w:rFonts w:ascii="Arial" w:eastAsia="Arial" w:hAnsi="Arial" w:cs="Arial"/>
            <w:color w:val="0000FF"/>
            <w:spacing w:val="-3"/>
            <w:sz w:val="24"/>
            <w:szCs w:val="24"/>
            <w:u w:val="single" w:color="0000FF"/>
          </w:rPr>
          <w:t xml:space="preserve"> </w:t>
        </w:r>
        <w:r w:rsidRPr="00E10C87">
          <w:rPr>
            <w:rFonts w:ascii="Arial" w:eastAsia="Arial" w:hAnsi="Arial" w:cs="Arial"/>
            <w:color w:val="0000FF"/>
            <w:sz w:val="24"/>
            <w:szCs w:val="24"/>
            <w:u w:val="single" w:color="0000FF"/>
          </w:rPr>
          <w:t>1,</w:t>
        </w:r>
        <w:r w:rsidRPr="00E10C87">
          <w:rPr>
            <w:rFonts w:ascii="Arial" w:eastAsia="Arial" w:hAnsi="Arial" w:cs="Arial"/>
            <w:color w:val="0000FF"/>
            <w:spacing w:val="-1"/>
            <w:sz w:val="24"/>
            <w:szCs w:val="24"/>
            <w:u w:val="single" w:color="0000FF"/>
          </w:rPr>
          <w:t xml:space="preserve"> C</w:t>
        </w:r>
        <w:r w:rsidRPr="00E10C87">
          <w:rPr>
            <w:rFonts w:ascii="Arial" w:eastAsia="Arial" w:hAnsi="Arial" w:cs="Arial"/>
            <w:color w:val="0000FF"/>
            <w:sz w:val="24"/>
            <w:szCs w:val="24"/>
            <w:u w:val="single" w:color="0000FF"/>
          </w:rPr>
          <w:t>h</w:t>
        </w:r>
        <w:r w:rsidRPr="00E10C87">
          <w:rPr>
            <w:rFonts w:ascii="Arial" w:eastAsia="Arial" w:hAnsi="Arial" w:cs="Arial"/>
            <w:color w:val="0000FF"/>
            <w:spacing w:val="-2"/>
            <w:sz w:val="24"/>
            <w:szCs w:val="24"/>
            <w:u w:val="single" w:color="0000FF"/>
          </w:rPr>
          <w:t xml:space="preserve"> </w:t>
        </w:r>
        <w:r w:rsidRPr="00E10C87">
          <w:rPr>
            <w:rFonts w:ascii="Arial" w:eastAsia="Arial" w:hAnsi="Arial" w:cs="Arial"/>
            <w:color w:val="0000FF"/>
            <w:sz w:val="24"/>
            <w:szCs w:val="24"/>
            <w:u w:val="single" w:color="0000FF"/>
          </w:rPr>
          <w:t>4</w:t>
        </w:r>
        <w:r w:rsidRPr="00E10C87">
          <w:rPr>
            <w:rFonts w:ascii="Arial" w:eastAsia="Arial" w:hAnsi="Arial" w:cs="Arial"/>
            <w:color w:val="0000FF"/>
            <w:spacing w:val="1"/>
            <w:sz w:val="24"/>
            <w:szCs w:val="24"/>
            <w:u w:val="single" w:color="0000FF"/>
          </w:rPr>
          <w:t>0</w:t>
        </w:r>
      </w:hyperlink>
      <w:r w:rsidR="00683AF3">
        <w:rPr>
          <w:rStyle w:val="FootnoteReference"/>
          <w:rFonts w:ascii="Arial" w:eastAsia="Arial" w:hAnsi="Arial" w:cs="Arial"/>
          <w:color w:val="000000"/>
          <w:spacing w:val="-1"/>
          <w:position w:val="8"/>
          <w:sz w:val="24"/>
          <w:szCs w:val="24"/>
        </w:rPr>
        <w:footnoteReference w:id="28"/>
      </w:r>
      <w:r w:rsidRPr="00E10C87">
        <w:rPr>
          <w:rFonts w:ascii="Arial" w:eastAsia="Arial" w:hAnsi="Arial" w:cs="Arial"/>
          <w:color w:val="000000"/>
          <w:sz w:val="24"/>
          <w:szCs w:val="24"/>
        </w:rPr>
        <w:t>,</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h</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s</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l</w:t>
      </w:r>
      <w:r w:rsidRPr="00E10C87">
        <w:rPr>
          <w:rFonts w:ascii="Arial" w:eastAsia="Arial" w:hAnsi="Arial" w:cs="Arial"/>
          <w:color w:val="000000"/>
          <w:sz w:val="24"/>
          <w:szCs w:val="24"/>
        </w:rPr>
        <w:t>o</w:t>
      </w:r>
      <w:r w:rsidRPr="00E10C87">
        <w:rPr>
          <w:rFonts w:ascii="Arial" w:eastAsia="Arial" w:hAnsi="Arial" w:cs="Arial"/>
          <w:color w:val="000000"/>
          <w:spacing w:val="-3"/>
          <w:sz w:val="24"/>
          <w:szCs w:val="24"/>
        </w:rPr>
        <w:t>n</w:t>
      </w:r>
      <w:r w:rsidRPr="00E10C87">
        <w:rPr>
          <w:rFonts w:ascii="Arial" w:eastAsia="Arial" w:hAnsi="Arial" w:cs="Arial"/>
          <w:color w:val="000000"/>
          <w:sz w:val="24"/>
          <w:szCs w:val="24"/>
        </w:rPr>
        <w:t>g</w:t>
      </w:r>
      <w:r w:rsidRPr="00E10C87">
        <w:rPr>
          <w:rFonts w:ascii="Arial" w:eastAsia="Arial" w:hAnsi="Arial" w:cs="Arial"/>
          <w:color w:val="000000"/>
          <w:spacing w:val="4"/>
          <w:sz w:val="24"/>
          <w:szCs w:val="24"/>
        </w:rPr>
        <w:t xml:space="preserve"> </w:t>
      </w:r>
      <w:r w:rsidRPr="00E10C87">
        <w:rPr>
          <w:rFonts w:ascii="Arial" w:eastAsia="Arial" w:hAnsi="Arial" w:cs="Arial"/>
          <w:color w:val="000000"/>
          <w:spacing w:val="-3"/>
          <w:sz w:val="24"/>
          <w:szCs w:val="24"/>
        </w:rPr>
        <w:t>w</w:t>
      </w:r>
      <w:r w:rsidRPr="00E10C87">
        <w:rPr>
          <w:rFonts w:ascii="Arial" w:eastAsia="Arial" w:hAnsi="Arial" w:cs="Arial"/>
          <w:color w:val="000000"/>
          <w:spacing w:val="-1"/>
          <w:sz w:val="24"/>
          <w:szCs w:val="24"/>
        </w:rPr>
        <w:t>i</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 xml:space="preserve">h </w:t>
      </w:r>
      <w:r w:rsidRPr="00E10C87">
        <w:rPr>
          <w:rFonts w:ascii="Arial" w:eastAsia="Arial" w:hAnsi="Arial" w:cs="Arial"/>
          <w:color w:val="0000FF"/>
          <w:spacing w:val="-59"/>
          <w:sz w:val="24"/>
          <w:szCs w:val="24"/>
        </w:rPr>
        <w:t xml:space="preserve"> </w:t>
      </w:r>
      <w:hyperlink r:id="rId156">
        <w:r w:rsidRPr="00E10C87">
          <w:rPr>
            <w:rFonts w:ascii="Arial" w:eastAsia="Arial" w:hAnsi="Arial" w:cs="Arial"/>
            <w:color w:val="0000FF"/>
            <w:spacing w:val="-4"/>
            <w:sz w:val="24"/>
            <w:szCs w:val="24"/>
            <w:u w:val="single" w:color="0000FF"/>
          </w:rPr>
          <w:t>M</w:t>
        </w:r>
        <w:r w:rsidRPr="00E10C87">
          <w:rPr>
            <w:rFonts w:ascii="Arial" w:eastAsia="Arial" w:hAnsi="Arial" w:cs="Arial"/>
            <w:color w:val="0000FF"/>
            <w:spacing w:val="1"/>
            <w:sz w:val="24"/>
            <w:szCs w:val="24"/>
            <w:u w:val="single" w:color="0000FF"/>
          </w:rPr>
          <w:t>O</w:t>
        </w:r>
        <w:r w:rsidRPr="00E10C87">
          <w:rPr>
            <w:rFonts w:ascii="Arial" w:eastAsia="Arial" w:hAnsi="Arial" w:cs="Arial"/>
            <w:color w:val="0000FF"/>
            <w:sz w:val="24"/>
            <w:szCs w:val="24"/>
            <w:u w:val="single" w:color="0000FF"/>
          </w:rPr>
          <w:t>D F</w:t>
        </w:r>
        <w:r w:rsidRPr="00E10C87">
          <w:rPr>
            <w:rFonts w:ascii="Arial" w:eastAsia="Arial" w:hAnsi="Arial" w:cs="Arial"/>
            <w:color w:val="0000FF"/>
            <w:spacing w:val="-1"/>
            <w:sz w:val="24"/>
            <w:szCs w:val="24"/>
            <w:u w:val="single" w:color="0000FF"/>
          </w:rPr>
          <w:t>o</w:t>
        </w:r>
        <w:r w:rsidRPr="00E10C87">
          <w:rPr>
            <w:rFonts w:ascii="Arial" w:eastAsia="Arial" w:hAnsi="Arial" w:cs="Arial"/>
            <w:color w:val="0000FF"/>
            <w:spacing w:val="1"/>
            <w:sz w:val="24"/>
            <w:szCs w:val="24"/>
            <w:u w:val="single" w:color="0000FF"/>
          </w:rPr>
          <w:t>r</w:t>
        </w:r>
        <w:r w:rsidRPr="00E10C87">
          <w:rPr>
            <w:rFonts w:ascii="Arial" w:eastAsia="Arial" w:hAnsi="Arial" w:cs="Arial"/>
            <w:color w:val="0000FF"/>
            <w:sz w:val="24"/>
            <w:szCs w:val="24"/>
            <w:u w:val="single" w:color="0000FF"/>
          </w:rPr>
          <w:t>m</w:t>
        </w:r>
        <w:r w:rsidRPr="00E10C87">
          <w:rPr>
            <w:rFonts w:ascii="Arial" w:eastAsia="Arial" w:hAnsi="Arial" w:cs="Arial"/>
            <w:color w:val="0000FF"/>
            <w:spacing w:val="-1"/>
            <w:sz w:val="24"/>
            <w:szCs w:val="24"/>
            <w:u w:val="single" w:color="0000FF"/>
          </w:rPr>
          <w:t xml:space="preserve"> </w:t>
        </w:r>
        <w:r w:rsidRPr="00E10C87">
          <w:rPr>
            <w:rFonts w:ascii="Arial" w:eastAsia="Arial" w:hAnsi="Arial" w:cs="Arial"/>
            <w:color w:val="0000FF"/>
            <w:sz w:val="24"/>
            <w:szCs w:val="24"/>
            <w:u w:val="single" w:color="0000FF"/>
          </w:rPr>
          <w:t>5</w:t>
        </w:r>
        <w:r w:rsidRPr="00E10C87">
          <w:rPr>
            <w:rFonts w:ascii="Arial" w:eastAsia="Arial" w:hAnsi="Arial" w:cs="Arial"/>
            <w:color w:val="0000FF"/>
            <w:spacing w:val="-1"/>
            <w:sz w:val="24"/>
            <w:szCs w:val="24"/>
            <w:u w:val="single" w:color="0000FF"/>
          </w:rPr>
          <w:t>0</w:t>
        </w:r>
        <w:r w:rsidRPr="00E10C87">
          <w:rPr>
            <w:rFonts w:ascii="Arial" w:eastAsia="Arial" w:hAnsi="Arial" w:cs="Arial"/>
            <w:color w:val="0000FF"/>
            <w:sz w:val="24"/>
            <w:szCs w:val="24"/>
            <w:u w:val="single" w:color="0000FF"/>
          </w:rPr>
          <w:t>1</w:t>
        </w:r>
        <w:r w:rsidRPr="00E10C87">
          <w:rPr>
            <w:rFonts w:ascii="Arial" w:eastAsia="Arial" w:hAnsi="Arial" w:cs="Arial"/>
            <w:color w:val="0000FF"/>
            <w:spacing w:val="-2"/>
            <w:sz w:val="24"/>
            <w:szCs w:val="24"/>
            <w:u w:val="single" w:color="0000FF"/>
          </w:rPr>
          <w:t>5</w:t>
        </w:r>
      </w:hyperlink>
      <w:r w:rsidR="00683AF3">
        <w:rPr>
          <w:rStyle w:val="FootnoteReference"/>
          <w:rFonts w:ascii="Arial" w:eastAsia="Arial" w:hAnsi="Arial" w:cs="Arial"/>
          <w:color w:val="000000"/>
          <w:spacing w:val="-1"/>
          <w:position w:val="8"/>
          <w:sz w:val="24"/>
          <w:szCs w:val="24"/>
        </w:rPr>
        <w:footnoteReference w:id="29"/>
      </w:r>
      <w:r w:rsidRPr="00E10C87">
        <w:rPr>
          <w:rFonts w:ascii="Arial" w:eastAsia="Arial" w:hAnsi="Arial" w:cs="Arial"/>
          <w:color w:val="000000"/>
          <w:spacing w:val="22"/>
          <w:position w:val="8"/>
          <w:sz w:val="24"/>
          <w:szCs w:val="24"/>
        </w:rPr>
        <w:t xml:space="preserve"> </w:t>
      </w:r>
      <w:r w:rsidRPr="00E10C87">
        <w:rPr>
          <w:rFonts w:ascii="Arial" w:eastAsia="Arial" w:hAnsi="Arial" w:cs="Arial"/>
          <w:color w:val="000000"/>
          <w:sz w:val="24"/>
          <w:szCs w:val="24"/>
        </w:rPr>
        <w:t>a</w:t>
      </w:r>
      <w:r w:rsidRPr="00E10C87">
        <w:rPr>
          <w:rFonts w:ascii="Arial" w:eastAsia="Arial" w:hAnsi="Arial" w:cs="Arial"/>
          <w:color w:val="000000"/>
          <w:spacing w:val="-3"/>
          <w:sz w:val="24"/>
          <w:szCs w:val="24"/>
        </w:rPr>
        <w:t>v</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il</w:t>
      </w:r>
      <w:r w:rsidRPr="00E10C87">
        <w:rPr>
          <w:rFonts w:ascii="Arial" w:eastAsia="Arial" w:hAnsi="Arial" w:cs="Arial"/>
          <w:color w:val="000000"/>
          <w:sz w:val="24"/>
          <w:szCs w:val="24"/>
        </w:rPr>
        <w:t>a</w:t>
      </w:r>
      <w:r w:rsidRPr="00E10C87">
        <w:rPr>
          <w:rFonts w:ascii="Arial" w:eastAsia="Arial" w:hAnsi="Arial" w:cs="Arial"/>
          <w:color w:val="000000"/>
          <w:spacing w:val="2"/>
          <w:sz w:val="24"/>
          <w:szCs w:val="24"/>
        </w:rPr>
        <w:t>b</w:t>
      </w:r>
      <w:r w:rsidRPr="00E10C87">
        <w:rPr>
          <w:rFonts w:ascii="Arial" w:eastAsia="Arial" w:hAnsi="Arial" w:cs="Arial"/>
          <w:color w:val="000000"/>
          <w:spacing w:val="-1"/>
          <w:sz w:val="24"/>
          <w:szCs w:val="24"/>
        </w:rPr>
        <w:t>l</w:t>
      </w:r>
      <w:r w:rsidRPr="00E10C87">
        <w:rPr>
          <w:rFonts w:ascii="Arial" w:eastAsia="Arial" w:hAnsi="Arial" w:cs="Arial"/>
          <w:color w:val="000000"/>
          <w:sz w:val="24"/>
          <w:szCs w:val="24"/>
        </w:rPr>
        <w:t>e at</w:t>
      </w:r>
      <w:r w:rsidRPr="00E10C87">
        <w:rPr>
          <w:rFonts w:ascii="Arial" w:eastAsia="Arial" w:hAnsi="Arial" w:cs="Arial"/>
          <w:color w:val="000000"/>
          <w:spacing w:val="3"/>
          <w:sz w:val="24"/>
          <w:szCs w:val="24"/>
        </w:rPr>
        <w:t xml:space="preserve"> </w:t>
      </w:r>
      <w:hyperlink r:id="rId157">
        <w:r w:rsidRPr="00E10C87">
          <w:rPr>
            <w:rFonts w:ascii="Arial" w:eastAsia="Arial" w:hAnsi="Arial" w:cs="Arial"/>
            <w:color w:val="0000FF"/>
            <w:sz w:val="24"/>
            <w:szCs w:val="24"/>
            <w:u w:val="single" w:color="0000FF"/>
          </w:rPr>
          <w:t>J</w:t>
        </w:r>
        <w:r w:rsidRPr="00E10C87">
          <w:rPr>
            <w:rFonts w:ascii="Arial" w:eastAsia="Arial" w:hAnsi="Arial" w:cs="Arial"/>
            <w:color w:val="0000FF"/>
            <w:spacing w:val="-1"/>
            <w:sz w:val="24"/>
            <w:szCs w:val="24"/>
            <w:u w:val="single" w:color="0000FF"/>
          </w:rPr>
          <w:t>SP</w:t>
        </w:r>
        <w:r w:rsidR="0030581E">
          <w:rPr>
            <w:rFonts w:ascii="Arial" w:eastAsia="Arial" w:hAnsi="Arial" w:cs="Arial"/>
            <w:color w:val="0000FF"/>
            <w:spacing w:val="-1"/>
            <w:sz w:val="24"/>
            <w:szCs w:val="24"/>
            <w:u w:val="single" w:color="0000FF"/>
          </w:rPr>
          <w:t xml:space="preserve"> </w:t>
        </w:r>
        <w:r w:rsidRPr="00E10C87">
          <w:rPr>
            <w:rFonts w:ascii="Arial" w:eastAsia="Arial" w:hAnsi="Arial" w:cs="Arial"/>
            <w:color w:val="0000FF"/>
            <w:sz w:val="24"/>
            <w:szCs w:val="24"/>
            <w:u w:val="single" w:color="0000FF"/>
          </w:rPr>
          <w:t>3</w:t>
        </w:r>
        <w:r w:rsidRPr="00E10C87">
          <w:rPr>
            <w:rFonts w:ascii="Arial" w:eastAsia="Arial" w:hAnsi="Arial" w:cs="Arial"/>
            <w:color w:val="0000FF"/>
            <w:spacing w:val="-1"/>
            <w:sz w:val="24"/>
            <w:szCs w:val="24"/>
            <w:u w:val="single" w:color="0000FF"/>
          </w:rPr>
          <w:t>7</w:t>
        </w:r>
        <w:r w:rsidRPr="00E10C87">
          <w:rPr>
            <w:rFonts w:ascii="Arial" w:eastAsia="Arial" w:hAnsi="Arial" w:cs="Arial"/>
            <w:color w:val="0000FF"/>
            <w:sz w:val="24"/>
            <w:szCs w:val="24"/>
            <w:u w:val="single" w:color="0000FF"/>
          </w:rPr>
          <w:t>5</w:t>
        </w:r>
        <w:r w:rsidRPr="00E10C87">
          <w:rPr>
            <w:rFonts w:ascii="Arial" w:eastAsia="Arial" w:hAnsi="Arial" w:cs="Arial"/>
            <w:color w:val="0000FF"/>
            <w:spacing w:val="-2"/>
            <w:sz w:val="24"/>
            <w:szCs w:val="24"/>
            <w:u w:val="single" w:color="0000FF"/>
          </w:rPr>
          <w:t xml:space="preserve"> </w:t>
        </w:r>
        <w:r w:rsidRPr="00E10C87">
          <w:rPr>
            <w:rFonts w:ascii="Arial" w:eastAsia="Arial" w:hAnsi="Arial" w:cs="Arial"/>
            <w:color w:val="0000FF"/>
            <w:spacing w:val="-1"/>
            <w:sz w:val="24"/>
            <w:szCs w:val="24"/>
            <w:u w:val="single" w:color="0000FF"/>
          </w:rPr>
          <w:t>H&amp;</w:t>
        </w:r>
        <w:r w:rsidRPr="00E10C87">
          <w:rPr>
            <w:rFonts w:ascii="Arial" w:eastAsia="Arial" w:hAnsi="Arial" w:cs="Arial"/>
            <w:color w:val="0000FF"/>
            <w:sz w:val="24"/>
            <w:szCs w:val="24"/>
            <w:u w:val="single" w:color="0000FF"/>
          </w:rPr>
          <w:t>S F</w:t>
        </w:r>
        <w:r w:rsidRPr="00E10C87">
          <w:rPr>
            <w:rFonts w:ascii="Arial" w:eastAsia="Arial" w:hAnsi="Arial" w:cs="Arial"/>
            <w:color w:val="0000FF"/>
            <w:spacing w:val="-1"/>
            <w:sz w:val="24"/>
            <w:szCs w:val="24"/>
            <w:u w:val="single" w:color="0000FF"/>
          </w:rPr>
          <w:t>o</w:t>
        </w:r>
        <w:r w:rsidRPr="00E10C87">
          <w:rPr>
            <w:rFonts w:ascii="Arial" w:eastAsia="Arial" w:hAnsi="Arial" w:cs="Arial"/>
            <w:color w:val="0000FF"/>
            <w:spacing w:val="-2"/>
            <w:sz w:val="24"/>
            <w:szCs w:val="24"/>
            <w:u w:val="single" w:color="0000FF"/>
          </w:rPr>
          <w:t>r</w:t>
        </w:r>
        <w:r w:rsidRPr="00E10C87">
          <w:rPr>
            <w:rFonts w:ascii="Arial" w:eastAsia="Arial" w:hAnsi="Arial" w:cs="Arial"/>
            <w:color w:val="0000FF"/>
            <w:spacing w:val="1"/>
            <w:sz w:val="24"/>
            <w:szCs w:val="24"/>
            <w:u w:val="single" w:color="0000FF"/>
          </w:rPr>
          <w:t>m</w:t>
        </w:r>
        <w:r w:rsidRPr="00E10C87">
          <w:rPr>
            <w:rFonts w:ascii="Arial" w:eastAsia="Arial" w:hAnsi="Arial" w:cs="Arial"/>
            <w:color w:val="0000FF"/>
            <w:sz w:val="24"/>
            <w:szCs w:val="24"/>
            <w:u w:val="single" w:color="0000FF"/>
          </w:rPr>
          <w:t>s</w:t>
        </w:r>
        <w:r w:rsidRPr="00E10C87">
          <w:rPr>
            <w:rFonts w:ascii="Arial" w:eastAsia="Arial" w:hAnsi="Arial" w:cs="Arial"/>
            <w:color w:val="0000FF"/>
            <w:spacing w:val="3"/>
            <w:sz w:val="24"/>
            <w:szCs w:val="24"/>
          </w:rPr>
          <w:t xml:space="preserve"> </w:t>
        </w:r>
        <w:r w:rsidRPr="00E10C87">
          <w:rPr>
            <w:rFonts w:ascii="Arial" w:eastAsia="Arial" w:hAnsi="Arial" w:cs="Arial"/>
            <w:color w:val="000000"/>
            <w:spacing w:val="-3"/>
            <w:sz w:val="24"/>
            <w:szCs w:val="24"/>
          </w:rPr>
          <w:t>a</w:t>
        </w:r>
      </w:hyperlink>
      <w:r w:rsidRPr="00E10C87">
        <w:rPr>
          <w:rFonts w:ascii="Arial" w:eastAsia="Arial" w:hAnsi="Arial" w:cs="Arial"/>
          <w:color w:val="000000"/>
          <w:spacing w:val="1"/>
          <w:sz w:val="24"/>
          <w:szCs w:val="24"/>
        </w:rPr>
        <w:t>r</w:t>
      </w:r>
      <w:r w:rsidRPr="00E10C87">
        <w:rPr>
          <w:rFonts w:ascii="Arial" w:eastAsia="Arial" w:hAnsi="Arial" w:cs="Arial"/>
          <w:color w:val="000000"/>
          <w:sz w:val="24"/>
          <w:szCs w:val="24"/>
        </w:rPr>
        <w:t>e</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o be</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us</w:t>
      </w:r>
      <w:r w:rsidRPr="00E10C87">
        <w:rPr>
          <w:rFonts w:ascii="Arial" w:eastAsia="Arial" w:hAnsi="Arial" w:cs="Arial"/>
          <w:color w:val="000000"/>
          <w:spacing w:val="-1"/>
          <w:sz w:val="24"/>
          <w:szCs w:val="24"/>
        </w:rPr>
        <w:t>e</w:t>
      </w:r>
      <w:r w:rsidRPr="00E10C87">
        <w:rPr>
          <w:rFonts w:ascii="Arial" w:eastAsia="Arial" w:hAnsi="Arial" w:cs="Arial"/>
          <w:color w:val="000000"/>
          <w:sz w:val="24"/>
          <w:szCs w:val="24"/>
        </w:rPr>
        <w:t>d</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1"/>
          <w:sz w:val="24"/>
          <w:szCs w:val="24"/>
        </w:rPr>
        <w:t>f</w:t>
      </w:r>
      <w:r w:rsidRPr="00E10C87">
        <w:rPr>
          <w:rFonts w:ascii="Arial" w:eastAsia="Arial" w:hAnsi="Arial" w:cs="Arial"/>
          <w:color w:val="000000"/>
          <w:sz w:val="24"/>
          <w:szCs w:val="24"/>
        </w:rPr>
        <w:t>or</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l</w:t>
      </w:r>
      <w:r w:rsidRPr="00E10C87">
        <w:rPr>
          <w:rFonts w:ascii="Arial" w:eastAsia="Arial" w:hAnsi="Arial" w:cs="Arial"/>
          <w:color w:val="000000"/>
          <w:sz w:val="24"/>
          <w:szCs w:val="24"/>
        </w:rPr>
        <w:t xml:space="preserve">l </w:t>
      </w:r>
      <w:r w:rsidRPr="00E10C87">
        <w:rPr>
          <w:rFonts w:ascii="Arial" w:eastAsia="Arial" w:hAnsi="Arial" w:cs="Arial"/>
          <w:color w:val="000000"/>
          <w:spacing w:val="-6"/>
          <w:sz w:val="24"/>
          <w:szCs w:val="24"/>
        </w:rPr>
        <w:t>A</w:t>
      </w:r>
      <w:r w:rsidRPr="00E10C87">
        <w:rPr>
          <w:rFonts w:ascii="Arial" w:eastAsia="Arial" w:hAnsi="Arial" w:cs="Arial"/>
          <w:color w:val="000000"/>
          <w:spacing w:val="7"/>
          <w:sz w:val="24"/>
          <w:szCs w:val="24"/>
        </w:rPr>
        <w:t>W</w:t>
      </w:r>
      <w:r w:rsidRPr="00E10C87">
        <w:rPr>
          <w:rFonts w:ascii="Arial" w:eastAsia="Arial" w:hAnsi="Arial" w:cs="Arial"/>
          <w:color w:val="000000"/>
          <w:spacing w:val="-4"/>
          <w:sz w:val="24"/>
          <w:szCs w:val="24"/>
        </w:rPr>
        <w:t>A</w:t>
      </w:r>
      <w:r w:rsidRPr="00E10C87">
        <w:rPr>
          <w:rFonts w:ascii="Arial" w:eastAsia="Arial" w:hAnsi="Arial" w:cs="Arial"/>
          <w:color w:val="000000"/>
          <w:sz w:val="24"/>
          <w:szCs w:val="24"/>
        </w:rPr>
        <w:t>.</w:t>
      </w:r>
    </w:p>
    <w:p w14:paraId="1D82B568" w14:textId="77777777" w:rsidR="00E10C87" w:rsidRDefault="00E10C87" w:rsidP="00E10C87">
      <w:pPr>
        <w:pStyle w:val="ListParagraph"/>
        <w:tabs>
          <w:tab w:val="left" w:pos="567"/>
        </w:tabs>
        <w:spacing w:after="240"/>
        <w:ind w:left="0"/>
        <w:rPr>
          <w:rFonts w:ascii="Arial" w:eastAsia="Arial" w:hAnsi="Arial" w:cs="Arial"/>
          <w:sz w:val="24"/>
          <w:szCs w:val="24"/>
        </w:rPr>
      </w:pPr>
    </w:p>
    <w:p w14:paraId="3A76108D" w14:textId="77777777" w:rsidR="00E10C87" w:rsidRPr="00E10C87" w:rsidRDefault="00E10C87" w:rsidP="000C2BA8">
      <w:pPr>
        <w:pStyle w:val="ListParagraph"/>
        <w:numPr>
          <w:ilvl w:val="0"/>
          <w:numId w:val="20"/>
        </w:numPr>
        <w:tabs>
          <w:tab w:val="left" w:pos="567"/>
        </w:tabs>
        <w:spacing w:after="240"/>
        <w:ind w:left="0" w:firstLine="0"/>
        <w:rPr>
          <w:rFonts w:ascii="Arial" w:eastAsia="Arial" w:hAnsi="Arial" w:cs="Arial"/>
          <w:sz w:val="24"/>
          <w:szCs w:val="24"/>
        </w:rPr>
      </w:pPr>
      <w:r w:rsidRPr="00E10C87">
        <w:rPr>
          <w:rFonts w:ascii="Arial Bold" w:eastAsia="Arial" w:hAnsi="Arial Bold" w:cs="Arial"/>
          <w:b/>
          <w:sz w:val="24"/>
          <w:szCs w:val="24"/>
        </w:rPr>
        <w:t xml:space="preserve"> </w:t>
      </w:r>
      <w:r w:rsidR="00825196" w:rsidRPr="00E10C87">
        <w:rPr>
          <w:rFonts w:ascii="Arial Bold" w:eastAsia="Arial" w:hAnsi="Arial Bold" w:cs="Arial"/>
          <w:b/>
          <w:sz w:val="24"/>
          <w:szCs w:val="24"/>
        </w:rPr>
        <w:t>NGB Regulations</w:t>
      </w:r>
      <w:r w:rsidR="00825196" w:rsidRPr="00A75298">
        <w:rPr>
          <w:rFonts w:ascii="Arial" w:eastAsia="Arial" w:hAnsi="Arial" w:cs="Arial"/>
          <w:b/>
          <w:spacing w:val="17"/>
          <w:sz w:val="24"/>
          <w:szCs w:val="24"/>
        </w:rPr>
        <w:t xml:space="preserve">. </w:t>
      </w:r>
      <w:r w:rsidR="00E61376" w:rsidRPr="00E10C87">
        <w:rPr>
          <w:rFonts w:ascii="Arial" w:eastAsia="Arial" w:hAnsi="Arial" w:cs="Arial"/>
          <w:spacing w:val="-1"/>
          <w:sz w:val="24"/>
          <w:szCs w:val="24"/>
        </w:rPr>
        <w:t>N</w:t>
      </w:r>
      <w:r w:rsidR="00E61376" w:rsidRPr="00E10C87">
        <w:rPr>
          <w:rFonts w:ascii="Arial" w:eastAsia="Arial" w:hAnsi="Arial" w:cs="Arial"/>
          <w:spacing w:val="1"/>
          <w:sz w:val="24"/>
          <w:szCs w:val="24"/>
        </w:rPr>
        <w:t>G</w:t>
      </w:r>
      <w:r w:rsidR="00E61376" w:rsidRPr="00E10C87">
        <w:rPr>
          <w:rFonts w:ascii="Arial" w:eastAsia="Arial" w:hAnsi="Arial" w:cs="Arial"/>
          <w:sz w:val="24"/>
          <w:szCs w:val="24"/>
        </w:rPr>
        <w:t xml:space="preserve">B </w:t>
      </w:r>
      <w:r w:rsidR="00E61376" w:rsidRPr="00E10C87">
        <w:rPr>
          <w:rFonts w:ascii="Arial" w:eastAsia="Arial" w:hAnsi="Arial" w:cs="Arial"/>
          <w:spacing w:val="1"/>
          <w:sz w:val="24"/>
          <w:szCs w:val="24"/>
        </w:rPr>
        <w:t>r</w:t>
      </w:r>
      <w:r w:rsidR="00E61376" w:rsidRPr="00E10C87">
        <w:rPr>
          <w:rFonts w:ascii="Arial" w:eastAsia="Arial" w:hAnsi="Arial" w:cs="Arial"/>
          <w:spacing w:val="-3"/>
          <w:sz w:val="24"/>
          <w:szCs w:val="24"/>
        </w:rPr>
        <w:t>e</w:t>
      </w:r>
      <w:r w:rsidR="00E61376" w:rsidRPr="00E10C87">
        <w:rPr>
          <w:rFonts w:ascii="Arial" w:eastAsia="Arial" w:hAnsi="Arial" w:cs="Arial"/>
          <w:spacing w:val="2"/>
          <w:sz w:val="24"/>
          <w:szCs w:val="24"/>
        </w:rPr>
        <w:t>g</w:t>
      </w:r>
      <w:r w:rsidR="00E61376" w:rsidRPr="00E10C87">
        <w:rPr>
          <w:rFonts w:ascii="Arial" w:eastAsia="Arial" w:hAnsi="Arial" w:cs="Arial"/>
          <w:sz w:val="24"/>
          <w:szCs w:val="24"/>
        </w:rPr>
        <w:t>u</w:t>
      </w:r>
      <w:r w:rsidR="00E61376" w:rsidRPr="00E10C87">
        <w:rPr>
          <w:rFonts w:ascii="Arial" w:eastAsia="Arial" w:hAnsi="Arial" w:cs="Arial"/>
          <w:spacing w:val="-1"/>
          <w:sz w:val="24"/>
          <w:szCs w:val="24"/>
        </w:rPr>
        <w:t>l</w:t>
      </w:r>
      <w:r w:rsidR="00E61376" w:rsidRPr="00E10C87">
        <w:rPr>
          <w:rFonts w:ascii="Arial" w:eastAsia="Arial" w:hAnsi="Arial" w:cs="Arial"/>
          <w:spacing w:val="-3"/>
          <w:sz w:val="24"/>
          <w:szCs w:val="24"/>
        </w:rPr>
        <w:t>a</w:t>
      </w:r>
      <w:r w:rsidR="00E61376" w:rsidRPr="00E10C87">
        <w:rPr>
          <w:rFonts w:ascii="Arial" w:eastAsia="Arial" w:hAnsi="Arial" w:cs="Arial"/>
          <w:spacing w:val="1"/>
          <w:sz w:val="24"/>
          <w:szCs w:val="24"/>
        </w:rPr>
        <w:t>t</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o</w:t>
      </w:r>
      <w:r w:rsidR="00E61376" w:rsidRPr="00E10C87">
        <w:rPr>
          <w:rFonts w:ascii="Arial" w:eastAsia="Arial" w:hAnsi="Arial" w:cs="Arial"/>
          <w:spacing w:val="-1"/>
          <w:sz w:val="24"/>
          <w:szCs w:val="24"/>
        </w:rPr>
        <w:t>n</w:t>
      </w:r>
      <w:r w:rsidR="00E61376" w:rsidRPr="00E10C87">
        <w:rPr>
          <w:rFonts w:ascii="Arial" w:eastAsia="Arial" w:hAnsi="Arial" w:cs="Arial"/>
          <w:sz w:val="24"/>
          <w:szCs w:val="24"/>
        </w:rPr>
        <w:t>s</w:t>
      </w:r>
      <w:r w:rsidR="00E61376" w:rsidRPr="00E10C87">
        <w:rPr>
          <w:rFonts w:ascii="Arial" w:eastAsia="Arial" w:hAnsi="Arial" w:cs="Arial"/>
          <w:spacing w:val="1"/>
          <w:sz w:val="24"/>
          <w:szCs w:val="24"/>
        </w:rPr>
        <w:t xml:space="preserve"> </w:t>
      </w:r>
      <w:r w:rsidR="00E61376" w:rsidRPr="00E10C87">
        <w:rPr>
          <w:rFonts w:ascii="Arial" w:eastAsia="Arial" w:hAnsi="Arial" w:cs="Arial"/>
          <w:sz w:val="24"/>
          <w:szCs w:val="24"/>
        </w:rPr>
        <w:t>are</w:t>
      </w:r>
      <w:r w:rsidR="00E61376" w:rsidRPr="00E10C87">
        <w:rPr>
          <w:rFonts w:ascii="Arial" w:eastAsia="Arial" w:hAnsi="Arial" w:cs="Arial"/>
          <w:spacing w:val="1"/>
          <w:sz w:val="24"/>
          <w:szCs w:val="24"/>
        </w:rPr>
        <w:t xml:space="preserve"> </w:t>
      </w:r>
      <w:r w:rsidR="006D383D" w:rsidRPr="00E10C87">
        <w:rPr>
          <w:rFonts w:ascii="Arial" w:eastAsia="Arial" w:hAnsi="Arial" w:cs="Arial"/>
          <w:spacing w:val="1"/>
          <w:sz w:val="24"/>
          <w:szCs w:val="24"/>
        </w:rPr>
        <w:t xml:space="preserve">to </w:t>
      </w:r>
      <w:r w:rsidR="00E61376" w:rsidRPr="00E10C87">
        <w:rPr>
          <w:rFonts w:ascii="Arial" w:eastAsia="Arial" w:hAnsi="Arial" w:cs="Arial"/>
          <w:sz w:val="24"/>
          <w:szCs w:val="24"/>
        </w:rPr>
        <w:t>be</w:t>
      </w:r>
      <w:r w:rsidR="00E61376" w:rsidRPr="00E10C87">
        <w:rPr>
          <w:rFonts w:ascii="Arial" w:eastAsia="Arial" w:hAnsi="Arial" w:cs="Arial"/>
          <w:spacing w:val="-4"/>
          <w:sz w:val="24"/>
          <w:szCs w:val="24"/>
        </w:rPr>
        <w:t xml:space="preserve"> </w:t>
      </w:r>
      <w:r w:rsidR="00E61376" w:rsidRPr="00E10C87">
        <w:rPr>
          <w:rFonts w:ascii="Arial" w:eastAsia="Arial" w:hAnsi="Arial" w:cs="Arial"/>
          <w:sz w:val="24"/>
          <w:szCs w:val="24"/>
        </w:rPr>
        <w:t>us</w:t>
      </w:r>
      <w:r w:rsidR="00E61376" w:rsidRPr="00E10C87">
        <w:rPr>
          <w:rFonts w:ascii="Arial" w:eastAsia="Arial" w:hAnsi="Arial" w:cs="Arial"/>
          <w:spacing w:val="-1"/>
          <w:sz w:val="24"/>
          <w:szCs w:val="24"/>
        </w:rPr>
        <w:t>e</w:t>
      </w:r>
      <w:r w:rsidR="00E61376" w:rsidRPr="00E10C87">
        <w:rPr>
          <w:rFonts w:ascii="Arial" w:eastAsia="Arial" w:hAnsi="Arial" w:cs="Arial"/>
          <w:sz w:val="24"/>
          <w:szCs w:val="24"/>
        </w:rPr>
        <w:t>d as</w:t>
      </w:r>
      <w:r w:rsidR="00E61376" w:rsidRPr="00E10C87">
        <w:rPr>
          <w:rFonts w:ascii="Arial" w:eastAsia="Arial" w:hAnsi="Arial" w:cs="Arial"/>
          <w:spacing w:val="-1"/>
          <w:sz w:val="24"/>
          <w:szCs w:val="24"/>
        </w:rPr>
        <w:t xml:space="preserve"> </w:t>
      </w:r>
      <w:r w:rsidR="00E61376" w:rsidRPr="00E10C87">
        <w:rPr>
          <w:rFonts w:ascii="Arial" w:eastAsia="Arial" w:hAnsi="Arial" w:cs="Arial"/>
          <w:spacing w:val="1"/>
          <w:sz w:val="24"/>
          <w:szCs w:val="24"/>
        </w:rPr>
        <w:t>t</w:t>
      </w:r>
      <w:r w:rsidR="00E61376" w:rsidRPr="00E10C87">
        <w:rPr>
          <w:rFonts w:ascii="Arial" w:eastAsia="Arial" w:hAnsi="Arial" w:cs="Arial"/>
          <w:sz w:val="24"/>
          <w:szCs w:val="24"/>
        </w:rPr>
        <w:t>he</w:t>
      </w:r>
      <w:r w:rsidR="00E61376" w:rsidRPr="00E10C87">
        <w:rPr>
          <w:rFonts w:ascii="Arial" w:eastAsia="Arial" w:hAnsi="Arial" w:cs="Arial"/>
          <w:spacing w:val="-2"/>
          <w:sz w:val="24"/>
          <w:szCs w:val="24"/>
        </w:rPr>
        <w:t xml:space="preserve"> </w:t>
      </w:r>
      <w:r w:rsidR="00E61376" w:rsidRPr="00E10C87">
        <w:rPr>
          <w:rFonts w:ascii="Arial" w:eastAsia="Arial" w:hAnsi="Arial" w:cs="Arial"/>
          <w:sz w:val="24"/>
          <w:szCs w:val="24"/>
        </w:rPr>
        <w:t>b</w:t>
      </w:r>
      <w:r w:rsidR="00E61376" w:rsidRPr="00E10C87">
        <w:rPr>
          <w:rFonts w:ascii="Arial" w:eastAsia="Arial" w:hAnsi="Arial" w:cs="Arial"/>
          <w:spacing w:val="-1"/>
          <w:sz w:val="24"/>
          <w:szCs w:val="24"/>
        </w:rPr>
        <w:t>a</w:t>
      </w:r>
      <w:r w:rsidR="00E61376" w:rsidRPr="00E10C87">
        <w:rPr>
          <w:rFonts w:ascii="Arial" w:eastAsia="Arial" w:hAnsi="Arial" w:cs="Arial"/>
          <w:sz w:val="24"/>
          <w:szCs w:val="24"/>
        </w:rPr>
        <w:t>s</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s</w:t>
      </w:r>
      <w:r w:rsidR="00E61376" w:rsidRPr="00E10C87">
        <w:rPr>
          <w:rFonts w:ascii="Arial" w:eastAsia="Arial" w:hAnsi="Arial" w:cs="Arial"/>
          <w:spacing w:val="-1"/>
          <w:sz w:val="24"/>
          <w:szCs w:val="24"/>
        </w:rPr>
        <w:t xml:space="preserve"> </w:t>
      </w:r>
      <w:r w:rsidR="00E61376" w:rsidRPr="00E10C87">
        <w:rPr>
          <w:rFonts w:ascii="Arial" w:eastAsia="Arial" w:hAnsi="Arial" w:cs="Arial"/>
          <w:spacing w:val="1"/>
          <w:sz w:val="24"/>
          <w:szCs w:val="24"/>
        </w:rPr>
        <w:t>f</w:t>
      </w:r>
      <w:r w:rsidR="00E61376" w:rsidRPr="00E10C87">
        <w:rPr>
          <w:rFonts w:ascii="Arial" w:eastAsia="Arial" w:hAnsi="Arial" w:cs="Arial"/>
          <w:sz w:val="24"/>
          <w:szCs w:val="24"/>
        </w:rPr>
        <w:t>or</w:t>
      </w:r>
      <w:r w:rsidR="00E61376" w:rsidRPr="00E10C87">
        <w:rPr>
          <w:rFonts w:ascii="Arial" w:eastAsia="Arial" w:hAnsi="Arial" w:cs="Arial"/>
          <w:spacing w:val="-1"/>
          <w:sz w:val="24"/>
          <w:szCs w:val="24"/>
        </w:rPr>
        <w:t xml:space="preserve"> </w:t>
      </w:r>
      <w:r w:rsidR="00E61376" w:rsidRPr="00E10C87">
        <w:rPr>
          <w:rFonts w:ascii="Arial" w:eastAsia="Arial" w:hAnsi="Arial" w:cs="Arial"/>
          <w:sz w:val="24"/>
          <w:szCs w:val="24"/>
        </w:rPr>
        <w:t>s</w:t>
      </w:r>
      <w:r w:rsidR="00E61376" w:rsidRPr="00E10C87">
        <w:rPr>
          <w:rFonts w:ascii="Arial" w:eastAsia="Arial" w:hAnsi="Arial" w:cs="Arial"/>
          <w:spacing w:val="-3"/>
          <w:sz w:val="24"/>
          <w:szCs w:val="24"/>
        </w:rPr>
        <w:t>a</w:t>
      </w:r>
      <w:r w:rsidR="00E61376" w:rsidRPr="00E10C87">
        <w:rPr>
          <w:rFonts w:ascii="Arial" w:eastAsia="Arial" w:hAnsi="Arial" w:cs="Arial"/>
          <w:spacing w:val="1"/>
          <w:sz w:val="24"/>
          <w:szCs w:val="24"/>
        </w:rPr>
        <w:t>f</w:t>
      </w:r>
      <w:r w:rsidR="00E61376" w:rsidRPr="00E10C87">
        <w:rPr>
          <w:rFonts w:ascii="Arial" w:eastAsia="Arial" w:hAnsi="Arial" w:cs="Arial"/>
          <w:sz w:val="24"/>
          <w:szCs w:val="24"/>
        </w:rPr>
        <w:t xml:space="preserve">ety </w:t>
      </w:r>
      <w:r w:rsidR="00E61376" w:rsidRPr="00E10C87">
        <w:rPr>
          <w:rFonts w:ascii="Arial" w:eastAsia="Arial" w:hAnsi="Arial" w:cs="Arial"/>
          <w:spacing w:val="-3"/>
          <w:sz w:val="24"/>
          <w:szCs w:val="24"/>
        </w:rPr>
        <w:t>w</w:t>
      </w:r>
      <w:r w:rsidR="00E61376" w:rsidRPr="00E10C87">
        <w:rPr>
          <w:rFonts w:ascii="Arial" w:eastAsia="Arial" w:hAnsi="Arial" w:cs="Arial"/>
          <w:sz w:val="24"/>
          <w:szCs w:val="24"/>
        </w:rPr>
        <w:t>h</w:t>
      </w:r>
      <w:r w:rsidR="00E61376" w:rsidRPr="00E10C87">
        <w:rPr>
          <w:rFonts w:ascii="Arial" w:eastAsia="Arial" w:hAnsi="Arial" w:cs="Arial"/>
          <w:spacing w:val="-1"/>
          <w:sz w:val="24"/>
          <w:szCs w:val="24"/>
        </w:rPr>
        <w:t>e</w:t>
      </w:r>
      <w:r w:rsidR="00E61376" w:rsidRPr="00E10C87">
        <w:rPr>
          <w:rFonts w:ascii="Arial" w:eastAsia="Arial" w:hAnsi="Arial" w:cs="Arial"/>
          <w:spacing w:val="1"/>
          <w:sz w:val="24"/>
          <w:szCs w:val="24"/>
        </w:rPr>
        <w:t>r</w:t>
      </w:r>
      <w:r w:rsidR="00E61376" w:rsidRPr="00E10C87">
        <w:rPr>
          <w:rFonts w:ascii="Arial" w:eastAsia="Arial" w:hAnsi="Arial" w:cs="Arial"/>
          <w:sz w:val="24"/>
          <w:szCs w:val="24"/>
        </w:rPr>
        <w:t>e app</w:t>
      </w:r>
      <w:r w:rsidR="00E61376" w:rsidRPr="00E10C87">
        <w:rPr>
          <w:rFonts w:ascii="Arial" w:eastAsia="Arial" w:hAnsi="Arial" w:cs="Arial"/>
          <w:spacing w:val="-2"/>
          <w:sz w:val="24"/>
          <w:szCs w:val="24"/>
        </w:rPr>
        <w:t>l</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ca</w:t>
      </w:r>
      <w:r w:rsidR="00E61376" w:rsidRPr="00E10C87">
        <w:rPr>
          <w:rFonts w:ascii="Arial" w:eastAsia="Arial" w:hAnsi="Arial" w:cs="Arial"/>
          <w:spacing w:val="-1"/>
          <w:sz w:val="24"/>
          <w:szCs w:val="24"/>
        </w:rPr>
        <w:t>bl</w:t>
      </w:r>
      <w:r w:rsidR="00E61376" w:rsidRPr="00E10C87">
        <w:rPr>
          <w:rFonts w:ascii="Arial" w:eastAsia="Arial" w:hAnsi="Arial" w:cs="Arial"/>
          <w:sz w:val="24"/>
          <w:szCs w:val="24"/>
        </w:rPr>
        <w:t>e</w:t>
      </w:r>
      <w:r w:rsidR="00E61376" w:rsidRPr="00E10C87">
        <w:rPr>
          <w:rFonts w:ascii="Arial" w:eastAsia="Arial" w:hAnsi="Arial" w:cs="Arial"/>
          <w:spacing w:val="3"/>
          <w:sz w:val="24"/>
          <w:szCs w:val="24"/>
        </w:rPr>
        <w:t xml:space="preserve"> </w:t>
      </w:r>
      <w:r w:rsidR="00E61376" w:rsidRPr="00E10C87">
        <w:rPr>
          <w:rFonts w:ascii="Arial" w:eastAsia="Arial" w:hAnsi="Arial" w:cs="Arial"/>
          <w:sz w:val="24"/>
          <w:szCs w:val="24"/>
        </w:rPr>
        <w:t>a</w:t>
      </w:r>
      <w:r w:rsidR="00E61376" w:rsidRPr="00E10C87">
        <w:rPr>
          <w:rFonts w:ascii="Arial" w:eastAsia="Arial" w:hAnsi="Arial" w:cs="Arial"/>
          <w:spacing w:val="-1"/>
          <w:sz w:val="24"/>
          <w:szCs w:val="24"/>
        </w:rPr>
        <w:t>l</w:t>
      </w:r>
      <w:r w:rsidR="00E61376" w:rsidRPr="00E10C87">
        <w:rPr>
          <w:rFonts w:ascii="Arial" w:eastAsia="Arial" w:hAnsi="Arial" w:cs="Arial"/>
          <w:sz w:val="24"/>
          <w:szCs w:val="24"/>
        </w:rPr>
        <w:t>so us</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 xml:space="preserve">ng </w:t>
      </w:r>
      <w:hyperlink r:id="rId158">
        <w:r w:rsidR="00E61376" w:rsidRPr="00E10C87">
          <w:rPr>
            <w:rFonts w:ascii="Arial" w:eastAsia="Arial" w:hAnsi="Arial" w:cs="Arial"/>
            <w:color w:val="0000FF"/>
            <w:sz w:val="24"/>
            <w:szCs w:val="24"/>
            <w:u w:val="single" w:color="0000FF"/>
          </w:rPr>
          <w:t>J</w:t>
        </w:r>
        <w:r w:rsidR="00E61376" w:rsidRPr="00E10C87">
          <w:rPr>
            <w:rFonts w:ascii="Arial" w:eastAsia="Arial" w:hAnsi="Arial" w:cs="Arial"/>
            <w:color w:val="0000FF"/>
            <w:spacing w:val="-1"/>
            <w:sz w:val="24"/>
            <w:szCs w:val="24"/>
            <w:u w:val="single" w:color="0000FF"/>
          </w:rPr>
          <w:t>S</w:t>
        </w:r>
        <w:r w:rsidR="00E61376" w:rsidRPr="00E10C87">
          <w:rPr>
            <w:rFonts w:ascii="Arial" w:eastAsia="Arial" w:hAnsi="Arial" w:cs="Arial"/>
            <w:color w:val="0000FF"/>
            <w:sz w:val="24"/>
            <w:szCs w:val="24"/>
            <w:u w:val="single" w:color="0000FF"/>
          </w:rPr>
          <w:t>P</w:t>
        </w:r>
        <w:r w:rsidR="00E61376" w:rsidRPr="00E10C87">
          <w:rPr>
            <w:rFonts w:ascii="Arial" w:eastAsia="Arial" w:hAnsi="Arial" w:cs="Arial"/>
            <w:color w:val="0000FF"/>
            <w:spacing w:val="-2"/>
            <w:sz w:val="24"/>
            <w:szCs w:val="24"/>
            <w:u w:val="single" w:color="0000FF"/>
          </w:rPr>
          <w:t xml:space="preserve"> </w:t>
        </w:r>
      </w:hyperlink>
      <w:hyperlink r:id="rId159">
        <w:r w:rsidR="00E61376" w:rsidRPr="00E10C87">
          <w:rPr>
            <w:rFonts w:ascii="Arial" w:eastAsia="Arial" w:hAnsi="Arial" w:cs="Arial"/>
            <w:color w:val="0000FF"/>
            <w:sz w:val="24"/>
            <w:szCs w:val="24"/>
            <w:u w:val="single" w:color="0000FF"/>
          </w:rPr>
          <w:t>375</w:t>
        </w:r>
        <w:r w:rsidR="00E61376" w:rsidRPr="00E10C87">
          <w:rPr>
            <w:rFonts w:ascii="Arial" w:eastAsia="Arial" w:hAnsi="Arial" w:cs="Arial"/>
            <w:color w:val="0000FF"/>
            <w:spacing w:val="2"/>
            <w:sz w:val="24"/>
            <w:szCs w:val="24"/>
          </w:rPr>
          <w:t xml:space="preserve"> </w:t>
        </w:r>
        <w:r w:rsidR="00E61376" w:rsidRPr="00E10C87">
          <w:rPr>
            <w:rFonts w:ascii="Arial" w:eastAsia="Arial" w:hAnsi="Arial" w:cs="Arial"/>
            <w:color w:val="000000"/>
            <w:spacing w:val="-3"/>
            <w:sz w:val="24"/>
            <w:szCs w:val="24"/>
          </w:rPr>
          <w:t>w</w:t>
        </w:r>
      </w:hyperlink>
      <w:r w:rsidR="00E61376" w:rsidRPr="00E10C87">
        <w:rPr>
          <w:rFonts w:ascii="Arial" w:eastAsia="Arial" w:hAnsi="Arial" w:cs="Arial"/>
          <w:color w:val="000000"/>
          <w:spacing w:val="-1"/>
          <w:sz w:val="24"/>
          <w:szCs w:val="24"/>
        </w:rPr>
        <w:t>i</w:t>
      </w:r>
      <w:r w:rsidR="00E61376" w:rsidRPr="00E10C87">
        <w:rPr>
          <w:rFonts w:ascii="Arial" w:eastAsia="Arial" w:hAnsi="Arial" w:cs="Arial"/>
          <w:color w:val="000000"/>
          <w:spacing w:val="1"/>
          <w:sz w:val="24"/>
          <w:szCs w:val="24"/>
        </w:rPr>
        <w:t>t</w:t>
      </w:r>
      <w:r w:rsidR="00E61376" w:rsidRPr="00E10C87">
        <w:rPr>
          <w:rFonts w:ascii="Arial" w:eastAsia="Arial" w:hAnsi="Arial" w:cs="Arial"/>
          <w:color w:val="000000"/>
          <w:sz w:val="24"/>
          <w:szCs w:val="24"/>
        </w:rPr>
        <w:t xml:space="preserve">h </w:t>
      </w:r>
      <w:r w:rsidR="00E61376" w:rsidRPr="00E10C87">
        <w:rPr>
          <w:rFonts w:ascii="Arial" w:eastAsia="Arial" w:hAnsi="Arial" w:cs="Arial"/>
          <w:color w:val="000000"/>
          <w:spacing w:val="2"/>
          <w:sz w:val="24"/>
          <w:szCs w:val="24"/>
        </w:rPr>
        <w:t>t</w:t>
      </w:r>
      <w:r w:rsidR="00E61376" w:rsidRPr="00E10C87">
        <w:rPr>
          <w:rFonts w:ascii="Arial" w:eastAsia="Arial" w:hAnsi="Arial" w:cs="Arial"/>
          <w:color w:val="000000"/>
          <w:sz w:val="24"/>
          <w:szCs w:val="24"/>
        </w:rPr>
        <w:t>he</w:t>
      </w:r>
      <w:r w:rsidR="00E61376" w:rsidRPr="00E10C87">
        <w:rPr>
          <w:rFonts w:ascii="Arial" w:eastAsia="Arial" w:hAnsi="Arial" w:cs="Arial"/>
          <w:color w:val="000000"/>
          <w:spacing w:val="1"/>
          <w:sz w:val="24"/>
          <w:szCs w:val="24"/>
        </w:rPr>
        <w:t xml:space="preserve"> </w:t>
      </w:r>
      <w:r w:rsidR="00E61376" w:rsidRPr="00E10C87">
        <w:rPr>
          <w:rFonts w:ascii="Arial" w:eastAsia="Arial" w:hAnsi="Arial" w:cs="Arial"/>
          <w:color w:val="000000"/>
          <w:spacing w:val="-3"/>
          <w:sz w:val="24"/>
          <w:szCs w:val="24"/>
        </w:rPr>
        <w:t>N</w:t>
      </w:r>
      <w:r w:rsidR="00E61376" w:rsidRPr="00E10C87">
        <w:rPr>
          <w:rFonts w:ascii="Arial" w:eastAsia="Arial" w:hAnsi="Arial" w:cs="Arial"/>
          <w:color w:val="000000"/>
          <w:spacing w:val="1"/>
          <w:sz w:val="24"/>
          <w:szCs w:val="24"/>
        </w:rPr>
        <w:t>G</w:t>
      </w:r>
      <w:r w:rsidR="00E61376" w:rsidRPr="00E10C87">
        <w:rPr>
          <w:rFonts w:ascii="Arial" w:eastAsia="Arial" w:hAnsi="Arial" w:cs="Arial"/>
          <w:color w:val="000000"/>
          <w:sz w:val="24"/>
          <w:szCs w:val="24"/>
        </w:rPr>
        <w:t>B</w:t>
      </w:r>
      <w:r w:rsidR="00E61376" w:rsidRPr="00E10C87">
        <w:rPr>
          <w:rFonts w:ascii="Arial" w:eastAsia="Arial" w:hAnsi="Arial" w:cs="Arial"/>
          <w:color w:val="000000"/>
          <w:spacing w:val="-2"/>
          <w:sz w:val="24"/>
          <w:szCs w:val="24"/>
        </w:rPr>
        <w:t xml:space="preserve"> </w:t>
      </w:r>
      <w:r w:rsidR="00E61376" w:rsidRPr="00E10C87">
        <w:rPr>
          <w:rFonts w:ascii="Arial" w:eastAsia="Arial" w:hAnsi="Arial" w:cs="Arial"/>
          <w:color w:val="000000"/>
          <w:spacing w:val="1"/>
          <w:sz w:val="24"/>
          <w:szCs w:val="24"/>
        </w:rPr>
        <w:t>r</w:t>
      </w:r>
      <w:r w:rsidR="00E61376" w:rsidRPr="00E10C87">
        <w:rPr>
          <w:rFonts w:ascii="Arial" w:eastAsia="Arial" w:hAnsi="Arial" w:cs="Arial"/>
          <w:color w:val="000000"/>
          <w:spacing w:val="-3"/>
          <w:sz w:val="24"/>
          <w:szCs w:val="24"/>
        </w:rPr>
        <w:t>e</w:t>
      </w:r>
      <w:r w:rsidR="00E61376" w:rsidRPr="00E10C87">
        <w:rPr>
          <w:rFonts w:ascii="Arial" w:eastAsia="Arial" w:hAnsi="Arial" w:cs="Arial"/>
          <w:color w:val="000000"/>
          <w:spacing w:val="2"/>
          <w:sz w:val="24"/>
          <w:szCs w:val="24"/>
        </w:rPr>
        <w:t>g</w:t>
      </w:r>
      <w:r w:rsidR="00E61376" w:rsidRPr="00E10C87">
        <w:rPr>
          <w:rFonts w:ascii="Arial" w:eastAsia="Arial" w:hAnsi="Arial" w:cs="Arial"/>
          <w:color w:val="000000"/>
          <w:sz w:val="24"/>
          <w:szCs w:val="24"/>
        </w:rPr>
        <w:t>u</w:t>
      </w:r>
      <w:r w:rsidR="00E61376" w:rsidRPr="00E10C87">
        <w:rPr>
          <w:rFonts w:ascii="Arial" w:eastAsia="Arial" w:hAnsi="Arial" w:cs="Arial"/>
          <w:color w:val="000000"/>
          <w:spacing w:val="-1"/>
          <w:sz w:val="24"/>
          <w:szCs w:val="24"/>
        </w:rPr>
        <w:t>l</w:t>
      </w:r>
      <w:r w:rsidR="00E61376" w:rsidRPr="00E10C87">
        <w:rPr>
          <w:rFonts w:ascii="Arial" w:eastAsia="Arial" w:hAnsi="Arial" w:cs="Arial"/>
          <w:color w:val="000000"/>
          <w:sz w:val="24"/>
          <w:szCs w:val="24"/>
        </w:rPr>
        <w:t>ati</w:t>
      </w:r>
      <w:r w:rsidR="00E61376" w:rsidRPr="00E10C87">
        <w:rPr>
          <w:rFonts w:ascii="Arial" w:eastAsia="Arial" w:hAnsi="Arial" w:cs="Arial"/>
          <w:color w:val="000000"/>
          <w:spacing w:val="-1"/>
          <w:sz w:val="24"/>
          <w:szCs w:val="24"/>
        </w:rPr>
        <w:t>o</w:t>
      </w:r>
      <w:r w:rsidR="00E61376" w:rsidRPr="00E10C87">
        <w:rPr>
          <w:rFonts w:ascii="Arial" w:eastAsia="Arial" w:hAnsi="Arial" w:cs="Arial"/>
          <w:color w:val="000000"/>
          <w:sz w:val="24"/>
          <w:szCs w:val="24"/>
        </w:rPr>
        <w:t>ns,</w:t>
      </w:r>
      <w:r w:rsidR="00E61376" w:rsidRPr="00E10C87">
        <w:rPr>
          <w:rFonts w:ascii="Arial" w:eastAsia="Arial" w:hAnsi="Arial" w:cs="Arial"/>
          <w:color w:val="000000"/>
          <w:spacing w:val="1"/>
          <w:sz w:val="24"/>
          <w:szCs w:val="24"/>
        </w:rPr>
        <w:t xml:space="preserve"> </w:t>
      </w:r>
      <w:r w:rsidR="00E61376" w:rsidRPr="00E10C87">
        <w:rPr>
          <w:rFonts w:ascii="Arial" w:eastAsia="Arial" w:hAnsi="Arial" w:cs="Arial"/>
          <w:b/>
          <w:i/>
          <w:color w:val="000000"/>
          <w:spacing w:val="1"/>
          <w:sz w:val="24"/>
          <w:szCs w:val="24"/>
        </w:rPr>
        <w:t>t</w:t>
      </w:r>
      <w:r w:rsidR="00E61376" w:rsidRPr="00E10C87">
        <w:rPr>
          <w:rFonts w:ascii="Arial" w:eastAsia="Arial" w:hAnsi="Arial" w:cs="Arial"/>
          <w:b/>
          <w:i/>
          <w:color w:val="000000"/>
          <w:sz w:val="24"/>
          <w:szCs w:val="24"/>
        </w:rPr>
        <w:t>he</w:t>
      </w:r>
      <w:r w:rsidR="00E61376" w:rsidRPr="00E10C87">
        <w:rPr>
          <w:rFonts w:ascii="Arial" w:eastAsia="Arial" w:hAnsi="Arial" w:cs="Arial"/>
          <w:b/>
          <w:i/>
          <w:color w:val="000000"/>
          <w:spacing w:val="1"/>
          <w:sz w:val="24"/>
          <w:szCs w:val="24"/>
        </w:rPr>
        <w:t xml:space="preserve"> </w:t>
      </w:r>
      <w:r w:rsidR="00E61376" w:rsidRPr="00E10C87">
        <w:rPr>
          <w:rFonts w:ascii="Arial" w:eastAsia="Arial" w:hAnsi="Arial" w:cs="Arial"/>
          <w:b/>
          <w:i/>
          <w:color w:val="000000"/>
          <w:spacing w:val="-3"/>
          <w:sz w:val="24"/>
          <w:szCs w:val="24"/>
        </w:rPr>
        <w:t>h</w:t>
      </w:r>
      <w:r w:rsidR="00E61376" w:rsidRPr="00E10C87">
        <w:rPr>
          <w:rFonts w:ascii="Arial" w:eastAsia="Arial" w:hAnsi="Arial" w:cs="Arial"/>
          <w:b/>
          <w:i/>
          <w:color w:val="000000"/>
          <w:spacing w:val="1"/>
          <w:sz w:val="24"/>
          <w:szCs w:val="24"/>
        </w:rPr>
        <w:t>i</w:t>
      </w:r>
      <w:r w:rsidR="00E61376" w:rsidRPr="00E10C87">
        <w:rPr>
          <w:rFonts w:ascii="Arial" w:eastAsia="Arial" w:hAnsi="Arial" w:cs="Arial"/>
          <w:b/>
          <w:i/>
          <w:color w:val="000000"/>
          <w:sz w:val="24"/>
          <w:szCs w:val="24"/>
        </w:rPr>
        <w:t>g</w:t>
      </w:r>
      <w:r w:rsidR="00E61376" w:rsidRPr="00E10C87">
        <w:rPr>
          <w:rFonts w:ascii="Arial" w:eastAsia="Arial" w:hAnsi="Arial" w:cs="Arial"/>
          <w:b/>
          <w:i/>
          <w:color w:val="000000"/>
          <w:spacing w:val="-1"/>
          <w:sz w:val="24"/>
          <w:szCs w:val="24"/>
        </w:rPr>
        <w:t>h</w:t>
      </w:r>
      <w:r w:rsidR="00E61376" w:rsidRPr="00E10C87">
        <w:rPr>
          <w:rFonts w:ascii="Arial" w:eastAsia="Arial" w:hAnsi="Arial" w:cs="Arial"/>
          <w:b/>
          <w:i/>
          <w:color w:val="000000"/>
          <w:sz w:val="24"/>
          <w:szCs w:val="24"/>
        </w:rPr>
        <w:t>er</w:t>
      </w:r>
      <w:r w:rsidR="00E61376" w:rsidRPr="00E10C87">
        <w:rPr>
          <w:rFonts w:ascii="Arial" w:eastAsia="Arial" w:hAnsi="Arial" w:cs="Arial"/>
          <w:b/>
          <w:i/>
          <w:color w:val="000000"/>
          <w:spacing w:val="-1"/>
          <w:sz w:val="24"/>
          <w:szCs w:val="24"/>
        </w:rPr>
        <w:t xml:space="preserve"> </w:t>
      </w:r>
      <w:r w:rsidR="00E61376" w:rsidRPr="00E10C87">
        <w:rPr>
          <w:rFonts w:ascii="Arial" w:eastAsia="Arial" w:hAnsi="Arial" w:cs="Arial"/>
          <w:b/>
          <w:i/>
          <w:color w:val="000000"/>
          <w:sz w:val="24"/>
          <w:szCs w:val="24"/>
        </w:rPr>
        <w:t>s</w:t>
      </w:r>
      <w:r w:rsidR="00E61376" w:rsidRPr="00E10C87">
        <w:rPr>
          <w:rFonts w:ascii="Arial" w:eastAsia="Arial" w:hAnsi="Arial" w:cs="Arial"/>
          <w:b/>
          <w:i/>
          <w:color w:val="000000"/>
          <w:spacing w:val="-1"/>
          <w:sz w:val="24"/>
          <w:szCs w:val="24"/>
        </w:rPr>
        <w:t>a</w:t>
      </w:r>
      <w:r w:rsidR="00E61376" w:rsidRPr="00E10C87">
        <w:rPr>
          <w:rFonts w:ascii="Arial" w:eastAsia="Arial" w:hAnsi="Arial" w:cs="Arial"/>
          <w:b/>
          <w:i/>
          <w:color w:val="000000"/>
          <w:spacing w:val="1"/>
          <w:sz w:val="24"/>
          <w:szCs w:val="24"/>
        </w:rPr>
        <w:t>f</w:t>
      </w:r>
      <w:r w:rsidR="00E61376" w:rsidRPr="00E10C87">
        <w:rPr>
          <w:rFonts w:ascii="Arial" w:eastAsia="Arial" w:hAnsi="Arial" w:cs="Arial"/>
          <w:b/>
          <w:i/>
          <w:color w:val="000000"/>
          <w:spacing w:val="-3"/>
          <w:sz w:val="24"/>
          <w:szCs w:val="24"/>
        </w:rPr>
        <w:t>e</w:t>
      </w:r>
      <w:r w:rsidR="00E61376" w:rsidRPr="00E10C87">
        <w:rPr>
          <w:rFonts w:ascii="Arial" w:eastAsia="Arial" w:hAnsi="Arial" w:cs="Arial"/>
          <w:b/>
          <w:i/>
          <w:color w:val="000000"/>
          <w:spacing w:val="1"/>
          <w:sz w:val="24"/>
          <w:szCs w:val="24"/>
        </w:rPr>
        <w:t>t</w:t>
      </w:r>
      <w:r w:rsidR="00E61376" w:rsidRPr="00E10C87">
        <w:rPr>
          <w:rFonts w:ascii="Arial" w:eastAsia="Arial" w:hAnsi="Arial" w:cs="Arial"/>
          <w:b/>
          <w:i/>
          <w:color w:val="000000"/>
          <w:sz w:val="24"/>
          <w:szCs w:val="24"/>
        </w:rPr>
        <w:t>y stan</w:t>
      </w:r>
      <w:r w:rsidR="00E61376" w:rsidRPr="00E10C87">
        <w:rPr>
          <w:rFonts w:ascii="Arial" w:eastAsia="Arial" w:hAnsi="Arial" w:cs="Arial"/>
          <w:b/>
          <w:i/>
          <w:color w:val="000000"/>
          <w:spacing w:val="-1"/>
          <w:sz w:val="24"/>
          <w:szCs w:val="24"/>
        </w:rPr>
        <w:t>d</w:t>
      </w:r>
      <w:r w:rsidR="00E61376" w:rsidRPr="00E10C87">
        <w:rPr>
          <w:rFonts w:ascii="Arial" w:eastAsia="Arial" w:hAnsi="Arial" w:cs="Arial"/>
          <w:b/>
          <w:i/>
          <w:color w:val="000000"/>
          <w:sz w:val="24"/>
          <w:szCs w:val="24"/>
        </w:rPr>
        <w:t>ard</w:t>
      </w:r>
      <w:r w:rsidR="00E61376" w:rsidRPr="00E10C87">
        <w:rPr>
          <w:rFonts w:ascii="Arial" w:eastAsia="Arial" w:hAnsi="Arial" w:cs="Arial"/>
          <w:b/>
          <w:i/>
          <w:color w:val="000000"/>
          <w:spacing w:val="-1"/>
          <w:sz w:val="24"/>
          <w:szCs w:val="24"/>
        </w:rPr>
        <w:t xml:space="preserve"> </w:t>
      </w:r>
      <w:r w:rsidR="00E61376" w:rsidRPr="00E10C87">
        <w:rPr>
          <w:rFonts w:ascii="Arial" w:eastAsia="Arial" w:hAnsi="Arial" w:cs="Arial"/>
          <w:b/>
          <w:i/>
          <w:color w:val="000000"/>
          <w:spacing w:val="1"/>
          <w:sz w:val="24"/>
          <w:szCs w:val="24"/>
        </w:rPr>
        <w:t>i</w:t>
      </w:r>
      <w:r w:rsidR="00E61376" w:rsidRPr="00E10C87">
        <w:rPr>
          <w:rFonts w:ascii="Arial" w:eastAsia="Arial" w:hAnsi="Arial" w:cs="Arial"/>
          <w:b/>
          <w:i/>
          <w:color w:val="000000"/>
          <w:sz w:val="24"/>
          <w:szCs w:val="24"/>
        </w:rPr>
        <w:t>s</w:t>
      </w:r>
      <w:r w:rsidR="00E61376" w:rsidRPr="00E10C87">
        <w:rPr>
          <w:rFonts w:ascii="Arial" w:eastAsia="Arial" w:hAnsi="Arial" w:cs="Arial"/>
          <w:b/>
          <w:i/>
          <w:color w:val="000000"/>
          <w:spacing w:val="-1"/>
          <w:sz w:val="24"/>
          <w:szCs w:val="24"/>
        </w:rPr>
        <w:t xml:space="preserve"> </w:t>
      </w:r>
      <w:r w:rsidR="00E61376" w:rsidRPr="00E10C87">
        <w:rPr>
          <w:rFonts w:ascii="Arial" w:eastAsia="Arial" w:hAnsi="Arial" w:cs="Arial"/>
          <w:b/>
          <w:i/>
          <w:color w:val="000000"/>
          <w:spacing w:val="1"/>
          <w:sz w:val="24"/>
          <w:szCs w:val="24"/>
        </w:rPr>
        <w:t>t</w:t>
      </w:r>
      <w:r w:rsidR="00E61376" w:rsidRPr="00E10C87">
        <w:rPr>
          <w:rFonts w:ascii="Arial" w:eastAsia="Arial" w:hAnsi="Arial" w:cs="Arial"/>
          <w:b/>
          <w:i/>
          <w:color w:val="000000"/>
          <w:sz w:val="24"/>
          <w:szCs w:val="24"/>
        </w:rPr>
        <w:t>o be</w:t>
      </w:r>
      <w:r w:rsidR="00E61376" w:rsidRPr="00E10C87">
        <w:rPr>
          <w:rFonts w:ascii="Arial" w:eastAsia="Arial" w:hAnsi="Arial" w:cs="Arial"/>
          <w:b/>
          <w:i/>
          <w:color w:val="000000"/>
          <w:spacing w:val="-2"/>
          <w:sz w:val="24"/>
          <w:szCs w:val="24"/>
        </w:rPr>
        <w:t xml:space="preserve"> </w:t>
      </w:r>
      <w:r w:rsidR="00E61376" w:rsidRPr="00E10C87">
        <w:rPr>
          <w:rFonts w:ascii="Arial" w:eastAsia="Arial" w:hAnsi="Arial" w:cs="Arial"/>
          <w:b/>
          <w:i/>
          <w:color w:val="000000"/>
          <w:sz w:val="24"/>
          <w:szCs w:val="24"/>
        </w:rPr>
        <w:t>a</w:t>
      </w:r>
      <w:r w:rsidR="00E61376" w:rsidRPr="00E10C87">
        <w:rPr>
          <w:rFonts w:ascii="Arial" w:eastAsia="Arial" w:hAnsi="Arial" w:cs="Arial"/>
          <w:b/>
          <w:i/>
          <w:color w:val="000000"/>
          <w:spacing w:val="-1"/>
          <w:sz w:val="24"/>
          <w:szCs w:val="24"/>
        </w:rPr>
        <w:t>p</w:t>
      </w:r>
      <w:r w:rsidR="00E61376" w:rsidRPr="00E10C87">
        <w:rPr>
          <w:rFonts w:ascii="Arial" w:eastAsia="Arial" w:hAnsi="Arial" w:cs="Arial"/>
          <w:b/>
          <w:i/>
          <w:color w:val="000000"/>
          <w:spacing w:val="-3"/>
          <w:sz w:val="24"/>
          <w:szCs w:val="24"/>
        </w:rPr>
        <w:t>p</w:t>
      </w:r>
      <w:r w:rsidR="00E61376" w:rsidRPr="00E10C87">
        <w:rPr>
          <w:rFonts w:ascii="Arial" w:eastAsia="Arial" w:hAnsi="Arial" w:cs="Arial"/>
          <w:b/>
          <w:i/>
          <w:color w:val="000000"/>
          <w:spacing w:val="1"/>
          <w:sz w:val="24"/>
          <w:szCs w:val="24"/>
        </w:rPr>
        <w:t>l</w:t>
      </w:r>
      <w:r w:rsidR="00E61376" w:rsidRPr="00E10C87">
        <w:rPr>
          <w:rFonts w:ascii="Arial" w:eastAsia="Arial" w:hAnsi="Arial" w:cs="Arial"/>
          <w:b/>
          <w:i/>
          <w:color w:val="000000"/>
          <w:spacing w:val="-1"/>
          <w:sz w:val="24"/>
          <w:szCs w:val="24"/>
        </w:rPr>
        <w:t>i</w:t>
      </w:r>
      <w:r w:rsidR="00E61376" w:rsidRPr="00E10C87">
        <w:rPr>
          <w:rFonts w:ascii="Arial" w:eastAsia="Arial" w:hAnsi="Arial" w:cs="Arial"/>
          <w:b/>
          <w:i/>
          <w:color w:val="000000"/>
          <w:sz w:val="24"/>
          <w:szCs w:val="24"/>
        </w:rPr>
        <w:t>ed</w:t>
      </w:r>
      <w:r w:rsidR="00E61376" w:rsidRPr="00E10C87">
        <w:rPr>
          <w:rFonts w:ascii="Arial" w:eastAsia="Arial" w:hAnsi="Arial" w:cs="Arial"/>
          <w:color w:val="000000"/>
          <w:sz w:val="24"/>
          <w:szCs w:val="24"/>
        </w:rPr>
        <w:t xml:space="preserve">. </w:t>
      </w:r>
      <w:r w:rsidR="00E61376" w:rsidRPr="00E10C87">
        <w:rPr>
          <w:rFonts w:ascii="Arial" w:eastAsia="Arial" w:hAnsi="Arial" w:cs="Arial"/>
          <w:color w:val="000000"/>
          <w:spacing w:val="-1"/>
          <w:sz w:val="24"/>
          <w:szCs w:val="24"/>
        </w:rPr>
        <w:t>D</w:t>
      </w:r>
      <w:r w:rsidR="00E61376" w:rsidRPr="00E10C87">
        <w:rPr>
          <w:rFonts w:ascii="Arial" w:eastAsia="Arial" w:hAnsi="Arial" w:cs="Arial"/>
          <w:color w:val="000000"/>
          <w:sz w:val="24"/>
          <w:szCs w:val="24"/>
        </w:rPr>
        <w:t>ue</w:t>
      </w:r>
      <w:r w:rsidR="00E61376" w:rsidRPr="00E10C87">
        <w:rPr>
          <w:rFonts w:ascii="Arial" w:eastAsia="Arial" w:hAnsi="Arial" w:cs="Arial"/>
          <w:color w:val="000000"/>
          <w:spacing w:val="1"/>
          <w:sz w:val="24"/>
          <w:szCs w:val="24"/>
        </w:rPr>
        <w:t xml:space="preserve"> </w:t>
      </w:r>
      <w:r w:rsidR="00E61376" w:rsidRPr="00E10C87">
        <w:rPr>
          <w:rFonts w:ascii="Arial" w:eastAsia="Arial" w:hAnsi="Arial" w:cs="Arial"/>
          <w:color w:val="000000"/>
          <w:spacing w:val="-1"/>
          <w:sz w:val="24"/>
          <w:szCs w:val="24"/>
        </w:rPr>
        <w:t>t</w:t>
      </w:r>
      <w:r w:rsidR="00E61376" w:rsidRPr="00E10C87">
        <w:rPr>
          <w:rFonts w:ascii="Arial" w:eastAsia="Arial" w:hAnsi="Arial" w:cs="Arial"/>
          <w:color w:val="000000"/>
          <w:sz w:val="24"/>
          <w:szCs w:val="24"/>
        </w:rPr>
        <w:t>o</w:t>
      </w:r>
      <w:r w:rsidR="00E61376" w:rsidRPr="00E10C87">
        <w:rPr>
          <w:rFonts w:ascii="Arial" w:eastAsia="Arial" w:hAnsi="Arial" w:cs="Arial"/>
          <w:color w:val="000000"/>
          <w:spacing w:val="-1"/>
          <w:sz w:val="24"/>
          <w:szCs w:val="24"/>
        </w:rPr>
        <w:t xml:space="preserve"> </w:t>
      </w:r>
      <w:r w:rsidR="00E61376" w:rsidRPr="00E10C87">
        <w:rPr>
          <w:rFonts w:ascii="Arial" w:eastAsia="Arial" w:hAnsi="Arial" w:cs="Arial"/>
          <w:color w:val="000000"/>
          <w:spacing w:val="1"/>
          <w:sz w:val="24"/>
          <w:szCs w:val="24"/>
        </w:rPr>
        <w:t>I</w:t>
      </w:r>
      <w:r w:rsidR="00E61376" w:rsidRPr="00E10C87">
        <w:rPr>
          <w:rFonts w:ascii="Arial" w:eastAsia="Arial" w:hAnsi="Arial" w:cs="Arial"/>
          <w:color w:val="000000"/>
          <w:spacing w:val="-4"/>
          <w:sz w:val="24"/>
          <w:szCs w:val="24"/>
        </w:rPr>
        <w:t>M</w:t>
      </w:r>
      <w:r w:rsidR="00E61376" w:rsidRPr="00E10C87">
        <w:rPr>
          <w:rFonts w:ascii="Arial" w:eastAsia="Arial" w:hAnsi="Arial" w:cs="Arial"/>
          <w:color w:val="000000"/>
          <w:sz w:val="24"/>
          <w:szCs w:val="24"/>
        </w:rPr>
        <w:t>T</w:t>
      </w:r>
      <w:r w:rsidR="00D132E3" w:rsidRPr="00E10C87">
        <w:rPr>
          <w:rFonts w:ascii="Arial" w:eastAsia="Arial" w:hAnsi="Arial" w:cs="Arial"/>
          <w:color w:val="000000"/>
          <w:sz w:val="24"/>
          <w:szCs w:val="24"/>
        </w:rPr>
        <w:t xml:space="preserve"> </w:t>
      </w:r>
      <w:r w:rsidR="00E61376" w:rsidRPr="00E10C87">
        <w:rPr>
          <w:rFonts w:ascii="Arial" w:eastAsia="Arial" w:hAnsi="Arial" w:cs="Arial"/>
          <w:sz w:val="24"/>
          <w:szCs w:val="24"/>
        </w:rPr>
        <w:t>s</w:t>
      </w:r>
      <w:r w:rsidR="00E61376" w:rsidRPr="00E10C87">
        <w:rPr>
          <w:rFonts w:ascii="Arial" w:eastAsia="Arial" w:hAnsi="Arial" w:cs="Arial"/>
          <w:spacing w:val="1"/>
          <w:sz w:val="24"/>
          <w:szCs w:val="24"/>
        </w:rPr>
        <w:t>t</w:t>
      </w:r>
      <w:r w:rsidR="00E61376" w:rsidRPr="00E10C87">
        <w:rPr>
          <w:rFonts w:ascii="Arial" w:eastAsia="Arial" w:hAnsi="Arial" w:cs="Arial"/>
          <w:sz w:val="24"/>
          <w:szCs w:val="24"/>
        </w:rPr>
        <w:t>atu</w:t>
      </w:r>
      <w:r w:rsidR="00E61376" w:rsidRPr="00E10C87">
        <w:rPr>
          <w:rFonts w:ascii="Arial" w:eastAsia="Arial" w:hAnsi="Arial" w:cs="Arial"/>
          <w:spacing w:val="-2"/>
          <w:sz w:val="24"/>
          <w:szCs w:val="24"/>
        </w:rPr>
        <w:t>s</w:t>
      </w:r>
      <w:r w:rsidR="00E61376" w:rsidRPr="00E10C87">
        <w:rPr>
          <w:rFonts w:ascii="Arial" w:eastAsia="Arial" w:hAnsi="Arial" w:cs="Arial"/>
          <w:sz w:val="24"/>
          <w:szCs w:val="24"/>
        </w:rPr>
        <w:t xml:space="preserve">, </w:t>
      </w:r>
      <w:r w:rsidR="00E61376" w:rsidRPr="00E10C87">
        <w:rPr>
          <w:rFonts w:ascii="Arial" w:eastAsia="Arial" w:hAnsi="Arial" w:cs="Arial"/>
          <w:spacing w:val="1"/>
          <w:sz w:val="24"/>
          <w:szCs w:val="24"/>
        </w:rPr>
        <w:t>t</w:t>
      </w:r>
      <w:r w:rsidR="00E61376" w:rsidRPr="00E10C87">
        <w:rPr>
          <w:rFonts w:ascii="Arial" w:eastAsia="Arial" w:hAnsi="Arial" w:cs="Arial"/>
          <w:sz w:val="24"/>
          <w:szCs w:val="24"/>
        </w:rPr>
        <w:t>he</w:t>
      </w:r>
      <w:r w:rsidR="00E61376" w:rsidRPr="00E10C87">
        <w:rPr>
          <w:rFonts w:ascii="Arial" w:eastAsia="Arial" w:hAnsi="Arial" w:cs="Arial"/>
          <w:spacing w:val="-1"/>
          <w:sz w:val="24"/>
          <w:szCs w:val="24"/>
        </w:rPr>
        <w:t xml:space="preserve"> </w:t>
      </w:r>
      <w:r w:rsidR="00E61376" w:rsidRPr="00E10C87">
        <w:rPr>
          <w:rFonts w:ascii="Arial" w:eastAsia="Arial" w:hAnsi="Arial" w:cs="Arial"/>
          <w:spacing w:val="-6"/>
          <w:sz w:val="24"/>
          <w:szCs w:val="24"/>
        </w:rPr>
        <w:t>A</w:t>
      </w:r>
      <w:r w:rsidR="00E61376" w:rsidRPr="00E10C87">
        <w:rPr>
          <w:rFonts w:ascii="Arial" w:eastAsia="Arial" w:hAnsi="Arial" w:cs="Arial"/>
          <w:spacing w:val="7"/>
          <w:sz w:val="24"/>
          <w:szCs w:val="24"/>
        </w:rPr>
        <w:t>W</w:t>
      </w:r>
      <w:r w:rsidR="00E61376" w:rsidRPr="00E10C87">
        <w:rPr>
          <w:rFonts w:ascii="Arial" w:eastAsia="Arial" w:hAnsi="Arial" w:cs="Arial"/>
          <w:sz w:val="24"/>
          <w:szCs w:val="24"/>
        </w:rPr>
        <w:t>A</w:t>
      </w:r>
      <w:r w:rsidR="00E61376" w:rsidRPr="00E10C87">
        <w:rPr>
          <w:rFonts w:ascii="Arial" w:eastAsia="Arial" w:hAnsi="Arial" w:cs="Arial"/>
          <w:spacing w:val="-1"/>
          <w:sz w:val="24"/>
          <w:szCs w:val="24"/>
        </w:rPr>
        <w:t xml:space="preserve"> </w:t>
      </w:r>
      <w:r w:rsidR="00E61376" w:rsidRPr="00E10C87">
        <w:rPr>
          <w:rFonts w:ascii="Arial" w:eastAsia="Arial" w:hAnsi="Arial" w:cs="Arial"/>
          <w:sz w:val="24"/>
          <w:szCs w:val="24"/>
        </w:rPr>
        <w:t>h</w:t>
      </w:r>
      <w:r w:rsidR="00E61376" w:rsidRPr="00E10C87">
        <w:rPr>
          <w:rFonts w:ascii="Arial" w:eastAsia="Arial" w:hAnsi="Arial" w:cs="Arial"/>
          <w:spacing w:val="-1"/>
          <w:sz w:val="24"/>
          <w:szCs w:val="24"/>
        </w:rPr>
        <w:t>a</w:t>
      </w:r>
      <w:r w:rsidR="00E61376" w:rsidRPr="00E10C87">
        <w:rPr>
          <w:rFonts w:ascii="Arial" w:eastAsia="Arial" w:hAnsi="Arial" w:cs="Arial"/>
          <w:sz w:val="24"/>
          <w:szCs w:val="24"/>
        </w:rPr>
        <w:t>s</w:t>
      </w:r>
      <w:r w:rsidR="00E61376" w:rsidRPr="00E10C87">
        <w:rPr>
          <w:rFonts w:ascii="Arial" w:eastAsia="Arial" w:hAnsi="Arial" w:cs="Arial"/>
          <w:spacing w:val="-1"/>
          <w:sz w:val="24"/>
          <w:szCs w:val="24"/>
        </w:rPr>
        <w:t xml:space="preserve"> </w:t>
      </w:r>
      <w:r w:rsidR="00E61376" w:rsidRPr="00E10C87">
        <w:rPr>
          <w:rFonts w:ascii="Arial" w:eastAsia="Arial" w:hAnsi="Arial" w:cs="Arial"/>
          <w:sz w:val="24"/>
          <w:szCs w:val="24"/>
        </w:rPr>
        <w:t>p</w:t>
      </w:r>
      <w:r w:rsidR="00E61376" w:rsidRPr="00E10C87">
        <w:rPr>
          <w:rFonts w:ascii="Arial" w:eastAsia="Arial" w:hAnsi="Arial" w:cs="Arial"/>
          <w:spacing w:val="-2"/>
          <w:sz w:val="24"/>
          <w:szCs w:val="24"/>
        </w:rPr>
        <w:t>r</w:t>
      </w:r>
      <w:r w:rsidR="00E61376" w:rsidRPr="00E10C87">
        <w:rPr>
          <w:rFonts w:ascii="Arial" w:eastAsia="Arial" w:hAnsi="Arial" w:cs="Arial"/>
          <w:spacing w:val="-3"/>
          <w:sz w:val="24"/>
          <w:szCs w:val="24"/>
        </w:rPr>
        <w:t>o</w:t>
      </w:r>
      <w:r w:rsidR="00E61376" w:rsidRPr="00E10C87">
        <w:rPr>
          <w:rFonts w:ascii="Arial" w:eastAsia="Arial" w:hAnsi="Arial" w:cs="Arial"/>
          <w:sz w:val="24"/>
          <w:szCs w:val="24"/>
        </w:rPr>
        <w:t>d</w:t>
      </w:r>
      <w:r w:rsidR="00E61376" w:rsidRPr="00E10C87">
        <w:rPr>
          <w:rFonts w:ascii="Arial" w:eastAsia="Arial" w:hAnsi="Arial" w:cs="Arial"/>
          <w:spacing w:val="-1"/>
          <w:sz w:val="24"/>
          <w:szCs w:val="24"/>
        </w:rPr>
        <w:t>u</w:t>
      </w:r>
      <w:r w:rsidR="00E61376" w:rsidRPr="00E10C87">
        <w:rPr>
          <w:rFonts w:ascii="Arial" w:eastAsia="Arial" w:hAnsi="Arial" w:cs="Arial"/>
          <w:sz w:val="24"/>
          <w:szCs w:val="24"/>
        </w:rPr>
        <w:t>ced</w:t>
      </w:r>
      <w:r w:rsidR="00E61376" w:rsidRPr="00E10C87">
        <w:rPr>
          <w:rFonts w:ascii="Arial" w:eastAsia="Arial" w:hAnsi="Arial" w:cs="Arial"/>
          <w:spacing w:val="1"/>
          <w:sz w:val="24"/>
          <w:szCs w:val="24"/>
        </w:rPr>
        <w:t xml:space="preserve"> </w:t>
      </w:r>
      <w:r w:rsidR="00E61376" w:rsidRPr="00E10C87">
        <w:rPr>
          <w:rFonts w:ascii="Arial" w:eastAsia="Arial" w:hAnsi="Arial" w:cs="Arial"/>
          <w:sz w:val="24"/>
          <w:szCs w:val="24"/>
        </w:rPr>
        <w:t>sp</w:t>
      </w:r>
      <w:r w:rsidR="00E61376" w:rsidRPr="00E10C87">
        <w:rPr>
          <w:rFonts w:ascii="Arial" w:eastAsia="Arial" w:hAnsi="Arial" w:cs="Arial"/>
          <w:spacing w:val="-1"/>
          <w:sz w:val="24"/>
          <w:szCs w:val="24"/>
        </w:rPr>
        <w:t>e</w:t>
      </w:r>
      <w:r w:rsidR="00E61376" w:rsidRPr="00E10C87">
        <w:rPr>
          <w:rFonts w:ascii="Arial" w:eastAsia="Arial" w:hAnsi="Arial" w:cs="Arial"/>
          <w:sz w:val="24"/>
          <w:szCs w:val="24"/>
        </w:rPr>
        <w:t>c</w:t>
      </w:r>
      <w:r w:rsidR="00E61376" w:rsidRPr="00E10C87">
        <w:rPr>
          <w:rFonts w:ascii="Arial" w:eastAsia="Arial" w:hAnsi="Arial" w:cs="Arial"/>
          <w:spacing w:val="-3"/>
          <w:sz w:val="24"/>
          <w:szCs w:val="24"/>
        </w:rPr>
        <w:t>i</w:t>
      </w:r>
      <w:r w:rsidR="00E61376" w:rsidRPr="00E10C87">
        <w:rPr>
          <w:rFonts w:ascii="Arial" w:eastAsia="Arial" w:hAnsi="Arial" w:cs="Arial"/>
          <w:spacing w:val="3"/>
          <w:sz w:val="24"/>
          <w:szCs w:val="24"/>
        </w:rPr>
        <w:t>f</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c</w:t>
      </w:r>
      <w:r w:rsidR="00E61376" w:rsidRPr="00E10C87">
        <w:rPr>
          <w:rFonts w:ascii="Arial" w:eastAsia="Arial" w:hAnsi="Arial" w:cs="Arial"/>
          <w:spacing w:val="-1"/>
          <w:sz w:val="24"/>
          <w:szCs w:val="24"/>
        </w:rPr>
        <w:t xml:space="preserve"> R</w:t>
      </w:r>
      <w:r w:rsidR="00E61376" w:rsidRPr="00E10C87">
        <w:rPr>
          <w:rFonts w:ascii="Arial" w:eastAsia="Arial" w:hAnsi="Arial" w:cs="Arial"/>
          <w:sz w:val="24"/>
          <w:szCs w:val="24"/>
        </w:rPr>
        <w:t>u</w:t>
      </w:r>
      <w:r w:rsidR="00E61376" w:rsidRPr="00E10C87">
        <w:rPr>
          <w:rFonts w:ascii="Arial" w:eastAsia="Arial" w:hAnsi="Arial" w:cs="Arial"/>
          <w:spacing w:val="-1"/>
          <w:sz w:val="24"/>
          <w:szCs w:val="24"/>
        </w:rPr>
        <w:t>l</w:t>
      </w:r>
      <w:r w:rsidR="00E61376" w:rsidRPr="00E10C87">
        <w:rPr>
          <w:rFonts w:ascii="Arial" w:eastAsia="Arial" w:hAnsi="Arial" w:cs="Arial"/>
          <w:sz w:val="24"/>
          <w:szCs w:val="24"/>
        </w:rPr>
        <w:t>e Bo</w:t>
      </w:r>
      <w:r w:rsidR="00E61376" w:rsidRPr="00E10C87">
        <w:rPr>
          <w:rFonts w:ascii="Arial" w:eastAsia="Arial" w:hAnsi="Arial" w:cs="Arial"/>
          <w:spacing w:val="-1"/>
          <w:sz w:val="24"/>
          <w:szCs w:val="24"/>
        </w:rPr>
        <w:t>o</w:t>
      </w:r>
      <w:r w:rsidR="00E61376" w:rsidRPr="00E10C87">
        <w:rPr>
          <w:rFonts w:ascii="Arial" w:eastAsia="Arial" w:hAnsi="Arial" w:cs="Arial"/>
          <w:spacing w:val="2"/>
          <w:sz w:val="24"/>
          <w:szCs w:val="24"/>
        </w:rPr>
        <w:t>k</w:t>
      </w:r>
      <w:r w:rsidR="00E61376" w:rsidRPr="00E10C87">
        <w:rPr>
          <w:rFonts w:ascii="Arial" w:eastAsia="Arial" w:hAnsi="Arial" w:cs="Arial"/>
          <w:sz w:val="24"/>
          <w:szCs w:val="24"/>
        </w:rPr>
        <w:t>s</w:t>
      </w:r>
      <w:r w:rsidR="00E61376" w:rsidRPr="00E10C87">
        <w:rPr>
          <w:rFonts w:ascii="Arial" w:eastAsia="Arial" w:hAnsi="Arial" w:cs="Arial"/>
          <w:spacing w:val="-3"/>
          <w:sz w:val="24"/>
          <w:szCs w:val="24"/>
        </w:rPr>
        <w:t xml:space="preserve"> </w:t>
      </w:r>
      <w:r w:rsidR="00E61376" w:rsidRPr="00E10C87">
        <w:rPr>
          <w:rFonts w:ascii="Arial" w:eastAsia="Arial" w:hAnsi="Arial" w:cs="Arial"/>
          <w:spacing w:val="3"/>
          <w:sz w:val="24"/>
          <w:szCs w:val="24"/>
        </w:rPr>
        <w:t>f</w:t>
      </w:r>
      <w:r w:rsidR="00E61376" w:rsidRPr="00E10C87">
        <w:rPr>
          <w:rFonts w:ascii="Arial" w:eastAsia="Arial" w:hAnsi="Arial" w:cs="Arial"/>
          <w:spacing w:val="-3"/>
          <w:sz w:val="24"/>
          <w:szCs w:val="24"/>
        </w:rPr>
        <w:t>o</w:t>
      </w:r>
      <w:r w:rsidR="00E61376" w:rsidRPr="00E10C87">
        <w:rPr>
          <w:rFonts w:ascii="Arial" w:eastAsia="Arial" w:hAnsi="Arial" w:cs="Arial"/>
          <w:sz w:val="24"/>
          <w:szCs w:val="24"/>
        </w:rPr>
        <w:t xml:space="preserve">r </w:t>
      </w:r>
      <w:r w:rsidR="00E61376" w:rsidRPr="00E10C87">
        <w:rPr>
          <w:rFonts w:ascii="Arial" w:eastAsia="Arial" w:hAnsi="Arial" w:cs="Arial"/>
          <w:spacing w:val="1"/>
          <w:sz w:val="24"/>
          <w:szCs w:val="24"/>
        </w:rPr>
        <w:t>t</w:t>
      </w:r>
      <w:r w:rsidR="00E61376" w:rsidRPr="00E10C87">
        <w:rPr>
          <w:rFonts w:ascii="Arial" w:eastAsia="Arial" w:hAnsi="Arial" w:cs="Arial"/>
          <w:sz w:val="24"/>
          <w:szCs w:val="24"/>
        </w:rPr>
        <w:t>he</w:t>
      </w:r>
      <w:r w:rsidR="00E61376" w:rsidRPr="00E10C87">
        <w:rPr>
          <w:rFonts w:ascii="Arial" w:eastAsia="Arial" w:hAnsi="Arial" w:cs="Arial"/>
          <w:spacing w:val="-2"/>
          <w:sz w:val="24"/>
          <w:szCs w:val="24"/>
        </w:rPr>
        <w:t xml:space="preserve"> </w:t>
      </w:r>
      <w:r w:rsidR="00E61376" w:rsidRPr="00E10C87">
        <w:rPr>
          <w:rFonts w:ascii="Arial" w:eastAsia="Arial" w:hAnsi="Arial" w:cs="Arial"/>
          <w:sz w:val="24"/>
          <w:szCs w:val="24"/>
        </w:rPr>
        <w:t>co</w:t>
      </w:r>
      <w:r w:rsidR="00E61376" w:rsidRPr="00E10C87">
        <w:rPr>
          <w:rFonts w:ascii="Arial" w:eastAsia="Arial" w:hAnsi="Arial" w:cs="Arial"/>
          <w:spacing w:val="-1"/>
          <w:sz w:val="24"/>
          <w:szCs w:val="24"/>
        </w:rPr>
        <w:t>n</w:t>
      </w:r>
      <w:r w:rsidR="00E61376" w:rsidRPr="00E10C87">
        <w:rPr>
          <w:rFonts w:ascii="Arial" w:eastAsia="Arial" w:hAnsi="Arial" w:cs="Arial"/>
          <w:sz w:val="24"/>
          <w:szCs w:val="24"/>
        </w:rPr>
        <w:t>d</w:t>
      </w:r>
      <w:r w:rsidR="00E61376" w:rsidRPr="00E10C87">
        <w:rPr>
          <w:rFonts w:ascii="Arial" w:eastAsia="Arial" w:hAnsi="Arial" w:cs="Arial"/>
          <w:spacing w:val="-1"/>
          <w:sz w:val="24"/>
          <w:szCs w:val="24"/>
        </w:rPr>
        <w:t>u</w:t>
      </w:r>
      <w:r w:rsidR="00E61376" w:rsidRPr="00E10C87">
        <w:rPr>
          <w:rFonts w:ascii="Arial" w:eastAsia="Arial" w:hAnsi="Arial" w:cs="Arial"/>
          <w:sz w:val="24"/>
          <w:szCs w:val="24"/>
        </w:rPr>
        <w:t xml:space="preserve">ct </w:t>
      </w:r>
      <w:r w:rsidR="00E61376" w:rsidRPr="00E10C87">
        <w:rPr>
          <w:rFonts w:ascii="Arial" w:eastAsia="Arial" w:hAnsi="Arial" w:cs="Arial"/>
          <w:spacing w:val="-3"/>
          <w:sz w:val="24"/>
          <w:szCs w:val="24"/>
        </w:rPr>
        <w:t>o</w:t>
      </w:r>
      <w:r w:rsidR="00E61376" w:rsidRPr="00E10C87">
        <w:rPr>
          <w:rFonts w:ascii="Arial" w:eastAsia="Arial" w:hAnsi="Arial" w:cs="Arial"/>
          <w:sz w:val="24"/>
          <w:szCs w:val="24"/>
        </w:rPr>
        <w:t>f</w:t>
      </w:r>
      <w:r w:rsidR="00E61376" w:rsidRPr="00E10C87">
        <w:rPr>
          <w:rFonts w:ascii="Arial" w:eastAsia="Arial" w:hAnsi="Arial" w:cs="Arial"/>
          <w:spacing w:val="2"/>
          <w:sz w:val="24"/>
          <w:szCs w:val="24"/>
        </w:rPr>
        <w:t xml:space="preserve"> </w:t>
      </w:r>
      <w:r w:rsidR="00E61376" w:rsidRPr="00E10C87">
        <w:rPr>
          <w:rFonts w:ascii="Arial" w:eastAsia="Arial" w:hAnsi="Arial" w:cs="Arial"/>
          <w:spacing w:val="-1"/>
          <w:sz w:val="24"/>
          <w:szCs w:val="24"/>
        </w:rPr>
        <w:t>N</w:t>
      </w:r>
      <w:r w:rsidR="00E61376" w:rsidRPr="00E10C87">
        <w:rPr>
          <w:rFonts w:ascii="Arial" w:eastAsia="Arial" w:hAnsi="Arial" w:cs="Arial"/>
          <w:sz w:val="24"/>
          <w:szCs w:val="24"/>
        </w:rPr>
        <w:t>o</w:t>
      </w:r>
      <w:r w:rsidR="00E61376" w:rsidRPr="00E10C87">
        <w:rPr>
          <w:rFonts w:ascii="Arial" w:eastAsia="Arial" w:hAnsi="Arial" w:cs="Arial"/>
          <w:spacing w:val="-2"/>
          <w:sz w:val="24"/>
          <w:szCs w:val="24"/>
        </w:rPr>
        <w:t>r</w:t>
      </w:r>
      <w:r w:rsidR="00E61376" w:rsidRPr="00E10C87">
        <w:rPr>
          <w:rFonts w:ascii="Arial" w:eastAsia="Arial" w:hAnsi="Arial" w:cs="Arial"/>
          <w:sz w:val="24"/>
          <w:szCs w:val="24"/>
        </w:rPr>
        <w:t>d</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c,</w:t>
      </w:r>
      <w:r w:rsidR="00E61376" w:rsidRPr="00E10C87">
        <w:rPr>
          <w:rFonts w:ascii="Arial" w:eastAsia="Arial" w:hAnsi="Arial" w:cs="Arial"/>
          <w:spacing w:val="2"/>
          <w:sz w:val="24"/>
          <w:szCs w:val="24"/>
        </w:rPr>
        <w:t xml:space="preserve"> </w:t>
      </w:r>
      <w:r w:rsidR="00E61376" w:rsidRPr="00E10C87">
        <w:rPr>
          <w:rFonts w:ascii="Arial" w:eastAsia="Arial" w:hAnsi="Arial" w:cs="Arial"/>
          <w:spacing w:val="-1"/>
          <w:sz w:val="24"/>
          <w:szCs w:val="24"/>
        </w:rPr>
        <w:t>Al</w:t>
      </w:r>
      <w:r w:rsidR="00E61376" w:rsidRPr="00E10C87">
        <w:rPr>
          <w:rFonts w:ascii="Arial" w:eastAsia="Arial" w:hAnsi="Arial" w:cs="Arial"/>
          <w:sz w:val="24"/>
          <w:szCs w:val="24"/>
        </w:rPr>
        <w:t>p</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ne</w:t>
      </w:r>
      <w:r w:rsidR="00E61376" w:rsidRPr="00E10C87">
        <w:rPr>
          <w:rFonts w:ascii="Arial" w:eastAsia="Arial" w:hAnsi="Arial" w:cs="Arial"/>
          <w:spacing w:val="1"/>
          <w:sz w:val="24"/>
          <w:szCs w:val="24"/>
        </w:rPr>
        <w:t xml:space="preserve"> </w:t>
      </w:r>
      <w:r w:rsidR="00E61376" w:rsidRPr="00E10C87">
        <w:rPr>
          <w:rFonts w:ascii="Arial" w:eastAsia="Arial" w:hAnsi="Arial" w:cs="Arial"/>
          <w:sz w:val="24"/>
          <w:szCs w:val="24"/>
        </w:rPr>
        <w:t xml:space="preserve">&amp; </w:t>
      </w:r>
      <w:proofErr w:type="spellStart"/>
      <w:r w:rsidR="00E61376" w:rsidRPr="00E10C87">
        <w:rPr>
          <w:rFonts w:ascii="Arial" w:eastAsia="Arial" w:hAnsi="Arial" w:cs="Arial"/>
          <w:spacing w:val="2"/>
          <w:sz w:val="24"/>
          <w:szCs w:val="24"/>
        </w:rPr>
        <w:t>T</w:t>
      </w:r>
      <w:r w:rsidR="00E61376" w:rsidRPr="00E10C87">
        <w:rPr>
          <w:rFonts w:ascii="Arial" w:eastAsia="Arial" w:hAnsi="Arial" w:cs="Arial"/>
          <w:sz w:val="24"/>
          <w:szCs w:val="24"/>
        </w:rPr>
        <w:t>e</w:t>
      </w:r>
      <w:r w:rsidR="00E61376" w:rsidRPr="00E10C87">
        <w:rPr>
          <w:rFonts w:ascii="Arial" w:eastAsia="Arial" w:hAnsi="Arial" w:cs="Arial"/>
          <w:spacing w:val="-1"/>
          <w:sz w:val="24"/>
          <w:szCs w:val="24"/>
        </w:rPr>
        <w:t>l</w:t>
      </w:r>
      <w:r w:rsidR="00E61376" w:rsidRPr="00E10C87">
        <w:rPr>
          <w:rFonts w:ascii="Arial" w:eastAsia="Arial" w:hAnsi="Arial" w:cs="Arial"/>
          <w:sz w:val="24"/>
          <w:szCs w:val="24"/>
        </w:rPr>
        <w:t>em</w:t>
      </w:r>
      <w:r w:rsidR="00E61376" w:rsidRPr="00E10C87">
        <w:rPr>
          <w:rFonts w:ascii="Arial" w:eastAsia="Arial" w:hAnsi="Arial" w:cs="Arial"/>
          <w:spacing w:val="-2"/>
          <w:sz w:val="24"/>
          <w:szCs w:val="24"/>
        </w:rPr>
        <w:t>ar</w:t>
      </w:r>
      <w:r w:rsidR="00E61376" w:rsidRPr="00E10C87">
        <w:rPr>
          <w:rFonts w:ascii="Arial" w:eastAsia="Arial" w:hAnsi="Arial" w:cs="Arial"/>
          <w:sz w:val="24"/>
          <w:szCs w:val="24"/>
        </w:rPr>
        <w:t>k</w:t>
      </w:r>
      <w:proofErr w:type="spellEnd"/>
      <w:r w:rsidR="00E61376" w:rsidRPr="00E10C87">
        <w:rPr>
          <w:rFonts w:ascii="Arial" w:eastAsia="Arial" w:hAnsi="Arial" w:cs="Arial"/>
          <w:spacing w:val="1"/>
          <w:sz w:val="24"/>
          <w:szCs w:val="24"/>
        </w:rPr>
        <w:t xml:space="preserve"> </w:t>
      </w:r>
      <w:r w:rsidR="00E61376" w:rsidRPr="00E10C87">
        <w:rPr>
          <w:rFonts w:ascii="Arial" w:eastAsia="Arial" w:hAnsi="Arial" w:cs="Arial"/>
          <w:spacing w:val="-2"/>
          <w:sz w:val="24"/>
          <w:szCs w:val="24"/>
        </w:rPr>
        <w:t>s</w:t>
      </w:r>
      <w:r w:rsidR="00E61376" w:rsidRPr="00E10C87">
        <w:rPr>
          <w:rFonts w:ascii="Arial" w:eastAsia="Arial" w:hAnsi="Arial" w:cs="Arial"/>
          <w:spacing w:val="2"/>
          <w:sz w:val="24"/>
          <w:szCs w:val="24"/>
        </w:rPr>
        <w:t>k</w:t>
      </w:r>
      <w:r w:rsidR="00E61376" w:rsidRPr="00E10C87">
        <w:rPr>
          <w:rFonts w:ascii="Arial" w:eastAsia="Arial" w:hAnsi="Arial" w:cs="Arial"/>
          <w:spacing w:val="-1"/>
          <w:sz w:val="24"/>
          <w:szCs w:val="24"/>
        </w:rPr>
        <w:t>ii</w:t>
      </w:r>
      <w:r w:rsidR="00E61376" w:rsidRPr="00E10C87">
        <w:rPr>
          <w:rFonts w:ascii="Arial" w:eastAsia="Arial" w:hAnsi="Arial" w:cs="Arial"/>
          <w:sz w:val="24"/>
          <w:szCs w:val="24"/>
        </w:rPr>
        <w:t>ng</w:t>
      </w:r>
      <w:r w:rsidR="00E61376" w:rsidRPr="00E10C87">
        <w:rPr>
          <w:rFonts w:ascii="Arial" w:eastAsia="Arial" w:hAnsi="Arial" w:cs="Arial"/>
          <w:spacing w:val="1"/>
          <w:sz w:val="24"/>
          <w:szCs w:val="24"/>
        </w:rPr>
        <w:t xml:space="preserve"> </w:t>
      </w:r>
      <w:r w:rsidR="00E61376" w:rsidRPr="00E10C87">
        <w:rPr>
          <w:rFonts w:ascii="Arial" w:eastAsia="Arial" w:hAnsi="Arial" w:cs="Arial"/>
          <w:sz w:val="24"/>
          <w:szCs w:val="24"/>
        </w:rPr>
        <w:t>a</w:t>
      </w:r>
      <w:r w:rsidR="00E61376" w:rsidRPr="00E10C87">
        <w:rPr>
          <w:rFonts w:ascii="Arial" w:eastAsia="Arial" w:hAnsi="Arial" w:cs="Arial"/>
          <w:spacing w:val="-1"/>
          <w:sz w:val="24"/>
          <w:szCs w:val="24"/>
        </w:rPr>
        <w:t>n</w:t>
      </w:r>
      <w:r w:rsidR="00E61376" w:rsidRPr="00E10C87">
        <w:rPr>
          <w:rFonts w:ascii="Arial" w:eastAsia="Arial" w:hAnsi="Arial" w:cs="Arial"/>
          <w:sz w:val="24"/>
          <w:szCs w:val="24"/>
        </w:rPr>
        <w:t>d Sn</w:t>
      </w:r>
      <w:r w:rsidR="00E61376" w:rsidRPr="00E10C87">
        <w:rPr>
          <w:rFonts w:ascii="Arial" w:eastAsia="Arial" w:hAnsi="Arial" w:cs="Arial"/>
          <w:spacing w:val="-3"/>
          <w:sz w:val="24"/>
          <w:szCs w:val="24"/>
        </w:rPr>
        <w:t>ow</w:t>
      </w:r>
      <w:r w:rsidR="00E61376" w:rsidRPr="00E10C87">
        <w:rPr>
          <w:rFonts w:ascii="Arial" w:eastAsia="Arial" w:hAnsi="Arial" w:cs="Arial"/>
          <w:sz w:val="24"/>
          <w:szCs w:val="24"/>
        </w:rPr>
        <w:t>b</w:t>
      </w:r>
      <w:r w:rsidR="00E61376" w:rsidRPr="00E10C87">
        <w:rPr>
          <w:rFonts w:ascii="Arial" w:eastAsia="Arial" w:hAnsi="Arial" w:cs="Arial"/>
          <w:spacing w:val="-1"/>
          <w:sz w:val="24"/>
          <w:szCs w:val="24"/>
        </w:rPr>
        <w:t>o</w:t>
      </w:r>
      <w:r w:rsidR="00E61376" w:rsidRPr="00E10C87">
        <w:rPr>
          <w:rFonts w:ascii="Arial" w:eastAsia="Arial" w:hAnsi="Arial" w:cs="Arial"/>
          <w:sz w:val="24"/>
          <w:szCs w:val="24"/>
        </w:rPr>
        <w:t>ard</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ng</w:t>
      </w:r>
      <w:r w:rsidR="00E61376" w:rsidRPr="00E10C87">
        <w:rPr>
          <w:rFonts w:ascii="Arial" w:eastAsia="Arial" w:hAnsi="Arial" w:cs="Arial"/>
          <w:spacing w:val="3"/>
          <w:sz w:val="24"/>
          <w:szCs w:val="24"/>
        </w:rPr>
        <w:t xml:space="preserve"> </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 xml:space="preserve">n </w:t>
      </w:r>
      <w:r w:rsidR="00E61376" w:rsidRPr="00E10C87">
        <w:rPr>
          <w:rFonts w:ascii="Arial" w:eastAsia="Arial" w:hAnsi="Arial" w:cs="Arial"/>
          <w:spacing w:val="2"/>
          <w:sz w:val="24"/>
          <w:szCs w:val="24"/>
        </w:rPr>
        <w:t>t</w:t>
      </w:r>
      <w:r w:rsidR="00E61376" w:rsidRPr="00E10C87">
        <w:rPr>
          <w:rFonts w:ascii="Arial" w:eastAsia="Arial" w:hAnsi="Arial" w:cs="Arial"/>
          <w:sz w:val="24"/>
          <w:szCs w:val="24"/>
        </w:rPr>
        <w:t>he</w:t>
      </w:r>
      <w:r w:rsidR="00E61376" w:rsidRPr="00E10C87">
        <w:rPr>
          <w:rFonts w:ascii="Arial" w:eastAsia="Arial" w:hAnsi="Arial" w:cs="Arial"/>
          <w:spacing w:val="-2"/>
          <w:sz w:val="24"/>
          <w:szCs w:val="24"/>
        </w:rPr>
        <w:t xml:space="preserve"> </w:t>
      </w:r>
      <w:r w:rsidR="00E61376" w:rsidRPr="00E10C87">
        <w:rPr>
          <w:rFonts w:ascii="Arial" w:eastAsia="Arial" w:hAnsi="Arial" w:cs="Arial"/>
          <w:spacing w:val="-1"/>
          <w:sz w:val="24"/>
          <w:szCs w:val="24"/>
        </w:rPr>
        <w:t>A</w:t>
      </w:r>
      <w:r w:rsidR="00E61376" w:rsidRPr="00E10C87">
        <w:rPr>
          <w:rFonts w:ascii="Arial" w:eastAsia="Arial" w:hAnsi="Arial" w:cs="Arial"/>
          <w:spacing w:val="-2"/>
          <w:sz w:val="24"/>
          <w:szCs w:val="24"/>
        </w:rPr>
        <w:t>r</w:t>
      </w:r>
      <w:r w:rsidR="00E61376" w:rsidRPr="00E10C87">
        <w:rPr>
          <w:rFonts w:ascii="Arial" w:eastAsia="Arial" w:hAnsi="Arial" w:cs="Arial"/>
          <w:spacing w:val="1"/>
          <w:sz w:val="24"/>
          <w:szCs w:val="24"/>
        </w:rPr>
        <w:t>m</w:t>
      </w:r>
      <w:r w:rsidR="00E61376" w:rsidRPr="00E10C87">
        <w:rPr>
          <w:rFonts w:ascii="Arial" w:eastAsia="Arial" w:hAnsi="Arial" w:cs="Arial"/>
          <w:spacing w:val="-2"/>
          <w:sz w:val="24"/>
          <w:szCs w:val="24"/>
        </w:rPr>
        <w:t>y</w:t>
      </w:r>
      <w:r w:rsidR="00E61376" w:rsidRPr="00E10C87">
        <w:rPr>
          <w:rFonts w:ascii="Arial" w:eastAsia="Arial" w:hAnsi="Arial" w:cs="Arial"/>
          <w:sz w:val="24"/>
          <w:szCs w:val="24"/>
        </w:rPr>
        <w:t xml:space="preserve">, </w:t>
      </w:r>
      <w:r w:rsidR="00E61376" w:rsidRPr="00E10C87">
        <w:rPr>
          <w:rFonts w:ascii="Arial" w:eastAsia="Arial" w:hAnsi="Arial" w:cs="Arial"/>
          <w:spacing w:val="-3"/>
          <w:sz w:val="24"/>
          <w:szCs w:val="24"/>
        </w:rPr>
        <w:t>w</w:t>
      </w:r>
      <w:r w:rsidR="00E61376" w:rsidRPr="00E10C87">
        <w:rPr>
          <w:rFonts w:ascii="Arial" w:eastAsia="Arial" w:hAnsi="Arial" w:cs="Arial"/>
          <w:spacing w:val="2"/>
          <w:sz w:val="24"/>
          <w:szCs w:val="24"/>
        </w:rPr>
        <w:t>h</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ch a</w:t>
      </w:r>
      <w:r w:rsidR="00E61376" w:rsidRPr="00E10C87">
        <w:rPr>
          <w:rFonts w:ascii="Arial" w:eastAsia="Arial" w:hAnsi="Arial" w:cs="Arial"/>
          <w:spacing w:val="1"/>
          <w:sz w:val="24"/>
          <w:szCs w:val="24"/>
        </w:rPr>
        <w:t>r</w:t>
      </w:r>
      <w:r w:rsidR="00E61376" w:rsidRPr="00E10C87">
        <w:rPr>
          <w:rFonts w:ascii="Arial" w:eastAsia="Arial" w:hAnsi="Arial" w:cs="Arial"/>
          <w:sz w:val="24"/>
          <w:szCs w:val="24"/>
        </w:rPr>
        <w:t>e a</w:t>
      </w:r>
      <w:r w:rsidR="00E61376" w:rsidRPr="00E10C87">
        <w:rPr>
          <w:rFonts w:ascii="Arial" w:eastAsia="Arial" w:hAnsi="Arial" w:cs="Arial"/>
          <w:spacing w:val="-2"/>
          <w:sz w:val="24"/>
          <w:szCs w:val="24"/>
        </w:rPr>
        <w:t>v</w:t>
      </w:r>
      <w:r w:rsidR="00E61376" w:rsidRPr="00E10C87">
        <w:rPr>
          <w:rFonts w:ascii="Arial" w:eastAsia="Arial" w:hAnsi="Arial" w:cs="Arial"/>
          <w:sz w:val="24"/>
          <w:szCs w:val="24"/>
        </w:rPr>
        <w:t>a</w:t>
      </w:r>
      <w:r w:rsidR="00E61376" w:rsidRPr="00E10C87">
        <w:rPr>
          <w:rFonts w:ascii="Arial" w:eastAsia="Arial" w:hAnsi="Arial" w:cs="Arial"/>
          <w:spacing w:val="-1"/>
          <w:sz w:val="24"/>
          <w:szCs w:val="24"/>
        </w:rPr>
        <w:t>il</w:t>
      </w:r>
      <w:r w:rsidR="00E61376" w:rsidRPr="00E10C87">
        <w:rPr>
          <w:rFonts w:ascii="Arial" w:eastAsia="Arial" w:hAnsi="Arial" w:cs="Arial"/>
          <w:sz w:val="24"/>
          <w:szCs w:val="24"/>
        </w:rPr>
        <w:t>a</w:t>
      </w:r>
      <w:r w:rsidR="00E61376" w:rsidRPr="00E10C87">
        <w:rPr>
          <w:rFonts w:ascii="Arial" w:eastAsia="Arial" w:hAnsi="Arial" w:cs="Arial"/>
          <w:spacing w:val="-1"/>
          <w:sz w:val="24"/>
          <w:szCs w:val="24"/>
        </w:rPr>
        <w:t>bl</w:t>
      </w:r>
      <w:r w:rsidR="00E61376" w:rsidRPr="00E10C87">
        <w:rPr>
          <w:rFonts w:ascii="Arial" w:eastAsia="Arial" w:hAnsi="Arial" w:cs="Arial"/>
          <w:sz w:val="24"/>
          <w:szCs w:val="24"/>
        </w:rPr>
        <w:t xml:space="preserve">e on </w:t>
      </w:r>
      <w:r w:rsidR="00E61376" w:rsidRPr="00E10C87">
        <w:rPr>
          <w:rFonts w:ascii="Arial" w:eastAsia="Arial" w:hAnsi="Arial" w:cs="Arial"/>
          <w:color w:val="0000FF"/>
          <w:spacing w:val="-56"/>
          <w:sz w:val="24"/>
          <w:szCs w:val="24"/>
        </w:rPr>
        <w:t xml:space="preserve"> </w:t>
      </w:r>
      <w:hyperlink r:id="rId160">
        <w:r w:rsidR="00E61376" w:rsidRPr="00E10C87">
          <w:rPr>
            <w:rFonts w:ascii="Arial" w:eastAsia="Arial" w:hAnsi="Arial" w:cs="Arial"/>
            <w:color w:val="0000FF"/>
            <w:spacing w:val="-1"/>
            <w:sz w:val="24"/>
            <w:szCs w:val="24"/>
            <w:u w:val="single" w:color="0000FF"/>
          </w:rPr>
          <w:t>A</w:t>
        </w:r>
        <w:r w:rsidR="00E61376" w:rsidRPr="00E10C87">
          <w:rPr>
            <w:rFonts w:ascii="Arial" w:eastAsia="Arial" w:hAnsi="Arial" w:cs="Arial"/>
            <w:color w:val="0000FF"/>
            <w:spacing w:val="5"/>
            <w:sz w:val="24"/>
            <w:szCs w:val="24"/>
            <w:u w:val="single" w:color="0000FF"/>
          </w:rPr>
          <w:t>W</w:t>
        </w:r>
        <w:r w:rsidR="006D383D" w:rsidRPr="00E10C87">
          <w:rPr>
            <w:rFonts w:ascii="Arial" w:eastAsia="Arial" w:hAnsi="Arial" w:cs="Arial"/>
            <w:color w:val="0000FF"/>
            <w:spacing w:val="5"/>
            <w:sz w:val="24"/>
            <w:szCs w:val="24"/>
            <w:u w:val="single" w:color="0000FF"/>
          </w:rPr>
          <w:t>S</w:t>
        </w:r>
        <w:r w:rsidR="00E61376" w:rsidRPr="00E10C87">
          <w:rPr>
            <w:rFonts w:ascii="Arial" w:eastAsia="Arial" w:hAnsi="Arial" w:cs="Arial"/>
            <w:color w:val="0000FF"/>
            <w:sz w:val="24"/>
            <w:szCs w:val="24"/>
            <w:u w:val="single" w:color="0000FF"/>
          </w:rPr>
          <w:t>A</w:t>
        </w:r>
        <w:r w:rsidR="00E61376" w:rsidRPr="00E10C87">
          <w:rPr>
            <w:rFonts w:ascii="Arial" w:eastAsia="Arial" w:hAnsi="Arial" w:cs="Arial"/>
            <w:color w:val="0000FF"/>
            <w:spacing w:val="-9"/>
            <w:sz w:val="24"/>
            <w:szCs w:val="24"/>
            <w:u w:val="single" w:color="0000FF"/>
          </w:rPr>
          <w:t xml:space="preserve"> </w:t>
        </w:r>
        <w:r w:rsidR="00E61376" w:rsidRPr="00E10C87">
          <w:rPr>
            <w:rFonts w:ascii="Arial" w:eastAsia="Arial" w:hAnsi="Arial" w:cs="Arial"/>
            <w:color w:val="0000FF"/>
            <w:spacing w:val="7"/>
            <w:sz w:val="24"/>
            <w:szCs w:val="24"/>
            <w:u w:val="single" w:color="0000FF"/>
          </w:rPr>
          <w:t>W</w:t>
        </w:r>
        <w:r w:rsidR="00E61376" w:rsidRPr="00E10C87">
          <w:rPr>
            <w:rFonts w:ascii="Arial" w:eastAsia="Arial" w:hAnsi="Arial" w:cs="Arial"/>
            <w:color w:val="0000FF"/>
            <w:spacing w:val="-3"/>
            <w:sz w:val="24"/>
            <w:szCs w:val="24"/>
            <w:u w:val="single" w:color="0000FF"/>
          </w:rPr>
          <w:t>eb</w:t>
        </w:r>
        <w:r w:rsidR="00E61376" w:rsidRPr="00E10C87">
          <w:rPr>
            <w:rFonts w:ascii="Arial" w:eastAsia="Arial" w:hAnsi="Arial" w:cs="Arial"/>
            <w:color w:val="0000FF"/>
            <w:sz w:val="24"/>
            <w:szCs w:val="24"/>
            <w:u w:val="single" w:color="0000FF"/>
          </w:rPr>
          <w:t>s</w:t>
        </w:r>
        <w:r w:rsidR="00E61376" w:rsidRPr="00E10C87">
          <w:rPr>
            <w:rFonts w:ascii="Arial" w:eastAsia="Arial" w:hAnsi="Arial" w:cs="Arial"/>
            <w:color w:val="0000FF"/>
            <w:spacing w:val="-1"/>
            <w:sz w:val="24"/>
            <w:szCs w:val="24"/>
            <w:u w:val="single" w:color="0000FF"/>
          </w:rPr>
          <w:t>i</w:t>
        </w:r>
        <w:r w:rsidR="00E61376" w:rsidRPr="00E10C87">
          <w:rPr>
            <w:rFonts w:ascii="Arial" w:eastAsia="Arial" w:hAnsi="Arial" w:cs="Arial"/>
            <w:color w:val="0000FF"/>
            <w:spacing w:val="1"/>
            <w:sz w:val="24"/>
            <w:szCs w:val="24"/>
            <w:u w:val="single" w:color="0000FF"/>
          </w:rPr>
          <w:t>te</w:t>
        </w:r>
        <w:r w:rsidR="00E61376" w:rsidRPr="00E10C87">
          <w:rPr>
            <w:rFonts w:ascii="Arial" w:eastAsia="Arial" w:hAnsi="Arial" w:cs="Arial"/>
            <w:color w:val="000000"/>
            <w:sz w:val="24"/>
            <w:szCs w:val="24"/>
          </w:rPr>
          <w:t>.</w:t>
        </w:r>
      </w:hyperlink>
      <w:r w:rsidR="00E61376" w:rsidRPr="00E10C87">
        <w:rPr>
          <w:rFonts w:ascii="Arial" w:eastAsia="Arial" w:hAnsi="Arial" w:cs="Arial"/>
          <w:color w:val="000000"/>
          <w:sz w:val="24"/>
          <w:szCs w:val="24"/>
        </w:rPr>
        <w:t xml:space="preserve"> </w:t>
      </w:r>
      <w:r w:rsidR="00E61376" w:rsidRPr="00E10C87">
        <w:rPr>
          <w:rFonts w:ascii="Arial" w:eastAsia="Arial" w:hAnsi="Arial" w:cs="Arial"/>
          <w:color w:val="000000"/>
          <w:spacing w:val="-1"/>
          <w:sz w:val="24"/>
          <w:szCs w:val="24"/>
        </w:rPr>
        <w:t>S</w:t>
      </w:r>
      <w:r w:rsidR="00E61376" w:rsidRPr="00E10C87">
        <w:rPr>
          <w:rFonts w:ascii="Arial" w:eastAsia="Arial" w:hAnsi="Arial" w:cs="Arial"/>
          <w:color w:val="000000"/>
          <w:spacing w:val="-3"/>
          <w:sz w:val="24"/>
          <w:szCs w:val="24"/>
        </w:rPr>
        <w:t>a</w:t>
      </w:r>
      <w:r w:rsidR="00E61376" w:rsidRPr="00E10C87">
        <w:rPr>
          <w:rFonts w:ascii="Arial" w:eastAsia="Arial" w:hAnsi="Arial" w:cs="Arial"/>
          <w:color w:val="000000"/>
          <w:spacing w:val="1"/>
          <w:sz w:val="24"/>
          <w:szCs w:val="24"/>
        </w:rPr>
        <w:t>f</w:t>
      </w:r>
      <w:r w:rsidR="00E61376" w:rsidRPr="00E10C87">
        <w:rPr>
          <w:rFonts w:ascii="Arial" w:eastAsia="Arial" w:hAnsi="Arial" w:cs="Arial"/>
          <w:color w:val="000000"/>
          <w:sz w:val="24"/>
          <w:szCs w:val="24"/>
        </w:rPr>
        <w:t>ety e</w:t>
      </w:r>
      <w:r w:rsidR="00E61376" w:rsidRPr="00E10C87">
        <w:rPr>
          <w:rFonts w:ascii="Arial" w:eastAsia="Arial" w:hAnsi="Arial" w:cs="Arial"/>
          <w:color w:val="000000"/>
          <w:spacing w:val="2"/>
          <w:sz w:val="24"/>
          <w:szCs w:val="24"/>
        </w:rPr>
        <w:t>q</w:t>
      </w:r>
      <w:r w:rsidR="00E61376" w:rsidRPr="00E10C87">
        <w:rPr>
          <w:rFonts w:ascii="Arial" w:eastAsia="Arial" w:hAnsi="Arial" w:cs="Arial"/>
          <w:color w:val="000000"/>
          <w:sz w:val="24"/>
          <w:szCs w:val="24"/>
        </w:rPr>
        <w:t>u</w:t>
      </w:r>
      <w:r w:rsidR="00E61376" w:rsidRPr="00E10C87">
        <w:rPr>
          <w:rFonts w:ascii="Arial" w:eastAsia="Arial" w:hAnsi="Arial" w:cs="Arial"/>
          <w:color w:val="000000"/>
          <w:spacing w:val="-1"/>
          <w:sz w:val="24"/>
          <w:szCs w:val="24"/>
        </w:rPr>
        <w:t>i</w:t>
      </w:r>
      <w:r w:rsidR="00E61376" w:rsidRPr="00E10C87">
        <w:rPr>
          <w:rFonts w:ascii="Arial" w:eastAsia="Arial" w:hAnsi="Arial" w:cs="Arial"/>
          <w:color w:val="000000"/>
          <w:sz w:val="24"/>
          <w:szCs w:val="24"/>
        </w:rPr>
        <w:t>pme</w:t>
      </w:r>
      <w:r w:rsidR="00E61376" w:rsidRPr="00E10C87">
        <w:rPr>
          <w:rFonts w:ascii="Arial" w:eastAsia="Arial" w:hAnsi="Arial" w:cs="Arial"/>
          <w:color w:val="000000"/>
          <w:spacing w:val="-3"/>
          <w:sz w:val="24"/>
          <w:szCs w:val="24"/>
        </w:rPr>
        <w:t>n</w:t>
      </w:r>
      <w:r w:rsidR="00E61376" w:rsidRPr="00E10C87">
        <w:rPr>
          <w:rFonts w:ascii="Arial" w:eastAsia="Arial" w:hAnsi="Arial" w:cs="Arial"/>
          <w:color w:val="000000"/>
          <w:spacing w:val="1"/>
          <w:sz w:val="24"/>
          <w:szCs w:val="24"/>
        </w:rPr>
        <w:t>t</w:t>
      </w:r>
      <w:r w:rsidR="00E61376" w:rsidRPr="00E10C87">
        <w:rPr>
          <w:rFonts w:ascii="Arial" w:eastAsia="Arial" w:hAnsi="Arial" w:cs="Arial"/>
          <w:color w:val="000000"/>
          <w:sz w:val="24"/>
          <w:szCs w:val="24"/>
        </w:rPr>
        <w:t xml:space="preserve">, </w:t>
      </w:r>
      <w:r w:rsidR="00E61376" w:rsidRPr="00E10C87">
        <w:rPr>
          <w:rFonts w:ascii="Arial" w:eastAsia="Arial" w:hAnsi="Arial" w:cs="Arial"/>
          <w:color w:val="000000"/>
          <w:spacing w:val="-1"/>
          <w:sz w:val="24"/>
          <w:szCs w:val="24"/>
        </w:rPr>
        <w:t>i</w:t>
      </w:r>
      <w:r w:rsidR="00E61376" w:rsidRPr="00E10C87">
        <w:rPr>
          <w:rFonts w:ascii="Arial" w:eastAsia="Arial" w:hAnsi="Arial" w:cs="Arial"/>
          <w:color w:val="000000"/>
          <w:sz w:val="24"/>
          <w:szCs w:val="24"/>
        </w:rPr>
        <w:t>nc</w:t>
      </w:r>
      <w:r w:rsidR="00E61376" w:rsidRPr="00E10C87">
        <w:rPr>
          <w:rFonts w:ascii="Arial" w:eastAsia="Arial" w:hAnsi="Arial" w:cs="Arial"/>
          <w:color w:val="000000"/>
          <w:spacing w:val="-1"/>
          <w:sz w:val="24"/>
          <w:szCs w:val="24"/>
        </w:rPr>
        <w:t>l</w:t>
      </w:r>
      <w:r w:rsidR="00E61376" w:rsidRPr="00E10C87">
        <w:rPr>
          <w:rFonts w:ascii="Arial" w:eastAsia="Arial" w:hAnsi="Arial" w:cs="Arial"/>
          <w:color w:val="000000"/>
          <w:sz w:val="24"/>
          <w:szCs w:val="24"/>
        </w:rPr>
        <w:t>u</w:t>
      </w:r>
      <w:r w:rsidR="00E61376" w:rsidRPr="00E10C87">
        <w:rPr>
          <w:rFonts w:ascii="Arial" w:eastAsia="Arial" w:hAnsi="Arial" w:cs="Arial"/>
          <w:color w:val="000000"/>
          <w:spacing w:val="-1"/>
          <w:sz w:val="24"/>
          <w:szCs w:val="24"/>
        </w:rPr>
        <w:t>di</w:t>
      </w:r>
      <w:r w:rsidR="00E61376" w:rsidRPr="00E10C87">
        <w:rPr>
          <w:rFonts w:ascii="Arial" w:eastAsia="Arial" w:hAnsi="Arial" w:cs="Arial"/>
          <w:color w:val="000000"/>
          <w:sz w:val="24"/>
          <w:szCs w:val="24"/>
        </w:rPr>
        <w:t>ng</w:t>
      </w:r>
      <w:r w:rsidR="00E61376" w:rsidRPr="00E10C87">
        <w:rPr>
          <w:rFonts w:ascii="Arial" w:eastAsia="Arial" w:hAnsi="Arial" w:cs="Arial"/>
          <w:color w:val="000000"/>
          <w:spacing w:val="1"/>
          <w:sz w:val="24"/>
          <w:szCs w:val="24"/>
        </w:rPr>
        <w:t xml:space="preserve"> </w:t>
      </w:r>
      <w:r w:rsidR="00E61376" w:rsidRPr="00E10C87">
        <w:rPr>
          <w:rFonts w:ascii="Arial" w:eastAsia="Arial" w:hAnsi="Arial" w:cs="Arial"/>
          <w:color w:val="000000"/>
          <w:sz w:val="24"/>
          <w:szCs w:val="24"/>
        </w:rPr>
        <w:t xml:space="preserve">a </w:t>
      </w:r>
      <w:r w:rsidR="00E61376" w:rsidRPr="00E10C87">
        <w:rPr>
          <w:rFonts w:ascii="Arial" w:eastAsia="Arial" w:hAnsi="Arial" w:cs="Arial"/>
          <w:color w:val="000000"/>
          <w:spacing w:val="-2"/>
          <w:sz w:val="24"/>
          <w:szCs w:val="24"/>
        </w:rPr>
        <w:t>h</w:t>
      </w:r>
      <w:r w:rsidR="00E61376" w:rsidRPr="00E10C87">
        <w:rPr>
          <w:rFonts w:ascii="Arial" w:eastAsia="Arial" w:hAnsi="Arial" w:cs="Arial"/>
          <w:color w:val="000000"/>
          <w:sz w:val="24"/>
          <w:szCs w:val="24"/>
        </w:rPr>
        <w:t>el</w:t>
      </w:r>
      <w:r w:rsidR="00E61376" w:rsidRPr="00E10C87">
        <w:rPr>
          <w:rFonts w:ascii="Arial" w:eastAsia="Arial" w:hAnsi="Arial" w:cs="Arial"/>
          <w:color w:val="000000"/>
          <w:spacing w:val="1"/>
          <w:sz w:val="24"/>
          <w:szCs w:val="24"/>
        </w:rPr>
        <w:t>m</w:t>
      </w:r>
      <w:r w:rsidR="00E61376" w:rsidRPr="00E10C87">
        <w:rPr>
          <w:rFonts w:ascii="Arial" w:eastAsia="Arial" w:hAnsi="Arial" w:cs="Arial"/>
          <w:color w:val="000000"/>
          <w:sz w:val="24"/>
          <w:szCs w:val="24"/>
        </w:rPr>
        <w:t>et</w:t>
      </w:r>
      <w:r w:rsidR="006D383D" w:rsidRPr="00E10C87">
        <w:rPr>
          <w:rFonts w:ascii="Arial" w:eastAsia="Arial" w:hAnsi="Arial" w:cs="Arial"/>
          <w:color w:val="000000"/>
          <w:sz w:val="24"/>
          <w:szCs w:val="24"/>
        </w:rPr>
        <w:t>s</w:t>
      </w:r>
      <w:r w:rsidR="00E61376" w:rsidRPr="00E10C87">
        <w:rPr>
          <w:rFonts w:ascii="Arial" w:eastAsia="Arial" w:hAnsi="Arial" w:cs="Arial"/>
          <w:color w:val="000000"/>
          <w:spacing w:val="2"/>
          <w:sz w:val="24"/>
          <w:szCs w:val="24"/>
        </w:rPr>
        <w:t xml:space="preserve"> </w:t>
      </w:r>
      <w:r w:rsidR="00E61376" w:rsidRPr="00E10C87">
        <w:rPr>
          <w:rFonts w:ascii="Arial" w:eastAsia="Arial" w:hAnsi="Arial" w:cs="Arial"/>
          <w:color w:val="000000"/>
          <w:spacing w:val="-3"/>
          <w:sz w:val="24"/>
          <w:szCs w:val="24"/>
        </w:rPr>
        <w:t>a</w:t>
      </w:r>
      <w:r w:rsidR="00E61376" w:rsidRPr="00E10C87">
        <w:rPr>
          <w:rFonts w:ascii="Arial" w:eastAsia="Arial" w:hAnsi="Arial" w:cs="Arial"/>
          <w:color w:val="000000"/>
          <w:spacing w:val="1"/>
          <w:sz w:val="24"/>
          <w:szCs w:val="24"/>
        </w:rPr>
        <w:t>r</w:t>
      </w:r>
      <w:r w:rsidR="00E61376" w:rsidRPr="00E10C87">
        <w:rPr>
          <w:rFonts w:ascii="Arial" w:eastAsia="Arial" w:hAnsi="Arial" w:cs="Arial"/>
          <w:color w:val="000000"/>
          <w:sz w:val="24"/>
          <w:szCs w:val="24"/>
        </w:rPr>
        <w:t>e</w:t>
      </w:r>
      <w:r w:rsidR="00E61376" w:rsidRPr="00E10C87">
        <w:rPr>
          <w:rFonts w:ascii="Arial" w:eastAsia="Arial" w:hAnsi="Arial" w:cs="Arial"/>
          <w:color w:val="000000"/>
          <w:spacing w:val="-1"/>
          <w:sz w:val="24"/>
          <w:szCs w:val="24"/>
        </w:rPr>
        <w:t xml:space="preserve"> </w:t>
      </w:r>
      <w:r w:rsidR="00E61376" w:rsidRPr="00E10C87">
        <w:rPr>
          <w:rFonts w:ascii="Arial" w:eastAsia="Arial" w:hAnsi="Arial" w:cs="Arial"/>
          <w:color w:val="000000"/>
          <w:spacing w:val="1"/>
          <w:sz w:val="24"/>
          <w:szCs w:val="24"/>
        </w:rPr>
        <w:t>t</w:t>
      </w:r>
      <w:r w:rsidR="00E61376" w:rsidRPr="00E10C87">
        <w:rPr>
          <w:rFonts w:ascii="Arial" w:eastAsia="Arial" w:hAnsi="Arial" w:cs="Arial"/>
          <w:color w:val="000000"/>
          <w:sz w:val="24"/>
          <w:szCs w:val="24"/>
        </w:rPr>
        <w:t xml:space="preserve">o be </w:t>
      </w:r>
      <w:r w:rsidR="00E61376" w:rsidRPr="00E10C87">
        <w:rPr>
          <w:rFonts w:ascii="Arial" w:eastAsia="Arial" w:hAnsi="Arial" w:cs="Arial"/>
          <w:color w:val="000000"/>
          <w:spacing w:val="-3"/>
          <w:sz w:val="24"/>
          <w:szCs w:val="24"/>
        </w:rPr>
        <w:t>w</w:t>
      </w:r>
      <w:r w:rsidR="00E61376" w:rsidRPr="00E10C87">
        <w:rPr>
          <w:rFonts w:ascii="Arial" w:eastAsia="Arial" w:hAnsi="Arial" w:cs="Arial"/>
          <w:color w:val="000000"/>
          <w:sz w:val="24"/>
          <w:szCs w:val="24"/>
        </w:rPr>
        <w:t>orn</w:t>
      </w:r>
      <w:r w:rsidR="00E61376" w:rsidRPr="00E10C87">
        <w:rPr>
          <w:rFonts w:ascii="Arial" w:eastAsia="Arial" w:hAnsi="Arial" w:cs="Arial"/>
          <w:color w:val="000000"/>
          <w:spacing w:val="1"/>
          <w:sz w:val="24"/>
          <w:szCs w:val="24"/>
        </w:rPr>
        <w:t xml:space="preserve"> </w:t>
      </w:r>
      <w:r w:rsidR="00E61376" w:rsidRPr="00E10C87">
        <w:rPr>
          <w:rFonts w:ascii="Arial" w:eastAsia="Arial" w:hAnsi="Arial" w:cs="Arial"/>
          <w:color w:val="000000"/>
          <w:sz w:val="24"/>
          <w:szCs w:val="24"/>
        </w:rPr>
        <w:t>by</w:t>
      </w:r>
      <w:r w:rsidR="00E61376" w:rsidRPr="00E10C87">
        <w:rPr>
          <w:rFonts w:ascii="Arial" w:eastAsia="Arial" w:hAnsi="Arial" w:cs="Arial"/>
          <w:color w:val="000000"/>
          <w:spacing w:val="-4"/>
          <w:sz w:val="24"/>
          <w:szCs w:val="24"/>
        </w:rPr>
        <w:t xml:space="preserve"> </w:t>
      </w:r>
      <w:r w:rsidR="00E61376" w:rsidRPr="00E10C87">
        <w:rPr>
          <w:rFonts w:ascii="Arial" w:eastAsia="Arial" w:hAnsi="Arial" w:cs="Arial"/>
          <w:color w:val="000000"/>
          <w:sz w:val="24"/>
          <w:szCs w:val="24"/>
        </w:rPr>
        <w:t>a</w:t>
      </w:r>
      <w:r w:rsidR="00E61376" w:rsidRPr="00E10C87">
        <w:rPr>
          <w:rFonts w:ascii="Arial" w:eastAsia="Arial" w:hAnsi="Arial" w:cs="Arial"/>
          <w:color w:val="000000"/>
          <w:spacing w:val="-1"/>
          <w:sz w:val="24"/>
          <w:szCs w:val="24"/>
        </w:rPr>
        <w:t>l</w:t>
      </w:r>
      <w:r w:rsidR="00E61376" w:rsidRPr="00E10C87">
        <w:rPr>
          <w:rFonts w:ascii="Arial" w:eastAsia="Arial" w:hAnsi="Arial" w:cs="Arial"/>
          <w:color w:val="000000"/>
          <w:sz w:val="24"/>
          <w:szCs w:val="24"/>
        </w:rPr>
        <w:t>l p</w:t>
      </w:r>
      <w:r w:rsidR="00E61376" w:rsidRPr="00E10C87">
        <w:rPr>
          <w:rFonts w:ascii="Arial" w:eastAsia="Arial" w:hAnsi="Arial" w:cs="Arial"/>
          <w:color w:val="000000"/>
          <w:spacing w:val="-1"/>
          <w:sz w:val="24"/>
          <w:szCs w:val="24"/>
        </w:rPr>
        <w:t>a</w:t>
      </w:r>
      <w:r w:rsidR="00E61376" w:rsidRPr="00E10C87">
        <w:rPr>
          <w:rFonts w:ascii="Arial" w:eastAsia="Arial" w:hAnsi="Arial" w:cs="Arial"/>
          <w:color w:val="000000"/>
          <w:spacing w:val="1"/>
          <w:sz w:val="24"/>
          <w:szCs w:val="24"/>
        </w:rPr>
        <w:t>rt</w:t>
      </w:r>
      <w:r w:rsidR="00E61376" w:rsidRPr="00E10C87">
        <w:rPr>
          <w:rFonts w:ascii="Arial" w:eastAsia="Arial" w:hAnsi="Arial" w:cs="Arial"/>
          <w:color w:val="000000"/>
          <w:spacing w:val="-1"/>
          <w:sz w:val="24"/>
          <w:szCs w:val="24"/>
        </w:rPr>
        <w:t>i</w:t>
      </w:r>
      <w:r w:rsidR="00E61376" w:rsidRPr="00E10C87">
        <w:rPr>
          <w:rFonts w:ascii="Arial" w:eastAsia="Arial" w:hAnsi="Arial" w:cs="Arial"/>
          <w:color w:val="000000"/>
          <w:sz w:val="24"/>
          <w:szCs w:val="24"/>
        </w:rPr>
        <w:t>c</w:t>
      </w:r>
      <w:r w:rsidR="00E61376" w:rsidRPr="00E10C87">
        <w:rPr>
          <w:rFonts w:ascii="Arial" w:eastAsia="Arial" w:hAnsi="Arial" w:cs="Arial"/>
          <w:color w:val="000000"/>
          <w:spacing w:val="-1"/>
          <w:sz w:val="24"/>
          <w:szCs w:val="24"/>
        </w:rPr>
        <w:t>i</w:t>
      </w:r>
      <w:r w:rsidR="00E61376" w:rsidRPr="00E10C87">
        <w:rPr>
          <w:rFonts w:ascii="Arial" w:eastAsia="Arial" w:hAnsi="Arial" w:cs="Arial"/>
          <w:color w:val="000000"/>
          <w:sz w:val="24"/>
          <w:szCs w:val="24"/>
        </w:rPr>
        <w:t>p</w:t>
      </w:r>
      <w:r w:rsidR="00E61376" w:rsidRPr="00E10C87">
        <w:rPr>
          <w:rFonts w:ascii="Arial" w:eastAsia="Arial" w:hAnsi="Arial" w:cs="Arial"/>
          <w:color w:val="000000"/>
          <w:spacing w:val="-1"/>
          <w:sz w:val="24"/>
          <w:szCs w:val="24"/>
        </w:rPr>
        <w:t>a</w:t>
      </w:r>
      <w:r w:rsidR="00E61376" w:rsidRPr="00E10C87">
        <w:rPr>
          <w:rFonts w:ascii="Arial" w:eastAsia="Arial" w:hAnsi="Arial" w:cs="Arial"/>
          <w:color w:val="000000"/>
          <w:sz w:val="24"/>
          <w:szCs w:val="24"/>
        </w:rPr>
        <w:t>nt</w:t>
      </w:r>
      <w:r w:rsidR="00E61376" w:rsidRPr="00E10C87">
        <w:rPr>
          <w:rFonts w:ascii="Arial" w:eastAsia="Arial" w:hAnsi="Arial" w:cs="Arial"/>
          <w:color w:val="000000"/>
          <w:spacing w:val="-2"/>
          <w:sz w:val="24"/>
          <w:szCs w:val="24"/>
        </w:rPr>
        <w:t>s</w:t>
      </w:r>
      <w:r w:rsidR="00E61376" w:rsidRPr="00E10C87">
        <w:rPr>
          <w:rFonts w:ascii="Arial" w:eastAsia="Arial" w:hAnsi="Arial" w:cs="Arial"/>
          <w:color w:val="000000"/>
          <w:sz w:val="24"/>
          <w:szCs w:val="24"/>
        </w:rPr>
        <w:t>,</w:t>
      </w:r>
      <w:r w:rsidR="00E61376" w:rsidRPr="00E10C87">
        <w:rPr>
          <w:rFonts w:ascii="Arial" w:eastAsia="Arial" w:hAnsi="Arial" w:cs="Arial"/>
          <w:color w:val="000000"/>
          <w:spacing w:val="2"/>
          <w:sz w:val="24"/>
          <w:szCs w:val="24"/>
        </w:rPr>
        <w:t xml:space="preserve"> </w:t>
      </w:r>
      <w:r w:rsidR="00E61376" w:rsidRPr="00E10C87">
        <w:rPr>
          <w:rFonts w:ascii="Arial" w:eastAsia="Arial" w:hAnsi="Arial" w:cs="Arial"/>
          <w:color w:val="000000"/>
          <w:sz w:val="24"/>
          <w:szCs w:val="24"/>
        </w:rPr>
        <w:t>as</w:t>
      </w:r>
      <w:r w:rsidR="00E61376" w:rsidRPr="00E10C87">
        <w:rPr>
          <w:rFonts w:ascii="Arial" w:eastAsia="Arial" w:hAnsi="Arial" w:cs="Arial"/>
          <w:color w:val="000000"/>
          <w:spacing w:val="-2"/>
          <w:sz w:val="24"/>
          <w:szCs w:val="24"/>
        </w:rPr>
        <w:t xml:space="preserve"> </w:t>
      </w:r>
      <w:r w:rsidR="00E61376" w:rsidRPr="00E10C87">
        <w:rPr>
          <w:rFonts w:ascii="Arial" w:eastAsia="Arial" w:hAnsi="Arial" w:cs="Arial"/>
          <w:color w:val="000000"/>
          <w:sz w:val="24"/>
          <w:szCs w:val="24"/>
        </w:rPr>
        <w:t>d</w:t>
      </w:r>
      <w:r w:rsidR="00E61376" w:rsidRPr="00E10C87">
        <w:rPr>
          <w:rFonts w:ascii="Arial" w:eastAsia="Arial" w:hAnsi="Arial" w:cs="Arial"/>
          <w:color w:val="000000"/>
          <w:spacing w:val="-1"/>
          <w:sz w:val="24"/>
          <w:szCs w:val="24"/>
        </w:rPr>
        <w:t>i</w:t>
      </w:r>
      <w:r w:rsidR="00E61376" w:rsidRPr="00E10C87">
        <w:rPr>
          <w:rFonts w:ascii="Arial" w:eastAsia="Arial" w:hAnsi="Arial" w:cs="Arial"/>
          <w:color w:val="000000"/>
          <w:spacing w:val="1"/>
          <w:sz w:val="24"/>
          <w:szCs w:val="24"/>
        </w:rPr>
        <w:t>r</w:t>
      </w:r>
      <w:r w:rsidR="00E61376" w:rsidRPr="00E10C87">
        <w:rPr>
          <w:rFonts w:ascii="Arial" w:eastAsia="Arial" w:hAnsi="Arial" w:cs="Arial"/>
          <w:color w:val="000000"/>
          <w:sz w:val="24"/>
          <w:szCs w:val="24"/>
        </w:rPr>
        <w:t>e</w:t>
      </w:r>
      <w:r w:rsidR="00E61376" w:rsidRPr="00E10C87">
        <w:rPr>
          <w:rFonts w:ascii="Arial" w:eastAsia="Arial" w:hAnsi="Arial" w:cs="Arial"/>
          <w:color w:val="000000"/>
          <w:spacing w:val="-3"/>
          <w:sz w:val="24"/>
          <w:szCs w:val="24"/>
        </w:rPr>
        <w:t>c</w:t>
      </w:r>
      <w:r w:rsidR="00E61376" w:rsidRPr="00E10C87">
        <w:rPr>
          <w:rFonts w:ascii="Arial" w:eastAsia="Arial" w:hAnsi="Arial" w:cs="Arial"/>
          <w:color w:val="000000"/>
          <w:spacing w:val="-1"/>
          <w:sz w:val="24"/>
          <w:szCs w:val="24"/>
        </w:rPr>
        <w:t>t</w:t>
      </w:r>
      <w:r w:rsidR="00E61376" w:rsidRPr="00E10C87">
        <w:rPr>
          <w:rFonts w:ascii="Arial" w:eastAsia="Arial" w:hAnsi="Arial" w:cs="Arial"/>
          <w:color w:val="000000"/>
          <w:sz w:val="24"/>
          <w:szCs w:val="24"/>
        </w:rPr>
        <w:t>ed</w:t>
      </w:r>
      <w:r w:rsidR="00E61376" w:rsidRPr="00E10C87">
        <w:rPr>
          <w:rFonts w:ascii="Arial" w:eastAsia="Arial" w:hAnsi="Arial" w:cs="Arial"/>
          <w:color w:val="000000"/>
          <w:spacing w:val="1"/>
          <w:sz w:val="24"/>
          <w:szCs w:val="24"/>
        </w:rPr>
        <w:t xml:space="preserve"> </w:t>
      </w:r>
      <w:r w:rsidR="00E61376" w:rsidRPr="00E10C87">
        <w:rPr>
          <w:rFonts w:ascii="Arial" w:eastAsia="Arial" w:hAnsi="Arial" w:cs="Arial"/>
          <w:color w:val="000000"/>
          <w:sz w:val="24"/>
          <w:szCs w:val="24"/>
        </w:rPr>
        <w:t>by</w:t>
      </w:r>
      <w:r w:rsidR="00E61376" w:rsidRPr="00E10C87">
        <w:rPr>
          <w:rFonts w:ascii="Arial" w:eastAsia="Arial" w:hAnsi="Arial" w:cs="Arial"/>
          <w:color w:val="000000"/>
          <w:spacing w:val="-2"/>
          <w:sz w:val="24"/>
          <w:szCs w:val="24"/>
        </w:rPr>
        <w:t xml:space="preserve"> </w:t>
      </w:r>
      <w:r w:rsidR="00E61376" w:rsidRPr="00E10C87">
        <w:rPr>
          <w:rFonts w:ascii="Arial" w:eastAsia="Arial" w:hAnsi="Arial" w:cs="Arial"/>
          <w:color w:val="000000"/>
          <w:spacing w:val="1"/>
          <w:sz w:val="24"/>
          <w:szCs w:val="24"/>
        </w:rPr>
        <w:t>t</w:t>
      </w:r>
      <w:r w:rsidR="00E61376" w:rsidRPr="00E10C87">
        <w:rPr>
          <w:rFonts w:ascii="Arial" w:eastAsia="Arial" w:hAnsi="Arial" w:cs="Arial"/>
          <w:color w:val="000000"/>
          <w:sz w:val="24"/>
          <w:szCs w:val="24"/>
        </w:rPr>
        <w:t>he</w:t>
      </w:r>
      <w:r w:rsidR="00E61376" w:rsidRPr="00E10C87">
        <w:rPr>
          <w:rFonts w:ascii="Arial" w:eastAsia="Arial" w:hAnsi="Arial" w:cs="Arial"/>
          <w:color w:val="000000"/>
          <w:spacing w:val="1"/>
          <w:sz w:val="24"/>
          <w:szCs w:val="24"/>
        </w:rPr>
        <w:t xml:space="preserve"> </w:t>
      </w:r>
      <w:r w:rsidR="00E61376" w:rsidRPr="00E10C87">
        <w:rPr>
          <w:rFonts w:ascii="Arial" w:eastAsia="Arial" w:hAnsi="Arial" w:cs="Arial"/>
          <w:color w:val="000000"/>
          <w:sz w:val="24"/>
          <w:szCs w:val="24"/>
        </w:rPr>
        <w:t>e</w:t>
      </w:r>
      <w:r w:rsidR="00E61376" w:rsidRPr="00E10C87">
        <w:rPr>
          <w:rFonts w:ascii="Arial" w:eastAsia="Arial" w:hAnsi="Arial" w:cs="Arial"/>
          <w:color w:val="000000"/>
          <w:spacing w:val="-3"/>
          <w:sz w:val="24"/>
          <w:szCs w:val="24"/>
        </w:rPr>
        <w:t>v</w:t>
      </w:r>
      <w:r w:rsidR="00E61376" w:rsidRPr="00E10C87">
        <w:rPr>
          <w:rFonts w:ascii="Arial" w:eastAsia="Arial" w:hAnsi="Arial" w:cs="Arial"/>
          <w:color w:val="000000"/>
          <w:sz w:val="24"/>
          <w:szCs w:val="24"/>
        </w:rPr>
        <w:t>e</w:t>
      </w:r>
      <w:r w:rsidR="00E61376" w:rsidRPr="00E10C87">
        <w:rPr>
          <w:rFonts w:ascii="Arial" w:eastAsia="Arial" w:hAnsi="Arial" w:cs="Arial"/>
          <w:color w:val="000000"/>
          <w:spacing w:val="-1"/>
          <w:sz w:val="24"/>
          <w:szCs w:val="24"/>
        </w:rPr>
        <w:t>n</w:t>
      </w:r>
      <w:r w:rsidR="00E61376" w:rsidRPr="00E10C87">
        <w:rPr>
          <w:rFonts w:ascii="Arial" w:eastAsia="Arial" w:hAnsi="Arial" w:cs="Arial"/>
          <w:color w:val="000000"/>
          <w:sz w:val="24"/>
          <w:szCs w:val="24"/>
        </w:rPr>
        <w:t>t o</w:t>
      </w:r>
      <w:r w:rsidR="00E61376" w:rsidRPr="00E10C87">
        <w:rPr>
          <w:rFonts w:ascii="Arial" w:eastAsia="Arial" w:hAnsi="Arial" w:cs="Arial"/>
          <w:color w:val="000000"/>
          <w:spacing w:val="-2"/>
          <w:sz w:val="24"/>
          <w:szCs w:val="24"/>
        </w:rPr>
        <w:t>r</w:t>
      </w:r>
      <w:r w:rsidR="00E61376" w:rsidRPr="00E10C87">
        <w:rPr>
          <w:rFonts w:ascii="Arial" w:eastAsia="Arial" w:hAnsi="Arial" w:cs="Arial"/>
          <w:color w:val="000000"/>
          <w:spacing w:val="2"/>
          <w:sz w:val="24"/>
          <w:szCs w:val="24"/>
        </w:rPr>
        <w:t>g</w:t>
      </w:r>
      <w:r w:rsidR="00E61376" w:rsidRPr="00E10C87">
        <w:rPr>
          <w:rFonts w:ascii="Arial" w:eastAsia="Arial" w:hAnsi="Arial" w:cs="Arial"/>
          <w:color w:val="000000"/>
          <w:sz w:val="24"/>
          <w:szCs w:val="24"/>
        </w:rPr>
        <w:t>a</w:t>
      </w:r>
      <w:r w:rsidR="00E61376" w:rsidRPr="00E10C87">
        <w:rPr>
          <w:rFonts w:ascii="Arial" w:eastAsia="Arial" w:hAnsi="Arial" w:cs="Arial"/>
          <w:color w:val="000000"/>
          <w:spacing w:val="-1"/>
          <w:sz w:val="24"/>
          <w:szCs w:val="24"/>
        </w:rPr>
        <w:t>ni</w:t>
      </w:r>
      <w:r w:rsidR="00E61376" w:rsidRPr="00E10C87">
        <w:rPr>
          <w:rFonts w:ascii="Arial" w:eastAsia="Arial" w:hAnsi="Arial" w:cs="Arial"/>
          <w:color w:val="000000"/>
          <w:sz w:val="24"/>
          <w:szCs w:val="24"/>
        </w:rPr>
        <w:t>ser</w:t>
      </w:r>
      <w:r w:rsidR="00E61376" w:rsidRPr="00E10C87">
        <w:rPr>
          <w:rFonts w:ascii="Arial" w:eastAsia="Arial" w:hAnsi="Arial" w:cs="Arial"/>
          <w:color w:val="000000"/>
          <w:spacing w:val="3"/>
          <w:sz w:val="24"/>
          <w:szCs w:val="24"/>
        </w:rPr>
        <w:t xml:space="preserve"> </w:t>
      </w:r>
      <w:r w:rsidR="00E61376" w:rsidRPr="00E10C87">
        <w:rPr>
          <w:rFonts w:ascii="Arial" w:eastAsia="Arial" w:hAnsi="Arial" w:cs="Arial"/>
          <w:color w:val="000000"/>
          <w:sz w:val="24"/>
          <w:szCs w:val="24"/>
        </w:rPr>
        <w:t>a</w:t>
      </w:r>
      <w:r w:rsidR="00E61376" w:rsidRPr="00E10C87">
        <w:rPr>
          <w:rFonts w:ascii="Arial" w:eastAsia="Arial" w:hAnsi="Arial" w:cs="Arial"/>
          <w:color w:val="000000"/>
          <w:spacing w:val="-1"/>
          <w:sz w:val="24"/>
          <w:szCs w:val="24"/>
        </w:rPr>
        <w:t>n</w:t>
      </w:r>
      <w:r w:rsidR="00E61376" w:rsidRPr="00E10C87">
        <w:rPr>
          <w:rFonts w:ascii="Arial" w:eastAsia="Arial" w:hAnsi="Arial" w:cs="Arial"/>
          <w:color w:val="000000"/>
          <w:sz w:val="24"/>
          <w:szCs w:val="24"/>
        </w:rPr>
        <w:t>d</w:t>
      </w:r>
      <w:r w:rsidR="00E61376" w:rsidRPr="00E10C87">
        <w:rPr>
          <w:rFonts w:ascii="Arial" w:eastAsia="Arial" w:hAnsi="Arial" w:cs="Arial"/>
          <w:color w:val="000000"/>
          <w:spacing w:val="-2"/>
          <w:sz w:val="24"/>
          <w:szCs w:val="24"/>
        </w:rPr>
        <w:t xml:space="preserve"> </w:t>
      </w:r>
      <w:r w:rsidR="00E61376" w:rsidRPr="00E10C87">
        <w:rPr>
          <w:rFonts w:ascii="Arial" w:eastAsia="Arial" w:hAnsi="Arial" w:cs="Arial"/>
          <w:color w:val="000000"/>
          <w:sz w:val="24"/>
          <w:szCs w:val="24"/>
        </w:rPr>
        <w:t>as</w:t>
      </w:r>
      <w:r w:rsidR="00E61376" w:rsidRPr="00E10C87">
        <w:rPr>
          <w:rFonts w:ascii="Arial" w:eastAsia="Arial" w:hAnsi="Arial" w:cs="Arial"/>
          <w:color w:val="000000"/>
          <w:spacing w:val="-2"/>
          <w:sz w:val="24"/>
          <w:szCs w:val="24"/>
        </w:rPr>
        <w:t xml:space="preserve"> </w:t>
      </w:r>
      <w:r w:rsidR="00E61376" w:rsidRPr="00E10C87">
        <w:rPr>
          <w:rFonts w:ascii="Arial" w:eastAsia="Arial" w:hAnsi="Arial" w:cs="Arial"/>
          <w:color w:val="000000"/>
          <w:spacing w:val="-1"/>
          <w:sz w:val="24"/>
          <w:szCs w:val="24"/>
        </w:rPr>
        <w:t>i</w:t>
      </w:r>
      <w:r w:rsidR="00E61376" w:rsidRPr="00E10C87">
        <w:rPr>
          <w:rFonts w:ascii="Arial" w:eastAsia="Arial" w:hAnsi="Arial" w:cs="Arial"/>
          <w:color w:val="000000"/>
          <w:sz w:val="24"/>
          <w:szCs w:val="24"/>
        </w:rPr>
        <w:t>n</w:t>
      </w:r>
      <w:r w:rsidR="00E61376" w:rsidRPr="00E10C87">
        <w:rPr>
          <w:rFonts w:ascii="Arial" w:eastAsia="Arial" w:hAnsi="Arial" w:cs="Arial"/>
          <w:color w:val="000000"/>
          <w:spacing w:val="-1"/>
          <w:sz w:val="24"/>
          <w:szCs w:val="24"/>
        </w:rPr>
        <w:t>di</w:t>
      </w:r>
      <w:r w:rsidR="00E61376" w:rsidRPr="00E10C87">
        <w:rPr>
          <w:rFonts w:ascii="Arial" w:eastAsia="Arial" w:hAnsi="Arial" w:cs="Arial"/>
          <w:color w:val="000000"/>
          <w:sz w:val="24"/>
          <w:szCs w:val="24"/>
        </w:rPr>
        <w:t>ca</w:t>
      </w:r>
      <w:r w:rsidR="00E61376" w:rsidRPr="00E10C87">
        <w:rPr>
          <w:rFonts w:ascii="Arial" w:eastAsia="Arial" w:hAnsi="Arial" w:cs="Arial"/>
          <w:color w:val="000000"/>
          <w:spacing w:val="-2"/>
          <w:sz w:val="24"/>
          <w:szCs w:val="24"/>
        </w:rPr>
        <w:t>t</w:t>
      </w:r>
      <w:r w:rsidR="00E61376" w:rsidRPr="00E10C87">
        <w:rPr>
          <w:rFonts w:ascii="Arial" w:eastAsia="Arial" w:hAnsi="Arial" w:cs="Arial"/>
          <w:color w:val="000000"/>
          <w:sz w:val="24"/>
          <w:szCs w:val="24"/>
        </w:rPr>
        <w:t>ed</w:t>
      </w:r>
      <w:r w:rsidR="00E61376" w:rsidRPr="00E10C87">
        <w:rPr>
          <w:rFonts w:ascii="Arial" w:eastAsia="Arial" w:hAnsi="Arial" w:cs="Arial"/>
          <w:color w:val="000000"/>
          <w:spacing w:val="1"/>
          <w:sz w:val="24"/>
          <w:szCs w:val="24"/>
        </w:rPr>
        <w:t xml:space="preserve"> </w:t>
      </w:r>
      <w:r w:rsidR="00E61376" w:rsidRPr="00E10C87">
        <w:rPr>
          <w:rFonts w:ascii="Arial" w:eastAsia="Arial" w:hAnsi="Arial" w:cs="Arial"/>
          <w:color w:val="000000"/>
          <w:spacing w:val="-1"/>
          <w:sz w:val="24"/>
          <w:szCs w:val="24"/>
        </w:rPr>
        <w:t>i</w:t>
      </w:r>
      <w:r w:rsidR="00E61376" w:rsidRPr="00E10C87">
        <w:rPr>
          <w:rFonts w:ascii="Arial" w:eastAsia="Arial" w:hAnsi="Arial" w:cs="Arial"/>
          <w:color w:val="000000"/>
          <w:sz w:val="24"/>
          <w:szCs w:val="24"/>
        </w:rPr>
        <w:t xml:space="preserve">n </w:t>
      </w:r>
      <w:r w:rsidR="00E61376" w:rsidRPr="00E10C87">
        <w:rPr>
          <w:rFonts w:ascii="Arial" w:eastAsia="Arial" w:hAnsi="Arial" w:cs="Arial"/>
          <w:color w:val="000000"/>
          <w:spacing w:val="2"/>
          <w:sz w:val="24"/>
          <w:szCs w:val="24"/>
        </w:rPr>
        <w:t>t</w:t>
      </w:r>
      <w:r w:rsidR="00E61376" w:rsidRPr="00E10C87">
        <w:rPr>
          <w:rFonts w:ascii="Arial" w:eastAsia="Arial" w:hAnsi="Arial" w:cs="Arial"/>
          <w:color w:val="000000"/>
          <w:sz w:val="24"/>
          <w:szCs w:val="24"/>
        </w:rPr>
        <w:t>he</w:t>
      </w:r>
      <w:r w:rsidR="00E61376" w:rsidRPr="00E10C87">
        <w:rPr>
          <w:rFonts w:ascii="Arial" w:eastAsia="Arial" w:hAnsi="Arial" w:cs="Arial"/>
          <w:color w:val="000000"/>
          <w:spacing w:val="-2"/>
          <w:sz w:val="24"/>
          <w:szCs w:val="24"/>
        </w:rPr>
        <w:t xml:space="preserve"> </w:t>
      </w:r>
      <w:r w:rsidR="00E61376" w:rsidRPr="00E10C87">
        <w:rPr>
          <w:rFonts w:ascii="Arial" w:eastAsia="Arial" w:hAnsi="Arial" w:cs="Arial"/>
          <w:color w:val="000000"/>
          <w:spacing w:val="-1"/>
          <w:sz w:val="24"/>
          <w:szCs w:val="24"/>
        </w:rPr>
        <w:t>t</w:t>
      </w:r>
      <w:r w:rsidR="00E61376" w:rsidRPr="00E10C87">
        <w:rPr>
          <w:rFonts w:ascii="Arial" w:eastAsia="Arial" w:hAnsi="Arial" w:cs="Arial"/>
          <w:color w:val="000000"/>
          <w:spacing w:val="1"/>
          <w:sz w:val="24"/>
          <w:szCs w:val="24"/>
        </w:rPr>
        <w:t>r</w:t>
      </w:r>
      <w:r w:rsidR="00E61376" w:rsidRPr="00E10C87">
        <w:rPr>
          <w:rFonts w:ascii="Arial" w:eastAsia="Arial" w:hAnsi="Arial" w:cs="Arial"/>
          <w:color w:val="000000"/>
          <w:sz w:val="24"/>
          <w:szCs w:val="24"/>
        </w:rPr>
        <w:t>a</w:t>
      </w:r>
      <w:r w:rsidR="00E61376" w:rsidRPr="00E10C87">
        <w:rPr>
          <w:rFonts w:ascii="Arial" w:eastAsia="Arial" w:hAnsi="Arial" w:cs="Arial"/>
          <w:color w:val="000000"/>
          <w:spacing w:val="-1"/>
          <w:sz w:val="24"/>
          <w:szCs w:val="24"/>
        </w:rPr>
        <w:t>i</w:t>
      </w:r>
      <w:r w:rsidR="00E61376" w:rsidRPr="00E10C87">
        <w:rPr>
          <w:rFonts w:ascii="Arial" w:eastAsia="Arial" w:hAnsi="Arial" w:cs="Arial"/>
          <w:color w:val="000000"/>
          <w:spacing w:val="1"/>
          <w:sz w:val="24"/>
          <w:szCs w:val="24"/>
        </w:rPr>
        <w:t>n</w:t>
      </w:r>
      <w:r w:rsidR="00E61376" w:rsidRPr="00E10C87">
        <w:rPr>
          <w:rFonts w:ascii="Arial" w:eastAsia="Arial" w:hAnsi="Arial" w:cs="Arial"/>
          <w:color w:val="000000"/>
          <w:spacing w:val="-1"/>
          <w:sz w:val="24"/>
          <w:szCs w:val="24"/>
        </w:rPr>
        <w:t>i</w:t>
      </w:r>
      <w:r w:rsidR="00E61376" w:rsidRPr="00E10C87">
        <w:rPr>
          <w:rFonts w:ascii="Arial" w:eastAsia="Arial" w:hAnsi="Arial" w:cs="Arial"/>
          <w:color w:val="000000"/>
          <w:sz w:val="24"/>
          <w:szCs w:val="24"/>
        </w:rPr>
        <w:t>ng</w:t>
      </w:r>
      <w:r w:rsidR="00E61376" w:rsidRPr="00E10C87">
        <w:rPr>
          <w:rFonts w:ascii="Arial" w:eastAsia="Arial" w:hAnsi="Arial" w:cs="Arial"/>
          <w:color w:val="000000"/>
          <w:spacing w:val="1"/>
          <w:sz w:val="24"/>
          <w:szCs w:val="24"/>
        </w:rPr>
        <w:t xml:space="preserve"> </w:t>
      </w:r>
      <w:r w:rsidR="00E61376" w:rsidRPr="00E10C87">
        <w:rPr>
          <w:rFonts w:ascii="Arial" w:eastAsia="Arial" w:hAnsi="Arial" w:cs="Arial"/>
          <w:color w:val="000000"/>
          <w:sz w:val="24"/>
          <w:szCs w:val="24"/>
        </w:rPr>
        <w:t>a</w:t>
      </w:r>
      <w:r w:rsidR="00E61376" w:rsidRPr="00E10C87">
        <w:rPr>
          <w:rFonts w:ascii="Arial" w:eastAsia="Arial" w:hAnsi="Arial" w:cs="Arial"/>
          <w:color w:val="000000"/>
          <w:spacing w:val="-1"/>
          <w:sz w:val="24"/>
          <w:szCs w:val="24"/>
        </w:rPr>
        <w:t>n</w:t>
      </w:r>
      <w:r w:rsidR="00E61376" w:rsidRPr="00E10C87">
        <w:rPr>
          <w:rFonts w:ascii="Arial" w:eastAsia="Arial" w:hAnsi="Arial" w:cs="Arial"/>
          <w:color w:val="000000"/>
          <w:sz w:val="24"/>
          <w:szCs w:val="24"/>
        </w:rPr>
        <w:t>d c</w:t>
      </w:r>
      <w:r w:rsidR="00E61376" w:rsidRPr="00E10C87">
        <w:rPr>
          <w:rFonts w:ascii="Arial" w:eastAsia="Arial" w:hAnsi="Arial" w:cs="Arial"/>
          <w:color w:val="000000"/>
          <w:spacing w:val="-2"/>
          <w:sz w:val="24"/>
          <w:szCs w:val="24"/>
        </w:rPr>
        <w:t>o</w:t>
      </w:r>
      <w:r w:rsidR="00E61376" w:rsidRPr="00E10C87">
        <w:rPr>
          <w:rFonts w:ascii="Arial" w:eastAsia="Arial" w:hAnsi="Arial" w:cs="Arial"/>
          <w:color w:val="000000"/>
          <w:spacing w:val="1"/>
          <w:sz w:val="24"/>
          <w:szCs w:val="24"/>
        </w:rPr>
        <w:t>m</w:t>
      </w:r>
      <w:r w:rsidR="00E61376" w:rsidRPr="00E10C87">
        <w:rPr>
          <w:rFonts w:ascii="Arial" w:eastAsia="Arial" w:hAnsi="Arial" w:cs="Arial"/>
          <w:color w:val="000000"/>
          <w:sz w:val="24"/>
          <w:szCs w:val="24"/>
        </w:rPr>
        <w:t>p</w:t>
      </w:r>
      <w:r w:rsidR="00E61376" w:rsidRPr="00E10C87">
        <w:rPr>
          <w:rFonts w:ascii="Arial" w:eastAsia="Arial" w:hAnsi="Arial" w:cs="Arial"/>
          <w:color w:val="000000"/>
          <w:spacing w:val="-1"/>
          <w:sz w:val="24"/>
          <w:szCs w:val="24"/>
        </w:rPr>
        <w:t>e</w:t>
      </w:r>
      <w:r w:rsidR="00E61376" w:rsidRPr="00E10C87">
        <w:rPr>
          <w:rFonts w:ascii="Arial" w:eastAsia="Arial" w:hAnsi="Arial" w:cs="Arial"/>
          <w:color w:val="000000"/>
          <w:spacing w:val="1"/>
          <w:sz w:val="24"/>
          <w:szCs w:val="24"/>
        </w:rPr>
        <w:t>t</w:t>
      </w:r>
      <w:r w:rsidR="00E61376" w:rsidRPr="00E10C87">
        <w:rPr>
          <w:rFonts w:ascii="Arial" w:eastAsia="Arial" w:hAnsi="Arial" w:cs="Arial"/>
          <w:color w:val="000000"/>
          <w:spacing w:val="-1"/>
          <w:sz w:val="24"/>
          <w:szCs w:val="24"/>
        </w:rPr>
        <w:t>i</w:t>
      </w:r>
      <w:r w:rsidR="00E61376" w:rsidRPr="00E10C87">
        <w:rPr>
          <w:rFonts w:ascii="Arial" w:eastAsia="Arial" w:hAnsi="Arial" w:cs="Arial"/>
          <w:color w:val="000000"/>
          <w:spacing w:val="1"/>
          <w:sz w:val="24"/>
          <w:szCs w:val="24"/>
        </w:rPr>
        <w:t>t</w:t>
      </w:r>
      <w:r w:rsidR="00E61376" w:rsidRPr="00E10C87">
        <w:rPr>
          <w:rFonts w:ascii="Arial" w:eastAsia="Arial" w:hAnsi="Arial" w:cs="Arial"/>
          <w:color w:val="000000"/>
          <w:spacing w:val="-1"/>
          <w:sz w:val="24"/>
          <w:szCs w:val="24"/>
        </w:rPr>
        <w:t>i</w:t>
      </w:r>
      <w:r w:rsidR="00E61376" w:rsidRPr="00E10C87">
        <w:rPr>
          <w:rFonts w:ascii="Arial" w:eastAsia="Arial" w:hAnsi="Arial" w:cs="Arial"/>
          <w:color w:val="000000"/>
          <w:sz w:val="24"/>
          <w:szCs w:val="24"/>
        </w:rPr>
        <w:t>on</w:t>
      </w:r>
      <w:r w:rsidR="00E61376" w:rsidRPr="00E10C87">
        <w:rPr>
          <w:rFonts w:ascii="Arial" w:eastAsia="Arial" w:hAnsi="Arial" w:cs="Arial"/>
          <w:color w:val="000000"/>
          <w:spacing w:val="-2"/>
          <w:sz w:val="24"/>
          <w:szCs w:val="24"/>
        </w:rPr>
        <w:t xml:space="preserve"> </w:t>
      </w:r>
      <w:r w:rsidR="00E61376" w:rsidRPr="00E10C87">
        <w:rPr>
          <w:rFonts w:ascii="Arial" w:eastAsia="Arial" w:hAnsi="Arial" w:cs="Arial"/>
          <w:color w:val="000000"/>
          <w:sz w:val="24"/>
          <w:szCs w:val="24"/>
        </w:rPr>
        <w:t>e</w:t>
      </w:r>
      <w:r w:rsidR="00E61376" w:rsidRPr="00E10C87">
        <w:rPr>
          <w:rFonts w:ascii="Arial" w:eastAsia="Arial" w:hAnsi="Arial" w:cs="Arial"/>
          <w:color w:val="000000"/>
          <w:spacing w:val="-3"/>
          <w:sz w:val="24"/>
          <w:szCs w:val="24"/>
        </w:rPr>
        <w:t>x</w:t>
      </w:r>
      <w:r w:rsidR="00E61376" w:rsidRPr="00E10C87">
        <w:rPr>
          <w:rFonts w:ascii="Arial" w:eastAsia="Arial" w:hAnsi="Arial" w:cs="Arial"/>
          <w:color w:val="000000"/>
          <w:sz w:val="24"/>
          <w:szCs w:val="24"/>
        </w:rPr>
        <w:t xml:space="preserve">ercise </w:t>
      </w:r>
      <w:r w:rsidR="00E61376" w:rsidRPr="00E10C87">
        <w:rPr>
          <w:rFonts w:ascii="Arial" w:eastAsia="Arial" w:hAnsi="Arial" w:cs="Arial"/>
          <w:color w:val="000000"/>
          <w:spacing w:val="-1"/>
          <w:sz w:val="24"/>
          <w:szCs w:val="24"/>
        </w:rPr>
        <w:t>i</w:t>
      </w:r>
      <w:r w:rsidR="00E61376" w:rsidRPr="00E10C87">
        <w:rPr>
          <w:rFonts w:ascii="Arial" w:eastAsia="Arial" w:hAnsi="Arial" w:cs="Arial"/>
          <w:color w:val="000000"/>
          <w:sz w:val="24"/>
          <w:szCs w:val="24"/>
        </w:rPr>
        <w:t>ns</w:t>
      </w:r>
      <w:r w:rsidR="00E61376" w:rsidRPr="00E10C87">
        <w:rPr>
          <w:rFonts w:ascii="Arial" w:eastAsia="Arial" w:hAnsi="Arial" w:cs="Arial"/>
          <w:color w:val="000000"/>
          <w:spacing w:val="-2"/>
          <w:sz w:val="24"/>
          <w:szCs w:val="24"/>
        </w:rPr>
        <w:t>t</w:t>
      </w:r>
      <w:r w:rsidR="00E61376" w:rsidRPr="00E10C87">
        <w:rPr>
          <w:rFonts w:ascii="Arial" w:eastAsia="Arial" w:hAnsi="Arial" w:cs="Arial"/>
          <w:color w:val="000000"/>
          <w:spacing w:val="1"/>
          <w:sz w:val="24"/>
          <w:szCs w:val="24"/>
        </w:rPr>
        <w:t>r</w:t>
      </w:r>
      <w:r w:rsidR="00E61376" w:rsidRPr="00E10C87">
        <w:rPr>
          <w:rFonts w:ascii="Arial" w:eastAsia="Arial" w:hAnsi="Arial" w:cs="Arial"/>
          <w:color w:val="000000"/>
          <w:spacing w:val="-3"/>
          <w:sz w:val="24"/>
          <w:szCs w:val="24"/>
        </w:rPr>
        <w:t>u</w:t>
      </w:r>
      <w:r w:rsidR="00E61376" w:rsidRPr="00E10C87">
        <w:rPr>
          <w:rFonts w:ascii="Arial" w:eastAsia="Arial" w:hAnsi="Arial" w:cs="Arial"/>
          <w:color w:val="000000"/>
          <w:sz w:val="24"/>
          <w:szCs w:val="24"/>
        </w:rPr>
        <w:t>c</w:t>
      </w:r>
      <w:r w:rsidR="00E61376" w:rsidRPr="00E10C87">
        <w:rPr>
          <w:rFonts w:ascii="Arial" w:eastAsia="Arial" w:hAnsi="Arial" w:cs="Arial"/>
          <w:color w:val="000000"/>
          <w:spacing w:val="1"/>
          <w:sz w:val="24"/>
          <w:szCs w:val="24"/>
        </w:rPr>
        <w:t>t</w:t>
      </w:r>
      <w:r w:rsidR="00E61376" w:rsidRPr="00E10C87">
        <w:rPr>
          <w:rFonts w:ascii="Arial" w:eastAsia="Arial" w:hAnsi="Arial" w:cs="Arial"/>
          <w:color w:val="000000"/>
          <w:spacing w:val="-1"/>
          <w:sz w:val="24"/>
          <w:szCs w:val="24"/>
        </w:rPr>
        <w:t>i</w:t>
      </w:r>
      <w:r w:rsidR="00E61376" w:rsidRPr="00E10C87">
        <w:rPr>
          <w:rFonts w:ascii="Arial" w:eastAsia="Arial" w:hAnsi="Arial" w:cs="Arial"/>
          <w:color w:val="000000"/>
          <w:sz w:val="24"/>
          <w:szCs w:val="24"/>
        </w:rPr>
        <w:t>o</w:t>
      </w:r>
      <w:r w:rsidR="00E61376" w:rsidRPr="00E10C87">
        <w:rPr>
          <w:rFonts w:ascii="Arial" w:eastAsia="Arial" w:hAnsi="Arial" w:cs="Arial"/>
          <w:color w:val="000000"/>
          <w:spacing w:val="2"/>
          <w:sz w:val="24"/>
          <w:szCs w:val="24"/>
        </w:rPr>
        <w:t>n</w:t>
      </w:r>
      <w:r w:rsidR="00E61376" w:rsidRPr="00E10C87">
        <w:rPr>
          <w:rFonts w:ascii="Arial" w:eastAsia="Arial" w:hAnsi="Arial" w:cs="Arial"/>
          <w:color w:val="000000"/>
          <w:sz w:val="24"/>
          <w:szCs w:val="24"/>
        </w:rPr>
        <w:t>.</w:t>
      </w:r>
      <w:r w:rsidR="00E61376" w:rsidRPr="00E10C87">
        <w:rPr>
          <w:rFonts w:ascii="Arial" w:eastAsia="Arial" w:hAnsi="Arial" w:cs="Arial"/>
          <w:color w:val="000000"/>
          <w:spacing w:val="2"/>
          <w:sz w:val="24"/>
          <w:szCs w:val="24"/>
        </w:rPr>
        <w:t xml:space="preserve"> </w:t>
      </w:r>
      <w:r w:rsidR="00E61376" w:rsidRPr="00E10C87">
        <w:rPr>
          <w:rFonts w:ascii="Arial" w:eastAsia="Arial" w:hAnsi="Arial" w:cs="Arial"/>
          <w:color w:val="000000"/>
          <w:spacing w:val="-1"/>
          <w:sz w:val="24"/>
          <w:szCs w:val="24"/>
        </w:rPr>
        <w:t>Al</w:t>
      </w:r>
      <w:r w:rsidR="00E61376" w:rsidRPr="00E10C87">
        <w:rPr>
          <w:rFonts w:ascii="Arial" w:eastAsia="Arial" w:hAnsi="Arial" w:cs="Arial"/>
          <w:color w:val="000000"/>
          <w:sz w:val="24"/>
          <w:szCs w:val="24"/>
        </w:rPr>
        <w:t>l</w:t>
      </w:r>
      <w:r w:rsidR="00E61376" w:rsidRPr="00E10C87">
        <w:rPr>
          <w:rFonts w:ascii="Arial" w:eastAsia="Arial" w:hAnsi="Arial" w:cs="Arial"/>
          <w:color w:val="000000"/>
          <w:spacing w:val="-2"/>
          <w:sz w:val="24"/>
          <w:szCs w:val="24"/>
        </w:rPr>
        <w:t xml:space="preserve"> </w:t>
      </w:r>
      <w:r w:rsidR="00E61376" w:rsidRPr="00E10C87">
        <w:rPr>
          <w:rFonts w:ascii="Arial" w:eastAsia="Arial" w:hAnsi="Arial" w:cs="Arial"/>
          <w:color w:val="000000"/>
          <w:spacing w:val="1"/>
          <w:sz w:val="24"/>
          <w:szCs w:val="24"/>
        </w:rPr>
        <w:t>t</w:t>
      </w:r>
      <w:r w:rsidR="00E61376" w:rsidRPr="00E10C87">
        <w:rPr>
          <w:rFonts w:ascii="Arial" w:eastAsia="Arial" w:hAnsi="Arial" w:cs="Arial"/>
          <w:color w:val="000000"/>
          <w:sz w:val="24"/>
          <w:szCs w:val="24"/>
        </w:rPr>
        <w:t>e</w:t>
      </w:r>
      <w:r w:rsidR="00E61376" w:rsidRPr="00E10C87">
        <w:rPr>
          <w:rFonts w:ascii="Arial" w:eastAsia="Arial" w:hAnsi="Arial" w:cs="Arial"/>
          <w:color w:val="000000"/>
          <w:spacing w:val="-1"/>
          <w:sz w:val="24"/>
          <w:szCs w:val="24"/>
        </w:rPr>
        <w:t>a</w:t>
      </w:r>
      <w:r w:rsidR="00E61376" w:rsidRPr="00E10C87">
        <w:rPr>
          <w:rFonts w:ascii="Arial" w:eastAsia="Arial" w:hAnsi="Arial" w:cs="Arial"/>
          <w:color w:val="000000"/>
          <w:spacing w:val="1"/>
          <w:sz w:val="24"/>
          <w:szCs w:val="24"/>
        </w:rPr>
        <w:t>m</w:t>
      </w:r>
      <w:r w:rsidR="00E61376" w:rsidRPr="00E10C87">
        <w:rPr>
          <w:rFonts w:ascii="Arial" w:eastAsia="Arial" w:hAnsi="Arial" w:cs="Arial"/>
          <w:color w:val="000000"/>
          <w:sz w:val="24"/>
          <w:szCs w:val="24"/>
        </w:rPr>
        <w:t>s</w:t>
      </w:r>
      <w:r w:rsidR="00E61376" w:rsidRPr="00E10C87">
        <w:rPr>
          <w:rFonts w:ascii="Arial" w:eastAsia="Arial" w:hAnsi="Arial" w:cs="Arial"/>
          <w:color w:val="000000"/>
          <w:spacing w:val="-1"/>
          <w:sz w:val="24"/>
          <w:szCs w:val="24"/>
        </w:rPr>
        <w:t xml:space="preserve"> </w:t>
      </w:r>
      <w:r w:rsidR="00E61376" w:rsidRPr="00E10C87">
        <w:rPr>
          <w:rFonts w:ascii="Arial" w:eastAsia="Arial" w:hAnsi="Arial" w:cs="Arial"/>
          <w:color w:val="000000"/>
          <w:sz w:val="24"/>
          <w:szCs w:val="24"/>
        </w:rPr>
        <w:t>are</w:t>
      </w:r>
      <w:r w:rsidR="00E61376" w:rsidRPr="00E10C87">
        <w:rPr>
          <w:rFonts w:ascii="Arial" w:eastAsia="Arial" w:hAnsi="Arial" w:cs="Arial"/>
          <w:color w:val="000000"/>
          <w:spacing w:val="-3"/>
          <w:sz w:val="24"/>
          <w:szCs w:val="24"/>
        </w:rPr>
        <w:t xml:space="preserve"> </w:t>
      </w:r>
      <w:r w:rsidR="00E61376" w:rsidRPr="00E10C87">
        <w:rPr>
          <w:rFonts w:ascii="Arial" w:eastAsia="Arial" w:hAnsi="Arial" w:cs="Arial"/>
          <w:color w:val="000000"/>
          <w:spacing w:val="1"/>
          <w:sz w:val="24"/>
          <w:szCs w:val="24"/>
        </w:rPr>
        <w:t>t</w:t>
      </w:r>
      <w:r w:rsidR="00E61376" w:rsidRPr="00E10C87">
        <w:rPr>
          <w:rFonts w:ascii="Arial" w:eastAsia="Arial" w:hAnsi="Arial" w:cs="Arial"/>
          <w:color w:val="000000"/>
          <w:sz w:val="24"/>
          <w:szCs w:val="24"/>
        </w:rPr>
        <w:t>o comp</w:t>
      </w:r>
      <w:r w:rsidR="00E61376" w:rsidRPr="00E10C87">
        <w:rPr>
          <w:rFonts w:ascii="Arial" w:eastAsia="Arial" w:hAnsi="Arial" w:cs="Arial"/>
          <w:color w:val="000000"/>
          <w:spacing w:val="-1"/>
          <w:sz w:val="24"/>
          <w:szCs w:val="24"/>
        </w:rPr>
        <w:t>l</w:t>
      </w:r>
      <w:r w:rsidR="00E61376" w:rsidRPr="00E10C87">
        <w:rPr>
          <w:rFonts w:ascii="Arial" w:eastAsia="Arial" w:hAnsi="Arial" w:cs="Arial"/>
          <w:color w:val="000000"/>
          <w:sz w:val="24"/>
          <w:szCs w:val="24"/>
        </w:rPr>
        <w:t>y</w:t>
      </w:r>
      <w:r w:rsidR="00E61376" w:rsidRPr="00E10C87">
        <w:rPr>
          <w:rFonts w:ascii="Arial" w:eastAsia="Arial" w:hAnsi="Arial" w:cs="Arial"/>
          <w:color w:val="000000"/>
          <w:spacing w:val="-1"/>
          <w:sz w:val="24"/>
          <w:szCs w:val="24"/>
        </w:rPr>
        <w:t xml:space="preserve"> </w:t>
      </w:r>
      <w:r w:rsidR="00E61376" w:rsidRPr="00E10C87">
        <w:rPr>
          <w:rFonts w:ascii="Arial" w:eastAsia="Arial" w:hAnsi="Arial" w:cs="Arial"/>
          <w:color w:val="000000"/>
          <w:spacing w:val="-3"/>
          <w:sz w:val="24"/>
          <w:szCs w:val="24"/>
        </w:rPr>
        <w:t>w</w:t>
      </w:r>
      <w:r w:rsidR="00E61376" w:rsidRPr="00E10C87">
        <w:rPr>
          <w:rFonts w:ascii="Arial" w:eastAsia="Arial" w:hAnsi="Arial" w:cs="Arial"/>
          <w:color w:val="000000"/>
          <w:spacing w:val="-1"/>
          <w:sz w:val="24"/>
          <w:szCs w:val="24"/>
        </w:rPr>
        <w:t>i</w:t>
      </w:r>
      <w:r w:rsidR="00E61376" w:rsidRPr="00E10C87">
        <w:rPr>
          <w:rFonts w:ascii="Arial" w:eastAsia="Arial" w:hAnsi="Arial" w:cs="Arial"/>
          <w:color w:val="000000"/>
          <w:spacing w:val="1"/>
          <w:sz w:val="24"/>
          <w:szCs w:val="24"/>
        </w:rPr>
        <w:t>t</w:t>
      </w:r>
      <w:r w:rsidR="00E61376" w:rsidRPr="00E10C87">
        <w:rPr>
          <w:rFonts w:ascii="Arial" w:eastAsia="Arial" w:hAnsi="Arial" w:cs="Arial"/>
          <w:color w:val="000000"/>
          <w:sz w:val="24"/>
          <w:szCs w:val="24"/>
        </w:rPr>
        <w:t xml:space="preserve">h </w:t>
      </w:r>
      <w:r w:rsidR="00E61376" w:rsidRPr="00E10C87">
        <w:rPr>
          <w:rFonts w:ascii="Arial" w:eastAsia="Arial" w:hAnsi="Arial" w:cs="Arial"/>
          <w:color w:val="000000"/>
          <w:spacing w:val="2"/>
          <w:sz w:val="24"/>
          <w:szCs w:val="24"/>
        </w:rPr>
        <w:t>t</w:t>
      </w:r>
      <w:r w:rsidR="00E61376" w:rsidRPr="00E10C87">
        <w:rPr>
          <w:rFonts w:ascii="Arial" w:eastAsia="Arial" w:hAnsi="Arial" w:cs="Arial"/>
          <w:color w:val="000000"/>
          <w:sz w:val="24"/>
          <w:szCs w:val="24"/>
        </w:rPr>
        <w:t>he</w:t>
      </w:r>
      <w:r w:rsidR="00E61376" w:rsidRPr="00E10C87">
        <w:rPr>
          <w:rFonts w:ascii="Arial" w:eastAsia="Arial" w:hAnsi="Arial" w:cs="Arial"/>
          <w:color w:val="000000"/>
          <w:spacing w:val="1"/>
          <w:sz w:val="24"/>
          <w:szCs w:val="24"/>
        </w:rPr>
        <w:t xml:space="preserve"> </w:t>
      </w:r>
      <w:r w:rsidR="00E61376" w:rsidRPr="00E10C87">
        <w:rPr>
          <w:rFonts w:ascii="Arial" w:eastAsia="Arial" w:hAnsi="Arial" w:cs="Arial"/>
          <w:color w:val="000000"/>
          <w:sz w:val="24"/>
          <w:szCs w:val="24"/>
        </w:rPr>
        <w:t>cas</w:t>
      </w:r>
      <w:r w:rsidR="00E61376" w:rsidRPr="00E10C87">
        <w:rPr>
          <w:rFonts w:ascii="Arial" w:eastAsia="Arial" w:hAnsi="Arial" w:cs="Arial"/>
          <w:color w:val="000000"/>
          <w:spacing w:val="-1"/>
          <w:sz w:val="24"/>
          <w:szCs w:val="24"/>
        </w:rPr>
        <w:t>u</w:t>
      </w:r>
      <w:r w:rsidR="00E61376" w:rsidRPr="00E10C87">
        <w:rPr>
          <w:rFonts w:ascii="Arial" w:eastAsia="Arial" w:hAnsi="Arial" w:cs="Arial"/>
          <w:color w:val="000000"/>
          <w:sz w:val="24"/>
          <w:szCs w:val="24"/>
        </w:rPr>
        <w:t>a</w:t>
      </w:r>
      <w:r w:rsidR="00E61376" w:rsidRPr="00E10C87">
        <w:rPr>
          <w:rFonts w:ascii="Arial" w:eastAsia="Arial" w:hAnsi="Arial" w:cs="Arial"/>
          <w:color w:val="000000"/>
          <w:spacing w:val="-1"/>
          <w:sz w:val="24"/>
          <w:szCs w:val="24"/>
        </w:rPr>
        <w:t>l</w:t>
      </w:r>
      <w:r w:rsidR="00E61376" w:rsidRPr="00E10C87">
        <w:rPr>
          <w:rFonts w:ascii="Arial" w:eastAsia="Arial" w:hAnsi="Arial" w:cs="Arial"/>
          <w:color w:val="000000"/>
          <w:spacing w:val="1"/>
          <w:sz w:val="24"/>
          <w:szCs w:val="24"/>
        </w:rPr>
        <w:t>t</w:t>
      </w:r>
      <w:r w:rsidR="00E61376" w:rsidRPr="00E10C87">
        <w:rPr>
          <w:rFonts w:ascii="Arial" w:eastAsia="Arial" w:hAnsi="Arial" w:cs="Arial"/>
          <w:color w:val="000000"/>
          <w:sz w:val="24"/>
          <w:szCs w:val="24"/>
        </w:rPr>
        <w:t>y</w:t>
      </w:r>
      <w:r w:rsidR="00E61376" w:rsidRPr="00E10C87">
        <w:rPr>
          <w:rFonts w:ascii="Arial" w:eastAsia="Arial" w:hAnsi="Arial" w:cs="Arial"/>
          <w:color w:val="000000"/>
          <w:spacing w:val="-3"/>
          <w:sz w:val="24"/>
          <w:szCs w:val="24"/>
        </w:rPr>
        <w:t xml:space="preserve"> </w:t>
      </w:r>
      <w:r w:rsidR="00E61376" w:rsidRPr="00E10C87">
        <w:rPr>
          <w:rFonts w:ascii="Arial" w:eastAsia="Arial" w:hAnsi="Arial" w:cs="Arial"/>
          <w:color w:val="000000"/>
          <w:sz w:val="24"/>
          <w:szCs w:val="24"/>
        </w:rPr>
        <w:t>a</w:t>
      </w:r>
      <w:r w:rsidR="00E61376" w:rsidRPr="00E10C87">
        <w:rPr>
          <w:rFonts w:ascii="Arial" w:eastAsia="Arial" w:hAnsi="Arial" w:cs="Arial"/>
          <w:color w:val="000000"/>
          <w:spacing w:val="-1"/>
          <w:sz w:val="24"/>
          <w:szCs w:val="24"/>
        </w:rPr>
        <w:t>n</w:t>
      </w:r>
      <w:r w:rsidR="00E61376" w:rsidRPr="00E10C87">
        <w:rPr>
          <w:rFonts w:ascii="Arial" w:eastAsia="Arial" w:hAnsi="Arial" w:cs="Arial"/>
          <w:color w:val="000000"/>
          <w:sz w:val="24"/>
          <w:szCs w:val="24"/>
        </w:rPr>
        <w:t>d i</w:t>
      </w:r>
      <w:r w:rsidR="00E61376" w:rsidRPr="00E10C87">
        <w:rPr>
          <w:rFonts w:ascii="Arial" w:eastAsia="Arial" w:hAnsi="Arial" w:cs="Arial"/>
          <w:color w:val="000000"/>
          <w:spacing w:val="-1"/>
          <w:sz w:val="24"/>
          <w:szCs w:val="24"/>
        </w:rPr>
        <w:t>n</w:t>
      </w:r>
      <w:r w:rsidR="00E61376" w:rsidRPr="00E10C87">
        <w:rPr>
          <w:rFonts w:ascii="Arial" w:eastAsia="Arial" w:hAnsi="Arial" w:cs="Arial"/>
          <w:color w:val="000000"/>
          <w:spacing w:val="1"/>
          <w:sz w:val="24"/>
          <w:szCs w:val="24"/>
        </w:rPr>
        <w:t>j</w:t>
      </w:r>
      <w:r w:rsidR="00E61376" w:rsidRPr="00E10C87">
        <w:rPr>
          <w:rFonts w:ascii="Arial" w:eastAsia="Arial" w:hAnsi="Arial" w:cs="Arial"/>
          <w:color w:val="000000"/>
          <w:sz w:val="24"/>
          <w:szCs w:val="24"/>
        </w:rPr>
        <w:t>ury</w:t>
      </w:r>
      <w:r w:rsidR="00E61376" w:rsidRPr="00E10C87">
        <w:rPr>
          <w:rFonts w:ascii="Arial" w:eastAsia="Arial" w:hAnsi="Arial" w:cs="Arial"/>
          <w:color w:val="000000"/>
          <w:spacing w:val="-3"/>
          <w:sz w:val="24"/>
          <w:szCs w:val="24"/>
        </w:rPr>
        <w:t xml:space="preserve"> </w:t>
      </w:r>
      <w:r w:rsidR="00E61376" w:rsidRPr="00E10C87">
        <w:rPr>
          <w:rFonts w:ascii="Arial" w:eastAsia="Arial" w:hAnsi="Arial" w:cs="Arial"/>
          <w:color w:val="000000"/>
          <w:spacing w:val="1"/>
          <w:sz w:val="24"/>
          <w:szCs w:val="24"/>
        </w:rPr>
        <w:t>r</w:t>
      </w:r>
      <w:r w:rsidR="00E61376" w:rsidRPr="00E10C87">
        <w:rPr>
          <w:rFonts w:ascii="Arial" w:eastAsia="Arial" w:hAnsi="Arial" w:cs="Arial"/>
          <w:color w:val="000000"/>
          <w:sz w:val="24"/>
          <w:szCs w:val="24"/>
        </w:rPr>
        <w:t>e</w:t>
      </w:r>
      <w:r w:rsidR="00E61376" w:rsidRPr="00E10C87">
        <w:rPr>
          <w:rFonts w:ascii="Arial" w:eastAsia="Arial" w:hAnsi="Arial" w:cs="Arial"/>
          <w:color w:val="000000"/>
          <w:spacing w:val="-1"/>
          <w:sz w:val="24"/>
          <w:szCs w:val="24"/>
        </w:rPr>
        <w:t>p</w:t>
      </w:r>
      <w:r w:rsidR="00E61376" w:rsidRPr="00E10C87">
        <w:rPr>
          <w:rFonts w:ascii="Arial" w:eastAsia="Arial" w:hAnsi="Arial" w:cs="Arial"/>
          <w:color w:val="000000"/>
          <w:sz w:val="24"/>
          <w:szCs w:val="24"/>
        </w:rPr>
        <w:t>o</w:t>
      </w:r>
      <w:r w:rsidR="00E61376" w:rsidRPr="00E10C87">
        <w:rPr>
          <w:rFonts w:ascii="Arial" w:eastAsia="Arial" w:hAnsi="Arial" w:cs="Arial"/>
          <w:color w:val="000000"/>
          <w:spacing w:val="-2"/>
          <w:sz w:val="24"/>
          <w:szCs w:val="24"/>
        </w:rPr>
        <w:t>r</w:t>
      </w:r>
      <w:r w:rsidR="00E61376" w:rsidRPr="00E10C87">
        <w:rPr>
          <w:rFonts w:ascii="Arial" w:eastAsia="Arial" w:hAnsi="Arial" w:cs="Arial"/>
          <w:color w:val="000000"/>
          <w:spacing w:val="1"/>
          <w:sz w:val="24"/>
          <w:szCs w:val="24"/>
        </w:rPr>
        <w:t>t</w:t>
      </w:r>
      <w:r w:rsidR="00E61376" w:rsidRPr="00E10C87">
        <w:rPr>
          <w:rFonts w:ascii="Arial" w:eastAsia="Arial" w:hAnsi="Arial" w:cs="Arial"/>
          <w:color w:val="000000"/>
          <w:spacing w:val="-1"/>
          <w:sz w:val="24"/>
          <w:szCs w:val="24"/>
        </w:rPr>
        <w:t>i</w:t>
      </w:r>
      <w:r w:rsidR="00E61376" w:rsidRPr="00E10C87">
        <w:rPr>
          <w:rFonts w:ascii="Arial" w:eastAsia="Arial" w:hAnsi="Arial" w:cs="Arial"/>
          <w:color w:val="000000"/>
          <w:sz w:val="24"/>
          <w:szCs w:val="24"/>
        </w:rPr>
        <w:t>ng</w:t>
      </w:r>
      <w:r w:rsidR="00E61376" w:rsidRPr="00E10C87">
        <w:rPr>
          <w:rFonts w:ascii="Arial" w:eastAsia="Arial" w:hAnsi="Arial" w:cs="Arial"/>
          <w:color w:val="000000"/>
          <w:spacing w:val="1"/>
          <w:sz w:val="24"/>
          <w:szCs w:val="24"/>
        </w:rPr>
        <w:t xml:space="preserve"> </w:t>
      </w:r>
      <w:r w:rsidR="00E61376" w:rsidRPr="00E10C87">
        <w:rPr>
          <w:rFonts w:ascii="Arial" w:eastAsia="Arial" w:hAnsi="Arial" w:cs="Arial"/>
          <w:color w:val="000000"/>
          <w:sz w:val="24"/>
          <w:szCs w:val="24"/>
        </w:rPr>
        <w:t>pro</w:t>
      </w:r>
      <w:r w:rsidR="00E61376" w:rsidRPr="00E10C87">
        <w:rPr>
          <w:rFonts w:ascii="Arial" w:eastAsia="Arial" w:hAnsi="Arial" w:cs="Arial"/>
          <w:color w:val="000000"/>
          <w:spacing w:val="-2"/>
          <w:sz w:val="24"/>
          <w:szCs w:val="24"/>
        </w:rPr>
        <w:t>c</w:t>
      </w:r>
      <w:r w:rsidR="00E61376" w:rsidRPr="00E10C87">
        <w:rPr>
          <w:rFonts w:ascii="Arial" w:eastAsia="Arial" w:hAnsi="Arial" w:cs="Arial"/>
          <w:color w:val="000000"/>
          <w:sz w:val="24"/>
          <w:szCs w:val="24"/>
        </w:rPr>
        <w:t>e</w:t>
      </w:r>
      <w:r w:rsidR="00E61376" w:rsidRPr="00E10C87">
        <w:rPr>
          <w:rFonts w:ascii="Arial" w:eastAsia="Arial" w:hAnsi="Arial" w:cs="Arial"/>
          <w:color w:val="000000"/>
          <w:spacing w:val="-1"/>
          <w:sz w:val="24"/>
          <w:szCs w:val="24"/>
        </w:rPr>
        <w:t>d</w:t>
      </w:r>
      <w:r w:rsidR="00E61376" w:rsidRPr="00E10C87">
        <w:rPr>
          <w:rFonts w:ascii="Arial" w:eastAsia="Arial" w:hAnsi="Arial" w:cs="Arial"/>
          <w:color w:val="000000"/>
          <w:sz w:val="24"/>
          <w:szCs w:val="24"/>
        </w:rPr>
        <w:t>ures</w:t>
      </w:r>
      <w:r w:rsidR="00E61376" w:rsidRPr="00E10C87">
        <w:rPr>
          <w:rFonts w:ascii="Arial" w:eastAsia="Arial" w:hAnsi="Arial" w:cs="Arial"/>
          <w:color w:val="000000"/>
          <w:spacing w:val="1"/>
          <w:sz w:val="24"/>
          <w:szCs w:val="24"/>
        </w:rPr>
        <w:t xml:space="preserve"> </w:t>
      </w:r>
      <w:r w:rsidR="00E61376" w:rsidRPr="00E10C87">
        <w:rPr>
          <w:rFonts w:ascii="Arial" w:eastAsia="Arial" w:hAnsi="Arial" w:cs="Arial"/>
          <w:color w:val="000000"/>
          <w:sz w:val="24"/>
          <w:szCs w:val="24"/>
        </w:rPr>
        <w:t>d</w:t>
      </w:r>
      <w:r w:rsidR="00E61376" w:rsidRPr="00E10C87">
        <w:rPr>
          <w:rFonts w:ascii="Arial" w:eastAsia="Arial" w:hAnsi="Arial" w:cs="Arial"/>
          <w:color w:val="000000"/>
          <w:spacing w:val="-3"/>
          <w:sz w:val="24"/>
          <w:szCs w:val="24"/>
        </w:rPr>
        <w:t>e</w:t>
      </w:r>
      <w:r w:rsidR="00E61376" w:rsidRPr="00E10C87">
        <w:rPr>
          <w:rFonts w:ascii="Arial" w:eastAsia="Arial" w:hAnsi="Arial" w:cs="Arial"/>
          <w:color w:val="000000"/>
          <w:spacing w:val="1"/>
          <w:sz w:val="24"/>
          <w:szCs w:val="24"/>
        </w:rPr>
        <w:t>t</w:t>
      </w:r>
      <w:r w:rsidR="00E61376" w:rsidRPr="00E10C87">
        <w:rPr>
          <w:rFonts w:ascii="Arial" w:eastAsia="Arial" w:hAnsi="Arial" w:cs="Arial"/>
          <w:color w:val="000000"/>
          <w:sz w:val="24"/>
          <w:szCs w:val="24"/>
        </w:rPr>
        <w:t>a</w:t>
      </w:r>
      <w:r w:rsidR="00E61376" w:rsidRPr="00E10C87">
        <w:rPr>
          <w:rFonts w:ascii="Arial" w:eastAsia="Arial" w:hAnsi="Arial" w:cs="Arial"/>
          <w:color w:val="000000"/>
          <w:spacing w:val="-1"/>
          <w:sz w:val="24"/>
          <w:szCs w:val="24"/>
        </w:rPr>
        <w:t>il</w:t>
      </w:r>
      <w:r w:rsidR="00E61376" w:rsidRPr="00E10C87">
        <w:rPr>
          <w:rFonts w:ascii="Arial" w:eastAsia="Arial" w:hAnsi="Arial" w:cs="Arial"/>
          <w:color w:val="000000"/>
          <w:sz w:val="24"/>
          <w:szCs w:val="24"/>
        </w:rPr>
        <w:t>ed</w:t>
      </w:r>
      <w:r w:rsidR="00E61376" w:rsidRPr="00E10C87">
        <w:rPr>
          <w:rFonts w:ascii="Arial" w:eastAsia="Arial" w:hAnsi="Arial" w:cs="Arial"/>
          <w:color w:val="000000"/>
          <w:spacing w:val="1"/>
          <w:sz w:val="24"/>
          <w:szCs w:val="24"/>
        </w:rPr>
        <w:t xml:space="preserve"> </w:t>
      </w:r>
      <w:r w:rsidR="00E61376" w:rsidRPr="00E10C87">
        <w:rPr>
          <w:rFonts w:ascii="Arial" w:eastAsia="Arial" w:hAnsi="Arial" w:cs="Arial"/>
          <w:color w:val="000000"/>
          <w:spacing w:val="-1"/>
          <w:sz w:val="24"/>
          <w:szCs w:val="24"/>
        </w:rPr>
        <w:t>i</w:t>
      </w:r>
      <w:r w:rsidR="00E61376" w:rsidRPr="00E10C87">
        <w:rPr>
          <w:rFonts w:ascii="Arial" w:eastAsia="Arial" w:hAnsi="Arial" w:cs="Arial"/>
          <w:color w:val="000000"/>
          <w:sz w:val="24"/>
          <w:szCs w:val="24"/>
        </w:rPr>
        <w:t xml:space="preserve">n </w:t>
      </w:r>
      <w:r w:rsidR="00E61376" w:rsidRPr="00E10C87">
        <w:rPr>
          <w:rFonts w:ascii="Arial" w:eastAsia="Arial" w:hAnsi="Arial" w:cs="Arial"/>
          <w:color w:val="0000FF"/>
          <w:spacing w:val="-56"/>
          <w:sz w:val="24"/>
          <w:szCs w:val="24"/>
        </w:rPr>
        <w:t xml:space="preserve"> </w:t>
      </w:r>
      <w:hyperlink w:anchor="CasualtyReporting" w:history="1">
        <w:r w:rsidR="00E61376" w:rsidRPr="00E10C87">
          <w:rPr>
            <w:rStyle w:val="Hyperlink"/>
            <w:rFonts w:ascii="Arial" w:eastAsia="Arial" w:hAnsi="Arial" w:cs="Arial"/>
            <w:spacing w:val="-1"/>
            <w:sz w:val="24"/>
            <w:szCs w:val="24"/>
            <w:u w:color="0000FF"/>
          </w:rPr>
          <w:t>A</w:t>
        </w:r>
        <w:r w:rsidR="00E61376" w:rsidRPr="00E10C87">
          <w:rPr>
            <w:rStyle w:val="Hyperlink"/>
            <w:rFonts w:ascii="Arial" w:eastAsia="Arial" w:hAnsi="Arial" w:cs="Arial"/>
            <w:sz w:val="24"/>
            <w:szCs w:val="24"/>
            <w:u w:color="0000FF"/>
          </w:rPr>
          <w:t>n</w:t>
        </w:r>
        <w:r w:rsidR="00E61376" w:rsidRPr="00E10C87">
          <w:rPr>
            <w:rStyle w:val="Hyperlink"/>
            <w:rFonts w:ascii="Arial" w:eastAsia="Arial" w:hAnsi="Arial" w:cs="Arial"/>
            <w:spacing w:val="-1"/>
            <w:sz w:val="24"/>
            <w:szCs w:val="24"/>
            <w:u w:color="0000FF"/>
          </w:rPr>
          <w:t>n</w:t>
        </w:r>
        <w:r w:rsidR="00E61376" w:rsidRPr="00E10C87">
          <w:rPr>
            <w:rStyle w:val="Hyperlink"/>
            <w:rFonts w:ascii="Arial" w:eastAsia="Arial" w:hAnsi="Arial" w:cs="Arial"/>
            <w:sz w:val="24"/>
            <w:szCs w:val="24"/>
            <w:u w:color="0000FF"/>
          </w:rPr>
          <w:t>ex</w:t>
        </w:r>
        <w:r w:rsidR="00E61376" w:rsidRPr="00E10C87">
          <w:rPr>
            <w:rStyle w:val="Hyperlink"/>
            <w:rFonts w:ascii="Arial" w:eastAsia="Arial" w:hAnsi="Arial" w:cs="Arial"/>
            <w:spacing w:val="-2"/>
            <w:sz w:val="24"/>
            <w:szCs w:val="24"/>
            <w:u w:color="0000FF"/>
          </w:rPr>
          <w:t xml:space="preserve"> </w:t>
        </w:r>
        <w:r w:rsidR="00E61376" w:rsidRPr="00E10C87">
          <w:rPr>
            <w:rStyle w:val="Hyperlink"/>
            <w:rFonts w:ascii="Arial" w:eastAsia="Arial" w:hAnsi="Arial" w:cs="Arial"/>
            <w:spacing w:val="-1"/>
            <w:sz w:val="24"/>
            <w:szCs w:val="24"/>
            <w:u w:color="0000FF"/>
          </w:rPr>
          <w:t>G</w:t>
        </w:r>
      </w:hyperlink>
      <w:r w:rsidR="00E61376" w:rsidRPr="00E10C87">
        <w:rPr>
          <w:rFonts w:ascii="Arial" w:eastAsia="Arial" w:hAnsi="Arial" w:cs="Arial"/>
          <w:color w:val="000000"/>
          <w:sz w:val="24"/>
          <w:szCs w:val="24"/>
        </w:rPr>
        <w:t>.</w:t>
      </w:r>
    </w:p>
    <w:p w14:paraId="5E65CCC9" w14:textId="77777777" w:rsidR="00E10C87" w:rsidRPr="00E10C87" w:rsidRDefault="00E10C87" w:rsidP="00E10C87">
      <w:pPr>
        <w:pStyle w:val="ListParagraph"/>
        <w:tabs>
          <w:tab w:val="left" w:pos="567"/>
        </w:tabs>
        <w:spacing w:after="240"/>
        <w:ind w:left="0"/>
        <w:rPr>
          <w:rFonts w:ascii="Arial" w:eastAsia="Arial" w:hAnsi="Arial" w:cs="Arial"/>
          <w:sz w:val="24"/>
          <w:szCs w:val="24"/>
        </w:rPr>
      </w:pPr>
    </w:p>
    <w:p w14:paraId="026E1384" w14:textId="77777777" w:rsidR="00E10C87" w:rsidRDefault="00E61376" w:rsidP="00772C4C">
      <w:pPr>
        <w:pStyle w:val="ListParagraph"/>
        <w:numPr>
          <w:ilvl w:val="0"/>
          <w:numId w:val="20"/>
        </w:numPr>
        <w:tabs>
          <w:tab w:val="left" w:pos="567"/>
        </w:tabs>
        <w:ind w:left="0" w:firstLine="0"/>
        <w:rPr>
          <w:rFonts w:ascii="Arial" w:eastAsia="Arial" w:hAnsi="Arial" w:cs="Arial"/>
          <w:sz w:val="24"/>
          <w:szCs w:val="24"/>
        </w:rPr>
      </w:pPr>
      <w:r w:rsidRPr="00E10C87">
        <w:rPr>
          <w:rFonts w:ascii="Arial" w:eastAsia="Arial" w:hAnsi="Arial" w:cs="Arial"/>
          <w:b/>
          <w:spacing w:val="-1"/>
          <w:sz w:val="24"/>
          <w:szCs w:val="24"/>
        </w:rPr>
        <w:t>R</w:t>
      </w:r>
      <w:r w:rsidRPr="00E10C87">
        <w:rPr>
          <w:rFonts w:ascii="Arial" w:eastAsia="Arial" w:hAnsi="Arial" w:cs="Arial"/>
          <w:b/>
          <w:sz w:val="24"/>
          <w:szCs w:val="24"/>
        </w:rPr>
        <w:t>e</w:t>
      </w:r>
      <w:r w:rsidRPr="00E10C87">
        <w:rPr>
          <w:rFonts w:ascii="Arial" w:eastAsia="Arial" w:hAnsi="Arial" w:cs="Arial"/>
          <w:b/>
          <w:spacing w:val="-1"/>
          <w:sz w:val="24"/>
          <w:szCs w:val="24"/>
        </w:rPr>
        <w:t>p</w:t>
      </w:r>
      <w:r w:rsidRPr="00E10C87">
        <w:rPr>
          <w:rFonts w:ascii="Arial" w:eastAsia="Arial" w:hAnsi="Arial" w:cs="Arial"/>
          <w:b/>
          <w:sz w:val="24"/>
          <w:szCs w:val="24"/>
        </w:rPr>
        <w:t>or</w:t>
      </w:r>
      <w:r w:rsidRPr="00E10C87">
        <w:rPr>
          <w:rFonts w:ascii="Arial" w:eastAsia="Arial" w:hAnsi="Arial" w:cs="Arial"/>
          <w:b/>
          <w:spacing w:val="1"/>
          <w:sz w:val="24"/>
          <w:szCs w:val="24"/>
        </w:rPr>
        <w:t>ti</w:t>
      </w:r>
      <w:r w:rsidRPr="00E10C87">
        <w:rPr>
          <w:rFonts w:ascii="Arial" w:eastAsia="Arial" w:hAnsi="Arial" w:cs="Arial"/>
          <w:b/>
          <w:sz w:val="24"/>
          <w:szCs w:val="24"/>
        </w:rPr>
        <w:t>ng</w:t>
      </w:r>
      <w:r w:rsidRPr="00E10C87">
        <w:rPr>
          <w:rFonts w:ascii="Arial" w:eastAsia="Arial" w:hAnsi="Arial" w:cs="Arial"/>
          <w:b/>
          <w:spacing w:val="-2"/>
          <w:sz w:val="24"/>
          <w:szCs w:val="24"/>
        </w:rPr>
        <w:t xml:space="preserve"> </w:t>
      </w:r>
      <w:r w:rsidRPr="00E10C87">
        <w:rPr>
          <w:rFonts w:ascii="Arial" w:eastAsia="Arial" w:hAnsi="Arial" w:cs="Arial"/>
          <w:b/>
          <w:sz w:val="24"/>
          <w:szCs w:val="24"/>
        </w:rPr>
        <w:t>of</w:t>
      </w:r>
      <w:r w:rsidRPr="00E10C87">
        <w:rPr>
          <w:rFonts w:ascii="Arial" w:eastAsia="Arial" w:hAnsi="Arial" w:cs="Arial"/>
          <w:b/>
          <w:spacing w:val="2"/>
          <w:sz w:val="24"/>
          <w:szCs w:val="24"/>
        </w:rPr>
        <w:t xml:space="preserve"> </w:t>
      </w:r>
      <w:r w:rsidRPr="00E10C87">
        <w:rPr>
          <w:rFonts w:ascii="Arial" w:eastAsia="Arial" w:hAnsi="Arial" w:cs="Arial"/>
          <w:b/>
          <w:spacing w:val="-6"/>
          <w:sz w:val="24"/>
          <w:szCs w:val="24"/>
        </w:rPr>
        <w:t>A</w:t>
      </w:r>
      <w:r w:rsidRPr="00E10C87">
        <w:rPr>
          <w:rFonts w:ascii="Arial" w:eastAsia="Arial" w:hAnsi="Arial" w:cs="Arial"/>
          <w:b/>
          <w:sz w:val="24"/>
          <w:szCs w:val="24"/>
        </w:rPr>
        <w:t>c</w:t>
      </w:r>
      <w:r w:rsidRPr="00E10C87">
        <w:rPr>
          <w:rFonts w:ascii="Arial" w:eastAsia="Arial" w:hAnsi="Arial" w:cs="Arial"/>
          <w:b/>
          <w:spacing w:val="-1"/>
          <w:sz w:val="24"/>
          <w:szCs w:val="24"/>
        </w:rPr>
        <w:t>c</w:t>
      </w:r>
      <w:r w:rsidRPr="00E10C87">
        <w:rPr>
          <w:rFonts w:ascii="Arial" w:eastAsia="Arial" w:hAnsi="Arial" w:cs="Arial"/>
          <w:b/>
          <w:spacing w:val="1"/>
          <w:sz w:val="24"/>
          <w:szCs w:val="24"/>
        </w:rPr>
        <w:t>i</w:t>
      </w:r>
      <w:r w:rsidRPr="00E10C87">
        <w:rPr>
          <w:rFonts w:ascii="Arial" w:eastAsia="Arial" w:hAnsi="Arial" w:cs="Arial"/>
          <w:b/>
          <w:sz w:val="24"/>
          <w:szCs w:val="24"/>
        </w:rPr>
        <w:t>d</w:t>
      </w:r>
      <w:r w:rsidRPr="00E10C87">
        <w:rPr>
          <w:rFonts w:ascii="Arial" w:eastAsia="Arial" w:hAnsi="Arial" w:cs="Arial"/>
          <w:b/>
          <w:spacing w:val="-1"/>
          <w:sz w:val="24"/>
          <w:szCs w:val="24"/>
        </w:rPr>
        <w:t>e</w:t>
      </w:r>
      <w:r w:rsidRPr="00E10C87">
        <w:rPr>
          <w:rFonts w:ascii="Arial" w:eastAsia="Arial" w:hAnsi="Arial" w:cs="Arial"/>
          <w:b/>
          <w:sz w:val="24"/>
          <w:szCs w:val="24"/>
        </w:rPr>
        <w:t>nt</w:t>
      </w:r>
      <w:r w:rsidRPr="00E10C87">
        <w:rPr>
          <w:rFonts w:ascii="Arial" w:eastAsia="Arial" w:hAnsi="Arial" w:cs="Arial"/>
          <w:b/>
          <w:spacing w:val="-2"/>
          <w:sz w:val="24"/>
          <w:szCs w:val="24"/>
        </w:rPr>
        <w:t>s</w:t>
      </w:r>
      <w:r w:rsidRPr="00E10C87">
        <w:rPr>
          <w:rFonts w:ascii="Arial" w:eastAsia="Arial" w:hAnsi="Arial" w:cs="Arial"/>
          <w:b/>
          <w:spacing w:val="1"/>
          <w:sz w:val="24"/>
          <w:szCs w:val="24"/>
        </w:rPr>
        <w:t>/I</w:t>
      </w:r>
      <w:r w:rsidRPr="00E10C87">
        <w:rPr>
          <w:rFonts w:ascii="Arial" w:eastAsia="Arial" w:hAnsi="Arial" w:cs="Arial"/>
          <w:b/>
          <w:sz w:val="24"/>
          <w:szCs w:val="24"/>
        </w:rPr>
        <w:t>n</w:t>
      </w:r>
      <w:r w:rsidRPr="00E10C87">
        <w:rPr>
          <w:rFonts w:ascii="Arial" w:eastAsia="Arial" w:hAnsi="Arial" w:cs="Arial"/>
          <w:b/>
          <w:spacing w:val="-3"/>
          <w:sz w:val="24"/>
          <w:szCs w:val="24"/>
        </w:rPr>
        <w:t>c</w:t>
      </w:r>
      <w:r w:rsidRPr="00E10C87">
        <w:rPr>
          <w:rFonts w:ascii="Arial" w:eastAsia="Arial" w:hAnsi="Arial" w:cs="Arial"/>
          <w:b/>
          <w:spacing w:val="1"/>
          <w:sz w:val="24"/>
          <w:szCs w:val="24"/>
        </w:rPr>
        <w:t>i</w:t>
      </w:r>
      <w:r w:rsidRPr="00E10C87">
        <w:rPr>
          <w:rFonts w:ascii="Arial" w:eastAsia="Arial" w:hAnsi="Arial" w:cs="Arial"/>
          <w:b/>
          <w:sz w:val="24"/>
          <w:szCs w:val="24"/>
        </w:rPr>
        <w:t>d</w:t>
      </w:r>
      <w:r w:rsidRPr="00E10C87">
        <w:rPr>
          <w:rFonts w:ascii="Arial" w:eastAsia="Arial" w:hAnsi="Arial" w:cs="Arial"/>
          <w:b/>
          <w:spacing w:val="-1"/>
          <w:sz w:val="24"/>
          <w:szCs w:val="24"/>
        </w:rPr>
        <w:t>e</w:t>
      </w:r>
      <w:r w:rsidRPr="00E10C87">
        <w:rPr>
          <w:rFonts w:ascii="Arial" w:eastAsia="Arial" w:hAnsi="Arial" w:cs="Arial"/>
          <w:b/>
          <w:sz w:val="24"/>
          <w:szCs w:val="24"/>
        </w:rPr>
        <w:t>nts</w:t>
      </w:r>
      <w:r w:rsidRPr="00E10C87">
        <w:rPr>
          <w:rFonts w:ascii="Arial" w:eastAsia="Arial" w:hAnsi="Arial" w:cs="Arial"/>
          <w:b/>
          <w:spacing w:val="-1"/>
          <w:sz w:val="24"/>
          <w:szCs w:val="24"/>
        </w:rPr>
        <w:t xml:space="preserve"> </w:t>
      </w:r>
      <w:r w:rsidRPr="00E10C87">
        <w:rPr>
          <w:rFonts w:ascii="Arial" w:eastAsia="Arial" w:hAnsi="Arial" w:cs="Arial"/>
          <w:b/>
          <w:sz w:val="24"/>
          <w:szCs w:val="24"/>
        </w:rPr>
        <w:t>a</w:t>
      </w:r>
      <w:r w:rsidRPr="00E10C87">
        <w:rPr>
          <w:rFonts w:ascii="Arial" w:eastAsia="Arial" w:hAnsi="Arial" w:cs="Arial"/>
          <w:b/>
          <w:spacing w:val="-1"/>
          <w:sz w:val="24"/>
          <w:szCs w:val="24"/>
        </w:rPr>
        <w:t>n</w:t>
      </w:r>
      <w:r w:rsidRPr="00E10C87">
        <w:rPr>
          <w:rFonts w:ascii="Arial" w:eastAsia="Arial" w:hAnsi="Arial" w:cs="Arial"/>
          <w:b/>
          <w:sz w:val="24"/>
          <w:szCs w:val="24"/>
        </w:rPr>
        <w:t>d</w:t>
      </w:r>
      <w:r w:rsidRPr="00E10C87">
        <w:rPr>
          <w:rFonts w:ascii="Arial" w:eastAsia="Arial" w:hAnsi="Arial" w:cs="Arial"/>
          <w:b/>
          <w:spacing w:val="-2"/>
          <w:sz w:val="24"/>
          <w:szCs w:val="24"/>
        </w:rPr>
        <w:t xml:space="preserve"> </w:t>
      </w:r>
      <w:r w:rsidRPr="00E10C87">
        <w:rPr>
          <w:rFonts w:ascii="Arial" w:eastAsia="Arial" w:hAnsi="Arial" w:cs="Arial"/>
          <w:b/>
          <w:spacing w:val="1"/>
          <w:sz w:val="24"/>
          <w:szCs w:val="24"/>
        </w:rPr>
        <w:t>t</w:t>
      </w:r>
      <w:r w:rsidRPr="00E10C87">
        <w:rPr>
          <w:rFonts w:ascii="Arial" w:eastAsia="Arial" w:hAnsi="Arial" w:cs="Arial"/>
          <w:b/>
          <w:sz w:val="24"/>
          <w:szCs w:val="24"/>
        </w:rPr>
        <w:t xml:space="preserve">he </w:t>
      </w:r>
      <w:r w:rsidRPr="00E10C87">
        <w:rPr>
          <w:rFonts w:ascii="Arial" w:eastAsia="Arial" w:hAnsi="Arial" w:cs="Arial"/>
          <w:b/>
          <w:spacing w:val="-1"/>
          <w:sz w:val="24"/>
          <w:szCs w:val="24"/>
        </w:rPr>
        <w:t>P</w:t>
      </w:r>
      <w:r w:rsidRPr="00E10C87">
        <w:rPr>
          <w:rFonts w:ascii="Arial" w:eastAsia="Arial" w:hAnsi="Arial" w:cs="Arial"/>
          <w:b/>
          <w:sz w:val="24"/>
          <w:szCs w:val="24"/>
        </w:rPr>
        <w:t>ro</w:t>
      </w:r>
      <w:r w:rsidRPr="00E10C87">
        <w:rPr>
          <w:rFonts w:ascii="Arial" w:eastAsia="Arial" w:hAnsi="Arial" w:cs="Arial"/>
          <w:b/>
          <w:spacing w:val="-3"/>
          <w:sz w:val="24"/>
          <w:szCs w:val="24"/>
        </w:rPr>
        <w:t>d</w:t>
      </w:r>
      <w:r w:rsidRPr="00E10C87">
        <w:rPr>
          <w:rFonts w:ascii="Arial" w:eastAsia="Arial" w:hAnsi="Arial" w:cs="Arial"/>
          <w:b/>
          <w:sz w:val="24"/>
          <w:szCs w:val="24"/>
        </w:rPr>
        <w:t>u</w:t>
      </w:r>
      <w:r w:rsidRPr="00E10C87">
        <w:rPr>
          <w:rFonts w:ascii="Arial" w:eastAsia="Arial" w:hAnsi="Arial" w:cs="Arial"/>
          <w:b/>
          <w:spacing w:val="-1"/>
          <w:sz w:val="24"/>
          <w:szCs w:val="24"/>
        </w:rPr>
        <w:t>c</w:t>
      </w:r>
      <w:r w:rsidRPr="00E10C87">
        <w:rPr>
          <w:rFonts w:ascii="Arial" w:eastAsia="Arial" w:hAnsi="Arial" w:cs="Arial"/>
          <w:b/>
          <w:spacing w:val="1"/>
          <w:sz w:val="24"/>
          <w:szCs w:val="24"/>
        </w:rPr>
        <w:t>ti</w:t>
      </w:r>
      <w:r w:rsidRPr="00E10C87">
        <w:rPr>
          <w:rFonts w:ascii="Arial" w:eastAsia="Arial" w:hAnsi="Arial" w:cs="Arial"/>
          <w:b/>
          <w:sz w:val="24"/>
          <w:szCs w:val="24"/>
        </w:rPr>
        <w:t>on</w:t>
      </w:r>
      <w:r w:rsidRPr="00E10C87">
        <w:rPr>
          <w:rFonts w:ascii="Arial" w:eastAsia="Arial" w:hAnsi="Arial" w:cs="Arial"/>
          <w:b/>
          <w:spacing w:val="-2"/>
          <w:sz w:val="24"/>
          <w:szCs w:val="24"/>
        </w:rPr>
        <w:t xml:space="preserve"> </w:t>
      </w:r>
      <w:r w:rsidRPr="00E10C87">
        <w:rPr>
          <w:rFonts w:ascii="Arial" w:eastAsia="Arial" w:hAnsi="Arial" w:cs="Arial"/>
          <w:b/>
          <w:sz w:val="24"/>
          <w:szCs w:val="24"/>
        </w:rPr>
        <w:t>of</w:t>
      </w:r>
      <w:r w:rsidRPr="00E10C87">
        <w:rPr>
          <w:rFonts w:ascii="Arial" w:eastAsia="Arial" w:hAnsi="Arial" w:cs="Arial"/>
          <w:b/>
          <w:spacing w:val="-1"/>
          <w:sz w:val="24"/>
          <w:szCs w:val="24"/>
        </w:rPr>
        <w:t xml:space="preserve"> </w:t>
      </w:r>
      <w:r w:rsidRPr="00E10C87">
        <w:rPr>
          <w:rFonts w:ascii="Arial" w:eastAsia="Arial" w:hAnsi="Arial" w:cs="Arial"/>
          <w:b/>
          <w:sz w:val="24"/>
          <w:szCs w:val="24"/>
        </w:rPr>
        <w:t>L</w:t>
      </w:r>
      <w:r w:rsidRPr="00E10C87">
        <w:rPr>
          <w:rFonts w:ascii="Arial" w:eastAsia="Arial" w:hAnsi="Arial" w:cs="Arial"/>
          <w:b/>
          <w:spacing w:val="-1"/>
          <w:sz w:val="24"/>
          <w:szCs w:val="24"/>
        </w:rPr>
        <w:t>e</w:t>
      </w:r>
      <w:r w:rsidRPr="00E10C87">
        <w:rPr>
          <w:rFonts w:ascii="Arial" w:eastAsia="Arial" w:hAnsi="Arial" w:cs="Arial"/>
          <w:b/>
          <w:sz w:val="24"/>
          <w:szCs w:val="24"/>
        </w:rPr>
        <w:t>arning</w:t>
      </w:r>
      <w:r w:rsidRPr="00E10C87">
        <w:rPr>
          <w:rFonts w:ascii="Arial" w:eastAsia="Arial" w:hAnsi="Arial" w:cs="Arial"/>
          <w:b/>
          <w:spacing w:val="1"/>
          <w:sz w:val="24"/>
          <w:szCs w:val="24"/>
        </w:rPr>
        <w:t xml:space="preserve"> </w:t>
      </w:r>
      <w:r w:rsidRPr="00E10C87">
        <w:rPr>
          <w:rFonts w:ascii="Arial" w:eastAsia="Arial" w:hAnsi="Arial" w:cs="Arial"/>
          <w:b/>
          <w:spacing w:val="-8"/>
          <w:sz w:val="24"/>
          <w:szCs w:val="24"/>
        </w:rPr>
        <w:t>A</w:t>
      </w:r>
      <w:r w:rsidRPr="00E10C87">
        <w:rPr>
          <w:rFonts w:ascii="Arial" w:eastAsia="Arial" w:hAnsi="Arial" w:cs="Arial"/>
          <w:b/>
          <w:sz w:val="24"/>
          <w:szCs w:val="24"/>
        </w:rPr>
        <w:t>c</w:t>
      </w:r>
      <w:r w:rsidRPr="00E10C87">
        <w:rPr>
          <w:rFonts w:ascii="Arial" w:eastAsia="Arial" w:hAnsi="Arial" w:cs="Arial"/>
          <w:b/>
          <w:spacing w:val="2"/>
          <w:sz w:val="24"/>
          <w:szCs w:val="24"/>
        </w:rPr>
        <w:t>c</w:t>
      </w:r>
      <w:r w:rsidRPr="00E10C87">
        <w:rPr>
          <w:rFonts w:ascii="Arial" w:eastAsia="Arial" w:hAnsi="Arial" w:cs="Arial"/>
          <w:b/>
          <w:sz w:val="24"/>
          <w:szCs w:val="24"/>
        </w:rPr>
        <w:t>o</w:t>
      </w:r>
      <w:r w:rsidRPr="00E10C87">
        <w:rPr>
          <w:rFonts w:ascii="Arial" w:eastAsia="Arial" w:hAnsi="Arial" w:cs="Arial"/>
          <w:b/>
          <w:spacing w:val="-1"/>
          <w:sz w:val="24"/>
          <w:szCs w:val="24"/>
        </w:rPr>
        <w:t>u</w:t>
      </w:r>
      <w:r w:rsidRPr="00E10C87">
        <w:rPr>
          <w:rFonts w:ascii="Arial" w:eastAsia="Arial" w:hAnsi="Arial" w:cs="Arial"/>
          <w:b/>
          <w:sz w:val="24"/>
          <w:szCs w:val="24"/>
        </w:rPr>
        <w:t>nt</w:t>
      </w:r>
      <w:r w:rsidRPr="00E10C87">
        <w:rPr>
          <w:rFonts w:ascii="Arial" w:eastAsia="Arial" w:hAnsi="Arial" w:cs="Arial"/>
          <w:b/>
          <w:spacing w:val="4"/>
          <w:sz w:val="24"/>
          <w:szCs w:val="24"/>
        </w:rPr>
        <w:t>s</w:t>
      </w:r>
      <w:r w:rsidRPr="00A75298">
        <w:rPr>
          <w:rFonts w:ascii="Arial" w:eastAsia="Arial" w:hAnsi="Arial" w:cs="Arial"/>
          <w:b/>
          <w:sz w:val="24"/>
          <w:szCs w:val="24"/>
        </w:rPr>
        <w:t>.</w:t>
      </w:r>
      <w:r w:rsidRPr="00E10C87">
        <w:rPr>
          <w:rFonts w:ascii="Arial" w:eastAsia="Arial" w:hAnsi="Arial" w:cs="Arial"/>
          <w:spacing w:val="60"/>
          <w:sz w:val="24"/>
          <w:szCs w:val="24"/>
        </w:rPr>
        <w:t xml:space="preserve"> </w:t>
      </w:r>
      <w:r w:rsidRPr="00E10C87">
        <w:rPr>
          <w:rFonts w:ascii="Arial" w:eastAsia="Arial" w:hAnsi="Arial" w:cs="Arial"/>
          <w:spacing w:val="2"/>
          <w:sz w:val="24"/>
          <w:szCs w:val="24"/>
        </w:rPr>
        <w:t>T</w:t>
      </w:r>
      <w:r w:rsidRPr="00E10C87">
        <w:rPr>
          <w:rFonts w:ascii="Arial" w:eastAsia="Arial" w:hAnsi="Arial" w:cs="Arial"/>
          <w:sz w:val="24"/>
          <w:szCs w:val="24"/>
        </w:rPr>
        <w:t xml:space="preserve">he </w:t>
      </w:r>
      <w:r w:rsidRPr="00E10C87">
        <w:rPr>
          <w:rFonts w:ascii="Arial" w:eastAsia="Arial" w:hAnsi="Arial" w:cs="Arial"/>
          <w:spacing w:val="1"/>
          <w:sz w:val="24"/>
          <w:szCs w:val="24"/>
        </w:rPr>
        <w:t>OI</w:t>
      </w:r>
      <w:r w:rsidRPr="00E10C87">
        <w:rPr>
          <w:rFonts w:ascii="Arial" w:eastAsia="Arial" w:hAnsi="Arial" w:cs="Arial"/>
          <w:spacing w:val="-3"/>
          <w:sz w:val="24"/>
          <w:szCs w:val="24"/>
        </w:rPr>
        <w:t>C</w:t>
      </w:r>
      <w:r w:rsidRPr="00E10C87">
        <w:rPr>
          <w:rFonts w:ascii="Arial" w:eastAsia="Arial" w:hAnsi="Arial" w:cs="Arial"/>
          <w:sz w:val="24"/>
          <w:szCs w:val="24"/>
        </w:rPr>
        <w:t>,</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o</w:t>
      </w:r>
      <w:r w:rsidRPr="00E10C87">
        <w:rPr>
          <w:rFonts w:ascii="Arial" w:eastAsia="Arial" w:hAnsi="Arial" w:cs="Arial"/>
          <w:sz w:val="24"/>
          <w:szCs w:val="24"/>
        </w:rPr>
        <w:t>r</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n h</w:t>
      </w:r>
      <w:r w:rsidRPr="00E10C87">
        <w:rPr>
          <w:rFonts w:ascii="Arial" w:eastAsia="Arial" w:hAnsi="Arial" w:cs="Arial"/>
          <w:spacing w:val="-1"/>
          <w:sz w:val="24"/>
          <w:szCs w:val="24"/>
        </w:rPr>
        <w:t>i</w:t>
      </w:r>
      <w:r w:rsidRPr="00E10C87">
        <w:rPr>
          <w:rFonts w:ascii="Arial" w:eastAsia="Arial" w:hAnsi="Arial" w:cs="Arial"/>
          <w:sz w:val="24"/>
          <w:szCs w:val="24"/>
        </w:rPr>
        <w:t>s a</w:t>
      </w:r>
      <w:r w:rsidRPr="00E10C87">
        <w:rPr>
          <w:rFonts w:ascii="Arial" w:eastAsia="Arial" w:hAnsi="Arial" w:cs="Arial"/>
          <w:spacing w:val="-1"/>
          <w:sz w:val="24"/>
          <w:szCs w:val="24"/>
        </w:rPr>
        <w:t>b</w:t>
      </w:r>
      <w:r w:rsidRPr="00E10C87">
        <w:rPr>
          <w:rFonts w:ascii="Arial" w:eastAsia="Arial" w:hAnsi="Arial" w:cs="Arial"/>
          <w:sz w:val="24"/>
          <w:szCs w:val="24"/>
        </w:rPr>
        <w:t>se</w:t>
      </w:r>
      <w:r w:rsidRPr="00E10C87">
        <w:rPr>
          <w:rFonts w:ascii="Arial" w:eastAsia="Arial" w:hAnsi="Arial" w:cs="Arial"/>
          <w:spacing w:val="-1"/>
          <w:sz w:val="24"/>
          <w:szCs w:val="24"/>
        </w:rPr>
        <w:t>n</w:t>
      </w:r>
      <w:r w:rsidRPr="00E10C87">
        <w:rPr>
          <w:rFonts w:ascii="Arial" w:eastAsia="Arial" w:hAnsi="Arial" w:cs="Arial"/>
          <w:sz w:val="24"/>
          <w:szCs w:val="24"/>
        </w:rPr>
        <w:t>ce</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pacing w:val="-3"/>
          <w:sz w:val="24"/>
          <w:szCs w:val="24"/>
        </w:rPr>
        <w:t>h</w:t>
      </w:r>
      <w:r w:rsidRPr="00E10C87">
        <w:rPr>
          <w:rFonts w:ascii="Arial" w:eastAsia="Arial" w:hAnsi="Arial" w:cs="Arial"/>
          <w:sz w:val="24"/>
          <w:szCs w:val="24"/>
        </w:rPr>
        <w:t>e 2</w:t>
      </w:r>
      <w:r w:rsidRPr="00E10C87">
        <w:rPr>
          <w:rFonts w:ascii="Arial" w:eastAsia="Arial" w:hAnsi="Arial" w:cs="Arial"/>
          <w:spacing w:val="1"/>
          <w:sz w:val="24"/>
          <w:szCs w:val="24"/>
        </w:rPr>
        <w:t>I</w:t>
      </w:r>
      <w:r w:rsidRPr="00E10C87">
        <w:rPr>
          <w:rFonts w:ascii="Arial" w:eastAsia="Arial" w:hAnsi="Arial" w:cs="Arial"/>
          <w:spacing w:val="-1"/>
          <w:sz w:val="24"/>
          <w:szCs w:val="24"/>
        </w:rPr>
        <w:t>C</w:t>
      </w:r>
      <w:r w:rsidRPr="00E10C87">
        <w:rPr>
          <w:rFonts w:ascii="Arial" w:eastAsia="Arial" w:hAnsi="Arial" w:cs="Arial"/>
          <w:sz w:val="24"/>
          <w:szCs w:val="24"/>
        </w:rPr>
        <w:t xml:space="preserve">, </w:t>
      </w:r>
      <w:r w:rsidRPr="00E10C87">
        <w:rPr>
          <w:rFonts w:ascii="Arial" w:eastAsia="Arial" w:hAnsi="Arial" w:cs="Arial"/>
          <w:spacing w:val="-3"/>
          <w:sz w:val="24"/>
          <w:szCs w:val="24"/>
        </w:rPr>
        <w:t>o</w:t>
      </w:r>
      <w:r w:rsidRPr="00E10C87">
        <w:rPr>
          <w:rFonts w:ascii="Arial" w:eastAsia="Arial" w:hAnsi="Arial" w:cs="Arial"/>
          <w:sz w:val="24"/>
          <w:szCs w:val="24"/>
        </w:rPr>
        <w:t xml:space="preserve">f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1"/>
          <w:sz w:val="24"/>
          <w:szCs w:val="24"/>
        </w:rPr>
        <w:t xml:space="preserve"> </w:t>
      </w:r>
      <w:r w:rsidRPr="00E10C87">
        <w:rPr>
          <w:rFonts w:ascii="Arial" w:eastAsia="Arial" w:hAnsi="Arial" w:cs="Arial"/>
          <w:sz w:val="24"/>
          <w:szCs w:val="24"/>
        </w:rPr>
        <w:t>u</w:t>
      </w:r>
      <w:r w:rsidRPr="00E10C87">
        <w:rPr>
          <w:rFonts w:ascii="Arial" w:eastAsia="Arial" w:hAnsi="Arial" w:cs="Arial"/>
          <w:spacing w:val="-1"/>
          <w:sz w:val="24"/>
          <w:szCs w:val="24"/>
        </w:rPr>
        <w:t>ni</w:t>
      </w:r>
      <w:r w:rsidRPr="00E10C87">
        <w:rPr>
          <w:rFonts w:ascii="Arial" w:eastAsia="Arial" w:hAnsi="Arial" w:cs="Arial"/>
          <w:sz w:val="24"/>
          <w:szCs w:val="24"/>
        </w:rPr>
        <w:t xml:space="preserve">t </w:t>
      </w:r>
      <w:r w:rsidRPr="00E10C87">
        <w:rPr>
          <w:rFonts w:ascii="Arial" w:eastAsia="Arial" w:hAnsi="Arial" w:cs="Arial"/>
          <w:spacing w:val="1"/>
          <w:sz w:val="24"/>
          <w:szCs w:val="24"/>
        </w:rPr>
        <w:t>t</w:t>
      </w:r>
      <w:r w:rsidRPr="00E10C87">
        <w:rPr>
          <w:rFonts w:ascii="Arial" w:eastAsia="Arial" w:hAnsi="Arial" w:cs="Arial"/>
          <w:sz w:val="24"/>
          <w:szCs w:val="24"/>
        </w:rPr>
        <w:t>e</w:t>
      </w:r>
      <w:r w:rsidRPr="00E10C87">
        <w:rPr>
          <w:rFonts w:ascii="Arial" w:eastAsia="Arial" w:hAnsi="Arial" w:cs="Arial"/>
          <w:spacing w:val="-3"/>
          <w:sz w:val="24"/>
          <w:szCs w:val="24"/>
        </w:rPr>
        <w:t>a</w:t>
      </w:r>
      <w:r w:rsidRPr="00E10C87">
        <w:rPr>
          <w:rFonts w:ascii="Arial" w:eastAsia="Arial" w:hAnsi="Arial" w:cs="Arial"/>
          <w:sz w:val="24"/>
          <w:szCs w:val="24"/>
        </w:rPr>
        <w:t>m a</w:t>
      </w:r>
      <w:r w:rsidRPr="00E10C87">
        <w:rPr>
          <w:rFonts w:ascii="Arial" w:eastAsia="Arial" w:hAnsi="Arial" w:cs="Arial"/>
          <w:spacing w:val="-2"/>
          <w:sz w:val="24"/>
          <w:szCs w:val="24"/>
        </w:rPr>
        <w:t>r</w:t>
      </w:r>
      <w:r w:rsidRPr="00E10C87">
        <w:rPr>
          <w:rFonts w:ascii="Arial" w:eastAsia="Arial" w:hAnsi="Arial" w:cs="Arial"/>
          <w:sz w:val="24"/>
          <w:szCs w:val="24"/>
        </w:rPr>
        <w:t xml:space="preserve">e </w:t>
      </w:r>
      <w:r w:rsidRPr="00E10C87">
        <w:rPr>
          <w:rFonts w:ascii="Arial" w:eastAsia="Arial" w:hAnsi="Arial" w:cs="Arial"/>
          <w:spacing w:val="1"/>
          <w:sz w:val="24"/>
          <w:szCs w:val="24"/>
        </w:rPr>
        <w:t>r</w:t>
      </w:r>
      <w:r w:rsidRPr="00E10C87">
        <w:rPr>
          <w:rFonts w:ascii="Arial" w:eastAsia="Arial" w:hAnsi="Arial" w:cs="Arial"/>
          <w:sz w:val="24"/>
          <w:szCs w:val="24"/>
        </w:rPr>
        <w:t>es</w:t>
      </w:r>
      <w:r w:rsidRPr="00E10C87">
        <w:rPr>
          <w:rFonts w:ascii="Arial" w:eastAsia="Arial" w:hAnsi="Arial" w:cs="Arial"/>
          <w:spacing w:val="-1"/>
          <w:sz w:val="24"/>
          <w:szCs w:val="24"/>
        </w:rPr>
        <w:t>p</w:t>
      </w:r>
      <w:r w:rsidRPr="00E10C87">
        <w:rPr>
          <w:rFonts w:ascii="Arial" w:eastAsia="Arial" w:hAnsi="Arial" w:cs="Arial"/>
          <w:sz w:val="24"/>
          <w:szCs w:val="24"/>
        </w:rPr>
        <w:t>o</w:t>
      </w:r>
      <w:r w:rsidRPr="00E10C87">
        <w:rPr>
          <w:rFonts w:ascii="Arial" w:eastAsia="Arial" w:hAnsi="Arial" w:cs="Arial"/>
          <w:spacing w:val="-1"/>
          <w:sz w:val="24"/>
          <w:szCs w:val="24"/>
        </w:rPr>
        <w:t>n</w:t>
      </w:r>
      <w:r w:rsidRPr="00E10C87">
        <w:rPr>
          <w:rFonts w:ascii="Arial" w:eastAsia="Arial" w:hAnsi="Arial" w:cs="Arial"/>
          <w:sz w:val="24"/>
          <w:szCs w:val="24"/>
        </w:rPr>
        <w:t>s</w:t>
      </w:r>
      <w:r w:rsidRPr="00E10C87">
        <w:rPr>
          <w:rFonts w:ascii="Arial" w:eastAsia="Arial" w:hAnsi="Arial" w:cs="Arial"/>
          <w:spacing w:val="-1"/>
          <w:sz w:val="24"/>
          <w:szCs w:val="24"/>
        </w:rPr>
        <w:t>i</w:t>
      </w:r>
      <w:r w:rsidRPr="00E10C87">
        <w:rPr>
          <w:rFonts w:ascii="Arial" w:eastAsia="Arial" w:hAnsi="Arial" w:cs="Arial"/>
          <w:sz w:val="24"/>
          <w:szCs w:val="24"/>
        </w:rPr>
        <w:t>b</w:t>
      </w:r>
      <w:r w:rsidRPr="00E10C87">
        <w:rPr>
          <w:rFonts w:ascii="Arial" w:eastAsia="Arial" w:hAnsi="Arial" w:cs="Arial"/>
          <w:spacing w:val="-1"/>
          <w:sz w:val="24"/>
          <w:szCs w:val="24"/>
        </w:rPr>
        <w:t>l</w:t>
      </w:r>
      <w:r w:rsidRPr="00E10C87">
        <w:rPr>
          <w:rFonts w:ascii="Arial" w:eastAsia="Arial" w:hAnsi="Arial" w:cs="Arial"/>
          <w:sz w:val="24"/>
          <w:szCs w:val="24"/>
        </w:rPr>
        <w:t>e</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f</w:t>
      </w:r>
      <w:r w:rsidRPr="00E10C87">
        <w:rPr>
          <w:rFonts w:ascii="Arial" w:eastAsia="Arial" w:hAnsi="Arial" w:cs="Arial"/>
          <w:sz w:val="24"/>
          <w:szCs w:val="24"/>
        </w:rPr>
        <w:t>or</w:t>
      </w:r>
      <w:r w:rsidRPr="00E10C87">
        <w:rPr>
          <w:rFonts w:ascii="Arial" w:eastAsia="Arial" w:hAnsi="Arial" w:cs="Arial"/>
          <w:spacing w:val="-1"/>
          <w:sz w:val="24"/>
          <w:szCs w:val="24"/>
        </w:rPr>
        <w:t xml:space="preserve"> i</w:t>
      </w:r>
      <w:r w:rsidRPr="00E10C87">
        <w:rPr>
          <w:rFonts w:ascii="Arial" w:eastAsia="Arial" w:hAnsi="Arial" w:cs="Arial"/>
          <w:spacing w:val="-3"/>
          <w:sz w:val="24"/>
          <w:szCs w:val="24"/>
        </w:rPr>
        <w:t>n</w:t>
      </w:r>
      <w:r w:rsidRPr="00E10C87">
        <w:rPr>
          <w:rFonts w:ascii="Arial" w:eastAsia="Arial" w:hAnsi="Arial" w:cs="Arial"/>
          <w:spacing w:val="3"/>
          <w:sz w:val="24"/>
          <w:szCs w:val="24"/>
        </w:rPr>
        <w:t>f</w:t>
      </w:r>
      <w:r w:rsidRPr="00E10C87">
        <w:rPr>
          <w:rFonts w:ascii="Arial" w:eastAsia="Arial" w:hAnsi="Arial" w:cs="Arial"/>
          <w:sz w:val="24"/>
          <w:szCs w:val="24"/>
        </w:rPr>
        <w:t>o</w:t>
      </w:r>
      <w:r w:rsidRPr="00E10C87">
        <w:rPr>
          <w:rFonts w:ascii="Arial" w:eastAsia="Arial" w:hAnsi="Arial" w:cs="Arial"/>
          <w:spacing w:val="-2"/>
          <w:sz w:val="24"/>
          <w:szCs w:val="24"/>
        </w:rPr>
        <w:t>r</w:t>
      </w:r>
      <w:r w:rsidRPr="00E10C87">
        <w:rPr>
          <w:rFonts w:ascii="Arial" w:eastAsia="Arial" w:hAnsi="Arial" w:cs="Arial"/>
          <w:spacing w:val="1"/>
          <w:sz w:val="24"/>
          <w:szCs w:val="24"/>
        </w:rPr>
        <w:t>m</w:t>
      </w:r>
      <w:r w:rsidRPr="00E10C87">
        <w:rPr>
          <w:rFonts w:ascii="Arial" w:eastAsia="Arial" w:hAnsi="Arial" w:cs="Arial"/>
          <w:spacing w:val="-3"/>
          <w:sz w:val="24"/>
          <w:szCs w:val="24"/>
        </w:rPr>
        <w:t>i</w:t>
      </w:r>
      <w:r w:rsidRPr="00E10C87">
        <w:rPr>
          <w:rFonts w:ascii="Arial" w:eastAsia="Arial" w:hAnsi="Arial" w:cs="Arial"/>
          <w:sz w:val="24"/>
          <w:szCs w:val="24"/>
        </w:rPr>
        <w:t>ng</w:t>
      </w:r>
      <w:r w:rsidRPr="00E10C87">
        <w:rPr>
          <w:rFonts w:ascii="Arial" w:eastAsia="Arial" w:hAnsi="Arial" w:cs="Arial"/>
          <w:spacing w:val="1"/>
          <w:sz w:val="24"/>
          <w:szCs w:val="24"/>
        </w:rPr>
        <w:t xml:space="preserve"> t</w:t>
      </w:r>
      <w:r w:rsidRPr="00E10C87">
        <w:rPr>
          <w:rFonts w:ascii="Arial" w:eastAsia="Arial" w:hAnsi="Arial" w:cs="Arial"/>
          <w:sz w:val="24"/>
          <w:szCs w:val="24"/>
        </w:rPr>
        <w:t>he</w:t>
      </w:r>
      <w:r w:rsidRPr="00E10C87">
        <w:rPr>
          <w:rFonts w:ascii="Arial" w:eastAsia="Arial" w:hAnsi="Arial" w:cs="Arial"/>
          <w:spacing w:val="-2"/>
          <w:sz w:val="24"/>
          <w:szCs w:val="24"/>
        </w:rPr>
        <w:t xml:space="preserve"> </w:t>
      </w:r>
      <w:r w:rsidRPr="00E10C87">
        <w:rPr>
          <w:rFonts w:ascii="Arial" w:eastAsia="Arial" w:hAnsi="Arial" w:cs="Arial"/>
          <w:b/>
          <w:spacing w:val="-1"/>
          <w:sz w:val="24"/>
          <w:szCs w:val="24"/>
        </w:rPr>
        <w:t>E</w:t>
      </w:r>
      <w:r w:rsidRPr="00E10C87">
        <w:rPr>
          <w:rFonts w:ascii="Arial" w:eastAsia="Arial" w:hAnsi="Arial" w:cs="Arial"/>
          <w:b/>
          <w:sz w:val="24"/>
          <w:szCs w:val="24"/>
        </w:rPr>
        <w:t>x</w:t>
      </w:r>
      <w:r w:rsidRPr="00E10C87">
        <w:rPr>
          <w:rFonts w:ascii="Arial" w:eastAsia="Arial" w:hAnsi="Arial" w:cs="Arial"/>
          <w:b/>
          <w:spacing w:val="-1"/>
          <w:sz w:val="24"/>
          <w:szCs w:val="24"/>
        </w:rPr>
        <w:t xml:space="preserve"> </w:t>
      </w:r>
      <w:r w:rsidRPr="00E10C87">
        <w:rPr>
          <w:rFonts w:ascii="Arial" w:eastAsia="Arial" w:hAnsi="Arial" w:cs="Arial"/>
          <w:b/>
          <w:spacing w:val="1"/>
          <w:sz w:val="24"/>
          <w:szCs w:val="24"/>
        </w:rPr>
        <w:t>OI</w:t>
      </w:r>
      <w:r w:rsidRPr="00E10C87">
        <w:rPr>
          <w:rFonts w:ascii="Arial" w:eastAsia="Arial" w:hAnsi="Arial" w:cs="Arial"/>
          <w:b/>
          <w:sz w:val="24"/>
          <w:szCs w:val="24"/>
        </w:rPr>
        <w:t>C</w:t>
      </w:r>
      <w:r w:rsidR="00825196" w:rsidRPr="00E10C87">
        <w:rPr>
          <w:rFonts w:ascii="Arial" w:eastAsia="Arial" w:hAnsi="Arial" w:cs="Arial"/>
          <w:b/>
          <w:sz w:val="24"/>
          <w:szCs w:val="24"/>
        </w:rPr>
        <w:t>,</w:t>
      </w:r>
      <w:r w:rsidRPr="00E10C87">
        <w:rPr>
          <w:rFonts w:ascii="Arial" w:eastAsia="Arial" w:hAnsi="Arial" w:cs="Arial"/>
          <w:b/>
          <w:spacing w:val="-2"/>
          <w:sz w:val="24"/>
          <w:szCs w:val="24"/>
        </w:rPr>
        <w:t xml:space="preserve"> </w:t>
      </w:r>
      <w:r w:rsidR="00825196" w:rsidRPr="00E10C87">
        <w:rPr>
          <w:rFonts w:ascii="Arial" w:eastAsia="Arial" w:hAnsi="Arial" w:cs="Arial"/>
          <w:b/>
          <w:spacing w:val="-2"/>
          <w:sz w:val="24"/>
          <w:szCs w:val="24"/>
        </w:rPr>
        <w:t>t</w:t>
      </w:r>
      <w:r w:rsidRPr="00E10C87">
        <w:rPr>
          <w:rFonts w:ascii="Arial" w:eastAsia="Arial" w:hAnsi="Arial" w:cs="Arial"/>
          <w:b/>
          <w:sz w:val="24"/>
          <w:szCs w:val="24"/>
        </w:rPr>
        <w:t>h</w:t>
      </w:r>
      <w:r w:rsidRPr="00E10C87">
        <w:rPr>
          <w:rFonts w:ascii="Arial" w:eastAsia="Arial" w:hAnsi="Arial" w:cs="Arial"/>
          <w:b/>
          <w:spacing w:val="-1"/>
          <w:sz w:val="24"/>
          <w:szCs w:val="24"/>
        </w:rPr>
        <w:t>ei</w:t>
      </w:r>
      <w:r w:rsidRPr="00E10C87">
        <w:rPr>
          <w:rFonts w:ascii="Arial" w:eastAsia="Arial" w:hAnsi="Arial" w:cs="Arial"/>
          <w:b/>
          <w:sz w:val="24"/>
          <w:szCs w:val="24"/>
        </w:rPr>
        <w:t>r</w:t>
      </w:r>
      <w:r w:rsidRPr="00E10C87">
        <w:rPr>
          <w:rFonts w:ascii="Arial" w:eastAsia="Arial" w:hAnsi="Arial" w:cs="Arial"/>
          <w:b/>
          <w:spacing w:val="2"/>
          <w:sz w:val="24"/>
          <w:szCs w:val="24"/>
        </w:rPr>
        <w:t xml:space="preserve"> </w:t>
      </w:r>
      <w:r w:rsidRPr="00E10C87">
        <w:rPr>
          <w:rFonts w:ascii="Arial" w:eastAsia="Arial" w:hAnsi="Arial" w:cs="Arial"/>
          <w:b/>
          <w:sz w:val="24"/>
          <w:szCs w:val="24"/>
        </w:rPr>
        <w:t>o</w:t>
      </w:r>
      <w:r w:rsidRPr="00E10C87">
        <w:rPr>
          <w:rFonts w:ascii="Arial" w:eastAsia="Arial" w:hAnsi="Arial" w:cs="Arial"/>
          <w:b/>
          <w:spacing w:val="-4"/>
          <w:sz w:val="24"/>
          <w:szCs w:val="24"/>
        </w:rPr>
        <w:t>w</w:t>
      </w:r>
      <w:r w:rsidRPr="00E10C87">
        <w:rPr>
          <w:rFonts w:ascii="Arial" w:eastAsia="Arial" w:hAnsi="Arial" w:cs="Arial"/>
          <w:b/>
          <w:sz w:val="24"/>
          <w:szCs w:val="24"/>
        </w:rPr>
        <w:t xml:space="preserve">n </w:t>
      </w:r>
      <w:proofErr w:type="spellStart"/>
      <w:r w:rsidRPr="00E10C87">
        <w:rPr>
          <w:rFonts w:ascii="Arial" w:eastAsia="Arial" w:hAnsi="Arial" w:cs="Arial"/>
          <w:b/>
          <w:sz w:val="24"/>
          <w:szCs w:val="24"/>
        </w:rPr>
        <w:t>C</w:t>
      </w:r>
      <w:r w:rsidRPr="00E10C87">
        <w:rPr>
          <w:rFonts w:ascii="Arial" w:eastAsia="Arial" w:hAnsi="Arial" w:cs="Arial"/>
          <w:b/>
          <w:spacing w:val="-1"/>
          <w:sz w:val="24"/>
          <w:szCs w:val="24"/>
        </w:rPr>
        <w:t>o</w:t>
      </w:r>
      <w:r w:rsidRPr="00E10C87">
        <w:rPr>
          <w:rFonts w:ascii="Arial" w:eastAsia="Arial" w:hAnsi="Arial" w:cs="Arial"/>
          <w:b/>
          <w:sz w:val="24"/>
          <w:szCs w:val="24"/>
        </w:rPr>
        <w:t>C</w:t>
      </w:r>
      <w:proofErr w:type="spellEnd"/>
      <w:r w:rsidRPr="00E10C87">
        <w:rPr>
          <w:rFonts w:ascii="Arial" w:eastAsia="Arial" w:hAnsi="Arial" w:cs="Arial"/>
          <w:b/>
          <w:sz w:val="24"/>
          <w:szCs w:val="24"/>
        </w:rPr>
        <w:t xml:space="preserve"> </w:t>
      </w:r>
      <w:r w:rsidR="00825196" w:rsidRPr="00E10C87">
        <w:rPr>
          <w:rFonts w:ascii="Arial" w:eastAsia="Arial" w:hAnsi="Arial" w:cs="Arial"/>
          <w:b/>
          <w:sz w:val="24"/>
          <w:szCs w:val="24"/>
        </w:rPr>
        <w:t>and Secretary AWSA</w:t>
      </w:r>
      <w:r w:rsidR="00825196" w:rsidRPr="00E10C87">
        <w:rPr>
          <w:rFonts w:ascii="Arial" w:eastAsia="Arial" w:hAnsi="Arial" w:cs="Arial"/>
          <w:sz w:val="24"/>
          <w:szCs w:val="24"/>
        </w:rPr>
        <w:t xml:space="preserve"> </w:t>
      </w:r>
      <w:r w:rsidRPr="00E10C87">
        <w:rPr>
          <w:rFonts w:ascii="Arial" w:eastAsia="Arial" w:hAnsi="Arial" w:cs="Arial"/>
          <w:spacing w:val="-3"/>
          <w:sz w:val="24"/>
          <w:szCs w:val="24"/>
        </w:rPr>
        <w:t>o</w:t>
      </w:r>
      <w:r w:rsidRPr="00E10C87">
        <w:rPr>
          <w:rFonts w:ascii="Arial" w:eastAsia="Arial" w:hAnsi="Arial" w:cs="Arial"/>
          <w:sz w:val="24"/>
          <w:szCs w:val="24"/>
        </w:rPr>
        <w:t>f</w:t>
      </w:r>
      <w:r w:rsidRPr="00E10C87">
        <w:rPr>
          <w:rFonts w:ascii="Arial" w:eastAsia="Arial" w:hAnsi="Arial" w:cs="Arial"/>
          <w:spacing w:val="2"/>
          <w:sz w:val="24"/>
          <w:szCs w:val="24"/>
        </w:rPr>
        <w:t xml:space="preserve"> </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y</w:t>
      </w:r>
      <w:r w:rsidRPr="00E10C87">
        <w:rPr>
          <w:rFonts w:ascii="Arial" w:eastAsia="Arial" w:hAnsi="Arial" w:cs="Arial"/>
          <w:spacing w:val="-1"/>
          <w:sz w:val="24"/>
          <w:szCs w:val="24"/>
        </w:rPr>
        <w:t xml:space="preserve"> </w:t>
      </w:r>
      <w:r w:rsidRPr="00E10C87">
        <w:rPr>
          <w:rFonts w:ascii="Arial" w:eastAsia="Arial" w:hAnsi="Arial" w:cs="Arial"/>
          <w:sz w:val="24"/>
          <w:szCs w:val="24"/>
        </w:rPr>
        <w:t>a</w:t>
      </w:r>
      <w:r w:rsidRPr="00E10C87">
        <w:rPr>
          <w:rFonts w:ascii="Arial" w:eastAsia="Arial" w:hAnsi="Arial" w:cs="Arial"/>
          <w:spacing w:val="-3"/>
          <w:sz w:val="24"/>
          <w:szCs w:val="24"/>
        </w:rPr>
        <w:t>c</w:t>
      </w:r>
      <w:r w:rsidRPr="00E10C87">
        <w:rPr>
          <w:rFonts w:ascii="Arial" w:eastAsia="Arial" w:hAnsi="Arial" w:cs="Arial"/>
          <w:sz w:val="24"/>
          <w:szCs w:val="24"/>
        </w:rPr>
        <w:t>c</w:t>
      </w:r>
      <w:r w:rsidRPr="00E10C87">
        <w:rPr>
          <w:rFonts w:ascii="Arial" w:eastAsia="Arial" w:hAnsi="Arial" w:cs="Arial"/>
          <w:spacing w:val="-1"/>
          <w:sz w:val="24"/>
          <w:szCs w:val="24"/>
        </w:rPr>
        <w:t>i</w:t>
      </w:r>
      <w:r w:rsidRPr="00E10C87">
        <w:rPr>
          <w:rFonts w:ascii="Arial" w:eastAsia="Arial" w:hAnsi="Arial" w:cs="Arial"/>
          <w:sz w:val="24"/>
          <w:szCs w:val="24"/>
        </w:rPr>
        <w:t>d</w:t>
      </w:r>
      <w:r w:rsidRPr="00E10C87">
        <w:rPr>
          <w:rFonts w:ascii="Arial" w:eastAsia="Arial" w:hAnsi="Arial" w:cs="Arial"/>
          <w:spacing w:val="-1"/>
          <w:sz w:val="24"/>
          <w:szCs w:val="24"/>
        </w:rPr>
        <w:t>e</w:t>
      </w:r>
      <w:r w:rsidRPr="00E10C87">
        <w:rPr>
          <w:rFonts w:ascii="Arial" w:eastAsia="Arial" w:hAnsi="Arial" w:cs="Arial"/>
          <w:sz w:val="24"/>
          <w:szCs w:val="24"/>
        </w:rPr>
        <w:t>nts</w:t>
      </w:r>
      <w:r w:rsidRPr="00E10C87">
        <w:rPr>
          <w:rFonts w:ascii="Arial" w:eastAsia="Arial" w:hAnsi="Arial" w:cs="Arial"/>
          <w:spacing w:val="2"/>
          <w:sz w:val="24"/>
          <w:szCs w:val="24"/>
        </w:rPr>
        <w:t>/</w:t>
      </w:r>
      <w:r w:rsidRPr="00E10C87">
        <w:rPr>
          <w:rFonts w:ascii="Arial" w:eastAsia="Arial" w:hAnsi="Arial" w:cs="Arial"/>
          <w:spacing w:val="-1"/>
          <w:sz w:val="24"/>
          <w:szCs w:val="24"/>
        </w:rPr>
        <w:t>i</w:t>
      </w:r>
      <w:r w:rsidRPr="00E10C87">
        <w:rPr>
          <w:rFonts w:ascii="Arial" w:eastAsia="Arial" w:hAnsi="Arial" w:cs="Arial"/>
          <w:sz w:val="24"/>
          <w:szCs w:val="24"/>
        </w:rPr>
        <w:t>nc</w:t>
      </w:r>
      <w:r w:rsidRPr="00E10C87">
        <w:rPr>
          <w:rFonts w:ascii="Arial" w:eastAsia="Arial" w:hAnsi="Arial" w:cs="Arial"/>
          <w:spacing w:val="-1"/>
          <w:sz w:val="24"/>
          <w:szCs w:val="24"/>
        </w:rPr>
        <w:t>i</w:t>
      </w:r>
      <w:r w:rsidRPr="00E10C87">
        <w:rPr>
          <w:rFonts w:ascii="Arial" w:eastAsia="Arial" w:hAnsi="Arial" w:cs="Arial"/>
          <w:sz w:val="24"/>
          <w:szCs w:val="24"/>
        </w:rPr>
        <w:t>d</w:t>
      </w:r>
      <w:r w:rsidRPr="00E10C87">
        <w:rPr>
          <w:rFonts w:ascii="Arial" w:eastAsia="Arial" w:hAnsi="Arial" w:cs="Arial"/>
          <w:spacing w:val="-1"/>
          <w:sz w:val="24"/>
          <w:szCs w:val="24"/>
        </w:rPr>
        <w:t>e</w:t>
      </w:r>
      <w:r w:rsidRPr="00E10C87">
        <w:rPr>
          <w:rFonts w:ascii="Arial" w:eastAsia="Arial" w:hAnsi="Arial" w:cs="Arial"/>
          <w:sz w:val="24"/>
          <w:szCs w:val="24"/>
        </w:rPr>
        <w:t>nt</w:t>
      </w:r>
      <w:r w:rsidRPr="00E10C87">
        <w:rPr>
          <w:rFonts w:ascii="Arial" w:eastAsia="Arial" w:hAnsi="Arial" w:cs="Arial"/>
          <w:spacing w:val="1"/>
          <w:sz w:val="24"/>
          <w:szCs w:val="24"/>
        </w:rPr>
        <w:t>s</w:t>
      </w:r>
      <w:r w:rsidR="00683AF3">
        <w:rPr>
          <w:rStyle w:val="FootnoteReference"/>
          <w:rFonts w:ascii="Arial" w:eastAsia="Arial" w:hAnsi="Arial" w:cs="Arial"/>
          <w:spacing w:val="1"/>
          <w:sz w:val="24"/>
          <w:szCs w:val="24"/>
        </w:rPr>
        <w:footnoteReference w:id="30"/>
      </w:r>
      <w:r w:rsidRPr="00E10C87">
        <w:rPr>
          <w:rFonts w:ascii="Arial" w:eastAsia="Arial" w:hAnsi="Arial" w:cs="Arial"/>
          <w:spacing w:val="21"/>
          <w:position w:val="8"/>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w:t>
      </w:r>
      <w:r w:rsidRPr="00E10C87">
        <w:rPr>
          <w:rFonts w:ascii="Arial" w:eastAsia="Arial" w:hAnsi="Arial" w:cs="Arial"/>
          <w:spacing w:val="-3"/>
          <w:sz w:val="24"/>
          <w:szCs w:val="24"/>
        </w:rPr>
        <w:t>a</w:t>
      </w:r>
      <w:r w:rsidRPr="00E10C87">
        <w:rPr>
          <w:rFonts w:ascii="Arial" w:eastAsia="Arial" w:hAnsi="Arial" w:cs="Arial"/>
          <w:sz w:val="24"/>
          <w:szCs w:val="24"/>
        </w:rPr>
        <w:t>t</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o</w:t>
      </w:r>
      <w:r w:rsidRPr="00E10C87">
        <w:rPr>
          <w:rFonts w:ascii="Arial" w:eastAsia="Arial" w:hAnsi="Arial" w:cs="Arial"/>
          <w:spacing w:val="-2"/>
          <w:sz w:val="24"/>
          <w:szCs w:val="24"/>
        </w:rPr>
        <w:t>c</w:t>
      </w:r>
      <w:r w:rsidRPr="00E10C87">
        <w:rPr>
          <w:rFonts w:ascii="Arial" w:eastAsia="Arial" w:hAnsi="Arial" w:cs="Arial"/>
          <w:sz w:val="24"/>
          <w:szCs w:val="24"/>
        </w:rPr>
        <w:t>cur</w:t>
      </w:r>
      <w:r w:rsidRPr="00E10C87">
        <w:rPr>
          <w:rFonts w:ascii="Arial" w:eastAsia="Arial" w:hAnsi="Arial" w:cs="Arial"/>
          <w:spacing w:val="2"/>
          <w:sz w:val="24"/>
          <w:szCs w:val="24"/>
        </w:rPr>
        <w:t xml:space="preserve"> </w:t>
      </w:r>
      <w:r w:rsidRPr="00E10C87">
        <w:rPr>
          <w:rFonts w:ascii="Arial" w:eastAsia="Arial" w:hAnsi="Arial" w:cs="Arial"/>
          <w:sz w:val="24"/>
          <w:szCs w:val="24"/>
        </w:rPr>
        <w:t>d</w:t>
      </w:r>
      <w:r w:rsidRPr="00E10C87">
        <w:rPr>
          <w:rFonts w:ascii="Arial" w:eastAsia="Arial" w:hAnsi="Arial" w:cs="Arial"/>
          <w:spacing w:val="-3"/>
          <w:sz w:val="24"/>
          <w:szCs w:val="24"/>
        </w:rPr>
        <w:t>u</w:t>
      </w:r>
      <w:r w:rsidRPr="00E10C87">
        <w:rPr>
          <w:rFonts w:ascii="Arial" w:eastAsia="Arial" w:hAnsi="Arial" w:cs="Arial"/>
          <w:spacing w:val="1"/>
          <w:sz w:val="24"/>
          <w:szCs w:val="24"/>
        </w:rPr>
        <w:t>r</w:t>
      </w:r>
      <w:r w:rsidRPr="00E10C87">
        <w:rPr>
          <w:rFonts w:ascii="Arial" w:eastAsia="Arial" w:hAnsi="Arial" w:cs="Arial"/>
          <w:spacing w:val="-1"/>
          <w:sz w:val="24"/>
          <w:szCs w:val="24"/>
        </w:rPr>
        <w:t>i</w:t>
      </w:r>
      <w:r w:rsidRPr="00E10C87">
        <w:rPr>
          <w:rFonts w:ascii="Arial" w:eastAsia="Arial" w:hAnsi="Arial" w:cs="Arial"/>
          <w:sz w:val="24"/>
          <w:szCs w:val="24"/>
        </w:rPr>
        <w:t>ng</w:t>
      </w:r>
      <w:r w:rsidRPr="00E10C87">
        <w:rPr>
          <w:rFonts w:ascii="Arial" w:eastAsia="Arial" w:hAnsi="Arial" w:cs="Arial"/>
          <w:spacing w:val="-4"/>
          <w:sz w:val="24"/>
          <w:szCs w:val="24"/>
        </w:rPr>
        <w:t xml:space="preserve"> </w:t>
      </w:r>
      <w:r w:rsidRPr="00E10C87">
        <w:rPr>
          <w:rFonts w:ascii="Arial" w:eastAsia="Arial" w:hAnsi="Arial" w:cs="Arial"/>
          <w:spacing w:val="7"/>
          <w:sz w:val="24"/>
          <w:szCs w:val="24"/>
        </w:rPr>
        <w:t>W</w:t>
      </w:r>
      <w:r w:rsidRPr="00E10C87">
        <w:rPr>
          <w:rFonts w:ascii="Arial" w:eastAsia="Arial" w:hAnsi="Arial" w:cs="Arial"/>
          <w:spacing w:val="-3"/>
          <w:sz w:val="24"/>
          <w:szCs w:val="24"/>
        </w:rPr>
        <w:t>S</w:t>
      </w:r>
      <w:r w:rsidRPr="00E10C87">
        <w:rPr>
          <w:rFonts w:ascii="Arial" w:eastAsia="Arial" w:hAnsi="Arial" w:cs="Arial"/>
          <w:sz w:val="24"/>
          <w:szCs w:val="24"/>
        </w:rPr>
        <w:t>A</w:t>
      </w:r>
      <w:r w:rsidRPr="00E10C87">
        <w:rPr>
          <w:rFonts w:ascii="Arial" w:eastAsia="Arial" w:hAnsi="Arial" w:cs="Arial"/>
          <w:spacing w:val="-2"/>
          <w:sz w:val="24"/>
          <w:szCs w:val="24"/>
        </w:rPr>
        <w:t xml:space="preserve"> </w:t>
      </w:r>
      <w:r w:rsidRPr="00E10C87">
        <w:rPr>
          <w:rFonts w:ascii="Arial" w:eastAsia="Arial" w:hAnsi="Arial" w:cs="Arial"/>
          <w:sz w:val="24"/>
          <w:szCs w:val="24"/>
        </w:rPr>
        <w:t>acti</w:t>
      </w:r>
      <w:r w:rsidRPr="00E10C87">
        <w:rPr>
          <w:rFonts w:ascii="Arial" w:eastAsia="Arial" w:hAnsi="Arial" w:cs="Arial"/>
          <w:spacing w:val="-3"/>
          <w:sz w:val="24"/>
          <w:szCs w:val="24"/>
        </w:rPr>
        <w:t>v</w:t>
      </w:r>
      <w:r w:rsidRPr="00E10C87">
        <w:rPr>
          <w:rFonts w:ascii="Arial" w:eastAsia="Arial" w:hAnsi="Arial" w:cs="Arial"/>
          <w:spacing w:val="-1"/>
          <w:sz w:val="24"/>
          <w:szCs w:val="24"/>
        </w:rPr>
        <w:t>i</w:t>
      </w:r>
      <w:r w:rsidRPr="00E10C87">
        <w:rPr>
          <w:rFonts w:ascii="Arial" w:eastAsia="Arial" w:hAnsi="Arial" w:cs="Arial"/>
          <w:spacing w:val="1"/>
          <w:sz w:val="24"/>
          <w:szCs w:val="24"/>
        </w:rPr>
        <w:t>t</w:t>
      </w:r>
      <w:r w:rsidRPr="00E10C87">
        <w:rPr>
          <w:rFonts w:ascii="Arial" w:eastAsia="Arial" w:hAnsi="Arial" w:cs="Arial"/>
          <w:sz w:val="24"/>
          <w:szCs w:val="24"/>
        </w:rPr>
        <w:t>y</w:t>
      </w:r>
      <w:r w:rsidRPr="00E10C87">
        <w:rPr>
          <w:rFonts w:ascii="Arial" w:eastAsia="Arial" w:hAnsi="Arial" w:cs="Arial"/>
          <w:spacing w:val="-1"/>
          <w:sz w:val="24"/>
          <w:szCs w:val="24"/>
        </w:rPr>
        <w:t xml:space="preserve"> </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d a</w:t>
      </w:r>
      <w:r w:rsidRPr="00E10C87">
        <w:rPr>
          <w:rFonts w:ascii="Arial" w:eastAsia="Arial" w:hAnsi="Arial" w:cs="Arial"/>
          <w:spacing w:val="1"/>
          <w:sz w:val="24"/>
          <w:szCs w:val="24"/>
        </w:rPr>
        <w:t>r</w:t>
      </w:r>
      <w:r w:rsidRPr="00E10C87">
        <w:rPr>
          <w:rFonts w:ascii="Arial" w:eastAsia="Arial" w:hAnsi="Arial" w:cs="Arial"/>
          <w:sz w:val="24"/>
          <w:szCs w:val="24"/>
        </w:rPr>
        <w:t>e</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o</w:t>
      </w:r>
      <w:r w:rsidRPr="00E10C87">
        <w:rPr>
          <w:rFonts w:ascii="Arial" w:eastAsia="Arial" w:hAnsi="Arial" w:cs="Arial"/>
          <w:spacing w:val="-2"/>
          <w:sz w:val="24"/>
          <w:szCs w:val="24"/>
        </w:rPr>
        <w:t xml:space="preserve"> </w:t>
      </w:r>
      <w:r w:rsidRPr="00E10C87">
        <w:rPr>
          <w:rFonts w:ascii="Arial" w:eastAsia="Arial" w:hAnsi="Arial" w:cs="Arial"/>
          <w:sz w:val="24"/>
          <w:szCs w:val="24"/>
        </w:rPr>
        <w:t>produce a l</w:t>
      </w:r>
      <w:r w:rsidRPr="00E10C87">
        <w:rPr>
          <w:rFonts w:ascii="Arial" w:eastAsia="Arial" w:hAnsi="Arial" w:cs="Arial"/>
          <w:spacing w:val="-1"/>
          <w:sz w:val="24"/>
          <w:szCs w:val="24"/>
        </w:rPr>
        <w:t>e</w:t>
      </w:r>
      <w:r w:rsidRPr="00E10C87">
        <w:rPr>
          <w:rFonts w:ascii="Arial" w:eastAsia="Arial" w:hAnsi="Arial" w:cs="Arial"/>
          <w:sz w:val="24"/>
          <w:szCs w:val="24"/>
        </w:rPr>
        <w:t>arn</w:t>
      </w:r>
      <w:r w:rsidRPr="00E10C87">
        <w:rPr>
          <w:rFonts w:ascii="Arial" w:eastAsia="Arial" w:hAnsi="Arial" w:cs="Arial"/>
          <w:spacing w:val="-1"/>
          <w:sz w:val="24"/>
          <w:szCs w:val="24"/>
        </w:rPr>
        <w:t>i</w:t>
      </w:r>
      <w:r w:rsidRPr="00E10C87">
        <w:rPr>
          <w:rFonts w:ascii="Arial" w:eastAsia="Arial" w:hAnsi="Arial" w:cs="Arial"/>
          <w:sz w:val="24"/>
          <w:szCs w:val="24"/>
        </w:rPr>
        <w:t>ng</w:t>
      </w:r>
      <w:r w:rsidRPr="00E10C87">
        <w:rPr>
          <w:rFonts w:ascii="Arial" w:eastAsia="Arial" w:hAnsi="Arial" w:cs="Arial"/>
          <w:spacing w:val="1"/>
          <w:sz w:val="24"/>
          <w:szCs w:val="24"/>
        </w:rPr>
        <w:t xml:space="preserve"> </w:t>
      </w:r>
      <w:r w:rsidRPr="00E10C87">
        <w:rPr>
          <w:rFonts w:ascii="Arial" w:eastAsia="Arial" w:hAnsi="Arial" w:cs="Arial"/>
          <w:sz w:val="24"/>
          <w:szCs w:val="24"/>
        </w:rPr>
        <w:t>acc</w:t>
      </w:r>
      <w:r w:rsidRPr="00E10C87">
        <w:rPr>
          <w:rFonts w:ascii="Arial" w:eastAsia="Arial" w:hAnsi="Arial" w:cs="Arial"/>
          <w:spacing w:val="-1"/>
          <w:sz w:val="24"/>
          <w:szCs w:val="24"/>
        </w:rPr>
        <w:t>o</w:t>
      </w:r>
      <w:r w:rsidRPr="00E10C87">
        <w:rPr>
          <w:rFonts w:ascii="Arial" w:eastAsia="Arial" w:hAnsi="Arial" w:cs="Arial"/>
          <w:sz w:val="24"/>
          <w:szCs w:val="24"/>
        </w:rPr>
        <w:t>u</w:t>
      </w:r>
      <w:r w:rsidRPr="00E10C87">
        <w:rPr>
          <w:rFonts w:ascii="Arial" w:eastAsia="Arial" w:hAnsi="Arial" w:cs="Arial"/>
          <w:spacing w:val="-3"/>
          <w:sz w:val="24"/>
          <w:szCs w:val="24"/>
        </w:rPr>
        <w:t>n</w:t>
      </w:r>
      <w:r w:rsidRPr="00E10C87">
        <w:rPr>
          <w:rFonts w:ascii="Arial" w:eastAsia="Arial" w:hAnsi="Arial" w:cs="Arial"/>
          <w:sz w:val="24"/>
          <w:szCs w:val="24"/>
        </w:rPr>
        <w:t>t</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n</w:t>
      </w:r>
      <w:r w:rsidRPr="00E10C87">
        <w:rPr>
          <w:rFonts w:ascii="Arial" w:eastAsia="Arial" w:hAnsi="Arial" w:cs="Arial"/>
          <w:spacing w:val="-2"/>
          <w:sz w:val="24"/>
          <w:szCs w:val="24"/>
        </w:rPr>
        <w:t xml:space="preserve"> </w:t>
      </w:r>
      <w:r w:rsidRPr="00E10C87">
        <w:rPr>
          <w:rFonts w:ascii="Arial" w:eastAsia="Arial" w:hAnsi="Arial" w:cs="Arial"/>
          <w:sz w:val="24"/>
          <w:szCs w:val="24"/>
        </w:rPr>
        <w:t>ac</w:t>
      </w:r>
      <w:r w:rsidRPr="00E10C87">
        <w:rPr>
          <w:rFonts w:ascii="Arial" w:eastAsia="Arial" w:hAnsi="Arial" w:cs="Arial"/>
          <w:spacing w:val="-3"/>
          <w:sz w:val="24"/>
          <w:szCs w:val="24"/>
        </w:rPr>
        <w:t>c</w:t>
      </w:r>
      <w:r w:rsidRPr="00E10C87">
        <w:rPr>
          <w:rFonts w:ascii="Arial" w:eastAsia="Arial" w:hAnsi="Arial" w:cs="Arial"/>
          <w:sz w:val="24"/>
          <w:szCs w:val="24"/>
        </w:rPr>
        <w:t xml:space="preserve">ordance </w:t>
      </w:r>
      <w:r w:rsidRPr="00E10C87">
        <w:rPr>
          <w:rFonts w:ascii="Arial" w:eastAsia="Arial" w:hAnsi="Arial" w:cs="Arial"/>
          <w:spacing w:val="-3"/>
          <w:sz w:val="24"/>
          <w:szCs w:val="24"/>
        </w:rPr>
        <w:t>w</w:t>
      </w:r>
      <w:r w:rsidRPr="00E10C87">
        <w:rPr>
          <w:rFonts w:ascii="Arial" w:eastAsia="Arial" w:hAnsi="Arial" w:cs="Arial"/>
          <w:spacing w:val="-1"/>
          <w:sz w:val="24"/>
          <w:szCs w:val="24"/>
        </w:rPr>
        <w:t>i</w:t>
      </w:r>
      <w:r w:rsidRPr="00E10C87">
        <w:rPr>
          <w:rFonts w:ascii="Arial" w:eastAsia="Arial" w:hAnsi="Arial" w:cs="Arial"/>
          <w:spacing w:val="1"/>
          <w:sz w:val="24"/>
          <w:szCs w:val="24"/>
        </w:rPr>
        <w:t>t</w:t>
      </w:r>
      <w:r w:rsidRPr="00E10C87">
        <w:rPr>
          <w:rFonts w:ascii="Arial" w:eastAsia="Arial" w:hAnsi="Arial" w:cs="Arial"/>
          <w:sz w:val="24"/>
          <w:szCs w:val="24"/>
        </w:rPr>
        <w:t xml:space="preserve">h </w:t>
      </w:r>
      <w:r w:rsidRPr="00E10C87">
        <w:rPr>
          <w:rFonts w:ascii="Arial" w:eastAsia="Arial" w:hAnsi="Arial" w:cs="Arial"/>
          <w:color w:val="0000FF"/>
          <w:spacing w:val="-58"/>
          <w:sz w:val="24"/>
          <w:szCs w:val="24"/>
        </w:rPr>
        <w:t xml:space="preserve"> </w:t>
      </w:r>
      <w:hyperlink r:id="rId161">
        <w:bookmarkStart w:id="25" w:name="_Hlk11848618"/>
        <w:r w:rsidR="00651169" w:rsidRPr="00E10C87">
          <w:rPr>
            <w:rFonts w:ascii="Arial" w:hAnsi="Arial" w:cs="Arial"/>
            <w:color w:val="444444"/>
            <w:sz w:val="24"/>
            <w:szCs w:val="24"/>
          </w:rPr>
          <w:fldChar w:fldCharType="begin"/>
        </w:r>
        <w:r w:rsidR="00651169" w:rsidRPr="00E10C87">
          <w:rPr>
            <w:rFonts w:ascii="Arial" w:hAnsi="Arial" w:cs="Arial"/>
            <w:color w:val="444444"/>
            <w:sz w:val="24"/>
            <w:szCs w:val="24"/>
          </w:rPr>
          <w:instrText xml:space="preserve"> HYPERLINK "https://modgovuk.sharepoint.com/sites/defnet/Corp/Army/Publications/ACSO_3216.pdf" \o "Click to open ACSO 3216" \t "_blank" </w:instrText>
        </w:r>
        <w:r w:rsidR="00651169" w:rsidRPr="00E10C87">
          <w:rPr>
            <w:rFonts w:ascii="Arial" w:hAnsi="Arial" w:cs="Arial"/>
            <w:color w:val="444444"/>
            <w:sz w:val="24"/>
            <w:szCs w:val="24"/>
          </w:rPr>
          <w:fldChar w:fldCharType="separate"/>
        </w:r>
        <w:r w:rsidR="00651169" w:rsidRPr="00E10C87">
          <w:rPr>
            <w:rStyle w:val="Hyperlink"/>
            <w:rFonts w:ascii="Arial" w:eastAsiaTheme="majorEastAsia" w:hAnsi="Arial" w:cs="Arial"/>
            <w:sz w:val="24"/>
            <w:szCs w:val="24"/>
          </w:rPr>
          <w:t>ACSO 3216</w:t>
        </w:r>
        <w:r w:rsidR="00651169" w:rsidRPr="00E10C87">
          <w:rPr>
            <w:rFonts w:ascii="Arial" w:hAnsi="Arial" w:cs="Arial"/>
            <w:color w:val="444444"/>
            <w:sz w:val="24"/>
            <w:szCs w:val="24"/>
          </w:rPr>
          <w:fldChar w:fldCharType="end"/>
        </w:r>
        <w:bookmarkEnd w:id="25"/>
        <w:r w:rsidR="00651169" w:rsidRPr="00E10C87">
          <w:rPr>
            <w:rFonts w:ascii="Arial" w:hAnsi="Arial" w:cs="Arial"/>
            <w:color w:val="444444"/>
            <w:sz w:val="24"/>
            <w:szCs w:val="24"/>
          </w:rPr>
          <w:t xml:space="preserve"> </w:t>
        </w:r>
      </w:hyperlink>
      <w:r w:rsidR="00683AF3">
        <w:rPr>
          <w:rStyle w:val="FootnoteReference"/>
          <w:rFonts w:ascii="Arial" w:eastAsia="Arial" w:hAnsi="Arial" w:cs="Arial"/>
          <w:color w:val="000000"/>
          <w:spacing w:val="-1"/>
          <w:sz w:val="24"/>
          <w:szCs w:val="24"/>
        </w:rPr>
        <w:footnoteReference w:id="31"/>
      </w:r>
      <w:r w:rsidR="00651169" w:rsidRPr="00E10C87">
        <w:rPr>
          <w:rFonts w:ascii="Arial" w:eastAsia="Arial" w:hAnsi="Arial" w:cs="Arial"/>
          <w:color w:val="000000"/>
          <w:spacing w:val="21"/>
          <w:position w:val="8"/>
          <w:sz w:val="24"/>
          <w:szCs w:val="24"/>
        </w:rPr>
        <w:t xml:space="preserve">. </w:t>
      </w:r>
      <w:r w:rsidRPr="00E10C87">
        <w:rPr>
          <w:rFonts w:ascii="Arial" w:eastAsia="Arial" w:hAnsi="Arial" w:cs="Arial"/>
          <w:color w:val="000000"/>
          <w:sz w:val="24"/>
          <w:szCs w:val="24"/>
        </w:rPr>
        <w:t>F</w:t>
      </w:r>
      <w:r w:rsidRPr="00E10C87">
        <w:rPr>
          <w:rFonts w:ascii="Arial" w:eastAsia="Arial" w:hAnsi="Arial" w:cs="Arial"/>
          <w:color w:val="000000"/>
          <w:spacing w:val="-1"/>
          <w:sz w:val="24"/>
          <w:szCs w:val="24"/>
        </w:rPr>
        <w:t>u</w:t>
      </w:r>
      <w:r w:rsidRPr="00E10C87">
        <w:rPr>
          <w:rFonts w:ascii="Arial" w:eastAsia="Arial" w:hAnsi="Arial" w:cs="Arial"/>
          <w:color w:val="000000"/>
          <w:spacing w:val="1"/>
          <w:sz w:val="24"/>
          <w:szCs w:val="24"/>
        </w:rPr>
        <w:t>rt</w:t>
      </w:r>
      <w:r w:rsidRPr="00E10C87">
        <w:rPr>
          <w:rFonts w:ascii="Arial" w:eastAsia="Arial" w:hAnsi="Arial" w:cs="Arial"/>
          <w:color w:val="000000"/>
          <w:sz w:val="24"/>
          <w:szCs w:val="24"/>
        </w:rPr>
        <w:t>h</w:t>
      </w:r>
      <w:r w:rsidRPr="00E10C87">
        <w:rPr>
          <w:rFonts w:ascii="Arial" w:eastAsia="Arial" w:hAnsi="Arial" w:cs="Arial"/>
          <w:color w:val="000000"/>
          <w:spacing w:val="-3"/>
          <w:sz w:val="24"/>
          <w:szCs w:val="24"/>
        </w:rPr>
        <w:t>e</w:t>
      </w:r>
      <w:r w:rsidRPr="00E10C87">
        <w:rPr>
          <w:rFonts w:ascii="Arial" w:eastAsia="Arial" w:hAnsi="Arial" w:cs="Arial"/>
          <w:color w:val="000000"/>
          <w:sz w:val="24"/>
          <w:szCs w:val="24"/>
        </w:rPr>
        <w:t>r</w:t>
      </w:r>
      <w:r w:rsidRPr="00E10C87">
        <w:rPr>
          <w:rFonts w:ascii="Arial" w:eastAsia="Arial" w:hAnsi="Arial" w:cs="Arial"/>
          <w:color w:val="000000"/>
          <w:spacing w:val="2"/>
          <w:sz w:val="24"/>
          <w:szCs w:val="24"/>
        </w:rPr>
        <w:t xml:space="preserve"> </w:t>
      </w:r>
      <w:r w:rsidRPr="00E10C87">
        <w:rPr>
          <w:rFonts w:ascii="Arial" w:eastAsia="Arial" w:hAnsi="Arial" w:cs="Arial"/>
          <w:color w:val="000000"/>
          <w:sz w:val="24"/>
          <w:szCs w:val="24"/>
        </w:rPr>
        <w:t>d</w:t>
      </w:r>
      <w:r w:rsidRPr="00E10C87">
        <w:rPr>
          <w:rFonts w:ascii="Arial" w:eastAsia="Arial" w:hAnsi="Arial" w:cs="Arial"/>
          <w:color w:val="000000"/>
          <w:spacing w:val="-3"/>
          <w:sz w:val="24"/>
          <w:szCs w:val="24"/>
        </w:rPr>
        <w:t>e</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il</w:t>
      </w:r>
      <w:r w:rsidRPr="00E10C87">
        <w:rPr>
          <w:rFonts w:ascii="Arial" w:eastAsia="Arial" w:hAnsi="Arial" w:cs="Arial"/>
          <w:color w:val="000000"/>
          <w:sz w:val="24"/>
          <w:szCs w:val="24"/>
        </w:rPr>
        <w:t>s</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on</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a</w:t>
      </w:r>
      <w:r w:rsidRPr="00E10C87">
        <w:rPr>
          <w:rFonts w:ascii="Arial" w:eastAsia="Arial" w:hAnsi="Arial" w:cs="Arial"/>
          <w:color w:val="000000"/>
          <w:spacing w:val="-3"/>
          <w:sz w:val="24"/>
          <w:szCs w:val="24"/>
        </w:rPr>
        <w:t>c</w:t>
      </w:r>
      <w:r w:rsidRPr="00E10C87">
        <w:rPr>
          <w:rFonts w:ascii="Arial" w:eastAsia="Arial" w:hAnsi="Arial" w:cs="Arial"/>
          <w:color w:val="000000"/>
          <w:sz w:val="24"/>
          <w:szCs w:val="24"/>
        </w:rPr>
        <w:t>c</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d</w:t>
      </w:r>
      <w:r w:rsidRPr="00E10C87">
        <w:rPr>
          <w:rFonts w:ascii="Arial" w:eastAsia="Arial" w:hAnsi="Arial" w:cs="Arial"/>
          <w:color w:val="000000"/>
          <w:spacing w:val="-1"/>
          <w:sz w:val="24"/>
          <w:szCs w:val="24"/>
        </w:rPr>
        <w:t>e</w:t>
      </w:r>
      <w:r w:rsidRPr="00E10C87">
        <w:rPr>
          <w:rFonts w:ascii="Arial" w:eastAsia="Arial" w:hAnsi="Arial" w:cs="Arial"/>
          <w:color w:val="000000"/>
          <w:sz w:val="24"/>
          <w:szCs w:val="24"/>
        </w:rPr>
        <w:t>nt</w:t>
      </w:r>
      <w:r w:rsidRPr="00E10C87">
        <w:rPr>
          <w:rFonts w:ascii="Arial" w:eastAsia="Arial" w:hAnsi="Arial" w:cs="Arial"/>
          <w:color w:val="000000"/>
          <w:spacing w:val="2"/>
          <w:sz w:val="24"/>
          <w:szCs w:val="24"/>
        </w:rPr>
        <w:t xml:space="preserve"> </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n</w:t>
      </w:r>
      <w:r w:rsidRPr="00E10C87">
        <w:rPr>
          <w:rFonts w:ascii="Arial" w:eastAsia="Arial" w:hAnsi="Arial" w:cs="Arial"/>
          <w:color w:val="000000"/>
          <w:sz w:val="24"/>
          <w:szCs w:val="24"/>
        </w:rPr>
        <w:t>d</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n</w:t>
      </w:r>
      <w:r w:rsidRPr="00E10C87">
        <w:rPr>
          <w:rFonts w:ascii="Arial" w:eastAsia="Arial" w:hAnsi="Arial" w:cs="Arial"/>
          <w:color w:val="000000"/>
          <w:spacing w:val="1"/>
          <w:sz w:val="24"/>
          <w:szCs w:val="24"/>
        </w:rPr>
        <w:t>j</w:t>
      </w:r>
      <w:r w:rsidRPr="00E10C87">
        <w:rPr>
          <w:rFonts w:ascii="Arial" w:eastAsia="Arial" w:hAnsi="Arial" w:cs="Arial"/>
          <w:color w:val="000000"/>
          <w:sz w:val="24"/>
          <w:szCs w:val="24"/>
        </w:rPr>
        <w:t xml:space="preserve">ury </w:t>
      </w:r>
      <w:r w:rsidRPr="00E10C87">
        <w:rPr>
          <w:rFonts w:ascii="Arial" w:eastAsia="Arial" w:hAnsi="Arial" w:cs="Arial"/>
          <w:color w:val="000000"/>
          <w:spacing w:val="1"/>
          <w:sz w:val="24"/>
          <w:szCs w:val="24"/>
        </w:rPr>
        <w:t>r</w:t>
      </w:r>
      <w:r w:rsidRPr="00E10C87">
        <w:rPr>
          <w:rFonts w:ascii="Arial" w:eastAsia="Arial" w:hAnsi="Arial" w:cs="Arial"/>
          <w:color w:val="000000"/>
          <w:sz w:val="24"/>
          <w:szCs w:val="24"/>
        </w:rPr>
        <w:t>e</w:t>
      </w:r>
      <w:r w:rsidRPr="00E10C87">
        <w:rPr>
          <w:rFonts w:ascii="Arial" w:eastAsia="Arial" w:hAnsi="Arial" w:cs="Arial"/>
          <w:color w:val="000000"/>
          <w:spacing w:val="-1"/>
          <w:sz w:val="24"/>
          <w:szCs w:val="24"/>
        </w:rPr>
        <w:t>p</w:t>
      </w:r>
      <w:r w:rsidRPr="00E10C87">
        <w:rPr>
          <w:rFonts w:ascii="Arial" w:eastAsia="Arial" w:hAnsi="Arial" w:cs="Arial"/>
          <w:color w:val="000000"/>
          <w:sz w:val="24"/>
          <w:szCs w:val="24"/>
        </w:rPr>
        <w:t>o</w:t>
      </w:r>
      <w:r w:rsidRPr="00E10C87">
        <w:rPr>
          <w:rFonts w:ascii="Arial" w:eastAsia="Arial" w:hAnsi="Arial" w:cs="Arial"/>
          <w:color w:val="000000"/>
          <w:spacing w:val="-2"/>
          <w:sz w:val="24"/>
          <w:szCs w:val="24"/>
        </w:rPr>
        <w:t>r</w:t>
      </w:r>
      <w:r w:rsidRPr="00E10C87">
        <w:rPr>
          <w:rFonts w:ascii="Arial" w:eastAsia="Arial" w:hAnsi="Arial" w:cs="Arial"/>
          <w:color w:val="000000"/>
          <w:spacing w:val="1"/>
          <w:sz w:val="24"/>
          <w:szCs w:val="24"/>
        </w:rPr>
        <w:t>t</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ng</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proced</w:t>
      </w:r>
      <w:r w:rsidRPr="00E10C87">
        <w:rPr>
          <w:rFonts w:ascii="Arial" w:eastAsia="Arial" w:hAnsi="Arial" w:cs="Arial"/>
          <w:color w:val="000000"/>
          <w:spacing w:val="-3"/>
          <w:sz w:val="24"/>
          <w:szCs w:val="24"/>
        </w:rPr>
        <w:t>u</w:t>
      </w:r>
      <w:r w:rsidRPr="00E10C87">
        <w:rPr>
          <w:rFonts w:ascii="Arial" w:eastAsia="Arial" w:hAnsi="Arial" w:cs="Arial"/>
          <w:color w:val="000000"/>
          <w:spacing w:val="1"/>
          <w:sz w:val="24"/>
          <w:szCs w:val="24"/>
        </w:rPr>
        <w:t>r</w:t>
      </w:r>
      <w:r w:rsidRPr="00E10C87">
        <w:rPr>
          <w:rFonts w:ascii="Arial" w:eastAsia="Arial" w:hAnsi="Arial" w:cs="Arial"/>
          <w:color w:val="000000"/>
          <w:sz w:val="24"/>
          <w:szCs w:val="24"/>
        </w:rPr>
        <w:t>es</w:t>
      </w:r>
      <w:r w:rsidRPr="00E10C87">
        <w:rPr>
          <w:rFonts w:ascii="Arial" w:eastAsia="Arial" w:hAnsi="Arial" w:cs="Arial"/>
          <w:color w:val="000000"/>
          <w:spacing w:val="-2"/>
          <w:sz w:val="24"/>
          <w:szCs w:val="24"/>
        </w:rPr>
        <w:t xml:space="preserve"> </w:t>
      </w:r>
      <w:r w:rsidRPr="00E10C87">
        <w:rPr>
          <w:rFonts w:ascii="Arial" w:eastAsia="Arial" w:hAnsi="Arial" w:cs="Arial"/>
          <w:color w:val="000000"/>
          <w:sz w:val="24"/>
          <w:szCs w:val="24"/>
        </w:rPr>
        <w:t>are</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co</w:t>
      </w:r>
      <w:r w:rsidRPr="00E10C87">
        <w:rPr>
          <w:rFonts w:ascii="Arial" w:eastAsia="Arial" w:hAnsi="Arial" w:cs="Arial"/>
          <w:color w:val="000000"/>
          <w:spacing w:val="-1"/>
          <w:sz w:val="24"/>
          <w:szCs w:val="24"/>
        </w:rPr>
        <w:t>n</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n</w:t>
      </w:r>
      <w:r w:rsidRPr="00E10C87">
        <w:rPr>
          <w:rFonts w:ascii="Arial" w:eastAsia="Arial" w:hAnsi="Arial" w:cs="Arial"/>
          <w:color w:val="000000"/>
          <w:spacing w:val="-1"/>
          <w:sz w:val="24"/>
          <w:szCs w:val="24"/>
        </w:rPr>
        <w:t>e</w:t>
      </w:r>
      <w:r w:rsidRPr="00E10C87">
        <w:rPr>
          <w:rFonts w:ascii="Arial" w:eastAsia="Arial" w:hAnsi="Arial" w:cs="Arial"/>
          <w:color w:val="000000"/>
          <w:sz w:val="24"/>
          <w:szCs w:val="24"/>
        </w:rPr>
        <w:t xml:space="preserve">d in </w:t>
      </w:r>
      <w:hyperlink w:anchor="CasualtyReporting" w:history="1">
        <w:r w:rsidRPr="00E10C87">
          <w:rPr>
            <w:rStyle w:val="Hyperlink"/>
            <w:rFonts w:ascii="Arial" w:eastAsia="Arial" w:hAnsi="Arial" w:cs="Arial"/>
            <w:spacing w:val="-1"/>
            <w:sz w:val="24"/>
            <w:szCs w:val="24"/>
            <w:u w:color="0000FF"/>
          </w:rPr>
          <w:t>A</w:t>
        </w:r>
        <w:r w:rsidRPr="00E10C87">
          <w:rPr>
            <w:rStyle w:val="Hyperlink"/>
            <w:rFonts w:ascii="Arial" w:eastAsia="Arial" w:hAnsi="Arial" w:cs="Arial"/>
            <w:sz w:val="24"/>
            <w:szCs w:val="24"/>
            <w:u w:color="0000FF"/>
          </w:rPr>
          <w:t>n</w:t>
        </w:r>
        <w:r w:rsidRPr="00E10C87">
          <w:rPr>
            <w:rStyle w:val="Hyperlink"/>
            <w:rFonts w:ascii="Arial" w:eastAsia="Arial" w:hAnsi="Arial" w:cs="Arial"/>
            <w:spacing w:val="-1"/>
            <w:sz w:val="24"/>
            <w:szCs w:val="24"/>
            <w:u w:color="0000FF"/>
          </w:rPr>
          <w:t>n</w:t>
        </w:r>
        <w:r w:rsidRPr="00E10C87">
          <w:rPr>
            <w:rStyle w:val="Hyperlink"/>
            <w:rFonts w:ascii="Arial" w:eastAsia="Arial" w:hAnsi="Arial" w:cs="Arial"/>
            <w:sz w:val="24"/>
            <w:szCs w:val="24"/>
            <w:u w:color="0000FF"/>
          </w:rPr>
          <w:t>ex</w:t>
        </w:r>
        <w:r w:rsidRPr="00E10C87">
          <w:rPr>
            <w:rStyle w:val="Hyperlink"/>
            <w:rFonts w:ascii="Arial" w:eastAsia="Arial" w:hAnsi="Arial" w:cs="Arial"/>
            <w:spacing w:val="-2"/>
            <w:sz w:val="24"/>
            <w:szCs w:val="24"/>
            <w:u w:color="0000FF"/>
          </w:rPr>
          <w:t xml:space="preserve"> </w:t>
        </w:r>
        <w:r w:rsidRPr="00E10C87">
          <w:rPr>
            <w:rStyle w:val="Hyperlink"/>
            <w:rFonts w:ascii="Arial" w:eastAsia="Arial" w:hAnsi="Arial" w:cs="Arial"/>
            <w:spacing w:val="2"/>
            <w:sz w:val="24"/>
            <w:szCs w:val="24"/>
            <w:u w:color="0000FF"/>
          </w:rPr>
          <w:t>G</w:t>
        </w:r>
      </w:hyperlink>
      <w:r w:rsidRPr="00E10C87">
        <w:rPr>
          <w:rFonts w:ascii="Arial" w:eastAsia="Arial" w:hAnsi="Arial" w:cs="Arial"/>
          <w:color w:val="000000"/>
          <w:sz w:val="24"/>
          <w:szCs w:val="24"/>
        </w:rPr>
        <w:t>.</w:t>
      </w:r>
    </w:p>
    <w:p w14:paraId="53EF4FEC" w14:textId="77777777" w:rsidR="00E10C87" w:rsidRDefault="00E10C87" w:rsidP="00E10C87">
      <w:pPr>
        <w:pStyle w:val="ListParagraph"/>
        <w:tabs>
          <w:tab w:val="left" w:pos="567"/>
        </w:tabs>
        <w:spacing w:after="240"/>
        <w:ind w:left="0"/>
        <w:rPr>
          <w:rFonts w:ascii="Arial" w:eastAsia="Arial" w:hAnsi="Arial" w:cs="Arial"/>
          <w:sz w:val="24"/>
          <w:szCs w:val="24"/>
        </w:rPr>
      </w:pPr>
    </w:p>
    <w:p w14:paraId="1ED9E795" w14:textId="77777777" w:rsidR="00E10C87" w:rsidRDefault="006D383D" w:rsidP="000C2BA8">
      <w:pPr>
        <w:pStyle w:val="ListParagraph"/>
        <w:numPr>
          <w:ilvl w:val="0"/>
          <w:numId w:val="20"/>
        </w:numPr>
        <w:tabs>
          <w:tab w:val="left" w:pos="567"/>
        </w:tabs>
        <w:spacing w:after="240"/>
        <w:ind w:left="0" w:firstLine="0"/>
        <w:rPr>
          <w:rFonts w:ascii="Arial" w:eastAsia="Arial" w:hAnsi="Arial" w:cs="Arial"/>
          <w:sz w:val="24"/>
          <w:szCs w:val="24"/>
        </w:rPr>
      </w:pPr>
      <w:r w:rsidRPr="00E10C87">
        <w:rPr>
          <w:rFonts w:ascii="Arial" w:eastAsia="Arial" w:hAnsi="Arial" w:cs="Arial"/>
          <w:b/>
          <w:color w:val="000000"/>
          <w:sz w:val="24"/>
          <w:szCs w:val="24"/>
        </w:rPr>
        <w:t>Army Form 510</w:t>
      </w:r>
      <w:r w:rsidRPr="00A75298">
        <w:rPr>
          <w:rFonts w:ascii="Arial" w:eastAsia="Arial" w:hAnsi="Arial" w:cs="Arial"/>
          <w:b/>
          <w:color w:val="000000"/>
          <w:sz w:val="24"/>
          <w:szCs w:val="24"/>
        </w:rPr>
        <w:t xml:space="preserve">. </w:t>
      </w:r>
      <w:r w:rsidRPr="00E10C87">
        <w:rPr>
          <w:rFonts w:ascii="Arial" w:eastAsia="Arial" w:hAnsi="Arial" w:cs="Arial"/>
          <w:color w:val="000000"/>
          <w:sz w:val="24"/>
          <w:szCs w:val="24"/>
        </w:rPr>
        <w:t xml:space="preserve"> In addition to completing the Learning Account and reporting the incident to the Ex OIC, the OIC of the UNIT team is to complete an Army Form 510 providing the relevant and accurate details appropriate to the incident ensuring </w:t>
      </w:r>
      <w:r w:rsidRPr="00E10C87">
        <w:rPr>
          <w:rFonts w:ascii="Arial" w:hAnsi="Arial" w:cs="Arial"/>
          <w:sz w:val="24"/>
          <w:szCs w:val="24"/>
        </w:rPr>
        <w:t>that the 510s that are completed make very clear that the origins of the incident are sport and not AT.</w:t>
      </w:r>
    </w:p>
    <w:p w14:paraId="2895F741" w14:textId="77777777" w:rsidR="00E10C87" w:rsidRDefault="00E10C87" w:rsidP="00E10C87">
      <w:pPr>
        <w:pStyle w:val="ListParagraph"/>
        <w:tabs>
          <w:tab w:val="left" w:pos="567"/>
        </w:tabs>
        <w:spacing w:after="240"/>
        <w:ind w:left="0"/>
        <w:rPr>
          <w:rFonts w:ascii="Arial" w:eastAsia="Arial" w:hAnsi="Arial" w:cs="Arial"/>
          <w:sz w:val="24"/>
          <w:szCs w:val="24"/>
        </w:rPr>
      </w:pPr>
    </w:p>
    <w:p w14:paraId="1C3B2DF7" w14:textId="77777777" w:rsidR="00E10C87" w:rsidRDefault="00E61376" w:rsidP="000C2BA8">
      <w:pPr>
        <w:pStyle w:val="ListParagraph"/>
        <w:numPr>
          <w:ilvl w:val="0"/>
          <w:numId w:val="20"/>
        </w:numPr>
        <w:tabs>
          <w:tab w:val="left" w:pos="567"/>
        </w:tabs>
        <w:spacing w:after="240"/>
        <w:ind w:left="0" w:firstLine="0"/>
        <w:rPr>
          <w:rFonts w:ascii="Arial" w:eastAsia="Arial" w:hAnsi="Arial" w:cs="Arial"/>
          <w:sz w:val="24"/>
          <w:szCs w:val="24"/>
        </w:rPr>
      </w:pPr>
      <w:r w:rsidRPr="00E10C87">
        <w:rPr>
          <w:rFonts w:ascii="Arial" w:eastAsia="Arial" w:hAnsi="Arial" w:cs="Arial"/>
          <w:b/>
          <w:spacing w:val="-1"/>
          <w:sz w:val="24"/>
          <w:szCs w:val="24"/>
        </w:rPr>
        <w:t>P</w:t>
      </w:r>
      <w:r w:rsidRPr="00E10C87">
        <w:rPr>
          <w:rFonts w:ascii="Arial" w:eastAsia="Arial" w:hAnsi="Arial" w:cs="Arial"/>
          <w:b/>
          <w:sz w:val="24"/>
          <w:szCs w:val="24"/>
        </w:rPr>
        <w:t>ers</w:t>
      </w:r>
      <w:r w:rsidRPr="00E10C87">
        <w:rPr>
          <w:rFonts w:ascii="Arial" w:eastAsia="Arial" w:hAnsi="Arial" w:cs="Arial"/>
          <w:b/>
          <w:spacing w:val="-1"/>
          <w:sz w:val="24"/>
          <w:szCs w:val="24"/>
        </w:rPr>
        <w:t>o</w:t>
      </w:r>
      <w:r w:rsidRPr="00E10C87">
        <w:rPr>
          <w:rFonts w:ascii="Arial" w:eastAsia="Arial" w:hAnsi="Arial" w:cs="Arial"/>
          <w:b/>
          <w:sz w:val="24"/>
          <w:szCs w:val="24"/>
        </w:rPr>
        <w:t>n</w:t>
      </w:r>
      <w:r w:rsidRPr="00E10C87">
        <w:rPr>
          <w:rFonts w:ascii="Arial" w:eastAsia="Arial" w:hAnsi="Arial" w:cs="Arial"/>
          <w:b/>
          <w:spacing w:val="-1"/>
          <w:sz w:val="24"/>
          <w:szCs w:val="24"/>
        </w:rPr>
        <w:t>a</w:t>
      </w:r>
      <w:r w:rsidRPr="00E10C87">
        <w:rPr>
          <w:rFonts w:ascii="Arial" w:eastAsia="Arial" w:hAnsi="Arial" w:cs="Arial"/>
          <w:b/>
          <w:sz w:val="24"/>
          <w:szCs w:val="24"/>
        </w:rPr>
        <w:t>l</w:t>
      </w:r>
      <w:r w:rsidRPr="00E10C87">
        <w:rPr>
          <w:rFonts w:ascii="Arial" w:eastAsia="Arial" w:hAnsi="Arial" w:cs="Arial"/>
          <w:b/>
          <w:spacing w:val="2"/>
          <w:sz w:val="24"/>
          <w:szCs w:val="24"/>
        </w:rPr>
        <w:t xml:space="preserve"> </w:t>
      </w:r>
      <w:r w:rsidRPr="00E10C87">
        <w:rPr>
          <w:rFonts w:ascii="Arial" w:eastAsia="Arial" w:hAnsi="Arial" w:cs="Arial"/>
          <w:b/>
          <w:spacing w:val="-3"/>
          <w:sz w:val="24"/>
          <w:szCs w:val="24"/>
        </w:rPr>
        <w:t>L</w:t>
      </w:r>
      <w:r w:rsidRPr="00E10C87">
        <w:rPr>
          <w:rFonts w:ascii="Arial" w:eastAsia="Arial" w:hAnsi="Arial" w:cs="Arial"/>
          <w:b/>
          <w:spacing w:val="1"/>
          <w:sz w:val="24"/>
          <w:szCs w:val="24"/>
        </w:rPr>
        <w:t>i</w:t>
      </w:r>
      <w:r w:rsidRPr="00E10C87">
        <w:rPr>
          <w:rFonts w:ascii="Arial" w:eastAsia="Arial" w:hAnsi="Arial" w:cs="Arial"/>
          <w:b/>
          <w:sz w:val="24"/>
          <w:szCs w:val="24"/>
        </w:rPr>
        <w:t>a</w:t>
      </w:r>
      <w:r w:rsidRPr="00E10C87">
        <w:rPr>
          <w:rFonts w:ascii="Arial" w:eastAsia="Arial" w:hAnsi="Arial" w:cs="Arial"/>
          <w:b/>
          <w:spacing w:val="-1"/>
          <w:sz w:val="24"/>
          <w:szCs w:val="24"/>
        </w:rPr>
        <w:t>bi</w:t>
      </w:r>
      <w:r w:rsidRPr="00E10C87">
        <w:rPr>
          <w:rFonts w:ascii="Arial" w:eastAsia="Arial" w:hAnsi="Arial" w:cs="Arial"/>
          <w:b/>
          <w:spacing w:val="1"/>
          <w:sz w:val="24"/>
          <w:szCs w:val="24"/>
        </w:rPr>
        <w:t>l</w:t>
      </w:r>
      <w:r w:rsidRPr="00E10C87">
        <w:rPr>
          <w:rFonts w:ascii="Arial" w:eastAsia="Arial" w:hAnsi="Arial" w:cs="Arial"/>
          <w:b/>
          <w:spacing w:val="-1"/>
          <w:sz w:val="24"/>
          <w:szCs w:val="24"/>
        </w:rPr>
        <w:t>i</w:t>
      </w:r>
      <w:r w:rsidRPr="00E10C87">
        <w:rPr>
          <w:rFonts w:ascii="Arial" w:eastAsia="Arial" w:hAnsi="Arial" w:cs="Arial"/>
          <w:b/>
          <w:spacing w:val="1"/>
          <w:sz w:val="24"/>
          <w:szCs w:val="24"/>
        </w:rPr>
        <w:t>t</w:t>
      </w:r>
      <w:r w:rsidRPr="00E10C87">
        <w:rPr>
          <w:rFonts w:ascii="Arial" w:eastAsia="Arial" w:hAnsi="Arial" w:cs="Arial"/>
          <w:b/>
          <w:spacing w:val="-5"/>
          <w:sz w:val="24"/>
          <w:szCs w:val="24"/>
        </w:rPr>
        <w:t>y</w:t>
      </w:r>
      <w:r w:rsidRPr="00E10C87">
        <w:rPr>
          <w:rFonts w:ascii="Arial" w:eastAsia="Arial" w:hAnsi="Arial" w:cs="Arial"/>
          <w:b/>
          <w:spacing w:val="6"/>
          <w:sz w:val="24"/>
          <w:szCs w:val="24"/>
        </w:rPr>
        <w:t>/</w:t>
      </w:r>
      <w:r w:rsidRPr="00E10C87">
        <w:rPr>
          <w:rFonts w:ascii="Arial" w:eastAsia="Arial" w:hAnsi="Arial" w:cs="Arial"/>
          <w:b/>
          <w:spacing w:val="-6"/>
          <w:sz w:val="24"/>
          <w:szCs w:val="24"/>
        </w:rPr>
        <w:t>A</w:t>
      </w:r>
      <w:r w:rsidRPr="00E10C87">
        <w:rPr>
          <w:rFonts w:ascii="Arial" w:eastAsia="Arial" w:hAnsi="Arial" w:cs="Arial"/>
          <w:b/>
          <w:sz w:val="24"/>
          <w:szCs w:val="24"/>
        </w:rPr>
        <w:t>c</w:t>
      </w:r>
      <w:r w:rsidRPr="00E10C87">
        <w:rPr>
          <w:rFonts w:ascii="Arial" w:eastAsia="Arial" w:hAnsi="Arial" w:cs="Arial"/>
          <w:b/>
          <w:spacing w:val="-1"/>
          <w:sz w:val="24"/>
          <w:szCs w:val="24"/>
        </w:rPr>
        <w:t>c</w:t>
      </w:r>
      <w:r w:rsidRPr="00E10C87">
        <w:rPr>
          <w:rFonts w:ascii="Arial" w:eastAsia="Arial" w:hAnsi="Arial" w:cs="Arial"/>
          <w:b/>
          <w:spacing w:val="1"/>
          <w:sz w:val="24"/>
          <w:szCs w:val="24"/>
        </w:rPr>
        <w:t>i</w:t>
      </w:r>
      <w:r w:rsidRPr="00E10C87">
        <w:rPr>
          <w:rFonts w:ascii="Arial" w:eastAsia="Arial" w:hAnsi="Arial" w:cs="Arial"/>
          <w:b/>
          <w:sz w:val="24"/>
          <w:szCs w:val="24"/>
        </w:rPr>
        <w:t>d</w:t>
      </w:r>
      <w:r w:rsidRPr="00E10C87">
        <w:rPr>
          <w:rFonts w:ascii="Arial" w:eastAsia="Arial" w:hAnsi="Arial" w:cs="Arial"/>
          <w:b/>
          <w:spacing w:val="-1"/>
          <w:sz w:val="24"/>
          <w:szCs w:val="24"/>
        </w:rPr>
        <w:t>e</w:t>
      </w:r>
      <w:r w:rsidRPr="00E10C87">
        <w:rPr>
          <w:rFonts w:ascii="Arial" w:eastAsia="Arial" w:hAnsi="Arial" w:cs="Arial"/>
          <w:b/>
          <w:sz w:val="24"/>
          <w:szCs w:val="24"/>
        </w:rPr>
        <w:t>nt</w:t>
      </w:r>
      <w:r w:rsidRPr="00E10C87">
        <w:rPr>
          <w:rFonts w:ascii="Arial" w:eastAsia="Arial" w:hAnsi="Arial" w:cs="Arial"/>
          <w:b/>
          <w:spacing w:val="-1"/>
          <w:sz w:val="24"/>
          <w:szCs w:val="24"/>
        </w:rPr>
        <w:t xml:space="preserve"> </w:t>
      </w:r>
      <w:r w:rsidRPr="00E10C87">
        <w:rPr>
          <w:rFonts w:ascii="Arial" w:eastAsia="Arial" w:hAnsi="Arial" w:cs="Arial"/>
          <w:b/>
          <w:spacing w:val="1"/>
          <w:sz w:val="24"/>
          <w:szCs w:val="24"/>
        </w:rPr>
        <w:t>I</w:t>
      </w:r>
      <w:r w:rsidRPr="00E10C87">
        <w:rPr>
          <w:rFonts w:ascii="Arial" w:eastAsia="Arial" w:hAnsi="Arial" w:cs="Arial"/>
          <w:b/>
          <w:sz w:val="24"/>
          <w:szCs w:val="24"/>
        </w:rPr>
        <w:t>n</w:t>
      </w:r>
      <w:r w:rsidRPr="00E10C87">
        <w:rPr>
          <w:rFonts w:ascii="Arial" w:eastAsia="Arial" w:hAnsi="Arial" w:cs="Arial"/>
          <w:b/>
          <w:spacing w:val="-1"/>
          <w:sz w:val="24"/>
          <w:szCs w:val="24"/>
        </w:rPr>
        <w:t>s</w:t>
      </w:r>
      <w:r w:rsidRPr="00E10C87">
        <w:rPr>
          <w:rFonts w:ascii="Arial" w:eastAsia="Arial" w:hAnsi="Arial" w:cs="Arial"/>
          <w:b/>
          <w:sz w:val="24"/>
          <w:szCs w:val="24"/>
        </w:rPr>
        <w:t>ura</w:t>
      </w:r>
      <w:r w:rsidRPr="00E10C87">
        <w:rPr>
          <w:rFonts w:ascii="Arial" w:eastAsia="Arial" w:hAnsi="Arial" w:cs="Arial"/>
          <w:b/>
          <w:spacing w:val="-1"/>
          <w:sz w:val="24"/>
          <w:szCs w:val="24"/>
        </w:rPr>
        <w:t>n</w:t>
      </w:r>
      <w:r w:rsidRPr="00E10C87">
        <w:rPr>
          <w:rFonts w:ascii="Arial" w:eastAsia="Arial" w:hAnsi="Arial" w:cs="Arial"/>
          <w:b/>
          <w:sz w:val="24"/>
          <w:szCs w:val="24"/>
        </w:rPr>
        <w:t>c</w:t>
      </w:r>
      <w:r w:rsidRPr="00E10C87">
        <w:rPr>
          <w:rFonts w:ascii="Arial" w:eastAsia="Arial" w:hAnsi="Arial" w:cs="Arial"/>
          <w:b/>
          <w:spacing w:val="-1"/>
          <w:sz w:val="24"/>
          <w:szCs w:val="24"/>
        </w:rPr>
        <w:t>e</w:t>
      </w:r>
      <w:r w:rsidRPr="00E10C87">
        <w:rPr>
          <w:rFonts w:ascii="Arial" w:eastAsia="Arial" w:hAnsi="Arial" w:cs="Arial"/>
          <w:b/>
          <w:sz w:val="24"/>
          <w:szCs w:val="24"/>
        </w:rPr>
        <w:t>.</w:t>
      </w:r>
      <w:r w:rsidRPr="00E10C87">
        <w:rPr>
          <w:rFonts w:ascii="Arial" w:eastAsia="Arial" w:hAnsi="Arial" w:cs="Arial"/>
          <w:b/>
          <w:spacing w:val="2"/>
          <w:sz w:val="24"/>
          <w:szCs w:val="24"/>
        </w:rPr>
        <w:t xml:space="preserve"> </w:t>
      </w:r>
      <w:r w:rsidRPr="00E10C87">
        <w:rPr>
          <w:rFonts w:ascii="Arial" w:eastAsia="Arial" w:hAnsi="Arial" w:cs="Arial"/>
          <w:spacing w:val="-4"/>
          <w:sz w:val="24"/>
          <w:szCs w:val="24"/>
        </w:rPr>
        <w:t>M</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y</w:t>
      </w:r>
      <w:r w:rsidRPr="00E10C87">
        <w:rPr>
          <w:rFonts w:ascii="Arial" w:eastAsia="Arial" w:hAnsi="Arial" w:cs="Arial"/>
          <w:spacing w:val="-1"/>
          <w:sz w:val="24"/>
          <w:szCs w:val="24"/>
        </w:rPr>
        <w:t xml:space="preserve"> </w:t>
      </w:r>
      <w:r w:rsidRPr="00E10C87">
        <w:rPr>
          <w:rFonts w:ascii="Arial" w:eastAsia="Arial" w:hAnsi="Arial" w:cs="Arial"/>
          <w:sz w:val="24"/>
          <w:szCs w:val="24"/>
        </w:rPr>
        <w:t>so</w:t>
      </w:r>
      <w:r w:rsidRPr="00E10C87">
        <w:rPr>
          <w:rFonts w:ascii="Arial" w:eastAsia="Arial" w:hAnsi="Arial" w:cs="Arial"/>
          <w:spacing w:val="-1"/>
          <w:sz w:val="24"/>
          <w:szCs w:val="24"/>
        </w:rPr>
        <w:t>l</w:t>
      </w:r>
      <w:r w:rsidRPr="00E10C87">
        <w:rPr>
          <w:rFonts w:ascii="Arial" w:eastAsia="Arial" w:hAnsi="Arial" w:cs="Arial"/>
          <w:sz w:val="24"/>
          <w:szCs w:val="24"/>
        </w:rPr>
        <w:t>d</w:t>
      </w:r>
      <w:r w:rsidRPr="00E10C87">
        <w:rPr>
          <w:rFonts w:ascii="Arial" w:eastAsia="Arial" w:hAnsi="Arial" w:cs="Arial"/>
          <w:spacing w:val="-1"/>
          <w:sz w:val="24"/>
          <w:szCs w:val="24"/>
        </w:rPr>
        <w:t>i</w:t>
      </w:r>
      <w:r w:rsidRPr="00E10C87">
        <w:rPr>
          <w:rFonts w:ascii="Arial" w:eastAsia="Arial" w:hAnsi="Arial" w:cs="Arial"/>
          <w:sz w:val="24"/>
          <w:szCs w:val="24"/>
        </w:rPr>
        <w:t>ers</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w</w:t>
      </w:r>
      <w:r w:rsidRPr="00E10C87">
        <w:rPr>
          <w:rFonts w:ascii="Arial" w:eastAsia="Arial" w:hAnsi="Arial" w:cs="Arial"/>
          <w:sz w:val="24"/>
          <w:szCs w:val="24"/>
        </w:rPr>
        <w:t>h</w:t>
      </w:r>
      <w:r w:rsidRPr="00E10C87">
        <w:rPr>
          <w:rFonts w:ascii="Arial" w:eastAsia="Arial" w:hAnsi="Arial" w:cs="Arial"/>
          <w:spacing w:val="-1"/>
          <w:sz w:val="24"/>
          <w:szCs w:val="24"/>
        </w:rPr>
        <w:t>il</w:t>
      </w:r>
      <w:r w:rsidRPr="00E10C87">
        <w:rPr>
          <w:rFonts w:ascii="Arial" w:eastAsia="Arial" w:hAnsi="Arial" w:cs="Arial"/>
          <w:sz w:val="24"/>
          <w:szCs w:val="24"/>
        </w:rPr>
        <w:t>e pa</w:t>
      </w:r>
      <w:r w:rsidRPr="00E10C87">
        <w:rPr>
          <w:rFonts w:ascii="Arial" w:eastAsia="Arial" w:hAnsi="Arial" w:cs="Arial"/>
          <w:spacing w:val="1"/>
          <w:sz w:val="24"/>
          <w:szCs w:val="24"/>
        </w:rPr>
        <w:t>rt</w:t>
      </w:r>
      <w:r w:rsidRPr="00E10C87">
        <w:rPr>
          <w:rFonts w:ascii="Arial" w:eastAsia="Arial" w:hAnsi="Arial" w:cs="Arial"/>
          <w:spacing w:val="-1"/>
          <w:sz w:val="24"/>
          <w:szCs w:val="24"/>
        </w:rPr>
        <w:t>i</w:t>
      </w:r>
      <w:r w:rsidRPr="00E10C87">
        <w:rPr>
          <w:rFonts w:ascii="Arial" w:eastAsia="Arial" w:hAnsi="Arial" w:cs="Arial"/>
          <w:sz w:val="24"/>
          <w:szCs w:val="24"/>
        </w:rPr>
        <w:t>c</w:t>
      </w:r>
      <w:r w:rsidRPr="00E10C87">
        <w:rPr>
          <w:rFonts w:ascii="Arial" w:eastAsia="Arial" w:hAnsi="Arial" w:cs="Arial"/>
          <w:spacing w:val="-1"/>
          <w:sz w:val="24"/>
          <w:szCs w:val="24"/>
        </w:rPr>
        <w:t>i</w:t>
      </w:r>
      <w:r w:rsidRPr="00E10C87">
        <w:rPr>
          <w:rFonts w:ascii="Arial" w:eastAsia="Arial" w:hAnsi="Arial" w:cs="Arial"/>
          <w:sz w:val="24"/>
          <w:szCs w:val="24"/>
        </w:rPr>
        <w:t>p</w:t>
      </w:r>
      <w:r w:rsidRPr="00E10C87">
        <w:rPr>
          <w:rFonts w:ascii="Arial" w:eastAsia="Arial" w:hAnsi="Arial" w:cs="Arial"/>
          <w:spacing w:val="-1"/>
          <w:sz w:val="24"/>
          <w:szCs w:val="24"/>
        </w:rPr>
        <w:t>a</w:t>
      </w:r>
      <w:r w:rsidRPr="00E10C87">
        <w:rPr>
          <w:rFonts w:ascii="Arial" w:eastAsia="Arial" w:hAnsi="Arial" w:cs="Arial"/>
          <w:spacing w:val="1"/>
          <w:sz w:val="24"/>
          <w:szCs w:val="24"/>
        </w:rPr>
        <w:t>t</w:t>
      </w:r>
      <w:r w:rsidRPr="00E10C87">
        <w:rPr>
          <w:rFonts w:ascii="Arial" w:eastAsia="Arial" w:hAnsi="Arial" w:cs="Arial"/>
          <w:spacing w:val="-1"/>
          <w:sz w:val="24"/>
          <w:szCs w:val="24"/>
        </w:rPr>
        <w:t>i</w:t>
      </w:r>
      <w:r w:rsidRPr="00E10C87">
        <w:rPr>
          <w:rFonts w:ascii="Arial" w:eastAsia="Arial" w:hAnsi="Arial" w:cs="Arial"/>
          <w:sz w:val="24"/>
          <w:szCs w:val="24"/>
        </w:rPr>
        <w:t>ng</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 xml:space="preserve">n </w:t>
      </w:r>
      <w:r w:rsidRPr="00E10C87">
        <w:rPr>
          <w:rFonts w:ascii="Arial" w:eastAsia="Arial" w:hAnsi="Arial" w:cs="Arial"/>
          <w:spacing w:val="-5"/>
          <w:sz w:val="24"/>
          <w:szCs w:val="24"/>
        </w:rPr>
        <w:t>A</w:t>
      </w:r>
      <w:r w:rsidRPr="00E10C87">
        <w:rPr>
          <w:rFonts w:ascii="Arial" w:eastAsia="Arial" w:hAnsi="Arial" w:cs="Arial"/>
          <w:spacing w:val="7"/>
          <w:sz w:val="24"/>
          <w:szCs w:val="24"/>
        </w:rPr>
        <w:t>W</w:t>
      </w:r>
      <w:r w:rsidRPr="00E10C87">
        <w:rPr>
          <w:rFonts w:ascii="Arial" w:eastAsia="Arial" w:hAnsi="Arial" w:cs="Arial"/>
          <w:sz w:val="24"/>
          <w:szCs w:val="24"/>
        </w:rPr>
        <w:t>A</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w</w:t>
      </w:r>
      <w:r w:rsidRPr="00E10C87">
        <w:rPr>
          <w:rFonts w:ascii="Arial" w:eastAsia="Arial" w:hAnsi="Arial" w:cs="Arial"/>
          <w:spacing w:val="-1"/>
          <w:sz w:val="24"/>
          <w:szCs w:val="24"/>
        </w:rPr>
        <w:t>i</w:t>
      </w:r>
      <w:r w:rsidRPr="00E10C87">
        <w:rPr>
          <w:rFonts w:ascii="Arial" w:eastAsia="Arial" w:hAnsi="Arial" w:cs="Arial"/>
          <w:spacing w:val="1"/>
          <w:sz w:val="24"/>
          <w:szCs w:val="24"/>
        </w:rPr>
        <w:t>l</w:t>
      </w:r>
      <w:r w:rsidRPr="00E10C87">
        <w:rPr>
          <w:rFonts w:ascii="Arial" w:eastAsia="Arial" w:hAnsi="Arial" w:cs="Arial"/>
          <w:sz w:val="24"/>
          <w:szCs w:val="24"/>
        </w:rPr>
        <w:t>l do</w:t>
      </w:r>
      <w:r w:rsidRPr="00E10C87">
        <w:rPr>
          <w:rFonts w:ascii="Arial" w:eastAsia="Arial" w:hAnsi="Arial" w:cs="Arial"/>
          <w:spacing w:val="1"/>
          <w:sz w:val="24"/>
          <w:szCs w:val="24"/>
        </w:rPr>
        <w:t xml:space="preserve"> </w:t>
      </w:r>
      <w:r w:rsidRPr="00E10C87">
        <w:rPr>
          <w:rFonts w:ascii="Arial" w:eastAsia="Arial" w:hAnsi="Arial" w:cs="Arial"/>
          <w:sz w:val="24"/>
          <w:szCs w:val="24"/>
        </w:rPr>
        <w:t>so as</w:t>
      </w:r>
      <w:r w:rsidRPr="00E10C87">
        <w:rPr>
          <w:rFonts w:ascii="Arial" w:eastAsia="Arial" w:hAnsi="Arial" w:cs="Arial"/>
          <w:spacing w:val="-3"/>
          <w:sz w:val="24"/>
          <w:szCs w:val="24"/>
        </w:rPr>
        <w:t xml:space="preserve"> </w:t>
      </w:r>
      <w:r w:rsidRPr="00E10C87">
        <w:rPr>
          <w:rFonts w:ascii="Arial" w:eastAsia="Arial" w:hAnsi="Arial" w:cs="Arial"/>
          <w:spacing w:val="1"/>
          <w:sz w:val="24"/>
          <w:szCs w:val="24"/>
        </w:rPr>
        <w:t>I</w:t>
      </w:r>
      <w:r w:rsidRPr="00E10C87">
        <w:rPr>
          <w:rFonts w:ascii="Arial" w:eastAsia="Arial" w:hAnsi="Arial" w:cs="Arial"/>
          <w:spacing w:val="-4"/>
          <w:sz w:val="24"/>
          <w:szCs w:val="24"/>
        </w:rPr>
        <w:t>M</w:t>
      </w:r>
      <w:r w:rsidRPr="00E10C87">
        <w:rPr>
          <w:rFonts w:ascii="Arial" w:eastAsia="Arial" w:hAnsi="Arial" w:cs="Arial"/>
          <w:sz w:val="24"/>
          <w:szCs w:val="24"/>
        </w:rPr>
        <w:t>T</w:t>
      </w:r>
      <w:r w:rsidRPr="00E10C87">
        <w:rPr>
          <w:rFonts w:ascii="Arial" w:eastAsia="Arial" w:hAnsi="Arial" w:cs="Arial"/>
          <w:spacing w:val="3"/>
          <w:sz w:val="24"/>
          <w:szCs w:val="24"/>
        </w:rPr>
        <w:t xml:space="preserve"> </w:t>
      </w:r>
      <w:r w:rsidRPr="00E10C87">
        <w:rPr>
          <w:rFonts w:ascii="Arial" w:eastAsia="Arial" w:hAnsi="Arial" w:cs="Arial"/>
          <w:spacing w:val="-3"/>
          <w:sz w:val="24"/>
          <w:szCs w:val="24"/>
        </w:rPr>
        <w:t>w</w:t>
      </w:r>
      <w:r w:rsidRPr="00E10C87">
        <w:rPr>
          <w:rFonts w:ascii="Arial" w:eastAsia="Arial" w:hAnsi="Arial" w:cs="Arial"/>
          <w:sz w:val="24"/>
          <w:szCs w:val="24"/>
        </w:rPr>
        <w:t>h</w:t>
      </w:r>
      <w:r w:rsidRPr="00E10C87">
        <w:rPr>
          <w:rFonts w:ascii="Arial" w:eastAsia="Arial" w:hAnsi="Arial" w:cs="Arial"/>
          <w:spacing w:val="-1"/>
          <w:sz w:val="24"/>
          <w:szCs w:val="24"/>
        </w:rPr>
        <w:t>i</w:t>
      </w:r>
      <w:r w:rsidRPr="00E10C87">
        <w:rPr>
          <w:rFonts w:ascii="Arial" w:eastAsia="Arial" w:hAnsi="Arial" w:cs="Arial"/>
          <w:sz w:val="24"/>
          <w:szCs w:val="24"/>
        </w:rPr>
        <w:t>ch,</w:t>
      </w:r>
      <w:r w:rsidRPr="00E10C87">
        <w:rPr>
          <w:rFonts w:ascii="Arial" w:eastAsia="Arial" w:hAnsi="Arial" w:cs="Arial"/>
          <w:spacing w:val="2"/>
          <w:sz w:val="24"/>
          <w:szCs w:val="24"/>
        </w:rPr>
        <w:t xml:space="preserve"> </w:t>
      </w:r>
      <w:r w:rsidRPr="00E10C87">
        <w:rPr>
          <w:rFonts w:ascii="Arial" w:eastAsia="Arial" w:hAnsi="Arial" w:cs="Arial"/>
          <w:sz w:val="24"/>
          <w:szCs w:val="24"/>
        </w:rPr>
        <w:t>u</w:t>
      </w:r>
      <w:r w:rsidRPr="00E10C87">
        <w:rPr>
          <w:rFonts w:ascii="Arial" w:eastAsia="Arial" w:hAnsi="Arial" w:cs="Arial"/>
          <w:spacing w:val="-1"/>
          <w:sz w:val="24"/>
          <w:szCs w:val="24"/>
        </w:rPr>
        <w:t>n</w:t>
      </w:r>
      <w:r w:rsidRPr="00E10C87">
        <w:rPr>
          <w:rFonts w:ascii="Arial" w:eastAsia="Arial" w:hAnsi="Arial" w:cs="Arial"/>
          <w:sz w:val="24"/>
          <w:szCs w:val="24"/>
        </w:rPr>
        <w:t>d</w:t>
      </w:r>
      <w:r w:rsidRPr="00E10C87">
        <w:rPr>
          <w:rFonts w:ascii="Arial" w:eastAsia="Arial" w:hAnsi="Arial" w:cs="Arial"/>
          <w:spacing w:val="-1"/>
          <w:sz w:val="24"/>
          <w:szCs w:val="24"/>
        </w:rPr>
        <w:t>e</w:t>
      </w:r>
      <w:r w:rsidRPr="00E10C87">
        <w:rPr>
          <w:rFonts w:ascii="Arial" w:eastAsia="Arial" w:hAnsi="Arial" w:cs="Arial"/>
          <w:sz w:val="24"/>
          <w:szCs w:val="24"/>
        </w:rPr>
        <w:t>r</w:t>
      </w:r>
      <w:r w:rsidRPr="00E10C87">
        <w:rPr>
          <w:rFonts w:ascii="Arial" w:eastAsia="Arial" w:hAnsi="Arial" w:cs="Arial"/>
          <w:spacing w:val="2"/>
          <w:sz w:val="24"/>
          <w:szCs w:val="24"/>
        </w:rPr>
        <w:t xml:space="preserve"> </w:t>
      </w:r>
      <w:r w:rsidRPr="00E10C87">
        <w:rPr>
          <w:rFonts w:ascii="Arial" w:eastAsia="Arial" w:hAnsi="Arial" w:cs="Arial"/>
          <w:sz w:val="24"/>
          <w:szCs w:val="24"/>
        </w:rPr>
        <w:t>n</w:t>
      </w:r>
      <w:r w:rsidRPr="00E10C87">
        <w:rPr>
          <w:rFonts w:ascii="Arial" w:eastAsia="Arial" w:hAnsi="Arial" w:cs="Arial"/>
          <w:spacing w:val="-3"/>
          <w:sz w:val="24"/>
          <w:szCs w:val="24"/>
        </w:rPr>
        <w:t>o</w:t>
      </w:r>
      <w:r w:rsidRPr="00E10C87">
        <w:rPr>
          <w:rFonts w:ascii="Arial" w:eastAsia="Arial" w:hAnsi="Arial" w:cs="Arial"/>
          <w:spacing w:val="1"/>
          <w:sz w:val="24"/>
          <w:szCs w:val="24"/>
        </w:rPr>
        <w:t>rm</w:t>
      </w:r>
      <w:r w:rsidRPr="00E10C87">
        <w:rPr>
          <w:rFonts w:ascii="Arial" w:eastAsia="Arial" w:hAnsi="Arial" w:cs="Arial"/>
          <w:sz w:val="24"/>
          <w:szCs w:val="24"/>
        </w:rPr>
        <w:t>al c</w:t>
      </w:r>
      <w:r w:rsidRPr="00E10C87">
        <w:rPr>
          <w:rFonts w:ascii="Arial" w:eastAsia="Arial" w:hAnsi="Arial" w:cs="Arial"/>
          <w:spacing w:val="-3"/>
          <w:sz w:val="24"/>
          <w:szCs w:val="24"/>
        </w:rPr>
        <w:t>i</w:t>
      </w:r>
      <w:r w:rsidRPr="00E10C87">
        <w:rPr>
          <w:rFonts w:ascii="Arial" w:eastAsia="Arial" w:hAnsi="Arial" w:cs="Arial"/>
          <w:spacing w:val="1"/>
          <w:sz w:val="24"/>
          <w:szCs w:val="24"/>
        </w:rPr>
        <w:t>r</w:t>
      </w:r>
      <w:r w:rsidRPr="00E10C87">
        <w:rPr>
          <w:rFonts w:ascii="Arial" w:eastAsia="Arial" w:hAnsi="Arial" w:cs="Arial"/>
          <w:sz w:val="24"/>
          <w:szCs w:val="24"/>
        </w:rPr>
        <w:t>cu</w:t>
      </w:r>
      <w:r w:rsidRPr="00E10C87">
        <w:rPr>
          <w:rFonts w:ascii="Arial" w:eastAsia="Arial" w:hAnsi="Arial" w:cs="Arial"/>
          <w:spacing w:val="-2"/>
          <w:sz w:val="24"/>
          <w:szCs w:val="24"/>
        </w:rPr>
        <w:t>m</w:t>
      </w:r>
      <w:r w:rsidRPr="00E10C87">
        <w:rPr>
          <w:rFonts w:ascii="Arial" w:eastAsia="Arial" w:hAnsi="Arial" w:cs="Arial"/>
          <w:sz w:val="24"/>
          <w:szCs w:val="24"/>
        </w:rPr>
        <w:t>s</w:t>
      </w:r>
      <w:r w:rsidRPr="00E10C87">
        <w:rPr>
          <w:rFonts w:ascii="Arial" w:eastAsia="Arial" w:hAnsi="Arial" w:cs="Arial"/>
          <w:spacing w:val="1"/>
          <w:sz w:val="24"/>
          <w:szCs w:val="24"/>
        </w:rPr>
        <w:t>t</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ce</w:t>
      </w:r>
      <w:r w:rsidRPr="00E10C87">
        <w:rPr>
          <w:rFonts w:ascii="Arial" w:eastAsia="Arial" w:hAnsi="Arial" w:cs="Arial"/>
          <w:spacing w:val="-3"/>
          <w:sz w:val="24"/>
          <w:szCs w:val="24"/>
        </w:rPr>
        <w:t>s</w:t>
      </w:r>
      <w:r w:rsidRPr="00E10C87">
        <w:rPr>
          <w:rFonts w:ascii="Arial" w:eastAsia="Arial" w:hAnsi="Arial" w:cs="Arial"/>
          <w:sz w:val="24"/>
          <w:szCs w:val="24"/>
        </w:rPr>
        <w:t>,</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w</w:t>
      </w:r>
      <w:r w:rsidRPr="00E10C87">
        <w:rPr>
          <w:rFonts w:ascii="Arial" w:eastAsia="Arial" w:hAnsi="Arial" w:cs="Arial"/>
          <w:sz w:val="24"/>
          <w:szCs w:val="24"/>
        </w:rPr>
        <w:t>o</w:t>
      </w:r>
      <w:r w:rsidRPr="00E10C87">
        <w:rPr>
          <w:rFonts w:ascii="Arial" w:eastAsia="Arial" w:hAnsi="Arial" w:cs="Arial"/>
          <w:spacing w:val="-1"/>
          <w:sz w:val="24"/>
          <w:szCs w:val="24"/>
        </w:rPr>
        <w:t>ul</w:t>
      </w:r>
      <w:r w:rsidRPr="00E10C87">
        <w:rPr>
          <w:rFonts w:ascii="Arial" w:eastAsia="Arial" w:hAnsi="Arial" w:cs="Arial"/>
          <w:sz w:val="24"/>
          <w:szCs w:val="24"/>
        </w:rPr>
        <w:t>d p</w:t>
      </w:r>
      <w:r w:rsidRPr="00E10C87">
        <w:rPr>
          <w:rFonts w:ascii="Arial" w:eastAsia="Arial" w:hAnsi="Arial" w:cs="Arial"/>
          <w:spacing w:val="1"/>
          <w:sz w:val="24"/>
          <w:szCs w:val="24"/>
        </w:rPr>
        <w:t>r</w:t>
      </w:r>
      <w:r w:rsidRPr="00E10C87">
        <w:rPr>
          <w:rFonts w:ascii="Arial" w:eastAsia="Arial" w:hAnsi="Arial" w:cs="Arial"/>
          <w:sz w:val="24"/>
          <w:szCs w:val="24"/>
        </w:rPr>
        <w:t>o</w:t>
      </w:r>
      <w:r w:rsidRPr="00E10C87">
        <w:rPr>
          <w:rFonts w:ascii="Arial" w:eastAsia="Arial" w:hAnsi="Arial" w:cs="Arial"/>
          <w:spacing w:val="-3"/>
          <w:sz w:val="24"/>
          <w:szCs w:val="24"/>
        </w:rPr>
        <w:t>v</w:t>
      </w:r>
      <w:r w:rsidRPr="00E10C87">
        <w:rPr>
          <w:rFonts w:ascii="Arial" w:eastAsia="Arial" w:hAnsi="Arial" w:cs="Arial"/>
          <w:spacing w:val="-1"/>
          <w:sz w:val="24"/>
          <w:szCs w:val="24"/>
        </w:rPr>
        <w:t>i</w:t>
      </w:r>
      <w:r w:rsidRPr="00E10C87">
        <w:rPr>
          <w:rFonts w:ascii="Arial" w:eastAsia="Arial" w:hAnsi="Arial" w:cs="Arial"/>
          <w:sz w:val="24"/>
          <w:szCs w:val="24"/>
        </w:rPr>
        <w:t>de</w:t>
      </w:r>
      <w:r w:rsidRPr="00E10C87">
        <w:rPr>
          <w:rFonts w:ascii="Arial" w:eastAsia="Arial" w:hAnsi="Arial" w:cs="Arial"/>
          <w:spacing w:val="1"/>
          <w:sz w:val="24"/>
          <w:szCs w:val="24"/>
        </w:rPr>
        <w:t xml:space="preserve"> m</w:t>
      </w:r>
      <w:r w:rsidRPr="00E10C87">
        <w:rPr>
          <w:rFonts w:ascii="Arial" w:eastAsia="Arial" w:hAnsi="Arial" w:cs="Arial"/>
          <w:sz w:val="24"/>
          <w:szCs w:val="24"/>
        </w:rPr>
        <w:t>e</w:t>
      </w:r>
      <w:r w:rsidRPr="00E10C87">
        <w:rPr>
          <w:rFonts w:ascii="Arial" w:eastAsia="Arial" w:hAnsi="Arial" w:cs="Arial"/>
          <w:spacing w:val="-1"/>
          <w:sz w:val="24"/>
          <w:szCs w:val="24"/>
        </w:rPr>
        <w:t>di</w:t>
      </w:r>
      <w:r w:rsidRPr="00E10C87">
        <w:rPr>
          <w:rFonts w:ascii="Arial" w:eastAsia="Arial" w:hAnsi="Arial" w:cs="Arial"/>
          <w:sz w:val="24"/>
          <w:szCs w:val="24"/>
        </w:rPr>
        <w:t>cal</w:t>
      </w:r>
      <w:r w:rsidRPr="00E10C87">
        <w:rPr>
          <w:rFonts w:ascii="Arial" w:eastAsia="Arial" w:hAnsi="Arial" w:cs="Arial"/>
          <w:spacing w:val="-2"/>
          <w:sz w:val="24"/>
          <w:szCs w:val="24"/>
        </w:rPr>
        <w:t xml:space="preserve"> </w:t>
      </w:r>
      <w:r w:rsidRPr="00E10C87">
        <w:rPr>
          <w:rFonts w:ascii="Arial" w:eastAsia="Arial" w:hAnsi="Arial" w:cs="Arial"/>
          <w:sz w:val="24"/>
          <w:szCs w:val="24"/>
        </w:rPr>
        <w:t>pro</w:t>
      </w:r>
      <w:r w:rsidRPr="00E10C87">
        <w:rPr>
          <w:rFonts w:ascii="Arial" w:eastAsia="Arial" w:hAnsi="Arial" w:cs="Arial"/>
          <w:spacing w:val="1"/>
          <w:sz w:val="24"/>
          <w:szCs w:val="24"/>
        </w:rPr>
        <w:t>t</w:t>
      </w:r>
      <w:r w:rsidRPr="00E10C87">
        <w:rPr>
          <w:rFonts w:ascii="Arial" w:eastAsia="Arial" w:hAnsi="Arial" w:cs="Arial"/>
          <w:sz w:val="24"/>
          <w:szCs w:val="24"/>
        </w:rPr>
        <w:t>e</w:t>
      </w:r>
      <w:r w:rsidRPr="00E10C87">
        <w:rPr>
          <w:rFonts w:ascii="Arial" w:eastAsia="Arial" w:hAnsi="Arial" w:cs="Arial"/>
          <w:spacing w:val="-3"/>
          <w:sz w:val="24"/>
          <w:szCs w:val="24"/>
        </w:rPr>
        <w:t>c</w:t>
      </w:r>
      <w:r w:rsidRPr="00E10C87">
        <w:rPr>
          <w:rFonts w:ascii="Arial" w:eastAsia="Arial" w:hAnsi="Arial" w:cs="Arial"/>
          <w:spacing w:val="1"/>
          <w:sz w:val="24"/>
          <w:szCs w:val="24"/>
        </w:rPr>
        <w:t>t</w:t>
      </w:r>
      <w:r w:rsidRPr="00E10C87">
        <w:rPr>
          <w:rFonts w:ascii="Arial" w:eastAsia="Arial" w:hAnsi="Arial" w:cs="Arial"/>
          <w:spacing w:val="-1"/>
          <w:sz w:val="24"/>
          <w:szCs w:val="24"/>
        </w:rPr>
        <w:t>i</w:t>
      </w:r>
      <w:r w:rsidRPr="00E10C87">
        <w:rPr>
          <w:rFonts w:ascii="Arial" w:eastAsia="Arial" w:hAnsi="Arial" w:cs="Arial"/>
          <w:sz w:val="24"/>
          <w:szCs w:val="24"/>
        </w:rPr>
        <w:t>on</w:t>
      </w:r>
      <w:r w:rsidRPr="00E10C87">
        <w:rPr>
          <w:rFonts w:ascii="Arial" w:eastAsia="Arial" w:hAnsi="Arial" w:cs="Arial"/>
          <w:spacing w:val="1"/>
          <w:sz w:val="24"/>
          <w:szCs w:val="24"/>
        </w:rPr>
        <w:t xml:space="preserve"> t</w:t>
      </w:r>
      <w:r w:rsidRPr="00E10C87">
        <w:rPr>
          <w:rFonts w:ascii="Arial" w:eastAsia="Arial" w:hAnsi="Arial" w:cs="Arial"/>
          <w:spacing w:val="-3"/>
          <w:sz w:val="24"/>
          <w:szCs w:val="24"/>
        </w:rPr>
        <w:t>h</w:t>
      </w:r>
      <w:r w:rsidRPr="00E10C87">
        <w:rPr>
          <w:rFonts w:ascii="Arial" w:eastAsia="Arial" w:hAnsi="Arial" w:cs="Arial"/>
          <w:spacing w:val="1"/>
          <w:sz w:val="24"/>
          <w:szCs w:val="24"/>
        </w:rPr>
        <w:t>r</w:t>
      </w:r>
      <w:r w:rsidRPr="00E10C87">
        <w:rPr>
          <w:rFonts w:ascii="Arial" w:eastAsia="Arial" w:hAnsi="Arial" w:cs="Arial"/>
          <w:sz w:val="24"/>
          <w:szCs w:val="24"/>
        </w:rPr>
        <w:t>o</w:t>
      </w:r>
      <w:r w:rsidRPr="00E10C87">
        <w:rPr>
          <w:rFonts w:ascii="Arial" w:eastAsia="Arial" w:hAnsi="Arial" w:cs="Arial"/>
          <w:spacing w:val="-3"/>
          <w:sz w:val="24"/>
          <w:szCs w:val="24"/>
        </w:rPr>
        <w:t>u</w:t>
      </w:r>
      <w:r w:rsidRPr="00E10C87">
        <w:rPr>
          <w:rFonts w:ascii="Arial" w:eastAsia="Arial" w:hAnsi="Arial" w:cs="Arial"/>
          <w:spacing w:val="2"/>
          <w:sz w:val="24"/>
          <w:szCs w:val="24"/>
        </w:rPr>
        <w:t>g</w:t>
      </w:r>
      <w:r w:rsidRPr="00E10C87">
        <w:rPr>
          <w:rFonts w:ascii="Arial" w:eastAsia="Arial" w:hAnsi="Arial" w:cs="Arial"/>
          <w:sz w:val="24"/>
          <w:szCs w:val="24"/>
        </w:rPr>
        <w:t>h on</w:t>
      </w:r>
      <w:r w:rsidRPr="00E10C87">
        <w:rPr>
          <w:rFonts w:ascii="Arial" w:eastAsia="Arial" w:hAnsi="Arial" w:cs="Arial"/>
          <w:spacing w:val="1"/>
          <w:sz w:val="24"/>
          <w:szCs w:val="24"/>
        </w:rPr>
        <w:t xml:space="preserve"> </w:t>
      </w:r>
      <w:r w:rsidRPr="00E10C87">
        <w:rPr>
          <w:rFonts w:ascii="Arial" w:eastAsia="Arial" w:hAnsi="Arial" w:cs="Arial"/>
          <w:sz w:val="24"/>
          <w:szCs w:val="24"/>
        </w:rPr>
        <w:t>d</w:t>
      </w:r>
      <w:r w:rsidRPr="00E10C87">
        <w:rPr>
          <w:rFonts w:ascii="Arial" w:eastAsia="Arial" w:hAnsi="Arial" w:cs="Arial"/>
          <w:spacing w:val="-1"/>
          <w:sz w:val="24"/>
          <w:szCs w:val="24"/>
        </w:rPr>
        <w:t>u</w:t>
      </w:r>
      <w:r w:rsidRPr="00E10C87">
        <w:rPr>
          <w:rFonts w:ascii="Arial" w:eastAsia="Arial" w:hAnsi="Arial" w:cs="Arial"/>
          <w:spacing w:val="1"/>
          <w:sz w:val="24"/>
          <w:szCs w:val="24"/>
        </w:rPr>
        <w:t>t</w:t>
      </w:r>
      <w:r w:rsidRPr="00E10C87">
        <w:rPr>
          <w:rFonts w:ascii="Arial" w:eastAsia="Arial" w:hAnsi="Arial" w:cs="Arial"/>
          <w:sz w:val="24"/>
          <w:szCs w:val="24"/>
        </w:rPr>
        <w:t>y</w:t>
      </w:r>
      <w:r w:rsidRPr="00E10C87">
        <w:rPr>
          <w:rFonts w:ascii="Arial" w:eastAsia="Arial" w:hAnsi="Arial" w:cs="Arial"/>
          <w:spacing w:val="-1"/>
          <w:sz w:val="24"/>
          <w:szCs w:val="24"/>
        </w:rPr>
        <w:t xml:space="preserve"> </w:t>
      </w:r>
      <w:r w:rsidRPr="00E10C87">
        <w:rPr>
          <w:rFonts w:ascii="Arial" w:eastAsia="Arial" w:hAnsi="Arial" w:cs="Arial"/>
          <w:spacing w:val="-2"/>
          <w:sz w:val="24"/>
          <w:szCs w:val="24"/>
        </w:rPr>
        <w:t>s</w:t>
      </w:r>
      <w:r w:rsidRPr="00E10C87">
        <w:rPr>
          <w:rFonts w:ascii="Arial" w:eastAsia="Arial" w:hAnsi="Arial" w:cs="Arial"/>
          <w:spacing w:val="1"/>
          <w:sz w:val="24"/>
          <w:szCs w:val="24"/>
        </w:rPr>
        <w:t>t</w:t>
      </w:r>
      <w:r w:rsidRPr="00E10C87">
        <w:rPr>
          <w:rFonts w:ascii="Arial" w:eastAsia="Arial" w:hAnsi="Arial" w:cs="Arial"/>
          <w:sz w:val="24"/>
          <w:szCs w:val="24"/>
        </w:rPr>
        <w:t>atu</w:t>
      </w:r>
      <w:r w:rsidRPr="00E10C87">
        <w:rPr>
          <w:rFonts w:ascii="Arial" w:eastAsia="Arial" w:hAnsi="Arial" w:cs="Arial"/>
          <w:spacing w:val="-2"/>
          <w:sz w:val="24"/>
          <w:szCs w:val="24"/>
        </w:rPr>
        <w:t>s</w:t>
      </w:r>
      <w:r w:rsidRPr="00E10C87">
        <w:rPr>
          <w:rFonts w:ascii="Arial" w:eastAsia="Arial" w:hAnsi="Arial" w:cs="Arial"/>
          <w:sz w:val="24"/>
          <w:szCs w:val="24"/>
        </w:rPr>
        <w:t>.</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H</w:t>
      </w:r>
      <w:r w:rsidRPr="00E10C87">
        <w:rPr>
          <w:rFonts w:ascii="Arial" w:eastAsia="Arial" w:hAnsi="Arial" w:cs="Arial"/>
          <w:sz w:val="24"/>
          <w:szCs w:val="24"/>
        </w:rPr>
        <w:t>o</w:t>
      </w:r>
      <w:r w:rsidRPr="00E10C87">
        <w:rPr>
          <w:rFonts w:ascii="Arial" w:eastAsia="Arial" w:hAnsi="Arial" w:cs="Arial"/>
          <w:spacing w:val="-4"/>
          <w:sz w:val="24"/>
          <w:szCs w:val="24"/>
        </w:rPr>
        <w:t>w</w:t>
      </w:r>
      <w:r w:rsidRPr="00E10C87">
        <w:rPr>
          <w:rFonts w:ascii="Arial" w:eastAsia="Arial" w:hAnsi="Arial" w:cs="Arial"/>
          <w:sz w:val="24"/>
          <w:szCs w:val="24"/>
        </w:rPr>
        <w:t>e</w:t>
      </w:r>
      <w:r w:rsidRPr="00E10C87">
        <w:rPr>
          <w:rFonts w:ascii="Arial" w:eastAsia="Arial" w:hAnsi="Arial" w:cs="Arial"/>
          <w:spacing w:val="-3"/>
          <w:sz w:val="24"/>
          <w:szCs w:val="24"/>
        </w:rPr>
        <w:t>v</w:t>
      </w:r>
      <w:r w:rsidRPr="00E10C87">
        <w:rPr>
          <w:rFonts w:ascii="Arial" w:eastAsia="Arial" w:hAnsi="Arial" w:cs="Arial"/>
          <w:sz w:val="24"/>
          <w:szCs w:val="24"/>
        </w:rPr>
        <w:t>er,</w:t>
      </w:r>
      <w:r w:rsidRPr="00E10C87">
        <w:rPr>
          <w:rFonts w:ascii="Arial" w:eastAsia="Arial" w:hAnsi="Arial" w:cs="Arial"/>
          <w:spacing w:val="3"/>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2"/>
          <w:sz w:val="24"/>
          <w:szCs w:val="24"/>
        </w:rPr>
        <w:t xml:space="preserve"> </w:t>
      </w:r>
      <w:r w:rsidRPr="00E10C87">
        <w:rPr>
          <w:rFonts w:ascii="Arial" w:eastAsia="Arial" w:hAnsi="Arial" w:cs="Arial"/>
          <w:spacing w:val="-4"/>
          <w:sz w:val="24"/>
          <w:szCs w:val="24"/>
        </w:rPr>
        <w:t>M</w:t>
      </w:r>
      <w:r w:rsidRPr="00E10C87">
        <w:rPr>
          <w:rFonts w:ascii="Arial" w:eastAsia="Arial" w:hAnsi="Arial" w:cs="Arial"/>
          <w:spacing w:val="1"/>
          <w:sz w:val="24"/>
          <w:szCs w:val="24"/>
        </w:rPr>
        <w:t>O</w:t>
      </w:r>
      <w:r w:rsidRPr="00E10C87">
        <w:rPr>
          <w:rFonts w:ascii="Arial" w:eastAsia="Arial" w:hAnsi="Arial" w:cs="Arial"/>
          <w:sz w:val="24"/>
          <w:szCs w:val="24"/>
        </w:rPr>
        <w:t>D d</w:t>
      </w:r>
      <w:r w:rsidRPr="00E10C87">
        <w:rPr>
          <w:rFonts w:ascii="Arial" w:eastAsia="Arial" w:hAnsi="Arial" w:cs="Arial"/>
          <w:spacing w:val="-1"/>
          <w:sz w:val="24"/>
          <w:szCs w:val="24"/>
        </w:rPr>
        <w:t>o</w:t>
      </w:r>
      <w:r w:rsidRPr="00E10C87">
        <w:rPr>
          <w:rFonts w:ascii="Arial" w:eastAsia="Arial" w:hAnsi="Arial" w:cs="Arial"/>
          <w:sz w:val="24"/>
          <w:szCs w:val="24"/>
        </w:rPr>
        <w:t>es n</w:t>
      </w:r>
      <w:r w:rsidRPr="00E10C87">
        <w:rPr>
          <w:rFonts w:ascii="Arial" w:eastAsia="Arial" w:hAnsi="Arial" w:cs="Arial"/>
          <w:spacing w:val="-2"/>
          <w:sz w:val="24"/>
          <w:szCs w:val="24"/>
        </w:rPr>
        <w:t>o</w:t>
      </w:r>
      <w:r w:rsidRPr="00E10C87">
        <w:rPr>
          <w:rFonts w:ascii="Arial" w:eastAsia="Arial" w:hAnsi="Arial" w:cs="Arial"/>
          <w:sz w:val="24"/>
          <w:szCs w:val="24"/>
        </w:rPr>
        <w:t>t</w:t>
      </w:r>
      <w:r w:rsidRPr="00E10C87">
        <w:rPr>
          <w:rFonts w:ascii="Arial" w:eastAsia="Arial" w:hAnsi="Arial" w:cs="Arial"/>
          <w:spacing w:val="2"/>
          <w:sz w:val="24"/>
          <w:szCs w:val="24"/>
        </w:rPr>
        <w:t xml:space="preserve"> </w:t>
      </w:r>
      <w:r w:rsidRPr="00E10C87">
        <w:rPr>
          <w:rFonts w:ascii="Arial" w:eastAsia="Arial" w:hAnsi="Arial" w:cs="Arial"/>
          <w:sz w:val="24"/>
          <w:szCs w:val="24"/>
        </w:rPr>
        <w:t>h</w:t>
      </w:r>
      <w:r w:rsidRPr="00E10C87">
        <w:rPr>
          <w:rFonts w:ascii="Arial" w:eastAsia="Arial" w:hAnsi="Arial" w:cs="Arial"/>
          <w:spacing w:val="-1"/>
          <w:sz w:val="24"/>
          <w:szCs w:val="24"/>
        </w:rPr>
        <w:t>a</w:t>
      </w:r>
      <w:r w:rsidRPr="00E10C87">
        <w:rPr>
          <w:rFonts w:ascii="Arial" w:eastAsia="Arial" w:hAnsi="Arial" w:cs="Arial"/>
          <w:spacing w:val="-2"/>
          <w:sz w:val="24"/>
          <w:szCs w:val="24"/>
        </w:rPr>
        <w:t>v</w:t>
      </w:r>
      <w:r w:rsidRPr="00E10C87">
        <w:rPr>
          <w:rFonts w:ascii="Arial" w:eastAsia="Arial" w:hAnsi="Arial" w:cs="Arial"/>
          <w:sz w:val="24"/>
          <w:szCs w:val="24"/>
        </w:rPr>
        <w:t>e</w:t>
      </w:r>
      <w:r w:rsidRPr="00E10C87">
        <w:rPr>
          <w:rFonts w:ascii="Arial" w:eastAsia="Arial" w:hAnsi="Arial" w:cs="Arial"/>
          <w:spacing w:val="-1"/>
          <w:sz w:val="24"/>
          <w:szCs w:val="24"/>
        </w:rPr>
        <w:t xml:space="preserve"> </w:t>
      </w:r>
      <w:r w:rsidRPr="00E10C87">
        <w:rPr>
          <w:rFonts w:ascii="Arial" w:eastAsia="Arial" w:hAnsi="Arial" w:cs="Arial"/>
          <w:sz w:val="24"/>
          <w:szCs w:val="24"/>
        </w:rPr>
        <w:t>a cen</w:t>
      </w:r>
      <w:r w:rsidRPr="00E10C87">
        <w:rPr>
          <w:rFonts w:ascii="Arial" w:eastAsia="Arial" w:hAnsi="Arial" w:cs="Arial"/>
          <w:spacing w:val="-2"/>
          <w:sz w:val="24"/>
          <w:szCs w:val="24"/>
        </w:rPr>
        <w:t>t</w:t>
      </w:r>
      <w:r w:rsidRPr="00E10C87">
        <w:rPr>
          <w:rFonts w:ascii="Arial" w:eastAsia="Arial" w:hAnsi="Arial" w:cs="Arial"/>
          <w:spacing w:val="1"/>
          <w:sz w:val="24"/>
          <w:szCs w:val="24"/>
        </w:rPr>
        <w:t>r</w:t>
      </w:r>
      <w:r w:rsidRPr="00E10C87">
        <w:rPr>
          <w:rFonts w:ascii="Arial" w:eastAsia="Arial" w:hAnsi="Arial" w:cs="Arial"/>
          <w:sz w:val="24"/>
          <w:szCs w:val="24"/>
        </w:rPr>
        <w:t>a</w:t>
      </w:r>
      <w:r w:rsidRPr="00E10C87">
        <w:rPr>
          <w:rFonts w:ascii="Arial" w:eastAsia="Arial" w:hAnsi="Arial" w:cs="Arial"/>
          <w:spacing w:val="-1"/>
          <w:sz w:val="24"/>
          <w:szCs w:val="24"/>
        </w:rPr>
        <w:t>li</w:t>
      </w:r>
      <w:r w:rsidRPr="00E10C87">
        <w:rPr>
          <w:rFonts w:ascii="Arial" w:eastAsia="Arial" w:hAnsi="Arial" w:cs="Arial"/>
          <w:sz w:val="24"/>
          <w:szCs w:val="24"/>
        </w:rPr>
        <w:t>sed</w:t>
      </w:r>
      <w:r w:rsidRPr="00E10C87">
        <w:rPr>
          <w:rFonts w:ascii="Arial" w:eastAsia="Arial" w:hAnsi="Arial" w:cs="Arial"/>
          <w:spacing w:val="1"/>
          <w:sz w:val="24"/>
          <w:szCs w:val="24"/>
        </w:rPr>
        <w:t xml:space="preserve"> </w:t>
      </w:r>
      <w:r w:rsidRPr="00E10C87">
        <w:rPr>
          <w:rFonts w:ascii="Arial" w:eastAsia="Arial" w:hAnsi="Arial" w:cs="Arial"/>
          <w:spacing w:val="-3"/>
          <w:sz w:val="24"/>
          <w:szCs w:val="24"/>
        </w:rPr>
        <w:t>a</w:t>
      </w:r>
      <w:r w:rsidRPr="00E10C87">
        <w:rPr>
          <w:rFonts w:ascii="Arial" w:eastAsia="Arial" w:hAnsi="Arial" w:cs="Arial"/>
          <w:spacing w:val="2"/>
          <w:sz w:val="24"/>
          <w:szCs w:val="24"/>
        </w:rPr>
        <w:t>g</w:t>
      </w:r>
      <w:r w:rsidRPr="00E10C87">
        <w:rPr>
          <w:rFonts w:ascii="Arial" w:eastAsia="Arial" w:hAnsi="Arial" w:cs="Arial"/>
          <w:spacing w:val="1"/>
          <w:sz w:val="24"/>
          <w:szCs w:val="24"/>
        </w:rPr>
        <w:t>r</w:t>
      </w:r>
      <w:r w:rsidRPr="00E10C87">
        <w:rPr>
          <w:rFonts w:ascii="Arial" w:eastAsia="Arial" w:hAnsi="Arial" w:cs="Arial"/>
          <w:sz w:val="24"/>
          <w:szCs w:val="24"/>
        </w:rPr>
        <w:t>e</w:t>
      </w:r>
      <w:r w:rsidRPr="00E10C87">
        <w:rPr>
          <w:rFonts w:ascii="Arial" w:eastAsia="Arial" w:hAnsi="Arial" w:cs="Arial"/>
          <w:spacing w:val="-3"/>
          <w:sz w:val="24"/>
          <w:szCs w:val="24"/>
        </w:rPr>
        <w:t>e</w:t>
      </w:r>
      <w:r w:rsidRPr="00E10C87">
        <w:rPr>
          <w:rFonts w:ascii="Arial" w:eastAsia="Arial" w:hAnsi="Arial" w:cs="Arial"/>
          <w:spacing w:val="1"/>
          <w:sz w:val="24"/>
          <w:szCs w:val="24"/>
        </w:rPr>
        <w:t>m</w:t>
      </w:r>
      <w:r w:rsidRPr="00E10C87">
        <w:rPr>
          <w:rFonts w:ascii="Arial" w:eastAsia="Arial" w:hAnsi="Arial" w:cs="Arial"/>
          <w:sz w:val="24"/>
          <w:szCs w:val="24"/>
        </w:rPr>
        <w:t>e</w:t>
      </w:r>
      <w:r w:rsidRPr="00E10C87">
        <w:rPr>
          <w:rFonts w:ascii="Arial" w:eastAsia="Arial" w:hAnsi="Arial" w:cs="Arial"/>
          <w:spacing w:val="-1"/>
          <w:sz w:val="24"/>
          <w:szCs w:val="24"/>
        </w:rPr>
        <w:t>n</w:t>
      </w:r>
      <w:r w:rsidRPr="00E10C87">
        <w:rPr>
          <w:rFonts w:ascii="Arial" w:eastAsia="Arial" w:hAnsi="Arial" w:cs="Arial"/>
          <w:sz w:val="24"/>
          <w:szCs w:val="24"/>
        </w:rPr>
        <w:t>t</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wi</w:t>
      </w:r>
      <w:r w:rsidRPr="00E10C87">
        <w:rPr>
          <w:rFonts w:ascii="Arial" w:eastAsia="Arial" w:hAnsi="Arial" w:cs="Arial"/>
          <w:spacing w:val="1"/>
          <w:sz w:val="24"/>
          <w:szCs w:val="24"/>
        </w:rPr>
        <w:t>t</w:t>
      </w:r>
      <w:r w:rsidRPr="00E10C87">
        <w:rPr>
          <w:rFonts w:ascii="Arial" w:eastAsia="Arial" w:hAnsi="Arial" w:cs="Arial"/>
          <w:sz w:val="24"/>
          <w:szCs w:val="24"/>
        </w:rPr>
        <w:t>h</w:t>
      </w:r>
      <w:r w:rsidRPr="00E10C87">
        <w:rPr>
          <w:rFonts w:ascii="Arial" w:eastAsia="Arial" w:hAnsi="Arial" w:cs="Arial"/>
          <w:spacing w:val="-1"/>
          <w:sz w:val="24"/>
          <w:szCs w:val="24"/>
        </w:rPr>
        <w:t xml:space="preserve"> </w:t>
      </w:r>
      <w:r w:rsidRPr="00E10C87">
        <w:rPr>
          <w:rFonts w:ascii="Arial" w:eastAsia="Arial" w:hAnsi="Arial" w:cs="Arial"/>
          <w:spacing w:val="3"/>
          <w:sz w:val="24"/>
          <w:szCs w:val="24"/>
        </w:rPr>
        <w:t>f</w:t>
      </w:r>
      <w:r w:rsidRPr="00E10C87">
        <w:rPr>
          <w:rFonts w:ascii="Arial" w:eastAsia="Arial" w:hAnsi="Arial" w:cs="Arial"/>
          <w:spacing w:val="-3"/>
          <w:sz w:val="24"/>
          <w:szCs w:val="24"/>
        </w:rPr>
        <w:t>o</w:t>
      </w:r>
      <w:r w:rsidRPr="00E10C87">
        <w:rPr>
          <w:rFonts w:ascii="Arial" w:eastAsia="Arial" w:hAnsi="Arial" w:cs="Arial"/>
          <w:spacing w:val="1"/>
          <w:sz w:val="24"/>
          <w:szCs w:val="24"/>
        </w:rPr>
        <w:t>r</w:t>
      </w:r>
      <w:r w:rsidRPr="00E10C87">
        <w:rPr>
          <w:rFonts w:ascii="Arial" w:eastAsia="Arial" w:hAnsi="Arial" w:cs="Arial"/>
          <w:sz w:val="24"/>
          <w:szCs w:val="24"/>
        </w:rPr>
        <w:t>e</w:t>
      </w:r>
      <w:r w:rsidRPr="00E10C87">
        <w:rPr>
          <w:rFonts w:ascii="Arial" w:eastAsia="Arial" w:hAnsi="Arial" w:cs="Arial"/>
          <w:spacing w:val="-1"/>
          <w:sz w:val="24"/>
          <w:szCs w:val="24"/>
        </w:rPr>
        <w:t>i</w:t>
      </w:r>
      <w:r w:rsidRPr="00E10C87">
        <w:rPr>
          <w:rFonts w:ascii="Arial" w:eastAsia="Arial" w:hAnsi="Arial" w:cs="Arial"/>
          <w:spacing w:val="2"/>
          <w:sz w:val="24"/>
          <w:szCs w:val="24"/>
        </w:rPr>
        <w:t>g</w:t>
      </w:r>
      <w:r w:rsidRPr="00E10C87">
        <w:rPr>
          <w:rFonts w:ascii="Arial" w:eastAsia="Arial" w:hAnsi="Arial" w:cs="Arial"/>
          <w:sz w:val="24"/>
          <w:szCs w:val="24"/>
        </w:rPr>
        <w:t>n co</w:t>
      </w:r>
      <w:r w:rsidRPr="00E10C87">
        <w:rPr>
          <w:rFonts w:ascii="Arial" w:eastAsia="Arial" w:hAnsi="Arial" w:cs="Arial"/>
          <w:spacing w:val="-1"/>
          <w:sz w:val="24"/>
          <w:szCs w:val="24"/>
        </w:rPr>
        <w:t>u</w:t>
      </w:r>
      <w:r w:rsidRPr="00E10C87">
        <w:rPr>
          <w:rFonts w:ascii="Arial" w:eastAsia="Arial" w:hAnsi="Arial" w:cs="Arial"/>
          <w:sz w:val="24"/>
          <w:szCs w:val="24"/>
        </w:rPr>
        <w:t>nt</w:t>
      </w:r>
      <w:r w:rsidRPr="00E10C87">
        <w:rPr>
          <w:rFonts w:ascii="Arial" w:eastAsia="Arial" w:hAnsi="Arial" w:cs="Arial"/>
          <w:spacing w:val="1"/>
          <w:sz w:val="24"/>
          <w:szCs w:val="24"/>
        </w:rPr>
        <w:t>r</w:t>
      </w:r>
      <w:r w:rsidRPr="00E10C87">
        <w:rPr>
          <w:rFonts w:ascii="Arial" w:eastAsia="Arial" w:hAnsi="Arial" w:cs="Arial"/>
          <w:spacing w:val="-1"/>
          <w:sz w:val="24"/>
          <w:szCs w:val="24"/>
        </w:rPr>
        <w:t>i</w:t>
      </w:r>
      <w:r w:rsidRPr="00E10C87">
        <w:rPr>
          <w:rFonts w:ascii="Arial" w:eastAsia="Arial" w:hAnsi="Arial" w:cs="Arial"/>
          <w:sz w:val="24"/>
          <w:szCs w:val="24"/>
        </w:rPr>
        <w:t>es</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o</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r</w:t>
      </w:r>
      <w:r w:rsidRPr="00E10C87">
        <w:rPr>
          <w:rFonts w:ascii="Arial" w:eastAsia="Arial" w:hAnsi="Arial" w:cs="Arial"/>
          <w:sz w:val="24"/>
          <w:szCs w:val="24"/>
        </w:rPr>
        <w:t>ec</w:t>
      </w:r>
      <w:r w:rsidRPr="00E10C87">
        <w:rPr>
          <w:rFonts w:ascii="Arial" w:eastAsia="Arial" w:hAnsi="Arial" w:cs="Arial"/>
          <w:spacing w:val="-3"/>
          <w:sz w:val="24"/>
          <w:szCs w:val="24"/>
        </w:rPr>
        <w:t>o</w:t>
      </w:r>
      <w:r w:rsidRPr="00E10C87">
        <w:rPr>
          <w:rFonts w:ascii="Arial" w:eastAsia="Arial" w:hAnsi="Arial" w:cs="Arial"/>
          <w:spacing w:val="2"/>
          <w:sz w:val="24"/>
          <w:szCs w:val="24"/>
        </w:rPr>
        <w:t>g</w:t>
      </w:r>
      <w:r w:rsidRPr="00E10C87">
        <w:rPr>
          <w:rFonts w:ascii="Arial" w:eastAsia="Arial" w:hAnsi="Arial" w:cs="Arial"/>
          <w:sz w:val="24"/>
          <w:szCs w:val="24"/>
        </w:rPr>
        <w:t>n</w:t>
      </w:r>
      <w:r w:rsidRPr="00E10C87">
        <w:rPr>
          <w:rFonts w:ascii="Arial" w:eastAsia="Arial" w:hAnsi="Arial" w:cs="Arial"/>
          <w:spacing w:val="-1"/>
          <w:sz w:val="24"/>
          <w:szCs w:val="24"/>
        </w:rPr>
        <w:t>i</w:t>
      </w:r>
      <w:r w:rsidRPr="00E10C87">
        <w:rPr>
          <w:rFonts w:ascii="Arial" w:eastAsia="Arial" w:hAnsi="Arial" w:cs="Arial"/>
          <w:sz w:val="24"/>
          <w:szCs w:val="24"/>
        </w:rPr>
        <w:t>se</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a</w:t>
      </w:r>
      <w:r w:rsidRPr="00E10C87">
        <w:rPr>
          <w:rFonts w:ascii="Arial" w:eastAsia="Arial" w:hAnsi="Arial" w:cs="Arial"/>
          <w:sz w:val="24"/>
          <w:szCs w:val="24"/>
        </w:rPr>
        <w:t xml:space="preserve">dmin </w:t>
      </w:r>
      <w:r w:rsidRPr="00E10C87">
        <w:rPr>
          <w:rFonts w:ascii="Arial" w:eastAsia="Arial" w:hAnsi="Arial" w:cs="Arial"/>
          <w:spacing w:val="-1"/>
          <w:sz w:val="24"/>
          <w:szCs w:val="24"/>
        </w:rPr>
        <w:t>i</w:t>
      </w:r>
      <w:r w:rsidRPr="00E10C87">
        <w:rPr>
          <w:rFonts w:ascii="Arial" w:eastAsia="Arial" w:hAnsi="Arial" w:cs="Arial"/>
          <w:sz w:val="24"/>
          <w:szCs w:val="24"/>
        </w:rPr>
        <w:t>ns</w:t>
      </w:r>
      <w:r w:rsidRPr="00E10C87">
        <w:rPr>
          <w:rFonts w:ascii="Arial" w:eastAsia="Arial" w:hAnsi="Arial" w:cs="Arial"/>
          <w:spacing w:val="-2"/>
          <w:sz w:val="24"/>
          <w:szCs w:val="24"/>
        </w:rPr>
        <w:t>t</w:t>
      </w:r>
      <w:r w:rsidRPr="00E10C87">
        <w:rPr>
          <w:rFonts w:ascii="Arial" w:eastAsia="Arial" w:hAnsi="Arial" w:cs="Arial"/>
          <w:spacing w:val="1"/>
          <w:sz w:val="24"/>
          <w:szCs w:val="24"/>
        </w:rPr>
        <w:t>r</w:t>
      </w:r>
      <w:r w:rsidRPr="00E10C87">
        <w:rPr>
          <w:rFonts w:ascii="Arial" w:eastAsia="Arial" w:hAnsi="Arial" w:cs="Arial"/>
          <w:sz w:val="24"/>
          <w:szCs w:val="24"/>
        </w:rPr>
        <w:t>ucti</w:t>
      </w:r>
      <w:r w:rsidRPr="00E10C87">
        <w:rPr>
          <w:rFonts w:ascii="Arial" w:eastAsia="Arial" w:hAnsi="Arial" w:cs="Arial"/>
          <w:spacing w:val="-1"/>
          <w:sz w:val="24"/>
          <w:szCs w:val="24"/>
        </w:rPr>
        <w:t>o</w:t>
      </w:r>
      <w:r w:rsidRPr="00E10C87">
        <w:rPr>
          <w:rFonts w:ascii="Arial" w:eastAsia="Arial" w:hAnsi="Arial" w:cs="Arial"/>
          <w:sz w:val="24"/>
          <w:szCs w:val="24"/>
        </w:rPr>
        <w:t>ns</w:t>
      </w:r>
      <w:r w:rsidRPr="00E10C87">
        <w:rPr>
          <w:rFonts w:ascii="Arial" w:eastAsia="Arial" w:hAnsi="Arial" w:cs="Arial"/>
          <w:spacing w:val="-2"/>
          <w:sz w:val="24"/>
          <w:szCs w:val="24"/>
        </w:rPr>
        <w:t xml:space="preserve"> </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 xml:space="preserve">d </w:t>
      </w:r>
      <w:r w:rsidRPr="00E10C87">
        <w:rPr>
          <w:rFonts w:ascii="Arial" w:eastAsia="Arial" w:hAnsi="Arial" w:cs="Arial"/>
          <w:spacing w:val="-3"/>
          <w:sz w:val="24"/>
          <w:szCs w:val="24"/>
        </w:rPr>
        <w:t>M</w:t>
      </w:r>
      <w:r w:rsidRPr="00E10C87">
        <w:rPr>
          <w:rFonts w:ascii="Arial" w:eastAsia="Arial" w:hAnsi="Arial" w:cs="Arial"/>
          <w:spacing w:val="1"/>
          <w:sz w:val="24"/>
          <w:szCs w:val="24"/>
        </w:rPr>
        <w:t>O</w:t>
      </w:r>
      <w:r w:rsidRPr="00E10C87">
        <w:rPr>
          <w:rFonts w:ascii="Arial" w:eastAsia="Arial" w:hAnsi="Arial" w:cs="Arial"/>
          <w:sz w:val="24"/>
          <w:szCs w:val="24"/>
        </w:rPr>
        <w:t>D</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f</w:t>
      </w:r>
      <w:r w:rsidRPr="00E10C87">
        <w:rPr>
          <w:rFonts w:ascii="Arial" w:eastAsia="Arial" w:hAnsi="Arial" w:cs="Arial"/>
          <w:sz w:val="24"/>
          <w:szCs w:val="24"/>
        </w:rPr>
        <w:t>o</w:t>
      </w:r>
      <w:r w:rsidRPr="00E10C87">
        <w:rPr>
          <w:rFonts w:ascii="Arial" w:eastAsia="Arial" w:hAnsi="Arial" w:cs="Arial"/>
          <w:spacing w:val="-2"/>
          <w:sz w:val="24"/>
          <w:szCs w:val="24"/>
        </w:rPr>
        <w:t>r</w:t>
      </w:r>
      <w:r w:rsidRPr="00E10C87">
        <w:rPr>
          <w:rFonts w:ascii="Arial" w:eastAsia="Arial" w:hAnsi="Arial" w:cs="Arial"/>
          <w:sz w:val="24"/>
          <w:szCs w:val="24"/>
        </w:rPr>
        <w:t>m</w:t>
      </w:r>
      <w:r w:rsidRPr="00E10C87">
        <w:rPr>
          <w:rFonts w:ascii="Arial" w:eastAsia="Arial" w:hAnsi="Arial" w:cs="Arial"/>
          <w:spacing w:val="2"/>
          <w:sz w:val="24"/>
          <w:szCs w:val="24"/>
        </w:rPr>
        <w:t xml:space="preserve"> </w:t>
      </w:r>
      <w:r w:rsidRPr="00E10C87">
        <w:rPr>
          <w:rFonts w:ascii="Arial" w:eastAsia="Arial" w:hAnsi="Arial" w:cs="Arial"/>
          <w:sz w:val="24"/>
          <w:szCs w:val="24"/>
        </w:rPr>
        <w:t>9</w:t>
      </w:r>
      <w:r w:rsidRPr="00E10C87">
        <w:rPr>
          <w:rFonts w:ascii="Arial" w:eastAsia="Arial" w:hAnsi="Arial" w:cs="Arial"/>
          <w:spacing w:val="-1"/>
          <w:sz w:val="24"/>
          <w:szCs w:val="24"/>
        </w:rPr>
        <w:t>0</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z w:val="24"/>
          <w:szCs w:val="24"/>
        </w:rPr>
        <w:t>as</w:t>
      </w:r>
      <w:r w:rsidRPr="00E10C87">
        <w:rPr>
          <w:rFonts w:ascii="Arial" w:eastAsia="Arial" w:hAnsi="Arial" w:cs="Arial"/>
          <w:spacing w:val="-2"/>
          <w:sz w:val="24"/>
          <w:szCs w:val="24"/>
        </w:rPr>
        <w:t xml:space="preserve"> </w:t>
      </w:r>
      <w:r w:rsidRPr="00E10C87">
        <w:rPr>
          <w:rFonts w:ascii="Arial" w:eastAsia="Arial" w:hAnsi="Arial" w:cs="Arial"/>
          <w:sz w:val="24"/>
          <w:szCs w:val="24"/>
        </w:rPr>
        <w:t>a</w:t>
      </w:r>
      <w:r w:rsidRPr="00E10C87">
        <w:rPr>
          <w:rFonts w:ascii="Arial" w:eastAsia="Arial" w:hAnsi="Arial" w:cs="Arial"/>
          <w:spacing w:val="-1"/>
          <w:sz w:val="24"/>
          <w:szCs w:val="24"/>
        </w:rPr>
        <w:t>u</w:t>
      </w:r>
      <w:r w:rsidRPr="00E10C87">
        <w:rPr>
          <w:rFonts w:ascii="Arial" w:eastAsia="Arial" w:hAnsi="Arial" w:cs="Arial"/>
          <w:spacing w:val="1"/>
          <w:sz w:val="24"/>
          <w:szCs w:val="24"/>
        </w:rPr>
        <w:t>t</w:t>
      </w:r>
      <w:r w:rsidRPr="00E10C87">
        <w:rPr>
          <w:rFonts w:ascii="Arial" w:eastAsia="Arial" w:hAnsi="Arial" w:cs="Arial"/>
          <w:sz w:val="24"/>
          <w:szCs w:val="24"/>
        </w:rPr>
        <w:t>h</w:t>
      </w:r>
      <w:r w:rsidRPr="00E10C87">
        <w:rPr>
          <w:rFonts w:ascii="Arial" w:eastAsia="Arial" w:hAnsi="Arial" w:cs="Arial"/>
          <w:spacing w:val="-3"/>
          <w:sz w:val="24"/>
          <w:szCs w:val="24"/>
        </w:rPr>
        <w:t>o</w:t>
      </w:r>
      <w:r w:rsidRPr="00E10C87">
        <w:rPr>
          <w:rFonts w:ascii="Arial" w:eastAsia="Arial" w:hAnsi="Arial" w:cs="Arial"/>
          <w:spacing w:val="1"/>
          <w:sz w:val="24"/>
          <w:szCs w:val="24"/>
        </w:rPr>
        <w:t>r</w:t>
      </w:r>
      <w:r w:rsidRPr="00E10C87">
        <w:rPr>
          <w:rFonts w:ascii="Arial" w:eastAsia="Arial" w:hAnsi="Arial" w:cs="Arial"/>
          <w:spacing w:val="-1"/>
          <w:sz w:val="24"/>
          <w:szCs w:val="24"/>
        </w:rPr>
        <w:t>i</w:t>
      </w:r>
      <w:r w:rsidRPr="00E10C87">
        <w:rPr>
          <w:rFonts w:ascii="Arial" w:eastAsia="Arial" w:hAnsi="Arial" w:cs="Arial"/>
          <w:spacing w:val="1"/>
          <w:sz w:val="24"/>
          <w:szCs w:val="24"/>
        </w:rPr>
        <w:t>t</w:t>
      </w:r>
      <w:r w:rsidRPr="00E10C87">
        <w:rPr>
          <w:rFonts w:ascii="Arial" w:eastAsia="Arial" w:hAnsi="Arial" w:cs="Arial"/>
          <w:sz w:val="24"/>
          <w:szCs w:val="24"/>
        </w:rPr>
        <w:t>y</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o</w:t>
      </w:r>
      <w:r w:rsidRPr="00E10C87">
        <w:rPr>
          <w:rFonts w:ascii="Arial" w:eastAsia="Arial" w:hAnsi="Arial" w:cs="Arial"/>
          <w:spacing w:val="-4"/>
          <w:sz w:val="24"/>
          <w:szCs w:val="24"/>
        </w:rPr>
        <w:t xml:space="preserve"> </w:t>
      </w:r>
      <w:r w:rsidRPr="00E10C87">
        <w:rPr>
          <w:rFonts w:ascii="Arial" w:eastAsia="Arial" w:hAnsi="Arial" w:cs="Arial"/>
          <w:spacing w:val="2"/>
          <w:sz w:val="24"/>
          <w:szCs w:val="24"/>
        </w:rPr>
        <w:t>g</w:t>
      </w:r>
      <w:r w:rsidRPr="00E10C87">
        <w:rPr>
          <w:rFonts w:ascii="Arial" w:eastAsia="Arial" w:hAnsi="Arial" w:cs="Arial"/>
          <w:sz w:val="24"/>
          <w:szCs w:val="24"/>
        </w:rPr>
        <w:t>a</w:t>
      </w:r>
      <w:r w:rsidRPr="00E10C87">
        <w:rPr>
          <w:rFonts w:ascii="Arial" w:eastAsia="Arial" w:hAnsi="Arial" w:cs="Arial"/>
          <w:spacing w:val="-1"/>
          <w:sz w:val="24"/>
          <w:szCs w:val="24"/>
        </w:rPr>
        <w:t>i</w:t>
      </w:r>
      <w:r w:rsidRPr="00E10C87">
        <w:rPr>
          <w:rFonts w:ascii="Arial" w:eastAsia="Arial" w:hAnsi="Arial" w:cs="Arial"/>
          <w:sz w:val="24"/>
          <w:szCs w:val="24"/>
        </w:rPr>
        <w:t xml:space="preserve">n </w:t>
      </w:r>
      <w:r w:rsidRPr="00E10C87">
        <w:rPr>
          <w:rFonts w:ascii="Arial" w:eastAsia="Arial" w:hAnsi="Arial" w:cs="Arial"/>
          <w:spacing w:val="7"/>
          <w:sz w:val="24"/>
          <w:szCs w:val="24"/>
        </w:rPr>
        <w:t>a</w:t>
      </w:r>
      <w:r w:rsidRPr="00E10C87">
        <w:rPr>
          <w:rFonts w:ascii="Arial" w:eastAsia="Arial" w:hAnsi="Arial" w:cs="Arial"/>
          <w:sz w:val="24"/>
          <w:szCs w:val="24"/>
        </w:rPr>
        <w:t>ccess</w:t>
      </w:r>
      <w:r w:rsidRPr="00E10C87">
        <w:rPr>
          <w:rFonts w:ascii="Arial" w:eastAsia="Arial" w:hAnsi="Arial" w:cs="Arial"/>
          <w:spacing w:val="-4"/>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 xml:space="preserve">o </w:t>
      </w:r>
      <w:r w:rsidRPr="00E10C87">
        <w:rPr>
          <w:rFonts w:ascii="Arial" w:eastAsia="Arial" w:hAnsi="Arial" w:cs="Arial"/>
          <w:spacing w:val="1"/>
          <w:sz w:val="24"/>
          <w:szCs w:val="24"/>
        </w:rPr>
        <w:t>m</w:t>
      </w:r>
      <w:r w:rsidRPr="00E10C87">
        <w:rPr>
          <w:rFonts w:ascii="Arial" w:eastAsia="Arial" w:hAnsi="Arial" w:cs="Arial"/>
          <w:sz w:val="24"/>
          <w:szCs w:val="24"/>
        </w:rPr>
        <w:t>e</w:t>
      </w:r>
      <w:r w:rsidRPr="00E10C87">
        <w:rPr>
          <w:rFonts w:ascii="Arial" w:eastAsia="Arial" w:hAnsi="Arial" w:cs="Arial"/>
          <w:spacing w:val="-1"/>
          <w:sz w:val="24"/>
          <w:szCs w:val="24"/>
        </w:rPr>
        <w:t>di</w:t>
      </w:r>
      <w:r w:rsidRPr="00E10C87">
        <w:rPr>
          <w:rFonts w:ascii="Arial" w:eastAsia="Arial" w:hAnsi="Arial" w:cs="Arial"/>
          <w:sz w:val="24"/>
          <w:szCs w:val="24"/>
        </w:rPr>
        <w:t>cal</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f</w:t>
      </w:r>
      <w:r w:rsidRPr="00E10C87">
        <w:rPr>
          <w:rFonts w:ascii="Arial" w:eastAsia="Arial" w:hAnsi="Arial" w:cs="Arial"/>
          <w:sz w:val="24"/>
          <w:szCs w:val="24"/>
        </w:rPr>
        <w:t>ac</w:t>
      </w:r>
      <w:r w:rsidRPr="00E10C87">
        <w:rPr>
          <w:rFonts w:ascii="Arial" w:eastAsia="Arial" w:hAnsi="Arial" w:cs="Arial"/>
          <w:spacing w:val="-1"/>
          <w:sz w:val="24"/>
          <w:szCs w:val="24"/>
        </w:rPr>
        <w:t>ili</w:t>
      </w:r>
      <w:r w:rsidRPr="00E10C87">
        <w:rPr>
          <w:rFonts w:ascii="Arial" w:eastAsia="Arial" w:hAnsi="Arial" w:cs="Arial"/>
          <w:spacing w:val="1"/>
          <w:sz w:val="24"/>
          <w:szCs w:val="24"/>
        </w:rPr>
        <w:t>t</w:t>
      </w:r>
      <w:r w:rsidRPr="00E10C87">
        <w:rPr>
          <w:rFonts w:ascii="Arial" w:eastAsia="Arial" w:hAnsi="Arial" w:cs="Arial"/>
          <w:spacing w:val="-1"/>
          <w:sz w:val="24"/>
          <w:szCs w:val="24"/>
        </w:rPr>
        <w:t>i</w:t>
      </w:r>
      <w:r w:rsidRPr="00E10C87">
        <w:rPr>
          <w:rFonts w:ascii="Arial" w:eastAsia="Arial" w:hAnsi="Arial" w:cs="Arial"/>
          <w:sz w:val="24"/>
          <w:szCs w:val="24"/>
        </w:rPr>
        <w:t xml:space="preserve">es. </w:t>
      </w:r>
      <w:r w:rsidRPr="00E10C87">
        <w:rPr>
          <w:rFonts w:ascii="Arial" w:eastAsia="Arial" w:hAnsi="Arial" w:cs="Arial"/>
          <w:spacing w:val="-1"/>
          <w:sz w:val="24"/>
          <w:szCs w:val="24"/>
        </w:rPr>
        <w:t>A</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z w:val="24"/>
          <w:szCs w:val="24"/>
        </w:rPr>
        <w:t>a</w:t>
      </w:r>
      <w:r w:rsidRPr="00E10C87">
        <w:rPr>
          <w:rFonts w:ascii="Arial" w:eastAsia="Arial" w:hAnsi="Arial" w:cs="Arial"/>
          <w:spacing w:val="-2"/>
          <w:sz w:val="24"/>
          <w:szCs w:val="24"/>
        </w:rPr>
        <w:t xml:space="preserve"> </w:t>
      </w:r>
      <w:r w:rsidR="00E13104" w:rsidRPr="00E10C87">
        <w:rPr>
          <w:rFonts w:ascii="Arial" w:eastAsia="Arial" w:hAnsi="Arial" w:cs="Arial"/>
          <w:spacing w:val="1"/>
          <w:sz w:val="24"/>
          <w:szCs w:val="24"/>
        </w:rPr>
        <w:t>r</w:t>
      </w:r>
      <w:r w:rsidR="00E13104" w:rsidRPr="00E10C87">
        <w:rPr>
          <w:rFonts w:ascii="Arial" w:eastAsia="Arial" w:hAnsi="Arial" w:cs="Arial"/>
          <w:spacing w:val="-3"/>
          <w:sz w:val="24"/>
          <w:szCs w:val="24"/>
        </w:rPr>
        <w:t>e</w:t>
      </w:r>
      <w:r w:rsidR="00E13104" w:rsidRPr="00E10C87">
        <w:rPr>
          <w:rFonts w:ascii="Arial" w:eastAsia="Arial" w:hAnsi="Arial" w:cs="Arial"/>
          <w:sz w:val="24"/>
          <w:szCs w:val="24"/>
        </w:rPr>
        <w:t>su</w:t>
      </w:r>
      <w:r w:rsidR="00E13104" w:rsidRPr="00E10C87">
        <w:rPr>
          <w:rFonts w:ascii="Arial" w:eastAsia="Arial" w:hAnsi="Arial" w:cs="Arial"/>
          <w:spacing w:val="-1"/>
          <w:sz w:val="24"/>
          <w:szCs w:val="24"/>
        </w:rPr>
        <w:t>l</w:t>
      </w:r>
      <w:r w:rsidR="00E13104" w:rsidRPr="00E10C87">
        <w:rPr>
          <w:rFonts w:ascii="Arial" w:eastAsia="Arial" w:hAnsi="Arial" w:cs="Arial"/>
          <w:sz w:val="24"/>
          <w:szCs w:val="24"/>
        </w:rPr>
        <w:t>t,</w:t>
      </w:r>
      <w:r w:rsidRPr="00E10C87">
        <w:rPr>
          <w:rFonts w:ascii="Arial" w:eastAsia="Arial" w:hAnsi="Arial" w:cs="Arial"/>
          <w:sz w:val="24"/>
          <w:szCs w:val="24"/>
        </w:rPr>
        <w:t xml:space="preserve"> </w:t>
      </w:r>
      <w:r w:rsidRPr="00E10C87">
        <w:rPr>
          <w:rFonts w:ascii="Arial" w:eastAsia="Arial" w:hAnsi="Arial" w:cs="Arial"/>
          <w:spacing w:val="3"/>
          <w:sz w:val="24"/>
          <w:szCs w:val="24"/>
        </w:rPr>
        <w:t>f</w:t>
      </w:r>
      <w:r w:rsidRPr="00E10C87">
        <w:rPr>
          <w:rFonts w:ascii="Arial" w:eastAsia="Arial" w:hAnsi="Arial" w:cs="Arial"/>
          <w:spacing w:val="-3"/>
          <w:sz w:val="24"/>
          <w:szCs w:val="24"/>
        </w:rPr>
        <w:t>o</w:t>
      </w:r>
      <w:r w:rsidRPr="00E10C87">
        <w:rPr>
          <w:rFonts w:ascii="Arial" w:eastAsia="Arial" w:hAnsi="Arial" w:cs="Arial"/>
          <w:spacing w:val="1"/>
          <w:sz w:val="24"/>
          <w:szCs w:val="24"/>
        </w:rPr>
        <w:t>r</w:t>
      </w:r>
      <w:r w:rsidRPr="00E10C87">
        <w:rPr>
          <w:rFonts w:ascii="Arial" w:eastAsia="Arial" w:hAnsi="Arial" w:cs="Arial"/>
          <w:sz w:val="24"/>
          <w:szCs w:val="24"/>
        </w:rPr>
        <w:t>e</w:t>
      </w:r>
      <w:r w:rsidRPr="00E10C87">
        <w:rPr>
          <w:rFonts w:ascii="Arial" w:eastAsia="Arial" w:hAnsi="Arial" w:cs="Arial"/>
          <w:spacing w:val="-4"/>
          <w:sz w:val="24"/>
          <w:szCs w:val="24"/>
        </w:rPr>
        <w:t>i</w:t>
      </w:r>
      <w:r w:rsidRPr="00E10C87">
        <w:rPr>
          <w:rFonts w:ascii="Arial" w:eastAsia="Arial" w:hAnsi="Arial" w:cs="Arial"/>
          <w:spacing w:val="2"/>
          <w:sz w:val="24"/>
          <w:szCs w:val="24"/>
        </w:rPr>
        <w:t>g</w:t>
      </w:r>
      <w:r w:rsidRPr="00E10C87">
        <w:rPr>
          <w:rFonts w:ascii="Arial" w:eastAsia="Arial" w:hAnsi="Arial" w:cs="Arial"/>
          <w:sz w:val="24"/>
          <w:szCs w:val="24"/>
        </w:rPr>
        <w:t>n</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r</w:t>
      </w:r>
      <w:r w:rsidRPr="00E10C87">
        <w:rPr>
          <w:rFonts w:ascii="Arial" w:eastAsia="Arial" w:hAnsi="Arial" w:cs="Arial"/>
          <w:sz w:val="24"/>
          <w:szCs w:val="24"/>
        </w:rPr>
        <w:t>esc</w:t>
      </w:r>
      <w:r w:rsidRPr="00E10C87">
        <w:rPr>
          <w:rFonts w:ascii="Arial" w:eastAsia="Arial" w:hAnsi="Arial" w:cs="Arial"/>
          <w:spacing w:val="-1"/>
          <w:sz w:val="24"/>
          <w:szCs w:val="24"/>
        </w:rPr>
        <w:t>u</w:t>
      </w:r>
      <w:r w:rsidRPr="00E10C87">
        <w:rPr>
          <w:rFonts w:ascii="Arial" w:eastAsia="Arial" w:hAnsi="Arial" w:cs="Arial"/>
          <w:sz w:val="24"/>
          <w:szCs w:val="24"/>
        </w:rPr>
        <w:t xml:space="preserve">e </w:t>
      </w:r>
      <w:r w:rsidRPr="00E10C87">
        <w:rPr>
          <w:rFonts w:ascii="Arial" w:eastAsia="Arial" w:hAnsi="Arial" w:cs="Arial"/>
          <w:spacing w:val="-2"/>
          <w:sz w:val="24"/>
          <w:szCs w:val="24"/>
        </w:rPr>
        <w:t>a</w:t>
      </w:r>
      <w:r w:rsidRPr="00E10C87">
        <w:rPr>
          <w:rFonts w:ascii="Arial" w:eastAsia="Arial" w:hAnsi="Arial" w:cs="Arial"/>
          <w:sz w:val="24"/>
          <w:szCs w:val="24"/>
        </w:rPr>
        <w:t>nd</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m</w:t>
      </w:r>
      <w:r w:rsidRPr="00E10C87">
        <w:rPr>
          <w:rFonts w:ascii="Arial" w:eastAsia="Arial" w:hAnsi="Arial" w:cs="Arial"/>
          <w:sz w:val="24"/>
          <w:szCs w:val="24"/>
        </w:rPr>
        <w:t>e</w:t>
      </w:r>
      <w:r w:rsidRPr="00E10C87">
        <w:rPr>
          <w:rFonts w:ascii="Arial" w:eastAsia="Arial" w:hAnsi="Arial" w:cs="Arial"/>
          <w:spacing w:val="-1"/>
          <w:sz w:val="24"/>
          <w:szCs w:val="24"/>
        </w:rPr>
        <w:t>di</w:t>
      </w:r>
      <w:r w:rsidRPr="00E10C87">
        <w:rPr>
          <w:rFonts w:ascii="Arial" w:eastAsia="Arial" w:hAnsi="Arial" w:cs="Arial"/>
          <w:sz w:val="24"/>
          <w:szCs w:val="24"/>
        </w:rPr>
        <w:t>cal ser</w:t>
      </w:r>
      <w:r w:rsidRPr="00E10C87">
        <w:rPr>
          <w:rFonts w:ascii="Arial" w:eastAsia="Arial" w:hAnsi="Arial" w:cs="Arial"/>
          <w:spacing w:val="-2"/>
          <w:sz w:val="24"/>
          <w:szCs w:val="24"/>
        </w:rPr>
        <w:t>v</w:t>
      </w:r>
      <w:r w:rsidRPr="00E10C87">
        <w:rPr>
          <w:rFonts w:ascii="Arial" w:eastAsia="Arial" w:hAnsi="Arial" w:cs="Arial"/>
          <w:spacing w:val="-1"/>
          <w:sz w:val="24"/>
          <w:szCs w:val="24"/>
        </w:rPr>
        <w:t>i</w:t>
      </w:r>
      <w:r w:rsidRPr="00E10C87">
        <w:rPr>
          <w:rFonts w:ascii="Arial" w:eastAsia="Arial" w:hAnsi="Arial" w:cs="Arial"/>
          <w:sz w:val="24"/>
          <w:szCs w:val="24"/>
        </w:rPr>
        <w:t xml:space="preserve">ces </w:t>
      </w:r>
      <w:r w:rsidRPr="00E10C87">
        <w:rPr>
          <w:rFonts w:ascii="Arial" w:eastAsia="Arial" w:hAnsi="Arial" w:cs="Arial"/>
          <w:spacing w:val="-2"/>
          <w:sz w:val="24"/>
          <w:szCs w:val="24"/>
        </w:rPr>
        <w:t>o</w:t>
      </w:r>
      <w:r w:rsidRPr="00E10C87">
        <w:rPr>
          <w:rFonts w:ascii="Arial" w:eastAsia="Arial" w:hAnsi="Arial" w:cs="Arial"/>
          <w:spacing w:val="1"/>
          <w:sz w:val="24"/>
          <w:szCs w:val="24"/>
        </w:rPr>
        <w:t>ft</w:t>
      </w:r>
      <w:r w:rsidRPr="00E10C87">
        <w:rPr>
          <w:rFonts w:ascii="Arial" w:eastAsia="Arial" w:hAnsi="Arial" w:cs="Arial"/>
          <w:sz w:val="24"/>
          <w:szCs w:val="24"/>
        </w:rPr>
        <w:t>en</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r</w:t>
      </w:r>
      <w:r w:rsidRPr="00E10C87">
        <w:rPr>
          <w:rFonts w:ascii="Arial" w:eastAsia="Arial" w:hAnsi="Arial" w:cs="Arial"/>
          <w:spacing w:val="-3"/>
          <w:sz w:val="24"/>
          <w:szCs w:val="24"/>
        </w:rPr>
        <w:t>e</w:t>
      </w:r>
      <w:r w:rsidRPr="00E10C87">
        <w:rPr>
          <w:rFonts w:ascii="Arial" w:eastAsia="Arial" w:hAnsi="Arial" w:cs="Arial"/>
          <w:spacing w:val="2"/>
          <w:sz w:val="24"/>
          <w:szCs w:val="24"/>
        </w:rPr>
        <w:t>q</w:t>
      </w:r>
      <w:r w:rsidRPr="00E10C87">
        <w:rPr>
          <w:rFonts w:ascii="Arial" w:eastAsia="Arial" w:hAnsi="Arial" w:cs="Arial"/>
          <w:sz w:val="24"/>
          <w:szCs w:val="24"/>
        </w:rPr>
        <w:t>u</w:t>
      </w:r>
      <w:r w:rsidRPr="00E10C87">
        <w:rPr>
          <w:rFonts w:ascii="Arial" w:eastAsia="Arial" w:hAnsi="Arial" w:cs="Arial"/>
          <w:spacing w:val="-1"/>
          <w:sz w:val="24"/>
          <w:szCs w:val="24"/>
        </w:rPr>
        <w:t>i</w:t>
      </w:r>
      <w:r w:rsidRPr="00E10C87">
        <w:rPr>
          <w:rFonts w:ascii="Arial" w:eastAsia="Arial" w:hAnsi="Arial" w:cs="Arial"/>
          <w:spacing w:val="1"/>
          <w:sz w:val="24"/>
          <w:szCs w:val="24"/>
        </w:rPr>
        <w:t>r</w:t>
      </w:r>
      <w:r w:rsidRPr="00E10C87">
        <w:rPr>
          <w:rFonts w:ascii="Arial" w:eastAsia="Arial" w:hAnsi="Arial" w:cs="Arial"/>
          <w:sz w:val="24"/>
          <w:szCs w:val="24"/>
        </w:rPr>
        <w:t>e</w:t>
      </w:r>
      <w:r w:rsidRPr="00E10C87">
        <w:rPr>
          <w:rFonts w:ascii="Arial" w:eastAsia="Arial" w:hAnsi="Arial" w:cs="Arial"/>
          <w:spacing w:val="-2"/>
          <w:sz w:val="24"/>
          <w:szCs w:val="24"/>
        </w:rPr>
        <w:t xml:space="preserve"> </w:t>
      </w:r>
      <w:r w:rsidRPr="00E10C87">
        <w:rPr>
          <w:rFonts w:ascii="Arial" w:eastAsia="Arial" w:hAnsi="Arial" w:cs="Arial"/>
          <w:sz w:val="24"/>
          <w:szCs w:val="24"/>
        </w:rPr>
        <w:t>pro</w:t>
      </w:r>
      <w:r w:rsidRPr="00E10C87">
        <w:rPr>
          <w:rFonts w:ascii="Arial" w:eastAsia="Arial" w:hAnsi="Arial" w:cs="Arial"/>
          <w:spacing w:val="-3"/>
          <w:sz w:val="24"/>
          <w:szCs w:val="24"/>
        </w:rPr>
        <w:t>o</w:t>
      </w:r>
      <w:r w:rsidRPr="00E10C87">
        <w:rPr>
          <w:rFonts w:ascii="Arial" w:eastAsia="Arial" w:hAnsi="Arial" w:cs="Arial"/>
          <w:sz w:val="24"/>
          <w:szCs w:val="24"/>
        </w:rPr>
        <w:t>f</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o</w:t>
      </w:r>
      <w:r w:rsidRPr="00E10C87">
        <w:rPr>
          <w:rFonts w:ascii="Arial" w:eastAsia="Arial" w:hAnsi="Arial" w:cs="Arial"/>
          <w:sz w:val="24"/>
          <w:szCs w:val="24"/>
        </w:rPr>
        <w:t>f com</w:t>
      </w:r>
      <w:r w:rsidRPr="00E10C87">
        <w:rPr>
          <w:rFonts w:ascii="Arial" w:eastAsia="Arial" w:hAnsi="Arial" w:cs="Arial"/>
          <w:spacing w:val="1"/>
          <w:sz w:val="24"/>
          <w:szCs w:val="24"/>
        </w:rPr>
        <w:t>m</w:t>
      </w:r>
      <w:r w:rsidRPr="00E10C87">
        <w:rPr>
          <w:rFonts w:ascii="Arial" w:eastAsia="Arial" w:hAnsi="Arial" w:cs="Arial"/>
          <w:spacing w:val="-3"/>
          <w:sz w:val="24"/>
          <w:szCs w:val="24"/>
        </w:rPr>
        <w:t>e</w:t>
      </w:r>
      <w:r w:rsidRPr="00E10C87">
        <w:rPr>
          <w:rFonts w:ascii="Arial" w:eastAsia="Arial" w:hAnsi="Arial" w:cs="Arial"/>
          <w:spacing w:val="1"/>
          <w:sz w:val="24"/>
          <w:szCs w:val="24"/>
        </w:rPr>
        <w:t>r</w:t>
      </w:r>
      <w:r w:rsidRPr="00E10C87">
        <w:rPr>
          <w:rFonts w:ascii="Arial" w:eastAsia="Arial" w:hAnsi="Arial" w:cs="Arial"/>
          <w:sz w:val="24"/>
          <w:szCs w:val="24"/>
        </w:rPr>
        <w:t>c</w:t>
      </w:r>
      <w:r w:rsidRPr="00E10C87">
        <w:rPr>
          <w:rFonts w:ascii="Arial" w:eastAsia="Arial" w:hAnsi="Arial" w:cs="Arial"/>
          <w:spacing w:val="-1"/>
          <w:sz w:val="24"/>
          <w:szCs w:val="24"/>
        </w:rPr>
        <w:t>i</w:t>
      </w:r>
      <w:r w:rsidRPr="00E10C87">
        <w:rPr>
          <w:rFonts w:ascii="Arial" w:eastAsia="Arial" w:hAnsi="Arial" w:cs="Arial"/>
          <w:sz w:val="24"/>
          <w:szCs w:val="24"/>
        </w:rPr>
        <w:t xml:space="preserve">al </w:t>
      </w:r>
      <w:r w:rsidRPr="00E10C87">
        <w:rPr>
          <w:rFonts w:ascii="Arial" w:eastAsia="Arial" w:hAnsi="Arial" w:cs="Arial"/>
          <w:spacing w:val="-1"/>
          <w:sz w:val="24"/>
          <w:szCs w:val="24"/>
        </w:rPr>
        <w:t>i</w:t>
      </w:r>
      <w:r w:rsidRPr="00E10C87">
        <w:rPr>
          <w:rFonts w:ascii="Arial" w:eastAsia="Arial" w:hAnsi="Arial" w:cs="Arial"/>
          <w:sz w:val="24"/>
          <w:szCs w:val="24"/>
        </w:rPr>
        <w:t>ns</w:t>
      </w:r>
      <w:r w:rsidRPr="00E10C87">
        <w:rPr>
          <w:rFonts w:ascii="Arial" w:eastAsia="Arial" w:hAnsi="Arial" w:cs="Arial"/>
          <w:spacing w:val="-1"/>
          <w:sz w:val="24"/>
          <w:szCs w:val="24"/>
        </w:rPr>
        <w:t>u</w:t>
      </w:r>
      <w:r w:rsidRPr="00E10C87">
        <w:rPr>
          <w:rFonts w:ascii="Arial" w:eastAsia="Arial" w:hAnsi="Arial" w:cs="Arial"/>
          <w:spacing w:val="1"/>
          <w:sz w:val="24"/>
          <w:szCs w:val="24"/>
        </w:rPr>
        <w:t>r</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ce</w:t>
      </w:r>
      <w:r w:rsidRPr="00E10C87">
        <w:rPr>
          <w:rFonts w:ascii="Arial" w:eastAsia="Arial" w:hAnsi="Arial" w:cs="Arial"/>
          <w:spacing w:val="-2"/>
          <w:sz w:val="24"/>
          <w:szCs w:val="24"/>
        </w:rPr>
        <w:t xml:space="preserve"> </w:t>
      </w:r>
      <w:r w:rsidRPr="00E10C87">
        <w:rPr>
          <w:rFonts w:ascii="Arial" w:eastAsia="Arial" w:hAnsi="Arial" w:cs="Arial"/>
          <w:sz w:val="24"/>
          <w:szCs w:val="24"/>
        </w:rPr>
        <w:t>or</w:t>
      </w:r>
      <w:r w:rsidRPr="00E10C87">
        <w:rPr>
          <w:rFonts w:ascii="Arial" w:eastAsia="Arial" w:hAnsi="Arial" w:cs="Arial"/>
          <w:spacing w:val="-1"/>
          <w:sz w:val="24"/>
          <w:szCs w:val="24"/>
        </w:rPr>
        <w:t xml:space="preserve"> </w:t>
      </w:r>
      <w:r w:rsidRPr="00E10C87">
        <w:rPr>
          <w:rFonts w:ascii="Arial" w:eastAsia="Arial" w:hAnsi="Arial" w:cs="Arial"/>
          <w:sz w:val="24"/>
          <w:szCs w:val="24"/>
        </w:rPr>
        <w:t>a p</w:t>
      </w:r>
      <w:r w:rsidRPr="00E10C87">
        <w:rPr>
          <w:rFonts w:ascii="Arial" w:eastAsia="Arial" w:hAnsi="Arial" w:cs="Arial"/>
          <w:spacing w:val="-2"/>
          <w:sz w:val="24"/>
          <w:szCs w:val="24"/>
        </w:rPr>
        <w:t>e</w:t>
      </w:r>
      <w:r w:rsidRPr="00E10C87">
        <w:rPr>
          <w:rFonts w:ascii="Arial" w:eastAsia="Arial" w:hAnsi="Arial" w:cs="Arial"/>
          <w:spacing w:val="1"/>
          <w:sz w:val="24"/>
          <w:szCs w:val="24"/>
        </w:rPr>
        <w:t>r</w:t>
      </w:r>
      <w:r w:rsidRPr="00E10C87">
        <w:rPr>
          <w:rFonts w:ascii="Arial" w:eastAsia="Arial" w:hAnsi="Arial" w:cs="Arial"/>
          <w:sz w:val="24"/>
          <w:szCs w:val="24"/>
        </w:rPr>
        <w:t>so</w:t>
      </w:r>
      <w:r w:rsidRPr="00E10C87">
        <w:rPr>
          <w:rFonts w:ascii="Arial" w:eastAsia="Arial" w:hAnsi="Arial" w:cs="Arial"/>
          <w:spacing w:val="-1"/>
          <w:sz w:val="24"/>
          <w:szCs w:val="24"/>
        </w:rPr>
        <w:t>n</w:t>
      </w:r>
      <w:r w:rsidRPr="00E10C87">
        <w:rPr>
          <w:rFonts w:ascii="Arial" w:eastAsia="Arial" w:hAnsi="Arial" w:cs="Arial"/>
          <w:sz w:val="24"/>
          <w:szCs w:val="24"/>
        </w:rPr>
        <w:t xml:space="preserve">al </w:t>
      </w:r>
      <w:r w:rsidRPr="00E10C87">
        <w:rPr>
          <w:rFonts w:ascii="Arial" w:eastAsia="Arial" w:hAnsi="Arial" w:cs="Arial"/>
          <w:spacing w:val="-2"/>
          <w:sz w:val="24"/>
          <w:szCs w:val="24"/>
        </w:rPr>
        <w:t>c</w:t>
      </w:r>
      <w:r w:rsidRPr="00E10C87">
        <w:rPr>
          <w:rFonts w:ascii="Arial" w:eastAsia="Arial" w:hAnsi="Arial" w:cs="Arial"/>
          <w:spacing w:val="1"/>
          <w:sz w:val="24"/>
          <w:szCs w:val="24"/>
        </w:rPr>
        <w:t>r</w:t>
      </w:r>
      <w:r w:rsidRPr="00E10C87">
        <w:rPr>
          <w:rFonts w:ascii="Arial" w:eastAsia="Arial" w:hAnsi="Arial" w:cs="Arial"/>
          <w:sz w:val="24"/>
          <w:szCs w:val="24"/>
        </w:rPr>
        <w:t>e</w:t>
      </w:r>
      <w:r w:rsidRPr="00E10C87">
        <w:rPr>
          <w:rFonts w:ascii="Arial" w:eastAsia="Arial" w:hAnsi="Arial" w:cs="Arial"/>
          <w:spacing w:val="-1"/>
          <w:sz w:val="24"/>
          <w:szCs w:val="24"/>
        </w:rPr>
        <w:t>di</w:t>
      </w:r>
      <w:r w:rsidRPr="00E10C87">
        <w:rPr>
          <w:rFonts w:ascii="Arial" w:eastAsia="Arial" w:hAnsi="Arial" w:cs="Arial"/>
          <w:sz w:val="24"/>
          <w:szCs w:val="24"/>
        </w:rPr>
        <w:t>t</w:t>
      </w:r>
      <w:r w:rsidRPr="00E10C87">
        <w:rPr>
          <w:rFonts w:ascii="Arial" w:eastAsia="Arial" w:hAnsi="Arial" w:cs="Arial"/>
          <w:spacing w:val="2"/>
          <w:sz w:val="24"/>
          <w:szCs w:val="24"/>
        </w:rPr>
        <w:t xml:space="preserve"> </w:t>
      </w:r>
      <w:r w:rsidRPr="00E10C87">
        <w:rPr>
          <w:rFonts w:ascii="Arial" w:eastAsia="Arial" w:hAnsi="Arial" w:cs="Arial"/>
          <w:sz w:val="24"/>
          <w:szCs w:val="24"/>
        </w:rPr>
        <w:lastRenderedPageBreak/>
        <w:t>c</w:t>
      </w:r>
      <w:r w:rsidRPr="00E10C87">
        <w:rPr>
          <w:rFonts w:ascii="Arial" w:eastAsia="Arial" w:hAnsi="Arial" w:cs="Arial"/>
          <w:spacing w:val="-3"/>
          <w:sz w:val="24"/>
          <w:szCs w:val="24"/>
        </w:rPr>
        <w:t>a</w:t>
      </w:r>
      <w:r w:rsidRPr="00E10C87">
        <w:rPr>
          <w:rFonts w:ascii="Arial" w:eastAsia="Arial" w:hAnsi="Arial" w:cs="Arial"/>
          <w:spacing w:val="1"/>
          <w:sz w:val="24"/>
          <w:szCs w:val="24"/>
        </w:rPr>
        <w:t>r</w:t>
      </w:r>
      <w:r w:rsidRPr="00E10C87">
        <w:rPr>
          <w:rFonts w:ascii="Arial" w:eastAsia="Arial" w:hAnsi="Arial" w:cs="Arial"/>
          <w:sz w:val="24"/>
          <w:szCs w:val="24"/>
        </w:rPr>
        <w:t>d</w:t>
      </w:r>
      <w:r w:rsidRPr="00E10C87">
        <w:rPr>
          <w:rFonts w:ascii="Arial" w:eastAsia="Arial" w:hAnsi="Arial" w:cs="Arial"/>
          <w:spacing w:val="3"/>
          <w:sz w:val="24"/>
          <w:szCs w:val="24"/>
        </w:rPr>
        <w:t xml:space="preserve"> </w:t>
      </w:r>
      <w:r w:rsidRPr="00E10C87">
        <w:rPr>
          <w:rFonts w:ascii="Arial" w:eastAsia="Arial" w:hAnsi="Arial" w:cs="Arial"/>
          <w:spacing w:val="-2"/>
          <w:sz w:val="24"/>
          <w:szCs w:val="24"/>
        </w:rPr>
        <w:t>(</w:t>
      </w:r>
      <w:r w:rsidRPr="00E10C87">
        <w:rPr>
          <w:rFonts w:ascii="Arial" w:eastAsia="Arial" w:hAnsi="Arial" w:cs="Arial"/>
          <w:spacing w:val="-1"/>
          <w:sz w:val="24"/>
          <w:szCs w:val="24"/>
        </w:rPr>
        <w:t>wi</w:t>
      </w:r>
      <w:r w:rsidRPr="00E10C87">
        <w:rPr>
          <w:rFonts w:ascii="Arial" w:eastAsia="Arial" w:hAnsi="Arial" w:cs="Arial"/>
          <w:spacing w:val="1"/>
          <w:sz w:val="24"/>
          <w:szCs w:val="24"/>
        </w:rPr>
        <w:t>t</w:t>
      </w:r>
      <w:r w:rsidRPr="00E10C87">
        <w:rPr>
          <w:rFonts w:ascii="Arial" w:eastAsia="Arial" w:hAnsi="Arial" w:cs="Arial"/>
          <w:sz w:val="24"/>
          <w:szCs w:val="24"/>
        </w:rPr>
        <w:t>h a</w:t>
      </w:r>
      <w:r w:rsidRPr="00E10C87">
        <w:rPr>
          <w:rFonts w:ascii="Arial" w:eastAsia="Arial" w:hAnsi="Arial" w:cs="Arial"/>
          <w:spacing w:val="2"/>
          <w:sz w:val="24"/>
          <w:szCs w:val="24"/>
        </w:rPr>
        <w:t xml:space="preserve"> </w:t>
      </w:r>
      <w:r w:rsidRPr="00E10C87">
        <w:rPr>
          <w:rFonts w:ascii="Arial" w:eastAsia="Arial" w:hAnsi="Arial" w:cs="Arial"/>
          <w:sz w:val="24"/>
          <w:szCs w:val="24"/>
        </w:rPr>
        <w:t>h</w:t>
      </w:r>
      <w:r w:rsidRPr="00E10C87">
        <w:rPr>
          <w:rFonts w:ascii="Arial" w:eastAsia="Arial" w:hAnsi="Arial" w:cs="Arial"/>
          <w:spacing w:val="-4"/>
          <w:sz w:val="24"/>
          <w:szCs w:val="24"/>
        </w:rPr>
        <w:t>i</w:t>
      </w:r>
      <w:r w:rsidRPr="00E10C87">
        <w:rPr>
          <w:rFonts w:ascii="Arial" w:eastAsia="Arial" w:hAnsi="Arial" w:cs="Arial"/>
          <w:spacing w:val="2"/>
          <w:sz w:val="24"/>
          <w:szCs w:val="24"/>
        </w:rPr>
        <w:t>g</w:t>
      </w:r>
      <w:r w:rsidRPr="00E10C87">
        <w:rPr>
          <w:rFonts w:ascii="Arial" w:eastAsia="Arial" w:hAnsi="Arial" w:cs="Arial"/>
          <w:sz w:val="24"/>
          <w:szCs w:val="24"/>
        </w:rPr>
        <w:t>h e</w:t>
      </w:r>
      <w:r w:rsidRPr="00E10C87">
        <w:rPr>
          <w:rFonts w:ascii="Arial" w:eastAsia="Arial" w:hAnsi="Arial" w:cs="Arial"/>
          <w:spacing w:val="-2"/>
          <w:sz w:val="24"/>
          <w:szCs w:val="24"/>
        </w:rPr>
        <w:t>x</w:t>
      </w:r>
      <w:r w:rsidRPr="00E10C87">
        <w:rPr>
          <w:rFonts w:ascii="Arial" w:eastAsia="Arial" w:hAnsi="Arial" w:cs="Arial"/>
          <w:sz w:val="24"/>
          <w:szCs w:val="24"/>
        </w:rPr>
        <w:t>p</w:t>
      </w:r>
      <w:r w:rsidRPr="00E10C87">
        <w:rPr>
          <w:rFonts w:ascii="Arial" w:eastAsia="Arial" w:hAnsi="Arial" w:cs="Arial"/>
          <w:spacing w:val="-1"/>
          <w:sz w:val="24"/>
          <w:szCs w:val="24"/>
        </w:rPr>
        <w:t>e</w:t>
      </w:r>
      <w:r w:rsidRPr="00E10C87">
        <w:rPr>
          <w:rFonts w:ascii="Arial" w:eastAsia="Arial" w:hAnsi="Arial" w:cs="Arial"/>
          <w:sz w:val="24"/>
          <w:szCs w:val="24"/>
        </w:rPr>
        <w:t>n</w:t>
      </w:r>
      <w:r w:rsidRPr="00E10C87">
        <w:rPr>
          <w:rFonts w:ascii="Arial" w:eastAsia="Arial" w:hAnsi="Arial" w:cs="Arial"/>
          <w:spacing w:val="-1"/>
          <w:sz w:val="24"/>
          <w:szCs w:val="24"/>
        </w:rPr>
        <w:t>di</w:t>
      </w:r>
      <w:r w:rsidRPr="00E10C87">
        <w:rPr>
          <w:rFonts w:ascii="Arial" w:eastAsia="Arial" w:hAnsi="Arial" w:cs="Arial"/>
          <w:spacing w:val="1"/>
          <w:sz w:val="24"/>
          <w:szCs w:val="24"/>
        </w:rPr>
        <w:t>t</w:t>
      </w:r>
      <w:r w:rsidRPr="00E10C87">
        <w:rPr>
          <w:rFonts w:ascii="Arial" w:eastAsia="Arial" w:hAnsi="Arial" w:cs="Arial"/>
          <w:sz w:val="24"/>
          <w:szCs w:val="24"/>
        </w:rPr>
        <w:t>ure</w:t>
      </w:r>
      <w:r w:rsidRPr="00E10C87">
        <w:rPr>
          <w:rFonts w:ascii="Arial" w:eastAsia="Arial" w:hAnsi="Arial" w:cs="Arial"/>
          <w:spacing w:val="-1"/>
          <w:sz w:val="24"/>
          <w:szCs w:val="24"/>
        </w:rPr>
        <w:t xml:space="preserve"> li</w:t>
      </w:r>
      <w:r w:rsidRPr="00E10C87">
        <w:rPr>
          <w:rFonts w:ascii="Arial" w:eastAsia="Arial" w:hAnsi="Arial" w:cs="Arial"/>
          <w:spacing w:val="1"/>
          <w:sz w:val="24"/>
          <w:szCs w:val="24"/>
        </w:rPr>
        <w:t>m</w:t>
      </w:r>
      <w:r w:rsidRPr="00E10C87">
        <w:rPr>
          <w:rFonts w:ascii="Arial" w:eastAsia="Arial" w:hAnsi="Arial" w:cs="Arial"/>
          <w:spacing w:val="-1"/>
          <w:sz w:val="24"/>
          <w:szCs w:val="24"/>
        </w:rPr>
        <w:t>i</w:t>
      </w:r>
      <w:r w:rsidRPr="00E10C87">
        <w:rPr>
          <w:rFonts w:ascii="Arial" w:eastAsia="Arial" w:hAnsi="Arial" w:cs="Arial"/>
          <w:spacing w:val="3"/>
          <w:sz w:val="24"/>
          <w:szCs w:val="24"/>
        </w:rPr>
        <w:t>t</w:t>
      </w:r>
      <w:r w:rsidRPr="00E10C87">
        <w:rPr>
          <w:rFonts w:ascii="Arial" w:eastAsia="Arial" w:hAnsi="Arial" w:cs="Arial"/>
          <w:sz w:val="24"/>
          <w:szCs w:val="24"/>
        </w:rPr>
        <w:t>) b</w:t>
      </w:r>
      <w:r w:rsidRPr="00E10C87">
        <w:rPr>
          <w:rFonts w:ascii="Arial" w:eastAsia="Arial" w:hAnsi="Arial" w:cs="Arial"/>
          <w:spacing w:val="-3"/>
          <w:sz w:val="24"/>
          <w:szCs w:val="24"/>
        </w:rPr>
        <w:t>e</w:t>
      </w:r>
      <w:r w:rsidRPr="00E10C87">
        <w:rPr>
          <w:rFonts w:ascii="Arial" w:eastAsia="Arial" w:hAnsi="Arial" w:cs="Arial"/>
          <w:spacing w:val="3"/>
          <w:sz w:val="24"/>
          <w:szCs w:val="24"/>
        </w:rPr>
        <w:t>f</w:t>
      </w:r>
      <w:r w:rsidRPr="00E10C87">
        <w:rPr>
          <w:rFonts w:ascii="Arial" w:eastAsia="Arial" w:hAnsi="Arial" w:cs="Arial"/>
          <w:spacing w:val="-3"/>
          <w:sz w:val="24"/>
          <w:szCs w:val="24"/>
        </w:rPr>
        <w:t>o</w:t>
      </w:r>
      <w:r w:rsidRPr="00E10C87">
        <w:rPr>
          <w:rFonts w:ascii="Arial" w:eastAsia="Arial" w:hAnsi="Arial" w:cs="Arial"/>
          <w:spacing w:val="1"/>
          <w:sz w:val="24"/>
          <w:szCs w:val="24"/>
        </w:rPr>
        <w:t>r</w:t>
      </w:r>
      <w:r w:rsidRPr="00E10C87">
        <w:rPr>
          <w:rFonts w:ascii="Arial" w:eastAsia="Arial" w:hAnsi="Arial" w:cs="Arial"/>
          <w:sz w:val="24"/>
          <w:szCs w:val="24"/>
        </w:rPr>
        <w:t>e</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w:t>
      </w:r>
      <w:r w:rsidRPr="00E10C87">
        <w:rPr>
          <w:rFonts w:ascii="Arial" w:eastAsia="Arial" w:hAnsi="Arial" w:cs="Arial"/>
          <w:spacing w:val="-1"/>
          <w:sz w:val="24"/>
          <w:szCs w:val="24"/>
        </w:rPr>
        <w:t>e</w:t>
      </w:r>
      <w:r w:rsidRPr="00E10C87">
        <w:rPr>
          <w:rFonts w:ascii="Arial" w:eastAsia="Arial" w:hAnsi="Arial" w:cs="Arial"/>
          <w:sz w:val="24"/>
          <w:szCs w:val="24"/>
        </w:rPr>
        <w:t>y co</w:t>
      </w:r>
      <w:r w:rsidRPr="00E10C87">
        <w:rPr>
          <w:rFonts w:ascii="Arial" w:eastAsia="Arial" w:hAnsi="Arial" w:cs="Arial"/>
          <w:spacing w:val="-1"/>
          <w:sz w:val="24"/>
          <w:szCs w:val="24"/>
        </w:rPr>
        <w:t>n</w:t>
      </w:r>
      <w:r w:rsidRPr="00E10C87">
        <w:rPr>
          <w:rFonts w:ascii="Arial" w:eastAsia="Arial" w:hAnsi="Arial" w:cs="Arial"/>
          <w:sz w:val="24"/>
          <w:szCs w:val="24"/>
        </w:rPr>
        <w:t>d</w:t>
      </w:r>
      <w:r w:rsidRPr="00E10C87">
        <w:rPr>
          <w:rFonts w:ascii="Arial" w:eastAsia="Arial" w:hAnsi="Arial" w:cs="Arial"/>
          <w:spacing w:val="-1"/>
          <w:sz w:val="24"/>
          <w:szCs w:val="24"/>
        </w:rPr>
        <w:t>u</w:t>
      </w:r>
      <w:r w:rsidRPr="00E10C87">
        <w:rPr>
          <w:rFonts w:ascii="Arial" w:eastAsia="Arial" w:hAnsi="Arial" w:cs="Arial"/>
          <w:sz w:val="24"/>
          <w:szCs w:val="24"/>
        </w:rPr>
        <w:t>ct</w:t>
      </w:r>
      <w:r w:rsidRPr="00E10C87">
        <w:rPr>
          <w:rFonts w:ascii="Arial" w:eastAsia="Arial" w:hAnsi="Arial" w:cs="Arial"/>
          <w:spacing w:val="2"/>
          <w:sz w:val="24"/>
          <w:szCs w:val="24"/>
        </w:rPr>
        <w:t xml:space="preserve"> </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y</w:t>
      </w:r>
      <w:r w:rsidRPr="00E10C87">
        <w:rPr>
          <w:rFonts w:ascii="Arial" w:eastAsia="Arial" w:hAnsi="Arial" w:cs="Arial"/>
          <w:spacing w:val="-3"/>
          <w:sz w:val="24"/>
          <w:szCs w:val="24"/>
        </w:rPr>
        <w:t xml:space="preserve"> </w:t>
      </w:r>
      <w:r w:rsidRPr="00E10C87">
        <w:rPr>
          <w:rFonts w:ascii="Arial" w:eastAsia="Arial" w:hAnsi="Arial" w:cs="Arial"/>
          <w:spacing w:val="1"/>
          <w:sz w:val="24"/>
          <w:szCs w:val="24"/>
        </w:rPr>
        <w:t>r</w:t>
      </w:r>
      <w:r w:rsidRPr="00E10C87">
        <w:rPr>
          <w:rFonts w:ascii="Arial" w:eastAsia="Arial" w:hAnsi="Arial" w:cs="Arial"/>
          <w:sz w:val="24"/>
          <w:szCs w:val="24"/>
        </w:rPr>
        <w:t>emed</w:t>
      </w:r>
      <w:r w:rsidRPr="00E10C87">
        <w:rPr>
          <w:rFonts w:ascii="Arial" w:eastAsia="Arial" w:hAnsi="Arial" w:cs="Arial"/>
          <w:spacing w:val="-1"/>
          <w:sz w:val="24"/>
          <w:szCs w:val="24"/>
        </w:rPr>
        <w:t>i</w:t>
      </w:r>
      <w:r w:rsidRPr="00E10C87">
        <w:rPr>
          <w:rFonts w:ascii="Arial" w:eastAsia="Arial" w:hAnsi="Arial" w:cs="Arial"/>
          <w:sz w:val="24"/>
          <w:szCs w:val="24"/>
        </w:rPr>
        <w:t>al a</w:t>
      </w:r>
      <w:r w:rsidRPr="00E10C87">
        <w:rPr>
          <w:rFonts w:ascii="Arial" w:eastAsia="Arial" w:hAnsi="Arial" w:cs="Arial"/>
          <w:spacing w:val="-3"/>
          <w:sz w:val="24"/>
          <w:szCs w:val="24"/>
        </w:rPr>
        <w:t>c</w:t>
      </w:r>
      <w:r w:rsidRPr="00E10C87">
        <w:rPr>
          <w:rFonts w:ascii="Arial" w:eastAsia="Arial" w:hAnsi="Arial" w:cs="Arial"/>
          <w:spacing w:val="-1"/>
          <w:sz w:val="24"/>
          <w:szCs w:val="24"/>
        </w:rPr>
        <w:t>ti</w:t>
      </w:r>
      <w:r w:rsidRPr="00E10C87">
        <w:rPr>
          <w:rFonts w:ascii="Arial" w:eastAsia="Arial" w:hAnsi="Arial" w:cs="Arial"/>
          <w:sz w:val="24"/>
          <w:szCs w:val="24"/>
        </w:rPr>
        <w:t>on.</w:t>
      </w:r>
      <w:r w:rsidR="00772C4C">
        <w:rPr>
          <w:rFonts w:ascii="Arial" w:eastAsia="Arial" w:hAnsi="Arial" w:cs="Arial"/>
          <w:sz w:val="24"/>
          <w:szCs w:val="24"/>
        </w:rPr>
        <w:t xml:space="preserve"> </w:t>
      </w:r>
      <w:r w:rsidRPr="00E10C87">
        <w:rPr>
          <w:rFonts w:ascii="Arial" w:eastAsia="Arial" w:hAnsi="Arial" w:cs="Arial"/>
          <w:spacing w:val="2"/>
          <w:sz w:val="24"/>
          <w:szCs w:val="24"/>
        </w:rPr>
        <w:t>T</w:t>
      </w:r>
      <w:r w:rsidRPr="00E10C87">
        <w:rPr>
          <w:rFonts w:ascii="Arial" w:eastAsia="Arial" w:hAnsi="Arial" w:cs="Arial"/>
          <w:sz w:val="24"/>
          <w:szCs w:val="24"/>
        </w:rPr>
        <w:t>h</w:t>
      </w:r>
      <w:r w:rsidRPr="00E10C87">
        <w:rPr>
          <w:rFonts w:ascii="Arial" w:eastAsia="Arial" w:hAnsi="Arial" w:cs="Arial"/>
          <w:spacing w:val="-3"/>
          <w:sz w:val="24"/>
          <w:szCs w:val="24"/>
        </w:rPr>
        <w:t>e</w:t>
      </w:r>
      <w:r w:rsidRPr="00E10C87">
        <w:rPr>
          <w:rFonts w:ascii="Arial" w:eastAsia="Arial" w:hAnsi="Arial" w:cs="Arial"/>
          <w:spacing w:val="1"/>
          <w:sz w:val="24"/>
          <w:szCs w:val="24"/>
        </w:rPr>
        <w:t>r</w:t>
      </w:r>
      <w:r w:rsidRPr="00E10C87">
        <w:rPr>
          <w:rFonts w:ascii="Arial" w:eastAsia="Arial" w:hAnsi="Arial" w:cs="Arial"/>
          <w:spacing w:val="-3"/>
          <w:sz w:val="24"/>
          <w:szCs w:val="24"/>
        </w:rPr>
        <w:t>e</w:t>
      </w:r>
      <w:r w:rsidRPr="00E10C87">
        <w:rPr>
          <w:rFonts w:ascii="Arial" w:eastAsia="Arial" w:hAnsi="Arial" w:cs="Arial"/>
          <w:spacing w:val="3"/>
          <w:sz w:val="24"/>
          <w:szCs w:val="24"/>
        </w:rPr>
        <w:t>f</w:t>
      </w:r>
      <w:r w:rsidRPr="00E10C87">
        <w:rPr>
          <w:rFonts w:ascii="Arial" w:eastAsia="Arial" w:hAnsi="Arial" w:cs="Arial"/>
          <w:spacing w:val="-3"/>
          <w:sz w:val="24"/>
          <w:szCs w:val="24"/>
        </w:rPr>
        <w:t>o</w:t>
      </w:r>
      <w:r w:rsidRPr="00E10C87">
        <w:rPr>
          <w:rFonts w:ascii="Arial" w:eastAsia="Arial" w:hAnsi="Arial" w:cs="Arial"/>
          <w:spacing w:val="1"/>
          <w:sz w:val="24"/>
          <w:szCs w:val="24"/>
        </w:rPr>
        <w:t>r</w:t>
      </w:r>
      <w:r w:rsidRPr="00E10C87">
        <w:rPr>
          <w:rFonts w:ascii="Arial" w:eastAsia="Arial" w:hAnsi="Arial" w:cs="Arial"/>
          <w:sz w:val="24"/>
          <w:szCs w:val="24"/>
        </w:rPr>
        <w:t>e,</w:t>
      </w:r>
      <w:r w:rsidRPr="00E10C87">
        <w:rPr>
          <w:rFonts w:ascii="Arial" w:eastAsia="Arial" w:hAnsi="Arial" w:cs="Arial"/>
          <w:spacing w:val="-3"/>
          <w:sz w:val="24"/>
          <w:szCs w:val="24"/>
        </w:rPr>
        <w:t xml:space="preserve"> </w:t>
      </w:r>
      <w:r w:rsidRPr="00E10C87">
        <w:rPr>
          <w:rFonts w:ascii="Arial" w:eastAsia="Arial" w:hAnsi="Arial" w:cs="Arial"/>
          <w:spacing w:val="3"/>
          <w:sz w:val="24"/>
          <w:szCs w:val="24"/>
        </w:rPr>
        <w:t>f</w:t>
      </w:r>
      <w:r w:rsidRPr="00E10C87">
        <w:rPr>
          <w:rFonts w:ascii="Arial" w:eastAsia="Arial" w:hAnsi="Arial" w:cs="Arial"/>
          <w:spacing w:val="-3"/>
          <w:sz w:val="24"/>
          <w:szCs w:val="24"/>
        </w:rPr>
        <w:t>o</w:t>
      </w:r>
      <w:r w:rsidRPr="00E10C87">
        <w:rPr>
          <w:rFonts w:ascii="Arial" w:eastAsia="Arial" w:hAnsi="Arial" w:cs="Arial"/>
          <w:sz w:val="24"/>
          <w:szCs w:val="24"/>
        </w:rPr>
        <w:t>r</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E</w:t>
      </w:r>
      <w:r w:rsidRPr="00E10C87">
        <w:rPr>
          <w:rFonts w:ascii="Arial" w:eastAsia="Arial" w:hAnsi="Arial" w:cs="Arial"/>
          <w:spacing w:val="-2"/>
          <w:sz w:val="24"/>
          <w:szCs w:val="24"/>
        </w:rPr>
        <w:t>x</w:t>
      </w:r>
      <w:r w:rsidRPr="00E10C87">
        <w:rPr>
          <w:rFonts w:ascii="Arial" w:eastAsia="Arial" w:hAnsi="Arial" w:cs="Arial"/>
          <w:sz w:val="24"/>
          <w:szCs w:val="24"/>
        </w:rPr>
        <w:t>er</w:t>
      </w:r>
      <w:r w:rsidRPr="00E10C87">
        <w:rPr>
          <w:rFonts w:ascii="Arial" w:eastAsia="Arial" w:hAnsi="Arial" w:cs="Arial"/>
          <w:spacing w:val="-2"/>
          <w:sz w:val="24"/>
          <w:szCs w:val="24"/>
        </w:rPr>
        <w:t>c</w:t>
      </w:r>
      <w:r w:rsidRPr="00E10C87">
        <w:rPr>
          <w:rFonts w:ascii="Arial" w:eastAsia="Arial" w:hAnsi="Arial" w:cs="Arial"/>
          <w:spacing w:val="-1"/>
          <w:sz w:val="24"/>
          <w:szCs w:val="24"/>
        </w:rPr>
        <w:t>i</w:t>
      </w:r>
      <w:r w:rsidRPr="00E10C87">
        <w:rPr>
          <w:rFonts w:ascii="Arial" w:eastAsia="Arial" w:hAnsi="Arial" w:cs="Arial"/>
          <w:sz w:val="24"/>
          <w:szCs w:val="24"/>
        </w:rPr>
        <w:t xml:space="preserve">ses at </w:t>
      </w:r>
      <w:r w:rsidRPr="00E10C87">
        <w:rPr>
          <w:rFonts w:ascii="Arial" w:eastAsia="Arial" w:hAnsi="Arial" w:cs="Arial"/>
          <w:spacing w:val="-1"/>
          <w:sz w:val="24"/>
          <w:szCs w:val="24"/>
        </w:rPr>
        <w:t>U</w:t>
      </w:r>
      <w:r w:rsidRPr="00E10C87">
        <w:rPr>
          <w:rFonts w:ascii="Arial" w:eastAsia="Arial" w:hAnsi="Arial" w:cs="Arial"/>
          <w:sz w:val="24"/>
          <w:szCs w:val="24"/>
        </w:rPr>
        <w:t>n</w:t>
      </w:r>
      <w:r w:rsidRPr="00E10C87">
        <w:rPr>
          <w:rFonts w:ascii="Arial" w:eastAsia="Arial" w:hAnsi="Arial" w:cs="Arial"/>
          <w:spacing w:val="-1"/>
          <w:sz w:val="24"/>
          <w:szCs w:val="24"/>
        </w:rPr>
        <w:t>i</w:t>
      </w:r>
      <w:r w:rsidRPr="00E10C87">
        <w:rPr>
          <w:rFonts w:ascii="Arial" w:eastAsia="Arial" w:hAnsi="Arial" w:cs="Arial"/>
          <w:spacing w:val="1"/>
          <w:sz w:val="24"/>
          <w:szCs w:val="24"/>
        </w:rPr>
        <w:t>t/</w:t>
      </w:r>
      <w:r w:rsidRPr="00E10C87">
        <w:rPr>
          <w:rFonts w:ascii="Arial" w:eastAsia="Arial" w:hAnsi="Arial" w:cs="Arial"/>
          <w:spacing w:val="-1"/>
          <w:sz w:val="24"/>
          <w:szCs w:val="24"/>
        </w:rPr>
        <w:t>C</w:t>
      </w:r>
      <w:r w:rsidRPr="00E10C87">
        <w:rPr>
          <w:rFonts w:ascii="Arial" w:eastAsia="Arial" w:hAnsi="Arial" w:cs="Arial"/>
          <w:spacing w:val="4"/>
          <w:sz w:val="24"/>
          <w:szCs w:val="24"/>
        </w:rPr>
        <w:t>o</w:t>
      </w:r>
      <w:r w:rsidRPr="00E10C87">
        <w:rPr>
          <w:rFonts w:ascii="Arial" w:eastAsia="Arial" w:hAnsi="Arial" w:cs="Arial"/>
          <w:spacing w:val="1"/>
          <w:sz w:val="24"/>
          <w:szCs w:val="24"/>
        </w:rPr>
        <w:t>r</w:t>
      </w:r>
      <w:r w:rsidRPr="00E10C87">
        <w:rPr>
          <w:rFonts w:ascii="Arial" w:eastAsia="Arial" w:hAnsi="Arial" w:cs="Arial"/>
          <w:spacing w:val="-3"/>
          <w:sz w:val="24"/>
          <w:szCs w:val="24"/>
        </w:rPr>
        <w:t>p</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l</w:t>
      </w:r>
      <w:r w:rsidRPr="00E10C87">
        <w:rPr>
          <w:rFonts w:ascii="Arial" w:eastAsia="Arial" w:hAnsi="Arial" w:cs="Arial"/>
          <w:sz w:val="24"/>
          <w:szCs w:val="24"/>
        </w:rPr>
        <w:t>e</w:t>
      </w:r>
      <w:r w:rsidRPr="00E10C87">
        <w:rPr>
          <w:rFonts w:ascii="Arial" w:eastAsia="Arial" w:hAnsi="Arial" w:cs="Arial"/>
          <w:spacing w:val="-3"/>
          <w:sz w:val="24"/>
          <w:szCs w:val="24"/>
        </w:rPr>
        <w:t>v</w:t>
      </w:r>
      <w:r w:rsidRPr="00E10C87">
        <w:rPr>
          <w:rFonts w:ascii="Arial" w:eastAsia="Arial" w:hAnsi="Arial" w:cs="Arial"/>
          <w:sz w:val="24"/>
          <w:szCs w:val="24"/>
        </w:rPr>
        <w:t>e</w:t>
      </w:r>
      <w:r w:rsidRPr="00E10C87">
        <w:rPr>
          <w:rFonts w:ascii="Arial" w:eastAsia="Arial" w:hAnsi="Arial" w:cs="Arial"/>
          <w:spacing w:val="-1"/>
          <w:sz w:val="24"/>
          <w:szCs w:val="24"/>
        </w:rPr>
        <w:t>l</w:t>
      </w:r>
      <w:r w:rsidRPr="00E10C87">
        <w:rPr>
          <w:rFonts w:ascii="Arial" w:eastAsia="Arial" w:hAnsi="Arial" w:cs="Arial"/>
          <w:sz w:val="24"/>
          <w:szCs w:val="24"/>
        </w:rPr>
        <w:t>, a</w:t>
      </w:r>
      <w:r w:rsidRPr="00E10C87">
        <w:rPr>
          <w:rFonts w:ascii="Arial" w:eastAsia="Arial" w:hAnsi="Arial" w:cs="Arial"/>
          <w:spacing w:val="-1"/>
          <w:sz w:val="24"/>
          <w:szCs w:val="24"/>
        </w:rPr>
        <w:t>l</w:t>
      </w:r>
      <w:r w:rsidRPr="00E10C87">
        <w:rPr>
          <w:rFonts w:ascii="Arial" w:eastAsia="Arial" w:hAnsi="Arial" w:cs="Arial"/>
          <w:sz w:val="24"/>
          <w:szCs w:val="24"/>
        </w:rPr>
        <w:t>l</w:t>
      </w:r>
      <w:r w:rsidRPr="00E10C87">
        <w:rPr>
          <w:rFonts w:ascii="Arial" w:eastAsia="Arial" w:hAnsi="Arial" w:cs="Arial"/>
          <w:spacing w:val="2"/>
          <w:sz w:val="24"/>
          <w:szCs w:val="24"/>
        </w:rPr>
        <w:t xml:space="preserve"> </w:t>
      </w:r>
      <w:r w:rsidRPr="00E10C87">
        <w:rPr>
          <w:rFonts w:ascii="Arial" w:eastAsia="Arial" w:hAnsi="Arial" w:cs="Arial"/>
          <w:sz w:val="24"/>
          <w:szCs w:val="24"/>
        </w:rPr>
        <w:t>ser</w:t>
      </w:r>
      <w:r w:rsidRPr="00E10C87">
        <w:rPr>
          <w:rFonts w:ascii="Arial" w:eastAsia="Arial" w:hAnsi="Arial" w:cs="Arial"/>
          <w:spacing w:val="-2"/>
          <w:sz w:val="24"/>
          <w:szCs w:val="24"/>
        </w:rPr>
        <w:t>v</w:t>
      </w:r>
      <w:r w:rsidRPr="00E10C87">
        <w:rPr>
          <w:rFonts w:ascii="Arial" w:eastAsia="Arial" w:hAnsi="Arial" w:cs="Arial"/>
          <w:spacing w:val="-1"/>
          <w:sz w:val="24"/>
          <w:szCs w:val="24"/>
        </w:rPr>
        <w:t>i</w:t>
      </w:r>
      <w:r w:rsidRPr="00E10C87">
        <w:rPr>
          <w:rFonts w:ascii="Arial" w:eastAsia="Arial" w:hAnsi="Arial" w:cs="Arial"/>
          <w:sz w:val="24"/>
          <w:szCs w:val="24"/>
        </w:rPr>
        <w:t>ce p</w:t>
      </w:r>
      <w:r w:rsidRPr="00E10C87">
        <w:rPr>
          <w:rFonts w:ascii="Arial" w:eastAsia="Arial" w:hAnsi="Arial" w:cs="Arial"/>
          <w:spacing w:val="-1"/>
          <w:sz w:val="24"/>
          <w:szCs w:val="24"/>
        </w:rPr>
        <w:t>e</w:t>
      </w:r>
      <w:r w:rsidRPr="00E10C87">
        <w:rPr>
          <w:rFonts w:ascii="Arial" w:eastAsia="Arial" w:hAnsi="Arial" w:cs="Arial"/>
          <w:spacing w:val="1"/>
          <w:sz w:val="24"/>
          <w:szCs w:val="24"/>
        </w:rPr>
        <w:t>r</w:t>
      </w:r>
      <w:r w:rsidRPr="00E10C87">
        <w:rPr>
          <w:rFonts w:ascii="Arial" w:eastAsia="Arial" w:hAnsi="Arial" w:cs="Arial"/>
          <w:sz w:val="24"/>
          <w:szCs w:val="24"/>
        </w:rPr>
        <w:t>so</w:t>
      </w:r>
      <w:r w:rsidRPr="00E10C87">
        <w:rPr>
          <w:rFonts w:ascii="Arial" w:eastAsia="Arial" w:hAnsi="Arial" w:cs="Arial"/>
          <w:spacing w:val="-1"/>
          <w:sz w:val="24"/>
          <w:szCs w:val="24"/>
        </w:rPr>
        <w:t>n</w:t>
      </w:r>
      <w:r w:rsidRPr="00E10C87">
        <w:rPr>
          <w:rFonts w:ascii="Arial" w:eastAsia="Arial" w:hAnsi="Arial" w:cs="Arial"/>
          <w:sz w:val="24"/>
          <w:szCs w:val="24"/>
        </w:rPr>
        <w:t>n</w:t>
      </w:r>
      <w:r w:rsidRPr="00E10C87">
        <w:rPr>
          <w:rFonts w:ascii="Arial" w:eastAsia="Arial" w:hAnsi="Arial" w:cs="Arial"/>
          <w:spacing w:val="-1"/>
          <w:sz w:val="24"/>
          <w:szCs w:val="24"/>
        </w:rPr>
        <w:t>e</w:t>
      </w:r>
      <w:r w:rsidRPr="00E10C87">
        <w:rPr>
          <w:rFonts w:ascii="Arial" w:eastAsia="Arial" w:hAnsi="Arial" w:cs="Arial"/>
          <w:sz w:val="24"/>
          <w:szCs w:val="24"/>
        </w:rPr>
        <w:t xml:space="preserve">l are </w:t>
      </w:r>
      <w:r w:rsidRPr="00E10C87">
        <w:rPr>
          <w:rFonts w:ascii="Arial" w:eastAsia="Arial" w:hAnsi="Arial" w:cs="Arial"/>
          <w:b/>
          <w:sz w:val="24"/>
          <w:szCs w:val="24"/>
        </w:rPr>
        <w:t>s</w:t>
      </w:r>
      <w:r w:rsidRPr="00E10C87">
        <w:rPr>
          <w:rFonts w:ascii="Arial" w:eastAsia="Arial" w:hAnsi="Arial" w:cs="Arial"/>
          <w:b/>
          <w:spacing w:val="-2"/>
          <w:sz w:val="24"/>
          <w:szCs w:val="24"/>
        </w:rPr>
        <w:t>t</w:t>
      </w:r>
      <w:r w:rsidRPr="00E10C87">
        <w:rPr>
          <w:rFonts w:ascii="Arial" w:eastAsia="Arial" w:hAnsi="Arial" w:cs="Arial"/>
          <w:b/>
          <w:sz w:val="24"/>
          <w:szCs w:val="24"/>
        </w:rPr>
        <w:t>ron</w:t>
      </w:r>
      <w:r w:rsidRPr="00E10C87">
        <w:rPr>
          <w:rFonts w:ascii="Arial" w:eastAsia="Arial" w:hAnsi="Arial" w:cs="Arial"/>
          <w:b/>
          <w:spacing w:val="-1"/>
          <w:sz w:val="24"/>
          <w:szCs w:val="24"/>
        </w:rPr>
        <w:t>g</w:t>
      </w:r>
      <w:r w:rsidRPr="00E10C87">
        <w:rPr>
          <w:rFonts w:ascii="Arial" w:eastAsia="Arial" w:hAnsi="Arial" w:cs="Arial"/>
          <w:b/>
          <w:spacing w:val="1"/>
          <w:sz w:val="24"/>
          <w:szCs w:val="24"/>
        </w:rPr>
        <w:t>l</w:t>
      </w:r>
      <w:r w:rsidRPr="00E10C87">
        <w:rPr>
          <w:rFonts w:ascii="Arial" w:eastAsia="Arial" w:hAnsi="Arial" w:cs="Arial"/>
          <w:b/>
          <w:sz w:val="24"/>
          <w:szCs w:val="24"/>
        </w:rPr>
        <w:t>y</w:t>
      </w:r>
      <w:r w:rsidRPr="00E10C87">
        <w:rPr>
          <w:rFonts w:ascii="Arial" w:eastAsia="Arial" w:hAnsi="Arial" w:cs="Arial"/>
          <w:b/>
          <w:spacing w:val="-3"/>
          <w:sz w:val="24"/>
          <w:szCs w:val="24"/>
        </w:rPr>
        <w:t xml:space="preserve"> </w:t>
      </w:r>
      <w:r w:rsidRPr="00E10C87">
        <w:rPr>
          <w:rFonts w:ascii="Arial" w:eastAsia="Arial" w:hAnsi="Arial" w:cs="Arial"/>
          <w:sz w:val="24"/>
          <w:szCs w:val="24"/>
        </w:rPr>
        <w:t>a</w:t>
      </w:r>
      <w:r w:rsidRPr="00E10C87">
        <w:rPr>
          <w:rFonts w:ascii="Arial" w:eastAsia="Arial" w:hAnsi="Arial" w:cs="Arial"/>
          <w:spacing w:val="-1"/>
          <w:sz w:val="24"/>
          <w:szCs w:val="24"/>
        </w:rPr>
        <w:t>d</w:t>
      </w:r>
      <w:r w:rsidRPr="00E10C87">
        <w:rPr>
          <w:rFonts w:ascii="Arial" w:eastAsia="Arial" w:hAnsi="Arial" w:cs="Arial"/>
          <w:spacing w:val="-2"/>
          <w:sz w:val="24"/>
          <w:szCs w:val="24"/>
        </w:rPr>
        <w:t>v</w:t>
      </w:r>
      <w:r w:rsidRPr="00E10C87">
        <w:rPr>
          <w:rFonts w:ascii="Arial" w:eastAsia="Arial" w:hAnsi="Arial" w:cs="Arial"/>
          <w:spacing w:val="-1"/>
          <w:sz w:val="24"/>
          <w:szCs w:val="24"/>
        </w:rPr>
        <w:t>i</w:t>
      </w:r>
      <w:r w:rsidRPr="00E10C87">
        <w:rPr>
          <w:rFonts w:ascii="Arial" w:eastAsia="Arial" w:hAnsi="Arial" w:cs="Arial"/>
          <w:sz w:val="24"/>
          <w:szCs w:val="24"/>
        </w:rPr>
        <w:t>sed</w:t>
      </w:r>
      <w:r w:rsidRPr="00E10C87">
        <w:rPr>
          <w:rFonts w:ascii="Arial" w:eastAsia="Arial" w:hAnsi="Arial" w:cs="Arial"/>
          <w:spacing w:val="1"/>
          <w:sz w:val="24"/>
          <w:szCs w:val="24"/>
        </w:rPr>
        <w:t xml:space="preserve"> t</w:t>
      </w:r>
      <w:r w:rsidRPr="00E10C87">
        <w:rPr>
          <w:rFonts w:ascii="Arial" w:eastAsia="Arial" w:hAnsi="Arial" w:cs="Arial"/>
          <w:sz w:val="24"/>
          <w:szCs w:val="24"/>
        </w:rPr>
        <w:t>o ha</w:t>
      </w:r>
      <w:r w:rsidRPr="00E10C87">
        <w:rPr>
          <w:rFonts w:ascii="Arial" w:eastAsia="Arial" w:hAnsi="Arial" w:cs="Arial"/>
          <w:spacing w:val="-2"/>
          <w:sz w:val="24"/>
          <w:szCs w:val="24"/>
        </w:rPr>
        <w:t>v</w:t>
      </w:r>
      <w:r w:rsidRPr="00E10C87">
        <w:rPr>
          <w:rFonts w:ascii="Arial" w:eastAsia="Arial" w:hAnsi="Arial" w:cs="Arial"/>
          <w:sz w:val="24"/>
          <w:szCs w:val="24"/>
        </w:rPr>
        <w:t xml:space="preserve">e </w:t>
      </w:r>
      <w:r w:rsidRPr="00E10C87">
        <w:rPr>
          <w:rFonts w:ascii="Arial" w:eastAsia="Arial" w:hAnsi="Arial" w:cs="Arial"/>
          <w:spacing w:val="2"/>
          <w:sz w:val="24"/>
          <w:szCs w:val="24"/>
        </w:rPr>
        <w:t>t</w:t>
      </w:r>
      <w:r w:rsidRPr="00E10C87">
        <w:rPr>
          <w:rFonts w:ascii="Arial" w:eastAsia="Arial" w:hAnsi="Arial" w:cs="Arial"/>
          <w:sz w:val="24"/>
          <w:szCs w:val="24"/>
        </w:rPr>
        <w:t>h</w:t>
      </w:r>
      <w:r w:rsidRPr="00E10C87">
        <w:rPr>
          <w:rFonts w:ascii="Arial" w:eastAsia="Arial" w:hAnsi="Arial" w:cs="Arial"/>
          <w:spacing w:val="-1"/>
          <w:sz w:val="24"/>
          <w:szCs w:val="24"/>
        </w:rPr>
        <w:t>ei</w:t>
      </w:r>
      <w:r w:rsidRPr="00E10C87">
        <w:rPr>
          <w:rFonts w:ascii="Arial" w:eastAsia="Arial" w:hAnsi="Arial" w:cs="Arial"/>
          <w:sz w:val="24"/>
          <w:szCs w:val="24"/>
        </w:rPr>
        <w:t>r o</w:t>
      </w:r>
      <w:r w:rsidRPr="00E10C87">
        <w:rPr>
          <w:rFonts w:ascii="Arial" w:eastAsia="Arial" w:hAnsi="Arial" w:cs="Arial"/>
          <w:spacing w:val="-1"/>
          <w:sz w:val="24"/>
          <w:szCs w:val="24"/>
        </w:rPr>
        <w:t>w</w:t>
      </w:r>
      <w:r w:rsidRPr="00E10C87">
        <w:rPr>
          <w:rFonts w:ascii="Arial" w:eastAsia="Arial" w:hAnsi="Arial" w:cs="Arial"/>
          <w:sz w:val="24"/>
          <w:szCs w:val="24"/>
        </w:rPr>
        <w:t>n pe</w:t>
      </w:r>
      <w:r w:rsidRPr="00E10C87">
        <w:rPr>
          <w:rFonts w:ascii="Arial" w:eastAsia="Arial" w:hAnsi="Arial" w:cs="Arial"/>
          <w:spacing w:val="1"/>
          <w:sz w:val="24"/>
          <w:szCs w:val="24"/>
        </w:rPr>
        <w:t>r</w:t>
      </w:r>
      <w:r w:rsidRPr="00E10C87">
        <w:rPr>
          <w:rFonts w:ascii="Arial" w:eastAsia="Arial" w:hAnsi="Arial" w:cs="Arial"/>
          <w:sz w:val="24"/>
          <w:szCs w:val="24"/>
        </w:rPr>
        <w:t>so</w:t>
      </w:r>
      <w:r w:rsidRPr="00E10C87">
        <w:rPr>
          <w:rFonts w:ascii="Arial" w:eastAsia="Arial" w:hAnsi="Arial" w:cs="Arial"/>
          <w:spacing w:val="-1"/>
          <w:sz w:val="24"/>
          <w:szCs w:val="24"/>
        </w:rPr>
        <w:t>n</w:t>
      </w:r>
      <w:r w:rsidRPr="00E10C87">
        <w:rPr>
          <w:rFonts w:ascii="Arial" w:eastAsia="Arial" w:hAnsi="Arial" w:cs="Arial"/>
          <w:sz w:val="24"/>
          <w:szCs w:val="24"/>
        </w:rPr>
        <w:t xml:space="preserve">al </w:t>
      </w:r>
      <w:r w:rsidRPr="00E10C87">
        <w:rPr>
          <w:rFonts w:ascii="Arial" w:eastAsia="Arial" w:hAnsi="Arial" w:cs="Arial"/>
          <w:spacing w:val="-3"/>
          <w:sz w:val="24"/>
          <w:szCs w:val="24"/>
        </w:rPr>
        <w:t>a</w:t>
      </w:r>
      <w:r w:rsidRPr="00E10C87">
        <w:rPr>
          <w:rFonts w:ascii="Arial" w:eastAsia="Arial" w:hAnsi="Arial" w:cs="Arial"/>
          <w:sz w:val="24"/>
          <w:szCs w:val="24"/>
        </w:rPr>
        <w:t>cc</w:t>
      </w:r>
      <w:r w:rsidRPr="00E10C87">
        <w:rPr>
          <w:rFonts w:ascii="Arial" w:eastAsia="Arial" w:hAnsi="Arial" w:cs="Arial"/>
          <w:spacing w:val="-1"/>
          <w:sz w:val="24"/>
          <w:szCs w:val="24"/>
        </w:rPr>
        <w:t>i</w:t>
      </w:r>
      <w:r w:rsidRPr="00E10C87">
        <w:rPr>
          <w:rFonts w:ascii="Arial" w:eastAsia="Arial" w:hAnsi="Arial" w:cs="Arial"/>
          <w:sz w:val="24"/>
          <w:szCs w:val="24"/>
        </w:rPr>
        <w:t>d</w:t>
      </w:r>
      <w:r w:rsidRPr="00E10C87">
        <w:rPr>
          <w:rFonts w:ascii="Arial" w:eastAsia="Arial" w:hAnsi="Arial" w:cs="Arial"/>
          <w:spacing w:val="-1"/>
          <w:sz w:val="24"/>
          <w:szCs w:val="24"/>
        </w:rPr>
        <w:t>e</w:t>
      </w:r>
      <w:r w:rsidRPr="00E10C87">
        <w:rPr>
          <w:rFonts w:ascii="Arial" w:eastAsia="Arial" w:hAnsi="Arial" w:cs="Arial"/>
          <w:sz w:val="24"/>
          <w:szCs w:val="24"/>
        </w:rPr>
        <w:t>nt a</w:t>
      </w:r>
      <w:r w:rsidRPr="00E10C87">
        <w:rPr>
          <w:rFonts w:ascii="Arial" w:eastAsia="Arial" w:hAnsi="Arial" w:cs="Arial"/>
          <w:spacing w:val="-1"/>
          <w:sz w:val="24"/>
          <w:szCs w:val="24"/>
        </w:rPr>
        <w:t>n</w:t>
      </w:r>
      <w:r w:rsidRPr="00E10C87">
        <w:rPr>
          <w:rFonts w:ascii="Arial" w:eastAsia="Arial" w:hAnsi="Arial" w:cs="Arial"/>
          <w:sz w:val="24"/>
          <w:szCs w:val="24"/>
        </w:rPr>
        <w:t>d</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w:t>
      </w:r>
      <w:r w:rsidRPr="00E10C87">
        <w:rPr>
          <w:rFonts w:ascii="Arial" w:eastAsia="Arial" w:hAnsi="Arial" w:cs="Arial"/>
          <w:spacing w:val="-1"/>
          <w:sz w:val="24"/>
          <w:szCs w:val="24"/>
        </w:rPr>
        <w:t>i</w:t>
      </w:r>
      <w:r w:rsidRPr="00E10C87">
        <w:rPr>
          <w:rFonts w:ascii="Arial" w:eastAsia="Arial" w:hAnsi="Arial" w:cs="Arial"/>
          <w:spacing w:val="1"/>
          <w:sz w:val="24"/>
          <w:szCs w:val="24"/>
        </w:rPr>
        <w:t>r</w:t>
      </w:r>
      <w:r w:rsidRPr="00E10C87">
        <w:rPr>
          <w:rFonts w:ascii="Arial" w:eastAsia="Arial" w:hAnsi="Arial" w:cs="Arial"/>
          <w:sz w:val="24"/>
          <w:szCs w:val="24"/>
        </w:rPr>
        <w:t>d p</w:t>
      </w:r>
      <w:r w:rsidRPr="00E10C87">
        <w:rPr>
          <w:rFonts w:ascii="Arial" w:eastAsia="Arial" w:hAnsi="Arial" w:cs="Arial"/>
          <w:spacing w:val="-2"/>
          <w:sz w:val="24"/>
          <w:szCs w:val="24"/>
        </w:rPr>
        <w:t>a</w:t>
      </w:r>
      <w:r w:rsidRPr="00E10C87">
        <w:rPr>
          <w:rFonts w:ascii="Arial" w:eastAsia="Arial" w:hAnsi="Arial" w:cs="Arial"/>
          <w:spacing w:val="1"/>
          <w:sz w:val="24"/>
          <w:szCs w:val="24"/>
        </w:rPr>
        <w:t>rt</w:t>
      </w:r>
      <w:r w:rsidRPr="00E10C87">
        <w:rPr>
          <w:rFonts w:ascii="Arial" w:eastAsia="Arial" w:hAnsi="Arial" w:cs="Arial"/>
          <w:sz w:val="24"/>
          <w:szCs w:val="24"/>
        </w:rPr>
        <w:t>y</w:t>
      </w:r>
      <w:r w:rsidRPr="00E10C87">
        <w:rPr>
          <w:rFonts w:ascii="Arial" w:eastAsia="Arial" w:hAnsi="Arial" w:cs="Arial"/>
          <w:spacing w:val="-1"/>
          <w:sz w:val="24"/>
          <w:szCs w:val="24"/>
        </w:rPr>
        <w:t xml:space="preserve"> li</w:t>
      </w:r>
      <w:r w:rsidRPr="00E10C87">
        <w:rPr>
          <w:rFonts w:ascii="Arial" w:eastAsia="Arial" w:hAnsi="Arial" w:cs="Arial"/>
          <w:sz w:val="24"/>
          <w:szCs w:val="24"/>
        </w:rPr>
        <w:t>ab</w:t>
      </w:r>
      <w:r w:rsidRPr="00E10C87">
        <w:rPr>
          <w:rFonts w:ascii="Arial" w:eastAsia="Arial" w:hAnsi="Arial" w:cs="Arial"/>
          <w:spacing w:val="-1"/>
          <w:sz w:val="24"/>
          <w:szCs w:val="24"/>
        </w:rPr>
        <w:t>ili</w:t>
      </w:r>
      <w:r w:rsidRPr="00E10C87">
        <w:rPr>
          <w:rFonts w:ascii="Arial" w:eastAsia="Arial" w:hAnsi="Arial" w:cs="Arial"/>
          <w:spacing w:val="1"/>
          <w:sz w:val="24"/>
          <w:szCs w:val="24"/>
        </w:rPr>
        <w:t>t</w:t>
      </w:r>
      <w:r w:rsidRPr="00E10C87">
        <w:rPr>
          <w:rFonts w:ascii="Arial" w:eastAsia="Arial" w:hAnsi="Arial" w:cs="Arial"/>
          <w:sz w:val="24"/>
          <w:szCs w:val="24"/>
        </w:rPr>
        <w:t xml:space="preserve">y </w:t>
      </w:r>
      <w:r w:rsidRPr="00E10C87">
        <w:rPr>
          <w:rFonts w:ascii="Arial" w:eastAsia="Arial" w:hAnsi="Arial" w:cs="Arial"/>
          <w:spacing w:val="-1"/>
          <w:sz w:val="24"/>
          <w:szCs w:val="24"/>
        </w:rPr>
        <w:t>i</w:t>
      </w:r>
      <w:r w:rsidRPr="00E10C87">
        <w:rPr>
          <w:rFonts w:ascii="Arial" w:eastAsia="Arial" w:hAnsi="Arial" w:cs="Arial"/>
          <w:sz w:val="24"/>
          <w:szCs w:val="24"/>
        </w:rPr>
        <w:t>ns</w:t>
      </w:r>
      <w:r w:rsidRPr="00E10C87">
        <w:rPr>
          <w:rFonts w:ascii="Arial" w:eastAsia="Arial" w:hAnsi="Arial" w:cs="Arial"/>
          <w:spacing w:val="-1"/>
          <w:sz w:val="24"/>
          <w:szCs w:val="24"/>
        </w:rPr>
        <w:t>u</w:t>
      </w:r>
      <w:r w:rsidRPr="00E10C87">
        <w:rPr>
          <w:rFonts w:ascii="Arial" w:eastAsia="Arial" w:hAnsi="Arial" w:cs="Arial"/>
          <w:spacing w:val="1"/>
          <w:sz w:val="24"/>
          <w:szCs w:val="24"/>
        </w:rPr>
        <w:t>r</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ce</w:t>
      </w:r>
      <w:r w:rsidRPr="00E10C87">
        <w:rPr>
          <w:rFonts w:ascii="Arial" w:eastAsia="Arial" w:hAnsi="Arial" w:cs="Arial"/>
          <w:spacing w:val="2"/>
          <w:sz w:val="24"/>
          <w:szCs w:val="24"/>
        </w:rPr>
        <w:t xml:space="preserve"> </w:t>
      </w:r>
      <w:r w:rsidRPr="00E10C87">
        <w:rPr>
          <w:rFonts w:ascii="Arial" w:eastAsia="Arial" w:hAnsi="Arial" w:cs="Arial"/>
          <w:sz w:val="24"/>
          <w:szCs w:val="24"/>
        </w:rPr>
        <w:t>co</w:t>
      </w:r>
      <w:r w:rsidRPr="00E10C87">
        <w:rPr>
          <w:rFonts w:ascii="Arial" w:eastAsia="Arial" w:hAnsi="Arial" w:cs="Arial"/>
          <w:spacing w:val="-3"/>
          <w:sz w:val="24"/>
          <w:szCs w:val="24"/>
        </w:rPr>
        <w:t>v</w:t>
      </w:r>
      <w:r w:rsidRPr="00E10C87">
        <w:rPr>
          <w:rFonts w:ascii="Arial" w:eastAsia="Arial" w:hAnsi="Arial" w:cs="Arial"/>
          <w:sz w:val="24"/>
          <w:szCs w:val="24"/>
        </w:rPr>
        <w:t>er</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w</w:t>
      </w:r>
      <w:r w:rsidRPr="00E10C87">
        <w:rPr>
          <w:rFonts w:ascii="Arial" w:eastAsia="Arial" w:hAnsi="Arial" w:cs="Arial"/>
          <w:sz w:val="24"/>
          <w:szCs w:val="24"/>
        </w:rPr>
        <w:t>h</w:t>
      </w:r>
      <w:r w:rsidRPr="00E10C87">
        <w:rPr>
          <w:rFonts w:ascii="Arial" w:eastAsia="Arial" w:hAnsi="Arial" w:cs="Arial"/>
          <w:spacing w:val="-1"/>
          <w:sz w:val="24"/>
          <w:szCs w:val="24"/>
        </w:rPr>
        <w:t>e</w:t>
      </w:r>
      <w:r w:rsidRPr="00E10C87">
        <w:rPr>
          <w:rFonts w:ascii="Arial" w:eastAsia="Arial" w:hAnsi="Arial" w:cs="Arial"/>
          <w:sz w:val="24"/>
          <w:szCs w:val="24"/>
        </w:rPr>
        <w:t>n pa</w:t>
      </w:r>
      <w:r w:rsidRPr="00E10C87">
        <w:rPr>
          <w:rFonts w:ascii="Arial" w:eastAsia="Arial" w:hAnsi="Arial" w:cs="Arial"/>
          <w:spacing w:val="1"/>
          <w:sz w:val="24"/>
          <w:szCs w:val="24"/>
        </w:rPr>
        <w:t>rt</w:t>
      </w:r>
      <w:r w:rsidRPr="00E10C87">
        <w:rPr>
          <w:rFonts w:ascii="Arial" w:eastAsia="Arial" w:hAnsi="Arial" w:cs="Arial"/>
          <w:spacing w:val="-1"/>
          <w:sz w:val="24"/>
          <w:szCs w:val="24"/>
        </w:rPr>
        <w:t>i</w:t>
      </w:r>
      <w:r w:rsidRPr="00E10C87">
        <w:rPr>
          <w:rFonts w:ascii="Arial" w:eastAsia="Arial" w:hAnsi="Arial" w:cs="Arial"/>
          <w:sz w:val="24"/>
          <w:szCs w:val="24"/>
        </w:rPr>
        <w:t>c</w:t>
      </w:r>
      <w:r w:rsidRPr="00E10C87">
        <w:rPr>
          <w:rFonts w:ascii="Arial" w:eastAsia="Arial" w:hAnsi="Arial" w:cs="Arial"/>
          <w:spacing w:val="-1"/>
          <w:sz w:val="24"/>
          <w:szCs w:val="24"/>
        </w:rPr>
        <w:t>i</w:t>
      </w:r>
      <w:r w:rsidRPr="00E10C87">
        <w:rPr>
          <w:rFonts w:ascii="Arial" w:eastAsia="Arial" w:hAnsi="Arial" w:cs="Arial"/>
          <w:sz w:val="24"/>
          <w:szCs w:val="24"/>
        </w:rPr>
        <w:t>p</w:t>
      </w:r>
      <w:r w:rsidRPr="00E10C87">
        <w:rPr>
          <w:rFonts w:ascii="Arial" w:eastAsia="Arial" w:hAnsi="Arial" w:cs="Arial"/>
          <w:spacing w:val="-1"/>
          <w:sz w:val="24"/>
          <w:szCs w:val="24"/>
        </w:rPr>
        <w:t>a</w:t>
      </w:r>
      <w:r w:rsidRPr="00E10C87">
        <w:rPr>
          <w:rFonts w:ascii="Arial" w:eastAsia="Arial" w:hAnsi="Arial" w:cs="Arial"/>
          <w:spacing w:val="1"/>
          <w:sz w:val="24"/>
          <w:szCs w:val="24"/>
        </w:rPr>
        <w:t>t</w:t>
      </w:r>
      <w:r w:rsidRPr="00E10C87">
        <w:rPr>
          <w:rFonts w:ascii="Arial" w:eastAsia="Arial" w:hAnsi="Arial" w:cs="Arial"/>
          <w:spacing w:val="-1"/>
          <w:sz w:val="24"/>
          <w:szCs w:val="24"/>
        </w:rPr>
        <w:t>i</w:t>
      </w:r>
      <w:r w:rsidRPr="00E10C87">
        <w:rPr>
          <w:rFonts w:ascii="Arial" w:eastAsia="Arial" w:hAnsi="Arial" w:cs="Arial"/>
          <w:spacing w:val="-3"/>
          <w:sz w:val="24"/>
          <w:szCs w:val="24"/>
        </w:rPr>
        <w:t>n</w:t>
      </w:r>
      <w:r w:rsidRPr="00E10C87">
        <w:rPr>
          <w:rFonts w:ascii="Arial" w:eastAsia="Arial" w:hAnsi="Arial" w:cs="Arial"/>
          <w:sz w:val="24"/>
          <w:szCs w:val="24"/>
        </w:rPr>
        <w:t>g</w:t>
      </w:r>
      <w:r w:rsidRPr="00E10C87">
        <w:rPr>
          <w:rFonts w:ascii="Arial" w:eastAsia="Arial" w:hAnsi="Arial" w:cs="Arial"/>
          <w:spacing w:val="3"/>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n any</w:t>
      </w:r>
      <w:r w:rsidRPr="00E10C87">
        <w:rPr>
          <w:rFonts w:ascii="Arial" w:eastAsia="Arial" w:hAnsi="Arial" w:cs="Arial"/>
          <w:spacing w:val="-1"/>
          <w:sz w:val="24"/>
          <w:szCs w:val="24"/>
        </w:rPr>
        <w:t xml:space="preserve"> </w:t>
      </w:r>
      <w:r w:rsidRPr="00E10C87">
        <w:rPr>
          <w:rFonts w:ascii="Arial" w:eastAsia="Arial" w:hAnsi="Arial" w:cs="Arial"/>
          <w:spacing w:val="-3"/>
          <w:sz w:val="24"/>
          <w:szCs w:val="24"/>
        </w:rPr>
        <w:t>w</w:t>
      </w:r>
      <w:r w:rsidRPr="00E10C87">
        <w:rPr>
          <w:rFonts w:ascii="Arial" w:eastAsia="Arial" w:hAnsi="Arial" w:cs="Arial"/>
          <w:spacing w:val="-1"/>
          <w:sz w:val="24"/>
          <w:szCs w:val="24"/>
        </w:rPr>
        <w:t>i</w:t>
      </w:r>
      <w:r w:rsidRPr="00E10C87">
        <w:rPr>
          <w:rFonts w:ascii="Arial" w:eastAsia="Arial" w:hAnsi="Arial" w:cs="Arial"/>
          <w:sz w:val="24"/>
          <w:szCs w:val="24"/>
        </w:rPr>
        <w:t>nter</w:t>
      </w:r>
      <w:r w:rsidRPr="00E10C87">
        <w:rPr>
          <w:rFonts w:ascii="Arial" w:eastAsia="Arial" w:hAnsi="Arial" w:cs="Arial"/>
          <w:spacing w:val="2"/>
          <w:sz w:val="24"/>
          <w:szCs w:val="24"/>
        </w:rPr>
        <w:t xml:space="preserve"> </w:t>
      </w:r>
      <w:r w:rsidRPr="00E10C87">
        <w:rPr>
          <w:rFonts w:ascii="Arial" w:eastAsia="Arial" w:hAnsi="Arial" w:cs="Arial"/>
          <w:spacing w:val="-2"/>
          <w:sz w:val="24"/>
          <w:szCs w:val="24"/>
        </w:rPr>
        <w:t>s</w:t>
      </w:r>
      <w:r w:rsidRPr="00E10C87">
        <w:rPr>
          <w:rFonts w:ascii="Arial" w:eastAsia="Arial" w:hAnsi="Arial" w:cs="Arial"/>
          <w:sz w:val="24"/>
          <w:szCs w:val="24"/>
        </w:rPr>
        <w:t>p</w:t>
      </w:r>
      <w:r w:rsidRPr="00E10C87">
        <w:rPr>
          <w:rFonts w:ascii="Arial" w:eastAsia="Arial" w:hAnsi="Arial" w:cs="Arial"/>
          <w:spacing w:val="-1"/>
          <w:sz w:val="24"/>
          <w:szCs w:val="24"/>
        </w:rPr>
        <w:t>o</w:t>
      </w:r>
      <w:r w:rsidRPr="00E10C87">
        <w:rPr>
          <w:rFonts w:ascii="Arial" w:eastAsia="Arial" w:hAnsi="Arial" w:cs="Arial"/>
          <w:spacing w:val="1"/>
          <w:sz w:val="24"/>
          <w:szCs w:val="24"/>
        </w:rPr>
        <w:t>r</w:t>
      </w:r>
      <w:r w:rsidRPr="00E10C87">
        <w:rPr>
          <w:rFonts w:ascii="Arial" w:eastAsia="Arial" w:hAnsi="Arial" w:cs="Arial"/>
          <w:sz w:val="24"/>
          <w:szCs w:val="24"/>
        </w:rPr>
        <w:t xml:space="preserve">t </w:t>
      </w:r>
      <w:r w:rsidR="006D383D" w:rsidRPr="00E10C87">
        <w:rPr>
          <w:rFonts w:ascii="Arial" w:eastAsia="Arial" w:hAnsi="Arial" w:cs="Arial"/>
          <w:sz w:val="24"/>
          <w:szCs w:val="24"/>
        </w:rPr>
        <w:t>acti</w:t>
      </w:r>
      <w:r w:rsidR="006D383D" w:rsidRPr="00E10C87">
        <w:rPr>
          <w:rFonts w:ascii="Arial" w:eastAsia="Arial" w:hAnsi="Arial" w:cs="Arial"/>
          <w:spacing w:val="-3"/>
          <w:sz w:val="24"/>
          <w:szCs w:val="24"/>
        </w:rPr>
        <w:t>v</w:t>
      </w:r>
      <w:r w:rsidR="006D383D" w:rsidRPr="00E10C87">
        <w:rPr>
          <w:rFonts w:ascii="Arial" w:eastAsia="Arial" w:hAnsi="Arial" w:cs="Arial"/>
          <w:spacing w:val="-1"/>
          <w:sz w:val="24"/>
          <w:szCs w:val="24"/>
        </w:rPr>
        <w:t>i</w:t>
      </w:r>
      <w:r w:rsidR="006D383D" w:rsidRPr="00E10C87">
        <w:rPr>
          <w:rFonts w:ascii="Arial" w:eastAsia="Arial" w:hAnsi="Arial" w:cs="Arial"/>
          <w:spacing w:val="1"/>
          <w:sz w:val="24"/>
          <w:szCs w:val="24"/>
        </w:rPr>
        <w:t>t</w:t>
      </w:r>
      <w:r w:rsidR="006D383D" w:rsidRPr="00E10C87">
        <w:rPr>
          <w:rFonts w:ascii="Arial" w:eastAsia="Arial" w:hAnsi="Arial" w:cs="Arial"/>
          <w:spacing w:val="-2"/>
          <w:sz w:val="24"/>
          <w:szCs w:val="24"/>
        </w:rPr>
        <w:t>y</w:t>
      </w:r>
      <w:r w:rsidR="006D383D" w:rsidRPr="00E10C87">
        <w:rPr>
          <w:rFonts w:ascii="Arial" w:eastAsia="Arial" w:hAnsi="Arial" w:cs="Arial"/>
          <w:sz w:val="24"/>
          <w:szCs w:val="24"/>
        </w:rPr>
        <w:t>;</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m</w:t>
      </w:r>
      <w:r w:rsidRPr="00E10C87">
        <w:rPr>
          <w:rFonts w:ascii="Arial" w:eastAsia="Arial" w:hAnsi="Arial" w:cs="Arial"/>
          <w:spacing w:val="-3"/>
          <w:sz w:val="24"/>
          <w:szCs w:val="24"/>
        </w:rPr>
        <w:t>o</w:t>
      </w:r>
      <w:r w:rsidRPr="00E10C87">
        <w:rPr>
          <w:rFonts w:ascii="Arial" w:eastAsia="Arial" w:hAnsi="Arial" w:cs="Arial"/>
          <w:spacing w:val="1"/>
          <w:sz w:val="24"/>
          <w:szCs w:val="24"/>
        </w:rPr>
        <w:t>r</w:t>
      </w:r>
      <w:r w:rsidRPr="00E10C87">
        <w:rPr>
          <w:rFonts w:ascii="Arial" w:eastAsia="Arial" w:hAnsi="Arial" w:cs="Arial"/>
          <w:sz w:val="24"/>
          <w:szCs w:val="24"/>
        </w:rPr>
        <w:t>e</w:t>
      </w:r>
      <w:r w:rsidRPr="00E10C87">
        <w:rPr>
          <w:rFonts w:ascii="Arial" w:eastAsia="Arial" w:hAnsi="Arial" w:cs="Arial"/>
          <w:spacing w:val="-1"/>
          <w:sz w:val="24"/>
          <w:szCs w:val="24"/>
        </w:rPr>
        <w:t>o</w:t>
      </w:r>
      <w:r w:rsidRPr="00E10C87">
        <w:rPr>
          <w:rFonts w:ascii="Arial" w:eastAsia="Arial" w:hAnsi="Arial" w:cs="Arial"/>
          <w:spacing w:val="-2"/>
          <w:sz w:val="24"/>
          <w:szCs w:val="24"/>
        </w:rPr>
        <w:t>v</w:t>
      </w:r>
      <w:r w:rsidRPr="00E10C87">
        <w:rPr>
          <w:rFonts w:ascii="Arial" w:eastAsia="Arial" w:hAnsi="Arial" w:cs="Arial"/>
          <w:sz w:val="24"/>
          <w:szCs w:val="24"/>
        </w:rPr>
        <w:t>er,</w:t>
      </w:r>
      <w:r w:rsidRPr="00E10C87">
        <w:rPr>
          <w:rFonts w:ascii="Arial" w:eastAsia="Arial" w:hAnsi="Arial" w:cs="Arial"/>
          <w:spacing w:val="8"/>
          <w:sz w:val="24"/>
          <w:szCs w:val="24"/>
        </w:rPr>
        <w:t xml:space="preserve"> </w:t>
      </w:r>
      <w:r w:rsidRPr="00E10C87">
        <w:rPr>
          <w:rFonts w:ascii="Arial" w:eastAsia="Arial" w:hAnsi="Arial" w:cs="Arial"/>
          <w:spacing w:val="-3"/>
          <w:sz w:val="24"/>
          <w:szCs w:val="24"/>
        </w:rPr>
        <w:t>i</w:t>
      </w:r>
      <w:r w:rsidRPr="00E10C87">
        <w:rPr>
          <w:rFonts w:ascii="Arial" w:eastAsia="Arial" w:hAnsi="Arial" w:cs="Arial"/>
          <w:sz w:val="24"/>
          <w:szCs w:val="24"/>
        </w:rPr>
        <w:t>n</w:t>
      </w:r>
      <w:r w:rsidRPr="00E10C87">
        <w:rPr>
          <w:rFonts w:ascii="Arial" w:eastAsia="Arial" w:hAnsi="Arial" w:cs="Arial"/>
          <w:spacing w:val="-1"/>
          <w:sz w:val="24"/>
          <w:szCs w:val="24"/>
        </w:rPr>
        <w:t>di</w:t>
      </w:r>
      <w:r w:rsidRPr="00E10C87">
        <w:rPr>
          <w:rFonts w:ascii="Arial" w:eastAsia="Arial" w:hAnsi="Arial" w:cs="Arial"/>
          <w:sz w:val="24"/>
          <w:szCs w:val="24"/>
        </w:rPr>
        <w:t>v</w:t>
      </w:r>
      <w:r w:rsidRPr="00E10C87">
        <w:rPr>
          <w:rFonts w:ascii="Arial" w:eastAsia="Arial" w:hAnsi="Arial" w:cs="Arial"/>
          <w:spacing w:val="-1"/>
          <w:sz w:val="24"/>
          <w:szCs w:val="24"/>
        </w:rPr>
        <w:t>i</w:t>
      </w:r>
      <w:r w:rsidRPr="00E10C87">
        <w:rPr>
          <w:rFonts w:ascii="Arial" w:eastAsia="Arial" w:hAnsi="Arial" w:cs="Arial"/>
          <w:sz w:val="24"/>
          <w:szCs w:val="24"/>
        </w:rPr>
        <w:t>d</w:t>
      </w:r>
      <w:r w:rsidRPr="00E10C87">
        <w:rPr>
          <w:rFonts w:ascii="Arial" w:eastAsia="Arial" w:hAnsi="Arial" w:cs="Arial"/>
          <w:spacing w:val="-1"/>
          <w:sz w:val="24"/>
          <w:szCs w:val="24"/>
        </w:rPr>
        <w:t>u</w:t>
      </w:r>
      <w:r w:rsidRPr="00E10C87">
        <w:rPr>
          <w:rFonts w:ascii="Arial" w:eastAsia="Arial" w:hAnsi="Arial" w:cs="Arial"/>
          <w:sz w:val="24"/>
          <w:szCs w:val="24"/>
        </w:rPr>
        <w:t>a</w:t>
      </w:r>
      <w:r w:rsidRPr="00E10C87">
        <w:rPr>
          <w:rFonts w:ascii="Arial" w:eastAsia="Arial" w:hAnsi="Arial" w:cs="Arial"/>
          <w:spacing w:val="-1"/>
          <w:sz w:val="24"/>
          <w:szCs w:val="24"/>
        </w:rPr>
        <w:t>l</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z w:val="24"/>
          <w:szCs w:val="24"/>
        </w:rPr>
        <w:t>are</w:t>
      </w:r>
      <w:r w:rsidRPr="00E10C87">
        <w:rPr>
          <w:rFonts w:ascii="Arial" w:eastAsia="Arial" w:hAnsi="Arial" w:cs="Arial"/>
          <w:spacing w:val="1"/>
          <w:sz w:val="24"/>
          <w:szCs w:val="24"/>
        </w:rPr>
        <w:t xml:space="preserve"> t</w:t>
      </w:r>
      <w:r w:rsidRPr="00E10C87">
        <w:rPr>
          <w:rFonts w:ascii="Arial" w:eastAsia="Arial" w:hAnsi="Arial" w:cs="Arial"/>
          <w:sz w:val="24"/>
          <w:szCs w:val="24"/>
        </w:rPr>
        <w:t>o e</w:t>
      </w:r>
      <w:r w:rsidRPr="00E10C87">
        <w:rPr>
          <w:rFonts w:ascii="Arial" w:eastAsia="Arial" w:hAnsi="Arial" w:cs="Arial"/>
          <w:spacing w:val="-1"/>
          <w:sz w:val="24"/>
          <w:szCs w:val="24"/>
        </w:rPr>
        <w:t>n</w:t>
      </w:r>
      <w:r w:rsidRPr="00E10C87">
        <w:rPr>
          <w:rFonts w:ascii="Arial" w:eastAsia="Arial" w:hAnsi="Arial" w:cs="Arial"/>
          <w:sz w:val="24"/>
          <w:szCs w:val="24"/>
        </w:rPr>
        <w:t>sure</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w:t>
      </w:r>
      <w:r w:rsidRPr="00E10C87">
        <w:rPr>
          <w:rFonts w:ascii="Arial" w:eastAsia="Arial" w:hAnsi="Arial" w:cs="Arial"/>
          <w:spacing w:val="-1"/>
          <w:sz w:val="24"/>
          <w:szCs w:val="24"/>
        </w:rPr>
        <w:t>a</w:t>
      </w:r>
      <w:r w:rsidRPr="00E10C87">
        <w:rPr>
          <w:rFonts w:ascii="Arial" w:eastAsia="Arial" w:hAnsi="Arial" w:cs="Arial"/>
          <w:sz w:val="24"/>
          <w:szCs w:val="24"/>
        </w:rPr>
        <w:t xml:space="preserve">t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2"/>
          <w:sz w:val="24"/>
          <w:szCs w:val="24"/>
        </w:rPr>
        <w:t xml:space="preserve"> </w:t>
      </w:r>
      <w:r w:rsidRPr="00E10C87">
        <w:rPr>
          <w:rFonts w:ascii="Arial" w:eastAsia="Arial" w:hAnsi="Arial" w:cs="Arial"/>
          <w:sz w:val="24"/>
          <w:szCs w:val="24"/>
        </w:rPr>
        <w:t>sp</w:t>
      </w:r>
      <w:r w:rsidRPr="00E10C87">
        <w:rPr>
          <w:rFonts w:ascii="Arial" w:eastAsia="Arial" w:hAnsi="Arial" w:cs="Arial"/>
          <w:spacing w:val="-1"/>
          <w:sz w:val="24"/>
          <w:szCs w:val="24"/>
        </w:rPr>
        <w:t>e</w:t>
      </w:r>
      <w:r w:rsidRPr="00E10C87">
        <w:rPr>
          <w:rFonts w:ascii="Arial" w:eastAsia="Arial" w:hAnsi="Arial" w:cs="Arial"/>
          <w:sz w:val="24"/>
          <w:szCs w:val="24"/>
        </w:rPr>
        <w:t>c</w:t>
      </w:r>
      <w:r w:rsidRPr="00E10C87">
        <w:rPr>
          <w:rFonts w:ascii="Arial" w:eastAsia="Arial" w:hAnsi="Arial" w:cs="Arial"/>
          <w:spacing w:val="-3"/>
          <w:sz w:val="24"/>
          <w:szCs w:val="24"/>
        </w:rPr>
        <w:t>i</w:t>
      </w:r>
      <w:r w:rsidRPr="00E10C87">
        <w:rPr>
          <w:rFonts w:ascii="Arial" w:eastAsia="Arial" w:hAnsi="Arial" w:cs="Arial"/>
          <w:spacing w:val="3"/>
          <w:sz w:val="24"/>
          <w:szCs w:val="24"/>
        </w:rPr>
        <w:t>f</w:t>
      </w:r>
      <w:r w:rsidRPr="00E10C87">
        <w:rPr>
          <w:rFonts w:ascii="Arial" w:eastAsia="Arial" w:hAnsi="Arial" w:cs="Arial"/>
          <w:spacing w:val="-1"/>
          <w:sz w:val="24"/>
          <w:szCs w:val="24"/>
        </w:rPr>
        <w:t>i</w:t>
      </w:r>
      <w:r w:rsidRPr="00E10C87">
        <w:rPr>
          <w:rFonts w:ascii="Arial" w:eastAsia="Arial" w:hAnsi="Arial" w:cs="Arial"/>
          <w:sz w:val="24"/>
          <w:szCs w:val="24"/>
        </w:rPr>
        <w:t>c</w:t>
      </w:r>
      <w:r w:rsidRPr="00E10C87">
        <w:rPr>
          <w:rFonts w:ascii="Arial" w:eastAsia="Arial" w:hAnsi="Arial" w:cs="Arial"/>
          <w:spacing w:val="-1"/>
          <w:sz w:val="24"/>
          <w:szCs w:val="24"/>
        </w:rPr>
        <w:t xml:space="preserve"> </w:t>
      </w:r>
      <w:r w:rsidRPr="00E10C87">
        <w:rPr>
          <w:rFonts w:ascii="Arial" w:eastAsia="Arial" w:hAnsi="Arial" w:cs="Arial"/>
          <w:spacing w:val="-3"/>
          <w:sz w:val="24"/>
          <w:szCs w:val="24"/>
        </w:rPr>
        <w:t>a</w:t>
      </w:r>
      <w:r w:rsidRPr="00E10C87">
        <w:rPr>
          <w:rFonts w:ascii="Arial" w:eastAsia="Arial" w:hAnsi="Arial" w:cs="Arial"/>
          <w:sz w:val="24"/>
          <w:szCs w:val="24"/>
        </w:rPr>
        <w:t>c</w:t>
      </w:r>
      <w:r w:rsidRPr="00E10C87">
        <w:rPr>
          <w:rFonts w:ascii="Arial" w:eastAsia="Arial" w:hAnsi="Arial" w:cs="Arial"/>
          <w:spacing w:val="1"/>
          <w:sz w:val="24"/>
          <w:szCs w:val="24"/>
        </w:rPr>
        <w:t>t</w:t>
      </w:r>
      <w:r w:rsidRPr="00E10C87">
        <w:rPr>
          <w:rFonts w:ascii="Arial" w:eastAsia="Arial" w:hAnsi="Arial" w:cs="Arial"/>
          <w:spacing w:val="-1"/>
          <w:sz w:val="24"/>
          <w:szCs w:val="24"/>
        </w:rPr>
        <w:t>i</w:t>
      </w:r>
      <w:r w:rsidRPr="00E10C87">
        <w:rPr>
          <w:rFonts w:ascii="Arial" w:eastAsia="Arial" w:hAnsi="Arial" w:cs="Arial"/>
          <w:spacing w:val="-2"/>
          <w:sz w:val="24"/>
          <w:szCs w:val="24"/>
        </w:rPr>
        <w:t>v</w:t>
      </w:r>
      <w:r w:rsidRPr="00E10C87">
        <w:rPr>
          <w:rFonts w:ascii="Arial" w:eastAsia="Arial" w:hAnsi="Arial" w:cs="Arial"/>
          <w:spacing w:val="-1"/>
          <w:sz w:val="24"/>
          <w:szCs w:val="24"/>
        </w:rPr>
        <w:t>i</w:t>
      </w:r>
      <w:r w:rsidRPr="00E10C87">
        <w:rPr>
          <w:rFonts w:ascii="Arial" w:eastAsia="Arial" w:hAnsi="Arial" w:cs="Arial"/>
          <w:spacing w:val="1"/>
          <w:sz w:val="24"/>
          <w:szCs w:val="24"/>
        </w:rPr>
        <w:t>t</w:t>
      </w:r>
      <w:r w:rsidRPr="00E10C87">
        <w:rPr>
          <w:rFonts w:ascii="Arial" w:eastAsia="Arial" w:hAnsi="Arial" w:cs="Arial"/>
          <w:spacing w:val="-1"/>
          <w:sz w:val="24"/>
          <w:szCs w:val="24"/>
        </w:rPr>
        <w:t>i</w:t>
      </w:r>
      <w:r w:rsidRPr="00E10C87">
        <w:rPr>
          <w:rFonts w:ascii="Arial" w:eastAsia="Arial" w:hAnsi="Arial" w:cs="Arial"/>
          <w:sz w:val="24"/>
          <w:szCs w:val="24"/>
        </w:rPr>
        <w:t>es and cond</w:t>
      </w:r>
      <w:r w:rsidRPr="00E10C87">
        <w:rPr>
          <w:rFonts w:ascii="Arial" w:eastAsia="Arial" w:hAnsi="Arial" w:cs="Arial"/>
          <w:spacing w:val="-2"/>
          <w:sz w:val="24"/>
          <w:szCs w:val="24"/>
        </w:rPr>
        <w:t>i</w:t>
      </w:r>
      <w:r w:rsidRPr="00E10C87">
        <w:rPr>
          <w:rFonts w:ascii="Arial" w:eastAsia="Arial" w:hAnsi="Arial" w:cs="Arial"/>
          <w:spacing w:val="3"/>
          <w:sz w:val="24"/>
          <w:szCs w:val="24"/>
        </w:rPr>
        <w:t>t</w:t>
      </w:r>
      <w:r w:rsidRPr="00E10C87">
        <w:rPr>
          <w:rFonts w:ascii="Arial" w:eastAsia="Arial" w:hAnsi="Arial" w:cs="Arial"/>
          <w:spacing w:val="-1"/>
          <w:sz w:val="24"/>
          <w:szCs w:val="24"/>
        </w:rPr>
        <w:t>i</w:t>
      </w:r>
      <w:r w:rsidRPr="00E10C87">
        <w:rPr>
          <w:rFonts w:ascii="Arial" w:eastAsia="Arial" w:hAnsi="Arial" w:cs="Arial"/>
          <w:sz w:val="24"/>
          <w:szCs w:val="24"/>
        </w:rPr>
        <w:t>o</w:t>
      </w:r>
      <w:r w:rsidRPr="00E10C87">
        <w:rPr>
          <w:rFonts w:ascii="Arial" w:eastAsia="Arial" w:hAnsi="Arial" w:cs="Arial"/>
          <w:spacing w:val="-1"/>
          <w:sz w:val="24"/>
          <w:szCs w:val="24"/>
        </w:rPr>
        <w:t>n</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pacing w:val="-3"/>
          <w:sz w:val="24"/>
          <w:szCs w:val="24"/>
        </w:rPr>
        <w:t>b</w:t>
      </w:r>
      <w:r w:rsidRPr="00E10C87">
        <w:rPr>
          <w:rFonts w:ascii="Arial" w:eastAsia="Arial" w:hAnsi="Arial" w:cs="Arial"/>
          <w:sz w:val="24"/>
          <w:szCs w:val="24"/>
        </w:rPr>
        <w:t>e</w:t>
      </w:r>
      <w:r w:rsidRPr="00E10C87">
        <w:rPr>
          <w:rFonts w:ascii="Arial" w:eastAsia="Arial" w:hAnsi="Arial" w:cs="Arial"/>
          <w:spacing w:val="-1"/>
          <w:sz w:val="24"/>
          <w:szCs w:val="24"/>
        </w:rPr>
        <w:t>i</w:t>
      </w:r>
      <w:r w:rsidRPr="00E10C87">
        <w:rPr>
          <w:rFonts w:ascii="Arial" w:eastAsia="Arial" w:hAnsi="Arial" w:cs="Arial"/>
          <w:sz w:val="24"/>
          <w:szCs w:val="24"/>
        </w:rPr>
        <w:t>ng</w:t>
      </w:r>
      <w:r w:rsidRPr="00E10C87">
        <w:rPr>
          <w:rFonts w:ascii="Arial" w:eastAsia="Arial" w:hAnsi="Arial" w:cs="Arial"/>
          <w:spacing w:val="3"/>
          <w:sz w:val="24"/>
          <w:szCs w:val="24"/>
        </w:rPr>
        <w:t xml:space="preserve"> </w:t>
      </w:r>
      <w:r w:rsidRPr="00E10C87">
        <w:rPr>
          <w:rFonts w:ascii="Arial" w:eastAsia="Arial" w:hAnsi="Arial" w:cs="Arial"/>
          <w:sz w:val="24"/>
          <w:szCs w:val="24"/>
        </w:rPr>
        <w:t>u</w:t>
      </w:r>
      <w:r w:rsidRPr="00E10C87">
        <w:rPr>
          <w:rFonts w:ascii="Arial" w:eastAsia="Arial" w:hAnsi="Arial" w:cs="Arial"/>
          <w:spacing w:val="-1"/>
          <w:sz w:val="24"/>
          <w:szCs w:val="24"/>
        </w:rPr>
        <w:t>n</w:t>
      </w:r>
      <w:r w:rsidRPr="00E10C87">
        <w:rPr>
          <w:rFonts w:ascii="Arial" w:eastAsia="Arial" w:hAnsi="Arial" w:cs="Arial"/>
          <w:sz w:val="24"/>
          <w:szCs w:val="24"/>
        </w:rPr>
        <w:t>d</w:t>
      </w:r>
      <w:r w:rsidRPr="00E10C87">
        <w:rPr>
          <w:rFonts w:ascii="Arial" w:eastAsia="Arial" w:hAnsi="Arial" w:cs="Arial"/>
          <w:spacing w:val="-3"/>
          <w:sz w:val="24"/>
          <w:szCs w:val="24"/>
        </w:rPr>
        <w:t>e</w:t>
      </w:r>
      <w:r w:rsidRPr="00E10C87">
        <w:rPr>
          <w:rFonts w:ascii="Arial" w:eastAsia="Arial" w:hAnsi="Arial" w:cs="Arial"/>
          <w:spacing w:val="1"/>
          <w:sz w:val="24"/>
          <w:szCs w:val="24"/>
        </w:rPr>
        <w:t>rt</w:t>
      </w:r>
      <w:r w:rsidRPr="00E10C87">
        <w:rPr>
          <w:rFonts w:ascii="Arial" w:eastAsia="Arial" w:hAnsi="Arial" w:cs="Arial"/>
          <w:spacing w:val="-3"/>
          <w:sz w:val="24"/>
          <w:szCs w:val="24"/>
        </w:rPr>
        <w:t>a</w:t>
      </w:r>
      <w:r w:rsidRPr="00E10C87">
        <w:rPr>
          <w:rFonts w:ascii="Arial" w:eastAsia="Arial" w:hAnsi="Arial" w:cs="Arial"/>
          <w:spacing w:val="2"/>
          <w:sz w:val="24"/>
          <w:szCs w:val="24"/>
        </w:rPr>
        <w:t>k</w:t>
      </w:r>
      <w:r w:rsidRPr="00E10C87">
        <w:rPr>
          <w:rFonts w:ascii="Arial" w:eastAsia="Arial" w:hAnsi="Arial" w:cs="Arial"/>
          <w:sz w:val="24"/>
          <w:szCs w:val="24"/>
        </w:rPr>
        <w:t>en</w:t>
      </w:r>
      <w:r w:rsidRPr="00E10C87">
        <w:rPr>
          <w:rFonts w:ascii="Arial" w:eastAsia="Arial" w:hAnsi="Arial" w:cs="Arial"/>
          <w:spacing w:val="-2"/>
          <w:sz w:val="24"/>
          <w:szCs w:val="24"/>
        </w:rPr>
        <w:t xml:space="preserve"> </w:t>
      </w:r>
      <w:r w:rsidRPr="00E10C87">
        <w:rPr>
          <w:rFonts w:ascii="Arial" w:eastAsia="Arial" w:hAnsi="Arial" w:cs="Arial"/>
          <w:sz w:val="24"/>
          <w:szCs w:val="24"/>
        </w:rPr>
        <w:t>a</w:t>
      </w:r>
      <w:r w:rsidRPr="00E10C87">
        <w:rPr>
          <w:rFonts w:ascii="Arial" w:eastAsia="Arial" w:hAnsi="Arial" w:cs="Arial"/>
          <w:spacing w:val="-2"/>
          <w:sz w:val="24"/>
          <w:szCs w:val="24"/>
        </w:rPr>
        <w:t>r</w:t>
      </w:r>
      <w:r w:rsidRPr="00E10C87">
        <w:rPr>
          <w:rFonts w:ascii="Arial" w:eastAsia="Arial" w:hAnsi="Arial" w:cs="Arial"/>
          <w:sz w:val="24"/>
          <w:szCs w:val="24"/>
        </w:rPr>
        <w:t>e co</w:t>
      </w:r>
      <w:r w:rsidRPr="00E10C87">
        <w:rPr>
          <w:rFonts w:ascii="Arial" w:eastAsia="Arial" w:hAnsi="Arial" w:cs="Arial"/>
          <w:spacing w:val="-2"/>
          <w:sz w:val="24"/>
          <w:szCs w:val="24"/>
        </w:rPr>
        <w:t>v</w:t>
      </w:r>
      <w:r w:rsidRPr="00E10C87">
        <w:rPr>
          <w:rFonts w:ascii="Arial" w:eastAsia="Arial" w:hAnsi="Arial" w:cs="Arial"/>
          <w:sz w:val="24"/>
          <w:szCs w:val="24"/>
        </w:rPr>
        <w:t>ered</w:t>
      </w:r>
      <w:r w:rsidRPr="00E10C87">
        <w:rPr>
          <w:rFonts w:ascii="Arial" w:eastAsia="Arial" w:hAnsi="Arial" w:cs="Arial"/>
          <w:spacing w:val="1"/>
          <w:sz w:val="24"/>
          <w:szCs w:val="24"/>
        </w:rPr>
        <w:t xml:space="preserve"> </w:t>
      </w:r>
      <w:r w:rsidRPr="00E10C87">
        <w:rPr>
          <w:rFonts w:ascii="Arial" w:eastAsia="Arial" w:hAnsi="Arial" w:cs="Arial"/>
          <w:sz w:val="24"/>
          <w:szCs w:val="24"/>
        </w:rPr>
        <w:t>by</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2"/>
          <w:sz w:val="24"/>
          <w:szCs w:val="24"/>
        </w:rPr>
        <w:t xml:space="preserve"> </w:t>
      </w:r>
      <w:r w:rsidRPr="00E10C87">
        <w:rPr>
          <w:rFonts w:ascii="Arial" w:eastAsia="Arial" w:hAnsi="Arial" w:cs="Arial"/>
          <w:sz w:val="24"/>
          <w:szCs w:val="24"/>
        </w:rPr>
        <w:t>p</w:t>
      </w:r>
      <w:r w:rsidRPr="00E10C87">
        <w:rPr>
          <w:rFonts w:ascii="Arial" w:eastAsia="Arial" w:hAnsi="Arial" w:cs="Arial"/>
          <w:spacing w:val="-1"/>
          <w:sz w:val="24"/>
          <w:szCs w:val="24"/>
        </w:rPr>
        <w:t>oli</w:t>
      </w:r>
      <w:r w:rsidRPr="00E10C87">
        <w:rPr>
          <w:rFonts w:ascii="Arial" w:eastAsia="Arial" w:hAnsi="Arial" w:cs="Arial"/>
          <w:sz w:val="24"/>
          <w:szCs w:val="24"/>
        </w:rPr>
        <w:t>c</w:t>
      </w:r>
      <w:r w:rsidRPr="00E10C87">
        <w:rPr>
          <w:rFonts w:ascii="Arial" w:eastAsia="Arial" w:hAnsi="Arial" w:cs="Arial"/>
          <w:spacing w:val="-2"/>
          <w:sz w:val="24"/>
          <w:szCs w:val="24"/>
        </w:rPr>
        <w:t>y</w:t>
      </w:r>
      <w:r w:rsidRPr="00E10C87">
        <w:rPr>
          <w:rFonts w:ascii="Arial" w:eastAsia="Arial" w:hAnsi="Arial" w:cs="Arial"/>
          <w:sz w:val="24"/>
          <w:szCs w:val="24"/>
        </w:rPr>
        <w:t xml:space="preserve">. </w:t>
      </w:r>
      <w:r w:rsidRPr="00E10C87">
        <w:rPr>
          <w:rFonts w:ascii="Arial" w:eastAsia="Arial" w:hAnsi="Arial" w:cs="Arial"/>
          <w:spacing w:val="2"/>
          <w:sz w:val="24"/>
          <w:szCs w:val="24"/>
        </w:rPr>
        <w:t>T</w:t>
      </w:r>
      <w:r w:rsidRPr="00E10C87">
        <w:rPr>
          <w:rFonts w:ascii="Arial" w:eastAsia="Arial" w:hAnsi="Arial" w:cs="Arial"/>
          <w:sz w:val="24"/>
          <w:szCs w:val="24"/>
        </w:rPr>
        <w:t>h</w:t>
      </w:r>
      <w:r w:rsidRPr="00E10C87">
        <w:rPr>
          <w:rFonts w:ascii="Arial" w:eastAsia="Arial" w:hAnsi="Arial" w:cs="Arial"/>
          <w:spacing w:val="-1"/>
          <w:sz w:val="24"/>
          <w:szCs w:val="24"/>
        </w:rPr>
        <w:t>i</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o</w:t>
      </w:r>
      <w:r w:rsidRPr="00E10C87">
        <w:rPr>
          <w:rFonts w:ascii="Arial" w:eastAsia="Arial" w:hAnsi="Arial" w:cs="Arial"/>
          <w:spacing w:val="-2"/>
          <w:sz w:val="24"/>
          <w:szCs w:val="24"/>
        </w:rPr>
        <w:t xml:space="preserve"> </w:t>
      </w:r>
      <w:r w:rsidRPr="00E10C87">
        <w:rPr>
          <w:rFonts w:ascii="Arial" w:eastAsia="Arial" w:hAnsi="Arial" w:cs="Arial"/>
          <w:sz w:val="24"/>
          <w:szCs w:val="24"/>
        </w:rPr>
        <w:t>co</w:t>
      </w:r>
      <w:r w:rsidRPr="00E10C87">
        <w:rPr>
          <w:rFonts w:ascii="Arial" w:eastAsia="Arial" w:hAnsi="Arial" w:cs="Arial"/>
          <w:spacing w:val="-3"/>
          <w:sz w:val="24"/>
          <w:szCs w:val="24"/>
        </w:rPr>
        <w:t>v</w:t>
      </w:r>
      <w:r w:rsidRPr="00E10C87">
        <w:rPr>
          <w:rFonts w:ascii="Arial" w:eastAsia="Arial" w:hAnsi="Arial" w:cs="Arial"/>
          <w:sz w:val="24"/>
          <w:szCs w:val="24"/>
        </w:rPr>
        <w:t>er</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nc</w:t>
      </w:r>
      <w:r w:rsidRPr="00E10C87">
        <w:rPr>
          <w:rFonts w:ascii="Arial" w:eastAsia="Arial" w:hAnsi="Arial" w:cs="Arial"/>
          <w:spacing w:val="-1"/>
          <w:sz w:val="24"/>
          <w:szCs w:val="24"/>
        </w:rPr>
        <w:t>i</w:t>
      </w:r>
      <w:r w:rsidRPr="00E10C87">
        <w:rPr>
          <w:rFonts w:ascii="Arial" w:eastAsia="Arial" w:hAnsi="Arial" w:cs="Arial"/>
          <w:sz w:val="24"/>
          <w:szCs w:val="24"/>
        </w:rPr>
        <w:t>d</w:t>
      </w:r>
      <w:r w:rsidRPr="00E10C87">
        <w:rPr>
          <w:rFonts w:ascii="Arial" w:eastAsia="Arial" w:hAnsi="Arial" w:cs="Arial"/>
          <w:spacing w:val="-1"/>
          <w:sz w:val="24"/>
          <w:szCs w:val="24"/>
        </w:rPr>
        <w:t>e</w:t>
      </w:r>
      <w:r w:rsidRPr="00E10C87">
        <w:rPr>
          <w:rFonts w:ascii="Arial" w:eastAsia="Arial" w:hAnsi="Arial" w:cs="Arial"/>
          <w:sz w:val="24"/>
          <w:szCs w:val="24"/>
        </w:rPr>
        <w:t>nt</w:t>
      </w:r>
      <w:r w:rsidRPr="00E10C87">
        <w:rPr>
          <w:rFonts w:ascii="Arial" w:eastAsia="Arial" w:hAnsi="Arial" w:cs="Arial"/>
          <w:spacing w:val="-2"/>
          <w:sz w:val="24"/>
          <w:szCs w:val="24"/>
        </w:rPr>
        <w:t>s</w:t>
      </w:r>
      <w:r w:rsidRPr="00E10C87">
        <w:rPr>
          <w:rFonts w:ascii="Arial" w:eastAsia="Arial" w:hAnsi="Arial" w:cs="Arial"/>
          <w:spacing w:val="1"/>
          <w:sz w:val="24"/>
          <w:szCs w:val="24"/>
        </w:rPr>
        <w:t>/</w:t>
      </w:r>
      <w:r w:rsidRPr="00E10C87">
        <w:rPr>
          <w:rFonts w:ascii="Arial" w:eastAsia="Arial" w:hAnsi="Arial" w:cs="Arial"/>
          <w:sz w:val="24"/>
          <w:szCs w:val="24"/>
        </w:rPr>
        <w:t>acc</w:t>
      </w:r>
      <w:r w:rsidRPr="00E10C87">
        <w:rPr>
          <w:rFonts w:ascii="Arial" w:eastAsia="Arial" w:hAnsi="Arial" w:cs="Arial"/>
          <w:spacing w:val="-1"/>
          <w:sz w:val="24"/>
          <w:szCs w:val="24"/>
        </w:rPr>
        <w:t>i</w:t>
      </w:r>
      <w:r w:rsidRPr="00E10C87">
        <w:rPr>
          <w:rFonts w:ascii="Arial" w:eastAsia="Arial" w:hAnsi="Arial" w:cs="Arial"/>
          <w:sz w:val="24"/>
          <w:szCs w:val="24"/>
        </w:rPr>
        <w:t>d</w:t>
      </w:r>
      <w:r w:rsidRPr="00E10C87">
        <w:rPr>
          <w:rFonts w:ascii="Arial" w:eastAsia="Arial" w:hAnsi="Arial" w:cs="Arial"/>
          <w:spacing w:val="-1"/>
          <w:sz w:val="24"/>
          <w:szCs w:val="24"/>
        </w:rPr>
        <w:t>e</w:t>
      </w:r>
      <w:r w:rsidRPr="00E10C87">
        <w:rPr>
          <w:rFonts w:ascii="Arial" w:eastAsia="Arial" w:hAnsi="Arial" w:cs="Arial"/>
          <w:sz w:val="24"/>
          <w:szCs w:val="24"/>
        </w:rPr>
        <w:t xml:space="preserve">nts </w:t>
      </w:r>
      <w:r w:rsidRPr="00E10C87">
        <w:rPr>
          <w:rFonts w:ascii="Arial" w:eastAsia="Arial" w:hAnsi="Arial" w:cs="Arial"/>
          <w:spacing w:val="1"/>
          <w:sz w:val="24"/>
          <w:szCs w:val="24"/>
        </w:rPr>
        <w:t>t</w:t>
      </w:r>
      <w:r w:rsidRPr="00E10C87">
        <w:rPr>
          <w:rFonts w:ascii="Arial" w:eastAsia="Arial" w:hAnsi="Arial" w:cs="Arial"/>
          <w:sz w:val="24"/>
          <w:szCs w:val="24"/>
        </w:rPr>
        <w:t>h</w:t>
      </w:r>
      <w:r w:rsidRPr="00E10C87">
        <w:rPr>
          <w:rFonts w:ascii="Arial" w:eastAsia="Arial" w:hAnsi="Arial" w:cs="Arial"/>
          <w:spacing w:val="-3"/>
          <w:sz w:val="24"/>
          <w:szCs w:val="24"/>
        </w:rPr>
        <w:t>a</w:t>
      </w:r>
      <w:r w:rsidRPr="00E10C87">
        <w:rPr>
          <w:rFonts w:ascii="Arial" w:eastAsia="Arial" w:hAnsi="Arial" w:cs="Arial"/>
          <w:sz w:val="24"/>
          <w:szCs w:val="24"/>
        </w:rPr>
        <w:t>t</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a</w:t>
      </w:r>
      <w:r w:rsidRPr="00E10C87">
        <w:rPr>
          <w:rFonts w:ascii="Arial" w:eastAsia="Arial" w:hAnsi="Arial" w:cs="Arial"/>
          <w:spacing w:val="1"/>
          <w:sz w:val="24"/>
          <w:szCs w:val="24"/>
        </w:rPr>
        <w:t>r</w:t>
      </w:r>
      <w:r w:rsidRPr="00E10C87">
        <w:rPr>
          <w:rFonts w:ascii="Arial" w:eastAsia="Arial" w:hAnsi="Arial" w:cs="Arial"/>
          <w:sz w:val="24"/>
          <w:szCs w:val="24"/>
        </w:rPr>
        <w:t>e</w:t>
      </w:r>
      <w:r w:rsidRPr="00E10C87">
        <w:rPr>
          <w:rFonts w:ascii="Arial" w:eastAsia="Arial" w:hAnsi="Arial" w:cs="Arial"/>
          <w:spacing w:val="3"/>
          <w:sz w:val="24"/>
          <w:szCs w:val="24"/>
        </w:rPr>
        <w:t xml:space="preserve"> </w:t>
      </w:r>
      <w:r w:rsidRPr="00E10C87">
        <w:rPr>
          <w:rFonts w:ascii="Arial" w:eastAsia="Arial" w:hAnsi="Arial" w:cs="Arial"/>
          <w:b/>
          <w:sz w:val="24"/>
          <w:szCs w:val="24"/>
        </w:rPr>
        <w:t>n</w:t>
      </w:r>
      <w:r w:rsidRPr="00E10C87">
        <w:rPr>
          <w:rFonts w:ascii="Arial" w:eastAsia="Arial" w:hAnsi="Arial" w:cs="Arial"/>
          <w:b/>
          <w:spacing w:val="-3"/>
          <w:sz w:val="24"/>
          <w:szCs w:val="24"/>
        </w:rPr>
        <w:t>o</w:t>
      </w:r>
      <w:r w:rsidRPr="00E10C87">
        <w:rPr>
          <w:rFonts w:ascii="Arial" w:eastAsia="Arial" w:hAnsi="Arial" w:cs="Arial"/>
          <w:b/>
          <w:sz w:val="24"/>
          <w:szCs w:val="24"/>
        </w:rPr>
        <w:t xml:space="preserve">t </w:t>
      </w:r>
      <w:r w:rsidRPr="00E10C87">
        <w:rPr>
          <w:rFonts w:ascii="Arial" w:eastAsia="Arial" w:hAnsi="Arial" w:cs="Arial"/>
          <w:spacing w:val="-2"/>
          <w:sz w:val="24"/>
          <w:szCs w:val="24"/>
        </w:rPr>
        <w:t>c</w:t>
      </w:r>
      <w:r w:rsidRPr="00E10C87">
        <w:rPr>
          <w:rFonts w:ascii="Arial" w:eastAsia="Arial" w:hAnsi="Arial" w:cs="Arial"/>
          <w:sz w:val="24"/>
          <w:szCs w:val="24"/>
        </w:rPr>
        <w:t>o</w:t>
      </w:r>
      <w:r w:rsidRPr="00E10C87">
        <w:rPr>
          <w:rFonts w:ascii="Arial" w:eastAsia="Arial" w:hAnsi="Arial" w:cs="Arial"/>
          <w:spacing w:val="-3"/>
          <w:sz w:val="24"/>
          <w:szCs w:val="24"/>
        </w:rPr>
        <w:t>v</w:t>
      </w:r>
      <w:r w:rsidRPr="00E10C87">
        <w:rPr>
          <w:rFonts w:ascii="Arial" w:eastAsia="Arial" w:hAnsi="Arial" w:cs="Arial"/>
          <w:sz w:val="24"/>
          <w:szCs w:val="24"/>
        </w:rPr>
        <w:t>ered</w:t>
      </w:r>
      <w:r w:rsidRPr="00E10C87">
        <w:rPr>
          <w:rFonts w:ascii="Arial" w:eastAsia="Arial" w:hAnsi="Arial" w:cs="Arial"/>
          <w:spacing w:val="1"/>
          <w:sz w:val="24"/>
          <w:szCs w:val="24"/>
        </w:rPr>
        <w:t xml:space="preserve"> </w:t>
      </w:r>
      <w:r w:rsidRPr="00E10C87">
        <w:rPr>
          <w:rFonts w:ascii="Arial" w:eastAsia="Arial" w:hAnsi="Arial" w:cs="Arial"/>
          <w:sz w:val="24"/>
          <w:szCs w:val="24"/>
        </w:rPr>
        <w:t>by</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w:t>
      </w:r>
      <w:r w:rsidRPr="00E10C87">
        <w:rPr>
          <w:rFonts w:ascii="Arial" w:eastAsia="Arial" w:hAnsi="Arial" w:cs="Arial"/>
          <w:spacing w:val="1"/>
          <w:sz w:val="24"/>
          <w:szCs w:val="24"/>
        </w:rPr>
        <w:t>O</w:t>
      </w:r>
      <w:r w:rsidRPr="00E10C87">
        <w:rPr>
          <w:rFonts w:ascii="Arial" w:eastAsia="Arial" w:hAnsi="Arial" w:cs="Arial"/>
          <w:sz w:val="24"/>
          <w:szCs w:val="24"/>
        </w:rPr>
        <w:t>n D</w:t>
      </w:r>
      <w:r w:rsidRPr="00E10C87">
        <w:rPr>
          <w:rFonts w:ascii="Arial" w:eastAsia="Arial" w:hAnsi="Arial" w:cs="Arial"/>
          <w:spacing w:val="-1"/>
          <w:sz w:val="24"/>
          <w:szCs w:val="24"/>
        </w:rPr>
        <w:t>u</w:t>
      </w:r>
      <w:r w:rsidRPr="00E10C87">
        <w:rPr>
          <w:rFonts w:ascii="Arial" w:eastAsia="Arial" w:hAnsi="Arial" w:cs="Arial"/>
          <w:spacing w:val="1"/>
          <w:sz w:val="24"/>
          <w:szCs w:val="24"/>
        </w:rPr>
        <w:t>t</w:t>
      </w:r>
      <w:r w:rsidRPr="00E10C87">
        <w:rPr>
          <w:rFonts w:ascii="Arial" w:eastAsia="Arial" w:hAnsi="Arial" w:cs="Arial"/>
          <w:spacing w:val="-2"/>
          <w:sz w:val="24"/>
          <w:szCs w:val="24"/>
        </w:rPr>
        <w:t>y</w:t>
      </w:r>
      <w:r w:rsidRPr="00E10C87">
        <w:rPr>
          <w:rFonts w:ascii="Arial" w:eastAsia="Arial" w:hAnsi="Arial" w:cs="Arial"/>
          <w:sz w:val="24"/>
          <w:szCs w:val="24"/>
        </w:rPr>
        <w:t>’ s</w:t>
      </w:r>
      <w:r w:rsidRPr="00E10C87">
        <w:rPr>
          <w:rFonts w:ascii="Arial" w:eastAsia="Arial" w:hAnsi="Arial" w:cs="Arial"/>
          <w:spacing w:val="1"/>
          <w:sz w:val="24"/>
          <w:szCs w:val="24"/>
        </w:rPr>
        <w:t>t</w:t>
      </w:r>
      <w:r w:rsidRPr="00E10C87">
        <w:rPr>
          <w:rFonts w:ascii="Arial" w:eastAsia="Arial" w:hAnsi="Arial" w:cs="Arial"/>
          <w:spacing w:val="-3"/>
          <w:sz w:val="24"/>
          <w:szCs w:val="24"/>
        </w:rPr>
        <w:t>a</w:t>
      </w:r>
      <w:r w:rsidRPr="00E10C87">
        <w:rPr>
          <w:rFonts w:ascii="Arial" w:eastAsia="Arial" w:hAnsi="Arial" w:cs="Arial"/>
          <w:spacing w:val="-1"/>
          <w:sz w:val="24"/>
          <w:szCs w:val="24"/>
        </w:rPr>
        <w:t>t</w:t>
      </w:r>
      <w:r w:rsidRPr="00E10C87">
        <w:rPr>
          <w:rFonts w:ascii="Arial" w:eastAsia="Arial" w:hAnsi="Arial" w:cs="Arial"/>
          <w:sz w:val="24"/>
          <w:szCs w:val="24"/>
        </w:rPr>
        <w:t>us</w:t>
      </w:r>
      <w:r w:rsidR="00772C4C">
        <w:rPr>
          <w:rFonts w:ascii="Arial" w:eastAsia="Arial" w:hAnsi="Arial" w:cs="Arial"/>
          <w:sz w:val="24"/>
          <w:szCs w:val="24"/>
        </w:rPr>
        <w:t xml:space="preserve">. </w:t>
      </w:r>
    </w:p>
    <w:p w14:paraId="255F1CCC" w14:textId="77777777" w:rsidR="00E10C87" w:rsidRDefault="00E10C87" w:rsidP="00E10C87">
      <w:pPr>
        <w:pStyle w:val="ListParagraph"/>
        <w:tabs>
          <w:tab w:val="left" w:pos="567"/>
        </w:tabs>
        <w:spacing w:after="240"/>
        <w:ind w:left="0"/>
        <w:rPr>
          <w:rFonts w:ascii="Arial" w:eastAsia="Arial" w:hAnsi="Arial" w:cs="Arial"/>
          <w:sz w:val="24"/>
          <w:szCs w:val="24"/>
        </w:rPr>
      </w:pPr>
    </w:p>
    <w:p w14:paraId="4CE07D33" w14:textId="77777777" w:rsidR="00E10C87" w:rsidRDefault="007430D6" w:rsidP="000C2BA8">
      <w:pPr>
        <w:pStyle w:val="ListParagraph"/>
        <w:numPr>
          <w:ilvl w:val="0"/>
          <w:numId w:val="20"/>
        </w:numPr>
        <w:tabs>
          <w:tab w:val="left" w:pos="567"/>
        </w:tabs>
        <w:spacing w:after="240"/>
        <w:ind w:left="0" w:firstLine="0"/>
        <w:rPr>
          <w:rFonts w:ascii="Arial" w:eastAsia="Arial" w:hAnsi="Arial" w:cs="Arial"/>
          <w:sz w:val="24"/>
          <w:szCs w:val="24"/>
        </w:rPr>
      </w:pPr>
      <w:r w:rsidRPr="00E10C87">
        <w:rPr>
          <w:rFonts w:ascii="Arial" w:eastAsia="Arial" w:hAnsi="Arial" w:cs="Arial"/>
          <w:b/>
          <w:spacing w:val="-1"/>
          <w:sz w:val="24"/>
          <w:szCs w:val="24"/>
        </w:rPr>
        <w:t>N</w:t>
      </w:r>
      <w:r w:rsidRPr="00E10C87">
        <w:rPr>
          <w:rFonts w:ascii="Arial" w:eastAsia="Arial" w:hAnsi="Arial" w:cs="Arial"/>
          <w:b/>
          <w:sz w:val="24"/>
          <w:szCs w:val="24"/>
        </w:rPr>
        <w:t>on</w:t>
      </w:r>
      <w:r w:rsidRPr="00E10C87">
        <w:rPr>
          <w:rFonts w:ascii="Arial" w:eastAsia="Arial" w:hAnsi="Arial" w:cs="Arial"/>
          <w:b/>
          <w:spacing w:val="1"/>
          <w:sz w:val="24"/>
          <w:szCs w:val="24"/>
        </w:rPr>
        <w:t>-MOD</w:t>
      </w:r>
      <w:r w:rsidR="00E61376" w:rsidRPr="00E10C87">
        <w:rPr>
          <w:rFonts w:ascii="Arial" w:eastAsia="Arial" w:hAnsi="Arial" w:cs="Arial"/>
          <w:b/>
          <w:sz w:val="24"/>
          <w:szCs w:val="24"/>
        </w:rPr>
        <w:t xml:space="preserve"> </w:t>
      </w:r>
      <w:r w:rsidR="00E61376" w:rsidRPr="00E10C87">
        <w:rPr>
          <w:rFonts w:ascii="Arial" w:eastAsia="Arial" w:hAnsi="Arial" w:cs="Arial"/>
          <w:b/>
          <w:spacing w:val="-1"/>
          <w:sz w:val="24"/>
          <w:szCs w:val="24"/>
        </w:rPr>
        <w:t>P</w:t>
      </w:r>
      <w:r w:rsidR="00E61376" w:rsidRPr="00E10C87">
        <w:rPr>
          <w:rFonts w:ascii="Arial" w:eastAsia="Arial" w:hAnsi="Arial" w:cs="Arial"/>
          <w:b/>
          <w:spacing w:val="1"/>
          <w:sz w:val="24"/>
          <w:szCs w:val="24"/>
        </w:rPr>
        <w:t>r</w:t>
      </w:r>
      <w:r w:rsidR="00E61376" w:rsidRPr="00E10C87">
        <w:rPr>
          <w:rFonts w:ascii="Arial" w:eastAsia="Arial" w:hAnsi="Arial" w:cs="Arial"/>
          <w:b/>
          <w:sz w:val="24"/>
          <w:szCs w:val="24"/>
        </w:rPr>
        <w:t>o</w:t>
      </w:r>
      <w:r w:rsidR="00E61376" w:rsidRPr="00E10C87">
        <w:rPr>
          <w:rFonts w:ascii="Arial" w:eastAsia="Arial" w:hAnsi="Arial" w:cs="Arial"/>
          <w:b/>
          <w:spacing w:val="-1"/>
          <w:sz w:val="24"/>
          <w:szCs w:val="24"/>
        </w:rPr>
        <w:t>p</w:t>
      </w:r>
      <w:r w:rsidR="00E61376" w:rsidRPr="00E10C87">
        <w:rPr>
          <w:rFonts w:ascii="Arial" w:eastAsia="Arial" w:hAnsi="Arial" w:cs="Arial"/>
          <w:b/>
          <w:sz w:val="24"/>
          <w:szCs w:val="24"/>
        </w:rPr>
        <w:t>er</w:t>
      </w:r>
      <w:r w:rsidR="00E61376" w:rsidRPr="00E10C87">
        <w:rPr>
          <w:rFonts w:ascii="Arial" w:eastAsia="Arial" w:hAnsi="Arial" w:cs="Arial"/>
          <w:b/>
          <w:spacing w:val="1"/>
          <w:sz w:val="24"/>
          <w:szCs w:val="24"/>
        </w:rPr>
        <w:t>t</w:t>
      </w:r>
      <w:r w:rsidR="00E61376" w:rsidRPr="00E10C87">
        <w:rPr>
          <w:rFonts w:ascii="Arial" w:eastAsia="Arial" w:hAnsi="Arial" w:cs="Arial"/>
          <w:b/>
          <w:spacing w:val="-2"/>
          <w:sz w:val="24"/>
          <w:szCs w:val="24"/>
        </w:rPr>
        <w:t>y</w:t>
      </w:r>
      <w:r w:rsidR="00E61376" w:rsidRPr="00A75298">
        <w:rPr>
          <w:rFonts w:ascii="Arial" w:eastAsia="Arial" w:hAnsi="Arial" w:cs="Arial"/>
          <w:b/>
          <w:sz w:val="24"/>
          <w:szCs w:val="24"/>
        </w:rPr>
        <w:t>.</w:t>
      </w:r>
      <w:r w:rsidR="00E61376" w:rsidRPr="00E10C87">
        <w:rPr>
          <w:rFonts w:ascii="Arial" w:eastAsia="Arial" w:hAnsi="Arial" w:cs="Arial"/>
          <w:spacing w:val="2"/>
          <w:sz w:val="24"/>
          <w:szCs w:val="24"/>
        </w:rPr>
        <w:t xml:space="preserve"> </w:t>
      </w:r>
      <w:r w:rsidR="00E61376" w:rsidRPr="00E10C87">
        <w:rPr>
          <w:rFonts w:ascii="Arial" w:eastAsia="Arial" w:hAnsi="Arial" w:cs="Arial"/>
          <w:spacing w:val="-1"/>
          <w:sz w:val="24"/>
          <w:szCs w:val="24"/>
        </w:rPr>
        <w:t>A</w:t>
      </w:r>
      <w:r w:rsidR="00E61376" w:rsidRPr="00E10C87">
        <w:rPr>
          <w:rFonts w:ascii="Arial" w:eastAsia="Arial" w:hAnsi="Arial" w:cs="Arial"/>
          <w:sz w:val="24"/>
          <w:szCs w:val="24"/>
        </w:rPr>
        <w:t>d</w:t>
      </w:r>
      <w:r w:rsidR="00E61376" w:rsidRPr="00E10C87">
        <w:rPr>
          <w:rFonts w:ascii="Arial" w:eastAsia="Arial" w:hAnsi="Arial" w:cs="Arial"/>
          <w:spacing w:val="-1"/>
          <w:sz w:val="24"/>
          <w:szCs w:val="24"/>
        </w:rPr>
        <w:t>di</w:t>
      </w:r>
      <w:r w:rsidR="00E61376" w:rsidRPr="00E10C87">
        <w:rPr>
          <w:rFonts w:ascii="Arial" w:eastAsia="Arial" w:hAnsi="Arial" w:cs="Arial"/>
          <w:spacing w:val="1"/>
          <w:sz w:val="24"/>
          <w:szCs w:val="24"/>
        </w:rPr>
        <w:t>t</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o</w:t>
      </w:r>
      <w:r w:rsidR="00E61376" w:rsidRPr="00E10C87">
        <w:rPr>
          <w:rFonts w:ascii="Arial" w:eastAsia="Arial" w:hAnsi="Arial" w:cs="Arial"/>
          <w:spacing w:val="-1"/>
          <w:sz w:val="24"/>
          <w:szCs w:val="24"/>
        </w:rPr>
        <w:t>n</w:t>
      </w:r>
      <w:r w:rsidR="00E61376" w:rsidRPr="00E10C87">
        <w:rPr>
          <w:rFonts w:ascii="Arial" w:eastAsia="Arial" w:hAnsi="Arial" w:cs="Arial"/>
          <w:sz w:val="24"/>
          <w:szCs w:val="24"/>
        </w:rPr>
        <w:t>a</w:t>
      </w:r>
      <w:r w:rsidR="00E61376" w:rsidRPr="00E10C87">
        <w:rPr>
          <w:rFonts w:ascii="Arial" w:eastAsia="Arial" w:hAnsi="Arial" w:cs="Arial"/>
          <w:spacing w:val="-1"/>
          <w:sz w:val="24"/>
          <w:szCs w:val="24"/>
        </w:rPr>
        <w:t>ll</w:t>
      </w:r>
      <w:r w:rsidR="00E61376" w:rsidRPr="00E10C87">
        <w:rPr>
          <w:rFonts w:ascii="Arial" w:eastAsia="Arial" w:hAnsi="Arial" w:cs="Arial"/>
          <w:sz w:val="24"/>
          <w:szCs w:val="24"/>
        </w:rPr>
        <w:t>y</w:t>
      </w:r>
      <w:r w:rsidR="00E61376" w:rsidRPr="00E10C87">
        <w:rPr>
          <w:rFonts w:ascii="Arial" w:eastAsia="Arial" w:hAnsi="Arial" w:cs="Arial"/>
          <w:spacing w:val="-1"/>
          <w:sz w:val="24"/>
          <w:szCs w:val="24"/>
        </w:rPr>
        <w:t xml:space="preserve"> </w:t>
      </w:r>
      <w:r w:rsidR="00E61376" w:rsidRPr="00E10C87">
        <w:rPr>
          <w:rFonts w:ascii="Arial" w:eastAsia="Arial" w:hAnsi="Arial" w:cs="Arial"/>
          <w:sz w:val="24"/>
          <w:szCs w:val="24"/>
        </w:rPr>
        <w:t>u</w:t>
      </w:r>
      <w:r w:rsidR="00E61376" w:rsidRPr="00E10C87">
        <w:rPr>
          <w:rFonts w:ascii="Arial" w:eastAsia="Arial" w:hAnsi="Arial" w:cs="Arial"/>
          <w:spacing w:val="-1"/>
          <w:sz w:val="24"/>
          <w:szCs w:val="24"/>
        </w:rPr>
        <w:t>ni</w:t>
      </w:r>
      <w:r w:rsidR="00E61376" w:rsidRPr="00E10C87">
        <w:rPr>
          <w:rFonts w:ascii="Arial" w:eastAsia="Arial" w:hAnsi="Arial" w:cs="Arial"/>
          <w:spacing w:val="1"/>
          <w:sz w:val="24"/>
          <w:szCs w:val="24"/>
        </w:rPr>
        <w:t>t</w:t>
      </w:r>
      <w:r w:rsidR="00E61376" w:rsidRPr="00E10C87">
        <w:rPr>
          <w:rFonts w:ascii="Arial" w:eastAsia="Arial" w:hAnsi="Arial" w:cs="Arial"/>
          <w:sz w:val="24"/>
          <w:szCs w:val="24"/>
        </w:rPr>
        <w:t>s</w:t>
      </w:r>
      <w:r w:rsidR="00E61376" w:rsidRPr="00E10C87">
        <w:rPr>
          <w:rFonts w:ascii="Arial" w:eastAsia="Arial" w:hAnsi="Arial" w:cs="Arial"/>
          <w:spacing w:val="1"/>
          <w:sz w:val="24"/>
          <w:szCs w:val="24"/>
        </w:rPr>
        <w:t xml:space="preserve"> </w:t>
      </w:r>
      <w:r w:rsidR="00E61376" w:rsidRPr="00E10C87">
        <w:rPr>
          <w:rFonts w:ascii="Arial" w:eastAsia="Arial" w:hAnsi="Arial" w:cs="Arial"/>
          <w:sz w:val="24"/>
          <w:szCs w:val="24"/>
        </w:rPr>
        <w:t>are</w:t>
      </w:r>
      <w:r w:rsidR="00E61376" w:rsidRPr="00E10C87">
        <w:rPr>
          <w:rFonts w:ascii="Arial" w:eastAsia="Arial" w:hAnsi="Arial" w:cs="Arial"/>
          <w:spacing w:val="-1"/>
          <w:sz w:val="24"/>
          <w:szCs w:val="24"/>
        </w:rPr>
        <w:t xml:space="preserve"> </w:t>
      </w:r>
      <w:r w:rsidR="00E61376" w:rsidRPr="00E10C87">
        <w:rPr>
          <w:rFonts w:ascii="Arial" w:eastAsia="Arial" w:hAnsi="Arial" w:cs="Arial"/>
          <w:spacing w:val="1"/>
          <w:sz w:val="24"/>
          <w:szCs w:val="24"/>
        </w:rPr>
        <w:t>t</w:t>
      </w:r>
      <w:r w:rsidR="00E61376" w:rsidRPr="00E10C87">
        <w:rPr>
          <w:rFonts w:ascii="Arial" w:eastAsia="Arial" w:hAnsi="Arial" w:cs="Arial"/>
          <w:sz w:val="24"/>
          <w:szCs w:val="24"/>
        </w:rPr>
        <w:t>o co</w:t>
      </w:r>
      <w:r w:rsidR="00E61376" w:rsidRPr="00E10C87">
        <w:rPr>
          <w:rFonts w:ascii="Arial" w:eastAsia="Arial" w:hAnsi="Arial" w:cs="Arial"/>
          <w:spacing w:val="-2"/>
          <w:sz w:val="24"/>
          <w:szCs w:val="24"/>
        </w:rPr>
        <w:t>n</w:t>
      </w:r>
      <w:r w:rsidR="00E61376" w:rsidRPr="00E10C87">
        <w:rPr>
          <w:rFonts w:ascii="Arial" w:eastAsia="Arial" w:hAnsi="Arial" w:cs="Arial"/>
          <w:sz w:val="24"/>
          <w:szCs w:val="24"/>
        </w:rPr>
        <w:t>s</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d</w:t>
      </w:r>
      <w:r w:rsidR="00E61376" w:rsidRPr="00E10C87">
        <w:rPr>
          <w:rFonts w:ascii="Arial" w:eastAsia="Arial" w:hAnsi="Arial" w:cs="Arial"/>
          <w:spacing w:val="-1"/>
          <w:sz w:val="24"/>
          <w:szCs w:val="24"/>
        </w:rPr>
        <w:t>e</w:t>
      </w:r>
      <w:r w:rsidR="00E61376" w:rsidRPr="00E10C87">
        <w:rPr>
          <w:rFonts w:ascii="Arial" w:eastAsia="Arial" w:hAnsi="Arial" w:cs="Arial"/>
          <w:sz w:val="24"/>
          <w:szCs w:val="24"/>
        </w:rPr>
        <w:t>r</w:t>
      </w:r>
      <w:r w:rsidR="00E61376" w:rsidRPr="00E10C87">
        <w:rPr>
          <w:rFonts w:ascii="Arial" w:eastAsia="Arial" w:hAnsi="Arial" w:cs="Arial"/>
          <w:spacing w:val="2"/>
          <w:sz w:val="24"/>
          <w:szCs w:val="24"/>
        </w:rPr>
        <w:t xml:space="preserve"> </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ns</w:t>
      </w:r>
      <w:r w:rsidR="00E61376" w:rsidRPr="00E10C87">
        <w:rPr>
          <w:rFonts w:ascii="Arial" w:eastAsia="Arial" w:hAnsi="Arial" w:cs="Arial"/>
          <w:spacing w:val="-1"/>
          <w:sz w:val="24"/>
          <w:szCs w:val="24"/>
        </w:rPr>
        <w:t>u</w:t>
      </w:r>
      <w:r w:rsidR="00E61376" w:rsidRPr="00E10C87">
        <w:rPr>
          <w:rFonts w:ascii="Arial" w:eastAsia="Arial" w:hAnsi="Arial" w:cs="Arial"/>
          <w:spacing w:val="1"/>
          <w:sz w:val="24"/>
          <w:szCs w:val="24"/>
        </w:rPr>
        <w:t>r</w:t>
      </w:r>
      <w:r w:rsidR="00E61376" w:rsidRPr="00E10C87">
        <w:rPr>
          <w:rFonts w:ascii="Arial" w:eastAsia="Arial" w:hAnsi="Arial" w:cs="Arial"/>
          <w:sz w:val="24"/>
          <w:szCs w:val="24"/>
        </w:rPr>
        <w:t>a</w:t>
      </w:r>
      <w:r w:rsidR="00E61376" w:rsidRPr="00E10C87">
        <w:rPr>
          <w:rFonts w:ascii="Arial" w:eastAsia="Arial" w:hAnsi="Arial" w:cs="Arial"/>
          <w:spacing w:val="-3"/>
          <w:sz w:val="24"/>
          <w:szCs w:val="24"/>
        </w:rPr>
        <w:t>n</w:t>
      </w:r>
      <w:r w:rsidR="00E61376" w:rsidRPr="00E10C87">
        <w:rPr>
          <w:rFonts w:ascii="Arial" w:eastAsia="Arial" w:hAnsi="Arial" w:cs="Arial"/>
          <w:sz w:val="24"/>
          <w:szCs w:val="24"/>
        </w:rPr>
        <w:t>ce co</w:t>
      </w:r>
      <w:r w:rsidR="00E61376" w:rsidRPr="00E10C87">
        <w:rPr>
          <w:rFonts w:ascii="Arial" w:eastAsia="Arial" w:hAnsi="Arial" w:cs="Arial"/>
          <w:spacing w:val="-2"/>
          <w:sz w:val="24"/>
          <w:szCs w:val="24"/>
        </w:rPr>
        <w:t>v</w:t>
      </w:r>
      <w:r w:rsidR="00E61376" w:rsidRPr="00E10C87">
        <w:rPr>
          <w:rFonts w:ascii="Arial" w:eastAsia="Arial" w:hAnsi="Arial" w:cs="Arial"/>
          <w:sz w:val="24"/>
          <w:szCs w:val="24"/>
        </w:rPr>
        <w:t xml:space="preserve">er </w:t>
      </w:r>
      <w:r w:rsidR="00E61376" w:rsidRPr="00E10C87">
        <w:rPr>
          <w:rFonts w:ascii="Arial" w:eastAsia="Arial" w:hAnsi="Arial" w:cs="Arial"/>
          <w:spacing w:val="1"/>
          <w:sz w:val="24"/>
          <w:szCs w:val="24"/>
        </w:rPr>
        <w:t>f</w:t>
      </w:r>
      <w:r w:rsidR="00E61376" w:rsidRPr="00E10C87">
        <w:rPr>
          <w:rFonts w:ascii="Arial" w:eastAsia="Arial" w:hAnsi="Arial" w:cs="Arial"/>
          <w:sz w:val="24"/>
          <w:szCs w:val="24"/>
        </w:rPr>
        <w:t xml:space="preserve">or </w:t>
      </w:r>
      <w:r w:rsidR="00E61376" w:rsidRPr="00E10C87">
        <w:rPr>
          <w:rFonts w:ascii="Arial" w:eastAsia="Arial" w:hAnsi="Arial" w:cs="Arial"/>
          <w:spacing w:val="-1"/>
          <w:sz w:val="24"/>
          <w:szCs w:val="24"/>
        </w:rPr>
        <w:t>t</w:t>
      </w:r>
      <w:r w:rsidR="00E61376" w:rsidRPr="00E10C87">
        <w:rPr>
          <w:rFonts w:ascii="Arial" w:eastAsia="Arial" w:hAnsi="Arial" w:cs="Arial"/>
          <w:sz w:val="24"/>
          <w:szCs w:val="24"/>
        </w:rPr>
        <w:t>he</w:t>
      </w:r>
      <w:r w:rsidR="00E61376" w:rsidRPr="00E10C87">
        <w:rPr>
          <w:rFonts w:ascii="Arial" w:eastAsia="Arial" w:hAnsi="Arial" w:cs="Arial"/>
          <w:spacing w:val="1"/>
          <w:sz w:val="24"/>
          <w:szCs w:val="24"/>
        </w:rPr>
        <w:t xml:space="preserve"> </w:t>
      </w:r>
      <w:r w:rsidR="00E61376" w:rsidRPr="00E10C87">
        <w:rPr>
          <w:rFonts w:ascii="Arial" w:eastAsia="Arial" w:hAnsi="Arial" w:cs="Arial"/>
          <w:sz w:val="24"/>
          <w:szCs w:val="24"/>
        </w:rPr>
        <w:t>use</w:t>
      </w:r>
      <w:r w:rsidR="00E61376" w:rsidRPr="00E10C87">
        <w:rPr>
          <w:rFonts w:ascii="Arial" w:eastAsia="Arial" w:hAnsi="Arial" w:cs="Arial"/>
          <w:spacing w:val="1"/>
          <w:sz w:val="24"/>
          <w:szCs w:val="24"/>
        </w:rPr>
        <w:t xml:space="preserve"> </w:t>
      </w:r>
      <w:r w:rsidR="00E61376" w:rsidRPr="00E10C87">
        <w:rPr>
          <w:rFonts w:ascii="Arial" w:eastAsia="Arial" w:hAnsi="Arial" w:cs="Arial"/>
          <w:spacing w:val="-3"/>
          <w:sz w:val="24"/>
          <w:szCs w:val="24"/>
        </w:rPr>
        <w:t>o</w:t>
      </w:r>
      <w:r w:rsidR="00E61376" w:rsidRPr="00E10C87">
        <w:rPr>
          <w:rFonts w:ascii="Arial" w:eastAsia="Arial" w:hAnsi="Arial" w:cs="Arial"/>
          <w:sz w:val="24"/>
          <w:szCs w:val="24"/>
        </w:rPr>
        <w:t>f non</w:t>
      </w:r>
      <w:r w:rsidR="00E61376" w:rsidRPr="00E10C87">
        <w:rPr>
          <w:rFonts w:ascii="Arial" w:eastAsia="Arial" w:hAnsi="Arial" w:cs="Arial"/>
          <w:spacing w:val="1"/>
          <w:sz w:val="24"/>
          <w:szCs w:val="24"/>
        </w:rPr>
        <w:t>-</w:t>
      </w:r>
      <w:r w:rsidR="00E61376" w:rsidRPr="00E10C87">
        <w:rPr>
          <w:rFonts w:ascii="Arial" w:eastAsia="Arial" w:hAnsi="Arial" w:cs="Arial"/>
          <w:spacing w:val="-4"/>
          <w:sz w:val="24"/>
          <w:szCs w:val="24"/>
        </w:rPr>
        <w:t>M</w:t>
      </w:r>
      <w:r w:rsidR="00E61376" w:rsidRPr="00E10C87">
        <w:rPr>
          <w:rFonts w:ascii="Arial" w:eastAsia="Arial" w:hAnsi="Arial" w:cs="Arial"/>
          <w:spacing w:val="1"/>
          <w:sz w:val="24"/>
          <w:szCs w:val="24"/>
        </w:rPr>
        <w:t>O</w:t>
      </w:r>
      <w:r w:rsidR="00E61376" w:rsidRPr="00E10C87">
        <w:rPr>
          <w:rFonts w:ascii="Arial" w:eastAsia="Arial" w:hAnsi="Arial" w:cs="Arial"/>
          <w:sz w:val="24"/>
          <w:szCs w:val="24"/>
        </w:rPr>
        <w:t>D prope</w:t>
      </w:r>
      <w:r w:rsidR="00E61376" w:rsidRPr="00E10C87">
        <w:rPr>
          <w:rFonts w:ascii="Arial" w:eastAsia="Arial" w:hAnsi="Arial" w:cs="Arial"/>
          <w:spacing w:val="-2"/>
          <w:sz w:val="24"/>
          <w:szCs w:val="24"/>
        </w:rPr>
        <w:t>r</w:t>
      </w:r>
      <w:r w:rsidR="00E61376" w:rsidRPr="00E10C87">
        <w:rPr>
          <w:rFonts w:ascii="Arial" w:eastAsia="Arial" w:hAnsi="Arial" w:cs="Arial"/>
          <w:spacing w:val="1"/>
          <w:sz w:val="24"/>
          <w:szCs w:val="24"/>
        </w:rPr>
        <w:t>t</w:t>
      </w:r>
      <w:r w:rsidR="00E61376" w:rsidRPr="00E10C87">
        <w:rPr>
          <w:rFonts w:ascii="Arial" w:eastAsia="Arial" w:hAnsi="Arial" w:cs="Arial"/>
          <w:sz w:val="24"/>
          <w:szCs w:val="24"/>
        </w:rPr>
        <w:t xml:space="preserve">y </w:t>
      </w:r>
      <w:r w:rsidR="00E61376" w:rsidRPr="00E10C87">
        <w:rPr>
          <w:rFonts w:ascii="Arial" w:eastAsia="Arial" w:hAnsi="Arial" w:cs="Arial"/>
          <w:spacing w:val="-3"/>
          <w:sz w:val="24"/>
          <w:szCs w:val="24"/>
        </w:rPr>
        <w:t>w</w:t>
      </w:r>
      <w:r w:rsidR="00E61376" w:rsidRPr="00E10C87">
        <w:rPr>
          <w:rFonts w:ascii="Arial" w:eastAsia="Arial" w:hAnsi="Arial" w:cs="Arial"/>
          <w:sz w:val="24"/>
          <w:szCs w:val="24"/>
        </w:rPr>
        <w:t>h</w:t>
      </w:r>
      <w:r w:rsidR="00E61376" w:rsidRPr="00E10C87">
        <w:rPr>
          <w:rFonts w:ascii="Arial" w:eastAsia="Arial" w:hAnsi="Arial" w:cs="Arial"/>
          <w:spacing w:val="1"/>
          <w:sz w:val="24"/>
          <w:szCs w:val="24"/>
        </w:rPr>
        <w:t>i</w:t>
      </w:r>
      <w:r w:rsidR="00E61376" w:rsidRPr="00E10C87">
        <w:rPr>
          <w:rFonts w:ascii="Arial" w:eastAsia="Arial" w:hAnsi="Arial" w:cs="Arial"/>
          <w:spacing w:val="-1"/>
          <w:sz w:val="24"/>
          <w:szCs w:val="24"/>
        </w:rPr>
        <w:t>l</w:t>
      </w:r>
      <w:r w:rsidR="00E61376" w:rsidRPr="00E10C87">
        <w:rPr>
          <w:rFonts w:ascii="Arial" w:eastAsia="Arial" w:hAnsi="Arial" w:cs="Arial"/>
          <w:sz w:val="24"/>
          <w:szCs w:val="24"/>
        </w:rPr>
        <w:t>st</w:t>
      </w:r>
      <w:r w:rsidR="00E61376" w:rsidRPr="00E10C87">
        <w:rPr>
          <w:rFonts w:ascii="Arial" w:eastAsia="Arial" w:hAnsi="Arial" w:cs="Arial"/>
          <w:spacing w:val="2"/>
          <w:sz w:val="24"/>
          <w:szCs w:val="24"/>
        </w:rPr>
        <w:t xml:space="preserve"> </w:t>
      </w:r>
      <w:r w:rsidR="00E61376" w:rsidRPr="00E10C87">
        <w:rPr>
          <w:rFonts w:ascii="Arial" w:eastAsia="Arial" w:hAnsi="Arial" w:cs="Arial"/>
          <w:sz w:val="24"/>
          <w:szCs w:val="24"/>
        </w:rPr>
        <w:t>on</w:t>
      </w:r>
      <w:r w:rsidR="00E61376" w:rsidRPr="00E10C87">
        <w:rPr>
          <w:rFonts w:ascii="Arial" w:eastAsia="Arial" w:hAnsi="Arial" w:cs="Arial"/>
          <w:spacing w:val="1"/>
          <w:sz w:val="24"/>
          <w:szCs w:val="24"/>
        </w:rPr>
        <w:t xml:space="preserve"> </w:t>
      </w:r>
      <w:r w:rsidR="00E61376" w:rsidRPr="00E10C87">
        <w:rPr>
          <w:rFonts w:ascii="Arial" w:eastAsia="Arial" w:hAnsi="Arial" w:cs="Arial"/>
          <w:sz w:val="24"/>
          <w:szCs w:val="24"/>
        </w:rPr>
        <w:t>e</w:t>
      </w:r>
      <w:r w:rsidR="00E61376" w:rsidRPr="00E10C87">
        <w:rPr>
          <w:rFonts w:ascii="Arial" w:eastAsia="Arial" w:hAnsi="Arial" w:cs="Arial"/>
          <w:spacing w:val="-3"/>
          <w:sz w:val="24"/>
          <w:szCs w:val="24"/>
        </w:rPr>
        <w:t>x</w:t>
      </w:r>
      <w:r w:rsidR="00E61376" w:rsidRPr="00E10C87">
        <w:rPr>
          <w:rFonts w:ascii="Arial" w:eastAsia="Arial" w:hAnsi="Arial" w:cs="Arial"/>
          <w:sz w:val="24"/>
          <w:szCs w:val="24"/>
        </w:rPr>
        <w:t>ercise.</w:t>
      </w:r>
    </w:p>
    <w:p w14:paraId="5B2FE51E" w14:textId="77777777" w:rsidR="00E10C87" w:rsidRDefault="00E10C87" w:rsidP="00E10C87">
      <w:pPr>
        <w:pStyle w:val="ListParagraph"/>
        <w:tabs>
          <w:tab w:val="left" w:pos="567"/>
        </w:tabs>
        <w:spacing w:after="240"/>
        <w:ind w:left="0"/>
        <w:rPr>
          <w:rFonts w:ascii="Arial" w:eastAsia="Arial" w:hAnsi="Arial" w:cs="Arial"/>
          <w:sz w:val="24"/>
          <w:szCs w:val="24"/>
        </w:rPr>
      </w:pPr>
    </w:p>
    <w:p w14:paraId="577596B3" w14:textId="77777777" w:rsidR="00E10C87" w:rsidRDefault="00E61376" w:rsidP="000C2BA8">
      <w:pPr>
        <w:pStyle w:val="ListParagraph"/>
        <w:numPr>
          <w:ilvl w:val="0"/>
          <w:numId w:val="20"/>
        </w:numPr>
        <w:tabs>
          <w:tab w:val="left" w:pos="567"/>
        </w:tabs>
        <w:spacing w:after="240"/>
        <w:ind w:left="0" w:firstLine="0"/>
        <w:rPr>
          <w:rFonts w:ascii="Arial" w:eastAsia="Arial" w:hAnsi="Arial" w:cs="Arial"/>
          <w:sz w:val="24"/>
          <w:szCs w:val="24"/>
        </w:rPr>
      </w:pPr>
      <w:r w:rsidRPr="00E10C87">
        <w:rPr>
          <w:rFonts w:ascii="Arial" w:eastAsia="Arial" w:hAnsi="Arial" w:cs="Arial"/>
          <w:spacing w:val="-1"/>
          <w:sz w:val="24"/>
          <w:szCs w:val="24"/>
        </w:rPr>
        <w:t>P</w:t>
      </w:r>
      <w:r w:rsidRPr="00E10C87">
        <w:rPr>
          <w:rFonts w:ascii="Arial" w:eastAsia="Arial" w:hAnsi="Arial" w:cs="Arial"/>
          <w:sz w:val="24"/>
          <w:szCs w:val="24"/>
        </w:rPr>
        <w:t xml:space="preserve">ersonal </w:t>
      </w:r>
      <w:r w:rsidRPr="00E10C87">
        <w:rPr>
          <w:rFonts w:ascii="Arial" w:eastAsia="Arial" w:hAnsi="Arial" w:cs="Arial"/>
          <w:spacing w:val="-1"/>
          <w:sz w:val="24"/>
          <w:szCs w:val="24"/>
        </w:rPr>
        <w:t>i</w:t>
      </w:r>
      <w:r w:rsidRPr="00E10C87">
        <w:rPr>
          <w:rFonts w:ascii="Arial" w:eastAsia="Arial" w:hAnsi="Arial" w:cs="Arial"/>
          <w:sz w:val="24"/>
          <w:szCs w:val="24"/>
        </w:rPr>
        <w:t>ns</w:t>
      </w:r>
      <w:r w:rsidRPr="00E10C87">
        <w:rPr>
          <w:rFonts w:ascii="Arial" w:eastAsia="Arial" w:hAnsi="Arial" w:cs="Arial"/>
          <w:spacing w:val="-1"/>
          <w:sz w:val="24"/>
          <w:szCs w:val="24"/>
        </w:rPr>
        <w:t>u</w:t>
      </w:r>
      <w:r w:rsidRPr="00E10C87">
        <w:rPr>
          <w:rFonts w:ascii="Arial" w:eastAsia="Arial" w:hAnsi="Arial" w:cs="Arial"/>
          <w:spacing w:val="1"/>
          <w:sz w:val="24"/>
          <w:szCs w:val="24"/>
        </w:rPr>
        <w:t>r</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c</w:t>
      </w:r>
      <w:r w:rsidRPr="00E10C87">
        <w:rPr>
          <w:rFonts w:ascii="Arial" w:eastAsia="Arial" w:hAnsi="Arial" w:cs="Arial"/>
          <w:spacing w:val="-3"/>
          <w:sz w:val="24"/>
          <w:szCs w:val="24"/>
        </w:rPr>
        <w:t>e</w:t>
      </w:r>
      <w:r w:rsidRPr="00E10C87">
        <w:rPr>
          <w:rFonts w:ascii="Arial" w:eastAsia="Arial" w:hAnsi="Arial" w:cs="Arial"/>
          <w:sz w:val="24"/>
          <w:szCs w:val="24"/>
        </w:rPr>
        <w:t>,</w:t>
      </w:r>
      <w:r w:rsidRPr="00E10C87">
        <w:rPr>
          <w:rFonts w:ascii="Arial" w:eastAsia="Arial" w:hAnsi="Arial" w:cs="Arial"/>
          <w:spacing w:val="2"/>
          <w:sz w:val="24"/>
          <w:szCs w:val="24"/>
        </w:rPr>
        <w:t xml:space="preserve"> </w:t>
      </w:r>
      <w:r w:rsidRPr="00E10C87">
        <w:rPr>
          <w:rFonts w:ascii="Arial" w:eastAsia="Arial" w:hAnsi="Arial" w:cs="Arial"/>
          <w:sz w:val="24"/>
          <w:szCs w:val="24"/>
        </w:rPr>
        <w:t>sp</w:t>
      </w:r>
      <w:r w:rsidRPr="00E10C87">
        <w:rPr>
          <w:rFonts w:ascii="Arial" w:eastAsia="Arial" w:hAnsi="Arial" w:cs="Arial"/>
          <w:spacing w:val="-3"/>
          <w:sz w:val="24"/>
          <w:szCs w:val="24"/>
        </w:rPr>
        <w:t>e</w:t>
      </w:r>
      <w:r w:rsidRPr="00E10C87">
        <w:rPr>
          <w:rFonts w:ascii="Arial" w:eastAsia="Arial" w:hAnsi="Arial" w:cs="Arial"/>
          <w:sz w:val="24"/>
          <w:szCs w:val="24"/>
        </w:rPr>
        <w:t>c</w:t>
      </w:r>
      <w:r w:rsidRPr="00E10C87">
        <w:rPr>
          <w:rFonts w:ascii="Arial" w:eastAsia="Arial" w:hAnsi="Arial" w:cs="Arial"/>
          <w:spacing w:val="-1"/>
          <w:sz w:val="24"/>
          <w:szCs w:val="24"/>
        </w:rPr>
        <w:t>i</w:t>
      </w:r>
      <w:r w:rsidRPr="00E10C87">
        <w:rPr>
          <w:rFonts w:ascii="Arial" w:eastAsia="Arial" w:hAnsi="Arial" w:cs="Arial"/>
          <w:spacing w:val="3"/>
          <w:sz w:val="24"/>
          <w:szCs w:val="24"/>
        </w:rPr>
        <w:t>f</w:t>
      </w:r>
      <w:r w:rsidRPr="00E10C87">
        <w:rPr>
          <w:rFonts w:ascii="Arial" w:eastAsia="Arial" w:hAnsi="Arial" w:cs="Arial"/>
          <w:spacing w:val="-2"/>
          <w:sz w:val="24"/>
          <w:szCs w:val="24"/>
        </w:rPr>
        <w:t>y</w:t>
      </w:r>
      <w:r w:rsidRPr="00E10C87">
        <w:rPr>
          <w:rFonts w:ascii="Arial" w:eastAsia="Arial" w:hAnsi="Arial" w:cs="Arial"/>
          <w:spacing w:val="-1"/>
          <w:sz w:val="24"/>
          <w:szCs w:val="24"/>
        </w:rPr>
        <w:t>i</w:t>
      </w:r>
      <w:r w:rsidRPr="00E10C87">
        <w:rPr>
          <w:rFonts w:ascii="Arial" w:eastAsia="Arial" w:hAnsi="Arial" w:cs="Arial"/>
          <w:sz w:val="24"/>
          <w:szCs w:val="24"/>
        </w:rPr>
        <w:t>ng</w:t>
      </w:r>
      <w:r w:rsidRPr="00E10C87">
        <w:rPr>
          <w:rFonts w:ascii="Arial" w:eastAsia="Arial" w:hAnsi="Arial" w:cs="Arial"/>
          <w:spacing w:val="1"/>
          <w:sz w:val="24"/>
          <w:szCs w:val="24"/>
        </w:rPr>
        <w:t xml:space="preserve"> </w:t>
      </w:r>
      <w:r w:rsidRPr="00E10C87">
        <w:rPr>
          <w:rFonts w:ascii="Arial" w:eastAsia="Arial" w:hAnsi="Arial" w:cs="Arial"/>
          <w:sz w:val="24"/>
          <w:szCs w:val="24"/>
        </w:rPr>
        <w:t>co</w:t>
      </w:r>
      <w:r w:rsidRPr="00E10C87">
        <w:rPr>
          <w:rFonts w:ascii="Arial" w:eastAsia="Arial" w:hAnsi="Arial" w:cs="Arial"/>
          <w:spacing w:val="-3"/>
          <w:sz w:val="24"/>
          <w:szCs w:val="24"/>
        </w:rPr>
        <w:t>v</w:t>
      </w:r>
      <w:r w:rsidRPr="00E10C87">
        <w:rPr>
          <w:rFonts w:ascii="Arial" w:eastAsia="Arial" w:hAnsi="Arial" w:cs="Arial"/>
          <w:sz w:val="24"/>
          <w:szCs w:val="24"/>
        </w:rPr>
        <w:t xml:space="preserve">er </w:t>
      </w:r>
      <w:r w:rsidRPr="00E10C87">
        <w:rPr>
          <w:rFonts w:ascii="Arial" w:eastAsia="Arial" w:hAnsi="Arial" w:cs="Arial"/>
          <w:spacing w:val="1"/>
          <w:sz w:val="24"/>
          <w:szCs w:val="24"/>
        </w:rPr>
        <w:t>f</w:t>
      </w:r>
      <w:r w:rsidRPr="00E10C87">
        <w:rPr>
          <w:rFonts w:ascii="Arial" w:eastAsia="Arial" w:hAnsi="Arial" w:cs="Arial"/>
          <w:sz w:val="24"/>
          <w:szCs w:val="24"/>
        </w:rPr>
        <w:t>or</w:t>
      </w:r>
      <w:r w:rsidRPr="00E10C87">
        <w:rPr>
          <w:rFonts w:ascii="Arial" w:eastAsia="Arial" w:hAnsi="Arial" w:cs="Arial"/>
          <w:spacing w:val="-1"/>
          <w:sz w:val="24"/>
          <w:szCs w:val="24"/>
        </w:rPr>
        <w:t xml:space="preserve"> </w:t>
      </w:r>
      <w:r w:rsidRPr="00E10C87">
        <w:rPr>
          <w:rFonts w:ascii="Arial" w:eastAsia="Arial" w:hAnsi="Arial" w:cs="Arial"/>
          <w:sz w:val="24"/>
          <w:szCs w:val="24"/>
        </w:rPr>
        <w:t>comp</w:t>
      </w:r>
      <w:r w:rsidRPr="00E10C87">
        <w:rPr>
          <w:rFonts w:ascii="Arial" w:eastAsia="Arial" w:hAnsi="Arial" w:cs="Arial"/>
          <w:spacing w:val="-3"/>
          <w:sz w:val="24"/>
          <w:szCs w:val="24"/>
        </w:rPr>
        <w:t>e</w:t>
      </w:r>
      <w:r w:rsidRPr="00E10C87">
        <w:rPr>
          <w:rFonts w:ascii="Arial" w:eastAsia="Arial" w:hAnsi="Arial" w:cs="Arial"/>
          <w:spacing w:val="1"/>
          <w:sz w:val="24"/>
          <w:szCs w:val="24"/>
        </w:rPr>
        <w:t>t</w:t>
      </w:r>
      <w:r w:rsidRPr="00E10C87">
        <w:rPr>
          <w:rFonts w:ascii="Arial" w:eastAsia="Arial" w:hAnsi="Arial" w:cs="Arial"/>
          <w:spacing w:val="-1"/>
          <w:sz w:val="24"/>
          <w:szCs w:val="24"/>
        </w:rPr>
        <w:t>iti</w:t>
      </w:r>
      <w:r w:rsidRPr="00E10C87">
        <w:rPr>
          <w:rFonts w:ascii="Arial" w:eastAsia="Arial" w:hAnsi="Arial" w:cs="Arial"/>
          <w:sz w:val="24"/>
          <w:szCs w:val="24"/>
        </w:rPr>
        <w:t>o</w:t>
      </w:r>
      <w:r w:rsidRPr="00E10C87">
        <w:rPr>
          <w:rFonts w:ascii="Arial" w:eastAsia="Arial" w:hAnsi="Arial" w:cs="Arial"/>
          <w:spacing w:val="-1"/>
          <w:sz w:val="24"/>
          <w:szCs w:val="24"/>
        </w:rPr>
        <w:t>n</w:t>
      </w:r>
      <w:r w:rsidRPr="00E10C87">
        <w:rPr>
          <w:rFonts w:ascii="Arial" w:eastAsia="Arial" w:hAnsi="Arial" w:cs="Arial"/>
          <w:sz w:val="24"/>
          <w:szCs w:val="24"/>
        </w:rPr>
        <w:t>s</w:t>
      </w:r>
      <w:r w:rsidRPr="00E10C87">
        <w:rPr>
          <w:rFonts w:ascii="Arial" w:eastAsia="Arial" w:hAnsi="Arial" w:cs="Arial"/>
          <w:spacing w:val="4"/>
          <w:sz w:val="24"/>
          <w:szCs w:val="24"/>
        </w:rPr>
        <w:t xml:space="preserve"> </w:t>
      </w:r>
      <w:r w:rsidRPr="00E10C87">
        <w:rPr>
          <w:rFonts w:ascii="Arial" w:eastAsia="Arial" w:hAnsi="Arial" w:cs="Arial"/>
          <w:spacing w:val="-3"/>
          <w:sz w:val="24"/>
          <w:szCs w:val="24"/>
        </w:rPr>
        <w:t>w</w:t>
      </w:r>
      <w:r w:rsidRPr="00E10C87">
        <w:rPr>
          <w:rFonts w:ascii="Arial" w:eastAsia="Arial" w:hAnsi="Arial" w:cs="Arial"/>
          <w:sz w:val="24"/>
          <w:szCs w:val="24"/>
        </w:rPr>
        <w:t>h</w:t>
      </w:r>
      <w:r w:rsidRPr="00E10C87">
        <w:rPr>
          <w:rFonts w:ascii="Arial" w:eastAsia="Arial" w:hAnsi="Arial" w:cs="Arial"/>
          <w:spacing w:val="1"/>
          <w:sz w:val="24"/>
          <w:szCs w:val="24"/>
        </w:rPr>
        <w:t>i</w:t>
      </w:r>
      <w:r w:rsidRPr="00E10C87">
        <w:rPr>
          <w:rFonts w:ascii="Arial" w:eastAsia="Arial" w:hAnsi="Arial" w:cs="Arial"/>
          <w:spacing w:val="-1"/>
          <w:sz w:val="24"/>
          <w:szCs w:val="24"/>
        </w:rPr>
        <w:t>l</w:t>
      </w:r>
      <w:r w:rsidRPr="00E10C87">
        <w:rPr>
          <w:rFonts w:ascii="Arial" w:eastAsia="Arial" w:hAnsi="Arial" w:cs="Arial"/>
          <w:sz w:val="24"/>
          <w:szCs w:val="24"/>
        </w:rPr>
        <w:t>st</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w:t>
      </w:r>
      <w:r w:rsidRPr="00E10C87">
        <w:rPr>
          <w:rFonts w:ascii="Arial" w:eastAsia="Arial" w:hAnsi="Arial" w:cs="Arial"/>
          <w:spacing w:val="1"/>
          <w:sz w:val="24"/>
          <w:szCs w:val="24"/>
        </w:rPr>
        <w:t>O</w:t>
      </w:r>
      <w:r w:rsidRPr="00E10C87">
        <w:rPr>
          <w:rFonts w:ascii="Arial" w:eastAsia="Arial" w:hAnsi="Arial" w:cs="Arial"/>
          <w:sz w:val="24"/>
          <w:szCs w:val="24"/>
        </w:rPr>
        <w:t>n</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D</w:t>
      </w:r>
      <w:r w:rsidRPr="00E10C87">
        <w:rPr>
          <w:rFonts w:ascii="Arial" w:eastAsia="Arial" w:hAnsi="Arial" w:cs="Arial"/>
          <w:sz w:val="24"/>
          <w:szCs w:val="24"/>
        </w:rPr>
        <w:t>ut</w:t>
      </w:r>
      <w:r w:rsidRPr="00E10C87">
        <w:rPr>
          <w:rFonts w:ascii="Arial" w:eastAsia="Arial" w:hAnsi="Arial" w:cs="Arial"/>
          <w:spacing w:val="-2"/>
          <w:sz w:val="24"/>
          <w:szCs w:val="24"/>
        </w:rPr>
        <w:t>y</w:t>
      </w:r>
      <w:r w:rsidRPr="00E10C87">
        <w:rPr>
          <w:rFonts w:ascii="Arial" w:eastAsia="Arial" w:hAnsi="Arial" w:cs="Arial"/>
          <w:sz w:val="24"/>
          <w:szCs w:val="24"/>
        </w:rPr>
        <w:t>’</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b/>
          <w:sz w:val="24"/>
          <w:szCs w:val="24"/>
        </w:rPr>
        <w:t>man</w:t>
      </w:r>
      <w:r w:rsidRPr="00E10C87">
        <w:rPr>
          <w:rFonts w:ascii="Arial" w:eastAsia="Arial" w:hAnsi="Arial" w:cs="Arial"/>
          <w:b/>
          <w:spacing w:val="-1"/>
          <w:sz w:val="24"/>
          <w:szCs w:val="24"/>
        </w:rPr>
        <w:t>d</w:t>
      </w:r>
      <w:r w:rsidRPr="00E10C87">
        <w:rPr>
          <w:rFonts w:ascii="Arial" w:eastAsia="Arial" w:hAnsi="Arial" w:cs="Arial"/>
          <w:b/>
          <w:sz w:val="24"/>
          <w:szCs w:val="24"/>
        </w:rPr>
        <w:t>atory</w:t>
      </w:r>
      <w:r w:rsidRPr="00E10C87">
        <w:rPr>
          <w:rFonts w:ascii="Arial" w:eastAsia="Arial" w:hAnsi="Arial" w:cs="Arial"/>
          <w:b/>
          <w:spacing w:val="-3"/>
          <w:sz w:val="24"/>
          <w:szCs w:val="24"/>
        </w:rPr>
        <w:t xml:space="preserve"> </w:t>
      </w:r>
      <w:r w:rsidRPr="00E10C87">
        <w:rPr>
          <w:rFonts w:ascii="Arial" w:eastAsia="Arial" w:hAnsi="Arial" w:cs="Arial"/>
          <w:spacing w:val="3"/>
          <w:sz w:val="24"/>
          <w:szCs w:val="24"/>
        </w:rPr>
        <w:t>f</w:t>
      </w:r>
      <w:r w:rsidRPr="00E10C87">
        <w:rPr>
          <w:rFonts w:ascii="Arial" w:eastAsia="Arial" w:hAnsi="Arial" w:cs="Arial"/>
          <w:spacing w:val="-3"/>
          <w:sz w:val="24"/>
          <w:szCs w:val="24"/>
        </w:rPr>
        <w:t>o</w:t>
      </w:r>
      <w:r w:rsidRPr="00E10C87">
        <w:rPr>
          <w:rFonts w:ascii="Arial" w:eastAsia="Arial" w:hAnsi="Arial" w:cs="Arial"/>
          <w:sz w:val="24"/>
          <w:szCs w:val="24"/>
        </w:rPr>
        <w:t>r a</w:t>
      </w:r>
      <w:r w:rsidRPr="00E10C87">
        <w:rPr>
          <w:rFonts w:ascii="Arial" w:eastAsia="Arial" w:hAnsi="Arial" w:cs="Arial"/>
          <w:spacing w:val="-1"/>
          <w:sz w:val="24"/>
          <w:szCs w:val="24"/>
        </w:rPr>
        <w:t>l</w:t>
      </w:r>
      <w:r w:rsidRPr="00E10C87">
        <w:rPr>
          <w:rFonts w:ascii="Arial" w:eastAsia="Arial" w:hAnsi="Arial" w:cs="Arial"/>
          <w:sz w:val="24"/>
          <w:szCs w:val="24"/>
        </w:rPr>
        <w:t>l p</w:t>
      </w:r>
      <w:r w:rsidRPr="00E10C87">
        <w:rPr>
          <w:rFonts w:ascii="Arial" w:eastAsia="Arial" w:hAnsi="Arial" w:cs="Arial"/>
          <w:spacing w:val="-1"/>
          <w:sz w:val="24"/>
          <w:szCs w:val="24"/>
        </w:rPr>
        <w:t>a</w:t>
      </w:r>
      <w:r w:rsidRPr="00E10C87">
        <w:rPr>
          <w:rFonts w:ascii="Arial" w:eastAsia="Arial" w:hAnsi="Arial" w:cs="Arial"/>
          <w:spacing w:val="1"/>
          <w:sz w:val="24"/>
          <w:szCs w:val="24"/>
        </w:rPr>
        <w:t>rt</w:t>
      </w:r>
      <w:r w:rsidRPr="00E10C87">
        <w:rPr>
          <w:rFonts w:ascii="Arial" w:eastAsia="Arial" w:hAnsi="Arial" w:cs="Arial"/>
          <w:spacing w:val="-1"/>
          <w:sz w:val="24"/>
          <w:szCs w:val="24"/>
        </w:rPr>
        <w:t>i</w:t>
      </w:r>
      <w:r w:rsidRPr="00E10C87">
        <w:rPr>
          <w:rFonts w:ascii="Arial" w:eastAsia="Arial" w:hAnsi="Arial" w:cs="Arial"/>
          <w:sz w:val="24"/>
          <w:szCs w:val="24"/>
        </w:rPr>
        <w:t>c</w:t>
      </w:r>
      <w:r w:rsidRPr="00E10C87">
        <w:rPr>
          <w:rFonts w:ascii="Arial" w:eastAsia="Arial" w:hAnsi="Arial" w:cs="Arial"/>
          <w:spacing w:val="-1"/>
          <w:sz w:val="24"/>
          <w:szCs w:val="24"/>
        </w:rPr>
        <w:t>i</w:t>
      </w:r>
      <w:r w:rsidRPr="00E10C87">
        <w:rPr>
          <w:rFonts w:ascii="Arial" w:eastAsia="Arial" w:hAnsi="Arial" w:cs="Arial"/>
          <w:sz w:val="24"/>
          <w:szCs w:val="24"/>
        </w:rPr>
        <w:t>p</w:t>
      </w:r>
      <w:r w:rsidRPr="00E10C87">
        <w:rPr>
          <w:rFonts w:ascii="Arial" w:eastAsia="Arial" w:hAnsi="Arial" w:cs="Arial"/>
          <w:spacing w:val="-1"/>
          <w:sz w:val="24"/>
          <w:szCs w:val="24"/>
        </w:rPr>
        <w:t>a</w:t>
      </w:r>
      <w:r w:rsidRPr="00E10C87">
        <w:rPr>
          <w:rFonts w:ascii="Arial" w:eastAsia="Arial" w:hAnsi="Arial" w:cs="Arial"/>
          <w:sz w:val="24"/>
          <w:szCs w:val="24"/>
        </w:rPr>
        <w:t>nts a</w:t>
      </w:r>
      <w:r w:rsidRPr="00E10C87">
        <w:rPr>
          <w:rFonts w:ascii="Arial" w:eastAsia="Arial" w:hAnsi="Arial" w:cs="Arial"/>
          <w:spacing w:val="-1"/>
          <w:sz w:val="24"/>
          <w:szCs w:val="24"/>
        </w:rPr>
        <w:t>n</w:t>
      </w:r>
      <w:r w:rsidRPr="00E10C87">
        <w:rPr>
          <w:rFonts w:ascii="Arial" w:eastAsia="Arial" w:hAnsi="Arial" w:cs="Arial"/>
          <w:sz w:val="24"/>
          <w:szCs w:val="24"/>
        </w:rPr>
        <w:t>d c</w:t>
      </w:r>
      <w:r w:rsidRPr="00E10C87">
        <w:rPr>
          <w:rFonts w:ascii="Arial" w:eastAsia="Arial" w:hAnsi="Arial" w:cs="Arial"/>
          <w:spacing w:val="-2"/>
          <w:sz w:val="24"/>
          <w:szCs w:val="24"/>
        </w:rPr>
        <w:t>o</w:t>
      </w:r>
      <w:r w:rsidRPr="00E10C87">
        <w:rPr>
          <w:rFonts w:ascii="Arial" w:eastAsia="Arial" w:hAnsi="Arial" w:cs="Arial"/>
          <w:spacing w:val="1"/>
          <w:sz w:val="24"/>
          <w:szCs w:val="24"/>
        </w:rPr>
        <w:t>m</w:t>
      </w:r>
      <w:r w:rsidRPr="00E10C87">
        <w:rPr>
          <w:rFonts w:ascii="Arial" w:eastAsia="Arial" w:hAnsi="Arial" w:cs="Arial"/>
          <w:spacing w:val="-3"/>
          <w:sz w:val="24"/>
          <w:szCs w:val="24"/>
        </w:rPr>
        <w:t>p</w:t>
      </w:r>
      <w:r w:rsidRPr="00E10C87">
        <w:rPr>
          <w:rFonts w:ascii="Arial" w:eastAsia="Arial" w:hAnsi="Arial" w:cs="Arial"/>
          <w:sz w:val="24"/>
          <w:szCs w:val="24"/>
        </w:rPr>
        <w:t>etito</w:t>
      </w:r>
      <w:r w:rsidRPr="00E10C87">
        <w:rPr>
          <w:rFonts w:ascii="Arial" w:eastAsia="Arial" w:hAnsi="Arial" w:cs="Arial"/>
          <w:spacing w:val="1"/>
          <w:sz w:val="24"/>
          <w:szCs w:val="24"/>
        </w:rPr>
        <w:t>r</w:t>
      </w:r>
      <w:r w:rsidRPr="00E10C87">
        <w:rPr>
          <w:rFonts w:ascii="Arial" w:eastAsia="Arial" w:hAnsi="Arial" w:cs="Arial"/>
          <w:sz w:val="24"/>
          <w:szCs w:val="24"/>
        </w:rPr>
        <w:t>s</w:t>
      </w:r>
      <w:r w:rsidRPr="00E10C87">
        <w:rPr>
          <w:rFonts w:ascii="Arial" w:eastAsia="Arial" w:hAnsi="Arial" w:cs="Arial"/>
          <w:spacing w:val="-1"/>
          <w:sz w:val="24"/>
          <w:szCs w:val="24"/>
        </w:rPr>
        <w:t xml:space="preserve"> i</w:t>
      </w:r>
      <w:r w:rsidRPr="00E10C87">
        <w:rPr>
          <w:rFonts w:ascii="Arial" w:eastAsia="Arial" w:hAnsi="Arial" w:cs="Arial"/>
          <w:sz w:val="24"/>
          <w:szCs w:val="24"/>
        </w:rPr>
        <w:t>n</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I</w:t>
      </w:r>
      <w:r w:rsidRPr="00E10C87">
        <w:rPr>
          <w:rFonts w:ascii="Arial" w:eastAsia="Arial" w:hAnsi="Arial" w:cs="Arial"/>
          <w:spacing w:val="-1"/>
          <w:sz w:val="24"/>
          <w:szCs w:val="24"/>
        </w:rPr>
        <w:t>S</w:t>
      </w:r>
      <w:r w:rsidRPr="00E10C87">
        <w:rPr>
          <w:rFonts w:ascii="Arial" w:eastAsia="Arial" w:hAnsi="Arial" w:cs="Arial"/>
          <w:sz w:val="24"/>
          <w:szCs w:val="24"/>
        </w:rPr>
        <w:t xml:space="preserve">, </w:t>
      </w:r>
      <w:r w:rsidRPr="00E10C87">
        <w:rPr>
          <w:rFonts w:ascii="Arial" w:eastAsia="Arial" w:hAnsi="Arial" w:cs="Arial"/>
          <w:spacing w:val="-1"/>
          <w:sz w:val="24"/>
          <w:szCs w:val="24"/>
        </w:rPr>
        <w:t>A</w:t>
      </w:r>
      <w:r w:rsidRPr="00E10C87">
        <w:rPr>
          <w:rFonts w:ascii="Arial" w:eastAsia="Arial" w:hAnsi="Arial" w:cs="Arial"/>
          <w:spacing w:val="1"/>
          <w:sz w:val="24"/>
          <w:szCs w:val="24"/>
        </w:rPr>
        <w:t>rm</w:t>
      </w:r>
      <w:r w:rsidRPr="00E10C87">
        <w:rPr>
          <w:rFonts w:ascii="Arial" w:eastAsia="Arial" w:hAnsi="Arial" w:cs="Arial"/>
          <w:spacing w:val="-2"/>
          <w:sz w:val="24"/>
          <w:szCs w:val="24"/>
        </w:rPr>
        <w:t>y</w:t>
      </w:r>
      <w:r w:rsidRPr="00E10C87">
        <w:rPr>
          <w:rFonts w:ascii="Arial" w:eastAsia="Arial" w:hAnsi="Arial" w:cs="Arial"/>
          <w:sz w:val="24"/>
          <w:szCs w:val="24"/>
        </w:rPr>
        <w:t>, a</w:t>
      </w:r>
      <w:r w:rsidRPr="00E10C87">
        <w:rPr>
          <w:rFonts w:ascii="Arial" w:eastAsia="Arial" w:hAnsi="Arial" w:cs="Arial"/>
          <w:spacing w:val="-1"/>
          <w:sz w:val="24"/>
          <w:szCs w:val="24"/>
        </w:rPr>
        <w:t>n</w:t>
      </w:r>
      <w:r w:rsidRPr="00E10C87">
        <w:rPr>
          <w:rFonts w:ascii="Arial" w:eastAsia="Arial" w:hAnsi="Arial" w:cs="Arial"/>
          <w:sz w:val="24"/>
          <w:szCs w:val="24"/>
        </w:rPr>
        <w:t xml:space="preserve">d </w:t>
      </w:r>
      <w:r w:rsidRPr="00E10C87">
        <w:rPr>
          <w:rFonts w:ascii="Arial" w:eastAsia="Arial" w:hAnsi="Arial" w:cs="Arial"/>
          <w:spacing w:val="-3"/>
          <w:sz w:val="24"/>
          <w:szCs w:val="24"/>
        </w:rPr>
        <w:t>R</w:t>
      </w:r>
      <w:r w:rsidRPr="00E10C87">
        <w:rPr>
          <w:rFonts w:ascii="Arial" w:eastAsia="Arial" w:hAnsi="Arial" w:cs="Arial"/>
          <w:sz w:val="24"/>
          <w:szCs w:val="24"/>
        </w:rPr>
        <w:t>e</w:t>
      </w:r>
      <w:r w:rsidRPr="00E10C87">
        <w:rPr>
          <w:rFonts w:ascii="Arial" w:eastAsia="Arial" w:hAnsi="Arial" w:cs="Arial"/>
          <w:spacing w:val="2"/>
          <w:sz w:val="24"/>
          <w:szCs w:val="24"/>
        </w:rPr>
        <w:t>g</w:t>
      </w:r>
      <w:r w:rsidRPr="00E10C87">
        <w:rPr>
          <w:rFonts w:ascii="Arial" w:eastAsia="Arial" w:hAnsi="Arial" w:cs="Arial"/>
          <w:spacing w:val="-1"/>
          <w:sz w:val="24"/>
          <w:szCs w:val="24"/>
        </w:rPr>
        <w:t>i</w:t>
      </w:r>
      <w:r w:rsidRPr="00E10C87">
        <w:rPr>
          <w:rFonts w:ascii="Arial" w:eastAsia="Arial" w:hAnsi="Arial" w:cs="Arial"/>
          <w:sz w:val="24"/>
          <w:szCs w:val="24"/>
        </w:rPr>
        <w:t>o</w:t>
      </w:r>
      <w:r w:rsidRPr="00E10C87">
        <w:rPr>
          <w:rFonts w:ascii="Arial" w:eastAsia="Arial" w:hAnsi="Arial" w:cs="Arial"/>
          <w:spacing w:val="-1"/>
          <w:sz w:val="24"/>
          <w:szCs w:val="24"/>
        </w:rPr>
        <w:t>n</w:t>
      </w:r>
      <w:r w:rsidRPr="00E10C87">
        <w:rPr>
          <w:rFonts w:ascii="Arial" w:eastAsia="Arial" w:hAnsi="Arial" w:cs="Arial"/>
          <w:sz w:val="24"/>
          <w:szCs w:val="24"/>
        </w:rPr>
        <w:t xml:space="preserve">al </w:t>
      </w:r>
      <w:r w:rsidRPr="00E10C87">
        <w:rPr>
          <w:rFonts w:ascii="Arial" w:eastAsia="Arial" w:hAnsi="Arial" w:cs="Arial"/>
          <w:spacing w:val="-1"/>
          <w:sz w:val="24"/>
          <w:szCs w:val="24"/>
        </w:rPr>
        <w:t>E</w:t>
      </w:r>
      <w:r w:rsidRPr="00E10C87">
        <w:rPr>
          <w:rFonts w:ascii="Arial" w:eastAsia="Arial" w:hAnsi="Arial" w:cs="Arial"/>
          <w:spacing w:val="-2"/>
          <w:sz w:val="24"/>
          <w:szCs w:val="24"/>
        </w:rPr>
        <w:t>x</w:t>
      </w:r>
      <w:r w:rsidRPr="00E10C87">
        <w:rPr>
          <w:rFonts w:ascii="Arial" w:eastAsia="Arial" w:hAnsi="Arial" w:cs="Arial"/>
          <w:sz w:val="24"/>
          <w:szCs w:val="24"/>
        </w:rPr>
        <w:t>ercis</w:t>
      </w:r>
      <w:r w:rsidRPr="00E10C87">
        <w:rPr>
          <w:rFonts w:ascii="Arial" w:eastAsia="Arial" w:hAnsi="Arial" w:cs="Arial"/>
          <w:spacing w:val="-1"/>
          <w:sz w:val="24"/>
          <w:szCs w:val="24"/>
        </w:rPr>
        <w:t>e</w:t>
      </w:r>
      <w:r w:rsidRPr="00E10C87">
        <w:rPr>
          <w:rFonts w:ascii="Arial" w:eastAsia="Arial" w:hAnsi="Arial" w:cs="Arial"/>
          <w:sz w:val="24"/>
          <w:szCs w:val="24"/>
        </w:rPr>
        <w:t>s</w:t>
      </w:r>
      <w:r w:rsidRPr="00E10C87">
        <w:rPr>
          <w:rFonts w:ascii="Arial" w:eastAsia="Arial" w:hAnsi="Arial" w:cs="Arial"/>
          <w:spacing w:val="1"/>
          <w:sz w:val="24"/>
          <w:szCs w:val="24"/>
        </w:rPr>
        <w:t>/</w:t>
      </w:r>
      <w:r w:rsidRPr="00E10C87">
        <w:rPr>
          <w:rFonts w:ascii="Arial" w:eastAsia="Arial" w:hAnsi="Arial" w:cs="Arial"/>
          <w:sz w:val="24"/>
          <w:szCs w:val="24"/>
        </w:rPr>
        <w:t>c</w:t>
      </w:r>
      <w:r w:rsidRPr="00E10C87">
        <w:rPr>
          <w:rFonts w:ascii="Arial" w:eastAsia="Arial" w:hAnsi="Arial" w:cs="Arial"/>
          <w:spacing w:val="-3"/>
          <w:sz w:val="24"/>
          <w:szCs w:val="24"/>
        </w:rPr>
        <w:t>o</w:t>
      </w:r>
      <w:r w:rsidRPr="00E10C87">
        <w:rPr>
          <w:rFonts w:ascii="Arial" w:eastAsia="Arial" w:hAnsi="Arial" w:cs="Arial"/>
          <w:spacing w:val="1"/>
          <w:sz w:val="24"/>
          <w:szCs w:val="24"/>
        </w:rPr>
        <w:t>m</w:t>
      </w:r>
      <w:r w:rsidRPr="00E10C87">
        <w:rPr>
          <w:rFonts w:ascii="Arial" w:eastAsia="Arial" w:hAnsi="Arial" w:cs="Arial"/>
          <w:sz w:val="24"/>
          <w:szCs w:val="24"/>
        </w:rPr>
        <w:t>p</w:t>
      </w:r>
      <w:r w:rsidRPr="00E10C87">
        <w:rPr>
          <w:rFonts w:ascii="Arial" w:eastAsia="Arial" w:hAnsi="Arial" w:cs="Arial"/>
          <w:spacing w:val="-3"/>
          <w:sz w:val="24"/>
          <w:szCs w:val="24"/>
        </w:rPr>
        <w:t>e</w:t>
      </w:r>
      <w:r w:rsidRPr="00E10C87">
        <w:rPr>
          <w:rFonts w:ascii="Arial" w:eastAsia="Arial" w:hAnsi="Arial" w:cs="Arial"/>
          <w:spacing w:val="1"/>
          <w:sz w:val="24"/>
          <w:szCs w:val="24"/>
        </w:rPr>
        <w:t>t</w:t>
      </w:r>
      <w:r w:rsidRPr="00E10C87">
        <w:rPr>
          <w:rFonts w:ascii="Arial" w:eastAsia="Arial" w:hAnsi="Arial" w:cs="Arial"/>
          <w:spacing w:val="-1"/>
          <w:sz w:val="24"/>
          <w:szCs w:val="24"/>
        </w:rPr>
        <w:t>i</w:t>
      </w:r>
      <w:r w:rsidRPr="00E10C87">
        <w:rPr>
          <w:rFonts w:ascii="Arial" w:eastAsia="Arial" w:hAnsi="Arial" w:cs="Arial"/>
          <w:spacing w:val="1"/>
          <w:sz w:val="24"/>
          <w:szCs w:val="24"/>
        </w:rPr>
        <w:t>t</w:t>
      </w:r>
      <w:r w:rsidRPr="00E10C87">
        <w:rPr>
          <w:rFonts w:ascii="Arial" w:eastAsia="Arial" w:hAnsi="Arial" w:cs="Arial"/>
          <w:spacing w:val="-1"/>
          <w:sz w:val="24"/>
          <w:szCs w:val="24"/>
        </w:rPr>
        <w:t>i</w:t>
      </w:r>
      <w:r w:rsidRPr="00E10C87">
        <w:rPr>
          <w:rFonts w:ascii="Arial" w:eastAsia="Arial" w:hAnsi="Arial" w:cs="Arial"/>
          <w:sz w:val="24"/>
          <w:szCs w:val="24"/>
        </w:rPr>
        <w:t>o</w:t>
      </w:r>
      <w:r w:rsidRPr="00E10C87">
        <w:rPr>
          <w:rFonts w:ascii="Arial" w:eastAsia="Arial" w:hAnsi="Arial" w:cs="Arial"/>
          <w:spacing w:val="-1"/>
          <w:sz w:val="24"/>
          <w:szCs w:val="24"/>
        </w:rPr>
        <w:t>n</w:t>
      </w:r>
      <w:r w:rsidRPr="00E10C87">
        <w:rPr>
          <w:rFonts w:ascii="Arial" w:eastAsia="Arial" w:hAnsi="Arial" w:cs="Arial"/>
          <w:sz w:val="24"/>
          <w:szCs w:val="24"/>
        </w:rPr>
        <w:t xml:space="preserve">s. </w:t>
      </w:r>
      <w:r w:rsidRPr="00E10C87">
        <w:rPr>
          <w:rFonts w:ascii="Arial" w:eastAsia="Arial" w:hAnsi="Arial" w:cs="Arial"/>
          <w:spacing w:val="-1"/>
          <w:sz w:val="24"/>
          <w:szCs w:val="24"/>
        </w:rPr>
        <w:t>C</w:t>
      </w:r>
      <w:r w:rsidRPr="00E10C87">
        <w:rPr>
          <w:rFonts w:ascii="Arial" w:eastAsia="Arial" w:hAnsi="Arial" w:cs="Arial"/>
          <w:sz w:val="24"/>
          <w:szCs w:val="24"/>
        </w:rPr>
        <w:t>om</w:t>
      </w:r>
      <w:r w:rsidRPr="00E10C87">
        <w:rPr>
          <w:rFonts w:ascii="Arial" w:eastAsia="Arial" w:hAnsi="Arial" w:cs="Arial"/>
          <w:spacing w:val="1"/>
          <w:sz w:val="24"/>
          <w:szCs w:val="24"/>
        </w:rPr>
        <w:t>m</w:t>
      </w:r>
      <w:r w:rsidRPr="00E10C87">
        <w:rPr>
          <w:rFonts w:ascii="Arial" w:eastAsia="Arial" w:hAnsi="Arial" w:cs="Arial"/>
          <w:spacing w:val="-3"/>
          <w:sz w:val="24"/>
          <w:szCs w:val="24"/>
        </w:rPr>
        <w:t>e</w:t>
      </w:r>
      <w:r w:rsidRPr="00E10C87">
        <w:rPr>
          <w:rFonts w:ascii="Arial" w:eastAsia="Arial" w:hAnsi="Arial" w:cs="Arial"/>
          <w:spacing w:val="1"/>
          <w:sz w:val="24"/>
          <w:szCs w:val="24"/>
        </w:rPr>
        <w:t>r</w:t>
      </w:r>
      <w:r w:rsidRPr="00E10C87">
        <w:rPr>
          <w:rFonts w:ascii="Arial" w:eastAsia="Arial" w:hAnsi="Arial" w:cs="Arial"/>
          <w:sz w:val="24"/>
          <w:szCs w:val="24"/>
        </w:rPr>
        <w:t>c</w:t>
      </w:r>
      <w:r w:rsidRPr="00E10C87">
        <w:rPr>
          <w:rFonts w:ascii="Arial" w:eastAsia="Arial" w:hAnsi="Arial" w:cs="Arial"/>
          <w:spacing w:val="-1"/>
          <w:sz w:val="24"/>
          <w:szCs w:val="24"/>
        </w:rPr>
        <w:t>i</w:t>
      </w:r>
      <w:r w:rsidRPr="00E10C87">
        <w:rPr>
          <w:rFonts w:ascii="Arial" w:eastAsia="Arial" w:hAnsi="Arial" w:cs="Arial"/>
          <w:sz w:val="24"/>
          <w:szCs w:val="24"/>
        </w:rPr>
        <w:t xml:space="preserve">al </w:t>
      </w:r>
      <w:r w:rsidRPr="00E10C87">
        <w:rPr>
          <w:rFonts w:ascii="Arial" w:eastAsia="Arial" w:hAnsi="Arial" w:cs="Arial"/>
          <w:spacing w:val="1"/>
          <w:sz w:val="24"/>
          <w:szCs w:val="24"/>
        </w:rPr>
        <w:t>m</w:t>
      </w:r>
      <w:r w:rsidRPr="00E10C87">
        <w:rPr>
          <w:rFonts w:ascii="Arial" w:eastAsia="Arial" w:hAnsi="Arial" w:cs="Arial"/>
          <w:sz w:val="24"/>
          <w:szCs w:val="24"/>
        </w:rPr>
        <w:t>e</w:t>
      </w:r>
      <w:r w:rsidRPr="00E10C87">
        <w:rPr>
          <w:rFonts w:ascii="Arial" w:eastAsia="Arial" w:hAnsi="Arial" w:cs="Arial"/>
          <w:spacing w:val="-1"/>
          <w:sz w:val="24"/>
          <w:szCs w:val="24"/>
        </w:rPr>
        <w:t>di</w:t>
      </w:r>
      <w:r w:rsidRPr="00E10C87">
        <w:rPr>
          <w:rFonts w:ascii="Arial" w:eastAsia="Arial" w:hAnsi="Arial" w:cs="Arial"/>
          <w:sz w:val="24"/>
          <w:szCs w:val="24"/>
        </w:rPr>
        <w:t xml:space="preserve">cal </w:t>
      </w:r>
      <w:r w:rsidRPr="00E10C87">
        <w:rPr>
          <w:rFonts w:ascii="Arial" w:eastAsia="Arial" w:hAnsi="Arial" w:cs="Arial"/>
          <w:spacing w:val="-1"/>
          <w:sz w:val="24"/>
          <w:szCs w:val="24"/>
        </w:rPr>
        <w:t>i</w:t>
      </w:r>
      <w:r w:rsidRPr="00E10C87">
        <w:rPr>
          <w:rFonts w:ascii="Arial" w:eastAsia="Arial" w:hAnsi="Arial" w:cs="Arial"/>
          <w:sz w:val="24"/>
          <w:szCs w:val="24"/>
        </w:rPr>
        <w:t>n</w:t>
      </w:r>
      <w:r w:rsidRPr="00E10C87">
        <w:rPr>
          <w:rFonts w:ascii="Arial" w:eastAsia="Arial" w:hAnsi="Arial" w:cs="Arial"/>
          <w:spacing w:val="-3"/>
          <w:sz w:val="24"/>
          <w:szCs w:val="24"/>
        </w:rPr>
        <w:t>s</w:t>
      </w:r>
      <w:r w:rsidRPr="00E10C87">
        <w:rPr>
          <w:rFonts w:ascii="Arial" w:eastAsia="Arial" w:hAnsi="Arial" w:cs="Arial"/>
          <w:sz w:val="24"/>
          <w:szCs w:val="24"/>
        </w:rPr>
        <w:t>urance,</w:t>
      </w:r>
      <w:r w:rsidRPr="00E10C87">
        <w:rPr>
          <w:rFonts w:ascii="Arial" w:eastAsia="Arial" w:hAnsi="Arial" w:cs="Arial"/>
          <w:spacing w:val="-1"/>
          <w:sz w:val="24"/>
          <w:szCs w:val="24"/>
        </w:rPr>
        <w:t xml:space="preserve"> i</w:t>
      </w:r>
      <w:r w:rsidRPr="00E10C87">
        <w:rPr>
          <w:rFonts w:ascii="Arial" w:eastAsia="Arial" w:hAnsi="Arial" w:cs="Arial"/>
          <w:sz w:val="24"/>
          <w:szCs w:val="24"/>
        </w:rPr>
        <w:t>nc</w:t>
      </w:r>
      <w:r w:rsidRPr="00E10C87">
        <w:rPr>
          <w:rFonts w:ascii="Arial" w:eastAsia="Arial" w:hAnsi="Arial" w:cs="Arial"/>
          <w:spacing w:val="-1"/>
          <w:sz w:val="24"/>
          <w:szCs w:val="24"/>
        </w:rPr>
        <w:t>l</w:t>
      </w:r>
      <w:r w:rsidRPr="00E10C87">
        <w:rPr>
          <w:rFonts w:ascii="Arial" w:eastAsia="Arial" w:hAnsi="Arial" w:cs="Arial"/>
          <w:sz w:val="24"/>
          <w:szCs w:val="24"/>
        </w:rPr>
        <w:t>u</w:t>
      </w:r>
      <w:r w:rsidRPr="00E10C87">
        <w:rPr>
          <w:rFonts w:ascii="Arial" w:eastAsia="Arial" w:hAnsi="Arial" w:cs="Arial"/>
          <w:spacing w:val="-1"/>
          <w:sz w:val="24"/>
          <w:szCs w:val="24"/>
        </w:rPr>
        <w:t>di</w:t>
      </w:r>
      <w:r w:rsidRPr="00E10C87">
        <w:rPr>
          <w:rFonts w:ascii="Arial" w:eastAsia="Arial" w:hAnsi="Arial" w:cs="Arial"/>
          <w:sz w:val="24"/>
          <w:szCs w:val="24"/>
        </w:rPr>
        <w:t>ng</w:t>
      </w:r>
      <w:r w:rsidRPr="00E10C87">
        <w:rPr>
          <w:rFonts w:ascii="Arial" w:eastAsia="Arial" w:hAnsi="Arial" w:cs="Arial"/>
          <w:spacing w:val="3"/>
          <w:sz w:val="24"/>
          <w:szCs w:val="24"/>
        </w:rPr>
        <w:t xml:space="preserve"> </w:t>
      </w:r>
      <w:r w:rsidRPr="00E10C87">
        <w:rPr>
          <w:rFonts w:ascii="Arial" w:eastAsia="Arial" w:hAnsi="Arial" w:cs="Arial"/>
          <w:spacing w:val="-1"/>
          <w:sz w:val="24"/>
          <w:szCs w:val="24"/>
        </w:rPr>
        <w:t>H</w:t>
      </w:r>
      <w:r w:rsidRPr="00E10C87">
        <w:rPr>
          <w:rFonts w:ascii="Arial" w:eastAsia="Arial" w:hAnsi="Arial" w:cs="Arial"/>
          <w:sz w:val="24"/>
          <w:szCs w:val="24"/>
        </w:rPr>
        <w:t>e</w:t>
      </w:r>
      <w:r w:rsidRPr="00E10C87">
        <w:rPr>
          <w:rFonts w:ascii="Arial" w:eastAsia="Arial" w:hAnsi="Arial" w:cs="Arial"/>
          <w:spacing w:val="-1"/>
          <w:sz w:val="24"/>
          <w:szCs w:val="24"/>
        </w:rPr>
        <w:t>li</w:t>
      </w:r>
      <w:r w:rsidRPr="00E10C87">
        <w:rPr>
          <w:rFonts w:ascii="Arial" w:eastAsia="Arial" w:hAnsi="Arial" w:cs="Arial"/>
          <w:sz w:val="24"/>
          <w:szCs w:val="24"/>
        </w:rPr>
        <w:t>c</w:t>
      </w:r>
      <w:r w:rsidRPr="00E10C87">
        <w:rPr>
          <w:rFonts w:ascii="Arial" w:eastAsia="Arial" w:hAnsi="Arial" w:cs="Arial"/>
          <w:spacing w:val="-3"/>
          <w:sz w:val="24"/>
          <w:szCs w:val="24"/>
        </w:rPr>
        <w:t>o</w:t>
      </w:r>
      <w:r w:rsidRPr="00E10C87">
        <w:rPr>
          <w:rFonts w:ascii="Arial" w:eastAsia="Arial" w:hAnsi="Arial" w:cs="Arial"/>
          <w:sz w:val="24"/>
          <w:szCs w:val="24"/>
        </w:rPr>
        <w:t xml:space="preserve">pter </w:t>
      </w:r>
      <w:r w:rsidRPr="00E10C87">
        <w:rPr>
          <w:rFonts w:ascii="Arial" w:eastAsia="Arial" w:hAnsi="Arial" w:cs="Arial"/>
          <w:spacing w:val="-4"/>
          <w:sz w:val="24"/>
          <w:szCs w:val="24"/>
        </w:rPr>
        <w:t>M</w:t>
      </w:r>
      <w:r w:rsidRPr="00E10C87">
        <w:rPr>
          <w:rFonts w:ascii="Arial" w:eastAsia="Arial" w:hAnsi="Arial" w:cs="Arial"/>
          <w:spacing w:val="3"/>
          <w:sz w:val="24"/>
          <w:szCs w:val="24"/>
        </w:rPr>
        <w:t>e</w:t>
      </w:r>
      <w:r w:rsidRPr="00E10C87">
        <w:rPr>
          <w:rFonts w:ascii="Arial" w:eastAsia="Arial" w:hAnsi="Arial" w:cs="Arial"/>
          <w:sz w:val="24"/>
          <w:szCs w:val="24"/>
        </w:rPr>
        <w:t>d</w:t>
      </w:r>
      <w:r w:rsidRPr="00E10C87">
        <w:rPr>
          <w:rFonts w:ascii="Arial" w:eastAsia="Arial" w:hAnsi="Arial" w:cs="Arial"/>
          <w:spacing w:val="-1"/>
          <w:sz w:val="24"/>
          <w:szCs w:val="24"/>
        </w:rPr>
        <w:t>i</w:t>
      </w:r>
      <w:r w:rsidRPr="00E10C87">
        <w:rPr>
          <w:rFonts w:ascii="Arial" w:eastAsia="Arial" w:hAnsi="Arial" w:cs="Arial"/>
          <w:sz w:val="24"/>
          <w:szCs w:val="24"/>
        </w:rPr>
        <w:t xml:space="preserve">cal </w:t>
      </w:r>
      <w:r w:rsidRPr="00E10C87">
        <w:rPr>
          <w:rFonts w:ascii="Arial" w:eastAsia="Arial" w:hAnsi="Arial" w:cs="Arial"/>
          <w:spacing w:val="1"/>
          <w:sz w:val="24"/>
          <w:szCs w:val="24"/>
        </w:rPr>
        <w:t>E</w:t>
      </w:r>
      <w:r w:rsidRPr="00E10C87">
        <w:rPr>
          <w:rFonts w:ascii="Arial" w:eastAsia="Arial" w:hAnsi="Arial" w:cs="Arial"/>
          <w:spacing w:val="-2"/>
          <w:sz w:val="24"/>
          <w:szCs w:val="24"/>
        </w:rPr>
        <w:t>v</w:t>
      </w:r>
      <w:r w:rsidRPr="00E10C87">
        <w:rPr>
          <w:rFonts w:ascii="Arial" w:eastAsia="Arial" w:hAnsi="Arial" w:cs="Arial"/>
          <w:sz w:val="24"/>
          <w:szCs w:val="24"/>
        </w:rPr>
        <w:t>ac</w:t>
      </w:r>
      <w:r w:rsidRPr="00E10C87">
        <w:rPr>
          <w:rFonts w:ascii="Arial" w:eastAsia="Arial" w:hAnsi="Arial" w:cs="Arial"/>
          <w:spacing w:val="-1"/>
          <w:sz w:val="24"/>
          <w:szCs w:val="24"/>
        </w:rPr>
        <w:t>u</w:t>
      </w:r>
      <w:r w:rsidRPr="00E10C87">
        <w:rPr>
          <w:rFonts w:ascii="Arial" w:eastAsia="Arial" w:hAnsi="Arial" w:cs="Arial"/>
          <w:sz w:val="24"/>
          <w:szCs w:val="24"/>
        </w:rPr>
        <w:t>ati</w:t>
      </w:r>
      <w:r w:rsidRPr="00E10C87">
        <w:rPr>
          <w:rFonts w:ascii="Arial" w:eastAsia="Arial" w:hAnsi="Arial" w:cs="Arial"/>
          <w:spacing w:val="-1"/>
          <w:sz w:val="24"/>
          <w:szCs w:val="24"/>
        </w:rPr>
        <w:t>o</w:t>
      </w:r>
      <w:r w:rsidRPr="00E10C87">
        <w:rPr>
          <w:rFonts w:ascii="Arial" w:eastAsia="Arial" w:hAnsi="Arial" w:cs="Arial"/>
          <w:sz w:val="24"/>
          <w:szCs w:val="24"/>
        </w:rPr>
        <w:t>n co</w:t>
      </w:r>
      <w:r w:rsidRPr="00E10C87">
        <w:rPr>
          <w:rFonts w:ascii="Arial" w:eastAsia="Arial" w:hAnsi="Arial" w:cs="Arial"/>
          <w:spacing w:val="-2"/>
          <w:sz w:val="24"/>
          <w:szCs w:val="24"/>
        </w:rPr>
        <w:t>v</w:t>
      </w:r>
      <w:r w:rsidRPr="00E10C87">
        <w:rPr>
          <w:rFonts w:ascii="Arial" w:eastAsia="Arial" w:hAnsi="Arial" w:cs="Arial"/>
          <w:sz w:val="24"/>
          <w:szCs w:val="24"/>
        </w:rPr>
        <w:t>er,</w:t>
      </w:r>
      <w:r w:rsidRPr="00E10C87">
        <w:rPr>
          <w:rFonts w:ascii="Arial" w:eastAsia="Arial" w:hAnsi="Arial" w:cs="Arial"/>
          <w:spacing w:val="3"/>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 xml:space="preserve">s </w:t>
      </w:r>
      <w:r w:rsidRPr="00E10C87">
        <w:rPr>
          <w:rFonts w:ascii="Arial" w:eastAsia="Arial" w:hAnsi="Arial" w:cs="Arial"/>
          <w:b/>
          <w:sz w:val="24"/>
          <w:szCs w:val="24"/>
        </w:rPr>
        <w:t>man</w:t>
      </w:r>
      <w:r w:rsidRPr="00E10C87">
        <w:rPr>
          <w:rFonts w:ascii="Arial" w:eastAsia="Arial" w:hAnsi="Arial" w:cs="Arial"/>
          <w:b/>
          <w:spacing w:val="-1"/>
          <w:sz w:val="24"/>
          <w:szCs w:val="24"/>
        </w:rPr>
        <w:t>d</w:t>
      </w:r>
      <w:r w:rsidRPr="00E10C87">
        <w:rPr>
          <w:rFonts w:ascii="Arial" w:eastAsia="Arial" w:hAnsi="Arial" w:cs="Arial"/>
          <w:b/>
          <w:sz w:val="24"/>
          <w:szCs w:val="24"/>
        </w:rPr>
        <w:t>at</w:t>
      </w:r>
      <w:r w:rsidRPr="00E10C87">
        <w:rPr>
          <w:rFonts w:ascii="Arial" w:eastAsia="Arial" w:hAnsi="Arial" w:cs="Arial"/>
          <w:b/>
          <w:spacing w:val="-2"/>
          <w:sz w:val="24"/>
          <w:szCs w:val="24"/>
        </w:rPr>
        <w:t>o</w:t>
      </w:r>
      <w:r w:rsidRPr="00E10C87">
        <w:rPr>
          <w:rFonts w:ascii="Arial" w:eastAsia="Arial" w:hAnsi="Arial" w:cs="Arial"/>
          <w:b/>
          <w:sz w:val="24"/>
          <w:szCs w:val="24"/>
        </w:rPr>
        <w:t xml:space="preserve">ry </w:t>
      </w:r>
      <w:r w:rsidRPr="00E10C87">
        <w:rPr>
          <w:rFonts w:ascii="Arial" w:eastAsia="Arial" w:hAnsi="Arial" w:cs="Arial"/>
          <w:spacing w:val="-1"/>
          <w:sz w:val="24"/>
          <w:szCs w:val="24"/>
        </w:rPr>
        <w:t>i</w:t>
      </w:r>
      <w:r w:rsidRPr="00E10C87">
        <w:rPr>
          <w:rFonts w:ascii="Arial" w:eastAsia="Arial" w:hAnsi="Arial" w:cs="Arial"/>
          <w:sz w:val="24"/>
          <w:szCs w:val="24"/>
        </w:rPr>
        <w:t>n Aust</w:t>
      </w:r>
      <w:r w:rsidRPr="00E10C87">
        <w:rPr>
          <w:rFonts w:ascii="Arial" w:eastAsia="Arial" w:hAnsi="Arial" w:cs="Arial"/>
          <w:spacing w:val="1"/>
          <w:sz w:val="24"/>
          <w:szCs w:val="24"/>
        </w:rPr>
        <w:t>r</w:t>
      </w:r>
      <w:r w:rsidRPr="00E10C87">
        <w:rPr>
          <w:rFonts w:ascii="Arial" w:eastAsia="Arial" w:hAnsi="Arial" w:cs="Arial"/>
          <w:spacing w:val="-1"/>
          <w:sz w:val="24"/>
          <w:szCs w:val="24"/>
        </w:rPr>
        <w:t>i</w:t>
      </w:r>
      <w:r w:rsidRPr="00E10C87">
        <w:rPr>
          <w:rFonts w:ascii="Arial" w:eastAsia="Arial" w:hAnsi="Arial" w:cs="Arial"/>
          <w:sz w:val="24"/>
          <w:szCs w:val="24"/>
        </w:rPr>
        <w:t xml:space="preserve">a. </w:t>
      </w:r>
      <w:r w:rsidRPr="00E10C87">
        <w:rPr>
          <w:rFonts w:ascii="Arial" w:eastAsia="Arial" w:hAnsi="Arial" w:cs="Arial"/>
          <w:spacing w:val="-1"/>
          <w:sz w:val="24"/>
          <w:szCs w:val="24"/>
        </w:rPr>
        <w:t>S</w:t>
      </w:r>
      <w:r w:rsidRPr="00E10C87">
        <w:rPr>
          <w:rFonts w:ascii="Arial" w:eastAsia="Arial" w:hAnsi="Arial" w:cs="Arial"/>
          <w:sz w:val="24"/>
          <w:szCs w:val="24"/>
        </w:rPr>
        <w:t>uch</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ns</w:t>
      </w:r>
      <w:r w:rsidRPr="00E10C87">
        <w:rPr>
          <w:rFonts w:ascii="Arial" w:eastAsia="Arial" w:hAnsi="Arial" w:cs="Arial"/>
          <w:spacing w:val="-3"/>
          <w:sz w:val="24"/>
          <w:szCs w:val="24"/>
        </w:rPr>
        <w:t>u</w:t>
      </w:r>
      <w:r w:rsidRPr="00E10C87">
        <w:rPr>
          <w:rFonts w:ascii="Arial" w:eastAsia="Arial" w:hAnsi="Arial" w:cs="Arial"/>
          <w:spacing w:val="1"/>
          <w:sz w:val="24"/>
          <w:szCs w:val="24"/>
        </w:rPr>
        <w:t>r</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pacing w:val="-2"/>
          <w:sz w:val="24"/>
          <w:szCs w:val="24"/>
        </w:rPr>
        <w:t>c</w:t>
      </w:r>
      <w:r w:rsidRPr="00E10C87">
        <w:rPr>
          <w:rFonts w:ascii="Arial" w:eastAsia="Arial" w:hAnsi="Arial" w:cs="Arial"/>
          <w:sz w:val="24"/>
          <w:szCs w:val="24"/>
        </w:rPr>
        <w:t>e cos</w:t>
      </w:r>
      <w:r w:rsidRPr="00E10C87">
        <w:rPr>
          <w:rFonts w:ascii="Arial" w:eastAsia="Arial" w:hAnsi="Arial" w:cs="Arial"/>
          <w:spacing w:val="-1"/>
          <w:sz w:val="24"/>
          <w:szCs w:val="24"/>
        </w:rPr>
        <w:t>t</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m</w:t>
      </w:r>
      <w:r w:rsidRPr="00E10C87">
        <w:rPr>
          <w:rFonts w:ascii="Arial" w:eastAsia="Arial" w:hAnsi="Arial" w:cs="Arial"/>
          <w:sz w:val="24"/>
          <w:szCs w:val="24"/>
        </w:rPr>
        <w:t>ay</w:t>
      </w:r>
      <w:r w:rsidRPr="00E10C87">
        <w:rPr>
          <w:rFonts w:ascii="Arial" w:eastAsia="Arial" w:hAnsi="Arial" w:cs="Arial"/>
          <w:spacing w:val="-2"/>
          <w:sz w:val="24"/>
          <w:szCs w:val="24"/>
        </w:rPr>
        <w:t xml:space="preserve"> </w:t>
      </w:r>
      <w:r w:rsidRPr="00E10C87">
        <w:rPr>
          <w:rFonts w:ascii="Arial" w:eastAsia="Arial" w:hAnsi="Arial" w:cs="Arial"/>
          <w:sz w:val="24"/>
          <w:szCs w:val="24"/>
        </w:rPr>
        <w:t>n</w:t>
      </w:r>
      <w:r w:rsidRPr="00E10C87">
        <w:rPr>
          <w:rFonts w:ascii="Arial" w:eastAsia="Arial" w:hAnsi="Arial" w:cs="Arial"/>
          <w:spacing w:val="-1"/>
          <w:sz w:val="24"/>
          <w:szCs w:val="24"/>
        </w:rPr>
        <w:t>o</w:t>
      </w:r>
      <w:r w:rsidRPr="00E10C87">
        <w:rPr>
          <w:rFonts w:ascii="Arial" w:eastAsia="Arial" w:hAnsi="Arial" w:cs="Arial"/>
          <w:sz w:val="24"/>
          <w:szCs w:val="24"/>
        </w:rPr>
        <w:t>t be</w:t>
      </w:r>
      <w:r w:rsidRPr="00E10C87">
        <w:rPr>
          <w:rFonts w:ascii="Arial" w:eastAsia="Arial" w:hAnsi="Arial" w:cs="Arial"/>
          <w:spacing w:val="1"/>
          <w:sz w:val="24"/>
          <w:szCs w:val="24"/>
        </w:rPr>
        <w:t xml:space="preserve"> </w:t>
      </w:r>
      <w:r w:rsidRPr="00E10C87">
        <w:rPr>
          <w:rFonts w:ascii="Arial" w:eastAsia="Arial" w:hAnsi="Arial" w:cs="Arial"/>
          <w:sz w:val="24"/>
          <w:szCs w:val="24"/>
        </w:rPr>
        <w:t>ch</w:t>
      </w:r>
      <w:r w:rsidRPr="00E10C87">
        <w:rPr>
          <w:rFonts w:ascii="Arial" w:eastAsia="Arial" w:hAnsi="Arial" w:cs="Arial"/>
          <w:spacing w:val="-3"/>
          <w:sz w:val="24"/>
          <w:szCs w:val="24"/>
        </w:rPr>
        <w:t>a</w:t>
      </w:r>
      <w:r w:rsidRPr="00E10C87">
        <w:rPr>
          <w:rFonts w:ascii="Arial" w:eastAsia="Arial" w:hAnsi="Arial" w:cs="Arial"/>
          <w:spacing w:val="-2"/>
          <w:sz w:val="24"/>
          <w:szCs w:val="24"/>
        </w:rPr>
        <w:t>r</w:t>
      </w:r>
      <w:r w:rsidRPr="00E10C87">
        <w:rPr>
          <w:rFonts w:ascii="Arial" w:eastAsia="Arial" w:hAnsi="Arial" w:cs="Arial"/>
          <w:spacing w:val="2"/>
          <w:sz w:val="24"/>
          <w:szCs w:val="24"/>
        </w:rPr>
        <w:t>g</w:t>
      </w:r>
      <w:r w:rsidRPr="00E10C87">
        <w:rPr>
          <w:rFonts w:ascii="Arial" w:eastAsia="Arial" w:hAnsi="Arial" w:cs="Arial"/>
          <w:sz w:val="24"/>
          <w:szCs w:val="24"/>
        </w:rPr>
        <w:t>ed</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o</w:t>
      </w:r>
      <w:r w:rsidRPr="00E10C87">
        <w:rPr>
          <w:rFonts w:ascii="Arial" w:eastAsia="Arial" w:hAnsi="Arial" w:cs="Arial"/>
          <w:spacing w:val="-2"/>
          <w:sz w:val="24"/>
          <w:szCs w:val="24"/>
        </w:rPr>
        <w:t xml:space="preserve"> </w:t>
      </w:r>
      <w:r w:rsidRPr="00E10C87">
        <w:rPr>
          <w:rFonts w:ascii="Arial" w:eastAsia="Arial" w:hAnsi="Arial" w:cs="Arial"/>
          <w:sz w:val="24"/>
          <w:szCs w:val="24"/>
        </w:rPr>
        <w:t>p</w:t>
      </w:r>
      <w:r w:rsidRPr="00E10C87">
        <w:rPr>
          <w:rFonts w:ascii="Arial" w:eastAsia="Arial" w:hAnsi="Arial" w:cs="Arial"/>
          <w:spacing w:val="-1"/>
          <w:sz w:val="24"/>
          <w:szCs w:val="24"/>
        </w:rPr>
        <w:t>u</w:t>
      </w:r>
      <w:r w:rsidRPr="00E10C87">
        <w:rPr>
          <w:rFonts w:ascii="Arial" w:eastAsia="Arial" w:hAnsi="Arial" w:cs="Arial"/>
          <w:sz w:val="24"/>
          <w:szCs w:val="24"/>
        </w:rPr>
        <w:t>b</w:t>
      </w:r>
      <w:r w:rsidRPr="00E10C87">
        <w:rPr>
          <w:rFonts w:ascii="Arial" w:eastAsia="Arial" w:hAnsi="Arial" w:cs="Arial"/>
          <w:spacing w:val="-1"/>
          <w:sz w:val="24"/>
          <w:szCs w:val="24"/>
        </w:rPr>
        <w:t>li</w:t>
      </w:r>
      <w:r w:rsidRPr="00E10C87">
        <w:rPr>
          <w:rFonts w:ascii="Arial" w:eastAsia="Arial" w:hAnsi="Arial" w:cs="Arial"/>
          <w:sz w:val="24"/>
          <w:szCs w:val="24"/>
        </w:rPr>
        <w:t>c</w:t>
      </w:r>
      <w:r w:rsidRPr="00E10C87">
        <w:rPr>
          <w:rFonts w:ascii="Arial" w:eastAsia="Arial" w:hAnsi="Arial" w:cs="Arial"/>
          <w:spacing w:val="-1"/>
          <w:sz w:val="24"/>
          <w:szCs w:val="24"/>
        </w:rPr>
        <w:t xml:space="preserve"> </w:t>
      </w:r>
      <w:r w:rsidRPr="00E10C87">
        <w:rPr>
          <w:rFonts w:ascii="Arial" w:eastAsia="Arial" w:hAnsi="Arial" w:cs="Arial"/>
          <w:spacing w:val="3"/>
          <w:sz w:val="24"/>
          <w:szCs w:val="24"/>
        </w:rPr>
        <w:t>f</w:t>
      </w:r>
      <w:r w:rsidRPr="00E10C87">
        <w:rPr>
          <w:rFonts w:ascii="Arial" w:eastAsia="Arial" w:hAnsi="Arial" w:cs="Arial"/>
          <w:sz w:val="24"/>
          <w:szCs w:val="24"/>
        </w:rPr>
        <w:t>u</w:t>
      </w:r>
      <w:r w:rsidRPr="00E10C87">
        <w:rPr>
          <w:rFonts w:ascii="Arial" w:eastAsia="Arial" w:hAnsi="Arial" w:cs="Arial"/>
          <w:spacing w:val="-1"/>
          <w:sz w:val="24"/>
          <w:szCs w:val="24"/>
        </w:rPr>
        <w:t>n</w:t>
      </w:r>
      <w:r w:rsidRPr="00E10C87">
        <w:rPr>
          <w:rFonts w:ascii="Arial" w:eastAsia="Arial" w:hAnsi="Arial" w:cs="Arial"/>
          <w:sz w:val="24"/>
          <w:szCs w:val="24"/>
        </w:rPr>
        <w:t>d</w:t>
      </w:r>
      <w:r w:rsidRPr="00E10C87">
        <w:rPr>
          <w:rFonts w:ascii="Arial" w:eastAsia="Arial" w:hAnsi="Arial" w:cs="Arial"/>
          <w:spacing w:val="-3"/>
          <w:sz w:val="24"/>
          <w:szCs w:val="24"/>
        </w:rPr>
        <w:t>s</w:t>
      </w:r>
      <w:r w:rsidRPr="00E10C87">
        <w:rPr>
          <w:rFonts w:ascii="Arial" w:eastAsia="Arial" w:hAnsi="Arial" w:cs="Arial"/>
          <w:sz w:val="24"/>
          <w:szCs w:val="24"/>
        </w:rPr>
        <w:t>.</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E</w:t>
      </w:r>
      <w:r w:rsidRPr="00E10C87">
        <w:rPr>
          <w:rFonts w:ascii="Arial" w:eastAsia="Arial" w:hAnsi="Arial" w:cs="Arial"/>
          <w:spacing w:val="-2"/>
          <w:sz w:val="24"/>
          <w:szCs w:val="24"/>
        </w:rPr>
        <w:t>x</w:t>
      </w:r>
      <w:r w:rsidRPr="00E10C87">
        <w:rPr>
          <w:rFonts w:ascii="Arial" w:eastAsia="Arial" w:hAnsi="Arial" w:cs="Arial"/>
          <w:sz w:val="24"/>
          <w:szCs w:val="24"/>
        </w:rPr>
        <w:t>e</w:t>
      </w:r>
      <w:r w:rsidRPr="00E10C87">
        <w:rPr>
          <w:rFonts w:ascii="Arial" w:eastAsia="Arial" w:hAnsi="Arial" w:cs="Arial"/>
          <w:spacing w:val="-2"/>
          <w:sz w:val="24"/>
          <w:szCs w:val="24"/>
        </w:rPr>
        <w:t>r</w:t>
      </w:r>
      <w:r w:rsidRPr="00E10C87">
        <w:rPr>
          <w:rFonts w:ascii="Arial" w:eastAsia="Arial" w:hAnsi="Arial" w:cs="Arial"/>
          <w:sz w:val="24"/>
          <w:szCs w:val="24"/>
        </w:rPr>
        <w:t>c</w:t>
      </w:r>
      <w:r w:rsidRPr="00E10C87">
        <w:rPr>
          <w:rFonts w:ascii="Arial" w:eastAsia="Arial" w:hAnsi="Arial" w:cs="Arial"/>
          <w:spacing w:val="-1"/>
          <w:sz w:val="24"/>
          <w:szCs w:val="24"/>
        </w:rPr>
        <w:t>i</w:t>
      </w:r>
      <w:r w:rsidRPr="00E10C87">
        <w:rPr>
          <w:rFonts w:ascii="Arial" w:eastAsia="Arial" w:hAnsi="Arial" w:cs="Arial"/>
          <w:sz w:val="24"/>
          <w:szCs w:val="24"/>
        </w:rPr>
        <w:t>se ce</w:t>
      </w:r>
      <w:r w:rsidRPr="00E10C87">
        <w:rPr>
          <w:rFonts w:ascii="Arial" w:eastAsia="Arial" w:hAnsi="Arial" w:cs="Arial"/>
          <w:spacing w:val="-1"/>
          <w:sz w:val="24"/>
          <w:szCs w:val="24"/>
        </w:rPr>
        <w:t>nt</w:t>
      </w:r>
      <w:r w:rsidRPr="00E10C87">
        <w:rPr>
          <w:rFonts w:ascii="Arial" w:eastAsia="Arial" w:hAnsi="Arial" w:cs="Arial"/>
          <w:spacing w:val="1"/>
          <w:sz w:val="24"/>
          <w:szCs w:val="24"/>
        </w:rPr>
        <w:t>r</w:t>
      </w:r>
      <w:r w:rsidRPr="00E10C87">
        <w:rPr>
          <w:rFonts w:ascii="Arial" w:eastAsia="Arial" w:hAnsi="Arial" w:cs="Arial"/>
          <w:sz w:val="24"/>
          <w:szCs w:val="24"/>
        </w:rPr>
        <w:t>a</w:t>
      </w:r>
      <w:r w:rsidRPr="00E10C87">
        <w:rPr>
          <w:rFonts w:ascii="Arial" w:eastAsia="Arial" w:hAnsi="Arial" w:cs="Arial"/>
          <w:spacing w:val="-1"/>
          <w:sz w:val="24"/>
          <w:szCs w:val="24"/>
        </w:rPr>
        <w:t>ll</w:t>
      </w:r>
      <w:r w:rsidRPr="00E10C87">
        <w:rPr>
          <w:rFonts w:ascii="Arial" w:eastAsia="Arial" w:hAnsi="Arial" w:cs="Arial"/>
          <w:sz w:val="24"/>
          <w:szCs w:val="24"/>
        </w:rPr>
        <w:t>y co</w:t>
      </w:r>
      <w:r w:rsidRPr="00E10C87">
        <w:rPr>
          <w:rFonts w:ascii="Arial" w:eastAsia="Arial" w:hAnsi="Arial" w:cs="Arial"/>
          <w:spacing w:val="-1"/>
          <w:sz w:val="24"/>
          <w:szCs w:val="24"/>
        </w:rPr>
        <w:t>o</w:t>
      </w:r>
      <w:r w:rsidRPr="00E10C87">
        <w:rPr>
          <w:rFonts w:ascii="Arial" w:eastAsia="Arial" w:hAnsi="Arial" w:cs="Arial"/>
          <w:spacing w:val="1"/>
          <w:sz w:val="24"/>
          <w:szCs w:val="24"/>
        </w:rPr>
        <w:t>r</w:t>
      </w:r>
      <w:r w:rsidRPr="00E10C87">
        <w:rPr>
          <w:rFonts w:ascii="Arial" w:eastAsia="Arial" w:hAnsi="Arial" w:cs="Arial"/>
          <w:sz w:val="24"/>
          <w:szCs w:val="24"/>
        </w:rPr>
        <w:t>d</w:t>
      </w:r>
      <w:r w:rsidRPr="00E10C87">
        <w:rPr>
          <w:rFonts w:ascii="Arial" w:eastAsia="Arial" w:hAnsi="Arial" w:cs="Arial"/>
          <w:spacing w:val="-1"/>
          <w:sz w:val="24"/>
          <w:szCs w:val="24"/>
        </w:rPr>
        <w:t>i</w:t>
      </w:r>
      <w:r w:rsidRPr="00E10C87">
        <w:rPr>
          <w:rFonts w:ascii="Arial" w:eastAsia="Arial" w:hAnsi="Arial" w:cs="Arial"/>
          <w:sz w:val="24"/>
          <w:szCs w:val="24"/>
        </w:rPr>
        <w:t>n</w:t>
      </w:r>
      <w:r w:rsidRPr="00E10C87">
        <w:rPr>
          <w:rFonts w:ascii="Arial" w:eastAsia="Arial" w:hAnsi="Arial" w:cs="Arial"/>
          <w:spacing w:val="-1"/>
          <w:sz w:val="24"/>
          <w:szCs w:val="24"/>
        </w:rPr>
        <w:t>a</w:t>
      </w:r>
      <w:r w:rsidRPr="00E10C87">
        <w:rPr>
          <w:rFonts w:ascii="Arial" w:eastAsia="Arial" w:hAnsi="Arial" w:cs="Arial"/>
          <w:spacing w:val="1"/>
          <w:sz w:val="24"/>
          <w:szCs w:val="24"/>
        </w:rPr>
        <w:t>t</w:t>
      </w:r>
      <w:r w:rsidRPr="00E10C87">
        <w:rPr>
          <w:rFonts w:ascii="Arial" w:eastAsia="Arial" w:hAnsi="Arial" w:cs="Arial"/>
          <w:sz w:val="24"/>
          <w:szCs w:val="24"/>
        </w:rPr>
        <w:t>e</w:t>
      </w:r>
      <w:r w:rsidRPr="00E10C87">
        <w:rPr>
          <w:rFonts w:ascii="Arial" w:eastAsia="Arial" w:hAnsi="Arial" w:cs="Arial"/>
          <w:spacing w:val="-1"/>
          <w:sz w:val="24"/>
          <w:szCs w:val="24"/>
        </w:rPr>
        <w:t>d</w:t>
      </w:r>
      <w:r w:rsidRPr="00E10C87">
        <w:rPr>
          <w:rFonts w:ascii="Arial" w:eastAsia="Arial" w:hAnsi="Arial" w:cs="Arial"/>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f an</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n</w:t>
      </w:r>
      <w:r w:rsidRPr="00E10C87">
        <w:rPr>
          <w:rFonts w:ascii="Arial" w:eastAsia="Arial" w:hAnsi="Arial" w:cs="Arial"/>
          <w:spacing w:val="-1"/>
          <w:sz w:val="24"/>
          <w:szCs w:val="24"/>
        </w:rPr>
        <w:t>di</w:t>
      </w:r>
      <w:r w:rsidRPr="00E10C87">
        <w:rPr>
          <w:rFonts w:ascii="Arial" w:eastAsia="Arial" w:hAnsi="Arial" w:cs="Arial"/>
          <w:spacing w:val="-2"/>
          <w:sz w:val="24"/>
          <w:szCs w:val="24"/>
        </w:rPr>
        <w:t>v</w:t>
      </w:r>
      <w:r w:rsidRPr="00E10C87">
        <w:rPr>
          <w:rFonts w:ascii="Arial" w:eastAsia="Arial" w:hAnsi="Arial" w:cs="Arial"/>
          <w:spacing w:val="-1"/>
          <w:sz w:val="24"/>
          <w:szCs w:val="24"/>
        </w:rPr>
        <w:t>i</w:t>
      </w:r>
      <w:r w:rsidRPr="00E10C87">
        <w:rPr>
          <w:rFonts w:ascii="Arial" w:eastAsia="Arial" w:hAnsi="Arial" w:cs="Arial"/>
          <w:spacing w:val="2"/>
          <w:sz w:val="24"/>
          <w:szCs w:val="24"/>
        </w:rPr>
        <w:t>d</w:t>
      </w:r>
      <w:r w:rsidRPr="00E10C87">
        <w:rPr>
          <w:rFonts w:ascii="Arial" w:eastAsia="Arial" w:hAnsi="Arial" w:cs="Arial"/>
          <w:sz w:val="24"/>
          <w:szCs w:val="24"/>
        </w:rPr>
        <w:t>u</w:t>
      </w:r>
      <w:r w:rsidRPr="00E10C87">
        <w:rPr>
          <w:rFonts w:ascii="Arial" w:eastAsia="Arial" w:hAnsi="Arial" w:cs="Arial"/>
          <w:spacing w:val="-1"/>
          <w:sz w:val="24"/>
          <w:szCs w:val="24"/>
        </w:rPr>
        <w:t>a</w:t>
      </w:r>
      <w:r w:rsidRPr="00E10C87">
        <w:rPr>
          <w:rFonts w:ascii="Arial" w:eastAsia="Arial" w:hAnsi="Arial" w:cs="Arial"/>
          <w:sz w:val="24"/>
          <w:szCs w:val="24"/>
        </w:rPr>
        <w:t>l a</w:t>
      </w:r>
      <w:r w:rsidRPr="00E10C87">
        <w:rPr>
          <w:rFonts w:ascii="Arial" w:eastAsia="Arial" w:hAnsi="Arial" w:cs="Arial"/>
          <w:spacing w:val="-1"/>
          <w:sz w:val="24"/>
          <w:szCs w:val="24"/>
        </w:rPr>
        <w:t>l</w:t>
      </w:r>
      <w:r w:rsidRPr="00E10C87">
        <w:rPr>
          <w:rFonts w:ascii="Arial" w:eastAsia="Arial" w:hAnsi="Arial" w:cs="Arial"/>
          <w:spacing w:val="1"/>
          <w:sz w:val="24"/>
          <w:szCs w:val="24"/>
        </w:rPr>
        <w:t>r</w:t>
      </w:r>
      <w:r w:rsidRPr="00E10C87">
        <w:rPr>
          <w:rFonts w:ascii="Arial" w:eastAsia="Arial" w:hAnsi="Arial" w:cs="Arial"/>
          <w:sz w:val="24"/>
          <w:szCs w:val="24"/>
        </w:rPr>
        <w:t>e</w:t>
      </w:r>
      <w:r w:rsidRPr="00E10C87">
        <w:rPr>
          <w:rFonts w:ascii="Arial" w:eastAsia="Arial" w:hAnsi="Arial" w:cs="Arial"/>
          <w:spacing w:val="-1"/>
          <w:sz w:val="24"/>
          <w:szCs w:val="24"/>
        </w:rPr>
        <w:t>a</w:t>
      </w:r>
      <w:r w:rsidRPr="00E10C87">
        <w:rPr>
          <w:rFonts w:ascii="Arial" w:eastAsia="Arial" w:hAnsi="Arial" w:cs="Arial"/>
          <w:sz w:val="24"/>
          <w:szCs w:val="24"/>
        </w:rPr>
        <w:t>dy</w:t>
      </w:r>
      <w:r w:rsidRPr="00E10C87">
        <w:rPr>
          <w:rFonts w:ascii="Arial" w:eastAsia="Arial" w:hAnsi="Arial" w:cs="Arial"/>
          <w:spacing w:val="1"/>
          <w:sz w:val="24"/>
          <w:szCs w:val="24"/>
        </w:rPr>
        <w:t xml:space="preserve"> </w:t>
      </w:r>
      <w:r w:rsidRPr="00E10C87">
        <w:rPr>
          <w:rFonts w:ascii="Arial" w:eastAsia="Arial" w:hAnsi="Arial" w:cs="Arial"/>
          <w:sz w:val="24"/>
          <w:szCs w:val="24"/>
        </w:rPr>
        <w:t>h</w:t>
      </w:r>
      <w:r w:rsidRPr="00E10C87">
        <w:rPr>
          <w:rFonts w:ascii="Arial" w:eastAsia="Arial" w:hAnsi="Arial" w:cs="Arial"/>
          <w:spacing w:val="-1"/>
          <w:sz w:val="24"/>
          <w:szCs w:val="24"/>
        </w:rPr>
        <w:t>a</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z w:val="24"/>
          <w:szCs w:val="24"/>
        </w:rPr>
        <w:t>co</w:t>
      </w:r>
      <w:r w:rsidRPr="00E10C87">
        <w:rPr>
          <w:rFonts w:ascii="Arial" w:eastAsia="Arial" w:hAnsi="Arial" w:cs="Arial"/>
          <w:spacing w:val="-3"/>
          <w:sz w:val="24"/>
          <w:szCs w:val="24"/>
        </w:rPr>
        <w:t>v</w:t>
      </w:r>
      <w:r w:rsidRPr="00E10C87">
        <w:rPr>
          <w:rFonts w:ascii="Arial" w:eastAsia="Arial" w:hAnsi="Arial" w:cs="Arial"/>
          <w:sz w:val="24"/>
          <w:szCs w:val="24"/>
        </w:rPr>
        <w:t xml:space="preserve">er, </w:t>
      </w:r>
      <w:r w:rsidRPr="00E10C87">
        <w:rPr>
          <w:rFonts w:ascii="Arial" w:eastAsia="Arial" w:hAnsi="Arial" w:cs="Arial"/>
          <w:spacing w:val="-1"/>
          <w:sz w:val="24"/>
          <w:szCs w:val="24"/>
        </w:rPr>
        <w:t>i</w:t>
      </w:r>
      <w:r w:rsidRPr="00E10C87">
        <w:rPr>
          <w:rFonts w:ascii="Arial" w:eastAsia="Arial" w:hAnsi="Arial" w:cs="Arial"/>
          <w:sz w:val="24"/>
          <w:szCs w:val="24"/>
        </w:rPr>
        <w:t>t sh</w:t>
      </w:r>
      <w:r w:rsidRPr="00E10C87">
        <w:rPr>
          <w:rFonts w:ascii="Arial" w:eastAsia="Arial" w:hAnsi="Arial" w:cs="Arial"/>
          <w:spacing w:val="-1"/>
          <w:sz w:val="24"/>
          <w:szCs w:val="24"/>
        </w:rPr>
        <w:t>o</w:t>
      </w:r>
      <w:r w:rsidRPr="00E10C87">
        <w:rPr>
          <w:rFonts w:ascii="Arial" w:eastAsia="Arial" w:hAnsi="Arial" w:cs="Arial"/>
          <w:sz w:val="24"/>
          <w:szCs w:val="24"/>
        </w:rPr>
        <w:t>u</w:t>
      </w:r>
      <w:r w:rsidRPr="00E10C87">
        <w:rPr>
          <w:rFonts w:ascii="Arial" w:eastAsia="Arial" w:hAnsi="Arial" w:cs="Arial"/>
          <w:spacing w:val="-1"/>
          <w:sz w:val="24"/>
          <w:szCs w:val="24"/>
        </w:rPr>
        <w:t>l</w:t>
      </w:r>
      <w:r w:rsidRPr="00E10C87">
        <w:rPr>
          <w:rFonts w:ascii="Arial" w:eastAsia="Arial" w:hAnsi="Arial" w:cs="Arial"/>
          <w:sz w:val="24"/>
          <w:szCs w:val="24"/>
        </w:rPr>
        <w:t>d be</w:t>
      </w:r>
      <w:r w:rsidRPr="00E10C87">
        <w:rPr>
          <w:rFonts w:ascii="Arial" w:eastAsia="Arial" w:hAnsi="Arial" w:cs="Arial"/>
          <w:spacing w:val="1"/>
          <w:sz w:val="24"/>
          <w:szCs w:val="24"/>
        </w:rPr>
        <w:t xml:space="preserve"> </w:t>
      </w:r>
      <w:r w:rsidRPr="00E10C87">
        <w:rPr>
          <w:rFonts w:ascii="Arial" w:eastAsia="Arial" w:hAnsi="Arial" w:cs="Arial"/>
          <w:sz w:val="24"/>
          <w:szCs w:val="24"/>
        </w:rPr>
        <w:t>ch</w:t>
      </w:r>
      <w:r w:rsidRPr="00E10C87">
        <w:rPr>
          <w:rFonts w:ascii="Arial" w:eastAsia="Arial" w:hAnsi="Arial" w:cs="Arial"/>
          <w:spacing w:val="-1"/>
          <w:sz w:val="24"/>
          <w:szCs w:val="24"/>
        </w:rPr>
        <w:t>e</w:t>
      </w:r>
      <w:r w:rsidRPr="00E10C87">
        <w:rPr>
          <w:rFonts w:ascii="Arial" w:eastAsia="Arial" w:hAnsi="Arial" w:cs="Arial"/>
          <w:spacing w:val="-2"/>
          <w:sz w:val="24"/>
          <w:szCs w:val="24"/>
        </w:rPr>
        <w:t>c</w:t>
      </w:r>
      <w:r w:rsidRPr="00E10C87">
        <w:rPr>
          <w:rFonts w:ascii="Arial" w:eastAsia="Arial" w:hAnsi="Arial" w:cs="Arial"/>
          <w:spacing w:val="2"/>
          <w:sz w:val="24"/>
          <w:szCs w:val="24"/>
        </w:rPr>
        <w:t>k</w:t>
      </w:r>
      <w:r w:rsidRPr="00E10C87">
        <w:rPr>
          <w:rFonts w:ascii="Arial" w:eastAsia="Arial" w:hAnsi="Arial" w:cs="Arial"/>
          <w:sz w:val="24"/>
          <w:szCs w:val="24"/>
        </w:rPr>
        <w:t>ed</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a</w:t>
      </w:r>
      <w:r w:rsidRPr="00E10C87">
        <w:rPr>
          <w:rFonts w:ascii="Arial" w:eastAsia="Arial" w:hAnsi="Arial" w:cs="Arial"/>
          <w:spacing w:val="2"/>
          <w:sz w:val="24"/>
          <w:szCs w:val="24"/>
        </w:rPr>
        <w:t>g</w:t>
      </w:r>
      <w:r w:rsidRPr="00E10C87">
        <w:rPr>
          <w:rFonts w:ascii="Arial" w:eastAsia="Arial" w:hAnsi="Arial" w:cs="Arial"/>
          <w:sz w:val="24"/>
          <w:szCs w:val="24"/>
        </w:rPr>
        <w:t>a</w:t>
      </w:r>
      <w:r w:rsidRPr="00E10C87">
        <w:rPr>
          <w:rFonts w:ascii="Arial" w:eastAsia="Arial" w:hAnsi="Arial" w:cs="Arial"/>
          <w:spacing w:val="-1"/>
          <w:sz w:val="24"/>
          <w:szCs w:val="24"/>
        </w:rPr>
        <w:t>i</w:t>
      </w:r>
      <w:r w:rsidRPr="00E10C87">
        <w:rPr>
          <w:rFonts w:ascii="Arial" w:eastAsia="Arial" w:hAnsi="Arial" w:cs="Arial"/>
          <w:spacing w:val="-3"/>
          <w:sz w:val="24"/>
          <w:szCs w:val="24"/>
        </w:rPr>
        <w:t>n</w:t>
      </w:r>
      <w:r w:rsidRPr="00E10C87">
        <w:rPr>
          <w:rFonts w:ascii="Arial" w:eastAsia="Arial" w:hAnsi="Arial" w:cs="Arial"/>
          <w:sz w:val="24"/>
          <w:szCs w:val="24"/>
        </w:rPr>
        <w:t xml:space="preserve">st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r</w:t>
      </w:r>
      <w:r w:rsidRPr="00E10C87">
        <w:rPr>
          <w:rFonts w:ascii="Arial" w:eastAsia="Arial" w:hAnsi="Arial" w:cs="Arial"/>
          <w:spacing w:val="-3"/>
          <w:sz w:val="24"/>
          <w:szCs w:val="24"/>
        </w:rPr>
        <w:t>e</w:t>
      </w:r>
      <w:r w:rsidRPr="00E10C87">
        <w:rPr>
          <w:rFonts w:ascii="Arial" w:eastAsia="Arial" w:hAnsi="Arial" w:cs="Arial"/>
          <w:spacing w:val="2"/>
          <w:sz w:val="24"/>
          <w:szCs w:val="24"/>
        </w:rPr>
        <w:t>q</w:t>
      </w:r>
      <w:r w:rsidRPr="00E10C87">
        <w:rPr>
          <w:rFonts w:ascii="Arial" w:eastAsia="Arial" w:hAnsi="Arial" w:cs="Arial"/>
          <w:sz w:val="24"/>
          <w:szCs w:val="24"/>
        </w:rPr>
        <w:t>u</w:t>
      </w:r>
      <w:r w:rsidRPr="00E10C87">
        <w:rPr>
          <w:rFonts w:ascii="Arial" w:eastAsia="Arial" w:hAnsi="Arial" w:cs="Arial"/>
          <w:spacing w:val="-1"/>
          <w:sz w:val="24"/>
          <w:szCs w:val="24"/>
        </w:rPr>
        <w:t>i</w:t>
      </w:r>
      <w:r w:rsidRPr="00E10C87">
        <w:rPr>
          <w:rFonts w:ascii="Arial" w:eastAsia="Arial" w:hAnsi="Arial" w:cs="Arial"/>
          <w:spacing w:val="1"/>
          <w:sz w:val="24"/>
          <w:szCs w:val="24"/>
        </w:rPr>
        <w:t>r</w:t>
      </w:r>
      <w:r w:rsidRPr="00E10C87">
        <w:rPr>
          <w:rFonts w:ascii="Arial" w:eastAsia="Arial" w:hAnsi="Arial" w:cs="Arial"/>
          <w:spacing w:val="-3"/>
          <w:sz w:val="24"/>
          <w:szCs w:val="24"/>
        </w:rPr>
        <w:t>e</w:t>
      </w:r>
      <w:r w:rsidRPr="00E10C87">
        <w:rPr>
          <w:rFonts w:ascii="Arial" w:eastAsia="Arial" w:hAnsi="Arial" w:cs="Arial"/>
          <w:spacing w:val="1"/>
          <w:sz w:val="24"/>
          <w:szCs w:val="24"/>
        </w:rPr>
        <w:t>m</w:t>
      </w:r>
      <w:r w:rsidRPr="00E10C87">
        <w:rPr>
          <w:rFonts w:ascii="Arial" w:eastAsia="Arial" w:hAnsi="Arial" w:cs="Arial"/>
          <w:sz w:val="24"/>
          <w:szCs w:val="24"/>
        </w:rPr>
        <w:t>e</w:t>
      </w:r>
      <w:r w:rsidRPr="00E10C87">
        <w:rPr>
          <w:rFonts w:ascii="Arial" w:eastAsia="Arial" w:hAnsi="Arial" w:cs="Arial"/>
          <w:spacing w:val="-1"/>
          <w:sz w:val="24"/>
          <w:szCs w:val="24"/>
        </w:rPr>
        <w:t>nt</w:t>
      </w:r>
      <w:r w:rsidRPr="00E10C87">
        <w:rPr>
          <w:rFonts w:ascii="Arial" w:eastAsia="Arial" w:hAnsi="Arial" w:cs="Arial"/>
          <w:sz w:val="24"/>
          <w:szCs w:val="24"/>
        </w:rPr>
        <w:t>.</w:t>
      </w:r>
    </w:p>
    <w:p w14:paraId="552332F5" w14:textId="77777777" w:rsidR="00E10C87" w:rsidRDefault="00E10C87" w:rsidP="00E10C87">
      <w:pPr>
        <w:pStyle w:val="ListParagraph"/>
        <w:tabs>
          <w:tab w:val="left" w:pos="567"/>
        </w:tabs>
        <w:spacing w:after="240"/>
        <w:ind w:left="0"/>
        <w:rPr>
          <w:rFonts w:ascii="Arial" w:eastAsia="Arial" w:hAnsi="Arial" w:cs="Arial"/>
          <w:sz w:val="24"/>
          <w:szCs w:val="24"/>
        </w:rPr>
      </w:pPr>
    </w:p>
    <w:p w14:paraId="4266CA5A" w14:textId="77777777" w:rsidR="00E10C87" w:rsidRDefault="00E61376" w:rsidP="000C2BA8">
      <w:pPr>
        <w:pStyle w:val="ListParagraph"/>
        <w:numPr>
          <w:ilvl w:val="0"/>
          <w:numId w:val="20"/>
        </w:numPr>
        <w:tabs>
          <w:tab w:val="left" w:pos="567"/>
        </w:tabs>
        <w:spacing w:after="240"/>
        <w:ind w:left="0" w:firstLine="0"/>
        <w:rPr>
          <w:rFonts w:ascii="Arial" w:eastAsia="Arial" w:hAnsi="Arial" w:cs="Arial"/>
          <w:sz w:val="24"/>
          <w:szCs w:val="24"/>
        </w:rPr>
      </w:pPr>
      <w:r w:rsidRPr="00E10C87">
        <w:rPr>
          <w:rFonts w:ascii="Arial" w:eastAsia="Arial" w:hAnsi="Arial" w:cs="Arial"/>
          <w:sz w:val="24"/>
          <w:szCs w:val="24"/>
        </w:rPr>
        <w:t>F</w:t>
      </w:r>
      <w:r w:rsidRPr="00E10C87">
        <w:rPr>
          <w:rFonts w:ascii="Arial" w:eastAsia="Arial" w:hAnsi="Arial" w:cs="Arial"/>
          <w:spacing w:val="-1"/>
          <w:sz w:val="24"/>
          <w:szCs w:val="24"/>
        </w:rPr>
        <w:t>u</w:t>
      </w:r>
      <w:r w:rsidRPr="00E10C87">
        <w:rPr>
          <w:rFonts w:ascii="Arial" w:eastAsia="Arial" w:hAnsi="Arial" w:cs="Arial"/>
          <w:spacing w:val="1"/>
          <w:sz w:val="24"/>
          <w:szCs w:val="24"/>
        </w:rPr>
        <w:t>rt</w:t>
      </w:r>
      <w:r w:rsidRPr="00E10C87">
        <w:rPr>
          <w:rFonts w:ascii="Arial" w:eastAsia="Arial" w:hAnsi="Arial" w:cs="Arial"/>
          <w:sz w:val="24"/>
          <w:szCs w:val="24"/>
        </w:rPr>
        <w:t>h</w:t>
      </w:r>
      <w:r w:rsidRPr="00E10C87">
        <w:rPr>
          <w:rFonts w:ascii="Arial" w:eastAsia="Arial" w:hAnsi="Arial" w:cs="Arial"/>
          <w:spacing w:val="-3"/>
          <w:sz w:val="24"/>
          <w:szCs w:val="24"/>
        </w:rPr>
        <w:t>e</w:t>
      </w:r>
      <w:r w:rsidRPr="00E10C87">
        <w:rPr>
          <w:rFonts w:ascii="Arial" w:eastAsia="Arial" w:hAnsi="Arial" w:cs="Arial"/>
          <w:sz w:val="24"/>
          <w:szCs w:val="24"/>
        </w:rPr>
        <w:t>r</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ns</w:t>
      </w:r>
      <w:r w:rsidRPr="00E10C87">
        <w:rPr>
          <w:rFonts w:ascii="Arial" w:eastAsia="Arial" w:hAnsi="Arial" w:cs="Arial"/>
          <w:spacing w:val="-1"/>
          <w:sz w:val="24"/>
          <w:szCs w:val="24"/>
        </w:rPr>
        <w:t>u</w:t>
      </w:r>
      <w:r w:rsidRPr="00E10C87">
        <w:rPr>
          <w:rFonts w:ascii="Arial" w:eastAsia="Arial" w:hAnsi="Arial" w:cs="Arial"/>
          <w:spacing w:val="1"/>
          <w:sz w:val="24"/>
          <w:szCs w:val="24"/>
        </w:rPr>
        <w:t>r</w:t>
      </w:r>
      <w:r w:rsidRPr="00E10C87">
        <w:rPr>
          <w:rFonts w:ascii="Arial" w:eastAsia="Arial" w:hAnsi="Arial" w:cs="Arial"/>
          <w:sz w:val="24"/>
          <w:szCs w:val="24"/>
        </w:rPr>
        <w:t>a</w:t>
      </w:r>
      <w:r w:rsidRPr="00E10C87">
        <w:rPr>
          <w:rFonts w:ascii="Arial" w:eastAsia="Arial" w:hAnsi="Arial" w:cs="Arial"/>
          <w:spacing w:val="-3"/>
          <w:sz w:val="24"/>
          <w:szCs w:val="24"/>
        </w:rPr>
        <w:t>n</w:t>
      </w:r>
      <w:r w:rsidRPr="00E10C87">
        <w:rPr>
          <w:rFonts w:ascii="Arial" w:eastAsia="Arial" w:hAnsi="Arial" w:cs="Arial"/>
          <w:sz w:val="24"/>
          <w:szCs w:val="24"/>
        </w:rPr>
        <w:t>ce i</w:t>
      </w:r>
      <w:r w:rsidRPr="00E10C87">
        <w:rPr>
          <w:rFonts w:ascii="Arial" w:eastAsia="Arial" w:hAnsi="Arial" w:cs="Arial"/>
          <w:spacing w:val="-3"/>
          <w:sz w:val="24"/>
          <w:szCs w:val="24"/>
        </w:rPr>
        <w:t>n</w:t>
      </w:r>
      <w:r w:rsidRPr="00E10C87">
        <w:rPr>
          <w:rFonts w:ascii="Arial" w:eastAsia="Arial" w:hAnsi="Arial" w:cs="Arial"/>
          <w:spacing w:val="3"/>
          <w:sz w:val="24"/>
          <w:szCs w:val="24"/>
        </w:rPr>
        <w:t>f</w:t>
      </w:r>
      <w:r w:rsidRPr="00E10C87">
        <w:rPr>
          <w:rFonts w:ascii="Arial" w:eastAsia="Arial" w:hAnsi="Arial" w:cs="Arial"/>
          <w:spacing w:val="-3"/>
          <w:sz w:val="24"/>
          <w:szCs w:val="24"/>
        </w:rPr>
        <w:t>o</w:t>
      </w:r>
      <w:r w:rsidRPr="00E10C87">
        <w:rPr>
          <w:rFonts w:ascii="Arial" w:eastAsia="Arial" w:hAnsi="Arial" w:cs="Arial"/>
          <w:spacing w:val="1"/>
          <w:sz w:val="24"/>
          <w:szCs w:val="24"/>
        </w:rPr>
        <w:t>r</w:t>
      </w:r>
      <w:r w:rsidRPr="00E10C87">
        <w:rPr>
          <w:rFonts w:ascii="Arial" w:eastAsia="Arial" w:hAnsi="Arial" w:cs="Arial"/>
          <w:spacing w:val="-2"/>
          <w:sz w:val="24"/>
          <w:szCs w:val="24"/>
        </w:rPr>
        <w:t>m</w:t>
      </w:r>
      <w:r w:rsidRPr="00E10C87">
        <w:rPr>
          <w:rFonts w:ascii="Arial" w:eastAsia="Arial" w:hAnsi="Arial" w:cs="Arial"/>
          <w:sz w:val="24"/>
          <w:szCs w:val="24"/>
        </w:rPr>
        <w:t>ati</w:t>
      </w:r>
      <w:r w:rsidRPr="00E10C87">
        <w:rPr>
          <w:rFonts w:ascii="Arial" w:eastAsia="Arial" w:hAnsi="Arial" w:cs="Arial"/>
          <w:spacing w:val="-1"/>
          <w:sz w:val="24"/>
          <w:szCs w:val="24"/>
        </w:rPr>
        <w:t>o</w:t>
      </w:r>
      <w:r w:rsidRPr="00E10C87">
        <w:rPr>
          <w:rFonts w:ascii="Arial" w:eastAsia="Arial" w:hAnsi="Arial" w:cs="Arial"/>
          <w:sz w:val="24"/>
          <w:szCs w:val="24"/>
        </w:rPr>
        <w:t>n by</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A</w:t>
      </w:r>
      <w:r w:rsidRPr="00E10C87">
        <w:rPr>
          <w:rFonts w:ascii="Arial" w:eastAsia="Arial" w:hAnsi="Arial" w:cs="Arial"/>
          <w:spacing w:val="1"/>
          <w:sz w:val="24"/>
          <w:szCs w:val="24"/>
        </w:rPr>
        <w:t>rm</w:t>
      </w:r>
      <w:r w:rsidRPr="00E10C87">
        <w:rPr>
          <w:rFonts w:ascii="Arial" w:eastAsia="Arial" w:hAnsi="Arial" w:cs="Arial"/>
          <w:sz w:val="24"/>
          <w:szCs w:val="24"/>
        </w:rPr>
        <w:t>y</w:t>
      </w:r>
      <w:r w:rsidRPr="00E10C87">
        <w:rPr>
          <w:rFonts w:ascii="Arial" w:eastAsia="Arial" w:hAnsi="Arial" w:cs="Arial"/>
          <w:spacing w:val="-1"/>
          <w:sz w:val="24"/>
          <w:szCs w:val="24"/>
        </w:rPr>
        <w:t xml:space="preserve"> C</w:t>
      </w:r>
      <w:r w:rsidRPr="00E10C87">
        <w:rPr>
          <w:rFonts w:ascii="Arial" w:eastAsia="Arial" w:hAnsi="Arial" w:cs="Arial"/>
          <w:sz w:val="24"/>
          <w:szCs w:val="24"/>
        </w:rPr>
        <w:t>orp</w:t>
      </w:r>
      <w:r w:rsidRPr="00E10C87">
        <w:rPr>
          <w:rFonts w:ascii="Arial" w:eastAsia="Arial" w:hAnsi="Arial" w:cs="Arial"/>
          <w:spacing w:val="-3"/>
          <w:sz w:val="24"/>
          <w:szCs w:val="24"/>
        </w:rPr>
        <w:t>o</w:t>
      </w:r>
      <w:r w:rsidRPr="00E10C87">
        <w:rPr>
          <w:rFonts w:ascii="Arial" w:eastAsia="Arial" w:hAnsi="Arial" w:cs="Arial"/>
          <w:spacing w:val="1"/>
          <w:sz w:val="24"/>
          <w:szCs w:val="24"/>
        </w:rPr>
        <w:t>r</w:t>
      </w:r>
      <w:r w:rsidRPr="00E10C87">
        <w:rPr>
          <w:rFonts w:ascii="Arial" w:eastAsia="Arial" w:hAnsi="Arial" w:cs="Arial"/>
          <w:sz w:val="24"/>
          <w:szCs w:val="24"/>
        </w:rPr>
        <w:t>ate</w:t>
      </w:r>
      <w:r w:rsidRPr="00E10C87">
        <w:rPr>
          <w:rFonts w:ascii="Arial" w:eastAsia="Arial" w:hAnsi="Arial" w:cs="Arial"/>
          <w:spacing w:val="-3"/>
          <w:sz w:val="24"/>
          <w:szCs w:val="24"/>
        </w:rPr>
        <w:t xml:space="preserve"> </w:t>
      </w:r>
      <w:r w:rsidRPr="00E10C87">
        <w:rPr>
          <w:rFonts w:ascii="Arial" w:eastAsia="Arial" w:hAnsi="Arial" w:cs="Arial"/>
          <w:spacing w:val="1"/>
          <w:sz w:val="24"/>
          <w:szCs w:val="24"/>
        </w:rPr>
        <w:t>G</w:t>
      </w:r>
      <w:r w:rsidRPr="00E10C87">
        <w:rPr>
          <w:rFonts w:ascii="Arial" w:eastAsia="Arial" w:hAnsi="Arial" w:cs="Arial"/>
          <w:sz w:val="24"/>
          <w:szCs w:val="24"/>
        </w:rPr>
        <w:t>o</w:t>
      </w:r>
      <w:r w:rsidRPr="00E10C87">
        <w:rPr>
          <w:rFonts w:ascii="Arial" w:eastAsia="Arial" w:hAnsi="Arial" w:cs="Arial"/>
          <w:spacing w:val="-3"/>
          <w:sz w:val="24"/>
          <w:szCs w:val="24"/>
        </w:rPr>
        <w:t>v</w:t>
      </w:r>
      <w:r w:rsidRPr="00E10C87">
        <w:rPr>
          <w:rFonts w:ascii="Arial" w:eastAsia="Arial" w:hAnsi="Arial" w:cs="Arial"/>
          <w:sz w:val="24"/>
          <w:szCs w:val="24"/>
        </w:rPr>
        <w:t>ernance</w:t>
      </w:r>
      <w:r w:rsidRPr="00E10C87">
        <w:rPr>
          <w:rFonts w:ascii="Arial" w:eastAsia="Arial" w:hAnsi="Arial" w:cs="Arial"/>
          <w:spacing w:val="3"/>
          <w:sz w:val="24"/>
          <w:szCs w:val="24"/>
        </w:rPr>
        <w:t xml:space="preserve"> </w:t>
      </w:r>
      <w:r w:rsidRPr="00E10C87">
        <w:rPr>
          <w:rFonts w:ascii="Arial" w:eastAsia="Arial" w:hAnsi="Arial" w:cs="Arial"/>
          <w:sz w:val="24"/>
          <w:szCs w:val="24"/>
        </w:rPr>
        <w:t>can</w:t>
      </w:r>
      <w:r w:rsidRPr="00E10C87">
        <w:rPr>
          <w:rFonts w:ascii="Arial" w:eastAsia="Arial" w:hAnsi="Arial" w:cs="Arial"/>
          <w:spacing w:val="-2"/>
          <w:sz w:val="24"/>
          <w:szCs w:val="24"/>
        </w:rPr>
        <w:t xml:space="preserve"> </w:t>
      </w:r>
      <w:r w:rsidRPr="00E10C87">
        <w:rPr>
          <w:rFonts w:ascii="Arial" w:eastAsia="Arial" w:hAnsi="Arial" w:cs="Arial"/>
          <w:sz w:val="24"/>
          <w:szCs w:val="24"/>
        </w:rPr>
        <w:t>be</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f</w:t>
      </w:r>
      <w:r w:rsidRPr="00E10C87">
        <w:rPr>
          <w:rFonts w:ascii="Arial" w:eastAsia="Arial" w:hAnsi="Arial" w:cs="Arial"/>
          <w:sz w:val="24"/>
          <w:szCs w:val="24"/>
        </w:rPr>
        <w:t>o</w:t>
      </w:r>
      <w:r w:rsidRPr="00E10C87">
        <w:rPr>
          <w:rFonts w:ascii="Arial" w:eastAsia="Arial" w:hAnsi="Arial" w:cs="Arial"/>
          <w:spacing w:val="-1"/>
          <w:sz w:val="24"/>
          <w:szCs w:val="24"/>
        </w:rPr>
        <w:t>u</w:t>
      </w:r>
      <w:r w:rsidRPr="00E10C87">
        <w:rPr>
          <w:rFonts w:ascii="Arial" w:eastAsia="Arial" w:hAnsi="Arial" w:cs="Arial"/>
          <w:spacing w:val="-3"/>
          <w:sz w:val="24"/>
          <w:szCs w:val="24"/>
        </w:rPr>
        <w:t>n</w:t>
      </w:r>
      <w:r w:rsidRPr="00E10C87">
        <w:rPr>
          <w:rFonts w:ascii="Arial" w:eastAsia="Arial" w:hAnsi="Arial" w:cs="Arial"/>
          <w:sz w:val="24"/>
          <w:szCs w:val="24"/>
        </w:rPr>
        <w:t xml:space="preserve">d at </w:t>
      </w:r>
      <w:hyperlink r:id="rId162">
        <w:r w:rsidRPr="00E10C87">
          <w:rPr>
            <w:rFonts w:ascii="Arial" w:eastAsia="Arial" w:hAnsi="Arial" w:cs="Arial"/>
            <w:color w:val="0000FF"/>
            <w:spacing w:val="-1"/>
            <w:sz w:val="24"/>
            <w:szCs w:val="24"/>
            <w:u w:val="single" w:color="0000FF"/>
          </w:rPr>
          <w:t>ACS</w:t>
        </w:r>
        <w:r w:rsidRPr="00E10C87">
          <w:rPr>
            <w:rFonts w:ascii="Arial" w:eastAsia="Arial" w:hAnsi="Arial" w:cs="Arial"/>
            <w:color w:val="0000FF"/>
            <w:sz w:val="24"/>
            <w:szCs w:val="24"/>
            <w:u w:val="single" w:color="0000FF"/>
          </w:rPr>
          <w:t>1</w:t>
        </w:r>
        <w:r w:rsidRPr="00E10C87">
          <w:rPr>
            <w:rFonts w:ascii="Arial" w:eastAsia="Arial" w:hAnsi="Arial" w:cs="Arial"/>
            <w:color w:val="0000FF"/>
            <w:spacing w:val="-1"/>
            <w:sz w:val="24"/>
            <w:szCs w:val="24"/>
            <w:u w:val="single" w:color="0000FF"/>
          </w:rPr>
          <w:t>0</w:t>
        </w:r>
        <w:r w:rsidRPr="00E10C87">
          <w:rPr>
            <w:rFonts w:ascii="Arial" w:eastAsia="Arial" w:hAnsi="Arial" w:cs="Arial"/>
            <w:color w:val="0000FF"/>
            <w:sz w:val="24"/>
            <w:szCs w:val="24"/>
            <w:u w:val="single" w:color="0000FF"/>
          </w:rPr>
          <w:t xml:space="preserve">: </w:t>
        </w:r>
      </w:hyperlink>
      <w:r w:rsidRPr="00E10C87">
        <w:rPr>
          <w:rFonts w:ascii="Arial" w:eastAsia="Arial" w:hAnsi="Arial" w:cs="Arial"/>
          <w:color w:val="0000FF"/>
          <w:sz w:val="24"/>
          <w:szCs w:val="24"/>
        </w:rPr>
        <w:t xml:space="preserve"> </w:t>
      </w:r>
      <w:hyperlink r:id="rId163" w:anchor="search=ACS%2010">
        <w:r w:rsidRPr="00E10C87">
          <w:rPr>
            <w:rFonts w:ascii="Arial" w:eastAsia="Arial" w:hAnsi="Arial" w:cs="Arial"/>
            <w:color w:val="0000FF"/>
            <w:spacing w:val="1"/>
            <w:sz w:val="24"/>
            <w:szCs w:val="24"/>
            <w:u w:val="single" w:color="0000FF"/>
          </w:rPr>
          <w:t>I</w:t>
        </w:r>
        <w:r w:rsidRPr="00E10C87">
          <w:rPr>
            <w:rFonts w:ascii="Arial" w:eastAsia="Arial" w:hAnsi="Arial" w:cs="Arial"/>
            <w:color w:val="0000FF"/>
            <w:sz w:val="24"/>
            <w:szCs w:val="24"/>
            <w:u w:val="single" w:color="0000FF"/>
          </w:rPr>
          <w:t>ns</w:t>
        </w:r>
        <w:r w:rsidRPr="00E10C87">
          <w:rPr>
            <w:rFonts w:ascii="Arial" w:eastAsia="Arial" w:hAnsi="Arial" w:cs="Arial"/>
            <w:color w:val="0000FF"/>
            <w:spacing w:val="-1"/>
            <w:sz w:val="24"/>
            <w:szCs w:val="24"/>
            <w:u w:val="single" w:color="0000FF"/>
          </w:rPr>
          <w:t>u</w:t>
        </w:r>
        <w:r w:rsidRPr="00E10C87">
          <w:rPr>
            <w:rFonts w:ascii="Arial" w:eastAsia="Arial" w:hAnsi="Arial" w:cs="Arial"/>
            <w:color w:val="0000FF"/>
            <w:spacing w:val="1"/>
            <w:sz w:val="24"/>
            <w:szCs w:val="24"/>
            <w:u w:val="single" w:color="0000FF"/>
          </w:rPr>
          <w:t>r</w:t>
        </w:r>
        <w:r w:rsidRPr="00E10C87">
          <w:rPr>
            <w:rFonts w:ascii="Arial" w:eastAsia="Arial" w:hAnsi="Arial" w:cs="Arial"/>
            <w:color w:val="0000FF"/>
            <w:sz w:val="24"/>
            <w:szCs w:val="24"/>
            <w:u w:val="single" w:color="0000FF"/>
          </w:rPr>
          <w:t>a</w:t>
        </w:r>
        <w:r w:rsidRPr="00E10C87">
          <w:rPr>
            <w:rFonts w:ascii="Arial" w:eastAsia="Arial" w:hAnsi="Arial" w:cs="Arial"/>
            <w:color w:val="0000FF"/>
            <w:spacing w:val="-1"/>
            <w:sz w:val="24"/>
            <w:szCs w:val="24"/>
            <w:u w:val="single" w:color="0000FF"/>
          </w:rPr>
          <w:t>n</w:t>
        </w:r>
        <w:r w:rsidRPr="00E10C87">
          <w:rPr>
            <w:rFonts w:ascii="Arial" w:eastAsia="Arial" w:hAnsi="Arial" w:cs="Arial"/>
            <w:color w:val="0000FF"/>
            <w:sz w:val="24"/>
            <w:szCs w:val="24"/>
            <w:u w:val="single" w:color="0000FF"/>
          </w:rPr>
          <w:t>ce</w:t>
        </w:r>
      </w:hyperlink>
      <w:r w:rsidR="00D132E3" w:rsidRPr="00E10C87">
        <w:rPr>
          <w:rFonts w:ascii="Arial" w:eastAsia="Arial" w:hAnsi="Arial" w:cs="Arial"/>
          <w:color w:val="0000FF"/>
          <w:sz w:val="24"/>
          <w:szCs w:val="24"/>
          <w:u w:val="single" w:color="0000FF"/>
        </w:rPr>
        <w:t>.</w:t>
      </w:r>
    </w:p>
    <w:p w14:paraId="7C6DC75E" w14:textId="77777777" w:rsidR="00E10C87" w:rsidRDefault="00E10C87" w:rsidP="00E10C87">
      <w:pPr>
        <w:pStyle w:val="ListParagraph"/>
        <w:tabs>
          <w:tab w:val="left" w:pos="567"/>
        </w:tabs>
        <w:spacing w:after="240"/>
        <w:ind w:left="0"/>
        <w:rPr>
          <w:rFonts w:ascii="Arial" w:eastAsia="Arial" w:hAnsi="Arial" w:cs="Arial"/>
          <w:sz w:val="24"/>
          <w:szCs w:val="24"/>
        </w:rPr>
      </w:pPr>
    </w:p>
    <w:p w14:paraId="1A8657D6" w14:textId="77777777" w:rsidR="00E10C87" w:rsidRDefault="00E61376" w:rsidP="000C2BA8">
      <w:pPr>
        <w:pStyle w:val="ListParagraph"/>
        <w:numPr>
          <w:ilvl w:val="0"/>
          <w:numId w:val="20"/>
        </w:numPr>
        <w:tabs>
          <w:tab w:val="left" w:pos="567"/>
        </w:tabs>
        <w:spacing w:after="240"/>
        <w:ind w:left="0" w:firstLine="0"/>
        <w:rPr>
          <w:rFonts w:ascii="Arial" w:eastAsia="Arial" w:hAnsi="Arial" w:cs="Arial"/>
          <w:sz w:val="24"/>
          <w:szCs w:val="24"/>
        </w:rPr>
      </w:pPr>
      <w:r w:rsidRPr="00E10C87">
        <w:rPr>
          <w:rFonts w:ascii="Arial" w:eastAsia="Arial" w:hAnsi="Arial" w:cs="Arial"/>
          <w:b/>
          <w:spacing w:val="-1"/>
          <w:sz w:val="24"/>
          <w:szCs w:val="24"/>
        </w:rPr>
        <w:t>P</w:t>
      </w:r>
      <w:r w:rsidRPr="00E10C87">
        <w:rPr>
          <w:rFonts w:ascii="Arial" w:eastAsia="Arial" w:hAnsi="Arial" w:cs="Arial"/>
          <w:b/>
          <w:spacing w:val="2"/>
          <w:sz w:val="24"/>
          <w:szCs w:val="24"/>
        </w:rPr>
        <w:t>a</w:t>
      </w:r>
      <w:r w:rsidRPr="00E10C87">
        <w:rPr>
          <w:rFonts w:ascii="Arial" w:eastAsia="Arial" w:hAnsi="Arial" w:cs="Arial"/>
          <w:b/>
          <w:spacing w:val="-5"/>
          <w:sz w:val="24"/>
          <w:szCs w:val="24"/>
        </w:rPr>
        <w:t>y</w:t>
      </w:r>
      <w:r w:rsidRPr="00E10C87">
        <w:rPr>
          <w:rFonts w:ascii="Arial" w:eastAsia="Arial" w:hAnsi="Arial" w:cs="Arial"/>
          <w:b/>
          <w:sz w:val="24"/>
          <w:szCs w:val="24"/>
        </w:rPr>
        <w:t>ment</w:t>
      </w:r>
      <w:r w:rsidRPr="00E10C87">
        <w:rPr>
          <w:rFonts w:ascii="Arial" w:eastAsia="Arial" w:hAnsi="Arial" w:cs="Arial"/>
          <w:b/>
          <w:spacing w:val="2"/>
          <w:sz w:val="24"/>
          <w:szCs w:val="24"/>
        </w:rPr>
        <w:t xml:space="preserve"> </w:t>
      </w:r>
      <w:r w:rsidRPr="00E10C87">
        <w:rPr>
          <w:rFonts w:ascii="Arial" w:eastAsia="Arial" w:hAnsi="Arial" w:cs="Arial"/>
          <w:b/>
          <w:sz w:val="24"/>
          <w:szCs w:val="24"/>
        </w:rPr>
        <w:t>of</w:t>
      </w:r>
      <w:r w:rsidRPr="00E10C87">
        <w:rPr>
          <w:rFonts w:ascii="Arial" w:eastAsia="Arial" w:hAnsi="Arial" w:cs="Arial"/>
          <w:b/>
          <w:spacing w:val="2"/>
          <w:sz w:val="24"/>
          <w:szCs w:val="24"/>
        </w:rPr>
        <w:t xml:space="preserve"> </w:t>
      </w:r>
      <w:r w:rsidRPr="00E10C87">
        <w:rPr>
          <w:rFonts w:ascii="Arial" w:eastAsia="Arial" w:hAnsi="Arial" w:cs="Arial"/>
          <w:b/>
          <w:spacing w:val="-3"/>
          <w:sz w:val="24"/>
          <w:szCs w:val="24"/>
        </w:rPr>
        <w:t>B</w:t>
      </w:r>
      <w:r w:rsidRPr="00E10C87">
        <w:rPr>
          <w:rFonts w:ascii="Arial" w:eastAsia="Arial" w:hAnsi="Arial" w:cs="Arial"/>
          <w:b/>
          <w:spacing w:val="1"/>
          <w:sz w:val="24"/>
          <w:szCs w:val="24"/>
        </w:rPr>
        <w:t>i</w:t>
      </w:r>
      <w:r w:rsidRPr="00E10C87">
        <w:rPr>
          <w:rFonts w:ascii="Arial" w:eastAsia="Arial" w:hAnsi="Arial" w:cs="Arial"/>
          <w:b/>
          <w:spacing w:val="-1"/>
          <w:sz w:val="24"/>
          <w:szCs w:val="24"/>
        </w:rPr>
        <w:t>l</w:t>
      </w:r>
      <w:r w:rsidRPr="00E10C87">
        <w:rPr>
          <w:rFonts w:ascii="Arial" w:eastAsia="Arial" w:hAnsi="Arial" w:cs="Arial"/>
          <w:b/>
          <w:spacing w:val="1"/>
          <w:sz w:val="24"/>
          <w:szCs w:val="24"/>
        </w:rPr>
        <w:t>l</w:t>
      </w:r>
      <w:r w:rsidRPr="00E10C87">
        <w:rPr>
          <w:rFonts w:ascii="Arial" w:eastAsia="Arial" w:hAnsi="Arial" w:cs="Arial"/>
          <w:b/>
          <w:sz w:val="24"/>
          <w:szCs w:val="24"/>
        </w:rPr>
        <w:t>s</w:t>
      </w:r>
      <w:r w:rsidRPr="00E10C87">
        <w:rPr>
          <w:rFonts w:ascii="Arial" w:eastAsia="Arial" w:hAnsi="Arial" w:cs="Arial"/>
          <w:b/>
          <w:spacing w:val="-1"/>
          <w:sz w:val="24"/>
          <w:szCs w:val="24"/>
        </w:rPr>
        <w:t xml:space="preserve"> </w:t>
      </w:r>
      <w:r w:rsidRPr="00E10C87">
        <w:rPr>
          <w:rFonts w:ascii="Arial" w:eastAsia="Arial" w:hAnsi="Arial" w:cs="Arial"/>
          <w:b/>
          <w:spacing w:val="1"/>
          <w:sz w:val="24"/>
          <w:szCs w:val="24"/>
        </w:rPr>
        <w:t>i</w:t>
      </w:r>
      <w:r w:rsidRPr="00E10C87">
        <w:rPr>
          <w:rFonts w:ascii="Arial" w:eastAsia="Arial" w:hAnsi="Arial" w:cs="Arial"/>
          <w:b/>
          <w:sz w:val="24"/>
          <w:szCs w:val="24"/>
        </w:rPr>
        <w:t>n</w:t>
      </w:r>
      <w:r w:rsidRPr="00E10C87">
        <w:rPr>
          <w:rFonts w:ascii="Arial" w:eastAsia="Arial" w:hAnsi="Arial" w:cs="Arial"/>
          <w:b/>
          <w:spacing w:val="-1"/>
          <w:sz w:val="24"/>
          <w:szCs w:val="24"/>
        </w:rPr>
        <w:t>c</w:t>
      </w:r>
      <w:r w:rsidRPr="00E10C87">
        <w:rPr>
          <w:rFonts w:ascii="Arial" w:eastAsia="Arial" w:hAnsi="Arial" w:cs="Arial"/>
          <w:b/>
          <w:sz w:val="24"/>
          <w:szCs w:val="24"/>
        </w:rPr>
        <w:t>u</w:t>
      </w:r>
      <w:r w:rsidRPr="00E10C87">
        <w:rPr>
          <w:rFonts w:ascii="Arial" w:eastAsia="Arial" w:hAnsi="Arial" w:cs="Arial"/>
          <w:b/>
          <w:spacing w:val="-2"/>
          <w:sz w:val="24"/>
          <w:szCs w:val="24"/>
        </w:rPr>
        <w:t>rr</w:t>
      </w:r>
      <w:r w:rsidRPr="00E10C87">
        <w:rPr>
          <w:rFonts w:ascii="Arial" w:eastAsia="Arial" w:hAnsi="Arial" w:cs="Arial"/>
          <w:b/>
          <w:sz w:val="24"/>
          <w:szCs w:val="24"/>
        </w:rPr>
        <w:t>ed</w:t>
      </w:r>
      <w:r w:rsidRPr="00E10C87">
        <w:rPr>
          <w:rFonts w:ascii="Arial" w:eastAsia="Arial" w:hAnsi="Arial" w:cs="Arial"/>
          <w:b/>
          <w:spacing w:val="-2"/>
          <w:sz w:val="24"/>
          <w:szCs w:val="24"/>
        </w:rPr>
        <w:t xml:space="preserve"> </w:t>
      </w:r>
      <w:r w:rsidRPr="00E10C87">
        <w:rPr>
          <w:rFonts w:ascii="Arial" w:eastAsia="Arial" w:hAnsi="Arial" w:cs="Arial"/>
          <w:b/>
          <w:spacing w:val="3"/>
          <w:sz w:val="24"/>
          <w:szCs w:val="24"/>
        </w:rPr>
        <w:t>w</w:t>
      </w:r>
      <w:r w:rsidRPr="00E10C87">
        <w:rPr>
          <w:rFonts w:ascii="Arial" w:eastAsia="Arial" w:hAnsi="Arial" w:cs="Arial"/>
          <w:b/>
          <w:spacing w:val="-3"/>
          <w:sz w:val="24"/>
          <w:szCs w:val="24"/>
        </w:rPr>
        <w:t>h</w:t>
      </w:r>
      <w:r w:rsidRPr="00E10C87">
        <w:rPr>
          <w:rFonts w:ascii="Arial" w:eastAsia="Arial" w:hAnsi="Arial" w:cs="Arial"/>
          <w:b/>
          <w:spacing w:val="1"/>
          <w:sz w:val="24"/>
          <w:szCs w:val="24"/>
        </w:rPr>
        <w:t>il</w:t>
      </w:r>
      <w:r w:rsidRPr="00E10C87">
        <w:rPr>
          <w:rFonts w:ascii="Arial" w:eastAsia="Arial" w:hAnsi="Arial" w:cs="Arial"/>
          <w:b/>
          <w:spacing w:val="-3"/>
          <w:sz w:val="24"/>
          <w:szCs w:val="24"/>
        </w:rPr>
        <w:t>s</w:t>
      </w:r>
      <w:r w:rsidRPr="00E10C87">
        <w:rPr>
          <w:rFonts w:ascii="Arial" w:eastAsia="Arial" w:hAnsi="Arial" w:cs="Arial"/>
          <w:b/>
          <w:sz w:val="24"/>
          <w:szCs w:val="24"/>
        </w:rPr>
        <w:t>t</w:t>
      </w:r>
      <w:r w:rsidRPr="00E10C87">
        <w:rPr>
          <w:rFonts w:ascii="Arial" w:eastAsia="Arial" w:hAnsi="Arial" w:cs="Arial"/>
          <w:b/>
          <w:spacing w:val="2"/>
          <w:sz w:val="24"/>
          <w:szCs w:val="24"/>
        </w:rPr>
        <w:t xml:space="preserve"> </w:t>
      </w:r>
      <w:r w:rsidRPr="00E10C87">
        <w:rPr>
          <w:rFonts w:ascii="Arial" w:eastAsia="Arial" w:hAnsi="Arial" w:cs="Arial"/>
          <w:b/>
          <w:sz w:val="24"/>
          <w:szCs w:val="24"/>
        </w:rPr>
        <w:t>c</w:t>
      </w:r>
      <w:r w:rsidRPr="00E10C87">
        <w:rPr>
          <w:rFonts w:ascii="Arial" w:eastAsia="Arial" w:hAnsi="Arial" w:cs="Arial"/>
          <w:b/>
          <w:spacing w:val="-1"/>
          <w:sz w:val="24"/>
          <w:szCs w:val="24"/>
        </w:rPr>
        <w:t>o</w:t>
      </w:r>
      <w:r w:rsidRPr="00E10C87">
        <w:rPr>
          <w:rFonts w:ascii="Arial" w:eastAsia="Arial" w:hAnsi="Arial" w:cs="Arial"/>
          <w:b/>
          <w:sz w:val="24"/>
          <w:szCs w:val="24"/>
        </w:rPr>
        <w:t>n</w:t>
      </w:r>
      <w:r w:rsidRPr="00E10C87">
        <w:rPr>
          <w:rFonts w:ascii="Arial" w:eastAsia="Arial" w:hAnsi="Arial" w:cs="Arial"/>
          <w:b/>
          <w:spacing w:val="-1"/>
          <w:sz w:val="24"/>
          <w:szCs w:val="24"/>
        </w:rPr>
        <w:t>d</w:t>
      </w:r>
      <w:r w:rsidRPr="00E10C87">
        <w:rPr>
          <w:rFonts w:ascii="Arial" w:eastAsia="Arial" w:hAnsi="Arial" w:cs="Arial"/>
          <w:b/>
          <w:sz w:val="24"/>
          <w:szCs w:val="24"/>
        </w:rPr>
        <w:t>u</w:t>
      </w:r>
      <w:r w:rsidRPr="00E10C87">
        <w:rPr>
          <w:rFonts w:ascii="Arial" w:eastAsia="Arial" w:hAnsi="Arial" w:cs="Arial"/>
          <w:b/>
          <w:spacing w:val="-3"/>
          <w:sz w:val="24"/>
          <w:szCs w:val="24"/>
        </w:rPr>
        <w:t>c</w:t>
      </w:r>
      <w:r w:rsidRPr="00E10C87">
        <w:rPr>
          <w:rFonts w:ascii="Arial" w:eastAsia="Arial" w:hAnsi="Arial" w:cs="Arial"/>
          <w:b/>
          <w:spacing w:val="1"/>
          <w:sz w:val="24"/>
          <w:szCs w:val="24"/>
        </w:rPr>
        <w:t>ti</w:t>
      </w:r>
      <w:r w:rsidRPr="00E10C87">
        <w:rPr>
          <w:rFonts w:ascii="Arial" w:eastAsia="Arial" w:hAnsi="Arial" w:cs="Arial"/>
          <w:b/>
          <w:sz w:val="24"/>
          <w:szCs w:val="24"/>
        </w:rPr>
        <w:t>ng</w:t>
      </w:r>
      <w:r w:rsidRPr="00E10C87">
        <w:rPr>
          <w:rFonts w:ascii="Arial" w:eastAsia="Arial" w:hAnsi="Arial" w:cs="Arial"/>
          <w:b/>
          <w:spacing w:val="-2"/>
          <w:sz w:val="24"/>
          <w:szCs w:val="24"/>
        </w:rPr>
        <w:t xml:space="preserve"> “</w:t>
      </w:r>
      <w:r w:rsidRPr="00E10C87">
        <w:rPr>
          <w:rFonts w:ascii="Arial" w:eastAsia="Arial" w:hAnsi="Arial" w:cs="Arial"/>
          <w:b/>
          <w:spacing w:val="1"/>
          <w:sz w:val="24"/>
          <w:szCs w:val="24"/>
        </w:rPr>
        <w:t>O</w:t>
      </w:r>
      <w:r w:rsidRPr="00E10C87">
        <w:rPr>
          <w:rFonts w:ascii="Arial" w:eastAsia="Arial" w:hAnsi="Arial" w:cs="Arial"/>
          <w:b/>
          <w:sz w:val="24"/>
          <w:szCs w:val="24"/>
        </w:rPr>
        <w:t>n D</w:t>
      </w:r>
      <w:r w:rsidRPr="00E10C87">
        <w:rPr>
          <w:rFonts w:ascii="Arial" w:eastAsia="Arial" w:hAnsi="Arial" w:cs="Arial"/>
          <w:b/>
          <w:spacing w:val="-1"/>
          <w:sz w:val="24"/>
          <w:szCs w:val="24"/>
        </w:rPr>
        <w:t>u</w:t>
      </w:r>
      <w:r w:rsidRPr="00E10C87">
        <w:rPr>
          <w:rFonts w:ascii="Arial" w:eastAsia="Arial" w:hAnsi="Arial" w:cs="Arial"/>
          <w:b/>
          <w:spacing w:val="1"/>
          <w:sz w:val="24"/>
          <w:szCs w:val="24"/>
        </w:rPr>
        <w:t>t</w:t>
      </w:r>
      <w:r w:rsidRPr="00E10C87">
        <w:rPr>
          <w:rFonts w:ascii="Arial" w:eastAsia="Arial" w:hAnsi="Arial" w:cs="Arial"/>
          <w:b/>
          <w:spacing w:val="-5"/>
          <w:sz w:val="24"/>
          <w:szCs w:val="24"/>
        </w:rPr>
        <w:t>y</w:t>
      </w:r>
      <w:r w:rsidRPr="00E10C87">
        <w:rPr>
          <w:rFonts w:ascii="Arial" w:eastAsia="Arial" w:hAnsi="Arial" w:cs="Arial"/>
          <w:b/>
          <w:sz w:val="24"/>
          <w:szCs w:val="24"/>
        </w:rPr>
        <w:t>”</w:t>
      </w:r>
      <w:r w:rsidRPr="00E10C87">
        <w:rPr>
          <w:rFonts w:ascii="Arial" w:eastAsia="Arial" w:hAnsi="Arial" w:cs="Arial"/>
          <w:b/>
          <w:spacing w:val="1"/>
          <w:sz w:val="24"/>
          <w:szCs w:val="24"/>
        </w:rPr>
        <w:t xml:space="preserve"> </w:t>
      </w:r>
      <w:r w:rsidRPr="00E10C87">
        <w:rPr>
          <w:rFonts w:ascii="Arial" w:eastAsia="Arial" w:hAnsi="Arial" w:cs="Arial"/>
          <w:b/>
          <w:sz w:val="24"/>
          <w:szCs w:val="24"/>
        </w:rPr>
        <w:t>a</w:t>
      </w:r>
      <w:r w:rsidRPr="00E10C87">
        <w:rPr>
          <w:rFonts w:ascii="Arial" w:eastAsia="Arial" w:hAnsi="Arial" w:cs="Arial"/>
          <w:b/>
          <w:spacing w:val="-1"/>
          <w:sz w:val="24"/>
          <w:szCs w:val="24"/>
        </w:rPr>
        <w:t>c</w:t>
      </w:r>
      <w:r w:rsidRPr="00E10C87">
        <w:rPr>
          <w:rFonts w:ascii="Arial" w:eastAsia="Arial" w:hAnsi="Arial" w:cs="Arial"/>
          <w:b/>
          <w:spacing w:val="1"/>
          <w:sz w:val="24"/>
          <w:szCs w:val="24"/>
        </w:rPr>
        <w:t>ti</w:t>
      </w:r>
      <w:r w:rsidRPr="00E10C87">
        <w:rPr>
          <w:rFonts w:ascii="Arial" w:eastAsia="Arial" w:hAnsi="Arial" w:cs="Arial"/>
          <w:b/>
          <w:spacing w:val="-3"/>
          <w:sz w:val="24"/>
          <w:szCs w:val="24"/>
        </w:rPr>
        <w:t>v</w:t>
      </w:r>
      <w:r w:rsidRPr="00E10C87">
        <w:rPr>
          <w:rFonts w:ascii="Arial" w:eastAsia="Arial" w:hAnsi="Arial" w:cs="Arial"/>
          <w:b/>
          <w:spacing w:val="1"/>
          <w:sz w:val="24"/>
          <w:szCs w:val="24"/>
        </w:rPr>
        <w:t>it</w:t>
      </w:r>
      <w:r w:rsidRPr="00E10C87">
        <w:rPr>
          <w:rFonts w:ascii="Arial" w:eastAsia="Arial" w:hAnsi="Arial" w:cs="Arial"/>
          <w:b/>
          <w:spacing w:val="-5"/>
          <w:sz w:val="24"/>
          <w:szCs w:val="24"/>
        </w:rPr>
        <w:t>y</w:t>
      </w:r>
      <w:r w:rsidRPr="00E10C87">
        <w:rPr>
          <w:rFonts w:ascii="Arial" w:eastAsia="Arial" w:hAnsi="Arial" w:cs="Arial"/>
          <w:b/>
          <w:sz w:val="24"/>
          <w:szCs w:val="24"/>
        </w:rPr>
        <w:t>.</w:t>
      </w:r>
      <w:r w:rsidRPr="00E10C87">
        <w:rPr>
          <w:rFonts w:ascii="Arial" w:eastAsia="Arial" w:hAnsi="Arial" w:cs="Arial"/>
          <w:b/>
          <w:spacing w:val="8"/>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n</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t</w:t>
      </w:r>
      <w:r w:rsidRPr="00E10C87">
        <w:rPr>
          <w:rFonts w:ascii="Arial" w:eastAsia="Arial" w:hAnsi="Arial" w:cs="Arial"/>
          <w:spacing w:val="-3"/>
          <w:sz w:val="24"/>
          <w:szCs w:val="24"/>
        </w:rPr>
        <w:t>h</w:t>
      </w:r>
      <w:r w:rsidRPr="00E10C87">
        <w:rPr>
          <w:rFonts w:ascii="Arial" w:eastAsia="Arial" w:hAnsi="Arial" w:cs="Arial"/>
          <w:sz w:val="24"/>
          <w:szCs w:val="24"/>
        </w:rPr>
        <w:t>e e</w:t>
      </w:r>
      <w:r w:rsidRPr="00E10C87">
        <w:rPr>
          <w:rFonts w:ascii="Arial" w:eastAsia="Arial" w:hAnsi="Arial" w:cs="Arial"/>
          <w:spacing w:val="-2"/>
          <w:sz w:val="24"/>
          <w:szCs w:val="24"/>
        </w:rPr>
        <w:t>v</w:t>
      </w:r>
      <w:r w:rsidRPr="00E10C87">
        <w:rPr>
          <w:rFonts w:ascii="Arial" w:eastAsia="Arial" w:hAnsi="Arial" w:cs="Arial"/>
          <w:sz w:val="24"/>
          <w:szCs w:val="24"/>
        </w:rPr>
        <w:t>e</w:t>
      </w:r>
      <w:r w:rsidRPr="00E10C87">
        <w:rPr>
          <w:rFonts w:ascii="Arial" w:eastAsia="Arial" w:hAnsi="Arial" w:cs="Arial"/>
          <w:spacing w:val="-1"/>
          <w:sz w:val="24"/>
          <w:szCs w:val="24"/>
        </w:rPr>
        <w:t>n</w:t>
      </w:r>
      <w:r w:rsidRPr="00E10C87">
        <w:rPr>
          <w:rFonts w:ascii="Arial" w:eastAsia="Arial" w:hAnsi="Arial" w:cs="Arial"/>
          <w:sz w:val="24"/>
          <w:szCs w:val="24"/>
        </w:rPr>
        <w:t>t</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w:t>
      </w:r>
      <w:r w:rsidRPr="00E10C87">
        <w:rPr>
          <w:rFonts w:ascii="Arial" w:eastAsia="Arial" w:hAnsi="Arial" w:cs="Arial"/>
          <w:spacing w:val="-3"/>
          <w:sz w:val="24"/>
          <w:szCs w:val="24"/>
        </w:rPr>
        <w:t>a</w:t>
      </w:r>
      <w:r w:rsidRPr="00E10C87">
        <w:rPr>
          <w:rFonts w:ascii="Arial" w:eastAsia="Arial" w:hAnsi="Arial" w:cs="Arial"/>
          <w:sz w:val="24"/>
          <w:szCs w:val="24"/>
        </w:rPr>
        <w:t>t</w:t>
      </w:r>
      <w:r w:rsidRPr="00E10C87">
        <w:rPr>
          <w:rFonts w:ascii="Arial" w:eastAsia="Arial" w:hAnsi="Arial" w:cs="Arial"/>
          <w:spacing w:val="2"/>
          <w:sz w:val="24"/>
          <w:szCs w:val="24"/>
        </w:rPr>
        <w:t xml:space="preserve"> </w:t>
      </w:r>
      <w:r w:rsidRPr="00E10C87">
        <w:rPr>
          <w:rFonts w:ascii="Arial" w:eastAsia="Arial" w:hAnsi="Arial" w:cs="Arial"/>
          <w:sz w:val="24"/>
          <w:szCs w:val="24"/>
        </w:rPr>
        <w:t>a b</w:t>
      </w:r>
      <w:r w:rsidRPr="00E10C87">
        <w:rPr>
          <w:rFonts w:ascii="Arial" w:eastAsia="Arial" w:hAnsi="Arial" w:cs="Arial"/>
          <w:spacing w:val="-1"/>
          <w:sz w:val="24"/>
          <w:szCs w:val="24"/>
        </w:rPr>
        <w:t>il</w:t>
      </w:r>
      <w:r w:rsidRPr="00E10C87">
        <w:rPr>
          <w:rFonts w:ascii="Arial" w:eastAsia="Arial" w:hAnsi="Arial" w:cs="Arial"/>
          <w:sz w:val="24"/>
          <w:szCs w:val="24"/>
        </w:rPr>
        <w:t xml:space="preserve">l </w:t>
      </w:r>
      <w:r w:rsidRPr="00E10C87">
        <w:rPr>
          <w:rFonts w:ascii="Arial" w:eastAsia="Arial" w:hAnsi="Arial" w:cs="Arial"/>
          <w:spacing w:val="3"/>
          <w:sz w:val="24"/>
          <w:szCs w:val="24"/>
        </w:rPr>
        <w:t>f</w:t>
      </w:r>
      <w:r w:rsidRPr="00E10C87">
        <w:rPr>
          <w:rFonts w:ascii="Arial" w:eastAsia="Arial" w:hAnsi="Arial" w:cs="Arial"/>
          <w:sz w:val="24"/>
          <w:szCs w:val="24"/>
        </w:rPr>
        <w:t>or</w:t>
      </w:r>
      <w:r w:rsidRPr="00E10C87">
        <w:rPr>
          <w:rFonts w:ascii="Arial" w:eastAsia="Arial" w:hAnsi="Arial" w:cs="Arial"/>
          <w:spacing w:val="-1"/>
          <w:sz w:val="24"/>
          <w:szCs w:val="24"/>
        </w:rPr>
        <w:t xml:space="preserve"> </w:t>
      </w:r>
      <w:r w:rsidRPr="00E10C87">
        <w:rPr>
          <w:rFonts w:ascii="Arial" w:eastAsia="Arial" w:hAnsi="Arial" w:cs="Arial"/>
          <w:spacing w:val="-3"/>
          <w:sz w:val="24"/>
          <w:szCs w:val="24"/>
        </w:rPr>
        <w:t>e</w:t>
      </w:r>
      <w:r w:rsidRPr="00E10C87">
        <w:rPr>
          <w:rFonts w:ascii="Arial" w:eastAsia="Arial" w:hAnsi="Arial" w:cs="Arial"/>
          <w:spacing w:val="1"/>
          <w:sz w:val="24"/>
          <w:szCs w:val="24"/>
        </w:rPr>
        <w:t>m</w:t>
      </w:r>
      <w:r w:rsidRPr="00E10C87">
        <w:rPr>
          <w:rFonts w:ascii="Arial" w:eastAsia="Arial" w:hAnsi="Arial" w:cs="Arial"/>
          <w:sz w:val="24"/>
          <w:szCs w:val="24"/>
        </w:rPr>
        <w:t>e</w:t>
      </w:r>
      <w:r w:rsidRPr="00E10C87">
        <w:rPr>
          <w:rFonts w:ascii="Arial" w:eastAsia="Arial" w:hAnsi="Arial" w:cs="Arial"/>
          <w:spacing w:val="-2"/>
          <w:sz w:val="24"/>
          <w:szCs w:val="24"/>
        </w:rPr>
        <w:t>r</w:t>
      </w:r>
      <w:r w:rsidRPr="00E10C87">
        <w:rPr>
          <w:rFonts w:ascii="Arial" w:eastAsia="Arial" w:hAnsi="Arial" w:cs="Arial"/>
          <w:spacing w:val="2"/>
          <w:sz w:val="24"/>
          <w:szCs w:val="24"/>
        </w:rPr>
        <w:t>g</w:t>
      </w:r>
      <w:r w:rsidRPr="00E10C87">
        <w:rPr>
          <w:rFonts w:ascii="Arial" w:eastAsia="Arial" w:hAnsi="Arial" w:cs="Arial"/>
          <w:sz w:val="24"/>
          <w:szCs w:val="24"/>
        </w:rPr>
        <w:t>e</w:t>
      </w:r>
      <w:r w:rsidRPr="00E10C87">
        <w:rPr>
          <w:rFonts w:ascii="Arial" w:eastAsia="Arial" w:hAnsi="Arial" w:cs="Arial"/>
          <w:spacing w:val="-1"/>
          <w:sz w:val="24"/>
          <w:szCs w:val="24"/>
        </w:rPr>
        <w:t>n</w:t>
      </w:r>
      <w:r w:rsidRPr="00E10C87">
        <w:rPr>
          <w:rFonts w:ascii="Arial" w:eastAsia="Arial" w:hAnsi="Arial" w:cs="Arial"/>
          <w:sz w:val="24"/>
          <w:szCs w:val="24"/>
        </w:rPr>
        <w:t>c</w:t>
      </w:r>
      <w:r w:rsidRPr="00E10C87">
        <w:rPr>
          <w:rFonts w:ascii="Arial" w:eastAsia="Arial" w:hAnsi="Arial" w:cs="Arial"/>
          <w:spacing w:val="-2"/>
          <w:sz w:val="24"/>
          <w:szCs w:val="24"/>
        </w:rPr>
        <w:t>y</w:t>
      </w:r>
      <w:r w:rsidRPr="00E10C87">
        <w:rPr>
          <w:rFonts w:ascii="Arial" w:eastAsia="Arial" w:hAnsi="Arial" w:cs="Arial"/>
          <w:spacing w:val="-1"/>
          <w:sz w:val="24"/>
          <w:szCs w:val="24"/>
        </w:rPr>
        <w:t>/</w:t>
      </w:r>
      <w:r w:rsidRPr="00E10C87">
        <w:rPr>
          <w:rFonts w:ascii="Arial" w:eastAsia="Arial" w:hAnsi="Arial" w:cs="Arial"/>
          <w:spacing w:val="1"/>
          <w:sz w:val="24"/>
          <w:szCs w:val="24"/>
        </w:rPr>
        <w:t>m</w:t>
      </w:r>
      <w:r w:rsidRPr="00E10C87">
        <w:rPr>
          <w:rFonts w:ascii="Arial" w:eastAsia="Arial" w:hAnsi="Arial" w:cs="Arial"/>
          <w:sz w:val="24"/>
          <w:szCs w:val="24"/>
        </w:rPr>
        <w:t>e</w:t>
      </w:r>
      <w:r w:rsidRPr="00E10C87">
        <w:rPr>
          <w:rFonts w:ascii="Arial" w:eastAsia="Arial" w:hAnsi="Arial" w:cs="Arial"/>
          <w:spacing w:val="-1"/>
          <w:sz w:val="24"/>
          <w:szCs w:val="24"/>
        </w:rPr>
        <w:t>di</w:t>
      </w:r>
      <w:r w:rsidRPr="00E10C87">
        <w:rPr>
          <w:rFonts w:ascii="Arial" w:eastAsia="Arial" w:hAnsi="Arial" w:cs="Arial"/>
          <w:sz w:val="24"/>
          <w:szCs w:val="24"/>
        </w:rPr>
        <w:t>cal pro</w:t>
      </w:r>
      <w:r w:rsidRPr="00E10C87">
        <w:rPr>
          <w:rFonts w:ascii="Arial" w:eastAsia="Arial" w:hAnsi="Arial" w:cs="Arial"/>
          <w:spacing w:val="-2"/>
          <w:sz w:val="24"/>
          <w:szCs w:val="24"/>
        </w:rPr>
        <w:t>v</w:t>
      </w:r>
      <w:r w:rsidRPr="00E10C87">
        <w:rPr>
          <w:rFonts w:ascii="Arial" w:eastAsia="Arial" w:hAnsi="Arial" w:cs="Arial"/>
          <w:spacing w:val="-1"/>
          <w:sz w:val="24"/>
          <w:szCs w:val="24"/>
        </w:rPr>
        <w:t>i</w:t>
      </w:r>
      <w:r w:rsidRPr="00E10C87">
        <w:rPr>
          <w:rFonts w:ascii="Arial" w:eastAsia="Arial" w:hAnsi="Arial" w:cs="Arial"/>
          <w:sz w:val="24"/>
          <w:szCs w:val="24"/>
        </w:rPr>
        <w:t>s</w:t>
      </w:r>
      <w:r w:rsidRPr="00E10C87">
        <w:rPr>
          <w:rFonts w:ascii="Arial" w:eastAsia="Arial" w:hAnsi="Arial" w:cs="Arial"/>
          <w:spacing w:val="-1"/>
          <w:sz w:val="24"/>
          <w:szCs w:val="24"/>
        </w:rPr>
        <w:t>i</w:t>
      </w:r>
      <w:r w:rsidRPr="00E10C87">
        <w:rPr>
          <w:rFonts w:ascii="Arial" w:eastAsia="Arial" w:hAnsi="Arial" w:cs="Arial"/>
          <w:sz w:val="24"/>
          <w:szCs w:val="24"/>
        </w:rPr>
        <w:t>on</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s</w:t>
      </w:r>
      <w:r w:rsidRPr="00E10C87">
        <w:rPr>
          <w:rFonts w:ascii="Arial" w:eastAsia="Arial" w:hAnsi="Arial" w:cs="Arial"/>
          <w:spacing w:val="1"/>
          <w:sz w:val="24"/>
          <w:szCs w:val="24"/>
        </w:rPr>
        <w:t xml:space="preserve"> r</w:t>
      </w:r>
      <w:r w:rsidRPr="00E10C87">
        <w:rPr>
          <w:rFonts w:ascii="Arial" w:eastAsia="Arial" w:hAnsi="Arial" w:cs="Arial"/>
          <w:sz w:val="24"/>
          <w:szCs w:val="24"/>
        </w:rPr>
        <w:t>a</w:t>
      </w:r>
      <w:r w:rsidRPr="00E10C87">
        <w:rPr>
          <w:rFonts w:ascii="Arial" w:eastAsia="Arial" w:hAnsi="Arial" w:cs="Arial"/>
          <w:spacing w:val="-1"/>
          <w:sz w:val="24"/>
          <w:szCs w:val="24"/>
        </w:rPr>
        <w:t>i</w:t>
      </w:r>
      <w:r w:rsidRPr="00E10C87">
        <w:rPr>
          <w:rFonts w:ascii="Arial" w:eastAsia="Arial" w:hAnsi="Arial" w:cs="Arial"/>
          <w:sz w:val="24"/>
          <w:szCs w:val="24"/>
        </w:rPr>
        <w:t>sed</w:t>
      </w:r>
      <w:r w:rsidRPr="00E10C87">
        <w:rPr>
          <w:rFonts w:ascii="Arial" w:eastAsia="Arial" w:hAnsi="Arial" w:cs="Arial"/>
          <w:spacing w:val="1"/>
          <w:sz w:val="24"/>
          <w:szCs w:val="24"/>
        </w:rPr>
        <w:t xml:space="preserve"> </w:t>
      </w:r>
      <w:r w:rsidRPr="00E10C87">
        <w:rPr>
          <w:rFonts w:ascii="Arial" w:eastAsia="Arial" w:hAnsi="Arial" w:cs="Arial"/>
          <w:spacing w:val="-3"/>
          <w:sz w:val="24"/>
          <w:szCs w:val="24"/>
        </w:rPr>
        <w:t>a</w:t>
      </w:r>
      <w:r w:rsidRPr="00E10C87">
        <w:rPr>
          <w:rFonts w:ascii="Arial" w:eastAsia="Arial" w:hAnsi="Arial" w:cs="Arial"/>
          <w:spacing w:val="2"/>
          <w:sz w:val="24"/>
          <w:szCs w:val="24"/>
        </w:rPr>
        <w:t>g</w:t>
      </w:r>
      <w:r w:rsidRPr="00E10C87">
        <w:rPr>
          <w:rFonts w:ascii="Arial" w:eastAsia="Arial" w:hAnsi="Arial" w:cs="Arial"/>
          <w:spacing w:val="-3"/>
          <w:sz w:val="24"/>
          <w:szCs w:val="24"/>
        </w:rPr>
        <w:t>a</w:t>
      </w:r>
      <w:r w:rsidRPr="00E10C87">
        <w:rPr>
          <w:rFonts w:ascii="Arial" w:eastAsia="Arial" w:hAnsi="Arial" w:cs="Arial"/>
          <w:spacing w:val="-1"/>
          <w:sz w:val="24"/>
          <w:szCs w:val="24"/>
        </w:rPr>
        <w:t>i</w:t>
      </w:r>
      <w:r w:rsidRPr="00E10C87">
        <w:rPr>
          <w:rFonts w:ascii="Arial" w:eastAsia="Arial" w:hAnsi="Arial" w:cs="Arial"/>
          <w:sz w:val="24"/>
          <w:szCs w:val="24"/>
        </w:rPr>
        <w:t>nst</w:t>
      </w:r>
      <w:r w:rsidRPr="00E10C87">
        <w:rPr>
          <w:rFonts w:ascii="Arial" w:eastAsia="Arial" w:hAnsi="Arial" w:cs="Arial"/>
          <w:spacing w:val="2"/>
          <w:sz w:val="24"/>
          <w:szCs w:val="24"/>
        </w:rPr>
        <w:t xml:space="preserve"> </w:t>
      </w:r>
      <w:r w:rsidRPr="00E10C87">
        <w:rPr>
          <w:rFonts w:ascii="Arial" w:eastAsia="Arial" w:hAnsi="Arial" w:cs="Arial"/>
          <w:sz w:val="24"/>
          <w:szCs w:val="24"/>
        </w:rPr>
        <w:t>an</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n</w:t>
      </w:r>
      <w:r w:rsidRPr="00E10C87">
        <w:rPr>
          <w:rFonts w:ascii="Arial" w:eastAsia="Arial" w:hAnsi="Arial" w:cs="Arial"/>
          <w:spacing w:val="-1"/>
          <w:sz w:val="24"/>
          <w:szCs w:val="24"/>
        </w:rPr>
        <w:t>di</w:t>
      </w:r>
      <w:r w:rsidRPr="00E10C87">
        <w:rPr>
          <w:rFonts w:ascii="Arial" w:eastAsia="Arial" w:hAnsi="Arial" w:cs="Arial"/>
          <w:spacing w:val="-2"/>
          <w:sz w:val="24"/>
          <w:szCs w:val="24"/>
        </w:rPr>
        <w:t>v</w:t>
      </w:r>
      <w:r w:rsidRPr="00E10C87">
        <w:rPr>
          <w:rFonts w:ascii="Arial" w:eastAsia="Arial" w:hAnsi="Arial" w:cs="Arial"/>
          <w:spacing w:val="-1"/>
          <w:sz w:val="24"/>
          <w:szCs w:val="24"/>
        </w:rPr>
        <w:t>i</w:t>
      </w:r>
      <w:r w:rsidRPr="00E10C87">
        <w:rPr>
          <w:rFonts w:ascii="Arial" w:eastAsia="Arial" w:hAnsi="Arial" w:cs="Arial"/>
          <w:sz w:val="24"/>
          <w:szCs w:val="24"/>
        </w:rPr>
        <w:t>d</w:t>
      </w:r>
      <w:r w:rsidRPr="00E10C87">
        <w:rPr>
          <w:rFonts w:ascii="Arial" w:eastAsia="Arial" w:hAnsi="Arial" w:cs="Arial"/>
          <w:spacing w:val="-1"/>
          <w:sz w:val="24"/>
          <w:szCs w:val="24"/>
        </w:rPr>
        <w:t>u</w:t>
      </w:r>
      <w:r w:rsidRPr="00E10C87">
        <w:rPr>
          <w:rFonts w:ascii="Arial" w:eastAsia="Arial" w:hAnsi="Arial" w:cs="Arial"/>
          <w:sz w:val="24"/>
          <w:szCs w:val="24"/>
        </w:rPr>
        <w:t xml:space="preserve">al </w:t>
      </w:r>
      <w:r w:rsidR="004B4682" w:rsidRPr="00E10C87">
        <w:rPr>
          <w:rFonts w:ascii="Arial" w:eastAsia="Arial" w:hAnsi="Arial" w:cs="Arial"/>
          <w:sz w:val="24"/>
          <w:szCs w:val="24"/>
        </w:rPr>
        <w:t xml:space="preserve">who is </w:t>
      </w:r>
      <w:r w:rsidRPr="00E10C87">
        <w:rPr>
          <w:rFonts w:ascii="Arial" w:eastAsia="Arial" w:hAnsi="Arial" w:cs="Arial"/>
          <w:sz w:val="24"/>
          <w:szCs w:val="24"/>
        </w:rPr>
        <w:t>n</w:t>
      </w:r>
      <w:r w:rsidRPr="00E10C87">
        <w:rPr>
          <w:rFonts w:ascii="Arial" w:eastAsia="Arial" w:hAnsi="Arial" w:cs="Arial"/>
          <w:spacing w:val="-1"/>
          <w:sz w:val="24"/>
          <w:szCs w:val="24"/>
        </w:rPr>
        <w:t>o</w:t>
      </w:r>
      <w:r w:rsidRPr="00E10C87">
        <w:rPr>
          <w:rFonts w:ascii="Arial" w:eastAsia="Arial" w:hAnsi="Arial" w:cs="Arial"/>
          <w:sz w:val="24"/>
          <w:szCs w:val="24"/>
        </w:rPr>
        <w:t>t</w:t>
      </w:r>
      <w:r w:rsidRPr="00E10C87">
        <w:rPr>
          <w:rFonts w:ascii="Arial" w:eastAsia="Arial" w:hAnsi="Arial" w:cs="Arial"/>
          <w:spacing w:val="2"/>
          <w:sz w:val="24"/>
          <w:szCs w:val="24"/>
        </w:rPr>
        <w:t xml:space="preserve"> </w:t>
      </w:r>
      <w:r w:rsidRPr="00E10C87">
        <w:rPr>
          <w:rFonts w:ascii="Arial" w:eastAsia="Arial" w:hAnsi="Arial" w:cs="Arial"/>
          <w:sz w:val="24"/>
          <w:szCs w:val="24"/>
        </w:rPr>
        <w:t>co</w:t>
      </w:r>
      <w:r w:rsidRPr="00E10C87">
        <w:rPr>
          <w:rFonts w:ascii="Arial" w:eastAsia="Arial" w:hAnsi="Arial" w:cs="Arial"/>
          <w:spacing w:val="-3"/>
          <w:sz w:val="24"/>
          <w:szCs w:val="24"/>
        </w:rPr>
        <w:t>v</w:t>
      </w:r>
      <w:r w:rsidRPr="00E10C87">
        <w:rPr>
          <w:rFonts w:ascii="Arial" w:eastAsia="Arial" w:hAnsi="Arial" w:cs="Arial"/>
          <w:sz w:val="24"/>
          <w:szCs w:val="24"/>
        </w:rPr>
        <w:t>ered</w:t>
      </w:r>
      <w:r w:rsidRPr="00E10C87">
        <w:rPr>
          <w:rFonts w:ascii="Arial" w:eastAsia="Arial" w:hAnsi="Arial" w:cs="Arial"/>
          <w:spacing w:val="1"/>
          <w:sz w:val="24"/>
          <w:szCs w:val="24"/>
        </w:rPr>
        <w:t xml:space="preserve"> </w:t>
      </w:r>
      <w:r w:rsidRPr="00E10C87">
        <w:rPr>
          <w:rFonts w:ascii="Arial" w:eastAsia="Arial" w:hAnsi="Arial" w:cs="Arial"/>
          <w:sz w:val="24"/>
          <w:szCs w:val="24"/>
        </w:rPr>
        <w:t>by</w:t>
      </w:r>
      <w:r w:rsidRPr="00E10C87">
        <w:rPr>
          <w:rFonts w:ascii="Arial" w:eastAsia="Arial" w:hAnsi="Arial" w:cs="Arial"/>
          <w:spacing w:val="-2"/>
          <w:sz w:val="24"/>
          <w:szCs w:val="24"/>
        </w:rPr>
        <w:t xml:space="preserve"> </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y p</w:t>
      </w:r>
      <w:r w:rsidRPr="00E10C87">
        <w:rPr>
          <w:rFonts w:ascii="Arial" w:eastAsia="Arial" w:hAnsi="Arial" w:cs="Arial"/>
          <w:spacing w:val="-1"/>
          <w:sz w:val="24"/>
          <w:szCs w:val="24"/>
        </w:rPr>
        <w:t>e</w:t>
      </w:r>
      <w:r w:rsidRPr="00E10C87">
        <w:rPr>
          <w:rFonts w:ascii="Arial" w:eastAsia="Arial" w:hAnsi="Arial" w:cs="Arial"/>
          <w:spacing w:val="1"/>
          <w:sz w:val="24"/>
          <w:szCs w:val="24"/>
        </w:rPr>
        <w:t>r</w:t>
      </w:r>
      <w:r w:rsidRPr="00E10C87">
        <w:rPr>
          <w:rFonts w:ascii="Arial" w:eastAsia="Arial" w:hAnsi="Arial" w:cs="Arial"/>
          <w:sz w:val="24"/>
          <w:szCs w:val="24"/>
        </w:rPr>
        <w:t>so</w:t>
      </w:r>
      <w:r w:rsidRPr="00E10C87">
        <w:rPr>
          <w:rFonts w:ascii="Arial" w:eastAsia="Arial" w:hAnsi="Arial" w:cs="Arial"/>
          <w:spacing w:val="-1"/>
          <w:sz w:val="24"/>
          <w:szCs w:val="24"/>
        </w:rPr>
        <w:t>n</w:t>
      </w:r>
      <w:r w:rsidRPr="00E10C87">
        <w:rPr>
          <w:rFonts w:ascii="Arial" w:eastAsia="Arial" w:hAnsi="Arial" w:cs="Arial"/>
          <w:sz w:val="24"/>
          <w:szCs w:val="24"/>
        </w:rPr>
        <w:t xml:space="preserve">al </w:t>
      </w:r>
      <w:r w:rsidRPr="00E10C87">
        <w:rPr>
          <w:rFonts w:ascii="Arial" w:eastAsia="Arial" w:hAnsi="Arial" w:cs="Arial"/>
          <w:spacing w:val="-1"/>
          <w:sz w:val="24"/>
          <w:szCs w:val="24"/>
        </w:rPr>
        <w:t>li</w:t>
      </w:r>
      <w:r w:rsidRPr="00E10C87">
        <w:rPr>
          <w:rFonts w:ascii="Arial" w:eastAsia="Arial" w:hAnsi="Arial" w:cs="Arial"/>
          <w:sz w:val="24"/>
          <w:szCs w:val="24"/>
        </w:rPr>
        <w:t>a</w:t>
      </w:r>
      <w:r w:rsidRPr="00E10C87">
        <w:rPr>
          <w:rFonts w:ascii="Arial" w:eastAsia="Arial" w:hAnsi="Arial" w:cs="Arial"/>
          <w:spacing w:val="-1"/>
          <w:sz w:val="24"/>
          <w:szCs w:val="24"/>
        </w:rPr>
        <w:t>bili</w:t>
      </w:r>
      <w:r w:rsidRPr="00E10C87">
        <w:rPr>
          <w:rFonts w:ascii="Arial" w:eastAsia="Arial" w:hAnsi="Arial" w:cs="Arial"/>
          <w:spacing w:val="1"/>
          <w:sz w:val="24"/>
          <w:szCs w:val="24"/>
        </w:rPr>
        <w:t>t</w:t>
      </w:r>
      <w:r w:rsidRPr="00E10C87">
        <w:rPr>
          <w:rFonts w:ascii="Arial" w:eastAsia="Arial" w:hAnsi="Arial" w:cs="Arial"/>
          <w:spacing w:val="-2"/>
          <w:sz w:val="24"/>
          <w:szCs w:val="24"/>
        </w:rPr>
        <w:t>y</w:t>
      </w:r>
      <w:r w:rsidRPr="00E10C87">
        <w:rPr>
          <w:rFonts w:ascii="Arial" w:eastAsia="Arial" w:hAnsi="Arial" w:cs="Arial"/>
          <w:spacing w:val="1"/>
          <w:sz w:val="24"/>
          <w:szCs w:val="24"/>
        </w:rPr>
        <w:t>/</w:t>
      </w:r>
      <w:r w:rsidRPr="00E10C87">
        <w:rPr>
          <w:rFonts w:ascii="Arial" w:eastAsia="Arial" w:hAnsi="Arial" w:cs="Arial"/>
          <w:sz w:val="24"/>
          <w:szCs w:val="24"/>
        </w:rPr>
        <w:t>acc</w:t>
      </w:r>
      <w:r w:rsidRPr="00E10C87">
        <w:rPr>
          <w:rFonts w:ascii="Arial" w:eastAsia="Arial" w:hAnsi="Arial" w:cs="Arial"/>
          <w:spacing w:val="-1"/>
          <w:sz w:val="24"/>
          <w:szCs w:val="24"/>
        </w:rPr>
        <w:t>i</w:t>
      </w:r>
      <w:r w:rsidRPr="00E10C87">
        <w:rPr>
          <w:rFonts w:ascii="Arial" w:eastAsia="Arial" w:hAnsi="Arial" w:cs="Arial"/>
          <w:sz w:val="24"/>
          <w:szCs w:val="24"/>
        </w:rPr>
        <w:t>d</w:t>
      </w:r>
      <w:r w:rsidRPr="00E10C87">
        <w:rPr>
          <w:rFonts w:ascii="Arial" w:eastAsia="Arial" w:hAnsi="Arial" w:cs="Arial"/>
          <w:spacing w:val="-1"/>
          <w:sz w:val="24"/>
          <w:szCs w:val="24"/>
        </w:rPr>
        <w:t>e</w:t>
      </w:r>
      <w:r w:rsidRPr="00E10C87">
        <w:rPr>
          <w:rFonts w:ascii="Arial" w:eastAsia="Arial" w:hAnsi="Arial" w:cs="Arial"/>
          <w:sz w:val="24"/>
          <w:szCs w:val="24"/>
        </w:rPr>
        <w:t>nt</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ns</w:t>
      </w:r>
      <w:r w:rsidRPr="00E10C87">
        <w:rPr>
          <w:rFonts w:ascii="Arial" w:eastAsia="Arial" w:hAnsi="Arial" w:cs="Arial"/>
          <w:spacing w:val="-1"/>
          <w:sz w:val="24"/>
          <w:szCs w:val="24"/>
        </w:rPr>
        <w:t>u</w:t>
      </w:r>
      <w:r w:rsidRPr="00E10C87">
        <w:rPr>
          <w:rFonts w:ascii="Arial" w:eastAsia="Arial" w:hAnsi="Arial" w:cs="Arial"/>
          <w:spacing w:val="1"/>
          <w:sz w:val="24"/>
          <w:szCs w:val="24"/>
        </w:rPr>
        <w:t>r</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c</w:t>
      </w:r>
      <w:r w:rsidRPr="00E10C87">
        <w:rPr>
          <w:rFonts w:ascii="Arial" w:eastAsia="Arial" w:hAnsi="Arial" w:cs="Arial"/>
          <w:spacing w:val="-3"/>
          <w:sz w:val="24"/>
          <w:szCs w:val="24"/>
        </w:rPr>
        <w:t>e</w:t>
      </w:r>
      <w:r w:rsidRPr="00E10C87">
        <w:rPr>
          <w:rFonts w:ascii="Arial" w:eastAsia="Arial" w:hAnsi="Arial" w:cs="Arial"/>
          <w:sz w:val="24"/>
          <w:szCs w:val="24"/>
        </w:rPr>
        <w:t>,</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t</w:t>
      </w:r>
      <w:r w:rsidRPr="00E10C87">
        <w:rPr>
          <w:rFonts w:ascii="Arial" w:eastAsia="Arial" w:hAnsi="Arial" w:cs="Arial"/>
          <w:spacing w:val="3"/>
          <w:sz w:val="24"/>
          <w:szCs w:val="24"/>
        </w:rPr>
        <w:t xml:space="preserve"> </w:t>
      </w:r>
      <w:r w:rsidRPr="00E10C87">
        <w:rPr>
          <w:rFonts w:ascii="Arial" w:eastAsia="Arial" w:hAnsi="Arial" w:cs="Arial"/>
          <w:spacing w:val="1"/>
          <w:sz w:val="24"/>
          <w:szCs w:val="24"/>
        </w:rPr>
        <w:t>m</w:t>
      </w:r>
      <w:r w:rsidRPr="00E10C87">
        <w:rPr>
          <w:rFonts w:ascii="Arial" w:eastAsia="Arial" w:hAnsi="Arial" w:cs="Arial"/>
          <w:spacing w:val="-3"/>
          <w:sz w:val="24"/>
          <w:szCs w:val="24"/>
        </w:rPr>
        <w:t>u</w:t>
      </w:r>
      <w:r w:rsidRPr="00E10C87">
        <w:rPr>
          <w:rFonts w:ascii="Arial" w:eastAsia="Arial" w:hAnsi="Arial" w:cs="Arial"/>
          <w:sz w:val="24"/>
          <w:szCs w:val="24"/>
        </w:rPr>
        <w:t>st be</w:t>
      </w:r>
      <w:r w:rsidRPr="00E10C87">
        <w:rPr>
          <w:rFonts w:ascii="Arial" w:eastAsia="Arial" w:hAnsi="Arial" w:cs="Arial"/>
          <w:spacing w:val="1"/>
          <w:sz w:val="24"/>
          <w:szCs w:val="24"/>
        </w:rPr>
        <w:t xml:space="preserve"> </w:t>
      </w:r>
      <w:r w:rsidRPr="00E10C87">
        <w:rPr>
          <w:rFonts w:ascii="Arial" w:eastAsia="Arial" w:hAnsi="Arial" w:cs="Arial"/>
          <w:sz w:val="24"/>
          <w:szCs w:val="24"/>
        </w:rPr>
        <w:t>p</w:t>
      </w:r>
      <w:r w:rsidRPr="00E10C87">
        <w:rPr>
          <w:rFonts w:ascii="Arial" w:eastAsia="Arial" w:hAnsi="Arial" w:cs="Arial"/>
          <w:spacing w:val="-1"/>
          <w:sz w:val="24"/>
          <w:szCs w:val="24"/>
        </w:rPr>
        <w:t>a</w:t>
      </w:r>
      <w:r w:rsidRPr="00E10C87">
        <w:rPr>
          <w:rFonts w:ascii="Arial" w:eastAsia="Arial" w:hAnsi="Arial" w:cs="Arial"/>
          <w:spacing w:val="-3"/>
          <w:sz w:val="24"/>
          <w:szCs w:val="24"/>
        </w:rPr>
        <w:t>i</w:t>
      </w:r>
      <w:r w:rsidRPr="00E10C87">
        <w:rPr>
          <w:rFonts w:ascii="Arial" w:eastAsia="Arial" w:hAnsi="Arial" w:cs="Arial"/>
          <w:sz w:val="24"/>
          <w:szCs w:val="24"/>
        </w:rPr>
        <w:t>d by</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n</w:t>
      </w:r>
      <w:r w:rsidRPr="00E10C87">
        <w:rPr>
          <w:rFonts w:ascii="Arial" w:eastAsia="Arial" w:hAnsi="Arial" w:cs="Arial"/>
          <w:spacing w:val="-1"/>
          <w:sz w:val="24"/>
          <w:szCs w:val="24"/>
        </w:rPr>
        <w:t>di</w:t>
      </w:r>
      <w:r w:rsidRPr="00E10C87">
        <w:rPr>
          <w:rFonts w:ascii="Arial" w:eastAsia="Arial" w:hAnsi="Arial" w:cs="Arial"/>
          <w:spacing w:val="-2"/>
          <w:sz w:val="24"/>
          <w:szCs w:val="24"/>
        </w:rPr>
        <w:t>v</w:t>
      </w:r>
      <w:r w:rsidRPr="00E10C87">
        <w:rPr>
          <w:rFonts w:ascii="Arial" w:eastAsia="Arial" w:hAnsi="Arial" w:cs="Arial"/>
          <w:spacing w:val="-1"/>
          <w:sz w:val="24"/>
          <w:szCs w:val="24"/>
        </w:rPr>
        <w:t>i</w:t>
      </w:r>
      <w:r w:rsidRPr="00E10C87">
        <w:rPr>
          <w:rFonts w:ascii="Arial" w:eastAsia="Arial" w:hAnsi="Arial" w:cs="Arial"/>
          <w:sz w:val="24"/>
          <w:szCs w:val="24"/>
        </w:rPr>
        <w:t>d</w:t>
      </w:r>
      <w:r w:rsidRPr="00E10C87">
        <w:rPr>
          <w:rFonts w:ascii="Arial" w:eastAsia="Arial" w:hAnsi="Arial" w:cs="Arial"/>
          <w:spacing w:val="-1"/>
          <w:sz w:val="24"/>
          <w:szCs w:val="24"/>
        </w:rPr>
        <w:t>u</w:t>
      </w:r>
      <w:r w:rsidRPr="00E10C87">
        <w:rPr>
          <w:rFonts w:ascii="Arial" w:eastAsia="Arial" w:hAnsi="Arial" w:cs="Arial"/>
          <w:sz w:val="24"/>
          <w:szCs w:val="24"/>
        </w:rPr>
        <w:t>al a</w:t>
      </w:r>
      <w:r w:rsidRPr="00E10C87">
        <w:rPr>
          <w:rFonts w:ascii="Arial" w:eastAsia="Arial" w:hAnsi="Arial" w:cs="Arial"/>
          <w:spacing w:val="-1"/>
          <w:sz w:val="24"/>
          <w:szCs w:val="24"/>
        </w:rPr>
        <w:t>n</w:t>
      </w:r>
      <w:r w:rsidRPr="00E10C87">
        <w:rPr>
          <w:rFonts w:ascii="Arial" w:eastAsia="Arial" w:hAnsi="Arial" w:cs="Arial"/>
          <w:sz w:val="24"/>
          <w:szCs w:val="24"/>
        </w:rPr>
        <w:t>d,</w:t>
      </w:r>
      <w:r w:rsidRPr="00E10C87">
        <w:rPr>
          <w:rFonts w:ascii="Arial" w:eastAsia="Arial" w:hAnsi="Arial" w:cs="Arial"/>
          <w:spacing w:val="2"/>
          <w:sz w:val="24"/>
          <w:szCs w:val="24"/>
        </w:rPr>
        <w:t xml:space="preserve"> </w:t>
      </w:r>
      <w:r w:rsidR="00E13104" w:rsidRPr="00E10C87">
        <w:rPr>
          <w:rFonts w:ascii="Arial" w:eastAsia="Arial" w:hAnsi="Arial" w:cs="Arial"/>
          <w:spacing w:val="-3"/>
          <w:sz w:val="24"/>
          <w:szCs w:val="24"/>
        </w:rPr>
        <w:t>if</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he</w:t>
      </w:r>
      <w:r w:rsidR="00D132E3" w:rsidRPr="00E10C87">
        <w:rPr>
          <w:rFonts w:ascii="Arial" w:eastAsia="Arial" w:hAnsi="Arial" w:cs="Arial"/>
          <w:sz w:val="24"/>
          <w:szCs w:val="24"/>
        </w:rPr>
        <w:t xml:space="preserve"> </w:t>
      </w:r>
      <w:r w:rsidRPr="00E10C87">
        <w:rPr>
          <w:rFonts w:ascii="Arial" w:eastAsia="Arial" w:hAnsi="Arial" w:cs="Arial"/>
          <w:sz w:val="24"/>
          <w:szCs w:val="24"/>
        </w:rPr>
        <w:t>acti</w:t>
      </w:r>
      <w:r w:rsidRPr="00E10C87">
        <w:rPr>
          <w:rFonts w:ascii="Arial" w:eastAsia="Arial" w:hAnsi="Arial" w:cs="Arial"/>
          <w:spacing w:val="-3"/>
          <w:sz w:val="24"/>
          <w:szCs w:val="24"/>
        </w:rPr>
        <w:t>v</w:t>
      </w:r>
      <w:r w:rsidRPr="00E10C87">
        <w:rPr>
          <w:rFonts w:ascii="Arial" w:eastAsia="Arial" w:hAnsi="Arial" w:cs="Arial"/>
          <w:spacing w:val="-1"/>
          <w:sz w:val="24"/>
          <w:szCs w:val="24"/>
        </w:rPr>
        <w:t>i</w:t>
      </w:r>
      <w:r w:rsidRPr="00E10C87">
        <w:rPr>
          <w:rFonts w:ascii="Arial" w:eastAsia="Arial" w:hAnsi="Arial" w:cs="Arial"/>
          <w:spacing w:val="1"/>
          <w:sz w:val="24"/>
          <w:szCs w:val="24"/>
        </w:rPr>
        <w:t>t</w:t>
      </w:r>
      <w:r w:rsidRPr="00E10C87">
        <w:rPr>
          <w:rFonts w:ascii="Arial" w:eastAsia="Arial" w:hAnsi="Arial" w:cs="Arial"/>
          <w:sz w:val="24"/>
          <w:szCs w:val="24"/>
        </w:rPr>
        <w:t>y</w:t>
      </w:r>
      <w:r w:rsidRPr="00E10C87">
        <w:rPr>
          <w:rFonts w:ascii="Arial" w:eastAsia="Arial" w:hAnsi="Arial" w:cs="Arial"/>
          <w:spacing w:val="1"/>
          <w:sz w:val="24"/>
          <w:szCs w:val="24"/>
        </w:rPr>
        <w:t xml:space="preserve"> </w:t>
      </w:r>
      <w:r w:rsidRPr="00E10C87">
        <w:rPr>
          <w:rFonts w:ascii="Arial" w:eastAsia="Arial" w:hAnsi="Arial" w:cs="Arial"/>
          <w:spacing w:val="-3"/>
          <w:sz w:val="24"/>
          <w:szCs w:val="24"/>
        </w:rPr>
        <w:t>w</w:t>
      </w:r>
      <w:r w:rsidRPr="00E10C87">
        <w:rPr>
          <w:rFonts w:ascii="Arial" w:eastAsia="Arial" w:hAnsi="Arial" w:cs="Arial"/>
          <w:sz w:val="24"/>
          <w:szCs w:val="24"/>
        </w:rPr>
        <w:t>as an</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i</w:t>
      </w:r>
      <w:r w:rsidRPr="00E10C87">
        <w:rPr>
          <w:rFonts w:ascii="Arial" w:eastAsia="Arial" w:hAnsi="Arial" w:cs="Arial"/>
          <w:spacing w:val="1"/>
          <w:sz w:val="24"/>
          <w:szCs w:val="24"/>
        </w:rPr>
        <w:t>r</w:t>
      </w:r>
      <w:r w:rsidRPr="00E10C87">
        <w:rPr>
          <w:rFonts w:ascii="Arial" w:eastAsia="Arial" w:hAnsi="Arial" w:cs="Arial"/>
          <w:spacing w:val="2"/>
          <w:sz w:val="24"/>
          <w:szCs w:val="24"/>
        </w:rPr>
        <w:t>r</w:t>
      </w:r>
      <w:r w:rsidRPr="00E10C87">
        <w:rPr>
          <w:rFonts w:ascii="Arial" w:eastAsia="Arial" w:hAnsi="Arial" w:cs="Arial"/>
          <w:spacing w:val="-3"/>
          <w:sz w:val="24"/>
          <w:szCs w:val="24"/>
        </w:rPr>
        <w:t>e</w:t>
      </w:r>
      <w:r w:rsidRPr="00E10C87">
        <w:rPr>
          <w:rFonts w:ascii="Arial" w:eastAsia="Arial" w:hAnsi="Arial" w:cs="Arial"/>
          <w:spacing w:val="1"/>
          <w:sz w:val="24"/>
          <w:szCs w:val="24"/>
        </w:rPr>
        <w:t>f</w:t>
      </w:r>
      <w:r w:rsidRPr="00E10C87">
        <w:rPr>
          <w:rFonts w:ascii="Arial" w:eastAsia="Arial" w:hAnsi="Arial" w:cs="Arial"/>
          <w:sz w:val="24"/>
          <w:szCs w:val="24"/>
        </w:rPr>
        <w:t>utab</w:t>
      </w:r>
      <w:r w:rsidRPr="00E10C87">
        <w:rPr>
          <w:rFonts w:ascii="Arial" w:eastAsia="Arial" w:hAnsi="Arial" w:cs="Arial"/>
          <w:spacing w:val="-4"/>
          <w:sz w:val="24"/>
          <w:szCs w:val="24"/>
        </w:rPr>
        <w:t>l</w:t>
      </w:r>
      <w:r w:rsidRPr="00E10C87">
        <w:rPr>
          <w:rFonts w:ascii="Arial" w:eastAsia="Arial" w:hAnsi="Arial" w:cs="Arial"/>
          <w:sz w:val="24"/>
          <w:szCs w:val="24"/>
        </w:rPr>
        <w:t>y</w:t>
      </w:r>
      <w:r w:rsidRPr="00E10C87">
        <w:rPr>
          <w:rFonts w:ascii="Arial" w:eastAsia="Arial" w:hAnsi="Arial" w:cs="Arial"/>
          <w:spacing w:val="-1"/>
          <w:sz w:val="24"/>
          <w:szCs w:val="24"/>
        </w:rPr>
        <w:t xml:space="preserve"> </w:t>
      </w:r>
      <w:proofErr w:type="spellStart"/>
      <w:r w:rsidRPr="00E10C87">
        <w:rPr>
          <w:rFonts w:ascii="Arial" w:eastAsia="Arial" w:hAnsi="Arial" w:cs="Arial"/>
          <w:sz w:val="24"/>
          <w:szCs w:val="24"/>
        </w:rPr>
        <w:t>a</w:t>
      </w:r>
      <w:r w:rsidRPr="00E10C87">
        <w:rPr>
          <w:rFonts w:ascii="Arial" w:eastAsia="Arial" w:hAnsi="Arial" w:cs="Arial"/>
          <w:spacing w:val="-1"/>
          <w:sz w:val="24"/>
          <w:szCs w:val="24"/>
        </w:rPr>
        <w:t>u</w:t>
      </w:r>
      <w:r w:rsidRPr="00E10C87">
        <w:rPr>
          <w:rFonts w:ascii="Arial" w:eastAsia="Arial" w:hAnsi="Arial" w:cs="Arial"/>
          <w:spacing w:val="1"/>
          <w:sz w:val="24"/>
          <w:szCs w:val="24"/>
        </w:rPr>
        <w:t>t</w:t>
      </w:r>
      <w:r w:rsidRPr="00E10C87">
        <w:rPr>
          <w:rFonts w:ascii="Arial" w:eastAsia="Arial" w:hAnsi="Arial" w:cs="Arial"/>
          <w:sz w:val="24"/>
          <w:szCs w:val="24"/>
        </w:rPr>
        <w:t>h</w:t>
      </w:r>
      <w:r w:rsidRPr="00E10C87">
        <w:rPr>
          <w:rFonts w:ascii="Arial" w:eastAsia="Arial" w:hAnsi="Arial" w:cs="Arial"/>
          <w:spacing w:val="-1"/>
          <w:sz w:val="24"/>
          <w:szCs w:val="24"/>
        </w:rPr>
        <w:t>o</w:t>
      </w:r>
      <w:r w:rsidRPr="00E10C87">
        <w:rPr>
          <w:rFonts w:ascii="Arial" w:eastAsia="Arial" w:hAnsi="Arial" w:cs="Arial"/>
          <w:spacing w:val="1"/>
          <w:sz w:val="24"/>
          <w:szCs w:val="24"/>
        </w:rPr>
        <w:t>r</w:t>
      </w:r>
      <w:r w:rsidRPr="00E10C87">
        <w:rPr>
          <w:rFonts w:ascii="Arial" w:eastAsia="Arial" w:hAnsi="Arial" w:cs="Arial"/>
          <w:spacing w:val="-1"/>
          <w:sz w:val="24"/>
          <w:szCs w:val="24"/>
        </w:rPr>
        <w:t>i</w:t>
      </w:r>
      <w:r w:rsidRPr="00E10C87">
        <w:rPr>
          <w:rFonts w:ascii="Arial" w:eastAsia="Arial" w:hAnsi="Arial" w:cs="Arial"/>
          <w:sz w:val="24"/>
          <w:szCs w:val="24"/>
        </w:rPr>
        <w:t>sed</w:t>
      </w:r>
      <w:proofErr w:type="spellEnd"/>
      <w:r w:rsidRPr="00E10C87">
        <w:rPr>
          <w:rFonts w:ascii="Arial" w:eastAsia="Arial" w:hAnsi="Arial" w:cs="Arial"/>
          <w:spacing w:val="1"/>
          <w:sz w:val="24"/>
          <w:szCs w:val="24"/>
        </w:rPr>
        <w:t xml:space="preserve"> </w:t>
      </w:r>
      <w:r w:rsidRPr="00E10C87">
        <w:rPr>
          <w:rFonts w:ascii="Arial" w:eastAsia="Arial" w:hAnsi="Arial" w:cs="Arial"/>
          <w:sz w:val="24"/>
          <w:szCs w:val="24"/>
        </w:rPr>
        <w:t>a</w:t>
      </w:r>
      <w:r w:rsidRPr="00E10C87">
        <w:rPr>
          <w:rFonts w:ascii="Arial" w:eastAsia="Arial" w:hAnsi="Arial" w:cs="Arial"/>
          <w:spacing w:val="-3"/>
          <w:sz w:val="24"/>
          <w:szCs w:val="24"/>
        </w:rPr>
        <w:t>c</w:t>
      </w:r>
      <w:r w:rsidRPr="00E10C87">
        <w:rPr>
          <w:rFonts w:ascii="Arial" w:eastAsia="Arial" w:hAnsi="Arial" w:cs="Arial"/>
          <w:spacing w:val="1"/>
          <w:sz w:val="24"/>
          <w:szCs w:val="24"/>
        </w:rPr>
        <w:t>t</w:t>
      </w:r>
      <w:r w:rsidRPr="00E10C87">
        <w:rPr>
          <w:rFonts w:ascii="Arial" w:eastAsia="Arial" w:hAnsi="Arial" w:cs="Arial"/>
          <w:spacing w:val="-1"/>
          <w:sz w:val="24"/>
          <w:szCs w:val="24"/>
        </w:rPr>
        <w:t>i</w:t>
      </w:r>
      <w:r w:rsidRPr="00E10C87">
        <w:rPr>
          <w:rFonts w:ascii="Arial" w:eastAsia="Arial" w:hAnsi="Arial" w:cs="Arial"/>
          <w:spacing w:val="-2"/>
          <w:sz w:val="24"/>
          <w:szCs w:val="24"/>
        </w:rPr>
        <w:t>v</w:t>
      </w:r>
      <w:r w:rsidRPr="00E10C87">
        <w:rPr>
          <w:rFonts w:ascii="Arial" w:eastAsia="Arial" w:hAnsi="Arial" w:cs="Arial"/>
          <w:spacing w:val="-1"/>
          <w:sz w:val="24"/>
          <w:szCs w:val="24"/>
        </w:rPr>
        <w:t>i</w:t>
      </w:r>
      <w:r w:rsidRPr="00E10C87">
        <w:rPr>
          <w:rFonts w:ascii="Arial" w:eastAsia="Arial" w:hAnsi="Arial" w:cs="Arial"/>
          <w:spacing w:val="1"/>
          <w:sz w:val="24"/>
          <w:szCs w:val="24"/>
        </w:rPr>
        <w:t>t</w:t>
      </w:r>
      <w:r w:rsidRPr="00E10C87">
        <w:rPr>
          <w:rFonts w:ascii="Arial" w:eastAsia="Arial" w:hAnsi="Arial" w:cs="Arial"/>
          <w:spacing w:val="-2"/>
          <w:sz w:val="24"/>
          <w:szCs w:val="24"/>
        </w:rPr>
        <w:t>y</w:t>
      </w:r>
      <w:r w:rsidRPr="00E10C87">
        <w:rPr>
          <w:rFonts w:ascii="Arial" w:eastAsia="Arial" w:hAnsi="Arial" w:cs="Arial"/>
          <w:sz w:val="24"/>
          <w:szCs w:val="24"/>
        </w:rPr>
        <w:t>,</w:t>
      </w:r>
      <w:r w:rsidRPr="00E10C87">
        <w:rPr>
          <w:rFonts w:ascii="Arial" w:eastAsia="Arial" w:hAnsi="Arial" w:cs="Arial"/>
          <w:spacing w:val="2"/>
          <w:sz w:val="24"/>
          <w:szCs w:val="24"/>
        </w:rPr>
        <w:t xml:space="preserve"> </w:t>
      </w:r>
      <w:proofErr w:type="spellStart"/>
      <w:r w:rsidRPr="00E10C87">
        <w:rPr>
          <w:rFonts w:ascii="Arial" w:eastAsia="Arial" w:hAnsi="Arial" w:cs="Arial"/>
          <w:spacing w:val="-1"/>
          <w:sz w:val="24"/>
          <w:szCs w:val="24"/>
        </w:rPr>
        <w:t>i</w:t>
      </w:r>
      <w:r w:rsidR="00CB4DE4">
        <w:rPr>
          <w:rFonts w:ascii="Arial" w:eastAsia="Arial" w:hAnsi="Arial" w:cs="Arial"/>
          <w:spacing w:val="-1"/>
          <w:sz w:val="24"/>
          <w:szCs w:val="24"/>
        </w:rPr>
        <w:t>e</w:t>
      </w:r>
      <w:proofErr w:type="spellEnd"/>
      <w:r w:rsidRPr="00E10C87">
        <w:rPr>
          <w:rFonts w:ascii="Arial" w:eastAsia="Arial" w:hAnsi="Arial" w:cs="Arial"/>
          <w:spacing w:val="4"/>
          <w:sz w:val="24"/>
          <w:szCs w:val="24"/>
        </w:rPr>
        <w:t xml:space="preserve"> </w:t>
      </w:r>
      <w:r w:rsidRPr="00E10C87">
        <w:rPr>
          <w:rFonts w:ascii="Arial" w:eastAsia="Arial" w:hAnsi="Arial" w:cs="Arial"/>
          <w:sz w:val="24"/>
          <w:szCs w:val="24"/>
        </w:rPr>
        <w:t>on</w:t>
      </w:r>
      <w:r w:rsidRPr="00E10C87">
        <w:rPr>
          <w:rFonts w:ascii="Arial" w:eastAsia="Arial" w:hAnsi="Arial" w:cs="Arial"/>
          <w:spacing w:val="1"/>
          <w:sz w:val="24"/>
          <w:szCs w:val="24"/>
        </w:rPr>
        <w:t xml:space="preserve"> </w:t>
      </w:r>
      <w:r w:rsidRPr="00E10C87">
        <w:rPr>
          <w:rFonts w:ascii="Arial" w:eastAsia="Arial" w:hAnsi="Arial" w:cs="Arial"/>
          <w:sz w:val="24"/>
          <w:szCs w:val="24"/>
        </w:rPr>
        <w:t>d</w:t>
      </w:r>
      <w:r w:rsidRPr="00E10C87">
        <w:rPr>
          <w:rFonts w:ascii="Arial" w:eastAsia="Arial" w:hAnsi="Arial" w:cs="Arial"/>
          <w:spacing w:val="-1"/>
          <w:sz w:val="24"/>
          <w:szCs w:val="24"/>
        </w:rPr>
        <w:t>u</w:t>
      </w:r>
      <w:r w:rsidRPr="00E10C87">
        <w:rPr>
          <w:rFonts w:ascii="Arial" w:eastAsia="Arial" w:hAnsi="Arial" w:cs="Arial"/>
          <w:spacing w:val="1"/>
          <w:sz w:val="24"/>
          <w:szCs w:val="24"/>
        </w:rPr>
        <w:t>t</w:t>
      </w:r>
      <w:r w:rsidRPr="00E10C87">
        <w:rPr>
          <w:rFonts w:ascii="Arial" w:eastAsia="Arial" w:hAnsi="Arial" w:cs="Arial"/>
          <w:sz w:val="24"/>
          <w:szCs w:val="24"/>
        </w:rPr>
        <w:t>y</w:t>
      </w:r>
      <w:r w:rsidRPr="00E10C87">
        <w:rPr>
          <w:rFonts w:ascii="Arial" w:eastAsia="Arial" w:hAnsi="Arial" w:cs="Arial"/>
          <w:spacing w:val="-1"/>
          <w:sz w:val="24"/>
          <w:szCs w:val="24"/>
        </w:rPr>
        <w:t xml:space="preserve"> </w:t>
      </w:r>
      <w:r w:rsidRPr="00E10C87">
        <w:rPr>
          <w:rFonts w:ascii="Arial" w:eastAsia="Arial" w:hAnsi="Arial" w:cs="Arial"/>
          <w:sz w:val="24"/>
          <w:szCs w:val="24"/>
        </w:rPr>
        <w:t>a</w:t>
      </w:r>
      <w:r w:rsidRPr="00E10C87">
        <w:rPr>
          <w:rFonts w:ascii="Arial" w:eastAsia="Arial" w:hAnsi="Arial" w:cs="Arial"/>
          <w:spacing w:val="-3"/>
          <w:sz w:val="24"/>
          <w:szCs w:val="24"/>
        </w:rPr>
        <w:t>c</w:t>
      </w:r>
      <w:r w:rsidRPr="00E10C87">
        <w:rPr>
          <w:rFonts w:ascii="Arial" w:eastAsia="Arial" w:hAnsi="Arial" w:cs="Arial"/>
          <w:spacing w:val="1"/>
          <w:sz w:val="24"/>
          <w:szCs w:val="24"/>
        </w:rPr>
        <w:t>t</w:t>
      </w:r>
      <w:r w:rsidRPr="00E10C87">
        <w:rPr>
          <w:rFonts w:ascii="Arial" w:eastAsia="Arial" w:hAnsi="Arial" w:cs="Arial"/>
          <w:spacing w:val="-1"/>
          <w:sz w:val="24"/>
          <w:szCs w:val="24"/>
        </w:rPr>
        <w:t>i</w:t>
      </w:r>
      <w:r w:rsidRPr="00E10C87">
        <w:rPr>
          <w:rFonts w:ascii="Arial" w:eastAsia="Arial" w:hAnsi="Arial" w:cs="Arial"/>
          <w:spacing w:val="-2"/>
          <w:sz w:val="24"/>
          <w:szCs w:val="24"/>
        </w:rPr>
        <w:t>v</w:t>
      </w:r>
      <w:r w:rsidRPr="00E10C87">
        <w:rPr>
          <w:rFonts w:ascii="Arial" w:eastAsia="Arial" w:hAnsi="Arial" w:cs="Arial"/>
          <w:spacing w:val="-1"/>
          <w:sz w:val="24"/>
          <w:szCs w:val="24"/>
        </w:rPr>
        <w:t>i</w:t>
      </w:r>
      <w:r w:rsidRPr="00E10C87">
        <w:rPr>
          <w:rFonts w:ascii="Arial" w:eastAsia="Arial" w:hAnsi="Arial" w:cs="Arial"/>
          <w:spacing w:val="1"/>
          <w:sz w:val="24"/>
          <w:szCs w:val="24"/>
        </w:rPr>
        <w:t>t</w:t>
      </w:r>
      <w:r w:rsidRPr="00E10C87">
        <w:rPr>
          <w:rFonts w:ascii="Arial" w:eastAsia="Arial" w:hAnsi="Arial" w:cs="Arial"/>
          <w:spacing w:val="-2"/>
          <w:sz w:val="24"/>
          <w:szCs w:val="24"/>
        </w:rPr>
        <w:t>y</w:t>
      </w:r>
      <w:r w:rsidRPr="00E10C87">
        <w:rPr>
          <w:rFonts w:ascii="Arial" w:eastAsia="Arial" w:hAnsi="Arial" w:cs="Arial"/>
          <w:sz w:val="24"/>
          <w:szCs w:val="24"/>
        </w:rPr>
        <w:t>,</w:t>
      </w:r>
      <w:r w:rsidRPr="00E10C87">
        <w:rPr>
          <w:rFonts w:ascii="Arial" w:eastAsia="Arial" w:hAnsi="Arial" w:cs="Arial"/>
          <w:spacing w:val="2"/>
          <w:sz w:val="24"/>
          <w:szCs w:val="24"/>
        </w:rPr>
        <w:t xml:space="preserve"> </w:t>
      </w:r>
      <w:r w:rsidRPr="00E10C87">
        <w:rPr>
          <w:rFonts w:ascii="Arial" w:eastAsia="Arial" w:hAnsi="Arial" w:cs="Arial"/>
          <w:sz w:val="24"/>
          <w:szCs w:val="24"/>
        </w:rPr>
        <w:t>ch</w:t>
      </w:r>
      <w:r w:rsidRPr="00E10C87">
        <w:rPr>
          <w:rFonts w:ascii="Arial" w:eastAsia="Arial" w:hAnsi="Arial" w:cs="Arial"/>
          <w:spacing w:val="-1"/>
          <w:sz w:val="24"/>
          <w:szCs w:val="24"/>
        </w:rPr>
        <w:t>a</w:t>
      </w:r>
      <w:r w:rsidRPr="00E10C87">
        <w:rPr>
          <w:rFonts w:ascii="Arial" w:eastAsia="Arial" w:hAnsi="Arial" w:cs="Arial"/>
          <w:spacing w:val="1"/>
          <w:sz w:val="24"/>
          <w:szCs w:val="24"/>
        </w:rPr>
        <w:t>r</w:t>
      </w:r>
      <w:r w:rsidRPr="00E10C87">
        <w:rPr>
          <w:rFonts w:ascii="Arial" w:eastAsia="Arial" w:hAnsi="Arial" w:cs="Arial"/>
          <w:spacing w:val="2"/>
          <w:sz w:val="24"/>
          <w:szCs w:val="24"/>
        </w:rPr>
        <w:t>g</w:t>
      </w:r>
      <w:r w:rsidRPr="00E10C87">
        <w:rPr>
          <w:rFonts w:ascii="Arial" w:eastAsia="Arial" w:hAnsi="Arial" w:cs="Arial"/>
          <w:spacing w:val="-3"/>
          <w:sz w:val="24"/>
          <w:szCs w:val="24"/>
        </w:rPr>
        <w:t>e</w:t>
      </w:r>
      <w:r w:rsidRPr="00E10C87">
        <w:rPr>
          <w:rFonts w:ascii="Arial" w:eastAsia="Arial" w:hAnsi="Arial" w:cs="Arial"/>
          <w:sz w:val="24"/>
          <w:szCs w:val="24"/>
        </w:rPr>
        <w:t>s</w:t>
      </w:r>
      <w:r w:rsidRPr="00E10C87">
        <w:rPr>
          <w:rFonts w:ascii="Arial" w:eastAsia="Arial" w:hAnsi="Arial" w:cs="Arial"/>
          <w:spacing w:val="-1"/>
          <w:sz w:val="24"/>
          <w:szCs w:val="24"/>
        </w:rPr>
        <w:t xml:space="preserve"> f</w:t>
      </w:r>
      <w:r w:rsidRPr="00E10C87">
        <w:rPr>
          <w:rFonts w:ascii="Arial" w:eastAsia="Arial" w:hAnsi="Arial" w:cs="Arial"/>
          <w:sz w:val="24"/>
          <w:szCs w:val="24"/>
        </w:rPr>
        <w:t xml:space="preserve">or </w:t>
      </w:r>
      <w:r w:rsidRPr="00E10C87">
        <w:rPr>
          <w:rFonts w:ascii="Arial" w:eastAsia="Arial" w:hAnsi="Arial" w:cs="Arial"/>
          <w:spacing w:val="1"/>
          <w:sz w:val="24"/>
          <w:szCs w:val="24"/>
        </w:rPr>
        <w:t>m</w:t>
      </w:r>
      <w:r w:rsidRPr="00E10C87">
        <w:rPr>
          <w:rFonts w:ascii="Arial" w:eastAsia="Arial" w:hAnsi="Arial" w:cs="Arial"/>
          <w:sz w:val="24"/>
          <w:szCs w:val="24"/>
        </w:rPr>
        <w:t>e</w:t>
      </w:r>
      <w:r w:rsidRPr="00E10C87">
        <w:rPr>
          <w:rFonts w:ascii="Arial" w:eastAsia="Arial" w:hAnsi="Arial" w:cs="Arial"/>
          <w:spacing w:val="-1"/>
          <w:sz w:val="24"/>
          <w:szCs w:val="24"/>
        </w:rPr>
        <w:t>di</w:t>
      </w:r>
      <w:r w:rsidRPr="00E10C87">
        <w:rPr>
          <w:rFonts w:ascii="Arial" w:eastAsia="Arial" w:hAnsi="Arial" w:cs="Arial"/>
          <w:sz w:val="24"/>
          <w:szCs w:val="24"/>
        </w:rPr>
        <w:t xml:space="preserve">cal </w:t>
      </w:r>
      <w:r w:rsidRPr="00E10C87">
        <w:rPr>
          <w:rFonts w:ascii="Arial" w:eastAsia="Arial" w:hAnsi="Arial" w:cs="Arial"/>
          <w:spacing w:val="-1"/>
          <w:sz w:val="24"/>
          <w:szCs w:val="24"/>
        </w:rPr>
        <w:t>t</w:t>
      </w:r>
      <w:r w:rsidRPr="00E10C87">
        <w:rPr>
          <w:rFonts w:ascii="Arial" w:eastAsia="Arial" w:hAnsi="Arial" w:cs="Arial"/>
          <w:spacing w:val="1"/>
          <w:sz w:val="24"/>
          <w:szCs w:val="24"/>
        </w:rPr>
        <w:t>r</w:t>
      </w:r>
      <w:r w:rsidRPr="00E10C87">
        <w:rPr>
          <w:rFonts w:ascii="Arial" w:eastAsia="Arial" w:hAnsi="Arial" w:cs="Arial"/>
          <w:sz w:val="24"/>
          <w:szCs w:val="24"/>
        </w:rPr>
        <w:t>e</w:t>
      </w:r>
      <w:r w:rsidRPr="00E10C87">
        <w:rPr>
          <w:rFonts w:ascii="Arial" w:eastAsia="Arial" w:hAnsi="Arial" w:cs="Arial"/>
          <w:spacing w:val="-1"/>
          <w:sz w:val="24"/>
          <w:szCs w:val="24"/>
        </w:rPr>
        <w:t>at</w:t>
      </w:r>
      <w:r w:rsidRPr="00E10C87">
        <w:rPr>
          <w:rFonts w:ascii="Arial" w:eastAsia="Arial" w:hAnsi="Arial" w:cs="Arial"/>
          <w:spacing w:val="1"/>
          <w:sz w:val="24"/>
          <w:szCs w:val="24"/>
        </w:rPr>
        <w:t>m</w:t>
      </w:r>
      <w:r w:rsidRPr="00E10C87">
        <w:rPr>
          <w:rFonts w:ascii="Arial" w:eastAsia="Arial" w:hAnsi="Arial" w:cs="Arial"/>
          <w:sz w:val="24"/>
          <w:szCs w:val="24"/>
        </w:rPr>
        <w:t>e</w:t>
      </w:r>
      <w:r w:rsidRPr="00E10C87">
        <w:rPr>
          <w:rFonts w:ascii="Arial" w:eastAsia="Arial" w:hAnsi="Arial" w:cs="Arial"/>
          <w:spacing w:val="-1"/>
          <w:sz w:val="24"/>
          <w:szCs w:val="24"/>
        </w:rPr>
        <w:t>n</w:t>
      </w:r>
      <w:r w:rsidRPr="00E10C87">
        <w:rPr>
          <w:rFonts w:ascii="Arial" w:eastAsia="Arial" w:hAnsi="Arial" w:cs="Arial"/>
          <w:sz w:val="24"/>
          <w:szCs w:val="24"/>
        </w:rPr>
        <w:t>t or</w:t>
      </w:r>
      <w:r w:rsidRPr="00E10C87">
        <w:rPr>
          <w:rFonts w:ascii="Arial" w:eastAsia="Arial" w:hAnsi="Arial" w:cs="Arial"/>
          <w:spacing w:val="2"/>
          <w:sz w:val="24"/>
          <w:szCs w:val="24"/>
        </w:rPr>
        <w:t xml:space="preserve"> </w:t>
      </w:r>
      <w:r w:rsidRPr="00E10C87">
        <w:rPr>
          <w:rFonts w:ascii="Arial" w:eastAsia="Arial" w:hAnsi="Arial" w:cs="Arial"/>
          <w:spacing w:val="-2"/>
          <w:sz w:val="24"/>
          <w:szCs w:val="24"/>
        </w:rPr>
        <w:t>r</w:t>
      </w:r>
      <w:r w:rsidRPr="00E10C87">
        <w:rPr>
          <w:rFonts w:ascii="Arial" w:eastAsia="Arial" w:hAnsi="Arial" w:cs="Arial"/>
          <w:sz w:val="24"/>
          <w:szCs w:val="24"/>
        </w:rPr>
        <w:t>esc</w:t>
      </w:r>
      <w:r w:rsidRPr="00E10C87">
        <w:rPr>
          <w:rFonts w:ascii="Arial" w:eastAsia="Arial" w:hAnsi="Arial" w:cs="Arial"/>
          <w:spacing w:val="-1"/>
          <w:sz w:val="24"/>
          <w:szCs w:val="24"/>
        </w:rPr>
        <w:t>u</w:t>
      </w:r>
      <w:r w:rsidRPr="00E10C87">
        <w:rPr>
          <w:rFonts w:ascii="Arial" w:eastAsia="Arial" w:hAnsi="Arial" w:cs="Arial"/>
          <w:sz w:val="24"/>
          <w:szCs w:val="24"/>
        </w:rPr>
        <w:t>e</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m</w:t>
      </w:r>
      <w:r w:rsidRPr="00E10C87">
        <w:rPr>
          <w:rFonts w:ascii="Arial" w:eastAsia="Arial" w:hAnsi="Arial" w:cs="Arial"/>
          <w:sz w:val="24"/>
          <w:szCs w:val="24"/>
        </w:rPr>
        <w:t>ay</w:t>
      </w:r>
      <w:r w:rsidRPr="00E10C87">
        <w:rPr>
          <w:rFonts w:ascii="Arial" w:eastAsia="Arial" w:hAnsi="Arial" w:cs="Arial"/>
          <w:spacing w:val="-2"/>
          <w:sz w:val="24"/>
          <w:szCs w:val="24"/>
        </w:rPr>
        <w:t xml:space="preserve"> </w:t>
      </w:r>
      <w:r w:rsidRPr="00E10C87">
        <w:rPr>
          <w:rFonts w:ascii="Arial" w:eastAsia="Arial" w:hAnsi="Arial" w:cs="Arial"/>
          <w:sz w:val="24"/>
          <w:szCs w:val="24"/>
        </w:rPr>
        <w:t>be</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r</w:t>
      </w:r>
      <w:r w:rsidRPr="00E10C87">
        <w:rPr>
          <w:rFonts w:ascii="Arial" w:eastAsia="Arial" w:hAnsi="Arial" w:cs="Arial"/>
          <w:spacing w:val="-3"/>
          <w:sz w:val="24"/>
          <w:szCs w:val="24"/>
        </w:rPr>
        <w:t>e</w:t>
      </w:r>
      <w:r w:rsidRPr="00E10C87">
        <w:rPr>
          <w:rFonts w:ascii="Arial" w:eastAsia="Arial" w:hAnsi="Arial" w:cs="Arial"/>
          <w:spacing w:val="3"/>
          <w:sz w:val="24"/>
          <w:szCs w:val="24"/>
        </w:rPr>
        <w:t>f</w:t>
      </w:r>
      <w:r w:rsidRPr="00E10C87">
        <w:rPr>
          <w:rFonts w:ascii="Arial" w:eastAsia="Arial" w:hAnsi="Arial" w:cs="Arial"/>
          <w:sz w:val="24"/>
          <w:szCs w:val="24"/>
        </w:rPr>
        <w:t>u</w:t>
      </w:r>
      <w:r w:rsidRPr="00E10C87">
        <w:rPr>
          <w:rFonts w:ascii="Arial" w:eastAsia="Arial" w:hAnsi="Arial" w:cs="Arial"/>
          <w:spacing w:val="-1"/>
          <w:sz w:val="24"/>
          <w:szCs w:val="24"/>
        </w:rPr>
        <w:t>n</w:t>
      </w:r>
      <w:r w:rsidRPr="00E10C87">
        <w:rPr>
          <w:rFonts w:ascii="Arial" w:eastAsia="Arial" w:hAnsi="Arial" w:cs="Arial"/>
          <w:spacing w:val="-3"/>
          <w:sz w:val="24"/>
          <w:szCs w:val="24"/>
        </w:rPr>
        <w:t>d</w:t>
      </w:r>
      <w:r w:rsidRPr="00E10C87">
        <w:rPr>
          <w:rFonts w:ascii="Arial" w:eastAsia="Arial" w:hAnsi="Arial" w:cs="Arial"/>
          <w:sz w:val="24"/>
          <w:szCs w:val="24"/>
        </w:rPr>
        <w:t>ed</w:t>
      </w:r>
      <w:r w:rsidRPr="00E10C87">
        <w:rPr>
          <w:rFonts w:ascii="Arial" w:eastAsia="Arial" w:hAnsi="Arial" w:cs="Arial"/>
          <w:spacing w:val="1"/>
          <w:sz w:val="24"/>
          <w:szCs w:val="24"/>
        </w:rPr>
        <w:t xml:space="preserve"> t</w:t>
      </w:r>
      <w:r w:rsidRPr="00E10C87">
        <w:rPr>
          <w:rFonts w:ascii="Arial" w:eastAsia="Arial" w:hAnsi="Arial" w:cs="Arial"/>
          <w:spacing w:val="-3"/>
          <w:sz w:val="24"/>
          <w:szCs w:val="24"/>
        </w:rPr>
        <w:t>h</w:t>
      </w:r>
      <w:r w:rsidRPr="00E10C87">
        <w:rPr>
          <w:rFonts w:ascii="Arial" w:eastAsia="Arial" w:hAnsi="Arial" w:cs="Arial"/>
          <w:spacing w:val="1"/>
          <w:sz w:val="24"/>
          <w:szCs w:val="24"/>
        </w:rPr>
        <w:t>r</w:t>
      </w:r>
      <w:r w:rsidRPr="00E10C87">
        <w:rPr>
          <w:rFonts w:ascii="Arial" w:eastAsia="Arial" w:hAnsi="Arial" w:cs="Arial"/>
          <w:sz w:val="24"/>
          <w:szCs w:val="24"/>
        </w:rPr>
        <w:t>o</w:t>
      </w:r>
      <w:r w:rsidRPr="00E10C87">
        <w:rPr>
          <w:rFonts w:ascii="Arial" w:eastAsia="Arial" w:hAnsi="Arial" w:cs="Arial"/>
          <w:spacing w:val="-3"/>
          <w:sz w:val="24"/>
          <w:szCs w:val="24"/>
        </w:rPr>
        <w:t>u</w:t>
      </w:r>
      <w:r w:rsidRPr="00E10C87">
        <w:rPr>
          <w:rFonts w:ascii="Arial" w:eastAsia="Arial" w:hAnsi="Arial" w:cs="Arial"/>
          <w:spacing w:val="2"/>
          <w:sz w:val="24"/>
          <w:szCs w:val="24"/>
        </w:rPr>
        <w:t>g</w:t>
      </w:r>
      <w:r w:rsidRPr="00E10C87">
        <w:rPr>
          <w:rFonts w:ascii="Arial" w:eastAsia="Arial" w:hAnsi="Arial" w:cs="Arial"/>
          <w:sz w:val="24"/>
          <w:szCs w:val="24"/>
        </w:rPr>
        <w:t>h</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1"/>
          <w:sz w:val="24"/>
          <w:szCs w:val="24"/>
        </w:rPr>
        <w:t xml:space="preserve"> </w:t>
      </w:r>
      <w:r w:rsidRPr="00E10C87">
        <w:rPr>
          <w:rFonts w:ascii="Arial" w:eastAsia="Arial" w:hAnsi="Arial" w:cs="Arial"/>
          <w:sz w:val="24"/>
          <w:szCs w:val="24"/>
        </w:rPr>
        <w:t>u</w:t>
      </w:r>
      <w:r w:rsidRPr="00E10C87">
        <w:rPr>
          <w:rFonts w:ascii="Arial" w:eastAsia="Arial" w:hAnsi="Arial" w:cs="Arial"/>
          <w:spacing w:val="-1"/>
          <w:sz w:val="24"/>
          <w:szCs w:val="24"/>
        </w:rPr>
        <w:t>ni</w:t>
      </w:r>
      <w:r w:rsidRPr="00E10C87">
        <w:rPr>
          <w:rFonts w:ascii="Arial" w:eastAsia="Arial" w:hAnsi="Arial" w:cs="Arial"/>
          <w:sz w:val="24"/>
          <w:szCs w:val="24"/>
        </w:rPr>
        <w:t xml:space="preserve">t </w:t>
      </w:r>
      <w:r w:rsidRPr="00E10C87">
        <w:rPr>
          <w:rFonts w:ascii="Arial" w:eastAsia="Arial" w:hAnsi="Arial" w:cs="Arial"/>
          <w:spacing w:val="-1"/>
          <w:sz w:val="24"/>
          <w:szCs w:val="24"/>
        </w:rPr>
        <w:t>RAO</w:t>
      </w:r>
      <w:r w:rsidRPr="00E10C87">
        <w:rPr>
          <w:rFonts w:ascii="Arial" w:eastAsia="Arial" w:hAnsi="Arial" w:cs="Arial"/>
          <w:sz w:val="24"/>
          <w:szCs w:val="24"/>
        </w:rPr>
        <w:t>.</w:t>
      </w:r>
    </w:p>
    <w:p w14:paraId="2EE47BCB" w14:textId="77777777" w:rsidR="00E10C87" w:rsidRDefault="00E10C87" w:rsidP="00E10C87">
      <w:pPr>
        <w:pStyle w:val="ListParagraph"/>
        <w:tabs>
          <w:tab w:val="left" w:pos="567"/>
        </w:tabs>
        <w:spacing w:after="240"/>
        <w:ind w:left="0"/>
        <w:rPr>
          <w:rFonts w:ascii="Arial" w:eastAsia="Arial" w:hAnsi="Arial" w:cs="Arial"/>
          <w:sz w:val="24"/>
          <w:szCs w:val="24"/>
        </w:rPr>
      </w:pPr>
    </w:p>
    <w:p w14:paraId="0E6DE66D" w14:textId="77777777" w:rsidR="00E10C87" w:rsidRDefault="00E61376" w:rsidP="000C2BA8">
      <w:pPr>
        <w:pStyle w:val="ListParagraph"/>
        <w:numPr>
          <w:ilvl w:val="0"/>
          <w:numId w:val="20"/>
        </w:numPr>
        <w:tabs>
          <w:tab w:val="left" w:pos="567"/>
        </w:tabs>
        <w:spacing w:after="240"/>
        <w:ind w:left="0" w:firstLine="0"/>
        <w:rPr>
          <w:rFonts w:ascii="Arial" w:eastAsia="Arial" w:hAnsi="Arial" w:cs="Arial"/>
          <w:sz w:val="24"/>
          <w:szCs w:val="24"/>
        </w:rPr>
      </w:pPr>
      <w:r w:rsidRPr="00E10C87">
        <w:rPr>
          <w:rFonts w:ascii="Arial" w:eastAsia="Arial" w:hAnsi="Arial" w:cs="Arial"/>
          <w:b/>
          <w:spacing w:val="-1"/>
          <w:sz w:val="24"/>
          <w:szCs w:val="24"/>
        </w:rPr>
        <w:t>P</w:t>
      </w:r>
      <w:r w:rsidRPr="00E10C87">
        <w:rPr>
          <w:rFonts w:ascii="Arial" w:eastAsia="Arial" w:hAnsi="Arial" w:cs="Arial"/>
          <w:b/>
          <w:sz w:val="24"/>
          <w:szCs w:val="24"/>
        </w:rPr>
        <w:t>ers</w:t>
      </w:r>
      <w:r w:rsidRPr="00E10C87">
        <w:rPr>
          <w:rFonts w:ascii="Arial" w:eastAsia="Arial" w:hAnsi="Arial" w:cs="Arial"/>
          <w:b/>
          <w:spacing w:val="-1"/>
          <w:sz w:val="24"/>
          <w:szCs w:val="24"/>
        </w:rPr>
        <w:t>o</w:t>
      </w:r>
      <w:r w:rsidRPr="00E10C87">
        <w:rPr>
          <w:rFonts w:ascii="Arial" w:eastAsia="Arial" w:hAnsi="Arial" w:cs="Arial"/>
          <w:b/>
          <w:sz w:val="24"/>
          <w:szCs w:val="24"/>
        </w:rPr>
        <w:t>n</w:t>
      </w:r>
      <w:r w:rsidRPr="00E10C87">
        <w:rPr>
          <w:rFonts w:ascii="Arial" w:eastAsia="Arial" w:hAnsi="Arial" w:cs="Arial"/>
          <w:b/>
          <w:spacing w:val="-1"/>
          <w:sz w:val="24"/>
          <w:szCs w:val="24"/>
        </w:rPr>
        <w:t>a</w:t>
      </w:r>
      <w:r w:rsidRPr="00E10C87">
        <w:rPr>
          <w:rFonts w:ascii="Arial" w:eastAsia="Arial" w:hAnsi="Arial" w:cs="Arial"/>
          <w:b/>
          <w:sz w:val="24"/>
          <w:szCs w:val="24"/>
        </w:rPr>
        <w:t xml:space="preserve">l </w:t>
      </w:r>
      <w:r w:rsidRPr="00E10C87">
        <w:rPr>
          <w:rFonts w:ascii="Arial" w:eastAsia="Arial" w:hAnsi="Arial" w:cs="Arial"/>
          <w:b/>
          <w:spacing w:val="1"/>
          <w:sz w:val="24"/>
          <w:szCs w:val="24"/>
        </w:rPr>
        <w:t>I</w:t>
      </w:r>
      <w:r w:rsidRPr="00E10C87">
        <w:rPr>
          <w:rFonts w:ascii="Arial" w:eastAsia="Arial" w:hAnsi="Arial" w:cs="Arial"/>
          <w:b/>
          <w:sz w:val="24"/>
          <w:szCs w:val="24"/>
        </w:rPr>
        <w:t>n</w:t>
      </w:r>
      <w:r w:rsidRPr="00E10C87">
        <w:rPr>
          <w:rFonts w:ascii="Arial" w:eastAsia="Arial" w:hAnsi="Arial" w:cs="Arial"/>
          <w:b/>
          <w:spacing w:val="-1"/>
          <w:sz w:val="24"/>
          <w:szCs w:val="24"/>
        </w:rPr>
        <w:t>s</w:t>
      </w:r>
      <w:r w:rsidRPr="00E10C87">
        <w:rPr>
          <w:rFonts w:ascii="Arial" w:eastAsia="Arial" w:hAnsi="Arial" w:cs="Arial"/>
          <w:b/>
          <w:sz w:val="24"/>
          <w:szCs w:val="24"/>
        </w:rPr>
        <w:t>ura</w:t>
      </w:r>
      <w:r w:rsidRPr="00E10C87">
        <w:rPr>
          <w:rFonts w:ascii="Arial" w:eastAsia="Arial" w:hAnsi="Arial" w:cs="Arial"/>
          <w:b/>
          <w:spacing w:val="-1"/>
          <w:sz w:val="24"/>
          <w:szCs w:val="24"/>
        </w:rPr>
        <w:t>n</w:t>
      </w:r>
      <w:r w:rsidRPr="00E10C87">
        <w:rPr>
          <w:rFonts w:ascii="Arial" w:eastAsia="Arial" w:hAnsi="Arial" w:cs="Arial"/>
          <w:b/>
          <w:sz w:val="24"/>
          <w:szCs w:val="24"/>
        </w:rPr>
        <w:t>ce</w:t>
      </w:r>
      <w:r w:rsidRPr="00E10C87">
        <w:rPr>
          <w:rFonts w:ascii="Arial" w:eastAsia="Arial" w:hAnsi="Arial" w:cs="Arial"/>
          <w:b/>
          <w:spacing w:val="-2"/>
          <w:sz w:val="24"/>
          <w:szCs w:val="24"/>
        </w:rPr>
        <w:t xml:space="preserve"> </w:t>
      </w:r>
      <w:r w:rsidRPr="00E10C87">
        <w:rPr>
          <w:rFonts w:ascii="Arial" w:eastAsia="Arial" w:hAnsi="Arial" w:cs="Arial"/>
          <w:b/>
          <w:spacing w:val="-1"/>
          <w:sz w:val="24"/>
          <w:szCs w:val="24"/>
        </w:rPr>
        <w:t>C</w:t>
      </w:r>
      <w:r w:rsidRPr="00E10C87">
        <w:rPr>
          <w:rFonts w:ascii="Arial" w:eastAsia="Arial" w:hAnsi="Arial" w:cs="Arial"/>
          <w:b/>
          <w:spacing w:val="-3"/>
          <w:sz w:val="24"/>
          <w:szCs w:val="24"/>
        </w:rPr>
        <w:t>o</w:t>
      </w:r>
      <w:r w:rsidRPr="00E10C87">
        <w:rPr>
          <w:rFonts w:ascii="Arial" w:eastAsia="Arial" w:hAnsi="Arial" w:cs="Arial"/>
          <w:b/>
          <w:sz w:val="24"/>
          <w:szCs w:val="24"/>
        </w:rPr>
        <w:t>mpe</w:t>
      </w:r>
      <w:r w:rsidRPr="00E10C87">
        <w:rPr>
          <w:rFonts w:ascii="Arial" w:eastAsia="Arial" w:hAnsi="Arial" w:cs="Arial"/>
          <w:b/>
          <w:spacing w:val="-1"/>
          <w:sz w:val="24"/>
          <w:szCs w:val="24"/>
        </w:rPr>
        <w:t>n</w:t>
      </w:r>
      <w:r w:rsidRPr="00E10C87">
        <w:rPr>
          <w:rFonts w:ascii="Arial" w:eastAsia="Arial" w:hAnsi="Arial" w:cs="Arial"/>
          <w:b/>
          <w:sz w:val="24"/>
          <w:szCs w:val="24"/>
        </w:rPr>
        <w:t>s</w:t>
      </w:r>
      <w:r w:rsidRPr="00E10C87">
        <w:rPr>
          <w:rFonts w:ascii="Arial" w:eastAsia="Arial" w:hAnsi="Arial" w:cs="Arial"/>
          <w:b/>
          <w:spacing w:val="-1"/>
          <w:sz w:val="24"/>
          <w:szCs w:val="24"/>
        </w:rPr>
        <w:t>a</w:t>
      </w:r>
      <w:r w:rsidRPr="00E10C87">
        <w:rPr>
          <w:rFonts w:ascii="Arial" w:eastAsia="Arial" w:hAnsi="Arial" w:cs="Arial"/>
          <w:b/>
          <w:spacing w:val="-2"/>
          <w:sz w:val="24"/>
          <w:szCs w:val="24"/>
        </w:rPr>
        <w:t>t</w:t>
      </w:r>
      <w:r w:rsidRPr="00E10C87">
        <w:rPr>
          <w:rFonts w:ascii="Arial" w:eastAsia="Arial" w:hAnsi="Arial" w:cs="Arial"/>
          <w:b/>
          <w:spacing w:val="1"/>
          <w:sz w:val="24"/>
          <w:szCs w:val="24"/>
        </w:rPr>
        <w:t>i</w:t>
      </w:r>
      <w:r w:rsidRPr="00E10C87">
        <w:rPr>
          <w:rFonts w:ascii="Arial" w:eastAsia="Arial" w:hAnsi="Arial" w:cs="Arial"/>
          <w:b/>
          <w:sz w:val="24"/>
          <w:szCs w:val="24"/>
        </w:rPr>
        <w:t>o</w:t>
      </w:r>
      <w:r w:rsidRPr="00E10C87">
        <w:rPr>
          <w:rFonts w:ascii="Arial" w:eastAsia="Arial" w:hAnsi="Arial" w:cs="Arial"/>
          <w:b/>
          <w:spacing w:val="-1"/>
          <w:sz w:val="24"/>
          <w:szCs w:val="24"/>
        </w:rPr>
        <w:t>n</w:t>
      </w:r>
      <w:r w:rsidRPr="00E10C87">
        <w:rPr>
          <w:rFonts w:ascii="Arial" w:eastAsia="Arial" w:hAnsi="Arial" w:cs="Arial"/>
          <w:b/>
          <w:sz w:val="24"/>
          <w:szCs w:val="24"/>
        </w:rPr>
        <w:t>.</w:t>
      </w:r>
      <w:r w:rsidRPr="00E10C87">
        <w:rPr>
          <w:rFonts w:ascii="Arial" w:eastAsia="Arial" w:hAnsi="Arial" w:cs="Arial"/>
          <w:b/>
          <w:spacing w:val="-1"/>
          <w:sz w:val="24"/>
          <w:szCs w:val="24"/>
        </w:rPr>
        <w:t xml:space="preserve"> </w:t>
      </w:r>
      <w:r w:rsidRPr="00E10C87">
        <w:rPr>
          <w:rFonts w:ascii="Arial" w:eastAsia="Arial" w:hAnsi="Arial" w:cs="Arial"/>
          <w:spacing w:val="2"/>
          <w:sz w:val="24"/>
          <w:szCs w:val="24"/>
        </w:rPr>
        <w:t>T</w:t>
      </w:r>
      <w:r w:rsidRPr="00E10C87">
        <w:rPr>
          <w:rFonts w:ascii="Arial" w:eastAsia="Arial" w:hAnsi="Arial" w:cs="Arial"/>
          <w:sz w:val="24"/>
          <w:szCs w:val="24"/>
        </w:rPr>
        <w:t>h</w:t>
      </w:r>
      <w:r w:rsidRPr="00E10C87">
        <w:rPr>
          <w:rFonts w:ascii="Arial" w:eastAsia="Arial" w:hAnsi="Arial" w:cs="Arial"/>
          <w:spacing w:val="-1"/>
          <w:sz w:val="24"/>
          <w:szCs w:val="24"/>
        </w:rPr>
        <w:t>e</w:t>
      </w:r>
      <w:r w:rsidRPr="00E10C87">
        <w:rPr>
          <w:rFonts w:ascii="Arial" w:eastAsia="Arial" w:hAnsi="Arial" w:cs="Arial"/>
          <w:spacing w:val="1"/>
          <w:sz w:val="24"/>
          <w:szCs w:val="24"/>
        </w:rPr>
        <w:t>r</w:t>
      </w:r>
      <w:r w:rsidRPr="00E10C87">
        <w:rPr>
          <w:rFonts w:ascii="Arial" w:eastAsia="Arial" w:hAnsi="Arial" w:cs="Arial"/>
          <w:sz w:val="24"/>
          <w:szCs w:val="24"/>
        </w:rPr>
        <w:t>e</w:t>
      </w:r>
      <w:r w:rsidRPr="00E10C87">
        <w:rPr>
          <w:rFonts w:ascii="Arial" w:eastAsia="Arial" w:hAnsi="Arial" w:cs="Arial"/>
          <w:spacing w:val="-2"/>
          <w:sz w:val="24"/>
          <w:szCs w:val="24"/>
        </w:rPr>
        <w:t xml:space="preserve"> </w:t>
      </w:r>
      <w:r w:rsidRPr="00E10C87">
        <w:rPr>
          <w:rFonts w:ascii="Arial" w:eastAsia="Arial" w:hAnsi="Arial" w:cs="Arial"/>
          <w:sz w:val="24"/>
          <w:szCs w:val="24"/>
        </w:rPr>
        <w:t>h</w:t>
      </w:r>
      <w:r w:rsidRPr="00E10C87">
        <w:rPr>
          <w:rFonts w:ascii="Arial" w:eastAsia="Arial" w:hAnsi="Arial" w:cs="Arial"/>
          <w:spacing w:val="-1"/>
          <w:sz w:val="24"/>
          <w:szCs w:val="24"/>
        </w:rPr>
        <w:t>a</w:t>
      </w:r>
      <w:r w:rsidRPr="00E10C87">
        <w:rPr>
          <w:rFonts w:ascii="Arial" w:eastAsia="Arial" w:hAnsi="Arial" w:cs="Arial"/>
          <w:spacing w:val="-2"/>
          <w:sz w:val="24"/>
          <w:szCs w:val="24"/>
        </w:rPr>
        <w:t>v</w:t>
      </w:r>
      <w:r w:rsidRPr="00E10C87">
        <w:rPr>
          <w:rFonts w:ascii="Arial" w:eastAsia="Arial" w:hAnsi="Arial" w:cs="Arial"/>
          <w:sz w:val="24"/>
          <w:szCs w:val="24"/>
        </w:rPr>
        <w:t xml:space="preserve">e been </w:t>
      </w:r>
      <w:r w:rsidRPr="00E10C87">
        <w:rPr>
          <w:rFonts w:ascii="Arial" w:eastAsia="Arial" w:hAnsi="Arial" w:cs="Arial"/>
          <w:spacing w:val="-1"/>
          <w:sz w:val="24"/>
          <w:szCs w:val="24"/>
        </w:rPr>
        <w:t>i</w:t>
      </w:r>
      <w:r w:rsidRPr="00E10C87">
        <w:rPr>
          <w:rFonts w:ascii="Arial" w:eastAsia="Arial" w:hAnsi="Arial" w:cs="Arial"/>
          <w:sz w:val="24"/>
          <w:szCs w:val="24"/>
        </w:rPr>
        <w:t>nst</w:t>
      </w:r>
      <w:r w:rsidRPr="00E10C87">
        <w:rPr>
          <w:rFonts w:ascii="Arial" w:eastAsia="Arial" w:hAnsi="Arial" w:cs="Arial"/>
          <w:spacing w:val="-2"/>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 xml:space="preserve">ces </w:t>
      </w:r>
      <w:r w:rsidRPr="00E10C87">
        <w:rPr>
          <w:rFonts w:ascii="Arial" w:eastAsia="Arial" w:hAnsi="Arial" w:cs="Arial"/>
          <w:spacing w:val="-3"/>
          <w:sz w:val="24"/>
          <w:szCs w:val="24"/>
        </w:rPr>
        <w:t>w</w:t>
      </w:r>
      <w:r w:rsidRPr="00E10C87">
        <w:rPr>
          <w:rFonts w:ascii="Arial" w:eastAsia="Arial" w:hAnsi="Arial" w:cs="Arial"/>
          <w:sz w:val="24"/>
          <w:szCs w:val="24"/>
        </w:rPr>
        <w:t>h</w:t>
      </w:r>
      <w:r w:rsidRPr="00E10C87">
        <w:rPr>
          <w:rFonts w:ascii="Arial" w:eastAsia="Arial" w:hAnsi="Arial" w:cs="Arial"/>
          <w:spacing w:val="-1"/>
          <w:sz w:val="24"/>
          <w:szCs w:val="24"/>
        </w:rPr>
        <w:t>e</w:t>
      </w:r>
      <w:r w:rsidRPr="00E10C87">
        <w:rPr>
          <w:rFonts w:ascii="Arial" w:eastAsia="Arial" w:hAnsi="Arial" w:cs="Arial"/>
          <w:spacing w:val="1"/>
          <w:sz w:val="24"/>
          <w:szCs w:val="24"/>
        </w:rPr>
        <w:t>r</w:t>
      </w:r>
      <w:r w:rsidRPr="00E10C87">
        <w:rPr>
          <w:rFonts w:ascii="Arial" w:eastAsia="Arial" w:hAnsi="Arial" w:cs="Arial"/>
          <w:sz w:val="24"/>
          <w:szCs w:val="24"/>
        </w:rPr>
        <w:t xml:space="preserve">e </w:t>
      </w:r>
      <w:r w:rsidRPr="00E10C87">
        <w:rPr>
          <w:rFonts w:ascii="Arial" w:eastAsia="Arial" w:hAnsi="Arial" w:cs="Arial"/>
          <w:spacing w:val="-3"/>
          <w:sz w:val="24"/>
          <w:szCs w:val="24"/>
        </w:rPr>
        <w:t>i</w:t>
      </w:r>
      <w:r w:rsidRPr="00E10C87">
        <w:rPr>
          <w:rFonts w:ascii="Arial" w:eastAsia="Arial" w:hAnsi="Arial" w:cs="Arial"/>
          <w:sz w:val="24"/>
          <w:szCs w:val="24"/>
        </w:rPr>
        <w:t>ns</w:t>
      </w:r>
      <w:r w:rsidRPr="00E10C87">
        <w:rPr>
          <w:rFonts w:ascii="Arial" w:eastAsia="Arial" w:hAnsi="Arial" w:cs="Arial"/>
          <w:spacing w:val="-1"/>
          <w:sz w:val="24"/>
          <w:szCs w:val="24"/>
        </w:rPr>
        <w:t>u</w:t>
      </w:r>
      <w:r w:rsidRPr="00E10C87">
        <w:rPr>
          <w:rFonts w:ascii="Arial" w:eastAsia="Arial" w:hAnsi="Arial" w:cs="Arial"/>
          <w:spacing w:val="1"/>
          <w:sz w:val="24"/>
          <w:szCs w:val="24"/>
        </w:rPr>
        <w:t>r</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ce compan</w:t>
      </w:r>
      <w:r w:rsidRPr="00E10C87">
        <w:rPr>
          <w:rFonts w:ascii="Arial" w:eastAsia="Arial" w:hAnsi="Arial" w:cs="Arial"/>
          <w:spacing w:val="-2"/>
          <w:sz w:val="24"/>
          <w:szCs w:val="24"/>
        </w:rPr>
        <w:t>i</w:t>
      </w:r>
      <w:r w:rsidRPr="00E10C87">
        <w:rPr>
          <w:rFonts w:ascii="Arial" w:eastAsia="Arial" w:hAnsi="Arial" w:cs="Arial"/>
          <w:sz w:val="24"/>
          <w:szCs w:val="24"/>
        </w:rPr>
        <w:t>es und</w:t>
      </w:r>
      <w:r w:rsidRPr="00E10C87">
        <w:rPr>
          <w:rFonts w:ascii="Arial" w:eastAsia="Arial" w:hAnsi="Arial" w:cs="Arial"/>
          <w:spacing w:val="-3"/>
          <w:sz w:val="24"/>
          <w:szCs w:val="24"/>
        </w:rPr>
        <w:t>e</w:t>
      </w:r>
      <w:r w:rsidRPr="00E10C87">
        <w:rPr>
          <w:rFonts w:ascii="Arial" w:eastAsia="Arial" w:hAnsi="Arial" w:cs="Arial"/>
          <w:spacing w:val="1"/>
          <w:sz w:val="24"/>
          <w:szCs w:val="24"/>
        </w:rPr>
        <w:t>r</w:t>
      </w:r>
      <w:r w:rsidRPr="00E10C87">
        <w:rPr>
          <w:rFonts w:ascii="Arial" w:eastAsia="Arial" w:hAnsi="Arial" w:cs="Arial"/>
          <w:spacing w:val="-3"/>
          <w:sz w:val="24"/>
          <w:szCs w:val="24"/>
        </w:rPr>
        <w:t>w</w:t>
      </w:r>
      <w:r w:rsidRPr="00E10C87">
        <w:rPr>
          <w:rFonts w:ascii="Arial" w:eastAsia="Arial" w:hAnsi="Arial" w:cs="Arial"/>
          <w:spacing w:val="1"/>
          <w:sz w:val="24"/>
          <w:szCs w:val="24"/>
        </w:rPr>
        <w:t>r</w:t>
      </w:r>
      <w:r w:rsidRPr="00E10C87">
        <w:rPr>
          <w:rFonts w:ascii="Arial" w:eastAsia="Arial" w:hAnsi="Arial" w:cs="Arial"/>
          <w:spacing w:val="-1"/>
          <w:sz w:val="24"/>
          <w:szCs w:val="24"/>
        </w:rPr>
        <w:t>i</w:t>
      </w:r>
      <w:r w:rsidRPr="00E10C87">
        <w:rPr>
          <w:rFonts w:ascii="Arial" w:eastAsia="Arial" w:hAnsi="Arial" w:cs="Arial"/>
          <w:spacing w:val="1"/>
          <w:sz w:val="24"/>
          <w:szCs w:val="24"/>
        </w:rPr>
        <w:t>t</w:t>
      </w:r>
      <w:r w:rsidRPr="00E10C87">
        <w:rPr>
          <w:rFonts w:ascii="Arial" w:eastAsia="Arial" w:hAnsi="Arial" w:cs="Arial"/>
          <w:sz w:val="24"/>
          <w:szCs w:val="24"/>
        </w:rPr>
        <w:t>e a</w:t>
      </w:r>
      <w:r w:rsidRPr="00E10C87">
        <w:rPr>
          <w:rFonts w:ascii="Arial" w:eastAsia="Arial" w:hAnsi="Arial" w:cs="Arial"/>
          <w:spacing w:val="-2"/>
          <w:sz w:val="24"/>
          <w:szCs w:val="24"/>
        </w:rPr>
        <w:t>c</w:t>
      </w:r>
      <w:r w:rsidRPr="00E10C87">
        <w:rPr>
          <w:rFonts w:ascii="Arial" w:eastAsia="Arial" w:hAnsi="Arial" w:cs="Arial"/>
          <w:spacing w:val="1"/>
          <w:sz w:val="24"/>
          <w:szCs w:val="24"/>
        </w:rPr>
        <w:t>t</w:t>
      </w:r>
      <w:r w:rsidRPr="00E10C87">
        <w:rPr>
          <w:rFonts w:ascii="Arial" w:eastAsia="Arial" w:hAnsi="Arial" w:cs="Arial"/>
          <w:spacing w:val="-1"/>
          <w:sz w:val="24"/>
          <w:szCs w:val="24"/>
        </w:rPr>
        <w:t>i</w:t>
      </w:r>
      <w:r w:rsidRPr="00E10C87">
        <w:rPr>
          <w:rFonts w:ascii="Arial" w:eastAsia="Arial" w:hAnsi="Arial" w:cs="Arial"/>
          <w:spacing w:val="-2"/>
          <w:sz w:val="24"/>
          <w:szCs w:val="24"/>
        </w:rPr>
        <w:t>v</w:t>
      </w:r>
      <w:r w:rsidRPr="00E10C87">
        <w:rPr>
          <w:rFonts w:ascii="Arial" w:eastAsia="Arial" w:hAnsi="Arial" w:cs="Arial"/>
          <w:spacing w:val="-1"/>
          <w:sz w:val="24"/>
          <w:szCs w:val="24"/>
        </w:rPr>
        <w:t>i</w:t>
      </w:r>
      <w:r w:rsidRPr="00E10C87">
        <w:rPr>
          <w:rFonts w:ascii="Arial" w:eastAsia="Arial" w:hAnsi="Arial" w:cs="Arial"/>
          <w:spacing w:val="1"/>
          <w:sz w:val="24"/>
          <w:szCs w:val="24"/>
        </w:rPr>
        <w:t>t</w:t>
      </w:r>
      <w:r w:rsidRPr="00E10C87">
        <w:rPr>
          <w:rFonts w:ascii="Arial" w:eastAsia="Arial" w:hAnsi="Arial" w:cs="Arial"/>
          <w:spacing w:val="-1"/>
          <w:sz w:val="24"/>
          <w:szCs w:val="24"/>
        </w:rPr>
        <w:t>i</w:t>
      </w:r>
      <w:r w:rsidRPr="00E10C87">
        <w:rPr>
          <w:rFonts w:ascii="Arial" w:eastAsia="Arial" w:hAnsi="Arial" w:cs="Arial"/>
          <w:sz w:val="24"/>
          <w:szCs w:val="24"/>
        </w:rPr>
        <w:t>es on</w:t>
      </w:r>
      <w:r w:rsidRPr="00E10C87">
        <w:rPr>
          <w:rFonts w:ascii="Arial" w:eastAsia="Arial" w:hAnsi="Arial" w:cs="Arial"/>
          <w:spacing w:val="1"/>
          <w:sz w:val="24"/>
          <w:szCs w:val="24"/>
        </w:rPr>
        <w:t xml:space="preserve"> t</w:t>
      </w:r>
      <w:r w:rsidRPr="00E10C87">
        <w:rPr>
          <w:rFonts w:ascii="Arial" w:eastAsia="Arial" w:hAnsi="Arial" w:cs="Arial"/>
          <w:sz w:val="24"/>
          <w:szCs w:val="24"/>
        </w:rPr>
        <w:t>he</w:t>
      </w:r>
      <w:r w:rsidRPr="00E10C87">
        <w:rPr>
          <w:rFonts w:ascii="Arial" w:eastAsia="Arial" w:hAnsi="Arial" w:cs="Arial"/>
          <w:spacing w:val="1"/>
          <w:sz w:val="24"/>
          <w:szCs w:val="24"/>
        </w:rPr>
        <w:t xml:space="preserve"> </w:t>
      </w:r>
      <w:r w:rsidRPr="00E10C87">
        <w:rPr>
          <w:rFonts w:ascii="Arial" w:eastAsia="Arial" w:hAnsi="Arial" w:cs="Arial"/>
          <w:spacing w:val="-3"/>
          <w:sz w:val="24"/>
          <w:szCs w:val="24"/>
        </w:rPr>
        <w:t>b</w:t>
      </w:r>
      <w:r w:rsidRPr="00E10C87">
        <w:rPr>
          <w:rFonts w:ascii="Arial" w:eastAsia="Arial" w:hAnsi="Arial" w:cs="Arial"/>
          <w:sz w:val="24"/>
          <w:szCs w:val="24"/>
        </w:rPr>
        <w:t>as</w:t>
      </w:r>
      <w:r w:rsidRPr="00E10C87">
        <w:rPr>
          <w:rFonts w:ascii="Arial" w:eastAsia="Arial" w:hAnsi="Arial" w:cs="Arial"/>
          <w:spacing w:val="-1"/>
          <w:sz w:val="24"/>
          <w:szCs w:val="24"/>
        </w:rPr>
        <w:t>i</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w:t>
      </w:r>
      <w:r w:rsidRPr="00E10C87">
        <w:rPr>
          <w:rFonts w:ascii="Arial" w:eastAsia="Arial" w:hAnsi="Arial" w:cs="Arial"/>
          <w:spacing w:val="-1"/>
          <w:sz w:val="24"/>
          <w:szCs w:val="24"/>
        </w:rPr>
        <w:t>a</w:t>
      </w:r>
      <w:r w:rsidRPr="00E10C87">
        <w:rPr>
          <w:rFonts w:ascii="Arial" w:eastAsia="Arial" w:hAnsi="Arial" w:cs="Arial"/>
          <w:sz w:val="24"/>
          <w:szCs w:val="24"/>
        </w:rPr>
        <w:t xml:space="preserve">t </w:t>
      </w:r>
      <w:r w:rsidRPr="00E10C87">
        <w:rPr>
          <w:rFonts w:ascii="Arial" w:eastAsia="Arial" w:hAnsi="Arial" w:cs="Arial"/>
          <w:spacing w:val="-1"/>
          <w:sz w:val="24"/>
          <w:szCs w:val="24"/>
        </w:rPr>
        <w:t>‘</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1"/>
          <w:sz w:val="24"/>
          <w:szCs w:val="24"/>
        </w:rPr>
        <w:t xml:space="preserve"> </w:t>
      </w:r>
      <w:r w:rsidRPr="00E10C87">
        <w:rPr>
          <w:rFonts w:ascii="Arial" w:eastAsia="Arial" w:hAnsi="Arial" w:cs="Arial"/>
          <w:spacing w:val="-4"/>
          <w:sz w:val="24"/>
          <w:szCs w:val="24"/>
        </w:rPr>
        <w:t>M</w:t>
      </w:r>
      <w:r w:rsidRPr="00E10C87">
        <w:rPr>
          <w:rFonts w:ascii="Arial" w:eastAsia="Arial" w:hAnsi="Arial" w:cs="Arial"/>
          <w:spacing w:val="1"/>
          <w:sz w:val="24"/>
          <w:szCs w:val="24"/>
        </w:rPr>
        <w:t>O</w:t>
      </w:r>
      <w:r w:rsidRPr="00E10C87">
        <w:rPr>
          <w:rFonts w:ascii="Arial" w:eastAsia="Arial" w:hAnsi="Arial" w:cs="Arial"/>
          <w:sz w:val="24"/>
          <w:szCs w:val="24"/>
        </w:rPr>
        <w:t xml:space="preserve">D </w:t>
      </w:r>
      <w:r w:rsidRPr="00E10C87">
        <w:rPr>
          <w:rFonts w:ascii="Arial" w:eastAsia="Arial" w:hAnsi="Arial" w:cs="Arial"/>
          <w:spacing w:val="-3"/>
          <w:sz w:val="24"/>
          <w:szCs w:val="24"/>
        </w:rPr>
        <w:t>w</w:t>
      </w:r>
      <w:r w:rsidRPr="00E10C87">
        <w:rPr>
          <w:rFonts w:ascii="Arial" w:eastAsia="Arial" w:hAnsi="Arial" w:cs="Arial"/>
          <w:spacing w:val="-1"/>
          <w:sz w:val="24"/>
          <w:szCs w:val="24"/>
        </w:rPr>
        <w:t>i</w:t>
      </w:r>
      <w:r w:rsidRPr="00E10C87">
        <w:rPr>
          <w:rFonts w:ascii="Arial" w:eastAsia="Arial" w:hAnsi="Arial" w:cs="Arial"/>
          <w:spacing w:val="1"/>
          <w:sz w:val="24"/>
          <w:szCs w:val="24"/>
        </w:rPr>
        <w:t>l</w:t>
      </w:r>
      <w:r w:rsidRPr="00E10C87">
        <w:rPr>
          <w:rFonts w:ascii="Arial" w:eastAsia="Arial" w:hAnsi="Arial" w:cs="Arial"/>
          <w:sz w:val="24"/>
          <w:szCs w:val="24"/>
        </w:rPr>
        <w:t>l p</w:t>
      </w:r>
      <w:r w:rsidRPr="00E10C87">
        <w:rPr>
          <w:rFonts w:ascii="Arial" w:eastAsia="Arial" w:hAnsi="Arial" w:cs="Arial"/>
          <w:spacing w:val="-1"/>
          <w:sz w:val="24"/>
          <w:szCs w:val="24"/>
        </w:rPr>
        <w:t>a</w:t>
      </w:r>
      <w:r w:rsidRPr="00E10C87">
        <w:rPr>
          <w:rFonts w:ascii="Arial" w:eastAsia="Arial" w:hAnsi="Arial" w:cs="Arial"/>
          <w:spacing w:val="-2"/>
          <w:sz w:val="24"/>
          <w:szCs w:val="24"/>
        </w:rPr>
        <w:t>y</w:t>
      </w:r>
      <w:r w:rsidRPr="00E10C87">
        <w:rPr>
          <w:rFonts w:ascii="Arial" w:eastAsia="Arial" w:hAnsi="Arial" w:cs="Arial"/>
          <w:spacing w:val="-1"/>
          <w:sz w:val="24"/>
          <w:szCs w:val="24"/>
        </w:rPr>
        <w:t>’</w:t>
      </w:r>
      <w:r w:rsidRPr="00E10C87">
        <w:rPr>
          <w:rFonts w:ascii="Arial" w:eastAsia="Arial" w:hAnsi="Arial" w:cs="Arial"/>
          <w:sz w:val="24"/>
          <w:szCs w:val="24"/>
        </w:rPr>
        <w:t>.</w:t>
      </w:r>
      <w:r w:rsidRPr="00E10C87">
        <w:rPr>
          <w:rFonts w:ascii="Arial" w:eastAsia="Arial" w:hAnsi="Arial" w:cs="Arial"/>
          <w:spacing w:val="2"/>
          <w:sz w:val="24"/>
          <w:szCs w:val="24"/>
        </w:rPr>
        <w:t xml:space="preserve"> T</w:t>
      </w:r>
      <w:r w:rsidRPr="00E10C87">
        <w:rPr>
          <w:rFonts w:ascii="Arial" w:eastAsia="Arial" w:hAnsi="Arial" w:cs="Arial"/>
          <w:sz w:val="24"/>
          <w:szCs w:val="24"/>
        </w:rPr>
        <w:t>h</w:t>
      </w:r>
      <w:r w:rsidRPr="00E10C87">
        <w:rPr>
          <w:rFonts w:ascii="Arial" w:eastAsia="Arial" w:hAnsi="Arial" w:cs="Arial"/>
          <w:spacing w:val="-1"/>
          <w:sz w:val="24"/>
          <w:szCs w:val="24"/>
        </w:rPr>
        <w:t>i</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pacing w:val="-3"/>
          <w:sz w:val="24"/>
          <w:szCs w:val="24"/>
        </w:rPr>
        <w:t>i</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z w:val="24"/>
          <w:szCs w:val="24"/>
        </w:rPr>
        <w:t>n</w:t>
      </w:r>
      <w:r w:rsidRPr="00E10C87">
        <w:rPr>
          <w:rFonts w:ascii="Arial" w:eastAsia="Arial" w:hAnsi="Arial" w:cs="Arial"/>
          <w:spacing w:val="-1"/>
          <w:sz w:val="24"/>
          <w:szCs w:val="24"/>
        </w:rPr>
        <w:t>o</w:t>
      </w:r>
      <w:r w:rsidRPr="00E10C87">
        <w:rPr>
          <w:rFonts w:ascii="Arial" w:eastAsia="Arial" w:hAnsi="Arial" w:cs="Arial"/>
          <w:sz w:val="24"/>
          <w:szCs w:val="24"/>
        </w:rPr>
        <w:t>t a</w:t>
      </w:r>
      <w:r w:rsidRPr="00E10C87">
        <w:rPr>
          <w:rFonts w:ascii="Arial" w:eastAsia="Arial" w:hAnsi="Arial" w:cs="Arial"/>
          <w:spacing w:val="-1"/>
          <w:sz w:val="24"/>
          <w:szCs w:val="24"/>
        </w:rPr>
        <w:t>l</w:t>
      </w:r>
      <w:r w:rsidRPr="00E10C87">
        <w:rPr>
          <w:rFonts w:ascii="Arial" w:eastAsia="Arial" w:hAnsi="Arial" w:cs="Arial"/>
          <w:spacing w:val="-3"/>
          <w:sz w:val="24"/>
          <w:szCs w:val="24"/>
        </w:rPr>
        <w:t>w</w:t>
      </w:r>
      <w:r w:rsidRPr="00E10C87">
        <w:rPr>
          <w:rFonts w:ascii="Arial" w:eastAsia="Arial" w:hAnsi="Arial" w:cs="Arial"/>
          <w:spacing w:val="2"/>
          <w:sz w:val="24"/>
          <w:szCs w:val="24"/>
        </w:rPr>
        <w:t>a</w:t>
      </w:r>
      <w:r w:rsidRPr="00E10C87">
        <w:rPr>
          <w:rFonts w:ascii="Arial" w:eastAsia="Arial" w:hAnsi="Arial" w:cs="Arial"/>
          <w:spacing w:val="-2"/>
          <w:sz w:val="24"/>
          <w:szCs w:val="24"/>
        </w:rPr>
        <w:t>y</w:t>
      </w:r>
      <w:r w:rsidRPr="00E10C87">
        <w:rPr>
          <w:rFonts w:ascii="Arial" w:eastAsia="Arial" w:hAnsi="Arial" w:cs="Arial"/>
          <w:sz w:val="24"/>
          <w:szCs w:val="24"/>
        </w:rPr>
        <w:t>s</w:t>
      </w:r>
      <w:r w:rsidRPr="00E10C87">
        <w:rPr>
          <w:rFonts w:ascii="Arial" w:eastAsia="Arial" w:hAnsi="Arial" w:cs="Arial"/>
          <w:spacing w:val="1"/>
          <w:sz w:val="24"/>
          <w:szCs w:val="24"/>
        </w:rPr>
        <w:t xml:space="preserve"> t</w:t>
      </w:r>
      <w:r w:rsidRPr="00E10C87">
        <w:rPr>
          <w:rFonts w:ascii="Arial" w:eastAsia="Arial" w:hAnsi="Arial" w:cs="Arial"/>
          <w:sz w:val="24"/>
          <w:szCs w:val="24"/>
        </w:rPr>
        <w:t>he case</w:t>
      </w:r>
      <w:r w:rsidRPr="00E10C87">
        <w:rPr>
          <w:rFonts w:ascii="Arial" w:eastAsia="Arial" w:hAnsi="Arial" w:cs="Arial"/>
          <w:spacing w:val="1"/>
          <w:sz w:val="24"/>
          <w:szCs w:val="24"/>
        </w:rPr>
        <w:t xml:space="preserve"> </w:t>
      </w:r>
      <w:r w:rsidRPr="00E10C87">
        <w:rPr>
          <w:rFonts w:ascii="Arial" w:eastAsia="Arial" w:hAnsi="Arial" w:cs="Arial"/>
          <w:sz w:val="24"/>
          <w:szCs w:val="24"/>
        </w:rPr>
        <w:t>a</w:t>
      </w:r>
      <w:r w:rsidRPr="00E10C87">
        <w:rPr>
          <w:rFonts w:ascii="Arial" w:eastAsia="Arial" w:hAnsi="Arial" w:cs="Arial"/>
          <w:spacing w:val="-3"/>
          <w:sz w:val="24"/>
          <w:szCs w:val="24"/>
        </w:rPr>
        <w:t>s</w:t>
      </w:r>
      <w:r w:rsidRPr="00E10C87">
        <w:rPr>
          <w:rFonts w:ascii="Arial" w:eastAsia="Arial" w:hAnsi="Arial" w:cs="Arial"/>
          <w:sz w:val="24"/>
          <w:szCs w:val="24"/>
        </w:rPr>
        <w:t xml:space="preserve">, </w:t>
      </w:r>
      <w:r w:rsidRPr="00E10C87">
        <w:rPr>
          <w:rFonts w:ascii="Arial" w:eastAsia="Arial" w:hAnsi="Arial" w:cs="Arial"/>
          <w:spacing w:val="1"/>
          <w:sz w:val="24"/>
          <w:szCs w:val="24"/>
        </w:rPr>
        <w:t>f</w:t>
      </w:r>
      <w:r w:rsidRPr="00E10C87">
        <w:rPr>
          <w:rFonts w:ascii="Arial" w:eastAsia="Arial" w:hAnsi="Arial" w:cs="Arial"/>
          <w:sz w:val="24"/>
          <w:szCs w:val="24"/>
        </w:rPr>
        <w:t>or</w:t>
      </w:r>
      <w:r w:rsidRPr="00E10C87">
        <w:rPr>
          <w:rFonts w:ascii="Arial" w:eastAsia="Arial" w:hAnsi="Arial" w:cs="Arial"/>
          <w:spacing w:val="-1"/>
          <w:sz w:val="24"/>
          <w:szCs w:val="24"/>
        </w:rPr>
        <w:t xml:space="preserve"> </w:t>
      </w:r>
      <w:r w:rsidRPr="00E10C87">
        <w:rPr>
          <w:rFonts w:ascii="Arial" w:eastAsia="Arial" w:hAnsi="Arial" w:cs="Arial"/>
          <w:sz w:val="24"/>
          <w:szCs w:val="24"/>
        </w:rPr>
        <w:t>e</w:t>
      </w:r>
      <w:r w:rsidRPr="00E10C87">
        <w:rPr>
          <w:rFonts w:ascii="Arial" w:eastAsia="Arial" w:hAnsi="Arial" w:cs="Arial"/>
          <w:spacing w:val="-3"/>
          <w:sz w:val="24"/>
          <w:szCs w:val="24"/>
        </w:rPr>
        <w:t>x</w:t>
      </w:r>
      <w:r w:rsidRPr="00E10C87">
        <w:rPr>
          <w:rFonts w:ascii="Arial" w:eastAsia="Arial" w:hAnsi="Arial" w:cs="Arial"/>
          <w:sz w:val="24"/>
          <w:szCs w:val="24"/>
        </w:rPr>
        <w:t>amp</w:t>
      </w:r>
      <w:r w:rsidRPr="00E10C87">
        <w:rPr>
          <w:rFonts w:ascii="Arial" w:eastAsia="Arial" w:hAnsi="Arial" w:cs="Arial"/>
          <w:spacing w:val="-1"/>
          <w:sz w:val="24"/>
          <w:szCs w:val="24"/>
        </w:rPr>
        <w:t>l</w:t>
      </w:r>
      <w:r w:rsidRPr="00E10C87">
        <w:rPr>
          <w:rFonts w:ascii="Arial" w:eastAsia="Arial" w:hAnsi="Arial" w:cs="Arial"/>
          <w:sz w:val="24"/>
          <w:szCs w:val="24"/>
        </w:rPr>
        <w:t>e,</w:t>
      </w:r>
      <w:r w:rsidRPr="00E10C87">
        <w:rPr>
          <w:rFonts w:ascii="Arial" w:eastAsia="Arial" w:hAnsi="Arial" w:cs="Arial"/>
          <w:spacing w:val="2"/>
          <w:sz w:val="24"/>
          <w:szCs w:val="24"/>
        </w:rPr>
        <w:t xml:space="preserve"> </w:t>
      </w:r>
      <w:r w:rsidRPr="00E10C87">
        <w:rPr>
          <w:rFonts w:ascii="Arial" w:eastAsia="Arial" w:hAnsi="Arial" w:cs="Arial"/>
          <w:spacing w:val="-4"/>
          <w:sz w:val="24"/>
          <w:szCs w:val="24"/>
        </w:rPr>
        <w:t>M</w:t>
      </w:r>
      <w:r w:rsidRPr="00E10C87">
        <w:rPr>
          <w:rFonts w:ascii="Arial" w:eastAsia="Arial" w:hAnsi="Arial" w:cs="Arial"/>
          <w:spacing w:val="1"/>
          <w:sz w:val="24"/>
          <w:szCs w:val="24"/>
        </w:rPr>
        <w:t>O</w:t>
      </w:r>
      <w:r w:rsidRPr="00E10C87">
        <w:rPr>
          <w:rFonts w:ascii="Arial" w:eastAsia="Arial" w:hAnsi="Arial" w:cs="Arial"/>
          <w:sz w:val="24"/>
          <w:szCs w:val="24"/>
        </w:rPr>
        <w:t xml:space="preserve">D </w:t>
      </w:r>
      <w:r w:rsidRPr="00E10C87">
        <w:rPr>
          <w:rFonts w:ascii="Arial" w:eastAsia="Arial" w:hAnsi="Arial" w:cs="Arial"/>
          <w:spacing w:val="-3"/>
          <w:sz w:val="24"/>
          <w:szCs w:val="24"/>
        </w:rPr>
        <w:t>w</w:t>
      </w:r>
      <w:r w:rsidRPr="00E10C87">
        <w:rPr>
          <w:rFonts w:ascii="Arial" w:eastAsia="Arial" w:hAnsi="Arial" w:cs="Arial"/>
          <w:spacing w:val="-1"/>
          <w:sz w:val="24"/>
          <w:szCs w:val="24"/>
        </w:rPr>
        <w:t>il</w:t>
      </w:r>
      <w:r w:rsidRPr="00E10C87">
        <w:rPr>
          <w:rFonts w:ascii="Arial" w:eastAsia="Arial" w:hAnsi="Arial" w:cs="Arial"/>
          <w:sz w:val="24"/>
          <w:szCs w:val="24"/>
        </w:rPr>
        <w:t>l o</w:t>
      </w:r>
      <w:r w:rsidRPr="00E10C87">
        <w:rPr>
          <w:rFonts w:ascii="Arial" w:eastAsia="Arial" w:hAnsi="Arial" w:cs="Arial"/>
          <w:spacing w:val="-1"/>
          <w:sz w:val="24"/>
          <w:szCs w:val="24"/>
        </w:rPr>
        <w:t>n</w:t>
      </w:r>
      <w:r w:rsidRPr="00E10C87">
        <w:rPr>
          <w:rFonts w:ascii="Arial" w:eastAsia="Arial" w:hAnsi="Arial" w:cs="Arial"/>
          <w:spacing w:val="1"/>
          <w:sz w:val="24"/>
          <w:szCs w:val="24"/>
        </w:rPr>
        <w:t>l</w:t>
      </w:r>
      <w:r w:rsidRPr="00E10C87">
        <w:rPr>
          <w:rFonts w:ascii="Arial" w:eastAsia="Arial" w:hAnsi="Arial" w:cs="Arial"/>
          <w:sz w:val="24"/>
          <w:szCs w:val="24"/>
        </w:rPr>
        <w:t>y</w:t>
      </w:r>
      <w:r w:rsidRPr="00E10C87">
        <w:rPr>
          <w:rFonts w:ascii="Arial" w:eastAsia="Arial" w:hAnsi="Arial" w:cs="Arial"/>
          <w:spacing w:val="-1"/>
          <w:sz w:val="24"/>
          <w:szCs w:val="24"/>
        </w:rPr>
        <w:t xml:space="preserve"> </w:t>
      </w:r>
      <w:r w:rsidRPr="00E10C87">
        <w:rPr>
          <w:rFonts w:ascii="Arial" w:eastAsia="Arial" w:hAnsi="Arial" w:cs="Arial"/>
          <w:sz w:val="24"/>
          <w:szCs w:val="24"/>
        </w:rPr>
        <w:t>co</w:t>
      </w:r>
      <w:r w:rsidRPr="00E10C87">
        <w:rPr>
          <w:rFonts w:ascii="Arial" w:eastAsia="Arial" w:hAnsi="Arial" w:cs="Arial"/>
          <w:spacing w:val="-1"/>
          <w:sz w:val="24"/>
          <w:szCs w:val="24"/>
        </w:rPr>
        <w:t>n</w:t>
      </w:r>
      <w:r w:rsidRPr="00E10C87">
        <w:rPr>
          <w:rFonts w:ascii="Arial" w:eastAsia="Arial" w:hAnsi="Arial" w:cs="Arial"/>
          <w:sz w:val="24"/>
          <w:szCs w:val="24"/>
        </w:rPr>
        <w:t>s</w:t>
      </w:r>
      <w:r w:rsidRPr="00E10C87">
        <w:rPr>
          <w:rFonts w:ascii="Arial" w:eastAsia="Arial" w:hAnsi="Arial" w:cs="Arial"/>
          <w:spacing w:val="-1"/>
          <w:sz w:val="24"/>
          <w:szCs w:val="24"/>
        </w:rPr>
        <w:t>i</w:t>
      </w:r>
      <w:r w:rsidRPr="00E10C87">
        <w:rPr>
          <w:rFonts w:ascii="Arial" w:eastAsia="Arial" w:hAnsi="Arial" w:cs="Arial"/>
          <w:sz w:val="24"/>
          <w:szCs w:val="24"/>
        </w:rPr>
        <w:t>d</w:t>
      </w:r>
      <w:r w:rsidRPr="00E10C87">
        <w:rPr>
          <w:rFonts w:ascii="Arial" w:eastAsia="Arial" w:hAnsi="Arial" w:cs="Arial"/>
          <w:spacing w:val="-1"/>
          <w:sz w:val="24"/>
          <w:szCs w:val="24"/>
        </w:rPr>
        <w:t>e</w:t>
      </w:r>
      <w:r w:rsidRPr="00E10C87">
        <w:rPr>
          <w:rFonts w:ascii="Arial" w:eastAsia="Arial" w:hAnsi="Arial" w:cs="Arial"/>
          <w:sz w:val="24"/>
          <w:szCs w:val="24"/>
        </w:rPr>
        <w:t>r</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r</w:t>
      </w:r>
      <w:r w:rsidRPr="00E10C87">
        <w:rPr>
          <w:rFonts w:ascii="Arial" w:eastAsia="Arial" w:hAnsi="Arial" w:cs="Arial"/>
          <w:sz w:val="24"/>
          <w:szCs w:val="24"/>
        </w:rPr>
        <w:t>e</w:t>
      </w:r>
      <w:r w:rsidRPr="00E10C87">
        <w:rPr>
          <w:rFonts w:ascii="Arial" w:eastAsia="Arial" w:hAnsi="Arial" w:cs="Arial"/>
          <w:spacing w:val="-4"/>
          <w:sz w:val="24"/>
          <w:szCs w:val="24"/>
        </w:rPr>
        <w:t>i</w:t>
      </w:r>
      <w:r w:rsidRPr="00E10C87">
        <w:rPr>
          <w:rFonts w:ascii="Arial" w:eastAsia="Arial" w:hAnsi="Arial" w:cs="Arial"/>
          <w:spacing w:val="1"/>
          <w:sz w:val="24"/>
          <w:szCs w:val="24"/>
        </w:rPr>
        <w:t>m</w:t>
      </w:r>
      <w:r w:rsidRPr="00E10C87">
        <w:rPr>
          <w:rFonts w:ascii="Arial" w:eastAsia="Arial" w:hAnsi="Arial" w:cs="Arial"/>
          <w:sz w:val="24"/>
          <w:szCs w:val="24"/>
        </w:rPr>
        <w:t>b</w:t>
      </w:r>
      <w:r w:rsidRPr="00E10C87">
        <w:rPr>
          <w:rFonts w:ascii="Arial" w:eastAsia="Arial" w:hAnsi="Arial" w:cs="Arial"/>
          <w:spacing w:val="-1"/>
          <w:sz w:val="24"/>
          <w:szCs w:val="24"/>
        </w:rPr>
        <w:t>u</w:t>
      </w:r>
      <w:r w:rsidRPr="00E10C87">
        <w:rPr>
          <w:rFonts w:ascii="Arial" w:eastAsia="Arial" w:hAnsi="Arial" w:cs="Arial"/>
          <w:spacing w:val="1"/>
          <w:sz w:val="24"/>
          <w:szCs w:val="24"/>
        </w:rPr>
        <w:t>r</w:t>
      </w:r>
      <w:r w:rsidRPr="00E10C87">
        <w:rPr>
          <w:rFonts w:ascii="Arial" w:eastAsia="Arial" w:hAnsi="Arial" w:cs="Arial"/>
          <w:sz w:val="24"/>
          <w:szCs w:val="24"/>
        </w:rPr>
        <w:t>s</w:t>
      </w:r>
      <w:r w:rsidRPr="00E10C87">
        <w:rPr>
          <w:rFonts w:ascii="Arial" w:eastAsia="Arial" w:hAnsi="Arial" w:cs="Arial"/>
          <w:spacing w:val="-1"/>
          <w:sz w:val="24"/>
          <w:szCs w:val="24"/>
        </w:rPr>
        <w:t>i</w:t>
      </w:r>
      <w:r w:rsidRPr="00E10C87">
        <w:rPr>
          <w:rFonts w:ascii="Arial" w:eastAsia="Arial" w:hAnsi="Arial" w:cs="Arial"/>
          <w:spacing w:val="-3"/>
          <w:sz w:val="24"/>
          <w:szCs w:val="24"/>
        </w:rPr>
        <w:t>n</w:t>
      </w:r>
      <w:r w:rsidRPr="00E10C87">
        <w:rPr>
          <w:rFonts w:ascii="Arial" w:eastAsia="Arial" w:hAnsi="Arial" w:cs="Arial"/>
          <w:sz w:val="24"/>
          <w:szCs w:val="24"/>
        </w:rPr>
        <w:t>g</w:t>
      </w:r>
      <w:r w:rsidRPr="00E10C87">
        <w:rPr>
          <w:rFonts w:ascii="Arial" w:eastAsia="Arial" w:hAnsi="Arial" w:cs="Arial"/>
          <w:spacing w:val="1"/>
          <w:sz w:val="24"/>
          <w:szCs w:val="24"/>
        </w:rPr>
        <w:t xml:space="preserve"> m</w:t>
      </w:r>
      <w:r w:rsidRPr="00E10C87">
        <w:rPr>
          <w:rFonts w:ascii="Arial" w:eastAsia="Arial" w:hAnsi="Arial" w:cs="Arial"/>
          <w:sz w:val="24"/>
          <w:szCs w:val="24"/>
        </w:rPr>
        <w:t>o</w:t>
      </w:r>
      <w:r w:rsidRPr="00E10C87">
        <w:rPr>
          <w:rFonts w:ascii="Arial" w:eastAsia="Arial" w:hAnsi="Arial" w:cs="Arial"/>
          <w:spacing w:val="-1"/>
          <w:sz w:val="24"/>
          <w:szCs w:val="24"/>
        </w:rPr>
        <w:t>n</w:t>
      </w:r>
      <w:r w:rsidRPr="00E10C87">
        <w:rPr>
          <w:rFonts w:ascii="Arial" w:eastAsia="Arial" w:hAnsi="Arial" w:cs="Arial"/>
          <w:sz w:val="24"/>
          <w:szCs w:val="24"/>
        </w:rPr>
        <w:t>ey</w:t>
      </w:r>
      <w:r w:rsidRPr="00E10C87">
        <w:rPr>
          <w:rFonts w:ascii="Arial" w:eastAsia="Arial" w:hAnsi="Arial" w:cs="Arial"/>
          <w:spacing w:val="-4"/>
          <w:sz w:val="24"/>
          <w:szCs w:val="24"/>
        </w:rPr>
        <w:t xml:space="preserve"> </w:t>
      </w:r>
      <w:r w:rsidRPr="00E10C87">
        <w:rPr>
          <w:rFonts w:ascii="Arial" w:eastAsia="Arial" w:hAnsi="Arial" w:cs="Arial"/>
          <w:spacing w:val="3"/>
          <w:sz w:val="24"/>
          <w:szCs w:val="24"/>
        </w:rPr>
        <w:t>f</w:t>
      </w:r>
      <w:r w:rsidRPr="00E10C87">
        <w:rPr>
          <w:rFonts w:ascii="Arial" w:eastAsia="Arial" w:hAnsi="Arial" w:cs="Arial"/>
          <w:spacing w:val="-3"/>
          <w:sz w:val="24"/>
          <w:szCs w:val="24"/>
        </w:rPr>
        <w:t>o</w:t>
      </w:r>
      <w:r w:rsidRPr="00E10C87">
        <w:rPr>
          <w:rFonts w:ascii="Arial" w:eastAsia="Arial" w:hAnsi="Arial" w:cs="Arial"/>
          <w:sz w:val="24"/>
          <w:szCs w:val="24"/>
        </w:rPr>
        <w:t>r</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a</w:t>
      </w:r>
      <w:r w:rsidRPr="00E10C87">
        <w:rPr>
          <w:rFonts w:ascii="Arial" w:eastAsia="Arial" w:hAnsi="Arial" w:cs="Arial"/>
          <w:sz w:val="24"/>
          <w:szCs w:val="24"/>
        </w:rPr>
        <w:t>c</w:t>
      </w:r>
      <w:r w:rsidRPr="00E10C87">
        <w:rPr>
          <w:rFonts w:ascii="Arial" w:eastAsia="Arial" w:hAnsi="Arial" w:cs="Arial"/>
          <w:spacing w:val="1"/>
          <w:sz w:val="24"/>
          <w:szCs w:val="24"/>
        </w:rPr>
        <w:t>t</w:t>
      </w:r>
      <w:r w:rsidRPr="00E10C87">
        <w:rPr>
          <w:rFonts w:ascii="Arial" w:eastAsia="Arial" w:hAnsi="Arial" w:cs="Arial"/>
          <w:spacing w:val="-3"/>
          <w:sz w:val="24"/>
          <w:szCs w:val="24"/>
        </w:rPr>
        <w:t>i</w:t>
      </w:r>
      <w:r w:rsidRPr="00E10C87">
        <w:rPr>
          <w:rFonts w:ascii="Arial" w:eastAsia="Arial" w:hAnsi="Arial" w:cs="Arial"/>
          <w:spacing w:val="-2"/>
          <w:sz w:val="24"/>
          <w:szCs w:val="24"/>
        </w:rPr>
        <w:t>v</w:t>
      </w:r>
      <w:r w:rsidRPr="00E10C87">
        <w:rPr>
          <w:rFonts w:ascii="Arial" w:eastAsia="Arial" w:hAnsi="Arial" w:cs="Arial"/>
          <w:spacing w:val="-1"/>
          <w:sz w:val="24"/>
          <w:szCs w:val="24"/>
        </w:rPr>
        <w:t>i</w:t>
      </w:r>
      <w:r w:rsidRPr="00E10C87">
        <w:rPr>
          <w:rFonts w:ascii="Arial" w:eastAsia="Arial" w:hAnsi="Arial" w:cs="Arial"/>
          <w:spacing w:val="1"/>
          <w:sz w:val="24"/>
          <w:szCs w:val="24"/>
        </w:rPr>
        <w:t>t</w:t>
      </w:r>
      <w:r w:rsidRPr="00E10C87">
        <w:rPr>
          <w:rFonts w:ascii="Arial" w:eastAsia="Arial" w:hAnsi="Arial" w:cs="Arial"/>
          <w:spacing w:val="-1"/>
          <w:sz w:val="24"/>
          <w:szCs w:val="24"/>
        </w:rPr>
        <w:t>i</w:t>
      </w:r>
      <w:r w:rsidRPr="00E10C87">
        <w:rPr>
          <w:rFonts w:ascii="Arial" w:eastAsia="Arial" w:hAnsi="Arial" w:cs="Arial"/>
          <w:sz w:val="24"/>
          <w:szCs w:val="24"/>
        </w:rPr>
        <w:t xml:space="preserve">es </w:t>
      </w:r>
      <w:r w:rsidRPr="00E10C87">
        <w:rPr>
          <w:rFonts w:ascii="Arial" w:eastAsia="Arial" w:hAnsi="Arial" w:cs="Arial"/>
          <w:spacing w:val="2"/>
          <w:sz w:val="24"/>
          <w:szCs w:val="24"/>
        </w:rPr>
        <w:t>t</w:t>
      </w:r>
      <w:r w:rsidRPr="00E10C87">
        <w:rPr>
          <w:rFonts w:ascii="Arial" w:eastAsia="Arial" w:hAnsi="Arial" w:cs="Arial"/>
          <w:sz w:val="24"/>
          <w:szCs w:val="24"/>
        </w:rPr>
        <w:t>h</w:t>
      </w:r>
      <w:r w:rsidRPr="00E10C87">
        <w:rPr>
          <w:rFonts w:ascii="Arial" w:eastAsia="Arial" w:hAnsi="Arial" w:cs="Arial"/>
          <w:spacing w:val="-1"/>
          <w:sz w:val="24"/>
          <w:szCs w:val="24"/>
        </w:rPr>
        <w:t>a</w:t>
      </w:r>
      <w:r w:rsidRPr="00E10C87">
        <w:rPr>
          <w:rFonts w:ascii="Arial" w:eastAsia="Arial" w:hAnsi="Arial" w:cs="Arial"/>
          <w:sz w:val="24"/>
          <w:szCs w:val="24"/>
        </w:rPr>
        <w:t>t</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a</w:t>
      </w:r>
      <w:r w:rsidRPr="00E10C87">
        <w:rPr>
          <w:rFonts w:ascii="Arial" w:eastAsia="Arial" w:hAnsi="Arial" w:cs="Arial"/>
          <w:spacing w:val="1"/>
          <w:sz w:val="24"/>
          <w:szCs w:val="24"/>
        </w:rPr>
        <w:t>r</w:t>
      </w:r>
      <w:r w:rsidRPr="00E10C87">
        <w:rPr>
          <w:rFonts w:ascii="Arial" w:eastAsia="Arial" w:hAnsi="Arial" w:cs="Arial"/>
          <w:sz w:val="24"/>
          <w:szCs w:val="24"/>
        </w:rPr>
        <w:t>e pub</w:t>
      </w:r>
      <w:r w:rsidRPr="00E10C87">
        <w:rPr>
          <w:rFonts w:ascii="Arial" w:eastAsia="Arial" w:hAnsi="Arial" w:cs="Arial"/>
          <w:spacing w:val="-2"/>
          <w:sz w:val="24"/>
          <w:szCs w:val="24"/>
        </w:rPr>
        <w:t>l</w:t>
      </w:r>
      <w:r w:rsidRPr="00E10C87">
        <w:rPr>
          <w:rFonts w:ascii="Arial" w:eastAsia="Arial" w:hAnsi="Arial" w:cs="Arial"/>
          <w:spacing w:val="-1"/>
          <w:sz w:val="24"/>
          <w:szCs w:val="24"/>
        </w:rPr>
        <w:t>i</w:t>
      </w:r>
      <w:r w:rsidRPr="00E10C87">
        <w:rPr>
          <w:rFonts w:ascii="Arial" w:eastAsia="Arial" w:hAnsi="Arial" w:cs="Arial"/>
          <w:sz w:val="24"/>
          <w:szCs w:val="24"/>
        </w:rPr>
        <w:t>c</w:t>
      </w:r>
      <w:r w:rsidRPr="00E10C87">
        <w:rPr>
          <w:rFonts w:ascii="Arial" w:eastAsia="Arial" w:hAnsi="Arial" w:cs="Arial"/>
          <w:spacing w:val="-1"/>
          <w:sz w:val="24"/>
          <w:szCs w:val="24"/>
        </w:rPr>
        <w:t>l</w:t>
      </w:r>
      <w:r w:rsidRPr="00E10C87">
        <w:rPr>
          <w:rFonts w:ascii="Arial" w:eastAsia="Arial" w:hAnsi="Arial" w:cs="Arial"/>
          <w:sz w:val="24"/>
          <w:szCs w:val="24"/>
        </w:rPr>
        <w:t xml:space="preserve">y </w:t>
      </w:r>
      <w:r w:rsidRPr="00E10C87">
        <w:rPr>
          <w:rFonts w:ascii="Arial" w:eastAsia="Arial" w:hAnsi="Arial" w:cs="Arial"/>
          <w:spacing w:val="1"/>
          <w:sz w:val="24"/>
          <w:szCs w:val="24"/>
        </w:rPr>
        <w:t>f</w:t>
      </w:r>
      <w:r w:rsidRPr="00E10C87">
        <w:rPr>
          <w:rFonts w:ascii="Arial" w:eastAsia="Arial" w:hAnsi="Arial" w:cs="Arial"/>
          <w:sz w:val="24"/>
          <w:szCs w:val="24"/>
        </w:rPr>
        <w:t>u</w:t>
      </w:r>
      <w:r w:rsidRPr="00E10C87">
        <w:rPr>
          <w:rFonts w:ascii="Arial" w:eastAsia="Arial" w:hAnsi="Arial" w:cs="Arial"/>
          <w:spacing w:val="-1"/>
          <w:sz w:val="24"/>
          <w:szCs w:val="24"/>
        </w:rPr>
        <w:t>n</w:t>
      </w:r>
      <w:r w:rsidRPr="00E10C87">
        <w:rPr>
          <w:rFonts w:ascii="Arial" w:eastAsia="Arial" w:hAnsi="Arial" w:cs="Arial"/>
          <w:sz w:val="24"/>
          <w:szCs w:val="24"/>
        </w:rPr>
        <w:t>d</w:t>
      </w:r>
      <w:r w:rsidRPr="00E10C87">
        <w:rPr>
          <w:rFonts w:ascii="Arial" w:eastAsia="Arial" w:hAnsi="Arial" w:cs="Arial"/>
          <w:spacing w:val="-1"/>
          <w:sz w:val="24"/>
          <w:szCs w:val="24"/>
        </w:rPr>
        <w:t>e</w:t>
      </w:r>
      <w:r w:rsidRPr="00E10C87">
        <w:rPr>
          <w:rFonts w:ascii="Arial" w:eastAsia="Arial" w:hAnsi="Arial" w:cs="Arial"/>
          <w:sz w:val="24"/>
          <w:szCs w:val="24"/>
        </w:rPr>
        <w:t>d and</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w:t>
      </w:r>
      <w:r w:rsidRPr="00E10C87">
        <w:rPr>
          <w:rFonts w:ascii="Arial" w:eastAsia="Arial" w:hAnsi="Arial" w:cs="Arial"/>
          <w:spacing w:val="-3"/>
          <w:sz w:val="24"/>
          <w:szCs w:val="24"/>
        </w:rPr>
        <w:t>e</w:t>
      </w:r>
      <w:r w:rsidRPr="00E10C87">
        <w:rPr>
          <w:rFonts w:ascii="Arial" w:eastAsia="Arial" w:hAnsi="Arial" w:cs="Arial"/>
          <w:spacing w:val="1"/>
          <w:sz w:val="24"/>
          <w:szCs w:val="24"/>
        </w:rPr>
        <w:t>r</w:t>
      </w:r>
      <w:r w:rsidRPr="00E10C87">
        <w:rPr>
          <w:rFonts w:ascii="Arial" w:eastAsia="Arial" w:hAnsi="Arial" w:cs="Arial"/>
          <w:spacing w:val="-3"/>
          <w:sz w:val="24"/>
          <w:szCs w:val="24"/>
        </w:rPr>
        <w:t>e</w:t>
      </w:r>
      <w:r w:rsidRPr="00E10C87">
        <w:rPr>
          <w:rFonts w:ascii="Arial" w:eastAsia="Arial" w:hAnsi="Arial" w:cs="Arial"/>
          <w:spacing w:val="3"/>
          <w:sz w:val="24"/>
          <w:szCs w:val="24"/>
        </w:rPr>
        <w:t>f</w:t>
      </w:r>
      <w:r w:rsidRPr="00E10C87">
        <w:rPr>
          <w:rFonts w:ascii="Arial" w:eastAsia="Arial" w:hAnsi="Arial" w:cs="Arial"/>
          <w:spacing w:val="-3"/>
          <w:sz w:val="24"/>
          <w:szCs w:val="24"/>
        </w:rPr>
        <w:t>o</w:t>
      </w:r>
      <w:r w:rsidRPr="00E10C87">
        <w:rPr>
          <w:rFonts w:ascii="Arial" w:eastAsia="Arial" w:hAnsi="Arial" w:cs="Arial"/>
          <w:spacing w:val="1"/>
          <w:sz w:val="24"/>
          <w:szCs w:val="24"/>
        </w:rPr>
        <w:t>r</w:t>
      </w:r>
      <w:r w:rsidRPr="00E10C87">
        <w:rPr>
          <w:rFonts w:ascii="Arial" w:eastAsia="Arial" w:hAnsi="Arial" w:cs="Arial"/>
          <w:sz w:val="24"/>
          <w:szCs w:val="24"/>
        </w:rPr>
        <w:t xml:space="preserve">e </w:t>
      </w:r>
      <w:r w:rsidRPr="00E10C87">
        <w:rPr>
          <w:rFonts w:ascii="Arial" w:eastAsia="Arial" w:hAnsi="Arial" w:cs="Arial"/>
          <w:spacing w:val="-3"/>
          <w:sz w:val="24"/>
          <w:szCs w:val="24"/>
        </w:rPr>
        <w:t>‘</w:t>
      </w:r>
      <w:r w:rsidRPr="00E10C87">
        <w:rPr>
          <w:rFonts w:ascii="Arial" w:eastAsia="Arial" w:hAnsi="Arial" w:cs="Arial"/>
          <w:spacing w:val="1"/>
          <w:sz w:val="24"/>
          <w:szCs w:val="24"/>
        </w:rPr>
        <w:t>O</w:t>
      </w:r>
      <w:r w:rsidRPr="00E10C87">
        <w:rPr>
          <w:rFonts w:ascii="Arial" w:eastAsia="Arial" w:hAnsi="Arial" w:cs="Arial"/>
          <w:sz w:val="24"/>
          <w:szCs w:val="24"/>
        </w:rPr>
        <w:t>n</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D</w:t>
      </w:r>
      <w:r w:rsidRPr="00E10C87">
        <w:rPr>
          <w:rFonts w:ascii="Arial" w:eastAsia="Arial" w:hAnsi="Arial" w:cs="Arial"/>
          <w:sz w:val="24"/>
          <w:szCs w:val="24"/>
        </w:rPr>
        <w:t>ut</w:t>
      </w:r>
      <w:r w:rsidRPr="00E10C87">
        <w:rPr>
          <w:rFonts w:ascii="Arial" w:eastAsia="Arial" w:hAnsi="Arial" w:cs="Arial"/>
          <w:spacing w:val="-2"/>
          <w:sz w:val="24"/>
          <w:szCs w:val="24"/>
        </w:rPr>
        <w:t>y</w:t>
      </w:r>
      <w:r w:rsidRPr="00E10C87">
        <w:rPr>
          <w:rFonts w:ascii="Arial" w:eastAsia="Arial" w:hAnsi="Arial" w:cs="Arial"/>
          <w:spacing w:val="-1"/>
          <w:sz w:val="24"/>
          <w:szCs w:val="24"/>
        </w:rPr>
        <w:t>’</w:t>
      </w:r>
      <w:r w:rsidRPr="00E10C87">
        <w:rPr>
          <w:rFonts w:ascii="Arial" w:eastAsia="Arial" w:hAnsi="Arial" w:cs="Arial"/>
          <w:sz w:val="24"/>
          <w:szCs w:val="24"/>
        </w:rPr>
        <w:t>.</w:t>
      </w:r>
      <w:r w:rsidR="003F32A2">
        <w:rPr>
          <w:rFonts w:ascii="Arial" w:eastAsia="Arial" w:hAnsi="Arial" w:cs="Arial"/>
          <w:sz w:val="24"/>
          <w:szCs w:val="24"/>
        </w:rPr>
        <w:t xml:space="preserve"> </w:t>
      </w:r>
      <w:r w:rsidRPr="00E10C87">
        <w:rPr>
          <w:rFonts w:ascii="Arial" w:eastAsia="Arial" w:hAnsi="Arial" w:cs="Arial"/>
          <w:spacing w:val="2"/>
          <w:sz w:val="24"/>
          <w:szCs w:val="24"/>
        </w:rPr>
        <w:t>T</w:t>
      </w:r>
      <w:r w:rsidRPr="00E10C87">
        <w:rPr>
          <w:rFonts w:ascii="Arial" w:eastAsia="Arial" w:hAnsi="Arial" w:cs="Arial"/>
          <w:sz w:val="24"/>
          <w:szCs w:val="24"/>
        </w:rPr>
        <w:t>h</w:t>
      </w:r>
      <w:r w:rsidRPr="00E10C87">
        <w:rPr>
          <w:rFonts w:ascii="Arial" w:eastAsia="Arial" w:hAnsi="Arial" w:cs="Arial"/>
          <w:spacing w:val="-1"/>
          <w:sz w:val="24"/>
          <w:szCs w:val="24"/>
        </w:rPr>
        <w:t>u</w:t>
      </w:r>
      <w:r w:rsidRPr="00E10C87">
        <w:rPr>
          <w:rFonts w:ascii="Arial" w:eastAsia="Arial" w:hAnsi="Arial" w:cs="Arial"/>
          <w:sz w:val="24"/>
          <w:szCs w:val="24"/>
        </w:rPr>
        <w:t xml:space="preserve">s, </w:t>
      </w:r>
      <w:r w:rsidRPr="00E10C87">
        <w:rPr>
          <w:rFonts w:ascii="Arial" w:eastAsia="Arial" w:hAnsi="Arial" w:cs="Arial"/>
          <w:spacing w:val="-1"/>
          <w:sz w:val="24"/>
          <w:szCs w:val="24"/>
        </w:rPr>
        <w:t>i</w:t>
      </w:r>
      <w:r w:rsidRPr="00E10C87">
        <w:rPr>
          <w:rFonts w:ascii="Arial" w:eastAsia="Arial" w:hAnsi="Arial" w:cs="Arial"/>
          <w:sz w:val="24"/>
          <w:szCs w:val="24"/>
        </w:rPr>
        <w:t xml:space="preserve">t </w:t>
      </w:r>
      <w:r w:rsidRPr="00E10C87">
        <w:rPr>
          <w:rFonts w:ascii="Arial" w:eastAsia="Arial" w:hAnsi="Arial" w:cs="Arial"/>
          <w:spacing w:val="-1"/>
          <w:sz w:val="24"/>
          <w:szCs w:val="24"/>
        </w:rPr>
        <w:t>i</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z w:val="24"/>
          <w:szCs w:val="24"/>
        </w:rPr>
        <w:t>es</w:t>
      </w:r>
      <w:r w:rsidRPr="00E10C87">
        <w:rPr>
          <w:rFonts w:ascii="Arial" w:eastAsia="Arial" w:hAnsi="Arial" w:cs="Arial"/>
          <w:spacing w:val="4"/>
          <w:sz w:val="24"/>
          <w:szCs w:val="24"/>
        </w:rPr>
        <w:t>s</w:t>
      </w:r>
      <w:r w:rsidRPr="00E10C87">
        <w:rPr>
          <w:rFonts w:ascii="Arial" w:eastAsia="Arial" w:hAnsi="Arial" w:cs="Arial"/>
          <w:sz w:val="24"/>
          <w:szCs w:val="24"/>
        </w:rPr>
        <w:t>e</w:t>
      </w:r>
      <w:r w:rsidRPr="00E10C87">
        <w:rPr>
          <w:rFonts w:ascii="Arial" w:eastAsia="Arial" w:hAnsi="Arial" w:cs="Arial"/>
          <w:spacing w:val="-3"/>
          <w:sz w:val="24"/>
          <w:szCs w:val="24"/>
        </w:rPr>
        <w:t>n</w:t>
      </w:r>
      <w:r w:rsidRPr="00E10C87">
        <w:rPr>
          <w:rFonts w:ascii="Arial" w:eastAsia="Arial" w:hAnsi="Arial" w:cs="Arial"/>
          <w:spacing w:val="1"/>
          <w:sz w:val="24"/>
          <w:szCs w:val="24"/>
        </w:rPr>
        <w:t>t</w:t>
      </w:r>
      <w:r w:rsidRPr="00E10C87">
        <w:rPr>
          <w:rFonts w:ascii="Arial" w:eastAsia="Arial" w:hAnsi="Arial" w:cs="Arial"/>
          <w:spacing w:val="-3"/>
          <w:sz w:val="24"/>
          <w:szCs w:val="24"/>
        </w:rPr>
        <w:t>i</w:t>
      </w:r>
      <w:r w:rsidRPr="00E10C87">
        <w:rPr>
          <w:rFonts w:ascii="Arial" w:eastAsia="Arial" w:hAnsi="Arial" w:cs="Arial"/>
          <w:sz w:val="24"/>
          <w:szCs w:val="24"/>
        </w:rPr>
        <w:t xml:space="preserve">al </w:t>
      </w:r>
      <w:r w:rsidRPr="00E10C87">
        <w:rPr>
          <w:rFonts w:ascii="Arial" w:eastAsia="Arial" w:hAnsi="Arial" w:cs="Arial"/>
          <w:spacing w:val="1"/>
          <w:sz w:val="24"/>
          <w:szCs w:val="24"/>
        </w:rPr>
        <w:t>t</w:t>
      </w:r>
      <w:r w:rsidRPr="00E10C87">
        <w:rPr>
          <w:rFonts w:ascii="Arial" w:eastAsia="Arial" w:hAnsi="Arial" w:cs="Arial"/>
          <w:sz w:val="24"/>
          <w:szCs w:val="24"/>
        </w:rPr>
        <w:t>o ch</w:t>
      </w:r>
      <w:r w:rsidRPr="00E10C87">
        <w:rPr>
          <w:rFonts w:ascii="Arial" w:eastAsia="Arial" w:hAnsi="Arial" w:cs="Arial"/>
          <w:spacing w:val="-2"/>
          <w:sz w:val="24"/>
          <w:szCs w:val="24"/>
        </w:rPr>
        <w:t>ec</w:t>
      </w:r>
      <w:r w:rsidRPr="00E10C87">
        <w:rPr>
          <w:rFonts w:ascii="Arial" w:eastAsia="Arial" w:hAnsi="Arial" w:cs="Arial"/>
          <w:sz w:val="24"/>
          <w:szCs w:val="24"/>
        </w:rPr>
        <w:t>k</w:t>
      </w:r>
      <w:r w:rsidRPr="00E10C87">
        <w:rPr>
          <w:rFonts w:ascii="Arial" w:eastAsia="Arial" w:hAnsi="Arial" w:cs="Arial"/>
          <w:spacing w:val="1"/>
          <w:sz w:val="24"/>
          <w:szCs w:val="24"/>
        </w:rPr>
        <w:t xml:space="preserve"> t</w:t>
      </w:r>
      <w:r w:rsidRPr="00E10C87">
        <w:rPr>
          <w:rFonts w:ascii="Arial" w:eastAsia="Arial" w:hAnsi="Arial" w:cs="Arial"/>
          <w:sz w:val="24"/>
          <w:szCs w:val="24"/>
        </w:rPr>
        <w:t>he</w:t>
      </w:r>
      <w:r w:rsidRPr="00E10C87">
        <w:rPr>
          <w:rFonts w:ascii="Arial" w:eastAsia="Arial" w:hAnsi="Arial" w:cs="Arial"/>
          <w:spacing w:val="1"/>
          <w:sz w:val="24"/>
          <w:szCs w:val="24"/>
        </w:rPr>
        <w:t xml:space="preserve"> </w:t>
      </w:r>
      <w:r w:rsidRPr="00E10C87">
        <w:rPr>
          <w:rFonts w:ascii="Arial" w:eastAsia="Arial" w:hAnsi="Arial" w:cs="Arial"/>
          <w:sz w:val="24"/>
          <w:szCs w:val="24"/>
        </w:rPr>
        <w:t>e</w:t>
      </w:r>
      <w:r w:rsidRPr="00E10C87">
        <w:rPr>
          <w:rFonts w:ascii="Arial" w:eastAsia="Arial" w:hAnsi="Arial" w:cs="Arial"/>
          <w:spacing w:val="-3"/>
          <w:sz w:val="24"/>
          <w:szCs w:val="24"/>
        </w:rPr>
        <w:t>x</w:t>
      </w:r>
      <w:r w:rsidRPr="00E10C87">
        <w:rPr>
          <w:rFonts w:ascii="Arial" w:eastAsia="Arial" w:hAnsi="Arial" w:cs="Arial"/>
          <w:sz w:val="24"/>
          <w:szCs w:val="24"/>
        </w:rPr>
        <w:t>c</w:t>
      </w:r>
      <w:r w:rsidRPr="00E10C87">
        <w:rPr>
          <w:rFonts w:ascii="Arial" w:eastAsia="Arial" w:hAnsi="Arial" w:cs="Arial"/>
          <w:spacing w:val="-1"/>
          <w:sz w:val="24"/>
          <w:szCs w:val="24"/>
        </w:rPr>
        <w:t>l</w:t>
      </w:r>
      <w:r w:rsidRPr="00E10C87">
        <w:rPr>
          <w:rFonts w:ascii="Arial" w:eastAsia="Arial" w:hAnsi="Arial" w:cs="Arial"/>
          <w:sz w:val="24"/>
          <w:szCs w:val="24"/>
        </w:rPr>
        <w:t>us</w:t>
      </w:r>
      <w:r w:rsidRPr="00E10C87">
        <w:rPr>
          <w:rFonts w:ascii="Arial" w:eastAsia="Arial" w:hAnsi="Arial" w:cs="Arial"/>
          <w:spacing w:val="-1"/>
          <w:sz w:val="24"/>
          <w:szCs w:val="24"/>
        </w:rPr>
        <w:t>i</w:t>
      </w:r>
      <w:r w:rsidRPr="00E10C87">
        <w:rPr>
          <w:rFonts w:ascii="Arial" w:eastAsia="Arial" w:hAnsi="Arial" w:cs="Arial"/>
          <w:sz w:val="24"/>
          <w:szCs w:val="24"/>
        </w:rPr>
        <w:t>o</w:t>
      </w:r>
      <w:r w:rsidRPr="00E10C87">
        <w:rPr>
          <w:rFonts w:ascii="Arial" w:eastAsia="Arial" w:hAnsi="Arial" w:cs="Arial"/>
          <w:spacing w:val="-1"/>
          <w:sz w:val="24"/>
          <w:szCs w:val="24"/>
        </w:rPr>
        <w:t>n</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pacing w:val="3"/>
          <w:sz w:val="24"/>
          <w:szCs w:val="24"/>
        </w:rPr>
        <w:t>f</w:t>
      </w:r>
      <w:r w:rsidRPr="00E10C87">
        <w:rPr>
          <w:rFonts w:ascii="Arial" w:eastAsia="Arial" w:hAnsi="Arial" w:cs="Arial"/>
          <w:spacing w:val="-3"/>
          <w:sz w:val="24"/>
          <w:szCs w:val="24"/>
        </w:rPr>
        <w:t>o</w:t>
      </w:r>
      <w:r w:rsidRPr="00E10C87">
        <w:rPr>
          <w:rFonts w:ascii="Arial" w:eastAsia="Arial" w:hAnsi="Arial" w:cs="Arial"/>
          <w:sz w:val="24"/>
          <w:szCs w:val="24"/>
        </w:rPr>
        <w:t>r</w:t>
      </w:r>
      <w:r w:rsidRPr="00E10C87">
        <w:rPr>
          <w:rFonts w:ascii="Arial" w:eastAsia="Arial" w:hAnsi="Arial" w:cs="Arial"/>
          <w:spacing w:val="2"/>
          <w:sz w:val="24"/>
          <w:szCs w:val="24"/>
        </w:rPr>
        <w:t xml:space="preserve"> </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y</w:t>
      </w:r>
      <w:r w:rsidRPr="00E10C87">
        <w:rPr>
          <w:rFonts w:ascii="Arial" w:eastAsia="Arial" w:hAnsi="Arial" w:cs="Arial"/>
          <w:spacing w:val="-3"/>
          <w:sz w:val="24"/>
          <w:szCs w:val="24"/>
        </w:rPr>
        <w:t xml:space="preserve"> </w:t>
      </w:r>
      <w:r w:rsidRPr="00E10C87">
        <w:rPr>
          <w:rFonts w:ascii="Arial" w:eastAsia="Arial" w:hAnsi="Arial" w:cs="Arial"/>
          <w:spacing w:val="2"/>
          <w:sz w:val="24"/>
          <w:szCs w:val="24"/>
        </w:rPr>
        <w:t>g</w:t>
      </w:r>
      <w:r w:rsidRPr="00E10C87">
        <w:rPr>
          <w:rFonts w:ascii="Arial" w:eastAsia="Arial" w:hAnsi="Arial" w:cs="Arial"/>
          <w:spacing w:val="-1"/>
          <w:sz w:val="24"/>
          <w:szCs w:val="24"/>
        </w:rPr>
        <w:t>i</w:t>
      </w:r>
      <w:r w:rsidRPr="00E10C87">
        <w:rPr>
          <w:rFonts w:ascii="Arial" w:eastAsia="Arial" w:hAnsi="Arial" w:cs="Arial"/>
          <w:spacing w:val="-2"/>
          <w:sz w:val="24"/>
          <w:szCs w:val="24"/>
        </w:rPr>
        <w:t>v</w:t>
      </w:r>
      <w:r w:rsidRPr="00E10C87">
        <w:rPr>
          <w:rFonts w:ascii="Arial" w:eastAsia="Arial" w:hAnsi="Arial" w:cs="Arial"/>
          <w:sz w:val="24"/>
          <w:szCs w:val="24"/>
        </w:rPr>
        <w:t>en p</w:t>
      </w:r>
      <w:r w:rsidRPr="00E10C87">
        <w:rPr>
          <w:rFonts w:ascii="Arial" w:eastAsia="Arial" w:hAnsi="Arial" w:cs="Arial"/>
          <w:spacing w:val="-1"/>
          <w:sz w:val="24"/>
          <w:szCs w:val="24"/>
        </w:rPr>
        <w:t>oli</w:t>
      </w:r>
      <w:r w:rsidRPr="00E10C87">
        <w:rPr>
          <w:rFonts w:ascii="Arial" w:eastAsia="Arial" w:hAnsi="Arial" w:cs="Arial"/>
          <w:sz w:val="24"/>
          <w:szCs w:val="24"/>
        </w:rPr>
        <w:t>c</w:t>
      </w:r>
      <w:r w:rsidRPr="00E10C87">
        <w:rPr>
          <w:rFonts w:ascii="Arial" w:eastAsia="Arial" w:hAnsi="Arial" w:cs="Arial"/>
          <w:spacing w:val="-2"/>
          <w:sz w:val="24"/>
          <w:szCs w:val="24"/>
        </w:rPr>
        <w:t>y</w:t>
      </w:r>
      <w:r w:rsidRPr="00E10C87">
        <w:rPr>
          <w:rFonts w:ascii="Arial" w:eastAsia="Arial" w:hAnsi="Arial" w:cs="Arial"/>
          <w:sz w:val="24"/>
          <w:szCs w:val="24"/>
        </w:rPr>
        <w:t>.</w:t>
      </w:r>
      <w:r w:rsidRPr="00E10C87">
        <w:rPr>
          <w:rFonts w:ascii="Arial" w:eastAsia="Arial" w:hAnsi="Arial" w:cs="Arial"/>
          <w:spacing w:val="2"/>
          <w:sz w:val="24"/>
          <w:szCs w:val="24"/>
        </w:rPr>
        <w:t xml:space="preserve"> T</w:t>
      </w:r>
      <w:r w:rsidRPr="00E10C87">
        <w:rPr>
          <w:rFonts w:ascii="Arial" w:eastAsia="Arial" w:hAnsi="Arial" w:cs="Arial"/>
          <w:sz w:val="24"/>
          <w:szCs w:val="24"/>
        </w:rPr>
        <w:t>he</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S</w:t>
      </w:r>
      <w:r w:rsidRPr="00E10C87">
        <w:rPr>
          <w:rFonts w:ascii="Arial" w:eastAsia="Arial" w:hAnsi="Arial" w:cs="Arial"/>
          <w:spacing w:val="-3"/>
          <w:sz w:val="24"/>
          <w:szCs w:val="24"/>
        </w:rPr>
        <w:t>e</w:t>
      </w:r>
      <w:r w:rsidRPr="00E10C87">
        <w:rPr>
          <w:rFonts w:ascii="Arial" w:eastAsia="Arial" w:hAnsi="Arial" w:cs="Arial"/>
          <w:spacing w:val="1"/>
          <w:sz w:val="24"/>
          <w:szCs w:val="24"/>
        </w:rPr>
        <w:t>r</w:t>
      </w:r>
      <w:r w:rsidRPr="00E10C87">
        <w:rPr>
          <w:rFonts w:ascii="Arial" w:eastAsia="Arial" w:hAnsi="Arial" w:cs="Arial"/>
          <w:spacing w:val="-2"/>
          <w:sz w:val="24"/>
          <w:szCs w:val="24"/>
        </w:rPr>
        <w:t>v</w:t>
      </w:r>
      <w:r w:rsidRPr="00E10C87">
        <w:rPr>
          <w:rFonts w:ascii="Arial" w:eastAsia="Arial" w:hAnsi="Arial" w:cs="Arial"/>
          <w:spacing w:val="-1"/>
          <w:sz w:val="24"/>
          <w:szCs w:val="24"/>
        </w:rPr>
        <w:t>i</w:t>
      </w:r>
      <w:r w:rsidRPr="00E10C87">
        <w:rPr>
          <w:rFonts w:ascii="Arial" w:eastAsia="Arial" w:hAnsi="Arial" w:cs="Arial"/>
          <w:sz w:val="24"/>
          <w:szCs w:val="24"/>
        </w:rPr>
        <w:t xml:space="preserve">ces </w:t>
      </w:r>
      <w:r w:rsidRPr="00E10C87">
        <w:rPr>
          <w:rFonts w:ascii="Arial" w:eastAsia="Arial" w:hAnsi="Arial" w:cs="Arial"/>
          <w:spacing w:val="2"/>
          <w:sz w:val="24"/>
          <w:szCs w:val="24"/>
        </w:rPr>
        <w:t>I</w:t>
      </w:r>
      <w:r w:rsidRPr="00E10C87">
        <w:rPr>
          <w:rFonts w:ascii="Arial" w:eastAsia="Arial" w:hAnsi="Arial" w:cs="Arial"/>
          <w:sz w:val="24"/>
          <w:szCs w:val="24"/>
        </w:rPr>
        <w:t>ns</w:t>
      </w:r>
      <w:r w:rsidRPr="00E10C87">
        <w:rPr>
          <w:rFonts w:ascii="Arial" w:eastAsia="Arial" w:hAnsi="Arial" w:cs="Arial"/>
          <w:spacing w:val="-3"/>
          <w:sz w:val="24"/>
          <w:szCs w:val="24"/>
        </w:rPr>
        <w:t>u</w:t>
      </w:r>
      <w:r w:rsidRPr="00E10C87">
        <w:rPr>
          <w:rFonts w:ascii="Arial" w:eastAsia="Arial" w:hAnsi="Arial" w:cs="Arial"/>
          <w:spacing w:val="1"/>
          <w:sz w:val="24"/>
          <w:szCs w:val="24"/>
        </w:rPr>
        <w:t>r</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ce and</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n</w:t>
      </w:r>
      <w:r w:rsidRPr="00E10C87">
        <w:rPr>
          <w:rFonts w:ascii="Arial" w:eastAsia="Arial" w:hAnsi="Arial" w:cs="Arial"/>
          <w:spacing w:val="-3"/>
          <w:sz w:val="24"/>
          <w:szCs w:val="24"/>
        </w:rPr>
        <w:t>v</w:t>
      </w:r>
      <w:r w:rsidRPr="00E10C87">
        <w:rPr>
          <w:rFonts w:ascii="Arial" w:eastAsia="Arial" w:hAnsi="Arial" w:cs="Arial"/>
          <w:sz w:val="24"/>
          <w:szCs w:val="24"/>
        </w:rPr>
        <w:t>es</w:t>
      </w:r>
      <w:r w:rsidRPr="00E10C87">
        <w:rPr>
          <w:rFonts w:ascii="Arial" w:eastAsia="Arial" w:hAnsi="Arial" w:cs="Arial"/>
          <w:spacing w:val="-2"/>
          <w:sz w:val="24"/>
          <w:szCs w:val="24"/>
        </w:rPr>
        <w:t>t</w:t>
      </w:r>
      <w:r w:rsidRPr="00E10C87">
        <w:rPr>
          <w:rFonts w:ascii="Arial" w:eastAsia="Arial" w:hAnsi="Arial" w:cs="Arial"/>
          <w:spacing w:val="1"/>
          <w:sz w:val="24"/>
          <w:szCs w:val="24"/>
        </w:rPr>
        <w:t>m</w:t>
      </w:r>
      <w:r w:rsidRPr="00E10C87">
        <w:rPr>
          <w:rFonts w:ascii="Arial" w:eastAsia="Arial" w:hAnsi="Arial" w:cs="Arial"/>
          <w:sz w:val="24"/>
          <w:szCs w:val="24"/>
        </w:rPr>
        <w:t>e</w:t>
      </w:r>
      <w:r w:rsidRPr="00E10C87">
        <w:rPr>
          <w:rFonts w:ascii="Arial" w:eastAsia="Arial" w:hAnsi="Arial" w:cs="Arial"/>
          <w:spacing w:val="-1"/>
          <w:sz w:val="24"/>
          <w:szCs w:val="24"/>
        </w:rPr>
        <w:t>n</w:t>
      </w:r>
      <w:r w:rsidRPr="00E10C87">
        <w:rPr>
          <w:rFonts w:ascii="Arial" w:eastAsia="Arial" w:hAnsi="Arial" w:cs="Arial"/>
          <w:sz w:val="24"/>
          <w:szCs w:val="24"/>
        </w:rPr>
        <w:t xml:space="preserve">t </w:t>
      </w:r>
      <w:r w:rsidRPr="00E10C87">
        <w:rPr>
          <w:rFonts w:ascii="Arial" w:eastAsia="Arial" w:hAnsi="Arial" w:cs="Arial"/>
          <w:spacing w:val="-1"/>
          <w:sz w:val="24"/>
          <w:szCs w:val="24"/>
        </w:rPr>
        <w:t>A</w:t>
      </w:r>
      <w:r w:rsidRPr="00E10C87">
        <w:rPr>
          <w:rFonts w:ascii="Arial" w:eastAsia="Arial" w:hAnsi="Arial" w:cs="Arial"/>
          <w:spacing w:val="-3"/>
          <w:sz w:val="24"/>
          <w:szCs w:val="24"/>
        </w:rPr>
        <w:t>d</w:t>
      </w:r>
      <w:r w:rsidRPr="00E10C87">
        <w:rPr>
          <w:rFonts w:ascii="Arial" w:eastAsia="Arial" w:hAnsi="Arial" w:cs="Arial"/>
          <w:spacing w:val="-2"/>
          <w:sz w:val="24"/>
          <w:szCs w:val="24"/>
        </w:rPr>
        <w:t>v</w:t>
      </w:r>
      <w:r w:rsidRPr="00E10C87">
        <w:rPr>
          <w:rFonts w:ascii="Arial" w:eastAsia="Arial" w:hAnsi="Arial" w:cs="Arial"/>
          <w:spacing w:val="-1"/>
          <w:sz w:val="24"/>
          <w:szCs w:val="24"/>
        </w:rPr>
        <w:t>i</w:t>
      </w:r>
      <w:r w:rsidRPr="00E10C87">
        <w:rPr>
          <w:rFonts w:ascii="Arial" w:eastAsia="Arial" w:hAnsi="Arial" w:cs="Arial"/>
          <w:sz w:val="24"/>
          <w:szCs w:val="24"/>
        </w:rPr>
        <w:t>sory</w:t>
      </w:r>
      <w:r w:rsidRPr="00E10C87">
        <w:rPr>
          <w:rFonts w:ascii="Arial" w:eastAsia="Arial" w:hAnsi="Arial" w:cs="Arial"/>
          <w:spacing w:val="-1"/>
          <w:sz w:val="24"/>
          <w:szCs w:val="24"/>
        </w:rPr>
        <w:t xml:space="preserve"> P</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 xml:space="preserve">el </w:t>
      </w:r>
      <w:r w:rsidRPr="00E10C87">
        <w:rPr>
          <w:rFonts w:ascii="Arial" w:eastAsia="Arial" w:hAnsi="Arial" w:cs="Arial"/>
          <w:spacing w:val="1"/>
          <w:sz w:val="24"/>
          <w:szCs w:val="24"/>
        </w:rPr>
        <w:t>(</w:t>
      </w:r>
      <w:r w:rsidRPr="00E10C87">
        <w:rPr>
          <w:rFonts w:ascii="Arial" w:eastAsia="Arial" w:hAnsi="Arial" w:cs="Arial"/>
          <w:spacing w:val="-1"/>
          <w:sz w:val="24"/>
          <w:szCs w:val="24"/>
        </w:rPr>
        <w:t>S</w:t>
      </w:r>
      <w:r w:rsidRPr="00E10C87">
        <w:rPr>
          <w:rFonts w:ascii="Arial" w:eastAsia="Arial" w:hAnsi="Arial" w:cs="Arial"/>
          <w:spacing w:val="1"/>
          <w:sz w:val="24"/>
          <w:szCs w:val="24"/>
        </w:rPr>
        <w:t>II</w:t>
      </w:r>
      <w:r w:rsidRPr="00E10C87">
        <w:rPr>
          <w:rFonts w:ascii="Arial" w:eastAsia="Arial" w:hAnsi="Arial" w:cs="Arial"/>
          <w:spacing w:val="-1"/>
          <w:sz w:val="24"/>
          <w:szCs w:val="24"/>
        </w:rPr>
        <w:t>AP</w:t>
      </w:r>
      <w:r w:rsidRPr="00E10C87">
        <w:rPr>
          <w:rFonts w:ascii="Arial" w:eastAsia="Arial" w:hAnsi="Arial" w:cs="Arial"/>
          <w:sz w:val="24"/>
          <w:szCs w:val="24"/>
        </w:rPr>
        <w:t>)</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z w:val="24"/>
          <w:szCs w:val="24"/>
        </w:rPr>
        <w:t>a</w:t>
      </w:r>
      <w:r w:rsidRPr="00E10C87">
        <w:rPr>
          <w:rFonts w:ascii="Arial" w:eastAsia="Arial" w:hAnsi="Arial" w:cs="Arial"/>
          <w:spacing w:val="-1"/>
          <w:sz w:val="24"/>
          <w:szCs w:val="24"/>
        </w:rPr>
        <w:t xml:space="preserve"> </w:t>
      </w:r>
      <w:r w:rsidRPr="00E10C87">
        <w:rPr>
          <w:rFonts w:ascii="Arial" w:eastAsia="Arial" w:hAnsi="Arial" w:cs="Arial"/>
          <w:sz w:val="24"/>
          <w:szCs w:val="24"/>
        </w:rPr>
        <w:t>p</w:t>
      </w:r>
      <w:r w:rsidRPr="00E10C87">
        <w:rPr>
          <w:rFonts w:ascii="Arial" w:eastAsia="Arial" w:hAnsi="Arial" w:cs="Arial"/>
          <w:spacing w:val="-1"/>
          <w:sz w:val="24"/>
          <w:szCs w:val="24"/>
        </w:rPr>
        <w:t>a</w:t>
      </w:r>
      <w:r w:rsidRPr="00E10C87">
        <w:rPr>
          <w:rFonts w:ascii="Arial" w:eastAsia="Arial" w:hAnsi="Arial" w:cs="Arial"/>
          <w:sz w:val="24"/>
          <w:szCs w:val="24"/>
        </w:rPr>
        <w:t>n</w:t>
      </w:r>
      <w:r w:rsidRPr="00E10C87">
        <w:rPr>
          <w:rFonts w:ascii="Arial" w:eastAsia="Arial" w:hAnsi="Arial" w:cs="Arial"/>
          <w:spacing w:val="-1"/>
          <w:sz w:val="24"/>
          <w:szCs w:val="24"/>
        </w:rPr>
        <w:t>e</w:t>
      </w:r>
      <w:r w:rsidRPr="00E10C87">
        <w:rPr>
          <w:rFonts w:ascii="Arial" w:eastAsia="Arial" w:hAnsi="Arial" w:cs="Arial"/>
          <w:sz w:val="24"/>
          <w:szCs w:val="24"/>
        </w:rPr>
        <w:t xml:space="preserve">l </w:t>
      </w:r>
      <w:r w:rsidRPr="00E10C87">
        <w:rPr>
          <w:rFonts w:ascii="Arial" w:eastAsia="Arial" w:hAnsi="Arial" w:cs="Arial"/>
          <w:spacing w:val="-3"/>
          <w:sz w:val="24"/>
          <w:szCs w:val="24"/>
        </w:rPr>
        <w:t>o</w:t>
      </w:r>
      <w:r w:rsidRPr="00E10C87">
        <w:rPr>
          <w:rFonts w:ascii="Arial" w:eastAsia="Arial" w:hAnsi="Arial" w:cs="Arial"/>
          <w:sz w:val="24"/>
          <w:szCs w:val="24"/>
        </w:rPr>
        <w:t>f</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r</w:t>
      </w:r>
      <w:r w:rsidRPr="00E10C87">
        <w:rPr>
          <w:rFonts w:ascii="Arial" w:eastAsia="Arial" w:hAnsi="Arial" w:cs="Arial"/>
          <w:spacing w:val="-3"/>
          <w:sz w:val="24"/>
          <w:szCs w:val="24"/>
        </w:rPr>
        <w:t>e</w:t>
      </w:r>
      <w:r w:rsidRPr="00E10C87">
        <w:rPr>
          <w:rFonts w:ascii="Arial" w:eastAsia="Arial" w:hAnsi="Arial" w:cs="Arial"/>
          <w:spacing w:val="2"/>
          <w:sz w:val="24"/>
          <w:szCs w:val="24"/>
        </w:rPr>
        <w:t>g</w:t>
      </w:r>
      <w:r w:rsidRPr="00E10C87">
        <w:rPr>
          <w:rFonts w:ascii="Arial" w:eastAsia="Arial" w:hAnsi="Arial" w:cs="Arial"/>
          <w:sz w:val="24"/>
          <w:szCs w:val="24"/>
        </w:rPr>
        <w:t>u</w:t>
      </w:r>
      <w:r w:rsidRPr="00E10C87">
        <w:rPr>
          <w:rFonts w:ascii="Arial" w:eastAsia="Arial" w:hAnsi="Arial" w:cs="Arial"/>
          <w:spacing w:val="-1"/>
          <w:sz w:val="24"/>
          <w:szCs w:val="24"/>
        </w:rPr>
        <w:t>l</w:t>
      </w:r>
      <w:r w:rsidRPr="00E10C87">
        <w:rPr>
          <w:rFonts w:ascii="Arial" w:eastAsia="Arial" w:hAnsi="Arial" w:cs="Arial"/>
          <w:sz w:val="24"/>
          <w:szCs w:val="24"/>
        </w:rPr>
        <w:t xml:space="preserve">ated </w:t>
      </w:r>
      <w:r w:rsidRPr="00E10C87">
        <w:rPr>
          <w:rFonts w:ascii="Arial" w:eastAsia="Arial" w:hAnsi="Arial" w:cs="Arial"/>
          <w:spacing w:val="-1"/>
          <w:sz w:val="24"/>
          <w:szCs w:val="24"/>
        </w:rPr>
        <w:t>i</w:t>
      </w:r>
      <w:r w:rsidRPr="00E10C87">
        <w:rPr>
          <w:rFonts w:ascii="Arial" w:eastAsia="Arial" w:hAnsi="Arial" w:cs="Arial"/>
          <w:sz w:val="24"/>
          <w:szCs w:val="24"/>
        </w:rPr>
        <w:t>ns</w:t>
      </w:r>
      <w:r w:rsidRPr="00E10C87">
        <w:rPr>
          <w:rFonts w:ascii="Arial" w:eastAsia="Arial" w:hAnsi="Arial" w:cs="Arial"/>
          <w:spacing w:val="-1"/>
          <w:sz w:val="24"/>
          <w:szCs w:val="24"/>
        </w:rPr>
        <w:t>u</w:t>
      </w:r>
      <w:r w:rsidRPr="00E10C87">
        <w:rPr>
          <w:rFonts w:ascii="Arial" w:eastAsia="Arial" w:hAnsi="Arial" w:cs="Arial"/>
          <w:spacing w:val="1"/>
          <w:sz w:val="24"/>
          <w:szCs w:val="24"/>
        </w:rPr>
        <w:t>r</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ce and</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n</w:t>
      </w:r>
      <w:r w:rsidRPr="00E10C87">
        <w:rPr>
          <w:rFonts w:ascii="Arial" w:eastAsia="Arial" w:hAnsi="Arial" w:cs="Arial"/>
          <w:spacing w:val="-1"/>
          <w:sz w:val="24"/>
          <w:szCs w:val="24"/>
        </w:rPr>
        <w:t>d</w:t>
      </w:r>
      <w:r w:rsidRPr="00E10C87">
        <w:rPr>
          <w:rFonts w:ascii="Arial" w:eastAsia="Arial" w:hAnsi="Arial" w:cs="Arial"/>
          <w:sz w:val="24"/>
          <w:szCs w:val="24"/>
        </w:rPr>
        <w:t>e</w:t>
      </w:r>
      <w:r w:rsidRPr="00E10C87">
        <w:rPr>
          <w:rFonts w:ascii="Arial" w:eastAsia="Arial" w:hAnsi="Arial" w:cs="Arial"/>
          <w:spacing w:val="-1"/>
          <w:sz w:val="24"/>
          <w:szCs w:val="24"/>
        </w:rPr>
        <w:t>p</w:t>
      </w:r>
      <w:r w:rsidRPr="00E10C87">
        <w:rPr>
          <w:rFonts w:ascii="Arial" w:eastAsia="Arial" w:hAnsi="Arial" w:cs="Arial"/>
          <w:sz w:val="24"/>
          <w:szCs w:val="24"/>
        </w:rPr>
        <w:t>e</w:t>
      </w:r>
      <w:r w:rsidRPr="00E10C87">
        <w:rPr>
          <w:rFonts w:ascii="Arial" w:eastAsia="Arial" w:hAnsi="Arial" w:cs="Arial"/>
          <w:spacing w:val="-1"/>
          <w:sz w:val="24"/>
          <w:szCs w:val="24"/>
        </w:rPr>
        <w:t>n</w:t>
      </w:r>
      <w:r w:rsidRPr="00E10C87">
        <w:rPr>
          <w:rFonts w:ascii="Arial" w:eastAsia="Arial" w:hAnsi="Arial" w:cs="Arial"/>
          <w:sz w:val="24"/>
          <w:szCs w:val="24"/>
        </w:rPr>
        <w:t>d</w:t>
      </w:r>
      <w:r w:rsidRPr="00E10C87">
        <w:rPr>
          <w:rFonts w:ascii="Arial" w:eastAsia="Arial" w:hAnsi="Arial" w:cs="Arial"/>
          <w:spacing w:val="-1"/>
          <w:sz w:val="24"/>
          <w:szCs w:val="24"/>
        </w:rPr>
        <w:t>e</w:t>
      </w:r>
      <w:r w:rsidRPr="00E10C87">
        <w:rPr>
          <w:rFonts w:ascii="Arial" w:eastAsia="Arial" w:hAnsi="Arial" w:cs="Arial"/>
          <w:sz w:val="24"/>
          <w:szCs w:val="24"/>
        </w:rPr>
        <w:t>nt</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n</w:t>
      </w:r>
      <w:r w:rsidRPr="00E10C87">
        <w:rPr>
          <w:rFonts w:ascii="Arial" w:eastAsia="Arial" w:hAnsi="Arial" w:cs="Arial"/>
          <w:spacing w:val="-3"/>
          <w:sz w:val="24"/>
          <w:szCs w:val="24"/>
        </w:rPr>
        <w:t>v</w:t>
      </w:r>
      <w:r w:rsidRPr="00E10C87">
        <w:rPr>
          <w:rFonts w:ascii="Arial" w:eastAsia="Arial" w:hAnsi="Arial" w:cs="Arial"/>
          <w:sz w:val="24"/>
          <w:szCs w:val="24"/>
        </w:rPr>
        <w:t>est</w:t>
      </w:r>
      <w:r w:rsidRPr="00E10C87">
        <w:rPr>
          <w:rFonts w:ascii="Arial" w:eastAsia="Arial" w:hAnsi="Arial" w:cs="Arial"/>
          <w:spacing w:val="1"/>
          <w:sz w:val="24"/>
          <w:szCs w:val="24"/>
        </w:rPr>
        <w:t>m</w:t>
      </w:r>
      <w:r w:rsidRPr="00E10C87">
        <w:rPr>
          <w:rFonts w:ascii="Arial" w:eastAsia="Arial" w:hAnsi="Arial" w:cs="Arial"/>
          <w:sz w:val="24"/>
          <w:szCs w:val="24"/>
        </w:rPr>
        <w:t>e</w:t>
      </w:r>
      <w:r w:rsidRPr="00E10C87">
        <w:rPr>
          <w:rFonts w:ascii="Arial" w:eastAsia="Arial" w:hAnsi="Arial" w:cs="Arial"/>
          <w:spacing w:val="-3"/>
          <w:sz w:val="24"/>
          <w:szCs w:val="24"/>
        </w:rPr>
        <w:t>n</w:t>
      </w:r>
      <w:r w:rsidRPr="00E10C87">
        <w:rPr>
          <w:rFonts w:ascii="Arial" w:eastAsia="Arial" w:hAnsi="Arial" w:cs="Arial"/>
          <w:sz w:val="24"/>
          <w:szCs w:val="24"/>
        </w:rPr>
        <w:t>t</w:t>
      </w:r>
      <w:r w:rsidRPr="00E10C87">
        <w:rPr>
          <w:rFonts w:ascii="Arial" w:eastAsia="Arial" w:hAnsi="Arial" w:cs="Arial"/>
          <w:spacing w:val="2"/>
          <w:sz w:val="24"/>
          <w:szCs w:val="24"/>
        </w:rPr>
        <w:t xml:space="preserve"> </w:t>
      </w:r>
      <w:r w:rsidRPr="00E10C87">
        <w:rPr>
          <w:rFonts w:ascii="Arial" w:eastAsia="Arial" w:hAnsi="Arial" w:cs="Arial"/>
          <w:sz w:val="24"/>
          <w:szCs w:val="24"/>
        </w:rPr>
        <w:t>a</w:t>
      </w:r>
      <w:r w:rsidRPr="00E10C87">
        <w:rPr>
          <w:rFonts w:ascii="Arial" w:eastAsia="Arial" w:hAnsi="Arial" w:cs="Arial"/>
          <w:spacing w:val="-1"/>
          <w:sz w:val="24"/>
          <w:szCs w:val="24"/>
        </w:rPr>
        <w:t>d</w:t>
      </w:r>
      <w:r w:rsidRPr="00E10C87">
        <w:rPr>
          <w:rFonts w:ascii="Arial" w:eastAsia="Arial" w:hAnsi="Arial" w:cs="Arial"/>
          <w:spacing w:val="-2"/>
          <w:sz w:val="24"/>
          <w:szCs w:val="24"/>
        </w:rPr>
        <w:t>v</w:t>
      </w:r>
      <w:r w:rsidRPr="00E10C87">
        <w:rPr>
          <w:rFonts w:ascii="Arial" w:eastAsia="Arial" w:hAnsi="Arial" w:cs="Arial"/>
          <w:spacing w:val="-1"/>
          <w:sz w:val="24"/>
          <w:szCs w:val="24"/>
        </w:rPr>
        <w:t>i</w:t>
      </w:r>
      <w:r w:rsidRPr="00E10C87">
        <w:rPr>
          <w:rFonts w:ascii="Arial" w:eastAsia="Arial" w:hAnsi="Arial" w:cs="Arial"/>
          <w:sz w:val="24"/>
          <w:szCs w:val="24"/>
        </w:rPr>
        <w:t>ser</w:t>
      </w:r>
      <w:r w:rsidRPr="00E10C87">
        <w:rPr>
          <w:rFonts w:ascii="Arial" w:eastAsia="Arial" w:hAnsi="Arial" w:cs="Arial"/>
          <w:spacing w:val="-2"/>
          <w:sz w:val="24"/>
          <w:szCs w:val="24"/>
        </w:rPr>
        <w:t>s</w:t>
      </w:r>
      <w:r w:rsidRPr="00E10C87">
        <w:rPr>
          <w:rFonts w:ascii="Arial" w:eastAsia="Arial" w:hAnsi="Arial" w:cs="Arial"/>
          <w:sz w:val="24"/>
          <w:szCs w:val="24"/>
        </w:rPr>
        <w:t xml:space="preserve">. </w:t>
      </w:r>
      <w:r w:rsidRPr="00E10C87">
        <w:rPr>
          <w:rFonts w:ascii="Arial" w:eastAsia="Arial" w:hAnsi="Arial" w:cs="Arial"/>
          <w:spacing w:val="-1"/>
          <w:sz w:val="24"/>
          <w:szCs w:val="24"/>
        </w:rPr>
        <w:t>Al</w:t>
      </w:r>
      <w:r w:rsidRPr="00E10C87">
        <w:rPr>
          <w:rFonts w:ascii="Arial" w:eastAsia="Arial" w:hAnsi="Arial" w:cs="Arial"/>
          <w:sz w:val="24"/>
          <w:szCs w:val="24"/>
        </w:rPr>
        <w:t xml:space="preserve">l </w:t>
      </w:r>
      <w:r w:rsidRPr="00E10C87">
        <w:rPr>
          <w:rFonts w:ascii="Arial" w:eastAsia="Arial" w:hAnsi="Arial" w:cs="Arial"/>
          <w:spacing w:val="1"/>
          <w:sz w:val="24"/>
          <w:szCs w:val="24"/>
        </w:rPr>
        <w:t>m</w:t>
      </w:r>
      <w:r w:rsidRPr="00E10C87">
        <w:rPr>
          <w:rFonts w:ascii="Arial" w:eastAsia="Arial" w:hAnsi="Arial" w:cs="Arial"/>
          <w:sz w:val="24"/>
          <w:szCs w:val="24"/>
        </w:rPr>
        <w:t>ember</w:t>
      </w:r>
      <w:r w:rsidRPr="00E10C87">
        <w:rPr>
          <w:rFonts w:ascii="Arial" w:eastAsia="Arial" w:hAnsi="Arial" w:cs="Arial"/>
          <w:spacing w:val="-3"/>
          <w:sz w:val="24"/>
          <w:szCs w:val="24"/>
        </w:rPr>
        <w:t xml:space="preserve"> </w:t>
      </w:r>
      <w:r w:rsidRPr="00E10C87">
        <w:rPr>
          <w:rFonts w:ascii="Arial" w:eastAsia="Arial" w:hAnsi="Arial" w:cs="Arial"/>
          <w:spacing w:val="3"/>
          <w:sz w:val="24"/>
          <w:szCs w:val="24"/>
        </w:rPr>
        <w:t>f</w:t>
      </w:r>
      <w:r w:rsidRPr="00E10C87">
        <w:rPr>
          <w:rFonts w:ascii="Arial" w:eastAsia="Arial" w:hAnsi="Arial" w:cs="Arial"/>
          <w:spacing w:val="-3"/>
          <w:sz w:val="24"/>
          <w:szCs w:val="24"/>
        </w:rPr>
        <w:t>i</w:t>
      </w:r>
      <w:r w:rsidRPr="00E10C87">
        <w:rPr>
          <w:rFonts w:ascii="Arial" w:eastAsia="Arial" w:hAnsi="Arial" w:cs="Arial"/>
          <w:spacing w:val="1"/>
          <w:sz w:val="24"/>
          <w:szCs w:val="24"/>
        </w:rPr>
        <w:t>rm</w:t>
      </w:r>
      <w:r w:rsidRPr="00E10C87">
        <w:rPr>
          <w:rFonts w:ascii="Arial" w:eastAsia="Arial" w:hAnsi="Arial" w:cs="Arial"/>
          <w:sz w:val="24"/>
          <w:szCs w:val="24"/>
        </w:rPr>
        <w:t>s</w:t>
      </w:r>
      <w:r w:rsidRPr="00E10C87">
        <w:rPr>
          <w:rFonts w:ascii="Arial" w:eastAsia="Arial" w:hAnsi="Arial" w:cs="Arial"/>
          <w:spacing w:val="-1"/>
          <w:sz w:val="24"/>
          <w:szCs w:val="24"/>
        </w:rPr>
        <w:t xml:space="preserve"> </w:t>
      </w:r>
      <w:proofErr w:type="spellStart"/>
      <w:r w:rsidRPr="00E10C87">
        <w:rPr>
          <w:rFonts w:ascii="Arial" w:eastAsia="Arial" w:hAnsi="Arial" w:cs="Arial"/>
          <w:sz w:val="24"/>
          <w:szCs w:val="24"/>
        </w:rPr>
        <w:t>sp</w:t>
      </w:r>
      <w:r w:rsidRPr="00E10C87">
        <w:rPr>
          <w:rFonts w:ascii="Arial" w:eastAsia="Arial" w:hAnsi="Arial" w:cs="Arial"/>
          <w:spacing w:val="-1"/>
          <w:sz w:val="24"/>
          <w:szCs w:val="24"/>
        </w:rPr>
        <w:t>e</w:t>
      </w:r>
      <w:r w:rsidRPr="00E10C87">
        <w:rPr>
          <w:rFonts w:ascii="Arial" w:eastAsia="Arial" w:hAnsi="Arial" w:cs="Arial"/>
          <w:sz w:val="24"/>
          <w:szCs w:val="24"/>
        </w:rPr>
        <w:t>c</w:t>
      </w:r>
      <w:r w:rsidRPr="00E10C87">
        <w:rPr>
          <w:rFonts w:ascii="Arial" w:eastAsia="Arial" w:hAnsi="Arial" w:cs="Arial"/>
          <w:spacing w:val="-1"/>
          <w:sz w:val="24"/>
          <w:szCs w:val="24"/>
        </w:rPr>
        <w:t>i</w:t>
      </w:r>
      <w:r w:rsidRPr="00E10C87">
        <w:rPr>
          <w:rFonts w:ascii="Arial" w:eastAsia="Arial" w:hAnsi="Arial" w:cs="Arial"/>
          <w:sz w:val="24"/>
          <w:szCs w:val="24"/>
        </w:rPr>
        <w:t>a</w:t>
      </w:r>
      <w:r w:rsidRPr="00E10C87">
        <w:rPr>
          <w:rFonts w:ascii="Arial" w:eastAsia="Arial" w:hAnsi="Arial" w:cs="Arial"/>
          <w:spacing w:val="-1"/>
          <w:sz w:val="24"/>
          <w:szCs w:val="24"/>
        </w:rPr>
        <w:t>li</w:t>
      </w:r>
      <w:r w:rsidRPr="00E10C87">
        <w:rPr>
          <w:rFonts w:ascii="Arial" w:eastAsia="Arial" w:hAnsi="Arial" w:cs="Arial"/>
          <w:sz w:val="24"/>
          <w:szCs w:val="24"/>
        </w:rPr>
        <w:t>se</w:t>
      </w:r>
      <w:proofErr w:type="spellEnd"/>
      <w:r w:rsidRPr="00E10C87">
        <w:rPr>
          <w:rFonts w:ascii="Arial" w:eastAsia="Arial" w:hAnsi="Arial" w:cs="Arial"/>
          <w:sz w:val="24"/>
          <w:szCs w:val="24"/>
        </w:rPr>
        <w:t xml:space="preserve"> in</w:t>
      </w:r>
      <w:r w:rsidRPr="00E10C87">
        <w:rPr>
          <w:rFonts w:ascii="Arial" w:eastAsia="Arial" w:hAnsi="Arial" w:cs="Arial"/>
          <w:spacing w:val="1"/>
          <w:sz w:val="24"/>
          <w:szCs w:val="24"/>
        </w:rPr>
        <w:t xml:space="preserve"> </w:t>
      </w:r>
      <w:r w:rsidRPr="00E10C87">
        <w:rPr>
          <w:rFonts w:ascii="Arial" w:eastAsia="Arial" w:hAnsi="Arial" w:cs="Arial"/>
          <w:spacing w:val="-3"/>
          <w:sz w:val="24"/>
          <w:szCs w:val="24"/>
        </w:rPr>
        <w:t>o</w:t>
      </w:r>
      <w:r w:rsidRPr="00E10C87">
        <w:rPr>
          <w:rFonts w:ascii="Arial" w:eastAsia="Arial" w:hAnsi="Arial" w:cs="Arial"/>
          <w:spacing w:val="1"/>
          <w:sz w:val="24"/>
          <w:szCs w:val="24"/>
        </w:rPr>
        <w:t>ff</w:t>
      </w:r>
      <w:r w:rsidRPr="00E10C87">
        <w:rPr>
          <w:rFonts w:ascii="Arial" w:eastAsia="Arial" w:hAnsi="Arial" w:cs="Arial"/>
          <w:sz w:val="24"/>
          <w:szCs w:val="24"/>
        </w:rPr>
        <w:t>eri</w:t>
      </w:r>
      <w:r w:rsidRPr="00E10C87">
        <w:rPr>
          <w:rFonts w:ascii="Arial" w:eastAsia="Arial" w:hAnsi="Arial" w:cs="Arial"/>
          <w:spacing w:val="-3"/>
          <w:sz w:val="24"/>
          <w:szCs w:val="24"/>
        </w:rPr>
        <w:t>n</w:t>
      </w:r>
      <w:r w:rsidRPr="00E10C87">
        <w:rPr>
          <w:rFonts w:ascii="Arial" w:eastAsia="Arial" w:hAnsi="Arial" w:cs="Arial"/>
          <w:sz w:val="24"/>
          <w:szCs w:val="24"/>
        </w:rPr>
        <w:t>g ser</w:t>
      </w:r>
      <w:r w:rsidRPr="00E10C87">
        <w:rPr>
          <w:rFonts w:ascii="Arial" w:eastAsia="Arial" w:hAnsi="Arial" w:cs="Arial"/>
          <w:spacing w:val="-2"/>
          <w:sz w:val="24"/>
          <w:szCs w:val="24"/>
        </w:rPr>
        <w:t>v</w:t>
      </w:r>
      <w:r w:rsidRPr="00E10C87">
        <w:rPr>
          <w:rFonts w:ascii="Arial" w:eastAsia="Arial" w:hAnsi="Arial" w:cs="Arial"/>
          <w:spacing w:val="-1"/>
          <w:sz w:val="24"/>
          <w:szCs w:val="24"/>
        </w:rPr>
        <w:t>i</w:t>
      </w:r>
      <w:r w:rsidRPr="00E10C87">
        <w:rPr>
          <w:rFonts w:ascii="Arial" w:eastAsia="Arial" w:hAnsi="Arial" w:cs="Arial"/>
          <w:sz w:val="24"/>
          <w:szCs w:val="24"/>
        </w:rPr>
        <w:t xml:space="preserve">ces </w:t>
      </w:r>
      <w:r w:rsidRPr="00E10C87">
        <w:rPr>
          <w:rFonts w:ascii="Arial" w:eastAsia="Arial" w:hAnsi="Arial" w:cs="Arial"/>
          <w:spacing w:val="2"/>
          <w:sz w:val="24"/>
          <w:szCs w:val="24"/>
        </w:rPr>
        <w:t>t</w:t>
      </w:r>
      <w:r w:rsidRPr="00E10C87">
        <w:rPr>
          <w:rFonts w:ascii="Arial" w:eastAsia="Arial" w:hAnsi="Arial" w:cs="Arial"/>
          <w:sz w:val="24"/>
          <w:szCs w:val="24"/>
        </w:rPr>
        <w:t>o</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m</w:t>
      </w:r>
      <w:r w:rsidRPr="00E10C87">
        <w:rPr>
          <w:rFonts w:ascii="Arial" w:eastAsia="Arial" w:hAnsi="Arial" w:cs="Arial"/>
          <w:spacing w:val="-3"/>
          <w:sz w:val="24"/>
          <w:szCs w:val="24"/>
        </w:rPr>
        <w:t>e</w:t>
      </w:r>
      <w:r w:rsidRPr="00E10C87">
        <w:rPr>
          <w:rFonts w:ascii="Arial" w:eastAsia="Arial" w:hAnsi="Arial" w:cs="Arial"/>
          <w:spacing w:val="1"/>
          <w:sz w:val="24"/>
          <w:szCs w:val="24"/>
        </w:rPr>
        <w:t>m</w:t>
      </w:r>
      <w:r w:rsidRPr="00E10C87">
        <w:rPr>
          <w:rFonts w:ascii="Arial" w:eastAsia="Arial" w:hAnsi="Arial" w:cs="Arial"/>
          <w:sz w:val="24"/>
          <w:szCs w:val="24"/>
        </w:rPr>
        <w:t>b</w:t>
      </w:r>
      <w:r w:rsidRPr="00E10C87">
        <w:rPr>
          <w:rFonts w:ascii="Arial" w:eastAsia="Arial" w:hAnsi="Arial" w:cs="Arial"/>
          <w:spacing w:val="-1"/>
          <w:sz w:val="24"/>
          <w:szCs w:val="24"/>
        </w:rPr>
        <w:t>e</w:t>
      </w:r>
      <w:r w:rsidRPr="00E10C87">
        <w:rPr>
          <w:rFonts w:ascii="Arial" w:eastAsia="Arial" w:hAnsi="Arial" w:cs="Arial"/>
          <w:spacing w:val="1"/>
          <w:sz w:val="24"/>
          <w:szCs w:val="24"/>
        </w:rPr>
        <w:t>r</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pacing w:val="-3"/>
          <w:sz w:val="24"/>
          <w:szCs w:val="24"/>
        </w:rPr>
        <w:t>o</w:t>
      </w:r>
      <w:r w:rsidRPr="00E10C87">
        <w:rPr>
          <w:rFonts w:ascii="Arial" w:eastAsia="Arial" w:hAnsi="Arial" w:cs="Arial"/>
          <w:sz w:val="24"/>
          <w:szCs w:val="24"/>
        </w:rPr>
        <w:t xml:space="preserve">f </w:t>
      </w:r>
      <w:r w:rsidRPr="00E10C87">
        <w:rPr>
          <w:rFonts w:ascii="Arial" w:eastAsia="Arial" w:hAnsi="Arial" w:cs="Arial"/>
          <w:spacing w:val="1"/>
          <w:sz w:val="24"/>
          <w:szCs w:val="24"/>
        </w:rPr>
        <w:t>H</w:t>
      </w:r>
      <w:r w:rsidRPr="00E10C87">
        <w:rPr>
          <w:rFonts w:ascii="Arial" w:eastAsia="Arial" w:hAnsi="Arial" w:cs="Arial"/>
          <w:sz w:val="24"/>
          <w:szCs w:val="24"/>
        </w:rPr>
        <w:t>M</w:t>
      </w:r>
      <w:r w:rsidRPr="00E10C87">
        <w:rPr>
          <w:rFonts w:ascii="Arial" w:eastAsia="Arial" w:hAnsi="Arial" w:cs="Arial"/>
          <w:spacing w:val="-3"/>
          <w:sz w:val="24"/>
          <w:szCs w:val="24"/>
        </w:rPr>
        <w:t xml:space="preserve"> </w:t>
      </w:r>
      <w:r w:rsidRPr="00E10C87">
        <w:rPr>
          <w:rFonts w:ascii="Arial" w:eastAsia="Arial" w:hAnsi="Arial" w:cs="Arial"/>
          <w:sz w:val="24"/>
          <w:szCs w:val="24"/>
        </w:rPr>
        <w:t>F</w:t>
      </w:r>
      <w:r w:rsidRPr="00E10C87">
        <w:rPr>
          <w:rFonts w:ascii="Arial" w:eastAsia="Arial" w:hAnsi="Arial" w:cs="Arial"/>
          <w:spacing w:val="-1"/>
          <w:sz w:val="24"/>
          <w:szCs w:val="24"/>
        </w:rPr>
        <w:t>o</w:t>
      </w:r>
      <w:r w:rsidRPr="00E10C87">
        <w:rPr>
          <w:rFonts w:ascii="Arial" w:eastAsia="Arial" w:hAnsi="Arial" w:cs="Arial"/>
          <w:spacing w:val="1"/>
          <w:sz w:val="24"/>
          <w:szCs w:val="24"/>
        </w:rPr>
        <w:t>r</w:t>
      </w:r>
      <w:r w:rsidRPr="00E10C87">
        <w:rPr>
          <w:rFonts w:ascii="Arial" w:eastAsia="Arial" w:hAnsi="Arial" w:cs="Arial"/>
          <w:sz w:val="24"/>
          <w:szCs w:val="24"/>
        </w:rPr>
        <w:t>c</w:t>
      </w:r>
      <w:r w:rsidRPr="00E10C87">
        <w:rPr>
          <w:rFonts w:ascii="Arial" w:eastAsia="Arial" w:hAnsi="Arial" w:cs="Arial"/>
          <w:spacing w:val="3"/>
          <w:sz w:val="24"/>
          <w:szCs w:val="24"/>
        </w:rPr>
        <w:t>e</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d</w:t>
      </w:r>
      <w:r w:rsidRPr="00E10C87">
        <w:rPr>
          <w:rFonts w:ascii="Arial" w:eastAsia="Arial" w:hAnsi="Arial" w:cs="Arial"/>
          <w:spacing w:val="-2"/>
          <w:sz w:val="24"/>
          <w:szCs w:val="24"/>
        </w:rPr>
        <w:t xml:space="preserve"> </w:t>
      </w:r>
      <w:r w:rsidRPr="00E10C87">
        <w:rPr>
          <w:rFonts w:ascii="Arial" w:eastAsia="Arial" w:hAnsi="Arial" w:cs="Arial"/>
          <w:sz w:val="24"/>
          <w:szCs w:val="24"/>
        </w:rPr>
        <w:t>are</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r</w:t>
      </w:r>
      <w:r w:rsidRPr="00E10C87">
        <w:rPr>
          <w:rFonts w:ascii="Arial" w:eastAsia="Arial" w:hAnsi="Arial" w:cs="Arial"/>
          <w:spacing w:val="-3"/>
          <w:sz w:val="24"/>
          <w:szCs w:val="24"/>
        </w:rPr>
        <w:t>e</w:t>
      </w:r>
      <w:r w:rsidRPr="00E10C87">
        <w:rPr>
          <w:rFonts w:ascii="Arial" w:eastAsia="Arial" w:hAnsi="Arial" w:cs="Arial"/>
          <w:spacing w:val="2"/>
          <w:sz w:val="24"/>
          <w:szCs w:val="24"/>
        </w:rPr>
        <w:t>g</w:t>
      </w:r>
      <w:r w:rsidRPr="00E10C87">
        <w:rPr>
          <w:rFonts w:ascii="Arial" w:eastAsia="Arial" w:hAnsi="Arial" w:cs="Arial"/>
          <w:sz w:val="24"/>
          <w:szCs w:val="24"/>
        </w:rPr>
        <w:t>u</w:t>
      </w:r>
      <w:r w:rsidRPr="00E10C87">
        <w:rPr>
          <w:rFonts w:ascii="Arial" w:eastAsia="Arial" w:hAnsi="Arial" w:cs="Arial"/>
          <w:spacing w:val="-4"/>
          <w:sz w:val="24"/>
          <w:szCs w:val="24"/>
        </w:rPr>
        <w:t>l</w:t>
      </w:r>
      <w:r w:rsidRPr="00E10C87">
        <w:rPr>
          <w:rFonts w:ascii="Arial" w:eastAsia="Arial" w:hAnsi="Arial" w:cs="Arial"/>
          <w:sz w:val="24"/>
          <w:szCs w:val="24"/>
        </w:rPr>
        <w:t>ated</w:t>
      </w:r>
      <w:r w:rsidRPr="00E10C87">
        <w:rPr>
          <w:rFonts w:ascii="Arial" w:eastAsia="Arial" w:hAnsi="Arial" w:cs="Arial"/>
          <w:spacing w:val="1"/>
          <w:sz w:val="24"/>
          <w:szCs w:val="24"/>
        </w:rPr>
        <w:t xml:space="preserve"> </w:t>
      </w:r>
      <w:r w:rsidRPr="00E10C87">
        <w:rPr>
          <w:rFonts w:ascii="Arial" w:eastAsia="Arial" w:hAnsi="Arial" w:cs="Arial"/>
          <w:sz w:val="24"/>
          <w:szCs w:val="24"/>
        </w:rPr>
        <w:t>by</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2"/>
          <w:sz w:val="24"/>
          <w:szCs w:val="24"/>
        </w:rPr>
        <w:t xml:space="preserve"> </w:t>
      </w:r>
      <w:r w:rsidRPr="00E10C87">
        <w:rPr>
          <w:rFonts w:ascii="Arial" w:eastAsia="Arial" w:hAnsi="Arial" w:cs="Arial"/>
          <w:sz w:val="24"/>
          <w:szCs w:val="24"/>
        </w:rPr>
        <w:t>a</w:t>
      </w:r>
      <w:r w:rsidRPr="00E10C87">
        <w:rPr>
          <w:rFonts w:ascii="Arial" w:eastAsia="Arial" w:hAnsi="Arial" w:cs="Arial"/>
          <w:spacing w:val="-1"/>
          <w:sz w:val="24"/>
          <w:szCs w:val="24"/>
        </w:rPr>
        <w:t>p</w:t>
      </w:r>
      <w:r w:rsidRPr="00E10C87">
        <w:rPr>
          <w:rFonts w:ascii="Arial" w:eastAsia="Arial" w:hAnsi="Arial" w:cs="Arial"/>
          <w:sz w:val="24"/>
          <w:szCs w:val="24"/>
        </w:rPr>
        <w:t>pro</w:t>
      </w:r>
      <w:r w:rsidRPr="00E10C87">
        <w:rPr>
          <w:rFonts w:ascii="Arial" w:eastAsia="Arial" w:hAnsi="Arial" w:cs="Arial"/>
          <w:spacing w:val="-3"/>
          <w:sz w:val="24"/>
          <w:szCs w:val="24"/>
        </w:rPr>
        <w:t>p</w:t>
      </w:r>
      <w:r w:rsidRPr="00E10C87">
        <w:rPr>
          <w:rFonts w:ascii="Arial" w:eastAsia="Arial" w:hAnsi="Arial" w:cs="Arial"/>
          <w:spacing w:val="1"/>
          <w:sz w:val="24"/>
          <w:szCs w:val="24"/>
        </w:rPr>
        <w:t>r</w:t>
      </w:r>
      <w:r w:rsidRPr="00E10C87">
        <w:rPr>
          <w:rFonts w:ascii="Arial" w:eastAsia="Arial" w:hAnsi="Arial" w:cs="Arial"/>
          <w:spacing w:val="-1"/>
          <w:sz w:val="24"/>
          <w:szCs w:val="24"/>
        </w:rPr>
        <w:t>i</w:t>
      </w:r>
      <w:r w:rsidRPr="00E10C87">
        <w:rPr>
          <w:rFonts w:ascii="Arial" w:eastAsia="Arial" w:hAnsi="Arial" w:cs="Arial"/>
          <w:sz w:val="24"/>
          <w:szCs w:val="24"/>
        </w:rPr>
        <w:t>ate</w:t>
      </w:r>
      <w:r w:rsidRPr="00E10C87">
        <w:rPr>
          <w:rFonts w:ascii="Arial" w:eastAsia="Arial" w:hAnsi="Arial" w:cs="Arial"/>
          <w:spacing w:val="-1"/>
          <w:sz w:val="24"/>
          <w:szCs w:val="24"/>
        </w:rPr>
        <w:t xml:space="preserve"> </w:t>
      </w:r>
      <w:r w:rsidRPr="00E10C87">
        <w:rPr>
          <w:rFonts w:ascii="Arial" w:eastAsia="Arial" w:hAnsi="Arial" w:cs="Arial"/>
          <w:spacing w:val="-3"/>
          <w:sz w:val="24"/>
          <w:szCs w:val="24"/>
        </w:rPr>
        <w:t>a</w:t>
      </w:r>
      <w:r w:rsidRPr="00E10C87">
        <w:rPr>
          <w:rFonts w:ascii="Arial" w:eastAsia="Arial" w:hAnsi="Arial" w:cs="Arial"/>
          <w:sz w:val="24"/>
          <w:szCs w:val="24"/>
        </w:rPr>
        <w:t>utho</w:t>
      </w:r>
      <w:r w:rsidRPr="00E10C87">
        <w:rPr>
          <w:rFonts w:ascii="Arial" w:eastAsia="Arial" w:hAnsi="Arial" w:cs="Arial"/>
          <w:spacing w:val="1"/>
          <w:sz w:val="24"/>
          <w:szCs w:val="24"/>
        </w:rPr>
        <w:t>r</w:t>
      </w:r>
      <w:r w:rsidRPr="00E10C87">
        <w:rPr>
          <w:rFonts w:ascii="Arial" w:eastAsia="Arial" w:hAnsi="Arial" w:cs="Arial"/>
          <w:spacing w:val="-1"/>
          <w:sz w:val="24"/>
          <w:szCs w:val="24"/>
        </w:rPr>
        <w:t>i</w:t>
      </w:r>
      <w:r w:rsidRPr="00E10C87">
        <w:rPr>
          <w:rFonts w:ascii="Arial" w:eastAsia="Arial" w:hAnsi="Arial" w:cs="Arial"/>
          <w:spacing w:val="1"/>
          <w:sz w:val="24"/>
          <w:szCs w:val="24"/>
        </w:rPr>
        <w:t>t</w:t>
      </w:r>
      <w:r w:rsidRPr="00E10C87">
        <w:rPr>
          <w:rFonts w:ascii="Arial" w:eastAsia="Arial" w:hAnsi="Arial" w:cs="Arial"/>
          <w:sz w:val="24"/>
          <w:szCs w:val="24"/>
        </w:rPr>
        <w:t>y</w:t>
      </w:r>
      <w:r w:rsidRPr="00E10C87">
        <w:rPr>
          <w:rFonts w:ascii="Arial" w:eastAsia="Arial" w:hAnsi="Arial" w:cs="Arial"/>
          <w:spacing w:val="-1"/>
          <w:sz w:val="24"/>
          <w:szCs w:val="24"/>
        </w:rPr>
        <w:t xml:space="preserve"> i</w:t>
      </w:r>
      <w:r w:rsidRPr="00E10C87">
        <w:rPr>
          <w:rFonts w:ascii="Arial" w:eastAsia="Arial" w:hAnsi="Arial" w:cs="Arial"/>
          <w:sz w:val="24"/>
          <w:szCs w:val="24"/>
        </w:rPr>
        <w:t>n</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he</w:t>
      </w:r>
      <w:r w:rsidR="00D132E3" w:rsidRPr="00E10C87">
        <w:rPr>
          <w:rFonts w:ascii="Arial" w:eastAsia="Arial" w:hAnsi="Arial" w:cs="Arial"/>
          <w:sz w:val="24"/>
          <w:szCs w:val="24"/>
        </w:rPr>
        <w:t xml:space="preserve"> </w:t>
      </w:r>
      <w:r w:rsidRPr="00E10C87">
        <w:rPr>
          <w:rFonts w:ascii="Arial" w:eastAsia="Arial" w:hAnsi="Arial" w:cs="Arial"/>
          <w:spacing w:val="-1"/>
          <w:sz w:val="24"/>
          <w:szCs w:val="24"/>
        </w:rPr>
        <w:t>U</w:t>
      </w:r>
      <w:r w:rsidRPr="00E10C87">
        <w:rPr>
          <w:rFonts w:ascii="Arial" w:eastAsia="Arial" w:hAnsi="Arial" w:cs="Arial"/>
          <w:sz w:val="24"/>
          <w:szCs w:val="24"/>
        </w:rPr>
        <w:t>n</w:t>
      </w:r>
      <w:r w:rsidRPr="00E10C87">
        <w:rPr>
          <w:rFonts w:ascii="Arial" w:eastAsia="Arial" w:hAnsi="Arial" w:cs="Arial"/>
          <w:spacing w:val="-1"/>
          <w:sz w:val="24"/>
          <w:szCs w:val="24"/>
        </w:rPr>
        <w:t>i</w:t>
      </w:r>
      <w:r w:rsidRPr="00E10C87">
        <w:rPr>
          <w:rFonts w:ascii="Arial" w:eastAsia="Arial" w:hAnsi="Arial" w:cs="Arial"/>
          <w:spacing w:val="1"/>
          <w:sz w:val="24"/>
          <w:szCs w:val="24"/>
        </w:rPr>
        <w:t>t</w:t>
      </w:r>
      <w:r w:rsidRPr="00E10C87">
        <w:rPr>
          <w:rFonts w:ascii="Arial" w:eastAsia="Arial" w:hAnsi="Arial" w:cs="Arial"/>
          <w:sz w:val="24"/>
          <w:szCs w:val="24"/>
        </w:rPr>
        <w:t>ed</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Ki</w:t>
      </w:r>
      <w:r w:rsidRPr="00E10C87">
        <w:rPr>
          <w:rFonts w:ascii="Arial" w:eastAsia="Arial" w:hAnsi="Arial" w:cs="Arial"/>
          <w:sz w:val="24"/>
          <w:szCs w:val="24"/>
        </w:rPr>
        <w:t>n</w:t>
      </w:r>
      <w:r w:rsidRPr="00E10C87">
        <w:rPr>
          <w:rFonts w:ascii="Arial" w:eastAsia="Arial" w:hAnsi="Arial" w:cs="Arial"/>
          <w:spacing w:val="2"/>
          <w:sz w:val="24"/>
          <w:szCs w:val="24"/>
        </w:rPr>
        <w:t>g</w:t>
      </w:r>
      <w:r w:rsidRPr="00E10C87">
        <w:rPr>
          <w:rFonts w:ascii="Arial" w:eastAsia="Arial" w:hAnsi="Arial" w:cs="Arial"/>
          <w:sz w:val="24"/>
          <w:szCs w:val="24"/>
        </w:rPr>
        <w:t>d</w:t>
      </w:r>
      <w:r w:rsidRPr="00E10C87">
        <w:rPr>
          <w:rFonts w:ascii="Arial" w:eastAsia="Arial" w:hAnsi="Arial" w:cs="Arial"/>
          <w:spacing w:val="-3"/>
          <w:sz w:val="24"/>
          <w:szCs w:val="24"/>
        </w:rPr>
        <w:t>o</w:t>
      </w:r>
      <w:r w:rsidRPr="00E10C87">
        <w:rPr>
          <w:rFonts w:ascii="Arial" w:eastAsia="Arial" w:hAnsi="Arial" w:cs="Arial"/>
          <w:spacing w:val="1"/>
          <w:sz w:val="24"/>
          <w:szCs w:val="24"/>
        </w:rPr>
        <w:t>m</w:t>
      </w:r>
      <w:r w:rsidRPr="00E10C87">
        <w:rPr>
          <w:rFonts w:ascii="Arial" w:eastAsia="Arial" w:hAnsi="Arial" w:cs="Arial"/>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w:t>
      </w:r>
      <w:r w:rsidRPr="00E10C87">
        <w:rPr>
          <w:rFonts w:ascii="Arial" w:eastAsia="Arial" w:hAnsi="Arial" w:cs="Arial"/>
          <w:spacing w:val="-3"/>
          <w:sz w:val="24"/>
          <w:szCs w:val="24"/>
        </w:rPr>
        <w:t>e</w:t>
      </w:r>
      <w:r w:rsidRPr="00E10C87">
        <w:rPr>
          <w:rFonts w:ascii="Arial" w:eastAsia="Arial" w:hAnsi="Arial" w:cs="Arial"/>
          <w:spacing w:val="1"/>
          <w:sz w:val="24"/>
          <w:szCs w:val="24"/>
        </w:rPr>
        <w:t>r</w:t>
      </w:r>
      <w:r w:rsidRPr="00E10C87">
        <w:rPr>
          <w:rFonts w:ascii="Arial" w:eastAsia="Arial" w:hAnsi="Arial" w:cs="Arial"/>
          <w:spacing w:val="-3"/>
          <w:sz w:val="24"/>
          <w:szCs w:val="24"/>
        </w:rPr>
        <w:t>e</w:t>
      </w:r>
      <w:r w:rsidRPr="00E10C87">
        <w:rPr>
          <w:rFonts w:ascii="Arial" w:eastAsia="Arial" w:hAnsi="Arial" w:cs="Arial"/>
          <w:spacing w:val="3"/>
          <w:sz w:val="24"/>
          <w:szCs w:val="24"/>
        </w:rPr>
        <w:t>f</w:t>
      </w:r>
      <w:r w:rsidRPr="00E10C87">
        <w:rPr>
          <w:rFonts w:ascii="Arial" w:eastAsia="Arial" w:hAnsi="Arial" w:cs="Arial"/>
          <w:spacing w:val="-3"/>
          <w:sz w:val="24"/>
          <w:szCs w:val="24"/>
        </w:rPr>
        <w:t>o</w:t>
      </w:r>
      <w:r w:rsidRPr="00E10C87">
        <w:rPr>
          <w:rFonts w:ascii="Arial" w:eastAsia="Arial" w:hAnsi="Arial" w:cs="Arial"/>
          <w:spacing w:val="-2"/>
          <w:sz w:val="24"/>
          <w:szCs w:val="24"/>
        </w:rPr>
        <w:t>r</w:t>
      </w:r>
      <w:r w:rsidRPr="00E10C87">
        <w:rPr>
          <w:rFonts w:ascii="Arial" w:eastAsia="Arial" w:hAnsi="Arial" w:cs="Arial"/>
          <w:sz w:val="24"/>
          <w:szCs w:val="24"/>
        </w:rPr>
        <w:t xml:space="preserve">e </w:t>
      </w:r>
      <w:r w:rsidRPr="00E10C87">
        <w:rPr>
          <w:rFonts w:ascii="Arial" w:eastAsia="Arial" w:hAnsi="Arial" w:cs="Arial"/>
          <w:spacing w:val="-2"/>
          <w:sz w:val="24"/>
          <w:szCs w:val="24"/>
        </w:rPr>
        <w:t>o</w:t>
      </w:r>
      <w:r w:rsidRPr="00E10C87">
        <w:rPr>
          <w:rFonts w:ascii="Arial" w:eastAsia="Arial" w:hAnsi="Arial" w:cs="Arial"/>
          <w:spacing w:val="1"/>
          <w:sz w:val="24"/>
          <w:szCs w:val="24"/>
        </w:rPr>
        <w:t>ff</w:t>
      </w:r>
      <w:r w:rsidRPr="00E10C87">
        <w:rPr>
          <w:rFonts w:ascii="Arial" w:eastAsia="Arial" w:hAnsi="Arial" w:cs="Arial"/>
          <w:sz w:val="24"/>
          <w:szCs w:val="24"/>
        </w:rPr>
        <w:t>eri</w:t>
      </w:r>
      <w:r w:rsidRPr="00E10C87">
        <w:rPr>
          <w:rFonts w:ascii="Arial" w:eastAsia="Arial" w:hAnsi="Arial" w:cs="Arial"/>
          <w:spacing w:val="-3"/>
          <w:sz w:val="24"/>
          <w:szCs w:val="24"/>
        </w:rPr>
        <w:t>n</w:t>
      </w:r>
      <w:r w:rsidRPr="00E10C87">
        <w:rPr>
          <w:rFonts w:ascii="Arial" w:eastAsia="Arial" w:hAnsi="Arial" w:cs="Arial"/>
          <w:sz w:val="24"/>
          <w:szCs w:val="24"/>
        </w:rPr>
        <w:t>g</w:t>
      </w:r>
      <w:r w:rsidRPr="00E10C87">
        <w:rPr>
          <w:rFonts w:ascii="Arial" w:eastAsia="Arial" w:hAnsi="Arial" w:cs="Arial"/>
          <w:spacing w:val="1"/>
          <w:sz w:val="24"/>
          <w:szCs w:val="24"/>
        </w:rPr>
        <w:t xml:space="preserve"> f</w:t>
      </w:r>
      <w:r w:rsidRPr="00E10C87">
        <w:rPr>
          <w:rFonts w:ascii="Arial" w:eastAsia="Arial" w:hAnsi="Arial" w:cs="Arial"/>
          <w:sz w:val="24"/>
          <w:szCs w:val="24"/>
        </w:rPr>
        <w:t>u</w:t>
      </w:r>
      <w:r w:rsidRPr="00E10C87">
        <w:rPr>
          <w:rFonts w:ascii="Arial" w:eastAsia="Arial" w:hAnsi="Arial" w:cs="Arial"/>
          <w:spacing w:val="-1"/>
          <w:sz w:val="24"/>
          <w:szCs w:val="24"/>
        </w:rPr>
        <w:t>l</w:t>
      </w:r>
      <w:r w:rsidRPr="00E10C87">
        <w:rPr>
          <w:rFonts w:ascii="Arial" w:eastAsia="Arial" w:hAnsi="Arial" w:cs="Arial"/>
          <w:sz w:val="24"/>
          <w:szCs w:val="24"/>
        </w:rPr>
        <w:t>l comp</w:t>
      </w:r>
      <w:r w:rsidRPr="00E10C87">
        <w:rPr>
          <w:rFonts w:ascii="Arial" w:eastAsia="Arial" w:hAnsi="Arial" w:cs="Arial"/>
          <w:spacing w:val="-3"/>
          <w:sz w:val="24"/>
          <w:szCs w:val="24"/>
        </w:rPr>
        <w:t>e</w:t>
      </w:r>
      <w:r w:rsidRPr="00E10C87">
        <w:rPr>
          <w:rFonts w:ascii="Arial" w:eastAsia="Arial" w:hAnsi="Arial" w:cs="Arial"/>
          <w:sz w:val="24"/>
          <w:szCs w:val="24"/>
        </w:rPr>
        <w:t>ns</w:t>
      </w:r>
      <w:r w:rsidRPr="00E10C87">
        <w:rPr>
          <w:rFonts w:ascii="Arial" w:eastAsia="Arial" w:hAnsi="Arial" w:cs="Arial"/>
          <w:spacing w:val="-1"/>
          <w:sz w:val="24"/>
          <w:szCs w:val="24"/>
        </w:rPr>
        <w:t>a</w:t>
      </w:r>
      <w:r w:rsidRPr="00E10C87">
        <w:rPr>
          <w:rFonts w:ascii="Arial" w:eastAsia="Arial" w:hAnsi="Arial" w:cs="Arial"/>
          <w:spacing w:val="1"/>
          <w:sz w:val="24"/>
          <w:szCs w:val="24"/>
        </w:rPr>
        <w:t>t</w:t>
      </w:r>
      <w:r w:rsidRPr="00E10C87">
        <w:rPr>
          <w:rFonts w:ascii="Arial" w:eastAsia="Arial" w:hAnsi="Arial" w:cs="Arial"/>
          <w:spacing w:val="-3"/>
          <w:sz w:val="24"/>
          <w:szCs w:val="24"/>
        </w:rPr>
        <w:t>i</w:t>
      </w:r>
      <w:r w:rsidRPr="00E10C87">
        <w:rPr>
          <w:rFonts w:ascii="Arial" w:eastAsia="Arial" w:hAnsi="Arial" w:cs="Arial"/>
          <w:sz w:val="24"/>
          <w:szCs w:val="24"/>
        </w:rPr>
        <w:t>on</w:t>
      </w:r>
      <w:r w:rsidRPr="00E10C87">
        <w:rPr>
          <w:rFonts w:ascii="Arial" w:eastAsia="Arial" w:hAnsi="Arial" w:cs="Arial"/>
          <w:spacing w:val="1"/>
          <w:sz w:val="24"/>
          <w:szCs w:val="24"/>
        </w:rPr>
        <w:t xml:space="preserve"> r</w:t>
      </w:r>
      <w:r w:rsidRPr="00E10C87">
        <w:rPr>
          <w:rFonts w:ascii="Arial" w:eastAsia="Arial" w:hAnsi="Arial" w:cs="Arial"/>
          <w:spacing w:val="-3"/>
          <w:sz w:val="24"/>
          <w:szCs w:val="24"/>
        </w:rPr>
        <w:t>i</w:t>
      </w:r>
      <w:r w:rsidRPr="00E10C87">
        <w:rPr>
          <w:rFonts w:ascii="Arial" w:eastAsia="Arial" w:hAnsi="Arial" w:cs="Arial"/>
          <w:spacing w:val="2"/>
          <w:sz w:val="24"/>
          <w:szCs w:val="24"/>
        </w:rPr>
        <w:t>g</w:t>
      </w:r>
      <w:r w:rsidRPr="00E10C87">
        <w:rPr>
          <w:rFonts w:ascii="Arial" w:eastAsia="Arial" w:hAnsi="Arial" w:cs="Arial"/>
          <w:sz w:val="24"/>
          <w:szCs w:val="24"/>
        </w:rPr>
        <w:t xml:space="preserve">hts </w:t>
      </w:r>
      <w:r w:rsidRPr="00E10C87">
        <w:rPr>
          <w:rFonts w:ascii="Arial" w:eastAsia="Arial" w:hAnsi="Arial" w:cs="Arial"/>
          <w:spacing w:val="1"/>
          <w:sz w:val="24"/>
          <w:szCs w:val="24"/>
        </w:rPr>
        <w:t>t</w:t>
      </w:r>
      <w:r w:rsidRPr="00E10C87">
        <w:rPr>
          <w:rFonts w:ascii="Arial" w:eastAsia="Arial" w:hAnsi="Arial" w:cs="Arial"/>
          <w:sz w:val="24"/>
          <w:szCs w:val="24"/>
        </w:rPr>
        <w:t>o</w:t>
      </w:r>
      <w:r w:rsidRPr="00E10C87">
        <w:rPr>
          <w:rFonts w:ascii="Arial" w:eastAsia="Arial" w:hAnsi="Arial" w:cs="Arial"/>
          <w:spacing w:val="-2"/>
          <w:sz w:val="24"/>
          <w:szCs w:val="24"/>
        </w:rPr>
        <w:t xml:space="preserve"> </w:t>
      </w:r>
      <w:r w:rsidRPr="00E10C87">
        <w:rPr>
          <w:rFonts w:ascii="Arial" w:eastAsia="Arial" w:hAnsi="Arial" w:cs="Arial"/>
          <w:sz w:val="24"/>
          <w:szCs w:val="24"/>
        </w:rPr>
        <w:t>c</w:t>
      </w:r>
      <w:r w:rsidRPr="00E10C87">
        <w:rPr>
          <w:rFonts w:ascii="Arial" w:eastAsia="Arial" w:hAnsi="Arial" w:cs="Arial"/>
          <w:spacing w:val="-1"/>
          <w:sz w:val="24"/>
          <w:szCs w:val="24"/>
        </w:rPr>
        <w:t>li</w:t>
      </w:r>
      <w:r w:rsidRPr="00E10C87">
        <w:rPr>
          <w:rFonts w:ascii="Arial" w:eastAsia="Arial" w:hAnsi="Arial" w:cs="Arial"/>
          <w:sz w:val="24"/>
          <w:szCs w:val="24"/>
        </w:rPr>
        <w:t>e</w:t>
      </w:r>
      <w:r w:rsidRPr="00E10C87">
        <w:rPr>
          <w:rFonts w:ascii="Arial" w:eastAsia="Arial" w:hAnsi="Arial" w:cs="Arial"/>
          <w:spacing w:val="-1"/>
          <w:sz w:val="24"/>
          <w:szCs w:val="24"/>
        </w:rPr>
        <w:t>n</w:t>
      </w:r>
      <w:r w:rsidRPr="00E10C87">
        <w:rPr>
          <w:rFonts w:ascii="Arial" w:eastAsia="Arial" w:hAnsi="Arial" w:cs="Arial"/>
          <w:spacing w:val="1"/>
          <w:sz w:val="24"/>
          <w:szCs w:val="24"/>
        </w:rPr>
        <w:t>t</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pacing w:val="-3"/>
          <w:sz w:val="24"/>
          <w:szCs w:val="24"/>
        </w:rPr>
        <w:t>w</w:t>
      </w:r>
      <w:r w:rsidRPr="00E10C87">
        <w:rPr>
          <w:rFonts w:ascii="Arial" w:eastAsia="Arial" w:hAnsi="Arial" w:cs="Arial"/>
          <w:sz w:val="24"/>
          <w:szCs w:val="24"/>
        </w:rPr>
        <w:t>h</w:t>
      </w:r>
      <w:r w:rsidRPr="00E10C87">
        <w:rPr>
          <w:rFonts w:ascii="Arial" w:eastAsia="Arial" w:hAnsi="Arial" w:cs="Arial"/>
          <w:spacing w:val="-1"/>
          <w:sz w:val="24"/>
          <w:szCs w:val="24"/>
        </w:rPr>
        <w:t>e</w:t>
      </w:r>
      <w:r w:rsidRPr="00E10C87">
        <w:rPr>
          <w:rFonts w:ascii="Arial" w:eastAsia="Arial" w:hAnsi="Arial" w:cs="Arial"/>
          <w:spacing w:val="1"/>
          <w:sz w:val="24"/>
          <w:szCs w:val="24"/>
        </w:rPr>
        <w:t>t</w:t>
      </w:r>
      <w:r w:rsidRPr="00E10C87">
        <w:rPr>
          <w:rFonts w:ascii="Arial" w:eastAsia="Arial" w:hAnsi="Arial" w:cs="Arial"/>
          <w:sz w:val="24"/>
          <w:szCs w:val="24"/>
        </w:rPr>
        <w:t>h</w:t>
      </w:r>
      <w:r w:rsidRPr="00E10C87">
        <w:rPr>
          <w:rFonts w:ascii="Arial" w:eastAsia="Arial" w:hAnsi="Arial" w:cs="Arial"/>
          <w:spacing w:val="-1"/>
          <w:sz w:val="24"/>
          <w:szCs w:val="24"/>
        </w:rPr>
        <w:t>e</w:t>
      </w:r>
      <w:r w:rsidRPr="00E10C87">
        <w:rPr>
          <w:rFonts w:ascii="Arial" w:eastAsia="Arial" w:hAnsi="Arial" w:cs="Arial"/>
          <w:sz w:val="24"/>
          <w:szCs w:val="24"/>
        </w:rPr>
        <w:t>r</w:t>
      </w:r>
      <w:r w:rsidRPr="00E10C87">
        <w:rPr>
          <w:rFonts w:ascii="Arial" w:eastAsia="Arial" w:hAnsi="Arial" w:cs="Arial"/>
          <w:spacing w:val="2"/>
          <w:sz w:val="24"/>
          <w:szCs w:val="24"/>
        </w:rPr>
        <w:t xml:space="preserve"> </w:t>
      </w:r>
      <w:r w:rsidRPr="00E10C87">
        <w:rPr>
          <w:rFonts w:ascii="Arial" w:eastAsia="Arial" w:hAnsi="Arial" w:cs="Arial"/>
          <w:sz w:val="24"/>
          <w:szCs w:val="24"/>
        </w:rPr>
        <w:t>s</w:t>
      </w:r>
      <w:r w:rsidRPr="00E10C87">
        <w:rPr>
          <w:rFonts w:ascii="Arial" w:eastAsia="Arial" w:hAnsi="Arial" w:cs="Arial"/>
          <w:spacing w:val="-3"/>
          <w:sz w:val="24"/>
          <w:szCs w:val="24"/>
        </w:rPr>
        <w:t>e</w:t>
      </w:r>
      <w:r w:rsidRPr="00E10C87">
        <w:rPr>
          <w:rFonts w:ascii="Arial" w:eastAsia="Arial" w:hAnsi="Arial" w:cs="Arial"/>
          <w:spacing w:val="1"/>
          <w:sz w:val="24"/>
          <w:szCs w:val="24"/>
        </w:rPr>
        <w:t>r</w:t>
      </w:r>
      <w:r w:rsidRPr="00E10C87">
        <w:rPr>
          <w:rFonts w:ascii="Arial" w:eastAsia="Arial" w:hAnsi="Arial" w:cs="Arial"/>
          <w:spacing w:val="-2"/>
          <w:sz w:val="24"/>
          <w:szCs w:val="24"/>
        </w:rPr>
        <w:t>v</w:t>
      </w:r>
      <w:r w:rsidRPr="00E10C87">
        <w:rPr>
          <w:rFonts w:ascii="Arial" w:eastAsia="Arial" w:hAnsi="Arial" w:cs="Arial"/>
          <w:spacing w:val="-1"/>
          <w:sz w:val="24"/>
          <w:szCs w:val="24"/>
        </w:rPr>
        <w:t>i</w:t>
      </w:r>
      <w:r w:rsidRPr="00E10C87">
        <w:rPr>
          <w:rFonts w:ascii="Arial" w:eastAsia="Arial" w:hAnsi="Arial" w:cs="Arial"/>
          <w:sz w:val="24"/>
          <w:szCs w:val="24"/>
        </w:rPr>
        <w:t>ng o</w:t>
      </w:r>
      <w:r w:rsidRPr="00E10C87">
        <w:rPr>
          <w:rFonts w:ascii="Arial" w:eastAsia="Arial" w:hAnsi="Arial" w:cs="Arial"/>
          <w:spacing w:val="-3"/>
          <w:sz w:val="24"/>
          <w:szCs w:val="24"/>
        </w:rPr>
        <w:t>v</w:t>
      </w:r>
      <w:r w:rsidRPr="00E10C87">
        <w:rPr>
          <w:rFonts w:ascii="Arial" w:eastAsia="Arial" w:hAnsi="Arial" w:cs="Arial"/>
          <w:sz w:val="24"/>
          <w:szCs w:val="24"/>
        </w:rPr>
        <w:t>erseas</w:t>
      </w:r>
      <w:r w:rsidRPr="00E10C87">
        <w:rPr>
          <w:rFonts w:ascii="Arial" w:eastAsia="Arial" w:hAnsi="Arial" w:cs="Arial"/>
          <w:spacing w:val="1"/>
          <w:sz w:val="24"/>
          <w:szCs w:val="24"/>
        </w:rPr>
        <w:t xml:space="preserve"> </w:t>
      </w:r>
      <w:r w:rsidRPr="00E10C87">
        <w:rPr>
          <w:rFonts w:ascii="Arial" w:eastAsia="Arial" w:hAnsi="Arial" w:cs="Arial"/>
          <w:sz w:val="24"/>
          <w:szCs w:val="24"/>
        </w:rPr>
        <w:t>or</w:t>
      </w:r>
      <w:r w:rsidRPr="00E10C87">
        <w:rPr>
          <w:rFonts w:ascii="Arial" w:eastAsia="Arial" w:hAnsi="Arial" w:cs="Arial"/>
          <w:spacing w:val="-1"/>
          <w:sz w:val="24"/>
          <w:szCs w:val="24"/>
        </w:rPr>
        <w:t xml:space="preserve"> i</w:t>
      </w:r>
      <w:r w:rsidRPr="00E10C87">
        <w:rPr>
          <w:rFonts w:ascii="Arial" w:eastAsia="Arial" w:hAnsi="Arial" w:cs="Arial"/>
          <w:sz w:val="24"/>
          <w:szCs w:val="24"/>
        </w:rPr>
        <w:t xml:space="preserve">n </w:t>
      </w:r>
      <w:r w:rsidRPr="00E10C87">
        <w:rPr>
          <w:rFonts w:ascii="Arial" w:eastAsia="Arial" w:hAnsi="Arial" w:cs="Arial"/>
          <w:spacing w:val="2"/>
          <w:sz w:val="24"/>
          <w:szCs w:val="24"/>
        </w:rPr>
        <w:t>t</w:t>
      </w:r>
      <w:r w:rsidRPr="00E10C87">
        <w:rPr>
          <w:rFonts w:ascii="Arial" w:eastAsia="Arial" w:hAnsi="Arial" w:cs="Arial"/>
          <w:sz w:val="24"/>
          <w:szCs w:val="24"/>
        </w:rPr>
        <w:t>he</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UK</w:t>
      </w:r>
      <w:r w:rsidRPr="00E10C87">
        <w:rPr>
          <w:rFonts w:ascii="Arial" w:eastAsia="Arial" w:hAnsi="Arial" w:cs="Arial"/>
          <w:sz w:val="24"/>
          <w:szCs w:val="24"/>
        </w:rPr>
        <w:t xml:space="preserve">. </w:t>
      </w:r>
      <w:r w:rsidRPr="00E10C87">
        <w:rPr>
          <w:rFonts w:ascii="Arial" w:eastAsia="Arial" w:hAnsi="Arial" w:cs="Arial"/>
          <w:spacing w:val="-1"/>
          <w:sz w:val="24"/>
          <w:szCs w:val="24"/>
        </w:rPr>
        <w:t>S</w:t>
      </w:r>
      <w:r w:rsidRPr="00E10C87">
        <w:rPr>
          <w:rFonts w:ascii="Arial" w:eastAsia="Arial" w:hAnsi="Arial" w:cs="Arial"/>
          <w:sz w:val="24"/>
          <w:szCs w:val="24"/>
        </w:rPr>
        <w:t xml:space="preserve">ee </w:t>
      </w:r>
      <w:r w:rsidRPr="00E10C87">
        <w:rPr>
          <w:rFonts w:ascii="Arial" w:eastAsia="Arial" w:hAnsi="Arial" w:cs="Arial"/>
          <w:color w:val="0000FF"/>
          <w:spacing w:val="-58"/>
          <w:sz w:val="24"/>
          <w:szCs w:val="24"/>
        </w:rPr>
        <w:t xml:space="preserve"> </w:t>
      </w:r>
      <w:hyperlink r:id="rId164">
        <w:r w:rsidRPr="00E10C87">
          <w:rPr>
            <w:rFonts w:ascii="Arial" w:eastAsia="Arial" w:hAnsi="Arial" w:cs="Arial"/>
            <w:color w:val="0000FF"/>
            <w:spacing w:val="-1"/>
            <w:sz w:val="24"/>
            <w:szCs w:val="24"/>
            <w:u w:val="single" w:color="0000FF"/>
          </w:rPr>
          <w:t>ww</w:t>
        </w:r>
        <w:r w:rsidRPr="00E10C87">
          <w:rPr>
            <w:rFonts w:ascii="Arial" w:eastAsia="Arial" w:hAnsi="Arial" w:cs="Arial"/>
            <w:color w:val="0000FF"/>
            <w:spacing w:val="-3"/>
            <w:sz w:val="24"/>
            <w:szCs w:val="24"/>
            <w:u w:val="single" w:color="0000FF"/>
          </w:rPr>
          <w:t>w</w:t>
        </w:r>
        <w:r w:rsidRPr="00E10C87">
          <w:rPr>
            <w:rFonts w:ascii="Arial" w:eastAsia="Arial" w:hAnsi="Arial" w:cs="Arial"/>
            <w:color w:val="0000FF"/>
            <w:spacing w:val="1"/>
            <w:sz w:val="24"/>
            <w:szCs w:val="24"/>
            <w:u w:val="single" w:color="0000FF"/>
          </w:rPr>
          <w:t>.</w:t>
        </w:r>
        <w:r w:rsidRPr="00E10C87">
          <w:rPr>
            <w:rFonts w:ascii="Arial" w:eastAsia="Arial" w:hAnsi="Arial" w:cs="Arial"/>
            <w:color w:val="0000FF"/>
            <w:sz w:val="24"/>
            <w:szCs w:val="24"/>
            <w:u w:val="single" w:color="0000FF"/>
          </w:rPr>
          <w:t>s</w:t>
        </w:r>
        <w:r w:rsidRPr="00E10C87">
          <w:rPr>
            <w:rFonts w:ascii="Arial" w:eastAsia="Arial" w:hAnsi="Arial" w:cs="Arial"/>
            <w:color w:val="0000FF"/>
            <w:spacing w:val="-1"/>
            <w:sz w:val="24"/>
            <w:szCs w:val="24"/>
            <w:u w:val="single" w:color="0000FF"/>
          </w:rPr>
          <w:t>ii</w:t>
        </w:r>
        <w:r w:rsidRPr="00E10C87">
          <w:rPr>
            <w:rFonts w:ascii="Arial" w:eastAsia="Arial" w:hAnsi="Arial" w:cs="Arial"/>
            <w:color w:val="0000FF"/>
            <w:sz w:val="24"/>
            <w:szCs w:val="24"/>
            <w:u w:val="single" w:color="0000FF"/>
          </w:rPr>
          <w:t>a</w:t>
        </w:r>
        <w:r w:rsidRPr="00E10C87">
          <w:rPr>
            <w:rFonts w:ascii="Arial" w:eastAsia="Arial" w:hAnsi="Arial" w:cs="Arial"/>
            <w:color w:val="0000FF"/>
            <w:spacing w:val="-1"/>
            <w:sz w:val="24"/>
            <w:szCs w:val="24"/>
            <w:u w:val="single" w:color="0000FF"/>
          </w:rPr>
          <w:t>p</w:t>
        </w:r>
        <w:r w:rsidRPr="00E10C87">
          <w:rPr>
            <w:rFonts w:ascii="Arial" w:eastAsia="Arial" w:hAnsi="Arial" w:cs="Arial"/>
            <w:color w:val="0000FF"/>
            <w:spacing w:val="1"/>
            <w:sz w:val="24"/>
            <w:szCs w:val="24"/>
            <w:u w:val="single" w:color="0000FF"/>
          </w:rPr>
          <w:t>.</w:t>
        </w:r>
        <w:r w:rsidRPr="00E10C87">
          <w:rPr>
            <w:rFonts w:ascii="Arial" w:eastAsia="Arial" w:hAnsi="Arial" w:cs="Arial"/>
            <w:color w:val="0000FF"/>
            <w:sz w:val="24"/>
            <w:szCs w:val="24"/>
            <w:u w:val="single" w:color="0000FF"/>
          </w:rPr>
          <w:t>org</w:t>
        </w:r>
        <w:r w:rsidRPr="00E10C87">
          <w:rPr>
            <w:rFonts w:ascii="Arial" w:eastAsia="Arial" w:hAnsi="Arial" w:cs="Arial"/>
            <w:color w:val="0000FF"/>
            <w:sz w:val="24"/>
            <w:szCs w:val="24"/>
          </w:rPr>
          <w:t xml:space="preserve"> </w:t>
        </w:r>
        <w:r w:rsidRPr="00E10C87">
          <w:rPr>
            <w:rFonts w:ascii="Arial" w:eastAsia="Arial" w:hAnsi="Arial" w:cs="Arial"/>
            <w:color w:val="000000"/>
            <w:spacing w:val="3"/>
            <w:sz w:val="24"/>
            <w:szCs w:val="24"/>
          </w:rPr>
          <w:t>f</w:t>
        </w:r>
      </w:hyperlink>
      <w:r w:rsidRPr="00E10C87">
        <w:rPr>
          <w:rFonts w:ascii="Arial" w:eastAsia="Arial" w:hAnsi="Arial" w:cs="Arial"/>
          <w:color w:val="000000"/>
          <w:spacing w:val="-3"/>
          <w:sz w:val="24"/>
          <w:szCs w:val="24"/>
        </w:rPr>
        <w:t>o</w:t>
      </w:r>
      <w:r w:rsidRPr="00E10C87">
        <w:rPr>
          <w:rFonts w:ascii="Arial" w:eastAsia="Arial" w:hAnsi="Arial" w:cs="Arial"/>
          <w:color w:val="000000"/>
          <w:sz w:val="24"/>
          <w:szCs w:val="24"/>
        </w:rPr>
        <w:t xml:space="preserve">r </w:t>
      </w:r>
      <w:r w:rsidRPr="00E10C87">
        <w:rPr>
          <w:rFonts w:ascii="Arial" w:eastAsia="Arial" w:hAnsi="Arial" w:cs="Arial"/>
          <w:color w:val="000000"/>
          <w:spacing w:val="1"/>
          <w:sz w:val="24"/>
          <w:szCs w:val="24"/>
        </w:rPr>
        <w:t>m</w:t>
      </w:r>
      <w:r w:rsidRPr="00E10C87">
        <w:rPr>
          <w:rFonts w:ascii="Arial" w:eastAsia="Arial" w:hAnsi="Arial" w:cs="Arial"/>
          <w:color w:val="000000"/>
          <w:sz w:val="24"/>
          <w:szCs w:val="24"/>
        </w:rPr>
        <w:t>o</w:t>
      </w:r>
      <w:r w:rsidRPr="00E10C87">
        <w:rPr>
          <w:rFonts w:ascii="Arial" w:eastAsia="Arial" w:hAnsi="Arial" w:cs="Arial"/>
          <w:color w:val="000000"/>
          <w:spacing w:val="-2"/>
          <w:sz w:val="24"/>
          <w:szCs w:val="24"/>
        </w:rPr>
        <w:t>r</w:t>
      </w:r>
      <w:r w:rsidRPr="00E10C87">
        <w:rPr>
          <w:rFonts w:ascii="Arial" w:eastAsia="Arial" w:hAnsi="Arial" w:cs="Arial"/>
          <w:color w:val="000000"/>
          <w:sz w:val="24"/>
          <w:szCs w:val="24"/>
        </w:rPr>
        <w:t>e de</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il</w:t>
      </w:r>
      <w:r w:rsidRPr="00E10C87">
        <w:rPr>
          <w:rFonts w:ascii="Arial" w:eastAsia="Arial" w:hAnsi="Arial" w:cs="Arial"/>
          <w:color w:val="000000"/>
          <w:sz w:val="24"/>
          <w:szCs w:val="24"/>
        </w:rPr>
        <w:t>s.</w:t>
      </w:r>
    </w:p>
    <w:p w14:paraId="292DA89C" w14:textId="77777777" w:rsidR="00E10C87" w:rsidRDefault="00E10C87" w:rsidP="00E10C87">
      <w:pPr>
        <w:pStyle w:val="ListParagraph"/>
        <w:tabs>
          <w:tab w:val="left" w:pos="567"/>
        </w:tabs>
        <w:spacing w:after="240"/>
        <w:ind w:left="0"/>
        <w:rPr>
          <w:rFonts w:ascii="Arial" w:eastAsia="Arial" w:hAnsi="Arial" w:cs="Arial"/>
          <w:sz w:val="24"/>
          <w:szCs w:val="24"/>
        </w:rPr>
      </w:pPr>
    </w:p>
    <w:p w14:paraId="57AA2750" w14:textId="77777777" w:rsidR="00E10C87" w:rsidRDefault="00B81D1C" w:rsidP="000C2BA8">
      <w:pPr>
        <w:pStyle w:val="ListParagraph"/>
        <w:numPr>
          <w:ilvl w:val="0"/>
          <w:numId w:val="20"/>
        </w:numPr>
        <w:tabs>
          <w:tab w:val="left" w:pos="567"/>
        </w:tabs>
        <w:spacing w:after="240"/>
        <w:ind w:left="0" w:firstLine="0"/>
        <w:rPr>
          <w:rFonts w:ascii="Arial" w:eastAsia="Arial" w:hAnsi="Arial" w:cs="Arial"/>
          <w:sz w:val="24"/>
          <w:szCs w:val="24"/>
        </w:rPr>
      </w:pPr>
      <w:r w:rsidRPr="00E10C87">
        <w:rPr>
          <w:rFonts w:ascii="Arial" w:eastAsia="Arial" w:hAnsi="Arial" w:cs="Arial"/>
          <w:b/>
          <w:spacing w:val="-1"/>
          <w:sz w:val="24"/>
          <w:szCs w:val="24"/>
        </w:rPr>
        <w:t>P</w:t>
      </w:r>
      <w:r w:rsidRPr="00E10C87">
        <w:rPr>
          <w:rFonts w:ascii="Arial" w:eastAsia="Arial" w:hAnsi="Arial" w:cs="Arial"/>
          <w:b/>
          <w:sz w:val="24"/>
          <w:szCs w:val="24"/>
        </w:rPr>
        <w:t>ers</w:t>
      </w:r>
      <w:r w:rsidRPr="00E10C87">
        <w:rPr>
          <w:rFonts w:ascii="Arial" w:eastAsia="Arial" w:hAnsi="Arial" w:cs="Arial"/>
          <w:b/>
          <w:spacing w:val="-1"/>
          <w:sz w:val="24"/>
          <w:szCs w:val="24"/>
        </w:rPr>
        <w:t>o</w:t>
      </w:r>
      <w:r w:rsidRPr="00E10C87">
        <w:rPr>
          <w:rFonts w:ascii="Arial" w:eastAsia="Arial" w:hAnsi="Arial" w:cs="Arial"/>
          <w:b/>
          <w:sz w:val="24"/>
          <w:szCs w:val="24"/>
        </w:rPr>
        <w:t>n</w:t>
      </w:r>
      <w:r w:rsidRPr="00E10C87">
        <w:rPr>
          <w:rFonts w:ascii="Arial" w:eastAsia="Arial" w:hAnsi="Arial" w:cs="Arial"/>
          <w:b/>
          <w:spacing w:val="-1"/>
          <w:sz w:val="24"/>
          <w:szCs w:val="24"/>
        </w:rPr>
        <w:t>a</w:t>
      </w:r>
      <w:r w:rsidRPr="00E10C87">
        <w:rPr>
          <w:rFonts w:ascii="Arial" w:eastAsia="Arial" w:hAnsi="Arial" w:cs="Arial"/>
          <w:b/>
          <w:sz w:val="24"/>
          <w:szCs w:val="24"/>
        </w:rPr>
        <w:t xml:space="preserve">l </w:t>
      </w:r>
      <w:r w:rsidRPr="00E10C87">
        <w:rPr>
          <w:rFonts w:ascii="Arial" w:eastAsia="Arial" w:hAnsi="Arial" w:cs="Arial"/>
          <w:b/>
          <w:spacing w:val="1"/>
          <w:sz w:val="24"/>
          <w:szCs w:val="24"/>
        </w:rPr>
        <w:t>I</w:t>
      </w:r>
      <w:r w:rsidRPr="00E10C87">
        <w:rPr>
          <w:rFonts w:ascii="Arial" w:eastAsia="Arial" w:hAnsi="Arial" w:cs="Arial"/>
          <w:b/>
          <w:sz w:val="24"/>
          <w:szCs w:val="24"/>
        </w:rPr>
        <w:t>n</w:t>
      </w:r>
      <w:r w:rsidRPr="00E10C87">
        <w:rPr>
          <w:rFonts w:ascii="Arial" w:eastAsia="Arial" w:hAnsi="Arial" w:cs="Arial"/>
          <w:b/>
          <w:spacing w:val="-1"/>
          <w:sz w:val="24"/>
          <w:szCs w:val="24"/>
        </w:rPr>
        <w:t>s</w:t>
      </w:r>
      <w:r w:rsidRPr="00E10C87">
        <w:rPr>
          <w:rFonts w:ascii="Arial" w:eastAsia="Arial" w:hAnsi="Arial" w:cs="Arial"/>
          <w:b/>
          <w:sz w:val="24"/>
          <w:szCs w:val="24"/>
        </w:rPr>
        <w:t>urance</w:t>
      </w:r>
      <w:r w:rsidRPr="00E10C87">
        <w:rPr>
          <w:rFonts w:ascii="Arial" w:eastAsia="Arial" w:hAnsi="Arial" w:cs="Arial"/>
          <w:b/>
          <w:spacing w:val="-2"/>
          <w:sz w:val="24"/>
          <w:szCs w:val="24"/>
        </w:rPr>
        <w:t xml:space="preserve"> </w:t>
      </w:r>
      <w:r w:rsidRPr="00E10C87">
        <w:rPr>
          <w:rFonts w:ascii="Arial" w:eastAsia="Arial" w:hAnsi="Arial" w:cs="Arial"/>
          <w:b/>
          <w:spacing w:val="-1"/>
          <w:sz w:val="24"/>
          <w:szCs w:val="24"/>
        </w:rPr>
        <w:t>P</w:t>
      </w:r>
      <w:r w:rsidRPr="00E10C87">
        <w:rPr>
          <w:rFonts w:ascii="Arial" w:eastAsia="Arial" w:hAnsi="Arial" w:cs="Arial"/>
          <w:b/>
          <w:spacing w:val="-2"/>
          <w:sz w:val="24"/>
          <w:szCs w:val="24"/>
        </w:rPr>
        <w:t>r</w:t>
      </w:r>
      <w:r w:rsidRPr="00E10C87">
        <w:rPr>
          <w:rFonts w:ascii="Arial" w:eastAsia="Arial" w:hAnsi="Arial" w:cs="Arial"/>
          <w:b/>
          <w:sz w:val="24"/>
          <w:szCs w:val="24"/>
        </w:rPr>
        <w:t>o</w:t>
      </w:r>
      <w:r w:rsidRPr="00E10C87">
        <w:rPr>
          <w:rFonts w:ascii="Arial" w:eastAsia="Arial" w:hAnsi="Arial" w:cs="Arial"/>
          <w:b/>
          <w:spacing w:val="-3"/>
          <w:sz w:val="24"/>
          <w:szCs w:val="24"/>
        </w:rPr>
        <w:t>v</w:t>
      </w:r>
      <w:r w:rsidRPr="00E10C87">
        <w:rPr>
          <w:rFonts w:ascii="Arial" w:eastAsia="Arial" w:hAnsi="Arial" w:cs="Arial"/>
          <w:b/>
          <w:spacing w:val="1"/>
          <w:sz w:val="24"/>
          <w:szCs w:val="24"/>
        </w:rPr>
        <w:t>i</w:t>
      </w:r>
      <w:r w:rsidRPr="00E10C87">
        <w:rPr>
          <w:rFonts w:ascii="Arial" w:eastAsia="Arial" w:hAnsi="Arial" w:cs="Arial"/>
          <w:b/>
          <w:sz w:val="24"/>
          <w:szCs w:val="24"/>
        </w:rPr>
        <w:t>d</w:t>
      </w:r>
      <w:r w:rsidRPr="00E10C87">
        <w:rPr>
          <w:rFonts w:ascii="Arial" w:eastAsia="Arial" w:hAnsi="Arial" w:cs="Arial"/>
          <w:b/>
          <w:spacing w:val="-1"/>
          <w:sz w:val="24"/>
          <w:szCs w:val="24"/>
        </w:rPr>
        <w:t>e</w:t>
      </w:r>
      <w:r w:rsidRPr="00E10C87">
        <w:rPr>
          <w:rFonts w:ascii="Arial" w:eastAsia="Arial" w:hAnsi="Arial" w:cs="Arial"/>
          <w:b/>
          <w:sz w:val="24"/>
          <w:szCs w:val="24"/>
        </w:rPr>
        <w:t>r</w:t>
      </w:r>
      <w:r w:rsidRPr="00E10C87">
        <w:rPr>
          <w:rFonts w:ascii="Arial" w:eastAsia="Arial" w:hAnsi="Arial" w:cs="Arial"/>
          <w:b/>
          <w:spacing w:val="1"/>
          <w:sz w:val="24"/>
          <w:szCs w:val="24"/>
        </w:rPr>
        <w:t>s</w:t>
      </w:r>
      <w:r w:rsidRPr="00A75298">
        <w:rPr>
          <w:rFonts w:ascii="Arial" w:eastAsia="Arial" w:hAnsi="Arial" w:cs="Arial"/>
          <w:b/>
          <w:sz w:val="24"/>
          <w:szCs w:val="24"/>
        </w:rPr>
        <w:t>.</w:t>
      </w:r>
      <w:r w:rsidRPr="00E10C87">
        <w:rPr>
          <w:rFonts w:ascii="Arial" w:eastAsia="Arial" w:hAnsi="Arial" w:cs="Arial"/>
          <w:sz w:val="24"/>
          <w:szCs w:val="24"/>
        </w:rPr>
        <w:t xml:space="preserve"> T</w:t>
      </w:r>
      <w:r w:rsidRPr="00E10C87">
        <w:rPr>
          <w:rFonts w:ascii="Arial" w:eastAsia="Arial" w:hAnsi="Arial" w:cs="Arial"/>
          <w:spacing w:val="-1"/>
          <w:sz w:val="24"/>
          <w:szCs w:val="24"/>
        </w:rPr>
        <w:t>h</w:t>
      </w:r>
      <w:r w:rsidRPr="00E10C87">
        <w:rPr>
          <w:rFonts w:ascii="Arial" w:eastAsia="Arial" w:hAnsi="Arial" w:cs="Arial"/>
          <w:sz w:val="24"/>
          <w:szCs w:val="24"/>
        </w:rPr>
        <w:t>ere</w:t>
      </w:r>
      <w:r w:rsidRPr="00E10C87">
        <w:rPr>
          <w:rFonts w:ascii="Arial" w:eastAsia="Arial" w:hAnsi="Arial" w:cs="Arial"/>
          <w:spacing w:val="-1"/>
          <w:sz w:val="24"/>
          <w:szCs w:val="24"/>
        </w:rPr>
        <w:t xml:space="preserve"> </w:t>
      </w:r>
      <w:r w:rsidRPr="00E10C87">
        <w:rPr>
          <w:rFonts w:ascii="Arial" w:eastAsia="Arial" w:hAnsi="Arial" w:cs="Arial"/>
          <w:sz w:val="24"/>
          <w:szCs w:val="24"/>
        </w:rPr>
        <w:t>are</w:t>
      </w:r>
      <w:r w:rsidRPr="00E10C87">
        <w:rPr>
          <w:rFonts w:ascii="Arial" w:eastAsia="Arial" w:hAnsi="Arial" w:cs="Arial"/>
          <w:spacing w:val="-1"/>
          <w:sz w:val="24"/>
          <w:szCs w:val="24"/>
        </w:rPr>
        <w:t xml:space="preserve"> </w:t>
      </w:r>
      <w:r w:rsidRPr="00E10C87">
        <w:rPr>
          <w:rFonts w:ascii="Arial" w:eastAsia="Arial" w:hAnsi="Arial" w:cs="Arial"/>
          <w:spacing w:val="-2"/>
          <w:sz w:val="24"/>
          <w:szCs w:val="24"/>
        </w:rPr>
        <w:t>v</w:t>
      </w:r>
      <w:r w:rsidRPr="00E10C87">
        <w:rPr>
          <w:rFonts w:ascii="Arial" w:eastAsia="Arial" w:hAnsi="Arial" w:cs="Arial"/>
          <w:sz w:val="24"/>
          <w:szCs w:val="24"/>
        </w:rPr>
        <w:t>ari</w:t>
      </w:r>
      <w:r w:rsidRPr="00E10C87">
        <w:rPr>
          <w:rFonts w:ascii="Arial" w:eastAsia="Arial" w:hAnsi="Arial" w:cs="Arial"/>
          <w:spacing w:val="-1"/>
          <w:sz w:val="24"/>
          <w:szCs w:val="24"/>
        </w:rPr>
        <w:t>o</w:t>
      </w:r>
      <w:r w:rsidRPr="00E10C87">
        <w:rPr>
          <w:rFonts w:ascii="Arial" w:eastAsia="Arial" w:hAnsi="Arial" w:cs="Arial"/>
          <w:sz w:val="24"/>
          <w:szCs w:val="24"/>
        </w:rPr>
        <w:t>us i</w:t>
      </w:r>
      <w:r w:rsidRPr="00E10C87">
        <w:rPr>
          <w:rFonts w:ascii="Arial" w:eastAsia="Arial" w:hAnsi="Arial" w:cs="Arial"/>
          <w:spacing w:val="-1"/>
          <w:sz w:val="24"/>
          <w:szCs w:val="24"/>
        </w:rPr>
        <w:t>n</w:t>
      </w:r>
      <w:r w:rsidRPr="00E10C87">
        <w:rPr>
          <w:rFonts w:ascii="Arial" w:eastAsia="Arial" w:hAnsi="Arial" w:cs="Arial"/>
          <w:sz w:val="24"/>
          <w:szCs w:val="24"/>
        </w:rPr>
        <w:t>surance</w:t>
      </w:r>
      <w:r w:rsidRPr="00E10C87">
        <w:rPr>
          <w:rFonts w:ascii="Arial" w:eastAsia="Arial" w:hAnsi="Arial" w:cs="Arial"/>
          <w:spacing w:val="-2"/>
          <w:sz w:val="24"/>
          <w:szCs w:val="24"/>
        </w:rPr>
        <w:t xml:space="preserve"> </w:t>
      </w:r>
      <w:r w:rsidRPr="00E10C87">
        <w:rPr>
          <w:rFonts w:ascii="Arial" w:eastAsia="Arial" w:hAnsi="Arial" w:cs="Arial"/>
          <w:sz w:val="24"/>
          <w:szCs w:val="24"/>
        </w:rPr>
        <w:t>pro</w:t>
      </w:r>
      <w:r w:rsidRPr="00E10C87">
        <w:rPr>
          <w:rFonts w:ascii="Arial" w:eastAsia="Arial" w:hAnsi="Arial" w:cs="Arial"/>
          <w:spacing w:val="-2"/>
          <w:sz w:val="24"/>
          <w:szCs w:val="24"/>
        </w:rPr>
        <w:t>v</w:t>
      </w:r>
      <w:r w:rsidRPr="00E10C87">
        <w:rPr>
          <w:rFonts w:ascii="Arial" w:eastAsia="Arial" w:hAnsi="Arial" w:cs="Arial"/>
          <w:spacing w:val="-1"/>
          <w:sz w:val="24"/>
          <w:szCs w:val="24"/>
        </w:rPr>
        <w:t>i</w:t>
      </w:r>
      <w:r w:rsidRPr="00E10C87">
        <w:rPr>
          <w:rFonts w:ascii="Arial" w:eastAsia="Arial" w:hAnsi="Arial" w:cs="Arial"/>
          <w:sz w:val="24"/>
          <w:szCs w:val="24"/>
        </w:rPr>
        <w:t>d</w:t>
      </w:r>
      <w:r w:rsidRPr="00E10C87">
        <w:rPr>
          <w:rFonts w:ascii="Arial" w:eastAsia="Arial" w:hAnsi="Arial" w:cs="Arial"/>
          <w:spacing w:val="-1"/>
          <w:sz w:val="24"/>
          <w:szCs w:val="24"/>
        </w:rPr>
        <w:t>e</w:t>
      </w:r>
      <w:r w:rsidRPr="00E10C87">
        <w:rPr>
          <w:rFonts w:ascii="Arial" w:eastAsia="Arial" w:hAnsi="Arial" w:cs="Arial"/>
          <w:spacing w:val="1"/>
          <w:sz w:val="24"/>
          <w:szCs w:val="24"/>
        </w:rPr>
        <w:t>r</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w:t>
      </w:r>
      <w:r w:rsidRPr="00E10C87">
        <w:rPr>
          <w:rFonts w:ascii="Arial" w:eastAsia="Arial" w:hAnsi="Arial" w:cs="Arial"/>
          <w:spacing w:val="-1"/>
          <w:sz w:val="24"/>
          <w:szCs w:val="24"/>
        </w:rPr>
        <w:t>a</w:t>
      </w:r>
      <w:r w:rsidRPr="00E10C87">
        <w:rPr>
          <w:rFonts w:ascii="Arial" w:eastAsia="Arial" w:hAnsi="Arial" w:cs="Arial"/>
          <w:sz w:val="24"/>
          <w:szCs w:val="24"/>
        </w:rPr>
        <w:t xml:space="preserve">t </w:t>
      </w:r>
      <w:r w:rsidRPr="00E10C87">
        <w:rPr>
          <w:rFonts w:ascii="Arial" w:eastAsia="Arial" w:hAnsi="Arial" w:cs="Arial"/>
          <w:spacing w:val="-3"/>
          <w:sz w:val="24"/>
          <w:szCs w:val="24"/>
        </w:rPr>
        <w:t>w</w:t>
      </w:r>
      <w:r w:rsidRPr="00E10C87">
        <w:rPr>
          <w:rFonts w:ascii="Arial" w:eastAsia="Arial" w:hAnsi="Arial" w:cs="Arial"/>
          <w:spacing w:val="-1"/>
          <w:sz w:val="24"/>
          <w:szCs w:val="24"/>
        </w:rPr>
        <w:t>i</w:t>
      </w:r>
      <w:r w:rsidRPr="00E10C87">
        <w:rPr>
          <w:rFonts w:ascii="Arial" w:eastAsia="Arial" w:hAnsi="Arial" w:cs="Arial"/>
          <w:spacing w:val="1"/>
          <w:sz w:val="24"/>
          <w:szCs w:val="24"/>
        </w:rPr>
        <w:t>l</w:t>
      </w:r>
      <w:r w:rsidRPr="00E10C87">
        <w:rPr>
          <w:rFonts w:ascii="Arial" w:eastAsia="Arial" w:hAnsi="Arial" w:cs="Arial"/>
          <w:sz w:val="24"/>
          <w:szCs w:val="24"/>
        </w:rPr>
        <w:t>l co</w:t>
      </w:r>
      <w:r w:rsidRPr="00E10C87">
        <w:rPr>
          <w:rFonts w:ascii="Arial" w:eastAsia="Arial" w:hAnsi="Arial" w:cs="Arial"/>
          <w:spacing w:val="-3"/>
          <w:sz w:val="24"/>
          <w:szCs w:val="24"/>
        </w:rPr>
        <w:t>v</w:t>
      </w:r>
      <w:r w:rsidRPr="00E10C87">
        <w:rPr>
          <w:rFonts w:ascii="Arial" w:eastAsia="Arial" w:hAnsi="Arial" w:cs="Arial"/>
          <w:sz w:val="24"/>
          <w:szCs w:val="24"/>
        </w:rPr>
        <w:t xml:space="preserve">er </w:t>
      </w:r>
      <w:r w:rsidRPr="00E10C87">
        <w:rPr>
          <w:rFonts w:ascii="Arial" w:eastAsia="Arial" w:hAnsi="Arial" w:cs="Arial"/>
          <w:spacing w:val="-6"/>
          <w:sz w:val="24"/>
          <w:szCs w:val="24"/>
        </w:rPr>
        <w:t>A</w:t>
      </w:r>
      <w:r w:rsidRPr="00E10C87">
        <w:rPr>
          <w:rFonts w:ascii="Arial" w:eastAsia="Arial" w:hAnsi="Arial" w:cs="Arial"/>
          <w:spacing w:val="7"/>
          <w:sz w:val="24"/>
          <w:szCs w:val="24"/>
        </w:rPr>
        <w:t>W</w:t>
      </w:r>
      <w:r w:rsidRPr="00E10C87">
        <w:rPr>
          <w:rFonts w:ascii="Arial" w:eastAsia="Arial" w:hAnsi="Arial" w:cs="Arial"/>
          <w:sz w:val="24"/>
          <w:szCs w:val="24"/>
        </w:rPr>
        <w:t>A</w:t>
      </w:r>
      <w:r w:rsidRPr="00E10C87">
        <w:rPr>
          <w:rFonts w:ascii="Arial" w:eastAsia="Arial" w:hAnsi="Arial" w:cs="Arial"/>
          <w:spacing w:val="-3"/>
          <w:sz w:val="24"/>
          <w:szCs w:val="24"/>
        </w:rPr>
        <w:t xml:space="preserve"> </w:t>
      </w:r>
      <w:r w:rsidRPr="00E10C87">
        <w:rPr>
          <w:rFonts w:ascii="Arial" w:eastAsia="Arial" w:hAnsi="Arial" w:cs="Arial"/>
          <w:spacing w:val="2"/>
          <w:sz w:val="24"/>
          <w:szCs w:val="24"/>
        </w:rPr>
        <w:t>T</w:t>
      </w:r>
      <w:r w:rsidRPr="00E10C87">
        <w:rPr>
          <w:rFonts w:ascii="Arial" w:eastAsia="Arial" w:hAnsi="Arial" w:cs="Arial"/>
          <w:sz w:val="24"/>
          <w:szCs w:val="24"/>
        </w:rPr>
        <w:t>e</w:t>
      </w:r>
      <w:r w:rsidRPr="00E10C87">
        <w:rPr>
          <w:rFonts w:ascii="Arial" w:eastAsia="Arial" w:hAnsi="Arial" w:cs="Arial"/>
          <w:spacing w:val="-1"/>
          <w:sz w:val="24"/>
          <w:szCs w:val="24"/>
        </w:rPr>
        <w:t>a</w:t>
      </w:r>
      <w:r w:rsidRPr="00E10C87">
        <w:rPr>
          <w:rFonts w:ascii="Arial" w:eastAsia="Arial" w:hAnsi="Arial" w:cs="Arial"/>
          <w:spacing w:val="-2"/>
          <w:sz w:val="24"/>
          <w:szCs w:val="24"/>
        </w:rPr>
        <w:t>m</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f</w:t>
      </w:r>
      <w:r w:rsidRPr="00E10C87">
        <w:rPr>
          <w:rFonts w:ascii="Arial" w:eastAsia="Arial" w:hAnsi="Arial" w:cs="Arial"/>
          <w:sz w:val="24"/>
          <w:szCs w:val="24"/>
        </w:rPr>
        <w:t>or</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w:t>
      </w:r>
      <w:r w:rsidRPr="00E10C87">
        <w:rPr>
          <w:rFonts w:ascii="Arial" w:eastAsia="Arial" w:hAnsi="Arial" w:cs="Arial"/>
          <w:spacing w:val="-1"/>
          <w:sz w:val="24"/>
          <w:szCs w:val="24"/>
        </w:rPr>
        <w:t>i</w:t>
      </w:r>
      <w:r w:rsidRPr="00E10C87">
        <w:rPr>
          <w:rFonts w:ascii="Arial" w:eastAsia="Arial" w:hAnsi="Arial" w:cs="Arial"/>
          <w:spacing w:val="1"/>
          <w:sz w:val="24"/>
          <w:szCs w:val="24"/>
        </w:rPr>
        <w:t>r</w:t>
      </w:r>
      <w:r w:rsidRPr="00E10C87">
        <w:rPr>
          <w:rFonts w:ascii="Arial" w:eastAsia="Arial" w:hAnsi="Arial" w:cs="Arial"/>
          <w:sz w:val="24"/>
          <w:szCs w:val="24"/>
        </w:rPr>
        <w:t>d</w:t>
      </w:r>
      <w:r w:rsidRPr="00E10C87">
        <w:rPr>
          <w:rFonts w:ascii="Arial" w:eastAsia="Arial" w:hAnsi="Arial" w:cs="Arial"/>
          <w:spacing w:val="-2"/>
          <w:sz w:val="24"/>
          <w:szCs w:val="24"/>
        </w:rPr>
        <w:t xml:space="preserve"> </w:t>
      </w:r>
      <w:r w:rsidRPr="00E10C87">
        <w:rPr>
          <w:rFonts w:ascii="Arial" w:eastAsia="Arial" w:hAnsi="Arial" w:cs="Arial"/>
          <w:sz w:val="24"/>
          <w:szCs w:val="24"/>
        </w:rPr>
        <w:t>p</w:t>
      </w:r>
      <w:r w:rsidRPr="00E10C87">
        <w:rPr>
          <w:rFonts w:ascii="Arial" w:eastAsia="Arial" w:hAnsi="Arial" w:cs="Arial"/>
          <w:spacing w:val="-1"/>
          <w:sz w:val="24"/>
          <w:szCs w:val="24"/>
        </w:rPr>
        <w:t>a</w:t>
      </w:r>
      <w:r w:rsidRPr="00E10C87">
        <w:rPr>
          <w:rFonts w:ascii="Arial" w:eastAsia="Arial" w:hAnsi="Arial" w:cs="Arial"/>
          <w:spacing w:val="-2"/>
          <w:sz w:val="24"/>
          <w:szCs w:val="24"/>
        </w:rPr>
        <w:t>r</w:t>
      </w:r>
      <w:r w:rsidRPr="00E10C87">
        <w:rPr>
          <w:rFonts w:ascii="Arial" w:eastAsia="Arial" w:hAnsi="Arial" w:cs="Arial"/>
          <w:spacing w:val="1"/>
          <w:sz w:val="24"/>
          <w:szCs w:val="24"/>
        </w:rPr>
        <w:t>t</w:t>
      </w:r>
      <w:r w:rsidRPr="00E10C87">
        <w:rPr>
          <w:rFonts w:ascii="Arial" w:eastAsia="Arial" w:hAnsi="Arial" w:cs="Arial"/>
          <w:sz w:val="24"/>
          <w:szCs w:val="24"/>
        </w:rPr>
        <w:t>y</w:t>
      </w:r>
      <w:r w:rsidRPr="00E10C87">
        <w:rPr>
          <w:rFonts w:ascii="Arial" w:eastAsia="Arial" w:hAnsi="Arial" w:cs="Arial"/>
          <w:spacing w:val="-1"/>
          <w:sz w:val="24"/>
          <w:szCs w:val="24"/>
        </w:rPr>
        <w:t xml:space="preserve"> </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 xml:space="preserve">d </w:t>
      </w:r>
      <w:r w:rsidRPr="00E10C87">
        <w:rPr>
          <w:rFonts w:ascii="Arial" w:eastAsia="Arial" w:hAnsi="Arial" w:cs="Arial"/>
          <w:spacing w:val="1"/>
          <w:sz w:val="24"/>
          <w:szCs w:val="24"/>
        </w:rPr>
        <w:t>m</w:t>
      </w:r>
      <w:r w:rsidRPr="00E10C87">
        <w:rPr>
          <w:rFonts w:ascii="Arial" w:eastAsia="Arial" w:hAnsi="Arial" w:cs="Arial"/>
          <w:sz w:val="24"/>
          <w:szCs w:val="24"/>
        </w:rPr>
        <w:t>e</w:t>
      </w:r>
      <w:r w:rsidRPr="00E10C87">
        <w:rPr>
          <w:rFonts w:ascii="Arial" w:eastAsia="Arial" w:hAnsi="Arial" w:cs="Arial"/>
          <w:spacing w:val="-1"/>
          <w:sz w:val="24"/>
          <w:szCs w:val="24"/>
        </w:rPr>
        <w:t>di</w:t>
      </w:r>
      <w:r w:rsidRPr="00E10C87">
        <w:rPr>
          <w:rFonts w:ascii="Arial" w:eastAsia="Arial" w:hAnsi="Arial" w:cs="Arial"/>
          <w:sz w:val="24"/>
          <w:szCs w:val="24"/>
        </w:rPr>
        <w:t>cal</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r</w:t>
      </w:r>
      <w:r w:rsidRPr="00E10C87">
        <w:rPr>
          <w:rFonts w:ascii="Arial" w:eastAsia="Arial" w:hAnsi="Arial" w:cs="Arial"/>
          <w:sz w:val="24"/>
          <w:szCs w:val="24"/>
        </w:rPr>
        <w:t>e</w:t>
      </w:r>
      <w:r w:rsidRPr="00E10C87">
        <w:rPr>
          <w:rFonts w:ascii="Arial" w:eastAsia="Arial" w:hAnsi="Arial" w:cs="Arial"/>
          <w:spacing w:val="-1"/>
          <w:sz w:val="24"/>
          <w:szCs w:val="24"/>
        </w:rPr>
        <w:t>p</w:t>
      </w:r>
      <w:r w:rsidRPr="00E10C87">
        <w:rPr>
          <w:rFonts w:ascii="Arial" w:eastAsia="Arial" w:hAnsi="Arial" w:cs="Arial"/>
          <w:sz w:val="24"/>
          <w:szCs w:val="24"/>
        </w:rPr>
        <w:t>a</w:t>
      </w:r>
      <w:r w:rsidRPr="00E10C87">
        <w:rPr>
          <w:rFonts w:ascii="Arial" w:eastAsia="Arial" w:hAnsi="Arial" w:cs="Arial"/>
          <w:spacing w:val="-2"/>
          <w:sz w:val="24"/>
          <w:szCs w:val="24"/>
        </w:rPr>
        <w:t>t</w:t>
      </w:r>
      <w:r w:rsidRPr="00E10C87">
        <w:rPr>
          <w:rFonts w:ascii="Arial" w:eastAsia="Arial" w:hAnsi="Arial" w:cs="Arial"/>
          <w:spacing w:val="1"/>
          <w:sz w:val="24"/>
          <w:szCs w:val="24"/>
        </w:rPr>
        <w:t>r</w:t>
      </w:r>
      <w:r w:rsidRPr="00E10C87">
        <w:rPr>
          <w:rFonts w:ascii="Arial" w:eastAsia="Arial" w:hAnsi="Arial" w:cs="Arial"/>
          <w:spacing w:val="-1"/>
          <w:sz w:val="24"/>
          <w:szCs w:val="24"/>
        </w:rPr>
        <w:t>i</w:t>
      </w:r>
      <w:r w:rsidRPr="00E10C87">
        <w:rPr>
          <w:rFonts w:ascii="Arial" w:eastAsia="Arial" w:hAnsi="Arial" w:cs="Arial"/>
          <w:sz w:val="24"/>
          <w:szCs w:val="24"/>
        </w:rPr>
        <w:t>at</w:t>
      </w:r>
      <w:r w:rsidRPr="00E10C87">
        <w:rPr>
          <w:rFonts w:ascii="Arial" w:eastAsia="Arial" w:hAnsi="Arial" w:cs="Arial"/>
          <w:spacing w:val="-3"/>
          <w:sz w:val="24"/>
          <w:szCs w:val="24"/>
        </w:rPr>
        <w:t>i</w:t>
      </w:r>
      <w:r w:rsidRPr="00E10C87">
        <w:rPr>
          <w:rFonts w:ascii="Arial" w:eastAsia="Arial" w:hAnsi="Arial" w:cs="Arial"/>
          <w:sz w:val="24"/>
          <w:szCs w:val="24"/>
        </w:rPr>
        <w:t>on</w:t>
      </w:r>
      <w:r w:rsidRPr="00E10C87">
        <w:rPr>
          <w:rFonts w:ascii="Arial" w:eastAsia="Arial" w:hAnsi="Arial" w:cs="Arial"/>
          <w:spacing w:val="1"/>
          <w:sz w:val="24"/>
          <w:szCs w:val="24"/>
        </w:rPr>
        <w:t xml:space="preserve"> </w:t>
      </w:r>
      <w:r w:rsidRPr="00E10C87">
        <w:rPr>
          <w:rFonts w:ascii="Arial" w:eastAsia="Arial" w:hAnsi="Arial" w:cs="Arial"/>
          <w:sz w:val="24"/>
          <w:szCs w:val="24"/>
        </w:rPr>
        <w:t>p</w:t>
      </w:r>
      <w:r w:rsidRPr="00E10C87">
        <w:rPr>
          <w:rFonts w:ascii="Arial" w:eastAsia="Arial" w:hAnsi="Arial" w:cs="Arial"/>
          <w:spacing w:val="-1"/>
          <w:sz w:val="24"/>
          <w:szCs w:val="24"/>
        </w:rPr>
        <w:t>u</w:t>
      </w:r>
      <w:r w:rsidRPr="00E10C87">
        <w:rPr>
          <w:rFonts w:ascii="Arial" w:eastAsia="Arial" w:hAnsi="Arial" w:cs="Arial"/>
          <w:spacing w:val="1"/>
          <w:sz w:val="24"/>
          <w:szCs w:val="24"/>
        </w:rPr>
        <w:t>r</w:t>
      </w:r>
      <w:r w:rsidRPr="00E10C87">
        <w:rPr>
          <w:rFonts w:ascii="Arial" w:eastAsia="Arial" w:hAnsi="Arial" w:cs="Arial"/>
          <w:sz w:val="24"/>
          <w:szCs w:val="24"/>
        </w:rPr>
        <w:t>p</w:t>
      </w:r>
      <w:r w:rsidRPr="00E10C87">
        <w:rPr>
          <w:rFonts w:ascii="Arial" w:eastAsia="Arial" w:hAnsi="Arial" w:cs="Arial"/>
          <w:spacing w:val="-1"/>
          <w:sz w:val="24"/>
          <w:szCs w:val="24"/>
        </w:rPr>
        <w:t>o</w:t>
      </w:r>
      <w:r w:rsidRPr="00E10C87">
        <w:rPr>
          <w:rFonts w:ascii="Arial" w:eastAsia="Arial" w:hAnsi="Arial" w:cs="Arial"/>
          <w:sz w:val="24"/>
          <w:szCs w:val="24"/>
        </w:rPr>
        <w:t>se</w:t>
      </w:r>
      <w:r w:rsidRPr="00E10C87">
        <w:rPr>
          <w:rFonts w:ascii="Arial" w:eastAsia="Arial" w:hAnsi="Arial" w:cs="Arial"/>
          <w:spacing w:val="-3"/>
          <w:sz w:val="24"/>
          <w:szCs w:val="24"/>
        </w:rPr>
        <w:t>s</w:t>
      </w:r>
      <w:r w:rsidRPr="00E10C87">
        <w:rPr>
          <w:rFonts w:ascii="Arial" w:eastAsia="Arial" w:hAnsi="Arial" w:cs="Arial"/>
          <w:sz w:val="24"/>
          <w:szCs w:val="24"/>
        </w:rPr>
        <w:t>.</w:t>
      </w:r>
      <w:r w:rsidRPr="00E10C87">
        <w:rPr>
          <w:rFonts w:ascii="Arial" w:eastAsia="Arial" w:hAnsi="Arial" w:cs="Arial"/>
          <w:spacing w:val="2"/>
          <w:sz w:val="24"/>
          <w:szCs w:val="24"/>
        </w:rPr>
        <w:t xml:space="preserve"> </w:t>
      </w:r>
      <w:r w:rsidRPr="00E10C87">
        <w:rPr>
          <w:rFonts w:ascii="Arial" w:eastAsia="Arial" w:hAnsi="Arial" w:cs="Arial"/>
          <w:sz w:val="24"/>
          <w:szCs w:val="24"/>
        </w:rPr>
        <w:t>A</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li</w:t>
      </w:r>
      <w:r w:rsidRPr="00E10C87">
        <w:rPr>
          <w:rFonts w:ascii="Arial" w:eastAsia="Arial" w:hAnsi="Arial" w:cs="Arial"/>
          <w:sz w:val="24"/>
          <w:szCs w:val="24"/>
        </w:rPr>
        <w:t>st</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o</w:t>
      </w:r>
      <w:r w:rsidRPr="00E10C87">
        <w:rPr>
          <w:rFonts w:ascii="Arial" w:eastAsia="Arial" w:hAnsi="Arial" w:cs="Arial"/>
          <w:sz w:val="24"/>
          <w:szCs w:val="24"/>
        </w:rPr>
        <w:t>f s</w:t>
      </w:r>
      <w:r w:rsidRPr="00E10C87">
        <w:rPr>
          <w:rFonts w:ascii="Arial" w:eastAsia="Arial" w:hAnsi="Arial" w:cs="Arial"/>
          <w:spacing w:val="-3"/>
          <w:sz w:val="24"/>
          <w:szCs w:val="24"/>
        </w:rPr>
        <w:t>u</w:t>
      </w:r>
      <w:r w:rsidRPr="00E10C87">
        <w:rPr>
          <w:rFonts w:ascii="Arial" w:eastAsia="Arial" w:hAnsi="Arial" w:cs="Arial"/>
          <w:sz w:val="24"/>
          <w:szCs w:val="24"/>
        </w:rPr>
        <w:t>g</w:t>
      </w:r>
      <w:r w:rsidRPr="00E10C87">
        <w:rPr>
          <w:rFonts w:ascii="Arial" w:eastAsia="Arial" w:hAnsi="Arial" w:cs="Arial"/>
          <w:spacing w:val="2"/>
          <w:sz w:val="24"/>
          <w:szCs w:val="24"/>
        </w:rPr>
        <w:t>g</w:t>
      </w:r>
      <w:r w:rsidRPr="00E10C87">
        <w:rPr>
          <w:rFonts w:ascii="Arial" w:eastAsia="Arial" w:hAnsi="Arial" w:cs="Arial"/>
          <w:sz w:val="24"/>
          <w:szCs w:val="24"/>
        </w:rPr>
        <w:t>e</w:t>
      </w:r>
      <w:r w:rsidRPr="00E10C87">
        <w:rPr>
          <w:rFonts w:ascii="Arial" w:eastAsia="Arial" w:hAnsi="Arial" w:cs="Arial"/>
          <w:spacing w:val="-3"/>
          <w:sz w:val="24"/>
          <w:szCs w:val="24"/>
        </w:rPr>
        <w:t>s</w:t>
      </w:r>
      <w:r w:rsidRPr="00E10C87">
        <w:rPr>
          <w:rFonts w:ascii="Arial" w:eastAsia="Arial" w:hAnsi="Arial" w:cs="Arial"/>
          <w:spacing w:val="1"/>
          <w:sz w:val="24"/>
          <w:szCs w:val="24"/>
        </w:rPr>
        <w:t>t</w:t>
      </w:r>
      <w:r w:rsidRPr="00E10C87">
        <w:rPr>
          <w:rFonts w:ascii="Arial" w:eastAsia="Arial" w:hAnsi="Arial" w:cs="Arial"/>
          <w:sz w:val="24"/>
          <w:szCs w:val="24"/>
        </w:rPr>
        <w:t>ed</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ns</w:t>
      </w:r>
      <w:r w:rsidRPr="00E10C87">
        <w:rPr>
          <w:rFonts w:ascii="Arial" w:eastAsia="Arial" w:hAnsi="Arial" w:cs="Arial"/>
          <w:spacing w:val="-1"/>
          <w:sz w:val="24"/>
          <w:szCs w:val="24"/>
        </w:rPr>
        <w:t>u</w:t>
      </w:r>
      <w:r w:rsidRPr="00E10C87">
        <w:rPr>
          <w:rFonts w:ascii="Arial" w:eastAsia="Arial" w:hAnsi="Arial" w:cs="Arial"/>
          <w:spacing w:val="-2"/>
          <w:sz w:val="24"/>
          <w:szCs w:val="24"/>
        </w:rPr>
        <w:t>r</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 xml:space="preserve">ce </w:t>
      </w:r>
      <w:r w:rsidRPr="00E10C87">
        <w:rPr>
          <w:rFonts w:ascii="Arial" w:eastAsia="Arial" w:hAnsi="Arial" w:cs="Arial"/>
          <w:spacing w:val="-1"/>
          <w:sz w:val="24"/>
          <w:szCs w:val="24"/>
        </w:rPr>
        <w:t>C</w:t>
      </w:r>
      <w:r w:rsidRPr="00E10C87">
        <w:rPr>
          <w:rFonts w:ascii="Arial" w:eastAsia="Arial" w:hAnsi="Arial" w:cs="Arial"/>
          <w:sz w:val="24"/>
          <w:szCs w:val="24"/>
        </w:rPr>
        <w:t>ompan</w:t>
      </w:r>
      <w:r w:rsidRPr="00E10C87">
        <w:rPr>
          <w:rFonts w:ascii="Arial" w:eastAsia="Arial" w:hAnsi="Arial" w:cs="Arial"/>
          <w:spacing w:val="-2"/>
          <w:sz w:val="24"/>
          <w:szCs w:val="24"/>
        </w:rPr>
        <w:t>i</w:t>
      </w:r>
      <w:r w:rsidRPr="00E10C87">
        <w:rPr>
          <w:rFonts w:ascii="Arial" w:eastAsia="Arial" w:hAnsi="Arial" w:cs="Arial"/>
          <w:sz w:val="24"/>
          <w:szCs w:val="24"/>
        </w:rPr>
        <w:t>es can</w:t>
      </w:r>
      <w:r w:rsidRPr="00E10C87">
        <w:rPr>
          <w:rFonts w:ascii="Arial" w:eastAsia="Arial" w:hAnsi="Arial" w:cs="Arial"/>
          <w:spacing w:val="-1"/>
          <w:sz w:val="24"/>
          <w:szCs w:val="24"/>
        </w:rPr>
        <w:t xml:space="preserve"> </w:t>
      </w:r>
      <w:r w:rsidRPr="00E10C87">
        <w:rPr>
          <w:rFonts w:ascii="Arial" w:eastAsia="Arial" w:hAnsi="Arial" w:cs="Arial"/>
          <w:sz w:val="24"/>
          <w:szCs w:val="24"/>
        </w:rPr>
        <w:t>be</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f</w:t>
      </w:r>
      <w:r w:rsidRPr="00E10C87">
        <w:rPr>
          <w:rFonts w:ascii="Arial" w:eastAsia="Arial" w:hAnsi="Arial" w:cs="Arial"/>
          <w:sz w:val="24"/>
          <w:szCs w:val="24"/>
        </w:rPr>
        <w:t>o</w:t>
      </w:r>
      <w:r w:rsidRPr="00E10C87">
        <w:rPr>
          <w:rFonts w:ascii="Arial" w:eastAsia="Arial" w:hAnsi="Arial" w:cs="Arial"/>
          <w:spacing w:val="-1"/>
          <w:sz w:val="24"/>
          <w:szCs w:val="24"/>
        </w:rPr>
        <w:t>u</w:t>
      </w:r>
      <w:r w:rsidRPr="00E10C87">
        <w:rPr>
          <w:rFonts w:ascii="Arial" w:eastAsia="Arial" w:hAnsi="Arial" w:cs="Arial"/>
          <w:sz w:val="24"/>
          <w:szCs w:val="24"/>
        </w:rPr>
        <w:t>nd</w:t>
      </w:r>
      <w:r w:rsidRPr="00E10C87">
        <w:rPr>
          <w:rFonts w:ascii="Arial" w:eastAsia="Arial" w:hAnsi="Arial" w:cs="Arial"/>
          <w:spacing w:val="-2"/>
          <w:sz w:val="24"/>
          <w:szCs w:val="24"/>
        </w:rPr>
        <w:t xml:space="preserve"> </w:t>
      </w:r>
      <w:r w:rsidRPr="00E10C87">
        <w:rPr>
          <w:rFonts w:ascii="Arial" w:eastAsia="Arial" w:hAnsi="Arial" w:cs="Arial"/>
          <w:sz w:val="24"/>
          <w:szCs w:val="24"/>
        </w:rPr>
        <w:t>on</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 xml:space="preserve">he </w:t>
      </w:r>
      <w:hyperlink r:id="rId165" w:history="1">
        <w:r w:rsidRPr="00E10C87">
          <w:rPr>
            <w:rStyle w:val="Hyperlink"/>
            <w:rFonts w:ascii="Arial" w:eastAsiaTheme="majorEastAsia" w:hAnsi="Arial" w:cs="Arial"/>
            <w:sz w:val="24"/>
            <w:szCs w:val="24"/>
          </w:rPr>
          <w:t>AWSA Website</w:t>
        </w:r>
      </w:hyperlink>
      <w:r w:rsidRPr="00E10C87">
        <w:rPr>
          <w:rFonts w:ascii="Arial" w:hAnsi="Arial" w:cs="Arial"/>
          <w:color w:val="444444"/>
          <w:sz w:val="24"/>
          <w:szCs w:val="24"/>
        </w:rPr>
        <w:t xml:space="preserve"> </w:t>
      </w:r>
      <w:r w:rsidRPr="00E10C87">
        <w:rPr>
          <w:rFonts w:ascii="Arial" w:hAnsi="Arial" w:cs="Arial"/>
          <w:sz w:val="24"/>
          <w:szCs w:val="24"/>
        </w:rPr>
        <w:t>a</w:t>
      </w:r>
      <w:r w:rsidRPr="00E10C87">
        <w:rPr>
          <w:rFonts w:ascii="Arial" w:eastAsia="Arial" w:hAnsi="Arial" w:cs="Arial"/>
          <w:spacing w:val="-3"/>
          <w:sz w:val="24"/>
          <w:szCs w:val="24"/>
        </w:rPr>
        <w:t>n</w:t>
      </w:r>
      <w:r w:rsidRPr="00E10C87">
        <w:rPr>
          <w:rFonts w:ascii="Arial" w:eastAsia="Arial" w:hAnsi="Arial" w:cs="Arial"/>
          <w:sz w:val="24"/>
          <w:szCs w:val="24"/>
        </w:rPr>
        <w:t xml:space="preserve">d </w:t>
      </w:r>
      <w:r w:rsidRPr="00E10C87">
        <w:rPr>
          <w:rFonts w:ascii="Arial" w:eastAsia="Arial" w:hAnsi="Arial" w:cs="Arial"/>
          <w:spacing w:val="-60"/>
          <w:sz w:val="24"/>
          <w:szCs w:val="24"/>
        </w:rPr>
        <w:t xml:space="preserve"> </w:t>
      </w:r>
      <w:bookmarkStart w:id="26" w:name="_Hlk11847015"/>
      <w:r w:rsidRPr="00E10C87">
        <w:rPr>
          <w:rFonts w:ascii="Arial" w:hAnsi="Arial" w:cs="Arial"/>
          <w:color w:val="444444"/>
          <w:sz w:val="24"/>
          <w:szCs w:val="24"/>
        </w:rPr>
        <w:fldChar w:fldCharType="begin"/>
      </w:r>
      <w:r w:rsidRPr="00E10C87">
        <w:rPr>
          <w:rFonts w:ascii="Arial" w:hAnsi="Arial" w:cs="Arial"/>
          <w:color w:val="444444"/>
          <w:sz w:val="24"/>
          <w:szCs w:val="24"/>
        </w:rPr>
        <w:instrText xml:space="preserve"> HYPERLINK "https://armysportcontrolboard.com/" </w:instrText>
      </w:r>
      <w:r w:rsidRPr="00E10C87">
        <w:rPr>
          <w:rFonts w:ascii="Arial" w:hAnsi="Arial" w:cs="Arial"/>
          <w:color w:val="444444"/>
          <w:sz w:val="24"/>
          <w:szCs w:val="24"/>
        </w:rPr>
        <w:fldChar w:fldCharType="separate"/>
      </w:r>
      <w:r w:rsidRPr="00E10C87">
        <w:rPr>
          <w:rStyle w:val="Hyperlink"/>
          <w:rFonts w:ascii="Arial" w:eastAsiaTheme="majorEastAsia" w:hAnsi="Arial" w:cs="Arial"/>
          <w:sz w:val="24"/>
          <w:szCs w:val="24"/>
        </w:rPr>
        <w:t>ASCB Website</w:t>
      </w:r>
      <w:r w:rsidRPr="00E10C87">
        <w:rPr>
          <w:rFonts w:ascii="Arial" w:hAnsi="Arial" w:cs="Arial"/>
          <w:color w:val="444444"/>
          <w:sz w:val="24"/>
          <w:szCs w:val="24"/>
        </w:rPr>
        <w:fldChar w:fldCharType="end"/>
      </w:r>
      <w:bookmarkEnd w:id="26"/>
      <w:r w:rsidRPr="00E10C87">
        <w:rPr>
          <w:rFonts w:ascii="Arial" w:hAnsi="Arial" w:cs="Arial"/>
          <w:color w:val="444444"/>
          <w:sz w:val="24"/>
          <w:szCs w:val="24"/>
        </w:rPr>
        <w:t>.</w:t>
      </w:r>
    </w:p>
    <w:p w14:paraId="35B2FC35" w14:textId="77777777" w:rsidR="00E10C87" w:rsidRDefault="00E10C87" w:rsidP="00E10C87">
      <w:pPr>
        <w:pStyle w:val="ListParagraph"/>
        <w:tabs>
          <w:tab w:val="left" w:pos="567"/>
        </w:tabs>
        <w:spacing w:after="240"/>
        <w:ind w:left="0"/>
        <w:rPr>
          <w:rFonts w:ascii="Arial" w:eastAsia="Arial" w:hAnsi="Arial" w:cs="Arial"/>
          <w:sz w:val="24"/>
          <w:szCs w:val="24"/>
        </w:rPr>
      </w:pPr>
    </w:p>
    <w:p w14:paraId="2E82566C" w14:textId="77777777" w:rsidR="00B02EAE" w:rsidRPr="00E10C87" w:rsidRDefault="00E61376" w:rsidP="000C2BA8">
      <w:pPr>
        <w:pStyle w:val="ListParagraph"/>
        <w:numPr>
          <w:ilvl w:val="0"/>
          <w:numId w:val="20"/>
        </w:numPr>
        <w:tabs>
          <w:tab w:val="left" w:pos="567"/>
        </w:tabs>
        <w:spacing w:after="240"/>
        <w:ind w:left="0" w:firstLine="0"/>
        <w:rPr>
          <w:rFonts w:ascii="Arial" w:eastAsia="Arial" w:hAnsi="Arial" w:cs="Arial"/>
          <w:sz w:val="24"/>
          <w:szCs w:val="24"/>
        </w:rPr>
      </w:pPr>
      <w:r w:rsidRPr="00E10C87">
        <w:rPr>
          <w:rFonts w:ascii="Arial" w:eastAsia="Arial" w:hAnsi="Arial" w:cs="Arial"/>
          <w:b/>
          <w:spacing w:val="-1"/>
          <w:sz w:val="24"/>
          <w:szCs w:val="24"/>
        </w:rPr>
        <w:t>R</w:t>
      </w:r>
      <w:r w:rsidRPr="00E10C87">
        <w:rPr>
          <w:rFonts w:ascii="Arial" w:eastAsia="Arial" w:hAnsi="Arial" w:cs="Arial"/>
          <w:b/>
          <w:sz w:val="24"/>
          <w:szCs w:val="24"/>
        </w:rPr>
        <w:t>e</w:t>
      </w:r>
      <w:r w:rsidRPr="00E10C87">
        <w:rPr>
          <w:rFonts w:ascii="Arial" w:eastAsia="Arial" w:hAnsi="Arial" w:cs="Arial"/>
          <w:b/>
          <w:spacing w:val="-1"/>
          <w:sz w:val="24"/>
          <w:szCs w:val="24"/>
        </w:rPr>
        <w:t>p</w:t>
      </w:r>
      <w:r w:rsidRPr="00E10C87">
        <w:rPr>
          <w:rFonts w:ascii="Arial" w:eastAsia="Arial" w:hAnsi="Arial" w:cs="Arial"/>
          <w:b/>
          <w:sz w:val="24"/>
          <w:szCs w:val="24"/>
        </w:rPr>
        <w:t>or</w:t>
      </w:r>
      <w:r w:rsidRPr="00E10C87">
        <w:rPr>
          <w:rFonts w:ascii="Arial" w:eastAsia="Arial" w:hAnsi="Arial" w:cs="Arial"/>
          <w:b/>
          <w:spacing w:val="1"/>
          <w:sz w:val="24"/>
          <w:szCs w:val="24"/>
        </w:rPr>
        <w:t>ti</w:t>
      </w:r>
      <w:r w:rsidRPr="00E10C87">
        <w:rPr>
          <w:rFonts w:ascii="Arial" w:eastAsia="Arial" w:hAnsi="Arial" w:cs="Arial"/>
          <w:b/>
          <w:sz w:val="24"/>
          <w:szCs w:val="24"/>
        </w:rPr>
        <w:t>ng</w:t>
      </w:r>
      <w:r w:rsidRPr="00E10C87">
        <w:rPr>
          <w:rFonts w:ascii="Arial" w:eastAsia="Arial" w:hAnsi="Arial" w:cs="Arial"/>
          <w:b/>
          <w:spacing w:val="-2"/>
          <w:sz w:val="24"/>
          <w:szCs w:val="24"/>
        </w:rPr>
        <w:t xml:space="preserve"> </w:t>
      </w:r>
      <w:r w:rsidRPr="00E10C87">
        <w:rPr>
          <w:rFonts w:ascii="Arial" w:eastAsia="Arial" w:hAnsi="Arial" w:cs="Arial"/>
          <w:b/>
          <w:sz w:val="24"/>
          <w:szCs w:val="24"/>
        </w:rPr>
        <w:t>L</w:t>
      </w:r>
      <w:r w:rsidRPr="00E10C87">
        <w:rPr>
          <w:rFonts w:ascii="Arial" w:eastAsia="Arial" w:hAnsi="Arial" w:cs="Arial"/>
          <w:b/>
          <w:spacing w:val="-1"/>
          <w:sz w:val="24"/>
          <w:szCs w:val="24"/>
        </w:rPr>
        <w:t>o</w:t>
      </w:r>
      <w:r w:rsidRPr="00E10C87">
        <w:rPr>
          <w:rFonts w:ascii="Arial" w:eastAsia="Arial" w:hAnsi="Arial" w:cs="Arial"/>
          <w:b/>
          <w:sz w:val="24"/>
          <w:szCs w:val="24"/>
        </w:rPr>
        <w:t>ss</w:t>
      </w:r>
      <w:r w:rsidRPr="00E10C87">
        <w:rPr>
          <w:rFonts w:ascii="Arial" w:eastAsia="Arial" w:hAnsi="Arial" w:cs="Arial"/>
          <w:b/>
          <w:spacing w:val="1"/>
          <w:sz w:val="24"/>
          <w:szCs w:val="24"/>
        </w:rPr>
        <w:t xml:space="preserve"> </w:t>
      </w:r>
      <w:r w:rsidRPr="00E10C87">
        <w:rPr>
          <w:rFonts w:ascii="Arial" w:eastAsia="Arial" w:hAnsi="Arial" w:cs="Arial"/>
          <w:b/>
          <w:spacing w:val="-3"/>
          <w:sz w:val="24"/>
          <w:szCs w:val="24"/>
        </w:rPr>
        <w:t>o</w:t>
      </w:r>
      <w:r w:rsidRPr="00E10C87">
        <w:rPr>
          <w:rFonts w:ascii="Arial" w:eastAsia="Arial" w:hAnsi="Arial" w:cs="Arial"/>
          <w:b/>
          <w:sz w:val="24"/>
          <w:szCs w:val="24"/>
        </w:rPr>
        <w:t>f</w:t>
      </w:r>
      <w:r w:rsidRPr="00E10C87">
        <w:rPr>
          <w:rFonts w:ascii="Arial" w:eastAsia="Arial" w:hAnsi="Arial" w:cs="Arial"/>
          <w:b/>
          <w:spacing w:val="2"/>
          <w:sz w:val="24"/>
          <w:szCs w:val="24"/>
        </w:rPr>
        <w:t xml:space="preserve"> </w:t>
      </w:r>
      <w:r w:rsidRPr="00E10C87">
        <w:rPr>
          <w:rFonts w:ascii="Arial" w:eastAsia="Arial" w:hAnsi="Arial" w:cs="Arial"/>
          <w:b/>
          <w:spacing w:val="-1"/>
          <w:sz w:val="24"/>
          <w:szCs w:val="24"/>
        </w:rPr>
        <w:t>E</w:t>
      </w:r>
      <w:r w:rsidRPr="00E10C87">
        <w:rPr>
          <w:rFonts w:ascii="Arial" w:eastAsia="Arial" w:hAnsi="Arial" w:cs="Arial"/>
          <w:b/>
          <w:sz w:val="24"/>
          <w:szCs w:val="24"/>
        </w:rPr>
        <w:t>q</w:t>
      </w:r>
      <w:r w:rsidRPr="00E10C87">
        <w:rPr>
          <w:rFonts w:ascii="Arial" w:eastAsia="Arial" w:hAnsi="Arial" w:cs="Arial"/>
          <w:b/>
          <w:spacing w:val="-3"/>
          <w:sz w:val="24"/>
          <w:szCs w:val="24"/>
        </w:rPr>
        <w:t>u</w:t>
      </w:r>
      <w:r w:rsidRPr="00E10C87">
        <w:rPr>
          <w:rFonts w:ascii="Arial" w:eastAsia="Arial" w:hAnsi="Arial" w:cs="Arial"/>
          <w:b/>
          <w:spacing w:val="-1"/>
          <w:sz w:val="24"/>
          <w:szCs w:val="24"/>
        </w:rPr>
        <w:t>i</w:t>
      </w:r>
      <w:r w:rsidRPr="00E10C87">
        <w:rPr>
          <w:rFonts w:ascii="Arial" w:eastAsia="Arial" w:hAnsi="Arial" w:cs="Arial"/>
          <w:b/>
          <w:sz w:val="24"/>
          <w:szCs w:val="24"/>
        </w:rPr>
        <w:t>pme</w:t>
      </w:r>
      <w:r w:rsidRPr="00E10C87">
        <w:rPr>
          <w:rFonts w:ascii="Arial" w:eastAsia="Arial" w:hAnsi="Arial" w:cs="Arial"/>
          <w:b/>
          <w:spacing w:val="-1"/>
          <w:sz w:val="24"/>
          <w:szCs w:val="24"/>
        </w:rPr>
        <w:t>n</w:t>
      </w:r>
      <w:r w:rsidRPr="00E10C87">
        <w:rPr>
          <w:rFonts w:ascii="Arial" w:eastAsia="Arial" w:hAnsi="Arial" w:cs="Arial"/>
          <w:b/>
          <w:spacing w:val="-2"/>
          <w:sz w:val="24"/>
          <w:szCs w:val="24"/>
        </w:rPr>
        <w:t>t</w:t>
      </w:r>
      <w:r w:rsidRPr="00E10C87">
        <w:rPr>
          <w:rFonts w:ascii="Arial" w:eastAsia="Arial" w:hAnsi="Arial" w:cs="Arial"/>
          <w:b/>
          <w:spacing w:val="1"/>
          <w:sz w:val="24"/>
          <w:szCs w:val="24"/>
        </w:rPr>
        <w:t>/</w:t>
      </w:r>
      <w:r w:rsidRPr="00E10C87">
        <w:rPr>
          <w:rFonts w:ascii="Arial" w:eastAsia="Arial" w:hAnsi="Arial" w:cs="Arial"/>
          <w:b/>
          <w:spacing w:val="-1"/>
          <w:sz w:val="24"/>
          <w:szCs w:val="24"/>
        </w:rPr>
        <w:t>P</w:t>
      </w:r>
      <w:r w:rsidRPr="00E10C87">
        <w:rPr>
          <w:rFonts w:ascii="Arial" w:eastAsia="Arial" w:hAnsi="Arial" w:cs="Arial"/>
          <w:b/>
          <w:sz w:val="24"/>
          <w:szCs w:val="24"/>
        </w:rPr>
        <w:t>ers</w:t>
      </w:r>
      <w:r w:rsidRPr="00E10C87">
        <w:rPr>
          <w:rFonts w:ascii="Arial" w:eastAsia="Arial" w:hAnsi="Arial" w:cs="Arial"/>
          <w:b/>
          <w:spacing w:val="-1"/>
          <w:sz w:val="24"/>
          <w:szCs w:val="24"/>
        </w:rPr>
        <w:t>o</w:t>
      </w:r>
      <w:r w:rsidRPr="00E10C87">
        <w:rPr>
          <w:rFonts w:ascii="Arial" w:eastAsia="Arial" w:hAnsi="Arial" w:cs="Arial"/>
          <w:b/>
          <w:sz w:val="24"/>
          <w:szCs w:val="24"/>
        </w:rPr>
        <w:t>n</w:t>
      </w:r>
      <w:r w:rsidRPr="00E10C87">
        <w:rPr>
          <w:rFonts w:ascii="Arial" w:eastAsia="Arial" w:hAnsi="Arial" w:cs="Arial"/>
          <w:b/>
          <w:spacing w:val="-1"/>
          <w:sz w:val="24"/>
          <w:szCs w:val="24"/>
        </w:rPr>
        <w:t>a</w:t>
      </w:r>
      <w:r w:rsidRPr="00E10C87">
        <w:rPr>
          <w:rFonts w:ascii="Arial" w:eastAsia="Arial" w:hAnsi="Arial" w:cs="Arial"/>
          <w:b/>
          <w:sz w:val="24"/>
          <w:szCs w:val="24"/>
        </w:rPr>
        <w:t xml:space="preserve">l </w:t>
      </w:r>
      <w:r w:rsidRPr="00E10C87">
        <w:rPr>
          <w:rFonts w:ascii="Arial" w:eastAsia="Arial" w:hAnsi="Arial" w:cs="Arial"/>
          <w:b/>
          <w:spacing w:val="-1"/>
          <w:sz w:val="24"/>
          <w:szCs w:val="24"/>
        </w:rPr>
        <w:t>I</w:t>
      </w:r>
      <w:r w:rsidRPr="00E10C87">
        <w:rPr>
          <w:rFonts w:ascii="Arial" w:eastAsia="Arial" w:hAnsi="Arial" w:cs="Arial"/>
          <w:b/>
          <w:spacing w:val="1"/>
          <w:sz w:val="24"/>
          <w:szCs w:val="24"/>
        </w:rPr>
        <w:t>t</w:t>
      </w:r>
      <w:r w:rsidRPr="00E10C87">
        <w:rPr>
          <w:rFonts w:ascii="Arial" w:eastAsia="Arial" w:hAnsi="Arial" w:cs="Arial"/>
          <w:b/>
          <w:sz w:val="24"/>
          <w:szCs w:val="24"/>
        </w:rPr>
        <w:t>em</w:t>
      </w:r>
      <w:r w:rsidRPr="00E10C87">
        <w:rPr>
          <w:rFonts w:ascii="Arial" w:eastAsia="Arial" w:hAnsi="Arial" w:cs="Arial"/>
          <w:b/>
          <w:spacing w:val="-3"/>
          <w:sz w:val="24"/>
          <w:szCs w:val="24"/>
        </w:rPr>
        <w:t>s</w:t>
      </w:r>
      <w:r w:rsidRPr="00E10C87">
        <w:rPr>
          <w:rFonts w:ascii="Arial" w:eastAsia="Arial" w:hAnsi="Arial" w:cs="Arial"/>
          <w:b/>
          <w:sz w:val="24"/>
          <w:szCs w:val="24"/>
        </w:rPr>
        <w:t xml:space="preserve">. </w:t>
      </w:r>
      <w:r w:rsidRPr="00E10C87">
        <w:rPr>
          <w:rFonts w:ascii="Arial" w:eastAsia="Arial" w:hAnsi="Arial" w:cs="Arial"/>
          <w:spacing w:val="-1"/>
          <w:sz w:val="24"/>
          <w:szCs w:val="24"/>
        </w:rPr>
        <w:t>Al</w:t>
      </w:r>
      <w:r w:rsidRPr="00E10C87">
        <w:rPr>
          <w:rFonts w:ascii="Arial" w:eastAsia="Arial" w:hAnsi="Arial" w:cs="Arial"/>
          <w:sz w:val="24"/>
          <w:szCs w:val="24"/>
        </w:rPr>
        <w:t xml:space="preserve">l </w:t>
      </w:r>
      <w:r w:rsidRPr="00E10C87">
        <w:rPr>
          <w:rFonts w:ascii="Arial" w:eastAsia="Arial" w:hAnsi="Arial" w:cs="Arial"/>
          <w:spacing w:val="2"/>
          <w:sz w:val="24"/>
          <w:szCs w:val="24"/>
        </w:rPr>
        <w:t>T</w:t>
      </w:r>
      <w:r w:rsidRPr="00E10C87">
        <w:rPr>
          <w:rFonts w:ascii="Arial" w:eastAsia="Arial" w:hAnsi="Arial" w:cs="Arial"/>
          <w:sz w:val="24"/>
          <w:szCs w:val="24"/>
        </w:rPr>
        <w:t>e</w:t>
      </w:r>
      <w:r w:rsidRPr="00E10C87">
        <w:rPr>
          <w:rFonts w:ascii="Arial" w:eastAsia="Arial" w:hAnsi="Arial" w:cs="Arial"/>
          <w:spacing w:val="-3"/>
          <w:sz w:val="24"/>
          <w:szCs w:val="24"/>
        </w:rPr>
        <w:t>a</w:t>
      </w:r>
      <w:r w:rsidRPr="00E10C87">
        <w:rPr>
          <w:rFonts w:ascii="Arial" w:eastAsia="Arial" w:hAnsi="Arial" w:cs="Arial"/>
          <w:sz w:val="24"/>
          <w:szCs w:val="24"/>
        </w:rPr>
        <w:t>m</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C</w:t>
      </w:r>
      <w:r w:rsidRPr="00E10C87">
        <w:rPr>
          <w:rFonts w:ascii="Arial" w:eastAsia="Arial" w:hAnsi="Arial" w:cs="Arial"/>
          <w:sz w:val="24"/>
          <w:szCs w:val="24"/>
        </w:rPr>
        <w:t>a</w:t>
      </w:r>
      <w:r w:rsidRPr="00E10C87">
        <w:rPr>
          <w:rFonts w:ascii="Arial" w:eastAsia="Arial" w:hAnsi="Arial" w:cs="Arial"/>
          <w:spacing w:val="-3"/>
          <w:sz w:val="24"/>
          <w:szCs w:val="24"/>
        </w:rPr>
        <w:t>p</w:t>
      </w:r>
      <w:r w:rsidRPr="00E10C87">
        <w:rPr>
          <w:rFonts w:ascii="Arial" w:eastAsia="Arial" w:hAnsi="Arial" w:cs="Arial"/>
          <w:spacing w:val="1"/>
          <w:sz w:val="24"/>
          <w:szCs w:val="24"/>
        </w:rPr>
        <w:t>t</w:t>
      </w:r>
      <w:r w:rsidRPr="00E10C87">
        <w:rPr>
          <w:rFonts w:ascii="Arial" w:eastAsia="Arial" w:hAnsi="Arial" w:cs="Arial"/>
          <w:sz w:val="24"/>
          <w:szCs w:val="24"/>
        </w:rPr>
        <w:t>a</w:t>
      </w:r>
      <w:r w:rsidRPr="00E10C87">
        <w:rPr>
          <w:rFonts w:ascii="Arial" w:eastAsia="Arial" w:hAnsi="Arial" w:cs="Arial"/>
          <w:spacing w:val="-1"/>
          <w:sz w:val="24"/>
          <w:szCs w:val="24"/>
        </w:rPr>
        <w:t>i</w:t>
      </w:r>
      <w:r w:rsidRPr="00E10C87">
        <w:rPr>
          <w:rFonts w:ascii="Arial" w:eastAsia="Arial" w:hAnsi="Arial" w:cs="Arial"/>
          <w:sz w:val="24"/>
          <w:szCs w:val="24"/>
        </w:rPr>
        <w:t>ns</w:t>
      </w:r>
      <w:r w:rsidRPr="00E10C87">
        <w:rPr>
          <w:rFonts w:ascii="Arial" w:eastAsia="Arial" w:hAnsi="Arial" w:cs="Arial"/>
          <w:spacing w:val="-2"/>
          <w:sz w:val="24"/>
          <w:szCs w:val="24"/>
        </w:rPr>
        <w:t>/</w:t>
      </w:r>
      <w:r w:rsidRPr="00E10C87">
        <w:rPr>
          <w:rFonts w:ascii="Arial" w:eastAsia="Arial" w:hAnsi="Arial" w:cs="Arial"/>
          <w:spacing w:val="1"/>
          <w:sz w:val="24"/>
          <w:szCs w:val="24"/>
        </w:rPr>
        <w:t>I</w:t>
      </w:r>
      <w:r w:rsidRPr="00E10C87">
        <w:rPr>
          <w:rFonts w:ascii="Arial" w:eastAsia="Arial" w:hAnsi="Arial" w:cs="Arial"/>
          <w:sz w:val="24"/>
          <w:szCs w:val="24"/>
        </w:rPr>
        <w:t>n</w:t>
      </w:r>
      <w:r w:rsidRPr="00E10C87">
        <w:rPr>
          <w:rFonts w:ascii="Arial" w:eastAsia="Arial" w:hAnsi="Arial" w:cs="Arial"/>
          <w:spacing w:val="-1"/>
          <w:sz w:val="24"/>
          <w:szCs w:val="24"/>
        </w:rPr>
        <w:t>di</w:t>
      </w:r>
      <w:r w:rsidRPr="00E10C87">
        <w:rPr>
          <w:rFonts w:ascii="Arial" w:eastAsia="Arial" w:hAnsi="Arial" w:cs="Arial"/>
          <w:spacing w:val="-2"/>
          <w:sz w:val="24"/>
          <w:szCs w:val="24"/>
        </w:rPr>
        <w:t>v</w:t>
      </w:r>
      <w:r w:rsidRPr="00E10C87">
        <w:rPr>
          <w:rFonts w:ascii="Arial" w:eastAsia="Arial" w:hAnsi="Arial" w:cs="Arial"/>
          <w:spacing w:val="1"/>
          <w:sz w:val="24"/>
          <w:szCs w:val="24"/>
        </w:rPr>
        <w:t>i</w:t>
      </w:r>
      <w:r w:rsidRPr="00E10C87">
        <w:rPr>
          <w:rFonts w:ascii="Arial" w:eastAsia="Arial" w:hAnsi="Arial" w:cs="Arial"/>
          <w:sz w:val="24"/>
          <w:szCs w:val="24"/>
        </w:rPr>
        <w:t>d</w:t>
      </w:r>
      <w:r w:rsidRPr="00E10C87">
        <w:rPr>
          <w:rFonts w:ascii="Arial" w:eastAsia="Arial" w:hAnsi="Arial" w:cs="Arial"/>
          <w:spacing w:val="-1"/>
          <w:sz w:val="24"/>
          <w:szCs w:val="24"/>
        </w:rPr>
        <w:t>u</w:t>
      </w:r>
      <w:r w:rsidRPr="00E10C87">
        <w:rPr>
          <w:rFonts w:ascii="Arial" w:eastAsia="Arial" w:hAnsi="Arial" w:cs="Arial"/>
          <w:sz w:val="24"/>
          <w:szCs w:val="24"/>
        </w:rPr>
        <w:t>a</w:t>
      </w:r>
      <w:r w:rsidRPr="00E10C87">
        <w:rPr>
          <w:rFonts w:ascii="Arial" w:eastAsia="Arial" w:hAnsi="Arial" w:cs="Arial"/>
          <w:spacing w:val="-1"/>
          <w:sz w:val="24"/>
          <w:szCs w:val="24"/>
        </w:rPr>
        <w:t>l</w:t>
      </w:r>
      <w:r w:rsidRPr="00E10C87">
        <w:rPr>
          <w:rFonts w:ascii="Arial" w:eastAsia="Arial" w:hAnsi="Arial" w:cs="Arial"/>
          <w:sz w:val="24"/>
          <w:szCs w:val="24"/>
        </w:rPr>
        <w:t>s are</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o</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r</w:t>
      </w:r>
      <w:r w:rsidRPr="00E10C87">
        <w:rPr>
          <w:rFonts w:ascii="Arial" w:eastAsia="Arial" w:hAnsi="Arial" w:cs="Arial"/>
          <w:spacing w:val="-3"/>
          <w:sz w:val="24"/>
          <w:szCs w:val="24"/>
        </w:rPr>
        <w:t>e</w:t>
      </w:r>
      <w:r w:rsidRPr="00E10C87">
        <w:rPr>
          <w:rFonts w:ascii="Arial" w:eastAsia="Arial" w:hAnsi="Arial" w:cs="Arial"/>
          <w:sz w:val="24"/>
          <w:szCs w:val="24"/>
        </w:rPr>
        <w:t>p</w:t>
      </w:r>
      <w:r w:rsidRPr="00E10C87">
        <w:rPr>
          <w:rFonts w:ascii="Arial" w:eastAsia="Arial" w:hAnsi="Arial" w:cs="Arial"/>
          <w:spacing w:val="-1"/>
          <w:sz w:val="24"/>
          <w:szCs w:val="24"/>
        </w:rPr>
        <w:t>o</w:t>
      </w:r>
      <w:r w:rsidRPr="00E10C87">
        <w:rPr>
          <w:rFonts w:ascii="Arial" w:eastAsia="Arial" w:hAnsi="Arial" w:cs="Arial"/>
          <w:spacing w:val="-2"/>
          <w:sz w:val="24"/>
          <w:szCs w:val="24"/>
        </w:rPr>
        <w:t>r</w:t>
      </w:r>
      <w:r w:rsidRPr="00E10C87">
        <w:rPr>
          <w:rFonts w:ascii="Arial" w:eastAsia="Arial" w:hAnsi="Arial" w:cs="Arial"/>
          <w:sz w:val="24"/>
          <w:szCs w:val="24"/>
        </w:rPr>
        <w:t>t a</w:t>
      </w:r>
      <w:r w:rsidRPr="00E10C87">
        <w:rPr>
          <w:rFonts w:ascii="Arial" w:eastAsia="Arial" w:hAnsi="Arial" w:cs="Arial"/>
          <w:spacing w:val="-1"/>
          <w:sz w:val="24"/>
          <w:szCs w:val="24"/>
        </w:rPr>
        <w:t>n</w:t>
      </w:r>
      <w:r w:rsidRPr="00E10C87">
        <w:rPr>
          <w:rFonts w:ascii="Arial" w:eastAsia="Arial" w:hAnsi="Arial" w:cs="Arial"/>
          <w:sz w:val="24"/>
          <w:szCs w:val="24"/>
        </w:rPr>
        <w:t>y</w:t>
      </w:r>
      <w:r w:rsidRPr="00E10C87">
        <w:rPr>
          <w:rFonts w:ascii="Arial" w:eastAsia="Arial" w:hAnsi="Arial" w:cs="Arial"/>
          <w:spacing w:val="-1"/>
          <w:sz w:val="24"/>
          <w:szCs w:val="24"/>
        </w:rPr>
        <w:t xml:space="preserve"> l</w:t>
      </w:r>
      <w:r w:rsidRPr="00E10C87">
        <w:rPr>
          <w:rFonts w:ascii="Arial" w:eastAsia="Arial" w:hAnsi="Arial" w:cs="Arial"/>
          <w:sz w:val="24"/>
          <w:szCs w:val="24"/>
        </w:rPr>
        <w:t>oss</w:t>
      </w:r>
      <w:r w:rsidRPr="00E10C87">
        <w:rPr>
          <w:rFonts w:ascii="Arial" w:eastAsia="Arial" w:hAnsi="Arial" w:cs="Arial"/>
          <w:spacing w:val="-1"/>
          <w:sz w:val="24"/>
          <w:szCs w:val="24"/>
        </w:rPr>
        <w:t>e</w:t>
      </w:r>
      <w:r w:rsidRPr="00E10C87">
        <w:rPr>
          <w:rFonts w:ascii="Arial" w:eastAsia="Arial" w:hAnsi="Arial" w:cs="Arial"/>
          <w:sz w:val="24"/>
          <w:szCs w:val="24"/>
        </w:rPr>
        <w:t>s</w:t>
      </w:r>
      <w:r w:rsidRPr="00E10C87">
        <w:rPr>
          <w:rFonts w:ascii="Arial" w:eastAsia="Arial" w:hAnsi="Arial" w:cs="Arial"/>
          <w:spacing w:val="1"/>
          <w:sz w:val="24"/>
          <w:szCs w:val="24"/>
        </w:rPr>
        <w:t xml:space="preserve"> t</w:t>
      </w:r>
      <w:r w:rsidRPr="00E10C87">
        <w:rPr>
          <w:rFonts w:ascii="Arial" w:eastAsia="Arial" w:hAnsi="Arial" w:cs="Arial"/>
          <w:sz w:val="24"/>
          <w:szCs w:val="24"/>
        </w:rPr>
        <w:t>o</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E</w:t>
      </w:r>
      <w:r w:rsidRPr="00E10C87">
        <w:rPr>
          <w:rFonts w:ascii="Arial" w:eastAsia="Arial" w:hAnsi="Arial" w:cs="Arial"/>
          <w:sz w:val="24"/>
          <w:szCs w:val="24"/>
        </w:rPr>
        <w:t>x</w:t>
      </w:r>
      <w:r w:rsidRPr="00E10C87">
        <w:rPr>
          <w:rFonts w:ascii="Arial" w:eastAsia="Arial" w:hAnsi="Arial" w:cs="Arial"/>
          <w:spacing w:val="-1"/>
          <w:sz w:val="24"/>
          <w:szCs w:val="24"/>
        </w:rPr>
        <w:t xml:space="preserve"> </w:t>
      </w:r>
      <w:r w:rsidR="007D744E" w:rsidRPr="00E10C87">
        <w:rPr>
          <w:rFonts w:ascii="Arial" w:eastAsia="Arial" w:hAnsi="Arial" w:cs="Arial"/>
          <w:sz w:val="24"/>
          <w:szCs w:val="24"/>
        </w:rPr>
        <w:t>C</w:t>
      </w:r>
      <w:r w:rsidRPr="00E10C87">
        <w:rPr>
          <w:rFonts w:ascii="Arial" w:eastAsia="Arial" w:hAnsi="Arial" w:cs="Arial"/>
          <w:sz w:val="24"/>
          <w:szCs w:val="24"/>
        </w:rPr>
        <w:t>o</w:t>
      </w:r>
      <w:r w:rsidRPr="00E10C87">
        <w:rPr>
          <w:rFonts w:ascii="Arial" w:eastAsia="Arial" w:hAnsi="Arial" w:cs="Arial"/>
          <w:spacing w:val="-1"/>
          <w:sz w:val="24"/>
          <w:szCs w:val="24"/>
        </w:rPr>
        <w:t>o</w:t>
      </w:r>
      <w:r w:rsidRPr="00E10C87">
        <w:rPr>
          <w:rFonts w:ascii="Arial" w:eastAsia="Arial" w:hAnsi="Arial" w:cs="Arial"/>
          <w:spacing w:val="1"/>
          <w:sz w:val="24"/>
          <w:szCs w:val="24"/>
        </w:rPr>
        <w:t>r</w:t>
      </w:r>
      <w:r w:rsidRPr="00E10C87">
        <w:rPr>
          <w:rFonts w:ascii="Arial" w:eastAsia="Arial" w:hAnsi="Arial" w:cs="Arial"/>
          <w:sz w:val="24"/>
          <w:szCs w:val="24"/>
        </w:rPr>
        <w:t>d</w:t>
      </w:r>
      <w:r w:rsidRPr="00E10C87">
        <w:rPr>
          <w:rFonts w:ascii="Arial" w:eastAsia="Arial" w:hAnsi="Arial" w:cs="Arial"/>
          <w:spacing w:val="-1"/>
          <w:sz w:val="24"/>
          <w:szCs w:val="24"/>
        </w:rPr>
        <w:t>i</w:t>
      </w:r>
      <w:r w:rsidRPr="00E10C87">
        <w:rPr>
          <w:rFonts w:ascii="Arial" w:eastAsia="Arial" w:hAnsi="Arial" w:cs="Arial"/>
          <w:sz w:val="24"/>
          <w:szCs w:val="24"/>
        </w:rPr>
        <w:t>n</w:t>
      </w:r>
      <w:r w:rsidRPr="00E10C87">
        <w:rPr>
          <w:rFonts w:ascii="Arial" w:eastAsia="Arial" w:hAnsi="Arial" w:cs="Arial"/>
          <w:spacing w:val="-1"/>
          <w:sz w:val="24"/>
          <w:szCs w:val="24"/>
        </w:rPr>
        <w:t>a</w:t>
      </w:r>
      <w:r w:rsidRPr="00E10C87">
        <w:rPr>
          <w:rFonts w:ascii="Arial" w:eastAsia="Arial" w:hAnsi="Arial" w:cs="Arial"/>
          <w:spacing w:val="1"/>
          <w:sz w:val="24"/>
          <w:szCs w:val="24"/>
        </w:rPr>
        <w:t>t</w:t>
      </w:r>
      <w:r w:rsidRPr="00E10C87">
        <w:rPr>
          <w:rFonts w:ascii="Arial" w:eastAsia="Arial" w:hAnsi="Arial" w:cs="Arial"/>
          <w:sz w:val="24"/>
          <w:szCs w:val="24"/>
        </w:rPr>
        <w:t>or</w:t>
      </w:r>
      <w:r w:rsidRPr="00E10C87">
        <w:rPr>
          <w:rFonts w:ascii="Arial" w:eastAsia="Arial" w:hAnsi="Arial" w:cs="Arial"/>
          <w:spacing w:val="21"/>
          <w:position w:val="8"/>
          <w:sz w:val="24"/>
          <w:szCs w:val="24"/>
        </w:rPr>
        <w:t xml:space="preserve"> </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d un</w:t>
      </w:r>
      <w:r w:rsidRPr="00E10C87">
        <w:rPr>
          <w:rFonts w:ascii="Arial" w:eastAsia="Arial" w:hAnsi="Arial" w:cs="Arial"/>
          <w:spacing w:val="-1"/>
          <w:sz w:val="24"/>
          <w:szCs w:val="24"/>
        </w:rPr>
        <w:t>i</w:t>
      </w:r>
      <w:r w:rsidRPr="00E10C87">
        <w:rPr>
          <w:rFonts w:ascii="Arial" w:eastAsia="Arial" w:hAnsi="Arial" w:cs="Arial"/>
          <w:sz w:val="24"/>
          <w:szCs w:val="24"/>
        </w:rPr>
        <w:t xml:space="preserve">t </w:t>
      </w:r>
      <w:proofErr w:type="spellStart"/>
      <w:r w:rsidRPr="00E10C87">
        <w:rPr>
          <w:rFonts w:ascii="Arial" w:eastAsia="Arial" w:hAnsi="Arial" w:cs="Arial"/>
          <w:spacing w:val="-1"/>
          <w:sz w:val="24"/>
          <w:szCs w:val="24"/>
        </w:rPr>
        <w:t>C</w:t>
      </w:r>
      <w:r w:rsidRPr="00E10C87">
        <w:rPr>
          <w:rFonts w:ascii="Arial" w:eastAsia="Arial" w:hAnsi="Arial" w:cs="Arial"/>
          <w:sz w:val="24"/>
          <w:szCs w:val="24"/>
        </w:rPr>
        <w:t>oC</w:t>
      </w:r>
      <w:proofErr w:type="spellEnd"/>
      <w:r w:rsidRPr="00E10C87">
        <w:rPr>
          <w:rFonts w:ascii="Arial" w:eastAsia="Arial" w:hAnsi="Arial" w:cs="Arial"/>
          <w:sz w:val="24"/>
          <w:szCs w:val="24"/>
        </w:rPr>
        <w:t xml:space="preserve"> as</w:t>
      </w:r>
      <w:r w:rsidRPr="00E10C87">
        <w:rPr>
          <w:rFonts w:ascii="Arial" w:eastAsia="Arial" w:hAnsi="Arial" w:cs="Arial"/>
          <w:spacing w:val="-4"/>
          <w:sz w:val="24"/>
          <w:szCs w:val="24"/>
        </w:rPr>
        <w:t xml:space="preserve"> </w:t>
      </w:r>
      <w:r w:rsidRPr="00E10C87">
        <w:rPr>
          <w:rFonts w:ascii="Arial" w:eastAsia="Arial" w:hAnsi="Arial" w:cs="Arial"/>
          <w:sz w:val="24"/>
          <w:szCs w:val="24"/>
        </w:rPr>
        <w:t>so</w:t>
      </w:r>
      <w:r w:rsidRPr="00E10C87">
        <w:rPr>
          <w:rFonts w:ascii="Arial" w:eastAsia="Arial" w:hAnsi="Arial" w:cs="Arial"/>
          <w:spacing w:val="-1"/>
          <w:sz w:val="24"/>
          <w:szCs w:val="24"/>
        </w:rPr>
        <w:t>o</w:t>
      </w:r>
      <w:r w:rsidRPr="00E10C87">
        <w:rPr>
          <w:rFonts w:ascii="Arial" w:eastAsia="Arial" w:hAnsi="Arial" w:cs="Arial"/>
          <w:sz w:val="24"/>
          <w:szCs w:val="24"/>
        </w:rPr>
        <w:t>n as</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w:t>
      </w:r>
      <w:r w:rsidRPr="00E10C87">
        <w:rPr>
          <w:rFonts w:ascii="Arial" w:eastAsia="Arial" w:hAnsi="Arial" w:cs="Arial"/>
          <w:spacing w:val="-1"/>
          <w:sz w:val="24"/>
          <w:szCs w:val="24"/>
        </w:rPr>
        <w:t>e</w:t>
      </w:r>
      <w:r w:rsidRPr="00E10C87">
        <w:rPr>
          <w:rFonts w:ascii="Arial" w:eastAsia="Arial" w:hAnsi="Arial" w:cs="Arial"/>
          <w:sz w:val="24"/>
          <w:szCs w:val="24"/>
        </w:rPr>
        <w:t>y</w:t>
      </w:r>
      <w:r w:rsidRPr="00E10C87">
        <w:rPr>
          <w:rFonts w:ascii="Arial" w:eastAsia="Arial" w:hAnsi="Arial" w:cs="Arial"/>
          <w:spacing w:val="-1"/>
          <w:sz w:val="24"/>
          <w:szCs w:val="24"/>
        </w:rPr>
        <w:t xml:space="preserve"> </w:t>
      </w:r>
      <w:r w:rsidRPr="00E10C87">
        <w:rPr>
          <w:rFonts w:ascii="Arial" w:eastAsia="Arial" w:hAnsi="Arial" w:cs="Arial"/>
          <w:sz w:val="24"/>
          <w:szCs w:val="24"/>
        </w:rPr>
        <w:t>occ</w:t>
      </w:r>
      <w:r w:rsidRPr="00E10C87">
        <w:rPr>
          <w:rFonts w:ascii="Arial" w:eastAsia="Arial" w:hAnsi="Arial" w:cs="Arial"/>
          <w:spacing w:val="-3"/>
          <w:sz w:val="24"/>
          <w:szCs w:val="24"/>
        </w:rPr>
        <w:t>u</w:t>
      </w:r>
      <w:r w:rsidRPr="00E10C87">
        <w:rPr>
          <w:rFonts w:ascii="Arial" w:eastAsia="Arial" w:hAnsi="Arial" w:cs="Arial"/>
          <w:spacing w:val="1"/>
          <w:sz w:val="24"/>
          <w:szCs w:val="24"/>
        </w:rPr>
        <w:t>r</w:t>
      </w:r>
      <w:r w:rsidR="007D744E" w:rsidRPr="00E10C87">
        <w:rPr>
          <w:rFonts w:ascii="Arial" w:eastAsia="Arial" w:hAnsi="Arial" w:cs="Arial"/>
          <w:spacing w:val="1"/>
          <w:sz w:val="24"/>
          <w:szCs w:val="24"/>
        </w:rPr>
        <w:t>; this will assist in informing any occurring trends</w:t>
      </w:r>
      <w:r w:rsidRPr="00E10C87">
        <w:rPr>
          <w:rFonts w:ascii="Arial" w:eastAsia="Arial" w:hAnsi="Arial" w:cs="Arial"/>
          <w:sz w:val="24"/>
          <w:szCs w:val="24"/>
        </w:rPr>
        <w:t>.</w:t>
      </w:r>
      <w:r w:rsidRPr="00E10C87">
        <w:rPr>
          <w:rFonts w:ascii="Arial" w:eastAsia="Arial" w:hAnsi="Arial" w:cs="Arial"/>
          <w:spacing w:val="60"/>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 xml:space="preserve">n </w:t>
      </w:r>
      <w:r w:rsidRPr="00E10C87">
        <w:rPr>
          <w:rFonts w:ascii="Arial" w:eastAsia="Arial" w:hAnsi="Arial" w:cs="Arial"/>
          <w:spacing w:val="-2"/>
          <w:sz w:val="24"/>
          <w:szCs w:val="24"/>
        </w:rPr>
        <w:t>a</w:t>
      </w:r>
      <w:r w:rsidRPr="00E10C87">
        <w:rPr>
          <w:rFonts w:ascii="Arial" w:eastAsia="Arial" w:hAnsi="Arial" w:cs="Arial"/>
          <w:sz w:val="24"/>
          <w:szCs w:val="24"/>
        </w:rPr>
        <w:t>d</w:t>
      </w:r>
      <w:r w:rsidRPr="00E10C87">
        <w:rPr>
          <w:rFonts w:ascii="Arial" w:eastAsia="Arial" w:hAnsi="Arial" w:cs="Arial"/>
          <w:spacing w:val="-1"/>
          <w:sz w:val="24"/>
          <w:szCs w:val="24"/>
        </w:rPr>
        <w:t>di</w:t>
      </w:r>
      <w:r w:rsidRPr="00E10C87">
        <w:rPr>
          <w:rFonts w:ascii="Arial" w:eastAsia="Arial" w:hAnsi="Arial" w:cs="Arial"/>
          <w:spacing w:val="1"/>
          <w:sz w:val="24"/>
          <w:szCs w:val="24"/>
        </w:rPr>
        <w:t>t</w:t>
      </w:r>
      <w:r w:rsidRPr="00E10C87">
        <w:rPr>
          <w:rFonts w:ascii="Arial" w:eastAsia="Arial" w:hAnsi="Arial" w:cs="Arial"/>
          <w:spacing w:val="-1"/>
          <w:sz w:val="24"/>
          <w:szCs w:val="24"/>
        </w:rPr>
        <w:t>i</w:t>
      </w:r>
      <w:r w:rsidRPr="00E10C87">
        <w:rPr>
          <w:rFonts w:ascii="Arial" w:eastAsia="Arial" w:hAnsi="Arial" w:cs="Arial"/>
          <w:sz w:val="24"/>
          <w:szCs w:val="24"/>
        </w:rPr>
        <w:t>on</w:t>
      </w:r>
      <w:r w:rsidRPr="00E10C87">
        <w:rPr>
          <w:rFonts w:ascii="Arial" w:eastAsia="Arial" w:hAnsi="Arial" w:cs="Arial"/>
          <w:spacing w:val="1"/>
          <w:sz w:val="24"/>
          <w:szCs w:val="24"/>
        </w:rPr>
        <w:t xml:space="preserve"> t</w:t>
      </w:r>
      <w:r w:rsidRPr="00E10C87">
        <w:rPr>
          <w:rFonts w:ascii="Arial" w:eastAsia="Arial" w:hAnsi="Arial" w:cs="Arial"/>
          <w:sz w:val="24"/>
          <w:szCs w:val="24"/>
        </w:rPr>
        <w:t>h</w:t>
      </w:r>
      <w:r w:rsidRPr="00E10C87">
        <w:rPr>
          <w:rFonts w:ascii="Arial" w:eastAsia="Arial" w:hAnsi="Arial" w:cs="Arial"/>
          <w:spacing w:val="-1"/>
          <w:sz w:val="24"/>
          <w:szCs w:val="24"/>
        </w:rPr>
        <w:t>e</w:t>
      </w:r>
      <w:r w:rsidRPr="00E10C87">
        <w:rPr>
          <w:rFonts w:ascii="Arial" w:eastAsia="Arial" w:hAnsi="Arial" w:cs="Arial"/>
          <w:sz w:val="24"/>
          <w:szCs w:val="24"/>
        </w:rPr>
        <w:t>y</w:t>
      </w:r>
      <w:r w:rsidRPr="00E10C87">
        <w:rPr>
          <w:rFonts w:ascii="Arial" w:eastAsia="Arial" w:hAnsi="Arial" w:cs="Arial"/>
          <w:spacing w:val="-1"/>
          <w:sz w:val="24"/>
          <w:szCs w:val="24"/>
        </w:rPr>
        <w:t xml:space="preserve"> </w:t>
      </w:r>
      <w:r w:rsidRPr="00E10C87">
        <w:rPr>
          <w:rFonts w:ascii="Arial" w:eastAsia="Arial" w:hAnsi="Arial" w:cs="Arial"/>
          <w:sz w:val="24"/>
          <w:szCs w:val="24"/>
        </w:rPr>
        <w:t>are</w:t>
      </w:r>
      <w:r w:rsidRPr="00E10C87">
        <w:rPr>
          <w:rFonts w:ascii="Arial" w:eastAsia="Arial" w:hAnsi="Arial" w:cs="Arial"/>
          <w:spacing w:val="-1"/>
          <w:sz w:val="24"/>
          <w:szCs w:val="24"/>
        </w:rPr>
        <w:t xml:space="preserve"> </w:t>
      </w:r>
      <w:r w:rsidRPr="00E10C87">
        <w:rPr>
          <w:rFonts w:ascii="Arial" w:eastAsia="Arial" w:hAnsi="Arial" w:cs="Arial"/>
          <w:spacing w:val="4"/>
          <w:sz w:val="24"/>
          <w:szCs w:val="24"/>
        </w:rPr>
        <w:t>t</w:t>
      </w:r>
      <w:r w:rsidRPr="00E10C87">
        <w:rPr>
          <w:rFonts w:ascii="Arial" w:eastAsia="Arial" w:hAnsi="Arial" w:cs="Arial"/>
          <w:sz w:val="24"/>
          <w:szCs w:val="24"/>
        </w:rPr>
        <w:t>o</w:t>
      </w:r>
      <w:r w:rsidR="00D132E3" w:rsidRPr="00E10C87">
        <w:rPr>
          <w:rFonts w:ascii="Arial" w:eastAsia="Arial" w:hAnsi="Arial" w:cs="Arial"/>
          <w:sz w:val="24"/>
          <w:szCs w:val="24"/>
        </w:rPr>
        <w:t xml:space="preserve"> </w:t>
      </w:r>
      <w:r w:rsidRPr="00E10C87">
        <w:rPr>
          <w:rFonts w:ascii="Arial" w:eastAsia="Arial" w:hAnsi="Arial" w:cs="Arial"/>
          <w:spacing w:val="1"/>
          <w:sz w:val="24"/>
          <w:szCs w:val="24"/>
        </w:rPr>
        <w:t>r</w:t>
      </w:r>
      <w:r w:rsidRPr="00E10C87">
        <w:rPr>
          <w:rFonts w:ascii="Arial" w:eastAsia="Arial" w:hAnsi="Arial" w:cs="Arial"/>
          <w:sz w:val="24"/>
          <w:szCs w:val="24"/>
        </w:rPr>
        <w:t>e</w:t>
      </w:r>
      <w:r w:rsidRPr="00E10C87">
        <w:rPr>
          <w:rFonts w:ascii="Arial" w:eastAsia="Arial" w:hAnsi="Arial" w:cs="Arial"/>
          <w:spacing w:val="-1"/>
          <w:sz w:val="24"/>
          <w:szCs w:val="24"/>
        </w:rPr>
        <w:t>p</w:t>
      </w:r>
      <w:r w:rsidRPr="00E10C87">
        <w:rPr>
          <w:rFonts w:ascii="Arial" w:eastAsia="Arial" w:hAnsi="Arial" w:cs="Arial"/>
          <w:sz w:val="24"/>
          <w:szCs w:val="24"/>
        </w:rPr>
        <w:t>o</w:t>
      </w:r>
      <w:r w:rsidRPr="00E10C87">
        <w:rPr>
          <w:rFonts w:ascii="Arial" w:eastAsia="Arial" w:hAnsi="Arial" w:cs="Arial"/>
          <w:spacing w:val="-2"/>
          <w:sz w:val="24"/>
          <w:szCs w:val="24"/>
        </w:rPr>
        <w:t>r</w:t>
      </w:r>
      <w:r w:rsidRPr="00E10C87">
        <w:rPr>
          <w:rFonts w:ascii="Arial" w:eastAsia="Arial" w:hAnsi="Arial" w:cs="Arial"/>
          <w:sz w:val="24"/>
          <w:szCs w:val="24"/>
        </w:rPr>
        <w:t xml:space="preserve">t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l</w:t>
      </w:r>
      <w:r w:rsidRPr="00E10C87">
        <w:rPr>
          <w:rFonts w:ascii="Arial" w:eastAsia="Arial" w:hAnsi="Arial" w:cs="Arial"/>
          <w:sz w:val="24"/>
          <w:szCs w:val="24"/>
        </w:rPr>
        <w:t>oss</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o</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l</w:t>
      </w:r>
      <w:r w:rsidRPr="00E10C87">
        <w:rPr>
          <w:rFonts w:ascii="Arial" w:eastAsia="Arial" w:hAnsi="Arial" w:cs="Arial"/>
          <w:sz w:val="24"/>
          <w:szCs w:val="24"/>
        </w:rPr>
        <w:t>o</w:t>
      </w:r>
      <w:r w:rsidRPr="00E10C87">
        <w:rPr>
          <w:rFonts w:ascii="Arial" w:eastAsia="Arial" w:hAnsi="Arial" w:cs="Arial"/>
          <w:spacing w:val="-3"/>
          <w:sz w:val="24"/>
          <w:szCs w:val="24"/>
        </w:rPr>
        <w:t>c</w:t>
      </w:r>
      <w:r w:rsidRPr="00E10C87">
        <w:rPr>
          <w:rFonts w:ascii="Arial" w:eastAsia="Arial" w:hAnsi="Arial" w:cs="Arial"/>
          <w:sz w:val="24"/>
          <w:szCs w:val="24"/>
        </w:rPr>
        <w:t>al p</w:t>
      </w:r>
      <w:r w:rsidRPr="00E10C87">
        <w:rPr>
          <w:rFonts w:ascii="Arial" w:eastAsia="Arial" w:hAnsi="Arial" w:cs="Arial"/>
          <w:spacing w:val="-1"/>
          <w:sz w:val="24"/>
          <w:szCs w:val="24"/>
        </w:rPr>
        <w:t>oli</w:t>
      </w:r>
      <w:r w:rsidRPr="00E10C87">
        <w:rPr>
          <w:rFonts w:ascii="Arial" w:eastAsia="Arial" w:hAnsi="Arial" w:cs="Arial"/>
          <w:sz w:val="24"/>
          <w:szCs w:val="24"/>
        </w:rPr>
        <w:t xml:space="preserve">ce or </w:t>
      </w:r>
      <w:r w:rsidRPr="00E10C87">
        <w:rPr>
          <w:rFonts w:ascii="Arial" w:eastAsia="Arial" w:hAnsi="Arial" w:cs="Arial"/>
          <w:spacing w:val="1"/>
          <w:sz w:val="24"/>
          <w:szCs w:val="24"/>
        </w:rPr>
        <w:t>t</w:t>
      </w:r>
      <w:r w:rsidRPr="00E10C87">
        <w:rPr>
          <w:rFonts w:ascii="Arial" w:eastAsia="Arial" w:hAnsi="Arial" w:cs="Arial"/>
          <w:sz w:val="24"/>
          <w:szCs w:val="24"/>
        </w:rPr>
        <w:t>h</w:t>
      </w:r>
      <w:r w:rsidRPr="00E10C87">
        <w:rPr>
          <w:rFonts w:ascii="Arial" w:eastAsia="Arial" w:hAnsi="Arial" w:cs="Arial"/>
          <w:spacing w:val="-1"/>
          <w:sz w:val="24"/>
          <w:szCs w:val="24"/>
        </w:rPr>
        <w:t>ei</w:t>
      </w:r>
      <w:r w:rsidRPr="00E10C87">
        <w:rPr>
          <w:rFonts w:ascii="Arial" w:eastAsia="Arial" w:hAnsi="Arial" w:cs="Arial"/>
          <w:sz w:val="24"/>
          <w:szCs w:val="24"/>
        </w:rPr>
        <w:t>r</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l</w:t>
      </w:r>
      <w:r w:rsidRPr="00E10C87">
        <w:rPr>
          <w:rFonts w:ascii="Arial" w:eastAsia="Arial" w:hAnsi="Arial" w:cs="Arial"/>
          <w:sz w:val="24"/>
          <w:szCs w:val="24"/>
        </w:rPr>
        <w:t>oc</w:t>
      </w:r>
      <w:r w:rsidRPr="00E10C87">
        <w:rPr>
          <w:rFonts w:ascii="Arial" w:eastAsia="Arial" w:hAnsi="Arial" w:cs="Arial"/>
          <w:spacing w:val="-1"/>
          <w:sz w:val="24"/>
          <w:szCs w:val="24"/>
        </w:rPr>
        <w:t>a</w:t>
      </w:r>
      <w:r w:rsidRPr="00E10C87">
        <w:rPr>
          <w:rFonts w:ascii="Arial" w:eastAsia="Arial" w:hAnsi="Arial" w:cs="Arial"/>
          <w:sz w:val="24"/>
          <w:szCs w:val="24"/>
        </w:rPr>
        <w:t>l</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f</w:t>
      </w:r>
      <w:r w:rsidRPr="00E10C87">
        <w:rPr>
          <w:rFonts w:ascii="Arial" w:eastAsia="Arial" w:hAnsi="Arial" w:cs="Arial"/>
          <w:spacing w:val="-1"/>
          <w:sz w:val="24"/>
          <w:szCs w:val="24"/>
        </w:rPr>
        <w:t>i</w:t>
      </w:r>
      <w:r w:rsidRPr="00E10C87">
        <w:rPr>
          <w:rFonts w:ascii="Arial" w:eastAsia="Arial" w:hAnsi="Arial" w:cs="Arial"/>
          <w:spacing w:val="-2"/>
          <w:sz w:val="24"/>
          <w:szCs w:val="24"/>
        </w:rPr>
        <w:t>r</w:t>
      </w:r>
      <w:r w:rsidRPr="00E10C87">
        <w:rPr>
          <w:rFonts w:ascii="Arial" w:eastAsia="Arial" w:hAnsi="Arial" w:cs="Arial"/>
          <w:sz w:val="24"/>
          <w:szCs w:val="24"/>
        </w:rPr>
        <w:t>m</w:t>
      </w:r>
      <w:r w:rsidRPr="00E10C87">
        <w:rPr>
          <w:rFonts w:ascii="Arial" w:eastAsia="Arial" w:hAnsi="Arial" w:cs="Arial"/>
          <w:spacing w:val="2"/>
          <w:sz w:val="24"/>
          <w:szCs w:val="24"/>
        </w:rPr>
        <w:t xml:space="preserve"> </w:t>
      </w:r>
      <w:r w:rsidRPr="00E10C87">
        <w:rPr>
          <w:rFonts w:ascii="Arial" w:eastAsia="Arial" w:hAnsi="Arial" w:cs="Arial"/>
          <w:sz w:val="24"/>
          <w:szCs w:val="24"/>
        </w:rPr>
        <w:t>b</w:t>
      </w:r>
      <w:r w:rsidRPr="00E10C87">
        <w:rPr>
          <w:rFonts w:ascii="Arial" w:eastAsia="Arial" w:hAnsi="Arial" w:cs="Arial"/>
          <w:spacing w:val="-1"/>
          <w:sz w:val="24"/>
          <w:szCs w:val="24"/>
        </w:rPr>
        <w:t>a</w:t>
      </w:r>
      <w:r w:rsidRPr="00E10C87">
        <w:rPr>
          <w:rFonts w:ascii="Arial" w:eastAsia="Arial" w:hAnsi="Arial" w:cs="Arial"/>
          <w:sz w:val="24"/>
          <w:szCs w:val="24"/>
        </w:rPr>
        <w:t>se</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R</w:t>
      </w:r>
      <w:r w:rsidRPr="00E10C87">
        <w:rPr>
          <w:rFonts w:ascii="Arial" w:eastAsia="Arial" w:hAnsi="Arial" w:cs="Arial"/>
          <w:spacing w:val="-4"/>
          <w:sz w:val="24"/>
          <w:szCs w:val="24"/>
        </w:rPr>
        <w:t>M</w:t>
      </w:r>
      <w:r w:rsidRPr="00E10C87">
        <w:rPr>
          <w:rFonts w:ascii="Arial" w:eastAsia="Arial" w:hAnsi="Arial" w:cs="Arial"/>
          <w:sz w:val="24"/>
          <w:szCs w:val="24"/>
        </w:rPr>
        <w:t>P u</w:t>
      </w:r>
      <w:r w:rsidRPr="00E10C87">
        <w:rPr>
          <w:rFonts w:ascii="Arial" w:eastAsia="Arial" w:hAnsi="Arial" w:cs="Arial"/>
          <w:spacing w:val="-1"/>
          <w:sz w:val="24"/>
          <w:szCs w:val="24"/>
        </w:rPr>
        <w:t>ni</w:t>
      </w:r>
      <w:r w:rsidRPr="00E10C87">
        <w:rPr>
          <w:rFonts w:ascii="Arial" w:eastAsia="Arial" w:hAnsi="Arial" w:cs="Arial"/>
          <w:sz w:val="24"/>
          <w:szCs w:val="24"/>
        </w:rPr>
        <w:t>t</w:t>
      </w:r>
      <w:r w:rsidRPr="00E10C87">
        <w:rPr>
          <w:rFonts w:ascii="Arial" w:eastAsia="Arial" w:hAnsi="Arial" w:cs="Arial"/>
          <w:spacing w:val="8"/>
          <w:sz w:val="24"/>
          <w:szCs w:val="24"/>
        </w:rPr>
        <w:t xml:space="preserve"> </w:t>
      </w:r>
      <w:r w:rsidRPr="00E10C87">
        <w:rPr>
          <w:rFonts w:ascii="Arial" w:eastAsia="Arial" w:hAnsi="Arial" w:cs="Arial"/>
          <w:sz w:val="24"/>
          <w:szCs w:val="24"/>
        </w:rPr>
        <w:t>as so</w:t>
      </w:r>
      <w:r w:rsidRPr="00E10C87">
        <w:rPr>
          <w:rFonts w:ascii="Arial" w:eastAsia="Arial" w:hAnsi="Arial" w:cs="Arial"/>
          <w:spacing w:val="-2"/>
          <w:sz w:val="24"/>
          <w:szCs w:val="24"/>
        </w:rPr>
        <w:t>o</w:t>
      </w:r>
      <w:r w:rsidRPr="00E10C87">
        <w:rPr>
          <w:rFonts w:ascii="Arial" w:eastAsia="Arial" w:hAnsi="Arial" w:cs="Arial"/>
          <w:sz w:val="24"/>
          <w:szCs w:val="24"/>
        </w:rPr>
        <w:t>n as</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p</w:t>
      </w:r>
      <w:r w:rsidRPr="00E10C87">
        <w:rPr>
          <w:rFonts w:ascii="Arial" w:eastAsia="Arial" w:hAnsi="Arial" w:cs="Arial"/>
          <w:spacing w:val="1"/>
          <w:sz w:val="24"/>
          <w:szCs w:val="24"/>
        </w:rPr>
        <w:t>r</w:t>
      </w:r>
      <w:r w:rsidRPr="00E10C87">
        <w:rPr>
          <w:rFonts w:ascii="Arial" w:eastAsia="Arial" w:hAnsi="Arial" w:cs="Arial"/>
          <w:sz w:val="24"/>
          <w:szCs w:val="24"/>
        </w:rPr>
        <w:t>actic</w:t>
      </w:r>
      <w:r w:rsidRPr="00E10C87">
        <w:rPr>
          <w:rFonts w:ascii="Arial" w:eastAsia="Arial" w:hAnsi="Arial" w:cs="Arial"/>
          <w:spacing w:val="-1"/>
          <w:sz w:val="24"/>
          <w:szCs w:val="24"/>
        </w:rPr>
        <w:t>all</w:t>
      </w:r>
      <w:r w:rsidRPr="00E10C87">
        <w:rPr>
          <w:rFonts w:ascii="Arial" w:eastAsia="Arial" w:hAnsi="Arial" w:cs="Arial"/>
          <w:sz w:val="24"/>
          <w:szCs w:val="24"/>
        </w:rPr>
        <w:t>y</w:t>
      </w:r>
      <w:r w:rsidRPr="00E10C87">
        <w:rPr>
          <w:rFonts w:ascii="Arial" w:eastAsia="Arial" w:hAnsi="Arial" w:cs="Arial"/>
          <w:spacing w:val="-1"/>
          <w:sz w:val="24"/>
          <w:szCs w:val="24"/>
        </w:rPr>
        <w:t xml:space="preserve"> </w:t>
      </w:r>
      <w:r w:rsidRPr="00E10C87">
        <w:rPr>
          <w:rFonts w:ascii="Arial" w:eastAsia="Arial" w:hAnsi="Arial" w:cs="Arial"/>
          <w:sz w:val="24"/>
          <w:szCs w:val="24"/>
        </w:rPr>
        <w:t>p</w:t>
      </w:r>
      <w:r w:rsidRPr="00E10C87">
        <w:rPr>
          <w:rFonts w:ascii="Arial" w:eastAsia="Arial" w:hAnsi="Arial" w:cs="Arial"/>
          <w:spacing w:val="-1"/>
          <w:sz w:val="24"/>
          <w:szCs w:val="24"/>
        </w:rPr>
        <w:t>o</w:t>
      </w:r>
      <w:r w:rsidRPr="00E10C87">
        <w:rPr>
          <w:rFonts w:ascii="Arial" w:eastAsia="Arial" w:hAnsi="Arial" w:cs="Arial"/>
          <w:sz w:val="24"/>
          <w:szCs w:val="24"/>
        </w:rPr>
        <w:t>ss</w:t>
      </w:r>
      <w:r w:rsidRPr="00E10C87">
        <w:rPr>
          <w:rFonts w:ascii="Arial" w:eastAsia="Arial" w:hAnsi="Arial" w:cs="Arial"/>
          <w:spacing w:val="-1"/>
          <w:sz w:val="24"/>
          <w:szCs w:val="24"/>
        </w:rPr>
        <w:t>i</w:t>
      </w:r>
      <w:r w:rsidRPr="00E10C87">
        <w:rPr>
          <w:rFonts w:ascii="Arial" w:eastAsia="Arial" w:hAnsi="Arial" w:cs="Arial"/>
          <w:sz w:val="24"/>
          <w:szCs w:val="24"/>
        </w:rPr>
        <w:t>b</w:t>
      </w:r>
      <w:r w:rsidRPr="00E10C87">
        <w:rPr>
          <w:rFonts w:ascii="Arial" w:eastAsia="Arial" w:hAnsi="Arial" w:cs="Arial"/>
          <w:spacing w:val="-1"/>
          <w:sz w:val="24"/>
          <w:szCs w:val="24"/>
        </w:rPr>
        <w:t>l</w:t>
      </w:r>
      <w:r w:rsidRPr="00E10C87">
        <w:rPr>
          <w:rFonts w:ascii="Arial" w:eastAsia="Arial" w:hAnsi="Arial" w:cs="Arial"/>
          <w:sz w:val="24"/>
          <w:szCs w:val="24"/>
        </w:rPr>
        <w:t xml:space="preserve">e, </w:t>
      </w:r>
      <w:r w:rsidRPr="00E10C87">
        <w:rPr>
          <w:rFonts w:ascii="Arial" w:eastAsia="Arial" w:hAnsi="Arial" w:cs="Arial"/>
          <w:spacing w:val="1"/>
          <w:sz w:val="24"/>
          <w:szCs w:val="24"/>
        </w:rPr>
        <w:t>r</w:t>
      </w:r>
      <w:r w:rsidRPr="00E10C87">
        <w:rPr>
          <w:rFonts w:ascii="Arial" w:eastAsia="Arial" w:hAnsi="Arial" w:cs="Arial"/>
          <w:sz w:val="24"/>
          <w:szCs w:val="24"/>
        </w:rPr>
        <w:t>ema</w:t>
      </w:r>
      <w:r w:rsidRPr="00E10C87">
        <w:rPr>
          <w:rFonts w:ascii="Arial" w:eastAsia="Arial" w:hAnsi="Arial" w:cs="Arial"/>
          <w:spacing w:val="-1"/>
          <w:sz w:val="24"/>
          <w:szCs w:val="24"/>
        </w:rPr>
        <w:t>i</w:t>
      </w:r>
      <w:r w:rsidRPr="00E10C87">
        <w:rPr>
          <w:rFonts w:ascii="Arial" w:eastAsia="Arial" w:hAnsi="Arial" w:cs="Arial"/>
          <w:sz w:val="24"/>
          <w:szCs w:val="24"/>
        </w:rPr>
        <w:t>n</w:t>
      </w:r>
      <w:r w:rsidRPr="00E10C87">
        <w:rPr>
          <w:rFonts w:ascii="Arial" w:eastAsia="Arial" w:hAnsi="Arial" w:cs="Arial"/>
          <w:spacing w:val="-1"/>
          <w:sz w:val="24"/>
          <w:szCs w:val="24"/>
        </w:rPr>
        <w:t>i</w:t>
      </w:r>
      <w:r w:rsidRPr="00E10C87">
        <w:rPr>
          <w:rFonts w:ascii="Arial" w:eastAsia="Arial" w:hAnsi="Arial" w:cs="Arial"/>
          <w:sz w:val="24"/>
          <w:szCs w:val="24"/>
        </w:rPr>
        <w:t>ng</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m</w:t>
      </w:r>
      <w:r w:rsidRPr="00E10C87">
        <w:rPr>
          <w:rFonts w:ascii="Arial" w:eastAsia="Arial" w:hAnsi="Arial" w:cs="Arial"/>
          <w:spacing w:val="-1"/>
          <w:sz w:val="24"/>
          <w:szCs w:val="24"/>
        </w:rPr>
        <w:t>i</w:t>
      </w:r>
      <w:r w:rsidRPr="00E10C87">
        <w:rPr>
          <w:rFonts w:ascii="Arial" w:eastAsia="Arial" w:hAnsi="Arial" w:cs="Arial"/>
          <w:sz w:val="24"/>
          <w:szCs w:val="24"/>
        </w:rPr>
        <w:t>n</w:t>
      </w:r>
      <w:r w:rsidRPr="00E10C87">
        <w:rPr>
          <w:rFonts w:ascii="Arial" w:eastAsia="Arial" w:hAnsi="Arial" w:cs="Arial"/>
          <w:spacing w:val="-3"/>
          <w:sz w:val="24"/>
          <w:szCs w:val="24"/>
        </w:rPr>
        <w:t>d</w:t>
      </w:r>
      <w:r w:rsidRPr="00E10C87">
        <w:rPr>
          <w:rFonts w:ascii="Arial" w:eastAsia="Arial" w:hAnsi="Arial" w:cs="Arial"/>
          <w:spacing w:val="3"/>
          <w:sz w:val="24"/>
          <w:szCs w:val="24"/>
        </w:rPr>
        <w:t>f</w:t>
      </w:r>
      <w:r w:rsidRPr="00E10C87">
        <w:rPr>
          <w:rFonts w:ascii="Arial" w:eastAsia="Arial" w:hAnsi="Arial" w:cs="Arial"/>
          <w:sz w:val="24"/>
          <w:szCs w:val="24"/>
        </w:rPr>
        <w:t>ul</w:t>
      </w:r>
      <w:r w:rsidRPr="00E10C87">
        <w:rPr>
          <w:rFonts w:ascii="Arial" w:eastAsia="Arial" w:hAnsi="Arial" w:cs="Arial"/>
          <w:spacing w:val="1"/>
          <w:sz w:val="24"/>
          <w:szCs w:val="24"/>
        </w:rPr>
        <w:t xml:space="preserve"> </w:t>
      </w:r>
      <w:r w:rsidRPr="00E10C87">
        <w:rPr>
          <w:rFonts w:ascii="Arial" w:eastAsia="Arial" w:hAnsi="Arial" w:cs="Arial"/>
          <w:spacing w:val="-3"/>
          <w:sz w:val="24"/>
          <w:szCs w:val="24"/>
        </w:rPr>
        <w:t>o</w:t>
      </w:r>
      <w:r w:rsidRPr="00E10C87">
        <w:rPr>
          <w:rFonts w:ascii="Arial" w:eastAsia="Arial" w:hAnsi="Arial" w:cs="Arial"/>
          <w:sz w:val="24"/>
          <w:szCs w:val="24"/>
        </w:rPr>
        <w:t xml:space="preserve">f </w:t>
      </w:r>
      <w:r w:rsidRPr="00E10C87">
        <w:rPr>
          <w:rFonts w:ascii="Arial" w:eastAsia="Arial" w:hAnsi="Arial" w:cs="Arial"/>
          <w:spacing w:val="1"/>
          <w:sz w:val="24"/>
          <w:szCs w:val="24"/>
        </w:rPr>
        <w:t>t</w:t>
      </w:r>
      <w:r w:rsidRPr="00E10C87">
        <w:rPr>
          <w:rFonts w:ascii="Arial" w:eastAsia="Arial" w:hAnsi="Arial" w:cs="Arial"/>
          <w:sz w:val="24"/>
          <w:szCs w:val="24"/>
        </w:rPr>
        <w:t>h</w:t>
      </w:r>
      <w:r w:rsidRPr="00E10C87">
        <w:rPr>
          <w:rFonts w:ascii="Arial" w:eastAsia="Arial" w:hAnsi="Arial" w:cs="Arial"/>
          <w:spacing w:val="-1"/>
          <w:sz w:val="24"/>
          <w:szCs w:val="24"/>
        </w:rPr>
        <w:t>ei</w:t>
      </w:r>
      <w:r w:rsidRPr="00E10C87">
        <w:rPr>
          <w:rFonts w:ascii="Arial" w:eastAsia="Arial" w:hAnsi="Arial" w:cs="Arial"/>
          <w:sz w:val="24"/>
          <w:szCs w:val="24"/>
        </w:rPr>
        <w:t>r</w:t>
      </w:r>
      <w:r w:rsidRPr="00E10C87">
        <w:rPr>
          <w:rFonts w:ascii="Arial" w:eastAsia="Arial" w:hAnsi="Arial" w:cs="Arial"/>
          <w:spacing w:val="3"/>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ns</w:t>
      </w:r>
      <w:r w:rsidRPr="00E10C87">
        <w:rPr>
          <w:rFonts w:ascii="Arial" w:eastAsia="Arial" w:hAnsi="Arial" w:cs="Arial"/>
          <w:spacing w:val="-1"/>
          <w:sz w:val="24"/>
          <w:szCs w:val="24"/>
        </w:rPr>
        <w:t>u</w:t>
      </w:r>
      <w:r w:rsidRPr="00E10C87">
        <w:rPr>
          <w:rFonts w:ascii="Arial" w:eastAsia="Arial" w:hAnsi="Arial" w:cs="Arial"/>
          <w:spacing w:val="1"/>
          <w:sz w:val="24"/>
          <w:szCs w:val="24"/>
        </w:rPr>
        <w:t>r</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pacing w:val="-2"/>
          <w:sz w:val="24"/>
          <w:szCs w:val="24"/>
        </w:rPr>
        <w:t>c</w:t>
      </w:r>
      <w:r w:rsidRPr="00E10C87">
        <w:rPr>
          <w:rFonts w:ascii="Arial" w:eastAsia="Arial" w:hAnsi="Arial" w:cs="Arial"/>
          <w:sz w:val="24"/>
          <w:szCs w:val="24"/>
        </w:rPr>
        <w:t>e po</w:t>
      </w:r>
      <w:r w:rsidRPr="00E10C87">
        <w:rPr>
          <w:rFonts w:ascii="Arial" w:eastAsia="Arial" w:hAnsi="Arial" w:cs="Arial"/>
          <w:spacing w:val="-1"/>
          <w:sz w:val="24"/>
          <w:szCs w:val="24"/>
        </w:rPr>
        <w:t>li</w:t>
      </w:r>
      <w:r w:rsidRPr="00E10C87">
        <w:rPr>
          <w:rFonts w:ascii="Arial" w:eastAsia="Arial" w:hAnsi="Arial" w:cs="Arial"/>
          <w:sz w:val="24"/>
          <w:szCs w:val="24"/>
        </w:rPr>
        <w:t>cy</w:t>
      </w:r>
      <w:r w:rsidRPr="00E10C87">
        <w:rPr>
          <w:rFonts w:ascii="Arial" w:eastAsia="Arial" w:hAnsi="Arial" w:cs="Arial"/>
          <w:spacing w:val="-1"/>
          <w:sz w:val="24"/>
          <w:szCs w:val="24"/>
        </w:rPr>
        <w:t xml:space="preserve"> </w:t>
      </w:r>
      <w:r w:rsidRPr="00E10C87">
        <w:rPr>
          <w:rFonts w:ascii="Arial" w:eastAsia="Arial" w:hAnsi="Arial" w:cs="Arial"/>
          <w:sz w:val="24"/>
          <w:szCs w:val="24"/>
        </w:rPr>
        <w:t>pro</w:t>
      </w:r>
      <w:r w:rsidRPr="00E10C87">
        <w:rPr>
          <w:rFonts w:ascii="Arial" w:eastAsia="Arial" w:hAnsi="Arial" w:cs="Arial"/>
          <w:spacing w:val="-2"/>
          <w:sz w:val="24"/>
          <w:szCs w:val="24"/>
        </w:rPr>
        <w:t>v</w:t>
      </w:r>
      <w:r w:rsidRPr="00E10C87">
        <w:rPr>
          <w:rFonts w:ascii="Arial" w:eastAsia="Arial" w:hAnsi="Arial" w:cs="Arial"/>
          <w:spacing w:val="-1"/>
          <w:sz w:val="24"/>
          <w:szCs w:val="24"/>
        </w:rPr>
        <w:t>i</w:t>
      </w:r>
      <w:r w:rsidRPr="00E10C87">
        <w:rPr>
          <w:rFonts w:ascii="Arial" w:eastAsia="Arial" w:hAnsi="Arial" w:cs="Arial"/>
          <w:sz w:val="24"/>
          <w:szCs w:val="24"/>
        </w:rPr>
        <w:t>d</w:t>
      </w:r>
      <w:r w:rsidRPr="00E10C87">
        <w:rPr>
          <w:rFonts w:ascii="Arial" w:eastAsia="Arial" w:hAnsi="Arial" w:cs="Arial"/>
          <w:spacing w:val="-1"/>
          <w:sz w:val="24"/>
          <w:szCs w:val="24"/>
        </w:rPr>
        <w:t>e</w:t>
      </w:r>
      <w:r w:rsidRPr="00E10C87">
        <w:rPr>
          <w:rFonts w:ascii="Arial" w:eastAsia="Arial" w:hAnsi="Arial" w:cs="Arial"/>
          <w:spacing w:val="2"/>
          <w:sz w:val="24"/>
          <w:szCs w:val="24"/>
        </w:rPr>
        <w:t>r</w:t>
      </w:r>
      <w:r w:rsidRPr="00E10C87">
        <w:rPr>
          <w:rFonts w:ascii="Arial" w:eastAsia="Arial" w:hAnsi="Arial" w:cs="Arial"/>
          <w:spacing w:val="-1"/>
          <w:sz w:val="24"/>
          <w:szCs w:val="24"/>
        </w:rPr>
        <w:t>’</w:t>
      </w:r>
      <w:r w:rsidRPr="00E10C87">
        <w:rPr>
          <w:rFonts w:ascii="Arial" w:eastAsia="Arial" w:hAnsi="Arial" w:cs="Arial"/>
          <w:sz w:val="24"/>
          <w:szCs w:val="24"/>
        </w:rPr>
        <w:t>s</w:t>
      </w:r>
      <w:r w:rsidRPr="00E10C87">
        <w:rPr>
          <w:rFonts w:ascii="Arial" w:eastAsia="Arial" w:hAnsi="Arial" w:cs="Arial"/>
          <w:spacing w:val="1"/>
          <w:sz w:val="24"/>
          <w:szCs w:val="24"/>
        </w:rPr>
        <w:t xml:space="preserve"> r</w:t>
      </w:r>
      <w:r w:rsidRPr="00E10C87">
        <w:rPr>
          <w:rFonts w:ascii="Arial" w:eastAsia="Arial" w:hAnsi="Arial" w:cs="Arial"/>
          <w:spacing w:val="-3"/>
          <w:sz w:val="24"/>
          <w:szCs w:val="24"/>
        </w:rPr>
        <w:t>e</w:t>
      </w:r>
      <w:r w:rsidRPr="00E10C87">
        <w:rPr>
          <w:rFonts w:ascii="Arial" w:eastAsia="Arial" w:hAnsi="Arial" w:cs="Arial"/>
          <w:spacing w:val="2"/>
          <w:sz w:val="24"/>
          <w:szCs w:val="24"/>
        </w:rPr>
        <w:t>q</w:t>
      </w:r>
      <w:r w:rsidRPr="00E10C87">
        <w:rPr>
          <w:rFonts w:ascii="Arial" w:eastAsia="Arial" w:hAnsi="Arial" w:cs="Arial"/>
          <w:sz w:val="24"/>
          <w:szCs w:val="24"/>
        </w:rPr>
        <w:t>u</w:t>
      </w:r>
      <w:r w:rsidRPr="00E10C87">
        <w:rPr>
          <w:rFonts w:ascii="Arial" w:eastAsia="Arial" w:hAnsi="Arial" w:cs="Arial"/>
          <w:spacing w:val="-1"/>
          <w:sz w:val="24"/>
          <w:szCs w:val="24"/>
        </w:rPr>
        <w:t>i</w:t>
      </w:r>
      <w:r w:rsidRPr="00E10C87">
        <w:rPr>
          <w:rFonts w:ascii="Arial" w:eastAsia="Arial" w:hAnsi="Arial" w:cs="Arial"/>
          <w:spacing w:val="1"/>
          <w:sz w:val="24"/>
          <w:szCs w:val="24"/>
        </w:rPr>
        <w:t>r</w:t>
      </w:r>
      <w:r w:rsidRPr="00E10C87">
        <w:rPr>
          <w:rFonts w:ascii="Arial" w:eastAsia="Arial" w:hAnsi="Arial" w:cs="Arial"/>
          <w:spacing w:val="-3"/>
          <w:sz w:val="24"/>
          <w:szCs w:val="24"/>
        </w:rPr>
        <w:t>e</w:t>
      </w:r>
      <w:r w:rsidRPr="00E10C87">
        <w:rPr>
          <w:rFonts w:ascii="Arial" w:eastAsia="Arial" w:hAnsi="Arial" w:cs="Arial"/>
          <w:spacing w:val="1"/>
          <w:sz w:val="24"/>
          <w:szCs w:val="24"/>
        </w:rPr>
        <w:t>m</w:t>
      </w:r>
      <w:r w:rsidRPr="00E10C87">
        <w:rPr>
          <w:rFonts w:ascii="Arial" w:eastAsia="Arial" w:hAnsi="Arial" w:cs="Arial"/>
          <w:sz w:val="24"/>
          <w:szCs w:val="24"/>
        </w:rPr>
        <w:t>e</w:t>
      </w:r>
      <w:r w:rsidRPr="00E10C87">
        <w:rPr>
          <w:rFonts w:ascii="Arial" w:eastAsia="Arial" w:hAnsi="Arial" w:cs="Arial"/>
          <w:spacing w:val="-3"/>
          <w:sz w:val="24"/>
          <w:szCs w:val="24"/>
        </w:rPr>
        <w:t>n</w:t>
      </w:r>
      <w:r w:rsidRPr="00E10C87">
        <w:rPr>
          <w:rFonts w:ascii="Arial" w:eastAsia="Arial" w:hAnsi="Arial" w:cs="Arial"/>
          <w:spacing w:val="2"/>
          <w:sz w:val="24"/>
          <w:szCs w:val="24"/>
        </w:rPr>
        <w:t>t</w:t>
      </w:r>
      <w:r w:rsidRPr="00E10C87">
        <w:rPr>
          <w:rFonts w:ascii="Arial" w:eastAsia="Arial" w:hAnsi="Arial" w:cs="Arial"/>
          <w:spacing w:val="1"/>
          <w:sz w:val="24"/>
          <w:szCs w:val="24"/>
        </w:rPr>
        <w:t>s</w:t>
      </w:r>
      <w:r w:rsidRPr="00E10C87">
        <w:rPr>
          <w:rFonts w:ascii="Arial" w:eastAsia="Arial" w:hAnsi="Arial" w:cs="Arial"/>
          <w:sz w:val="24"/>
          <w:szCs w:val="24"/>
        </w:rPr>
        <w:t>.</w:t>
      </w:r>
    </w:p>
    <w:p w14:paraId="593A268E" w14:textId="77777777" w:rsidR="00FD45F7" w:rsidRPr="00FD45F7" w:rsidRDefault="00FD45F7" w:rsidP="00FD45F7">
      <w:pPr>
        <w:tabs>
          <w:tab w:val="left" w:pos="567"/>
        </w:tabs>
        <w:spacing w:after="240"/>
        <w:rPr>
          <w:rFonts w:ascii="Arial" w:eastAsia="Arial" w:hAnsi="Arial" w:cs="Arial"/>
          <w:sz w:val="24"/>
          <w:szCs w:val="24"/>
        </w:rPr>
      </w:pPr>
    </w:p>
    <w:p w14:paraId="26E5EDB4" w14:textId="77777777" w:rsidR="00016336" w:rsidRPr="0015295E" w:rsidRDefault="00016336" w:rsidP="002A0A88">
      <w:pPr>
        <w:pStyle w:val="ListParagraph"/>
        <w:spacing w:before="48"/>
        <w:rPr>
          <w:rFonts w:ascii="Arial" w:eastAsia="Arial" w:hAnsi="Arial" w:cs="Arial"/>
          <w:sz w:val="2624"/>
          <w:szCs w:val="2624"/>
        </w:rPr>
        <w:sectPr w:rsidR="00016336" w:rsidRPr="0015295E" w:rsidSect="006A2870">
          <w:footerReference w:type="default" r:id="rId166"/>
          <w:type w:val="continuous"/>
          <w:pgSz w:w="11900" w:h="16860"/>
          <w:pgMar w:top="1440" w:right="1440" w:bottom="1440" w:left="1440" w:header="0" w:footer="310" w:gutter="0"/>
          <w:pgNumType w:start="1"/>
          <w:cols w:space="720"/>
          <w:docGrid w:linePitch="272"/>
        </w:sectPr>
      </w:pPr>
    </w:p>
    <w:p w14:paraId="5DDCDD3E" w14:textId="77777777" w:rsidR="0065648D" w:rsidRPr="003F32A2" w:rsidRDefault="0065648D" w:rsidP="007F0728">
      <w:pPr>
        <w:spacing w:before="1"/>
        <w:ind w:left="6663" w:right="119"/>
        <w:rPr>
          <w:rFonts w:ascii="Arial" w:eastAsia="Arial" w:hAnsi="Arial" w:cs="Arial"/>
          <w:sz w:val="24"/>
          <w:szCs w:val="24"/>
        </w:rPr>
      </w:pPr>
      <w:r w:rsidRPr="003F32A2">
        <w:rPr>
          <w:rFonts w:ascii="Arial" w:eastAsia="Arial" w:hAnsi="Arial" w:cs="Arial"/>
          <w:b/>
          <w:spacing w:val="-6"/>
          <w:sz w:val="24"/>
          <w:szCs w:val="24"/>
        </w:rPr>
        <w:lastRenderedPageBreak/>
        <w:t>A</w:t>
      </w:r>
      <w:r w:rsidR="0036205D">
        <w:rPr>
          <w:rFonts w:ascii="Arial" w:eastAsia="Arial" w:hAnsi="Arial" w:cs="Arial"/>
          <w:b/>
          <w:spacing w:val="2"/>
          <w:sz w:val="24"/>
          <w:szCs w:val="24"/>
        </w:rPr>
        <w:t>nnex</w:t>
      </w:r>
      <w:r w:rsidRPr="003F32A2">
        <w:rPr>
          <w:rFonts w:ascii="Arial" w:eastAsia="Arial" w:hAnsi="Arial" w:cs="Arial"/>
          <w:b/>
          <w:spacing w:val="6"/>
          <w:sz w:val="24"/>
          <w:szCs w:val="24"/>
        </w:rPr>
        <w:t xml:space="preserve"> </w:t>
      </w:r>
      <w:r w:rsidRPr="003F32A2">
        <w:rPr>
          <w:rFonts w:ascii="Arial" w:eastAsia="Arial" w:hAnsi="Arial" w:cs="Arial"/>
          <w:b/>
          <w:sz w:val="24"/>
          <w:szCs w:val="24"/>
        </w:rPr>
        <w:t>G</w:t>
      </w:r>
      <w:r w:rsidRPr="003F32A2">
        <w:rPr>
          <w:rFonts w:ascii="Arial" w:eastAsia="Arial" w:hAnsi="Arial" w:cs="Arial"/>
          <w:b/>
          <w:spacing w:val="-7"/>
          <w:sz w:val="24"/>
          <w:szCs w:val="24"/>
        </w:rPr>
        <w:t xml:space="preserve"> </w:t>
      </w:r>
      <w:r w:rsidR="0036205D">
        <w:rPr>
          <w:rFonts w:ascii="Arial" w:eastAsia="Arial" w:hAnsi="Arial" w:cs="Arial"/>
          <w:b/>
          <w:spacing w:val="-7"/>
          <w:sz w:val="24"/>
          <w:szCs w:val="24"/>
        </w:rPr>
        <w:t>to</w:t>
      </w:r>
    </w:p>
    <w:p w14:paraId="7D207EF8" w14:textId="77777777" w:rsidR="0065648D" w:rsidRPr="003F32A2" w:rsidRDefault="00F64E2A" w:rsidP="007F0728">
      <w:pPr>
        <w:spacing w:line="240" w:lineRule="exact"/>
        <w:ind w:left="6663" w:right="114"/>
        <w:rPr>
          <w:rFonts w:ascii="Arial" w:eastAsia="Arial" w:hAnsi="Arial" w:cs="Arial"/>
          <w:sz w:val="24"/>
          <w:szCs w:val="24"/>
        </w:rPr>
      </w:pPr>
      <w:r w:rsidRPr="003F32A2">
        <w:rPr>
          <w:rFonts w:ascii="Arial" w:eastAsia="Arial" w:hAnsi="Arial" w:cs="Arial"/>
          <w:b/>
          <w:sz w:val="24"/>
          <w:szCs w:val="24"/>
        </w:rPr>
        <w:t>2019</w:t>
      </w:r>
      <w:r w:rsidR="0065648D" w:rsidRPr="003F32A2">
        <w:rPr>
          <w:rFonts w:ascii="Arial" w:eastAsia="Arial" w:hAnsi="Arial" w:cs="Arial"/>
          <w:b/>
          <w:spacing w:val="-1"/>
          <w:sz w:val="24"/>
          <w:szCs w:val="24"/>
        </w:rPr>
        <w:t>D</w:t>
      </w:r>
      <w:r w:rsidR="0065648D" w:rsidRPr="003F32A2">
        <w:rPr>
          <w:rFonts w:ascii="Arial" w:eastAsia="Arial" w:hAnsi="Arial" w:cs="Arial"/>
          <w:b/>
          <w:spacing w:val="1"/>
          <w:sz w:val="24"/>
          <w:szCs w:val="24"/>
        </w:rPr>
        <w:t>I</w:t>
      </w:r>
      <w:r w:rsidR="0065648D" w:rsidRPr="003F32A2">
        <w:rPr>
          <w:rFonts w:ascii="Arial" w:eastAsia="Arial" w:hAnsi="Arial" w:cs="Arial"/>
          <w:b/>
          <w:spacing w:val="-1"/>
          <w:sz w:val="24"/>
          <w:szCs w:val="24"/>
        </w:rPr>
        <w:t>N</w:t>
      </w:r>
      <w:r w:rsidR="0065648D" w:rsidRPr="003F32A2">
        <w:rPr>
          <w:rFonts w:ascii="Arial" w:eastAsia="Arial" w:hAnsi="Arial" w:cs="Arial"/>
          <w:b/>
          <w:sz w:val="24"/>
          <w:szCs w:val="24"/>
        </w:rPr>
        <w:t>07</w:t>
      </w:r>
      <w:r w:rsidR="0065648D" w:rsidRPr="003F32A2">
        <w:rPr>
          <w:rFonts w:ascii="Arial" w:eastAsia="Arial" w:hAnsi="Arial" w:cs="Arial"/>
          <w:b/>
          <w:spacing w:val="1"/>
          <w:sz w:val="24"/>
          <w:szCs w:val="24"/>
        </w:rPr>
        <w:t>-</w:t>
      </w:r>
      <w:r w:rsidR="00DC1103">
        <w:rPr>
          <w:rFonts w:ascii="Arial" w:eastAsia="Arial" w:hAnsi="Arial" w:cs="Arial"/>
          <w:b/>
          <w:spacing w:val="1"/>
          <w:sz w:val="24"/>
          <w:szCs w:val="24"/>
        </w:rPr>
        <w:t>090</w:t>
      </w:r>
    </w:p>
    <w:p w14:paraId="62B3DC10" w14:textId="77777777" w:rsidR="0065648D" w:rsidRPr="003F32A2" w:rsidRDefault="0065648D" w:rsidP="007F0728">
      <w:pPr>
        <w:spacing w:before="1" w:line="240" w:lineRule="exact"/>
        <w:ind w:left="6663" w:right="114"/>
        <w:rPr>
          <w:rFonts w:ascii="Arial" w:eastAsia="Arial" w:hAnsi="Arial" w:cs="Arial"/>
          <w:sz w:val="24"/>
          <w:szCs w:val="24"/>
        </w:rPr>
      </w:pPr>
      <w:r w:rsidRPr="003F32A2">
        <w:rPr>
          <w:rFonts w:ascii="Arial" w:eastAsia="Arial" w:hAnsi="Arial" w:cs="Arial"/>
          <w:b/>
          <w:spacing w:val="-1"/>
          <w:position w:val="-1"/>
          <w:sz w:val="24"/>
          <w:szCs w:val="24"/>
        </w:rPr>
        <w:t>D</w:t>
      </w:r>
      <w:r w:rsidR="0036205D">
        <w:rPr>
          <w:rFonts w:ascii="Arial" w:eastAsia="Arial" w:hAnsi="Arial" w:cs="Arial"/>
          <w:b/>
          <w:position w:val="-1"/>
          <w:sz w:val="24"/>
          <w:szCs w:val="24"/>
        </w:rPr>
        <w:t xml:space="preserve">ated </w:t>
      </w:r>
      <w:r w:rsidR="003F32A2">
        <w:rPr>
          <w:rFonts w:ascii="Arial" w:eastAsia="Arial" w:hAnsi="Arial" w:cs="Arial"/>
          <w:b/>
          <w:spacing w:val="-1"/>
          <w:position w:val="-1"/>
          <w:sz w:val="24"/>
          <w:szCs w:val="24"/>
        </w:rPr>
        <w:t>A</w:t>
      </w:r>
      <w:r w:rsidR="0036205D">
        <w:rPr>
          <w:rFonts w:ascii="Arial" w:eastAsia="Arial" w:hAnsi="Arial" w:cs="Arial"/>
          <w:b/>
          <w:spacing w:val="-1"/>
          <w:position w:val="-1"/>
          <w:sz w:val="24"/>
          <w:szCs w:val="24"/>
        </w:rPr>
        <w:t>ug</w:t>
      </w:r>
      <w:r w:rsidR="00F64E2A" w:rsidRPr="003F32A2">
        <w:rPr>
          <w:rFonts w:ascii="Arial" w:eastAsia="Arial" w:hAnsi="Arial" w:cs="Arial"/>
          <w:b/>
          <w:spacing w:val="-1"/>
          <w:position w:val="-1"/>
          <w:sz w:val="24"/>
          <w:szCs w:val="24"/>
        </w:rPr>
        <w:t xml:space="preserve"> 19</w:t>
      </w:r>
    </w:p>
    <w:p w14:paraId="290E4847" w14:textId="77777777" w:rsidR="00B02EAE" w:rsidRDefault="00B02EAE" w:rsidP="003F32A2">
      <w:pPr>
        <w:spacing w:before="17" w:line="240" w:lineRule="exact"/>
        <w:ind w:left="7088"/>
        <w:rPr>
          <w:sz w:val="24"/>
          <w:szCs w:val="24"/>
        </w:rPr>
      </w:pPr>
    </w:p>
    <w:p w14:paraId="23F785F0" w14:textId="77777777" w:rsidR="00B02EAE" w:rsidRPr="00F64E2A" w:rsidRDefault="00E61376" w:rsidP="003F32A2">
      <w:pPr>
        <w:tabs>
          <w:tab w:val="left" w:pos="5954"/>
        </w:tabs>
        <w:spacing w:before="37" w:line="240" w:lineRule="exact"/>
        <w:ind w:left="100" w:right="-59"/>
        <w:jc w:val="center"/>
        <w:rPr>
          <w:rFonts w:ascii="Arial" w:eastAsia="Arial" w:hAnsi="Arial" w:cs="Arial"/>
          <w:sz w:val="24"/>
          <w:szCs w:val="24"/>
        </w:rPr>
      </w:pPr>
      <w:r w:rsidRPr="00F64E2A">
        <w:rPr>
          <w:rFonts w:ascii="Arial" w:eastAsia="Arial" w:hAnsi="Arial" w:cs="Arial"/>
          <w:b/>
          <w:sz w:val="24"/>
          <w:szCs w:val="24"/>
        </w:rPr>
        <w:t>W</w:t>
      </w:r>
      <w:r w:rsidRPr="00F64E2A">
        <w:rPr>
          <w:rFonts w:ascii="Arial" w:eastAsia="Arial" w:hAnsi="Arial" w:cs="Arial"/>
          <w:b/>
          <w:spacing w:val="1"/>
          <w:sz w:val="24"/>
          <w:szCs w:val="24"/>
        </w:rPr>
        <w:t>I</w:t>
      </w:r>
      <w:r w:rsidRPr="00F64E2A">
        <w:rPr>
          <w:rFonts w:ascii="Arial" w:eastAsia="Arial" w:hAnsi="Arial" w:cs="Arial"/>
          <w:b/>
          <w:spacing w:val="-1"/>
          <w:sz w:val="24"/>
          <w:szCs w:val="24"/>
        </w:rPr>
        <w:t>N</w:t>
      </w:r>
      <w:r w:rsidRPr="00F64E2A">
        <w:rPr>
          <w:rFonts w:ascii="Arial" w:eastAsia="Arial" w:hAnsi="Arial" w:cs="Arial"/>
          <w:b/>
          <w:spacing w:val="-3"/>
          <w:sz w:val="24"/>
          <w:szCs w:val="24"/>
        </w:rPr>
        <w:t>T</w:t>
      </w:r>
      <w:r w:rsidRPr="00F64E2A">
        <w:rPr>
          <w:rFonts w:ascii="Arial" w:eastAsia="Arial" w:hAnsi="Arial" w:cs="Arial"/>
          <w:b/>
          <w:spacing w:val="-1"/>
          <w:sz w:val="24"/>
          <w:szCs w:val="24"/>
        </w:rPr>
        <w:t>E</w:t>
      </w:r>
      <w:r w:rsidRPr="00F64E2A">
        <w:rPr>
          <w:rFonts w:ascii="Arial" w:eastAsia="Arial" w:hAnsi="Arial" w:cs="Arial"/>
          <w:b/>
          <w:sz w:val="24"/>
          <w:szCs w:val="24"/>
        </w:rPr>
        <w:t xml:space="preserve">R </w:t>
      </w:r>
      <w:r w:rsidRPr="00F64E2A">
        <w:rPr>
          <w:rFonts w:ascii="Arial" w:eastAsia="Arial" w:hAnsi="Arial" w:cs="Arial"/>
          <w:b/>
          <w:spacing w:val="-1"/>
          <w:sz w:val="24"/>
          <w:szCs w:val="24"/>
        </w:rPr>
        <w:t>SP</w:t>
      </w:r>
      <w:r w:rsidRPr="00F64E2A">
        <w:rPr>
          <w:rFonts w:ascii="Arial" w:eastAsia="Arial" w:hAnsi="Arial" w:cs="Arial"/>
          <w:b/>
          <w:spacing w:val="1"/>
          <w:sz w:val="24"/>
          <w:szCs w:val="24"/>
        </w:rPr>
        <w:t>O</w:t>
      </w:r>
      <w:r w:rsidRPr="00F64E2A">
        <w:rPr>
          <w:rFonts w:ascii="Arial" w:eastAsia="Arial" w:hAnsi="Arial" w:cs="Arial"/>
          <w:b/>
          <w:spacing w:val="-1"/>
          <w:sz w:val="24"/>
          <w:szCs w:val="24"/>
        </w:rPr>
        <w:t>R</w:t>
      </w:r>
      <w:r w:rsidRPr="00F64E2A">
        <w:rPr>
          <w:rFonts w:ascii="Arial" w:eastAsia="Arial" w:hAnsi="Arial" w:cs="Arial"/>
          <w:b/>
          <w:spacing w:val="-3"/>
          <w:sz w:val="24"/>
          <w:szCs w:val="24"/>
        </w:rPr>
        <w:t>T</w:t>
      </w:r>
      <w:r w:rsidRPr="00F64E2A">
        <w:rPr>
          <w:rFonts w:ascii="Arial" w:eastAsia="Arial" w:hAnsi="Arial" w:cs="Arial"/>
          <w:b/>
          <w:spacing w:val="3"/>
          <w:sz w:val="24"/>
          <w:szCs w:val="24"/>
        </w:rPr>
        <w:t>/</w:t>
      </w:r>
      <w:r w:rsidRPr="00F64E2A">
        <w:rPr>
          <w:rFonts w:ascii="Arial" w:eastAsia="Arial" w:hAnsi="Arial" w:cs="Arial"/>
          <w:b/>
          <w:spacing w:val="-6"/>
          <w:sz w:val="24"/>
          <w:szCs w:val="24"/>
        </w:rPr>
        <w:t>A</w:t>
      </w:r>
      <w:r w:rsidRPr="00F64E2A">
        <w:rPr>
          <w:rFonts w:ascii="Arial" w:eastAsia="Arial" w:hAnsi="Arial" w:cs="Arial"/>
          <w:b/>
          <w:spacing w:val="1"/>
          <w:sz w:val="24"/>
          <w:szCs w:val="24"/>
        </w:rPr>
        <w:t>C</w:t>
      </w:r>
      <w:r w:rsidRPr="00F64E2A">
        <w:rPr>
          <w:rFonts w:ascii="Arial" w:eastAsia="Arial" w:hAnsi="Arial" w:cs="Arial"/>
          <w:b/>
          <w:spacing w:val="-3"/>
          <w:sz w:val="24"/>
          <w:szCs w:val="24"/>
        </w:rPr>
        <w:t>T</w:t>
      </w:r>
      <w:r w:rsidRPr="00F64E2A">
        <w:rPr>
          <w:rFonts w:ascii="Arial" w:eastAsia="Arial" w:hAnsi="Arial" w:cs="Arial"/>
          <w:b/>
          <w:spacing w:val="1"/>
          <w:sz w:val="24"/>
          <w:szCs w:val="24"/>
        </w:rPr>
        <w:t>IVI</w:t>
      </w:r>
      <w:r w:rsidRPr="00F64E2A">
        <w:rPr>
          <w:rFonts w:ascii="Arial" w:eastAsia="Arial" w:hAnsi="Arial" w:cs="Arial"/>
          <w:b/>
          <w:spacing w:val="-3"/>
          <w:sz w:val="24"/>
          <w:szCs w:val="24"/>
        </w:rPr>
        <w:t>T</w:t>
      </w:r>
      <w:r w:rsidRPr="00F64E2A">
        <w:rPr>
          <w:rFonts w:ascii="Arial" w:eastAsia="Arial" w:hAnsi="Arial" w:cs="Arial"/>
          <w:b/>
          <w:sz w:val="24"/>
          <w:szCs w:val="24"/>
        </w:rPr>
        <w:t xml:space="preserve">Y </w:t>
      </w:r>
      <w:r w:rsidRPr="00F64E2A">
        <w:rPr>
          <w:rFonts w:ascii="Arial" w:eastAsia="Arial" w:hAnsi="Arial" w:cs="Arial"/>
          <w:b/>
          <w:spacing w:val="-1"/>
          <w:sz w:val="24"/>
          <w:szCs w:val="24"/>
        </w:rPr>
        <w:t>C</w:t>
      </w:r>
      <w:r w:rsidRPr="00F64E2A">
        <w:rPr>
          <w:rFonts w:ascii="Arial" w:eastAsia="Arial" w:hAnsi="Arial" w:cs="Arial"/>
          <w:b/>
          <w:spacing w:val="1"/>
          <w:sz w:val="24"/>
          <w:szCs w:val="24"/>
        </w:rPr>
        <w:t>OMP</w:t>
      </w:r>
      <w:r w:rsidRPr="00F64E2A">
        <w:rPr>
          <w:rFonts w:ascii="Arial" w:eastAsia="Arial" w:hAnsi="Arial" w:cs="Arial"/>
          <w:b/>
          <w:spacing w:val="-8"/>
          <w:sz w:val="24"/>
          <w:szCs w:val="24"/>
        </w:rPr>
        <w:t>A</w:t>
      </w:r>
      <w:r w:rsidRPr="00F64E2A">
        <w:rPr>
          <w:rFonts w:ascii="Arial" w:eastAsia="Arial" w:hAnsi="Arial" w:cs="Arial"/>
          <w:b/>
          <w:spacing w:val="1"/>
          <w:sz w:val="24"/>
          <w:szCs w:val="24"/>
        </w:rPr>
        <w:t>S</w:t>
      </w:r>
      <w:r w:rsidRPr="00F64E2A">
        <w:rPr>
          <w:rFonts w:ascii="Arial" w:eastAsia="Arial" w:hAnsi="Arial" w:cs="Arial"/>
          <w:b/>
          <w:spacing w:val="-1"/>
          <w:sz w:val="24"/>
          <w:szCs w:val="24"/>
        </w:rPr>
        <w:t>S</w:t>
      </w:r>
      <w:r w:rsidRPr="00F64E2A">
        <w:rPr>
          <w:rFonts w:ascii="Arial" w:eastAsia="Arial" w:hAnsi="Arial" w:cs="Arial"/>
          <w:b/>
          <w:spacing w:val="1"/>
          <w:sz w:val="24"/>
          <w:szCs w:val="24"/>
        </w:rPr>
        <w:t>ION</w:t>
      </w:r>
      <w:r w:rsidRPr="00F64E2A">
        <w:rPr>
          <w:rFonts w:ascii="Arial" w:eastAsia="Arial" w:hAnsi="Arial" w:cs="Arial"/>
          <w:b/>
          <w:spacing w:val="-6"/>
          <w:sz w:val="24"/>
          <w:szCs w:val="24"/>
        </w:rPr>
        <w:t>A</w:t>
      </w:r>
      <w:r w:rsidRPr="00F64E2A">
        <w:rPr>
          <w:rFonts w:ascii="Arial" w:eastAsia="Arial" w:hAnsi="Arial" w:cs="Arial"/>
          <w:b/>
          <w:sz w:val="24"/>
          <w:szCs w:val="24"/>
        </w:rPr>
        <w:t xml:space="preserve">TE </w:t>
      </w:r>
      <w:r w:rsidRPr="00F64E2A">
        <w:rPr>
          <w:rFonts w:ascii="Arial" w:eastAsia="Arial" w:hAnsi="Arial" w:cs="Arial"/>
          <w:b/>
          <w:spacing w:val="-6"/>
          <w:sz w:val="24"/>
          <w:szCs w:val="24"/>
        </w:rPr>
        <w:t>A</w:t>
      </w:r>
      <w:r w:rsidRPr="00F64E2A">
        <w:rPr>
          <w:rFonts w:ascii="Arial" w:eastAsia="Arial" w:hAnsi="Arial" w:cs="Arial"/>
          <w:b/>
          <w:spacing w:val="1"/>
          <w:sz w:val="24"/>
          <w:szCs w:val="24"/>
        </w:rPr>
        <w:t>N</w:t>
      </w:r>
      <w:r w:rsidRPr="00F64E2A">
        <w:rPr>
          <w:rFonts w:ascii="Arial" w:eastAsia="Arial" w:hAnsi="Arial" w:cs="Arial"/>
          <w:b/>
          <w:sz w:val="24"/>
          <w:szCs w:val="24"/>
        </w:rPr>
        <w:t xml:space="preserve">D </w:t>
      </w:r>
      <w:bookmarkStart w:id="27" w:name="CasualtyReporting"/>
      <w:r w:rsidRPr="00F64E2A">
        <w:rPr>
          <w:rFonts w:ascii="Arial" w:eastAsia="Arial" w:hAnsi="Arial" w:cs="Arial"/>
          <w:b/>
          <w:spacing w:val="4"/>
          <w:sz w:val="24"/>
          <w:szCs w:val="24"/>
        </w:rPr>
        <w:t>C</w:t>
      </w:r>
      <w:r w:rsidRPr="00F64E2A">
        <w:rPr>
          <w:rFonts w:ascii="Arial" w:eastAsia="Arial" w:hAnsi="Arial" w:cs="Arial"/>
          <w:b/>
          <w:spacing w:val="-6"/>
          <w:sz w:val="24"/>
          <w:szCs w:val="24"/>
        </w:rPr>
        <w:t>A</w:t>
      </w:r>
      <w:r w:rsidRPr="00F64E2A">
        <w:rPr>
          <w:rFonts w:ascii="Arial" w:eastAsia="Arial" w:hAnsi="Arial" w:cs="Arial"/>
          <w:b/>
          <w:spacing w:val="1"/>
          <w:sz w:val="24"/>
          <w:szCs w:val="24"/>
        </w:rPr>
        <w:t>S</w:t>
      </w:r>
      <w:r w:rsidRPr="00F64E2A">
        <w:rPr>
          <w:rFonts w:ascii="Arial" w:eastAsia="Arial" w:hAnsi="Arial" w:cs="Arial"/>
          <w:b/>
          <w:spacing w:val="4"/>
          <w:sz w:val="24"/>
          <w:szCs w:val="24"/>
        </w:rPr>
        <w:t>U</w:t>
      </w:r>
      <w:r w:rsidRPr="00F64E2A">
        <w:rPr>
          <w:rFonts w:ascii="Arial" w:eastAsia="Arial" w:hAnsi="Arial" w:cs="Arial"/>
          <w:b/>
          <w:spacing w:val="-6"/>
          <w:sz w:val="24"/>
          <w:szCs w:val="24"/>
        </w:rPr>
        <w:t>A</w:t>
      </w:r>
      <w:r w:rsidRPr="00F64E2A">
        <w:rPr>
          <w:rFonts w:ascii="Arial" w:eastAsia="Arial" w:hAnsi="Arial" w:cs="Arial"/>
          <w:b/>
          <w:spacing w:val="2"/>
          <w:sz w:val="24"/>
          <w:szCs w:val="24"/>
        </w:rPr>
        <w:t>L</w:t>
      </w:r>
      <w:r w:rsidRPr="00F64E2A">
        <w:rPr>
          <w:rFonts w:ascii="Arial" w:eastAsia="Arial" w:hAnsi="Arial" w:cs="Arial"/>
          <w:b/>
          <w:spacing w:val="-3"/>
          <w:sz w:val="24"/>
          <w:szCs w:val="24"/>
        </w:rPr>
        <w:t>T</w:t>
      </w:r>
      <w:r w:rsidRPr="00F64E2A">
        <w:rPr>
          <w:rFonts w:ascii="Arial" w:eastAsia="Arial" w:hAnsi="Arial" w:cs="Arial"/>
          <w:b/>
          <w:sz w:val="24"/>
          <w:szCs w:val="24"/>
        </w:rPr>
        <w:t xml:space="preserve">Y </w:t>
      </w:r>
      <w:r w:rsidRPr="00F64E2A">
        <w:rPr>
          <w:rFonts w:ascii="Arial" w:eastAsia="Arial" w:hAnsi="Arial" w:cs="Arial"/>
          <w:b/>
          <w:spacing w:val="-1"/>
          <w:sz w:val="24"/>
          <w:szCs w:val="24"/>
        </w:rPr>
        <w:t>REP</w:t>
      </w:r>
      <w:r w:rsidRPr="00F64E2A">
        <w:rPr>
          <w:rFonts w:ascii="Arial" w:eastAsia="Arial" w:hAnsi="Arial" w:cs="Arial"/>
          <w:b/>
          <w:spacing w:val="1"/>
          <w:sz w:val="24"/>
          <w:szCs w:val="24"/>
        </w:rPr>
        <w:t>O</w:t>
      </w:r>
      <w:r w:rsidRPr="00F64E2A">
        <w:rPr>
          <w:rFonts w:ascii="Arial" w:eastAsia="Arial" w:hAnsi="Arial" w:cs="Arial"/>
          <w:b/>
          <w:spacing w:val="-1"/>
          <w:sz w:val="24"/>
          <w:szCs w:val="24"/>
        </w:rPr>
        <w:t>R</w:t>
      </w:r>
      <w:r w:rsidRPr="00F64E2A">
        <w:rPr>
          <w:rFonts w:ascii="Arial" w:eastAsia="Arial" w:hAnsi="Arial" w:cs="Arial"/>
          <w:b/>
          <w:spacing w:val="-3"/>
          <w:sz w:val="24"/>
          <w:szCs w:val="24"/>
        </w:rPr>
        <w:t>T</w:t>
      </w:r>
      <w:r w:rsidRPr="00F64E2A">
        <w:rPr>
          <w:rFonts w:ascii="Arial" w:eastAsia="Arial" w:hAnsi="Arial" w:cs="Arial"/>
          <w:b/>
          <w:spacing w:val="1"/>
          <w:sz w:val="24"/>
          <w:szCs w:val="24"/>
        </w:rPr>
        <w:t>I</w:t>
      </w:r>
      <w:r w:rsidRPr="00F64E2A">
        <w:rPr>
          <w:rFonts w:ascii="Arial" w:eastAsia="Arial" w:hAnsi="Arial" w:cs="Arial"/>
          <w:b/>
          <w:spacing w:val="-1"/>
          <w:sz w:val="24"/>
          <w:szCs w:val="24"/>
        </w:rPr>
        <w:t>N</w:t>
      </w:r>
      <w:r w:rsidRPr="00F64E2A">
        <w:rPr>
          <w:rFonts w:ascii="Arial" w:eastAsia="Arial" w:hAnsi="Arial" w:cs="Arial"/>
          <w:b/>
          <w:sz w:val="24"/>
          <w:szCs w:val="24"/>
        </w:rPr>
        <w:t>G</w:t>
      </w:r>
      <w:bookmarkEnd w:id="27"/>
      <w:r w:rsidRPr="00F64E2A">
        <w:rPr>
          <w:rFonts w:ascii="Arial" w:eastAsia="Arial" w:hAnsi="Arial" w:cs="Arial"/>
          <w:b/>
          <w:sz w:val="24"/>
          <w:szCs w:val="24"/>
        </w:rPr>
        <w:t xml:space="preserve"> </w:t>
      </w:r>
      <w:r w:rsidRPr="00F64E2A">
        <w:rPr>
          <w:rFonts w:ascii="Arial" w:eastAsia="Arial" w:hAnsi="Arial" w:cs="Arial"/>
          <w:b/>
          <w:spacing w:val="-1"/>
          <w:sz w:val="24"/>
          <w:szCs w:val="24"/>
        </w:rPr>
        <w:t>PR</w:t>
      </w:r>
      <w:r w:rsidRPr="00F64E2A">
        <w:rPr>
          <w:rFonts w:ascii="Arial" w:eastAsia="Arial" w:hAnsi="Arial" w:cs="Arial"/>
          <w:b/>
          <w:spacing w:val="1"/>
          <w:sz w:val="24"/>
          <w:szCs w:val="24"/>
        </w:rPr>
        <w:t>O</w:t>
      </w:r>
      <w:r w:rsidRPr="00F64E2A">
        <w:rPr>
          <w:rFonts w:ascii="Arial" w:eastAsia="Arial" w:hAnsi="Arial" w:cs="Arial"/>
          <w:b/>
          <w:spacing w:val="-1"/>
          <w:sz w:val="24"/>
          <w:szCs w:val="24"/>
        </w:rPr>
        <w:t>CEDURE</w:t>
      </w:r>
      <w:r w:rsidRPr="00F64E2A">
        <w:rPr>
          <w:rFonts w:ascii="Arial" w:eastAsia="Arial" w:hAnsi="Arial" w:cs="Arial"/>
          <w:b/>
          <w:sz w:val="24"/>
          <w:szCs w:val="24"/>
        </w:rPr>
        <w:t>S</w:t>
      </w:r>
    </w:p>
    <w:p w14:paraId="69DA203A" w14:textId="77777777" w:rsidR="00B02EAE" w:rsidRPr="00F64E2A" w:rsidRDefault="00B02EAE">
      <w:pPr>
        <w:spacing w:before="14" w:line="240" w:lineRule="exact"/>
        <w:rPr>
          <w:sz w:val="24"/>
          <w:szCs w:val="24"/>
        </w:rPr>
      </w:pPr>
    </w:p>
    <w:p w14:paraId="70133B51" w14:textId="77777777" w:rsidR="00B02EAE" w:rsidRPr="00F64E2A" w:rsidRDefault="00E61376" w:rsidP="003F32A2">
      <w:pPr>
        <w:rPr>
          <w:rFonts w:ascii="Arial" w:eastAsia="Arial" w:hAnsi="Arial" w:cs="Arial"/>
          <w:sz w:val="24"/>
          <w:szCs w:val="24"/>
        </w:rPr>
      </w:pPr>
      <w:r w:rsidRPr="00F64E2A">
        <w:rPr>
          <w:rFonts w:ascii="Arial" w:eastAsia="Arial" w:hAnsi="Arial" w:cs="Arial"/>
          <w:b/>
          <w:spacing w:val="-1"/>
          <w:sz w:val="24"/>
          <w:szCs w:val="24"/>
        </w:rPr>
        <w:t>REP</w:t>
      </w:r>
      <w:r w:rsidRPr="00F64E2A">
        <w:rPr>
          <w:rFonts w:ascii="Arial" w:eastAsia="Arial" w:hAnsi="Arial" w:cs="Arial"/>
          <w:b/>
          <w:spacing w:val="1"/>
          <w:sz w:val="24"/>
          <w:szCs w:val="24"/>
        </w:rPr>
        <w:t>O</w:t>
      </w:r>
      <w:r w:rsidRPr="00F64E2A">
        <w:rPr>
          <w:rFonts w:ascii="Arial" w:eastAsia="Arial" w:hAnsi="Arial" w:cs="Arial"/>
          <w:b/>
          <w:spacing w:val="-1"/>
          <w:sz w:val="24"/>
          <w:szCs w:val="24"/>
        </w:rPr>
        <w:t>R</w:t>
      </w:r>
      <w:r w:rsidRPr="00F64E2A">
        <w:rPr>
          <w:rFonts w:ascii="Arial" w:eastAsia="Arial" w:hAnsi="Arial" w:cs="Arial"/>
          <w:b/>
          <w:spacing w:val="-3"/>
          <w:sz w:val="24"/>
          <w:szCs w:val="24"/>
        </w:rPr>
        <w:t>T</w:t>
      </w:r>
      <w:r w:rsidRPr="00F64E2A">
        <w:rPr>
          <w:rFonts w:ascii="Arial" w:eastAsia="Arial" w:hAnsi="Arial" w:cs="Arial"/>
          <w:b/>
          <w:spacing w:val="2"/>
          <w:sz w:val="24"/>
          <w:szCs w:val="24"/>
        </w:rPr>
        <w:t>I</w:t>
      </w:r>
      <w:r w:rsidRPr="00F64E2A">
        <w:rPr>
          <w:rFonts w:ascii="Arial" w:eastAsia="Arial" w:hAnsi="Arial" w:cs="Arial"/>
          <w:b/>
          <w:spacing w:val="-1"/>
          <w:sz w:val="24"/>
          <w:szCs w:val="24"/>
        </w:rPr>
        <w:t>N</w:t>
      </w:r>
      <w:r w:rsidRPr="00F64E2A">
        <w:rPr>
          <w:rFonts w:ascii="Arial" w:eastAsia="Arial" w:hAnsi="Arial" w:cs="Arial"/>
          <w:b/>
          <w:sz w:val="24"/>
          <w:szCs w:val="24"/>
        </w:rPr>
        <w:t>G</w:t>
      </w:r>
      <w:r w:rsidRPr="00F64E2A">
        <w:rPr>
          <w:rFonts w:ascii="Arial" w:eastAsia="Arial" w:hAnsi="Arial" w:cs="Arial"/>
          <w:b/>
          <w:spacing w:val="2"/>
          <w:sz w:val="24"/>
          <w:szCs w:val="24"/>
        </w:rPr>
        <w:t xml:space="preserve"> </w:t>
      </w:r>
      <w:r w:rsidRPr="00F64E2A">
        <w:rPr>
          <w:rFonts w:ascii="Arial" w:eastAsia="Arial" w:hAnsi="Arial" w:cs="Arial"/>
          <w:b/>
          <w:spacing w:val="-1"/>
          <w:sz w:val="24"/>
          <w:szCs w:val="24"/>
        </w:rPr>
        <w:t>RESP</w:t>
      </w:r>
      <w:r w:rsidRPr="00F64E2A">
        <w:rPr>
          <w:rFonts w:ascii="Arial" w:eastAsia="Arial" w:hAnsi="Arial" w:cs="Arial"/>
          <w:b/>
          <w:spacing w:val="1"/>
          <w:sz w:val="24"/>
          <w:szCs w:val="24"/>
        </w:rPr>
        <w:t>O</w:t>
      </w:r>
      <w:r w:rsidRPr="00F64E2A">
        <w:rPr>
          <w:rFonts w:ascii="Arial" w:eastAsia="Arial" w:hAnsi="Arial" w:cs="Arial"/>
          <w:b/>
          <w:spacing w:val="-1"/>
          <w:sz w:val="24"/>
          <w:szCs w:val="24"/>
        </w:rPr>
        <w:t>NS</w:t>
      </w:r>
      <w:r w:rsidRPr="00F64E2A">
        <w:rPr>
          <w:rFonts w:ascii="Arial" w:eastAsia="Arial" w:hAnsi="Arial" w:cs="Arial"/>
          <w:b/>
          <w:spacing w:val="1"/>
          <w:sz w:val="24"/>
          <w:szCs w:val="24"/>
        </w:rPr>
        <w:t>I</w:t>
      </w:r>
      <w:r w:rsidRPr="00F64E2A">
        <w:rPr>
          <w:rFonts w:ascii="Arial" w:eastAsia="Arial" w:hAnsi="Arial" w:cs="Arial"/>
          <w:b/>
          <w:spacing w:val="-1"/>
          <w:sz w:val="24"/>
          <w:szCs w:val="24"/>
        </w:rPr>
        <w:t>B</w:t>
      </w:r>
      <w:r w:rsidRPr="00F64E2A">
        <w:rPr>
          <w:rFonts w:ascii="Arial" w:eastAsia="Arial" w:hAnsi="Arial" w:cs="Arial"/>
          <w:b/>
          <w:spacing w:val="1"/>
          <w:sz w:val="24"/>
          <w:szCs w:val="24"/>
        </w:rPr>
        <w:t>I</w:t>
      </w:r>
      <w:r w:rsidRPr="00F64E2A">
        <w:rPr>
          <w:rFonts w:ascii="Arial" w:eastAsia="Arial" w:hAnsi="Arial" w:cs="Arial"/>
          <w:b/>
          <w:sz w:val="24"/>
          <w:szCs w:val="24"/>
        </w:rPr>
        <w:t>LI</w:t>
      </w:r>
      <w:r w:rsidRPr="00F64E2A">
        <w:rPr>
          <w:rFonts w:ascii="Arial" w:eastAsia="Arial" w:hAnsi="Arial" w:cs="Arial"/>
          <w:b/>
          <w:spacing w:val="-2"/>
          <w:sz w:val="24"/>
          <w:szCs w:val="24"/>
        </w:rPr>
        <w:t>T</w:t>
      </w:r>
      <w:r w:rsidRPr="00F64E2A">
        <w:rPr>
          <w:rFonts w:ascii="Arial" w:eastAsia="Arial" w:hAnsi="Arial" w:cs="Arial"/>
          <w:b/>
          <w:spacing w:val="1"/>
          <w:sz w:val="24"/>
          <w:szCs w:val="24"/>
        </w:rPr>
        <w:t>I</w:t>
      </w:r>
      <w:r w:rsidRPr="00F64E2A">
        <w:rPr>
          <w:rFonts w:ascii="Arial" w:eastAsia="Arial" w:hAnsi="Arial" w:cs="Arial"/>
          <w:b/>
          <w:spacing w:val="-1"/>
          <w:sz w:val="24"/>
          <w:szCs w:val="24"/>
        </w:rPr>
        <w:t>E</w:t>
      </w:r>
      <w:r w:rsidRPr="00F64E2A">
        <w:rPr>
          <w:rFonts w:ascii="Arial" w:eastAsia="Arial" w:hAnsi="Arial" w:cs="Arial"/>
          <w:b/>
          <w:sz w:val="24"/>
          <w:szCs w:val="24"/>
        </w:rPr>
        <w:t>S</w:t>
      </w:r>
    </w:p>
    <w:p w14:paraId="2CD781FF" w14:textId="77777777" w:rsidR="00B02EAE" w:rsidRPr="00F64E2A" w:rsidRDefault="00B02EAE">
      <w:pPr>
        <w:spacing w:before="18" w:line="240" w:lineRule="exact"/>
        <w:rPr>
          <w:sz w:val="24"/>
          <w:szCs w:val="24"/>
        </w:rPr>
      </w:pPr>
    </w:p>
    <w:p w14:paraId="62A2D8F2" w14:textId="77777777" w:rsidR="00E10C87" w:rsidRDefault="00E61376" w:rsidP="000C2BA8">
      <w:pPr>
        <w:pStyle w:val="ListParagraph"/>
        <w:numPr>
          <w:ilvl w:val="0"/>
          <w:numId w:val="21"/>
        </w:numPr>
        <w:tabs>
          <w:tab w:val="left" w:pos="567"/>
        </w:tabs>
        <w:spacing w:after="240"/>
        <w:ind w:left="0" w:right="-57" w:firstLine="0"/>
        <w:contextualSpacing w:val="0"/>
        <w:rPr>
          <w:rFonts w:ascii="Arial" w:eastAsia="Arial" w:hAnsi="Arial" w:cs="Arial"/>
          <w:sz w:val="24"/>
          <w:szCs w:val="24"/>
        </w:rPr>
      </w:pPr>
      <w:r w:rsidRPr="00F64E2A">
        <w:rPr>
          <w:rFonts w:ascii="Arial" w:eastAsia="Arial" w:hAnsi="Arial" w:cs="Arial"/>
          <w:spacing w:val="1"/>
          <w:sz w:val="24"/>
          <w:szCs w:val="24"/>
        </w:rPr>
        <w:t>I</w:t>
      </w:r>
      <w:r w:rsidRPr="00F64E2A">
        <w:rPr>
          <w:rFonts w:ascii="Arial" w:eastAsia="Arial" w:hAnsi="Arial" w:cs="Arial"/>
          <w:sz w:val="24"/>
          <w:szCs w:val="24"/>
        </w:rPr>
        <w:t>n</w:t>
      </w:r>
      <w:r w:rsidRPr="00F64E2A">
        <w:rPr>
          <w:rFonts w:ascii="Arial" w:eastAsia="Arial" w:hAnsi="Arial" w:cs="Arial"/>
          <w:spacing w:val="-1"/>
          <w:sz w:val="24"/>
          <w:szCs w:val="24"/>
        </w:rPr>
        <w:t xml:space="preserve"> </w:t>
      </w:r>
      <w:r w:rsidRPr="00F64E2A">
        <w:rPr>
          <w:rFonts w:ascii="Arial" w:eastAsia="Arial" w:hAnsi="Arial" w:cs="Arial"/>
          <w:spacing w:val="1"/>
          <w:sz w:val="24"/>
          <w:szCs w:val="24"/>
        </w:rPr>
        <w:t>t</w:t>
      </w:r>
      <w:r w:rsidRPr="00F64E2A">
        <w:rPr>
          <w:rFonts w:ascii="Arial" w:eastAsia="Arial" w:hAnsi="Arial" w:cs="Arial"/>
          <w:sz w:val="24"/>
          <w:szCs w:val="24"/>
        </w:rPr>
        <w:t>he</w:t>
      </w:r>
      <w:r w:rsidRPr="00F64E2A">
        <w:rPr>
          <w:rFonts w:ascii="Arial" w:eastAsia="Arial" w:hAnsi="Arial" w:cs="Arial"/>
          <w:spacing w:val="1"/>
          <w:sz w:val="24"/>
          <w:szCs w:val="24"/>
        </w:rPr>
        <w:t xml:space="preserve"> </w:t>
      </w:r>
      <w:r w:rsidRPr="00F64E2A">
        <w:rPr>
          <w:rFonts w:ascii="Arial" w:eastAsia="Arial" w:hAnsi="Arial" w:cs="Arial"/>
          <w:sz w:val="24"/>
          <w:szCs w:val="24"/>
        </w:rPr>
        <w:t>e</w:t>
      </w:r>
      <w:r w:rsidRPr="00F64E2A">
        <w:rPr>
          <w:rFonts w:ascii="Arial" w:eastAsia="Arial" w:hAnsi="Arial" w:cs="Arial"/>
          <w:spacing w:val="-3"/>
          <w:sz w:val="24"/>
          <w:szCs w:val="24"/>
        </w:rPr>
        <w:t>v</w:t>
      </w:r>
      <w:r w:rsidRPr="00F64E2A">
        <w:rPr>
          <w:rFonts w:ascii="Arial" w:eastAsia="Arial" w:hAnsi="Arial" w:cs="Arial"/>
          <w:sz w:val="24"/>
          <w:szCs w:val="24"/>
        </w:rPr>
        <w:t>e</w:t>
      </w:r>
      <w:r w:rsidRPr="00F64E2A">
        <w:rPr>
          <w:rFonts w:ascii="Arial" w:eastAsia="Arial" w:hAnsi="Arial" w:cs="Arial"/>
          <w:spacing w:val="-1"/>
          <w:sz w:val="24"/>
          <w:szCs w:val="24"/>
        </w:rPr>
        <w:t>n</w:t>
      </w:r>
      <w:r w:rsidRPr="00F64E2A">
        <w:rPr>
          <w:rFonts w:ascii="Arial" w:eastAsia="Arial" w:hAnsi="Arial" w:cs="Arial"/>
          <w:sz w:val="24"/>
          <w:szCs w:val="24"/>
        </w:rPr>
        <w:t xml:space="preserve">t </w:t>
      </w:r>
      <w:r w:rsidRPr="00F64E2A">
        <w:rPr>
          <w:rFonts w:ascii="Arial" w:eastAsia="Arial" w:hAnsi="Arial" w:cs="Arial"/>
          <w:spacing w:val="1"/>
          <w:sz w:val="24"/>
          <w:szCs w:val="24"/>
        </w:rPr>
        <w:t>t</w:t>
      </w:r>
      <w:r w:rsidRPr="00F64E2A">
        <w:rPr>
          <w:rFonts w:ascii="Arial" w:eastAsia="Arial" w:hAnsi="Arial" w:cs="Arial"/>
          <w:sz w:val="24"/>
          <w:szCs w:val="24"/>
        </w:rPr>
        <w:t>h</w:t>
      </w:r>
      <w:r w:rsidRPr="00F64E2A">
        <w:rPr>
          <w:rFonts w:ascii="Arial" w:eastAsia="Arial" w:hAnsi="Arial" w:cs="Arial"/>
          <w:spacing w:val="-3"/>
          <w:sz w:val="24"/>
          <w:szCs w:val="24"/>
        </w:rPr>
        <w:t>a</w:t>
      </w:r>
      <w:r w:rsidRPr="00F64E2A">
        <w:rPr>
          <w:rFonts w:ascii="Arial" w:eastAsia="Arial" w:hAnsi="Arial" w:cs="Arial"/>
          <w:sz w:val="24"/>
          <w:szCs w:val="24"/>
        </w:rPr>
        <w:t>t</w:t>
      </w:r>
      <w:r w:rsidRPr="00F64E2A">
        <w:rPr>
          <w:rFonts w:ascii="Arial" w:eastAsia="Arial" w:hAnsi="Arial" w:cs="Arial"/>
          <w:spacing w:val="2"/>
          <w:sz w:val="24"/>
          <w:szCs w:val="24"/>
        </w:rPr>
        <w:t xml:space="preserve"> </w:t>
      </w:r>
      <w:r w:rsidRPr="00F64E2A">
        <w:rPr>
          <w:rFonts w:ascii="Arial" w:eastAsia="Arial" w:hAnsi="Arial" w:cs="Arial"/>
          <w:sz w:val="24"/>
          <w:szCs w:val="24"/>
        </w:rPr>
        <w:t>a</w:t>
      </w:r>
      <w:r w:rsidRPr="00F64E2A">
        <w:rPr>
          <w:rFonts w:ascii="Arial" w:eastAsia="Arial" w:hAnsi="Arial" w:cs="Arial"/>
          <w:spacing w:val="-2"/>
          <w:sz w:val="24"/>
          <w:szCs w:val="24"/>
        </w:rPr>
        <w:t xml:space="preserve"> </w:t>
      </w:r>
      <w:r w:rsidRPr="00F64E2A">
        <w:rPr>
          <w:rFonts w:ascii="Arial" w:eastAsia="Arial" w:hAnsi="Arial" w:cs="Arial"/>
          <w:sz w:val="24"/>
          <w:szCs w:val="24"/>
        </w:rPr>
        <w:t>p</w:t>
      </w:r>
      <w:r w:rsidRPr="00F64E2A">
        <w:rPr>
          <w:rFonts w:ascii="Arial" w:eastAsia="Arial" w:hAnsi="Arial" w:cs="Arial"/>
          <w:spacing w:val="-1"/>
          <w:sz w:val="24"/>
          <w:szCs w:val="24"/>
        </w:rPr>
        <w:t>a</w:t>
      </w:r>
      <w:r w:rsidRPr="00F64E2A">
        <w:rPr>
          <w:rFonts w:ascii="Arial" w:eastAsia="Arial" w:hAnsi="Arial" w:cs="Arial"/>
          <w:spacing w:val="-2"/>
          <w:sz w:val="24"/>
          <w:szCs w:val="24"/>
        </w:rPr>
        <w:t>r</w:t>
      </w:r>
      <w:r w:rsidRPr="00F64E2A">
        <w:rPr>
          <w:rFonts w:ascii="Arial" w:eastAsia="Arial" w:hAnsi="Arial" w:cs="Arial"/>
          <w:spacing w:val="1"/>
          <w:sz w:val="24"/>
          <w:szCs w:val="24"/>
        </w:rPr>
        <w:t>t</w:t>
      </w:r>
      <w:r w:rsidRPr="00F64E2A">
        <w:rPr>
          <w:rFonts w:ascii="Arial" w:eastAsia="Arial" w:hAnsi="Arial" w:cs="Arial"/>
          <w:spacing w:val="-1"/>
          <w:sz w:val="24"/>
          <w:szCs w:val="24"/>
        </w:rPr>
        <w:t>i</w:t>
      </w:r>
      <w:r w:rsidRPr="00F64E2A">
        <w:rPr>
          <w:rFonts w:ascii="Arial" w:eastAsia="Arial" w:hAnsi="Arial" w:cs="Arial"/>
          <w:sz w:val="24"/>
          <w:szCs w:val="24"/>
        </w:rPr>
        <w:t>c</w:t>
      </w:r>
      <w:r w:rsidRPr="00F64E2A">
        <w:rPr>
          <w:rFonts w:ascii="Arial" w:eastAsia="Arial" w:hAnsi="Arial" w:cs="Arial"/>
          <w:spacing w:val="-1"/>
          <w:sz w:val="24"/>
          <w:szCs w:val="24"/>
        </w:rPr>
        <w:t>i</w:t>
      </w:r>
      <w:r w:rsidRPr="00F64E2A">
        <w:rPr>
          <w:rFonts w:ascii="Arial" w:eastAsia="Arial" w:hAnsi="Arial" w:cs="Arial"/>
          <w:sz w:val="24"/>
          <w:szCs w:val="24"/>
        </w:rPr>
        <w:t>p</w:t>
      </w:r>
      <w:r w:rsidRPr="00F64E2A">
        <w:rPr>
          <w:rFonts w:ascii="Arial" w:eastAsia="Arial" w:hAnsi="Arial" w:cs="Arial"/>
          <w:spacing w:val="-1"/>
          <w:sz w:val="24"/>
          <w:szCs w:val="24"/>
        </w:rPr>
        <w:t>a</w:t>
      </w:r>
      <w:r w:rsidRPr="00F64E2A">
        <w:rPr>
          <w:rFonts w:ascii="Arial" w:eastAsia="Arial" w:hAnsi="Arial" w:cs="Arial"/>
          <w:sz w:val="24"/>
          <w:szCs w:val="24"/>
        </w:rPr>
        <w:t>nt,</w:t>
      </w:r>
      <w:r w:rsidRPr="00F64E2A">
        <w:rPr>
          <w:rFonts w:ascii="Arial" w:eastAsia="Arial" w:hAnsi="Arial" w:cs="Arial"/>
          <w:spacing w:val="1"/>
          <w:sz w:val="24"/>
          <w:szCs w:val="24"/>
        </w:rPr>
        <w:t xml:space="preserve"> r</w:t>
      </w:r>
      <w:r w:rsidRPr="00F64E2A">
        <w:rPr>
          <w:rFonts w:ascii="Arial" w:eastAsia="Arial" w:hAnsi="Arial" w:cs="Arial"/>
          <w:spacing w:val="-3"/>
          <w:sz w:val="24"/>
          <w:szCs w:val="24"/>
        </w:rPr>
        <w:t>e</w:t>
      </w:r>
      <w:r w:rsidRPr="00F64E2A">
        <w:rPr>
          <w:rFonts w:ascii="Arial" w:eastAsia="Arial" w:hAnsi="Arial" w:cs="Arial"/>
          <w:spacing w:val="2"/>
          <w:sz w:val="24"/>
          <w:szCs w:val="24"/>
        </w:rPr>
        <w:t>g</w:t>
      </w:r>
      <w:r w:rsidRPr="00F64E2A">
        <w:rPr>
          <w:rFonts w:ascii="Arial" w:eastAsia="Arial" w:hAnsi="Arial" w:cs="Arial"/>
          <w:spacing w:val="-3"/>
          <w:sz w:val="24"/>
          <w:szCs w:val="24"/>
        </w:rPr>
        <w:t>a</w:t>
      </w:r>
      <w:r w:rsidRPr="00F64E2A">
        <w:rPr>
          <w:rFonts w:ascii="Arial" w:eastAsia="Arial" w:hAnsi="Arial" w:cs="Arial"/>
          <w:spacing w:val="1"/>
          <w:sz w:val="24"/>
          <w:szCs w:val="24"/>
        </w:rPr>
        <w:t>r</w:t>
      </w:r>
      <w:r w:rsidRPr="00F64E2A">
        <w:rPr>
          <w:rFonts w:ascii="Arial" w:eastAsia="Arial" w:hAnsi="Arial" w:cs="Arial"/>
          <w:sz w:val="24"/>
          <w:szCs w:val="24"/>
        </w:rPr>
        <w:t>d</w:t>
      </w:r>
      <w:r w:rsidRPr="00F64E2A">
        <w:rPr>
          <w:rFonts w:ascii="Arial" w:eastAsia="Arial" w:hAnsi="Arial" w:cs="Arial"/>
          <w:spacing w:val="-1"/>
          <w:sz w:val="24"/>
          <w:szCs w:val="24"/>
        </w:rPr>
        <w:t>l</w:t>
      </w:r>
      <w:r w:rsidRPr="00F64E2A">
        <w:rPr>
          <w:rFonts w:ascii="Arial" w:eastAsia="Arial" w:hAnsi="Arial" w:cs="Arial"/>
          <w:sz w:val="24"/>
          <w:szCs w:val="24"/>
        </w:rPr>
        <w:t xml:space="preserve">ess </w:t>
      </w:r>
      <w:r w:rsidRPr="00F64E2A">
        <w:rPr>
          <w:rFonts w:ascii="Arial" w:eastAsia="Arial" w:hAnsi="Arial" w:cs="Arial"/>
          <w:spacing w:val="-2"/>
          <w:sz w:val="24"/>
          <w:szCs w:val="24"/>
        </w:rPr>
        <w:t>o</w:t>
      </w:r>
      <w:r w:rsidRPr="00F64E2A">
        <w:rPr>
          <w:rFonts w:ascii="Arial" w:eastAsia="Arial" w:hAnsi="Arial" w:cs="Arial"/>
          <w:sz w:val="24"/>
          <w:szCs w:val="24"/>
        </w:rPr>
        <w:t>f</w:t>
      </w:r>
      <w:r w:rsidRPr="00F64E2A">
        <w:rPr>
          <w:rFonts w:ascii="Arial" w:eastAsia="Arial" w:hAnsi="Arial" w:cs="Arial"/>
          <w:spacing w:val="2"/>
          <w:sz w:val="24"/>
          <w:szCs w:val="24"/>
        </w:rPr>
        <w:t xml:space="preserve"> </w:t>
      </w:r>
      <w:r w:rsidRPr="00F64E2A">
        <w:rPr>
          <w:rFonts w:ascii="Arial" w:eastAsia="Arial" w:hAnsi="Arial" w:cs="Arial"/>
          <w:spacing w:val="-1"/>
          <w:sz w:val="24"/>
          <w:szCs w:val="24"/>
        </w:rPr>
        <w:t>S</w:t>
      </w:r>
      <w:r w:rsidRPr="00F64E2A">
        <w:rPr>
          <w:rFonts w:ascii="Arial" w:eastAsia="Arial" w:hAnsi="Arial" w:cs="Arial"/>
          <w:spacing w:val="-3"/>
          <w:sz w:val="24"/>
          <w:szCs w:val="24"/>
        </w:rPr>
        <w:t>e</w:t>
      </w:r>
      <w:r w:rsidRPr="00F64E2A">
        <w:rPr>
          <w:rFonts w:ascii="Arial" w:eastAsia="Arial" w:hAnsi="Arial" w:cs="Arial"/>
          <w:spacing w:val="1"/>
          <w:sz w:val="24"/>
          <w:szCs w:val="24"/>
        </w:rPr>
        <w:t>r</w:t>
      </w:r>
      <w:r w:rsidRPr="00F64E2A">
        <w:rPr>
          <w:rFonts w:ascii="Arial" w:eastAsia="Arial" w:hAnsi="Arial" w:cs="Arial"/>
          <w:spacing w:val="-2"/>
          <w:sz w:val="24"/>
          <w:szCs w:val="24"/>
        </w:rPr>
        <w:t>v</w:t>
      </w:r>
      <w:r w:rsidRPr="00F64E2A">
        <w:rPr>
          <w:rFonts w:ascii="Arial" w:eastAsia="Arial" w:hAnsi="Arial" w:cs="Arial"/>
          <w:spacing w:val="1"/>
          <w:sz w:val="24"/>
          <w:szCs w:val="24"/>
        </w:rPr>
        <w:t>i</w:t>
      </w:r>
      <w:r w:rsidRPr="00F64E2A">
        <w:rPr>
          <w:rFonts w:ascii="Arial" w:eastAsia="Arial" w:hAnsi="Arial" w:cs="Arial"/>
          <w:sz w:val="24"/>
          <w:szCs w:val="24"/>
        </w:rPr>
        <w:t>ce,</w:t>
      </w:r>
      <w:r w:rsidRPr="00F64E2A">
        <w:rPr>
          <w:rFonts w:ascii="Arial" w:eastAsia="Arial" w:hAnsi="Arial" w:cs="Arial"/>
          <w:spacing w:val="2"/>
          <w:sz w:val="24"/>
          <w:szCs w:val="24"/>
        </w:rPr>
        <w:t xml:space="preserve"> </w:t>
      </w:r>
      <w:r w:rsidRPr="00F64E2A">
        <w:rPr>
          <w:rFonts w:ascii="Arial" w:eastAsia="Arial" w:hAnsi="Arial" w:cs="Arial"/>
          <w:spacing w:val="-3"/>
          <w:sz w:val="24"/>
          <w:szCs w:val="24"/>
        </w:rPr>
        <w:t>w</w:t>
      </w:r>
      <w:r w:rsidRPr="00F64E2A">
        <w:rPr>
          <w:rFonts w:ascii="Arial" w:eastAsia="Arial" w:hAnsi="Arial" w:cs="Arial"/>
          <w:sz w:val="24"/>
          <w:szCs w:val="24"/>
        </w:rPr>
        <w:t>h</w:t>
      </w:r>
      <w:r w:rsidRPr="00F64E2A">
        <w:rPr>
          <w:rFonts w:ascii="Arial" w:eastAsia="Arial" w:hAnsi="Arial" w:cs="Arial"/>
          <w:spacing w:val="-1"/>
          <w:sz w:val="24"/>
          <w:szCs w:val="24"/>
        </w:rPr>
        <w:t>e</w:t>
      </w:r>
      <w:r w:rsidRPr="00F64E2A">
        <w:rPr>
          <w:rFonts w:ascii="Arial" w:eastAsia="Arial" w:hAnsi="Arial" w:cs="Arial"/>
          <w:sz w:val="24"/>
          <w:szCs w:val="24"/>
        </w:rPr>
        <w:t xml:space="preserve">n </w:t>
      </w:r>
      <w:r w:rsidRPr="00F64E2A">
        <w:rPr>
          <w:rFonts w:ascii="Arial" w:eastAsia="Arial" w:hAnsi="Arial" w:cs="Arial"/>
          <w:spacing w:val="2"/>
          <w:sz w:val="24"/>
          <w:szCs w:val="24"/>
        </w:rPr>
        <w:t>t</w:t>
      </w:r>
      <w:r w:rsidRPr="00F64E2A">
        <w:rPr>
          <w:rFonts w:ascii="Arial" w:eastAsia="Arial" w:hAnsi="Arial" w:cs="Arial"/>
          <w:spacing w:val="-3"/>
          <w:sz w:val="24"/>
          <w:szCs w:val="24"/>
        </w:rPr>
        <w:t>a</w:t>
      </w:r>
      <w:r w:rsidRPr="00F64E2A">
        <w:rPr>
          <w:rFonts w:ascii="Arial" w:eastAsia="Arial" w:hAnsi="Arial" w:cs="Arial"/>
          <w:spacing w:val="2"/>
          <w:sz w:val="24"/>
          <w:szCs w:val="24"/>
        </w:rPr>
        <w:t>k</w:t>
      </w:r>
      <w:r w:rsidRPr="00F64E2A">
        <w:rPr>
          <w:rFonts w:ascii="Arial" w:eastAsia="Arial" w:hAnsi="Arial" w:cs="Arial"/>
          <w:spacing w:val="-1"/>
          <w:sz w:val="24"/>
          <w:szCs w:val="24"/>
        </w:rPr>
        <w:t>i</w:t>
      </w:r>
      <w:r w:rsidRPr="00F64E2A">
        <w:rPr>
          <w:rFonts w:ascii="Arial" w:eastAsia="Arial" w:hAnsi="Arial" w:cs="Arial"/>
          <w:spacing w:val="-3"/>
          <w:sz w:val="24"/>
          <w:szCs w:val="24"/>
        </w:rPr>
        <w:t>n</w:t>
      </w:r>
      <w:r w:rsidRPr="00F64E2A">
        <w:rPr>
          <w:rFonts w:ascii="Arial" w:eastAsia="Arial" w:hAnsi="Arial" w:cs="Arial"/>
          <w:sz w:val="24"/>
          <w:szCs w:val="24"/>
        </w:rPr>
        <w:t>g pa</w:t>
      </w:r>
      <w:r w:rsidRPr="00F64E2A">
        <w:rPr>
          <w:rFonts w:ascii="Arial" w:eastAsia="Arial" w:hAnsi="Arial" w:cs="Arial"/>
          <w:spacing w:val="-2"/>
          <w:sz w:val="24"/>
          <w:szCs w:val="24"/>
        </w:rPr>
        <w:t>r</w:t>
      </w:r>
      <w:r w:rsidRPr="00F64E2A">
        <w:rPr>
          <w:rFonts w:ascii="Arial" w:eastAsia="Arial" w:hAnsi="Arial" w:cs="Arial"/>
          <w:sz w:val="24"/>
          <w:szCs w:val="24"/>
        </w:rPr>
        <w:t>t</w:t>
      </w:r>
      <w:r w:rsidRPr="00F64E2A">
        <w:rPr>
          <w:rFonts w:ascii="Arial" w:eastAsia="Arial" w:hAnsi="Arial" w:cs="Arial"/>
          <w:spacing w:val="2"/>
          <w:sz w:val="24"/>
          <w:szCs w:val="24"/>
        </w:rPr>
        <w:t xml:space="preserve"> </w:t>
      </w:r>
      <w:r w:rsidRPr="00F64E2A">
        <w:rPr>
          <w:rFonts w:ascii="Arial" w:eastAsia="Arial" w:hAnsi="Arial" w:cs="Arial"/>
          <w:spacing w:val="-1"/>
          <w:sz w:val="24"/>
          <w:szCs w:val="24"/>
        </w:rPr>
        <w:t>i</w:t>
      </w:r>
      <w:r w:rsidRPr="00F64E2A">
        <w:rPr>
          <w:rFonts w:ascii="Arial" w:eastAsia="Arial" w:hAnsi="Arial" w:cs="Arial"/>
          <w:sz w:val="24"/>
          <w:szCs w:val="24"/>
        </w:rPr>
        <w:t xml:space="preserve">n </w:t>
      </w:r>
      <w:r w:rsidRPr="00F64E2A">
        <w:rPr>
          <w:rFonts w:ascii="Arial" w:eastAsia="Arial" w:hAnsi="Arial" w:cs="Arial"/>
          <w:spacing w:val="-2"/>
          <w:sz w:val="24"/>
          <w:szCs w:val="24"/>
        </w:rPr>
        <w:t>a</w:t>
      </w:r>
      <w:r w:rsidRPr="00F64E2A">
        <w:rPr>
          <w:rFonts w:ascii="Arial" w:eastAsia="Arial" w:hAnsi="Arial" w:cs="Arial"/>
          <w:sz w:val="24"/>
          <w:szCs w:val="24"/>
        </w:rPr>
        <w:t xml:space="preserve">n </w:t>
      </w:r>
      <w:r w:rsidRPr="00F64E2A">
        <w:rPr>
          <w:rFonts w:ascii="Arial" w:eastAsia="Arial" w:hAnsi="Arial" w:cs="Arial"/>
          <w:spacing w:val="-2"/>
          <w:sz w:val="24"/>
          <w:szCs w:val="24"/>
        </w:rPr>
        <w:t>o</w:t>
      </w:r>
      <w:r w:rsidRPr="00F64E2A">
        <w:rPr>
          <w:rFonts w:ascii="Arial" w:eastAsia="Arial" w:hAnsi="Arial" w:cs="Arial"/>
          <w:spacing w:val="1"/>
          <w:sz w:val="24"/>
          <w:szCs w:val="24"/>
        </w:rPr>
        <w:t>f</w:t>
      </w:r>
      <w:r w:rsidRPr="00F64E2A">
        <w:rPr>
          <w:rFonts w:ascii="Arial" w:eastAsia="Arial" w:hAnsi="Arial" w:cs="Arial"/>
          <w:spacing w:val="3"/>
          <w:sz w:val="24"/>
          <w:szCs w:val="24"/>
        </w:rPr>
        <w:t>f</w:t>
      </w:r>
      <w:r w:rsidRPr="00F64E2A">
        <w:rPr>
          <w:rFonts w:ascii="Arial" w:eastAsia="Arial" w:hAnsi="Arial" w:cs="Arial"/>
          <w:spacing w:val="-1"/>
          <w:sz w:val="24"/>
          <w:szCs w:val="24"/>
        </w:rPr>
        <w:t>i</w:t>
      </w:r>
      <w:r w:rsidRPr="00F64E2A">
        <w:rPr>
          <w:rFonts w:ascii="Arial" w:eastAsia="Arial" w:hAnsi="Arial" w:cs="Arial"/>
          <w:sz w:val="24"/>
          <w:szCs w:val="24"/>
        </w:rPr>
        <w:t>c</w:t>
      </w:r>
      <w:r w:rsidRPr="00F64E2A">
        <w:rPr>
          <w:rFonts w:ascii="Arial" w:eastAsia="Arial" w:hAnsi="Arial" w:cs="Arial"/>
          <w:spacing w:val="-1"/>
          <w:sz w:val="24"/>
          <w:szCs w:val="24"/>
        </w:rPr>
        <w:t>i</w:t>
      </w:r>
      <w:r w:rsidRPr="00F64E2A">
        <w:rPr>
          <w:rFonts w:ascii="Arial" w:eastAsia="Arial" w:hAnsi="Arial" w:cs="Arial"/>
          <w:sz w:val="24"/>
          <w:szCs w:val="24"/>
        </w:rPr>
        <w:t>a</w:t>
      </w:r>
      <w:r w:rsidRPr="00F64E2A">
        <w:rPr>
          <w:rFonts w:ascii="Arial" w:eastAsia="Arial" w:hAnsi="Arial" w:cs="Arial"/>
          <w:spacing w:val="-1"/>
          <w:sz w:val="24"/>
          <w:szCs w:val="24"/>
        </w:rPr>
        <w:t>ll</w:t>
      </w:r>
      <w:r w:rsidRPr="00F64E2A">
        <w:rPr>
          <w:rFonts w:ascii="Arial" w:eastAsia="Arial" w:hAnsi="Arial" w:cs="Arial"/>
          <w:sz w:val="24"/>
          <w:szCs w:val="24"/>
        </w:rPr>
        <w:t>y sp</w:t>
      </w:r>
      <w:r w:rsidRPr="00F64E2A">
        <w:rPr>
          <w:rFonts w:ascii="Arial" w:eastAsia="Arial" w:hAnsi="Arial" w:cs="Arial"/>
          <w:spacing w:val="-1"/>
          <w:sz w:val="24"/>
          <w:szCs w:val="24"/>
        </w:rPr>
        <w:t>o</w:t>
      </w:r>
      <w:r w:rsidRPr="00F64E2A">
        <w:rPr>
          <w:rFonts w:ascii="Arial" w:eastAsia="Arial" w:hAnsi="Arial" w:cs="Arial"/>
          <w:sz w:val="24"/>
          <w:szCs w:val="24"/>
        </w:rPr>
        <w:t>ns</w:t>
      </w:r>
      <w:r w:rsidRPr="00F64E2A">
        <w:rPr>
          <w:rFonts w:ascii="Arial" w:eastAsia="Arial" w:hAnsi="Arial" w:cs="Arial"/>
          <w:spacing w:val="-1"/>
          <w:sz w:val="24"/>
          <w:szCs w:val="24"/>
        </w:rPr>
        <w:t>o</w:t>
      </w:r>
      <w:r w:rsidRPr="00F64E2A">
        <w:rPr>
          <w:rFonts w:ascii="Arial" w:eastAsia="Arial" w:hAnsi="Arial" w:cs="Arial"/>
          <w:spacing w:val="1"/>
          <w:sz w:val="24"/>
          <w:szCs w:val="24"/>
        </w:rPr>
        <w:t>r</w:t>
      </w:r>
      <w:r w:rsidRPr="00F64E2A">
        <w:rPr>
          <w:rFonts w:ascii="Arial" w:eastAsia="Arial" w:hAnsi="Arial" w:cs="Arial"/>
          <w:sz w:val="24"/>
          <w:szCs w:val="24"/>
        </w:rPr>
        <w:t>ed</w:t>
      </w:r>
      <w:r w:rsidRPr="00F64E2A">
        <w:rPr>
          <w:rFonts w:ascii="Arial" w:eastAsia="Arial" w:hAnsi="Arial" w:cs="Arial"/>
          <w:spacing w:val="1"/>
          <w:sz w:val="24"/>
          <w:szCs w:val="24"/>
        </w:rPr>
        <w:t xml:space="preserve"> </w:t>
      </w:r>
      <w:r w:rsidRPr="00F64E2A">
        <w:rPr>
          <w:rFonts w:ascii="Arial" w:eastAsia="Arial" w:hAnsi="Arial" w:cs="Arial"/>
          <w:spacing w:val="-8"/>
          <w:sz w:val="24"/>
          <w:szCs w:val="24"/>
        </w:rPr>
        <w:t>A</w:t>
      </w:r>
      <w:r w:rsidRPr="00F64E2A">
        <w:rPr>
          <w:rFonts w:ascii="Arial" w:eastAsia="Arial" w:hAnsi="Arial" w:cs="Arial"/>
          <w:spacing w:val="7"/>
          <w:sz w:val="24"/>
          <w:szCs w:val="24"/>
        </w:rPr>
        <w:t>W</w:t>
      </w:r>
      <w:r w:rsidRPr="00F64E2A">
        <w:rPr>
          <w:rFonts w:ascii="Arial" w:eastAsia="Arial" w:hAnsi="Arial" w:cs="Arial"/>
          <w:sz w:val="24"/>
          <w:szCs w:val="24"/>
        </w:rPr>
        <w:t>A</w:t>
      </w:r>
      <w:r w:rsidRPr="00F64E2A">
        <w:rPr>
          <w:rFonts w:ascii="Arial" w:eastAsia="Arial" w:hAnsi="Arial" w:cs="Arial"/>
          <w:spacing w:val="-2"/>
          <w:sz w:val="24"/>
          <w:szCs w:val="24"/>
        </w:rPr>
        <w:t xml:space="preserve"> </w:t>
      </w:r>
      <w:r w:rsidRPr="00F64E2A">
        <w:rPr>
          <w:rFonts w:ascii="Arial" w:eastAsia="Arial" w:hAnsi="Arial" w:cs="Arial"/>
          <w:spacing w:val="-1"/>
          <w:sz w:val="24"/>
          <w:szCs w:val="24"/>
        </w:rPr>
        <w:t>i</w:t>
      </w:r>
      <w:r w:rsidRPr="00F64E2A">
        <w:rPr>
          <w:rFonts w:ascii="Arial" w:eastAsia="Arial" w:hAnsi="Arial" w:cs="Arial"/>
          <w:sz w:val="24"/>
          <w:szCs w:val="24"/>
        </w:rPr>
        <w:t>n N</w:t>
      </w:r>
      <w:r w:rsidRPr="00F64E2A">
        <w:rPr>
          <w:rFonts w:ascii="Arial" w:eastAsia="Arial" w:hAnsi="Arial" w:cs="Arial"/>
          <w:spacing w:val="-3"/>
          <w:sz w:val="24"/>
          <w:szCs w:val="24"/>
        </w:rPr>
        <w:t>o</w:t>
      </w:r>
      <w:r w:rsidRPr="00F64E2A">
        <w:rPr>
          <w:rFonts w:ascii="Arial" w:eastAsia="Arial" w:hAnsi="Arial" w:cs="Arial"/>
          <w:spacing w:val="1"/>
          <w:sz w:val="24"/>
          <w:szCs w:val="24"/>
        </w:rPr>
        <w:t>rt</w:t>
      </w:r>
      <w:r w:rsidRPr="00F64E2A">
        <w:rPr>
          <w:rFonts w:ascii="Arial" w:eastAsia="Arial" w:hAnsi="Arial" w:cs="Arial"/>
          <w:sz w:val="24"/>
          <w:szCs w:val="24"/>
        </w:rPr>
        <w:t>h</w:t>
      </w:r>
      <w:r w:rsidRPr="00F64E2A">
        <w:rPr>
          <w:rFonts w:ascii="Arial" w:eastAsia="Arial" w:hAnsi="Arial" w:cs="Arial"/>
          <w:spacing w:val="-6"/>
          <w:sz w:val="24"/>
          <w:szCs w:val="24"/>
        </w:rPr>
        <w:t xml:space="preserve"> </w:t>
      </w:r>
      <w:r w:rsidRPr="00F64E2A">
        <w:rPr>
          <w:rFonts w:ascii="Arial" w:eastAsia="Arial" w:hAnsi="Arial" w:cs="Arial"/>
          <w:spacing w:val="7"/>
          <w:sz w:val="24"/>
          <w:szCs w:val="24"/>
        </w:rPr>
        <w:t>W</w:t>
      </w:r>
      <w:r w:rsidRPr="00F64E2A">
        <w:rPr>
          <w:rFonts w:ascii="Arial" w:eastAsia="Arial" w:hAnsi="Arial" w:cs="Arial"/>
          <w:spacing w:val="-3"/>
          <w:sz w:val="24"/>
          <w:szCs w:val="24"/>
        </w:rPr>
        <w:t>e</w:t>
      </w:r>
      <w:r w:rsidRPr="00F64E2A">
        <w:rPr>
          <w:rFonts w:ascii="Arial" w:eastAsia="Arial" w:hAnsi="Arial" w:cs="Arial"/>
          <w:spacing w:val="-2"/>
          <w:sz w:val="24"/>
          <w:szCs w:val="24"/>
        </w:rPr>
        <w:t>s</w:t>
      </w:r>
      <w:r w:rsidRPr="00F64E2A">
        <w:rPr>
          <w:rFonts w:ascii="Arial" w:eastAsia="Arial" w:hAnsi="Arial" w:cs="Arial"/>
          <w:sz w:val="24"/>
          <w:szCs w:val="24"/>
        </w:rPr>
        <w:t>t</w:t>
      </w:r>
      <w:r w:rsidRPr="00F64E2A">
        <w:rPr>
          <w:rFonts w:ascii="Arial" w:eastAsia="Arial" w:hAnsi="Arial" w:cs="Arial"/>
          <w:spacing w:val="2"/>
          <w:sz w:val="24"/>
          <w:szCs w:val="24"/>
        </w:rPr>
        <w:t xml:space="preserve"> </w:t>
      </w:r>
      <w:r w:rsidRPr="00F64E2A">
        <w:rPr>
          <w:rFonts w:ascii="Arial" w:eastAsia="Arial" w:hAnsi="Arial" w:cs="Arial"/>
          <w:spacing w:val="-1"/>
          <w:sz w:val="24"/>
          <w:szCs w:val="24"/>
        </w:rPr>
        <w:t>E</w:t>
      </w:r>
      <w:r w:rsidRPr="00F64E2A">
        <w:rPr>
          <w:rFonts w:ascii="Arial" w:eastAsia="Arial" w:hAnsi="Arial" w:cs="Arial"/>
          <w:spacing w:val="-3"/>
          <w:sz w:val="24"/>
          <w:szCs w:val="24"/>
        </w:rPr>
        <w:t>u</w:t>
      </w:r>
      <w:r w:rsidRPr="00F64E2A">
        <w:rPr>
          <w:rFonts w:ascii="Arial" w:eastAsia="Arial" w:hAnsi="Arial" w:cs="Arial"/>
          <w:spacing w:val="1"/>
          <w:sz w:val="24"/>
          <w:szCs w:val="24"/>
        </w:rPr>
        <w:t>r</w:t>
      </w:r>
      <w:r w:rsidRPr="00F64E2A">
        <w:rPr>
          <w:rFonts w:ascii="Arial" w:eastAsia="Arial" w:hAnsi="Arial" w:cs="Arial"/>
          <w:sz w:val="24"/>
          <w:szCs w:val="24"/>
        </w:rPr>
        <w:t>o</w:t>
      </w:r>
      <w:r w:rsidRPr="00F64E2A">
        <w:rPr>
          <w:rFonts w:ascii="Arial" w:eastAsia="Arial" w:hAnsi="Arial" w:cs="Arial"/>
          <w:spacing w:val="-1"/>
          <w:sz w:val="24"/>
          <w:szCs w:val="24"/>
        </w:rPr>
        <w:t>p</w:t>
      </w:r>
      <w:r w:rsidRPr="00F64E2A">
        <w:rPr>
          <w:rFonts w:ascii="Arial" w:eastAsia="Arial" w:hAnsi="Arial" w:cs="Arial"/>
          <w:sz w:val="24"/>
          <w:szCs w:val="24"/>
        </w:rPr>
        <w:t>e</w:t>
      </w:r>
      <w:r w:rsidRPr="00F64E2A">
        <w:rPr>
          <w:rFonts w:ascii="Arial" w:eastAsia="Arial" w:hAnsi="Arial" w:cs="Arial"/>
          <w:spacing w:val="-1"/>
          <w:sz w:val="24"/>
          <w:szCs w:val="24"/>
        </w:rPr>
        <w:t xml:space="preserve"> </w:t>
      </w:r>
      <w:r w:rsidRPr="00F64E2A">
        <w:rPr>
          <w:rFonts w:ascii="Arial" w:eastAsia="Arial" w:hAnsi="Arial" w:cs="Arial"/>
          <w:spacing w:val="1"/>
          <w:sz w:val="24"/>
          <w:szCs w:val="24"/>
        </w:rPr>
        <w:t>(</w:t>
      </w:r>
      <w:r w:rsidRPr="00F64E2A">
        <w:rPr>
          <w:rFonts w:ascii="Arial" w:eastAsia="Arial" w:hAnsi="Arial" w:cs="Arial"/>
          <w:spacing w:val="-6"/>
          <w:sz w:val="24"/>
          <w:szCs w:val="24"/>
        </w:rPr>
        <w:t>N</w:t>
      </w:r>
      <w:r w:rsidRPr="00F64E2A">
        <w:rPr>
          <w:rFonts w:ascii="Arial" w:eastAsia="Arial" w:hAnsi="Arial" w:cs="Arial"/>
          <w:spacing w:val="7"/>
          <w:sz w:val="24"/>
          <w:szCs w:val="24"/>
        </w:rPr>
        <w:t>W</w:t>
      </w:r>
      <w:r w:rsidRPr="00F64E2A">
        <w:rPr>
          <w:rFonts w:ascii="Arial" w:eastAsia="Arial" w:hAnsi="Arial" w:cs="Arial"/>
          <w:spacing w:val="-3"/>
          <w:sz w:val="24"/>
          <w:szCs w:val="24"/>
        </w:rPr>
        <w:t>E</w:t>
      </w:r>
      <w:r w:rsidRPr="00F64E2A">
        <w:rPr>
          <w:rFonts w:ascii="Arial" w:eastAsia="Arial" w:hAnsi="Arial" w:cs="Arial"/>
          <w:sz w:val="24"/>
          <w:szCs w:val="24"/>
        </w:rPr>
        <w:t>) s</w:t>
      </w:r>
      <w:r w:rsidRPr="00F64E2A">
        <w:rPr>
          <w:rFonts w:ascii="Arial" w:eastAsia="Arial" w:hAnsi="Arial" w:cs="Arial"/>
          <w:spacing w:val="-3"/>
          <w:sz w:val="24"/>
          <w:szCs w:val="24"/>
        </w:rPr>
        <w:t>u</w:t>
      </w:r>
      <w:r w:rsidRPr="00F64E2A">
        <w:rPr>
          <w:rFonts w:ascii="Arial" w:eastAsia="Arial" w:hAnsi="Arial" w:cs="Arial"/>
          <w:sz w:val="24"/>
          <w:szCs w:val="24"/>
        </w:rPr>
        <w:t>s</w:t>
      </w:r>
      <w:r w:rsidRPr="00F64E2A">
        <w:rPr>
          <w:rFonts w:ascii="Arial" w:eastAsia="Arial" w:hAnsi="Arial" w:cs="Arial"/>
          <w:spacing w:val="1"/>
          <w:sz w:val="24"/>
          <w:szCs w:val="24"/>
        </w:rPr>
        <w:t>t</w:t>
      </w:r>
      <w:r w:rsidRPr="00F64E2A">
        <w:rPr>
          <w:rFonts w:ascii="Arial" w:eastAsia="Arial" w:hAnsi="Arial" w:cs="Arial"/>
          <w:sz w:val="24"/>
          <w:szCs w:val="24"/>
        </w:rPr>
        <w:t>a</w:t>
      </w:r>
      <w:r w:rsidRPr="00F64E2A">
        <w:rPr>
          <w:rFonts w:ascii="Arial" w:eastAsia="Arial" w:hAnsi="Arial" w:cs="Arial"/>
          <w:spacing w:val="-1"/>
          <w:sz w:val="24"/>
          <w:szCs w:val="24"/>
        </w:rPr>
        <w:t>i</w:t>
      </w:r>
      <w:r w:rsidRPr="00F64E2A">
        <w:rPr>
          <w:rFonts w:ascii="Arial" w:eastAsia="Arial" w:hAnsi="Arial" w:cs="Arial"/>
          <w:sz w:val="24"/>
          <w:szCs w:val="24"/>
        </w:rPr>
        <w:t>ns an</w:t>
      </w:r>
      <w:r w:rsidRPr="00F64E2A">
        <w:rPr>
          <w:rFonts w:ascii="Arial" w:eastAsia="Arial" w:hAnsi="Arial" w:cs="Arial"/>
          <w:spacing w:val="-1"/>
          <w:sz w:val="24"/>
          <w:szCs w:val="24"/>
        </w:rPr>
        <w:t xml:space="preserve"> i</w:t>
      </w:r>
      <w:r w:rsidRPr="00F64E2A">
        <w:rPr>
          <w:rFonts w:ascii="Arial" w:eastAsia="Arial" w:hAnsi="Arial" w:cs="Arial"/>
          <w:sz w:val="24"/>
          <w:szCs w:val="24"/>
        </w:rPr>
        <w:t>n</w:t>
      </w:r>
      <w:r w:rsidRPr="00F64E2A">
        <w:rPr>
          <w:rFonts w:ascii="Arial" w:eastAsia="Arial" w:hAnsi="Arial" w:cs="Arial"/>
          <w:spacing w:val="1"/>
          <w:sz w:val="24"/>
          <w:szCs w:val="24"/>
        </w:rPr>
        <w:t>j</w:t>
      </w:r>
      <w:r w:rsidRPr="00F64E2A">
        <w:rPr>
          <w:rFonts w:ascii="Arial" w:eastAsia="Arial" w:hAnsi="Arial" w:cs="Arial"/>
          <w:sz w:val="24"/>
          <w:szCs w:val="24"/>
        </w:rPr>
        <w:t>ury</w:t>
      </w:r>
      <w:r w:rsidRPr="00F64E2A">
        <w:rPr>
          <w:rFonts w:ascii="Arial" w:eastAsia="Arial" w:hAnsi="Arial" w:cs="Arial"/>
          <w:spacing w:val="-3"/>
          <w:sz w:val="24"/>
          <w:szCs w:val="24"/>
        </w:rPr>
        <w:t xml:space="preserve"> </w:t>
      </w:r>
      <w:r w:rsidRPr="00F64E2A">
        <w:rPr>
          <w:rFonts w:ascii="Arial" w:eastAsia="Arial" w:hAnsi="Arial" w:cs="Arial"/>
          <w:spacing w:val="1"/>
          <w:sz w:val="24"/>
          <w:szCs w:val="24"/>
        </w:rPr>
        <w:t>t</w:t>
      </w:r>
      <w:r w:rsidRPr="00F64E2A">
        <w:rPr>
          <w:rFonts w:ascii="Arial" w:eastAsia="Arial" w:hAnsi="Arial" w:cs="Arial"/>
          <w:sz w:val="24"/>
          <w:szCs w:val="24"/>
        </w:rPr>
        <w:t>h</w:t>
      </w:r>
      <w:r w:rsidRPr="00F64E2A">
        <w:rPr>
          <w:rFonts w:ascii="Arial" w:eastAsia="Arial" w:hAnsi="Arial" w:cs="Arial"/>
          <w:spacing w:val="-1"/>
          <w:sz w:val="24"/>
          <w:szCs w:val="24"/>
        </w:rPr>
        <w:t>a</w:t>
      </w:r>
      <w:r w:rsidRPr="00F64E2A">
        <w:rPr>
          <w:rFonts w:ascii="Arial" w:eastAsia="Arial" w:hAnsi="Arial" w:cs="Arial"/>
          <w:sz w:val="24"/>
          <w:szCs w:val="24"/>
        </w:rPr>
        <w:t xml:space="preserve">t </w:t>
      </w:r>
      <w:r w:rsidRPr="00F64E2A">
        <w:rPr>
          <w:rFonts w:ascii="Arial" w:eastAsia="Arial" w:hAnsi="Arial" w:cs="Arial"/>
          <w:spacing w:val="1"/>
          <w:sz w:val="24"/>
          <w:szCs w:val="24"/>
        </w:rPr>
        <w:t>r</w:t>
      </w:r>
      <w:r w:rsidRPr="00F64E2A">
        <w:rPr>
          <w:rFonts w:ascii="Arial" w:eastAsia="Arial" w:hAnsi="Arial" w:cs="Arial"/>
          <w:spacing w:val="-3"/>
          <w:sz w:val="24"/>
          <w:szCs w:val="24"/>
        </w:rPr>
        <w:t>e</w:t>
      </w:r>
      <w:r w:rsidRPr="00F64E2A">
        <w:rPr>
          <w:rFonts w:ascii="Arial" w:eastAsia="Arial" w:hAnsi="Arial" w:cs="Arial"/>
          <w:spacing w:val="2"/>
          <w:sz w:val="24"/>
          <w:szCs w:val="24"/>
        </w:rPr>
        <w:t>q</w:t>
      </w:r>
      <w:r w:rsidRPr="00F64E2A">
        <w:rPr>
          <w:rFonts w:ascii="Arial" w:eastAsia="Arial" w:hAnsi="Arial" w:cs="Arial"/>
          <w:sz w:val="24"/>
          <w:szCs w:val="24"/>
        </w:rPr>
        <w:t>u</w:t>
      </w:r>
      <w:r w:rsidRPr="00F64E2A">
        <w:rPr>
          <w:rFonts w:ascii="Arial" w:eastAsia="Arial" w:hAnsi="Arial" w:cs="Arial"/>
          <w:spacing w:val="-4"/>
          <w:sz w:val="24"/>
          <w:szCs w:val="24"/>
        </w:rPr>
        <w:t>i</w:t>
      </w:r>
      <w:r w:rsidRPr="00F64E2A">
        <w:rPr>
          <w:rFonts w:ascii="Arial" w:eastAsia="Arial" w:hAnsi="Arial" w:cs="Arial"/>
          <w:spacing w:val="1"/>
          <w:sz w:val="24"/>
          <w:szCs w:val="24"/>
        </w:rPr>
        <w:t>r</w:t>
      </w:r>
      <w:r w:rsidRPr="00F64E2A">
        <w:rPr>
          <w:rFonts w:ascii="Arial" w:eastAsia="Arial" w:hAnsi="Arial" w:cs="Arial"/>
          <w:sz w:val="24"/>
          <w:szCs w:val="24"/>
        </w:rPr>
        <w:t xml:space="preserve">es </w:t>
      </w:r>
      <w:proofErr w:type="spellStart"/>
      <w:r w:rsidRPr="00F64E2A">
        <w:rPr>
          <w:rFonts w:ascii="Arial" w:eastAsia="Arial" w:hAnsi="Arial" w:cs="Arial"/>
          <w:sz w:val="24"/>
          <w:szCs w:val="24"/>
        </w:rPr>
        <w:t>hosp</w:t>
      </w:r>
      <w:r w:rsidRPr="00F64E2A">
        <w:rPr>
          <w:rFonts w:ascii="Arial" w:eastAsia="Arial" w:hAnsi="Arial" w:cs="Arial"/>
          <w:spacing w:val="-4"/>
          <w:sz w:val="24"/>
          <w:szCs w:val="24"/>
        </w:rPr>
        <w:t>i</w:t>
      </w:r>
      <w:r w:rsidRPr="00F64E2A">
        <w:rPr>
          <w:rFonts w:ascii="Arial" w:eastAsia="Arial" w:hAnsi="Arial" w:cs="Arial"/>
          <w:spacing w:val="1"/>
          <w:sz w:val="24"/>
          <w:szCs w:val="24"/>
        </w:rPr>
        <w:t>t</w:t>
      </w:r>
      <w:r w:rsidRPr="00F64E2A">
        <w:rPr>
          <w:rFonts w:ascii="Arial" w:eastAsia="Arial" w:hAnsi="Arial" w:cs="Arial"/>
          <w:sz w:val="24"/>
          <w:szCs w:val="24"/>
        </w:rPr>
        <w:t>a</w:t>
      </w:r>
      <w:r w:rsidRPr="00F64E2A">
        <w:rPr>
          <w:rFonts w:ascii="Arial" w:eastAsia="Arial" w:hAnsi="Arial" w:cs="Arial"/>
          <w:spacing w:val="-1"/>
          <w:sz w:val="24"/>
          <w:szCs w:val="24"/>
        </w:rPr>
        <w:t>li</w:t>
      </w:r>
      <w:r w:rsidRPr="00F64E2A">
        <w:rPr>
          <w:rFonts w:ascii="Arial" w:eastAsia="Arial" w:hAnsi="Arial" w:cs="Arial"/>
          <w:sz w:val="24"/>
          <w:szCs w:val="24"/>
        </w:rPr>
        <w:t>sati</w:t>
      </w:r>
      <w:r w:rsidRPr="00F64E2A">
        <w:rPr>
          <w:rFonts w:ascii="Arial" w:eastAsia="Arial" w:hAnsi="Arial" w:cs="Arial"/>
          <w:spacing w:val="-1"/>
          <w:sz w:val="24"/>
          <w:szCs w:val="24"/>
        </w:rPr>
        <w:t>o</w:t>
      </w:r>
      <w:r w:rsidRPr="00F64E2A">
        <w:rPr>
          <w:rFonts w:ascii="Arial" w:eastAsia="Arial" w:hAnsi="Arial" w:cs="Arial"/>
          <w:sz w:val="24"/>
          <w:szCs w:val="24"/>
        </w:rPr>
        <w:t>n</w:t>
      </w:r>
      <w:proofErr w:type="spellEnd"/>
      <w:r w:rsidRPr="00F64E2A">
        <w:rPr>
          <w:rFonts w:ascii="Arial" w:eastAsia="Arial" w:hAnsi="Arial" w:cs="Arial"/>
          <w:sz w:val="24"/>
          <w:szCs w:val="24"/>
        </w:rPr>
        <w:t xml:space="preserve"> or pr</w:t>
      </w:r>
      <w:r w:rsidRPr="00F64E2A">
        <w:rPr>
          <w:rFonts w:ascii="Arial" w:eastAsia="Arial" w:hAnsi="Arial" w:cs="Arial"/>
          <w:spacing w:val="-2"/>
          <w:sz w:val="24"/>
          <w:szCs w:val="24"/>
        </w:rPr>
        <w:t>o</w:t>
      </w:r>
      <w:r w:rsidRPr="00F64E2A">
        <w:rPr>
          <w:rFonts w:ascii="Arial" w:eastAsia="Arial" w:hAnsi="Arial" w:cs="Arial"/>
          <w:spacing w:val="3"/>
          <w:sz w:val="24"/>
          <w:szCs w:val="24"/>
        </w:rPr>
        <w:t>f</w:t>
      </w:r>
      <w:r w:rsidRPr="00F64E2A">
        <w:rPr>
          <w:rFonts w:ascii="Arial" w:eastAsia="Arial" w:hAnsi="Arial" w:cs="Arial"/>
          <w:sz w:val="24"/>
          <w:szCs w:val="24"/>
        </w:rPr>
        <w:t>ess</w:t>
      </w:r>
      <w:r w:rsidRPr="00F64E2A">
        <w:rPr>
          <w:rFonts w:ascii="Arial" w:eastAsia="Arial" w:hAnsi="Arial" w:cs="Arial"/>
          <w:spacing w:val="-1"/>
          <w:sz w:val="24"/>
          <w:szCs w:val="24"/>
        </w:rPr>
        <w:t>i</w:t>
      </w:r>
      <w:r w:rsidRPr="00F64E2A">
        <w:rPr>
          <w:rFonts w:ascii="Arial" w:eastAsia="Arial" w:hAnsi="Arial" w:cs="Arial"/>
          <w:sz w:val="24"/>
          <w:szCs w:val="24"/>
        </w:rPr>
        <w:t>o</w:t>
      </w:r>
      <w:r w:rsidRPr="00F64E2A">
        <w:rPr>
          <w:rFonts w:ascii="Arial" w:eastAsia="Arial" w:hAnsi="Arial" w:cs="Arial"/>
          <w:spacing w:val="-1"/>
          <w:sz w:val="24"/>
          <w:szCs w:val="24"/>
        </w:rPr>
        <w:t>n</w:t>
      </w:r>
      <w:r w:rsidRPr="00F64E2A">
        <w:rPr>
          <w:rFonts w:ascii="Arial" w:eastAsia="Arial" w:hAnsi="Arial" w:cs="Arial"/>
          <w:sz w:val="24"/>
          <w:szCs w:val="24"/>
        </w:rPr>
        <w:t>al</w:t>
      </w:r>
      <w:r w:rsidRPr="00F64E2A">
        <w:rPr>
          <w:rFonts w:ascii="Arial" w:eastAsia="Arial" w:hAnsi="Arial" w:cs="Arial"/>
          <w:spacing w:val="-2"/>
          <w:sz w:val="24"/>
          <w:szCs w:val="24"/>
        </w:rPr>
        <w:t xml:space="preserve"> </w:t>
      </w:r>
      <w:r w:rsidRPr="00F64E2A">
        <w:rPr>
          <w:rFonts w:ascii="Arial" w:eastAsia="Arial" w:hAnsi="Arial" w:cs="Arial"/>
          <w:spacing w:val="1"/>
          <w:sz w:val="24"/>
          <w:szCs w:val="24"/>
        </w:rPr>
        <w:t>m</w:t>
      </w:r>
      <w:r w:rsidRPr="00F64E2A">
        <w:rPr>
          <w:rFonts w:ascii="Arial" w:eastAsia="Arial" w:hAnsi="Arial" w:cs="Arial"/>
          <w:sz w:val="24"/>
          <w:szCs w:val="24"/>
        </w:rPr>
        <w:t>e</w:t>
      </w:r>
      <w:r w:rsidRPr="00F64E2A">
        <w:rPr>
          <w:rFonts w:ascii="Arial" w:eastAsia="Arial" w:hAnsi="Arial" w:cs="Arial"/>
          <w:spacing w:val="-1"/>
          <w:sz w:val="24"/>
          <w:szCs w:val="24"/>
        </w:rPr>
        <w:t>di</w:t>
      </w:r>
      <w:r w:rsidRPr="00F64E2A">
        <w:rPr>
          <w:rFonts w:ascii="Arial" w:eastAsia="Arial" w:hAnsi="Arial" w:cs="Arial"/>
          <w:sz w:val="24"/>
          <w:szCs w:val="24"/>
        </w:rPr>
        <w:t xml:space="preserve">cal </w:t>
      </w:r>
      <w:r w:rsidRPr="00F64E2A">
        <w:rPr>
          <w:rFonts w:ascii="Arial" w:eastAsia="Arial" w:hAnsi="Arial" w:cs="Arial"/>
          <w:spacing w:val="-1"/>
          <w:sz w:val="24"/>
          <w:szCs w:val="24"/>
        </w:rPr>
        <w:t>t</w:t>
      </w:r>
      <w:r w:rsidRPr="00F64E2A">
        <w:rPr>
          <w:rFonts w:ascii="Arial" w:eastAsia="Arial" w:hAnsi="Arial" w:cs="Arial"/>
          <w:spacing w:val="1"/>
          <w:sz w:val="24"/>
          <w:szCs w:val="24"/>
        </w:rPr>
        <w:t>r</w:t>
      </w:r>
      <w:r w:rsidRPr="00F64E2A">
        <w:rPr>
          <w:rFonts w:ascii="Arial" w:eastAsia="Arial" w:hAnsi="Arial" w:cs="Arial"/>
          <w:sz w:val="24"/>
          <w:szCs w:val="24"/>
        </w:rPr>
        <w:t>e</w:t>
      </w:r>
      <w:r w:rsidRPr="00F64E2A">
        <w:rPr>
          <w:rFonts w:ascii="Arial" w:eastAsia="Arial" w:hAnsi="Arial" w:cs="Arial"/>
          <w:spacing w:val="-3"/>
          <w:sz w:val="24"/>
          <w:szCs w:val="24"/>
        </w:rPr>
        <w:t>a</w:t>
      </w:r>
      <w:r w:rsidRPr="00F64E2A">
        <w:rPr>
          <w:rFonts w:ascii="Arial" w:eastAsia="Arial" w:hAnsi="Arial" w:cs="Arial"/>
          <w:spacing w:val="1"/>
          <w:sz w:val="24"/>
          <w:szCs w:val="24"/>
        </w:rPr>
        <w:t>tm</w:t>
      </w:r>
      <w:r w:rsidRPr="00F64E2A">
        <w:rPr>
          <w:rFonts w:ascii="Arial" w:eastAsia="Arial" w:hAnsi="Arial" w:cs="Arial"/>
          <w:sz w:val="24"/>
          <w:szCs w:val="24"/>
        </w:rPr>
        <w:t>e</w:t>
      </w:r>
      <w:r w:rsidRPr="00F64E2A">
        <w:rPr>
          <w:rFonts w:ascii="Arial" w:eastAsia="Arial" w:hAnsi="Arial" w:cs="Arial"/>
          <w:spacing w:val="-3"/>
          <w:sz w:val="24"/>
          <w:szCs w:val="24"/>
        </w:rPr>
        <w:t>n</w:t>
      </w:r>
      <w:r w:rsidRPr="00F64E2A">
        <w:rPr>
          <w:rFonts w:ascii="Arial" w:eastAsia="Arial" w:hAnsi="Arial" w:cs="Arial"/>
          <w:sz w:val="24"/>
          <w:szCs w:val="24"/>
        </w:rPr>
        <w:t>t</w:t>
      </w:r>
      <w:r w:rsidRPr="00F64E2A">
        <w:rPr>
          <w:rFonts w:ascii="Arial" w:eastAsia="Arial" w:hAnsi="Arial" w:cs="Arial"/>
          <w:spacing w:val="2"/>
          <w:sz w:val="24"/>
          <w:szCs w:val="24"/>
        </w:rPr>
        <w:t xml:space="preserve"> </w:t>
      </w:r>
      <w:r w:rsidRPr="00F64E2A">
        <w:rPr>
          <w:rFonts w:ascii="Arial" w:eastAsia="Arial" w:hAnsi="Arial" w:cs="Arial"/>
          <w:sz w:val="24"/>
          <w:szCs w:val="24"/>
        </w:rPr>
        <w:t>by</w:t>
      </w:r>
      <w:r w:rsidRPr="00F64E2A">
        <w:rPr>
          <w:rFonts w:ascii="Arial" w:eastAsia="Arial" w:hAnsi="Arial" w:cs="Arial"/>
          <w:spacing w:val="-2"/>
          <w:sz w:val="24"/>
          <w:szCs w:val="24"/>
        </w:rPr>
        <w:t xml:space="preserve"> </w:t>
      </w:r>
      <w:r w:rsidRPr="00F64E2A">
        <w:rPr>
          <w:rFonts w:ascii="Arial" w:eastAsia="Arial" w:hAnsi="Arial" w:cs="Arial"/>
          <w:sz w:val="24"/>
          <w:szCs w:val="24"/>
        </w:rPr>
        <w:t>a</w:t>
      </w:r>
      <w:r w:rsidRPr="00F64E2A">
        <w:rPr>
          <w:rFonts w:ascii="Arial" w:eastAsia="Arial" w:hAnsi="Arial" w:cs="Arial"/>
          <w:spacing w:val="-2"/>
          <w:sz w:val="24"/>
          <w:szCs w:val="24"/>
        </w:rPr>
        <w:t xml:space="preserve"> </w:t>
      </w:r>
      <w:r w:rsidRPr="00F64E2A">
        <w:rPr>
          <w:rFonts w:ascii="Arial" w:eastAsia="Arial" w:hAnsi="Arial" w:cs="Arial"/>
          <w:sz w:val="24"/>
          <w:szCs w:val="24"/>
        </w:rPr>
        <w:t>d</w:t>
      </w:r>
      <w:r w:rsidRPr="00F64E2A">
        <w:rPr>
          <w:rFonts w:ascii="Arial" w:eastAsia="Arial" w:hAnsi="Arial" w:cs="Arial"/>
          <w:spacing w:val="-1"/>
          <w:sz w:val="24"/>
          <w:szCs w:val="24"/>
        </w:rPr>
        <w:t>o</w:t>
      </w:r>
      <w:r w:rsidRPr="00F64E2A">
        <w:rPr>
          <w:rFonts w:ascii="Arial" w:eastAsia="Arial" w:hAnsi="Arial" w:cs="Arial"/>
          <w:sz w:val="24"/>
          <w:szCs w:val="24"/>
        </w:rPr>
        <w:t>c</w:t>
      </w:r>
      <w:r w:rsidRPr="00F64E2A">
        <w:rPr>
          <w:rFonts w:ascii="Arial" w:eastAsia="Arial" w:hAnsi="Arial" w:cs="Arial"/>
          <w:spacing w:val="1"/>
          <w:sz w:val="24"/>
          <w:szCs w:val="24"/>
        </w:rPr>
        <w:t>t</w:t>
      </w:r>
      <w:r w:rsidRPr="00F64E2A">
        <w:rPr>
          <w:rFonts w:ascii="Arial" w:eastAsia="Arial" w:hAnsi="Arial" w:cs="Arial"/>
          <w:spacing w:val="-3"/>
          <w:sz w:val="24"/>
          <w:szCs w:val="24"/>
        </w:rPr>
        <w:t>o</w:t>
      </w:r>
      <w:r w:rsidRPr="00F64E2A">
        <w:rPr>
          <w:rFonts w:ascii="Arial" w:eastAsia="Arial" w:hAnsi="Arial" w:cs="Arial"/>
          <w:spacing w:val="1"/>
          <w:sz w:val="24"/>
          <w:szCs w:val="24"/>
        </w:rPr>
        <w:t>r</w:t>
      </w:r>
      <w:r w:rsidRPr="00F64E2A">
        <w:rPr>
          <w:rFonts w:ascii="Arial" w:eastAsia="Arial" w:hAnsi="Arial" w:cs="Arial"/>
          <w:sz w:val="24"/>
          <w:szCs w:val="24"/>
        </w:rPr>
        <w:t xml:space="preserve">, </w:t>
      </w:r>
      <w:r w:rsidRPr="00F64E2A">
        <w:rPr>
          <w:rFonts w:ascii="Arial" w:eastAsia="Arial" w:hAnsi="Arial" w:cs="Arial"/>
          <w:spacing w:val="1"/>
          <w:sz w:val="24"/>
          <w:szCs w:val="24"/>
        </w:rPr>
        <w:t>t</w:t>
      </w:r>
      <w:r w:rsidRPr="00F64E2A">
        <w:rPr>
          <w:rFonts w:ascii="Arial" w:eastAsia="Arial" w:hAnsi="Arial" w:cs="Arial"/>
          <w:sz w:val="24"/>
          <w:szCs w:val="24"/>
        </w:rPr>
        <w:t>he</w:t>
      </w:r>
      <w:r w:rsidRPr="00F64E2A">
        <w:rPr>
          <w:rFonts w:ascii="Arial" w:eastAsia="Arial" w:hAnsi="Arial" w:cs="Arial"/>
          <w:spacing w:val="-4"/>
          <w:sz w:val="24"/>
          <w:szCs w:val="24"/>
        </w:rPr>
        <w:t xml:space="preserve"> </w:t>
      </w:r>
      <w:r w:rsidRPr="00F64E2A">
        <w:rPr>
          <w:rFonts w:ascii="Arial" w:eastAsia="Arial" w:hAnsi="Arial" w:cs="Arial"/>
          <w:spacing w:val="3"/>
          <w:sz w:val="24"/>
          <w:szCs w:val="24"/>
        </w:rPr>
        <w:t>f</w:t>
      </w:r>
      <w:r w:rsidRPr="00F64E2A">
        <w:rPr>
          <w:rFonts w:ascii="Arial" w:eastAsia="Arial" w:hAnsi="Arial" w:cs="Arial"/>
          <w:sz w:val="24"/>
          <w:szCs w:val="24"/>
        </w:rPr>
        <w:t>o</w:t>
      </w:r>
      <w:r w:rsidRPr="00F64E2A">
        <w:rPr>
          <w:rFonts w:ascii="Arial" w:eastAsia="Arial" w:hAnsi="Arial" w:cs="Arial"/>
          <w:spacing w:val="-4"/>
          <w:sz w:val="24"/>
          <w:szCs w:val="24"/>
        </w:rPr>
        <w:t>l</w:t>
      </w:r>
      <w:r w:rsidRPr="00F64E2A">
        <w:rPr>
          <w:rFonts w:ascii="Arial" w:eastAsia="Arial" w:hAnsi="Arial" w:cs="Arial"/>
          <w:spacing w:val="3"/>
          <w:sz w:val="24"/>
          <w:szCs w:val="24"/>
        </w:rPr>
        <w:t>l</w:t>
      </w:r>
      <w:r w:rsidRPr="00F64E2A">
        <w:rPr>
          <w:rFonts w:ascii="Arial" w:eastAsia="Arial" w:hAnsi="Arial" w:cs="Arial"/>
          <w:spacing w:val="2"/>
          <w:sz w:val="24"/>
          <w:szCs w:val="24"/>
        </w:rPr>
        <w:t>o</w:t>
      </w:r>
      <w:r w:rsidRPr="00F64E2A">
        <w:rPr>
          <w:rFonts w:ascii="Arial" w:eastAsia="Arial" w:hAnsi="Arial" w:cs="Arial"/>
          <w:spacing w:val="-3"/>
          <w:sz w:val="24"/>
          <w:szCs w:val="24"/>
        </w:rPr>
        <w:t>w</w:t>
      </w:r>
      <w:r w:rsidRPr="00F64E2A">
        <w:rPr>
          <w:rFonts w:ascii="Arial" w:eastAsia="Arial" w:hAnsi="Arial" w:cs="Arial"/>
          <w:spacing w:val="-1"/>
          <w:sz w:val="24"/>
          <w:szCs w:val="24"/>
        </w:rPr>
        <w:t>i</w:t>
      </w:r>
      <w:r w:rsidRPr="00F64E2A">
        <w:rPr>
          <w:rFonts w:ascii="Arial" w:eastAsia="Arial" w:hAnsi="Arial" w:cs="Arial"/>
          <w:sz w:val="24"/>
          <w:szCs w:val="24"/>
        </w:rPr>
        <w:t>ng</w:t>
      </w:r>
      <w:r w:rsidRPr="00F64E2A">
        <w:rPr>
          <w:rFonts w:ascii="Arial" w:eastAsia="Arial" w:hAnsi="Arial" w:cs="Arial"/>
          <w:spacing w:val="3"/>
          <w:sz w:val="24"/>
          <w:szCs w:val="24"/>
        </w:rPr>
        <w:t xml:space="preserve"> </w:t>
      </w:r>
      <w:r w:rsidRPr="00F64E2A">
        <w:rPr>
          <w:rFonts w:ascii="Arial" w:eastAsia="Arial" w:hAnsi="Arial" w:cs="Arial"/>
          <w:sz w:val="24"/>
          <w:szCs w:val="24"/>
        </w:rPr>
        <w:t>proced</w:t>
      </w:r>
      <w:r w:rsidRPr="00F64E2A">
        <w:rPr>
          <w:rFonts w:ascii="Arial" w:eastAsia="Arial" w:hAnsi="Arial" w:cs="Arial"/>
          <w:spacing w:val="-3"/>
          <w:sz w:val="24"/>
          <w:szCs w:val="24"/>
        </w:rPr>
        <w:t>u</w:t>
      </w:r>
      <w:r w:rsidRPr="00F64E2A">
        <w:rPr>
          <w:rFonts w:ascii="Arial" w:eastAsia="Arial" w:hAnsi="Arial" w:cs="Arial"/>
          <w:spacing w:val="1"/>
          <w:sz w:val="24"/>
          <w:szCs w:val="24"/>
        </w:rPr>
        <w:t>r</w:t>
      </w:r>
      <w:r w:rsidRPr="00F64E2A">
        <w:rPr>
          <w:rFonts w:ascii="Arial" w:eastAsia="Arial" w:hAnsi="Arial" w:cs="Arial"/>
          <w:sz w:val="24"/>
          <w:szCs w:val="24"/>
        </w:rPr>
        <w:t>es</w:t>
      </w:r>
      <w:r w:rsidRPr="00F64E2A">
        <w:rPr>
          <w:rFonts w:ascii="Arial" w:eastAsia="Arial" w:hAnsi="Arial" w:cs="Arial"/>
          <w:spacing w:val="-2"/>
          <w:sz w:val="24"/>
          <w:szCs w:val="24"/>
        </w:rPr>
        <w:t xml:space="preserve"> </w:t>
      </w:r>
      <w:r w:rsidRPr="00F64E2A">
        <w:rPr>
          <w:rFonts w:ascii="Arial" w:eastAsia="Arial" w:hAnsi="Arial" w:cs="Arial"/>
          <w:sz w:val="24"/>
          <w:szCs w:val="24"/>
        </w:rPr>
        <w:t>are</w:t>
      </w:r>
      <w:r w:rsidRPr="00F64E2A">
        <w:rPr>
          <w:rFonts w:ascii="Arial" w:eastAsia="Arial" w:hAnsi="Arial" w:cs="Arial"/>
          <w:spacing w:val="-1"/>
          <w:sz w:val="24"/>
          <w:szCs w:val="24"/>
        </w:rPr>
        <w:t xml:space="preserve"> </w:t>
      </w:r>
      <w:r w:rsidRPr="00F64E2A">
        <w:rPr>
          <w:rFonts w:ascii="Arial" w:eastAsia="Arial" w:hAnsi="Arial" w:cs="Arial"/>
          <w:spacing w:val="1"/>
          <w:sz w:val="24"/>
          <w:szCs w:val="24"/>
        </w:rPr>
        <w:t>t</w:t>
      </w:r>
      <w:r w:rsidRPr="00F64E2A">
        <w:rPr>
          <w:rFonts w:ascii="Arial" w:eastAsia="Arial" w:hAnsi="Arial" w:cs="Arial"/>
          <w:sz w:val="24"/>
          <w:szCs w:val="24"/>
        </w:rPr>
        <w:t>o</w:t>
      </w:r>
      <w:r w:rsidRPr="00F64E2A">
        <w:rPr>
          <w:rFonts w:ascii="Arial" w:eastAsia="Arial" w:hAnsi="Arial" w:cs="Arial"/>
          <w:spacing w:val="-2"/>
          <w:sz w:val="24"/>
          <w:szCs w:val="24"/>
        </w:rPr>
        <w:t xml:space="preserve"> </w:t>
      </w:r>
      <w:r w:rsidRPr="00F64E2A">
        <w:rPr>
          <w:rFonts w:ascii="Arial" w:eastAsia="Arial" w:hAnsi="Arial" w:cs="Arial"/>
          <w:sz w:val="24"/>
          <w:szCs w:val="24"/>
        </w:rPr>
        <w:t>be</w:t>
      </w:r>
      <w:r w:rsidRPr="00F64E2A">
        <w:rPr>
          <w:rFonts w:ascii="Arial" w:eastAsia="Arial" w:hAnsi="Arial" w:cs="Arial"/>
          <w:spacing w:val="1"/>
          <w:sz w:val="24"/>
          <w:szCs w:val="24"/>
        </w:rPr>
        <w:t xml:space="preserve"> </w:t>
      </w:r>
      <w:r w:rsidRPr="00F64E2A">
        <w:rPr>
          <w:rFonts w:ascii="Arial" w:eastAsia="Arial" w:hAnsi="Arial" w:cs="Arial"/>
          <w:sz w:val="24"/>
          <w:szCs w:val="24"/>
        </w:rPr>
        <w:t>a</w:t>
      </w:r>
      <w:r w:rsidRPr="00F64E2A">
        <w:rPr>
          <w:rFonts w:ascii="Arial" w:eastAsia="Arial" w:hAnsi="Arial" w:cs="Arial"/>
          <w:spacing w:val="-1"/>
          <w:sz w:val="24"/>
          <w:szCs w:val="24"/>
        </w:rPr>
        <w:t>d</w:t>
      </w:r>
      <w:r w:rsidRPr="00F64E2A">
        <w:rPr>
          <w:rFonts w:ascii="Arial" w:eastAsia="Arial" w:hAnsi="Arial" w:cs="Arial"/>
          <w:sz w:val="24"/>
          <w:szCs w:val="24"/>
        </w:rPr>
        <w:t>h</w:t>
      </w:r>
      <w:r w:rsidRPr="00F64E2A">
        <w:rPr>
          <w:rFonts w:ascii="Arial" w:eastAsia="Arial" w:hAnsi="Arial" w:cs="Arial"/>
          <w:spacing w:val="-3"/>
          <w:sz w:val="24"/>
          <w:szCs w:val="24"/>
        </w:rPr>
        <w:t>e</w:t>
      </w:r>
      <w:r w:rsidRPr="00F64E2A">
        <w:rPr>
          <w:rFonts w:ascii="Arial" w:eastAsia="Arial" w:hAnsi="Arial" w:cs="Arial"/>
          <w:spacing w:val="1"/>
          <w:sz w:val="24"/>
          <w:szCs w:val="24"/>
        </w:rPr>
        <w:t>r</w:t>
      </w:r>
      <w:r w:rsidRPr="00F64E2A">
        <w:rPr>
          <w:rFonts w:ascii="Arial" w:eastAsia="Arial" w:hAnsi="Arial" w:cs="Arial"/>
          <w:sz w:val="24"/>
          <w:szCs w:val="24"/>
        </w:rPr>
        <w:t>ed</w:t>
      </w:r>
      <w:r w:rsidRPr="00F64E2A">
        <w:rPr>
          <w:rFonts w:ascii="Arial" w:eastAsia="Arial" w:hAnsi="Arial" w:cs="Arial"/>
          <w:spacing w:val="-2"/>
          <w:sz w:val="24"/>
          <w:szCs w:val="24"/>
        </w:rPr>
        <w:t xml:space="preserve"> </w:t>
      </w:r>
      <w:r w:rsidRPr="00F64E2A">
        <w:rPr>
          <w:rFonts w:ascii="Arial" w:eastAsia="Arial" w:hAnsi="Arial" w:cs="Arial"/>
          <w:spacing w:val="1"/>
          <w:sz w:val="24"/>
          <w:szCs w:val="24"/>
        </w:rPr>
        <w:t>t</w:t>
      </w:r>
      <w:r w:rsidR="00E10C87">
        <w:rPr>
          <w:rFonts w:ascii="Arial" w:eastAsia="Arial" w:hAnsi="Arial" w:cs="Arial"/>
          <w:sz w:val="24"/>
          <w:szCs w:val="24"/>
        </w:rPr>
        <w:t>o:</w:t>
      </w:r>
    </w:p>
    <w:p w14:paraId="1C69966E" w14:textId="77777777" w:rsidR="00E10C87" w:rsidRPr="00E10C87" w:rsidRDefault="00E61376" w:rsidP="003F32A2">
      <w:pPr>
        <w:pStyle w:val="ListParagraph"/>
        <w:numPr>
          <w:ilvl w:val="1"/>
          <w:numId w:val="21"/>
        </w:numPr>
        <w:tabs>
          <w:tab w:val="left" w:pos="567"/>
        </w:tabs>
        <w:spacing w:after="240"/>
        <w:ind w:left="567" w:right="-57" w:firstLine="0"/>
        <w:contextualSpacing w:val="0"/>
        <w:rPr>
          <w:rFonts w:ascii="Arial" w:eastAsia="Arial" w:hAnsi="Arial" w:cs="Arial"/>
          <w:sz w:val="24"/>
          <w:szCs w:val="24"/>
        </w:rPr>
      </w:pPr>
      <w:r w:rsidRPr="00E10C87">
        <w:rPr>
          <w:rFonts w:ascii="Arial" w:eastAsia="Arial" w:hAnsi="Arial" w:cs="Arial"/>
          <w:spacing w:val="2"/>
          <w:sz w:val="24"/>
          <w:szCs w:val="24"/>
        </w:rPr>
        <w:t>T</w:t>
      </w:r>
      <w:r w:rsidRPr="00E10C87">
        <w:rPr>
          <w:rFonts w:ascii="Arial" w:eastAsia="Arial" w:hAnsi="Arial" w:cs="Arial"/>
          <w:sz w:val="24"/>
          <w:szCs w:val="24"/>
        </w:rPr>
        <w:t>he</w:t>
      </w:r>
      <w:r w:rsidRPr="00E10C87">
        <w:rPr>
          <w:rFonts w:ascii="Arial" w:eastAsia="Arial" w:hAnsi="Arial" w:cs="Arial"/>
          <w:spacing w:val="-2"/>
          <w:sz w:val="24"/>
          <w:szCs w:val="24"/>
        </w:rPr>
        <w:t xml:space="preserve"> </w:t>
      </w:r>
      <w:proofErr w:type="spellStart"/>
      <w:r w:rsidRPr="00E10C87">
        <w:rPr>
          <w:rFonts w:ascii="Arial" w:eastAsia="Arial" w:hAnsi="Arial" w:cs="Arial"/>
          <w:spacing w:val="-1"/>
          <w:sz w:val="24"/>
          <w:szCs w:val="24"/>
        </w:rPr>
        <w:t>A</w:t>
      </w:r>
      <w:r w:rsidRPr="00E10C87">
        <w:rPr>
          <w:rFonts w:ascii="Arial" w:eastAsia="Arial" w:hAnsi="Arial" w:cs="Arial"/>
          <w:sz w:val="24"/>
          <w:szCs w:val="24"/>
        </w:rPr>
        <w:t>d</w:t>
      </w:r>
      <w:r w:rsidRPr="00E10C87">
        <w:rPr>
          <w:rFonts w:ascii="Arial" w:eastAsia="Arial" w:hAnsi="Arial" w:cs="Arial"/>
          <w:spacing w:val="-1"/>
          <w:sz w:val="24"/>
          <w:szCs w:val="24"/>
        </w:rPr>
        <w:t>j</w:t>
      </w:r>
      <w:r w:rsidRPr="00E10C87">
        <w:rPr>
          <w:rFonts w:ascii="Arial" w:eastAsia="Arial" w:hAnsi="Arial" w:cs="Arial"/>
          <w:sz w:val="24"/>
          <w:szCs w:val="24"/>
        </w:rPr>
        <w:t>t</w:t>
      </w:r>
      <w:proofErr w:type="spellEnd"/>
      <w:r w:rsidRPr="00E10C87">
        <w:rPr>
          <w:rFonts w:ascii="Arial" w:eastAsia="Arial" w:hAnsi="Arial" w:cs="Arial"/>
          <w:spacing w:val="2"/>
          <w:sz w:val="24"/>
          <w:szCs w:val="24"/>
        </w:rPr>
        <w:t xml:space="preserve"> </w:t>
      </w:r>
      <w:r w:rsidRPr="00E10C87">
        <w:rPr>
          <w:rFonts w:ascii="Arial" w:eastAsia="Arial" w:hAnsi="Arial" w:cs="Arial"/>
          <w:spacing w:val="-3"/>
          <w:sz w:val="24"/>
          <w:szCs w:val="24"/>
        </w:rPr>
        <w:t>o</w:t>
      </w:r>
      <w:r w:rsidRPr="00E10C87">
        <w:rPr>
          <w:rFonts w:ascii="Arial" w:eastAsia="Arial" w:hAnsi="Arial" w:cs="Arial"/>
          <w:sz w:val="24"/>
          <w:szCs w:val="24"/>
        </w:rPr>
        <w:t>r</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D</w:t>
      </w:r>
      <w:r w:rsidRPr="00E10C87">
        <w:rPr>
          <w:rFonts w:ascii="Arial" w:eastAsia="Arial" w:hAnsi="Arial" w:cs="Arial"/>
          <w:sz w:val="24"/>
          <w:szCs w:val="24"/>
        </w:rPr>
        <w:t>uty</w:t>
      </w:r>
      <w:r w:rsidRPr="00E10C87">
        <w:rPr>
          <w:rFonts w:ascii="Arial" w:eastAsia="Arial" w:hAnsi="Arial" w:cs="Arial"/>
          <w:spacing w:val="-3"/>
          <w:sz w:val="24"/>
          <w:szCs w:val="24"/>
        </w:rPr>
        <w:t xml:space="preserve"> </w:t>
      </w:r>
      <w:r w:rsidRPr="00E10C87">
        <w:rPr>
          <w:rFonts w:ascii="Arial" w:eastAsia="Arial" w:hAnsi="Arial" w:cs="Arial"/>
          <w:spacing w:val="-1"/>
          <w:sz w:val="24"/>
          <w:szCs w:val="24"/>
        </w:rPr>
        <w:t>O</w:t>
      </w:r>
      <w:r w:rsidRPr="00E10C87">
        <w:rPr>
          <w:rFonts w:ascii="Arial" w:eastAsia="Arial" w:hAnsi="Arial" w:cs="Arial"/>
          <w:spacing w:val="1"/>
          <w:sz w:val="24"/>
          <w:szCs w:val="24"/>
        </w:rPr>
        <w:t>ff</w:t>
      </w:r>
      <w:r w:rsidRPr="00E10C87">
        <w:rPr>
          <w:rFonts w:ascii="Arial" w:eastAsia="Arial" w:hAnsi="Arial" w:cs="Arial"/>
          <w:spacing w:val="-1"/>
          <w:sz w:val="24"/>
          <w:szCs w:val="24"/>
        </w:rPr>
        <w:t>i</w:t>
      </w:r>
      <w:r w:rsidRPr="00E10C87">
        <w:rPr>
          <w:rFonts w:ascii="Arial" w:eastAsia="Arial" w:hAnsi="Arial" w:cs="Arial"/>
          <w:sz w:val="24"/>
          <w:szCs w:val="24"/>
        </w:rPr>
        <w:t>cer</w:t>
      </w:r>
      <w:r w:rsidRPr="00E10C87">
        <w:rPr>
          <w:rFonts w:ascii="Arial" w:eastAsia="Arial" w:hAnsi="Arial" w:cs="Arial"/>
          <w:spacing w:val="-1"/>
          <w:sz w:val="24"/>
          <w:szCs w:val="24"/>
        </w:rPr>
        <w:t xml:space="preserve"> </w:t>
      </w:r>
      <w:r w:rsidRPr="00E10C87">
        <w:rPr>
          <w:rFonts w:ascii="Arial" w:eastAsia="Arial" w:hAnsi="Arial" w:cs="Arial"/>
          <w:spacing w:val="-2"/>
          <w:sz w:val="24"/>
          <w:szCs w:val="24"/>
        </w:rPr>
        <w:t>(</w:t>
      </w:r>
      <w:r w:rsidRPr="00E10C87">
        <w:rPr>
          <w:rFonts w:ascii="Arial" w:eastAsia="Arial" w:hAnsi="Arial" w:cs="Arial"/>
          <w:sz w:val="24"/>
          <w:szCs w:val="24"/>
        </w:rPr>
        <w:t>o</w:t>
      </w:r>
      <w:r w:rsidRPr="00E10C87">
        <w:rPr>
          <w:rFonts w:ascii="Arial" w:eastAsia="Arial" w:hAnsi="Arial" w:cs="Arial"/>
          <w:spacing w:val="-1"/>
          <w:sz w:val="24"/>
          <w:szCs w:val="24"/>
        </w:rPr>
        <w:t>u</w:t>
      </w:r>
      <w:r w:rsidRPr="00E10C87">
        <w:rPr>
          <w:rFonts w:ascii="Arial" w:eastAsia="Arial" w:hAnsi="Arial" w:cs="Arial"/>
          <w:sz w:val="24"/>
          <w:szCs w:val="24"/>
        </w:rPr>
        <w:t>t</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o</w:t>
      </w:r>
      <w:r w:rsidRPr="00E10C87">
        <w:rPr>
          <w:rFonts w:ascii="Arial" w:eastAsia="Arial" w:hAnsi="Arial" w:cs="Arial"/>
          <w:sz w:val="24"/>
          <w:szCs w:val="24"/>
        </w:rPr>
        <w:t>f</w:t>
      </w:r>
      <w:r w:rsidRPr="00E10C87">
        <w:rPr>
          <w:rFonts w:ascii="Arial" w:eastAsia="Arial" w:hAnsi="Arial" w:cs="Arial"/>
          <w:spacing w:val="2"/>
          <w:sz w:val="24"/>
          <w:szCs w:val="24"/>
        </w:rPr>
        <w:t xml:space="preserve"> </w:t>
      </w:r>
      <w:r w:rsidRPr="00E10C87">
        <w:rPr>
          <w:rFonts w:ascii="Arial" w:eastAsia="Arial" w:hAnsi="Arial" w:cs="Arial"/>
          <w:sz w:val="24"/>
          <w:szCs w:val="24"/>
        </w:rPr>
        <w:t>h</w:t>
      </w:r>
      <w:r w:rsidRPr="00E10C87">
        <w:rPr>
          <w:rFonts w:ascii="Arial" w:eastAsia="Arial" w:hAnsi="Arial" w:cs="Arial"/>
          <w:spacing w:val="-1"/>
          <w:sz w:val="24"/>
          <w:szCs w:val="24"/>
        </w:rPr>
        <w:t>o</w:t>
      </w:r>
      <w:r w:rsidRPr="00E10C87">
        <w:rPr>
          <w:rFonts w:ascii="Arial" w:eastAsia="Arial" w:hAnsi="Arial" w:cs="Arial"/>
          <w:spacing w:val="-3"/>
          <w:sz w:val="24"/>
          <w:szCs w:val="24"/>
        </w:rPr>
        <w:t>u</w:t>
      </w:r>
      <w:r w:rsidRPr="00E10C87">
        <w:rPr>
          <w:rFonts w:ascii="Arial" w:eastAsia="Arial" w:hAnsi="Arial" w:cs="Arial"/>
          <w:spacing w:val="1"/>
          <w:sz w:val="24"/>
          <w:szCs w:val="24"/>
        </w:rPr>
        <w:t>r</w:t>
      </w:r>
      <w:r w:rsidRPr="00E10C87">
        <w:rPr>
          <w:rFonts w:ascii="Arial" w:eastAsia="Arial" w:hAnsi="Arial" w:cs="Arial"/>
          <w:sz w:val="24"/>
          <w:szCs w:val="24"/>
        </w:rPr>
        <w:t xml:space="preserve">s) </w:t>
      </w:r>
      <w:r w:rsidRPr="00E10C87">
        <w:rPr>
          <w:rFonts w:ascii="Arial" w:eastAsia="Arial" w:hAnsi="Arial" w:cs="Arial"/>
          <w:spacing w:val="-3"/>
          <w:sz w:val="24"/>
          <w:szCs w:val="24"/>
        </w:rPr>
        <w:t>o</w:t>
      </w:r>
      <w:r w:rsidRPr="00E10C87">
        <w:rPr>
          <w:rFonts w:ascii="Arial" w:eastAsia="Arial" w:hAnsi="Arial" w:cs="Arial"/>
          <w:sz w:val="24"/>
          <w:szCs w:val="24"/>
        </w:rPr>
        <w:t>f</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P</w:t>
      </w:r>
      <w:r w:rsidRPr="00E10C87">
        <w:rPr>
          <w:rFonts w:ascii="Arial" w:eastAsia="Arial" w:hAnsi="Arial" w:cs="Arial"/>
          <w:sz w:val="24"/>
          <w:szCs w:val="24"/>
        </w:rPr>
        <w:t>ar</w:t>
      </w:r>
      <w:r w:rsidRPr="00E10C87">
        <w:rPr>
          <w:rFonts w:ascii="Arial" w:eastAsia="Arial" w:hAnsi="Arial" w:cs="Arial"/>
          <w:spacing w:val="-2"/>
          <w:sz w:val="24"/>
          <w:szCs w:val="24"/>
        </w:rPr>
        <w:t>e</w:t>
      </w:r>
      <w:r w:rsidRPr="00E10C87">
        <w:rPr>
          <w:rFonts w:ascii="Arial" w:eastAsia="Arial" w:hAnsi="Arial" w:cs="Arial"/>
          <w:sz w:val="24"/>
          <w:szCs w:val="24"/>
        </w:rPr>
        <w:t>nt</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U</w:t>
      </w:r>
      <w:r w:rsidRPr="00E10C87">
        <w:rPr>
          <w:rFonts w:ascii="Arial" w:eastAsia="Arial" w:hAnsi="Arial" w:cs="Arial"/>
          <w:sz w:val="24"/>
          <w:szCs w:val="24"/>
        </w:rPr>
        <w:t>n</w:t>
      </w:r>
      <w:r w:rsidRPr="00E10C87">
        <w:rPr>
          <w:rFonts w:ascii="Arial" w:eastAsia="Arial" w:hAnsi="Arial" w:cs="Arial"/>
          <w:spacing w:val="-1"/>
          <w:sz w:val="24"/>
          <w:szCs w:val="24"/>
        </w:rPr>
        <w:t>i</w:t>
      </w:r>
      <w:r w:rsidRPr="00E10C87">
        <w:rPr>
          <w:rFonts w:ascii="Arial" w:eastAsia="Arial" w:hAnsi="Arial" w:cs="Arial"/>
          <w:sz w:val="24"/>
          <w:szCs w:val="24"/>
        </w:rPr>
        <w:t xml:space="preserve">t </w:t>
      </w:r>
      <w:r w:rsidRPr="00E10C87">
        <w:rPr>
          <w:rFonts w:ascii="Arial" w:eastAsia="Arial" w:hAnsi="Arial" w:cs="Arial"/>
          <w:spacing w:val="-3"/>
          <w:sz w:val="24"/>
          <w:szCs w:val="24"/>
        </w:rPr>
        <w:t>o</w:t>
      </w:r>
      <w:r w:rsidRPr="00E10C87">
        <w:rPr>
          <w:rFonts w:ascii="Arial" w:eastAsia="Arial" w:hAnsi="Arial" w:cs="Arial"/>
          <w:sz w:val="24"/>
          <w:szCs w:val="24"/>
        </w:rPr>
        <w:t>f</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2"/>
          <w:sz w:val="24"/>
          <w:szCs w:val="24"/>
        </w:rPr>
        <w:t xml:space="preserve"> </w:t>
      </w:r>
      <w:r w:rsidRPr="00E10C87">
        <w:rPr>
          <w:rFonts w:ascii="Arial" w:eastAsia="Arial" w:hAnsi="Arial" w:cs="Arial"/>
          <w:sz w:val="24"/>
          <w:szCs w:val="24"/>
        </w:rPr>
        <w:t>cas</w:t>
      </w:r>
      <w:r w:rsidRPr="00E10C87">
        <w:rPr>
          <w:rFonts w:ascii="Arial" w:eastAsia="Arial" w:hAnsi="Arial" w:cs="Arial"/>
          <w:spacing w:val="-1"/>
          <w:sz w:val="24"/>
          <w:szCs w:val="24"/>
        </w:rPr>
        <w:t>u</w:t>
      </w:r>
      <w:r w:rsidRPr="00E10C87">
        <w:rPr>
          <w:rFonts w:ascii="Arial" w:eastAsia="Arial" w:hAnsi="Arial" w:cs="Arial"/>
          <w:sz w:val="24"/>
          <w:szCs w:val="24"/>
        </w:rPr>
        <w:t>a</w:t>
      </w:r>
      <w:r w:rsidRPr="00E10C87">
        <w:rPr>
          <w:rFonts w:ascii="Arial" w:eastAsia="Arial" w:hAnsi="Arial" w:cs="Arial"/>
          <w:spacing w:val="-1"/>
          <w:sz w:val="24"/>
          <w:szCs w:val="24"/>
        </w:rPr>
        <w:t>l</w:t>
      </w:r>
      <w:r w:rsidRPr="00E10C87">
        <w:rPr>
          <w:rFonts w:ascii="Arial" w:eastAsia="Arial" w:hAnsi="Arial" w:cs="Arial"/>
          <w:spacing w:val="1"/>
          <w:sz w:val="24"/>
          <w:szCs w:val="24"/>
        </w:rPr>
        <w:t>t</w:t>
      </w:r>
      <w:r w:rsidRPr="00E10C87">
        <w:rPr>
          <w:rFonts w:ascii="Arial" w:eastAsia="Arial" w:hAnsi="Arial" w:cs="Arial"/>
          <w:sz w:val="24"/>
          <w:szCs w:val="24"/>
        </w:rPr>
        <w:t>y</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w:t>
      </w:r>
      <w:r w:rsidRPr="00E10C87">
        <w:rPr>
          <w:rFonts w:ascii="Arial" w:eastAsia="Arial" w:hAnsi="Arial" w:cs="Arial"/>
          <w:spacing w:val="-3"/>
          <w:sz w:val="24"/>
          <w:szCs w:val="24"/>
        </w:rPr>
        <w:t>o</w:t>
      </w:r>
      <w:r w:rsidRPr="00E10C87">
        <w:rPr>
          <w:rFonts w:ascii="Arial" w:eastAsia="Arial" w:hAnsi="Arial" w:cs="Arial"/>
          <w:sz w:val="24"/>
          <w:szCs w:val="24"/>
        </w:rPr>
        <w:t>r sp</w:t>
      </w:r>
      <w:r w:rsidRPr="00E10C87">
        <w:rPr>
          <w:rFonts w:ascii="Arial" w:eastAsia="Arial" w:hAnsi="Arial" w:cs="Arial"/>
          <w:spacing w:val="-1"/>
          <w:sz w:val="24"/>
          <w:szCs w:val="24"/>
        </w:rPr>
        <w:t>o</w:t>
      </w:r>
      <w:r w:rsidRPr="00E10C87">
        <w:rPr>
          <w:rFonts w:ascii="Arial" w:eastAsia="Arial" w:hAnsi="Arial" w:cs="Arial"/>
          <w:sz w:val="24"/>
          <w:szCs w:val="24"/>
        </w:rPr>
        <w:t>ns</w:t>
      </w:r>
      <w:r w:rsidRPr="00E10C87">
        <w:rPr>
          <w:rFonts w:ascii="Arial" w:eastAsia="Arial" w:hAnsi="Arial" w:cs="Arial"/>
          <w:spacing w:val="-1"/>
          <w:sz w:val="24"/>
          <w:szCs w:val="24"/>
        </w:rPr>
        <w:t>o</w:t>
      </w:r>
      <w:r w:rsidRPr="00E10C87">
        <w:rPr>
          <w:rFonts w:ascii="Arial" w:eastAsia="Arial" w:hAnsi="Arial" w:cs="Arial"/>
          <w:spacing w:val="1"/>
          <w:sz w:val="24"/>
          <w:szCs w:val="24"/>
        </w:rPr>
        <w:t>r</w:t>
      </w:r>
      <w:r w:rsidRPr="00E10C87">
        <w:rPr>
          <w:rFonts w:ascii="Arial" w:eastAsia="Arial" w:hAnsi="Arial" w:cs="Arial"/>
          <w:spacing w:val="-1"/>
          <w:sz w:val="24"/>
          <w:szCs w:val="24"/>
        </w:rPr>
        <w:t>i</w:t>
      </w:r>
      <w:r w:rsidRPr="00E10C87">
        <w:rPr>
          <w:rFonts w:ascii="Arial" w:eastAsia="Arial" w:hAnsi="Arial" w:cs="Arial"/>
          <w:spacing w:val="-3"/>
          <w:sz w:val="24"/>
          <w:szCs w:val="24"/>
        </w:rPr>
        <w:t>n</w:t>
      </w:r>
      <w:r w:rsidRPr="00E10C87">
        <w:rPr>
          <w:rFonts w:ascii="Arial" w:eastAsia="Arial" w:hAnsi="Arial" w:cs="Arial"/>
          <w:sz w:val="24"/>
          <w:szCs w:val="24"/>
        </w:rPr>
        <w:t xml:space="preserve">g </w:t>
      </w:r>
      <w:proofErr w:type="spellStart"/>
      <w:r w:rsidRPr="00E10C87">
        <w:rPr>
          <w:rFonts w:ascii="Arial" w:eastAsia="Arial" w:hAnsi="Arial" w:cs="Arial"/>
          <w:sz w:val="24"/>
          <w:szCs w:val="24"/>
        </w:rPr>
        <w:t>o</w:t>
      </w:r>
      <w:r w:rsidRPr="00E10C87">
        <w:rPr>
          <w:rFonts w:ascii="Arial" w:eastAsia="Arial" w:hAnsi="Arial" w:cs="Arial"/>
          <w:spacing w:val="-2"/>
          <w:sz w:val="24"/>
          <w:szCs w:val="24"/>
        </w:rPr>
        <w:t>r</w:t>
      </w:r>
      <w:r w:rsidRPr="00E10C87">
        <w:rPr>
          <w:rFonts w:ascii="Arial" w:eastAsia="Arial" w:hAnsi="Arial" w:cs="Arial"/>
          <w:spacing w:val="2"/>
          <w:sz w:val="24"/>
          <w:szCs w:val="24"/>
        </w:rPr>
        <w:t>g</w:t>
      </w:r>
      <w:r w:rsidRPr="00E10C87">
        <w:rPr>
          <w:rFonts w:ascii="Arial" w:eastAsia="Arial" w:hAnsi="Arial" w:cs="Arial"/>
          <w:sz w:val="24"/>
          <w:szCs w:val="24"/>
        </w:rPr>
        <w:t>a</w:t>
      </w:r>
      <w:r w:rsidRPr="00E10C87">
        <w:rPr>
          <w:rFonts w:ascii="Arial" w:eastAsia="Arial" w:hAnsi="Arial" w:cs="Arial"/>
          <w:spacing w:val="-1"/>
          <w:sz w:val="24"/>
          <w:szCs w:val="24"/>
        </w:rPr>
        <w:t>ni</w:t>
      </w:r>
      <w:r w:rsidRPr="00E10C87">
        <w:rPr>
          <w:rFonts w:ascii="Arial" w:eastAsia="Arial" w:hAnsi="Arial" w:cs="Arial"/>
          <w:sz w:val="24"/>
          <w:szCs w:val="24"/>
        </w:rPr>
        <w:t>sati</w:t>
      </w:r>
      <w:r w:rsidRPr="00E10C87">
        <w:rPr>
          <w:rFonts w:ascii="Arial" w:eastAsia="Arial" w:hAnsi="Arial" w:cs="Arial"/>
          <w:spacing w:val="-1"/>
          <w:sz w:val="24"/>
          <w:szCs w:val="24"/>
        </w:rPr>
        <w:t>o</w:t>
      </w:r>
      <w:r w:rsidRPr="00E10C87">
        <w:rPr>
          <w:rFonts w:ascii="Arial" w:eastAsia="Arial" w:hAnsi="Arial" w:cs="Arial"/>
          <w:sz w:val="24"/>
          <w:szCs w:val="24"/>
        </w:rPr>
        <w:t>n</w:t>
      </w:r>
      <w:proofErr w:type="spellEnd"/>
      <w:r w:rsidRPr="00E10C87">
        <w:rPr>
          <w:rFonts w:ascii="Arial" w:eastAsia="Arial" w:hAnsi="Arial" w:cs="Arial"/>
          <w:sz w:val="24"/>
          <w:szCs w:val="24"/>
        </w:rPr>
        <w:t>)</w:t>
      </w:r>
      <w:r w:rsidRPr="00E10C87">
        <w:rPr>
          <w:rFonts w:ascii="Arial" w:eastAsia="Arial" w:hAnsi="Arial" w:cs="Arial"/>
          <w:spacing w:val="-1"/>
          <w:sz w:val="24"/>
          <w:szCs w:val="24"/>
        </w:rPr>
        <w:t xml:space="preserve"> i</w:t>
      </w:r>
      <w:r w:rsidRPr="00E10C87">
        <w:rPr>
          <w:rFonts w:ascii="Arial" w:eastAsia="Arial" w:hAnsi="Arial" w:cs="Arial"/>
          <w:sz w:val="24"/>
          <w:szCs w:val="24"/>
        </w:rPr>
        <w:t>s</w:t>
      </w:r>
      <w:r w:rsidRPr="00E10C87">
        <w:rPr>
          <w:rFonts w:ascii="Arial" w:eastAsia="Arial" w:hAnsi="Arial" w:cs="Arial"/>
          <w:spacing w:val="1"/>
          <w:sz w:val="24"/>
          <w:szCs w:val="24"/>
        </w:rPr>
        <w:t xml:space="preserve"> t</w:t>
      </w:r>
      <w:r w:rsidRPr="00E10C87">
        <w:rPr>
          <w:rFonts w:ascii="Arial" w:eastAsia="Arial" w:hAnsi="Arial" w:cs="Arial"/>
          <w:sz w:val="24"/>
          <w:szCs w:val="24"/>
        </w:rPr>
        <w:t>o</w:t>
      </w:r>
      <w:r w:rsidRPr="00E10C87">
        <w:rPr>
          <w:rFonts w:ascii="Arial" w:eastAsia="Arial" w:hAnsi="Arial" w:cs="Arial"/>
          <w:spacing w:val="-2"/>
          <w:sz w:val="24"/>
          <w:szCs w:val="24"/>
        </w:rPr>
        <w:t xml:space="preserve"> </w:t>
      </w:r>
      <w:r w:rsidRPr="00E10C87">
        <w:rPr>
          <w:rFonts w:ascii="Arial" w:eastAsia="Arial" w:hAnsi="Arial" w:cs="Arial"/>
          <w:sz w:val="24"/>
          <w:szCs w:val="24"/>
        </w:rPr>
        <w:t>be</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i</w:t>
      </w:r>
      <w:r w:rsidRPr="00E10C87">
        <w:rPr>
          <w:rFonts w:ascii="Arial" w:eastAsia="Arial" w:hAnsi="Arial" w:cs="Arial"/>
          <w:spacing w:val="-3"/>
          <w:sz w:val="24"/>
          <w:szCs w:val="24"/>
        </w:rPr>
        <w:t>n</w:t>
      </w:r>
      <w:r w:rsidRPr="00E10C87">
        <w:rPr>
          <w:rFonts w:ascii="Arial" w:eastAsia="Arial" w:hAnsi="Arial" w:cs="Arial"/>
          <w:spacing w:val="1"/>
          <w:sz w:val="24"/>
          <w:szCs w:val="24"/>
        </w:rPr>
        <w:t>f</w:t>
      </w:r>
      <w:r w:rsidRPr="00E10C87">
        <w:rPr>
          <w:rFonts w:ascii="Arial" w:eastAsia="Arial" w:hAnsi="Arial" w:cs="Arial"/>
          <w:sz w:val="24"/>
          <w:szCs w:val="24"/>
        </w:rPr>
        <w:t>or</w:t>
      </w:r>
      <w:r w:rsidRPr="00E10C87">
        <w:rPr>
          <w:rFonts w:ascii="Arial" w:eastAsia="Arial" w:hAnsi="Arial" w:cs="Arial"/>
          <w:spacing w:val="1"/>
          <w:sz w:val="24"/>
          <w:szCs w:val="24"/>
        </w:rPr>
        <w:t>m</w:t>
      </w:r>
      <w:r w:rsidRPr="00E10C87">
        <w:rPr>
          <w:rFonts w:ascii="Arial" w:eastAsia="Arial" w:hAnsi="Arial" w:cs="Arial"/>
          <w:sz w:val="24"/>
          <w:szCs w:val="24"/>
        </w:rPr>
        <w:t>ed</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i</w:t>
      </w:r>
      <w:r w:rsidRPr="00E10C87">
        <w:rPr>
          <w:rFonts w:ascii="Arial" w:eastAsia="Arial" w:hAnsi="Arial" w:cs="Arial"/>
          <w:spacing w:val="-2"/>
          <w:sz w:val="24"/>
          <w:szCs w:val="24"/>
        </w:rPr>
        <w:t>m</w:t>
      </w:r>
      <w:r w:rsidRPr="00E10C87">
        <w:rPr>
          <w:rFonts w:ascii="Arial" w:eastAsia="Arial" w:hAnsi="Arial" w:cs="Arial"/>
          <w:spacing w:val="1"/>
          <w:sz w:val="24"/>
          <w:szCs w:val="24"/>
        </w:rPr>
        <w:t>m</w:t>
      </w:r>
      <w:r w:rsidRPr="00E10C87">
        <w:rPr>
          <w:rFonts w:ascii="Arial" w:eastAsia="Arial" w:hAnsi="Arial" w:cs="Arial"/>
          <w:sz w:val="24"/>
          <w:szCs w:val="24"/>
        </w:rPr>
        <w:t>e</w:t>
      </w:r>
      <w:r w:rsidRPr="00E10C87">
        <w:rPr>
          <w:rFonts w:ascii="Arial" w:eastAsia="Arial" w:hAnsi="Arial" w:cs="Arial"/>
          <w:spacing w:val="-1"/>
          <w:sz w:val="24"/>
          <w:szCs w:val="24"/>
        </w:rPr>
        <w:t>di</w:t>
      </w:r>
      <w:r w:rsidRPr="00E10C87">
        <w:rPr>
          <w:rFonts w:ascii="Arial" w:eastAsia="Arial" w:hAnsi="Arial" w:cs="Arial"/>
          <w:sz w:val="24"/>
          <w:szCs w:val="24"/>
        </w:rPr>
        <w:t>ate</w:t>
      </w:r>
      <w:r w:rsidRPr="00E10C87">
        <w:rPr>
          <w:rFonts w:ascii="Arial" w:eastAsia="Arial" w:hAnsi="Arial" w:cs="Arial"/>
          <w:spacing w:val="-1"/>
          <w:sz w:val="24"/>
          <w:szCs w:val="24"/>
        </w:rPr>
        <w:t>l</w:t>
      </w:r>
      <w:r w:rsidRPr="00E10C87">
        <w:rPr>
          <w:rFonts w:ascii="Arial" w:eastAsia="Arial" w:hAnsi="Arial" w:cs="Arial"/>
          <w:sz w:val="24"/>
          <w:szCs w:val="24"/>
        </w:rPr>
        <w:t>y</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o e</w:t>
      </w:r>
      <w:r w:rsidRPr="00E10C87">
        <w:rPr>
          <w:rFonts w:ascii="Arial" w:eastAsia="Arial" w:hAnsi="Arial" w:cs="Arial"/>
          <w:spacing w:val="-2"/>
          <w:sz w:val="24"/>
          <w:szCs w:val="24"/>
        </w:rPr>
        <w:t>n</w:t>
      </w:r>
      <w:r w:rsidRPr="00E10C87">
        <w:rPr>
          <w:rFonts w:ascii="Arial" w:eastAsia="Arial" w:hAnsi="Arial" w:cs="Arial"/>
          <w:sz w:val="24"/>
          <w:szCs w:val="24"/>
        </w:rPr>
        <w:t>sure</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w:t>
      </w:r>
      <w:r w:rsidRPr="00E10C87">
        <w:rPr>
          <w:rFonts w:ascii="Arial" w:eastAsia="Arial" w:hAnsi="Arial" w:cs="Arial"/>
          <w:spacing w:val="-1"/>
          <w:sz w:val="24"/>
          <w:szCs w:val="24"/>
        </w:rPr>
        <w:t>a</w:t>
      </w:r>
      <w:r w:rsidRPr="00E10C87">
        <w:rPr>
          <w:rFonts w:ascii="Arial" w:eastAsia="Arial" w:hAnsi="Arial" w:cs="Arial"/>
          <w:sz w:val="24"/>
          <w:szCs w:val="24"/>
        </w:rPr>
        <w:t>t cas</w:t>
      </w:r>
      <w:r w:rsidRPr="00E10C87">
        <w:rPr>
          <w:rFonts w:ascii="Arial" w:eastAsia="Arial" w:hAnsi="Arial" w:cs="Arial"/>
          <w:spacing w:val="-1"/>
          <w:sz w:val="24"/>
          <w:szCs w:val="24"/>
        </w:rPr>
        <w:t>u</w:t>
      </w:r>
      <w:r w:rsidRPr="00E10C87">
        <w:rPr>
          <w:rFonts w:ascii="Arial" w:eastAsia="Arial" w:hAnsi="Arial" w:cs="Arial"/>
          <w:sz w:val="24"/>
          <w:szCs w:val="24"/>
        </w:rPr>
        <w:t>a</w:t>
      </w:r>
      <w:r w:rsidRPr="00E10C87">
        <w:rPr>
          <w:rFonts w:ascii="Arial" w:eastAsia="Arial" w:hAnsi="Arial" w:cs="Arial"/>
          <w:spacing w:val="-1"/>
          <w:sz w:val="24"/>
          <w:szCs w:val="24"/>
        </w:rPr>
        <w:t>l</w:t>
      </w:r>
      <w:r w:rsidRPr="00E10C87">
        <w:rPr>
          <w:rFonts w:ascii="Arial" w:eastAsia="Arial" w:hAnsi="Arial" w:cs="Arial"/>
          <w:spacing w:val="1"/>
          <w:sz w:val="24"/>
          <w:szCs w:val="24"/>
        </w:rPr>
        <w:t>t</w:t>
      </w:r>
      <w:r w:rsidRPr="00E10C87">
        <w:rPr>
          <w:rFonts w:ascii="Arial" w:eastAsia="Arial" w:hAnsi="Arial" w:cs="Arial"/>
          <w:sz w:val="24"/>
          <w:szCs w:val="24"/>
        </w:rPr>
        <w:t>y</w:t>
      </w:r>
      <w:r w:rsidRPr="00E10C87">
        <w:rPr>
          <w:rFonts w:ascii="Arial" w:eastAsia="Arial" w:hAnsi="Arial" w:cs="Arial"/>
          <w:spacing w:val="-1"/>
          <w:sz w:val="24"/>
          <w:szCs w:val="24"/>
        </w:rPr>
        <w:t xml:space="preserve"> </w:t>
      </w:r>
      <w:r w:rsidRPr="00E10C87">
        <w:rPr>
          <w:rFonts w:ascii="Arial" w:eastAsia="Arial" w:hAnsi="Arial" w:cs="Arial"/>
          <w:sz w:val="24"/>
          <w:szCs w:val="24"/>
        </w:rPr>
        <w:t>n</w:t>
      </w:r>
      <w:r w:rsidRPr="00E10C87">
        <w:rPr>
          <w:rFonts w:ascii="Arial" w:eastAsia="Arial" w:hAnsi="Arial" w:cs="Arial"/>
          <w:spacing w:val="-3"/>
          <w:sz w:val="24"/>
          <w:szCs w:val="24"/>
        </w:rPr>
        <w:t>o</w:t>
      </w:r>
      <w:r w:rsidRPr="00E10C87">
        <w:rPr>
          <w:rFonts w:ascii="Arial" w:eastAsia="Arial" w:hAnsi="Arial" w:cs="Arial"/>
          <w:spacing w:val="1"/>
          <w:sz w:val="24"/>
          <w:szCs w:val="24"/>
        </w:rPr>
        <w:t>t</w:t>
      </w:r>
      <w:r w:rsidRPr="00E10C87">
        <w:rPr>
          <w:rFonts w:ascii="Arial" w:eastAsia="Arial" w:hAnsi="Arial" w:cs="Arial"/>
          <w:spacing w:val="-3"/>
          <w:sz w:val="24"/>
          <w:szCs w:val="24"/>
        </w:rPr>
        <w:t>i</w:t>
      </w:r>
      <w:r w:rsidRPr="00E10C87">
        <w:rPr>
          <w:rFonts w:ascii="Arial" w:eastAsia="Arial" w:hAnsi="Arial" w:cs="Arial"/>
          <w:spacing w:val="3"/>
          <w:sz w:val="24"/>
          <w:szCs w:val="24"/>
        </w:rPr>
        <w:t>f</w:t>
      </w:r>
      <w:r w:rsidRPr="00E10C87">
        <w:rPr>
          <w:rFonts w:ascii="Arial" w:eastAsia="Arial" w:hAnsi="Arial" w:cs="Arial"/>
          <w:spacing w:val="-1"/>
          <w:sz w:val="24"/>
          <w:szCs w:val="24"/>
        </w:rPr>
        <w:t>i</w:t>
      </w:r>
      <w:r w:rsidRPr="00E10C87">
        <w:rPr>
          <w:rFonts w:ascii="Arial" w:eastAsia="Arial" w:hAnsi="Arial" w:cs="Arial"/>
          <w:spacing w:val="-2"/>
          <w:sz w:val="24"/>
          <w:szCs w:val="24"/>
        </w:rPr>
        <w:t>c</w:t>
      </w:r>
      <w:r w:rsidRPr="00E10C87">
        <w:rPr>
          <w:rFonts w:ascii="Arial" w:eastAsia="Arial" w:hAnsi="Arial" w:cs="Arial"/>
          <w:sz w:val="24"/>
          <w:szCs w:val="24"/>
        </w:rPr>
        <w:t>ati</w:t>
      </w:r>
      <w:r w:rsidRPr="00E10C87">
        <w:rPr>
          <w:rFonts w:ascii="Arial" w:eastAsia="Arial" w:hAnsi="Arial" w:cs="Arial"/>
          <w:spacing w:val="-1"/>
          <w:sz w:val="24"/>
          <w:szCs w:val="24"/>
        </w:rPr>
        <w:t>o</w:t>
      </w:r>
      <w:r w:rsidRPr="00E10C87">
        <w:rPr>
          <w:rFonts w:ascii="Arial" w:eastAsia="Arial" w:hAnsi="Arial" w:cs="Arial"/>
          <w:sz w:val="24"/>
          <w:szCs w:val="24"/>
        </w:rPr>
        <w:t>n p</w:t>
      </w:r>
      <w:r w:rsidRPr="00E10C87">
        <w:rPr>
          <w:rFonts w:ascii="Arial" w:eastAsia="Arial" w:hAnsi="Arial" w:cs="Arial"/>
          <w:spacing w:val="1"/>
          <w:sz w:val="24"/>
          <w:szCs w:val="24"/>
        </w:rPr>
        <w:t>r</w:t>
      </w:r>
      <w:r w:rsidRPr="00E10C87">
        <w:rPr>
          <w:rFonts w:ascii="Arial" w:eastAsia="Arial" w:hAnsi="Arial" w:cs="Arial"/>
          <w:sz w:val="24"/>
          <w:szCs w:val="24"/>
        </w:rPr>
        <w:t>oc</w:t>
      </w:r>
      <w:r w:rsidRPr="00E10C87">
        <w:rPr>
          <w:rFonts w:ascii="Arial" w:eastAsia="Arial" w:hAnsi="Arial" w:cs="Arial"/>
          <w:spacing w:val="-1"/>
          <w:sz w:val="24"/>
          <w:szCs w:val="24"/>
        </w:rPr>
        <w:t>e</w:t>
      </w:r>
      <w:r w:rsidRPr="00E10C87">
        <w:rPr>
          <w:rFonts w:ascii="Arial" w:eastAsia="Arial" w:hAnsi="Arial" w:cs="Arial"/>
          <w:sz w:val="24"/>
          <w:szCs w:val="24"/>
        </w:rPr>
        <w:t>d</w:t>
      </w:r>
      <w:r w:rsidRPr="00E10C87">
        <w:rPr>
          <w:rFonts w:ascii="Arial" w:eastAsia="Arial" w:hAnsi="Arial" w:cs="Arial"/>
          <w:spacing w:val="-3"/>
          <w:sz w:val="24"/>
          <w:szCs w:val="24"/>
        </w:rPr>
        <w:t>u</w:t>
      </w:r>
      <w:r w:rsidRPr="00E10C87">
        <w:rPr>
          <w:rFonts w:ascii="Arial" w:eastAsia="Arial" w:hAnsi="Arial" w:cs="Arial"/>
          <w:spacing w:val="1"/>
          <w:sz w:val="24"/>
          <w:szCs w:val="24"/>
        </w:rPr>
        <w:t>r</w:t>
      </w:r>
      <w:r w:rsidRPr="00E10C87">
        <w:rPr>
          <w:rFonts w:ascii="Arial" w:eastAsia="Arial" w:hAnsi="Arial" w:cs="Arial"/>
          <w:sz w:val="24"/>
          <w:szCs w:val="24"/>
        </w:rPr>
        <w:t>es</w:t>
      </w:r>
      <w:r w:rsidRPr="00E10C87">
        <w:rPr>
          <w:rFonts w:ascii="Arial" w:eastAsia="Arial" w:hAnsi="Arial" w:cs="Arial"/>
          <w:spacing w:val="-2"/>
          <w:sz w:val="24"/>
          <w:szCs w:val="24"/>
        </w:rPr>
        <w:t xml:space="preserve"> </w:t>
      </w:r>
      <w:r w:rsidRPr="00E10C87">
        <w:rPr>
          <w:rFonts w:ascii="Arial" w:eastAsia="Arial" w:hAnsi="Arial" w:cs="Arial"/>
          <w:sz w:val="24"/>
          <w:szCs w:val="24"/>
        </w:rPr>
        <w:t>are comp</w:t>
      </w:r>
      <w:r w:rsidRPr="00E10C87">
        <w:rPr>
          <w:rFonts w:ascii="Arial" w:eastAsia="Arial" w:hAnsi="Arial" w:cs="Arial"/>
          <w:spacing w:val="-1"/>
          <w:sz w:val="24"/>
          <w:szCs w:val="24"/>
        </w:rPr>
        <w:t>l</w:t>
      </w:r>
      <w:r w:rsidRPr="00E10C87">
        <w:rPr>
          <w:rFonts w:ascii="Arial" w:eastAsia="Arial" w:hAnsi="Arial" w:cs="Arial"/>
          <w:sz w:val="24"/>
          <w:szCs w:val="24"/>
        </w:rPr>
        <w:t>eted</w:t>
      </w:r>
      <w:r w:rsidRPr="00E10C87">
        <w:rPr>
          <w:rFonts w:ascii="Arial" w:eastAsia="Arial" w:hAnsi="Arial" w:cs="Arial"/>
          <w:spacing w:val="-1"/>
          <w:sz w:val="24"/>
          <w:szCs w:val="24"/>
        </w:rPr>
        <w:t xml:space="preserve"> i</w:t>
      </w:r>
      <w:r w:rsidRPr="00E10C87">
        <w:rPr>
          <w:rFonts w:ascii="Arial" w:eastAsia="Arial" w:hAnsi="Arial" w:cs="Arial"/>
          <w:sz w:val="24"/>
          <w:szCs w:val="24"/>
        </w:rPr>
        <w:t>n acc</w:t>
      </w:r>
      <w:r w:rsidRPr="00E10C87">
        <w:rPr>
          <w:rFonts w:ascii="Arial" w:eastAsia="Arial" w:hAnsi="Arial" w:cs="Arial"/>
          <w:spacing w:val="-2"/>
          <w:sz w:val="24"/>
          <w:szCs w:val="24"/>
        </w:rPr>
        <w:t>o</w:t>
      </w:r>
      <w:r w:rsidRPr="00E10C87">
        <w:rPr>
          <w:rFonts w:ascii="Arial" w:eastAsia="Arial" w:hAnsi="Arial" w:cs="Arial"/>
          <w:spacing w:val="1"/>
          <w:sz w:val="24"/>
          <w:szCs w:val="24"/>
        </w:rPr>
        <w:t>r</w:t>
      </w:r>
      <w:r w:rsidRPr="00E10C87">
        <w:rPr>
          <w:rFonts w:ascii="Arial" w:eastAsia="Arial" w:hAnsi="Arial" w:cs="Arial"/>
          <w:sz w:val="24"/>
          <w:szCs w:val="24"/>
        </w:rPr>
        <w:t>d</w:t>
      </w:r>
      <w:r w:rsidRPr="00E10C87">
        <w:rPr>
          <w:rFonts w:ascii="Arial" w:eastAsia="Arial" w:hAnsi="Arial" w:cs="Arial"/>
          <w:spacing w:val="-1"/>
          <w:sz w:val="24"/>
          <w:szCs w:val="24"/>
        </w:rPr>
        <w:t>a</w:t>
      </w:r>
      <w:r w:rsidRPr="00E10C87">
        <w:rPr>
          <w:rFonts w:ascii="Arial" w:eastAsia="Arial" w:hAnsi="Arial" w:cs="Arial"/>
          <w:sz w:val="24"/>
          <w:szCs w:val="24"/>
        </w:rPr>
        <w:t>nce</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w</w:t>
      </w:r>
      <w:r w:rsidRPr="00E10C87">
        <w:rPr>
          <w:rFonts w:ascii="Arial" w:eastAsia="Arial" w:hAnsi="Arial" w:cs="Arial"/>
          <w:spacing w:val="-1"/>
          <w:sz w:val="24"/>
          <w:szCs w:val="24"/>
        </w:rPr>
        <w:t>i</w:t>
      </w:r>
      <w:r w:rsidRPr="00E10C87">
        <w:rPr>
          <w:rFonts w:ascii="Arial" w:eastAsia="Arial" w:hAnsi="Arial" w:cs="Arial"/>
          <w:spacing w:val="1"/>
          <w:sz w:val="24"/>
          <w:szCs w:val="24"/>
        </w:rPr>
        <w:t>t</w:t>
      </w:r>
      <w:r w:rsidRPr="00E10C87">
        <w:rPr>
          <w:rFonts w:ascii="Arial" w:eastAsia="Arial" w:hAnsi="Arial" w:cs="Arial"/>
          <w:sz w:val="24"/>
          <w:szCs w:val="24"/>
        </w:rPr>
        <w:t xml:space="preserve">h </w:t>
      </w:r>
      <w:r w:rsidRPr="00E10C87">
        <w:rPr>
          <w:rFonts w:ascii="Arial" w:eastAsia="Arial" w:hAnsi="Arial" w:cs="Arial"/>
          <w:color w:val="0000FF"/>
          <w:spacing w:val="-59"/>
          <w:sz w:val="24"/>
          <w:szCs w:val="24"/>
        </w:rPr>
        <w:t xml:space="preserve"> </w:t>
      </w:r>
      <w:hyperlink r:id="rId167">
        <w:r w:rsidRPr="00E10C87">
          <w:rPr>
            <w:rFonts w:ascii="Arial" w:eastAsia="Arial" w:hAnsi="Arial" w:cs="Arial"/>
            <w:color w:val="0000FF"/>
            <w:sz w:val="24"/>
            <w:szCs w:val="24"/>
            <w:u w:val="single" w:color="0000FF"/>
          </w:rPr>
          <w:t>J</w:t>
        </w:r>
        <w:r w:rsidRPr="00E10C87">
          <w:rPr>
            <w:rFonts w:ascii="Arial" w:eastAsia="Arial" w:hAnsi="Arial" w:cs="Arial"/>
            <w:color w:val="0000FF"/>
            <w:spacing w:val="-1"/>
            <w:sz w:val="24"/>
            <w:szCs w:val="24"/>
            <w:u w:val="single" w:color="0000FF"/>
          </w:rPr>
          <w:t>S</w:t>
        </w:r>
        <w:r w:rsidRPr="00E10C87">
          <w:rPr>
            <w:rFonts w:ascii="Arial" w:eastAsia="Arial" w:hAnsi="Arial" w:cs="Arial"/>
            <w:color w:val="0000FF"/>
            <w:sz w:val="24"/>
            <w:szCs w:val="24"/>
            <w:u w:val="single" w:color="0000FF"/>
          </w:rPr>
          <w:t>P 7</w:t>
        </w:r>
        <w:r w:rsidRPr="00E10C87">
          <w:rPr>
            <w:rFonts w:ascii="Arial" w:eastAsia="Arial" w:hAnsi="Arial" w:cs="Arial"/>
            <w:color w:val="0000FF"/>
            <w:spacing w:val="-1"/>
            <w:sz w:val="24"/>
            <w:szCs w:val="24"/>
            <w:u w:val="single" w:color="0000FF"/>
          </w:rPr>
          <w:t>5</w:t>
        </w:r>
        <w:r w:rsidRPr="00E10C87">
          <w:rPr>
            <w:rFonts w:ascii="Arial" w:eastAsia="Arial" w:hAnsi="Arial" w:cs="Arial"/>
            <w:color w:val="0000FF"/>
            <w:sz w:val="24"/>
            <w:szCs w:val="24"/>
            <w:u w:val="single" w:color="0000FF"/>
          </w:rPr>
          <w:t>1</w:t>
        </w:r>
        <w:r w:rsidRPr="00E10C87">
          <w:rPr>
            <w:rFonts w:ascii="Arial" w:eastAsia="Arial" w:hAnsi="Arial" w:cs="Arial"/>
            <w:color w:val="0000FF"/>
            <w:spacing w:val="2"/>
            <w:sz w:val="24"/>
            <w:szCs w:val="24"/>
          </w:rPr>
          <w:t xml:space="preserve"> </w:t>
        </w:r>
        <w:r w:rsidRPr="00E10C87">
          <w:rPr>
            <w:rFonts w:ascii="Arial" w:eastAsia="Arial" w:hAnsi="Arial" w:cs="Arial"/>
            <w:color w:val="000000"/>
            <w:spacing w:val="-1"/>
            <w:sz w:val="24"/>
            <w:szCs w:val="24"/>
          </w:rPr>
          <w:t>V</w:t>
        </w:r>
      </w:hyperlink>
      <w:r w:rsidRPr="00E10C87">
        <w:rPr>
          <w:rFonts w:ascii="Arial" w:eastAsia="Arial" w:hAnsi="Arial" w:cs="Arial"/>
          <w:color w:val="000000"/>
          <w:sz w:val="24"/>
          <w:szCs w:val="24"/>
        </w:rPr>
        <w:t xml:space="preserve">ol </w:t>
      </w:r>
      <w:r w:rsidRPr="00E10C87">
        <w:rPr>
          <w:rFonts w:ascii="Arial" w:eastAsia="Arial" w:hAnsi="Arial" w:cs="Arial"/>
          <w:color w:val="000000"/>
          <w:spacing w:val="-3"/>
          <w:sz w:val="24"/>
          <w:szCs w:val="24"/>
        </w:rPr>
        <w:t>1</w:t>
      </w:r>
      <w:r w:rsidR="00B668C8" w:rsidRPr="00F64E2A">
        <w:rPr>
          <w:rStyle w:val="FootnoteReference"/>
          <w:rFonts w:ascii="Arial" w:eastAsia="Arial" w:hAnsi="Arial" w:cs="Arial"/>
          <w:color w:val="000000"/>
          <w:spacing w:val="-3"/>
          <w:sz w:val="24"/>
          <w:szCs w:val="24"/>
        </w:rPr>
        <w:footnoteReference w:id="32"/>
      </w:r>
      <w:r w:rsidRPr="00E10C87">
        <w:rPr>
          <w:rFonts w:ascii="Arial" w:eastAsia="Arial" w:hAnsi="Arial" w:cs="Arial"/>
          <w:color w:val="000000"/>
          <w:sz w:val="24"/>
          <w:szCs w:val="24"/>
        </w:rPr>
        <w:t>.</w:t>
      </w:r>
      <w:r w:rsidRPr="00E10C87">
        <w:rPr>
          <w:rFonts w:ascii="Arial" w:eastAsia="Arial" w:hAnsi="Arial" w:cs="Arial"/>
          <w:color w:val="000000"/>
          <w:spacing w:val="2"/>
          <w:sz w:val="24"/>
          <w:szCs w:val="24"/>
        </w:rPr>
        <w:t>T</w:t>
      </w:r>
      <w:r w:rsidRPr="00E10C87">
        <w:rPr>
          <w:rFonts w:ascii="Arial" w:eastAsia="Arial" w:hAnsi="Arial" w:cs="Arial"/>
          <w:color w:val="000000"/>
          <w:spacing w:val="-3"/>
          <w:sz w:val="24"/>
          <w:szCs w:val="24"/>
        </w:rPr>
        <w:t>h</w:t>
      </w:r>
      <w:r w:rsidRPr="00E10C87">
        <w:rPr>
          <w:rFonts w:ascii="Arial" w:eastAsia="Arial" w:hAnsi="Arial" w:cs="Arial"/>
          <w:color w:val="000000"/>
          <w:sz w:val="24"/>
          <w:szCs w:val="24"/>
        </w:rPr>
        <w:t>e c</w:t>
      </w:r>
      <w:r w:rsidRPr="00E10C87">
        <w:rPr>
          <w:rFonts w:ascii="Arial" w:eastAsia="Arial" w:hAnsi="Arial" w:cs="Arial"/>
          <w:color w:val="000000"/>
          <w:spacing w:val="1"/>
          <w:sz w:val="24"/>
          <w:szCs w:val="24"/>
        </w:rPr>
        <w:t>r</w:t>
      </w:r>
      <w:r w:rsidRPr="00E10C87">
        <w:rPr>
          <w:rFonts w:ascii="Arial" w:eastAsia="Arial" w:hAnsi="Arial" w:cs="Arial"/>
          <w:color w:val="000000"/>
          <w:spacing w:val="-1"/>
          <w:sz w:val="24"/>
          <w:szCs w:val="24"/>
        </w:rPr>
        <w:t>i</w:t>
      </w:r>
      <w:r w:rsidRPr="00E10C87">
        <w:rPr>
          <w:rFonts w:ascii="Arial" w:eastAsia="Arial" w:hAnsi="Arial" w:cs="Arial"/>
          <w:color w:val="000000"/>
          <w:spacing w:val="1"/>
          <w:sz w:val="24"/>
          <w:szCs w:val="24"/>
        </w:rPr>
        <w:t>t</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cal a</w:t>
      </w:r>
      <w:r w:rsidRPr="00E10C87">
        <w:rPr>
          <w:rFonts w:ascii="Arial" w:eastAsia="Arial" w:hAnsi="Arial" w:cs="Arial"/>
          <w:color w:val="000000"/>
          <w:spacing w:val="-3"/>
          <w:sz w:val="24"/>
          <w:szCs w:val="24"/>
        </w:rPr>
        <w:t>s</w:t>
      </w:r>
      <w:r w:rsidRPr="00E10C87">
        <w:rPr>
          <w:rFonts w:ascii="Arial" w:eastAsia="Arial" w:hAnsi="Arial" w:cs="Arial"/>
          <w:color w:val="000000"/>
          <w:sz w:val="24"/>
          <w:szCs w:val="24"/>
        </w:rPr>
        <w:t>p</w:t>
      </w:r>
      <w:r w:rsidRPr="00E10C87">
        <w:rPr>
          <w:rFonts w:ascii="Arial" w:eastAsia="Arial" w:hAnsi="Arial" w:cs="Arial"/>
          <w:color w:val="000000"/>
          <w:spacing w:val="-1"/>
          <w:sz w:val="24"/>
          <w:szCs w:val="24"/>
        </w:rPr>
        <w:t>e</w:t>
      </w:r>
      <w:r w:rsidRPr="00E10C87">
        <w:rPr>
          <w:rFonts w:ascii="Arial" w:eastAsia="Arial" w:hAnsi="Arial" w:cs="Arial"/>
          <w:color w:val="000000"/>
          <w:sz w:val="24"/>
          <w:szCs w:val="24"/>
        </w:rPr>
        <w:t xml:space="preserve">ct </w:t>
      </w:r>
      <w:r w:rsidRPr="00E10C87">
        <w:rPr>
          <w:rFonts w:ascii="Arial" w:eastAsia="Arial" w:hAnsi="Arial" w:cs="Arial"/>
          <w:color w:val="000000"/>
          <w:spacing w:val="-3"/>
          <w:sz w:val="24"/>
          <w:szCs w:val="24"/>
        </w:rPr>
        <w:t>o</w:t>
      </w:r>
      <w:r w:rsidRPr="00E10C87">
        <w:rPr>
          <w:rFonts w:ascii="Arial" w:eastAsia="Arial" w:hAnsi="Arial" w:cs="Arial"/>
          <w:color w:val="000000"/>
          <w:sz w:val="24"/>
          <w:szCs w:val="24"/>
        </w:rPr>
        <w:t>f</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1"/>
          <w:sz w:val="24"/>
          <w:szCs w:val="24"/>
        </w:rPr>
        <w:t>r</w:t>
      </w:r>
      <w:r w:rsidRPr="00E10C87">
        <w:rPr>
          <w:rFonts w:ascii="Arial" w:eastAsia="Arial" w:hAnsi="Arial" w:cs="Arial"/>
          <w:color w:val="000000"/>
          <w:sz w:val="24"/>
          <w:szCs w:val="24"/>
        </w:rPr>
        <w:t>e</w:t>
      </w:r>
      <w:r w:rsidRPr="00E10C87">
        <w:rPr>
          <w:rFonts w:ascii="Arial" w:eastAsia="Arial" w:hAnsi="Arial" w:cs="Arial"/>
          <w:color w:val="000000"/>
          <w:spacing w:val="-1"/>
          <w:sz w:val="24"/>
          <w:szCs w:val="24"/>
        </w:rPr>
        <w:t>p</w:t>
      </w:r>
      <w:r w:rsidRPr="00E10C87">
        <w:rPr>
          <w:rFonts w:ascii="Arial" w:eastAsia="Arial" w:hAnsi="Arial" w:cs="Arial"/>
          <w:color w:val="000000"/>
          <w:spacing w:val="-3"/>
          <w:sz w:val="24"/>
          <w:szCs w:val="24"/>
        </w:rPr>
        <w:t>o</w:t>
      </w:r>
      <w:r w:rsidRPr="00E10C87">
        <w:rPr>
          <w:rFonts w:ascii="Arial" w:eastAsia="Arial" w:hAnsi="Arial" w:cs="Arial"/>
          <w:color w:val="000000"/>
          <w:spacing w:val="1"/>
          <w:sz w:val="24"/>
          <w:szCs w:val="24"/>
        </w:rPr>
        <w:t>rt</w:t>
      </w:r>
      <w:r w:rsidRPr="00E10C87">
        <w:rPr>
          <w:rFonts w:ascii="Arial" w:eastAsia="Arial" w:hAnsi="Arial" w:cs="Arial"/>
          <w:color w:val="000000"/>
          <w:spacing w:val="-3"/>
          <w:sz w:val="24"/>
          <w:szCs w:val="24"/>
        </w:rPr>
        <w:t>i</w:t>
      </w:r>
      <w:r w:rsidRPr="00E10C87">
        <w:rPr>
          <w:rFonts w:ascii="Arial" w:eastAsia="Arial" w:hAnsi="Arial" w:cs="Arial"/>
          <w:color w:val="000000"/>
          <w:sz w:val="24"/>
          <w:szCs w:val="24"/>
        </w:rPr>
        <w:t>ng</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a casua</w:t>
      </w:r>
      <w:r w:rsidRPr="00E10C87">
        <w:rPr>
          <w:rFonts w:ascii="Arial" w:eastAsia="Arial" w:hAnsi="Arial" w:cs="Arial"/>
          <w:color w:val="000000"/>
          <w:spacing w:val="-4"/>
          <w:sz w:val="24"/>
          <w:szCs w:val="24"/>
        </w:rPr>
        <w:t>l</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y</w:t>
      </w:r>
      <w:r w:rsidRPr="00E10C87">
        <w:rPr>
          <w:rFonts w:ascii="Arial" w:eastAsia="Arial" w:hAnsi="Arial" w:cs="Arial"/>
          <w:color w:val="000000"/>
          <w:spacing w:val="-1"/>
          <w:sz w:val="24"/>
          <w:szCs w:val="24"/>
        </w:rPr>
        <w:t xml:space="preserve"> i</w:t>
      </w:r>
      <w:r w:rsidRPr="00E10C87">
        <w:rPr>
          <w:rFonts w:ascii="Arial" w:eastAsia="Arial" w:hAnsi="Arial" w:cs="Arial"/>
          <w:color w:val="000000"/>
          <w:sz w:val="24"/>
          <w:szCs w:val="24"/>
        </w:rPr>
        <w:t>s acc</w:t>
      </w:r>
      <w:r w:rsidRPr="00E10C87">
        <w:rPr>
          <w:rFonts w:ascii="Arial" w:eastAsia="Arial" w:hAnsi="Arial" w:cs="Arial"/>
          <w:color w:val="000000"/>
          <w:spacing w:val="-1"/>
          <w:sz w:val="24"/>
          <w:szCs w:val="24"/>
        </w:rPr>
        <w:t>u</w:t>
      </w:r>
      <w:r w:rsidRPr="00E10C87">
        <w:rPr>
          <w:rFonts w:ascii="Arial" w:eastAsia="Arial" w:hAnsi="Arial" w:cs="Arial"/>
          <w:color w:val="000000"/>
          <w:spacing w:val="1"/>
          <w:sz w:val="24"/>
          <w:szCs w:val="24"/>
        </w:rPr>
        <w:t>r</w:t>
      </w:r>
      <w:r w:rsidRPr="00E10C87">
        <w:rPr>
          <w:rFonts w:ascii="Arial" w:eastAsia="Arial" w:hAnsi="Arial" w:cs="Arial"/>
          <w:color w:val="000000"/>
          <w:sz w:val="24"/>
          <w:szCs w:val="24"/>
        </w:rPr>
        <w:t>acy</w:t>
      </w:r>
      <w:r w:rsidRPr="00E10C87">
        <w:rPr>
          <w:rFonts w:ascii="Arial" w:eastAsia="Arial" w:hAnsi="Arial" w:cs="Arial"/>
          <w:color w:val="000000"/>
          <w:spacing w:val="-2"/>
          <w:sz w:val="24"/>
          <w:szCs w:val="24"/>
        </w:rPr>
        <w:t xml:space="preserve"> </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n</w:t>
      </w:r>
      <w:r w:rsidRPr="00E10C87">
        <w:rPr>
          <w:rFonts w:ascii="Arial" w:eastAsia="Arial" w:hAnsi="Arial" w:cs="Arial"/>
          <w:color w:val="000000"/>
          <w:sz w:val="24"/>
          <w:szCs w:val="24"/>
        </w:rPr>
        <w:t>d spe</w:t>
      </w:r>
      <w:r w:rsidRPr="00E10C87">
        <w:rPr>
          <w:rFonts w:ascii="Arial" w:eastAsia="Arial" w:hAnsi="Arial" w:cs="Arial"/>
          <w:color w:val="000000"/>
          <w:spacing w:val="-3"/>
          <w:sz w:val="24"/>
          <w:szCs w:val="24"/>
        </w:rPr>
        <w:t>e</w:t>
      </w:r>
      <w:r w:rsidRPr="00E10C87">
        <w:rPr>
          <w:rFonts w:ascii="Arial" w:eastAsia="Arial" w:hAnsi="Arial" w:cs="Arial"/>
          <w:color w:val="000000"/>
          <w:sz w:val="24"/>
          <w:szCs w:val="24"/>
        </w:rPr>
        <w:t xml:space="preserve">d, </w:t>
      </w:r>
      <w:r w:rsidRPr="00E10C87">
        <w:rPr>
          <w:rFonts w:ascii="Arial" w:eastAsia="Arial" w:hAnsi="Arial" w:cs="Arial"/>
          <w:color w:val="000000"/>
          <w:spacing w:val="-3"/>
          <w:sz w:val="24"/>
          <w:szCs w:val="24"/>
        </w:rPr>
        <w:t>w</w:t>
      </w:r>
      <w:r w:rsidRPr="00E10C87">
        <w:rPr>
          <w:rFonts w:ascii="Arial" w:eastAsia="Arial" w:hAnsi="Arial" w:cs="Arial"/>
          <w:color w:val="000000"/>
          <w:sz w:val="24"/>
          <w:szCs w:val="24"/>
        </w:rPr>
        <w:t>h</w:t>
      </w:r>
      <w:r w:rsidRPr="00E10C87">
        <w:rPr>
          <w:rFonts w:ascii="Arial" w:eastAsia="Arial" w:hAnsi="Arial" w:cs="Arial"/>
          <w:color w:val="000000"/>
          <w:spacing w:val="1"/>
          <w:sz w:val="24"/>
          <w:szCs w:val="24"/>
        </w:rPr>
        <w:t>i</w:t>
      </w:r>
      <w:r w:rsidRPr="00E10C87">
        <w:rPr>
          <w:rFonts w:ascii="Arial" w:eastAsia="Arial" w:hAnsi="Arial" w:cs="Arial"/>
          <w:color w:val="000000"/>
          <w:spacing w:val="-1"/>
          <w:sz w:val="24"/>
          <w:szCs w:val="24"/>
        </w:rPr>
        <w:t>l</w:t>
      </w:r>
      <w:r w:rsidRPr="00E10C87">
        <w:rPr>
          <w:rFonts w:ascii="Arial" w:eastAsia="Arial" w:hAnsi="Arial" w:cs="Arial"/>
          <w:color w:val="000000"/>
          <w:sz w:val="24"/>
          <w:szCs w:val="24"/>
        </w:rPr>
        <w:t>st</w:t>
      </w:r>
      <w:r w:rsidRPr="00E10C87">
        <w:rPr>
          <w:rFonts w:ascii="Arial" w:eastAsia="Arial" w:hAnsi="Arial" w:cs="Arial"/>
          <w:color w:val="000000"/>
          <w:spacing w:val="2"/>
          <w:sz w:val="24"/>
          <w:szCs w:val="24"/>
        </w:rPr>
        <w:t xml:space="preserve"> </w:t>
      </w:r>
      <w:r w:rsidRPr="00E10C87">
        <w:rPr>
          <w:rFonts w:ascii="Arial" w:eastAsia="Arial" w:hAnsi="Arial" w:cs="Arial"/>
          <w:color w:val="000000"/>
          <w:sz w:val="24"/>
          <w:szCs w:val="24"/>
        </w:rPr>
        <w:t>e</w:t>
      </w:r>
      <w:r w:rsidRPr="00E10C87">
        <w:rPr>
          <w:rFonts w:ascii="Arial" w:eastAsia="Arial" w:hAnsi="Arial" w:cs="Arial"/>
          <w:color w:val="000000"/>
          <w:spacing w:val="-3"/>
          <w:sz w:val="24"/>
          <w:szCs w:val="24"/>
        </w:rPr>
        <w:t>v</w:t>
      </w:r>
      <w:r w:rsidRPr="00E10C87">
        <w:rPr>
          <w:rFonts w:ascii="Arial" w:eastAsia="Arial" w:hAnsi="Arial" w:cs="Arial"/>
          <w:color w:val="000000"/>
          <w:sz w:val="24"/>
          <w:szCs w:val="24"/>
        </w:rPr>
        <w:t>ery</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3"/>
          <w:sz w:val="24"/>
          <w:szCs w:val="24"/>
        </w:rPr>
        <w:t>e</w:t>
      </w:r>
      <w:r w:rsidRPr="00E10C87">
        <w:rPr>
          <w:rFonts w:ascii="Arial" w:eastAsia="Arial" w:hAnsi="Arial" w:cs="Arial"/>
          <w:color w:val="000000"/>
          <w:spacing w:val="1"/>
          <w:sz w:val="24"/>
          <w:szCs w:val="24"/>
        </w:rPr>
        <w:t>f</w:t>
      </w:r>
      <w:r w:rsidRPr="00E10C87">
        <w:rPr>
          <w:rFonts w:ascii="Arial" w:eastAsia="Arial" w:hAnsi="Arial" w:cs="Arial"/>
          <w:color w:val="000000"/>
          <w:spacing w:val="3"/>
          <w:sz w:val="24"/>
          <w:szCs w:val="24"/>
        </w:rPr>
        <w:t>f</w:t>
      </w:r>
      <w:r w:rsidRPr="00E10C87">
        <w:rPr>
          <w:rFonts w:ascii="Arial" w:eastAsia="Arial" w:hAnsi="Arial" w:cs="Arial"/>
          <w:color w:val="000000"/>
          <w:spacing w:val="-3"/>
          <w:sz w:val="24"/>
          <w:szCs w:val="24"/>
        </w:rPr>
        <w:t>o</w:t>
      </w:r>
      <w:r w:rsidRPr="00E10C87">
        <w:rPr>
          <w:rFonts w:ascii="Arial" w:eastAsia="Arial" w:hAnsi="Arial" w:cs="Arial"/>
          <w:color w:val="000000"/>
          <w:spacing w:val="1"/>
          <w:sz w:val="24"/>
          <w:szCs w:val="24"/>
        </w:rPr>
        <w:t>r</w:t>
      </w:r>
      <w:r w:rsidRPr="00E10C87">
        <w:rPr>
          <w:rFonts w:ascii="Arial" w:eastAsia="Arial" w:hAnsi="Arial" w:cs="Arial"/>
          <w:color w:val="000000"/>
          <w:sz w:val="24"/>
          <w:szCs w:val="24"/>
        </w:rPr>
        <w:t xml:space="preserve">t </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s</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o be</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2"/>
          <w:sz w:val="24"/>
          <w:szCs w:val="24"/>
        </w:rPr>
        <w:t>m</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d</w:t>
      </w:r>
      <w:r w:rsidRPr="00E10C87">
        <w:rPr>
          <w:rFonts w:ascii="Arial" w:eastAsia="Arial" w:hAnsi="Arial" w:cs="Arial"/>
          <w:color w:val="000000"/>
          <w:sz w:val="24"/>
          <w:szCs w:val="24"/>
        </w:rPr>
        <w:t xml:space="preserve">e </w:t>
      </w:r>
      <w:r w:rsidRPr="00E10C87">
        <w:rPr>
          <w:rFonts w:ascii="Arial" w:eastAsia="Arial" w:hAnsi="Arial" w:cs="Arial"/>
          <w:color w:val="000000"/>
          <w:spacing w:val="2"/>
          <w:sz w:val="24"/>
          <w:szCs w:val="24"/>
        </w:rPr>
        <w:t>t</w:t>
      </w:r>
      <w:r w:rsidRPr="00E10C87">
        <w:rPr>
          <w:rFonts w:ascii="Arial" w:eastAsia="Arial" w:hAnsi="Arial" w:cs="Arial"/>
          <w:color w:val="000000"/>
          <w:sz w:val="24"/>
          <w:szCs w:val="24"/>
        </w:rPr>
        <w:t>o</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1"/>
          <w:sz w:val="24"/>
          <w:szCs w:val="24"/>
        </w:rPr>
        <w:t>r</w:t>
      </w:r>
      <w:r w:rsidRPr="00E10C87">
        <w:rPr>
          <w:rFonts w:ascii="Arial" w:eastAsia="Arial" w:hAnsi="Arial" w:cs="Arial"/>
          <w:color w:val="000000"/>
          <w:sz w:val="24"/>
          <w:szCs w:val="24"/>
        </w:rPr>
        <w:t>e</w:t>
      </w:r>
      <w:r w:rsidRPr="00E10C87">
        <w:rPr>
          <w:rFonts w:ascii="Arial" w:eastAsia="Arial" w:hAnsi="Arial" w:cs="Arial"/>
          <w:color w:val="000000"/>
          <w:spacing w:val="-1"/>
          <w:sz w:val="24"/>
          <w:szCs w:val="24"/>
        </w:rPr>
        <w:t>p</w:t>
      </w:r>
      <w:r w:rsidRPr="00E10C87">
        <w:rPr>
          <w:rFonts w:ascii="Arial" w:eastAsia="Arial" w:hAnsi="Arial" w:cs="Arial"/>
          <w:color w:val="000000"/>
          <w:spacing w:val="-3"/>
          <w:sz w:val="24"/>
          <w:szCs w:val="24"/>
        </w:rPr>
        <w:t>o</w:t>
      </w:r>
      <w:r w:rsidRPr="00E10C87">
        <w:rPr>
          <w:rFonts w:ascii="Arial" w:eastAsia="Arial" w:hAnsi="Arial" w:cs="Arial"/>
          <w:color w:val="000000"/>
          <w:spacing w:val="1"/>
          <w:sz w:val="24"/>
          <w:szCs w:val="24"/>
        </w:rPr>
        <w:t>r</w:t>
      </w:r>
      <w:r w:rsidRPr="00E10C87">
        <w:rPr>
          <w:rFonts w:ascii="Arial" w:eastAsia="Arial" w:hAnsi="Arial" w:cs="Arial"/>
          <w:color w:val="000000"/>
          <w:sz w:val="24"/>
          <w:szCs w:val="24"/>
        </w:rPr>
        <w:t xml:space="preserve">t </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he</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nc</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d</w:t>
      </w:r>
      <w:r w:rsidRPr="00E10C87">
        <w:rPr>
          <w:rFonts w:ascii="Arial" w:eastAsia="Arial" w:hAnsi="Arial" w:cs="Arial"/>
          <w:color w:val="000000"/>
          <w:spacing w:val="-1"/>
          <w:sz w:val="24"/>
          <w:szCs w:val="24"/>
        </w:rPr>
        <w:t>e</w:t>
      </w:r>
      <w:r w:rsidRPr="00E10C87">
        <w:rPr>
          <w:rFonts w:ascii="Arial" w:eastAsia="Arial" w:hAnsi="Arial" w:cs="Arial"/>
          <w:color w:val="000000"/>
          <w:sz w:val="24"/>
          <w:szCs w:val="24"/>
        </w:rPr>
        <w:t xml:space="preserve">nt </w:t>
      </w:r>
      <w:r w:rsidRPr="00E10C87">
        <w:rPr>
          <w:rFonts w:ascii="Arial" w:eastAsia="Arial" w:hAnsi="Arial" w:cs="Arial"/>
          <w:color w:val="000000"/>
          <w:spacing w:val="-3"/>
          <w:sz w:val="24"/>
          <w:szCs w:val="24"/>
        </w:rPr>
        <w:t>w</w:t>
      </w:r>
      <w:r w:rsidRPr="00E10C87">
        <w:rPr>
          <w:rFonts w:ascii="Arial" w:eastAsia="Arial" w:hAnsi="Arial" w:cs="Arial"/>
          <w:color w:val="000000"/>
          <w:spacing w:val="-1"/>
          <w:sz w:val="24"/>
          <w:szCs w:val="24"/>
        </w:rPr>
        <w:t>i</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h</w:t>
      </w:r>
      <w:r w:rsidRPr="00E10C87">
        <w:rPr>
          <w:rFonts w:ascii="Arial" w:eastAsia="Arial" w:hAnsi="Arial" w:cs="Arial"/>
          <w:color w:val="000000"/>
          <w:spacing w:val="-1"/>
          <w:sz w:val="24"/>
          <w:szCs w:val="24"/>
        </w:rPr>
        <w:t>o</w:t>
      </w:r>
      <w:r w:rsidRPr="00E10C87">
        <w:rPr>
          <w:rFonts w:ascii="Arial" w:eastAsia="Arial" w:hAnsi="Arial" w:cs="Arial"/>
          <w:color w:val="000000"/>
          <w:sz w:val="24"/>
          <w:szCs w:val="24"/>
        </w:rPr>
        <w:t>ut</w:t>
      </w:r>
      <w:r w:rsidRPr="00E10C87">
        <w:rPr>
          <w:rFonts w:ascii="Arial" w:eastAsia="Arial" w:hAnsi="Arial" w:cs="Arial"/>
          <w:color w:val="000000"/>
          <w:spacing w:val="2"/>
          <w:sz w:val="24"/>
          <w:szCs w:val="24"/>
        </w:rPr>
        <w:t xml:space="preserve"> </w:t>
      </w:r>
      <w:r w:rsidRPr="00E10C87">
        <w:rPr>
          <w:rFonts w:ascii="Arial" w:eastAsia="Arial" w:hAnsi="Arial" w:cs="Arial"/>
          <w:color w:val="000000"/>
          <w:sz w:val="24"/>
          <w:szCs w:val="24"/>
        </w:rPr>
        <w:t>d</w:t>
      </w:r>
      <w:r w:rsidRPr="00E10C87">
        <w:rPr>
          <w:rFonts w:ascii="Arial" w:eastAsia="Arial" w:hAnsi="Arial" w:cs="Arial"/>
          <w:color w:val="000000"/>
          <w:spacing w:val="-1"/>
          <w:sz w:val="24"/>
          <w:szCs w:val="24"/>
        </w:rPr>
        <w:t>el</w:t>
      </w:r>
      <w:r w:rsidRPr="00E10C87">
        <w:rPr>
          <w:rFonts w:ascii="Arial" w:eastAsia="Arial" w:hAnsi="Arial" w:cs="Arial"/>
          <w:color w:val="000000"/>
          <w:sz w:val="24"/>
          <w:szCs w:val="24"/>
        </w:rPr>
        <w:t>a</w:t>
      </w:r>
      <w:r w:rsidRPr="00E10C87">
        <w:rPr>
          <w:rFonts w:ascii="Arial" w:eastAsia="Arial" w:hAnsi="Arial" w:cs="Arial"/>
          <w:color w:val="000000"/>
          <w:spacing w:val="-3"/>
          <w:sz w:val="24"/>
          <w:szCs w:val="24"/>
        </w:rPr>
        <w:t>y</w:t>
      </w:r>
      <w:r w:rsidRPr="00E10C87">
        <w:rPr>
          <w:rFonts w:ascii="Arial" w:eastAsia="Arial" w:hAnsi="Arial" w:cs="Arial"/>
          <w:color w:val="000000"/>
          <w:sz w:val="24"/>
          <w:szCs w:val="24"/>
        </w:rPr>
        <w:t>.</w:t>
      </w:r>
      <w:r w:rsidRPr="00E10C87">
        <w:rPr>
          <w:rFonts w:ascii="Arial" w:eastAsia="Arial" w:hAnsi="Arial" w:cs="Arial"/>
          <w:color w:val="000000"/>
          <w:spacing w:val="2"/>
          <w:sz w:val="24"/>
          <w:szCs w:val="24"/>
        </w:rPr>
        <w:t xml:space="preserve"> </w:t>
      </w:r>
      <w:r w:rsidRPr="00E10C87">
        <w:rPr>
          <w:rFonts w:ascii="Arial" w:eastAsia="Arial" w:hAnsi="Arial" w:cs="Arial"/>
          <w:color w:val="000000"/>
          <w:sz w:val="24"/>
          <w:szCs w:val="24"/>
        </w:rPr>
        <w:t>T</w:t>
      </w:r>
      <w:r w:rsidRPr="00E10C87">
        <w:rPr>
          <w:rFonts w:ascii="Arial" w:eastAsia="Arial" w:hAnsi="Arial" w:cs="Arial"/>
          <w:color w:val="000000"/>
          <w:spacing w:val="-1"/>
          <w:sz w:val="24"/>
          <w:szCs w:val="24"/>
        </w:rPr>
        <w:t>hi</w:t>
      </w:r>
      <w:r w:rsidRPr="00E10C87">
        <w:rPr>
          <w:rFonts w:ascii="Arial" w:eastAsia="Arial" w:hAnsi="Arial" w:cs="Arial"/>
          <w:color w:val="000000"/>
          <w:sz w:val="24"/>
          <w:szCs w:val="24"/>
        </w:rPr>
        <w:t xml:space="preserve">s </w:t>
      </w:r>
      <w:r w:rsidRPr="00E10C87">
        <w:rPr>
          <w:rFonts w:ascii="Arial" w:eastAsia="Arial" w:hAnsi="Arial" w:cs="Arial"/>
          <w:color w:val="000000"/>
          <w:spacing w:val="-1"/>
          <w:sz w:val="24"/>
          <w:szCs w:val="24"/>
        </w:rPr>
        <w:t>wil</w:t>
      </w:r>
      <w:r w:rsidRPr="00E10C87">
        <w:rPr>
          <w:rFonts w:ascii="Arial" w:eastAsia="Arial" w:hAnsi="Arial" w:cs="Arial"/>
          <w:color w:val="000000"/>
          <w:sz w:val="24"/>
          <w:szCs w:val="24"/>
        </w:rPr>
        <w:t>l a</w:t>
      </w:r>
      <w:r w:rsidRPr="00E10C87">
        <w:rPr>
          <w:rFonts w:ascii="Arial" w:eastAsia="Arial" w:hAnsi="Arial" w:cs="Arial"/>
          <w:color w:val="000000"/>
          <w:spacing w:val="-1"/>
          <w:sz w:val="24"/>
          <w:szCs w:val="24"/>
        </w:rPr>
        <w:t>l</w:t>
      </w:r>
      <w:r w:rsidRPr="00E10C87">
        <w:rPr>
          <w:rFonts w:ascii="Arial" w:eastAsia="Arial" w:hAnsi="Arial" w:cs="Arial"/>
          <w:color w:val="000000"/>
          <w:sz w:val="24"/>
          <w:szCs w:val="24"/>
        </w:rPr>
        <w:t>so ensure</w:t>
      </w:r>
      <w:r w:rsidRPr="00E10C87">
        <w:rPr>
          <w:rFonts w:ascii="Arial" w:eastAsia="Arial" w:hAnsi="Arial" w:cs="Arial"/>
          <w:color w:val="000000"/>
          <w:spacing w:val="1"/>
          <w:sz w:val="24"/>
          <w:szCs w:val="24"/>
        </w:rPr>
        <w:t xml:space="preserve"> t</w:t>
      </w:r>
      <w:r w:rsidRPr="00E10C87">
        <w:rPr>
          <w:rFonts w:ascii="Arial" w:eastAsia="Arial" w:hAnsi="Arial" w:cs="Arial"/>
          <w:color w:val="000000"/>
          <w:sz w:val="24"/>
          <w:szCs w:val="24"/>
        </w:rPr>
        <w:t>h</w:t>
      </w:r>
      <w:r w:rsidRPr="00E10C87">
        <w:rPr>
          <w:rFonts w:ascii="Arial" w:eastAsia="Arial" w:hAnsi="Arial" w:cs="Arial"/>
          <w:color w:val="000000"/>
          <w:spacing w:val="-3"/>
          <w:sz w:val="24"/>
          <w:szCs w:val="24"/>
        </w:rPr>
        <w:t>a</w:t>
      </w:r>
      <w:r w:rsidRPr="00E10C87">
        <w:rPr>
          <w:rFonts w:ascii="Arial" w:eastAsia="Arial" w:hAnsi="Arial" w:cs="Arial"/>
          <w:color w:val="000000"/>
          <w:sz w:val="24"/>
          <w:szCs w:val="24"/>
        </w:rPr>
        <w:t xml:space="preserve">t </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he</w:t>
      </w:r>
      <w:r w:rsidRPr="00E10C87">
        <w:rPr>
          <w:rFonts w:ascii="Arial" w:eastAsia="Arial" w:hAnsi="Arial" w:cs="Arial"/>
          <w:color w:val="000000"/>
          <w:spacing w:val="-4"/>
          <w:sz w:val="24"/>
          <w:szCs w:val="24"/>
        </w:rPr>
        <w:t xml:space="preserve"> </w:t>
      </w:r>
      <w:r w:rsidRPr="00E10C87">
        <w:rPr>
          <w:rFonts w:ascii="Arial" w:eastAsia="Arial" w:hAnsi="Arial" w:cs="Arial"/>
          <w:color w:val="000000"/>
          <w:spacing w:val="-1"/>
          <w:sz w:val="24"/>
          <w:szCs w:val="24"/>
        </w:rPr>
        <w:t>E</w:t>
      </w:r>
      <w:r w:rsidRPr="00E10C87">
        <w:rPr>
          <w:rFonts w:ascii="Arial" w:eastAsia="Arial" w:hAnsi="Arial" w:cs="Arial"/>
          <w:color w:val="000000"/>
          <w:spacing w:val="1"/>
          <w:sz w:val="24"/>
          <w:szCs w:val="24"/>
        </w:rPr>
        <w:t>m</w:t>
      </w:r>
      <w:r w:rsidRPr="00E10C87">
        <w:rPr>
          <w:rFonts w:ascii="Arial" w:eastAsia="Arial" w:hAnsi="Arial" w:cs="Arial"/>
          <w:color w:val="000000"/>
          <w:sz w:val="24"/>
          <w:szCs w:val="24"/>
        </w:rPr>
        <w:t>e</w:t>
      </w:r>
      <w:r w:rsidRPr="00E10C87">
        <w:rPr>
          <w:rFonts w:ascii="Arial" w:eastAsia="Arial" w:hAnsi="Arial" w:cs="Arial"/>
          <w:color w:val="000000"/>
          <w:spacing w:val="-2"/>
          <w:sz w:val="24"/>
          <w:szCs w:val="24"/>
        </w:rPr>
        <w:t>r</w:t>
      </w:r>
      <w:r w:rsidRPr="00E10C87">
        <w:rPr>
          <w:rFonts w:ascii="Arial" w:eastAsia="Arial" w:hAnsi="Arial" w:cs="Arial"/>
          <w:color w:val="000000"/>
          <w:spacing w:val="2"/>
          <w:sz w:val="24"/>
          <w:szCs w:val="24"/>
        </w:rPr>
        <w:t>g</w:t>
      </w:r>
      <w:r w:rsidRPr="00E10C87">
        <w:rPr>
          <w:rFonts w:ascii="Arial" w:eastAsia="Arial" w:hAnsi="Arial" w:cs="Arial"/>
          <w:color w:val="000000"/>
          <w:sz w:val="24"/>
          <w:szCs w:val="24"/>
        </w:rPr>
        <w:t>e</w:t>
      </w:r>
      <w:r w:rsidRPr="00E10C87">
        <w:rPr>
          <w:rFonts w:ascii="Arial" w:eastAsia="Arial" w:hAnsi="Arial" w:cs="Arial"/>
          <w:color w:val="000000"/>
          <w:spacing w:val="-1"/>
          <w:sz w:val="24"/>
          <w:szCs w:val="24"/>
        </w:rPr>
        <w:t>n</w:t>
      </w:r>
      <w:r w:rsidRPr="00E10C87">
        <w:rPr>
          <w:rFonts w:ascii="Arial" w:eastAsia="Arial" w:hAnsi="Arial" w:cs="Arial"/>
          <w:color w:val="000000"/>
          <w:sz w:val="24"/>
          <w:szCs w:val="24"/>
        </w:rPr>
        <w:t>cy</w:t>
      </w:r>
      <w:r w:rsidRPr="00E10C87">
        <w:rPr>
          <w:rFonts w:ascii="Arial" w:eastAsia="Arial" w:hAnsi="Arial" w:cs="Arial"/>
          <w:color w:val="000000"/>
          <w:spacing w:val="-1"/>
          <w:sz w:val="24"/>
          <w:szCs w:val="24"/>
        </w:rPr>
        <w:t xml:space="preserve"> C</w:t>
      </w:r>
      <w:r w:rsidRPr="00E10C87">
        <w:rPr>
          <w:rFonts w:ascii="Arial" w:eastAsia="Arial" w:hAnsi="Arial" w:cs="Arial"/>
          <w:color w:val="000000"/>
          <w:sz w:val="24"/>
          <w:szCs w:val="24"/>
        </w:rPr>
        <w:t>o</w:t>
      </w:r>
      <w:r w:rsidRPr="00E10C87">
        <w:rPr>
          <w:rFonts w:ascii="Arial" w:eastAsia="Arial" w:hAnsi="Arial" w:cs="Arial"/>
          <w:color w:val="000000"/>
          <w:spacing w:val="-1"/>
          <w:sz w:val="24"/>
          <w:szCs w:val="24"/>
        </w:rPr>
        <w:t>n</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a</w:t>
      </w:r>
      <w:r w:rsidRPr="00E10C87">
        <w:rPr>
          <w:rFonts w:ascii="Arial" w:eastAsia="Arial" w:hAnsi="Arial" w:cs="Arial"/>
          <w:color w:val="000000"/>
          <w:spacing w:val="-3"/>
          <w:sz w:val="24"/>
          <w:szCs w:val="24"/>
        </w:rPr>
        <w:t>c</w:t>
      </w:r>
      <w:r w:rsidRPr="00E10C87">
        <w:rPr>
          <w:rFonts w:ascii="Arial" w:eastAsia="Arial" w:hAnsi="Arial" w:cs="Arial"/>
          <w:color w:val="000000"/>
          <w:sz w:val="24"/>
          <w:szCs w:val="24"/>
        </w:rPr>
        <w:t xml:space="preserve">t </w:t>
      </w:r>
      <w:r w:rsidRPr="00E10C87">
        <w:rPr>
          <w:rFonts w:ascii="Arial" w:eastAsia="Arial" w:hAnsi="Arial" w:cs="Arial"/>
          <w:color w:val="000000"/>
          <w:spacing w:val="1"/>
          <w:sz w:val="24"/>
          <w:szCs w:val="24"/>
        </w:rPr>
        <w:t>(</w:t>
      </w:r>
      <w:r w:rsidRPr="00E10C87">
        <w:rPr>
          <w:rFonts w:ascii="Arial" w:eastAsia="Arial" w:hAnsi="Arial" w:cs="Arial"/>
          <w:color w:val="000000"/>
          <w:spacing w:val="-1"/>
          <w:sz w:val="24"/>
          <w:szCs w:val="24"/>
        </w:rPr>
        <w:t>EC</w:t>
      </w:r>
      <w:r w:rsidRPr="00E10C87">
        <w:rPr>
          <w:rFonts w:ascii="Arial" w:eastAsia="Arial" w:hAnsi="Arial" w:cs="Arial"/>
          <w:color w:val="000000"/>
          <w:sz w:val="24"/>
          <w:szCs w:val="24"/>
        </w:rPr>
        <w:t>) a</w:t>
      </w:r>
      <w:r w:rsidRPr="00E10C87">
        <w:rPr>
          <w:rFonts w:ascii="Arial" w:eastAsia="Arial" w:hAnsi="Arial" w:cs="Arial"/>
          <w:color w:val="000000"/>
          <w:spacing w:val="-1"/>
          <w:sz w:val="24"/>
          <w:szCs w:val="24"/>
        </w:rPr>
        <w:t>n</w:t>
      </w:r>
      <w:r w:rsidRPr="00E10C87">
        <w:rPr>
          <w:rFonts w:ascii="Arial" w:eastAsia="Arial" w:hAnsi="Arial" w:cs="Arial"/>
          <w:color w:val="000000"/>
          <w:sz w:val="24"/>
          <w:szCs w:val="24"/>
        </w:rPr>
        <w:t>d N</w:t>
      </w:r>
      <w:r w:rsidRPr="00E10C87">
        <w:rPr>
          <w:rFonts w:ascii="Arial" w:eastAsia="Arial" w:hAnsi="Arial" w:cs="Arial"/>
          <w:color w:val="000000"/>
          <w:spacing w:val="-1"/>
          <w:sz w:val="24"/>
          <w:szCs w:val="24"/>
        </w:rPr>
        <w:t>e</w:t>
      </w:r>
      <w:r w:rsidRPr="00E10C87">
        <w:rPr>
          <w:rFonts w:ascii="Arial" w:eastAsia="Arial" w:hAnsi="Arial" w:cs="Arial"/>
          <w:color w:val="000000"/>
          <w:spacing w:val="-2"/>
          <w:sz w:val="24"/>
          <w:szCs w:val="24"/>
        </w:rPr>
        <w:t>x</w:t>
      </w:r>
      <w:r w:rsidRPr="00E10C87">
        <w:rPr>
          <w:rFonts w:ascii="Arial" w:eastAsia="Arial" w:hAnsi="Arial" w:cs="Arial"/>
          <w:color w:val="000000"/>
          <w:sz w:val="24"/>
          <w:szCs w:val="24"/>
        </w:rPr>
        <w:t>t</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3"/>
          <w:sz w:val="24"/>
          <w:szCs w:val="24"/>
        </w:rPr>
        <w:t>o</w:t>
      </w:r>
      <w:r w:rsidRPr="00E10C87">
        <w:rPr>
          <w:rFonts w:ascii="Arial" w:eastAsia="Arial" w:hAnsi="Arial" w:cs="Arial"/>
          <w:color w:val="000000"/>
          <w:sz w:val="24"/>
          <w:szCs w:val="24"/>
        </w:rPr>
        <w:t>f</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1"/>
          <w:sz w:val="24"/>
          <w:szCs w:val="24"/>
        </w:rPr>
        <w:t>Ki</w:t>
      </w:r>
      <w:r w:rsidRPr="00E10C87">
        <w:rPr>
          <w:rFonts w:ascii="Arial" w:eastAsia="Arial" w:hAnsi="Arial" w:cs="Arial"/>
          <w:color w:val="000000"/>
          <w:sz w:val="24"/>
          <w:szCs w:val="24"/>
        </w:rPr>
        <w:t>n</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1"/>
          <w:sz w:val="24"/>
          <w:szCs w:val="24"/>
        </w:rPr>
        <w:t>(</w:t>
      </w:r>
      <w:r w:rsidRPr="00E10C87">
        <w:rPr>
          <w:rFonts w:ascii="Arial" w:eastAsia="Arial" w:hAnsi="Arial" w:cs="Arial"/>
          <w:color w:val="000000"/>
          <w:spacing w:val="-1"/>
          <w:sz w:val="24"/>
          <w:szCs w:val="24"/>
        </w:rPr>
        <w:t>N</w:t>
      </w:r>
      <w:r w:rsidRPr="00E10C87">
        <w:rPr>
          <w:rFonts w:ascii="Arial" w:eastAsia="Arial" w:hAnsi="Arial" w:cs="Arial"/>
          <w:color w:val="000000"/>
          <w:spacing w:val="1"/>
          <w:sz w:val="24"/>
          <w:szCs w:val="24"/>
        </w:rPr>
        <w:t>O</w:t>
      </w:r>
      <w:r w:rsidRPr="00E10C87">
        <w:rPr>
          <w:rFonts w:ascii="Arial" w:eastAsia="Arial" w:hAnsi="Arial" w:cs="Arial"/>
          <w:color w:val="000000"/>
          <w:spacing w:val="-3"/>
          <w:sz w:val="24"/>
          <w:szCs w:val="24"/>
        </w:rPr>
        <w:t>K</w:t>
      </w:r>
      <w:r w:rsidRPr="00E10C87">
        <w:rPr>
          <w:rFonts w:ascii="Arial" w:eastAsia="Arial" w:hAnsi="Arial" w:cs="Arial"/>
          <w:color w:val="000000"/>
          <w:sz w:val="24"/>
          <w:szCs w:val="24"/>
        </w:rPr>
        <w:t>)</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3"/>
          <w:sz w:val="24"/>
          <w:szCs w:val="24"/>
        </w:rPr>
        <w:t>a</w:t>
      </w:r>
      <w:r w:rsidRPr="00E10C87">
        <w:rPr>
          <w:rFonts w:ascii="Arial" w:eastAsia="Arial" w:hAnsi="Arial" w:cs="Arial"/>
          <w:color w:val="000000"/>
          <w:spacing w:val="1"/>
          <w:sz w:val="24"/>
          <w:szCs w:val="24"/>
        </w:rPr>
        <w:t>r</w:t>
      </w:r>
      <w:r w:rsidRPr="00E10C87">
        <w:rPr>
          <w:rFonts w:ascii="Arial" w:eastAsia="Arial" w:hAnsi="Arial" w:cs="Arial"/>
          <w:color w:val="000000"/>
          <w:sz w:val="24"/>
          <w:szCs w:val="24"/>
        </w:rPr>
        <w:t>e i</w:t>
      </w:r>
      <w:r w:rsidRPr="00E10C87">
        <w:rPr>
          <w:rFonts w:ascii="Arial" w:eastAsia="Arial" w:hAnsi="Arial" w:cs="Arial"/>
          <w:color w:val="000000"/>
          <w:spacing w:val="-3"/>
          <w:sz w:val="24"/>
          <w:szCs w:val="24"/>
        </w:rPr>
        <w:t>n</w:t>
      </w:r>
      <w:r w:rsidRPr="00E10C87">
        <w:rPr>
          <w:rFonts w:ascii="Arial" w:eastAsia="Arial" w:hAnsi="Arial" w:cs="Arial"/>
          <w:color w:val="000000"/>
          <w:spacing w:val="3"/>
          <w:sz w:val="24"/>
          <w:szCs w:val="24"/>
        </w:rPr>
        <w:t>f</w:t>
      </w:r>
      <w:r w:rsidRPr="00E10C87">
        <w:rPr>
          <w:rFonts w:ascii="Arial" w:eastAsia="Arial" w:hAnsi="Arial" w:cs="Arial"/>
          <w:color w:val="000000"/>
          <w:spacing w:val="-3"/>
          <w:sz w:val="24"/>
          <w:szCs w:val="24"/>
        </w:rPr>
        <w:t>o</w:t>
      </w:r>
      <w:r w:rsidRPr="00E10C87">
        <w:rPr>
          <w:rFonts w:ascii="Arial" w:eastAsia="Arial" w:hAnsi="Arial" w:cs="Arial"/>
          <w:color w:val="000000"/>
          <w:spacing w:val="1"/>
          <w:sz w:val="24"/>
          <w:szCs w:val="24"/>
        </w:rPr>
        <w:t>rm</w:t>
      </w:r>
      <w:r w:rsidRPr="00E10C87">
        <w:rPr>
          <w:rFonts w:ascii="Arial" w:eastAsia="Arial" w:hAnsi="Arial" w:cs="Arial"/>
          <w:color w:val="000000"/>
          <w:sz w:val="24"/>
          <w:szCs w:val="24"/>
        </w:rPr>
        <w:t>e</w:t>
      </w:r>
      <w:r w:rsidRPr="00E10C87">
        <w:rPr>
          <w:rFonts w:ascii="Arial" w:eastAsia="Arial" w:hAnsi="Arial" w:cs="Arial"/>
          <w:color w:val="000000"/>
          <w:spacing w:val="-3"/>
          <w:sz w:val="24"/>
          <w:szCs w:val="24"/>
        </w:rPr>
        <w:t>d</w:t>
      </w:r>
      <w:r w:rsidRPr="00E10C87">
        <w:rPr>
          <w:rFonts w:ascii="Arial" w:eastAsia="Arial" w:hAnsi="Arial" w:cs="Arial"/>
          <w:color w:val="000000"/>
          <w:sz w:val="24"/>
          <w:szCs w:val="24"/>
        </w:rPr>
        <w:t>,</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3"/>
          <w:sz w:val="24"/>
          <w:szCs w:val="24"/>
        </w:rPr>
        <w:t>i</w:t>
      </w:r>
      <w:r w:rsidRPr="00E10C87">
        <w:rPr>
          <w:rFonts w:ascii="Arial" w:eastAsia="Arial" w:hAnsi="Arial" w:cs="Arial"/>
          <w:color w:val="000000"/>
          <w:sz w:val="24"/>
          <w:szCs w:val="24"/>
        </w:rPr>
        <w:t>f</w:t>
      </w:r>
      <w:r w:rsidRPr="00E10C87">
        <w:rPr>
          <w:rFonts w:ascii="Arial" w:eastAsia="Arial" w:hAnsi="Arial" w:cs="Arial"/>
          <w:color w:val="000000"/>
          <w:spacing w:val="2"/>
          <w:sz w:val="24"/>
          <w:szCs w:val="24"/>
        </w:rPr>
        <w:t xml:space="preserve"> </w:t>
      </w:r>
      <w:r w:rsidRPr="00E10C87">
        <w:rPr>
          <w:rFonts w:ascii="Arial" w:eastAsia="Arial" w:hAnsi="Arial" w:cs="Arial"/>
          <w:color w:val="000000"/>
          <w:sz w:val="24"/>
          <w:szCs w:val="24"/>
        </w:rPr>
        <w:t>n</w:t>
      </w:r>
      <w:r w:rsidRPr="00E10C87">
        <w:rPr>
          <w:rFonts w:ascii="Arial" w:eastAsia="Arial" w:hAnsi="Arial" w:cs="Arial"/>
          <w:color w:val="000000"/>
          <w:spacing w:val="-3"/>
          <w:sz w:val="24"/>
          <w:szCs w:val="24"/>
        </w:rPr>
        <w:t>o</w:t>
      </w:r>
      <w:r w:rsidRPr="00E10C87">
        <w:rPr>
          <w:rFonts w:ascii="Arial" w:eastAsia="Arial" w:hAnsi="Arial" w:cs="Arial"/>
          <w:color w:val="000000"/>
          <w:sz w:val="24"/>
          <w:szCs w:val="24"/>
        </w:rPr>
        <w:t>t a</w:t>
      </w:r>
      <w:r w:rsidRPr="00E10C87">
        <w:rPr>
          <w:rFonts w:ascii="Arial" w:eastAsia="Arial" w:hAnsi="Arial" w:cs="Arial"/>
          <w:color w:val="000000"/>
          <w:spacing w:val="-1"/>
          <w:sz w:val="24"/>
          <w:szCs w:val="24"/>
        </w:rPr>
        <w:t>l</w:t>
      </w:r>
      <w:r w:rsidRPr="00E10C87">
        <w:rPr>
          <w:rFonts w:ascii="Arial" w:eastAsia="Arial" w:hAnsi="Arial" w:cs="Arial"/>
          <w:color w:val="000000"/>
          <w:spacing w:val="1"/>
          <w:sz w:val="24"/>
          <w:szCs w:val="24"/>
        </w:rPr>
        <w:t>r</w:t>
      </w:r>
      <w:r w:rsidRPr="00E10C87">
        <w:rPr>
          <w:rFonts w:ascii="Arial" w:eastAsia="Arial" w:hAnsi="Arial" w:cs="Arial"/>
          <w:color w:val="000000"/>
          <w:sz w:val="24"/>
          <w:szCs w:val="24"/>
        </w:rPr>
        <w:t>e</w:t>
      </w:r>
      <w:r w:rsidRPr="00E10C87">
        <w:rPr>
          <w:rFonts w:ascii="Arial" w:eastAsia="Arial" w:hAnsi="Arial" w:cs="Arial"/>
          <w:color w:val="000000"/>
          <w:spacing w:val="-1"/>
          <w:sz w:val="24"/>
          <w:szCs w:val="24"/>
        </w:rPr>
        <w:t>a</w:t>
      </w:r>
      <w:r w:rsidRPr="00E10C87">
        <w:rPr>
          <w:rFonts w:ascii="Arial" w:eastAsia="Arial" w:hAnsi="Arial" w:cs="Arial"/>
          <w:color w:val="000000"/>
          <w:sz w:val="24"/>
          <w:szCs w:val="24"/>
        </w:rPr>
        <w:t>dy</w:t>
      </w:r>
      <w:r w:rsidRPr="00E10C87">
        <w:rPr>
          <w:rFonts w:ascii="Arial" w:eastAsia="Arial" w:hAnsi="Arial" w:cs="Arial"/>
          <w:color w:val="000000"/>
          <w:spacing w:val="-2"/>
          <w:sz w:val="24"/>
          <w:szCs w:val="24"/>
        </w:rPr>
        <w:t xml:space="preserve"> </w:t>
      </w:r>
      <w:r w:rsidRPr="00E10C87">
        <w:rPr>
          <w:rFonts w:ascii="Arial" w:eastAsia="Arial" w:hAnsi="Arial" w:cs="Arial"/>
          <w:color w:val="000000"/>
          <w:sz w:val="24"/>
          <w:szCs w:val="24"/>
        </w:rPr>
        <w:t>d</w:t>
      </w:r>
      <w:r w:rsidRPr="00E10C87">
        <w:rPr>
          <w:rFonts w:ascii="Arial" w:eastAsia="Arial" w:hAnsi="Arial" w:cs="Arial"/>
          <w:color w:val="000000"/>
          <w:spacing w:val="-1"/>
          <w:sz w:val="24"/>
          <w:szCs w:val="24"/>
        </w:rPr>
        <w:t>o</w:t>
      </w:r>
      <w:r w:rsidRPr="00E10C87">
        <w:rPr>
          <w:rFonts w:ascii="Arial" w:eastAsia="Arial" w:hAnsi="Arial" w:cs="Arial"/>
          <w:color w:val="000000"/>
          <w:sz w:val="24"/>
          <w:szCs w:val="24"/>
        </w:rPr>
        <w:t>ne</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so by</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he</w:t>
      </w:r>
      <w:r w:rsidRPr="00E10C87">
        <w:rPr>
          <w:rFonts w:ascii="Arial" w:eastAsia="Arial" w:hAnsi="Arial" w:cs="Arial"/>
          <w:color w:val="000000"/>
          <w:spacing w:val="-2"/>
          <w:sz w:val="24"/>
          <w:szCs w:val="24"/>
        </w:rPr>
        <w:t xml:space="preserve"> c</w:t>
      </w:r>
      <w:r w:rsidRPr="00E10C87">
        <w:rPr>
          <w:rFonts w:ascii="Arial" w:eastAsia="Arial" w:hAnsi="Arial" w:cs="Arial"/>
          <w:color w:val="000000"/>
          <w:sz w:val="24"/>
          <w:szCs w:val="24"/>
        </w:rPr>
        <w:t>as</w:t>
      </w:r>
      <w:r w:rsidRPr="00E10C87">
        <w:rPr>
          <w:rFonts w:ascii="Arial" w:eastAsia="Arial" w:hAnsi="Arial" w:cs="Arial"/>
          <w:color w:val="000000"/>
          <w:spacing w:val="-1"/>
          <w:sz w:val="24"/>
          <w:szCs w:val="24"/>
        </w:rPr>
        <w:t>u</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l</w:t>
      </w:r>
      <w:r w:rsidRPr="00E10C87">
        <w:rPr>
          <w:rFonts w:ascii="Arial" w:eastAsia="Arial" w:hAnsi="Arial" w:cs="Arial"/>
          <w:color w:val="000000"/>
          <w:spacing w:val="1"/>
          <w:sz w:val="24"/>
          <w:szCs w:val="24"/>
        </w:rPr>
        <w:t>t</w:t>
      </w:r>
      <w:r w:rsidRPr="00E10C87">
        <w:rPr>
          <w:rFonts w:ascii="Arial" w:eastAsia="Arial" w:hAnsi="Arial" w:cs="Arial"/>
          <w:color w:val="000000"/>
          <w:spacing w:val="-2"/>
          <w:sz w:val="24"/>
          <w:szCs w:val="24"/>
        </w:rPr>
        <w:t>y</w:t>
      </w:r>
      <w:r w:rsidRPr="00E10C87">
        <w:rPr>
          <w:rFonts w:ascii="Arial" w:eastAsia="Arial" w:hAnsi="Arial" w:cs="Arial"/>
          <w:color w:val="000000"/>
          <w:sz w:val="24"/>
          <w:szCs w:val="24"/>
        </w:rPr>
        <w:t>.</w:t>
      </w:r>
    </w:p>
    <w:p w14:paraId="19BCBDA0" w14:textId="77777777" w:rsidR="00E10C87" w:rsidRPr="00E10C87" w:rsidRDefault="00E61376" w:rsidP="003F32A2">
      <w:pPr>
        <w:pStyle w:val="ListParagraph"/>
        <w:numPr>
          <w:ilvl w:val="1"/>
          <w:numId w:val="21"/>
        </w:numPr>
        <w:tabs>
          <w:tab w:val="left" w:pos="567"/>
        </w:tabs>
        <w:spacing w:after="240"/>
        <w:ind w:left="567" w:right="-57" w:firstLine="0"/>
        <w:contextualSpacing w:val="0"/>
        <w:rPr>
          <w:rFonts w:ascii="Arial" w:eastAsia="Arial" w:hAnsi="Arial" w:cs="Arial"/>
          <w:sz w:val="24"/>
          <w:szCs w:val="24"/>
        </w:rPr>
      </w:pPr>
      <w:r w:rsidRPr="00E10C87">
        <w:rPr>
          <w:rFonts w:ascii="Arial" w:eastAsia="Arial" w:hAnsi="Arial" w:cs="Arial"/>
          <w:spacing w:val="2"/>
          <w:sz w:val="24"/>
          <w:szCs w:val="24"/>
        </w:rPr>
        <w:t>T</w:t>
      </w:r>
      <w:r w:rsidRPr="00E10C87">
        <w:rPr>
          <w:rFonts w:ascii="Arial" w:eastAsia="Arial" w:hAnsi="Arial" w:cs="Arial"/>
          <w:sz w:val="24"/>
          <w:szCs w:val="24"/>
        </w:rPr>
        <w:t>he</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n</w:t>
      </w:r>
      <w:r w:rsidRPr="00E10C87">
        <w:rPr>
          <w:rFonts w:ascii="Arial" w:eastAsia="Arial" w:hAnsi="Arial" w:cs="Arial"/>
          <w:spacing w:val="-1"/>
          <w:sz w:val="24"/>
          <w:szCs w:val="24"/>
        </w:rPr>
        <w:t>di</w:t>
      </w:r>
      <w:r w:rsidRPr="00E10C87">
        <w:rPr>
          <w:rFonts w:ascii="Arial" w:eastAsia="Arial" w:hAnsi="Arial" w:cs="Arial"/>
          <w:spacing w:val="-2"/>
          <w:sz w:val="24"/>
          <w:szCs w:val="24"/>
        </w:rPr>
        <w:t>v</w:t>
      </w:r>
      <w:r w:rsidRPr="00E10C87">
        <w:rPr>
          <w:rFonts w:ascii="Arial" w:eastAsia="Arial" w:hAnsi="Arial" w:cs="Arial"/>
          <w:spacing w:val="-1"/>
          <w:sz w:val="24"/>
          <w:szCs w:val="24"/>
        </w:rPr>
        <w:t>i</w:t>
      </w:r>
      <w:r w:rsidRPr="00E10C87">
        <w:rPr>
          <w:rFonts w:ascii="Arial" w:eastAsia="Arial" w:hAnsi="Arial" w:cs="Arial"/>
          <w:sz w:val="24"/>
          <w:szCs w:val="24"/>
        </w:rPr>
        <w:t>d</w:t>
      </w:r>
      <w:r w:rsidRPr="00E10C87">
        <w:rPr>
          <w:rFonts w:ascii="Arial" w:eastAsia="Arial" w:hAnsi="Arial" w:cs="Arial"/>
          <w:spacing w:val="-1"/>
          <w:sz w:val="24"/>
          <w:szCs w:val="24"/>
        </w:rPr>
        <w:t>u</w:t>
      </w:r>
      <w:r w:rsidRPr="00E10C87">
        <w:rPr>
          <w:rFonts w:ascii="Arial" w:eastAsia="Arial" w:hAnsi="Arial" w:cs="Arial"/>
          <w:spacing w:val="2"/>
          <w:sz w:val="24"/>
          <w:szCs w:val="24"/>
        </w:rPr>
        <w:t>a</w:t>
      </w:r>
      <w:r w:rsidRPr="00E10C87">
        <w:rPr>
          <w:rFonts w:ascii="Arial" w:eastAsia="Arial" w:hAnsi="Arial" w:cs="Arial"/>
          <w:sz w:val="24"/>
          <w:szCs w:val="24"/>
        </w:rPr>
        <w:t xml:space="preserve">l </w:t>
      </w:r>
      <w:r w:rsidRPr="00E10C87">
        <w:rPr>
          <w:rFonts w:ascii="Arial" w:eastAsia="Arial" w:hAnsi="Arial" w:cs="Arial"/>
          <w:spacing w:val="1"/>
          <w:sz w:val="24"/>
          <w:szCs w:val="24"/>
        </w:rPr>
        <w:t>r</w:t>
      </w:r>
      <w:r w:rsidRPr="00E10C87">
        <w:rPr>
          <w:rFonts w:ascii="Arial" w:eastAsia="Arial" w:hAnsi="Arial" w:cs="Arial"/>
          <w:sz w:val="24"/>
          <w:szCs w:val="24"/>
        </w:rPr>
        <w:t>e</w:t>
      </w:r>
      <w:r w:rsidRPr="00E10C87">
        <w:rPr>
          <w:rFonts w:ascii="Arial" w:eastAsia="Arial" w:hAnsi="Arial" w:cs="Arial"/>
          <w:spacing w:val="-1"/>
          <w:sz w:val="24"/>
          <w:szCs w:val="24"/>
        </w:rPr>
        <w:t>p</w:t>
      </w:r>
      <w:r w:rsidRPr="00E10C87">
        <w:rPr>
          <w:rFonts w:ascii="Arial" w:eastAsia="Arial" w:hAnsi="Arial" w:cs="Arial"/>
          <w:sz w:val="24"/>
          <w:szCs w:val="24"/>
        </w:rPr>
        <w:t>or</w:t>
      </w:r>
      <w:r w:rsidRPr="00E10C87">
        <w:rPr>
          <w:rFonts w:ascii="Arial" w:eastAsia="Arial" w:hAnsi="Arial" w:cs="Arial"/>
          <w:spacing w:val="1"/>
          <w:sz w:val="24"/>
          <w:szCs w:val="24"/>
        </w:rPr>
        <w:t>t</w:t>
      </w:r>
      <w:r w:rsidRPr="00E10C87">
        <w:rPr>
          <w:rFonts w:ascii="Arial" w:eastAsia="Arial" w:hAnsi="Arial" w:cs="Arial"/>
          <w:spacing w:val="-1"/>
          <w:sz w:val="24"/>
          <w:szCs w:val="24"/>
        </w:rPr>
        <w:t>i</w:t>
      </w:r>
      <w:r w:rsidRPr="00E10C87">
        <w:rPr>
          <w:rFonts w:ascii="Arial" w:eastAsia="Arial" w:hAnsi="Arial" w:cs="Arial"/>
          <w:spacing w:val="-3"/>
          <w:sz w:val="24"/>
          <w:szCs w:val="24"/>
        </w:rPr>
        <w:t>n</w:t>
      </w:r>
      <w:r w:rsidRPr="00E10C87">
        <w:rPr>
          <w:rFonts w:ascii="Arial" w:eastAsia="Arial" w:hAnsi="Arial" w:cs="Arial"/>
          <w:sz w:val="24"/>
          <w:szCs w:val="24"/>
        </w:rPr>
        <w:t>g</w:t>
      </w:r>
      <w:r w:rsidRPr="00E10C87">
        <w:rPr>
          <w:rFonts w:ascii="Arial" w:eastAsia="Arial" w:hAnsi="Arial" w:cs="Arial"/>
          <w:spacing w:val="-1"/>
          <w:sz w:val="24"/>
          <w:szCs w:val="24"/>
        </w:rPr>
        <w:t xml:space="preserve"> </w:t>
      </w:r>
      <w:r w:rsidRPr="00E10C87">
        <w:rPr>
          <w:rFonts w:ascii="Arial" w:eastAsia="Arial" w:hAnsi="Arial" w:cs="Arial"/>
          <w:sz w:val="24"/>
          <w:szCs w:val="24"/>
        </w:rPr>
        <w:t>a no</w:t>
      </w:r>
      <w:r w:rsidRPr="00E10C87">
        <w:rPr>
          <w:rFonts w:ascii="Arial" w:eastAsia="Arial" w:hAnsi="Arial" w:cs="Arial"/>
          <w:spacing w:val="1"/>
          <w:sz w:val="24"/>
          <w:szCs w:val="24"/>
        </w:rPr>
        <w:t>t</w:t>
      </w:r>
      <w:r w:rsidRPr="00E10C87">
        <w:rPr>
          <w:rFonts w:ascii="Arial" w:eastAsia="Arial" w:hAnsi="Arial" w:cs="Arial"/>
          <w:spacing w:val="-3"/>
          <w:sz w:val="24"/>
          <w:szCs w:val="24"/>
        </w:rPr>
        <w:t>i</w:t>
      </w:r>
      <w:r w:rsidRPr="00E10C87">
        <w:rPr>
          <w:rFonts w:ascii="Arial" w:eastAsia="Arial" w:hAnsi="Arial" w:cs="Arial"/>
          <w:spacing w:val="3"/>
          <w:sz w:val="24"/>
          <w:szCs w:val="24"/>
        </w:rPr>
        <w:t>f</w:t>
      </w:r>
      <w:r w:rsidRPr="00E10C87">
        <w:rPr>
          <w:rFonts w:ascii="Arial" w:eastAsia="Arial" w:hAnsi="Arial" w:cs="Arial"/>
          <w:spacing w:val="-1"/>
          <w:sz w:val="24"/>
          <w:szCs w:val="24"/>
        </w:rPr>
        <w:t>i</w:t>
      </w:r>
      <w:r w:rsidRPr="00E10C87">
        <w:rPr>
          <w:rFonts w:ascii="Arial" w:eastAsia="Arial" w:hAnsi="Arial" w:cs="Arial"/>
          <w:sz w:val="24"/>
          <w:szCs w:val="24"/>
        </w:rPr>
        <w:t>a</w:t>
      </w:r>
      <w:r w:rsidRPr="00E10C87">
        <w:rPr>
          <w:rFonts w:ascii="Arial" w:eastAsia="Arial" w:hAnsi="Arial" w:cs="Arial"/>
          <w:spacing w:val="-1"/>
          <w:sz w:val="24"/>
          <w:szCs w:val="24"/>
        </w:rPr>
        <w:t>bl</w:t>
      </w:r>
      <w:r w:rsidRPr="00E10C87">
        <w:rPr>
          <w:rFonts w:ascii="Arial" w:eastAsia="Arial" w:hAnsi="Arial" w:cs="Arial"/>
          <w:sz w:val="24"/>
          <w:szCs w:val="24"/>
        </w:rPr>
        <w:t>e casua</w:t>
      </w:r>
      <w:r w:rsidRPr="00E10C87">
        <w:rPr>
          <w:rFonts w:ascii="Arial" w:eastAsia="Arial" w:hAnsi="Arial" w:cs="Arial"/>
          <w:spacing w:val="-4"/>
          <w:sz w:val="24"/>
          <w:szCs w:val="24"/>
        </w:rPr>
        <w:t>l</w:t>
      </w:r>
      <w:r w:rsidRPr="00E10C87">
        <w:rPr>
          <w:rFonts w:ascii="Arial" w:eastAsia="Arial" w:hAnsi="Arial" w:cs="Arial"/>
          <w:spacing w:val="1"/>
          <w:sz w:val="24"/>
          <w:szCs w:val="24"/>
        </w:rPr>
        <w:t>ty</w:t>
      </w:r>
      <w:r w:rsidR="00B41A19" w:rsidRPr="00F64E2A">
        <w:rPr>
          <w:rStyle w:val="FootnoteReference"/>
          <w:rFonts w:ascii="Arial" w:eastAsia="Arial" w:hAnsi="Arial" w:cs="Arial"/>
          <w:spacing w:val="1"/>
          <w:sz w:val="24"/>
          <w:szCs w:val="24"/>
        </w:rPr>
        <w:footnoteReference w:id="33"/>
      </w:r>
      <w:r w:rsidR="00B41A19" w:rsidRPr="00E10C87">
        <w:rPr>
          <w:rFonts w:ascii="Arial" w:eastAsia="Arial" w:hAnsi="Arial" w:cs="Arial"/>
          <w:spacing w:val="1"/>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s</w:t>
      </w:r>
      <w:r w:rsidRPr="00E10C87">
        <w:rPr>
          <w:rFonts w:ascii="Arial" w:eastAsia="Arial" w:hAnsi="Arial" w:cs="Arial"/>
          <w:spacing w:val="1"/>
          <w:sz w:val="24"/>
          <w:szCs w:val="24"/>
        </w:rPr>
        <w:t xml:space="preserve"> t</w:t>
      </w:r>
      <w:r w:rsidRPr="00E10C87">
        <w:rPr>
          <w:rFonts w:ascii="Arial" w:eastAsia="Arial" w:hAnsi="Arial" w:cs="Arial"/>
          <w:sz w:val="24"/>
          <w:szCs w:val="24"/>
        </w:rPr>
        <w:t>o</w:t>
      </w:r>
      <w:r w:rsidRPr="00E10C87">
        <w:rPr>
          <w:rFonts w:ascii="Arial" w:eastAsia="Arial" w:hAnsi="Arial" w:cs="Arial"/>
          <w:spacing w:val="-2"/>
          <w:sz w:val="24"/>
          <w:szCs w:val="24"/>
        </w:rPr>
        <w:t xml:space="preserve"> </w:t>
      </w:r>
      <w:r w:rsidRPr="00E10C87">
        <w:rPr>
          <w:rFonts w:ascii="Arial" w:eastAsia="Arial" w:hAnsi="Arial" w:cs="Arial"/>
          <w:sz w:val="24"/>
          <w:szCs w:val="24"/>
        </w:rPr>
        <w:t>comp</w:t>
      </w:r>
      <w:r w:rsidRPr="00E10C87">
        <w:rPr>
          <w:rFonts w:ascii="Arial" w:eastAsia="Arial" w:hAnsi="Arial" w:cs="Arial"/>
          <w:spacing w:val="-1"/>
          <w:sz w:val="24"/>
          <w:szCs w:val="24"/>
        </w:rPr>
        <w:t>l</w:t>
      </w:r>
      <w:r w:rsidRPr="00E10C87">
        <w:rPr>
          <w:rFonts w:ascii="Arial" w:eastAsia="Arial" w:hAnsi="Arial" w:cs="Arial"/>
          <w:sz w:val="24"/>
          <w:szCs w:val="24"/>
        </w:rPr>
        <w:t>y</w:t>
      </w:r>
      <w:r w:rsidRPr="00E10C87">
        <w:rPr>
          <w:rFonts w:ascii="Arial" w:eastAsia="Arial" w:hAnsi="Arial" w:cs="Arial"/>
          <w:spacing w:val="-1"/>
          <w:sz w:val="24"/>
          <w:szCs w:val="24"/>
        </w:rPr>
        <w:t xml:space="preserve"> </w:t>
      </w:r>
      <w:r w:rsidRPr="00E10C87">
        <w:rPr>
          <w:rFonts w:ascii="Arial" w:eastAsia="Arial" w:hAnsi="Arial" w:cs="Arial"/>
          <w:spacing w:val="-3"/>
          <w:sz w:val="24"/>
          <w:szCs w:val="24"/>
        </w:rPr>
        <w:t>w</w:t>
      </w:r>
      <w:r w:rsidRPr="00E10C87">
        <w:rPr>
          <w:rFonts w:ascii="Arial" w:eastAsia="Arial" w:hAnsi="Arial" w:cs="Arial"/>
          <w:spacing w:val="-1"/>
          <w:sz w:val="24"/>
          <w:szCs w:val="24"/>
        </w:rPr>
        <w:t>i</w:t>
      </w:r>
      <w:r w:rsidRPr="00E10C87">
        <w:rPr>
          <w:rFonts w:ascii="Arial" w:eastAsia="Arial" w:hAnsi="Arial" w:cs="Arial"/>
          <w:spacing w:val="1"/>
          <w:sz w:val="24"/>
          <w:szCs w:val="24"/>
        </w:rPr>
        <w:t>t</w:t>
      </w:r>
      <w:r w:rsidRPr="00E10C87">
        <w:rPr>
          <w:rFonts w:ascii="Arial" w:eastAsia="Arial" w:hAnsi="Arial" w:cs="Arial"/>
          <w:sz w:val="24"/>
          <w:szCs w:val="24"/>
        </w:rPr>
        <w:t xml:space="preserve">h </w:t>
      </w:r>
      <w:r w:rsidRPr="00E10C87">
        <w:rPr>
          <w:rFonts w:ascii="Arial" w:eastAsia="Arial" w:hAnsi="Arial" w:cs="Arial"/>
          <w:color w:val="0000FF"/>
          <w:spacing w:val="-58"/>
          <w:sz w:val="24"/>
          <w:szCs w:val="24"/>
        </w:rPr>
        <w:t xml:space="preserve"> </w:t>
      </w:r>
      <w:hyperlink r:id="rId168">
        <w:r w:rsidRPr="00E10C87">
          <w:rPr>
            <w:rFonts w:ascii="Arial" w:eastAsia="Arial" w:hAnsi="Arial" w:cs="Arial"/>
            <w:color w:val="0000FF"/>
            <w:sz w:val="24"/>
            <w:szCs w:val="24"/>
            <w:u w:val="single" w:color="0000FF"/>
          </w:rPr>
          <w:t>J</w:t>
        </w:r>
        <w:r w:rsidRPr="00E10C87">
          <w:rPr>
            <w:rFonts w:ascii="Arial" w:eastAsia="Arial" w:hAnsi="Arial" w:cs="Arial"/>
            <w:color w:val="0000FF"/>
            <w:spacing w:val="-1"/>
            <w:sz w:val="24"/>
            <w:szCs w:val="24"/>
            <w:u w:val="single" w:color="0000FF"/>
          </w:rPr>
          <w:t>S</w:t>
        </w:r>
        <w:r w:rsidRPr="00E10C87">
          <w:rPr>
            <w:rFonts w:ascii="Arial" w:eastAsia="Arial" w:hAnsi="Arial" w:cs="Arial"/>
            <w:color w:val="0000FF"/>
            <w:sz w:val="24"/>
            <w:szCs w:val="24"/>
            <w:u w:val="single" w:color="0000FF"/>
          </w:rPr>
          <w:t>P 7</w:t>
        </w:r>
        <w:r w:rsidRPr="00E10C87">
          <w:rPr>
            <w:rFonts w:ascii="Arial" w:eastAsia="Arial" w:hAnsi="Arial" w:cs="Arial"/>
            <w:color w:val="0000FF"/>
            <w:spacing w:val="-1"/>
            <w:sz w:val="24"/>
            <w:szCs w:val="24"/>
            <w:u w:val="single" w:color="0000FF"/>
          </w:rPr>
          <w:t>5</w:t>
        </w:r>
        <w:r w:rsidRPr="00E10C87">
          <w:rPr>
            <w:rFonts w:ascii="Arial" w:eastAsia="Arial" w:hAnsi="Arial" w:cs="Arial"/>
            <w:color w:val="0000FF"/>
            <w:sz w:val="24"/>
            <w:szCs w:val="24"/>
            <w:u w:val="single" w:color="0000FF"/>
          </w:rPr>
          <w:t>1</w:t>
        </w:r>
        <w:r w:rsidRPr="00E10C87">
          <w:rPr>
            <w:rFonts w:ascii="Arial" w:eastAsia="Arial" w:hAnsi="Arial" w:cs="Arial"/>
            <w:color w:val="0000FF"/>
            <w:spacing w:val="1"/>
            <w:sz w:val="24"/>
            <w:szCs w:val="24"/>
          </w:rPr>
          <w:t xml:space="preserve"> </w:t>
        </w:r>
        <w:r w:rsidRPr="00E10C87">
          <w:rPr>
            <w:rFonts w:ascii="Arial" w:eastAsia="Arial" w:hAnsi="Arial" w:cs="Arial"/>
            <w:color w:val="000000"/>
            <w:spacing w:val="-1"/>
            <w:sz w:val="24"/>
            <w:szCs w:val="24"/>
          </w:rPr>
          <w:t>V</w:t>
        </w:r>
      </w:hyperlink>
      <w:r w:rsidRPr="00E10C87">
        <w:rPr>
          <w:rFonts w:ascii="Arial" w:eastAsia="Arial" w:hAnsi="Arial" w:cs="Arial"/>
          <w:color w:val="000000"/>
          <w:spacing w:val="-3"/>
          <w:sz w:val="24"/>
          <w:szCs w:val="24"/>
        </w:rPr>
        <w:t>o</w:t>
      </w:r>
      <w:r w:rsidRPr="00E10C87">
        <w:rPr>
          <w:rFonts w:ascii="Arial" w:eastAsia="Arial" w:hAnsi="Arial" w:cs="Arial"/>
          <w:color w:val="000000"/>
          <w:sz w:val="24"/>
          <w:szCs w:val="24"/>
        </w:rPr>
        <w:t>l 1</w:t>
      </w:r>
      <w:r w:rsidRPr="00E10C87">
        <w:rPr>
          <w:rFonts w:ascii="Arial" w:eastAsia="Arial" w:hAnsi="Arial" w:cs="Arial"/>
          <w:color w:val="000000"/>
          <w:spacing w:val="2"/>
          <w:sz w:val="24"/>
          <w:szCs w:val="24"/>
        </w:rPr>
        <w:t xml:space="preserve"> </w:t>
      </w:r>
      <w:r w:rsidRPr="00E10C87">
        <w:rPr>
          <w:rFonts w:ascii="Arial" w:eastAsia="Arial" w:hAnsi="Arial" w:cs="Arial"/>
          <w:color w:val="000000"/>
          <w:sz w:val="24"/>
          <w:szCs w:val="24"/>
        </w:rPr>
        <w:t>by n</w:t>
      </w:r>
      <w:r w:rsidRPr="00E10C87">
        <w:rPr>
          <w:rFonts w:ascii="Arial" w:eastAsia="Arial" w:hAnsi="Arial" w:cs="Arial"/>
          <w:color w:val="000000"/>
          <w:spacing w:val="-1"/>
          <w:sz w:val="24"/>
          <w:szCs w:val="24"/>
        </w:rPr>
        <w:t>o</w:t>
      </w:r>
      <w:r w:rsidRPr="00E10C87">
        <w:rPr>
          <w:rFonts w:ascii="Arial" w:eastAsia="Arial" w:hAnsi="Arial" w:cs="Arial"/>
          <w:color w:val="000000"/>
          <w:spacing w:val="1"/>
          <w:sz w:val="24"/>
          <w:szCs w:val="24"/>
        </w:rPr>
        <w:t>t</w:t>
      </w:r>
      <w:r w:rsidRPr="00E10C87">
        <w:rPr>
          <w:rFonts w:ascii="Arial" w:eastAsia="Arial" w:hAnsi="Arial" w:cs="Arial"/>
          <w:color w:val="000000"/>
          <w:spacing w:val="-3"/>
          <w:sz w:val="24"/>
          <w:szCs w:val="24"/>
        </w:rPr>
        <w:t>i</w:t>
      </w:r>
      <w:r w:rsidRPr="00E10C87">
        <w:rPr>
          <w:rFonts w:ascii="Arial" w:eastAsia="Arial" w:hAnsi="Arial" w:cs="Arial"/>
          <w:color w:val="000000"/>
          <w:spacing w:val="3"/>
          <w:sz w:val="24"/>
          <w:szCs w:val="24"/>
        </w:rPr>
        <w:t>f</w:t>
      </w:r>
      <w:r w:rsidRPr="00E10C87">
        <w:rPr>
          <w:rFonts w:ascii="Arial" w:eastAsia="Arial" w:hAnsi="Arial" w:cs="Arial"/>
          <w:color w:val="000000"/>
          <w:spacing w:val="-2"/>
          <w:sz w:val="24"/>
          <w:szCs w:val="24"/>
        </w:rPr>
        <w:t>y</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ng</w:t>
      </w:r>
      <w:r w:rsidRPr="00E10C87">
        <w:rPr>
          <w:rFonts w:ascii="Arial" w:eastAsia="Arial" w:hAnsi="Arial" w:cs="Arial"/>
          <w:color w:val="000000"/>
          <w:spacing w:val="1"/>
          <w:sz w:val="24"/>
          <w:szCs w:val="24"/>
        </w:rPr>
        <w:t xml:space="preserve"> t</w:t>
      </w:r>
      <w:r w:rsidRPr="00E10C87">
        <w:rPr>
          <w:rFonts w:ascii="Arial" w:eastAsia="Arial" w:hAnsi="Arial" w:cs="Arial"/>
          <w:color w:val="000000"/>
          <w:sz w:val="24"/>
          <w:szCs w:val="24"/>
        </w:rPr>
        <w:t>he</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1"/>
          <w:sz w:val="24"/>
          <w:szCs w:val="24"/>
        </w:rPr>
        <w:t>C</w:t>
      </w:r>
      <w:r w:rsidRPr="00E10C87">
        <w:rPr>
          <w:rFonts w:ascii="Arial" w:eastAsia="Arial" w:hAnsi="Arial" w:cs="Arial"/>
          <w:color w:val="000000"/>
          <w:sz w:val="24"/>
          <w:szCs w:val="24"/>
        </w:rPr>
        <w:t>as</w:t>
      </w:r>
      <w:r w:rsidRPr="00E10C87">
        <w:rPr>
          <w:rFonts w:ascii="Arial" w:eastAsia="Arial" w:hAnsi="Arial" w:cs="Arial"/>
          <w:color w:val="000000"/>
          <w:spacing w:val="-1"/>
          <w:sz w:val="24"/>
          <w:szCs w:val="24"/>
        </w:rPr>
        <w:t>u</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l</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y</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a</w:t>
      </w:r>
      <w:r w:rsidRPr="00E10C87">
        <w:rPr>
          <w:rFonts w:ascii="Arial" w:eastAsia="Arial" w:hAnsi="Arial" w:cs="Arial"/>
          <w:color w:val="000000"/>
          <w:spacing w:val="-3"/>
          <w:sz w:val="24"/>
          <w:szCs w:val="24"/>
        </w:rPr>
        <w:t>n</w:t>
      </w:r>
      <w:r w:rsidRPr="00E10C87">
        <w:rPr>
          <w:rFonts w:ascii="Arial" w:eastAsia="Arial" w:hAnsi="Arial" w:cs="Arial"/>
          <w:color w:val="000000"/>
          <w:sz w:val="24"/>
          <w:szCs w:val="24"/>
        </w:rPr>
        <w:t>d C</w:t>
      </w:r>
      <w:r w:rsidRPr="00E10C87">
        <w:rPr>
          <w:rFonts w:ascii="Arial" w:eastAsia="Arial" w:hAnsi="Arial" w:cs="Arial"/>
          <w:color w:val="000000"/>
          <w:spacing w:val="-1"/>
          <w:sz w:val="24"/>
          <w:szCs w:val="24"/>
        </w:rPr>
        <w:t>o</w:t>
      </w:r>
      <w:r w:rsidRPr="00E10C87">
        <w:rPr>
          <w:rFonts w:ascii="Arial" w:eastAsia="Arial" w:hAnsi="Arial" w:cs="Arial"/>
          <w:color w:val="000000"/>
          <w:spacing w:val="1"/>
          <w:sz w:val="24"/>
          <w:szCs w:val="24"/>
        </w:rPr>
        <w:t>m</w:t>
      </w:r>
      <w:r w:rsidRPr="00E10C87">
        <w:rPr>
          <w:rFonts w:ascii="Arial" w:eastAsia="Arial" w:hAnsi="Arial" w:cs="Arial"/>
          <w:color w:val="000000"/>
          <w:sz w:val="24"/>
          <w:szCs w:val="24"/>
        </w:rPr>
        <w:t>p</w:t>
      </w:r>
      <w:r w:rsidRPr="00E10C87">
        <w:rPr>
          <w:rFonts w:ascii="Arial" w:eastAsia="Arial" w:hAnsi="Arial" w:cs="Arial"/>
          <w:color w:val="000000"/>
          <w:spacing w:val="-1"/>
          <w:sz w:val="24"/>
          <w:szCs w:val="24"/>
        </w:rPr>
        <w:t>a</w:t>
      </w:r>
      <w:r w:rsidRPr="00E10C87">
        <w:rPr>
          <w:rFonts w:ascii="Arial" w:eastAsia="Arial" w:hAnsi="Arial" w:cs="Arial"/>
          <w:color w:val="000000"/>
          <w:sz w:val="24"/>
          <w:szCs w:val="24"/>
        </w:rPr>
        <w:t>ss</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o</w:t>
      </w:r>
      <w:r w:rsidRPr="00E10C87">
        <w:rPr>
          <w:rFonts w:ascii="Arial" w:eastAsia="Arial" w:hAnsi="Arial" w:cs="Arial"/>
          <w:color w:val="000000"/>
          <w:spacing w:val="-1"/>
          <w:sz w:val="24"/>
          <w:szCs w:val="24"/>
        </w:rPr>
        <w:t>n</w:t>
      </w:r>
      <w:r w:rsidRPr="00E10C87">
        <w:rPr>
          <w:rFonts w:ascii="Arial" w:eastAsia="Arial" w:hAnsi="Arial" w:cs="Arial"/>
          <w:color w:val="000000"/>
          <w:spacing w:val="-3"/>
          <w:sz w:val="24"/>
          <w:szCs w:val="24"/>
        </w:rPr>
        <w:t>a</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e C</w:t>
      </w:r>
      <w:r w:rsidRPr="00E10C87">
        <w:rPr>
          <w:rFonts w:ascii="Arial" w:eastAsia="Arial" w:hAnsi="Arial" w:cs="Arial"/>
          <w:color w:val="000000"/>
          <w:spacing w:val="-1"/>
          <w:sz w:val="24"/>
          <w:szCs w:val="24"/>
        </w:rPr>
        <w:t>e</w:t>
      </w:r>
      <w:r w:rsidRPr="00E10C87">
        <w:rPr>
          <w:rFonts w:ascii="Arial" w:eastAsia="Arial" w:hAnsi="Arial" w:cs="Arial"/>
          <w:color w:val="000000"/>
          <w:sz w:val="24"/>
          <w:szCs w:val="24"/>
        </w:rPr>
        <w:t>n</w:t>
      </w:r>
      <w:r w:rsidRPr="00E10C87">
        <w:rPr>
          <w:rFonts w:ascii="Arial" w:eastAsia="Arial" w:hAnsi="Arial" w:cs="Arial"/>
          <w:color w:val="000000"/>
          <w:spacing w:val="-2"/>
          <w:sz w:val="24"/>
          <w:szCs w:val="24"/>
        </w:rPr>
        <w:t>t</w:t>
      </w:r>
      <w:r w:rsidRPr="00E10C87">
        <w:rPr>
          <w:rFonts w:ascii="Arial" w:eastAsia="Arial" w:hAnsi="Arial" w:cs="Arial"/>
          <w:color w:val="000000"/>
          <w:spacing w:val="1"/>
          <w:sz w:val="24"/>
          <w:szCs w:val="24"/>
        </w:rPr>
        <w:t>r</w:t>
      </w:r>
      <w:r w:rsidRPr="00E10C87">
        <w:rPr>
          <w:rFonts w:ascii="Arial" w:eastAsia="Arial" w:hAnsi="Arial" w:cs="Arial"/>
          <w:color w:val="000000"/>
          <w:sz w:val="24"/>
          <w:szCs w:val="24"/>
        </w:rPr>
        <w:t>e</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1"/>
          <w:sz w:val="24"/>
          <w:szCs w:val="24"/>
        </w:rPr>
        <w:t>(</w:t>
      </w:r>
      <w:r w:rsidRPr="00E10C87">
        <w:rPr>
          <w:rFonts w:ascii="Arial" w:eastAsia="Arial" w:hAnsi="Arial" w:cs="Arial"/>
          <w:color w:val="000000"/>
          <w:sz w:val="24"/>
          <w:szCs w:val="24"/>
        </w:rPr>
        <w:t>J</w:t>
      </w:r>
      <w:r w:rsidRPr="00E10C87">
        <w:rPr>
          <w:rFonts w:ascii="Arial" w:eastAsia="Arial" w:hAnsi="Arial" w:cs="Arial"/>
          <w:color w:val="000000"/>
          <w:spacing w:val="-1"/>
          <w:sz w:val="24"/>
          <w:szCs w:val="24"/>
        </w:rPr>
        <w:t>CCC</w:t>
      </w:r>
      <w:r w:rsidRPr="00E10C87">
        <w:rPr>
          <w:rFonts w:ascii="Arial" w:eastAsia="Arial" w:hAnsi="Arial" w:cs="Arial"/>
          <w:color w:val="000000"/>
          <w:spacing w:val="-2"/>
          <w:sz w:val="24"/>
          <w:szCs w:val="24"/>
        </w:rPr>
        <w:t>)</w:t>
      </w:r>
      <w:r w:rsidRPr="00E10C87">
        <w:rPr>
          <w:rFonts w:ascii="Arial" w:eastAsia="Arial" w:hAnsi="Arial" w:cs="Arial"/>
          <w:color w:val="000000"/>
          <w:sz w:val="24"/>
          <w:szCs w:val="24"/>
        </w:rPr>
        <w:t xml:space="preserve">, </w:t>
      </w:r>
      <w:proofErr w:type="spellStart"/>
      <w:r w:rsidRPr="00E10C87">
        <w:rPr>
          <w:rFonts w:ascii="Arial" w:eastAsia="Arial" w:hAnsi="Arial" w:cs="Arial"/>
          <w:color w:val="000000"/>
          <w:spacing w:val="1"/>
          <w:sz w:val="24"/>
          <w:szCs w:val="24"/>
        </w:rPr>
        <w:t>I</w:t>
      </w:r>
      <w:r w:rsidRPr="00E10C87">
        <w:rPr>
          <w:rFonts w:ascii="Arial" w:eastAsia="Arial" w:hAnsi="Arial" w:cs="Arial"/>
          <w:color w:val="000000"/>
          <w:spacing w:val="-2"/>
          <w:sz w:val="24"/>
          <w:szCs w:val="24"/>
        </w:rPr>
        <w:t>m</w:t>
      </w:r>
      <w:r w:rsidRPr="00E10C87">
        <w:rPr>
          <w:rFonts w:ascii="Arial" w:eastAsia="Arial" w:hAnsi="Arial" w:cs="Arial"/>
          <w:color w:val="000000"/>
          <w:spacing w:val="1"/>
          <w:sz w:val="24"/>
          <w:szCs w:val="24"/>
        </w:rPr>
        <w:t>j</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n</w:t>
      </w:r>
      <w:proofErr w:type="spellEnd"/>
      <w:r w:rsidRPr="00E10C87">
        <w:rPr>
          <w:rFonts w:ascii="Arial" w:eastAsia="Arial" w:hAnsi="Arial" w:cs="Arial"/>
          <w:color w:val="000000"/>
          <w:sz w:val="24"/>
          <w:szCs w:val="24"/>
        </w:rPr>
        <w:t xml:space="preserve"> Ba</w:t>
      </w:r>
      <w:r w:rsidRPr="00E10C87">
        <w:rPr>
          <w:rFonts w:ascii="Arial" w:eastAsia="Arial" w:hAnsi="Arial" w:cs="Arial"/>
          <w:color w:val="000000"/>
          <w:spacing w:val="-2"/>
          <w:sz w:val="24"/>
          <w:szCs w:val="24"/>
        </w:rPr>
        <w:t>r</w:t>
      </w:r>
      <w:r w:rsidRPr="00E10C87">
        <w:rPr>
          <w:rFonts w:ascii="Arial" w:eastAsia="Arial" w:hAnsi="Arial" w:cs="Arial"/>
          <w:color w:val="000000"/>
          <w:spacing w:val="1"/>
          <w:sz w:val="24"/>
          <w:szCs w:val="24"/>
        </w:rPr>
        <w:t>r</w:t>
      </w:r>
      <w:r w:rsidRPr="00E10C87">
        <w:rPr>
          <w:rFonts w:ascii="Arial" w:eastAsia="Arial" w:hAnsi="Arial" w:cs="Arial"/>
          <w:color w:val="000000"/>
          <w:sz w:val="24"/>
          <w:szCs w:val="24"/>
        </w:rPr>
        <w:t>a</w:t>
      </w:r>
      <w:r w:rsidRPr="00E10C87">
        <w:rPr>
          <w:rFonts w:ascii="Arial" w:eastAsia="Arial" w:hAnsi="Arial" w:cs="Arial"/>
          <w:color w:val="000000"/>
          <w:spacing w:val="-3"/>
          <w:sz w:val="24"/>
          <w:szCs w:val="24"/>
        </w:rPr>
        <w:t>c</w:t>
      </w:r>
      <w:r w:rsidRPr="00E10C87">
        <w:rPr>
          <w:rFonts w:ascii="Arial" w:eastAsia="Arial" w:hAnsi="Arial" w:cs="Arial"/>
          <w:color w:val="000000"/>
          <w:spacing w:val="2"/>
          <w:sz w:val="24"/>
          <w:szCs w:val="24"/>
        </w:rPr>
        <w:t>k</w:t>
      </w:r>
      <w:r w:rsidRPr="00E10C87">
        <w:rPr>
          <w:rFonts w:ascii="Arial" w:eastAsia="Arial" w:hAnsi="Arial" w:cs="Arial"/>
          <w:color w:val="000000"/>
          <w:spacing w:val="-2"/>
          <w:sz w:val="24"/>
          <w:szCs w:val="24"/>
        </w:rPr>
        <w:t>s</w:t>
      </w:r>
      <w:r w:rsidRPr="00E10C87">
        <w:rPr>
          <w:rFonts w:ascii="Arial" w:eastAsia="Arial" w:hAnsi="Arial" w:cs="Arial"/>
          <w:color w:val="000000"/>
          <w:sz w:val="24"/>
          <w:szCs w:val="24"/>
        </w:rPr>
        <w:t xml:space="preserve">, </w:t>
      </w:r>
      <w:proofErr w:type="spellStart"/>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n</w:t>
      </w:r>
      <w:r w:rsidRPr="00E10C87">
        <w:rPr>
          <w:rFonts w:ascii="Arial" w:eastAsia="Arial" w:hAnsi="Arial" w:cs="Arial"/>
          <w:color w:val="000000"/>
          <w:spacing w:val="-1"/>
          <w:sz w:val="24"/>
          <w:szCs w:val="24"/>
        </w:rPr>
        <w:t>n</w:t>
      </w:r>
      <w:r w:rsidRPr="00E10C87">
        <w:rPr>
          <w:rFonts w:ascii="Arial" w:eastAsia="Arial" w:hAnsi="Arial" w:cs="Arial"/>
          <w:color w:val="000000"/>
          <w:sz w:val="24"/>
          <w:szCs w:val="24"/>
        </w:rPr>
        <w:t>s</w:t>
      </w:r>
      <w:r w:rsidRPr="00E10C87">
        <w:rPr>
          <w:rFonts w:ascii="Arial" w:eastAsia="Arial" w:hAnsi="Arial" w:cs="Arial"/>
          <w:color w:val="000000"/>
          <w:spacing w:val="-3"/>
          <w:sz w:val="24"/>
          <w:szCs w:val="24"/>
        </w:rPr>
        <w:t>w</w:t>
      </w:r>
      <w:r w:rsidRPr="00E10C87">
        <w:rPr>
          <w:rFonts w:ascii="Arial" w:eastAsia="Arial" w:hAnsi="Arial" w:cs="Arial"/>
          <w:color w:val="000000"/>
          <w:sz w:val="24"/>
          <w:szCs w:val="24"/>
        </w:rPr>
        <w:t>or</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h</w:t>
      </w:r>
      <w:proofErr w:type="spellEnd"/>
      <w:r w:rsidRPr="00E10C87">
        <w:rPr>
          <w:rFonts w:ascii="Arial" w:eastAsia="Arial" w:hAnsi="Arial" w:cs="Arial"/>
          <w:color w:val="000000"/>
          <w:sz w:val="24"/>
          <w:szCs w:val="24"/>
        </w:rPr>
        <w:t>, d</w:t>
      </w:r>
      <w:r w:rsidRPr="00E10C87">
        <w:rPr>
          <w:rFonts w:ascii="Arial" w:eastAsia="Arial" w:hAnsi="Arial" w:cs="Arial"/>
          <w:color w:val="000000"/>
          <w:spacing w:val="-1"/>
          <w:sz w:val="24"/>
          <w:szCs w:val="24"/>
        </w:rPr>
        <w:t>i</w:t>
      </w:r>
      <w:r w:rsidRPr="00E10C87">
        <w:rPr>
          <w:rFonts w:ascii="Arial" w:eastAsia="Arial" w:hAnsi="Arial" w:cs="Arial"/>
          <w:color w:val="000000"/>
          <w:spacing w:val="1"/>
          <w:sz w:val="24"/>
          <w:szCs w:val="24"/>
        </w:rPr>
        <w:t>r</w:t>
      </w:r>
      <w:r w:rsidRPr="00E10C87">
        <w:rPr>
          <w:rFonts w:ascii="Arial" w:eastAsia="Arial" w:hAnsi="Arial" w:cs="Arial"/>
          <w:color w:val="000000"/>
          <w:sz w:val="24"/>
          <w:szCs w:val="24"/>
        </w:rPr>
        <w:t>ect on</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4"/>
          <w:sz w:val="24"/>
          <w:szCs w:val="24"/>
        </w:rPr>
        <w:t>M</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l 9</w:t>
      </w:r>
      <w:r w:rsidRPr="00E10C87">
        <w:rPr>
          <w:rFonts w:ascii="Arial" w:eastAsia="Arial" w:hAnsi="Arial" w:cs="Arial"/>
          <w:color w:val="000000"/>
          <w:spacing w:val="-1"/>
          <w:sz w:val="24"/>
          <w:szCs w:val="24"/>
        </w:rPr>
        <w:t>5</w:t>
      </w:r>
      <w:r w:rsidRPr="00E10C87">
        <w:rPr>
          <w:rFonts w:ascii="Arial" w:eastAsia="Arial" w:hAnsi="Arial" w:cs="Arial"/>
          <w:color w:val="000000"/>
          <w:sz w:val="24"/>
          <w:szCs w:val="24"/>
        </w:rPr>
        <w:t>4</w:t>
      </w:r>
      <w:r w:rsidRPr="00E10C87">
        <w:rPr>
          <w:rFonts w:ascii="Arial" w:eastAsia="Arial" w:hAnsi="Arial" w:cs="Arial"/>
          <w:color w:val="000000"/>
          <w:spacing w:val="-1"/>
          <w:sz w:val="24"/>
          <w:szCs w:val="24"/>
        </w:rPr>
        <w:t>7</w:t>
      </w:r>
      <w:r w:rsidRPr="00E10C87">
        <w:rPr>
          <w:rFonts w:ascii="Arial" w:eastAsia="Arial" w:hAnsi="Arial" w:cs="Arial"/>
          <w:color w:val="000000"/>
          <w:sz w:val="24"/>
          <w:szCs w:val="24"/>
        </w:rPr>
        <w:t xml:space="preserve">1 7325 </w:t>
      </w:r>
      <w:r w:rsidRPr="00E10C87">
        <w:rPr>
          <w:rFonts w:ascii="Arial" w:eastAsia="Arial" w:hAnsi="Arial" w:cs="Arial"/>
          <w:color w:val="000000"/>
          <w:spacing w:val="-3"/>
          <w:sz w:val="24"/>
          <w:szCs w:val="24"/>
        </w:rPr>
        <w:t>o</w:t>
      </w:r>
      <w:r w:rsidRPr="00E10C87">
        <w:rPr>
          <w:rFonts w:ascii="Arial" w:eastAsia="Arial" w:hAnsi="Arial" w:cs="Arial"/>
          <w:color w:val="000000"/>
          <w:sz w:val="24"/>
          <w:szCs w:val="24"/>
        </w:rPr>
        <w:t>r</w:t>
      </w:r>
      <w:r w:rsidRPr="00E10C87">
        <w:rPr>
          <w:rFonts w:ascii="Arial" w:eastAsia="Arial" w:hAnsi="Arial" w:cs="Arial"/>
          <w:color w:val="000000"/>
          <w:spacing w:val="2"/>
          <w:sz w:val="24"/>
          <w:szCs w:val="24"/>
        </w:rPr>
        <w:t xml:space="preserve"> </w:t>
      </w:r>
      <w:r w:rsidRPr="00E10C87">
        <w:rPr>
          <w:rFonts w:ascii="Arial" w:eastAsia="Arial" w:hAnsi="Arial" w:cs="Arial"/>
          <w:color w:val="000000"/>
          <w:sz w:val="24"/>
          <w:szCs w:val="24"/>
        </w:rPr>
        <w:t>c</w:t>
      </w:r>
      <w:r w:rsidRPr="00E10C87">
        <w:rPr>
          <w:rFonts w:ascii="Arial" w:eastAsia="Arial" w:hAnsi="Arial" w:cs="Arial"/>
          <w:color w:val="000000"/>
          <w:spacing w:val="-1"/>
          <w:sz w:val="24"/>
          <w:szCs w:val="24"/>
        </w:rPr>
        <w:t>i</w:t>
      </w:r>
      <w:r w:rsidRPr="00E10C87">
        <w:rPr>
          <w:rFonts w:ascii="Arial" w:eastAsia="Arial" w:hAnsi="Arial" w:cs="Arial"/>
          <w:color w:val="000000"/>
          <w:spacing w:val="-2"/>
          <w:sz w:val="24"/>
          <w:szCs w:val="24"/>
        </w:rPr>
        <w:t>v</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l d</w:t>
      </w:r>
      <w:r w:rsidRPr="00E10C87">
        <w:rPr>
          <w:rFonts w:ascii="Arial" w:eastAsia="Arial" w:hAnsi="Arial" w:cs="Arial"/>
          <w:color w:val="000000"/>
          <w:spacing w:val="-1"/>
          <w:sz w:val="24"/>
          <w:szCs w:val="24"/>
        </w:rPr>
        <w:t>i</w:t>
      </w:r>
      <w:r w:rsidRPr="00E10C87">
        <w:rPr>
          <w:rFonts w:ascii="Arial" w:eastAsia="Arial" w:hAnsi="Arial" w:cs="Arial"/>
          <w:color w:val="000000"/>
          <w:spacing w:val="1"/>
          <w:sz w:val="24"/>
          <w:szCs w:val="24"/>
        </w:rPr>
        <w:t>r</w:t>
      </w:r>
      <w:r w:rsidRPr="00E10C87">
        <w:rPr>
          <w:rFonts w:ascii="Arial" w:eastAsia="Arial" w:hAnsi="Arial" w:cs="Arial"/>
          <w:color w:val="000000"/>
          <w:sz w:val="24"/>
          <w:szCs w:val="24"/>
        </w:rPr>
        <w:t>ect d</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al</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1"/>
          <w:sz w:val="24"/>
          <w:szCs w:val="24"/>
        </w:rPr>
        <w:t>(</w:t>
      </w:r>
      <w:r w:rsidRPr="00E10C87">
        <w:rPr>
          <w:rFonts w:ascii="Arial" w:eastAsia="Arial" w:hAnsi="Arial" w:cs="Arial"/>
          <w:color w:val="000000"/>
          <w:sz w:val="24"/>
          <w:szCs w:val="24"/>
        </w:rPr>
        <w:t>0</w:t>
      </w:r>
      <w:r w:rsidRPr="00E10C87">
        <w:rPr>
          <w:rFonts w:ascii="Arial" w:eastAsia="Arial" w:hAnsi="Arial" w:cs="Arial"/>
          <w:color w:val="000000"/>
          <w:spacing w:val="-1"/>
          <w:sz w:val="24"/>
          <w:szCs w:val="24"/>
        </w:rPr>
        <w:t>0</w:t>
      </w:r>
      <w:r w:rsidRPr="00E10C87">
        <w:rPr>
          <w:rFonts w:ascii="Arial" w:eastAsia="Arial" w:hAnsi="Arial" w:cs="Arial"/>
          <w:color w:val="000000"/>
          <w:sz w:val="24"/>
          <w:szCs w:val="24"/>
        </w:rPr>
        <w:t>4</w:t>
      </w:r>
      <w:r w:rsidRPr="00E10C87">
        <w:rPr>
          <w:rFonts w:ascii="Arial" w:eastAsia="Arial" w:hAnsi="Arial" w:cs="Arial"/>
          <w:color w:val="000000"/>
          <w:spacing w:val="-1"/>
          <w:sz w:val="24"/>
          <w:szCs w:val="24"/>
        </w:rPr>
        <w:t>4</w:t>
      </w:r>
      <w:r w:rsidRPr="00E10C87">
        <w:rPr>
          <w:rFonts w:ascii="Arial" w:eastAsia="Arial" w:hAnsi="Arial" w:cs="Arial"/>
          <w:color w:val="000000"/>
          <w:sz w:val="24"/>
          <w:szCs w:val="24"/>
        </w:rPr>
        <w:t xml:space="preserve">) </w:t>
      </w:r>
      <w:r w:rsidRPr="00E10C87">
        <w:rPr>
          <w:rFonts w:ascii="Arial" w:eastAsia="Arial" w:hAnsi="Arial" w:cs="Arial"/>
          <w:color w:val="000000"/>
          <w:spacing w:val="1"/>
          <w:sz w:val="24"/>
          <w:szCs w:val="24"/>
        </w:rPr>
        <w:t>(</w:t>
      </w:r>
      <w:r w:rsidRPr="00E10C87">
        <w:rPr>
          <w:rFonts w:ascii="Arial" w:eastAsia="Arial" w:hAnsi="Arial" w:cs="Arial"/>
          <w:color w:val="000000"/>
          <w:spacing w:val="-3"/>
          <w:sz w:val="24"/>
          <w:szCs w:val="24"/>
        </w:rPr>
        <w:t>0</w:t>
      </w:r>
      <w:r w:rsidRPr="00E10C87">
        <w:rPr>
          <w:rFonts w:ascii="Arial" w:eastAsia="Arial" w:hAnsi="Arial" w:cs="Arial"/>
          <w:color w:val="000000"/>
          <w:spacing w:val="1"/>
          <w:sz w:val="24"/>
          <w:szCs w:val="24"/>
        </w:rPr>
        <w:t>)</w:t>
      </w:r>
      <w:r w:rsidRPr="00E10C87">
        <w:rPr>
          <w:rFonts w:ascii="Arial" w:eastAsia="Arial" w:hAnsi="Arial" w:cs="Arial"/>
          <w:color w:val="000000"/>
          <w:sz w:val="24"/>
          <w:szCs w:val="24"/>
        </w:rPr>
        <w:t>1</w:t>
      </w:r>
      <w:r w:rsidRPr="00E10C87">
        <w:rPr>
          <w:rFonts w:ascii="Arial" w:eastAsia="Arial" w:hAnsi="Arial" w:cs="Arial"/>
          <w:color w:val="000000"/>
          <w:spacing w:val="-1"/>
          <w:sz w:val="24"/>
          <w:szCs w:val="24"/>
        </w:rPr>
        <w:t>4</w:t>
      </w:r>
      <w:r w:rsidRPr="00E10C87">
        <w:rPr>
          <w:rFonts w:ascii="Arial" w:eastAsia="Arial" w:hAnsi="Arial" w:cs="Arial"/>
          <w:color w:val="000000"/>
          <w:spacing w:val="-3"/>
          <w:sz w:val="24"/>
          <w:szCs w:val="24"/>
        </w:rPr>
        <w:t>5</w:t>
      </w:r>
      <w:r w:rsidRPr="00E10C87">
        <w:rPr>
          <w:rFonts w:ascii="Arial" w:eastAsia="Arial" w:hAnsi="Arial" w:cs="Arial"/>
          <w:color w:val="000000"/>
          <w:sz w:val="24"/>
          <w:szCs w:val="24"/>
        </w:rPr>
        <w:t>2 519</w:t>
      </w:r>
      <w:r w:rsidRPr="00E10C87">
        <w:rPr>
          <w:rFonts w:ascii="Arial" w:eastAsia="Arial" w:hAnsi="Arial" w:cs="Arial"/>
          <w:color w:val="000000"/>
          <w:spacing w:val="-1"/>
          <w:sz w:val="24"/>
          <w:szCs w:val="24"/>
        </w:rPr>
        <w:t>9</w:t>
      </w:r>
      <w:r w:rsidRPr="00E10C87">
        <w:rPr>
          <w:rFonts w:ascii="Arial" w:eastAsia="Arial" w:hAnsi="Arial" w:cs="Arial"/>
          <w:color w:val="000000"/>
          <w:sz w:val="24"/>
          <w:szCs w:val="24"/>
        </w:rPr>
        <w:t>51</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1"/>
          <w:sz w:val="24"/>
          <w:szCs w:val="24"/>
        </w:rPr>
        <w:t>f</w:t>
      </w:r>
      <w:r w:rsidRPr="00E10C87">
        <w:rPr>
          <w:rFonts w:ascii="Arial" w:eastAsia="Arial" w:hAnsi="Arial" w:cs="Arial"/>
          <w:color w:val="000000"/>
          <w:sz w:val="24"/>
          <w:szCs w:val="24"/>
        </w:rPr>
        <w:t>or</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d</w:t>
      </w:r>
      <w:r w:rsidRPr="00E10C87">
        <w:rPr>
          <w:rFonts w:ascii="Arial" w:eastAsia="Arial" w:hAnsi="Arial" w:cs="Arial"/>
          <w:color w:val="000000"/>
          <w:spacing w:val="-2"/>
          <w:sz w:val="24"/>
          <w:szCs w:val="24"/>
        </w:rPr>
        <w:t>v</w:t>
      </w:r>
      <w:r w:rsidRPr="00E10C87">
        <w:rPr>
          <w:rFonts w:ascii="Arial" w:eastAsia="Arial" w:hAnsi="Arial" w:cs="Arial"/>
          <w:color w:val="000000"/>
          <w:spacing w:val="-1"/>
          <w:sz w:val="24"/>
          <w:szCs w:val="24"/>
        </w:rPr>
        <w:t>i</w:t>
      </w:r>
      <w:r w:rsidRPr="00E10C87">
        <w:rPr>
          <w:rFonts w:ascii="Arial" w:eastAsia="Arial" w:hAnsi="Arial" w:cs="Arial"/>
          <w:color w:val="000000"/>
          <w:spacing w:val="2"/>
          <w:sz w:val="24"/>
          <w:szCs w:val="24"/>
        </w:rPr>
        <w:t>c</w:t>
      </w:r>
      <w:r w:rsidRPr="00E10C87">
        <w:rPr>
          <w:rFonts w:ascii="Arial" w:eastAsia="Arial" w:hAnsi="Arial" w:cs="Arial"/>
          <w:color w:val="000000"/>
          <w:sz w:val="24"/>
          <w:szCs w:val="24"/>
        </w:rPr>
        <w:t>e and</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ass</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s</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n</w:t>
      </w:r>
      <w:r w:rsidRPr="00E10C87">
        <w:rPr>
          <w:rFonts w:ascii="Arial" w:eastAsia="Arial" w:hAnsi="Arial" w:cs="Arial"/>
          <w:color w:val="000000"/>
          <w:sz w:val="24"/>
          <w:szCs w:val="24"/>
        </w:rPr>
        <w:t>ce.</w:t>
      </w:r>
    </w:p>
    <w:p w14:paraId="78C3576C" w14:textId="266BAEFF" w:rsidR="00E10C87" w:rsidRDefault="00407FE3" w:rsidP="003F32A2">
      <w:pPr>
        <w:pStyle w:val="ListParagraph"/>
        <w:numPr>
          <w:ilvl w:val="1"/>
          <w:numId w:val="21"/>
        </w:numPr>
        <w:tabs>
          <w:tab w:val="left" w:pos="567"/>
        </w:tabs>
        <w:spacing w:after="240"/>
        <w:ind w:left="567" w:right="-57" w:firstLine="0"/>
        <w:contextualSpacing w:val="0"/>
        <w:rPr>
          <w:rFonts w:ascii="Arial" w:eastAsia="Arial" w:hAnsi="Arial" w:cs="Arial"/>
          <w:sz w:val="24"/>
          <w:szCs w:val="24"/>
        </w:rPr>
      </w:pPr>
      <w:r>
        <w:rPr>
          <w:rFonts w:ascii="Arial" w:eastAsia="Arial" w:hAnsi="Arial" w:cs="Arial"/>
          <w:sz w:val="24"/>
          <w:szCs w:val="24"/>
        </w:rPr>
        <w:t xml:space="preserve"> The</w:t>
      </w:r>
      <w:r w:rsidR="00E61376" w:rsidRPr="00E10C87">
        <w:rPr>
          <w:rFonts w:ascii="Arial" w:eastAsia="Arial" w:hAnsi="Arial" w:cs="Arial"/>
          <w:spacing w:val="2"/>
          <w:sz w:val="24"/>
          <w:szCs w:val="24"/>
        </w:rPr>
        <w:t xml:space="preserve"> </w:t>
      </w:r>
      <w:r w:rsidR="00E61376" w:rsidRPr="00E10C87">
        <w:rPr>
          <w:rFonts w:ascii="Arial" w:eastAsia="Arial" w:hAnsi="Arial" w:cs="Arial"/>
          <w:spacing w:val="-1"/>
          <w:sz w:val="24"/>
          <w:szCs w:val="24"/>
        </w:rPr>
        <w:t>D</w:t>
      </w:r>
      <w:r w:rsidR="00E61376" w:rsidRPr="00E10C87">
        <w:rPr>
          <w:rFonts w:ascii="Arial" w:eastAsia="Arial" w:hAnsi="Arial" w:cs="Arial"/>
          <w:spacing w:val="-3"/>
          <w:sz w:val="24"/>
          <w:szCs w:val="24"/>
        </w:rPr>
        <w:t>u</w:t>
      </w:r>
      <w:r w:rsidR="00E61376" w:rsidRPr="00E10C87">
        <w:rPr>
          <w:rFonts w:ascii="Arial" w:eastAsia="Arial" w:hAnsi="Arial" w:cs="Arial"/>
          <w:spacing w:val="1"/>
          <w:sz w:val="24"/>
          <w:szCs w:val="24"/>
        </w:rPr>
        <w:t>t</w:t>
      </w:r>
      <w:r w:rsidR="00E61376" w:rsidRPr="00E10C87">
        <w:rPr>
          <w:rFonts w:ascii="Arial" w:eastAsia="Arial" w:hAnsi="Arial" w:cs="Arial"/>
          <w:sz w:val="24"/>
          <w:szCs w:val="24"/>
        </w:rPr>
        <w:t>y</w:t>
      </w:r>
      <w:r w:rsidR="00E61376" w:rsidRPr="00E10C87">
        <w:rPr>
          <w:rFonts w:ascii="Arial" w:eastAsia="Arial" w:hAnsi="Arial" w:cs="Arial"/>
          <w:spacing w:val="-1"/>
          <w:sz w:val="24"/>
          <w:szCs w:val="24"/>
        </w:rPr>
        <w:t xml:space="preserve"> O</w:t>
      </w:r>
      <w:r w:rsidR="00E61376" w:rsidRPr="00E10C87">
        <w:rPr>
          <w:rFonts w:ascii="Arial" w:eastAsia="Arial" w:hAnsi="Arial" w:cs="Arial"/>
          <w:spacing w:val="1"/>
          <w:sz w:val="24"/>
          <w:szCs w:val="24"/>
        </w:rPr>
        <w:t>f</w:t>
      </w:r>
      <w:r w:rsidR="00E61376" w:rsidRPr="00E10C87">
        <w:rPr>
          <w:rFonts w:ascii="Arial" w:eastAsia="Arial" w:hAnsi="Arial" w:cs="Arial"/>
          <w:spacing w:val="3"/>
          <w:sz w:val="24"/>
          <w:szCs w:val="24"/>
        </w:rPr>
        <w:t>f</w:t>
      </w:r>
      <w:r w:rsidR="00E61376" w:rsidRPr="00E10C87">
        <w:rPr>
          <w:rFonts w:ascii="Arial" w:eastAsia="Arial" w:hAnsi="Arial" w:cs="Arial"/>
          <w:spacing w:val="-3"/>
          <w:sz w:val="24"/>
          <w:szCs w:val="24"/>
        </w:rPr>
        <w:t>i</w:t>
      </w:r>
      <w:r w:rsidR="00E61376" w:rsidRPr="00E10C87">
        <w:rPr>
          <w:rFonts w:ascii="Arial" w:eastAsia="Arial" w:hAnsi="Arial" w:cs="Arial"/>
          <w:sz w:val="24"/>
          <w:szCs w:val="24"/>
        </w:rPr>
        <w:t>cer</w:t>
      </w:r>
      <w:r w:rsidR="00E61376" w:rsidRPr="00E10C87">
        <w:rPr>
          <w:rFonts w:ascii="Arial" w:eastAsia="Arial" w:hAnsi="Arial" w:cs="Arial"/>
          <w:spacing w:val="-1"/>
          <w:sz w:val="24"/>
          <w:szCs w:val="24"/>
        </w:rPr>
        <w:t xml:space="preserve"> </w:t>
      </w:r>
      <w:r w:rsidR="00E61376" w:rsidRPr="00E10C87">
        <w:rPr>
          <w:rFonts w:ascii="Arial" w:eastAsia="Arial" w:hAnsi="Arial" w:cs="Arial"/>
          <w:spacing w:val="1"/>
          <w:sz w:val="24"/>
          <w:szCs w:val="24"/>
        </w:rPr>
        <w:t>(</w:t>
      </w:r>
      <w:r w:rsidR="00E61376" w:rsidRPr="00E10C87">
        <w:rPr>
          <w:rFonts w:ascii="Arial" w:eastAsia="Arial" w:hAnsi="Arial" w:cs="Arial"/>
          <w:spacing w:val="-1"/>
          <w:sz w:val="24"/>
          <w:szCs w:val="24"/>
        </w:rPr>
        <w:t>DO</w:t>
      </w:r>
      <w:r w:rsidR="00E61376" w:rsidRPr="00E10C87">
        <w:rPr>
          <w:rFonts w:ascii="Arial" w:eastAsia="Arial" w:hAnsi="Arial" w:cs="Arial"/>
          <w:sz w:val="24"/>
          <w:szCs w:val="24"/>
        </w:rPr>
        <w:t>)</w:t>
      </w:r>
      <w:r w:rsidR="00E61376" w:rsidRPr="00E10C87">
        <w:rPr>
          <w:rFonts w:ascii="Arial" w:eastAsia="Arial" w:hAnsi="Arial" w:cs="Arial"/>
          <w:spacing w:val="2"/>
          <w:sz w:val="24"/>
          <w:szCs w:val="24"/>
        </w:rPr>
        <w:t xml:space="preserve"> </w:t>
      </w:r>
      <w:r w:rsidR="00E61376" w:rsidRPr="00E10C87">
        <w:rPr>
          <w:rFonts w:ascii="Arial" w:eastAsia="Arial" w:hAnsi="Arial" w:cs="Arial"/>
          <w:spacing w:val="-3"/>
          <w:sz w:val="24"/>
          <w:szCs w:val="24"/>
        </w:rPr>
        <w:t>o</w:t>
      </w:r>
      <w:r w:rsidR="00E61376" w:rsidRPr="00E10C87">
        <w:rPr>
          <w:rFonts w:ascii="Arial" w:eastAsia="Arial" w:hAnsi="Arial" w:cs="Arial"/>
          <w:sz w:val="24"/>
          <w:szCs w:val="24"/>
        </w:rPr>
        <w:t>f</w:t>
      </w:r>
      <w:r w:rsidR="00E61376" w:rsidRPr="00E10C87">
        <w:rPr>
          <w:rFonts w:ascii="Arial" w:eastAsia="Arial" w:hAnsi="Arial" w:cs="Arial"/>
          <w:spacing w:val="2"/>
          <w:sz w:val="24"/>
          <w:szCs w:val="24"/>
        </w:rPr>
        <w:t xml:space="preserve"> </w:t>
      </w:r>
      <w:r w:rsidR="00E61376" w:rsidRPr="00E10C87">
        <w:rPr>
          <w:rFonts w:ascii="Arial" w:eastAsia="Arial" w:hAnsi="Arial" w:cs="Arial"/>
          <w:spacing w:val="-3"/>
          <w:sz w:val="24"/>
          <w:szCs w:val="24"/>
        </w:rPr>
        <w:t>H</w:t>
      </w:r>
      <w:r w:rsidR="00E61376" w:rsidRPr="00E10C87">
        <w:rPr>
          <w:rFonts w:ascii="Arial" w:eastAsia="Arial" w:hAnsi="Arial" w:cs="Arial"/>
          <w:sz w:val="24"/>
          <w:szCs w:val="24"/>
        </w:rPr>
        <w:t>Q</w:t>
      </w:r>
      <w:r w:rsidR="00E61376" w:rsidRPr="00E10C87">
        <w:rPr>
          <w:rFonts w:ascii="Arial" w:eastAsia="Arial" w:hAnsi="Arial" w:cs="Arial"/>
          <w:spacing w:val="7"/>
          <w:sz w:val="24"/>
          <w:szCs w:val="24"/>
        </w:rPr>
        <w:t xml:space="preserve"> </w:t>
      </w:r>
      <w:proofErr w:type="spellStart"/>
      <w:r>
        <w:rPr>
          <w:rFonts w:ascii="Arial" w:eastAsia="Arial" w:hAnsi="Arial" w:cs="Arial"/>
          <w:spacing w:val="7"/>
          <w:sz w:val="24"/>
          <w:szCs w:val="24"/>
        </w:rPr>
        <w:t>Sennelager</w:t>
      </w:r>
      <w:proofErr w:type="spellEnd"/>
      <w:r>
        <w:rPr>
          <w:rFonts w:ascii="Arial" w:eastAsia="Arial" w:hAnsi="Arial" w:cs="Arial"/>
          <w:spacing w:val="7"/>
          <w:sz w:val="24"/>
          <w:szCs w:val="24"/>
        </w:rPr>
        <w:t xml:space="preserve"> Garrison Support Unit </w:t>
      </w:r>
      <w:r w:rsidR="00E61376" w:rsidRPr="00E10C87">
        <w:rPr>
          <w:rFonts w:ascii="Arial" w:eastAsia="Arial" w:hAnsi="Arial" w:cs="Arial"/>
          <w:sz w:val="24"/>
          <w:szCs w:val="24"/>
        </w:rPr>
        <w:t>sh</w:t>
      </w:r>
      <w:r w:rsidR="00E61376" w:rsidRPr="00E10C87">
        <w:rPr>
          <w:rFonts w:ascii="Arial" w:eastAsia="Arial" w:hAnsi="Arial" w:cs="Arial"/>
          <w:spacing w:val="-1"/>
          <w:sz w:val="24"/>
          <w:szCs w:val="24"/>
        </w:rPr>
        <w:t>o</w:t>
      </w:r>
      <w:r w:rsidR="00E61376" w:rsidRPr="00E10C87">
        <w:rPr>
          <w:rFonts w:ascii="Arial" w:eastAsia="Arial" w:hAnsi="Arial" w:cs="Arial"/>
          <w:sz w:val="24"/>
          <w:szCs w:val="24"/>
        </w:rPr>
        <w:t>u</w:t>
      </w:r>
      <w:r w:rsidR="00E61376" w:rsidRPr="00E10C87">
        <w:rPr>
          <w:rFonts w:ascii="Arial" w:eastAsia="Arial" w:hAnsi="Arial" w:cs="Arial"/>
          <w:spacing w:val="-1"/>
          <w:sz w:val="24"/>
          <w:szCs w:val="24"/>
        </w:rPr>
        <w:t>l</w:t>
      </w:r>
      <w:r w:rsidR="00E61376" w:rsidRPr="00E10C87">
        <w:rPr>
          <w:rFonts w:ascii="Arial" w:eastAsia="Arial" w:hAnsi="Arial" w:cs="Arial"/>
          <w:sz w:val="24"/>
          <w:szCs w:val="24"/>
        </w:rPr>
        <w:t>d</w:t>
      </w:r>
      <w:r w:rsidR="00E61376" w:rsidRPr="00E10C87">
        <w:rPr>
          <w:rFonts w:ascii="Arial" w:eastAsia="Arial" w:hAnsi="Arial" w:cs="Arial"/>
          <w:spacing w:val="-2"/>
          <w:sz w:val="24"/>
          <w:szCs w:val="24"/>
        </w:rPr>
        <w:t xml:space="preserve"> </w:t>
      </w:r>
      <w:r w:rsidR="00E61376" w:rsidRPr="00E10C87">
        <w:rPr>
          <w:rFonts w:ascii="Arial" w:eastAsia="Arial" w:hAnsi="Arial" w:cs="Arial"/>
          <w:sz w:val="24"/>
          <w:szCs w:val="24"/>
        </w:rPr>
        <w:t>be</w:t>
      </w:r>
      <w:r w:rsidR="00E61376" w:rsidRPr="00E10C87">
        <w:rPr>
          <w:rFonts w:ascii="Arial" w:eastAsia="Arial" w:hAnsi="Arial" w:cs="Arial"/>
          <w:spacing w:val="-1"/>
          <w:sz w:val="24"/>
          <w:szCs w:val="24"/>
        </w:rPr>
        <w:t xml:space="preserve"> </w:t>
      </w:r>
      <w:r w:rsidR="00E61376" w:rsidRPr="00E10C87">
        <w:rPr>
          <w:rFonts w:ascii="Arial" w:eastAsia="Arial" w:hAnsi="Arial" w:cs="Arial"/>
          <w:sz w:val="24"/>
          <w:szCs w:val="24"/>
        </w:rPr>
        <w:t>ke</w:t>
      </w:r>
      <w:r w:rsidR="00E61376" w:rsidRPr="00E10C87">
        <w:rPr>
          <w:rFonts w:ascii="Arial" w:eastAsia="Arial" w:hAnsi="Arial" w:cs="Arial"/>
          <w:spacing w:val="-1"/>
          <w:sz w:val="24"/>
          <w:szCs w:val="24"/>
        </w:rPr>
        <w:t>p</w:t>
      </w:r>
      <w:r w:rsidR="00E61376" w:rsidRPr="00E10C87">
        <w:rPr>
          <w:rFonts w:ascii="Arial" w:eastAsia="Arial" w:hAnsi="Arial" w:cs="Arial"/>
          <w:sz w:val="24"/>
          <w:szCs w:val="24"/>
        </w:rPr>
        <w:t xml:space="preserve">t </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n</w:t>
      </w:r>
      <w:r w:rsidR="00E61376" w:rsidRPr="00E10C87">
        <w:rPr>
          <w:rFonts w:ascii="Arial" w:eastAsia="Arial" w:hAnsi="Arial" w:cs="Arial"/>
          <w:spacing w:val="3"/>
          <w:sz w:val="24"/>
          <w:szCs w:val="24"/>
        </w:rPr>
        <w:t>f</w:t>
      </w:r>
      <w:r w:rsidR="00E61376" w:rsidRPr="00E10C87">
        <w:rPr>
          <w:rFonts w:ascii="Arial" w:eastAsia="Arial" w:hAnsi="Arial" w:cs="Arial"/>
          <w:spacing w:val="-3"/>
          <w:sz w:val="24"/>
          <w:szCs w:val="24"/>
        </w:rPr>
        <w:t>o</w:t>
      </w:r>
      <w:r w:rsidR="00E61376" w:rsidRPr="00E10C87">
        <w:rPr>
          <w:rFonts w:ascii="Arial" w:eastAsia="Arial" w:hAnsi="Arial" w:cs="Arial"/>
          <w:spacing w:val="1"/>
          <w:sz w:val="24"/>
          <w:szCs w:val="24"/>
        </w:rPr>
        <w:t>rm</w:t>
      </w:r>
      <w:r w:rsidR="00E61376" w:rsidRPr="00E10C87">
        <w:rPr>
          <w:rFonts w:ascii="Arial" w:eastAsia="Arial" w:hAnsi="Arial" w:cs="Arial"/>
          <w:sz w:val="24"/>
          <w:szCs w:val="24"/>
        </w:rPr>
        <w:t>ed</w:t>
      </w:r>
      <w:r w:rsidR="00E61376" w:rsidRPr="00E10C87">
        <w:rPr>
          <w:rFonts w:ascii="Arial" w:eastAsia="Arial" w:hAnsi="Arial" w:cs="Arial"/>
          <w:spacing w:val="-2"/>
          <w:sz w:val="24"/>
          <w:szCs w:val="24"/>
        </w:rPr>
        <w:t xml:space="preserve"> </w:t>
      </w:r>
      <w:r w:rsidR="00E61376" w:rsidRPr="00E10C87">
        <w:rPr>
          <w:rFonts w:ascii="Arial" w:eastAsia="Arial" w:hAnsi="Arial" w:cs="Arial"/>
          <w:spacing w:val="-3"/>
          <w:sz w:val="24"/>
          <w:szCs w:val="24"/>
        </w:rPr>
        <w:t>o</w:t>
      </w:r>
      <w:r w:rsidR="00E61376" w:rsidRPr="00E10C87">
        <w:rPr>
          <w:rFonts w:ascii="Arial" w:eastAsia="Arial" w:hAnsi="Arial" w:cs="Arial"/>
          <w:sz w:val="24"/>
          <w:szCs w:val="24"/>
        </w:rPr>
        <w:t>f</w:t>
      </w:r>
      <w:r w:rsidR="00E61376" w:rsidRPr="00E10C87">
        <w:rPr>
          <w:rFonts w:ascii="Arial" w:eastAsia="Arial" w:hAnsi="Arial" w:cs="Arial"/>
          <w:spacing w:val="2"/>
          <w:sz w:val="24"/>
          <w:szCs w:val="24"/>
        </w:rPr>
        <w:t xml:space="preserve"> </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nc</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d</w:t>
      </w:r>
      <w:r w:rsidR="00E61376" w:rsidRPr="00E10C87">
        <w:rPr>
          <w:rFonts w:ascii="Arial" w:eastAsia="Arial" w:hAnsi="Arial" w:cs="Arial"/>
          <w:spacing w:val="-1"/>
          <w:sz w:val="24"/>
          <w:szCs w:val="24"/>
        </w:rPr>
        <w:t>e</w:t>
      </w:r>
      <w:r w:rsidR="00E61376" w:rsidRPr="00E10C87">
        <w:rPr>
          <w:rFonts w:ascii="Arial" w:eastAsia="Arial" w:hAnsi="Arial" w:cs="Arial"/>
          <w:sz w:val="24"/>
          <w:szCs w:val="24"/>
        </w:rPr>
        <w:t xml:space="preserve">nts </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nv</w:t>
      </w:r>
      <w:r w:rsidR="00E61376" w:rsidRPr="00E10C87">
        <w:rPr>
          <w:rFonts w:ascii="Arial" w:eastAsia="Arial" w:hAnsi="Arial" w:cs="Arial"/>
          <w:spacing w:val="-1"/>
          <w:sz w:val="24"/>
          <w:szCs w:val="24"/>
        </w:rPr>
        <w:t>ol</w:t>
      </w:r>
      <w:r w:rsidR="00E61376" w:rsidRPr="00E10C87">
        <w:rPr>
          <w:rFonts w:ascii="Arial" w:eastAsia="Arial" w:hAnsi="Arial" w:cs="Arial"/>
          <w:sz w:val="24"/>
          <w:szCs w:val="24"/>
        </w:rPr>
        <w:t>v</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ng</w:t>
      </w:r>
      <w:r w:rsidR="00E61376" w:rsidRPr="00E10C87">
        <w:rPr>
          <w:rFonts w:ascii="Arial" w:eastAsia="Arial" w:hAnsi="Arial" w:cs="Arial"/>
          <w:spacing w:val="3"/>
          <w:sz w:val="24"/>
          <w:szCs w:val="24"/>
        </w:rPr>
        <w:t xml:space="preserve"> </w:t>
      </w:r>
      <w:r w:rsidR="00E61376" w:rsidRPr="00E10C87">
        <w:rPr>
          <w:rFonts w:ascii="Arial" w:eastAsia="Arial" w:hAnsi="Arial" w:cs="Arial"/>
          <w:sz w:val="24"/>
          <w:szCs w:val="24"/>
        </w:rPr>
        <w:t>s</w:t>
      </w:r>
      <w:r w:rsidR="00E61376" w:rsidRPr="00E10C87">
        <w:rPr>
          <w:rFonts w:ascii="Arial" w:eastAsia="Arial" w:hAnsi="Arial" w:cs="Arial"/>
          <w:spacing w:val="-3"/>
          <w:sz w:val="24"/>
          <w:szCs w:val="24"/>
        </w:rPr>
        <w:t>e</w:t>
      </w:r>
      <w:r w:rsidR="00E61376" w:rsidRPr="00E10C87">
        <w:rPr>
          <w:rFonts w:ascii="Arial" w:eastAsia="Arial" w:hAnsi="Arial" w:cs="Arial"/>
          <w:spacing w:val="1"/>
          <w:sz w:val="24"/>
          <w:szCs w:val="24"/>
        </w:rPr>
        <w:t>r</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o</w:t>
      </w:r>
      <w:r w:rsidR="00E61376" w:rsidRPr="00E10C87">
        <w:rPr>
          <w:rFonts w:ascii="Arial" w:eastAsia="Arial" w:hAnsi="Arial" w:cs="Arial"/>
          <w:spacing w:val="-1"/>
          <w:sz w:val="24"/>
          <w:szCs w:val="24"/>
        </w:rPr>
        <w:t>u</w:t>
      </w:r>
      <w:r w:rsidR="00E61376" w:rsidRPr="00E10C87">
        <w:rPr>
          <w:rFonts w:ascii="Arial" w:eastAsia="Arial" w:hAnsi="Arial" w:cs="Arial"/>
          <w:sz w:val="24"/>
          <w:szCs w:val="24"/>
        </w:rPr>
        <w:t>s</w:t>
      </w:r>
      <w:r w:rsidR="00E61376" w:rsidRPr="00E10C87">
        <w:rPr>
          <w:rFonts w:ascii="Arial" w:eastAsia="Arial" w:hAnsi="Arial" w:cs="Arial"/>
          <w:spacing w:val="1"/>
          <w:sz w:val="24"/>
          <w:szCs w:val="24"/>
        </w:rPr>
        <w:t xml:space="preserve"> </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n</w:t>
      </w:r>
      <w:r w:rsidR="00E61376" w:rsidRPr="00E10C87">
        <w:rPr>
          <w:rFonts w:ascii="Arial" w:eastAsia="Arial" w:hAnsi="Arial" w:cs="Arial"/>
          <w:spacing w:val="1"/>
          <w:sz w:val="24"/>
          <w:szCs w:val="24"/>
        </w:rPr>
        <w:t>j</w:t>
      </w:r>
      <w:r w:rsidR="00E61376" w:rsidRPr="00E10C87">
        <w:rPr>
          <w:rFonts w:ascii="Arial" w:eastAsia="Arial" w:hAnsi="Arial" w:cs="Arial"/>
          <w:spacing w:val="-3"/>
          <w:sz w:val="24"/>
          <w:szCs w:val="24"/>
        </w:rPr>
        <w:t>u</w:t>
      </w:r>
      <w:r w:rsidR="00E61376" w:rsidRPr="00E10C87">
        <w:rPr>
          <w:rFonts w:ascii="Arial" w:eastAsia="Arial" w:hAnsi="Arial" w:cs="Arial"/>
          <w:spacing w:val="1"/>
          <w:sz w:val="24"/>
          <w:szCs w:val="24"/>
        </w:rPr>
        <w:t>r</w:t>
      </w:r>
      <w:r w:rsidR="00E61376" w:rsidRPr="00E10C87">
        <w:rPr>
          <w:rFonts w:ascii="Arial" w:eastAsia="Arial" w:hAnsi="Arial" w:cs="Arial"/>
          <w:sz w:val="24"/>
          <w:szCs w:val="24"/>
        </w:rPr>
        <w:t>y</w:t>
      </w:r>
      <w:r w:rsidR="00E61376" w:rsidRPr="00E10C87">
        <w:rPr>
          <w:rFonts w:ascii="Arial" w:eastAsia="Arial" w:hAnsi="Arial" w:cs="Arial"/>
          <w:spacing w:val="-1"/>
          <w:sz w:val="24"/>
          <w:szCs w:val="24"/>
        </w:rPr>
        <w:t xml:space="preserve"> </w:t>
      </w:r>
      <w:r w:rsidR="00E61376" w:rsidRPr="00E10C87">
        <w:rPr>
          <w:rFonts w:ascii="Arial" w:eastAsia="Arial" w:hAnsi="Arial" w:cs="Arial"/>
          <w:sz w:val="24"/>
          <w:szCs w:val="24"/>
        </w:rPr>
        <w:t xml:space="preserve">or </w:t>
      </w:r>
      <w:r w:rsidR="00E61376" w:rsidRPr="00E10C87">
        <w:rPr>
          <w:rFonts w:ascii="Arial" w:eastAsia="Arial" w:hAnsi="Arial" w:cs="Arial"/>
          <w:spacing w:val="-3"/>
          <w:sz w:val="24"/>
          <w:szCs w:val="24"/>
        </w:rPr>
        <w:t>d</w:t>
      </w:r>
      <w:r w:rsidR="00E61376" w:rsidRPr="00E10C87">
        <w:rPr>
          <w:rFonts w:ascii="Arial" w:eastAsia="Arial" w:hAnsi="Arial" w:cs="Arial"/>
          <w:sz w:val="24"/>
          <w:szCs w:val="24"/>
        </w:rPr>
        <w:t>e</w:t>
      </w:r>
      <w:r w:rsidR="00E61376" w:rsidRPr="00E10C87">
        <w:rPr>
          <w:rFonts w:ascii="Arial" w:eastAsia="Arial" w:hAnsi="Arial" w:cs="Arial"/>
          <w:spacing w:val="-1"/>
          <w:sz w:val="24"/>
          <w:szCs w:val="24"/>
        </w:rPr>
        <w:t>a</w:t>
      </w:r>
      <w:r w:rsidR="00E61376" w:rsidRPr="00E10C87">
        <w:rPr>
          <w:rFonts w:ascii="Arial" w:eastAsia="Arial" w:hAnsi="Arial" w:cs="Arial"/>
          <w:spacing w:val="1"/>
          <w:sz w:val="24"/>
          <w:szCs w:val="24"/>
        </w:rPr>
        <w:t>t</w:t>
      </w:r>
      <w:r w:rsidR="00E61376" w:rsidRPr="00E10C87">
        <w:rPr>
          <w:rFonts w:ascii="Arial" w:eastAsia="Arial" w:hAnsi="Arial" w:cs="Arial"/>
          <w:sz w:val="24"/>
          <w:szCs w:val="24"/>
        </w:rPr>
        <w:t>h</w:t>
      </w:r>
      <w:r w:rsidR="007D744E" w:rsidRPr="00E10C87">
        <w:rPr>
          <w:rFonts w:ascii="Arial" w:eastAsia="Arial" w:hAnsi="Arial" w:cs="Arial"/>
          <w:sz w:val="24"/>
          <w:szCs w:val="24"/>
        </w:rPr>
        <w:t>.   Civ +49 (0</w:t>
      </w:r>
      <w:proofErr w:type="gramStart"/>
      <w:r w:rsidR="007D744E" w:rsidRPr="00E10C87">
        <w:rPr>
          <w:rFonts w:ascii="Arial" w:eastAsia="Arial" w:hAnsi="Arial" w:cs="Arial"/>
          <w:sz w:val="24"/>
          <w:szCs w:val="24"/>
        </w:rPr>
        <w:t xml:space="preserve">) </w:t>
      </w:r>
      <w:r>
        <w:rPr>
          <w:rFonts w:ascii="Arial" w:eastAsia="Arial" w:hAnsi="Arial" w:cs="Arial"/>
          <w:sz w:val="24"/>
          <w:szCs w:val="24"/>
        </w:rPr>
        <w:t xml:space="preserve"> 5254</w:t>
      </w:r>
      <w:proofErr w:type="gramEnd"/>
      <w:r>
        <w:rPr>
          <w:rFonts w:ascii="Arial" w:eastAsia="Arial" w:hAnsi="Arial" w:cs="Arial"/>
          <w:sz w:val="24"/>
          <w:szCs w:val="24"/>
        </w:rPr>
        <w:t xml:space="preserve"> 9824059 </w:t>
      </w:r>
      <w:r w:rsidR="00564B3A" w:rsidRPr="00E10C87">
        <w:rPr>
          <w:rFonts w:ascii="Arial" w:eastAsia="Arial" w:hAnsi="Arial" w:cs="Arial"/>
          <w:sz w:val="24"/>
          <w:szCs w:val="24"/>
        </w:rPr>
        <w:t xml:space="preserve">  </w:t>
      </w:r>
      <w:r w:rsidR="00E61376" w:rsidRPr="00E10C87">
        <w:rPr>
          <w:rFonts w:ascii="Arial" w:eastAsia="Arial" w:hAnsi="Arial" w:cs="Arial"/>
          <w:spacing w:val="-4"/>
          <w:sz w:val="24"/>
          <w:szCs w:val="24"/>
        </w:rPr>
        <w:t>M</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l</w:t>
      </w:r>
      <w:r w:rsidR="00E61376" w:rsidRPr="00E10C87">
        <w:rPr>
          <w:rFonts w:ascii="Arial" w:eastAsia="Arial" w:hAnsi="Arial" w:cs="Arial"/>
          <w:spacing w:val="2"/>
          <w:sz w:val="24"/>
          <w:szCs w:val="24"/>
        </w:rPr>
        <w:t xml:space="preserve"> </w:t>
      </w:r>
      <w:r w:rsidR="00E61376" w:rsidRPr="00E10C87">
        <w:rPr>
          <w:rFonts w:ascii="Arial" w:eastAsia="Arial" w:hAnsi="Arial" w:cs="Arial"/>
          <w:sz w:val="24"/>
          <w:szCs w:val="24"/>
        </w:rPr>
        <w:t>9</w:t>
      </w:r>
      <w:r w:rsidR="00E61376" w:rsidRPr="00E10C87">
        <w:rPr>
          <w:rFonts w:ascii="Arial" w:eastAsia="Arial" w:hAnsi="Arial" w:cs="Arial"/>
          <w:spacing w:val="-1"/>
          <w:sz w:val="24"/>
          <w:szCs w:val="24"/>
        </w:rPr>
        <w:t>4</w:t>
      </w:r>
      <w:r w:rsidR="00E61376" w:rsidRPr="00E10C87">
        <w:rPr>
          <w:rFonts w:ascii="Arial" w:eastAsia="Arial" w:hAnsi="Arial" w:cs="Arial"/>
          <w:sz w:val="24"/>
          <w:szCs w:val="24"/>
        </w:rPr>
        <w:t>8</w:t>
      </w:r>
      <w:r w:rsidR="00327196">
        <w:rPr>
          <w:rFonts w:ascii="Arial" w:eastAsia="Arial" w:hAnsi="Arial" w:cs="Arial"/>
          <w:sz w:val="24"/>
          <w:szCs w:val="24"/>
        </w:rPr>
        <w:t xml:space="preserve"> </w:t>
      </w:r>
      <w:r w:rsidR="00327196">
        <w:rPr>
          <w:rFonts w:ascii="Arial" w:eastAsia="Arial" w:hAnsi="Arial" w:cs="Arial"/>
          <w:spacing w:val="-3"/>
          <w:sz w:val="24"/>
          <w:szCs w:val="24"/>
        </w:rPr>
        <w:t xml:space="preserve"> 79 4059</w:t>
      </w:r>
      <w:r w:rsidR="00E61376" w:rsidRPr="00E10C87">
        <w:rPr>
          <w:rFonts w:ascii="Arial" w:eastAsia="Arial" w:hAnsi="Arial" w:cs="Arial"/>
          <w:sz w:val="24"/>
          <w:szCs w:val="24"/>
        </w:rPr>
        <w:t>.</w:t>
      </w:r>
    </w:p>
    <w:p w14:paraId="78FDC231" w14:textId="0C2522D0" w:rsidR="00B02EAE" w:rsidRPr="00E10C87" w:rsidRDefault="00E61376" w:rsidP="003F32A2">
      <w:pPr>
        <w:pStyle w:val="ListParagraph"/>
        <w:numPr>
          <w:ilvl w:val="1"/>
          <w:numId w:val="21"/>
        </w:numPr>
        <w:tabs>
          <w:tab w:val="left" w:pos="567"/>
        </w:tabs>
        <w:spacing w:after="240"/>
        <w:ind w:left="567" w:right="-57" w:firstLine="0"/>
        <w:contextualSpacing w:val="0"/>
        <w:rPr>
          <w:rFonts w:ascii="Arial" w:eastAsia="Arial" w:hAnsi="Arial" w:cs="Arial"/>
          <w:sz w:val="24"/>
          <w:szCs w:val="24"/>
        </w:rPr>
      </w:pPr>
      <w:r w:rsidRPr="00E10C87">
        <w:rPr>
          <w:rFonts w:ascii="Arial" w:eastAsia="Arial" w:hAnsi="Arial" w:cs="Arial"/>
          <w:spacing w:val="-1"/>
          <w:sz w:val="24"/>
          <w:szCs w:val="24"/>
        </w:rPr>
        <w:t>H</w:t>
      </w:r>
      <w:r w:rsidRPr="00E10C87">
        <w:rPr>
          <w:rFonts w:ascii="Arial" w:eastAsia="Arial" w:hAnsi="Arial" w:cs="Arial"/>
          <w:sz w:val="24"/>
          <w:szCs w:val="24"/>
        </w:rPr>
        <w:t>os</w:t>
      </w:r>
      <w:r w:rsidRPr="00E10C87">
        <w:rPr>
          <w:rFonts w:ascii="Arial" w:eastAsia="Arial" w:hAnsi="Arial" w:cs="Arial"/>
          <w:spacing w:val="-1"/>
          <w:sz w:val="24"/>
          <w:szCs w:val="24"/>
        </w:rPr>
        <w:t>pi</w:t>
      </w:r>
      <w:r w:rsidRPr="00E10C87">
        <w:rPr>
          <w:rFonts w:ascii="Arial" w:eastAsia="Arial" w:hAnsi="Arial" w:cs="Arial"/>
          <w:spacing w:val="1"/>
          <w:sz w:val="24"/>
          <w:szCs w:val="24"/>
        </w:rPr>
        <w:t>t</w:t>
      </w:r>
      <w:r w:rsidRPr="00E10C87">
        <w:rPr>
          <w:rFonts w:ascii="Arial" w:eastAsia="Arial" w:hAnsi="Arial" w:cs="Arial"/>
          <w:sz w:val="24"/>
          <w:szCs w:val="24"/>
        </w:rPr>
        <w:t xml:space="preserve">al </w:t>
      </w:r>
      <w:r w:rsidRPr="00E10C87">
        <w:rPr>
          <w:rFonts w:ascii="Arial" w:eastAsia="Arial" w:hAnsi="Arial" w:cs="Arial"/>
          <w:spacing w:val="-1"/>
          <w:sz w:val="24"/>
          <w:szCs w:val="24"/>
        </w:rPr>
        <w:t>HO</w:t>
      </w:r>
      <w:r w:rsidRPr="00E10C87">
        <w:rPr>
          <w:rFonts w:ascii="Arial" w:eastAsia="Arial" w:hAnsi="Arial" w:cs="Arial"/>
          <w:spacing w:val="2"/>
          <w:sz w:val="24"/>
          <w:szCs w:val="24"/>
        </w:rPr>
        <w:t>T</w:t>
      </w:r>
      <w:r w:rsidRPr="00E10C87">
        <w:rPr>
          <w:rFonts w:ascii="Arial" w:eastAsia="Arial" w:hAnsi="Arial" w:cs="Arial"/>
          <w:sz w:val="24"/>
          <w:szCs w:val="24"/>
        </w:rPr>
        <w:t>LINE</w:t>
      </w:r>
      <w:r w:rsidRPr="00E10C87">
        <w:rPr>
          <w:rFonts w:ascii="Arial" w:eastAsia="Arial" w:hAnsi="Arial" w:cs="Arial"/>
          <w:spacing w:val="-2"/>
          <w:sz w:val="24"/>
          <w:szCs w:val="24"/>
        </w:rPr>
        <w:t xml:space="preserve"> </w:t>
      </w:r>
      <w:r w:rsidRPr="00E10C87">
        <w:rPr>
          <w:rFonts w:ascii="Arial" w:eastAsia="Arial" w:hAnsi="Arial" w:cs="Arial"/>
          <w:sz w:val="24"/>
          <w:szCs w:val="24"/>
        </w:rPr>
        <w:t>0</w:t>
      </w:r>
      <w:r w:rsidRPr="00E10C87">
        <w:rPr>
          <w:rFonts w:ascii="Arial" w:eastAsia="Arial" w:hAnsi="Arial" w:cs="Arial"/>
          <w:spacing w:val="-1"/>
          <w:sz w:val="24"/>
          <w:szCs w:val="24"/>
        </w:rPr>
        <w:t>8</w:t>
      </w:r>
      <w:r w:rsidRPr="00E10C87">
        <w:rPr>
          <w:rFonts w:ascii="Arial" w:eastAsia="Arial" w:hAnsi="Arial" w:cs="Arial"/>
          <w:sz w:val="24"/>
          <w:szCs w:val="24"/>
        </w:rPr>
        <w:t>0</w:t>
      </w:r>
      <w:r w:rsidRPr="00E10C87">
        <w:rPr>
          <w:rFonts w:ascii="Arial" w:eastAsia="Arial" w:hAnsi="Arial" w:cs="Arial"/>
          <w:spacing w:val="-3"/>
          <w:sz w:val="24"/>
          <w:szCs w:val="24"/>
        </w:rPr>
        <w:t>0</w:t>
      </w:r>
      <w:r w:rsidRPr="00E10C87">
        <w:rPr>
          <w:rFonts w:ascii="Arial" w:eastAsia="Arial" w:hAnsi="Arial" w:cs="Arial"/>
          <w:sz w:val="24"/>
          <w:szCs w:val="24"/>
        </w:rPr>
        <w:t>5</w:t>
      </w:r>
      <w:r w:rsidRPr="00E10C87">
        <w:rPr>
          <w:rFonts w:ascii="Arial" w:eastAsia="Arial" w:hAnsi="Arial" w:cs="Arial"/>
          <w:spacing w:val="-1"/>
          <w:sz w:val="24"/>
          <w:szCs w:val="24"/>
        </w:rPr>
        <w:t>8</w:t>
      </w:r>
      <w:r w:rsidRPr="00E10C87">
        <w:rPr>
          <w:rFonts w:ascii="Arial" w:eastAsia="Arial" w:hAnsi="Arial" w:cs="Arial"/>
          <w:sz w:val="24"/>
          <w:szCs w:val="24"/>
        </w:rPr>
        <w:t>8</w:t>
      </w:r>
      <w:r w:rsidRPr="00E10C87">
        <w:rPr>
          <w:rFonts w:ascii="Arial" w:eastAsia="Arial" w:hAnsi="Arial" w:cs="Arial"/>
          <w:spacing w:val="-1"/>
          <w:sz w:val="24"/>
          <w:szCs w:val="24"/>
        </w:rPr>
        <w:t>9</w:t>
      </w:r>
      <w:r w:rsidRPr="00E10C87">
        <w:rPr>
          <w:rFonts w:ascii="Arial" w:eastAsia="Arial" w:hAnsi="Arial" w:cs="Arial"/>
          <w:sz w:val="24"/>
          <w:szCs w:val="24"/>
        </w:rPr>
        <w:t>9</w:t>
      </w:r>
      <w:r w:rsidRPr="00E10C87">
        <w:rPr>
          <w:rFonts w:ascii="Arial" w:eastAsia="Arial" w:hAnsi="Arial" w:cs="Arial"/>
          <w:spacing w:val="-1"/>
          <w:sz w:val="24"/>
          <w:szCs w:val="24"/>
        </w:rPr>
        <w:t>3</w:t>
      </w:r>
      <w:r w:rsidRPr="00E10C87">
        <w:rPr>
          <w:rFonts w:ascii="Arial" w:eastAsia="Arial" w:hAnsi="Arial" w:cs="Arial"/>
          <w:sz w:val="24"/>
          <w:szCs w:val="24"/>
        </w:rPr>
        <w:t xml:space="preserve">6 is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1"/>
          <w:sz w:val="24"/>
          <w:szCs w:val="24"/>
        </w:rPr>
        <w:t xml:space="preserve"> </w:t>
      </w:r>
      <w:r w:rsidR="00327196">
        <w:rPr>
          <w:rFonts w:ascii="Arial" w:eastAsia="Arial" w:hAnsi="Arial" w:cs="Arial"/>
          <w:sz w:val="24"/>
          <w:szCs w:val="24"/>
        </w:rPr>
        <w:t>Germany</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H</w:t>
      </w:r>
      <w:r w:rsidRPr="00E10C87">
        <w:rPr>
          <w:rFonts w:ascii="Arial" w:eastAsia="Arial" w:hAnsi="Arial" w:cs="Arial"/>
          <w:spacing w:val="-3"/>
          <w:sz w:val="24"/>
          <w:szCs w:val="24"/>
        </w:rPr>
        <w:t>e</w:t>
      </w:r>
      <w:r w:rsidRPr="00E10C87">
        <w:rPr>
          <w:rFonts w:ascii="Arial" w:eastAsia="Arial" w:hAnsi="Arial" w:cs="Arial"/>
          <w:sz w:val="24"/>
          <w:szCs w:val="24"/>
        </w:rPr>
        <w:t>a</w:t>
      </w:r>
      <w:r w:rsidRPr="00E10C87">
        <w:rPr>
          <w:rFonts w:ascii="Arial" w:eastAsia="Arial" w:hAnsi="Arial" w:cs="Arial"/>
          <w:spacing w:val="-1"/>
          <w:sz w:val="24"/>
          <w:szCs w:val="24"/>
        </w:rPr>
        <w:t>l</w:t>
      </w:r>
      <w:r w:rsidRPr="00E10C87">
        <w:rPr>
          <w:rFonts w:ascii="Arial" w:eastAsia="Arial" w:hAnsi="Arial" w:cs="Arial"/>
          <w:spacing w:val="1"/>
          <w:sz w:val="24"/>
          <w:szCs w:val="24"/>
        </w:rPr>
        <w:t>t</w:t>
      </w:r>
      <w:r w:rsidRPr="00E10C87">
        <w:rPr>
          <w:rFonts w:ascii="Arial" w:eastAsia="Arial" w:hAnsi="Arial" w:cs="Arial"/>
          <w:sz w:val="24"/>
          <w:szCs w:val="24"/>
        </w:rPr>
        <w:t>h Ser</w:t>
      </w:r>
      <w:r w:rsidRPr="00E10C87">
        <w:rPr>
          <w:rFonts w:ascii="Arial" w:eastAsia="Arial" w:hAnsi="Arial" w:cs="Arial"/>
          <w:spacing w:val="-2"/>
          <w:sz w:val="24"/>
          <w:szCs w:val="24"/>
        </w:rPr>
        <w:t>v</w:t>
      </w:r>
      <w:r w:rsidRPr="00E10C87">
        <w:rPr>
          <w:rFonts w:ascii="Arial" w:eastAsia="Arial" w:hAnsi="Arial" w:cs="Arial"/>
          <w:spacing w:val="-1"/>
          <w:sz w:val="24"/>
          <w:szCs w:val="24"/>
        </w:rPr>
        <w:t>i</w:t>
      </w:r>
      <w:r w:rsidRPr="00E10C87">
        <w:rPr>
          <w:rFonts w:ascii="Arial" w:eastAsia="Arial" w:hAnsi="Arial" w:cs="Arial"/>
          <w:sz w:val="24"/>
          <w:szCs w:val="24"/>
        </w:rPr>
        <w:t>ce Po</w:t>
      </w:r>
      <w:r w:rsidRPr="00E10C87">
        <w:rPr>
          <w:rFonts w:ascii="Arial" w:eastAsia="Arial" w:hAnsi="Arial" w:cs="Arial"/>
          <w:spacing w:val="-2"/>
          <w:sz w:val="24"/>
          <w:szCs w:val="24"/>
        </w:rPr>
        <w:t>i</w:t>
      </w:r>
      <w:r w:rsidRPr="00E10C87">
        <w:rPr>
          <w:rFonts w:ascii="Arial" w:eastAsia="Arial" w:hAnsi="Arial" w:cs="Arial"/>
          <w:sz w:val="24"/>
          <w:szCs w:val="24"/>
        </w:rPr>
        <w:t>nt</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o</w:t>
      </w:r>
      <w:r w:rsidRPr="00E10C87">
        <w:rPr>
          <w:rFonts w:ascii="Arial" w:eastAsia="Arial" w:hAnsi="Arial" w:cs="Arial"/>
          <w:sz w:val="24"/>
          <w:szCs w:val="24"/>
        </w:rPr>
        <w:t>f</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C</w:t>
      </w:r>
      <w:r w:rsidRPr="00E10C87">
        <w:rPr>
          <w:rFonts w:ascii="Arial" w:eastAsia="Arial" w:hAnsi="Arial" w:cs="Arial"/>
          <w:sz w:val="24"/>
          <w:szCs w:val="24"/>
        </w:rPr>
        <w:t>o</w:t>
      </w:r>
      <w:r w:rsidRPr="00E10C87">
        <w:rPr>
          <w:rFonts w:ascii="Arial" w:eastAsia="Arial" w:hAnsi="Arial" w:cs="Arial"/>
          <w:spacing w:val="-3"/>
          <w:sz w:val="24"/>
          <w:szCs w:val="24"/>
        </w:rPr>
        <w:t>n</w:t>
      </w:r>
      <w:r w:rsidRPr="00E10C87">
        <w:rPr>
          <w:rFonts w:ascii="Arial" w:eastAsia="Arial" w:hAnsi="Arial" w:cs="Arial"/>
          <w:spacing w:val="1"/>
          <w:sz w:val="24"/>
          <w:szCs w:val="24"/>
        </w:rPr>
        <w:t>t</w:t>
      </w:r>
      <w:r w:rsidRPr="00E10C87">
        <w:rPr>
          <w:rFonts w:ascii="Arial" w:eastAsia="Arial" w:hAnsi="Arial" w:cs="Arial"/>
          <w:sz w:val="24"/>
          <w:szCs w:val="24"/>
        </w:rPr>
        <w:t xml:space="preserve">act </w:t>
      </w:r>
      <w:r w:rsidRPr="00E10C87">
        <w:rPr>
          <w:rFonts w:ascii="Arial" w:eastAsia="Arial" w:hAnsi="Arial" w:cs="Arial"/>
          <w:spacing w:val="1"/>
          <w:sz w:val="24"/>
          <w:szCs w:val="24"/>
        </w:rPr>
        <w:t>(</w:t>
      </w:r>
      <w:r w:rsidRPr="00E10C87">
        <w:rPr>
          <w:rFonts w:ascii="Arial" w:eastAsia="Arial" w:hAnsi="Arial" w:cs="Arial"/>
          <w:spacing w:val="-3"/>
          <w:sz w:val="24"/>
          <w:szCs w:val="24"/>
        </w:rPr>
        <w:t>P</w:t>
      </w:r>
      <w:r w:rsidRPr="00E10C87">
        <w:rPr>
          <w:rFonts w:ascii="Arial" w:eastAsia="Arial" w:hAnsi="Arial" w:cs="Arial"/>
          <w:spacing w:val="1"/>
          <w:sz w:val="24"/>
          <w:szCs w:val="24"/>
        </w:rPr>
        <w:t>O</w:t>
      </w:r>
      <w:r w:rsidRPr="00E10C87">
        <w:rPr>
          <w:rFonts w:ascii="Arial" w:eastAsia="Arial" w:hAnsi="Arial" w:cs="Arial"/>
          <w:spacing w:val="-1"/>
          <w:sz w:val="24"/>
          <w:szCs w:val="24"/>
        </w:rPr>
        <w:t>C</w:t>
      </w:r>
      <w:r w:rsidRPr="00E10C87">
        <w:rPr>
          <w:rFonts w:ascii="Arial" w:eastAsia="Arial" w:hAnsi="Arial" w:cs="Arial"/>
          <w:sz w:val="24"/>
          <w:szCs w:val="24"/>
        </w:rPr>
        <w:t>)</w:t>
      </w:r>
      <w:r w:rsidR="002067A6" w:rsidRPr="00E10C87">
        <w:rPr>
          <w:rFonts w:ascii="Arial" w:eastAsia="Arial" w:hAnsi="Arial" w:cs="Arial"/>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o</w:t>
      </w:r>
      <w:r w:rsidRPr="00E10C87">
        <w:rPr>
          <w:rFonts w:ascii="Arial" w:eastAsia="Arial" w:hAnsi="Arial" w:cs="Arial"/>
          <w:spacing w:val="1"/>
          <w:sz w:val="24"/>
          <w:szCs w:val="24"/>
        </w:rPr>
        <w:t xml:space="preserve"> </w:t>
      </w:r>
      <w:r w:rsidRPr="00E10C87">
        <w:rPr>
          <w:rFonts w:ascii="Arial" w:eastAsia="Arial" w:hAnsi="Arial" w:cs="Arial"/>
          <w:sz w:val="24"/>
          <w:szCs w:val="24"/>
        </w:rPr>
        <w:t>ass</w:t>
      </w:r>
      <w:r w:rsidRPr="00E10C87">
        <w:rPr>
          <w:rFonts w:ascii="Arial" w:eastAsia="Arial" w:hAnsi="Arial" w:cs="Arial"/>
          <w:spacing w:val="-1"/>
          <w:sz w:val="24"/>
          <w:szCs w:val="24"/>
        </w:rPr>
        <w:t>i</w:t>
      </w:r>
      <w:r w:rsidRPr="00E10C87">
        <w:rPr>
          <w:rFonts w:ascii="Arial" w:eastAsia="Arial" w:hAnsi="Arial" w:cs="Arial"/>
          <w:spacing w:val="-2"/>
          <w:sz w:val="24"/>
          <w:szCs w:val="24"/>
        </w:rPr>
        <w:t>s</w:t>
      </w:r>
      <w:r w:rsidRPr="00E10C87">
        <w:rPr>
          <w:rFonts w:ascii="Arial" w:eastAsia="Arial" w:hAnsi="Arial" w:cs="Arial"/>
          <w:sz w:val="24"/>
          <w:szCs w:val="24"/>
        </w:rPr>
        <w:t>t</w:t>
      </w:r>
      <w:r w:rsidRPr="00E10C87">
        <w:rPr>
          <w:rFonts w:ascii="Arial" w:eastAsia="Arial" w:hAnsi="Arial" w:cs="Arial"/>
          <w:spacing w:val="2"/>
          <w:sz w:val="24"/>
          <w:szCs w:val="24"/>
        </w:rPr>
        <w:t xml:space="preserve"> </w:t>
      </w:r>
      <w:r w:rsidR="00327196">
        <w:rPr>
          <w:rFonts w:ascii="Arial" w:eastAsia="Arial" w:hAnsi="Arial" w:cs="Arial"/>
          <w:sz w:val="24"/>
          <w:szCs w:val="24"/>
        </w:rPr>
        <w:t>exercise</w:t>
      </w:r>
      <w:r w:rsidRPr="00E10C87">
        <w:rPr>
          <w:rFonts w:ascii="Arial" w:eastAsia="Arial" w:hAnsi="Arial" w:cs="Arial"/>
          <w:spacing w:val="2"/>
          <w:sz w:val="24"/>
          <w:szCs w:val="24"/>
        </w:rPr>
        <w:t xml:space="preserve"> </w:t>
      </w:r>
      <w:r w:rsidRPr="00E10C87">
        <w:rPr>
          <w:rFonts w:ascii="Arial" w:eastAsia="Arial" w:hAnsi="Arial" w:cs="Arial"/>
          <w:sz w:val="24"/>
          <w:szCs w:val="24"/>
        </w:rPr>
        <w:t>p</w:t>
      </w:r>
      <w:r w:rsidRPr="00E10C87">
        <w:rPr>
          <w:rFonts w:ascii="Arial" w:eastAsia="Arial" w:hAnsi="Arial" w:cs="Arial"/>
          <w:spacing w:val="-3"/>
          <w:sz w:val="24"/>
          <w:szCs w:val="24"/>
        </w:rPr>
        <w:t>e</w:t>
      </w:r>
      <w:r w:rsidRPr="00E10C87">
        <w:rPr>
          <w:rFonts w:ascii="Arial" w:eastAsia="Arial" w:hAnsi="Arial" w:cs="Arial"/>
          <w:spacing w:val="1"/>
          <w:sz w:val="24"/>
          <w:szCs w:val="24"/>
        </w:rPr>
        <w:t>r</w:t>
      </w:r>
      <w:r w:rsidRPr="00E10C87">
        <w:rPr>
          <w:rFonts w:ascii="Arial" w:eastAsia="Arial" w:hAnsi="Arial" w:cs="Arial"/>
          <w:sz w:val="24"/>
          <w:szCs w:val="24"/>
        </w:rPr>
        <w:t>so</w:t>
      </w:r>
      <w:r w:rsidRPr="00E10C87">
        <w:rPr>
          <w:rFonts w:ascii="Arial" w:eastAsia="Arial" w:hAnsi="Arial" w:cs="Arial"/>
          <w:spacing w:val="-1"/>
          <w:sz w:val="24"/>
          <w:szCs w:val="24"/>
        </w:rPr>
        <w:t>n</w:t>
      </w:r>
      <w:r w:rsidRPr="00E10C87">
        <w:rPr>
          <w:rFonts w:ascii="Arial" w:eastAsia="Arial" w:hAnsi="Arial" w:cs="Arial"/>
          <w:sz w:val="24"/>
          <w:szCs w:val="24"/>
        </w:rPr>
        <w:t>n</w:t>
      </w:r>
      <w:r w:rsidRPr="00E10C87">
        <w:rPr>
          <w:rFonts w:ascii="Arial" w:eastAsia="Arial" w:hAnsi="Arial" w:cs="Arial"/>
          <w:spacing w:val="-3"/>
          <w:sz w:val="24"/>
          <w:szCs w:val="24"/>
        </w:rPr>
        <w:t>e</w:t>
      </w:r>
      <w:r w:rsidRPr="00E10C87">
        <w:rPr>
          <w:rFonts w:ascii="Arial" w:eastAsia="Arial" w:hAnsi="Arial" w:cs="Arial"/>
          <w:sz w:val="24"/>
          <w:szCs w:val="24"/>
        </w:rPr>
        <w:t xml:space="preserve">l </w:t>
      </w:r>
      <w:r w:rsidRPr="00E10C87">
        <w:rPr>
          <w:rFonts w:ascii="Arial" w:eastAsia="Arial" w:hAnsi="Arial" w:cs="Arial"/>
          <w:spacing w:val="-1"/>
          <w:sz w:val="24"/>
          <w:szCs w:val="24"/>
        </w:rPr>
        <w:t>i</w:t>
      </w:r>
      <w:r w:rsidRPr="00E10C87">
        <w:rPr>
          <w:rFonts w:ascii="Arial" w:eastAsia="Arial" w:hAnsi="Arial" w:cs="Arial"/>
          <w:sz w:val="24"/>
          <w:szCs w:val="24"/>
        </w:rPr>
        <w:t>n hosp</w:t>
      </w:r>
      <w:r w:rsidRPr="00E10C87">
        <w:rPr>
          <w:rFonts w:ascii="Arial" w:eastAsia="Arial" w:hAnsi="Arial" w:cs="Arial"/>
          <w:spacing w:val="-2"/>
          <w:sz w:val="24"/>
          <w:szCs w:val="24"/>
        </w:rPr>
        <w:t>i</w:t>
      </w:r>
      <w:r w:rsidRPr="00E10C87">
        <w:rPr>
          <w:rFonts w:ascii="Arial" w:eastAsia="Arial" w:hAnsi="Arial" w:cs="Arial"/>
          <w:spacing w:val="1"/>
          <w:sz w:val="24"/>
          <w:szCs w:val="24"/>
        </w:rPr>
        <w:t>t</w:t>
      </w:r>
      <w:r w:rsidRPr="00E10C87">
        <w:rPr>
          <w:rFonts w:ascii="Arial" w:eastAsia="Arial" w:hAnsi="Arial" w:cs="Arial"/>
          <w:sz w:val="24"/>
          <w:szCs w:val="24"/>
        </w:rPr>
        <w:t>a</w:t>
      </w:r>
      <w:r w:rsidRPr="00E10C87">
        <w:rPr>
          <w:rFonts w:ascii="Arial" w:eastAsia="Arial" w:hAnsi="Arial" w:cs="Arial"/>
          <w:spacing w:val="-1"/>
          <w:sz w:val="24"/>
          <w:szCs w:val="24"/>
        </w:rPr>
        <w:t>l</w:t>
      </w:r>
      <w:r w:rsidRPr="00E10C87">
        <w:rPr>
          <w:rFonts w:ascii="Arial" w:eastAsia="Arial" w:hAnsi="Arial" w:cs="Arial"/>
          <w:sz w:val="24"/>
          <w:szCs w:val="24"/>
        </w:rPr>
        <w:t xml:space="preserve">s, </w:t>
      </w:r>
      <w:r w:rsidRPr="00E10C87">
        <w:rPr>
          <w:rFonts w:ascii="Arial" w:eastAsia="Arial" w:hAnsi="Arial" w:cs="Arial"/>
          <w:spacing w:val="-3"/>
          <w:sz w:val="24"/>
          <w:szCs w:val="24"/>
        </w:rPr>
        <w:t>w</w:t>
      </w:r>
      <w:r w:rsidRPr="00E10C87">
        <w:rPr>
          <w:rFonts w:ascii="Arial" w:eastAsia="Arial" w:hAnsi="Arial" w:cs="Arial"/>
          <w:sz w:val="24"/>
          <w:szCs w:val="24"/>
        </w:rPr>
        <w:t>h</w:t>
      </w:r>
      <w:r w:rsidRPr="00E10C87">
        <w:rPr>
          <w:rFonts w:ascii="Arial" w:eastAsia="Arial" w:hAnsi="Arial" w:cs="Arial"/>
          <w:spacing w:val="-1"/>
          <w:sz w:val="24"/>
          <w:szCs w:val="24"/>
        </w:rPr>
        <w:t>il</w:t>
      </w:r>
      <w:r w:rsidRPr="00E10C87">
        <w:rPr>
          <w:rFonts w:ascii="Arial" w:eastAsia="Arial" w:hAnsi="Arial" w:cs="Arial"/>
          <w:sz w:val="24"/>
          <w:szCs w:val="24"/>
        </w:rPr>
        <w:t>st</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pacing w:val="-3"/>
          <w:sz w:val="24"/>
          <w:szCs w:val="24"/>
        </w:rPr>
        <w:t>a</w:t>
      </w:r>
      <w:r w:rsidRPr="00E10C87">
        <w:rPr>
          <w:rFonts w:ascii="Arial" w:eastAsia="Arial" w:hAnsi="Arial" w:cs="Arial"/>
          <w:spacing w:val="2"/>
          <w:sz w:val="24"/>
          <w:szCs w:val="24"/>
        </w:rPr>
        <w:t>k</w:t>
      </w:r>
      <w:r w:rsidRPr="00E10C87">
        <w:rPr>
          <w:rFonts w:ascii="Arial" w:eastAsia="Arial" w:hAnsi="Arial" w:cs="Arial"/>
          <w:spacing w:val="-1"/>
          <w:sz w:val="24"/>
          <w:szCs w:val="24"/>
        </w:rPr>
        <w:t>i</w:t>
      </w:r>
      <w:r w:rsidRPr="00E10C87">
        <w:rPr>
          <w:rFonts w:ascii="Arial" w:eastAsia="Arial" w:hAnsi="Arial" w:cs="Arial"/>
          <w:sz w:val="24"/>
          <w:szCs w:val="24"/>
        </w:rPr>
        <w:t>ng</w:t>
      </w:r>
      <w:r w:rsidRPr="00E10C87">
        <w:rPr>
          <w:rFonts w:ascii="Arial" w:eastAsia="Arial" w:hAnsi="Arial" w:cs="Arial"/>
          <w:spacing w:val="1"/>
          <w:sz w:val="24"/>
          <w:szCs w:val="24"/>
        </w:rPr>
        <w:t xml:space="preserve"> </w:t>
      </w:r>
      <w:r w:rsidRPr="00E10C87">
        <w:rPr>
          <w:rFonts w:ascii="Arial" w:eastAsia="Arial" w:hAnsi="Arial" w:cs="Arial"/>
          <w:sz w:val="24"/>
          <w:szCs w:val="24"/>
        </w:rPr>
        <w:t>p</w:t>
      </w:r>
      <w:r w:rsidRPr="00E10C87">
        <w:rPr>
          <w:rFonts w:ascii="Arial" w:eastAsia="Arial" w:hAnsi="Arial" w:cs="Arial"/>
          <w:spacing w:val="-1"/>
          <w:sz w:val="24"/>
          <w:szCs w:val="24"/>
        </w:rPr>
        <w:t>a</w:t>
      </w:r>
      <w:r w:rsidRPr="00E10C87">
        <w:rPr>
          <w:rFonts w:ascii="Arial" w:eastAsia="Arial" w:hAnsi="Arial" w:cs="Arial"/>
          <w:spacing w:val="-2"/>
          <w:sz w:val="24"/>
          <w:szCs w:val="24"/>
        </w:rPr>
        <w:t>r</w:t>
      </w:r>
      <w:r w:rsidRPr="00E10C87">
        <w:rPr>
          <w:rFonts w:ascii="Arial" w:eastAsia="Arial" w:hAnsi="Arial" w:cs="Arial"/>
          <w:sz w:val="24"/>
          <w:szCs w:val="24"/>
        </w:rPr>
        <w:t>t</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 xml:space="preserve">n </w:t>
      </w:r>
      <w:r w:rsidR="00327196">
        <w:rPr>
          <w:rFonts w:ascii="Arial" w:eastAsia="Arial" w:hAnsi="Arial" w:cs="Arial"/>
          <w:sz w:val="24"/>
          <w:szCs w:val="24"/>
        </w:rPr>
        <w:t xml:space="preserve">authorised </w:t>
      </w:r>
      <w:r w:rsidRPr="00E10C87">
        <w:rPr>
          <w:rFonts w:ascii="Arial" w:eastAsia="Arial" w:hAnsi="Arial" w:cs="Arial"/>
          <w:sz w:val="24"/>
          <w:szCs w:val="24"/>
        </w:rPr>
        <w:t>E</w:t>
      </w:r>
      <w:r w:rsidRPr="00E10C87">
        <w:rPr>
          <w:rFonts w:ascii="Arial" w:eastAsia="Arial" w:hAnsi="Arial" w:cs="Arial"/>
          <w:spacing w:val="-3"/>
          <w:sz w:val="24"/>
          <w:szCs w:val="24"/>
        </w:rPr>
        <w:t>x</w:t>
      </w:r>
      <w:r w:rsidRPr="00E10C87">
        <w:rPr>
          <w:rFonts w:ascii="Arial" w:eastAsia="Arial" w:hAnsi="Arial" w:cs="Arial"/>
          <w:sz w:val="24"/>
          <w:szCs w:val="24"/>
        </w:rPr>
        <w:t>ercis</w:t>
      </w:r>
      <w:r w:rsidRPr="00E10C87">
        <w:rPr>
          <w:rFonts w:ascii="Arial" w:eastAsia="Arial" w:hAnsi="Arial" w:cs="Arial"/>
          <w:spacing w:val="-1"/>
          <w:sz w:val="24"/>
          <w:szCs w:val="24"/>
        </w:rPr>
        <w:t>e</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n</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N</w:t>
      </w:r>
      <w:r w:rsidRPr="00E10C87">
        <w:rPr>
          <w:rFonts w:ascii="Arial" w:eastAsia="Arial" w:hAnsi="Arial" w:cs="Arial"/>
          <w:sz w:val="24"/>
          <w:szCs w:val="24"/>
        </w:rPr>
        <w:t>W</w:t>
      </w:r>
      <w:r w:rsidRPr="00E10C87">
        <w:rPr>
          <w:rFonts w:ascii="Arial" w:eastAsia="Arial" w:hAnsi="Arial" w:cs="Arial"/>
          <w:spacing w:val="4"/>
          <w:sz w:val="24"/>
          <w:szCs w:val="24"/>
        </w:rPr>
        <w:t xml:space="preserve"> </w:t>
      </w:r>
      <w:r w:rsidRPr="00E10C87">
        <w:rPr>
          <w:rFonts w:ascii="Arial" w:eastAsia="Arial" w:hAnsi="Arial" w:cs="Arial"/>
          <w:spacing w:val="-3"/>
          <w:sz w:val="24"/>
          <w:szCs w:val="24"/>
        </w:rPr>
        <w:t>E</w:t>
      </w:r>
      <w:r w:rsidRPr="00E10C87">
        <w:rPr>
          <w:rFonts w:ascii="Arial" w:eastAsia="Arial" w:hAnsi="Arial" w:cs="Arial"/>
          <w:sz w:val="24"/>
          <w:szCs w:val="24"/>
        </w:rPr>
        <w:t>urop</w:t>
      </w:r>
      <w:r w:rsidRPr="00E10C87">
        <w:rPr>
          <w:rFonts w:ascii="Arial" w:eastAsia="Arial" w:hAnsi="Arial" w:cs="Arial"/>
          <w:spacing w:val="-3"/>
          <w:sz w:val="24"/>
          <w:szCs w:val="24"/>
        </w:rPr>
        <w:t>e</w:t>
      </w:r>
      <w:r w:rsidRPr="00E10C87">
        <w:rPr>
          <w:rFonts w:ascii="Arial" w:eastAsia="Arial" w:hAnsi="Arial" w:cs="Arial"/>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f</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n</w:t>
      </w:r>
      <w:r w:rsidRPr="00E10C87">
        <w:rPr>
          <w:rFonts w:ascii="Arial" w:eastAsia="Arial" w:hAnsi="Arial" w:cs="Arial"/>
          <w:spacing w:val="-1"/>
          <w:sz w:val="24"/>
          <w:szCs w:val="24"/>
        </w:rPr>
        <w:t>p</w:t>
      </w:r>
      <w:r w:rsidRPr="00E10C87">
        <w:rPr>
          <w:rFonts w:ascii="Arial" w:eastAsia="Arial" w:hAnsi="Arial" w:cs="Arial"/>
          <w:sz w:val="24"/>
          <w:szCs w:val="24"/>
        </w:rPr>
        <w:t>ut</w:t>
      </w:r>
      <w:r w:rsidRPr="00E10C87">
        <w:rPr>
          <w:rFonts w:ascii="Arial" w:eastAsia="Arial" w:hAnsi="Arial" w:cs="Arial"/>
          <w:spacing w:val="-3"/>
          <w:sz w:val="24"/>
          <w:szCs w:val="24"/>
        </w:rPr>
        <w:t xml:space="preserve"> </w:t>
      </w:r>
      <w:r w:rsidRPr="00E10C87">
        <w:rPr>
          <w:rFonts w:ascii="Arial" w:eastAsia="Arial" w:hAnsi="Arial" w:cs="Arial"/>
          <w:spacing w:val="1"/>
          <w:sz w:val="24"/>
          <w:szCs w:val="24"/>
        </w:rPr>
        <w:t>fr</w:t>
      </w:r>
      <w:r w:rsidRPr="00E10C87">
        <w:rPr>
          <w:rFonts w:ascii="Arial" w:eastAsia="Arial" w:hAnsi="Arial" w:cs="Arial"/>
          <w:sz w:val="24"/>
          <w:szCs w:val="24"/>
        </w:rPr>
        <w:t>om</w:t>
      </w:r>
      <w:r w:rsidRPr="00E10C87">
        <w:rPr>
          <w:rFonts w:ascii="Arial" w:eastAsia="Arial" w:hAnsi="Arial" w:cs="Arial"/>
          <w:spacing w:val="-1"/>
          <w:sz w:val="24"/>
          <w:szCs w:val="24"/>
        </w:rPr>
        <w:t xml:space="preserve"> </w:t>
      </w:r>
      <w:r w:rsidR="00327196">
        <w:rPr>
          <w:rFonts w:ascii="Arial" w:eastAsia="Arial" w:hAnsi="Arial" w:cs="Arial"/>
          <w:sz w:val="24"/>
          <w:szCs w:val="24"/>
        </w:rPr>
        <w:t>Germany</w:t>
      </w:r>
      <w:r w:rsidRPr="00E10C87">
        <w:rPr>
          <w:rFonts w:ascii="Arial" w:eastAsia="Arial" w:hAnsi="Arial" w:cs="Arial"/>
          <w:sz w:val="24"/>
          <w:szCs w:val="24"/>
        </w:rPr>
        <w:t xml:space="preserve"> </w:t>
      </w:r>
      <w:r w:rsidRPr="00E10C87">
        <w:rPr>
          <w:rFonts w:ascii="Arial" w:eastAsia="Arial" w:hAnsi="Arial" w:cs="Arial"/>
          <w:spacing w:val="-1"/>
          <w:sz w:val="24"/>
          <w:szCs w:val="24"/>
        </w:rPr>
        <w:t>H</w:t>
      </w:r>
      <w:r w:rsidRPr="00E10C87">
        <w:rPr>
          <w:rFonts w:ascii="Arial" w:eastAsia="Arial" w:hAnsi="Arial" w:cs="Arial"/>
          <w:sz w:val="24"/>
          <w:szCs w:val="24"/>
        </w:rPr>
        <w:t xml:space="preserve">S </w:t>
      </w:r>
      <w:r w:rsidRPr="00E10C87">
        <w:rPr>
          <w:rFonts w:ascii="Arial" w:eastAsia="Arial" w:hAnsi="Arial" w:cs="Arial"/>
          <w:spacing w:val="-1"/>
          <w:sz w:val="24"/>
          <w:szCs w:val="24"/>
        </w:rPr>
        <w:t>i</w:t>
      </w:r>
      <w:r w:rsidRPr="00E10C87">
        <w:rPr>
          <w:rFonts w:ascii="Arial" w:eastAsia="Arial" w:hAnsi="Arial" w:cs="Arial"/>
          <w:sz w:val="24"/>
          <w:szCs w:val="24"/>
        </w:rPr>
        <w:t>s</w:t>
      </w:r>
      <w:r w:rsidRPr="00E10C87">
        <w:rPr>
          <w:rFonts w:ascii="Arial" w:eastAsia="Arial" w:hAnsi="Arial" w:cs="Arial"/>
          <w:spacing w:val="-3"/>
          <w:sz w:val="24"/>
          <w:szCs w:val="24"/>
        </w:rPr>
        <w:t xml:space="preserve"> </w:t>
      </w:r>
      <w:r w:rsidRPr="00E10C87">
        <w:rPr>
          <w:rFonts w:ascii="Arial" w:eastAsia="Arial" w:hAnsi="Arial" w:cs="Arial"/>
          <w:sz w:val="24"/>
          <w:szCs w:val="24"/>
        </w:rPr>
        <w:t>p</w:t>
      </w:r>
      <w:r w:rsidRPr="00E10C87">
        <w:rPr>
          <w:rFonts w:ascii="Arial" w:eastAsia="Arial" w:hAnsi="Arial" w:cs="Arial"/>
          <w:spacing w:val="-1"/>
          <w:sz w:val="24"/>
          <w:szCs w:val="24"/>
        </w:rPr>
        <w:t>a</w:t>
      </w:r>
      <w:r w:rsidRPr="00E10C87">
        <w:rPr>
          <w:rFonts w:ascii="Arial" w:eastAsia="Arial" w:hAnsi="Arial" w:cs="Arial"/>
          <w:spacing w:val="1"/>
          <w:sz w:val="24"/>
          <w:szCs w:val="24"/>
        </w:rPr>
        <w:t>r</w:t>
      </w:r>
      <w:r w:rsidRPr="00E10C87">
        <w:rPr>
          <w:rFonts w:ascii="Arial" w:eastAsia="Arial" w:hAnsi="Arial" w:cs="Arial"/>
          <w:sz w:val="24"/>
          <w:szCs w:val="24"/>
        </w:rPr>
        <w:t xml:space="preserve">t </w:t>
      </w:r>
      <w:r w:rsidRPr="00E10C87">
        <w:rPr>
          <w:rFonts w:ascii="Arial" w:eastAsia="Arial" w:hAnsi="Arial" w:cs="Arial"/>
          <w:spacing w:val="-3"/>
          <w:sz w:val="24"/>
          <w:szCs w:val="24"/>
        </w:rPr>
        <w:t>o</w:t>
      </w:r>
      <w:r w:rsidRPr="00E10C87">
        <w:rPr>
          <w:rFonts w:ascii="Arial" w:eastAsia="Arial" w:hAnsi="Arial" w:cs="Arial"/>
          <w:sz w:val="24"/>
          <w:szCs w:val="24"/>
        </w:rPr>
        <w:t>f</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2"/>
          <w:sz w:val="24"/>
          <w:szCs w:val="24"/>
        </w:rPr>
        <w:t xml:space="preserve"> </w:t>
      </w:r>
      <w:r w:rsidRPr="00E10C87">
        <w:rPr>
          <w:rFonts w:ascii="Arial" w:eastAsia="Arial" w:hAnsi="Arial" w:cs="Arial"/>
          <w:spacing w:val="-4"/>
          <w:sz w:val="24"/>
          <w:szCs w:val="24"/>
        </w:rPr>
        <w:t>M</w:t>
      </w:r>
      <w:r w:rsidRPr="00E10C87">
        <w:rPr>
          <w:rFonts w:ascii="Arial" w:eastAsia="Arial" w:hAnsi="Arial" w:cs="Arial"/>
          <w:sz w:val="24"/>
          <w:szCs w:val="24"/>
        </w:rPr>
        <w:t>e</w:t>
      </w:r>
      <w:r w:rsidRPr="00E10C87">
        <w:rPr>
          <w:rFonts w:ascii="Arial" w:eastAsia="Arial" w:hAnsi="Arial" w:cs="Arial"/>
          <w:spacing w:val="-1"/>
          <w:sz w:val="24"/>
          <w:szCs w:val="24"/>
        </w:rPr>
        <w:t>di</w:t>
      </w:r>
      <w:r w:rsidRPr="00E10C87">
        <w:rPr>
          <w:rFonts w:ascii="Arial" w:eastAsia="Arial" w:hAnsi="Arial" w:cs="Arial"/>
          <w:sz w:val="24"/>
          <w:szCs w:val="24"/>
        </w:rPr>
        <w:t xml:space="preserve">cal </w:t>
      </w:r>
      <w:r w:rsidRPr="00E10C87">
        <w:rPr>
          <w:rFonts w:ascii="Arial" w:eastAsia="Arial" w:hAnsi="Arial" w:cs="Arial"/>
          <w:spacing w:val="-1"/>
          <w:sz w:val="24"/>
          <w:szCs w:val="24"/>
        </w:rPr>
        <w:t>Pl</w:t>
      </w:r>
      <w:r w:rsidRPr="00E10C87">
        <w:rPr>
          <w:rFonts w:ascii="Arial" w:eastAsia="Arial" w:hAnsi="Arial" w:cs="Arial"/>
          <w:sz w:val="24"/>
          <w:szCs w:val="24"/>
        </w:rPr>
        <w:t>an</w:t>
      </w:r>
      <w:r w:rsidRPr="00E10C87">
        <w:rPr>
          <w:rFonts w:ascii="Arial" w:eastAsia="Arial" w:hAnsi="Arial" w:cs="Arial"/>
          <w:spacing w:val="6"/>
          <w:sz w:val="24"/>
          <w:szCs w:val="24"/>
        </w:rPr>
        <w:t xml:space="preserve"> </w:t>
      </w:r>
      <w:r w:rsidRPr="00E10C87">
        <w:rPr>
          <w:rFonts w:ascii="Arial" w:eastAsia="Arial" w:hAnsi="Arial" w:cs="Arial"/>
          <w:spacing w:val="1"/>
          <w:sz w:val="24"/>
          <w:szCs w:val="24"/>
        </w:rPr>
        <w:t>(</w:t>
      </w:r>
      <w:r w:rsidRPr="00E10C87">
        <w:rPr>
          <w:rFonts w:ascii="Arial" w:eastAsia="Arial" w:hAnsi="Arial" w:cs="Arial"/>
          <w:spacing w:val="-2"/>
          <w:sz w:val="24"/>
          <w:szCs w:val="24"/>
        </w:rPr>
        <w:t>M</w:t>
      </w:r>
      <w:r w:rsidRPr="00E10C87">
        <w:rPr>
          <w:rFonts w:ascii="Arial" w:eastAsia="Arial" w:hAnsi="Arial" w:cs="Arial"/>
          <w:spacing w:val="-1"/>
          <w:sz w:val="24"/>
          <w:szCs w:val="24"/>
        </w:rPr>
        <w:t>P</w:t>
      </w:r>
      <w:r w:rsidRPr="00E10C87">
        <w:rPr>
          <w:rFonts w:ascii="Arial" w:eastAsia="Arial" w:hAnsi="Arial" w:cs="Arial"/>
          <w:sz w:val="24"/>
          <w:szCs w:val="24"/>
        </w:rPr>
        <w:t>)</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w:t>
      </w:r>
      <w:r w:rsidRPr="00E10C87">
        <w:rPr>
          <w:rFonts w:ascii="Arial" w:eastAsia="Arial" w:hAnsi="Arial" w:cs="Arial"/>
          <w:sz w:val="24"/>
          <w:szCs w:val="24"/>
        </w:rPr>
        <w:t>a</w:t>
      </w:r>
      <w:r w:rsidRPr="00E10C87">
        <w:rPr>
          <w:rFonts w:ascii="Arial" w:eastAsia="Arial" w:hAnsi="Arial" w:cs="Arial"/>
          <w:spacing w:val="-1"/>
          <w:sz w:val="24"/>
          <w:szCs w:val="24"/>
        </w:rPr>
        <w:t>p</w:t>
      </w:r>
      <w:r w:rsidRPr="00E10C87">
        <w:rPr>
          <w:rFonts w:ascii="Arial" w:eastAsia="Arial" w:hAnsi="Arial" w:cs="Arial"/>
          <w:sz w:val="24"/>
          <w:szCs w:val="24"/>
        </w:rPr>
        <w:t>pro</w:t>
      </w:r>
      <w:r w:rsidRPr="00E10C87">
        <w:rPr>
          <w:rFonts w:ascii="Arial" w:eastAsia="Arial" w:hAnsi="Arial" w:cs="Arial"/>
          <w:spacing w:val="-2"/>
          <w:sz w:val="24"/>
          <w:szCs w:val="24"/>
        </w:rPr>
        <w:t>v</w:t>
      </w:r>
      <w:r w:rsidRPr="00E10C87">
        <w:rPr>
          <w:rFonts w:ascii="Arial" w:eastAsia="Arial" w:hAnsi="Arial" w:cs="Arial"/>
          <w:sz w:val="24"/>
          <w:szCs w:val="24"/>
        </w:rPr>
        <w:t>ed by</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C</w:t>
      </w:r>
      <w:r w:rsidRPr="00E10C87">
        <w:rPr>
          <w:rFonts w:ascii="Arial" w:eastAsia="Arial" w:hAnsi="Arial" w:cs="Arial"/>
          <w:spacing w:val="-4"/>
          <w:sz w:val="24"/>
          <w:szCs w:val="24"/>
        </w:rPr>
        <w:t>M</w:t>
      </w:r>
      <w:r w:rsidRPr="00E10C87">
        <w:rPr>
          <w:rFonts w:ascii="Arial" w:eastAsia="Arial" w:hAnsi="Arial" w:cs="Arial"/>
          <w:spacing w:val="-1"/>
          <w:sz w:val="24"/>
          <w:szCs w:val="24"/>
        </w:rPr>
        <w:t>A</w:t>
      </w:r>
      <w:r w:rsidRPr="00E10C87">
        <w:rPr>
          <w:rFonts w:ascii="Arial" w:eastAsia="Arial" w:hAnsi="Arial" w:cs="Arial"/>
          <w:sz w:val="24"/>
          <w:szCs w:val="24"/>
        </w:rPr>
        <w:t>)</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w:t>
      </w:r>
      <w:r w:rsidRPr="00E10C87">
        <w:rPr>
          <w:rFonts w:ascii="Arial" w:eastAsia="Arial" w:hAnsi="Arial" w:cs="Arial"/>
          <w:spacing w:val="-1"/>
          <w:sz w:val="24"/>
          <w:szCs w:val="24"/>
        </w:rPr>
        <w:t>e</w:t>
      </w:r>
      <w:r w:rsidRPr="00E10C87">
        <w:rPr>
          <w:rFonts w:ascii="Arial" w:eastAsia="Arial" w:hAnsi="Arial" w:cs="Arial"/>
          <w:sz w:val="24"/>
          <w:szCs w:val="24"/>
        </w:rPr>
        <w:t>n</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1"/>
          <w:sz w:val="24"/>
          <w:szCs w:val="24"/>
        </w:rPr>
        <w:t xml:space="preserve"> </w:t>
      </w:r>
      <w:r w:rsidRPr="00E10C87">
        <w:rPr>
          <w:rFonts w:ascii="Arial" w:eastAsia="Arial" w:hAnsi="Arial" w:cs="Arial"/>
          <w:sz w:val="24"/>
          <w:szCs w:val="24"/>
        </w:rPr>
        <w:t>u</w:t>
      </w:r>
      <w:r w:rsidRPr="00E10C87">
        <w:rPr>
          <w:rFonts w:ascii="Arial" w:eastAsia="Arial" w:hAnsi="Arial" w:cs="Arial"/>
          <w:spacing w:val="-1"/>
          <w:sz w:val="24"/>
          <w:szCs w:val="24"/>
        </w:rPr>
        <w:t>ni</w:t>
      </w:r>
      <w:r w:rsidRPr="00E10C87">
        <w:rPr>
          <w:rFonts w:ascii="Arial" w:eastAsia="Arial" w:hAnsi="Arial" w:cs="Arial"/>
          <w:sz w:val="24"/>
          <w:szCs w:val="24"/>
        </w:rPr>
        <w:t>t a</w:t>
      </w:r>
      <w:r w:rsidRPr="00E10C87">
        <w:rPr>
          <w:rFonts w:ascii="Arial" w:eastAsia="Arial" w:hAnsi="Arial" w:cs="Arial"/>
          <w:spacing w:val="-2"/>
          <w:sz w:val="24"/>
          <w:szCs w:val="24"/>
        </w:rPr>
        <w:t>r</w:t>
      </w:r>
      <w:r w:rsidRPr="00E10C87">
        <w:rPr>
          <w:rFonts w:ascii="Arial" w:eastAsia="Arial" w:hAnsi="Arial" w:cs="Arial"/>
          <w:sz w:val="24"/>
          <w:szCs w:val="24"/>
        </w:rPr>
        <w:t xml:space="preserve">e </w:t>
      </w:r>
      <w:r w:rsidRPr="00E10C87">
        <w:rPr>
          <w:rFonts w:ascii="Arial" w:eastAsia="Arial" w:hAnsi="Arial" w:cs="Arial"/>
          <w:spacing w:val="2"/>
          <w:sz w:val="24"/>
          <w:szCs w:val="24"/>
        </w:rPr>
        <w:t>t</w:t>
      </w:r>
      <w:r w:rsidRPr="00E10C87">
        <w:rPr>
          <w:rFonts w:ascii="Arial" w:eastAsia="Arial" w:hAnsi="Arial" w:cs="Arial"/>
          <w:sz w:val="24"/>
          <w:szCs w:val="24"/>
        </w:rPr>
        <w:t>o</w:t>
      </w:r>
      <w:r w:rsidRPr="00E10C87">
        <w:rPr>
          <w:rFonts w:ascii="Arial" w:eastAsia="Arial" w:hAnsi="Arial" w:cs="Arial"/>
          <w:spacing w:val="-2"/>
          <w:sz w:val="24"/>
          <w:szCs w:val="24"/>
        </w:rPr>
        <w:t xml:space="preserve"> </w:t>
      </w:r>
      <w:r w:rsidRPr="00E10C87">
        <w:rPr>
          <w:rFonts w:ascii="Arial" w:eastAsia="Arial" w:hAnsi="Arial" w:cs="Arial"/>
          <w:sz w:val="24"/>
          <w:szCs w:val="24"/>
        </w:rPr>
        <w:t>co</w:t>
      </w:r>
      <w:r w:rsidRPr="00E10C87">
        <w:rPr>
          <w:rFonts w:ascii="Arial" w:eastAsia="Arial" w:hAnsi="Arial" w:cs="Arial"/>
          <w:spacing w:val="-1"/>
          <w:sz w:val="24"/>
          <w:szCs w:val="24"/>
        </w:rPr>
        <w:t>n</w:t>
      </w:r>
      <w:r w:rsidRPr="00E10C87">
        <w:rPr>
          <w:rFonts w:ascii="Arial" w:eastAsia="Arial" w:hAnsi="Arial" w:cs="Arial"/>
          <w:spacing w:val="1"/>
          <w:sz w:val="24"/>
          <w:szCs w:val="24"/>
        </w:rPr>
        <w:t>t</w:t>
      </w:r>
      <w:r w:rsidRPr="00E10C87">
        <w:rPr>
          <w:rFonts w:ascii="Arial" w:eastAsia="Arial" w:hAnsi="Arial" w:cs="Arial"/>
          <w:spacing w:val="-3"/>
          <w:sz w:val="24"/>
          <w:szCs w:val="24"/>
        </w:rPr>
        <w:t>a</w:t>
      </w:r>
      <w:r w:rsidRPr="00E10C87">
        <w:rPr>
          <w:rFonts w:ascii="Arial" w:eastAsia="Arial" w:hAnsi="Arial" w:cs="Arial"/>
          <w:sz w:val="24"/>
          <w:szCs w:val="24"/>
        </w:rPr>
        <w:t xml:space="preserve">ct </w:t>
      </w:r>
      <w:r w:rsidR="00327196">
        <w:rPr>
          <w:rFonts w:ascii="Arial" w:eastAsia="Arial" w:hAnsi="Arial" w:cs="Arial"/>
          <w:sz w:val="24"/>
          <w:szCs w:val="24"/>
        </w:rPr>
        <w:t xml:space="preserve">the </w:t>
      </w:r>
      <w:proofErr w:type="spellStart"/>
      <w:r w:rsidR="00327196">
        <w:rPr>
          <w:rFonts w:ascii="Arial" w:eastAsia="Arial" w:hAnsi="Arial" w:cs="Arial"/>
          <w:sz w:val="24"/>
          <w:szCs w:val="24"/>
        </w:rPr>
        <w:t>Sennelager</w:t>
      </w:r>
      <w:proofErr w:type="spellEnd"/>
      <w:r w:rsidR="00327196">
        <w:rPr>
          <w:rFonts w:ascii="Arial" w:eastAsia="Arial" w:hAnsi="Arial" w:cs="Arial"/>
          <w:sz w:val="24"/>
          <w:szCs w:val="24"/>
        </w:rPr>
        <w:t xml:space="preserve"> Garrison Support Unit or Germany Enabling Office</w:t>
      </w:r>
      <w:r w:rsidRPr="00E10C87">
        <w:rPr>
          <w:rFonts w:ascii="Arial" w:eastAsia="Arial" w:hAnsi="Arial" w:cs="Arial"/>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n ad</w:t>
      </w:r>
      <w:r w:rsidRPr="00E10C87">
        <w:rPr>
          <w:rFonts w:ascii="Arial" w:eastAsia="Arial" w:hAnsi="Arial" w:cs="Arial"/>
          <w:spacing w:val="-2"/>
          <w:sz w:val="24"/>
          <w:szCs w:val="24"/>
        </w:rPr>
        <w:t>v</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 xml:space="preserve">ce </w:t>
      </w:r>
      <w:r w:rsidRPr="00E10C87">
        <w:rPr>
          <w:rFonts w:ascii="Arial" w:eastAsia="Arial" w:hAnsi="Arial" w:cs="Arial"/>
          <w:spacing w:val="-3"/>
          <w:sz w:val="24"/>
          <w:szCs w:val="24"/>
        </w:rPr>
        <w:t>w</w:t>
      </w:r>
      <w:r w:rsidRPr="00E10C87">
        <w:rPr>
          <w:rFonts w:ascii="Arial" w:eastAsia="Arial" w:hAnsi="Arial" w:cs="Arial"/>
          <w:spacing w:val="-1"/>
          <w:sz w:val="24"/>
          <w:szCs w:val="24"/>
        </w:rPr>
        <w:t>i</w:t>
      </w:r>
      <w:r w:rsidRPr="00E10C87">
        <w:rPr>
          <w:rFonts w:ascii="Arial" w:eastAsia="Arial" w:hAnsi="Arial" w:cs="Arial"/>
          <w:spacing w:val="1"/>
          <w:sz w:val="24"/>
          <w:szCs w:val="24"/>
        </w:rPr>
        <w:t>t</w:t>
      </w:r>
      <w:r w:rsidRPr="00E10C87">
        <w:rPr>
          <w:rFonts w:ascii="Arial" w:eastAsia="Arial" w:hAnsi="Arial" w:cs="Arial"/>
          <w:sz w:val="24"/>
          <w:szCs w:val="24"/>
        </w:rPr>
        <w:t xml:space="preserve">h </w:t>
      </w:r>
      <w:r w:rsidRPr="00E10C87">
        <w:rPr>
          <w:rFonts w:ascii="Arial" w:eastAsia="Arial" w:hAnsi="Arial" w:cs="Arial"/>
          <w:spacing w:val="2"/>
          <w:sz w:val="24"/>
          <w:szCs w:val="24"/>
        </w:rPr>
        <w:t>t</w:t>
      </w:r>
      <w:r w:rsidRPr="00E10C87">
        <w:rPr>
          <w:rFonts w:ascii="Arial" w:eastAsia="Arial" w:hAnsi="Arial" w:cs="Arial"/>
          <w:sz w:val="24"/>
          <w:szCs w:val="24"/>
        </w:rPr>
        <w:t>h</w:t>
      </w:r>
      <w:r w:rsidRPr="00E10C87">
        <w:rPr>
          <w:rFonts w:ascii="Arial" w:eastAsia="Arial" w:hAnsi="Arial" w:cs="Arial"/>
          <w:spacing w:val="-1"/>
          <w:sz w:val="24"/>
          <w:szCs w:val="24"/>
        </w:rPr>
        <w:t>ei</w:t>
      </w:r>
      <w:r w:rsidRPr="00E10C87">
        <w:rPr>
          <w:rFonts w:ascii="Arial" w:eastAsia="Arial" w:hAnsi="Arial" w:cs="Arial"/>
          <w:sz w:val="24"/>
          <w:szCs w:val="24"/>
        </w:rPr>
        <w:t xml:space="preserve">r </w:t>
      </w:r>
      <w:r w:rsidRPr="00E10C87">
        <w:rPr>
          <w:rFonts w:ascii="Arial" w:eastAsia="Arial" w:hAnsi="Arial" w:cs="Arial"/>
          <w:spacing w:val="-2"/>
          <w:sz w:val="24"/>
          <w:szCs w:val="24"/>
        </w:rPr>
        <w:t>M</w:t>
      </w:r>
      <w:r w:rsidRPr="00E10C87">
        <w:rPr>
          <w:rFonts w:ascii="Arial" w:eastAsia="Arial" w:hAnsi="Arial" w:cs="Arial"/>
          <w:sz w:val="24"/>
          <w:szCs w:val="24"/>
        </w:rPr>
        <w:t>P a</w:t>
      </w:r>
      <w:r w:rsidRPr="00E10C87">
        <w:rPr>
          <w:rFonts w:ascii="Arial" w:eastAsia="Arial" w:hAnsi="Arial" w:cs="Arial"/>
          <w:spacing w:val="-1"/>
          <w:sz w:val="24"/>
          <w:szCs w:val="24"/>
        </w:rPr>
        <w:t>n</w:t>
      </w:r>
      <w:r w:rsidRPr="00E10C87">
        <w:rPr>
          <w:rFonts w:ascii="Arial" w:eastAsia="Arial" w:hAnsi="Arial" w:cs="Arial"/>
          <w:sz w:val="24"/>
          <w:szCs w:val="24"/>
        </w:rPr>
        <w:t>d no</w:t>
      </w:r>
      <w:r w:rsidRPr="00E10C87">
        <w:rPr>
          <w:rFonts w:ascii="Arial" w:eastAsia="Arial" w:hAnsi="Arial" w:cs="Arial"/>
          <w:spacing w:val="1"/>
          <w:sz w:val="24"/>
          <w:szCs w:val="24"/>
        </w:rPr>
        <w:t>m</w:t>
      </w:r>
      <w:r w:rsidRPr="00E10C87">
        <w:rPr>
          <w:rFonts w:ascii="Arial" w:eastAsia="Arial" w:hAnsi="Arial" w:cs="Arial"/>
          <w:spacing w:val="-1"/>
          <w:sz w:val="24"/>
          <w:szCs w:val="24"/>
        </w:rPr>
        <w:t>i</w:t>
      </w:r>
      <w:r w:rsidRPr="00E10C87">
        <w:rPr>
          <w:rFonts w:ascii="Arial" w:eastAsia="Arial" w:hAnsi="Arial" w:cs="Arial"/>
          <w:sz w:val="24"/>
          <w:szCs w:val="24"/>
        </w:rPr>
        <w:t>n</w:t>
      </w:r>
      <w:r w:rsidRPr="00E10C87">
        <w:rPr>
          <w:rFonts w:ascii="Arial" w:eastAsia="Arial" w:hAnsi="Arial" w:cs="Arial"/>
          <w:spacing w:val="-1"/>
          <w:sz w:val="24"/>
          <w:szCs w:val="24"/>
        </w:rPr>
        <w:t>a</w:t>
      </w:r>
      <w:r w:rsidRPr="00E10C87">
        <w:rPr>
          <w:rFonts w:ascii="Arial" w:eastAsia="Arial" w:hAnsi="Arial" w:cs="Arial"/>
          <w:sz w:val="24"/>
          <w:szCs w:val="24"/>
        </w:rPr>
        <w:t xml:space="preserve">l </w:t>
      </w:r>
      <w:r w:rsidRPr="00E10C87">
        <w:rPr>
          <w:rFonts w:ascii="Arial" w:eastAsia="Arial" w:hAnsi="Arial" w:cs="Arial"/>
          <w:spacing w:val="1"/>
          <w:sz w:val="24"/>
          <w:szCs w:val="24"/>
        </w:rPr>
        <w:t>r</w:t>
      </w:r>
      <w:r w:rsidRPr="00E10C87">
        <w:rPr>
          <w:rFonts w:ascii="Arial" w:eastAsia="Arial" w:hAnsi="Arial" w:cs="Arial"/>
          <w:sz w:val="24"/>
          <w:szCs w:val="24"/>
        </w:rPr>
        <w:t>o</w:t>
      </w:r>
      <w:r w:rsidRPr="00E10C87">
        <w:rPr>
          <w:rFonts w:ascii="Arial" w:eastAsia="Arial" w:hAnsi="Arial" w:cs="Arial"/>
          <w:spacing w:val="-1"/>
          <w:sz w:val="24"/>
          <w:szCs w:val="24"/>
        </w:rPr>
        <w:t>ll</w:t>
      </w:r>
      <w:r w:rsidRPr="00E10C87">
        <w:rPr>
          <w:rFonts w:ascii="Arial" w:eastAsia="Arial" w:hAnsi="Arial" w:cs="Arial"/>
          <w:sz w:val="24"/>
          <w:szCs w:val="24"/>
        </w:rPr>
        <w:t xml:space="preserve">. </w:t>
      </w:r>
      <w:r w:rsidRPr="00E10C87">
        <w:rPr>
          <w:rFonts w:ascii="Arial" w:eastAsia="Arial" w:hAnsi="Arial" w:cs="Arial"/>
          <w:spacing w:val="4"/>
          <w:sz w:val="24"/>
          <w:szCs w:val="24"/>
        </w:rPr>
        <w:t xml:space="preserve"> </w:t>
      </w:r>
    </w:p>
    <w:p w14:paraId="3A0FCAA9" w14:textId="77777777" w:rsidR="00B02EAE" w:rsidRPr="00F64E2A" w:rsidRDefault="00E61376" w:rsidP="001E2783">
      <w:pPr>
        <w:spacing w:after="240"/>
        <w:rPr>
          <w:rFonts w:ascii="Arial" w:eastAsia="Arial" w:hAnsi="Arial" w:cs="Arial"/>
          <w:sz w:val="24"/>
          <w:szCs w:val="24"/>
        </w:rPr>
      </w:pPr>
      <w:r w:rsidRPr="00F64E2A">
        <w:rPr>
          <w:rFonts w:ascii="Arial" w:eastAsia="Arial" w:hAnsi="Arial" w:cs="Arial"/>
          <w:b/>
          <w:spacing w:val="-1"/>
          <w:sz w:val="24"/>
          <w:szCs w:val="24"/>
        </w:rPr>
        <w:t>N</w:t>
      </w:r>
      <w:r w:rsidRPr="00F64E2A">
        <w:rPr>
          <w:rFonts w:ascii="Arial" w:eastAsia="Arial" w:hAnsi="Arial" w:cs="Arial"/>
          <w:b/>
          <w:spacing w:val="1"/>
          <w:sz w:val="24"/>
          <w:szCs w:val="24"/>
        </w:rPr>
        <w:t>O</w:t>
      </w:r>
      <w:r w:rsidRPr="00F64E2A">
        <w:rPr>
          <w:rFonts w:ascii="Arial" w:eastAsia="Arial" w:hAnsi="Arial" w:cs="Arial"/>
          <w:b/>
          <w:spacing w:val="-3"/>
          <w:sz w:val="24"/>
          <w:szCs w:val="24"/>
        </w:rPr>
        <w:t>T</w:t>
      </w:r>
      <w:r w:rsidRPr="00F64E2A">
        <w:rPr>
          <w:rFonts w:ascii="Arial" w:eastAsia="Arial" w:hAnsi="Arial" w:cs="Arial"/>
          <w:b/>
          <w:spacing w:val="1"/>
          <w:sz w:val="24"/>
          <w:szCs w:val="24"/>
        </w:rPr>
        <w:t>IC</w:t>
      </w:r>
      <w:r w:rsidRPr="00F64E2A">
        <w:rPr>
          <w:rFonts w:ascii="Arial" w:eastAsia="Arial" w:hAnsi="Arial" w:cs="Arial"/>
          <w:b/>
          <w:spacing w:val="-6"/>
          <w:sz w:val="24"/>
          <w:szCs w:val="24"/>
        </w:rPr>
        <w:t>A</w:t>
      </w:r>
      <w:r w:rsidRPr="00F64E2A">
        <w:rPr>
          <w:rFonts w:ascii="Arial" w:eastAsia="Arial" w:hAnsi="Arial" w:cs="Arial"/>
          <w:b/>
          <w:sz w:val="24"/>
          <w:szCs w:val="24"/>
        </w:rPr>
        <w:t>S</w:t>
      </w:r>
      <w:r w:rsidRPr="00F64E2A">
        <w:rPr>
          <w:rFonts w:ascii="Arial" w:eastAsia="Arial" w:hAnsi="Arial" w:cs="Arial"/>
          <w:b/>
          <w:spacing w:val="5"/>
          <w:sz w:val="24"/>
          <w:szCs w:val="24"/>
        </w:rPr>
        <w:t xml:space="preserve"> </w:t>
      </w:r>
      <w:r w:rsidRPr="00F64E2A">
        <w:rPr>
          <w:rFonts w:ascii="Arial" w:eastAsia="Arial" w:hAnsi="Arial" w:cs="Arial"/>
          <w:b/>
          <w:spacing w:val="-6"/>
          <w:sz w:val="24"/>
          <w:szCs w:val="24"/>
        </w:rPr>
        <w:t>A</w:t>
      </w:r>
      <w:r w:rsidRPr="00F64E2A">
        <w:rPr>
          <w:rFonts w:ascii="Arial" w:eastAsia="Arial" w:hAnsi="Arial" w:cs="Arial"/>
          <w:b/>
          <w:spacing w:val="1"/>
          <w:sz w:val="24"/>
          <w:szCs w:val="24"/>
        </w:rPr>
        <w:t>N</w:t>
      </w:r>
      <w:r w:rsidRPr="00F64E2A">
        <w:rPr>
          <w:rFonts w:ascii="Arial" w:eastAsia="Arial" w:hAnsi="Arial" w:cs="Arial"/>
          <w:b/>
          <w:sz w:val="24"/>
          <w:szCs w:val="24"/>
        </w:rPr>
        <w:t xml:space="preserve">D </w:t>
      </w:r>
      <w:r w:rsidRPr="00F64E2A">
        <w:rPr>
          <w:rFonts w:ascii="Arial" w:eastAsia="Arial" w:hAnsi="Arial" w:cs="Arial"/>
          <w:b/>
          <w:spacing w:val="1"/>
          <w:sz w:val="24"/>
          <w:szCs w:val="24"/>
        </w:rPr>
        <w:t>M</w:t>
      </w:r>
      <w:r w:rsidRPr="00F64E2A">
        <w:rPr>
          <w:rFonts w:ascii="Arial" w:eastAsia="Arial" w:hAnsi="Arial" w:cs="Arial"/>
          <w:b/>
          <w:spacing w:val="-1"/>
          <w:sz w:val="24"/>
          <w:szCs w:val="24"/>
        </w:rPr>
        <w:t>ED</w:t>
      </w:r>
      <w:r w:rsidRPr="00F64E2A">
        <w:rPr>
          <w:rFonts w:ascii="Arial" w:eastAsia="Arial" w:hAnsi="Arial" w:cs="Arial"/>
          <w:b/>
          <w:spacing w:val="1"/>
          <w:sz w:val="24"/>
          <w:szCs w:val="24"/>
        </w:rPr>
        <w:t>I</w:t>
      </w:r>
      <w:r w:rsidRPr="00F64E2A">
        <w:rPr>
          <w:rFonts w:ascii="Arial" w:eastAsia="Arial" w:hAnsi="Arial" w:cs="Arial"/>
          <w:b/>
          <w:spacing w:val="-3"/>
          <w:sz w:val="24"/>
          <w:szCs w:val="24"/>
        </w:rPr>
        <w:t>C</w:t>
      </w:r>
      <w:r w:rsidRPr="00F64E2A">
        <w:rPr>
          <w:rFonts w:ascii="Arial" w:eastAsia="Arial" w:hAnsi="Arial" w:cs="Arial"/>
          <w:b/>
          <w:spacing w:val="-6"/>
          <w:sz w:val="24"/>
          <w:szCs w:val="24"/>
        </w:rPr>
        <w:t>A</w:t>
      </w:r>
      <w:r w:rsidRPr="00F64E2A">
        <w:rPr>
          <w:rFonts w:ascii="Arial" w:eastAsia="Arial" w:hAnsi="Arial" w:cs="Arial"/>
          <w:b/>
          <w:sz w:val="24"/>
          <w:szCs w:val="24"/>
        </w:rPr>
        <w:t>L</w:t>
      </w:r>
      <w:r w:rsidRPr="00F64E2A">
        <w:rPr>
          <w:rFonts w:ascii="Arial" w:eastAsia="Arial" w:hAnsi="Arial" w:cs="Arial"/>
          <w:b/>
          <w:spacing w:val="3"/>
          <w:sz w:val="24"/>
          <w:szCs w:val="24"/>
        </w:rPr>
        <w:t xml:space="preserve"> </w:t>
      </w:r>
      <w:r w:rsidRPr="00F64E2A">
        <w:rPr>
          <w:rFonts w:ascii="Arial" w:eastAsia="Arial" w:hAnsi="Arial" w:cs="Arial"/>
          <w:b/>
          <w:spacing w:val="-1"/>
          <w:sz w:val="24"/>
          <w:szCs w:val="24"/>
        </w:rPr>
        <w:t>E</w:t>
      </w:r>
      <w:r w:rsidRPr="00F64E2A">
        <w:rPr>
          <w:rFonts w:ascii="Arial" w:eastAsia="Arial" w:hAnsi="Arial" w:cs="Arial"/>
          <w:b/>
          <w:spacing w:val="4"/>
          <w:sz w:val="24"/>
          <w:szCs w:val="24"/>
        </w:rPr>
        <w:t>V</w:t>
      </w:r>
      <w:r w:rsidRPr="00F64E2A">
        <w:rPr>
          <w:rFonts w:ascii="Arial" w:eastAsia="Arial" w:hAnsi="Arial" w:cs="Arial"/>
          <w:b/>
          <w:spacing w:val="-6"/>
          <w:sz w:val="24"/>
          <w:szCs w:val="24"/>
        </w:rPr>
        <w:t>A</w:t>
      </w:r>
      <w:r w:rsidRPr="00F64E2A">
        <w:rPr>
          <w:rFonts w:ascii="Arial" w:eastAsia="Arial" w:hAnsi="Arial" w:cs="Arial"/>
          <w:b/>
          <w:spacing w:val="1"/>
          <w:sz w:val="24"/>
          <w:szCs w:val="24"/>
        </w:rPr>
        <w:t>C</w:t>
      </w:r>
      <w:r w:rsidRPr="00F64E2A">
        <w:rPr>
          <w:rFonts w:ascii="Arial" w:eastAsia="Arial" w:hAnsi="Arial" w:cs="Arial"/>
          <w:b/>
          <w:spacing w:val="4"/>
          <w:sz w:val="24"/>
          <w:szCs w:val="24"/>
        </w:rPr>
        <w:t>U</w:t>
      </w:r>
      <w:r w:rsidRPr="00F64E2A">
        <w:rPr>
          <w:rFonts w:ascii="Arial" w:eastAsia="Arial" w:hAnsi="Arial" w:cs="Arial"/>
          <w:b/>
          <w:spacing w:val="-6"/>
          <w:sz w:val="24"/>
          <w:szCs w:val="24"/>
        </w:rPr>
        <w:t>A</w:t>
      </w:r>
      <w:r w:rsidRPr="00F64E2A">
        <w:rPr>
          <w:rFonts w:ascii="Arial" w:eastAsia="Arial" w:hAnsi="Arial" w:cs="Arial"/>
          <w:b/>
          <w:spacing w:val="-3"/>
          <w:sz w:val="24"/>
          <w:szCs w:val="24"/>
        </w:rPr>
        <w:t>T</w:t>
      </w:r>
      <w:r w:rsidRPr="00F64E2A">
        <w:rPr>
          <w:rFonts w:ascii="Arial" w:eastAsia="Arial" w:hAnsi="Arial" w:cs="Arial"/>
          <w:b/>
          <w:spacing w:val="1"/>
          <w:sz w:val="24"/>
          <w:szCs w:val="24"/>
        </w:rPr>
        <w:t>IO</w:t>
      </w:r>
      <w:r w:rsidRPr="00F64E2A">
        <w:rPr>
          <w:rFonts w:ascii="Arial" w:eastAsia="Arial" w:hAnsi="Arial" w:cs="Arial"/>
          <w:b/>
          <w:sz w:val="24"/>
          <w:szCs w:val="24"/>
        </w:rPr>
        <w:t xml:space="preserve">N </w:t>
      </w:r>
      <w:r w:rsidRPr="00F64E2A">
        <w:rPr>
          <w:rFonts w:ascii="Arial" w:eastAsia="Arial" w:hAnsi="Arial" w:cs="Arial"/>
          <w:b/>
          <w:spacing w:val="1"/>
          <w:sz w:val="24"/>
          <w:szCs w:val="24"/>
        </w:rPr>
        <w:t>(M</w:t>
      </w:r>
      <w:r w:rsidRPr="00F64E2A">
        <w:rPr>
          <w:rFonts w:ascii="Arial" w:eastAsia="Arial" w:hAnsi="Arial" w:cs="Arial"/>
          <w:b/>
          <w:spacing w:val="-1"/>
          <w:sz w:val="24"/>
          <w:szCs w:val="24"/>
        </w:rPr>
        <w:t>E</w:t>
      </w:r>
      <w:r w:rsidRPr="00F64E2A">
        <w:rPr>
          <w:rFonts w:ascii="Arial" w:eastAsia="Arial" w:hAnsi="Arial" w:cs="Arial"/>
          <w:b/>
          <w:spacing w:val="-3"/>
          <w:sz w:val="24"/>
          <w:szCs w:val="24"/>
        </w:rPr>
        <w:t>D</w:t>
      </w:r>
      <w:r w:rsidRPr="00F64E2A">
        <w:rPr>
          <w:rFonts w:ascii="Arial" w:eastAsia="Arial" w:hAnsi="Arial" w:cs="Arial"/>
          <w:b/>
          <w:spacing w:val="-1"/>
          <w:sz w:val="24"/>
          <w:szCs w:val="24"/>
        </w:rPr>
        <w:t>E</w:t>
      </w:r>
      <w:r w:rsidRPr="00F64E2A">
        <w:rPr>
          <w:rFonts w:ascii="Arial" w:eastAsia="Arial" w:hAnsi="Arial" w:cs="Arial"/>
          <w:b/>
          <w:spacing w:val="1"/>
          <w:sz w:val="24"/>
          <w:szCs w:val="24"/>
        </w:rPr>
        <w:t>V</w:t>
      </w:r>
      <w:r w:rsidRPr="00F64E2A">
        <w:rPr>
          <w:rFonts w:ascii="Arial" w:eastAsia="Arial" w:hAnsi="Arial" w:cs="Arial"/>
          <w:b/>
          <w:spacing w:val="-6"/>
          <w:sz w:val="24"/>
          <w:szCs w:val="24"/>
        </w:rPr>
        <w:t>A</w:t>
      </w:r>
      <w:r w:rsidRPr="00F64E2A">
        <w:rPr>
          <w:rFonts w:ascii="Arial" w:eastAsia="Arial" w:hAnsi="Arial" w:cs="Arial"/>
          <w:b/>
          <w:spacing w:val="-1"/>
          <w:sz w:val="24"/>
          <w:szCs w:val="24"/>
        </w:rPr>
        <w:t>C</w:t>
      </w:r>
      <w:r w:rsidRPr="00F64E2A">
        <w:rPr>
          <w:rFonts w:ascii="Arial" w:eastAsia="Arial" w:hAnsi="Arial" w:cs="Arial"/>
          <w:b/>
          <w:sz w:val="24"/>
          <w:szCs w:val="24"/>
        </w:rPr>
        <w:t>)</w:t>
      </w:r>
    </w:p>
    <w:p w14:paraId="0ADE8ECA" w14:textId="77777777" w:rsidR="00E10C87" w:rsidRDefault="00E61376" w:rsidP="000C2BA8">
      <w:pPr>
        <w:pStyle w:val="ListParagraph"/>
        <w:numPr>
          <w:ilvl w:val="0"/>
          <w:numId w:val="21"/>
        </w:numPr>
        <w:tabs>
          <w:tab w:val="left" w:pos="567"/>
        </w:tabs>
        <w:spacing w:after="240"/>
        <w:ind w:left="0" w:firstLine="0"/>
        <w:contextualSpacing w:val="0"/>
        <w:rPr>
          <w:rFonts w:ascii="Arial" w:eastAsia="Arial" w:hAnsi="Arial" w:cs="Arial"/>
          <w:sz w:val="24"/>
          <w:szCs w:val="24"/>
        </w:rPr>
      </w:pPr>
      <w:r w:rsidRPr="00F64E2A">
        <w:rPr>
          <w:rFonts w:ascii="Arial" w:eastAsia="Arial" w:hAnsi="Arial" w:cs="Arial"/>
          <w:spacing w:val="2"/>
          <w:sz w:val="24"/>
          <w:szCs w:val="24"/>
        </w:rPr>
        <w:t>T</w:t>
      </w:r>
      <w:r w:rsidRPr="00F64E2A">
        <w:rPr>
          <w:rFonts w:ascii="Arial" w:eastAsia="Arial" w:hAnsi="Arial" w:cs="Arial"/>
          <w:sz w:val="24"/>
          <w:szCs w:val="24"/>
        </w:rPr>
        <w:t>o</w:t>
      </w:r>
      <w:r w:rsidRPr="00F64E2A">
        <w:rPr>
          <w:rFonts w:ascii="Arial" w:eastAsia="Arial" w:hAnsi="Arial" w:cs="Arial"/>
          <w:spacing w:val="-2"/>
          <w:sz w:val="24"/>
          <w:szCs w:val="24"/>
        </w:rPr>
        <w:t xml:space="preserve"> </w:t>
      </w:r>
      <w:r w:rsidRPr="00F64E2A">
        <w:rPr>
          <w:rFonts w:ascii="Arial" w:eastAsia="Arial" w:hAnsi="Arial" w:cs="Arial"/>
          <w:sz w:val="24"/>
          <w:szCs w:val="24"/>
        </w:rPr>
        <w:t>ass</w:t>
      </w:r>
      <w:r w:rsidRPr="00F64E2A">
        <w:rPr>
          <w:rFonts w:ascii="Arial" w:eastAsia="Arial" w:hAnsi="Arial" w:cs="Arial"/>
          <w:spacing w:val="-1"/>
          <w:sz w:val="24"/>
          <w:szCs w:val="24"/>
        </w:rPr>
        <w:t>i</w:t>
      </w:r>
      <w:r w:rsidRPr="00F64E2A">
        <w:rPr>
          <w:rFonts w:ascii="Arial" w:eastAsia="Arial" w:hAnsi="Arial" w:cs="Arial"/>
          <w:sz w:val="24"/>
          <w:szCs w:val="24"/>
        </w:rPr>
        <w:t xml:space="preserve">st </w:t>
      </w:r>
      <w:r w:rsidRPr="00F64E2A">
        <w:rPr>
          <w:rFonts w:ascii="Arial" w:eastAsia="Arial" w:hAnsi="Arial" w:cs="Arial"/>
          <w:spacing w:val="-1"/>
          <w:sz w:val="24"/>
          <w:szCs w:val="24"/>
        </w:rPr>
        <w:t>i</w:t>
      </w:r>
      <w:r w:rsidRPr="00F64E2A">
        <w:rPr>
          <w:rFonts w:ascii="Arial" w:eastAsia="Arial" w:hAnsi="Arial" w:cs="Arial"/>
          <w:sz w:val="24"/>
          <w:szCs w:val="24"/>
        </w:rPr>
        <w:t xml:space="preserve">n </w:t>
      </w:r>
      <w:r w:rsidRPr="00F64E2A">
        <w:rPr>
          <w:rFonts w:ascii="Arial" w:eastAsia="Arial" w:hAnsi="Arial" w:cs="Arial"/>
          <w:spacing w:val="2"/>
          <w:sz w:val="24"/>
          <w:szCs w:val="24"/>
        </w:rPr>
        <w:t>t</w:t>
      </w:r>
      <w:r w:rsidRPr="00F64E2A">
        <w:rPr>
          <w:rFonts w:ascii="Arial" w:eastAsia="Arial" w:hAnsi="Arial" w:cs="Arial"/>
          <w:sz w:val="24"/>
          <w:szCs w:val="24"/>
        </w:rPr>
        <w:t>he</w:t>
      </w:r>
      <w:r w:rsidRPr="00F64E2A">
        <w:rPr>
          <w:rFonts w:ascii="Arial" w:eastAsia="Arial" w:hAnsi="Arial" w:cs="Arial"/>
          <w:spacing w:val="-2"/>
          <w:sz w:val="24"/>
          <w:szCs w:val="24"/>
        </w:rPr>
        <w:t xml:space="preserve"> </w:t>
      </w:r>
      <w:r w:rsidRPr="00F64E2A">
        <w:rPr>
          <w:rFonts w:ascii="Arial" w:eastAsia="Arial" w:hAnsi="Arial" w:cs="Arial"/>
          <w:sz w:val="24"/>
          <w:szCs w:val="24"/>
        </w:rPr>
        <w:t>acc</w:t>
      </w:r>
      <w:r w:rsidRPr="00F64E2A">
        <w:rPr>
          <w:rFonts w:ascii="Arial" w:eastAsia="Arial" w:hAnsi="Arial" w:cs="Arial"/>
          <w:spacing w:val="-3"/>
          <w:sz w:val="24"/>
          <w:szCs w:val="24"/>
        </w:rPr>
        <w:t>u</w:t>
      </w:r>
      <w:r w:rsidRPr="00F64E2A">
        <w:rPr>
          <w:rFonts w:ascii="Arial" w:eastAsia="Arial" w:hAnsi="Arial" w:cs="Arial"/>
          <w:spacing w:val="1"/>
          <w:sz w:val="24"/>
          <w:szCs w:val="24"/>
        </w:rPr>
        <w:t>r</w:t>
      </w:r>
      <w:r w:rsidRPr="00F64E2A">
        <w:rPr>
          <w:rFonts w:ascii="Arial" w:eastAsia="Arial" w:hAnsi="Arial" w:cs="Arial"/>
          <w:sz w:val="24"/>
          <w:szCs w:val="24"/>
        </w:rPr>
        <w:t>acy</w:t>
      </w:r>
      <w:r w:rsidRPr="00F64E2A">
        <w:rPr>
          <w:rFonts w:ascii="Arial" w:eastAsia="Arial" w:hAnsi="Arial" w:cs="Arial"/>
          <w:spacing w:val="-2"/>
          <w:sz w:val="24"/>
          <w:szCs w:val="24"/>
        </w:rPr>
        <w:t xml:space="preserve"> </w:t>
      </w:r>
      <w:r w:rsidRPr="00F64E2A">
        <w:rPr>
          <w:rFonts w:ascii="Arial" w:eastAsia="Arial" w:hAnsi="Arial" w:cs="Arial"/>
          <w:spacing w:val="-3"/>
          <w:sz w:val="24"/>
          <w:szCs w:val="24"/>
        </w:rPr>
        <w:t>o</w:t>
      </w:r>
      <w:r w:rsidRPr="00F64E2A">
        <w:rPr>
          <w:rFonts w:ascii="Arial" w:eastAsia="Arial" w:hAnsi="Arial" w:cs="Arial"/>
          <w:sz w:val="24"/>
          <w:szCs w:val="24"/>
        </w:rPr>
        <w:t>f</w:t>
      </w:r>
      <w:r w:rsidRPr="00F64E2A">
        <w:rPr>
          <w:rFonts w:ascii="Arial" w:eastAsia="Arial" w:hAnsi="Arial" w:cs="Arial"/>
          <w:spacing w:val="2"/>
          <w:sz w:val="24"/>
          <w:szCs w:val="24"/>
        </w:rPr>
        <w:t xml:space="preserve"> </w:t>
      </w:r>
      <w:r w:rsidRPr="00F64E2A">
        <w:rPr>
          <w:rFonts w:ascii="Arial" w:eastAsia="Arial" w:hAnsi="Arial" w:cs="Arial"/>
          <w:spacing w:val="1"/>
          <w:sz w:val="24"/>
          <w:szCs w:val="24"/>
        </w:rPr>
        <w:t>r</w:t>
      </w:r>
      <w:r w:rsidRPr="00F64E2A">
        <w:rPr>
          <w:rFonts w:ascii="Arial" w:eastAsia="Arial" w:hAnsi="Arial" w:cs="Arial"/>
          <w:sz w:val="24"/>
          <w:szCs w:val="24"/>
        </w:rPr>
        <w:t>e</w:t>
      </w:r>
      <w:r w:rsidRPr="00F64E2A">
        <w:rPr>
          <w:rFonts w:ascii="Arial" w:eastAsia="Arial" w:hAnsi="Arial" w:cs="Arial"/>
          <w:spacing w:val="-1"/>
          <w:sz w:val="24"/>
          <w:szCs w:val="24"/>
        </w:rPr>
        <w:t>p</w:t>
      </w:r>
      <w:r w:rsidRPr="00F64E2A">
        <w:rPr>
          <w:rFonts w:ascii="Arial" w:eastAsia="Arial" w:hAnsi="Arial" w:cs="Arial"/>
          <w:spacing w:val="-3"/>
          <w:sz w:val="24"/>
          <w:szCs w:val="24"/>
        </w:rPr>
        <w:t>o</w:t>
      </w:r>
      <w:r w:rsidRPr="00F64E2A">
        <w:rPr>
          <w:rFonts w:ascii="Arial" w:eastAsia="Arial" w:hAnsi="Arial" w:cs="Arial"/>
          <w:spacing w:val="1"/>
          <w:sz w:val="24"/>
          <w:szCs w:val="24"/>
        </w:rPr>
        <w:t>rt</w:t>
      </w:r>
      <w:r w:rsidRPr="00F64E2A">
        <w:rPr>
          <w:rFonts w:ascii="Arial" w:eastAsia="Arial" w:hAnsi="Arial" w:cs="Arial"/>
          <w:spacing w:val="-1"/>
          <w:sz w:val="24"/>
          <w:szCs w:val="24"/>
        </w:rPr>
        <w:t>i</w:t>
      </w:r>
      <w:r w:rsidRPr="00F64E2A">
        <w:rPr>
          <w:rFonts w:ascii="Arial" w:eastAsia="Arial" w:hAnsi="Arial" w:cs="Arial"/>
          <w:spacing w:val="-3"/>
          <w:sz w:val="24"/>
          <w:szCs w:val="24"/>
        </w:rPr>
        <w:t>n</w:t>
      </w:r>
      <w:r w:rsidRPr="00F64E2A">
        <w:rPr>
          <w:rFonts w:ascii="Arial" w:eastAsia="Arial" w:hAnsi="Arial" w:cs="Arial"/>
          <w:spacing w:val="2"/>
          <w:sz w:val="24"/>
          <w:szCs w:val="24"/>
        </w:rPr>
        <w:t>g</w:t>
      </w:r>
      <w:r w:rsidRPr="00F64E2A">
        <w:rPr>
          <w:rFonts w:ascii="Arial" w:eastAsia="Arial" w:hAnsi="Arial" w:cs="Arial"/>
          <w:sz w:val="24"/>
          <w:szCs w:val="24"/>
        </w:rPr>
        <w:t xml:space="preserve">, </w:t>
      </w:r>
      <w:r w:rsidRPr="00F64E2A">
        <w:rPr>
          <w:rFonts w:ascii="Arial" w:eastAsia="Arial" w:hAnsi="Arial" w:cs="Arial"/>
          <w:spacing w:val="1"/>
          <w:sz w:val="24"/>
          <w:szCs w:val="24"/>
        </w:rPr>
        <w:t>t</w:t>
      </w:r>
      <w:r w:rsidRPr="00F64E2A">
        <w:rPr>
          <w:rFonts w:ascii="Arial" w:eastAsia="Arial" w:hAnsi="Arial" w:cs="Arial"/>
          <w:sz w:val="24"/>
          <w:szCs w:val="24"/>
        </w:rPr>
        <w:t>he</w:t>
      </w:r>
      <w:r w:rsidRPr="00F64E2A">
        <w:rPr>
          <w:rFonts w:ascii="Arial" w:eastAsia="Arial" w:hAnsi="Arial" w:cs="Arial"/>
          <w:spacing w:val="-4"/>
          <w:sz w:val="24"/>
          <w:szCs w:val="24"/>
        </w:rPr>
        <w:t xml:space="preserve"> </w:t>
      </w:r>
      <w:r w:rsidRPr="00F64E2A">
        <w:rPr>
          <w:rFonts w:ascii="Arial" w:eastAsia="Arial" w:hAnsi="Arial" w:cs="Arial"/>
          <w:spacing w:val="3"/>
          <w:sz w:val="24"/>
          <w:szCs w:val="24"/>
        </w:rPr>
        <w:t>f</w:t>
      </w:r>
      <w:r w:rsidRPr="00F64E2A">
        <w:rPr>
          <w:rFonts w:ascii="Arial" w:eastAsia="Arial" w:hAnsi="Arial" w:cs="Arial"/>
          <w:sz w:val="24"/>
          <w:szCs w:val="24"/>
        </w:rPr>
        <w:t>o</w:t>
      </w:r>
      <w:r w:rsidRPr="00F64E2A">
        <w:rPr>
          <w:rFonts w:ascii="Arial" w:eastAsia="Arial" w:hAnsi="Arial" w:cs="Arial"/>
          <w:spacing w:val="-1"/>
          <w:sz w:val="24"/>
          <w:szCs w:val="24"/>
        </w:rPr>
        <w:t>ll</w:t>
      </w:r>
      <w:r w:rsidRPr="00F64E2A">
        <w:rPr>
          <w:rFonts w:ascii="Arial" w:eastAsia="Arial" w:hAnsi="Arial" w:cs="Arial"/>
          <w:sz w:val="24"/>
          <w:szCs w:val="24"/>
        </w:rPr>
        <w:t>o</w:t>
      </w:r>
      <w:r w:rsidRPr="00F64E2A">
        <w:rPr>
          <w:rFonts w:ascii="Arial" w:eastAsia="Arial" w:hAnsi="Arial" w:cs="Arial"/>
          <w:spacing w:val="-4"/>
          <w:sz w:val="24"/>
          <w:szCs w:val="24"/>
        </w:rPr>
        <w:t>w</w:t>
      </w:r>
      <w:r w:rsidRPr="00F64E2A">
        <w:rPr>
          <w:rFonts w:ascii="Arial" w:eastAsia="Arial" w:hAnsi="Arial" w:cs="Arial"/>
          <w:spacing w:val="-1"/>
          <w:sz w:val="24"/>
          <w:szCs w:val="24"/>
        </w:rPr>
        <w:t>i</w:t>
      </w:r>
      <w:r w:rsidRPr="00F64E2A">
        <w:rPr>
          <w:rFonts w:ascii="Arial" w:eastAsia="Arial" w:hAnsi="Arial" w:cs="Arial"/>
          <w:spacing w:val="2"/>
          <w:sz w:val="24"/>
          <w:szCs w:val="24"/>
        </w:rPr>
        <w:t>n</w:t>
      </w:r>
      <w:r w:rsidRPr="00F64E2A">
        <w:rPr>
          <w:rFonts w:ascii="Arial" w:eastAsia="Arial" w:hAnsi="Arial" w:cs="Arial"/>
          <w:sz w:val="24"/>
          <w:szCs w:val="24"/>
        </w:rPr>
        <w:t>g</w:t>
      </w:r>
      <w:r w:rsidRPr="00F64E2A">
        <w:rPr>
          <w:rFonts w:ascii="Arial" w:eastAsia="Arial" w:hAnsi="Arial" w:cs="Arial"/>
          <w:spacing w:val="5"/>
          <w:sz w:val="24"/>
          <w:szCs w:val="24"/>
        </w:rPr>
        <w:t xml:space="preserve"> </w:t>
      </w:r>
      <w:r w:rsidRPr="00F64E2A">
        <w:rPr>
          <w:rFonts w:ascii="Arial" w:eastAsia="Arial" w:hAnsi="Arial" w:cs="Arial"/>
          <w:spacing w:val="-1"/>
          <w:sz w:val="24"/>
          <w:szCs w:val="24"/>
        </w:rPr>
        <w:t>i</w:t>
      </w:r>
      <w:r w:rsidRPr="00F64E2A">
        <w:rPr>
          <w:rFonts w:ascii="Arial" w:eastAsia="Arial" w:hAnsi="Arial" w:cs="Arial"/>
          <w:spacing w:val="-3"/>
          <w:sz w:val="24"/>
          <w:szCs w:val="24"/>
        </w:rPr>
        <w:t>n</w:t>
      </w:r>
      <w:r w:rsidRPr="00F64E2A">
        <w:rPr>
          <w:rFonts w:ascii="Arial" w:eastAsia="Arial" w:hAnsi="Arial" w:cs="Arial"/>
          <w:spacing w:val="3"/>
          <w:sz w:val="24"/>
          <w:szCs w:val="24"/>
        </w:rPr>
        <w:t>f</w:t>
      </w:r>
      <w:r w:rsidRPr="00F64E2A">
        <w:rPr>
          <w:rFonts w:ascii="Arial" w:eastAsia="Arial" w:hAnsi="Arial" w:cs="Arial"/>
          <w:sz w:val="24"/>
          <w:szCs w:val="24"/>
        </w:rPr>
        <w:t>o</w:t>
      </w:r>
      <w:r w:rsidRPr="00F64E2A">
        <w:rPr>
          <w:rFonts w:ascii="Arial" w:eastAsia="Arial" w:hAnsi="Arial" w:cs="Arial"/>
          <w:spacing w:val="-2"/>
          <w:sz w:val="24"/>
          <w:szCs w:val="24"/>
        </w:rPr>
        <w:t>r</w:t>
      </w:r>
      <w:r w:rsidRPr="00F64E2A">
        <w:rPr>
          <w:rFonts w:ascii="Arial" w:eastAsia="Arial" w:hAnsi="Arial" w:cs="Arial"/>
          <w:spacing w:val="1"/>
          <w:sz w:val="24"/>
          <w:szCs w:val="24"/>
        </w:rPr>
        <w:t>m</w:t>
      </w:r>
      <w:r w:rsidRPr="00F64E2A">
        <w:rPr>
          <w:rFonts w:ascii="Arial" w:eastAsia="Arial" w:hAnsi="Arial" w:cs="Arial"/>
          <w:sz w:val="24"/>
          <w:szCs w:val="24"/>
        </w:rPr>
        <w:t>ati</w:t>
      </w:r>
      <w:r w:rsidRPr="00F64E2A">
        <w:rPr>
          <w:rFonts w:ascii="Arial" w:eastAsia="Arial" w:hAnsi="Arial" w:cs="Arial"/>
          <w:spacing w:val="-1"/>
          <w:sz w:val="24"/>
          <w:szCs w:val="24"/>
        </w:rPr>
        <w:t>o</w:t>
      </w:r>
      <w:r w:rsidRPr="00F64E2A">
        <w:rPr>
          <w:rFonts w:ascii="Arial" w:eastAsia="Arial" w:hAnsi="Arial" w:cs="Arial"/>
          <w:sz w:val="24"/>
          <w:szCs w:val="24"/>
        </w:rPr>
        <w:t>n</w:t>
      </w:r>
      <w:r w:rsidRPr="00F64E2A">
        <w:rPr>
          <w:rFonts w:ascii="Arial" w:eastAsia="Arial" w:hAnsi="Arial" w:cs="Arial"/>
          <w:spacing w:val="-2"/>
          <w:sz w:val="24"/>
          <w:szCs w:val="24"/>
        </w:rPr>
        <w:t xml:space="preserve"> </w:t>
      </w:r>
      <w:r w:rsidRPr="00F64E2A">
        <w:rPr>
          <w:rFonts w:ascii="Arial" w:eastAsia="Arial" w:hAnsi="Arial" w:cs="Arial"/>
          <w:spacing w:val="-1"/>
          <w:sz w:val="24"/>
          <w:szCs w:val="24"/>
        </w:rPr>
        <w:t>i</w:t>
      </w:r>
      <w:r w:rsidRPr="00F64E2A">
        <w:rPr>
          <w:rFonts w:ascii="Arial" w:eastAsia="Arial" w:hAnsi="Arial" w:cs="Arial"/>
          <w:sz w:val="24"/>
          <w:szCs w:val="24"/>
        </w:rPr>
        <w:t>s</w:t>
      </w:r>
      <w:r w:rsidRPr="00F64E2A">
        <w:rPr>
          <w:rFonts w:ascii="Arial" w:eastAsia="Arial" w:hAnsi="Arial" w:cs="Arial"/>
          <w:spacing w:val="1"/>
          <w:sz w:val="24"/>
          <w:szCs w:val="24"/>
        </w:rPr>
        <w:t xml:space="preserve"> t</w:t>
      </w:r>
      <w:r w:rsidRPr="00F64E2A">
        <w:rPr>
          <w:rFonts w:ascii="Arial" w:eastAsia="Arial" w:hAnsi="Arial" w:cs="Arial"/>
          <w:sz w:val="24"/>
          <w:szCs w:val="24"/>
        </w:rPr>
        <w:t>o</w:t>
      </w:r>
      <w:r w:rsidRPr="00F64E2A">
        <w:rPr>
          <w:rFonts w:ascii="Arial" w:eastAsia="Arial" w:hAnsi="Arial" w:cs="Arial"/>
          <w:spacing w:val="-2"/>
          <w:sz w:val="24"/>
          <w:szCs w:val="24"/>
        </w:rPr>
        <w:t xml:space="preserve"> </w:t>
      </w:r>
      <w:r w:rsidRPr="00F64E2A">
        <w:rPr>
          <w:rFonts w:ascii="Arial" w:eastAsia="Arial" w:hAnsi="Arial" w:cs="Arial"/>
          <w:sz w:val="24"/>
          <w:szCs w:val="24"/>
        </w:rPr>
        <w:t>be</w:t>
      </w:r>
      <w:r w:rsidRPr="00F64E2A">
        <w:rPr>
          <w:rFonts w:ascii="Arial" w:eastAsia="Arial" w:hAnsi="Arial" w:cs="Arial"/>
          <w:spacing w:val="-2"/>
          <w:sz w:val="24"/>
          <w:szCs w:val="24"/>
        </w:rPr>
        <w:t xml:space="preserve"> </w:t>
      </w:r>
      <w:r w:rsidRPr="00F64E2A">
        <w:rPr>
          <w:rFonts w:ascii="Arial" w:eastAsia="Arial" w:hAnsi="Arial" w:cs="Arial"/>
          <w:sz w:val="24"/>
          <w:szCs w:val="24"/>
        </w:rPr>
        <w:t>as</w:t>
      </w:r>
      <w:r w:rsidRPr="00F64E2A">
        <w:rPr>
          <w:rFonts w:ascii="Arial" w:eastAsia="Arial" w:hAnsi="Arial" w:cs="Arial"/>
          <w:spacing w:val="-3"/>
          <w:sz w:val="24"/>
          <w:szCs w:val="24"/>
        </w:rPr>
        <w:t>c</w:t>
      </w:r>
      <w:r w:rsidRPr="00F64E2A">
        <w:rPr>
          <w:rFonts w:ascii="Arial" w:eastAsia="Arial" w:hAnsi="Arial" w:cs="Arial"/>
          <w:sz w:val="24"/>
          <w:szCs w:val="24"/>
        </w:rPr>
        <w:t>er</w:t>
      </w:r>
      <w:r w:rsidRPr="00F64E2A">
        <w:rPr>
          <w:rFonts w:ascii="Arial" w:eastAsia="Arial" w:hAnsi="Arial" w:cs="Arial"/>
          <w:spacing w:val="1"/>
          <w:sz w:val="24"/>
          <w:szCs w:val="24"/>
        </w:rPr>
        <w:t>t</w:t>
      </w:r>
      <w:r w:rsidRPr="00F64E2A">
        <w:rPr>
          <w:rFonts w:ascii="Arial" w:eastAsia="Arial" w:hAnsi="Arial" w:cs="Arial"/>
          <w:sz w:val="24"/>
          <w:szCs w:val="24"/>
        </w:rPr>
        <w:t>a</w:t>
      </w:r>
      <w:r w:rsidRPr="00F64E2A">
        <w:rPr>
          <w:rFonts w:ascii="Arial" w:eastAsia="Arial" w:hAnsi="Arial" w:cs="Arial"/>
          <w:spacing w:val="-1"/>
          <w:sz w:val="24"/>
          <w:szCs w:val="24"/>
        </w:rPr>
        <w:t>i</w:t>
      </w:r>
      <w:r w:rsidRPr="00F64E2A">
        <w:rPr>
          <w:rFonts w:ascii="Arial" w:eastAsia="Arial" w:hAnsi="Arial" w:cs="Arial"/>
          <w:sz w:val="24"/>
          <w:szCs w:val="24"/>
        </w:rPr>
        <w:t>n</w:t>
      </w:r>
      <w:r w:rsidRPr="00F64E2A">
        <w:rPr>
          <w:rFonts w:ascii="Arial" w:eastAsia="Arial" w:hAnsi="Arial" w:cs="Arial"/>
          <w:spacing w:val="-1"/>
          <w:sz w:val="24"/>
          <w:szCs w:val="24"/>
        </w:rPr>
        <w:t>e</w:t>
      </w:r>
      <w:r w:rsidRPr="00F64E2A">
        <w:rPr>
          <w:rFonts w:ascii="Arial" w:eastAsia="Arial" w:hAnsi="Arial" w:cs="Arial"/>
          <w:sz w:val="24"/>
          <w:szCs w:val="24"/>
        </w:rPr>
        <w:t xml:space="preserve">d </w:t>
      </w:r>
      <w:r w:rsidRPr="00F64E2A">
        <w:rPr>
          <w:rFonts w:ascii="Arial" w:eastAsia="Arial" w:hAnsi="Arial" w:cs="Arial"/>
          <w:spacing w:val="-3"/>
          <w:sz w:val="24"/>
          <w:szCs w:val="24"/>
        </w:rPr>
        <w:t>w</w:t>
      </w:r>
      <w:r w:rsidRPr="00F64E2A">
        <w:rPr>
          <w:rFonts w:ascii="Arial" w:eastAsia="Arial" w:hAnsi="Arial" w:cs="Arial"/>
          <w:spacing w:val="-1"/>
          <w:sz w:val="24"/>
          <w:szCs w:val="24"/>
        </w:rPr>
        <w:t>i</w:t>
      </w:r>
      <w:r w:rsidRPr="00F64E2A">
        <w:rPr>
          <w:rFonts w:ascii="Arial" w:eastAsia="Arial" w:hAnsi="Arial" w:cs="Arial"/>
          <w:spacing w:val="1"/>
          <w:sz w:val="24"/>
          <w:szCs w:val="24"/>
        </w:rPr>
        <w:t>t</w:t>
      </w:r>
      <w:r w:rsidRPr="00F64E2A">
        <w:rPr>
          <w:rFonts w:ascii="Arial" w:eastAsia="Arial" w:hAnsi="Arial" w:cs="Arial"/>
          <w:sz w:val="24"/>
          <w:szCs w:val="24"/>
        </w:rPr>
        <w:t>h</w:t>
      </w:r>
      <w:r w:rsidRPr="00F64E2A">
        <w:rPr>
          <w:rFonts w:ascii="Arial" w:eastAsia="Arial" w:hAnsi="Arial" w:cs="Arial"/>
          <w:spacing w:val="-1"/>
          <w:sz w:val="24"/>
          <w:szCs w:val="24"/>
        </w:rPr>
        <w:t>o</w:t>
      </w:r>
      <w:r w:rsidRPr="00F64E2A">
        <w:rPr>
          <w:rFonts w:ascii="Arial" w:eastAsia="Arial" w:hAnsi="Arial" w:cs="Arial"/>
          <w:sz w:val="24"/>
          <w:szCs w:val="24"/>
        </w:rPr>
        <w:t>ut d</w:t>
      </w:r>
      <w:r w:rsidRPr="00F64E2A">
        <w:rPr>
          <w:rFonts w:ascii="Arial" w:eastAsia="Arial" w:hAnsi="Arial" w:cs="Arial"/>
          <w:spacing w:val="-1"/>
          <w:sz w:val="24"/>
          <w:szCs w:val="24"/>
        </w:rPr>
        <w:t>el</w:t>
      </w:r>
      <w:r w:rsidRPr="00F64E2A">
        <w:rPr>
          <w:rFonts w:ascii="Arial" w:eastAsia="Arial" w:hAnsi="Arial" w:cs="Arial"/>
          <w:sz w:val="24"/>
          <w:szCs w:val="24"/>
        </w:rPr>
        <w:t>ay</w:t>
      </w:r>
      <w:r w:rsidRPr="00F64E2A">
        <w:rPr>
          <w:rFonts w:ascii="Arial" w:eastAsia="Arial" w:hAnsi="Arial" w:cs="Arial"/>
          <w:spacing w:val="-2"/>
          <w:sz w:val="24"/>
          <w:szCs w:val="24"/>
        </w:rPr>
        <w:t xml:space="preserve"> </w:t>
      </w:r>
      <w:r w:rsidRPr="00F64E2A">
        <w:rPr>
          <w:rFonts w:ascii="Arial" w:eastAsia="Arial" w:hAnsi="Arial" w:cs="Arial"/>
          <w:spacing w:val="1"/>
          <w:sz w:val="24"/>
          <w:szCs w:val="24"/>
        </w:rPr>
        <w:t>t</w:t>
      </w:r>
      <w:r w:rsidRPr="00F64E2A">
        <w:rPr>
          <w:rFonts w:ascii="Arial" w:eastAsia="Arial" w:hAnsi="Arial" w:cs="Arial"/>
          <w:sz w:val="24"/>
          <w:szCs w:val="24"/>
        </w:rPr>
        <w:t>o ass</w:t>
      </w:r>
      <w:r w:rsidRPr="00F64E2A">
        <w:rPr>
          <w:rFonts w:ascii="Arial" w:eastAsia="Arial" w:hAnsi="Arial" w:cs="Arial"/>
          <w:spacing w:val="-1"/>
          <w:sz w:val="24"/>
          <w:szCs w:val="24"/>
        </w:rPr>
        <w:t>i</w:t>
      </w:r>
      <w:r w:rsidRPr="00F64E2A">
        <w:rPr>
          <w:rFonts w:ascii="Arial" w:eastAsia="Arial" w:hAnsi="Arial" w:cs="Arial"/>
          <w:sz w:val="24"/>
          <w:szCs w:val="24"/>
        </w:rPr>
        <w:t xml:space="preserve">st </w:t>
      </w:r>
      <w:r w:rsidRPr="00F64E2A">
        <w:rPr>
          <w:rFonts w:ascii="Arial" w:eastAsia="Arial" w:hAnsi="Arial" w:cs="Arial"/>
          <w:spacing w:val="-3"/>
          <w:sz w:val="24"/>
          <w:szCs w:val="24"/>
        </w:rPr>
        <w:t>w</w:t>
      </w:r>
      <w:r w:rsidRPr="00F64E2A">
        <w:rPr>
          <w:rFonts w:ascii="Arial" w:eastAsia="Arial" w:hAnsi="Arial" w:cs="Arial"/>
          <w:spacing w:val="-1"/>
          <w:sz w:val="24"/>
          <w:szCs w:val="24"/>
        </w:rPr>
        <w:t>i</w:t>
      </w:r>
      <w:r w:rsidRPr="00F64E2A">
        <w:rPr>
          <w:rFonts w:ascii="Arial" w:eastAsia="Arial" w:hAnsi="Arial" w:cs="Arial"/>
          <w:spacing w:val="1"/>
          <w:sz w:val="24"/>
          <w:szCs w:val="24"/>
        </w:rPr>
        <w:t>t</w:t>
      </w:r>
      <w:r w:rsidRPr="00F64E2A">
        <w:rPr>
          <w:rFonts w:ascii="Arial" w:eastAsia="Arial" w:hAnsi="Arial" w:cs="Arial"/>
          <w:sz w:val="24"/>
          <w:szCs w:val="24"/>
        </w:rPr>
        <w:t>h not</w:t>
      </w:r>
      <w:r w:rsidRPr="00F64E2A">
        <w:rPr>
          <w:rFonts w:ascii="Arial" w:eastAsia="Arial" w:hAnsi="Arial" w:cs="Arial"/>
          <w:spacing w:val="2"/>
          <w:sz w:val="24"/>
          <w:szCs w:val="24"/>
        </w:rPr>
        <w:t xml:space="preserve"> </w:t>
      </w:r>
      <w:r w:rsidRPr="00F64E2A">
        <w:rPr>
          <w:rFonts w:ascii="Arial" w:eastAsia="Arial" w:hAnsi="Arial" w:cs="Arial"/>
          <w:spacing w:val="-3"/>
          <w:sz w:val="24"/>
          <w:szCs w:val="24"/>
        </w:rPr>
        <w:t>o</w:t>
      </w:r>
      <w:r w:rsidRPr="00F64E2A">
        <w:rPr>
          <w:rFonts w:ascii="Arial" w:eastAsia="Arial" w:hAnsi="Arial" w:cs="Arial"/>
          <w:sz w:val="24"/>
          <w:szCs w:val="24"/>
        </w:rPr>
        <w:t>n</w:t>
      </w:r>
      <w:r w:rsidRPr="00F64E2A">
        <w:rPr>
          <w:rFonts w:ascii="Arial" w:eastAsia="Arial" w:hAnsi="Arial" w:cs="Arial"/>
          <w:spacing w:val="-1"/>
          <w:sz w:val="24"/>
          <w:szCs w:val="24"/>
        </w:rPr>
        <w:t>l</w:t>
      </w:r>
      <w:r w:rsidRPr="00F64E2A">
        <w:rPr>
          <w:rFonts w:ascii="Arial" w:eastAsia="Arial" w:hAnsi="Arial" w:cs="Arial"/>
          <w:sz w:val="24"/>
          <w:szCs w:val="24"/>
        </w:rPr>
        <w:t>y</w:t>
      </w:r>
      <w:r w:rsidRPr="00F64E2A">
        <w:rPr>
          <w:rFonts w:ascii="Arial" w:eastAsia="Arial" w:hAnsi="Arial" w:cs="Arial"/>
          <w:spacing w:val="-1"/>
          <w:sz w:val="24"/>
          <w:szCs w:val="24"/>
        </w:rPr>
        <w:t xml:space="preserve"> </w:t>
      </w:r>
      <w:r w:rsidRPr="00F64E2A">
        <w:rPr>
          <w:rFonts w:ascii="Arial" w:eastAsia="Arial" w:hAnsi="Arial" w:cs="Arial"/>
          <w:spacing w:val="1"/>
          <w:sz w:val="24"/>
          <w:szCs w:val="24"/>
        </w:rPr>
        <w:t>t</w:t>
      </w:r>
      <w:r w:rsidRPr="00F64E2A">
        <w:rPr>
          <w:rFonts w:ascii="Arial" w:eastAsia="Arial" w:hAnsi="Arial" w:cs="Arial"/>
          <w:sz w:val="24"/>
          <w:szCs w:val="24"/>
        </w:rPr>
        <w:t>he</w:t>
      </w:r>
      <w:r w:rsidRPr="00F64E2A">
        <w:rPr>
          <w:rFonts w:ascii="Arial" w:eastAsia="Arial" w:hAnsi="Arial" w:cs="Arial"/>
          <w:spacing w:val="1"/>
          <w:sz w:val="24"/>
          <w:szCs w:val="24"/>
        </w:rPr>
        <w:t xml:space="preserve"> </w:t>
      </w:r>
      <w:r w:rsidRPr="00F64E2A">
        <w:rPr>
          <w:rFonts w:ascii="Arial" w:eastAsia="Arial" w:hAnsi="Arial" w:cs="Arial"/>
          <w:spacing w:val="-1"/>
          <w:sz w:val="24"/>
          <w:szCs w:val="24"/>
        </w:rPr>
        <w:t>NO</w:t>
      </w:r>
      <w:r w:rsidRPr="00F64E2A">
        <w:rPr>
          <w:rFonts w:ascii="Arial" w:eastAsia="Arial" w:hAnsi="Arial" w:cs="Arial"/>
          <w:spacing w:val="2"/>
          <w:sz w:val="24"/>
          <w:szCs w:val="24"/>
        </w:rPr>
        <w:t>T</w:t>
      </w:r>
      <w:r w:rsidRPr="00F64E2A">
        <w:rPr>
          <w:rFonts w:ascii="Arial" w:eastAsia="Arial" w:hAnsi="Arial" w:cs="Arial"/>
          <w:spacing w:val="1"/>
          <w:sz w:val="24"/>
          <w:szCs w:val="24"/>
        </w:rPr>
        <w:t>I</w:t>
      </w:r>
      <w:r w:rsidRPr="00F64E2A">
        <w:rPr>
          <w:rFonts w:ascii="Arial" w:eastAsia="Arial" w:hAnsi="Arial" w:cs="Arial"/>
          <w:spacing w:val="-1"/>
          <w:sz w:val="24"/>
          <w:szCs w:val="24"/>
        </w:rPr>
        <w:t>CA</w:t>
      </w:r>
      <w:r w:rsidRPr="00F64E2A">
        <w:rPr>
          <w:rFonts w:ascii="Arial" w:eastAsia="Arial" w:hAnsi="Arial" w:cs="Arial"/>
          <w:sz w:val="24"/>
          <w:szCs w:val="24"/>
        </w:rPr>
        <w:t>S</w:t>
      </w:r>
      <w:r w:rsidRPr="00F64E2A">
        <w:rPr>
          <w:rFonts w:ascii="Arial" w:eastAsia="Arial" w:hAnsi="Arial" w:cs="Arial"/>
          <w:spacing w:val="-2"/>
          <w:sz w:val="24"/>
          <w:szCs w:val="24"/>
        </w:rPr>
        <w:t xml:space="preserve"> </w:t>
      </w:r>
      <w:r w:rsidRPr="00F64E2A">
        <w:rPr>
          <w:rFonts w:ascii="Arial" w:eastAsia="Arial" w:hAnsi="Arial" w:cs="Arial"/>
          <w:sz w:val="24"/>
          <w:szCs w:val="24"/>
        </w:rPr>
        <w:t>proce</w:t>
      </w:r>
      <w:r w:rsidRPr="00F64E2A">
        <w:rPr>
          <w:rFonts w:ascii="Arial" w:eastAsia="Arial" w:hAnsi="Arial" w:cs="Arial"/>
          <w:spacing w:val="-3"/>
          <w:sz w:val="24"/>
          <w:szCs w:val="24"/>
        </w:rPr>
        <w:t>d</w:t>
      </w:r>
      <w:r w:rsidRPr="00F64E2A">
        <w:rPr>
          <w:rFonts w:ascii="Arial" w:eastAsia="Arial" w:hAnsi="Arial" w:cs="Arial"/>
          <w:sz w:val="24"/>
          <w:szCs w:val="24"/>
        </w:rPr>
        <w:t>ures, b</w:t>
      </w:r>
      <w:r w:rsidRPr="00F64E2A">
        <w:rPr>
          <w:rFonts w:ascii="Arial" w:eastAsia="Arial" w:hAnsi="Arial" w:cs="Arial"/>
          <w:spacing w:val="-1"/>
          <w:sz w:val="24"/>
          <w:szCs w:val="24"/>
        </w:rPr>
        <w:t>u</w:t>
      </w:r>
      <w:r w:rsidRPr="00F64E2A">
        <w:rPr>
          <w:rFonts w:ascii="Arial" w:eastAsia="Arial" w:hAnsi="Arial" w:cs="Arial"/>
          <w:sz w:val="24"/>
          <w:szCs w:val="24"/>
        </w:rPr>
        <w:t>t a</w:t>
      </w:r>
      <w:r w:rsidRPr="00F64E2A">
        <w:rPr>
          <w:rFonts w:ascii="Arial" w:eastAsia="Arial" w:hAnsi="Arial" w:cs="Arial"/>
          <w:spacing w:val="-1"/>
          <w:sz w:val="24"/>
          <w:szCs w:val="24"/>
        </w:rPr>
        <w:t>l</w:t>
      </w:r>
      <w:r w:rsidRPr="00F64E2A">
        <w:rPr>
          <w:rFonts w:ascii="Arial" w:eastAsia="Arial" w:hAnsi="Arial" w:cs="Arial"/>
          <w:sz w:val="24"/>
          <w:szCs w:val="24"/>
        </w:rPr>
        <w:t xml:space="preserve">so </w:t>
      </w:r>
      <w:r w:rsidRPr="00F64E2A">
        <w:rPr>
          <w:rFonts w:ascii="Arial" w:eastAsia="Arial" w:hAnsi="Arial" w:cs="Arial"/>
          <w:spacing w:val="-3"/>
          <w:sz w:val="24"/>
          <w:szCs w:val="24"/>
        </w:rPr>
        <w:t>w</w:t>
      </w:r>
      <w:r w:rsidRPr="00F64E2A">
        <w:rPr>
          <w:rFonts w:ascii="Arial" w:eastAsia="Arial" w:hAnsi="Arial" w:cs="Arial"/>
          <w:spacing w:val="-1"/>
          <w:sz w:val="24"/>
          <w:szCs w:val="24"/>
        </w:rPr>
        <w:t>i</w:t>
      </w:r>
      <w:r w:rsidRPr="00F64E2A">
        <w:rPr>
          <w:rFonts w:ascii="Arial" w:eastAsia="Arial" w:hAnsi="Arial" w:cs="Arial"/>
          <w:spacing w:val="1"/>
          <w:sz w:val="24"/>
          <w:szCs w:val="24"/>
        </w:rPr>
        <w:t>t</w:t>
      </w:r>
      <w:r w:rsidRPr="00F64E2A">
        <w:rPr>
          <w:rFonts w:ascii="Arial" w:eastAsia="Arial" w:hAnsi="Arial" w:cs="Arial"/>
          <w:sz w:val="24"/>
          <w:szCs w:val="24"/>
        </w:rPr>
        <w:t>h any</w:t>
      </w:r>
      <w:r w:rsidRPr="00F64E2A">
        <w:rPr>
          <w:rFonts w:ascii="Arial" w:eastAsia="Arial" w:hAnsi="Arial" w:cs="Arial"/>
          <w:spacing w:val="-3"/>
          <w:sz w:val="24"/>
          <w:szCs w:val="24"/>
        </w:rPr>
        <w:t xml:space="preserve"> </w:t>
      </w:r>
      <w:r w:rsidRPr="00F64E2A">
        <w:rPr>
          <w:rFonts w:ascii="Arial" w:eastAsia="Arial" w:hAnsi="Arial" w:cs="Arial"/>
          <w:spacing w:val="3"/>
          <w:sz w:val="24"/>
          <w:szCs w:val="24"/>
        </w:rPr>
        <w:t>f</w:t>
      </w:r>
      <w:r w:rsidRPr="00F64E2A">
        <w:rPr>
          <w:rFonts w:ascii="Arial" w:eastAsia="Arial" w:hAnsi="Arial" w:cs="Arial"/>
          <w:spacing w:val="-3"/>
          <w:sz w:val="24"/>
          <w:szCs w:val="24"/>
        </w:rPr>
        <w:t>o</w:t>
      </w:r>
      <w:r w:rsidRPr="00F64E2A">
        <w:rPr>
          <w:rFonts w:ascii="Arial" w:eastAsia="Arial" w:hAnsi="Arial" w:cs="Arial"/>
          <w:spacing w:val="-1"/>
          <w:sz w:val="24"/>
          <w:szCs w:val="24"/>
        </w:rPr>
        <w:t>ll</w:t>
      </w:r>
      <w:r w:rsidRPr="00F64E2A">
        <w:rPr>
          <w:rFonts w:ascii="Arial" w:eastAsia="Arial" w:hAnsi="Arial" w:cs="Arial"/>
          <w:spacing w:val="2"/>
          <w:sz w:val="24"/>
          <w:szCs w:val="24"/>
        </w:rPr>
        <w:t>o</w:t>
      </w:r>
      <w:r w:rsidRPr="00F64E2A">
        <w:rPr>
          <w:rFonts w:ascii="Arial" w:eastAsia="Arial" w:hAnsi="Arial" w:cs="Arial"/>
          <w:sz w:val="24"/>
          <w:szCs w:val="24"/>
        </w:rPr>
        <w:t>w</w:t>
      </w:r>
      <w:r w:rsidRPr="00F64E2A">
        <w:rPr>
          <w:rFonts w:ascii="Arial" w:eastAsia="Arial" w:hAnsi="Arial" w:cs="Arial"/>
          <w:spacing w:val="-2"/>
          <w:sz w:val="24"/>
          <w:szCs w:val="24"/>
        </w:rPr>
        <w:t xml:space="preserve"> </w:t>
      </w:r>
      <w:r w:rsidRPr="00F64E2A">
        <w:rPr>
          <w:rFonts w:ascii="Arial" w:eastAsia="Arial" w:hAnsi="Arial" w:cs="Arial"/>
          <w:sz w:val="24"/>
          <w:szCs w:val="24"/>
        </w:rPr>
        <w:t>u</w:t>
      </w:r>
      <w:r w:rsidRPr="00F64E2A">
        <w:rPr>
          <w:rFonts w:ascii="Arial" w:eastAsia="Arial" w:hAnsi="Arial" w:cs="Arial"/>
          <w:spacing w:val="-1"/>
          <w:sz w:val="24"/>
          <w:szCs w:val="24"/>
        </w:rPr>
        <w:t>p</w:t>
      </w:r>
      <w:r w:rsidRPr="00F64E2A">
        <w:rPr>
          <w:rFonts w:ascii="Arial" w:eastAsia="Arial" w:hAnsi="Arial" w:cs="Arial"/>
          <w:sz w:val="24"/>
          <w:szCs w:val="24"/>
        </w:rPr>
        <w:t>:</w:t>
      </w:r>
    </w:p>
    <w:p w14:paraId="1718833F" w14:textId="77777777" w:rsidR="00E10C87" w:rsidRDefault="00E61376" w:rsidP="00A75298">
      <w:pPr>
        <w:pStyle w:val="ListParagraph"/>
        <w:numPr>
          <w:ilvl w:val="1"/>
          <w:numId w:val="21"/>
        </w:numPr>
        <w:tabs>
          <w:tab w:val="left" w:pos="567"/>
        </w:tabs>
        <w:spacing w:after="240"/>
        <w:ind w:left="1134" w:firstLine="0"/>
        <w:contextualSpacing w:val="0"/>
        <w:rPr>
          <w:rFonts w:ascii="Arial" w:eastAsia="Arial" w:hAnsi="Arial" w:cs="Arial"/>
          <w:sz w:val="24"/>
          <w:szCs w:val="24"/>
        </w:rPr>
      </w:pPr>
      <w:r w:rsidRPr="003F32A2">
        <w:rPr>
          <w:rFonts w:ascii="Arial" w:eastAsia="Arial" w:hAnsi="Arial" w:cs="Arial"/>
          <w:b/>
          <w:sz w:val="24"/>
          <w:szCs w:val="24"/>
        </w:rPr>
        <w:t xml:space="preserve">Who? </w:t>
      </w:r>
      <w:r w:rsidRPr="003F32A2">
        <w:rPr>
          <w:rFonts w:ascii="Arial" w:eastAsia="Arial" w:hAnsi="Arial" w:cs="Arial"/>
          <w:spacing w:val="-1"/>
          <w:sz w:val="24"/>
          <w:szCs w:val="24"/>
        </w:rPr>
        <w:t>N</w:t>
      </w:r>
      <w:r w:rsidRPr="003F32A2">
        <w:rPr>
          <w:rFonts w:ascii="Arial" w:eastAsia="Arial" w:hAnsi="Arial" w:cs="Arial"/>
          <w:sz w:val="24"/>
          <w:szCs w:val="24"/>
        </w:rPr>
        <w:t>umb</w:t>
      </w:r>
      <w:r w:rsidRPr="003F32A2">
        <w:rPr>
          <w:rFonts w:ascii="Arial" w:eastAsia="Arial" w:hAnsi="Arial" w:cs="Arial"/>
          <w:spacing w:val="-3"/>
          <w:sz w:val="24"/>
          <w:szCs w:val="24"/>
        </w:rPr>
        <w:t>e</w:t>
      </w:r>
      <w:r w:rsidRPr="003F32A2">
        <w:rPr>
          <w:rFonts w:ascii="Arial" w:eastAsia="Arial" w:hAnsi="Arial" w:cs="Arial"/>
          <w:spacing w:val="1"/>
          <w:sz w:val="24"/>
          <w:szCs w:val="24"/>
        </w:rPr>
        <w:t>r</w:t>
      </w:r>
      <w:r w:rsidRPr="003F32A2">
        <w:rPr>
          <w:rFonts w:ascii="Arial" w:eastAsia="Arial" w:hAnsi="Arial" w:cs="Arial"/>
          <w:sz w:val="24"/>
          <w:szCs w:val="24"/>
        </w:rPr>
        <w:t xml:space="preserve">, </w:t>
      </w:r>
      <w:r w:rsidRPr="003F32A2">
        <w:rPr>
          <w:rFonts w:ascii="Arial" w:eastAsia="Arial" w:hAnsi="Arial" w:cs="Arial"/>
          <w:spacing w:val="-1"/>
          <w:sz w:val="24"/>
          <w:szCs w:val="24"/>
        </w:rPr>
        <w:t>R</w:t>
      </w:r>
      <w:r w:rsidRPr="003F32A2">
        <w:rPr>
          <w:rFonts w:ascii="Arial" w:eastAsia="Arial" w:hAnsi="Arial" w:cs="Arial"/>
          <w:sz w:val="24"/>
          <w:szCs w:val="24"/>
        </w:rPr>
        <w:t>a</w:t>
      </w:r>
      <w:r w:rsidRPr="003F32A2">
        <w:rPr>
          <w:rFonts w:ascii="Arial" w:eastAsia="Arial" w:hAnsi="Arial" w:cs="Arial"/>
          <w:spacing w:val="-3"/>
          <w:sz w:val="24"/>
          <w:szCs w:val="24"/>
        </w:rPr>
        <w:t>n</w:t>
      </w:r>
      <w:r w:rsidRPr="003F32A2">
        <w:rPr>
          <w:rFonts w:ascii="Arial" w:eastAsia="Arial" w:hAnsi="Arial" w:cs="Arial"/>
          <w:sz w:val="24"/>
          <w:szCs w:val="24"/>
        </w:rPr>
        <w:t>k,</w:t>
      </w:r>
      <w:r w:rsidRPr="003F32A2">
        <w:rPr>
          <w:rFonts w:ascii="Arial" w:eastAsia="Arial" w:hAnsi="Arial" w:cs="Arial"/>
          <w:spacing w:val="2"/>
          <w:sz w:val="24"/>
          <w:szCs w:val="24"/>
        </w:rPr>
        <w:t xml:space="preserve"> </w:t>
      </w:r>
      <w:r w:rsidRPr="003F32A2">
        <w:rPr>
          <w:rFonts w:ascii="Arial" w:eastAsia="Arial" w:hAnsi="Arial" w:cs="Arial"/>
          <w:spacing w:val="-3"/>
          <w:sz w:val="24"/>
          <w:szCs w:val="24"/>
        </w:rPr>
        <w:t>F</w:t>
      </w:r>
      <w:r w:rsidRPr="003F32A2">
        <w:rPr>
          <w:rFonts w:ascii="Arial" w:eastAsia="Arial" w:hAnsi="Arial" w:cs="Arial"/>
          <w:sz w:val="24"/>
          <w:szCs w:val="24"/>
        </w:rPr>
        <w:t>u</w:t>
      </w:r>
      <w:r w:rsidRPr="003F32A2">
        <w:rPr>
          <w:rFonts w:ascii="Arial" w:eastAsia="Arial" w:hAnsi="Arial" w:cs="Arial"/>
          <w:spacing w:val="-1"/>
          <w:sz w:val="24"/>
          <w:szCs w:val="24"/>
        </w:rPr>
        <w:t>l</w:t>
      </w:r>
      <w:r w:rsidRPr="003F32A2">
        <w:rPr>
          <w:rFonts w:ascii="Arial" w:eastAsia="Arial" w:hAnsi="Arial" w:cs="Arial"/>
          <w:sz w:val="24"/>
          <w:szCs w:val="24"/>
        </w:rPr>
        <w:t xml:space="preserve">l </w:t>
      </w:r>
      <w:r w:rsidRPr="003F32A2">
        <w:rPr>
          <w:rFonts w:ascii="Arial" w:eastAsia="Arial" w:hAnsi="Arial" w:cs="Arial"/>
          <w:spacing w:val="-1"/>
          <w:sz w:val="24"/>
          <w:szCs w:val="24"/>
        </w:rPr>
        <w:t>N</w:t>
      </w:r>
      <w:r w:rsidRPr="003F32A2">
        <w:rPr>
          <w:rFonts w:ascii="Arial" w:eastAsia="Arial" w:hAnsi="Arial" w:cs="Arial"/>
          <w:sz w:val="24"/>
          <w:szCs w:val="24"/>
        </w:rPr>
        <w:t>ame</w:t>
      </w:r>
      <w:r w:rsidRPr="003F32A2">
        <w:rPr>
          <w:rFonts w:ascii="Arial" w:eastAsia="Arial" w:hAnsi="Arial" w:cs="Arial"/>
          <w:spacing w:val="1"/>
          <w:sz w:val="24"/>
          <w:szCs w:val="24"/>
        </w:rPr>
        <w:t xml:space="preserve"> </w:t>
      </w:r>
      <w:r w:rsidRPr="003F32A2">
        <w:rPr>
          <w:rFonts w:ascii="Arial" w:eastAsia="Arial" w:hAnsi="Arial" w:cs="Arial"/>
          <w:sz w:val="24"/>
          <w:szCs w:val="24"/>
        </w:rPr>
        <w:t>a</w:t>
      </w:r>
      <w:r w:rsidRPr="003F32A2">
        <w:rPr>
          <w:rFonts w:ascii="Arial" w:eastAsia="Arial" w:hAnsi="Arial" w:cs="Arial"/>
          <w:spacing w:val="-1"/>
          <w:sz w:val="24"/>
          <w:szCs w:val="24"/>
        </w:rPr>
        <w:t>n</w:t>
      </w:r>
      <w:r w:rsidRPr="003F32A2">
        <w:rPr>
          <w:rFonts w:ascii="Arial" w:eastAsia="Arial" w:hAnsi="Arial" w:cs="Arial"/>
          <w:sz w:val="24"/>
          <w:szCs w:val="24"/>
        </w:rPr>
        <w:t>d U</w:t>
      </w:r>
      <w:r w:rsidRPr="003F32A2">
        <w:rPr>
          <w:rFonts w:ascii="Arial" w:eastAsia="Arial" w:hAnsi="Arial" w:cs="Arial"/>
          <w:spacing w:val="-1"/>
          <w:sz w:val="24"/>
          <w:szCs w:val="24"/>
        </w:rPr>
        <w:t>ni</w:t>
      </w:r>
      <w:r w:rsidRPr="003F32A2">
        <w:rPr>
          <w:rFonts w:ascii="Arial" w:eastAsia="Arial" w:hAnsi="Arial" w:cs="Arial"/>
          <w:sz w:val="24"/>
          <w:szCs w:val="24"/>
        </w:rPr>
        <w:t xml:space="preserve">t </w:t>
      </w:r>
      <w:r w:rsidRPr="003F32A2">
        <w:rPr>
          <w:rFonts w:ascii="Arial" w:eastAsia="Arial" w:hAnsi="Arial" w:cs="Arial"/>
          <w:spacing w:val="1"/>
          <w:sz w:val="24"/>
          <w:szCs w:val="24"/>
        </w:rPr>
        <w:t>(</w:t>
      </w:r>
      <w:r w:rsidRPr="003F32A2">
        <w:rPr>
          <w:rFonts w:ascii="Arial" w:eastAsia="Arial" w:hAnsi="Arial" w:cs="Arial"/>
          <w:spacing w:val="-1"/>
          <w:sz w:val="24"/>
          <w:szCs w:val="24"/>
        </w:rPr>
        <w:t>i</w:t>
      </w:r>
      <w:r w:rsidRPr="003F32A2">
        <w:rPr>
          <w:rFonts w:ascii="Arial" w:eastAsia="Arial" w:hAnsi="Arial" w:cs="Arial"/>
          <w:sz w:val="24"/>
          <w:szCs w:val="24"/>
        </w:rPr>
        <w:t>nc</w:t>
      </w:r>
      <w:r w:rsidRPr="003F32A2">
        <w:rPr>
          <w:rFonts w:ascii="Arial" w:eastAsia="Arial" w:hAnsi="Arial" w:cs="Arial"/>
          <w:spacing w:val="-1"/>
          <w:sz w:val="24"/>
          <w:szCs w:val="24"/>
        </w:rPr>
        <w:t>l</w:t>
      </w:r>
      <w:r w:rsidRPr="003F32A2">
        <w:rPr>
          <w:rFonts w:ascii="Arial" w:eastAsia="Arial" w:hAnsi="Arial" w:cs="Arial"/>
          <w:spacing w:val="-3"/>
          <w:sz w:val="24"/>
          <w:szCs w:val="24"/>
        </w:rPr>
        <w:t>u</w:t>
      </w:r>
      <w:r w:rsidRPr="003F32A2">
        <w:rPr>
          <w:rFonts w:ascii="Arial" w:eastAsia="Arial" w:hAnsi="Arial" w:cs="Arial"/>
          <w:sz w:val="24"/>
          <w:szCs w:val="24"/>
        </w:rPr>
        <w:t>d</w:t>
      </w:r>
      <w:r w:rsidRPr="003F32A2">
        <w:rPr>
          <w:rFonts w:ascii="Arial" w:eastAsia="Arial" w:hAnsi="Arial" w:cs="Arial"/>
          <w:spacing w:val="-1"/>
          <w:sz w:val="24"/>
          <w:szCs w:val="24"/>
        </w:rPr>
        <w:t>i</w:t>
      </w:r>
      <w:r w:rsidRPr="003F32A2">
        <w:rPr>
          <w:rFonts w:ascii="Arial" w:eastAsia="Arial" w:hAnsi="Arial" w:cs="Arial"/>
          <w:sz w:val="24"/>
          <w:szCs w:val="24"/>
        </w:rPr>
        <w:t>ng</w:t>
      </w:r>
      <w:r w:rsidRPr="003F32A2">
        <w:rPr>
          <w:rFonts w:ascii="Arial" w:eastAsia="Arial" w:hAnsi="Arial" w:cs="Arial"/>
          <w:spacing w:val="3"/>
          <w:sz w:val="24"/>
          <w:szCs w:val="24"/>
        </w:rPr>
        <w:t xml:space="preserve"> </w:t>
      </w:r>
      <w:r w:rsidRPr="003F32A2">
        <w:rPr>
          <w:rFonts w:ascii="Arial" w:eastAsia="Arial" w:hAnsi="Arial" w:cs="Arial"/>
          <w:spacing w:val="-1"/>
          <w:sz w:val="24"/>
          <w:szCs w:val="24"/>
        </w:rPr>
        <w:t>l</w:t>
      </w:r>
      <w:r w:rsidRPr="003F32A2">
        <w:rPr>
          <w:rFonts w:ascii="Arial" w:eastAsia="Arial" w:hAnsi="Arial" w:cs="Arial"/>
          <w:sz w:val="24"/>
          <w:szCs w:val="24"/>
        </w:rPr>
        <w:t>oc</w:t>
      </w:r>
      <w:r w:rsidRPr="003F32A2">
        <w:rPr>
          <w:rFonts w:ascii="Arial" w:eastAsia="Arial" w:hAnsi="Arial" w:cs="Arial"/>
          <w:spacing w:val="-3"/>
          <w:sz w:val="24"/>
          <w:szCs w:val="24"/>
        </w:rPr>
        <w:t>a</w:t>
      </w:r>
      <w:r w:rsidRPr="003F32A2">
        <w:rPr>
          <w:rFonts w:ascii="Arial" w:eastAsia="Arial" w:hAnsi="Arial" w:cs="Arial"/>
          <w:spacing w:val="1"/>
          <w:sz w:val="24"/>
          <w:szCs w:val="24"/>
        </w:rPr>
        <w:t>t</w:t>
      </w:r>
      <w:r w:rsidRPr="003F32A2">
        <w:rPr>
          <w:rFonts w:ascii="Arial" w:eastAsia="Arial" w:hAnsi="Arial" w:cs="Arial"/>
          <w:spacing w:val="-1"/>
          <w:sz w:val="24"/>
          <w:szCs w:val="24"/>
        </w:rPr>
        <w:t>i</w:t>
      </w:r>
      <w:r w:rsidRPr="003F32A2">
        <w:rPr>
          <w:rFonts w:ascii="Arial" w:eastAsia="Arial" w:hAnsi="Arial" w:cs="Arial"/>
          <w:sz w:val="24"/>
          <w:szCs w:val="24"/>
        </w:rPr>
        <w:t>o</w:t>
      </w:r>
      <w:r w:rsidRPr="003F32A2">
        <w:rPr>
          <w:rFonts w:ascii="Arial" w:eastAsia="Arial" w:hAnsi="Arial" w:cs="Arial"/>
          <w:spacing w:val="-1"/>
          <w:sz w:val="24"/>
          <w:szCs w:val="24"/>
        </w:rPr>
        <w:t>n</w:t>
      </w:r>
      <w:r w:rsidRPr="003F32A2">
        <w:rPr>
          <w:rFonts w:ascii="Arial" w:eastAsia="Arial" w:hAnsi="Arial" w:cs="Arial"/>
          <w:sz w:val="24"/>
          <w:szCs w:val="24"/>
        </w:rPr>
        <w:t>)</w:t>
      </w:r>
      <w:r w:rsidRPr="003F32A2">
        <w:rPr>
          <w:rFonts w:ascii="Arial" w:eastAsia="Arial" w:hAnsi="Arial" w:cs="Arial"/>
          <w:spacing w:val="2"/>
          <w:sz w:val="24"/>
          <w:szCs w:val="24"/>
        </w:rPr>
        <w:t xml:space="preserve"> </w:t>
      </w:r>
      <w:r w:rsidRPr="003F32A2">
        <w:rPr>
          <w:rFonts w:ascii="Arial" w:eastAsia="Arial" w:hAnsi="Arial" w:cs="Arial"/>
          <w:spacing w:val="-3"/>
          <w:sz w:val="24"/>
          <w:szCs w:val="24"/>
        </w:rPr>
        <w:t>o</w:t>
      </w:r>
      <w:r w:rsidRPr="003F32A2">
        <w:rPr>
          <w:rFonts w:ascii="Arial" w:eastAsia="Arial" w:hAnsi="Arial" w:cs="Arial"/>
          <w:sz w:val="24"/>
          <w:szCs w:val="24"/>
        </w:rPr>
        <w:t xml:space="preserve">f </w:t>
      </w:r>
      <w:r w:rsidRPr="003F32A2">
        <w:rPr>
          <w:rFonts w:ascii="Arial" w:eastAsia="Arial" w:hAnsi="Arial" w:cs="Arial"/>
          <w:spacing w:val="1"/>
          <w:sz w:val="24"/>
          <w:szCs w:val="24"/>
        </w:rPr>
        <w:t>t</w:t>
      </w:r>
      <w:r w:rsidRPr="003F32A2">
        <w:rPr>
          <w:rFonts w:ascii="Arial" w:eastAsia="Arial" w:hAnsi="Arial" w:cs="Arial"/>
          <w:sz w:val="24"/>
          <w:szCs w:val="24"/>
        </w:rPr>
        <w:t>he</w:t>
      </w:r>
      <w:r w:rsidRPr="003F32A2">
        <w:rPr>
          <w:rFonts w:ascii="Arial" w:eastAsia="Arial" w:hAnsi="Arial" w:cs="Arial"/>
          <w:spacing w:val="-2"/>
          <w:sz w:val="24"/>
          <w:szCs w:val="24"/>
        </w:rPr>
        <w:t xml:space="preserve"> </w:t>
      </w:r>
      <w:r w:rsidRPr="003F32A2">
        <w:rPr>
          <w:rFonts w:ascii="Arial" w:eastAsia="Arial" w:hAnsi="Arial" w:cs="Arial"/>
          <w:sz w:val="24"/>
          <w:szCs w:val="24"/>
        </w:rPr>
        <w:t>cas</w:t>
      </w:r>
      <w:r w:rsidRPr="003F32A2">
        <w:rPr>
          <w:rFonts w:ascii="Arial" w:eastAsia="Arial" w:hAnsi="Arial" w:cs="Arial"/>
          <w:spacing w:val="-3"/>
          <w:sz w:val="24"/>
          <w:szCs w:val="24"/>
        </w:rPr>
        <w:t>u</w:t>
      </w:r>
      <w:r w:rsidRPr="003F32A2">
        <w:rPr>
          <w:rFonts w:ascii="Arial" w:eastAsia="Arial" w:hAnsi="Arial" w:cs="Arial"/>
          <w:sz w:val="24"/>
          <w:szCs w:val="24"/>
        </w:rPr>
        <w:t>a</w:t>
      </w:r>
      <w:r w:rsidRPr="003F32A2">
        <w:rPr>
          <w:rFonts w:ascii="Arial" w:eastAsia="Arial" w:hAnsi="Arial" w:cs="Arial"/>
          <w:spacing w:val="-1"/>
          <w:sz w:val="24"/>
          <w:szCs w:val="24"/>
        </w:rPr>
        <w:t>l</w:t>
      </w:r>
      <w:r w:rsidRPr="003F32A2">
        <w:rPr>
          <w:rFonts w:ascii="Arial" w:eastAsia="Arial" w:hAnsi="Arial" w:cs="Arial"/>
          <w:spacing w:val="1"/>
          <w:sz w:val="24"/>
          <w:szCs w:val="24"/>
        </w:rPr>
        <w:t>t</w:t>
      </w:r>
      <w:r w:rsidRPr="003F32A2">
        <w:rPr>
          <w:rFonts w:ascii="Arial" w:eastAsia="Arial" w:hAnsi="Arial" w:cs="Arial"/>
          <w:spacing w:val="-2"/>
          <w:sz w:val="24"/>
          <w:szCs w:val="24"/>
        </w:rPr>
        <w:t>y</w:t>
      </w:r>
      <w:r w:rsidRPr="003F32A2">
        <w:rPr>
          <w:rFonts w:ascii="Arial" w:eastAsia="Arial" w:hAnsi="Arial" w:cs="Arial"/>
          <w:sz w:val="24"/>
          <w:szCs w:val="24"/>
        </w:rPr>
        <w:t>.</w:t>
      </w:r>
    </w:p>
    <w:p w14:paraId="226FD3A4" w14:textId="77777777" w:rsidR="00E10C87" w:rsidRPr="003F32A2" w:rsidRDefault="00E61376" w:rsidP="003F32A2">
      <w:pPr>
        <w:pStyle w:val="ListParagraph"/>
        <w:numPr>
          <w:ilvl w:val="1"/>
          <w:numId w:val="21"/>
        </w:numPr>
        <w:tabs>
          <w:tab w:val="left" w:pos="567"/>
        </w:tabs>
        <w:spacing w:after="240"/>
        <w:ind w:left="1134" w:hanging="54"/>
        <w:contextualSpacing w:val="0"/>
        <w:rPr>
          <w:rFonts w:ascii="Arial" w:eastAsia="Arial" w:hAnsi="Arial" w:cs="Arial"/>
          <w:sz w:val="24"/>
          <w:szCs w:val="24"/>
        </w:rPr>
      </w:pPr>
      <w:r w:rsidRPr="003F32A2">
        <w:rPr>
          <w:rFonts w:ascii="Arial" w:eastAsia="Arial" w:hAnsi="Arial" w:cs="Arial"/>
          <w:b/>
          <w:sz w:val="24"/>
          <w:szCs w:val="24"/>
        </w:rPr>
        <w:lastRenderedPageBreak/>
        <w:t>What</w:t>
      </w:r>
      <w:r w:rsidRPr="003F32A2">
        <w:rPr>
          <w:rFonts w:ascii="Arial" w:eastAsia="Arial" w:hAnsi="Arial" w:cs="Arial"/>
          <w:b/>
          <w:spacing w:val="-1"/>
          <w:sz w:val="24"/>
          <w:szCs w:val="24"/>
        </w:rPr>
        <w:t xml:space="preserve"> </w:t>
      </w:r>
      <w:r w:rsidRPr="003F32A2">
        <w:rPr>
          <w:rFonts w:ascii="Arial" w:eastAsia="Arial" w:hAnsi="Arial" w:cs="Arial"/>
          <w:b/>
          <w:spacing w:val="1"/>
          <w:sz w:val="24"/>
          <w:szCs w:val="24"/>
        </w:rPr>
        <w:t>i</w:t>
      </w:r>
      <w:r w:rsidRPr="003F32A2">
        <w:rPr>
          <w:rFonts w:ascii="Arial" w:eastAsia="Arial" w:hAnsi="Arial" w:cs="Arial"/>
          <w:b/>
          <w:sz w:val="24"/>
          <w:szCs w:val="24"/>
        </w:rPr>
        <w:t>s</w:t>
      </w:r>
      <w:r w:rsidRPr="003F32A2">
        <w:rPr>
          <w:rFonts w:ascii="Arial" w:eastAsia="Arial" w:hAnsi="Arial" w:cs="Arial"/>
          <w:b/>
          <w:spacing w:val="-2"/>
          <w:sz w:val="24"/>
          <w:szCs w:val="24"/>
        </w:rPr>
        <w:t xml:space="preserve"> </w:t>
      </w:r>
      <w:r w:rsidRPr="003F32A2">
        <w:rPr>
          <w:rFonts w:ascii="Arial" w:eastAsia="Arial" w:hAnsi="Arial" w:cs="Arial"/>
          <w:b/>
          <w:spacing w:val="1"/>
          <w:sz w:val="24"/>
          <w:szCs w:val="24"/>
        </w:rPr>
        <w:t>t</w:t>
      </w:r>
      <w:r w:rsidRPr="003F32A2">
        <w:rPr>
          <w:rFonts w:ascii="Arial" w:eastAsia="Arial" w:hAnsi="Arial" w:cs="Arial"/>
          <w:b/>
          <w:sz w:val="24"/>
          <w:szCs w:val="24"/>
        </w:rPr>
        <w:t>he</w:t>
      </w:r>
      <w:r w:rsidRPr="003F32A2">
        <w:rPr>
          <w:rFonts w:ascii="Arial" w:eastAsia="Arial" w:hAnsi="Arial" w:cs="Arial"/>
          <w:b/>
          <w:spacing w:val="-2"/>
          <w:sz w:val="24"/>
          <w:szCs w:val="24"/>
        </w:rPr>
        <w:t xml:space="preserve"> </w:t>
      </w:r>
      <w:r w:rsidRPr="003F32A2">
        <w:rPr>
          <w:rFonts w:ascii="Arial" w:eastAsia="Arial" w:hAnsi="Arial" w:cs="Arial"/>
          <w:b/>
          <w:sz w:val="24"/>
          <w:szCs w:val="24"/>
        </w:rPr>
        <w:t>n</w:t>
      </w:r>
      <w:r w:rsidRPr="003F32A2">
        <w:rPr>
          <w:rFonts w:ascii="Arial" w:eastAsia="Arial" w:hAnsi="Arial" w:cs="Arial"/>
          <w:b/>
          <w:spacing w:val="-1"/>
          <w:sz w:val="24"/>
          <w:szCs w:val="24"/>
        </w:rPr>
        <w:t>a</w:t>
      </w:r>
      <w:r w:rsidRPr="003F32A2">
        <w:rPr>
          <w:rFonts w:ascii="Arial" w:eastAsia="Arial" w:hAnsi="Arial" w:cs="Arial"/>
          <w:b/>
          <w:spacing w:val="1"/>
          <w:sz w:val="24"/>
          <w:szCs w:val="24"/>
        </w:rPr>
        <w:t>t</w:t>
      </w:r>
      <w:r w:rsidRPr="003F32A2">
        <w:rPr>
          <w:rFonts w:ascii="Arial" w:eastAsia="Arial" w:hAnsi="Arial" w:cs="Arial"/>
          <w:b/>
          <w:sz w:val="24"/>
          <w:szCs w:val="24"/>
        </w:rPr>
        <w:t>ure</w:t>
      </w:r>
      <w:r w:rsidRPr="003F32A2">
        <w:rPr>
          <w:rFonts w:ascii="Arial" w:eastAsia="Arial" w:hAnsi="Arial" w:cs="Arial"/>
          <w:b/>
          <w:spacing w:val="-2"/>
          <w:sz w:val="24"/>
          <w:szCs w:val="24"/>
        </w:rPr>
        <w:t xml:space="preserve"> </w:t>
      </w:r>
      <w:r w:rsidRPr="003F32A2">
        <w:rPr>
          <w:rFonts w:ascii="Arial" w:eastAsia="Arial" w:hAnsi="Arial" w:cs="Arial"/>
          <w:b/>
          <w:sz w:val="24"/>
          <w:szCs w:val="24"/>
        </w:rPr>
        <w:t>of</w:t>
      </w:r>
      <w:r w:rsidRPr="003F32A2">
        <w:rPr>
          <w:rFonts w:ascii="Arial" w:eastAsia="Arial" w:hAnsi="Arial" w:cs="Arial"/>
          <w:b/>
          <w:spacing w:val="-1"/>
          <w:sz w:val="24"/>
          <w:szCs w:val="24"/>
        </w:rPr>
        <w:t xml:space="preserve"> </w:t>
      </w:r>
      <w:r w:rsidRPr="003F32A2">
        <w:rPr>
          <w:rFonts w:ascii="Arial" w:eastAsia="Arial" w:hAnsi="Arial" w:cs="Arial"/>
          <w:b/>
          <w:spacing w:val="1"/>
          <w:sz w:val="24"/>
          <w:szCs w:val="24"/>
        </w:rPr>
        <w:t>i</w:t>
      </w:r>
      <w:r w:rsidRPr="003F32A2">
        <w:rPr>
          <w:rFonts w:ascii="Arial" w:eastAsia="Arial" w:hAnsi="Arial" w:cs="Arial"/>
          <w:b/>
          <w:spacing w:val="-3"/>
          <w:sz w:val="24"/>
          <w:szCs w:val="24"/>
        </w:rPr>
        <w:t>n</w:t>
      </w:r>
      <w:r w:rsidRPr="003F32A2">
        <w:rPr>
          <w:rFonts w:ascii="Arial" w:eastAsia="Arial" w:hAnsi="Arial" w:cs="Arial"/>
          <w:b/>
          <w:spacing w:val="-1"/>
          <w:sz w:val="24"/>
          <w:szCs w:val="24"/>
        </w:rPr>
        <w:t>j</w:t>
      </w:r>
      <w:r w:rsidRPr="003F32A2">
        <w:rPr>
          <w:rFonts w:ascii="Arial" w:eastAsia="Arial" w:hAnsi="Arial" w:cs="Arial"/>
          <w:b/>
          <w:sz w:val="24"/>
          <w:szCs w:val="24"/>
        </w:rPr>
        <w:t>u</w:t>
      </w:r>
      <w:r w:rsidRPr="003F32A2">
        <w:rPr>
          <w:rFonts w:ascii="Arial" w:eastAsia="Arial" w:hAnsi="Arial" w:cs="Arial"/>
          <w:b/>
          <w:spacing w:val="2"/>
          <w:sz w:val="24"/>
          <w:szCs w:val="24"/>
        </w:rPr>
        <w:t>r</w:t>
      </w:r>
      <w:r w:rsidRPr="003F32A2">
        <w:rPr>
          <w:rFonts w:ascii="Arial" w:eastAsia="Arial" w:hAnsi="Arial" w:cs="Arial"/>
          <w:b/>
          <w:spacing w:val="-5"/>
          <w:sz w:val="24"/>
          <w:szCs w:val="24"/>
        </w:rPr>
        <w:t>y</w:t>
      </w:r>
      <w:r w:rsidRPr="003F32A2">
        <w:rPr>
          <w:rFonts w:ascii="Arial" w:eastAsia="Arial" w:hAnsi="Arial" w:cs="Arial"/>
          <w:b/>
          <w:sz w:val="24"/>
          <w:szCs w:val="24"/>
        </w:rPr>
        <w:t>?</w:t>
      </w:r>
      <w:r w:rsidRPr="003F32A2">
        <w:rPr>
          <w:rFonts w:ascii="Arial" w:eastAsia="Arial" w:hAnsi="Arial" w:cs="Arial"/>
          <w:b/>
          <w:spacing w:val="3"/>
          <w:sz w:val="24"/>
          <w:szCs w:val="24"/>
        </w:rPr>
        <w:t xml:space="preserve"> </w:t>
      </w:r>
      <w:r w:rsidRPr="003F32A2">
        <w:rPr>
          <w:rFonts w:ascii="Arial" w:eastAsia="Arial" w:hAnsi="Arial" w:cs="Arial"/>
          <w:spacing w:val="-1"/>
          <w:sz w:val="24"/>
          <w:szCs w:val="24"/>
        </w:rPr>
        <w:t>C</w:t>
      </w:r>
      <w:r w:rsidRPr="003F32A2">
        <w:rPr>
          <w:rFonts w:ascii="Arial" w:eastAsia="Arial" w:hAnsi="Arial" w:cs="Arial"/>
          <w:sz w:val="24"/>
          <w:szCs w:val="24"/>
        </w:rPr>
        <w:t>as</w:t>
      </w:r>
      <w:r w:rsidRPr="003F32A2">
        <w:rPr>
          <w:rFonts w:ascii="Arial" w:eastAsia="Arial" w:hAnsi="Arial" w:cs="Arial"/>
          <w:spacing w:val="-1"/>
          <w:sz w:val="24"/>
          <w:szCs w:val="24"/>
        </w:rPr>
        <w:t>u</w:t>
      </w:r>
      <w:r w:rsidRPr="003F32A2">
        <w:rPr>
          <w:rFonts w:ascii="Arial" w:eastAsia="Arial" w:hAnsi="Arial" w:cs="Arial"/>
          <w:sz w:val="24"/>
          <w:szCs w:val="24"/>
        </w:rPr>
        <w:t>a</w:t>
      </w:r>
      <w:r w:rsidRPr="003F32A2">
        <w:rPr>
          <w:rFonts w:ascii="Arial" w:eastAsia="Arial" w:hAnsi="Arial" w:cs="Arial"/>
          <w:spacing w:val="-1"/>
          <w:sz w:val="24"/>
          <w:szCs w:val="24"/>
        </w:rPr>
        <w:t>l</w:t>
      </w:r>
      <w:r w:rsidRPr="003F32A2">
        <w:rPr>
          <w:rFonts w:ascii="Arial" w:eastAsia="Arial" w:hAnsi="Arial" w:cs="Arial"/>
          <w:spacing w:val="1"/>
          <w:sz w:val="24"/>
          <w:szCs w:val="24"/>
        </w:rPr>
        <w:t>t</w:t>
      </w:r>
      <w:r w:rsidRPr="003F32A2">
        <w:rPr>
          <w:rFonts w:ascii="Arial" w:eastAsia="Arial" w:hAnsi="Arial" w:cs="Arial"/>
          <w:sz w:val="24"/>
          <w:szCs w:val="24"/>
        </w:rPr>
        <w:t>y</w:t>
      </w:r>
      <w:r w:rsidRPr="003F32A2">
        <w:rPr>
          <w:rFonts w:ascii="Arial" w:eastAsia="Arial" w:hAnsi="Arial" w:cs="Arial"/>
          <w:spacing w:val="-1"/>
          <w:sz w:val="24"/>
          <w:szCs w:val="24"/>
        </w:rPr>
        <w:t xml:space="preserve"> </w:t>
      </w:r>
      <w:r w:rsidRPr="003F32A2">
        <w:rPr>
          <w:rFonts w:ascii="Arial" w:eastAsia="Arial" w:hAnsi="Arial" w:cs="Arial"/>
          <w:sz w:val="24"/>
          <w:szCs w:val="24"/>
        </w:rPr>
        <w:t>cate</w:t>
      </w:r>
      <w:r w:rsidRPr="003F32A2">
        <w:rPr>
          <w:rFonts w:ascii="Arial" w:eastAsia="Arial" w:hAnsi="Arial" w:cs="Arial"/>
          <w:spacing w:val="2"/>
          <w:sz w:val="24"/>
          <w:szCs w:val="24"/>
        </w:rPr>
        <w:t>g</w:t>
      </w:r>
      <w:r w:rsidRPr="003F32A2">
        <w:rPr>
          <w:rFonts w:ascii="Arial" w:eastAsia="Arial" w:hAnsi="Arial" w:cs="Arial"/>
          <w:sz w:val="24"/>
          <w:szCs w:val="24"/>
        </w:rPr>
        <w:t>or</w:t>
      </w:r>
      <w:r w:rsidRPr="003F32A2">
        <w:rPr>
          <w:rFonts w:ascii="Arial" w:eastAsia="Arial" w:hAnsi="Arial" w:cs="Arial"/>
          <w:spacing w:val="-4"/>
          <w:sz w:val="24"/>
          <w:szCs w:val="24"/>
        </w:rPr>
        <w:t>y</w:t>
      </w:r>
      <w:r w:rsidR="001E2783" w:rsidRPr="00F64E2A">
        <w:rPr>
          <w:rStyle w:val="FootnoteReference"/>
          <w:rFonts w:ascii="Arial" w:eastAsia="Arial" w:hAnsi="Arial" w:cs="Arial"/>
          <w:spacing w:val="-4"/>
          <w:sz w:val="24"/>
          <w:szCs w:val="24"/>
        </w:rPr>
        <w:footnoteReference w:id="34"/>
      </w:r>
      <w:r w:rsidRPr="003F32A2">
        <w:rPr>
          <w:rFonts w:ascii="Arial" w:eastAsia="Arial" w:hAnsi="Arial" w:cs="Arial"/>
          <w:sz w:val="24"/>
          <w:szCs w:val="24"/>
        </w:rPr>
        <w:t xml:space="preserve">, </w:t>
      </w:r>
      <w:r w:rsidRPr="003F32A2">
        <w:rPr>
          <w:rFonts w:ascii="Arial" w:eastAsia="Arial" w:hAnsi="Arial" w:cs="Arial"/>
          <w:spacing w:val="1"/>
          <w:sz w:val="24"/>
          <w:szCs w:val="24"/>
        </w:rPr>
        <w:t>t</w:t>
      </w:r>
      <w:r w:rsidRPr="003F32A2">
        <w:rPr>
          <w:rFonts w:ascii="Arial" w:eastAsia="Arial" w:hAnsi="Arial" w:cs="Arial"/>
          <w:sz w:val="24"/>
          <w:szCs w:val="24"/>
        </w:rPr>
        <w:t>h</w:t>
      </w:r>
      <w:r w:rsidRPr="003F32A2">
        <w:rPr>
          <w:rFonts w:ascii="Arial" w:eastAsia="Arial" w:hAnsi="Arial" w:cs="Arial"/>
          <w:spacing w:val="-1"/>
          <w:sz w:val="24"/>
          <w:szCs w:val="24"/>
        </w:rPr>
        <w:t>i</w:t>
      </w:r>
      <w:r w:rsidRPr="003F32A2">
        <w:rPr>
          <w:rFonts w:ascii="Arial" w:eastAsia="Arial" w:hAnsi="Arial" w:cs="Arial"/>
          <w:sz w:val="24"/>
          <w:szCs w:val="24"/>
        </w:rPr>
        <w:t xml:space="preserve">s </w:t>
      </w:r>
      <w:r w:rsidRPr="003F32A2">
        <w:rPr>
          <w:rFonts w:ascii="Arial" w:eastAsia="Arial" w:hAnsi="Arial" w:cs="Arial"/>
          <w:spacing w:val="1"/>
          <w:sz w:val="24"/>
          <w:szCs w:val="24"/>
        </w:rPr>
        <w:t>m</w:t>
      </w:r>
      <w:r w:rsidRPr="003F32A2">
        <w:rPr>
          <w:rFonts w:ascii="Arial" w:eastAsia="Arial" w:hAnsi="Arial" w:cs="Arial"/>
          <w:sz w:val="24"/>
          <w:szCs w:val="24"/>
        </w:rPr>
        <w:t>ay</w:t>
      </w:r>
      <w:r w:rsidRPr="003F32A2">
        <w:rPr>
          <w:rFonts w:ascii="Arial" w:eastAsia="Arial" w:hAnsi="Arial" w:cs="Arial"/>
          <w:spacing w:val="-2"/>
          <w:sz w:val="24"/>
          <w:szCs w:val="24"/>
        </w:rPr>
        <w:t xml:space="preserve"> </w:t>
      </w:r>
      <w:r w:rsidRPr="003F32A2">
        <w:rPr>
          <w:rFonts w:ascii="Arial" w:eastAsia="Arial" w:hAnsi="Arial" w:cs="Arial"/>
          <w:sz w:val="24"/>
          <w:szCs w:val="24"/>
        </w:rPr>
        <w:t>be</w:t>
      </w:r>
      <w:r w:rsidRPr="003F32A2">
        <w:rPr>
          <w:rFonts w:ascii="Arial" w:eastAsia="Arial" w:hAnsi="Arial" w:cs="Arial"/>
          <w:spacing w:val="1"/>
          <w:sz w:val="24"/>
          <w:szCs w:val="24"/>
        </w:rPr>
        <w:t xml:space="preserve"> </w:t>
      </w:r>
      <w:r w:rsidRPr="003F32A2">
        <w:rPr>
          <w:rFonts w:ascii="Arial" w:eastAsia="Arial" w:hAnsi="Arial" w:cs="Arial"/>
          <w:sz w:val="24"/>
          <w:szCs w:val="24"/>
        </w:rPr>
        <w:t>o</w:t>
      </w:r>
      <w:r w:rsidRPr="003F32A2">
        <w:rPr>
          <w:rFonts w:ascii="Arial" w:eastAsia="Arial" w:hAnsi="Arial" w:cs="Arial"/>
          <w:spacing w:val="-3"/>
          <w:sz w:val="24"/>
          <w:szCs w:val="24"/>
        </w:rPr>
        <w:t>b</w:t>
      </w:r>
      <w:r w:rsidRPr="003F32A2">
        <w:rPr>
          <w:rFonts w:ascii="Arial" w:eastAsia="Arial" w:hAnsi="Arial" w:cs="Arial"/>
          <w:spacing w:val="1"/>
          <w:sz w:val="24"/>
          <w:szCs w:val="24"/>
        </w:rPr>
        <w:t>t</w:t>
      </w:r>
      <w:r w:rsidRPr="003F32A2">
        <w:rPr>
          <w:rFonts w:ascii="Arial" w:eastAsia="Arial" w:hAnsi="Arial" w:cs="Arial"/>
          <w:sz w:val="24"/>
          <w:szCs w:val="24"/>
        </w:rPr>
        <w:t>a</w:t>
      </w:r>
      <w:r w:rsidRPr="003F32A2">
        <w:rPr>
          <w:rFonts w:ascii="Arial" w:eastAsia="Arial" w:hAnsi="Arial" w:cs="Arial"/>
          <w:spacing w:val="-1"/>
          <w:sz w:val="24"/>
          <w:szCs w:val="24"/>
        </w:rPr>
        <w:t>i</w:t>
      </w:r>
      <w:r w:rsidRPr="003F32A2">
        <w:rPr>
          <w:rFonts w:ascii="Arial" w:eastAsia="Arial" w:hAnsi="Arial" w:cs="Arial"/>
          <w:sz w:val="24"/>
          <w:szCs w:val="24"/>
        </w:rPr>
        <w:t>n</w:t>
      </w:r>
      <w:r w:rsidRPr="003F32A2">
        <w:rPr>
          <w:rFonts w:ascii="Arial" w:eastAsia="Arial" w:hAnsi="Arial" w:cs="Arial"/>
          <w:spacing w:val="-1"/>
          <w:sz w:val="24"/>
          <w:szCs w:val="24"/>
        </w:rPr>
        <w:t>e</w:t>
      </w:r>
      <w:r w:rsidRPr="003F32A2">
        <w:rPr>
          <w:rFonts w:ascii="Arial" w:eastAsia="Arial" w:hAnsi="Arial" w:cs="Arial"/>
          <w:sz w:val="24"/>
          <w:szCs w:val="24"/>
        </w:rPr>
        <w:t>d</w:t>
      </w:r>
      <w:r w:rsidRPr="003F32A2">
        <w:rPr>
          <w:rFonts w:ascii="Arial" w:eastAsia="Arial" w:hAnsi="Arial" w:cs="Arial"/>
          <w:spacing w:val="-1"/>
          <w:sz w:val="24"/>
          <w:szCs w:val="24"/>
        </w:rPr>
        <w:t xml:space="preserve"> </w:t>
      </w:r>
      <w:r w:rsidRPr="003F32A2">
        <w:rPr>
          <w:rFonts w:ascii="Arial" w:eastAsia="Arial" w:hAnsi="Arial" w:cs="Arial"/>
          <w:spacing w:val="1"/>
          <w:sz w:val="24"/>
          <w:szCs w:val="24"/>
        </w:rPr>
        <w:t>fr</w:t>
      </w:r>
      <w:r w:rsidRPr="003F32A2">
        <w:rPr>
          <w:rFonts w:ascii="Arial" w:eastAsia="Arial" w:hAnsi="Arial" w:cs="Arial"/>
          <w:spacing w:val="-3"/>
          <w:sz w:val="24"/>
          <w:szCs w:val="24"/>
        </w:rPr>
        <w:t>o</w:t>
      </w:r>
      <w:r w:rsidRPr="003F32A2">
        <w:rPr>
          <w:rFonts w:ascii="Arial" w:eastAsia="Arial" w:hAnsi="Arial" w:cs="Arial"/>
          <w:sz w:val="24"/>
          <w:szCs w:val="24"/>
        </w:rPr>
        <w:t xml:space="preserve">m </w:t>
      </w:r>
      <w:r w:rsidRPr="003F32A2">
        <w:rPr>
          <w:rFonts w:ascii="Arial" w:eastAsia="Arial" w:hAnsi="Arial" w:cs="Arial"/>
          <w:spacing w:val="1"/>
          <w:sz w:val="24"/>
          <w:szCs w:val="24"/>
        </w:rPr>
        <w:t>t</w:t>
      </w:r>
      <w:r w:rsidRPr="003F32A2">
        <w:rPr>
          <w:rFonts w:ascii="Arial" w:eastAsia="Arial" w:hAnsi="Arial" w:cs="Arial"/>
          <w:sz w:val="24"/>
          <w:szCs w:val="24"/>
        </w:rPr>
        <w:t xml:space="preserve">he </w:t>
      </w:r>
      <w:r w:rsidRPr="003F32A2">
        <w:rPr>
          <w:rFonts w:ascii="Arial" w:eastAsia="Arial" w:hAnsi="Arial" w:cs="Arial"/>
          <w:spacing w:val="1"/>
          <w:sz w:val="24"/>
          <w:szCs w:val="24"/>
        </w:rPr>
        <w:t>m</w:t>
      </w:r>
      <w:r w:rsidRPr="003F32A2">
        <w:rPr>
          <w:rFonts w:ascii="Arial" w:eastAsia="Arial" w:hAnsi="Arial" w:cs="Arial"/>
          <w:sz w:val="24"/>
          <w:szCs w:val="24"/>
        </w:rPr>
        <w:t>e</w:t>
      </w:r>
      <w:r w:rsidRPr="003F32A2">
        <w:rPr>
          <w:rFonts w:ascii="Arial" w:eastAsia="Arial" w:hAnsi="Arial" w:cs="Arial"/>
          <w:spacing w:val="-1"/>
          <w:sz w:val="24"/>
          <w:szCs w:val="24"/>
        </w:rPr>
        <w:t>di</w:t>
      </w:r>
      <w:r w:rsidRPr="003F32A2">
        <w:rPr>
          <w:rFonts w:ascii="Arial" w:eastAsia="Arial" w:hAnsi="Arial" w:cs="Arial"/>
          <w:sz w:val="24"/>
          <w:szCs w:val="24"/>
        </w:rPr>
        <w:t>cal a</w:t>
      </w:r>
      <w:r w:rsidRPr="003F32A2">
        <w:rPr>
          <w:rFonts w:ascii="Arial" w:eastAsia="Arial" w:hAnsi="Arial" w:cs="Arial"/>
          <w:spacing w:val="-1"/>
          <w:sz w:val="24"/>
          <w:szCs w:val="24"/>
        </w:rPr>
        <w:t>u</w:t>
      </w:r>
      <w:r w:rsidRPr="003F32A2">
        <w:rPr>
          <w:rFonts w:ascii="Arial" w:eastAsia="Arial" w:hAnsi="Arial" w:cs="Arial"/>
          <w:spacing w:val="1"/>
          <w:sz w:val="24"/>
          <w:szCs w:val="24"/>
        </w:rPr>
        <w:t>t</w:t>
      </w:r>
      <w:r w:rsidRPr="003F32A2">
        <w:rPr>
          <w:rFonts w:ascii="Arial" w:eastAsia="Arial" w:hAnsi="Arial" w:cs="Arial"/>
          <w:sz w:val="24"/>
          <w:szCs w:val="24"/>
        </w:rPr>
        <w:t>h</w:t>
      </w:r>
      <w:r w:rsidRPr="003F32A2">
        <w:rPr>
          <w:rFonts w:ascii="Arial" w:eastAsia="Arial" w:hAnsi="Arial" w:cs="Arial"/>
          <w:spacing w:val="-3"/>
          <w:sz w:val="24"/>
          <w:szCs w:val="24"/>
        </w:rPr>
        <w:t>o</w:t>
      </w:r>
      <w:r w:rsidRPr="003F32A2">
        <w:rPr>
          <w:rFonts w:ascii="Arial" w:eastAsia="Arial" w:hAnsi="Arial" w:cs="Arial"/>
          <w:spacing w:val="1"/>
          <w:sz w:val="24"/>
          <w:szCs w:val="24"/>
        </w:rPr>
        <w:t>r</w:t>
      </w:r>
      <w:r w:rsidRPr="003F32A2">
        <w:rPr>
          <w:rFonts w:ascii="Arial" w:eastAsia="Arial" w:hAnsi="Arial" w:cs="Arial"/>
          <w:spacing w:val="-1"/>
          <w:sz w:val="24"/>
          <w:szCs w:val="24"/>
        </w:rPr>
        <w:t>i</w:t>
      </w:r>
      <w:r w:rsidRPr="003F32A2">
        <w:rPr>
          <w:rFonts w:ascii="Arial" w:eastAsia="Arial" w:hAnsi="Arial" w:cs="Arial"/>
          <w:spacing w:val="1"/>
          <w:sz w:val="24"/>
          <w:szCs w:val="24"/>
        </w:rPr>
        <w:t>t</w:t>
      </w:r>
      <w:r w:rsidRPr="003F32A2">
        <w:rPr>
          <w:rFonts w:ascii="Arial" w:eastAsia="Arial" w:hAnsi="Arial" w:cs="Arial"/>
          <w:spacing w:val="-1"/>
          <w:sz w:val="24"/>
          <w:szCs w:val="24"/>
        </w:rPr>
        <w:t>i</w:t>
      </w:r>
      <w:r w:rsidRPr="003F32A2">
        <w:rPr>
          <w:rFonts w:ascii="Arial" w:eastAsia="Arial" w:hAnsi="Arial" w:cs="Arial"/>
          <w:sz w:val="24"/>
          <w:szCs w:val="24"/>
        </w:rPr>
        <w:t xml:space="preserve">es </w:t>
      </w:r>
      <w:r w:rsidRPr="003F32A2">
        <w:rPr>
          <w:rFonts w:ascii="Arial" w:eastAsia="Arial" w:hAnsi="Arial" w:cs="Arial"/>
          <w:spacing w:val="-3"/>
          <w:sz w:val="24"/>
          <w:szCs w:val="24"/>
        </w:rPr>
        <w:t>w</w:t>
      </w:r>
      <w:r w:rsidRPr="003F32A2">
        <w:rPr>
          <w:rFonts w:ascii="Arial" w:eastAsia="Arial" w:hAnsi="Arial" w:cs="Arial"/>
          <w:sz w:val="24"/>
          <w:szCs w:val="24"/>
        </w:rPr>
        <w:t>h</w:t>
      </w:r>
      <w:r w:rsidRPr="003F32A2">
        <w:rPr>
          <w:rFonts w:ascii="Arial" w:eastAsia="Arial" w:hAnsi="Arial" w:cs="Arial"/>
          <w:spacing w:val="-1"/>
          <w:sz w:val="24"/>
          <w:szCs w:val="24"/>
        </w:rPr>
        <w:t>e</w:t>
      </w:r>
      <w:r w:rsidRPr="003F32A2">
        <w:rPr>
          <w:rFonts w:ascii="Arial" w:eastAsia="Arial" w:hAnsi="Arial" w:cs="Arial"/>
          <w:spacing w:val="-2"/>
          <w:sz w:val="24"/>
          <w:szCs w:val="24"/>
        </w:rPr>
        <w:t>r</w:t>
      </w:r>
      <w:r w:rsidRPr="003F32A2">
        <w:rPr>
          <w:rFonts w:ascii="Arial" w:eastAsia="Arial" w:hAnsi="Arial" w:cs="Arial"/>
          <w:sz w:val="24"/>
          <w:szCs w:val="24"/>
        </w:rPr>
        <w:t xml:space="preserve">e </w:t>
      </w:r>
      <w:r w:rsidRPr="003F32A2">
        <w:rPr>
          <w:rFonts w:ascii="Arial" w:eastAsia="Arial" w:hAnsi="Arial" w:cs="Arial"/>
          <w:spacing w:val="2"/>
          <w:sz w:val="24"/>
          <w:szCs w:val="24"/>
        </w:rPr>
        <w:t>t</w:t>
      </w:r>
      <w:r w:rsidRPr="003F32A2">
        <w:rPr>
          <w:rFonts w:ascii="Arial" w:eastAsia="Arial" w:hAnsi="Arial" w:cs="Arial"/>
          <w:sz w:val="24"/>
          <w:szCs w:val="24"/>
        </w:rPr>
        <w:t>he</w:t>
      </w:r>
      <w:r w:rsidRPr="003F32A2">
        <w:rPr>
          <w:rFonts w:ascii="Arial" w:eastAsia="Arial" w:hAnsi="Arial" w:cs="Arial"/>
          <w:spacing w:val="-2"/>
          <w:sz w:val="24"/>
          <w:szCs w:val="24"/>
        </w:rPr>
        <w:t xml:space="preserve"> </w:t>
      </w:r>
      <w:r w:rsidRPr="003F32A2">
        <w:rPr>
          <w:rFonts w:ascii="Arial" w:eastAsia="Arial" w:hAnsi="Arial" w:cs="Arial"/>
          <w:sz w:val="24"/>
          <w:szCs w:val="24"/>
        </w:rPr>
        <w:t>cas</w:t>
      </w:r>
      <w:r w:rsidRPr="003F32A2">
        <w:rPr>
          <w:rFonts w:ascii="Arial" w:eastAsia="Arial" w:hAnsi="Arial" w:cs="Arial"/>
          <w:spacing w:val="-1"/>
          <w:sz w:val="24"/>
          <w:szCs w:val="24"/>
        </w:rPr>
        <w:t>u</w:t>
      </w:r>
      <w:r w:rsidRPr="003F32A2">
        <w:rPr>
          <w:rFonts w:ascii="Arial" w:eastAsia="Arial" w:hAnsi="Arial" w:cs="Arial"/>
          <w:sz w:val="24"/>
          <w:szCs w:val="24"/>
        </w:rPr>
        <w:t>a</w:t>
      </w:r>
      <w:r w:rsidRPr="003F32A2">
        <w:rPr>
          <w:rFonts w:ascii="Arial" w:eastAsia="Arial" w:hAnsi="Arial" w:cs="Arial"/>
          <w:spacing w:val="-1"/>
          <w:sz w:val="24"/>
          <w:szCs w:val="24"/>
        </w:rPr>
        <w:t>l</w:t>
      </w:r>
      <w:r w:rsidRPr="003F32A2">
        <w:rPr>
          <w:rFonts w:ascii="Arial" w:eastAsia="Arial" w:hAnsi="Arial" w:cs="Arial"/>
          <w:spacing w:val="1"/>
          <w:sz w:val="24"/>
          <w:szCs w:val="24"/>
        </w:rPr>
        <w:t>t</w:t>
      </w:r>
      <w:r w:rsidRPr="003F32A2">
        <w:rPr>
          <w:rFonts w:ascii="Arial" w:eastAsia="Arial" w:hAnsi="Arial" w:cs="Arial"/>
          <w:sz w:val="24"/>
          <w:szCs w:val="24"/>
        </w:rPr>
        <w:t>y</w:t>
      </w:r>
      <w:r w:rsidRPr="003F32A2">
        <w:rPr>
          <w:rFonts w:ascii="Arial" w:eastAsia="Arial" w:hAnsi="Arial" w:cs="Arial"/>
          <w:spacing w:val="-1"/>
          <w:sz w:val="24"/>
          <w:szCs w:val="24"/>
        </w:rPr>
        <w:t xml:space="preserve"> i</w:t>
      </w:r>
      <w:r w:rsidRPr="003F32A2">
        <w:rPr>
          <w:rFonts w:ascii="Arial" w:eastAsia="Arial" w:hAnsi="Arial" w:cs="Arial"/>
          <w:sz w:val="24"/>
          <w:szCs w:val="24"/>
        </w:rPr>
        <w:t>s</w:t>
      </w:r>
      <w:r w:rsidRPr="003F32A2">
        <w:rPr>
          <w:rFonts w:ascii="Arial" w:eastAsia="Arial" w:hAnsi="Arial" w:cs="Arial"/>
          <w:spacing w:val="1"/>
          <w:sz w:val="24"/>
          <w:szCs w:val="24"/>
        </w:rPr>
        <w:t xml:space="preserve"> </w:t>
      </w:r>
      <w:r w:rsidRPr="003F32A2">
        <w:rPr>
          <w:rFonts w:ascii="Arial" w:eastAsia="Arial" w:hAnsi="Arial" w:cs="Arial"/>
          <w:sz w:val="24"/>
          <w:szCs w:val="24"/>
        </w:rPr>
        <w:t>b</w:t>
      </w:r>
      <w:r w:rsidRPr="003F32A2">
        <w:rPr>
          <w:rFonts w:ascii="Arial" w:eastAsia="Arial" w:hAnsi="Arial" w:cs="Arial"/>
          <w:spacing w:val="-1"/>
          <w:sz w:val="24"/>
          <w:szCs w:val="24"/>
        </w:rPr>
        <w:t>ei</w:t>
      </w:r>
      <w:r w:rsidRPr="003F32A2">
        <w:rPr>
          <w:rFonts w:ascii="Arial" w:eastAsia="Arial" w:hAnsi="Arial" w:cs="Arial"/>
          <w:spacing w:val="-3"/>
          <w:sz w:val="24"/>
          <w:szCs w:val="24"/>
        </w:rPr>
        <w:t>n</w:t>
      </w:r>
      <w:r w:rsidRPr="003F32A2">
        <w:rPr>
          <w:rFonts w:ascii="Arial" w:eastAsia="Arial" w:hAnsi="Arial" w:cs="Arial"/>
          <w:sz w:val="24"/>
          <w:szCs w:val="24"/>
        </w:rPr>
        <w:t>g</w:t>
      </w:r>
      <w:r w:rsidRPr="003F32A2">
        <w:rPr>
          <w:rFonts w:ascii="Arial" w:eastAsia="Arial" w:hAnsi="Arial" w:cs="Arial"/>
          <w:spacing w:val="1"/>
          <w:sz w:val="24"/>
          <w:szCs w:val="24"/>
        </w:rPr>
        <w:t xml:space="preserve"> t</w:t>
      </w:r>
      <w:r w:rsidRPr="003F32A2">
        <w:rPr>
          <w:rFonts w:ascii="Arial" w:eastAsia="Arial" w:hAnsi="Arial" w:cs="Arial"/>
          <w:spacing w:val="-2"/>
          <w:sz w:val="24"/>
          <w:szCs w:val="24"/>
        </w:rPr>
        <w:t>r</w:t>
      </w:r>
      <w:r w:rsidRPr="003F32A2">
        <w:rPr>
          <w:rFonts w:ascii="Arial" w:eastAsia="Arial" w:hAnsi="Arial" w:cs="Arial"/>
          <w:sz w:val="24"/>
          <w:szCs w:val="24"/>
        </w:rPr>
        <w:t>e</w:t>
      </w:r>
      <w:r w:rsidRPr="003F32A2">
        <w:rPr>
          <w:rFonts w:ascii="Arial" w:eastAsia="Arial" w:hAnsi="Arial" w:cs="Arial"/>
          <w:spacing w:val="-1"/>
          <w:sz w:val="24"/>
          <w:szCs w:val="24"/>
        </w:rPr>
        <w:t>a</w:t>
      </w:r>
      <w:r w:rsidRPr="003F32A2">
        <w:rPr>
          <w:rFonts w:ascii="Arial" w:eastAsia="Arial" w:hAnsi="Arial" w:cs="Arial"/>
          <w:spacing w:val="1"/>
          <w:sz w:val="24"/>
          <w:szCs w:val="24"/>
        </w:rPr>
        <w:t>t</w:t>
      </w:r>
      <w:r w:rsidRPr="003F32A2">
        <w:rPr>
          <w:rFonts w:ascii="Arial" w:eastAsia="Arial" w:hAnsi="Arial" w:cs="Arial"/>
          <w:sz w:val="24"/>
          <w:szCs w:val="24"/>
        </w:rPr>
        <w:t>e</w:t>
      </w:r>
      <w:r w:rsidRPr="003F32A2">
        <w:rPr>
          <w:rFonts w:ascii="Arial" w:eastAsia="Arial" w:hAnsi="Arial" w:cs="Arial"/>
          <w:spacing w:val="-1"/>
          <w:sz w:val="24"/>
          <w:szCs w:val="24"/>
        </w:rPr>
        <w:t>d</w:t>
      </w:r>
      <w:r w:rsidRPr="003F32A2">
        <w:rPr>
          <w:rFonts w:ascii="Arial" w:eastAsia="Arial" w:hAnsi="Arial" w:cs="Arial"/>
          <w:sz w:val="24"/>
          <w:szCs w:val="24"/>
        </w:rPr>
        <w:t>, b</w:t>
      </w:r>
      <w:r w:rsidRPr="003F32A2">
        <w:rPr>
          <w:rFonts w:ascii="Arial" w:eastAsia="Arial" w:hAnsi="Arial" w:cs="Arial"/>
          <w:spacing w:val="-1"/>
          <w:sz w:val="24"/>
          <w:szCs w:val="24"/>
        </w:rPr>
        <w:t>u</w:t>
      </w:r>
      <w:r w:rsidRPr="003F32A2">
        <w:rPr>
          <w:rFonts w:ascii="Arial" w:eastAsia="Arial" w:hAnsi="Arial" w:cs="Arial"/>
          <w:sz w:val="24"/>
          <w:szCs w:val="24"/>
        </w:rPr>
        <w:t xml:space="preserve">t </w:t>
      </w:r>
      <w:r w:rsidRPr="003F32A2">
        <w:rPr>
          <w:rFonts w:ascii="Arial" w:eastAsia="Arial" w:hAnsi="Arial" w:cs="Arial"/>
          <w:spacing w:val="-1"/>
          <w:sz w:val="24"/>
          <w:szCs w:val="24"/>
        </w:rPr>
        <w:t>i</w:t>
      </w:r>
      <w:r w:rsidRPr="003F32A2">
        <w:rPr>
          <w:rFonts w:ascii="Arial" w:eastAsia="Arial" w:hAnsi="Arial" w:cs="Arial"/>
          <w:sz w:val="24"/>
          <w:szCs w:val="24"/>
        </w:rPr>
        <w:t>t sh</w:t>
      </w:r>
      <w:r w:rsidRPr="003F32A2">
        <w:rPr>
          <w:rFonts w:ascii="Arial" w:eastAsia="Arial" w:hAnsi="Arial" w:cs="Arial"/>
          <w:spacing w:val="-1"/>
          <w:sz w:val="24"/>
          <w:szCs w:val="24"/>
        </w:rPr>
        <w:t>o</w:t>
      </w:r>
      <w:r w:rsidRPr="003F32A2">
        <w:rPr>
          <w:rFonts w:ascii="Arial" w:eastAsia="Arial" w:hAnsi="Arial" w:cs="Arial"/>
          <w:sz w:val="24"/>
          <w:szCs w:val="24"/>
        </w:rPr>
        <w:t>u</w:t>
      </w:r>
      <w:r w:rsidRPr="003F32A2">
        <w:rPr>
          <w:rFonts w:ascii="Arial" w:eastAsia="Arial" w:hAnsi="Arial" w:cs="Arial"/>
          <w:spacing w:val="-1"/>
          <w:sz w:val="24"/>
          <w:szCs w:val="24"/>
        </w:rPr>
        <w:t>l</w:t>
      </w:r>
      <w:r w:rsidRPr="003F32A2">
        <w:rPr>
          <w:rFonts w:ascii="Arial" w:eastAsia="Arial" w:hAnsi="Arial" w:cs="Arial"/>
          <w:sz w:val="24"/>
          <w:szCs w:val="24"/>
        </w:rPr>
        <w:t>d be</w:t>
      </w:r>
      <w:r w:rsidRPr="003F32A2">
        <w:rPr>
          <w:rFonts w:ascii="Arial" w:eastAsia="Arial" w:hAnsi="Arial" w:cs="Arial"/>
          <w:spacing w:val="1"/>
          <w:sz w:val="24"/>
          <w:szCs w:val="24"/>
        </w:rPr>
        <w:t xml:space="preserve"> </w:t>
      </w:r>
      <w:r w:rsidRPr="003F32A2">
        <w:rPr>
          <w:rFonts w:ascii="Arial" w:eastAsia="Arial" w:hAnsi="Arial" w:cs="Arial"/>
          <w:spacing w:val="-3"/>
          <w:sz w:val="24"/>
          <w:szCs w:val="24"/>
        </w:rPr>
        <w:t>n</w:t>
      </w:r>
      <w:r w:rsidRPr="003F32A2">
        <w:rPr>
          <w:rFonts w:ascii="Arial" w:eastAsia="Arial" w:hAnsi="Arial" w:cs="Arial"/>
          <w:sz w:val="24"/>
          <w:szCs w:val="24"/>
        </w:rPr>
        <w:t>oted</w:t>
      </w:r>
      <w:r w:rsidRPr="003F32A2">
        <w:rPr>
          <w:rFonts w:ascii="Arial" w:eastAsia="Arial" w:hAnsi="Arial" w:cs="Arial"/>
          <w:spacing w:val="-1"/>
          <w:sz w:val="24"/>
          <w:szCs w:val="24"/>
        </w:rPr>
        <w:t xml:space="preserve"> </w:t>
      </w:r>
      <w:r w:rsidRPr="003F32A2">
        <w:rPr>
          <w:rFonts w:ascii="Arial" w:eastAsia="Arial" w:hAnsi="Arial" w:cs="Arial"/>
          <w:spacing w:val="1"/>
          <w:sz w:val="24"/>
          <w:szCs w:val="24"/>
        </w:rPr>
        <w:t>t</w:t>
      </w:r>
      <w:r w:rsidRPr="003F32A2">
        <w:rPr>
          <w:rFonts w:ascii="Arial" w:eastAsia="Arial" w:hAnsi="Arial" w:cs="Arial"/>
          <w:sz w:val="24"/>
          <w:szCs w:val="24"/>
        </w:rPr>
        <w:t>h</w:t>
      </w:r>
      <w:r w:rsidRPr="003F32A2">
        <w:rPr>
          <w:rFonts w:ascii="Arial" w:eastAsia="Arial" w:hAnsi="Arial" w:cs="Arial"/>
          <w:spacing w:val="-1"/>
          <w:sz w:val="24"/>
          <w:szCs w:val="24"/>
        </w:rPr>
        <w:t>a</w:t>
      </w:r>
      <w:r w:rsidRPr="003F32A2">
        <w:rPr>
          <w:rFonts w:ascii="Arial" w:eastAsia="Arial" w:hAnsi="Arial" w:cs="Arial"/>
          <w:sz w:val="24"/>
          <w:szCs w:val="24"/>
        </w:rPr>
        <w:t>t c</w:t>
      </w:r>
      <w:r w:rsidRPr="003F32A2">
        <w:rPr>
          <w:rFonts w:ascii="Arial" w:eastAsia="Arial" w:hAnsi="Arial" w:cs="Arial"/>
          <w:spacing w:val="-1"/>
          <w:sz w:val="24"/>
          <w:szCs w:val="24"/>
        </w:rPr>
        <w:t>i</w:t>
      </w:r>
      <w:r w:rsidRPr="003F32A2">
        <w:rPr>
          <w:rFonts w:ascii="Arial" w:eastAsia="Arial" w:hAnsi="Arial" w:cs="Arial"/>
          <w:spacing w:val="-2"/>
          <w:sz w:val="24"/>
          <w:szCs w:val="24"/>
        </w:rPr>
        <w:t>v</w:t>
      </w:r>
      <w:r w:rsidRPr="003F32A2">
        <w:rPr>
          <w:rFonts w:ascii="Arial" w:eastAsia="Arial" w:hAnsi="Arial" w:cs="Arial"/>
          <w:spacing w:val="-1"/>
          <w:sz w:val="24"/>
          <w:szCs w:val="24"/>
        </w:rPr>
        <w:t>ili</w:t>
      </w:r>
      <w:r w:rsidRPr="003F32A2">
        <w:rPr>
          <w:rFonts w:ascii="Arial" w:eastAsia="Arial" w:hAnsi="Arial" w:cs="Arial"/>
          <w:sz w:val="24"/>
          <w:szCs w:val="24"/>
        </w:rPr>
        <w:t xml:space="preserve">an </w:t>
      </w:r>
      <w:r w:rsidRPr="003F32A2">
        <w:rPr>
          <w:rFonts w:ascii="Arial" w:eastAsia="Arial" w:hAnsi="Arial" w:cs="Arial"/>
          <w:spacing w:val="1"/>
          <w:sz w:val="24"/>
          <w:szCs w:val="24"/>
        </w:rPr>
        <w:t>m</w:t>
      </w:r>
      <w:r w:rsidRPr="003F32A2">
        <w:rPr>
          <w:rFonts w:ascii="Arial" w:eastAsia="Arial" w:hAnsi="Arial" w:cs="Arial"/>
          <w:sz w:val="24"/>
          <w:szCs w:val="24"/>
        </w:rPr>
        <w:t>e</w:t>
      </w:r>
      <w:r w:rsidRPr="003F32A2">
        <w:rPr>
          <w:rFonts w:ascii="Arial" w:eastAsia="Arial" w:hAnsi="Arial" w:cs="Arial"/>
          <w:spacing w:val="-1"/>
          <w:sz w:val="24"/>
          <w:szCs w:val="24"/>
        </w:rPr>
        <w:t>di</w:t>
      </w:r>
      <w:r w:rsidRPr="003F32A2">
        <w:rPr>
          <w:rFonts w:ascii="Arial" w:eastAsia="Arial" w:hAnsi="Arial" w:cs="Arial"/>
          <w:sz w:val="24"/>
          <w:szCs w:val="24"/>
        </w:rPr>
        <w:t>cal s</w:t>
      </w:r>
      <w:r w:rsidRPr="003F32A2">
        <w:rPr>
          <w:rFonts w:ascii="Arial" w:eastAsia="Arial" w:hAnsi="Arial" w:cs="Arial"/>
          <w:spacing w:val="1"/>
          <w:sz w:val="24"/>
          <w:szCs w:val="24"/>
        </w:rPr>
        <w:t>t</w:t>
      </w:r>
      <w:r w:rsidRPr="003F32A2">
        <w:rPr>
          <w:rFonts w:ascii="Arial" w:eastAsia="Arial" w:hAnsi="Arial" w:cs="Arial"/>
          <w:spacing w:val="-3"/>
          <w:sz w:val="24"/>
          <w:szCs w:val="24"/>
        </w:rPr>
        <w:t>a</w:t>
      </w:r>
      <w:r w:rsidRPr="003F32A2">
        <w:rPr>
          <w:rFonts w:ascii="Arial" w:eastAsia="Arial" w:hAnsi="Arial" w:cs="Arial"/>
          <w:spacing w:val="1"/>
          <w:sz w:val="24"/>
          <w:szCs w:val="24"/>
        </w:rPr>
        <w:t>ff</w:t>
      </w:r>
      <w:r w:rsidRPr="003F32A2">
        <w:rPr>
          <w:rFonts w:ascii="Arial" w:eastAsia="Arial" w:hAnsi="Arial" w:cs="Arial"/>
          <w:sz w:val="24"/>
          <w:szCs w:val="24"/>
        </w:rPr>
        <w:t>s</w:t>
      </w:r>
      <w:r w:rsidRPr="003F32A2">
        <w:rPr>
          <w:rFonts w:ascii="Arial" w:eastAsia="Arial" w:hAnsi="Arial" w:cs="Arial"/>
          <w:spacing w:val="-3"/>
          <w:sz w:val="24"/>
          <w:szCs w:val="24"/>
        </w:rPr>
        <w:t xml:space="preserve"> </w:t>
      </w:r>
      <w:r w:rsidRPr="003F32A2">
        <w:rPr>
          <w:rFonts w:ascii="Arial" w:eastAsia="Arial" w:hAnsi="Arial" w:cs="Arial"/>
          <w:spacing w:val="1"/>
          <w:sz w:val="24"/>
          <w:szCs w:val="24"/>
        </w:rPr>
        <w:t>m</w:t>
      </w:r>
      <w:r w:rsidRPr="003F32A2">
        <w:rPr>
          <w:rFonts w:ascii="Arial" w:eastAsia="Arial" w:hAnsi="Arial" w:cs="Arial"/>
          <w:sz w:val="24"/>
          <w:szCs w:val="24"/>
        </w:rPr>
        <w:t>ay</w:t>
      </w:r>
      <w:r w:rsidRPr="003F32A2">
        <w:rPr>
          <w:rFonts w:ascii="Arial" w:eastAsia="Arial" w:hAnsi="Arial" w:cs="Arial"/>
          <w:spacing w:val="-2"/>
          <w:sz w:val="24"/>
          <w:szCs w:val="24"/>
        </w:rPr>
        <w:t xml:space="preserve"> </w:t>
      </w:r>
      <w:r w:rsidRPr="003F32A2">
        <w:rPr>
          <w:rFonts w:ascii="Arial" w:eastAsia="Arial" w:hAnsi="Arial" w:cs="Arial"/>
          <w:sz w:val="24"/>
          <w:szCs w:val="24"/>
        </w:rPr>
        <w:t>n</w:t>
      </w:r>
      <w:r w:rsidRPr="003F32A2">
        <w:rPr>
          <w:rFonts w:ascii="Arial" w:eastAsia="Arial" w:hAnsi="Arial" w:cs="Arial"/>
          <w:spacing w:val="-1"/>
          <w:sz w:val="24"/>
          <w:szCs w:val="24"/>
        </w:rPr>
        <w:t>o</w:t>
      </w:r>
      <w:r w:rsidRPr="003F32A2">
        <w:rPr>
          <w:rFonts w:ascii="Arial" w:eastAsia="Arial" w:hAnsi="Arial" w:cs="Arial"/>
          <w:sz w:val="24"/>
          <w:szCs w:val="24"/>
        </w:rPr>
        <w:t xml:space="preserve">t </w:t>
      </w:r>
      <w:r w:rsidRPr="003F32A2">
        <w:rPr>
          <w:rFonts w:ascii="Arial" w:eastAsia="Arial" w:hAnsi="Arial" w:cs="Arial"/>
          <w:spacing w:val="-3"/>
          <w:sz w:val="24"/>
          <w:szCs w:val="24"/>
        </w:rPr>
        <w:t>u</w:t>
      </w:r>
      <w:r w:rsidRPr="003F32A2">
        <w:rPr>
          <w:rFonts w:ascii="Arial" w:eastAsia="Arial" w:hAnsi="Arial" w:cs="Arial"/>
          <w:sz w:val="24"/>
          <w:szCs w:val="24"/>
        </w:rPr>
        <w:t>se p</w:t>
      </w:r>
      <w:r w:rsidRPr="003F32A2">
        <w:rPr>
          <w:rFonts w:ascii="Arial" w:eastAsia="Arial" w:hAnsi="Arial" w:cs="Arial"/>
          <w:spacing w:val="1"/>
          <w:sz w:val="24"/>
          <w:szCs w:val="24"/>
        </w:rPr>
        <w:t>r</w:t>
      </w:r>
      <w:r w:rsidRPr="003F32A2">
        <w:rPr>
          <w:rFonts w:ascii="Arial" w:eastAsia="Arial" w:hAnsi="Arial" w:cs="Arial"/>
          <w:sz w:val="24"/>
          <w:szCs w:val="24"/>
        </w:rPr>
        <w:t>ec</w:t>
      </w:r>
      <w:r w:rsidRPr="003F32A2">
        <w:rPr>
          <w:rFonts w:ascii="Arial" w:eastAsia="Arial" w:hAnsi="Arial" w:cs="Arial"/>
          <w:spacing w:val="-1"/>
          <w:sz w:val="24"/>
          <w:szCs w:val="24"/>
        </w:rPr>
        <w:t>i</w:t>
      </w:r>
      <w:r w:rsidRPr="003F32A2">
        <w:rPr>
          <w:rFonts w:ascii="Arial" w:eastAsia="Arial" w:hAnsi="Arial" w:cs="Arial"/>
          <w:sz w:val="24"/>
          <w:szCs w:val="24"/>
        </w:rPr>
        <w:t>se</w:t>
      </w:r>
      <w:r w:rsidRPr="003F32A2">
        <w:rPr>
          <w:rFonts w:ascii="Arial" w:eastAsia="Arial" w:hAnsi="Arial" w:cs="Arial"/>
          <w:spacing w:val="-1"/>
          <w:sz w:val="24"/>
          <w:szCs w:val="24"/>
        </w:rPr>
        <w:t>l</w:t>
      </w:r>
      <w:r w:rsidRPr="003F32A2">
        <w:rPr>
          <w:rFonts w:ascii="Arial" w:eastAsia="Arial" w:hAnsi="Arial" w:cs="Arial"/>
          <w:sz w:val="24"/>
          <w:szCs w:val="24"/>
        </w:rPr>
        <w:t>y</w:t>
      </w:r>
      <w:r w:rsidRPr="003F32A2">
        <w:rPr>
          <w:rFonts w:ascii="Arial" w:eastAsia="Arial" w:hAnsi="Arial" w:cs="Arial"/>
          <w:spacing w:val="-1"/>
          <w:sz w:val="24"/>
          <w:szCs w:val="24"/>
        </w:rPr>
        <w:t xml:space="preserve"> </w:t>
      </w:r>
      <w:r w:rsidRPr="003F32A2">
        <w:rPr>
          <w:rFonts w:ascii="Arial" w:eastAsia="Arial" w:hAnsi="Arial" w:cs="Arial"/>
          <w:spacing w:val="1"/>
          <w:sz w:val="24"/>
          <w:szCs w:val="24"/>
        </w:rPr>
        <w:t>t</w:t>
      </w:r>
      <w:r w:rsidRPr="003F32A2">
        <w:rPr>
          <w:rFonts w:ascii="Arial" w:eastAsia="Arial" w:hAnsi="Arial" w:cs="Arial"/>
          <w:sz w:val="24"/>
          <w:szCs w:val="24"/>
        </w:rPr>
        <w:t>he</w:t>
      </w:r>
      <w:r w:rsidRPr="003F32A2">
        <w:rPr>
          <w:rFonts w:ascii="Arial" w:eastAsia="Arial" w:hAnsi="Arial" w:cs="Arial"/>
          <w:spacing w:val="-2"/>
          <w:sz w:val="24"/>
          <w:szCs w:val="24"/>
        </w:rPr>
        <w:t xml:space="preserve"> </w:t>
      </w:r>
      <w:r w:rsidRPr="003F32A2">
        <w:rPr>
          <w:rFonts w:ascii="Arial" w:eastAsia="Arial" w:hAnsi="Arial" w:cs="Arial"/>
          <w:sz w:val="24"/>
          <w:szCs w:val="24"/>
        </w:rPr>
        <w:t>same</w:t>
      </w:r>
      <w:r w:rsidRPr="003F32A2">
        <w:rPr>
          <w:rFonts w:ascii="Arial" w:eastAsia="Arial" w:hAnsi="Arial" w:cs="Arial"/>
          <w:spacing w:val="-1"/>
          <w:sz w:val="24"/>
          <w:szCs w:val="24"/>
        </w:rPr>
        <w:t xml:space="preserve"> </w:t>
      </w:r>
      <w:r w:rsidRPr="003F32A2">
        <w:rPr>
          <w:rFonts w:ascii="Arial" w:eastAsia="Arial" w:hAnsi="Arial" w:cs="Arial"/>
          <w:sz w:val="24"/>
          <w:szCs w:val="24"/>
        </w:rPr>
        <w:t>d</w:t>
      </w:r>
      <w:r w:rsidRPr="003F32A2">
        <w:rPr>
          <w:rFonts w:ascii="Arial" w:eastAsia="Arial" w:hAnsi="Arial" w:cs="Arial"/>
          <w:spacing w:val="-3"/>
          <w:sz w:val="24"/>
          <w:szCs w:val="24"/>
        </w:rPr>
        <w:t>e</w:t>
      </w:r>
      <w:r w:rsidRPr="003F32A2">
        <w:rPr>
          <w:rFonts w:ascii="Arial" w:eastAsia="Arial" w:hAnsi="Arial" w:cs="Arial"/>
          <w:spacing w:val="3"/>
          <w:sz w:val="24"/>
          <w:szCs w:val="24"/>
        </w:rPr>
        <w:t>f</w:t>
      </w:r>
      <w:r w:rsidRPr="003F32A2">
        <w:rPr>
          <w:rFonts w:ascii="Arial" w:eastAsia="Arial" w:hAnsi="Arial" w:cs="Arial"/>
          <w:spacing w:val="-1"/>
          <w:sz w:val="24"/>
          <w:szCs w:val="24"/>
        </w:rPr>
        <w:t>i</w:t>
      </w:r>
      <w:r w:rsidRPr="003F32A2">
        <w:rPr>
          <w:rFonts w:ascii="Arial" w:eastAsia="Arial" w:hAnsi="Arial" w:cs="Arial"/>
          <w:sz w:val="24"/>
          <w:szCs w:val="24"/>
        </w:rPr>
        <w:t>n</w:t>
      </w:r>
      <w:r w:rsidRPr="003F32A2">
        <w:rPr>
          <w:rFonts w:ascii="Arial" w:eastAsia="Arial" w:hAnsi="Arial" w:cs="Arial"/>
          <w:spacing w:val="-1"/>
          <w:sz w:val="24"/>
          <w:szCs w:val="24"/>
        </w:rPr>
        <w:t>i</w:t>
      </w:r>
      <w:r w:rsidRPr="003F32A2">
        <w:rPr>
          <w:rFonts w:ascii="Arial" w:eastAsia="Arial" w:hAnsi="Arial" w:cs="Arial"/>
          <w:spacing w:val="1"/>
          <w:sz w:val="24"/>
          <w:szCs w:val="24"/>
        </w:rPr>
        <w:t>t</w:t>
      </w:r>
      <w:r w:rsidRPr="003F32A2">
        <w:rPr>
          <w:rFonts w:ascii="Arial" w:eastAsia="Arial" w:hAnsi="Arial" w:cs="Arial"/>
          <w:spacing w:val="-1"/>
          <w:sz w:val="24"/>
          <w:szCs w:val="24"/>
        </w:rPr>
        <w:t>i</w:t>
      </w:r>
      <w:r w:rsidRPr="003F32A2">
        <w:rPr>
          <w:rFonts w:ascii="Arial" w:eastAsia="Arial" w:hAnsi="Arial" w:cs="Arial"/>
          <w:sz w:val="24"/>
          <w:szCs w:val="24"/>
        </w:rPr>
        <w:t>o</w:t>
      </w:r>
      <w:r w:rsidRPr="003F32A2">
        <w:rPr>
          <w:rFonts w:ascii="Arial" w:eastAsia="Arial" w:hAnsi="Arial" w:cs="Arial"/>
          <w:spacing w:val="-1"/>
          <w:sz w:val="24"/>
          <w:szCs w:val="24"/>
        </w:rPr>
        <w:t>n</w:t>
      </w:r>
      <w:r w:rsidRPr="003F32A2">
        <w:rPr>
          <w:rFonts w:ascii="Arial" w:eastAsia="Arial" w:hAnsi="Arial" w:cs="Arial"/>
          <w:spacing w:val="-2"/>
          <w:sz w:val="24"/>
          <w:szCs w:val="24"/>
        </w:rPr>
        <w:t>s</w:t>
      </w:r>
      <w:r w:rsidRPr="003F32A2">
        <w:rPr>
          <w:rFonts w:ascii="Arial" w:eastAsia="Arial" w:hAnsi="Arial" w:cs="Arial"/>
          <w:sz w:val="24"/>
          <w:szCs w:val="24"/>
        </w:rPr>
        <w:t>.</w:t>
      </w:r>
      <w:r w:rsidRPr="003F32A2">
        <w:rPr>
          <w:rFonts w:ascii="Arial" w:eastAsia="Arial" w:hAnsi="Arial" w:cs="Arial"/>
          <w:spacing w:val="2"/>
          <w:sz w:val="24"/>
          <w:szCs w:val="24"/>
        </w:rPr>
        <w:t xml:space="preserve"> </w:t>
      </w:r>
      <w:r w:rsidRPr="003F32A2">
        <w:rPr>
          <w:rFonts w:ascii="Arial" w:eastAsia="Arial" w:hAnsi="Arial" w:cs="Arial"/>
          <w:spacing w:val="-1"/>
          <w:sz w:val="24"/>
          <w:szCs w:val="24"/>
        </w:rPr>
        <w:t>C</w:t>
      </w:r>
      <w:r w:rsidRPr="003F32A2">
        <w:rPr>
          <w:rFonts w:ascii="Arial" w:eastAsia="Arial" w:hAnsi="Arial" w:cs="Arial"/>
          <w:spacing w:val="-3"/>
          <w:sz w:val="24"/>
          <w:szCs w:val="24"/>
        </w:rPr>
        <w:t>a</w:t>
      </w:r>
      <w:r w:rsidRPr="003F32A2">
        <w:rPr>
          <w:rFonts w:ascii="Arial" w:eastAsia="Arial" w:hAnsi="Arial" w:cs="Arial"/>
          <w:spacing w:val="1"/>
          <w:sz w:val="24"/>
          <w:szCs w:val="24"/>
        </w:rPr>
        <w:t>t</w:t>
      </w:r>
      <w:r w:rsidRPr="003F32A2">
        <w:rPr>
          <w:rFonts w:ascii="Arial" w:eastAsia="Arial" w:hAnsi="Arial" w:cs="Arial"/>
          <w:spacing w:val="-3"/>
          <w:sz w:val="24"/>
          <w:szCs w:val="24"/>
        </w:rPr>
        <w:t>e</w:t>
      </w:r>
      <w:r w:rsidRPr="003F32A2">
        <w:rPr>
          <w:rFonts w:ascii="Arial" w:eastAsia="Arial" w:hAnsi="Arial" w:cs="Arial"/>
          <w:spacing w:val="2"/>
          <w:sz w:val="24"/>
          <w:szCs w:val="24"/>
        </w:rPr>
        <w:t>g</w:t>
      </w:r>
      <w:r w:rsidRPr="003F32A2">
        <w:rPr>
          <w:rFonts w:ascii="Arial" w:eastAsia="Arial" w:hAnsi="Arial" w:cs="Arial"/>
          <w:sz w:val="24"/>
          <w:szCs w:val="24"/>
        </w:rPr>
        <w:t>ori</w:t>
      </w:r>
      <w:r w:rsidRPr="003F32A2">
        <w:rPr>
          <w:rFonts w:ascii="Arial" w:eastAsia="Arial" w:hAnsi="Arial" w:cs="Arial"/>
          <w:spacing w:val="-1"/>
          <w:sz w:val="24"/>
          <w:szCs w:val="24"/>
        </w:rPr>
        <w:t>e</w:t>
      </w:r>
      <w:r w:rsidRPr="003F32A2">
        <w:rPr>
          <w:rFonts w:ascii="Arial" w:eastAsia="Arial" w:hAnsi="Arial" w:cs="Arial"/>
          <w:sz w:val="24"/>
          <w:szCs w:val="24"/>
        </w:rPr>
        <w:t>s</w:t>
      </w:r>
      <w:r w:rsidRPr="003F32A2">
        <w:rPr>
          <w:rFonts w:ascii="Arial" w:eastAsia="Arial" w:hAnsi="Arial" w:cs="Arial"/>
          <w:spacing w:val="1"/>
          <w:sz w:val="24"/>
          <w:szCs w:val="24"/>
        </w:rPr>
        <w:t xml:space="preserve"> </w:t>
      </w:r>
      <w:r w:rsidRPr="003F32A2">
        <w:rPr>
          <w:rFonts w:ascii="Arial" w:eastAsia="Arial" w:hAnsi="Arial" w:cs="Arial"/>
          <w:spacing w:val="-3"/>
          <w:sz w:val="24"/>
          <w:szCs w:val="24"/>
        </w:rPr>
        <w:t>a</w:t>
      </w:r>
      <w:r w:rsidRPr="003F32A2">
        <w:rPr>
          <w:rFonts w:ascii="Arial" w:eastAsia="Arial" w:hAnsi="Arial" w:cs="Arial"/>
          <w:spacing w:val="1"/>
          <w:sz w:val="24"/>
          <w:szCs w:val="24"/>
        </w:rPr>
        <w:t>r</w:t>
      </w:r>
      <w:r w:rsidRPr="003F32A2">
        <w:rPr>
          <w:rFonts w:ascii="Arial" w:eastAsia="Arial" w:hAnsi="Arial" w:cs="Arial"/>
          <w:sz w:val="24"/>
          <w:szCs w:val="24"/>
        </w:rPr>
        <w:t>e</w:t>
      </w:r>
      <w:r w:rsidRPr="003F32A2">
        <w:rPr>
          <w:rFonts w:ascii="Arial" w:eastAsia="Arial" w:hAnsi="Arial" w:cs="Arial"/>
          <w:spacing w:val="-1"/>
          <w:sz w:val="24"/>
          <w:szCs w:val="24"/>
        </w:rPr>
        <w:t xml:space="preserve"> </w:t>
      </w:r>
      <w:r w:rsidRPr="003F32A2">
        <w:rPr>
          <w:rFonts w:ascii="Arial" w:eastAsia="Arial" w:hAnsi="Arial" w:cs="Arial"/>
          <w:sz w:val="24"/>
          <w:szCs w:val="24"/>
        </w:rPr>
        <w:t>d</w:t>
      </w:r>
      <w:r w:rsidRPr="003F32A2">
        <w:rPr>
          <w:rFonts w:ascii="Arial" w:eastAsia="Arial" w:hAnsi="Arial" w:cs="Arial"/>
          <w:spacing w:val="-3"/>
          <w:sz w:val="24"/>
          <w:szCs w:val="24"/>
        </w:rPr>
        <w:t>e</w:t>
      </w:r>
      <w:r w:rsidRPr="003F32A2">
        <w:rPr>
          <w:rFonts w:ascii="Arial" w:eastAsia="Arial" w:hAnsi="Arial" w:cs="Arial"/>
          <w:spacing w:val="3"/>
          <w:sz w:val="24"/>
          <w:szCs w:val="24"/>
        </w:rPr>
        <w:t>f</w:t>
      </w:r>
      <w:r w:rsidRPr="003F32A2">
        <w:rPr>
          <w:rFonts w:ascii="Arial" w:eastAsia="Arial" w:hAnsi="Arial" w:cs="Arial"/>
          <w:spacing w:val="-1"/>
          <w:sz w:val="24"/>
          <w:szCs w:val="24"/>
        </w:rPr>
        <w:t>i</w:t>
      </w:r>
      <w:r w:rsidRPr="003F32A2">
        <w:rPr>
          <w:rFonts w:ascii="Arial" w:eastAsia="Arial" w:hAnsi="Arial" w:cs="Arial"/>
          <w:sz w:val="24"/>
          <w:szCs w:val="24"/>
        </w:rPr>
        <w:t>n</w:t>
      </w:r>
      <w:r w:rsidRPr="003F32A2">
        <w:rPr>
          <w:rFonts w:ascii="Arial" w:eastAsia="Arial" w:hAnsi="Arial" w:cs="Arial"/>
          <w:spacing w:val="-1"/>
          <w:sz w:val="24"/>
          <w:szCs w:val="24"/>
        </w:rPr>
        <w:t>e</w:t>
      </w:r>
      <w:r w:rsidRPr="003F32A2">
        <w:rPr>
          <w:rFonts w:ascii="Arial" w:eastAsia="Arial" w:hAnsi="Arial" w:cs="Arial"/>
          <w:sz w:val="24"/>
          <w:szCs w:val="24"/>
        </w:rPr>
        <w:t>d as</w:t>
      </w:r>
      <w:r w:rsidRPr="003F32A2">
        <w:rPr>
          <w:rFonts w:ascii="Arial" w:eastAsia="Arial" w:hAnsi="Arial" w:cs="Arial"/>
          <w:spacing w:val="2"/>
          <w:sz w:val="24"/>
          <w:szCs w:val="24"/>
        </w:rPr>
        <w:t xml:space="preserve"> </w:t>
      </w:r>
      <w:r w:rsidRPr="003F32A2">
        <w:rPr>
          <w:rFonts w:ascii="Arial" w:eastAsia="Arial" w:hAnsi="Arial" w:cs="Arial"/>
          <w:spacing w:val="-1"/>
          <w:sz w:val="24"/>
          <w:szCs w:val="24"/>
        </w:rPr>
        <w:t>ill</w:t>
      </w:r>
      <w:r w:rsidRPr="003F32A2">
        <w:rPr>
          <w:rFonts w:ascii="Arial" w:eastAsia="Arial" w:hAnsi="Arial" w:cs="Arial"/>
          <w:sz w:val="24"/>
          <w:szCs w:val="24"/>
        </w:rPr>
        <w:t>n</w:t>
      </w:r>
      <w:r w:rsidRPr="003F32A2">
        <w:rPr>
          <w:rFonts w:ascii="Arial" w:eastAsia="Arial" w:hAnsi="Arial" w:cs="Arial"/>
          <w:spacing w:val="-1"/>
          <w:sz w:val="24"/>
          <w:szCs w:val="24"/>
        </w:rPr>
        <w:t>e</w:t>
      </w:r>
      <w:r w:rsidRPr="003F32A2">
        <w:rPr>
          <w:rFonts w:ascii="Arial" w:eastAsia="Arial" w:hAnsi="Arial" w:cs="Arial"/>
          <w:sz w:val="24"/>
          <w:szCs w:val="24"/>
        </w:rPr>
        <w:t>ss or</w:t>
      </w:r>
      <w:r w:rsidRPr="003F32A2">
        <w:rPr>
          <w:rFonts w:ascii="Arial" w:eastAsia="Arial" w:hAnsi="Arial" w:cs="Arial"/>
          <w:spacing w:val="2"/>
          <w:sz w:val="24"/>
          <w:szCs w:val="24"/>
        </w:rPr>
        <w:t xml:space="preserve"> </w:t>
      </w:r>
      <w:r w:rsidRPr="003F32A2">
        <w:rPr>
          <w:rFonts w:ascii="Arial" w:eastAsia="Arial" w:hAnsi="Arial" w:cs="Arial"/>
          <w:spacing w:val="-1"/>
          <w:sz w:val="24"/>
          <w:szCs w:val="24"/>
        </w:rPr>
        <w:t>i</w:t>
      </w:r>
      <w:r w:rsidRPr="003F32A2">
        <w:rPr>
          <w:rFonts w:ascii="Arial" w:eastAsia="Arial" w:hAnsi="Arial" w:cs="Arial"/>
          <w:sz w:val="24"/>
          <w:szCs w:val="24"/>
        </w:rPr>
        <w:t>n</w:t>
      </w:r>
      <w:r w:rsidRPr="003F32A2">
        <w:rPr>
          <w:rFonts w:ascii="Arial" w:eastAsia="Arial" w:hAnsi="Arial" w:cs="Arial"/>
          <w:spacing w:val="1"/>
          <w:sz w:val="24"/>
          <w:szCs w:val="24"/>
        </w:rPr>
        <w:t>j</w:t>
      </w:r>
      <w:r w:rsidRPr="003F32A2">
        <w:rPr>
          <w:rFonts w:ascii="Arial" w:eastAsia="Arial" w:hAnsi="Arial" w:cs="Arial"/>
          <w:spacing w:val="-3"/>
          <w:sz w:val="24"/>
          <w:szCs w:val="24"/>
        </w:rPr>
        <w:t>u</w:t>
      </w:r>
      <w:r w:rsidRPr="003F32A2">
        <w:rPr>
          <w:rFonts w:ascii="Arial" w:eastAsia="Arial" w:hAnsi="Arial" w:cs="Arial"/>
          <w:spacing w:val="1"/>
          <w:sz w:val="24"/>
          <w:szCs w:val="24"/>
        </w:rPr>
        <w:t>r</w:t>
      </w:r>
      <w:r w:rsidRPr="003F32A2">
        <w:rPr>
          <w:rFonts w:ascii="Arial" w:eastAsia="Arial" w:hAnsi="Arial" w:cs="Arial"/>
          <w:spacing w:val="-2"/>
          <w:sz w:val="24"/>
          <w:szCs w:val="24"/>
        </w:rPr>
        <w:t>y</w:t>
      </w:r>
      <w:r w:rsidRPr="003F32A2">
        <w:rPr>
          <w:rFonts w:ascii="Arial" w:eastAsia="Arial" w:hAnsi="Arial" w:cs="Arial"/>
          <w:sz w:val="24"/>
          <w:szCs w:val="24"/>
        </w:rPr>
        <w:t>:</w:t>
      </w:r>
    </w:p>
    <w:p w14:paraId="3717068E" w14:textId="77777777" w:rsidR="00E10C87" w:rsidRPr="0036205D" w:rsidRDefault="0036205D" w:rsidP="0036205D">
      <w:pPr>
        <w:tabs>
          <w:tab w:val="left" w:pos="567"/>
        </w:tabs>
        <w:spacing w:after="240"/>
        <w:ind w:left="1701"/>
        <w:rPr>
          <w:rFonts w:ascii="Arial" w:eastAsia="Arial" w:hAnsi="Arial" w:cs="Arial"/>
          <w:sz w:val="24"/>
          <w:szCs w:val="24"/>
        </w:rPr>
      </w:pPr>
      <w:r>
        <w:rPr>
          <w:rFonts w:ascii="Arial" w:eastAsia="Arial" w:hAnsi="Arial" w:cs="Arial"/>
          <w:spacing w:val="-1"/>
          <w:sz w:val="24"/>
          <w:szCs w:val="24"/>
        </w:rPr>
        <w:t>(1)</w:t>
      </w:r>
      <w:r>
        <w:rPr>
          <w:rFonts w:ascii="Arial" w:eastAsia="Arial" w:hAnsi="Arial" w:cs="Arial"/>
          <w:spacing w:val="-1"/>
          <w:sz w:val="24"/>
          <w:szCs w:val="24"/>
        </w:rPr>
        <w:tab/>
      </w:r>
      <w:r w:rsidR="00E61376" w:rsidRPr="0036205D">
        <w:rPr>
          <w:rFonts w:ascii="Arial" w:eastAsia="Arial" w:hAnsi="Arial" w:cs="Arial"/>
          <w:spacing w:val="-1"/>
          <w:sz w:val="24"/>
          <w:szCs w:val="24"/>
        </w:rPr>
        <w:t>VS</w:t>
      </w:r>
      <w:r w:rsidR="00E61376" w:rsidRPr="0036205D">
        <w:rPr>
          <w:rFonts w:ascii="Arial" w:eastAsia="Arial" w:hAnsi="Arial" w:cs="Arial"/>
          <w:sz w:val="24"/>
          <w:szCs w:val="24"/>
        </w:rPr>
        <w:t>I</w:t>
      </w:r>
      <w:r w:rsidR="00E61376" w:rsidRPr="0036205D">
        <w:rPr>
          <w:rFonts w:ascii="Arial" w:eastAsia="Arial" w:hAnsi="Arial" w:cs="Arial"/>
          <w:spacing w:val="2"/>
          <w:sz w:val="24"/>
          <w:szCs w:val="24"/>
        </w:rPr>
        <w:t xml:space="preserve"> </w:t>
      </w:r>
      <w:r w:rsidR="00E61376" w:rsidRPr="0036205D">
        <w:rPr>
          <w:rFonts w:ascii="Arial" w:eastAsia="Arial" w:hAnsi="Arial" w:cs="Arial"/>
          <w:sz w:val="24"/>
          <w:szCs w:val="24"/>
        </w:rPr>
        <w:t>–</w:t>
      </w:r>
      <w:r w:rsidR="00E61376" w:rsidRPr="0036205D">
        <w:rPr>
          <w:rFonts w:ascii="Arial" w:eastAsia="Arial" w:hAnsi="Arial" w:cs="Arial"/>
          <w:spacing w:val="2"/>
          <w:sz w:val="24"/>
          <w:szCs w:val="24"/>
        </w:rPr>
        <w:t xml:space="preserve"> </w:t>
      </w:r>
      <w:r w:rsidR="00E61376" w:rsidRPr="0036205D">
        <w:rPr>
          <w:rFonts w:ascii="Arial" w:eastAsia="Arial" w:hAnsi="Arial" w:cs="Arial"/>
          <w:spacing w:val="-1"/>
          <w:sz w:val="24"/>
          <w:szCs w:val="24"/>
        </w:rPr>
        <w:t>i</w:t>
      </w:r>
      <w:r w:rsidR="00E61376" w:rsidRPr="0036205D">
        <w:rPr>
          <w:rFonts w:ascii="Arial" w:eastAsia="Arial" w:hAnsi="Arial" w:cs="Arial"/>
          <w:sz w:val="24"/>
          <w:szCs w:val="24"/>
        </w:rPr>
        <w:t>s</w:t>
      </w:r>
      <w:r w:rsidR="00E61376" w:rsidRPr="0036205D">
        <w:rPr>
          <w:rFonts w:ascii="Arial" w:eastAsia="Arial" w:hAnsi="Arial" w:cs="Arial"/>
          <w:spacing w:val="-1"/>
          <w:sz w:val="24"/>
          <w:szCs w:val="24"/>
        </w:rPr>
        <w:t xml:space="preserve"> </w:t>
      </w:r>
      <w:r w:rsidR="00E61376" w:rsidRPr="0036205D">
        <w:rPr>
          <w:rFonts w:ascii="Arial" w:eastAsia="Arial" w:hAnsi="Arial" w:cs="Arial"/>
          <w:spacing w:val="-3"/>
          <w:sz w:val="24"/>
          <w:szCs w:val="24"/>
        </w:rPr>
        <w:t>o</w:t>
      </w:r>
      <w:r w:rsidR="00E61376" w:rsidRPr="0036205D">
        <w:rPr>
          <w:rFonts w:ascii="Arial" w:eastAsia="Arial" w:hAnsi="Arial" w:cs="Arial"/>
          <w:sz w:val="24"/>
          <w:szCs w:val="24"/>
        </w:rPr>
        <w:t>f</w:t>
      </w:r>
      <w:r w:rsidR="00E61376" w:rsidRPr="0036205D">
        <w:rPr>
          <w:rFonts w:ascii="Arial" w:eastAsia="Arial" w:hAnsi="Arial" w:cs="Arial"/>
          <w:spacing w:val="2"/>
          <w:sz w:val="24"/>
          <w:szCs w:val="24"/>
        </w:rPr>
        <w:t xml:space="preserve"> </w:t>
      </w:r>
      <w:r w:rsidR="00E61376" w:rsidRPr="0036205D">
        <w:rPr>
          <w:rFonts w:ascii="Arial" w:eastAsia="Arial" w:hAnsi="Arial" w:cs="Arial"/>
          <w:sz w:val="24"/>
          <w:szCs w:val="24"/>
        </w:rPr>
        <w:t>such</w:t>
      </w:r>
      <w:r w:rsidR="00E61376" w:rsidRPr="0036205D">
        <w:rPr>
          <w:rFonts w:ascii="Arial" w:eastAsia="Arial" w:hAnsi="Arial" w:cs="Arial"/>
          <w:spacing w:val="-2"/>
          <w:sz w:val="24"/>
          <w:szCs w:val="24"/>
        </w:rPr>
        <w:t xml:space="preserve"> </w:t>
      </w:r>
      <w:r w:rsidR="00E61376" w:rsidRPr="0036205D">
        <w:rPr>
          <w:rFonts w:ascii="Arial" w:eastAsia="Arial" w:hAnsi="Arial" w:cs="Arial"/>
          <w:sz w:val="24"/>
          <w:szCs w:val="24"/>
        </w:rPr>
        <w:t>se</w:t>
      </w:r>
      <w:r w:rsidR="00E61376" w:rsidRPr="0036205D">
        <w:rPr>
          <w:rFonts w:ascii="Arial" w:eastAsia="Arial" w:hAnsi="Arial" w:cs="Arial"/>
          <w:spacing w:val="-3"/>
          <w:sz w:val="24"/>
          <w:szCs w:val="24"/>
        </w:rPr>
        <w:t>v</w:t>
      </w:r>
      <w:r w:rsidR="00E61376" w:rsidRPr="0036205D">
        <w:rPr>
          <w:rFonts w:ascii="Arial" w:eastAsia="Arial" w:hAnsi="Arial" w:cs="Arial"/>
          <w:sz w:val="24"/>
          <w:szCs w:val="24"/>
        </w:rPr>
        <w:t>erity</w:t>
      </w:r>
      <w:r w:rsidR="00E61376" w:rsidRPr="0036205D">
        <w:rPr>
          <w:rFonts w:ascii="Arial" w:eastAsia="Arial" w:hAnsi="Arial" w:cs="Arial"/>
          <w:spacing w:val="-1"/>
          <w:sz w:val="24"/>
          <w:szCs w:val="24"/>
        </w:rPr>
        <w:t xml:space="preserve"> </w:t>
      </w:r>
      <w:r w:rsidR="00E61376" w:rsidRPr="0036205D">
        <w:rPr>
          <w:rFonts w:ascii="Arial" w:eastAsia="Arial" w:hAnsi="Arial" w:cs="Arial"/>
          <w:spacing w:val="1"/>
          <w:sz w:val="24"/>
          <w:szCs w:val="24"/>
        </w:rPr>
        <w:t>t</w:t>
      </w:r>
      <w:r w:rsidR="00E61376" w:rsidRPr="0036205D">
        <w:rPr>
          <w:rFonts w:ascii="Arial" w:eastAsia="Arial" w:hAnsi="Arial" w:cs="Arial"/>
          <w:sz w:val="24"/>
          <w:szCs w:val="24"/>
        </w:rPr>
        <w:t>h</w:t>
      </w:r>
      <w:r w:rsidR="00E61376" w:rsidRPr="0036205D">
        <w:rPr>
          <w:rFonts w:ascii="Arial" w:eastAsia="Arial" w:hAnsi="Arial" w:cs="Arial"/>
          <w:spacing w:val="-1"/>
          <w:sz w:val="24"/>
          <w:szCs w:val="24"/>
        </w:rPr>
        <w:t>a</w:t>
      </w:r>
      <w:r w:rsidR="00E61376" w:rsidRPr="0036205D">
        <w:rPr>
          <w:rFonts w:ascii="Arial" w:eastAsia="Arial" w:hAnsi="Arial" w:cs="Arial"/>
          <w:sz w:val="24"/>
          <w:szCs w:val="24"/>
        </w:rPr>
        <w:t>t</w:t>
      </w:r>
      <w:r w:rsidR="00E61376" w:rsidRPr="0036205D">
        <w:rPr>
          <w:rFonts w:ascii="Arial" w:eastAsia="Arial" w:hAnsi="Arial" w:cs="Arial"/>
          <w:spacing w:val="2"/>
          <w:sz w:val="24"/>
          <w:szCs w:val="24"/>
        </w:rPr>
        <w:t xml:space="preserve"> </w:t>
      </w:r>
      <w:r w:rsidR="00E61376" w:rsidRPr="0036205D">
        <w:rPr>
          <w:rFonts w:ascii="Arial" w:eastAsia="Arial" w:hAnsi="Arial" w:cs="Arial"/>
          <w:spacing w:val="-1"/>
          <w:sz w:val="24"/>
          <w:szCs w:val="24"/>
        </w:rPr>
        <w:t>li</w:t>
      </w:r>
      <w:r w:rsidR="00E61376" w:rsidRPr="0036205D">
        <w:rPr>
          <w:rFonts w:ascii="Arial" w:eastAsia="Arial" w:hAnsi="Arial" w:cs="Arial"/>
          <w:spacing w:val="3"/>
          <w:sz w:val="24"/>
          <w:szCs w:val="24"/>
        </w:rPr>
        <w:t>f</w:t>
      </w:r>
      <w:r w:rsidR="00E61376" w:rsidRPr="0036205D">
        <w:rPr>
          <w:rFonts w:ascii="Arial" w:eastAsia="Arial" w:hAnsi="Arial" w:cs="Arial"/>
          <w:sz w:val="24"/>
          <w:szCs w:val="24"/>
        </w:rPr>
        <w:t>e</w:t>
      </w:r>
      <w:r w:rsidR="00E61376" w:rsidRPr="0036205D">
        <w:rPr>
          <w:rFonts w:ascii="Arial" w:eastAsia="Arial" w:hAnsi="Arial" w:cs="Arial"/>
          <w:spacing w:val="-2"/>
          <w:sz w:val="24"/>
          <w:szCs w:val="24"/>
        </w:rPr>
        <w:t xml:space="preserve"> </w:t>
      </w:r>
      <w:r w:rsidR="00E61376" w:rsidRPr="0036205D">
        <w:rPr>
          <w:rFonts w:ascii="Arial" w:eastAsia="Arial" w:hAnsi="Arial" w:cs="Arial"/>
          <w:spacing w:val="-1"/>
          <w:sz w:val="24"/>
          <w:szCs w:val="24"/>
        </w:rPr>
        <w:t>i</w:t>
      </w:r>
      <w:r w:rsidR="00E61376" w:rsidRPr="0036205D">
        <w:rPr>
          <w:rFonts w:ascii="Arial" w:eastAsia="Arial" w:hAnsi="Arial" w:cs="Arial"/>
          <w:sz w:val="24"/>
          <w:szCs w:val="24"/>
        </w:rPr>
        <w:t>s</w:t>
      </w:r>
      <w:r w:rsidR="00E61376" w:rsidRPr="0036205D">
        <w:rPr>
          <w:rFonts w:ascii="Arial" w:eastAsia="Arial" w:hAnsi="Arial" w:cs="Arial"/>
          <w:spacing w:val="1"/>
          <w:sz w:val="24"/>
          <w:szCs w:val="24"/>
        </w:rPr>
        <w:t xml:space="preserve"> </w:t>
      </w:r>
      <w:r w:rsidR="00E61376" w:rsidRPr="0036205D">
        <w:rPr>
          <w:rFonts w:ascii="Arial" w:eastAsia="Arial" w:hAnsi="Arial" w:cs="Arial"/>
          <w:spacing w:val="-3"/>
          <w:sz w:val="24"/>
          <w:szCs w:val="24"/>
        </w:rPr>
        <w:t>i</w:t>
      </w:r>
      <w:r w:rsidR="00E61376" w:rsidRPr="0036205D">
        <w:rPr>
          <w:rFonts w:ascii="Arial" w:eastAsia="Arial" w:hAnsi="Arial" w:cs="Arial"/>
          <w:spacing w:val="1"/>
          <w:sz w:val="24"/>
          <w:szCs w:val="24"/>
        </w:rPr>
        <w:t>mm</w:t>
      </w:r>
      <w:r w:rsidR="00E61376" w:rsidRPr="0036205D">
        <w:rPr>
          <w:rFonts w:ascii="Arial" w:eastAsia="Arial" w:hAnsi="Arial" w:cs="Arial"/>
          <w:spacing w:val="-1"/>
          <w:sz w:val="24"/>
          <w:szCs w:val="24"/>
        </w:rPr>
        <w:t>i</w:t>
      </w:r>
      <w:r w:rsidR="00E61376" w:rsidRPr="0036205D">
        <w:rPr>
          <w:rFonts w:ascii="Arial" w:eastAsia="Arial" w:hAnsi="Arial" w:cs="Arial"/>
          <w:sz w:val="24"/>
          <w:szCs w:val="24"/>
        </w:rPr>
        <w:t>n</w:t>
      </w:r>
      <w:r w:rsidR="00E61376" w:rsidRPr="0036205D">
        <w:rPr>
          <w:rFonts w:ascii="Arial" w:eastAsia="Arial" w:hAnsi="Arial" w:cs="Arial"/>
          <w:spacing w:val="-1"/>
          <w:sz w:val="24"/>
          <w:szCs w:val="24"/>
        </w:rPr>
        <w:t>e</w:t>
      </w:r>
      <w:r w:rsidR="00E61376" w:rsidRPr="0036205D">
        <w:rPr>
          <w:rFonts w:ascii="Arial" w:eastAsia="Arial" w:hAnsi="Arial" w:cs="Arial"/>
          <w:sz w:val="24"/>
          <w:szCs w:val="24"/>
        </w:rPr>
        <w:t>ntly</w:t>
      </w:r>
      <w:r w:rsidR="00E61376" w:rsidRPr="0036205D">
        <w:rPr>
          <w:rFonts w:ascii="Arial" w:eastAsia="Arial" w:hAnsi="Arial" w:cs="Arial"/>
          <w:spacing w:val="-2"/>
          <w:sz w:val="24"/>
          <w:szCs w:val="24"/>
        </w:rPr>
        <w:t xml:space="preserve"> </w:t>
      </w:r>
      <w:r w:rsidR="00E61376" w:rsidRPr="0036205D">
        <w:rPr>
          <w:rFonts w:ascii="Arial" w:eastAsia="Arial" w:hAnsi="Arial" w:cs="Arial"/>
          <w:sz w:val="24"/>
          <w:szCs w:val="24"/>
        </w:rPr>
        <w:t>e</w:t>
      </w:r>
      <w:r w:rsidR="00E61376" w:rsidRPr="0036205D">
        <w:rPr>
          <w:rFonts w:ascii="Arial" w:eastAsia="Arial" w:hAnsi="Arial" w:cs="Arial"/>
          <w:spacing w:val="-3"/>
          <w:sz w:val="24"/>
          <w:szCs w:val="24"/>
        </w:rPr>
        <w:t>n</w:t>
      </w:r>
      <w:r w:rsidR="00E61376" w:rsidRPr="0036205D">
        <w:rPr>
          <w:rFonts w:ascii="Arial" w:eastAsia="Arial" w:hAnsi="Arial" w:cs="Arial"/>
          <w:sz w:val="24"/>
          <w:szCs w:val="24"/>
        </w:rPr>
        <w:t>d</w:t>
      </w:r>
      <w:r w:rsidR="00E61376" w:rsidRPr="0036205D">
        <w:rPr>
          <w:rFonts w:ascii="Arial" w:eastAsia="Arial" w:hAnsi="Arial" w:cs="Arial"/>
          <w:spacing w:val="-1"/>
          <w:sz w:val="24"/>
          <w:szCs w:val="24"/>
        </w:rPr>
        <w:t>a</w:t>
      </w:r>
      <w:r w:rsidR="00E61376" w:rsidRPr="0036205D">
        <w:rPr>
          <w:rFonts w:ascii="Arial" w:eastAsia="Arial" w:hAnsi="Arial" w:cs="Arial"/>
          <w:sz w:val="24"/>
          <w:szCs w:val="24"/>
        </w:rPr>
        <w:t>n</w:t>
      </w:r>
      <w:r w:rsidR="00E61376" w:rsidRPr="0036205D">
        <w:rPr>
          <w:rFonts w:ascii="Arial" w:eastAsia="Arial" w:hAnsi="Arial" w:cs="Arial"/>
          <w:spacing w:val="2"/>
          <w:sz w:val="24"/>
          <w:szCs w:val="24"/>
        </w:rPr>
        <w:t>g</w:t>
      </w:r>
      <w:r w:rsidR="00E61376" w:rsidRPr="0036205D">
        <w:rPr>
          <w:rFonts w:ascii="Arial" w:eastAsia="Arial" w:hAnsi="Arial" w:cs="Arial"/>
          <w:spacing w:val="-3"/>
          <w:sz w:val="24"/>
          <w:szCs w:val="24"/>
        </w:rPr>
        <w:t>e</w:t>
      </w:r>
      <w:r w:rsidR="00E61376" w:rsidRPr="0036205D">
        <w:rPr>
          <w:rFonts w:ascii="Arial" w:eastAsia="Arial" w:hAnsi="Arial" w:cs="Arial"/>
          <w:spacing w:val="1"/>
          <w:sz w:val="24"/>
          <w:szCs w:val="24"/>
        </w:rPr>
        <w:t>r</w:t>
      </w:r>
      <w:r w:rsidR="00E61376" w:rsidRPr="0036205D">
        <w:rPr>
          <w:rFonts w:ascii="Arial" w:eastAsia="Arial" w:hAnsi="Arial" w:cs="Arial"/>
          <w:sz w:val="24"/>
          <w:szCs w:val="24"/>
        </w:rPr>
        <w:t>e</w:t>
      </w:r>
      <w:r w:rsidR="00E61376" w:rsidRPr="0036205D">
        <w:rPr>
          <w:rFonts w:ascii="Arial" w:eastAsia="Arial" w:hAnsi="Arial" w:cs="Arial"/>
          <w:spacing w:val="-1"/>
          <w:sz w:val="24"/>
          <w:szCs w:val="24"/>
        </w:rPr>
        <w:t>d</w:t>
      </w:r>
      <w:r w:rsidR="00E61376" w:rsidRPr="0036205D">
        <w:rPr>
          <w:rFonts w:ascii="Arial" w:eastAsia="Arial" w:hAnsi="Arial" w:cs="Arial"/>
          <w:sz w:val="24"/>
          <w:szCs w:val="24"/>
        </w:rPr>
        <w:t>.</w:t>
      </w:r>
    </w:p>
    <w:p w14:paraId="09635679" w14:textId="77777777" w:rsidR="00E10C87" w:rsidRPr="0036205D" w:rsidRDefault="0036205D" w:rsidP="0036205D">
      <w:pPr>
        <w:tabs>
          <w:tab w:val="left" w:pos="567"/>
        </w:tabs>
        <w:spacing w:after="240"/>
        <w:ind w:left="1701"/>
        <w:rPr>
          <w:rFonts w:ascii="Arial" w:eastAsia="Arial" w:hAnsi="Arial" w:cs="Arial"/>
          <w:sz w:val="24"/>
          <w:szCs w:val="24"/>
        </w:rPr>
      </w:pPr>
      <w:r>
        <w:rPr>
          <w:rFonts w:ascii="Arial" w:eastAsia="Arial" w:hAnsi="Arial" w:cs="Arial"/>
          <w:spacing w:val="-1"/>
          <w:sz w:val="24"/>
          <w:szCs w:val="24"/>
        </w:rPr>
        <w:t>(2)</w:t>
      </w:r>
      <w:r>
        <w:rPr>
          <w:rFonts w:ascii="Arial" w:eastAsia="Arial" w:hAnsi="Arial" w:cs="Arial"/>
          <w:spacing w:val="-1"/>
          <w:sz w:val="24"/>
          <w:szCs w:val="24"/>
        </w:rPr>
        <w:tab/>
      </w:r>
      <w:r w:rsidR="00E61376" w:rsidRPr="0036205D">
        <w:rPr>
          <w:rFonts w:ascii="Arial" w:eastAsia="Arial" w:hAnsi="Arial" w:cs="Arial"/>
          <w:spacing w:val="-1"/>
          <w:sz w:val="24"/>
          <w:szCs w:val="24"/>
        </w:rPr>
        <w:t>S</w:t>
      </w:r>
      <w:r w:rsidR="00E61376" w:rsidRPr="0036205D">
        <w:rPr>
          <w:rFonts w:ascii="Arial" w:eastAsia="Arial" w:hAnsi="Arial" w:cs="Arial"/>
          <w:sz w:val="24"/>
          <w:szCs w:val="24"/>
        </w:rPr>
        <w:t>I</w:t>
      </w:r>
      <w:r w:rsidR="00E61376" w:rsidRPr="0036205D">
        <w:rPr>
          <w:rFonts w:ascii="Arial" w:eastAsia="Arial" w:hAnsi="Arial" w:cs="Arial"/>
          <w:spacing w:val="2"/>
          <w:sz w:val="24"/>
          <w:szCs w:val="24"/>
        </w:rPr>
        <w:t xml:space="preserve"> </w:t>
      </w:r>
      <w:r w:rsidR="00E61376" w:rsidRPr="0036205D">
        <w:rPr>
          <w:rFonts w:ascii="Arial" w:eastAsia="Arial" w:hAnsi="Arial" w:cs="Arial"/>
          <w:sz w:val="24"/>
          <w:szCs w:val="24"/>
        </w:rPr>
        <w:t>–</w:t>
      </w:r>
      <w:r w:rsidR="00E61376" w:rsidRPr="0036205D">
        <w:rPr>
          <w:rFonts w:ascii="Arial" w:eastAsia="Arial" w:hAnsi="Arial" w:cs="Arial"/>
          <w:spacing w:val="1"/>
          <w:sz w:val="24"/>
          <w:szCs w:val="24"/>
        </w:rPr>
        <w:t xml:space="preserve"> </w:t>
      </w:r>
      <w:r w:rsidR="00E61376" w:rsidRPr="0036205D">
        <w:rPr>
          <w:rFonts w:ascii="Arial" w:eastAsia="Arial" w:hAnsi="Arial" w:cs="Arial"/>
          <w:spacing w:val="-1"/>
          <w:sz w:val="24"/>
          <w:szCs w:val="24"/>
        </w:rPr>
        <w:t>i</w:t>
      </w:r>
      <w:r w:rsidR="00E61376" w:rsidRPr="0036205D">
        <w:rPr>
          <w:rFonts w:ascii="Arial" w:eastAsia="Arial" w:hAnsi="Arial" w:cs="Arial"/>
          <w:sz w:val="24"/>
          <w:szCs w:val="24"/>
        </w:rPr>
        <w:t>s</w:t>
      </w:r>
      <w:r w:rsidR="00E61376" w:rsidRPr="0036205D">
        <w:rPr>
          <w:rFonts w:ascii="Arial" w:eastAsia="Arial" w:hAnsi="Arial" w:cs="Arial"/>
          <w:spacing w:val="-1"/>
          <w:sz w:val="24"/>
          <w:szCs w:val="24"/>
        </w:rPr>
        <w:t xml:space="preserve"> </w:t>
      </w:r>
      <w:r w:rsidR="00E61376" w:rsidRPr="0036205D">
        <w:rPr>
          <w:rFonts w:ascii="Arial" w:eastAsia="Arial" w:hAnsi="Arial" w:cs="Arial"/>
          <w:spacing w:val="-3"/>
          <w:sz w:val="24"/>
          <w:szCs w:val="24"/>
        </w:rPr>
        <w:t>o</w:t>
      </w:r>
      <w:r w:rsidR="00E61376" w:rsidRPr="0036205D">
        <w:rPr>
          <w:rFonts w:ascii="Arial" w:eastAsia="Arial" w:hAnsi="Arial" w:cs="Arial"/>
          <w:sz w:val="24"/>
          <w:szCs w:val="24"/>
        </w:rPr>
        <w:t>f</w:t>
      </w:r>
      <w:r w:rsidR="00E61376" w:rsidRPr="0036205D">
        <w:rPr>
          <w:rFonts w:ascii="Arial" w:eastAsia="Arial" w:hAnsi="Arial" w:cs="Arial"/>
          <w:spacing w:val="2"/>
          <w:sz w:val="24"/>
          <w:szCs w:val="24"/>
        </w:rPr>
        <w:t xml:space="preserve"> </w:t>
      </w:r>
      <w:r w:rsidR="00E61376" w:rsidRPr="0036205D">
        <w:rPr>
          <w:rFonts w:ascii="Arial" w:eastAsia="Arial" w:hAnsi="Arial" w:cs="Arial"/>
          <w:sz w:val="24"/>
          <w:szCs w:val="24"/>
        </w:rPr>
        <w:t>such</w:t>
      </w:r>
      <w:r w:rsidR="00E61376" w:rsidRPr="0036205D">
        <w:rPr>
          <w:rFonts w:ascii="Arial" w:eastAsia="Arial" w:hAnsi="Arial" w:cs="Arial"/>
          <w:spacing w:val="-2"/>
          <w:sz w:val="24"/>
          <w:szCs w:val="24"/>
        </w:rPr>
        <w:t xml:space="preserve"> </w:t>
      </w:r>
      <w:r w:rsidR="00E61376" w:rsidRPr="0036205D">
        <w:rPr>
          <w:rFonts w:ascii="Arial" w:eastAsia="Arial" w:hAnsi="Arial" w:cs="Arial"/>
          <w:sz w:val="24"/>
          <w:szCs w:val="24"/>
        </w:rPr>
        <w:t>se</w:t>
      </w:r>
      <w:r w:rsidR="00E61376" w:rsidRPr="0036205D">
        <w:rPr>
          <w:rFonts w:ascii="Arial" w:eastAsia="Arial" w:hAnsi="Arial" w:cs="Arial"/>
          <w:spacing w:val="-3"/>
          <w:sz w:val="24"/>
          <w:szCs w:val="24"/>
        </w:rPr>
        <w:t>v</w:t>
      </w:r>
      <w:r w:rsidR="00E61376" w:rsidRPr="0036205D">
        <w:rPr>
          <w:rFonts w:ascii="Arial" w:eastAsia="Arial" w:hAnsi="Arial" w:cs="Arial"/>
          <w:sz w:val="24"/>
          <w:szCs w:val="24"/>
        </w:rPr>
        <w:t>erity</w:t>
      </w:r>
      <w:r w:rsidR="00E61376" w:rsidRPr="0036205D">
        <w:rPr>
          <w:rFonts w:ascii="Arial" w:eastAsia="Arial" w:hAnsi="Arial" w:cs="Arial"/>
          <w:spacing w:val="-1"/>
          <w:sz w:val="24"/>
          <w:szCs w:val="24"/>
        </w:rPr>
        <w:t xml:space="preserve"> </w:t>
      </w:r>
      <w:r w:rsidR="00E61376" w:rsidRPr="0036205D">
        <w:rPr>
          <w:rFonts w:ascii="Arial" w:eastAsia="Arial" w:hAnsi="Arial" w:cs="Arial"/>
          <w:spacing w:val="1"/>
          <w:sz w:val="24"/>
          <w:szCs w:val="24"/>
        </w:rPr>
        <w:t>t</w:t>
      </w:r>
      <w:r w:rsidR="00E61376" w:rsidRPr="0036205D">
        <w:rPr>
          <w:rFonts w:ascii="Arial" w:eastAsia="Arial" w:hAnsi="Arial" w:cs="Arial"/>
          <w:spacing w:val="-3"/>
          <w:sz w:val="24"/>
          <w:szCs w:val="24"/>
        </w:rPr>
        <w:t>h</w:t>
      </w:r>
      <w:r w:rsidR="00E61376" w:rsidRPr="0036205D">
        <w:rPr>
          <w:rFonts w:ascii="Arial" w:eastAsia="Arial" w:hAnsi="Arial" w:cs="Arial"/>
          <w:sz w:val="24"/>
          <w:szCs w:val="24"/>
        </w:rPr>
        <w:t xml:space="preserve">at </w:t>
      </w:r>
      <w:r w:rsidR="00E61376" w:rsidRPr="0036205D">
        <w:rPr>
          <w:rFonts w:ascii="Arial" w:eastAsia="Arial" w:hAnsi="Arial" w:cs="Arial"/>
          <w:spacing w:val="1"/>
          <w:sz w:val="24"/>
          <w:szCs w:val="24"/>
        </w:rPr>
        <w:t>t</w:t>
      </w:r>
      <w:r w:rsidR="00E61376" w:rsidRPr="0036205D">
        <w:rPr>
          <w:rFonts w:ascii="Arial" w:eastAsia="Arial" w:hAnsi="Arial" w:cs="Arial"/>
          <w:sz w:val="24"/>
          <w:szCs w:val="24"/>
        </w:rPr>
        <w:t>h</w:t>
      </w:r>
      <w:r w:rsidR="00E61376" w:rsidRPr="0036205D">
        <w:rPr>
          <w:rFonts w:ascii="Arial" w:eastAsia="Arial" w:hAnsi="Arial" w:cs="Arial"/>
          <w:spacing w:val="-1"/>
          <w:sz w:val="24"/>
          <w:szCs w:val="24"/>
        </w:rPr>
        <w:t>e</w:t>
      </w:r>
      <w:r w:rsidR="00E61376" w:rsidRPr="0036205D">
        <w:rPr>
          <w:rFonts w:ascii="Arial" w:eastAsia="Arial" w:hAnsi="Arial" w:cs="Arial"/>
          <w:spacing w:val="1"/>
          <w:sz w:val="24"/>
          <w:szCs w:val="24"/>
        </w:rPr>
        <w:t>r</w:t>
      </w:r>
      <w:r w:rsidR="00E61376" w:rsidRPr="0036205D">
        <w:rPr>
          <w:rFonts w:ascii="Arial" w:eastAsia="Arial" w:hAnsi="Arial" w:cs="Arial"/>
          <w:sz w:val="24"/>
          <w:szCs w:val="24"/>
        </w:rPr>
        <w:t>e</w:t>
      </w:r>
      <w:r w:rsidR="00E61376" w:rsidRPr="0036205D">
        <w:rPr>
          <w:rFonts w:ascii="Arial" w:eastAsia="Arial" w:hAnsi="Arial" w:cs="Arial"/>
          <w:spacing w:val="-2"/>
          <w:sz w:val="24"/>
          <w:szCs w:val="24"/>
        </w:rPr>
        <w:t xml:space="preserve"> </w:t>
      </w:r>
      <w:r w:rsidR="00E61376" w:rsidRPr="0036205D">
        <w:rPr>
          <w:rFonts w:ascii="Arial" w:eastAsia="Arial" w:hAnsi="Arial" w:cs="Arial"/>
          <w:spacing w:val="-1"/>
          <w:sz w:val="24"/>
          <w:szCs w:val="24"/>
        </w:rPr>
        <w:t>i</w:t>
      </w:r>
      <w:r w:rsidR="00E61376" w:rsidRPr="0036205D">
        <w:rPr>
          <w:rFonts w:ascii="Arial" w:eastAsia="Arial" w:hAnsi="Arial" w:cs="Arial"/>
          <w:sz w:val="24"/>
          <w:szCs w:val="24"/>
        </w:rPr>
        <w:t>s</w:t>
      </w:r>
      <w:r w:rsidR="00E61376" w:rsidRPr="0036205D">
        <w:rPr>
          <w:rFonts w:ascii="Arial" w:eastAsia="Arial" w:hAnsi="Arial" w:cs="Arial"/>
          <w:spacing w:val="1"/>
          <w:sz w:val="24"/>
          <w:szCs w:val="24"/>
        </w:rPr>
        <w:t xml:space="preserve"> </w:t>
      </w:r>
      <w:r w:rsidR="00E61376" w:rsidRPr="0036205D">
        <w:rPr>
          <w:rFonts w:ascii="Arial" w:eastAsia="Arial" w:hAnsi="Arial" w:cs="Arial"/>
          <w:sz w:val="24"/>
          <w:szCs w:val="24"/>
        </w:rPr>
        <w:t>ca</w:t>
      </w:r>
      <w:r w:rsidR="00E61376" w:rsidRPr="0036205D">
        <w:rPr>
          <w:rFonts w:ascii="Arial" w:eastAsia="Arial" w:hAnsi="Arial" w:cs="Arial"/>
          <w:spacing w:val="-1"/>
          <w:sz w:val="24"/>
          <w:szCs w:val="24"/>
        </w:rPr>
        <w:t>u</w:t>
      </w:r>
      <w:r w:rsidR="00E61376" w:rsidRPr="0036205D">
        <w:rPr>
          <w:rFonts w:ascii="Arial" w:eastAsia="Arial" w:hAnsi="Arial" w:cs="Arial"/>
          <w:sz w:val="24"/>
          <w:szCs w:val="24"/>
        </w:rPr>
        <w:t>se</w:t>
      </w:r>
      <w:r w:rsidR="00E61376" w:rsidRPr="0036205D">
        <w:rPr>
          <w:rFonts w:ascii="Arial" w:eastAsia="Arial" w:hAnsi="Arial" w:cs="Arial"/>
          <w:spacing w:val="-4"/>
          <w:sz w:val="24"/>
          <w:szCs w:val="24"/>
        </w:rPr>
        <w:t xml:space="preserve"> </w:t>
      </w:r>
      <w:r w:rsidR="00E61376" w:rsidRPr="0036205D">
        <w:rPr>
          <w:rFonts w:ascii="Arial" w:eastAsia="Arial" w:hAnsi="Arial" w:cs="Arial"/>
          <w:spacing w:val="3"/>
          <w:sz w:val="24"/>
          <w:szCs w:val="24"/>
        </w:rPr>
        <w:t>f</w:t>
      </w:r>
      <w:r w:rsidR="00E61376" w:rsidRPr="0036205D">
        <w:rPr>
          <w:rFonts w:ascii="Arial" w:eastAsia="Arial" w:hAnsi="Arial" w:cs="Arial"/>
          <w:spacing w:val="-3"/>
          <w:sz w:val="24"/>
          <w:szCs w:val="24"/>
        </w:rPr>
        <w:t>o</w:t>
      </w:r>
      <w:r w:rsidR="00E61376" w:rsidRPr="0036205D">
        <w:rPr>
          <w:rFonts w:ascii="Arial" w:eastAsia="Arial" w:hAnsi="Arial" w:cs="Arial"/>
          <w:sz w:val="24"/>
          <w:szCs w:val="24"/>
        </w:rPr>
        <w:t>r</w:t>
      </w:r>
      <w:r w:rsidR="00E61376" w:rsidRPr="0036205D">
        <w:rPr>
          <w:rFonts w:ascii="Arial" w:eastAsia="Arial" w:hAnsi="Arial" w:cs="Arial"/>
          <w:spacing w:val="2"/>
          <w:sz w:val="24"/>
          <w:szCs w:val="24"/>
        </w:rPr>
        <w:t xml:space="preserve"> </w:t>
      </w:r>
      <w:r w:rsidR="00E61376" w:rsidRPr="0036205D">
        <w:rPr>
          <w:rFonts w:ascii="Arial" w:eastAsia="Arial" w:hAnsi="Arial" w:cs="Arial"/>
          <w:spacing w:val="-3"/>
          <w:sz w:val="24"/>
          <w:szCs w:val="24"/>
        </w:rPr>
        <w:t>i</w:t>
      </w:r>
      <w:r w:rsidR="00E61376" w:rsidRPr="0036205D">
        <w:rPr>
          <w:rFonts w:ascii="Arial" w:eastAsia="Arial" w:hAnsi="Arial" w:cs="Arial"/>
          <w:spacing w:val="1"/>
          <w:sz w:val="24"/>
          <w:szCs w:val="24"/>
        </w:rPr>
        <w:t>m</w:t>
      </w:r>
      <w:r w:rsidR="00E61376" w:rsidRPr="0036205D">
        <w:rPr>
          <w:rFonts w:ascii="Arial" w:eastAsia="Arial" w:hAnsi="Arial" w:cs="Arial"/>
          <w:spacing w:val="-2"/>
          <w:sz w:val="24"/>
          <w:szCs w:val="24"/>
        </w:rPr>
        <w:t>m</w:t>
      </w:r>
      <w:r w:rsidR="00E61376" w:rsidRPr="0036205D">
        <w:rPr>
          <w:rFonts w:ascii="Arial" w:eastAsia="Arial" w:hAnsi="Arial" w:cs="Arial"/>
          <w:sz w:val="24"/>
          <w:szCs w:val="24"/>
        </w:rPr>
        <w:t>e</w:t>
      </w:r>
      <w:r w:rsidR="00E61376" w:rsidRPr="0036205D">
        <w:rPr>
          <w:rFonts w:ascii="Arial" w:eastAsia="Arial" w:hAnsi="Arial" w:cs="Arial"/>
          <w:spacing w:val="-1"/>
          <w:sz w:val="24"/>
          <w:szCs w:val="24"/>
        </w:rPr>
        <w:t>di</w:t>
      </w:r>
      <w:r w:rsidR="00E61376" w:rsidRPr="0036205D">
        <w:rPr>
          <w:rFonts w:ascii="Arial" w:eastAsia="Arial" w:hAnsi="Arial" w:cs="Arial"/>
          <w:sz w:val="24"/>
          <w:szCs w:val="24"/>
        </w:rPr>
        <w:t>ate</w:t>
      </w:r>
      <w:r w:rsidR="00E61376" w:rsidRPr="0036205D">
        <w:rPr>
          <w:rFonts w:ascii="Arial" w:eastAsia="Arial" w:hAnsi="Arial" w:cs="Arial"/>
          <w:spacing w:val="2"/>
          <w:sz w:val="24"/>
          <w:szCs w:val="24"/>
        </w:rPr>
        <w:t xml:space="preserve"> </w:t>
      </w:r>
      <w:r w:rsidR="00E61376" w:rsidRPr="0036205D">
        <w:rPr>
          <w:rFonts w:ascii="Arial" w:eastAsia="Arial" w:hAnsi="Arial" w:cs="Arial"/>
          <w:sz w:val="24"/>
          <w:szCs w:val="24"/>
        </w:rPr>
        <w:t>co</w:t>
      </w:r>
      <w:r w:rsidR="00E61376" w:rsidRPr="0036205D">
        <w:rPr>
          <w:rFonts w:ascii="Arial" w:eastAsia="Arial" w:hAnsi="Arial" w:cs="Arial"/>
          <w:spacing w:val="-1"/>
          <w:sz w:val="24"/>
          <w:szCs w:val="24"/>
        </w:rPr>
        <w:t>n</w:t>
      </w:r>
      <w:r w:rsidR="00E61376" w:rsidRPr="0036205D">
        <w:rPr>
          <w:rFonts w:ascii="Arial" w:eastAsia="Arial" w:hAnsi="Arial" w:cs="Arial"/>
          <w:sz w:val="24"/>
          <w:szCs w:val="24"/>
        </w:rPr>
        <w:t>c</w:t>
      </w:r>
      <w:r w:rsidR="00E61376" w:rsidRPr="0036205D">
        <w:rPr>
          <w:rFonts w:ascii="Arial" w:eastAsia="Arial" w:hAnsi="Arial" w:cs="Arial"/>
          <w:spacing w:val="-3"/>
          <w:sz w:val="24"/>
          <w:szCs w:val="24"/>
        </w:rPr>
        <w:t>e</w:t>
      </w:r>
      <w:r w:rsidR="00E61376" w:rsidRPr="0036205D">
        <w:rPr>
          <w:rFonts w:ascii="Arial" w:eastAsia="Arial" w:hAnsi="Arial" w:cs="Arial"/>
          <w:spacing w:val="1"/>
          <w:sz w:val="24"/>
          <w:szCs w:val="24"/>
        </w:rPr>
        <w:t>r</w:t>
      </w:r>
      <w:r w:rsidR="00E61376" w:rsidRPr="0036205D">
        <w:rPr>
          <w:rFonts w:ascii="Arial" w:eastAsia="Arial" w:hAnsi="Arial" w:cs="Arial"/>
          <w:sz w:val="24"/>
          <w:szCs w:val="24"/>
        </w:rPr>
        <w:t>n, b</w:t>
      </w:r>
      <w:r w:rsidR="00E61376" w:rsidRPr="0036205D">
        <w:rPr>
          <w:rFonts w:ascii="Arial" w:eastAsia="Arial" w:hAnsi="Arial" w:cs="Arial"/>
          <w:spacing w:val="-1"/>
          <w:sz w:val="24"/>
          <w:szCs w:val="24"/>
        </w:rPr>
        <w:t>u</w:t>
      </w:r>
      <w:r w:rsidR="00E61376" w:rsidRPr="0036205D">
        <w:rPr>
          <w:rFonts w:ascii="Arial" w:eastAsia="Arial" w:hAnsi="Arial" w:cs="Arial"/>
          <w:sz w:val="24"/>
          <w:szCs w:val="24"/>
        </w:rPr>
        <w:t xml:space="preserve">t </w:t>
      </w:r>
      <w:r w:rsidR="00E61376" w:rsidRPr="0036205D">
        <w:rPr>
          <w:rFonts w:ascii="Arial" w:eastAsia="Arial" w:hAnsi="Arial" w:cs="Arial"/>
          <w:spacing w:val="1"/>
          <w:sz w:val="24"/>
          <w:szCs w:val="24"/>
        </w:rPr>
        <w:t>t</w:t>
      </w:r>
      <w:r w:rsidR="00E61376" w:rsidRPr="0036205D">
        <w:rPr>
          <w:rFonts w:ascii="Arial" w:eastAsia="Arial" w:hAnsi="Arial" w:cs="Arial"/>
          <w:sz w:val="24"/>
          <w:szCs w:val="24"/>
        </w:rPr>
        <w:t>h</w:t>
      </w:r>
      <w:r w:rsidR="00E61376" w:rsidRPr="0036205D">
        <w:rPr>
          <w:rFonts w:ascii="Arial" w:eastAsia="Arial" w:hAnsi="Arial" w:cs="Arial"/>
          <w:spacing w:val="-3"/>
          <w:sz w:val="24"/>
          <w:szCs w:val="24"/>
        </w:rPr>
        <w:t>e</w:t>
      </w:r>
      <w:r w:rsidR="00E61376" w:rsidRPr="0036205D">
        <w:rPr>
          <w:rFonts w:ascii="Arial" w:eastAsia="Arial" w:hAnsi="Arial" w:cs="Arial"/>
          <w:spacing w:val="1"/>
          <w:sz w:val="24"/>
          <w:szCs w:val="24"/>
        </w:rPr>
        <w:t>r</w:t>
      </w:r>
      <w:r w:rsidR="00E61376" w:rsidRPr="0036205D">
        <w:rPr>
          <w:rFonts w:ascii="Arial" w:eastAsia="Arial" w:hAnsi="Arial" w:cs="Arial"/>
          <w:sz w:val="24"/>
          <w:szCs w:val="24"/>
        </w:rPr>
        <w:t>e</w:t>
      </w:r>
      <w:r w:rsidR="00E61376" w:rsidRPr="0036205D">
        <w:rPr>
          <w:rFonts w:ascii="Arial" w:eastAsia="Arial" w:hAnsi="Arial" w:cs="Arial"/>
          <w:spacing w:val="-2"/>
          <w:sz w:val="24"/>
          <w:szCs w:val="24"/>
        </w:rPr>
        <w:t xml:space="preserve"> </w:t>
      </w:r>
      <w:r w:rsidR="00E61376" w:rsidRPr="0036205D">
        <w:rPr>
          <w:rFonts w:ascii="Arial" w:eastAsia="Arial" w:hAnsi="Arial" w:cs="Arial"/>
          <w:spacing w:val="-1"/>
          <w:sz w:val="24"/>
          <w:szCs w:val="24"/>
        </w:rPr>
        <w:t>i</w:t>
      </w:r>
      <w:r w:rsidR="00E61376" w:rsidRPr="0036205D">
        <w:rPr>
          <w:rFonts w:ascii="Arial" w:eastAsia="Arial" w:hAnsi="Arial" w:cs="Arial"/>
          <w:sz w:val="24"/>
          <w:szCs w:val="24"/>
        </w:rPr>
        <w:t>s no</w:t>
      </w:r>
      <w:r w:rsidR="00E61376" w:rsidRPr="0036205D">
        <w:rPr>
          <w:rFonts w:ascii="Arial" w:eastAsia="Arial" w:hAnsi="Arial" w:cs="Arial"/>
          <w:spacing w:val="1"/>
          <w:sz w:val="24"/>
          <w:szCs w:val="24"/>
        </w:rPr>
        <w:t xml:space="preserve"> </w:t>
      </w:r>
      <w:r w:rsidR="00E61376" w:rsidRPr="0036205D">
        <w:rPr>
          <w:rFonts w:ascii="Arial" w:eastAsia="Arial" w:hAnsi="Arial" w:cs="Arial"/>
          <w:spacing w:val="-1"/>
          <w:sz w:val="24"/>
          <w:szCs w:val="24"/>
        </w:rPr>
        <w:t>i</w:t>
      </w:r>
      <w:r w:rsidR="00E61376" w:rsidRPr="0036205D">
        <w:rPr>
          <w:rFonts w:ascii="Arial" w:eastAsia="Arial" w:hAnsi="Arial" w:cs="Arial"/>
          <w:spacing w:val="1"/>
          <w:sz w:val="24"/>
          <w:szCs w:val="24"/>
        </w:rPr>
        <w:t>mm</w:t>
      </w:r>
      <w:r w:rsidR="00E61376" w:rsidRPr="0036205D">
        <w:rPr>
          <w:rFonts w:ascii="Arial" w:eastAsia="Arial" w:hAnsi="Arial" w:cs="Arial"/>
          <w:spacing w:val="-1"/>
          <w:sz w:val="24"/>
          <w:szCs w:val="24"/>
        </w:rPr>
        <w:t>i</w:t>
      </w:r>
      <w:r w:rsidR="00E61376" w:rsidRPr="0036205D">
        <w:rPr>
          <w:rFonts w:ascii="Arial" w:eastAsia="Arial" w:hAnsi="Arial" w:cs="Arial"/>
          <w:sz w:val="24"/>
          <w:szCs w:val="24"/>
        </w:rPr>
        <w:t>n</w:t>
      </w:r>
      <w:r w:rsidR="00E61376" w:rsidRPr="0036205D">
        <w:rPr>
          <w:rFonts w:ascii="Arial" w:eastAsia="Arial" w:hAnsi="Arial" w:cs="Arial"/>
          <w:spacing w:val="-1"/>
          <w:sz w:val="24"/>
          <w:szCs w:val="24"/>
        </w:rPr>
        <w:t>e</w:t>
      </w:r>
      <w:r w:rsidR="00E61376" w:rsidRPr="0036205D">
        <w:rPr>
          <w:rFonts w:ascii="Arial" w:eastAsia="Arial" w:hAnsi="Arial" w:cs="Arial"/>
          <w:spacing w:val="-3"/>
          <w:sz w:val="24"/>
          <w:szCs w:val="24"/>
        </w:rPr>
        <w:t>n</w:t>
      </w:r>
      <w:r w:rsidR="00E61376" w:rsidRPr="0036205D">
        <w:rPr>
          <w:rFonts w:ascii="Arial" w:eastAsia="Arial" w:hAnsi="Arial" w:cs="Arial"/>
          <w:sz w:val="24"/>
          <w:szCs w:val="24"/>
        </w:rPr>
        <w:t>t</w:t>
      </w:r>
      <w:r w:rsidR="00E61376" w:rsidRPr="0036205D">
        <w:rPr>
          <w:rFonts w:ascii="Arial" w:eastAsia="Arial" w:hAnsi="Arial" w:cs="Arial"/>
          <w:spacing w:val="2"/>
          <w:sz w:val="24"/>
          <w:szCs w:val="24"/>
        </w:rPr>
        <w:t xml:space="preserve"> </w:t>
      </w:r>
      <w:r w:rsidR="00E61376" w:rsidRPr="0036205D">
        <w:rPr>
          <w:rFonts w:ascii="Arial" w:eastAsia="Arial" w:hAnsi="Arial" w:cs="Arial"/>
          <w:sz w:val="24"/>
          <w:szCs w:val="24"/>
        </w:rPr>
        <w:t>d</w:t>
      </w:r>
      <w:r w:rsidR="00E61376" w:rsidRPr="0036205D">
        <w:rPr>
          <w:rFonts w:ascii="Arial" w:eastAsia="Arial" w:hAnsi="Arial" w:cs="Arial"/>
          <w:spacing w:val="-1"/>
          <w:sz w:val="24"/>
          <w:szCs w:val="24"/>
        </w:rPr>
        <w:t>a</w:t>
      </w:r>
      <w:r w:rsidR="00E61376" w:rsidRPr="0036205D">
        <w:rPr>
          <w:rFonts w:ascii="Arial" w:eastAsia="Arial" w:hAnsi="Arial" w:cs="Arial"/>
          <w:spacing w:val="-3"/>
          <w:sz w:val="24"/>
          <w:szCs w:val="24"/>
        </w:rPr>
        <w:t>n</w:t>
      </w:r>
      <w:r w:rsidR="00E61376" w:rsidRPr="0036205D">
        <w:rPr>
          <w:rFonts w:ascii="Arial" w:eastAsia="Arial" w:hAnsi="Arial" w:cs="Arial"/>
          <w:spacing w:val="2"/>
          <w:sz w:val="24"/>
          <w:szCs w:val="24"/>
        </w:rPr>
        <w:t>g</w:t>
      </w:r>
      <w:r w:rsidR="00E61376" w:rsidRPr="0036205D">
        <w:rPr>
          <w:rFonts w:ascii="Arial" w:eastAsia="Arial" w:hAnsi="Arial" w:cs="Arial"/>
          <w:spacing w:val="-3"/>
          <w:sz w:val="24"/>
          <w:szCs w:val="24"/>
        </w:rPr>
        <w:t>e</w:t>
      </w:r>
      <w:r w:rsidR="00E61376" w:rsidRPr="0036205D">
        <w:rPr>
          <w:rFonts w:ascii="Arial" w:eastAsia="Arial" w:hAnsi="Arial" w:cs="Arial"/>
          <w:sz w:val="24"/>
          <w:szCs w:val="24"/>
        </w:rPr>
        <w:t xml:space="preserve">r </w:t>
      </w:r>
      <w:r w:rsidR="00E61376" w:rsidRPr="0036205D">
        <w:rPr>
          <w:rFonts w:ascii="Arial" w:eastAsia="Arial" w:hAnsi="Arial" w:cs="Arial"/>
          <w:spacing w:val="1"/>
          <w:sz w:val="24"/>
          <w:szCs w:val="24"/>
        </w:rPr>
        <w:t>t</w:t>
      </w:r>
      <w:r w:rsidR="00E61376" w:rsidRPr="0036205D">
        <w:rPr>
          <w:rFonts w:ascii="Arial" w:eastAsia="Arial" w:hAnsi="Arial" w:cs="Arial"/>
          <w:sz w:val="24"/>
          <w:szCs w:val="24"/>
        </w:rPr>
        <w:t>o l</w:t>
      </w:r>
      <w:r w:rsidR="00E61376" w:rsidRPr="0036205D">
        <w:rPr>
          <w:rFonts w:ascii="Arial" w:eastAsia="Arial" w:hAnsi="Arial" w:cs="Arial"/>
          <w:spacing w:val="-4"/>
          <w:sz w:val="24"/>
          <w:szCs w:val="24"/>
        </w:rPr>
        <w:t>i</w:t>
      </w:r>
      <w:r w:rsidR="00E61376" w:rsidRPr="0036205D">
        <w:rPr>
          <w:rFonts w:ascii="Arial" w:eastAsia="Arial" w:hAnsi="Arial" w:cs="Arial"/>
          <w:spacing w:val="1"/>
          <w:sz w:val="24"/>
          <w:szCs w:val="24"/>
        </w:rPr>
        <w:t>f</w:t>
      </w:r>
      <w:r w:rsidR="00E61376" w:rsidRPr="0036205D">
        <w:rPr>
          <w:rFonts w:ascii="Arial" w:eastAsia="Arial" w:hAnsi="Arial" w:cs="Arial"/>
          <w:sz w:val="24"/>
          <w:szCs w:val="24"/>
        </w:rPr>
        <w:t>e.</w:t>
      </w:r>
    </w:p>
    <w:p w14:paraId="42F90E1D" w14:textId="77777777" w:rsidR="00E10C87" w:rsidRPr="0036205D" w:rsidRDefault="0036205D" w:rsidP="0036205D">
      <w:pPr>
        <w:tabs>
          <w:tab w:val="left" w:pos="567"/>
        </w:tabs>
        <w:spacing w:after="240"/>
        <w:ind w:left="1701"/>
        <w:rPr>
          <w:rFonts w:ascii="Arial" w:eastAsia="Arial" w:hAnsi="Arial" w:cs="Arial"/>
          <w:sz w:val="24"/>
          <w:szCs w:val="24"/>
        </w:rPr>
      </w:pPr>
      <w:r>
        <w:rPr>
          <w:rFonts w:ascii="Arial" w:eastAsia="Arial" w:hAnsi="Arial" w:cs="Arial"/>
          <w:spacing w:val="1"/>
          <w:sz w:val="24"/>
          <w:szCs w:val="24"/>
        </w:rPr>
        <w:t>(3)</w:t>
      </w:r>
      <w:r>
        <w:rPr>
          <w:rFonts w:ascii="Arial" w:eastAsia="Arial" w:hAnsi="Arial" w:cs="Arial"/>
          <w:spacing w:val="1"/>
          <w:sz w:val="24"/>
          <w:szCs w:val="24"/>
        </w:rPr>
        <w:tab/>
      </w:r>
      <w:r w:rsidR="00E61376" w:rsidRPr="0036205D">
        <w:rPr>
          <w:rFonts w:ascii="Arial" w:eastAsia="Arial" w:hAnsi="Arial" w:cs="Arial"/>
          <w:spacing w:val="1"/>
          <w:sz w:val="24"/>
          <w:szCs w:val="24"/>
        </w:rPr>
        <w:t>I</w:t>
      </w:r>
      <w:r w:rsidR="00E61376" w:rsidRPr="0036205D">
        <w:rPr>
          <w:rFonts w:ascii="Arial" w:eastAsia="Arial" w:hAnsi="Arial" w:cs="Arial"/>
          <w:spacing w:val="-1"/>
          <w:sz w:val="24"/>
          <w:szCs w:val="24"/>
        </w:rPr>
        <w:t>I</w:t>
      </w:r>
      <w:r w:rsidR="00E61376" w:rsidRPr="0036205D">
        <w:rPr>
          <w:rFonts w:ascii="Arial" w:eastAsia="Arial" w:hAnsi="Arial" w:cs="Arial"/>
          <w:sz w:val="24"/>
          <w:szCs w:val="24"/>
        </w:rPr>
        <w:t>I</w:t>
      </w:r>
      <w:r w:rsidR="00E61376" w:rsidRPr="0036205D">
        <w:rPr>
          <w:rFonts w:ascii="Arial" w:eastAsia="Arial" w:hAnsi="Arial" w:cs="Arial"/>
          <w:spacing w:val="3"/>
          <w:sz w:val="24"/>
          <w:szCs w:val="24"/>
        </w:rPr>
        <w:t xml:space="preserve"> </w:t>
      </w:r>
      <w:r w:rsidR="00E61376" w:rsidRPr="0036205D">
        <w:rPr>
          <w:rFonts w:ascii="Arial" w:eastAsia="Arial" w:hAnsi="Arial" w:cs="Arial"/>
          <w:sz w:val="24"/>
          <w:szCs w:val="24"/>
        </w:rPr>
        <w:t>–</w:t>
      </w:r>
      <w:r w:rsidR="00E61376" w:rsidRPr="0036205D">
        <w:rPr>
          <w:rFonts w:ascii="Arial" w:eastAsia="Arial" w:hAnsi="Arial" w:cs="Arial"/>
          <w:spacing w:val="-1"/>
          <w:sz w:val="24"/>
          <w:szCs w:val="24"/>
        </w:rPr>
        <w:t xml:space="preserve"> </w:t>
      </w:r>
      <w:r w:rsidR="00E61376" w:rsidRPr="0036205D">
        <w:rPr>
          <w:rFonts w:ascii="Arial" w:eastAsia="Arial" w:hAnsi="Arial" w:cs="Arial"/>
          <w:spacing w:val="1"/>
          <w:sz w:val="24"/>
          <w:szCs w:val="24"/>
        </w:rPr>
        <w:t>r</w:t>
      </w:r>
      <w:r w:rsidR="00E61376" w:rsidRPr="0036205D">
        <w:rPr>
          <w:rFonts w:ascii="Arial" w:eastAsia="Arial" w:hAnsi="Arial" w:cs="Arial"/>
          <w:spacing w:val="-3"/>
          <w:sz w:val="24"/>
          <w:szCs w:val="24"/>
        </w:rPr>
        <w:t>e</w:t>
      </w:r>
      <w:r w:rsidR="00E61376" w:rsidRPr="0036205D">
        <w:rPr>
          <w:rFonts w:ascii="Arial" w:eastAsia="Arial" w:hAnsi="Arial" w:cs="Arial"/>
          <w:spacing w:val="2"/>
          <w:sz w:val="24"/>
          <w:szCs w:val="24"/>
        </w:rPr>
        <w:t>q</w:t>
      </w:r>
      <w:r w:rsidR="00E61376" w:rsidRPr="0036205D">
        <w:rPr>
          <w:rFonts w:ascii="Arial" w:eastAsia="Arial" w:hAnsi="Arial" w:cs="Arial"/>
          <w:sz w:val="24"/>
          <w:szCs w:val="24"/>
        </w:rPr>
        <w:t>u</w:t>
      </w:r>
      <w:r w:rsidR="00E61376" w:rsidRPr="0036205D">
        <w:rPr>
          <w:rFonts w:ascii="Arial" w:eastAsia="Arial" w:hAnsi="Arial" w:cs="Arial"/>
          <w:spacing w:val="-1"/>
          <w:sz w:val="24"/>
          <w:szCs w:val="24"/>
        </w:rPr>
        <w:t>i</w:t>
      </w:r>
      <w:r w:rsidR="00E61376" w:rsidRPr="0036205D">
        <w:rPr>
          <w:rFonts w:ascii="Arial" w:eastAsia="Arial" w:hAnsi="Arial" w:cs="Arial"/>
          <w:spacing w:val="1"/>
          <w:sz w:val="24"/>
          <w:szCs w:val="24"/>
        </w:rPr>
        <w:t>r</w:t>
      </w:r>
      <w:r w:rsidR="00E61376" w:rsidRPr="0036205D">
        <w:rPr>
          <w:rFonts w:ascii="Arial" w:eastAsia="Arial" w:hAnsi="Arial" w:cs="Arial"/>
          <w:sz w:val="24"/>
          <w:szCs w:val="24"/>
        </w:rPr>
        <w:t>es</w:t>
      </w:r>
      <w:r w:rsidR="00E61376" w:rsidRPr="0036205D">
        <w:rPr>
          <w:rFonts w:ascii="Arial" w:eastAsia="Arial" w:hAnsi="Arial" w:cs="Arial"/>
          <w:spacing w:val="-2"/>
          <w:sz w:val="24"/>
          <w:szCs w:val="24"/>
        </w:rPr>
        <w:t xml:space="preserve"> </w:t>
      </w:r>
      <w:proofErr w:type="spellStart"/>
      <w:r w:rsidR="00E61376" w:rsidRPr="0036205D">
        <w:rPr>
          <w:rFonts w:ascii="Arial" w:eastAsia="Arial" w:hAnsi="Arial" w:cs="Arial"/>
          <w:sz w:val="24"/>
          <w:szCs w:val="24"/>
        </w:rPr>
        <w:t>h</w:t>
      </w:r>
      <w:r w:rsidR="00E61376" w:rsidRPr="0036205D">
        <w:rPr>
          <w:rFonts w:ascii="Arial" w:eastAsia="Arial" w:hAnsi="Arial" w:cs="Arial"/>
          <w:spacing w:val="-1"/>
          <w:sz w:val="24"/>
          <w:szCs w:val="24"/>
        </w:rPr>
        <w:t>o</w:t>
      </w:r>
      <w:r w:rsidR="00E61376" w:rsidRPr="0036205D">
        <w:rPr>
          <w:rFonts w:ascii="Arial" w:eastAsia="Arial" w:hAnsi="Arial" w:cs="Arial"/>
          <w:sz w:val="24"/>
          <w:szCs w:val="24"/>
        </w:rPr>
        <w:t>sp</w:t>
      </w:r>
      <w:r w:rsidR="00E61376" w:rsidRPr="0036205D">
        <w:rPr>
          <w:rFonts w:ascii="Arial" w:eastAsia="Arial" w:hAnsi="Arial" w:cs="Arial"/>
          <w:spacing w:val="-1"/>
          <w:sz w:val="24"/>
          <w:szCs w:val="24"/>
        </w:rPr>
        <w:t>i</w:t>
      </w:r>
      <w:r w:rsidR="00E61376" w:rsidRPr="0036205D">
        <w:rPr>
          <w:rFonts w:ascii="Arial" w:eastAsia="Arial" w:hAnsi="Arial" w:cs="Arial"/>
          <w:spacing w:val="1"/>
          <w:sz w:val="24"/>
          <w:szCs w:val="24"/>
        </w:rPr>
        <w:t>t</w:t>
      </w:r>
      <w:r w:rsidR="00E61376" w:rsidRPr="0036205D">
        <w:rPr>
          <w:rFonts w:ascii="Arial" w:eastAsia="Arial" w:hAnsi="Arial" w:cs="Arial"/>
          <w:sz w:val="24"/>
          <w:szCs w:val="24"/>
        </w:rPr>
        <w:t>a</w:t>
      </w:r>
      <w:r w:rsidR="00E61376" w:rsidRPr="0036205D">
        <w:rPr>
          <w:rFonts w:ascii="Arial" w:eastAsia="Arial" w:hAnsi="Arial" w:cs="Arial"/>
          <w:spacing w:val="-1"/>
          <w:sz w:val="24"/>
          <w:szCs w:val="24"/>
        </w:rPr>
        <w:t>li</w:t>
      </w:r>
      <w:r w:rsidR="00E61376" w:rsidRPr="0036205D">
        <w:rPr>
          <w:rFonts w:ascii="Arial" w:eastAsia="Arial" w:hAnsi="Arial" w:cs="Arial"/>
          <w:sz w:val="24"/>
          <w:szCs w:val="24"/>
        </w:rPr>
        <w:t>sat</w:t>
      </w:r>
      <w:r w:rsidR="00E61376" w:rsidRPr="0036205D">
        <w:rPr>
          <w:rFonts w:ascii="Arial" w:eastAsia="Arial" w:hAnsi="Arial" w:cs="Arial"/>
          <w:spacing w:val="-3"/>
          <w:sz w:val="24"/>
          <w:szCs w:val="24"/>
        </w:rPr>
        <w:t>i</w:t>
      </w:r>
      <w:r w:rsidR="00E61376" w:rsidRPr="0036205D">
        <w:rPr>
          <w:rFonts w:ascii="Arial" w:eastAsia="Arial" w:hAnsi="Arial" w:cs="Arial"/>
          <w:sz w:val="24"/>
          <w:szCs w:val="24"/>
        </w:rPr>
        <w:t>o</w:t>
      </w:r>
      <w:r w:rsidR="00E61376" w:rsidRPr="0036205D">
        <w:rPr>
          <w:rFonts w:ascii="Arial" w:eastAsia="Arial" w:hAnsi="Arial" w:cs="Arial"/>
          <w:spacing w:val="-1"/>
          <w:sz w:val="24"/>
          <w:szCs w:val="24"/>
        </w:rPr>
        <w:t>n</w:t>
      </w:r>
      <w:proofErr w:type="spellEnd"/>
      <w:r w:rsidR="00E61376" w:rsidRPr="0036205D">
        <w:rPr>
          <w:rFonts w:ascii="Arial" w:eastAsia="Arial" w:hAnsi="Arial" w:cs="Arial"/>
          <w:sz w:val="24"/>
          <w:szCs w:val="24"/>
        </w:rPr>
        <w:t>,</w:t>
      </w:r>
      <w:r w:rsidR="00E61376" w:rsidRPr="0036205D">
        <w:rPr>
          <w:rFonts w:ascii="Arial" w:eastAsia="Arial" w:hAnsi="Arial" w:cs="Arial"/>
          <w:spacing w:val="2"/>
          <w:sz w:val="24"/>
          <w:szCs w:val="24"/>
        </w:rPr>
        <w:t xml:space="preserve"> </w:t>
      </w:r>
      <w:r w:rsidR="00E61376" w:rsidRPr="0036205D">
        <w:rPr>
          <w:rFonts w:ascii="Arial" w:eastAsia="Arial" w:hAnsi="Arial" w:cs="Arial"/>
          <w:spacing w:val="-3"/>
          <w:sz w:val="24"/>
          <w:szCs w:val="24"/>
        </w:rPr>
        <w:t>w</w:t>
      </w:r>
      <w:r w:rsidR="00E61376" w:rsidRPr="0036205D">
        <w:rPr>
          <w:rFonts w:ascii="Arial" w:eastAsia="Arial" w:hAnsi="Arial" w:cs="Arial"/>
          <w:sz w:val="24"/>
          <w:szCs w:val="24"/>
        </w:rPr>
        <w:t>h</w:t>
      </w:r>
      <w:r w:rsidR="00E61376" w:rsidRPr="0036205D">
        <w:rPr>
          <w:rFonts w:ascii="Arial" w:eastAsia="Arial" w:hAnsi="Arial" w:cs="Arial"/>
          <w:spacing w:val="-1"/>
          <w:sz w:val="24"/>
          <w:szCs w:val="24"/>
        </w:rPr>
        <w:t>o</w:t>
      </w:r>
      <w:r w:rsidR="00E61376" w:rsidRPr="0036205D">
        <w:rPr>
          <w:rFonts w:ascii="Arial" w:eastAsia="Arial" w:hAnsi="Arial" w:cs="Arial"/>
          <w:sz w:val="24"/>
          <w:szCs w:val="24"/>
        </w:rPr>
        <w:t>se cond</w:t>
      </w:r>
      <w:r w:rsidR="00E61376" w:rsidRPr="0036205D">
        <w:rPr>
          <w:rFonts w:ascii="Arial" w:eastAsia="Arial" w:hAnsi="Arial" w:cs="Arial"/>
          <w:spacing w:val="-2"/>
          <w:sz w:val="24"/>
          <w:szCs w:val="24"/>
        </w:rPr>
        <w:t>i</w:t>
      </w:r>
      <w:r w:rsidR="00E61376" w:rsidRPr="0036205D">
        <w:rPr>
          <w:rFonts w:ascii="Arial" w:eastAsia="Arial" w:hAnsi="Arial" w:cs="Arial"/>
          <w:spacing w:val="1"/>
          <w:sz w:val="24"/>
          <w:szCs w:val="24"/>
        </w:rPr>
        <w:t>t</w:t>
      </w:r>
      <w:r w:rsidR="00E61376" w:rsidRPr="0036205D">
        <w:rPr>
          <w:rFonts w:ascii="Arial" w:eastAsia="Arial" w:hAnsi="Arial" w:cs="Arial"/>
          <w:spacing w:val="-1"/>
          <w:sz w:val="24"/>
          <w:szCs w:val="24"/>
        </w:rPr>
        <w:t>i</w:t>
      </w:r>
      <w:r w:rsidR="00E61376" w:rsidRPr="0036205D">
        <w:rPr>
          <w:rFonts w:ascii="Arial" w:eastAsia="Arial" w:hAnsi="Arial" w:cs="Arial"/>
          <w:sz w:val="24"/>
          <w:szCs w:val="24"/>
        </w:rPr>
        <w:t>on</w:t>
      </w:r>
      <w:r w:rsidR="00E61376" w:rsidRPr="0036205D">
        <w:rPr>
          <w:rFonts w:ascii="Arial" w:eastAsia="Arial" w:hAnsi="Arial" w:cs="Arial"/>
          <w:spacing w:val="1"/>
          <w:sz w:val="24"/>
          <w:szCs w:val="24"/>
        </w:rPr>
        <w:t xml:space="preserve"> </w:t>
      </w:r>
      <w:r w:rsidR="00E61376" w:rsidRPr="0036205D">
        <w:rPr>
          <w:rFonts w:ascii="Arial" w:eastAsia="Arial" w:hAnsi="Arial" w:cs="Arial"/>
          <w:sz w:val="24"/>
          <w:szCs w:val="24"/>
        </w:rPr>
        <w:t>d</w:t>
      </w:r>
      <w:r w:rsidR="00E61376" w:rsidRPr="0036205D">
        <w:rPr>
          <w:rFonts w:ascii="Arial" w:eastAsia="Arial" w:hAnsi="Arial" w:cs="Arial"/>
          <w:spacing w:val="-1"/>
          <w:sz w:val="24"/>
          <w:szCs w:val="24"/>
        </w:rPr>
        <w:t>o</w:t>
      </w:r>
      <w:r w:rsidR="00E61376" w:rsidRPr="0036205D">
        <w:rPr>
          <w:rFonts w:ascii="Arial" w:eastAsia="Arial" w:hAnsi="Arial" w:cs="Arial"/>
          <w:spacing w:val="-3"/>
          <w:sz w:val="24"/>
          <w:szCs w:val="24"/>
        </w:rPr>
        <w:t>e</w:t>
      </w:r>
      <w:r w:rsidR="00E61376" w:rsidRPr="0036205D">
        <w:rPr>
          <w:rFonts w:ascii="Arial" w:eastAsia="Arial" w:hAnsi="Arial" w:cs="Arial"/>
          <w:sz w:val="24"/>
          <w:szCs w:val="24"/>
        </w:rPr>
        <w:t>s</w:t>
      </w:r>
      <w:r w:rsidR="00E61376" w:rsidRPr="0036205D">
        <w:rPr>
          <w:rFonts w:ascii="Arial" w:eastAsia="Arial" w:hAnsi="Arial" w:cs="Arial"/>
          <w:spacing w:val="1"/>
          <w:sz w:val="24"/>
          <w:szCs w:val="24"/>
        </w:rPr>
        <w:t xml:space="preserve"> </w:t>
      </w:r>
      <w:r w:rsidR="00E61376" w:rsidRPr="0036205D">
        <w:rPr>
          <w:rFonts w:ascii="Arial" w:eastAsia="Arial" w:hAnsi="Arial" w:cs="Arial"/>
          <w:sz w:val="24"/>
          <w:szCs w:val="24"/>
        </w:rPr>
        <w:t>n</w:t>
      </w:r>
      <w:r w:rsidR="00E61376" w:rsidRPr="0036205D">
        <w:rPr>
          <w:rFonts w:ascii="Arial" w:eastAsia="Arial" w:hAnsi="Arial" w:cs="Arial"/>
          <w:spacing w:val="-1"/>
          <w:sz w:val="24"/>
          <w:szCs w:val="24"/>
        </w:rPr>
        <w:t>o</w:t>
      </w:r>
      <w:r w:rsidR="00E61376" w:rsidRPr="0036205D">
        <w:rPr>
          <w:rFonts w:ascii="Arial" w:eastAsia="Arial" w:hAnsi="Arial" w:cs="Arial"/>
          <w:sz w:val="24"/>
          <w:szCs w:val="24"/>
        </w:rPr>
        <w:t xml:space="preserve">t </w:t>
      </w:r>
      <w:r w:rsidR="00E61376" w:rsidRPr="0036205D">
        <w:rPr>
          <w:rFonts w:ascii="Arial" w:eastAsia="Arial" w:hAnsi="Arial" w:cs="Arial"/>
          <w:spacing w:val="-3"/>
          <w:sz w:val="24"/>
          <w:szCs w:val="24"/>
        </w:rPr>
        <w:t>w</w:t>
      </w:r>
      <w:r w:rsidR="00E61376" w:rsidRPr="0036205D">
        <w:rPr>
          <w:rFonts w:ascii="Arial" w:eastAsia="Arial" w:hAnsi="Arial" w:cs="Arial"/>
          <w:sz w:val="24"/>
          <w:szCs w:val="24"/>
        </w:rPr>
        <w:t>ar</w:t>
      </w:r>
      <w:r w:rsidR="00E61376" w:rsidRPr="0036205D">
        <w:rPr>
          <w:rFonts w:ascii="Arial" w:eastAsia="Arial" w:hAnsi="Arial" w:cs="Arial"/>
          <w:spacing w:val="1"/>
          <w:sz w:val="24"/>
          <w:szCs w:val="24"/>
        </w:rPr>
        <w:t>r</w:t>
      </w:r>
      <w:r w:rsidR="00E61376" w:rsidRPr="0036205D">
        <w:rPr>
          <w:rFonts w:ascii="Arial" w:eastAsia="Arial" w:hAnsi="Arial" w:cs="Arial"/>
          <w:sz w:val="24"/>
          <w:szCs w:val="24"/>
        </w:rPr>
        <w:t>a</w:t>
      </w:r>
      <w:r w:rsidR="00E61376" w:rsidRPr="0036205D">
        <w:rPr>
          <w:rFonts w:ascii="Arial" w:eastAsia="Arial" w:hAnsi="Arial" w:cs="Arial"/>
          <w:spacing w:val="-1"/>
          <w:sz w:val="24"/>
          <w:szCs w:val="24"/>
        </w:rPr>
        <w:t>n</w:t>
      </w:r>
      <w:r w:rsidR="00E61376" w:rsidRPr="0036205D">
        <w:rPr>
          <w:rFonts w:ascii="Arial" w:eastAsia="Arial" w:hAnsi="Arial" w:cs="Arial"/>
          <w:sz w:val="24"/>
          <w:szCs w:val="24"/>
        </w:rPr>
        <w:t>t c</w:t>
      </w:r>
      <w:r w:rsidR="00E61376" w:rsidRPr="0036205D">
        <w:rPr>
          <w:rFonts w:ascii="Arial" w:eastAsia="Arial" w:hAnsi="Arial" w:cs="Arial"/>
          <w:spacing w:val="-1"/>
          <w:sz w:val="24"/>
          <w:szCs w:val="24"/>
        </w:rPr>
        <w:t>l</w:t>
      </w:r>
      <w:r w:rsidR="00E61376" w:rsidRPr="0036205D">
        <w:rPr>
          <w:rFonts w:ascii="Arial" w:eastAsia="Arial" w:hAnsi="Arial" w:cs="Arial"/>
          <w:sz w:val="24"/>
          <w:szCs w:val="24"/>
        </w:rPr>
        <w:t>ass</w:t>
      </w:r>
      <w:r w:rsidR="00E61376" w:rsidRPr="0036205D">
        <w:rPr>
          <w:rFonts w:ascii="Arial" w:eastAsia="Arial" w:hAnsi="Arial" w:cs="Arial"/>
          <w:spacing w:val="-4"/>
          <w:sz w:val="24"/>
          <w:szCs w:val="24"/>
        </w:rPr>
        <w:t>i</w:t>
      </w:r>
      <w:r w:rsidR="00E61376" w:rsidRPr="0036205D">
        <w:rPr>
          <w:rFonts w:ascii="Arial" w:eastAsia="Arial" w:hAnsi="Arial" w:cs="Arial"/>
          <w:spacing w:val="3"/>
          <w:sz w:val="24"/>
          <w:szCs w:val="24"/>
        </w:rPr>
        <w:t>f</w:t>
      </w:r>
      <w:r w:rsidR="00E61376" w:rsidRPr="0036205D">
        <w:rPr>
          <w:rFonts w:ascii="Arial" w:eastAsia="Arial" w:hAnsi="Arial" w:cs="Arial"/>
          <w:spacing w:val="-1"/>
          <w:sz w:val="24"/>
          <w:szCs w:val="24"/>
        </w:rPr>
        <w:t>i</w:t>
      </w:r>
      <w:r w:rsidR="00E61376" w:rsidRPr="0036205D">
        <w:rPr>
          <w:rFonts w:ascii="Arial" w:eastAsia="Arial" w:hAnsi="Arial" w:cs="Arial"/>
          <w:sz w:val="24"/>
          <w:szCs w:val="24"/>
        </w:rPr>
        <w:t>cat</w:t>
      </w:r>
      <w:r w:rsidR="00E61376" w:rsidRPr="0036205D">
        <w:rPr>
          <w:rFonts w:ascii="Arial" w:eastAsia="Arial" w:hAnsi="Arial" w:cs="Arial"/>
          <w:spacing w:val="-3"/>
          <w:sz w:val="24"/>
          <w:szCs w:val="24"/>
        </w:rPr>
        <w:t>i</w:t>
      </w:r>
      <w:r w:rsidR="00E61376" w:rsidRPr="0036205D">
        <w:rPr>
          <w:rFonts w:ascii="Arial" w:eastAsia="Arial" w:hAnsi="Arial" w:cs="Arial"/>
          <w:sz w:val="24"/>
          <w:szCs w:val="24"/>
        </w:rPr>
        <w:t>on</w:t>
      </w:r>
      <w:r w:rsidR="00E61376" w:rsidRPr="0036205D">
        <w:rPr>
          <w:rFonts w:ascii="Arial" w:eastAsia="Arial" w:hAnsi="Arial" w:cs="Arial"/>
          <w:spacing w:val="1"/>
          <w:sz w:val="24"/>
          <w:szCs w:val="24"/>
        </w:rPr>
        <w:t xml:space="preserve"> </w:t>
      </w:r>
      <w:r w:rsidR="00E61376" w:rsidRPr="0036205D">
        <w:rPr>
          <w:rFonts w:ascii="Arial" w:eastAsia="Arial" w:hAnsi="Arial" w:cs="Arial"/>
          <w:sz w:val="24"/>
          <w:szCs w:val="24"/>
        </w:rPr>
        <w:t>as</w:t>
      </w:r>
      <w:r w:rsidR="008F1E6D" w:rsidRPr="0036205D">
        <w:rPr>
          <w:rFonts w:ascii="Arial" w:eastAsia="Arial" w:hAnsi="Arial" w:cs="Arial"/>
          <w:sz w:val="24"/>
          <w:szCs w:val="24"/>
        </w:rPr>
        <w:t xml:space="preserve"> </w:t>
      </w:r>
      <w:r w:rsidR="00E61376" w:rsidRPr="0036205D">
        <w:rPr>
          <w:rFonts w:ascii="Arial" w:eastAsia="Arial" w:hAnsi="Arial" w:cs="Arial"/>
          <w:spacing w:val="-1"/>
          <w:position w:val="-1"/>
          <w:sz w:val="24"/>
          <w:szCs w:val="24"/>
        </w:rPr>
        <w:t>VS</w:t>
      </w:r>
      <w:r w:rsidR="00E61376" w:rsidRPr="0036205D">
        <w:rPr>
          <w:rFonts w:ascii="Arial" w:eastAsia="Arial" w:hAnsi="Arial" w:cs="Arial"/>
          <w:position w:val="-1"/>
          <w:sz w:val="24"/>
          <w:szCs w:val="24"/>
        </w:rPr>
        <w:t>I</w:t>
      </w:r>
      <w:r w:rsidR="00E61376" w:rsidRPr="0036205D">
        <w:rPr>
          <w:rFonts w:ascii="Arial" w:eastAsia="Arial" w:hAnsi="Arial" w:cs="Arial"/>
          <w:spacing w:val="2"/>
          <w:position w:val="-1"/>
          <w:sz w:val="24"/>
          <w:szCs w:val="24"/>
        </w:rPr>
        <w:t xml:space="preserve"> </w:t>
      </w:r>
      <w:r w:rsidR="00E61376" w:rsidRPr="0036205D">
        <w:rPr>
          <w:rFonts w:ascii="Arial" w:eastAsia="Arial" w:hAnsi="Arial" w:cs="Arial"/>
          <w:position w:val="-1"/>
          <w:sz w:val="24"/>
          <w:szCs w:val="24"/>
        </w:rPr>
        <w:t>or</w:t>
      </w:r>
      <w:r w:rsidR="00E61376" w:rsidRPr="0036205D">
        <w:rPr>
          <w:rFonts w:ascii="Arial" w:eastAsia="Arial" w:hAnsi="Arial" w:cs="Arial"/>
          <w:spacing w:val="-1"/>
          <w:position w:val="-1"/>
          <w:sz w:val="24"/>
          <w:szCs w:val="24"/>
        </w:rPr>
        <w:t xml:space="preserve"> S</w:t>
      </w:r>
      <w:r w:rsidR="00E61376" w:rsidRPr="0036205D">
        <w:rPr>
          <w:rFonts w:ascii="Arial" w:eastAsia="Arial" w:hAnsi="Arial" w:cs="Arial"/>
          <w:position w:val="-1"/>
          <w:sz w:val="24"/>
          <w:szCs w:val="24"/>
        </w:rPr>
        <w:t>I b</w:t>
      </w:r>
      <w:r w:rsidR="00E61376" w:rsidRPr="0036205D">
        <w:rPr>
          <w:rFonts w:ascii="Arial" w:eastAsia="Arial" w:hAnsi="Arial" w:cs="Arial"/>
          <w:spacing w:val="-1"/>
          <w:position w:val="-1"/>
          <w:sz w:val="24"/>
          <w:szCs w:val="24"/>
        </w:rPr>
        <w:t>u</w:t>
      </w:r>
      <w:r w:rsidR="00E61376" w:rsidRPr="0036205D">
        <w:rPr>
          <w:rFonts w:ascii="Arial" w:eastAsia="Arial" w:hAnsi="Arial" w:cs="Arial"/>
          <w:position w:val="-1"/>
          <w:sz w:val="24"/>
          <w:szCs w:val="24"/>
        </w:rPr>
        <w:t>t ca</w:t>
      </w:r>
      <w:r w:rsidR="00E61376" w:rsidRPr="0036205D">
        <w:rPr>
          <w:rFonts w:ascii="Arial" w:eastAsia="Arial" w:hAnsi="Arial" w:cs="Arial"/>
          <w:spacing w:val="-1"/>
          <w:position w:val="-1"/>
          <w:sz w:val="24"/>
          <w:szCs w:val="24"/>
        </w:rPr>
        <w:t>n</w:t>
      </w:r>
      <w:r w:rsidR="00E61376" w:rsidRPr="0036205D">
        <w:rPr>
          <w:rFonts w:ascii="Arial" w:eastAsia="Arial" w:hAnsi="Arial" w:cs="Arial"/>
          <w:position w:val="-1"/>
          <w:sz w:val="24"/>
          <w:szCs w:val="24"/>
        </w:rPr>
        <w:t>n</w:t>
      </w:r>
      <w:r w:rsidR="00E61376" w:rsidRPr="0036205D">
        <w:rPr>
          <w:rFonts w:ascii="Arial" w:eastAsia="Arial" w:hAnsi="Arial" w:cs="Arial"/>
          <w:spacing w:val="-3"/>
          <w:position w:val="-1"/>
          <w:sz w:val="24"/>
          <w:szCs w:val="24"/>
        </w:rPr>
        <w:t>o</w:t>
      </w:r>
      <w:r w:rsidR="00E61376" w:rsidRPr="0036205D">
        <w:rPr>
          <w:rFonts w:ascii="Arial" w:eastAsia="Arial" w:hAnsi="Arial" w:cs="Arial"/>
          <w:position w:val="-1"/>
          <w:sz w:val="24"/>
          <w:szCs w:val="24"/>
        </w:rPr>
        <w:t>t</w:t>
      </w:r>
      <w:r w:rsidR="00E61376" w:rsidRPr="0036205D">
        <w:rPr>
          <w:rFonts w:ascii="Arial" w:eastAsia="Arial" w:hAnsi="Arial" w:cs="Arial"/>
          <w:spacing w:val="2"/>
          <w:position w:val="-1"/>
          <w:sz w:val="24"/>
          <w:szCs w:val="24"/>
        </w:rPr>
        <w:t xml:space="preserve"> </w:t>
      </w:r>
      <w:r w:rsidR="00E61376" w:rsidRPr="0036205D">
        <w:rPr>
          <w:rFonts w:ascii="Arial" w:eastAsia="Arial" w:hAnsi="Arial" w:cs="Arial"/>
          <w:position w:val="-1"/>
          <w:sz w:val="24"/>
          <w:szCs w:val="24"/>
        </w:rPr>
        <w:t>c</w:t>
      </w:r>
      <w:r w:rsidR="00E61376" w:rsidRPr="0036205D">
        <w:rPr>
          <w:rFonts w:ascii="Arial" w:eastAsia="Arial" w:hAnsi="Arial" w:cs="Arial"/>
          <w:spacing w:val="-3"/>
          <w:position w:val="-1"/>
          <w:sz w:val="24"/>
          <w:szCs w:val="24"/>
        </w:rPr>
        <w:t>o</w:t>
      </w:r>
      <w:r w:rsidR="00E61376" w:rsidRPr="0036205D">
        <w:rPr>
          <w:rFonts w:ascii="Arial" w:eastAsia="Arial" w:hAnsi="Arial" w:cs="Arial"/>
          <w:spacing w:val="-2"/>
          <w:position w:val="-1"/>
          <w:sz w:val="24"/>
          <w:szCs w:val="24"/>
        </w:rPr>
        <w:t>m</w:t>
      </w:r>
      <w:r w:rsidR="00E61376" w:rsidRPr="0036205D">
        <w:rPr>
          <w:rFonts w:ascii="Arial" w:eastAsia="Arial" w:hAnsi="Arial" w:cs="Arial"/>
          <w:spacing w:val="1"/>
          <w:position w:val="-1"/>
          <w:sz w:val="24"/>
          <w:szCs w:val="24"/>
        </w:rPr>
        <w:t>m</w:t>
      </w:r>
      <w:r w:rsidR="00E61376" w:rsidRPr="0036205D">
        <w:rPr>
          <w:rFonts w:ascii="Arial" w:eastAsia="Arial" w:hAnsi="Arial" w:cs="Arial"/>
          <w:position w:val="-1"/>
          <w:sz w:val="24"/>
          <w:szCs w:val="24"/>
        </w:rPr>
        <w:t>u</w:t>
      </w:r>
      <w:r w:rsidR="00E61376" w:rsidRPr="0036205D">
        <w:rPr>
          <w:rFonts w:ascii="Arial" w:eastAsia="Arial" w:hAnsi="Arial" w:cs="Arial"/>
          <w:spacing w:val="-1"/>
          <w:position w:val="-1"/>
          <w:sz w:val="24"/>
          <w:szCs w:val="24"/>
        </w:rPr>
        <w:t>ni</w:t>
      </w:r>
      <w:r w:rsidR="00E61376" w:rsidRPr="0036205D">
        <w:rPr>
          <w:rFonts w:ascii="Arial" w:eastAsia="Arial" w:hAnsi="Arial" w:cs="Arial"/>
          <w:position w:val="-1"/>
          <w:sz w:val="24"/>
          <w:szCs w:val="24"/>
        </w:rPr>
        <w:t>ca</w:t>
      </w:r>
      <w:r w:rsidR="00E61376" w:rsidRPr="0036205D">
        <w:rPr>
          <w:rFonts w:ascii="Arial" w:eastAsia="Arial" w:hAnsi="Arial" w:cs="Arial"/>
          <w:spacing w:val="3"/>
          <w:position w:val="-1"/>
          <w:sz w:val="24"/>
          <w:szCs w:val="24"/>
        </w:rPr>
        <w:t>t</w:t>
      </w:r>
      <w:r w:rsidR="00E61376" w:rsidRPr="0036205D">
        <w:rPr>
          <w:rFonts w:ascii="Arial" w:eastAsia="Arial" w:hAnsi="Arial" w:cs="Arial"/>
          <w:position w:val="-1"/>
          <w:sz w:val="24"/>
          <w:szCs w:val="24"/>
        </w:rPr>
        <w:t>e</w:t>
      </w:r>
      <w:r w:rsidR="00E61376" w:rsidRPr="0036205D">
        <w:rPr>
          <w:rFonts w:ascii="Arial" w:eastAsia="Arial" w:hAnsi="Arial" w:cs="Arial"/>
          <w:spacing w:val="-2"/>
          <w:position w:val="-1"/>
          <w:sz w:val="24"/>
          <w:szCs w:val="24"/>
        </w:rPr>
        <w:t xml:space="preserve"> </w:t>
      </w:r>
      <w:r w:rsidR="00E61376" w:rsidRPr="0036205D">
        <w:rPr>
          <w:rFonts w:ascii="Arial" w:eastAsia="Arial" w:hAnsi="Arial" w:cs="Arial"/>
          <w:spacing w:val="-3"/>
          <w:position w:val="-1"/>
          <w:sz w:val="24"/>
          <w:szCs w:val="24"/>
        </w:rPr>
        <w:t>w</w:t>
      </w:r>
      <w:r w:rsidR="00E61376" w:rsidRPr="0036205D">
        <w:rPr>
          <w:rFonts w:ascii="Arial" w:eastAsia="Arial" w:hAnsi="Arial" w:cs="Arial"/>
          <w:spacing w:val="-1"/>
          <w:position w:val="-1"/>
          <w:sz w:val="24"/>
          <w:szCs w:val="24"/>
        </w:rPr>
        <w:t>i</w:t>
      </w:r>
      <w:r w:rsidR="00E61376" w:rsidRPr="0036205D">
        <w:rPr>
          <w:rFonts w:ascii="Arial" w:eastAsia="Arial" w:hAnsi="Arial" w:cs="Arial"/>
          <w:spacing w:val="1"/>
          <w:position w:val="-1"/>
          <w:sz w:val="24"/>
          <w:szCs w:val="24"/>
        </w:rPr>
        <w:t>t</w:t>
      </w:r>
      <w:r w:rsidR="00E61376" w:rsidRPr="0036205D">
        <w:rPr>
          <w:rFonts w:ascii="Arial" w:eastAsia="Arial" w:hAnsi="Arial" w:cs="Arial"/>
          <w:position w:val="-1"/>
          <w:sz w:val="24"/>
          <w:szCs w:val="24"/>
        </w:rPr>
        <w:t>h E</w:t>
      </w:r>
      <w:r w:rsidR="00E61376" w:rsidRPr="0036205D">
        <w:rPr>
          <w:rFonts w:ascii="Arial" w:eastAsia="Arial" w:hAnsi="Arial" w:cs="Arial"/>
          <w:spacing w:val="-1"/>
          <w:position w:val="-1"/>
          <w:sz w:val="24"/>
          <w:szCs w:val="24"/>
        </w:rPr>
        <w:t>C</w:t>
      </w:r>
      <w:r w:rsidR="00E61376" w:rsidRPr="0036205D">
        <w:rPr>
          <w:rFonts w:ascii="Arial" w:eastAsia="Arial" w:hAnsi="Arial" w:cs="Arial"/>
          <w:spacing w:val="1"/>
          <w:position w:val="-1"/>
          <w:sz w:val="24"/>
          <w:szCs w:val="24"/>
        </w:rPr>
        <w:t>/</w:t>
      </w:r>
      <w:r w:rsidR="00E61376" w:rsidRPr="0036205D">
        <w:rPr>
          <w:rFonts w:ascii="Arial" w:eastAsia="Arial" w:hAnsi="Arial" w:cs="Arial"/>
          <w:spacing w:val="-1"/>
          <w:position w:val="-1"/>
          <w:sz w:val="24"/>
          <w:szCs w:val="24"/>
        </w:rPr>
        <w:t>N</w:t>
      </w:r>
      <w:r w:rsidR="00E61376" w:rsidRPr="0036205D">
        <w:rPr>
          <w:rFonts w:ascii="Arial" w:eastAsia="Arial" w:hAnsi="Arial" w:cs="Arial"/>
          <w:spacing w:val="1"/>
          <w:position w:val="-1"/>
          <w:sz w:val="24"/>
          <w:szCs w:val="24"/>
        </w:rPr>
        <w:t>O</w:t>
      </w:r>
      <w:r w:rsidR="00E61376" w:rsidRPr="0036205D">
        <w:rPr>
          <w:rFonts w:ascii="Arial" w:eastAsia="Arial" w:hAnsi="Arial" w:cs="Arial"/>
          <w:spacing w:val="-1"/>
          <w:position w:val="-1"/>
          <w:sz w:val="24"/>
          <w:szCs w:val="24"/>
        </w:rPr>
        <w:t>K</w:t>
      </w:r>
      <w:r w:rsidR="00E61376" w:rsidRPr="0036205D">
        <w:rPr>
          <w:rFonts w:ascii="Arial" w:eastAsia="Arial" w:hAnsi="Arial" w:cs="Arial"/>
          <w:position w:val="-1"/>
          <w:sz w:val="24"/>
          <w:szCs w:val="24"/>
        </w:rPr>
        <w:t>.</w:t>
      </w:r>
    </w:p>
    <w:p w14:paraId="679F442D" w14:textId="77777777" w:rsidR="00E10C87" w:rsidRPr="0036205D" w:rsidRDefault="0036205D" w:rsidP="0036205D">
      <w:pPr>
        <w:tabs>
          <w:tab w:val="left" w:pos="567"/>
        </w:tabs>
        <w:spacing w:after="240"/>
        <w:ind w:left="1701"/>
        <w:rPr>
          <w:rFonts w:ascii="Arial" w:eastAsia="Arial" w:hAnsi="Arial" w:cs="Arial"/>
          <w:sz w:val="24"/>
          <w:szCs w:val="24"/>
        </w:rPr>
      </w:pPr>
      <w:r>
        <w:rPr>
          <w:rFonts w:ascii="Arial" w:eastAsia="Arial" w:hAnsi="Arial" w:cs="Arial"/>
          <w:spacing w:val="-1"/>
          <w:sz w:val="24"/>
          <w:szCs w:val="24"/>
        </w:rPr>
        <w:t>(4)</w:t>
      </w:r>
      <w:r>
        <w:rPr>
          <w:rFonts w:ascii="Arial" w:eastAsia="Arial" w:hAnsi="Arial" w:cs="Arial"/>
          <w:spacing w:val="-1"/>
          <w:sz w:val="24"/>
          <w:szCs w:val="24"/>
        </w:rPr>
        <w:tab/>
      </w:r>
      <w:r w:rsidR="00E61376" w:rsidRPr="0036205D">
        <w:rPr>
          <w:rFonts w:ascii="Arial" w:eastAsia="Arial" w:hAnsi="Arial" w:cs="Arial"/>
          <w:spacing w:val="-1"/>
          <w:sz w:val="24"/>
          <w:szCs w:val="24"/>
        </w:rPr>
        <w:t>U</w:t>
      </w:r>
      <w:r w:rsidR="00E61376" w:rsidRPr="0036205D">
        <w:rPr>
          <w:rFonts w:ascii="Arial" w:eastAsia="Arial" w:hAnsi="Arial" w:cs="Arial"/>
          <w:sz w:val="24"/>
          <w:szCs w:val="24"/>
        </w:rPr>
        <w:t xml:space="preserve">L </w:t>
      </w:r>
      <w:r w:rsidR="00E61376" w:rsidRPr="0036205D">
        <w:rPr>
          <w:rFonts w:ascii="Arial" w:eastAsia="Arial" w:hAnsi="Arial" w:cs="Arial"/>
          <w:spacing w:val="1"/>
          <w:sz w:val="24"/>
          <w:szCs w:val="24"/>
        </w:rPr>
        <w:t>(</w:t>
      </w:r>
      <w:r w:rsidR="00E61376" w:rsidRPr="0036205D">
        <w:rPr>
          <w:rFonts w:ascii="Arial" w:eastAsia="Arial" w:hAnsi="Arial" w:cs="Arial"/>
          <w:spacing w:val="-1"/>
          <w:sz w:val="24"/>
          <w:szCs w:val="24"/>
        </w:rPr>
        <w:t>U</w:t>
      </w:r>
      <w:r w:rsidR="00E61376" w:rsidRPr="0036205D">
        <w:rPr>
          <w:rFonts w:ascii="Arial" w:eastAsia="Arial" w:hAnsi="Arial" w:cs="Arial"/>
          <w:sz w:val="24"/>
          <w:szCs w:val="24"/>
        </w:rPr>
        <w:t>n</w:t>
      </w:r>
      <w:r w:rsidR="00E61376" w:rsidRPr="0036205D">
        <w:rPr>
          <w:rFonts w:ascii="Arial" w:eastAsia="Arial" w:hAnsi="Arial" w:cs="Arial"/>
          <w:spacing w:val="-1"/>
          <w:sz w:val="24"/>
          <w:szCs w:val="24"/>
        </w:rPr>
        <w:t>li</w:t>
      </w:r>
      <w:r w:rsidR="00E61376" w:rsidRPr="0036205D">
        <w:rPr>
          <w:rFonts w:ascii="Arial" w:eastAsia="Arial" w:hAnsi="Arial" w:cs="Arial"/>
          <w:sz w:val="24"/>
          <w:szCs w:val="24"/>
        </w:rPr>
        <w:t>s</w:t>
      </w:r>
      <w:r w:rsidR="00E61376" w:rsidRPr="0036205D">
        <w:rPr>
          <w:rFonts w:ascii="Arial" w:eastAsia="Arial" w:hAnsi="Arial" w:cs="Arial"/>
          <w:spacing w:val="1"/>
          <w:sz w:val="24"/>
          <w:szCs w:val="24"/>
        </w:rPr>
        <w:t>t</w:t>
      </w:r>
      <w:r w:rsidR="00E61376" w:rsidRPr="0036205D">
        <w:rPr>
          <w:rFonts w:ascii="Arial" w:eastAsia="Arial" w:hAnsi="Arial" w:cs="Arial"/>
          <w:sz w:val="24"/>
          <w:szCs w:val="24"/>
        </w:rPr>
        <w:t>e</w:t>
      </w:r>
      <w:r w:rsidR="00E61376" w:rsidRPr="0036205D">
        <w:rPr>
          <w:rFonts w:ascii="Arial" w:eastAsia="Arial" w:hAnsi="Arial" w:cs="Arial"/>
          <w:spacing w:val="-1"/>
          <w:sz w:val="24"/>
          <w:szCs w:val="24"/>
        </w:rPr>
        <w:t>d</w:t>
      </w:r>
      <w:r w:rsidR="00E61376" w:rsidRPr="0036205D">
        <w:rPr>
          <w:rFonts w:ascii="Arial" w:eastAsia="Arial" w:hAnsi="Arial" w:cs="Arial"/>
          <w:sz w:val="24"/>
          <w:szCs w:val="24"/>
        </w:rPr>
        <w:t>)</w:t>
      </w:r>
      <w:r w:rsidR="00E61376" w:rsidRPr="0036205D">
        <w:rPr>
          <w:rFonts w:ascii="Arial" w:eastAsia="Arial" w:hAnsi="Arial" w:cs="Arial"/>
          <w:spacing w:val="1"/>
          <w:sz w:val="24"/>
          <w:szCs w:val="24"/>
        </w:rPr>
        <w:t xml:space="preserve"> </w:t>
      </w:r>
      <w:r w:rsidR="00E61376" w:rsidRPr="0036205D">
        <w:rPr>
          <w:rFonts w:ascii="Arial" w:eastAsia="Arial" w:hAnsi="Arial" w:cs="Arial"/>
          <w:sz w:val="24"/>
          <w:szCs w:val="24"/>
        </w:rPr>
        <w:t>–</w:t>
      </w:r>
      <w:r w:rsidR="00E61376" w:rsidRPr="0036205D">
        <w:rPr>
          <w:rFonts w:ascii="Arial" w:eastAsia="Arial" w:hAnsi="Arial" w:cs="Arial"/>
          <w:spacing w:val="1"/>
          <w:sz w:val="24"/>
          <w:szCs w:val="24"/>
        </w:rPr>
        <w:t xml:space="preserve"> </w:t>
      </w:r>
      <w:r w:rsidR="00E61376" w:rsidRPr="0036205D">
        <w:rPr>
          <w:rFonts w:ascii="Arial" w:eastAsia="Arial" w:hAnsi="Arial" w:cs="Arial"/>
          <w:sz w:val="24"/>
          <w:szCs w:val="24"/>
        </w:rPr>
        <w:t>u</w:t>
      </w:r>
      <w:r w:rsidR="00E61376" w:rsidRPr="0036205D">
        <w:rPr>
          <w:rFonts w:ascii="Arial" w:eastAsia="Arial" w:hAnsi="Arial" w:cs="Arial"/>
          <w:spacing w:val="-1"/>
          <w:sz w:val="24"/>
          <w:szCs w:val="24"/>
        </w:rPr>
        <w:t>n</w:t>
      </w:r>
      <w:r w:rsidR="00E61376" w:rsidRPr="0036205D">
        <w:rPr>
          <w:rFonts w:ascii="Arial" w:eastAsia="Arial" w:hAnsi="Arial" w:cs="Arial"/>
          <w:sz w:val="24"/>
          <w:szCs w:val="24"/>
        </w:rPr>
        <w:t>e</w:t>
      </w:r>
      <w:r w:rsidR="00E61376" w:rsidRPr="0036205D">
        <w:rPr>
          <w:rFonts w:ascii="Arial" w:eastAsia="Arial" w:hAnsi="Arial" w:cs="Arial"/>
          <w:spacing w:val="-3"/>
          <w:sz w:val="24"/>
          <w:szCs w:val="24"/>
        </w:rPr>
        <w:t>x</w:t>
      </w:r>
      <w:r w:rsidR="00E61376" w:rsidRPr="0036205D">
        <w:rPr>
          <w:rFonts w:ascii="Arial" w:eastAsia="Arial" w:hAnsi="Arial" w:cs="Arial"/>
          <w:sz w:val="24"/>
          <w:szCs w:val="24"/>
        </w:rPr>
        <w:t>p</w:t>
      </w:r>
      <w:r w:rsidR="00E61376" w:rsidRPr="0036205D">
        <w:rPr>
          <w:rFonts w:ascii="Arial" w:eastAsia="Arial" w:hAnsi="Arial" w:cs="Arial"/>
          <w:spacing w:val="-1"/>
          <w:sz w:val="24"/>
          <w:szCs w:val="24"/>
        </w:rPr>
        <w:t>e</w:t>
      </w:r>
      <w:r w:rsidR="00E61376" w:rsidRPr="0036205D">
        <w:rPr>
          <w:rFonts w:ascii="Arial" w:eastAsia="Arial" w:hAnsi="Arial" w:cs="Arial"/>
          <w:sz w:val="24"/>
          <w:szCs w:val="24"/>
        </w:rPr>
        <w:t>c</w:t>
      </w:r>
      <w:r w:rsidR="00E61376" w:rsidRPr="0036205D">
        <w:rPr>
          <w:rFonts w:ascii="Arial" w:eastAsia="Arial" w:hAnsi="Arial" w:cs="Arial"/>
          <w:spacing w:val="-1"/>
          <w:sz w:val="24"/>
          <w:szCs w:val="24"/>
        </w:rPr>
        <w:t>t</w:t>
      </w:r>
      <w:r w:rsidR="00E61376" w:rsidRPr="0036205D">
        <w:rPr>
          <w:rFonts w:ascii="Arial" w:eastAsia="Arial" w:hAnsi="Arial" w:cs="Arial"/>
          <w:sz w:val="24"/>
          <w:szCs w:val="24"/>
        </w:rPr>
        <w:t>e</w:t>
      </w:r>
      <w:r w:rsidR="00E61376" w:rsidRPr="0036205D">
        <w:rPr>
          <w:rFonts w:ascii="Arial" w:eastAsia="Arial" w:hAnsi="Arial" w:cs="Arial"/>
          <w:spacing w:val="-1"/>
          <w:sz w:val="24"/>
          <w:szCs w:val="24"/>
        </w:rPr>
        <w:t>dl</w:t>
      </w:r>
      <w:r w:rsidR="00E61376" w:rsidRPr="0036205D">
        <w:rPr>
          <w:rFonts w:ascii="Arial" w:eastAsia="Arial" w:hAnsi="Arial" w:cs="Arial"/>
          <w:sz w:val="24"/>
          <w:szCs w:val="24"/>
        </w:rPr>
        <w:t>y</w:t>
      </w:r>
      <w:r w:rsidR="00E61376" w:rsidRPr="0036205D">
        <w:rPr>
          <w:rFonts w:ascii="Arial" w:eastAsia="Arial" w:hAnsi="Arial" w:cs="Arial"/>
          <w:spacing w:val="-1"/>
          <w:sz w:val="24"/>
          <w:szCs w:val="24"/>
        </w:rPr>
        <w:t xml:space="preserve"> </w:t>
      </w:r>
      <w:r w:rsidR="00E61376" w:rsidRPr="0036205D">
        <w:rPr>
          <w:rFonts w:ascii="Arial" w:eastAsia="Arial" w:hAnsi="Arial" w:cs="Arial"/>
          <w:sz w:val="24"/>
          <w:szCs w:val="24"/>
        </w:rPr>
        <w:t>a</w:t>
      </w:r>
      <w:r w:rsidR="00E61376" w:rsidRPr="0036205D">
        <w:rPr>
          <w:rFonts w:ascii="Arial" w:eastAsia="Arial" w:hAnsi="Arial" w:cs="Arial"/>
          <w:spacing w:val="-1"/>
          <w:sz w:val="24"/>
          <w:szCs w:val="24"/>
        </w:rPr>
        <w:t>d</w:t>
      </w:r>
      <w:r w:rsidR="00E61376" w:rsidRPr="0036205D">
        <w:rPr>
          <w:rFonts w:ascii="Arial" w:eastAsia="Arial" w:hAnsi="Arial" w:cs="Arial"/>
          <w:spacing w:val="1"/>
          <w:sz w:val="24"/>
          <w:szCs w:val="24"/>
        </w:rPr>
        <w:t>m</w:t>
      </w:r>
      <w:r w:rsidR="00E61376" w:rsidRPr="0036205D">
        <w:rPr>
          <w:rFonts w:ascii="Arial" w:eastAsia="Arial" w:hAnsi="Arial" w:cs="Arial"/>
          <w:spacing w:val="-1"/>
          <w:sz w:val="24"/>
          <w:szCs w:val="24"/>
        </w:rPr>
        <w:t>i</w:t>
      </w:r>
      <w:r w:rsidR="00E61376" w:rsidRPr="0036205D">
        <w:rPr>
          <w:rFonts w:ascii="Arial" w:eastAsia="Arial" w:hAnsi="Arial" w:cs="Arial"/>
          <w:spacing w:val="1"/>
          <w:sz w:val="24"/>
          <w:szCs w:val="24"/>
        </w:rPr>
        <w:t>tt</w:t>
      </w:r>
      <w:r w:rsidR="00E61376" w:rsidRPr="0036205D">
        <w:rPr>
          <w:rFonts w:ascii="Arial" w:eastAsia="Arial" w:hAnsi="Arial" w:cs="Arial"/>
          <w:sz w:val="24"/>
          <w:szCs w:val="24"/>
        </w:rPr>
        <w:t>ed</w:t>
      </w:r>
      <w:r w:rsidR="00E61376" w:rsidRPr="0036205D">
        <w:rPr>
          <w:rFonts w:ascii="Arial" w:eastAsia="Arial" w:hAnsi="Arial" w:cs="Arial"/>
          <w:spacing w:val="-2"/>
          <w:sz w:val="24"/>
          <w:szCs w:val="24"/>
        </w:rPr>
        <w:t xml:space="preserve"> </w:t>
      </w:r>
      <w:r w:rsidR="00E61376" w:rsidRPr="0036205D">
        <w:rPr>
          <w:rFonts w:ascii="Arial" w:eastAsia="Arial" w:hAnsi="Arial" w:cs="Arial"/>
          <w:spacing w:val="1"/>
          <w:sz w:val="24"/>
          <w:szCs w:val="24"/>
        </w:rPr>
        <w:t>t</w:t>
      </w:r>
      <w:r w:rsidR="00E61376" w:rsidRPr="0036205D">
        <w:rPr>
          <w:rFonts w:ascii="Arial" w:eastAsia="Arial" w:hAnsi="Arial" w:cs="Arial"/>
          <w:sz w:val="24"/>
          <w:szCs w:val="24"/>
        </w:rPr>
        <w:t>o h</w:t>
      </w:r>
      <w:r w:rsidR="00E61376" w:rsidRPr="0036205D">
        <w:rPr>
          <w:rFonts w:ascii="Arial" w:eastAsia="Arial" w:hAnsi="Arial" w:cs="Arial"/>
          <w:spacing w:val="-2"/>
          <w:sz w:val="24"/>
          <w:szCs w:val="24"/>
        </w:rPr>
        <w:t>o</w:t>
      </w:r>
      <w:r w:rsidR="00E61376" w:rsidRPr="0036205D">
        <w:rPr>
          <w:rFonts w:ascii="Arial" w:eastAsia="Arial" w:hAnsi="Arial" w:cs="Arial"/>
          <w:sz w:val="24"/>
          <w:szCs w:val="24"/>
        </w:rPr>
        <w:t>sp</w:t>
      </w:r>
      <w:r w:rsidR="00E61376" w:rsidRPr="0036205D">
        <w:rPr>
          <w:rFonts w:ascii="Arial" w:eastAsia="Arial" w:hAnsi="Arial" w:cs="Arial"/>
          <w:spacing w:val="-1"/>
          <w:sz w:val="24"/>
          <w:szCs w:val="24"/>
        </w:rPr>
        <w:t>i</w:t>
      </w:r>
      <w:r w:rsidR="00E61376" w:rsidRPr="0036205D">
        <w:rPr>
          <w:rFonts w:ascii="Arial" w:eastAsia="Arial" w:hAnsi="Arial" w:cs="Arial"/>
          <w:spacing w:val="1"/>
          <w:sz w:val="24"/>
          <w:szCs w:val="24"/>
        </w:rPr>
        <w:t>t</w:t>
      </w:r>
      <w:r w:rsidR="00E61376" w:rsidRPr="0036205D">
        <w:rPr>
          <w:rFonts w:ascii="Arial" w:eastAsia="Arial" w:hAnsi="Arial" w:cs="Arial"/>
          <w:sz w:val="24"/>
          <w:szCs w:val="24"/>
        </w:rPr>
        <w:t>al</w:t>
      </w:r>
      <w:r w:rsidR="00E61376" w:rsidRPr="0036205D">
        <w:rPr>
          <w:rFonts w:ascii="Arial" w:eastAsia="Arial" w:hAnsi="Arial" w:cs="Arial"/>
          <w:spacing w:val="-2"/>
          <w:sz w:val="24"/>
          <w:szCs w:val="24"/>
        </w:rPr>
        <w:t xml:space="preserve"> </w:t>
      </w:r>
      <w:r w:rsidR="00E61376" w:rsidRPr="0036205D">
        <w:rPr>
          <w:rFonts w:ascii="Arial" w:eastAsia="Arial" w:hAnsi="Arial" w:cs="Arial"/>
          <w:sz w:val="24"/>
          <w:szCs w:val="24"/>
        </w:rPr>
        <w:t>a</w:t>
      </w:r>
      <w:r w:rsidR="00E61376" w:rsidRPr="0036205D">
        <w:rPr>
          <w:rFonts w:ascii="Arial" w:eastAsia="Arial" w:hAnsi="Arial" w:cs="Arial"/>
          <w:spacing w:val="-4"/>
          <w:sz w:val="24"/>
          <w:szCs w:val="24"/>
        </w:rPr>
        <w:t>w</w:t>
      </w:r>
      <w:r w:rsidR="00E61376" w:rsidRPr="0036205D">
        <w:rPr>
          <w:rFonts w:ascii="Arial" w:eastAsia="Arial" w:hAnsi="Arial" w:cs="Arial"/>
          <w:spacing w:val="2"/>
          <w:sz w:val="24"/>
          <w:szCs w:val="24"/>
        </w:rPr>
        <w:t>a</w:t>
      </w:r>
      <w:r w:rsidR="00E61376" w:rsidRPr="0036205D">
        <w:rPr>
          <w:rFonts w:ascii="Arial" w:eastAsia="Arial" w:hAnsi="Arial" w:cs="Arial"/>
          <w:sz w:val="24"/>
          <w:szCs w:val="24"/>
        </w:rPr>
        <w:t>y</w:t>
      </w:r>
      <w:r w:rsidR="00E61376" w:rsidRPr="0036205D">
        <w:rPr>
          <w:rFonts w:ascii="Arial" w:eastAsia="Arial" w:hAnsi="Arial" w:cs="Arial"/>
          <w:spacing w:val="-1"/>
          <w:sz w:val="24"/>
          <w:szCs w:val="24"/>
        </w:rPr>
        <w:t xml:space="preserve"> </w:t>
      </w:r>
      <w:r w:rsidR="00E61376" w:rsidRPr="0036205D">
        <w:rPr>
          <w:rFonts w:ascii="Arial" w:eastAsia="Arial" w:hAnsi="Arial" w:cs="Arial"/>
          <w:spacing w:val="1"/>
          <w:sz w:val="24"/>
          <w:szCs w:val="24"/>
        </w:rPr>
        <w:t>fr</w:t>
      </w:r>
      <w:r w:rsidR="00E61376" w:rsidRPr="0036205D">
        <w:rPr>
          <w:rFonts w:ascii="Arial" w:eastAsia="Arial" w:hAnsi="Arial" w:cs="Arial"/>
          <w:sz w:val="24"/>
          <w:szCs w:val="24"/>
        </w:rPr>
        <w:t>om</w:t>
      </w:r>
      <w:r w:rsidR="00E61376" w:rsidRPr="0036205D">
        <w:rPr>
          <w:rFonts w:ascii="Arial" w:eastAsia="Arial" w:hAnsi="Arial" w:cs="Arial"/>
          <w:spacing w:val="-1"/>
          <w:sz w:val="24"/>
          <w:szCs w:val="24"/>
        </w:rPr>
        <w:t xml:space="preserve"> </w:t>
      </w:r>
      <w:r w:rsidR="00E61376" w:rsidRPr="0036205D">
        <w:rPr>
          <w:rFonts w:ascii="Arial" w:eastAsia="Arial" w:hAnsi="Arial" w:cs="Arial"/>
          <w:spacing w:val="1"/>
          <w:sz w:val="24"/>
          <w:szCs w:val="24"/>
        </w:rPr>
        <w:t>t</w:t>
      </w:r>
      <w:r w:rsidR="00E61376" w:rsidRPr="0036205D">
        <w:rPr>
          <w:rFonts w:ascii="Arial" w:eastAsia="Arial" w:hAnsi="Arial" w:cs="Arial"/>
          <w:sz w:val="24"/>
          <w:szCs w:val="24"/>
        </w:rPr>
        <w:t>h</w:t>
      </w:r>
      <w:r w:rsidR="00E61376" w:rsidRPr="0036205D">
        <w:rPr>
          <w:rFonts w:ascii="Arial" w:eastAsia="Arial" w:hAnsi="Arial" w:cs="Arial"/>
          <w:spacing w:val="-1"/>
          <w:sz w:val="24"/>
          <w:szCs w:val="24"/>
        </w:rPr>
        <w:t>ei</w:t>
      </w:r>
      <w:r w:rsidR="00E61376" w:rsidRPr="0036205D">
        <w:rPr>
          <w:rFonts w:ascii="Arial" w:eastAsia="Arial" w:hAnsi="Arial" w:cs="Arial"/>
          <w:sz w:val="24"/>
          <w:szCs w:val="24"/>
        </w:rPr>
        <w:t>r d</w:t>
      </w:r>
      <w:r w:rsidR="00E61376" w:rsidRPr="0036205D">
        <w:rPr>
          <w:rFonts w:ascii="Arial" w:eastAsia="Arial" w:hAnsi="Arial" w:cs="Arial"/>
          <w:spacing w:val="-1"/>
          <w:sz w:val="24"/>
          <w:szCs w:val="24"/>
        </w:rPr>
        <w:t>u</w:t>
      </w:r>
      <w:r w:rsidR="00E61376" w:rsidRPr="0036205D">
        <w:rPr>
          <w:rFonts w:ascii="Arial" w:eastAsia="Arial" w:hAnsi="Arial" w:cs="Arial"/>
          <w:spacing w:val="1"/>
          <w:sz w:val="24"/>
          <w:szCs w:val="24"/>
        </w:rPr>
        <w:t>t</w:t>
      </w:r>
      <w:r w:rsidR="00E61376" w:rsidRPr="0036205D">
        <w:rPr>
          <w:rFonts w:ascii="Arial" w:eastAsia="Arial" w:hAnsi="Arial" w:cs="Arial"/>
          <w:sz w:val="24"/>
          <w:szCs w:val="24"/>
        </w:rPr>
        <w:t>y</w:t>
      </w:r>
      <w:r w:rsidR="00E61376" w:rsidRPr="0036205D">
        <w:rPr>
          <w:rFonts w:ascii="Arial" w:eastAsia="Arial" w:hAnsi="Arial" w:cs="Arial"/>
          <w:spacing w:val="-1"/>
          <w:sz w:val="24"/>
          <w:szCs w:val="24"/>
        </w:rPr>
        <w:t xml:space="preserve"> </w:t>
      </w:r>
      <w:r w:rsidR="00E61376" w:rsidRPr="0036205D">
        <w:rPr>
          <w:rFonts w:ascii="Arial" w:eastAsia="Arial" w:hAnsi="Arial" w:cs="Arial"/>
          <w:sz w:val="24"/>
          <w:szCs w:val="24"/>
        </w:rPr>
        <w:t>b</w:t>
      </w:r>
      <w:r w:rsidR="00E61376" w:rsidRPr="0036205D">
        <w:rPr>
          <w:rFonts w:ascii="Arial" w:eastAsia="Arial" w:hAnsi="Arial" w:cs="Arial"/>
          <w:spacing w:val="-1"/>
          <w:sz w:val="24"/>
          <w:szCs w:val="24"/>
        </w:rPr>
        <w:t>a</w:t>
      </w:r>
      <w:r w:rsidR="00E61376" w:rsidRPr="0036205D">
        <w:rPr>
          <w:rFonts w:ascii="Arial" w:eastAsia="Arial" w:hAnsi="Arial" w:cs="Arial"/>
          <w:spacing w:val="-2"/>
          <w:sz w:val="24"/>
          <w:szCs w:val="24"/>
        </w:rPr>
        <w:t>s</w:t>
      </w:r>
      <w:r w:rsidR="00E61376" w:rsidRPr="0036205D">
        <w:rPr>
          <w:rFonts w:ascii="Arial" w:eastAsia="Arial" w:hAnsi="Arial" w:cs="Arial"/>
          <w:spacing w:val="3"/>
          <w:sz w:val="24"/>
          <w:szCs w:val="24"/>
        </w:rPr>
        <w:t>e</w:t>
      </w:r>
      <w:r w:rsidR="006B42B4" w:rsidRPr="00F64E2A">
        <w:rPr>
          <w:rStyle w:val="FootnoteReference"/>
          <w:rFonts w:ascii="Arial" w:eastAsia="Arial" w:hAnsi="Arial" w:cs="Arial"/>
          <w:spacing w:val="3"/>
          <w:sz w:val="24"/>
          <w:szCs w:val="24"/>
        </w:rPr>
        <w:footnoteReference w:id="35"/>
      </w:r>
      <w:r w:rsidR="00E61376" w:rsidRPr="0036205D">
        <w:rPr>
          <w:rFonts w:ascii="Arial" w:eastAsia="Arial" w:hAnsi="Arial" w:cs="Arial"/>
          <w:sz w:val="24"/>
          <w:szCs w:val="24"/>
        </w:rPr>
        <w:t xml:space="preserve">. </w:t>
      </w:r>
    </w:p>
    <w:p w14:paraId="640763CA" w14:textId="77777777" w:rsidR="00E10C87" w:rsidRDefault="00E61376" w:rsidP="0036205D">
      <w:pPr>
        <w:pStyle w:val="ListParagraph"/>
        <w:numPr>
          <w:ilvl w:val="1"/>
          <w:numId w:val="21"/>
        </w:numPr>
        <w:tabs>
          <w:tab w:val="left" w:pos="567"/>
        </w:tabs>
        <w:spacing w:after="240"/>
        <w:ind w:left="1134" w:firstLine="0"/>
        <w:contextualSpacing w:val="0"/>
        <w:rPr>
          <w:rFonts w:ascii="Arial" w:eastAsia="Arial" w:hAnsi="Arial" w:cs="Arial"/>
          <w:sz w:val="24"/>
          <w:szCs w:val="24"/>
        </w:rPr>
      </w:pPr>
      <w:r w:rsidRPr="003F32A2">
        <w:rPr>
          <w:rFonts w:ascii="Arial" w:eastAsia="Arial" w:hAnsi="Arial" w:cs="Arial"/>
          <w:b/>
          <w:sz w:val="24"/>
          <w:szCs w:val="24"/>
        </w:rPr>
        <w:t>Where and</w:t>
      </w:r>
      <w:r w:rsidRPr="003F32A2">
        <w:rPr>
          <w:rFonts w:ascii="Arial" w:eastAsia="Arial" w:hAnsi="Arial" w:cs="Arial"/>
          <w:b/>
          <w:spacing w:val="-6"/>
          <w:sz w:val="24"/>
          <w:szCs w:val="24"/>
        </w:rPr>
        <w:t xml:space="preserve"> </w:t>
      </w:r>
      <w:r w:rsidRPr="003F32A2">
        <w:rPr>
          <w:rFonts w:ascii="Arial" w:eastAsia="Arial" w:hAnsi="Arial" w:cs="Arial"/>
          <w:b/>
          <w:spacing w:val="3"/>
          <w:sz w:val="24"/>
          <w:szCs w:val="24"/>
        </w:rPr>
        <w:t>w</w:t>
      </w:r>
      <w:r w:rsidRPr="003F32A2">
        <w:rPr>
          <w:rFonts w:ascii="Arial" w:eastAsia="Arial" w:hAnsi="Arial" w:cs="Arial"/>
          <w:b/>
          <w:sz w:val="24"/>
          <w:szCs w:val="24"/>
        </w:rPr>
        <w:t>h</w:t>
      </w:r>
      <w:r w:rsidRPr="003F32A2">
        <w:rPr>
          <w:rFonts w:ascii="Arial" w:eastAsia="Arial" w:hAnsi="Arial" w:cs="Arial"/>
          <w:b/>
          <w:spacing w:val="-1"/>
          <w:sz w:val="24"/>
          <w:szCs w:val="24"/>
        </w:rPr>
        <w:t>e</w:t>
      </w:r>
      <w:r w:rsidRPr="003F32A2">
        <w:rPr>
          <w:rFonts w:ascii="Arial" w:eastAsia="Arial" w:hAnsi="Arial" w:cs="Arial"/>
          <w:b/>
          <w:sz w:val="24"/>
          <w:szCs w:val="24"/>
        </w:rPr>
        <w:t>n?</w:t>
      </w:r>
      <w:r w:rsidRPr="003F32A2">
        <w:rPr>
          <w:rFonts w:ascii="Arial" w:eastAsia="Arial" w:hAnsi="Arial" w:cs="Arial"/>
          <w:b/>
          <w:spacing w:val="1"/>
          <w:sz w:val="24"/>
          <w:szCs w:val="24"/>
        </w:rPr>
        <w:t xml:space="preserve"> </w:t>
      </w:r>
      <w:r w:rsidRPr="003F32A2">
        <w:rPr>
          <w:rFonts w:ascii="Arial" w:eastAsia="Arial" w:hAnsi="Arial" w:cs="Arial"/>
          <w:spacing w:val="-1"/>
          <w:sz w:val="24"/>
          <w:szCs w:val="24"/>
        </w:rPr>
        <w:t>D</w:t>
      </w:r>
      <w:r w:rsidRPr="003F32A2">
        <w:rPr>
          <w:rFonts w:ascii="Arial" w:eastAsia="Arial" w:hAnsi="Arial" w:cs="Arial"/>
          <w:sz w:val="24"/>
          <w:szCs w:val="24"/>
        </w:rPr>
        <w:t>a</w:t>
      </w:r>
      <w:r w:rsidRPr="003F32A2">
        <w:rPr>
          <w:rFonts w:ascii="Arial" w:eastAsia="Arial" w:hAnsi="Arial" w:cs="Arial"/>
          <w:spacing w:val="-2"/>
          <w:sz w:val="24"/>
          <w:szCs w:val="24"/>
        </w:rPr>
        <w:t>t</w:t>
      </w:r>
      <w:r w:rsidRPr="003F32A2">
        <w:rPr>
          <w:rFonts w:ascii="Arial" w:eastAsia="Arial" w:hAnsi="Arial" w:cs="Arial"/>
          <w:spacing w:val="-3"/>
          <w:sz w:val="24"/>
          <w:szCs w:val="24"/>
        </w:rPr>
        <w:t>e</w:t>
      </w:r>
      <w:r w:rsidRPr="003F32A2">
        <w:rPr>
          <w:rFonts w:ascii="Arial" w:eastAsia="Arial" w:hAnsi="Arial" w:cs="Arial"/>
          <w:sz w:val="24"/>
          <w:szCs w:val="24"/>
        </w:rPr>
        <w:t xml:space="preserve">, </w:t>
      </w:r>
      <w:r w:rsidRPr="003F32A2">
        <w:rPr>
          <w:rFonts w:ascii="Arial" w:eastAsia="Arial" w:hAnsi="Arial" w:cs="Arial"/>
          <w:spacing w:val="1"/>
          <w:sz w:val="24"/>
          <w:szCs w:val="24"/>
        </w:rPr>
        <w:t>t</w:t>
      </w:r>
      <w:r w:rsidRPr="003F32A2">
        <w:rPr>
          <w:rFonts w:ascii="Arial" w:eastAsia="Arial" w:hAnsi="Arial" w:cs="Arial"/>
          <w:spacing w:val="-1"/>
          <w:sz w:val="24"/>
          <w:szCs w:val="24"/>
        </w:rPr>
        <w:t>i</w:t>
      </w:r>
      <w:r w:rsidRPr="003F32A2">
        <w:rPr>
          <w:rFonts w:ascii="Arial" w:eastAsia="Arial" w:hAnsi="Arial" w:cs="Arial"/>
          <w:spacing w:val="1"/>
          <w:sz w:val="24"/>
          <w:szCs w:val="24"/>
        </w:rPr>
        <w:t>m</w:t>
      </w:r>
      <w:r w:rsidRPr="003F32A2">
        <w:rPr>
          <w:rFonts w:ascii="Arial" w:eastAsia="Arial" w:hAnsi="Arial" w:cs="Arial"/>
          <w:sz w:val="24"/>
          <w:szCs w:val="24"/>
        </w:rPr>
        <w:t>e and</w:t>
      </w:r>
      <w:r w:rsidRPr="003F32A2">
        <w:rPr>
          <w:rFonts w:ascii="Arial" w:eastAsia="Arial" w:hAnsi="Arial" w:cs="Arial"/>
          <w:spacing w:val="-2"/>
          <w:sz w:val="24"/>
          <w:szCs w:val="24"/>
        </w:rPr>
        <w:t xml:space="preserve"> </w:t>
      </w:r>
      <w:r w:rsidRPr="003F32A2">
        <w:rPr>
          <w:rFonts w:ascii="Arial" w:eastAsia="Arial" w:hAnsi="Arial" w:cs="Arial"/>
          <w:spacing w:val="-1"/>
          <w:sz w:val="24"/>
          <w:szCs w:val="24"/>
        </w:rPr>
        <w:t>l</w:t>
      </w:r>
      <w:r w:rsidRPr="003F32A2">
        <w:rPr>
          <w:rFonts w:ascii="Arial" w:eastAsia="Arial" w:hAnsi="Arial" w:cs="Arial"/>
          <w:sz w:val="24"/>
          <w:szCs w:val="24"/>
        </w:rPr>
        <w:t>oc</w:t>
      </w:r>
      <w:r w:rsidRPr="003F32A2">
        <w:rPr>
          <w:rFonts w:ascii="Arial" w:eastAsia="Arial" w:hAnsi="Arial" w:cs="Arial"/>
          <w:spacing w:val="-1"/>
          <w:sz w:val="24"/>
          <w:szCs w:val="24"/>
        </w:rPr>
        <w:t>a</w:t>
      </w:r>
      <w:r w:rsidRPr="003F32A2">
        <w:rPr>
          <w:rFonts w:ascii="Arial" w:eastAsia="Arial" w:hAnsi="Arial" w:cs="Arial"/>
          <w:spacing w:val="1"/>
          <w:sz w:val="24"/>
          <w:szCs w:val="24"/>
        </w:rPr>
        <w:t>t</w:t>
      </w:r>
      <w:r w:rsidRPr="003F32A2">
        <w:rPr>
          <w:rFonts w:ascii="Arial" w:eastAsia="Arial" w:hAnsi="Arial" w:cs="Arial"/>
          <w:spacing w:val="-1"/>
          <w:sz w:val="24"/>
          <w:szCs w:val="24"/>
        </w:rPr>
        <w:t>i</w:t>
      </w:r>
      <w:r w:rsidRPr="003F32A2">
        <w:rPr>
          <w:rFonts w:ascii="Arial" w:eastAsia="Arial" w:hAnsi="Arial" w:cs="Arial"/>
          <w:sz w:val="24"/>
          <w:szCs w:val="24"/>
        </w:rPr>
        <w:t>on</w:t>
      </w:r>
      <w:r w:rsidRPr="003F32A2">
        <w:rPr>
          <w:rFonts w:ascii="Arial" w:eastAsia="Arial" w:hAnsi="Arial" w:cs="Arial"/>
          <w:spacing w:val="-2"/>
          <w:sz w:val="24"/>
          <w:szCs w:val="24"/>
        </w:rPr>
        <w:t xml:space="preserve"> </w:t>
      </w:r>
      <w:r w:rsidRPr="003F32A2">
        <w:rPr>
          <w:rFonts w:ascii="Arial" w:eastAsia="Arial" w:hAnsi="Arial" w:cs="Arial"/>
          <w:spacing w:val="-3"/>
          <w:sz w:val="24"/>
          <w:szCs w:val="24"/>
        </w:rPr>
        <w:t>o</w:t>
      </w:r>
      <w:r w:rsidRPr="003F32A2">
        <w:rPr>
          <w:rFonts w:ascii="Arial" w:eastAsia="Arial" w:hAnsi="Arial" w:cs="Arial"/>
          <w:sz w:val="24"/>
          <w:szCs w:val="24"/>
        </w:rPr>
        <w:t>f</w:t>
      </w:r>
      <w:r w:rsidRPr="003F32A2">
        <w:rPr>
          <w:rFonts w:ascii="Arial" w:eastAsia="Arial" w:hAnsi="Arial" w:cs="Arial"/>
          <w:spacing w:val="2"/>
          <w:sz w:val="24"/>
          <w:szCs w:val="24"/>
        </w:rPr>
        <w:t xml:space="preserve"> </w:t>
      </w:r>
      <w:r w:rsidRPr="003F32A2">
        <w:rPr>
          <w:rFonts w:ascii="Arial" w:eastAsia="Arial" w:hAnsi="Arial" w:cs="Arial"/>
          <w:spacing w:val="1"/>
          <w:sz w:val="24"/>
          <w:szCs w:val="24"/>
        </w:rPr>
        <w:t>t</w:t>
      </w:r>
      <w:r w:rsidRPr="003F32A2">
        <w:rPr>
          <w:rFonts w:ascii="Arial" w:eastAsia="Arial" w:hAnsi="Arial" w:cs="Arial"/>
          <w:sz w:val="24"/>
          <w:szCs w:val="24"/>
        </w:rPr>
        <w:t>he</w:t>
      </w:r>
      <w:r w:rsidRPr="003F32A2">
        <w:rPr>
          <w:rFonts w:ascii="Arial" w:eastAsia="Arial" w:hAnsi="Arial" w:cs="Arial"/>
          <w:spacing w:val="-2"/>
          <w:sz w:val="24"/>
          <w:szCs w:val="24"/>
        </w:rPr>
        <w:t xml:space="preserve"> </w:t>
      </w:r>
      <w:r w:rsidRPr="003F32A2">
        <w:rPr>
          <w:rFonts w:ascii="Arial" w:eastAsia="Arial" w:hAnsi="Arial" w:cs="Arial"/>
          <w:spacing w:val="-1"/>
          <w:sz w:val="24"/>
          <w:szCs w:val="24"/>
        </w:rPr>
        <w:t>i</w:t>
      </w:r>
      <w:r w:rsidRPr="003F32A2">
        <w:rPr>
          <w:rFonts w:ascii="Arial" w:eastAsia="Arial" w:hAnsi="Arial" w:cs="Arial"/>
          <w:sz w:val="24"/>
          <w:szCs w:val="24"/>
        </w:rPr>
        <w:t>nc</w:t>
      </w:r>
      <w:r w:rsidRPr="003F32A2">
        <w:rPr>
          <w:rFonts w:ascii="Arial" w:eastAsia="Arial" w:hAnsi="Arial" w:cs="Arial"/>
          <w:spacing w:val="-1"/>
          <w:sz w:val="24"/>
          <w:szCs w:val="24"/>
        </w:rPr>
        <w:t>i</w:t>
      </w:r>
      <w:r w:rsidRPr="003F32A2">
        <w:rPr>
          <w:rFonts w:ascii="Arial" w:eastAsia="Arial" w:hAnsi="Arial" w:cs="Arial"/>
          <w:sz w:val="24"/>
          <w:szCs w:val="24"/>
        </w:rPr>
        <w:t>d</w:t>
      </w:r>
      <w:r w:rsidRPr="003F32A2">
        <w:rPr>
          <w:rFonts w:ascii="Arial" w:eastAsia="Arial" w:hAnsi="Arial" w:cs="Arial"/>
          <w:spacing w:val="-1"/>
          <w:sz w:val="24"/>
          <w:szCs w:val="24"/>
        </w:rPr>
        <w:t>e</w:t>
      </w:r>
      <w:r w:rsidRPr="003F32A2">
        <w:rPr>
          <w:rFonts w:ascii="Arial" w:eastAsia="Arial" w:hAnsi="Arial" w:cs="Arial"/>
          <w:sz w:val="24"/>
          <w:szCs w:val="24"/>
        </w:rPr>
        <w:t>nt.</w:t>
      </w:r>
    </w:p>
    <w:p w14:paraId="0A8C1660" w14:textId="77777777" w:rsidR="00E10C87" w:rsidRDefault="0030581E" w:rsidP="0036205D">
      <w:pPr>
        <w:pStyle w:val="ListParagraph"/>
        <w:numPr>
          <w:ilvl w:val="1"/>
          <w:numId w:val="21"/>
        </w:numPr>
        <w:tabs>
          <w:tab w:val="left" w:pos="567"/>
        </w:tabs>
        <w:spacing w:after="240"/>
        <w:ind w:hanging="306"/>
        <w:contextualSpacing w:val="0"/>
        <w:rPr>
          <w:rFonts w:ascii="Arial" w:eastAsia="Arial" w:hAnsi="Arial" w:cs="Arial"/>
          <w:sz w:val="24"/>
          <w:szCs w:val="24"/>
        </w:rPr>
      </w:pPr>
      <w:r>
        <w:rPr>
          <w:rFonts w:ascii="Arial" w:eastAsia="Arial" w:hAnsi="Arial" w:cs="Arial"/>
          <w:b/>
          <w:sz w:val="24"/>
          <w:szCs w:val="24"/>
        </w:rPr>
        <w:tab/>
      </w:r>
      <w:r w:rsidR="00E61376" w:rsidRPr="003F32A2">
        <w:rPr>
          <w:rFonts w:ascii="Arial" w:eastAsia="Arial" w:hAnsi="Arial" w:cs="Arial"/>
          <w:b/>
          <w:sz w:val="24"/>
          <w:szCs w:val="24"/>
        </w:rPr>
        <w:t>What</w:t>
      </w:r>
      <w:r w:rsidR="00E61376" w:rsidRPr="003F32A2">
        <w:rPr>
          <w:rFonts w:ascii="Arial" w:eastAsia="Arial" w:hAnsi="Arial" w:cs="Arial"/>
          <w:b/>
          <w:spacing w:val="2"/>
          <w:sz w:val="24"/>
          <w:szCs w:val="24"/>
        </w:rPr>
        <w:t xml:space="preserve"> </w:t>
      </w:r>
      <w:r w:rsidR="00E61376" w:rsidRPr="003F32A2">
        <w:rPr>
          <w:rFonts w:ascii="Arial" w:eastAsia="Arial" w:hAnsi="Arial" w:cs="Arial"/>
          <w:b/>
          <w:spacing w:val="-3"/>
          <w:sz w:val="24"/>
          <w:szCs w:val="24"/>
        </w:rPr>
        <w:t>h</w:t>
      </w:r>
      <w:r w:rsidR="00E61376" w:rsidRPr="003F32A2">
        <w:rPr>
          <w:rFonts w:ascii="Arial" w:eastAsia="Arial" w:hAnsi="Arial" w:cs="Arial"/>
          <w:b/>
          <w:sz w:val="24"/>
          <w:szCs w:val="24"/>
        </w:rPr>
        <w:t>a</w:t>
      </w:r>
      <w:r w:rsidR="00E61376" w:rsidRPr="003F32A2">
        <w:rPr>
          <w:rFonts w:ascii="Arial" w:eastAsia="Arial" w:hAnsi="Arial" w:cs="Arial"/>
          <w:b/>
          <w:spacing w:val="-1"/>
          <w:sz w:val="24"/>
          <w:szCs w:val="24"/>
        </w:rPr>
        <w:t>p</w:t>
      </w:r>
      <w:r w:rsidR="00E61376" w:rsidRPr="003F32A2">
        <w:rPr>
          <w:rFonts w:ascii="Arial" w:eastAsia="Arial" w:hAnsi="Arial" w:cs="Arial"/>
          <w:b/>
          <w:sz w:val="24"/>
          <w:szCs w:val="24"/>
        </w:rPr>
        <w:t>p</w:t>
      </w:r>
      <w:r w:rsidR="00E61376" w:rsidRPr="003F32A2">
        <w:rPr>
          <w:rFonts w:ascii="Arial" w:eastAsia="Arial" w:hAnsi="Arial" w:cs="Arial"/>
          <w:b/>
          <w:spacing w:val="-1"/>
          <w:sz w:val="24"/>
          <w:szCs w:val="24"/>
        </w:rPr>
        <w:t>e</w:t>
      </w:r>
      <w:r w:rsidR="00E61376" w:rsidRPr="003F32A2">
        <w:rPr>
          <w:rFonts w:ascii="Arial" w:eastAsia="Arial" w:hAnsi="Arial" w:cs="Arial"/>
          <w:b/>
          <w:sz w:val="24"/>
          <w:szCs w:val="24"/>
        </w:rPr>
        <w:t>n</w:t>
      </w:r>
      <w:r w:rsidR="00E61376" w:rsidRPr="003F32A2">
        <w:rPr>
          <w:rFonts w:ascii="Arial" w:eastAsia="Arial" w:hAnsi="Arial" w:cs="Arial"/>
          <w:b/>
          <w:spacing w:val="-1"/>
          <w:sz w:val="24"/>
          <w:szCs w:val="24"/>
        </w:rPr>
        <w:t>e</w:t>
      </w:r>
      <w:r w:rsidR="00E61376" w:rsidRPr="003F32A2">
        <w:rPr>
          <w:rFonts w:ascii="Arial" w:eastAsia="Arial" w:hAnsi="Arial" w:cs="Arial"/>
          <w:b/>
          <w:sz w:val="24"/>
          <w:szCs w:val="24"/>
        </w:rPr>
        <w:t>d?</w:t>
      </w:r>
      <w:r w:rsidR="00E61376" w:rsidRPr="003F32A2">
        <w:rPr>
          <w:rFonts w:ascii="Arial" w:eastAsia="Arial" w:hAnsi="Arial" w:cs="Arial"/>
          <w:b/>
          <w:spacing w:val="-1"/>
          <w:sz w:val="24"/>
          <w:szCs w:val="24"/>
        </w:rPr>
        <w:t xml:space="preserve"> </w:t>
      </w:r>
      <w:r w:rsidR="00E61376" w:rsidRPr="003F32A2">
        <w:rPr>
          <w:rFonts w:ascii="Arial" w:eastAsia="Arial" w:hAnsi="Arial" w:cs="Arial"/>
          <w:spacing w:val="1"/>
          <w:sz w:val="24"/>
          <w:szCs w:val="24"/>
        </w:rPr>
        <w:t>Ot</w:t>
      </w:r>
      <w:r w:rsidR="00E61376" w:rsidRPr="003F32A2">
        <w:rPr>
          <w:rFonts w:ascii="Arial" w:eastAsia="Arial" w:hAnsi="Arial" w:cs="Arial"/>
          <w:sz w:val="24"/>
          <w:szCs w:val="24"/>
        </w:rPr>
        <w:t>h</w:t>
      </w:r>
      <w:r w:rsidR="00E61376" w:rsidRPr="003F32A2">
        <w:rPr>
          <w:rFonts w:ascii="Arial" w:eastAsia="Arial" w:hAnsi="Arial" w:cs="Arial"/>
          <w:spacing w:val="-3"/>
          <w:sz w:val="24"/>
          <w:szCs w:val="24"/>
        </w:rPr>
        <w:t>e</w:t>
      </w:r>
      <w:r w:rsidR="00E61376" w:rsidRPr="003F32A2">
        <w:rPr>
          <w:rFonts w:ascii="Arial" w:eastAsia="Arial" w:hAnsi="Arial" w:cs="Arial"/>
          <w:sz w:val="24"/>
          <w:szCs w:val="24"/>
        </w:rPr>
        <w:t xml:space="preserve">r </w:t>
      </w:r>
      <w:r w:rsidR="00E61376" w:rsidRPr="003F32A2">
        <w:rPr>
          <w:rFonts w:ascii="Arial" w:eastAsia="Arial" w:hAnsi="Arial" w:cs="Arial"/>
          <w:spacing w:val="-1"/>
          <w:sz w:val="24"/>
          <w:szCs w:val="24"/>
        </w:rPr>
        <w:t>i</w:t>
      </w:r>
      <w:r w:rsidR="00E61376" w:rsidRPr="003F32A2">
        <w:rPr>
          <w:rFonts w:ascii="Arial" w:eastAsia="Arial" w:hAnsi="Arial" w:cs="Arial"/>
          <w:sz w:val="24"/>
          <w:szCs w:val="24"/>
        </w:rPr>
        <w:t>n</w:t>
      </w:r>
      <w:r w:rsidR="00E61376" w:rsidRPr="003F32A2">
        <w:rPr>
          <w:rFonts w:ascii="Arial" w:eastAsia="Arial" w:hAnsi="Arial" w:cs="Arial"/>
          <w:spacing w:val="3"/>
          <w:sz w:val="24"/>
          <w:szCs w:val="24"/>
        </w:rPr>
        <w:t>f</w:t>
      </w:r>
      <w:r w:rsidR="00E61376" w:rsidRPr="003F32A2">
        <w:rPr>
          <w:rFonts w:ascii="Arial" w:eastAsia="Arial" w:hAnsi="Arial" w:cs="Arial"/>
          <w:spacing w:val="-3"/>
          <w:sz w:val="24"/>
          <w:szCs w:val="24"/>
        </w:rPr>
        <w:t>o</w:t>
      </w:r>
      <w:r w:rsidR="00E61376" w:rsidRPr="003F32A2">
        <w:rPr>
          <w:rFonts w:ascii="Arial" w:eastAsia="Arial" w:hAnsi="Arial" w:cs="Arial"/>
          <w:spacing w:val="1"/>
          <w:sz w:val="24"/>
          <w:szCs w:val="24"/>
        </w:rPr>
        <w:t>rm</w:t>
      </w:r>
      <w:r w:rsidR="00E61376" w:rsidRPr="003F32A2">
        <w:rPr>
          <w:rFonts w:ascii="Arial" w:eastAsia="Arial" w:hAnsi="Arial" w:cs="Arial"/>
          <w:spacing w:val="-3"/>
          <w:sz w:val="24"/>
          <w:szCs w:val="24"/>
        </w:rPr>
        <w:t>a</w:t>
      </w:r>
      <w:r w:rsidR="00E61376" w:rsidRPr="003F32A2">
        <w:rPr>
          <w:rFonts w:ascii="Arial" w:eastAsia="Arial" w:hAnsi="Arial" w:cs="Arial"/>
          <w:spacing w:val="1"/>
          <w:sz w:val="24"/>
          <w:szCs w:val="24"/>
        </w:rPr>
        <w:t>t</w:t>
      </w:r>
      <w:r w:rsidR="00E61376" w:rsidRPr="003F32A2">
        <w:rPr>
          <w:rFonts w:ascii="Arial" w:eastAsia="Arial" w:hAnsi="Arial" w:cs="Arial"/>
          <w:spacing w:val="-1"/>
          <w:sz w:val="24"/>
          <w:szCs w:val="24"/>
        </w:rPr>
        <w:t>i</w:t>
      </w:r>
      <w:r w:rsidR="00E61376" w:rsidRPr="003F32A2">
        <w:rPr>
          <w:rFonts w:ascii="Arial" w:eastAsia="Arial" w:hAnsi="Arial" w:cs="Arial"/>
          <w:sz w:val="24"/>
          <w:szCs w:val="24"/>
        </w:rPr>
        <w:t>on</w:t>
      </w:r>
      <w:r w:rsidR="00E61376" w:rsidRPr="003F32A2">
        <w:rPr>
          <w:rFonts w:ascii="Arial" w:eastAsia="Arial" w:hAnsi="Arial" w:cs="Arial"/>
          <w:spacing w:val="1"/>
          <w:sz w:val="24"/>
          <w:szCs w:val="24"/>
        </w:rPr>
        <w:t xml:space="preserve"> </w:t>
      </w:r>
      <w:r w:rsidR="00E61376" w:rsidRPr="003F32A2">
        <w:rPr>
          <w:rFonts w:ascii="Arial" w:eastAsia="Arial" w:hAnsi="Arial" w:cs="Arial"/>
          <w:sz w:val="24"/>
          <w:szCs w:val="24"/>
        </w:rPr>
        <w:t>a</w:t>
      </w:r>
      <w:r w:rsidR="00E61376" w:rsidRPr="003F32A2">
        <w:rPr>
          <w:rFonts w:ascii="Arial" w:eastAsia="Arial" w:hAnsi="Arial" w:cs="Arial"/>
          <w:spacing w:val="-1"/>
          <w:sz w:val="24"/>
          <w:szCs w:val="24"/>
        </w:rPr>
        <w:t>b</w:t>
      </w:r>
      <w:r w:rsidR="00E61376" w:rsidRPr="003F32A2">
        <w:rPr>
          <w:rFonts w:ascii="Arial" w:eastAsia="Arial" w:hAnsi="Arial" w:cs="Arial"/>
          <w:sz w:val="24"/>
          <w:szCs w:val="24"/>
        </w:rPr>
        <w:t>o</w:t>
      </w:r>
      <w:r w:rsidR="00E61376" w:rsidRPr="003F32A2">
        <w:rPr>
          <w:rFonts w:ascii="Arial" w:eastAsia="Arial" w:hAnsi="Arial" w:cs="Arial"/>
          <w:spacing w:val="-3"/>
          <w:sz w:val="24"/>
          <w:szCs w:val="24"/>
        </w:rPr>
        <w:t>u</w:t>
      </w:r>
      <w:r w:rsidR="00E61376" w:rsidRPr="003F32A2">
        <w:rPr>
          <w:rFonts w:ascii="Arial" w:eastAsia="Arial" w:hAnsi="Arial" w:cs="Arial"/>
          <w:sz w:val="24"/>
          <w:szCs w:val="24"/>
        </w:rPr>
        <w:t xml:space="preserve">t </w:t>
      </w:r>
      <w:r w:rsidR="00E61376" w:rsidRPr="003F32A2">
        <w:rPr>
          <w:rFonts w:ascii="Arial" w:eastAsia="Arial" w:hAnsi="Arial" w:cs="Arial"/>
          <w:spacing w:val="1"/>
          <w:sz w:val="24"/>
          <w:szCs w:val="24"/>
        </w:rPr>
        <w:t>t</w:t>
      </w:r>
      <w:r w:rsidR="00E61376" w:rsidRPr="003F32A2">
        <w:rPr>
          <w:rFonts w:ascii="Arial" w:eastAsia="Arial" w:hAnsi="Arial" w:cs="Arial"/>
          <w:sz w:val="24"/>
          <w:szCs w:val="24"/>
        </w:rPr>
        <w:t>he</w:t>
      </w:r>
      <w:r w:rsidR="00E61376" w:rsidRPr="003F32A2">
        <w:rPr>
          <w:rFonts w:ascii="Arial" w:eastAsia="Arial" w:hAnsi="Arial" w:cs="Arial"/>
          <w:spacing w:val="1"/>
          <w:sz w:val="24"/>
          <w:szCs w:val="24"/>
        </w:rPr>
        <w:t xml:space="preserve"> </w:t>
      </w:r>
      <w:r w:rsidR="00E61376" w:rsidRPr="003F32A2">
        <w:rPr>
          <w:rFonts w:ascii="Arial" w:eastAsia="Arial" w:hAnsi="Arial" w:cs="Arial"/>
          <w:spacing w:val="-1"/>
          <w:sz w:val="24"/>
          <w:szCs w:val="24"/>
        </w:rPr>
        <w:t>i</w:t>
      </w:r>
      <w:r w:rsidR="00E61376" w:rsidRPr="003F32A2">
        <w:rPr>
          <w:rFonts w:ascii="Arial" w:eastAsia="Arial" w:hAnsi="Arial" w:cs="Arial"/>
          <w:sz w:val="24"/>
          <w:szCs w:val="24"/>
        </w:rPr>
        <w:t>n</w:t>
      </w:r>
      <w:r w:rsidR="00E61376" w:rsidRPr="003F32A2">
        <w:rPr>
          <w:rFonts w:ascii="Arial" w:eastAsia="Arial" w:hAnsi="Arial" w:cs="Arial"/>
          <w:spacing w:val="-3"/>
          <w:sz w:val="24"/>
          <w:szCs w:val="24"/>
        </w:rPr>
        <w:t>c</w:t>
      </w:r>
      <w:r w:rsidR="00E61376" w:rsidRPr="003F32A2">
        <w:rPr>
          <w:rFonts w:ascii="Arial" w:eastAsia="Arial" w:hAnsi="Arial" w:cs="Arial"/>
          <w:spacing w:val="-1"/>
          <w:sz w:val="24"/>
          <w:szCs w:val="24"/>
        </w:rPr>
        <w:t>i</w:t>
      </w:r>
      <w:r w:rsidR="00E61376" w:rsidRPr="003F32A2">
        <w:rPr>
          <w:rFonts w:ascii="Arial" w:eastAsia="Arial" w:hAnsi="Arial" w:cs="Arial"/>
          <w:sz w:val="24"/>
          <w:szCs w:val="24"/>
        </w:rPr>
        <w:t>d</w:t>
      </w:r>
      <w:r w:rsidR="00E61376" w:rsidRPr="003F32A2">
        <w:rPr>
          <w:rFonts w:ascii="Arial" w:eastAsia="Arial" w:hAnsi="Arial" w:cs="Arial"/>
          <w:spacing w:val="-1"/>
          <w:sz w:val="24"/>
          <w:szCs w:val="24"/>
        </w:rPr>
        <w:t>e</w:t>
      </w:r>
      <w:r w:rsidR="00E61376" w:rsidRPr="003F32A2">
        <w:rPr>
          <w:rFonts w:ascii="Arial" w:eastAsia="Arial" w:hAnsi="Arial" w:cs="Arial"/>
          <w:sz w:val="24"/>
          <w:szCs w:val="24"/>
        </w:rPr>
        <w:t>nt.</w:t>
      </w:r>
    </w:p>
    <w:p w14:paraId="3B431A1F" w14:textId="77777777" w:rsidR="00E10C87" w:rsidRDefault="00E61376" w:rsidP="0036205D">
      <w:pPr>
        <w:pStyle w:val="ListParagraph"/>
        <w:numPr>
          <w:ilvl w:val="1"/>
          <w:numId w:val="21"/>
        </w:numPr>
        <w:tabs>
          <w:tab w:val="left" w:pos="567"/>
        </w:tabs>
        <w:spacing w:after="240"/>
        <w:ind w:left="1134" w:firstLine="0"/>
        <w:contextualSpacing w:val="0"/>
        <w:rPr>
          <w:rFonts w:ascii="Arial" w:eastAsia="Arial" w:hAnsi="Arial" w:cs="Arial"/>
          <w:sz w:val="24"/>
          <w:szCs w:val="24"/>
        </w:rPr>
      </w:pPr>
      <w:r w:rsidRPr="003F32A2">
        <w:rPr>
          <w:rFonts w:ascii="Arial" w:eastAsia="Arial" w:hAnsi="Arial" w:cs="Arial"/>
          <w:b/>
          <w:spacing w:val="1"/>
          <w:sz w:val="24"/>
          <w:szCs w:val="24"/>
        </w:rPr>
        <w:t>M</w:t>
      </w:r>
      <w:r w:rsidRPr="003F32A2">
        <w:rPr>
          <w:rFonts w:ascii="Arial" w:eastAsia="Arial" w:hAnsi="Arial" w:cs="Arial"/>
          <w:b/>
          <w:sz w:val="24"/>
          <w:szCs w:val="24"/>
        </w:rPr>
        <w:t>e</w:t>
      </w:r>
      <w:r w:rsidRPr="003F32A2">
        <w:rPr>
          <w:rFonts w:ascii="Arial" w:eastAsia="Arial" w:hAnsi="Arial" w:cs="Arial"/>
          <w:b/>
          <w:spacing w:val="-1"/>
          <w:sz w:val="24"/>
          <w:szCs w:val="24"/>
        </w:rPr>
        <w:t>d</w:t>
      </w:r>
      <w:r w:rsidRPr="003F32A2">
        <w:rPr>
          <w:rFonts w:ascii="Arial" w:eastAsia="Arial" w:hAnsi="Arial" w:cs="Arial"/>
          <w:b/>
          <w:spacing w:val="1"/>
          <w:sz w:val="24"/>
          <w:szCs w:val="24"/>
        </w:rPr>
        <w:t>i</w:t>
      </w:r>
      <w:r w:rsidRPr="003F32A2">
        <w:rPr>
          <w:rFonts w:ascii="Arial" w:eastAsia="Arial" w:hAnsi="Arial" w:cs="Arial"/>
          <w:b/>
          <w:sz w:val="24"/>
          <w:szCs w:val="24"/>
        </w:rPr>
        <w:t>c</w:t>
      </w:r>
      <w:r w:rsidRPr="003F32A2">
        <w:rPr>
          <w:rFonts w:ascii="Arial" w:eastAsia="Arial" w:hAnsi="Arial" w:cs="Arial"/>
          <w:b/>
          <w:spacing w:val="-3"/>
          <w:sz w:val="24"/>
          <w:szCs w:val="24"/>
        </w:rPr>
        <w:t>a</w:t>
      </w:r>
      <w:r w:rsidRPr="003F32A2">
        <w:rPr>
          <w:rFonts w:ascii="Arial" w:eastAsia="Arial" w:hAnsi="Arial" w:cs="Arial"/>
          <w:b/>
          <w:sz w:val="24"/>
          <w:szCs w:val="24"/>
        </w:rPr>
        <w:t>l</w:t>
      </w:r>
      <w:r w:rsidRPr="003F32A2">
        <w:rPr>
          <w:rFonts w:ascii="Arial" w:eastAsia="Arial" w:hAnsi="Arial" w:cs="Arial"/>
          <w:b/>
          <w:spacing w:val="2"/>
          <w:sz w:val="24"/>
          <w:szCs w:val="24"/>
        </w:rPr>
        <w:t xml:space="preserve"> </w:t>
      </w:r>
      <w:r w:rsidRPr="003F32A2">
        <w:rPr>
          <w:rFonts w:ascii="Arial" w:eastAsia="Arial" w:hAnsi="Arial" w:cs="Arial"/>
          <w:b/>
          <w:sz w:val="24"/>
          <w:szCs w:val="24"/>
        </w:rPr>
        <w:t>d</w:t>
      </w:r>
      <w:r w:rsidRPr="003F32A2">
        <w:rPr>
          <w:rFonts w:ascii="Arial" w:eastAsia="Arial" w:hAnsi="Arial" w:cs="Arial"/>
          <w:b/>
          <w:spacing w:val="-3"/>
          <w:sz w:val="24"/>
          <w:szCs w:val="24"/>
        </w:rPr>
        <w:t>e</w:t>
      </w:r>
      <w:r w:rsidRPr="003F32A2">
        <w:rPr>
          <w:rFonts w:ascii="Arial" w:eastAsia="Arial" w:hAnsi="Arial" w:cs="Arial"/>
          <w:b/>
          <w:spacing w:val="1"/>
          <w:sz w:val="24"/>
          <w:szCs w:val="24"/>
        </w:rPr>
        <w:t>t</w:t>
      </w:r>
      <w:r w:rsidRPr="003F32A2">
        <w:rPr>
          <w:rFonts w:ascii="Arial" w:eastAsia="Arial" w:hAnsi="Arial" w:cs="Arial"/>
          <w:b/>
          <w:sz w:val="24"/>
          <w:szCs w:val="24"/>
        </w:rPr>
        <w:t>a</w:t>
      </w:r>
      <w:r w:rsidRPr="003F32A2">
        <w:rPr>
          <w:rFonts w:ascii="Arial" w:eastAsia="Arial" w:hAnsi="Arial" w:cs="Arial"/>
          <w:b/>
          <w:spacing w:val="-2"/>
          <w:sz w:val="24"/>
          <w:szCs w:val="24"/>
        </w:rPr>
        <w:t>i</w:t>
      </w:r>
      <w:r w:rsidRPr="003F32A2">
        <w:rPr>
          <w:rFonts w:ascii="Arial" w:eastAsia="Arial" w:hAnsi="Arial" w:cs="Arial"/>
          <w:b/>
          <w:spacing w:val="1"/>
          <w:sz w:val="24"/>
          <w:szCs w:val="24"/>
        </w:rPr>
        <w:t>l</w:t>
      </w:r>
      <w:r w:rsidRPr="003F32A2">
        <w:rPr>
          <w:rFonts w:ascii="Arial" w:eastAsia="Arial" w:hAnsi="Arial" w:cs="Arial"/>
          <w:b/>
          <w:sz w:val="24"/>
          <w:szCs w:val="24"/>
        </w:rPr>
        <w:t>s</w:t>
      </w:r>
      <w:r w:rsidRPr="003F32A2">
        <w:rPr>
          <w:rFonts w:ascii="Arial" w:eastAsia="Arial" w:hAnsi="Arial" w:cs="Arial"/>
          <w:b/>
          <w:spacing w:val="3"/>
          <w:sz w:val="24"/>
          <w:szCs w:val="24"/>
        </w:rPr>
        <w:t xml:space="preserve"> </w:t>
      </w:r>
      <w:r w:rsidRPr="003F32A2">
        <w:rPr>
          <w:rFonts w:ascii="Arial" w:eastAsia="Arial" w:hAnsi="Arial" w:cs="Arial"/>
          <w:b/>
          <w:sz w:val="24"/>
          <w:szCs w:val="24"/>
        </w:rPr>
        <w:t>–</w:t>
      </w:r>
      <w:r w:rsidRPr="003F32A2">
        <w:rPr>
          <w:rFonts w:ascii="Arial" w:eastAsia="Arial" w:hAnsi="Arial" w:cs="Arial"/>
          <w:b/>
          <w:spacing w:val="-1"/>
          <w:sz w:val="24"/>
          <w:szCs w:val="24"/>
        </w:rPr>
        <w:t xml:space="preserve"> </w:t>
      </w:r>
      <w:r w:rsidRPr="003F32A2">
        <w:rPr>
          <w:rFonts w:ascii="Arial" w:eastAsia="Arial" w:hAnsi="Arial" w:cs="Arial"/>
          <w:b/>
          <w:sz w:val="24"/>
          <w:szCs w:val="24"/>
        </w:rPr>
        <w:t>Wh</w:t>
      </w:r>
      <w:r w:rsidRPr="003F32A2">
        <w:rPr>
          <w:rFonts w:ascii="Arial" w:eastAsia="Arial" w:hAnsi="Arial" w:cs="Arial"/>
          <w:b/>
          <w:spacing w:val="-3"/>
          <w:sz w:val="24"/>
          <w:szCs w:val="24"/>
        </w:rPr>
        <w:t>a</w:t>
      </w:r>
      <w:r w:rsidRPr="003F32A2">
        <w:rPr>
          <w:rFonts w:ascii="Arial" w:eastAsia="Arial" w:hAnsi="Arial" w:cs="Arial"/>
          <w:b/>
          <w:sz w:val="24"/>
          <w:szCs w:val="24"/>
        </w:rPr>
        <w:t>t a</w:t>
      </w:r>
      <w:r w:rsidRPr="003F32A2">
        <w:rPr>
          <w:rFonts w:ascii="Arial" w:eastAsia="Arial" w:hAnsi="Arial" w:cs="Arial"/>
          <w:b/>
          <w:spacing w:val="-1"/>
          <w:sz w:val="24"/>
          <w:szCs w:val="24"/>
        </w:rPr>
        <w:t>n</w:t>
      </w:r>
      <w:r w:rsidRPr="003F32A2">
        <w:rPr>
          <w:rFonts w:ascii="Arial" w:eastAsia="Arial" w:hAnsi="Arial" w:cs="Arial"/>
          <w:b/>
          <w:sz w:val="24"/>
          <w:szCs w:val="24"/>
        </w:rPr>
        <w:t>d</w:t>
      </w:r>
      <w:r w:rsidRPr="003F32A2">
        <w:rPr>
          <w:rFonts w:ascii="Arial" w:eastAsia="Arial" w:hAnsi="Arial" w:cs="Arial"/>
          <w:b/>
          <w:spacing w:val="-2"/>
          <w:sz w:val="24"/>
          <w:szCs w:val="24"/>
        </w:rPr>
        <w:t xml:space="preserve"> </w:t>
      </w:r>
      <w:r w:rsidRPr="003F32A2">
        <w:rPr>
          <w:rFonts w:ascii="Arial" w:eastAsia="Arial" w:hAnsi="Arial" w:cs="Arial"/>
          <w:b/>
          <w:spacing w:val="3"/>
          <w:sz w:val="24"/>
          <w:szCs w:val="24"/>
        </w:rPr>
        <w:t>w</w:t>
      </w:r>
      <w:r w:rsidRPr="003F32A2">
        <w:rPr>
          <w:rFonts w:ascii="Arial" w:eastAsia="Arial" w:hAnsi="Arial" w:cs="Arial"/>
          <w:b/>
          <w:sz w:val="24"/>
          <w:szCs w:val="24"/>
        </w:rPr>
        <w:t>h</w:t>
      </w:r>
      <w:r w:rsidRPr="003F32A2">
        <w:rPr>
          <w:rFonts w:ascii="Arial" w:eastAsia="Arial" w:hAnsi="Arial" w:cs="Arial"/>
          <w:b/>
          <w:spacing w:val="-1"/>
          <w:sz w:val="24"/>
          <w:szCs w:val="24"/>
        </w:rPr>
        <w:t>o</w:t>
      </w:r>
      <w:r w:rsidRPr="003F32A2">
        <w:rPr>
          <w:rFonts w:ascii="Arial" w:eastAsia="Arial" w:hAnsi="Arial" w:cs="Arial"/>
          <w:b/>
          <w:sz w:val="24"/>
          <w:szCs w:val="24"/>
        </w:rPr>
        <w:t xml:space="preserve">? </w:t>
      </w:r>
      <w:r w:rsidRPr="003F32A2">
        <w:rPr>
          <w:rFonts w:ascii="Arial" w:eastAsia="Arial" w:hAnsi="Arial" w:cs="Arial"/>
          <w:spacing w:val="-1"/>
          <w:sz w:val="24"/>
          <w:szCs w:val="24"/>
        </w:rPr>
        <w:t>D</w:t>
      </w:r>
      <w:r w:rsidRPr="003F32A2">
        <w:rPr>
          <w:rFonts w:ascii="Arial" w:eastAsia="Arial" w:hAnsi="Arial" w:cs="Arial"/>
          <w:sz w:val="24"/>
          <w:szCs w:val="24"/>
        </w:rPr>
        <w:t>eta</w:t>
      </w:r>
      <w:r w:rsidRPr="003F32A2">
        <w:rPr>
          <w:rFonts w:ascii="Arial" w:eastAsia="Arial" w:hAnsi="Arial" w:cs="Arial"/>
          <w:spacing w:val="-1"/>
          <w:sz w:val="24"/>
          <w:szCs w:val="24"/>
        </w:rPr>
        <w:t>il</w:t>
      </w:r>
      <w:r w:rsidRPr="003F32A2">
        <w:rPr>
          <w:rFonts w:ascii="Arial" w:eastAsia="Arial" w:hAnsi="Arial" w:cs="Arial"/>
          <w:sz w:val="24"/>
          <w:szCs w:val="24"/>
        </w:rPr>
        <w:t>s</w:t>
      </w:r>
      <w:r w:rsidRPr="003F32A2">
        <w:rPr>
          <w:rFonts w:ascii="Arial" w:eastAsia="Arial" w:hAnsi="Arial" w:cs="Arial"/>
          <w:spacing w:val="1"/>
          <w:sz w:val="24"/>
          <w:szCs w:val="24"/>
        </w:rPr>
        <w:t xml:space="preserve"> </w:t>
      </w:r>
      <w:r w:rsidRPr="003F32A2">
        <w:rPr>
          <w:rFonts w:ascii="Arial" w:eastAsia="Arial" w:hAnsi="Arial" w:cs="Arial"/>
          <w:spacing w:val="-3"/>
          <w:sz w:val="24"/>
          <w:szCs w:val="24"/>
        </w:rPr>
        <w:t>o</w:t>
      </w:r>
      <w:r w:rsidRPr="003F32A2">
        <w:rPr>
          <w:rFonts w:ascii="Arial" w:eastAsia="Arial" w:hAnsi="Arial" w:cs="Arial"/>
          <w:sz w:val="24"/>
          <w:szCs w:val="24"/>
        </w:rPr>
        <w:t>f</w:t>
      </w:r>
      <w:r w:rsidRPr="003F32A2">
        <w:rPr>
          <w:rFonts w:ascii="Arial" w:eastAsia="Arial" w:hAnsi="Arial" w:cs="Arial"/>
          <w:spacing w:val="2"/>
          <w:sz w:val="24"/>
          <w:szCs w:val="24"/>
        </w:rPr>
        <w:t xml:space="preserve"> </w:t>
      </w:r>
      <w:r w:rsidRPr="003F32A2">
        <w:rPr>
          <w:rFonts w:ascii="Arial" w:eastAsia="Arial" w:hAnsi="Arial" w:cs="Arial"/>
          <w:spacing w:val="-1"/>
          <w:sz w:val="24"/>
          <w:szCs w:val="24"/>
        </w:rPr>
        <w:t>i</w:t>
      </w:r>
      <w:r w:rsidRPr="003F32A2">
        <w:rPr>
          <w:rFonts w:ascii="Arial" w:eastAsia="Arial" w:hAnsi="Arial" w:cs="Arial"/>
          <w:sz w:val="24"/>
          <w:szCs w:val="24"/>
        </w:rPr>
        <w:t>n</w:t>
      </w:r>
      <w:r w:rsidRPr="003F32A2">
        <w:rPr>
          <w:rFonts w:ascii="Arial" w:eastAsia="Arial" w:hAnsi="Arial" w:cs="Arial"/>
          <w:spacing w:val="1"/>
          <w:sz w:val="24"/>
          <w:szCs w:val="24"/>
        </w:rPr>
        <w:t>j</w:t>
      </w:r>
      <w:r w:rsidRPr="003F32A2">
        <w:rPr>
          <w:rFonts w:ascii="Arial" w:eastAsia="Arial" w:hAnsi="Arial" w:cs="Arial"/>
          <w:spacing w:val="-2"/>
          <w:sz w:val="24"/>
          <w:szCs w:val="24"/>
        </w:rPr>
        <w:t>u</w:t>
      </w:r>
      <w:r w:rsidRPr="003F32A2">
        <w:rPr>
          <w:rFonts w:ascii="Arial" w:eastAsia="Arial" w:hAnsi="Arial" w:cs="Arial"/>
          <w:spacing w:val="1"/>
          <w:sz w:val="24"/>
          <w:szCs w:val="24"/>
        </w:rPr>
        <w:t>r</w:t>
      </w:r>
      <w:r w:rsidRPr="003F32A2">
        <w:rPr>
          <w:rFonts w:ascii="Arial" w:eastAsia="Arial" w:hAnsi="Arial" w:cs="Arial"/>
          <w:spacing w:val="-1"/>
          <w:sz w:val="24"/>
          <w:szCs w:val="24"/>
        </w:rPr>
        <w:t>i</w:t>
      </w:r>
      <w:r w:rsidRPr="003F32A2">
        <w:rPr>
          <w:rFonts w:ascii="Arial" w:eastAsia="Arial" w:hAnsi="Arial" w:cs="Arial"/>
          <w:sz w:val="24"/>
          <w:szCs w:val="24"/>
        </w:rPr>
        <w:t>es,</w:t>
      </w:r>
      <w:r w:rsidRPr="003F32A2">
        <w:rPr>
          <w:rFonts w:ascii="Arial" w:eastAsia="Arial" w:hAnsi="Arial" w:cs="Arial"/>
          <w:spacing w:val="2"/>
          <w:sz w:val="24"/>
          <w:szCs w:val="24"/>
        </w:rPr>
        <w:t xml:space="preserve"> </w:t>
      </w:r>
      <w:r w:rsidRPr="003F32A2">
        <w:rPr>
          <w:rFonts w:ascii="Arial" w:eastAsia="Arial" w:hAnsi="Arial" w:cs="Arial"/>
          <w:spacing w:val="-3"/>
          <w:sz w:val="24"/>
          <w:szCs w:val="24"/>
        </w:rPr>
        <w:t>i</w:t>
      </w:r>
      <w:r w:rsidRPr="003F32A2">
        <w:rPr>
          <w:rFonts w:ascii="Arial" w:eastAsia="Arial" w:hAnsi="Arial" w:cs="Arial"/>
          <w:sz w:val="24"/>
          <w:szCs w:val="24"/>
        </w:rPr>
        <w:t xml:space="preserve">f </w:t>
      </w:r>
      <w:r w:rsidRPr="003F32A2">
        <w:rPr>
          <w:rFonts w:ascii="Arial" w:eastAsia="Arial" w:hAnsi="Arial" w:cs="Arial"/>
          <w:spacing w:val="2"/>
          <w:sz w:val="24"/>
          <w:szCs w:val="24"/>
        </w:rPr>
        <w:t>k</w:t>
      </w:r>
      <w:r w:rsidRPr="003F32A2">
        <w:rPr>
          <w:rFonts w:ascii="Arial" w:eastAsia="Arial" w:hAnsi="Arial" w:cs="Arial"/>
          <w:sz w:val="24"/>
          <w:szCs w:val="24"/>
        </w:rPr>
        <w:t>n</w:t>
      </w:r>
      <w:r w:rsidRPr="003F32A2">
        <w:rPr>
          <w:rFonts w:ascii="Arial" w:eastAsia="Arial" w:hAnsi="Arial" w:cs="Arial"/>
          <w:spacing w:val="-1"/>
          <w:sz w:val="24"/>
          <w:szCs w:val="24"/>
        </w:rPr>
        <w:t>o</w:t>
      </w:r>
      <w:r w:rsidRPr="003F32A2">
        <w:rPr>
          <w:rFonts w:ascii="Arial" w:eastAsia="Arial" w:hAnsi="Arial" w:cs="Arial"/>
          <w:spacing w:val="-3"/>
          <w:sz w:val="24"/>
          <w:szCs w:val="24"/>
        </w:rPr>
        <w:t>w</w:t>
      </w:r>
      <w:r w:rsidRPr="003F32A2">
        <w:rPr>
          <w:rFonts w:ascii="Arial" w:eastAsia="Arial" w:hAnsi="Arial" w:cs="Arial"/>
          <w:sz w:val="24"/>
          <w:szCs w:val="24"/>
        </w:rPr>
        <w:t>n,</w:t>
      </w:r>
      <w:r w:rsidRPr="003F32A2">
        <w:rPr>
          <w:rFonts w:ascii="Arial" w:eastAsia="Arial" w:hAnsi="Arial" w:cs="Arial"/>
          <w:spacing w:val="2"/>
          <w:sz w:val="24"/>
          <w:szCs w:val="24"/>
        </w:rPr>
        <w:t xml:space="preserve"> </w:t>
      </w:r>
      <w:r w:rsidRPr="003F32A2">
        <w:rPr>
          <w:rFonts w:ascii="Arial" w:eastAsia="Arial" w:hAnsi="Arial" w:cs="Arial"/>
          <w:sz w:val="24"/>
          <w:szCs w:val="24"/>
        </w:rPr>
        <w:t>a</w:t>
      </w:r>
      <w:r w:rsidRPr="003F32A2">
        <w:rPr>
          <w:rFonts w:ascii="Arial" w:eastAsia="Arial" w:hAnsi="Arial" w:cs="Arial"/>
          <w:spacing w:val="-1"/>
          <w:sz w:val="24"/>
          <w:szCs w:val="24"/>
        </w:rPr>
        <w:t>n</w:t>
      </w:r>
      <w:r w:rsidRPr="003F32A2">
        <w:rPr>
          <w:rFonts w:ascii="Arial" w:eastAsia="Arial" w:hAnsi="Arial" w:cs="Arial"/>
          <w:sz w:val="24"/>
          <w:szCs w:val="24"/>
        </w:rPr>
        <w:t>d</w:t>
      </w:r>
      <w:r w:rsidRPr="003F32A2">
        <w:rPr>
          <w:rFonts w:ascii="Arial" w:eastAsia="Arial" w:hAnsi="Arial" w:cs="Arial"/>
          <w:spacing w:val="-2"/>
          <w:sz w:val="24"/>
          <w:szCs w:val="24"/>
        </w:rPr>
        <w:t xml:space="preserve"> </w:t>
      </w:r>
      <w:r w:rsidRPr="003F32A2">
        <w:rPr>
          <w:rFonts w:ascii="Arial" w:eastAsia="Arial" w:hAnsi="Arial" w:cs="Arial"/>
          <w:spacing w:val="1"/>
          <w:sz w:val="24"/>
          <w:szCs w:val="24"/>
        </w:rPr>
        <w:t>t</w:t>
      </w:r>
      <w:r w:rsidRPr="003F32A2">
        <w:rPr>
          <w:rFonts w:ascii="Arial" w:eastAsia="Arial" w:hAnsi="Arial" w:cs="Arial"/>
          <w:sz w:val="24"/>
          <w:szCs w:val="24"/>
        </w:rPr>
        <w:t>he</w:t>
      </w:r>
      <w:r w:rsidRPr="003F32A2">
        <w:rPr>
          <w:rFonts w:ascii="Arial" w:eastAsia="Arial" w:hAnsi="Arial" w:cs="Arial"/>
          <w:spacing w:val="-2"/>
          <w:sz w:val="24"/>
          <w:szCs w:val="24"/>
        </w:rPr>
        <w:t xml:space="preserve"> </w:t>
      </w:r>
      <w:r w:rsidRPr="003F32A2">
        <w:rPr>
          <w:rFonts w:ascii="Arial" w:eastAsia="Arial" w:hAnsi="Arial" w:cs="Arial"/>
          <w:sz w:val="24"/>
          <w:szCs w:val="24"/>
        </w:rPr>
        <w:t>c</w:t>
      </w:r>
      <w:r w:rsidRPr="003F32A2">
        <w:rPr>
          <w:rFonts w:ascii="Arial" w:eastAsia="Arial" w:hAnsi="Arial" w:cs="Arial"/>
          <w:spacing w:val="-3"/>
          <w:sz w:val="24"/>
          <w:szCs w:val="24"/>
        </w:rPr>
        <w:t>u</w:t>
      </w:r>
      <w:r w:rsidRPr="003F32A2">
        <w:rPr>
          <w:rFonts w:ascii="Arial" w:eastAsia="Arial" w:hAnsi="Arial" w:cs="Arial"/>
          <w:spacing w:val="1"/>
          <w:sz w:val="24"/>
          <w:szCs w:val="24"/>
        </w:rPr>
        <w:t>rr</w:t>
      </w:r>
      <w:r w:rsidRPr="003F32A2">
        <w:rPr>
          <w:rFonts w:ascii="Arial" w:eastAsia="Arial" w:hAnsi="Arial" w:cs="Arial"/>
          <w:sz w:val="24"/>
          <w:szCs w:val="24"/>
        </w:rPr>
        <w:t>e</w:t>
      </w:r>
      <w:r w:rsidRPr="003F32A2">
        <w:rPr>
          <w:rFonts w:ascii="Arial" w:eastAsia="Arial" w:hAnsi="Arial" w:cs="Arial"/>
          <w:spacing w:val="-3"/>
          <w:sz w:val="24"/>
          <w:szCs w:val="24"/>
        </w:rPr>
        <w:t>n</w:t>
      </w:r>
      <w:r w:rsidRPr="003F32A2">
        <w:rPr>
          <w:rFonts w:ascii="Arial" w:eastAsia="Arial" w:hAnsi="Arial" w:cs="Arial"/>
          <w:sz w:val="24"/>
          <w:szCs w:val="24"/>
        </w:rPr>
        <w:t>t</w:t>
      </w:r>
      <w:r w:rsidRPr="003F32A2">
        <w:rPr>
          <w:rFonts w:ascii="Arial" w:eastAsia="Arial" w:hAnsi="Arial" w:cs="Arial"/>
          <w:spacing w:val="2"/>
          <w:sz w:val="24"/>
          <w:szCs w:val="24"/>
        </w:rPr>
        <w:t xml:space="preserve"> </w:t>
      </w:r>
      <w:r w:rsidRPr="003F32A2">
        <w:rPr>
          <w:rFonts w:ascii="Arial" w:eastAsia="Arial" w:hAnsi="Arial" w:cs="Arial"/>
          <w:spacing w:val="-1"/>
          <w:sz w:val="24"/>
          <w:szCs w:val="24"/>
        </w:rPr>
        <w:t>l</w:t>
      </w:r>
      <w:r w:rsidRPr="003F32A2">
        <w:rPr>
          <w:rFonts w:ascii="Arial" w:eastAsia="Arial" w:hAnsi="Arial" w:cs="Arial"/>
          <w:sz w:val="24"/>
          <w:szCs w:val="24"/>
        </w:rPr>
        <w:t>oc</w:t>
      </w:r>
      <w:r w:rsidRPr="003F32A2">
        <w:rPr>
          <w:rFonts w:ascii="Arial" w:eastAsia="Arial" w:hAnsi="Arial" w:cs="Arial"/>
          <w:spacing w:val="-1"/>
          <w:sz w:val="24"/>
          <w:szCs w:val="24"/>
        </w:rPr>
        <w:t>a</w:t>
      </w:r>
      <w:r w:rsidRPr="003F32A2">
        <w:rPr>
          <w:rFonts w:ascii="Arial" w:eastAsia="Arial" w:hAnsi="Arial" w:cs="Arial"/>
          <w:spacing w:val="1"/>
          <w:sz w:val="24"/>
          <w:szCs w:val="24"/>
        </w:rPr>
        <w:t>t</w:t>
      </w:r>
      <w:r w:rsidRPr="003F32A2">
        <w:rPr>
          <w:rFonts w:ascii="Arial" w:eastAsia="Arial" w:hAnsi="Arial" w:cs="Arial"/>
          <w:spacing w:val="-1"/>
          <w:sz w:val="24"/>
          <w:szCs w:val="24"/>
        </w:rPr>
        <w:t>i</w:t>
      </w:r>
      <w:r w:rsidRPr="003F32A2">
        <w:rPr>
          <w:rFonts w:ascii="Arial" w:eastAsia="Arial" w:hAnsi="Arial" w:cs="Arial"/>
          <w:sz w:val="24"/>
          <w:szCs w:val="24"/>
        </w:rPr>
        <w:t xml:space="preserve">on </w:t>
      </w:r>
      <w:r w:rsidRPr="003F32A2">
        <w:rPr>
          <w:rFonts w:ascii="Arial" w:eastAsia="Arial" w:hAnsi="Arial" w:cs="Arial"/>
          <w:spacing w:val="-3"/>
          <w:sz w:val="24"/>
          <w:szCs w:val="24"/>
        </w:rPr>
        <w:t>o</w:t>
      </w:r>
      <w:r w:rsidRPr="003F32A2">
        <w:rPr>
          <w:rFonts w:ascii="Arial" w:eastAsia="Arial" w:hAnsi="Arial" w:cs="Arial"/>
          <w:sz w:val="24"/>
          <w:szCs w:val="24"/>
        </w:rPr>
        <w:t>f</w:t>
      </w:r>
      <w:r w:rsidRPr="003F32A2">
        <w:rPr>
          <w:rFonts w:ascii="Arial" w:eastAsia="Arial" w:hAnsi="Arial" w:cs="Arial"/>
          <w:spacing w:val="2"/>
          <w:sz w:val="24"/>
          <w:szCs w:val="24"/>
        </w:rPr>
        <w:t xml:space="preserve"> </w:t>
      </w:r>
      <w:r w:rsidRPr="003F32A2">
        <w:rPr>
          <w:rFonts w:ascii="Arial" w:eastAsia="Arial" w:hAnsi="Arial" w:cs="Arial"/>
          <w:spacing w:val="1"/>
          <w:sz w:val="24"/>
          <w:szCs w:val="24"/>
        </w:rPr>
        <w:t>t</w:t>
      </w:r>
      <w:r w:rsidRPr="003F32A2">
        <w:rPr>
          <w:rFonts w:ascii="Arial" w:eastAsia="Arial" w:hAnsi="Arial" w:cs="Arial"/>
          <w:sz w:val="24"/>
          <w:szCs w:val="24"/>
        </w:rPr>
        <w:t>he</w:t>
      </w:r>
      <w:r w:rsidRPr="003F32A2">
        <w:rPr>
          <w:rFonts w:ascii="Arial" w:eastAsia="Arial" w:hAnsi="Arial" w:cs="Arial"/>
          <w:spacing w:val="1"/>
          <w:sz w:val="24"/>
          <w:szCs w:val="24"/>
        </w:rPr>
        <w:t xml:space="preserve"> </w:t>
      </w:r>
      <w:r w:rsidRPr="003F32A2">
        <w:rPr>
          <w:rFonts w:ascii="Arial" w:eastAsia="Arial" w:hAnsi="Arial" w:cs="Arial"/>
          <w:sz w:val="24"/>
          <w:szCs w:val="24"/>
        </w:rPr>
        <w:t>c</w:t>
      </w:r>
      <w:r w:rsidRPr="003F32A2">
        <w:rPr>
          <w:rFonts w:ascii="Arial" w:eastAsia="Arial" w:hAnsi="Arial" w:cs="Arial"/>
          <w:spacing w:val="-3"/>
          <w:sz w:val="24"/>
          <w:szCs w:val="24"/>
        </w:rPr>
        <w:t>a</w:t>
      </w:r>
      <w:r w:rsidRPr="003F32A2">
        <w:rPr>
          <w:rFonts w:ascii="Arial" w:eastAsia="Arial" w:hAnsi="Arial" w:cs="Arial"/>
          <w:sz w:val="24"/>
          <w:szCs w:val="24"/>
        </w:rPr>
        <w:t>su</w:t>
      </w:r>
      <w:r w:rsidRPr="003F32A2">
        <w:rPr>
          <w:rFonts w:ascii="Arial" w:eastAsia="Arial" w:hAnsi="Arial" w:cs="Arial"/>
          <w:spacing w:val="-1"/>
          <w:sz w:val="24"/>
          <w:szCs w:val="24"/>
        </w:rPr>
        <w:t>al</w:t>
      </w:r>
      <w:r w:rsidRPr="003F32A2">
        <w:rPr>
          <w:rFonts w:ascii="Arial" w:eastAsia="Arial" w:hAnsi="Arial" w:cs="Arial"/>
          <w:spacing w:val="1"/>
          <w:sz w:val="24"/>
          <w:szCs w:val="24"/>
        </w:rPr>
        <w:t>t</w:t>
      </w:r>
      <w:r w:rsidRPr="003F32A2">
        <w:rPr>
          <w:rFonts w:ascii="Arial" w:eastAsia="Arial" w:hAnsi="Arial" w:cs="Arial"/>
          <w:spacing w:val="-2"/>
          <w:sz w:val="24"/>
          <w:szCs w:val="24"/>
        </w:rPr>
        <w:t>y</w:t>
      </w:r>
      <w:r w:rsidRPr="003F32A2">
        <w:rPr>
          <w:rFonts w:ascii="Arial" w:eastAsia="Arial" w:hAnsi="Arial" w:cs="Arial"/>
          <w:sz w:val="24"/>
          <w:szCs w:val="24"/>
        </w:rPr>
        <w:t xml:space="preserve">. </w:t>
      </w:r>
      <w:r w:rsidRPr="003F32A2">
        <w:rPr>
          <w:rFonts w:ascii="Arial" w:eastAsia="Arial" w:hAnsi="Arial" w:cs="Arial"/>
          <w:spacing w:val="1"/>
          <w:sz w:val="24"/>
          <w:szCs w:val="24"/>
        </w:rPr>
        <w:t>O</w:t>
      </w:r>
      <w:r w:rsidRPr="003F32A2">
        <w:rPr>
          <w:rFonts w:ascii="Arial" w:eastAsia="Arial" w:hAnsi="Arial" w:cs="Arial"/>
          <w:sz w:val="24"/>
          <w:szCs w:val="24"/>
        </w:rPr>
        <w:t>bta</w:t>
      </w:r>
      <w:r w:rsidRPr="003F32A2">
        <w:rPr>
          <w:rFonts w:ascii="Arial" w:eastAsia="Arial" w:hAnsi="Arial" w:cs="Arial"/>
          <w:spacing w:val="-1"/>
          <w:sz w:val="24"/>
          <w:szCs w:val="24"/>
        </w:rPr>
        <w:t>i</w:t>
      </w:r>
      <w:r w:rsidRPr="003F32A2">
        <w:rPr>
          <w:rFonts w:ascii="Arial" w:eastAsia="Arial" w:hAnsi="Arial" w:cs="Arial"/>
          <w:sz w:val="24"/>
          <w:szCs w:val="24"/>
        </w:rPr>
        <w:t>n</w:t>
      </w:r>
      <w:r w:rsidRPr="003F32A2">
        <w:rPr>
          <w:rFonts w:ascii="Arial" w:eastAsia="Arial" w:hAnsi="Arial" w:cs="Arial"/>
          <w:spacing w:val="-1"/>
          <w:sz w:val="24"/>
          <w:szCs w:val="24"/>
        </w:rPr>
        <w:t xml:space="preserve"> </w:t>
      </w:r>
      <w:r w:rsidRPr="003F32A2">
        <w:rPr>
          <w:rFonts w:ascii="Arial" w:eastAsia="Arial" w:hAnsi="Arial" w:cs="Arial"/>
          <w:spacing w:val="1"/>
          <w:sz w:val="24"/>
          <w:szCs w:val="24"/>
        </w:rPr>
        <w:t>t</w:t>
      </w:r>
      <w:r w:rsidRPr="003F32A2">
        <w:rPr>
          <w:rFonts w:ascii="Arial" w:eastAsia="Arial" w:hAnsi="Arial" w:cs="Arial"/>
          <w:spacing w:val="-3"/>
          <w:sz w:val="24"/>
          <w:szCs w:val="24"/>
        </w:rPr>
        <w:t>h</w:t>
      </w:r>
      <w:r w:rsidRPr="003F32A2">
        <w:rPr>
          <w:rFonts w:ascii="Arial" w:eastAsia="Arial" w:hAnsi="Arial" w:cs="Arial"/>
          <w:sz w:val="24"/>
          <w:szCs w:val="24"/>
        </w:rPr>
        <w:t>e na</w:t>
      </w:r>
      <w:r w:rsidRPr="003F32A2">
        <w:rPr>
          <w:rFonts w:ascii="Arial" w:eastAsia="Arial" w:hAnsi="Arial" w:cs="Arial"/>
          <w:spacing w:val="1"/>
          <w:sz w:val="24"/>
          <w:szCs w:val="24"/>
        </w:rPr>
        <w:t>m</w:t>
      </w:r>
      <w:r w:rsidRPr="003F32A2">
        <w:rPr>
          <w:rFonts w:ascii="Arial" w:eastAsia="Arial" w:hAnsi="Arial" w:cs="Arial"/>
          <w:sz w:val="24"/>
          <w:szCs w:val="24"/>
        </w:rPr>
        <w:t>e</w:t>
      </w:r>
      <w:r w:rsidRPr="003F32A2">
        <w:rPr>
          <w:rFonts w:ascii="Arial" w:eastAsia="Arial" w:hAnsi="Arial" w:cs="Arial"/>
          <w:spacing w:val="-2"/>
          <w:sz w:val="24"/>
          <w:szCs w:val="24"/>
        </w:rPr>
        <w:t xml:space="preserve"> </w:t>
      </w:r>
      <w:r w:rsidRPr="003F32A2">
        <w:rPr>
          <w:rFonts w:ascii="Arial" w:eastAsia="Arial" w:hAnsi="Arial" w:cs="Arial"/>
          <w:sz w:val="24"/>
          <w:szCs w:val="24"/>
        </w:rPr>
        <w:t>a</w:t>
      </w:r>
      <w:r w:rsidRPr="003F32A2">
        <w:rPr>
          <w:rFonts w:ascii="Arial" w:eastAsia="Arial" w:hAnsi="Arial" w:cs="Arial"/>
          <w:spacing w:val="-1"/>
          <w:sz w:val="24"/>
          <w:szCs w:val="24"/>
        </w:rPr>
        <w:t>n</w:t>
      </w:r>
      <w:r w:rsidRPr="003F32A2">
        <w:rPr>
          <w:rFonts w:ascii="Arial" w:eastAsia="Arial" w:hAnsi="Arial" w:cs="Arial"/>
          <w:sz w:val="24"/>
          <w:szCs w:val="24"/>
        </w:rPr>
        <w:t>d</w:t>
      </w:r>
      <w:r w:rsidRPr="003F32A2">
        <w:rPr>
          <w:rFonts w:ascii="Arial" w:eastAsia="Arial" w:hAnsi="Arial" w:cs="Arial"/>
          <w:spacing w:val="-1"/>
          <w:sz w:val="24"/>
          <w:szCs w:val="24"/>
        </w:rPr>
        <w:t xml:space="preserve"> </w:t>
      </w:r>
      <w:r w:rsidRPr="003F32A2">
        <w:rPr>
          <w:rFonts w:ascii="Arial" w:eastAsia="Arial" w:hAnsi="Arial" w:cs="Arial"/>
          <w:spacing w:val="1"/>
          <w:sz w:val="24"/>
          <w:szCs w:val="24"/>
        </w:rPr>
        <w:t>t</w:t>
      </w:r>
      <w:r w:rsidRPr="003F32A2">
        <w:rPr>
          <w:rFonts w:ascii="Arial" w:eastAsia="Arial" w:hAnsi="Arial" w:cs="Arial"/>
          <w:sz w:val="24"/>
          <w:szCs w:val="24"/>
        </w:rPr>
        <w:t>e</w:t>
      </w:r>
      <w:r w:rsidRPr="003F32A2">
        <w:rPr>
          <w:rFonts w:ascii="Arial" w:eastAsia="Arial" w:hAnsi="Arial" w:cs="Arial"/>
          <w:spacing w:val="-1"/>
          <w:sz w:val="24"/>
          <w:szCs w:val="24"/>
        </w:rPr>
        <w:t>l</w:t>
      </w:r>
      <w:r w:rsidRPr="003F32A2">
        <w:rPr>
          <w:rFonts w:ascii="Arial" w:eastAsia="Arial" w:hAnsi="Arial" w:cs="Arial"/>
          <w:sz w:val="24"/>
          <w:szCs w:val="24"/>
        </w:rPr>
        <w:t>e</w:t>
      </w:r>
      <w:r w:rsidRPr="003F32A2">
        <w:rPr>
          <w:rFonts w:ascii="Arial" w:eastAsia="Arial" w:hAnsi="Arial" w:cs="Arial"/>
          <w:spacing w:val="-1"/>
          <w:sz w:val="24"/>
          <w:szCs w:val="24"/>
        </w:rPr>
        <w:t>p</w:t>
      </w:r>
      <w:r w:rsidRPr="003F32A2">
        <w:rPr>
          <w:rFonts w:ascii="Arial" w:eastAsia="Arial" w:hAnsi="Arial" w:cs="Arial"/>
          <w:sz w:val="24"/>
          <w:szCs w:val="24"/>
        </w:rPr>
        <w:t>h</w:t>
      </w:r>
      <w:r w:rsidRPr="003F32A2">
        <w:rPr>
          <w:rFonts w:ascii="Arial" w:eastAsia="Arial" w:hAnsi="Arial" w:cs="Arial"/>
          <w:spacing w:val="-1"/>
          <w:sz w:val="24"/>
          <w:szCs w:val="24"/>
        </w:rPr>
        <w:t>o</w:t>
      </w:r>
      <w:r w:rsidRPr="003F32A2">
        <w:rPr>
          <w:rFonts w:ascii="Arial" w:eastAsia="Arial" w:hAnsi="Arial" w:cs="Arial"/>
          <w:sz w:val="24"/>
          <w:szCs w:val="24"/>
        </w:rPr>
        <w:t>ne</w:t>
      </w:r>
      <w:r w:rsidRPr="003F32A2">
        <w:rPr>
          <w:rFonts w:ascii="Arial" w:eastAsia="Arial" w:hAnsi="Arial" w:cs="Arial"/>
          <w:spacing w:val="1"/>
          <w:sz w:val="24"/>
          <w:szCs w:val="24"/>
        </w:rPr>
        <w:t xml:space="preserve"> </w:t>
      </w:r>
      <w:r w:rsidRPr="003F32A2">
        <w:rPr>
          <w:rFonts w:ascii="Arial" w:eastAsia="Arial" w:hAnsi="Arial" w:cs="Arial"/>
          <w:spacing w:val="-3"/>
          <w:sz w:val="24"/>
          <w:szCs w:val="24"/>
        </w:rPr>
        <w:t>n</w:t>
      </w:r>
      <w:r w:rsidRPr="003F32A2">
        <w:rPr>
          <w:rFonts w:ascii="Arial" w:eastAsia="Arial" w:hAnsi="Arial" w:cs="Arial"/>
          <w:sz w:val="24"/>
          <w:szCs w:val="24"/>
        </w:rPr>
        <w:t xml:space="preserve">umber </w:t>
      </w:r>
      <w:r w:rsidRPr="003F32A2">
        <w:rPr>
          <w:rFonts w:ascii="Arial" w:eastAsia="Arial" w:hAnsi="Arial" w:cs="Arial"/>
          <w:spacing w:val="-3"/>
          <w:sz w:val="24"/>
          <w:szCs w:val="24"/>
        </w:rPr>
        <w:t>o</w:t>
      </w:r>
      <w:r w:rsidRPr="003F32A2">
        <w:rPr>
          <w:rFonts w:ascii="Arial" w:eastAsia="Arial" w:hAnsi="Arial" w:cs="Arial"/>
          <w:sz w:val="24"/>
          <w:szCs w:val="24"/>
        </w:rPr>
        <w:t>f</w:t>
      </w:r>
      <w:r w:rsidRPr="003F32A2">
        <w:rPr>
          <w:rFonts w:ascii="Arial" w:eastAsia="Arial" w:hAnsi="Arial" w:cs="Arial"/>
          <w:spacing w:val="2"/>
          <w:sz w:val="24"/>
          <w:szCs w:val="24"/>
        </w:rPr>
        <w:t xml:space="preserve"> </w:t>
      </w:r>
      <w:r w:rsidRPr="003F32A2">
        <w:rPr>
          <w:rFonts w:ascii="Arial" w:eastAsia="Arial" w:hAnsi="Arial" w:cs="Arial"/>
          <w:spacing w:val="1"/>
          <w:sz w:val="24"/>
          <w:szCs w:val="24"/>
        </w:rPr>
        <w:t>t</w:t>
      </w:r>
      <w:r w:rsidRPr="003F32A2">
        <w:rPr>
          <w:rFonts w:ascii="Arial" w:eastAsia="Arial" w:hAnsi="Arial" w:cs="Arial"/>
          <w:sz w:val="24"/>
          <w:szCs w:val="24"/>
        </w:rPr>
        <w:t>he</w:t>
      </w:r>
      <w:r w:rsidRPr="003F32A2">
        <w:rPr>
          <w:rFonts w:ascii="Arial" w:eastAsia="Arial" w:hAnsi="Arial" w:cs="Arial"/>
          <w:spacing w:val="-2"/>
          <w:sz w:val="24"/>
          <w:szCs w:val="24"/>
        </w:rPr>
        <w:t xml:space="preserve"> </w:t>
      </w:r>
      <w:r w:rsidRPr="003F32A2">
        <w:rPr>
          <w:rFonts w:ascii="Arial" w:eastAsia="Arial" w:hAnsi="Arial" w:cs="Arial"/>
          <w:sz w:val="24"/>
          <w:szCs w:val="24"/>
        </w:rPr>
        <w:t>h</w:t>
      </w:r>
      <w:r w:rsidRPr="003F32A2">
        <w:rPr>
          <w:rFonts w:ascii="Arial" w:eastAsia="Arial" w:hAnsi="Arial" w:cs="Arial"/>
          <w:spacing w:val="-1"/>
          <w:sz w:val="24"/>
          <w:szCs w:val="24"/>
        </w:rPr>
        <w:t>o</w:t>
      </w:r>
      <w:r w:rsidRPr="003F32A2">
        <w:rPr>
          <w:rFonts w:ascii="Arial" w:eastAsia="Arial" w:hAnsi="Arial" w:cs="Arial"/>
          <w:sz w:val="24"/>
          <w:szCs w:val="24"/>
        </w:rPr>
        <w:t>sp</w:t>
      </w:r>
      <w:r w:rsidRPr="003F32A2">
        <w:rPr>
          <w:rFonts w:ascii="Arial" w:eastAsia="Arial" w:hAnsi="Arial" w:cs="Arial"/>
          <w:spacing w:val="-1"/>
          <w:sz w:val="24"/>
          <w:szCs w:val="24"/>
        </w:rPr>
        <w:t>i</w:t>
      </w:r>
      <w:r w:rsidRPr="003F32A2">
        <w:rPr>
          <w:rFonts w:ascii="Arial" w:eastAsia="Arial" w:hAnsi="Arial" w:cs="Arial"/>
          <w:spacing w:val="1"/>
          <w:sz w:val="24"/>
          <w:szCs w:val="24"/>
        </w:rPr>
        <w:t>t</w:t>
      </w:r>
      <w:r w:rsidRPr="003F32A2">
        <w:rPr>
          <w:rFonts w:ascii="Arial" w:eastAsia="Arial" w:hAnsi="Arial" w:cs="Arial"/>
          <w:sz w:val="24"/>
          <w:szCs w:val="24"/>
        </w:rPr>
        <w:t>a</w:t>
      </w:r>
      <w:r w:rsidRPr="003F32A2">
        <w:rPr>
          <w:rFonts w:ascii="Arial" w:eastAsia="Arial" w:hAnsi="Arial" w:cs="Arial"/>
          <w:spacing w:val="-1"/>
          <w:sz w:val="24"/>
          <w:szCs w:val="24"/>
        </w:rPr>
        <w:t>l</w:t>
      </w:r>
      <w:r w:rsidRPr="003F32A2">
        <w:rPr>
          <w:rFonts w:ascii="Arial" w:eastAsia="Arial" w:hAnsi="Arial" w:cs="Arial"/>
          <w:sz w:val="24"/>
          <w:szCs w:val="24"/>
        </w:rPr>
        <w:t xml:space="preserve">, </w:t>
      </w:r>
      <w:r w:rsidRPr="003F32A2">
        <w:rPr>
          <w:rFonts w:ascii="Arial" w:eastAsia="Arial" w:hAnsi="Arial" w:cs="Arial"/>
          <w:spacing w:val="-1"/>
          <w:sz w:val="24"/>
          <w:szCs w:val="24"/>
        </w:rPr>
        <w:t>i</w:t>
      </w:r>
      <w:r w:rsidRPr="003F32A2">
        <w:rPr>
          <w:rFonts w:ascii="Arial" w:eastAsia="Arial" w:hAnsi="Arial" w:cs="Arial"/>
          <w:spacing w:val="-3"/>
          <w:sz w:val="24"/>
          <w:szCs w:val="24"/>
        </w:rPr>
        <w:t>n</w:t>
      </w:r>
      <w:r w:rsidRPr="003F32A2">
        <w:rPr>
          <w:rFonts w:ascii="Arial" w:eastAsia="Arial" w:hAnsi="Arial" w:cs="Arial"/>
          <w:sz w:val="24"/>
          <w:szCs w:val="24"/>
        </w:rPr>
        <w:t>c</w:t>
      </w:r>
      <w:r w:rsidRPr="003F32A2">
        <w:rPr>
          <w:rFonts w:ascii="Arial" w:eastAsia="Arial" w:hAnsi="Arial" w:cs="Arial"/>
          <w:spacing w:val="-1"/>
          <w:sz w:val="24"/>
          <w:szCs w:val="24"/>
        </w:rPr>
        <w:t>l</w:t>
      </w:r>
      <w:r w:rsidRPr="003F32A2">
        <w:rPr>
          <w:rFonts w:ascii="Arial" w:eastAsia="Arial" w:hAnsi="Arial" w:cs="Arial"/>
          <w:sz w:val="24"/>
          <w:szCs w:val="24"/>
        </w:rPr>
        <w:t>u</w:t>
      </w:r>
      <w:r w:rsidRPr="003F32A2">
        <w:rPr>
          <w:rFonts w:ascii="Arial" w:eastAsia="Arial" w:hAnsi="Arial" w:cs="Arial"/>
          <w:spacing w:val="-1"/>
          <w:sz w:val="24"/>
          <w:szCs w:val="24"/>
        </w:rPr>
        <w:t>di</w:t>
      </w:r>
      <w:r w:rsidRPr="003F32A2">
        <w:rPr>
          <w:rFonts w:ascii="Arial" w:eastAsia="Arial" w:hAnsi="Arial" w:cs="Arial"/>
          <w:sz w:val="24"/>
          <w:szCs w:val="24"/>
        </w:rPr>
        <w:t>ng</w:t>
      </w:r>
      <w:r w:rsidRPr="003F32A2">
        <w:rPr>
          <w:rFonts w:ascii="Arial" w:eastAsia="Arial" w:hAnsi="Arial" w:cs="Arial"/>
          <w:spacing w:val="1"/>
          <w:sz w:val="24"/>
          <w:szCs w:val="24"/>
        </w:rPr>
        <w:t xml:space="preserve"> t</w:t>
      </w:r>
      <w:r w:rsidRPr="003F32A2">
        <w:rPr>
          <w:rFonts w:ascii="Arial" w:eastAsia="Arial" w:hAnsi="Arial" w:cs="Arial"/>
          <w:sz w:val="24"/>
          <w:szCs w:val="24"/>
        </w:rPr>
        <w:t>he</w:t>
      </w:r>
      <w:r w:rsidRPr="003F32A2">
        <w:rPr>
          <w:rFonts w:ascii="Arial" w:eastAsia="Arial" w:hAnsi="Arial" w:cs="Arial"/>
          <w:spacing w:val="1"/>
          <w:sz w:val="24"/>
          <w:szCs w:val="24"/>
        </w:rPr>
        <w:t xml:space="preserve"> </w:t>
      </w:r>
      <w:r w:rsidRPr="003F32A2">
        <w:rPr>
          <w:rFonts w:ascii="Arial" w:eastAsia="Arial" w:hAnsi="Arial" w:cs="Arial"/>
          <w:spacing w:val="-3"/>
          <w:sz w:val="24"/>
          <w:szCs w:val="24"/>
        </w:rPr>
        <w:t>w</w:t>
      </w:r>
      <w:r w:rsidRPr="003F32A2">
        <w:rPr>
          <w:rFonts w:ascii="Arial" w:eastAsia="Arial" w:hAnsi="Arial" w:cs="Arial"/>
          <w:sz w:val="24"/>
          <w:szCs w:val="24"/>
        </w:rPr>
        <w:t>ard</w:t>
      </w:r>
      <w:r w:rsidRPr="003F32A2">
        <w:rPr>
          <w:rFonts w:ascii="Arial" w:eastAsia="Arial" w:hAnsi="Arial" w:cs="Arial"/>
          <w:spacing w:val="1"/>
          <w:sz w:val="24"/>
          <w:szCs w:val="24"/>
        </w:rPr>
        <w:t xml:space="preserve"> </w:t>
      </w:r>
      <w:r w:rsidRPr="003F32A2">
        <w:rPr>
          <w:rFonts w:ascii="Arial" w:eastAsia="Arial" w:hAnsi="Arial" w:cs="Arial"/>
          <w:sz w:val="24"/>
          <w:szCs w:val="24"/>
        </w:rPr>
        <w:t>a</w:t>
      </w:r>
      <w:r w:rsidRPr="003F32A2">
        <w:rPr>
          <w:rFonts w:ascii="Arial" w:eastAsia="Arial" w:hAnsi="Arial" w:cs="Arial"/>
          <w:spacing w:val="-1"/>
          <w:sz w:val="24"/>
          <w:szCs w:val="24"/>
        </w:rPr>
        <w:t>n</w:t>
      </w:r>
      <w:r w:rsidRPr="003F32A2">
        <w:rPr>
          <w:rFonts w:ascii="Arial" w:eastAsia="Arial" w:hAnsi="Arial" w:cs="Arial"/>
          <w:sz w:val="24"/>
          <w:szCs w:val="24"/>
        </w:rPr>
        <w:t>d pr</w:t>
      </w:r>
      <w:r w:rsidRPr="003F32A2">
        <w:rPr>
          <w:rFonts w:ascii="Arial" w:eastAsia="Arial" w:hAnsi="Arial" w:cs="Arial"/>
          <w:spacing w:val="-2"/>
          <w:sz w:val="24"/>
          <w:szCs w:val="24"/>
        </w:rPr>
        <w:t>e</w:t>
      </w:r>
      <w:r w:rsidRPr="003F32A2">
        <w:rPr>
          <w:rFonts w:ascii="Arial" w:eastAsia="Arial" w:hAnsi="Arial" w:cs="Arial"/>
          <w:spacing w:val="3"/>
          <w:sz w:val="24"/>
          <w:szCs w:val="24"/>
        </w:rPr>
        <w:t>f</w:t>
      </w:r>
      <w:r w:rsidRPr="003F32A2">
        <w:rPr>
          <w:rFonts w:ascii="Arial" w:eastAsia="Arial" w:hAnsi="Arial" w:cs="Arial"/>
          <w:spacing w:val="-3"/>
          <w:sz w:val="24"/>
          <w:szCs w:val="24"/>
        </w:rPr>
        <w:t>e</w:t>
      </w:r>
      <w:r w:rsidRPr="003F32A2">
        <w:rPr>
          <w:rFonts w:ascii="Arial" w:eastAsia="Arial" w:hAnsi="Arial" w:cs="Arial"/>
          <w:spacing w:val="1"/>
          <w:sz w:val="24"/>
          <w:szCs w:val="24"/>
        </w:rPr>
        <w:t>r</w:t>
      </w:r>
      <w:r w:rsidRPr="003F32A2">
        <w:rPr>
          <w:rFonts w:ascii="Arial" w:eastAsia="Arial" w:hAnsi="Arial" w:cs="Arial"/>
          <w:sz w:val="24"/>
          <w:szCs w:val="24"/>
        </w:rPr>
        <w:t>a</w:t>
      </w:r>
      <w:r w:rsidRPr="003F32A2">
        <w:rPr>
          <w:rFonts w:ascii="Arial" w:eastAsia="Arial" w:hAnsi="Arial" w:cs="Arial"/>
          <w:spacing w:val="-1"/>
          <w:sz w:val="24"/>
          <w:szCs w:val="24"/>
        </w:rPr>
        <w:t>bl</w:t>
      </w:r>
      <w:r w:rsidRPr="003F32A2">
        <w:rPr>
          <w:rFonts w:ascii="Arial" w:eastAsia="Arial" w:hAnsi="Arial" w:cs="Arial"/>
          <w:sz w:val="24"/>
          <w:szCs w:val="24"/>
        </w:rPr>
        <w:t>y</w:t>
      </w:r>
      <w:r w:rsidRPr="003F32A2">
        <w:rPr>
          <w:rFonts w:ascii="Arial" w:eastAsia="Arial" w:hAnsi="Arial" w:cs="Arial"/>
          <w:spacing w:val="-1"/>
          <w:sz w:val="24"/>
          <w:szCs w:val="24"/>
        </w:rPr>
        <w:t xml:space="preserve"> </w:t>
      </w:r>
      <w:r w:rsidRPr="003F32A2">
        <w:rPr>
          <w:rFonts w:ascii="Arial" w:eastAsia="Arial" w:hAnsi="Arial" w:cs="Arial"/>
          <w:spacing w:val="1"/>
          <w:sz w:val="24"/>
          <w:szCs w:val="24"/>
        </w:rPr>
        <w:t>t</w:t>
      </w:r>
      <w:r w:rsidRPr="003F32A2">
        <w:rPr>
          <w:rFonts w:ascii="Arial" w:eastAsia="Arial" w:hAnsi="Arial" w:cs="Arial"/>
          <w:sz w:val="24"/>
          <w:szCs w:val="24"/>
        </w:rPr>
        <w:t>he</w:t>
      </w:r>
      <w:r w:rsidRPr="003F32A2">
        <w:rPr>
          <w:rFonts w:ascii="Arial" w:eastAsia="Arial" w:hAnsi="Arial" w:cs="Arial"/>
          <w:spacing w:val="1"/>
          <w:sz w:val="24"/>
          <w:szCs w:val="24"/>
        </w:rPr>
        <w:t xml:space="preserve"> </w:t>
      </w:r>
      <w:r w:rsidRPr="003F32A2">
        <w:rPr>
          <w:rFonts w:ascii="Arial" w:eastAsia="Arial" w:hAnsi="Arial" w:cs="Arial"/>
          <w:sz w:val="24"/>
          <w:szCs w:val="24"/>
        </w:rPr>
        <w:t>n</w:t>
      </w:r>
      <w:r w:rsidRPr="003F32A2">
        <w:rPr>
          <w:rFonts w:ascii="Arial" w:eastAsia="Arial" w:hAnsi="Arial" w:cs="Arial"/>
          <w:spacing w:val="-3"/>
          <w:sz w:val="24"/>
          <w:szCs w:val="24"/>
        </w:rPr>
        <w:t>a</w:t>
      </w:r>
      <w:r w:rsidRPr="003F32A2">
        <w:rPr>
          <w:rFonts w:ascii="Arial" w:eastAsia="Arial" w:hAnsi="Arial" w:cs="Arial"/>
          <w:spacing w:val="1"/>
          <w:sz w:val="24"/>
          <w:szCs w:val="24"/>
        </w:rPr>
        <w:t>m</w:t>
      </w:r>
      <w:r w:rsidRPr="003F32A2">
        <w:rPr>
          <w:rFonts w:ascii="Arial" w:eastAsia="Arial" w:hAnsi="Arial" w:cs="Arial"/>
          <w:sz w:val="24"/>
          <w:szCs w:val="24"/>
        </w:rPr>
        <w:t xml:space="preserve">e </w:t>
      </w:r>
      <w:r w:rsidRPr="003F32A2">
        <w:rPr>
          <w:rFonts w:ascii="Arial" w:eastAsia="Arial" w:hAnsi="Arial" w:cs="Arial"/>
          <w:spacing w:val="-2"/>
          <w:sz w:val="24"/>
          <w:szCs w:val="24"/>
        </w:rPr>
        <w:t>o</w:t>
      </w:r>
      <w:r w:rsidRPr="003F32A2">
        <w:rPr>
          <w:rFonts w:ascii="Arial" w:eastAsia="Arial" w:hAnsi="Arial" w:cs="Arial"/>
          <w:sz w:val="24"/>
          <w:szCs w:val="24"/>
        </w:rPr>
        <w:t xml:space="preserve">f </w:t>
      </w:r>
      <w:r w:rsidRPr="003F32A2">
        <w:rPr>
          <w:rFonts w:ascii="Arial" w:eastAsia="Arial" w:hAnsi="Arial" w:cs="Arial"/>
          <w:spacing w:val="1"/>
          <w:sz w:val="24"/>
          <w:szCs w:val="24"/>
        </w:rPr>
        <w:t>t</w:t>
      </w:r>
      <w:r w:rsidRPr="003F32A2">
        <w:rPr>
          <w:rFonts w:ascii="Arial" w:eastAsia="Arial" w:hAnsi="Arial" w:cs="Arial"/>
          <w:spacing w:val="-3"/>
          <w:sz w:val="24"/>
          <w:szCs w:val="24"/>
        </w:rPr>
        <w:t>h</w:t>
      </w:r>
      <w:r w:rsidRPr="003F32A2">
        <w:rPr>
          <w:rFonts w:ascii="Arial" w:eastAsia="Arial" w:hAnsi="Arial" w:cs="Arial"/>
          <w:sz w:val="24"/>
          <w:szCs w:val="24"/>
        </w:rPr>
        <w:t>e doc</w:t>
      </w:r>
      <w:r w:rsidRPr="003F32A2">
        <w:rPr>
          <w:rFonts w:ascii="Arial" w:eastAsia="Arial" w:hAnsi="Arial" w:cs="Arial"/>
          <w:spacing w:val="1"/>
          <w:sz w:val="24"/>
          <w:szCs w:val="24"/>
        </w:rPr>
        <w:t>t</w:t>
      </w:r>
      <w:r w:rsidRPr="003F32A2">
        <w:rPr>
          <w:rFonts w:ascii="Arial" w:eastAsia="Arial" w:hAnsi="Arial" w:cs="Arial"/>
          <w:spacing w:val="-3"/>
          <w:sz w:val="24"/>
          <w:szCs w:val="24"/>
        </w:rPr>
        <w:t>o</w:t>
      </w:r>
      <w:r w:rsidRPr="003F32A2">
        <w:rPr>
          <w:rFonts w:ascii="Arial" w:eastAsia="Arial" w:hAnsi="Arial" w:cs="Arial"/>
          <w:spacing w:val="1"/>
          <w:sz w:val="24"/>
          <w:szCs w:val="24"/>
        </w:rPr>
        <w:t>r</w:t>
      </w:r>
      <w:r w:rsidRPr="003F32A2">
        <w:rPr>
          <w:rFonts w:ascii="Arial" w:eastAsia="Arial" w:hAnsi="Arial" w:cs="Arial"/>
          <w:sz w:val="24"/>
          <w:szCs w:val="24"/>
        </w:rPr>
        <w:t>.</w:t>
      </w:r>
    </w:p>
    <w:p w14:paraId="184DE869" w14:textId="77777777" w:rsidR="00E10C87" w:rsidRDefault="00E61376" w:rsidP="0036205D">
      <w:pPr>
        <w:pStyle w:val="ListParagraph"/>
        <w:numPr>
          <w:ilvl w:val="1"/>
          <w:numId w:val="21"/>
        </w:numPr>
        <w:tabs>
          <w:tab w:val="left" w:pos="567"/>
        </w:tabs>
        <w:spacing w:after="240"/>
        <w:ind w:left="1134" w:firstLine="0"/>
        <w:contextualSpacing w:val="0"/>
        <w:rPr>
          <w:rFonts w:ascii="Arial" w:eastAsia="Arial" w:hAnsi="Arial" w:cs="Arial"/>
          <w:sz w:val="24"/>
          <w:szCs w:val="24"/>
        </w:rPr>
      </w:pPr>
      <w:r w:rsidRPr="003F32A2">
        <w:rPr>
          <w:rFonts w:ascii="Arial" w:eastAsia="Arial" w:hAnsi="Arial" w:cs="Arial"/>
          <w:b/>
          <w:spacing w:val="-1"/>
          <w:sz w:val="24"/>
          <w:szCs w:val="24"/>
        </w:rPr>
        <w:t>D</w:t>
      </w:r>
      <w:r w:rsidRPr="003F32A2">
        <w:rPr>
          <w:rFonts w:ascii="Arial" w:eastAsia="Arial" w:hAnsi="Arial" w:cs="Arial"/>
          <w:b/>
          <w:sz w:val="24"/>
          <w:szCs w:val="24"/>
        </w:rPr>
        <w:t xml:space="preserve">o </w:t>
      </w:r>
      <w:r w:rsidRPr="003F32A2">
        <w:rPr>
          <w:rFonts w:ascii="Arial" w:eastAsia="Arial" w:hAnsi="Arial" w:cs="Arial"/>
          <w:b/>
          <w:spacing w:val="1"/>
          <w:sz w:val="24"/>
          <w:szCs w:val="24"/>
        </w:rPr>
        <w:t>t</w:t>
      </w:r>
      <w:r w:rsidRPr="003F32A2">
        <w:rPr>
          <w:rFonts w:ascii="Arial" w:eastAsia="Arial" w:hAnsi="Arial" w:cs="Arial"/>
          <w:b/>
          <w:sz w:val="24"/>
          <w:szCs w:val="24"/>
        </w:rPr>
        <w:t>he</w:t>
      </w:r>
      <w:r w:rsidRPr="003F32A2">
        <w:rPr>
          <w:rFonts w:ascii="Arial" w:eastAsia="Arial" w:hAnsi="Arial" w:cs="Arial"/>
          <w:b/>
          <w:spacing w:val="-2"/>
          <w:sz w:val="24"/>
          <w:szCs w:val="24"/>
        </w:rPr>
        <w:t xml:space="preserve"> </w:t>
      </w:r>
      <w:r w:rsidRPr="003F32A2">
        <w:rPr>
          <w:rFonts w:ascii="Arial" w:eastAsia="Arial" w:hAnsi="Arial" w:cs="Arial"/>
          <w:b/>
          <w:spacing w:val="1"/>
          <w:sz w:val="24"/>
          <w:szCs w:val="24"/>
        </w:rPr>
        <w:t>f</w:t>
      </w:r>
      <w:r w:rsidRPr="003F32A2">
        <w:rPr>
          <w:rFonts w:ascii="Arial" w:eastAsia="Arial" w:hAnsi="Arial" w:cs="Arial"/>
          <w:b/>
          <w:sz w:val="24"/>
          <w:szCs w:val="24"/>
        </w:rPr>
        <w:t>a</w:t>
      </w:r>
      <w:r w:rsidRPr="003F32A2">
        <w:rPr>
          <w:rFonts w:ascii="Arial" w:eastAsia="Arial" w:hAnsi="Arial" w:cs="Arial"/>
          <w:b/>
          <w:spacing w:val="-2"/>
          <w:sz w:val="24"/>
          <w:szCs w:val="24"/>
        </w:rPr>
        <w:t>m</w:t>
      </w:r>
      <w:r w:rsidRPr="003F32A2">
        <w:rPr>
          <w:rFonts w:ascii="Arial" w:eastAsia="Arial" w:hAnsi="Arial" w:cs="Arial"/>
          <w:b/>
          <w:spacing w:val="1"/>
          <w:sz w:val="24"/>
          <w:szCs w:val="24"/>
        </w:rPr>
        <w:t>il</w:t>
      </w:r>
      <w:r w:rsidRPr="003F32A2">
        <w:rPr>
          <w:rFonts w:ascii="Arial" w:eastAsia="Arial" w:hAnsi="Arial" w:cs="Arial"/>
          <w:b/>
          <w:sz w:val="24"/>
          <w:szCs w:val="24"/>
        </w:rPr>
        <w:t>y</w:t>
      </w:r>
      <w:r w:rsidRPr="003F32A2">
        <w:rPr>
          <w:rFonts w:ascii="Arial" w:eastAsia="Arial" w:hAnsi="Arial" w:cs="Arial"/>
          <w:b/>
          <w:spacing w:val="-4"/>
          <w:sz w:val="24"/>
          <w:szCs w:val="24"/>
        </w:rPr>
        <w:t xml:space="preserve"> </w:t>
      </w:r>
      <w:r w:rsidRPr="003F32A2">
        <w:rPr>
          <w:rFonts w:ascii="Arial" w:eastAsia="Arial" w:hAnsi="Arial" w:cs="Arial"/>
          <w:b/>
          <w:sz w:val="24"/>
          <w:szCs w:val="24"/>
        </w:rPr>
        <w:t>k</w:t>
      </w:r>
      <w:r w:rsidRPr="003F32A2">
        <w:rPr>
          <w:rFonts w:ascii="Arial" w:eastAsia="Arial" w:hAnsi="Arial" w:cs="Arial"/>
          <w:b/>
          <w:spacing w:val="-1"/>
          <w:sz w:val="24"/>
          <w:szCs w:val="24"/>
        </w:rPr>
        <w:t>n</w:t>
      </w:r>
      <w:r w:rsidRPr="003F32A2">
        <w:rPr>
          <w:rFonts w:ascii="Arial" w:eastAsia="Arial" w:hAnsi="Arial" w:cs="Arial"/>
          <w:b/>
          <w:spacing w:val="-3"/>
          <w:sz w:val="24"/>
          <w:szCs w:val="24"/>
        </w:rPr>
        <w:t>o</w:t>
      </w:r>
      <w:r w:rsidRPr="003F32A2">
        <w:rPr>
          <w:rFonts w:ascii="Arial" w:eastAsia="Arial" w:hAnsi="Arial" w:cs="Arial"/>
          <w:b/>
          <w:spacing w:val="3"/>
          <w:sz w:val="24"/>
          <w:szCs w:val="24"/>
        </w:rPr>
        <w:t>w</w:t>
      </w:r>
      <w:r w:rsidRPr="003F32A2">
        <w:rPr>
          <w:rFonts w:ascii="Arial" w:eastAsia="Arial" w:hAnsi="Arial" w:cs="Arial"/>
          <w:b/>
          <w:sz w:val="24"/>
          <w:szCs w:val="24"/>
        </w:rPr>
        <w:t>?</w:t>
      </w:r>
      <w:r w:rsidRPr="003F32A2">
        <w:rPr>
          <w:rFonts w:ascii="Arial" w:eastAsia="Arial" w:hAnsi="Arial" w:cs="Arial"/>
          <w:b/>
          <w:spacing w:val="3"/>
          <w:sz w:val="24"/>
          <w:szCs w:val="24"/>
        </w:rPr>
        <w:t xml:space="preserve"> </w:t>
      </w:r>
      <w:r w:rsidRPr="003F32A2">
        <w:rPr>
          <w:rFonts w:ascii="Arial" w:eastAsia="Arial" w:hAnsi="Arial" w:cs="Arial"/>
          <w:spacing w:val="-3"/>
          <w:sz w:val="24"/>
          <w:szCs w:val="24"/>
        </w:rPr>
        <w:t>H</w:t>
      </w:r>
      <w:r w:rsidRPr="003F32A2">
        <w:rPr>
          <w:rFonts w:ascii="Arial" w:eastAsia="Arial" w:hAnsi="Arial" w:cs="Arial"/>
          <w:sz w:val="24"/>
          <w:szCs w:val="24"/>
        </w:rPr>
        <w:t>a</w:t>
      </w:r>
      <w:r w:rsidRPr="003F32A2">
        <w:rPr>
          <w:rFonts w:ascii="Arial" w:eastAsia="Arial" w:hAnsi="Arial" w:cs="Arial"/>
          <w:spacing w:val="-3"/>
          <w:sz w:val="24"/>
          <w:szCs w:val="24"/>
        </w:rPr>
        <w:t>v</w:t>
      </w:r>
      <w:r w:rsidRPr="003F32A2">
        <w:rPr>
          <w:rFonts w:ascii="Arial" w:eastAsia="Arial" w:hAnsi="Arial" w:cs="Arial"/>
          <w:sz w:val="24"/>
          <w:szCs w:val="24"/>
        </w:rPr>
        <w:t xml:space="preserve">e </w:t>
      </w:r>
      <w:r w:rsidRPr="003F32A2">
        <w:rPr>
          <w:rFonts w:ascii="Arial" w:eastAsia="Arial" w:hAnsi="Arial" w:cs="Arial"/>
          <w:spacing w:val="2"/>
          <w:sz w:val="24"/>
          <w:szCs w:val="24"/>
        </w:rPr>
        <w:t>t</w:t>
      </w:r>
      <w:r w:rsidRPr="003F32A2">
        <w:rPr>
          <w:rFonts w:ascii="Arial" w:eastAsia="Arial" w:hAnsi="Arial" w:cs="Arial"/>
          <w:sz w:val="24"/>
          <w:szCs w:val="24"/>
        </w:rPr>
        <w:t>he</w:t>
      </w:r>
      <w:r w:rsidRPr="003F32A2">
        <w:rPr>
          <w:rFonts w:ascii="Arial" w:eastAsia="Arial" w:hAnsi="Arial" w:cs="Arial"/>
          <w:spacing w:val="1"/>
          <w:sz w:val="24"/>
          <w:szCs w:val="24"/>
        </w:rPr>
        <w:t xml:space="preserve"> </w:t>
      </w:r>
      <w:r w:rsidRPr="003F32A2">
        <w:rPr>
          <w:rFonts w:ascii="Arial" w:eastAsia="Arial" w:hAnsi="Arial" w:cs="Arial"/>
          <w:spacing w:val="-1"/>
          <w:sz w:val="24"/>
          <w:szCs w:val="24"/>
        </w:rPr>
        <w:t>E</w:t>
      </w:r>
      <w:r w:rsidRPr="003F32A2">
        <w:rPr>
          <w:rFonts w:ascii="Arial" w:eastAsia="Arial" w:hAnsi="Arial" w:cs="Arial"/>
          <w:sz w:val="24"/>
          <w:szCs w:val="24"/>
        </w:rPr>
        <w:t>C or</w:t>
      </w:r>
      <w:r w:rsidRPr="003F32A2">
        <w:rPr>
          <w:rFonts w:ascii="Arial" w:eastAsia="Arial" w:hAnsi="Arial" w:cs="Arial"/>
          <w:spacing w:val="-1"/>
          <w:sz w:val="24"/>
          <w:szCs w:val="24"/>
        </w:rPr>
        <w:t xml:space="preserve"> </w:t>
      </w:r>
      <w:r w:rsidRPr="003F32A2">
        <w:rPr>
          <w:rFonts w:ascii="Arial" w:eastAsia="Arial" w:hAnsi="Arial" w:cs="Arial"/>
          <w:spacing w:val="-3"/>
          <w:sz w:val="24"/>
          <w:szCs w:val="24"/>
        </w:rPr>
        <w:t>N</w:t>
      </w:r>
      <w:r w:rsidRPr="003F32A2">
        <w:rPr>
          <w:rFonts w:ascii="Arial" w:eastAsia="Arial" w:hAnsi="Arial" w:cs="Arial"/>
          <w:spacing w:val="1"/>
          <w:sz w:val="24"/>
          <w:szCs w:val="24"/>
        </w:rPr>
        <w:t>O</w:t>
      </w:r>
      <w:r w:rsidRPr="003F32A2">
        <w:rPr>
          <w:rFonts w:ascii="Arial" w:eastAsia="Arial" w:hAnsi="Arial" w:cs="Arial"/>
          <w:sz w:val="24"/>
          <w:szCs w:val="24"/>
        </w:rPr>
        <w:t>K b</w:t>
      </w:r>
      <w:r w:rsidRPr="003F32A2">
        <w:rPr>
          <w:rFonts w:ascii="Arial" w:eastAsia="Arial" w:hAnsi="Arial" w:cs="Arial"/>
          <w:spacing w:val="-1"/>
          <w:sz w:val="24"/>
          <w:szCs w:val="24"/>
        </w:rPr>
        <w:t>e</w:t>
      </w:r>
      <w:r w:rsidRPr="003F32A2">
        <w:rPr>
          <w:rFonts w:ascii="Arial" w:eastAsia="Arial" w:hAnsi="Arial" w:cs="Arial"/>
          <w:sz w:val="24"/>
          <w:szCs w:val="24"/>
        </w:rPr>
        <w:t>en</w:t>
      </w:r>
      <w:r w:rsidRPr="003F32A2">
        <w:rPr>
          <w:rFonts w:ascii="Arial" w:eastAsia="Arial" w:hAnsi="Arial" w:cs="Arial"/>
          <w:spacing w:val="-2"/>
          <w:sz w:val="24"/>
          <w:szCs w:val="24"/>
        </w:rPr>
        <w:t xml:space="preserve"> </w:t>
      </w:r>
      <w:r w:rsidRPr="003F32A2">
        <w:rPr>
          <w:rFonts w:ascii="Arial" w:eastAsia="Arial" w:hAnsi="Arial" w:cs="Arial"/>
          <w:spacing w:val="-1"/>
          <w:sz w:val="24"/>
          <w:szCs w:val="24"/>
        </w:rPr>
        <w:t>i</w:t>
      </w:r>
      <w:r w:rsidRPr="003F32A2">
        <w:rPr>
          <w:rFonts w:ascii="Arial" w:eastAsia="Arial" w:hAnsi="Arial" w:cs="Arial"/>
          <w:spacing w:val="-3"/>
          <w:sz w:val="24"/>
          <w:szCs w:val="24"/>
        </w:rPr>
        <w:t>n</w:t>
      </w:r>
      <w:r w:rsidRPr="003F32A2">
        <w:rPr>
          <w:rFonts w:ascii="Arial" w:eastAsia="Arial" w:hAnsi="Arial" w:cs="Arial"/>
          <w:spacing w:val="3"/>
          <w:sz w:val="24"/>
          <w:szCs w:val="24"/>
        </w:rPr>
        <w:t>f</w:t>
      </w:r>
      <w:r w:rsidRPr="003F32A2">
        <w:rPr>
          <w:rFonts w:ascii="Arial" w:eastAsia="Arial" w:hAnsi="Arial" w:cs="Arial"/>
          <w:sz w:val="24"/>
          <w:szCs w:val="24"/>
        </w:rPr>
        <w:t>o</w:t>
      </w:r>
      <w:r w:rsidRPr="003F32A2">
        <w:rPr>
          <w:rFonts w:ascii="Arial" w:eastAsia="Arial" w:hAnsi="Arial" w:cs="Arial"/>
          <w:spacing w:val="-2"/>
          <w:sz w:val="24"/>
          <w:szCs w:val="24"/>
        </w:rPr>
        <w:t>r</w:t>
      </w:r>
      <w:r w:rsidRPr="003F32A2">
        <w:rPr>
          <w:rFonts w:ascii="Arial" w:eastAsia="Arial" w:hAnsi="Arial" w:cs="Arial"/>
          <w:spacing w:val="1"/>
          <w:sz w:val="24"/>
          <w:szCs w:val="24"/>
        </w:rPr>
        <w:t>m</w:t>
      </w:r>
      <w:r w:rsidRPr="003F32A2">
        <w:rPr>
          <w:rFonts w:ascii="Arial" w:eastAsia="Arial" w:hAnsi="Arial" w:cs="Arial"/>
          <w:sz w:val="24"/>
          <w:szCs w:val="24"/>
        </w:rPr>
        <w:t>e</w:t>
      </w:r>
      <w:r w:rsidRPr="003F32A2">
        <w:rPr>
          <w:rFonts w:ascii="Arial" w:eastAsia="Arial" w:hAnsi="Arial" w:cs="Arial"/>
          <w:spacing w:val="-1"/>
          <w:sz w:val="24"/>
          <w:szCs w:val="24"/>
        </w:rPr>
        <w:t>d</w:t>
      </w:r>
      <w:r w:rsidRPr="003F32A2">
        <w:rPr>
          <w:rFonts w:ascii="Arial" w:eastAsia="Arial" w:hAnsi="Arial" w:cs="Arial"/>
          <w:sz w:val="24"/>
          <w:szCs w:val="24"/>
        </w:rPr>
        <w:t>? C</w:t>
      </w:r>
      <w:r w:rsidRPr="003F32A2">
        <w:rPr>
          <w:rFonts w:ascii="Arial" w:eastAsia="Arial" w:hAnsi="Arial" w:cs="Arial"/>
          <w:spacing w:val="-1"/>
          <w:sz w:val="24"/>
          <w:szCs w:val="24"/>
        </w:rPr>
        <w:t>a</w:t>
      </w:r>
      <w:r w:rsidRPr="003F32A2">
        <w:rPr>
          <w:rFonts w:ascii="Arial" w:eastAsia="Arial" w:hAnsi="Arial" w:cs="Arial"/>
          <w:sz w:val="24"/>
          <w:szCs w:val="24"/>
        </w:rPr>
        <w:t>su</w:t>
      </w:r>
      <w:r w:rsidRPr="003F32A2">
        <w:rPr>
          <w:rFonts w:ascii="Arial" w:eastAsia="Arial" w:hAnsi="Arial" w:cs="Arial"/>
          <w:spacing w:val="-1"/>
          <w:sz w:val="24"/>
          <w:szCs w:val="24"/>
        </w:rPr>
        <w:t>a</w:t>
      </w:r>
      <w:r w:rsidRPr="003F32A2">
        <w:rPr>
          <w:rFonts w:ascii="Arial" w:eastAsia="Arial" w:hAnsi="Arial" w:cs="Arial"/>
          <w:spacing w:val="-3"/>
          <w:sz w:val="24"/>
          <w:szCs w:val="24"/>
        </w:rPr>
        <w:t>l</w:t>
      </w:r>
      <w:r w:rsidRPr="003F32A2">
        <w:rPr>
          <w:rFonts w:ascii="Arial" w:eastAsia="Arial" w:hAnsi="Arial" w:cs="Arial"/>
          <w:spacing w:val="1"/>
          <w:sz w:val="24"/>
          <w:szCs w:val="24"/>
        </w:rPr>
        <w:t>t</w:t>
      </w:r>
      <w:r w:rsidRPr="003F32A2">
        <w:rPr>
          <w:rFonts w:ascii="Arial" w:eastAsia="Arial" w:hAnsi="Arial" w:cs="Arial"/>
          <w:sz w:val="24"/>
          <w:szCs w:val="24"/>
        </w:rPr>
        <w:t>y</w:t>
      </w:r>
      <w:r w:rsidRPr="003F32A2">
        <w:rPr>
          <w:rFonts w:ascii="Arial" w:eastAsia="Arial" w:hAnsi="Arial" w:cs="Arial"/>
          <w:spacing w:val="-1"/>
          <w:sz w:val="24"/>
          <w:szCs w:val="24"/>
        </w:rPr>
        <w:t xml:space="preserve"> </w:t>
      </w:r>
      <w:r w:rsidRPr="003F32A2">
        <w:rPr>
          <w:rFonts w:ascii="Arial" w:eastAsia="Arial" w:hAnsi="Arial" w:cs="Arial"/>
          <w:sz w:val="24"/>
          <w:szCs w:val="24"/>
        </w:rPr>
        <w:t>can</w:t>
      </w:r>
      <w:r w:rsidRPr="003F32A2">
        <w:rPr>
          <w:rFonts w:ascii="Arial" w:eastAsia="Arial" w:hAnsi="Arial" w:cs="Arial"/>
          <w:spacing w:val="-2"/>
          <w:sz w:val="24"/>
          <w:szCs w:val="24"/>
        </w:rPr>
        <w:t xml:space="preserve"> </w:t>
      </w:r>
      <w:r w:rsidRPr="003F32A2">
        <w:rPr>
          <w:rFonts w:ascii="Arial" w:eastAsia="Arial" w:hAnsi="Arial" w:cs="Arial"/>
          <w:sz w:val="24"/>
          <w:szCs w:val="24"/>
        </w:rPr>
        <w:t>n</w:t>
      </w:r>
      <w:r w:rsidRPr="003F32A2">
        <w:rPr>
          <w:rFonts w:ascii="Arial" w:eastAsia="Arial" w:hAnsi="Arial" w:cs="Arial"/>
          <w:spacing w:val="-1"/>
          <w:sz w:val="24"/>
          <w:szCs w:val="24"/>
        </w:rPr>
        <w:t>o</w:t>
      </w:r>
      <w:r w:rsidRPr="003F32A2">
        <w:rPr>
          <w:rFonts w:ascii="Arial" w:eastAsia="Arial" w:hAnsi="Arial" w:cs="Arial"/>
          <w:spacing w:val="1"/>
          <w:sz w:val="24"/>
          <w:szCs w:val="24"/>
        </w:rPr>
        <w:t>t</w:t>
      </w:r>
      <w:r w:rsidRPr="003F32A2">
        <w:rPr>
          <w:rFonts w:ascii="Arial" w:eastAsia="Arial" w:hAnsi="Arial" w:cs="Arial"/>
          <w:spacing w:val="-3"/>
          <w:sz w:val="24"/>
          <w:szCs w:val="24"/>
        </w:rPr>
        <w:t>i</w:t>
      </w:r>
      <w:r w:rsidRPr="003F32A2">
        <w:rPr>
          <w:rFonts w:ascii="Arial" w:eastAsia="Arial" w:hAnsi="Arial" w:cs="Arial"/>
          <w:spacing w:val="3"/>
          <w:sz w:val="24"/>
          <w:szCs w:val="24"/>
        </w:rPr>
        <w:t>f</w:t>
      </w:r>
      <w:r w:rsidRPr="003F32A2">
        <w:rPr>
          <w:rFonts w:ascii="Arial" w:eastAsia="Arial" w:hAnsi="Arial" w:cs="Arial"/>
          <w:sz w:val="24"/>
          <w:szCs w:val="24"/>
        </w:rPr>
        <w:t>y</w:t>
      </w:r>
      <w:r w:rsidRPr="003F32A2">
        <w:rPr>
          <w:rFonts w:ascii="Arial" w:eastAsia="Arial" w:hAnsi="Arial" w:cs="Arial"/>
          <w:spacing w:val="-1"/>
          <w:sz w:val="24"/>
          <w:szCs w:val="24"/>
        </w:rPr>
        <w:t xml:space="preserve"> </w:t>
      </w:r>
      <w:r w:rsidRPr="003F32A2">
        <w:rPr>
          <w:rFonts w:ascii="Arial" w:eastAsia="Arial" w:hAnsi="Arial" w:cs="Arial"/>
          <w:sz w:val="24"/>
          <w:szCs w:val="24"/>
        </w:rPr>
        <w:t>d</w:t>
      </w:r>
      <w:r w:rsidRPr="003F32A2">
        <w:rPr>
          <w:rFonts w:ascii="Arial" w:eastAsia="Arial" w:hAnsi="Arial" w:cs="Arial"/>
          <w:spacing w:val="-1"/>
          <w:sz w:val="24"/>
          <w:szCs w:val="24"/>
        </w:rPr>
        <w:t>i</w:t>
      </w:r>
      <w:r w:rsidRPr="003F32A2">
        <w:rPr>
          <w:rFonts w:ascii="Arial" w:eastAsia="Arial" w:hAnsi="Arial" w:cs="Arial"/>
          <w:spacing w:val="1"/>
          <w:sz w:val="24"/>
          <w:szCs w:val="24"/>
        </w:rPr>
        <w:t>r</w:t>
      </w:r>
      <w:r w:rsidRPr="003F32A2">
        <w:rPr>
          <w:rFonts w:ascii="Arial" w:eastAsia="Arial" w:hAnsi="Arial" w:cs="Arial"/>
          <w:sz w:val="24"/>
          <w:szCs w:val="24"/>
        </w:rPr>
        <w:t>ec</w:t>
      </w:r>
      <w:r w:rsidRPr="003F32A2">
        <w:rPr>
          <w:rFonts w:ascii="Arial" w:eastAsia="Arial" w:hAnsi="Arial" w:cs="Arial"/>
          <w:spacing w:val="-2"/>
          <w:sz w:val="24"/>
          <w:szCs w:val="24"/>
        </w:rPr>
        <w:t>t</w:t>
      </w:r>
      <w:r w:rsidRPr="003F32A2">
        <w:rPr>
          <w:rFonts w:ascii="Arial" w:eastAsia="Arial" w:hAnsi="Arial" w:cs="Arial"/>
          <w:sz w:val="24"/>
          <w:szCs w:val="24"/>
        </w:rPr>
        <w:t xml:space="preserve">, </w:t>
      </w:r>
      <w:r w:rsidRPr="003F32A2">
        <w:rPr>
          <w:rFonts w:ascii="Arial" w:eastAsia="Arial" w:hAnsi="Arial" w:cs="Arial"/>
          <w:spacing w:val="-1"/>
          <w:sz w:val="24"/>
          <w:szCs w:val="24"/>
        </w:rPr>
        <w:t>i</w:t>
      </w:r>
      <w:r w:rsidRPr="003F32A2">
        <w:rPr>
          <w:rFonts w:ascii="Arial" w:eastAsia="Arial" w:hAnsi="Arial" w:cs="Arial"/>
          <w:sz w:val="24"/>
          <w:szCs w:val="24"/>
        </w:rPr>
        <w:t>f</w:t>
      </w:r>
      <w:r w:rsidRPr="003F32A2">
        <w:rPr>
          <w:rFonts w:ascii="Arial" w:eastAsia="Arial" w:hAnsi="Arial" w:cs="Arial"/>
          <w:spacing w:val="3"/>
          <w:sz w:val="24"/>
          <w:szCs w:val="24"/>
        </w:rPr>
        <w:t xml:space="preserve"> </w:t>
      </w:r>
      <w:r w:rsidRPr="003F32A2">
        <w:rPr>
          <w:rFonts w:ascii="Arial" w:eastAsia="Arial" w:hAnsi="Arial" w:cs="Arial"/>
          <w:sz w:val="24"/>
          <w:szCs w:val="24"/>
        </w:rPr>
        <w:t>a</w:t>
      </w:r>
      <w:r w:rsidRPr="003F32A2">
        <w:rPr>
          <w:rFonts w:ascii="Arial" w:eastAsia="Arial" w:hAnsi="Arial" w:cs="Arial"/>
          <w:spacing w:val="-1"/>
          <w:sz w:val="24"/>
          <w:szCs w:val="24"/>
        </w:rPr>
        <w:t>bl</w:t>
      </w:r>
      <w:r w:rsidRPr="003F32A2">
        <w:rPr>
          <w:rFonts w:ascii="Arial" w:eastAsia="Arial" w:hAnsi="Arial" w:cs="Arial"/>
          <w:sz w:val="24"/>
          <w:szCs w:val="24"/>
        </w:rPr>
        <w:t>e,</w:t>
      </w:r>
      <w:r w:rsidRPr="003F32A2">
        <w:rPr>
          <w:rFonts w:ascii="Arial" w:eastAsia="Arial" w:hAnsi="Arial" w:cs="Arial"/>
          <w:spacing w:val="2"/>
          <w:sz w:val="24"/>
          <w:szCs w:val="24"/>
        </w:rPr>
        <w:t xml:space="preserve"> </w:t>
      </w:r>
      <w:r w:rsidRPr="003F32A2">
        <w:rPr>
          <w:rFonts w:ascii="Arial" w:eastAsia="Arial" w:hAnsi="Arial" w:cs="Arial"/>
          <w:spacing w:val="-3"/>
          <w:sz w:val="24"/>
          <w:szCs w:val="24"/>
        </w:rPr>
        <w:t>o</w:t>
      </w:r>
      <w:r w:rsidRPr="003F32A2">
        <w:rPr>
          <w:rFonts w:ascii="Arial" w:eastAsia="Arial" w:hAnsi="Arial" w:cs="Arial"/>
          <w:spacing w:val="1"/>
          <w:sz w:val="24"/>
          <w:szCs w:val="24"/>
        </w:rPr>
        <w:t>t</w:t>
      </w:r>
      <w:r w:rsidRPr="003F32A2">
        <w:rPr>
          <w:rFonts w:ascii="Arial" w:eastAsia="Arial" w:hAnsi="Arial" w:cs="Arial"/>
          <w:sz w:val="24"/>
          <w:szCs w:val="24"/>
        </w:rPr>
        <w:t>h</w:t>
      </w:r>
      <w:r w:rsidRPr="003F32A2">
        <w:rPr>
          <w:rFonts w:ascii="Arial" w:eastAsia="Arial" w:hAnsi="Arial" w:cs="Arial"/>
          <w:spacing w:val="-1"/>
          <w:sz w:val="24"/>
          <w:szCs w:val="24"/>
        </w:rPr>
        <w:t>e</w:t>
      </w:r>
      <w:r w:rsidRPr="003F32A2">
        <w:rPr>
          <w:rFonts w:ascii="Arial" w:eastAsia="Arial" w:hAnsi="Arial" w:cs="Arial"/>
          <w:spacing w:val="1"/>
          <w:sz w:val="24"/>
          <w:szCs w:val="24"/>
        </w:rPr>
        <w:t>r</w:t>
      </w:r>
      <w:r w:rsidRPr="003F32A2">
        <w:rPr>
          <w:rFonts w:ascii="Arial" w:eastAsia="Arial" w:hAnsi="Arial" w:cs="Arial"/>
          <w:spacing w:val="-3"/>
          <w:sz w:val="24"/>
          <w:szCs w:val="24"/>
        </w:rPr>
        <w:t>w</w:t>
      </w:r>
      <w:r w:rsidRPr="003F32A2">
        <w:rPr>
          <w:rFonts w:ascii="Arial" w:eastAsia="Arial" w:hAnsi="Arial" w:cs="Arial"/>
          <w:spacing w:val="-1"/>
          <w:sz w:val="24"/>
          <w:szCs w:val="24"/>
        </w:rPr>
        <w:t>i</w:t>
      </w:r>
      <w:r w:rsidRPr="003F32A2">
        <w:rPr>
          <w:rFonts w:ascii="Arial" w:eastAsia="Arial" w:hAnsi="Arial" w:cs="Arial"/>
          <w:sz w:val="24"/>
          <w:szCs w:val="24"/>
        </w:rPr>
        <w:t xml:space="preserve">se </w:t>
      </w:r>
      <w:r w:rsidRPr="003F32A2">
        <w:rPr>
          <w:rFonts w:ascii="Arial" w:eastAsia="Arial" w:hAnsi="Arial" w:cs="Arial"/>
          <w:spacing w:val="2"/>
          <w:sz w:val="24"/>
          <w:szCs w:val="24"/>
        </w:rPr>
        <w:t>t</w:t>
      </w:r>
      <w:r w:rsidRPr="003F32A2">
        <w:rPr>
          <w:rFonts w:ascii="Arial" w:eastAsia="Arial" w:hAnsi="Arial" w:cs="Arial"/>
          <w:sz w:val="24"/>
          <w:szCs w:val="24"/>
        </w:rPr>
        <w:t>h</w:t>
      </w:r>
      <w:r w:rsidRPr="003F32A2">
        <w:rPr>
          <w:rFonts w:ascii="Arial" w:eastAsia="Arial" w:hAnsi="Arial" w:cs="Arial"/>
          <w:spacing w:val="-1"/>
          <w:sz w:val="24"/>
          <w:szCs w:val="24"/>
        </w:rPr>
        <w:t>e</w:t>
      </w:r>
      <w:r w:rsidRPr="003F32A2">
        <w:rPr>
          <w:rFonts w:ascii="Arial" w:eastAsia="Arial" w:hAnsi="Arial" w:cs="Arial"/>
          <w:sz w:val="24"/>
          <w:szCs w:val="24"/>
        </w:rPr>
        <w:t>y</w:t>
      </w:r>
      <w:r w:rsidRPr="003F32A2">
        <w:rPr>
          <w:rFonts w:ascii="Arial" w:eastAsia="Arial" w:hAnsi="Arial" w:cs="Arial"/>
          <w:spacing w:val="-1"/>
          <w:sz w:val="24"/>
          <w:szCs w:val="24"/>
        </w:rPr>
        <w:t xml:space="preserve"> </w:t>
      </w:r>
      <w:r w:rsidRPr="003F32A2">
        <w:rPr>
          <w:rFonts w:ascii="Arial" w:eastAsia="Arial" w:hAnsi="Arial" w:cs="Arial"/>
          <w:spacing w:val="-3"/>
          <w:sz w:val="24"/>
          <w:szCs w:val="24"/>
        </w:rPr>
        <w:t>w</w:t>
      </w:r>
      <w:r w:rsidRPr="003F32A2">
        <w:rPr>
          <w:rFonts w:ascii="Arial" w:eastAsia="Arial" w:hAnsi="Arial" w:cs="Arial"/>
          <w:spacing w:val="-1"/>
          <w:sz w:val="24"/>
          <w:szCs w:val="24"/>
        </w:rPr>
        <w:t>i</w:t>
      </w:r>
      <w:r w:rsidRPr="003F32A2">
        <w:rPr>
          <w:rFonts w:ascii="Arial" w:eastAsia="Arial" w:hAnsi="Arial" w:cs="Arial"/>
          <w:spacing w:val="1"/>
          <w:sz w:val="24"/>
          <w:szCs w:val="24"/>
        </w:rPr>
        <w:t>l</w:t>
      </w:r>
      <w:r w:rsidRPr="003F32A2">
        <w:rPr>
          <w:rFonts w:ascii="Arial" w:eastAsia="Arial" w:hAnsi="Arial" w:cs="Arial"/>
          <w:sz w:val="24"/>
          <w:szCs w:val="24"/>
        </w:rPr>
        <w:t>l be</w:t>
      </w:r>
      <w:r w:rsidRPr="003F32A2">
        <w:rPr>
          <w:rFonts w:ascii="Arial" w:eastAsia="Arial" w:hAnsi="Arial" w:cs="Arial"/>
          <w:spacing w:val="1"/>
          <w:sz w:val="24"/>
          <w:szCs w:val="24"/>
        </w:rPr>
        <w:t xml:space="preserve"> </w:t>
      </w:r>
      <w:r w:rsidRPr="003F32A2">
        <w:rPr>
          <w:rFonts w:ascii="Arial" w:eastAsia="Arial" w:hAnsi="Arial" w:cs="Arial"/>
          <w:sz w:val="24"/>
          <w:szCs w:val="24"/>
        </w:rPr>
        <w:t>n</w:t>
      </w:r>
      <w:r w:rsidRPr="003F32A2">
        <w:rPr>
          <w:rFonts w:ascii="Arial" w:eastAsia="Arial" w:hAnsi="Arial" w:cs="Arial"/>
          <w:spacing w:val="-1"/>
          <w:sz w:val="24"/>
          <w:szCs w:val="24"/>
        </w:rPr>
        <w:t>o</w:t>
      </w:r>
      <w:r w:rsidRPr="003F32A2">
        <w:rPr>
          <w:rFonts w:ascii="Arial" w:eastAsia="Arial" w:hAnsi="Arial" w:cs="Arial"/>
          <w:spacing w:val="1"/>
          <w:sz w:val="24"/>
          <w:szCs w:val="24"/>
        </w:rPr>
        <w:t>t</w:t>
      </w:r>
      <w:r w:rsidRPr="003F32A2">
        <w:rPr>
          <w:rFonts w:ascii="Arial" w:eastAsia="Arial" w:hAnsi="Arial" w:cs="Arial"/>
          <w:spacing w:val="-3"/>
          <w:sz w:val="24"/>
          <w:szCs w:val="24"/>
        </w:rPr>
        <w:t>i</w:t>
      </w:r>
      <w:r w:rsidRPr="003F32A2">
        <w:rPr>
          <w:rFonts w:ascii="Arial" w:eastAsia="Arial" w:hAnsi="Arial" w:cs="Arial"/>
          <w:spacing w:val="3"/>
          <w:sz w:val="24"/>
          <w:szCs w:val="24"/>
        </w:rPr>
        <w:t>f</w:t>
      </w:r>
      <w:r w:rsidRPr="003F32A2">
        <w:rPr>
          <w:rFonts w:ascii="Arial" w:eastAsia="Arial" w:hAnsi="Arial" w:cs="Arial"/>
          <w:spacing w:val="-1"/>
          <w:sz w:val="24"/>
          <w:szCs w:val="24"/>
        </w:rPr>
        <w:t>i</w:t>
      </w:r>
      <w:r w:rsidRPr="003F32A2">
        <w:rPr>
          <w:rFonts w:ascii="Arial" w:eastAsia="Arial" w:hAnsi="Arial" w:cs="Arial"/>
          <w:sz w:val="24"/>
          <w:szCs w:val="24"/>
        </w:rPr>
        <w:t>ed</w:t>
      </w:r>
      <w:r w:rsidRPr="003F32A2">
        <w:rPr>
          <w:rFonts w:ascii="Arial" w:eastAsia="Arial" w:hAnsi="Arial" w:cs="Arial"/>
          <w:spacing w:val="-2"/>
          <w:sz w:val="24"/>
          <w:szCs w:val="24"/>
        </w:rPr>
        <w:t xml:space="preserve"> </w:t>
      </w:r>
      <w:r w:rsidRPr="003F32A2">
        <w:rPr>
          <w:rFonts w:ascii="Arial" w:eastAsia="Arial" w:hAnsi="Arial" w:cs="Arial"/>
          <w:sz w:val="24"/>
          <w:szCs w:val="24"/>
        </w:rPr>
        <w:t>u</w:t>
      </w:r>
      <w:r w:rsidRPr="003F32A2">
        <w:rPr>
          <w:rFonts w:ascii="Arial" w:eastAsia="Arial" w:hAnsi="Arial" w:cs="Arial"/>
          <w:spacing w:val="-1"/>
          <w:sz w:val="24"/>
          <w:szCs w:val="24"/>
        </w:rPr>
        <w:t>n</w:t>
      </w:r>
      <w:r w:rsidRPr="003F32A2">
        <w:rPr>
          <w:rFonts w:ascii="Arial" w:eastAsia="Arial" w:hAnsi="Arial" w:cs="Arial"/>
          <w:sz w:val="24"/>
          <w:szCs w:val="24"/>
        </w:rPr>
        <w:t>d</w:t>
      </w:r>
      <w:r w:rsidRPr="003F32A2">
        <w:rPr>
          <w:rFonts w:ascii="Arial" w:eastAsia="Arial" w:hAnsi="Arial" w:cs="Arial"/>
          <w:spacing w:val="-1"/>
          <w:sz w:val="24"/>
          <w:szCs w:val="24"/>
        </w:rPr>
        <w:t>e</w:t>
      </w:r>
      <w:r w:rsidRPr="003F32A2">
        <w:rPr>
          <w:rFonts w:ascii="Arial" w:eastAsia="Arial" w:hAnsi="Arial" w:cs="Arial"/>
          <w:sz w:val="24"/>
          <w:szCs w:val="24"/>
        </w:rPr>
        <w:t>r d</w:t>
      </w:r>
      <w:r w:rsidRPr="003F32A2">
        <w:rPr>
          <w:rFonts w:ascii="Arial" w:eastAsia="Arial" w:hAnsi="Arial" w:cs="Arial"/>
          <w:spacing w:val="-1"/>
          <w:sz w:val="24"/>
          <w:szCs w:val="24"/>
        </w:rPr>
        <w:t>i</w:t>
      </w:r>
      <w:r w:rsidRPr="003F32A2">
        <w:rPr>
          <w:rFonts w:ascii="Arial" w:eastAsia="Arial" w:hAnsi="Arial" w:cs="Arial"/>
          <w:spacing w:val="1"/>
          <w:sz w:val="24"/>
          <w:szCs w:val="24"/>
        </w:rPr>
        <w:t>r</w:t>
      </w:r>
      <w:r w:rsidRPr="003F32A2">
        <w:rPr>
          <w:rFonts w:ascii="Arial" w:eastAsia="Arial" w:hAnsi="Arial" w:cs="Arial"/>
          <w:sz w:val="24"/>
          <w:szCs w:val="24"/>
        </w:rPr>
        <w:t>e</w:t>
      </w:r>
      <w:r w:rsidRPr="003F32A2">
        <w:rPr>
          <w:rFonts w:ascii="Arial" w:eastAsia="Arial" w:hAnsi="Arial" w:cs="Arial"/>
          <w:spacing w:val="-3"/>
          <w:sz w:val="24"/>
          <w:szCs w:val="24"/>
        </w:rPr>
        <w:t>c</w:t>
      </w:r>
      <w:r w:rsidRPr="003F32A2">
        <w:rPr>
          <w:rFonts w:ascii="Arial" w:eastAsia="Arial" w:hAnsi="Arial" w:cs="Arial"/>
          <w:spacing w:val="1"/>
          <w:sz w:val="24"/>
          <w:szCs w:val="24"/>
        </w:rPr>
        <w:t>t</w:t>
      </w:r>
      <w:r w:rsidRPr="003F32A2">
        <w:rPr>
          <w:rFonts w:ascii="Arial" w:eastAsia="Arial" w:hAnsi="Arial" w:cs="Arial"/>
          <w:spacing w:val="-1"/>
          <w:sz w:val="24"/>
          <w:szCs w:val="24"/>
        </w:rPr>
        <w:t>i</w:t>
      </w:r>
      <w:r w:rsidRPr="003F32A2">
        <w:rPr>
          <w:rFonts w:ascii="Arial" w:eastAsia="Arial" w:hAnsi="Arial" w:cs="Arial"/>
          <w:sz w:val="24"/>
          <w:szCs w:val="24"/>
        </w:rPr>
        <w:t>on</w:t>
      </w:r>
      <w:r w:rsidRPr="003F32A2">
        <w:rPr>
          <w:rFonts w:ascii="Arial" w:eastAsia="Arial" w:hAnsi="Arial" w:cs="Arial"/>
          <w:spacing w:val="1"/>
          <w:sz w:val="24"/>
          <w:szCs w:val="24"/>
        </w:rPr>
        <w:t xml:space="preserve"> </w:t>
      </w:r>
      <w:r w:rsidRPr="003F32A2">
        <w:rPr>
          <w:rFonts w:ascii="Arial" w:eastAsia="Arial" w:hAnsi="Arial" w:cs="Arial"/>
          <w:spacing w:val="-3"/>
          <w:sz w:val="24"/>
          <w:szCs w:val="24"/>
        </w:rPr>
        <w:t>o</w:t>
      </w:r>
      <w:r w:rsidRPr="003F32A2">
        <w:rPr>
          <w:rFonts w:ascii="Arial" w:eastAsia="Arial" w:hAnsi="Arial" w:cs="Arial"/>
          <w:sz w:val="24"/>
          <w:szCs w:val="24"/>
        </w:rPr>
        <w:t>f</w:t>
      </w:r>
      <w:r w:rsidRPr="003F32A2">
        <w:rPr>
          <w:rFonts w:ascii="Arial" w:eastAsia="Arial" w:hAnsi="Arial" w:cs="Arial"/>
          <w:spacing w:val="2"/>
          <w:sz w:val="24"/>
          <w:szCs w:val="24"/>
        </w:rPr>
        <w:t xml:space="preserve"> </w:t>
      </w:r>
      <w:r w:rsidRPr="003F32A2">
        <w:rPr>
          <w:rFonts w:ascii="Arial" w:eastAsia="Arial" w:hAnsi="Arial" w:cs="Arial"/>
          <w:sz w:val="24"/>
          <w:szCs w:val="24"/>
        </w:rPr>
        <w:t>J</w:t>
      </w:r>
      <w:r w:rsidRPr="003F32A2">
        <w:rPr>
          <w:rFonts w:ascii="Arial" w:eastAsia="Arial" w:hAnsi="Arial" w:cs="Arial"/>
          <w:spacing w:val="-1"/>
          <w:sz w:val="24"/>
          <w:szCs w:val="24"/>
        </w:rPr>
        <w:t>CC</w:t>
      </w:r>
      <w:r w:rsidRPr="003F32A2">
        <w:rPr>
          <w:rFonts w:ascii="Arial" w:eastAsia="Arial" w:hAnsi="Arial" w:cs="Arial"/>
          <w:sz w:val="24"/>
          <w:szCs w:val="24"/>
        </w:rPr>
        <w:t xml:space="preserve">C </w:t>
      </w:r>
      <w:r w:rsidRPr="003F32A2">
        <w:rPr>
          <w:rFonts w:ascii="Arial" w:eastAsia="Arial" w:hAnsi="Arial" w:cs="Arial"/>
          <w:spacing w:val="1"/>
          <w:sz w:val="24"/>
          <w:szCs w:val="24"/>
        </w:rPr>
        <w:t>t</w:t>
      </w:r>
      <w:r w:rsidRPr="003F32A2">
        <w:rPr>
          <w:rFonts w:ascii="Arial" w:eastAsia="Arial" w:hAnsi="Arial" w:cs="Arial"/>
          <w:spacing w:val="-3"/>
          <w:sz w:val="24"/>
          <w:szCs w:val="24"/>
        </w:rPr>
        <w:t>h</w:t>
      </w:r>
      <w:r w:rsidRPr="003F32A2">
        <w:rPr>
          <w:rFonts w:ascii="Arial" w:eastAsia="Arial" w:hAnsi="Arial" w:cs="Arial"/>
          <w:spacing w:val="1"/>
          <w:sz w:val="24"/>
          <w:szCs w:val="24"/>
        </w:rPr>
        <w:t>r</w:t>
      </w:r>
      <w:r w:rsidRPr="003F32A2">
        <w:rPr>
          <w:rFonts w:ascii="Arial" w:eastAsia="Arial" w:hAnsi="Arial" w:cs="Arial"/>
          <w:sz w:val="24"/>
          <w:szCs w:val="24"/>
        </w:rPr>
        <w:t>o</w:t>
      </w:r>
      <w:r w:rsidRPr="003F32A2">
        <w:rPr>
          <w:rFonts w:ascii="Arial" w:eastAsia="Arial" w:hAnsi="Arial" w:cs="Arial"/>
          <w:spacing w:val="-3"/>
          <w:sz w:val="24"/>
          <w:szCs w:val="24"/>
        </w:rPr>
        <w:t>u</w:t>
      </w:r>
      <w:r w:rsidRPr="003F32A2">
        <w:rPr>
          <w:rFonts w:ascii="Arial" w:eastAsia="Arial" w:hAnsi="Arial" w:cs="Arial"/>
          <w:spacing w:val="2"/>
          <w:sz w:val="24"/>
          <w:szCs w:val="24"/>
        </w:rPr>
        <w:t>g</w:t>
      </w:r>
      <w:r w:rsidRPr="003F32A2">
        <w:rPr>
          <w:rFonts w:ascii="Arial" w:eastAsia="Arial" w:hAnsi="Arial" w:cs="Arial"/>
          <w:sz w:val="24"/>
          <w:szCs w:val="24"/>
        </w:rPr>
        <w:t>h</w:t>
      </w:r>
      <w:r w:rsidRPr="003F32A2">
        <w:rPr>
          <w:rFonts w:ascii="Arial" w:eastAsia="Arial" w:hAnsi="Arial" w:cs="Arial"/>
          <w:spacing w:val="-1"/>
          <w:sz w:val="24"/>
          <w:szCs w:val="24"/>
        </w:rPr>
        <w:t xml:space="preserve"> </w:t>
      </w:r>
      <w:r w:rsidRPr="003F32A2">
        <w:rPr>
          <w:rFonts w:ascii="Arial" w:eastAsia="Arial" w:hAnsi="Arial" w:cs="Arial"/>
          <w:spacing w:val="1"/>
          <w:sz w:val="24"/>
          <w:szCs w:val="24"/>
        </w:rPr>
        <w:t>r</w:t>
      </w:r>
      <w:r w:rsidRPr="003F32A2">
        <w:rPr>
          <w:rFonts w:ascii="Arial" w:eastAsia="Arial" w:hAnsi="Arial" w:cs="Arial"/>
          <w:sz w:val="24"/>
          <w:szCs w:val="24"/>
        </w:rPr>
        <w:t>e</w:t>
      </w:r>
      <w:r w:rsidRPr="003F32A2">
        <w:rPr>
          <w:rFonts w:ascii="Arial" w:eastAsia="Arial" w:hAnsi="Arial" w:cs="Arial"/>
          <w:spacing w:val="-1"/>
          <w:sz w:val="24"/>
          <w:szCs w:val="24"/>
        </w:rPr>
        <w:t>l</w:t>
      </w:r>
      <w:r w:rsidRPr="003F32A2">
        <w:rPr>
          <w:rFonts w:ascii="Arial" w:eastAsia="Arial" w:hAnsi="Arial" w:cs="Arial"/>
          <w:sz w:val="24"/>
          <w:szCs w:val="24"/>
        </w:rPr>
        <w:t>e</w:t>
      </w:r>
      <w:r w:rsidRPr="003F32A2">
        <w:rPr>
          <w:rFonts w:ascii="Arial" w:eastAsia="Arial" w:hAnsi="Arial" w:cs="Arial"/>
          <w:spacing w:val="-3"/>
          <w:sz w:val="24"/>
          <w:szCs w:val="24"/>
        </w:rPr>
        <w:t>v</w:t>
      </w:r>
      <w:r w:rsidRPr="003F32A2">
        <w:rPr>
          <w:rFonts w:ascii="Arial" w:eastAsia="Arial" w:hAnsi="Arial" w:cs="Arial"/>
          <w:sz w:val="24"/>
          <w:szCs w:val="24"/>
        </w:rPr>
        <w:t>a</w:t>
      </w:r>
      <w:r w:rsidRPr="003F32A2">
        <w:rPr>
          <w:rFonts w:ascii="Arial" w:eastAsia="Arial" w:hAnsi="Arial" w:cs="Arial"/>
          <w:spacing w:val="-1"/>
          <w:sz w:val="24"/>
          <w:szCs w:val="24"/>
        </w:rPr>
        <w:t>n</w:t>
      </w:r>
      <w:r w:rsidRPr="003F32A2">
        <w:rPr>
          <w:rFonts w:ascii="Arial" w:eastAsia="Arial" w:hAnsi="Arial" w:cs="Arial"/>
          <w:sz w:val="24"/>
          <w:szCs w:val="24"/>
        </w:rPr>
        <w:t>t</w:t>
      </w:r>
      <w:r w:rsidRPr="003F32A2">
        <w:rPr>
          <w:rFonts w:ascii="Arial" w:eastAsia="Arial" w:hAnsi="Arial" w:cs="Arial"/>
          <w:spacing w:val="2"/>
          <w:sz w:val="24"/>
          <w:szCs w:val="24"/>
        </w:rPr>
        <w:t xml:space="preserve"> </w:t>
      </w:r>
      <w:r w:rsidRPr="003F32A2">
        <w:rPr>
          <w:rFonts w:ascii="Arial" w:eastAsia="Arial" w:hAnsi="Arial" w:cs="Arial"/>
          <w:spacing w:val="-1"/>
          <w:sz w:val="24"/>
          <w:szCs w:val="24"/>
        </w:rPr>
        <w:t>N</w:t>
      </w:r>
      <w:r w:rsidRPr="003F32A2">
        <w:rPr>
          <w:rFonts w:ascii="Arial" w:eastAsia="Arial" w:hAnsi="Arial" w:cs="Arial"/>
          <w:sz w:val="24"/>
          <w:szCs w:val="24"/>
        </w:rPr>
        <w:t>ot</w:t>
      </w:r>
      <w:r w:rsidRPr="003F32A2">
        <w:rPr>
          <w:rFonts w:ascii="Arial" w:eastAsia="Arial" w:hAnsi="Arial" w:cs="Arial"/>
          <w:spacing w:val="-3"/>
          <w:sz w:val="24"/>
          <w:szCs w:val="24"/>
        </w:rPr>
        <w:t>i</w:t>
      </w:r>
      <w:r w:rsidRPr="003F32A2">
        <w:rPr>
          <w:rFonts w:ascii="Arial" w:eastAsia="Arial" w:hAnsi="Arial" w:cs="Arial"/>
          <w:spacing w:val="3"/>
          <w:sz w:val="24"/>
          <w:szCs w:val="24"/>
        </w:rPr>
        <w:t>f</w:t>
      </w:r>
      <w:r w:rsidRPr="003F32A2">
        <w:rPr>
          <w:rFonts w:ascii="Arial" w:eastAsia="Arial" w:hAnsi="Arial" w:cs="Arial"/>
          <w:spacing w:val="-2"/>
          <w:sz w:val="24"/>
          <w:szCs w:val="24"/>
        </w:rPr>
        <w:t>y</w:t>
      </w:r>
      <w:r w:rsidRPr="003F32A2">
        <w:rPr>
          <w:rFonts w:ascii="Arial" w:eastAsia="Arial" w:hAnsi="Arial" w:cs="Arial"/>
          <w:spacing w:val="-1"/>
          <w:sz w:val="24"/>
          <w:szCs w:val="24"/>
        </w:rPr>
        <w:t>i</w:t>
      </w:r>
      <w:r w:rsidRPr="003F32A2">
        <w:rPr>
          <w:rFonts w:ascii="Arial" w:eastAsia="Arial" w:hAnsi="Arial" w:cs="Arial"/>
          <w:sz w:val="24"/>
          <w:szCs w:val="24"/>
        </w:rPr>
        <w:t xml:space="preserve">ng </w:t>
      </w:r>
      <w:r w:rsidRPr="003F32A2">
        <w:rPr>
          <w:rFonts w:ascii="Arial" w:eastAsia="Arial" w:hAnsi="Arial" w:cs="Arial"/>
          <w:spacing w:val="-1"/>
          <w:sz w:val="24"/>
          <w:szCs w:val="24"/>
        </w:rPr>
        <w:t>A</w:t>
      </w:r>
      <w:r w:rsidRPr="003F32A2">
        <w:rPr>
          <w:rFonts w:ascii="Arial" w:eastAsia="Arial" w:hAnsi="Arial" w:cs="Arial"/>
          <w:sz w:val="24"/>
          <w:szCs w:val="24"/>
        </w:rPr>
        <w:t>utho</w:t>
      </w:r>
      <w:r w:rsidRPr="003F32A2">
        <w:rPr>
          <w:rFonts w:ascii="Arial" w:eastAsia="Arial" w:hAnsi="Arial" w:cs="Arial"/>
          <w:spacing w:val="1"/>
          <w:sz w:val="24"/>
          <w:szCs w:val="24"/>
        </w:rPr>
        <w:t>r</w:t>
      </w:r>
      <w:r w:rsidRPr="003F32A2">
        <w:rPr>
          <w:rFonts w:ascii="Arial" w:eastAsia="Arial" w:hAnsi="Arial" w:cs="Arial"/>
          <w:spacing w:val="-1"/>
          <w:sz w:val="24"/>
          <w:szCs w:val="24"/>
        </w:rPr>
        <w:t>i</w:t>
      </w:r>
      <w:r w:rsidRPr="003F32A2">
        <w:rPr>
          <w:rFonts w:ascii="Arial" w:eastAsia="Arial" w:hAnsi="Arial" w:cs="Arial"/>
          <w:spacing w:val="1"/>
          <w:sz w:val="24"/>
          <w:szCs w:val="24"/>
        </w:rPr>
        <w:t>t</w:t>
      </w:r>
      <w:r w:rsidRPr="003F32A2">
        <w:rPr>
          <w:rFonts w:ascii="Arial" w:eastAsia="Arial" w:hAnsi="Arial" w:cs="Arial"/>
          <w:sz w:val="24"/>
          <w:szCs w:val="24"/>
        </w:rPr>
        <w:t>y</w:t>
      </w:r>
      <w:r w:rsidRPr="003F32A2">
        <w:rPr>
          <w:rFonts w:ascii="Arial" w:eastAsia="Arial" w:hAnsi="Arial" w:cs="Arial"/>
          <w:spacing w:val="-1"/>
          <w:sz w:val="24"/>
          <w:szCs w:val="24"/>
        </w:rPr>
        <w:t xml:space="preserve"> </w:t>
      </w:r>
      <w:r w:rsidRPr="003F32A2">
        <w:rPr>
          <w:rFonts w:ascii="Arial" w:eastAsia="Arial" w:hAnsi="Arial" w:cs="Arial"/>
          <w:spacing w:val="1"/>
          <w:sz w:val="24"/>
          <w:szCs w:val="24"/>
        </w:rPr>
        <w:t>(</w:t>
      </w:r>
      <w:proofErr w:type="spellStart"/>
      <w:r w:rsidRPr="003F32A2">
        <w:rPr>
          <w:rFonts w:ascii="Arial" w:eastAsia="Arial" w:hAnsi="Arial" w:cs="Arial"/>
          <w:spacing w:val="-1"/>
          <w:sz w:val="24"/>
          <w:szCs w:val="24"/>
        </w:rPr>
        <w:t>Di</w:t>
      </w:r>
      <w:r w:rsidRPr="003F32A2">
        <w:rPr>
          <w:rFonts w:ascii="Arial" w:eastAsia="Arial" w:hAnsi="Arial" w:cs="Arial"/>
          <w:sz w:val="24"/>
          <w:szCs w:val="24"/>
        </w:rPr>
        <w:t>v</w:t>
      </w:r>
      <w:proofErr w:type="spellEnd"/>
      <w:r w:rsidRPr="003F32A2">
        <w:rPr>
          <w:rFonts w:ascii="Arial" w:eastAsia="Arial" w:hAnsi="Arial" w:cs="Arial"/>
          <w:spacing w:val="-1"/>
          <w:sz w:val="24"/>
          <w:szCs w:val="24"/>
        </w:rPr>
        <w:t xml:space="preserve"> H</w:t>
      </w:r>
      <w:r w:rsidRPr="003F32A2">
        <w:rPr>
          <w:rFonts w:ascii="Arial" w:eastAsia="Arial" w:hAnsi="Arial" w:cs="Arial"/>
          <w:spacing w:val="1"/>
          <w:sz w:val="24"/>
          <w:szCs w:val="24"/>
        </w:rPr>
        <w:t>Q</w:t>
      </w:r>
      <w:r w:rsidRPr="003F32A2">
        <w:rPr>
          <w:rFonts w:ascii="Arial" w:eastAsia="Arial" w:hAnsi="Arial" w:cs="Arial"/>
          <w:spacing w:val="-2"/>
          <w:sz w:val="24"/>
          <w:szCs w:val="24"/>
        </w:rPr>
        <w:t>)</w:t>
      </w:r>
      <w:r w:rsidRPr="003F32A2">
        <w:rPr>
          <w:rFonts w:ascii="Arial" w:eastAsia="Arial" w:hAnsi="Arial" w:cs="Arial"/>
          <w:sz w:val="24"/>
          <w:szCs w:val="24"/>
        </w:rPr>
        <w:t>.</w:t>
      </w:r>
    </w:p>
    <w:p w14:paraId="7FD9D31E" w14:textId="77777777" w:rsidR="00B02EAE" w:rsidRPr="003F32A2" w:rsidRDefault="00E61376" w:rsidP="0036205D">
      <w:pPr>
        <w:pStyle w:val="ListParagraph"/>
        <w:numPr>
          <w:ilvl w:val="1"/>
          <w:numId w:val="21"/>
        </w:numPr>
        <w:tabs>
          <w:tab w:val="left" w:pos="567"/>
        </w:tabs>
        <w:spacing w:after="240"/>
        <w:ind w:left="1134" w:firstLine="0"/>
        <w:contextualSpacing w:val="0"/>
        <w:rPr>
          <w:rFonts w:ascii="Arial" w:eastAsia="Arial" w:hAnsi="Arial" w:cs="Arial"/>
          <w:sz w:val="24"/>
          <w:szCs w:val="24"/>
        </w:rPr>
      </w:pPr>
      <w:r w:rsidRPr="003F32A2">
        <w:rPr>
          <w:rFonts w:ascii="Arial" w:eastAsia="Arial" w:hAnsi="Arial" w:cs="Arial"/>
          <w:b/>
          <w:sz w:val="24"/>
          <w:szCs w:val="24"/>
        </w:rPr>
        <w:t>Who and</w:t>
      </w:r>
      <w:r w:rsidRPr="003F32A2">
        <w:rPr>
          <w:rFonts w:ascii="Arial" w:eastAsia="Arial" w:hAnsi="Arial" w:cs="Arial"/>
          <w:b/>
          <w:spacing w:val="-4"/>
          <w:sz w:val="24"/>
          <w:szCs w:val="24"/>
        </w:rPr>
        <w:t xml:space="preserve"> </w:t>
      </w:r>
      <w:r w:rsidRPr="003F32A2">
        <w:rPr>
          <w:rFonts w:ascii="Arial" w:eastAsia="Arial" w:hAnsi="Arial" w:cs="Arial"/>
          <w:b/>
          <w:spacing w:val="3"/>
          <w:sz w:val="24"/>
          <w:szCs w:val="24"/>
        </w:rPr>
        <w:t>w</w:t>
      </w:r>
      <w:r w:rsidRPr="003F32A2">
        <w:rPr>
          <w:rFonts w:ascii="Arial" w:eastAsia="Arial" w:hAnsi="Arial" w:cs="Arial"/>
          <w:b/>
          <w:sz w:val="24"/>
          <w:szCs w:val="24"/>
        </w:rPr>
        <w:t>h</w:t>
      </w:r>
      <w:r w:rsidRPr="003F32A2">
        <w:rPr>
          <w:rFonts w:ascii="Arial" w:eastAsia="Arial" w:hAnsi="Arial" w:cs="Arial"/>
          <w:b/>
          <w:spacing w:val="-3"/>
          <w:sz w:val="24"/>
          <w:szCs w:val="24"/>
        </w:rPr>
        <w:t>e</w:t>
      </w:r>
      <w:r w:rsidRPr="003F32A2">
        <w:rPr>
          <w:rFonts w:ascii="Arial" w:eastAsia="Arial" w:hAnsi="Arial" w:cs="Arial"/>
          <w:b/>
          <w:sz w:val="24"/>
          <w:szCs w:val="24"/>
        </w:rPr>
        <w:t>re</w:t>
      </w:r>
      <w:r w:rsidRPr="003F32A2">
        <w:rPr>
          <w:rFonts w:ascii="Arial" w:eastAsia="Arial" w:hAnsi="Arial" w:cs="Arial"/>
          <w:b/>
          <w:spacing w:val="1"/>
          <w:sz w:val="24"/>
          <w:szCs w:val="24"/>
        </w:rPr>
        <w:t xml:space="preserve"> </w:t>
      </w:r>
      <w:r w:rsidRPr="003F32A2">
        <w:rPr>
          <w:rFonts w:ascii="Arial" w:eastAsia="Arial" w:hAnsi="Arial" w:cs="Arial"/>
          <w:b/>
          <w:sz w:val="24"/>
          <w:szCs w:val="24"/>
        </w:rPr>
        <w:t>are</w:t>
      </w:r>
      <w:r w:rsidRPr="003F32A2">
        <w:rPr>
          <w:rFonts w:ascii="Arial" w:eastAsia="Arial" w:hAnsi="Arial" w:cs="Arial"/>
          <w:b/>
          <w:spacing w:val="-1"/>
          <w:sz w:val="24"/>
          <w:szCs w:val="24"/>
        </w:rPr>
        <w:t xml:space="preserve"> </w:t>
      </w:r>
      <w:r w:rsidRPr="003F32A2">
        <w:rPr>
          <w:rFonts w:ascii="Arial" w:eastAsia="Arial" w:hAnsi="Arial" w:cs="Arial"/>
          <w:b/>
          <w:spacing w:val="-5"/>
          <w:sz w:val="24"/>
          <w:szCs w:val="24"/>
        </w:rPr>
        <w:t>y</w:t>
      </w:r>
      <w:r w:rsidRPr="003F32A2">
        <w:rPr>
          <w:rFonts w:ascii="Arial" w:eastAsia="Arial" w:hAnsi="Arial" w:cs="Arial"/>
          <w:b/>
          <w:spacing w:val="2"/>
          <w:sz w:val="24"/>
          <w:szCs w:val="24"/>
        </w:rPr>
        <w:t>o</w:t>
      </w:r>
      <w:r w:rsidRPr="003F32A2">
        <w:rPr>
          <w:rFonts w:ascii="Arial" w:eastAsia="Arial" w:hAnsi="Arial" w:cs="Arial"/>
          <w:b/>
          <w:sz w:val="24"/>
          <w:szCs w:val="24"/>
        </w:rPr>
        <w:t>u?</w:t>
      </w:r>
      <w:r w:rsidRPr="003F32A2">
        <w:rPr>
          <w:rFonts w:ascii="Arial" w:eastAsia="Arial" w:hAnsi="Arial" w:cs="Arial"/>
          <w:b/>
          <w:spacing w:val="2"/>
          <w:sz w:val="24"/>
          <w:szCs w:val="24"/>
        </w:rPr>
        <w:t xml:space="preserve"> </w:t>
      </w:r>
      <w:r w:rsidRPr="003F32A2">
        <w:rPr>
          <w:rFonts w:ascii="Arial" w:eastAsia="Arial" w:hAnsi="Arial" w:cs="Arial"/>
          <w:spacing w:val="-1"/>
          <w:sz w:val="24"/>
          <w:szCs w:val="24"/>
        </w:rPr>
        <w:t>C</w:t>
      </w:r>
      <w:r w:rsidRPr="003F32A2">
        <w:rPr>
          <w:rFonts w:ascii="Arial" w:eastAsia="Arial" w:hAnsi="Arial" w:cs="Arial"/>
          <w:sz w:val="24"/>
          <w:szCs w:val="24"/>
        </w:rPr>
        <w:t>o</w:t>
      </w:r>
      <w:r w:rsidRPr="003F32A2">
        <w:rPr>
          <w:rFonts w:ascii="Arial" w:eastAsia="Arial" w:hAnsi="Arial" w:cs="Arial"/>
          <w:spacing w:val="-1"/>
          <w:sz w:val="24"/>
          <w:szCs w:val="24"/>
        </w:rPr>
        <w:t>n</w:t>
      </w:r>
      <w:r w:rsidRPr="003F32A2">
        <w:rPr>
          <w:rFonts w:ascii="Arial" w:eastAsia="Arial" w:hAnsi="Arial" w:cs="Arial"/>
          <w:spacing w:val="1"/>
          <w:sz w:val="24"/>
          <w:szCs w:val="24"/>
        </w:rPr>
        <w:t>t</w:t>
      </w:r>
      <w:r w:rsidRPr="003F32A2">
        <w:rPr>
          <w:rFonts w:ascii="Arial" w:eastAsia="Arial" w:hAnsi="Arial" w:cs="Arial"/>
          <w:sz w:val="24"/>
          <w:szCs w:val="24"/>
        </w:rPr>
        <w:t>a</w:t>
      </w:r>
      <w:r w:rsidRPr="003F32A2">
        <w:rPr>
          <w:rFonts w:ascii="Arial" w:eastAsia="Arial" w:hAnsi="Arial" w:cs="Arial"/>
          <w:spacing w:val="-3"/>
          <w:sz w:val="24"/>
          <w:szCs w:val="24"/>
        </w:rPr>
        <w:t>c</w:t>
      </w:r>
      <w:r w:rsidRPr="003F32A2">
        <w:rPr>
          <w:rFonts w:ascii="Arial" w:eastAsia="Arial" w:hAnsi="Arial" w:cs="Arial"/>
          <w:sz w:val="24"/>
          <w:szCs w:val="24"/>
        </w:rPr>
        <w:t>t</w:t>
      </w:r>
      <w:r w:rsidRPr="003F32A2">
        <w:rPr>
          <w:rFonts w:ascii="Arial" w:eastAsia="Arial" w:hAnsi="Arial" w:cs="Arial"/>
          <w:spacing w:val="2"/>
          <w:sz w:val="24"/>
          <w:szCs w:val="24"/>
        </w:rPr>
        <w:t xml:space="preserve"> </w:t>
      </w:r>
      <w:r w:rsidRPr="003F32A2">
        <w:rPr>
          <w:rFonts w:ascii="Arial" w:eastAsia="Arial" w:hAnsi="Arial" w:cs="Arial"/>
          <w:sz w:val="24"/>
          <w:szCs w:val="24"/>
        </w:rPr>
        <w:t>d</w:t>
      </w:r>
      <w:r w:rsidRPr="003F32A2">
        <w:rPr>
          <w:rFonts w:ascii="Arial" w:eastAsia="Arial" w:hAnsi="Arial" w:cs="Arial"/>
          <w:spacing w:val="-3"/>
          <w:sz w:val="24"/>
          <w:szCs w:val="24"/>
        </w:rPr>
        <w:t>e</w:t>
      </w:r>
      <w:r w:rsidRPr="003F32A2">
        <w:rPr>
          <w:rFonts w:ascii="Arial" w:eastAsia="Arial" w:hAnsi="Arial" w:cs="Arial"/>
          <w:spacing w:val="1"/>
          <w:sz w:val="24"/>
          <w:szCs w:val="24"/>
        </w:rPr>
        <w:t>t</w:t>
      </w:r>
      <w:r w:rsidRPr="003F32A2">
        <w:rPr>
          <w:rFonts w:ascii="Arial" w:eastAsia="Arial" w:hAnsi="Arial" w:cs="Arial"/>
          <w:sz w:val="24"/>
          <w:szCs w:val="24"/>
        </w:rPr>
        <w:t>a</w:t>
      </w:r>
      <w:r w:rsidRPr="003F32A2">
        <w:rPr>
          <w:rFonts w:ascii="Arial" w:eastAsia="Arial" w:hAnsi="Arial" w:cs="Arial"/>
          <w:spacing w:val="-1"/>
          <w:sz w:val="24"/>
          <w:szCs w:val="24"/>
        </w:rPr>
        <w:t>il</w:t>
      </w:r>
      <w:r w:rsidRPr="003F32A2">
        <w:rPr>
          <w:rFonts w:ascii="Arial" w:eastAsia="Arial" w:hAnsi="Arial" w:cs="Arial"/>
          <w:sz w:val="24"/>
          <w:szCs w:val="24"/>
        </w:rPr>
        <w:t xml:space="preserve">s, </w:t>
      </w:r>
      <w:r w:rsidRPr="003F32A2">
        <w:rPr>
          <w:rFonts w:ascii="Arial" w:eastAsia="Arial" w:hAnsi="Arial" w:cs="Arial"/>
          <w:spacing w:val="1"/>
          <w:sz w:val="24"/>
          <w:szCs w:val="24"/>
        </w:rPr>
        <w:t>f</w:t>
      </w:r>
      <w:r w:rsidRPr="003F32A2">
        <w:rPr>
          <w:rFonts w:ascii="Arial" w:eastAsia="Arial" w:hAnsi="Arial" w:cs="Arial"/>
          <w:sz w:val="24"/>
          <w:szCs w:val="24"/>
        </w:rPr>
        <w:t>u</w:t>
      </w:r>
      <w:r w:rsidRPr="003F32A2">
        <w:rPr>
          <w:rFonts w:ascii="Arial" w:eastAsia="Arial" w:hAnsi="Arial" w:cs="Arial"/>
          <w:spacing w:val="-1"/>
          <w:sz w:val="24"/>
          <w:szCs w:val="24"/>
        </w:rPr>
        <w:t>l</w:t>
      </w:r>
      <w:r w:rsidRPr="003F32A2">
        <w:rPr>
          <w:rFonts w:ascii="Arial" w:eastAsia="Arial" w:hAnsi="Arial" w:cs="Arial"/>
          <w:sz w:val="24"/>
          <w:szCs w:val="24"/>
        </w:rPr>
        <w:t xml:space="preserve">l </w:t>
      </w:r>
      <w:r w:rsidRPr="003F32A2">
        <w:rPr>
          <w:rFonts w:ascii="Arial" w:eastAsia="Arial" w:hAnsi="Arial" w:cs="Arial"/>
          <w:spacing w:val="1"/>
          <w:sz w:val="24"/>
          <w:szCs w:val="24"/>
        </w:rPr>
        <w:t>r</w:t>
      </w:r>
      <w:r w:rsidRPr="003F32A2">
        <w:rPr>
          <w:rFonts w:ascii="Arial" w:eastAsia="Arial" w:hAnsi="Arial" w:cs="Arial"/>
          <w:spacing w:val="-3"/>
          <w:sz w:val="24"/>
          <w:szCs w:val="24"/>
        </w:rPr>
        <w:t>a</w:t>
      </w:r>
      <w:r w:rsidRPr="003F32A2">
        <w:rPr>
          <w:rFonts w:ascii="Arial" w:eastAsia="Arial" w:hAnsi="Arial" w:cs="Arial"/>
          <w:sz w:val="24"/>
          <w:szCs w:val="24"/>
        </w:rPr>
        <w:t>nk/na</w:t>
      </w:r>
      <w:r w:rsidRPr="003F32A2">
        <w:rPr>
          <w:rFonts w:ascii="Arial" w:eastAsia="Arial" w:hAnsi="Arial" w:cs="Arial"/>
          <w:spacing w:val="1"/>
          <w:sz w:val="24"/>
          <w:szCs w:val="24"/>
        </w:rPr>
        <w:t>m</w:t>
      </w:r>
      <w:r w:rsidRPr="003F32A2">
        <w:rPr>
          <w:rFonts w:ascii="Arial" w:eastAsia="Arial" w:hAnsi="Arial" w:cs="Arial"/>
          <w:sz w:val="24"/>
          <w:szCs w:val="24"/>
        </w:rPr>
        <w:t>e</w:t>
      </w:r>
      <w:r w:rsidRPr="003F32A2">
        <w:rPr>
          <w:rFonts w:ascii="Arial" w:eastAsia="Arial" w:hAnsi="Arial" w:cs="Arial"/>
          <w:spacing w:val="-2"/>
          <w:sz w:val="24"/>
          <w:szCs w:val="24"/>
        </w:rPr>
        <w:t xml:space="preserve"> </w:t>
      </w:r>
      <w:r w:rsidRPr="003F32A2">
        <w:rPr>
          <w:rFonts w:ascii="Arial" w:eastAsia="Arial" w:hAnsi="Arial" w:cs="Arial"/>
          <w:sz w:val="24"/>
          <w:szCs w:val="24"/>
        </w:rPr>
        <w:t>a</w:t>
      </w:r>
      <w:r w:rsidRPr="003F32A2">
        <w:rPr>
          <w:rFonts w:ascii="Arial" w:eastAsia="Arial" w:hAnsi="Arial" w:cs="Arial"/>
          <w:spacing w:val="-1"/>
          <w:sz w:val="24"/>
          <w:szCs w:val="24"/>
        </w:rPr>
        <w:t>n</w:t>
      </w:r>
      <w:r w:rsidRPr="003F32A2">
        <w:rPr>
          <w:rFonts w:ascii="Arial" w:eastAsia="Arial" w:hAnsi="Arial" w:cs="Arial"/>
          <w:sz w:val="24"/>
          <w:szCs w:val="24"/>
        </w:rPr>
        <w:t>d</w:t>
      </w:r>
      <w:r w:rsidRPr="003F32A2">
        <w:rPr>
          <w:rFonts w:ascii="Arial" w:eastAsia="Arial" w:hAnsi="Arial" w:cs="Arial"/>
          <w:spacing w:val="-1"/>
          <w:sz w:val="24"/>
          <w:szCs w:val="24"/>
        </w:rPr>
        <w:t xml:space="preserve"> </w:t>
      </w:r>
      <w:r w:rsidRPr="003F32A2">
        <w:rPr>
          <w:rFonts w:ascii="Arial" w:eastAsia="Arial" w:hAnsi="Arial" w:cs="Arial"/>
          <w:sz w:val="24"/>
          <w:szCs w:val="24"/>
        </w:rPr>
        <w:t>co</w:t>
      </w:r>
      <w:r w:rsidRPr="003F32A2">
        <w:rPr>
          <w:rFonts w:ascii="Arial" w:eastAsia="Arial" w:hAnsi="Arial" w:cs="Arial"/>
          <w:spacing w:val="-1"/>
          <w:sz w:val="24"/>
          <w:szCs w:val="24"/>
        </w:rPr>
        <w:t>n</w:t>
      </w:r>
      <w:r w:rsidRPr="003F32A2">
        <w:rPr>
          <w:rFonts w:ascii="Arial" w:eastAsia="Arial" w:hAnsi="Arial" w:cs="Arial"/>
          <w:spacing w:val="1"/>
          <w:sz w:val="24"/>
          <w:szCs w:val="24"/>
        </w:rPr>
        <w:t>t</w:t>
      </w:r>
      <w:r w:rsidRPr="003F32A2">
        <w:rPr>
          <w:rFonts w:ascii="Arial" w:eastAsia="Arial" w:hAnsi="Arial" w:cs="Arial"/>
          <w:sz w:val="24"/>
          <w:szCs w:val="24"/>
        </w:rPr>
        <w:t>a</w:t>
      </w:r>
      <w:r w:rsidRPr="003F32A2">
        <w:rPr>
          <w:rFonts w:ascii="Arial" w:eastAsia="Arial" w:hAnsi="Arial" w:cs="Arial"/>
          <w:spacing w:val="-3"/>
          <w:sz w:val="24"/>
          <w:szCs w:val="24"/>
        </w:rPr>
        <w:t>c</w:t>
      </w:r>
      <w:r w:rsidRPr="003F32A2">
        <w:rPr>
          <w:rFonts w:ascii="Arial" w:eastAsia="Arial" w:hAnsi="Arial" w:cs="Arial"/>
          <w:sz w:val="24"/>
          <w:szCs w:val="24"/>
        </w:rPr>
        <w:t xml:space="preserve">t </w:t>
      </w:r>
      <w:r w:rsidRPr="003F32A2">
        <w:rPr>
          <w:rFonts w:ascii="Arial" w:eastAsia="Arial" w:hAnsi="Arial" w:cs="Arial"/>
          <w:spacing w:val="1"/>
          <w:sz w:val="24"/>
          <w:szCs w:val="24"/>
        </w:rPr>
        <w:t>t</w:t>
      </w:r>
      <w:r w:rsidRPr="003F32A2">
        <w:rPr>
          <w:rFonts w:ascii="Arial" w:eastAsia="Arial" w:hAnsi="Arial" w:cs="Arial"/>
          <w:sz w:val="24"/>
          <w:szCs w:val="24"/>
        </w:rPr>
        <w:t>e</w:t>
      </w:r>
      <w:r w:rsidRPr="003F32A2">
        <w:rPr>
          <w:rFonts w:ascii="Arial" w:eastAsia="Arial" w:hAnsi="Arial" w:cs="Arial"/>
          <w:spacing w:val="-4"/>
          <w:sz w:val="24"/>
          <w:szCs w:val="24"/>
        </w:rPr>
        <w:t>l</w:t>
      </w:r>
      <w:r w:rsidRPr="003F32A2">
        <w:rPr>
          <w:rFonts w:ascii="Arial" w:eastAsia="Arial" w:hAnsi="Arial" w:cs="Arial"/>
          <w:sz w:val="24"/>
          <w:szCs w:val="24"/>
        </w:rPr>
        <w:t>e</w:t>
      </w:r>
      <w:r w:rsidRPr="003F32A2">
        <w:rPr>
          <w:rFonts w:ascii="Arial" w:eastAsia="Arial" w:hAnsi="Arial" w:cs="Arial"/>
          <w:spacing w:val="-1"/>
          <w:sz w:val="24"/>
          <w:szCs w:val="24"/>
        </w:rPr>
        <w:t>p</w:t>
      </w:r>
      <w:r w:rsidRPr="003F32A2">
        <w:rPr>
          <w:rFonts w:ascii="Arial" w:eastAsia="Arial" w:hAnsi="Arial" w:cs="Arial"/>
          <w:sz w:val="24"/>
          <w:szCs w:val="24"/>
        </w:rPr>
        <w:t>h</w:t>
      </w:r>
      <w:r w:rsidRPr="003F32A2">
        <w:rPr>
          <w:rFonts w:ascii="Arial" w:eastAsia="Arial" w:hAnsi="Arial" w:cs="Arial"/>
          <w:spacing w:val="-1"/>
          <w:sz w:val="24"/>
          <w:szCs w:val="24"/>
        </w:rPr>
        <w:t>o</w:t>
      </w:r>
      <w:r w:rsidRPr="003F32A2">
        <w:rPr>
          <w:rFonts w:ascii="Arial" w:eastAsia="Arial" w:hAnsi="Arial" w:cs="Arial"/>
          <w:sz w:val="24"/>
          <w:szCs w:val="24"/>
        </w:rPr>
        <w:t>ne n</w:t>
      </w:r>
      <w:r w:rsidRPr="003F32A2">
        <w:rPr>
          <w:rFonts w:ascii="Arial" w:eastAsia="Arial" w:hAnsi="Arial" w:cs="Arial"/>
          <w:spacing w:val="-1"/>
          <w:sz w:val="24"/>
          <w:szCs w:val="24"/>
        </w:rPr>
        <w:t>u</w:t>
      </w:r>
      <w:r w:rsidRPr="003F32A2">
        <w:rPr>
          <w:rFonts w:ascii="Arial" w:eastAsia="Arial" w:hAnsi="Arial" w:cs="Arial"/>
          <w:spacing w:val="1"/>
          <w:sz w:val="24"/>
          <w:szCs w:val="24"/>
        </w:rPr>
        <w:t>m</w:t>
      </w:r>
      <w:r w:rsidRPr="003F32A2">
        <w:rPr>
          <w:rFonts w:ascii="Arial" w:eastAsia="Arial" w:hAnsi="Arial" w:cs="Arial"/>
          <w:sz w:val="24"/>
          <w:szCs w:val="24"/>
        </w:rPr>
        <w:t>b</w:t>
      </w:r>
      <w:r w:rsidRPr="003F32A2">
        <w:rPr>
          <w:rFonts w:ascii="Arial" w:eastAsia="Arial" w:hAnsi="Arial" w:cs="Arial"/>
          <w:spacing w:val="-1"/>
          <w:sz w:val="24"/>
          <w:szCs w:val="24"/>
        </w:rPr>
        <w:t>e</w:t>
      </w:r>
      <w:r w:rsidRPr="003F32A2">
        <w:rPr>
          <w:rFonts w:ascii="Arial" w:eastAsia="Arial" w:hAnsi="Arial" w:cs="Arial"/>
          <w:sz w:val="24"/>
          <w:szCs w:val="24"/>
        </w:rPr>
        <w:t xml:space="preserve">r </w:t>
      </w:r>
      <w:r w:rsidRPr="003F32A2">
        <w:rPr>
          <w:rFonts w:ascii="Arial" w:eastAsia="Arial" w:hAnsi="Arial" w:cs="Arial"/>
          <w:spacing w:val="-2"/>
          <w:sz w:val="24"/>
          <w:szCs w:val="24"/>
        </w:rPr>
        <w:t>(</w:t>
      </w:r>
      <w:r w:rsidRPr="003F32A2">
        <w:rPr>
          <w:rFonts w:ascii="Arial" w:eastAsia="Arial" w:hAnsi="Arial" w:cs="Arial"/>
          <w:spacing w:val="1"/>
          <w:sz w:val="24"/>
          <w:szCs w:val="24"/>
        </w:rPr>
        <w:t>m</w:t>
      </w:r>
      <w:r w:rsidRPr="003F32A2">
        <w:rPr>
          <w:rFonts w:ascii="Arial" w:eastAsia="Arial" w:hAnsi="Arial" w:cs="Arial"/>
          <w:sz w:val="24"/>
          <w:szCs w:val="24"/>
        </w:rPr>
        <w:t>o</w:t>
      </w:r>
      <w:r w:rsidRPr="003F32A2">
        <w:rPr>
          <w:rFonts w:ascii="Arial" w:eastAsia="Arial" w:hAnsi="Arial" w:cs="Arial"/>
          <w:spacing w:val="-1"/>
          <w:sz w:val="24"/>
          <w:szCs w:val="24"/>
        </w:rPr>
        <w:t>bil</w:t>
      </w:r>
      <w:r w:rsidRPr="003F32A2">
        <w:rPr>
          <w:rFonts w:ascii="Arial" w:eastAsia="Arial" w:hAnsi="Arial" w:cs="Arial"/>
          <w:sz w:val="24"/>
          <w:szCs w:val="24"/>
        </w:rPr>
        <w:t>e</w:t>
      </w:r>
      <w:r w:rsidRPr="003F32A2">
        <w:rPr>
          <w:rFonts w:ascii="Arial" w:eastAsia="Arial" w:hAnsi="Arial" w:cs="Arial"/>
          <w:spacing w:val="-1"/>
          <w:sz w:val="24"/>
          <w:szCs w:val="24"/>
        </w:rPr>
        <w:t>?</w:t>
      </w:r>
      <w:r w:rsidRPr="003F32A2">
        <w:rPr>
          <w:rFonts w:ascii="Arial" w:eastAsia="Arial" w:hAnsi="Arial" w:cs="Arial"/>
          <w:spacing w:val="1"/>
          <w:sz w:val="24"/>
          <w:szCs w:val="24"/>
        </w:rPr>
        <w:t>)</w:t>
      </w:r>
      <w:r w:rsidRPr="003F32A2">
        <w:rPr>
          <w:rFonts w:ascii="Arial" w:eastAsia="Arial" w:hAnsi="Arial" w:cs="Arial"/>
          <w:sz w:val="24"/>
          <w:szCs w:val="24"/>
        </w:rPr>
        <w:t>.</w:t>
      </w:r>
    </w:p>
    <w:p w14:paraId="628510F8" w14:textId="1F0E3E27" w:rsidR="00E10C87" w:rsidRDefault="00E61376" w:rsidP="000C2BA8">
      <w:pPr>
        <w:pStyle w:val="ListParagraph"/>
        <w:numPr>
          <w:ilvl w:val="0"/>
          <w:numId w:val="21"/>
        </w:numPr>
        <w:tabs>
          <w:tab w:val="left" w:pos="567"/>
        </w:tabs>
        <w:spacing w:after="240"/>
        <w:ind w:left="0" w:firstLine="0"/>
        <w:contextualSpacing w:val="0"/>
        <w:rPr>
          <w:rFonts w:ascii="Arial" w:eastAsia="Arial" w:hAnsi="Arial" w:cs="Arial"/>
          <w:sz w:val="24"/>
          <w:szCs w:val="24"/>
        </w:rPr>
      </w:pPr>
      <w:r w:rsidRPr="00F64E2A">
        <w:rPr>
          <w:rFonts w:ascii="Arial" w:eastAsia="Arial" w:hAnsi="Arial" w:cs="Arial"/>
          <w:spacing w:val="-1"/>
          <w:sz w:val="24"/>
          <w:szCs w:val="24"/>
        </w:rPr>
        <w:t>S</w:t>
      </w:r>
      <w:r w:rsidRPr="00F64E2A">
        <w:rPr>
          <w:rFonts w:ascii="Arial" w:eastAsia="Arial" w:hAnsi="Arial" w:cs="Arial"/>
          <w:sz w:val="24"/>
          <w:szCs w:val="24"/>
        </w:rPr>
        <w:t>h</w:t>
      </w:r>
      <w:r w:rsidRPr="00F64E2A">
        <w:rPr>
          <w:rFonts w:ascii="Arial" w:eastAsia="Arial" w:hAnsi="Arial" w:cs="Arial"/>
          <w:spacing w:val="-1"/>
          <w:sz w:val="24"/>
          <w:szCs w:val="24"/>
        </w:rPr>
        <w:t>o</w:t>
      </w:r>
      <w:r w:rsidRPr="00F64E2A">
        <w:rPr>
          <w:rFonts w:ascii="Arial" w:eastAsia="Arial" w:hAnsi="Arial" w:cs="Arial"/>
          <w:sz w:val="24"/>
          <w:szCs w:val="24"/>
        </w:rPr>
        <w:t>u</w:t>
      </w:r>
      <w:r w:rsidRPr="00F64E2A">
        <w:rPr>
          <w:rFonts w:ascii="Arial" w:eastAsia="Arial" w:hAnsi="Arial" w:cs="Arial"/>
          <w:spacing w:val="-1"/>
          <w:sz w:val="24"/>
          <w:szCs w:val="24"/>
        </w:rPr>
        <w:t>l</w:t>
      </w:r>
      <w:r w:rsidRPr="00F64E2A">
        <w:rPr>
          <w:rFonts w:ascii="Arial" w:eastAsia="Arial" w:hAnsi="Arial" w:cs="Arial"/>
          <w:sz w:val="24"/>
          <w:szCs w:val="24"/>
        </w:rPr>
        <w:t xml:space="preserve">d </w:t>
      </w:r>
      <w:r w:rsidRPr="00F64E2A">
        <w:rPr>
          <w:rFonts w:ascii="Arial" w:eastAsia="Arial" w:hAnsi="Arial" w:cs="Arial"/>
          <w:spacing w:val="2"/>
          <w:sz w:val="24"/>
          <w:szCs w:val="24"/>
        </w:rPr>
        <w:t>t</w:t>
      </w:r>
      <w:r w:rsidRPr="00F64E2A">
        <w:rPr>
          <w:rFonts w:ascii="Arial" w:eastAsia="Arial" w:hAnsi="Arial" w:cs="Arial"/>
          <w:sz w:val="24"/>
          <w:szCs w:val="24"/>
        </w:rPr>
        <w:t>h</w:t>
      </w:r>
      <w:r w:rsidRPr="00F64E2A">
        <w:rPr>
          <w:rFonts w:ascii="Arial" w:eastAsia="Arial" w:hAnsi="Arial" w:cs="Arial"/>
          <w:spacing w:val="-1"/>
          <w:sz w:val="24"/>
          <w:szCs w:val="24"/>
        </w:rPr>
        <w:t>e</w:t>
      </w:r>
      <w:r w:rsidRPr="00F64E2A">
        <w:rPr>
          <w:rFonts w:ascii="Arial" w:eastAsia="Arial" w:hAnsi="Arial" w:cs="Arial"/>
          <w:spacing w:val="1"/>
          <w:sz w:val="24"/>
          <w:szCs w:val="24"/>
        </w:rPr>
        <w:t>r</w:t>
      </w:r>
      <w:r w:rsidRPr="00F64E2A">
        <w:rPr>
          <w:rFonts w:ascii="Arial" w:eastAsia="Arial" w:hAnsi="Arial" w:cs="Arial"/>
          <w:sz w:val="24"/>
          <w:szCs w:val="24"/>
        </w:rPr>
        <w:t>e</w:t>
      </w:r>
      <w:r w:rsidRPr="00F64E2A">
        <w:rPr>
          <w:rFonts w:ascii="Arial" w:eastAsia="Arial" w:hAnsi="Arial" w:cs="Arial"/>
          <w:spacing w:val="-2"/>
          <w:sz w:val="24"/>
          <w:szCs w:val="24"/>
        </w:rPr>
        <w:t xml:space="preserve"> </w:t>
      </w:r>
      <w:r w:rsidRPr="00F64E2A">
        <w:rPr>
          <w:rFonts w:ascii="Arial" w:eastAsia="Arial" w:hAnsi="Arial" w:cs="Arial"/>
          <w:sz w:val="24"/>
          <w:szCs w:val="24"/>
        </w:rPr>
        <w:t>be</w:t>
      </w:r>
      <w:r w:rsidRPr="00F64E2A">
        <w:rPr>
          <w:rFonts w:ascii="Arial" w:eastAsia="Arial" w:hAnsi="Arial" w:cs="Arial"/>
          <w:spacing w:val="1"/>
          <w:sz w:val="24"/>
          <w:szCs w:val="24"/>
        </w:rPr>
        <w:t xml:space="preserve"> </w:t>
      </w:r>
      <w:r w:rsidRPr="00F64E2A">
        <w:rPr>
          <w:rFonts w:ascii="Arial" w:eastAsia="Arial" w:hAnsi="Arial" w:cs="Arial"/>
          <w:sz w:val="24"/>
          <w:szCs w:val="24"/>
        </w:rPr>
        <w:t>a</w:t>
      </w:r>
      <w:r w:rsidRPr="00F64E2A">
        <w:rPr>
          <w:rFonts w:ascii="Arial" w:eastAsia="Arial" w:hAnsi="Arial" w:cs="Arial"/>
          <w:spacing w:val="-2"/>
          <w:sz w:val="24"/>
          <w:szCs w:val="24"/>
        </w:rPr>
        <w:t xml:space="preserve"> </w:t>
      </w:r>
      <w:r w:rsidRPr="00F64E2A">
        <w:rPr>
          <w:rFonts w:ascii="Arial" w:eastAsia="Arial" w:hAnsi="Arial" w:cs="Arial"/>
          <w:sz w:val="24"/>
          <w:szCs w:val="24"/>
        </w:rPr>
        <w:t>n</w:t>
      </w:r>
      <w:r w:rsidRPr="00F64E2A">
        <w:rPr>
          <w:rFonts w:ascii="Arial" w:eastAsia="Arial" w:hAnsi="Arial" w:cs="Arial"/>
          <w:spacing w:val="-1"/>
          <w:sz w:val="24"/>
          <w:szCs w:val="24"/>
        </w:rPr>
        <w:t>e</w:t>
      </w:r>
      <w:r w:rsidRPr="00F64E2A">
        <w:rPr>
          <w:rFonts w:ascii="Arial" w:eastAsia="Arial" w:hAnsi="Arial" w:cs="Arial"/>
          <w:sz w:val="24"/>
          <w:szCs w:val="24"/>
        </w:rPr>
        <w:t>ed</w:t>
      </w:r>
      <w:r w:rsidRPr="00F64E2A">
        <w:rPr>
          <w:rFonts w:ascii="Arial" w:eastAsia="Arial" w:hAnsi="Arial" w:cs="Arial"/>
          <w:spacing w:val="-2"/>
          <w:sz w:val="24"/>
          <w:szCs w:val="24"/>
        </w:rPr>
        <w:t xml:space="preserve"> </w:t>
      </w:r>
      <w:r w:rsidRPr="00F64E2A">
        <w:rPr>
          <w:rFonts w:ascii="Arial" w:eastAsia="Arial" w:hAnsi="Arial" w:cs="Arial"/>
          <w:spacing w:val="-1"/>
          <w:sz w:val="24"/>
          <w:szCs w:val="24"/>
        </w:rPr>
        <w:t>t</w:t>
      </w:r>
      <w:r w:rsidRPr="00F64E2A">
        <w:rPr>
          <w:rFonts w:ascii="Arial" w:eastAsia="Arial" w:hAnsi="Arial" w:cs="Arial"/>
          <w:sz w:val="24"/>
          <w:szCs w:val="24"/>
        </w:rPr>
        <w:t>o Aer</w:t>
      </w:r>
      <w:r w:rsidRPr="00F64E2A">
        <w:rPr>
          <w:rFonts w:ascii="Arial" w:eastAsia="Arial" w:hAnsi="Arial" w:cs="Arial"/>
          <w:spacing w:val="1"/>
          <w:sz w:val="24"/>
          <w:szCs w:val="24"/>
        </w:rPr>
        <w:t>o</w:t>
      </w:r>
      <w:r w:rsidRPr="00F64E2A">
        <w:rPr>
          <w:rFonts w:ascii="Arial" w:eastAsia="Arial" w:hAnsi="Arial" w:cs="Arial"/>
          <w:spacing w:val="-2"/>
          <w:sz w:val="24"/>
          <w:szCs w:val="24"/>
        </w:rPr>
        <w:t>-</w:t>
      </w:r>
      <w:r w:rsidRPr="00F64E2A">
        <w:rPr>
          <w:rFonts w:ascii="Arial" w:eastAsia="Arial" w:hAnsi="Arial" w:cs="Arial"/>
          <w:spacing w:val="1"/>
          <w:sz w:val="24"/>
          <w:szCs w:val="24"/>
        </w:rPr>
        <w:t>m</w:t>
      </w:r>
      <w:r w:rsidRPr="00F64E2A">
        <w:rPr>
          <w:rFonts w:ascii="Arial" w:eastAsia="Arial" w:hAnsi="Arial" w:cs="Arial"/>
          <w:sz w:val="24"/>
          <w:szCs w:val="24"/>
        </w:rPr>
        <w:t>e</w:t>
      </w:r>
      <w:r w:rsidRPr="00F64E2A">
        <w:rPr>
          <w:rFonts w:ascii="Arial" w:eastAsia="Arial" w:hAnsi="Arial" w:cs="Arial"/>
          <w:spacing w:val="-1"/>
          <w:sz w:val="24"/>
          <w:szCs w:val="24"/>
        </w:rPr>
        <w:t>di</w:t>
      </w:r>
      <w:r w:rsidRPr="00F64E2A">
        <w:rPr>
          <w:rFonts w:ascii="Arial" w:eastAsia="Arial" w:hAnsi="Arial" w:cs="Arial"/>
          <w:sz w:val="24"/>
          <w:szCs w:val="24"/>
        </w:rPr>
        <w:t>ca</w:t>
      </w:r>
      <w:r w:rsidRPr="00F64E2A">
        <w:rPr>
          <w:rFonts w:ascii="Arial" w:eastAsia="Arial" w:hAnsi="Arial" w:cs="Arial"/>
          <w:spacing w:val="-1"/>
          <w:sz w:val="24"/>
          <w:szCs w:val="24"/>
        </w:rPr>
        <w:t>ll</w:t>
      </w:r>
      <w:r w:rsidRPr="00F64E2A">
        <w:rPr>
          <w:rFonts w:ascii="Arial" w:eastAsia="Arial" w:hAnsi="Arial" w:cs="Arial"/>
          <w:sz w:val="24"/>
          <w:szCs w:val="24"/>
        </w:rPr>
        <w:t>y</w:t>
      </w:r>
      <w:r w:rsidRPr="00F64E2A">
        <w:rPr>
          <w:rFonts w:ascii="Arial" w:eastAsia="Arial" w:hAnsi="Arial" w:cs="Arial"/>
          <w:spacing w:val="-1"/>
          <w:sz w:val="24"/>
          <w:szCs w:val="24"/>
        </w:rPr>
        <w:t xml:space="preserve"> E</w:t>
      </w:r>
      <w:r w:rsidRPr="00F64E2A">
        <w:rPr>
          <w:rFonts w:ascii="Arial" w:eastAsia="Arial" w:hAnsi="Arial" w:cs="Arial"/>
          <w:spacing w:val="-2"/>
          <w:sz w:val="24"/>
          <w:szCs w:val="24"/>
        </w:rPr>
        <w:t>v</w:t>
      </w:r>
      <w:r w:rsidRPr="00F64E2A">
        <w:rPr>
          <w:rFonts w:ascii="Arial" w:eastAsia="Arial" w:hAnsi="Arial" w:cs="Arial"/>
          <w:sz w:val="24"/>
          <w:szCs w:val="24"/>
        </w:rPr>
        <w:t>ac</w:t>
      </w:r>
      <w:r w:rsidRPr="00F64E2A">
        <w:rPr>
          <w:rFonts w:ascii="Arial" w:eastAsia="Arial" w:hAnsi="Arial" w:cs="Arial"/>
          <w:spacing w:val="-1"/>
          <w:sz w:val="24"/>
          <w:szCs w:val="24"/>
        </w:rPr>
        <w:t>u</w:t>
      </w:r>
      <w:r w:rsidRPr="00F64E2A">
        <w:rPr>
          <w:rFonts w:ascii="Arial" w:eastAsia="Arial" w:hAnsi="Arial" w:cs="Arial"/>
          <w:spacing w:val="2"/>
          <w:sz w:val="24"/>
          <w:szCs w:val="24"/>
        </w:rPr>
        <w:t>a</w:t>
      </w:r>
      <w:r w:rsidRPr="00F64E2A">
        <w:rPr>
          <w:rFonts w:ascii="Arial" w:eastAsia="Arial" w:hAnsi="Arial" w:cs="Arial"/>
          <w:spacing w:val="1"/>
          <w:sz w:val="24"/>
          <w:szCs w:val="24"/>
        </w:rPr>
        <w:t>t</w:t>
      </w:r>
      <w:r w:rsidRPr="00F64E2A">
        <w:rPr>
          <w:rFonts w:ascii="Arial" w:eastAsia="Arial" w:hAnsi="Arial" w:cs="Arial"/>
          <w:sz w:val="24"/>
          <w:szCs w:val="24"/>
        </w:rPr>
        <w:t xml:space="preserve">e </w:t>
      </w:r>
      <w:r w:rsidRPr="00F64E2A">
        <w:rPr>
          <w:rFonts w:ascii="Arial" w:eastAsia="Arial" w:hAnsi="Arial" w:cs="Arial"/>
          <w:spacing w:val="1"/>
          <w:sz w:val="24"/>
          <w:szCs w:val="24"/>
        </w:rPr>
        <w:t>(</w:t>
      </w:r>
      <w:r w:rsidRPr="00F64E2A">
        <w:rPr>
          <w:rFonts w:ascii="Arial" w:eastAsia="Arial" w:hAnsi="Arial" w:cs="Arial"/>
          <w:spacing w:val="-1"/>
          <w:sz w:val="24"/>
          <w:szCs w:val="24"/>
        </w:rPr>
        <w:t>AE</w:t>
      </w:r>
      <w:r w:rsidRPr="00F64E2A">
        <w:rPr>
          <w:rFonts w:ascii="Arial" w:eastAsia="Arial" w:hAnsi="Arial" w:cs="Arial"/>
          <w:sz w:val="24"/>
          <w:szCs w:val="24"/>
        </w:rPr>
        <w:t xml:space="preserve">) </w:t>
      </w:r>
      <w:r w:rsidRPr="00F64E2A">
        <w:rPr>
          <w:rFonts w:ascii="Arial" w:eastAsia="Arial" w:hAnsi="Arial" w:cs="Arial"/>
          <w:spacing w:val="1"/>
          <w:sz w:val="24"/>
          <w:szCs w:val="24"/>
        </w:rPr>
        <w:t>t</w:t>
      </w:r>
      <w:r w:rsidRPr="00F64E2A">
        <w:rPr>
          <w:rFonts w:ascii="Arial" w:eastAsia="Arial" w:hAnsi="Arial" w:cs="Arial"/>
          <w:sz w:val="24"/>
          <w:szCs w:val="24"/>
        </w:rPr>
        <w:t>he</w:t>
      </w:r>
      <w:r w:rsidRPr="00F64E2A">
        <w:rPr>
          <w:rFonts w:ascii="Arial" w:eastAsia="Arial" w:hAnsi="Arial" w:cs="Arial"/>
          <w:spacing w:val="-2"/>
          <w:sz w:val="24"/>
          <w:szCs w:val="24"/>
        </w:rPr>
        <w:t xml:space="preserve"> </w:t>
      </w:r>
      <w:r w:rsidRPr="00F64E2A">
        <w:rPr>
          <w:rFonts w:ascii="Arial" w:eastAsia="Arial" w:hAnsi="Arial" w:cs="Arial"/>
          <w:sz w:val="24"/>
          <w:szCs w:val="24"/>
        </w:rPr>
        <w:t>cas</w:t>
      </w:r>
      <w:r w:rsidRPr="00F64E2A">
        <w:rPr>
          <w:rFonts w:ascii="Arial" w:eastAsia="Arial" w:hAnsi="Arial" w:cs="Arial"/>
          <w:spacing w:val="-1"/>
          <w:sz w:val="24"/>
          <w:szCs w:val="24"/>
        </w:rPr>
        <w:t>u</w:t>
      </w:r>
      <w:r w:rsidRPr="00F64E2A">
        <w:rPr>
          <w:rFonts w:ascii="Arial" w:eastAsia="Arial" w:hAnsi="Arial" w:cs="Arial"/>
          <w:sz w:val="24"/>
          <w:szCs w:val="24"/>
        </w:rPr>
        <w:t>a</w:t>
      </w:r>
      <w:r w:rsidRPr="00F64E2A">
        <w:rPr>
          <w:rFonts w:ascii="Arial" w:eastAsia="Arial" w:hAnsi="Arial" w:cs="Arial"/>
          <w:spacing w:val="-1"/>
          <w:sz w:val="24"/>
          <w:szCs w:val="24"/>
        </w:rPr>
        <w:t>l</w:t>
      </w:r>
      <w:r w:rsidRPr="00F64E2A">
        <w:rPr>
          <w:rFonts w:ascii="Arial" w:eastAsia="Arial" w:hAnsi="Arial" w:cs="Arial"/>
          <w:spacing w:val="1"/>
          <w:sz w:val="24"/>
          <w:szCs w:val="24"/>
        </w:rPr>
        <w:t>t</w:t>
      </w:r>
      <w:r w:rsidRPr="00F64E2A">
        <w:rPr>
          <w:rFonts w:ascii="Arial" w:eastAsia="Arial" w:hAnsi="Arial" w:cs="Arial"/>
          <w:sz w:val="24"/>
          <w:szCs w:val="24"/>
        </w:rPr>
        <w:t>y</w:t>
      </w:r>
      <w:r w:rsidRPr="00F64E2A">
        <w:rPr>
          <w:rFonts w:ascii="Arial" w:eastAsia="Arial" w:hAnsi="Arial" w:cs="Arial"/>
          <w:spacing w:val="-1"/>
          <w:sz w:val="24"/>
          <w:szCs w:val="24"/>
        </w:rPr>
        <w:t xml:space="preserve"> </w:t>
      </w:r>
      <w:r w:rsidRPr="00F64E2A">
        <w:rPr>
          <w:rFonts w:ascii="Arial" w:eastAsia="Arial" w:hAnsi="Arial" w:cs="Arial"/>
          <w:sz w:val="24"/>
          <w:szCs w:val="24"/>
        </w:rPr>
        <w:t>e</w:t>
      </w:r>
      <w:r w:rsidRPr="00F64E2A">
        <w:rPr>
          <w:rFonts w:ascii="Arial" w:eastAsia="Arial" w:hAnsi="Arial" w:cs="Arial"/>
          <w:spacing w:val="-1"/>
          <w:sz w:val="24"/>
          <w:szCs w:val="24"/>
        </w:rPr>
        <w:t>i</w:t>
      </w:r>
      <w:r w:rsidRPr="00F64E2A">
        <w:rPr>
          <w:rFonts w:ascii="Arial" w:eastAsia="Arial" w:hAnsi="Arial" w:cs="Arial"/>
          <w:spacing w:val="1"/>
          <w:sz w:val="24"/>
          <w:szCs w:val="24"/>
        </w:rPr>
        <w:t>t</w:t>
      </w:r>
      <w:r w:rsidRPr="00F64E2A">
        <w:rPr>
          <w:rFonts w:ascii="Arial" w:eastAsia="Arial" w:hAnsi="Arial" w:cs="Arial"/>
          <w:spacing w:val="-3"/>
          <w:sz w:val="24"/>
          <w:szCs w:val="24"/>
        </w:rPr>
        <w:t>h</w:t>
      </w:r>
      <w:r w:rsidRPr="00F64E2A">
        <w:rPr>
          <w:rFonts w:ascii="Arial" w:eastAsia="Arial" w:hAnsi="Arial" w:cs="Arial"/>
          <w:sz w:val="24"/>
          <w:szCs w:val="24"/>
        </w:rPr>
        <w:t>er</w:t>
      </w:r>
      <w:r w:rsidRPr="00F64E2A">
        <w:rPr>
          <w:rFonts w:ascii="Arial" w:eastAsia="Arial" w:hAnsi="Arial" w:cs="Arial"/>
          <w:spacing w:val="2"/>
          <w:sz w:val="24"/>
          <w:szCs w:val="24"/>
        </w:rPr>
        <w:t xml:space="preserve"> </w:t>
      </w:r>
      <w:r w:rsidRPr="00F64E2A">
        <w:rPr>
          <w:rFonts w:ascii="Arial" w:eastAsia="Arial" w:hAnsi="Arial" w:cs="Arial"/>
          <w:sz w:val="24"/>
          <w:szCs w:val="24"/>
        </w:rPr>
        <w:t>b</w:t>
      </w:r>
      <w:r w:rsidRPr="00F64E2A">
        <w:rPr>
          <w:rFonts w:ascii="Arial" w:eastAsia="Arial" w:hAnsi="Arial" w:cs="Arial"/>
          <w:spacing w:val="-1"/>
          <w:sz w:val="24"/>
          <w:szCs w:val="24"/>
        </w:rPr>
        <w:t>a</w:t>
      </w:r>
      <w:r w:rsidRPr="00F64E2A">
        <w:rPr>
          <w:rFonts w:ascii="Arial" w:eastAsia="Arial" w:hAnsi="Arial" w:cs="Arial"/>
          <w:spacing w:val="-2"/>
          <w:sz w:val="24"/>
          <w:szCs w:val="24"/>
        </w:rPr>
        <w:t>c</w:t>
      </w:r>
      <w:r w:rsidRPr="00F64E2A">
        <w:rPr>
          <w:rFonts w:ascii="Arial" w:eastAsia="Arial" w:hAnsi="Arial" w:cs="Arial"/>
          <w:sz w:val="24"/>
          <w:szCs w:val="24"/>
        </w:rPr>
        <w:t>k</w:t>
      </w:r>
      <w:r w:rsidRPr="00F64E2A">
        <w:rPr>
          <w:rFonts w:ascii="Arial" w:eastAsia="Arial" w:hAnsi="Arial" w:cs="Arial"/>
          <w:spacing w:val="1"/>
          <w:sz w:val="24"/>
          <w:szCs w:val="24"/>
        </w:rPr>
        <w:t xml:space="preserve"> t</w:t>
      </w:r>
      <w:r w:rsidRPr="00F64E2A">
        <w:rPr>
          <w:rFonts w:ascii="Arial" w:eastAsia="Arial" w:hAnsi="Arial" w:cs="Arial"/>
          <w:sz w:val="24"/>
          <w:szCs w:val="24"/>
        </w:rPr>
        <w:t>o</w:t>
      </w:r>
      <w:r w:rsidRPr="00F64E2A">
        <w:rPr>
          <w:rFonts w:ascii="Arial" w:eastAsia="Arial" w:hAnsi="Arial" w:cs="Arial"/>
          <w:spacing w:val="-4"/>
          <w:sz w:val="24"/>
          <w:szCs w:val="24"/>
        </w:rPr>
        <w:t xml:space="preserve"> </w:t>
      </w:r>
      <w:r w:rsidRPr="00F64E2A">
        <w:rPr>
          <w:rFonts w:ascii="Arial" w:eastAsia="Arial" w:hAnsi="Arial" w:cs="Arial"/>
          <w:spacing w:val="1"/>
          <w:sz w:val="24"/>
          <w:szCs w:val="24"/>
        </w:rPr>
        <w:t>t</w:t>
      </w:r>
      <w:r w:rsidRPr="00F64E2A">
        <w:rPr>
          <w:rFonts w:ascii="Arial" w:eastAsia="Arial" w:hAnsi="Arial" w:cs="Arial"/>
          <w:sz w:val="24"/>
          <w:szCs w:val="24"/>
        </w:rPr>
        <w:t>he</w:t>
      </w:r>
      <w:r w:rsidRPr="00F64E2A">
        <w:rPr>
          <w:rFonts w:ascii="Arial" w:eastAsia="Arial" w:hAnsi="Arial" w:cs="Arial"/>
          <w:spacing w:val="1"/>
          <w:sz w:val="24"/>
          <w:szCs w:val="24"/>
        </w:rPr>
        <w:t xml:space="preserve"> </w:t>
      </w:r>
      <w:r w:rsidRPr="00F64E2A">
        <w:rPr>
          <w:rFonts w:ascii="Arial" w:eastAsia="Arial" w:hAnsi="Arial" w:cs="Arial"/>
          <w:spacing w:val="-1"/>
          <w:sz w:val="24"/>
          <w:szCs w:val="24"/>
        </w:rPr>
        <w:t>U</w:t>
      </w:r>
      <w:r w:rsidRPr="00F64E2A">
        <w:rPr>
          <w:rFonts w:ascii="Arial" w:eastAsia="Arial" w:hAnsi="Arial" w:cs="Arial"/>
          <w:sz w:val="24"/>
          <w:szCs w:val="24"/>
        </w:rPr>
        <w:t xml:space="preserve">K or </w:t>
      </w:r>
      <w:r w:rsidRPr="00F64E2A">
        <w:rPr>
          <w:rFonts w:ascii="Arial" w:eastAsia="Arial" w:hAnsi="Arial" w:cs="Arial"/>
          <w:spacing w:val="1"/>
          <w:sz w:val="24"/>
          <w:szCs w:val="24"/>
        </w:rPr>
        <w:t>t</w:t>
      </w:r>
      <w:r w:rsidRPr="00F64E2A">
        <w:rPr>
          <w:rFonts w:ascii="Arial" w:eastAsia="Arial" w:hAnsi="Arial" w:cs="Arial"/>
          <w:sz w:val="24"/>
          <w:szCs w:val="24"/>
        </w:rPr>
        <w:t>o an</w:t>
      </w:r>
      <w:r w:rsidRPr="00F64E2A">
        <w:rPr>
          <w:rFonts w:ascii="Arial" w:eastAsia="Arial" w:hAnsi="Arial" w:cs="Arial"/>
          <w:spacing w:val="-3"/>
          <w:sz w:val="24"/>
          <w:szCs w:val="24"/>
        </w:rPr>
        <w:t>o</w:t>
      </w:r>
      <w:r w:rsidRPr="00F64E2A">
        <w:rPr>
          <w:rFonts w:ascii="Arial" w:eastAsia="Arial" w:hAnsi="Arial" w:cs="Arial"/>
          <w:spacing w:val="1"/>
          <w:sz w:val="24"/>
          <w:szCs w:val="24"/>
        </w:rPr>
        <w:t>t</w:t>
      </w:r>
      <w:r w:rsidRPr="00F64E2A">
        <w:rPr>
          <w:rFonts w:ascii="Arial" w:eastAsia="Arial" w:hAnsi="Arial" w:cs="Arial"/>
          <w:sz w:val="24"/>
          <w:szCs w:val="24"/>
        </w:rPr>
        <w:t>h</w:t>
      </w:r>
      <w:r w:rsidRPr="00F64E2A">
        <w:rPr>
          <w:rFonts w:ascii="Arial" w:eastAsia="Arial" w:hAnsi="Arial" w:cs="Arial"/>
          <w:spacing w:val="-1"/>
          <w:sz w:val="24"/>
          <w:szCs w:val="24"/>
        </w:rPr>
        <w:t>e</w:t>
      </w:r>
      <w:r w:rsidRPr="00F64E2A">
        <w:rPr>
          <w:rFonts w:ascii="Arial" w:eastAsia="Arial" w:hAnsi="Arial" w:cs="Arial"/>
          <w:sz w:val="24"/>
          <w:szCs w:val="24"/>
        </w:rPr>
        <w:t>r h</w:t>
      </w:r>
      <w:r w:rsidRPr="00F64E2A">
        <w:rPr>
          <w:rFonts w:ascii="Arial" w:eastAsia="Arial" w:hAnsi="Arial" w:cs="Arial"/>
          <w:spacing w:val="-1"/>
          <w:sz w:val="24"/>
          <w:szCs w:val="24"/>
        </w:rPr>
        <w:t>o</w:t>
      </w:r>
      <w:r w:rsidRPr="00F64E2A">
        <w:rPr>
          <w:rFonts w:ascii="Arial" w:eastAsia="Arial" w:hAnsi="Arial" w:cs="Arial"/>
          <w:sz w:val="24"/>
          <w:szCs w:val="24"/>
        </w:rPr>
        <w:t>sp</w:t>
      </w:r>
      <w:r w:rsidRPr="00F64E2A">
        <w:rPr>
          <w:rFonts w:ascii="Arial" w:eastAsia="Arial" w:hAnsi="Arial" w:cs="Arial"/>
          <w:spacing w:val="-1"/>
          <w:sz w:val="24"/>
          <w:szCs w:val="24"/>
        </w:rPr>
        <w:t>i</w:t>
      </w:r>
      <w:r w:rsidRPr="00F64E2A">
        <w:rPr>
          <w:rFonts w:ascii="Arial" w:eastAsia="Arial" w:hAnsi="Arial" w:cs="Arial"/>
          <w:spacing w:val="1"/>
          <w:sz w:val="24"/>
          <w:szCs w:val="24"/>
        </w:rPr>
        <w:t>t</w:t>
      </w:r>
      <w:r w:rsidRPr="00F64E2A">
        <w:rPr>
          <w:rFonts w:ascii="Arial" w:eastAsia="Arial" w:hAnsi="Arial" w:cs="Arial"/>
          <w:sz w:val="24"/>
          <w:szCs w:val="24"/>
        </w:rPr>
        <w:t xml:space="preserve">al </w:t>
      </w:r>
      <w:r w:rsidRPr="00F64E2A">
        <w:rPr>
          <w:rFonts w:ascii="Arial" w:eastAsia="Arial" w:hAnsi="Arial" w:cs="Arial"/>
          <w:spacing w:val="-1"/>
          <w:sz w:val="24"/>
          <w:szCs w:val="24"/>
        </w:rPr>
        <w:t>i</w:t>
      </w:r>
      <w:r w:rsidRPr="00F64E2A">
        <w:rPr>
          <w:rFonts w:ascii="Arial" w:eastAsia="Arial" w:hAnsi="Arial" w:cs="Arial"/>
          <w:sz w:val="24"/>
          <w:szCs w:val="24"/>
        </w:rPr>
        <w:t>n</w:t>
      </w:r>
      <w:r w:rsidR="002D04EE">
        <w:rPr>
          <w:rFonts w:ascii="Arial" w:eastAsia="Arial" w:hAnsi="Arial" w:cs="Arial"/>
          <w:spacing w:val="-1"/>
          <w:sz w:val="24"/>
          <w:szCs w:val="24"/>
        </w:rPr>
        <w:t xml:space="preserve"> Germany</w:t>
      </w:r>
      <w:r w:rsidRPr="00F64E2A">
        <w:rPr>
          <w:rFonts w:ascii="Arial" w:eastAsia="Arial" w:hAnsi="Arial" w:cs="Arial"/>
          <w:sz w:val="24"/>
          <w:szCs w:val="24"/>
        </w:rPr>
        <w:t xml:space="preserve">, </w:t>
      </w:r>
      <w:r w:rsidRPr="00F64E2A">
        <w:rPr>
          <w:rFonts w:ascii="Arial" w:eastAsia="Arial" w:hAnsi="Arial" w:cs="Arial"/>
          <w:spacing w:val="1"/>
          <w:sz w:val="24"/>
          <w:szCs w:val="24"/>
        </w:rPr>
        <w:t>t</w:t>
      </w:r>
      <w:r w:rsidRPr="00F64E2A">
        <w:rPr>
          <w:rFonts w:ascii="Arial" w:eastAsia="Arial" w:hAnsi="Arial" w:cs="Arial"/>
          <w:sz w:val="24"/>
          <w:szCs w:val="24"/>
        </w:rPr>
        <w:t>h</w:t>
      </w:r>
      <w:r w:rsidRPr="00F64E2A">
        <w:rPr>
          <w:rFonts w:ascii="Arial" w:eastAsia="Arial" w:hAnsi="Arial" w:cs="Arial"/>
          <w:spacing w:val="-1"/>
          <w:sz w:val="24"/>
          <w:szCs w:val="24"/>
        </w:rPr>
        <w:t>i</w:t>
      </w:r>
      <w:r w:rsidRPr="00F64E2A">
        <w:rPr>
          <w:rFonts w:ascii="Arial" w:eastAsia="Arial" w:hAnsi="Arial" w:cs="Arial"/>
          <w:sz w:val="24"/>
          <w:szCs w:val="24"/>
        </w:rPr>
        <w:t>s</w:t>
      </w:r>
      <w:r w:rsidRPr="00F64E2A">
        <w:rPr>
          <w:rFonts w:ascii="Arial" w:eastAsia="Arial" w:hAnsi="Arial" w:cs="Arial"/>
          <w:spacing w:val="-1"/>
          <w:sz w:val="24"/>
          <w:szCs w:val="24"/>
        </w:rPr>
        <w:t xml:space="preserve"> </w:t>
      </w:r>
      <w:r w:rsidRPr="00F64E2A">
        <w:rPr>
          <w:rFonts w:ascii="Arial" w:eastAsia="Arial" w:hAnsi="Arial" w:cs="Arial"/>
          <w:sz w:val="24"/>
          <w:szCs w:val="24"/>
        </w:rPr>
        <w:t>sh</w:t>
      </w:r>
      <w:r w:rsidRPr="00F64E2A">
        <w:rPr>
          <w:rFonts w:ascii="Arial" w:eastAsia="Arial" w:hAnsi="Arial" w:cs="Arial"/>
          <w:spacing w:val="-1"/>
          <w:sz w:val="24"/>
          <w:szCs w:val="24"/>
        </w:rPr>
        <w:t>o</w:t>
      </w:r>
      <w:r w:rsidRPr="00F64E2A">
        <w:rPr>
          <w:rFonts w:ascii="Arial" w:eastAsia="Arial" w:hAnsi="Arial" w:cs="Arial"/>
          <w:sz w:val="24"/>
          <w:szCs w:val="24"/>
        </w:rPr>
        <w:t>u</w:t>
      </w:r>
      <w:r w:rsidRPr="00F64E2A">
        <w:rPr>
          <w:rFonts w:ascii="Arial" w:eastAsia="Arial" w:hAnsi="Arial" w:cs="Arial"/>
          <w:spacing w:val="-1"/>
          <w:sz w:val="24"/>
          <w:szCs w:val="24"/>
        </w:rPr>
        <w:t>l</w:t>
      </w:r>
      <w:r w:rsidRPr="00F64E2A">
        <w:rPr>
          <w:rFonts w:ascii="Arial" w:eastAsia="Arial" w:hAnsi="Arial" w:cs="Arial"/>
          <w:sz w:val="24"/>
          <w:szCs w:val="24"/>
        </w:rPr>
        <w:t>d be</w:t>
      </w:r>
      <w:r w:rsidRPr="00F64E2A">
        <w:rPr>
          <w:rFonts w:ascii="Arial" w:eastAsia="Arial" w:hAnsi="Arial" w:cs="Arial"/>
          <w:spacing w:val="1"/>
          <w:sz w:val="24"/>
          <w:szCs w:val="24"/>
        </w:rPr>
        <w:t xml:space="preserve"> </w:t>
      </w:r>
      <w:r w:rsidRPr="00F64E2A">
        <w:rPr>
          <w:rFonts w:ascii="Arial" w:eastAsia="Arial" w:hAnsi="Arial" w:cs="Arial"/>
          <w:spacing w:val="-3"/>
          <w:sz w:val="24"/>
          <w:szCs w:val="24"/>
        </w:rPr>
        <w:t>a</w:t>
      </w:r>
      <w:r w:rsidRPr="00F64E2A">
        <w:rPr>
          <w:rFonts w:ascii="Arial" w:eastAsia="Arial" w:hAnsi="Arial" w:cs="Arial"/>
          <w:spacing w:val="1"/>
          <w:sz w:val="24"/>
          <w:szCs w:val="24"/>
        </w:rPr>
        <w:t>rr</w:t>
      </w:r>
      <w:r w:rsidRPr="00F64E2A">
        <w:rPr>
          <w:rFonts w:ascii="Arial" w:eastAsia="Arial" w:hAnsi="Arial" w:cs="Arial"/>
          <w:spacing w:val="-3"/>
          <w:sz w:val="24"/>
          <w:szCs w:val="24"/>
        </w:rPr>
        <w:t>a</w:t>
      </w:r>
      <w:r w:rsidRPr="00F64E2A">
        <w:rPr>
          <w:rFonts w:ascii="Arial" w:eastAsia="Arial" w:hAnsi="Arial" w:cs="Arial"/>
          <w:sz w:val="24"/>
          <w:szCs w:val="24"/>
        </w:rPr>
        <w:t>n</w:t>
      </w:r>
      <w:r w:rsidRPr="00F64E2A">
        <w:rPr>
          <w:rFonts w:ascii="Arial" w:eastAsia="Arial" w:hAnsi="Arial" w:cs="Arial"/>
          <w:spacing w:val="2"/>
          <w:sz w:val="24"/>
          <w:szCs w:val="24"/>
        </w:rPr>
        <w:t>g</w:t>
      </w:r>
      <w:r w:rsidRPr="00F64E2A">
        <w:rPr>
          <w:rFonts w:ascii="Arial" w:eastAsia="Arial" w:hAnsi="Arial" w:cs="Arial"/>
          <w:sz w:val="24"/>
          <w:szCs w:val="24"/>
        </w:rPr>
        <w:t>ed</w:t>
      </w:r>
      <w:r w:rsidRPr="00F64E2A">
        <w:rPr>
          <w:rFonts w:ascii="Arial" w:eastAsia="Arial" w:hAnsi="Arial" w:cs="Arial"/>
          <w:spacing w:val="-2"/>
          <w:sz w:val="24"/>
          <w:szCs w:val="24"/>
        </w:rPr>
        <w:t xml:space="preserve"> </w:t>
      </w:r>
      <w:r w:rsidRPr="00F64E2A">
        <w:rPr>
          <w:rFonts w:ascii="Arial" w:eastAsia="Arial" w:hAnsi="Arial" w:cs="Arial"/>
          <w:sz w:val="24"/>
          <w:szCs w:val="24"/>
        </w:rPr>
        <w:t>by</w:t>
      </w:r>
      <w:r w:rsidRPr="00F64E2A">
        <w:rPr>
          <w:rFonts w:ascii="Arial" w:eastAsia="Arial" w:hAnsi="Arial" w:cs="Arial"/>
          <w:spacing w:val="-2"/>
          <w:sz w:val="24"/>
          <w:szCs w:val="24"/>
        </w:rPr>
        <w:t xml:space="preserve"> </w:t>
      </w:r>
      <w:r w:rsidRPr="00F64E2A">
        <w:rPr>
          <w:rFonts w:ascii="Arial" w:eastAsia="Arial" w:hAnsi="Arial" w:cs="Arial"/>
          <w:spacing w:val="1"/>
          <w:sz w:val="24"/>
          <w:szCs w:val="24"/>
        </w:rPr>
        <w:t>t</w:t>
      </w:r>
      <w:r w:rsidRPr="00F64E2A">
        <w:rPr>
          <w:rFonts w:ascii="Arial" w:eastAsia="Arial" w:hAnsi="Arial" w:cs="Arial"/>
          <w:sz w:val="24"/>
          <w:szCs w:val="24"/>
        </w:rPr>
        <w:t>he</w:t>
      </w:r>
      <w:r w:rsidRPr="00F64E2A">
        <w:rPr>
          <w:rFonts w:ascii="Arial" w:eastAsia="Arial" w:hAnsi="Arial" w:cs="Arial"/>
          <w:spacing w:val="-2"/>
          <w:sz w:val="24"/>
          <w:szCs w:val="24"/>
        </w:rPr>
        <w:t xml:space="preserve"> </w:t>
      </w:r>
      <w:r w:rsidRPr="00F64E2A">
        <w:rPr>
          <w:rFonts w:ascii="Arial" w:eastAsia="Arial" w:hAnsi="Arial" w:cs="Arial"/>
          <w:sz w:val="24"/>
          <w:szCs w:val="24"/>
        </w:rPr>
        <w:t>cas</w:t>
      </w:r>
      <w:r w:rsidRPr="00F64E2A">
        <w:rPr>
          <w:rFonts w:ascii="Arial" w:eastAsia="Arial" w:hAnsi="Arial" w:cs="Arial"/>
          <w:spacing w:val="-1"/>
          <w:sz w:val="24"/>
          <w:szCs w:val="24"/>
        </w:rPr>
        <w:t>u</w:t>
      </w:r>
      <w:r w:rsidRPr="00F64E2A">
        <w:rPr>
          <w:rFonts w:ascii="Arial" w:eastAsia="Arial" w:hAnsi="Arial" w:cs="Arial"/>
          <w:sz w:val="24"/>
          <w:szCs w:val="24"/>
        </w:rPr>
        <w:t>a</w:t>
      </w:r>
      <w:r w:rsidRPr="00F64E2A">
        <w:rPr>
          <w:rFonts w:ascii="Arial" w:eastAsia="Arial" w:hAnsi="Arial" w:cs="Arial"/>
          <w:spacing w:val="-1"/>
          <w:sz w:val="24"/>
          <w:szCs w:val="24"/>
        </w:rPr>
        <w:t>l</w:t>
      </w:r>
      <w:r w:rsidRPr="00F64E2A">
        <w:rPr>
          <w:rFonts w:ascii="Arial" w:eastAsia="Arial" w:hAnsi="Arial" w:cs="Arial"/>
          <w:spacing w:val="1"/>
          <w:sz w:val="24"/>
          <w:szCs w:val="24"/>
        </w:rPr>
        <w:t>t</w:t>
      </w:r>
      <w:r w:rsidRPr="00F64E2A">
        <w:rPr>
          <w:rFonts w:ascii="Arial" w:eastAsia="Arial" w:hAnsi="Arial" w:cs="Arial"/>
          <w:spacing w:val="-2"/>
          <w:sz w:val="24"/>
          <w:szCs w:val="24"/>
        </w:rPr>
        <w:t>y</w:t>
      </w:r>
      <w:r w:rsidRPr="00F64E2A">
        <w:rPr>
          <w:rFonts w:ascii="Arial" w:eastAsia="Arial" w:hAnsi="Arial" w:cs="Arial"/>
          <w:spacing w:val="-1"/>
          <w:sz w:val="24"/>
          <w:szCs w:val="24"/>
        </w:rPr>
        <w:t>’</w:t>
      </w:r>
      <w:r w:rsidRPr="00F64E2A">
        <w:rPr>
          <w:rFonts w:ascii="Arial" w:eastAsia="Arial" w:hAnsi="Arial" w:cs="Arial"/>
          <w:sz w:val="24"/>
          <w:szCs w:val="24"/>
        </w:rPr>
        <w:t>s</w:t>
      </w:r>
      <w:r w:rsidRPr="00F64E2A">
        <w:rPr>
          <w:rFonts w:ascii="Arial" w:eastAsia="Arial" w:hAnsi="Arial" w:cs="Arial"/>
          <w:spacing w:val="1"/>
          <w:sz w:val="24"/>
          <w:szCs w:val="24"/>
        </w:rPr>
        <w:t xml:space="preserve"> </w:t>
      </w:r>
      <w:r w:rsidRPr="00F64E2A">
        <w:rPr>
          <w:rFonts w:ascii="Arial" w:eastAsia="Arial" w:hAnsi="Arial" w:cs="Arial"/>
          <w:sz w:val="24"/>
          <w:szCs w:val="24"/>
        </w:rPr>
        <w:t>u</w:t>
      </w:r>
      <w:r w:rsidRPr="00F64E2A">
        <w:rPr>
          <w:rFonts w:ascii="Arial" w:eastAsia="Arial" w:hAnsi="Arial" w:cs="Arial"/>
          <w:spacing w:val="-1"/>
          <w:sz w:val="24"/>
          <w:szCs w:val="24"/>
        </w:rPr>
        <w:t>ni</w:t>
      </w:r>
      <w:r w:rsidRPr="00F64E2A">
        <w:rPr>
          <w:rFonts w:ascii="Arial" w:eastAsia="Arial" w:hAnsi="Arial" w:cs="Arial"/>
          <w:spacing w:val="1"/>
          <w:sz w:val="24"/>
          <w:szCs w:val="24"/>
        </w:rPr>
        <w:t>t</w:t>
      </w:r>
      <w:r w:rsidRPr="00F64E2A">
        <w:rPr>
          <w:rFonts w:ascii="Arial" w:eastAsia="Arial" w:hAnsi="Arial" w:cs="Arial"/>
          <w:sz w:val="24"/>
          <w:szCs w:val="24"/>
        </w:rPr>
        <w:t xml:space="preserve">. </w:t>
      </w:r>
      <w:r w:rsidRPr="00F64E2A">
        <w:rPr>
          <w:rFonts w:ascii="Arial" w:eastAsia="Arial" w:hAnsi="Arial" w:cs="Arial"/>
          <w:spacing w:val="-1"/>
          <w:sz w:val="24"/>
          <w:szCs w:val="24"/>
        </w:rPr>
        <w:t>D</w:t>
      </w:r>
      <w:r w:rsidRPr="00F64E2A">
        <w:rPr>
          <w:rFonts w:ascii="Arial" w:eastAsia="Arial" w:hAnsi="Arial" w:cs="Arial"/>
          <w:sz w:val="24"/>
          <w:szCs w:val="24"/>
        </w:rPr>
        <w:t>eta</w:t>
      </w:r>
      <w:r w:rsidRPr="00F64E2A">
        <w:rPr>
          <w:rFonts w:ascii="Arial" w:eastAsia="Arial" w:hAnsi="Arial" w:cs="Arial"/>
          <w:spacing w:val="-1"/>
          <w:sz w:val="24"/>
          <w:szCs w:val="24"/>
        </w:rPr>
        <w:t>il</w:t>
      </w:r>
      <w:r w:rsidRPr="00F64E2A">
        <w:rPr>
          <w:rFonts w:ascii="Arial" w:eastAsia="Arial" w:hAnsi="Arial" w:cs="Arial"/>
          <w:sz w:val="24"/>
          <w:szCs w:val="24"/>
        </w:rPr>
        <w:t>s</w:t>
      </w:r>
      <w:r w:rsidRPr="00F64E2A">
        <w:rPr>
          <w:rFonts w:ascii="Arial" w:eastAsia="Arial" w:hAnsi="Arial" w:cs="Arial"/>
          <w:spacing w:val="1"/>
          <w:sz w:val="24"/>
          <w:szCs w:val="24"/>
        </w:rPr>
        <w:t xml:space="preserve"> </w:t>
      </w:r>
      <w:r w:rsidRPr="00F64E2A">
        <w:rPr>
          <w:rFonts w:ascii="Arial" w:eastAsia="Arial" w:hAnsi="Arial" w:cs="Arial"/>
          <w:sz w:val="24"/>
          <w:szCs w:val="24"/>
        </w:rPr>
        <w:t>a</w:t>
      </w:r>
      <w:r w:rsidRPr="00F64E2A">
        <w:rPr>
          <w:rFonts w:ascii="Arial" w:eastAsia="Arial" w:hAnsi="Arial" w:cs="Arial"/>
          <w:spacing w:val="-1"/>
          <w:sz w:val="24"/>
          <w:szCs w:val="24"/>
        </w:rPr>
        <w:t>n</w:t>
      </w:r>
      <w:r w:rsidRPr="00F64E2A">
        <w:rPr>
          <w:rFonts w:ascii="Arial" w:eastAsia="Arial" w:hAnsi="Arial" w:cs="Arial"/>
          <w:sz w:val="24"/>
          <w:szCs w:val="24"/>
        </w:rPr>
        <w:t>d</w:t>
      </w:r>
      <w:r w:rsidRPr="00F64E2A">
        <w:rPr>
          <w:rFonts w:ascii="Arial" w:eastAsia="Arial" w:hAnsi="Arial" w:cs="Arial"/>
          <w:spacing w:val="-2"/>
          <w:sz w:val="24"/>
          <w:szCs w:val="24"/>
        </w:rPr>
        <w:t xml:space="preserve"> </w:t>
      </w:r>
      <w:r w:rsidRPr="00F64E2A">
        <w:rPr>
          <w:rFonts w:ascii="Arial" w:eastAsia="Arial" w:hAnsi="Arial" w:cs="Arial"/>
          <w:sz w:val="24"/>
          <w:szCs w:val="24"/>
        </w:rPr>
        <w:t>co</w:t>
      </w:r>
      <w:r w:rsidRPr="00F64E2A">
        <w:rPr>
          <w:rFonts w:ascii="Arial" w:eastAsia="Arial" w:hAnsi="Arial" w:cs="Arial"/>
          <w:spacing w:val="-1"/>
          <w:sz w:val="24"/>
          <w:szCs w:val="24"/>
        </w:rPr>
        <w:t>n</w:t>
      </w:r>
      <w:r w:rsidRPr="00F64E2A">
        <w:rPr>
          <w:rFonts w:ascii="Arial" w:eastAsia="Arial" w:hAnsi="Arial" w:cs="Arial"/>
          <w:spacing w:val="1"/>
          <w:sz w:val="24"/>
          <w:szCs w:val="24"/>
        </w:rPr>
        <w:t>t</w:t>
      </w:r>
      <w:r w:rsidRPr="00F64E2A">
        <w:rPr>
          <w:rFonts w:ascii="Arial" w:eastAsia="Arial" w:hAnsi="Arial" w:cs="Arial"/>
          <w:spacing w:val="-3"/>
          <w:sz w:val="24"/>
          <w:szCs w:val="24"/>
        </w:rPr>
        <w:t>a</w:t>
      </w:r>
      <w:r w:rsidRPr="00F64E2A">
        <w:rPr>
          <w:rFonts w:ascii="Arial" w:eastAsia="Arial" w:hAnsi="Arial" w:cs="Arial"/>
          <w:sz w:val="24"/>
          <w:szCs w:val="24"/>
        </w:rPr>
        <w:t>ct n</w:t>
      </w:r>
      <w:r w:rsidRPr="00F64E2A">
        <w:rPr>
          <w:rFonts w:ascii="Arial" w:eastAsia="Arial" w:hAnsi="Arial" w:cs="Arial"/>
          <w:spacing w:val="-1"/>
          <w:sz w:val="24"/>
          <w:szCs w:val="24"/>
        </w:rPr>
        <w:t>u</w:t>
      </w:r>
      <w:r w:rsidRPr="00F64E2A">
        <w:rPr>
          <w:rFonts w:ascii="Arial" w:eastAsia="Arial" w:hAnsi="Arial" w:cs="Arial"/>
          <w:spacing w:val="1"/>
          <w:sz w:val="24"/>
          <w:szCs w:val="24"/>
        </w:rPr>
        <w:t>m</w:t>
      </w:r>
      <w:r w:rsidRPr="00F64E2A">
        <w:rPr>
          <w:rFonts w:ascii="Arial" w:eastAsia="Arial" w:hAnsi="Arial" w:cs="Arial"/>
          <w:sz w:val="24"/>
          <w:szCs w:val="24"/>
        </w:rPr>
        <w:t>b</w:t>
      </w:r>
      <w:r w:rsidRPr="00F64E2A">
        <w:rPr>
          <w:rFonts w:ascii="Arial" w:eastAsia="Arial" w:hAnsi="Arial" w:cs="Arial"/>
          <w:spacing w:val="-1"/>
          <w:sz w:val="24"/>
          <w:szCs w:val="24"/>
        </w:rPr>
        <w:t>e</w:t>
      </w:r>
      <w:r w:rsidRPr="00F64E2A">
        <w:rPr>
          <w:rFonts w:ascii="Arial" w:eastAsia="Arial" w:hAnsi="Arial" w:cs="Arial"/>
          <w:spacing w:val="1"/>
          <w:sz w:val="24"/>
          <w:szCs w:val="24"/>
        </w:rPr>
        <w:t>r</w:t>
      </w:r>
      <w:r w:rsidRPr="00F64E2A">
        <w:rPr>
          <w:rFonts w:ascii="Arial" w:eastAsia="Arial" w:hAnsi="Arial" w:cs="Arial"/>
          <w:sz w:val="24"/>
          <w:szCs w:val="24"/>
        </w:rPr>
        <w:t>s</w:t>
      </w:r>
      <w:r w:rsidRPr="00F64E2A">
        <w:rPr>
          <w:rFonts w:ascii="Arial" w:eastAsia="Arial" w:hAnsi="Arial" w:cs="Arial"/>
          <w:spacing w:val="-3"/>
          <w:sz w:val="24"/>
          <w:szCs w:val="24"/>
        </w:rPr>
        <w:t xml:space="preserve"> </w:t>
      </w:r>
      <w:r w:rsidRPr="00F64E2A">
        <w:rPr>
          <w:rFonts w:ascii="Arial" w:eastAsia="Arial" w:hAnsi="Arial" w:cs="Arial"/>
          <w:spacing w:val="3"/>
          <w:sz w:val="24"/>
          <w:szCs w:val="24"/>
        </w:rPr>
        <w:t>f</w:t>
      </w:r>
      <w:r w:rsidRPr="00F64E2A">
        <w:rPr>
          <w:rFonts w:ascii="Arial" w:eastAsia="Arial" w:hAnsi="Arial" w:cs="Arial"/>
          <w:spacing w:val="-3"/>
          <w:sz w:val="24"/>
          <w:szCs w:val="24"/>
        </w:rPr>
        <w:t>o</w:t>
      </w:r>
      <w:r w:rsidRPr="00F64E2A">
        <w:rPr>
          <w:rFonts w:ascii="Arial" w:eastAsia="Arial" w:hAnsi="Arial" w:cs="Arial"/>
          <w:sz w:val="24"/>
          <w:szCs w:val="24"/>
        </w:rPr>
        <w:t>r</w:t>
      </w:r>
      <w:r w:rsidRPr="00F64E2A">
        <w:rPr>
          <w:rFonts w:ascii="Arial" w:eastAsia="Arial" w:hAnsi="Arial" w:cs="Arial"/>
          <w:spacing w:val="2"/>
          <w:sz w:val="24"/>
          <w:szCs w:val="24"/>
        </w:rPr>
        <w:t xml:space="preserve"> </w:t>
      </w:r>
      <w:r w:rsidRPr="00F64E2A">
        <w:rPr>
          <w:rFonts w:ascii="Arial" w:eastAsia="Arial" w:hAnsi="Arial" w:cs="Arial"/>
          <w:spacing w:val="-1"/>
          <w:sz w:val="24"/>
          <w:szCs w:val="24"/>
        </w:rPr>
        <w:t>A</w:t>
      </w:r>
      <w:r w:rsidRPr="00F64E2A">
        <w:rPr>
          <w:rFonts w:ascii="Arial" w:eastAsia="Arial" w:hAnsi="Arial" w:cs="Arial"/>
          <w:sz w:val="24"/>
          <w:szCs w:val="24"/>
        </w:rPr>
        <w:t>E</w:t>
      </w:r>
      <w:r w:rsidRPr="00F64E2A">
        <w:rPr>
          <w:rFonts w:ascii="Arial" w:eastAsia="Arial" w:hAnsi="Arial" w:cs="Arial"/>
          <w:spacing w:val="-2"/>
          <w:sz w:val="24"/>
          <w:szCs w:val="24"/>
        </w:rPr>
        <w:t xml:space="preserve"> </w:t>
      </w:r>
      <w:r w:rsidRPr="00F64E2A">
        <w:rPr>
          <w:rFonts w:ascii="Arial" w:eastAsia="Arial" w:hAnsi="Arial" w:cs="Arial"/>
          <w:sz w:val="24"/>
          <w:szCs w:val="24"/>
        </w:rPr>
        <w:t>a</w:t>
      </w:r>
      <w:r w:rsidRPr="00F64E2A">
        <w:rPr>
          <w:rFonts w:ascii="Arial" w:eastAsia="Arial" w:hAnsi="Arial" w:cs="Arial"/>
          <w:spacing w:val="-2"/>
          <w:sz w:val="24"/>
          <w:szCs w:val="24"/>
        </w:rPr>
        <w:t>r</w:t>
      </w:r>
      <w:r w:rsidRPr="00F64E2A">
        <w:rPr>
          <w:rFonts w:ascii="Arial" w:eastAsia="Arial" w:hAnsi="Arial" w:cs="Arial"/>
          <w:spacing w:val="1"/>
          <w:sz w:val="24"/>
          <w:szCs w:val="24"/>
        </w:rPr>
        <w:t>r</w:t>
      </w:r>
      <w:r w:rsidRPr="00F64E2A">
        <w:rPr>
          <w:rFonts w:ascii="Arial" w:eastAsia="Arial" w:hAnsi="Arial" w:cs="Arial"/>
          <w:sz w:val="24"/>
          <w:szCs w:val="24"/>
        </w:rPr>
        <w:t>a</w:t>
      </w:r>
      <w:r w:rsidRPr="00F64E2A">
        <w:rPr>
          <w:rFonts w:ascii="Arial" w:eastAsia="Arial" w:hAnsi="Arial" w:cs="Arial"/>
          <w:spacing w:val="-3"/>
          <w:sz w:val="24"/>
          <w:szCs w:val="24"/>
        </w:rPr>
        <w:t>n</w:t>
      </w:r>
      <w:r w:rsidRPr="00F64E2A">
        <w:rPr>
          <w:rFonts w:ascii="Arial" w:eastAsia="Arial" w:hAnsi="Arial" w:cs="Arial"/>
          <w:spacing w:val="2"/>
          <w:sz w:val="24"/>
          <w:szCs w:val="24"/>
        </w:rPr>
        <w:t>g</w:t>
      </w:r>
      <w:r w:rsidRPr="00F64E2A">
        <w:rPr>
          <w:rFonts w:ascii="Arial" w:eastAsia="Arial" w:hAnsi="Arial" w:cs="Arial"/>
          <w:spacing w:val="-3"/>
          <w:sz w:val="24"/>
          <w:szCs w:val="24"/>
        </w:rPr>
        <w:t>e</w:t>
      </w:r>
      <w:r w:rsidRPr="00F64E2A">
        <w:rPr>
          <w:rFonts w:ascii="Arial" w:eastAsia="Arial" w:hAnsi="Arial" w:cs="Arial"/>
          <w:spacing w:val="1"/>
          <w:sz w:val="24"/>
          <w:szCs w:val="24"/>
        </w:rPr>
        <w:t>m</w:t>
      </w:r>
      <w:r w:rsidRPr="00F64E2A">
        <w:rPr>
          <w:rFonts w:ascii="Arial" w:eastAsia="Arial" w:hAnsi="Arial" w:cs="Arial"/>
          <w:sz w:val="24"/>
          <w:szCs w:val="24"/>
        </w:rPr>
        <w:t>e</w:t>
      </w:r>
      <w:r w:rsidRPr="00F64E2A">
        <w:rPr>
          <w:rFonts w:ascii="Arial" w:eastAsia="Arial" w:hAnsi="Arial" w:cs="Arial"/>
          <w:spacing w:val="-1"/>
          <w:sz w:val="24"/>
          <w:szCs w:val="24"/>
        </w:rPr>
        <w:t>n</w:t>
      </w:r>
      <w:r w:rsidRPr="00F64E2A">
        <w:rPr>
          <w:rFonts w:ascii="Arial" w:eastAsia="Arial" w:hAnsi="Arial" w:cs="Arial"/>
          <w:spacing w:val="1"/>
          <w:sz w:val="24"/>
          <w:szCs w:val="24"/>
        </w:rPr>
        <w:t>t</w:t>
      </w:r>
      <w:r w:rsidRPr="00F64E2A">
        <w:rPr>
          <w:rFonts w:ascii="Arial" w:eastAsia="Arial" w:hAnsi="Arial" w:cs="Arial"/>
          <w:sz w:val="24"/>
          <w:szCs w:val="24"/>
        </w:rPr>
        <w:t>s</w:t>
      </w:r>
      <w:r w:rsidRPr="00F64E2A">
        <w:rPr>
          <w:rFonts w:ascii="Arial" w:eastAsia="Arial" w:hAnsi="Arial" w:cs="Arial"/>
          <w:spacing w:val="-1"/>
          <w:sz w:val="24"/>
          <w:szCs w:val="24"/>
        </w:rPr>
        <w:t xml:space="preserve"> </w:t>
      </w:r>
      <w:r w:rsidRPr="00F64E2A">
        <w:rPr>
          <w:rFonts w:ascii="Arial" w:eastAsia="Arial" w:hAnsi="Arial" w:cs="Arial"/>
          <w:sz w:val="24"/>
          <w:szCs w:val="24"/>
        </w:rPr>
        <w:t>sh</w:t>
      </w:r>
      <w:r w:rsidRPr="00F64E2A">
        <w:rPr>
          <w:rFonts w:ascii="Arial" w:eastAsia="Arial" w:hAnsi="Arial" w:cs="Arial"/>
          <w:spacing w:val="-1"/>
          <w:sz w:val="24"/>
          <w:szCs w:val="24"/>
        </w:rPr>
        <w:t>o</w:t>
      </w:r>
      <w:r w:rsidRPr="00F64E2A">
        <w:rPr>
          <w:rFonts w:ascii="Arial" w:eastAsia="Arial" w:hAnsi="Arial" w:cs="Arial"/>
          <w:sz w:val="24"/>
          <w:szCs w:val="24"/>
        </w:rPr>
        <w:t>u</w:t>
      </w:r>
      <w:r w:rsidRPr="00F64E2A">
        <w:rPr>
          <w:rFonts w:ascii="Arial" w:eastAsia="Arial" w:hAnsi="Arial" w:cs="Arial"/>
          <w:spacing w:val="-1"/>
          <w:sz w:val="24"/>
          <w:szCs w:val="24"/>
        </w:rPr>
        <w:t>l</w:t>
      </w:r>
      <w:r w:rsidRPr="00F64E2A">
        <w:rPr>
          <w:rFonts w:ascii="Arial" w:eastAsia="Arial" w:hAnsi="Arial" w:cs="Arial"/>
          <w:sz w:val="24"/>
          <w:szCs w:val="24"/>
        </w:rPr>
        <w:t>d</w:t>
      </w:r>
      <w:r w:rsidRPr="00F64E2A">
        <w:rPr>
          <w:rFonts w:ascii="Arial" w:eastAsia="Arial" w:hAnsi="Arial" w:cs="Arial"/>
          <w:spacing w:val="-1"/>
          <w:sz w:val="24"/>
          <w:szCs w:val="24"/>
        </w:rPr>
        <w:t xml:space="preserve"> </w:t>
      </w:r>
      <w:r w:rsidRPr="00F64E2A">
        <w:rPr>
          <w:rFonts w:ascii="Arial" w:eastAsia="Arial" w:hAnsi="Arial" w:cs="Arial"/>
          <w:spacing w:val="1"/>
          <w:sz w:val="24"/>
          <w:szCs w:val="24"/>
        </w:rPr>
        <w:t>f</w:t>
      </w:r>
      <w:r w:rsidRPr="00F64E2A">
        <w:rPr>
          <w:rFonts w:ascii="Arial" w:eastAsia="Arial" w:hAnsi="Arial" w:cs="Arial"/>
          <w:sz w:val="24"/>
          <w:szCs w:val="24"/>
        </w:rPr>
        <w:t>o</w:t>
      </w:r>
      <w:r w:rsidRPr="00F64E2A">
        <w:rPr>
          <w:rFonts w:ascii="Arial" w:eastAsia="Arial" w:hAnsi="Arial" w:cs="Arial"/>
          <w:spacing w:val="-2"/>
          <w:sz w:val="24"/>
          <w:szCs w:val="24"/>
        </w:rPr>
        <w:t>r</w:t>
      </w:r>
      <w:r w:rsidRPr="00F64E2A">
        <w:rPr>
          <w:rFonts w:ascii="Arial" w:eastAsia="Arial" w:hAnsi="Arial" w:cs="Arial"/>
          <w:sz w:val="24"/>
          <w:szCs w:val="24"/>
        </w:rPr>
        <w:t>m</w:t>
      </w:r>
      <w:r w:rsidRPr="00F64E2A">
        <w:rPr>
          <w:rFonts w:ascii="Arial" w:eastAsia="Arial" w:hAnsi="Arial" w:cs="Arial"/>
          <w:spacing w:val="2"/>
          <w:sz w:val="24"/>
          <w:szCs w:val="24"/>
        </w:rPr>
        <w:t xml:space="preserve"> </w:t>
      </w:r>
      <w:r w:rsidRPr="00F64E2A">
        <w:rPr>
          <w:rFonts w:ascii="Arial" w:eastAsia="Arial" w:hAnsi="Arial" w:cs="Arial"/>
          <w:sz w:val="24"/>
          <w:szCs w:val="24"/>
        </w:rPr>
        <w:t>p</w:t>
      </w:r>
      <w:r w:rsidRPr="00F64E2A">
        <w:rPr>
          <w:rFonts w:ascii="Arial" w:eastAsia="Arial" w:hAnsi="Arial" w:cs="Arial"/>
          <w:spacing w:val="-3"/>
          <w:sz w:val="24"/>
          <w:szCs w:val="24"/>
        </w:rPr>
        <w:t>a</w:t>
      </w:r>
      <w:r w:rsidRPr="00F64E2A">
        <w:rPr>
          <w:rFonts w:ascii="Arial" w:eastAsia="Arial" w:hAnsi="Arial" w:cs="Arial"/>
          <w:spacing w:val="1"/>
          <w:sz w:val="24"/>
          <w:szCs w:val="24"/>
        </w:rPr>
        <w:t>r</w:t>
      </w:r>
      <w:r w:rsidRPr="00F64E2A">
        <w:rPr>
          <w:rFonts w:ascii="Arial" w:eastAsia="Arial" w:hAnsi="Arial" w:cs="Arial"/>
          <w:sz w:val="24"/>
          <w:szCs w:val="24"/>
        </w:rPr>
        <w:t xml:space="preserve">t </w:t>
      </w:r>
      <w:r w:rsidRPr="00F64E2A">
        <w:rPr>
          <w:rFonts w:ascii="Arial" w:eastAsia="Arial" w:hAnsi="Arial" w:cs="Arial"/>
          <w:spacing w:val="-3"/>
          <w:sz w:val="24"/>
          <w:szCs w:val="24"/>
        </w:rPr>
        <w:t>o</w:t>
      </w:r>
      <w:r w:rsidRPr="00F64E2A">
        <w:rPr>
          <w:rFonts w:ascii="Arial" w:eastAsia="Arial" w:hAnsi="Arial" w:cs="Arial"/>
          <w:sz w:val="24"/>
          <w:szCs w:val="24"/>
        </w:rPr>
        <w:t xml:space="preserve">f </w:t>
      </w:r>
      <w:r w:rsidRPr="00F64E2A">
        <w:rPr>
          <w:rFonts w:ascii="Arial" w:eastAsia="Arial" w:hAnsi="Arial" w:cs="Arial"/>
          <w:spacing w:val="1"/>
          <w:sz w:val="24"/>
          <w:szCs w:val="24"/>
        </w:rPr>
        <w:t>t</w:t>
      </w:r>
      <w:r w:rsidRPr="00F64E2A">
        <w:rPr>
          <w:rFonts w:ascii="Arial" w:eastAsia="Arial" w:hAnsi="Arial" w:cs="Arial"/>
          <w:sz w:val="24"/>
          <w:szCs w:val="24"/>
        </w:rPr>
        <w:t>he</w:t>
      </w:r>
      <w:r w:rsidRPr="00F64E2A">
        <w:rPr>
          <w:rFonts w:ascii="Arial" w:eastAsia="Arial" w:hAnsi="Arial" w:cs="Arial"/>
          <w:spacing w:val="-2"/>
          <w:sz w:val="24"/>
          <w:szCs w:val="24"/>
        </w:rPr>
        <w:t xml:space="preserve"> </w:t>
      </w:r>
      <w:r w:rsidRPr="00F64E2A">
        <w:rPr>
          <w:rFonts w:ascii="Arial" w:eastAsia="Arial" w:hAnsi="Arial" w:cs="Arial"/>
          <w:spacing w:val="1"/>
          <w:sz w:val="24"/>
          <w:szCs w:val="24"/>
        </w:rPr>
        <w:t>m</w:t>
      </w:r>
      <w:r w:rsidRPr="00F64E2A">
        <w:rPr>
          <w:rFonts w:ascii="Arial" w:eastAsia="Arial" w:hAnsi="Arial" w:cs="Arial"/>
          <w:sz w:val="24"/>
          <w:szCs w:val="24"/>
        </w:rPr>
        <w:t>e</w:t>
      </w:r>
      <w:r w:rsidRPr="00F64E2A">
        <w:rPr>
          <w:rFonts w:ascii="Arial" w:eastAsia="Arial" w:hAnsi="Arial" w:cs="Arial"/>
          <w:spacing w:val="-1"/>
          <w:sz w:val="24"/>
          <w:szCs w:val="24"/>
        </w:rPr>
        <w:t>di</w:t>
      </w:r>
      <w:r w:rsidRPr="00F64E2A">
        <w:rPr>
          <w:rFonts w:ascii="Arial" w:eastAsia="Arial" w:hAnsi="Arial" w:cs="Arial"/>
          <w:sz w:val="24"/>
          <w:szCs w:val="24"/>
        </w:rPr>
        <w:t>cal p</w:t>
      </w:r>
      <w:r w:rsidRPr="00F64E2A">
        <w:rPr>
          <w:rFonts w:ascii="Arial" w:eastAsia="Arial" w:hAnsi="Arial" w:cs="Arial"/>
          <w:spacing w:val="-1"/>
          <w:sz w:val="24"/>
          <w:szCs w:val="24"/>
        </w:rPr>
        <w:t>l</w:t>
      </w:r>
      <w:r w:rsidRPr="00F64E2A">
        <w:rPr>
          <w:rFonts w:ascii="Arial" w:eastAsia="Arial" w:hAnsi="Arial" w:cs="Arial"/>
          <w:sz w:val="24"/>
          <w:szCs w:val="24"/>
        </w:rPr>
        <w:t>a</w:t>
      </w:r>
      <w:r w:rsidRPr="00F64E2A">
        <w:rPr>
          <w:rFonts w:ascii="Arial" w:eastAsia="Arial" w:hAnsi="Arial" w:cs="Arial"/>
          <w:spacing w:val="-1"/>
          <w:sz w:val="24"/>
          <w:szCs w:val="24"/>
        </w:rPr>
        <w:t>n</w:t>
      </w:r>
      <w:r w:rsidRPr="00F64E2A">
        <w:rPr>
          <w:rFonts w:ascii="Arial" w:eastAsia="Arial" w:hAnsi="Arial" w:cs="Arial"/>
          <w:sz w:val="24"/>
          <w:szCs w:val="24"/>
        </w:rPr>
        <w:t>.</w:t>
      </w:r>
      <w:r w:rsidRPr="00F64E2A">
        <w:rPr>
          <w:rFonts w:ascii="Arial" w:eastAsia="Arial" w:hAnsi="Arial" w:cs="Arial"/>
          <w:spacing w:val="60"/>
          <w:sz w:val="24"/>
          <w:szCs w:val="24"/>
        </w:rPr>
        <w:t xml:space="preserve"> </w:t>
      </w:r>
      <w:r w:rsidRPr="00F64E2A">
        <w:rPr>
          <w:rFonts w:ascii="Arial" w:eastAsia="Arial" w:hAnsi="Arial" w:cs="Arial"/>
          <w:spacing w:val="1"/>
          <w:sz w:val="24"/>
          <w:szCs w:val="24"/>
        </w:rPr>
        <w:t>I</w:t>
      </w:r>
      <w:r w:rsidRPr="00F64E2A">
        <w:rPr>
          <w:rFonts w:ascii="Arial" w:eastAsia="Arial" w:hAnsi="Arial" w:cs="Arial"/>
          <w:sz w:val="24"/>
          <w:szCs w:val="24"/>
        </w:rPr>
        <w:t>n</w:t>
      </w:r>
      <w:r w:rsidRPr="00F64E2A">
        <w:rPr>
          <w:rFonts w:ascii="Arial" w:eastAsia="Arial" w:hAnsi="Arial" w:cs="Arial"/>
          <w:spacing w:val="-1"/>
          <w:sz w:val="24"/>
          <w:szCs w:val="24"/>
        </w:rPr>
        <w:t xml:space="preserve"> </w:t>
      </w:r>
      <w:r w:rsidRPr="00F64E2A">
        <w:rPr>
          <w:rFonts w:ascii="Arial" w:eastAsia="Arial" w:hAnsi="Arial" w:cs="Arial"/>
          <w:spacing w:val="1"/>
          <w:sz w:val="24"/>
          <w:szCs w:val="24"/>
        </w:rPr>
        <w:t>t</w:t>
      </w:r>
      <w:r w:rsidRPr="00F64E2A">
        <w:rPr>
          <w:rFonts w:ascii="Arial" w:eastAsia="Arial" w:hAnsi="Arial" w:cs="Arial"/>
          <w:spacing w:val="-3"/>
          <w:sz w:val="24"/>
          <w:szCs w:val="24"/>
        </w:rPr>
        <w:t>h</w:t>
      </w:r>
      <w:r w:rsidRPr="00F64E2A">
        <w:rPr>
          <w:rFonts w:ascii="Arial" w:eastAsia="Arial" w:hAnsi="Arial" w:cs="Arial"/>
          <w:sz w:val="24"/>
          <w:szCs w:val="24"/>
        </w:rPr>
        <w:t>e u</w:t>
      </w:r>
      <w:r w:rsidRPr="00F64E2A">
        <w:rPr>
          <w:rFonts w:ascii="Arial" w:eastAsia="Arial" w:hAnsi="Arial" w:cs="Arial"/>
          <w:spacing w:val="-2"/>
          <w:sz w:val="24"/>
          <w:szCs w:val="24"/>
        </w:rPr>
        <w:t>n</w:t>
      </w:r>
      <w:r w:rsidRPr="00F64E2A">
        <w:rPr>
          <w:rFonts w:ascii="Arial" w:eastAsia="Arial" w:hAnsi="Arial" w:cs="Arial"/>
          <w:spacing w:val="3"/>
          <w:sz w:val="24"/>
          <w:szCs w:val="24"/>
        </w:rPr>
        <w:t>f</w:t>
      </w:r>
      <w:r w:rsidRPr="00F64E2A">
        <w:rPr>
          <w:rFonts w:ascii="Arial" w:eastAsia="Arial" w:hAnsi="Arial" w:cs="Arial"/>
          <w:spacing w:val="-3"/>
          <w:sz w:val="24"/>
          <w:szCs w:val="24"/>
        </w:rPr>
        <w:t>o</w:t>
      </w:r>
      <w:r w:rsidRPr="00F64E2A">
        <w:rPr>
          <w:rFonts w:ascii="Arial" w:eastAsia="Arial" w:hAnsi="Arial" w:cs="Arial"/>
          <w:spacing w:val="1"/>
          <w:sz w:val="24"/>
          <w:szCs w:val="24"/>
        </w:rPr>
        <w:t>rt</w:t>
      </w:r>
      <w:r w:rsidRPr="00F64E2A">
        <w:rPr>
          <w:rFonts w:ascii="Arial" w:eastAsia="Arial" w:hAnsi="Arial" w:cs="Arial"/>
          <w:sz w:val="24"/>
          <w:szCs w:val="24"/>
        </w:rPr>
        <w:t>u</w:t>
      </w:r>
      <w:r w:rsidRPr="00F64E2A">
        <w:rPr>
          <w:rFonts w:ascii="Arial" w:eastAsia="Arial" w:hAnsi="Arial" w:cs="Arial"/>
          <w:spacing w:val="-1"/>
          <w:sz w:val="24"/>
          <w:szCs w:val="24"/>
        </w:rPr>
        <w:t>n</w:t>
      </w:r>
      <w:r w:rsidRPr="00F64E2A">
        <w:rPr>
          <w:rFonts w:ascii="Arial" w:eastAsia="Arial" w:hAnsi="Arial" w:cs="Arial"/>
          <w:spacing w:val="-3"/>
          <w:sz w:val="24"/>
          <w:szCs w:val="24"/>
        </w:rPr>
        <w:t>a</w:t>
      </w:r>
      <w:r w:rsidRPr="00F64E2A">
        <w:rPr>
          <w:rFonts w:ascii="Arial" w:eastAsia="Arial" w:hAnsi="Arial" w:cs="Arial"/>
          <w:spacing w:val="1"/>
          <w:sz w:val="24"/>
          <w:szCs w:val="24"/>
        </w:rPr>
        <w:t>t</w:t>
      </w:r>
      <w:r w:rsidRPr="00F64E2A">
        <w:rPr>
          <w:rFonts w:ascii="Arial" w:eastAsia="Arial" w:hAnsi="Arial" w:cs="Arial"/>
          <w:sz w:val="24"/>
          <w:szCs w:val="24"/>
        </w:rPr>
        <w:t>e e</w:t>
      </w:r>
      <w:r w:rsidRPr="00F64E2A">
        <w:rPr>
          <w:rFonts w:ascii="Arial" w:eastAsia="Arial" w:hAnsi="Arial" w:cs="Arial"/>
          <w:spacing w:val="-2"/>
          <w:sz w:val="24"/>
          <w:szCs w:val="24"/>
        </w:rPr>
        <w:t>v</w:t>
      </w:r>
      <w:r w:rsidRPr="00F64E2A">
        <w:rPr>
          <w:rFonts w:ascii="Arial" w:eastAsia="Arial" w:hAnsi="Arial" w:cs="Arial"/>
          <w:sz w:val="24"/>
          <w:szCs w:val="24"/>
        </w:rPr>
        <w:t>e</w:t>
      </w:r>
      <w:r w:rsidRPr="00F64E2A">
        <w:rPr>
          <w:rFonts w:ascii="Arial" w:eastAsia="Arial" w:hAnsi="Arial" w:cs="Arial"/>
          <w:spacing w:val="-1"/>
          <w:sz w:val="24"/>
          <w:szCs w:val="24"/>
        </w:rPr>
        <w:t>n</w:t>
      </w:r>
      <w:r w:rsidRPr="00F64E2A">
        <w:rPr>
          <w:rFonts w:ascii="Arial" w:eastAsia="Arial" w:hAnsi="Arial" w:cs="Arial"/>
          <w:sz w:val="24"/>
          <w:szCs w:val="24"/>
        </w:rPr>
        <w:t xml:space="preserve">t </w:t>
      </w:r>
      <w:r w:rsidRPr="00F64E2A">
        <w:rPr>
          <w:rFonts w:ascii="Arial" w:eastAsia="Arial" w:hAnsi="Arial" w:cs="Arial"/>
          <w:spacing w:val="-3"/>
          <w:sz w:val="24"/>
          <w:szCs w:val="24"/>
        </w:rPr>
        <w:t>o</w:t>
      </w:r>
      <w:r w:rsidRPr="00F64E2A">
        <w:rPr>
          <w:rFonts w:ascii="Arial" w:eastAsia="Arial" w:hAnsi="Arial" w:cs="Arial"/>
          <w:sz w:val="24"/>
          <w:szCs w:val="24"/>
        </w:rPr>
        <w:t>f</w:t>
      </w:r>
      <w:r w:rsidRPr="00F64E2A">
        <w:rPr>
          <w:rFonts w:ascii="Arial" w:eastAsia="Arial" w:hAnsi="Arial" w:cs="Arial"/>
          <w:spacing w:val="2"/>
          <w:sz w:val="24"/>
          <w:szCs w:val="24"/>
        </w:rPr>
        <w:t xml:space="preserve"> </w:t>
      </w:r>
      <w:r w:rsidRPr="00F64E2A">
        <w:rPr>
          <w:rFonts w:ascii="Arial" w:eastAsia="Arial" w:hAnsi="Arial" w:cs="Arial"/>
          <w:sz w:val="24"/>
          <w:szCs w:val="24"/>
        </w:rPr>
        <w:t>a d</w:t>
      </w:r>
      <w:r w:rsidRPr="00F64E2A">
        <w:rPr>
          <w:rFonts w:ascii="Arial" w:eastAsia="Arial" w:hAnsi="Arial" w:cs="Arial"/>
          <w:spacing w:val="-1"/>
          <w:sz w:val="24"/>
          <w:szCs w:val="24"/>
        </w:rPr>
        <w:t>e</w:t>
      </w:r>
      <w:r w:rsidRPr="00F64E2A">
        <w:rPr>
          <w:rFonts w:ascii="Arial" w:eastAsia="Arial" w:hAnsi="Arial" w:cs="Arial"/>
          <w:sz w:val="24"/>
          <w:szCs w:val="24"/>
        </w:rPr>
        <w:t>ath</w:t>
      </w:r>
      <w:r w:rsidRPr="00F64E2A">
        <w:rPr>
          <w:rFonts w:ascii="Arial" w:eastAsia="Arial" w:hAnsi="Arial" w:cs="Arial"/>
          <w:spacing w:val="2"/>
          <w:sz w:val="24"/>
          <w:szCs w:val="24"/>
        </w:rPr>
        <w:t xml:space="preserve"> </w:t>
      </w:r>
      <w:r w:rsidRPr="00F64E2A">
        <w:rPr>
          <w:rFonts w:ascii="Arial" w:eastAsia="Arial" w:hAnsi="Arial" w:cs="Arial"/>
          <w:spacing w:val="-3"/>
          <w:sz w:val="24"/>
          <w:szCs w:val="24"/>
        </w:rPr>
        <w:t>o</w:t>
      </w:r>
      <w:r w:rsidRPr="00F64E2A">
        <w:rPr>
          <w:rFonts w:ascii="Arial" w:eastAsia="Arial" w:hAnsi="Arial" w:cs="Arial"/>
          <w:sz w:val="24"/>
          <w:szCs w:val="24"/>
        </w:rPr>
        <w:t>f</w:t>
      </w:r>
      <w:r w:rsidRPr="00F64E2A">
        <w:rPr>
          <w:rFonts w:ascii="Arial" w:eastAsia="Arial" w:hAnsi="Arial" w:cs="Arial"/>
          <w:spacing w:val="2"/>
          <w:sz w:val="24"/>
          <w:szCs w:val="24"/>
        </w:rPr>
        <w:t xml:space="preserve"> </w:t>
      </w:r>
      <w:r w:rsidRPr="00F64E2A">
        <w:rPr>
          <w:rFonts w:ascii="Arial" w:eastAsia="Arial" w:hAnsi="Arial" w:cs="Arial"/>
          <w:sz w:val="24"/>
          <w:szCs w:val="24"/>
        </w:rPr>
        <w:t>a</w:t>
      </w:r>
      <w:r w:rsidRPr="00F64E2A">
        <w:rPr>
          <w:rFonts w:ascii="Arial" w:eastAsia="Arial" w:hAnsi="Arial" w:cs="Arial"/>
          <w:spacing w:val="-2"/>
          <w:sz w:val="24"/>
          <w:szCs w:val="24"/>
        </w:rPr>
        <w:t xml:space="preserve"> </w:t>
      </w:r>
      <w:r w:rsidRPr="00F64E2A">
        <w:rPr>
          <w:rFonts w:ascii="Arial" w:eastAsia="Arial" w:hAnsi="Arial" w:cs="Arial"/>
          <w:sz w:val="24"/>
          <w:szCs w:val="24"/>
        </w:rPr>
        <w:t>cas</w:t>
      </w:r>
      <w:r w:rsidRPr="00F64E2A">
        <w:rPr>
          <w:rFonts w:ascii="Arial" w:eastAsia="Arial" w:hAnsi="Arial" w:cs="Arial"/>
          <w:spacing w:val="-1"/>
          <w:sz w:val="24"/>
          <w:szCs w:val="24"/>
        </w:rPr>
        <w:t>u</w:t>
      </w:r>
      <w:r w:rsidRPr="00F64E2A">
        <w:rPr>
          <w:rFonts w:ascii="Arial" w:eastAsia="Arial" w:hAnsi="Arial" w:cs="Arial"/>
          <w:sz w:val="24"/>
          <w:szCs w:val="24"/>
        </w:rPr>
        <w:t>a</w:t>
      </w:r>
      <w:r w:rsidRPr="00F64E2A">
        <w:rPr>
          <w:rFonts w:ascii="Arial" w:eastAsia="Arial" w:hAnsi="Arial" w:cs="Arial"/>
          <w:spacing w:val="-1"/>
          <w:sz w:val="24"/>
          <w:szCs w:val="24"/>
        </w:rPr>
        <w:t>l</w:t>
      </w:r>
      <w:r w:rsidRPr="00F64E2A">
        <w:rPr>
          <w:rFonts w:ascii="Arial" w:eastAsia="Arial" w:hAnsi="Arial" w:cs="Arial"/>
          <w:spacing w:val="1"/>
          <w:sz w:val="24"/>
          <w:szCs w:val="24"/>
        </w:rPr>
        <w:t>t</w:t>
      </w:r>
      <w:r w:rsidRPr="00F64E2A">
        <w:rPr>
          <w:rFonts w:ascii="Arial" w:eastAsia="Arial" w:hAnsi="Arial" w:cs="Arial"/>
          <w:sz w:val="24"/>
          <w:szCs w:val="24"/>
        </w:rPr>
        <w:t xml:space="preserve">y </w:t>
      </w:r>
      <w:r w:rsidRPr="00F64E2A">
        <w:rPr>
          <w:rFonts w:ascii="Arial" w:eastAsia="Arial" w:hAnsi="Arial" w:cs="Arial"/>
          <w:spacing w:val="-2"/>
          <w:sz w:val="24"/>
          <w:szCs w:val="24"/>
        </w:rPr>
        <w:t>y</w:t>
      </w:r>
      <w:r w:rsidRPr="00F64E2A">
        <w:rPr>
          <w:rFonts w:ascii="Arial" w:eastAsia="Arial" w:hAnsi="Arial" w:cs="Arial"/>
          <w:sz w:val="24"/>
          <w:szCs w:val="24"/>
        </w:rPr>
        <w:t>ou</w:t>
      </w:r>
      <w:r w:rsidRPr="00F64E2A">
        <w:rPr>
          <w:rFonts w:ascii="Arial" w:eastAsia="Arial" w:hAnsi="Arial" w:cs="Arial"/>
          <w:spacing w:val="-2"/>
          <w:sz w:val="24"/>
          <w:szCs w:val="24"/>
        </w:rPr>
        <w:t xml:space="preserve"> </w:t>
      </w:r>
      <w:r w:rsidRPr="00F64E2A">
        <w:rPr>
          <w:rFonts w:ascii="Arial" w:eastAsia="Arial" w:hAnsi="Arial" w:cs="Arial"/>
          <w:spacing w:val="1"/>
          <w:sz w:val="24"/>
          <w:szCs w:val="24"/>
        </w:rPr>
        <w:t>m</w:t>
      </w:r>
      <w:r w:rsidRPr="00F64E2A">
        <w:rPr>
          <w:rFonts w:ascii="Arial" w:eastAsia="Arial" w:hAnsi="Arial" w:cs="Arial"/>
          <w:sz w:val="24"/>
          <w:szCs w:val="24"/>
        </w:rPr>
        <w:t xml:space="preserve">ust </w:t>
      </w:r>
      <w:r w:rsidRPr="00F64E2A">
        <w:rPr>
          <w:rFonts w:ascii="Arial" w:eastAsia="Arial" w:hAnsi="Arial" w:cs="Arial"/>
          <w:spacing w:val="-1"/>
          <w:sz w:val="24"/>
          <w:szCs w:val="24"/>
        </w:rPr>
        <w:t>i</w:t>
      </w:r>
      <w:r w:rsidRPr="00F64E2A">
        <w:rPr>
          <w:rFonts w:ascii="Arial" w:eastAsia="Arial" w:hAnsi="Arial" w:cs="Arial"/>
          <w:spacing w:val="-2"/>
          <w:sz w:val="24"/>
          <w:szCs w:val="24"/>
        </w:rPr>
        <w:t>m</w:t>
      </w:r>
      <w:r w:rsidRPr="00F64E2A">
        <w:rPr>
          <w:rFonts w:ascii="Arial" w:eastAsia="Arial" w:hAnsi="Arial" w:cs="Arial"/>
          <w:spacing w:val="1"/>
          <w:sz w:val="24"/>
          <w:szCs w:val="24"/>
        </w:rPr>
        <w:t>m</w:t>
      </w:r>
      <w:r w:rsidRPr="00F64E2A">
        <w:rPr>
          <w:rFonts w:ascii="Arial" w:eastAsia="Arial" w:hAnsi="Arial" w:cs="Arial"/>
          <w:sz w:val="24"/>
          <w:szCs w:val="24"/>
        </w:rPr>
        <w:t>e</w:t>
      </w:r>
      <w:r w:rsidRPr="00F64E2A">
        <w:rPr>
          <w:rFonts w:ascii="Arial" w:eastAsia="Arial" w:hAnsi="Arial" w:cs="Arial"/>
          <w:spacing w:val="-1"/>
          <w:sz w:val="24"/>
          <w:szCs w:val="24"/>
        </w:rPr>
        <w:t>di</w:t>
      </w:r>
      <w:r w:rsidRPr="00F64E2A">
        <w:rPr>
          <w:rFonts w:ascii="Arial" w:eastAsia="Arial" w:hAnsi="Arial" w:cs="Arial"/>
          <w:sz w:val="24"/>
          <w:szCs w:val="24"/>
        </w:rPr>
        <w:t>ate</w:t>
      </w:r>
      <w:r w:rsidRPr="00F64E2A">
        <w:rPr>
          <w:rFonts w:ascii="Arial" w:eastAsia="Arial" w:hAnsi="Arial" w:cs="Arial"/>
          <w:spacing w:val="-1"/>
          <w:sz w:val="24"/>
          <w:szCs w:val="24"/>
        </w:rPr>
        <w:t>l</w:t>
      </w:r>
      <w:r w:rsidRPr="00F64E2A">
        <w:rPr>
          <w:rFonts w:ascii="Arial" w:eastAsia="Arial" w:hAnsi="Arial" w:cs="Arial"/>
          <w:sz w:val="24"/>
          <w:szCs w:val="24"/>
        </w:rPr>
        <w:t>y</w:t>
      </w:r>
      <w:r w:rsidRPr="00F64E2A">
        <w:rPr>
          <w:rFonts w:ascii="Arial" w:eastAsia="Arial" w:hAnsi="Arial" w:cs="Arial"/>
          <w:spacing w:val="-1"/>
          <w:sz w:val="24"/>
          <w:szCs w:val="24"/>
        </w:rPr>
        <w:t xml:space="preserve"> i</w:t>
      </w:r>
      <w:r w:rsidRPr="00F64E2A">
        <w:rPr>
          <w:rFonts w:ascii="Arial" w:eastAsia="Arial" w:hAnsi="Arial" w:cs="Arial"/>
          <w:spacing w:val="-3"/>
          <w:sz w:val="24"/>
          <w:szCs w:val="24"/>
        </w:rPr>
        <w:t>n</w:t>
      </w:r>
      <w:r w:rsidRPr="00F64E2A">
        <w:rPr>
          <w:rFonts w:ascii="Arial" w:eastAsia="Arial" w:hAnsi="Arial" w:cs="Arial"/>
          <w:spacing w:val="3"/>
          <w:sz w:val="24"/>
          <w:szCs w:val="24"/>
        </w:rPr>
        <w:t>f</w:t>
      </w:r>
      <w:r w:rsidRPr="00F64E2A">
        <w:rPr>
          <w:rFonts w:ascii="Arial" w:eastAsia="Arial" w:hAnsi="Arial" w:cs="Arial"/>
          <w:sz w:val="24"/>
          <w:szCs w:val="24"/>
        </w:rPr>
        <w:t>o</w:t>
      </w:r>
      <w:r w:rsidRPr="00F64E2A">
        <w:rPr>
          <w:rFonts w:ascii="Arial" w:eastAsia="Arial" w:hAnsi="Arial" w:cs="Arial"/>
          <w:spacing w:val="-2"/>
          <w:sz w:val="24"/>
          <w:szCs w:val="24"/>
        </w:rPr>
        <w:t>r</w:t>
      </w:r>
      <w:r w:rsidRPr="00F64E2A">
        <w:rPr>
          <w:rFonts w:ascii="Arial" w:eastAsia="Arial" w:hAnsi="Arial" w:cs="Arial"/>
          <w:sz w:val="24"/>
          <w:szCs w:val="24"/>
        </w:rPr>
        <w:t xml:space="preserve">m </w:t>
      </w:r>
      <w:r w:rsidRPr="00F64E2A">
        <w:rPr>
          <w:rFonts w:ascii="Arial" w:eastAsia="Arial" w:hAnsi="Arial" w:cs="Arial"/>
          <w:spacing w:val="1"/>
          <w:sz w:val="24"/>
          <w:szCs w:val="24"/>
        </w:rPr>
        <w:t>t</w:t>
      </w:r>
      <w:r w:rsidRPr="00F64E2A">
        <w:rPr>
          <w:rFonts w:ascii="Arial" w:eastAsia="Arial" w:hAnsi="Arial" w:cs="Arial"/>
          <w:sz w:val="24"/>
          <w:szCs w:val="24"/>
        </w:rPr>
        <w:t>he</w:t>
      </w:r>
      <w:r w:rsidRPr="00F64E2A">
        <w:rPr>
          <w:rFonts w:ascii="Arial" w:eastAsia="Arial" w:hAnsi="Arial" w:cs="Arial"/>
          <w:spacing w:val="-2"/>
          <w:sz w:val="24"/>
          <w:szCs w:val="24"/>
        </w:rPr>
        <w:t xml:space="preserve"> </w:t>
      </w:r>
      <w:r w:rsidRPr="00F64E2A">
        <w:rPr>
          <w:rFonts w:ascii="Arial" w:eastAsia="Arial" w:hAnsi="Arial" w:cs="Arial"/>
          <w:spacing w:val="1"/>
          <w:sz w:val="24"/>
          <w:szCs w:val="24"/>
        </w:rPr>
        <w:t>f</w:t>
      </w:r>
      <w:r w:rsidRPr="00F64E2A">
        <w:rPr>
          <w:rFonts w:ascii="Arial" w:eastAsia="Arial" w:hAnsi="Arial" w:cs="Arial"/>
          <w:sz w:val="24"/>
          <w:szCs w:val="24"/>
        </w:rPr>
        <w:t>o</w:t>
      </w:r>
      <w:r w:rsidRPr="00F64E2A">
        <w:rPr>
          <w:rFonts w:ascii="Arial" w:eastAsia="Arial" w:hAnsi="Arial" w:cs="Arial"/>
          <w:spacing w:val="-1"/>
          <w:sz w:val="24"/>
          <w:szCs w:val="24"/>
        </w:rPr>
        <w:t>ll</w:t>
      </w:r>
      <w:r w:rsidRPr="00F64E2A">
        <w:rPr>
          <w:rFonts w:ascii="Arial" w:eastAsia="Arial" w:hAnsi="Arial" w:cs="Arial"/>
          <w:sz w:val="24"/>
          <w:szCs w:val="24"/>
        </w:rPr>
        <w:t>o</w:t>
      </w:r>
      <w:r w:rsidRPr="00F64E2A">
        <w:rPr>
          <w:rFonts w:ascii="Arial" w:eastAsia="Arial" w:hAnsi="Arial" w:cs="Arial"/>
          <w:spacing w:val="-1"/>
          <w:sz w:val="24"/>
          <w:szCs w:val="24"/>
        </w:rPr>
        <w:t>wi</w:t>
      </w:r>
      <w:r w:rsidRPr="00F64E2A">
        <w:rPr>
          <w:rFonts w:ascii="Arial" w:eastAsia="Arial" w:hAnsi="Arial" w:cs="Arial"/>
          <w:sz w:val="24"/>
          <w:szCs w:val="24"/>
        </w:rPr>
        <w:t>n</w:t>
      </w:r>
      <w:r w:rsidRPr="00F64E2A">
        <w:rPr>
          <w:rFonts w:ascii="Arial" w:eastAsia="Arial" w:hAnsi="Arial" w:cs="Arial"/>
          <w:spacing w:val="2"/>
          <w:sz w:val="24"/>
          <w:szCs w:val="24"/>
        </w:rPr>
        <w:t>g</w:t>
      </w:r>
      <w:r w:rsidRPr="00F64E2A">
        <w:rPr>
          <w:rFonts w:ascii="Arial" w:eastAsia="Arial" w:hAnsi="Arial" w:cs="Arial"/>
          <w:sz w:val="24"/>
          <w:szCs w:val="24"/>
        </w:rPr>
        <w:t>:</w:t>
      </w:r>
    </w:p>
    <w:p w14:paraId="25E8E9AA" w14:textId="77777777" w:rsidR="00E10C87" w:rsidRDefault="00E61376" w:rsidP="0036205D">
      <w:pPr>
        <w:pStyle w:val="ListParagraph"/>
        <w:numPr>
          <w:ilvl w:val="1"/>
          <w:numId w:val="21"/>
        </w:numPr>
        <w:tabs>
          <w:tab w:val="left" w:pos="567"/>
        </w:tabs>
        <w:spacing w:after="240"/>
        <w:ind w:left="1134" w:firstLine="0"/>
        <w:contextualSpacing w:val="0"/>
        <w:rPr>
          <w:rFonts w:ascii="Arial" w:eastAsia="Arial" w:hAnsi="Arial" w:cs="Arial"/>
          <w:sz w:val="24"/>
          <w:szCs w:val="24"/>
        </w:rPr>
      </w:pPr>
      <w:r w:rsidRPr="003F32A2">
        <w:rPr>
          <w:rFonts w:ascii="Arial" w:eastAsia="Arial" w:hAnsi="Arial" w:cs="Arial"/>
          <w:b/>
          <w:spacing w:val="1"/>
          <w:sz w:val="24"/>
          <w:szCs w:val="24"/>
        </w:rPr>
        <w:t>O</w:t>
      </w:r>
      <w:r w:rsidRPr="003F32A2">
        <w:rPr>
          <w:rFonts w:ascii="Arial" w:eastAsia="Arial" w:hAnsi="Arial" w:cs="Arial"/>
          <w:b/>
          <w:sz w:val="24"/>
          <w:szCs w:val="24"/>
        </w:rPr>
        <w:t>ut</w:t>
      </w:r>
      <w:r w:rsidRPr="003F32A2">
        <w:rPr>
          <w:rFonts w:ascii="Arial" w:eastAsia="Arial" w:hAnsi="Arial" w:cs="Arial"/>
          <w:b/>
          <w:spacing w:val="-2"/>
          <w:sz w:val="24"/>
          <w:szCs w:val="24"/>
        </w:rPr>
        <w:t>s</w:t>
      </w:r>
      <w:r w:rsidRPr="003F32A2">
        <w:rPr>
          <w:rFonts w:ascii="Arial" w:eastAsia="Arial" w:hAnsi="Arial" w:cs="Arial"/>
          <w:b/>
          <w:spacing w:val="1"/>
          <w:sz w:val="24"/>
          <w:szCs w:val="24"/>
        </w:rPr>
        <w:t>i</w:t>
      </w:r>
      <w:r w:rsidRPr="003F32A2">
        <w:rPr>
          <w:rFonts w:ascii="Arial" w:eastAsia="Arial" w:hAnsi="Arial" w:cs="Arial"/>
          <w:b/>
          <w:sz w:val="24"/>
          <w:szCs w:val="24"/>
        </w:rPr>
        <w:t xml:space="preserve">de </w:t>
      </w:r>
      <w:r w:rsidRPr="003F32A2">
        <w:rPr>
          <w:rFonts w:ascii="Arial" w:eastAsia="Arial" w:hAnsi="Arial" w:cs="Arial"/>
          <w:b/>
          <w:spacing w:val="-3"/>
          <w:sz w:val="24"/>
          <w:szCs w:val="24"/>
        </w:rPr>
        <w:t>o</w:t>
      </w:r>
      <w:r w:rsidRPr="003F32A2">
        <w:rPr>
          <w:rFonts w:ascii="Arial" w:eastAsia="Arial" w:hAnsi="Arial" w:cs="Arial"/>
          <w:b/>
          <w:sz w:val="24"/>
          <w:szCs w:val="24"/>
        </w:rPr>
        <w:t xml:space="preserve">f </w:t>
      </w:r>
      <w:r w:rsidRPr="003F32A2">
        <w:rPr>
          <w:rFonts w:ascii="Arial" w:eastAsia="Arial" w:hAnsi="Arial" w:cs="Arial"/>
          <w:b/>
          <w:spacing w:val="1"/>
          <w:sz w:val="24"/>
          <w:szCs w:val="24"/>
        </w:rPr>
        <w:t>G</w:t>
      </w:r>
      <w:r w:rsidRPr="003F32A2">
        <w:rPr>
          <w:rFonts w:ascii="Arial" w:eastAsia="Arial" w:hAnsi="Arial" w:cs="Arial"/>
          <w:b/>
          <w:sz w:val="24"/>
          <w:szCs w:val="24"/>
        </w:rPr>
        <w:t>e</w:t>
      </w:r>
      <w:r w:rsidRPr="003F32A2">
        <w:rPr>
          <w:rFonts w:ascii="Arial" w:eastAsia="Arial" w:hAnsi="Arial" w:cs="Arial"/>
          <w:b/>
          <w:spacing w:val="-2"/>
          <w:sz w:val="24"/>
          <w:szCs w:val="24"/>
        </w:rPr>
        <w:t>r</w:t>
      </w:r>
      <w:r w:rsidRPr="003F32A2">
        <w:rPr>
          <w:rFonts w:ascii="Arial" w:eastAsia="Arial" w:hAnsi="Arial" w:cs="Arial"/>
          <w:b/>
          <w:sz w:val="24"/>
          <w:szCs w:val="24"/>
        </w:rPr>
        <w:t>many</w:t>
      </w:r>
      <w:r w:rsidRPr="003F32A2">
        <w:rPr>
          <w:rFonts w:ascii="Arial" w:eastAsia="Arial" w:hAnsi="Arial" w:cs="Arial"/>
          <w:b/>
          <w:spacing w:val="-4"/>
          <w:sz w:val="24"/>
          <w:szCs w:val="24"/>
        </w:rPr>
        <w:t xml:space="preserve"> </w:t>
      </w:r>
      <w:r w:rsidRPr="003F32A2">
        <w:rPr>
          <w:rFonts w:ascii="Arial" w:eastAsia="Arial" w:hAnsi="Arial" w:cs="Arial"/>
          <w:b/>
          <w:sz w:val="24"/>
          <w:szCs w:val="24"/>
        </w:rPr>
        <w:t>b</w:t>
      </w:r>
      <w:r w:rsidRPr="003F32A2">
        <w:rPr>
          <w:rFonts w:ascii="Arial" w:eastAsia="Arial" w:hAnsi="Arial" w:cs="Arial"/>
          <w:b/>
          <w:spacing w:val="1"/>
          <w:sz w:val="24"/>
          <w:szCs w:val="24"/>
        </w:rPr>
        <w:t>u</w:t>
      </w:r>
      <w:r w:rsidRPr="003F32A2">
        <w:rPr>
          <w:rFonts w:ascii="Arial" w:eastAsia="Arial" w:hAnsi="Arial" w:cs="Arial"/>
          <w:b/>
          <w:sz w:val="24"/>
          <w:szCs w:val="24"/>
        </w:rPr>
        <w:t>t</w:t>
      </w:r>
      <w:r w:rsidRPr="003F32A2">
        <w:rPr>
          <w:rFonts w:ascii="Arial" w:eastAsia="Arial" w:hAnsi="Arial" w:cs="Arial"/>
          <w:b/>
          <w:spacing w:val="-3"/>
          <w:sz w:val="24"/>
          <w:szCs w:val="24"/>
        </w:rPr>
        <w:t xml:space="preserve"> </w:t>
      </w:r>
      <w:r w:rsidRPr="003F32A2">
        <w:rPr>
          <w:rFonts w:ascii="Arial" w:eastAsia="Arial" w:hAnsi="Arial" w:cs="Arial"/>
          <w:b/>
          <w:spacing w:val="3"/>
          <w:sz w:val="24"/>
          <w:szCs w:val="24"/>
        </w:rPr>
        <w:t>w</w:t>
      </w:r>
      <w:r w:rsidRPr="003F32A2">
        <w:rPr>
          <w:rFonts w:ascii="Arial" w:eastAsia="Arial" w:hAnsi="Arial" w:cs="Arial"/>
          <w:b/>
          <w:spacing w:val="-1"/>
          <w:sz w:val="24"/>
          <w:szCs w:val="24"/>
        </w:rPr>
        <w:t>i</w:t>
      </w:r>
      <w:r w:rsidRPr="003F32A2">
        <w:rPr>
          <w:rFonts w:ascii="Arial" w:eastAsia="Arial" w:hAnsi="Arial" w:cs="Arial"/>
          <w:b/>
          <w:spacing w:val="1"/>
          <w:sz w:val="24"/>
          <w:szCs w:val="24"/>
        </w:rPr>
        <w:t>t</w:t>
      </w:r>
      <w:r w:rsidRPr="003F32A2">
        <w:rPr>
          <w:rFonts w:ascii="Arial" w:eastAsia="Arial" w:hAnsi="Arial" w:cs="Arial"/>
          <w:b/>
          <w:sz w:val="24"/>
          <w:szCs w:val="24"/>
        </w:rPr>
        <w:t>hin</w:t>
      </w:r>
      <w:r w:rsidRPr="003F32A2">
        <w:rPr>
          <w:rFonts w:ascii="Arial" w:eastAsia="Arial" w:hAnsi="Arial" w:cs="Arial"/>
          <w:b/>
          <w:spacing w:val="-1"/>
          <w:sz w:val="24"/>
          <w:szCs w:val="24"/>
        </w:rPr>
        <w:t xml:space="preserve"> E</w:t>
      </w:r>
      <w:r w:rsidRPr="003F32A2">
        <w:rPr>
          <w:rFonts w:ascii="Arial" w:eastAsia="Arial" w:hAnsi="Arial" w:cs="Arial"/>
          <w:b/>
          <w:sz w:val="24"/>
          <w:szCs w:val="24"/>
        </w:rPr>
        <w:t>uro</w:t>
      </w:r>
      <w:r w:rsidRPr="003F32A2">
        <w:rPr>
          <w:rFonts w:ascii="Arial" w:eastAsia="Arial" w:hAnsi="Arial" w:cs="Arial"/>
          <w:b/>
          <w:spacing w:val="-1"/>
          <w:sz w:val="24"/>
          <w:szCs w:val="24"/>
        </w:rPr>
        <w:t>p</w:t>
      </w:r>
      <w:r w:rsidRPr="003F32A2">
        <w:rPr>
          <w:rFonts w:ascii="Arial" w:eastAsia="Arial" w:hAnsi="Arial" w:cs="Arial"/>
          <w:b/>
          <w:spacing w:val="3"/>
          <w:sz w:val="24"/>
          <w:szCs w:val="24"/>
        </w:rPr>
        <w:t>e</w:t>
      </w:r>
      <w:r w:rsidRPr="0036205D">
        <w:rPr>
          <w:rFonts w:ascii="Arial" w:eastAsia="Arial" w:hAnsi="Arial" w:cs="Arial"/>
          <w:b/>
          <w:sz w:val="24"/>
          <w:szCs w:val="24"/>
        </w:rPr>
        <w:t>.</w:t>
      </w:r>
      <w:r w:rsidR="00852406" w:rsidRPr="003F32A2">
        <w:rPr>
          <w:rFonts w:ascii="Arial" w:eastAsia="Arial" w:hAnsi="Arial" w:cs="Arial"/>
          <w:sz w:val="24"/>
          <w:szCs w:val="24"/>
        </w:rPr>
        <w:t xml:space="preserve"> </w:t>
      </w:r>
      <w:r w:rsidRPr="003F32A2">
        <w:rPr>
          <w:rFonts w:ascii="Arial" w:eastAsia="Arial" w:hAnsi="Arial" w:cs="Arial"/>
          <w:sz w:val="24"/>
          <w:szCs w:val="24"/>
        </w:rPr>
        <w:t>4 C</w:t>
      </w:r>
      <w:r w:rsidRPr="003F32A2">
        <w:rPr>
          <w:rFonts w:ascii="Arial" w:eastAsia="Arial" w:hAnsi="Arial" w:cs="Arial"/>
          <w:spacing w:val="-1"/>
          <w:sz w:val="24"/>
          <w:szCs w:val="24"/>
        </w:rPr>
        <w:t>o</w:t>
      </w:r>
      <w:r w:rsidRPr="003F32A2">
        <w:rPr>
          <w:rFonts w:ascii="Arial" w:eastAsia="Arial" w:hAnsi="Arial" w:cs="Arial"/>
          <w:spacing w:val="-2"/>
          <w:sz w:val="24"/>
          <w:szCs w:val="24"/>
        </w:rPr>
        <w:t>y</w:t>
      </w:r>
      <w:r w:rsidRPr="003F32A2">
        <w:rPr>
          <w:rFonts w:ascii="Arial" w:eastAsia="Arial" w:hAnsi="Arial" w:cs="Arial"/>
          <w:sz w:val="24"/>
          <w:szCs w:val="24"/>
        </w:rPr>
        <w:t>,</w:t>
      </w:r>
      <w:r w:rsidRPr="003F32A2">
        <w:rPr>
          <w:rFonts w:ascii="Arial" w:eastAsia="Arial" w:hAnsi="Arial" w:cs="Arial"/>
          <w:spacing w:val="2"/>
          <w:sz w:val="24"/>
          <w:szCs w:val="24"/>
        </w:rPr>
        <w:t xml:space="preserve"> </w:t>
      </w:r>
      <w:r w:rsidRPr="003F32A2">
        <w:rPr>
          <w:rFonts w:ascii="Arial" w:eastAsia="Arial" w:hAnsi="Arial" w:cs="Arial"/>
          <w:spacing w:val="-1"/>
          <w:sz w:val="24"/>
          <w:szCs w:val="24"/>
        </w:rPr>
        <w:t>S</w:t>
      </w:r>
      <w:r w:rsidRPr="003F32A2">
        <w:rPr>
          <w:rFonts w:ascii="Arial" w:eastAsia="Arial" w:hAnsi="Arial" w:cs="Arial"/>
          <w:spacing w:val="1"/>
          <w:sz w:val="24"/>
          <w:szCs w:val="24"/>
        </w:rPr>
        <w:t>I</w:t>
      </w:r>
      <w:r w:rsidRPr="003F32A2">
        <w:rPr>
          <w:rFonts w:ascii="Arial" w:eastAsia="Arial" w:hAnsi="Arial" w:cs="Arial"/>
          <w:sz w:val="24"/>
          <w:szCs w:val="24"/>
        </w:rPr>
        <w:t xml:space="preserve">B </w:t>
      </w:r>
      <w:r w:rsidRPr="003F32A2">
        <w:rPr>
          <w:rFonts w:ascii="Arial" w:eastAsia="Arial" w:hAnsi="Arial" w:cs="Arial"/>
          <w:spacing w:val="-1"/>
          <w:sz w:val="24"/>
          <w:szCs w:val="24"/>
        </w:rPr>
        <w:t>R</w:t>
      </w:r>
      <w:r w:rsidRPr="003F32A2">
        <w:rPr>
          <w:rFonts w:ascii="Arial" w:eastAsia="Arial" w:hAnsi="Arial" w:cs="Arial"/>
          <w:spacing w:val="-3"/>
          <w:sz w:val="24"/>
          <w:szCs w:val="24"/>
        </w:rPr>
        <w:t>e</w:t>
      </w:r>
      <w:r w:rsidRPr="003F32A2">
        <w:rPr>
          <w:rFonts w:ascii="Arial" w:eastAsia="Arial" w:hAnsi="Arial" w:cs="Arial"/>
          <w:sz w:val="24"/>
          <w:szCs w:val="24"/>
        </w:rPr>
        <w:t>gt.</w:t>
      </w:r>
      <w:r w:rsidRPr="003F32A2">
        <w:rPr>
          <w:rFonts w:ascii="Arial" w:eastAsia="Arial" w:hAnsi="Arial" w:cs="Arial"/>
          <w:spacing w:val="1"/>
          <w:sz w:val="24"/>
          <w:szCs w:val="24"/>
        </w:rPr>
        <w:t xml:space="preserve"> </w:t>
      </w:r>
      <w:r w:rsidRPr="003F32A2">
        <w:rPr>
          <w:rFonts w:ascii="Arial" w:eastAsia="Arial" w:hAnsi="Arial" w:cs="Arial"/>
          <w:spacing w:val="-1"/>
          <w:sz w:val="24"/>
          <w:szCs w:val="24"/>
        </w:rPr>
        <w:t>Ci</w:t>
      </w:r>
      <w:r w:rsidRPr="003F32A2">
        <w:rPr>
          <w:rFonts w:ascii="Arial" w:eastAsia="Arial" w:hAnsi="Arial" w:cs="Arial"/>
          <w:spacing w:val="-2"/>
          <w:sz w:val="24"/>
          <w:szCs w:val="24"/>
        </w:rPr>
        <w:t>v</w:t>
      </w:r>
      <w:r w:rsidRPr="003F32A2">
        <w:rPr>
          <w:rFonts w:ascii="Arial" w:eastAsia="Arial" w:hAnsi="Arial" w:cs="Arial"/>
          <w:sz w:val="24"/>
          <w:szCs w:val="24"/>
        </w:rPr>
        <w:t>:</w:t>
      </w:r>
      <w:r w:rsidRPr="003F32A2">
        <w:rPr>
          <w:rFonts w:ascii="Arial" w:eastAsia="Arial" w:hAnsi="Arial" w:cs="Arial"/>
          <w:spacing w:val="2"/>
          <w:sz w:val="24"/>
          <w:szCs w:val="24"/>
        </w:rPr>
        <w:t xml:space="preserve"> </w:t>
      </w:r>
      <w:r w:rsidRPr="003F32A2">
        <w:rPr>
          <w:rFonts w:ascii="Arial" w:eastAsia="Arial" w:hAnsi="Arial" w:cs="Arial"/>
          <w:sz w:val="24"/>
          <w:szCs w:val="24"/>
        </w:rPr>
        <w:t>+</w:t>
      </w:r>
      <w:r w:rsidRPr="003F32A2">
        <w:rPr>
          <w:rFonts w:ascii="Arial" w:eastAsia="Arial" w:hAnsi="Arial" w:cs="Arial"/>
          <w:spacing w:val="-2"/>
          <w:sz w:val="24"/>
          <w:szCs w:val="24"/>
        </w:rPr>
        <w:t>4</w:t>
      </w:r>
      <w:r w:rsidRPr="003F32A2">
        <w:rPr>
          <w:rFonts w:ascii="Arial" w:eastAsia="Arial" w:hAnsi="Arial" w:cs="Arial"/>
          <w:sz w:val="24"/>
          <w:szCs w:val="24"/>
        </w:rPr>
        <w:t xml:space="preserve">4 </w:t>
      </w:r>
      <w:r w:rsidRPr="003F32A2">
        <w:rPr>
          <w:rFonts w:ascii="Arial" w:eastAsia="Arial" w:hAnsi="Arial" w:cs="Arial"/>
          <w:spacing w:val="1"/>
          <w:sz w:val="24"/>
          <w:szCs w:val="24"/>
        </w:rPr>
        <w:t>(</w:t>
      </w:r>
      <w:r w:rsidRPr="003F32A2">
        <w:rPr>
          <w:rFonts w:ascii="Arial" w:eastAsia="Arial" w:hAnsi="Arial" w:cs="Arial"/>
          <w:spacing w:val="-3"/>
          <w:sz w:val="24"/>
          <w:szCs w:val="24"/>
        </w:rPr>
        <w:t>0</w:t>
      </w:r>
      <w:r w:rsidRPr="003F32A2">
        <w:rPr>
          <w:rFonts w:ascii="Arial" w:eastAsia="Arial" w:hAnsi="Arial" w:cs="Arial"/>
          <w:spacing w:val="1"/>
          <w:sz w:val="24"/>
          <w:szCs w:val="24"/>
        </w:rPr>
        <w:t>)</w:t>
      </w:r>
      <w:r w:rsidRPr="003F32A2">
        <w:rPr>
          <w:rFonts w:ascii="Arial" w:eastAsia="Arial" w:hAnsi="Arial" w:cs="Arial"/>
          <w:sz w:val="24"/>
          <w:szCs w:val="24"/>
        </w:rPr>
        <w:t>7</w:t>
      </w:r>
      <w:r w:rsidRPr="003F32A2">
        <w:rPr>
          <w:rFonts w:ascii="Arial" w:eastAsia="Arial" w:hAnsi="Arial" w:cs="Arial"/>
          <w:spacing w:val="-1"/>
          <w:sz w:val="24"/>
          <w:szCs w:val="24"/>
        </w:rPr>
        <w:t>7</w:t>
      </w:r>
      <w:r w:rsidRPr="003F32A2">
        <w:rPr>
          <w:rFonts w:ascii="Arial" w:eastAsia="Arial" w:hAnsi="Arial" w:cs="Arial"/>
          <w:sz w:val="24"/>
          <w:szCs w:val="24"/>
        </w:rPr>
        <w:t>85</w:t>
      </w:r>
      <w:r w:rsidRPr="003F32A2">
        <w:rPr>
          <w:rFonts w:ascii="Arial" w:eastAsia="Arial" w:hAnsi="Arial" w:cs="Arial"/>
          <w:spacing w:val="1"/>
          <w:sz w:val="24"/>
          <w:szCs w:val="24"/>
        </w:rPr>
        <w:t xml:space="preserve"> </w:t>
      </w:r>
      <w:r w:rsidRPr="003F32A2">
        <w:rPr>
          <w:rFonts w:ascii="Arial" w:eastAsia="Arial" w:hAnsi="Arial" w:cs="Arial"/>
          <w:sz w:val="24"/>
          <w:szCs w:val="24"/>
        </w:rPr>
        <w:t>3</w:t>
      </w:r>
      <w:r w:rsidRPr="003F32A2">
        <w:rPr>
          <w:rFonts w:ascii="Arial" w:eastAsia="Arial" w:hAnsi="Arial" w:cs="Arial"/>
          <w:spacing w:val="-1"/>
          <w:sz w:val="24"/>
          <w:szCs w:val="24"/>
        </w:rPr>
        <w:t>0</w:t>
      </w:r>
      <w:r w:rsidRPr="003F32A2">
        <w:rPr>
          <w:rFonts w:ascii="Arial" w:eastAsia="Arial" w:hAnsi="Arial" w:cs="Arial"/>
          <w:sz w:val="24"/>
          <w:szCs w:val="24"/>
        </w:rPr>
        <w:t>5</w:t>
      </w:r>
      <w:r w:rsidRPr="003F32A2">
        <w:rPr>
          <w:rFonts w:ascii="Arial" w:eastAsia="Arial" w:hAnsi="Arial" w:cs="Arial"/>
          <w:spacing w:val="-1"/>
          <w:sz w:val="24"/>
          <w:szCs w:val="24"/>
        </w:rPr>
        <w:t>7</w:t>
      </w:r>
      <w:r w:rsidRPr="003F32A2">
        <w:rPr>
          <w:rFonts w:ascii="Arial" w:eastAsia="Arial" w:hAnsi="Arial" w:cs="Arial"/>
          <w:sz w:val="24"/>
          <w:szCs w:val="24"/>
        </w:rPr>
        <w:t>52</w:t>
      </w:r>
      <w:r w:rsidRPr="003F32A2">
        <w:rPr>
          <w:rFonts w:ascii="Arial" w:eastAsia="Arial" w:hAnsi="Arial" w:cs="Arial"/>
          <w:spacing w:val="-2"/>
          <w:sz w:val="24"/>
          <w:szCs w:val="24"/>
        </w:rPr>
        <w:t xml:space="preserve"> </w:t>
      </w:r>
      <w:r w:rsidRPr="003F32A2">
        <w:rPr>
          <w:rFonts w:ascii="Arial" w:eastAsia="Arial" w:hAnsi="Arial" w:cs="Arial"/>
          <w:sz w:val="24"/>
          <w:szCs w:val="24"/>
        </w:rPr>
        <w:t>or</w:t>
      </w:r>
      <w:r w:rsidRPr="003F32A2">
        <w:rPr>
          <w:rFonts w:ascii="Arial" w:eastAsia="Arial" w:hAnsi="Arial" w:cs="Arial"/>
          <w:spacing w:val="-1"/>
          <w:sz w:val="24"/>
          <w:szCs w:val="24"/>
        </w:rPr>
        <w:t xml:space="preserve"> </w:t>
      </w:r>
      <w:r w:rsidRPr="003F32A2">
        <w:rPr>
          <w:rFonts w:ascii="Arial" w:eastAsia="Arial" w:hAnsi="Arial" w:cs="Arial"/>
          <w:sz w:val="24"/>
          <w:szCs w:val="24"/>
        </w:rPr>
        <w:t>F</w:t>
      </w:r>
      <w:r w:rsidRPr="003F32A2">
        <w:rPr>
          <w:rFonts w:ascii="Arial" w:eastAsia="Arial" w:hAnsi="Arial" w:cs="Arial"/>
          <w:spacing w:val="-1"/>
          <w:sz w:val="24"/>
          <w:szCs w:val="24"/>
        </w:rPr>
        <w:t>a</w:t>
      </w:r>
      <w:r w:rsidRPr="003F32A2">
        <w:rPr>
          <w:rFonts w:ascii="Arial" w:eastAsia="Arial" w:hAnsi="Arial" w:cs="Arial"/>
          <w:sz w:val="24"/>
          <w:szCs w:val="24"/>
        </w:rPr>
        <w:t>x</w:t>
      </w:r>
      <w:r w:rsidRPr="003F32A2">
        <w:rPr>
          <w:rFonts w:ascii="Arial" w:eastAsia="Arial" w:hAnsi="Arial" w:cs="Arial"/>
          <w:spacing w:val="-1"/>
          <w:sz w:val="24"/>
          <w:szCs w:val="24"/>
        </w:rPr>
        <w:t xml:space="preserve"> </w:t>
      </w:r>
      <w:r w:rsidRPr="003F32A2">
        <w:rPr>
          <w:rFonts w:ascii="Arial" w:eastAsia="Arial" w:hAnsi="Arial" w:cs="Arial"/>
          <w:sz w:val="24"/>
          <w:szCs w:val="24"/>
        </w:rPr>
        <w:t>+44</w:t>
      </w:r>
      <w:r w:rsidRPr="003F32A2">
        <w:rPr>
          <w:rFonts w:ascii="Arial" w:eastAsia="Arial" w:hAnsi="Arial" w:cs="Arial"/>
          <w:spacing w:val="-1"/>
          <w:sz w:val="24"/>
          <w:szCs w:val="24"/>
        </w:rPr>
        <w:t xml:space="preserve"> </w:t>
      </w:r>
      <w:r w:rsidRPr="003F32A2">
        <w:rPr>
          <w:rFonts w:ascii="Arial" w:eastAsia="Arial" w:hAnsi="Arial" w:cs="Arial"/>
          <w:spacing w:val="1"/>
          <w:sz w:val="24"/>
          <w:szCs w:val="24"/>
        </w:rPr>
        <w:t>(</w:t>
      </w:r>
      <w:r w:rsidRPr="003F32A2">
        <w:rPr>
          <w:rFonts w:ascii="Arial" w:eastAsia="Arial" w:hAnsi="Arial" w:cs="Arial"/>
          <w:spacing w:val="-3"/>
          <w:sz w:val="24"/>
          <w:szCs w:val="24"/>
        </w:rPr>
        <w:t>0</w:t>
      </w:r>
      <w:r w:rsidRPr="003F32A2">
        <w:rPr>
          <w:rFonts w:ascii="Arial" w:eastAsia="Arial" w:hAnsi="Arial" w:cs="Arial"/>
          <w:spacing w:val="1"/>
          <w:sz w:val="24"/>
          <w:szCs w:val="24"/>
        </w:rPr>
        <w:t>)</w:t>
      </w:r>
      <w:r w:rsidRPr="003F32A2">
        <w:rPr>
          <w:rFonts w:ascii="Arial" w:eastAsia="Arial" w:hAnsi="Arial" w:cs="Arial"/>
          <w:sz w:val="24"/>
          <w:szCs w:val="24"/>
        </w:rPr>
        <w:t>1</w:t>
      </w:r>
      <w:r w:rsidRPr="003F32A2">
        <w:rPr>
          <w:rFonts w:ascii="Arial" w:eastAsia="Arial" w:hAnsi="Arial" w:cs="Arial"/>
          <w:spacing w:val="-1"/>
          <w:sz w:val="24"/>
          <w:szCs w:val="24"/>
        </w:rPr>
        <w:t>9</w:t>
      </w:r>
      <w:r w:rsidRPr="003F32A2">
        <w:rPr>
          <w:rFonts w:ascii="Arial" w:eastAsia="Arial" w:hAnsi="Arial" w:cs="Arial"/>
          <w:sz w:val="24"/>
          <w:szCs w:val="24"/>
        </w:rPr>
        <w:t>80</w:t>
      </w:r>
      <w:r w:rsidRPr="003F32A2">
        <w:rPr>
          <w:rFonts w:ascii="Arial" w:eastAsia="Arial" w:hAnsi="Arial" w:cs="Arial"/>
          <w:spacing w:val="1"/>
          <w:sz w:val="24"/>
          <w:szCs w:val="24"/>
        </w:rPr>
        <w:t xml:space="preserve"> </w:t>
      </w:r>
      <w:r w:rsidRPr="003F32A2">
        <w:rPr>
          <w:rFonts w:ascii="Arial" w:eastAsia="Arial" w:hAnsi="Arial" w:cs="Arial"/>
          <w:sz w:val="24"/>
          <w:szCs w:val="24"/>
        </w:rPr>
        <w:t>6</w:t>
      </w:r>
      <w:r w:rsidRPr="003F32A2">
        <w:rPr>
          <w:rFonts w:ascii="Arial" w:eastAsia="Arial" w:hAnsi="Arial" w:cs="Arial"/>
          <w:spacing w:val="-1"/>
          <w:sz w:val="24"/>
          <w:szCs w:val="24"/>
        </w:rPr>
        <w:t>7</w:t>
      </w:r>
      <w:r w:rsidRPr="003F32A2">
        <w:rPr>
          <w:rFonts w:ascii="Arial" w:eastAsia="Arial" w:hAnsi="Arial" w:cs="Arial"/>
          <w:sz w:val="24"/>
          <w:szCs w:val="24"/>
        </w:rPr>
        <w:t>3</w:t>
      </w:r>
      <w:r w:rsidRPr="003F32A2">
        <w:rPr>
          <w:rFonts w:ascii="Arial" w:eastAsia="Arial" w:hAnsi="Arial" w:cs="Arial"/>
          <w:spacing w:val="-1"/>
          <w:sz w:val="24"/>
          <w:szCs w:val="24"/>
        </w:rPr>
        <w:t>6</w:t>
      </w:r>
      <w:r w:rsidRPr="003F32A2">
        <w:rPr>
          <w:rFonts w:ascii="Arial" w:eastAsia="Arial" w:hAnsi="Arial" w:cs="Arial"/>
          <w:sz w:val="24"/>
          <w:szCs w:val="24"/>
        </w:rPr>
        <w:t>0</w:t>
      </w:r>
      <w:r w:rsidRPr="003F32A2">
        <w:rPr>
          <w:rFonts w:ascii="Arial" w:eastAsia="Arial" w:hAnsi="Arial" w:cs="Arial"/>
          <w:spacing w:val="-3"/>
          <w:sz w:val="24"/>
          <w:szCs w:val="24"/>
        </w:rPr>
        <w:t>5</w:t>
      </w:r>
      <w:r w:rsidRPr="003F32A2">
        <w:rPr>
          <w:rFonts w:ascii="Arial" w:eastAsia="Arial" w:hAnsi="Arial" w:cs="Arial"/>
          <w:sz w:val="24"/>
          <w:szCs w:val="24"/>
        </w:rPr>
        <w:t>.</w:t>
      </w:r>
      <w:r w:rsidRPr="003F32A2">
        <w:rPr>
          <w:rFonts w:ascii="Arial" w:eastAsia="Arial" w:hAnsi="Arial" w:cs="Arial"/>
          <w:spacing w:val="2"/>
          <w:sz w:val="24"/>
          <w:szCs w:val="24"/>
        </w:rPr>
        <w:t xml:space="preserve"> </w:t>
      </w:r>
      <w:r w:rsidRPr="003F32A2">
        <w:rPr>
          <w:rFonts w:ascii="Arial" w:eastAsia="Arial" w:hAnsi="Arial" w:cs="Arial"/>
          <w:spacing w:val="-4"/>
          <w:sz w:val="24"/>
          <w:szCs w:val="24"/>
        </w:rPr>
        <w:t>M</w:t>
      </w:r>
      <w:r w:rsidRPr="003F32A2">
        <w:rPr>
          <w:rFonts w:ascii="Arial" w:eastAsia="Arial" w:hAnsi="Arial" w:cs="Arial"/>
          <w:spacing w:val="-1"/>
          <w:sz w:val="24"/>
          <w:szCs w:val="24"/>
        </w:rPr>
        <w:t>i</w:t>
      </w:r>
      <w:r w:rsidRPr="003F32A2">
        <w:rPr>
          <w:rFonts w:ascii="Arial" w:eastAsia="Arial" w:hAnsi="Arial" w:cs="Arial"/>
          <w:sz w:val="24"/>
          <w:szCs w:val="24"/>
        </w:rPr>
        <w:t>l</w:t>
      </w:r>
      <w:r w:rsidRPr="003F32A2">
        <w:rPr>
          <w:rFonts w:ascii="Arial" w:eastAsia="Arial" w:hAnsi="Arial" w:cs="Arial"/>
          <w:spacing w:val="2"/>
          <w:sz w:val="24"/>
          <w:szCs w:val="24"/>
        </w:rPr>
        <w:t xml:space="preserve"> </w:t>
      </w:r>
      <w:r w:rsidRPr="003F32A2">
        <w:rPr>
          <w:rFonts w:ascii="Arial" w:eastAsia="Arial" w:hAnsi="Arial" w:cs="Arial"/>
          <w:sz w:val="24"/>
          <w:szCs w:val="24"/>
        </w:rPr>
        <w:t>F</w:t>
      </w:r>
      <w:r w:rsidRPr="003F32A2">
        <w:rPr>
          <w:rFonts w:ascii="Arial" w:eastAsia="Arial" w:hAnsi="Arial" w:cs="Arial"/>
          <w:spacing w:val="-1"/>
          <w:sz w:val="24"/>
          <w:szCs w:val="24"/>
        </w:rPr>
        <w:t>a</w:t>
      </w:r>
      <w:r w:rsidRPr="003F32A2">
        <w:rPr>
          <w:rFonts w:ascii="Arial" w:eastAsia="Arial" w:hAnsi="Arial" w:cs="Arial"/>
          <w:spacing w:val="-2"/>
          <w:sz w:val="24"/>
          <w:szCs w:val="24"/>
        </w:rPr>
        <w:t>x</w:t>
      </w:r>
      <w:r w:rsidRPr="003F32A2">
        <w:rPr>
          <w:rFonts w:ascii="Arial" w:eastAsia="Arial" w:hAnsi="Arial" w:cs="Arial"/>
          <w:sz w:val="24"/>
          <w:szCs w:val="24"/>
        </w:rPr>
        <w:t>:</w:t>
      </w:r>
      <w:r w:rsidR="00C60024" w:rsidRPr="003F32A2">
        <w:rPr>
          <w:rFonts w:ascii="Arial" w:eastAsia="Arial" w:hAnsi="Arial" w:cs="Arial"/>
          <w:sz w:val="24"/>
          <w:szCs w:val="24"/>
        </w:rPr>
        <w:t xml:space="preserve"> </w:t>
      </w:r>
      <w:r w:rsidRPr="003F32A2">
        <w:rPr>
          <w:rFonts w:ascii="Arial" w:eastAsia="Arial" w:hAnsi="Arial" w:cs="Arial"/>
          <w:sz w:val="24"/>
          <w:szCs w:val="24"/>
        </w:rPr>
        <w:t>9</w:t>
      </w:r>
      <w:r w:rsidRPr="003F32A2">
        <w:rPr>
          <w:rFonts w:ascii="Arial" w:eastAsia="Arial" w:hAnsi="Arial" w:cs="Arial"/>
          <w:spacing w:val="-1"/>
          <w:sz w:val="24"/>
          <w:szCs w:val="24"/>
        </w:rPr>
        <w:t>4</w:t>
      </w:r>
      <w:r w:rsidRPr="003F32A2">
        <w:rPr>
          <w:rFonts w:ascii="Arial" w:eastAsia="Arial" w:hAnsi="Arial" w:cs="Arial"/>
          <w:sz w:val="24"/>
          <w:szCs w:val="24"/>
        </w:rPr>
        <w:t>3</w:t>
      </w:r>
      <w:r w:rsidRPr="003F32A2">
        <w:rPr>
          <w:rFonts w:ascii="Arial" w:eastAsia="Arial" w:hAnsi="Arial" w:cs="Arial"/>
          <w:spacing w:val="-1"/>
          <w:sz w:val="24"/>
          <w:szCs w:val="24"/>
        </w:rPr>
        <w:t>2</w:t>
      </w:r>
      <w:r w:rsidRPr="003F32A2">
        <w:rPr>
          <w:rFonts w:ascii="Arial" w:eastAsia="Arial" w:hAnsi="Arial" w:cs="Arial"/>
          <w:sz w:val="24"/>
          <w:szCs w:val="24"/>
        </w:rPr>
        <w:t>1 360</w:t>
      </w:r>
      <w:r w:rsidRPr="003F32A2">
        <w:rPr>
          <w:rFonts w:ascii="Arial" w:eastAsia="Arial" w:hAnsi="Arial" w:cs="Arial"/>
          <w:spacing w:val="-1"/>
          <w:sz w:val="24"/>
          <w:szCs w:val="24"/>
        </w:rPr>
        <w:t>5</w:t>
      </w:r>
      <w:r w:rsidRPr="003F32A2">
        <w:rPr>
          <w:rFonts w:ascii="Arial" w:eastAsia="Arial" w:hAnsi="Arial" w:cs="Arial"/>
          <w:sz w:val="24"/>
          <w:szCs w:val="24"/>
        </w:rPr>
        <w:t>.</w:t>
      </w:r>
    </w:p>
    <w:p w14:paraId="7358E3FD" w14:textId="77777777" w:rsidR="00E10C87" w:rsidRPr="003F32A2" w:rsidRDefault="00E61376" w:rsidP="0036205D">
      <w:pPr>
        <w:pStyle w:val="ListParagraph"/>
        <w:numPr>
          <w:ilvl w:val="1"/>
          <w:numId w:val="21"/>
        </w:numPr>
        <w:tabs>
          <w:tab w:val="left" w:pos="567"/>
        </w:tabs>
        <w:spacing w:after="240"/>
        <w:ind w:left="1134" w:firstLine="0"/>
        <w:contextualSpacing w:val="0"/>
        <w:rPr>
          <w:rFonts w:ascii="Arial" w:eastAsia="Arial" w:hAnsi="Arial" w:cs="Arial"/>
          <w:sz w:val="24"/>
          <w:szCs w:val="24"/>
        </w:rPr>
      </w:pPr>
      <w:r w:rsidRPr="003F32A2">
        <w:rPr>
          <w:rFonts w:ascii="Arial" w:eastAsia="Arial" w:hAnsi="Arial" w:cs="Arial"/>
          <w:b/>
          <w:sz w:val="24"/>
          <w:szCs w:val="24"/>
        </w:rPr>
        <w:t>W</w:t>
      </w:r>
      <w:r w:rsidRPr="003F32A2">
        <w:rPr>
          <w:rFonts w:ascii="Arial" w:eastAsia="Arial" w:hAnsi="Arial" w:cs="Arial"/>
          <w:b/>
          <w:spacing w:val="1"/>
          <w:sz w:val="24"/>
          <w:szCs w:val="24"/>
        </w:rPr>
        <w:t>it</w:t>
      </w:r>
      <w:r w:rsidRPr="003F32A2">
        <w:rPr>
          <w:rFonts w:ascii="Arial" w:eastAsia="Arial" w:hAnsi="Arial" w:cs="Arial"/>
          <w:b/>
          <w:spacing w:val="-3"/>
          <w:sz w:val="24"/>
          <w:szCs w:val="24"/>
        </w:rPr>
        <w:t>h</w:t>
      </w:r>
      <w:r w:rsidRPr="003F32A2">
        <w:rPr>
          <w:rFonts w:ascii="Arial" w:eastAsia="Arial" w:hAnsi="Arial" w:cs="Arial"/>
          <w:b/>
          <w:spacing w:val="1"/>
          <w:sz w:val="24"/>
          <w:szCs w:val="24"/>
        </w:rPr>
        <w:t>i</w:t>
      </w:r>
      <w:r w:rsidRPr="003F32A2">
        <w:rPr>
          <w:rFonts w:ascii="Arial" w:eastAsia="Arial" w:hAnsi="Arial" w:cs="Arial"/>
          <w:b/>
          <w:sz w:val="24"/>
          <w:szCs w:val="24"/>
        </w:rPr>
        <w:t>n</w:t>
      </w:r>
      <w:r w:rsidRPr="003F32A2">
        <w:rPr>
          <w:rFonts w:ascii="Arial" w:eastAsia="Arial" w:hAnsi="Arial" w:cs="Arial"/>
          <w:b/>
          <w:spacing w:val="-2"/>
          <w:sz w:val="24"/>
          <w:szCs w:val="24"/>
        </w:rPr>
        <w:t xml:space="preserve"> </w:t>
      </w:r>
      <w:r w:rsidRPr="003F32A2">
        <w:rPr>
          <w:rFonts w:ascii="Arial" w:eastAsia="Arial" w:hAnsi="Arial" w:cs="Arial"/>
          <w:b/>
          <w:spacing w:val="1"/>
          <w:sz w:val="24"/>
          <w:szCs w:val="24"/>
        </w:rPr>
        <w:t>G</w:t>
      </w:r>
      <w:r w:rsidRPr="003F32A2">
        <w:rPr>
          <w:rFonts w:ascii="Arial" w:eastAsia="Arial" w:hAnsi="Arial" w:cs="Arial"/>
          <w:b/>
          <w:spacing w:val="-3"/>
          <w:sz w:val="24"/>
          <w:szCs w:val="24"/>
        </w:rPr>
        <w:t>e</w:t>
      </w:r>
      <w:r w:rsidRPr="003F32A2">
        <w:rPr>
          <w:rFonts w:ascii="Arial" w:eastAsia="Arial" w:hAnsi="Arial" w:cs="Arial"/>
          <w:b/>
          <w:sz w:val="24"/>
          <w:szCs w:val="24"/>
        </w:rPr>
        <w:t>r</w:t>
      </w:r>
      <w:r w:rsidRPr="003F32A2">
        <w:rPr>
          <w:rFonts w:ascii="Arial" w:eastAsia="Arial" w:hAnsi="Arial" w:cs="Arial"/>
          <w:b/>
          <w:spacing w:val="1"/>
          <w:sz w:val="24"/>
          <w:szCs w:val="24"/>
        </w:rPr>
        <w:t>m</w:t>
      </w:r>
      <w:r w:rsidRPr="003F32A2">
        <w:rPr>
          <w:rFonts w:ascii="Arial" w:eastAsia="Arial" w:hAnsi="Arial" w:cs="Arial"/>
          <w:b/>
          <w:sz w:val="24"/>
          <w:szCs w:val="24"/>
        </w:rPr>
        <w:t>a</w:t>
      </w:r>
      <w:r w:rsidRPr="003F32A2">
        <w:rPr>
          <w:rFonts w:ascii="Arial" w:eastAsia="Arial" w:hAnsi="Arial" w:cs="Arial"/>
          <w:b/>
          <w:spacing w:val="-1"/>
          <w:sz w:val="24"/>
          <w:szCs w:val="24"/>
        </w:rPr>
        <w:t>n</w:t>
      </w:r>
      <w:r w:rsidRPr="003F32A2">
        <w:rPr>
          <w:rFonts w:ascii="Arial" w:eastAsia="Arial" w:hAnsi="Arial" w:cs="Arial"/>
          <w:b/>
          <w:spacing w:val="-5"/>
          <w:sz w:val="24"/>
          <w:szCs w:val="24"/>
        </w:rPr>
        <w:t>y</w:t>
      </w:r>
      <w:r w:rsidRPr="003F32A2">
        <w:rPr>
          <w:rFonts w:ascii="Arial" w:eastAsia="Arial" w:hAnsi="Arial" w:cs="Arial"/>
          <w:b/>
          <w:sz w:val="24"/>
          <w:szCs w:val="24"/>
        </w:rPr>
        <w:t>:</w:t>
      </w:r>
    </w:p>
    <w:p w14:paraId="204556B3" w14:textId="292942E6" w:rsidR="00327196" w:rsidRPr="0036205D" w:rsidRDefault="00327196" w:rsidP="0036205D">
      <w:pPr>
        <w:tabs>
          <w:tab w:val="left" w:pos="567"/>
        </w:tabs>
        <w:spacing w:after="240"/>
        <w:ind w:left="1701"/>
        <w:rPr>
          <w:rFonts w:ascii="Arial" w:eastAsia="Arial" w:hAnsi="Arial" w:cs="Arial"/>
          <w:sz w:val="24"/>
          <w:szCs w:val="24"/>
        </w:rPr>
      </w:pPr>
      <w:r w:rsidDel="00327196">
        <w:rPr>
          <w:rFonts w:ascii="Arial" w:eastAsia="Arial" w:hAnsi="Arial" w:cs="Arial"/>
          <w:spacing w:val="-1"/>
          <w:sz w:val="24"/>
          <w:szCs w:val="24"/>
        </w:rPr>
        <w:t xml:space="preserve"> </w:t>
      </w:r>
      <w:r>
        <w:rPr>
          <w:rFonts w:ascii="Arial" w:eastAsia="Arial" w:hAnsi="Arial" w:cs="Arial"/>
          <w:sz w:val="24"/>
          <w:szCs w:val="24"/>
        </w:rPr>
        <w:t>Units are to inform their parent unit who are to carry out NOTICAS procedure.</w:t>
      </w:r>
    </w:p>
    <w:p w14:paraId="1F1BE207" w14:textId="6CEB0295" w:rsidR="009F41C1" w:rsidRPr="00E10C87" w:rsidRDefault="00E61376" w:rsidP="000C2BA8">
      <w:pPr>
        <w:pStyle w:val="ListParagraph"/>
        <w:numPr>
          <w:ilvl w:val="0"/>
          <w:numId w:val="21"/>
        </w:numPr>
        <w:tabs>
          <w:tab w:val="left" w:pos="567"/>
        </w:tabs>
        <w:spacing w:after="240"/>
        <w:ind w:left="0" w:firstLine="0"/>
        <w:contextualSpacing w:val="0"/>
        <w:rPr>
          <w:rFonts w:ascii="Arial" w:eastAsia="Arial" w:hAnsi="Arial" w:cs="Arial"/>
          <w:sz w:val="24"/>
          <w:szCs w:val="24"/>
        </w:rPr>
      </w:pPr>
      <w:r w:rsidRPr="00E10C87">
        <w:rPr>
          <w:rFonts w:ascii="Arial" w:eastAsia="Arial" w:hAnsi="Arial" w:cs="Arial"/>
          <w:spacing w:val="1"/>
          <w:sz w:val="24"/>
          <w:szCs w:val="24"/>
        </w:rPr>
        <w:t>I</w:t>
      </w:r>
      <w:r w:rsidRPr="00E10C87">
        <w:rPr>
          <w:rFonts w:ascii="Arial" w:eastAsia="Arial" w:hAnsi="Arial" w:cs="Arial"/>
          <w:sz w:val="24"/>
          <w:szCs w:val="24"/>
        </w:rPr>
        <w:t>n</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1"/>
          <w:sz w:val="24"/>
          <w:szCs w:val="24"/>
        </w:rPr>
        <w:t xml:space="preserve"> </w:t>
      </w:r>
      <w:r w:rsidRPr="00E10C87">
        <w:rPr>
          <w:rFonts w:ascii="Arial" w:eastAsia="Arial" w:hAnsi="Arial" w:cs="Arial"/>
          <w:sz w:val="24"/>
          <w:szCs w:val="24"/>
        </w:rPr>
        <w:t>e</w:t>
      </w:r>
      <w:r w:rsidRPr="00E10C87">
        <w:rPr>
          <w:rFonts w:ascii="Arial" w:eastAsia="Arial" w:hAnsi="Arial" w:cs="Arial"/>
          <w:spacing w:val="-3"/>
          <w:sz w:val="24"/>
          <w:szCs w:val="24"/>
        </w:rPr>
        <w:t>v</w:t>
      </w:r>
      <w:r w:rsidRPr="00E10C87">
        <w:rPr>
          <w:rFonts w:ascii="Arial" w:eastAsia="Arial" w:hAnsi="Arial" w:cs="Arial"/>
          <w:sz w:val="24"/>
          <w:szCs w:val="24"/>
        </w:rPr>
        <w:t>e</w:t>
      </w:r>
      <w:r w:rsidRPr="00E10C87">
        <w:rPr>
          <w:rFonts w:ascii="Arial" w:eastAsia="Arial" w:hAnsi="Arial" w:cs="Arial"/>
          <w:spacing w:val="-1"/>
          <w:sz w:val="24"/>
          <w:szCs w:val="24"/>
        </w:rPr>
        <w:t>n</w:t>
      </w:r>
      <w:r w:rsidRPr="00E10C87">
        <w:rPr>
          <w:rFonts w:ascii="Arial" w:eastAsia="Arial" w:hAnsi="Arial" w:cs="Arial"/>
          <w:sz w:val="24"/>
          <w:szCs w:val="24"/>
        </w:rPr>
        <w:t>t</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o</w:t>
      </w:r>
      <w:r w:rsidRPr="00E10C87">
        <w:rPr>
          <w:rFonts w:ascii="Arial" w:eastAsia="Arial" w:hAnsi="Arial" w:cs="Arial"/>
          <w:sz w:val="24"/>
          <w:szCs w:val="24"/>
        </w:rPr>
        <w:t>f d</w:t>
      </w:r>
      <w:r w:rsidRPr="00E10C87">
        <w:rPr>
          <w:rFonts w:ascii="Arial" w:eastAsia="Arial" w:hAnsi="Arial" w:cs="Arial"/>
          <w:spacing w:val="-1"/>
          <w:sz w:val="24"/>
          <w:szCs w:val="24"/>
        </w:rPr>
        <w:t>e</w:t>
      </w:r>
      <w:r w:rsidRPr="00E10C87">
        <w:rPr>
          <w:rFonts w:ascii="Arial" w:eastAsia="Arial" w:hAnsi="Arial" w:cs="Arial"/>
          <w:sz w:val="24"/>
          <w:szCs w:val="24"/>
        </w:rPr>
        <w:t>at</w:t>
      </w:r>
      <w:r w:rsidRPr="00E10C87">
        <w:rPr>
          <w:rFonts w:ascii="Arial" w:eastAsia="Arial" w:hAnsi="Arial" w:cs="Arial"/>
          <w:spacing w:val="-2"/>
          <w:sz w:val="24"/>
          <w:szCs w:val="24"/>
        </w:rPr>
        <w:t>h</w:t>
      </w:r>
      <w:r w:rsidRPr="00E10C87">
        <w:rPr>
          <w:rFonts w:ascii="Arial" w:eastAsia="Arial" w:hAnsi="Arial" w:cs="Arial"/>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S</w:t>
      </w:r>
      <w:r w:rsidRPr="00E10C87">
        <w:rPr>
          <w:rFonts w:ascii="Arial" w:eastAsia="Arial" w:hAnsi="Arial" w:cs="Arial"/>
          <w:spacing w:val="1"/>
          <w:sz w:val="24"/>
          <w:szCs w:val="24"/>
        </w:rPr>
        <w:t>I</w:t>
      </w:r>
      <w:r w:rsidRPr="00E10C87">
        <w:rPr>
          <w:rFonts w:ascii="Arial" w:eastAsia="Arial" w:hAnsi="Arial" w:cs="Arial"/>
          <w:sz w:val="24"/>
          <w:szCs w:val="24"/>
        </w:rPr>
        <w:t xml:space="preserve">B </w:t>
      </w:r>
      <w:r w:rsidRPr="00E10C87">
        <w:rPr>
          <w:rFonts w:ascii="Arial" w:eastAsia="Arial" w:hAnsi="Arial" w:cs="Arial"/>
          <w:spacing w:val="-3"/>
          <w:sz w:val="24"/>
          <w:szCs w:val="24"/>
        </w:rPr>
        <w:t>w</w:t>
      </w:r>
      <w:r w:rsidRPr="00E10C87">
        <w:rPr>
          <w:rFonts w:ascii="Arial" w:eastAsia="Arial" w:hAnsi="Arial" w:cs="Arial"/>
          <w:spacing w:val="-1"/>
          <w:sz w:val="24"/>
          <w:szCs w:val="24"/>
        </w:rPr>
        <w:t>il</w:t>
      </w:r>
      <w:r w:rsidRPr="00E10C87">
        <w:rPr>
          <w:rFonts w:ascii="Arial" w:eastAsia="Arial" w:hAnsi="Arial" w:cs="Arial"/>
          <w:sz w:val="24"/>
          <w:szCs w:val="24"/>
        </w:rPr>
        <w:t>l a</w:t>
      </w:r>
      <w:r w:rsidRPr="00E10C87">
        <w:rPr>
          <w:rFonts w:ascii="Arial" w:eastAsia="Arial" w:hAnsi="Arial" w:cs="Arial"/>
          <w:spacing w:val="-1"/>
          <w:sz w:val="24"/>
          <w:szCs w:val="24"/>
        </w:rPr>
        <w:t>r</w:t>
      </w:r>
      <w:r w:rsidRPr="00E10C87">
        <w:rPr>
          <w:rFonts w:ascii="Arial" w:eastAsia="Arial" w:hAnsi="Arial" w:cs="Arial"/>
          <w:spacing w:val="1"/>
          <w:sz w:val="24"/>
          <w:szCs w:val="24"/>
        </w:rPr>
        <w:t>r</w:t>
      </w:r>
      <w:r w:rsidRPr="00E10C87">
        <w:rPr>
          <w:rFonts w:ascii="Arial" w:eastAsia="Arial" w:hAnsi="Arial" w:cs="Arial"/>
          <w:sz w:val="24"/>
          <w:szCs w:val="24"/>
        </w:rPr>
        <w:t>a</w:t>
      </w:r>
      <w:r w:rsidRPr="00E10C87">
        <w:rPr>
          <w:rFonts w:ascii="Arial" w:eastAsia="Arial" w:hAnsi="Arial" w:cs="Arial"/>
          <w:spacing w:val="-3"/>
          <w:sz w:val="24"/>
          <w:szCs w:val="24"/>
        </w:rPr>
        <w:t>n</w:t>
      </w:r>
      <w:r w:rsidRPr="00E10C87">
        <w:rPr>
          <w:rFonts w:ascii="Arial" w:eastAsia="Arial" w:hAnsi="Arial" w:cs="Arial"/>
          <w:spacing w:val="2"/>
          <w:sz w:val="24"/>
          <w:szCs w:val="24"/>
        </w:rPr>
        <w:t>g</w:t>
      </w:r>
      <w:r w:rsidRPr="00E10C87">
        <w:rPr>
          <w:rFonts w:ascii="Arial" w:eastAsia="Arial" w:hAnsi="Arial" w:cs="Arial"/>
          <w:sz w:val="24"/>
          <w:szCs w:val="24"/>
        </w:rPr>
        <w:t>e</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f</w:t>
      </w:r>
      <w:r w:rsidRPr="00E10C87">
        <w:rPr>
          <w:rFonts w:ascii="Arial" w:eastAsia="Arial" w:hAnsi="Arial" w:cs="Arial"/>
          <w:sz w:val="24"/>
          <w:szCs w:val="24"/>
        </w:rPr>
        <w:t>or</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2"/>
          <w:sz w:val="24"/>
          <w:szCs w:val="24"/>
        </w:rPr>
        <w:t xml:space="preserve"> </w:t>
      </w:r>
      <w:r w:rsidRPr="00E10C87">
        <w:rPr>
          <w:rFonts w:ascii="Arial" w:eastAsia="Arial" w:hAnsi="Arial" w:cs="Arial"/>
          <w:sz w:val="24"/>
          <w:szCs w:val="24"/>
        </w:rPr>
        <w:t>b</w:t>
      </w:r>
      <w:r w:rsidRPr="00E10C87">
        <w:rPr>
          <w:rFonts w:ascii="Arial" w:eastAsia="Arial" w:hAnsi="Arial" w:cs="Arial"/>
          <w:spacing w:val="-1"/>
          <w:sz w:val="24"/>
          <w:szCs w:val="24"/>
        </w:rPr>
        <w:t>o</w:t>
      </w:r>
      <w:r w:rsidRPr="00E10C87">
        <w:rPr>
          <w:rFonts w:ascii="Arial" w:eastAsia="Arial" w:hAnsi="Arial" w:cs="Arial"/>
          <w:sz w:val="24"/>
          <w:szCs w:val="24"/>
        </w:rPr>
        <w:t>dy</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o be</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r</w:t>
      </w:r>
      <w:r w:rsidRPr="00E10C87">
        <w:rPr>
          <w:rFonts w:ascii="Arial" w:eastAsia="Arial" w:hAnsi="Arial" w:cs="Arial"/>
          <w:sz w:val="24"/>
          <w:szCs w:val="24"/>
        </w:rPr>
        <w:t>e</w:t>
      </w:r>
      <w:r w:rsidRPr="00E10C87">
        <w:rPr>
          <w:rFonts w:ascii="Arial" w:eastAsia="Arial" w:hAnsi="Arial" w:cs="Arial"/>
          <w:spacing w:val="-1"/>
          <w:sz w:val="24"/>
          <w:szCs w:val="24"/>
        </w:rPr>
        <w:t>l</w:t>
      </w:r>
      <w:r w:rsidRPr="00E10C87">
        <w:rPr>
          <w:rFonts w:ascii="Arial" w:eastAsia="Arial" w:hAnsi="Arial" w:cs="Arial"/>
          <w:sz w:val="24"/>
          <w:szCs w:val="24"/>
        </w:rPr>
        <w:t>e</w:t>
      </w:r>
      <w:r w:rsidRPr="00E10C87">
        <w:rPr>
          <w:rFonts w:ascii="Arial" w:eastAsia="Arial" w:hAnsi="Arial" w:cs="Arial"/>
          <w:spacing w:val="-1"/>
          <w:sz w:val="24"/>
          <w:szCs w:val="24"/>
        </w:rPr>
        <w:t>a</w:t>
      </w:r>
      <w:r w:rsidRPr="00E10C87">
        <w:rPr>
          <w:rFonts w:ascii="Arial" w:eastAsia="Arial" w:hAnsi="Arial" w:cs="Arial"/>
          <w:sz w:val="24"/>
          <w:szCs w:val="24"/>
        </w:rPr>
        <w:t>sed</w:t>
      </w:r>
      <w:r w:rsidRPr="00E10C87">
        <w:rPr>
          <w:rFonts w:ascii="Arial" w:eastAsia="Arial" w:hAnsi="Arial" w:cs="Arial"/>
          <w:spacing w:val="-4"/>
          <w:sz w:val="24"/>
          <w:szCs w:val="24"/>
        </w:rPr>
        <w:t xml:space="preserve"> </w:t>
      </w:r>
      <w:r w:rsidRPr="00E10C87">
        <w:rPr>
          <w:rFonts w:ascii="Arial" w:eastAsia="Arial" w:hAnsi="Arial" w:cs="Arial"/>
          <w:spacing w:val="1"/>
          <w:sz w:val="24"/>
          <w:szCs w:val="24"/>
        </w:rPr>
        <w:t>fr</w:t>
      </w:r>
      <w:r w:rsidRPr="00E10C87">
        <w:rPr>
          <w:rFonts w:ascii="Arial" w:eastAsia="Arial" w:hAnsi="Arial" w:cs="Arial"/>
          <w:spacing w:val="-3"/>
          <w:sz w:val="24"/>
          <w:szCs w:val="24"/>
        </w:rPr>
        <w:t>o</w:t>
      </w:r>
      <w:r w:rsidRPr="00E10C87">
        <w:rPr>
          <w:rFonts w:ascii="Arial" w:eastAsia="Arial" w:hAnsi="Arial" w:cs="Arial"/>
          <w:sz w:val="24"/>
          <w:szCs w:val="24"/>
        </w:rPr>
        <w:t xml:space="preserve">m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1"/>
          <w:sz w:val="24"/>
          <w:szCs w:val="24"/>
        </w:rPr>
        <w:t xml:space="preserve"> </w:t>
      </w:r>
      <w:r w:rsidRPr="00E10C87">
        <w:rPr>
          <w:rFonts w:ascii="Arial" w:eastAsia="Arial" w:hAnsi="Arial" w:cs="Arial"/>
          <w:sz w:val="24"/>
          <w:szCs w:val="24"/>
        </w:rPr>
        <w:t>h</w:t>
      </w:r>
      <w:r w:rsidRPr="00E10C87">
        <w:rPr>
          <w:rFonts w:ascii="Arial" w:eastAsia="Arial" w:hAnsi="Arial" w:cs="Arial"/>
          <w:spacing w:val="-1"/>
          <w:sz w:val="24"/>
          <w:szCs w:val="24"/>
        </w:rPr>
        <w:t>o</w:t>
      </w:r>
      <w:r w:rsidRPr="00E10C87">
        <w:rPr>
          <w:rFonts w:ascii="Arial" w:eastAsia="Arial" w:hAnsi="Arial" w:cs="Arial"/>
          <w:sz w:val="24"/>
          <w:szCs w:val="24"/>
        </w:rPr>
        <w:t>sp</w:t>
      </w:r>
      <w:r w:rsidRPr="00E10C87">
        <w:rPr>
          <w:rFonts w:ascii="Arial" w:eastAsia="Arial" w:hAnsi="Arial" w:cs="Arial"/>
          <w:spacing w:val="-4"/>
          <w:sz w:val="24"/>
          <w:szCs w:val="24"/>
        </w:rPr>
        <w:t>i</w:t>
      </w:r>
      <w:r w:rsidRPr="00E10C87">
        <w:rPr>
          <w:rFonts w:ascii="Arial" w:eastAsia="Arial" w:hAnsi="Arial" w:cs="Arial"/>
          <w:spacing w:val="1"/>
          <w:sz w:val="24"/>
          <w:szCs w:val="24"/>
        </w:rPr>
        <w:t>t</w:t>
      </w:r>
      <w:r w:rsidRPr="00E10C87">
        <w:rPr>
          <w:rFonts w:ascii="Arial" w:eastAsia="Arial" w:hAnsi="Arial" w:cs="Arial"/>
          <w:sz w:val="24"/>
          <w:szCs w:val="24"/>
        </w:rPr>
        <w:t>al a</w:t>
      </w:r>
      <w:r w:rsidRPr="00E10C87">
        <w:rPr>
          <w:rFonts w:ascii="Arial" w:eastAsia="Arial" w:hAnsi="Arial" w:cs="Arial"/>
          <w:spacing w:val="-1"/>
          <w:sz w:val="24"/>
          <w:szCs w:val="24"/>
        </w:rPr>
        <w:t>n</w:t>
      </w:r>
      <w:r w:rsidRPr="00E10C87">
        <w:rPr>
          <w:rFonts w:ascii="Arial" w:eastAsia="Arial" w:hAnsi="Arial" w:cs="Arial"/>
          <w:sz w:val="24"/>
          <w:szCs w:val="24"/>
        </w:rPr>
        <w:t xml:space="preserve">d </w:t>
      </w:r>
      <w:r w:rsidRPr="00E10C87">
        <w:rPr>
          <w:rFonts w:ascii="Arial" w:eastAsia="Arial" w:hAnsi="Arial" w:cs="Arial"/>
          <w:spacing w:val="-1"/>
          <w:sz w:val="24"/>
          <w:szCs w:val="24"/>
        </w:rPr>
        <w:t>t</w:t>
      </w:r>
      <w:r w:rsidRPr="00E10C87">
        <w:rPr>
          <w:rFonts w:ascii="Arial" w:eastAsia="Arial" w:hAnsi="Arial" w:cs="Arial"/>
          <w:spacing w:val="1"/>
          <w:sz w:val="24"/>
          <w:szCs w:val="24"/>
        </w:rPr>
        <w:t>r</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pacing w:val="-2"/>
          <w:sz w:val="24"/>
          <w:szCs w:val="24"/>
        </w:rPr>
        <w:t>s</w:t>
      </w:r>
      <w:r w:rsidRPr="00E10C87">
        <w:rPr>
          <w:rFonts w:ascii="Arial" w:eastAsia="Arial" w:hAnsi="Arial" w:cs="Arial"/>
          <w:spacing w:val="3"/>
          <w:sz w:val="24"/>
          <w:szCs w:val="24"/>
        </w:rPr>
        <w:t>f</w:t>
      </w:r>
      <w:r w:rsidRPr="00E10C87">
        <w:rPr>
          <w:rFonts w:ascii="Arial" w:eastAsia="Arial" w:hAnsi="Arial" w:cs="Arial"/>
          <w:spacing w:val="-3"/>
          <w:sz w:val="24"/>
          <w:szCs w:val="24"/>
        </w:rPr>
        <w:t>e</w:t>
      </w:r>
      <w:r w:rsidRPr="00E10C87">
        <w:rPr>
          <w:rFonts w:ascii="Arial" w:eastAsia="Arial" w:hAnsi="Arial" w:cs="Arial"/>
          <w:spacing w:val="1"/>
          <w:sz w:val="24"/>
          <w:szCs w:val="24"/>
        </w:rPr>
        <w:t>rr</w:t>
      </w:r>
      <w:r w:rsidRPr="00E10C87">
        <w:rPr>
          <w:rFonts w:ascii="Arial" w:eastAsia="Arial" w:hAnsi="Arial" w:cs="Arial"/>
          <w:sz w:val="24"/>
          <w:szCs w:val="24"/>
        </w:rPr>
        <w:t>ed</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o</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B</w:t>
      </w:r>
      <w:r w:rsidRPr="00E10C87">
        <w:rPr>
          <w:rFonts w:ascii="Arial" w:eastAsia="Arial" w:hAnsi="Arial" w:cs="Arial"/>
          <w:spacing w:val="1"/>
          <w:sz w:val="24"/>
          <w:szCs w:val="24"/>
        </w:rPr>
        <w:t>r</w:t>
      </w:r>
      <w:r w:rsidRPr="00E10C87">
        <w:rPr>
          <w:rFonts w:ascii="Arial" w:eastAsia="Arial" w:hAnsi="Arial" w:cs="Arial"/>
          <w:spacing w:val="-3"/>
          <w:sz w:val="24"/>
          <w:szCs w:val="24"/>
        </w:rPr>
        <w:t>i</w:t>
      </w:r>
      <w:r w:rsidRPr="00E10C87">
        <w:rPr>
          <w:rFonts w:ascii="Arial" w:eastAsia="Arial" w:hAnsi="Arial" w:cs="Arial"/>
          <w:spacing w:val="1"/>
          <w:sz w:val="24"/>
          <w:szCs w:val="24"/>
        </w:rPr>
        <w:t>t</w:t>
      </w:r>
      <w:r w:rsidRPr="00E10C87">
        <w:rPr>
          <w:rFonts w:ascii="Arial" w:eastAsia="Arial" w:hAnsi="Arial" w:cs="Arial"/>
          <w:spacing w:val="-1"/>
          <w:sz w:val="24"/>
          <w:szCs w:val="24"/>
        </w:rPr>
        <w:t>i</w:t>
      </w:r>
      <w:r w:rsidRPr="00E10C87">
        <w:rPr>
          <w:rFonts w:ascii="Arial" w:eastAsia="Arial" w:hAnsi="Arial" w:cs="Arial"/>
          <w:sz w:val="24"/>
          <w:szCs w:val="24"/>
        </w:rPr>
        <w:t>sh Fo</w:t>
      </w:r>
      <w:r w:rsidRPr="00E10C87">
        <w:rPr>
          <w:rFonts w:ascii="Arial" w:eastAsia="Arial" w:hAnsi="Arial" w:cs="Arial"/>
          <w:spacing w:val="-2"/>
          <w:sz w:val="24"/>
          <w:szCs w:val="24"/>
        </w:rPr>
        <w:t>r</w:t>
      </w:r>
      <w:r w:rsidRPr="00E10C87">
        <w:rPr>
          <w:rFonts w:ascii="Arial" w:eastAsia="Arial" w:hAnsi="Arial" w:cs="Arial"/>
          <w:sz w:val="24"/>
          <w:szCs w:val="24"/>
        </w:rPr>
        <w:t xml:space="preserve">ces </w:t>
      </w:r>
      <w:r w:rsidRPr="00E10C87">
        <w:rPr>
          <w:rFonts w:ascii="Arial" w:eastAsia="Arial" w:hAnsi="Arial" w:cs="Arial"/>
          <w:spacing w:val="-3"/>
          <w:sz w:val="24"/>
          <w:szCs w:val="24"/>
        </w:rPr>
        <w:t>M</w:t>
      </w:r>
      <w:r w:rsidRPr="00E10C87">
        <w:rPr>
          <w:rFonts w:ascii="Arial" w:eastAsia="Arial" w:hAnsi="Arial" w:cs="Arial"/>
          <w:sz w:val="24"/>
          <w:szCs w:val="24"/>
        </w:rPr>
        <w:t>or</w:t>
      </w:r>
      <w:r w:rsidRPr="00E10C87">
        <w:rPr>
          <w:rFonts w:ascii="Arial" w:eastAsia="Arial" w:hAnsi="Arial" w:cs="Arial"/>
          <w:spacing w:val="1"/>
          <w:sz w:val="24"/>
          <w:szCs w:val="24"/>
        </w:rPr>
        <w:t>t</w:t>
      </w:r>
      <w:r w:rsidRPr="00E10C87">
        <w:rPr>
          <w:rFonts w:ascii="Arial" w:eastAsia="Arial" w:hAnsi="Arial" w:cs="Arial"/>
          <w:sz w:val="24"/>
          <w:szCs w:val="24"/>
        </w:rPr>
        <w:t>u</w:t>
      </w:r>
      <w:r w:rsidRPr="00E10C87">
        <w:rPr>
          <w:rFonts w:ascii="Arial" w:eastAsia="Arial" w:hAnsi="Arial" w:cs="Arial"/>
          <w:spacing w:val="-1"/>
          <w:sz w:val="24"/>
          <w:szCs w:val="24"/>
        </w:rPr>
        <w:t>a</w:t>
      </w:r>
      <w:r w:rsidRPr="00E10C87">
        <w:rPr>
          <w:rFonts w:ascii="Arial" w:eastAsia="Arial" w:hAnsi="Arial" w:cs="Arial"/>
          <w:spacing w:val="4"/>
          <w:sz w:val="24"/>
          <w:szCs w:val="24"/>
        </w:rPr>
        <w:t>r</w:t>
      </w:r>
      <w:r w:rsidRPr="00E10C87">
        <w:rPr>
          <w:rFonts w:ascii="Arial" w:eastAsia="Arial" w:hAnsi="Arial" w:cs="Arial"/>
          <w:sz w:val="24"/>
          <w:szCs w:val="24"/>
        </w:rPr>
        <w:t>y</w:t>
      </w:r>
      <w:r w:rsidRPr="00E10C87">
        <w:rPr>
          <w:rFonts w:ascii="Arial" w:eastAsia="Arial" w:hAnsi="Arial" w:cs="Arial"/>
          <w:spacing w:val="-1"/>
          <w:sz w:val="24"/>
          <w:szCs w:val="24"/>
        </w:rPr>
        <w:t xml:space="preserve"> i</w:t>
      </w:r>
      <w:r w:rsidRPr="00E10C87">
        <w:rPr>
          <w:rFonts w:ascii="Arial" w:eastAsia="Arial" w:hAnsi="Arial" w:cs="Arial"/>
          <w:sz w:val="24"/>
          <w:szCs w:val="24"/>
        </w:rPr>
        <w:t>n</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G</w:t>
      </w:r>
      <w:r w:rsidRPr="00E10C87">
        <w:rPr>
          <w:rFonts w:ascii="Arial" w:eastAsia="Arial" w:hAnsi="Arial" w:cs="Arial"/>
          <w:sz w:val="24"/>
          <w:szCs w:val="24"/>
        </w:rPr>
        <w:t>ut</w:t>
      </w:r>
      <w:r w:rsidRPr="00E10C87">
        <w:rPr>
          <w:rFonts w:ascii="Arial" w:eastAsia="Arial" w:hAnsi="Arial" w:cs="Arial"/>
          <w:spacing w:val="-2"/>
          <w:sz w:val="24"/>
          <w:szCs w:val="24"/>
        </w:rPr>
        <w:t>e</w:t>
      </w:r>
      <w:r w:rsidRPr="00E10C87">
        <w:rPr>
          <w:rFonts w:ascii="Arial" w:eastAsia="Arial" w:hAnsi="Arial" w:cs="Arial"/>
          <w:spacing w:val="1"/>
          <w:sz w:val="24"/>
          <w:szCs w:val="24"/>
        </w:rPr>
        <w:t>r</w:t>
      </w:r>
      <w:r w:rsidRPr="00E10C87">
        <w:rPr>
          <w:rFonts w:ascii="Arial" w:eastAsia="Arial" w:hAnsi="Arial" w:cs="Arial"/>
          <w:sz w:val="24"/>
          <w:szCs w:val="24"/>
        </w:rPr>
        <w:t>s</w:t>
      </w:r>
      <w:r w:rsidRPr="00E10C87">
        <w:rPr>
          <w:rFonts w:ascii="Arial" w:eastAsia="Arial" w:hAnsi="Arial" w:cs="Arial"/>
          <w:spacing w:val="-1"/>
          <w:sz w:val="24"/>
          <w:szCs w:val="24"/>
        </w:rPr>
        <w:t>l</w:t>
      </w:r>
      <w:r w:rsidRPr="00E10C87">
        <w:rPr>
          <w:rFonts w:ascii="Arial" w:eastAsia="Arial" w:hAnsi="Arial" w:cs="Arial"/>
          <w:sz w:val="24"/>
          <w:szCs w:val="24"/>
        </w:rPr>
        <w:t>oh</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f</w:t>
      </w:r>
      <w:r w:rsidRPr="00E10C87">
        <w:rPr>
          <w:rFonts w:ascii="Arial" w:eastAsia="Arial" w:hAnsi="Arial" w:cs="Arial"/>
          <w:sz w:val="24"/>
          <w:szCs w:val="24"/>
        </w:rPr>
        <w:t>or</w:t>
      </w:r>
      <w:r w:rsidRPr="00E10C87">
        <w:rPr>
          <w:rFonts w:ascii="Arial" w:eastAsia="Arial" w:hAnsi="Arial" w:cs="Arial"/>
          <w:spacing w:val="-1"/>
          <w:sz w:val="24"/>
          <w:szCs w:val="24"/>
        </w:rPr>
        <w:t xml:space="preserve"> </w:t>
      </w:r>
      <w:r w:rsidRPr="00E10C87">
        <w:rPr>
          <w:rFonts w:ascii="Arial" w:eastAsia="Arial" w:hAnsi="Arial" w:cs="Arial"/>
          <w:sz w:val="24"/>
          <w:szCs w:val="24"/>
        </w:rPr>
        <w:t>su</w:t>
      </w:r>
      <w:r w:rsidRPr="00E10C87">
        <w:rPr>
          <w:rFonts w:ascii="Arial" w:eastAsia="Arial" w:hAnsi="Arial" w:cs="Arial"/>
          <w:spacing w:val="-1"/>
          <w:sz w:val="24"/>
          <w:szCs w:val="24"/>
        </w:rPr>
        <w:t>b</w:t>
      </w:r>
      <w:r w:rsidRPr="00E10C87">
        <w:rPr>
          <w:rFonts w:ascii="Arial" w:eastAsia="Arial" w:hAnsi="Arial" w:cs="Arial"/>
          <w:sz w:val="24"/>
          <w:szCs w:val="24"/>
        </w:rPr>
        <w:t>s</w:t>
      </w:r>
      <w:r w:rsidRPr="00E10C87">
        <w:rPr>
          <w:rFonts w:ascii="Arial" w:eastAsia="Arial" w:hAnsi="Arial" w:cs="Arial"/>
          <w:spacing w:val="-3"/>
          <w:sz w:val="24"/>
          <w:szCs w:val="24"/>
        </w:rPr>
        <w:t>e</w:t>
      </w:r>
      <w:r w:rsidRPr="00E10C87">
        <w:rPr>
          <w:rFonts w:ascii="Arial" w:eastAsia="Arial" w:hAnsi="Arial" w:cs="Arial"/>
          <w:spacing w:val="2"/>
          <w:sz w:val="24"/>
          <w:szCs w:val="24"/>
        </w:rPr>
        <w:t>q</w:t>
      </w:r>
      <w:r w:rsidRPr="00E10C87">
        <w:rPr>
          <w:rFonts w:ascii="Arial" w:eastAsia="Arial" w:hAnsi="Arial" w:cs="Arial"/>
          <w:sz w:val="24"/>
          <w:szCs w:val="24"/>
        </w:rPr>
        <w:t>u</w:t>
      </w:r>
      <w:r w:rsidRPr="00E10C87">
        <w:rPr>
          <w:rFonts w:ascii="Arial" w:eastAsia="Arial" w:hAnsi="Arial" w:cs="Arial"/>
          <w:spacing w:val="-1"/>
          <w:sz w:val="24"/>
          <w:szCs w:val="24"/>
        </w:rPr>
        <w:t>e</w:t>
      </w:r>
      <w:r w:rsidRPr="00E10C87">
        <w:rPr>
          <w:rFonts w:ascii="Arial" w:eastAsia="Arial" w:hAnsi="Arial" w:cs="Arial"/>
          <w:spacing w:val="-3"/>
          <w:sz w:val="24"/>
          <w:szCs w:val="24"/>
        </w:rPr>
        <w:t>n</w:t>
      </w:r>
      <w:r w:rsidRPr="00E10C87">
        <w:rPr>
          <w:rFonts w:ascii="Arial" w:eastAsia="Arial" w:hAnsi="Arial" w:cs="Arial"/>
          <w:sz w:val="24"/>
          <w:szCs w:val="24"/>
        </w:rPr>
        <w:t>t</w:t>
      </w:r>
      <w:r w:rsidRPr="00E10C87">
        <w:rPr>
          <w:rFonts w:ascii="Arial" w:eastAsia="Arial" w:hAnsi="Arial" w:cs="Arial"/>
          <w:spacing w:val="2"/>
          <w:sz w:val="24"/>
          <w:szCs w:val="24"/>
        </w:rPr>
        <w:t xml:space="preserve"> </w:t>
      </w:r>
      <w:r w:rsidRPr="00E10C87">
        <w:rPr>
          <w:rFonts w:ascii="Arial" w:eastAsia="Arial" w:hAnsi="Arial" w:cs="Arial"/>
          <w:sz w:val="24"/>
          <w:szCs w:val="24"/>
        </w:rPr>
        <w:t>p</w:t>
      </w:r>
      <w:r w:rsidRPr="00E10C87">
        <w:rPr>
          <w:rFonts w:ascii="Arial" w:eastAsia="Arial" w:hAnsi="Arial" w:cs="Arial"/>
          <w:spacing w:val="-1"/>
          <w:sz w:val="24"/>
          <w:szCs w:val="24"/>
        </w:rPr>
        <w:t>o</w:t>
      </w:r>
      <w:r w:rsidRPr="00E10C87">
        <w:rPr>
          <w:rFonts w:ascii="Arial" w:eastAsia="Arial" w:hAnsi="Arial" w:cs="Arial"/>
          <w:spacing w:val="-2"/>
          <w:sz w:val="24"/>
          <w:szCs w:val="24"/>
        </w:rPr>
        <w:t>s</w:t>
      </w:r>
      <w:r w:rsidRPr="00E10C87">
        <w:rPr>
          <w:rFonts w:ascii="Arial" w:eastAsia="Arial" w:hAnsi="Arial" w:cs="Arial"/>
          <w:sz w:val="24"/>
          <w:szCs w:val="24"/>
        </w:rPr>
        <w:t xml:space="preserve">t </w:t>
      </w:r>
      <w:r w:rsidRPr="00E10C87">
        <w:rPr>
          <w:rFonts w:ascii="Arial" w:eastAsia="Arial" w:hAnsi="Arial" w:cs="Arial"/>
          <w:spacing w:val="1"/>
          <w:sz w:val="24"/>
          <w:szCs w:val="24"/>
        </w:rPr>
        <w:t>m</w:t>
      </w:r>
      <w:r w:rsidRPr="00E10C87">
        <w:rPr>
          <w:rFonts w:ascii="Arial" w:eastAsia="Arial" w:hAnsi="Arial" w:cs="Arial"/>
          <w:sz w:val="24"/>
          <w:szCs w:val="24"/>
        </w:rPr>
        <w:t>o</w:t>
      </w:r>
      <w:r w:rsidRPr="00E10C87">
        <w:rPr>
          <w:rFonts w:ascii="Arial" w:eastAsia="Arial" w:hAnsi="Arial" w:cs="Arial"/>
          <w:spacing w:val="-2"/>
          <w:sz w:val="24"/>
          <w:szCs w:val="24"/>
        </w:rPr>
        <w:t>r</w:t>
      </w:r>
      <w:r w:rsidRPr="00E10C87">
        <w:rPr>
          <w:rFonts w:ascii="Arial" w:eastAsia="Arial" w:hAnsi="Arial" w:cs="Arial"/>
          <w:spacing w:val="1"/>
          <w:sz w:val="24"/>
          <w:szCs w:val="24"/>
        </w:rPr>
        <w:t>t</w:t>
      </w:r>
      <w:r w:rsidRPr="00E10C87">
        <w:rPr>
          <w:rFonts w:ascii="Arial" w:eastAsia="Arial" w:hAnsi="Arial" w:cs="Arial"/>
          <w:spacing w:val="-3"/>
          <w:sz w:val="24"/>
          <w:szCs w:val="24"/>
        </w:rPr>
        <w:t>e</w:t>
      </w:r>
      <w:r w:rsidRPr="00E10C87">
        <w:rPr>
          <w:rFonts w:ascii="Arial" w:eastAsia="Arial" w:hAnsi="Arial" w:cs="Arial"/>
          <w:sz w:val="24"/>
          <w:szCs w:val="24"/>
        </w:rPr>
        <w:t xml:space="preserve">m </w:t>
      </w:r>
      <w:r w:rsidRPr="00E10C87">
        <w:rPr>
          <w:rFonts w:ascii="Arial" w:eastAsia="Arial" w:hAnsi="Arial" w:cs="Arial"/>
          <w:spacing w:val="1"/>
          <w:sz w:val="24"/>
          <w:szCs w:val="24"/>
        </w:rPr>
        <w:t>(</w:t>
      </w:r>
      <w:r w:rsidRPr="00E10C87">
        <w:rPr>
          <w:rFonts w:ascii="Arial" w:eastAsia="Arial" w:hAnsi="Arial" w:cs="Arial"/>
          <w:spacing w:val="-3"/>
          <w:sz w:val="24"/>
          <w:szCs w:val="24"/>
        </w:rPr>
        <w:t>i</w:t>
      </w:r>
      <w:r w:rsidRPr="00E10C87">
        <w:rPr>
          <w:rFonts w:ascii="Arial" w:eastAsia="Arial" w:hAnsi="Arial" w:cs="Arial"/>
          <w:sz w:val="24"/>
          <w:szCs w:val="24"/>
        </w:rPr>
        <w:t>f n</w:t>
      </w:r>
      <w:r w:rsidRPr="00E10C87">
        <w:rPr>
          <w:rFonts w:ascii="Arial" w:eastAsia="Arial" w:hAnsi="Arial" w:cs="Arial"/>
          <w:spacing w:val="-1"/>
          <w:sz w:val="24"/>
          <w:szCs w:val="24"/>
        </w:rPr>
        <w:t>e</w:t>
      </w:r>
      <w:r w:rsidRPr="00E10C87">
        <w:rPr>
          <w:rFonts w:ascii="Arial" w:eastAsia="Arial" w:hAnsi="Arial" w:cs="Arial"/>
          <w:sz w:val="24"/>
          <w:szCs w:val="24"/>
        </w:rPr>
        <w:t>cess</w:t>
      </w:r>
      <w:r w:rsidRPr="00E10C87">
        <w:rPr>
          <w:rFonts w:ascii="Arial" w:eastAsia="Arial" w:hAnsi="Arial" w:cs="Arial"/>
          <w:spacing w:val="-1"/>
          <w:sz w:val="24"/>
          <w:szCs w:val="24"/>
        </w:rPr>
        <w:t>a</w:t>
      </w:r>
      <w:r w:rsidRPr="00E10C87">
        <w:rPr>
          <w:rFonts w:ascii="Arial" w:eastAsia="Arial" w:hAnsi="Arial" w:cs="Arial"/>
          <w:spacing w:val="1"/>
          <w:sz w:val="24"/>
          <w:szCs w:val="24"/>
        </w:rPr>
        <w:t>r</w:t>
      </w:r>
      <w:r w:rsidRPr="00E10C87">
        <w:rPr>
          <w:rFonts w:ascii="Arial" w:eastAsia="Arial" w:hAnsi="Arial" w:cs="Arial"/>
          <w:spacing w:val="-2"/>
          <w:sz w:val="24"/>
          <w:szCs w:val="24"/>
        </w:rPr>
        <w:t>y</w:t>
      </w:r>
      <w:r w:rsidRPr="00E10C87">
        <w:rPr>
          <w:rFonts w:ascii="Arial" w:eastAsia="Arial" w:hAnsi="Arial" w:cs="Arial"/>
          <w:sz w:val="24"/>
          <w:szCs w:val="24"/>
        </w:rPr>
        <w:t>)</w:t>
      </w:r>
      <w:r w:rsidRPr="00E10C87">
        <w:rPr>
          <w:rFonts w:ascii="Arial" w:eastAsia="Arial" w:hAnsi="Arial" w:cs="Arial"/>
          <w:spacing w:val="2"/>
          <w:sz w:val="24"/>
          <w:szCs w:val="24"/>
        </w:rPr>
        <w:t xml:space="preserve"> </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d</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r</w:t>
      </w:r>
      <w:r w:rsidRPr="00E10C87">
        <w:rPr>
          <w:rFonts w:ascii="Arial" w:eastAsia="Arial" w:hAnsi="Arial" w:cs="Arial"/>
          <w:sz w:val="24"/>
          <w:szCs w:val="24"/>
        </w:rPr>
        <w:t>e</w:t>
      </w:r>
      <w:r w:rsidRPr="00E10C87">
        <w:rPr>
          <w:rFonts w:ascii="Arial" w:eastAsia="Arial" w:hAnsi="Arial" w:cs="Arial"/>
          <w:spacing w:val="-1"/>
          <w:sz w:val="24"/>
          <w:szCs w:val="24"/>
        </w:rPr>
        <w:t>p</w:t>
      </w:r>
      <w:r w:rsidRPr="00E10C87">
        <w:rPr>
          <w:rFonts w:ascii="Arial" w:eastAsia="Arial" w:hAnsi="Arial" w:cs="Arial"/>
          <w:spacing w:val="-3"/>
          <w:sz w:val="24"/>
          <w:szCs w:val="24"/>
        </w:rPr>
        <w:t>a</w:t>
      </w:r>
      <w:r w:rsidRPr="00E10C87">
        <w:rPr>
          <w:rFonts w:ascii="Arial" w:eastAsia="Arial" w:hAnsi="Arial" w:cs="Arial"/>
          <w:spacing w:val="1"/>
          <w:sz w:val="24"/>
          <w:szCs w:val="24"/>
        </w:rPr>
        <w:t>tr</w:t>
      </w:r>
      <w:r w:rsidRPr="00E10C87">
        <w:rPr>
          <w:rFonts w:ascii="Arial" w:eastAsia="Arial" w:hAnsi="Arial" w:cs="Arial"/>
          <w:spacing w:val="-1"/>
          <w:sz w:val="24"/>
          <w:szCs w:val="24"/>
        </w:rPr>
        <w:t>i</w:t>
      </w:r>
      <w:r w:rsidRPr="00E10C87">
        <w:rPr>
          <w:rFonts w:ascii="Arial" w:eastAsia="Arial" w:hAnsi="Arial" w:cs="Arial"/>
          <w:sz w:val="24"/>
          <w:szCs w:val="24"/>
        </w:rPr>
        <w:t>at</w:t>
      </w:r>
      <w:r w:rsidRPr="00E10C87">
        <w:rPr>
          <w:rFonts w:ascii="Arial" w:eastAsia="Arial" w:hAnsi="Arial" w:cs="Arial"/>
          <w:spacing w:val="-3"/>
          <w:sz w:val="24"/>
          <w:szCs w:val="24"/>
        </w:rPr>
        <w:t>i</w:t>
      </w:r>
      <w:r w:rsidRPr="00E10C87">
        <w:rPr>
          <w:rFonts w:ascii="Arial" w:eastAsia="Arial" w:hAnsi="Arial" w:cs="Arial"/>
          <w:sz w:val="24"/>
          <w:szCs w:val="24"/>
        </w:rPr>
        <w:t>on</w:t>
      </w:r>
      <w:r w:rsidRPr="00E10C87">
        <w:rPr>
          <w:rFonts w:ascii="Arial" w:eastAsia="Arial" w:hAnsi="Arial" w:cs="Arial"/>
          <w:spacing w:val="1"/>
          <w:sz w:val="24"/>
          <w:szCs w:val="24"/>
        </w:rPr>
        <w:t xml:space="preserve"> t</w:t>
      </w:r>
      <w:r w:rsidRPr="00E10C87">
        <w:rPr>
          <w:rFonts w:ascii="Arial" w:eastAsia="Arial" w:hAnsi="Arial" w:cs="Arial"/>
          <w:sz w:val="24"/>
          <w:szCs w:val="24"/>
        </w:rPr>
        <w:t>o</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U</w:t>
      </w:r>
      <w:r w:rsidRPr="00E10C87">
        <w:rPr>
          <w:rFonts w:ascii="Arial" w:eastAsia="Arial" w:hAnsi="Arial" w:cs="Arial"/>
          <w:sz w:val="24"/>
          <w:szCs w:val="24"/>
        </w:rPr>
        <w:t xml:space="preserve">K </w:t>
      </w:r>
      <w:r w:rsidRPr="00E10C87">
        <w:rPr>
          <w:rFonts w:ascii="Arial" w:eastAsia="Arial" w:hAnsi="Arial" w:cs="Arial"/>
          <w:spacing w:val="1"/>
          <w:sz w:val="24"/>
          <w:szCs w:val="24"/>
        </w:rPr>
        <w:t>(</w:t>
      </w:r>
      <w:r w:rsidRPr="00E10C87">
        <w:rPr>
          <w:rFonts w:ascii="Arial" w:eastAsia="Arial" w:hAnsi="Arial" w:cs="Arial"/>
          <w:spacing w:val="-3"/>
          <w:sz w:val="24"/>
          <w:szCs w:val="24"/>
        </w:rPr>
        <w:t>i</w:t>
      </w:r>
      <w:r w:rsidRPr="00E10C87">
        <w:rPr>
          <w:rFonts w:ascii="Arial" w:eastAsia="Arial" w:hAnsi="Arial" w:cs="Arial"/>
          <w:sz w:val="24"/>
          <w:szCs w:val="24"/>
        </w:rPr>
        <w:t>f</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r</w:t>
      </w:r>
      <w:r w:rsidRPr="00E10C87">
        <w:rPr>
          <w:rFonts w:ascii="Arial" w:eastAsia="Arial" w:hAnsi="Arial" w:cs="Arial"/>
          <w:spacing w:val="-3"/>
          <w:sz w:val="24"/>
          <w:szCs w:val="24"/>
        </w:rPr>
        <w:t>e</w:t>
      </w:r>
      <w:r w:rsidRPr="00E10C87">
        <w:rPr>
          <w:rFonts w:ascii="Arial" w:eastAsia="Arial" w:hAnsi="Arial" w:cs="Arial"/>
          <w:spacing w:val="2"/>
          <w:sz w:val="24"/>
          <w:szCs w:val="24"/>
        </w:rPr>
        <w:t>q</w:t>
      </w:r>
      <w:r w:rsidRPr="00E10C87">
        <w:rPr>
          <w:rFonts w:ascii="Arial" w:eastAsia="Arial" w:hAnsi="Arial" w:cs="Arial"/>
          <w:sz w:val="24"/>
          <w:szCs w:val="24"/>
        </w:rPr>
        <w:t>u</w:t>
      </w:r>
      <w:r w:rsidRPr="00E10C87">
        <w:rPr>
          <w:rFonts w:ascii="Arial" w:eastAsia="Arial" w:hAnsi="Arial" w:cs="Arial"/>
          <w:spacing w:val="-4"/>
          <w:sz w:val="24"/>
          <w:szCs w:val="24"/>
        </w:rPr>
        <w:t>i</w:t>
      </w:r>
      <w:r w:rsidRPr="00E10C87">
        <w:rPr>
          <w:rFonts w:ascii="Arial" w:eastAsia="Arial" w:hAnsi="Arial" w:cs="Arial"/>
          <w:spacing w:val="1"/>
          <w:sz w:val="24"/>
          <w:szCs w:val="24"/>
        </w:rPr>
        <w:t>r</w:t>
      </w:r>
      <w:r w:rsidRPr="00E10C87">
        <w:rPr>
          <w:rFonts w:ascii="Arial" w:eastAsia="Arial" w:hAnsi="Arial" w:cs="Arial"/>
          <w:sz w:val="24"/>
          <w:szCs w:val="24"/>
        </w:rPr>
        <w:t>e</w:t>
      </w:r>
      <w:r w:rsidRPr="00E10C87">
        <w:rPr>
          <w:rFonts w:ascii="Arial" w:eastAsia="Arial" w:hAnsi="Arial" w:cs="Arial"/>
          <w:spacing w:val="-1"/>
          <w:sz w:val="24"/>
          <w:szCs w:val="24"/>
        </w:rPr>
        <w:t>d</w:t>
      </w:r>
      <w:r w:rsidRPr="00E10C87">
        <w:rPr>
          <w:rFonts w:ascii="Arial" w:eastAsia="Arial" w:hAnsi="Arial" w:cs="Arial"/>
          <w:spacing w:val="-2"/>
          <w:sz w:val="24"/>
          <w:szCs w:val="24"/>
        </w:rPr>
        <w:t>)</w:t>
      </w:r>
      <w:r w:rsidRPr="00E10C87">
        <w:rPr>
          <w:rFonts w:ascii="Arial" w:eastAsia="Arial" w:hAnsi="Arial" w:cs="Arial"/>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f b</w:t>
      </w:r>
      <w:r w:rsidRPr="00E10C87">
        <w:rPr>
          <w:rFonts w:ascii="Arial" w:eastAsia="Arial" w:hAnsi="Arial" w:cs="Arial"/>
          <w:spacing w:val="-1"/>
          <w:sz w:val="24"/>
          <w:szCs w:val="24"/>
        </w:rPr>
        <w:t>o</w:t>
      </w:r>
      <w:r w:rsidRPr="00E10C87">
        <w:rPr>
          <w:rFonts w:ascii="Arial" w:eastAsia="Arial" w:hAnsi="Arial" w:cs="Arial"/>
          <w:sz w:val="24"/>
          <w:szCs w:val="24"/>
        </w:rPr>
        <w:t>dy</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z w:val="24"/>
          <w:szCs w:val="24"/>
        </w:rPr>
        <w:t>n</w:t>
      </w:r>
      <w:r w:rsidRPr="00E10C87">
        <w:rPr>
          <w:rFonts w:ascii="Arial" w:eastAsia="Arial" w:hAnsi="Arial" w:cs="Arial"/>
          <w:spacing w:val="-1"/>
          <w:sz w:val="24"/>
          <w:szCs w:val="24"/>
        </w:rPr>
        <w:t>o</w:t>
      </w:r>
      <w:r w:rsidRPr="00E10C87">
        <w:rPr>
          <w:rFonts w:ascii="Arial" w:eastAsia="Arial" w:hAnsi="Arial" w:cs="Arial"/>
          <w:sz w:val="24"/>
          <w:szCs w:val="24"/>
        </w:rPr>
        <w:t>t</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n a</w:t>
      </w:r>
      <w:r w:rsidRPr="00E10C87">
        <w:rPr>
          <w:rFonts w:ascii="Arial" w:eastAsia="Arial" w:hAnsi="Arial" w:cs="Arial"/>
          <w:spacing w:val="-3"/>
          <w:sz w:val="24"/>
          <w:szCs w:val="24"/>
        </w:rPr>
        <w:t xml:space="preserve"> </w:t>
      </w:r>
      <w:r w:rsidRPr="00E10C87">
        <w:rPr>
          <w:rFonts w:ascii="Arial" w:eastAsia="Arial" w:hAnsi="Arial" w:cs="Arial"/>
          <w:spacing w:val="1"/>
          <w:sz w:val="24"/>
          <w:szCs w:val="24"/>
        </w:rPr>
        <w:lastRenderedPageBreak/>
        <w:t>G</w:t>
      </w:r>
      <w:r w:rsidRPr="00E10C87">
        <w:rPr>
          <w:rFonts w:ascii="Arial" w:eastAsia="Arial" w:hAnsi="Arial" w:cs="Arial"/>
          <w:sz w:val="24"/>
          <w:szCs w:val="24"/>
        </w:rPr>
        <w:t>e</w:t>
      </w:r>
      <w:r w:rsidRPr="00E10C87">
        <w:rPr>
          <w:rFonts w:ascii="Arial" w:eastAsia="Arial" w:hAnsi="Arial" w:cs="Arial"/>
          <w:spacing w:val="-2"/>
          <w:sz w:val="24"/>
          <w:szCs w:val="24"/>
        </w:rPr>
        <w:t>r</w:t>
      </w:r>
      <w:r w:rsidRPr="00E10C87">
        <w:rPr>
          <w:rFonts w:ascii="Arial" w:eastAsia="Arial" w:hAnsi="Arial" w:cs="Arial"/>
          <w:spacing w:val="1"/>
          <w:sz w:val="24"/>
          <w:szCs w:val="24"/>
        </w:rPr>
        <w:t>m</w:t>
      </w:r>
      <w:r w:rsidRPr="00E10C87">
        <w:rPr>
          <w:rFonts w:ascii="Arial" w:eastAsia="Arial" w:hAnsi="Arial" w:cs="Arial"/>
          <w:sz w:val="24"/>
          <w:szCs w:val="24"/>
        </w:rPr>
        <w:t>an</w:t>
      </w:r>
      <w:r w:rsidRPr="00E10C87">
        <w:rPr>
          <w:rFonts w:ascii="Arial" w:eastAsia="Arial" w:hAnsi="Arial" w:cs="Arial"/>
          <w:spacing w:val="-2"/>
          <w:sz w:val="24"/>
          <w:szCs w:val="24"/>
        </w:rPr>
        <w:t xml:space="preserve"> </w:t>
      </w:r>
      <w:r w:rsidRPr="00E10C87">
        <w:rPr>
          <w:rFonts w:ascii="Arial" w:eastAsia="Arial" w:hAnsi="Arial" w:cs="Arial"/>
          <w:sz w:val="24"/>
          <w:szCs w:val="24"/>
        </w:rPr>
        <w:t>h</w:t>
      </w:r>
      <w:r w:rsidRPr="00E10C87">
        <w:rPr>
          <w:rFonts w:ascii="Arial" w:eastAsia="Arial" w:hAnsi="Arial" w:cs="Arial"/>
          <w:spacing w:val="-1"/>
          <w:sz w:val="24"/>
          <w:szCs w:val="24"/>
        </w:rPr>
        <w:t>o</w:t>
      </w:r>
      <w:r w:rsidRPr="00E10C87">
        <w:rPr>
          <w:rFonts w:ascii="Arial" w:eastAsia="Arial" w:hAnsi="Arial" w:cs="Arial"/>
          <w:sz w:val="24"/>
          <w:szCs w:val="24"/>
        </w:rPr>
        <w:t>sp</w:t>
      </w:r>
      <w:r w:rsidRPr="00E10C87">
        <w:rPr>
          <w:rFonts w:ascii="Arial" w:eastAsia="Arial" w:hAnsi="Arial" w:cs="Arial"/>
          <w:spacing w:val="-1"/>
          <w:sz w:val="24"/>
          <w:szCs w:val="24"/>
        </w:rPr>
        <w:t>i</w:t>
      </w:r>
      <w:r w:rsidRPr="00E10C87">
        <w:rPr>
          <w:rFonts w:ascii="Arial" w:eastAsia="Arial" w:hAnsi="Arial" w:cs="Arial"/>
          <w:spacing w:val="1"/>
          <w:sz w:val="24"/>
          <w:szCs w:val="24"/>
        </w:rPr>
        <w:t>t</w:t>
      </w:r>
      <w:r w:rsidRPr="00E10C87">
        <w:rPr>
          <w:rFonts w:ascii="Arial" w:eastAsia="Arial" w:hAnsi="Arial" w:cs="Arial"/>
          <w:sz w:val="24"/>
          <w:szCs w:val="24"/>
        </w:rPr>
        <w:t xml:space="preserve">al </w:t>
      </w:r>
      <w:r w:rsidRPr="00E10C87">
        <w:rPr>
          <w:rFonts w:ascii="Arial" w:eastAsia="Arial" w:hAnsi="Arial" w:cs="Arial"/>
          <w:spacing w:val="1"/>
          <w:sz w:val="24"/>
          <w:szCs w:val="24"/>
        </w:rPr>
        <w:t>t</w:t>
      </w:r>
      <w:r w:rsidRPr="00E10C87">
        <w:rPr>
          <w:rFonts w:ascii="Arial" w:eastAsia="Arial" w:hAnsi="Arial" w:cs="Arial"/>
          <w:sz w:val="24"/>
          <w:szCs w:val="24"/>
        </w:rPr>
        <w:t>h</w:t>
      </w:r>
      <w:r w:rsidRPr="00E10C87">
        <w:rPr>
          <w:rFonts w:ascii="Arial" w:eastAsia="Arial" w:hAnsi="Arial" w:cs="Arial"/>
          <w:spacing w:val="-1"/>
          <w:sz w:val="24"/>
          <w:szCs w:val="24"/>
        </w:rPr>
        <w:t>e</w:t>
      </w:r>
      <w:r w:rsidRPr="00E10C87">
        <w:rPr>
          <w:rFonts w:ascii="Arial" w:eastAsia="Arial" w:hAnsi="Arial" w:cs="Arial"/>
          <w:sz w:val="24"/>
          <w:szCs w:val="24"/>
        </w:rPr>
        <w:t>n</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S</w:t>
      </w:r>
      <w:r w:rsidRPr="00E10C87">
        <w:rPr>
          <w:rFonts w:ascii="Arial" w:eastAsia="Arial" w:hAnsi="Arial" w:cs="Arial"/>
          <w:spacing w:val="1"/>
          <w:sz w:val="24"/>
          <w:szCs w:val="24"/>
        </w:rPr>
        <w:t>I</w:t>
      </w:r>
      <w:r w:rsidRPr="00E10C87">
        <w:rPr>
          <w:rFonts w:ascii="Arial" w:eastAsia="Arial" w:hAnsi="Arial" w:cs="Arial"/>
          <w:sz w:val="24"/>
          <w:szCs w:val="24"/>
        </w:rPr>
        <w:t xml:space="preserve">B </w:t>
      </w:r>
      <w:r w:rsidRPr="00E10C87">
        <w:rPr>
          <w:rFonts w:ascii="Arial" w:eastAsia="Arial" w:hAnsi="Arial" w:cs="Arial"/>
          <w:spacing w:val="-3"/>
          <w:sz w:val="24"/>
          <w:szCs w:val="24"/>
        </w:rPr>
        <w:t>w</w:t>
      </w:r>
      <w:r w:rsidRPr="00E10C87">
        <w:rPr>
          <w:rFonts w:ascii="Arial" w:eastAsia="Arial" w:hAnsi="Arial" w:cs="Arial"/>
          <w:spacing w:val="-1"/>
          <w:sz w:val="24"/>
          <w:szCs w:val="24"/>
        </w:rPr>
        <w:t>il</w:t>
      </w:r>
      <w:r w:rsidRPr="00E10C87">
        <w:rPr>
          <w:rFonts w:ascii="Arial" w:eastAsia="Arial" w:hAnsi="Arial" w:cs="Arial"/>
          <w:sz w:val="24"/>
          <w:szCs w:val="24"/>
        </w:rPr>
        <w:t>l n</w:t>
      </w:r>
      <w:r w:rsidRPr="00E10C87">
        <w:rPr>
          <w:rFonts w:ascii="Arial" w:eastAsia="Arial" w:hAnsi="Arial" w:cs="Arial"/>
          <w:spacing w:val="-1"/>
          <w:sz w:val="24"/>
          <w:szCs w:val="24"/>
        </w:rPr>
        <w:t>e</w:t>
      </w:r>
      <w:r w:rsidRPr="00E10C87">
        <w:rPr>
          <w:rFonts w:ascii="Arial" w:eastAsia="Arial" w:hAnsi="Arial" w:cs="Arial"/>
          <w:spacing w:val="2"/>
          <w:sz w:val="24"/>
          <w:szCs w:val="24"/>
        </w:rPr>
        <w:t>g</w:t>
      </w:r>
      <w:r w:rsidRPr="00E10C87">
        <w:rPr>
          <w:rFonts w:ascii="Arial" w:eastAsia="Arial" w:hAnsi="Arial" w:cs="Arial"/>
          <w:spacing w:val="-3"/>
          <w:sz w:val="24"/>
          <w:szCs w:val="24"/>
        </w:rPr>
        <w:t>o</w:t>
      </w:r>
      <w:r w:rsidRPr="00E10C87">
        <w:rPr>
          <w:rFonts w:ascii="Arial" w:eastAsia="Arial" w:hAnsi="Arial" w:cs="Arial"/>
          <w:spacing w:val="1"/>
          <w:sz w:val="24"/>
          <w:szCs w:val="24"/>
        </w:rPr>
        <w:t>t</w:t>
      </w:r>
      <w:r w:rsidRPr="00E10C87">
        <w:rPr>
          <w:rFonts w:ascii="Arial" w:eastAsia="Arial" w:hAnsi="Arial" w:cs="Arial"/>
          <w:spacing w:val="-1"/>
          <w:sz w:val="24"/>
          <w:szCs w:val="24"/>
        </w:rPr>
        <w:t>i</w:t>
      </w:r>
      <w:r w:rsidRPr="00E10C87">
        <w:rPr>
          <w:rFonts w:ascii="Arial" w:eastAsia="Arial" w:hAnsi="Arial" w:cs="Arial"/>
          <w:sz w:val="24"/>
          <w:szCs w:val="24"/>
        </w:rPr>
        <w:t>ate</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hro</w:t>
      </w:r>
      <w:r w:rsidRPr="00E10C87">
        <w:rPr>
          <w:rFonts w:ascii="Arial" w:eastAsia="Arial" w:hAnsi="Arial" w:cs="Arial"/>
          <w:spacing w:val="-3"/>
          <w:sz w:val="24"/>
          <w:szCs w:val="24"/>
        </w:rPr>
        <w:t>u</w:t>
      </w:r>
      <w:r w:rsidRPr="00E10C87">
        <w:rPr>
          <w:rFonts w:ascii="Arial" w:eastAsia="Arial" w:hAnsi="Arial" w:cs="Arial"/>
          <w:spacing w:val="2"/>
          <w:sz w:val="24"/>
          <w:szCs w:val="24"/>
        </w:rPr>
        <w:t>g</w:t>
      </w:r>
      <w:r w:rsidRPr="00E10C87">
        <w:rPr>
          <w:rFonts w:ascii="Arial" w:eastAsia="Arial" w:hAnsi="Arial" w:cs="Arial"/>
          <w:sz w:val="24"/>
          <w:szCs w:val="24"/>
        </w:rPr>
        <w:t>h</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2"/>
          <w:sz w:val="24"/>
          <w:szCs w:val="24"/>
        </w:rPr>
        <w:t xml:space="preserve"> r</w:t>
      </w:r>
      <w:r w:rsidRPr="00E10C87">
        <w:rPr>
          <w:rFonts w:ascii="Arial" w:eastAsia="Arial" w:hAnsi="Arial" w:cs="Arial"/>
          <w:sz w:val="24"/>
          <w:szCs w:val="24"/>
        </w:rPr>
        <w:t>e</w:t>
      </w:r>
      <w:r w:rsidRPr="00E10C87">
        <w:rPr>
          <w:rFonts w:ascii="Arial" w:eastAsia="Arial" w:hAnsi="Arial" w:cs="Arial"/>
          <w:spacing w:val="-1"/>
          <w:sz w:val="24"/>
          <w:szCs w:val="24"/>
        </w:rPr>
        <w:t>l</w:t>
      </w:r>
      <w:r w:rsidRPr="00E10C87">
        <w:rPr>
          <w:rFonts w:ascii="Arial" w:eastAsia="Arial" w:hAnsi="Arial" w:cs="Arial"/>
          <w:sz w:val="24"/>
          <w:szCs w:val="24"/>
        </w:rPr>
        <w:t>e</w:t>
      </w:r>
      <w:r w:rsidRPr="00E10C87">
        <w:rPr>
          <w:rFonts w:ascii="Arial" w:eastAsia="Arial" w:hAnsi="Arial" w:cs="Arial"/>
          <w:spacing w:val="-3"/>
          <w:sz w:val="24"/>
          <w:szCs w:val="24"/>
        </w:rPr>
        <w:t>v</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t</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D</w:t>
      </w:r>
      <w:r w:rsidRPr="00E10C87">
        <w:rPr>
          <w:rFonts w:ascii="Arial" w:eastAsia="Arial" w:hAnsi="Arial" w:cs="Arial"/>
          <w:sz w:val="24"/>
          <w:szCs w:val="24"/>
        </w:rPr>
        <w:t xml:space="preserve">A </w:t>
      </w:r>
      <w:r w:rsidRPr="00E10C87">
        <w:rPr>
          <w:rFonts w:ascii="Arial" w:eastAsia="Arial" w:hAnsi="Arial" w:cs="Arial"/>
          <w:spacing w:val="1"/>
          <w:sz w:val="24"/>
          <w:szCs w:val="24"/>
        </w:rPr>
        <w:t>t</w:t>
      </w:r>
      <w:r w:rsidRPr="00E10C87">
        <w:rPr>
          <w:rFonts w:ascii="Arial" w:eastAsia="Arial" w:hAnsi="Arial" w:cs="Arial"/>
          <w:sz w:val="24"/>
          <w:szCs w:val="24"/>
        </w:rPr>
        <w:t>o</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pacing w:val="-3"/>
          <w:sz w:val="24"/>
          <w:szCs w:val="24"/>
        </w:rPr>
        <w:t>a</w:t>
      </w:r>
      <w:r w:rsidRPr="00E10C87">
        <w:rPr>
          <w:rFonts w:ascii="Arial" w:eastAsia="Arial" w:hAnsi="Arial" w:cs="Arial"/>
          <w:spacing w:val="2"/>
          <w:sz w:val="24"/>
          <w:szCs w:val="24"/>
        </w:rPr>
        <w:t>k</w:t>
      </w:r>
      <w:r w:rsidRPr="00E10C87">
        <w:rPr>
          <w:rFonts w:ascii="Arial" w:eastAsia="Arial" w:hAnsi="Arial" w:cs="Arial"/>
          <w:sz w:val="24"/>
          <w:szCs w:val="24"/>
        </w:rPr>
        <w:t>e</w:t>
      </w:r>
      <w:r w:rsidRPr="00E10C87">
        <w:rPr>
          <w:rFonts w:ascii="Arial" w:eastAsia="Arial" w:hAnsi="Arial" w:cs="Arial"/>
          <w:spacing w:val="-2"/>
          <w:sz w:val="24"/>
          <w:szCs w:val="24"/>
        </w:rPr>
        <w:t xml:space="preserve"> </w:t>
      </w:r>
      <w:r w:rsidRPr="00E10C87">
        <w:rPr>
          <w:rFonts w:ascii="Arial" w:eastAsia="Arial" w:hAnsi="Arial" w:cs="Arial"/>
          <w:sz w:val="24"/>
          <w:szCs w:val="24"/>
        </w:rPr>
        <w:t>p</w:t>
      </w:r>
      <w:r w:rsidRPr="00E10C87">
        <w:rPr>
          <w:rFonts w:ascii="Arial" w:eastAsia="Arial" w:hAnsi="Arial" w:cs="Arial"/>
          <w:spacing w:val="-1"/>
          <w:sz w:val="24"/>
          <w:szCs w:val="24"/>
        </w:rPr>
        <w:t>o</w:t>
      </w:r>
      <w:r w:rsidRPr="00E10C87">
        <w:rPr>
          <w:rFonts w:ascii="Arial" w:eastAsia="Arial" w:hAnsi="Arial" w:cs="Arial"/>
          <w:sz w:val="24"/>
          <w:szCs w:val="24"/>
        </w:rPr>
        <w:t>sse</w:t>
      </w:r>
      <w:r w:rsidRPr="00E10C87">
        <w:rPr>
          <w:rFonts w:ascii="Arial" w:eastAsia="Arial" w:hAnsi="Arial" w:cs="Arial"/>
          <w:spacing w:val="-3"/>
          <w:sz w:val="24"/>
          <w:szCs w:val="24"/>
        </w:rPr>
        <w:t>s</w:t>
      </w:r>
      <w:r w:rsidRPr="00E10C87">
        <w:rPr>
          <w:rFonts w:ascii="Arial" w:eastAsia="Arial" w:hAnsi="Arial" w:cs="Arial"/>
          <w:sz w:val="24"/>
          <w:szCs w:val="24"/>
        </w:rPr>
        <w:t>s</w:t>
      </w:r>
      <w:r w:rsidRPr="00E10C87">
        <w:rPr>
          <w:rFonts w:ascii="Arial" w:eastAsia="Arial" w:hAnsi="Arial" w:cs="Arial"/>
          <w:spacing w:val="-1"/>
          <w:sz w:val="24"/>
          <w:szCs w:val="24"/>
        </w:rPr>
        <w:t>i</w:t>
      </w:r>
      <w:r w:rsidRPr="00E10C87">
        <w:rPr>
          <w:rFonts w:ascii="Arial" w:eastAsia="Arial" w:hAnsi="Arial" w:cs="Arial"/>
          <w:sz w:val="24"/>
          <w:szCs w:val="24"/>
        </w:rPr>
        <w:t>o</w:t>
      </w:r>
      <w:r w:rsidRPr="00E10C87">
        <w:rPr>
          <w:rFonts w:ascii="Arial" w:eastAsia="Arial" w:hAnsi="Arial" w:cs="Arial"/>
          <w:spacing w:val="-1"/>
          <w:sz w:val="24"/>
          <w:szCs w:val="24"/>
        </w:rPr>
        <w:t>n</w:t>
      </w:r>
      <w:r w:rsidRPr="00E10C87">
        <w:rPr>
          <w:rFonts w:ascii="Arial" w:eastAsia="Arial" w:hAnsi="Arial" w:cs="Arial"/>
          <w:sz w:val="24"/>
          <w:szCs w:val="24"/>
        </w:rPr>
        <w:t>,</w:t>
      </w:r>
      <w:r w:rsidRPr="00E10C87">
        <w:rPr>
          <w:rFonts w:ascii="Arial" w:eastAsia="Arial" w:hAnsi="Arial" w:cs="Arial"/>
          <w:spacing w:val="2"/>
          <w:sz w:val="24"/>
          <w:szCs w:val="24"/>
        </w:rPr>
        <w:t xml:space="preserve"> </w:t>
      </w:r>
      <w:r w:rsidRPr="00E10C87">
        <w:rPr>
          <w:rFonts w:ascii="Arial" w:eastAsia="Arial" w:hAnsi="Arial" w:cs="Arial"/>
          <w:sz w:val="24"/>
          <w:szCs w:val="24"/>
        </w:rPr>
        <w:t>oth</w:t>
      </w:r>
      <w:r w:rsidRPr="00E10C87">
        <w:rPr>
          <w:rFonts w:ascii="Arial" w:eastAsia="Arial" w:hAnsi="Arial" w:cs="Arial"/>
          <w:spacing w:val="-2"/>
          <w:sz w:val="24"/>
          <w:szCs w:val="24"/>
        </w:rPr>
        <w:t>e</w:t>
      </w:r>
      <w:r w:rsidRPr="00E10C87">
        <w:rPr>
          <w:rFonts w:ascii="Arial" w:eastAsia="Arial" w:hAnsi="Arial" w:cs="Arial"/>
          <w:spacing w:val="1"/>
          <w:sz w:val="24"/>
          <w:szCs w:val="24"/>
        </w:rPr>
        <w:t>r</w:t>
      </w:r>
      <w:r w:rsidRPr="00E10C87">
        <w:rPr>
          <w:rFonts w:ascii="Arial" w:eastAsia="Arial" w:hAnsi="Arial" w:cs="Arial"/>
          <w:spacing w:val="-3"/>
          <w:sz w:val="24"/>
          <w:szCs w:val="24"/>
        </w:rPr>
        <w:t>w</w:t>
      </w:r>
      <w:r w:rsidRPr="00E10C87">
        <w:rPr>
          <w:rFonts w:ascii="Arial" w:eastAsia="Arial" w:hAnsi="Arial" w:cs="Arial"/>
          <w:spacing w:val="-1"/>
          <w:sz w:val="24"/>
          <w:szCs w:val="24"/>
        </w:rPr>
        <w:t>i</w:t>
      </w:r>
      <w:r w:rsidRPr="00E10C87">
        <w:rPr>
          <w:rFonts w:ascii="Arial" w:eastAsia="Arial" w:hAnsi="Arial" w:cs="Arial"/>
          <w:sz w:val="24"/>
          <w:szCs w:val="24"/>
        </w:rPr>
        <w:t>se JC</w:t>
      </w:r>
      <w:r w:rsidRPr="00E10C87">
        <w:rPr>
          <w:rFonts w:ascii="Arial" w:eastAsia="Arial" w:hAnsi="Arial" w:cs="Arial"/>
          <w:spacing w:val="-1"/>
          <w:sz w:val="24"/>
          <w:szCs w:val="24"/>
        </w:rPr>
        <w:t>C</w:t>
      </w:r>
      <w:r w:rsidRPr="00E10C87">
        <w:rPr>
          <w:rFonts w:ascii="Arial" w:eastAsia="Arial" w:hAnsi="Arial" w:cs="Arial"/>
          <w:sz w:val="24"/>
          <w:szCs w:val="24"/>
        </w:rPr>
        <w:t xml:space="preserve">C </w:t>
      </w:r>
      <w:r w:rsidRPr="00E10C87">
        <w:rPr>
          <w:rFonts w:ascii="Arial" w:eastAsia="Arial" w:hAnsi="Arial" w:cs="Arial"/>
          <w:spacing w:val="-3"/>
          <w:sz w:val="24"/>
          <w:szCs w:val="24"/>
        </w:rPr>
        <w:t>w</w:t>
      </w:r>
      <w:r w:rsidRPr="00E10C87">
        <w:rPr>
          <w:rFonts w:ascii="Arial" w:eastAsia="Arial" w:hAnsi="Arial" w:cs="Arial"/>
          <w:spacing w:val="1"/>
          <w:sz w:val="24"/>
          <w:szCs w:val="24"/>
        </w:rPr>
        <w:t>il</w:t>
      </w:r>
      <w:r w:rsidRPr="00E10C87">
        <w:rPr>
          <w:rFonts w:ascii="Arial" w:eastAsia="Arial" w:hAnsi="Arial" w:cs="Arial"/>
          <w:sz w:val="24"/>
          <w:szCs w:val="24"/>
        </w:rPr>
        <w:t xml:space="preserve">l </w:t>
      </w:r>
      <w:r w:rsidRPr="00E10C87">
        <w:rPr>
          <w:rFonts w:ascii="Arial" w:eastAsia="Arial" w:hAnsi="Arial" w:cs="Arial"/>
          <w:spacing w:val="1"/>
          <w:sz w:val="24"/>
          <w:szCs w:val="24"/>
        </w:rPr>
        <w:t>t</w:t>
      </w:r>
      <w:r w:rsidRPr="00E10C87">
        <w:rPr>
          <w:rFonts w:ascii="Arial" w:eastAsia="Arial" w:hAnsi="Arial" w:cs="Arial"/>
          <w:spacing w:val="-3"/>
          <w:sz w:val="24"/>
          <w:szCs w:val="24"/>
        </w:rPr>
        <w:t>a</w:t>
      </w:r>
      <w:r w:rsidRPr="00E10C87">
        <w:rPr>
          <w:rFonts w:ascii="Arial" w:eastAsia="Arial" w:hAnsi="Arial" w:cs="Arial"/>
          <w:spacing w:val="2"/>
          <w:sz w:val="24"/>
          <w:szCs w:val="24"/>
        </w:rPr>
        <w:t>k</w:t>
      </w:r>
      <w:r w:rsidRPr="00E10C87">
        <w:rPr>
          <w:rFonts w:ascii="Arial" w:eastAsia="Arial" w:hAnsi="Arial" w:cs="Arial"/>
          <w:sz w:val="24"/>
          <w:szCs w:val="24"/>
        </w:rPr>
        <w:t>e o</w:t>
      </w:r>
      <w:r w:rsidRPr="00E10C87">
        <w:rPr>
          <w:rFonts w:ascii="Arial" w:eastAsia="Arial" w:hAnsi="Arial" w:cs="Arial"/>
          <w:spacing w:val="-2"/>
          <w:sz w:val="24"/>
          <w:szCs w:val="24"/>
        </w:rPr>
        <w:t>v</w:t>
      </w:r>
      <w:r w:rsidRPr="00E10C87">
        <w:rPr>
          <w:rFonts w:ascii="Arial" w:eastAsia="Arial" w:hAnsi="Arial" w:cs="Arial"/>
          <w:sz w:val="24"/>
          <w:szCs w:val="24"/>
        </w:rPr>
        <w:t>er</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r</w:t>
      </w:r>
      <w:r w:rsidRPr="00E10C87">
        <w:rPr>
          <w:rFonts w:ascii="Arial" w:eastAsia="Arial" w:hAnsi="Arial" w:cs="Arial"/>
          <w:sz w:val="24"/>
          <w:szCs w:val="24"/>
        </w:rPr>
        <w:t>es</w:t>
      </w:r>
      <w:r w:rsidRPr="00E10C87">
        <w:rPr>
          <w:rFonts w:ascii="Arial" w:eastAsia="Arial" w:hAnsi="Arial" w:cs="Arial"/>
          <w:spacing w:val="-1"/>
          <w:sz w:val="24"/>
          <w:szCs w:val="24"/>
        </w:rPr>
        <w:t>p</w:t>
      </w:r>
      <w:r w:rsidRPr="00E10C87">
        <w:rPr>
          <w:rFonts w:ascii="Arial" w:eastAsia="Arial" w:hAnsi="Arial" w:cs="Arial"/>
          <w:sz w:val="24"/>
          <w:szCs w:val="24"/>
        </w:rPr>
        <w:t>o</w:t>
      </w:r>
      <w:r w:rsidRPr="00E10C87">
        <w:rPr>
          <w:rFonts w:ascii="Arial" w:eastAsia="Arial" w:hAnsi="Arial" w:cs="Arial"/>
          <w:spacing w:val="-1"/>
          <w:sz w:val="24"/>
          <w:szCs w:val="24"/>
        </w:rPr>
        <w:t>n</w:t>
      </w:r>
      <w:r w:rsidRPr="00E10C87">
        <w:rPr>
          <w:rFonts w:ascii="Arial" w:eastAsia="Arial" w:hAnsi="Arial" w:cs="Arial"/>
          <w:sz w:val="24"/>
          <w:szCs w:val="24"/>
        </w:rPr>
        <w:t>s</w:t>
      </w:r>
      <w:r w:rsidRPr="00E10C87">
        <w:rPr>
          <w:rFonts w:ascii="Arial" w:eastAsia="Arial" w:hAnsi="Arial" w:cs="Arial"/>
          <w:spacing w:val="-1"/>
          <w:sz w:val="24"/>
          <w:szCs w:val="24"/>
        </w:rPr>
        <w:t>i</w:t>
      </w:r>
      <w:r w:rsidRPr="00E10C87">
        <w:rPr>
          <w:rFonts w:ascii="Arial" w:eastAsia="Arial" w:hAnsi="Arial" w:cs="Arial"/>
          <w:sz w:val="24"/>
          <w:szCs w:val="24"/>
        </w:rPr>
        <w:t>b</w:t>
      </w:r>
      <w:r w:rsidRPr="00E10C87">
        <w:rPr>
          <w:rFonts w:ascii="Arial" w:eastAsia="Arial" w:hAnsi="Arial" w:cs="Arial"/>
          <w:spacing w:val="-1"/>
          <w:sz w:val="24"/>
          <w:szCs w:val="24"/>
        </w:rPr>
        <w:t>ili</w:t>
      </w:r>
      <w:r w:rsidRPr="00E10C87">
        <w:rPr>
          <w:rFonts w:ascii="Arial" w:eastAsia="Arial" w:hAnsi="Arial" w:cs="Arial"/>
          <w:spacing w:val="1"/>
          <w:sz w:val="24"/>
          <w:szCs w:val="24"/>
        </w:rPr>
        <w:t>t</w:t>
      </w:r>
      <w:r w:rsidRPr="00E10C87">
        <w:rPr>
          <w:rFonts w:ascii="Arial" w:eastAsia="Arial" w:hAnsi="Arial" w:cs="Arial"/>
          <w:spacing w:val="-2"/>
          <w:sz w:val="24"/>
          <w:szCs w:val="24"/>
        </w:rPr>
        <w:t>y</w:t>
      </w:r>
      <w:r w:rsidR="00852406" w:rsidRPr="00E10C87">
        <w:rPr>
          <w:rFonts w:ascii="Arial" w:eastAsia="Arial" w:hAnsi="Arial" w:cs="Arial"/>
          <w:sz w:val="24"/>
          <w:szCs w:val="24"/>
        </w:rPr>
        <w:t>.</w:t>
      </w:r>
    </w:p>
    <w:p w14:paraId="0BBAE796" w14:textId="77777777" w:rsidR="009F41C1" w:rsidRPr="00F64E2A" w:rsidRDefault="00E61376" w:rsidP="009F41C1">
      <w:pPr>
        <w:tabs>
          <w:tab w:val="left" w:pos="567"/>
        </w:tabs>
        <w:spacing w:after="240"/>
        <w:rPr>
          <w:rFonts w:ascii="Arial" w:eastAsia="Arial" w:hAnsi="Arial" w:cs="Arial"/>
          <w:sz w:val="24"/>
          <w:szCs w:val="24"/>
        </w:rPr>
      </w:pPr>
      <w:r w:rsidRPr="00F64E2A">
        <w:rPr>
          <w:rFonts w:ascii="Arial" w:eastAsia="Arial" w:hAnsi="Arial" w:cs="Arial"/>
          <w:b/>
          <w:spacing w:val="1"/>
          <w:sz w:val="24"/>
          <w:szCs w:val="24"/>
        </w:rPr>
        <w:t>G</w:t>
      </w:r>
      <w:r w:rsidRPr="00F64E2A">
        <w:rPr>
          <w:rFonts w:ascii="Arial" w:eastAsia="Arial" w:hAnsi="Arial" w:cs="Arial"/>
          <w:b/>
          <w:spacing w:val="-1"/>
          <w:sz w:val="24"/>
          <w:szCs w:val="24"/>
        </w:rPr>
        <w:t>ENE</w:t>
      </w:r>
      <w:r w:rsidRPr="00F64E2A">
        <w:rPr>
          <w:rFonts w:ascii="Arial" w:eastAsia="Arial" w:hAnsi="Arial" w:cs="Arial"/>
          <w:b/>
          <w:spacing w:val="1"/>
          <w:sz w:val="24"/>
          <w:szCs w:val="24"/>
        </w:rPr>
        <w:t>R</w:t>
      </w:r>
      <w:r w:rsidRPr="00F64E2A">
        <w:rPr>
          <w:rFonts w:ascii="Arial" w:eastAsia="Arial" w:hAnsi="Arial" w:cs="Arial"/>
          <w:b/>
          <w:spacing w:val="-6"/>
          <w:sz w:val="24"/>
          <w:szCs w:val="24"/>
        </w:rPr>
        <w:t>A</w:t>
      </w:r>
      <w:r w:rsidRPr="00F64E2A">
        <w:rPr>
          <w:rFonts w:ascii="Arial" w:eastAsia="Arial" w:hAnsi="Arial" w:cs="Arial"/>
          <w:b/>
          <w:sz w:val="24"/>
          <w:szCs w:val="24"/>
        </w:rPr>
        <w:t>L</w:t>
      </w:r>
    </w:p>
    <w:p w14:paraId="1C530C15" w14:textId="77777777" w:rsidR="00E10C87" w:rsidRDefault="00E61376" w:rsidP="000C2BA8">
      <w:pPr>
        <w:pStyle w:val="ListParagraph"/>
        <w:numPr>
          <w:ilvl w:val="0"/>
          <w:numId w:val="21"/>
        </w:numPr>
        <w:tabs>
          <w:tab w:val="left" w:pos="567"/>
        </w:tabs>
        <w:spacing w:after="240"/>
        <w:ind w:left="0" w:firstLine="0"/>
        <w:contextualSpacing w:val="0"/>
        <w:rPr>
          <w:rFonts w:ascii="Arial" w:eastAsia="Arial" w:hAnsi="Arial" w:cs="Arial"/>
          <w:sz w:val="24"/>
          <w:szCs w:val="24"/>
        </w:rPr>
      </w:pPr>
      <w:r w:rsidRPr="00F64E2A">
        <w:rPr>
          <w:rFonts w:ascii="Arial" w:eastAsia="Arial" w:hAnsi="Arial" w:cs="Arial"/>
          <w:spacing w:val="-1"/>
          <w:sz w:val="24"/>
          <w:szCs w:val="24"/>
        </w:rPr>
        <w:t>U</w:t>
      </w:r>
      <w:r w:rsidRPr="00F64E2A">
        <w:rPr>
          <w:rFonts w:ascii="Arial" w:eastAsia="Arial" w:hAnsi="Arial" w:cs="Arial"/>
          <w:sz w:val="24"/>
          <w:szCs w:val="24"/>
        </w:rPr>
        <w:t>n</w:t>
      </w:r>
      <w:r w:rsidRPr="00F64E2A">
        <w:rPr>
          <w:rFonts w:ascii="Arial" w:eastAsia="Arial" w:hAnsi="Arial" w:cs="Arial"/>
          <w:spacing w:val="-1"/>
          <w:sz w:val="24"/>
          <w:szCs w:val="24"/>
        </w:rPr>
        <w:t>i</w:t>
      </w:r>
      <w:r w:rsidRPr="00F64E2A">
        <w:rPr>
          <w:rFonts w:ascii="Arial" w:eastAsia="Arial" w:hAnsi="Arial" w:cs="Arial"/>
          <w:spacing w:val="1"/>
          <w:sz w:val="24"/>
          <w:szCs w:val="24"/>
        </w:rPr>
        <w:t>t</w:t>
      </w:r>
      <w:r w:rsidRPr="00F64E2A">
        <w:rPr>
          <w:rFonts w:ascii="Arial" w:eastAsia="Arial" w:hAnsi="Arial" w:cs="Arial"/>
          <w:sz w:val="24"/>
          <w:szCs w:val="24"/>
        </w:rPr>
        <w:t>s</w:t>
      </w:r>
      <w:r w:rsidRPr="00F64E2A">
        <w:rPr>
          <w:rFonts w:ascii="Arial" w:eastAsia="Arial" w:hAnsi="Arial" w:cs="Arial"/>
          <w:spacing w:val="1"/>
          <w:sz w:val="24"/>
          <w:szCs w:val="24"/>
        </w:rPr>
        <w:t xml:space="preserve"> </w:t>
      </w:r>
      <w:r w:rsidRPr="00F64E2A">
        <w:rPr>
          <w:rFonts w:ascii="Arial" w:eastAsia="Arial" w:hAnsi="Arial" w:cs="Arial"/>
          <w:sz w:val="24"/>
          <w:szCs w:val="24"/>
        </w:rPr>
        <w:t>a</w:t>
      </w:r>
      <w:r w:rsidRPr="00F64E2A">
        <w:rPr>
          <w:rFonts w:ascii="Arial" w:eastAsia="Arial" w:hAnsi="Arial" w:cs="Arial"/>
          <w:spacing w:val="-1"/>
          <w:sz w:val="24"/>
          <w:szCs w:val="24"/>
        </w:rPr>
        <w:t>n</w:t>
      </w:r>
      <w:r w:rsidRPr="00F64E2A">
        <w:rPr>
          <w:rFonts w:ascii="Arial" w:eastAsia="Arial" w:hAnsi="Arial" w:cs="Arial"/>
          <w:sz w:val="24"/>
          <w:szCs w:val="24"/>
        </w:rPr>
        <w:t>d p</w:t>
      </w:r>
      <w:r w:rsidRPr="00F64E2A">
        <w:rPr>
          <w:rFonts w:ascii="Arial" w:eastAsia="Arial" w:hAnsi="Arial" w:cs="Arial"/>
          <w:spacing w:val="-2"/>
          <w:sz w:val="24"/>
          <w:szCs w:val="24"/>
        </w:rPr>
        <w:t>e</w:t>
      </w:r>
      <w:r w:rsidRPr="00F64E2A">
        <w:rPr>
          <w:rFonts w:ascii="Arial" w:eastAsia="Arial" w:hAnsi="Arial" w:cs="Arial"/>
          <w:spacing w:val="1"/>
          <w:sz w:val="24"/>
          <w:szCs w:val="24"/>
        </w:rPr>
        <w:t>r</w:t>
      </w:r>
      <w:r w:rsidRPr="00F64E2A">
        <w:rPr>
          <w:rFonts w:ascii="Arial" w:eastAsia="Arial" w:hAnsi="Arial" w:cs="Arial"/>
          <w:sz w:val="24"/>
          <w:szCs w:val="24"/>
        </w:rPr>
        <w:t>so</w:t>
      </w:r>
      <w:r w:rsidRPr="00F64E2A">
        <w:rPr>
          <w:rFonts w:ascii="Arial" w:eastAsia="Arial" w:hAnsi="Arial" w:cs="Arial"/>
          <w:spacing w:val="-1"/>
          <w:sz w:val="24"/>
          <w:szCs w:val="24"/>
        </w:rPr>
        <w:t>n</w:t>
      </w:r>
      <w:r w:rsidRPr="00F64E2A">
        <w:rPr>
          <w:rFonts w:ascii="Arial" w:eastAsia="Arial" w:hAnsi="Arial" w:cs="Arial"/>
          <w:sz w:val="24"/>
          <w:szCs w:val="24"/>
        </w:rPr>
        <w:t>n</w:t>
      </w:r>
      <w:r w:rsidRPr="00F64E2A">
        <w:rPr>
          <w:rFonts w:ascii="Arial" w:eastAsia="Arial" w:hAnsi="Arial" w:cs="Arial"/>
          <w:spacing w:val="-1"/>
          <w:sz w:val="24"/>
          <w:szCs w:val="24"/>
        </w:rPr>
        <w:t>e</w:t>
      </w:r>
      <w:r w:rsidRPr="00F64E2A">
        <w:rPr>
          <w:rFonts w:ascii="Arial" w:eastAsia="Arial" w:hAnsi="Arial" w:cs="Arial"/>
          <w:sz w:val="24"/>
          <w:szCs w:val="24"/>
        </w:rPr>
        <w:t>l co</w:t>
      </w:r>
      <w:r w:rsidRPr="00F64E2A">
        <w:rPr>
          <w:rFonts w:ascii="Arial" w:eastAsia="Arial" w:hAnsi="Arial" w:cs="Arial"/>
          <w:spacing w:val="-3"/>
          <w:sz w:val="24"/>
          <w:szCs w:val="24"/>
        </w:rPr>
        <w:t>n</w:t>
      </w:r>
      <w:r w:rsidRPr="00F64E2A">
        <w:rPr>
          <w:rFonts w:ascii="Arial" w:eastAsia="Arial" w:hAnsi="Arial" w:cs="Arial"/>
          <w:sz w:val="24"/>
          <w:szCs w:val="24"/>
        </w:rPr>
        <w:t>d</w:t>
      </w:r>
      <w:r w:rsidRPr="00F64E2A">
        <w:rPr>
          <w:rFonts w:ascii="Arial" w:eastAsia="Arial" w:hAnsi="Arial" w:cs="Arial"/>
          <w:spacing w:val="-1"/>
          <w:sz w:val="24"/>
          <w:szCs w:val="24"/>
        </w:rPr>
        <w:t>u</w:t>
      </w:r>
      <w:r w:rsidRPr="00F64E2A">
        <w:rPr>
          <w:rFonts w:ascii="Arial" w:eastAsia="Arial" w:hAnsi="Arial" w:cs="Arial"/>
          <w:sz w:val="24"/>
          <w:szCs w:val="24"/>
        </w:rPr>
        <w:t>c</w:t>
      </w:r>
      <w:r w:rsidRPr="00F64E2A">
        <w:rPr>
          <w:rFonts w:ascii="Arial" w:eastAsia="Arial" w:hAnsi="Arial" w:cs="Arial"/>
          <w:spacing w:val="1"/>
          <w:sz w:val="24"/>
          <w:szCs w:val="24"/>
        </w:rPr>
        <w:t>t</w:t>
      </w:r>
      <w:r w:rsidRPr="00F64E2A">
        <w:rPr>
          <w:rFonts w:ascii="Arial" w:eastAsia="Arial" w:hAnsi="Arial" w:cs="Arial"/>
          <w:spacing w:val="-1"/>
          <w:sz w:val="24"/>
          <w:szCs w:val="24"/>
        </w:rPr>
        <w:t>i</w:t>
      </w:r>
      <w:r w:rsidRPr="00F64E2A">
        <w:rPr>
          <w:rFonts w:ascii="Arial" w:eastAsia="Arial" w:hAnsi="Arial" w:cs="Arial"/>
          <w:sz w:val="24"/>
          <w:szCs w:val="24"/>
        </w:rPr>
        <w:t>ng</w:t>
      </w:r>
      <w:r w:rsidRPr="00F64E2A">
        <w:rPr>
          <w:rFonts w:ascii="Arial" w:eastAsia="Arial" w:hAnsi="Arial" w:cs="Arial"/>
          <w:spacing w:val="1"/>
          <w:sz w:val="24"/>
          <w:szCs w:val="24"/>
        </w:rPr>
        <w:t xml:space="preserve"> </w:t>
      </w:r>
      <w:r w:rsidRPr="00F64E2A">
        <w:rPr>
          <w:rFonts w:ascii="Arial" w:eastAsia="Arial" w:hAnsi="Arial" w:cs="Arial"/>
          <w:spacing w:val="-6"/>
          <w:sz w:val="24"/>
          <w:szCs w:val="24"/>
        </w:rPr>
        <w:t>A</w:t>
      </w:r>
      <w:r w:rsidRPr="00F64E2A">
        <w:rPr>
          <w:rFonts w:ascii="Arial" w:eastAsia="Arial" w:hAnsi="Arial" w:cs="Arial"/>
          <w:spacing w:val="7"/>
          <w:sz w:val="24"/>
          <w:szCs w:val="24"/>
        </w:rPr>
        <w:t>W</w:t>
      </w:r>
      <w:r w:rsidRPr="00F64E2A">
        <w:rPr>
          <w:rFonts w:ascii="Arial" w:eastAsia="Arial" w:hAnsi="Arial" w:cs="Arial"/>
          <w:sz w:val="24"/>
          <w:szCs w:val="24"/>
        </w:rPr>
        <w:t>A</w:t>
      </w:r>
      <w:r w:rsidRPr="00F64E2A">
        <w:rPr>
          <w:rFonts w:ascii="Arial" w:eastAsia="Arial" w:hAnsi="Arial" w:cs="Arial"/>
          <w:spacing w:val="-2"/>
          <w:sz w:val="24"/>
          <w:szCs w:val="24"/>
        </w:rPr>
        <w:t xml:space="preserve"> </w:t>
      </w:r>
      <w:r w:rsidRPr="00F64E2A">
        <w:rPr>
          <w:rFonts w:ascii="Arial" w:eastAsia="Arial" w:hAnsi="Arial" w:cs="Arial"/>
          <w:spacing w:val="-1"/>
          <w:sz w:val="24"/>
          <w:szCs w:val="24"/>
        </w:rPr>
        <w:t>i</w:t>
      </w:r>
      <w:r w:rsidRPr="00F64E2A">
        <w:rPr>
          <w:rFonts w:ascii="Arial" w:eastAsia="Arial" w:hAnsi="Arial" w:cs="Arial"/>
          <w:sz w:val="24"/>
          <w:szCs w:val="24"/>
        </w:rPr>
        <w:t>n</w:t>
      </w:r>
      <w:r w:rsidRPr="00F64E2A">
        <w:rPr>
          <w:rFonts w:ascii="Arial" w:eastAsia="Arial" w:hAnsi="Arial" w:cs="Arial"/>
          <w:spacing w:val="-2"/>
          <w:sz w:val="24"/>
          <w:szCs w:val="24"/>
        </w:rPr>
        <w:t xml:space="preserve"> </w:t>
      </w:r>
      <w:r w:rsidRPr="00F64E2A">
        <w:rPr>
          <w:rFonts w:ascii="Arial" w:eastAsia="Arial" w:hAnsi="Arial" w:cs="Arial"/>
          <w:spacing w:val="-6"/>
          <w:sz w:val="24"/>
          <w:szCs w:val="24"/>
        </w:rPr>
        <w:t>N</w:t>
      </w:r>
      <w:r w:rsidRPr="00F64E2A">
        <w:rPr>
          <w:rFonts w:ascii="Arial" w:eastAsia="Arial" w:hAnsi="Arial" w:cs="Arial"/>
          <w:spacing w:val="7"/>
          <w:sz w:val="24"/>
          <w:szCs w:val="24"/>
        </w:rPr>
        <w:t>W</w:t>
      </w:r>
      <w:r w:rsidRPr="00F64E2A">
        <w:rPr>
          <w:rFonts w:ascii="Arial" w:eastAsia="Arial" w:hAnsi="Arial" w:cs="Arial"/>
          <w:sz w:val="24"/>
          <w:szCs w:val="24"/>
        </w:rPr>
        <w:t>E</w:t>
      </w:r>
      <w:r w:rsidRPr="00F64E2A">
        <w:rPr>
          <w:rFonts w:ascii="Arial" w:eastAsia="Arial" w:hAnsi="Arial" w:cs="Arial"/>
          <w:spacing w:val="-2"/>
          <w:sz w:val="24"/>
          <w:szCs w:val="24"/>
        </w:rPr>
        <w:t xml:space="preserve"> </w:t>
      </w:r>
      <w:r w:rsidRPr="00F64E2A">
        <w:rPr>
          <w:rFonts w:ascii="Arial" w:eastAsia="Arial" w:hAnsi="Arial" w:cs="Arial"/>
          <w:spacing w:val="-3"/>
          <w:sz w:val="24"/>
          <w:szCs w:val="24"/>
        </w:rPr>
        <w:t>a</w:t>
      </w:r>
      <w:r w:rsidRPr="00F64E2A">
        <w:rPr>
          <w:rFonts w:ascii="Arial" w:eastAsia="Arial" w:hAnsi="Arial" w:cs="Arial"/>
          <w:spacing w:val="-2"/>
          <w:sz w:val="24"/>
          <w:szCs w:val="24"/>
        </w:rPr>
        <w:t>r</w:t>
      </w:r>
      <w:r w:rsidRPr="00F64E2A">
        <w:rPr>
          <w:rFonts w:ascii="Arial" w:eastAsia="Arial" w:hAnsi="Arial" w:cs="Arial"/>
          <w:sz w:val="24"/>
          <w:szCs w:val="24"/>
        </w:rPr>
        <w:t xml:space="preserve">e </w:t>
      </w:r>
      <w:r w:rsidRPr="00F64E2A">
        <w:rPr>
          <w:rFonts w:ascii="Arial" w:eastAsia="Arial" w:hAnsi="Arial" w:cs="Arial"/>
          <w:spacing w:val="2"/>
          <w:sz w:val="24"/>
          <w:szCs w:val="24"/>
        </w:rPr>
        <w:t>t</w:t>
      </w:r>
      <w:r w:rsidRPr="00F64E2A">
        <w:rPr>
          <w:rFonts w:ascii="Arial" w:eastAsia="Arial" w:hAnsi="Arial" w:cs="Arial"/>
          <w:sz w:val="24"/>
          <w:szCs w:val="24"/>
        </w:rPr>
        <w:t>o</w:t>
      </w:r>
      <w:r w:rsidRPr="00F64E2A">
        <w:rPr>
          <w:rFonts w:ascii="Arial" w:eastAsia="Arial" w:hAnsi="Arial" w:cs="Arial"/>
          <w:spacing w:val="-2"/>
          <w:sz w:val="24"/>
          <w:szCs w:val="24"/>
        </w:rPr>
        <w:t xml:space="preserve"> </w:t>
      </w:r>
      <w:r w:rsidRPr="00F64E2A">
        <w:rPr>
          <w:rFonts w:ascii="Arial" w:eastAsia="Arial" w:hAnsi="Arial" w:cs="Arial"/>
          <w:sz w:val="24"/>
          <w:szCs w:val="24"/>
        </w:rPr>
        <w:t>e</w:t>
      </w:r>
      <w:r w:rsidRPr="00F64E2A">
        <w:rPr>
          <w:rFonts w:ascii="Arial" w:eastAsia="Arial" w:hAnsi="Arial" w:cs="Arial"/>
          <w:spacing w:val="-1"/>
          <w:sz w:val="24"/>
          <w:szCs w:val="24"/>
        </w:rPr>
        <w:t>n</w:t>
      </w:r>
      <w:r w:rsidRPr="00F64E2A">
        <w:rPr>
          <w:rFonts w:ascii="Arial" w:eastAsia="Arial" w:hAnsi="Arial" w:cs="Arial"/>
          <w:sz w:val="24"/>
          <w:szCs w:val="24"/>
        </w:rPr>
        <w:t>sure</w:t>
      </w:r>
      <w:r w:rsidRPr="00F64E2A">
        <w:rPr>
          <w:rFonts w:ascii="Arial" w:eastAsia="Arial" w:hAnsi="Arial" w:cs="Arial"/>
          <w:spacing w:val="-1"/>
          <w:sz w:val="24"/>
          <w:szCs w:val="24"/>
        </w:rPr>
        <w:t xml:space="preserve"> </w:t>
      </w:r>
      <w:r w:rsidRPr="00F64E2A">
        <w:rPr>
          <w:rFonts w:ascii="Arial" w:eastAsia="Arial" w:hAnsi="Arial" w:cs="Arial"/>
          <w:spacing w:val="1"/>
          <w:sz w:val="24"/>
          <w:szCs w:val="24"/>
        </w:rPr>
        <w:t>t</w:t>
      </w:r>
      <w:r w:rsidRPr="00F64E2A">
        <w:rPr>
          <w:rFonts w:ascii="Arial" w:eastAsia="Arial" w:hAnsi="Arial" w:cs="Arial"/>
          <w:sz w:val="24"/>
          <w:szCs w:val="24"/>
        </w:rPr>
        <w:t>h</w:t>
      </w:r>
      <w:r w:rsidRPr="00F64E2A">
        <w:rPr>
          <w:rFonts w:ascii="Arial" w:eastAsia="Arial" w:hAnsi="Arial" w:cs="Arial"/>
          <w:spacing w:val="-3"/>
          <w:sz w:val="24"/>
          <w:szCs w:val="24"/>
        </w:rPr>
        <w:t>a</w:t>
      </w:r>
      <w:r w:rsidRPr="00F64E2A">
        <w:rPr>
          <w:rFonts w:ascii="Arial" w:eastAsia="Arial" w:hAnsi="Arial" w:cs="Arial"/>
          <w:sz w:val="24"/>
          <w:szCs w:val="24"/>
        </w:rPr>
        <w:t xml:space="preserve">t </w:t>
      </w:r>
      <w:r w:rsidRPr="00F64E2A">
        <w:rPr>
          <w:rFonts w:ascii="Arial" w:eastAsia="Arial" w:hAnsi="Arial" w:cs="Arial"/>
          <w:spacing w:val="1"/>
          <w:sz w:val="24"/>
          <w:szCs w:val="24"/>
        </w:rPr>
        <w:t>t</w:t>
      </w:r>
      <w:r w:rsidRPr="00F64E2A">
        <w:rPr>
          <w:rFonts w:ascii="Arial" w:eastAsia="Arial" w:hAnsi="Arial" w:cs="Arial"/>
          <w:sz w:val="24"/>
          <w:szCs w:val="24"/>
        </w:rPr>
        <w:t>h</w:t>
      </w:r>
      <w:r w:rsidRPr="00F64E2A">
        <w:rPr>
          <w:rFonts w:ascii="Arial" w:eastAsia="Arial" w:hAnsi="Arial" w:cs="Arial"/>
          <w:spacing w:val="-1"/>
          <w:sz w:val="24"/>
          <w:szCs w:val="24"/>
        </w:rPr>
        <w:t>e</w:t>
      </w:r>
      <w:r w:rsidRPr="00F64E2A">
        <w:rPr>
          <w:rFonts w:ascii="Arial" w:eastAsia="Arial" w:hAnsi="Arial" w:cs="Arial"/>
          <w:sz w:val="24"/>
          <w:szCs w:val="24"/>
        </w:rPr>
        <w:t>y</w:t>
      </w:r>
      <w:r w:rsidRPr="00F64E2A">
        <w:rPr>
          <w:rFonts w:ascii="Arial" w:eastAsia="Arial" w:hAnsi="Arial" w:cs="Arial"/>
          <w:spacing w:val="-1"/>
          <w:sz w:val="24"/>
          <w:szCs w:val="24"/>
        </w:rPr>
        <w:t xml:space="preserve"> </w:t>
      </w:r>
      <w:r w:rsidRPr="00F64E2A">
        <w:rPr>
          <w:rFonts w:ascii="Arial" w:eastAsia="Arial" w:hAnsi="Arial" w:cs="Arial"/>
          <w:sz w:val="24"/>
          <w:szCs w:val="24"/>
        </w:rPr>
        <w:t>h</w:t>
      </w:r>
      <w:r w:rsidRPr="00F64E2A">
        <w:rPr>
          <w:rFonts w:ascii="Arial" w:eastAsia="Arial" w:hAnsi="Arial" w:cs="Arial"/>
          <w:spacing w:val="-1"/>
          <w:sz w:val="24"/>
          <w:szCs w:val="24"/>
        </w:rPr>
        <w:t>a</w:t>
      </w:r>
      <w:r w:rsidRPr="00F64E2A">
        <w:rPr>
          <w:rFonts w:ascii="Arial" w:eastAsia="Arial" w:hAnsi="Arial" w:cs="Arial"/>
          <w:spacing w:val="-2"/>
          <w:sz w:val="24"/>
          <w:szCs w:val="24"/>
        </w:rPr>
        <w:t>v</w:t>
      </w:r>
      <w:r w:rsidRPr="00F64E2A">
        <w:rPr>
          <w:rFonts w:ascii="Arial" w:eastAsia="Arial" w:hAnsi="Arial" w:cs="Arial"/>
          <w:sz w:val="24"/>
          <w:szCs w:val="24"/>
        </w:rPr>
        <w:t>e a</w:t>
      </w:r>
      <w:r w:rsidRPr="00F64E2A">
        <w:rPr>
          <w:rFonts w:ascii="Arial" w:eastAsia="Arial" w:hAnsi="Arial" w:cs="Arial"/>
          <w:spacing w:val="-1"/>
          <w:sz w:val="24"/>
          <w:szCs w:val="24"/>
        </w:rPr>
        <w:t>l</w:t>
      </w:r>
      <w:r w:rsidRPr="00F64E2A">
        <w:rPr>
          <w:rFonts w:ascii="Arial" w:eastAsia="Arial" w:hAnsi="Arial" w:cs="Arial"/>
          <w:sz w:val="24"/>
          <w:szCs w:val="24"/>
        </w:rPr>
        <w:t>l eme</w:t>
      </w:r>
      <w:r w:rsidRPr="00F64E2A">
        <w:rPr>
          <w:rFonts w:ascii="Arial" w:eastAsia="Arial" w:hAnsi="Arial" w:cs="Arial"/>
          <w:spacing w:val="-1"/>
          <w:sz w:val="24"/>
          <w:szCs w:val="24"/>
        </w:rPr>
        <w:t>r</w:t>
      </w:r>
      <w:r w:rsidRPr="00F64E2A">
        <w:rPr>
          <w:rFonts w:ascii="Arial" w:eastAsia="Arial" w:hAnsi="Arial" w:cs="Arial"/>
          <w:sz w:val="24"/>
          <w:szCs w:val="24"/>
        </w:rPr>
        <w:t>g</w:t>
      </w:r>
      <w:r w:rsidRPr="00F64E2A">
        <w:rPr>
          <w:rFonts w:ascii="Arial" w:eastAsia="Arial" w:hAnsi="Arial" w:cs="Arial"/>
          <w:spacing w:val="-1"/>
          <w:sz w:val="24"/>
          <w:szCs w:val="24"/>
        </w:rPr>
        <w:t>e</w:t>
      </w:r>
      <w:r w:rsidRPr="00F64E2A">
        <w:rPr>
          <w:rFonts w:ascii="Arial" w:eastAsia="Arial" w:hAnsi="Arial" w:cs="Arial"/>
          <w:sz w:val="24"/>
          <w:szCs w:val="24"/>
        </w:rPr>
        <w:t>ncy co</w:t>
      </w:r>
      <w:r w:rsidRPr="00F64E2A">
        <w:rPr>
          <w:rFonts w:ascii="Arial" w:eastAsia="Arial" w:hAnsi="Arial" w:cs="Arial"/>
          <w:spacing w:val="-1"/>
          <w:sz w:val="24"/>
          <w:szCs w:val="24"/>
        </w:rPr>
        <w:t>n</w:t>
      </w:r>
      <w:r w:rsidRPr="00F64E2A">
        <w:rPr>
          <w:rFonts w:ascii="Arial" w:eastAsia="Arial" w:hAnsi="Arial" w:cs="Arial"/>
          <w:spacing w:val="1"/>
          <w:sz w:val="24"/>
          <w:szCs w:val="24"/>
        </w:rPr>
        <w:t>t</w:t>
      </w:r>
      <w:r w:rsidRPr="00F64E2A">
        <w:rPr>
          <w:rFonts w:ascii="Arial" w:eastAsia="Arial" w:hAnsi="Arial" w:cs="Arial"/>
          <w:sz w:val="24"/>
          <w:szCs w:val="24"/>
        </w:rPr>
        <w:t xml:space="preserve">act </w:t>
      </w:r>
      <w:r w:rsidRPr="00F64E2A">
        <w:rPr>
          <w:rFonts w:ascii="Arial" w:eastAsia="Arial" w:hAnsi="Arial" w:cs="Arial"/>
          <w:spacing w:val="-1"/>
          <w:sz w:val="24"/>
          <w:szCs w:val="24"/>
        </w:rPr>
        <w:t>t</w:t>
      </w:r>
      <w:r w:rsidRPr="00F64E2A">
        <w:rPr>
          <w:rFonts w:ascii="Arial" w:eastAsia="Arial" w:hAnsi="Arial" w:cs="Arial"/>
          <w:sz w:val="24"/>
          <w:szCs w:val="24"/>
        </w:rPr>
        <w:t>e</w:t>
      </w:r>
      <w:r w:rsidRPr="00F64E2A">
        <w:rPr>
          <w:rFonts w:ascii="Arial" w:eastAsia="Arial" w:hAnsi="Arial" w:cs="Arial"/>
          <w:spacing w:val="-1"/>
          <w:sz w:val="24"/>
          <w:szCs w:val="24"/>
        </w:rPr>
        <w:t>l</w:t>
      </w:r>
      <w:r w:rsidRPr="00F64E2A">
        <w:rPr>
          <w:rFonts w:ascii="Arial" w:eastAsia="Arial" w:hAnsi="Arial" w:cs="Arial"/>
          <w:sz w:val="24"/>
          <w:szCs w:val="24"/>
        </w:rPr>
        <w:t>e</w:t>
      </w:r>
      <w:r w:rsidRPr="00F64E2A">
        <w:rPr>
          <w:rFonts w:ascii="Arial" w:eastAsia="Arial" w:hAnsi="Arial" w:cs="Arial"/>
          <w:spacing w:val="-1"/>
          <w:sz w:val="24"/>
          <w:szCs w:val="24"/>
        </w:rPr>
        <w:t>p</w:t>
      </w:r>
      <w:r w:rsidRPr="00F64E2A">
        <w:rPr>
          <w:rFonts w:ascii="Arial" w:eastAsia="Arial" w:hAnsi="Arial" w:cs="Arial"/>
          <w:sz w:val="24"/>
          <w:szCs w:val="24"/>
        </w:rPr>
        <w:t>h</w:t>
      </w:r>
      <w:r w:rsidRPr="00F64E2A">
        <w:rPr>
          <w:rFonts w:ascii="Arial" w:eastAsia="Arial" w:hAnsi="Arial" w:cs="Arial"/>
          <w:spacing w:val="-1"/>
          <w:sz w:val="24"/>
          <w:szCs w:val="24"/>
        </w:rPr>
        <w:t>o</w:t>
      </w:r>
      <w:r w:rsidRPr="00F64E2A">
        <w:rPr>
          <w:rFonts w:ascii="Arial" w:eastAsia="Arial" w:hAnsi="Arial" w:cs="Arial"/>
          <w:sz w:val="24"/>
          <w:szCs w:val="24"/>
        </w:rPr>
        <w:t>ne</w:t>
      </w:r>
      <w:r w:rsidRPr="00F64E2A">
        <w:rPr>
          <w:rFonts w:ascii="Arial" w:eastAsia="Arial" w:hAnsi="Arial" w:cs="Arial"/>
          <w:spacing w:val="1"/>
          <w:sz w:val="24"/>
          <w:szCs w:val="24"/>
        </w:rPr>
        <w:t xml:space="preserve"> </w:t>
      </w:r>
      <w:r w:rsidRPr="00F64E2A">
        <w:rPr>
          <w:rFonts w:ascii="Arial" w:eastAsia="Arial" w:hAnsi="Arial" w:cs="Arial"/>
          <w:sz w:val="24"/>
          <w:szCs w:val="24"/>
        </w:rPr>
        <w:t>n</w:t>
      </w:r>
      <w:r w:rsidRPr="00F64E2A">
        <w:rPr>
          <w:rFonts w:ascii="Arial" w:eastAsia="Arial" w:hAnsi="Arial" w:cs="Arial"/>
          <w:spacing w:val="-1"/>
          <w:sz w:val="24"/>
          <w:szCs w:val="24"/>
        </w:rPr>
        <w:t>u</w:t>
      </w:r>
      <w:r w:rsidRPr="00F64E2A">
        <w:rPr>
          <w:rFonts w:ascii="Arial" w:eastAsia="Arial" w:hAnsi="Arial" w:cs="Arial"/>
          <w:spacing w:val="1"/>
          <w:sz w:val="24"/>
          <w:szCs w:val="24"/>
        </w:rPr>
        <w:t>m</w:t>
      </w:r>
      <w:r w:rsidRPr="00F64E2A">
        <w:rPr>
          <w:rFonts w:ascii="Arial" w:eastAsia="Arial" w:hAnsi="Arial" w:cs="Arial"/>
          <w:spacing w:val="-3"/>
          <w:sz w:val="24"/>
          <w:szCs w:val="24"/>
        </w:rPr>
        <w:t>b</w:t>
      </w:r>
      <w:r w:rsidRPr="00F64E2A">
        <w:rPr>
          <w:rFonts w:ascii="Arial" w:eastAsia="Arial" w:hAnsi="Arial" w:cs="Arial"/>
          <w:sz w:val="24"/>
          <w:szCs w:val="24"/>
        </w:rPr>
        <w:t xml:space="preserve">ers </w:t>
      </w:r>
      <w:r w:rsidRPr="00F64E2A">
        <w:rPr>
          <w:rFonts w:ascii="Arial" w:eastAsia="Arial" w:hAnsi="Arial" w:cs="Arial"/>
          <w:spacing w:val="1"/>
          <w:sz w:val="24"/>
          <w:szCs w:val="24"/>
        </w:rPr>
        <w:t>t</w:t>
      </w:r>
      <w:r w:rsidRPr="00F64E2A">
        <w:rPr>
          <w:rFonts w:ascii="Arial" w:eastAsia="Arial" w:hAnsi="Arial" w:cs="Arial"/>
          <w:sz w:val="24"/>
          <w:szCs w:val="24"/>
        </w:rPr>
        <w:t>o han</w:t>
      </w:r>
      <w:r w:rsidRPr="00F64E2A">
        <w:rPr>
          <w:rFonts w:ascii="Arial" w:eastAsia="Arial" w:hAnsi="Arial" w:cs="Arial"/>
          <w:spacing w:val="-3"/>
          <w:sz w:val="24"/>
          <w:szCs w:val="24"/>
        </w:rPr>
        <w:t>d</w:t>
      </w:r>
      <w:r w:rsidRPr="00F64E2A">
        <w:rPr>
          <w:rFonts w:ascii="Arial" w:eastAsia="Arial" w:hAnsi="Arial" w:cs="Arial"/>
          <w:sz w:val="24"/>
          <w:szCs w:val="24"/>
        </w:rPr>
        <w:t>,</w:t>
      </w:r>
      <w:r w:rsidRPr="00F64E2A">
        <w:rPr>
          <w:rFonts w:ascii="Arial" w:eastAsia="Arial" w:hAnsi="Arial" w:cs="Arial"/>
          <w:spacing w:val="2"/>
          <w:sz w:val="24"/>
          <w:szCs w:val="24"/>
        </w:rPr>
        <w:t xml:space="preserve"> </w:t>
      </w:r>
      <w:r w:rsidRPr="00F64E2A">
        <w:rPr>
          <w:rFonts w:ascii="Arial" w:eastAsia="Arial" w:hAnsi="Arial" w:cs="Arial"/>
          <w:spacing w:val="-3"/>
          <w:sz w:val="24"/>
          <w:szCs w:val="24"/>
        </w:rPr>
        <w:t>p</w:t>
      </w:r>
      <w:r w:rsidRPr="00F64E2A">
        <w:rPr>
          <w:rFonts w:ascii="Arial" w:eastAsia="Arial" w:hAnsi="Arial" w:cs="Arial"/>
          <w:spacing w:val="1"/>
          <w:sz w:val="24"/>
          <w:szCs w:val="24"/>
        </w:rPr>
        <w:t>r</w:t>
      </w:r>
      <w:r w:rsidRPr="00F64E2A">
        <w:rPr>
          <w:rFonts w:ascii="Arial" w:eastAsia="Arial" w:hAnsi="Arial" w:cs="Arial"/>
          <w:spacing w:val="-3"/>
          <w:sz w:val="24"/>
          <w:szCs w:val="24"/>
        </w:rPr>
        <w:t>e</w:t>
      </w:r>
      <w:r w:rsidRPr="00F64E2A">
        <w:rPr>
          <w:rFonts w:ascii="Arial" w:eastAsia="Arial" w:hAnsi="Arial" w:cs="Arial"/>
          <w:spacing w:val="3"/>
          <w:sz w:val="24"/>
          <w:szCs w:val="24"/>
        </w:rPr>
        <w:t>f</w:t>
      </w:r>
      <w:r w:rsidRPr="00F64E2A">
        <w:rPr>
          <w:rFonts w:ascii="Arial" w:eastAsia="Arial" w:hAnsi="Arial" w:cs="Arial"/>
          <w:spacing w:val="-3"/>
          <w:sz w:val="24"/>
          <w:szCs w:val="24"/>
        </w:rPr>
        <w:t>e</w:t>
      </w:r>
      <w:r w:rsidRPr="00F64E2A">
        <w:rPr>
          <w:rFonts w:ascii="Arial" w:eastAsia="Arial" w:hAnsi="Arial" w:cs="Arial"/>
          <w:spacing w:val="1"/>
          <w:sz w:val="24"/>
          <w:szCs w:val="24"/>
        </w:rPr>
        <w:t>r</w:t>
      </w:r>
      <w:r w:rsidRPr="00F64E2A">
        <w:rPr>
          <w:rFonts w:ascii="Arial" w:eastAsia="Arial" w:hAnsi="Arial" w:cs="Arial"/>
          <w:sz w:val="24"/>
          <w:szCs w:val="24"/>
        </w:rPr>
        <w:t>a</w:t>
      </w:r>
      <w:r w:rsidRPr="00F64E2A">
        <w:rPr>
          <w:rFonts w:ascii="Arial" w:eastAsia="Arial" w:hAnsi="Arial" w:cs="Arial"/>
          <w:spacing w:val="-1"/>
          <w:sz w:val="24"/>
          <w:szCs w:val="24"/>
        </w:rPr>
        <w:t>bl</w:t>
      </w:r>
      <w:r w:rsidRPr="00F64E2A">
        <w:rPr>
          <w:rFonts w:ascii="Arial" w:eastAsia="Arial" w:hAnsi="Arial" w:cs="Arial"/>
          <w:sz w:val="24"/>
          <w:szCs w:val="24"/>
        </w:rPr>
        <w:t>y</w:t>
      </w:r>
      <w:r w:rsidRPr="00F64E2A">
        <w:rPr>
          <w:rFonts w:ascii="Arial" w:eastAsia="Arial" w:hAnsi="Arial" w:cs="Arial"/>
          <w:spacing w:val="-1"/>
          <w:sz w:val="24"/>
          <w:szCs w:val="24"/>
        </w:rPr>
        <w:t xml:space="preserve"> </w:t>
      </w:r>
      <w:r w:rsidRPr="00F64E2A">
        <w:rPr>
          <w:rFonts w:ascii="Arial" w:eastAsia="Arial" w:hAnsi="Arial" w:cs="Arial"/>
          <w:sz w:val="24"/>
          <w:szCs w:val="24"/>
        </w:rPr>
        <w:t>pr</w:t>
      </w:r>
      <w:r w:rsidRPr="00F64E2A">
        <w:rPr>
          <w:rFonts w:ascii="Arial" w:eastAsia="Arial" w:hAnsi="Arial" w:cs="Arial"/>
          <w:spacing w:val="4"/>
          <w:sz w:val="24"/>
          <w:szCs w:val="24"/>
        </w:rPr>
        <w:t>e</w:t>
      </w:r>
      <w:r w:rsidRPr="00F64E2A">
        <w:rPr>
          <w:rFonts w:ascii="Arial" w:eastAsia="Arial" w:hAnsi="Arial" w:cs="Arial"/>
          <w:spacing w:val="1"/>
          <w:sz w:val="24"/>
          <w:szCs w:val="24"/>
        </w:rPr>
        <w:t>-</w:t>
      </w:r>
      <w:r w:rsidRPr="00F64E2A">
        <w:rPr>
          <w:rFonts w:ascii="Arial" w:eastAsia="Arial" w:hAnsi="Arial" w:cs="Arial"/>
          <w:sz w:val="24"/>
          <w:szCs w:val="24"/>
        </w:rPr>
        <w:t>d</w:t>
      </w:r>
      <w:r w:rsidRPr="00F64E2A">
        <w:rPr>
          <w:rFonts w:ascii="Arial" w:eastAsia="Arial" w:hAnsi="Arial" w:cs="Arial"/>
          <w:spacing w:val="-1"/>
          <w:sz w:val="24"/>
          <w:szCs w:val="24"/>
        </w:rPr>
        <w:t>i</w:t>
      </w:r>
      <w:r w:rsidRPr="00F64E2A">
        <w:rPr>
          <w:rFonts w:ascii="Arial" w:eastAsia="Arial" w:hAnsi="Arial" w:cs="Arial"/>
          <w:sz w:val="24"/>
          <w:szCs w:val="24"/>
        </w:rPr>
        <w:t>a</w:t>
      </w:r>
      <w:r w:rsidRPr="00F64E2A">
        <w:rPr>
          <w:rFonts w:ascii="Arial" w:eastAsia="Arial" w:hAnsi="Arial" w:cs="Arial"/>
          <w:spacing w:val="-1"/>
          <w:sz w:val="24"/>
          <w:szCs w:val="24"/>
        </w:rPr>
        <w:t>l</w:t>
      </w:r>
      <w:r w:rsidRPr="00F64E2A">
        <w:rPr>
          <w:rFonts w:ascii="Arial" w:eastAsia="Arial" w:hAnsi="Arial" w:cs="Arial"/>
          <w:sz w:val="24"/>
          <w:szCs w:val="24"/>
        </w:rPr>
        <w:t>ed</w:t>
      </w:r>
      <w:r w:rsidRPr="00F64E2A">
        <w:rPr>
          <w:rFonts w:ascii="Arial" w:eastAsia="Arial" w:hAnsi="Arial" w:cs="Arial"/>
          <w:spacing w:val="1"/>
          <w:sz w:val="24"/>
          <w:szCs w:val="24"/>
        </w:rPr>
        <w:t xml:space="preserve"> </w:t>
      </w:r>
      <w:r w:rsidRPr="00F64E2A">
        <w:rPr>
          <w:rFonts w:ascii="Arial" w:eastAsia="Arial" w:hAnsi="Arial" w:cs="Arial"/>
          <w:spacing w:val="-1"/>
          <w:sz w:val="24"/>
          <w:szCs w:val="24"/>
        </w:rPr>
        <w:t>i</w:t>
      </w:r>
      <w:r w:rsidRPr="00F64E2A">
        <w:rPr>
          <w:rFonts w:ascii="Arial" w:eastAsia="Arial" w:hAnsi="Arial" w:cs="Arial"/>
          <w:sz w:val="24"/>
          <w:szCs w:val="24"/>
        </w:rPr>
        <w:t>n a</w:t>
      </w:r>
      <w:r w:rsidRPr="00F64E2A">
        <w:rPr>
          <w:rFonts w:ascii="Arial" w:eastAsia="Arial" w:hAnsi="Arial" w:cs="Arial"/>
          <w:spacing w:val="2"/>
          <w:sz w:val="24"/>
          <w:szCs w:val="24"/>
        </w:rPr>
        <w:t xml:space="preserve"> </w:t>
      </w:r>
      <w:r w:rsidRPr="00F64E2A">
        <w:rPr>
          <w:rFonts w:ascii="Arial" w:eastAsia="Arial" w:hAnsi="Arial" w:cs="Arial"/>
          <w:sz w:val="24"/>
          <w:szCs w:val="24"/>
        </w:rPr>
        <w:t>d</w:t>
      </w:r>
      <w:r w:rsidRPr="00F64E2A">
        <w:rPr>
          <w:rFonts w:ascii="Arial" w:eastAsia="Arial" w:hAnsi="Arial" w:cs="Arial"/>
          <w:spacing w:val="-3"/>
          <w:sz w:val="24"/>
          <w:szCs w:val="24"/>
        </w:rPr>
        <w:t>u</w:t>
      </w:r>
      <w:r w:rsidRPr="00F64E2A">
        <w:rPr>
          <w:rFonts w:ascii="Arial" w:eastAsia="Arial" w:hAnsi="Arial" w:cs="Arial"/>
          <w:spacing w:val="1"/>
          <w:sz w:val="24"/>
          <w:szCs w:val="24"/>
        </w:rPr>
        <w:t>t</w:t>
      </w:r>
      <w:r w:rsidRPr="00F64E2A">
        <w:rPr>
          <w:rFonts w:ascii="Arial" w:eastAsia="Arial" w:hAnsi="Arial" w:cs="Arial"/>
          <w:sz w:val="24"/>
          <w:szCs w:val="24"/>
        </w:rPr>
        <w:t>y</w:t>
      </w:r>
      <w:r w:rsidRPr="00F64E2A">
        <w:rPr>
          <w:rFonts w:ascii="Arial" w:eastAsia="Arial" w:hAnsi="Arial" w:cs="Arial"/>
          <w:spacing w:val="-1"/>
          <w:sz w:val="24"/>
          <w:szCs w:val="24"/>
        </w:rPr>
        <w:t xml:space="preserve"> </w:t>
      </w:r>
      <w:r w:rsidRPr="00F64E2A">
        <w:rPr>
          <w:rFonts w:ascii="Arial" w:eastAsia="Arial" w:hAnsi="Arial" w:cs="Arial"/>
          <w:spacing w:val="1"/>
          <w:sz w:val="24"/>
          <w:szCs w:val="24"/>
        </w:rPr>
        <w:t>m</w:t>
      </w:r>
      <w:r w:rsidRPr="00F64E2A">
        <w:rPr>
          <w:rFonts w:ascii="Arial" w:eastAsia="Arial" w:hAnsi="Arial" w:cs="Arial"/>
          <w:sz w:val="24"/>
          <w:szCs w:val="24"/>
        </w:rPr>
        <w:t>o</w:t>
      </w:r>
      <w:r w:rsidRPr="00F64E2A">
        <w:rPr>
          <w:rFonts w:ascii="Arial" w:eastAsia="Arial" w:hAnsi="Arial" w:cs="Arial"/>
          <w:spacing w:val="-1"/>
          <w:sz w:val="24"/>
          <w:szCs w:val="24"/>
        </w:rPr>
        <w:t>bil</w:t>
      </w:r>
      <w:r w:rsidRPr="00F64E2A">
        <w:rPr>
          <w:rFonts w:ascii="Arial" w:eastAsia="Arial" w:hAnsi="Arial" w:cs="Arial"/>
          <w:sz w:val="24"/>
          <w:szCs w:val="24"/>
        </w:rPr>
        <w:t>e pho</w:t>
      </w:r>
      <w:r w:rsidRPr="00F64E2A">
        <w:rPr>
          <w:rFonts w:ascii="Arial" w:eastAsia="Arial" w:hAnsi="Arial" w:cs="Arial"/>
          <w:spacing w:val="-1"/>
          <w:sz w:val="24"/>
          <w:szCs w:val="24"/>
        </w:rPr>
        <w:t>n</w:t>
      </w:r>
      <w:r w:rsidRPr="00F64E2A">
        <w:rPr>
          <w:rFonts w:ascii="Arial" w:eastAsia="Arial" w:hAnsi="Arial" w:cs="Arial"/>
          <w:sz w:val="24"/>
          <w:szCs w:val="24"/>
        </w:rPr>
        <w:t>e.</w:t>
      </w:r>
    </w:p>
    <w:p w14:paraId="39034A03" w14:textId="77777777" w:rsidR="009F41C1" w:rsidRPr="000D3B34" w:rsidRDefault="00852406" w:rsidP="000C2BA8">
      <w:pPr>
        <w:pStyle w:val="ListParagraph"/>
        <w:numPr>
          <w:ilvl w:val="0"/>
          <w:numId w:val="21"/>
        </w:numPr>
        <w:tabs>
          <w:tab w:val="left" w:pos="567"/>
        </w:tabs>
        <w:spacing w:after="240"/>
        <w:ind w:left="0" w:firstLine="0"/>
        <w:contextualSpacing w:val="0"/>
        <w:rPr>
          <w:rFonts w:ascii="Arial" w:eastAsia="Arial" w:hAnsi="Arial" w:cs="Arial"/>
          <w:sz w:val="24"/>
          <w:szCs w:val="24"/>
        </w:rPr>
      </w:pPr>
      <w:r w:rsidRPr="00E10C87">
        <w:rPr>
          <w:rFonts w:ascii="Arial" w:eastAsia="Arial" w:hAnsi="Arial" w:cs="Arial"/>
          <w:sz w:val="24"/>
          <w:szCs w:val="24"/>
        </w:rPr>
        <w:t>B</w:t>
      </w:r>
      <w:r w:rsidR="00E61376" w:rsidRPr="00E10C87">
        <w:rPr>
          <w:rFonts w:ascii="Arial" w:eastAsia="Arial" w:hAnsi="Arial" w:cs="Arial"/>
          <w:spacing w:val="1"/>
          <w:sz w:val="24"/>
          <w:szCs w:val="24"/>
        </w:rPr>
        <w:t>r</w:t>
      </w:r>
      <w:r w:rsidR="00E61376" w:rsidRPr="00E10C87">
        <w:rPr>
          <w:rFonts w:ascii="Arial" w:eastAsia="Arial" w:hAnsi="Arial" w:cs="Arial"/>
          <w:spacing w:val="-1"/>
          <w:sz w:val="24"/>
          <w:szCs w:val="24"/>
        </w:rPr>
        <w:t>i</w:t>
      </w:r>
      <w:r w:rsidR="00E61376" w:rsidRPr="00E10C87">
        <w:rPr>
          <w:rFonts w:ascii="Arial" w:eastAsia="Arial" w:hAnsi="Arial" w:cs="Arial"/>
          <w:spacing w:val="1"/>
          <w:sz w:val="24"/>
          <w:szCs w:val="24"/>
        </w:rPr>
        <w:t>t</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sh Ser</w:t>
      </w:r>
      <w:r w:rsidR="00E61376" w:rsidRPr="00E10C87">
        <w:rPr>
          <w:rFonts w:ascii="Arial" w:eastAsia="Arial" w:hAnsi="Arial" w:cs="Arial"/>
          <w:spacing w:val="-2"/>
          <w:sz w:val="24"/>
          <w:szCs w:val="24"/>
        </w:rPr>
        <w:t>v</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ce pe</w:t>
      </w:r>
      <w:r w:rsidR="00E61376" w:rsidRPr="00E10C87">
        <w:rPr>
          <w:rFonts w:ascii="Arial" w:eastAsia="Arial" w:hAnsi="Arial" w:cs="Arial"/>
          <w:spacing w:val="1"/>
          <w:sz w:val="24"/>
          <w:szCs w:val="24"/>
        </w:rPr>
        <w:t>r</w:t>
      </w:r>
      <w:r w:rsidR="00E61376" w:rsidRPr="00E10C87">
        <w:rPr>
          <w:rFonts w:ascii="Arial" w:eastAsia="Arial" w:hAnsi="Arial" w:cs="Arial"/>
          <w:sz w:val="24"/>
          <w:szCs w:val="24"/>
        </w:rPr>
        <w:t>so</w:t>
      </w:r>
      <w:r w:rsidR="00E61376" w:rsidRPr="00E10C87">
        <w:rPr>
          <w:rFonts w:ascii="Arial" w:eastAsia="Arial" w:hAnsi="Arial" w:cs="Arial"/>
          <w:spacing w:val="-1"/>
          <w:sz w:val="24"/>
          <w:szCs w:val="24"/>
        </w:rPr>
        <w:t>n</w:t>
      </w:r>
      <w:r w:rsidR="00E61376" w:rsidRPr="00E10C87">
        <w:rPr>
          <w:rFonts w:ascii="Arial" w:eastAsia="Arial" w:hAnsi="Arial" w:cs="Arial"/>
          <w:sz w:val="24"/>
          <w:szCs w:val="24"/>
        </w:rPr>
        <w:t>n</w:t>
      </w:r>
      <w:r w:rsidR="00E61376" w:rsidRPr="00E10C87">
        <w:rPr>
          <w:rFonts w:ascii="Arial" w:eastAsia="Arial" w:hAnsi="Arial" w:cs="Arial"/>
          <w:spacing w:val="-1"/>
          <w:sz w:val="24"/>
          <w:szCs w:val="24"/>
        </w:rPr>
        <w:t>e</w:t>
      </w:r>
      <w:r w:rsidR="00E61376" w:rsidRPr="00E10C87">
        <w:rPr>
          <w:rFonts w:ascii="Arial" w:eastAsia="Arial" w:hAnsi="Arial" w:cs="Arial"/>
          <w:sz w:val="24"/>
          <w:szCs w:val="24"/>
        </w:rPr>
        <w:t>l</w:t>
      </w:r>
      <w:r w:rsidR="00E61376" w:rsidRPr="00E10C87">
        <w:rPr>
          <w:rFonts w:ascii="Arial" w:eastAsia="Arial" w:hAnsi="Arial" w:cs="Arial"/>
          <w:spacing w:val="-2"/>
          <w:sz w:val="24"/>
          <w:szCs w:val="24"/>
        </w:rPr>
        <w:t xml:space="preserve"> </w:t>
      </w:r>
      <w:r w:rsidR="00E61376" w:rsidRPr="00E10C87">
        <w:rPr>
          <w:rFonts w:ascii="Arial" w:eastAsia="Arial" w:hAnsi="Arial" w:cs="Arial"/>
          <w:sz w:val="24"/>
          <w:szCs w:val="24"/>
        </w:rPr>
        <w:t>p</w:t>
      </w:r>
      <w:r w:rsidR="00E61376" w:rsidRPr="00E10C87">
        <w:rPr>
          <w:rFonts w:ascii="Arial" w:eastAsia="Arial" w:hAnsi="Arial" w:cs="Arial"/>
          <w:spacing w:val="-1"/>
          <w:sz w:val="24"/>
          <w:szCs w:val="24"/>
        </w:rPr>
        <w:t>a</w:t>
      </w:r>
      <w:r w:rsidR="00E61376" w:rsidRPr="00E10C87">
        <w:rPr>
          <w:rFonts w:ascii="Arial" w:eastAsia="Arial" w:hAnsi="Arial" w:cs="Arial"/>
          <w:spacing w:val="-2"/>
          <w:sz w:val="24"/>
          <w:szCs w:val="24"/>
        </w:rPr>
        <w:t>r</w:t>
      </w:r>
      <w:r w:rsidR="00E61376" w:rsidRPr="00E10C87">
        <w:rPr>
          <w:rFonts w:ascii="Arial" w:eastAsia="Arial" w:hAnsi="Arial" w:cs="Arial"/>
          <w:spacing w:val="1"/>
          <w:sz w:val="24"/>
          <w:szCs w:val="24"/>
        </w:rPr>
        <w:t>t</w:t>
      </w:r>
      <w:r w:rsidR="00E61376" w:rsidRPr="00E10C87">
        <w:rPr>
          <w:rFonts w:ascii="Arial" w:eastAsia="Arial" w:hAnsi="Arial" w:cs="Arial"/>
          <w:spacing w:val="-3"/>
          <w:sz w:val="24"/>
          <w:szCs w:val="24"/>
        </w:rPr>
        <w:t>a</w:t>
      </w:r>
      <w:r w:rsidR="00E61376" w:rsidRPr="00E10C87">
        <w:rPr>
          <w:rFonts w:ascii="Arial" w:eastAsia="Arial" w:hAnsi="Arial" w:cs="Arial"/>
          <w:spacing w:val="2"/>
          <w:sz w:val="24"/>
          <w:szCs w:val="24"/>
        </w:rPr>
        <w:t>k</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ng</w:t>
      </w:r>
      <w:r w:rsidR="00E61376" w:rsidRPr="00E10C87">
        <w:rPr>
          <w:rFonts w:ascii="Arial" w:eastAsia="Arial" w:hAnsi="Arial" w:cs="Arial"/>
          <w:spacing w:val="1"/>
          <w:sz w:val="24"/>
          <w:szCs w:val="24"/>
        </w:rPr>
        <w:t xml:space="preserve"> </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 xml:space="preserve">n </w:t>
      </w:r>
      <w:r w:rsidR="00E61376" w:rsidRPr="00E10C87">
        <w:rPr>
          <w:rFonts w:ascii="Arial" w:eastAsia="Arial" w:hAnsi="Arial" w:cs="Arial"/>
          <w:spacing w:val="-2"/>
          <w:sz w:val="24"/>
          <w:szCs w:val="24"/>
        </w:rPr>
        <w:t>o</w:t>
      </w:r>
      <w:r w:rsidR="00E61376" w:rsidRPr="00E10C87">
        <w:rPr>
          <w:rFonts w:ascii="Arial" w:eastAsia="Arial" w:hAnsi="Arial" w:cs="Arial"/>
          <w:spacing w:val="1"/>
          <w:sz w:val="24"/>
          <w:szCs w:val="24"/>
        </w:rPr>
        <w:t>ff</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c</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 xml:space="preserve">al </w:t>
      </w:r>
      <w:r w:rsidR="00E61376" w:rsidRPr="00E10C87">
        <w:rPr>
          <w:rFonts w:ascii="Arial" w:eastAsia="Arial" w:hAnsi="Arial" w:cs="Arial"/>
          <w:spacing w:val="-6"/>
          <w:sz w:val="24"/>
          <w:szCs w:val="24"/>
        </w:rPr>
        <w:t>A</w:t>
      </w:r>
      <w:r w:rsidR="00E61376" w:rsidRPr="00E10C87">
        <w:rPr>
          <w:rFonts w:ascii="Arial" w:eastAsia="Arial" w:hAnsi="Arial" w:cs="Arial"/>
          <w:spacing w:val="7"/>
          <w:sz w:val="24"/>
          <w:szCs w:val="24"/>
        </w:rPr>
        <w:t>W</w:t>
      </w:r>
      <w:r w:rsidR="00E61376" w:rsidRPr="00E10C87">
        <w:rPr>
          <w:rFonts w:ascii="Arial" w:eastAsia="Arial" w:hAnsi="Arial" w:cs="Arial"/>
          <w:sz w:val="24"/>
          <w:szCs w:val="24"/>
        </w:rPr>
        <w:t>A</w:t>
      </w:r>
      <w:r w:rsidR="00E61376" w:rsidRPr="00E10C87">
        <w:rPr>
          <w:rFonts w:ascii="Arial" w:eastAsia="Arial" w:hAnsi="Arial" w:cs="Arial"/>
          <w:spacing w:val="-4"/>
          <w:sz w:val="24"/>
          <w:szCs w:val="24"/>
        </w:rPr>
        <w:t xml:space="preserve"> </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 xml:space="preserve">n </w:t>
      </w:r>
      <w:r w:rsidR="00E61376" w:rsidRPr="00E10C87">
        <w:rPr>
          <w:rFonts w:ascii="Arial" w:eastAsia="Arial" w:hAnsi="Arial" w:cs="Arial"/>
          <w:spacing w:val="-5"/>
          <w:sz w:val="24"/>
          <w:szCs w:val="24"/>
        </w:rPr>
        <w:t>N</w:t>
      </w:r>
      <w:r w:rsidR="00E61376" w:rsidRPr="00E10C87">
        <w:rPr>
          <w:rFonts w:ascii="Arial" w:eastAsia="Arial" w:hAnsi="Arial" w:cs="Arial"/>
          <w:spacing w:val="7"/>
          <w:sz w:val="24"/>
          <w:szCs w:val="24"/>
        </w:rPr>
        <w:t>W</w:t>
      </w:r>
      <w:r w:rsidR="00E61376" w:rsidRPr="00E10C87">
        <w:rPr>
          <w:rFonts w:ascii="Arial" w:eastAsia="Arial" w:hAnsi="Arial" w:cs="Arial"/>
          <w:sz w:val="24"/>
          <w:szCs w:val="24"/>
        </w:rPr>
        <w:t>E</w:t>
      </w:r>
      <w:r w:rsidR="00E61376" w:rsidRPr="00E10C87">
        <w:rPr>
          <w:rFonts w:ascii="Arial" w:eastAsia="Arial" w:hAnsi="Arial" w:cs="Arial"/>
          <w:spacing w:val="-4"/>
          <w:sz w:val="24"/>
          <w:szCs w:val="24"/>
        </w:rPr>
        <w:t xml:space="preserve"> </w:t>
      </w:r>
      <w:r w:rsidR="00E61376" w:rsidRPr="00E10C87">
        <w:rPr>
          <w:rFonts w:ascii="Arial" w:eastAsia="Arial" w:hAnsi="Arial" w:cs="Arial"/>
          <w:spacing w:val="1"/>
          <w:sz w:val="24"/>
          <w:szCs w:val="24"/>
        </w:rPr>
        <w:t>m</w:t>
      </w:r>
      <w:r w:rsidR="00E61376" w:rsidRPr="00E10C87">
        <w:rPr>
          <w:rFonts w:ascii="Arial" w:eastAsia="Arial" w:hAnsi="Arial" w:cs="Arial"/>
          <w:sz w:val="24"/>
          <w:szCs w:val="24"/>
        </w:rPr>
        <w:t>u</w:t>
      </w:r>
      <w:r w:rsidR="00E61376" w:rsidRPr="00E10C87">
        <w:rPr>
          <w:rFonts w:ascii="Arial" w:eastAsia="Arial" w:hAnsi="Arial" w:cs="Arial"/>
          <w:spacing w:val="-3"/>
          <w:sz w:val="24"/>
          <w:szCs w:val="24"/>
        </w:rPr>
        <w:t>s</w:t>
      </w:r>
      <w:r w:rsidR="00E61376" w:rsidRPr="00E10C87">
        <w:rPr>
          <w:rFonts w:ascii="Arial" w:eastAsia="Arial" w:hAnsi="Arial" w:cs="Arial"/>
          <w:sz w:val="24"/>
          <w:szCs w:val="24"/>
        </w:rPr>
        <w:t>t</w:t>
      </w:r>
      <w:r w:rsidR="00E61376" w:rsidRPr="00E10C87">
        <w:rPr>
          <w:rFonts w:ascii="Arial" w:eastAsia="Arial" w:hAnsi="Arial" w:cs="Arial"/>
          <w:spacing w:val="2"/>
          <w:sz w:val="24"/>
          <w:szCs w:val="24"/>
        </w:rPr>
        <w:t xml:space="preserve"> </w:t>
      </w:r>
      <w:r w:rsidR="00E61376" w:rsidRPr="00E10C87">
        <w:rPr>
          <w:rFonts w:ascii="Arial" w:eastAsia="Arial" w:hAnsi="Arial" w:cs="Arial"/>
          <w:sz w:val="24"/>
          <w:szCs w:val="24"/>
        </w:rPr>
        <w:t>be</w:t>
      </w:r>
      <w:r w:rsidR="00E61376" w:rsidRPr="00E10C87">
        <w:rPr>
          <w:rFonts w:ascii="Arial" w:eastAsia="Arial" w:hAnsi="Arial" w:cs="Arial"/>
          <w:spacing w:val="-2"/>
          <w:sz w:val="24"/>
          <w:szCs w:val="24"/>
        </w:rPr>
        <w:t xml:space="preserve"> </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n pos</w:t>
      </w:r>
      <w:r w:rsidR="00E61376" w:rsidRPr="00E10C87">
        <w:rPr>
          <w:rFonts w:ascii="Arial" w:eastAsia="Arial" w:hAnsi="Arial" w:cs="Arial"/>
          <w:spacing w:val="-2"/>
          <w:sz w:val="24"/>
          <w:szCs w:val="24"/>
        </w:rPr>
        <w:t>s</w:t>
      </w:r>
      <w:r w:rsidR="00E61376" w:rsidRPr="00E10C87">
        <w:rPr>
          <w:rFonts w:ascii="Arial" w:eastAsia="Arial" w:hAnsi="Arial" w:cs="Arial"/>
          <w:sz w:val="24"/>
          <w:szCs w:val="24"/>
        </w:rPr>
        <w:t>ess</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on</w:t>
      </w:r>
      <w:r w:rsidR="00E61376" w:rsidRPr="00E10C87">
        <w:rPr>
          <w:rFonts w:ascii="Arial" w:eastAsia="Arial" w:hAnsi="Arial" w:cs="Arial"/>
          <w:spacing w:val="1"/>
          <w:sz w:val="24"/>
          <w:szCs w:val="24"/>
        </w:rPr>
        <w:t xml:space="preserve"> </w:t>
      </w:r>
      <w:r w:rsidR="00E61376" w:rsidRPr="00E10C87">
        <w:rPr>
          <w:rFonts w:ascii="Arial" w:eastAsia="Arial" w:hAnsi="Arial" w:cs="Arial"/>
          <w:spacing w:val="-3"/>
          <w:sz w:val="24"/>
          <w:szCs w:val="24"/>
        </w:rPr>
        <w:t>o</w:t>
      </w:r>
      <w:r w:rsidR="00E61376" w:rsidRPr="00E10C87">
        <w:rPr>
          <w:rFonts w:ascii="Arial" w:eastAsia="Arial" w:hAnsi="Arial" w:cs="Arial"/>
          <w:sz w:val="24"/>
          <w:szCs w:val="24"/>
        </w:rPr>
        <w:t>f</w:t>
      </w:r>
      <w:r w:rsidR="00E61376" w:rsidRPr="00E10C87">
        <w:rPr>
          <w:rFonts w:ascii="Arial" w:eastAsia="Arial" w:hAnsi="Arial" w:cs="Arial"/>
          <w:spacing w:val="2"/>
          <w:sz w:val="24"/>
          <w:szCs w:val="24"/>
        </w:rPr>
        <w:t xml:space="preserve"> </w:t>
      </w:r>
      <w:r w:rsidR="00E61376" w:rsidRPr="00E10C87">
        <w:rPr>
          <w:rFonts w:ascii="Arial" w:eastAsia="Arial" w:hAnsi="Arial" w:cs="Arial"/>
          <w:sz w:val="24"/>
          <w:szCs w:val="24"/>
        </w:rPr>
        <w:t xml:space="preserve">a </w:t>
      </w:r>
      <w:r w:rsidR="00E61376" w:rsidRPr="00E10C87">
        <w:rPr>
          <w:rFonts w:ascii="Arial" w:eastAsia="Arial" w:hAnsi="Arial" w:cs="Arial"/>
          <w:spacing w:val="-2"/>
          <w:sz w:val="24"/>
          <w:szCs w:val="24"/>
        </w:rPr>
        <w:t>v</w:t>
      </w:r>
      <w:r w:rsidR="00E61376" w:rsidRPr="00E10C87">
        <w:rPr>
          <w:rFonts w:ascii="Arial" w:eastAsia="Arial" w:hAnsi="Arial" w:cs="Arial"/>
          <w:sz w:val="24"/>
          <w:szCs w:val="24"/>
        </w:rPr>
        <w:t>a</w:t>
      </w:r>
      <w:r w:rsidR="00E61376" w:rsidRPr="00E10C87">
        <w:rPr>
          <w:rFonts w:ascii="Arial" w:eastAsia="Arial" w:hAnsi="Arial" w:cs="Arial"/>
          <w:spacing w:val="4"/>
          <w:sz w:val="24"/>
          <w:szCs w:val="24"/>
        </w:rPr>
        <w:t>l</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d p</w:t>
      </w:r>
      <w:r w:rsidR="00E61376" w:rsidRPr="00E10C87">
        <w:rPr>
          <w:rFonts w:ascii="Arial" w:eastAsia="Arial" w:hAnsi="Arial" w:cs="Arial"/>
          <w:spacing w:val="-1"/>
          <w:sz w:val="24"/>
          <w:szCs w:val="24"/>
        </w:rPr>
        <w:t>a</w:t>
      </w:r>
      <w:r w:rsidR="00E61376" w:rsidRPr="00E10C87">
        <w:rPr>
          <w:rFonts w:ascii="Arial" w:eastAsia="Arial" w:hAnsi="Arial" w:cs="Arial"/>
          <w:sz w:val="24"/>
          <w:szCs w:val="24"/>
        </w:rPr>
        <w:t>ssp</w:t>
      </w:r>
      <w:r w:rsidR="00E61376" w:rsidRPr="00E10C87">
        <w:rPr>
          <w:rFonts w:ascii="Arial" w:eastAsia="Arial" w:hAnsi="Arial" w:cs="Arial"/>
          <w:spacing w:val="-1"/>
          <w:sz w:val="24"/>
          <w:szCs w:val="24"/>
        </w:rPr>
        <w:t>o</w:t>
      </w:r>
      <w:r w:rsidR="00E61376" w:rsidRPr="00E10C87">
        <w:rPr>
          <w:rFonts w:ascii="Arial" w:eastAsia="Arial" w:hAnsi="Arial" w:cs="Arial"/>
          <w:spacing w:val="1"/>
          <w:sz w:val="24"/>
          <w:szCs w:val="24"/>
        </w:rPr>
        <w:t>r</w:t>
      </w:r>
      <w:r w:rsidR="00E61376" w:rsidRPr="00E10C87">
        <w:rPr>
          <w:rFonts w:ascii="Arial" w:eastAsia="Arial" w:hAnsi="Arial" w:cs="Arial"/>
          <w:sz w:val="24"/>
          <w:szCs w:val="24"/>
        </w:rPr>
        <w:t xml:space="preserve">t </w:t>
      </w:r>
      <w:r w:rsidR="00E61376" w:rsidRPr="00E10C87">
        <w:rPr>
          <w:rFonts w:ascii="Arial" w:eastAsia="Arial" w:hAnsi="Arial" w:cs="Arial"/>
          <w:spacing w:val="1"/>
          <w:sz w:val="24"/>
          <w:szCs w:val="24"/>
        </w:rPr>
        <w:t>(</w:t>
      </w:r>
      <w:r w:rsidR="00E61376" w:rsidRPr="00E10C87">
        <w:rPr>
          <w:rFonts w:ascii="Arial" w:eastAsia="Arial" w:hAnsi="Arial" w:cs="Arial"/>
          <w:spacing w:val="-3"/>
          <w:sz w:val="24"/>
          <w:szCs w:val="24"/>
        </w:rPr>
        <w:t>w</w:t>
      </w:r>
      <w:r w:rsidR="00E61376" w:rsidRPr="00E10C87">
        <w:rPr>
          <w:rFonts w:ascii="Arial" w:eastAsia="Arial" w:hAnsi="Arial" w:cs="Arial"/>
          <w:spacing w:val="-1"/>
          <w:sz w:val="24"/>
          <w:szCs w:val="24"/>
        </w:rPr>
        <w:t>i</w:t>
      </w:r>
      <w:r w:rsidR="00E61376" w:rsidRPr="00E10C87">
        <w:rPr>
          <w:rFonts w:ascii="Arial" w:eastAsia="Arial" w:hAnsi="Arial" w:cs="Arial"/>
          <w:spacing w:val="1"/>
          <w:sz w:val="24"/>
          <w:szCs w:val="24"/>
        </w:rPr>
        <w:t>t</w:t>
      </w:r>
      <w:r w:rsidR="00E61376" w:rsidRPr="00E10C87">
        <w:rPr>
          <w:rFonts w:ascii="Arial" w:eastAsia="Arial" w:hAnsi="Arial" w:cs="Arial"/>
          <w:sz w:val="24"/>
          <w:szCs w:val="24"/>
        </w:rPr>
        <w:t>h appro</w:t>
      </w:r>
      <w:r w:rsidR="00E61376" w:rsidRPr="00E10C87">
        <w:rPr>
          <w:rFonts w:ascii="Arial" w:eastAsia="Arial" w:hAnsi="Arial" w:cs="Arial"/>
          <w:spacing w:val="-3"/>
          <w:sz w:val="24"/>
          <w:szCs w:val="24"/>
        </w:rPr>
        <w:t>p</w:t>
      </w:r>
      <w:r w:rsidR="00E61376" w:rsidRPr="00E10C87">
        <w:rPr>
          <w:rFonts w:ascii="Arial" w:eastAsia="Arial" w:hAnsi="Arial" w:cs="Arial"/>
          <w:spacing w:val="1"/>
          <w:sz w:val="24"/>
          <w:szCs w:val="24"/>
        </w:rPr>
        <w:t>r</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a</w:t>
      </w:r>
      <w:r w:rsidR="00E61376" w:rsidRPr="00E10C87">
        <w:rPr>
          <w:rFonts w:ascii="Arial" w:eastAsia="Arial" w:hAnsi="Arial" w:cs="Arial"/>
          <w:spacing w:val="-2"/>
          <w:sz w:val="24"/>
          <w:szCs w:val="24"/>
        </w:rPr>
        <w:t>t</w:t>
      </w:r>
      <w:r w:rsidR="00E61376" w:rsidRPr="00E10C87">
        <w:rPr>
          <w:rFonts w:ascii="Arial" w:eastAsia="Arial" w:hAnsi="Arial" w:cs="Arial"/>
          <w:sz w:val="24"/>
          <w:szCs w:val="24"/>
        </w:rPr>
        <w:t xml:space="preserve">e </w:t>
      </w:r>
      <w:r w:rsidR="00E61376" w:rsidRPr="00E10C87">
        <w:rPr>
          <w:rFonts w:ascii="Arial" w:eastAsia="Arial" w:hAnsi="Arial" w:cs="Arial"/>
          <w:spacing w:val="-2"/>
          <w:sz w:val="24"/>
          <w:szCs w:val="24"/>
        </w:rPr>
        <w:t>v</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sa if</w:t>
      </w:r>
      <w:r w:rsidR="00E61376" w:rsidRPr="00E10C87">
        <w:rPr>
          <w:rFonts w:ascii="Arial" w:eastAsia="Arial" w:hAnsi="Arial" w:cs="Arial"/>
          <w:spacing w:val="2"/>
          <w:sz w:val="24"/>
          <w:szCs w:val="24"/>
        </w:rPr>
        <w:t xml:space="preserve"> </w:t>
      </w:r>
      <w:r w:rsidR="00E61376" w:rsidRPr="00E10C87">
        <w:rPr>
          <w:rFonts w:ascii="Arial" w:eastAsia="Arial" w:hAnsi="Arial" w:cs="Arial"/>
          <w:sz w:val="24"/>
          <w:szCs w:val="24"/>
        </w:rPr>
        <w:t>n</w:t>
      </w:r>
      <w:r w:rsidR="00E61376" w:rsidRPr="00E10C87">
        <w:rPr>
          <w:rFonts w:ascii="Arial" w:eastAsia="Arial" w:hAnsi="Arial" w:cs="Arial"/>
          <w:spacing w:val="-1"/>
          <w:sz w:val="24"/>
          <w:szCs w:val="24"/>
        </w:rPr>
        <w:t>e</w:t>
      </w:r>
      <w:r w:rsidR="00E61376" w:rsidRPr="00E10C87">
        <w:rPr>
          <w:rFonts w:ascii="Arial" w:eastAsia="Arial" w:hAnsi="Arial" w:cs="Arial"/>
          <w:sz w:val="24"/>
          <w:szCs w:val="24"/>
        </w:rPr>
        <w:t>cess</w:t>
      </w:r>
      <w:r w:rsidR="00E61376" w:rsidRPr="00E10C87">
        <w:rPr>
          <w:rFonts w:ascii="Arial" w:eastAsia="Arial" w:hAnsi="Arial" w:cs="Arial"/>
          <w:spacing w:val="-3"/>
          <w:sz w:val="24"/>
          <w:szCs w:val="24"/>
        </w:rPr>
        <w:t>a</w:t>
      </w:r>
      <w:r w:rsidR="00E61376" w:rsidRPr="00E10C87">
        <w:rPr>
          <w:rFonts w:ascii="Arial" w:eastAsia="Arial" w:hAnsi="Arial" w:cs="Arial"/>
          <w:spacing w:val="1"/>
          <w:sz w:val="24"/>
          <w:szCs w:val="24"/>
        </w:rPr>
        <w:t>r</w:t>
      </w:r>
      <w:r w:rsidR="00E61376" w:rsidRPr="00E10C87">
        <w:rPr>
          <w:rFonts w:ascii="Arial" w:eastAsia="Arial" w:hAnsi="Arial" w:cs="Arial"/>
          <w:spacing w:val="-2"/>
          <w:sz w:val="24"/>
          <w:szCs w:val="24"/>
        </w:rPr>
        <w:t>y</w:t>
      </w:r>
      <w:r w:rsidR="00E61376" w:rsidRPr="00E10C87">
        <w:rPr>
          <w:rFonts w:ascii="Arial" w:eastAsia="Arial" w:hAnsi="Arial" w:cs="Arial"/>
          <w:spacing w:val="1"/>
          <w:sz w:val="24"/>
          <w:szCs w:val="24"/>
        </w:rPr>
        <w:t>)</w:t>
      </w:r>
      <w:r w:rsidR="00E61376" w:rsidRPr="00E10C87">
        <w:rPr>
          <w:rFonts w:ascii="Arial" w:eastAsia="Arial" w:hAnsi="Arial" w:cs="Arial"/>
          <w:sz w:val="24"/>
          <w:szCs w:val="24"/>
        </w:rPr>
        <w:t>,</w:t>
      </w:r>
      <w:r w:rsidR="00E61376" w:rsidRPr="00E10C87">
        <w:rPr>
          <w:rFonts w:ascii="Arial" w:eastAsia="Arial" w:hAnsi="Arial" w:cs="Arial"/>
          <w:spacing w:val="2"/>
          <w:sz w:val="24"/>
          <w:szCs w:val="24"/>
        </w:rPr>
        <w:t xml:space="preserve"> </w:t>
      </w:r>
      <w:r w:rsidR="00E61376" w:rsidRPr="00E10C87">
        <w:rPr>
          <w:rFonts w:ascii="Arial" w:eastAsia="Arial" w:hAnsi="Arial" w:cs="Arial"/>
          <w:spacing w:val="-1"/>
          <w:sz w:val="24"/>
          <w:szCs w:val="24"/>
        </w:rPr>
        <w:t>E</w:t>
      </w:r>
      <w:r w:rsidR="00E61376" w:rsidRPr="00E10C87">
        <w:rPr>
          <w:rFonts w:ascii="Arial" w:eastAsia="Arial" w:hAnsi="Arial" w:cs="Arial"/>
          <w:spacing w:val="-3"/>
          <w:sz w:val="24"/>
          <w:szCs w:val="24"/>
        </w:rPr>
        <w:t>u</w:t>
      </w:r>
      <w:r w:rsidR="00E61376" w:rsidRPr="00E10C87">
        <w:rPr>
          <w:rFonts w:ascii="Arial" w:eastAsia="Arial" w:hAnsi="Arial" w:cs="Arial"/>
          <w:spacing w:val="-2"/>
          <w:sz w:val="24"/>
          <w:szCs w:val="24"/>
        </w:rPr>
        <w:t>r</w:t>
      </w:r>
      <w:r w:rsidR="00E61376" w:rsidRPr="00E10C87">
        <w:rPr>
          <w:rFonts w:ascii="Arial" w:eastAsia="Arial" w:hAnsi="Arial" w:cs="Arial"/>
          <w:sz w:val="24"/>
          <w:szCs w:val="24"/>
        </w:rPr>
        <w:t>o</w:t>
      </w:r>
      <w:r w:rsidR="00E61376" w:rsidRPr="00E10C87">
        <w:rPr>
          <w:rFonts w:ascii="Arial" w:eastAsia="Arial" w:hAnsi="Arial" w:cs="Arial"/>
          <w:spacing w:val="-1"/>
          <w:sz w:val="24"/>
          <w:szCs w:val="24"/>
        </w:rPr>
        <w:t>p</w:t>
      </w:r>
      <w:r w:rsidR="00E61376" w:rsidRPr="00E10C87">
        <w:rPr>
          <w:rFonts w:ascii="Arial" w:eastAsia="Arial" w:hAnsi="Arial" w:cs="Arial"/>
          <w:sz w:val="24"/>
          <w:szCs w:val="24"/>
        </w:rPr>
        <w:t>e</w:t>
      </w:r>
      <w:r w:rsidR="00E61376" w:rsidRPr="00E10C87">
        <w:rPr>
          <w:rFonts w:ascii="Arial" w:eastAsia="Arial" w:hAnsi="Arial" w:cs="Arial"/>
          <w:spacing w:val="-1"/>
          <w:sz w:val="24"/>
          <w:szCs w:val="24"/>
        </w:rPr>
        <w:t>a</w:t>
      </w:r>
      <w:r w:rsidR="00E61376" w:rsidRPr="00E10C87">
        <w:rPr>
          <w:rFonts w:ascii="Arial" w:eastAsia="Arial" w:hAnsi="Arial" w:cs="Arial"/>
          <w:sz w:val="24"/>
          <w:szCs w:val="24"/>
        </w:rPr>
        <w:t>n H</w:t>
      </w:r>
      <w:r w:rsidR="00E61376" w:rsidRPr="00E10C87">
        <w:rPr>
          <w:rFonts w:ascii="Arial" w:eastAsia="Arial" w:hAnsi="Arial" w:cs="Arial"/>
          <w:spacing w:val="-1"/>
          <w:sz w:val="24"/>
          <w:szCs w:val="24"/>
        </w:rPr>
        <w:t>e</w:t>
      </w:r>
      <w:r w:rsidR="00E61376" w:rsidRPr="00E10C87">
        <w:rPr>
          <w:rFonts w:ascii="Arial" w:eastAsia="Arial" w:hAnsi="Arial" w:cs="Arial"/>
          <w:sz w:val="24"/>
          <w:szCs w:val="24"/>
        </w:rPr>
        <w:t>a</w:t>
      </w:r>
      <w:r w:rsidR="00E61376" w:rsidRPr="00E10C87">
        <w:rPr>
          <w:rFonts w:ascii="Arial" w:eastAsia="Arial" w:hAnsi="Arial" w:cs="Arial"/>
          <w:spacing w:val="-1"/>
          <w:sz w:val="24"/>
          <w:szCs w:val="24"/>
        </w:rPr>
        <w:t>l</w:t>
      </w:r>
      <w:r w:rsidR="00E61376" w:rsidRPr="00E10C87">
        <w:rPr>
          <w:rFonts w:ascii="Arial" w:eastAsia="Arial" w:hAnsi="Arial" w:cs="Arial"/>
          <w:spacing w:val="1"/>
          <w:sz w:val="24"/>
          <w:szCs w:val="24"/>
        </w:rPr>
        <w:t>t</w:t>
      </w:r>
      <w:r w:rsidR="00E61376" w:rsidRPr="00E10C87">
        <w:rPr>
          <w:rFonts w:ascii="Arial" w:eastAsia="Arial" w:hAnsi="Arial" w:cs="Arial"/>
          <w:sz w:val="24"/>
          <w:szCs w:val="24"/>
        </w:rPr>
        <w:t>h</w:t>
      </w:r>
      <w:r w:rsidR="00E61376" w:rsidRPr="00E10C87">
        <w:rPr>
          <w:rFonts w:ascii="Arial" w:eastAsia="Arial" w:hAnsi="Arial" w:cs="Arial"/>
          <w:spacing w:val="-1"/>
          <w:sz w:val="24"/>
          <w:szCs w:val="24"/>
        </w:rPr>
        <w:t xml:space="preserve"> </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ns</w:t>
      </w:r>
      <w:r w:rsidR="00E61376" w:rsidRPr="00E10C87">
        <w:rPr>
          <w:rFonts w:ascii="Arial" w:eastAsia="Arial" w:hAnsi="Arial" w:cs="Arial"/>
          <w:spacing w:val="-1"/>
          <w:sz w:val="24"/>
          <w:szCs w:val="24"/>
        </w:rPr>
        <w:t>u</w:t>
      </w:r>
      <w:r w:rsidR="00E61376" w:rsidRPr="00E10C87">
        <w:rPr>
          <w:rFonts w:ascii="Arial" w:eastAsia="Arial" w:hAnsi="Arial" w:cs="Arial"/>
          <w:spacing w:val="1"/>
          <w:sz w:val="24"/>
          <w:szCs w:val="24"/>
        </w:rPr>
        <w:t>r</w:t>
      </w:r>
      <w:r w:rsidR="00E61376" w:rsidRPr="00E10C87">
        <w:rPr>
          <w:rFonts w:ascii="Arial" w:eastAsia="Arial" w:hAnsi="Arial" w:cs="Arial"/>
          <w:sz w:val="24"/>
          <w:szCs w:val="24"/>
        </w:rPr>
        <w:t>a</w:t>
      </w:r>
      <w:r w:rsidR="00E61376" w:rsidRPr="00E10C87">
        <w:rPr>
          <w:rFonts w:ascii="Arial" w:eastAsia="Arial" w:hAnsi="Arial" w:cs="Arial"/>
          <w:spacing w:val="-3"/>
          <w:sz w:val="24"/>
          <w:szCs w:val="24"/>
        </w:rPr>
        <w:t>n</w:t>
      </w:r>
      <w:r w:rsidR="00E61376" w:rsidRPr="00E10C87">
        <w:rPr>
          <w:rFonts w:ascii="Arial" w:eastAsia="Arial" w:hAnsi="Arial" w:cs="Arial"/>
          <w:sz w:val="24"/>
          <w:szCs w:val="24"/>
        </w:rPr>
        <w:t>ce</w:t>
      </w:r>
      <w:r w:rsidR="00E61376" w:rsidRPr="00E10C87">
        <w:rPr>
          <w:rFonts w:ascii="Arial" w:eastAsia="Arial" w:hAnsi="Arial" w:cs="Arial"/>
          <w:spacing w:val="-1"/>
          <w:sz w:val="24"/>
          <w:szCs w:val="24"/>
        </w:rPr>
        <w:t xml:space="preserve"> C</w:t>
      </w:r>
      <w:r w:rsidR="00E61376" w:rsidRPr="00E10C87">
        <w:rPr>
          <w:rFonts w:ascii="Arial" w:eastAsia="Arial" w:hAnsi="Arial" w:cs="Arial"/>
          <w:sz w:val="24"/>
          <w:szCs w:val="24"/>
        </w:rPr>
        <w:t>ard</w:t>
      </w:r>
      <w:r w:rsidR="00E61376" w:rsidRPr="00E10C87">
        <w:rPr>
          <w:rFonts w:ascii="Arial" w:eastAsia="Arial" w:hAnsi="Arial" w:cs="Arial"/>
          <w:spacing w:val="1"/>
          <w:sz w:val="24"/>
          <w:szCs w:val="24"/>
        </w:rPr>
        <w:t xml:space="preserve"> </w:t>
      </w:r>
      <w:r w:rsidR="00E61376" w:rsidRPr="00E10C87">
        <w:rPr>
          <w:rFonts w:ascii="Arial" w:eastAsia="Arial" w:hAnsi="Arial" w:cs="Arial"/>
          <w:spacing w:val="5"/>
          <w:sz w:val="24"/>
          <w:szCs w:val="24"/>
        </w:rPr>
        <w:t>(</w:t>
      </w:r>
      <w:hyperlink r:id="rId169">
        <w:r w:rsidR="00E61376" w:rsidRPr="00E10C87">
          <w:rPr>
            <w:rFonts w:ascii="Arial" w:eastAsia="Arial" w:hAnsi="Arial" w:cs="Arial"/>
            <w:color w:val="0000FF"/>
            <w:spacing w:val="-1"/>
            <w:sz w:val="24"/>
            <w:szCs w:val="24"/>
            <w:u w:val="single" w:color="0000FF"/>
          </w:rPr>
          <w:t>EH</w:t>
        </w:r>
        <w:r w:rsidR="00E61376" w:rsidRPr="00E10C87">
          <w:rPr>
            <w:rFonts w:ascii="Arial" w:eastAsia="Arial" w:hAnsi="Arial" w:cs="Arial"/>
            <w:color w:val="0000FF"/>
            <w:spacing w:val="1"/>
            <w:sz w:val="24"/>
            <w:szCs w:val="24"/>
            <w:u w:val="single" w:color="0000FF"/>
          </w:rPr>
          <w:t>I</w:t>
        </w:r>
        <w:r w:rsidR="00E61376" w:rsidRPr="00E10C87">
          <w:rPr>
            <w:rFonts w:ascii="Arial" w:eastAsia="Arial" w:hAnsi="Arial" w:cs="Arial"/>
            <w:color w:val="0000FF"/>
            <w:spacing w:val="-3"/>
            <w:sz w:val="24"/>
            <w:szCs w:val="24"/>
            <w:u w:val="single" w:color="0000FF"/>
          </w:rPr>
          <w:t>C</w:t>
        </w:r>
        <w:r w:rsidR="00E61376" w:rsidRPr="00E10C87">
          <w:rPr>
            <w:rFonts w:ascii="Arial" w:eastAsia="Arial" w:hAnsi="Arial" w:cs="Arial"/>
            <w:color w:val="000000"/>
            <w:sz w:val="24"/>
            <w:szCs w:val="24"/>
          </w:rPr>
          <w:t>)</w:t>
        </w:r>
      </w:hyperlink>
      <w:r w:rsidR="00E61376" w:rsidRPr="00E10C87">
        <w:rPr>
          <w:rFonts w:ascii="Arial" w:eastAsia="Arial" w:hAnsi="Arial" w:cs="Arial"/>
          <w:color w:val="000000"/>
          <w:spacing w:val="2"/>
          <w:sz w:val="24"/>
          <w:szCs w:val="24"/>
        </w:rPr>
        <w:t xml:space="preserve"> </w:t>
      </w:r>
      <w:r w:rsidR="00E61376" w:rsidRPr="00E10C87">
        <w:rPr>
          <w:rFonts w:ascii="Arial" w:eastAsia="Arial" w:hAnsi="Arial" w:cs="Arial"/>
          <w:color w:val="000000"/>
          <w:sz w:val="24"/>
          <w:szCs w:val="24"/>
        </w:rPr>
        <w:t>a</w:t>
      </w:r>
      <w:r w:rsidR="00E61376" w:rsidRPr="00E10C87">
        <w:rPr>
          <w:rFonts w:ascii="Arial" w:eastAsia="Arial" w:hAnsi="Arial" w:cs="Arial"/>
          <w:color w:val="000000"/>
          <w:spacing w:val="-1"/>
          <w:sz w:val="24"/>
          <w:szCs w:val="24"/>
        </w:rPr>
        <w:t>n</w:t>
      </w:r>
      <w:r w:rsidR="00E61376" w:rsidRPr="00E10C87">
        <w:rPr>
          <w:rFonts w:ascii="Arial" w:eastAsia="Arial" w:hAnsi="Arial" w:cs="Arial"/>
          <w:color w:val="000000"/>
          <w:sz w:val="24"/>
          <w:szCs w:val="24"/>
        </w:rPr>
        <w:t>d</w:t>
      </w:r>
      <w:r w:rsidR="00E61376" w:rsidRPr="00E10C87">
        <w:rPr>
          <w:rFonts w:ascii="Arial" w:eastAsia="Arial" w:hAnsi="Arial" w:cs="Arial"/>
          <w:color w:val="000000"/>
          <w:spacing w:val="-2"/>
          <w:sz w:val="24"/>
          <w:szCs w:val="24"/>
        </w:rPr>
        <w:t xml:space="preserve"> </w:t>
      </w:r>
      <w:r w:rsidR="00E61376" w:rsidRPr="00E10C87">
        <w:rPr>
          <w:rFonts w:ascii="Arial" w:eastAsia="Arial" w:hAnsi="Arial" w:cs="Arial"/>
          <w:color w:val="000000"/>
          <w:sz w:val="24"/>
          <w:szCs w:val="24"/>
        </w:rPr>
        <w:t>p</w:t>
      </w:r>
      <w:r w:rsidR="00E61376" w:rsidRPr="00E10C87">
        <w:rPr>
          <w:rFonts w:ascii="Arial" w:eastAsia="Arial" w:hAnsi="Arial" w:cs="Arial"/>
          <w:color w:val="000000"/>
          <w:spacing w:val="-1"/>
          <w:sz w:val="24"/>
          <w:szCs w:val="24"/>
        </w:rPr>
        <w:t>e</w:t>
      </w:r>
      <w:r w:rsidR="00E61376" w:rsidRPr="00E10C87">
        <w:rPr>
          <w:rFonts w:ascii="Arial" w:eastAsia="Arial" w:hAnsi="Arial" w:cs="Arial"/>
          <w:color w:val="000000"/>
          <w:spacing w:val="-2"/>
          <w:sz w:val="24"/>
          <w:szCs w:val="24"/>
        </w:rPr>
        <w:t>r</w:t>
      </w:r>
      <w:r w:rsidR="00E61376" w:rsidRPr="00E10C87">
        <w:rPr>
          <w:rFonts w:ascii="Arial" w:eastAsia="Arial" w:hAnsi="Arial" w:cs="Arial"/>
          <w:color w:val="000000"/>
          <w:sz w:val="24"/>
          <w:szCs w:val="24"/>
        </w:rPr>
        <w:t>so</w:t>
      </w:r>
      <w:r w:rsidR="00E61376" w:rsidRPr="00E10C87">
        <w:rPr>
          <w:rFonts w:ascii="Arial" w:eastAsia="Arial" w:hAnsi="Arial" w:cs="Arial"/>
          <w:color w:val="000000"/>
          <w:spacing w:val="-3"/>
          <w:sz w:val="24"/>
          <w:szCs w:val="24"/>
        </w:rPr>
        <w:t>n</w:t>
      </w:r>
      <w:r w:rsidR="00E61376" w:rsidRPr="00E10C87">
        <w:rPr>
          <w:rFonts w:ascii="Arial" w:eastAsia="Arial" w:hAnsi="Arial" w:cs="Arial"/>
          <w:color w:val="000000"/>
          <w:sz w:val="24"/>
          <w:szCs w:val="24"/>
        </w:rPr>
        <w:t>al acc</w:t>
      </w:r>
      <w:r w:rsidR="00E61376" w:rsidRPr="00E10C87">
        <w:rPr>
          <w:rFonts w:ascii="Arial" w:eastAsia="Arial" w:hAnsi="Arial" w:cs="Arial"/>
          <w:color w:val="000000"/>
          <w:spacing w:val="-1"/>
          <w:sz w:val="24"/>
          <w:szCs w:val="24"/>
        </w:rPr>
        <w:t>i</w:t>
      </w:r>
      <w:r w:rsidR="00E61376" w:rsidRPr="00E10C87">
        <w:rPr>
          <w:rFonts w:ascii="Arial" w:eastAsia="Arial" w:hAnsi="Arial" w:cs="Arial"/>
          <w:color w:val="000000"/>
          <w:sz w:val="24"/>
          <w:szCs w:val="24"/>
        </w:rPr>
        <w:t>d</w:t>
      </w:r>
      <w:r w:rsidR="00E61376" w:rsidRPr="00E10C87">
        <w:rPr>
          <w:rFonts w:ascii="Arial" w:eastAsia="Arial" w:hAnsi="Arial" w:cs="Arial"/>
          <w:color w:val="000000"/>
          <w:spacing w:val="-1"/>
          <w:sz w:val="24"/>
          <w:szCs w:val="24"/>
        </w:rPr>
        <w:t>e</w:t>
      </w:r>
      <w:r w:rsidR="00E61376" w:rsidRPr="00E10C87">
        <w:rPr>
          <w:rFonts w:ascii="Arial" w:eastAsia="Arial" w:hAnsi="Arial" w:cs="Arial"/>
          <w:color w:val="000000"/>
          <w:sz w:val="24"/>
          <w:szCs w:val="24"/>
        </w:rPr>
        <w:t>nt</w:t>
      </w:r>
      <w:r w:rsidR="00E61376" w:rsidRPr="00E10C87">
        <w:rPr>
          <w:rFonts w:ascii="Arial" w:eastAsia="Arial" w:hAnsi="Arial" w:cs="Arial"/>
          <w:color w:val="000000"/>
          <w:spacing w:val="2"/>
          <w:sz w:val="24"/>
          <w:szCs w:val="24"/>
        </w:rPr>
        <w:t xml:space="preserve"> </w:t>
      </w:r>
      <w:r w:rsidR="00E61376" w:rsidRPr="00E10C87">
        <w:rPr>
          <w:rFonts w:ascii="Arial" w:eastAsia="Arial" w:hAnsi="Arial" w:cs="Arial"/>
          <w:color w:val="000000"/>
          <w:spacing w:val="-1"/>
          <w:sz w:val="24"/>
          <w:szCs w:val="24"/>
        </w:rPr>
        <w:t>i</w:t>
      </w:r>
      <w:r w:rsidR="00E61376" w:rsidRPr="00E10C87">
        <w:rPr>
          <w:rFonts w:ascii="Arial" w:eastAsia="Arial" w:hAnsi="Arial" w:cs="Arial"/>
          <w:color w:val="000000"/>
          <w:sz w:val="24"/>
          <w:szCs w:val="24"/>
        </w:rPr>
        <w:t>ns</w:t>
      </w:r>
      <w:r w:rsidR="00E61376" w:rsidRPr="00E10C87">
        <w:rPr>
          <w:rFonts w:ascii="Arial" w:eastAsia="Arial" w:hAnsi="Arial" w:cs="Arial"/>
          <w:color w:val="000000"/>
          <w:spacing w:val="-1"/>
          <w:sz w:val="24"/>
          <w:szCs w:val="24"/>
        </w:rPr>
        <w:t>u</w:t>
      </w:r>
      <w:r w:rsidR="00E61376" w:rsidRPr="00E10C87">
        <w:rPr>
          <w:rFonts w:ascii="Arial" w:eastAsia="Arial" w:hAnsi="Arial" w:cs="Arial"/>
          <w:color w:val="000000"/>
          <w:spacing w:val="1"/>
          <w:sz w:val="24"/>
          <w:szCs w:val="24"/>
        </w:rPr>
        <w:t>r</w:t>
      </w:r>
      <w:r w:rsidR="00E61376" w:rsidRPr="00E10C87">
        <w:rPr>
          <w:rFonts w:ascii="Arial" w:eastAsia="Arial" w:hAnsi="Arial" w:cs="Arial"/>
          <w:color w:val="000000"/>
          <w:sz w:val="24"/>
          <w:szCs w:val="24"/>
        </w:rPr>
        <w:t>a</w:t>
      </w:r>
      <w:r w:rsidR="00E61376" w:rsidRPr="00E10C87">
        <w:rPr>
          <w:rFonts w:ascii="Arial" w:eastAsia="Arial" w:hAnsi="Arial" w:cs="Arial"/>
          <w:color w:val="000000"/>
          <w:spacing w:val="-3"/>
          <w:sz w:val="24"/>
          <w:szCs w:val="24"/>
        </w:rPr>
        <w:t>n</w:t>
      </w:r>
      <w:r w:rsidR="00E61376" w:rsidRPr="00E10C87">
        <w:rPr>
          <w:rFonts w:ascii="Arial" w:eastAsia="Arial" w:hAnsi="Arial" w:cs="Arial"/>
          <w:color w:val="000000"/>
          <w:sz w:val="24"/>
          <w:szCs w:val="24"/>
        </w:rPr>
        <w:t>ce.</w:t>
      </w:r>
    </w:p>
    <w:p w14:paraId="135D1DD8" w14:textId="77777777" w:rsidR="000D3B34" w:rsidRDefault="000D3B34" w:rsidP="000D3B34">
      <w:pPr>
        <w:pStyle w:val="ListParagraph"/>
        <w:numPr>
          <w:ilvl w:val="0"/>
          <w:numId w:val="21"/>
        </w:numPr>
        <w:spacing w:after="240"/>
        <w:ind w:left="0" w:firstLine="0"/>
        <w:rPr>
          <w:rFonts w:ascii="Arial" w:hAnsi="Arial" w:cs="Arial"/>
          <w:sz w:val="24"/>
          <w:szCs w:val="24"/>
        </w:rPr>
      </w:pPr>
      <w:r w:rsidRPr="000D3B34">
        <w:rPr>
          <w:rFonts w:ascii="Arial" w:hAnsi="Arial" w:cs="Arial"/>
          <w:b/>
          <w:bCs/>
          <w:sz w:val="24"/>
          <w:szCs w:val="24"/>
        </w:rPr>
        <w:t xml:space="preserve">Aeromedical Evacuation (AE).  </w:t>
      </w:r>
      <w:r w:rsidRPr="000D3B34">
        <w:rPr>
          <w:rFonts w:ascii="Arial" w:hAnsi="Arial" w:cs="Arial"/>
          <w:sz w:val="24"/>
          <w:szCs w:val="24"/>
        </w:rPr>
        <w:t xml:space="preserve">The Aeromedical Evacuation Control Centre (AECC) coordinates all global strategic AE missions for all military personnel whether on Ops or Exercise. They conduct a clinical risk assessment to ensure that the most appropriate aircraft, medical teams and equipment are tasked to retrieve a patient.  If during your deployment you require access to the AE service, then you should firstly contact the AECC on the numbers or email below.  It is essential that before you deploy you access (and take relevant copies) the </w:t>
      </w:r>
      <w:hyperlink r:id="rId170" w:tooltip="http://defenceintranet.diif.r.mil.uk/Organisations/Orgs/RAF/Reference/Publications/Pages/AP3394.aspx" w:history="1">
        <w:r w:rsidRPr="000D3B34">
          <w:rPr>
            <w:rStyle w:val="Hyperlink"/>
            <w:rFonts w:ascii="Arial" w:eastAsiaTheme="majorEastAsia" w:hAnsi="Arial" w:cs="Arial"/>
            <w:sz w:val="24"/>
            <w:szCs w:val="24"/>
          </w:rPr>
          <w:t>AP3394</w:t>
        </w:r>
      </w:hyperlink>
      <w:r w:rsidRPr="000D3B34">
        <w:rPr>
          <w:rFonts w:ascii="Arial" w:hAnsi="Arial" w:cs="Arial"/>
          <w:sz w:val="24"/>
          <w:szCs w:val="24"/>
        </w:rPr>
        <w:t xml:space="preserve"> which will give you all the necessary information on the procedure for requesting Strategic AE and how to raise a Patient Movement Request (PMR).  If you do not have IT capability on the ground to raise any PMRs, then you must ensure that the Parent Unit are aware of the AE process and would be able to generate a request on behalf of the patient.  All PMR’s must be summitted in Word format.</w:t>
      </w:r>
    </w:p>
    <w:p w14:paraId="402AECA1" w14:textId="77777777" w:rsidR="000D3B34" w:rsidRDefault="000D3B34" w:rsidP="000D3B34">
      <w:pPr>
        <w:pStyle w:val="ListParagraph"/>
        <w:spacing w:after="240"/>
        <w:ind w:left="0"/>
        <w:rPr>
          <w:rFonts w:ascii="Arial" w:hAnsi="Arial" w:cs="Arial"/>
          <w:sz w:val="24"/>
          <w:szCs w:val="24"/>
        </w:rPr>
      </w:pPr>
    </w:p>
    <w:p w14:paraId="1D2EE4A8" w14:textId="77777777" w:rsidR="000D3B34" w:rsidRPr="000D3B34" w:rsidRDefault="000D3B34" w:rsidP="000D3B34">
      <w:pPr>
        <w:pStyle w:val="ListParagraph"/>
        <w:spacing w:after="240"/>
        <w:ind w:left="567"/>
        <w:rPr>
          <w:rFonts w:ascii="Arial" w:hAnsi="Arial" w:cs="Arial"/>
          <w:b/>
          <w:bCs/>
          <w:sz w:val="24"/>
          <w:szCs w:val="24"/>
        </w:rPr>
      </w:pPr>
      <w:r w:rsidRPr="000D3B34">
        <w:rPr>
          <w:rFonts w:ascii="Arial" w:hAnsi="Arial" w:cs="Arial"/>
          <w:b/>
          <w:bCs/>
          <w:sz w:val="24"/>
          <w:szCs w:val="24"/>
        </w:rPr>
        <w:t>AECC Contact Details:</w:t>
      </w:r>
    </w:p>
    <w:p w14:paraId="3BB7CBDB" w14:textId="77777777" w:rsidR="000D3B34" w:rsidRPr="000D3B34" w:rsidRDefault="000D3B34" w:rsidP="000D3B34">
      <w:pPr>
        <w:pStyle w:val="ListParagraph"/>
        <w:spacing w:after="240"/>
        <w:ind w:left="567"/>
        <w:rPr>
          <w:rFonts w:ascii="Arial" w:hAnsi="Arial" w:cs="Arial"/>
          <w:sz w:val="24"/>
          <w:szCs w:val="24"/>
        </w:rPr>
      </w:pPr>
    </w:p>
    <w:p w14:paraId="7A6100A2" w14:textId="77777777" w:rsidR="000D3B34" w:rsidRPr="000D3B34" w:rsidRDefault="000D3B34" w:rsidP="000D3B34">
      <w:pPr>
        <w:pStyle w:val="ListParagraph"/>
        <w:numPr>
          <w:ilvl w:val="1"/>
          <w:numId w:val="21"/>
        </w:numPr>
        <w:spacing w:after="240"/>
        <w:rPr>
          <w:rFonts w:ascii="Arial" w:hAnsi="Arial" w:cs="Arial"/>
          <w:sz w:val="24"/>
          <w:szCs w:val="24"/>
        </w:rPr>
      </w:pPr>
      <w:r w:rsidRPr="000D3B34">
        <w:rPr>
          <w:rFonts w:ascii="Arial" w:hAnsi="Arial" w:cs="Arial"/>
          <w:b/>
          <w:bCs/>
          <w:sz w:val="24"/>
          <w:szCs w:val="24"/>
        </w:rPr>
        <w:t xml:space="preserve">Routine Contact.  </w:t>
      </w:r>
      <w:r w:rsidRPr="000D3B34">
        <w:rPr>
          <w:rFonts w:ascii="Arial" w:hAnsi="Arial" w:cs="Arial"/>
          <w:sz w:val="24"/>
          <w:szCs w:val="24"/>
        </w:rPr>
        <w:t>0800 – 1700 hrs UK Time.  +44 (0)1993 895300 or 95461 5300. </w:t>
      </w:r>
    </w:p>
    <w:p w14:paraId="3A13EED2" w14:textId="77777777" w:rsidR="000D3B34" w:rsidRPr="000D3B34" w:rsidRDefault="000D3B34" w:rsidP="000D3B34">
      <w:pPr>
        <w:pStyle w:val="ListParagraph"/>
        <w:spacing w:after="240"/>
        <w:ind w:left="928"/>
        <w:rPr>
          <w:rFonts w:ascii="Arial" w:hAnsi="Arial" w:cs="Arial"/>
          <w:sz w:val="24"/>
          <w:szCs w:val="24"/>
        </w:rPr>
      </w:pPr>
    </w:p>
    <w:p w14:paraId="1B2CDDD1" w14:textId="77777777" w:rsidR="000D3B34" w:rsidRPr="000D3B34" w:rsidRDefault="000D3B34" w:rsidP="000D3B34">
      <w:pPr>
        <w:pStyle w:val="ListParagraph"/>
        <w:numPr>
          <w:ilvl w:val="1"/>
          <w:numId w:val="21"/>
        </w:numPr>
        <w:spacing w:after="240"/>
        <w:rPr>
          <w:rFonts w:ascii="Arial" w:hAnsi="Arial" w:cs="Arial"/>
          <w:sz w:val="24"/>
          <w:szCs w:val="24"/>
        </w:rPr>
      </w:pPr>
      <w:r w:rsidRPr="000D3B34">
        <w:rPr>
          <w:rFonts w:ascii="Arial" w:hAnsi="Arial" w:cs="Arial"/>
          <w:b/>
          <w:bCs/>
          <w:sz w:val="24"/>
          <w:szCs w:val="24"/>
        </w:rPr>
        <w:t xml:space="preserve">Out of Hours.  </w:t>
      </w:r>
      <w:r w:rsidRPr="000D3B34">
        <w:rPr>
          <w:rFonts w:ascii="Arial" w:hAnsi="Arial" w:cs="Arial"/>
          <w:sz w:val="24"/>
          <w:szCs w:val="24"/>
        </w:rPr>
        <w:t>1700 – 0800 hrs UK Time.</w:t>
      </w:r>
      <w:r w:rsidRPr="000D3B34">
        <w:rPr>
          <w:rFonts w:ascii="Arial" w:hAnsi="Arial" w:cs="Arial"/>
          <w:b/>
          <w:bCs/>
          <w:sz w:val="24"/>
          <w:szCs w:val="24"/>
        </w:rPr>
        <w:t xml:space="preserve">  </w:t>
      </w:r>
      <w:r w:rsidRPr="000D3B34">
        <w:rPr>
          <w:rFonts w:ascii="Arial" w:hAnsi="Arial" w:cs="Arial"/>
          <w:sz w:val="24"/>
          <w:szCs w:val="24"/>
        </w:rPr>
        <w:t>Mobile +44 (0) 7770 648688. </w:t>
      </w:r>
    </w:p>
    <w:p w14:paraId="5E81F153" w14:textId="77777777" w:rsidR="000D3B34" w:rsidRPr="000D3B34" w:rsidRDefault="000D3B34" w:rsidP="000D3B34">
      <w:pPr>
        <w:pStyle w:val="ListParagraph"/>
        <w:spacing w:after="240"/>
        <w:ind w:left="928"/>
        <w:rPr>
          <w:rFonts w:ascii="Arial" w:hAnsi="Arial" w:cs="Arial"/>
          <w:sz w:val="24"/>
          <w:szCs w:val="24"/>
        </w:rPr>
      </w:pPr>
    </w:p>
    <w:p w14:paraId="6E7222F7" w14:textId="77777777" w:rsidR="000D3B34" w:rsidRPr="000D3B34" w:rsidRDefault="000D3B34" w:rsidP="000D3B34">
      <w:pPr>
        <w:pStyle w:val="ListParagraph"/>
        <w:numPr>
          <w:ilvl w:val="1"/>
          <w:numId w:val="21"/>
        </w:numPr>
        <w:spacing w:after="240"/>
        <w:rPr>
          <w:rFonts w:ascii="Arial" w:hAnsi="Arial" w:cs="Arial"/>
          <w:sz w:val="24"/>
          <w:szCs w:val="24"/>
        </w:rPr>
      </w:pPr>
      <w:r w:rsidRPr="000D3B34">
        <w:rPr>
          <w:rFonts w:ascii="Arial" w:hAnsi="Arial" w:cs="Arial"/>
          <w:b/>
          <w:bCs/>
          <w:sz w:val="24"/>
          <w:szCs w:val="24"/>
        </w:rPr>
        <w:t>MODNET.</w:t>
      </w:r>
      <w:r w:rsidRPr="000D3B34">
        <w:rPr>
          <w:rFonts w:ascii="Arial" w:hAnsi="Arial" w:cs="Arial"/>
          <w:sz w:val="24"/>
          <w:szCs w:val="24"/>
        </w:rPr>
        <w:t>  AIR 38Gp-TMW AECC (MULTIUSER)</w:t>
      </w:r>
    </w:p>
    <w:p w14:paraId="424502D5" w14:textId="77777777" w:rsidR="000D3B34" w:rsidRPr="000D3B34" w:rsidRDefault="000D3B34" w:rsidP="000D3B34">
      <w:pPr>
        <w:pStyle w:val="ListParagraph"/>
        <w:spacing w:after="240"/>
        <w:ind w:left="928"/>
        <w:rPr>
          <w:rFonts w:ascii="Arial" w:hAnsi="Arial" w:cs="Arial"/>
          <w:sz w:val="24"/>
          <w:szCs w:val="24"/>
        </w:rPr>
      </w:pPr>
    </w:p>
    <w:p w14:paraId="544CB2C7" w14:textId="2BB462F4" w:rsidR="000D3B34" w:rsidRPr="000D3B34" w:rsidRDefault="000D3B34" w:rsidP="000D3B34">
      <w:pPr>
        <w:pStyle w:val="ListParagraph"/>
        <w:numPr>
          <w:ilvl w:val="1"/>
          <w:numId w:val="21"/>
        </w:numPr>
        <w:spacing w:after="240"/>
        <w:rPr>
          <w:rFonts w:ascii="Arial" w:hAnsi="Arial" w:cs="Arial"/>
          <w:sz w:val="24"/>
          <w:szCs w:val="24"/>
        </w:rPr>
      </w:pPr>
      <w:r w:rsidRPr="000D3B34">
        <w:rPr>
          <w:rFonts w:ascii="Arial" w:hAnsi="Arial" w:cs="Arial"/>
          <w:b/>
          <w:bCs/>
          <w:sz w:val="24"/>
          <w:szCs w:val="24"/>
        </w:rPr>
        <w:t>Civil.</w:t>
      </w:r>
      <w:r w:rsidRPr="000D3B34">
        <w:rPr>
          <w:rFonts w:ascii="Arial" w:hAnsi="Arial" w:cs="Arial"/>
          <w:sz w:val="24"/>
          <w:szCs w:val="24"/>
        </w:rPr>
        <w:t xml:space="preserve">  </w:t>
      </w:r>
      <w:hyperlink r:id="rId171" w:history="1">
        <w:r w:rsidRPr="000D3B34">
          <w:rPr>
            <w:rStyle w:val="Hyperlink"/>
            <w:rFonts w:ascii="Arial" w:eastAsiaTheme="majorEastAsia" w:hAnsi="Arial" w:cs="Arial"/>
            <w:sz w:val="24"/>
            <w:szCs w:val="24"/>
          </w:rPr>
          <w:t>AIR38Gp-TMWAECC@mod.gov.uk</w:t>
        </w:r>
      </w:hyperlink>
      <w:r w:rsidRPr="000D3B34">
        <w:rPr>
          <w:rStyle w:val="Hyperlink"/>
          <w:rFonts w:ascii="Arial" w:eastAsiaTheme="majorEastAsia" w:hAnsi="Arial" w:cs="Arial"/>
          <w:sz w:val="24"/>
          <w:szCs w:val="24"/>
        </w:rPr>
        <w:t xml:space="preserve">  </w:t>
      </w:r>
    </w:p>
    <w:p w14:paraId="1D736D23" w14:textId="77777777" w:rsidR="000D3B34" w:rsidRPr="000D3B34" w:rsidRDefault="000D3B34" w:rsidP="000D3B34">
      <w:pPr>
        <w:pStyle w:val="ListParagraph"/>
        <w:rPr>
          <w:rFonts w:ascii="Calibri" w:hAnsi="Calibri" w:cs="Calibri"/>
          <w:sz w:val="22"/>
          <w:szCs w:val="22"/>
        </w:rPr>
      </w:pPr>
    </w:p>
    <w:p w14:paraId="4E3B1A66" w14:textId="77777777" w:rsidR="009F41C1" w:rsidRPr="009F41C1" w:rsidRDefault="00E61376" w:rsidP="009F41C1">
      <w:pPr>
        <w:tabs>
          <w:tab w:val="left" w:pos="567"/>
        </w:tabs>
        <w:spacing w:after="240"/>
        <w:rPr>
          <w:rFonts w:ascii="Arial" w:eastAsia="Arial" w:hAnsi="Arial" w:cs="Arial"/>
          <w:sz w:val="22"/>
          <w:szCs w:val="22"/>
        </w:rPr>
      </w:pPr>
      <w:r w:rsidRPr="009F41C1">
        <w:rPr>
          <w:rFonts w:ascii="Arial" w:eastAsia="Arial" w:hAnsi="Arial" w:cs="Arial"/>
          <w:b/>
          <w:sz w:val="22"/>
          <w:szCs w:val="22"/>
        </w:rPr>
        <w:t>W</w:t>
      </w:r>
      <w:r w:rsidRPr="009F41C1">
        <w:rPr>
          <w:rFonts w:ascii="Arial" w:eastAsia="Arial" w:hAnsi="Arial" w:cs="Arial"/>
          <w:b/>
          <w:spacing w:val="1"/>
          <w:sz w:val="22"/>
          <w:szCs w:val="22"/>
        </w:rPr>
        <w:t>O</w:t>
      </w:r>
      <w:r w:rsidRPr="009F41C1">
        <w:rPr>
          <w:rFonts w:ascii="Arial" w:eastAsia="Arial" w:hAnsi="Arial" w:cs="Arial"/>
          <w:b/>
          <w:spacing w:val="-1"/>
          <w:sz w:val="22"/>
          <w:szCs w:val="22"/>
        </w:rPr>
        <w:t>UNDED</w:t>
      </w:r>
      <w:r w:rsidRPr="009F41C1">
        <w:rPr>
          <w:rFonts w:ascii="Arial" w:eastAsia="Arial" w:hAnsi="Arial" w:cs="Arial"/>
          <w:b/>
          <w:sz w:val="22"/>
          <w:szCs w:val="22"/>
        </w:rPr>
        <w:t xml:space="preserve">, </w:t>
      </w:r>
      <w:r w:rsidRPr="009F41C1">
        <w:rPr>
          <w:rFonts w:ascii="Arial" w:eastAsia="Arial" w:hAnsi="Arial" w:cs="Arial"/>
          <w:b/>
          <w:spacing w:val="1"/>
          <w:sz w:val="22"/>
          <w:szCs w:val="22"/>
        </w:rPr>
        <w:t>I</w:t>
      </w:r>
      <w:r w:rsidRPr="009F41C1">
        <w:rPr>
          <w:rFonts w:ascii="Arial" w:eastAsia="Arial" w:hAnsi="Arial" w:cs="Arial"/>
          <w:b/>
          <w:spacing w:val="-1"/>
          <w:sz w:val="22"/>
          <w:szCs w:val="22"/>
        </w:rPr>
        <w:t>N</w:t>
      </w:r>
      <w:r w:rsidRPr="009F41C1">
        <w:rPr>
          <w:rFonts w:ascii="Arial" w:eastAsia="Arial" w:hAnsi="Arial" w:cs="Arial"/>
          <w:b/>
          <w:sz w:val="22"/>
          <w:szCs w:val="22"/>
        </w:rPr>
        <w:t>J</w:t>
      </w:r>
      <w:r w:rsidRPr="009F41C1">
        <w:rPr>
          <w:rFonts w:ascii="Arial" w:eastAsia="Arial" w:hAnsi="Arial" w:cs="Arial"/>
          <w:b/>
          <w:spacing w:val="-1"/>
          <w:sz w:val="22"/>
          <w:szCs w:val="22"/>
        </w:rPr>
        <w:t>URED</w:t>
      </w:r>
      <w:r w:rsidRPr="009F41C1">
        <w:rPr>
          <w:rFonts w:ascii="Arial" w:eastAsia="Arial" w:hAnsi="Arial" w:cs="Arial"/>
          <w:b/>
          <w:sz w:val="22"/>
          <w:szCs w:val="22"/>
        </w:rPr>
        <w:t xml:space="preserve">, </w:t>
      </w:r>
      <w:r w:rsidRPr="009F41C1">
        <w:rPr>
          <w:rFonts w:ascii="Arial" w:eastAsia="Arial" w:hAnsi="Arial" w:cs="Arial"/>
          <w:b/>
          <w:spacing w:val="-1"/>
          <w:sz w:val="22"/>
          <w:szCs w:val="22"/>
        </w:rPr>
        <w:t>S</w:t>
      </w:r>
      <w:r w:rsidRPr="009F41C1">
        <w:rPr>
          <w:rFonts w:ascii="Arial" w:eastAsia="Arial" w:hAnsi="Arial" w:cs="Arial"/>
          <w:b/>
          <w:spacing w:val="1"/>
          <w:sz w:val="22"/>
          <w:szCs w:val="22"/>
        </w:rPr>
        <w:t>I</w:t>
      </w:r>
      <w:r w:rsidRPr="009F41C1">
        <w:rPr>
          <w:rFonts w:ascii="Arial" w:eastAsia="Arial" w:hAnsi="Arial" w:cs="Arial"/>
          <w:b/>
          <w:spacing w:val="-1"/>
          <w:sz w:val="22"/>
          <w:szCs w:val="22"/>
        </w:rPr>
        <w:t>C</w:t>
      </w:r>
      <w:r w:rsidRPr="009F41C1">
        <w:rPr>
          <w:rFonts w:ascii="Arial" w:eastAsia="Arial" w:hAnsi="Arial" w:cs="Arial"/>
          <w:b/>
          <w:sz w:val="22"/>
          <w:szCs w:val="22"/>
        </w:rPr>
        <w:t xml:space="preserve">K </w:t>
      </w:r>
      <w:r w:rsidRPr="009F41C1">
        <w:rPr>
          <w:rFonts w:ascii="Arial" w:eastAsia="Arial" w:hAnsi="Arial" w:cs="Arial"/>
          <w:b/>
          <w:spacing w:val="1"/>
          <w:sz w:val="22"/>
          <w:szCs w:val="22"/>
        </w:rPr>
        <w:t>(</w:t>
      </w:r>
      <w:r w:rsidRPr="009F41C1">
        <w:rPr>
          <w:rFonts w:ascii="Arial" w:eastAsia="Arial" w:hAnsi="Arial" w:cs="Arial"/>
          <w:b/>
          <w:spacing w:val="-2"/>
          <w:sz w:val="22"/>
          <w:szCs w:val="22"/>
        </w:rPr>
        <w:t>W</w:t>
      </w:r>
      <w:r w:rsidRPr="009F41C1">
        <w:rPr>
          <w:rFonts w:ascii="Arial" w:eastAsia="Arial" w:hAnsi="Arial" w:cs="Arial"/>
          <w:b/>
          <w:spacing w:val="1"/>
          <w:sz w:val="22"/>
          <w:szCs w:val="22"/>
        </w:rPr>
        <w:t>I</w:t>
      </w:r>
      <w:r w:rsidRPr="009F41C1">
        <w:rPr>
          <w:rFonts w:ascii="Arial" w:eastAsia="Arial" w:hAnsi="Arial" w:cs="Arial"/>
          <w:b/>
          <w:spacing w:val="-1"/>
          <w:sz w:val="22"/>
          <w:szCs w:val="22"/>
        </w:rPr>
        <w:t>S</w:t>
      </w:r>
      <w:r w:rsidRPr="009F41C1">
        <w:rPr>
          <w:rFonts w:ascii="Arial" w:eastAsia="Arial" w:hAnsi="Arial" w:cs="Arial"/>
          <w:b/>
          <w:sz w:val="22"/>
          <w:szCs w:val="22"/>
        </w:rPr>
        <w:t xml:space="preserve">) </w:t>
      </w:r>
      <w:r w:rsidRPr="009F41C1">
        <w:rPr>
          <w:rFonts w:ascii="Arial" w:eastAsia="Arial" w:hAnsi="Arial" w:cs="Arial"/>
          <w:b/>
          <w:spacing w:val="3"/>
          <w:sz w:val="22"/>
          <w:szCs w:val="22"/>
        </w:rPr>
        <w:t>M</w:t>
      </w:r>
      <w:r w:rsidRPr="009F41C1">
        <w:rPr>
          <w:rFonts w:ascii="Arial" w:eastAsia="Arial" w:hAnsi="Arial" w:cs="Arial"/>
          <w:b/>
          <w:spacing w:val="-8"/>
          <w:sz w:val="22"/>
          <w:szCs w:val="22"/>
        </w:rPr>
        <w:t>A</w:t>
      </w:r>
      <w:r w:rsidRPr="009F41C1">
        <w:rPr>
          <w:rFonts w:ascii="Arial" w:eastAsia="Arial" w:hAnsi="Arial" w:cs="Arial"/>
          <w:b/>
          <w:spacing w:val="4"/>
          <w:sz w:val="22"/>
          <w:szCs w:val="22"/>
        </w:rPr>
        <w:t>N</w:t>
      </w:r>
      <w:r w:rsidRPr="009F41C1">
        <w:rPr>
          <w:rFonts w:ascii="Arial" w:eastAsia="Arial" w:hAnsi="Arial" w:cs="Arial"/>
          <w:b/>
          <w:spacing w:val="-8"/>
          <w:sz w:val="22"/>
          <w:szCs w:val="22"/>
        </w:rPr>
        <w:t>A</w:t>
      </w:r>
      <w:r w:rsidRPr="009F41C1">
        <w:rPr>
          <w:rFonts w:ascii="Arial" w:eastAsia="Arial" w:hAnsi="Arial" w:cs="Arial"/>
          <w:b/>
          <w:spacing w:val="3"/>
          <w:sz w:val="22"/>
          <w:szCs w:val="22"/>
        </w:rPr>
        <w:t>G</w:t>
      </w:r>
      <w:r w:rsidRPr="009F41C1">
        <w:rPr>
          <w:rFonts w:ascii="Arial" w:eastAsia="Arial" w:hAnsi="Arial" w:cs="Arial"/>
          <w:b/>
          <w:spacing w:val="-1"/>
          <w:sz w:val="22"/>
          <w:szCs w:val="22"/>
        </w:rPr>
        <w:t>E</w:t>
      </w:r>
      <w:r w:rsidRPr="009F41C1">
        <w:rPr>
          <w:rFonts w:ascii="Arial" w:eastAsia="Arial" w:hAnsi="Arial" w:cs="Arial"/>
          <w:b/>
          <w:spacing w:val="1"/>
          <w:sz w:val="22"/>
          <w:szCs w:val="22"/>
        </w:rPr>
        <w:t>M</w:t>
      </w:r>
      <w:r w:rsidRPr="009F41C1">
        <w:rPr>
          <w:rFonts w:ascii="Arial" w:eastAsia="Arial" w:hAnsi="Arial" w:cs="Arial"/>
          <w:b/>
          <w:spacing w:val="-1"/>
          <w:sz w:val="22"/>
          <w:szCs w:val="22"/>
        </w:rPr>
        <w:t>EN</w:t>
      </w:r>
      <w:r w:rsidR="00852406" w:rsidRPr="009F41C1">
        <w:rPr>
          <w:rFonts w:ascii="Arial" w:eastAsia="Arial" w:hAnsi="Arial" w:cs="Arial"/>
          <w:b/>
          <w:sz w:val="22"/>
          <w:szCs w:val="22"/>
        </w:rPr>
        <w:t>T</w:t>
      </w:r>
    </w:p>
    <w:p w14:paraId="4C709591" w14:textId="48680FC6" w:rsidR="009F41C1" w:rsidRPr="00CE16BA" w:rsidRDefault="00852406" w:rsidP="00367F26">
      <w:pPr>
        <w:pStyle w:val="ListParagraph"/>
        <w:numPr>
          <w:ilvl w:val="0"/>
          <w:numId w:val="21"/>
        </w:numPr>
        <w:ind w:left="0" w:hanging="11"/>
      </w:pPr>
      <w:r w:rsidRPr="00367F26">
        <w:rPr>
          <w:rFonts w:ascii="Arial" w:eastAsia="Arial" w:hAnsi="Arial" w:cs="Arial"/>
          <w:sz w:val="24"/>
          <w:szCs w:val="24"/>
        </w:rPr>
        <w:t>P</w:t>
      </w:r>
      <w:r w:rsidR="00E61376" w:rsidRPr="00367F26">
        <w:rPr>
          <w:rFonts w:ascii="Arial" w:eastAsia="Arial" w:hAnsi="Arial" w:cs="Arial"/>
          <w:sz w:val="24"/>
          <w:szCs w:val="24"/>
        </w:rPr>
        <w:t>arent</w:t>
      </w:r>
      <w:r w:rsidR="00E61376" w:rsidRPr="00367F26">
        <w:rPr>
          <w:rFonts w:ascii="Arial" w:eastAsia="Arial" w:hAnsi="Arial" w:cs="Arial"/>
          <w:spacing w:val="2"/>
          <w:sz w:val="24"/>
          <w:szCs w:val="24"/>
        </w:rPr>
        <w:t xml:space="preserve"> </w:t>
      </w:r>
      <w:r w:rsidR="00E61376" w:rsidRPr="00367F26">
        <w:rPr>
          <w:rFonts w:ascii="Arial" w:eastAsia="Arial" w:hAnsi="Arial" w:cs="Arial"/>
          <w:sz w:val="24"/>
          <w:szCs w:val="24"/>
        </w:rPr>
        <w:t>u</w:t>
      </w:r>
      <w:r w:rsidR="00E61376" w:rsidRPr="00367F26">
        <w:rPr>
          <w:rFonts w:ascii="Arial" w:eastAsia="Arial" w:hAnsi="Arial" w:cs="Arial"/>
          <w:spacing w:val="-1"/>
          <w:sz w:val="24"/>
          <w:szCs w:val="24"/>
        </w:rPr>
        <w:t>n</w:t>
      </w:r>
      <w:r w:rsidR="00E61376" w:rsidRPr="00367F26">
        <w:rPr>
          <w:rFonts w:ascii="Arial" w:eastAsia="Arial" w:hAnsi="Arial" w:cs="Arial"/>
          <w:spacing w:val="-3"/>
          <w:sz w:val="24"/>
          <w:szCs w:val="24"/>
        </w:rPr>
        <w:t>i</w:t>
      </w:r>
      <w:r w:rsidR="00E61376" w:rsidRPr="00367F26">
        <w:rPr>
          <w:rFonts w:ascii="Arial" w:eastAsia="Arial" w:hAnsi="Arial" w:cs="Arial"/>
          <w:spacing w:val="1"/>
          <w:sz w:val="24"/>
          <w:szCs w:val="24"/>
        </w:rPr>
        <w:t>t</w:t>
      </w:r>
      <w:r w:rsidR="00E61376" w:rsidRPr="00367F26">
        <w:rPr>
          <w:rFonts w:ascii="Arial" w:eastAsia="Arial" w:hAnsi="Arial" w:cs="Arial"/>
          <w:sz w:val="24"/>
          <w:szCs w:val="24"/>
        </w:rPr>
        <w:t>s</w:t>
      </w:r>
      <w:r w:rsidR="00E61376" w:rsidRPr="00367F26">
        <w:rPr>
          <w:rFonts w:ascii="Arial" w:eastAsia="Arial" w:hAnsi="Arial" w:cs="Arial"/>
          <w:spacing w:val="1"/>
          <w:sz w:val="24"/>
          <w:szCs w:val="24"/>
        </w:rPr>
        <w:t xml:space="preserve"> </w:t>
      </w:r>
      <w:r w:rsidR="00E61376" w:rsidRPr="00367F26">
        <w:rPr>
          <w:rFonts w:ascii="Arial" w:eastAsia="Arial" w:hAnsi="Arial" w:cs="Arial"/>
          <w:spacing w:val="-3"/>
          <w:sz w:val="24"/>
          <w:szCs w:val="24"/>
        </w:rPr>
        <w:t>a</w:t>
      </w:r>
      <w:r w:rsidR="00E61376" w:rsidRPr="00367F26">
        <w:rPr>
          <w:rFonts w:ascii="Arial" w:eastAsia="Arial" w:hAnsi="Arial" w:cs="Arial"/>
          <w:spacing w:val="1"/>
          <w:sz w:val="24"/>
          <w:szCs w:val="24"/>
        </w:rPr>
        <w:t>r</w:t>
      </w:r>
      <w:r w:rsidR="00E61376" w:rsidRPr="00367F26">
        <w:rPr>
          <w:rFonts w:ascii="Arial" w:eastAsia="Arial" w:hAnsi="Arial" w:cs="Arial"/>
          <w:sz w:val="24"/>
          <w:szCs w:val="24"/>
        </w:rPr>
        <w:t>e</w:t>
      </w:r>
      <w:r w:rsidR="00E61376" w:rsidRPr="00367F26">
        <w:rPr>
          <w:rFonts w:ascii="Arial" w:eastAsia="Arial" w:hAnsi="Arial" w:cs="Arial"/>
          <w:spacing w:val="-1"/>
          <w:sz w:val="24"/>
          <w:szCs w:val="24"/>
        </w:rPr>
        <w:t xml:space="preserve"> </w:t>
      </w:r>
      <w:r w:rsidR="00E61376" w:rsidRPr="00367F26">
        <w:rPr>
          <w:rFonts w:ascii="Arial" w:eastAsia="Arial" w:hAnsi="Arial" w:cs="Arial"/>
          <w:spacing w:val="1"/>
          <w:sz w:val="24"/>
          <w:szCs w:val="24"/>
        </w:rPr>
        <w:t>t</w:t>
      </w:r>
      <w:r w:rsidR="00E61376" w:rsidRPr="00367F26">
        <w:rPr>
          <w:rFonts w:ascii="Arial" w:eastAsia="Arial" w:hAnsi="Arial" w:cs="Arial"/>
          <w:sz w:val="24"/>
          <w:szCs w:val="24"/>
        </w:rPr>
        <w:t>o e</w:t>
      </w:r>
      <w:r w:rsidR="00E61376" w:rsidRPr="00367F26">
        <w:rPr>
          <w:rFonts w:ascii="Arial" w:eastAsia="Arial" w:hAnsi="Arial" w:cs="Arial"/>
          <w:spacing w:val="-2"/>
          <w:sz w:val="24"/>
          <w:szCs w:val="24"/>
        </w:rPr>
        <w:t>n</w:t>
      </w:r>
      <w:r w:rsidR="00E61376" w:rsidRPr="00367F26">
        <w:rPr>
          <w:rFonts w:ascii="Arial" w:eastAsia="Arial" w:hAnsi="Arial" w:cs="Arial"/>
          <w:sz w:val="24"/>
          <w:szCs w:val="24"/>
        </w:rPr>
        <w:t>su</w:t>
      </w:r>
      <w:r w:rsidR="00E61376" w:rsidRPr="00367F26">
        <w:rPr>
          <w:rFonts w:ascii="Arial" w:eastAsia="Arial" w:hAnsi="Arial" w:cs="Arial"/>
          <w:spacing w:val="-2"/>
          <w:sz w:val="24"/>
          <w:szCs w:val="24"/>
        </w:rPr>
        <w:t>r</w:t>
      </w:r>
      <w:r w:rsidR="00E61376" w:rsidRPr="00367F26">
        <w:rPr>
          <w:rFonts w:ascii="Arial" w:eastAsia="Arial" w:hAnsi="Arial" w:cs="Arial"/>
          <w:sz w:val="24"/>
          <w:szCs w:val="24"/>
        </w:rPr>
        <w:t xml:space="preserve">e </w:t>
      </w:r>
      <w:r w:rsidR="00E61376" w:rsidRPr="00367F26">
        <w:rPr>
          <w:rFonts w:ascii="Arial" w:eastAsia="Arial" w:hAnsi="Arial" w:cs="Arial"/>
          <w:spacing w:val="2"/>
          <w:sz w:val="24"/>
          <w:szCs w:val="24"/>
        </w:rPr>
        <w:t>t</w:t>
      </w:r>
      <w:r w:rsidR="00E61376" w:rsidRPr="00367F26">
        <w:rPr>
          <w:rFonts w:ascii="Arial" w:eastAsia="Arial" w:hAnsi="Arial" w:cs="Arial"/>
          <w:sz w:val="24"/>
          <w:szCs w:val="24"/>
        </w:rPr>
        <w:t>h</w:t>
      </w:r>
      <w:r w:rsidR="00E61376" w:rsidRPr="00367F26">
        <w:rPr>
          <w:rFonts w:ascii="Arial" w:eastAsia="Arial" w:hAnsi="Arial" w:cs="Arial"/>
          <w:spacing w:val="-3"/>
          <w:sz w:val="24"/>
          <w:szCs w:val="24"/>
        </w:rPr>
        <w:t>a</w:t>
      </w:r>
      <w:r w:rsidR="00E61376" w:rsidRPr="00367F26">
        <w:rPr>
          <w:rFonts w:ascii="Arial" w:eastAsia="Arial" w:hAnsi="Arial" w:cs="Arial"/>
          <w:sz w:val="24"/>
          <w:szCs w:val="24"/>
        </w:rPr>
        <w:t xml:space="preserve">t </w:t>
      </w:r>
      <w:r w:rsidR="00E61376" w:rsidRPr="00367F26">
        <w:rPr>
          <w:rFonts w:ascii="Arial" w:eastAsia="Arial" w:hAnsi="Arial" w:cs="Arial"/>
          <w:spacing w:val="1"/>
          <w:sz w:val="24"/>
          <w:szCs w:val="24"/>
        </w:rPr>
        <w:t>t</w:t>
      </w:r>
      <w:r w:rsidR="00E61376" w:rsidRPr="00367F26">
        <w:rPr>
          <w:rFonts w:ascii="Arial" w:eastAsia="Arial" w:hAnsi="Arial" w:cs="Arial"/>
          <w:sz w:val="24"/>
          <w:szCs w:val="24"/>
        </w:rPr>
        <w:t>h</w:t>
      </w:r>
      <w:r w:rsidR="00E61376" w:rsidRPr="00367F26">
        <w:rPr>
          <w:rFonts w:ascii="Arial" w:eastAsia="Arial" w:hAnsi="Arial" w:cs="Arial"/>
          <w:spacing w:val="-1"/>
          <w:sz w:val="24"/>
          <w:szCs w:val="24"/>
        </w:rPr>
        <w:t>e</w:t>
      </w:r>
      <w:r w:rsidR="00E61376" w:rsidRPr="00367F26">
        <w:rPr>
          <w:rFonts w:ascii="Arial" w:eastAsia="Arial" w:hAnsi="Arial" w:cs="Arial"/>
          <w:sz w:val="24"/>
          <w:szCs w:val="24"/>
        </w:rPr>
        <w:t>y</w:t>
      </w:r>
      <w:r w:rsidR="00E61376" w:rsidRPr="00367F26">
        <w:rPr>
          <w:rFonts w:ascii="Arial" w:eastAsia="Arial" w:hAnsi="Arial" w:cs="Arial"/>
          <w:spacing w:val="-1"/>
          <w:sz w:val="24"/>
          <w:szCs w:val="24"/>
        </w:rPr>
        <w:t xml:space="preserve"> </w:t>
      </w:r>
      <w:r w:rsidR="00E61376" w:rsidRPr="00367F26">
        <w:rPr>
          <w:rFonts w:ascii="Arial" w:eastAsia="Arial" w:hAnsi="Arial" w:cs="Arial"/>
          <w:sz w:val="24"/>
          <w:szCs w:val="24"/>
        </w:rPr>
        <w:t>comp</w:t>
      </w:r>
      <w:r w:rsidR="00E61376" w:rsidRPr="00367F26">
        <w:rPr>
          <w:rFonts w:ascii="Arial" w:eastAsia="Arial" w:hAnsi="Arial" w:cs="Arial"/>
          <w:spacing w:val="-1"/>
          <w:sz w:val="24"/>
          <w:szCs w:val="24"/>
        </w:rPr>
        <w:t>l</w:t>
      </w:r>
      <w:r w:rsidR="00E61376" w:rsidRPr="00367F26">
        <w:rPr>
          <w:rFonts w:ascii="Arial" w:eastAsia="Arial" w:hAnsi="Arial" w:cs="Arial"/>
          <w:sz w:val="24"/>
          <w:szCs w:val="24"/>
        </w:rPr>
        <w:t>y</w:t>
      </w:r>
      <w:r w:rsidR="00E61376" w:rsidRPr="00367F26">
        <w:rPr>
          <w:rFonts w:ascii="Arial" w:eastAsia="Arial" w:hAnsi="Arial" w:cs="Arial"/>
          <w:spacing w:val="-3"/>
          <w:sz w:val="24"/>
          <w:szCs w:val="24"/>
        </w:rPr>
        <w:t xml:space="preserve"> </w:t>
      </w:r>
      <w:r w:rsidR="00E61376" w:rsidRPr="00367F26">
        <w:rPr>
          <w:rFonts w:ascii="Arial" w:eastAsia="Arial" w:hAnsi="Arial" w:cs="Arial"/>
          <w:spacing w:val="3"/>
          <w:sz w:val="24"/>
          <w:szCs w:val="24"/>
        </w:rPr>
        <w:t>f</w:t>
      </w:r>
      <w:r w:rsidR="00E61376" w:rsidRPr="00367F26">
        <w:rPr>
          <w:rFonts w:ascii="Arial" w:eastAsia="Arial" w:hAnsi="Arial" w:cs="Arial"/>
          <w:sz w:val="24"/>
          <w:szCs w:val="24"/>
        </w:rPr>
        <w:t>u</w:t>
      </w:r>
      <w:r w:rsidR="00E61376" w:rsidRPr="00367F26">
        <w:rPr>
          <w:rFonts w:ascii="Arial" w:eastAsia="Arial" w:hAnsi="Arial" w:cs="Arial"/>
          <w:spacing w:val="-1"/>
          <w:sz w:val="24"/>
          <w:szCs w:val="24"/>
        </w:rPr>
        <w:t>ll</w:t>
      </w:r>
      <w:r w:rsidR="00E61376" w:rsidRPr="00367F26">
        <w:rPr>
          <w:rFonts w:ascii="Arial" w:eastAsia="Arial" w:hAnsi="Arial" w:cs="Arial"/>
          <w:sz w:val="24"/>
          <w:szCs w:val="24"/>
        </w:rPr>
        <w:t>y</w:t>
      </w:r>
      <w:r w:rsidR="00E61376" w:rsidRPr="00367F26">
        <w:rPr>
          <w:rFonts w:ascii="Arial" w:eastAsia="Arial" w:hAnsi="Arial" w:cs="Arial"/>
          <w:spacing w:val="-1"/>
          <w:sz w:val="24"/>
          <w:szCs w:val="24"/>
        </w:rPr>
        <w:t xml:space="preserve"> wi</w:t>
      </w:r>
      <w:r w:rsidR="00E61376" w:rsidRPr="00367F26">
        <w:rPr>
          <w:rFonts w:ascii="Arial" w:eastAsia="Arial" w:hAnsi="Arial" w:cs="Arial"/>
          <w:spacing w:val="1"/>
          <w:sz w:val="24"/>
          <w:szCs w:val="24"/>
        </w:rPr>
        <w:t>t</w:t>
      </w:r>
      <w:r w:rsidR="00E61376" w:rsidRPr="00367F26">
        <w:rPr>
          <w:rFonts w:ascii="Arial" w:eastAsia="Arial" w:hAnsi="Arial" w:cs="Arial"/>
          <w:sz w:val="24"/>
          <w:szCs w:val="24"/>
        </w:rPr>
        <w:t xml:space="preserve">h </w:t>
      </w:r>
      <w:r w:rsidR="00E61376" w:rsidRPr="00367F26">
        <w:rPr>
          <w:rFonts w:ascii="Arial" w:eastAsia="Arial" w:hAnsi="Arial" w:cs="Arial"/>
          <w:color w:val="0000FF"/>
          <w:spacing w:val="-57"/>
          <w:sz w:val="24"/>
          <w:szCs w:val="24"/>
        </w:rPr>
        <w:t xml:space="preserve"> </w:t>
      </w:r>
      <w:hyperlink r:id="rId172">
        <w:r w:rsidR="00E61376" w:rsidRPr="00367F26">
          <w:rPr>
            <w:rFonts w:ascii="Arial" w:eastAsia="Arial" w:hAnsi="Arial" w:cs="Arial"/>
            <w:color w:val="0000FF"/>
            <w:spacing w:val="-1"/>
            <w:sz w:val="24"/>
            <w:szCs w:val="24"/>
            <w:u w:val="single" w:color="0000FF"/>
          </w:rPr>
          <w:t>A</w:t>
        </w:r>
        <w:r w:rsidR="00E61376" w:rsidRPr="00367F26">
          <w:rPr>
            <w:rFonts w:ascii="Arial" w:eastAsia="Arial" w:hAnsi="Arial" w:cs="Arial"/>
            <w:color w:val="0000FF"/>
            <w:spacing w:val="1"/>
            <w:sz w:val="24"/>
            <w:szCs w:val="24"/>
            <w:u w:val="single" w:color="0000FF"/>
          </w:rPr>
          <w:t>G</w:t>
        </w:r>
        <w:r w:rsidR="00E61376" w:rsidRPr="00367F26">
          <w:rPr>
            <w:rFonts w:ascii="Arial" w:eastAsia="Arial" w:hAnsi="Arial" w:cs="Arial"/>
            <w:color w:val="0000FF"/>
            <w:spacing w:val="-1"/>
            <w:sz w:val="24"/>
            <w:szCs w:val="24"/>
            <w:u w:val="single" w:color="0000FF"/>
          </w:rPr>
          <w:t>A</w:t>
        </w:r>
        <w:r w:rsidR="00E61376" w:rsidRPr="00367F26">
          <w:rPr>
            <w:rFonts w:ascii="Arial" w:eastAsia="Arial" w:hAnsi="Arial" w:cs="Arial"/>
            <w:color w:val="0000FF"/>
            <w:sz w:val="24"/>
            <w:szCs w:val="24"/>
            <w:u w:val="single" w:color="0000FF"/>
          </w:rPr>
          <w:t xml:space="preserve">I </w:t>
        </w:r>
        <w:r w:rsidR="00E61376" w:rsidRPr="00367F26">
          <w:rPr>
            <w:rFonts w:ascii="Arial" w:eastAsia="Arial" w:hAnsi="Arial" w:cs="Arial"/>
            <w:color w:val="0000FF"/>
            <w:spacing w:val="-1"/>
            <w:sz w:val="24"/>
            <w:szCs w:val="24"/>
            <w:u w:val="single" w:color="0000FF"/>
          </w:rPr>
          <w:t>V</w:t>
        </w:r>
        <w:r w:rsidR="00E61376" w:rsidRPr="00367F26">
          <w:rPr>
            <w:rFonts w:ascii="Arial" w:eastAsia="Arial" w:hAnsi="Arial" w:cs="Arial"/>
            <w:color w:val="0000FF"/>
            <w:sz w:val="24"/>
            <w:szCs w:val="24"/>
            <w:u w:val="single" w:color="0000FF"/>
          </w:rPr>
          <w:t>ol 3</w:t>
        </w:r>
        <w:r w:rsidR="00E61376" w:rsidRPr="00367F26">
          <w:rPr>
            <w:rFonts w:ascii="Arial" w:eastAsia="Arial" w:hAnsi="Arial" w:cs="Arial"/>
            <w:color w:val="0000FF"/>
            <w:spacing w:val="-2"/>
            <w:sz w:val="24"/>
            <w:szCs w:val="24"/>
            <w:u w:val="single" w:color="0000FF"/>
          </w:rPr>
          <w:t xml:space="preserve"> </w:t>
        </w:r>
        <w:r w:rsidR="00E61376" w:rsidRPr="00367F26">
          <w:rPr>
            <w:rFonts w:ascii="Arial" w:eastAsia="Arial" w:hAnsi="Arial" w:cs="Arial"/>
            <w:color w:val="0000FF"/>
            <w:spacing w:val="-1"/>
            <w:sz w:val="24"/>
            <w:szCs w:val="24"/>
            <w:u w:val="single" w:color="0000FF"/>
          </w:rPr>
          <w:t>C</w:t>
        </w:r>
        <w:r w:rsidR="00E61376" w:rsidRPr="00367F26">
          <w:rPr>
            <w:rFonts w:ascii="Arial" w:eastAsia="Arial" w:hAnsi="Arial" w:cs="Arial"/>
            <w:color w:val="0000FF"/>
            <w:sz w:val="24"/>
            <w:szCs w:val="24"/>
            <w:u w:val="single" w:color="0000FF"/>
          </w:rPr>
          <w:t>h</w:t>
        </w:r>
        <w:r w:rsidR="00E61376" w:rsidRPr="00367F26">
          <w:rPr>
            <w:rFonts w:ascii="Arial" w:eastAsia="Arial" w:hAnsi="Arial" w:cs="Arial"/>
            <w:color w:val="0000FF"/>
            <w:spacing w:val="-1"/>
            <w:sz w:val="24"/>
            <w:szCs w:val="24"/>
            <w:u w:val="single" w:color="0000FF"/>
          </w:rPr>
          <w:t>a</w:t>
        </w:r>
        <w:r w:rsidR="00E61376" w:rsidRPr="00367F26">
          <w:rPr>
            <w:rFonts w:ascii="Arial" w:eastAsia="Arial" w:hAnsi="Arial" w:cs="Arial"/>
            <w:color w:val="0000FF"/>
            <w:sz w:val="24"/>
            <w:szCs w:val="24"/>
            <w:u w:val="single" w:color="0000FF"/>
          </w:rPr>
          <w:t>p 9</w:t>
        </w:r>
        <w:r w:rsidR="00E61376" w:rsidRPr="00367F26">
          <w:rPr>
            <w:rFonts w:ascii="Arial" w:eastAsia="Arial" w:hAnsi="Arial" w:cs="Arial"/>
            <w:color w:val="0000FF"/>
            <w:spacing w:val="-1"/>
            <w:sz w:val="24"/>
            <w:szCs w:val="24"/>
            <w:u w:val="single" w:color="0000FF"/>
          </w:rPr>
          <w:t>9</w:t>
        </w:r>
      </w:hyperlink>
      <w:r w:rsidR="00527AFC" w:rsidRPr="00F64E2A">
        <w:rPr>
          <w:rStyle w:val="FootnoteReference"/>
          <w:rFonts w:ascii="Arial" w:eastAsia="Arial" w:hAnsi="Arial" w:cs="Arial"/>
          <w:color w:val="000000"/>
          <w:spacing w:val="-1"/>
          <w:position w:val="8"/>
          <w:sz w:val="24"/>
          <w:szCs w:val="24"/>
        </w:rPr>
        <w:footnoteReference w:id="36"/>
      </w:r>
      <w:r w:rsidR="00E61376" w:rsidRPr="00367F26">
        <w:rPr>
          <w:rFonts w:ascii="Arial" w:eastAsia="Arial" w:hAnsi="Arial" w:cs="Arial"/>
          <w:color w:val="000000"/>
          <w:spacing w:val="21"/>
          <w:position w:val="8"/>
          <w:sz w:val="24"/>
          <w:szCs w:val="24"/>
        </w:rPr>
        <w:t xml:space="preserve"> </w:t>
      </w:r>
      <w:r w:rsidR="00E61376" w:rsidRPr="00367F26">
        <w:rPr>
          <w:rFonts w:ascii="Arial" w:eastAsia="Arial" w:hAnsi="Arial" w:cs="Arial"/>
          <w:color w:val="000000"/>
          <w:sz w:val="24"/>
          <w:szCs w:val="24"/>
        </w:rPr>
        <w:t xml:space="preserve">and </w:t>
      </w:r>
      <w:r w:rsidR="00E61376" w:rsidRPr="00367F26">
        <w:rPr>
          <w:rFonts w:ascii="Arial" w:eastAsia="Arial" w:hAnsi="Arial" w:cs="Arial"/>
          <w:color w:val="0000FF"/>
          <w:spacing w:val="-60"/>
          <w:sz w:val="24"/>
          <w:szCs w:val="24"/>
        </w:rPr>
        <w:t xml:space="preserve"> </w:t>
      </w:r>
      <w:hyperlink r:id="rId173" w:tgtFrame="_blank" w:tooltip="Click to open ACSO 3216" w:history="1">
        <w:r w:rsidR="00651169" w:rsidRPr="00367F26">
          <w:rPr>
            <w:rStyle w:val="Hyperlink"/>
            <w:rFonts w:ascii="Arial" w:eastAsiaTheme="majorEastAsia" w:hAnsi="Arial" w:cs="Arial"/>
            <w:sz w:val="24"/>
            <w:szCs w:val="24"/>
          </w:rPr>
          <w:t>ACSO 3216</w:t>
        </w:r>
      </w:hyperlink>
      <w:r w:rsidR="009F41C1" w:rsidRPr="00F64E2A">
        <w:rPr>
          <w:rStyle w:val="FootnoteReference"/>
          <w:rFonts w:ascii="Arial" w:eastAsia="Arial" w:hAnsi="Arial" w:cs="Arial"/>
          <w:color w:val="000000"/>
          <w:spacing w:val="-1"/>
          <w:position w:val="8"/>
          <w:sz w:val="24"/>
          <w:szCs w:val="24"/>
        </w:rPr>
        <w:footnoteReference w:id="37"/>
      </w:r>
      <w:r w:rsidR="00E61376" w:rsidRPr="00367F26">
        <w:rPr>
          <w:rFonts w:ascii="Arial" w:eastAsia="Arial" w:hAnsi="Arial" w:cs="Arial"/>
          <w:color w:val="000000"/>
          <w:sz w:val="24"/>
          <w:szCs w:val="24"/>
        </w:rPr>
        <w:t xml:space="preserve">, </w:t>
      </w:r>
      <w:r w:rsidR="00E61376" w:rsidRPr="00367F26">
        <w:rPr>
          <w:rFonts w:ascii="Arial" w:eastAsia="Arial" w:hAnsi="Arial" w:cs="Arial"/>
          <w:color w:val="000000"/>
          <w:spacing w:val="1"/>
          <w:sz w:val="24"/>
          <w:szCs w:val="24"/>
        </w:rPr>
        <w:t>r</w:t>
      </w:r>
      <w:r w:rsidR="00E61376" w:rsidRPr="00367F26">
        <w:rPr>
          <w:rFonts w:ascii="Arial" w:eastAsia="Arial" w:hAnsi="Arial" w:cs="Arial"/>
          <w:color w:val="000000"/>
          <w:spacing w:val="-3"/>
          <w:sz w:val="24"/>
          <w:szCs w:val="24"/>
        </w:rPr>
        <w:t>e</w:t>
      </w:r>
      <w:r w:rsidR="00E61376" w:rsidRPr="00367F26">
        <w:rPr>
          <w:rFonts w:ascii="Arial" w:eastAsia="Arial" w:hAnsi="Arial" w:cs="Arial"/>
          <w:color w:val="000000"/>
          <w:spacing w:val="2"/>
          <w:sz w:val="24"/>
          <w:szCs w:val="24"/>
        </w:rPr>
        <w:t>g</w:t>
      </w:r>
      <w:r w:rsidR="00E61376" w:rsidRPr="00367F26">
        <w:rPr>
          <w:rFonts w:ascii="Arial" w:eastAsia="Arial" w:hAnsi="Arial" w:cs="Arial"/>
          <w:color w:val="000000"/>
          <w:sz w:val="24"/>
          <w:szCs w:val="24"/>
        </w:rPr>
        <w:t>ard</w:t>
      </w:r>
      <w:r w:rsidR="00E61376" w:rsidRPr="00367F26">
        <w:rPr>
          <w:rFonts w:ascii="Arial" w:eastAsia="Arial" w:hAnsi="Arial" w:cs="Arial"/>
          <w:color w:val="000000"/>
          <w:spacing w:val="-1"/>
          <w:sz w:val="24"/>
          <w:szCs w:val="24"/>
        </w:rPr>
        <w:t>i</w:t>
      </w:r>
      <w:r w:rsidR="00E61376" w:rsidRPr="00367F26">
        <w:rPr>
          <w:rFonts w:ascii="Arial" w:eastAsia="Arial" w:hAnsi="Arial" w:cs="Arial"/>
          <w:color w:val="000000"/>
          <w:spacing w:val="-3"/>
          <w:sz w:val="24"/>
          <w:szCs w:val="24"/>
        </w:rPr>
        <w:t>n</w:t>
      </w:r>
      <w:r w:rsidR="00E61376" w:rsidRPr="00367F26">
        <w:rPr>
          <w:rFonts w:ascii="Arial" w:eastAsia="Arial" w:hAnsi="Arial" w:cs="Arial"/>
          <w:color w:val="000000"/>
          <w:sz w:val="24"/>
          <w:szCs w:val="24"/>
        </w:rPr>
        <w:t>g</w:t>
      </w:r>
      <w:r w:rsidR="00E61376" w:rsidRPr="00367F26">
        <w:rPr>
          <w:rFonts w:ascii="Arial" w:eastAsia="Arial" w:hAnsi="Arial" w:cs="Arial"/>
          <w:color w:val="000000"/>
          <w:spacing w:val="1"/>
          <w:sz w:val="24"/>
          <w:szCs w:val="24"/>
        </w:rPr>
        <w:t xml:space="preserve"> t</w:t>
      </w:r>
      <w:r w:rsidR="00E61376" w:rsidRPr="00367F26">
        <w:rPr>
          <w:rFonts w:ascii="Arial" w:eastAsia="Arial" w:hAnsi="Arial" w:cs="Arial"/>
          <w:color w:val="000000"/>
          <w:sz w:val="24"/>
          <w:szCs w:val="24"/>
        </w:rPr>
        <w:t>he</w:t>
      </w:r>
      <w:r w:rsidR="00E61376" w:rsidRPr="00367F26">
        <w:rPr>
          <w:rFonts w:ascii="Arial" w:eastAsia="Arial" w:hAnsi="Arial" w:cs="Arial"/>
          <w:color w:val="000000"/>
          <w:spacing w:val="-2"/>
          <w:sz w:val="24"/>
          <w:szCs w:val="24"/>
        </w:rPr>
        <w:t xml:space="preserve"> </w:t>
      </w:r>
      <w:r w:rsidR="00E61376" w:rsidRPr="00367F26">
        <w:rPr>
          <w:rFonts w:ascii="Arial" w:eastAsia="Arial" w:hAnsi="Arial" w:cs="Arial"/>
          <w:color w:val="000000"/>
          <w:spacing w:val="1"/>
          <w:sz w:val="24"/>
          <w:szCs w:val="24"/>
        </w:rPr>
        <w:t>m</w:t>
      </w:r>
      <w:r w:rsidR="00E61376" w:rsidRPr="00367F26">
        <w:rPr>
          <w:rFonts w:ascii="Arial" w:eastAsia="Arial" w:hAnsi="Arial" w:cs="Arial"/>
          <w:color w:val="000000"/>
          <w:sz w:val="24"/>
          <w:szCs w:val="24"/>
        </w:rPr>
        <w:t>a</w:t>
      </w:r>
      <w:r w:rsidR="00E61376" w:rsidRPr="00367F26">
        <w:rPr>
          <w:rFonts w:ascii="Arial" w:eastAsia="Arial" w:hAnsi="Arial" w:cs="Arial"/>
          <w:color w:val="000000"/>
          <w:spacing w:val="-1"/>
          <w:sz w:val="24"/>
          <w:szCs w:val="24"/>
        </w:rPr>
        <w:t>n</w:t>
      </w:r>
      <w:r w:rsidR="00E61376" w:rsidRPr="00367F26">
        <w:rPr>
          <w:rFonts w:ascii="Arial" w:eastAsia="Arial" w:hAnsi="Arial" w:cs="Arial"/>
          <w:color w:val="000000"/>
          <w:spacing w:val="-3"/>
          <w:sz w:val="24"/>
          <w:szCs w:val="24"/>
        </w:rPr>
        <w:t>a</w:t>
      </w:r>
      <w:r w:rsidR="00E61376" w:rsidRPr="00367F26">
        <w:rPr>
          <w:rFonts w:ascii="Arial" w:eastAsia="Arial" w:hAnsi="Arial" w:cs="Arial"/>
          <w:color w:val="000000"/>
          <w:spacing w:val="2"/>
          <w:sz w:val="24"/>
          <w:szCs w:val="24"/>
        </w:rPr>
        <w:t>g</w:t>
      </w:r>
      <w:r w:rsidR="00E61376" w:rsidRPr="00367F26">
        <w:rPr>
          <w:rFonts w:ascii="Arial" w:eastAsia="Arial" w:hAnsi="Arial" w:cs="Arial"/>
          <w:color w:val="000000"/>
          <w:spacing w:val="-3"/>
          <w:sz w:val="24"/>
          <w:szCs w:val="24"/>
        </w:rPr>
        <w:t>e</w:t>
      </w:r>
      <w:r w:rsidR="00E61376" w:rsidRPr="00367F26">
        <w:rPr>
          <w:rFonts w:ascii="Arial" w:eastAsia="Arial" w:hAnsi="Arial" w:cs="Arial"/>
          <w:color w:val="000000"/>
          <w:spacing w:val="-2"/>
          <w:sz w:val="24"/>
          <w:szCs w:val="24"/>
        </w:rPr>
        <w:t>m</w:t>
      </w:r>
      <w:r w:rsidR="00E61376" w:rsidRPr="00367F26">
        <w:rPr>
          <w:rFonts w:ascii="Arial" w:eastAsia="Arial" w:hAnsi="Arial" w:cs="Arial"/>
          <w:color w:val="000000"/>
          <w:sz w:val="24"/>
          <w:szCs w:val="24"/>
        </w:rPr>
        <w:t>e</w:t>
      </w:r>
      <w:r w:rsidR="00E61376" w:rsidRPr="00367F26">
        <w:rPr>
          <w:rFonts w:ascii="Arial" w:eastAsia="Arial" w:hAnsi="Arial" w:cs="Arial"/>
          <w:color w:val="000000"/>
          <w:spacing w:val="-1"/>
          <w:sz w:val="24"/>
          <w:szCs w:val="24"/>
        </w:rPr>
        <w:t>n</w:t>
      </w:r>
      <w:r w:rsidR="00E61376" w:rsidRPr="00367F26">
        <w:rPr>
          <w:rFonts w:ascii="Arial" w:eastAsia="Arial" w:hAnsi="Arial" w:cs="Arial"/>
          <w:color w:val="000000"/>
          <w:sz w:val="24"/>
          <w:szCs w:val="24"/>
        </w:rPr>
        <w:t>t</w:t>
      </w:r>
      <w:r w:rsidR="00E61376" w:rsidRPr="00367F26">
        <w:rPr>
          <w:rFonts w:ascii="Arial" w:eastAsia="Arial" w:hAnsi="Arial" w:cs="Arial"/>
          <w:color w:val="000000"/>
          <w:spacing w:val="2"/>
          <w:sz w:val="24"/>
          <w:szCs w:val="24"/>
        </w:rPr>
        <w:t xml:space="preserve"> </w:t>
      </w:r>
      <w:r w:rsidR="00E61376" w:rsidRPr="00367F26">
        <w:rPr>
          <w:rFonts w:ascii="Arial" w:eastAsia="Arial" w:hAnsi="Arial" w:cs="Arial"/>
          <w:color w:val="000000"/>
          <w:spacing w:val="-3"/>
          <w:sz w:val="24"/>
          <w:szCs w:val="24"/>
        </w:rPr>
        <w:t>o</w:t>
      </w:r>
      <w:r w:rsidR="00E61376" w:rsidRPr="00367F26">
        <w:rPr>
          <w:rFonts w:ascii="Arial" w:eastAsia="Arial" w:hAnsi="Arial" w:cs="Arial"/>
          <w:color w:val="000000"/>
          <w:sz w:val="24"/>
          <w:szCs w:val="24"/>
        </w:rPr>
        <w:t>f</w:t>
      </w:r>
      <w:r w:rsidR="00E61376" w:rsidRPr="00367F26">
        <w:rPr>
          <w:rFonts w:ascii="Arial" w:eastAsia="Arial" w:hAnsi="Arial" w:cs="Arial"/>
          <w:color w:val="000000"/>
          <w:spacing w:val="-5"/>
          <w:sz w:val="24"/>
          <w:szCs w:val="24"/>
        </w:rPr>
        <w:t xml:space="preserve"> </w:t>
      </w:r>
      <w:r w:rsidR="00E61376" w:rsidRPr="00367F26">
        <w:rPr>
          <w:rFonts w:ascii="Arial" w:eastAsia="Arial" w:hAnsi="Arial" w:cs="Arial"/>
          <w:color w:val="000000"/>
          <w:spacing w:val="7"/>
          <w:sz w:val="24"/>
          <w:szCs w:val="24"/>
        </w:rPr>
        <w:t>W</w:t>
      </w:r>
      <w:r w:rsidR="00E61376" w:rsidRPr="00367F26">
        <w:rPr>
          <w:rFonts w:ascii="Arial" w:eastAsia="Arial" w:hAnsi="Arial" w:cs="Arial"/>
          <w:color w:val="000000"/>
          <w:spacing w:val="-1"/>
          <w:sz w:val="24"/>
          <w:szCs w:val="24"/>
        </w:rPr>
        <w:t>I</w:t>
      </w:r>
      <w:r w:rsidR="00E61376" w:rsidRPr="00367F26">
        <w:rPr>
          <w:rFonts w:ascii="Arial" w:eastAsia="Arial" w:hAnsi="Arial" w:cs="Arial"/>
          <w:color w:val="000000"/>
          <w:sz w:val="24"/>
          <w:szCs w:val="24"/>
        </w:rPr>
        <w:t>S</w:t>
      </w:r>
      <w:r w:rsidR="00E61376" w:rsidRPr="00367F26">
        <w:rPr>
          <w:rFonts w:ascii="Arial" w:eastAsia="Arial" w:hAnsi="Arial" w:cs="Arial"/>
          <w:color w:val="000000"/>
          <w:spacing w:val="-2"/>
          <w:sz w:val="24"/>
          <w:szCs w:val="24"/>
        </w:rPr>
        <w:t xml:space="preserve"> </w:t>
      </w:r>
      <w:r w:rsidR="00E61376" w:rsidRPr="00367F26">
        <w:rPr>
          <w:rFonts w:ascii="Arial" w:eastAsia="Arial" w:hAnsi="Arial" w:cs="Arial"/>
          <w:color w:val="000000"/>
          <w:spacing w:val="-3"/>
          <w:sz w:val="24"/>
          <w:szCs w:val="24"/>
        </w:rPr>
        <w:t>i</w:t>
      </w:r>
      <w:r w:rsidR="00E61376" w:rsidRPr="00367F26">
        <w:rPr>
          <w:rFonts w:ascii="Arial" w:eastAsia="Arial" w:hAnsi="Arial" w:cs="Arial"/>
          <w:color w:val="000000"/>
          <w:sz w:val="24"/>
          <w:szCs w:val="24"/>
        </w:rPr>
        <w:t>f</w:t>
      </w:r>
      <w:r w:rsidR="00E61376" w:rsidRPr="00367F26">
        <w:rPr>
          <w:rFonts w:ascii="Arial" w:eastAsia="Arial" w:hAnsi="Arial" w:cs="Arial"/>
          <w:color w:val="000000"/>
          <w:spacing w:val="2"/>
          <w:sz w:val="24"/>
          <w:szCs w:val="24"/>
        </w:rPr>
        <w:t xml:space="preserve"> </w:t>
      </w:r>
      <w:r w:rsidR="00E61376" w:rsidRPr="00367F26">
        <w:rPr>
          <w:rFonts w:ascii="Arial" w:eastAsia="Arial" w:hAnsi="Arial" w:cs="Arial"/>
          <w:color w:val="000000"/>
          <w:spacing w:val="1"/>
          <w:sz w:val="24"/>
          <w:szCs w:val="24"/>
        </w:rPr>
        <w:t>t</w:t>
      </w:r>
      <w:r w:rsidR="00E61376" w:rsidRPr="00367F26">
        <w:rPr>
          <w:rFonts w:ascii="Arial" w:eastAsia="Arial" w:hAnsi="Arial" w:cs="Arial"/>
          <w:color w:val="000000"/>
          <w:sz w:val="24"/>
          <w:szCs w:val="24"/>
        </w:rPr>
        <w:t>he</w:t>
      </w:r>
      <w:r w:rsidR="00E61376" w:rsidRPr="00367F26">
        <w:rPr>
          <w:rFonts w:ascii="Arial" w:eastAsia="Arial" w:hAnsi="Arial" w:cs="Arial"/>
          <w:color w:val="000000"/>
          <w:spacing w:val="-2"/>
          <w:sz w:val="24"/>
          <w:szCs w:val="24"/>
        </w:rPr>
        <w:t xml:space="preserve"> </w:t>
      </w:r>
      <w:r w:rsidR="00E61376" w:rsidRPr="00367F26">
        <w:rPr>
          <w:rFonts w:ascii="Arial" w:eastAsia="Arial" w:hAnsi="Arial" w:cs="Arial"/>
          <w:color w:val="000000"/>
          <w:sz w:val="24"/>
          <w:szCs w:val="24"/>
        </w:rPr>
        <w:t>cas</w:t>
      </w:r>
      <w:r w:rsidR="00E61376" w:rsidRPr="00367F26">
        <w:rPr>
          <w:rFonts w:ascii="Arial" w:eastAsia="Arial" w:hAnsi="Arial" w:cs="Arial"/>
          <w:color w:val="000000"/>
          <w:spacing w:val="-1"/>
          <w:sz w:val="24"/>
          <w:szCs w:val="24"/>
        </w:rPr>
        <w:t>u</w:t>
      </w:r>
      <w:r w:rsidR="00E61376" w:rsidRPr="00367F26">
        <w:rPr>
          <w:rFonts w:ascii="Arial" w:eastAsia="Arial" w:hAnsi="Arial" w:cs="Arial"/>
          <w:color w:val="000000"/>
          <w:sz w:val="24"/>
          <w:szCs w:val="24"/>
        </w:rPr>
        <w:t>a</w:t>
      </w:r>
      <w:r w:rsidR="00E61376" w:rsidRPr="00367F26">
        <w:rPr>
          <w:rFonts w:ascii="Arial" w:eastAsia="Arial" w:hAnsi="Arial" w:cs="Arial"/>
          <w:color w:val="000000"/>
          <w:spacing w:val="-1"/>
          <w:sz w:val="24"/>
          <w:szCs w:val="24"/>
        </w:rPr>
        <w:t>l</w:t>
      </w:r>
      <w:r w:rsidR="00E61376" w:rsidRPr="00367F26">
        <w:rPr>
          <w:rFonts w:ascii="Arial" w:eastAsia="Arial" w:hAnsi="Arial" w:cs="Arial"/>
          <w:color w:val="000000"/>
          <w:spacing w:val="1"/>
          <w:sz w:val="24"/>
          <w:szCs w:val="24"/>
        </w:rPr>
        <w:t>t</w:t>
      </w:r>
      <w:r w:rsidR="00E61376" w:rsidRPr="00367F26">
        <w:rPr>
          <w:rFonts w:ascii="Arial" w:eastAsia="Arial" w:hAnsi="Arial" w:cs="Arial"/>
          <w:color w:val="000000"/>
          <w:sz w:val="24"/>
          <w:szCs w:val="24"/>
        </w:rPr>
        <w:t>y</w:t>
      </w:r>
      <w:r w:rsidR="00E61376" w:rsidRPr="00367F26">
        <w:rPr>
          <w:rFonts w:ascii="Arial" w:eastAsia="Arial" w:hAnsi="Arial" w:cs="Arial"/>
          <w:color w:val="000000"/>
          <w:spacing w:val="-1"/>
          <w:sz w:val="24"/>
          <w:szCs w:val="24"/>
        </w:rPr>
        <w:t xml:space="preserve"> i</w:t>
      </w:r>
      <w:r w:rsidR="00E61376" w:rsidRPr="00367F26">
        <w:rPr>
          <w:rFonts w:ascii="Arial" w:eastAsia="Arial" w:hAnsi="Arial" w:cs="Arial"/>
          <w:color w:val="000000"/>
          <w:sz w:val="24"/>
          <w:szCs w:val="24"/>
        </w:rPr>
        <w:t>s</w:t>
      </w:r>
      <w:r w:rsidR="00E61376" w:rsidRPr="00367F26">
        <w:rPr>
          <w:rFonts w:ascii="Arial" w:eastAsia="Arial" w:hAnsi="Arial" w:cs="Arial"/>
          <w:color w:val="000000"/>
          <w:spacing w:val="1"/>
          <w:sz w:val="24"/>
          <w:szCs w:val="24"/>
        </w:rPr>
        <w:t xml:space="preserve"> </w:t>
      </w:r>
      <w:r w:rsidR="00E61376" w:rsidRPr="00367F26">
        <w:rPr>
          <w:rFonts w:ascii="Arial" w:eastAsia="Arial" w:hAnsi="Arial" w:cs="Arial"/>
          <w:color w:val="000000"/>
          <w:spacing w:val="-2"/>
          <w:sz w:val="24"/>
          <w:szCs w:val="24"/>
        </w:rPr>
        <w:t>s</w:t>
      </w:r>
      <w:r w:rsidR="00E61376" w:rsidRPr="00367F26">
        <w:rPr>
          <w:rFonts w:ascii="Arial" w:eastAsia="Arial" w:hAnsi="Arial" w:cs="Arial"/>
          <w:color w:val="000000"/>
          <w:spacing w:val="1"/>
          <w:sz w:val="24"/>
          <w:szCs w:val="24"/>
        </w:rPr>
        <w:t>t</w:t>
      </w:r>
      <w:r w:rsidR="00E61376" w:rsidRPr="00367F26">
        <w:rPr>
          <w:rFonts w:ascii="Arial" w:eastAsia="Arial" w:hAnsi="Arial" w:cs="Arial"/>
          <w:color w:val="000000"/>
          <w:spacing w:val="-1"/>
          <w:sz w:val="24"/>
          <w:szCs w:val="24"/>
        </w:rPr>
        <w:t>il</w:t>
      </w:r>
      <w:r w:rsidR="00E61376" w:rsidRPr="00367F26">
        <w:rPr>
          <w:rFonts w:ascii="Arial" w:eastAsia="Arial" w:hAnsi="Arial" w:cs="Arial"/>
          <w:color w:val="000000"/>
          <w:sz w:val="24"/>
          <w:szCs w:val="24"/>
        </w:rPr>
        <w:t xml:space="preserve">l </w:t>
      </w:r>
      <w:r w:rsidR="00E61376" w:rsidRPr="00367F26">
        <w:rPr>
          <w:rFonts w:ascii="Arial" w:eastAsia="Arial" w:hAnsi="Arial" w:cs="Arial"/>
          <w:color w:val="000000"/>
          <w:spacing w:val="-1"/>
          <w:sz w:val="24"/>
          <w:szCs w:val="24"/>
        </w:rPr>
        <w:t>i</w:t>
      </w:r>
      <w:r w:rsidR="00E61376" w:rsidRPr="00367F26">
        <w:rPr>
          <w:rFonts w:ascii="Arial" w:eastAsia="Arial" w:hAnsi="Arial" w:cs="Arial"/>
          <w:color w:val="000000"/>
          <w:sz w:val="24"/>
          <w:szCs w:val="24"/>
        </w:rPr>
        <w:t>n hosp</w:t>
      </w:r>
      <w:r w:rsidR="00E61376" w:rsidRPr="00367F26">
        <w:rPr>
          <w:rFonts w:ascii="Arial" w:eastAsia="Arial" w:hAnsi="Arial" w:cs="Arial"/>
          <w:color w:val="000000"/>
          <w:spacing w:val="-2"/>
          <w:sz w:val="24"/>
          <w:szCs w:val="24"/>
        </w:rPr>
        <w:t>i</w:t>
      </w:r>
      <w:r w:rsidR="00E61376" w:rsidRPr="00367F26">
        <w:rPr>
          <w:rFonts w:ascii="Arial" w:eastAsia="Arial" w:hAnsi="Arial" w:cs="Arial"/>
          <w:color w:val="000000"/>
          <w:spacing w:val="1"/>
          <w:sz w:val="24"/>
          <w:szCs w:val="24"/>
        </w:rPr>
        <w:t>t</w:t>
      </w:r>
      <w:r w:rsidR="00E61376" w:rsidRPr="00367F26">
        <w:rPr>
          <w:rFonts w:ascii="Arial" w:eastAsia="Arial" w:hAnsi="Arial" w:cs="Arial"/>
          <w:color w:val="000000"/>
          <w:sz w:val="24"/>
          <w:szCs w:val="24"/>
        </w:rPr>
        <w:t xml:space="preserve">al </w:t>
      </w:r>
      <w:r w:rsidR="00E61376" w:rsidRPr="00367F26">
        <w:rPr>
          <w:rFonts w:ascii="Arial" w:eastAsia="Arial" w:hAnsi="Arial" w:cs="Arial"/>
          <w:color w:val="000000"/>
          <w:spacing w:val="-3"/>
          <w:sz w:val="24"/>
          <w:szCs w:val="24"/>
        </w:rPr>
        <w:t>w</w:t>
      </w:r>
      <w:r w:rsidR="00E61376" w:rsidRPr="00367F26">
        <w:rPr>
          <w:rFonts w:ascii="Arial" w:eastAsia="Arial" w:hAnsi="Arial" w:cs="Arial"/>
          <w:color w:val="000000"/>
          <w:sz w:val="24"/>
          <w:szCs w:val="24"/>
        </w:rPr>
        <w:t>h</w:t>
      </w:r>
      <w:r w:rsidR="00E61376" w:rsidRPr="00367F26">
        <w:rPr>
          <w:rFonts w:ascii="Arial" w:eastAsia="Arial" w:hAnsi="Arial" w:cs="Arial"/>
          <w:color w:val="000000"/>
          <w:spacing w:val="-1"/>
          <w:sz w:val="24"/>
          <w:szCs w:val="24"/>
        </w:rPr>
        <w:t>e</w:t>
      </w:r>
      <w:r w:rsidR="00E61376" w:rsidRPr="00367F26">
        <w:rPr>
          <w:rFonts w:ascii="Arial" w:eastAsia="Arial" w:hAnsi="Arial" w:cs="Arial"/>
          <w:color w:val="000000"/>
          <w:sz w:val="24"/>
          <w:szCs w:val="24"/>
        </w:rPr>
        <w:t xml:space="preserve">n </w:t>
      </w:r>
      <w:r w:rsidR="00E61376" w:rsidRPr="00367F26">
        <w:rPr>
          <w:rFonts w:ascii="Arial" w:eastAsia="Arial" w:hAnsi="Arial" w:cs="Arial"/>
          <w:color w:val="000000"/>
          <w:spacing w:val="-1"/>
          <w:sz w:val="24"/>
          <w:szCs w:val="24"/>
        </w:rPr>
        <w:t>t</w:t>
      </w:r>
      <w:r w:rsidR="00E61376" w:rsidRPr="00367F26">
        <w:rPr>
          <w:rFonts w:ascii="Arial" w:eastAsia="Arial" w:hAnsi="Arial" w:cs="Arial"/>
          <w:color w:val="000000"/>
          <w:sz w:val="24"/>
          <w:szCs w:val="24"/>
        </w:rPr>
        <w:t>he</w:t>
      </w:r>
      <w:r w:rsidR="00E61376" w:rsidRPr="00367F26">
        <w:rPr>
          <w:rFonts w:ascii="Arial" w:eastAsia="Arial" w:hAnsi="Arial" w:cs="Arial"/>
          <w:color w:val="000000"/>
          <w:spacing w:val="1"/>
          <w:sz w:val="24"/>
          <w:szCs w:val="24"/>
        </w:rPr>
        <w:t xml:space="preserve"> </w:t>
      </w:r>
      <w:r w:rsidR="00E61376" w:rsidRPr="00367F26">
        <w:rPr>
          <w:rFonts w:ascii="Arial" w:eastAsia="Arial" w:hAnsi="Arial" w:cs="Arial"/>
          <w:color w:val="000000"/>
          <w:spacing w:val="-6"/>
          <w:sz w:val="24"/>
          <w:szCs w:val="24"/>
        </w:rPr>
        <w:t>A</w:t>
      </w:r>
      <w:r w:rsidR="00E61376" w:rsidRPr="00367F26">
        <w:rPr>
          <w:rFonts w:ascii="Arial" w:eastAsia="Arial" w:hAnsi="Arial" w:cs="Arial"/>
          <w:color w:val="000000"/>
          <w:spacing w:val="7"/>
          <w:sz w:val="24"/>
          <w:szCs w:val="24"/>
        </w:rPr>
        <w:t>W</w:t>
      </w:r>
      <w:r w:rsidR="00E61376" w:rsidRPr="00367F26">
        <w:rPr>
          <w:rFonts w:ascii="Arial" w:eastAsia="Arial" w:hAnsi="Arial" w:cs="Arial"/>
          <w:color w:val="000000"/>
          <w:sz w:val="24"/>
          <w:szCs w:val="24"/>
        </w:rPr>
        <w:t>A</w:t>
      </w:r>
      <w:r w:rsidR="00E61376" w:rsidRPr="00367F26">
        <w:rPr>
          <w:rFonts w:ascii="Arial" w:eastAsia="Arial" w:hAnsi="Arial" w:cs="Arial"/>
          <w:color w:val="000000"/>
          <w:spacing w:val="-4"/>
          <w:sz w:val="24"/>
          <w:szCs w:val="24"/>
        </w:rPr>
        <w:t xml:space="preserve"> </w:t>
      </w:r>
      <w:r w:rsidR="00E61376" w:rsidRPr="00367F26">
        <w:rPr>
          <w:rFonts w:ascii="Arial" w:eastAsia="Arial" w:hAnsi="Arial" w:cs="Arial"/>
          <w:color w:val="000000"/>
          <w:spacing w:val="3"/>
          <w:sz w:val="24"/>
          <w:szCs w:val="24"/>
        </w:rPr>
        <w:t>f</w:t>
      </w:r>
      <w:r w:rsidR="00E61376" w:rsidRPr="00367F26">
        <w:rPr>
          <w:rFonts w:ascii="Arial" w:eastAsia="Arial" w:hAnsi="Arial" w:cs="Arial"/>
          <w:color w:val="000000"/>
          <w:spacing w:val="-1"/>
          <w:sz w:val="24"/>
          <w:szCs w:val="24"/>
        </w:rPr>
        <w:t>i</w:t>
      </w:r>
      <w:r w:rsidR="00E61376" w:rsidRPr="00367F26">
        <w:rPr>
          <w:rFonts w:ascii="Arial" w:eastAsia="Arial" w:hAnsi="Arial" w:cs="Arial"/>
          <w:color w:val="000000"/>
          <w:sz w:val="24"/>
          <w:szCs w:val="24"/>
        </w:rPr>
        <w:t>n</w:t>
      </w:r>
      <w:r w:rsidR="00E61376" w:rsidRPr="00367F26">
        <w:rPr>
          <w:rFonts w:ascii="Arial" w:eastAsia="Arial" w:hAnsi="Arial" w:cs="Arial"/>
          <w:color w:val="000000"/>
          <w:spacing w:val="-1"/>
          <w:sz w:val="24"/>
          <w:szCs w:val="24"/>
        </w:rPr>
        <w:t>i</w:t>
      </w:r>
      <w:r w:rsidR="00E61376" w:rsidRPr="00367F26">
        <w:rPr>
          <w:rFonts w:ascii="Arial" w:eastAsia="Arial" w:hAnsi="Arial" w:cs="Arial"/>
          <w:color w:val="000000"/>
          <w:sz w:val="24"/>
          <w:szCs w:val="24"/>
        </w:rPr>
        <w:t>sh</w:t>
      </w:r>
      <w:r w:rsidR="00E61376" w:rsidRPr="00367F26">
        <w:rPr>
          <w:rFonts w:ascii="Arial" w:eastAsia="Arial" w:hAnsi="Arial" w:cs="Arial"/>
          <w:color w:val="000000"/>
          <w:spacing w:val="-1"/>
          <w:sz w:val="24"/>
          <w:szCs w:val="24"/>
        </w:rPr>
        <w:t>e</w:t>
      </w:r>
      <w:r w:rsidR="00E61376" w:rsidRPr="00367F26">
        <w:rPr>
          <w:rFonts w:ascii="Arial" w:eastAsia="Arial" w:hAnsi="Arial" w:cs="Arial"/>
          <w:color w:val="000000"/>
          <w:spacing w:val="-2"/>
          <w:sz w:val="24"/>
          <w:szCs w:val="24"/>
        </w:rPr>
        <w:t>s</w:t>
      </w:r>
      <w:r w:rsidR="00E61376" w:rsidRPr="00367F26">
        <w:rPr>
          <w:rFonts w:ascii="Arial" w:eastAsia="Arial" w:hAnsi="Arial" w:cs="Arial"/>
          <w:color w:val="000000"/>
          <w:sz w:val="24"/>
          <w:szCs w:val="24"/>
        </w:rPr>
        <w:t>.</w:t>
      </w:r>
      <w:r w:rsidR="00E61376" w:rsidRPr="00367F26">
        <w:rPr>
          <w:rFonts w:ascii="Arial" w:eastAsia="Arial" w:hAnsi="Arial" w:cs="Arial"/>
          <w:color w:val="000000"/>
          <w:spacing w:val="60"/>
          <w:sz w:val="24"/>
          <w:szCs w:val="24"/>
        </w:rPr>
        <w:t xml:space="preserve"> </w:t>
      </w:r>
      <w:r w:rsidR="00E61376" w:rsidRPr="00367F26">
        <w:rPr>
          <w:rFonts w:ascii="Arial" w:eastAsia="Arial" w:hAnsi="Arial" w:cs="Arial"/>
          <w:color w:val="000000"/>
          <w:spacing w:val="2"/>
          <w:sz w:val="24"/>
          <w:szCs w:val="24"/>
        </w:rPr>
        <w:t>T</w:t>
      </w:r>
      <w:r w:rsidR="00E61376" w:rsidRPr="00367F26">
        <w:rPr>
          <w:rFonts w:ascii="Arial" w:eastAsia="Arial" w:hAnsi="Arial" w:cs="Arial"/>
          <w:color w:val="000000"/>
          <w:sz w:val="24"/>
          <w:szCs w:val="24"/>
        </w:rPr>
        <w:t>he</w:t>
      </w:r>
      <w:r w:rsidR="003F32A2" w:rsidRPr="00367F26">
        <w:rPr>
          <w:rFonts w:ascii="Arial" w:eastAsia="Arial" w:hAnsi="Arial" w:cs="Arial"/>
          <w:color w:val="000000"/>
          <w:sz w:val="24"/>
          <w:szCs w:val="24"/>
        </w:rPr>
        <w:t xml:space="preserve"> </w:t>
      </w:r>
      <w:r w:rsidR="00E61376" w:rsidRPr="00367F26">
        <w:rPr>
          <w:rFonts w:ascii="Arial" w:eastAsia="Arial" w:hAnsi="Arial" w:cs="Arial"/>
          <w:sz w:val="24"/>
          <w:szCs w:val="24"/>
        </w:rPr>
        <w:t>p</w:t>
      </w:r>
      <w:r w:rsidR="00E61376" w:rsidRPr="00367F26">
        <w:rPr>
          <w:rFonts w:ascii="Arial" w:eastAsia="Arial" w:hAnsi="Arial" w:cs="Arial"/>
          <w:spacing w:val="-1"/>
          <w:sz w:val="24"/>
          <w:szCs w:val="24"/>
        </w:rPr>
        <w:t>a</w:t>
      </w:r>
      <w:r w:rsidR="00E61376" w:rsidRPr="00367F26">
        <w:rPr>
          <w:rFonts w:ascii="Arial" w:eastAsia="Arial" w:hAnsi="Arial" w:cs="Arial"/>
          <w:spacing w:val="1"/>
          <w:sz w:val="24"/>
          <w:szCs w:val="24"/>
        </w:rPr>
        <w:t>r</w:t>
      </w:r>
      <w:r w:rsidR="00E61376" w:rsidRPr="00367F26">
        <w:rPr>
          <w:rFonts w:ascii="Arial" w:eastAsia="Arial" w:hAnsi="Arial" w:cs="Arial"/>
          <w:sz w:val="24"/>
          <w:szCs w:val="24"/>
        </w:rPr>
        <w:t>e</w:t>
      </w:r>
      <w:r w:rsidR="00E61376" w:rsidRPr="00367F26">
        <w:rPr>
          <w:rFonts w:ascii="Arial" w:eastAsia="Arial" w:hAnsi="Arial" w:cs="Arial"/>
          <w:spacing w:val="-1"/>
          <w:sz w:val="24"/>
          <w:szCs w:val="24"/>
        </w:rPr>
        <w:t>n</w:t>
      </w:r>
      <w:r w:rsidR="00E61376" w:rsidRPr="00367F26">
        <w:rPr>
          <w:rFonts w:ascii="Arial" w:eastAsia="Arial" w:hAnsi="Arial" w:cs="Arial"/>
          <w:sz w:val="24"/>
          <w:szCs w:val="24"/>
        </w:rPr>
        <w:t>t u</w:t>
      </w:r>
      <w:r w:rsidR="00E61376" w:rsidRPr="00367F26">
        <w:rPr>
          <w:rFonts w:ascii="Arial" w:eastAsia="Arial" w:hAnsi="Arial" w:cs="Arial"/>
          <w:spacing w:val="-1"/>
          <w:sz w:val="24"/>
          <w:szCs w:val="24"/>
        </w:rPr>
        <w:t>ni</w:t>
      </w:r>
      <w:r w:rsidR="00E61376" w:rsidRPr="00367F26">
        <w:rPr>
          <w:rFonts w:ascii="Arial" w:eastAsia="Arial" w:hAnsi="Arial" w:cs="Arial"/>
          <w:sz w:val="24"/>
          <w:szCs w:val="24"/>
        </w:rPr>
        <w:t>t</w:t>
      </w:r>
      <w:r w:rsidR="00E61376" w:rsidRPr="00367F26">
        <w:rPr>
          <w:rFonts w:ascii="Arial" w:eastAsia="Arial" w:hAnsi="Arial" w:cs="Arial"/>
          <w:spacing w:val="2"/>
          <w:sz w:val="24"/>
          <w:szCs w:val="24"/>
        </w:rPr>
        <w:t xml:space="preserve"> </w:t>
      </w:r>
      <w:r w:rsidR="00E61376" w:rsidRPr="00367F26">
        <w:rPr>
          <w:rFonts w:ascii="Arial" w:eastAsia="Arial" w:hAnsi="Arial" w:cs="Arial"/>
          <w:spacing w:val="-1"/>
          <w:sz w:val="24"/>
          <w:szCs w:val="24"/>
        </w:rPr>
        <w:t>i</w:t>
      </w:r>
      <w:r w:rsidR="00E61376" w:rsidRPr="00367F26">
        <w:rPr>
          <w:rFonts w:ascii="Arial" w:eastAsia="Arial" w:hAnsi="Arial" w:cs="Arial"/>
          <w:sz w:val="24"/>
          <w:szCs w:val="24"/>
        </w:rPr>
        <w:t>s</w:t>
      </w:r>
      <w:r w:rsidR="00E61376" w:rsidRPr="00367F26">
        <w:rPr>
          <w:rFonts w:ascii="Arial" w:eastAsia="Arial" w:hAnsi="Arial" w:cs="Arial"/>
          <w:spacing w:val="-1"/>
          <w:sz w:val="24"/>
          <w:szCs w:val="24"/>
        </w:rPr>
        <w:t xml:space="preserve"> </w:t>
      </w:r>
      <w:r w:rsidR="00E61376" w:rsidRPr="00367F26">
        <w:rPr>
          <w:rFonts w:ascii="Arial" w:eastAsia="Arial" w:hAnsi="Arial" w:cs="Arial"/>
          <w:spacing w:val="1"/>
          <w:sz w:val="24"/>
          <w:szCs w:val="24"/>
        </w:rPr>
        <w:t>t</w:t>
      </w:r>
      <w:r w:rsidR="00E61376" w:rsidRPr="00367F26">
        <w:rPr>
          <w:rFonts w:ascii="Arial" w:eastAsia="Arial" w:hAnsi="Arial" w:cs="Arial"/>
          <w:sz w:val="24"/>
          <w:szCs w:val="24"/>
        </w:rPr>
        <w:t>o</w:t>
      </w:r>
      <w:r w:rsidR="00E61376" w:rsidRPr="00367F26">
        <w:rPr>
          <w:rFonts w:ascii="Arial" w:eastAsia="Arial" w:hAnsi="Arial" w:cs="Arial"/>
          <w:spacing w:val="-2"/>
          <w:sz w:val="24"/>
          <w:szCs w:val="24"/>
        </w:rPr>
        <w:t xml:space="preserve"> </w:t>
      </w:r>
      <w:r w:rsidR="00E61376" w:rsidRPr="00367F26">
        <w:rPr>
          <w:rFonts w:ascii="Arial" w:eastAsia="Arial" w:hAnsi="Arial" w:cs="Arial"/>
          <w:sz w:val="24"/>
          <w:szCs w:val="24"/>
        </w:rPr>
        <w:t>e</w:t>
      </w:r>
      <w:r w:rsidR="00E61376" w:rsidRPr="00367F26">
        <w:rPr>
          <w:rFonts w:ascii="Arial" w:eastAsia="Arial" w:hAnsi="Arial" w:cs="Arial"/>
          <w:spacing w:val="-1"/>
          <w:sz w:val="24"/>
          <w:szCs w:val="24"/>
        </w:rPr>
        <w:t>n</w:t>
      </w:r>
      <w:r w:rsidR="00E61376" w:rsidRPr="00367F26">
        <w:rPr>
          <w:rFonts w:ascii="Arial" w:eastAsia="Arial" w:hAnsi="Arial" w:cs="Arial"/>
          <w:sz w:val="24"/>
          <w:szCs w:val="24"/>
        </w:rPr>
        <w:t>sure</w:t>
      </w:r>
      <w:r w:rsidR="00E61376" w:rsidRPr="00367F26">
        <w:rPr>
          <w:rFonts w:ascii="Arial" w:eastAsia="Arial" w:hAnsi="Arial" w:cs="Arial"/>
          <w:spacing w:val="-1"/>
          <w:sz w:val="24"/>
          <w:szCs w:val="24"/>
        </w:rPr>
        <w:t xml:space="preserve"> </w:t>
      </w:r>
      <w:r w:rsidR="00E61376" w:rsidRPr="00367F26">
        <w:rPr>
          <w:rFonts w:ascii="Arial" w:eastAsia="Arial" w:hAnsi="Arial" w:cs="Arial"/>
          <w:spacing w:val="-3"/>
          <w:sz w:val="24"/>
          <w:szCs w:val="24"/>
        </w:rPr>
        <w:t>a</w:t>
      </w:r>
      <w:r w:rsidR="00E61376" w:rsidRPr="00367F26">
        <w:rPr>
          <w:rFonts w:ascii="Arial" w:eastAsia="Arial" w:hAnsi="Arial" w:cs="Arial"/>
          <w:spacing w:val="1"/>
          <w:sz w:val="24"/>
          <w:szCs w:val="24"/>
        </w:rPr>
        <w:t>rr</w:t>
      </w:r>
      <w:r w:rsidR="00E61376" w:rsidRPr="00367F26">
        <w:rPr>
          <w:rFonts w:ascii="Arial" w:eastAsia="Arial" w:hAnsi="Arial" w:cs="Arial"/>
          <w:sz w:val="24"/>
          <w:szCs w:val="24"/>
        </w:rPr>
        <w:t>a</w:t>
      </w:r>
      <w:r w:rsidR="00E61376" w:rsidRPr="00367F26">
        <w:rPr>
          <w:rFonts w:ascii="Arial" w:eastAsia="Arial" w:hAnsi="Arial" w:cs="Arial"/>
          <w:spacing w:val="-3"/>
          <w:sz w:val="24"/>
          <w:szCs w:val="24"/>
        </w:rPr>
        <w:t>n</w:t>
      </w:r>
      <w:r w:rsidR="00E61376" w:rsidRPr="00367F26">
        <w:rPr>
          <w:rFonts w:ascii="Arial" w:eastAsia="Arial" w:hAnsi="Arial" w:cs="Arial"/>
          <w:spacing w:val="2"/>
          <w:sz w:val="24"/>
          <w:szCs w:val="24"/>
        </w:rPr>
        <w:t>g</w:t>
      </w:r>
      <w:r w:rsidR="00E61376" w:rsidRPr="00367F26">
        <w:rPr>
          <w:rFonts w:ascii="Arial" w:eastAsia="Arial" w:hAnsi="Arial" w:cs="Arial"/>
          <w:spacing w:val="-3"/>
          <w:sz w:val="24"/>
          <w:szCs w:val="24"/>
        </w:rPr>
        <w:t>e</w:t>
      </w:r>
      <w:r w:rsidR="00E61376" w:rsidRPr="00367F26">
        <w:rPr>
          <w:rFonts w:ascii="Arial" w:eastAsia="Arial" w:hAnsi="Arial" w:cs="Arial"/>
          <w:spacing w:val="1"/>
          <w:sz w:val="24"/>
          <w:szCs w:val="24"/>
        </w:rPr>
        <w:t>m</w:t>
      </w:r>
      <w:r w:rsidR="00E61376" w:rsidRPr="00367F26">
        <w:rPr>
          <w:rFonts w:ascii="Arial" w:eastAsia="Arial" w:hAnsi="Arial" w:cs="Arial"/>
          <w:sz w:val="24"/>
          <w:szCs w:val="24"/>
        </w:rPr>
        <w:t>e</w:t>
      </w:r>
      <w:r w:rsidR="00E61376" w:rsidRPr="00367F26">
        <w:rPr>
          <w:rFonts w:ascii="Arial" w:eastAsia="Arial" w:hAnsi="Arial" w:cs="Arial"/>
          <w:spacing w:val="-1"/>
          <w:sz w:val="24"/>
          <w:szCs w:val="24"/>
        </w:rPr>
        <w:t>n</w:t>
      </w:r>
      <w:r w:rsidR="00E61376" w:rsidRPr="00367F26">
        <w:rPr>
          <w:rFonts w:ascii="Arial" w:eastAsia="Arial" w:hAnsi="Arial" w:cs="Arial"/>
          <w:spacing w:val="1"/>
          <w:sz w:val="24"/>
          <w:szCs w:val="24"/>
        </w:rPr>
        <w:t>t</w:t>
      </w:r>
      <w:r w:rsidR="00E61376" w:rsidRPr="00367F26">
        <w:rPr>
          <w:rFonts w:ascii="Arial" w:eastAsia="Arial" w:hAnsi="Arial" w:cs="Arial"/>
          <w:sz w:val="24"/>
          <w:szCs w:val="24"/>
        </w:rPr>
        <w:t>s</w:t>
      </w:r>
      <w:r w:rsidR="00E61376" w:rsidRPr="00367F26">
        <w:rPr>
          <w:rFonts w:ascii="Arial" w:eastAsia="Arial" w:hAnsi="Arial" w:cs="Arial"/>
          <w:spacing w:val="-1"/>
          <w:sz w:val="24"/>
          <w:szCs w:val="24"/>
        </w:rPr>
        <w:t xml:space="preserve"> </w:t>
      </w:r>
      <w:r w:rsidR="00E61376" w:rsidRPr="00367F26">
        <w:rPr>
          <w:rFonts w:ascii="Arial" w:eastAsia="Arial" w:hAnsi="Arial" w:cs="Arial"/>
          <w:sz w:val="24"/>
          <w:szCs w:val="24"/>
        </w:rPr>
        <w:t>are</w:t>
      </w:r>
      <w:r w:rsidR="00E61376" w:rsidRPr="00367F26">
        <w:rPr>
          <w:rFonts w:ascii="Arial" w:eastAsia="Arial" w:hAnsi="Arial" w:cs="Arial"/>
          <w:spacing w:val="-3"/>
          <w:sz w:val="24"/>
          <w:szCs w:val="24"/>
        </w:rPr>
        <w:t xml:space="preserve"> </w:t>
      </w:r>
      <w:r w:rsidR="00E61376" w:rsidRPr="00367F26">
        <w:rPr>
          <w:rFonts w:ascii="Arial" w:eastAsia="Arial" w:hAnsi="Arial" w:cs="Arial"/>
          <w:spacing w:val="1"/>
          <w:sz w:val="24"/>
          <w:szCs w:val="24"/>
        </w:rPr>
        <w:t>m</w:t>
      </w:r>
      <w:r w:rsidR="00E61376" w:rsidRPr="00367F26">
        <w:rPr>
          <w:rFonts w:ascii="Arial" w:eastAsia="Arial" w:hAnsi="Arial" w:cs="Arial"/>
          <w:sz w:val="24"/>
          <w:szCs w:val="24"/>
        </w:rPr>
        <w:t>a</w:t>
      </w:r>
      <w:r w:rsidR="00E61376" w:rsidRPr="00367F26">
        <w:rPr>
          <w:rFonts w:ascii="Arial" w:eastAsia="Arial" w:hAnsi="Arial" w:cs="Arial"/>
          <w:spacing w:val="-1"/>
          <w:sz w:val="24"/>
          <w:szCs w:val="24"/>
        </w:rPr>
        <w:t>d</w:t>
      </w:r>
      <w:r w:rsidR="00E61376" w:rsidRPr="00367F26">
        <w:rPr>
          <w:rFonts w:ascii="Arial" w:eastAsia="Arial" w:hAnsi="Arial" w:cs="Arial"/>
          <w:sz w:val="24"/>
          <w:szCs w:val="24"/>
        </w:rPr>
        <w:t>e</w:t>
      </w:r>
      <w:r w:rsidR="00E61376" w:rsidRPr="00367F26">
        <w:rPr>
          <w:rFonts w:ascii="Arial" w:eastAsia="Arial" w:hAnsi="Arial" w:cs="Arial"/>
          <w:spacing w:val="-1"/>
          <w:sz w:val="24"/>
          <w:szCs w:val="24"/>
        </w:rPr>
        <w:t xml:space="preserve"> t</w:t>
      </w:r>
      <w:r w:rsidR="00E61376" w:rsidRPr="00367F26">
        <w:rPr>
          <w:rFonts w:ascii="Arial" w:eastAsia="Arial" w:hAnsi="Arial" w:cs="Arial"/>
          <w:sz w:val="24"/>
          <w:szCs w:val="24"/>
        </w:rPr>
        <w:t>o p</w:t>
      </w:r>
      <w:r w:rsidR="00E61376" w:rsidRPr="00367F26">
        <w:rPr>
          <w:rFonts w:ascii="Arial" w:eastAsia="Arial" w:hAnsi="Arial" w:cs="Arial"/>
          <w:spacing w:val="1"/>
          <w:sz w:val="24"/>
          <w:szCs w:val="24"/>
        </w:rPr>
        <w:t>r</w:t>
      </w:r>
      <w:r w:rsidR="00E61376" w:rsidRPr="00367F26">
        <w:rPr>
          <w:rFonts w:ascii="Arial" w:eastAsia="Arial" w:hAnsi="Arial" w:cs="Arial"/>
          <w:sz w:val="24"/>
          <w:szCs w:val="24"/>
        </w:rPr>
        <w:t>o</w:t>
      </w:r>
      <w:r w:rsidR="00E61376" w:rsidRPr="00367F26">
        <w:rPr>
          <w:rFonts w:ascii="Arial" w:eastAsia="Arial" w:hAnsi="Arial" w:cs="Arial"/>
          <w:spacing w:val="-3"/>
          <w:sz w:val="24"/>
          <w:szCs w:val="24"/>
        </w:rPr>
        <w:t>v</w:t>
      </w:r>
      <w:r w:rsidR="00E61376" w:rsidRPr="00367F26">
        <w:rPr>
          <w:rFonts w:ascii="Arial" w:eastAsia="Arial" w:hAnsi="Arial" w:cs="Arial"/>
          <w:spacing w:val="-1"/>
          <w:sz w:val="24"/>
          <w:szCs w:val="24"/>
        </w:rPr>
        <w:t>i</w:t>
      </w:r>
      <w:r w:rsidR="00E61376" w:rsidRPr="00367F26">
        <w:rPr>
          <w:rFonts w:ascii="Arial" w:eastAsia="Arial" w:hAnsi="Arial" w:cs="Arial"/>
          <w:sz w:val="24"/>
          <w:szCs w:val="24"/>
        </w:rPr>
        <w:t>de</w:t>
      </w:r>
      <w:r w:rsidR="00E61376" w:rsidRPr="00367F26">
        <w:rPr>
          <w:rFonts w:ascii="Arial" w:eastAsia="Arial" w:hAnsi="Arial" w:cs="Arial"/>
          <w:spacing w:val="1"/>
          <w:sz w:val="24"/>
          <w:szCs w:val="24"/>
        </w:rPr>
        <w:t xml:space="preserve"> </w:t>
      </w:r>
      <w:r w:rsidR="00E61376" w:rsidRPr="00367F26">
        <w:rPr>
          <w:rFonts w:ascii="Arial" w:eastAsia="Arial" w:hAnsi="Arial" w:cs="Arial"/>
          <w:sz w:val="24"/>
          <w:szCs w:val="24"/>
        </w:rPr>
        <w:t>su</w:t>
      </w:r>
      <w:r w:rsidR="00E61376" w:rsidRPr="00367F26">
        <w:rPr>
          <w:rFonts w:ascii="Arial" w:eastAsia="Arial" w:hAnsi="Arial" w:cs="Arial"/>
          <w:spacing w:val="-1"/>
          <w:sz w:val="24"/>
          <w:szCs w:val="24"/>
        </w:rPr>
        <w:t>p</w:t>
      </w:r>
      <w:r w:rsidR="00E61376" w:rsidRPr="00367F26">
        <w:rPr>
          <w:rFonts w:ascii="Arial" w:eastAsia="Arial" w:hAnsi="Arial" w:cs="Arial"/>
          <w:sz w:val="24"/>
          <w:szCs w:val="24"/>
        </w:rPr>
        <w:t>p</w:t>
      </w:r>
      <w:r w:rsidR="00E61376" w:rsidRPr="00367F26">
        <w:rPr>
          <w:rFonts w:ascii="Arial" w:eastAsia="Arial" w:hAnsi="Arial" w:cs="Arial"/>
          <w:spacing w:val="-1"/>
          <w:sz w:val="24"/>
          <w:szCs w:val="24"/>
        </w:rPr>
        <w:t>o</w:t>
      </w:r>
      <w:r w:rsidR="00E61376" w:rsidRPr="00367F26">
        <w:rPr>
          <w:rFonts w:ascii="Arial" w:eastAsia="Arial" w:hAnsi="Arial" w:cs="Arial"/>
          <w:spacing w:val="-2"/>
          <w:sz w:val="24"/>
          <w:szCs w:val="24"/>
        </w:rPr>
        <w:t>r</w:t>
      </w:r>
      <w:r w:rsidR="00E61376" w:rsidRPr="00367F26">
        <w:rPr>
          <w:rFonts w:ascii="Arial" w:eastAsia="Arial" w:hAnsi="Arial" w:cs="Arial"/>
          <w:sz w:val="24"/>
          <w:szCs w:val="24"/>
        </w:rPr>
        <w:t xml:space="preserve">t </w:t>
      </w:r>
      <w:r w:rsidR="00E61376" w:rsidRPr="00367F26">
        <w:rPr>
          <w:rFonts w:ascii="Arial" w:eastAsia="Arial" w:hAnsi="Arial" w:cs="Arial"/>
          <w:spacing w:val="1"/>
          <w:sz w:val="24"/>
          <w:szCs w:val="24"/>
        </w:rPr>
        <w:t>t</w:t>
      </w:r>
      <w:r w:rsidR="00E61376" w:rsidRPr="00367F26">
        <w:rPr>
          <w:rFonts w:ascii="Arial" w:eastAsia="Arial" w:hAnsi="Arial" w:cs="Arial"/>
          <w:sz w:val="24"/>
          <w:szCs w:val="24"/>
        </w:rPr>
        <w:t>o</w:t>
      </w:r>
      <w:r w:rsidR="00E61376" w:rsidRPr="00367F26">
        <w:rPr>
          <w:rFonts w:ascii="Arial" w:eastAsia="Arial" w:hAnsi="Arial" w:cs="Arial"/>
          <w:spacing w:val="-1"/>
          <w:sz w:val="24"/>
          <w:szCs w:val="24"/>
        </w:rPr>
        <w:t xml:space="preserve"> </w:t>
      </w:r>
      <w:r w:rsidR="00E61376" w:rsidRPr="00367F26">
        <w:rPr>
          <w:rFonts w:ascii="Arial" w:eastAsia="Arial" w:hAnsi="Arial" w:cs="Arial"/>
          <w:spacing w:val="1"/>
          <w:sz w:val="24"/>
          <w:szCs w:val="24"/>
        </w:rPr>
        <w:t>t</w:t>
      </w:r>
      <w:r w:rsidR="00E61376" w:rsidRPr="00367F26">
        <w:rPr>
          <w:rFonts w:ascii="Arial" w:eastAsia="Arial" w:hAnsi="Arial" w:cs="Arial"/>
          <w:sz w:val="24"/>
          <w:szCs w:val="24"/>
        </w:rPr>
        <w:t>he</w:t>
      </w:r>
      <w:r w:rsidR="00E61376" w:rsidRPr="00367F26">
        <w:rPr>
          <w:rFonts w:ascii="Arial" w:eastAsia="Arial" w:hAnsi="Arial" w:cs="Arial"/>
          <w:spacing w:val="-2"/>
          <w:sz w:val="24"/>
          <w:szCs w:val="24"/>
        </w:rPr>
        <w:t xml:space="preserve"> </w:t>
      </w:r>
      <w:r w:rsidR="00E61376" w:rsidRPr="00367F26">
        <w:rPr>
          <w:rFonts w:ascii="Arial" w:eastAsia="Arial" w:hAnsi="Arial" w:cs="Arial"/>
          <w:sz w:val="24"/>
          <w:szCs w:val="24"/>
        </w:rPr>
        <w:t>cas</w:t>
      </w:r>
      <w:r w:rsidR="00E61376" w:rsidRPr="00367F26">
        <w:rPr>
          <w:rFonts w:ascii="Arial" w:eastAsia="Arial" w:hAnsi="Arial" w:cs="Arial"/>
          <w:spacing w:val="-1"/>
          <w:sz w:val="24"/>
          <w:szCs w:val="24"/>
        </w:rPr>
        <w:t>u</w:t>
      </w:r>
      <w:r w:rsidR="00E61376" w:rsidRPr="00367F26">
        <w:rPr>
          <w:rFonts w:ascii="Arial" w:eastAsia="Arial" w:hAnsi="Arial" w:cs="Arial"/>
          <w:sz w:val="24"/>
          <w:szCs w:val="24"/>
        </w:rPr>
        <w:t>a</w:t>
      </w:r>
      <w:r w:rsidR="00E61376" w:rsidRPr="00367F26">
        <w:rPr>
          <w:rFonts w:ascii="Arial" w:eastAsia="Arial" w:hAnsi="Arial" w:cs="Arial"/>
          <w:spacing w:val="-1"/>
          <w:sz w:val="24"/>
          <w:szCs w:val="24"/>
        </w:rPr>
        <w:t>l</w:t>
      </w:r>
      <w:r w:rsidR="00E61376" w:rsidRPr="00367F26">
        <w:rPr>
          <w:rFonts w:ascii="Arial" w:eastAsia="Arial" w:hAnsi="Arial" w:cs="Arial"/>
          <w:spacing w:val="1"/>
          <w:sz w:val="24"/>
          <w:szCs w:val="24"/>
        </w:rPr>
        <w:t>t</w:t>
      </w:r>
      <w:r w:rsidR="00E61376" w:rsidRPr="00367F26">
        <w:rPr>
          <w:rFonts w:ascii="Arial" w:eastAsia="Arial" w:hAnsi="Arial" w:cs="Arial"/>
          <w:sz w:val="24"/>
          <w:szCs w:val="24"/>
        </w:rPr>
        <w:t>y</w:t>
      </w:r>
      <w:r w:rsidR="00E61376" w:rsidRPr="00367F26">
        <w:rPr>
          <w:rFonts w:ascii="Arial" w:eastAsia="Arial" w:hAnsi="Arial" w:cs="Arial"/>
          <w:spacing w:val="-1"/>
          <w:sz w:val="24"/>
          <w:szCs w:val="24"/>
        </w:rPr>
        <w:t xml:space="preserve"> </w:t>
      </w:r>
      <w:r w:rsidR="00E61376" w:rsidRPr="00367F26">
        <w:rPr>
          <w:rFonts w:ascii="Arial" w:eastAsia="Arial" w:hAnsi="Arial" w:cs="Arial"/>
          <w:sz w:val="24"/>
          <w:szCs w:val="24"/>
        </w:rPr>
        <w:t>u</w:t>
      </w:r>
      <w:r w:rsidR="00E61376" w:rsidRPr="00367F26">
        <w:rPr>
          <w:rFonts w:ascii="Arial" w:eastAsia="Arial" w:hAnsi="Arial" w:cs="Arial"/>
          <w:spacing w:val="-1"/>
          <w:sz w:val="24"/>
          <w:szCs w:val="24"/>
        </w:rPr>
        <w:t>n</w:t>
      </w:r>
      <w:r w:rsidR="00E61376" w:rsidRPr="00367F26">
        <w:rPr>
          <w:rFonts w:ascii="Arial" w:eastAsia="Arial" w:hAnsi="Arial" w:cs="Arial"/>
          <w:spacing w:val="1"/>
          <w:sz w:val="24"/>
          <w:szCs w:val="24"/>
        </w:rPr>
        <w:t>t</w:t>
      </w:r>
      <w:r w:rsidR="00E61376" w:rsidRPr="00367F26">
        <w:rPr>
          <w:rFonts w:ascii="Arial" w:eastAsia="Arial" w:hAnsi="Arial" w:cs="Arial"/>
          <w:spacing w:val="-1"/>
          <w:sz w:val="24"/>
          <w:szCs w:val="24"/>
        </w:rPr>
        <w:t>i</w:t>
      </w:r>
      <w:r w:rsidR="00E61376" w:rsidRPr="00367F26">
        <w:rPr>
          <w:rFonts w:ascii="Arial" w:eastAsia="Arial" w:hAnsi="Arial" w:cs="Arial"/>
          <w:sz w:val="24"/>
          <w:szCs w:val="24"/>
        </w:rPr>
        <w:t xml:space="preserve">l </w:t>
      </w:r>
      <w:r w:rsidR="00E61376" w:rsidRPr="00367F26">
        <w:rPr>
          <w:rFonts w:ascii="Arial" w:eastAsia="Arial" w:hAnsi="Arial" w:cs="Arial"/>
          <w:spacing w:val="-1"/>
          <w:sz w:val="24"/>
          <w:szCs w:val="24"/>
        </w:rPr>
        <w:t>A</w:t>
      </w:r>
      <w:r w:rsidR="00E61376" w:rsidRPr="00367F26">
        <w:rPr>
          <w:rFonts w:ascii="Arial" w:eastAsia="Arial" w:hAnsi="Arial" w:cs="Arial"/>
          <w:sz w:val="24"/>
          <w:szCs w:val="24"/>
        </w:rPr>
        <w:t>E or d</w:t>
      </w:r>
      <w:r w:rsidR="00E61376" w:rsidRPr="00367F26">
        <w:rPr>
          <w:rFonts w:ascii="Arial" w:eastAsia="Arial" w:hAnsi="Arial" w:cs="Arial"/>
          <w:spacing w:val="-1"/>
          <w:sz w:val="24"/>
          <w:szCs w:val="24"/>
        </w:rPr>
        <w:t>i</w:t>
      </w:r>
      <w:r w:rsidR="00E61376" w:rsidRPr="00367F26">
        <w:rPr>
          <w:rFonts w:ascii="Arial" w:eastAsia="Arial" w:hAnsi="Arial" w:cs="Arial"/>
          <w:sz w:val="24"/>
          <w:szCs w:val="24"/>
        </w:rPr>
        <w:t>sch</w:t>
      </w:r>
      <w:r w:rsidR="00E61376" w:rsidRPr="00367F26">
        <w:rPr>
          <w:rFonts w:ascii="Arial" w:eastAsia="Arial" w:hAnsi="Arial" w:cs="Arial"/>
          <w:spacing w:val="-1"/>
          <w:sz w:val="24"/>
          <w:szCs w:val="24"/>
        </w:rPr>
        <w:t>a</w:t>
      </w:r>
      <w:r w:rsidR="00E61376" w:rsidRPr="00367F26">
        <w:rPr>
          <w:rFonts w:ascii="Arial" w:eastAsia="Arial" w:hAnsi="Arial" w:cs="Arial"/>
          <w:spacing w:val="1"/>
          <w:sz w:val="24"/>
          <w:szCs w:val="24"/>
        </w:rPr>
        <w:t>r</w:t>
      </w:r>
      <w:r w:rsidR="00E61376" w:rsidRPr="00367F26">
        <w:rPr>
          <w:rFonts w:ascii="Arial" w:eastAsia="Arial" w:hAnsi="Arial" w:cs="Arial"/>
          <w:sz w:val="24"/>
          <w:szCs w:val="24"/>
        </w:rPr>
        <w:t>ge</w:t>
      </w:r>
      <w:r w:rsidR="00E61376" w:rsidRPr="00367F26">
        <w:rPr>
          <w:rFonts w:ascii="Arial" w:eastAsia="Arial" w:hAnsi="Arial" w:cs="Arial"/>
          <w:spacing w:val="-2"/>
          <w:sz w:val="24"/>
          <w:szCs w:val="24"/>
        </w:rPr>
        <w:t xml:space="preserve"> </w:t>
      </w:r>
      <w:r w:rsidR="00E61376" w:rsidRPr="00367F26">
        <w:rPr>
          <w:rFonts w:ascii="Arial" w:eastAsia="Arial" w:hAnsi="Arial" w:cs="Arial"/>
          <w:spacing w:val="1"/>
          <w:sz w:val="24"/>
          <w:szCs w:val="24"/>
        </w:rPr>
        <w:t>fr</w:t>
      </w:r>
      <w:r w:rsidR="00E61376" w:rsidRPr="00367F26">
        <w:rPr>
          <w:rFonts w:ascii="Arial" w:eastAsia="Arial" w:hAnsi="Arial" w:cs="Arial"/>
          <w:spacing w:val="-2"/>
          <w:sz w:val="24"/>
          <w:szCs w:val="24"/>
        </w:rPr>
        <w:t>o</w:t>
      </w:r>
      <w:r w:rsidR="00E61376" w:rsidRPr="00367F26">
        <w:rPr>
          <w:rFonts w:ascii="Arial" w:eastAsia="Arial" w:hAnsi="Arial" w:cs="Arial"/>
          <w:sz w:val="24"/>
          <w:szCs w:val="24"/>
        </w:rPr>
        <w:t>m</w:t>
      </w:r>
      <w:r w:rsidR="00E61376" w:rsidRPr="00367F26">
        <w:rPr>
          <w:rFonts w:ascii="Arial" w:eastAsia="Arial" w:hAnsi="Arial" w:cs="Arial"/>
          <w:spacing w:val="2"/>
          <w:sz w:val="24"/>
          <w:szCs w:val="24"/>
        </w:rPr>
        <w:t xml:space="preserve"> </w:t>
      </w:r>
      <w:r w:rsidR="00E61376" w:rsidRPr="00367F26">
        <w:rPr>
          <w:rFonts w:ascii="Arial" w:eastAsia="Arial" w:hAnsi="Arial" w:cs="Arial"/>
          <w:sz w:val="24"/>
          <w:szCs w:val="24"/>
        </w:rPr>
        <w:t>h</w:t>
      </w:r>
      <w:r w:rsidR="00E61376" w:rsidRPr="00367F26">
        <w:rPr>
          <w:rFonts w:ascii="Arial" w:eastAsia="Arial" w:hAnsi="Arial" w:cs="Arial"/>
          <w:spacing w:val="-1"/>
          <w:sz w:val="24"/>
          <w:szCs w:val="24"/>
        </w:rPr>
        <w:t>o</w:t>
      </w:r>
      <w:r w:rsidR="00E61376" w:rsidRPr="00367F26">
        <w:rPr>
          <w:rFonts w:ascii="Arial" w:eastAsia="Arial" w:hAnsi="Arial" w:cs="Arial"/>
          <w:sz w:val="24"/>
          <w:szCs w:val="24"/>
        </w:rPr>
        <w:t>sp</w:t>
      </w:r>
      <w:r w:rsidR="00E61376" w:rsidRPr="00367F26">
        <w:rPr>
          <w:rFonts w:ascii="Arial" w:eastAsia="Arial" w:hAnsi="Arial" w:cs="Arial"/>
          <w:spacing w:val="-4"/>
          <w:sz w:val="24"/>
          <w:szCs w:val="24"/>
        </w:rPr>
        <w:t>i</w:t>
      </w:r>
      <w:r w:rsidR="00E61376" w:rsidRPr="00367F26">
        <w:rPr>
          <w:rFonts w:ascii="Arial" w:eastAsia="Arial" w:hAnsi="Arial" w:cs="Arial"/>
          <w:spacing w:val="1"/>
          <w:sz w:val="24"/>
          <w:szCs w:val="24"/>
        </w:rPr>
        <w:t>t</w:t>
      </w:r>
      <w:r w:rsidR="00E61376" w:rsidRPr="00367F26">
        <w:rPr>
          <w:rFonts w:ascii="Arial" w:eastAsia="Arial" w:hAnsi="Arial" w:cs="Arial"/>
          <w:sz w:val="24"/>
          <w:szCs w:val="24"/>
        </w:rPr>
        <w:t xml:space="preserve">al </w:t>
      </w:r>
      <w:r w:rsidR="00E61376" w:rsidRPr="00367F26">
        <w:rPr>
          <w:rFonts w:ascii="Arial" w:eastAsia="Arial" w:hAnsi="Arial" w:cs="Arial"/>
          <w:spacing w:val="-1"/>
          <w:sz w:val="24"/>
          <w:szCs w:val="24"/>
        </w:rPr>
        <w:t>t</w:t>
      </w:r>
      <w:r w:rsidR="00E61376" w:rsidRPr="00367F26">
        <w:rPr>
          <w:rFonts w:ascii="Arial" w:eastAsia="Arial" w:hAnsi="Arial" w:cs="Arial"/>
          <w:sz w:val="24"/>
          <w:szCs w:val="24"/>
        </w:rPr>
        <w:t>a</w:t>
      </w:r>
      <w:r w:rsidR="00E61376" w:rsidRPr="00367F26">
        <w:rPr>
          <w:rFonts w:ascii="Arial" w:eastAsia="Arial" w:hAnsi="Arial" w:cs="Arial"/>
          <w:spacing w:val="2"/>
          <w:sz w:val="24"/>
          <w:szCs w:val="24"/>
        </w:rPr>
        <w:t>k</w:t>
      </w:r>
      <w:r w:rsidR="00E61376" w:rsidRPr="00367F26">
        <w:rPr>
          <w:rFonts w:ascii="Arial" w:eastAsia="Arial" w:hAnsi="Arial" w:cs="Arial"/>
          <w:sz w:val="24"/>
          <w:szCs w:val="24"/>
        </w:rPr>
        <w:t>es</w:t>
      </w:r>
      <w:r w:rsidR="00E61376" w:rsidRPr="00367F26">
        <w:rPr>
          <w:rFonts w:ascii="Arial" w:eastAsia="Arial" w:hAnsi="Arial" w:cs="Arial"/>
          <w:spacing w:val="-2"/>
          <w:sz w:val="24"/>
          <w:szCs w:val="24"/>
        </w:rPr>
        <w:t xml:space="preserve"> </w:t>
      </w:r>
      <w:r w:rsidR="00E61376" w:rsidRPr="00367F26">
        <w:rPr>
          <w:rFonts w:ascii="Arial" w:eastAsia="Arial" w:hAnsi="Arial" w:cs="Arial"/>
          <w:sz w:val="24"/>
          <w:szCs w:val="24"/>
        </w:rPr>
        <w:t>p</w:t>
      </w:r>
      <w:r w:rsidR="00E61376" w:rsidRPr="00367F26">
        <w:rPr>
          <w:rFonts w:ascii="Arial" w:eastAsia="Arial" w:hAnsi="Arial" w:cs="Arial"/>
          <w:spacing w:val="-1"/>
          <w:sz w:val="24"/>
          <w:szCs w:val="24"/>
        </w:rPr>
        <w:t>l</w:t>
      </w:r>
      <w:r w:rsidR="00E61376" w:rsidRPr="00367F26">
        <w:rPr>
          <w:rFonts w:ascii="Arial" w:eastAsia="Arial" w:hAnsi="Arial" w:cs="Arial"/>
          <w:sz w:val="24"/>
          <w:szCs w:val="24"/>
        </w:rPr>
        <w:t>ac</w:t>
      </w:r>
      <w:r w:rsidR="00E61376" w:rsidRPr="00367F26">
        <w:rPr>
          <w:rFonts w:ascii="Arial" w:eastAsia="Arial" w:hAnsi="Arial" w:cs="Arial"/>
          <w:spacing w:val="-1"/>
          <w:sz w:val="24"/>
          <w:szCs w:val="24"/>
        </w:rPr>
        <w:t>e</w:t>
      </w:r>
      <w:r w:rsidR="00E61376" w:rsidRPr="00367F26">
        <w:rPr>
          <w:rFonts w:ascii="Arial" w:eastAsia="Arial" w:hAnsi="Arial" w:cs="Arial"/>
          <w:sz w:val="24"/>
          <w:szCs w:val="24"/>
        </w:rPr>
        <w:t>.</w:t>
      </w:r>
      <w:r w:rsidR="00E61376" w:rsidRPr="00367F26">
        <w:rPr>
          <w:rFonts w:ascii="Arial" w:eastAsia="Arial" w:hAnsi="Arial" w:cs="Arial"/>
          <w:spacing w:val="-2"/>
          <w:sz w:val="24"/>
          <w:szCs w:val="24"/>
        </w:rPr>
        <w:t xml:space="preserve"> </w:t>
      </w:r>
      <w:r w:rsidR="00E61376" w:rsidRPr="00367F26">
        <w:rPr>
          <w:rFonts w:ascii="Arial" w:eastAsia="Arial" w:hAnsi="Arial" w:cs="Arial"/>
          <w:spacing w:val="2"/>
          <w:sz w:val="24"/>
          <w:szCs w:val="24"/>
        </w:rPr>
        <w:t>T</w:t>
      </w:r>
      <w:r w:rsidR="00E61376" w:rsidRPr="00367F26">
        <w:rPr>
          <w:rFonts w:ascii="Arial" w:eastAsia="Arial" w:hAnsi="Arial" w:cs="Arial"/>
          <w:sz w:val="24"/>
          <w:szCs w:val="24"/>
        </w:rPr>
        <w:t>h</w:t>
      </w:r>
      <w:r w:rsidR="00E61376" w:rsidRPr="00367F26">
        <w:rPr>
          <w:rFonts w:ascii="Arial" w:eastAsia="Arial" w:hAnsi="Arial" w:cs="Arial"/>
          <w:spacing w:val="-1"/>
          <w:sz w:val="24"/>
          <w:szCs w:val="24"/>
        </w:rPr>
        <w:t>i</w:t>
      </w:r>
      <w:r w:rsidR="00E61376" w:rsidRPr="00367F26">
        <w:rPr>
          <w:rFonts w:ascii="Arial" w:eastAsia="Arial" w:hAnsi="Arial" w:cs="Arial"/>
          <w:sz w:val="24"/>
          <w:szCs w:val="24"/>
        </w:rPr>
        <w:t>s</w:t>
      </w:r>
      <w:r w:rsidR="00E61376" w:rsidRPr="00367F26">
        <w:rPr>
          <w:rFonts w:ascii="Arial" w:eastAsia="Arial" w:hAnsi="Arial" w:cs="Arial"/>
          <w:spacing w:val="-1"/>
          <w:sz w:val="24"/>
          <w:szCs w:val="24"/>
        </w:rPr>
        <w:t xml:space="preserve"> </w:t>
      </w:r>
      <w:r w:rsidR="00E61376" w:rsidRPr="00367F26">
        <w:rPr>
          <w:rFonts w:ascii="Arial" w:eastAsia="Arial" w:hAnsi="Arial" w:cs="Arial"/>
          <w:spacing w:val="1"/>
          <w:sz w:val="24"/>
          <w:szCs w:val="24"/>
        </w:rPr>
        <w:t>m</w:t>
      </w:r>
      <w:r w:rsidR="00E61376" w:rsidRPr="00367F26">
        <w:rPr>
          <w:rFonts w:ascii="Arial" w:eastAsia="Arial" w:hAnsi="Arial" w:cs="Arial"/>
          <w:sz w:val="24"/>
          <w:szCs w:val="24"/>
        </w:rPr>
        <w:t>ay</w:t>
      </w:r>
      <w:r w:rsidR="00E61376" w:rsidRPr="00367F26">
        <w:rPr>
          <w:rFonts w:ascii="Arial" w:eastAsia="Arial" w:hAnsi="Arial" w:cs="Arial"/>
          <w:spacing w:val="-2"/>
          <w:sz w:val="24"/>
          <w:szCs w:val="24"/>
        </w:rPr>
        <w:t xml:space="preserve"> </w:t>
      </w:r>
      <w:r w:rsidR="00E61376" w:rsidRPr="00367F26">
        <w:rPr>
          <w:rFonts w:ascii="Arial" w:eastAsia="Arial" w:hAnsi="Arial" w:cs="Arial"/>
          <w:spacing w:val="-1"/>
          <w:sz w:val="24"/>
          <w:szCs w:val="24"/>
        </w:rPr>
        <w:t>i</w:t>
      </w:r>
      <w:r w:rsidR="00E61376" w:rsidRPr="00367F26">
        <w:rPr>
          <w:rFonts w:ascii="Arial" w:eastAsia="Arial" w:hAnsi="Arial" w:cs="Arial"/>
          <w:sz w:val="24"/>
          <w:szCs w:val="24"/>
        </w:rPr>
        <w:t>nv</w:t>
      </w:r>
      <w:r w:rsidR="00E61376" w:rsidRPr="00367F26">
        <w:rPr>
          <w:rFonts w:ascii="Arial" w:eastAsia="Arial" w:hAnsi="Arial" w:cs="Arial"/>
          <w:spacing w:val="-1"/>
          <w:sz w:val="24"/>
          <w:szCs w:val="24"/>
        </w:rPr>
        <w:t>ol</w:t>
      </w:r>
      <w:r w:rsidR="00E61376" w:rsidRPr="00367F26">
        <w:rPr>
          <w:rFonts w:ascii="Arial" w:eastAsia="Arial" w:hAnsi="Arial" w:cs="Arial"/>
          <w:spacing w:val="-2"/>
          <w:sz w:val="24"/>
          <w:szCs w:val="24"/>
        </w:rPr>
        <w:t>v</w:t>
      </w:r>
      <w:r w:rsidR="00E61376" w:rsidRPr="00367F26">
        <w:rPr>
          <w:rFonts w:ascii="Arial" w:eastAsia="Arial" w:hAnsi="Arial" w:cs="Arial"/>
          <w:sz w:val="24"/>
          <w:szCs w:val="24"/>
        </w:rPr>
        <w:t>e l</w:t>
      </w:r>
      <w:r w:rsidR="00E61376" w:rsidRPr="00367F26">
        <w:rPr>
          <w:rFonts w:ascii="Arial" w:eastAsia="Arial" w:hAnsi="Arial" w:cs="Arial"/>
          <w:spacing w:val="-1"/>
          <w:sz w:val="24"/>
          <w:szCs w:val="24"/>
        </w:rPr>
        <w:t>e</w:t>
      </w:r>
      <w:r w:rsidR="00E61376" w:rsidRPr="00367F26">
        <w:rPr>
          <w:rFonts w:ascii="Arial" w:eastAsia="Arial" w:hAnsi="Arial" w:cs="Arial"/>
          <w:spacing w:val="2"/>
          <w:sz w:val="24"/>
          <w:szCs w:val="24"/>
        </w:rPr>
        <w:t>a</w:t>
      </w:r>
      <w:r w:rsidR="00E61376" w:rsidRPr="00367F26">
        <w:rPr>
          <w:rFonts w:ascii="Arial" w:eastAsia="Arial" w:hAnsi="Arial" w:cs="Arial"/>
          <w:spacing w:val="-2"/>
          <w:sz w:val="24"/>
          <w:szCs w:val="24"/>
        </w:rPr>
        <w:t>v</w:t>
      </w:r>
      <w:r w:rsidR="00E61376" w:rsidRPr="00367F26">
        <w:rPr>
          <w:rFonts w:ascii="Arial" w:eastAsia="Arial" w:hAnsi="Arial" w:cs="Arial"/>
          <w:spacing w:val="-1"/>
          <w:sz w:val="24"/>
          <w:szCs w:val="24"/>
        </w:rPr>
        <w:t>i</w:t>
      </w:r>
      <w:r w:rsidR="00E61376" w:rsidRPr="00367F26">
        <w:rPr>
          <w:rFonts w:ascii="Arial" w:eastAsia="Arial" w:hAnsi="Arial" w:cs="Arial"/>
          <w:sz w:val="24"/>
          <w:szCs w:val="24"/>
        </w:rPr>
        <w:t>ng</w:t>
      </w:r>
      <w:r w:rsidR="00E61376" w:rsidRPr="00367F26">
        <w:rPr>
          <w:rFonts w:ascii="Arial" w:eastAsia="Arial" w:hAnsi="Arial" w:cs="Arial"/>
          <w:spacing w:val="3"/>
          <w:sz w:val="24"/>
          <w:szCs w:val="24"/>
        </w:rPr>
        <w:t xml:space="preserve"> </w:t>
      </w:r>
      <w:r w:rsidR="00E61376" w:rsidRPr="00367F26">
        <w:rPr>
          <w:rFonts w:ascii="Arial" w:eastAsia="Arial" w:hAnsi="Arial" w:cs="Arial"/>
          <w:sz w:val="24"/>
          <w:szCs w:val="24"/>
        </w:rPr>
        <w:t>a</w:t>
      </w:r>
      <w:r w:rsidR="00E61376" w:rsidRPr="00367F26">
        <w:rPr>
          <w:rFonts w:ascii="Arial" w:eastAsia="Arial" w:hAnsi="Arial" w:cs="Arial"/>
          <w:spacing w:val="-1"/>
          <w:sz w:val="24"/>
          <w:szCs w:val="24"/>
        </w:rPr>
        <w:t xml:space="preserve"> </w:t>
      </w:r>
      <w:r w:rsidR="00E61376" w:rsidRPr="00367F26">
        <w:rPr>
          <w:rFonts w:ascii="Arial" w:eastAsia="Arial" w:hAnsi="Arial" w:cs="Arial"/>
          <w:spacing w:val="1"/>
          <w:sz w:val="24"/>
          <w:szCs w:val="24"/>
        </w:rPr>
        <w:t>m</w:t>
      </w:r>
      <w:r w:rsidR="00E61376" w:rsidRPr="00367F26">
        <w:rPr>
          <w:rFonts w:ascii="Arial" w:eastAsia="Arial" w:hAnsi="Arial" w:cs="Arial"/>
          <w:sz w:val="24"/>
          <w:szCs w:val="24"/>
        </w:rPr>
        <w:t>emb</w:t>
      </w:r>
      <w:r w:rsidR="00E61376" w:rsidRPr="00367F26">
        <w:rPr>
          <w:rFonts w:ascii="Arial" w:eastAsia="Arial" w:hAnsi="Arial" w:cs="Arial"/>
          <w:spacing w:val="-3"/>
          <w:sz w:val="24"/>
          <w:szCs w:val="24"/>
        </w:rPr>
        <w:t>e</w:t>
      </w:r>
      <w:r w:rsidR="00E61376" w:rsidRPr="00367F26">
        <w:rPr>
          <w:rFonts w:ascii="Arial" w:eastAsia="Arial" w:hAnsi="Arial" w:cs="Arial"/>
          <w:sz w:val="24"/>
          <w:szCs w:val="24"/>
        </w:rPr>
        <w:t>r</w:t>
      </w:r>
      <w:r w:rsidR="00E61376" w:rsidRPr="00367F26">
        <w:rPr>
          <w:rFonts w:ascii="Arial" w:eastAsia="Arial" w:hAnsi="Arial" w:cs="Arial"/>
          <w:spacing w:val="2"/>
          <w:sz w:val="24"/>
          <w:szCs w:val="24"/>
        </w:rPr>
        <w:t xml:space="preserve"> </w:t>
      </w:r>
      <w:r w:rsidR="00E61376" w:rsidRPr="00367F26">
        <w:rPr>
          <w:rFonts w:ascii="Arial" w:eastAsia="Arial" w:hAnsi="Arial" w:cs="Arial"/>
          <w:spacing w:val="-3"/>
          <w:sz w:val="24"/>
          <w:szCs w:val="24"/>
        </w:rPr>
        <w:t>o</w:t>
      </w:r>
      <w:r w:rsidR="00E61376" w:rsidRPr="00367F26">
        <w:rPr>
          <w:rFonts w:ascii="Arial" w:eastAsia="Arial" w:hAnsi="Arial" w:cs="Arial"/>
          <w:sz w:val="24"/>
          <w:szCs w:val="24"/>
        </w:rPr>
        <w:t xml:space="preserve">f </w:t>
      </w:r>
      <w:r w:rsidR="00E61376" w:rsidRPr="00367F26">
        <w:rPr>
          <w:rFonts w:ascii="Arial" w:eastAsia="Arial" w:hAnsi="Arial" w:cs="Arial"/>
          <w:spacing w:val="1"/>
          <w:sz w:val="24"/>
          <w:szCs w:val="24"/>
        </w:rPr>
        <w:t>t</w:t>
      </w:r>
      <w:r w:rsidR="00E61376" w:rsidRPr="00367F26">
        <w:rPr>
          <w:rFonts w:ascii="Arial" w:eastAsia="Arial" w:hAnsi="Arial" w:cs="Arial"/>
          <w:sz w:val="24"/>
          <w:szCs w:val="24"/>
        </w:rPr>
        <w:t>he</w:t>
      </w:r>
      <w:r w:rsidR="00E61376" w:rsidRPr="00367F26">
        <w:rPr>
          <w:rFonts w:ascii="Arial" w:eastAsia="Arial" w:hAnsi="Arial" w:cs="Arial"/>
          <w:spacing w:val="-2"/>
          <w:sz w:val="24"/>
          <w:szCs w:val="24"/>
        </w:rPr>
        <w:t xml:space="preserve"> </w:t>
      </w:r>
      <w:r w:rsidR="00E61376" w:rsidRPr="00367F26">
        <w:rPr>
          <w:rFonts w:ascii="Arial" w:eastAsia="Arial" w:hAnsi="Arial" w:cs="Arial"/>
          <w:spacing w:val="1"/>
          <w:sz w:val="24"/>
          <w:szCs w:val="24"/>
        </w:rPr>
        <w:t>t</w:t>
      </w:r>
      <w:r w:rsidR="00E61376" w:rsidRPr="00367F26">
        <w:rPr>
          <w:rFonts w:ascii="Arial" w:eastAsia="Arial" w:hAnsi="Arial" w:cs="Arial"/>
          <w:sz w:val="24"/>
          <w:szCs w:val="24"/>
        </w:rPr>
        <w:t>e</w:t>
      </w:r>
      <w:r w:rsidR="00E61376" w:rsidRPr="00367F26">
        <w:rPr>
          <w:rFonts w:ascii="Arial" w:eastAsia="Arial" w:hAnsi="Arial" w:cs="Arial"/>
          <w:spacing w:val="-1"/>
          <w:sz w:val="24"/>
          <w:szCs w:val="24"/>
        </w:rPr>
        <w:t>a</w:t>
      </w:r>
      <w:r w:rsidR="00E61376" w:rsidRPr="00367F26">
        <w:rPr>
          <w:rFonts w:ascii="Arial" w:eastAsia="Arial" w:hAnsi="Arial" w:cs="Arial"/>
          <w:sz w:val="24"/>
          <w:szCs w:val="24"/>
        </w:rPr>
        <w:t>m b</w:t>
      </w:r>
      <w:r w:rsidR="00E61376" w:rsidRPr="00367F26">
        <w:rPr>
          <w:rFonts w:ascii="Arial" w:eastAsia="Arial" w:hAnsi="Arial" w:cs="Arial"/>
          <w:spacing w:val="-1"/>
          <w:sz w:val="24"/>
          <w:szCs w:val="24"/>
        </w:rPr>
        <w:t>e</w:t>
      </w:r>
      <w:r w:rsidR="00E61376" w:rsidRPr="00367F26">
        <w:rPr>
          <w:rFonts w:ascii="Arial" w:eastAsia="Arial" w:hAnsi="Arial" w:cs="Arial"/>
          <w:sz w:val="24"/>
          <w:szCs w:val="24"/>
        </w:rPr>
        <w:t>h</w:t>
      </w:r>
      <w:r w:rsidR="00E61376" w:rsidRPr="00367F26">
        <w:rPr>
          <w:rFonts w:ascii="Arial" w:eastAsia="Arial" w:hAnsi="Arial" w:cs="Arial"/>
          <w:spacing w:val="-1"/>
          <w:sz w:val="24"/>
          <w:szCs w:val="24"/>
        </w:rPr>
        <w:t>i</w:t>
      </w:r>
      <w:r w:rsidR="00E61376" w:rsidRPr="00367F26">
        <w:rPr>
          <w:rFonts w:ascii="Arial" w:eastAsia="Arial" w:hAnsi="Arial" w:cs="Arial"/>
          <w:sz w:val="24"/>
          <w:szCs w:val="24"/>
        </w:rPr>
        <w:t>n</w:t>
      </w:r>
      <w:r w:rsidR="00E61376" w:rsidRPr="00367F26">
        <w:rPr>
          <w:rFonts w:ascii="Arial" w:eastAsia="Arial" w:hAnsi="Arial" w:cs="Arial"/>
          <w:spacing w:val="-1"/>
          <w:sz w:val="24"/>
          <w:szCs w:val="24"/>
        </w:rPr>
        <w:t>d</w:t>
      </w:r>
      <w:r w:rsidR="00E61376" w:rsidRPr="00367F26">
        <w:rPr>
          <w:rFonts w:ascii="Arial" w:eastAsia="Arial" w:hAnsi="Arial" w:cs="Arial"/>
          <w:sz w:val="24"/>
          <w:szCs w:val="24"/>
        </w:rPr>
        <w:t xml:space="preserve">, </w:t>
      </w:r>
      <w:r w:rsidR="00E61376" w:rsidRPr="00367F26">
        <w:rPr>
          <w:rFonts w:ascii="Arial" w:eastAsia="Arial" w:hAnsi="Arial" w:cs="Arial"/>
          <w:spacing w:val="-1"/>
          <w:sz w:val="24"/>
          <w:szCs w:val="24"/>
        </w:rPr>
        <w:t>i</w:t>
      </w:r>
      <w:r w:rsidR="00E61376" w:rsidRPr="00367F26">
        <w:rPr>
          <w:rFonts w:ascii="Arial" w:eastAsia="Arial" w:hAnsi="Arial" w:cs="Arial"/>
          <w:sz w:val="24"/>
          <w:szCs w:val="24"/>
        </w:rPr>
        <w:t xml:space="preserve">n </w:t>
      </w:r>
      <w:r w:rsidR="00E61376" w:rsidRPr="00367F26">
        <w:rPr>
          <w:rFonts w:ascii="Arial" w:eastAsia="Arial" w:hAnsi="Arial" w:cs="Arial"/>
          <w:spacing w:val="-1"/>
          <w:sz w:val="24"/>
          <w:szCs w:val="24"/>
        </w:rPr>
        <w:t>li</w:t>
      </w:r>
      <w:r w:rsidR="00E61376" w:rsidRPr="00367F26">
        <w:rPr>
          <w:rFonts w:ascii="Arial" w:eastAsia="Arial" w:hAnsi="Arial" w:cs="Arial"/>
          <w:sz w:val="24"/>
          <w:szCs w:val="24"/>
        </w:rPr>
        <w:t>a</w:t>
      </w:r>
      <w:r w:rsidR="00E61376" w:rsidRPr="00367F26">
        <w:rPr>
          <w:rFonts w:ascii="Arial" w:eastAsia="Arial" w:hAnsi="Arial" w:cs="Arial"/>
          <w:spacing w:val="-1"/>
          <w:sz w:val="24"/>
          <w:szCs w:val="24"/>
        </w:rPr>
        <w:t>i</w:t>
      </w:r>
      <w:r w:rsidR="00E61376" w:rsidRPr="00367F26">
        <w:rPr>
          <w:rFonts w:ascii="Arial" w:eastAsia="Arial" w:hAnsi="Arial" w:cs="Arial"/>
          <w:sz w:val="24"/>
          <w:szCs w:val="24"/>
        </w:rPr>
        <w:t>son</w:t>
      </w:r>
      <w:r w:rsidR="00E61376" w:rsidRPr="00367F26">
        <w:rPr>
          <w:rFonts w:ascii="Arial" w:eastAsia="Arial" w:hAnsi="Arial" w:cs="Arial"/>
          <w:spacing w:val="3"/>
          <w:sz w:val="24"/>
          <w:szCs w:val="24"/>
        </w:rPr>
        <w:t xml:space="preserve"> </w:t>
      </w:r>
      <w:r w:rsidR="00E61376" w:rsidRPr="00367F26">
        <w:rPr>
          <w:rFonts w:ascii="Arial" w:eastAsia="Arial" w:hAnsi="Arial" w:cs="Arial"/>
          <w:spacing w:val="-3"/>
          <w:sz w:val="24"/>
          <w:szCs w:val="24"/>
        </w:rPr>
        <w:t>w</w:t>
      </w:r>
      <w:r w:rsidR="00E61376" w:rsidRPr="00367F26">
        <w:rPr>
          <w:rFonts w:ascii="Arial" w:eastAsia="Arial" w:hAnsi="Arial" w:cs="Arial"/>
          <w:spacing w:val="-1"/>
          <w:sz w:val="24"/>
          <w:szCs w:val="24"/>
        </w:rPr>
        <w:t>i</w:t>
      </w:r>
      <w:r w:rsidR="00E61376" w:rsidRPr="00367F26">
        <w:rPr>
          <w:rFonts w:ascii="Arial" w:eastAsia="Arial" w:hAnsi="Arial" w:cs="Arial"/>
          <w:spacing w:val="1"/>
          <w:sz w:val="24"/>
          <w:szCs w:val="24"/>
        </w:rPr>
        <w:t>t</w:t>
      </w:r>
      <w:r w:rsidR="00E61376" w:rsidRPr="00367F26">
        <w:rPr>
          <w:rFonts w:ascii="Arial" w:eastAsia="Arial" w:hAnsi="Arial" w:cs="Arial"/>
          <w:sz w:val="24"/>
          <w:szCs w:val="24"/>
        </w:rPr>
        <w:t xml:space="preserve">h </w:t>
      </w:r>
      <w:r w:rsidR="00E61376" w:rsidRPr="00367F26">
        <w:rPr>
          <w:rFonts w:ascii="Arial" w:eastAsia="Arial" w:hAnsi="Arial" w:cs="Arial"/>
          <w:spacing w:val="2"/>
          <w:sz w:val="24"/>
          <w:szCs w:val="24"/>
        </w:rPr>
        <w:t>t</w:t>
      </w:r>
      <w:r w:rsidR="00E61376" w:rsidRPr="00367F26">
        <w:rPr>
          <w:rFonts w:ascii="Arial" w:eastAsia="Arial" w:hAnsi="Arial" w:cs="Arial"/>
          <w:sz w:val="24"/>
          <w:szCs w:val="24"/>
        </w:rPr>
        <w:t>he</w:t>
      </w:r>
      <w:r w:rsidR="00E61376" w:rsidRPr="00367F26">
        <w:rPr>
          <w:rFonts w:ascii="Arial" w:eastAsia="Arial" w:hAnsi="Arial" w:cs="Arial"/>
          <w:spacing w:val="1"/>
          <w:sz w:val="24"/>
          <w:szCs w:val="24"/>
        </w:rPr>
        <w:t xml:space="preserve"> </w:t>
      </w:r>
      <w:r w:rsidR="00E61376" w:rsidRPr="00367F26">
        <w:rPr>
          <w:rFonts w:ascii="Arial" w:eastAsia="Arial" w:hAnsi="Arial" w:cs="Arial"/>
          <w:spacing w:val="-1"/>
          <w:sz w:val="24"/>
          <w:szCs w:val="24"/>
        </w:rPr>
        <w:t>D</w:t>
      </w:r>
      <w:r w:rsidR="00E61376" w:rsidRPr="00367F26">
        <w:rPr>
          <w:rFonts w:ascii="Arial" w:eastAsia="Arial" w:hAnsi="Arial" w:cs="Arial"/>
          <w:sz w:val="24"/>
          <w:szCs w:val="24"/>
        </w:rPr>
        <w:t xml:space="preserve">A </w:t>
      </w:r>
      <w:r w:rsidR="00E61376" w:rsidRPr="00367F26">
        <w:rPr>
          <w:rFonts w:ascii="Arial" w:eastAsia="Arial" w:hAnsi="Arial" w:cs="Arial"/>
          <w:spacing w:val="-3"/>
          <w:sz w:val="24"/>
          <w:szCs w:val="24"/>
        </w:rPr>
        <w:t>a</w:t>
      </w:r>
      <w:r w:rsidR="00E61376" w:rsidRPr="00367F26">
        <w:rPr>
          <w:rFonts w:ascii="Arial" w:eastAsia="Arial" w:hAnsi="Arial" w:cs="Arial"/>
          <w:sz w:val="24"/>
          <w:szCs w:val="24"/>
        </w:rPr>
        <w:t xml:space="preserve">t </w:t>
      </w:r>
      <w:r w:rsidR="00E61376" w:rsidRPr="00367F26">
        <w:rPr>
          <w:rFonts w:ascii="Arial" w:eastAsia="Arial" w:hAnsi="Arial" w:cs="Arial"/>
          <w:spacing w:val="1"/>
          <w:sz w:val="24"/>
          <w:szCs w:val="24"/>
        </w:rPr>
        <w:t>t</w:t>
      </w:r>
      <w:r w:rsidR="00E61376" w:rsidRPr="00367F26">
        <w:rPr>
          <w:rFonts w:ascii="Arial" w:eastAsia="Arial" w:hAnsi="Arial" w:cs="Arial"/>
          <w:sz w:val="24"/>
          <w:szCs w:val="24"/>
        </w:rPr>
        <w:t>he</w:t>
      </w:r>
      <w:r w:rsidR="00E61376" w:rsidRPr="00367F26">
        <w:rPr>
          <w:rFonts w:ascii="Arial" w:eastAsia="Arial" w:hAnsi="Arial" w:cs="Arial"/>
          <w:spacing w:val="-2"/>
          <w:sz w:val="24"/>
          <w:szCs w:val="24"/>
        </w:rPr>
        <w:t xml:space="preserve"> </w:t>
      </w:r>
      <w:r w:rsidR="00E61376" w:rsidRPr="00367F26">
        <w:rPr>
          <w:rFonts w:ascii="Arial" w:eastAsia="Arial" w:hAnsi="Arial" w:cs="Arial"/>
          <w:spacing w:val="1"/>
          <w:sz w:val="24"/>
          <w:szCs w:val="24"/>
        </w:rPr>
        <w:t>r</w:t>
      </w:r>
      <w:r w:rsidR="00E61376" w:rsidRPr="00367F26">
        <w:rPr>
          <w:rFonts w:ascii="Arial" w:eastAsia="Arial" w:hAnsi="Arial" w:cs="Arial"/>
          <w:sz w:val="24"/>
          <w:szCs w:val="24"/>
        </w:rPr>
        <w:t>e</w:t>
      </w:r>
      <w:r w:rsidR="00E61376" w:rsidRPr="00367F26">
        <w:rPr>
          <w:rFonts w:ascii="Arial" w:eastAsia="Arial" w:hAnsi="Arial" w:cs="Arial"/>
          <w:spacing w:val="-1"/>
          <w:sz w:val="24"/>
          <w:szCs w:val="24"/>
        </w:rPr>
        <w:t>l</w:t>
      </w:r>
      <w:r w:rsidR="00E61376" w:rsidRPr="00367F26">
        <w:rPr>
          <w:rFonts w:ascii="Arial" w:eastAsia="Arial" w:hAnsi="Arial" w:cs="Arial"/>
          <w:sz w:val="24"/>
          <w:szCs w:val="24"/>
        </w:rPr>
        <w:t>e</w:t>
      </w:r>
      <w:r w:rsidR="00E61376" w:rsidRPr="00367F26">
        <w:rPr>
          <w:rFonts w:ascii="Arial" w:eastAsia="Arial" w:hAnsi="Arial" w:cs="Arial"/>
          <w:spacing w:val="-3"/>
          <w:sz w:val="24"/>
          <w:szCs w:val="24"/>
        </w:rPr>
        <w:t>v</w:t>
      </w:r>
      <w:r w:rsidR="00E61376" w:rsidRPr="00367F26">
        <w:rPr>
          <w:rFonts w:ascii="Arial" w:eastAsia="Arial" w:hAnsi="Arial" w:cs="Arial"/>
          <w:sz w:val="24"/>
          <w:szCs w:val="24"/>
        </w:rPr>
        <w:t>a</w:t>
      </w:r>
      <w:r w:rsidR="00E61376" w:rsidRPr="00367F26">
        <w:rPr>
          <w:rFonts w:ascii="Arial" w:eastAsia="Arial" w:hAnsi="Arial" w:cs="Arial"/>
          <w:spacing w:val="-1"/>
          <w:sz w:val="24"/>
          <w:szCs w:val="24"/>
        </w:rPr>
        <w:t>n</w:t>
      </w:r>
      <w:r w:rsidR="00E61376" w:rsidRPr="00367F26">
        <w:rPr>
          <w:rFonts w:ascii="Arial" w:eastAsia="Arial" w:hAnsi="Arial" w:cs="Arial"/>
          <w:sz w:val="24"/>
          <w:szCs w:val="24"/>
        </w:rPr>
        <w:t>t</w:t>
      </w:r>
      <w:r w:rsidR="00E61376" w:rsidRPr="00367F26">
        <w:rPr>
          <w:rFonts w:ascii="Arial" w:eastAsia="Arial" w:hAnsi="Arial" w:cs="Arial"/>
          <w:spacing w:val="2"/>
          <w:sz w:val="24"/>
          <w:szCs w:val="24"/>
        </w:rPr>
        <w:t xml:space="preserve"> </w:t>
      </w:r>
      <w:r w:rsidR="00E61376" w:rsidRPr="00367F26">
        <w:rPr>
          <w:rFonts w:ascii="Arial" w:eastAsia="Arial" w:hAnsi="Arial" w:cs="Arial"/>
          <w:spacing w:val="-1"/>
          <w:sz w:val="24"/>
          <w:szCs w:val="24"/>
        </w:rPr>
        <w:t>E</w:t>
      </w:r>
      <w:r w:rsidR="00E61376" w:rsidRPr="00367F26">
        <w:rPr>
          <w:rFonts w:ascii="Arial" w:eastAsia="Arial" w:hAnsi="Arial" w:cs="Arial"/>
          <w:spacing w:val="1"/>
          <w:sz w:val="24"/>
          <w:szCs w:val="24"/>
        </w:rPr>
        <w:t>m</w:t>
      </w:r>
      <w:r w:rsidR="00E61376" w:rsidRPr="00367F26">
        <w:rPr>
          <w:rFonts w:ascii="Arial" w:eastAsia="Arial" w:hAnsi="Arial" w:cs="Arial"/>
          <w:sz w:val="24"/>
          <w:szCs w:val="24"/>
        </w:rPr>
        <w:t>b</w:t>
      </w:r>
      <w:r w:rsidR="00E61376" w:rsidRPr="00367F26">
        <w:rPr>
          <w:rFonts w:ascii="Arial" w:eastAsia="Arial" w:hAnsi="Arial" w:cs="Arial"/>
          <w:spacing w:val="-3"/>
          <w:sz w:val="24"/>
          <w:szCs w:val="24"/>
        </w:rPr>
        <w:t>a</w:t>
      </w:r>
      <w:r w:rsidR="00E61376" w:rsidRPr="00367F26">
        <w:rPr>
          <w:rFonts w:ascii="Arial" w:eastAsia="Arial" w:hAnsi="Arial" w:cs="Arial"/>
          <w:sz w:val="24"/>
          <w:szCs w:val="24"/>
        </w:rPr>
        <w:t>ss</w:t>
      </w:r>
      <w:r w:rsidR="00E61376" w:rsidRPr="00367F26">
        <w:rPr>
          <w:rFonts w:ascii="Arial" w:eastAsia="Arial" w:hAnsi="Arial" w:cs="Arial"/>
          <w:spacing w:val="-2"/>
          <w:sz w:val="24"/>
          <w:szCs w:val="24"/>
        </w:rPr>
        <w:t>y</w:t>
      </w:r>
      <w:r w:rsidR="00E61376" w:rsidRPr="00367F26">
        <w:rPr>
          <w:rFonts w:ascii="Arial" w:eastAsia="Arial" w:hAnsi="Arial" w:cs="Arial"/>
          <w:sz w:val="24"/>
          <w:szCs w:val="24"/>
        </w:rPr>
        <w:t xml:space="preserve">. </w:t>
      </w:r>
      <w:r w:rsidR="00E61376" w:rsidRPr="00367F26">
        <w:rPr>
          <w:rFonts w:ascii="Arial" w:eastAsia="Arial" w:hAnsi="Arial" w:cs="Arial"/>
          <w:spacing w:val="-1"/>
          <w:sz w:val="24"/>
          <w:szCs w:val="24"/>
        </w:rPr>
        <w:t>I</w:t>
      </w:r>
      <w:r w:rsidR="00E61376" w:rsidRPr="00367F26">
        <w:rPr>
          <w:rFonts w:ascii="Arial" w:eastAsia="Arial" w:hAnsi="Arial" w:cs="Arial"/>
          <w:sz w:val="24"/>
          <w:szCs w:val="24"/>
        </w:rPr>
        <w:t>f</w:t>
      </w:r>
      <w:r w:rsidR="00E61376" w:rsidRPr="00367F26">
        <w:rPr>
          <w:rFonts w:ascii="Arial" w:eastAsia="Arial" w:hAnsi="Arial" w:cs="Arial"/>
          <w:spacing w:val="2"/>
          <w:sz w:val="24"/>
          <w:szCs w:val="24"/>
        </w:rPr>
        <w:t xml:space="preserve"> </w:t>
      </w:r>
      <w:r w:rsidR="00E61376" w:rsidRPr="00367F26">
        <w:rPr>
          <w:rFonts w:ascii="Arial" w:eastAsia="Arial" w:hAnsi="Arial" w:cs="Arial"/>
          <w:spacing w:val="1"/>
          <w:sz w:val="24"/>
          <w:szCs w:val="24"/>
        </w:rPr>
        <w:t>t</w:t>
      </w:r>
      <w:r w:rsidR="00E61376" w:rsidRPr="00367F26">
        <w:rPr>
          <w:rFonts w:ascii="Arial" w:eastAsia="Arial" w:hAnsi="Arial" w:cs="Arial"/>
          <w:sz w:val="24"/>
          <w:szCs w:val="24"/>
        </w:rPr>
        <w:t>he</w:t>
      </w:r>
      <w:r w:rsidR="00E61376" w:rsidRPr="00367F26">
        <w:rPr>
          <w:rFonts w:ascii="Arial" w:eastAsia="Arial" w:hAnsi="Arial" w:cs="Arial"/>
          <w:spacing w:val="-2"/>
          <w:sz w:val="24"/>
          <w:szCs w:val="24"/>
        </w:rPr>
        <w:t xml:space="preserve"> </w:t>
      </w:r>
      <w:r w:rsidR="00E61376" w:rsidRPr="00367F26">
        <w:rPr>
          <w:rFonts w:ascii="Arial" w:eastAsia="Arial" w:hAnsi="Arial" w:cs="Arial"/>
          <w:sz w:val="24"/>
          <w:szCs w:val="24"/>
        </w:rPr>
        <w:t>cas</w:t>
      </w:r>
      <w:r w:rsidR="00E61376" w:rsidRPr="00367F26">
        <w:rPr>
          <w:rFonts w:ascii="Arial" w:eastAsia="Arial" w:hAnsi="Arial" w:cs="Arial"/>
          <w:spacing w:val="-1"/>
          <w:sz w:val="24"/>
          <w:szCs w:val="24"/>
        </w:rPr>
        <w:t>u</w:t>
      </w:r>
      <w:r w:rsidR="00E61376" w:rsidRPr="00367F26">
        <w:rPr>
          <w:rFonts w:ascii="Arial" w:eastAsia="Arial" w:hAnsi="Arial" w:cs="Arial"/>
          <w:sz w:val="24"/>
          <w:szCs w:val="24"/>
        </w:rPr>
        <w:t>a</w:t>
      </w:r>
      <w:r w:rsidR="00E61376" w:rsidRPr="00367F26">
        <w:rPr>
          <w:rFonts w:ascii="Arial" w:eastAsia="Arial" w:hAnsi="Arial" w:cs="Arial"/>
          <w:spacing w:val="-1"/>
          <w:sz w:val="24"/>
          <w:szCs w:val="24"/>
        </w:rPr>
        <w:t>l</w:t>
      </w:r>
      <w:r w:rsidR="00E61376" w:rsidRPr="00367F26">
        <w:rPr>
          <w:rFonts w:ascii="Arial" w:eastAsia="Arial" w:hAnsi="Arial" w:cs="Arial"/>
          <w:spacing w:val="1"/>
          <w:sz w:val="24"/>
          <w:szCs w:val="24"/>
        </w:rPr>
        <w:t>t</w:t>
      </w:r>
      <w:r w:rsidR="00E61376" w:rsidRPr="00367F26">
        <w:rPr>
          <w:rFonts w:ascii="Arial" w:eastAsia="Arial" w:hAnsi="Arial" w:cs="Arial"/>
          <w:sz w:val="24"/>
          <w:szCs w:val="24"/>
        </w:rPr>
        <w:t>y</w:t>
      </w:r>
      <w:r w:rsidR="00E61376" w:rsidRPr="00367F26">
        <w:rPr>
          <w:rFonts w:ascii="Arial" w:eastAsia="Arial" w:hAnsi="Arial" w:cs="Arial"/>
          <w:spacing w:val="-1"/>
          <w:sz w:val="24"/>
          <w:szCs w:val="24"/>
        </w:rPr>
        <w:t xml:space="preserve"> i</w:t>
      </w:r>
      <w:r w:rsidR="00E61376" w:rsidRPr="00367F26">
        <w:rPr>
          <w:rFonts w:ascii="Arial" w:eastAsia="Arial" w:hAnsi="Arial" w:cs="Arial"/>
          <w:sz w:val="24"/>
          <w:szCs w:val="24"/>
        </w:rPr>
        <w:t>s</w:t>
      </w:r>
      <w:r w:rsidR="00E61376" w:rsidRPr="00367F26">
        <w:rPr>
          <w:rFonts w:ascii="Arial" w:eastAsia="Arial" w:hAnsi="Arial" w:cs="Arial"/>
          <w:spacing w:val="-1"/>
          <w:sz w:val="24"/>
          <w:szCs w:val="24"/>
        </w:rPr>
        <w:t xml:space="preserve"> </w:t>
      </w:r>
      <w:r w:rsidR="00E61376" w:rsidRPr="00367F26">
        <w:rPr>
          <w:rFonts w:ascii="Arial" w:eastAsia="Arial" w:hAnsi="Arial" w:cs="Arial"/>
          <w:spacing w:val="1"/>
          <w:sz w:val="24"/>
          <w:szCs w:val="24"/>
        </w:rPr>
        <w:t>fr</w:t>
      </w:r>
      <w:r w:rsidR="00E61376" w:rsidRPr="00367F26">
        <w:rPr>
          <w:rFonts w:ascii="Arial" w:eastAsia="Arial" w:hAnsi="Arial" w:cs="Arial"/>
          <w:spacing w:val="-3"/>
          <w:sz w:val="24"/>
          <w:szCs w:val="24"/>
        </w:rPr>
        <w:t>o</w:t>
      </w:r>
      <w:r w:rsidR="00E61376" w:rsidRPr="00367F26">
        <w:rPr>
          <w:rFonts w:ascii="Arial" w:eastAsia="Arial" w:hAnsi="Arial" w:cs="Arial"/>
          <w:sz w:val="24"/>
          <w:szCs w:val="24"/>
        </w:rPr>
        <w:t>m</w:t>
      </w:r>
      <w:r w:rsidR="00E61376" w:rsidRPr="00367F26">
        <w:rPr>
          <w:rFonts w:ascii="Arial" w:eastAsia="Arial" w:hAnsi="Arial" w:cs="Arial"/>
          <w:spacing w:val="2"/>
          <w:sz w:val="24"/>
          <w:szCs w:val="24"/>
        </w:rPr>
        <w:t xml:space="preserve"> </w:t>
      </w:r>
      <w:r w:rsidR="00E61376" w:rsidRPr="00367F26">
        <w:rPr>
          <w:rFonts w:ascii="Arial" w:eastAsia="Arial" w:hAnsi="Arial" w:cs="Arial"/>
          <w:sz w:val="24"/>
          <w:szCs w:val="24"/>
        </w:rPr>
        <w:t>a</w:t>
      </w:r>
      <w:r w:rsidR="00E61376" w:rsidRPr="00367F26">
        <w:rPr>
          <w:rFonts w:ascii="Arial" w:eastAsia="Arial" w:hAnsi="Arial" w:cs="Arial"/>
          <w:spacing w:val="-2"/>
          <w:sz w:val="24"/>
          <w:szCs w:val="24"/>
        </w:rPr>
        <w:t xml:space="preserve"> </w:t>
      </w:r>
      <w:r w:rsidR="00E61376" w:rsidRPr="00367F26">
        <w:rPr>
          <w:rFonts w:ascii="Arial" w:eastAsia="Arial" w:hAnsi="Arial" w:cs="Arial"/>
          <w:sz w:val="24"/>
          <w:szCs w:val="24"/>
        </w:rPr>
        <w:t>u</w:t>
      </w:r>
      <w:r w:rsidR="00E61376" w:rsidRPr="00367F26">
        <w:rPr>
          <w:rFonts w:ascii="Arial" w:eastAsia="Arial" w:hAnsi="Arial" w:cs="Arial"/>
          <w:spacing w:val="-1"/>
          <w:sz w:val="24"/>
          <w:szCs w:val="24"/>
        </w:rPr>
        <w:t>ni</w:t>
      </w:r>
      <w:r w:rsidR="00E61376" w:rsidRPr="00367F26">
        <w:rPr>
          <w:rFonts w:ascii="Arial" w:eastAsia="Arial" w:hAnsi="Arial" w:cs="Arial"/>
          <w:sz w:val="24"/>
          <w:szCs w:val="24"/>
        </w:rPr>
        <w:t xml:space="preserve">t </w:t>
      </w:r>
      <w:r w:rsidR="00E61376" w:rsidRPr="00367F26">
        <w:rPr>
          <w:rFonts w:ascii="Arial" w:eastAsia="Arial" w:hAnsi="Arial" w:cs="Arial"/>
          <w:spacing w:val="-3"/>
          <w:sz w:val="24"/>
          <w:szCs w:val="24"/>
        </w:rPr>
        <w:t>b</w:t>
      </w:r>
      <w:r w:rsidR="00E61376" w:rsidRPr="00367F26">
        <w:rPr>
          <w:rFonts w:ascii="Arial" w:eastAsia="Arial" w:hAnsi="Arial" w:cs="Arial"/>
          <w:sz w:val="24"/>
          <w:szCs w:val="24"/>
        </w:rPr>
        <w:t>as</w:t>
      </w:r>
      <w:r w:rsidR="00E61376" w:rsidRPr="00367F26">
        <w:rPr>
          <w:rFonts w:ascii="Arial" w:eastAsia="Arial" w:hAnsi="Arial" w:cs="Arial"/>
          <w:spacing w:val="-1"/>
          <w:sz w:val="24"/>
          <w:szCs w:val="24"/>
        </w:rPr>
        <w:t>e</w:t>
      </w:r>
      <w:r w:rsidR="00E61376" w:rsidRPr="00367F26">
        <w:rPr>
          <w:rFonts w:ascii="Arial" w:eastAsia="Arial" w:hAnsi="Arial" w:cs="Arial"/>
          <w:sz w:val="24"/>
          <w:szCs w:val="24"/>
        </w:rPr>
        <w:t>d in</w:t>
      </w:r>
      <w:r w:rsidR="00E61376" w:rsidRPr="00367F26">
        <w:rPr>
          <w:rFonts w:ascii="Arial" w:eastAsia="Arial" w:hAnsi="Arial" w:cs="Arial"/>
          <w:spacing w:val="1"/>
          <w:sz w:val="24"/>
          <w:szCs w:val="24"/>
        </w:rPr>
        <w:t xml:space="preserve"> </w:t>
      </w:r>
      <w:r w:rsidR="002D04EE" w:rsidRPr="00367F26">
        <w:rPr>
          <w:rFonts w:ascii="Arial" w:eastAsia="Arial" w:hAnsi="Arial" w:cs="Arial"/>
          <w:spacing w:val="-1"/>
          <w:sz w:val="24"/>
          <w:szCs w:val="24"/>
        </w:rPr>
        <w:t>Germany</w:t>
      </w:r>
      <w:r w:rsidR="00E61376" w:rsidRPr="00367F26">
        <w:rPr>
          <w:rFonts w:ascii="Arial" w:eastAsia="Arial" w:hAnsi="Arial" w:cs="Arial"/>
          <w:sz w:val="24"/>
          <w:szCs w:val="24"/>
        </w:rPr>
        <w:t xml:space="preserve">, </w:t>
      </w:r>
      <w:r w:rsidR="00E61376" w:rsidRPr="00367F26">
        <w:rPr>
          <w:rFonts w:ascii="Arial" w:eastAsia="Arial" w:hAnsi="Arial" w:cs="Arial"/>
          <w:spacing w:val="1"/>
          <w:sz w:val="24"/>
          <w:szCs w:val="24"/>
        </w:rPr>
        <w:t>t</w:t>
      </w:r>
      <w:r w:rsidR="00E61376" w:rsidRPr="00367F26">
        <w:rPr>
          <w:rFonts w:ascii="Arial" w:eastAsia="Arial" w:hAnsi="Arial" w:cs="Arial"/>
          <w:sz w:val="24"/>
          <w:szCs w:val="24"/>
        </w:rPr>
        <w:t>he</w:t>
      </w:r>
      <w:r w:rsidR="00E61376" w:rsidRPr="00367F26">
        <w:rPr>
          <w:rFonts w:ascii="Arial" w:eastAsia="Arial" w:hAnsi="Arial" w:cs="Arial"/>
          <w:spacing w:val="-2"/>
          <w:sz w:val="24"/>
          <w:szCs w:val="24"/>
        </w:rPr>
        <w:t xml:space="preserve"> </w:t>
      </w:r>
      <w:r w:rsidR="00E61376" w:rsidRPr="00367F26">
        <w:rPr>
          <w:rFonts w:ascii="Arial" w:eastAsia="Arial" w:hAnsi="Arial" w:cs="Arial"/>
          <w:sz w:val="24"/>
          <w:szCs w:val="24"/>
        </w:rPr>
        <w:t>u</w:t>
      </w:r>
      <w:r w:rsidR="00E61376" w:rsidRPr="00367F26">
        <w:rPr>
          <w:rFonts w:ascii="Arial" w:eastAsia="Arial" w:hAnsi="Arial" w:cs="Arial"/>
          <w:spacing w:val="-1"/>
          <w:sz w:val="24"/>
          <w:szCs w:val="24"/>
        </w:rPr>
        <w:t>ni</w:t>
      </w:r>
      <w:r w:rsidR="00E61376" w:rsidRPr="00367F26">
        <w:rPr>
          <w:rFonts w:ascii="Arial" w:eastAsia="Arial" w:hAnsi="Arial" w:cs="Arial"/>
          <w:sz w:val="24"/>
          <w:szCs w:val="24"/>
        </w:rPr>
        <w:t>t</w:t>
      </w:r>
      <w:r w:rsidR="00E61376" w:rsidRPr="00367F26">
        <w:rPr>
          <w:rFonts w:ascii="Arial" w:eastAsia="Arial" w:hAnsi="Arial" w:cs="Arial"/>
          <w:spacing w:val="2"/>
          <w:sz w:val="24"/>
          <w:szCs w:val="24"/>
        </w:rPr>
        <w:t xml:space="preserve"> </w:t>
      </w:r>
      <w:r w:rsidR="00E61376" w:rsidRPr="00367F26">
        <w:rPr>
          <w:rFonts w:ascii="Arial" w:eastAsia="Arial" w:hAnsi="Arial" w:cs="Arial"/>
          <w:spacing w:val="-1"/>
          <w:sz w:val="24"/>
          <w:szCs w:val="24"/>
        </w:rPr>
        <w:t>i</w:t>
      </w:r>
      <w:r w:rsidR="00E61376" w:rsidRPr="00367F26">
        <w:rPr>
          <w:rFonts w:ascii="Arial" w:eastAsia="Arial" w:hAnsi="Arial" w:cs="Arial"/>
          <w:sz w:val="24"/>
          <w:szCs w:val="24"/>
        </w:rPr>
        <w:t xml:space="preserve">s </w:t>
      </w:r>
      <w:r w:rsidR="00E61376" w:rsidRPr="00367F26">
        <w:rPr>
          <w:rFonts w:ascii="Arial" w:eastAsia="Arial" w:hAnsi="Arial" w:cs="Arial"/>
          <w:spacing w:val="1"/>
          <w:sz w:val="24"/>
          <w:szCs w:val="24"/>
        </w:rPr>
        <w:t>r</w:t>
      </w:r>
      <w:r w:rsidR="00E61376" w:rsidRPr="00367F26">
        <w:rPr>
          <w:rFonts w:ascii="Arial" w:eastAsia="Arial" w:hAnsi="Arial" w:cs="Arial"/>
          <w:sz w:val="24"/>
          <w:szCs w:val="24"/>
        </w:rPr>
        <w:t>es</w:t>
      </w:r>
      <w:r w:rsidR="00E61376" w:rsidRPr="00367F26">
        <w:rPr>
          <w:rFonts w:ascii="Arial" w:eastAsia="Arial" w:hAnsi="Arial" w:cs="Arial"/>
          <w:spacing w:val="-1"/>
          <w:sz w:val="24"/>
          <w:szCs w:val="24"/>
        </w:rPr>
        <w:t>p</w:t>
      </w:r>
      <w:r w:rsidR="00E61376" w:rsidRPr="00367F26">
        <w:rPr>
          <w:rFonts w:ascii="Arial" w:eastAsia="Arial" w:hAnsi="Arial" w:cs="Arial"/>
          <w:sz w:val="24"/>
          <w:szCs w:val="24"/>
        </w:rPr>
        <w:t>o</w:t>
      </w:r>
      <w:r w:rsidR="00E61376" w:rsidRPr="00367F26">
        <w:rPr>
          <w:rFonts w:ascii="Arial" w:eastAsia="Arial" w:hAnsi="Arial" w:cs="Arial"/>
          <w:spacing w:val="-1"/>
          <w:sz w:val="24"/>
          <w:szCs w:val="24"/>
        </w:rPr>
        <w:t>n</w:t>
      </w:r>
      <w:r w:rsidR="00E61376" w:rsidRPr="00367F26">
        <w:rPr>
          <w:rFonts w:ascii="Arial" w:eastAsia="Arial" w:hAnsi="Arial" w:cs="Arial"/>
          <w:sz w:val="24"/>
          <w:szCs w:val="24"/>
        </w:rPr>
        <w:t>s</w:t>
      </w:r>
      <w:r w:rsidR="00E61376" w:rsidRPr="00367F26">
        <w:rPr>
          <w:rFonts w:ascii="Arial" w:eastAsia="Arial" w:hAnsi="Arial" w:cs="Arial"/>
          <w:spacing w:val="-1"/>
          <w:sz w:val="24"/>
          <w:szCs w:val="24"/>
        </w:rPr>
        <w:t>i</w:t>
      </w:r>
      <w:r w:rsidR="00E61376" w:rsidRPr="00367F26">
        <w:rPr>
          <w:rFonts w:ascii="Arial" w:eastAsia="Arial" w:hAnsi="Arial" w:cs="Arial"/>
          <w:sz w:val="24"/>
          <w:szCs w:val="24"/>
        </w:rPr>
        <w:t>b</w:t>
      </w:r>
      <w:r w:rsidR="00E61376" w:rsidRPr="00367F26">
        <w:rPr>
          <w:rFonts w:ascii="Arial" w:eastAsia="Arial" w:hAnsi="Arial" w:cs="Arial"/>
          <w:spacing w:val="-1"/>
          <w:sz w:val="24"/>
          <w:szCs w:val="24"/>
        </w:rPr>
        <w:t>l</w:t>
      </w:r>
      <w:r w:rsidR="00E61376" w:rsidRPr="00367F26">
        <w:rPr>
          <w:rFonts w:ascii="Arial" w:eastAsia="Arial" w:hAnsi="Arial" w:cs="Arial"/>
          <w:sz w:val="24"/>
          <w:szCs w:val="24"/>
        </w:rPr>
        <w:t>e</w:t>
      </w:r>
      <w:r w:rsidR="00E61376" w:rsidRPr="00367F26">
        <w:rPr>
          <w:rFonts w:ascii="Arial" w:eastAsia="Arial" w:hAnsi="Arial" w:cs="Arial"/>
          <w:spacing w:val="-1"/>
          <w:sz w:val="24"/>
          <w:szCs w:val="24"/>
        </w:rPr>
        <w:t xml:space="preserve"> </w:t>
      </w:r>
      <w:r w:rsidR="00E61376" w:rsidRPr="00367F26">
        <w:rPr>
          <w:rFonts w:ascii="Arial" w:eastAsia="Arial" w:hAnsi="Arial" w:cs="Arial"/>
          <w:spacing w:val="3"/>
          <w:sz w:val="24"/>
          <w:szCs w:val="24"/>
        </w:rPr>
        <w:t>f</w:t>
      </w:r>
      <w:r w:rsidR="00E61376" w:rsidRPr="00367F26">
        <w:rPr>
          <w:rFonts w:ascii="Arial" w:eastAsia="Arial" w:hAnsi="Arial" w:cs="Arial"/>
          <w:spacing w:val="-3"/>
          <w:sz w:val="24"/>
          <w:szCs w:val="24"/>
        </w:rPr>
        <w:t>o</w:t>
      </w:r>
      <w:r w:rsidR="00E61376" w:rsidRPr="00367F26">
        <w:rPr>
          <w:rFonts w:ascii="Arial" w:eastAsia="Arial" w:hAnsi="Arial" w:cs="Arial"/>
          <w:sz w:val="24"/>
          <w:szCs w:val="24"/>
        </w:rPr>
        <w:t>r</w:t>
      </w:r>
      <w:r w:rsidR="00E61376" w:rsidRPr="00367F26">
        <w:rPr>
          <w:rFonts w:ascii="Arial" w:eastAsia="Arial" w:hAnsi="Arial" w:cs="Arial"/>
          <w:spacing w:val="2"/>
          <w:sz w:val="24"/>
          <w:szCs w:val="24"/>
        </w:rPr>
        <w:t xml:space="preserve"> </w:t>
      </w:r>
      <w:r w:rsidR="00E61376" w:rsidRPr="00367F26">
        <w:rPr>
          <w:rFonts w:ascii="Arial" w:eastAsia="Arial" w:hAnsi="Arial" w:cs="Arial"/>
          <w:sz w:val="24"/>
          <w:szCs w:val="24"/>
        </w:rPr>
        <w:t>n</w:t>
      </w:r>
      <w:r w:rsidR="00E61376" w:rsidRPr="00367F26">
        <w:rPr>
          <w:rFonts w:ascii="Arial" w:eastAsia="Arial" w:hAnsi="Arial" w:cs="Arial"/>
          <w:spacing w:val="-3"/>
          <w:sz w:val="24"/>
          <w:szCs w:val="24"/>
        </w:rPr>
        <w:t>o</w:t>
      </w:r>
      <w:r w:rsidR="00E61376" w:rsidRPr="00367F26">
        <w:rPr>
          <w:rFonts w:ascii="Arial" w:eastAsia="Arial" w:hAnsi="Arial" w:cs="Arial"/>
          <w:spacing w:val="1"/>
          <w:sz w:val="24"/>
          <w:szCs w:val="24"/>
        </w:rPr>
        <w:t>m</w:t>
      </w:r>
      <w:r w:rsidR="00E61376" w:rsidRPr="00367F26">
        <w:rPr>
          <w:rFonts w:ascii="Arial" w:eastAsia="Arial" w:hAnsi="Arial" w:cs="Arial"/>
          <w:spacing w:val="-1"/>
          <w:sz w:val="24"/>
          <w:szCs w:val="24"/>
        </w:rPr>
        <w:t>i</w:t>
      </w:r>
      <w:r w:rsidR="00E61376" w:rsidRPr="00367F26">
        <w:rPr>
          <w:rFonts w:ascii="Arial" w:eastAsia="Arial" w:hAnsi="Arial" w:cs="Arial"/>
          <w:sz w:val="24"/>
          <w:szCs w:val="24"/>
        </w:rPr>
        <w:t>n</w:t>
      </w:r>
      <w:r w:rsidR="00E61376" w:rsidRPr="00367F26">
        <w:rPr>
          <w:rFonts w:ascii="Arial" w:eastAsia="Arial" w:hAnsi="Arial" w:cs="Arial"/>
          <w:spacing w:val="-1"/>
          <w:sz w:val="24"/>
          <w:szCs w:val="24"/>
        </w:rPr>
        <w:t>a</w:t>
      </w:r>
      <w:r w:rsidR="00E61376" w:rsidRPr="00367F26">
        <w:rPr>
          <w:rFonts w:ascii="Arial" w:eastAsia="Arial" w:hAnsi="Arial" w:cs="Arial"/>
          <w:spacing w:val="1"/>
          <w:sz w:val="24"/>
          <w:szCs w:val="24"/>
        </w:rPr>
        <w:t>t</w:t>
      </w:r>
      <w:r w:rsidR="00E61376" w:rsidRPr="00367F26">
        <w:rPr>
          <w:rFonts w:ascii="Arial" w:eastAsia="Arial" w:hAnsi="Arial" w:cs="Arial"/>
          <w:spacing w:val="-3"/>
          <w:sz w:val="24"/>
          <w:szCs w:val="24"/>
        </w:rPr>
        <w:t>i</w:t>
      </w:r>
      <w:r w:rsidR="00E61376" w:rsidRPr="00367F26">
        <w:rPr>
          <w:rFonts w:ascii="Arial" w:eastAsia="Arial" w:hAnsi="Arial" w:cs="Arial"/>
          <w:sz w:val="24"/>
          <w:szCs w:val="24"/>
        </w:rPr>
        <w:t>ng</w:t>
      </w:r>
      <w:r w:rsidR="00E61376" w:rsidRPr="00367F26">
        <w:rPr>
          <w:rFonts w:ascii="Arial" w:eastAsia="Arial" w:hAnsi="Arial" w:cs="Arial"/>
          <w:spacing w:val="1"/>
          <w:sz w:val="24"/>
          <w:szCs w:val="24"/>
        </w:rPr>
        <w:t xml:space="preserve"> </w:t>
      </w:r>
      <w:r w:rsidR="00E61376" w:rsidRPr="00367F26">
        <w:rPr>
          <w:rFonts w:ascii="Arial" w:eastAsia="Arial" w:hAnsi="Arial" w:cs="Arial"/>
          <w:sz w:val="24"/>
          <w:szCs w:val="24"/>
        </w:rPr>
        <w:t>a un</w:t>
      </w:r>
      <w:r w:rsidR="00E61376" w:rsidRPr="00367F26">
        <w:rPr>
          <w:rFonts w:ascii="Arial" w:eastAsia="Arial" w:hAnsi="Arial" w:cs="Arial"/>
          <w:spacing w:val="-1"/>
          <w:sz w:val="24"/>
          <w:szCs w:val="24"/>
        </w:rPr>
        <w:t>i</w:t>
      </w:r>
      <w:r w:rsidR="00E61376" w:rsidRPr="00367F26">
        <w:rPr>
          <w:rFonts w:ascii="Arial" w:eastAsia="Arial" w:hAnsi="Arial" w:cs="Arial"/>
          <w:sz w:val="24"/>
          <w:szCs w:val="24"/>
        </w:rPr>
        <w:t xml:space="preserve">t </w:t>
      </w:r>
      <w:r w:rsidR="00E61376" w:rsidRPr="00367F26">
        <w:rPr>
          <w:rFonts w:ascii="Arial" w:eastAsia="Arial" w:hAnsi="Arial" w:cs="Arial"/>
          <w:spacing w:val="1"/>
          <w:sz w:val="24"/>
          <w:szCs w:val="24"/>
        </w:rPr>
        <w:t>r</w:t>
      </w:r>
      <w:r w:rsidR="00E61376" w:rsidRPr="00367F26">
        <w:rPr>
          <w:rFonts w:ascii="Arial" w:eastAsia="Arial" w:hAnsi="Arial" w:cs="Arial"/>
          <w:sz w:val="24"/>
          <w:szCs w:val="24"/>
        </w:rPr>
        <w:t>e</w:t>
      </w:r>
      <w:r w:rsidR="00E61376" w:rsidRPr="00367F26">
        <w:rPr>
          <w:rFonts w:ascii="Arial" w:eastAsia="Arial" w:hAnsi="Arial" w:cs="Arial"/>
          <w:spacing w:val="-3"/>
          <w:sz w:val="24"/>
          <w:szCs w:val="24"/>
        </w:rPr>
        <w:t>p</w:t>
      </w:r>
      <w:r w:rsidR="00E61376" w:rsidRPr="00367F26">
        <w:rPr>
          <w:rFonts w:ascii="Arial" w:eastAsia="Arial" w:hAnsi="Arial" w:cs="Arial"/>
          <w:spacing w:val="1"/>
          <w:sz w:val="24"/>
          <w:szCs w:val="24"/>
        </w:rPr>
        <w:t>r</w:t>
      </w:r>
      <w:r w:rsidR="00E61376" w:rsidRPr="00367F26">
        <w:rPr>
          <w:rFonts w:ascii="Arial" w:eastAsia="Arial" w:hAnsi="Arial" w:cs="Arial"/>
          <w:sz w:val="24"/>
          <w:szCs w:val="24"/>
        </w:rPr>
        <w:t>es</w:t>
      </w:r>
      <w:r w:rsidR="00E61376" w:rsidRPr="00367F26">
        <w:rPr>
          <w:rFonts w:ascii="Arial" w:eastAsia="Arial" w:hAnsi="Arial" w:cs="Arial"/>
          <w:spacing w:val="-1"/>
          <w:sz w:val="24"/>
          <w:szCs w:val="24"/>
        </w:rPr>
        <w:t>e</w:t>
      </w:r>
      <w:r w:rsidR="00E61376" w:rsidRPr="00367F26">
        <w:rPr>
          <w:rFonts w:ascii="Arial" w:eastAsia="Arial" w:hAnsi="Arial" w:cs="Arial"/>
          <w:spacing w:val="-3"/>
          <w:sz w:val="24"/>
          <w:szCs w:val="24"/>
        </w:rPr>
        <w:t>n</w:t>
      </w:r>
      <w:r w:rsidR="00E61376" w:rsidRPr="00367F26">
        <w:rPr>
          <w:rFonts w:ascii="Arial" w:eastAsia="Arial" w:hAnsi="Arial" w:cs="Arial"/>
          <w:spacing w:val="1"/>
          <w:sz w:val="24"/>
          <w:szCs w:val="24"/>
        </w:rPr>
        <w:t>t</w:t>
      </w:r>
      <w:r w:rsidR="00E61376" w:rsidRPr="00367F26">
        <w:rPr>
          <w:rFonts w:ascii="Arial" w:eastAsia="Arial" w:hAnsi="Arial" w:cs="Arial"/>
          <w:sz w:val="24"/>
          <w:szCs w:val="24"/>
        </w:rPr>
        <w:t>ati</w:t>
      </w:r>
      <w:r w:rsidR="00E61376" w:rsidRPr="00367F26">
        <w:rPr>
          <w:rFonts w:ascii="Arial" w:eastAsia="Arial" w:hAnsi="Arial" w:cs="Arial"/>
          <w:spacing w:val="-3"/>
          <w:sz w:val="24"/>
          <w:szCs w:val="24"/>
        </w:rPr>
        <w:t>v</w:t>
      </w:r>
      <w:r w:rsidR="00E61376" w:rsidRPr="00367F26">
        <w:rPr>
          <w:rFonts w:ascii="Arial" w:eastAsia="Arial" w:hAnsi="Arial" w:cs="Arial"/>
          <w:sz w:val="24"/>
          <w:szCs w:val="24"/>
        </w:rPr>
        <w:t xml:space="preserve">e </w:t>
      </w:r>
      <w:r w:rsidR="00E61376" w:rsidRPr="00367F26">
        <w:rPr>
          <w:rFonts w:ascii="Arial" w:eastAsia="Arial" w:hAnsi="Arial" w:cs="Arial"/>
          <w:spacing w:val="-1"/>
          <w:sz w:val="24"/>
          <w:szCs w:val="24"/>
        </w:rPr>
        <w:t>t</w:t>
      </w:r>
      <w:r w:rsidR="00E61376" w:rsidRPr="00367F26">
        <w:rPr>
          <w:rFonts w:ascii="Arial" w:eastAsia="Arial" w:hAnsi="Arial" w:cs="Arial"/>
          <w:sz w:val="24"/>
          <w:szCs w:val="24"/>
        </w:rPr>
        <w:t xml:space="preserve">o </w:t>
      </w:r>
      <w:r w:rsidR="00E61376" w:rsidRPr="00367F26">
        <w:rPr>
          <w:rFonts w:ascii="Arial" w:eastAsia="Arial" w:hAnsi="Arial" w:cs="Arial"/>
          <w:spacing w:val="-2"/>
          <w:sz w:val="24"/>
          <w:szCs w:val="24"/>
        </w:rPr>
        <w:t>v</w:t>
      </w:r>
      <w:r w:rsidR="00E61376" w:rsidRPr="00367F26">
        <w:rPr>
          <w:rFonts w:ascii="Arial" w:eastAsia="Arial" w:hAnsi="Arial" w:cs="Arial"/>
          <w:spacing w:val="-1"/>
          <w:sz w:val="24"/>
          <w:szCs w:val="24"/>
        </w:rPr>
        <w:t>i</w:t>
      </w:r>
      <w:r w:rsidR="00E61376" w:rsidRPr="00367F26">
        <w:rPr>
          <w:rFonts w:ascii="Arial" w:eastAsia="Arial" w:hAnsi="Arial" w:cs="Arial"/>
          <w:sz w:val="24"/>
          <w:szCs w:val="24"/>
        </w:rPr>
        <w:t>s</w:t>
      </w:r>
      <w:r w:rsidR="00E61376" w:rsidRPr="00367F26">
        <w:rPr>
          <w:rFonts w:ascii="Arial" w:eastAsia="Arial" w:hAnsi="Arial" w:cs="Arial"/>
          <w:spacing w:val="-1"/>
          <w:sz w:val="24"/>
          <w:szCs w:val="24"/>
        </w:rPr>
        <w:t>i</w:t>
      </w:r>
      <w:r w:rsidR="00E61376" w:rsidRPr="00367F26">
        <w:rPr>
          <w:rFonts w:ascii="Arial" w:eastAsia="Arial" w:hAnsi="Arial" w:cs="Arial"/>
          <w:sz w:val="24"/>
          <w:szCs w:val="24"/>
        </w:rPr>
        <w:t>t</w:t>
      </w:r>
      <w:r w:rsidR="00E61376" w:rsidRPr="00367F26">
        <w:rPr>
          <w:rFonts w:ascii="Arial" w:eastAsia="Arial" w:hAnsi="Arial" w:cs="Arial"/>
          <w:spacing w:val="2"/>
          <w:sz w:val="24"/>
          <w:szCs w:val="24"/>
        </w:rPr>
        <w:t xml:space="preserve"> </w:t>
      </w:r>
      <w:r w:rsidR="00E61376" w:rsidRPr="00367F26">
        <w:rPr>
          <w:rFonts w:ascii="Arial" w:eastAsia="Arial" w:hAnsi="Arial" w:cs="Arial"/>
          <w:sz w:val="24"/>
          <w:szCs w:val="24"/>
        </w:rPr>
        <w:t>a</w:t>
      </w:r>
      <w:r w:rsidR="00E61376" w:rsidRPr="00367F26">
        <w:rPr>
          <w:rFonts w:ascii="Arial" w:eastAsia="Arial" w:hAnsi="Arial" w:cs="Arial"/>
          <w:spacing w:val="-1"/>
          <w:sz w:val="24"/>
          <w:szCs w:val="24"/>
        </w:rPr>
        <w:t>n</w:t>
      </w:r>
      <w:r w:rsidR="00E61376" w:rsidRPr="00367F26">
        <w:rPr>
          <w:rFonts w:ascii="Arial" w:eastAsia="Arial" w:hAnsi="Arial" w:cs="Arial"/>
          <w:sz w:val="24"/>
          <w:szCs w:val="24"/>
        </w:rPr>
        <w:t>d p</w:t>
      </w:r>
      <w:r w:rsidR="00E61376" w:rsidRPr="00367F26">
        <w:rPr>
          <w:rFonts w:ascii="Arial" w:eastAsia="Arial" w:hAnsi="Arial" w:cs="Arial"/>
          <w:spacing w:val="1"/>
          <w:sz w:val="24"/>
          <w:szCs w:val="24"/>
        </w:rPr>
        <w:t>r</w:t>
      </w:r>
      <w:r w:rsidR="00E61376" w:rsidRPr="00367F26">
        <w:rPr>
          <w:rFonts w:ascii="Arial" w:eastAsia="Arial" w:hAnsi="Arial" w:cs="Arial"/>
          <w:sz w:val="24"/>
          <w:szCs w:val="24"/>
        </w:rPr>
        <w:t>o</w:t>
      </w:r>
      <w:r w:rsidR="00E61376" w:rsidRPr="00367F26">
        <w:rPr>
          <w:rFonts w:ascii="Arial" w:eastAsia="Arial" w:hAnsi="Arial" w:cs="Arial"/>
          <w:spacing w:val="-3"/>
          <w:sz w:val="24"/>
          <w:szCs w:val="24"/>
        </w:rPr>
        <w:t>v</w:t>
      </w:r>
      <w:r w:rsidR="00E61376" w:rsidRPr="00367F26">
        <w:rPr>
          <w:rFonts w:ascii="Arial" w:eastAsia="Arial" w:hAnsi="Arial" w:cs="Arial"/>
          <w:spacing w:val="-1"/>
          <w:sz w:val="24"/>
          <w:szCs w:val="24"/>
        </w:rPr>
        <w:t>i</w:t>
      </w:r>
      <w:r w:rsidR="00E61376" w:rsidRPr="00367F26">
        <w:rPr>
          <w:rFonts w:ascii="Arial" w:eastAsia="Arial" w:hAnsi="Arial" w:cs="Arial"/>
          <w:sz w:val="24"/>
          <w:szCs w:val="24"/>
        </w:rPr>
        <w:t>de</w:t>
      </w:r>
      <w:r w:rsidR="00E61376" w:rsidRPr="00367F26">
        <w:rPr>
          <w:rFonts w:ascii="Arial" w:eastAsia="Arial" w:hAnsi="Arial" w:cs="Arial"/>
          <w:spacing w:val="1"/>
          <w:sz w:val="24"/>
          <w:szCs w:val="24"/>
        </w:rPr>
        <w:t xml:space="preserve"> </w:t>
      </w:r>
      <w:r w:rsidR="00E61376" w:rsidRPr="00367F26">
        <w:rPr>
          <w:rFonts w:ascii="Arial" w:eastAsia="Arial" w:hAnsi="Arial" w:cs="Arial"/>
          <w:spacing w:val="-3"/>
          <w:sz w:val="24"/>
          <w:szCs w:val="24"/>
        </w:rPr>
        <w:t>w</w:t>
      </w:r>
      <w:r w:rsidR="00E61376" w:rsidRPr="00367F26">
        <w:rPr>
          <w:rFonts w:ascii="Arial" w:eastAsia="Arial" w:hAnsi="Arial" w:cs="Arial"/>
          <w:sz w:val="24"/>
          <w:szCs w:val="24"/>
        </w:rPr>
        <w:t>e</w:t>
      </w:r>
      <w:r w:rsidR="00E61376" w:rsidRPr="00367F26">
        <w:rPr>
          <w:rFonts w:ascii="Arial" w:eastAsia="Arial" w:hAnsi="Arial" w:cs="Arial"/>
          <w:spacing w:val="3"/>
          <w:sz w:val="24"/>
          <w:szCs w:val="24"/>
        </w:rPr>
        <w:t>lf</w:t>
      </w:r>
      <w:r w:rsidR="00E61376" w:rsidRPr="00367F26">
        <w:rPr>
          <w:rFonts w:ascii="Arial" w:eastAsia="Arial" w:hAnsi="Arial" w:cs="Arial"/>
          <w:sz w:val="24"/>
          <w:szCs w:val="24"/>
        </w:rPr>
        <w:t>a</w:t>
      </w:r>
      <w:r w:rsidR="00E61376" w:rsidRPr="00367F26">
        <w:rPr>
          <w:rFonts w:ascii="Arial" w:eastAsia="Arial" w:hAnsi="Arial" w:cs="Arial"/>
          <w:spacing w:val="-2"/>
          <w:sz w:val="24"/>
          <w:szCs w:val="24"/>
        </w:rPr>
        <w:t>r</w:t>
      </w:r>
      <w:r w:rsidR="00E61376" w:rsidRPr="00367F26">
        <w:rPr>
          <w:rFonts w:ascii="Arial" w:eastAsia="Arial" w:hAnsi="Arial" w:cs="Arial"/>
          <w:sz w:val="24"/>
          <w:szCs w:val="24"/>
        </w:rPr>
        <w:t>e supp</w:t>
      </w:r>
      <w:r w:rsidR="00E61376" w:rsidRPr="00367F26">
        <w:rPr>
          <w:rFonts w:ascii="Arial" w:eastAsia="Arial" w:hAnsi="Arial" w:cs="Arial"/>
          <w:spacing w:val="-1"/>
          <w:sz w:val="24"/>
          <w:szCs w:val="24"/>
        </w:rPr>
        <w:t>o</w:t>
      </w:r>
      <w:r w:rsidR="00E61376" w:rsidRPr="00367F26">
        <w:rPr>
          <w:rFonts w:ascii="Arial" w:eastAsia="Arial" w:hAnsi="Arial" w:cs="Arial"/>
          <w:spacing w:val="-2"/>
          <w:sz w:val="24"/>
          <w:szCs w:val="24"/>
        </w:rPr>
        <w:t>r</w:t>
      </w:r>
      <w:r w:rsidR="00E61376" w:rsidRPr="00367F26">
        <w:rPr>
          <w:rFonts w:ascii="Arial" w:eastAsia="Arial" w:hAnsi="Arial" w:cs="Arial"/>
          <w:spacing w:val="1"/>
          <w:sz w:val="24"/>
          <w:szCs w:val="24"/>
        </w:rPr>
        <w:t>t</w:t>
      </w:r>
      <w:r w:rsidR="00CE16BA" w:rsidRPr="00367F26">
        <w:rPr>
          <w:rFonts w:ascii="Arial" w:eastAsia="Arial" w:hAnsi="Arial" w:cs="Arial"/>
          <w:spacing w:val="1"/>
          <w:sz w:val="24"/>
          <w:szCs w:val="24"/>
        </w:rPr>
        <w:t xml:space="preserve">. </w:t>
      </w:r>
      <w:r w:rsidR="00CE16BA" w:rsidRPr="00367F26">
        <w:rPr>
          <w:rFonts w:ascii="Arial" w:eastAsia="Arial" w:hAnsi="Arial" w:cs="Arial"/>
          <w:color w:val="FF0000"/>
          <w:spacing w:val="1"/>
          <w:sz w:val="24"/>
          <w:szCs w:val="24"/>
        </w:rPr>
        <w:t xml:space="preserve"> </w:t>
      </w:r>
      <w:proofErr w:type="spellStart"/>
      <w:r w:rsidR="00CE16BA" w:rsidRPr="00367F26">
        <w:rPr>
          <w:rFonts w:ascii="Arial" w:eastAsia="Arial" w:hAnsi="Arial" w:cs="Arial"/>
          <w:spacing w:val="1"/>
          <w:sz w:val="24"/>
          <w:szCs w:val="24"/>
        </w:rPr>
        <w:t>T</w:t>
      </w:r>
      <w:r w:rsidR="00CE16BA" w:rsidRPr="00367F26">
        <w:rPr>
          <w:rFonts w:ascii="Arial" w:hAnsi="Arial" w:cs="Arial"/>
          <w:position w:val="-1"/>
          <w:sz w:val="24"/>
          <w:szCs w:val="24"/>
        </w:rPr>
        <w:t>he</w:t>
      </w:r>
      <w:proofErr w:type="spellEnd"/>
      <w:r w:rsidR="00CE16BA" w:rsidRPr="00367F26">
        <w:rPr>
          <w:rFonts w:ascii="Arial" w:hAnsi="Arial" w:cs="Arial"/>
          <w:position w:val="-1"/>
          <w:sz w:val="24"/>
          <w:szCs w:val="24"/>
        </w:rPr>
        <w:t xml:space="preserve"> GEO J3/7 Coord. Cell, Email: </w:t>
      </w:r>
      <w:hyperlink r:id="rId174" w:history="1">
        <w:r w:rsidR="00CE16BA" w:rsidRPr="00367F26">
          <w:rPr>
            <w:rStyle w:val="Hyperlink"/>
            <w:rFonts w:ascii="Arial" w:eastAsiaTheme="majorEastAsia" w:hAnsi="Arial" w:cs="Arial"/>
            <w:color w:val="auto"/>
            <w:position w:val="-1"/>
            <w:sz w:val="24"/>
            <w:szCs w:val="24"/>
          </w:rPr>
          <w:t>bengu.lenhardt555@mod.gov.uk</w:t>
        </w:r>
      </w:hyperlink>
      <w:r w:rsidR="00CE16BA" w:rsidRPr="00367F26">
        <w:rPr>
          <w:rFonts w:ascii="Arial" w:hAnsi="Arial" w:cs="Arial"/>
          <w:position w:val="-1"/>
          <w:sz w:val="24"/>
          <w:szCs w:val="24"/>
        </w:rPr>
        <w:t xml:space="preserve">  </w:t>
      </w:r>
      <w:r w:rsidR="00CE16BA" w:rsidRPr="00367F26">
        <w:rPr>
          <w:rFonts w:ascii="Arial" w:hAnsi="Arial" w:cs="Arial"/>
          <w:sz w:val="24"/>
          <w:szCs w:val="24"/>
        </w:rPr>
        <w:t>sh</w:t>
      </w:r>
      <w:r w:rsidR="00CE16BA" w:rsidRPr="00367F26">
        <w:rPr>
          <w:rFonts w:ascii="Arial" w:hAnsi="Arial" w:cs="Arial"/>
          <w:spacing w:val="-1"/>
          <w:sz w:val="24"/>
          <w:szCs w:val="24"/>
        </w:rPr>
        <w:t>o</w:t>
      </w:r>
      <w:r w:rsidR="00CE16BA" w:rsidRPr="00367F26">
        <w:rPr>
          <w:rFonts w:ascii="Arial" w:hAnsi="Arial" w:cs="Arial"/>
          <w:sz w:val="24"/>
          <w:szCs w:val="24"/>
        </w:rPr>
        <w:t>u</w:t>
      </w:r>
      <w:r w:rsidR="00CE16BA" w:rsidRPr="00367F26">
        <w:rPr>
          <w:rFonts w:ascii="Arial" w:hAnsi="Arial" w:cs="Arial"/>
          <w:spacing w:val="-1"/>
          <w:sz w:val="24"/>
          <w:szCs w:val="24"/>
        </w:rPr>
        <w:t>l</w:t>
      </w:r>
      <w:r w:rsidR="00CE16BA" w:rsidRPr="00367F26">
        <w:rPr>
          <w:rFonts w:ascii="Arial" w:hAnsi="Arial" w:cs="Arial"/>
          <w:sz w:val="24"/>
          <w:szCs w:val="24"/>
        </w:rPr>
        <w:t>d be</w:t>
      </w:r>
      <w:r w:rsidR="00CE16BA" w:rsidRPr="00367F26">
        <w:rPr>
          <w:rFonts w:ascii="Arial" w:hAnsi="Arial" w:cs="Arial"/>
          <w:spacing w:val="1"/>
          <w:sz w:val="24"/>
          <w:szCs w:val="24"/>
        </w:rPr>
        <w:t xml:space="preserve"> </w:t>
      </w:r>
      <w:r w:rsidR="00CE16BA" w:rsidRPr="00367F26">
        <w:rPr>
          <w:rFonts w:ascii="Arial" w:hAnsi="Arial" w:cs="Arial"/>
          <w:sz w:val="24"/>
          <w:szCs w:val="24"/>
        </w:rPr>
        <w:t>co</w:t>
      </w:r>
      <w:r w:rsidR="00CE16BA" w:rsidRPr="00367F26">
        <w:rPr>
          <w:rFonts w:ascii="Arial" w:hAnsi="Arial" w:cs="Arial"/>
          <w:spacing w:val="-1"/>
          <w:sz w:val="24"/>
          <w:szCs w:val="24"/>
        </w:rPr>
        <w:t>n</w:t>
      </w:r>
      <w:r w:rsidR="00CE16BA" w:rsidRPr="00367F26">
        <w:rPr>
          <w:rFonts w:ascii="Arial" w:hAnsi="Arial" w:cs="Arial"/>
          <w:spacing w:val="1"/>
          <w:sz w:val="24"/>
          <w:szCs w:val="24"/>
        </w:rPr>
        <w:t>t</w:t>
      </w:r>
      <w:r w:rsidR="00CE16BA" w:rsidRPr="00367F26">
        <w:rPr>
          <w:rFonts w:ascii="Arial" w:hAnsi="Arial" w:cs="Arial"/>
          <w:sz w:val="24"/>
          <w:szCs w:val="24"/>
        </w:rPr>
        <w:t>a</w:t>
      </w:r>
      <w:r w:rsidR="00CE16BA" w:rsidRPr="00367F26">
        <w:rPr>
          <w:rFonts w:ascii="Arial" w:hAnsi="Arial" w:cs="Arial"/>
          <w:spacing w:val="-3"/>
          <w:sz w:val="24"/>
          <w:szCs w:val="24"/>
        </w:rPr>
        <w:t>c</w:t>
      </w:r>
      <w:r w:rsidR="00CE16BA" w:rsidRPr="00367F26">
        <w:rPr>
          <w:rFonts w:ascii="Arial" w:hAnsi="Arial" w:cs="Arial"/>
          <w:spacing w:val="1"/>
          <w:sz w:val="24"/>
          <w:szCs w:val="24"/>
        </w:rPr>
        <w:t>t</w:t>
      </w:r>
      <w:r w:rsidR="00CE16BA" w:rsidRPr="00367F26">
        <w:rPr>
          <w:rFonts w:ascii="Arial" w:hAnsi="Arial" w:cs="Arial"/>
          <w:sz w:val="24"/>
          <w:szCs w:val="24"/>
        </w:rPr>
        <w:t>ed</w:t>
      </w:r>
      <w:r w:rsidR="00CE16BA" w:rsidRPr="00367F26">
        <w:rPr>
          <w:rFonts w:ascii="Arial" w:hAnsi="Arial" w:cs="Arial"/>
          <w:spacing w:val="-4"/>
          <w:sz w:val="24"/>
          <w:szCs w:val="24"/>
        </w:rPr>
        <w:t xml:space="preserve"> </w:t>
      </w:r>
      <w:r w:rsidR="00CE16BA" w:rsidRPr="00367F26">
        <w:rPr>
          <w:rFonts w:ascii="Arial" w:hAnsi="Arial" w:cs="Arial"/>
          <w:spacing w:val="3"/>
          <w:sz w:val="24"/>
          <w:szCs w:val="24"/>
        </w:rPr>
        <w:t>f</w:t>
      </w:r>
      <w:r w:rsidR="00CE16BA" w:rsidRPr="00367F26">
        <w:rPr>
          <w:rFonts w:ascii="Arial" w:hAnsi="Arial" w:cs="Arial"/>
          <w:spacing w:val="-3"/>
          <w:sz w:val="24"/>
          <w:szCs w:val="24"/>
        </w:rPr>
        <w:t>o</w:t>
      </w:r>
      <w:r w:rsidR="00CE16BA" w:rsidRPr="00367F26">
        <w:rPr>
          <w:rFonts w:ascii="Arial" w:hAnsi="Arial" w:cs="Arial"/>
          <w:sz w:val="24"/>
          <w:szCs w:val="24"/>
        </w:rPr>
        <w:t>r</w:t>
      </w:r>
      <w:r w:rsidR="00CE16BA" w:rsidRPr="00367F26">
        <w:rPr>
          <w:rFonts w:ascii="Arial" w:hAnsi="Arial" w:cs="Arial"/>
          <w:spacing w:val="2"/>
          <w:sz w:val="24"/>
          <w:szCs w:val="24"/>
        </w:rPr>
        <w:t xml:space="preserve"> </w:t>
      </w:r>
      <w:r w:rsidR="00CE16BA" w:rsidRPr="00367F26">
        <w:rPr>
          <w:rFonts w:ascii="Arial" w:hAnsi="Arial" w:cs="Arial"/>
          <w:sz w:val="24"/>
          <w:szCs w:val="24"/>
        </w:rPr>
        <w:t>a</w:t>
      </w:r>
      <w:r w:rsidR="00CE16BA" w:rsidRPr="00367F26">
        <w:rPr>
          <w:rFonts w:ascii="Arial" w:hAnsi="Arial" w:cs="Arial"/>
          <w:spacing w:val="-1"/>
          <w:sz w:val="24"/>
          <w:szCs w:val="24"/>
        </w:rPr>
        <w:t>d</w:t>
      </w:r>
      <w:r w:rsidR="00CE16BA" w:rsidRPr="00367F26">
        <w:rPr>
          <w:rFonts w:ascii="Arial" w:hAnsi="Arial" w:cs="Arial"/>
          <w:spacing w:val="-2"/>
          <w:sz w:val="24"/>
          <w:szCs w:val="24"/>
        </w:rPr>
        <w:t>v</w:t>
      </w:r>
      <w:r w:rsidR="00CE16BA" w:rsidRPr="00367F26">
        <w:rPr>
          <w:rFonts w:ascii="Arial" w:hAnsi="Arial" w:cs="Arial"/>
          <w:spacing w:val="-1"/>
          <w:sz w:val="24"/>
          <w:szCs w:val="24"/>
        </w:rPr>
        <w:t>i</w:t>
      </w:r>
      <w:r w:rsidR="00CE16BA" w:rsidRPr="00367F26">
        <w:rPr>
          <w:rFonts w:ascii="Arial" w:hAnsi="Arial" w:cs="Arial"/>
          <w:sz w:val="24"/>
          <w:szCs w:val="24"/>
        </w:rPr>
        <w:t xml:space="preserve">ce </w:t>
      </w:r>
      <w:r w:rsidR="00CE16BA" w:rsidRPr="00367F26">
        <w:rPr>
          <w:rFonts w:ascii="Arial" w:hAnsi="Arial" w:cs="Arial"/>
          <w:spacing w:val="-3"/>
          <w:sz w:val="24"/>
          <w:szCs w:val="24"/>
        </w:rPr>
        <w:t>i</w:t>
      </w:r>
      <w:r w:rsidR="00CE16BA" w:rsidRPr="00367F26">
        <w:rPr>
          <w:rFonts w:ascii="Arial" w:hAnsi="Arial" w:cs="Arial"/>
          <w:sz w:val="24"/>
          <w:szCs w:val="24"/>
        </w:rPr>
        <w:t>f</w:t>
      </w:r>
      <w:r w:rsidR="00CE16BA" w:rsidRPr="00367F26">
        <w:rPr>
          <w:rFonts w:ascii="Arial" w:hAnsi="Arial" w:cs="Arial"/>
          <w:spacing w:val="2"/>
          <w:sz w:val="24"/>
          <w:szCs w:val="24"/>
        </w:rPr>
        <w:t xml:space="preserve"> </w:t>
      </w:r>
      <w:r w:rsidR="00CE16BA" w:rsidRPr="00367F26">
        <w:rPr>
          <w:rFonts w:ascii="Arial" w:hAnsi="Arial" w:cs="Arial"/>
          <w:sz w:val="24"/>
          <w:szCs w:val="24"/>
        </w:rPr>
        <w:t>n</w:t>
      </w:r>
      <w:r w:rsidR="00CE16BA" w:rsidRPr="00367F26">
        <w:rPr>
          <w:rFonts w:ascii="Arial" w:hAnsi="Arial" w:cs="Arial"/>
          <w:spacing w:val="-1"/>
          <w:sz w:val="24"/>
          <w:szCs w:val="24"/>
        </w:rPr>
        <w:t>e</w:t>
      </w:r>
      <w:r w:rsidR="00CE16BA" w:rsidRPr="00367F26">
        <w:rPr>
          <w:rFonts w:ascii="Arial" w:hAnsi="Arial" w:cs="Arial"/>
          <w:sz w:val="24"/>
          <w:szCs w:val="24"/>
        </w:rPr>
        <w:t>cess</w:t>
      </w:r>
      <w:r w:rsidR="00CE16BA" w:rsidRPr="00367F26">
        <w:rPr>
          <w:rFonts w:ascii="Arial" w:hAnsi="Arial" w:cs="Arial"/>
          <w:spacing w:val="-3"/>
          <w:sz w:val="24"/>
          <w:szCs w:val="24"/>
        </w:rPr>
        <w:t>a</w:t>
      </w:r>
      <w:r w:rsidR="00CE16BA" w:rsidRPr="00367F26">
        <w:rPr>
          <w:rFonts w:ascii="Arial" w:hAnsi="Arial" w:cs="Arial"/>
          <w:spacing w:val="1"/>
          <w:sz w:val="24"/>
          <w:szCs w:val="24"/>
        </w:rPr>
        <w:t>r</w:t>
      </w:r>
      <w:r w:rsidR="00CE16BA" w:rsidRPr="00367F26">
        <w:rPr>
          <w:rFonts w:ascii="Arial" w:hAnsi="Arial" w:cs="Arial"/>
          <w:sz w:val="24"/>
          <w:szCs w:val="24"/>
        </w:rPr>
        <w:t>y</w:t>
      </w:r>
      <w:r w:rsidR="00E61376" w:rsidRPr="00367F26">
        <w:rPr>
          <w:rFonts w:ascii="Arial" w:eastAsia="Arial" w:hAnsi="Arial" w:cs="Arial"/>
          <w:sz w:val="24"/>
          <w:szCs w:val="24"/>
        </w:rPr>
        <w:t>.</w:t>
      </w:r>
      <w:r w:rsidR="00E61376" w:rsidRPr="00367F26">
        <w:rPr>
          <w:rFonts w:ascii="Arial" w:eastAsia="Arial" w:hAnsi="Arial" w:cs="Arial"/>
          <w:spacing w:val="-2"/>
          <w:sz w:val="24"/>
          <w:szCs w:val="24"/>
        </w:rPr>
        <w:t xml:space="preserve"> </w:t>
      </w:r>
      <w:r w:rsidR="00E61376" w:rsidRPr="00367F26">
        <w:rPr>
          <w:rFonts w:ascii="Arial" w:eastAsia="Arial" w:hAnsi="Arial" w:cs="Arial"/>
          <w:spacing w:val="2"/>
          <w:sz w:val="24"/>
          <w:szCs w:val="24"/>
        </w:rPr>
        <w:t>T</w:t>
      </w:r>
      <w:r w:rsidR="00E61376" w:rsidRPr="00367F26">
        <w:rPr>
          <w:rFonts w:ascii="Arial" w:eastAsia="Arial" w:hAnsi="Arial" w:cs="Arial"/>
          <w:sz w:val="24"/>
          <w:szCs w:val="24"/>
        </w:rPr>
        <w:t>h</w:t>
      </w:r>
      <w:r w:rsidR="00E61376" w:rsidRPr="00367F26">
        <w:rPr>
          <w:rFonts w:ascii="Arial" w:eastAsia="Arial" w:hAnsi="Arial" w:cs="Arial"/>
          <w:spacing w:val="-1"/>
          <w:sz w:val="24"/>
          <w:szCs w:val="24"/>
        </w:rPr>
        <w:t>i</w:t>
      </w:r>
      <w:r w:rsidR="00E61376" w:rsidRPr="00367F26">
        <w:rPr>
          <w:rFonts w:ascii="Arial" w:eastAsia="Arial" w:hAnsi="Arial" w:cs="Arial"/>
          <w:sz w:val="24"/>
          <w:szCs w:val="24"/>
        </w:rPr>
        <w:t>s</w:t>
      </w:r>
      <w:r w:rsidR="00E61376" w:rsidRPr="00367F26">
        <w:rPr>
          <w:rFonts w:ascii="Arial" w:eastAsia="Arial" w:hAnsi="Arial" w:cs="Arial"/>
          <w:spacing w:val="1"/>
          <w:sz w:val="24"/>
          <w:szCs w:val="24"/>
        </w:rPr>
        <w:t xml:space="preserve"> </w:t>
      </w:r>
      <w:r w:rsidR="00E61376" w:rsidRPr="00367F26">
        <w:rPr>
          <w:rFonts w:ascii="Arial" w:eastAsia="Arial" w:hAnsi="Arial" w:cs="Arial"/>
          <w:sz w:val="24"/>
          <w:szCs w:val="24"/>
        </w:rPr>
        <w:t>su</w:t>
      </w:r>
      <w:r w:rsidR="00E61376" w:rsidRPr="00367F26">
        <w:rPr>
          <w:rFonts w:ascii="Arial" w:eastAsia="Arial" w:hAnsi="Arial" w:cs="Arial"/>
          <w:spacing w:val="-1"/>
          <w:sz w:val="24"/>
          <w:szCs w:val="24"/>
        </w:rPr>
        <w:t>p</w:t>
      </w:r>
      <w:r w:rsidR="00E61376" w:rsidRPr="00367F26">
        <w:rPr>
          <w:rFonts w:ascii="Arial" w:eastAsia="Arial" w:hAnsi="Arial" w:cs="Arial"/>
          <w:sz w:val="24"/>
          <w:szCs w:val="24"/>
        </w:rPr>
        <w:t>p</w:t>
      </w:r>
      <w:r w:rsidR="00E61376" w:rsidRPr="00367F26">
        <w:rPr>
          <w:rFonts w:ascii="Arial" w:eastAsia="Arial" w:hAnsi="Arial" w:cs="Arial"/>
          <w:spacing w:val="-3"/>
          <w:sz w:val="24"/>
          <w:szCs w:val="24"/>
        </w:rPr>
        <w:t>o</w:t>
      </w:r>
      <w:r w:rsidR="00E61376" w:rsidRPr="00367F26">
        <w:rPr>
          <w:rFonts w:ascii="Arial" w:eastAsia="Arial" w:hAnsi="Arial" w:cs="Arial"/>
          <w:spacing w:val="1"/>
          <w:sz w:val="24"/>
          <w:szCs w:val="24"/>
        </w:rPr>
        <w:t>r</w:t>
      </w:r>
      <w:r w:rsidR="00E61376" w:rsidRPr="00367F26">
        <w:rPr>
          <w:rFonts w:ascii="Arial" w:eastAsia="Arial" w:hAnsi="Arial" w:cs="Arial"/>
          <w:sz w:val="24"/>
          <w:szCs w:val="24"/>
        </w:rPr>
        <w:t xml:space="preserve">t </w:t>
      </w:r>
      <w:r w:rsidR="00E61376" w:rsidRPr="00367F26">
        <w:rPr>
          <w:rFonts w:ascii="Arial" w:eastAsia="Arial" w:hAnsi="Arial" w:cs="Arial"/>
          <w:spacing w:val="-1"/>
          <w:sz w:val="24"/>
          <w:szCs w:val="24"/>
        </w:rPr>
        <w:t>i</w:t>
      </w:r>
      <w:r w:rsidR="00E61376" w:rsidRPr="00367F26">
        <w:rPr>
          <w:rFonts w:ascii="Arial" w:eastAsia="Arial" w:hAnsi="Arial" w:cs="Arial"/>
          <w:sz w:val="24"/>
          <w:szCs w:val="24"/>
        </w:rPr>
        <w:t>s p</w:t>
      </w:r>
      <w:r w:rsidR="00E61376" w:rsidRPr="00367F26">
        <w:rPr>
          <w:rFonts w:ascii="Arial" w:eastAsia="Arial" w:hAnsi="Arial" w:cs="Arial"/>
          <w:spacing w:val="-1"/>
          <w:sz w:val="24"/>
          <w:szCs w:val="24"/>
        </w:rPr>
        <w:t>a</w:t>
      </w:r>
      <w:r w:rsidR="00E61376" w:rsidRPr="00367F26">
        <w:rPr>
          <w:rFonts w:ascii="Arial" w:eastAsia="Arial" w:hAnsi="Arial" w:cs="Arial"/>
          <w:spacing w:val="1"/>
          <w:sz w:val="24"/>
          <w:szCs w:val="24"/>
        </w:rPr>
        <w:t>rt</w:t>
      </w:r>
      <w:r w:rsidR="00E61376" w:rsidRPr="00367F26">
        <w:rPr>
          <w:rFonts w:ascii="Arial" w:eastAsia="Arial" w:hAnsi="Arial" w:cs="Arial"/>
          <w:spacing w:val="-1"/>
          <w:sz w:val="24"/>
          <w:szCs w:val="24"/>
        </w:rPr>
        <w:t>i</w:t>
      </w:r>
      <w:r w:rsidR="00E61376" w:rsidRPr="00367F26">
        <w:rPr>
          <w:rFonts w:ascii="Arial" w:eastAsia="Arial" w:hAnsi="Arial" w:cs="Arial"/>
          <w:sz w:val="24"/>
          <w:szCs w:val="24"/>
        </w:rPr>
        <w:t>cu</w:t>
      </w:r>
      <w:r w:rsidR="00E61376" w:rsidRPr="00367F26">
        <w:rPr>
          <w:rFonts w:ascii="Arial" w:eastAsia="Arial" w:hAnsi="Arial" w:cs="Arial"/>
          <w:spacing w:val="-1"/>
          <w:sz w:val="24"/>
          <w:szCs w:val="24"/>
        </w:rPr>
        <w:t>l</w:t>
      </w:r>
      <w:r w:rsidR="00E61376" w:rsidRPr="00367F26">
        <w:rPr>
          <w:rFonts w:ascii="Arial" w:eastAsia="Arial" w:hAnsi="Arial" w:cs="Arial"/>
          <w:sz w:val="24"/>
          <w:szCs w:val="24"/>
        </w:rPr>
        <w:t>arly</w:t>
      </w:r>
      <w:r w:rsidR="00E61376" w:rsidRPr="00367F26">
        <w:rPr>
          <w:rFonts w:ascii="Arial" w:eastAsia="Arial" w:hAnsi="Arial" w:cs="Arial"/>
          <w:spacing w:val="-2"/>
          <w:sz w:val="24"/>
          <w:szCs w:val="24"/>
        </w:rPr>
        <w:t xml:space="preserve"> </w:t>
      </w:r>
      <w:r w:rsidR="00E61376" w:rsidRPr="00367F26">
        <w:rPr>
          <w:rFonts w:ascii="Arial" w:eastAsia="Arial" w:hAnsi="Arial" w:cs="Arial"/>
          <w:spacing w:val="-1"/>
          <w:sz w:val="24"/>
          <w:szCs w:val="24"/>
        </w:rPr>
        <w:t>i</w:t>
      </w:r>
      <w:r w:rsidR="00E61376" w:rsidRPr="00367F26">
        <w:rPr>
          <w:rFonts w:ascii="Arial" w:eastAsia="Arial" w:hAnsi="Arial" w:cs="Arial"/>
          <w:spacing w:val="1"/>
          <w:sz w:val="24"/>
          <w:szCs w:val="24"/>
        </w:rPr>
        <w:t>m</w:t>
      </w:r>
      <w:r w:rsidR="00E61376" w:rsidRPr="00367F26">
        <w:rPr>
          <w:rFonts w:ascii="Arial" w:eastAsia="Arial" w:hAnsi="Arial" w:cs="Arial"/>
          <w:sz w:val="24"/>
          <w:szCs w:val="24"/>
        </w:rPr>
        <w:t>p</w:t>
      </w:r>
      <w:r w:rsidR="00E61376" w:rsidRPr="00367F26">
        <w:rPr>
          <w:rFonts w:ascii="Arial" w:eastAsia="Arial" w:hAnsi="Arial" w:cs="Arial"/>
          <w:spacing w:val="-1"/>
          <w:sz w:val="24"/>
          <w:szCs w:val="24"/>
        </w:rPr>
        <w:t>o</w:t>
      </w:r>
      <w:r w:rsidR="00E61376" w:rsidRPr="00367F26">
        <w:rPr>
          <w:rFonts w:ascii="Arial" w:eastAsia="Arial" w:hAnsi="Arial" w:cs="Arial"/>
          <w:spacing w:val="-2"/>
          <w:sz w:val="24"/>
          <w:szCs w:val="24"/>
        </w:rPr>
        <w:t>r</w:t>
      </w:r>
      <w:r w:rsidR="00E61376" w:rsidRPr="00367F26">
        <w:rPr>
          <w:rFonts w:ascii="Arial" w:eastAsia="Arial" w:hAnsi="Arial" w:cs="Arial"/>
          <w:spacing w:val="1"/>
          <w:sz w:val="24"/>
          <w:szCs w:val="24"/>
        </w:rPr>
        <w:t>t</w:t>
      </w:r>
      <w:r w:rsidR="00E61376" w:rsidRPr="00367F26">
        <w:rPr>
          <w:rFonts w:ascii="Arial" w:eastAsia="Arial" w:hAnsi="Arial" w:cs="Arial"/>
          <w:sz w:val="24"/>
          <w:szCs w:val="24"/>
        </w:rPr>
        <w:t>a</w:t>
      </w:r>
      <w:r w:rsidR="00E61376" w:rsidRPr="00367F26">
        <w:rPr>
          <w:rFonts w:ascii="Arial" w:eastAsia="Arial" w:hAnsi="Arial" w:cs="Arial"/>
          <w:spacing w:val="-1"/>
          <w:sz w:val="24"/>
          <w:szCs w:val="24"/>
        </w:rPr>
        <w:t>n</w:t>
      </w:r>
      <w:r w:rsidR="00E61376" w:rsidRPr="00367F26">
        <w:rPr>
          <w:rFonts w:ascii="Arial" w:eastAsia="Arial" w:hAnsi="Arial" w:cs="Arial"/>
          <w:sz w:val="24"/>
          <w:szCs w:val="24"/>
        </w:rPr>
        <w:t xml:space="preserve">t </w:t>
      </w:r>
      <w:r w:rsidR="00E61376" w:rsidRPr="00367F26">
        <w:rPr>
          <w:rFonts w:ascii="Arial" w:eastAsia="Arial" w:hAnsi="Arial" w:cs="Arial"/>
          <w:spacing w:val="-3"/>
          <w:sz w:val="24"/>
          <w:szCs w:val="24"/>
        </w:rPr>
        <w:t>i</w:t>
      </w:r>
      <w:r w:rsidR="00E61376" w:rsidRPr="00367F26">
        <w:rPr>
          <w:rFonts w:ascii="Arial" w:eastAsia="Arial" w:hAnsi="Arial" w:cs="Arial"/>
          <w:sz w:val="24"/>
          <w:szCs w:val="24"/>
        </w:rPr>
        <w:t>f</w:t>
      </w:r>
      <w:r w:rsidR="00E61376" w:rsidRPr="00367F26">
        <w:rPr>
          <w:rFonts w:ascii="Arial" w:eastAsia="Arial" w:hAnsi="Arial" w:cs="Arial"/>
          <w:spacing w:val="4"/>
          <w:sz w:val="24"/>
          <w:szCs w:val="24"/>
        </w:rPr>
        <w:t xml:space="preserve"> </w:t>
      </w:r>
      <w:r w:rsidR="00E61376" w:rsidRPr="00367F26">
        <w:rPr>
          <w:rFonts w:ascii="Arial" w:eastAsia="Arial" w:hAnsi="Arial" w:cs="Arial"/>
          <w:spacing w:val="-3"/>
          <w:sz w:val="24"/>
          <w:szCs w:val="24"/>
        </w:rPr>
        <w:lastRenderedPageBreak/>
        <w:t>D</w:t>
      </w:r>
      <w:r w:rsidR="00E61376" w:rsidRPr="00367F26">
        <w:rPr>
          <w:rFonts w:ascii="Arial" w:eastAsia="Arial" w:hAnsi="Arial" w:cs="Arial"/>
          <w:sz w:val="24"/>
          <w:szCs w:val="24"/>
        </w:rPr>
        <w:t>a</w:t>
      </w:r>
      <w:r w:rsidR="00E61376" w:rsidRPr="00367F26">
        <w:rPr>
          <w:rFonts w:ascii="Arial" w:eastAsia="Arial" w:hAnsi="Arial" w:cs="Arial"/>
          <w:spacing w:val="-1"/>
          <w:sz w:val="24"/>
          <w:szCs w:val="24"/>
        </w:rPr>
        <w:t>n</w:t>
      </w:r>
      <w:r w:rsidR="00E61376" w:rsidRPr="00367F26">
        <w:rPr>
          <w:rFonts w:ascii="Arial" w:eastAsia="Arial" w:hAnsi="Arial" w:cs="Arial"/>
          <w:spacing w:val="2"/>
          <w:sz w:val="24"/>
          <w:szCs w:val="24"/>
        </w:rPr>
        <w:t>g</w:t>
      </w:r>
      <w:r w:rsidR="00E61376" w:rsidRPr="00367F26">
        <w:rPr>
          <w:rFonts w:ascii="Arial" w:eastAsia="Arial" w:hAnsi="Arial" w:cs="Arial"/>
          <w:spacing w:val="-3"/>
          <w:sz w:val="24"/>
          <w:szCs w:val="24"/>
        </w:rPr>
        <w:t>e</w:t>
      </w:r>
      <w:r w:rsidR="00E61376" w:rsidRPr="00367F26">
        <w:rPr>
          <w:rFonts w:ascii="Arial" w:eastAsia="Arial" w:hAnsi="Arial" w:cs="Arial"/>
          <w:spacing w:val="1"/>
          <w:sz w:val="24"/>
          <w:szCs w:val="24"/>
        </w:rPr>
        <w:t>r</w:t>
      </w:r>
      <w:r w:rsidR="00E61376" w:rsidRPr="00367F26">
        <w:rPr>
          <w:rFonts w:ascii="Arial" w:eastAsia="Arial" w:hAnsi="Arial" w:cs="Arial"/>
          <w:sz w:val="24"/>
          <w:szCs w:val="24"/>
        </w:rPr>
        <w:t>o</w:t>
      </w:r>
      <w:r w:rsidR="00E61376" w:rsidRPr="00367F26">
        <w:rPr>
          <w:rFonts w:ascii="Arial" w:eastAsia="Arial" w:hAnsi="Arial" w:cs="Arial"/>
          <w:spacing w:val="-1"/>
          <w:sz w:val="24"/>
          <w:szCs w:val="24"/>
        </w:rPr>
        <w:t>u</w:t>
      </w:r>
      <w:r w:rsidR="00E61376" w:rsidRPr="00367F26">
        <w:rPr>
          <w:rFonts w:ascii="Arial" w:eastAsia="Arial" w:hAnsi="Arial" w:cs="Arial"/>
          <w:sz w:val="24"/>
          <w:szCs w:val="24"/>
        </w:rPr>
        <w:t>s</w:t>
      </w:r>
      <w:r w:rsidR="00E61376" w:rsidRPr="00367F26">
        <w:rPr>
          <w:rFonts w:ascii="Arial" w:eastAsia="Arial" w:hAnsi="Arial" w:cs="Arial"/>
          <w:spacing w:val="-1"/>
          <w:sz w:val="24"/>
          <w:szCs w:val="24"/>
        </w:rPr>
        <w:t>l</w:t>
      </w:r>
      <w:r w:rsidR="00E61376" w:rsidRPr="00367F26">
        <w:rPr>
          <w:rFonts w:ascii="Arial" w:eastAsia="Arial" w:hAnsi="Arial" w:cs="Arial"/>
          <w:sz w:val="24"/>
          <w:szCs w:val="24"/>
        </w:rPr>
        <w:t>y</w:t>
      </w:r>
      <w:r w:rsidR="00E61376" w:rsidRPr="00367F26">
        <w:rPr>
          <w:rFonts w:ascii="Arial" w:eastAsia="Arial" w:hAnsi="Arial" w:cs="Arial"/>
          <w:spacing w:val="-1"/>
          <w:sz w:val="24"/>
          <w:szCs w:val="24"/>
        </w:rPr>
        <w:t xml:space="preserve"> </w:t>
      </w:r>
      <w:r w:rsidR="00E61376" w:rsidRPr="00367F26">
        <w:rPr>
          <w:rFonts w:ascii="Arial" w:eastAsia="Arial" w:hAnsi="Arial" w:cs="Arial"/>
          <w:spacing w:val="1"/>
          <w:sz w:val="24"/>
          <w:szCs w:val="24"/>
        </w:rPr>
        <w:t>I</w:t>
      </w:r>
      <w:r w:rsidR="00E61376" w:rsidRPr="00367F26">
        <w:rPr>
          <w:rFonts w:ascii="Arial" w:eastAsia="Arial" w:hAnsi="Arial" w:cs="Arial"/>
          <w:spacing w:val="-1"/>
          <w:sz w:val="24"/>
          <w:szCs w:val="24"/>
        </w:rPr>
        <w:t>l</w:t>
      </w:r>
      <w:r w:rsidR="00E61376" w:rsidRPr="00367F26">
        <w:rPr>
          <w:rFonts w:ascii="Arial" w:eastAsia="Arial" w:hAnsi="Arial" w:cs="Arial"/>
          <w:sz w:val="24"/>
          <w:szCs w:val="24"/>
        </w:rPr>
        <w:t>l F</w:t>
      </w:r>
      <w:r w:rsidR="00E61376" w:rsidRPr="00367F26">
        <w:rPr>
          <w:rFonts w:ascii="Arial" w:eastAsia="Arial" w:hAnsi="Arial" w:cs="Arial"/>
          <w:spacing w:val="-1"/>
          <w:sz w:val="24"/>
          <w:szCs w:val="24"/>
        </w:rPr>
        <w:t>o</w:t>
      </w:r>
      <w:r w:rsidR="00E61376" w:rsidRPr="00367F26">
        <w:rPr>
          <w:rFonts w:ascii="Arial" w:eastAsia="Arial" w:hAnsi="Arial" w:cs="Arial"/>
          <w:spacing w:val="1"/>
          <w:sz w:val="24"/>
          <w:szCs w:val="24"/>
        </w:rPr>
        <w:t>r</w:t>
      </w:r>
      <w:r w:rsidR="00E61376" w:rsidRPr="00367F26">
        <w:rPr>
          <w:rFonts w:ascii="Arial" w:eastAsia="Arial" w:hAnsi="Arial" w:cs="Arial"/>
          <w:spacing w:val="-3"/>
          <w:sz w:val="24"/>
          <w:szCs w:val="24"/>
        </w:rPr>
        <w:t>w</w:t>
      </w:r>
      <w:r w:rsidR="00E61376" w:rsidRPr="00367F26">
        <w:rPr>
          <w:rFonts w:ascii="Arial" w:eastAsia="Arial" w:hAnsi="Arial" w:cs="Arial"/>
          <w:sz w:val="24"/>
          <w:szCs w:val="24"/>
        </w:rPr>
        <w:t>ard</w:t>
      </w:r>
      <w:r w:rsidR="00E61376" w:rsidRPr="00367F26">
        <w:rPr>
          <w:rFonts w:ascii="Arial" w:eastAsia="Arial" w:hAnsi="Arial" w:cs="Arial"/>
          <w:spacing w:val="-1"/>
          <w:sz w:val="24"/>
          <w:szCs w:val="24"/>
        </w:rPr>
        <w:t>i</w:t>
      </w:r>
      <w:r w:rsidR="00E61376" w:rsidRPr="00367F26">
        <w:rPr>
          <w:rFonts w:ascii="Arial" w:eastAsia="Arial" w:hAnsi="Arial" w:cs="Arial"/>
          <w:sz w:val="24"/>
          <w:szCs w:val="24"/>
        </w:rPr>
        <w:t>ng</w:t>
      </w:r>
      <w:r w:rsidR="00E61376" w:rsidRPr="00367F26">
        <w:rPr>
          <w:rFonts w:ascii="Arial" w:eastAsia="Arial" w:hAnsi="Arial" w:cs="Arial"/>
          <w:spacing w:val="1"/>
          <w:sz w:val="24"/>
          <w:szCs w:val="24"/>
        </w:rPr>
        <w:t xml:space="preserve"> </w:t>
      </w:r>
      <w:r w:rsidR="00E61376" w:rsidRPr="00367F26">
        <w:rPr>
          <w:rFonts w:ascii="Arial" w:eastAsia="Arial" w:hAnsi="Arial" w:cs="Arial"/>
          <w:spacing w:val="-3"/>
          <w:sz w:val="24"/>
          <w:szCs w:val="24"/>
        </w:rPr>
        <w:t>o</w:t>
      </w:r>
      <w:r w:rsidR="00E61376" w:rsidRPr="00367F26">
        <w:rPr>
          <w:rFonts w:ascii="Arial" w:eastAsia="Arial" w:hAnsi="Arial" w:cs="Arial"/>
          <w:sz w:val="24"/>
          <w:szCs w:val="24"/>
        </w:rPr>
        <w:t>f</w:t>
      </w:r>
      <w:r w:rsidR="00E61376" w:rsidRPr="00367F26">
        <w:rPr>
          <w:rFonts w:ascii="Arial" w:eastAsia="Arial" w:hAnsi="Arial" w:cs="Arial"/>
          <w:spacing w:val="2"/>
          <w:sz w:val="24"/>
          <w:szCs w:val="24"/>
        </w:rPr>
        <w:t xml:space="preserve"> </w:t>
      </w:r>
      <w:r w:rsidR="00E61376" w:rsidRPr="00367F26">
        <w:rPr>
          <w:rFonts w:ascii="Arial" w:eastAsia="Arial" w:hAnsi="Arial" w:cs="Arial"/>
          <w:spacing w:val="-1"/>
          <w:sz w:val="24"/>
          <w:szCs w:val="24"/>
        </w:rPr>
        <w:t>R</w:t>
      </w:r>
      <w:r w:rsidR="00E61376" w:rsidRPr="00367F26">
        <w:rPr>
          <w:rFonts w:ascii="Arial" w:eastAsia="Arial" w:hAnsi="Arial" w:cs="Arial"/>
          <w:sz w:val="24"/>
          <w:szCs w:val="24"/>
        </w:rPr>
        <w:t>e</w:t>
      </w:r>
      <w:r w:rsidR="00E61376" w:rsidRPr="00367F26">
        <w:rPr>
          <w:rFonts w:ascii="Arial" w:eastAsia="Arial" w:hAnsi="Arial" w:cs="Arial"/>
          <w:spacing w:val="-1"/>
          <w:sz w:val="24"/>
          <w:szCs w:val="24"/>
        </w:rPr>
        <w:t>l</w:t>
      </w:r>
      <w:r w:rsidR="00E61376" w:rsidRPr="00367F26">
        <w:rPr>
          <w:rFonts w:ascii="Arial" w:eastAsia="Arial" w:hAnsi="Arial" w:cs="Arial"/>
          <w:sz w:val="24"/>
          <w:szCs w:val="24"/>
        </w:rPr>
        <w:t>ati</w:t>
      </w:r>
      <w:r w:rsidR="00E61376" w:rsidRPr="00367F26">
        <w:rPr>
          <w:rFonts w:ascii="Arial" w:eastAsia="Arial" w:hAnsi="Arial" w:cs="Arial"/>
          <w:spacing w:val="-3"/>
          <w:sz w:val="24"/>
          <w:szCs w:val="24"/>
        </w:rPr>
        <w:t>v</w:t>
      </w:r>
      <w:r w:rsidR="00E61376" w:rsidRPr="00367F26">
        <w:rPr>
          <w:rFonts w:ascii="Arial" w:eastAsia="Arial" w:hAnsi="Arial" w:cs="Arial"/>
          <w:sz w:val="24"/>
          <w:szCs w:val="24"/>
        </w:rPr>
        <w:t xml:space="preserve">es </w:t>
      </w:r>
      <w:r w:rsidR="00E61376" w:rsidRPr="00367F26">
        <w:rPr>
          <w:rFonts w:ascii="Arial" w:eastAsia="Arial" w:hAnsi="Arial" w:cs="Arial"/>
          <w:spacing w:val="1"/>
          <w:sz w:val="24"/>
          <w:szCs w:val="24"/>
        </w:rPr>
        <w:t>(</w:t>
      </w:r>
      <w:r w:rsidR="00E61376" w:rsidRPr="00367F26">
        <w:rPr>
          <w:rFonts w:ascii="Arial" w:eastAsia="Arial" w:hAnsi="Arial" w:cs="Arial"/>
          <w:spacing w:val="-1"/>
          <w:sz w:val="24"/>
          <w:szCs w:val="24"/>
        </w:rPr>
        <w:t>D</w:t>
      </w:r>
      <w:r w:rsidR="00E61376" w:rsidRPr="00367F26">
        <w:rPr>
          <w:rFonts w:ascii="Arial" w:eastAsia="Arial" w:hAnsi="Arial" w:cs="Arial"/>
          <w:spacing w:val="1"/>
          <w:sz w:val="24"/>
          <w:szCs w:val="24"/>
        </w:rPr>
        <w:t>I</w:t>
      </w:r>
      <w:r w:rsidR="00E61376" w:rsidRPr="00367F26">
        <w:rPr>
          <w:rFonts w:ascii="Arial" w:eastAsia="Arial" w:hAnsi="Arial" w:cs="Arial"/>
          <w:sz w:val="24"/>
          <w:szCs w:val="24"/>
        </w:rPr>
        <w:t>L</w:t>
      </w:r>
      <w:r w:rsidR="00E61376" w:rsidRPr="00367F26">
        <w:rPr>
          <w:rFonts w:ascii="Arial" w:eastAsia="Arial" w:hAnsi="Arial" w:cs="Arial"/>
          <w:spacing w:val="-3"/>
          <w:sz w:val="24"/>
          <w:szCs w:val="24"/>
        </w:rPr>
        <w:t>F</w:t>
      </w:r>
      <w:r w:rsidR="00E61376" w:rsidRPr="00367F26">
        <w:rPr>
          <w:rFonts w:ascii="Arial" w:eastAsia="Arial" w:hAnsi="Arial" w:cs="Arial"/>
          <w:spacing w:val="1"/>
          <w:sz w:val="24"/>
          <w:szCs w:val="24"/>
        </w:rPr>
        <w:t>O</w:t>
      </w:r>
      <w:r w:rsidR="00E61376" w:rsidRPr="00367F26">
        <w:rPr>
          <w:rFonts w:ascii="Arial" w:eastAsia="Arial" w:hAnsi="Arial" w:cs="Arial"/>
          <w:spacing w:val="-1"/>
          <w:sz w:val="24"/>
          <w:szCs w:val="24"/>
        </w:rPr>
        <w:t>R</w:t>
      </w:r>
      <w:r w:rsidR="00E61376" w:rsidRPr="00367F26">
        <w:rPr>
          <w:rFonts w:ascii="Arial" w:eastAsia="Arial" w:hAnsi="Arial" w:cs="Arial"/>
          <w:sz w:val="24"/>
          <w:szCs w:val="24"/>
        </w:rPr>
        <w:t xml:space="preserve">) </w:t>
      </w:r>
      <w:r w:rsidR="00E61376" w:rsidRPr="00367F26">
        <w:rPr>
          <w:rFonts w:ascii="Arial" w:eastAsia="Arial" w:hAnsi="Arial" w:cs="Arial"/>
          <w:spacing w:val="-1"/>
          <w:sz w:val="24"/>
          <w:szCs w:val="24"/>
        </w:rPr>
        <w:t>i</w:t>
      </w:r>
      <w:r w:rsidR="00E61376" w:rsidRPr="00367F26">
        <w:rPr>
          <w:rFonts w:ascii="Arial" w:eastAsia="Arial" w:hAnsi="Arial" w:cs="Arial"/>
          <w:sz w:val="24"/>
          <w:szCs w:val="24"/>
        </w:rPr>
        <w:t>s</w:t>
      </w:r>
      <w:r w:rsidR="00E61376" w:rsidRPr="00367F26">
        <w:rPr>
          <w:rFonts w:ascii="Arial" w:eastAsia="Arial" w:hAnsi="Arial" w:cs="Arial"/>
          <w:spacing w:val="1"/>
          <w:sz w:val="24"/>
          <w:szCs w:val="24"/>
        </w:rPr>
        <w:t xml:space="preserve"> </w:t>
      </w:r>
      <w:r w:rsidR="00E61376" w:rsidRPr="00367F26">
        <w:rPr>
          <w:rFonts w:ascii="Arial" w:eastAsia="Arial" w:hAnsi="Arial" w:cs="Arial"/>
          <w:sz w:val="24"/>
          <w:szCs w:val="24"/>
        </w:rPr>
        <w:t>a</w:t>
      </w:r>
      <w:r w:rsidR="00E61376" w:rsidRPr="00367F26">
        <w:rPr>
          <w:rFonts w:ascii="Arial" w:eastAsia="Arial" w:hAnsi="Arial" w:cs="Arial"/>
          <w:spacing w:val="-1"/>
          <w:sz w:val="24"/>
          <w:szCs w:val="24"/>
        </w:rPr>
        <w:t>u</w:t>
      </w:r>
      <w:r w:rsidR="00E61376" w:rsidRPr="00367F26">
        <w:rPr>
          <w:rFonts w:ascii="Arial" w:eastAsia="Arial" w:hAnsi="Arial" w:cs="Arial"/>
          <w:spacing w:val="1"/>
          <w:sz w:val="24"/>
          <w:szCs w:val="24"/>
        </w:rPr>
        <w:t>t</w:t>
      </w:r>
      <w:r w:rsidR="00E61376" w:rsidRPr="00367F26">
        <w:rPr>
          <w:rFonts w:ascii="Arial" w:eastAsia="Arial" w:hAnsi="Arial" w:cs="Arial"/>
          <w:sz w:val="24"/>
          <w:szCs w:val="24"/>
        </w:rPr>
        <w:t>h</w:t>
      </w:r>
      <w:r w:rsidR="00E61376" w:rsidRPr="00367F26">
        <w:rPr>
          <w:rFonts w:ascii="Arial" w:eastAsia="Arial" w:hAnsi="Arial" w:cs="Arial"/>
          <w:spacing w:val="-1"/>
          <w:sz w:val="24"/>
          <w:szCs w:val="24"/>
        </w:rPr>
        <w:t>o</w:t>
      </w:r>
      <w:r w:rsidR="00E61376" w:rsidRPr="00367F26">
        <w:rPr>
          <w:rFonts w:ascii="Arial" w:eastAsia="Arial" w:hAnsi="Arial" w:cs="Arial"/>
          <w:spacing w:val="1"/>
          <w:sz w:val="24"/>
          <w:szCs w:val="24"/>
        </w:rPr>
        <w:t>r</w:t>
      </w:r>
      <w:r w:rsidR="00E61376" w:rsidRPr="00367F26">
        <w:rPr>
          <w:rFonts w:ascii="Arial" w:eastAsia="Arial" w:hAnsi="Arial" w:cs="Arial"/>
          <w:spacing w:val="-1"/>
          <w:sz w:val="24"/>
          <w:szCs w:val="24"/>
        </w:rPr>
        <w:t>i</w:t>
      </w:r>
      <w:r w:rsidR="00E61376" w:rsidRPr="00367F26">
        <w:rPr>
          <w:rFonts w:ascii="Arial" w:eastAsia="Arial" w:hAnsi="Arial" w:cs="Arial"/>
          <w:sz w:val="24"/>
          <w:szCs w:val="24"/>
        </w:rPr>
        <w:t>sed</w:t>
      </w:r>
      <w:r w:rsidR="00E61376" w:rsidRPr="00367F26">
        <w:rPr>
          <w:rFonts w:ascii="Arial" w:eastAsia="Arial" w:hAnsi="Arial" w:cs="Arial"/>
          <w:spacing w:val="-2"/>
          <w:sz w:val="24"/>
          <w:szCs w:val="24"/>
        </w:rPr>
        <w:t xml:space="preserve"> </w:t>
      </w:r>
      <w:r w:rsidR="00E61376" w:rsidRPr="00367F26">
        <w:rPr>
          <w:rFonts w:ascii="Arial" w:eastAsia="Arial" w:hAnsi="Arial" w:cs="Arial"/>
          <w:spacing w:val="-1"/>
          <w:sz w:val="24"/>
          <w:szCs w:val="24"/>
        </w:rPr>
        <w:t>i</w:t>
      </w:r>
      <w:r w:rsidR="00E61376" w:rsidRPr="00367F26">
        <w:rPr>
          <w:rFonts w:ascii="Arial" w:eastAsia="Arial" w:hAnsi="Arial" w:cs="Arial"/>
          <w:sz w:val="24"/>
          <w:szCs w:val="24"/>
        </w:rPr>
        <w:t>n acc</w:t>
      </w:r>
      <w:r w:rsidR="00E61376" w:rsidRPr="00367F26">
        <w:rPr>
          <w:rFonts w:ascii="Arial" w:eastAsia="Arial" w:hAnsi="Arial" w:cs="Arial"/>
          <w:spacing w:val="-1"/>
          <w:sz w:val="24"/>
          <w:szCs w:val="24"/>
        </w:rPr>
        <w:t>o</w:t>
      </w:r>
      <w:r w:rsidR="00E61376" w:rsidRPr="00367F26">
        <w:rPr>
          <w:rFonts w:ascii="Arial" w:eastAsia="Arial" w:hAnsi="Arial" w:cs="Arial"/>
          <w:spacing w:val="1"/>
          <w:sz w:val="24"/>
          <w:szCs w:val="24"/>
        </w:rPr>
        <w:t>r</w:t>
      </w:r>
      <w:r w:rsidR="00E61376" w:rsidRPr="00367F26">
        <w:rPr>
          <w:rFonts w:ascii="Arial" w:eastAsia="Arial" w:hAnsi="Arial" w:cs="Arial"/>
          <w:sz w:val="24"/>
          <w:szCs w:val="24"/>
        </w:rPr>
        <w:t>d</w:t>
      </w:r>
      <w:r w:rsidR="00E61376" w:rsidRPr="00367F26">
        <w:rPr>
          <w:rFonts w:ascii="Arial" w:eastAsia="Arial" w:hAnsi="Arial" w:cs="Arial"/>
          <w:spacing w:val="-1"/>
          <w:sz w:val="24"/>
          <w:szCs w:val="24"/>
        </w:rPr>
        <w:t>a</w:t>
      </w:r>
      <w:r w:rsidR="00E61376" w:rsidRPr="00367F26">
        <w:rPr>
          <w:rFonts w:ascii="Arial" w:eastAsia="Arial" w:hAnsi="Arial" w:cs="Arial"/>
          <w:sz w:val="24"/>
          <w:szCs w:val="24"/>
        </w:rPr>
        <w:t>nce</w:t>
      </w:r>
      <w:r w:rsidR="00E61376" w:rsidRPr="00367F26">
        <w:rPr>
          <w:rFonts w:ascii="Arial" w:eastAsia="Arial" w:hAnsi="Arial" w:cs="Arial"/>
          <w:spacing w:val="-2"/>
          <w:sz w:val="24"/>
          <w:szCs w:val="24"/>
        </w:rPr>
        <w:t xml:space="preserve"> </w:t>
      </w:r>
      <w:r w:rsidR="00E61376" w:rsidRPr="00367F26">
        <w:rPr>
          <w:rFonts w:ascii="Arial" w:eastAsia="Arial" w:hAnsi="Arial" w:cs="Arial"/>
          <w:spacing w:val="-3"/>
          <w:sz w:val="24"/>
          <w:szCs w:val="24"/>
        </w:rPr>
        <w:t>w</w:t>
      </w:r>
      <w:r w:rsidR="00E61376" w:rsidRPr="00367F26">
        <w:rPr>
          <w:rFonts w:ascii="Arial" w:eastAsia="Arial" w:hAnsi="Arial" w:cs="Arial"/>
          <w:spacing w:val="-1"/>
          <w:sz w:val="24"/>
          <w:szCs w:val="24"/>
        </w:rPr>
        <w:t>i</w:t>
      </w:r>
      <w:r w:rsidR="00E61376" w:rsidRPr="00367F26">
        <w:rPr>
          <w:rFonts w:ascii="Arial" w:eastAsia="Arial" w:hAnsi="Arial" w:cs="Arial"/>
          <w:spacing w:val="1"/>
          <w:sz w:val="24"/>
          <w:szCs w:val="24"/>
        </w:rPr>
        <w:t>t</w:t>
      </w:r>
      <w:r w:rsidR="00E61376" w:rsidRPr="00367F26">
        <w:rPr>
          <w:rFonts w:ascii="Arial" w:eastAsia="Arial" w:hAnsi="Arial" w:cs="Arial"/>
          <w:sz w:val="24"/>
          <w:szCs w:val="24"/>
        </w:rPr>
        <w:t xml:space="preserve">h </w:t>
      </w:r>
      <w:r w:rsidR="00E61376" w:rsidRPr="00367F26">
        <w:rPr>
          <w:rFonts w:ascii="Arial" w:eastAsia="Arial" w:hAnsi="Arial" w:cs="Arial"/>
          <w:color w:val="0000FF"/>
          <w:spacing w:val="-59"/>
          <w:sz w:val="24"/>
          <w:szCs w:val="24"/>
        </w:rPr>
        <w:t xml:space="preserve"> </w:t>
      </w:r>
      <w:hyperlink r:id="rId175">
        <w:r w:rsidR="00E61376" w:rsidRPr="00367F26">
          <w:rPr>
            <w:rFonts w:ascii="Arial" w:eastAsia="Arial" w:hAnsi="Arial" w:cs="Arial"/>
            <w:color w:val="0000FF"/>
            <w:sz w:val="24"/>
            <w:szCs w:val="24"/>
            <w:u w:val="single" w:color="0000FF"/>
          </w:rPr>
          <w:t>J</w:t>
        </w:r>
        <w:r w:rsidR="00E61376" w:rsidRPr="00367F26">
          <w:rPr>
            <w:rFonts w:ascii="Arial" w:eastAsia="Arial" w:hAnsi="Arial" w:cs="Arial"/>
            <w:color w:val="0000FF"/>
            <w:spacing w:val="-1"/>
            <w:sz w:val="24"/>
            <w:szCs w:val="24"/>
            <w:u w:val="single" w:color="0000FF"/>
          </w:rPr>
          <w:t>S</w:t>
        </w:r>
        <w:r w:rsidR="00E61376" w:rsidRPr="00367F26">
          <w:rPr>
            <w:rFonts w:ascii="Arial" w:eastAsia="Arial" w:hAnsi="Arial" w:cs="Arial"/>
            <w:color w:val="0000FF"/>
            <w:sz w:val="24"/>
            <w:szCs w:val="24"/>
            <w:u w:val="single" w:color="0000FF"/>
          </w:rPr>
          <w:t>P 7</w:t>
        </w:r>
        <w:r w:rsidR="00E61376" w:rsidRPr="00367F26">
          <w:rPr>
            <w:rFonts w:ascii="Arial" w:eastAsia="Arial" w:hAnsi="Arial" w:cs="Arial"/>
            <w:color w:val="0000FF"/>
            <w:spacing w:val="-3"/>
            <w:sz w:val="24"/>
            <w:szCs w:val="24"/>
            <w:u w:val="single" w:color="0000FF"/>
          </w:rPr>
          <w:t>5</w:t>
        </w:r>
        <w:r w:rsidR="00E61376" w:rsidRPr="00367F26">
          <w:rPr>
            <w:rFonts w:ascii="Arial" w:eastAsia="Arial" w:hAnsi="Arial" w:cs="Arial"/>
            <w:color w:val="0000FF"/>
            <w:sz w:val="24"/>
            <w:szCs w:val="24"/>
            <w:u w:val="single" w:color="0000FF"/>
          </w:rPr>
          <w:t>1</w:t>
        </w:r>
        <w:r w:rsidR="00E61376" w:rsidRPr="00367F26">
          <w:rPr>
            <w:rFonts w:ascii="Arial" w:eastAsia="Arial" w:hAnsi="Arial" w:cs="Arial"/>
            <w:color w:val="0000FF"/>
            <w:spacing w:val="2"/>
            <w:sz w:val="24"/>
            <w:szCs w:val="24"/>
          </w:rPr>
          <w:t xml:space="preserve"> </w:t>
        </w:r>
        <w:r w:rsidR="00E61376" w:rsidRPr="00367F26">
          <w:rPr>
            <w:rFonts w:ascii="Arial" w:eastAsia="Arial" w:hAnsi="Arial" w:cs="Arial"/>
            <w:color w:val="000000"/>
            <w:spacing w:val="-1"/>
            <w:sz w:val="24"/>
            <w:szCs w:val="24"/>
          </w:rPr>
          <w:t>V</w:t>
        </w:r>
      </w:hyperlink>
      <w:r w:rsidR="00E61376" w:rsidRPr="00367F26">
        <w:rPr>
          <w:rFonts w:ascii="Arial" w:eastAsia="Arial" w:hAnsi="Arial" w:cs="Arial"/>
          <w:color w:val="000000"/>
          <w:sz w:val="24"/>
          <w:szCs w:val="24"/>
        </w:rPr>
        <w:t xml:space="preserve">ol 1, </w:t>
      </w:r>
      <w:r w:rsidR="00E61376" w:rsidRPr="00367F26">
        <w:rPr>
          <w:rFonts w:ascii="Arial" w:eastAsia="Arial" w:hAnsi="Arial" w:cs="Arial"/>
          <w:color w:val="000000"/>
          <w:spacing w:val="-1"/>
          <w:sz w:val="24"/>
          <w:szCs w:val="24"/>
        </w:rPr>
        <w:t>C</w:t>
      </w:r>
      <w:r w:rsidR="00E61376" w:rsidRPr="00367F26">
        <w:rPr>
          <w:rFonts w:ascii="Arial" w:eastAsia="Arial" w:hAnsi="Arial" w:cs="Arial"/>
          <w:color w:val="000000"/>
          <w:sz w:val="24"/>
          <w:szCs w:val="24"/>
        </w:rPr>
        <w:t xml:space="preserve">h </w:t>
      </w:r>
      <w:r w:rsidR="00E61376" w:rsidRPr="00367F26">
        <w:rPr>
          <w:rFonts w:ascii="Arial" w:eastAsia="Arial" w:hAnsi="Arial" w:cs="Arial"/>
          <w:color w:val="000000"/>
          <w:spacing w:val="-2"/>
          <w:sz w:val="24"/>
          <w:szCs w:val="24"/>
        </w:rPr>
        <w:t>7</w:t>
      </w:r>
      <w:r w:rsidR="00E61376" w:rsidRPr="00367F26">
        <w:rPr>
          <w:rFonts w:ascii="Arial" w:eastAsia="Arial" w:hAnsi="Arial" w:cs="Arial"/>
          <w:color w:val="000000"/>
          <w:sz w:val="24"/>
          <w:szCs w:val="24"/>
        </w:rPr>
        <w:t>,</w:t>
      </w:r>
      <w:r w:rsidR="00E61376" w:rsidRPr="00367F26">
        <w:rPr>
          <w:rFonts w:ascii="Arial" w:eastAsia="Arial" w:hAnsi="Arial" w:cs="Arial"/>
          <w:color w:val="000000"/>
          <w:spacing w:val="2"/>
          <w:sz w:val="24"/>
          <w:szCs w:val="24"/>
        </w:rPr>
        <w:t xml:space="preserve"> </w:t>
      </w:r>
      <w:r w:rsidR="00E61376" w:rsidRPr="00367F26">
        <w:rPr>
          <w:rFonts w:ascii="Arial" w:eastAsia="Arial" w:hAnsi="Arial" w:cs="Arial"/>
          <w:color w:val="000000"/>
          <w:sz w:val="24"/>
          <w:szCs w:val="24"/>
        </w:rPr>
        <w:t>a</w:t>
      </w:r>
      <w:r w:rsidR="00E61376" w:rsidRPr="00367F26">
        <w:rPr>
          <w:rFonts w:ascii="Arial" w:eastAsia="Arial" w:hAnsi="Arial" w:cs="Arial"/>
          <w:color w:val="000000"/>
          <w:spacing w:val="-1"/>
          <w:sz w:val="24"/>
          <w:szCs w:val="24"/>
        </w:rPr>
        <w:t>n</w:t>
      </w:r>
      <w:r w:rsidR="00E61376" w:rsidRPr="00367F26">
        <w:rPr>
          <w:rFonts w:ascii="Arial" w:eastAsia="Arial" w:hAnsi="Arial" w:cs="Arial"/>
          <w:color w:val="000000"/>
          <w:sz w:val="24"/>
          <w:szCs w:val="24"/>
        </w:rPr>
        <w:t>d</w:t>
      </w:r>
      <w:r w:rsidR="00E61376" w:rsidRPr="00367F26">
        <w:rPr>
          <w:rFonts w:ascii="Arial" w:eastAsia="Arial" w:hAnsi="Arial" w:cs="Arial"/>
          <w:color w:val="000000"/>
          <w:spacing w:val="-2"/>
          <w:sz w:val="24"/>
          <w:szCs w:val="24"/>
        </w:rPr>
        <w:t xml:space="preserve"> v</w:t>
      </w:r>
      <w:r w:rsidR="00E61376" w:rsidRPr="00367F26">
        <w:rPr>
          <w:rFonts w:ascii="Arial" w:eastAsia="Arial" w:hAnsi="Arial" w:cs="Arial"/>
          <w:color w:val="000000"/>
          <w:spacing w:val="-1"/>
          <w:sz w:val="24"/>
          <w:szCs w:val="24"/>
        </w:rPr>
        <w:t>i</w:t>
      </w:r>
      <w:r w:rsidR="00E61376" w:rsidRPr="00367F26">
        <w:rPr>
          <w:rFonts w:ascii="Arial" w:eastAsia="Arial" w:hAnsi="Arial" w:cs="Arial"/>
          <w:color w:val="000000"/>
          <w:sz w:val="24"/>
          <w:szCs w:val="24"/>
        </w:rPr>
        <w:t>s</w:t>
      </w:r>
      <w:r w:rsidR="00E61376" w:rsidRPr="00367F26">
        <w:rPr>
          <w:rFonts w:ascii="Arial" w:eastAsia="Arial" w:hAnsi="Arial" w:cs="Arial"/>
          <w:color w:val="000000"/>
          <w:spacing w:val="-1"/>
          <w:sz w:val="24"/>
          <w:szCs w:val="24"/>
        </w:rPr>
        <w:t>i</w:t>
      </w:r>
      <w:r w:rsidR="00E61376" w:rsidRPr="00367F26">
        <w:rPr>
          <w:rFonts w:ascii="Arial" w:eastAsia="Arial" w:hAnsi="Arial" w:cs="Arial"/>
          <w:color w:val="000000"/>
          <w:spacing w:val="1"/>
          <w:sz w:val="24"/>
          <w:szCs w:val="24"/>
        </w:rPr>
        <w:t>t</w:t>
      </w:r>
      <w:r w:rsidR="00E61376" w:rsidRPr="00367F26">
        <w:rPr>
          <w:rFonts w:ascii="Arial" w:eastAsia="Arial" w:hAnsi="Arial" w:cs="Arial"/>
          <w:color w:val="000000"/>
          <w:spacing w:val="-1"/>
          <w:sz w:val="24"/>
          <w:szCs w:val="24"/>
        </w:rPr>
        <w:t>i</w:t>
      </w:r>
      <w:r w:rsidR="00E61376" w:rsidRPr="00367F26">
        <w:rPr>
          <w:rFonts w:ascii="Arial" w:eastAsia="Arial" w:hAnsi="Arial" w:cs="Arial"/>
          <w:color w:val="000000"/>
          <w:spacing w:val="2"/>
          <w:sz w:val="24"/>
          <w:szCs w:val="24"/>
        </w:rPr>
        <w:t>n</w:t>
      </w:r>
      <w:r w:rsidR="00E61376" w:rsidRPr="00367F26">
        <w:rPr>
          <w:rFonts w:ascii="Arial" w:eastAsia="Arial" w:hAnsi="Arial" w:cs="Arial"/>
          <w:color w:val="000000"/>
          <w:sz w:val="24"/>
          <w:szCs w:val="24"/>
        </w:rPr>
        <w:t>g</w:t>
      </w:r>
      <w:r w:rsidR="00E61376" w:rsidRPr="00367F26">
        <w:rPr>
          <w:rFonts w:ascii="Arial" w:eastAsia="Arial" w:hAnsi="Arial" w:cs="Arial"/>
          <w:color w:val="000000"/>
          <w:spacing w:val="3"/>
          <w:sz w:val="24"/>
          <w:szCs w:val="24"/>
        </w:rPr>
        <w:t xml:space="preserve"> </w:t>
      </w:r>
      <w:r w:rsidR="00E61376" w:rsidRPr="00367F26">
        <w:rPr>
          <w:rFonts w:ascii="Arial" w:eastAsia="Arial" w:hAnsi="Arial" w:cs="Arial"/>
          <w:color w:val="000000"/>
          <w:spacing w:val="1"/>
          <w:sz w:val="24"/>
          <w:szCs w:val="24"/>
        </w:rPr>
        <w:t>r</w:t>
      </w:r>
      <w:r w:rsidR="00E61376" w:rsidRPr="00367F26">
        <w:rPr>
          <w:rFonts w:ascii="Arial" w:eastAsia="Arial" w:hAnsi="Arial" w:cs="Arial"/>
          <w:color w:val="000000"/>
          <w:sz w:val="24"/>
          <w:szCs w:val="24"/>
        </w:rPr>
        <w:t>e</w:t>
      </w:r>
      <w:r w:rsidR="00E61376" w:rsidRPr="00367F26">
        <w:rPr>
          <w:rFonts w:ascii="Arial" w:eastAsia="Arial" w:hAnsi="Arial" w:cs="Arial"/>
          <w:color w:val="000000"/>
          <w:spacing w:val="-1"/>
          <w:sz w:val="24"/>
          <w:szCs w:val="24"/>
        </w:rPr>
        <w:t>l</w:t>
      </w:r>
      <w:r w:rsidR="00E61376" w:rsidRPr="00367F26">
        <w:rPr>
          <w:rFonts w:ascii="Arial" w:eastAsia="Arial" w:hAnsi="Arial" w:cs="Arial"/>
          <w:color w:val="000000"/>
          <w:sz w:val="24"/>
          <w:szCs w:val="24"/>
        </w:rPr>
        <w:t>ati</w:t>
      </w:r>
      <w:r w:rsidR="00E61376" w:rsidRPr="00367F26">
        <w:rPr>
          <w:rFonts w:ascii="Arial" w:eastAsia="Arial" w:hAnsi="Arial" w:cs="Arial"/>
          <w:color w:val="000000"/>
          <w:spacing w:val="-3"/>
          <w:sz w:val="24"/>
          <w:szCs w:val="24"/>
        </w:rPr>
        <w:t>v</w:t>
      </w:r>
      <w:r w:rsidR="00E61376" w:rsidRPr="00367F26">
        <w:rPr>
          <w:rFonts w:ascii="Arial" w:eastAsia="Arial" w:hAnsi="Arial" w:cs="Arial"/>
          <w:color w:val="000000"/>
          <w:sz w:val="24"/>
          <w:szCs w:val="24"/>
        </w:rPr>
        <w:t>es c</w:t>
      </w:r>
      <w:r w:rsidR="00E61376" w:rsidRPr="00367F26">
        <w:rPr>
          <w:rFonts w:ascii="Arial" w:eastAsia="Arial" w:hAnsi="Arial" w:cs="Arial"/>
          <w:color w:val="000000"/>
          <w:spacing w:val="-2"/>
          <w:sz w:val="24"/>
          <w:szCs w:val="24"/>
        </w:rPr>
        <w:t>o</w:t>
      </w:r>
      <w:r w:rsidR="00E61376" w:rsidRPr="00367F26">
        <w:rPr>
          <w:rFonts w:ascii="Arial" w:eastAsia="Arial" w:hAnsi="Arial" w:cs="Arial"/>
          <w:color w:val="000000"/>
          <w:spacing w:val="1"/>
          <w:sz w:val="24"/>
          <w:szCs w:val="24"/>
        </w:rPr>
        <w:t>m</w:t>
      </w:r>
      <w:r w:rsidR="00E61376" w:rsidRPr="00367F26">
        <w:rPr>
          <w:rFonts w:ascii="Arial" w:eastAsia="Arial" w:hAnsi="Arial" w:cs="Arial"/>
          <w:color w:val="000000"/>
          <w:sz w:val="24"/>
          <w:szCs w:val="24"/>
        </w:rPr>
        <w:t>e o</w:t>
      </w:r>
      <w:r w:rsidR="00E61376" w:rsidRPr="00367F26">
        <w:rPr>
          <w:rFonts w:ascii="Arial" w:eastAsia="Arial" w:hAnsi="Arial" w:cs="Arial"/>
          <w:color w:val="000000"/>
          <w:spacing w:val="-2"/>
          <w:sz w:val="24"/>
          <w:szCs w:val="24"/>
        </w:rPr>
        <w:t>v</w:t>
      </w:r>
      <w:r w:rsidR="00E61376" w:rsidRPr="00367F26">
        <w:rPr>
          <w:rFonts w:ascii="Arial" w:eastAsia="Arial" w:hAnsi="Arial" w:cs="Arial"/>
          <w:color w:val="000000"/>
          <w:sz w:val="24"/>
          <w:szCs w:val="24"/>
        </w:rPr>
        <w:t xml:space="preserve">er </w:t>
      </w:r>
      <w:r w:rsidR="00E61376" w:rsidRPr="00367F26">
        <w:rPr>
          <w:rFonts w:ascii="Arial" w:eastAsia="Arial" w:hAnsi="Arial" w:cs="Arial"/>
          <w:color w:val="000000"/>
          <w:spacing w:val="1"/>
          <w:sz w:val="24"/>
          <w:szCs w:val="24"/>
        </w:rPr>
        <w:t>t</w:t>
      </w:r>
      <w:r w:rsidR="00E61376" w:rsidRPr="00367F26">
        <w:rPr>
          <w:rFonts w:ascii="Arial" w:eastAsia="Arial" w:hAnsi="Arial" w:cs="Arial"/>
          <w:color w:val="000000"/>
          <w:sz w:val="24"/>
          <w:szCs w:val="24"/>
        </w:rPr>
        <w:t>o</w:t>
      </w:r>
      <w:r w:rsidR="00E61376" w:rsidRPr="00367F26">
        <w:rPr>
          <w:rFonts w:ascii="Arial" w:eastAsia="Arial" w:hAnsi="Arial" w:cs="Arial"/>
          <w:color w:val="000000"/>
          <w:spacing w:val="-1"/>
          <w:sz w:val="24"/>
          <w:szCs w:val="24"/>
        </w:rPr>
        <w:t xml:space="preserve"> </w:t>
      </w:r>
      <w:r w:rsidR="00E61376" w:rsidRPr="00367F26">
        <w:rPr>
          <w:rFonts w:ascii="Arial" w:eastAsia="Arial" w:hAnsi="Arial" w:cs="Arial"/>
          <w:color w:val="000000"/>
          <w:spacing w:val="-6"/>
          <w:sz w:val="24"/>
          <w:szCs w:val="24"/>
        </w:rPr>
        <w:t>N</w:t>
      </w:r>
      <w:r w:rsidR="00E61376" w:rsidRPr="00367F26">
        <w:rPr>
          <w:rFonts w:ascii="Arial" w:eastAsia="Arial" w:hAnsi="Arial" w:cs="Arial"/>
          <w:color w:val="000000"/>
          <w:spacing w:val="7"/>
          <w:sz w:val="24"/>
          <w:szCs w:val="24"/>
        </w:rPr>
        <w:t>W</w:t>
      </w:r>
      <w:r w:rsidR="00E61376" w:rsidRPr="00367F26">
        <w:rPr>
          <w:rFonts w:ascii="Arial" w:eastAsia="Arial" w:hAnsi="Arial" w:cs="Arial"/>
          <w:color w:val="000000"/>
          <w:spacing w:val="-3"/>
          <w:sz w:val="24"/>
          <w:szCs w:val="24"/>
        </w:rPr>
        <w:t>E</w:t>
      </w:r>
      <w:r w:rsidR="00E61376" w:rsidRPr="00367F26">
        <w:rPr>
          <w:rFonts w:ascii="Arial" w:eastAsia="Arial" w:hAnsi="Arial" w:cs="Arial"/>
          <w:color w:val="000000"/>
          <w:sz w:val="24"/>
          <w:szCs w:val="24"/>
        </w:rPr>
        <w:t>.</w:t>
      </w:r>
    </w:p>
    <w:p w14:paraId="1626C5B4" w14:textId="77777777" w:rsidR="00E10C87" w:rsidRDefault="00E10C87" w:rsidP="00E10C87">
      <w:pPr>
        <w:tabs>
          <w:tab w:val="left" w:pos="567"/>
        </w:tabs>
        <w:spacing w:after="240"/>
        <w:rPr>
          <w:rFonts w:ascii="Arial" w:eastAsia="Arial" w:hAnsi="Arial" w:cs="Arial"/>
          <w:b/>
          <w:sz w:val="24"/>
          <w:szCs w:val="24"/>
        </w:rPr>
      </w:pPr>
      <w:r>
        <w:rPr>
          <w:rFonts w:ascii="Arial" w:eastAsia="Arial" w:hAnsi="Arial" w:cs="Arial"/>
          <w:b/>
          <w:spacing w:val="1"/>
          <w:sz w:val="24"/>
          <w:szCs w:val="24"/>
        </w:rPr>
        <w:br/>
      </w:r>
      <w:r w:rsidR="0065648D" w:rsidRPr="00F64E2A">
        <w:rPr>
          <w:rFonts w:ascii="Arial" w:eastAsia="Arial" w:hAnsi="Arial" w:cs="Arial"/>
          <w:b/>
          <w:spacing w:val="1"/>
          <w:sz w:val="24"/>
          <w:szCs w:val="24"/>
        </w:rPr>
        <w:t>C</w:t>
      </w:r>
      <w:r w:rsidR="0065648D" w:rsidRPr="00F64E2A">
        <w:rPr>
          <w:rFonts w:ascii="Arial" w:eastAsia="Arial" w:hAnsi="Arial" w:cs="Arial"/>
          <w:b/>
          <w:spacing w:val="-6"/>
          <w:sz w:val="24"/>
          <w:szCs w:val="24"/>
        </w:rPr>
        <w:t>A</w:t>
      </w:r>
      <w:r w:rsidR="0065648D" w:rsidRPr="00F64E2A">
        <w:rPr>
          <w:rFonts w:ascii="Arial" w:eastAsia="Arial" w:hAnsi="Arial" w:cs="Arial"/>
          <w:b/>
          <w:spacing w:val="4"/>
          <w:sz w:val="24"/>
          <w:szCs w:val="24"/>
        </w:rPr>
        <w:t>S</w:t>
      </w:r>
      <w:r w:rsidR="0065648D" w:rsidRPr="00F64E2A">
        <w:rPr>
          <w:rFonts w:ascii="Arial" w:eastAsia="Arial" w:hAnsi="Arial" w:cs="Arial"/>
          <w:b/>
          <w:spacing w:val="-6"/>
          <w:sz w:val="24"/>
          <w:szCs w:val="24"/>
        </w:rPr>
        <w:t>U</w:t>
      </w:r>
      <w:r w:rsidR="0065648D" w:rsidRPr="00F64E2A">
        <w:rPr>
          <w:rFonts w:ascii="Arial" w:eastAsia="Arial" w:hAnsi="Arial" w:cs="Arial"/>
          <w:b/>
          <w:spacing w:val="1"/>
          <w:sz w:val="24"/>
          <w:szCs w:val="24"/>
        </w:rPr>
        <w:t>A</w:t>
      </w:r>
      <w:r w:rsidR="0065648D" w:rsidRPr="00F64E2A">
        <w:rPr>
          <w:rFonts w:ascii="Arial" w:eastAsia="Arial" w:hAnsi="Arial" w:cs="Arial"/>
          <w:b/>
          <w:spacing w:val="2"/>
          <w:sz w:val="24"/>
          <w:szCs w:val="24"/>
        </w:rPr>
        <w:t>L</w:t>
      </w:r>
      <w:r w:rsidR="0065648D" w:rsidRPr="00F64E2A">
        <w:rPr>
          <w:rFonts w:ascii="Arial" w:eastAsia="Arial" w:hAnsi="Arial" w:cs="Arial"/>
          <w:b/>
          <w:spacing w:val="-3"/>
          <w:sz w:val="24"/>
          <w:szCs w:val="24"/>
        </w:rPr>
        <w:t>T</w:t>
      </w:r>
      <w:r w:rsidR="0065648D" w:rsidRPr="00F64E2A">
        <w:rPr>
          <w:rFonts w:ascii="Arial" w:eastAsia="Arial" w:hAnsi="Arial" w:cs="Arial"/>
          <w:b/>
          <w:sz w:val="24"/>
          <w:szCs w:val="24"/>
        </w:rPr>
        <w:t>Y</w:t>
      </w:r>
      <w:r w:rsidR="00E61376" w:rsidRPr="00F64E2A">
        <w:rPr>
          <w:rFonts w:ascii="Arial" w:eastAsia="Arial" w:hAnsi="Arial" w:cs="Arial"/>
          <w:b/>
          <w:spacing w:val="5"/>
          <w:sz w:val="24"/>
          <w:szCs w:val="24"/>
        </w:rPr>
        <w:t xml:space="preserve"> </w:t>
      </w:r>
      <w:r w:rsidR="00E61376" w:rsidRPr="00F64E2A">
        <w:rPr>
          <w:rFonts w:ascii="Arial" w:eastAsia="Arial" w:hAnsi="Arial" w:cs="Arial"/>
          <w:b/>
          <w:spacing w:val="-6"/>
          <w:sz w:val="24"/>
          <w:szCs w:val="24"/>
        </w:rPr>
        <w:t>A</w:t>
      </w:r>
      <w:r w:rsidR="00E61376" w:rsidRPr="00F64E2A">
        <w:rPr>
          <w:rFonts w:ascii="Arial" w:eastAsia="Arial" w:hAnsi="Arial" w:cs="Arial"/>
          <w:b/>
          <w:spacing w:val="-1"/>
          <w:sz w:val="24"/>
          <w:szCs w:val="24"/>
        </w:rPr>
        <w:t>D</w:t>
      </w:r>
      <w:r w:rsidR="00E61376" w:rsidRPr="00F64E2A">
        <w:rPr>
          <w:rFonts w:ascii="Arial" w:eastAsia="Arial" w:hAnsi="Arial" w:cs="Arial"/>
          <w:b/>
          <w:spacing w:val="1"/>
          <w:sz w:val="24"/>
          <w:szCs w:val="24"/>
        </w:rPr>
        <w:t>MI</w:t>
      </w:r>
      <w:r w:rsidR="00E61376" w:rsidRPr="00F64E2A">
        <w:rPr>
          <w:rFonts w:ascii="Arial" w:eastAsia="Arial" w:hAnsi="Arial" w:cs="Arial"/>
          <w:b/>
          <w:spacing w:val="-1"/>
          <w:sz w:val="24"/>
          <w:szCs w:val="24"/>
        </w:rPr>
        <w:t>N</w:t>
      </w:r>
      <w:r w:rsidR="00E61376" w:rsidRPr="00F64E2A">
        <w:rPr>
          <w:rFonts w:ascii="Arial" w:eastAsia="Arial" w:hAnsi="Arial" w:cs="Arial"/>
          <w:b/>
          <w:spacing w:val="1"/>
          <w:sz w:val="24"/>
          <w:szCs w:val="24"/>
        </w:rPr>
        <w:t>I</w:t>
      </w:r>
      <w:r w:rsidR="00E61376" w:rsidRPr="00F64E2A">
        <w:rPr>
          <w:rFonts w:ascii="Arial" w:eastAsia="Arial" w:hAnsi="Arial" w:cs="Arial"/>
          <w:b/>
          <w:spacing w:val="-1"/>
          <w:sz w:val="24"/>
          <w:szCs w:val="24"/>
        </w:rPr>
        <w:t>S</w:t>
      </w:r>
      <w:r w:rsidR="00E61376" w:rsidRPr="00F64E2A">
        <w:rPr>
          <w:rFonts w:ascii="Arial" w:eastAsia="Arial" w:hAnsi="Arial" w:cs="Arial"/>
          <w:b/>
          <w:sz w:val="24"/>
          <w:szCs w:val="24"/>
        </w:rPr>
        <w:t>T</w:t>
      </w:r>
      <w:r w:rsidR="00E61376" w:rsidRPr="00F64E2A">
        <w:rPr>
          <w:rFonts w:ascii="Arial" w:eastAsia="Arial" w:hAnsi="Arial" w:cs="Arial"/>
          <w:b/>
          <w:spacing w:val="1"/>
          <w:sz w:val="24"/>
          <w:szCs w:val="24"/>
        </w:rPr>
        <w:t>R</w:t>
      </w:r>
      <w:r w:rsidR="00E61376" w:rsidRPr="00F64E2A">
        <w:rPr>
          <w:rFonts w:ascii="Arial" w:eastAsia="Arial" w:hAnsi="Arial" w:cs="Arial"/>
          <w:b/>
          <w:spacing w:val="-6"/>
          <w:sz w:val="24"/>
          <w:szCs w:val="24"/>
        </w:rPr>
        <w:t>A</w:t>
      </w:r>
      <w:r w:rsidR="00E61376" w:rsidRPr="00F64E2A">
        <w:rPr>
          <w:rFonts w:ascii="Arial" w:eastAsia="Arial" w:hAnsi="Arial" w:cs="Arial"/>
          <w:b/>
          <w:sz w:val="24"/>
          <w:szCs w:val="24"/>
        </w:rPr>
        <w:t>TI</w:t>
      </w:r>
      <w:r w:rsidR="00E61376" w:rsidRPr="00F64E2A">
        <w:rPr>
          <w:rFonts w:ascii="Arial" w:eastAsia="Arial" w:hAnsi="Arial" w:cs="Arial"/>
          <w:b/>
          <w:spacing w:val="1"/>
          <w:sz w:val="24"/>
          <w:szCs w:val="24"/>
        </w:rPr>
        <w:t>O</w:t>
      </w:r>
      <w:r w:rsidR="00E61376" w:rsidRPr="00F64E2A">
        <w:rPr>
          <w:rFonts w:ascii="Arial" w:eastAsia="Arial" w:hAnsi="Arial" w:cs="Arial"/>
          <w:b/>
          <w:sz w:val="24"/>
          <w:szCs w:val="24"/>
        </w:rPr>
        <w:t>N &amp;</w:t>
      </w:r>
      <w:r w:rsidR="00E61376" w:rsidRPr="00F64E2A">
        <w:rPr>
          <w:rFonts w:ascii="Arial" w:eastAsia="Arial" w:hAnsi="Arial" w:cs="Arial"/>
          <w:b/>
          <w:spacing w:val="4"/>
          <w:sz w:val="24"/>
          <w:szCs w:val="24"/>
        </w:rPr>
        <w:t xml:space="preserve"> </w:t>
      </w:r>
      <w:r w:rsidR="00E61376" w:rsidRPr="00F64E2A">
        <w:rPr>
          <w:rFonts w:ascii="Arial" w:eastAsia="Arial" w:hAnsi="Arial" w:cs="Arial"/>
          <w:b/>
          <w:spacing w:val="-1"/>
          <w:sz w:val="24"/>
          <w:szCs w:val="24"/>
        </w:rPr>
        <w:t>CO</w:t>
      </w:r>
      <w:r w:rsidR="00E61376" w:rsidRPr="00F64E2A">
        <w:rPr>
          <w:rFonts w:ascii="Arial" w:eastAsia="Arial" w:hAnsi="Arial" w:cs="Arial"/>
          <w:b/>
          <w:spacing w:val="1"/>
          <w:sz w:val="24"/>
          <w:szCs w:val="24"/>
        </w:rPr>
        <w:t>MP</w:t>
      </w:r>
      <w:r w:rsidR="00E61376" w:rsidRPr="00F64E2A">
        <w:rPr>
          <w:rFonts w:ascii="Arial" w:eastAsia="Arial" w:hAnsi="Arial" w:cs="Arial"/>
          <w:b/>
          <w:spacing w:val="-6"/>
          <w:sz w:val="24"/>
          <w:szCs w:val="24"/>
        </w:rPr>
        <w:t>A</w:t>
      </w:r>
      <w:r w:rsidR="00E61376" w:rsidRPr="00F64E2A">
        <w:rPr>
          <w:rFonts w:ascii="Arial" w:eastAsia="Arial" w:hAnsi="Arial" w:cs="Arial"/>
          <w:b/>
          <w:spacing w:val="-1"/>
          <w:sz w:val="24"/>
          <w:szCs w:val="24"/>
        </w:rPr>
        <w:t>SS</w:t>
      </w:r>
      <w:r w:rsidR="00E61376" w:rsidRPr="00F64E2A">
        <w:rPr>
          <w:rFonts w:ascii="Arial" w:eastAsia="Arial" w:hAnsi="Arial" w:cs="Arial"/>
          <w:b/>
          <w:spacing w:val="3"/>
          <w:sz w:val="24"/>
          <w:szCs w:val="24"/>
        </w:rPr>
        <w:t>I</w:t>
      </w:r>
      <w:r w:rsidR="00E61376" w:rsidRPr="00F64E2A">
        <w:rPr>
          <w:rFonts w:ascii="Arial" w:eastAsia="Arial" w:hAnsi="Arial" w:cs="Arial"/>
          <w:b/>
          <w:spacing w:val="1"/>
          <w:sz w:val="24"/>
          <w:szCs w:val="24"/>
        </w:rPr>
        <w:t>ON</w:t>
      </w:r>
      <w:r w:rsidR="00E61376" w:rsidRPr="00F64E2A">
        <w:rPr>
          <w:rFonts w:ascii="Arial" w:eastAsia="Arial" w:hAnsi="Arial" w:cs="Arial"/>
          <w:b/>
          <w:spacing w:val="-6"/>
          <w:sz w:val="24"/>
          <w:szCs w:val="24"/>
        </w:rPr>
        <w:t>A</w:t>
      </w:r>
      <w:r w:rsidR="00E61376" w:rsidRPr="00F64E2A">
        <w:rPr>
          <w:rFonts w:ascii="Arial" w:eastAsia="Arial" w:hAnsi="Arial" w:cs="Arial"/>
          <w:b/>
          <w:sz w:val="24"/>
          <w:szCs w:val="24"/>
        </w:rPr>
        <w:t>TE T</w:t>
      </w:r>
      <w:r w:rsidR="00E61376" w:rsidRPr="00F64E2A">
        <w:rPr>
          <w:rFonts w:ascii="Arial" w:eastAsia="Arial" w:hAnsi="Arial" w:cs="Arial"/>
          <w:b/>
          <w:spacing w:val="3"/>
          <w:sz w:val="24"/>
          <w:szCs w:val="24"/>
        </w:rPr>
        <w:t>R</w:t>
      </w:r>
      <w:r w:rsidR="00E61376" w:rsidRPr="00F64E2A">
        <w:rPr>
          <w:rFonts w:ascii="Arial" w:eastAsia="Arial" w:hAnsi="Arial" w:cs="Arial"/>
          <w:b/>
          <w:spacing w:val="-6"/>
          <w:sz w:val="24"/>
          <w:szCs w:val="24"/>
        </w:rPr>
        <w:t>A</w:t>
      </w:r>
      <w:r w:rsidR="00E61376" w:rsidRPr="00F64E2A">
        <w:rPr>
          <w:rFonts w:ascii="Arial" w:eastAsia="Arial" w:hAnsi="Arial" w:cs="Arial"/>
          <w:b/>
          <w:spacing w:val="-1"/>
          <w:sz w:val="24"/>
          <w:szCs w:val="24"/>
        </w:rPr>
        <w:t>VE</w:t>
      </w:r>
      <w:r w:rsidR="00E61376" w:rsidRPr="00F64E2A">
        <w:rPr>
          <w:rFonts w:ascii="Arial" w:eastAsia="Arial" w:hAnsi="Arial" w:cs="Arial"/>
          <w:b/>
          <w:sz w:val="24"/>
          <w:szCs w:val="24"/>
        </w:rPr>
        <w:t>L</w:t>
      </w:r>
    </w:p>
    <w:p w14:paraId="687B3EB0" w14:textId="77777777" w:rsidR="009F41C1" w:rsidRPr="00E10C87" w:rsidRDefault="00E61376" w:rsidP="000C2BA8">
      <w:pPr>
        <w:pStyle w:val="ListParagraph"/>
        <w:numPr>
          <w:ilvl w:val="0"/>
          <w:numId w:val="21"/>
        </w:numPr>
        <w:tabs>
          <w:tab w:val="left" w:pos="567"/>
        </w:tabs>
        <w:spacing w:after="240"/>
        <w:ind w:left="0" w:firstLine="0"/>
        <w:rPr>
          <w:rFonts w:ascii="Arial" w:eastAsia="Arial" w:hAnsi="Arial" w:cs="Arial"/>
          <w:sz w:val="24"/>
          <w:szCs w:val="24"/>
        </w:rPr>
      </w:pPr>
      <w:r w:rsidRPr="00E10C87">
        <w:rPr>
          <w:rFonts w:ascii="Arial" w:eastAsia="Arial" w:hAnsi="Arial" w:cs="Arial"/>
          <w:spacing w:val="2"/>
          <w:sz w:val="24"/>
          <w:szCs w:val="24"/>
        </w:rPr>
        <w:t>T</w:t>
      </w:r>
      <w:r w:rsidRPr="00E10C87">
        <w:rPr>
          <w:rFonts w:ascii="Arial" w:eastAsia="Arial" w:hAnsi="Arial" w:cs="Arial"/>
          <w:sz w:val="24"/>
          <w:szCs w:val="24"/>
        </w:rPr>
        <w:t>he</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r</w:t>
      </w:r>
      <w:r w:rsidRPr="00E10C87">
        <w:rPr>
          <w:rFonts w:ascii="Arial" w:eastAsia="Arial" w:hAnsi="Arial" w:cs="Arial"/>
          <w:sz w:val="24"/>
          <w:szCs w:val="24"/>
        </w:rPr>
        <w:t>es</w:t>
      </w:r>
      <w:r w:rsidRPr="00E10C87">
        <w:rPr>
          <w:rFonts w:ascii="Arial" w:eastAsia="Arial" w:hAnsi="Arial" w:cs="Arial"/>
          <w:spacing w:val="-1"/>
          <w:sz w:val="24"/>
          <w:szCs w:val="24"/>
        </w:rPr>
        <w:t>p</w:t>
      </w:r>
      <w:r w:rsidRPr="00E10C87">
        <w:rPr>
          <w:rFonts w:ascii="Arial" w:eastAsia="Arial" w:hAnsi="Arial" w:cs="Arial"/>
          <w:sz w:val="24"/>
          <w:szCs w:val="24"/>
        </w:rPr>
        <w:t>o</w:t>
      </w:r>
      <w:r w:rsidRPr="00E10C87">
        <w:rPr>
          <w:rFonts w:ascii="Arial" w:eastAsia="Arial" w:hAnsi="Arial" w:cs="Arial"/>
          <w:spacing w:val="-1"/>
          <w:sz w:val="24"/>
          <w:szCs w:val="24"/>
        </w:rPr>
        <w:t>n</w:t>
      </w:r>
      <w:r w:rsidRPr="00E10C87">
        <w:rPr>
          <w:rFonts w:ascii="Arial" w:eastAsia="Arial" w:hAnsi="Arial" w:cs="Arial"/>
          <w:sz w:val="24"/>
          <w:szCs w:val="24"/>
        </w:rPr>
        <w:t>s</w:t>
      </w:r>
      <w:r w:rsidRPr="00E10C87">
        <w:rPr>
          <w:rFonts w:ascii="Arial" w:eastAsia="Arial" w:hAnsi="Arial" w:cs="Arial"/>
          <w:spacing w:val="-1"/>
          <w:sz w:val="24"/>
          <w:szCs w:val="24"/>
        </w:rPr>
        <w:t>i</w:t>
      </w:r>
      <w:r w:rsidRPr="00E10C87">
        <w:rPr>
          <w:rFonts w:ascii="Arial" w:eastAsia="Arial" w:hAnsi="Arial" w:cs="Arial"/>
          <w:sz w:val="24"/>
          <w:szCs w:val="24"/>
        </w:rPr>
        <w:t>b</w:t>
      </w:r>
      <w:r w:rsidRPr="00E10C87">
        <w:rPr>
          <w:rFonts w:ascii="Arial" w:eastAsia="Arial" w:hAnsi="Arial" w:cs="Arial"/>
          <w:spacing w:val="-1"/>
          <w:sz w:val="24"/>
          <w:szCs w:val="24"/>
        </w:rPr>
        <w:t>ili</w:t>
      </w:r>
      <w:r w:rsidRPr="00E10C87">
        <w:rPr>
          <w:rFonts w:ascii="Arial" w:eastAsia="Arial" w:hAnsi="Arial" w:cs="Arial"/>
          <w:spacing w:val="1"/>
          <w:sz w:val="24"/>
          <w:szCs w:val="24"/>
        </w:rPr>
        <w:t>t</w:t>
      </w:r>
      <w:r w:rsidRPr="00E10C87">
        <w:rPr>
          <w:rFonts w:ascii="Arial" w:eastAsia="Arial" w:hAnsi="Arial" w:cs="Arial"/>
          <w:sz w:val="24"/>
          <w:szCs w:val="24"/>
        </w:rPr>
        <w:t>y</w:t>
      </w:r>
      <w:r w:rsidRPr="00E10C87">
        <w:rPr>
          <w:rFonts w:ascii="Arial" w:eastAsia="Arial" w:hAnsi="Arial" w:cs="Arial"/>
          <w:spacing w:val="-3"/>
          <w:sz w:val="24"/>
          <w:szCs w:val="24"/>
        </w:rPr>
        <w:t xml:space="preserve"> </w:t>
      </w:r>
      <w:r w:rsidRPr="00E10C87">
        <w:rPr>
          <w:rFonts w:ascii="Arial" w:eastAsia="Arial" w:hAnsi="Arial" w:cs="Arial"/>
          <w:spacing w:val="3"/>
          <w:sz w:val="24"/>
          <w:szCs w:val="24"/>
        </w:rPr>
        <w:t>f</w:t>
      </w:r>
      <w:r w:rsidRPr="00E10C87">
        <w:rPr>
          <w:rFonts w:ascii="Arial" w:eastAsia="Arial" w:hAnsi="Arial" w:cs="Arial"/>
          <w:sz w:val="24"/>
          <w:szCs w:val="24"/>
        </w:rPr>
        <w:t>or</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n</w:t>
      </w:r>
      <w:r w:rsidRPr="00E10C87">
        <w:rPr>
          <w:rFonts w:ascii="Arial" w:eastAsia="Arial" w:hAnsi="Arial" w:cs="Arial"/>
          <w:spacing w:val="-3"/>
          <w:sz w:val="24"/>
          <w:szCs w:val="24"/>
        </w:rPr>
        <w:t>v</w:t>
      </w:r>
      <w:r w:rsidRPr="00E10C87">
        <w:rPr>
          <w:rFonts w:ascii="Arial" w:eastAsia="Arial" w:hAnsi="Arial" w:cs="Arial"/>
          <w:sz w:val="24"/>
          <w:szCs w:val="24"/>
        </w:rPr>
        <w:t>esti</w:t>
      </w:r>
      <w:r w:rsidRPr="00E10C87">
        <w:rPr>
          <w:rFonts w:ascii="Arial" w:eastAsia="Arial" w:hAnsi="Arial" w:cs="Arial"/>
          <w:spacing w:val="2"/>
          <w:sz w:val="24"/>
          <w:szCs w:val="24"/>
        </w:rPr>
        <w:t>g</w:t>
      </w:r>
      <w:r w:rsidRPr="00E10C87">
        <w:rPr>
          <w:rFonts w:ascii="Arial" w:eastAsia="Arial" w:hAnsi="Arial" w:cs="Arial"/>
          <w:spacing w:val="-3"/>
          <w:sz w:val="24"/>
          <w:szCs w:val="24"/>
        </w:rPr>
        <w:t>a</w:t>
      </w:r>
      <w:r w:rsidRPr="00E10C87">
        <w:rPr>
          <w:rFonts w:ascii="Arial" w:eastAsia="Arial" w:hAnsi="Arial" w:cs="Arial"/>
          <w:spacing w:val="1"/>
          <w:sz w:val="24"/>
          <w:szCs w:val="24"/>
        </w:rPr>
        <w:t>t</w:t>
      </w:r>
      <w:r w:rsidRPr="00E10C87">
        <w:rPr>
          <w:rFonts w:ascii="Arial" w:eastAsia="Arial" w:hAnsi="Arial" w:cs="Arial"/>
          <w:spacing w:val="-1"/>
          <w:sz w:val="24"/>
          <w:szCs w:val="24"/>
        </w:rPr>
        <w:t>i</w:t>
      </w:r>
      <w:r w:rsidRPr="00E10C87">
        <w:rPr>
          <w:rFonts w:ascii="Arial" w:eastAsia="Arial" w:hAnsi="Arial" w:cs="Arial"/>
          <w:sz w:val="24"/>
          <w:szCs w:val="24"/>
        </w:rPr>
        <w:t>o</w:t>
      </w:r>
      <w:r w:rsidRPr="00E10C87">
        <w:rPr>
          <w:rFonts w:ascii="Arial" w:eastAsia="Arial" w:hAnsi="Arial" w:cs="Arial"/>
          <w:spacing w:val="-1"/>
          <w:sz w:val="24"/>
          <w:szCs w:val="24"/>
        </w:rPr>
        <w:t>n</w:t>
      </w:r>
      <w:r w:rsidRPr="00E10C87">
        <w:rPr>
          <w:rFonts w:ascii="Arial" w:eastAsia="Arial" w:hAnsi="Arial" w:cs="Arial"/>
          <w:sz w:val="24"/>
          <w:szCs w:val="24"/>
        </w:rPr>
        <w:t xml:space="preserve">, </w:t>
      </w:r>
      <w:r w:rsidRPr="00E10C87">
        <w:rPr>
          <w:rFonts w:ascii="Arial" w:eastAsia="Arial" w:hAnsi="Arial" w:cs="Arial"/>
          <w:spacing w:val="-1"/>
          <w:sz w:val="24"/>
          <w:szCs w:val="24"/>
        </w:rPr>
        <w:t>V</w:t>
      </w:r>
      <w:r w:rsidRPr="00E10C87">
        <w:rPr>
          <w:rFonts w:ascii="Arial" w:eastAsia="Arial" w:hAnsi="Arial" w:cs="Arial"/>
          <w:sz w:val="24"/>
          <w:szCs w:val="24"/>
        </w:rPr>
        <w:t>er</w:t>
      </w:r>
      <w:r w:rsidRPr="00E10C87">
        <w:rPr>
          <w:rFonts w:ascii="Arial" w:eastAsia="Arial" w:hAnsi="Arial" w:cs="Arial"/>
          <w:spacing w:val="-3"/>
          <w:sz w:val="24"/>
          <w:szCs w:val="24"/>
        </w:rPr>
        <w:t>i</w:t>
      </w:r>
      <w:r w:rsidRPr="00E10C87">
        <w:rPr>
          <w:rFonts w:ascii="Arial" w:eastAsia="Arial" w:hAnsi="Arial" w:cs="Arial"/>
          <w:spacing w:val="3"/>
          <w:sz w:val="24"/>
          <w:szCs w:val="24"/>
        </w:rPr>
        <w:t>f</w:t>
      </w:r>
      <w:r w:rsidRPr="00E10C87">
        <w:rPr>
          <w:rFonts w:ascii="Arial" w:eastAsia="Arial" w:hAnsi="Arial" w:cs="Arial"/>
          <w:spacing w:val="-1"/>
          <w:sz w:val="24"/>
          <w:szCs w:val="24"/>
        </w:rPr>
        <w:t>i</w:t>
      </w:r>
      <w:r w:rsidRPr="00E10C87">
        <w:rPr>
          <w:rFonts w:ascii="Arial" w:eastAsia="Arial" w:hAnsi="Arial" w:cs="Arial"/>
          <w:sz w:val="24"/>
          <w:szCs w:val="24"/>
        </w:rPr>
        <w:t>cati</w:t>
      </w:r>
      <w:r w:rsidRPr="00E10C87">
        <w:rPr>
          <w:rFonts w:ascii="Arial" w:eastAsia="Arial" w:hAnsi="Arial" w:cs="Arial"/>
          <w:spacing w:val="-1"/>
          <w:sz w:val="24"/>
          <w:szCs w:val="24"/>
        </w:rPr>
        <w:t>o</w:t>
      </w:r>
      <w:r w:rsidRPr="00E10C87">
        <w:rPr>
          <w:rFonts w:ascii="Arial" w:eastAsia="Arial" w:hAnsi="Arial" w:cs="Arial"/>
          <w:sz w:val="24"/>
          <w:szCs w:val="24"/>
        </w:rPr>
        <w:t>n</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a</w:t>
      </w:r>
      <w:r w:rsidRPr="00E10C87">
        <w:rPr>
          <w:rFonts w:ascii="Arial" w:eastAsia="Arial" w:hAnsi="Arial" w:cs="Arial"/>
          <w:sz w:val="24"/>
          <w:szCs w:val="24"/>
        </w:rPr>
        <w:t>nd</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A</w:t>
      </w:r>
      <w:r w:rsidRPr="00E10C87">
        <w:rPr>
          <w:rFonts w:ascii="Arial" w:eastAsia="Arial" w:hAnsi="Arial" w:cs="Arial"/>
          <w:sz w:val="24"/>
          <w:szCs w:val="24"/>
        </w:rPr>
        <w:t>utho</w:t>
      </w:r>
      <w:r w:rsidRPr="00E10C87">
        <w:rPr>
          <w:rFonts w:ascii="Arial" w:eastAsia="Arial" w:hAnsi="Arial" w:cs="Arial"/>
          <w:spacing w:val="1"/>
          <w:sz w:val="24"/>
          <w:szCs w:val="24"/>
        </w:rPr>
        <w:t>r</w:t>
      </w:r>
      <w:r w:rsidRPr="00E10C87">
        <w:rPr>
          <w:rFonts w:ascii="Arial" w:eastAsia="Arial" w:hAnsi="Arial" w:cs="Arial"/>
          <w:spacing w:val="-3"/>
          <w:sz w:val="24"/>
          <w:szCs w:val="24"/>
        </w:rPr>
        <w:t>i</w:t>
      </w:r>
      <w:r w:rsidRPr="00E10C87">
        <w:rPr>
          <w:rFonts w:ascii="Arial" w:eastAsia="Arial" w:hAnsi="Arial" w:cs="Arial"/>
          <w:spacing w:val="1"/>
          <w:sz w:val="24"/>
          <w:szCs w:val="24"/>
        </w:rPr>
        <w:t>t</w:t>
      </w:r>
      <w:r w:rsidRPr="00E10C87">
        <w:rPr>
          <w:rFonts w:ascii="Arial" w:eastAsia="Arial" w:hAnsi="Arial" w:cs="Arial"/>
          <w:sz w:val="24"/>
          <w:szCs w:val="24"/>
        </w:rPr>
        <w:t>y</w:t>
      </w:r>
      <w:r w:rsidRPr="00E10C87">
        <w:rPr>
          <w:rFonts w:ascii="Arial" w:eastAsia="Arial" w:hAnsi="Arial" w:cs="Arial"/>
          <w:spacing w:val="-1"/>
          <w:sz w:val="24"/>
          <w:szCs w:val="24"/>
        </w:rPr>
        <w:t xml:space="preserve"> </w:t>
      </w:r>
      <w:r w:rsidRPr="00E10C87">
        <w:rPr>
          <w:rFonts w:ascii="Arial" w:eastAsia="Arial" w:hAnsi="Arial" w:cs="Arial"/>
          <w:spacing w:val="-3"/>
          <w:sz w:val="24"/>
          <w:szCs w:val="24"/>
        </w:rPr>
        <w:t>o</w:t>
      </w:r>
      <w:r w:rsidRPr="00E10C87">
        <w:rPr>
          <w:rFonts w:ascii="Arial" w:eastAsia="Arial" w:hAnsi="Arial" w:cs="Arial"/>
          <w:sz w:val="24"/>
          <w:szCs w:val="24"/>
        </w:rPr>
        <w:t>f</w:t>
      </w:r>
      <w:r w:rsidRPr="00E10C87">
        <w:rPr>
          <w:rFonts w:ascii="Arial" w:eastAsia="Arial" w:hAnsi="Arial" w:cs="Arial"/>
          <w:spacing w:val="4"/>
          <w:sz w:val="24"/>
          <w:szCs w:val="24"/>
        </w:rPr>
        <w:t xml:space="preserve"> </w:t>
      </w:r>
      <w:r w:rsidRPr="00E10C87">
        <w:rPr>
          <w:rFonts w:ascii="Arial" w:eastAsia="Arial" w:hAnsi="Arial" w:cs="Arial"/>
          <w:spacing w:val="-1"/>
          <w:sz w:val="24"/>
          <w:szCs w:val="24"/>
        </w:rPr>
        <w:t>C</w:t>
      </w:r>
      <w:r w:rsidRPr="00E10C87">
        <w:rPr>
          <w:rFonts w:ascii="Arial" w:eastAsia="Arial" w:hAnsi="Arial" w:cs="Arial"/>
          <w:spacing w:val="-3"/>
          <w:sz w:val="24"/>
          <w:szCs w:val="24"/>
        </w:rPr>
        <w:t>o</w:t>
      </w:r>
      <w:r w:rsidRPr="00E10C87">
        <w:rPr>
          <w:rFonts w:ascii="Arial" w:eastAsia="Arial" w:hAnsi="Arial" w:cs="Arial"/>
          <w:spacing w:val="1"/>
          <w:sz w:val="24"/>
          <w:szCs w:val="24"/>
        </w:rPr>
        <w:t>m</w:t>
      </w:r>
      <w:r w:rsidRPr="00E10C87">
        <w:rPr>
          <w:rFonts w:ascii="Arial" w:eastAsia="Arial" w:hAnsi="Arial" w:cs="Arial"/>
          <w:sz w:val="24"/>
          <w:szCs w:val="24"/>
        </w:rPr>
        <w:t>p</w:t>
      </w:r>
      <w:r w:rsidRPr="00E10C87">
        <w:rPr>
          <w:rFonts w:ascii="Arial" w:eastAsia="Arial" w:hAnsi="Arial" w:cs="Arial"/>
          <w:spacing w:val="-1"/>
          <w:sz w:val="24"/>
          <w:szCs w:val="24"/>
        </w:rPr>
        <w:t>a</w:t>
      </w:r>
      <w:r w:rsidRPr="00E10C87">
        <w:rPr>
          <w:rFonts w:ascii="Arial" w:eastAsia="Arial" w:hAnsi="Arial" w:cs="Arial"/>
          <w:sz w:val="24"/>
          <w:szCs w:val="24"/>
        </w:rPr>
        <w:t>s</w:t>
      </w:r>
      <w:r w:rsidRPr="00E10C87">
        <w:rPr>
          <w:rFonts w:ascii="Arial" w:eastAsia="Arial" w:hAnsi="Arial" w:cs="Arial"/>
          <w:spacing w:val="-2"/>
          <w:sz w:val="24"/>
          <w:szCs w:val="24"/>
        </w:rPr>
        <w:t>s</w:t>
      </w:r>
      <w:r w:rsidRPr="00E10C87">
        <w:rPr>
          <w:rFonts w:ascii="Arial" w:eastAsia="Arial" w:hAnsi="Arial" w:cs="Arial"/>
          <w:spacing w:val="4"/>
          <w:sz w:val="24"/>
          <w:szCs w:val="24"/>
        </w:rPr>
        <w:t>i</w:t>
      </w:r>
      <w:r w:rsidRPr="00E10C87">
        <w:rPr>
          <w:rFonts w:ascii="Arial" w:eastAsia="Arial" w:hAnsi="Arial" w:cs="Arial"/>
          <w:sz w:val="24"/>
          <w:szCs w:val="24"/>
        </w:rPr>
        <w:t>o</w:t>
      </w:r>
      <w:r w:rsidRPr="00E10C87">
        <w:rPr>
          <w:rFonts w:ascii="Arial" w:eastAsia="Arial" w:hAnsi="Arial" w:cs="Arial"/>
          <w:spacing w:val="-1"/>
          <w:sz w:val="24"/>
          <w:szCs w:val="24"/>
        </w:rPr>
        <w:t>n</w:t>
      </w:r>
      <w:r w:rsidRPr="00E10C87">
        <w:rPr>
          <w:rFonts w:ascii="Arial" w:eastAsia="Arial" w:hAnsi="Arial" w:cs="Arial"/>
          <w:sz w:val="24"/>
          <w:szCs w:val="24"/>
        </w:rPr>
        <w:t>ate</w:t>
      </w:r>
      <w:r w:rsidRPr="00E10C87">
        <w:rPr>
          <w:rFonts w:ascii="Arial" w:eastAsia="Arial" w:hAnsi="Arial" w:cs="Arial"/>
          <w:spacing w:val="-1"/>
          <w:sz w:val="24"/>
          <w:szCs w:val="24"/>
        </w:rPr>
        <w:t xml:space="preserve"> </w:t>
      </w:r>
      <w:r w:rsidRPr="00E10C87">
        <w:rPr>
          <w:rFonts w:ascii="Arial" w:eastAsia="Arial" w:hAnsi="Arial" w:cs="Arial"/>
          <w:spacing w:val="2"/>
          <w:sz w:val="24"/>
          <w:szCs w:val="24"/>
        </w:rPr>
        <w:t>T</w:t>
      </w:r>
      <w:r w:rsidRPr="00E10C87">
        <w:rPr>
          <w:rFonts w:ascii="Arial" w:eastAsia="Arial" w:hAnsi="Arial" w:cs="Arial"/>
          <w:spacing w:val="1"/>
          <w:sz w:val="24"/>
          <w:szCs w:val="24"/>
        </w:rPr>
        <w:t>r</w:t>
      </w:r>
      <w:r w:rsidRPr="00E10C87">
        <w:rPr>
          <w:rFonts w:ascii="Arial" w:eastAsia="Arial" w:hAnsi="Arial" w:cs="Arial"/>
          <w:sz w:val="24"/>
          <w:szCs w:val="24"/>
        </w:rPr>
        <w:t>a</w:t>
      </w:r>
      <w:r w:rsidRPr="00E10C87">
        <w:rPr>
          <w:rFonts w:ascii="Arial" w:eastAsia="Arial" w:hAnsi="Arial" w:cs="Arial"/>
          <w:spacing w:val="-3"/>
          <w:sz w:val="24"/>
          <w:szCs w:val="24"/>
        </w:rPr>
        <w:t>v</w:t>
      </w:r>
      <w:r w:rsidRPr="00E10C87">
        <w:rPr>
          <w:rFonts w:ascii="Arial" w:eastAsia="Arial" w:hAnsi="Arial" w:cs="Arial"/>
          <w:sz w:val="24"/>
          <w:szCs w:val="24"/>
        </w:rPr>
        <w:t>el</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f</w:t>
      </w:r>
      <w:r w:rsidRPr="00E10C87">
        <w:rPr>
          <w:rFonts w:ascii="Arial" w:eastAsia="Arial" w:hAnsi="Arial" w:cs="Arial"/>
          <w:spacing w:val="-3"/>
          <w:sz w:val="24"/>
          <w:szCs w:val="24"/>
        </w:rPr>
        <w:t>o</w:t>
      </w:r>
      <w:r w:rsidRPr="00E10C87">
        <w:rPr>
          <w:rFonts w:ascii="Arial" w:eastAsia="Arial" w:hAnsi="Arial" w:cs="Arial"/>
          <w:sz w:val="24"/>
          <w:szCs w:val="24"/>
        </w:rPr>
        <w:t xml:space="preserve">r </w:t>
      </w:r>
      <w:r w:rsidRPr="00E10C87">
        <w:rPr>
          <w:rFonts w:ascii="Arial" w:eastAsia="Arial" w:hAnsi="Arial" w:cs="Arial"/>
          <w:spacing w:val="-1"/>
          <w:sz w:val="24"/>
          <w:szCs w:val="24"/>
        </w:rPr>
        <w:t>S</w:t>
      </w:r>
      <w:r w:rsidRPr="00E10C87">
        <w:rPr>
          <w:rFonts w:ascii="Arial" w:eastAsia="Arial" w:hAnsi="Arial" w:cs="Arial"/>
          <w:sz w:val="24"/>
          <w:szCs w:val="24"/>
        </w:rPr>
        <w:t>er</w:t>
      </w:r>
      <w:r w:rsidRPr="00E10C87">
        <w:rPr>
          <w:rFonts w:ascii="Arial" w:eastAsia="Arial" w:hAnsi="Arial" w:cs="Arial"/>
          <w:spacing w:val="-2"/>
          <w:sz w:val="24"/>
          <w:szCs w:val="24"/>
        </w:rPr>
        <w:t>v</w:t>
      </w:r>
      <w:r w:rsidRPr="00E10C87">
        <w:rPr>
          <w:rFonts w:ascii="Arial" w:eastAsia="Arial" w:hAnsi="Arial" w:cs="Arial"/>
          <w:spacing w:val="-1"/>
          <w:sz w:val="24"/>
          <w:szCs w:val="24"/>
        </w:rPr>
        <w:t>i</w:t>
      </w:r>
      <w:r w:rsidRPr="00E10C87">
        <w:rPr>
          <w:rFonts w:ascii="Arial" w:eastAsia="Arial" w:hAnsi="Arial" w:cs="Arial"/>
          <w:sz w:val="24"/>
          <w:szCs w:val="24"/>
        </w:rPr>
        <w:t>ce Person</w:t>
      </w:r>
      <w:r w:rsidRPr="00E10C87">
        <w:rPr>
          <w:rFonts w:ascii="Arial" w:eastAsia="Arial" w:hAnsi="Arial" w:cs="Arial"/>
          <w:spacing w:val="-1"/>
          <w:sz w:val="24"/>
          <w:szCs w:val="24"/>
        </w:rPr>
        <w:t>n</w:t>
      </w:r>
      <w:r w:rsidRPr="00E10C87">
        <w:rPr>
          <w:rFonts w:ascii="Arial" w:eastAsia="Arial" w:hAnsi="Arial" w:cs="Arial"/>
          <w:sz w:val="24"/>
          <w:szCs w:val="24"/>
        </w:rPr>
        <w:t xml:space="preserve">el </w:t>
      </w:r>
      <w:r w:rsidRPr="00E10C87">
        <w:rPr>
          <w:rFonts w:ascii="Arial" w:eastAsia="Arial" w:hAnsi="Arial" w:cs="Arial"/>
          <w:spacing w:val="1"/>
          <w:sz w:val="24"/>
          <w:szCs w:val="24"/>
        </w:rPr>
        <w:t>r</w:t>
      </w:r>
      <w:r w:rsidRPr="00E10C87">
        <w:rPr>
          <w:rFonts w:ascii="Arial" w:eastAsia="Arial" w:hAnsi="Arial" w:cs="Arial"/>
          <w:sz w:val="24"/>
          <w:szCs w:val="24"/>
        </w:rPr>
        <w:t>e</w:t>
      </w:r>
      <w:r w:rsidRPr="00E10C87">
        <w:rPr>
          <w:rFonts w:ascii="Arial" w:eastAsia="Arial" w:hAnsi="Arial" w:cs="Arial"/>
          <w:spacing w:val="-3"/>
          <w:sz w:val="24"/>
          <w:szCs w:val="24"/>
        </w:rPr>
        <w:t>s</w:t>
      </w:r>
      <w:r w:rsidRPr="00E10C87">
        <w:rPr>
          <w:rFonts w:ascii="Arial" w:eastAsia="Arial" w:hAnsi="Arial" w:cs="Arial"/>
          <w:spacing w:val="1"/>
          <w:sz w:val="24"/>
          <w:szCs w:val="24"/>
        </w:rPr>
        <w:t>t</w:t>
      </w:r>
      <w:r w:rsidRPr="00E10C87">
        <w:rPr>
          <w:rFonts w:ascii="Arial" w:eastAsia="Arial" w:hAnsi="Arial" w:cs="Arial"/>
          <w:sz w:val="24"/>
          <w:szCs w:val="24"/>
        </w:rPr>
        <w:t>s</w:t>
      </w:r>
      <w:r w:rsidRPr="00E10C87">
        <w:rPr>
          <w:rFonts w:ascii="Arial" w:eastAsia="Arial" w:hAnsi="Arial" w:cs="Arial"/>
          <w:spacing w:val="-1"/>
          <w:sz w:val="24"/>
          <w:szCs w:val="24"/>
        </w:rPr>
        <w:t xml:space="preserve"> wi</w:t>
      </w:r>
      <w:r w:rsidRPr="00E10C87">
        <w:rPr>
          <w:rFonts w:ascii="Arial" w:eastAsia="Arial" w:hAnsi="Arial" w:cs="Arial"/>
          <w:spacing w:val="1"/>
          <w:sz w:val="24"/>
          <w:szCs w:val="24"/>
        </w:rPr>
        <w:t>t</w:t>
      </w:r>
      <w:r w:rsidRPr="00E10C87">
        <w:rPr>
          <w:rFonts w:ascii="Arial" w:eastAsia="Arial" w:hAnsi="Arial" w:cs="Arial"/>
          <w:sz w:val="24"/>
          <w:szCs w:val="24"/>
        </w:rPr>
        <w:t>h JC</w:t>
      </w:r>
      <w:r w:rsidRPr="00E10C87">
        <w:rPr>
          <w:rFonts w:ascii="Arial" w:eastAsia="Arial" w:hAnsi="Arial" w:cs="Arial"/>
          <w:spacing w:val="-1"/>
          <w:sz w:val="24"/>
          <w:szCs w:val="24"/>
        </w:rPr>
        <w:t>CC</w:t>
      </w:r>
      <w:r w:rsidRPr="00E10C87">
        <w:rPr>
          <w:rFonts w:ascii="Arial" w:eastAsia="Arial" w:hAnsi="Arial" w:cs="Arial"/>
          <w:sz w:val="24"/>
          <w:szCs w:val="24"/>
        </w:rPr>
        <w:t>.</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U</w:t>
      </w:r>
      <w:r w:rsidRPr="00E10C87">
        <w:rPr>
          <w:rFonts w:ascii="Arial" w:eastAsia="Arial" w:hAnsi="Arial" w:cs="Arial"/>
          <w:sz w:val="24"/>
          <w:szCs w:val="24"/>
        </w:rPr>
        <w:t>n</w:t>
      </w:r>
      <w:r w:rsidRPr="00E10C87">
        <w:rPr>
          <w:rFonts w:ascii="Arial" w:eastAsia="Arial" w:hAnsi="Arial" w:cs="Arial"/>
          <w:spacing w:val="-1"/>
          <w:sz w:val="24"/>
          <w:szCs w:val="24"/>
        </w:rPr>
        <w:t>i</w:t>
      </w:r>
      <w:r w:rsidRPr="00E10C87">
        <w:rPr>
          <w:rFonts w:ascii="Arial" w:eastAsia="Arial" w:hAnsi="Arial" w:cs="Arial"/>
          <w:sz w:val="24"/>
          <w:szCs w:val="24"/>
        </w:rPr>
        <w:t xml:space="preserve">t </w:t>
      </w:r>
      <w:r w:rsidRPr="00E10C87">
        <w:rPr>
          <w:rFonts w:ascii="Arial" w:eastAsia="Arial" w:hAnsi="Arial" w:cs="Arial"/>
          <w:spacing w:val="1"/>
          <w:sz w:val="24"/>
          <w:szCs w:val="24"/>
        </w:rPr>
        <w:t>r</w:t>
      </w:r>
      <w:r w:rsidRPr="00E10C87">
        <w:rPr>
          <w:rFonts w:ascii="Arial" w:eastAsia="Arial" w:hAnsi="Arial" w:cs="Arial"/>
          <w:spacing w:val="-3"/>
          <w:sz w:val="24"/>
          <w:szCs w:val="24"/>
        </w:rPr>
        <w:t>e</w:t>
      </w:r>
      <w:r w:rsidRPr="00E10C87">
        <w:rPr>
          <w:rFonts w:ascii="Arial" w:eastAsia="Arial" w:hAnsi="Arial" w:cs="Arial"/>
          <w:spacing w:val="2"/>
          <w:sz w:val="24"/>
          <w:szCs w:val="24"/>
        </w:rPr>
        <w:t>q</w:t>
      </w:r>
      <w:r w:rsidRPr="00E10C87">
        <w:rPr>
          <w:rFonts w:ascii="Arial" w:eastAsia="Arial" w:hAnsi="Arial" w:cs="Arial"/>
          <w:sz w:val="24"/>
          <w:szCs w:val="24"/>
        </w:rPr>
        <w:t>u</w:t>
      </w:r>
      <w:r w:rsidRPr="00E10C87">
        <w:rPr>
          <w:rFonts w:ascii="Arial" w:eastAsia="Arial" w:hAnsi="Arial" w:cs="Arial"/>
          <w:spacing w:val="-1"/>
          <w:sz w:val="24"/>
          <w:szCs w:val="24"/>
        </w:rPr>
        <w:t>e</w:t>
      </w:r>
      <w:r w:rsidRPr="00E10C87">
        <w:rPr>
          <w:rFonts w:ascii="Arial" w:eastAsia="Arial" w:hAnsi="Arial" w:cs="Arial"/>
          <w:spacing w:val="-2"/>
          <w:sz w:val="24"/>
          <w:szCs w:val="24"/>
        </w:rPr>
        <w:t>s</w:t>
      </w:r>
      <w:r w:rsidRPr="00E10C87">
        <w:rPr>
          <w:rFonts w:ascii="Arial" w:eastAsia="Arial" w:hAnsi="Arial" w:cs="Arial"/>
          <w:spacing w:val="-1"/>
          <w:sz w:val="24"/>
          <w:szCs w:val="24"/>
        </w:rPr>
        <w:t>t</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pacing w:val="3"/>
          <w:sz w:val="24"/>
          <w:szCs w:val="24"/>
        </w:rPr>
        <w:t>f</w:t>
      </w:r>
      <w:r w:rsidRPr="00E10C87">
        <w:rPr>
          <w:rFonts w:ascii="Arial" w:eastAsia="Arial" w:hAnsi="Arial" w:cs="Arial"/>
          <w:spacing w:val="-3"/>
          <w:sz w:val="24"/>
          <w:szCs w:val="24"/>
        </w:rPr>
        <w:t>o</w:t>
      </w:r>
      <w:r w:rsidRPr="00E10C87">
        <w:rPr>
          <w:rFonts w:ascii="Arial" w:eastAsia="Arial" w:hAnsi="Arial" w:cs="Arial"/>
          <w:sz w:val="24"/>
          <w:szCs w:val="24"/>
        </w:rPr>
        <w:t>r</w:t>
      </w:r>
      <w:r w:rsidRPr="00E10C87">
        <w:rPr>
          <w:rFonts w:ascii="Arial" w:eastAsia="Arial" w:hAnsi="Arial" w:cs="Arial"/>
          <w:spacing w:val="2"/>
          <w:sz w:val="24"/>
          <w:szCs w:val="24"/>
        </w:rPr>
        <w:t xml:space="preserve"> </w:t>
      </w:r>
      <w:r w:rsidRPr="00E10C87">
        <w:rPr>
          <w:rFonts w:ascii="Arial" w:eastAsia="Arial" w:hAnsi="Arial" w:cs="Arial"/>
          <w:sz w:val="24"/>
          <w:szCs w:val="24"/>
        </w:rPr>
        <w:t>a</w:t>
      </w:r>
      <w:r w:rsidRPr="00E10C87">
        <w:rPr>
          <w:rFonts w:ascii="Arial" w:eastAsia="Arial" w:hAnsi="Arial" w:cs="Arial"/>
          <w:spacing w:val="-3"/>
          <w:sz w:val="24"/>
          <w:szCs w:val="24"/>
        </w:rPr>
        <w:t>u</w:t>
      </w:r>
      <w:r w:rsidRPr="00E10C87">
        <w:rPr>
          <w:rFonts w:ascii="Arial" w:eastAsia="Arial" w:hAnsi="Arial" w:cs="Arial"/>
          <w:spacing w:val="1"/>
          <w:sz w:val="24"/>
          <w:szCs w:val="24"/>
        </w:rPr>
        <w:t>t</w:t>
      </w:r>
      <w:r w:rsidRPr="00E10C87">
        <w:rPr>
          <w:rFonts w:ascii="Arial" w:eastAsia="Arial" w:hAnsi="Arial" w:cs="Arial"/>
          <w:sz w:val="24"/>
          <w:szCs w:val="24"/>
        </w:rPr>
        <w:t>h</w:t>
      </w:r>
      <w:r w:rsidRPr="00E10C87">
        <w:rPr>
          <w:rFonts w:ascii="Arial" w:eastAsia="Arial" w:hAnsi="Arial" w:cs="Arial"/>
          <w:spacing w:val="-1"/>
          <w:sz w:val="24"/>
          <w:szCs w:val="24"/>
        </w:rPr>
        <w:t>o</w:t>
      </w:r>
      <w:r w:rsidRPr="00E10C87">
        <w:rPr>
          <w:rFonts w:ascii="Arial" w:eastAsia="Arial" w:hAnsi="Arial" w:cs="Arial"/>
          <w:spacing w:val="1"/>
          <w:sz w:val="24"/>
          <w:szCs w:val="24"/>
        </w:rPr>
        <w:t>r</w:t>
      </w:r>
      <w:r w:rsidRPr="00E10C87">
        <w:rPr>
          <w:rFonts w:ascii="Arial" w:eastAsia="Arial" w:hAnsi="Arial" w:cs="Arial"/>
          <w:spacing w:val="-1"/>
          <w:sz w:val="24"/>
          <w:szCs w:val="24"/>
        </w:rPr>
        <w:t>i</w:t>
      </w:r>
      <w:r w:rsidRPr="00E10C87">
        <w:rPr>
          <w:rFonts w:ascii="Arial" w:eastAsia="Arial" w:hAnsi="Arial" w:cs="Arial"/>
          <w:spacing w:val="1"/>
          <w:sz w:val="24"/>
          <w:szCs w:val="24"/>
        </w:rPr>
        <w:t>t</w:t>
      </w:r>
      <w:r w:rsidRPr="00E10C87">
        <w:rPr>
          <w:rFonts w:ascii="Arial" w:eastAsia="Arial" w:hAnsi="Arial" w:cs="Arial"/>
          <w:sz w:val="24"/>
          <w:szCs w:val="24"/>
        </w:rPr>
        <w:t>y</w:t>
      </w:r>
      <w:r w:rsidRPr="00E10C87">
        <w:rPr>
          <w:rFonts w:ascii="Arial" w:eastAsia="Arial" w:hAnsi="Arial" w:cs="Arial"/>
          <w:spacing w:val="-3"/>
          <w:sz w:val="24"/>
          <w:szCs w:val="24"/>
        </w:rPr>
        <w:t xml:space="preserve"> </w:t>
      </w:r>
      <w:r w:rsidRPr="00E10C87">
        <w:rPr>
          <w:rFonts w:ascii="Arial" w:eastAsia="Arial" w:hAnsi="Arial" w:cs="Arial"/>
          <w:spacing w:val="1"/>
          <w:sz w:val="24"/>
          <w:szCs w:val="24"/>
        </w:rPr>
        <w:t>f</w:t>
      </w:r>
      <w:r w:rsidRPr="00E10C87">
        <w:rPr>
          <w:rFonts w:ascii="Arial" w:eastAsia="Arial" w:hAnsi="Arial" w:cs="Arial"/>
          <w:sz w:val="24"/>
          <w:szCs w:val="24"/>
        </w:rPr>
        <w:t>or</w:t>
      </w:r>
      <w:r w:rsidRPr="00E10C87">
        <w:rPr>
          <w:rFonts w:ascii="Arial" w:eastAsia="Arial" w:hAnsi="Arial" w:cs="Arial"/>
          <w:spacing w:val="-1"/>
          <w:sz w:val="24"/>
          <w:szCs w:val="24"/>
        </w:rPr>
        <w:t xml:space="preserve"> C</w:t>
      </w:r>
      <w:r w:rsidRPr="00E10C87">
        <w:rPr>
          <w:rFonts w:ascii="Arial" w:eastAsia="Arial" w:hAnsi="Arial" w:cs="Arial"/>
          <w:sz w:val="24"/>
          <w:szCs w:val="24"/>
        </w:rPr>
        <w:t>omp</w:t>
      </w:r>
      <w:r w:rsidRPr="00E10C87">
        <w:rPr>
          <w:rFonts w:ascii="Arial" w:eastAsia="Arial" w:hAnsi="Arial" w:cs="Arial"/>
          <w:spacing w:val="-3"/>
          <w:sz w:val="24"/>
          <w:szCs w:val="24"/>
        </w:rPr>
        <w:t>a</w:t>
      </w:r>
      <w:r w:rsidRPr="00E10C87">
        <w:rPr>
          <w:rFonts w:ascii="Arial" w:eastAsia="Arial" w:hAnsi="Arial" w:cs="Arial"/>
          <w:sz w:val="24"/>
          <w:szCs w:val="24"/>
        </w:rPr>
        <w:t>ss</w:t>
      </w:r>
      <w:r w:rsidRPr="00E10C87">
        <w:rPr>
          <w:rFonts w:ascii="Arial" w:eastAsia="Arial" w:hAnsi="Arial" w:cs="Arial"/>
          <w:spacing w:val="-1"/>
          <w:sz w:val="24"/>
          <w:szCs w:val="24"/>
        </w:rPr>
        <w:t>i</w:t>
      </w:r>
      <w:r w:rsidRPr="00E10C87">
        <w:rPr>
          <w:rFonts w:ascii="Arial" w:eastAsia="Arial" w:hAnsi="Arial" w:cs="Arial"/>
          <w:sz w:val="24"/>
          <w:szCs w:val="24"/>
        </w:rPr>
        <w:t>o</w:t>
      </w:r>
      <w:r w:rsidRPr="00E10C87">
        <w:rPr>
          <w:rFonts w:ascii="Arial" w:eastAsia="Arial" w:hAnsi="Arial" w:cs="Arial"/>
          <w:spacing w:val="-1"/>
          <w:sz w:val="24"/>
          <w:szCs w:val="24"/>
        </w:rPr>
        <w:t>n</w:t>
      </w:r>
      <w:r w:rsidRPr="00E10C87">
        <w:rPr>
          <w:rFonts w:ascii="Arial" w:eastAsia="Arial" w:hAnsi="Arial" w:cs="Arial"/>
          <w:sz w:val="24"/>
          <w:szCs w:val="24"/>
        </w:rPr>
        <w:t>ate</w:t>
      </w:r>
      <w:r w:rsidRPr="00E10C87">
        <w:rPr>
          <w:rFonts w:ascii="Arial" w:eastAsia="Arial" w:hAnsi="Arial" w:cs="Arial"/>
          <w:spacing w:val="-1"/>
          <w:sz w:val="24"/>
          <w:szCs w:val="24"/>
        </w:rPr>
        <w:t xml:space="preserve"> </w:t>
      </w:r>
      <w:r w:rsidRPr="00E10C87">
        <w:rPr>
          <w:rFonts w:ascii="Arial" w:eastAsia="Arial" w:hAnsi="Arial" w:cs="Arial"/>
          <w:sz w:val="24"/>
          <w:szCs w:val="24"/>
        </w:rPr>
        <w:t>Tra</w:t>
      </w:r>
      <w:r w:rsidRPr="00E10C87">
        <w:rPr>
          <w:rFonts w:ascii="Arial" w:eastAsia="Arial" w:hAnsi="Arial" w:cs="Arial"/>
          <w:spacing w:val="-2"/>
          <w:sz w:val="24"/>
          <w:szCs w:val="24"/>
        </w:rPr>
        <w:t>v</w:t>
      </w:r>
      <w:r w:rsidRPr="00E10C87">
        <w:rPr>
          <w:rFonts w:ascii="Arial" w:eastAsia="Arial" w:hAnsi="Arial" w:cs="Arial"/>
          <w:sz w:val="24"/>
          <w:szCs w:val="24"/>
        </w:rPr>
        <w:t xml:space="preserve">el </w:t>
      </w:r>
      <w:r w:rsidRPr="00E10C87">
        <w:rPr>
          <w:rFonts w:ascii="Arial" w:eastAsia="Arial" w:hAnsi="Arial" w:cs="Arial"/>
          <w:spacing w:val="1"/>
          <w:sz w:val="24"/>
          <w:szCs w:val="24"/>
        </w:rPr>
        <w:t>t</w:t>
      </w:r>
      <w:r w:rsidRPr="00E10C87">
        <w:rPr>
          <w:rFonts w:ascii="Arial" w:eastAsia="Arial" w:hAnsi="Arial" w:cs="Arial"/>
          <w:sz w:val="24"/>
          <w:szCs w:val="24"/>
        </w:rPr>
        <w:t xml:space="preserve">o UK </w:t>
      </w:r>
      <w:r w:rsidRPr="00E10C87">
        <w:rPr>
          <w:rFonts w:ascii="Arial" w:eastAsia="Arial" w:hAnsi="Arial" w:cs="Arial"/>
          <w:spacing w:val="-3"/>
          <w:sz w:val="24"/>
          <w:szCs w:val="24"/>
        </w:rPr>
        <w:t>a</w:t>
      </w:r>
      <w:r w:rsidRPr="00E10C87">
        <w:rPr>
          <w:rFonts w:ascii="Arial" w:eastAsia="Arial" w:hAnsi="Arial" w:cs="Arial"/>
          <w:spacing w:val="-2"/>
          <w:sz w:val="24"/>
          <w:szCs w:val="24"/>
        </w:rPr>
        <w:t>r</w:t>
      </w:r>
      <w:r w:rsidRPr="00E10C87">
        <w:rPr>
          <w:rFonts w:ascii="Arial" w:eastAsia="Arial" w:hAnsi="Arial" w:cs="Arial"/>
          <w:sz w:val="24"/>
          <w:szCs w:val="24"/>
        </w:rPr>
        <w:t xml:space="preserve">e, </w:t>
      </w:r>
      <w:r w:rsidRPr="00E10C87">
        <w:rPr>
          <w:rFonts w:ascii="Arial" w:eastAsia="Arial" w:hAnsi="Arial" w:cs="Arial"/>
          <w:spacing w:val="-1"/>
          <w:sz w:val="24"/>
          <w:szCs w:val="24"/>
        </w:rPr>
        <w:t>i</w:t>
      </w:r>
      <w:r w:rsidRPr="00E10C87">
        <w:rPr>
          <w:rFonts w:ascii="Arial" w:eastAsia="Arial" w:hAnsi="Arial" w:cs="Arial"/>
          <w:sz w:val="24"/>
          <w:szCs w:val="24"/>
        </w:rPr>
        <w:t xml:space="preserve">n </w:t>
      </w:r>
      <w:r w:rsidRPr="00E10C87">
        <w:rPr>
          <w:rFonts w:ascii="Arial" w:eastAsia="Arial" w:hAnsi="Arial" w:cs="Arial"/>
          <w:spacing w:val="2"/>
          <w:sz w:val="24"/>
          <w:szCs w:val="24"/>
        </w:rPr>
        <w:t>t</w:t>
      </w:r>
      <w:r w:rsidRPr="00E10C87">
        <w:rPr>
          <w:rFonts w:ascii="Arial" w:eastAsia="Arial" w:hAnsi="Arial" w:cs="Arial"/>
          <w:sz w:val="24"/>
          <w:szCs w:val="24"/>
        </w:rPr>
        <w:t>he</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f</w:t>
      </w:r>
      <w:r w:rsidRPr="00E10C87">
        <w:rPr>
          <w:rFonts w:ascii="Arial" w:eastAsia="Arial" w:hAnsi="Arial" w:cs="Arial"/>
          <w:spacing w:val="-3"/>
          <w:sz w:val="24"/>
          <w:szCs w:val="24"/>
        </w:rPr>
        <w:t>i</w:t>
      </w:r>
      <w:r w:rsidRPr="00E10C87">
        <w:rPr>
          <w:rFonts w:ascii="Arial" w:eastAsia="Arial" w:hAnsi="Arial" w:cs="Arial"/>
          <w:spacing w:val="1"/>
          <w:sz w:val="24"/>
          <w:szCs w:val="24"/>
        </w:rPr>
        <w:t>r</w:t>
      </w:r>
      <w:r w:rsidRPr="00E10C87">
        <w:rPr>
          <w:rFonts w:ascii="Arial" w:eastAsia="Arial" w:hAnsi="Arial" w:cs="Arial"/>
          <w:spacing w:val="-2"/>
          <w:sz w:val="24"/>
          <w:szCs w:val="24"/>
        </w:rPr>
        <w:t>s</w:t>
      </w:r>
      <w:r w:rsidRPr="00E10C87">
        <w:rPr>
          <w:rFonts w:ascii="Arial" w:eastAsia="Arial" w:hAnsi="Arial" w:cs="Arial"/>
          <w:sz w:val="24"/>
          <w:szCs w:val="24"/>
        </w:rPr>
        <w:t>t</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nsta</w:t>
      </w:r>
      <w:r w:rsidRPr="00E10C87">
        <w:rPr>
          <w:rFonts w:ascii="Arial" w:eastAsia="Arial" w:hAnsi="Arial" w:cs="Arial"/>
          <w:spacing w:val="-2"/>
          <w:sz w:val="24"/>
          <w:szCs w:val="24"/>
        </w:rPr>
        <w:t>n</w:t>
      </w:r>
      <w:r w:rsidRPr="00E10C87">
        <w:rPr>
          <w:rFonts w:ascii="Arial" w:eastAsia="Arial" w:hAnsi="Arial" w:cs="Arial"/>
          <w:sz w:val="24"/>
          <w:szCs w:val="24"/>
        </w:rPr>
        <w:t xml:space="preserve">ce, </w:t>
      </w:r>
      <w:r w:rsidRPr="00E10C87">
        <w:rPr>
          <w:rFonts w:ascii="Arial" w:eastAsia="Arial" w:hAnsi="Arial" w:cs="Arial"/>
          <w:spacing w:val="1"/>
          <w:sz w:val="24"/>
          <w:szCs w:val="24"/>
        </w:rPr>
        <w:t>t</w:t>
      </w:r>
      <w:r w:rsidRPr="00E10C87">
        <w:rPr>
          <w:rFonts w:ascii="Arial" w:eastAsia="Arial" w:hAnsi="Arial" w:cs="Arial"/>
          <w:sz w:val="24"/>
          <w:szCs w:val="24"/>
        </w:rPr>
        <w:t>o</w:t>
      </w:r>
      <w:r w:rsidRPr="00E10C87">
        <w:rPr>
          <w:rFonts w:ascii="Arial" w:eastAsia="Arial" w:hAnsi="Arial" w:cs="Arial"/>
          <w:spacing w:val="-2"/>
          <w:sz w:val="24"/>
          <w:szCs w:val="24"/>
        </w:rPr>
        <w:t xml:space="preserve"> </w:t>
      </w:r>
      <w:r w:rsidRPr="00E10C87">
        <w:rPr>
          <w:rFonts w:ascii="Arial" w:eastAsia="Arial" w:hAnsi="Arial" w:cs="Arial"/>
          <w:sz w:val="24"/>
          <w:szCs w:val="24"/>
        </w:rPr>
        <w:t>be</w:t>
      </w:r>
      <w:r w:rsidRPr="00E10C87">
        <w:rPr>
          <w:rFonts w:ascii="Arial" w:eastAsia="Arial" w:hAnsi="Arial" w:cs="Arial"/>
          <w:spacing w:val="-2"/>
          <w:sz w:val="24"/>
          <w:szCs w:val="24"/>
        </w:rPr>
        <w:t xml:space="preserve"> </w:t>
      </w:r>
      <w:r w:rsidRPr="00E10C87">
        <w:rPr>
          <w:rFonts w:ascii="Arial" w:eastAsia="Arial" w:hAnsi="Arial" w:cs="Arial"/>
          <w:sz w:val="24"/>
          <w:szCs w:val="24"/>
        </w:rPr>
        <w:t>d</w:t>
      </w:r>
      <w:r w:rsidRPr="00E10C87">
        <w:rPr>
          <w:rFonts w:ascii="Arial" w:eastAsia="Arial" w:hAnsi="Arial" w:cs="Arial"/>
          <w:spacing w:val="-1"/>
          <w:sz w:val="24"/>
          <w:szCs w:val="24"/>
        </w:rPr>
        <w:t>i</w:t>
      </w:r>
      <w:r w:rsidRPr="00E10C87">
        <w:rPr>
          <w:rFonts w:ascii="Arial" w:eastAsia="Arial" w:hAnsi="Arial" w:cs="Arial"/>
          <w:spacing w:val="1"/>
          <w:sz w:val="24"/>
          <w:szCs w:val="24"/>
        </w:rPr>
        <w:t>r</w:t>
      </w:r>
      <w:r w:rsidRPr="00E10C87">
        <w:rPr>
          <w:rFonts w:ascii="Arial" w:eastAsia="Arial" w:hAnsi="Arial" w:cs="Arial"/>
          <w:sz w:val="24"/>
          <w:szCs w:val="24"/>
        </w:rPr>
        <w:t>ected</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o</w:t>
      </w:r>
      <w:r w:rsidRPr="00E10C87">
        <w:rPr>
          <w:rFonts w:ascii="Arial" w:eastAsia="Arial" w:hAnsi="Arial" w:cs="Arial"/>
          <w:spacing w:val="-2"/>
          <w:sz w:val="24"/>
          <w:szCs w:val="24"/>
        </w:rPr>
        <w:t xml:space="preserve"> </w:t>
      </w:r>
      <w:r w:rsidRPr="00E10C87">
        <w:rPr>
          <w:rFonts w:ascii="Arial" w:eastAsia="Arial" w:hAnsi="Arial" w:cs="Arial"/>
          <w:sz w:val="24"/>
          <w:szCs w:val="24"/>
        </w:rPr>
        <w:t>J</w:t>
      </w:r>
      <w:r w:rsidRPr="00E10C87">
        <w:rPr>
          <w:rFonts w:ascii="Arial" w:eastAsia="Arial" w:hAnsi="Arial" w:cs="Arial"/>
          <w:spacing w:val="-1"/>
          <w:sz w:val="24"/>
          <w:szCs w:val="24"/>
        </w:rPr>
        <w:t>CC</w:t>
      </w:r>
      <w:r w:rsidRPr="00E10C87">
        <w:rPr>
          <w:rFonts w:ascii="Arial" w:eastAsia="Arial" w:hAnsi="Arial" w:cs="Arial"/>
          <w:sz w:val="24"/>
          <w:szCs w:val="24"/>
        </w:rPr>
        <w:t>C on</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Ci</w:t>
      </w:r>
      <w:r w:rsidRPr="00E10C87">
        <w:rPr>
          <w:rFonts w:ascii="Arial" w:eastAsia="Arial" w:hAnsi="Arial" w:cs="Arial"/>
          <w:sz w:val="24"/>
          <w:szCs w:val="24"/>
        </w:rPr>
        <w:t>v: +44</w:t>
      </w:r>
      <w:r w:rsidRPr="00E10C87">
        <w:rPr>
          <w:rFonts w:ascii="Arial" w:eastAsia="Arial" w:hAnsi="Arial" w:cs="Arial"/>
          <w:spacing w:val="6"/>
          <w:sz w:val="24"/>
          <w:szCs w:val="24"/>
        </w:rPr>
        <w:t xml:space="preserve"> </w:t>
      </w:r>
      <w:r w:rsidRPr="00E10C87">
        <w:rPr>
          <w:rFonts w:ascii="Arial" w:eastAsia="Arial" w:hAnsi="Arial" w:cs="Arial"/>
          <w:sz w:val="24"/>
          <w:szCs w:val="24"/>
        </w:rPr>
        <w:t>0</w:t>
      </w:r>
      <w:r w:rsidRPr="00E10C87">
        <w:rPr>
          <w:rFonts w:ascii="Arial" w:eastAsia="Arial" w:hAnsi="Arial" w:cs="Arial"/>
          <w:spacing w:val="-1"/>
          <w:sz w:val="24"/>
          <w:szCs w:val="24"/>
        </w:rPr>
        <w:t>1</w:t>
      </w:r>
      <w:r w:rsidRPr="00E10C87">
        <w:rPr>
          <w:rFonts w:ascii="Arial" w:eastAsia="Arial" w:hAnsi="Arial" w:cs="Arial"/>
          <w:sz w:val="24"/>
          <w:szCs w:val="24"/>
        </w:rPr>
        <w:t>4</w:t>
      </w:r>
      <w:r w:rsidRPr="00E10C87">
        <w:rPr>
          <w:rFonts w:ascii="Arial" w:eastAsia="Arial" w:hAnsi="Arial" w:cs="Arial"/>
          <w:spacing w:val="-1"/>
          <w:sz w:val="24"/>
          <w:szCs w:val="24"/>
        </w:rPr>
        <w:t>5</w:t>
      </w:r>
      <w:r w:rsidRPr="00E10C87">
        <w:rPr>
          <w:rFonts w:ascii="Arial" w:eastAsia="Arial" w:hAnsi="Arial" w:cs="Arial"/>
          <w:sz w:val="24"/>
          <w:szCs w:val="24"/>
        </w:rPr>
        <w:t>2</w:t>
      </w:r>
      <w:r w:rsidRPr="00E10C87">
        <w:rPr>
          <w:rFonts w:ascii="Arial" w:eastAsia="Arial" w:hAnsi="Arial" w:cs="Arial"/>
          <w:spacing w:val="-2"/>
          <w:sz w:val="24"/>
          <w:szCs w:val="24"/>
        </w:rPr>
        <w:t xml:space="preserve"> </w:t>
      </w:r>
      <w:r w:rsidRPr="00E10C87">
        <w:rPr>
          <w:rFonts w:ascii="Arial" w:eastAsia="Arial" w:hAnsi="Arial" w:cs="Arial"/>
          <w:sz w:val="24"/>
          <w:szCs w:val="24"/>
        </w:rPr>
        <w:t>5</w:t>
      </w:r>
      <w:r w:rsidRPr="00E10C87">
        <w:rPr>
          <w:rFonts w:ascii="Arial" w:eastAsia="Arial" w:hAnsi="Arial" w:cs="Arial"/>
          <w:spacing w:val="-1"/>
          <w:sz w:val="24"/>
          <w:szCs w:val="24"/>
        </w:rPr>
        <w:t>1</w:t>
      </w:r>
      <w:r w:rsidRPr="00E10C87">
        <w:rPr>
          <w:rFonts w:ascii="Arial" w:eastAsia="Arial" w:hAnsi="Arial" w:cs="Arial"/>
          <w:sz w:val="24"/>
          <w:szCs w:val="24"/>
        </w:rPr>
        <w:t>9</w:t>
      </w:r>
      <w:r w:rsidRPr="00E10C87">
        <w:rPr>
          <w:rFonts w:ascii="Arial" w:eastAsia="Arial" w:hAnsi="Arial" w:cs="Arial"/>
          <w:spacing w:val="-1"/>
          <w:sz w:val="24"/>
          <w:szCs w:val="24"/>
        </w:rPr>
        <w:t>9</w:t>
      </w:r>
      <w:r w:rsidRPr="00E10C87">
        <w:rPr>
          <w:rFonts w:ascii="Arial" w:eastAsia="Arial" w:hAnsi="Arial" w:cs="Arial"/>
          <w:sz w:val="24"/>
          <w:szCs w:val="24"/>
        </w:rPr>
        <w:t>51</w:t>
      </w:r>
      <w:r w:rsidRPr="00E10C87">
        <w:rPr>
          <w:rFonts w:ascii="Arial" w:eastAsia="Arial" w:hAnsi="Arial" w:cs="Arial"/>
          <w:spacing w:val="1"/>
          <w:sz w:val="24"/>
          <w:szCs w:val="24"/>
        </w:rPr>
        <w:t xml:space="preserve"> </w:t>
      </w:r>
      <w:r w:rsidRPr="00E10C87">
        <w:rPr>
          <w:rFonts w:ascii="Arial" w:eastAsia="Arial" w:hAnsi="Arial" w:cs="Arial"/>
          <w:spacing w:val="-3"/>
          <w:sz w:val="24"/>
          <w:szCs w:val="24"/>
        </w:rPr>
        <w:t>o</w:t>
      </w:r>
      <w:r w:rsidRPr="00E10C87">
        <w:rPr>
          <w:rFonts w:ascii="Arial" w:eastAsia="Arial" w:hAnsi="Arial" w:cs="Arial"/>
          <w:sz w:val="24"/>
          <w:szCs w:val="24"/>
        </w:rPr>
        <w:t xml:space="preserve">r </w:t>
      </w:r>
      <w:r w:rsidRPr="00E10C87">
        <w:rPr>
          <w:rFonts w:ascii="Arial" w:eastAsia="Arial" w:hAnsi="Arial" w:cs="Arial"/>
          <w:spacing w:val="-2"/>
          <w:sz w:val="24"/>
          <w:szCs w:val="24"/>
        </w:rPr>
        <w:t>M</w:t>
      </w:r>
      <w:r w:rsidRPr="00E10C87">
        <w:rPr>
          <w:rFonts w:ascii="Arial" w:eastAsia="Arial" w:hAnsi="Arial" w:cs="Arial"/>
          <w:spacing w:val="-1"/>
          <w:sz w:val="24"/>
          <w:szCs w:val="24"/>
        </w:rPr>
        <w:t>il</w:t>
      </w:r>
      <w:r w:rsidRPr="00E10C87">
        <w:rPr>
          <w:rFonts w:ascii="Arial" w:eastAsia="Arial" w:hAnsi="Arial" w:cs="Arial"/>
          <w:sz w:val="24"/>
          <w:szCs w:val="24"/>
        </w:rPr>
        <w:t>:</w:t>
      </w:r>
      <w:r w:rsidRPr="00E10C87">
        <w:rPr>
          <w:rFonts w:ascii="Arial" w:eastAsia="Arial" w:hAnsi="Arial" w:cs="Arial"/>
          <w:spacing w:val="2"/>
          <w:sz w:val="24"/>
          <w:szCs w:val="24"/>
        </w:rPr>
        <w:t xml:space="preserve"> </w:t>
      </w:r>
      <w:r w:rsidRPr="00E10C87">
        <w:rPr>
          <w:rFonts w:ascii="Arial" w:eastAsia="Arial" w:hAnsi="Arial" w:cs="Arial"/>
          <w:sz w:val="24"/>
          <w:szCs w:val="24"/>
        </w:rPr>
        <w:t>9</w:t>
      </w:r>
      <w:r w:rsidRPr="00E10C87">
        <w:rPr>
          <w:rFonts w:ascii="Arial" w:eastAsia="Arial" w:hAnsi="Arial" w:cs="Arial"/>
          <w:spacing w:val="-1"/>
          <w:sz w:val="24"/>
          <w:szCs w:val="24"/>
        </w:rPr>
        <w:t>5</w:t>
      </w:r>
      <w:r w:rsidRPr="00E10C87">
        <w:rPr>
          <w:rFonts w:ascii="Arial" w:eastAsia="Arial" w:hAnsi="Arial" w:cs="Arial"/>
          <w:sz w:val="24"/>
          <w:szCs w:val="24"/>
        </w:rPr>
        <w:t>4</w:t>
      </w:r>
      <w:r w:rsidRPr="00E10C87">
        <w:rPr>
          <w:rFonts w:ascii="Arial" w:eastAsia="Arial" w:hAnsi="Arial" w:cs="Arial"/>
          <w:spacing w:val="-1"/>
          <w:sz w:val="24"/>
          <w:szCs w:val="24"/>
        </w:rPr>
        <w:t>7</w:t>
      </w:r>
      <w:r w:rsidRPr="00E10C87">
        <w:rPr>
          <w:rFonts w:ascii="Arial" w:eastAsia="Arial" w:hAnsi="Arial" w:cs="Arial"/>
          <w:sz w:val="24"/>
          <w:szCs w:val="24"/>
        </w:rPr>
        <w:t>1 7325</w:t>
      </w:r>
      <w:r w:rsidR="00B15D31">
        <w:rPr>
          <w:rFonts w:ascii="Arial" w:eastAsia="Arial" w:hAnsi="Arial" w:cs="Arial"/>
          <w:sz w:val="24"/>
          <w:szCs w:val="24"/>
        </w:rPr>
        <w:t xml:space="preserve">. </w:t>
      </w:r>
      <w:r w:rsidR="00B15D31">
        <w:rPr>
          <w:rFonts w:ascii="Arial" w:eastAsia="Arial" w:hAnsi="Arial" w:cs="Arial"/>
          <w:color w:val="000000"/>
          <w:spacing w:val="1"/>
          <w:sz w:val="24"/>
          <w:szCs w:val="24"/>
        </w:rPr>
        <w:t>T</w:t>
      </w:r>
      <w:r w:rsidRPr="00E10C87">
        <w:rPr>
          <w:rFonts w:ascii="Arial" w:eastAsia="Arial" w:hAnsi="Arial" w:cs="Arial"/>
          <w:color w:val="000000"/>
          <w:sz w:val="24"/>
          <w:szCs w:val="24"/>
        </w:rPr>
        <w:t>he</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J</w:t>
      </w:r>
      <w:r w:rsidRPr="00E10C87">
        <w:rPr>
          <w:rFonts w:ascii="Arial" w:eastAsia="Arial" w:hAnsi="Arial" w:cs="Arial"/>
          <w:color w:val="000000"/>
          <w:spacing w:val="-1"/>
          <w:sz w:val="24"/>
          <w:szCs w:val="24"/>
        </w:rPr>
        <w:t>CC</w:t>
      </w:r>
      <w:r w:rsidRPr="00E10C87">
        <w:rPr>
          <w:rFonts w:ascii="Arial" w:eastAsia="Arial" w:hAnsi="Arial" w:cs="Arial"/>
          <w:color w:val="000000"/>
          <w:sz w:val="24"/>
          <w:szCs w:val="24"/>
        </w:rPr>
        <w:t xml:space="preserve">C </w:t>
      </w:r>
      <w:r w:rsidRPr="00E10C87">
        <w:rPr>
          <w:rFonts w:ascii="Arial" w:eastAsia="Arial" w:hAnsi="Arial" w:cs="Arial"/>
          <w:color w:val="000000"/>
          <w:spacing w:val="-1"/>
          <w:sz w:val="24"/>
          <w:szCs w:val="24"/>
        </w:rPr>
        <w:t>l</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n</w:t>
      </w:r>
      <w:r w:rsidRPr="00E10C87">
        <w:rPr>
          <w:rFonts w:ascii="Arial" w:eastAsia="Arial" w:hAnsi="Arial" w:cs="Arial"/>
          <w:color w:val="000000"/>
          <w:sz w:val="24"/>
          <w:szCs w:val="24"/>
        </w:rPr>
        <w:t>d</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ng</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p</w:t>
      </w:r>
      <w:r w:rsidRPr="00E10C87">
        <w:rPr>
          <w:rFonts w:ascii="Arial" w:eastAsia="Arial" w:hAnsi="Arial" w:cs="Arial"/>
          <w:color w:val="000000"/>
          <w:spacing w:val="-3"/>
          <w:sz w:val="24"/>
          <w:szCs w:val="24"/>
        </w:rPr>
        <w:t>a</w:t>
      </w:r>
      <w:r w:rsidRPr="00E10C87">
        <w:rPr>
          <w:rFonts w:ascii="Arial" w:eastAsia="Arial" w:hAnsi="Arial" w:cs="Arial"/>
          <w:color w:val="000000"/>
          <w:spacing w:val="2"/>
          <w:sz w:val="24"/>
          <w:szCs w:val="24"/>
        </w:rPr>
        <w:t>g</w:t>
      </w:r>
      <w:r w:rsidRPr="00E10C87">
        <w:rPr>
          <w:rFonts w:ascii="Arial" w:eastAsia="Arial" w:hAnsi="Arial" w:cs="Arial"/>
          <w:color w:val="000000"/>
          <w:sz w:val="24"/>
          <w:szCs w:val="24"/>
        </w:rPr>
        <w:t>e</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3"/>
          <w:sz w:val="24"/>
          <w:szCs w:val="24"/>
        </w:rPr>
        <w:t>p</w:t>
      </w:r>
      <w:r w:rsidRPr="00E10C87">
        <w:rPr>
          <w:rFonts w:ascii="Arial" w:eastAsia="Arial" w:hAnsi="Arial" w:cs="Arial"/>
          <w:color w:val="000000"/>
          <w:spacing w:val="1"/>
          <w:sz w:val="24"/>
          <w:szCs w:val="24"/>
        </w:rPr>
        <w:t>r</w:t>
      </w:r>
      <w:r w:rsidRPr="00E10C87">
        <w:rPr>
          <w:rFonts w:ascii="Arial" w:eastAsia="Arial" w:hAnsi="Arial" w:cs="Arial"/>
          <w:color w:val="000000"/>
          <w:spacing w:val="-3"/>
          <w:sz w:val="24"/>
          <w:szCs w:val="24"/>
        </w:rPr>
        <w:t>o</w:t>
      </w:r>
      <w:r w:rsidRPr="00E10C87">
        <w:rPr>
          <w:rFonts w:ascii="Arial" w:eastAsia="Arial" w:hAnsi="Arial" w:cs="Arial"/>
          <w:color w:val="000000"/>
          <w:spacing w:val="-2"/>
          <w:sz w:val="24"/>
          <w:szCs w:val="24"/>
        </w:rPr>
        <w:t>v</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d</w:t>
      </w:r>
      <w:r w:rsidRPr="00E10C87">
        <w:rPr>
          <w:rFonts w:ascii="Arial" w:eastAsia="Arial" w:hAnsi="Arial" w:cs="Arial"/>
          <w:color w:val="000000"/>
          <w:spacing w:val="-1"/>
          <w:sz w:val="24"/>
          <w:szCs w:val="24"/>
        </w:rPr>
        <w:t>e</w:t>
      </w:r>
      <w:r w:rsidRPr="00E10C87">
        <w:rPr>
          <w:rFonts w:ascii="Arial" w:eastAsia="Arial" w:hAnsi="Arial" w:cs="Arial"/>
          <w:color w:val="000000"/>
          <w:sz w:val="24"/>
          <w:szCs w:val="24"/>
        </w:rPr>
        <w:t>s</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n</w:t>
      </w:r>
      <w:r w:rsidRPr="00E10C87">
        <w:rPr>
          <w:rFonts w:ascii="Arial" w:eastAsia="Arial" w:hAnsi="Arial" w:cs="Arial"/>
          <w:color w:val="000000"/>
          <w:spacing w:val="3"/>
          <w:sz w:val="24"/>
          <w:szCs w:val="24"/>
        </w:rPr>
        <w:t>f</w:t>
      </w:r>
      <w:r w:rsidRPr="00E10C87">
        <w:rPr>
          <w:rFonts w:ascii="Arial" w:eastAsia="Arial" w:hAnsi="Arial" w:cs="Arial"/>
          <w:color w:val="000000"/>
          <w:sz w:val="24"/>
          <w:szCs w:val="24"/>
        </w:rPr>
        <w:t>o</w:t>
      </w:r>
      <w:r w:rsidRPr="00E10C87">
        <w:rPr>
          <w:rFonts w:ascii="Arial" w:eastAsia="Arial" w:hAnsi="Arial" w:cs="Arial"/>
          <w:color w:val="000000"/>
          <w:spacing w:val="-2"/>
          <w:sz w:val="24"/>
          <w:szCs w:val="24"/>
        </w:rPr>
        <w:t>r</w:t>
      </w:r>
      <w:r w:rsidRPr="00E10C87">
        <w:rPr>
          <w:rFonts w:ascii="Arial" w:eastAsia="Arial" w:hAnsi="Arial" w:cs="Arial"/>
          <w:color w:val="000000"/>
          <w:spacing w:val="1"/>
          <w:sz w:val="24"/>
          <w:szCs w:val="24"/>
        </w:rPr>
        <w:t>m</w:t>
      </w:r>
      <w:r w:rsidRPr="00E10C87">
        <w:rPr>
          <w:rFonts w:ascii="Arial" w:eastAsia="Arial" w:hAnsi="Arial" w:cs="Arial"/>
          <w:color w:val="000000"/>
          <w:sz w:val="24"/>
          <w:szCs w:val="24"/>
        </w:rPr>
        <w:t>ati</w:t>
      </w:r>
      <w:r w:rsidRPr="00E10C87">
        <w:rPr>
          <w:rFonts w:ascii="Arial" w:eastAsia="Arial" w:hAnsi="Arial" w:cs="Arial"/>
          <w:color w:val="000000"/>
          <w:spacing w:val="-1"/>
          <w:sz w:val="24"/>
          <w:szCs w:val="24"/>
        </w:rPr>
        <w:t>o</w:t>
      </w:r>
      <w:r w:rsidRPr="00E10C87">
        <w:rPr>
          <w:rFonts w:ascii="Arial" w:eastAsia="Arial" w:hAnsi="Arial" w:cs="Arial"/>
          <w:color w:val="000000"/>
          <w:sz w:val="24"/>
          <w:szCs w:val="24"/>
        </w:rPr>
        <w:t>n</w:t>
      </w:r>
      <w:r w:rsidRPr="00E10C87">
        <w:rPr>
          <w:rFonts w:ascii="Arial" w:eastAsia="Arial" w:hAnsi="Arial" w:cs="Arial"/>
          <w:color w:val="000000"/>
          <w:spacing w:val="-2"/>
          <w:sz w:val="24"/>
          <w:szCs w:val="24"/>
        </w:rPr>
        <w:t xml:space="preserve"> </w:t>
      </w:r>
      <w:r w:rsidRPr="00E10C87">
        <w:rPr>
          <w:rFonts w:ascii="Arial" w:eastAsia="Arial" w:hAnsi="Arial" w:cs="Arial"/>
          <w:color w:val="000000"/>
          <w:sz w:val="24"/>
          <w:szCs w:val="24"/>
        </w:rPr>
        <w:t>as a</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3"/>
          <w:sz w:val="24"/>
          <w:szCs w:val="24"/>
        </w:rPr>
        <w:t>f</w:t>
      </w:r>
      <w:r w:rsidRPr="00E10C87">
        <w:rPr>
          <w:rFonts w:ascii="Arial" w:eastAsia="Arial" w:hAnsi="Arial" w:cs="Arial"/>
          <w:color w:val="000000"/>
          <w:spacing w:val="-3"/>
          <w:sz w:val="24"/>
          <w:szCs w:val="24"/>
        </w:rPr>
        <w:t>o</w:t>
      </w:r>
      <w:r w:rsidRPr="00E10C87">
        <w:rPr>
          <w:rFonts w:ascii="Arial" w:eastAsia="Arial" w:hAnsi="Arial" w:cs="Arial"/>
          <w:color w:val="000000"/>
          <w:sz w:val="24"/>
          <w:szCs w:val="24"/>
        </w:rPr>
        <w:t>cal p</w:t>
      </w:r>
      <w:r w:rsidRPr="00E10C87">
        <w:rPr>
          <w:rFonts w:ascii="Arial" w:eastAsia="Arial" w:hAnsi="Arial" w:cs="Arial"/>
          <w:color w:val="000000"/>
          <w:spacing w:val="-1"/>
          <w:sz w:val="24"/>
          <w:szCs w:val="24"/>
        </w:rPr>
        <w:t>oi</w:t>
      </w:r>
      <w:r w:rsidRPr="00E10C87">
        <w:rPr>
          <w:rFonts w:ascii="Arial" w:eastAsia="Arial" w:hAnsi="Arial" w:cs="Arial"/>
          <w:color w:val="000000"/>
          <w:sz w:val="24"/>
          <w:szCs w:val="24"/>
        </w:rPr>
        <w:t xml:space="preserve">nt </w:t>
      </w:r>
      <w:r w:rsidRPr="00E10C87">
        <w:rPr>
          <w:rFonts w:ascii="Arial" w:eastAsia="Arial" w:hAnsi="Arial" w:cs="Arial"/>
          <w:color w:val="000000"/>
          <w:spacing w:val="1"/>
          <w:sz w:val="24"/>
          <w:szCs w:val="24"/>
        </w:rPr>
        <w:t>f</w:t>
      </w:r>
      <w:r w:rsidRPr="00E10C87">
        <w:rPr>
          <w:rFonts w:ascii="Arial" w:eastAsia="Arial" w:hAnsi="Arial" w:cs="Arial"/>
          <w:color w:val="000000"/>
          <w:sz w:val="24"/>
          <w:szCs w:val="24"/>
        </w:rPr>
        <w:t>or</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cas</w:t>
      </w:r>
      <w:r w:rsidRPr="00E10C87">
        <w:rPr>
          <w:rFonts w:ascii="Arial" w:eastAsia="Arial" w:hAnsi="Arial" w:cs="Arial"/>
          <w:color w:val="000000"/>
          <w:spacing w:val="-1"/>
          <w:sz w:val="24"/>
          <w:szCs w:val="24"/>
        </w:rPr>
        <w:t>u</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l</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y a</w:t>
      </w:r>
      <w:r w:rsidRPr="00E10C87">
        <w:rPr>
          <w:rFonts w:ascii="Arial" w:eastAsia="Arial" w:hAnsi="Arial" w:cs="Arial"/>
          <w:color w:val="000000"/>
          <w:spacing w:val="-1"/>
          <w:sz w:val="24"/>
          <w:szCs w:val="24"/>
        </w:rPr>
        <w:t>d</w:t>
      </w:r>
      <w:r w:rsidRPr="00E10C87">
        <w:rPr>
          <w:rFonts w:ascii="Arial" w:eastAsia="Arial" w:hAnsi="Arial" w:cs="Arial"/>
          <w:color w:val="000000"/>
          <w:spacing w:val="1"/>
          <w:sz w:val="24"/>
          <w:szCs w:val="24"/>
        </w:rPr>
        <w:t>m</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n</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s</w:t>
      </w:r>
      <w:r w:rsidRPr="00E10C87">
        <w:rPr>
          <w:rFonts w:ascii="Arial" w:eastAsia="Arial" w:hAnsi="Arial" w:cs="Arial"/>
          <w:color w:val="000000"/>
          <w:spacing w:val="1"/>
          <w:sz w:val="24"/>
          <w:szCs w:val="24"/>
        </w:rPr>
        <w:t>tr</w:t>
      </w:r>
      <w:r w:rsidRPr="00E10C87">
        <w:rPr>
          <w:rFonts w:ascii="Arial" w:eastAsia="Arial" w:hAnsi="Arial" w:cs="Arial"/>
          <w:color w:val="000000"/>
          <w:spacing w:val="-3"/>
          <w:sz w:val="24"/>
          <w:szCs w:val="24"/>
        </w:rPr>
        <w:t>a</w:t>
      </w:r>
      <w:r w:rsidRPr="00E10C87">
        <w:rPr>
          <w:rFonts w:ascii="Arial" w:eastAsia="Arial" w:hAnsi="Arial" w:cs="Arial"/>
          <w:color w:val="000000"/>
          <w:spacing w:val="1"/>
          <w:sz w:val="24"/>
          <w:szCs w:val="24"/>
        </w:rPr>
        <w:t>t</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on</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n</w:t>
      </w:r>
      <w:r w:rsidRPr="00E10C87">
        <w:rPr>
          <w:rFonts w:ascii="Arial" w:eastAsia="Arial" w:hAnsi="Arial" w:cs="Arial"/>
          <w:color w:val="000000"/>
          <w:sz w:val="24"/>
          <w:szCs w:val="24"/>
        </w:rPr>
        <w:t>d n</w:t>
      </w:r>
      <w:r w:rsidRPr="00E10C87">
        <w:rPr>
          <w:rFonts w:ascii="Arial" w:eastAsia="Arial" w:hAnsi="Arial" w:cs="Arial"/>
          <w:color w:val="000000"/>
          <w:spacing w:val="-2"/>
          <w:sz w:val="24"/>
          <w:szCs w:val="24"/>
        </w:rPr>
        <w:t>o</w:t>
      </w:r>
      <w:r w:rsidRPr="00E10C87">
        <w:rPr>
          <w:rFonts w:ascii="Arial" w:eastAsia="Arial" w:hAnsi="Arial" w:cs="Arial"/>
          <w:color w:val="000000"/>
          <w:spacing w:val="1"/>
          <w:sz w:val="24"/>
          <w:szCs w:val="24"/>
        </w:rPr>
        <w:t>t</w:t>
      </w:r>
      <w:r w:rsidRPr="00E10C87">
        <w:rPr>
          <w:rFonts w:ascii="Arial" w:eastAsia="Arial" w:hAnsi="Arial" w:cs="Arial"/>
          <w:color w:val="000000"/>
          <w:spacing w:val="-3"/>
          <w:sz w:val="24"/>
          <w:szCs w:val="24"/>
        </w:rPr>
        <w:t>i</w:t>
      </w:r>
      <w:r w:rsidRPr="00E10C87">
        <w:rPr>
          <w:rFonts w:ascii="Arial" w:eastAsia="Arial" w:hAnsi="Arial" w:cs="Arial"/>
          <w:color w:val="000000"/>
          <w:spacing w:val="3"/>
          <w:sz w:val="24"/>
          <w:szCs w:val="24"/>
        </w:rPr>
        <w:t>f</w:t>
      </w:r>
      <w:r w:rsidRPr="00E10C87">
        <w:rPr>
          <w:rFonts w:ascii="Arial" w:eastAsia="Arial" w:hAnsi="Arial" w:cs="Arial"/>
          <w:color w:val="000000"/>
          <w:spacing w:val="-1"/>
          <w:sz w:val="24"/>
          <w:szCs w:val="24"/>
        </w:rPr>
        <w:t>i</w:t>
      </w:r>
      <w:r w:rsidRPr="00E10C87">
        <w:rPr>
          <w:rFonts w:ascii="Arial" w:eastAsia="Arial" w:hAnsi="Arial" w:cs="Arial"/>
          <w:color w:val="000000"/>
          <w:spacing w:val="-2"/>
          <w:sz w:val="24"/>
          <w:szCs w:val="24"/>
        </w:rPr>
        <w:t>c</w:t>
      </w:r>
      <w:r w:rsidRPr="00E10C87">
        <w:rPr>
          <w:rFonts w:ascii="Arial" w:eastAsia="Arial" w:hAnsi="Arial" w:cs="Arial"/>
          <w:color w:val="000000"/>
          <w:sz w:val="24"/>
          <w:szCs w:val="24"/>
        </w:rPr>
        <w:t>ati</w:t>
      </w:r>
      <w:r w:rsidRPr="00E10C87">
        <w:rPr>
          <w:rFonts w:ascii="Arial" w:eastAsia="Arial" w:hAnsi="Arial" w:cs="Arial"/>
          <w:color w:val="000000"/>
          <w:spacing w:val="-1"/>
          <w:sz w:val="24"/>
          <w:szCs w:val="24"/>
        </w:rPr>
        <w:t>o</w:t>
      </w:r>
      <w:r w:rsidRPr="00E10C87">
        <w:rPr>
          <w:rFonts w:ascii="Arial" w:eastAsia="Arial" w:hAnsi="Arial" w:cs="Arial"/>
          <w:color w:val="000000"/>
          <w:sz w:val="24"/>
          <w:szCs w:val="24"/>
        </w:rPr>
        <w:t>n</w:t>
      </w:r>
    </w:p>
    <w:p w14:paraId="5B20DDE5" w14:textId="77777777" w:rsidR="009F41C1" w:rsidRPr="00F64E2A" w:rsidRDefault="00E61376" w:rsidP="0000686D">
      <w:pPr>
        <w:tabs>
          <w:tab w:val="left" w:pos="567"/>
        </w:tabs>
        <w:spacing w:after="240"/>
        <w:rPr>
          <w:rFonts w:ascii="Arial" w:eastAsia="Arial" w:hAnsi="Arial" w:cs="Arial"/>
          <w:sz w:val="24"/>
          <w:szCs w:val="24"/>
        </w:rPr>
      </w:pPr>
      <w:r w:rsidRPr="00F64E2A">
        <w:rPr>
          <w:rFonts w:ascii="Arial" w:eastAsia="Arial" w:hAnsi="Arial" w:cs="Arial"/>
          <w:b/>
          <w:spacing w:val="1"/>
          <w:sz w:val="24"/>
          <w:szCs w:val="24"/>
        </w:rPr>
        <w:t>C</w:t>
      </w:r>
      <w:r w:rsidRPr="00F64E2A">
        <w:rPr>
          <w:rFonts w:ascii="Arial" w:eastAsia="Arial" w:hAnsi="Arial" w:cs="Arial"/>
          <w:b/>
          <w:spacing w:val="-6"/>
          <w:sz w:val="24"/>
          <w:szCs w:val="24"/>
        </w:rPr>
        <w:t>A</w:t>
      </w:r>
      <w:r w:rsidRPr="00F64E2A">
        <w:rPr>
          <w:rFonts w:ascii="Arial" w:eastAsia="Arial" w:hAnsi="Arial" w:cs="Arial"/>
          <w:b/>
          <w:spacing w:val="1"/>
          <w:sz w:val="24"/>
          <w:szCs w:val="24"/>
        </w:rPr>
        <w:t>S</w:t>
      </w:r>
      <w:r w:rsidRPr="00F64E2A">
        <w:rPr>
          <w:rFonts w:ascii="Arial" w:eastAsia="Arial" w:hAnsi="Arial" w:cs="Arial"/>
          <w:b/>
          <w:spacing w:val="4"/>
          <w:sz w:val="24"/>
          <w:szCs w:val="24"/>
        </w:rPr>
        <w:t>U</w:t>
      </w:r>
      <w:r w:rsidRPr="00F64E2A">
        <w:rPr>
          <w:rFonts w:ascii="Arial" w:eastAsia="Arial" w:hAnsi="Arial" w:cs="Arial"/>
          <w:b/>
          <w:spacing w:val="-6"/>
          <w:sz w:val="24"/>
          <w:szCs w:val="24"/>
        </w:rPr>
        <w:t>A</w:t>
      </w:r>
      <w:r w:rsidRPr="00F64E2A">
        <w:rPr>
          <w:rFonts w:ascii="Arial" w:eastAsia="Arial" w:hAnsi="Arial" w:cs="Arial"/>
          <w:b/>
          <w:spacing w:val="2"/>
          <w:sz w:val="24"/>
          <w:szCs w:val="24"/>
        </w:rPr>
        <w:t>L</w:t>
      </w:r>
      <w:r w:rsidRPr="00F64E2A">
        <w:rPr>
          <w:rFonts w:ascii="Arial" w:eastAsia="Arial" w:hAnsi="Arial" w:cs="Arial"/>
          <w:b/>
          <w:spacing w:val="-3"/>
          <w:sz w:val="24"/>
          <w:szCs w:val="24"/>
        </w:rPr>
        <w:t>T</w:t>
      </w:r>
      <w:r w:rsidRPr="00F64E2A">
        <w:rPr>
          <w:rFonts w:ascii="Arial" w:eastAsia="Arial" w:hAnsi="Arial" w:cs="Arial"/>
          <w:b/>
          <w:sz w:val="24"/>
          <w:szCs w:val="24"/>
        </w:rPr>
        <w:t xml:space="preserve">Y </w:t>
      </w:r>
      <w:r w:rsidRPr="00F64E2A">
        <w:rPr>
          <w:rFonts w:ascii="Arial" w:eastAsia="Arial" w:hAnsi="Arial" w:cs="Arial"/>
          <w:b/>
          <w:spacing w:val="-1"/>
          <w:sz w:val="24"/>
          <w:szCs w:val="24"/>
        </w:rPr>
        <w:t>P</w:t>
      </w:r>
      <w:r w:rsidRPr="00F64E2A">
        <w:rPr>
          <w:rFonts w:ascii="Arial" w:eastAsia="Arial" w:hAnsi="Arial" w:cs="Arial"/>
          <w:b/>
          <w:spacing w:val="6"/>
          <w:sz w:val="24"/>
          <w:szCs w:val="24"/>
        </w:rPr>
        <w:t>L</w:t>
      </w:r>
      <w:r w:rsidRPr="00F64E2A">
        <w:rPr>
          <w:rFonts w:ascii="Arial" w:eastAsia="Arial" w:hAnsi="Arial" w:cs="Arial"/>
          <w:b/>
          <w:spacing w:val="-6"/>
          <w:sz w:val="24"/>
          <w:szCs w:val="24"/>
        </w:rPr>
        <w:t>A</w:t>
      </w:r>
      <w:r w:rsidRPr="00F64E2A">
        <w:rPr>
          <w:rFonts w:ascii="Arial" w:eastAsia="Arial" w:hAnsi="Arial" w:cs="Arial"/>
          <w:b/>
          <w:spacing w:val="-1"/>
          <w:sz w:val="24"/>
          <w:szCs w:val="24"/>
        </w:rPr>
        <w:t>NN</w:t>
      </w:r>
      <w:r w:rsidRPr="00F64E2A">
        <w:rPr>
          <w:rFonts w:ascii="Arial" w:eastAsia="Arial" w:hAnsi="Arial" w:cs="Arial"/>
          <w:b/>
          <w:spacing w:val="1"/>
          <w:sz w:val="24"/>
          <w:szCs w:val="24"/>
        </w:rPr>
        <w:t>I</w:t>
      </w:r>
      <w:r w:rsidRPr="00F64E2A">
        <w:rPr>
          <w:rFonts w:ascii="Arial" w:eastAsia="Arial" w:hAnsi="Arial" w:cs="Arial"/>
          <w:b/>
          <w:spacing w:val="-1"/>
          <w:sz w:val="24"/>
          <w:szCs w:val="24"/>
        </w:rPr>
        <w:t>N</w:t>
      </w:r>
      <w:r w:rsidRPr="00F64E2A">
        <w:rPr>
          <w:rFonts w:ascii="Arial" w:eastAsia="Arial" w:hAnsi="Arial" w:cs="Arial"/>
          <w:b/>
          <w:sz w:val="24"/>
          <w:szCs w:val="24"/>
        </w:rPr>
        <w:t>G</w:t>
      </w:r>
    </w:p>
    <w:p w14:paraId="16ED92FB" w14:textId="77777777" w:rsidR="0000686D" w:rsidRPr="00F64E2A" w:rsidRDefault="00E61376" w:rsidP="000C2BA8">
      <w:pPr>
        <w:pStyle w:val="ListParagraph"/>
        <w:numPr>
          <w:ilvl w:val="0"/>
          <w:numId w:val="21"/>
        </w:numPr>
        <w:tabs>
          <w:tab w:val="left" w:pos="567"/>
        </w:tabs>
        <w:spacing w:after="240"/>
        <w:ind w:left="0" w:firstLine="0"/>
        <w:contextualSpacing w:val="0"/>
        <w:rPr>
          <w:rFonts w:ascii="Arial" w:eastAsia="Arial" w:hAnsi="Arial" w:cs="Arial"/>
          <w:sz w:val="24"/>
          <w:szCs w:val="24"/>
        </w:rPr>
      </w:pPr>
      <w:r w:rsidRPr="00F64E2A">
        <w:rPr>
          <w:rFonts w:ascii="Arial" w:eastAsia="Arial" w:hAnsi="Arial" w:cs="Arial"/>
          <w:spacing w:val="-1"/>
          <w:sz w:val="24"/>
          <w:szCs w:val="24"/>
        </w:rPr>
        <w:t>U</w:t>
      </w:r>
      <w:r w:rsidRPr="00F64E2A">
        <w:rPr>
          <w:rFonts w:ascii="Arial" w:eastAsia="Arial" w:hAnsi="Arial" w:cs="Arial"/>
          <w:sz w:val="24"/>
          <w:szCs w:val="24"/>
        </w:rPr>
        <w:t>n</w:t>
      </w:r>
      <w:r w:rsidRPr="00F64E2A">
        <w:rPr>
          <w:rFonts w:ascii="Arial" w:eastAsia="Arial" w:hAnsi="Arial" w:cs="Arial"/>
          <w:spacing w:val="-1"/>
          <w:sz w:val="24"/>
          <w:szCs w:val="24"/>
        </w:rPr>
        <w:t>i</w:t>
      </w:r>
      <w:r w:rsidRPr="00F64E2A">
        <w:rPr>
          <w:rFonts w:ascii="Arial" w:eastAsia="Arial" w:hAnsi="Arial" w:cs="Arial"/>
          <w:spacing w:val="1"/>
          <w:sz w:val="24"/>
          <w:szCs w:val="24"/>
        </w:rPr>
        <w:t>t</w:t>
      </w:r>
      <w:r w:rsidRPr="00F64E2A">
        <w:rPr>
          <w:rFonts w:ascii="Arial" w:eastAsia="Arial" w:hAnsi="Arial" w:cs="Arial"/>
          <w:sz w:val="24"/>
          <w:szCs w:val="24"/>
        </w:rPr>
        <w:t>s</w:t>
      </w:r>
      <w:r w:rsidRPr="00F64E2A">
        <w:rPr>
          <w:rFonts w:ascii="Arial" w:eastAsia="Arial" w:hAnsi="Arial" w:cs="Arial"/>
          <w:spacing w:val="1"/>
          <w:sz w:val="24"/>
          <w:szCs w:val="24"/>
        </w:rPr>
        <w:t xml:space="preserve"> m</w:t>
      </w:r>
      <w:r w:rsidRPr="00F64E2A">
        <w:rPr>
          <w:rFonts w:ascii="Arial" w:eastAsia="Arial" w:hAnsi="Arial" w:cs="Arial"/>
          <w:sz w:val="24"/>
          <w:szCs w:val="24"/>
        </w:rPr>
        <w:t>u</w:t>
      </w:r>
      <w:r w:rsidRPr="00F64E2A">
        <w:rPr>
          <w:rFonts w:ascii="Arial" w:eastAsia="Arial" w:hAnsi="Arial" w:cs="Arial"/>
          <w:spacing w:val="-3"/>
          <w:sz w:val="24"/>
          <w:szCs w:val="24"/>
        </w:rPr>
        <w:t>s</w:t>
      </w:r>
      <w:r w:rsidRPr="00F64E2A">
        <w:rPr>
          <w:rFonts w:ascii="Arial" w:eastAsia="Arial" w:hAnsi="Arial" w:cs="Arial"/>
          <w:sz w:val="24"/>
          <w:szCs w:val="24"/>
        </w:rPr>
        <w:t>t e</w:t>
      </w:r>
      <w:r w:rsidRPr="00F64E2A">
        <w:rPr>
          <w:rFonts w:ascii="Arial" w:eastAsia="Arial" w:hAnsi="Arial" w:cs="Arial"/>
          <w:spacing w:val="-1"/>
          <w:sz w:val="24"/>
          <w:szCs w:val="24"/>
        </w:rPr>
        <w:t>n</w:t>
      </w:r>
      <w:r w:rsidRPr="00F64E2A">
        <w:rPr>
          <w:rFonts w:ascii="Arial" w:eastAsia="Arial" w:hAnsi="Arial" w:cs="Arial"/>
          <w:sz w:val="24"/>
          <w:szCs w:val="24"/>
        </w:rPr>
        <w:t>sure</w:t>
      </w:r>
      <w:r w:rsidRPr="00F64E2A">
        <w:rPr>
          <w:rFonts w:ascii="Arial" w:eastAsia="Arial" w:hAnsi="Arial" w:cs="Arial"/>
          <w:spacing w:val="-1"/>
          <w:sz w:val="24"/>
          <w:szCs w:val="24"/>
        </w:rPr>
        <w:t xml:space="preserve"> </w:t>
      </w:r>
      <w:r w:rsidRPr="00F64E2A">
        <w:rPr>
          <w:rFonts w:ascii="Arial" w:eastAsia="Arial" w:hAnsi="Arial" w:cs="Arial"/>
          <w:spacing w:val="-3"/>
          <w:sz w:val="24"/>
          <w:szCs w:val="24"/>
        </w:rPr>
        <w:t>w</w:t>
      </w:r>
      <w:r w:rsidRPr="00F64E2A">
        <w:rPr>
          <w:rFonts w:ascii="Arial" w:eastAsia="Arial" w:hAnsi="Arial" w:cs="Arial"/>
          <w:sz w:val="24"/>
          <w:szCs w:val="24"/>
        </w:rPr>
        <w:t>h</w:t>
      </w:r>
      <w:r w:rsidRPr="00F64E2A">
        <w:rPr>
          <w:rFonts w:ascii="Arial" w:eastAsia="Arial" w:hAnsi="Arial" w:cs="Arial"/>
          <w:spacing w:val="-1"/>
          <w:sz w:val="24"/>
          <w:szCs w:val="24"/>
        </w:rPr>
        <w:t>e</w:t>
      </w:r>
      <w:r w:rsidRPr="00F64E2A">
        <w:rPr>
          <w:rFonts w:ascii="Arial" w:eastAsia="Arial" w:hAnsi="Arial" w:cs="Arial"/>
          <w:sz w:val="24"/>
          <w:szCs w:val="24"/>
        </w:rPr>
        <w:t>n p</w:t>
      </w:r>
      <w:r w:rsidRPr="00F64E2A">
        <w:rPr>
          <w:rFonts w:ascii="Arial" w:eastAsia="Arial" w:hAnsi="Arial" w:cs="Arial"/>
          <w:spacing w:val="-1"/>
          <w:sz w:val="24"/>
          <w:szCs w:val="24"/>
        </w:rPr>
        <w:t>l</w:t>
      </w:r>
      <w:r w:rsidRPr="00F64E2A">
        <w:rPr>
          <w:rFonts w:ascii="Arial" w:eastAsia="Arial" w:hAnsi="Arial" w:cs="Arial"/>
          <w:sz w:val="24"/>
          <w:szCs w:val="24"/>
        </w:rPr>
        <w:t>a</w:t>
      </w:r>
      <w:r w:rsidRPr="00F64E2A">
        <w:rPr>
          <w:rFonts w:ascii="Arial" w:eastAsia="Arial" w:hAnsi="Arial" w:cs="Arial"/>
          <w:spacing w:val="-1"/>
          <w:sz w:val="24"/>
          <w:szCs w:val="24"/>
        </w:rPr>
        <w:t>n</w:t>
      </w:r>
      <w:r w:rsidRPr="00F64E2A">
        <w:rPr>
          <w:rFonts w:ascii="Arial" w:eastAsia="Arial" w:hAnsi="Arial" w:cs="Arial"/>
          <w:sz w:val="24"/>
          <w:szCs w:val="24"/>
        </w:rPr>
        <w:t>n</w:t>
      </w:r>
      <w:r w:rsidRPr="00F64E2A">
        <w:rPr>
          <w:rFonts w:ascii="Arial" w:eastAsia="Arial" w:hAnsi="Arial" w:cs="Arial"/>
          <w:spacing w:val="-1"/>
          <w:sz w:val="24"/>
          <w:szCs w:val="24"/>
        </w:rPr>
        <w:t>i</w:t>
      </w:r>
      <w:r w:rsidRPr="00F64E2A">
        <w:rPr>
          <w:rFonts w:ascii="Arial" w:eastAsia="Arial" w:hAnsi="Arial" w:cs="Arial"/>
          <w:sz w:val="24"/>
          <w:szCs w:val="24"/>
        </w:rPr>
        <w:t>ng</w:t>
      </w:r>
      <w:r w:rsidRPr="00F64E2A">
        <w:rPr>
          <w:rFonts w:ascii="Arial" w:eastAsia="Arial" w:hAnsi="Arial" w:cs="Arial"/>
          <w:spacing w:val="3"/>
          <w:sz w:val="24"/>
          <w:szCs w:val="24"/>
        </w:rPr>
        <w:t xml:space="preserve"> </w:t>
      </w:r>
      <w:r w:rsidRPr="00F64E2A">
        <w:rPr>
          <w:rFonts w:ascii="Arial" w:eastAsia="Arial" w:hAnsi="Arial" w:cs="Arial"/>
          <w:spacing w:val="-6"/>
          <w:sz w:val="24"/>
          <w:szCs w:val="24"/>
        </w:rPr>
        <w:t>A</w:t>
      </w:r>
      <w:r w:rsidRPr="00F64E2A">
        <w:rPr>
          <w:rFonts w:ascii="Arial" w:eastAsia="Arial" w:hAnsi="Arial" w:cs="Arial"/>
          <w:spacing w:val="7"/>
          <w:sz w:val="24"/>
          <w:szCs w:val="24"/>
        </w:rPr>
        <w:t>W</w:t>
      </w:r>
      <w:r w:rsidRPr="00F64E2A">
        <w:rPr>
          <w:rFonts w:ascii="Arial" w:eastAsia="Arial" w:hAnsi="Arial" w:cs="Arial"/>
          <w:sz w:val="24"/>
          <w:szCs w:val="24"/>
        </w:rPr>
        <w:t>A</w:t>
      </w:r>
      <w:r w:rsidRPr="00F64E2A">
        <w:rPr>
          <w:rFonts w:ascii="Arial" w:eastAsia="Arial" w:hAnsi="Arial" w:cs="Arial"/>
          <w:spacing w:val="-4"/>
          <w:sz w:val="24"/>
          <w:szCs w:val="24"/>
        </w:rPr>
        <w:t xml:space="preserve"> </w:t>
      </w:r>
      <w:r w:rsidRPr="00F64E2A">
        <w:rPr>
          <w:rFonts w:ascii="Arial" w:eastAsia="Arial" w:hAnsi="Arial" w:cs="Arial"/>
          <w:spacing w:val="1"/>
          <w:sz w:val="24"/>
          <w:szCs w:val="24"/>
        </w:rPr>
        <w:t>t</w:t>
      </w:r>
      <w:r w:rsidRPr="00F64E2A">
        <w:rPr>
          <w:rFonts w:ascii="Arial" w:eastAsia="Arial" w:hAnsi="Arial" w:cs="Arial"/>
          <w:sz w:val="24"/>
          <w:szCs w:val="24"/>
        </w:rPr>
        <w:t>h</w:t>
      </w:r>
      <w:r w:rsidRPr="00F64E2A">
        <w:rPr>
          <w:rFonts w:ascii="Arial" w:eastAsia="Arial" w:hAnsi="Arial" w:cs="Arial"/>
          <w:spacing w:val="-3"/>
          <w:sz w:val="24"/>
          <w:szCs w:val="24"/>
        </w:rPr>
        <w:t>a</w:t>
      </w:r>
      <w:r w:rsidRPr="00F64E2A">
        <w:rPr>
          <w:rFonts w:ascii="Arial" w:eastAsia="Arial" w:hAnsi="Arial" w:cs="Arial"/>
          <w:sz w:val="24"/>
          <w:szCs w:val="24"/>
        </w:rPr>
        <w:t>t</w:t>
      </w:r>
      <w:r w:rsidRPr="00F64E2A">
        <w:rPr>
          <w:rFonts w:ascii="Arial" w:eastAsia="Arial" w:hAnsi="Arial" w:cs="Arial"/>
          <w:spacing w:val="2"/>
          <w:sz w:val="24"/>
          <w:szCs w:val="24"/>
        </w:rPr>
        <w:t xml:space="preserve"> </w:t>
      </w:r>
      <w:r w:rsidRPr="00F64E2A">
        <w:rPr>
          <w:rFonts w:ascii="Arial" w:eastAsia="Arial" w:hAnsi="Arial" w:cs="Arial"/>
          <w:spacing w:val="-1"/>
          <w:sz w:val="24"/>
          <w:szCs w:val="24"/>
        </w:rPr>
        <w:t>C</w:t>
      </w:r>
      <w:r w:rsidRPr="00F64E2A">
        <w:rPr>
          <w:rFonts w:ascii="Arial" w:eastAsia="Arial" w:hAnsi="Arial" w:cs="Arial"/>
          <w:spacing w:val="-3"/>
          <w:sz w:val="24"/>
          <w:szCs w:val="24"/>
        </w:rPr>
        <w:t>o</w:t>
      </w:r>
      <w:r w:rsidRPr="00F64E2A">
        <w:rPr>
          <w:rFonts w:ascii="Arial" w:eastAsia="Arial" w:hAnsi="Arial" w:cs="Arial"/>
          <w:spacing w:val="-2"/>
          <w:sz w:val="24"/>
          <w:szCs w:val="24"/>
        </w:rPr>
        <w:t>m</w:t>
      </w:r>
      <w:r w:rsidRPr="00F64E2A">
        <w:rPr>
          <w:rFonts w:ascii="Arial" w:eastAsia="Arial" w:hAnsi="Arial" w:cs="Arial"/>
          <w:spacing w:val="1"/>
          <w:sz w:val="24"/>
          <w:szCs w:val="24"/>
        </w:rPr>
        <w:t>m</w:t>
      </w:r>
      <w:r w:rsidRPr="00F64E2A">
        <w:rPr>
          <w:rFonts w:ascii="Arial" w:eastAsia="Arial" w:hAnsi="Arial" w:cs="Arial"/>
          <w:sz w:val="24"/>
          <w:szCs w:val="24"/>
        </w:rPr>
        <w:t>a</w:t>
      </w:r>
      <w:r w:rsidRPr="00F64E2A">
        <w:rPr>
          <w:rFonts w:ascii="Arial" w:eastAsia="Arial" w:hAnsi="Arial" w:cs="Arial"/>
          <w:spacing w:val="-1"/>
          <w:sz w:val="24"/>
          <w:szCs w:val="24"/>
        </w:rPr>
        <w:t>n</w:t>
      </w:r>
      <w:r w:rsidRPr="00F64E2A">
        <w:rPr>
          <w:rFonts w:ascii="Arial" w:eastAsia="Arial" w:hAnsi="Arial" w:cs="Arial"/>
          <w:sz w:val="24"/>
          <w:szCs w:val="24"/>
        </w:rPr>
        <w:t>d</w:t>
      </w:r>
      <w:r w:rsidRPr="00F64E2A">
        <w:rPr>
          <w:rFonts w:ascii="Arial" w:eastAsia="Arial" w:hAnsi="Arial" w:cs="Arial"/>
          <w:spacing w:val="-1"/>
          <w:sz w:val="24"/>
          <w:szCs w:val="24"/>
        </w:rPr>
        <w:t>e</w:t>
      </w:r>
      <w:r w:rsidRPr="00F64E2A">
        <w:rPr>
          <w:rFonts w:ascii="Arial" w:eastAsia="Arial" w:hAnsi="Arial" w:cs="Arial"/>
          <w:spacing w:val="1"/>
          <w:sz w:val="24"/>
          <w:szCs w:val="24"/>
        </w:rPr>
        <w:t>r</w:t>
      </w:r>
      <w:r w:rsidRPr="00F64E2A">
        <w:rPr>
          <w:rFonts w:ascii="Arial" w:eastAsia="Arial" w:hAnsi="Arial" w:cs="Arial"/>
          <w:spacing w:val="-2"/>
          <w:sz w:val="24"/>
          <w:szCs w:val="24"/>
        </w:rPr>
        <w:t>s</w:t>
      </w:r>
      <w:r w:rsidRPr="00F64E2A">
        <w:rPr>
          <w:rFonts w:ascii="Arial" w:eastAsia="Arial" w:hAnsi="Arial" w:cs="Arial"/>
          <w:spacing w:val="-1"/>
          <w:sz w:val="24"/>
          <w:szCs w:val="24"/>
        </w:rPr>
        <w:t>/</w:t>
      </w:r>
      <w:r w:rsidRPr="00F64E2A">
        <w:rPr>
          <w:rFonts w:ascii="Arial" w:eastAsia="Arial" w:hAnsi="Arial" w:cs="Arial"/>
          <w:spacing w:val="2"/>
          <w:sz w:val="24"/>
          <w:szCs w:val="24"/>
        </w:rPr>
        <w:t>T</w:t>
      </w:r>
      <w:r w:rsidRPr="00F64E2A">
        <w:rPr>
          <w:rFonts w:ascii="Arial" w:eastAsia="Arial" w:hAnsi="Arial" w:cs="Arial"/>
          <w:sz w:val="24"/>
          <w:szCs w:val="24"/>
        </w:rPr>
        <w:t>e</w:t>
      </w:r>
      <w:r w:rsidRPr="00F64E2A">
        <w:rPr>
          <w:rFonts w:ascii="Arial" w:eastAsia="Arial" w:hAnsi="Arial" w:cs="Arial"/>
          <w:spacing w:val="-3"/>
          <w:sz w:val="24"/>
          <w:szCs w:val="24"/>
        </w:rPr>
        <w:t>a</w:t>
      </w:r>
      <w:r w:rsidRPr="00F64E2A">
        <w:rPr>
          <w:rFonts w:ascii="Arial" w:eastAsia="Arial" w:hAnsi="Arial" w:cs="Arial"/>
          <w:sz w:val="24"/>
          <w:szCs w:val="24"/>
        </w:rPr>
        <w:t>m</w:t>
      </w:r>
      <w:r w:rsidRPr="00F64E2A">
        <w:rPr>
          <w:rFonts w:ascii="Arial" w:eastAsia="Arial" w:hAnsi="Arial" w:cs="Arial"/>
          <w:spacing w:val="2"/>
          <w:sz w:val="24"/>
          <w:szCs w:val="24"/>
        </w:rPr>
        <w:t xml:space="preserve"> </w:t>
      </w:r>
      <w:r w:rsidRPr="00F64E2A">
        <w:rPr>
          <w:rFonts w:ascii="Arial" w:eastAsia="Arial" w:hAnsi="Arial" w:cs="Arial"/>
          <w:sz w:val="24"/>
          <w:szCs w:val="24"/>
        </w:rPr>
        <w:t>L</w:t>
      </w:r>
      <w:r w:rsidRPr="00F64E2A">
        <w:rPr>
          <w:rFonts w:ascii="Arial" w:eastAsia="Arial" w:hAnsi="Arial" w:cs="Arial"/>
          <w:spacing w:val="-1"/>
          <w:sz w:val="24"/>
          <w:szCs w:val="24"/>
        </w:rPr>
        <w:t>e</w:t>
      </w:r>
      <w:r w:rsidRPr="00F64E2A">
        <w:rPr>
          <w:rFonts w:ascii="Arial" w:eastAsia="Arial" w:hAnsi="Arial" w:cs="Arial"/>
          <w:sz w:val="24"/>
          <w:szCs w:val="24"/>
        </w:rPr>
        <w:t>a</w:t>
      </w:r>
      <w:r w:rsidRPr="00F64E2A">
        <w:rPr>
          <w:rFonts w:ascii="Arial" w:eastAsia="Arial" w:hAnsi="Arial" w:cs="Arial"/>
          <w:spacing w:val="-1"/>
          <w:sz w:val="24"/>
          <w:szCs w:val="24"/>
        </w:rPr>
        <w:t>d</w:t>
      </w:r>
      <w:r w:rsidRPr="00F64E2A">
        <w:rPr>
          <w:rFonts w:ascii="Arial" w:eastAsia="Arial" w:hAnsi="Arial" w:cs="Arial"/>
          <w:spacing w:val="-3"/>
          <w:sz w:val="24"/>
          <w:szCs w:val="24"/>
        </w:rPr>
        <w:t>e</w:t>
      </w:r>
      <w:r w:rsidRPr="00F64E2A">
        <w:rPr>
          <w:rFonts w:ascii="Arial" w:eastAsia="Arial" w:hAnsi="Arial" w:cs="Arial"/>
          <w:spacing w:val="1"/>
          <w:sz w:val="24"/>
          <w:szCs w:val="24"/>
        </w:rPr>
        <w:t>r</w:t>
      </w:r>
      <w:r w:rsidRPr="00F64E2A">
        <w:rPr>
          <w:rFonts w:ascii="Arial" w:eastAsia="Arial" w:hAnsi="Arial" w:cs="Arial"/>
          <w:sz w:val="24"/>
          <w:szCs w:val="24"/>
        </w:rPr>
        <w:t>s</w:t>
      </w:r>
      <w:r w:rsidRPr="00F64E2A">
        <w:rPr>
          <w:rFonts w:ascii="Arial" w:eastAsia="Arial" w:hAnsi="Arial" w:cs="Arial"/>
          <w:spacing w:val="1"/>
          <w:sz w:val="24"/>
          <w:szCs w:val="24"/>
        </w:rPr>
        <w:t xml:space="preserve"> </w:t>
      </w:r>
      <w:r w:rsidRPr="00F64E2A">
        <w:rPr>
          <w:rFonts w:ascii="Arial" w:eastAsia="Arial" w:hAnsi="Arial" w:cs="Arial"/>
          <w:spacing w:val="-3"/>
          <w:sz w:val="24"/>
          <w:szCs w:val="24"/>
        </w:rPr>
        <w:t>i</w:t>
      </w:r>
      <w:r w:rsidRPr="00F64E2A">
        <w:rPr>
          <w:rFonts w:ascii="Arial" w:eastAsia="Arial" w:hAnsi="Arial" w:cs="Arial"/>
          <w:sz w:val="24"/>
          <w:szCs w:val="24"/>
        </w:rPr>
        <w:t>nc</w:t>
      </w:r>
      <w:r w:rsidRPr="00F64E2A">
        <w:rPr>
          <w:rFonts w:ascii="Arial" w:eastAsia="Arial" w:hAnsi="Arial" w:cs="Arial"/>
          <w:spacing w:val="-1"/>
          <w:sz w:val="24"/>
          <w:szCs w:val="24"/>
        </w:rPr>
        <w:t>l</w:t>
      </w:r>
      <w:r w:rsidRPr="00F64E2A">
        <w:rPr>
          <w:rFonts w:ascii="Arial" w:eastAsia="Arial" w:hAnsi="Arial" w:cs="Arial"/>
          <w:sz w:val="24"/>
          <w:szCs w:val="24"/>
        </w:rPr>
        <w:t>u</w:t>
      </w:r>
      <w:r w:rsidRPr="00F64E2A">
        <w:rPr>
          <w:rFonts w:ascii="Arial" w:eastAsia="Arial" w:hAnsi="Arial" w:cs="Arial"/>
          <w:spacing w:val="-1"/>
          <w:sz w:val="24"/>
          <w:szCs w:val="24"/>
        </w:rPr>
        <w:t>d</w:t>
      </w:r>
      <w:r w:rsidRPr="00F64E2A">
        <w:rPr>
          <w:rFonts w:ascii="Arial" w:eastAsia="Arial" w:hAnsi="Arial" w:cs="Arial"/>
          <w:sz w:val="24"/>
          <w:szCs w:val="24"/>
        </w:rPr>
        <w:t>e in</w:t>
      </w:r>
      <w:r w:rsidRPr="00F64E2A">
        <w:rPr>
          <w:rFonts w:ascii="Arial" w:eastAsia="Arial" w:hAnsi="Arial" w:cs="Arial"/>
          <w:spacing w:val="1"/>
          <w:sz w:val="24"/>
          <w:szCs w:val="24"/>
        </w:rPr>
        <w:t xml:space="preserve"> t</w:t>
      </w:r>
      <w:r w:rsidRPr="00F64E2A">
        <w:rPr>
          <w:rFonts w:ascii="Arial" w:eastAsia="Arial" w:hAnsi="Arial" w:cs="Arial"/>
          <w:sz w:val="24"/>
          <w:szCs w:val="24"/>
        </w:rPr>
        <w:t>h</w:t>
      </w:r>
      <w:r w:rsidRPr="00F64E2A">
        <w:rPr>
          <w:rFonts w:ascii="Arial" w:eastAsia="Arial" w:hAnsi="Arial" w:cs="Arial"/>
          <w:spacing w:val="-1"/>
          <w:sz w:val="24"/>
          <w:szCs w:val="24"/>
        </w:rPr>
        <w:t>ei</w:t>
      </w:r>
      <w:r w:rsidRPr="00F64E2A">
        <w:rPr>
          <w:rFonts w:ascii="Arial" w:eastAsia="Arial" w:hAnsi="Arial" w:cs="Arial"/>
          <w:sz w:val="24"/>
          <w:szCs w:val="24"/>
        </w:rPr>
        <w:t xml:space="preserve">r </w:t>
      </w:r>
      <w:r w:rsidRPr="00F64E2A">
        <w:rPr>
          <w:rFonts w:ascii="Arial" w:eastAsia="Arial" w:hAnsi="Arial" w:cs="Arial"/>
          <w:spacing w:val="-1"/>
          <w:sz w:val="24"/>
          <w:szCs w:val="24"/>
        </w:rPr>
        <w:t>i</w:t>
      </w:r>
      <w:r w:rsidRPr="00F64E2A">
        <w:rPr>
          <w:rFonts w:ascii="Arial" w:eastAsia="Arial" w:hAnsi="Arial" w:cs="Arial"/>
          <w:sz w:val="24"/>
          <w:szCs w:val="24"/>
        </w:rPr>
        <w:t>nst</w:t>
      </w:r>
      <w:r w:rsidRPr="00F64E2A">
        <w:rPr>
          <w:rFonts w:ascii="Arial" w:eastAsia="Arial" w:hAnsi="Arial" w:cs="Arial"/>
          <w:spacing w:val="1"/>
          <w:sz w:val="24"/>
          <w:szCs w:val="24"/>
        </w:rPr>
        <w:t>r</w:t>
      </w:r>
      <w:r w:rsidRPr="00F64E2A">
        <w:rPr>
          <w:rFonts w:ascii="Arial" w:eastAsia="Arial" w:hAnsi="Arial" w:cs="Arial"/>
          <w:sz w:val="24"/>
          <w:szCs w:val="24"/>
        </w:rPr>
        <w:t>u</w:t>
      </w:r>
      <w:r w:rsidRPr="00F64E2A">
        <w:rPr>
          <w:rFonts w:ascii="Arial" w:eastAsia="Arial" w:hAnsi="Arial" w:cs="Arial"/>
          <w:spacing w:val="-3"/>
          <w:sz w:val="24"/>
          <w:szCs w:val="24"/>
        </w:rPr>
        <w:t>c</w:t>
      </w:r>
      <w:r w:rsidRPr="00F64E2A">
        <w:rPr>
          <w:rFonts w:ascii="Arial" w:eastAsia="Arial" w:hAnsi="Arial" w:cs="Arial"/>
          <w:spacing w:val="1"/>
          <w:sz w:val="24"/>
          <w:szCs w:val="24"/>
        </w:rPr>
        <w:t>t</w:t>
      </w:r>
      <w:r w:rsidRPr="00F64E2A">
        <w:rPr>
          <w:rFonts w:ascii="Arial" w:eastAsia="Arial" w:hAnsi="Arial" w:cs="Arial"/>
          <w:spacing w:val="-1"/>
          <w:sz w:val="24"/>
          <w:szCs w:val="24"/>
        </w:rPr>
        <w:t>i</w:t>
      </w:r>
      <w:r w:rsidRPr="00F64E2A">
        <w:rPr>
          <w:rFonts w:ascii="Arial" w:eastAsia="Arial" w:hAnsi="Arial" w:cs="Arial"/>
          <w:sz w:val="24"/>
          <w:szCs w:val="24"/>
        </w:rPr>
        <w:t>o</w:t>
      </w:r>
      <w:r w:rsidRPr="00F64E2A">
        <w:rPr>
          <w:rFonts w:ascii="Arial" w:eastAsia="Arial" w:hAnsi="Arial" w:cs="Arial"/>
          <w:spacing w:val="-1"/>
          <w:sz w:val="24"/>
          <w:szCs w:val="24"/>
        </w:rPr>
        <w:t>n</w:t>
      </w:r>
      <w:r w:rsidRPr="00F64E2A">
        <w:rPr>
          <w:rFonts w:ascii="Arial" w:eastAsia="Arial" w:hAnsi="Arial" w:cs="Arial"/>
          <w:sz w:val="24"/>
          <w:szCs w:val="24"/>
        </w:rPr>
        <w:t>s</w:t>
      </w:r>
      <w:r w:rsidRPr="00F64E2A">
        <w:rPr>
          <w:rFonts w:ascii="Arial" w:eastAsia="Arial" w:hAnsi="Arial" w:cs="Arial"/>
          <w:spacing w:val="1"/>
          <w:sz w:val="24"/>
          <w:szCs w:val="24"/>
        </w:rPr>
        <w:t xml:space="preserve"> t</w:t>
      </w:r>
      <w:r w:rsidRPr="00F64E2A">
        <w:rPr>
          <w:rFonts w:ascii="Arial" w:eastAsia="Arial" w:hAnsi="Arial" w:cs="Arial"/>
          <w:sz w:val="24"/>
          <w:szCs w:val="24"/>
        </w:rPr>
        <w:t>he</w:t>
      </w:r>
      <w:r w:rsidRPr="00F64E2A">
        <w:rPr>
          <w:rFonts w:ascii="Arial" w:eastAsia="Arial" w:hAnsi="Arial" w:cs="Arial"/>
          <w:spacing w:val="-2"/>
          <w:sz w:val="24"/>
          <w:szCs w:val="24"/>
        </w:rPr>
        <w:t xml:space="preserve"> </w:t>
      </w:r>
      <w:r w:rsidRPr="00F64E2A">
        <w:rPr>
          <w:rFonts w:ascii="Arial" w:eastAsia="Arial" w:hAnsi="Arial" w:cs="Arial"/>
          <w:sz w:val="24"/>
          <w:szCs w:val="24"/>
        </w:rPr>
        <w:t>a</w:t>
      </w:r>
      <w:r w:rsidRPr="00F64E2A">
        <w:rPr>
          <w:rFonts w:ascii="Arial" w:eastAsia="Arial" w:hAnsi="Arial" w:cs="Arial"/>
          <w:spacing w:val="-3"/>
          <w:sz w:val="24"/>
          <w:szCs w:val="24"/>
        </w:rPr>
        <w:t>c</w:t>
      </w:r>
      <w:r w:rsidRPr="00F64E2A">
        <w:rPr>
          <w:rFonts w:ascii="Arial" w:eastAsia="Arial" w:hAnsi="Arial" w:cs="Arial"/>
          <w:spacing w:val="1"/>
          <w:sz w:val="24"/>
          <w:szCs w:val="24"/>
        </w:rPr>
        <w:t>t</w:t>
      </w:r>
      <w:r w:rsidRPr="00F64E2A">
        <w:rPr>
          <w:rFonts w:ascii="Arial" w:eastAsia="Arial" w:hAnsi="Arial" w:cs="Arial"/>
          <w:spacing w:val="-1"/>
          <w:sz w:val="24"/>
          <w:szCs w:val="24"/>
        </w:rPr>
        <w:t>i</w:t>
      </w:r>
      <w:r w:rsidRPr="00F64E2A">
        <w:rPr>
          <w:rFonts w:ascii="Arial" w:eastAsia="Arial" w:hAnsi="Arial" w:cs="Arial"/>
          <w:sz w:val="24"/>
          <w:szCs w:val="24"/>
        </w:rPr>
        <w:t>o</w:t>
      </w:r>
      <w:r w:rsidRPr="00F64E2A">
        <w:rPr>
          <w:rFonts w:ascii="Arial" w:eastAsia="Arial" w:hAnsi="Arial" w:cs="Arial"/>
          <w:spacing w:val="-1"/>
          <w:sz w:val="24"/>
          <w:szCs w:val="24"/>
        </w:rPr>
        <w:t>n</w:t>
      </w:r>
      <w:r w:rsidRPr="00F64E2A">
        <w:rPr>
          <w:rFonts w:ascii="Arial" w:eastAsia="Arial" w:hAnsi="Arial" w:cs="Arial"/>
          <w:sz w:val="24"/>
          <w:szCs w:val="24"/>
        </w:rPr>
        <w:t>s</w:t>
      </w:r>
      <w:r w:rsidRPr="00F64E2A">
        <w:rPr>
          <w:rFonts w:ascii="Arial" w:eastAsia="Arial" w:hAnsi="Arial" w:cs="Arial"/>
          <w:spacing w:val="-1"/>
          <w:sz w:val="24"/>
          <w:szCs w:val="24"/>
        </w:rPr>
        <w:t xml:space="preserve"> </w:t>
      </w:r>
      <w:r w:rsidRPr="00F64E2A">
        <w:rPr>
          <w:rFonts w:ascii="Arial" w:eastAsia="Arial" w:hAnsi="Arial" w:cs="Arial"/>
          <w:spacing w:val="-2"/>
          <w:sz w:val="24"/>
          <w:szCs w:val="24"/>
        </w:rPr>
        <w:t>r</w:t>
      </w:r>
      <w:r w:rsidRPr="00F64E2A">
        <w:rPr>
          <w:rFonts w:ascii="Arial" w:eastAsia="Arial" w:hAnsi="Arial" w:cs="Arial"/>
          <w:sz w:val="24"/>
          <w:szCs w:val="24"/>
        </w:rPr>
        <w:t>e</w:t>
      </w:r>
      <w:r w:rsidRPr="00F64E2A">
        <w:rPr>
          <w:rFonts w:ascii="Arial" w:eastAsia="Arial" w:hAnsi="Arial" w:cs="Arial"/>
          <w:spacing w:val="2"/>
          <w:sz w:val="24"/>
          <w:szCs w:val="24"/>
        </w:rPr>
        <w:t>q</w:t>
      </w:r>
      <w:r w:rsidRPr="00F64E2A">
        <w:rPr>
          <w:rFonts w:ascii="Arial" w:eastAsia="Arial" w:hAnsi="Arial" w:cs="Arial"/>
          <w:sz w:val="24"/>
          <w:szCs w:val="24"/>
        </w:rPr>
        <w:t>u</w:t>
      </w:r>
      <w:r w:rsidRPr="00F64E2A">
        <w:rPr>
          <w:rFonts w:ascii="Arial" w:eastAsia="Arial" w:hAnsi="Arial" w:cs="Arial"/>
          <w:spacing w:val="-1"/>
          <w:sz w:val="24"/>
          <w:szCs w:val="24"/>
        </w:rPr>
        <w:t>i</w:t>
      </w:r>
      <w:r w:rsidRPr="00F64E2A">
        <w:rPr>
          <w:rFonts w:ascii="Arial" w:eastAsia="Arial" w:hAnsi="Arial" w:cs="Arial"/>
          <w:spacing w:val="1"/>
          <w:sz w:val="24"/>
          <w:szCs w:val="24"/>
        </w:rPr>
        <w:t>r</w:t>
      </w:r>
      <w:r w:rsidRPr="00F64E2A">
        <w:rPr>
          <w:rFonts w:ascii="Arial" w:eastAsia="Arial" w:hAnsi="Arial" w:cs="Arial"/>
          <w:sz w:val="24"/>
          <w:szCs w:val="24"/>
        </w:rPr>
        <w:t>ed</w:t>
      </w:r>
      <w:r w:rsidRPr="00F64E2A">
        <w:rPr>
          <w:rFonts w:ascii="Arial" w:eastAsia="Arial" w:hAnsi="Arial" w:cs="Arial"/>
          <w:spacing w:val="-2"/>
          <w:sz w:val="24"/>
          <w:szCs w:val="24"/>
        </w:rPr>
        <w:t xml:space="preserve"> </w:t>
      </w:r>
      <w:r w:rsidRPr="00F64E2A">
        <w:rPr>
          <w:rFonts w:ascii="Arial" w:eastAsia="Arial" w:hAnsi="Arial" w:cs="Arial"/>
          <w:sz w:val="24"/>
          <w:szCs w:val="24"/>
        </w:rPr>
        <w:t>sh</w:t>
      </w:r>
      <w:r w:rsidRPr="00F64E2A">
        <w:rPr>
          <w:rFonts w:ascii="Arial" w:eastAsia="Arial" w:hAnsi="Arial" w:cs="Arial"/>
          <w:spacing w:val="-1"/>
          <w:sz w:val="24"/>
          <w:szCs w:val="24"/>
        </w:rPr>
        <w:t>o</w:t>
      </w:r>
      <w:r w:rsidRPr="00F64E2A">
        <w:rPr>
          <w:rFonts w:ascii="Arial" w:eastAsia="Arial" w:hAnsi="Arial" w:cs="Arial"/>
          <w:sz w:val="24"/>
          <w:szCs w:val="24"/>
        </w:rPr>
        <w:t>u</w:t>
      </w:r>
      <w:r w:rsidRPr="00F64E2A">
        <w:rPr>
          <w:rFonts w:ascii="Arial" w:eastAsia="Arial" w:hAnsi="Arial" w:cs="Arial"/>
          <w:spacing w:val="-1"/>
          <w:sz w:val="24"/>
          <w:szCs w:val="24"/>
        </w:rPr>
        <w:t>l</w:t>
      </w:r>
      <w:r w:rsidRPr="00F64E2A">
        <w:rPr>
          <w:rFonts w:ascii="Arial" w:eastAsia="Arial" w:hAnsi="Arial" w:cs="Arial"/>
          <w:sz w:val="24"/>
          <w:szCs w:val="24"/>
        </w:rPr>
        <w:t>d one</w:t>
      </w:r>
      <w:r w:rsidRPr="00F64E2A">
        <w:rPr>
          <w:rFonts w:ascii="Arial" w:eastAsia="Arial" w:hAnsi="Arial" w:cs="Arial"/>
          <w:spacing w:val="-2"/>
          <w:sz w:val="24"/>
          <w:szCs w:val="24"/>
        </w:rPr>
        <w:t xml:space="preserve"> </w:t>
      </w:r>
      <w:r w:rsidRPr="00F64E2A">
        <w:rPr>
          <w:rFonts w:ascii="Arial" w:eastAsia="Arial" w:hAnsi="Arial" w:cs="Arial"/>
          <w:spacing w:val="-3"/>
          <w:sz w:val="24"/>
          <w:szCs w:val="24"/>
        </w:rPr>
        <w:t>o</w:t>
      </w:r>
      <w:r w:rsidRPr="00F64E2A">
        <w:rPr>
          <w:rFonts w:ascii="Arial" w:eastAsia="Arial" w:hAnsi="Arial" w:cs="Arial"/>
          <w:sz w:val="24"/>
          <w:szCs w:val="24"/>
        </w:rPr>
        <w:t>f</w:t>
      </w:r>
      <w:r w:rsidRPr="00F64E2A">
        <w:rPr>
          <w:rFonts w:ascii="Arial" w:eastAsia="Arial" w:hAnsi="Arial" w:cs="Arial"/>
          <w:spacing w:val="2"/>
          <w:sz w:val="24"/>
          <w:szCs w:val="24"/>
        </w:rPr>
        <w:t xml:space="preserve"> </w:t>
      </w:r>
      <w:r w:rsidRPr="00F64E2A">
        <w:rPr>
          <w:rFonts w:ascii="Arial" w:eastAsia="Arial" w:hAnsi="Arial" w:cs="Arial"/>
          <w:spacing w:val="1"/>
          <w:sz w:val="24"/>
          <w:szCs w:val="24"/>
        </w:rPr>
        <w:t>t</w:t>
      </w:r>
      <w:r w:rsidRPr="00F64E2A">
        <w:rPr>
          <w:rFonts w:ascii="Arial" w:eastAsia="Arial" w:hAnsi="Arial" w:cs="Arial"/>
          <w:spacing w:val="-3"/>
          <w:sz w:val="24"/>
          <w:szCs w:val="24"/>
        </w:rPr>
        <w:t>h</w:t>
      </w:r>
      <w:r w:rsidRPr="00F64E2A">
        <w:rPr>
          <w:rFonts w:ascii="Arial" w:eastAsia="Arial" w:hAnsi="Arial" w:cs="Arial"/>
          <w:sz w:val="24"/>
          <w:szCs w:val="24"/>
        </w:rPr>
        <w:t>e</w:t>
      </w:r>
      <w:r w:rsidRPr="00F64E2A">
        <w:rPr>
          <w:rFonts w:ascii="Arial" w:eastAsia="Arial" w:hAnsi="Arial" w:cs="Arial"/>
          <w:spacing w:val="-1"/>
          <w:sz w:val="24"/>
          <w:szCs w:val="24"/>
        </w:rPr>
        <w:t>i</w:t>
      </w:r>
      <w:r w:rsidRPr="00F64E2A">
        <w:rPr>
          <w:rFonts w:ascii="Arial" w:eastAsia="Arial" w:hAnsi="Arial" w:cs="Arial"/>
          <w:sz w:val="24"/>
          <w:szCs w:val="24"/>
        </w:rPr>
        <w:t>r</w:t>
      </w:r>
      <w:r w:rsidRPr="00F64E2A">
        <w:rPr>
          <w:rFonts w:ascii="Arial" w:eastAsia="Arial" w:hAnsi="Arial" w:cs="Arial"/>
          <w:spacing w:val="2"/>
          <w:sz w:val="24"/>
          <w:szCs w:val="24"/>
        </w:rPr>
        <w:t xml:space="preserve"> </w:t>
      </w:r>
      <w:r w:rsidRPr="00F64E2A">
        <w:rPr>
          <w:rFonts w:ascii="Arial" w:eastAsia="Arial" w:hAnsi="Arial" w:cs="Arial"/>
          <w:sz w:val="24"/>
          <w:szCs w:val="24"/>
        </w:rPr>
        <w:t>p</w:t>
      </w:r>
      <w:r w:rsidRPr="00F64E2A">
        <w:rPr>
          <w:rFonts w:ascii="Arial" w:eastAsia="Arial" w:hAnsi="Arial" w:cs="Arial"/>
          <w:spacing w:val="-1"/>
          <w:sz w:val="24"/>
          <w:szCs w:val="24"/>
        </w:rPr>
        <w:t>a</w:t>
      </w:r>
      <w:r w:rsidRPr="00F64E2A">
        <w:rPr>
          <w:rFonts w:ascii="Arial" w:eastAsia="Arial" w:hAnsi="Arial" w:cs="Arial"/>
          <w:spacing w:val="-2"/>
          <w:sz w:val="24"/>
          <w:szCs w:val="24"/>
        </w:rPr>
        <w:t>r</w:t>
      </w:r>
      <w:r w:rsidRPr="00F64E2A">
        <w:rPr>
          <w:rFonts w:ascii="Arial" w:eastAsia="Arial" w:hAnsi="Arial" w:cs="Arial"/>
          <w:spacing w:val="1"/>
          <w:sz w:val="24"/>
          <w:szCs w:val="24"/>
        </w:rPr>
        <w:t>t</w:t>
      </w:r>
      <w:r w:rsidRPr="00F64E2A">
        <w:rPr>
          <w:rFonts w:ascii="Arial" w:eastAsia="Arial" w:hAnsi="Arial" w:cs="Arial"/>
          <w:spacing w:val="-1"/>
          <w:sz w:val="24"/>
          <w:szCs w:val="24"/>
        </w:rPr>
        <w:t>i</w:t>
      </w:r>
      <w:r w:rsidRPr="00F64E2A">
        <w:rPr>
          <w:rFonts w:ascii="Arial" w:eastAsia="Arial" w:hAnsi="Arial" w:cs="Arial"/>
          <w:sz w:val="24"/>
          <w:szCs w:val="24"/>
        </w:rPr>
        <w:t>c</w:t>
      </w:r>
      <w:r w:rsidRPr="00F64E2A">
        <w:rPr>
          <w:rFonts w:ascii="Arial" w:eastAsia="Arial" w:hAnsi="Arial" w:cs="Arial"/>
          <w:spacing w:val="-1"/>
          <w:sz w:val="24"/>
          <w:szCs w:val="24"/>
        </w:rPr>
        <w:t>i</w:t>
      </w:r>
      <w:r w:rsidRPr="00F64E2A">
        <w:rPr>
          <w:rFonts w:ascii="Arial" w:eastAsia="Arial" w:hAnsi="Arial" w:cs="Arial"/>
          <w:sz w:val="24"/>
          <w:szCs w:val="24"/>
        </w:rPr>
        <w:t>p</w:t>
      </w:r>
      <w:r w:rsidRPr="00F64E2A">
        <w:rPr>
          <w:rFonts w:ascii="Arial" w:eastAsia="Arial" w:hAnsi="Arial" w:cs="Arial"/>
          <w:spacing w:val="-1"/>
          <w:sz w:val="24"/>
          <w:szCs w:val="24"/>
        </w:rPr>
        <w:t>a</w:t>
      </w:r>
      <w:r w:rsidRPr="00F64E2A">
        <w:rPr>
          <w:rFonts w:ascii="Arial" w:eastAsia="Arial" w:hAnsi="Arial" w:cs="Arial"/>
          <w:sz w:val="24"/>
          <w:szCs w:val="24"/>
        </w:rPr>
        <w:t>nts</w:t>
      </w:r>
      <w:r w:rsidRPr="00F64E2A">
        <w:rPr>
          <w:rFonts w:ascii="Arial" w:eastAsia="Arial" w:hAnsi="Arial" w:cs="Arial"/>
          <w:spacing w:val="2"/>
          <w:sz w:val="24"/>
          <w:szCs w:val="24"/>
        </w:rPr>
        <w:t xml:space="preserve"> </w:t>
      </w:r>
      <w:r w:rsidRPr="00F64E2A">
        <w:rPr>
          <w:rFonts w:ascii="Arial" w:eastAsia="Arial" w:hAnsi="Arial" w:cs="Arial"/>
          <w:sz w:val="24"/>
          <w:szCs w:val="24"/>
        </w:rPr>
        <w:t>be</w:t>
      </w:r>
      <w:r w:rsidRPr="00F64E2A">
        <w:rPr>
          <w:rFonts w:ascii="Arial" w:eastAsia="Arial" w:hAnsi="Arial" w:cs="Arial"/>
          <w:spacing w:val="-2"/>
          <w:sz w:val="24"/>
          <w:szCs w:val="24"/>
        </w:rPr>
        <w:t xml:space="preserve"> </w:t>
      </w:r>
      <w:r w:rsidRPr="00F64E2A">
        <w:rPr>
          <w:rFonts w:ascii="Arial" w:eastAsia="Arial" w:hAnsi="Arial" w:cs="Arial"/>
          <w:spacing w:val="-1"/>
          <w:sz w:val="24"/>
          <w:szCs w:val="24"/>
        </w:rPr>
        <w:t>i</w:t>
      </w:r>
      <w:r w:rsidRPr="00F64E2A">
        <w:rPr>
          <w:rFonts w:ascii="Arial" w:eastAsia="Arial" w:hAnsi="Arial" w:cs="Arial"/>
          <w:sz w:val="24"/>
          <w:szCs w:val="24"/>
        </w:rPr>
        <w:t>n</w:t>
      </w:r>
      <w:r w:rsidRPr="00F64E2A">
        <w:rPr>
          <w:rFonts w:ascii="Arial" w:eastAsia="Arial" w:hAnsi="Arial" w:cs="Arial"/>
          <w:spacing w:val="-3"/>
          <w:sz w:val="24"/>
          <w:szCs w:val="24"/>
        </w:rPr>
        <w:t>v</w:t>
      </w:r>
      <w:r w:rsidRPr="00F64E2A">
        <w:rPr>
          <w:rFonts w:ascii="Arial" w:eastAsia="Arial" w:hAnsi="Arial" w:cs="Arial"/>
          <w:sz w:val="24"/>
          <w:szCs w:val="24"/>
        </w:rPr>
        <w:t>o</w:t>
      </w:r>
      <w:r w:rsidRPr="00F64E2A">
        <w:rPr>
          <w:rFonts w:ascii="Arial" w:eastAsia="Arial" w:hAnsi="Arial" w:cs="Arial"/>
          <w:spacing w:val="-1"/>
          <w:sz w:val="24"/>
          <w:szCs w:val="24"/>
        </w:rPr>
        <w:t>l</w:t>
      </w:r>
      <w:r w:rsidRPr="00F64E2A">
        <w:rPr>
          <w:rFonts w:ascii="Arial" w:eastAsia="Arial" w:hAnsi="Arial" w:cs="Arial"/>
          <w:sz w:val="24"/>
          <w:szCs w:val="24"/>
        </w:rPr>
        <w:t>ved</w:t>
      </w:r>
      <w:r w:rsidRPr="00F64E2A">
        <w:rPr>
          <w:rFonts w:ascii="Arial" w:eastAsia="Arial" w:hAnsi="Arial" w:cs="Arial"/>
          <w:spacing w:val="1"/>
          <w:sz w:val="24"/>
          <w:szCs w:val="24"/>
        </w:rPr>
        <w:t xml:space="preserve"> </w:t>
      </w:r>
      <w:r w:rsidRPr="00F64E2A">
        <w:rPr>
          <w:rFonts w:ascii="Arial" w:eastAsia="Arial" w:hAnsi="Arial" w:cs="Arial"/>
          <w:spacing w:val="-1"/>
          <w:sz w:val="24"/>
          <w:szCs w:val="24"/>
        </w:rPr>
        <w:t>i</w:t>
      </w:r>
      <w:r w:rsidRPr="00F64E2A">
        <w:rPr>
          <w:rFonts w:ascii="Arial" w:eastAsia="Arial" w:hAnsi="Arial" w:cs="Arial"/>
          <w:sz w:val="24"/>
          <w:szCs w:val="24"/>
        </w:rPr>
        <w:t>n an</w:t>
      </w:r>
      <w:r w:rsidRPr="00F64E2A">
        <w:rPr>
          <w:rFonts w:ascii="Arial" w:eastAsia="Arial" w:hAnsi="Arial" w:cs="Arial"/>
          <w:spacing w:val="1"/>
          <w:sz w:val="24"/>
          <w:szCs w:val="24"/>
        </w:rPr>
        <w:t xml:space="preserve"> </w:t>
      </w:r>
      <w:r w:rsidRPr="00F64E2A">
        <w:rPr>
          <w:rFonts w:ascii="Arial" w:eastAsia="Arial" w:hAnsi="Arial" w:cs="Arial"/>
          <w:spacing w:val="-1"/>
          <w:sz w:val="24"/>
          <w:szCs w:val="24"/>
        </w:rPr>
        <w:t>i</w:t>
      </w:r>
      <w:r w:rsidRPr="00F64E2A">
        <w:rPr>
          <w:rFonts w:ascii="Arial" w:eastAsia="Arial" w:hAnsi="Arial" w:cs="Arial"/>
          <w:sz w:val="24"/>
          <w:szCs w:val="24"/>
        </w:rPr>
        <w:t>nc</w:t>
      </w:r>
      <w:r w:rsidRPr="00F64E2A">
        <w:rPr>
          <w:rFonts w:ascii="Arial" w:eastAsia="Arial" w:hAnsi="Arial" w:cs="Arial"/>
          <w:spacing w:val="-1"/>
          <w:sz w:val="24"/>
          <w:szCs w:val="24"/>
        </w:rPr>
        <w:t>i</w:t>
      </w:r>
      <w:r w:rsidRPr="00F64E2A">
        <w:rPr>
          <w:rFonts w:ascii="Arial" w:eastAsia="Arial" w:hAnsi="Arial" w:cs="Arial"/>
          <w:sz w:val="24"/>
          <w:szCs w:val="24"/>
        </w:rPr>
        <w:t>d</w:t>
      </w:r>
      <w:r w:rsidRPr="00F64E2A">
        <w:rPr>
          <w:rFonts w:ascii="Arial" w:eastAsia="Arial" w:hAnsi="Arial" w:cs="Arial"/>
          <w:spacing w:val="-1"/>
          <w:sz w:val="24"/>
          <w:szCs w:val="24"/>
        </w:rPr>
        <w:t>e</w:t>
      </w:r>
      <w:r w:rsidRPr="00F64E2A">
        <w:rPr>
          <w:rFonts w:ascii="Arial" w:eastAsia="Arial" w:hAnsi="Arial" w:cs="Arial"/>
          <w:sz w:val="24"/>
          <w:szCs w:val="24"/>
        </w:rPr>
        <w:t xml:space="preserve">nt </w:t>
      </w:r>
      <w:r w:rsidRPr="00F64E2A">
        <w:rPr>
          <w:rFonts w:ascii="Arial" w:eastAsia="Arial" w:hAnsi="Arial" w:cs="Arial"/>
          <w:spacing w:val="1"/>
          <w:sz w:val="24"/>
          <w:szCs w:val="24"/>
        </w:rPr>
        <w:t>r</w:t>
      </w:r>
      <w:r w:rsidRPr="00F64E2A">
        <w:rPr>
          <w:rFonts w:ascii="Arial" w:eastAsia="Arial" w:hAnsi="Arial" w:cs="Arial"/>
          <w:spacing w:val="-3"/>
          <w:sz w:val="24"/>
          <w:szCs w:val="24"/>
        </w:rPr>
        <w:t>e</w:t>
      </w:r>
      <w:r w:rsidRPr="00F64E2A">
        <w:rPr>
          <w:rFonts w:ascii="Arial" w:eastAsia="Arial" w:hAnsi="Arial" w:cs="Arial"/>
          <w:spacing w:val="2"/>
          <w:sz w:val="24"/>
          <w:szCs w:val="24"/>
        </w:rPr>
        <w:t>q</w:t>
      </w:r>
      <w:r w:rsidRPr="00F64E2A">
        <w:rPr>
          <w:rFonts w:ascii="Arial" w:eastAsia="Arial" w:hAnsi="Arial" w:cs="Arial"/>
          <w:sz w:val="24"/>
          <w:szCs w:val="24"/>
        </w:rPr>
        <w:t>u</w:t>
      </w:r>
      <w:r w:rsidRPr="00F64E2A">
        <w:rPr>
          <w:rFonts w:ascii="Arial" w:eastAsia="Arial" w:hAnsi="Arial" w:cs="Arial"/>
          <w:spacing w:val="-1"/>
          <w:sz w:val="24"/>
          <w:szCs w:val="24"/>
        </w:rPr>
        <w:t>i</w:t>
      </w:r>
      <w:r w:rsidRPr="00F64E2A">
        <w:rPr>
          <w:rFonts w:ascii="Arial" w:eastAsia="Arial" w:hAnsi="Arial" w:cs="Arial"/>
          <w:spacing w:val="1"/>
          <w:sz w:val="24"/>
          <w:szCs w:val="24"/>
        </w:rPr>
        <w:t>r</w:t>
      </w:r>
      <w:r w:rsidRPr="00F64E2A">
        <w:rPr>
          <w:rFonts w:ascii="Arial" w:eastAsia="Arial" w:hAnsi="Arial" w:cs="Arial"/>
          <w:spacing w:val="-1"/>
          <w:sz w:val="24"/>
          <w:szCs w:val="24"/>
        </w:rPr>
        <w:t>i</w:t>
      </w:r>
      <w:r w:rsidRPr="00F64E2A">
        <w:rPr>
          <w:rFonts w:ascii="Arial" w:eastAsia="Arial" w:hAnsi="Arial" w:cs="Arial"/>
          <w:spacing w:val="-3"/>
          <w:sz w:val="24"/>
          <w:szCs w:val="24"/>
        </w:rPr>
        <w:t>n</w:t>
      </w:r>
      <w:r w:rsidRPr="00F64E2A">
        <w:rPr>
          <w:rFonts w:ascii="Arial" w:eastAsia="Arial" w:hAnsi="Arial" w:cs="Arial"/>
          <w:sz w:val="24"/>
          <w:szCs w:val="24"/>
        </w:rPr>
        <w:t>g h</w:t>
      </w:r>
      <w:r w:rsidRPr="00F64E2A">
        <w:rPr>
          <w:rFonts w:ascii="Arial" w:eastAsia="Arial" w:hAnsi="Arial" w:cs="Arial"/>
          <w:spacing w:val="-1"/>
          <w:sz w:val="24"/>
          <w:szCs w:val="24"/>
        </w:rPr>
        <w:t>i</w:t>
      </w:r>
      <w:r w:rsidRPr="00F64E2A">
        <w:rPr>
          <w:rFonts w:ascii="Arial" w:eastAsia="Arial" w:hAnsi="Arial" w:cs="Arial"/>
          <w:sz w:val="24"/>
          <w:szCs w:val="24"/>
        </w:rPr>
        <w:t>m</w:t>
      </w:r>
      <w:r w:rsidRPr="00F64E2A">
        <w:rPr>
          <w:rFonts w:ascii="Arial" w:eastAsia="Arial" w:hAnsi="Arial" w:cs="Arial"/>
          <w:spacing w:val="2"/>
          <w:sz w:val="24"/>
          <w:szCs w:val="24"/>
        </w:rPr>
        <w:t xml:space="preserve"> </w:t>
      </w:r>
      <w:r w:rsidRPr="00F64E2A">
        <w:rPr>
          <w:rFonts w:ascii="Arial" w:eastAsia="Arial" w:hAnsi="Arial" w:cs="Arial"/>
          <w:sz w:val="24"/>
          <w:szCs w:val="24"/>
        </w:rPr>
        <w:t>or</w:t>
      </w:r>
      <w:r w:rsidRPr="00F64E2A">
        <w:rPr>
          <w:rFonts w:ascii="Arial" w:eastAsia="Arial" w:hAnsi="Arial" w:cs="Arial"/>
          <w:spacing w:val="-1"/>
          <w:sz w:val="24"/>
          <w:szCs w:val="24"/>
        </w:rPr>
        <w:t xml:space="preserve"> </w:t>
      </w:r>
      <w:r w:rsidRPr="00F64E2A">
        <w:rPr>
          <w:rFonts w:ascii="Arial" w:eastAsia="Arial" w:hAnsi="Arial" w:cs="Arial"/>
          <w:sz w:val="24"/>
          <w:szCs w:val="24"/>
        </w:rPr>
        <w:t>h</w:t>
      </w:r>
      <w:r w:rsidRPr="00F64E2A">
        <w:rPr>
          <w:rFonts w:ascii="Arial" w:eastAsia="Arial" w:hAnsi="Arial" w:cs="Arial"/>
          <w:spacing w:val="-1"/>
          <w:sz w:val="24"/>
          <w:szCs w:val="24"/>
        </w:rPr>
        <w:t>e</w:t>
      </w:r>
      <w:r w:rsidRPr="00F64E2A">
        <w:rPr>
          <w:rFonts w:ascii="Arial" w:eastAsia="Arial" w:hAnsi="Arial" w:cs="Arial"/>
          <w:sz w:val="24"/>
          <w:szCs w:val="24"/>
        </w:rPr>
        <w:t xml:space="preserve">r </w:t>
      </w:r>
      <w:r w:rsidRPr="00F64E2A">
        <w:rPr>
          <w:rFonts w:ascii="Arial" w:eastAsia="Arial" w:hAnsi="Arial" w:cs="Arial"/>
          <w:spacing w:val="1"/>
          <w:sz w:val="24"/>
          <w:szCs w:val="24"/>
        </w:rPr>
        <w:t>t</w:t>
      </w:r>
      <w:r w:rsidRPr="00F64E2A">
        <w:rPr>
          <w:rFonts w:ascii="Arial" w:eastAsia="Arial" w:hAnsi="Arial" w:cs="Arial"/>
          <w:sz w:val="24"/>
          <w:szCs w:val="24"/>
        </w:rPr>
        <w:t>o</w:t>
      </w:r>
      <w:r w:rsidRPr="00F64E2A">
        <w:rPr>
          <w:rFonts w:ascii="Arial" w:eastAsia="Arial" w:hAnsi="Arial" w:cs="Arial"/>
          <w:spacing w:val="-2"/>
          <w:sz w:val="24"/>
          <w:szCs w:val="24"/>
        </w:rPr>
        <w:t xml:space="preserve"> </w:t>
      </w:r>
      <w:r w:rsidRPr="00F64E2A">
        <w:rPr>
          <w:rFonts w:ascii="Arial" w:eastAsia="Arial" w:hAnsi="Arial" w:cs="Arial"/>
          <w:sz w:val="24"/>
          <w:szCs w:val="24"/>
        </w:rPr>
        <w:t>be</w:t>
      </w:r>
      <w:r w:rsidRPr="00F64E2A">
        <w:rPr>
          <w:rFonts w:ascii="Arial" w:eastAsia="Arial" w:hAnsi="Arial" w:cs="Arial"/>
          <w:spacing w:val="1"/>
          <w:sz w:val="24"/>
          <w:szCs w:val="24"/>
        </w:rPr>
        <w:t xml:space="preserve"> </w:t>
      </w:r>
      <w:r w:rsidRPr="00F64E2A">
        <w:rPr>
          <w:rFonts w:ascii="Arial" w:eastAsia="Arial" w:hAnsi="Arial" w:cs="Arial"/>
          <w:spacing w:val="-1"/>
          <w:sz w:val="24"/>
          <w:szCs w:val="24"/>
        </w:rPr>
        <w:t>li</w:t>
      </w:r>
      <w:r w:rsidRPr="00F64E2A">
        <w:rPr>
          <w:rFonts w:ascii="Arial" w:eastAsia="Arial" w:hAnsi="Arial" w:cs="Arial"/>
          <w:sz w:val="24"/>
          <w:szCs w:val="24"/>
        </w:rPr>
        <w:t>s</w:t>
      </w:r>
      <w:r w:rsidRPr="00F64E2A">
        <w:rPr>
          <w:rFonts w:ascii="Arial" w:eastAsia="Arial" w:hAnsi="Arial" w:cs="Arial"/>
          <w:spacing w:val="1"/>
          <w:sz w:val="24"/>
          <w:szCs w:val="24"/>
        </w:rPr>
        <w:t>t</w:t>
      </w:r>
      <w:r w:rsidRPr="00F64E2A">
        <w:rPr>
          <w:rFonts w:ascii="Arial" w:eastAsia="Arial" w:hAnsi="Arial" w:cs="Arial"/>
          <w:sz w:val="24"/>
          <w:szCs w:val="24"/>
        </w:rPr>
        <w:t>ed</w:t>
      </w:r>
      <w:r w:rsidRPr="00F64E2A">
        <w:rPr>
          <w:rFonts w:ascii="Arial" w:eastAsia="Arial" w:hAnsi="Arial" w:cs="Arial"/>
          <w:spacing w:val="-2"/>
          <w:sz w:val="24"/>
          <w:szCs w:val="24"/>
        </w:rPr>
        <w:t xml:space="preserve"> </w:t>
      </w:r>
      <w:r w:rsidRPr="00F64E2A">
        <w:rPr>
          <w:rFonts w:ascii="Arial" w:eastAsia="Arial" w:hAnsi="Arial" w:cs="Arial"/>
          <w:sz w:val="24"/>
          <w:szCs w:val="24"/>
        </w:rPr>
        <w:t>as</w:t>
      </w:r>
      <w:r w:rsidRPr="00F64E2A">
        <w:rPr>
          <w:rFonts w:ascii="Arial" w:eastAsia="Arial" w:hAnsi="Arial" w:cs="Arial"/>
          <w:spacing w:val="-2"/>
          <w:sz w:val="24"/>
          <w:szCs w:val="24"/>
        </w:rPr>
        <w:t xml:space="preserve"> </w:t>
      </w:r>
      <w:r w:rsidRPr="00F64E2A">
        <w:rPr>
          <w:rFonts w:ascii="Arial" w:eastAsia="Arial" w:hAnsi="Arial" w:cs="Arial"/>
          <w:sz w:val="24"/>
          <w:szCs w:val="24"/>
        </w:rPr>
        <w:t>a ‘</w:t>
      </w:r>
      <w:r w:rsidRPr="00F64E2A">
        <w:rPr>
          <w:rFonts w:ascii="Arial" w:eastAsia="Arial" w:hAnsi="Arial" w:cs="Arial"/>
          <w:spacing w:val="-1"/>
          <w:sz w:val="24"/>
          <w:szCs w:val="24"/>
        </w:rPr>
        <w:t>N</w:t>
      </w:r>
      <w:r w:rsidRPr="00F64E2A">
        <w:rPr>
          <w:rFonts w:ascii="Arial" w:eastAsia="Arial" w:hAnsi="Arial" w:cs="Arial"/>
          <w:sz w:val="24"/>
          <w:szCs w:val="24"/>
        </w:rPr>
        <w:t>ot</w:t>
      </w:r>
      <w:r w:rsidRPr="00F64E2A">
        <w:rPr>
          <w:rFonts w:ascii="Arial" w:eastAsia="Arial" w:hAnsi="Arial" w:cs="Arial"/>
          <w:spacing w:val="-3"/>
          <w:sz w:val="24"/>
          <w:szCs w:val="24"/>
        </w:rPr>
        <w:t>i</w:t>
      </w:r>
      <w:r w:rsidRPr="00F64E2A">
        <w:rPr>
          <w:rFonts w:ascii="Arial" w:eastAsia="Arial" w:hAnsi="Arial" w:cs="Arial"/>
          <w:spacing w:val="3"/>
          <w:sz w:val="24"/>
          <w:szCs w:val="24"/>
        </w:rPr>
        <w:t>f</w:t>
      </w:r>
      <w:r w:rsidRPr="00F64E2A">
        <w:rPr>
          <w:rFonts w:ascii="Arial" w:eastAsia="Arial" w:hAnsi="Arial" w:cs="Arial"/>
          <w:spacing w:val="-1"/>
          <w:sz w:val="24"/>
          <w:szCs w:val="24"/>
        </w:rPr>
        <w:t>i</w:t>
      </w:r>
      <w:r w:rsidRPr="00F64E2A">
        <w:rPr>
          <w:rFonts w:ascii="Arial" w:eastAsia="Arial" w:hAnsi="Arial" w:cs="Arial"/>
          <w:sz w:val="24"/>
          <w:szCs w:val="24"/>
        </w:rPr>
        <w:t>a</w:t>
      </w:r>
      <w:r w:rsidRPr="00F64E2A">
        <w:rPr>
          <w:rFonts w:ascii="Arial" w:eastAsia="Arial" w:hAnsi="Arial" w:cs="Arial"/>
          <w:spacing w:val="-1"/>
          <w:sz w:val="24"/>
          <w:szCs w:val="24"/>
        </w:rPr>
        <w:t>bl</w:t>
      </w:r>
      <w:r w:rsidRPr="00F64E2A">
        <w:rPr>
          <w:rFonts w:ascii="Arial" w:eastAsia="Arial" w:hAnsi="Arial" w:cs="Arial"/>
          <w:sz w:val="24"/>
          <w:szCs w:val="24"/>
        </w:rPr>
        <w:t>e C</w:t>
      </w:r>
      <w:r w:rsidRPr="00F64E2A">
        <w:rPr>
          <w:rFonts w:ascii="Arial" w:eastAsia="Arial" w:hAnsi="Arial" w:cs="Arial"/>
          <w:spacing w:val="-1"/>
          <w:sz w:val="24"/>
          <w:szCs w:val="24"/>
        </w:rPr>
        <w:t>a</w:t>
      </w:r>
      <w:r w:rsidRPr="00F64E2A">
        <w:rPr>
          <w:rFonts w:ascii="Arial" w:eastAsia="Arial" w:hAnsi="Arial" w:cs="Arial"/>
          <w:sz w:val="24"/>
          <w:szCs w:val="24"/>
        </w:rPr>
        <w:t>su</w:t>
      </w:r>
      <w:r w:rsidRPr="00F64E2A">
        <w:rPr>
          <w:rFonts w:ascii="Arial" w:eastAsia="Arial" w:hAnsi="Arial" w:cs="Arial"/>
          <w:spacing w:val="-1"/>
          <w:sz w:val="24"/>
          <w:szCs w:val="24"/>
        </w:rPr>
        <w:t>al</w:t>
      </w:r>
      <w:r w:rsidRPr="00F64E2A">
        <w:rPr>
          <w:rFonts w:ascii="Arial" w:eastAsia="Arial" w:hAnsi="Arial" w:cs="Arial"/>
          <w:spacing w:val="1"/>
          <w:sz w:val="24"/>
          <w:szCs w:val="24"/>
        </w:rPr>
        <w:t>t</w:t>
      </w:r>
      <w:r w:rsidRPr="00F64E2A">
        <w:rPr>
          <w:rFonts w:ascii="Arial" w:eastAsia="Arial" w:hAnsi="Arial" w:cs="Arial"/>
          <w:spacing w:val="-2"/>
          <w:sz w:val="24"/>
          <w:szCs w:val="24"/>
        </w:rPr>
        <w:t>y</w:t>
      </w:r>
      <w:r w:rsidRPr="00F64E2A">
        <w:rPr>
          <w:rFonts w:ascii="Arial" w:eastAsia="Arial" w:hAnsi="Arial" w:cs="Arial"/>
          <w:spacing w:val="-1"/>
          <w:sz w:val="24"/>
          <w:szCs w:val="24"/>
        </w:rPr>
        <w:t>’</w:t>
      </w:r>
      <w:r w:rsidRPr="00F64E2A">
        <w:rPr>
          <w:rFonts w:ascii="Arial" w:eastAsia="Arial" w:hAnsi="Arial" w:cs="Arial"/>
          <w:sz w:val="24"/>
          <w:szCs w:val="24"/>
        </w:rPr>
        <w:t xml:space="preserve">. </w:t>
      </w:r>
      <w:r w:rsidRPr="00F64E2A">
        <w:rPr>
          <w:rFonts w:ascii="Arial" w:eastAsia="Arial" w:hAnsi="Arial" w:cs="Arial"/>
          <w:spacing w:val="-1"/>
          <w:sz w:val="24"/>
          <w:szCs w:val="24"/>
        </w:rPr>
        <w:t>I</w:t>
      </w:r>
      <w:r w:rsidRPr="00F64E2A">
        <w:rPr>
          <w:rFonts w:ascii="Arial" w:eastAsia="Arial" w:hAnsi="Arial" w:cs="Arial"/>
          <w:sz w:val="24"/>
          <w:szCs w:val="24"/>
        </w:rPr>
        <w:t>n pa</w:t>
      </w:r>
      <w:r w:rsidRPr="00F64E2A">
        <w:rPr>
          <w:rFonts w:ascii="Arial" w:eastAsia="Arial" w:hAnsi="Arial" w:cs="Arial"/>
          <w:spacing w:val="-2"/>
          <w:sz w:val="24"/>
          <w:szCs w:val="24"/>
        </w:rPr>
        <w:t>r</w:t>
      </w:r>
      <w:r w:rsidRPr="00F64E2A">
        <w:rPr>
          <w:rFonts w:ascii="Arial" w:eastAsia="Arial" w:hAnsi="Arial" w:cs="Arial"/>
          <w:spacing w:val="1"/>
          <w:sz w:val="24"/>
          <w:szCs w:val="24"/>
        </w:rPr>
        <w:t>t</w:t>
      </w:r>
      <w:r w:rsidRPr="00F64E2A">
        <w:rPr>
          <w:rFonts w:ascii="Arial" w:eastAsia="Arial" w:hAnsi="Arial" w:cs="Arial"/>
          <w:spacing w:val="-1"/>
          <w:sz w:val="24"/>
          <w:szCs w:val="24"/>
        </w:rPr>
        <w:t>i</w:t>
      </w:r>
      <w:r w:rsidRPr="00F64E2A">
        <w:rPr>
          <w:rFonts w:ascii="Arial" w:eastAsia="Arial" w:hAnsi="Arial" w:cs="Arial"/>
          <w:sz w:val="24"/>
          <w:szCs w:val="24"/>
        </w:rPr>
        <w:t>c</w:t>
      </w:r>
      <w:r w:rsidRPr="00F64E2A">
        <w:rPr>
          <w:rFonts w:ascii="Arial" w:eastAsia="Arial" w:hAnsi="Arial" w:cs="Arial"/>
          <w:spacing w:val="4"/>
          <w:sz w:val="24"/>
          <w:szCs w:val="24"/>
        </w:rPr>
        <w:t>u</w:t>
      </w:r>
      <w:r w:rsidRPr="00F64E2A">
        <w:rPr>
          <w:rFonts w:ascii="Arial" w:eastAsia="Arial" w:hAnsi="Arial" w:cs="Arial"/>
          <w:spacing w:val="-1"/>
          <w:sz w:val="24"/>
          <w:szCs w:val="24"/>
        </w:rPr>
        <w:t>l</w:t>
      </w:r>
      <w:r w:rsidRPr="00F64E2A">
        <w:rPr>
          <w:rFonts w:ascii="Arial" w:eastAsia="Arial" w:hAnsi="Arial" w:cs="Arial"/>
          <w:sz w:val="24"/>
          <w:szCs w:val="24"/>
        </w:rPr>
        <w:t>ar, proced</w:t>
      </w:r>
      <w:r w:rsidRPr="00F64E2A">
        <w:rPr>
          <w:rFonts w:ascii="Arial" w:eastAsia="Arial" w:hAnsi="Arial" w:cs="Arial"/>
          <w:spacing w:val="-3"/>
          <w:sz w:val="24"/>
          <w:szCs w:val="24"/>
        </w:rPr>
        <w:t>u</w:t>
      </w:r>
      <w:r w:rsidRPr="00F64E2A">
        <w:rPr>
          <w:rFonts w:ascii="Arial" w:eastAsia="Arial" w:hAnsi="Arial" w:cs="Arial"/>
          <w:spacing w:val="1"/>
          <w:sz w:val="24"/>
          <w:szCs w:val="24"/>
        </w:rPr>
        <w:t>r</w:t>
      </w:r>
      <w:r w:rsidRPr="00F64E2A">
        <w:rPr>
          <w:rFonts w:ascii="Arial" w:eastAsia="Arial" w:hAnsi="Arial" w:cs="Arial"/>
          <w:sz w:val="24"/>
          <w:szCs w:val="24"/>
        </w:rPr>
        <w:t>es</w:t>
      </w:r>
      <w:r w:rsidRPr="00F64E2A">
        <w:rPr>
          <w:rFonts w:ascii="Arial" w:eastAsia="Arial" w:hAnsi="Arial" w:cs="Arial"/>
          <w:spacing w:val="-1"/>
          <w:sz w:val="24"/>
          <w:szCs w:val="24"/>
        </w:rPr>
        <w:t xml:space="preserve"> </w:t>
      </w:r>
      <w:r w:rsidRPr="00F64E2A">
        <w:rPr>
          <w:rFonts w:ascii="Arial" w:eastAsia="Arial" w:hAnsi="Arial" w:cs="Arial"/>
          <w:sz w:val="24"/>
          <w:szCs w:val="24"/>
        </w:rPr>
        <w:t>are</w:t>
      </w:r>
      <w:r w:rsidRPr="00F64E2A">
        <w:rPr>
          <w:rFonts w:ascii="Arial" w:eastAsia="Arial" w:hAnsi="Arial" w:cs="Arial"/>
          <w:spacing w:val="-1"/>
          <w:sz w:val="24"/>
          <w:szCs w:val="24"/>
        </w:rPr>
        <w:t xml:space="preserve"> </w:t>
      </w:r>
      <w:r w:rsidRPr="00F64E2A">
        <w:rPr>
          <w:rFonts w:ascii="Arial" w:eastAsia="Arial" w:hAnsi="Arial" w:cs="Arial"/>
          <w:spacing w:val="1"/>
          <w:sz w:val="24"/>
          <w:szCs w:val="24"/>
        </w:rPr>
        <w:t>t</w:t>
      </w:r>
      <w:r w:rsidRPr="00F64E2A">
        <w:rPr>
          <w:rFonts w:ascii="Arial" w:eastAsia="Arial" w:hAnsi="Arial" w:cs="Arial"/>
          <w:sz w:val="24"/>
          <w:szCs w:val="24"/>
        </w:rPr>
        <w:t>o be</w:t>
      </w:r>
      <w:r w:rsidRPr="00F64E2A">
        <w:rPr>
          <w:rFonts w:ascii="Arial" w:eastAsia="Arial" w:hAnsi="Arial" w:cs="Arial"/>
          <w:spacing w:val="-1"/>
          <w:sz w:val="24"/>
          <w:szCs w:val="24"/>
        </w:rPr>
        <w:t xml:space="preserve"> </w:t>
      </w:r>
      <w:r w:rsidRPr="00F64E2A">
        <w:rPr>
          <w:rFonts w:ascii="Arial" w:eastAsia="Arial" w:hAnsi="Arial" w:cs="Arial"/>
          <w:sz w:val="24"/>
          <w:szCs w:val="24"/>
        </w:rPr>
        <w:t>p</w:t>
      </w:r>
      <w:r w:rsidRPr="00F64E2A">
        <w:rPr>
          <w:rFonts w:ascii="Arial" w:eastAsia="Arial" w:hAnsi="Arial" w:cs="Arial"/>
          <w:spacing w:val="-1"/>
          <w:sz w:val="24"/>
          <w:szCs w:val="24"/>
        </w:rPr>
        <w:t>u</w:t>
      </w:r>
      <w:r w:rsidRPr="00F64E2A">
        <w:rPr>
          <w:rFonts w:ascii="Arial" w:eastAsia="Arial" w:hAnsi="Arial" w:cs="Arial"/>
          <w:sz w:val="24"/>
          <w:szCs w:val="24"/>
        </w:rPr>
        <w:t xml:space="preserve">t </w:t>
      </w:r>
      <w:r w:rsidRPr="00F64E2A">
        <w:rPr>
          <w:rFonts w:ascii="Arial" w:eastAsia="Arial" w:hAnsi="Arial" w:cs="Arial"/>
          <w:spacing w:val="-1"/>
          <w:sz w:val="24"/>
          <w:szCs w:val="24"/>
        </w:rPr>
        <w:t>i</w:t>
      </w:r>
      <w:r w:rsidRPr="00F64E2A">
        <w:rPr>
          <w:rFonts w:ascii="Arial" w:eastAsia="Arial" w:hAnsi="Arial" w:cs="Arial"/>
          <w:sz w:val="24"/>
          <w:szCs w:val="24"/>
        </w:rPr>
        <w:t>n p</w:t>
      </w:r>
      <w:r w:rsidRPr="00F64E2A">
        <w:rPr>
          <w:rFonts w:ascii="Arial" w:eastAsia="Arial" w:hAnsi="Arial" w:cs="Arial"/>
          <w:spacing w:val="-1"/>
          <w:sz w:val="24"/>
          <w:szCs w:val="24"/>
        </w:rPr>
        <w:t>l</w:t>
      </w:r>
      <w:r w:rsidRPr="00F64E2A">
        <w:rPr>
          <w:rFonts w:ascii="Arial" w:eastAsia="Arial" w:hAnsi="Arial" w:cs="Arial"/>
          <w:sz w:val="24"/>
          <w:szCs w:val="24"/>
        </w:rPr>
        <w:t>ace</w:t>
      </w:r>
      <w:r w:rsidRPr="00F64E2A">
        <w:rPr>
          <w:rFonts w:ascii="Arial" w:eastAsia="Arial" w:hAnsi="Arial" w:cs="Arial"/>
          <w:spacing w:val="-2"/>
          <w:sz w:val="24"/>
          <w:szCs w:val="24"/>
        </w:rPr>
        <w:t xml:space="preserve"> </w:t>
      </w:r>
      <w:r w:rsidRPr="00F64E2A">
        <w:rPr>
          <w:rFonts w:ascii="Arial" w:eastAsia="Arial" w:hAnsi="Arial" w:cs="Arial"/>
          <w:spacing w:val="1"/>
          <w:sz w:val="24"/>
          <w:szCs w:val="24"/>
        </w:rPr>
        <w:t>t</w:t>
      </w:r>
      <w:r w:rsidRPr="00F64E2A">
        <w:rPr>
          <w:rFonts w:ascii="Arial" w:eastAsia="Arial" w:hAnsi="Arial" w:cs="Arial"/>
          <w:sz w:val="24"/>
          <w:szCs w:val="24"/>
        </w:rPr>
        <w:t>o proh</w:t>
      </w:r>
      <w:r w:rsidRPr="00F64E2A">
        <w:rPr>
          <w:rFonts w:ascii="Arial" w:eastAsia="Arial" w:hAnsi="Arial" w:cs="Arial"/>
          <w:spacing w:val="-1"/>
          <w:sz w:val="24"/>
          <w:szCs w:val="24"/>
        </w:rPr>
        <w:t>i</w:t>
      </w:r>
      <w:r w:rsidRPr="00F64E2A">
        <w:rPr>
          <w:rFonts w:ascii="Arial" w:eastAsia="Arial" w:hAnsi="Arial" w:cs="Arial"/>
          <w:sz w:val="24"/>
          <w:szCs w:val="24"/>
        </w:rPr>
        <w:t>b</w:t>
      </w:r>
      <w:r w:rsidRPr="00F64E2A">
        <w:rPr>
          <w:rFonts w:ascii="Arial" w:eastAsia="Arial" w:hAnsi="Arial" w:cs="Arial"/>
          <w:spacing w:val="-1"/>
          <w:sz w:val="24"/>
          <w:szCs w:val="24"/>
        </w:rPr>
        <w:t>i</w:t>
      </w:r>
      <w:r w:rsidRPr="00F64E2A">
        <w:rPr>
          <w:rFonts w:ascii="Arial" w:eastAsia="Arial" w:hAnsi="Arial" w:cs="Arial"/>
          <w:sz w:val="24"/>
          <w:szCs w:val="24"/>
        </w:rPr>
        <w:t>t</w:t>
      </w:r>
      <w:r w:rsidRPr="00F64E2A">
        <w:rPr>
          <w:rFonts w:ascii="Arial" w:eastAsia="Arial" w:hAnsi="Arial" w:cs="Arial"/>
          <w:spacing w:val="2"/>
          <w:sz w:val="24"/>
          <w:szCs w:val="24"/>
        </w:rPr>
        <w:t xml:space="preserve"> </w:t>
      </w:r>
      <w:r w:rsidRPr="00F64E2A">
        <w:rPr>
          <w:rFonts w:ascii="Arial" w:eastAsia="Arial" w:hAnsi="Arial" w:cs="Arial"/>
          <w:sz w:val="24"/>
          <w:szCs w:val="24"/>
        </w:rPr>
        <w:t>p</w:t>
      </w:r>
      <w:r w:rsidRPr="00F64E2A">
        <w:rPr>
          <w:rFonts w:ascii="Arial" w:eastAsia="Arial" w:hAnsi="Arial" w:cs="Arial"/>
          <w:spacing w:val="-1"/>
          <w:sz w:val="24"/>
          <w:szCs w:val="24"/>
        </w:rPr>
        <w:t>e</w:t>
      </w:r>
      <w:r w:rsidRPr="00F64E2A">
        <w:rPr>
          <w:rFonts w:ascii="Arial" w:eastAsia="Arial" w:hAnsi="Arial" w:cs="Arial"/>
          <w:spacing w:val="-2"/>
          <w:sz w:val="24"/>
          <w:szCs w:val="24"/>
        </w:rPr>
        <w:t>r</w:t>
      </w:r>
      <w:r w:rsidRPr="00F64E2A">
        <w:rPr>
          <w:rFonts w:ascii="Arial" w:eastAsia="Arial" w:hAnsi="Arial" w:cs="Arial"/>
          <w:sz w:val="24"/>
          <w:szCs w:val="24"/>
        </w:rPr>
        <w:t>so</w:t>
      </w:r>
      <w:r w:rsidRPr="00F64E2A">
        <w:rPr>
          <w:rFonts w:ascii="Arial" w:eastAsia="Arial" w:hAnsi="Arial" w:cs="Arial"/>
          <w:spacing w:val="-1"/>
          <w:sz w:val="24"/>
          <w:szCs w:val="24"/>
        </w:rPr>
        <w:t>n</w:t>
      </w:r>
      <w:r w:rsidRPr="00F64E2A">
        <w:rPr>
          <w:rFonts w:ascii="Arial" w:eastAsia="Arial" w:hAnsi="Arial" w:cs="Arial"/>
          <w:sz w:val="24"/>
          <w:szCs w:val="24"/>
        </w:rPr>
        <w:t>n</w:t>
      </w:r>
      <w:r w:rsidRPr="00F64E2A">
        <w:rPr>
          <w:rFonts w:ascii="Arial" w:eastAsia="Arial" w:hAnsi="Arial" w:cs="Arial"/>
          <w:spacing w:val="-1"/>
          <w:sz w:val="24"/>
          <w:szCs w:val="24"/>
        </w:rPr>
        <w:t>e</w:t>
      </w:r>
      <w:r w:rsidRPr="00F64E2A">
        <w:rPr>
          <w:rFonts w:ascii="Arial" w:eastAsia="Arial" w:hAnsi="Arial" w:cs="Arial"/>
          <w:sz w:val="24"/>
          <w:szCs w:val="24"/>
        </w:rPr>
        <w:t xml:space="preserve">l </w:t>
      </w:r>
      <w:r w:rsidRPr="00F64E2A">
        <w:rPr>
          <w:rFonts w:ascii="Arial" w:eastAsia="Arial" w:hAnsi="Arial" w:cs="Arial"/>
          <w:spacing w:val="1"/>
          <w:sz w:val="24"/>
          <w:szCs w:val="24"/>
        </w:rPr>
        <w:t>m</w:t>
      </w:r>
      <w:r w:rsidRPr="00F64E2A">
        <w:rPr>
          <w:rFonts w:ascii="Arial" w:eastAsia="Arial" w:hAnsi="Arial" w:cs="Arial"/>
          <w:spacing w:val="-3"/>
          <w:sz w:val="24"/>
          <w:szCs w:val="24"/>
        </w:rPr>
        <w:t>a</w:t>
      </w:r>
      <w:r w:rsidRPr="00F64E2A">
        <w:rPr>
          <w:rFonts w:ascii="Arial" w:eastAsia="Arial" w:hAnsi="Arial" w:cs="Arial"/>
          <w:spacing w:val="2"/>
          <w:sz w:val="24"/>
          <w:szCs w:val="24"/>
        </w:rPr>
        <w:t>k</w:t>
      </w:r>
      <w:r w:rsidRPr="00F64E2A">
        <w:rPr>
          <w:rFonts w:ascii="Arial" w:eastAsia="Arial" w:hAnsi="Arial" w:cs="Arial"/>
          <w:spacing w:val="-1"/>
          <w:sz w:val="24"/>
          <w:szCs w:val="24"/>
        </w:rPr>
        <w:t>i</w:t>
      </w:r>
      <w:r w:rsidRPr="00F64E2A">
        <w:rPr>
          <w:rFonts w:ascii="Arial" w:eastAsia="Arial" w:hAnsi="Arial" w:cs="Arial"/>
          <w:spacing w:val="-3"/>
          <w:sz w:val="24"/>
          <w:szCs w:val="24"/>
        </w:rPr>
        <w:t>n</w:t>
      </w:r>
      <w:r w:rsidRPr="00F64E2A">
        <w:rPr>
          <w:rFonts w:ascii="Arial" w:eastAsia="Arial" w:hAnsi="Arial" w:cs="Arial"/>
          <w:sz w:val="24"/>
          <w:szCs w:val="24"/>
        </w:rPr>
        <w:t>g con</w:t>
      </w:r>
      <w:r w:rsidRPr="00F64E2A">
        <w:rPr>
          <w:rFonts w:ascii="Arial" w:eastAsia="Arial" w:hAnsi="Arial" w:cs="Arial"/>
          <w:spacing w:val="1"/>
          <w:sz w:val="24"/>
          <w:szCs w:val="24"/>
        </w:rPr>
        <w:t>t</w:t>
      </w:r>
      <w:r w:rsidRPr="00F64E2A">
        <w:rPr>
          <w:rFonts w:ascii="Arial" w:eastAsia="Arial" w:hAnsi="Arial" w:cs="Arial"/>
          <w:sz w:val="24"/>
          <w:szCs w:val="24"/>
        </w:rPr>
        <w:t>a</w:t>
      </w:r>
      <w:r w:rsidRPr="00F64E2A">
        <w:rPr>
          <w:rFonts w:ascii="Arial" w:eastAsia="Arial" w:hAnsi="Arial" w:cs="Arial"/>
          <w:spacing w:val="-3"/>
          <w:sz w:val="24"/>
          <w:szCs w:val="24"/>
        </w:rPr>
        <w:t>c</w:t>
      </w:r>
      <w:r w:rsidRPr="00F64E2A">
        <w:rPr>
          <w:rFonts w:ascii="Arial" w:eastAsia="Arial" w:hAnsi="Arial" w:cs="Arial"/>
          <w:sz w:val="24"/>
          <w:szCs w:val="24"/>
        </w:rPr>
        <w:t>t or</w:t>
      </w:r>
      <w:r w:rsidRPr="00F64E2A">
        <w:rPr>
          <w:rFonts w:ascii="Arial" w:eastAsia="Arial" w:hAnsi="Arial" w:cs="Arial"/>
          <w:spacing w:val="-1"/>
          <w:sz w:val="24"/>
          <w:szCs w:val="24"/>
        </w:rPr>
        <w:t xml:space="preserve"> </w:t>
      </w:r>
      <w:r w:rsidRPr="00F64E2A">
        <w:rPr>
          <w:rFonts w:ascii="Arial" w:eastAsia="Arial" w:hAnsi="Arial" w:cs="Arial"/>
          <w:sz w:val="24"/>
          <w:szCs w:val="24"/>
        </w:rPr>
        <w:t>b</w:t>
      </w:r>
      <w:r w:rsidRPr="00F64E2A">
        <w:rPr>
          <w:rFonts w:ascii="Arial" w:eastAsia="Arial" w:hAnsi="Arial" w:cs="Arial"/>
          <w:spacing w:val="-1"/>
          <w:sz w:val="24"/>
          <w:szCs w:val="24"/>
        </w:rPr>
        <w:t>ei</w:t>
      </w:r>
      <w:r w:rsidRPr="00F64E2A">
        <w:rPr>
          <w:rFonts w:ascii="Arial" w:eastAsia="Arial" w:hAnsi="Arial" w:cs="Arial"/>
          <w:sz w:val="24"/>
          <w:szCs w:val="24"/>
        </w:rPr>
        <w:t>ng</w:t>
      </w:r>
      <w:r w:rsidRPr="00F64E2A">
        <w:rPr>
          <w:rFonts w:ascii="Arial" w:eastAsia="Arial" w:hAnsi="Arial" w:cs="Arial"/>
          <w:spacing w:val="1"/>
          <w:sz w:val="24"/>
          <w:szCs w:val="24"/>
        </w:rPr>
        <w:t xml:space="preserve"> </w:t>
      </w:r>
      <w:r w:rsidRPr="00F64E2A">
        <w:rPr>
          <w:rFonts w:ascii="Arial" w:eastAsia="Arial" w:hAnsi="Arial" w:cs="Arial"/>
          <w:sz w:val="24"/>
          <w:szCs w:val="24"/>
        </w:rPr>
        <w:t>co</w:t>
      </w:r>
      <w:r w:rsidRPr="00F64E2A">
        <w:rPr>
          <w:rFonts w:ascii="Arial" w:eastAsia="Arial" w:hAnsi="Arial" w:cs="Arial"/>
          <w:spacing w:val="-1"/>
          <w:sz w:val="24"/>
          <w:szCs w:val="24"/>
        </w:rPr>
        <w:t>n</w:t>
      </w:r>
      <w:r w:rsidRPr="00F64E2A">
        <w:rPr>
          <w:rFonts w:ascii="Arial" w:eastAsia="Arial" w:hAnsi="Arial" w:cs="Arial"/>
          <w:spacing w:val="1"/>
          <w:sz w:val="24"/>
          <w:szCs w:val="24"/>
        </w:rPr>
        <w:t>t</w:t>
      </w:r>
      <w:r w:rsidRPr="00F64E2A">
        <w:rPr>
          <w:rFonts w:ascii="Arial" w:eastAsia="Arial" w:hAnsi="Arial" w:cs="Arial"/>
          <w:spacing w:val="-3"/>
          <w:sz w:val="24"/>
          <w:szCs w:val="24"/>
        </w:rPr>
        <w:t>a</w:t>
      </w:r>
      <w:r w:rsidRPr="00F64E2A">
        <w:rPr>
          <w:rFonts w:ascii="Arial" w:eastAsia="Arial" w:hAnsi="Arial" w:cs="Arial"/>
          <w:sz w:val="24"/>
          <w:szCs w:val="24"/>
        </w:rPr>
        <w:t>c</w:t>
      </w:r>
      <w:r w:rsidRPr="00F64E2A">
        <w:rPr>
          <w:rFonts w:ascii="Arial" w:eastAsia="Arial" w:hAnsi="Arial" w:cs="Arial"/>
          <w:spacing w:val="1"/>
          <w:sz w:val="24"/>
          <w:szCs w:val="24"/>
        </w:rPr>
        <w:t>t</w:t>
      </w:r>
      <w:r w:rsidRPr="00F64E2A">
        <w:rPr>
          <w:rFonts w:ascii="Arial" w:eastAsia="Arial" w:hAnsi="Arial" w:cs="Arial"/>
          <w:sz w:val="24"/>
          <w:szCs w:val="24"/>
        </w:rPr>
        <w:t>ed</w:t>
      </w:r>
      <w:r w:rsidRPr="00F64E2A">
        <w:rPr>
          <w:rFonts w:ascii="Arial" w:eastAsia="Arial" w:hAnsi="Arial" w:cs="Arial"/>
          <w:spacing w:val="1"/>
          <w:sz w:val="24"/>
          <w:szCs w:val="24"/>
        </w:rPr>
        <w:t xml:space="preserve"> </w:t>
      </w:r>
      <w:r w:rsidRPr="00F64E2A">
        <w:rPr>
          <w:rFonts w:ascii="Arial" w:eastAsia="Arial" w:hAnsi="Arial" w:cs="Arial"/>
          <w:sz w:val="24"/>
          <w:szCs w:val="24"/>
        </w:rPr>
        <w:t>by</w:t>
      </w:r>
      <w:r w:rsidRPr="00F64E2A">
        <w:rPr>
          <w:rFonts w:ascii="Arial" w:eastAsia="Arial" w:hAnsi="Arial" w:cs="Arial"/>
          <w:spacing w:val="-2"/>
          <w:sz w:val="24"/>
          <w:szCs w:val="24"/>
        </w:rPr>
        <w:t xml:space="preserve"> </w:t>
      </w:r>
      <w:r w:rsidRPr="00F64E2A">
        <w:rPr>
          <w:rFonts w:ascii="Arial" w:eastAsia="Arial" w:hAnsi="Arial" w:cs="Arial"/>
          <w:sz w:val="24"/>
          <w:szCs w:val="24"/>
        </w:rPr>
        <w:t>a</w:t>
      </w:r>
      <w:r w:rsidRPr="00F64E2A">
        <w:rPr>
          <w:rFonts w:ascii="Arial" w:eastAsia="Arial" w:hAnsi="Arial" w:cs="Arial"/>
          <w:spacing w:val="-1"/>
          <w:sz w:val="24"/>
          <w:szCs w:val="24"/>
        </w:rPr>
        <w:t>n</w:t>
      </w:r>
      <w:r w:rsidRPr="00F64E2A">
        <w:rPr>
          <w:rFonts w:ascii="Arial" w:eastAsia="Arial" w:hAnsi="Arial" w:cs="Arial"/>
          <w:sz w:val="24"/>
          <w:szCs w:val="24"/>
        </w:rPr>
        <w:t>y</w:t>
      </w:r>
      <w:r w:rsidRPr="00F64E2A">
        <w:rPr>
          <w:rFonts w:ascii="Arial" w:eastAsia="Arial" w:hAnsi="Arial" w:cs="Arial"/>
          <w:spacing w:val="-1"/>
          <w:sz w:val="24"/>
          <w:szCs w:val="24"/>
        </w:rPr>
        <w:t xml:space="preserve"> </w:t>
      </w:r>
      <w:r w:rsidRPr="00F64E2A">
        <w:rPr>
          <w:rFonts w:ascii="Arial" w:eastAsia="Arial" w:hAnsi="Arial" w:cs="Arial"/>
          <w:spacing w:val="1"/>
          <w:sz w:val="24"/>
          <w:szCs w:val="24"/>
        </w:rPr>
        <w:t>m</w:t>
      </w:r>
      <w:r w:rsidRPr="00F64E2A">
        <w:rPr>
          <w:rFonts w:ascii="Arial" w:eastAsia="Arial" w:hAnsi="Arial" w:cs="Arial"/>
          <w:sz w:val="24"/>
          <w:szCs w:val="24"/>
        </w:rPr>
        <w:t>e</w:t>
      </w:r>
      <w:r w:rsidRPr="00F64E2A">
        <w:rPr>
          <w:rFonts w:ascii="Arial" w:eastAsia="Arial" w:hAnsi="Arial" w:cs="Arial"/>
          <w:spacing w:val="-1"/>
          <w:sz w:val="24"/>
          <w:szCs w:val="24"/>
        </w:rPr>
        <w:t>a</w:t>
      </w:r>
      <w:r w:rsidRPr="00F64E2A">
        <w:rPr>
          <w:rFonts w:ascii="Arial" w:eastAsia="Arial" w:hAnsi="Arial" w:cs="Arial"/>
          <w:spacing w:val="-3"/>
          <w:sz w:val="24"/>
          <w:szCs w:val="24"/>
        </w:rPr>
        <w:t>n</w:t>
      </w:r>
      <w:r w:rsidRPr="00F64E2A">
        <w:rPr>
          <w:rFonts w:ascii="Arial" w:eastAsia="Arial" w:hAnsi="Arial" w:cs="Arial"/>
          <w:sz w:val="24"/>
          <w:szCs w:val="24"/>
        </w:rPr>
        <w:t>s</w:t>
      </w:r>
      <w:r w:rsidRPr="00F64E2A">
        <w:rPr>
          <w:rFonts w:ascii="Arial" w:eastAsia="Arial" w:hAnsi="Arial" w:cs="Arial"/>
          <w:spacing w:val="1"/>
          <w:sz w:val="24"/>
          <w:szCs w:val="24"/>
        </w:rPr>
        <w:t xml:space="preserve"> </w:t>
      </w:r>
      <w:r w:rsidRPr="00F64E2A">
        <w:rPr>
          <w:rFonts w:ascii="Arial" w:eastAsia="Arial" w:hAnsi="Arial" w:cs="Arial"/>
          <w:spacing w:val="-3"/>
          <w:sz w:val="24"/>
          <w:szCs w:val="24"/>
        </w:rPr>
        <w:t>p</w:t>
      </w:r>
      <w:r w:rsidRPr="00F64E2A">
        <w:rPr>
          <w:rFonts w:ascii="Arial" w:eastAsia="Arial" w:hAnsi="Arial" w:cs="Arial"/>
          <w:spacing w:val="1"/>
          <w:sz w:val="24"/>
          <w:szCs w:val="24"/>
        </w:rPr>
        <w:t>r</w:t>
      </w:r>
      <w:r w:rsidRPr="00F64E2A">
        <w:rPr>
          <w:rFonts w:ascii="Arial" w:eastAsia="Arial" w:hAnsi="Arial" w:cs="Arial"/>
          <w:spacing w:val="-1"/>
          <w:sz w:val="24"/>
          <w:szCs w:val="24"/>
        </w:rPr>
        <w:t>i</w:t>
      </w:r>
      <w:r w:rsidRPr="00F64E2A">
        <w:rPr>
          <w:rFonts w:ascii="Arial" w:eastAsia="Arial" w:hAnsi="Arial" w:cs="Arial"/>
          <w:sz w:val="24"/>
          <w:szCs w:val="24"/>
        </w:rPr>
        <w:t xml:space="preserve">or </w:t>
      </w:r>
      <w:r w:rsidRPr="00F64E2A">
        <w:rPr>
          <w:rFonts w:ascii="Arial" w:eastAsia="Arial" w:hAnsi="Arial" w:cs="Arial"/>
          <w:spacing w:val="1"/>
          <w:sz w:val="24"/>
          <w:szCs w:val="24"/>
        </w:rPr>
        <w:t>t</w:t>
      </w:r>
      <w:r w:rsidRPr="00F64E2A">
        <w:rPr>
          <w:rFonts w:ascii="Arial" w:eastAsia="Arial" w:hAnsi="Arial" w:cs="Arial"/>
          <w:sz w:val="24"/>
          <w:szCs w:val="24"/>
        </w:rPr>
        <w:t>o</w:t>
      </w:r>
      <w:r w:rsidRPr="00F64E2A">
        <w:rPr>
          <w:rFonts w:ascii="Arial" w:eastAsia="Arial" w:hAnsi="Arial" w:cs="Arial"/>
          <w:spacing w:val="-1"/>
          <w:sz w:val="24"/>
          <w:szCs w:val="24"/>
        </w:rPr>
        <w:t xml:space="preserve"> </w:t>
      </w:r>
      <w:r w:rsidRPr="00F64E2A">
        <w:rPr>
          <w:rFonts w:ascii="Arial" w:eastAsia="Arial" w:hAnsi="Arial" w:cs="Arial"/>
          <w:spacing w:val="1"/>
          <w:sz w:val="24"/>
          <w:szCs w:val="24"/>
        </w:rPr>
        <w:t>t</w:t>
      </w:r>
      <w:r w:rsidRPr="00F64E2A">
        <w:rPr>
          <w:rFonts w:ascii="Arial" w:eastAsia="Arial" w:hAnsi="Arial" w:cs="Arial"/>
          <w:sz w:val="24"/>
          <w:szCs w:val="24"/>
        </w:rPr>
        <w:t>he</w:t>
      </w:r>
      <w:r w:rsidRPr="00F64E2A">
        <w:rPr>
          <w:rFonts w:ascii="Arial" w:eastAsia="Arial" w:hAnsi="Arial" w:cs="Arial"/>
          <w:spacing w:val="1"/>
          <w:sz w:val="24"/>
          <w:szCs w:val="24"/>
        </w:rPr>
        <w:t xml:space="preserve"> </w:t>
      </w:r>
      <w:r w:rsidRPr="00F64E2A">
        <w:rPr>
          <w:rFonts w:ascii="Arial" w:eastAsia="Arial" w:hAnsi="Arial" w:cs="Arial"/>
          <w:sz w:val="24"/>
          <w:szCs w:val="24"/>
        </w:rPr>
        <w:t>c</w:t>
      </w:r>
      <w:r w:rsidRPr="00F64E2A">
        <w:rPr>
          <w:rFonts w:ascii="Arial" w:eastAsia="Arial" w:hAnsi="Arial" w:cs="Arial"/>
          <w:spacing w:val="-3"/>
          <w:sz w:val="24"/>
          <w:szCs w:val="24"/>
        </w:rPr>
        <w:t>o</w:t>
      </w:r>
      <w:r w:rsidRPr="00F64E2A">
        <w:rPr>
          <w:rFonts w:ascii="Arial" w:eastAsia="Arial" w:hAnsi="Arial" w:cs="Arial"/>
          <w:spacing w:val="1"/>
          <w:sz w:val="24"/>
          <w:szCs w:val="24"/>
        </w:rPr>
        <w:t>rr</w:t>
      </w:r>
      <w:r w:rsidRPr="00F64E2A">
        <w:rPr>
          <w:rFonts w:ascii="Arial" w:eastAsia="Arial" w:hAnsi="Arial" w:cs="Arial"/>
          <w:sz w:val="24"/>
          <w:szCs w:val="24"/>
        </w:rPr>
        <w:t>e</w:t>
      </w:r>
      <w:r w:rsidRPr="00F64E2A">
        <w:rPr>
          <w:rFonts w:ascii="Arial" w:eastAsia="Arial" w:hAnsi="Arial" w:cs="Arial"/>
          <w:spacing w:val="-3"/>
          <w:sz w:val="24"/>
          <w:szCs w:val="24"/>
        </w:rPr>
        <w:t>c</w:t>
      </w:r>
      <w:r w:rsidRPr="00F64E2A">
        <w:rPr>
          <w:rFonts w:ascii="Arial" w:eastAsia="Arial" w:hAnsi="Arial" w:cs="Arial"/>
          <w:sz w:val="24"/>
          <w:szCs w:val="24"/>
        </w:rPr>
        <w:t>t n</w:t>
      </w:r>
      <w:r w:rsidRPr="00F64E2A">
        <w:rPr>
          <w:rFonts w:ascii="Arial" w:eastAsia="Arial" w:hAnsi="Arial" w:cs="Arial"/>
          <w:spacing w:val="-1"/>
          <w:sz w:val="24"/>
          <w:szCs w:val="24"/>
        </w:rPr>
        <w:t>o</w:t>
      </w:r>
      <w:r w:rsidRPr="00F64E2A">
        <w:rPr>
          <w:rFonts w:ascii="Arial" w:eastAsia="Arial" w:hAnsi="Arial" w:cs="Arial"/>
          <w:spacing w:val="1"/>
          <w:sz w:val="24"/>
          <w:szCs w:val="24"/>
        </w:rPr>
        <w:t>t</w:t>
      </w:r>
      <w:r w:rsidRPr="00F64E2A">
        <w:rPr>
          <w:rFonts w:ascii="Arial" w:eastAsia="Arial" w:hAnsi="Arial" w:cs="Arial"/>
          <w:spacing w:val="-3"/>
          <w:sz w:val="24"/>
          <w:szCs w:val="24"/>
        </w:rPr>
        <w:t>i</w:t>
      </w:r>
      <w:r w:rsidRPr="00F64E2A">
        <w:rPr>
          <w:rFonts w:ascii="Arial" w:eastAsia="Arial" w:hAnsi="Arial" w:cs="Arial"/>
          <w:spacing w:val="3"/>
          <w:sz w:val="24"/>
          <w:szCs w:val="24"/>
        </w:rPr>
        <w:t>f</w:t>
      </w:r>
      <w:r w:rsidRPr="00F64E2A">
        <w:rPr>
          <w:rFonts w:ascii="Arial" w:eastAsia="Arial" w:hAnsi="Arial" w:cs="Arial"/>
          <w:spacing w:val="-1"/>
          <w:sz w:val="24"/>
          <w:szCs w:val="24"/>
        </w:rPr>
        <w:t>i</w:t>
      </w:r>
      <w:r w:rsidRPr="00F64E2A">
        <w:rPr>
          <w:rFonts w:ascii="Arial" w:eastAsia="Arial" w:hAnsi="Arial" w:cs="Arial"/>
          <w:sz w:val="24"/>
          <w:szCs w:val="24"/>
        </w:rPr>
        <w:t>c</w:t>
      </w:r>
      <w:r w:rsidRPr="00F64E2A">
        <w:rPr>
          <w:rFonts w:ascii="Arial" w:eastAsia="Arial" w:hAnsi="Arial" w:cs="Arial"/>
          <w:spacing w:val="-3"/>
          <w:sz w:val="24"/>
          <w:szCs w:val="24"/>
        </w:rPr>
        <w:t>a</w:t>
      </w:r>
      <w:r w:rsidRPr="00F64E2A">
        <w:rPr>
          <w:rFonts w:ascii="Arial" w:eastAsia="Arial" w:hAnsi="Arial" w:cs="Arial"/>
          <w:spacing w:val="1"/>
          <w:sz w:val="24"/>
          <w:szCs w:val="24"/>
        </w:rPr>
        <w:t>t</w:t>
      </w:r>
      <w:r w:rsidRPr="00F64E2A">
        <w:rPr>
          <w:rFonts w:ascii="Arial" w:eastAsia="Arial" w:hAnsi="Arial" w:cs="Arial"/>
          <w:spacing w:val="-1"/>
          <w:sz w:val="24"/>
          <w:szCs w:val="24"/>
        </w:rPr>
        <w:t>i</w:t>
      </w:r>
      <w:r w:rsidRPr="00F64E2A">
        <w:rPr>
          <w:rFonts w:ascii="Arial" w:eastAsia="Arial" w:hAnsi="Arial" w:cs="Arial"/>
          <w:sz w:val="24"/>
          <w:szCs w:val="24"/>
        </w:rPr>
        <w:t>on proced</w:t>
      </w:r>
      <w:r w:rsidRPr="00F64E2A">
        <w:rPr>
          <w:rFonts w:ascii="Arial" w:eastAsia="Arial" w:hAnsi="Arial" w:cs="Arial"/>
          <w:spacing w:val="-1"/>
          <w:sz w:val="24"/>
          <w:szCs w:val="24"/>
        </w:rPr>
        <w:t>u</w:t>
      </w:r>
      <w:r w:rsidRPr="00F64E2A">
        <w:rPr>
          <w:rFonts w:ascii="Arial" w:eastAsia="Arial" w:hAnsi="Arial" w:cs="Arial"/>
          <w:spacing w:val="1"/>
          <w:sz w:val="24"/>
          <w:szCs w:val="24"/>
        </w:rPr>
        <w:t>r</w:t>
      </w:r>
      <w:r w:rsidRPr="00F64E2A">
        <w:rPr>
          <w:rFonts w:ascii="Arial" w:eastAsia="Arial" w:hAnsi="Arial" w:cs="Arial"/>
          <w:sz w:val="24"/>
          <w:szCs w:val="24"/>
        </w:rPr>
        <w:t>e</w:t>
      </w:r>
      <w:r w:rsidRPr="00F64E2A">
        <w:rPr>
          <w:rFonts w:ascii="Arial" w:eastAsia="Arial" w:hAnsi="Arial" w:cs="Arial"/>
          <w:spacing w:val="-2"/>
          <w:sz w:val="24"/>
          <w:szCs w:val="24"/>
        </w:rPr>
        <w:t xml:space="preserve"> </w:t>
      </w:r>
      <w:r w:rsidRPr="00F64E2A">
        <w:rPr>
          <w:rFonts w:ascii="Arial" w:eastAsia="Arial" w:hAnsi="Arial" w:cs="Arial"/>
          <w:sz w:val="24"/>
          <w:szCs w:val="24"/>
        </w:rPr>
        <w:t>b</w:t>
      </w:r>
      <w:r w:rsidRPr="00F64E2A">
        <w:rPr>
          <w:rFonts w:ascii="Arial" w:eastAsia="Arial" w:hAnsi="Arial" w:cs="Arial"/>
          <w:spacing w:val="-1"/>
          <w:sz w:val="24"/>
          <w:szCs w:val="24"/>
        </w:rPr>
        <w:t>ei</w:t>
      </w:r>
      <w:r w:rsidRPr="00F64E2A">
        <w:rPr>
          <w:rFonts w:ascii="Arial" w:eastAsia="Arial" w:hAnsi="Arial" w:cs="Arial"/>
          <w:sz w:val="24"/>
          <w:szCs w:val="24"/>
        </w:rPr>
        <w:t>ng</w:t>
      </w:r>
      <w:r w:rsidRPr="00F64E2A">
        <w:rPr>
          <w:rFonts w:ascii="Arial" w:eastAsia="Arial" w:hAnsi="Arial" w:cs="Arial"/>
          <w:spacing w:val="1"/>
          <w:sz w:val="24"/>
          <w:szCs w:val="24"/>
        </w:rPr>
        <w:t xml:space="preserve"> </w:t>
      </w:r>
      <w:r w:rsidRPr="00F64E2A">
        <w:rPr>
          <w:rFonts w:ascii="Arial" w:eastAsia="Arial" w:hAnsi="Arial" w:cs="Arial"/>
          <w:sz w:val="24"/>
          <w:szCs w:val="24"/>
        </w:rPr>
        <w:t>c</w:t>
      </w:r>
      <w:r w:rsidRPr="00F64E2A">
        <w:rPr>
          <w:rFonts w:ascii="Arial" w:eastAsia="Arial" w:hAnsi="Arial" w:cs="Arial"/>
          <w:spacing w:val="-3"/>
          <w:sz w:val="24"/>
          <w:szCs w:val="24"/>
        </w:rPr>
        <w:t>a</w:t>
      </w:r>
      <w:r w:rsidRPr="00F64E2A">
        <w:rPr>
          <w:rFonts w:ascii="Arial" w:eastAsia="Arial" w:hAnsi="Arial" w:cs="Arial"/>
          <w:spacing w:val="1"/>
          <w:sz w:val="24"/>
          <w:szCs w:val="24"/>
        </w:rPr>
        <w:t>rr</w:t>
      </w:r>
      <w:r w:rsidRPr="00F64E2A">
        <w:rPr>
          <w:rFonts w:ascii="Arial" w:eastAsia="Arial" w:hAnsi="Arial" w:cs="Arial"/>
          <w:spacing w:val="-1"/>
          <w:sz w:val="24"/>
          <w:szCs w:val="24"/>
        </w:rPr>
        <w:t>i</w:t>
      </w:r>
      <w:r w:rsidRPr="00F64E2A">
        <w:rPr>
          <w:rFonts w:ascii="Arial" w:eastAsia="Arial" w:hAnsi="Arial" w:cs="Arial"/>
          <w:sz w:val="24"/>
          <w:szCs w:val="24"/>
        </w:rPr>
        <w:t>ed</w:t>
      </w:r>
      <w:r w:rsidRPr="00F64E2A">
        <w:rPr>
          <w:rFonts w:ascii="Arial" w:eastAsia="Arial" w:hAnsi="Arial" w:cs="Arial"/>
          <w:spacing w:val="-2"/>
          <w:sz w:val="24"/>
          <w:szCs w:val="24"/>
        </w:rPr>
        <w:t xml:space="preserve"> </w:t>
      </w:r>
      <w:r w:rsidRPr="00F64E2A">
        <w:rPr>
          <w:rFonts w:ascii="Arial" w:eastAsia="Arial" w:hAnsi="Arial" w:cs="Arial"/>
          <w:sz w:val="24"/>
          <w:szCs w:val="24"/>
        </w:rPr>
        <w:t>o</w:t>
      </w:r>
      <w:r w:rsidRPr="00F64E2A">
        <w:rPr>
          <w:rFonts w:ascii="Arial" w:eastAsia="Arial" w:hAnsi="Arial" w:cs="Arial"/>
          <w:spacing w:val="-1"/>
          <w:sz w:val="24"/>
          <w:szCs w:val="24"/>
        </w:rPr>
        <w:t>u</w:t>
      </w:r>
      <w:r w:rsidRPr="00F64E2A">
        <w:rPr>
          <w:rFonts w:ascii="Arial" w:eastAsia="Arial" w:hAnsi="Arial" w:cs="Arial"/>
          <w:sz w:val="24"/>
          <w:szCs w:val="24"/>
        </w:rPr>
        <w:t>t</w:t>
      </w:r>
      <w:r w:rsidRPr="00F64E2A">
        <w:rPr>
          <w:rFonts w:ascii="Arial" w:eastAsia="Arial" w:hAnsi="Arial" w:cs="Arial"/>
          <w:spacing w:val="4"/>
          <w:sz w:val="24"/>
          <w:szCs w:val="24"/>
        </w:rPr>
        <w:t xml:space="preserve"> </w:t>
      </w:r>
      <w:r w:rsidRPr="00F64E2A">
        <w:rPr>
          <w:rFonts w:ascii="Arial" w:eastAsia="Arial" w:hAnsi="Arial" w:cs="Arial"/>
          <w:sz w:val="24"/>
          <w:szCs w:val="24"/>
        </w:rPr>
        <w:t>–</w:t>
      </w:r>
      <w:r w:rsidRPr="00F64E2A">
        <w:rPr>
          <w:rFonts w:ascii="Arial" w:eastAsia="Arial" w:hAnsi="Arial" w:cs="Arial"/>
          <w:spacing w:val="-1"/>
          <w:sz w:val="24"/>
          <w:szCs w:val="24"/>
        </w:rPr>
        <w:t xml:space="preserve"> </w:t>
      </w:r>
      <w:r w:rsidRPr="00F64E2A">
        <w:rPr>
          <w:rFonts w:ascii="Arial" w:eastAsia="Arial" w:hAnsi="Arial" w:cs="Arial"/>
          <w:spacing w:val="-3"/>
          <w:sz w:val="24"/>
          <w:szCs w:val="24"/>
        </w:rPr>
        <w:t>e</w:t>
      </w:r>
      <w:r w:rsidRPr="00F64E2A">
        <w:rPr>
          <w:rFonts w:ascii="Arial" w:eastAsia="Arial" w:hAnsi="Arial" w:cs="Arial"/>
          <w:spacing w:val="2"/>
          <w:sz w:val="24"/>
          <w:szCs w:val="24"/>
        </w:rPr>
        <w:t>q</w:t>
      </w:r>
      <w:r w:rsidRPr="00F64E2A">
        <w:rPr>
          <w:rFonts w:ascii="Arial" w:eastAsia="Arial" w:hAnsi="Arial" w:cs="Arial"/>
          <w:sz w:val="24"/>
          <w:szCs w:val="24"/>
        </w:rPr>
        <w:t>u</w:t>
      </w:r>
      <w:r w:rsidRPr="00F64E2A">
        <w:rPr>
          <w:rFonts w:ascii="Arial" w:eastAsia="Arial" w:hAnsi="Arial" w:cs="Arial"/>
          <w:spacing w:val="-1"/>
          <w:sz w:val="24"/>
          <w:szCs w:val="24"/>
        </w:rPr>
        <w:t>i</w:t>
      </w:r>
      <w:r w:rsidRPr="00F64E2A">
        <w:rPr>
          <w:rFonts w:ascii="Arial" w:eastAsia="Arial" w:hAnsi="Arial" w:cs="Arial"/>
          <w:spacing w:val="-2"/>
          <w:sz w:val="24"/>
          <w:szCs w:val="24"/>
        </w:rPr>
        <w:t>v</w:t>
      </w:r>
      <w:r w:rsidRPr="00F64E2A">
        <w:rPr>
          <w:rFonts w:ascii="Arial" w:eastAsia="Arial" w:hAnsi="Arial" w:cs="Arial"/>
          <w:sz w:val="24"/>
          <w:szCs w:val="24"/>
        </w:rPr>
        <w:t>a</w:t>
      </w:r>
      <w:r w:rsidRPr="00F64E2A">
        <w:rPr>
          <w:rFonts w:ascii="Arial" w:eastAsia="Arial" w:hAnsi="Arial" w:cs="Arial"/>
          <w:spacing w:val="-1"/>
          <w:sz w:val="24"/>
          <w:szCs w:val="24"/>
        </w:rPr>
        <w:t>l</w:t>
      </w:r>
      <w:r w:rsidRPr="00F64E2A">
        <w:rPr>
          <w:rFonts w:ascii="Arial" w:eastAsia="Arial" w:hAnsi="Arial" w:cs="Arial"/>
          <w:sz w:val="24"/>
          <w:szCs w:val="24"/>
        </w:rPr>
        <w:t>e</w:t>
      </w:r>
      <w:r w:rsidRPr="00F64E2A">
        <w:rPr>
          <w:rFonts w:ascii="Arial" w:eastAsia="Arial" w:hAnsi="Arial" w:cs="Arial"/>
          <w:spacing w:val="-1"/>
          <w:sz w:val="24"/>
          <w:szCs w:val="24"/>
        </w:rPr>
        <w:t>n</w:t>
      </w:r>
      <w:r w:rsidRPr="00F64E2A">
        <w:rPr>
          <w:rFonts w:ascii="Arial" w:eastAsia="Arial" w:hAnsi="Arial" w:cs="Arial"/>
          <w:sz w:val="24"/>
          <w:szCs w:val="24"/>
        </w:rPr>
        <w:t>t</w:t>
      </w:r>
      <w:r w:rsidRPr="00F64E2A">
        <w:rPr>
          <w:rFonts w:ascii="Arial" w:eastAsia="Arial" w:hAnsi="Arial" w:cs="Arial"/>
          <w:spacing w:val="2"/>
          <w:sz w:val="24"/>
          <w:szCs w:val="24"/>
        </w:rPr>
        <w:t xml:space="preserve"> </w:t>
      </w:r>
      <w:r w:rsidRPr="00F64E2A">
        <w:rPr>
          <w:rFonts w:ascii="Arial" w:eastAsia="Arial" w:hAnsi="Arial" w:cs="Arial"/>
          <w:spacing w:val="1"/>
          <w:sz w:val="24"/>
          <w:szCs w:val="24"/>
        </w:rPr>
        <w:t>t</w:t>
      </w:r>
      <w:r w:rsidRPr="00F64E2A">
        <w:rPr>
          <w:rFonts w:ascii="Arial" w:eastAsia="Arial" w:hAnsi="Arial" w:cs="Arial"/>
          <w:sz w:val="24"/>
          <w:szCs w:val="24"/>
        </w:rPr>
        <w:t>o</w:t>
      </w:r>
      <w:r w:rsidRPr="00F64E2A">
        <w:rPr>
          <w:rFonts w:ascii="Arial" w:eastAsia="Arial" w:hAnsi="Arial" w:cs="Arial"/>
          <w:spacing w:val="-1"/>
          <w:sz w:val="24"/>
          <w:szCs w:val="24"/>
        </w:rPr>
        <w:t xml:space="preserve"> </w:t>
      </w:r>
      <w:r w:rsidRPr="00F64E2A">
        <w:rPr>
          <w:rFonts w:ascii="Arial" w:eastAsia="Arial" w:hAnsi="Arial" w:cs="Arial"/>
          <w:spacing w:val="1"/>
          <w:sz w:val="24"/>
          <w:szCs w:val="24"/>
        </w:rPr>
        <w:t>O</w:t>
      </w:r>
      <w:r w:rsidRPr="00F64E2A">
        <w:rPr>
          <w:rFonts w:ascii="Arial" w:eastAsia="Arial" w:hAnsi="Arial" w:cs="Arial"/>
          <w:sz w:val="24"/>
          <w:szCs w:val="24"/>
        </w:rPr>
        <w:t>p</w:t>
      </w:r>
      <w:r w:rsidRPr="00F64E2A">
        <w:rPr>
          <w:rFonts w:ascii="Arial" w:eastAsia="Arial" w:hAnsi="Arial" w:cs="Arial"/>
          <w:spacing w:val="-2"/>
          <w:sz w:val="24"/>
          <w:szCs w:val="24"/>
        </w:rPr>
        <w:t xml:space="preserve"> M</w:t>
      </w:r>
      <w:r w:rsidRPr="00F64E2A">
        <w:rPr>
          <w:rFonts w:ascii="Arial" w:eastAsia="Arial" w:hAnsi="Arial" w:cs="Arial"/>
          <w:spacing w:val="1"/>
          <w:sz w:val="24"/>
          <w:szCs w:val="24"/>
        </w:rPr>
        <w:t>I</w:t>
      </w:r>
      <w:r w:rsidRPr="00F64E2A">
        <w:rPr>
          <w:rFonts w:ascii="Arial" w:eastAsia="Arial" w:hAnsi="Arial" w:cs="Arial"/>
          <w:spacing w:val="-1"/>
          <w:sz w:val="24"/>
          <w:szCs w:val="24"/>
        </w:rPr>
        <w:t>N</w:t>
      </w:r>
      <w:r w:rsidRPr="00F64E2A">
        <w:rPr>
          <w:rFonts w:ascii="Arial" w:eastAsia="Arial" w:hAnsi="Arial" w:cs="Arial"/>
          <w:spacing w:val="1"/>
          <w:sz w:val="24"/>
          <w:szCs w:val="24"/>
        </w:rPr>
        <w:t>I</w:t>
      </w:r>
      <w:r w:rsidRPr="00F64E2A">
        <w:rPr>
          <w:rFonts w:ascii="Arial" w:eastAsia="Arial" w:hAnsi="Arial" w:cs="Arial"/>
          <w:spacing w:val="-4"/>
          <w:sz w:val="24"/>
          <w:szCs w:val="24"/>
        </w:rPr>
        <w:t>M</w:t>
      </w:r>
      <w:r w:rsidRPr="00F64E2A">
        <w:rPr>
          <w:rFonts w:ascii="Arial" w:eastAsia="Arial" w:hAnsi="Arial" w:cs="Arial"/>
          <w:spacing w:val="1"/>
          <w:sz w:val="24"/>
          <w:szCs w:val="24"/>
        </w:rPr>
        <w:t>I</w:t>
      </w:r>
      <w:r w:rsidRPr="00F64E2A">
        <w:rPr>
          <w:rFonts w:ascii="Arial" w:eastAsia="Arial" w:hAnsi="Arial" w:cs="Arial"/>
          <w:spacing w:val="-1"/>
          <w:sz w:val="24"/>
          <w:szCs w:val="24"/>
        </w:rPr>
        <w:t>S</w:t>
      </w:r>
      <w:r w:rsidRPr="00F64E2A">
        <w:rPr>
          <w:rFonts w:ascii="Arial" w:eastAsia="Arial" w:hAnsi="Arial" w:cs="Arial"/>
          <w:sz w:val="24"/>
          <w:szCs w:val="24"/>
        </w:rPr>
        <w:t>E us</w:t>
      </w:r>
      <w:r w:rsidRPr="00F64E2A">
        <w:rPr>
          <w:rFonts w:ascii="Arial" w:eastAsia="Arial" w:hAnsi="Arial" w:cs="Arial"/>
          <w:spacing w:val="-1"/>
          <w:sz w:val="24"/>
          <w:szCs w:val="24"/>
        </w:rPr>
        <w:t>e</w:t>
      </w:r>
      <w:r w:rsidRPr="00F64E2A">
        <w:rPr>
          <w:rFonts w:ascii="Arial" w:eastAsia="Arial" w:hAnsi="Arial" w:cs="Arial"/>
          <w:sz w:val="24"/>
          <w:szCs w:val="24"/>
        </w:rPr>
        <w:t>d on</w:t>
      </w:r>
      <w:r w:rsidRPr="00F64E2A">
        <w:rPr>
          <w:rFonts w:ascii="Arial" w:eastAsia="Arial" w:hAnsi="Arial" w:cs="Arial"/>
          <w:spacing w:val="-1"/>
          <w:sz w:val="24"/>
          <w:szCs w:val="24"/>
        </w:rPr>
        <w:t xml:space="preserve"> </w:t>
      </w:r>
      <w:r w:rsidRPr="00F64E2A">
        <w:rPr>
          <w:rFonts w:ascii="Arial" w:eastAsia="Arial" w:hAnsi="Arial" w:cs="Arial"/>
          <w:sz w:val="24"/>
          <w:szCs w:val="24"/>
        </w:rPr>
        <w:t>o</w:t>
      </w:r>
      <w:r w:rsidRPr="00F64E2A">
        <w:rPr>
          <w:rFonts w:ascii="Arial" w:eastAsia="Arial" w:hAnsi="Arial" w:cs="Arial"/>
          <w:spacing w:val="-1"/>
          <w:sz w:val="24"/>
          <w:szCs w:val="24"/>
        </w:rPr>
        <w:t>p</w:t>
      </w:r>
      <w:r w:rsidRPr="00F64E2A">
        <w:rPr>
          <w:rFonts w:ascii="Arial" w:eastAsia="Arial" w:hAnsi="Arial" w:cs="Arial"/>
          <w:sz w:val="24"/>
          <w:szCs w:val="24"/>
        </w:rPr>
        <w:t>er</w:t>
      </w:r>
      <w:r w:rsidRPr="00F64E2A">
        <w:rPr>
          <w:rFonts w:ascii="Arial" w:eastAsia="Arial" w:hAnsi="Arial" w:cs="Arial"/>
          <w:spacing w:val="-2"/>
          <w:sz w:val="24"/>
          <w:szCs w:val="24"/>
        </w:rPr>
        <w:t>a</w:t>
      </w:r>
      <w:r w:rsidRPr="00F64E2A">
        <w:rPr>
          <w:rFonts w:ascii="Arial" w:eastAsia="Arial" w:hAnsi="Arial" w:cs="Arial"/>
          <w:spacing w:val="1"/>
          <w:sz w:val="24"/>
          <w:szCs w:val="24"/>
        </w:rPr>
        <w:t>t</w:t>
      </w:r>
      <w:r w:rsidRPr="00F64E2A">
        <w:rPr>
          <w:rFonts w:ascii="Arial" w:eastAsia="Arial" w:hAnsi="Arial" w:cs="Arial"/>
          <w:spacing w:val="-1"/>
          <w:sz w:val="24"/>
          <w:szCs w:val="24"/>
        </w:rPr>
        <w:t>i</w:t>
      </w:r>
      <w:r w:rsidRPr="00F64E2A">
        <w:rPr>
          <w:rFonts w:ascii="Arial" w:eastAsia="Arial" w:hAnsi="Arial" w:cs="Arial"/>
          <w:sz w:val="24"/>
          <w:szCs w:val="24"/>
        </w:rPr>
        <w:t>o</w:t>
      </w:r>
      <w:r w:rsidRPr="00F64E2A">
        <w:rPr>
          <w:rFonts w:ascii="Arial" w:eastAsia="Arial" w:hAnsi="Arial" w:cs="Arial"/>
          <w:spacing w:val="-1"/>
          <w:sz w:val="24"/>
          <w:szCs w:val="24"/>
        </w:rPr>
        <w:t>n</w:t>
      </w:r>
      <w:r w:rsidRPr="00F64E2A">
        <w:rPr>
          <w:rFonts w:ascii="Arial" w:eastAsia="Arial" w:hAnsi="Arial" w:cs="Arial"/>
          <w:sz w:val="24"/>
          <w:szCs w:val="24"/>
        </w:rPr>
        <w:t>s.</w:t>
      </w:r>
    </w:p>
    <w:p w14:paraId="332C532B" w14:textId="77777777" w:rsidR="0000686D" w:rsidRPr="00F64E2A" w:rsidRDefault="00E61376" w:rsidP="0000686D">
      <w:pPr>
        <w:tabs>
          <w:tab w:val="left" w:pos="567"/>
        </w:tabs>
        <w:spacing w:after="240"/>
        <w:rPr>
          <w:rFonts w:ascii="Arial" w:eastAsia="Arial" w:hAnsi="Arial" w:cs="Arial"/>
          <w:sz w:val="24"/>
          <w:szCs w:val="24"/>
        </w:rPr>
      </w:pPr>
      <w:r w:rsidRPr="00F64E2A">
        <w:rPr>
          <w:rFonts w:ascii="Arial" w:eastAsia="Arial" w:hAnsi="Arial" w:cs="Arial"/>
          <w:b/>
          <w:spacing w:val="-6"/>
          <w:sz w:val="24"/>
          <w:szCs w:val="24"/>
        </w:rPr>
        <w:t>A</w:t>
      </w:r>
      <w:r w:rsidRPr="00F64E2A">
        <w:rPr>
          <w:rFonts w:ascii="Arial" w:eastAsia="Arial" w:hAnsi="Arial" w:cs="Arial"/>
          <w:b/>
          <w:spacing w:val="1"/>
          <w:sz w:val="24"/>
          <w:szCs w:val="24"/>
        </w:rPr>
        <w:t>RM</w:t>
      </w:r>
      <w:r w:rsidRPr="00F64E2A">
        <w:rPr>
          <w:rFonts w:ascii="Arial" w:eastAsia="Arial" w:hAnsi="Arial" w:cs="Arial"/>
          <w:b/>
          <w:sz w:val="24"/>
          <w:szCs w:val="24"/>
        </w:rPr>
        <w:t xml:space="preserve">Y </w:t>
      </w:r>
      <w:r w:rsidRPr="00F64E2A">
        <w:rPr>
          <w:rFonts w:ascii="Arial" w:eastAsia="Arial" w:hAnsi="Arial" w:cs="Arial"/>
          <w:b/>
          <w:spacing w:val="1"/>
          <w:sz w:val="24"/>
          <w:szCs w:val="24"/>
        </w:rPr>
        <w:t>I</w:t>
      </w:r>
      <w:r w:rsidRPr="00F64E2A">
        <w:rPr>
          <w:rFonts w:ascii="Arial" w:eastAsia="Arial" w:hAnsi="Arial" w:cs="Arial"/>
          <w:b/>
          <w:spacing w:val="-1"/>
          <w:sz w:val="24"/>
          <w:szCs w:val="24"/>
        </w:rPr>
        <w:t>NC</w:t>
      </w:r>
      <w:r w:rsidRPr="00F64E2A">
        <w:rPr>
          <w:rFonts w:ascii="Arial" w:eastAsia="Arial" w:hAnsi="Arial" w:cs="Arial"/>
          <w:b/>
          <w:spacing w:val="1"/>
          <w:sz w:val="24"/>
          <w:szCs w:val="24"/>
        </w:rPr>
        <w:t>I</w:t>
      </w:r>
      <w:r w:rsidRPr="00F64E2A">
        <w:rPr>
          <w:rFonts w:ascii="Arial" w:eastAsia="Arial" w:hAnsi="Arial" w:cs="Arial"/>
          <w:b/>
          <w:spacing w:val="-1"/>
          <w:sz w:val="24"/>
          <w:szCs w:val="24"/>
        </w:rPr>
        <w:t>DEN</w:t>
      </w:r>
      <w:r w:rsidRPr="00F64E2A">
        <w:rPr>
          <w:rFonts w:ascii="Arial" w:eastAsia="Arial" w:hAnsi="Arial" w:cs="Arial"/>
          <w:b/>
          <w:sz w:val="24"/>
          <w:szCs w:val="24"/>
        </w:rPr>
        <w:t>T</w:t>
      </w:r>
      <w:r w:rsidRPr="00F64E2A">
        <w:rPr>
          <w:rFonts w:ascii="Arial" w:eastAsia="Arial" w:hAnsi="Arial" w:cs="Arial"/>
          <w:b/>
          <w:spacing w:val="-2"/>
          <w:sz w:val="24"/>
          <w:szCs w:val="24"/>
        </w:rPr>
        <w:t xml:space="preserve"> </w:t>
      </w:r>
      <w:r w:rsidRPr="00F64E2A">
        <w:rPr>
          <w:rFonts w:ascii="Arial" w:eastAsia="Arial" w:hAnsi="Arial" w:cs="Arial"/>
          <w:b/>
          <w:spacing w:val="-1"/>
          <w:sz w:val="24"/>
          <w:szCs w:val="24"/>
        </w:rPr>
        <w:t>N</w:t>
      </w:r>
      <w:r w:rsidRPr="00F64E2A">
        <w:rPr>
          <w:rFonts w:ascii="Arial" w:eastAsia="Arial" w:hAnsi="Arial" w:cs="Arial"/>
          <w:b/>
          <w:spacing w:val="1"/>
          <w:sz w:val="24"/>
          <w:szCs w:val="24"/>
        </w:rPr>
        <w:t>O</w:t>
      </w:r>
      <w:r w:rsidRPr="00F64E2A">
        <w:rPr>
          <w:rFonts w:ascii="Arial" w:eastAsia="Arial" w:hAnsi="Arial" w:cs="Arial"/>
          <w:b/>
          <w:spacing w:val="-3"/>
          <w:sz w:val="24"/>
          <w:szCs w:val="24"/>
        </w:rPr>
        <w:t>T</w:t>
      </w:r>
      <w:r w:rsidRPr="00F64E2A">
        <w:rPr>
          <w:rFonts w:ascii="Arial" w:eastAsia="Arial" w:hAnsi="Arial" w:cs="Arial"/>
          <w:b/>
          <w:spacing w:val="3"/>
          <w:sz w:val="24"/>
          <w:szCs w:val="24"/>
        </w:rPr>
        <w:t>I</w:t>
      </w:r>
      <w:r w:rsidRPr="00F64E2A">
        <w:rPr>
          <w:rFonts w:ascii="Arial" w:eastAsia="Arial" w:hAnsi="Arial" w:cs="Arial"/>
          <w:b/>
          <w:sz w:val="24"/>
          <w:szCs w:val="24"/>
        </w:rPr>
        <w:t>FI</w:t>
      </w:r>
      <w:r w:rsidRPr="00F64E2A">
        <w:rPr>
          <w:rFonts w:ascii="Arial" w:eastAsia="Arial" w:hAnsi="Arial" w:cs="Arial"/>
          <w:b/>
          <w:spacing w:val="2"/>
          <w:sz w:val="24"/>
          <w:szCs w:val="24"/>
        </w:rPr>
        <w:t>C</w:t>
      </w:r>
      <w:r w:rsidRPr="00F64E2A">
        <w:rPr>
          <w:rFonts w:ascii="Arial" w:eastAsia="Arial" w:hAnsi="Arial" w:cs="Arial"/>
          <w:b/>
          <w:spacing w:val="-6"/>
          <w:sz w:val="24"/>
          <w:szCs w:val="24"/>
        </w:rPr>
        <w:t>A</w:t>
      </w:r>
      <w:r w:rsidRPr="00F64E2A">
        <w:rPr>
          <w:rFonts w:ascii="Arial" w:eastAsia="Arial" w:hAnsi="Arial" w:cs="Arial"/>
          <w:b/>
          <w:spacing w:val="-3"/>
          <w:sz w:val="24"/>
          <w:szCs w:val="24"/>
        </w:rPr>
        <w:t>T</w:t>
      </w:r>
      <w:r w:rsidRPr="00F64E2A">
        <w:rPr>
          <w:rFonts w:ascii="Arial" w:eastAsia="Arial" w:hAnsi="Arial" w:cs="Arial"/>
          <w:b/>
          <w:spacing w:val="1"/>
          <w:sz w:val="24"/>
          <w:szCs w:val="24"/>
        </w:rPr>
        <w:t>IO</w:t>
      </w:r>
      <w:r w:rsidRPr="00F64E2A">
        <w:rPr>
          <w:rFonts w:ascii="Arial" w:eastAsia="Arial" w:hAnsi="Arial" w:cs="Arial"/>
          <w:b/>
          <w:sz w:val="24"/>
          <w:szCs w:val="24"/>
        </w:rPr>
        <w:t xml:space="preserve">N </w:t>
      </w:r>
      <w:r w:rsidRPr="00F64E2A">
        <w:rPr>
          <w:rFonts w:ascii="Arial" w:eastAsia="Arial" w:hAnsi="Arial" w:cs="Arial"/>
          <w:b/>
          <w:spacing w:val="-1"/>
          <w:sz w:val="24"/>
          <w:szCs w:val="24"/>
        </w:rPr>
        <w:t>CE</w:t>
      </w:r>
      <w:r w:rsidRPr="00F64E2A">
        <w:rPr>
          <w:rFonts w:ascii="Arial" w:eastAsia="Arial" w:hAnsi="Arial" w:cs="Arial"/>
          <w:b/>
          <w:sz w:val="24"/>
          <w:szCs w:val="24"/>
        </w:rPr>
        <w:t xml:space="preserve">LL </w:t>
      </w:r>
      <w:r w:rsidRPr="00F64E2A">
        <w:rPr>
          <w:rFonts w:ascii="Arial" w:eastAsia="Arial" w:hAnsi="Arial" w:cs="Arial"/>
          <w:b/>
          <w:spacing w:val="3"/>
          <w:sz w:val="24"/>
          <w:szCs w:val="24"/>
        </w:rPr>
        <w:t>(</w:t>
      </w:r>
      <w:r w:rsidRPr="00F64E2A">
        <w:rPr>
          <w:rFonts w:ascii="Arial" w:eastAsia="Arial" w:hAnsi="Arial" w:cs="Arial"/>
          <w:b/>
          <w:spacing w:val="-8"/>
          <w:sz w:val="24"/>
          <w:szCs w:val="24"/>
        </w:rPr>
        <w:t>A</w:t>
      </w:r>
      <w:r w:rsidRPr="00F64E2A">
        <w:rPr>
          <w:rFonts w:ascii="Arial" w:eastAsia="Arial" w:hAnsi="Arial" w:cs="Arial"/>
          <w:b/>
          <w:spacing w:val="3"/>
          <w:sz w:val="24"/>
          <w:szCs w:val="24"/>
        </w:rPr>
        <w:t>I</w:t>
      </w:r>
      <w:r w:rsidRPr="00F64E2A">
        <w:rPr>
          <w:rFonts w:ascii="Arial" w:eastAsia="Arial" w:hAnsi="Arial" w:cs="Arial"/>
          <w:b/>
          <w:spacing w:val="-1"/>
          <w:sz w:val="24"/>
          <w:szCs w:val="24"/>
        </w:rPr>
        <w:t>N</w:t>
      </w:r>
      <w:r w:rsidRPr="00F64E2A">
        <w:rPr>
          <w:rFonts w:ascii="Arial" w:eastAsia="Arial" w:hAnsi="Arial" w:cs="Arial"/>
          <w:b/>
          <w:spacing w:val="4"/>
          <w:sz w:val="24"/>
          <w:szCs w:val="24"/>
        </w:rPr>
        <w:t>C</w:t>
      </w:r>
      <w:r w:rsidRPr="00F64E2A">
        <w:rPr>
          <w:rFonts w:ascii="Arial" w:eastAsia="Arial" w:hAnsi="Arial" w:cs="Arial"/>
          <w:b/>
          <w:sz w:val="24"/>
          <w:szCs w:val="24"/>
        </w:rPr>
        <w:t>)</w:t>
      </w:r>
    </w:p>
    <w:p w14:paraId="515A2D0F" w14:textId="77777777" w:rsidR="00946A66" w:rsidRDefault="00946A66" w:rsidP="00946A66">
      <w:pPr>
        <w:pStyle w:val="ListParagraph"/>
        <w:numPr>
          <w:ilvl w:val="0"/>
          <w:numId w:val="21"/>
        </w:numPr>
        <w:ind w:left="0" w:firstLine="0"/>
        <w:rPr>
          <w:rFonts w:ascii="Arial" w:hAnsi="Arial" w:cs="Arial"/>
          <w:sz w:val="24"/>
          <w:szCs w:val="24"/>
        </w:rPr>
      </w:pPr>
      <w:r w:rsidRPr="00946A66">
        <w:rPr>
          <w:rFonts w:ascii="Arial" w:hAnsi="Arial" w:cs="Arial"/>
          <w:b/>
          <w:bCs/>
          <w:sz w:val="24"/>
          <w:szCs w:val="24"/>
        </w:rPr>
        <w:t>Army Incident Notification Cell (AINC).</w:t>
      </w:r>
      <w:r w:rsidRPr="00946A66">
        <w:rPr>
          <w:rFonts w:ascii="Arial" w:hAnsi="Arial" w:cs="Arial"/>
          <w:sz w:val="24"/>
          <w:szCs w:val="24"/>
        </w:rPr>
        <w:t xml:space="preserve">  The expedition sponsoring unit must also inform AINC of the incident in accordance with Chapter 10 of </w:t>
      </w:r>
      <w:hyperlink r:id="rId176" w:history="1">
        <w:r w:rsidRPr="00946A66">
          <w:rPr>
            <w:rStyle w:val="Hyperlink"/>
            <w:rFonts w:ascii="Arial" w:eastAsiaTheme="majorEastAsia" w:hAnsi="Arial" w:cs="Arial"/>
            <w:sz w:val="24"/>
            <w:szCs w:val="24"/>
          </w:rPr>
          <w:t>ACSO 3216</w:t>
        </w:r>
      </w:hyperlink>
      <w:r w:rsidRPr="00946A66">
        <w:rPr>
          <w:rFonts w:ascii="Arial" w:hAnsi="Arial" w:cs="Arial"/>
          <w:sz w:val="24"/>
          <w:szCs w:val="24"/>
        </w:rPr>
        <w:t xml:space="preserve"> and submit Army Form 510 (accident report form) as soon as practically possible.  Contact details as follows:</w:t>
      </w:r>
    </w:p>
    <w:p w14:paraId="31F48234" w14:textId="77777777" w:rsidR="00946A66" w:rsidRPr="00946A66" w:rsidRDefault="00946A66" w:rsidP="00946A66">
      <w:pPr>
        <w:pStyle w:val="ListParagraph"/>
        <w:ind w:left="1440"/>
        <w:rPr>
          <w:rFonts w:ascii="Arial" w:hAnsi="Arial" w:cs="Arial"/>
          <w:sz w:val="24"/>
          <w:szCs w:val="24"/>
        </w:rPr>
      </w:pPr>
    </w:p>
    <w:p w14:paraId="37BCDAD5" w14:textId="77777777" w:rsidR="00946A66" w:rsidRDefault="00946A66" w:rsidP="00946A66">
      <w:pPr>
        <w:pStyle w:val="ListParagraph"/>
        <w:numPr>
          <w:ilvl w:val="1"/>
          <w:numId w:val="21"/>
        </w:numPr>
        <w:rPr>
          <w:rFonts w:ascii="Arial" w:hAnsi="Arial" w:cs="Arial"/>
          <w:sz w:val="24"/>
          <w:szCs w:val="24"/>
        </w:rPr>
      </w:pPr>
      <w:r w:rsidRPr="00946A66">
        <w:rPr>
          <w:rStyle w:val="sub-paraheadings"/>
          <w:rFonts w:ascii="Arial" w:eastAsiaTheme="minorEastAsia" w:hAnsi="Arial" w:cs="Arial"/>
          <w:b/>
          <w:bCs/>
          <w:i w:val="0"/>
          <w:iCs w:val="0"/>
          <w:sz w:val="24"/>
          <w:szCs w:val="24"/>
        </w:rPr>
        <w:t>Military Email</w:t>
      </w:r>
      <w:r w:rsidRPr="00946A66">
        <w:rPr>
          <w:rFonts w:ascii="Arial" w:hAnsi="Arial" w:cs="Arial"/>
          <w:b/>
          <w:bCs/>
          <w:i/>
          <w:iCs/>
          <w:sz w:val="24"/>
          <w:szCs w:val="24"/>
        </w:rPr>
        <w:t xml:space="preserve">.  </w:t>
      </w:r>
      <w:r w:rsidRPr="00946A66">
        <w:rPr>
          <w:rFonts w:ascii="Arial" w:hAnsi="Arial" w:cs="Arial"/>
          <w:sz w:val="24"/>
          <w:szCs w:val="24"/>
        </w:rPr>
        <w:t xml:space="preserve">Army </w:t>
      </w:r>
      <w:proofErr w:type="spellStart"/>
      <w:r w:rsidRPr="00946A66">
        <w:rPr>
          <w:rFonts w:ascii="Arial" w:hAnsi="Arial" w:cs="Arial"/>
          <w:sz w:val="24"/>
          <w:szCs w:val="24"/>
        </w:rPr>
        <w:t>SafetyCentre</w:t>
      </w:r>
      <w:proofErr w:type="spellEnd"/>
      <w:r w:rsidRPr="00946A66">
        <w:rPr>
          <w:rFonts w:ascii="Arial" w:hAnsi="Arial" w:cs="Arial"/>
          <w:sz w:val="24"/>
          <w:szCs w:val="24"/>
        </w:rPr>
        <w:t>-AINC-Mailbox (Multiuser).</w:t>
      </w:r>
    </w:p>
    <w:p w14:paraId="71F31D80" w14:textId="77777777" w:rsidR="00946A66" w:rsidRDefault="00946A66" w:rsidP="00946A66">
      <w:pPr>
        <w:pStyle w:val="ListParagraph"/>
        <w:ind w:left="1440"/>
        <w:rPr>
          <w:rFonts w:ascii="Arial" w:hAnsi="Arial" w:cs="Arial"/>
          <w:sz w:val="24"/>
          <w:szCs w:val="24"/>
        </w:rPr>
      </w:pPr>
    </w:p>
    <w:p w14:paraId="4309F4E4" w14:textId="77777777" w:rsidR="00946A66" w:rsidRDefault="00946A66" w:rsidP="00946A66">
      <w:pPr>
        <w:pStyle w:val="ListParagraph"/>
        <w:numPr>
          <w:ilvl w:val="1"/>
          <w:numId w:val="21"/>
        </w:numPr>
        <w:rPr>
          <w:rFonts w:ascii="Arial" w:hAnsi="Arial" w:cs="Arial"/>
          <w:sz w:val="24"/>
          <w:szCs w:val="24"/>
        </w:rPr>
      </w:pPr>
      <w:r w:rsidRPr="00946A66">
        <w:rPr>
          <w:sz w:val="24"/>
          <w:szCs w:val="24"/>
        </w:rPr>
        <w:t xml:space="preserve"> </w:t>
      </w:r>
      <w:r w:rsidRPr="00946A66">
        <w:rPr>
          <w:rStyle w:val="sub-paraheadings"/>
          <w:rFonts w:ascii="Arial" w:eastAsiaTheme="minorEastAsia" w:hAnsi="Arial" w:cs="Arial"/>
          <w:b/>
          <w:bCs/>
          <w:i w:val="0"/>
          <w:iCs w:val="0"/>
          <w:sz w:val="24"/>
          <w:szCs w:val="24"/>
        </w:rPr>
        <w:t>Civilian Email</w:t>
      </w:r>
      <w:r w:rsidRPr="00946A66">
        <w:rPr>
          <w:rFonts w:ascii="Arial" w:hAnsi="Arial" w:cs="Arial"/>
          <w:b/>
          <w:bCs/>
          <w:i/>
          <w:iCs/>
          <w:sz w:val="24"/>
          <w:szCs w:val="24"/>
        </w:rPr>
        <w:t>.</w:t>
      </w:r>
      <w:r w:rsidRPr="00946A66">
        <w:rPr>
          <w:rFonts w:ascii="Arial" w:hAnsi="Arial" w:cs="Arial"/>
          <w:sz w:val="24"/>
          <w:szCs w:val="24"/>
        </w:rPr>
        <w:t xml:space="preserve">  Army </w:t>
      </w:r>
      <w:hyperlink r:id="rId177" w:history="1">
        <w:r w:rsidRPr="00946A66">
          <w:rPr>
            <w:rStyle w:val="Hyperlink"/>
            <w:rFonts w:ascii="Arial" w:eastAsiaTheme="majorEastAsia" w:hAnsi="Arial" w:cs="Arial"/>
            <w:sz w:val="24"/>
            <w:szCs w:val="24"/>
          </w:rPr>
          <w:t>SafetyCentre-AINC-Mailbox@mod.gov.uk</w:t>
        </w:r>
      </w:hyperlink>
      <w:r w:rsidRPr="00946A66">
        <w:rPr>
          <w:rFonts w:ascii="Arial" w:hAnsi="Arial" w:cs="Arial"/>
          <w:sz w:val="24"/>
          <w:szCs w:val="24"/>
        </w:rPr>
        <w:t>.</w:t>
      </w:r>
    </w:p>
    <w:p w14:paraId="7EB60F0E" w14:textId="77777777" w:rsidR="00946A66" w:rsidRDefault="00946A66" w:rsidP="00946A66">
      <w:pPr>
        <w:pStyle w:val="ListParagraph"/>
        <w:ind w:left="1440"/>
        <w:rPr>
          <w:rFonts w:ascii="Arial" w:hAnsi="Arial" w:cs="Arial"/>
          <w:sz w:val="24"/>
          <w:szCs w:val="24"/>
        </w:rPr>
      </w:pPr>
    </w:p>
    <w:p w14:paraId="3B56EEF3" w14:textId="7004AEE2" w:rsidR="00946A66" w:rsidRPr="00946A66" w:rsidRDefault="00946A66" w:rsidP="00946A66">
      <w:pPr>
        <w:pStyle w:val="ListParagraph"/>
        <w:numPr>
          <w:ilvl w:val="1"/>
          <w:numId w:val="21"/>
        </w:numPr>
        <w:tabs>
          <w:tab w:val="left" w:pos="993"/>
        </w:tabs>
        <w:ind w:left="567" w:firstLine="0"/>
        <w:rPr>
          <w:rFonts w:ascii="Arial" w:hAnsi="Arial" w:cs="Arial"/>
          <w:sz w:val="24"/>
          <w:szCs w:val="24"/>
        </w:rPr>
      </w:pPr>
      <w:r w:rsidRPr="00946A66">
        <w:rPr>
          <w:rFonts w:ascii="Arial" w:hAnsi="Arial" w:cs="Arial"/>
          <w:b/>
          <w:bCs/>
          <w:sz w:val="24"/>
          <w:szCs w:val="24"/>
        </w:rPr>
        <w:t>Telephone.</w:t>
      </w:r>
      <w:r w:rsidRPr="00946A66">
        <w:rPr>
          <w:rFonts w:ascii="Arial" w:hAnsi="Arial" w:cs="Arial"/>
          <w:sz w:val="24"/>
          <w:szCs w:val="24"/>
        </w:rPr>
        <w:t>  Mil: 96770 3661 or Civil: 03067 703661 (Office Hours).</w:t>
      </w:r>
    </w:p>
    <w:p w14:paraId="16784A42" w14:textId="77777777" w:rsidR="00946A66" w:rsidRPr="00946A66" w:rsidRDefault="00946A66" w:rsidP="00946A66">
      <w:pPr>
        <w:pStyle w:val="Sub-para"/>
        <w:spacing w:after="0"/>
        <w:jc w:val="left"/>
        <w:rPr>
          <w:rFonts w:ascii="Arial" w:hAnsi="Arial" w:cs="Arial"/>
          <w:sz w:val="24"/>
          <w:szCs w:val="24"/>
        </w:rPr>
      </w:pPr>
    </w:p>
    <w:p w14:paraId="4FEE37F5" w14:textId="77777777" w:rsidR="00E10C87" w:rsidRDefault="00E61376" w:rsidP="00AD1018">
      <w:pPr>
        <w:pStyle w:val="ListParagraph"/>
        <w:numPr>
          <w:ilvl w:val="0"/>
          <w:numId w:val="21"/>
        </w:numPr>
        <w:spacing w:after="240"/>
        <w:ind w:left="0" w:firstLine="0"/>
        <w:contextualSpacing w:val="0"/>
        <w:rPr>
          <w:rFonts w:ascii="Arial" w:eastAsia="Arial" w:hAnsi="Arial" w:cs="Arial"/>
          <w:sz w:val="24"/>
          <w:szCs w:val="24"/>
        </w:rPr>
      </w:pPr>
      <w:r w:rsidRPr="00E10C87">
        <w:rPr>
          <w:rFonts w:ascii="Arial" w:eastAsia="Arial" w:hAnsi="Arial" w:cs="Arial"/>
          <w:spacing w:val="-1"/>
          <w:sz w:val="24"/>
          <w:szCs w:val="24"/>
        </w:rPr>
        <w:t>U</w:t>
      </w:r>
      <w:r w:rsidRPr="00E10C87">
        <w:rPr>
          <w:rFonts w:ascii="Arial" w:eastAsia="Arial" w:hAnsi="Arial" w:cs="Arial"/>
          <w:sz w:val="24"/>
          <w:szCs w:val="24"/>
        </w:rPr>
        <w:t>n</w:t>
      </w:r>
      <w:r w:rsidRPr="00E10C87">
        <w:rPr>
          <w:rFonts w:ascii="Arial" w:eastAsia="Arial" w:hAnsi="Arial" w:cs="Arial"/>
          <w:spacing w:val="-1"/>
          <w:sz w:val="24"/>
          <w:szCs w:val="24"/>
        </w:rPr>
        <w:t>i</w:t>
      </w:r>
      <w:r w:rsidRPr="00E10C87">
        <w:rPr>
          <w:rFonts w:ascii="Arial" w:eastAsia="Arial" w:hAnsi="Arial" w:cs="Arial"/>
          <w:spacing w:val="1"/>
          <w:sz w:val="24"/>
          <w:szCs w:val="24"/>
        </w:rPr>
        <w:t>t</w:t>
      </w:r>
      <w:r w:rsidR="00E773EF" w:rsidRPr="00E10C87">
        <w:rPr>
          <w:rFonts w:ascii="Arial" w:eastAsia="Arial" w:hAnsi="Arial" w:cs="Arial"/>
          <w:spacing w:val="1"/>
          <w:sz w:val="24"/>
          <w:szCs w:val="24"/>
        </w:rPr>
        <w:t>s</w:t>
      </w:r>
      <w:r w:rsidR="00E773EF" w:rsidRPr="00E10C87">
        <w:rPr>
          <w:rFonts w:ascii="Arial" w:eastAsia="Arial" w:hAnsi="Arial" w:cs="Arial"/>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o</w:t>
      </w:r>
      <w:r w:rsidRPr="00E10C87">
        <w:rPr>
          <w:rFonts w:ascii="Arial" w:eastAsia="Arial" w:hAnsi="Arial" w:cs="Arial"/>
          <w:spacing w:val="-2"/>
          <w:sz w:val="24"/>
          <w:szCs w:val="24"/>
        </w:rPr>
        <w:t xml:space="preserve"> </w:t>
      </w:r>
      <w:r w:rsidRPr="00E10C87">
        <w:rPr>
          <w:rFonts w:ascii="Arial" w:eastAsia="Arial" w:hAnsi="Arial" w:cs="Arial"/>
          <w:sz w:val="24"/>
          <w:szCs w:val="24"/>
        </w:rPr>
        <w:t>pro</w:t>
      </w:r>
      <w:r w:rsidRPr="00E10C87">
        <w:rPr>
          <w:rFonts w:ascii="Arial" w:eastAsia="Arial" w:hAnsi="Arial" w:cs="Arial"/>
          <w:spacing w:val="-2"/>
          <w:sz w:val="24"/>
          <w:szCs w:val="24"/>
        </w:rPr>
        <w:t>v</w:t>
      </w:r>
      <w:r w:rsidRPr="00E10C87">
        <w:rPr>
          <w:rFonts w:ascii="Arial" w:eastAsia="Arial" w:hAnsi="Arial" w:cs="Arial"/>
          <w:spacing w:val="-1"/>
          <w:sz w:val="24"/>
          <w:szCs w:val="24"/>
        </w:rPr>
        <w:t>i</w:t>
      </w:r>
      <w:r w:rsidRPr="00E10C87">
        <w:rPr>
          <w:rFonts w:ascii="Arial" w:eastAsia="Arial" w:hAnsi="Arial" w:cs="Arial"/>
          <w:sz w:val="24"/>
          <w:szCs w:val="24"/>
        </w:rPr>
        <w:t>de</w:t>
      </w:r>
      <w:r w:rsidRPr="00E10C87">
        <w:rPr>
          <w:rFonts w:ascii="Arial" w:eastAsia="Arial" w:hAnsi="Arial" w:cs="Arial"/>
          <w:spacing w:val="1"/>
          <w:sz w:val="24"/>
          <w:szCs w:val="24"/>
        </w:rPr>
        <w:t xml:space="preserve"> t</w:t>
      </w:r>
      <w:r w:rsidRPr="00E10C87">
        <w:rPr>
          <w:rFonts w:ascii="Arial" w:eastAsia="Arial" w:hAnsi="Arial" w:cs="Arial"/>
          <w:sz w:val="24"/>
          <w:szCs w:val="24"/>
        </w:rPr>
        <w:t>he</w:t>
      </w:r>
      <w:r w:rsidRPr="00E10C87">
        <w:rPr>
          <w:rFonts w:ascii="Arial" w:eastAsia="Arial" w:hAnsi="Arial" w:cs="Arial"/>
          <w:spacing w:val="-4"/>
          <w:sz w:val="24"/>
          <w:szCs w:val="24"/>
        </w:rPr>
        <w:t xml:space="preserve"> </w:t>
      </w:r>
      <w:r w:rsidRPr="00E10C87">
        <w:rPr>
          <w:rFonts w:ascii="Arial" w:eastAsia="Arial" w:hAnsi="Arial" w:cs="Arial"/>
          <w:spacing w:val="1"/>
          <w:sz w:val="24"/>
          <w:szCs w:val="24"/>
        </w:rPr>
        <w:t>f</w:t>
      </w:r>
      <w:r w:rsidRPr="00E10C87">
        <w:rPr>
          <w:rFonts w:ascii="Arial" w:eastAsia="Arial" w:hAnsi="Arial" w:cs="Arial"/>
          <w:sz w:val="24"/>
          <w:szCs w:val="24"/>
        </w:rPr>
        <w:t>o</w:t>
      </w:r>
      <w:r w:rsidRPr="00E10C87">
        <w:rPr>
          <w:rFonts w:ascii="Arial" w:eastAsia="Arial" w:hAnsi="Arial" w:cs="Arial"/>
          <w:spacing w:val="-1"/>
          <w:sz w:val="24"/>
          <w:szCs w:val="24"/>
        </w:rPr>
        <w:t>ll</w:t>
      </w:r>
      <w:r w:rsidRPr="00E10C87">
        <w:rPr>
          <w:rFonts w:ascii="Arial" w:eastAsia="Arial" w:hAnsi="Arial" w:cs="Arial"/>
          <w:spacing w:val="2"/>
          <w:sz w:val="24"/>
          <w:szCs w:val="24"/>
        </w:rPr>
        <w:t>o</w:t>
      </w:r>
      <w:r w:rsidRPr="00E10C87">
        <w:rPr>
          <w:rFonts w:ascii="Arial" w:eastAsia="Arial" w:hAnsi="Arial" w:cs="Arial"/>
          <w:spacing w:val="-3"/>
          <w:sz w:val="24"/>
          <w:szCs w:val="24"/>
        </w:rPr>
        <w:t>w</w:t>
      </w:r>
      <w:r w:rsidRPr="00E10C87">
        <w:rPr>
          <w:rFonts w:ascii="Arial" w:eastAsia="Arial" w:hAnsi="Arial" w:cs="Arial"/>
          <w:spacing w:val="-1"/>
          <w:sz w:val="24"/>
          <w:szCs w:val="24"/>
        </w:rPr>
        <w:t>i</w:t>
      </w:r>
      <w:r w:rsidRPr="00E10C87">
        <w:rPr>
          <w:rFonts w:ascii="Arial" w:eastAsia="Arial" w:hAnsi="Arial" w:cs="Arial"/>
          <w:sz w:val="24"/>
          <w:szCs w:val="24"/>
        </w:rPr>
        <w:t>ng</w:t>
      </w:r>
      <w:r w:rsidRPr="00E10C87">
        <w:rPr>
          <w:rFonts w:ascii="Arial" w:eastAsia="Arial" w:hAnsi="Arial" w:cs="Arial"/>
          <w:spacing w:val="3"/>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n</w:t>
      </w:r>
      <w:r w:rsidRPr="00E10C87">
        <w:rPr>
          <w:rFonts w:ascii="Arial" w:eastAsia="Arial" w:hAnsi="Arial" w:cs="Arial"/>
          <w:spacing w:val="3"/>
          <w:sz w:val="24"/>
          <w:szCs w:val="24"/>
        </w:rPr>
        <w:t>f</w:t>
      </w:r>
      <w:r w:rsidRPr="00E10C87">
        <w:rPr>
          <w:rFonts w:ascii="Arial" w:eastAsia="Arial" w:hAnsi="Arial" w:cs="Arial"/>
          <w:spacing w:val="-3"/>
          <w:sz w:val="24"/>
          <w:szCs w:val="24"/>
        </w:rPr>
        <w:t>o</w:t>
      </w:r>
      <w:r w:rsidRPr="00E10C87">
        <w:rPr>
          <w:rFonts w:ascii="Arial" w:eastAsia="Arial" w:hAnsi="Arial" w:cs="Arial"/>
          <w:spacing w:val="-2"/>
          <w:sz w:val="24"/>
          <w:szCs w:val="24"/>
        </w:rPr>
        <w:t>r</w:t>
      </w:r>
      <w:r w:rsidRPr="00E10C87">
        <w:rPr>
          <w:rFonts w:ascii="Arial" w:eastAsia="Arial" w:hAnsi="Arial" w:cs="Arial"/>
          <w:spacing w:val="1"/>
          <w:sz w:val="24"/>
          <w:szCs w:val="24"/>
        </w:rPr>
        <w:t>m</w:t>
      </w:r>
      <w:r w:rsidRPr="00E10C87">
        <w:rPr>
          <w:rFonts w:ascii="Arial" w:eastAsia="Arial" w:hAnsi="Arial" w:cs="Arial"/>
          <w:sz w:val="24"/>
          <w:szCs w:val="24"/>
        </w:rPr>
        <w:t>ati</w:t>
      </w:r>
      <w:r w:rsidRPr="00E10C87">
        <w:rPr>
          <w:rFonts w:ascii="Arial" w:eastAsia="Arial" w:hAnsi="Arial" w:cs="Arial"/>
          <w:spacing w:val="-1"/>
          <w:sz w:val="24"/>
          <w:szCs w:val="24"/>
        </w:rPr>
        <w:t>o</w:t>
      </w:r>
      <w:r w:rsidRPr="00E10C87">
        <w:rPr>
          <w:rFonts w:ascii="Arial" w:eastAsia="Arial" w:hAnsi="Arial" w:cs="Arial"/>
          <w:sz w:val="24"/>
          <w:szCs w:val="24"/>
        </w:rPr>
        <w:t>n:</w:t>
      </w:r>
    </w:p>
    <w:p w14:paraId="00E59CEE" w14:textId="77777777" w:rsidR="00E10C87" w:rsidRDefault="00361D3F" w:rsidP="00AD1018">
      <w:pPr>
        <w:pStyle w:val="ListParagraph"/>
        <w:numPr>
          <w:ilvl w:val="1"/>
          <w:numId w:val="21"/>
        </w:numPr>
        <w:spacing w:after="240"/>
        <w:ind w:left="993" w:hanging="426"/>
        <w:contextualSpacing w:val="0"/>
        <w:rPr>
          <w:rFonts w:ascii="Arial" w:eastAsia="Arial" w:hAnsi="Arial" w:cs="Arial"/>
          <w:sz w:val="24"/>
          <w:szCs w:val="24"/>
        </w:rPr>
      </w:pPr>
      <w:r w:rsidRPr="002A0890">
        <w:rPr>
          <w:rFonts w:ascii="Arial" w:eastAsia="Arial" w:hAnsi="Arial" w:cs="Arial"/>
          <w:sz w:val="24"/>
          <w:szCs w:val="24"/>
        </w:rPr>
        <w:t>N</w:t>
      </w:r>
      <w:r w:rsidR="00E61376" w:rsidRPr="002A0890">
        <w:rPr>
          <w:rFonts w:ascii="Arial" w:eastAsia="Arial" w:hAnsi="Arial" w:cs="Arial"/>
          <w:sz w:val="24"/>
          <w:szCs w:val="24"/>
        </w:rPr>
        <w:t>ot</w:t>
      </w:r>
      <w:r w:rsidR="00E61376" w:rsidRPr="002A0890">
        <w:rPr>
          <w:rFonts w:ascii="Arial" w:eastAsia="Arial" w:hAnsi="Arial" w:cs="Arial"/>
          <w:spacing w:val="-3"/>
          <w:sz w:val="24"/>
          <w:szCs w:val="24"/>
        </w:rPr>
        <w:t>i</w:t>
      </w:r>
      <w:r w:rsidR="00E61376" w:rsidRPr="002A0890">
        <w:rPr>
          <w:rFonts w:ascii="Arial" w:eastAsia="Arial" w:hAnsi="Arial" w:cs="Arial"/>
          <w:spacing w:val="3"/>
          <w:sz w:val="24"/>
          <w:szCs w:val="24"/>
        </w:rPr>
        <w:t>f</w:t>
      </w:r>
      <w:r w:rsidR="00E61376" w:rsidRPr="002A0890">
        <w:rPr>
          <w:rFonts w:ascii="Arial" w:eastAsia="Arial" w:hAnsi="Arial" w:cs="Arial"/>
          <w:spacing w:val="-1"/>
          <w:sz w:val="24"/>
          <w:szCs w:val="24"/>
        </w:rPr>
        <w:t>i</w:t>
      </w:r>
      <w:r w:rsidR="00E61376" w:rsidRPr="002A0890">
        <w:rPr>
          <w:rFonts w:ascii="Arial" w:eastAsia="Arial" w:hAnsi="Arial" w:cs="Arial"/>
          <w:sz w:val="24"/>
          <w:szCs w:val="24"/>
        </w:rPr>
        <w:t xml:space="preserve">er’s </w:t>
      </w:r>
      <w:r w:rsidR="00E61376" w:rsidRPr="002A0890">
        <w:rPr>
          <w:rFonts w:ascii="Arial" w:eastAsia="Arial" w:hAnsi="Arial" w:cs="Arial"/>
          <w:spacing w:val="1"/>
          <w:sz w:val="24"/>
          <w:szCs w:val="24"/>
        </w:rPr>
        <w:t>d</w:t>
      </w:r>
      <w:r w:rsidR="00E61376" w:rsidRPr="002A0890">
        <w:rPr>
          <w:rFonts w:ascii="Arial" w:eastAsia="Arial" w:hAnsi="Arial" w:cs="Arial"/>
          <w:spacing w:val="-3"/>
          <w:sz w:val="24"/>
          <w:szCs w:val="24"/>
        </w:rPr>
        <w:t>e</w:t>
      </w:r>
      <w:r w:rsidR="00E61376" w:rsidRPr="002A0890">
        <w:rPr>
          <w:rFonts w:ascii="Arial" w:eastAsia="Arial" w:hAnsi="Arial" w:cs="Arial"/>
          <w:spacing w:val="1"/>
          <w:sz w:val="24"/>
          <w:szCs w:val="24"/>
        </w:rPr>
        <w:t>t</w:t>
      </w:r>
      <w:r w:rsidR="00E61376" w:rsidRPr="002A0890">
        <w:rPr>
          <w:rFonts w:ascii="Arial" w:eastAsia="Arial" w:hAnsi="Arial" w:cs="Arial"/>
          <w:sz w:val="24"/>
          <w:szCs w:val="24"/>
        </w:rPr>
        <w:t>a</w:t>
      </w:r>
      <w:r w:rsidR="00E61376" w:rsidRPr="002A0890">
        <w:rPr>
          <w:rFonts w:ascii="Arial" w:eastAsia="Arial" w:hAnsi="Arial" w:cs="Arial"/>
          <w:spacing w:val="-1"/>
          <w:sz w:val="24"/>
          <w:szCs w:val="24"/>
        </w:rPr>
        <w:t>il</w:t>
      </w:r>
      <w:r w:rsidR="00E61376" w:rsidRPr="002A0890">
        <w:rPr>
          <w:rFonts w:ascii="Arial" w:eastAsia="Arial" w:hAnsi="Arial" w:cs="Arial"/>
          <w:sz w:val="24"/>
          <w:szCs w:val="24"/>
        </w:rPr>
        <w:t>s.</w:t>
      </w:r>
    </w:p>
    <w:p w14:paraId="03C211A9" w14:textId="77777777" w:rsidR="00E10C87" w:rsidRDefault="00E61376" w:rsidP="00AD1018">
      <w:pPr>
        <w:pStyle w:val="ListParagraph"/>
        <w:numPr>
          <w:ilvl w:val="1"/>
          <w:numId w:val="21"/>
        </w:numPr>
        <w:tabs>
          <w:tab w:val="left" w:pos="567"/>
        </w:tabs>
        <w:spacing w:after="240"/>
        <w:ind w:left="993" w:hanging="426"/>
        <w:contextualSpacing w:val="0"/>
        <w:rPr>
          <w:rFonts w:ascii="Arial" w:eastAsia="Arial" w:hAnsi="Arial" w:cs="Arial"/>
          <w:sz w:val="24"/>
          <w:szCs w:val="24"/>
        </w:rPr>
      </w:pPr>
      <w:r w:rsidRPr="002A0890">
        <w:rPr>
          <w:rFonts w:ascii="Arial" w:eastAsia="Arial" w:hAnsi="Arial" w:cs="Arial"/>
          <w:spacing w:val="1"/>
          <w:sz w:val="24"/>
          <w:szCs w:val="24"/>
        </w:rPr>
        <w:t>I</w:t>
      </w:r>
      <w:r w:rsidRPr="002A0890">
        <w:rPr>
          <w:rFonts w:ascii="Arial" w:eastAsia="Arial" w:hAnsi="Arial" w:cs="Arial"/>
          <w:sz w:val="24"/>
          <w:szCs w:val="24"/>
        </w:rPr>
        <w:t>n</w:t>
      </w:r>
      <w:r w:rsidRPr="002A0890">
        <w:rPr>
          <w:rFonts w:ascii="Arial" w:eastAsia="Arial" w:hAnsi="Arial" w:cs="Arial"/>
          <w:spacing w:val="1"/>
          <w:sz w:val="24"/>
          <w:szCs w:val="24"/>
        </w:rPr>
        <w:t>j</w:t>
      </w:r>
      <w:r w:rsidRPr="002A0890">
        <w:rPr>
          <w:rFonts w:ascii="Arial" w:eastAsia="Arial" w:hAnsi="Arial" w:cs="Arial"/>
          <w:spacing w:val="-3"/>
          <w:sz w:val="24"/>
          <w:szCs w:val="24"/>
        </w:rPr>
        <w:t>u</w:t>
      </w:r>
      <w:r w:rsidRPr="002A0890">
        <w:rPr>
          <w:rFonts w:ascii="Arial" w:eastAsia="Arial" w:hAnsi="Arial" w:cs="Arial"/>
          <w:spacing w:val="1"/>
          <w:sz w:val="24"/>
          <w:szCs w:val="24"/>
        </w:rPr>
        <w:t>r</w:t>
      </w:r>
      <w:r w:rsidRPr="002A0890">
        <w:rPr>
          <w:rFonts w:ascii="Arial" w:eastAsia="Arial" w:hAnsi="Arial" w:cs="Arial"/>
          <w:sz w:val="24"/>
          <w:szCs w:val="24"/>
        </w:rPr>
        <w:t>ed</w:t>
      </w:r>
      <w:r w:rsidRPr="002A0890">
        <w:rPr>
          <w:rFonts w:ascii="Arial" w:eastAsia="Arial" w:hAnsi="Arial" w:cs="Arial"/>
          <w:spacing w:val="1"/>
          <w:sz w:val="24"/>
          <w:szCs w:val="24"/>
        </w:rPr>
        <w:t xml:space="preserve"> </w:t>
      </w:r>
      <w:r w:rsidRPr="002A0890">
        <w:rPr>
          <w:rFonts w:ascii="Arial" w:eastAsia="Arial" w:hAnsi="Arial" w:cs="Arial"/>
          <w:sz w:val="24"/>
          <w:szCs w:val="24"/>
        </w:rPr>
        <w:t>p</w:t>
      </w:r>
      <w:r w:rsidRPr="002A0890">
        <w:rPr>
          <w:rFonts w:ascii="Arial" w:eastAsia="Arial" w:hAnsi="Arial" w:cs="Arial"/>
          <w:spacing w:val="-3"/>
          <w:sz w:val="24"/>
          <w:szCs w:val="24"/>
        </w:rPr>
        <w:t>a</w:t>
      </w:r>
      <w:r w:rsidRPr="002A0890">
        <w:rPr>
          <w:rFonts w:ascii="Arial" w:eastAsia="Arial" w:hAnsi="Arial" w:cs="Arial"/>
          <w:spacing w:val="1"/>
          <w:sz w:val="24"/>
          <w:szCs w:val="24"/>
        </w:rPr>
        <w:t>rt</w:t>
      </w:r>
      <w:r w:rsidRPr="002A0890">
        <w:rPr>
          <w:rFonts w:ascii="Arial" w:eastAsia="Arial" w:hAnsi="Arial" w:cs="Arial"/>
          <w:spacing w:val="-2"/>
          <w:sz w:val="24"/>
          <w:szCs w:val="24"/>
        </w:rPr>
        <w:t>y</w:t>
      </w:r>
      <w:r w:rsidRPr="002A0890">
        <w:rPr>
          <w:rFonts w:ascii="Arial" w:eastAsia="Arial" w:hAnsi="Arial" w:cs="Arial"/>
          <w:spacing w:val="-1"/>
          <w:sz w:val="24"/>
          <w:szCs w:val="24"/>
        </w:rPr>
        <w:t>’</w:t>
      </w:r>
      <w:r w:rsidRPr="002A0890">
        <w:rPr>
          <w:rFonts w:ascii="Arial" w:eastAsia="Arial" w:hAnsi="Arial" w:cs="Arial"/>
          <w:sz w:val="24"/>
          <w:szCs w:val="24"/>
        </w:rPr>
        <w:t>s</w:t>
      </w:r>
      <w:r w:rsidRPr="002A0890">
        <w:rPr>
          <w:rFonts w:ascii="Arial" w:eastAsia="Arial" w:hAnsi="Arial" w:cs="Arial"/>
          <w:spacing w:val="3"/>
          <w:sz w:val="24"/>
          <w:szCs w:val="24"/>
        </w:rPr>
        <w:t xml:space="preserve"> </w:t>
      </w:r>
      <w:r w:rsidRPr="002A0890">
        <w:rPr>
          <w:rFonts w:ascii="Arial" w:eastAsia="Arial" w:hAnsi="Arial" w:cs="Arial"/>
          <w:sz w:val="24"/>
          <w:szCs w:val="24"/>
        </w:rPr>
        <w:t>d</w:t>
      </w:r>
      <w:r w:rsidRPr="002A0890">
        <w:rPr>
          <w:rFonts w:ascii="Arial" w:eastAsia="Arial" w:hAnsi="Arial" w:cs="Arial"/>
          <w:spacing w:val="-3"/>
          <w:sz w:val="24"/>
          <w:szCs w:val="24"/>
        </w:rPr>
        <w:t>e</w:t>
      </w:r>
      <w:r w:rsidRPr="002A0890">
        <w:rPr>
          <w:rFonts w:ascii="Arial" w:eastAsia="Arial" w:hAnsi="Arial" w:cs="Arial"/>
          <w:spacing w:val="1"/>
          <w:sz w:val="24"/>
          <w:szCs w:val="24"/>
        </w:rPr>
        <w:t>t</w:t>
      </w:r>
      <w:r w:rsidRPr="002A0890">
        <w:rPr>
          <w:rFonts w:ascii="Arial" w:eastAsia="Arial" w:hAnsi="Arial" w:cs="Arial"/>
          <w:sz w:val="24"/>
          <w:szCs w:val="24"/>
        </w:rPr>
        <w:t>a</w:t>
      </w:r>
      <w:r w:rsidRPr="002A0890">
        <w:rPr>
          <w:rFonts w:ascii="Arial" w:eastAsia="Arial" w:hAnsi="Arial" w:cs="Arial"/>
          <w:spacing w:val="-1"/>
          <w:sz w:val="24"/>
          <w:szCs w:val="24"/>
        </w:rPr>
        <w:t>il</w:t>
      </w:r>
      <w:r w:rsidR="00E10C87" w:rsidRPr="002A0890">
        <w:rPr>
          <w:rFonts w:ascii="Arial" w:eastAsia="Arial" w:hAnsi="Arial" w:cs="Arial"/>
          <w:sz w:val="24"/>
          <w:szCs w:val="24"/>
        </w:rPr>
        <w:t>s.</w:t>
      </w:r>
    </w:p>
    <w:p w14:paraId="472C208A" w14:textId="77777777" w:rsidR="00E10C87" w:rsidRDefault="00E61376" w:rsidP="00AD1018">
      <w:pPr>
        <w:pStyle w:val="ListParagraph"/>
        <w:numPr>
          <w:ilvl w:val="1"/>
          <w:numId w:val="21"/>
        </w:numPr>
        <w:tabs>
          <w:tab w:val="left" w:pos="567"/>
        </w:tabs>
        <w:spacing w:after="240"/>
        <w:ind w:left="993" w:hanging="426"/>
        <w:contextualSpacing w:val="0"/>
        <w:rPr>
          <w:rFonts w:ascii="Arial" w:eastAsia="Arial" w:hAnsi="Arial" w:cs="Arial"/>
          <w:sz w:val="24"/>
          <w:szCs w:val="24"/>
        </w:rPr>
      </w:pPr>
      <w:r w:rsidRPr="002A0890">
        <w:rPr>
          <w:rFonts w:ascii="Arial" w:eastAsia="Arial" w:hAnsi="Arial" w:cs="Arial"/>
          <w:spacing w:val="1"/>
          <w:sz w:val="24"/>
          <w:szCs w:val="24"/>
        </w:rPr>
        <w:t>I</w:t>
      </w:r>
      <w:r w:rsidRPr="002A0890">
        <w:rPr>
          <w:rFonts w:ascii="Arial" w:eastAsia="Arial" w:hAnsi="Arial" w:cs="Arial"/>
          <w:sz w:val="24"/>
          <w:szCs w:val="24"/>
        </w:rPr>
        <w:t>nc</w:t>
      </w:r>
      <w:r w:rsidRPr="002A0890">
        <w:rPr>
          <w:rFonts w:ascii="Arial" w:eastAsia="Arial" w:hAnsi="Arial" w:cs="Arial"/>
          <w:spacing w:val="-1"/>
          <w:sz w:val="24"/>
          <w:szCs w:val="24"/>
        </w:rPr>
        <w:t>i</w:t>
      </w:r>
      <w:r w:rsidRPr="002A0890">
        <w:rPr>
          <w:rFonts w:ascii="Arial" w:eastAsia="Arial" w:hAnsi="Arial" w:cs="Arial"/>
          <w:sz w:val="24"/>
          <w:szCs w:val="24"/>
        </w:rPr>
        <w:t>d</w:t>
      </w:r>
      <w:r w:rsidRPr="002A0890">
        <w:rPr>
          <w:rFonts w:ascii="Arial" w:eastAsia="Arial" w:hAnsi="Arial" w:cs="Arial"/>
          <w:spacing w:val="-1"/>
          <w:sz w:val="24"/>
          <w:szCs w:val="24"/>
        </w:rPr>
        <w:t>e</w:t>
      </w:r>
      <w:r w:rsidRPr="002A0890">
        <w:rPr>
          <w:rFonts w:ascii="Arial" w:eastAsia="Arial" w:hAnsi="Arial" w:cs="Arial"/>
          <w:sz w:val="24"/>
          <w:szCs w:val="24"/>
        </w:rPr>
        <w:t>nt</w:t>
      </w:r>
      <w:r w:rsidRPr="002A0890">
        <w:rPr>
          <w:rFonts w:ascii="Arial" w:eastAsia="Arial" w:hAnsi="Arial" w:cs="Arial"/>
          <w:spacing w:val="2"/>
          <w:sz w:val="24"/>
          <w:szCs w:val="24"/>
        </w:rPr>
        <w:t xml:space="preserve"> </w:t>
      </w:r>
      <w:r w:rsidRPr="002A0890">
        <w:rPr>
          <w:rFonts w:ascii="Arial" w:eastAsia="Arial" w:hAnsi="Arial" w:cs="Arial"/>
          <w:sz w:val="24"/>
          <w:szCs w:val="24"/>
        </w:rPr>
        <w:t>d</w:t>
      </w:r>
      <w:r w:rsidRPr="002A0890">
        <w:rPr>
          <w:rFonts w:ascii="Arial" w:eastAsia="Arial" w:hAnsi="Arial" w:cs="Arial"/>
          <w:spacing w:val="-3"/>
          <w:sz w:val="24"/>
          <w:szCs w:val="24"/>
        </w:rPr>
        <w:t>e</w:t>
      </w:r>
      <w:r w:rsidRPr="002A0890">
        <w:rPr>
          <w:rFonts w:ascii="Arial" w:eastAsia="Arial" w:hAnsi="Arial" w:cs="Arial"/>
          <w:spacing w:val="1"/>
          <w:sz w:val="24"/>
          <w:szCs w:val="24"/>
        </w:rPr>
        <w:t>t</w:t>
      </w:r>
      <w:r w:rsidRPr="002A0890">
        <w:rPr>
          <w:rFonts w:ascii="Arial" w:eastAsia="Arial" w:hAnsi="Arial" w:cs="Arial"/>
          <w:sz w:val="24"/>
          <w:szCs w:val="24"/>
        </w:rPr>
        <w:t>a</w:t>
      </w:r>
      <w:r w:rsidRPr="002A0890">
        <w:rPr>
          <w:rFonts w:ascii="Arial" w:eastAsia="Arial" w:hAnsi="Arial" w:cs="Arial"/>
          <w:spacing w:val="-1"/>
          <w:sz w:val="24"/>
          <w:szCs w:val="24"/>
        </w:rPr>
        <w:t>il</w:t>
      </w:r>
      <w:r w:rsidRPr="002A0890">
        <w:rPr>
          <w:rFonts w:ascii="Arial" w:eastAsia="Arial" w:hAnsi="Arial" w:cs="Arial"/>
          <w:sz w:val="24"/>
          <w:szCs w:val="24"/>
        </w:rPr>
        <w:t>s.</w:t>
      </w:r>
    </w:p>
    <w:p w14:paraId="02E9308D" w14:textId="77777777" w:rsidR="00E10C87" w:rsidRDefault="00E61376" w:rsidP="00AD1018">
      <w:pPr>
        <w:pStyle w:val="ListParagraph"/>
        <w:numPr>
          <w:ilvl w:val="1"/>
          <w:numId w:val="21"/>
        </w:numPr>
        <w:tabs>
          <w:tab w:val="left" w:pos="567"/>
        </w:tabs>
        <w:spacing w:after="240"/>
        <w:ind w:left="993" w:hanging="426"/>
        <w:contextualSpacing w:val="0"/>
        <w:rPr>
          <w:rFonts w:ascii="Arial" w:eastAsia="Arial" w:hAnsi="Arial" w:cs="Arial"/>
          <w:sz w:val="24"/>
          <w:szCs w:val="24"/>
        </w:rPr>
      </w:pPr>
      <w:r w:rsidRPr="002A0890">
        <w:rPr>
          <w:rFonts w:ascii="Arial" w:eastAsia="Arial" w:hAnsi="Arial" w:cs="Arial"/>
          <w:spacing w:val="-1"/>
          <w:sz w:val="24"/>
          <w:szCs w:val="24"/>
        </w:rPr>
        <w:t>S</w:t>
      </w:r>
      <w:r w:rsidRPr="002A0890">
        <w:rPr>
          <w:rFonts w:ascii="Arial" w:eastAsia="Arial" w:hAnsi="Arial" w:cs="Arial"/>
          <w:sz w:val="24"/>
          <w:szCs w:val="24"/>
        </w:rPr>
        <w:t>p</w:t>
      </w:r>
      <w:r w:rsidRPr="002A0890">
        <w:rPr>
          <w:rFonts w:ascii="Arial" w:eastAsia="Arial" w:hAnsi="Arial" w:cs="Arial"/>
          <w:spacing w:val="-1"/>
          <w:sz w:val="24"/>
          <w:szCs w:val="24"/>
        </w:rPr>
        <w:t>o</w:t>
      </w:r>
      <w:r w:rsidRPr="002A0890">
        <w:rPr>
          <w:rFonts w:ascii="Arial" w:eastAsia="Arial" w:hAnsi="Arial" w:cs="Arial"/>
          <w:spacing w:val="1"/>
          <w:sz w:val="24"/>
          <w:szCs w:val="24"/>
        </w:rPr>
        <w:t>r</w:t>
      </w:r>
      <w:r w:rsidRPr="002A0890">
        <w:rPr>
          <w:rFonts w:ascii="Arial" w:eastAsia="Arial" w:hAnsi="Arial" w:cs="Arial"/>
          <w:sz w:val="24"/>
          <w:szCs w:val="24"/>
        </w:rPr>
        <w:t>t</w:t>
      </w:r>
      <w:r w:rsidRPr="002A0890">
        <w:rPr>
          <w:rFonts w:ascii="Arial" w:eastAsia="Arial" w:hAnsi="Arial" w:cs="Arial"/>
          <w:spacing w:val="2"/>
          <w:sz w:val="24"/>
          <w:szCs w:val="24"/>
        </w:rPr>
        <w:t xml:space="preserve"> </w:t>
      </w:r>
      <w:r w:rsidRPr="002A0890">
        <w:rPr>
          <w:rFonts w:ascii="Arial" w:eastAsia="Arial" w:hAnsi="Arial" w:cs="Arial"/>
          <w:sz w:val="24"/>
          <w:szCs w:val="24"/>
        </w:rPr>
        <w:t>a</w:t>
      </w:r>
      <w:r w:rsidRPr="002A0890">
        <w:rPr>
          <w:rFonts w:ascii="Arial" w:eastAsia="Arial" w:hAnsi="Arial" w:cs="Arial"/>
          <w:spacing w:val="-1"/>
          <w:sz w:val="24"/>
          <w:szCs w:val="24"/>
        </w:rPr>
        <w:t>n</w:t>
      </w:r>
      <w:r w:rsidRPr="002A0890">
        <w:rPr>
          <w:rFonts w:ascii="Arial" w:eastAsia="Arial" w:hAnsi="Arial" w:cs="Arial"/>
          <w:sz w:val="24"/>
          <w:szCs w:val="24"/>
        </w:rPr>
        <w:t>d</w:t>
      </w:r>
      <w:r w:rsidRPr="002A0890">
        <w:rPr>
          <w:rFonts w:ascii="Arial" w:eastAsia="Arial" w:hAnsi="Arial" w:cs="Arial"/>
          <w:spacing w:val="-2"/>
          <w:sz w:val="24"/>
          <w:szCs w:val="24"/>
        </w:rPr>
        <w:t xml:space="preserve"> </w:t>
      </w:r>
      <w:r w:rsidRPr="002A0890">
        <w:rPr>
          <w:rFonts w:ascii="Arial" w:eastAsia="Arial" w:hAnsi="Arial" w:cs="Arial"/>
          <w:spacing w:val="-1"/>
          <w:sz w:val="24"/>
          <w:szCs w:val="24"/>
        </w:rPr>
        <w:t>E</w:t>
      </w:r>
      <w:r w:rsidRPr="002A0890">
        <w:rPr>
          <w:rFonts w:ascii="Arial" w:eastAsia="Arial" w:hAnsi="Arial" w:cs="Arial"/>
          <w:spacing w:val="-2"/>
          <w:sz w:val="24"/>
          <w:szCs w:val="24"/>
        </w:rPr>
        <w:t>x</w:t>
      </w:r>
      <w:r w:rsidRPr="002A0890">
        <w:rPr>
          <w:rFonts w:ascii="Arial" w:eastAsia="Arial" w:hAnsi="Arial" w:cs="Arial"/>
          <w:sz w:val="24"/>
          <w:szCs w:val="24"/>
        </w:rPr>
        <w:t>ercise</w:t>
      </w:r>
      <w:r w:rsidR="00E773EF" w:rsidRPr="002A0890">
        <w:rPr>
          <w:rFonts w:ascii="Arial" w:eastAsia="Arial" w:hAnsi="Arial" w:cs="Arial"/>
          <w:sz w:val="24"/>
          <w:szCs w:val="24"/>
        </w:rPr>
        <w:t xml:space="preserve"> </w:t>
      </w:r>
      <w:r w:rsidRPr="002A0890">
        <w:rPr>
          <w:rFonts w:ascii="Arial" w:eastAsia="Arial" w:hAnsi="Arial" w:cs="Arial"/>
          <w:spacing w:val="-1"/>
          <w:sz w:val="24"/>
          <w:szCs w:val="24"/>
        </w:rPr>
        <w:t>N</w:t>
      </w:r>
      <w:r w:rsidRPr="002A0890">
        <w:rPr>
          <w:rFonts w:ascii="Arial" w:eastAsia="Arial" w:hAnsi="Arial" w:cs="Arial"/>
          <w:sz w:val="24"/>
          <w:szCs w:val="24"/>
        </w:rPr>
        <w:t>a</w:t>
      </w:r>
      <w:r w:rsidRPr="002A0890">
        <w:rPr>
          <w:rFonts w:ascii="Arial" w:eastAsia="Arial" w:hAnsi="Arial" w:cs="Arial"/>
          <w:spacing w:val="-2"/>
          <w:sz w:val="24"/>
          <w:szCs w:val="24"/>
        </w:rPr>
        <w:t>m</w:t>
      </w:r>
      <w:r w:rsidRPr="002A0890">
        <w:rPr>
          <w:rFonts w:ascii="Arial" w:eastAsia="Arial" w:hAnsi="Arial" w:cs="Arial"/>
          <w:sz w:val="24"/>
          <w:szCs w:val="24"/>
        </w:rPr>
        <w:t>e.</w:t>
      </w:r>
    </w:p>
    <w:p w14:paraId="46F8405A" w14:textId="77777777" w:rsidR="00E10C87" w:rsidRPr="002A0890" w:rsidRDefault="00E61376" w:rsidP="00AD1018">
      <w:pPr>
        <w:pStyle w:val="ListParagraph"/>
        <w:numPr>
          <w:ilvl w:val="1"/>
          <w:numId w:val="21"/>
        </w:numPr>
        <w:tabs>
          <w:tab w:val="left" w:pos="567"/>
        </w:tabs>
        <w:spacing w:after="240"/>
        <w:ind w:left="993" w:hanging="426"/>
        <w:contextualSpacing w:val="0"/>
        <w:rPr>
          <w:rFonts w:ascii="Arial" w:eastAsia="Arial" w:hAnsi="Arial" w:cs="Arial"/>
          <w:sz w:val="24"/>
          <w:szCs w:val="24"/>
        </w:rPr>
      </w:pPr>
      <w:r w:rsidRPr="002A0890">
        <w:rPr>
          <w:rFonts w:ascii="Arial" w:eastAsia="Arial" w:hAnsi="Arial" w:cs="Arial"/>
          <w:spacing w:val="-1"/>
          <w:sz w:val="24"/>
          <w:szCs w:val="24"/>
        </w:rPr>
        <w:t>C</w:t>
      </w:r>
      <w:r w:rsidRPr="002A0890">
        <w:rPr>
          <w:rFonts w:ascii="Arial" w:eastAsia="Arial" w:hAnsi="Arial" w:cs="Arial"/>
          <w:sz w:val="24"/>
          <w:szCs w:val="24"/>
        </w:rPr>
        <w:t>o</w:t>
      </w:r>
      <w:r w:rsidRPr="002A0890">
        <w:rPr>
          <w:rFonts w:ascii="Arial" w:eastAsia="Arial" w:hAnsi="Arial" w:cs="Arial"/>
          <w:spacing w:val="-1"/>
          <w:sz w:val="24"/>
          <w:szCs w:val="24"/>
        </w:rPr>
        <w:t>u</w:t>
      </w:r>
      <w:r w:rsidRPr="002A0890">
        <w:rPr>
          <w:rFonts w:ascii="Arial" w:eastAsia="Arial" w:hAnsi="Arial" w:cs="Arial"/>
          <w:sz w:val="24"/>
          <w:szCs w:val="24"/>
        </w:rPr>
        <w:t>nt</w:t>
      </w:r>
      <w:r w:rsidRPr="002A0890">
        <w:rPr>
          <w:rFonts w:ascii="Arial" w:eastAsia="Arial" w:hAnsi="Arial" w:cs="Arial"/>
          <w:spacing w:val="1"/>
          <w:sz w:val="24"/>
          <w:szCs w:val="24"/>
        </w:rPr>
        <w:t>r</w:t>
      </w:r>
      <w:r w:rsidRPr="002A0890">
        <w:rPr>
          <w:rFonts w:ascii="Arial" w:eastAsia="Arial" w:hAnsi="Arial" w:cs="Arial"/>
          <w:sz w:val="24"/>
          <w:szCs w:val="24"/>
        </w:rPr>
        <w:t>y</w:t>
      </w:r>
      <w:r w:rsidRPr="002A0890">
        <w:rPr>
          <w:rFonts w:ascii="Arial" w:eastAsia="Arial" w:hAnsi="Arial" w:cs="Arial"/>
          <w:spacing w:val="-1"/>
          <w:sz w:val="24"/>
          <w:szCs w:val="24"/>
        </w:rPr>
        <w:t xml:space="preserve"> </w:t>
      </w:r>
      <w:r w:rsidRPr="002A0890">
        <w:rPr>
          <w:rFonts w:ascii="Arial" w:eastAsia="Arial" w:hAnsi="Arial" w:cs="Arial"/>
          <w:sz w:val="24"/>
          <w:szCs w:val="24"/>
        </w:rPr>
        <w:t>a</w:t>
      </w:r>
      <w:r w:rsidRPr="002A0890">
        <w:rPr>
          <w:rFonts w:ascii="Arial" w:eastAsia="Arial" w:hAnsi="Arial" w:cs="Arial"/>
          <w:spacing w:val="-1"/>
          <w:sz w:val="24"/>
          <w:szCs w:val="24"/>
        </w:rPr>
        <w:t>n</w:t>
      </w:r>
      <w:r w:rsidRPr="002A0890">
        <w:rPr>
          <w:rFonts w:ascii="Arial" w:eastAsia="Arial" w:hAnsi="Arial" w:cs="Arial"/>
          <w:sz w:val="24"/>
          <w:szCs w:val="24"/>
        </w:rPr>
        <w:t>d Loc</w:t>
      </w:r>
      <w:r w:rsidRPr="002A0890">
        <w:rPr>
          <w:rFonts w:ascii="Arial" w:eastAsia="Arial" w:hAnsi="Arial" w:cs="Arial"/>
          <w:spacing w:val="-3"/>
          <w:sz w:val="24"/>
          <w:szCs w:val="24"/>
        </w:rPr>
        <w:t>a</w:t>
      </w:r>
      <w:r w:rsidRPr="002A0890">
        <w:rPr>
          <w:rFonts w:ascii="Arial" w:eastAsia="Arial" w:hAnsi="Arial" w:cs="Arial"/>
          <w:spacing w:val="1"/>
          <w:sz w:val="24"/>
          <w:szCs w:val="24"/>
        </w:rPr>
        <w:t>t</w:t>
      </w:r>
      <w:r w:rsidRPr="002A0890">
        <w:rPr>
          <w:rFonts w:ascii="Arial" w:eastAsia="Arial" w:hAnsi="Arial" w:cs="Arial"/>
          <w:spacing w:val="-1"/>
          <w:sz w:val="24"/>
          <w:szCs w:val="24"/>
        </w:rPr>
        <w:t>i</w:t>
      </w:r>
      <w:r w:rsidRPr="002A0890">
        <w:rPr>
          <w:rFonts w:ascii="Arial" w:eastAsia="Arial" w:hAnsi="Arial" w:cs="Arial"/>
          <w:sz w:val="24"/>
          <w:szCs w:val="24"/>
        </w:rPr>
        <w:t>o</w:t>
      </w:r>
      <w:r w:rsidRPr="002A0890">
        <w:rPr>
          <w:rFonts w:ascii="Arial" w:eastAsia="Arial" w:hAnsi="Arial" w:cs="Arial"/>
          <w:spacing w:val="-1"/>
          <w:sz w:val="24"/>
          <w:szCs w:val="24"/>
        </w:rPr>
        <w:t>n</w:t>
      </w:r>
      <w:r w:rsidRPr="002A0890">
        <w:rPr>
          <w:rFonts w:ascii="Arial" w:eastAsia="Arial" w:hAnsi="Arial" w:cs="Arial"/>
          <w:sz w:val="24"/>
          <w:szCs w:val="24"/>
        </w:rPr>
        <w:t>.</w:t>
      </w:r>
    </w:p>
    <w:p w14:paraId="3CC9A034" w14:textId="44BBFFB7" w:rsidR="0088676E" w:rsidRPr="00946A66" w:rsidRDefault="00E61376" w:rsidP="000C2BA8">
      <w:pPr>
        <w:pStyle w:val="ListParagraph"/>
        <w:numPr>
          <w:ilvl w:val="0"/>
          <w:numId w:val="21"/>
        </w:numPr>
        <w:tabs>
          <w:tab w:val="left" w:pos="567"/>
        </w:tabs>
        <w:spacing w:after="240"/>
        <w:ind w:left="0" w:firstLine="0"/>
        <w:contextualSpacing w:val="0"/>
        <w:rPr>
          <w:rFonts w:ascii="Arial" w:eastAsia="Arial" w:hAnsi="Arial" w:cs="Arial"/>
          <w:sz w:val="24"/>
          <w:szCs w:val="24"/>
        </w:rPr>
      </w:pPr>
      <w:r w:rsidRPr="00E10C87">
        <w:rPr>
          <w:rFonts w:ascii="Arial" w:eastAsia="Arial" w:hAnsi="Arial" w:cs="Arial"/>
          <w:spacing w:val="1"/>
          <w:sz w:val="24"/>
          <w:szCs w:val="24"/>
        </w:rPr>
        <w:t>I</w:t>
      </w:r>
      <w:r w:rsidRPr="00E10C87">
        <w:rPr>
          <w:rFonts w:ascii="Arial" w:eastAsia="Arial" w:hAnsi="Arial" w:cs="Arial"/>
          <w:sz w:val="24"/>
          <w:szCs w:val="24"/>
        </w:rPr>
        <w:t>n</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1"/>
          <w:sz w:val="24"/>
          <w:szCs w:val="24"/>
        </w:rPr>
        <w:t xml:space="preserve"> </w:t>
      </w:r>
      <w:r w:rsidRPr="00E10C87">
        <w:rPr>
          <w:rFonts w:ascii="Arial" w:eastAsia="Arial" w:hAnsi="Arial" w:cs="Arial"/>
          <w:sz w:val="24"/>
          <w:szCs w:val="24"/>
        </w:rPr>
        <w:t>u</w:t>
      </w:r>
      <w:r w:rsidRPr="00E10C87">
        <w:rPr>
          <w:rFonts w:ascii="Arial" w:eastAsia="Arial" w:hAnsi="Arial" w:cs="Arial"/>
          <w:spacing w:val="-1"/>
          <w:sz w:val="24"/>
          <w:szCs w:val="24"/>
        </w:rPr>
        <w:t>nl</w:t>
      </w:r>
      <w:r w:rsidRPr="00E10C87">
        <w:rPr>
          <w:rFonts w:ascii="Arial" w:eastAsia="Arial" w:hAnsi="Arial" w:cs="Arial"/>
          <w:spacing w:val="-3"/>
          <w:sz w:val="24"/>
          <w:szCs w:val="24"/>
        </w:rPr>
        <w:t>i</w:t>
      </w:r>
      <w:r w:rsidRPr="00E10C87">
        <w:rPr>
          <w:rFonts w:ascii="Arial" w:eastAsia="Arial" w:hAnsi="Arial" w:cs="Arial"/>
          <w:spacing w:val="2"/>
          <w:sz w:val="24"/>
          <w:szCs w:val="24"/>
        </w:rPr>
        <w:t>k</w:t>
      </w:r>
      <w:r w:rsidRPr="00E10C87">
        <w:rPr>
          <w:rFonts w:ascii="Arial" w:eastAsia="Arial" w:hAnsi="Arial" w:cs="Arial"/>
          <w:sz w:val="24"/>
          <w:szCs w:val="24"/>
        </w:rPr>
        <w:t>e</w:t>
      </w:r>
      <w:r w:rsidRPr="00E10C87">
        <w:rPr>
          <w:rFonts w:ascii="Arial" w:eastAsia="Arial" w:hAnsi="Arial" w:cs="Arial"/>
          <w:spacing w:val="-1"/>
          <w:sz w:val="24"/>
          <w:szCs w:val="24"/>
        </w:rPr>
        <w:t>l</w:t>
      </w:r>
      <w:r w:rsidRPr="00E10C87">
        <w:rPr>
          <w:rFonts w:ascii="Arial" w:eastAsia="Arial" w:hAnsi="Arial" w:cs="Arial"/>
          <w:sz w:val="24"/>
          <w:szCs w:val="24"/>
        </w:rPr>
        <w:t>y</w:t>
      </w:r>
      <w:r w:rsidRPr="00E10C87">
        <w:rPr>
          <w:rFonts w:ascii="Arial" w:eastAsia="Arial" w:hAnsi="Arial" w:cs="Arial"/>
          <w:spacing w:val="-1"/>
          <w:sz w:val="24"/>
          <w:szCs w:val="24"/>
        </w:rPr>
        <w:t xml:space="preserve"> </w:t>
      </w:r>
      <w:r w:rsidRPr="00E10C87">
        <w:rPr>
          <w:rFonts w:ascii="Arial" w:eastAsia="Arial" w:hAnsi="Arial" w:cs="Arial"/>
          <w:sz w:val="24"/>
          <w:szCs w:val="24"/>
        </w:rPr>
        <w:t>e</w:t>
      </w:r>
      <w:r w:rsidRPr="00E10C87">
        <w:rPr>
          <w:rFonts w:ascii="Arial" w:eastAsia="Arial" w:hAnsi="Arial" w:cs="Arial"/>
          <w:spacing w:val="-3"/>
          <w:sz w:val="24"/>
          <w:szCs w:val="24"/>
        </w:rPr>
        <w:t>v</w:t>
      </w:r>
      <w:r w:rsidRPr="00E10C87">
        <w:rPr>
          <w:rFonts w:ascii="Arial" w:eastAsia="Arial" w:hAnsi="Arial" w:cs="Arial"/>
          <w:sz w:val="24"/>
          <w:szCs w:val="24"/>
        </w:rPr>
        <w:t>e</w:t>
      </w:r>
      <w:r w:rsidRPr="00E10C87">
        <w:rPr>
          <w:rFonts w:ascii="Arial" w:eastAsia="Arial" w:hAnsi="Arial" w:cs="Arial"/>
          <w:spacing w:val="-1"/>
          <w:sz w:val="24"/>
          <w:szCs w:val="24"/>
        </w:rPr>
        <w:t>n</w:t>
      </w:r>
      <w:r w:rsidRPr="00E10C87">
        <w:rPr>
          <w:rFonts w:ascii="Arial" w:eastAsia="Arial" w:hAnsi="Arial" w:cs="Arial"/>
          <w:sz w:val="24"/>
          <w:szCs w:val="24"/>
        </w:rPr>
        <w:t>t</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w:t>
      </w:r>
      <w:r w:rsidRPr="00E10C87">
        <w:rPr>
          <w:rFonts w:ascii="Arial" w:eastAsia="Arial" w:hAnsi="Arial" w:cs="Arial"/>
          <w:spacing w:val="-1"/>
          <w:sz w:val="24"/>
          <w:szCs w:val="24"/>
        </w:rPr>
        <w:t>a</w:t>
      </w:r>
      <w:r w:rsidRPr="00E10C87">
        <w:rPr>
          <w:rFonts w:ascii="Arial" w:eastAsia="Arial" w:hAnsi="Arial" w:cs="Arial"/>
          <w:sz w:val="24"/>
          <w:szCs w:val="24"/>
        </w:rPr>
        <w:t>t</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A</w:t>
      </w:r>
      <w:r w:rsidRPr="00E10C87">
        <w:rPr>
          <w:rFonts w:ascii="Arial" w:eastAsia="Arial" w:hAnsi="Arial" w:cs="Arial"/>
          <w:spacing w:val="1"/>
          <w:sz w:val="24"/>
          <w:szCs w:val="24"/>
        </w:rPr>
        <w:t>I</w:t>
      </w:r>
      <w:r w:rsidRPr="00E10C87">
        <w:rPr>
          <w:rFonts w:ascii="Arial" w:eastAsia="Arial" w:hAnsi="Arial" w:cs="Arial"/>
          <w:spacing w:val="-1"/>
          <w:sz w:val="24"/>
          <w:szCs w:val="24"/>
        </w:rPr>
        <w:t>N</w:t>
      </w:r>
      <w:r w:rsidRPr="00E10C87">
        <w:rPr>
          <w:rFonts w:ascii="Arial" w:eastAsia="Arial" w:hAnsi="Arial" w:cs="Arial"/>
          <w:sz w:val="24"/>
          <w:szCs w:val="24"/>
        </w:rPr>
        <w:t xml:space="preserve">C </w:t>
      </w:r>
      <w:r w:rsidRPr="00E10C87">
        <w:rPr>
          <w:rFonts w:ascii="Arial" w:eastAsia="Arial" w:hAnsi="Arial" w:cs="Arial"/>
          <w:spacing w:val="-1"/>
          <w:sz w:val="24"/>
          <w:szCs w:val="24"/>
        </w:rPr>
        <w:t>i</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z w:val="24"/>
          <w:szCs w:val="24"/>
        </w:rPr>
        <w:t>u</w:t>
      </w:r>
      <w:r w:rsidRPr="00E10C87">
        <w:rPr>
          <w:rFonts w:ascii="Arial" w:eastAsia="Arial" w:hAnsi="Arial" w:cs="Arial"/>
          <w:spacing w:val="-1"/>
          <w:sz w:val="24"/>
          <w:szCs w:val="24"/>
        </w:rPr>
        <w:t>n</w:t>
      </w:r>
      <w:r w:rsidRPr="00E10C87">
        <w:rPr>
          <w:rFonts w:ascii="Arial" w:eastAsia="Arial" w:hAnsi="Arial" w:cs="Arial"/>
          <w:sz w:val="24"/>
          <w:szCs w:val="24"/>
        </w:rPr>
        <w:t>o</w:t>
      </w:r>
      <w:r w:rsidRPr="00E10C87">
        <w:rPr>
          <w:rFonts w:ascii="Arial" w:eastAsia="Arial" w:hAnsi="Arial" w:cs="Arial"/>
          <w:spacing w:val="-1"/>
          <w:sz w:val="24"/>
          <w:szCs w:val="24"/>
        </w:rPr>
        <w:t>b</w:t>
      </w:r>
      <w:r w:rsidRPr="00E10C87">
        <w:rPr>
          <w:rFonts w:ascii="Arial" w:eastAsia="Arial" w:hAnsi="Arial" w:cs="Arial"/>
          <w:spacing w:val="1"/>
          <w:sz w:val="24"/>
          <w:szCs w:val="24"/>
        </w:rPr>
        <w:t>t</w:t>
      </w:r>
      <w:r w:rsidRPr="00E10C87">
        <w:rPr>
          <w:rFonts w:ascii="Arial" w:eastAsia="Arial" w:hAnsi="Arial" w:cs="Arial"/>
          <w:sz w:val="24"/>
          <w:szCs w:val="24"/>
        </w:rPr>
        <w:t>a</w:t>
      </w:r>
      <w:r w:rsidRPr="00E10C87">
        <w:rPr>
          <w:rFonts w:ascii="Arial" w:eastAsia="Arial" w:hAnsi="Arial" w:cs="Arial"/>
          <w:spacing w:val="-1"/>
          <w:sz w:val="24"/>
          <w:szCs w:val="24"/>
        </w:rPr>
        <w:t>i</w:t>
      </w:r>
      <w:r w:rsidRPr="00E10C87">
        <w:rPr>
          <w:rFonts w:ascii="Arial" w:eastAsia="Arial" w:hAnsi="Arial" w:cs="Arial"/>
          <w:sz w:val="24"/>
          <w:szCs w:val="24"/>
        </w:rPr>
        <w:t>n</w:t>
      </w:r>
      <w:r w:rsidRPr="00E10C87">
        <w:rPr>
          <w:rFonts w:ascii="Arial" w:eastAsia="Arial" w:hAnsi="Arial" w:cs="Arial"/>
          <w:spacing w:val="-1"/>
          <w:sz w:val="24"/>
          <w:szCs w:val="24"/>
        </w:rPr>
        <w:t>a</w:t>
      </w:r>
      <w:r w:rsidRPr="00E10C87">
        <w:rPr>
          <w:rFonts w:ascii="Arial" w:eastAsia="Arial" w:hAnsi="Arial" w:cs="Arial"/>
          <w:sz w:val="24"/>
          <w:szCs w:val="24"/>
        </w:rPr>
        <w:t>b</w:t>
      </w:r>
      <w:r w:rsidRPr="00E10C87">
        <w:rPr>
          <w:rFonts w:ascii="Arial" w:eastAsia="Arial" w:hAnsi="Arial" w:cs="Arial"/>
          <w:spacing w:val="-1"/>
          <w:sz w:val="24"/>
          <w:szCs w:val="24"/>
        </w:rPr>
        <w:t>l</w:t>
      </w:r>
      <w:r w:rsidRPr="00E10C87">
        <w:rPr>
          <w:rFonts w:ascii="Arial" w:eastAsia="Arial" w:hAnsi="Arial" w:cs="Arial"/>
          <w:sz w:val="24"/>
          <w:szCs w:val="24"/>
        </w:rPr>
        <w:t>e a</w:t>
      </w:r>
      <w:r w:rsidRPr="00E10C87">
        <w:rPr>
          <w:rFonts w:ascii="Arial" w:eastAsia="Arial" w:hAnsi="Arial" w:cs="Arial"/>
          <w:spacing w:val="-1"/>
          <w:sz w:val="24"/>
          <w:szCs w:val="24"/>
        </w:rPr>
        <w:t xml:space="preserve"> t</w:t>
      </w:r>
      <w:r w:rsidRPr="00E10C87">
        <w:rPr>
          <w:rFonts w:ascii="Arial" w:eastAsia="Arial" w:hAnsi="Arial" w:cs="Arial"/>
          <w:sz w:val="24"/>
          <w:szCs w:val="24"/>
        </w:rPr>
        <w:t>e</w:t>
      </w:r>
      <w:r w:rsidRPr="00E10C87">
        <w:rPr>
          <w:rFonts w:ascii="Arial" w:eastAsia="Arial" w:hAnsi="Arial" w:cs="Arial"/>
          <w:spacing w:val="-1"/>
          <w:sz w:val="24"/>
          <w:szCs w:val="24"/>
        </w:rPr>
        <w:t>l</w:t>
      </w:r>
      <w:r w:rsidRPr="00E10C87">
        <w:rPr>
          <w:rFonts w:ascii="Arial" w:eastAsia="Arial" w:hAnsi="Arial" w:cs="Arial"/>
          <w:sz w:val="24"/>
          <w:szCs w:val="24"/>
        </w:rPr>
        <w:t>e</w:t>
      </w:r>
      <w:r w:rsidRPr="00E10C87">
        <w:rPr>
          <w:rFonts w:ascii="Arial" w:eastAsia="Arial" w:hAnsi="Arial" w:cs="Arial"/>
          <w:spacing w:val="-1"/>
          <w:sz w:val="24"/>
          <w:szCs w:val="24"/>
        </w:rPr>
        <w:t>p</w:t>
      </w:r>
      <w:r w:rsidRPr="00E10C87">
        <w:rPr>
          <w:rFonts w:ascii="Arial" w:eastAsia="Arial" w:hAnsi="Arial" w:cs="Arial"/>
          <w:sz w:val="24"/>
          <w:szCs w:val="24"/>
        </w:rPr>
        <w:t>h</w:t>
      </w:r>
      <w:r w:rsidRPr="00E10C87">
        <w:rPr>
          <w:rFonts w:ascii="Arial" w:eastAsia="Arial" w:hAnsi="Arial" w:cs="Arial"/>
          <w:spacing w:val="-1"/>
          <w:sz w:val="24"/>
          <w:szCs w:val="24"/>
        </w:rPr>
        <w:t>o</w:t>
      </w:r>
      <w:r w:rsidRPr="00E10C87">
        <w:rPr>
          <w:rFonts w:ascii="Arial" w:eastAsia="Arial" w:hAnsi="Arial" w:cs="Arial"/>
          <w:sz w:val="24"/>
          <w:szCs w:val="24"/>
        </w:rPr>
        <w:t>ne</w:t>
      </w:r>
      <w:r w:rsidRPr="00E10C87">
        <w:rPr>
          <w:rFonts w:ascii="Arial" w:eastAsia="Arial" w:hAnsi="Arial" w:cs="Arial"/>
          <w:spacing w:val="1"/>
          <w:sz w:val="24"/>
          <w:szCs w:val="24"/>
        </w:rPr>
        <w:t xml:space="preserve"> </w:t>
      </w:r>
      <w:r w:rsidRPr="00E10C87">
        <w:rPr>
          <w:rFonts w:ascii="Arial" w:eastAsia="Arial" w:hAnsi="Arial" w:cs="Arial"/>
          <w:sz w:val="24"/>
          <w:szCs w:val="24"/>
        </w:rPr>
        <w:t>ca</w:t>
      </w:r>
      <w:r w:rsidRPr="00E10C87">
        <w:rPr>
          <w:rFonts w:ascii="Arial" w:eastAsia="Arial" w:hAnsi="Arial" w:cs="Arial"/>
          <w:spacing w:val="-1"/>
          <w:sz w:val="24"/>
          <w:szCs w:val="24"/>
        </w:rPr>
        <w:t>l</w:t>
      </w:r>
      <w:r w:rsidRPr="00E10C87">
        <w:rPr>
          <w:rFonts w:ascii="Arial" w:eastAsia="Arial" w:hAnsi="Arial" w:cs="Arial"/>
          <w:sz w:val="24"/>
          <w:szCs w:val="24"/>
        </w:rPr>
        <w:t xml:space="preserve">l </w:t>
      </w:r>
      <w:r w:rsidRPr="00E10C87">
        <w:rPr>
          <w:rFonts w:ascii="Arial" w:eastAsia="Arial" w:hAnsi="Arial" w:cs="Arial"/>
          <w:spacing w:val="1"/>
          <w:sz w:val="24"/>
          <w:szCs w:val="24"/>
        </w:rPr>
        <w:t>t</w:t>
      </w:r>
      <w:r w:rsidRPr="00E10C87">
        <w:rPr>
          <w:rFonts w:ascii="Arial" w:eastAsia="Arial" w:hAnsi="Arial" w:cs="Arial"/>
          <w:sz w:val="24"/>
          <w:szCs w:val="24"/>
        </w:rPr>
        <w:t>o D</w:t>
      </w:r>
      <w:r w:rsidRPr="00E10C87">
        <w:rPr>
          <w:rFonts w:ascii="Arial" w:eastAsia="Arial" w:hAnsi="Arial" w:cs="Arial"/>
          <w:spacing w:val="-1"/>
          <w:sz w:val="24"/>
          <w:szCs w:val="24"/>
        </w:rPr>
        <w:t>S</w:t>
      </w:r>
      <w:r w:rsidRPr="00E10C87">
        <w:rPr>
          <w:rFonts w:ascii="Arial" w:eastAsia="Arial" w:hAnsi="Arial" w:cs="Arial"/>
          <w:sz w:val="24"/>
          <w:szCs w:val="24"/>
        </w:rPr>
        <w:t xml:space="preserve">A </w:t>
      </w:r>
      <w:r w:rsidRPr="00E10C87">
        <w:rPr>
          <w:rFonts w:ascii="Arial" w:eastAsia="Arial" w:hAnsi="Arial" w:cs="Arial"/>
          <w:spacing w:val="-1"/>
          <w:sz w:val="24"/>
          <w:szCs w:val="24"/>
        </w:rPr>
        <w:t>D</w:t>
      </w:r>
      <w:r w:rsidRPr="00E10C87">
        <w:rPr>
          <w:rFonts w:ascii="Arial" w:eastAsia="Arial" w:hAnsi="Arial" w:cs="Arial"/>
          <w:spacing w:val="-3"/>
          <w:sz w:val="24"/>
          <w:szCs w:val="24"/>
        </w:rPr>
        <w:t>A</w:t>
      </w:r>
      <w:r w:rsidRPr="00E10C87">
        <w:rPr>
          <w:rFonts w:ascii="Arial" w:eastAsia="Arial" w:hAnsi="Arial" w:cs="Arial"/>
          <w:spacing w:val="1"/>
          <w:sz w:val="24"/>
          <w:szCs w:val="24"/>
        </w:rPr>
        <w:t>I</w:t>
      </w:r>
      <w:r w:rsidRPr="00E10C87">
        <w:rPr>
          <w:rFonts w:ascii="Arial" w:eastAsia="Arial" w:hAnsi="Arial" w:cs="Arial"/>
          <w:sz w:val="24"/>
          <w:szCs w:val="24"/>
        </w:rPr>
        <w:t>B on</w:t>
      </w:r>
      <w:r w:rsidR="007F0728">
        <w:rPr>
          <w:rFonts w:ascii="Arial" w:eastAsia="Arial" w:hAnsi="Arial" w:cs="Arial"/>
          <w:sz w:val="24"/>
          <w:szCs w:val="24"/>
        </w:rPr>
        <w:t xml:space="preserve"> </w:t>
      </w:r>
      <w:r w:rsidRPr="00E10C87">
        <w:rPr>
          <w:rFonts w:ascii="Arial" w:eastAsia="Arial" w:hAnsi="Arial" w:cs="Arial"/>
          <w:sz w:val="24"/>
          <w:szCs w:val="24"/>
        </w:rPr>
        <w:t>03067986587 is</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o</w:t>
      </w:r>
      <w:r w:rsidRPr="00E10C87">
        <w:rPr>
          <w:rFonts w:ascii="Arial" w:eastAsia="Arial" w:hAnsi="Arial" w:cs="Arial"/>
          <w:spacing w:val="-2"/>
          <w:sz w:val="24"/>
          <w:szCs w:val="24"/>
        </w:rPr>
        <w:t xml:space="preserve"> </w:t>
      </w:r>
      <w:r w:rsidRPr="00E10C87">
        <w:rPr>
          <w:rFonts w:ascii="Arial" w:eastAsia="Arial" w:hAnsi="Arial" w:cs="Arial"/>
          <w:sz w:val="24"/>
          <w:szCs w:val="24"/>
        </w:rPr>
        <w:t>be</w:t>
      </w:r>
      <w:r w:rsidRPr="00E10C87">
        <w:rPr>
          <w:rFonts w:ascii="Arial" w:eastAsia="Arial" w:hAnsi="Arial" w:cs="Arial"/>
          <w:spacing w:val="-1"/>
          <w:sz w:val="24"/>
          <w:szCs w:val="24"/>
        </w:rPr>
        <w:t xml:space="preserve"> m</w:t>
      </w:r>
      <w:r w:rsidRPr="00E10C87">
        <w:rPr>
          <w:rFonts w:ascii="Arial" w:eastAsia="Arial" w:hAnsi="Arial" w:cs="Arial"/>
          <w:sz w:val="24"/>
          <w:szCs w:val="24"/>
        </w:rPr>
        <w:t>ade</w:t>
      </w:r>
      <w:r w:rsidRPr="00E10C87">
        <w:rPr>
          <w:rFonts w:ascii="Arial" w:eastAsia="Arial" w:hAnsi="Arial" w:cs="Arial"/>
          <w:spacing w:val="1"/>
          <w:sz w:val="24"/>
          <w:szCs w:val="24"/>
        </w:rPr>
        <w:t xml:space="preserve"> t</w:t>
      </w:r>
      <w:r w:rsidRPr="00E10C87">
        <w:rPr>
          <w:rFonts w:ascii="Arial" w:eastAsia="Arial" w:hAnsi="Arial" w:cs="Arial"/>
          <w:sz w:val="24"/>
          <w:szCs w:val="24"/>
        </w:rPr>
        <w:t>o</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r</w:t>
      </w:r>
      <w:r w:rsidRPr="00E10C87">
        <w:rPr>
          <w:rFonts w:ascii="Arial" w:eastAsia="Arial" w:hAnsi="Arial" w:cs="Arial"/>
          <w:sz w:val="24"/>
          <w:szCs w:val="24"/>
        </w:rPr>
        <w:t>ep</w:t>
      </w:r>
      <w:r w:rsidRPr="00E10C87">
        <w:rPr>
          <w:rFonts w:ascii="Arial" w:eastAsia="Arial" w:hAnsi="Arial" w:cs="Arial"/>
          <w:spacing w:val="-3"/>
          <w:sz w:val="24"/>
          <w:szCs w:val="24"/>
        </w:rPr>
        <w:t>o</w:t>
      </w:r>
      <w:r w:rsidRPr="00E10C87">
        <w:rPr>
          <w:rFonts w:ascii="Arial" w:eastAsia="Arial" w:hAnsi="Arial" w:cs="Arial"/>
          <w:spacing w:val="1"/>
          <w:sz w:val="24"/>
          <w:szCs w:val="24"/>
        </w:rPr>
        <w:t>r</w:t>
      </w:r>
      <w:r w:rsidRPr="00E10C87">
        <w:rPr>
          <w:rFonts w:ascii="Arial" w:eastAsia="Arial" w:hAnsi="Arial" w:cs="Arial"/>
          <w:sz w:val="24"/>
          <w:szCs w:val="24"/>
        </w:rPr>
        <w:t xml:space="preserve">t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2"/>
          <w:sz w:val="24"/>
          <w:szCs w:val="24"/>
        </w:rPr>
        <w:t xml:space="preserve"> </w:t>
      </w:r>
      <w:r w:rsidRPr="00E10C87">
        <w:rPr>
          <w:rFonts w:ascii="Arial" w:eastAsia="Arial" w:hAnsi="Arial" w:cs="Arial"/>
          <w:sz w:val="24"/>
          <w:szCs w:val="24"/>
        </w:rPr>
        <w:t>in</w:t>
      </w:r>
      <w:r w:rsidRPr="00E10C87">
        <w:rPr>
          <w:rFonts w:ascii="Arial" w:eastAsia="Arial" w:hAnsi="Arial" w:cs="Arial"/>
          <w:spacing w:val="1"/>
          <w:sz w:val="24"/>
          <w:szCs w:val="24"/>
        </w:rPr>
        <w:t>j</w:t>
      </w:r>
      <w:r w:rsidRPr="00E10C87">
        <w:rPr>
          <w:rFonts w:ascii="Arial" w:eastAsia="Arial" w:hAnsi="Arial" w:cs="Arial"/>
          <w:spacing w:val="-3"/>
          <w:sz w:val="24"/>
          <w:szCs w:val="24"/>
        </w:rPr>
        <w:t>u</w:t>
      </w:r>
      <w:r w:rsidRPr="00E10C87">
        <w:rPr>
          <w:rFonts w:ascii="Arial" w:eastAsia="Arial" w:hAnsi="Arial" w:cs="Arial"/>
          <w:spacing w:val="1"/>
          <w:sz w:val="24"/>
          <w:szCs w:val="24"/>
        </w:rPr>
        <w:t>r</w:t>
      </w:r>
      <w:r w:rsidRPr="00E10C87">
        <w:rPr>
          <w:rFonts w:ascii="Arial" w:eastAsia="Arial" w:hAnsi="Arial" w:cs="Arial"/>
          <w:spacing w:val="-2"/>
          <w:sz w:val="24"/>
          <w:szCs w:val="24"/>
        </w:rPr>
        <w:t>y</w:t>
      </w:r>
      <w:r w:rsidR="00946A66">
        <w:rPr>
          <w:rFonts w:ascii="Arial" w:eastAsia="Arial" w:hAnsi="Arial" w:cs="Arial"/>
          <w:spacing w:val="-2"/>
          <w:sz w:val="24"/>
          <w:szCs w:val="24"/>
        </w:rPr>
        <w:t>.</w:t>
      </w:r>
    </w:p>
    <w:p w14:paraId="296C8F23" w14:textId="2DEEAA84" w:rsidR="00946A66" w:rsidRDefault="00946A66" w:rsidP="00946A66">
      <w:pPr>
        <w:pStyle w:val="ListParagraph"/>
        <w:numPr>
          <w:ilvl w:val="0"/>
          <w:numId w:val="21"/>
        </w:numPr>
        <w:ind w:left="0" w:firstLine="0"/>
        <w:rPr>
          <w:rFonts w:ascii="Arial" w:hAnsi="Arial" w:cs="Arial"/>
          <w:sz w:val="24"/>
          <w:szCs w:val="24"/>
        </w:rPr>
      </w:pPr>
      <w:proofErr w:type="spellStart"/>
      <w:r w:rsidRPr="00946A66">
        <w:rPr>
          <w:rFonts w:ascii="Arial" w:hAnsi="Arial" w:cs="Arial"/>
          <w:b/>
          <w:bCs/>
          <w:color w:val="000000"/>
          <w:sz w:val="24"/>
          <w:szCs w:val="24"/>
        </w:rPr>
        <w:t>Defence</w:t>
      </w:r>
      <w:proofErr w:type="spellEnd"/>
      <w:r w:rsidRPr="00946A66">
        <w:rPr>
          <w:rFonts w:ascii="Arial" w:hAnsi="Arial" w:cs="Arial"/>
          <w:b/>
          <w:bCs/>
          <w:color w:val="000000"/>
          <w:sz w:val="24"/>
          <w:szCs w:val="24"/>
        </w:rPr>
        <w:t xml:space="preserve"> Accident Investigation Branch (DAIB).  </w:t>
      </w:r>
      <w:r w:rsidRPr="00946A66">
        <w:rPr>
          <w:rFonts w:ascii="Arial" w:hAnsi="Arial" w:cs="Arial"/>
          <w:color w:val="000000"/>
          <w:sz w:val="24"/>
          <w:szCs w:val="24"/>
        </w:rPr>
        <w:t>In the case of death, serious injury or significant losses of equipment failure, telephone the DAIB Duty Officer on</w:t>
      </w:r>
      <w:r w:rsidRPr="00946A66">
        <w:rPr>
          <w:rFonts w:ascii="Arial" w:hAnsi="Arial" w:cs="Arial"/>
          <w:b/>
          <w:bCs/>
          <w:sz w:val="24"/>
          <w:szCs w:val="24"/>
        </w:rPr>
        <w:t xml:space="preserve"> </w:t>
      </w:r>
      <w:r w:rsidRPr="00946A66">
        <w:rPr>
          <w:rFonts w:ascii="Arial" w:hAnsi="Arial" w:cs="Arial"/>
          <w:sz w:val="24"/>
          <w:szCs w:val="24"/>
        </w:rPr>
        <w:t>030 6798 6587</w:t>
      </w:r>
      <w:r w:rsidRPr="00946A66">
        <w:rPr>
          <w:rFonts w:ascii="Arial" w:hAnsi="Arial" w:cs="Arial"/>
          <w:color w:val="000000"/>
          <w:sz w:val="24"/>
          <w:szCs w:val="24"/>
        </w:rPr>
        <w:t xml:space="preserve"> (24 </w:t>
      </w:r>
      <w:proofErr w:type="spellStart"/>
      <w:r w:rsidRPr="00946A66">
        <w:rPr>
          <w:rFonts w:ascii="Arial" w:hAnsi="Arial" w:cs="Arial"/>
          <w:color w:val="000000"/>
          <w:sz w:val="24"/>
          <w:szCs w:val="24"/>
        </w:rPr>
        <w:t>hrs</w:t>
      </w:r>
      <w:proofErr w:type="spellEnd"/>
      <w:r w:rsidRPr="00946A66">
        <w:rPr>
          <w:rFonts w:ascii="Arial" w:hAnsi="Arial" w:cs="Arial"/>
          <w:color w:val="000000"/>
          <w:sz w:val="24"/>
          <w:szCs w:val="24"/>
        </w:rPr>
        <w:t xml:space="preserve">).  Follow-up email to; DSA-DAIB Land-Mailbox (MULTIUSER).  Once notified, the DAIB will advise the originating unit of the </w:t>
      </w:r>
      <w:r w:rsidRPr="00946A66">
        <w:rPr>
          <w:rFonts w:ascii="Arial" w:hAnsi="Arial" w:cs="Arial"/>
          <w:color w:val="000000"/>
          <w:sz w:val="24"/>
          <w:szCs w:val="24"/>
        </w:rPr>
        <w:lastRenderedPageBreak/>
        <w:t xml:space="preserve">intention to deploy DAIB investigators.  The decision will depend primarily on severity of the incident as well as its consequences or potential consequences and what lessons might be learned to help prevent a reoccurrence. </w:t>
      </w:r>
    </w:p>
    <w:p w14:paraId="38104406" w14:textId="77777777" w:rsidR="00946A66" w:rsidRPr="00946A66" w:rsidRDefault="00946A66" w:rsidP="00946A66">
      <w:pPr>
        <w:pStyle w:val="ListParagraph"/>
        <w:ind w:left="0"/>
        <w:rPr>
          <w:rFonts w:ascii="Arial" w:hAnsi="Arial" w:cs="Arial"/>
          <w:sz w:val="24"/>
          <w:szCs w:val="24"/>
        </w:rPr>
      </w:pPr>
    </w:p>
    <w:p w14:paraId="1E13BDC4" w14:textId="77777777" w:rsidR="0088676E" w:rsidRPr="00F64E2A" w:rsidRDefault="00E61376" w:rsidP="0088676E">
      <w:pPr>
        <w:tabs>
          <w:tab w:val="left" w:pos="567"/>
        </w:tabs>
        <w:spacing w:after="240"/>
        <w:rPr>
          <w:rFonts w:ascii="Arial" w:eastAsia="Arial" w:hAnsi="Arial" w:cs="Arial"/>
          <w:sz w:val="24"/>
          <w:szCs w:val="24"/>
        </w:rPr>
      </w:pPr>
      <w:r w:rsidRPr="00F64E2A">
        <w:rPr>
          <w:rFonts w:ascii="Arial" w:eastAsia="Arial" w:hAnsi="Arial" w:cs="Arial"/>
          <w:b/>
          <w:position w:val="-1"/>
          <w:sz w:val="24"/>
          <w:szCs w:val="24"/>
        </w:rPr>
        <w:t>L</w:t>
      </w:r>
      <w:r w:rsidRPr="00F64E2A">
        <w:rPr>
          <w:rFonts w:ascii="Arial" w:eastAsia="Arial" w:hAnsi="Arial" w:cs="Arial"/>
          <w:b/>
          <w:spacing w:val="1"/>
          <w:position w:val="-1"/>
          <w:sz w:val="24"/>
          <w:szCs w:val="24"/>
        </w:rPr>
        <w:t>E</w:t>
      </w:r>
      <w:r w:rsidRPr="00F64E2A">
        <w:rPr>
          <w:rFonts w:ascii="Arial" w:eastAsia="Arial" w:hAnsi="Arial" w:cs="Arial"/>
          <w:b/>
          <w:spacing w:val="-6"/>
          <w:position w:val="-1"/>
          <w:sz w:val="24"/>
          <w:szCs w:val="24"/>
        </w:rPr>
        <w:t>A</w:t>
      </w:r>
      <w:r w:rsidRPr="00F64E2A">
        <w:rPr>
          <w:rFonts w:ascii="Arial" w:eastAsia="Arial" w:hAnsi="Arial" w:cs="Arial"/>
          <w:b/>
          <w:spacing w:val="1"/>
          <w:position w:val="-1"/>
          <w:sz w:val="24"/>
          <w:szCs w:val="24"/>
        </w:rPr>
        <w:t>R</w:t>
      </w:r>
      <w:r w:rsidRPr="00F64E2A">
        <w:rPr>
          <w:rFonts w:ascii="Arial" w:eastAsia="Arial" w:hAnsi="Arial" w:cs="Arial"/>
          <w:b/>
          <w:spacing w:val="-1"/>
          <w:position w:val="-1"/>
          <w:sz w:val="24"/>
          <w:szCs w:val="24"/>
        </w:rPr>
        <w:t>N</w:t>
      </w:r>
      <w:r w:rsidRPr="00F64E2A">
        <w:rPr>
          <w:rFonts w:ascii="Arial" w:eastAsia="Arial" w:hAnsi="Arial" w:cs="Arial"/>
          <w:b/>
          <w:spacing w:val="1"/>
          <w:position w:val="-1"/>
          <w:sz w:val="24"/>
          <w:szCs w:val="24"/>
        </w:rPr>
        <w:t>I</w:t>
      </w:r>
      <w:r w:rsidRPr="00F64E2A">
        <w:rPr>
          <w:rFonts w:ascii="Arial" w:eastAsia="Arial" w:hAnsi="Arial" w:cs="Arial"/>
          <w:b/>
          <w:spacing w:val="-1"/>
          <w:position w:val="-1"/>
          <w:sz w:val="24"/>
          <w:szCs w:val="24"/>
        </w:rPr>
        <w:t>N</w:t>
      </w:r>
      <w:r w:rsidRPr="00F64E2A">
        <w:rPr>
          <w:rFonts w:ascii="Arial" w:eastAsia="Arial" w:hAnsi="Arial" w:cs="Arial"/>
          <w:b/>
          <w:position w:val="-1"/>
          <w:sz w:val="24"/>
          <w:szCs w:val="24"/>
        </w:rPr>
        <w:t>G</w:t>
      </w:r>
      <w:r w:rsidRPr="00F64E2A">
        <w:rPr>
          <w:rFonts w:ascii="Arial" w:eastAsia="Arial" w:hAnsi="Arial" w:cs="Arial"/>
          <w:b/>
          <w:spacing w:val="4"/>
          <w:position w:val="-1"/>
          <w:sz w:val="24"/>
          <w:szCs w:val="24"/>
        </w:rPr>
        <w:t xml:space="preserve"> </w:t>
      </w:r>
      <w:r w:rsidRPr="00F64E2A">
        <w:rPr>
          <w:rFonts w:ascii="Arial" w:eastAsia="Arial" w:hAnsi="Arial" w:cs="Arial"/>
          <w:b/>
          <w:spacing w:val="-6"/>
          <w:position w:val="-1"/>
          <w:sz w:val="24"/>
          <w:szCs w:val="24"/>
        </w:rPr>
        <w:t>A</w:t>
      </w:r>
      <w:r w:rsidRPr="00F64E2A">
        <w:rPr>
          <w:rFonts w:ascii="Arial" w:eastAsia="Arial" w:hAnsi="Arial" w:cs="Arial"/>
          <w:b/>
          <w:spacing w:val="-1"/>
          <w:position w:val="-1"/>
          <w:sz w:val="24"/>
          <w:szCs w:val="24"/>
        </w:rPr>
        <w:t>CC</w:t>
      </w:r>
      <w:r w:rsidRPr="00F64E2A">
        <w:rPr>
          <w:rFonts w:ascii="Arial" w:eastAsia="Arial" w:hAnsi="Arial" w:cs="Arial"/>
          <w:b/>
          <w:spacing w:val="1"/>
          <w:position w:val="-1"/>
          <w:sz w:val="24"/>
          <w:szCs w:val="24"/>
        </w:rPr>
        <w:t>O</w:t>
      </w:r>
      <w:r w:rsidRPr="00F64E2A">
        <w:rPr>
          <w:rFonts w:ascii="Arial" w:eastAsia="Arial" w:hAnsi="Arial" w:cs="Arial"/>
          <w:b/>
          <w:spacing w:val="-1"/>
          <w:position w:val="-1"/>
          <w:sz w:val="24"/>
          <w:szCs w:val="24"/>
        </w:rPr>
        <w:t>U</w:t>
      </w:r>
      <w:r w:rsidRPr="00F64E2A">
        <w:rPr>
          <w:rFonts w:ascii="Arial" w:eastAsia="Arial" w:hAnsi="Arial" w:cs="Arial"/>
          <w:b/>
          <w:spacing w:val="1"/>
          <w:position w:val="-1"/>
          <w:sz w:val="24"/>
          <w:szCs w:val="24"/>
        </w:rPr>
        <w:t>N</w:t>
      </w:r>
      <w:r w:rsidRPr="00F64E2A">
        <w:rPr>
          <w:rFonts w:ascii="Arial" w:eastAsia="Arial" w:hAnsi="Arial" w:cs="Arial"/>
          <w:b/>
          <w:position w:val="-1"/>
          <w:sz w:val="24"/>
          <w:szCs w:val="24"/>
        </w:rPr>
        <w:t>T</w:t>
      </w:r>
      <w:r w:rsidRPr="00F64E2A">
        <w:rPr>
          <w:rFonts w:ascii="Arial" w:eastAsia="Arial" w:hAnsi="Arial" w:cs="Arial"/>
          <w:b/>
          <w:spacing w:val="-2"/>
          <w:position w:val="-1"/>
          <w:sz w:val="24"/>
          <w:szCs w:val="24"/>
        </w:rPr>
        <w:t xml:space="preserve"> </w:t>
      </w:r>
      <w:r w:rsidRPr="00F64E2A">
        <w:rPr>
          <w:rFonts w:ascii="Arial" w:eastAsia="Arial" w:hAnsi="Arial" w:cs="Arial"/>
          <w:b/>
          <w:spacing w:val="1"/>
          <w:position w:val="-1"/>
          <w:sz w:val="24"/>
          <w:szCs w:val="24"/>
        </w:rPr>
        <w:t>(</w:t>
      </w:r>
      <w:r w:rsidRPr="00F64E2A">
        <w:rPr>
          <w:rFonts w:ascii="Arial" w:eastAsia="Arial" w:hAnsi="Arial" w:cs="Arial"/>
          <w:b/>
          <w:spacing w:val="2"/>
          <w:position w:val="-1"/>
          <w:sz w:val="24"/>
          <w:szCs w:val="24"/>
        </w:rPr>
        <w:t>L</w:t>
      </w:r>
      <w:r w:rsidRPr="00F64E2A">
        <w:rPr>
          <w:rFonts w:ascii="Arial" w:eastAsia="Arial" w:hAnsi="Arial" w:cs="Arial"/>
          <w:b/>
          <w:spacing w:val="-6"/>
          <w:position w:val="-1"/>
          <w:sz w:val="24"/>
          <w:szCs w:val="24"/>
        </w:rPr>
        <w:t>A</w:t>
      </w:r>
      <w:r w:rsidRPr="00F64E2A">
        <w:rPr>
          <w:rFonts w:ascii="Arial" w:eastAsia="Arial" w:hAnsi="Arial" w:cs="Arial"/>
          <w:b/>
          <w:position w:val="-1"/>
          <w:sz w:val="24"/>
          <w:szCs w:val="24"/>
        </w:rPr>
        <w:t>)</w:t>
      </w:r>
    </w:p>
    <w:p w14:paraId="7663B7A1" w14:textId="77777777" w:rsidR="00B02EAE" w:rsidRPr="00E10C87" w:rsidRDefault="00E61376" w:rsidP="000C2BA8">
      <w:pPr>
        <w:pStyle w:val="ListParagraph"/>
        <w:numPr>
          <w:ilvl w:val="0"/>
          <w:numId w:val="21"/>
        </w:numPr>
        <w:ind w:left="0" w:firstLine="0"/>
        <w:rPr>
          <w:rFonts w:ascii="Arial" w:eastAsia="Arial" w:hAnsi="Arial" w:cs="Arial"/>
          <w:sz w:val="24"/>
          <w:szCs w:val="24"/>
        </w:rPr>
      </w:pPr>
      <w:r w:rsidRPr="00E10C87">
        <w:rPr>
          <w:rFonts w:ascii="Arial" w:eastAsia="Arial" w:hAnsi="Arial" w:cs="Arial"/>
          <w:sz w:val="24"/>
          <w:szCs w:val="24"/>
        </w:rPr>
        <w:t>A Le</w:t>
      </w:r>
      <w:r w:rsidRPr="00E10C87">
        <w:rPr>
          <w:rFonts w:ascii="Arial" w:eastAsia="Arial" w:hAnsi="Arial" w:cs="Arial"/>
          <w:spacing w:val="-1"/>
          <w:sz w:val="24"/>
          <w:szCs w:val="24"/>
        </w:rPr>
        <w:t>a</w:t>
      </w:r>
      <w:r w:rsidRPr="00E10C87">
        <w:rPr>
          <w:rFonts w:ascii="Arial" w:eastAsia="Arial" w:hAnsi="Arial" w:cs="Arial"/>
          <w:spacing w:val="1"/>
          <w:sz w:val="24"/>
          <w:szCs w:val="24"/>
        </w:rPr>
        <w:t>r</w:t>
      </w:r>
      <w:r w:rsidRPr="00E10C87">
        <w:rPr>
          <w:rFonts w:ascii="Arial" w:eastAsia="Arial" w:hAnsi="Arial" w:cs="Arial"/>
          <w:sz w:val="24"/>
          <w:szCs w:val="24"/>
        </w:rPr>
        <w:t>n</w:t>
      </w:r>
      <w:r w:rsidRPr="00E10C87">
        <w:rPr>
          <w:rFonts w:ascii="Arial" w:eastAsia="Arial" w:hAnsi="Arial" w:cs="Arial"/>
          <w:spacing w:val="-1"/>
          <w:sz w:val="24"/>
          <w:szCs w:val="24"/>
        </w:rPr>
        <w:t>i</w:t>
      </w:r>
      <w:r w:rsidRPr="00E10C87">
        <w:rPr>
          <w:rFonts w:ascii="Arial" w:eastAsia="Arial" w:hAnsi="Arial" w:cs="Arial"/>
          <w:spacing w:val="-3"/>
          <w:sz w:val="24"/>
          <w:szCs w:val="24"/>
        </w:rPr>
        <w:t>n</w:t>
      </w:r>
      <w:r w:rsidRPr="00E10C87">
        <w:rPr>
          <w:rFonts w:ascii="Arial" w:eastAsia="Arial" w:hAnsi="Arial" w:cs="Arial"/>
          <w:sz w:val="24"/>
          <w:szCs w:val="24"/>
        </w:rPr>
        <w:t>g</w:t>
      </w:r>
      <w:r w:rsidRPr="00E10C87">
        <w:rPr>
          <w:rFonts w:ascii="Arial" w:eastAsia="Arial" w:hAnsi="Arial" w:cs="Arial"/>
          <w:spacing w:val="3"/>
          <w:sz w:val="24"/>
          <w:szCs w:val="24"/>
        </w:rPr>
        <w:t xml:space="preserve"> </w:t>
      </w:r>
      <w:r w:rsidRPr="00E10C87">
        <w:rPr>
          <w:rFonts w:ascii="Arial" w:eastAsia="Arial" w:hAnsi="Arial" w:cs="Arial"/>
          <w:spacing w:val="-1"/>
          <w:sz w:val="24"/>
          <w:szCs w:val="24"/>
        </w:rPr>
        <w:t>A</w:t>
      </w:r>
      <w:r w:rsidRPr="00E10C87">
        <w:rPr>
          <w:rFonts w:ascii="Arial" w:eastAsia="Arial" w:hAnsi="Arial" w:cs="Arial"/>
          <w:sz w:val="24"/>
          <w:szCs w:val="24"/>
        </w:rPr>
        <w:t>cco</w:t>
      </w:r>
      <w:r w:rsidRPr="00E10C87">
        <w:rPr>
          <w:rFonts w:ascii="Arial" w:eastAsia="Arial" w:hAnsi="Arial" w:cs="Arial"/>
          <w:spacing w:val="-1"/>
          <w:sz w:val="24"/>
          <w:szCs w:val="24"/>
        </w:rPr>
        <w:t>u</w:t>
      </w:r>
      <w:r w:rsidRPr="00E10C87">
        <w:rPr>
          <w:rFonts w:ascii="Arial" w:eastAsia="Arial" w:hAnsi="Arial" w:cs="Arial"/>
          <w:spacing w:val="-3"/>
          <w:sz w:val="24"/>
          <w:szCs w:val="24"/>
        </w:rPr>
        <w:t>n</w:t>
      </w:r>
      <w:r w:rsidRPr="00E10C87">
        <w:rPr>
          <w:rFonts w:ascii="Arial" w:eastAsia="Arial" w:hAnsi="Arial" w:cs="Arial"/>
          <w:sz w:val="24"/>
          <w:szCs w:val="24"/>
        </w:rPr>
        <w:t xml:space="preserve">t </w:t>
      </w:r>
      <w:r w:rsidRPr="00E10C87">
        <w:rPr>
          <w:rFonts w:ascii="Arial" w:eastAsia="Arial" w:hAnsi="Arial" w:cs="Arial"/>
          <w:spacing w:val="1"/>
          <w:sz w:val="24"/>
          <w:szCs w:val="24"/>
        </w:rPr>
        <w:t>(</w:t>
      </w:r>
      <w:r w:rsidRPr="00E10C87">
        <w:rPr>
          <w:rFonts w:ascii="Arial" w:eastAsia="Arial" w:hAnsi="Arial" w:cs="Arial"/>
          <w:sz w:val="24"/>
          <w:szCs w:val="24"/>
        </w:rPr>
        <w:t>L</w:t>
      </w:r>
      <w:r w:rsidRPr="00E10C87">
        <w:rPr>
          <w:rFonts w:ascii="Arial" w:eastAsia="Arial" w:hAnsi="Arial" w:cs="Arial"/>
          <w:spacing w:val="-1"/>
          <w:sz w:val="24"/>
          <w:szCs w:val="24"/>
        </w:rPr>
        <w:t>A</w:t>
      </w:r>
      <w:r w:rsidRPr="00E10C87">
        <w:rPr>
          <w:rFonts w:ascii="Arial" w:eastAsia="Arial" w:hAnsi="Arial" w:cs="Arial"/>
          <w:sz w:val="24"/>
          <w:szCs w:val="24"/>
        </w:rPr>
        <w:t xml:space="preserve">) </w:t>
      </w:r>
      <w:r w:rsidRPr="00E10C87">
        <w:rPr>
          <w:rFonts w:ascii="Arial" w:eastAsia="Arial" w:hAnsi="Arial" w:cs="Arial"/>
          <w:spacing w:val="1"/>
          <w:sz w:val="24"/>
          <w:szCs w:val="24"/>
        </w:rPr>
        <w:t>m</w:t>
      </w:r>
      <w:r w:rsidRPr="00E10C87">
        <w:rPr>
          <w:rFonts w:ascii="Arial" w:eastAsia="Arial" w:hAnsi="Arial" w:cs="Arial"/>
          <w:sz w:val="24"/>
          <w:szCs w:val="24"/>
        </w:rPr>
        <w:t>u</w:t>
      </w:r>
      <w:r w:rsidRPr="00E10C87">
        <w:rPr>
          <w:rFonts w:ascii="Arial" w:eastAsia="Arial" w:hAnsi="Arial" w:cs="Arial"/>
          <w:spacing w:val="-3"/>
          <w:sz w:val="24"/>
          <w:szCs w:val="24"/>
        </w:rPr>
        <w:t>s</w:t>
      </w:r>
      <w:r w:rsidRPr="00E10C87">
        <w:rPr>
          <w:rFonts w:ascii="Arial" w:eastAsia="Arial" w:hAnsi="Arial" w:cs="Arial"/>
          <w:sz w:val="24"/>
          <w:szCs w:val="24"/>
        </w:rPr>
        <w:t>t</w:t>
      </w:r>
      <w:r w:rsidRPr="00E10C87">
        <w:rPr>
          <w:rFonts w:ascii="Arial" w:eastAsia="Arial" w:hAnsi="Arial" w:cs="Arial"/>
          <w:spacing w:val="2"/>
          <w:sz w:val="24"/>
          <w:szCs w:val="24"/>
        </w:rPr>
        <w:t xml:space="preserve"> </w:t>
      </w:r>
      <w:r w:rsidRPr="00E10C87">
        <w:rPr>
          <w:rFonts w:ascii="Arial" w:eastAsia="Arial" w:hAnsi="Arial" w:cs="Arial"/>
          <w:sz w:val="24"/>
          <w:szCs w:val="24"/>
        </w:rPr>
        <w:t>be</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r</w:t>
      </w:r>
      <w:r w:rsidRPr="00E10C87">
        <w:rPr>
          <w:rFonts w:ascii="Arial" w:eastAsia="Arial" w:hAnsi="Arial" w:cs="Arial"/>
          <w:sz w:val="24"/>
          <w:szCs w:val="24"/>
        </w:rPr>
        <w:t>a</w:t>
      </w:r>
      <w:r w:rsidRPr="00E10C87">
        <w:rPr>
          <w:rFonts w:ascii="Arial" w:eastAsia="Arial" w:hAnsi="Arial" w:cs="Arial"/>
          <w:spacing w:val="-1"/>
          <w:sz w:val="24"/>
          <w:szCs w:val="24"/>
        </w:rPr>
        <w:t>i</w:t>
      </w:r>
      <w:r w:rsidRPr="00E10C87">
        <w:rPr>
          <w:rFonts w:ascii="Arial" w:eastAsia="Arial" w:hAnsi="Arial" w:cs="Arial"/>
          <w:sz w:val="24"/>
          <w:szCs w:val="24"/>
        </w:rPr>
        <w:t>sed</w:t>
      </w:r>
      <w:r w:rsidRPr="00E10C87">
        <w:rPr>
          <w:rFonts w:ascii="Arial" w:eastAsia="Arial" w:hAnsi="Arial" w:cs="Arial"/>
          <w:spacing w:val="-4"/>
          <w:sz w:val="24"/>
          <w:szCs w:val="24"/>
        </w:rPr>
        <w:t xml:space="preserve"> </w:t>
      </w:r>
      <w:r w:rsidRPr="00E10C87">
        <w:rPr>
          <w:rFonts w:ascii="Arial" w:eastAsia="Arial" w:hAnsi="Arial" w:cs="Arial"/>
          <w:spacing w:val="3"/>
          <w:sz w:val="24"/>
          <w:szCs w:val="24"/>
        </w:rPr>
        <w:t>f</w:t>
      </w:r>
      <w:r w:rsidRPr="00E10C87">
        <w:rPr>
          <w:rFonts w:ascii="Arial" w:eastAsia="Arial" w:hAnsi="Arial" w:cs="Arial"/>
          <w:spacing w:val="-3"/>
          <w:sz w:val="24"/>
          <w:szCs w:val="24"/>
        </w:rPr>
        <w:t>o</w:t>
      </w:r>
      <w:r w:rsidRPr="00E10C87">
        <w:rPr>
          <w:rFonts w:ascii="Arial" w:eastAsia="Arial" w:hAnsi="Arial" w:cs="Arial"/>
          <w:sz w:val="24"/>
          <w:szCs w:val="24"/>
        </w:rPr>
        <w:t>r</w:t>
      </w:r>
      <w:r w:rsidRPr="00E10C87">
        <w:rPr>
          <w:rFonts w:ascii="Arial" w:eastAsia="Arial" w:hAnsi="Arial" w:cs="Arial"/>
          <w:spacing w:val="2"/>
          <w:sz w:val="24"/>
          <w:szCs w:val="24"/>
        </w:rPr>
        <w:t xml:space="preserve"> </w:t>
      </w:r>
      <w:r w:rsidRPr="00E10C87">
        <w:rPr>
          <w:rFonts w:ascii="Arial" w:eastAsia="Arial" w:hAnsi="Arial" w:cs="Arial"/>
          <w:sz w:val="24"/>
          <w:szCs w:val="24"/>
        </w:rPr>
        <w:t>a</w:t>
      </w:r>
      <w:r w:rsidRPr="00E10C87">
        <w:rPr>
          <w:rFonts w:ascii="Arial" w:eastAsia="Arial" w:hAnsi="Arial" w:cs="Arial"/>
          <w:spacing w:val="-1"/>
          <w:sz w:val="24"/>
          <w:szCs w:val="24"/>
        </w:rPr>
        <w:t>l</w:t>
      </w:r>
      <w:r w:rsidRPr="00E10C87">
        <w:rPr>
          <w:rFonts w:ascii="Arial" w:eastAsia="Arial" w:hAnsi="Arial" w:cs="Arial"/>
          <w:sz w:val="24"/>
          <w:szCs w:val="24"/>
        </w:rPr>
        <w:t>l c</w:t>
      </w:r>
      <w:r w:rsidRPr="00E10C87">
        <w:rPr>
          <w:rFonts w:ascii="Arial" w:eastAsia="Arial" w:hAnsi="Arial" w:cs="Arial"/>
          <w:spacing w:val="-3"/>
          <w:sz w:val="24"/>
          <w:szCs w:val="24"/>
        </w:rPr>
        <w:t>a</w:t>
      </w:r>
      <w:r w:rsidRPr="00E10C87">
        <w:rPr>
          <w:rFonts w:ascii="Arial" w:eastAsia="Arial" w:hAnsi="Arial" w:cs="Arial"/>
          <w:sz w:val="24"/>
          <w:szCs w:val="24"/>
        </w:rPr>
        <w:t>ses i</w:t>
      </w:r>
      <w:r w:rsidRPr="00E10C87">
        <w:rPr>
          <w:rFonts w:ascii="Arial" w:eastAsia="Arial" w:hAnsi="Arial" w:cs="Arial"/>
          <w:spacing w:val="-1"/>
          <w:sz w:val="24"/>
          <w:szCs w:val="24"/>
        </w:rPr>
        <w:t>n</w:t>
      </w:r>
      <w:r w:rsidRPr="00E10C87">
        <w:rPr>
          <w:rFonts w:ascii="Arial" w:eastAsia="Arial" w:hAnsi="Arial" w:cs="Arial"/>
          <w:spacing w:val="-2"/>
          <w:sz w:val="24"/>
          <w:szCs w:val="24"/>
        </w:rPr>
        <w:t>v</w:t>
      </w:r>
      <w:r w:rsidRPr="00E10C87">
        <w:rPr>
          <w:rFonts w:ascii="Arial" w:eastAsia="Arial" w:hAnsi="Arial" w:cs="Arial"/>
          <w:sz w:val="24"/>
          <w:szCs w:val="24"/>
        </w:rPr>
        <w:t>o</w:t>
      </w:r>
      <w:r w:rsidRPr="00E10C87">
        <w:rPr>
          <w:rFonts w:ascii="Arial" w:eastAsia="Arial" w:hAnsi="Arial" w:cs="Arial"/>
          <w:spacing w:val="1"/>
          <w:sz w:val="24"/>
          <w:szCs w:val="24"/>
        </w:rPr>
        <w:t>l</w:t>
      </w:r>
      <w:r w:rsidRPr="00E10C87">
        <w:rPr>
          <w:rFonts w:ascii="Arial" w:eastAsia="Arial" w:hAnsi="Arial" w:cs="Arial"/>
          <w:spacing w:val="-2"/>
          <w:sz w:val="24"/>
          <w:szCs w:val="24"/>
        </w:rPr>
        <w:t>v</w:t>
      </w:r>
      <w:r w:rsidRPr="00E10C87">
        <w:rPr>
          <w:rFonts w:ascii="Arial" w:eastAsia="Arial" w:hAnsi="Arial" w:cs="Arial"/>
          <w:spacing w:val="-1"/>
          <w:sz w:val="24"/>
          <w:szCs w:val="24"/>
        </w:rPr>
        <w:t>i</w:t>
      </w:r>
      <w:r w:rsidRPr="00E10C87">
        <w:rPr>
          <w:rFonts w:ascii="Arial" w:eastAsia="Arial" w:hAnsi="Arial" w:cs="Arial"/>
          <w:sz w:val="24"/>
          <w:szCs w:val="24"/>
        </w:rPr>
        <w:t>ng</w:t>
      </w:r>
      <w:r w:rsidRPr="00E10C87">
        <w:rPr>
          <w:rFonts w:ascii="Arial" w:eastAsia="Arial" w:hAnsi="Arial" w:cs="Arial"/>
          <w:spacing w:val="3"/>
          <w:sz w:val="24"/>
          <w:szCs w:val="24"/>
        </w:rPr>
        <w:t xml:space="preserve"> </w:t>
      </w:r>
      <w:r w:rsidRPr="00E10C87">
        <w:rPr>
          <w:rFonts w:ascii="Arial" w:eastAsia="Arial" w:hAnsi="Arial" w:cs="Arial"/>
          <w:sz w:val="24"/>
          <w:szCs w:val="24"/>
        </w:rPr>
        <w:t>d</w:t>
      </w:r>
      <w:r w:rsidRPr="00E10C87">
        <w:rPr>
          <w:rFonts w:ascii="Arial" w:eastAsia="Arial" w:hAnsi="Arial" w:cs="Arial"/>
          <w:spacing w:val="-1"/>
          <w:sz w:val="24"/>
          <w:szCs w:val="24"/>
        </w:rPr>
        <w:t>e</w:t>
      </w:r>
      <w:r w:rsidRPr="00E10C87">
        <w:rPr>
          <w:rFonts w:ascii="Arial" w:eastAsia="Arial" w:hAnsi="Arial" w:cs="Arial"/>
          <w:sz w:val="24"/>
          <w:szCs w:val="24"/>
        </w:rPr>
        <w:t>ath</w:t>
      </w:r>
      <w:r w:rsidRPr="00E10C87">
        <w:rPr>
          <w:rFonts w:ascii="Arial" w:eastAsia="Arial" w:hAnsi="Arial" w:cs="Arial"/>
          <w:spacing w:val="-1"/>
          <w:sz w:val="24"/>
          <w:szCs w:val="24"/>
        </w:rPr>
        <w:t xml:space="preserve"> </w:t>
      </w:r>
      <w:r w:rsidRPr="00E10C87">
        <w:rPr>
          <w:rFonts w:ascii="Arial" w:eastAsia="Arial" w:hAnsi="Arial" w:cs="Arial"/>
          <w:sz w:val="24"/>
          <w:szCs w:val="24"/>
        </w:rPr>
        <w:t>or</w:t>
      </w:r>
      <w:r w:rsidRPr="00E10C87">
        <w:rPr>
          <w:rFonts w:ascii="Arial" w:eastAsia="Arial" w:hAnsi="Arial" w:cs="Arial"/>
          <w:spacing w:val="-1"/>
          <w:sz w:val="24"/>
          <w:szCs w:val="24"/>
        </w:rPr>
        <w:t xml:space="preserve"> </w:t>
      </w:r>
      <w:r w:rsidRPr="00E10C87">
        <w:rPr>
          <w:rFonts w:ascii="Arial" w:eastAsia="Arial" w:hAnsi="Arial" w:cs="Arial"/>
          <w:sz w:val="24"/>
          <w:szCs w:val="24"/>
        </w:rPr>
        <w:t>s</w:t>
      </w:r>
      <w:r w:rsidRPr="00E10C87">
        <w:rPr>
          <w:rFonts w:ascii="Arial" w:eastAsia="Arial" w:hAnsi="Arial" w:cs="Arial"/>
          <w:spacing w:val="-3"/>
          <w:sz w:val="24"/>
          <w:szCs w:val="24"/>
        </w:rPr>
        <w:t>e</w:t>
      </w:r>
      <w:r w:rsidRPr="00E10C87">
        <w:rPr>
          <w:rFonts w:ascii="Arial" w:eastAsia="Arial" w:hAnsi="Arial" w:cs="Arial"/>
          <w:spacing w:val="1"/>
          <w:sz w:val="24"/>
          <w:szCs w:val="24"/>
        </w:rPr>
        <w:t>r</w:t>
      </w:r>
      <w:r w:rsidRPr="00E10C87">
        <w:rPr>
          <w:rFonts w:ascii="Arial" w:eastAsia="Arial" w:hAnsi="Arial" w:cs="Arial"/>
          <w:spacing w:val="-1"/>
          <w:sz w:val="24"/>
          <w:szCs w:val="24"/>
        </w:rPr>
        <w:t>i</w:t>
      </w:r>
      <w:r w:rsidRPr="00E10C87">
        <w:rPr>
          <w:rFonts w:ascii="Arial" w:eastAsia="Arial" w:hAnsi="Arial" w:cs="Arial"/>
          <w:sz w:val="24"/>
          <w:szCs w:val="24"/>
        </w:rPr>
        <w:t>o</w:t>
      </w:r>
      <w:r w:rsidRPr="00E10C87">
        <w:rPr>
          <w:rFonts w:ascii="Arial" w:eastAsia="Arial" w:hAnsi="Arial" w:cs="Arial"/>
          <w:spacing w:val="-1"/>
          <w:sz w:val="24"/>
          <w:szCs w:val="24"/>
        </w:rPr>
        <w:t>u</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n</w:t>
      </w:r>
      <w:r w:rsidRPr="00E10C87">
        <w:rPr>
          <w:rFonts w:ascii="Arial" w:eastAsia="Arial" w:hAnsi="Arial" w:cs="Arial"/>
          <w:spacing w:val="1"/>
          <w:sz w:val="24"/>
          <w:szCs w:val="24"/>
        </w:rPr>
        <w:t>j</w:t>
      </w:r>
      <w:r w:rsidRPr="00E10C87">
        <w:rPr>
          <w:rFonts w:ascii="Arial" w:eastAsia="Arial" w:hAnsi="Arial" w:cs="Arial"/>
          <w:spacing w:val="-3"/>
          <w:sz w:val="24"/>
          <w:szCs w:val="24"/>
        </w:rPr>
        <w:t>u</w:t>
      </w:r>
      <w:r w:rsidRPr="00E10C87">
        <w:rPr>
          <w:rFonts w:ascii="Arial" w:eastAsia="Arial" w:hAnsi="Arial" w:cs="Arial"/>
          <w:spacing w:val="1"/>
          <w:sz w:val="24"/>
          <w:szCs w:val="24"/>
        </w:rPr>
        <w:t>r</w:t>
      </w:r>
      <w:r w:rsidRPr="00E10C87">
        <w:rPr>
          <w:rFonts w:ascii="Arial" w:eastAsia="Arial" w:hAnsi="Arial" w:cs="Arial"/>
          <w:sz w:val="24"/>
          <w:szCs w:val="24"/>
        </w:rPr>
        <w:t>y</w:t>
      </w:r>
      <w:r w:rsidRPr="00E10C87">
        <w:rPr>
          <w:rFonts w:ascii="Arial" w:eastAsia="Arial" w:hAnsi="Arial" w:cs="Arial"/>
          <w:spacing w:val="-1"/>
          <w:sz w:val="24"/>
          <w:szCs w:val="24"/>
        </w:rPr>
        <w:t xml:space="preserve"> i</w:t>
      </w:r>
      <w:r w:rsidRPr="00E10C87">
        <w:rPr>
          <w:rFonts w:ascii="Arial" w:eastAsia="Arial" w:hAnsi="Arial" w:cs="Arial"/>
          <w:sz w:val="24"/>
          <w:szCs w:val="24"/>
        </w:rPr>
        <w:t>n acc</w:t>
      </w:r>
      <w:r w:rsidRPr="00E10C87">
        <w:rPr>
          <w:rFonts w:ascii="Arial" w:eastAsia="Arial" w:hAnsi="Arial" w:cs="Arial"/>
          <w:spacing w:val="-1"/>
          <w:sz w:val="24"/>
          <w:szCs w:val="24"/>
        </w:rPr>
        <w:t>o</w:t>
      </w:r>
      <w:r w:rsidRPr="00E10C87">
        <w:rPr>
          <w:rFonts w:ascii="Arial" w:eastAsia="Arial" w:hAnsi="Arial" w:cs="Arial"/>
          <w:spacing w:val="1"/>
          <w:sz w:val="24"/>
          <w:szCs w:val="24"/>
        </w:rPr>
        <w:t>r</w:t>
      </w:r>
      <w:r w:rsidRPr="00E10C87">
        <w:rPr>
          <w:rFonts w:ascii="Arial" w:eastAsia="Arial" w:hAnsi="Arial" w:cs="Arial"/>
          <w:sz w:val="24"/>
          <w:szCs w:val="24"/>
        </w:rPr>
        <w:t>d</w:t>
      </w:r>
      <w:r w:rsidRPr="00E10C87">
        <w:rPr>
          <w:rFonts w:ascii="Arial" w:eastAsia="Arial" w:hAnsi="Arial" w:cs="Arial"/>
          <w:spacing w:val="-1"/>
          <w:sz w:val="24"/>
          <w:szCs w:val="24"/>
        </w:rPr>
        <w:t>a</w:t>
      </w:r>
      <w:r w:rsidRPr="00E10C87">
        <w:rPr>
          <w:rFonts w:ascii="Arial" w:eastAsia="Arial" w:hAnsi="Arial" w:cs="Arial"/>
          <w:sz w:val="24"/>
          <w:szCs w:val="24"/>
        </w:rPr>
        <w:t>nce</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w</w:t>
      </w:r>
      <w:r w:rsidRPr="00E10C87">
        <w:rPr>
          <w:rFonts w:ascii="Arial" w:eastAsia="Arial" w:hAnsi="Arial" w:cs="Arial"/>
          <w:spacing w:val="-1"/>
          <w:sz w:val="24"/>
          <w:szCs w:val="24"/>
        </w:rPr>
        <w:t>i</w:t>
      </w:r>
      <w:r w:rsidRPr="00E10C87">
        <w:rPr>
          <w:rFonts w:ascii="Arial" w:eastAsia="Arial" w:hAnsi="Arial" w:cs="Arial"/>
          <w:spacing w:val="1"/>
          <w:sz w:val="24"/>
          <w:szCs w:val="24"/>
        </w:rPr>
        <w:t>t</w:t>
      </w:r>
      <w:r w:rsidRPr="00E10C87">
        <w:rPr>
          <w:rFonts w:ascii="Arial" w:eastAsia="Arial" w:hAnsi="Arial" w:cs="Arial"/>
          <w:sz w:val="24"/>
          <w:szCs w:val="24"/>
        </w:rPr>
        <w:t xml:space="preserve">h </w:t>
      </w:r>
      <w:r w:rsidRPr="00E10C87">
        <w:rPr>
          <w:rFonts w:ascii="Arial" w:eastAsia="Arial" w:hAnsi="Arial" w:cs="Arial"/>
          <w:spacing w:val="2"/>
          <w:sz w:val="24"/>
          <w:szCs w:val="24"/>
        </w:rPr>
        <w:t>t</w:t>
      </w:r>
      <w:r w:rsidRPr="00E10C87">
        <w:rPr>
          <w:rFonts w:ascii="Arial" w:eastAsia="Arial" w:hAnsi="Arial" w:cs="Arial"/>
          <w:sz w:val="24"/>
          <w:szCs w:val="24"/>
        </w:rPr>
        <w:t>he</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r</w:t>
      </w:r>
      <w:r w:rsidRPr="00E10C87">
        <w:rPr>
          <w:rFonts w:ascii="Arial" w:eastAsia="Arial" w:hAnsi="Arial" w:cs="Arial"/>
          <w:spacing w:val="-3"/>
          <w:sz w:val="24"/>
          <w:szCs w:val="24"/>
        </w:rPr>
        <w:t>e</w:t>
      </w:r>
      <w:r w:rsidRPr="00E10C87">
        <w:rPr>
          <w:rFonts w:ascii="Arial" w:eastAsia="Arial" w:hAnsi="Arial" w:cs="Arial"/>
          <w:sz w:val="24"/>
          <w:szCs w:val="24"/>
        </w:rPr>
        <w:t>g</w:t>
      </w:r>
      <w:r w:rsidRPr="00E10C87">
        <w:rPr>
          <w:rFonts w:ascii="Arial" w:eastAsia="Arial" w:hAnsi="Arial" w:cs="Arial"/>
          <w:spacing w:val="-1"/>
          <w:sz w:val="24"/>
          <w:szCs w:val="24"/>
        </w:rPr>
        <w:t>ul</w:t>
      </w:r>
      <w:r w:rsidRPr="00E10C87">
        <w:rPr>
          <w:rFonts w:ascii="Arial" w:eastAsia="Arial" w:hAnsi="Arial" w:cs="Arial"/>
          <w:sz w:val="24"/>
          <w:szCs w:val="24"/>
        </w:rPr>
        <w:t>ati</w:t>
      </w:r>
      <w:r w:rsidRPr="00E10C87">
        <w:rPr>
          <w:rFonts w:ascii="Arial" w:eastAsia="Arial" w:hAnsi="Arial" w:cs="Arial"/>
          <w:spacing w:val="-1"/>
          <w:sz w:val="24"/>
          <w:szCs w:val="24"/>
        </w:rPr>
        <w:t>o</w:t>
      </w:r>
      <w:r w:rsidRPr="00E10C87">
        <w:rPr>
          <w:rFonts w:ascii="Arial" w:eastAsia="Arial" w:hAnsi="Arial" w:cs="Arial"/>
          <w:sz w:val="24"/>
          <w:szCs w:val="24"/>
        </w:rPr>
        <w:t>ns con</w:t>
      </w:r>
      <w:r w:rsidRPr="00E10C87">
        <w:rPr>
          <w:rFonts w:ascii="Arial" w:eastAsia="Arial" w:hAnsi="Arial" w:cs="Arial"/>
          <w:spacing w:val="1"/>
          <w:sz w:val="24"/>
          <w:szCs w:val="24"/>
        </w:rPr>
        <w:t>t</w:t>
      </w:r>
      <w:r w:rsidRPr="00E10C87">
        <w:rPr>
          <w:rFonts w:ascii="Arial" w:eastAsia="Arial" w:hAnsi="Arial" w:cs="Arial"/>
          <w:sz w:val="24"/>
          <w:szCs w:val="24"/>
        </w:rPr>
        <w:t>a</w:t>
      </w:r>
      <w:r w:rsidRPr="00E10C87">
        <w:rPr>
          <w:rFonts w:ascii="Arial" w:eastAsia="Arial" w:hAnsi="Arial" w:cs="Arial"/>
          <w:spacing w:val="-1"/>
          <w:sz w:val="24"/>
          <w:szCs w:val="24"/>
        </w:rPr>
        <w:t>i</w:t>
      </w:r>
      <w:r w:rsidRPr="00E10C87">
        <w:rPr>
          <w:rFonts w:ascii="Arial" w:eastAsia="Arial" w:hAnsi="Arial" w:cs="Arial"/>
          <w:sz w:val="24"/>
          <w:szCs w:val="24"/>
        </w:rPr>
        <w:t>n</w:t>
      </w:r>
      <w:r w:rsidRPr="00E10C87">
        <w:rPr>
          <w:rFonts w:ascii="Arial" w:eastAsia="Arial" w:hAnsi="Arial" w:cs="Arial"/>
          <w:spacing w:val="-1"/>
          <w:sz w:val="24"/>
          <w:szCs w:val="24"/>
        </w:rPr>
        <w:t>e</w:t>
      </w:r>
      <w:r w:rsidRPr="00E10C87">
        <w:rPr>
          <w:rFonts w:ascii="Arial" w:eastAsia="Arial" w:hAnsi="Arial" w:cs="Arial"/>
          <w:sz w:val="24"/>
          <w:szCs w:val="24"/>
        </w:rPr>
        <w:t xml:space="preserve">d </w:t>
      </w:r>
      <w:r w:rsidRPr="00E10C87">
        <w:rPr>
          <w:rFonts w:ascii="Arial" w:eastAsia="Arial" w:hAnsi="Arial" w:cs="Arial"/>
          <w:spacing w:val="-3"/>
          <w:sz w:val="24"/>
          <w:szCs w:val="24"/>
        </w:rPr>
        <w:t>w</w:t>
      </w:r>
      <w:r w:rsidRPr="00E10C87">
        <w:rPr>
          <w:rFonts w:ascii="Arial" w:eastAsia="Arial" w:hAnsi="Arial" w:cs="Arial"/>
          <w:spacing w:val="-1"/>
          <w:sz w:val="24"/>
          <w:szCs w:val="24"/>
        </w:rPr>
        <w:t>i</w:t>
      </w:r>
      <w:r w:rsidRPr="00E10C87">
        <w:rPr>
          <w:rFonts w:ascii="Arial" w:eastAsia="Arial" w:hAnsi="Arial" w:cs="Arial"/>
          <w:spacing w:val="1"/>
          <w:sz w:val="24"/>
          <w:szCs w:val="24"/>
        </w:rPr>
        <w:t>t</w:t>
      </w:r>
      <w:r w:rsidRPr="00E10C87">
        <w:rPr>
          <w:rFonts w:ascii="Arial" w:eastAsia="Arial" w:hAnsi="Arial" w:cs="Arial"/>
          <w:sz w:val="24"/>
          <w:szCs w:val="24"/>
        </w:rPr>
        <w:t>h</w:t>
      </w:r>
      <w:r w:rsidRPr="00E10C87">
        <w:rPr>
          <w:rFonts w:ascii="Arial" w:eastAsia="Arial" w:hAnsi="Arial" w:cs="Arial"/>
          <w:spacing w:val="-1"/>
          <w:sz w:val="24"/>
          <w:szCs w:val="24"/>
        </w:rPr>
        <w:t>i</w:t>
      </w:r>
      <w:r w:rsidRPr="00E10C87">
        <w:rPr>
          <w:rFonts w:ascii="Arial" w:eastAsia="Arial" w:hAnsi="Arial" w:cs="Arial"/>
          <w:sz w:val="24"/>
          <w:szCs w:val="24"/>
        </w:rPr>
        <w:t>n</w:t>
      </w:r>
      <w:r w:rsidR="00965291" w:rsidRPr="00E10C87">
        <w:rPr>
          <w:rFonts w:ascii="Arial" w:eastAsia="Arial" w:hAnsi="Arial" w:cs="Arial"/>
          <w:sz w:val="24"/>
          <w:szCs w:val="24"/>
        </w:rPr>
        <w:t xml:space="preserve"> </w:t>
      </w:r>
      <w:hyperlink r:id="rId178" w:tgtFrame="_blank" w:tooltip="Click to open ACSO 3216" w:history="1">
        <w:r w:rsidR="00965291" w:rsidRPr="00E10C87">
          <w:rPr>
            <w:rStyle w:val="Hyperlink"/>
            <w:rFonts w:ascii="Arial" w:eastAsiaTheme="majorEastAsia" w:hAnsi="Arial" w:cs="Arial"/>
            <w:sz w:val="24"/>
            <w:szCs w:val="24"/>
          </w:rPr>
          <w:t>ACSO 3216</w:t>
        </w:r>
      </w:hyperlink>
      <w:r w:rsidR="00651169" w:rsidRPr="00E10C87">
        <w:rPr>
          <w:rFonts w:ascii="Arial" w:hAnsi="Arial" w:cs="Arial"/>
          <w:color w:val="444444"/>
          <w:sz w:val="24"/>
          <w:szCs w:val="24"/>
        </w:rPr>
        <w:t>.</w:t>
      </w:r>
      <w:r w:rsidR="00965291" w:rsidRPr="00E10C87">
        <w:rPr>
          <w:rFonts w:ascii="Arial" w:hAnsi="Arial" w:cs="Arial"/>
          <w:color w:val="444444"/>
          <w:sz w:val="24"/>
          <w:szCs w:val="24"/>
        </w:rPr>
        <w:t xml:space="preserve"> </w:t>
      </w:r>
      <w:r w:rsidRPr="00E10C87">
        <w:rPr>
          <w:rFonts w:ascii="Arial" w:eastAsia="Arial" w:hAnsi="Arial" w:cs="Arial"/>
          <w:color w:val="000000"/>
          <w:spacing w:val="-1"/>
          <w:sz w:val="24"/>
          <w:szCs w:val="24"/>
        </w:rPr>
        <w:t>A</w:t>
      </w:r>
      <w:r w:rsidRPr="00E10C87">
        <w:rPr>
          <w:rFonts w:ascii="Arial" w:eastAsia="Arial" w:hAnsi="Arial" w:cs="Arial"/>
          <w:color w:val="000000"/>
          <w:sz w:val="24"/>
          <w:szCs w:val="24"/>
        </w:rPr>
        <w:t>n</w:t>
      </w:r>
      <w:r w:rsidRPr="00E10C87">
        <w:rPr>
          <w:rFonts w:ascii="Arial" w:eastAsia="Arial" w:hAnsi="Arial" w:cs="Arial"/>
          <w:color w:val="000000"/>
          <w:spacing w:val="-1"/>
          <w:sz w:val="24"/>
          <w:szCs w:val="24"/>
        </w:rPr>
        <w:t>n</w:t>
      </w:r>
      <w:r w:rsidRPr="00E10C87">
        <w:rPr>
          <w:rFonts w:ascii="Arial" w:eastAsia="Arial" w:hAnsi="Arial" w:cs="Arial"/>
          <w:color w:val="000000"/>
          <w:sz w:val="24"/>
          <w:szCs w:val="24"/>
        </w:rPr>
        <w:t>ex</w:t>
      </w:r>
      <w:r w:rsidRPr="00E10C87">
        <w:rPr>
          <w:rFonts w:ascii="Arial" w:eastAsia="Arial" w:hAnsi="Arial" w:cs="Arial"/>
          <w:color w:val="000000"/>
          <w:spacing w:val="-2"/>
          <w:sz w:val="24"/>
          <w:szCs w:val="24"/>
        </w:rPr>
        <w:t xml:space="preserve"> </w:t>
      </w:r>
      <w:r w:rsidRPr="00E10C87">
        <w:rPr>
          <w:rFonts w:ascii="Arial" w:eastAsia="Arial" w:hAnsi="Arial" w:cs="Arial"/>
          <w:color w:val="000000"/>
          <w:sz w:val="24"/>
          <w:szCs w:val="24"/>
        </w:rPr>
        <w:t xml:space="preserve">B </w:t>
      </w:r>
      <w:r w:rsidRPr="00E10C87">
        <w:rPr>
          <w:rFonts w:ascii="Arial" w:eastAsia="Arial" w:hAnsi="Arial" w:cs="Arial"/>
          <w:color w:val="000000"/>
          <w:spacing w:val="-3"/>
          <w:sz w:val="24"/>
          <w:szCs w:val="24"/>
        </w:rPr>
        <w:t>p</w:t>
      </w:r>
      <w:r w:rsidRPr="00E10C87">
        <w:rPr>
          <w:rFonts w:ascii="Arial" w:eastAsia="Arial" w:hAnsi="Arial" w:cs="Arial"/>
          <w:color w:val="000000"/>
          <w:spacing w:val="1"/>
          <w:sz w:val="24"/>
          <w:szCs w:val="24"/>
        </w:rPr>
        <w:t>r</w:t>
      </w:r>
      <w:r w:rsidRPr="00E10C87">
        <w:rPr>
          <w:rFonts w:ascii="Arial" w:eastAsia="Arial" w:hAnsi="Arial" w:cs="Arial"/>
          <w:color w:val="000000"/>
          <w:sz w:val="24"/>
          <w:szCs w:val="24"/>
        </w:rPr>
        <w:t>o</w:t>
      </w:r>
      <w:r w:rsidRPr="00E10C87">
        <w:rPr>
          <w:rFonts w:ascii="Arial" w:eastAsia="Arial" w:hAnsi="Arial" w:cs="Arial"/>
          <w:color w:val="000000"/>
          <w:spacing w:val="-3"/>
          <w:sz w:val="24"/>
          <w:szCs w:val="24"/>
        </w:rPr>
        <w:t>v</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d</w:t>
      </w:r>
      <w:r w:rsidRPr="00E10C87">
        <w:rPr>
          <w:rFonts w:ascii="Arial" w:eastAsia="Arial" w:hAnsi="Arial" w:cs="Arial"/>
          <w:color w:val="000000"/>
          <w:spacing w:val="-1"/>
          <w:sz w:val="24"/>
          <w:szCs w:val="24"/>
        </w:rPr>
        <w:t>e</w:t>
      </w:r>
      <w:r w:rsidRPr="00E10C87">
        <w:rPr>
          <w:rFonts w:ascii="Arial" w:eastAsia="Arial" w:hAnsi="Arial" w:cs="Arial"/>
          <w:color w:val="000000"/>
          <w:sz w:val="24"/>
          <w:szCs w:val="24"/>
        </w:rPr>
        <w:t>s</w:t>
      </w:r>
      <w:r w:rsidRPr="00E10C87">
        <w:rPr>
          <w:rFonts w:ascii="Arial" w:eastAsia="Arial" w:hAnsi="Arial" w:cs="Arial"/>
          <w:color w:val="000000"/>
          <w:spacing w:val="1"/>
          <w:sz w:val="24"/>
          <w:szCs w:val="24"/>
        </w:rPr>
        <w:t xml:space="preserve"> t</w:t>
      </w:r>
      <w:r w:rsidRPr="00E10C87">
        <w:rPr>
          <w:rFonts w:ascii="Arial" w:eastAsia="Arial" w:hAnsi="Arial" w:cs="Arial"/>
          <w:color w:val="000000"/>
          <w:sz w:val="24"/>
          <w:szCs w:val="24"/>
        </w:rPr>
        <w:t>he</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d</w:t>
      </w:r>
      <w:r w:rsidRPr="00E10C87">
        <w:rPr>
          <w:rFonts w:ascii="Arial" w:eastAsia="Arial" w:hAnsi="Arial" w:cs="Arial"/>
          <w:color w:val="000000"/>
          <w:spacing w:val="-3"/>
          <w:sz w:val="24"/>
          <w:szCs w:val="24"/>
        </w:rPr>
        <w:t>e</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 xml:space="preserve">l </w:t>
      </w:r>
      <w:r w:rsidRPr="00E10C87">
        <w:rPr>
          <w:rFonts w:ascii="Arial" w:eastAsia="Arial" w:hAnsi="Arial" w:cs="Arial"/>
          <w:color w:val="000000"/>
          <w:spacing w:val="1"/>
          <w:sz w:val="24"/>
          <w:szCs w:val="24"/>
        </w:rPr>
        <w:t>r</w:t>
      </w:r>
      <w:r w:rsidRPr="00E10C87">
        <w:rPr>
          <w:rFonts w:ascii="Arial" w:eastAsia="Arial" w:hAnsi="Arial" w:cs="Arial"/>
          <w:color w:val="000000"/>
          <w:spacing w:val="-3"/>
          <w:sz w:val="24"/>
          <w:szCs w:val="24"/>
        </w:rPr>
        <w:t>e</w:t>
      </w:r>
      <w:r w:rsidRPr="00E10C87">
        <w:rPr>
          <w:rFonts w:ascii="Arial" w:eastAsia="Arial" w:hAnsi="Arial" w:cs="Arial"/>
          <w:color w:val="000000"/>
          <w:spacing w:val="2"/>
          <w:sz w:val="24"/>
          <w:szCs w:val="24"/>
        </w:rPr>
        <w:t>g</w:t>
      </w:r>
      <w:r w:rsidRPr="00E10C87">
        <w:rPr>
          <w:rFonts w:ascii="Arial" w:eastAsia="Arial" w:hAnsi="Arial" w:cs="Arial"/>
          <w:color w:val="000000"/>
          <w:sz w:val="24"/>
          <w:szCs w:val="24"/>
        </w:rPr>
        <w:t>ard</w:t>
      </w:r>
      <w:r w:rsidRPr="00E10C87">
        <w:rPr>
          <w:rFonts w:ascii="Arial" w:eastAsia="Arial" w:hAnsi="Arial" w:cs="Arial"/>
          <w:color w:val="000000"/>
          <w:spacing w:val="-1"/>
          <w:sz w:val="24"/>
          <w:szCs w:val="24"/>
        </w:rPr>
        <w:t>i</w:t>
      </w:r>
      <w:r w:rsidRPr="00E10C87">
        <w:rPr>
          <w:rFonts w:ascii="Arial" w:eastAsia="Arial" w:hAnsi="Arial" w:cs="Arial"/>
          <w:color w:val="000000"/>
          <w:spacing w:val="-3"/>
          <w:sz w:val="24"/>
          <w:szCs w:val="24"/>
        </w:rPr>
        <w:t>n</w:t>
      </w:r>
      <w:r w:rsidRPr="00E10C87">
        <w:rPr>
          <w:rFonts w:ascii="Arial" w:eastAsia="Arial" w:hAnsi="Arial" w:cs="Arial"/>
          <w:color w:val="000000"/>
          <w:sz w:val="24"/>
          <w:szCs w:val="24"/>
        </w:rPr>
        <w:t>g</w:t>
      </w:r>
      <w:r w:rsidRPr="00E10C87">
        <w:rPr>
          <w:rFonts w:ascii="Arial" w:eastAsia="Arial" w:hAnsi="Arial" w:cs="Arial"/>
          <w:color w:val="000000"/>
          <w:spacing w:val="3"/>
          <w:sz w:val="24"/>
          <w:szCs w:val="24"/>
        </w:rPr>
        <w:t xml:space="preserve"> </w:t>
      </w:r>
      <w:r w:rsidRPr="00E10C87">
        <w:rPr>
          <w:rFonts w:ascii="Arial" w:eastAsia="Arial" w:hAnsi="Arial" w:cs="Arial"/>
          <w:color w:val="000000"/>
          <w:sz w:val="24"/>
          <w:szCs w:val="24"/>
        </w:rPr>
        <w:t>a</w:t>
      </w:r>
      <w:r w:rsidRPr="00E10C87">
        <w:rPr>
          <w:rFonts w:ascii="Arial" w:eastAsia="Arial" w:hAnsi="Arial" w:cs="Arial"/>
          <w:color w:val="000000"/>
          <w:spacing w:val="-2"/>
          <w:sz w:val="24"/>
          <w:szCs w:val="24"/>
        </w:rPr>
        <w:t xml:space="preserve"> </w:t>
      </w:r>
      <w:r w:rsidRPr="00E10C87">
        <w:rPr>
          <w:rFonts w:ascii="Arial" w:eastAsia="Arial" w:hAnsi="Arial" w:cs="Arial"/>
          <w:color w:val="000000"/>
          <w:sz w:val="24"/>
          <w:szCs w:val="24"/>
        </w:rPr>
        <w:t>LA a</w:t>
      </w:r>
      <w:r w:rsidRPr="00E10C87">
        <w:rPr>
          <w:rFonts w:ascii="Arial" w:eastAsia="Arial" w:hAnsi="Arial" w:cs="Arial"/>
          <w:color w:val="000000"/>
          <w:spacing w:val="-1"/>
          <w:sz w:val="24"/>
          <w:szCs w:val="24"/>
        </w:rPr>
        <w:t>n</w:t>
      </w:r>
      <w:r w:rsidRPr="00E10C87">
        <w:rPr>
          <w:rFonts w:ascii="Arial" w:eastAsia="Arial" w:hAnsi="Arial" w:cs="Arial"/>
          <w:color w:val="000000"/>
          <w:sz w:val="24"/>
          <w:szCs w:val="24"/>
        </w:rPr>
        <w:t>d</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1"/>
          <w:sz w:val="24"/>
          <w:szCs w:val="24"/>
        </w:rPr>
        <w:t>A</w:t>
      </w:r>
      <w:r w:rsidRPr="00E10C87">
        <w:rPr>
          <w:rFonts w:ascii="Arial" w:eastAsia="Arial" w:hAnsi="Arial" w:cs="Arial"/>
          <w:color w:val="000000"/>
          <w:sz w:val="24"/>
          <w:szCs w:val="24"/>
        </w:rPr>
        <w:t>n</w:t>
      </w:r>
      <w:r w:rsidRPr="00E10C87">
        <w:rPr>
          <w:rFonts w:ascii="Arial" w:eastAsia="Arial" w:hAnsi="Arial" w:cs="Arial"/>
          <w:color w:val="000000"/>
          <w:spacing w:val="-1"/>
          <w:sz w:val="24"/>
          <w:szCs w:val="24"/>
        </w:rPr>
        <w:t>n</w:t>
      </w:r>
      <w:r w:rsidRPr="00E10C87">
        <w:rPr>
          <w:rFonts w:ascii="Arial" w:eastAsia="Arial" w:hAnsi="Arial" w:cs="Arial"/>
          <w:color w:val="000000"/>
          <w:spacing w:val="-3"/>
          <w:sz w:val="24"/>
          <w:szCs w:val="24"/>
        </w:rPr>
        <w:t>e</w:t>
      </w:r>
      <w:r w:rsidRPr="00E10C87">
        <w:rPr>
          <w:rFonts w:ascii="Arial" w:eastAsia="Arial" w:hAnsi="Arial" w:cs="Arial"/>
          <w:color w:val="000000"/>
          <w:sz w:val="24"/>
          <w:szCs w:val="24"/>
        </w:rPr>
        <w:t>x</w:t>
      </w:r>
      <w:r w:rsidRPr="00E10C87">
        <w:rPr>
          <w:rFonts w:ascii="Arial" w:eastAsia="Arial" w:hAnsi="Arial" w:cs="Arial"/>
          <w:color w:val="000000"/>
          <w:spacing w:val="-1"/>
          <w:sz w:val="24"/>
          <w:szCs w:val="24"/>
        </w:rPr>
        <w:t xml:space="preserve"> B</w:t>
      </w:r>
      <w:r w:rsidRPr="00E10C87">
        <w:rPr>
          <w:rFonts w:ascii="Arial" w:eastAsia="Arial" w:hAnsi="Arial" w:cs="Arial"/>
          <w:color w:val="000000"/>
          <w:sz w:val="24"/>
          <w:szCs w:val="24"/>
        </w:rPr>
        <w:t xml:space="preserve">, </w:t>
      </w:r>
      <w:r w:rsidRPr="00E10C87">
        <w:rPr>
          <w:rFonts w:ascii="Arial" w:eastAsia="Arial" w:hAnsi="Arial" w:cs="Arial"/>
          <w:color w:val="000000"/>
          <w:spacing w:val="-1"/>
          <w:sz w:val="24"/>
          <w:szCs w:val="24"/>
        </w:rPr>
        <w:t>A</w:t>
      </w:r>
      <w:r w:rsidRPr="00E10C87">
        <w:rPr>
          <w:rFonts w:ascii="Arial" w:eastAsia="Arial" w:hAnsi="Arial" w:cs="Arial"/>
          <w:color w:val="000000"/>
          <w:sz w:val="24"/>
          <w:szCs w:val="24"/>
        </w:rPr>
        <w:t>p</w:t>
      </w:r>
      <w:r w:rsidRPr="00E10C87">
        <w:rPr>
          <w:rFonts w:ascii="Arial" w:eastAsia="Arial" w:hAnsi="Arial" w:cs="Arial"/>
          <w:color w:val="000000"/>
          <w:spacing w:val="-1"/>
          <w:sz w:val="24"/>
          <w:szCs w:val="24"/>
        </w:rPr>
        <w:t>p</w:t>
      </w:r>
      <w:r w:rsidRPr="00E10C87">
        <w:rPr>
          <w:rFonts w:ascii="Arial" w:eastAsia="Arial" w:hAnsi="Arial" w:cs="Arial"/>
          <w:color w:val="000000"/>
          <w:sz w:val="24"/>
          <w:szCs w:val="24"/>
        </w:rPr>
        <w:t>x</w:t>
      </w:r>
      <w:r w:rsidRPr="00E10C87">
        <w:rPr>
          <w:rFonts w:ascii="Arial" w:eastAsia="Arial" w:hAnsi="Arial" w:cs="Arial"/>
          <w:color w:val="000000"/>
          <w:spacing w:val="-2"/>
          <w:sz w:val="24"/>
          <w:szCs w:val="24"/>
        </w:rPr>
        <w:t xml:space="preserve"> </w:t>
      </w:r>
      <w:r w:rsidRPr="00E10C87">
        <w:rPr>
          <w:rFonts w:ascii="Arial" w:eastAsia="Arial" w:hAnsi="Arial" w:cs="Arial"/>
          <w:color w:val="000000"/>
          <w:sz w:val="24"/>
          <w:szCs w:val="24"/>
        </w:rPr>
        <w:t>1, co</w:t>
      </w:r>
      <w:r w:rsidRPr="00E10C87">
        <w:rPr>
          <w:rFonts w:ascii="Arial" w:eastAsia="Arial" w:hAnsi="Arial" w:cs="Arial"/>
          <w:color w:val="000000"/>
          <w:spacing w:val="-3"/>
          <w:sz w:val="24"/>
          <w:szCs w:val="24"/>
        </w:rPr>
        <w:t>n</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 xml:space="preserve">ns </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he</w:t>
      </w:r>
      <w:r w:rsidRPr="00E10C87">
        <w:rPr>
          <w:rFonts w:ascii="Arial" w:eastAsia="Arial" w:hAnsi="Arial" w:cs="Arial"/>
          <w:color w:val="000000"/>
          <w:spacing w:val="1"/>
          <w:sz w:val="24"/>
          <w:szCs w:val="24"/>
        </w:rPr>
        <w:t xml:space="preserve"> t</w:t>
      </w:r>
      <w:r w:rsidRPr="00E10C87">
        <w:rPr>
          <w:rFonts w:ascii="Arial" w:eastAsia="Arial" w:hAnsi="Arial" w:cs="Arial"/>
          <w:color w:val="000000"/>
          <w:spacing w:val="-3"/>
          <w:sz w:val="24"/>
          <w:szCs w:val="24"/>
        </w:rPr>
        <w:t>e</w:t>
      </w:r>
      <w:r w:rsidRPr="00E10C87">
        <w:rPr>
          <w:rFonts w:ascii="Arial" w:eastAsia="Arial" w:hAnsi="Arial" w:cs="Arial"/>
          <w:color w:val="000000"/>
          <w:spacing w:val="1"/>
          <w:sz w:val="24"/>
          <w:szCs w:val="24"/>
        </w:rPr>
        <w:t>m</w:t>
      </w:r>
      <w:r w:rsidRPr="00E10C87">
        <w:rPr>
          <w:rFonts w:ascii="Arial" w:eastAsia="Arial" w:hAnsi="Arial" w:cs="Arial"/>
          <w:color w:val="000000"/>
          <w:sz w:val="24"/>
          <w:szCs w:val="24"/>
        </w:rPr>
        <w:t>p</w:t>
      </w:r>
      <w:r w:rsidRPr="00E10C87">
        <w:rPr>
          <w:rFonts w:ascii="Arial" w:eastAsia="Arial" w:hAnsi="Arial" w:cs="Arial"/>
          <w:color w:val="000000"/>
          <w:spacing w:val="-1"/>
          <w:sz w:val="24"/>
          <w:szCs w:val="24"/>
        </w:rPr>
        <w:t>l</w:t>
      </w:r>
      <w:r w:rsidRPr="00E10C87">
        <w:rPr>
          <w:rFonts w:ascii="Arial" w:eastAsia="Arial" w:hAnsi="Arial" w:cs="Arial"/>
          <w:color w:val="000000"/>
          <w:sz w:val="24"/>
          <w:szCs w:val="24"/>
        </w:rPr>
        <w:t>ate</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1"/>
          <w:sz w:val="24"/>
          <w:szCs w:val="24"/>
        </w:rPr>
        <w:t>f</w:t>
      </w:r>
      <w:r w:rsidRPr="00E10C87">
        <w:rPr>
          <w:rFonts w:ascii="Arial" w:eastAsia="Arial" w:hAnsi="Arial" w:cs="Arial"/>
          <w:color w:val="000000"/>
          <w:sz w:val="24"/>
          <w:szCs w:val="24"/>
        </w:rPr>
        <w:t>or</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n</w:t>
      </w:r>
      <w:r w:rsidRPr="00E10C87">
        <w:rPr>
          <w:rFonts w:ascii="Arial" w:eastAsia="Arial" w:hAnsi="Arial" w:cs="Arial"/>
          <w:color w:val="000000"/>
          <w:spacing w:val="-1"/>
          <w:sz w:val="24"/>
          <w:szCs w:val="24"/>
        </w:rPr>
        <w:t>o</w:t>
      </w:r>
      <w:r w:rsidRPr="00E10C87">
        <w:rPr>
          <w:rFonts w:ascii="Arial" w:eastAsia="Arial" w:hAnsi="Arial" w:cs="Arial"/>
          <w:color w:val="000000"/>
          <w:spacing w:val="3"/>
          <w:sz w:val="24"/>
          <w:szCs w:val="24"/>
        </w:rPr>
        <w:t>n</w:t>
      </w:r>
      <w:r w:rsidRPr="00E10C87">
        <w:rPr>
          <w:rFonts w:ascii="Arial" w:eastAsia="Arial" w:hAnsi="Arial" w:cs="Arial"/>
          <w:color w:val="000000"/>
          <w:spacing w:val="1"/>
          <w:sz w:val="24"/>
          <w:szCs w:val="24"/>
        </w:rPr>
        <w:t>-</w:t>
      </w:r>
      <w:r w:rsidRPr="00E10C87">
        <w:rPr>
          <w:rFonts w:ascii="Arial" w:eastAsia="Arial" w:hAnsi="Arial" w:cs="Arial"/>
          <w:color w:val="000000"/>
          <w:sz w:val="24"/>
          <w:szCs w:val="24"/>
        </w:rPr>
        <w:t>o</w:t>
      </w:r>
      <w:r w:rsidRPr="00E10C87">
        <w:rPr>
          <w:rFonts w:ascii="Arial" w:eastAsia="Arial" w:hAnsi="Arial" w:cs="Arial"/>
          <w:color w:val="000000"/>
          <w:spacing w:val="-1"/>
          <w:sz w:val="24"/>
          <w:szCs w:val="24"/>
        </w:rPr>
        <w:t>p</w:t>
      </w:r>
      <w:r w:rsidRPr="00E10C87">
        <w:rPr>
          <w:rFonts w:ascii="Arial" w:eastAsia="Arial" w:hAnsi="Arial" w:cs="Arial"/>
          <w:color w:val="000000"/>
          <w:sz w:val="24"/>
          <w:szCs w:val="24"/>
        </w:rPr>
        <w:t>e</w:t>
      </w:r>
      <w:r w:rsidRPr="00E10C87">
        <w:rPr>
          <w:rFonts w:ascii="Arial" w:eastAsia="Arial" w:hAnsi="Arial" w:cs="Arial"/>
          <w:color w:val="000000"/>
          <w:spacing w:val="-2"/>
          <w:sz w:val="24"/>
          <w:szCs w:val="24"/>
        </w:rPr>
        <w:t>r</w:t>
      </w:r>
      <w:r w:rsidRPr="00E10C87">
        <w:rPr>
          <w:rFonts w:ascii="Arial" w:eastAsia="Arial" w:hAnsi="Arial" w:cs="Arial"/>
          <w:color w:val="000000"/>
          <w:sz w:val="24"/>
          <w:szCs w:val="24"/>
        </w:rPr>
        <w:t>ati</w:t>
      </w:r>
      <w:r w:rsidRPr="00E10C87">
        <w:rPr>
          <w:rFonts w:ascii="Arial" w:eastAsia="Arial" w:hAnsi="Arial" w:cs="Arial"/>
          <w:color w:val="000000"/>
          <w:spacing w:val="-1"/>
          <w:sz w:val="24"/>
          <w:szCs w:val="24"/>
        </w:rPr>
        <w:t>o</w:t>
      </w:r>
      <w:r w:rsidRPr="00E10C87">
        <w:rPr>
          <w:rFonts w:ascii="Arial" w:eastAsia="Arial" w:hAnsi="Arial" w:cs="Arial"/>
          <w:color w:val="000000"/>
          <w:sz w:val="24"/>
          <w:szCs w:val="24"/>
        </w:rPr>
        <w:t>n</w:t>
      </w:r>
      <w:r w:rsidRPr="00E10C87">
        <w:rPr>
          <w:rFonts w:ascii="Arial" w:eastAsia="Arial" w:hAnsi="Arial" w:cs="Arial"/>
          <w:color w:val="000000"/>
          <w:spacing w:val="-1"/>
          <w:sz w:val="24"/>
          <w:szCs w:val="24"/>
        </w:rPr>
        <w:t>a</w:t>
      </w:r>
      <w:r w:rsidRPr="00E10C87">
        <w:rPr>
          <w:rFonts w:ascii="Arial" w:eastAsia="Arial" w:hAnsi="Arial" w:cs="Arial"/>
          <w:color w:val="000000"/>
          <w:sz w:val="24"/>
          <w:szCs w:val="24"/>
        </w:rPr>
        <w:t xml:space="preserve">l </w:t>
      </w:r>
      <w:r w:rsidRPr="00E10C87">
        <w:rPr>
          <w:rFonts w:ascii="Arial" w:eastAsia="Arial" w:hAnsi="Arial" w:cs="Arial"/>
          <w:color w:val="000000"/>
          <w:spacing w:val="-1"/>
          <w:sz w:val="24"/>
          <w:szCs w:val="24"/>
        </w:rPr>
        <w:t>l</w:t>
      </w:r>
      <w:r w:rsidRPr="00E10C87">
        <w:rPr>
          <w:rFonts w:ascii="Arial" w:eastAsia="Arial" w:hAnsi="Arial" w:cs="Arial"/>
          <w:color w:val="000000"/>
          <w:sz w:val="24"/>
          <w:szCs w:val="24"/>
        </w:rPr>
        <w:t>ess</w:t>
      </w:r>
      <w:r w:rsidRPr="00E10C87">
        <w:rPr>
          <w:rFonts w:ascii="Arial" w:eastAsia="Arial" w:hAnsi="Arial" w:cs="Arial"/>
          <w:color w:val="000000"/>
          <w:spacing w:val="-1"/>
          <w:sz w:val="24"/>
          <w:szCs w:val="24"/>
        </w:rPr>
        <w:t>o</w:t>
      </w:r>
      <w:r w:rsidRPr="00E10C87">
        <w:rPr>
          <w:rFonts w:ascii="Arial" w:eastAsia="Arial" w:hAnsi="Arial" w:cs="Arial"/>
          <w:color w:val="000000"/>
          <w:sz w:val="24"/>
          <w:szCs w:val="24"/>
        </w:rPr>
        <w:t>ns.</w:t>
      </w:r>
      <w:r w:rsidRPr="00E10C87">
        <w:rPr>
          <w:rFonts w:ascii="Arial" w:eastAsia="Arial" w:hAnsi="Arial" w:cs="Arial"/>
          <w:color w:val="000000"/>
          <w:spacing w:val="-3"/>
          <w:sz w:val="24"/>
          <w:szCs w:val="24"/>
        </w:rPr>
        <w:t xml:space="preserve"> </w:t>
      </w:r>
      <w:r w:rsidRPr="00E10C87">
        <w:rPr>
          <w:rFonts w:ascii="Arial" w:eastAsia="Arial" w:hAnsi="Arial" w:cs="Arial"/>
          <w:color w:val="000000"/>
          <w:spacing w:val="2"/>
          <w:sz w:val="24"/>
          <w:szCs w:val="24"/>
        </w:rPr>
        <w:t>T</w:t>
      </w:r>
      <w:r w:rsidRPr="00E10C87">
        <w:rPr>
          <w:rFonts w:ascii="Arial" w:eastAsia="Arial" w:hAnsi="Arial" w:cs="Arial"/>
          <w:color w:val="000000"/>
          <w:sz w:val="24"/>
          <w:szCs w:val="24"/>
        </w:rPr>
        <w:t>h</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 xml:space="preserve">s </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nc</w:t>
      </w:r>
      <w:r w:rsidRPr="00E10C87">
        <w:rPr>
          <w:rFonts w:ascii="Arial" w:eastAsia="Arial" w:hAnsi="Arial" w:cs="Arial"/>
          <w:color w:val="000000"/>
          <w:spacing w:val="-1"/>
          <w:sz w:val="24"/>
          <w:szCs w:val="24"/>
        </w:rPr>
        <w:t>l</w:t>
      </w:r>
      <w:r w:rsidRPr="00E10C87">
        <w:rPr>
          <w:rFonts w:ascii="Arial" w:eastAsia="Arial" w:hAnsi="Arial" w:cs="Arial"/>
          <w:color w:val="000000"/>
          <w:sz w:val="24"/>
          <w:szCs w:val="24"/>
        </w:rPr>
        <w:t>u</w:t>
      </w:r>
      <w:r w:rsidRPr="00E10C87">
        <w:rPr>
          <w:rFonts w:ascii="Arial" w:eastAsia="Arial" w:hAnsi="Arial" w:cs="Arial"/>
          <w:color w:val="000000"/>
          <w:spacing w:val="-1"/>
          <w:sz w:val="24"/>
          <w:szCs w:val="24"/>
        </w:rPr>
        <w:t>d</w:t>
      </w:r>
      <w:r w:rsidRPr="00E10C87">
        <w:rPr>
          <w:rFonts w:ascii="Arial" w:eastAsia="Arial" w:hAnsi="Arial" w:cs="Arial"/>
          <w:color w:val="000000"/>
          <w:sz w:val="24"/>
          <w:szCs w:val="24"/>
        </w:rPr>
        <w:t>es a</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3"/>
          <w:sz w:val="24"/>
          <w:szCs w:val="24"/>
        </w:rPr>
        <w:t>f</w:t>
      </w:r>
      <w:r w:rsidRPr="00E10C87">
        <w:rPr>
          <w:rFonts w:ascii="Arial" w:eastAsia="Arial" w:hAnsi="Arial" w:cs="Arial"/>
          <w:color w:val="000000"/>
          <w:spacing w:val="-3"/>
          <w:sz w:val="24"/>
          <w:szCs w:val="24"/>
        </w:rPr>
        <w:t>o</w:t>
      </w:r>
      <w:r w:rsidRPr="00E10C87">
        <w:rPr>
          <w:rFonts w:ascii="Arial" w:eastAsia="Arial" w:hAnsi="Arial" w:cs="Arial"/>
          <w:color w:val="000000"/>
          <w:spacing w:val="1"/>
          <w:sz w:val="24"/>
          <w:szCs w:val="24"/>
        </w:rPr>
        <w:t>rm</w:t>
      </w:r>
      <w:r w:rsidRPr="00E10C87">
        <w:rPr>
          <w:rFonts w:ascii="Arial" w:eastAsia="Arial" w:hAnsi="Arial" w:cs="Arial"/>
          <w:color w:val="000000"/>
          <w:sz w:val="24"/>
          <w:szCs w:val="24"/>
        </w:rPr>
        <w:t>al</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1"/>
          <w:sz w:val="24"/>
          <w:szCs w:val="24"/>
        </w:rPr>
        <w:t>r</w:t>
      </w:r>
      <w:r w:rsidRPr="00E10C87">
        <w:rPr>
          <w:rFonts w:ascii="Arial" w:eastAsia="Arial" w:hAnsi="Arial" w:cs="Arial"/>
          <w:color w:val="000000"/>
          <w:sz w:val="24"/>
          <w:szCs w:val="24"/>
        </w:rPr>
        <w:t>ec</w:t>
      </w:r>
      <w:r w:rsidRPr="00E10C87">
        <w:rPr>
          <w:rFonts w:ascii="Arial" w:eastAsia="Arial" w:hAnsi="Arial" w:cs="Arial"/>
          <w:color w:val="000000"/>
          <w:spacing w:val="-3"/>
          <w:sz w:val="24"/>
          <w:szCs w:val="24"/>
        </w:rPr>
        <w:t>o</w:t>
      </w:r>
      <w:r w:rsidRPr="00E10C87">
        <w:rPr>
          <w:rFonts w:ascii="Arial" w:eastAsia="Arial" w:hAnsi="Arial" w:cs="Arial"/>
          <w:color w:val="000000"/>
          <w:spacing w:val="1"/>
          <w:sz w:val="24"/>
          <w:szCs w:val="24"/>
        </w:rPr>
        <w:t>r</w:t>
      </w:r>
      <w:r w:rsidRPr="00E10C87">
        <w:rPr>
          <w:rFonts w:ascii="Arial" w:eastAsia="Arial" w:hAnsi="Arial" w:cs="Arial"/>
          <w:color w:val="000000"/>
          <w:sz w:val="24"/>
          <w:szCs w:val="24"/>
        </w:rPr>
        <w:t>d</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3"/>
          <w:sz w:val="24"/>
          <w:szCs w:val="24"/>
        </w:rPr>
        <w:t>o</w:t>
      </w:r>
      <w:r w:rsidRPr="00E10C87">
        <w:rPr>
          <w:rFonts w:ascii="Arial" w:eastAsia="Arial" w:hAnsi="Arial" w:cs="Arial"/>
          <w:color w:val="000000"/>
          <w:sz w:val="24"/>
          <w:szCs w:val="24"/>
        </w:rPr>
        <w:t>f</w:t>
      </w:r>
      <w:r w:rsidRPr="00E10C87">
        <w:rPr>
          <w:rFonts w:ascii="Arial" w:eastAsia="Arial" w:hAnsi="Arial" w:cs="Arial"/>
          <w:color w:val="000000"/>
          <w:spacing w:val="4"/>
          <w:sz w:val="24"/>
          <w:szCs w:val="24"/>
        </w:rPr>
        <w:t xml:space="preserve"> </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l</w:t>
      </w:r>
      <w:r w:rsidRPr="00E10C87">
        <w:rPr>
          <w:rFonts w:ascii="Arial" w:eastAsia="Arial" w:hAnsi="Arial" w:cs="Arial"/>
          <w:color w:val="000000"/>
          <w:sz w:val="24"/>
          <w:szCs w:val="24"/>
        </w:rPr>
        <w:t xml:space="preserve">l </w:t>
      </w:r>
      <w:r w:rsidRPr="00E10C87">
        <w:rPr>
          <w:rFonts w:ascii="Arial" w:eastAsia="Arial" w:hAnsi="Arial" w:cs="Arial"/>
          <w:color w:val="000000"/>
          <w:spacing w:val="1"/>
          <w:sz w:val="24"/>
          <w:szCs w:val="24"/>
        </w:rPr>
        <w:t>r</w:t>
      </w:r>
      <w:r w:rsidRPr="00E10C87">
        <w:rPr>
          <w:rFonts w:ascii="Arial" w:eastAsia="Arial" w:hAnsi="Arial" w:cs="Arial"/>
          <w:color w:val="000000"/>
          <w:spacing w:val="-3"/>
          <w:sz w:val="24"/>
          <w:szCs w:val="24"/>
        </w:rPr>
        <w:t>e</w:t>
      </w:r>
      <w:r w:rsidRPr="00E10C87">
        <w:rPr>
          <w:rFonts w:ascii="Arial" w:eastAsia="Arial" w:hAnsi="Arial" w:cs="Arial"/>
          <w:color w:val="000000"/>
          <w:sz w:val="24"/>
          <w:szCs w:val="24"/>
        </w:rPr>
        <w:t>co</w:t>
      </w:r>
      <w:r w:rsidRPr="00E10C87">
        <w:rPr>
          <w:rFonts w:ascii="Arial" w:eastAsia="Arial" w:hAnsi="Arial" w:cs="Arial"/>
          <w:color w:val="000000"/>
          <w:spacing w:val="-2"/>
          <w:sz w:val="24"/>
          <w:szCs w:val="24"/>
        </w:rPr>
        <w:t>m</w:t>
      </w:r>
      <w:r w:rsidRPr="00E10C87">
        <w:rPr>
          <w:rFonts w:ascii="Arial" w:eastAsia="Arial" w:hAnsi="Arial" w:cs="Arial"/>
          <w:color w:val="000000"/>
          <w:spacing w:val="1"/>
          <w:sz w:val="24"/>
          <w:szCs w:val="24"/>
        </w:rPr>
        <w:t>m</w:t>
      </w:r>
      <w:r w:rsidRPr="00E10C87">
        <w:rPr>
          <w:rFonts w:ascii="Arial" w:eastAsia="Arial" w:hAnsi="Arial" w:cs="Arial"/>
          <w:color w:val="000000"/>
          <w:sz w:val="24"/>
          <w:szCs w:val="24"/>
        </w:rPr>
        <w:t>e</w:t>
      </w:r>
      <w:r w:rsidRPr="00E10C87">
        <w:rPr>
          <w:rFonts w:ascii="Arial" w:eastAsia="Arial" w:hAnsi="Arial" w:cs="Arial"/>
          <w:color w:val="000000"/>
          <w:spacing w:val="-1"/>
          <w:sz w:val="24"/>
          <w:szCs w:val="24"/>
        </w:rPr>
        <w:t>n</w:t>
      </w:r>
      <w:r w:rsidRPr="00E10C87">
        <w:rPr>
          <w:rFonts w:ascii="Arial" w:eastAsia="Arial" w:hAnsi="Arial" w:cs="Arial"/>
          <w:color w:val="000000"/>
          <w:sz w:val="24"/>
          <w:szCs w:val="24"/>
        </w:rPr>
        <w:t>d</w:t>
      </w:r>
      <w:r w:rsidRPr="00E10C87">
        <w:rPr>
          <w:rFonts w:ascii="Arial" w:eastAsia="Arial" w:hAnsi="Arial" w:cs="Arial"/>
          <w:color w:val="000000"/>
          <w:spacing w:val="-1"/>
          <w:sz w:val="24"/>
          <w:szCs w:val="24"/>
        </w:rPr>
        <w:t>a</w:t>
      </w:r>
      <w:r w:rsidRPr="00E10C87">
        <w:rPr>
          <w:rFonts w:ascii="Arial" w:eastAsia="Arial" w:hAnsi="Arial" w:cs="Arial"/>
          <w:color w:val="000000"/>
          <w:spacing w:val="1"/>
          <w:sz w:val="24"/>
          <w:szCs w:val="24"/>
        </w:rPr>
        <w:t>t</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o</w:t>
      </w:r>
      <w:r w:rsidRPr="00E10C87">
        <w:rPr>
          <w:rFonts w:ascii="Arial" w:eastAsia="Arial" w:hAnsi="Arial" w:cs="Arial"/>
          <w:color w:val="000000"/>
          <w:spacing w:val="-1"/>
          <w:sz w:val="24"/>
          <w:szCs w:val="24"/>
        </w:rPr>
        <w:t>n</w:t>
      </w:r>
      <w:r w:rsidRPr="00E10C87">
        <w:rPr>
          <w:rFonts w:ascii="Arial" w:eastAsia="Arial" w:hAnsi="Arial" w:cs="Arial"/>
          <w:color w:val="000000"/>
          <w:sz w:val="24"/>
          <w:szCs w:val="24"/>
        </w:rPr>
        <w:t>s</w:t>
      </w:r>
      <w:r w:rsidRPr="00E10C87">
        <w:rPr>
          <w:rFonts w:ascii="Arial" w:eastAsia="Arial" w:hAnsi="Arial" w:cs="Arial"/>
          <w:color w:val="000000"/>
          <w:spacing w:val="-3"/>
          <w:sz w:val="24"/>
          <w:szCs w:val="24"/>
        </w:rPr>
        <w:t xml:space="preserve"> </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n</w:t>
      </w:r>
      <w:r w:rsidRPr="00E10C87">
        <w:rPr>
          <w:rFonts w:ascii="Arial" w:eastAsia="Arial" w:hAnsi="Arial" w:cs="Arial"/>
          <w:color w:val="000000"/>
          <w:sz w:val="24"/>
          <w:szCs w:val="24"/>
        </w:rPr>
        <w:t>d ac</w:t>
      </w:r>
      <w:r w:rsidRPr="00E10C87">
        <w:rPr>
          <w:rFonts w:ascii="Arial" w:eastAsia="Arial" w:hAnsi="Arial" w:cs="Arial"/>
          <w:color w:val="000000"/>
          <w:spacing w:val="1"/>
          <w:sz w:val="24"/>
          <w:szCs w:val="24"/>
        </w:rPr>
        <w:t>t</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on</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1"/>
          <w:sz w:val="24"/>
          <w:szCs w:val="24"/>
        </w:rPr>
        <w:t>t</w:t>
      </w:r>
      <w:r w:rsidRPr="00E10C87">
        <w:rPr>
          <w:rFonts w:ascii="Arial" w:eastAsia="Arial" w:hAnsi="Arial" w:cs="Arial"/>
          <w:color w:val="000000"/>
          <w:spacing w:val="-3"/>
          <w:sz w:val="24"/>
          <w:szCs w:val="24"/>
        </w:rPr>
        <w:t>a</w:t>
      </w:r>
      <w:r w:rsidRPr="00E10C87">
        <w:rPr>
          <w:rFonts w:ascii="Arial" w:eastAsia="Arial" w:hAnsi="Arial" w:cs="Arial"/>
          <w:color w:val="000000"/>
          <w:spacing w:val="2"/>
          <w:sz w:val="24"/>
          <w:szCs w:val="24"/>
        </w:rPr>
        <w:t>k</w:t>
      </w:r>
      <w:r w:rsidRPr="00E10C87">
        <w:rPr>
          <w:rFonts w:ascii="Arial" w:eastAsia="Arial" w:hAnsi="Arial" w:cs="Arial"/>
          <w:color w:val="000000"/>
          <w:sz w:val="24"/>
          <w:szCs w:val="24"/>
        </w:rPr>
        <w:t>en</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o</w:t>
      </w:r>
      <w:r w:rsidRPr="00E10C87">
        <w:rPr>
          <w:rFonts w:ascii="Arial" w:eastAsia="Arial" w:hAnsi="Arial" w:cs="Arial"/>
          <w:color w:val="000000"/>
          <w:spacing w:val="-2"/>
          <w:sz w:val="24"/>
          <w:szCs w:val="24"/>
        </w:rPr>
        <w:t xml:space="preserve"> </w:t>
      </w:r>
      <w:r w:rsidRPr="00E10C87">
        <w:rPr>
          <w:rFonts w:ascii="Arial" w:eastAsia="Arial" w:hAnsi="Arial" w:cs="Arial"/>
          <w:color w:val="000000"/>
          <w:sz w:val="24"/>
          <w:szCs w:val="24"/>
        </w:rPr>
        <w:t>pre</w:t>
      </w:r>
      <w:r w:rsidRPr="00E10C87">
        <w:rPr>
          <w:rFonts w:ascii="Arial" w:eastAsia="Arial" w:hAnsi="Arial" w:cs="Arial"/>
          <w:color w:val="000000"/>
          <w:spacing w:val="-2"/>
          <w:sz w:val="24"/>
          <w:szCs w:val="24"/>
        </w:rPr>
        <w:t>v</w:t>
      </w:r>
      <w:r w:rsidRPr="00E10C87">
        <w:rPr>
          <w:rFonts w:ascii="Arial" w:eastAsia="Arial" w:hAnsi="Arial" w:cs="Arial"/>
          <w:color w:val="000000"/>
          <w:sz w:val="24"/>
          <w:szCs w:val="24"/>
        </w:rPr>
        <w:t>e</w:t>
      </w:r>
      <w:r w:rsidRPr="00E10C87">
        <w:rPr>
          <w:rFonts w:ascii="Arial" w:eastAsia="Arial" w:hAnsi="Arial" w:cs="Arial"/>
          <w:color w:val="000000"/>
          <w:spacing w:val="-1"/>
          <w:sz w:val="24"/>
          <w:szCs w:val="24"/>
        </w:rPr>
        <w:t>n</w:t>
      </w:r>
      <w:r w:rsidRPr="00E10C87">
        <w:rPr>
          <w:rFonts w:ascii="Arial" w:eastAsia="Arial" w:hAnsi="Arial" w:cs="Arial"/>
          <w:color w:val="000000"/>
          <w:sz w:val="24"/>
          <w:szCs w:val="24"/>
        </w:rPr>
        <w:t>t</w:t>
      </w:r>
      <w:r w:rsidRPr="00E10C87">
        <w:rPr>
          <w:rFonts w:ascii="Arial" w:eastAsia="Arial" w:hAnsi="Arial" w:cs="Arial"/>
          <w:color w:val="000000"/>
          <w:spacing w:val="2"/>
          <w:sz w:val="24"/>
          <w:szCs w:val="24"/>
        </w:rPr>
        <w:t xml:space="preserve"> </w:t>
      </w:r>
      <w:r w:rsidRPr="00E10C87">
        <w:rPr>
          <w:rFonts w:ascii="Arial" w:eastAsia="Arial" w:hAnsi="Arial" w:cs="Arial"/>
          <w:color w:val="000000"/>
          <w:sz w:val="24"/>
          <w:szCs w:val="24"/>
        </w:rPr>
        <w:t>an</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1"/>
          <w:sz w:val="24"/>
          <w:szCs w:val="24"/>
        </w:rPr>
        <w:t>i</w:t>
      </w:r>
      <w:r w:rsidRPr="00E10C87">
        <w:rPr>
          <w:rFonts w:ascii="Arial" w:eastAsia="Arial" w:hAnsi="Arial" w:cs="Arial"/>
          <w:color w:val="000000"/>
          <w:spacing w:val="-2"/>
          <w:sz w:val="24"/>
          <w:szCs w:val="24"/>
        </w:rPr>
        <w:t>m</w:t>
      </w:r>
      <w:r w:rsidRPr="00E10C87">
        <w:rPr>
          <w:rFonts w:ascii="Arial" w:eastAsia="Arial" w:hAnsi="Arial" w:cs="Arial"/>
          <w:color w:val="000000"/>
          <w:spacing w:val="1"/>
          <w:sz w:val="24"/>
          <w:szCs w:val="24"/>
        </w:rPr>
        <w:t>m</w:t>
      </w:r>
      <w:r w:rsidRPr="00E10C87">
        <w:rPr>
          <w:rFonts w:ascii="Arial" w:eastAsia="Arial" w:hAnsi="Arial" w:cs="Arial"/>
          <w:color w:val="000000"/>
          <w:sz w:val="24"/>
          <w:szCs w:val="24"/>
        </w:rPr>
        <w:t>e</w:t>
      </w:r>
      <w:r w:rsidRPr="00E10C87">
        <w:rPr>
          <w:rFonts w:ascii="Arial" w:eastAsia="Arial" w:hAnsi="Arial" w:cs="Arial"/>
          <w:color w:val="000000"/>
          <w:spacing w:val="-1"/>
          <w:sz w:val="24"/>
          <w:szCs w:val="24"/>
        </w:rPr>
        <w:t>di</w:t>
      </w:r>
      <w:r w:rsidRPr="00E10C87">
        <w:rPr>
          <w:rFonts w:ascii="Arial" w:eastAsia="Arial" w:hAnsi="Arial" w:cs="Arial"/>
          <w:color w:val="000000"/>
          <w:sz w:val="24"/>
          <w:szCs w:val="24"/>
        </w:rPr>
        <w:t xml:space="preserve">ate </w:t>
      </w:r>
      <w:r w:rsidRPr="00E10C87">
        <w:rPr>
          <w:rFonts w:ascii="Arial" w:eastAsia="Arial" w:hAnsi="Arial" w:cs="Arial"/>
          <w:color w:val="000000"/>
          <w:spacing w:val="1"/>
          <w:sz w:val="24"/>
          <w:szCs w:val="24"/>
        </w:rPr>
        <w:t>r</w:t>
      </w:r>
      <w:r w:rsidRPr="00E10C87">
        <w:rPr>
          <w:rFonts w:ascii="Arial" w:eastAsia="Arial" w:hAnsi="Arial" w:cs="Arial"/>
          <w:color w:val="000000"/>
          <w:sz w:val="24"/>
          <w:szCs w:val="24"/>
        </w:rPr>
        <w:t>ec</w:t>
      </w:r>
      <w:r w:rsidRPr="00E10C87">
        <w:rPr>
          <w:rFonts w:ascii="Arial" w:eastAsia="Arial" w:hAnsi="Arial" w:cs="Arial"/>
          <w:color w:val="000000"/>
          <w:spacing w:val="-1"/>
          <w:sz w:val="24"/>
          <w:szCs w:val="24"/>
        </w:rPr>
        <w:t>u</w:t>
      </w:r>
      <w:r w:rsidRPr="00E10C87">
        <w:rPr>
          <w:rFonts w:ascii="Arial" w:eastAsia="Arial" w:hAnsi="Arial" w:cs="Arial"/>
          <w:color w:val="000000"/>
          <w:spacing w:val="-2"/>
          <w:sz w:val="24"/>
          <w:szCs w:val="24"/>
        </w:rPr>
        <w:t>r</w:t>
      </w:r>
      <w:r w:rsidRPr="00E10C87">
        <w:rPr>
          <w:rFonts w:ascii="Arial" w:eastAsia="Arial" w:hAnsi="Arial" w:cs="Arial"/>
          <w:color w:val="000000"/>
          <w:spacing w:val="1"/>
          <w:sz w:val="24"/>
          <w:szCs w:val="24"/>
        </w:rPr>
        <w:t>r</w:t>
      </w:r>
      <w:r w:rsidRPr="00E10C87">
        <w:rPr>
          <w:rFonts w:ascii="Arial" w:eastAsia="Arial" w:hAnsi="Arial" w:cs="Arial"/>
          <w:color w:val="000000"/>
          <w:sz w:val="24"/>
          <w:szCs w:val="24"/>
        </w:rPr>
        <w:t>e</w:t>
      </w:r>
      <w:r w:rsidRPr="00E10C87">
        <w:rPr>
          <w:rFonts w:ascii="Arial" w:eastAsia="Arial" w:hAnsi="Arial" w:cs="Arial"/>
          <w:color w:val="000000"/>
          <w:spacing w:val="-1"/>
          <w:sz w:val="24"/>
          <w:szCs w:val="24"/>
        </w:rPr>
        <w:t>n</w:t>
      </w:r>
      <w:r w:rsidRPr="00E10C87">
        <w:rPr>
          <w:rFonts w:ascii="Arial" w:eastAsia="Arial" w:hAnsi="Arial" w:cs="Arial"/>
          <w:color w:val="000000"/>
          <w:sz w:val="24"/>
          <w:szCs w:val="24"/>
        </w:rPr>
        <w:t xml:space="preserve">ce </w:t>
      </w:r>
      <w:r w:rsidRPr="00E10C87">
        <w:rPr>
          <w:rFonts w:ascii="Arial" w:eastAsia="Arial" w:hAnsi="Arial" w:cs="Arial"/>
          <w:color w:val="000000"/>
          <w:spacing w:val="-2"/>
          <w:sz w:val="24"/>
          <w:szCs w:val="24"/>
        </w:rPr>
        <w:t>o</w:t>
      </w:r>
      <w:r w:rsidRPr="00E10C87">
        <w:rPr>
          <w:rFonts w:ascii="Arial" w:eastAsia="Arial" w:hAnsi="Arial" w:cs="Arial"/>
          <w:color w:val="000000"/>
          <w:sz w:val="24"/>
          <w:szCs w:val="24"/>
        </w:rPr>
        <w:t>f</w:t>
      </w:r>
      <w:r w:rsidRPr="00E10C87">
        <w:rPr>
          <w:rFonts w:ascii="Arial" w:eastAsia="Arial" w:hAnsi="Arial" w:cs="Arial"/>
          <w:color w:val="000000"/>
          <w:spacing w:val="2"/>
          <w:sz w:val="24"/>
          <w:szCs w:val="24"/>
        </w:rPr>
        <w:t xml:space="preserve"> </w:t>
      </w:r>
      <w:r w:rsidRPr="00E10C87">
        <w:rPr>
          <w:rFonts w:ascii="Arial" w:eastAsia="Arial" w:hAnsi="Arial" w:cs="Arial"/>
          <w:color w:val="000000"/>
          <w:sz w:val="24"/>
          <w:szCs w:val="24"/>
        </w:rPr>
        <w:t>an</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nc</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d</w:t>
      </w:r>
      <w:r w:rsidRPr="00E10C87">
        <w:rPr>
          <w:rFonts w:ascii="Arial" w:eastAsia="Arial" w:hAnsi="Arial" w:cs="Arial"/>
          <w:color w:val="000000"/>
          <w:spacing w:val="-1"/>
          <w:sz w:val="24"/>
          <w:szCs w:val="24"/>
        </w:rPr>
        <w:t>e</w:t>
      </w:r>
      <w:r w:rsidRPr="00E10C87">
        <w:rPr>
          <w:rFonts w:ascii="Arial" w:eastAsia="Arial" w:hAnsi="Arial" w:cs="Arial"/>
          <w:color w:val="000000"/>
          <w:sz w:val="24"/>
          <w:szCs w:val="24"/>
        </w:rPr>
        <w:t>n</w:t>
      </w:r>
      <w:r w:rsidRPr="00E10C87">
        <w:rPr>
          <w:rFonts w:ascii="Arial" w:eastAsia="Arial" w:hAnsi="Arial" w:cs="Arial"/>
          <w:color w:val="000000"/>
          <w:spacing w:val="-2"/>
          <w:sz w:val="24"/>
          <w:szCs w:val="24"/>
        </w:rPr>
        <w:t>t</w:t>
      </w:r>
      <w:r w:rsidRPr="00E10C87">
        <w:rPr>
          <w:rFonts w:ascii="Arial" w:eastAsia="Arial" w:hAnsi="Arial" w:cs="Arial"/>
          <w:color w:val="000000"/>
          <w:sz w:val="24"/>
          <w:szCs w:val="24"/>
        </w:rPr>
        <w:t xml:space="preserve">; </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he</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LA</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s</w:t>
      </w:r>
      <w:r w:rsidRPr="00E10C87">
        <w:rPr>
          <w:rFonts w:ascii="Arial" w:eastAsia="Arial" w:hAnsi="Arial" w:cs="Arial"/>
          <w:color w:val="000000"/>
          <w:spacing w:val="1"/>
          <w:sz w:val="24"/>
          <w:szCs w:val="24"/>
        </w:rPr>
        <w:t xml:space="preserve"> t</w:t>
      </w:r>
      <w:r w:rsidRPr="00E10C87">
        <w:rPr>
          <w:rFonts w:ascii="Arial" w:eastAsia="Arial" w:hAnsi="Arial" w:cs="Arial"/>
          <w:color w:val="000000"/>
          <w:sz w:val="24"/>
          <w:szCs w:val="24"/>
        </w:rPr>
        <w:t>o</w:t>
      </w:r>
      <w:r w:rsidRPr="00E10C87">
        <w:rPr>
          <w:rFonts w:ascii="Arial" w:eastAsia="Arial" w:hAnsi="Arial" w:cs="Arial"/>
          <w:color w:val="000000"/>
          <w:spacing w:val="-2"/>
          <w:sz w:val="24"/>
          <w:szCs w:val="24"/>
        </w:rPr>
        <w:t xml:space="preserve"> </w:t>
      </w:r>
      <w:r w:rsidRPr="00E10C87">
        <w:rPr>
          <w:rFonts w:ascii="Arial" w:eastAsia="Arial" w:hAnsi="Arial" w:cs="Arial"/>
          <w:color w:val="000000"/>
          <w:sz w:val="24"/>
          <w:szCs w:val="24"/>
        </w:rPr>
        <w:t>be</w:t>
      </w:r>
      <w:r w:rsidRPr="00E10C87">
        <w:rPr>
          <w:rFonts w:ascii="Arial" w:eastAsia="Arial" w:hAnsi="Arial" w:cs="Arial"/>
          <w:color w:val="000000"/>
          <w:spacing w:val="-2"/>
          <w:sz w:val="24"/>
          <w:szCs w:val="24"/>
        </w:rPr>
        <w:t xml:space="preserve"> </w:t>
      </w:r>
      <w:r w:rsidRPr="00E10C87">
        <w:rPr>
          <w:rFonts w:ascii="Arial" w:eastAsia="Arial" w:hAnsi="Arial" w:cs="Arial"/>
          <w:color w:val="000000"/>
          <w:sz w:val="24"/>
          <w:szCs w:val="24"/>
        </w:rPr>
        <w:t>comp</w:t>
      </w:r>
      <w:r w:rsidRPr="00E10C87">
        <w:rPr>
          <w:rFonts w:ascii="Arial" w:eastAsia="Arial" w:hAnsi="Arial" w:cs="Arial"/>
          <w:color w:val="000000"/>
          <w:spacing w:val="-1"/>
          <w:sz w:val="24"/>
          <w:szCs w:val="24"/>
        </w:rPr>
        <w:t>l</w:t>
      </w:r>
      <w:r w:rsidRPr="00E10C87">
        <w:rPr>
          <w:rFonts w:ascii="Arial" w:eastAsia="Arial" w:hAnsi="Arial" w:cs="Arial"/>
          <w:color w:val="000000"/>
          <w:spacing w:val="-3"/>
          <w:sz w:val="24"/>
          <w:szCs w:val="24"/>
        </w:rPr>
        <w:t>e</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ed</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3"/>
          <w:sz w:val="24"/>
          <w:szCs w:val="24"/>
        </w:rPr>
        <w:t>w</w:t>
      </w:r>
      <w:r w:rsidRPr="00E10C87">
        <w:rPr>
          <w:rFonts w:ascii="Arial" w:eastAsia="Arial" w:hAnsi="Arial" w:cs="Arial"/>
          <w:color w:val="000000"/>
          <w:spacing w:val="-1"/>
          <w:sz w:val="24"/>
          <w:szCs w:val="24"/>
        </w:rPr>
        <w:t>i</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h</w:t>
      </w:r>
      <w:r w:rsidRPr="00E10C87">
        <w:rPr>
          <w:rFonts w:ascii="Arial" w:eastAsia="Arial" w:hAnsi="Arial" w:cs="Arial"/>
          <w:color w:val="000000"/>
          <w:spacing w:val="2"/>
          <w:sz w:val="24"/>
          <w:szCs w:val="24"/>
        </w:rPr>
        <w:t>i</w:t>
      </w:r>
      <w:r w:rsidRPr="00E10C87">
        <w:rPr>
          <w:rFonts w:ascii="Arial" w:eastAsia="Arial" w:hAnsi="Arial" w:cs="Arial"/>
          <w:color w:val="000000"/>
          <w:sz w:val="24"/>
          <w:szCs w:val="24"/>
        </w:rPr>
        <w:t>n 48</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h</w:t>
      </w:r>
      <w:r w:rsidRPr="00E10C87">
        <w:rPr>
          <w:rFonts w:ascii="Arial" w:eastAsia="Arial" w:hAnsi="Arial" w:cs="Arial"/>
          <w:color w:val="000000"/>
          <w:spacing w:val="-1"/>
          <w:sz w:val="24"/>
          <w:szCs w:val="24"/>
        </w:rPr>
        <w:t>o</w:t>
      </w:r>
      <w:r w:rsidRPr="00E10C87">
        <w:rPr>
          <w:rFonts w:ascii="Arial" w:eastAsia="Arial" w:hAnsi="Arial" w:cs="Arial"/>
          <w:color w:val="000000"/>
          <w:sz w:val="24"/>
          <w:szCs w:val="24"/>
        </w:rPr>
        <w:t>urs.</w:t>
      </w:r>
    </w:p>
    <w:p w14:paraId="6A889ADD" w14:textId="77777777" w:rsidR="0088676E" w:rsidRPr="0088676E" w:rsidRDefault="0088676E" w:rsidP="0088676E">
      <w:pPr>
        <w:spacing w:before="79"/>
        <w:ind w:right="76"/>
        <w:rPr>
          <w:rFonts w:ascii="Arial" w:eastAsia="Arial" w:hAnsi="Arial" w:cs="Arial"/>
          <w:color w:val="000000"/>
          <w:sz w:val="22"/>
          <w:szCs w:val="22"/>
        </w:rPr>
      </w:pPr>
    </w:p>
    <w:p w14:paraId="15AA0866" w14:textId="77777777" w:rsidR="0088676E" w:rsidRDefault="0088676E">
      <w:pPr>
        <w:spacing w:before="79"/>
        <w:ind w:left="100" w:right="76"/>
        <w:rPr>
          <w:rFonts w:ascii="Arial" w:eastAsia="Arial" w:hAnsi="Arial" w:cs="Arial"/>
          <w:sz w:val="22"/>
          <w:szCs w:val="22"/>
        </w:rPr>
        <w:sectPr w:rsidR="0088676E" w:rsidSect="003F32A2">
          <w:footerReference w:type="default" r:id="rId179"/>
          <w:pgSz w:w="11900" w:h="16860"/>
          <w:pgMar w:top="1440" w:right="1440" w:bottom="1440" w:left="1440" w:header="0" w:footer="312" w:gutter="0"/>
          <w:pgNumType w:start="1"/>
          <w:cols w:space="720"/>
          <w:docGrid w:linePitch="272"/>
        </w:sectPr>
      </w:pPr>
    </w:p>
    <w:p w14:paraId="3710EB0D" w14:textId="77777777" w:rsidR="0065648D" w:rsidRPr="007F0728" w:rsidRDefault="0065648D" w:rsidP="007F0728">
      <w:pPr>
        <w:spacing w:before="1"/>
        <w:ind w:left="6804" w:right="119" w:hanging="141"/>
        <w:rPr>
          <w:rFonts w:ascii="Arial" w:eastAsia="Arial" w:hAnsi="Arial" w:cs="Arial"/>
          <w:sz w:val="24"/>
          <w:szCs w:val="24"/>
        </w:rPr>
      </w:pPr>
      <w:r w:rsidRPr="007F0728">
        <w:rPr>
          <w:rFonts w:ascii="Arial" w:eastAsia="Arial" w:hAnsi="Arial" w:cs="Arial"/>
          <w:b/>
          <w:spacing w:val="-6"/>
          <w:sz w:val="24"/>
          <w:szCs w:val="24"/>
        </w:rPr>
        <w:lastRenderedPageBreak/>
        <w:t>A</w:t>
      </w:r>
      <w:r w:rsidR="00AD1018">
        <w:rPr>
          <w:rFonts w:ascii="Arial" w:eastAsia="Arial" w:hAnsi="Arial" w:cs="Arial"/>
          <w:b/>
          <w:spacing w:val="2"/>
          <w:sz w:val="24"/>
          <w:szCs w:val="24"/>
        </w:rPr>
        <w:t>nnex</w:t>
      </w:r>
      <w:r w:rsidRPr="007F0728">
        <w:rPr>
          <w:rFonts w:ascii="Arial" w:eastAsia="Arial" w:hAnsi="Arial" w:cs="Arial"/>
          <w:b/>
          <w:spacing w:val="6"/>
          <w:sz w:val="24"/>
          <w:szCs w:val="24"/>
        </w:rPr>
        <w:t xml:space="preserve"> </w:t>
      </w:r>
      <w:r w:rsidRPr="007F0728">
        <w:rPr>
          <w:rFonts w:ascii="Arial" w:eastAsia="Arial" w:hAnsi="Arial" w:cs="Arial"/>
          <w:b/>
          <w:sz w:val="24"/>
          <w:szCs w:val="24"/>
        </w:rPr>
        <w:t>H</w:t>
      </w:r>
      <w:r w:rsidRPr="007F0728">
        <w:rPr>
          <w:rFonts w:ascii="Arial" w:eastAsia="Arial" w:hAnsi="Arial" w:cs="Arial"/>
          <w:b/>
          <w:spacing w:val="-7"/>
          <w:sz w:val="24"/>
          <w:szCs w:val="24"/>
        </w:rPr>
        <w:t xml:space="preserve"> </w:t>
      </w:r>
      <w:r w:rsidR="00AD1018">
        <w:rPr>
          <w:rFonts w:ascii="Arial" w:eastAsia="Arial" w:hAnsi="Arial" w:cs="Arial"/>
          <w:b/>
          <w:spacing w:val="-7"/>
          <w:sz w:val="24"/>
          <w:szCs w:val="24"/>
        </w:rPr>
        <w:t>to</w:t>
      </w:r>
    </w:p>
    <w:p w14:paraId="1F161BD4" w14:textId="77777777" w:rsidR="0065648D" w:rsidRPr="007F0728" w:rsidRDefault="00F64E2A" w:rsidP="007F0728">
      <w:pPr>
        <w:spacing w:line="240" w:lineRule="exact"/>
        <w:ind w:left="6804" w:right="114" w:hanging="141"/>
        <w:rPr>
          <w:rFonts w:ascii="Arial" w:eastAsia="Arial" w:hAnsi="Arial" w:cs="Arial"/>
          <w:sz w:val="24"/>
          <w:szCs w:val="24"/>
        </w:rPr>
      </w:pPr>
      <w:r w:rsidRPr="007F0728">
        <w:rPr>
          <w:rFonts w:ascii="Arial" w:eastAsia="Arial" w:hAnsi="Arial" w:cs="Arial"/>
          <w:b/>
          <w:sz w:val="24"/>
          <w:szCs w:val="24"/>
        </w:rPr>
        <w:t>2019</w:t>
      </w:r>
      <w:r w:rsidR="0065648D" w:rsidRPr="007F0728">
        <w:rPr>
          <w:rFonts w:ascii="Arial" w:eastAsia="Arial" w:hAnsi="Arial" w:cs="Arial"/>
          <w:b/>
          <w:spacing w:val="-1"/>
          <w:sz w:val="24"/>
          <w:szCs w:val="24"/>
        </w:rPr>
        <w:t>D</w:t>
      </w:r>
      <w:r w:rsidR="0065648D" w:rsidRPr="007F0728">
        <w:rPr>
          <w:rFonts w:ascii="Arial" w:eastAsia="Arial" w:hAnsi="Arial" w:cs="Arial"/>
          <w:b/>
          <w:spacing w:val="1"/>
          <w:sz w:val="24"/>
          <w:szCs w:val="24"/>
        </w:rPr>
        <w:t>I</w:t>
      </w:r>
      <w:r w:rsidR="0065648D" w:rsidRPr="007F0728">
        <w:rPr>
          <w:rFonts w:ascii="Arial" w:eastAsia="Arial" w:hAnsi="Arial" w:cs="Arial"/>
          <w:b/>
          <w:spacing w:val="-1"/>
          <w:sz w:val="24"/>
          <w:szCs w:val="24"/>
        </w:rPr>
        <w:t>N</w:t>
      </w:r>
      <w:r w:rsidR="0065648D" w:rsidRPr="007F0728">
        <w:rPr>
          <w:rFonts w:ascii="Arial" w:eastAsia="Arial" w:hAnsi="Arial" w:cs="Arial"/>
          <w:b/>
          <w:sz w:val="24"/>
          <w:szCs w:val="24"/>
        </w:rPr>
        <w:t>07</w:t>
      </w:r>
      <w:r w:rsidR="0065648D" w:rsidRPr="007F0728">
        <w:rPr>
          <w:rFonts w:ascii="Arial" w:eastAsia="Arial" w:hAnsi="Arial" w:cs="Arial"/>
          <w:b/>
          <w:spacing w:val="1"/>
          <w:sz w:val="24"/>
          <w:szCs w:val="24"/>
        </w:rPr>
        <w:t>-</w:t>
      </w:r>
      <w:r w:rsidR="00DC1103">
        <w:rPr>
          <w:rFonts w:ascii="Arial" w:eastAsia="Arial" w:hAnsi="Arial" w:cs="Arial"/>
          <w:b/>
          <w:spacing w:val="1"/>
          <w:sz w:val="24"/>
          <w:szCs w:val="24"/>
        </w:rPr>
        <w:t>090</w:t>
      </w:r>
    </w:p>
    <w:p w14:paraId="2E366025" w14:textId="77777777" w:rsidR="0065648D" w:rsidRDefault="0065648D" w:rsidP="007F0728">
      <w:pPr>
        <w:spacing w:before="1" w:line="240" w:lineRule="exact"/>
        <w:ind w:left="6804" w:right="114" w:hanging="141"/>
        <w:rPr>
          <w:rFonts w:ascii="Arial" w:eastAsia="Arial" w:hAnsi="Arial" w:cs="Arial"/>
          <w:b/>
          <w:spacing w:val="-1"/>
          <w:position w:val="-1"/>
          <w:sz w:val="24"/>
          <w:szCs w:val="24"/>
        </w:rPr>
      </w:pPr>
      <w:r w:rsidRPr="007F0728">
        <w:rPr>
          <w:rFonts w:ascii="Arial" w:eastAsia="Arial" w:hAnsi="Arial" w:cs="Arial"/>
          <w:b/>
          <w:spacing w:val="-1"/>
          <w:position w:val="-1"/>
          <w:sz w:val="24"/>
          <w:szCs w:val="24"/>
        </w:rPr>
        <w:t>D</w:t>
      </w:r>
      <w:r w:rsidR="00AD1018">
        <w:rPr>
          <w:rFonts w:ascii="Arial" w:eastAsia="Arial" w:hAnsi="Arial" w:cs="Arial"/>
          <w:b/>
          <w:position w:val="-1"/>
          <w:sz w:val="24"/>
          <w:szCs w:val="24"/>
        </w:rPr>
        <w:t>ated Aug</w:t>
      </w:r>
      <w:r w:rsidR="00F64E2A" w:rsidRPr="007F0728">
        <w:rPr>
          <w:rFonts w:ascii="Arial" w:eastAsia="Arial" w:hAnsi="Arial" w:cs="Arial"/>
          <w:b/>
          <w:spacing w:val="-1"/>
          <w:position w:val="-1"/>
          <w:sz w:val="24"/>
          <w:szCs w:val="24"/>
        </w:rPr>
        <w:t xml:space="preserve"> 19</w:t>
      </w:r>
    </w:p>
    <w:p w14:paraId="771333E5" w14:textId="77777777" w:rsidR="007F0728" w:rsidRPr="007F0728" w:rsidRDefault="007F0728" w:rsidP="0088676E">
      <w:pPr>
        <w:spacing w:before="1" w:line="240" w:lineRule="exact"/>
        <w:ind w:left="7655" w:right="114"/>
        <w:rPr>
          <w:rFonts w:ascii="Arial" w:eastAsia="Arial" w:hAnsi="Arial" w:cs="Arial"/>
          <w:sz w:val="24"/>
          <w:szCs w:val="24"/>
        </w:rPr>
      </w:pPr>
    </w:p>
    <w:p w14:paraId="36BACAD5" w14:textId="77777777" w:rsidR="00C54CD2" w:rsidRPr="00C54CD2" w:rsidRDefault="00E61376" w:rsidP="007F0728">
      <w:pPr>
        <w:spacing w:before="32" w:line="480" w:lineRule="auto"/>
        <w:ind w:right="57"/>
        <w:jc w:val="center"/>
        <w:rPr>
          <w:rFonts w:ascii="Arial" w:eastAsia="Arial" w:hAnsi="Arial" w:cs="Arial"/>
          <w:b/>
          <w:sz w:val="24"/>
          <w:szCs w:val="24"/>
        </w:rPr>
      </w:pPr>
      <w:bookmarkStart w:id="28" w:name="PXR"/>
      <w:r w:rsidRPr="00C54CD2">
        <w:rPr>
          <w:rFonts w:ascii="Arial" w:eastAsia="Arial" w:hAnsi="Arial" w:cs="Arial"/>
          <w:b/>
          <w:spacing w:val="-1"/>
          <w:sz w:val="24"/>
          <w:szCs w:val="24"/>
        </w:rPr>
        <w:t>P</w:t>
      </w:r>
      <w:r w:rsidRPr="00C54CD2">
        <w:rPr>
          <w:rFonts w:ascii="Arial" w:eastAsia="Arial" w:hAnsi="Arial" w:cs="Arial"/>
          <w:b/>
          <w:spacing w:val="1"/>
          <w:sz w:val="24"/>
          <w:szCs w:val="24"/>
        </w:rPr>
        <w:t>O</w:t>
      </w:r>
      <w:r w:rsidRPr="00C54CD2">
        <w:rPr>
          <w:rFonts w:ascii="Arial" w:eastAsia="Arial" w:hAnsi="Arial" w:cs="Arial"/>
          <w:b/>
          <w:spacing w:val="-1"/>
          <w:sz w:val="24"/>
          <w:szCs w:val="24"/>
        </w:rPr>
        <w:t>S</w:t>
      </w:r>
      <w:r w:rsidRPr="00C54CD2">
        <w:rPr>
          <w:rFonts w:ascii="Arial" w:eastAsia="Arial" w:hAnsi="Arial" w:cs="Arial"/>
          <w:b/>
          <w:sz w:val="24"/>
          <w:szCs w:val="24"/>
        </w:rPr>
        <w:t>T</w:t>
      </w:r>
      <w:r w:rsidRPr="00C54CD2">
        <w:rPr>
          <w:rFonts w:ascii="Arial" w:eastAsia="Arial" w:hAnsi="Arial" w:cs="Arial"/>
          <w:b/>
          <w:spacing w:val="-2"/>
          <w:sz w:val="24"/>
          <w:szCs w:val="24"/>
        </w:rPr>
        <w:t xml:space="preserve"> </w:t>
      </w:r>
      <w:r w:rsidRPr="00C54CD2">
        <w:rPr>
          <w:rFonts w:ascii="Arial" w:eastAsia="Arial" w:hAnsi="Arial" w:cs="Arial"/>
          <w:b/>
          <w:spacing w:val="-1"/>
          <w:sz w:val="24"/>
          <w:szCs w:val="24"/>
        </w:rPr>
        <w:t>EXERC</w:t>
      </w:r>
      <w:r w:rsidRPr="00C54CD2">
        <w:rPr>
          <w:rFonts w:ascii="Arial" w:eastAsia="Arial" w:hAnsi="Arial" w:cs="Arial"/>
          <w:b/>
          <w:spacing w:val="1"/>
          <w:sz w:val="24"/>
          <w:szCs w:val="24"/>
        </w:rPr>
        <w:t>I</w:t>
      </w:r>
      <w:r w:rsidRPr="00C54CD2">
        <w:rPr>
          <w:rFonts w:ascii="Arial" w:eastAsia="Arial" w:hAnsi="Arial" w:cs="Arial"/>
          <w:b/>
          <w:spacing w:val="-1"/>
          <w:sz w:val="24"/>
          <w:szCs w:val="24"/>
        </w:rPr>
        <w:t>S</w:t>
      </w:r>
      <w:r w:rsidRPr="00C54CD2">
        <w:rPr>
          <w:rFonts w:ascii="Arial" w:eastAsia="Arial" w:hAnsi="Arial" w:cs="Arial"/>
          <w:b/>
          <w:sz w:val="24"/>
          <w:szCs w:val="24"/>
        </w:rPr>
        <w:t xml:space="preserve">E </w:t>
      </w:r>
      <w:r w:rsidRPr="00C54CD2">
        <w:rPr>
          <w:rFonts w:ascii="Arial" w:eastAsia="Arial" w:hAnsi="Arial" w:cs="Arial"/>
          <w:b/>
          <w:spacing w:val="-1"/>
          <w:sz w:val="24"/>
          <w:szCs w:val="24"/>
        </w:rPr>
        <w:t>RE</w:t>
      </w:r>
      <w:r w:rsidRPr="00C54CD2">
        <w:rPr>
          <w:rFonts w:ascii="Arial" w:eastAsia="Arial" w:hAnsi="Arial" w:cs="Arial"/>
          <w:b/>
          <w:spacing w:val="1"/>
          <w:sz w:val="24"/>
          <w:szCs w:val="24"/>
        </w:rPr>
        <w:t>PO</w:t>
      </w:r>
      <w:r w:rsidRPr="00C54CD2">
        <w:rPr>
          <w:rFonts w:ascii="Arial" w:eastAsia="Arial" w:hAnsi="Arial" w:cs="Arial"/>
          <w:b/>
          <w:spacing w:val="-1"/>
          <w:sz w:val="24"/>
          <w:szCs w:val="24"/>
        </w:rPr>
        <w:t>R</w:t>
      </w:r>
      <w:r w:rsidRPr="00C54CD2">
        <w:rPr>
          <w:rFonts w:ascii="Arial" w:eastAsia="Arial" w:hAnsi="Arial" w:cs="Arial"/>
          <w:b/>
          <w:sz w:val="24"/>
          <w:szCs w:val="24"/>
        </w:rPr>
        <w:t>T</w:t>
      </w:r>
      <w:r w:rsidRPr="00C54CD2">
        <w:rPr>
          <w:rFonts w:ascii="Arial" w:eastAsia="Arial" w:hAnsi="Arial" w:cs="Arial"/>
          <w:b/>
          <w:spacing w:val="-2"/>
          <w:sz w:val="24"/>
          <w:szCs w:val="24"/>
        </w:rPr>
        <w:t xml:space="preserve"> </w:t>
      </w:r>
      <w:r w:rsidRPr="00C54CD2">
        <w:rPr>
          <w:rFonts w:ascii="Arial" w:eastAsia="Arial" w:hAnsi="Arial" w:cs="Arial"/>
          <w:b/>
          <w:spacing w:val="-3"/>
          <w:sz w:val="24"/>
          <w:szCs w:val="24"/>
        </w:rPr>
        <w:t>T</w:t>
      </w:r>
      <w:r w:rsidRPr="00C54CD2">
        <w:rPr>
          <w:rFonts w:ascii="Arial" w:eastAsia="Arial" w:hAnsi="Arial" w:cs="Arial"/>
          <w:b/>
          <w:spacing w:val="-1"/>
          <w:sz w:val="24"/>
          <w:szCs w:val="24"/>
        </w:rPr>
        <w:t>E</w:t>
      </w:r>
      <w:r w:rsidRPr="00C54CD2">
        <w:rPr>
          <w:rFonts w:ascii="Arial" w:eastAsia="Arial" w:hAnsi="Arial" w:cs="Arial"/>
          <w:b/>
          <w:spacing w:val="1"/>
          <w:sz w:val="24"/>
          <w:szCs w:val="24"/>
        </w:rPr>
        <w:t>M</w:t>
      </w:r>
      <w:r w:rsidRPr="00C54CD2">
        <w:rPr>
          <w:rFonts w:ascii="Arial" w:eastAsia="Arial" w:hAnsi="Arial" w:cs="Arial"/>
          <w:b/>
          <w:spacing w:val="-1"/>
          <w:sz w:val="24"/>
          <w:szCs w:val="24"/>
        </w:rPr>
        <w:t>P</w:t>
      </w:r>
      <w:r w:rsidRPr="00C54CD2">
        <w:rPr>
          <w:rFonts w:ascii="Arial" w:eastAsia="Arial" w:hAnsi="Arial" w:cs="Arial"/>
          <w:b/>
          <w:spacing w:val="4"/>
          <w:sz w:val="24"/>
          <w:szCs w:val="24"/>
        </w:rPr>
        <w:t>L</w:t>
      </w:r>
      <w:r w:rsidRPr="00C54CD2">
        <w:rPr>
          <w:rFonts w:ascii="Arial" w:eastAsia="Arial" w:hAnsi="Arial" w:cs="Arial"/>
          <w:b/>
          <w:spacing w:val="-6"/>
          <w:sz w:val="24"/>
          <w:szCs w:val="24"/>
        </w:rPr>
        <w:t>A</w:t>
      </w:r>
      <w:r w:rsidRPr="00C54CD2">
        <w:rPr>
          <w:rFonts w:ascii="Arial" w:eastAsia="Arial" w:hAnsi="Arial" w:cs="Arial"/>
          <w:b/>
          <w:sz w:val="24"/>
          <w:szCs w:val="24"/>
        </w:rPr>
        <w:t>TE</w:t>
      </w:r>
    </w:p>
    <w:bookmarkEnd w:id="28"/>
    <w:p w14:paraId="370423EC" w14:textId="77777777" w:rsidR="00C54CD2" w:rsidRPr="00C54CD2" w:rsidRDefault="00E61376" w:rsidP="00C54CD2">
      <w:pPr>
        <w:spacing w:before="32" w:line="480" w:lineRule="auto"/>
        <w:ind w:right="57"/>
        <w:rPr>
          <w:rFonts w:ascii="Arial" w:eastAsia="Arial" w:hAnsi="Arial" w:cs="Arial"/>
          <w:b/>
          <w:sz w:val="24"/>
          <w:szCs w:val="24"/>
        </w:rPr>
      </w:pPr>
      <w:r w:rsidRPr="00C54CD2">
        <w:rPr>
          <w:rFonts w:ascii="Arial" w:eastAsia="Arial" w:hAnsi="Arial" w:cs="Arial"/>
          <w:b/>
          <w:spacing w:val="1"/>
          <w:sz w:val="24"/>
          <w:szCs w:val="24"/>
        </w:rPr>
        <w:t>G</w:t>
      </w:r>
      <w:r w:rsidRPr="00C54CD2">
        <w:rPr>
          <w:rFonts w:ascii="Arial" w:eastAsia="Arial" w:hAnsi="Arial" w:cs="Arial"/>
          <w:b/>
          <w:sz w:val="24"/>
          <w:szCs w:val="24"/>
        </w:rPr>
        <w:t>e</w:t>
      </w:r>
      <w:r w:rsidRPr="00C54CD2">
        <w:rPr>
          <w:rFonts w:ascii="Arial" w:eastAsia="Arial" w:hAnsi="Arial" w:cs="Arial"/>
          <w:b/>
          <w:spacing w:val="-1"/>
          <w:sz w:val="24"/>
          <w:szCs w:val="24"/>
        </w:rPr>
        <w:t>n</w:t>
      </w:r>
      <w:r w:rsidRPr="00C54CD2">
        <w:rPr>
          <w:rFonts w:ascii="Arial" w:eastAsia="Arial" w:hAnsi="Arial" w:cs="Arial"/>
          <w:b/>
          <w:sz w:val="24"/>
          <w:szCs w:val="24"/>
        </w:rPr>
        <w:t>er</w:t>
      </w:r>
      <w:r w:rsidRPr="00C54CD2">
        <w:rPr>
          <w:rFonts w:ascii="Arial" w:eastAsia="Arial" w:hAnsi="Arial" w:cs="Arial"/>
          <w:b/>
          <w:spacing w:val="-3"/>
          <w:sz w:val="24"/>
          <w:szCs w:val="24"/>
        </w:rPr>
        <w:t>a</w:t>
      </w:r>
      <w:r w:rsidRPr="00C54CD2">
        <w:rPr>
          <w:rFonts w:ascii="Arial" w:eastAsia="Arial" w:hAnsi="Arial" w:cs="Arial"/>
          <w:b/>
          <w:sz w:val="24"/>
          <w:szCs w:val="24"/>
        </w:rPr>
        <w:t>l</w:t>
      </w:r>
      <w:r w:rsidRPr="00C54CD2">
        <w:rPr>
          <w:rFonts w:ascii="Arial" w:eastAsia="Arial" w:hAnsi="Arial" w:cs="Arial"/>
          <w:b/>
          <w:spacing w:val="2"/>
          <w:sz w:val="24"/>
          <w:szCs w:val="24"/>
        </w:rPr>
        <w:t xml:space="preserve"> </w:t>
      </w:r>
      <w:r w:rsidRPr="00C54CD2">
        <w:rPr>
          <w:rFonts w:ascii="Arial" w:eastAsia="Arial" w:hAnsi="Arial" w:cs="Arial"/>
          <w:b/>
          <w:spacing w:val="-1"/>
          <w:sz w:val="24"/>
          <w:szCs w:val="24"/>
        </w:rPr>
        <w:t>E</w:t>
      </w:r>
      <w:r w:rsidRPr="00C54CD2">
        <w:rPr>
          <w:rFonts w:ascii="Arial" w:eastAsia="Arial" w:hAnsi="Arial" w:cs="Arial"/>
          <w:b/>
          <w:sz w:val="24"/>
          <w:szCs w:val="24"/>
        </w:rPr>
        <w:t>x</w:t>
      </w:r>
      <w:r w:rsidRPr="00C54CD2">
        <w:rPr>
          <w:rFonts w:ascii="Arial" w:eastAsia="Arial" w:hAnsi="Arial" w:cs="Arial"/>
          <w:b/>
          <w:spacing w:val="-1"/>
          <w:sz w:val="24"/>
          <w:szCs w:val="24"/>
        </w:rPr>
        <w:t>e</w:t>
      </w:r>
      <w:r w:rsidRPr="00C54CD2">
        <w:rPr>
          <w:rFonts w:ascii="Arial" w:eastAsia="Arial" w:hAnsi="Arial" w:cs="Arial"/>
          <w:b/>
          <w:sz w:val="24"/>
          <w:szCs w:val="24"/>
        </w:rPr>
        <w:t>r</w:t>
      </w:r>
      <w:r w:rsidRPr="00C54CD2">
        <w:rPr>
          <w:rFonts w:ascii="Arial" w:eastAsia="Arial" w:hAnsi="Arial" w:cs="Arial"/>
          <w:b/>
          <w:spacing w:val="-2"/>
          <w:sz w:val="24"/>
          <w:szCs w:val="24"/>
        </w:rPr>
        <w:t>c</w:t>
      </w:r>
      <w:r w:rsidRPr="00C54CD2">
        <w:rPr>
          <w:rFonts w:ascii="Arial" w:eastAsia="Arial" w:hAnsi="Arial" w:cs="Arial"/>
          <w:b/>
          <w:spacing w:val="1"/>
          <w:sz w:val="24"/>
          <w:szCs w:val="24"/>
        </w:rPr>
        <w:t>i</w:t>
      </w:r>
      <w:r w:rsidRPr="00C54CD2">
        <w:rPr>
          <w:rFonts w:ascii="Arial" w:eastAsia="Arial" w:hAnsi="Arial" w:cs="Arial"/>
          <w:b/>
          <w:sz w:val="24"/>
          <w:szCs w:val="24"/>
        </w:rPr>
        <w:t>se</w:t>
      </w:r>
      <w:r w:rsidRPr="00C54CD2">
        <w:rPr>
          <w:rFonts w:ascii="Arial" w:eastAsia="Arial" w:hAnsi="Arial" w:cs="Arial"/>
          <w:b/>
          <w:spacing w:val="-2"/>
          <w:sz w:val="24"/>
          <w:szCs w:val="24"/>
        </w:rPr>
        <w:t xml:space="preserve"> </w:t>
      </w:r>
      <w:r w:rsidRPr="00C54CD2">
        <w:rPr>
          <w:rFonts w:ascii="Arial" w:eastAsia="Arial" w:hAnsi="Arial" w:cs="Arial"/>
          <w:b/>
          <w:spacing w:val="1"/>
          <w:sz w:val="24"/>
          <w:szCs w:val="24"/>
        </w:rPr>
        <w:t>I</w:t>
      </w:r>
      <w:r w:rsidRPr="00C54CD2">
        <w:rPr>
          <w:rFonts w:ascii="Arial" w:eastAsia="Arial" w:hAnsi="Arial" w:cs="Arial"/>
          <w:b/>
          <w:sz w:val="24"/>
          <w:szCs w:val="24"/>
        </w:rPr>
        <w:t>nf</w:t>
      </w:r>
      <w:r w:rsidRPr="00C54CD2">
        <w:rPr>
          <w:rFonts w:ascii="Arial" w:eastAsia="Arial" w:hAnsi="Arial" w:cs="Arial"/>
          <w:b/>
          <w:spacing w:val="-3"/>
          <w:sz w:val="24"/>
          <w:szCs w:val="24"/>
        </w:rPr>
        <w:t>o</w:t>
      </w:r>
      <w:r w:rsidRPr="00C54CD2">
        <w:rPr>
          <w:rFonts w:ascii="Arial" w:eastAsia="Arial" w:hAnsi="Arial" w:cs="Arial"/>
          <w:b/>
          <w:spacing w:val="-2"/>
          <w:sz w:val="24"/>
          <w:szCs w:val="24"/>
        </w:rPr>
        <w:t>r</w:t>
      </w:r>
      <w:r w:rsidRPr="00C54CD2">
        <w:rPr>
          <w:rFonts w:ascii="Arial" w:eastAsia="Arial" w:hAnsi="Arial" w:cs="Arial"/>
          <w:b/>
          <w:sz w:val="24"/>
          <w:szCs w:val="24"/>
        </w:rPr>
        <w:t>ma</w:t>
      </w:r>
      <w:r w:rsidRPr="00C54CD2">
        <w:rPr>
          <w:rFonts w:ascii="Arial" w:eastAsia="Arial" w:hAnsi="Arial" w:cs="Arial"/>
          <w:b/>
          <w:spacing w:val="-1"/>
          <w:sz w:val="24"/>
          <w:szCs w:val="24"/>
        </w:rPr>
        <w:t>t</w:t>
      </w:r>
      <w:r w:rsidRPr="00C54CD2">
        <w:rPr>
          <w:rFonts w:ascii="Arial" w:eastAsia="Arial" w:hAnsi="Arial" w:cs="Arial"/>
          <w:b/>
          <w:spacing w:val="1"/>
          <w:sz w:val="24"/>
          <w:szCs w:val="24"/>
        </w:rPr>
        <w:t>i</w:t>
      </w:r>
      <w:r w:rsidRPr="00C54CD2">
        <w:rPr>
          <w:rFonts w:ascii="Arial" w:eastAsia="Arial" w:hAnsi="Arial" w:cs="Arial"/>
          <w:b/>
          <w:sz w:val="24"/>
          <w:szCs w:val="24"/>
        </w:rPr>
        <w:t>on</w:t>
      </w:r>
    </w:p>
    <w:p w14:paraId="34E2E6B5" w14:textId="77777777" w:rsidR="0009165F" w:rsidRPr="00E10C87" w:rsidRDefault="00E61376" w:rsidP="000C2BA8">
      <w:pPr>
        <w:pStyle w:val="ListParagraph"/>
        <w:numPr>
          <w:ilvl w:val="0"/>
          <w:numId w:val="22"/>
        </w:numPr>
        <w:tabs>
          <w:tab w:val="left" w:pos="567"/>
        </w:tabs>
        <w:spacing w:after="240"/>
        <w:ind w:left="0" w:firstLine="0"/>
        <w:rPr>
          <w:rFonts w:ascii="Arial" w:eastAsia="Arial" w:hAnsi="Arial" w:cs="Arial"/>
          <w:sz w:val="24"/>
          <w:szCs w:val="24"/>
        </w:rPr>
      </w:pPr>
      <w:r w:rsidRPr="00E10C87">
        <w:rPr>
          <w:rFonts w:ascii="Arial" w:eastAsia="Arial" w:hAnsi="Arial" w:cs="Arial"/>
          <w:spacing w:val="2"/>
          <w:sz w:val="24"/>
          <w:szCs w:val="24"/>
        </w:rPr>
        <w:t>T</w:t>
      </w:r>
      <w:r w:rsidRPr="00E10C87">
        <w:rPr>
          <w:rFonts w:ascii="Arial" w:eastAsia="Arial" w:hAnsi="Arial" w:cs="Arial"/>
          <w:sz w:val="24"/>
          <w:szCs w:val="24"/>
        </w:rPr>
        <w:t>h</w:t>
      </w:r>
      <w:r w:rsidRPr="00E10C87">
        <w:rPr>
          <w:rFonts w:ascii="Arial" w:eastAsia="Arial" w:hAnsi="Arial" w:cs="Arial"/>
          <w:spacing w:val="-1"/>
          <w:sz w:val="24"/>
          <w:szCs w:val="24"/>
        </w:rPr>
        <w:t>i</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o</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nc</w:t>
      </w:r>
      <w:r w:rsidRPr="00E10C87">
        <w:rPr>
          <w:rFonts w:ascii="Arial" w:eastAsia="Arial" w:hAnsi="Arial" w:cs="Arial"/>
          <w:spacing w:val="-1"/>
          <w:sz w:val="24"/>
          <w:szCs w:val="24"/>
        </w:rPr>
        <w:t>l</w:t>
      </w:r>
      <w:r w:rsidRPr="00E10C87">
        <w:rPr>
          <w:rFonts w:ascii="Arial" w:eastAsia="Arial" w:hAnsi="Arial" w:cs="Arial"/>
          <w:sz w:val="24"/>
          <w:szCs w:val="24"/>
        </w:rPr>
        <w:t>u</w:t>
      </w:r>
      <w:r w:rsidRPr="00E10C87">
        <w:rPr>
          <w:rFonts w:ascii="Arial" w:eastAsia="Arial" w:hAnsi="Arial" w:cs="Arial"/>
          <w:spacing w:val="-1"/>
          <w:sz w:val="24"/>
          <w:szCs w:val="24"/>
        </w:rPr>
        <w:t>d</w:t>
      </w:r>
      <w:r w:rsidRPr="00E10C87">
        <w:rPr>
          <w:rFonts w:ascii="Arial" w:eastAsia="Arial" w:hAnsi="Arial" w:cs="Arial"/>
          <w:sz w:val="24"/>
          <w:szCs w:val="24"/>
        </w:rPr>
        <w:t>e hea</w:t>
      </w:r>
      <w:r w:rsidRPr="00E10C87">
        <w:rPr>
          <w:rFonts w:ascii="Arial" w:eastAsia="Arial" w:hAnsi="Arial" w:cs="Arial"/>
          <w:spacing w:val="-1"/>
          <w:sz w:val="24"/>
          <w:szCs w:val="24"/>
        </w:rPr>
        <w:t>di</w:t>
      </w:r>
      <w:r w:rsidRPr="00E10C87">
        <w:rPr>
          <w:rFonts w:ascii="Arial" w:eastAsia="Arial" w:hAnsi="Arial" w:cs="Arial"/>
          <w:sz w:val="24"/>
          <w:szCs w:val="24"/>
        </w:rPr>
        <w:t>n</w:t>
      </w:r>
      <w:r w:rsidRPr="00E10C87">
        <w:rPr>
          <w:rFonts w:ascii="Arial" w:eastAsia="Arial" w:hAnsi="Arial" w:cs="Arial"/>
          <w:spacing w:val="2"/>
          <w:sz w:val="24"/>
          <w:szCs w:val="24"/>
        </w:rPr>
        <w:t>g</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z w:val="24"/>
          <w:szCs w:val="24"/>
        </w:rPr>
        <w:t>such</w:t>
      </w:r>
      <w:r w:rsidRPr="00E10C87">
        <w:rPr>
          <w:rFonts w:ascii="Arial" w:eastAsia="Arial" w:hAnsi="Arial" w:cs="Arial"/>
          <w:spacing w:val="-2"/>
          <w:sz w:val="24"/>
          <w:szCs w:val="24"/>
        </w:rPr>
        <w:t xml:space="preserve"> </w:t>
      </w:r>
      <w:r w:rsidRPr="00E10C87">
        <w:rPr>
          <w:rFonts w:ascii="Arial" w:eastAsia="Arial" w:hAnsi="Arial" w:cs="Arial"/>
          <w:sz w:val="24"/>
          <w:szCs w:val="24"/>
        </w:rPr>
        <w:t>as E</w:t>
      </w:r>
      <w:r w:rsidRPr="00E10C87">
        <w:rPr>
          <w:rFonts w:ascii="Arial" w:eastAsia="Arial" w:hAnsi="Arial" w:cs="Arial"/>
          <w:spacing w:val="-3"/>
          <w:sz w:val="24"/>
          <w:szCs w:val="24"/>
        </w:rPr>
        <w:t>x</w:t>
      </w:r>
      <w:r w:rsidRPr="00E10C87">
        <w:rPr>
          <w:rFonts w:ascii="Arial" w:eastAsia="Arial" w:hAnsi="Arial" w:cs="Arial"/>
          <w:sz w:val="24"/>
          <w:szCs w:val="24"/>
        </w:rPr>
        <w:t>ercise n</w:t>
      </w:r>
      <w:r w:rsidRPr="00E10C87">
        <w:rPr>
          <w:rFonts w:ascii="Arial" w:eastAsia="Arial" w:hAnsi="Arial" w:cs="Arial"/>
          <w:spacing w:val="-3"/>
          <w:sz w:val="24"/>
          <w:szCs w:val="24"/>
        </w:rPr>
        <w:t>a</w:t>
      </w:r>
      <w:r w:rsidRPr="00E10C87">
        <w:rPr>
          <w:rFonts w:ascii="Arial" w:eastAsia="Arial" w:hAnsi="Arial" w:cs="Arial"/>
          <w:spacing w:val="-2"/>
          <w:sz w:val="24"/>
          <w:szCs w:val="24"/>
        </w:rPr>
        <w:t>m</w:t>
      </w:r>
      <w:r w:rsidRPr="00E10C87">
        <w:rPr>
          <w:rFonts w:ascii="Arial" w:eastAsia="Arial" w:hAnsi="Arial" w:cs="Arial"/>
          <w:sz w:val="24"/>
          <w:szCs w:val="24"/>
        </w:rPr>
        <w:t>e,</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l</w:t>
      </w:r>
      <w:r w:rsidRPr="00E10C87">
        <w:rPr>
          <w:rFonts w:ascii="Arial" w:eastAsia="Arial" w:hAnsi="Arial" w:cs="Arial"/>
          <w:sz w:val="24"/>
          <w:szCs w:val="24"/>
        </w:rPr>
        <w:t>oc</w:t>
      </w:r>
      <w:r w:rsidRPr="00E10C87">
        <w:rPr>
          <w:rFonts w:ascii="Arial" w:eastAsia="Arial" w:hAnsi="Arial" w:cs="Arial"/>
          <w:spacing w:val="-1"/>
          <w:sz w:val="24"/>
          <w:szCs w:val="24"/>
        </w:rPr>
        <w:t>a</w:t>
      </w:r>
      <w:r w:rsidRPr="00E10C87">
        <w:rPr>
          <w:rFonts w:ascii="Arial" w:eastAsia="Arial" w:hAnsi="Arial" w:cs="Arial"/>
          <w:spacing w:val="1"/>
          <w:sz w:val="24"/>
          <w:szCs w:val="24"/>
        </w:rPr>
        <w:t>t</w:t>
      </w:r>
      <w:r w:rsidRPr="00E10C87">
        <w:rPr>
          <w:rFonts w:ascii="Arial" w:eastAsia="Arial" w:hAnsi="Arial" w:cs="Arial"/>
          <w:spacing w:val="-1"/>
          <w:sz w:val="24"/>
          <w:szCs w:val="24"/>
        </w:rPr>
        <w:t>i</w:t>
      </w:r>
      <w:r w:rsidRPr="00E10C87">
        <w:rPr>
          <w:rFonts w:ascii="Arial" w:eastAsia="Arial" w:hAnsi="Arial" w:cs="Arial"/>
          <w:sz w:val="24"/>
          <w:szCs w:val="24"/>
        </w:rPr>
        <w:t>o</w:t>
      </w:r>
      <w:r w:rsidRPr="00E10C87">
        <w:rPr>
          <w:rFonts w:ascii="Arial" w:eastAsia="Arial" w:hAnsi="Arial" w:cs="Arial"/>
          <w:spacing w:val="-3"/>
          <w:sz w:val="24"/>
          <w:szCs w:val="24"/>
        </w:rPr>
        <w:t>n</w:t>
      </w:r>
      <w:r w:rsidRPr="00E10C87">
        <w:rPr>
          <w:rFonts w:ascii="Arial" w:eastAsia="Arial" w:hAnsi="Arial" w:cs="Arial"/>
          <w:sz w:val="24"/>
          <w:szCs w:val="24"/>
        </w:rPr>
        <w:t>,</w:t>
      </w:r>
      <w:r w:rsidRPr="00E10C87">
        <w:rPr>
          <w:rFonts w:ascii="Arial" w:eastAsia="Arial" w:hAnsi="Arial" w:cs="Arial"/>
          <w:spacing w:val="2"/>
          <w:sz w:val="24"/>
          <w:szCs w:val="24"/>
        </w:rPr>
        <w:t xml:space="preserve"> </w:t>
      </w:r>
      <w:r w:rsidRPr="00E10C87">
        <w:rPr>
          <w:rFonts w:ascii="Arial" w:eastAsia="Arial" w:hAnsi="Arial" w:cs="Arial"/>
          <w:sz w:val="24"/>
          <w:szCs w:val="24"/>
        </w:rPr>
        <w:t>u</w:t>
      </w:r>
      <w:r w:rsidRPr="00E10C87">
        <w:rPr>
          <w:rFonts w:ascii="Arial" w:eastAsia="Arial" w:hAnsi="Arial" w:cs="Arial"/>
          <w:spacing w:val="-1"/>
          <w:sz w:val="24"/>
          <w:szCs w:val="24"/>
        </w:rPr>
        <w:t>ni</w:t>
      </w:r>
      <w:r w:rsidRPr="00E10C87">
        <w:rPr>
          <w:rFonts w:ascii="Arial" w:eastAsia="Arial" w:hAnsi="Arial" w:cs="Arial"/>
          <w:sz w:val="24"/>
          <w:szCs w:val="24"/>
        </w:rPr>
        <w:t xml:space="preserve">t </w:t>
      </w:r>
      <w:r w:rsidRPr="00E10C87">
        <w:rPr>
          <w:rFonts w:ascii="Arial" w:eastAsia="Arial" w:hAnsi="Arial" w:cs="Arial"/>
          <w:spacing w:val="-1"/>
          <w:sz w:val="24"/>
          <w:szCs w:val="24"/>
        </w:rPr>
        <w:t>i</w:t>
      </w:r>
      <w:r w:rsidRPr="00E10C87">
        <w:rPr>
          <w:rFonts w:ascii="Arial" w:eastAsia="Arial" w:hAnsi="Arial" w:cs="Arial"/>
          <w:sz w:val="24"/>
          <w:szCs w:val="24"/>
        </w:rPr>
        <w:t>n</w:t>
      </w:r>
      <w:r w:rsidRPr="00E10C87">
        <w:rPr>
          <w:rFonts w:ascii="Arial" w:eastAsia="Arial" w:hAnsi="Arial" w:cs="Arial"/>
          <w:spacing w:val="-3"/>
          <w:sz w:val="24"/>
          <w:szCs w:val="24"/>
        </w:rPr>
        <w:t>v</w:t>
      </w:r>
      <w:r w:rsidRPr="00E10C87">
        <w:rPr>
          <w:rFonts w:ascii="Arial" w:eastAsia="Arial" w:hAnsi="Arial" w:cs="Arial"/>
          <w:sz w:val="24"/>
          <w:szCs w:val="24"/>
        </w:rPr>
        <w:t>o</w:t>
      </w:r>
      <w:r w:rsidRPr="00E10C87">
        <w:rPr>
          <w:rFonts w:ascii="Arial" w:eastAsia="Arial" w:hAnsi="Arial" w:cs="Arial"/>
          <w:spacing w:val="-1"/>
          <w:sz w:val="24"/>
          <w:szCs w:val="24"/>
        </w:rPr>
        <w:t>l</w:t>
      </w:r>
      <w:r w:rsidRPr="00E10C87">
        <w:rPr>
          <w:rFonts w:ascii="Arial" w:eastAsia="Arial" w:hAnsi="Arial" w:cs="Arial"/>
          <w:spacing w:val="-2"/>
          <w:sz w:val="24"/>
          <w:szCs w:val="24"/>
        </w:rPr>
        <w:t>v</w:t>
      </w:r>
      <w:r w:rsidRPr="00E10C87">
        <w:rPr>
          <w:rFonts w:ascii="Arial" w:eastAsia="Arial" w:hAnsi="Arial" w:cs="Arial"/>
          <w:sz w:val="24"/>
          <w:szCs w:val="24"/>
        </w:rPr>
        <w:t>e</w:t>
      </w:r>
      <w:r w:rsidRPr="00E10C87">
        <w:rPr>
          <w:rFonts w:ascii="Arial" w:eastAsia="Arial" w:hAnsi="Arial" w:cs="Arial"/>
          <w:spacing w:val="-1"/>
          <w:sz w:val="24"/>
          <w:szCs w:val="24"/>
        </w:rPr>
        <w:t>d</w:t>
      </w:r>
      <w:r w:rsidRPr="00E10C87">
        <w:rPr>
          <w:rFonts w:ascii="Arial" w:eastAsia="Arial" w:hAnsi="Arial" w:cs="Arial"/>
          <w:sz w:val="24"/>
          <w:szCs w:val="24"/>
        </w:rPr>
        <w:t>,</w:t>
      </w:r>
      <w:r w:rsidRPr="00E10C87">
        <w:rPr>
          <w:rFonts w:ascii="Arial" w:eastAsia="Arial" w:hAnsi="Arial" w:cs="Arial"/>
          <w:spacing w:val="4"/>
          <w:sz w:val="24"/>
          <w:szCs w:val="24"/>
        </w:rPr>
        <w:t xml:space="preserve"> </w:t>
      </w:r>
      <w:r w:rsidRPr="00E10C87">
        <w:rPr>
          <w:rFonts w:ascii="Arial" w:eastAsia="Arial" w:hAnsi="Arial" w:cs="Arial"/>
          <w:sz w:val="24"/>
          <w:szCs w:val="24"/>
        </w:rPr>
        <w:t>n</w:t>
      </w:r>
      <w:r w:rsidRPr="00E10C87">
        <w:rPr>
          <w:rFonts w:ascii="Arial" w:eastAsia="Arial" w:hAnsi="Arial" w:cs="Arial"/>
          <w:spacing w:val="-1"/>
          <w:sz w:val="24"/>
          <w:szCs w:val="24"/>
        </w:rPr>
        <w:t>u</w:t>
      </w:r>
      <w:r w:rsidRPr="00E10C87">
        <w:rPr>
          <w:rFonts w:ascii="Arial" w:eastAsia="Arial" w:hAnsi="Arial" w:cs="Arial"/>
          <w:spacing w:val="1"/>
          <w:sz w:val="24"/>
          <w:szCs w:val="24"/>
        </w:rPr>
        <w:t>m</w:t>
      </w:r>
      <w:r w:rsidRPr="00E10C87">
        <w:rPr>
          <w:rFonts w:ascii="Arial" w:eastAsia="Arial" w:hAnsi="Arial" w:cs="Arial"/>
          <w:sz w:val="24"/>
          <w:szCs w:val="24"/>
        </w:rPr>
        <w:t>b</w:t>
      </w:r>
      <w:r w:rsidRPr="00E10C87">
        <w:rPr>
          <w:rFonts w:ascii="Arial" w:eastAsia="Arial" w:hAnsi="Arial" w:cs="Arial"/>
          <w:spacing w:val="-3"/>
          <w:sz w:val="24"/>
          <w:szCs w:val="24"/>
        </w:rPr>
        <w:t>e</w:t>
      </w:r>
      <w:r w:rsidRPr="00E10C87">
        <w:rPr>
          <w:rFonts w:ascii="Arial" w:eastAsia="Arial" w:hAnsi="Arial" w:cs="Arial"/>
          <w:spacing w:val="1"/>
          <w:sz w:val="24"/>
          <w:szCs w:val="24"/>
        </w:rPr>
        <w:t>r</w:t>
      </w:r>
      <w:r w:rsidRPr="00E10C87">
        <w:rPr>
          <w:rFonts w:ascii="Arial" w:eastAsia="Arial" w:hAnsi="Arial" w:cs="Arial"/>
          <w:sz w:val="24"/>
          <w:szCs w:val="24"/>
        </w:rPr>
        <w:t>s, d</w:t>
      </w:r>
      <w:r w:rsidRPr="00E10C87">
        <w:rPr>
          <w:rFonts w:ascii="Arial" w:eastAsia="Arial" w:hAnsi="Arial" w:cs="Arial"/>
          <w:spacing w:val="-1"/>
          <w:sz w:val="24"/>
          <w:szCs w:val="24"/>
        </w:rPr>
        <w:t>a</w:t>
      </w:r>
      <w:r w:rsidRPr="00E10C87">
        <w:rPr>
          <w:rFonts w:ascii="Arial" w:eastAsia="Arial" w:hAnsi="Arial" w:cs="Arial"/>
          <w:spacing w:val="1"/>
          <w:sz w:val="24"/>
          <w:szCs w:val="24"/>
        </w:rPr>
        <w:t>t</w:t>
      </w:r>
      <w:r w:rsidRPr="00E10C87">
        <w:rPr>
          <w:rFonts w:ascii="Arial" w:eastAsia="Arial" w:hAnsi="Arial" w:cs="Arial"/>
          <w:spacing w:val="-3"/>
          <w:sz w:val="24"/>
          <w:szCs w:val="24"/>
        </w:rPr>
        <w:t>e</w:t>
      </w:r>
      <w:r w:rsidRPr="00E10C87">
        <w:rPr>
          <w:rFonts w:ascii="Arial" w:eastAsia="Arial" w:hAnsi="Arial" w:cs="Arial"/>
          <w:sz w:val="24"/>
          <w:szCs w:val="24"/>
        </w:rPr>
        <w:t>s etc.</w:t>
      </w:r>
    </w:p>
    <w:p w14:paraId="7FB97CA6" w14:textId="77777777" w:rsidR="0009165F" w:rsidRPr="002B1104" w:rsidRDefault="00E61376" w:rsidP="002B1104">
      <w:pPr>
        <w:tabs>
          <w:tab w:val="left" w:pos="567"/>
        </w:tabs>
        <w:spacing w:after="240"/>
        <w:rPr>
          <w:rFonts w:ascii="Arial" w:eastAsia="Arial" w:hAnsi="Arial" w:cs="Arial"/>
          <w:sz w:val="24"/>
          <w:szCs w:val="24"/>
        </w:rPr>
      </w:pPr>
      <w:r w:rsidRPr="002B1104">
        <w:rPr>
          <w:rFonts w:ascii="Arial" w:eastAsia="Arial" w:hAnsi="Arial" w:cs="Arial"/>
          <w:b/>
          <w:spacing w:val="1"/>
          <w:sz w:val="24"/>
          <w:szCs w:val="24"/>
        </w:rPr>
        <w:t>I</w:t>
      </w:r>
      <w:r w:rsidRPr="002B1104">
        <w:rPr>
          <w:rFonts w:ascii="Arial" w:eastAsia="Arial" w:hAnsi="Arial" w:cs="Arial"/>
          <w:b/>
          <w:sz w:val="24"/>
          <w:szCs w:val="24"/>
        </w:rPr>
        <w:t>nt</w:t>
      </w:r>
      <w:r w:rsidRPr="002B1104">
        <w:rPr>
          <w:rFonts w:ascii="Arial" w:eastAsia="Arial" w:hAnsi="Arial" w:cs="Arial"/>
          <w:b/>
          <w:spacing w:val="1"/>
          <w:sz w:val="24"/>
          <w:szCs w:val="24"/>
        </w:rPr>
        <w:t>r</w:t>
      </w:r>
      <w:r w:rsidRPr="002B1104">
        <w:rPr>
          <w:rFonts w:ascii="Arial" w:eastAsia="Arial" w:hAnsi="Arial" w:cs="Arial"/>
          <w:b/>
          <w:sz w:val="24"/>
          <w:szCs w:val="24"/>
        </w:rPr>
        <w:t>o</w:t>
      </w:r>
      <w:r w:rsidRPr="002B1104">
        <w:rPr>
          <w:rFonts w:ascii="Arial" w:eastAsia="Arial" w:hAnsi="Arial" w:cs="Arial"/>
          <w:b/>
          <w:spacing w:val="-1"/>
          <w:sz w:val="24"/>
          <w:szCs w:val="24"/>
        </w:rPr>
        <w:t>d</w:t>
      </w:r>
      <w:r w:rsidRPr="002B1104">
        <w:rPr>
          <w:rFonts w:ascii="Arial" w:eastAsia="Arial" w:hAnsi="Arial" w:cs="Arial"/>
          <w:b/>
          <w:sz w:val="24"/>
          <w:szCs w:val="24"/>
        </w:rPr>
        <w:t>u</w:t>
      </w:r>
      <w:r w:rsidRPr="002B1104">
        <w:rPr>
          <w:rFonts w:ascii="Arial" w:eastAsia="Arial" w:hAnsi="Arial" w:cs="Arial"/>
          <w:b/>
          <w:spacing w:val="-3"/>
          <w:sz w:val="24"/>
          <w:szCs w:val="24"/>
        </w:rPr>
        <w:t>c</w:t>
      </w:r>
      <w:r w:rsidRPr="002B1104">
        <w:rPr>
          <w:rFonts w:ascii="Arial" w:eastAsia="Arial" w:hAnsi="Arial" w:cs="Arial"/>
          <w:b/>
          <w:spacing w:val="1"/>
          <w:sz w:val="24"/>
          <w:szCs w:val="24"/>
        </w:rPr>
        <w:t>ti</w:t>
      </w:r>
      <w:r w:rsidRPr="002B1104">
        <w:rPr>
          <w:rFonts w:ascii="Arial" w:eastAsia="Arial" w:hAnsi="Arial" w:cs="Arial"/>
          <w:b/>
          <w:sz w:val="24"/>
          <w:szCs w:val="24"/>
        </w:rPr>
        <w:t>on</w:t>
      </w:r>
    </w:p>
    <w:p w14:paraId="09EFF6C7" w14:textId="77777777" w:rsidR="0009165F" w:rsidRPr="002B1104" w:rsidRDefault="00E61376" w:rsidP="000C2BA8">
      <w:pPr>
        <w:pStyle w:val="ListParagraph"/>
        <w:numPr>
          <w:ilvl w:val="0"/>
          <w:numId w:val="22"/>
        </w:numPr>
        <w:tabs>
          <w:tab w:val="left" w:pos="567"/>
        </w:tabs>
        <w:spacing w:after="240"/>
        <w:ind w:left="0" w:firstLine="0"/>
        <w:contextualSpacing w:val="0"/>
        <w:rPr>
          <w:rFonts w:ascii="Arial" w:eastAsia="Arial" w:hAnsi="Arial" w:cs="Arial"/>
          <w:sz w:val="24"/>
          <w:szCs w:val="24"/>
        </w:rPr>
      </w:pPr>
      <w:r w:rsidRPr="002B1104">
        <w:rPr>
          <w:rFonts w:ascii="Arial" w:eastAsia="Arial" w:hAnsi="Arial" w:cs="Arial"/>
          <w:spacing w:val="5"/>
          <w:sz w:val="24"/>
          <w:szCs w:val="24"/>
        </w:rPr>
        <w:t>W</w:t>
      </w:r>
      <w:r w:rsidRPr="002B1104">
        <w:rPr>
          <w:rFonts w:ascii="Arial" w:eastAsia="Arial" w:hAnsi="Arial" w:cs="Arial"/>
          <w:spacing w:val="-3"/>
          <w:sz w:val="24"/>
          <w:szCs w:val="24"/>
        </w:rPr>
        <w:t>i</w:t>
      </w:r>
      <w:r w:rsidRPr="002B1104">
        <w:rPr>
          <w:rFonts w:ascii="Arial" w:eastAsia="Arial" w:hAnsi="Arial" w:cs="Arial"/>
          <w:spacing w:val="-1"/>
          <w:sz w:val="24"/>
          <w:szCs w:val="24"/>
        </w:rPr>
        <w:t>t</w:t>
      </w:r>
      <w:r w:rsidRPr="002B1104">
        <w:rPr>
          <w:rFonts w:ascii="Arial" w:eastAsia="Arial" w:hAnsi="Arial" w:cs="Arial"/>
          <w:sz w:val="24"/>
          <w:szCs w:val="24"/>
        </w:rPr>
        <w:t>h</w:t>
      </w:r>
      <w:r w:rsidRPr="002B1104">
        <w:rPr>
          <w:rFonts w:ascii="Arial" w:eastAsia="Arial" w:hAnsi="Arial" w:cs="Arial"/>
          <w:spacing w:val="-1"/>
          <w:sz w:val="24"/>
          <w:szCs w:val="24"/>
        </w:rPr>
        <w:t>i</w:t>
      </w:r>
      <w:r w:rsidRPr="002B1104">
        <w:rPr>
          <w:rFonts w:ascii="Arial" w:eastAsia="Arial" w:hAnsi="Arial" w:cs="Arial"/>
          <w:sz w:val="24"/>
          <w:szCs w:val="24"/>
        </w:rPr>
        <w:t xml:space="preserve">n </w:t>
      </w:r>
      <w:r w:rsidRPr="002B1104">
        <w:rPr>
          <w:rFonts w:ascii="Arial" w:eastAsia="Arial" w:hAnsi="Arial" w:cs="Arial"/>
          <w:spacing w:val="2"/>
          <w:sz w:val="24"/>
          <w:szCs w:val="24"/>
        </w:rPr>
        <w:t>t</w:t>
      </w:r>
      <w:r w:rsidRPr="002B1104">
        <w:rPr>
          <w:rFonts w:ascii="Arial" w:eastAsia="Arial" w:hAnsi="Arial" w:cs="Arial"/>
          <w:sz w:val="24"/>
          <w:szCs w:val="24"/>
        </w:rPr>
        <w:t>h</w:t>
      </w:r>
      <w:r w:rsidRPr="002B1104">
        <w:rPr>
          <w:rFonts w:ascii="Arial" w:eastAsia="Arial" w:hAnsi="Arial" w:cs="Arial"/>
          <w:spacing w:val="-1"/>
          <w:sz w:val="24"/>
          <w:szCs w:val="24"/>
        </w:rPr>
        <w:t>i</w:t>
      </w:r>
      <w:r w:rsidRPr="002B1104">
        <w:rPr>
          <w:rFonts w:ascii="Arial" w:eastAsia="Arial" w:hAnsi="Arial" w:cs="Arial"/>
          <w:sz w:val="24"/>
          <w:szCs w:val="24"/>
        </w:rPr>
        <w:t>s</w:t>
      </w:r>
      <w:r w:rsidRPr="002B1104">
        <w:rPr>
          <w:rFonts w:ascii="Arial" w:eastAsia="Arial" w:hAnsi="Arial" w:cs="Arial"/>
          <w:spacing w:val="-1"/>
          <w:sz w:val="24"/>
          <w:szCs w:val="24"/>
        </w:rPr>
        <w:t xml:space="preserve"> </w:t>
      </w:r>
      <w:r w:rsidRPr="002B1104">
        <w:rPr>
          <w:rFonts w:ascii="Arial" w:eastAsia="Arial" w:hAnsi="Arial" w:cs="Arial"/>
          <w:sz w:val="24"/>
          <w:szCs w:val="24"/>
        </w:rPr>
        <w:t>se</w:t>
      </w:r>
      <w:r w:rsidRPr="002B1104">
        <w:rPr>
          <w:rFonts w:ascii="Arial" w:eastAsia="Arial" w:hAnsi="Arial" w:cs="Arial"/>
          <w:spacing w:val="-3"/>
          <w:sz w:val="24"/>
          <w:szCs w:val="24"/>
        </w:rPr>
        <w:t>c</w:t>
      </w:r>
      <w:r w:rsidRPr="002B1104">
        <w:rPr>
          <w:rFonts w:ascii="Arial" w:eastAsia="Arial" w:hAnsi="Arial" w:cs="Arial"/>
          <w:spacing w:val="1"/>
          <w:sz w:val="24"/>
          <w:szCs w:val="24"/>
        </w:rPr>
        <w:t>t</w:t>
      </w:r>
      <w:r w:rsidRPr="002B1104">
        <w:rPr>
          <w:rFonts w:ascii="Arial" w:eastAsia="Arial" w:hAnsi="Arial" w:cs="Arial"/>
          <w:spacing w:val="-1"/>
          <w:sz w:val="24"/>
          <w:szCs w:val="24"/>
        </w:rPr>
        <w:t>i</w:t>
      </w:r>
      <w:r w:rsidRPr="002B1104">
        <w:rPr>
          <w:rFonts w:ascii="Arial" w:eastAsia="Arial" w:hAnsi="Arial" w:cs="Arial"/>
          <w:sz w:val="24"/>
          <w:szCs w:val="24"/>
        </w:rPr>
        <w:t>on</w:t>
      </w:r>
      <w:r w:rsidRPr="002B1104">
        <w:rPr>
          <w:rFonts w:ascii="Arial" w:eastAsia="Arial" w:hAnsi="Arial" w:cs="Arial"/>
          <w:spacing w:val="1"/>
          <w:sz w:val="24"/>
          <w:szCs w:val="24"/>
        </w:rPr>
        <w:t xml:space="preserve"> </w:t>
      </w:r>
      <w:r w:rsidRPr="002B1104">
        <w:rPr>
          <w:rFonts w:ascii="Arial" w:eastAsia="Arial" w:hAnsi="Arial" w:cs="Arial"/>
          <w:spacing w:val="-1"/>
          <w:sz w:val="24"/>
          <w:szCs w:val="24"/>
        </w:rPr>
        <w:t>E</w:t>
      </w:r>
      <w:r w:rsidRPr="002B1104">
        <w:rPr>
          <w:rFonts w:ascii="Arial" w:eastAsia="Arial" w:hAnsi="Arial" w:cs="Arial"/>
          <w:spacing w:val="-2"/>
          <w:sz w:val="24"/>
          <w:szCs w:val="24"/>
        </w:rPr>
        <w:t>x</w:t>
      </w:r>
      <w:r w:rsidRPr="002B1104">
        <w:rPr>
          <w:rFonts w:ascii="Arial" w:eastAsia="Arial" w:hAnsi="Arial" w:cs="Arial"/>
          <w:sz w:val="24"/>
          <w:szCs w:val="24"/>
        </w:rPr>
        <w:t>ercise L</w:t>
      </w:r>
      <w:r w:rsidRPr="002B1104">
        <w:rPr>
          <w:rFonts w:ascii="Arial" w:eastAsia="Arial" w:hAnsi="Arial" w:cs="Arial"/>
          <w:spacing w:val="-1"/>
          <w:sz w:val="24"/>
          <w:szCs w:val="24"/>
        </w:rPr>
        <w:t>e</w:t>
      </w:r>
      <w:r w:rsidRPr="002B1104">
        <w:rPr>
          <w:rFonts w:ascii="Arial" w:eastAsia="Arial" w:hAnsi="Arial" w:cs="Arial"/>
          <w:sz w:val="24"/>
          <w:szCs w:val="24"/>
        </w:rPr>
        <w:t>a</w:t>
      </w:r>
      <w:r w:rsidRPr="002B1104">
        <w:rPr>
          <w:rFonts w:ascii="Arial" w:eastAsia="Arial" w:hAnsi="Arial" w:cs="Arial"/>
          <w:spacing w:val="-1"/>
          <w:sz w:val="24"/>
          <w:szCs w:val="24"/>
        </w:rPr>
        <w:t>d</w:t>
      </w:r>
      <w:r w:rsidRPr="002B1104">
        <w:rPr>
          <w:rFonts w:ascii="Arial" w:eastAsia="Arial" w:hAnsi="Arial" w:cs="Arial"/>
          <w:sz w:val="24"/>
          <w:szCs w:val="24"/>
        </w:rPr>
        <w:t>ers</w:t>
      </w:r>
      <w:r w:rsidRPr="002B1104">
        <w:rPr>
          <w:rFonts w:ascii="Arial" w:eastAsia="Arial" w:hAnsi="Arial" w:cs="Arial"/>
          <w:spacing w:val="-1"/>
          <w:sz w:val="24"/>
          <w:szCs w:val="24"/>
        </w:rPr>
        <w:t xml:space="preserve"> </w:t>
      </w:r>
      <w:r w:rsidRPr="002B1104">
        <w:rPr>
          <w:rFonts w:ascii="Arial" w:eastAsia="Arial" w:hAnsi="Arial" w:cs="Arial"/>
          <w:spacing w:val="1"/>
          <w:sz w:val="24"/>
          <w:szCs w:val="24"/>
        </w:rPr>
        <w:t>(</w:t>
      </w:r>
      <w:r w:rsidRPr="002B1104">
        <w:rPr>
          <w:rFonts w:ascii="Arial" w:eastAsia="Arial" w:hAnsi="Arial" w:cs="Arial"/>
          <w:spacing w:val="-1"/>
          <w:sz w:val="24"/>
          <w:szCs w:val="24"/>
        </w:rPr>
        <w:t>E</w:t>
      </w:r>
      <w:r w:rsidRPr="002B1104">
        <w:rPr>
          <w:rFonts w:ascii="Arial" w:eastAsia="Arial" w:hAnsi="Arial" w:cs="Arial"/>
          <w:spacing w:val="-3"/>
          <w:sz w:val="24"/>
          <w:szCs w:val="24"/>
        </w:rPr>
        <w:t>L</w:t>
      </w:r>
      <w:r w:rsidRPr="002B1104">
        <w:rPr>
          <w:rFonts w:ascii="Arial" w:eastAsia="Arial" w:hAnsi="Arial" w:cs="Arial"/>
          <w:sz w:val="24"/>
          <w:szCs w:val="24"/>
        </w:rPr>
        <w:t>)</w:t>
      </w:r>
      <w:r w:rsidRPr="002B1104">
        <w:rPr>
          <w:rFonts w:ascii="Arial" w:eastAsia="Arial" w:hAnsi="Arial" w:cs="Arial"/>
          <w:spacing w:val="2"/>
          <w:sz w:val="24"/>
          <w:szCs w:val="24"/>
        </w:rPr>
        <w:t xml:space="preserve"> </w:t>
      </w:r>
      <w:r w:rsidRPr="002B1104">
        <w:rPr>
          <w:rFonts w:ascii="Arial" w:eastAsia="Arial" w:hAnsi="Arial" w:cs="Arial"/>
          <w:sz w:val="24"/>
          <w:szCs w:val="24"/>
        </w:rPr>
        <w:t>sh</w:t>
      </w:r>
      <w:r w:rsidRPr="002B1104">
        <w:rPr>
          <w:rFonts w:ascii="Arial" w:eastAsia="Arial" w:hAnsi="Arial" w:cs="Arial"/>
          <w:spacing w:val="-3"/>
          <w:sz w:val="24"/>
          <w:szCs w:val="24"/>
        </w:rPr>
        <w:t>o</w:t>
      </w:r>
      <w:r w:rsidRPr="002B1104">
        <w:rPr>
          <w:rFonts w:ascii="Arial" w:eastAsia="Arial" w:hAnsi="Arial" w:cs="Arial"/>
          <w:sz w:val="24"/>
          <w:szCs w:val="24"/>
        </w:rPr>
        <w:t>u</w:t>
      </w:r>
      <w:r w:rsidRPr="002B1104">
        <w:rPr>
          <w:rFonts w:ascii="Arial" w:eastAsia="Arial" w:hAnsi="Arial" w:cs="Arial"/>
          <w:spacing w:val="-1"/>
          <w:sz w:val="24"/>
          <w:szCs w:val="24"/>
        </w:rPr>
        <w:t>l</w:t>
      </w:r>
      <w:r w:rsidRPr="002B1104">
        <w:rPr>
          <w:rFonts w:ascii="Arial" w:eastAsia="Arial" w:hAnsi="Arial" w:cs="Arial"/>
          <w:sz w:val="24"/>
          <w:szCs w:val="24"/>
        </w:rPr>
        <w:t>d</w:t>
      </w:r>
      <w:r w:rsidRPr="002B1104">
        <w:rPr>
          <w:rFonts w:ascii="Arial" w:eastAsia="Arial" w:hAnsi="Arial" w:cs="Arial"/>
          <w:spacing w:val="-1"/>
          <w:sz w:val="24"/>
          <w:szCs w:val="24"/>
        </w:rPr>
        <w:t xml:space="preserve"> </w:t>
      </w:r>
      <w:r w:rsidRPr="002B1104">
        <w:rPr>
          <w:rFonts w:ascii="Arial" w:eastAsia="Arial" w:hAnsi="Arial" w:cs="Arial"/>
          <w:sz w:val="24"/>
          <w:szCs w:val="24"/>
        </w:rPr>
        <w:t>pro</w:t>
      </w:r>
      <w:r w:rsidRPr="002B1104">
        <w:rPr>
          <w:rFonts w:ascii="Arial" w:eastAsia="Arial" w:hAnsi="Arial" w:cs="Arial"/>
          <w:spacing w:val="-2"/>
          <w:sz w:val="24"/>
          <w:szCs w:val="24"/>
        </w:rPr>
        <w:t>v</w:t>
      </w:r>
      <w:r w:rsidRPr="002B1104">
        <w:rPr>
          <w:rFonts w:ascii="Arial" w:eastAsia="Arial" w:hAnsi="Arial" w:cs="Arial"/>
          <w:spacing w:val="-1"/>
          <w:sz w:val="24"/>
          <w:szCs w:val="24"/>
        </w:rPr>
        <w:t>i</w:t>
      </w:r>
      <w:r w:rsidRPr="002B1104">
        <w:rPr>
          <w:rFonts w:ascii="Arial" w:eastAsia="Arial" w:hAnsi="Arial" w:cs="Arial"/>
          <w:sz w:val="24"/>
          <w:szCs w:val="24"/>
        </w:rPr>
        <w:t>de</w:t>
      </w:r>
      <w:r w:rsidRPr="002B1104">
        <w:rPr>
          <w:rFonts w:ascii="Arial" w:eastAsia="Arial" w:hAnsi="Arial" w:cs="Arial"/>
          <w:spacing w:val="1"/>
          <w:sz w:val="24"/>
          <w:szCs w:val="24"/>
        </w:rPr>
        <w:t xml:space="preserve"> </w:t>
      </w:r>
      <w:r w:rsidRPr="002B1104">
        <w:rPr>
          <w:rFonts w:ascii="Arial" w:eastAsia="Arial" w:hAnsi="Arial" w:cs="Arial"/>
          <w:sz w:val="24"/>
          <w:szCs w:val="24"/>
        </w:rPr>
        <w:t>an</w:t>
      </w:r>
      <w:r w:rsidRPr="002B1104">
        <w:rPr>
          <w:rFonts w:ascii="Arial" w:eastAsia="Arial" w:hAnsi="Arial" w:cs="Arial"/>
          <w:spacing w:val="1"/>
          <w:sz w:val="24"/>
          <w:szCs w:val="24"/>
        </w:rPr>
        <w:t xml:space="preserve"> </w:t>
      </w:r>
      <w:r w:rsidRPr="002B1104">
        <w:rPr>
          <w:rFonts w:ascii="Arial" w:eastAsia="Arial" w:hAnsi="Arial" w:cs="Arial"/>
          <w:sz w:val="24"/>
          <w:szCs w:val="24"/>
        </w:rPr>
        <w:t>o</w:t>
      </w:r>
      <w:r w:rsidRPr="002B1104">
        <w:rPr>
          <w:rFonts w:ascii="Arial" w:eastAsia="Arial" w:hAnsi="Arial" w:cs="Arial"/>
          <w:spacing w:val="-3"/>
          <w:sz w:val="24"/>
          <w:szCs w:val="24"/>
        </w:rPr>
        <w:t>v</w:t>
      </w:r>
      <w:r w:rsidRPr="002B1104">
        <w:rPr>
          <w:rFonts w:ascii="Arial" w:eastAsia="Arial" w:hAnsi="Arial" w:cs="Arial"/>
          <w:sz w:val="24"/>
          <w:szCs w:val="24"/>
        </w:rPr>
        <w:t>er</w:t>
      </w:r>
      <w:r w:rsidRPr="002B1104">
        <w:rPr>
          <w:rFonts w:ascii="Arial" w:eastAsia="Arial" w:hAnsi="Arial" w:cs="Arial"/>
          <w:spacing w:val="-2"/>
          <w:sz w:val="24"/>
          <w:szCs w:val="24"/>
        </w:rPr>
        <w:t>v</w:t>
      </w:r>
      <w:r w:rsidRPr="002B1104">
        <w:rPr>
          <w:rFonts w:ascii="Arial" w:eastAsia="Arial" w:hAnsi="Arial" w:cs="Arial"/>
          <w:spacing w:val="-1"/>
          <w:sz w:val="24"/>
          <w:szCs w:val="24"/>
        </w:rPr>
        <w:t>i</w:t>
      </w:r>
      <w:r w:rsidRPr="002B1104">
        <w:rPr>
          <w:rFonts w:ascii="Arial" w:eastAsia="Arial" w:hAnsi="Arial" w:cs="Arial"/>
          <w:spacing w:val="2"/>
          <w:sz w:val="24"/>
          <w:szCs w:val="24"/>
        </w:rPr>
        <w:t>e</w:t>
      </w:r>
      <w:r w:rsidRPr="002B1104">
        <w:rPr>
          <w:rFonts w:ascii="Arial" w:eastAsia="Arial" w:hAnsi="Arial" w:cs="Arial"/>
          <w:sz w:val="24"/>
          <w:szCs w:val="24"/>
        </w:rPr>
        <w:t>w</w:t>
      </w:r>
      <w:r w:rsidRPr="002B1104">
        <w:rPr>
          <w:rFonts w:ascii="Arial" w:eastAsia="Arial" w:hAnsi="Arial" w:cs="Arial"/>
          <w:spacing w:val="2"/>
          <w:sz w:val="24"/>
          <w:szCs w:val="24"/>
        </w:rPr>
        <w:t xml:space="preserve"> </w:t>
      </w:r>
      <w:r w:rsidRPr="002B1104">
        <w:rPr>
          <w:rFonts w:ascii="Arial" w:eastAsia="Arial" w:hAnsi="Arial" w:cs="Arial"/>
          <w:sz w:val="24"/>
          <w:szCs w:val="24"/>
        </w:rPr>
        <w:t>of</w:t>
      </w:r>
      <w:r w:rsidRPr="002B1104">
        <w:rPr>
          <w:rFonts w:ascii="Arial" w:eastAsia="Arial" w:hAnsi="Arial" w:cs="Arial"/>
          <w:spacing w:val="2"/>
          <w:sz w:val="24"/>
          <w:szCs w:val="24"/>
        </w:rPr>
        <w:t xml:space="preserve"> </w:t>
      </w:r>
      <w:r w:rsidRPr="002B1104">
        <w:rPr>
          <w:rFonts w:ascii="Arial" w:eastAsia="Arial" w:hAnsi="Arial" w:cs="Arial"/>
          <w:spacing w:val="1"/>
          <w:sz w:val="24"/>
          <w:szCs w:val="24"/>
        </w:rPr>
        <w:t>t</w:t>
      </w:r>
      <w:r w:rsidRPr="002B1104">
        <w:rPr>
          <w:rFonts w:ascii="Arial" w:eastAsia="Arial" w:hAnsi="Arial" w:cs="Arial"/>
          <w:spacing w:val="-3"/>
          <w:sz w:val="24"/>
          <w:szCs w:val="24"/>
        </w:rPr>
        <w:t>h</w:t>
      </w:r>
      <w:r w:rsidRPr="002B1104">
        <w:rPr>
          <w:rFonts w:ascii="Arial" w:eastAsia="Arial" w:hAnsi="Arial" w:cs="Arial"/>
          <w:sz w:val="24"/>
          <w:szCs w:val="24"/>
        </w:rPr>
        <w:t>e un</w:t>
      </w:r>
      <w:r w:rsidRPr="002B1104">
        <w:rPr>
          <w:rFonts w:ascii="Arial" w:eastAsia="Arial" w:hAnsi="Arial" w:cs="Arial"/>
          <w:spacing w:val="-1"/>
          <w:sz w:val="24"/>
          <w:szCs w:val="24"/>
        </w:rPr>
        <w:t>i</w:t>
      </w:r>
      <w:r w:rsidRPr="002B1104">
        <w:rPr>
          <w:rFonts w:ascii="Arial" w:eastAsia="Arial" w:hAnsi="Arial" w:cs="Arial"/>
          <w:spacing w:val="1"/>
          <w:sz w:val="24"/>
          <w:szCs w:val="24"/>
        </w:rPr>
        <w:t>t</w:t>
      </w:r>
      <w:r w:rsidRPr="002B1104">
        <w:rPr>
          <w:rFonts w:ascii="Arial" w:eastAsia="Arial" w:hAnsi="Arial" w:cs="Arial"/>
          <w:spacing w:val="-1"/>
          <w:sz w:val="24"/>
          <w:szCs w:val="24"/>
        </w:rPr>
        <w:t>’</w:t>
      </w:r>
      <w:r w:rsidRPr="002B1104">
        <w:rPr>
          <w:rFonts w:ascii="Arial" w:eastAsia="Arial" w:hAnsi="Arial" w:cs="Arial"/>
          <w:sz w:val="24"/>
          <w:szCs w:val="24"/>
        </w:rPr>
        <w:t>s</w:t>
      </w:r>
      <w:r w:rsidRPr="002B1104">
        <w:rPr>
          <w:rFonts w:ascii="Arial" w:eastAsia="Arial" w:hAnsi="Arial" w:cs="Arial"/>
          <w:spacing w:val="1"/>
          <w:sz w:val="24"/>
          <w:szCs w:val="24"/>
        </w:rPr>
        <w:t xml:space="preserve"> </w:t>
      </w:r>
      <w:r w:rsidRPr="002B1104">
        <w:rPr>
          <w:rFonts w:ascii="Arial" w:eastAsia="Arial" w:hAnsi="Arial" w:cs="Arial"/>
          <w:sz w:val="24"/>
          <w:szCs w:val="24"/>
        </w:rPr>
        <w:t>se</w:t>
      </w:r>
      <w:r w:rsidRPr="002B1104">
        <w:rPr>
          <w:rFonts w:ascii="Arial" w:eastAsia="Arial" w:hAnsi="Arial" w:cs="Arial"/>
          <w:spacing w:val="-1"/>
          <w:sz w:val="24"/>
          <w:szCs w:val="24"/>
        </w:rPr>
        <w:t>a</w:t>
      </w:r>
      <w:r w:rsidRPr="002B1104">
        <w:rPr>
          <w:rFonts w:ascii="Arial" w:eastAsia="Arial" w:hAnsi="Arial" w:cs="Arial"/>
          <w:sz w:val="24"/>
          <w:szCs w:val="24"/>
        </w:rPr>
        <w:t>so</w:t>
      </w:r>
      <w:r w:rsidRPr="002B1104">
        <w:rPr>
          <w:rFonts w:ascii="Arial" w:eastAsia="Arial" w:hAnsi="Arial" w:cs="Arial"/>
          <w:spacing w:val="-1"/>
          <w:sz w:val="24"/>
          <w:szCs w:val="24"/>
        </w:rPr>
        <w:t>n</w:t>
      </w:r>
      <w:r w:rsidRPr="002B1104">
        <w:rPr>
          <w:rFonts w:ascii="Arial" w:eastAsia="Arial" w:hAnsi="Arial" w:cs="Arial"/>
          <w:sz w:val="24"/>
          <w:szCs w:val="24"/>
        </w:rPr>
        <w:t>al acti</w:t>
      </w:r>
      <w:r w:rsidRPr="002B1104">
        <w:rPr>
          <w:rFonts w:ascii="Arial" w:eastAsia="Arial" w:hAnsi="Arial" w:cs="Arial"/>
          <w:spacing w:val="-3"/>
          <w:sz w:val="24"/>
          <w:szCs w:val="24"/>
        </w:rPr>
        <w:t>v</w:t>
      </w:r>
      <w:r w:rsidRPr="002B1104">
        <w:rPr>
          <w:rFonts w:ascii="Arial" w:eastAsia="Arial" w:hAnsi="Arial" w:cs="Arial"/>
          <w:spacing w:val="-1"/>
          <w:sz w:val="24"/>
          <w:szCs w:val="24"/>
        </w:rPr>
        <w:t>i</w:t>
      </w:r>
      <w:r w:rsidRPr="002B1104">
        <w:rPr>
          <w:rFonts w:ascii="Arial" w:eastAsia="Arial" w:hAnsi="Arial" w:cs="Arial"/>
          <w:spacing w:val="1"/>
          <w:sz w:val="24"/>
          <w:szCs w:val="24"/>
        </w:rPr>
        <w:t>t</w:t>
      </w:r>
      <w:r w:rsidRPr="002B1104">
        <w:rPr>
          <w:rFonts w:ascii="Arial" w:eastAsia="Arial" w:hAnsi="Arial" w:cs="Arial"/>
          <w:spacing w:val="-2"/>
          <w:sz w:val="24"/>
          <w:szCs w:val="24"/>
        </w:rPr>
        <w:t>y</w:t>
      </w:r>
      <w:r w:rsidR="0009165F" w:rsidRPr="002B1104">
        <w:rPr>
          <w:rFonts w:ascii="Arial" w:eastAsia="Arial" w:hAnsi="Arial" w:cs="Arial"/>
          <w:spacing w:val="4"/>
          <w:sz w:val="24"/>
          <w:szCs w:val="24"/>
        </w:rPr>
        <w:t xml:space="preserve"> (Annexes to be used as necessary.)</w:t>
      </w:r>
      <w:r w:rsidRPr="002B1104">
        <w:rPr>
          <w:rFonts w:ascii="Arial" w:eastAsia="Arial" w:hAnsi="Arial" w:cs="Arial"/>
          <w:position w:val="8"/>
          <w:sz w:val="24"/>
          <w:szCs w:val="24"/>
        </w:rPr>
        <w:t xml:space="preserve"> </w:t>
      </w:r>
      <w:r w:rsidRPr="002B1104">
        <w:rPr>
          <w:rFonts w:ascii="Arial" w:eastAsia="Arial" w:hAnsi="Arial" w:cs="Arial"/>
          <w:spacing w:val="2"/>
          <w:sz w:val="24"/>
          <w:szCs w:val="24"/>
        </w:rPr>
        <w:t>T</w:t>
      </w:r>
      <w:r w:rsidRPr="002B1104">
        <w:rPr>
          <w:rFonts w:ascii="Arial" w:eastAsia="Arial" w:hAnsi="Arial" w:cs="Arial"/>
          <w:sz w:val="24"/>
          <w:szCs w:val="24"/>
        </w:rPr>
        <w:t>he</w:t>
      </w:r>
      <w:r w:rsidRPr="002B1104">
        <w:rPr>
          <w:rFonts w:ascii="Arial" w:eastAsia="Arial" w:hAnsi="Arial" w:cs="Arial"/>
          <w:spacing w:val="-2"/>
          <w:sz w:val="24"/>
          <w:szCs w:val="24"/>
        </w:rPr>
        <w:t xml:space="preserve"> </w:t>
      </w:r>
      <w:r w:rsidRPr="002B1104">
        <w:rPr>
          <w:rFonts w:ascii="Arial" w:eastAsia="Arial" w:hAnsi="Arial" w:cs="Arial"/>
          <w:sz w:val="24"/>
          <w:szCs w:val="24"/>
        </w:rPr>
        <w:t>u</w:t>
      </w:r>
      <w:r w:rsidRPr="002B1104">
        <w:rPr>
          <w:rFonts w:ascii="Arial" w:eastAsia="Arial" w:hAnsi="Arial" w:cs="Arial"/>
          <w:spacing w:val="-1"/>
          <w:sz w:val="24"/>
          <w:szCs w:val="24"/>
        </w:rPr>
        <w:t>ni</w:t>
      </w:r>
      <w:r w:rsidRPr="002B1104">
        <w:rPr>
          <w:rFonts w:ascii="Arial" w:eastAsia="Arial" w:hAnsi="Arial" w:cs="Arial"/>
          <w:spacing w:val="1"/>
          <w:sz w:val="24"/>
          <w:szCs w:val="24"/>
        </w:rPr>
        <w:t>t</w:t>
      </w:r>
      <w:r w:rsidRPr="002B1104">
        <w:rPr>
          <w:rFonts w:ascii="Arial" w:eastAsia="Arial" w:hAnsi="Arial" w:cs="Arial"/>
          <w:spacing w:val="-2"/>
          <w:sz w:val="24"/>
          <w:szCs w:val="24"/>
        </w:rPr>
        <w:t>s</w:t>
      </w:r>
      <w:r w:rsidRPr="002B1104">
        <w:rPr>
          <w:rFonts w:ascii="Arial" w:eastAsia="Arial" w:hAnsi="Arial" w:cs="Arial"/>
          <w:spacing w:val="1"/>
          <w:sz w:val="24"/>
          <w:szCs w:val="24"/>
        </w:rPr>
        <w:t>/</w:t>
      </w:r>
      <w:r w:rsidRPr="002B1104">
        <w:rPr>
          <w:rFonts w:ascii="Arial" w:eastAsia="Arial" w:hAnsi="Arial" w:cs="Arial"/>
          <w:sz w:val="24"/>
          <w:szCs w:val="24"/>
        </w:rPr>
        <w:t>p</w:t>
      </w:r>
      <w:r w:rsidRPr="002B1104">
        <w:rPr>
          <w:rFonts w:ascii="Arial" w:eastAsia="Arial" w:hAnsi="Arial" w:cs="Arial"/>
          <w:spacing w:val="-1"/>
          <w:sz w:val="24"/>
          <w:szCs w:val="24"/>
        </w:rPr>
        <w:t>e</w:t>
      </w:r>
      <w:r w:rsidRPr="002B1104">
        <w:rPr>
          <w:rFonts w:ascii="Arial" w:eastAsia="Arial" w:hAnsi="Arial" w:cs="Arial"/>
          <w:spacing w:val="-2"/>
          <w:sz w:val="24"/>
          <w:szCs w:val="24"/>
        </w:rPr>
        <w:t>r</w:t>
      </w:r>
      <w:r w:rsidRPr="002B1104">
        <w:rPr>
          <w:rFonts w:ascii="Arial" w:eastAsia="Arial" w:hAnsi="Arial" w:cs="Arial"/>
          <w:sz w:val="24"/>
          <w:szCs w:val="24"/>
        </w:rPr>
        <w:t>s</w:t>
      </w:r>
      <w:r w:rsidRPr="002B1104">
        <w:rPr>
          <w:rFonts w:ascii="Arial" w:eastAsia="Arial" w:hAnsi="Arial" w:cs="Arial"/>
          <w:spacing w:val="-3"/>
          <w:sz w:val="24"/>
          <w:szCs w:val="24"/>
        </w:rPr>
        <w:t>o</w:t>
      </w:r>
      <w:r w:rsidRPr="002B1104">
        <w:rPr>
          <w:rFonts w:ascii="Arial" w:eastAsia="Arial" w:hAnsi="Arial" w:cs="Arial"/>
          <w:sz w:val="24"/>
          <w:szCs w:val="24"/>
        </w:rPr>
        <w:t>n</w:t>
      </w:r>
      <w:r w:rsidRPr="002B1104">
        <w:rPr>
          <w:rFonts w:ascii="Arial" w:eastAsia="Arial" w:hAnsi="Arial" w:cs="Arial"/>
          <w:spacing w:val="-1"/>
          <w:sz w:val="24"/>
          <w:szCs w:val="24"/>
        </w:rPr>
        <w:t>n</w:t>
      </w:r>
      <w:r w:rsidRPr="002B1104">
        <w:rPr>
          <w:rFonts w:ascii="Arial" w:eastAsia="Arial" w:hAnsi="Arial" w:cs="Arial"/>
          <w:sz w:val="24"/>
          <w:szCs w:val="24"/>
        </w:rPr>
        <w:t xml:space="preserve">el </w:t>
      </w:r>
      <w:r w:rsidRPr="002B1104">
        <w:rPr>
          <w:rFonts w:ascii="Arial" w:eastAsia="Arial" w:hAnsi="Arial" w:cs="Arial"/>
          <w:spacing w:val="-1"/>
          <w:sz w:val="24"/>
          <w:szCs w:val="24"/>
        </w:rPr>
        <w:t>i</w:t>
      </w:r>
      <w:r w:rsidRPr="002B1104">
        <w:rPr>
          <w:rFonts w:ascii="Arial" w:eastAsia="Arial" w:hAnsi="Arial" w:cs="Arial"/>
          <w:sz w:val="24"/>
          <w:szCs w:val="24"/>
        </w:rPr>
        <w:t>n</w:t>
      </w:r>
      <w:r w:rsidRPr="002B1104">
        <w:rPr>
          <w:rFonts w:ascii="Arial" w:eastAsia="Arial" w:hAnsi="Arial" w:cs="Arial"/>
          <w:spacing w:val="-3"/>
          <w:sz w:val="24"/>
          <w:szCs w:val="24"/>
        </w:rPr>
        <w:t>v</w:t>
      </w:r>
      <w:r w:rsidRPr="002B1104">
        <w:rPr>
          <w:rFonts w:ascii="Arial" w:eastAsia="Arial" w:hAnsi="Arial" w:cs="Arial"/>
          <w:sz w:val="24"/>
          <w:szCs w:val="24"/>
        </w:rPr>
        <w:t>o</w:t>
      </w:r>
      <w:r w:rsidRPr="002B1104">
        <w:rPr>
          <w:rFonts w:ascii="Arial" w:eastAsia="Arial" w:hAnsi="Arial" w:cs="Arial"/>
          <w:spacing w:val="1"/>
          <w:sz w:val="24"/>
          <w:szCs w:val="24"/>
        </w:rPr>
        <w:t>l</w:t>
      </w:r>
      <w:r w:rsidRPr="002B1104">
        <w:rPr>
          <w:rFonts w:ascii="Arial" w:eastAsia="Arial" w:hAnsi="Arial" w:cs="Arial"/>
          <w:spacing w:val="-2"/>
          <w:sz w:val="24"/>
          <w:szCs w:val="24"/>
        </w:rPr>
        <w:t>v</w:t>
      </w:r>
      <w:r w:rsidRPr="002B1104">
        <w:rPr>
          <w:rFonts w:ascii="Arial" w:eastAsia="Arial" w:hAnsi="Arial" w:cs="Arial"/>
          <w:sz w:val="24"/>
          <w:szCs w:val="24"/>
        </w:rPr>
        <w:t>ed</w:t>
      </w:r>
      <w:r w:rsidRPr="002B1104">
        <w:rPr>
          <w:rFonts w:ascii="Arial" w:eastAsia="Arial" w:hAnsi="Arial" w:cs="Arial"/>
          <w:spacing w:val="1"/>
          <w:sz w:val="24"/>
          <w:szCs w:val="24"/>
        </w:rPr>
        <w:t xml:space="preserve"> </w:t>
      </w:r>
      <w:r w:rsidRPr="002B1104">
        <w:rPr>
          <w:rFonts w:ascii="Arial" w:eastAsia="Arial" w:hAnsi="Arial" w:cs="Arial"/>
          <w:spacing w:val="-1"/>
          <w:sz w:val="24"/>
          <w:szCs w:val="24"/>
        </w:rPr>
        <w:t>i</w:t>
      </w:r>
      <w:r w:rsidRPr="002B1104">
        <w:rPr>
          <w:rFonts w:ascii="Arial" w:eastAsia="Arial" w:hAnsi="Arial" w:cs="Arial"/>
          <w:sz w:val="24"/>
          <w:szCs w:val="24"/>
        </w:rPr>
        <w:t xml:space="preserve">n </w:t>
      </w:r>
      <w:r w:rsidRPr="002B1104">
        <w:rPr>
          <w:rFonts w:ascii="Arial" w:eastAsia="Arial" w:hAnsi="Arial" w:cs="Arial"/>
          <w:spacing w:val="2"/>
          <w:sz w:val="24"/>
          <w:szCs w:val="24"/>
        </w:rPr>
        <w:t>t</w:t>
      </w:r>
      <w:r w:rsidRPr="002B1104">
        <w:rPr>
          <w:rFonts w:ascii="Arial" w:eastAsia="Arial" w:hAnsi="Arial" w:cs="Arial"/>
          <w:sz w:val="24"/>
          <w:szCs w:val="24"/>
        </w:rPr>
        <w:t>he</w:t>
      </w:r>
      <w:r w:rsidRPr="002B1104">
        <w:rPr>
          <w:rFonts w:ascii="Arial" w:eastAsia="Arial" w:hAnsi="Arial" w:cs="Arial"/>
          <w:spacing w:val="1"/>
          <w:sz w:val="24"/>
          <w:szCs w:val="24"/>
        </w:rPr>
        <w:t xml:space="preserve"> </w:t>
      </w:r>
      <w:r w:rsidRPr="002B1104">
        <w:rPr>
          <w:rFonts w:ascii="Arial" w:eastAsia="Arial" w:hAnsi="Arial" w:cs="Arial"/>
          <w:spacing w:val="-1"/>
          <w:sz w:val="24"/>
          <w:szCs w:val="24"/>
        </w:rPr>
        <w:t>E</w:t>
      </w:r>
      <w:r w:rsidRPr="002B1104">
        <w:rPr>
          <w:rFonts w:ascii="Arial" w:eastAsia="Arial" w:hAnsi="Arial" w:cs="Arial"/>
          <w:spacing w:val="-2"/>
          <w:sz w:val="24"/>
          <w:szCs w:val="24"/>
        </w:rPr>
        <w:t>x</w:t>
      </w:r>
      <w:r w:rsidRPr="002B1104">
        <w:rPr>
          <w:rFonts w:ascii="Arial" w:eastAsia="Arial" w:hAnsi="Arial" w:cs="Arial"/>
          <w:sz w:val="24"/>
          <w:szCs w:val="24"/>
        </w:rPr>
        <w:t>ercis</w:t>
      </w:r>
      <w:r w:rsidRPr="002B1104">
        <w:rPr>
          <w:rFonts w:ascii="Arial" w:eastAsia="Arial" w:hAnsi="Arial" w:cs="Arial"/>
          <w:spacing w:val="-1"/>
          <w:sz w:val="24"/>
          <w:szCs w:val="24"/>
        </w:rPr>
        <w:t>e</w:t>
      </w:r>
      <w:r w:rsidRPr="002B1104">
        <w:rPr>
          <w:rFonts w:ascii="Arial" w:eastAsia="Arial" w:hAnsi="Arial" w:cs="Arial"/>
          <w:sz w:val="24"/>
          <w:szCs w:val="24"/>
        </w:rPr>
        <w:t xml:space="preserve">, </w:t>
      </w:r>
      <w:r w:rsidRPr="002B1104">
        <w:rPr>
          <w:rFonts w:ascii="Arial" w:eastAsia="Arial" w:hAnsi="Arial" w:cs="Arial"/>
          <w:spacing w:val="1"/>
          <w:sz w:val="24"/>
          <w:szCs w:val="24"/>
        </w:rPr>
        <w:t>t</w:t>
      </w:r>
      <w:r w:rsidRPr="002B1104">
        <w:rPr>
          <w:rFonts w:ascii="Arial" w:eastAsia="Arial" w:hAnsi="Arial" w:cs="Arial"/>
          <w:sz w:val="24"/>
          <w:szCs w:val="24"/>
        </w:rPr>
        <w:t>he</w:t>
      </w:r>
      <w:r w:rsidRPr="002B1104">
        <w:rPr>
          <w:rFonts w:ascii="Arial" w:eastAsia="Arial" w:hAnsi="Arial" w:cs="Arial"/>
          <w:spacing w:val="-2"/>
          <w:sz w:val="24"/>
          <w:szCs w:val="24"/>
        </w:rPr>
        <w:t xml:space="preserve"> </w:t>
      </w:r>
      <w:r w:rsidRPr="002B1104">
        <w:rPr>
          <w:rFonts w:ascii="Arial" w:eastAsia="Arial" w:hAnsi="Arial" w:cs="Arial"/>
          <w:spacing w:val="2"/>
          <w:sz w:val="24"/>
          <w:szCs w:val="24"/>
        </w:rPr>
        <w:t>g</w:t>
      </w:r>
      <w:r w:rsidRPr="002B1104">
        <w:rPr>
          <w:rFonts w:ascii="Arial" w:eastAsia="Arial" w:hAnsi="Arial" w:cs="Arial"/>
          <w:sz w:val="24"/>
          <w:szCs w:val="24"/>
        </w:rPr>
        <w:t>e</w:t>
      </w:r>
      <w:r w:rsidRPr="002B1104">
        <w:rPr>
          <w:rFonts w:ascii="Arial" w:eastAsia="Arial" w:hAnsi="Arial" w:cs="Arial"/>
          <w:spacing w:val="-1"/>
          <w:sz w:val="24"/>
          <w:szCs w:val="24"/>
        </w:rPr>
        <w:t>n</w:t>
      </w:r>
      <w:r w:rsidRPr="002B1104">
        <w:rPr>
          <w:rFonts w:ascii="Arial" w:eastAsia="Arial" w:hAnsi="Arial" w:cs="Arial"/>
          <w:spacing w:val="-3"/>
          <w:sz w:val="24"/>
          <w:szCs w:val="24"/>
        </w:rPr>
        <w:t>e</w:t>
      </w:r>
      <w:r w:rsidRPr="002B1104">
        <w:rPr>
          <w:rFonts w:ascii="Arial" w:eastAsia="Arial" w:hAnsi="Arial" w:cs="Arial"/>
          <w:spacing w:val="1"/>
          <w:sz w:val="24"/>
          <w:szCs w:val="24"/>
        </w:rPr>
        <w:t>r</w:t>
      </w:r>
      <w:r w:rsidRPr="002B1104">
        <w:rPr>
          <w:rFonts w:ascii="Arial" w:eastAsia="Arial" w:hAnsi="Arial" w:cs="Arial"/>
          <w:sz w:val="24"/>
          <w:szCs w:val="24"/>
        </w:rPr>
        <w:t>al area</w:t>
      </w:r>
      <w:r w:rsidRPr="002B1104">
        <w:rPr>
          <w:rFonts w:ascii="Arial" w:eastAsia="Arial" w:hAnsi="Arial" w:cs="Arial"/>
          <w:spacing w:val="-1"/>
          <w:sz w:val="24"/>
          <w:szCs w:val="24"/>
        </w:rPr>
        <w:t xml:space="preserve"> </w:t>
      </w:r>
      <w:r w:rsidRPr="002B1104">
        <w:rPr>
          <w:rFonts w:ascii="Arial" w:eastAsia="Arial" w:hAnsi="Arial" w:cs="Arial"/>
          <w:spacing w:val="-3"/>
          <w:sz w:val="24"/>
          <w:szCs w:val="24"/>
        </w:rPr>
        <w:t>o</w:t>
      </w:r>
      <w:r w:rsidRPr="002B1104">
        <w:rPr>
          <w:rFonts w:ascii="Arial" w:eastAsia="Arial" w:hAnsi="Arial" w:cs="Arial"/>
          <w:sz w:val="24"/>
          <w:szCs w:val="24"/>
        </w:rPr>
        <w:t xml:space="preserve">f </w:t>
      </w:r>
      <w:r w:rsidRPr="002B1104">
        <w:rPr>
          <w:rFonts w:ascii="Arial" w:eastAsia="Arial" w:hAnsi="Arial" w:cs="Arial"/>
          <w:spacing w:val="-1"/>
          <w:sz w:val="24"/>
          <w:szCs w:val="24"/>
        </w:rPr>
        <w:t>E</w:t>
      </w:r>
      <w:r w:rsidRPr="002B1104">
        <w:rPr>
          <w:rFonts w:ascii="Arial" w:eastAsia="Arial" w:hAnsi="Arial" w:cs="Arial"/>
          <w:spacing w:val="-2"/>
          <w:sz w:val="24"/>
          <w:szCs w:val="24"/>
        </w:rPr>
        <w:t>x</w:t>
      </w:r>
      <w:r w:rsidRPr="002B1104">
        <w:rPr>
          <w:rFonts w:ascii="Arial" w:eastAsia="Arial" w:hAnsi="Arial" w:cs="Arial"/>
          <w:sz w:val="24"/>
          <w:szCs w:val="24"/>
        </w:rPr>
        <w:t>ercis</w:t>
      </w:r>
      <w:r w:rsidRPr="002B1104">
        <w:rPr>
          <w:rFonts w:ascii="Arial" w:eastAsia="Arial" w:hAnsi="Arial" w:cs="Arial"/>
          <w:spacing w:val="-1"/>
          <w:sz w:val="24"/>
          <w:szCs w:val="24"/>
        </w:rPr>
        <w:t>e</w:t>
      </w:r>
      <w:r w:rsidRPr="002B1104">
        <w:rPr>
          <w:rFonts w:ascii="Arial" w:eastAsia="Arial" w:hAnsi="Arial" w:cs="Arial"/>
          <w:sz w:val="24"/>
          <w:szCs w:val="24"/>
        </w:rPr>
        <w:t>,</w:t>
      </w:r>
      <w:r w:rsidRPr="002B1104">
        <w:rPr>
          <w:rFonts w:ascii="Arial" w:eastAsia="Arial" w:hAnsi="Arial" w:cs="Arial"/>
          <w:spacing w:val="2"/>
          <w:sz w:val="24"/>
          <w:szCs w:val="24"/>
        </w:rPr>
        <w:t xml:space="preserve"> </w:t>
      </w:r>
      <w:r w:rsidRPr="002B1104">
        <w:rPr>
          <w:rFonts w:ascii="Arial" w:eastAsia="Arial" w:hAnsi="Arial" w:cs="Arial"/>
          <w:sz w:val="24"/>
          <w:szCs w:val="24"/>
        </w:rPr>
        <w:t xml:space="preserve">a </w:t>
      </w:r>
      <w:r w:rsidRPr="002B1104">
        <w:rPr>
          <w:rFonts w:ascii="Arial" w:eastAsia="Arial" w:hAnsi="Arial" w:cs="Arial"/>
          <w:spacing w:val="-2"/>
          <w:sz w:val="24"/>
          <w:szCs w:val="24"/>
        </w:rPr>
        <w:t>b</w:t>
      </w:r>
      <w:r w:rsidRPr="002B1104">
        <w:rPr>
          <w:rFonts w:ascii="Arial" w:eastAsia="Arial" w:hAnsi="Arial" w:cs="Arial"/>
          <w:spacing w:val="1"/>
          <w:sz w:val="24"/>
          <w:szCs w:val="24"/>
        </w:rPr>
        <w:t>r</w:t>
      </w:r>
      <w:r w:rsidRPr="002B1104">
        <w:rPr>
          <w:rFonts w:ascii="Arial" w:eastAsia="Arial" w:hAnsi="Arial" w:cs="Arial"/>
          <w:spacing w:val="-1"/>
          <w:sz w:val="24"/>
          <w:szCs w:val="24"/>
        </w:rPr>
        <w:t>i</w:t>
      </w:r>
      <w:r w:rsidRPr="002B1104">
        <w:rPr>
          <w:rFonts w:ascii="Arial" w:eastAsia="Arial" w:hAnsi="Arial" w:cs="Arial"/>
          <w:spacing w:val="-3"/>
          <w:sz w:val="24"/>
          <w:szCs w:val="24"/>
        </w:rPr>
        <w:t>e</w:t>
      </w:r>
      <w:r w:rsidRPr="002B1104">
        <w:rPr>
          <w:rFonts w:ascii="Arial" w:eastAsia="Arial" w:hAnsi="Arial" w:cs="Arial"/>
          <w:sz w:val="24"/>
          <w:szCs w:val="24"/>
        </w:rPr>
        <w:t>f o</w:t>
      </w:r>
      <w:r w:rsidRPr="002B1104">
        <w:rPr>
          <w:rFonts w:ascii="Arial" w:eastAsia="Arial" w:hAnsi="Arial" w:cs="Arial"/>
          <w:spacing w:val="-3"/>
          <w:sz w:val="24"/>
          <w:szCs w:val="24"/>
        </w:rPr>
        <w:t>v</w:t>
      </w:r>
      <w:r w:rsidRPr="002B1104">
        <w:rPr>
          <w:rFonts w:ascii="Arial" w:eastAsia="Arial" w:hAnsi="Arial" w:cs="Arial"/>
          <w:sz w:val="24"/>
          <w:szCs w:val="24"/>
        </w:rPr>
        <w:t>ervi</w:t>
      </w:r>
      <w:r w:rsidRPr="002B1104">
        <w:rPr>
          <w:rFonts w:ascii="Arial" w:eastAsia="Arial" w:hAnsi="Arial" w:cs="Arial"/>
          <w:spacing w:val="1"/>
          <w:sz w:val="24"/>
          <w:szCs w:val="24"/>
        </w:rPr>
        <w:t>e</w:t>
      </w:r>
      <w:r w:rsidRPr="002B1104">
        <w:rPr>
          <w:rFonts w:ascii="Arial" w:eastAsia="Arial" w:hAnsi="Arial" w:cs="Arial"/>
          <w:sz w:val="24"/>
          <w:szCs w:val="24"/>
        </w:rPr>
        <w:t>w</w:t>
      </w:r>
      <w:r w:rsidRPr="002B1104">
        <w:rPr>
          <w:rFonts w:ascii="Arial" w:eastAsia="Arial" w:hAnsi="Arial" w:cs="Arial"/>
          <w:spacing w:val="-2"/>
          <w:sz w:val="24"/>
          <w:szCs w:val="24"/>
        </w:rPr>
        <w:t xml:space="preserve"> </w:t>
      </w:r>
      <w:r w:rsidRPr="002B1104">
        <w:rPr>
          <w:rFonts w:ascii="Arial" w:eastAsia="Arial" w:hAnsi="Arial" w:cs="Arial"/>
          <w:sz w:val="24"/>
          <w:szCs w:val="24"/>
        </w:rPr>
        <w:t>of</w:t>
      </w:r>
      <w:r w:rsidRPr="002B1104">
        <w:rPr>
          <w:rFonts w:ascii="Arial" w:eastAsia="Arial" w:hAnsi="Arial" w:cs="Arial"/>
          <w:spacing w:val="2"/>
          <w:sz w:val="24"/>
          <w:szCs w:val="24"/>
        </w:rPr>
        <w:t xml:space="preserve"> </w:t>
      </w:r>
      <w:r w:rsidRPr="002B1104">
        <w:rPr>
          <w:rFonts w:ascii="Arial" w:eastAsia="Arial" w:hAnsi="Arial" w:cs="Arial"/>
          <w:spacing w:val="-3"/>
          <w:sz w:val="24"/>
          <w:szCs w:val="24"/>
        </w:rPr>
        <w:t>w</w:t>
      </w:r>
      <w:r w:rsidRPr="002B1104">
        <w:rPr>
          <w:rFonts w:ascii="Arial" w:eastAsia="Arial" w:hAnsi="Arial" w:cs="Arial"/>
          <w:sz w:val="24"/>
          <w:szCs w:val="24"/>
        </w:rPr>
        <w:t>h</w:t>
      </w:r>
      <w:r w:rsidRPr="002B1104">
        <w:rPr>
          <w:rFonts w:ascii="Arial" w:eastAsia="Arial" w:hAnsi="Arial" w:cs="Arial"/>
          <w:spacing w:val="-1"/>
          <w:sz w:val="24"/>
          <w:szCs w:val="24"/>
        </w:rPr>
        <w:t>a</w:t>
      </w:r>
      <w:r w:rsidRPr="002B1104">
        <w:rPr>
          <w:rFonts w:ascii="Arial" w:eastAsia="Arial" w:hAnsi="Arial" w:cs="Arial"/>
          <w:sz w:val="24"/>
          <w:szCs w:val="24"/>
        </w:rPr>
        <w:t>t</w:t>
      </w:r>
      <w:r w:rsidRPr="002B1104">
        <w:rPr>
          <w:rFonts w:ascii="Arial" w:eastAsia="Arial" w:hAnsi="Arial" w:cs="Arial"/>
          <w:spacing w:val="2"/>
          <w:sz w:val="24"/>
          <w:szCs w:val="24"/>
        </w:rPr>
        <w:t xml:space="preserve"> </w:t>
      </w:r>
      <w:r w:rsidRPr="002B1104">
        <w:rPr>
          <w:rFonts w:ascii="Arial" w:eastAsia="Arial" w:hAnsi="Arial" w:cs="Arial"/>
          <w:spacing w:val="1"/>
          <w:sz w:val="24"/>
          <w:szCs w:val="24"/>
        </w:rPr>
        <w:t>t</w:t>
      </w:r>
      <w:r w:rsidRPr="002B1104">
        <w:rPr>
          <w:rFonts w:ascii="Arial" w:eastAsia="Arial" w:hAnsi="Arial" w:cs="Arial"/>
          <w:sz w:val="24"/>
          <w:szCs w:val="24"/>
        </w:rPr>
        <w:t>he</w:t>
      </w:r>
      <w:r w:rsidRPr="002B1104">
        <w:rPr>
          <w:rFonts w:ascii="Arial" w:eastAsia="Arial" w:hAnsi="Arial" w:cs="Arial"/>
          <w:spacing w:val="-2"/>
          <w:sz w:val="24"/>
          <w:szCs w:val="24"/>
        </w:rPr>
        <w:t xml:space="preserve"> </w:t>
      </w:r>
      <w:r w:rsidRPr="002B1104">
        <w:rPr>
          <w:rFonts w:ascii="Arial" w:eastAsia="Arial" w:hAnsi="Arial" w:cs="Arial"/>
          <w:spacing w:val="-1"/>
          <w:sz w:val="24"/>
          <w:szCs w:val="24"/>
        </w:rPr>
        <w:t>E</w:t>
      </w:r>
      <w:r w:rsidRPr="002B1104">
        <w:rPr>
          <w:rFonts w:ascii="Arial" w:eastAsia="Arial" w:hAnsi="Arial" w:cs="Arial"/>
          <w:spacing w:val="-2"/>
          <w:sz w:val="24"/>
          <w:szCs w:val="24"/>
        </w:rPr>
        <w:t>x</w:t>
      </w:r>
      <w:r w:rsidRPr="002B1104">
        <w:rPr>
          <w:rFonts w:ascii="Arial" w:eastAsia="Arial" w:hAnsi="Arial" w:cs="Arial"/>
          <w:sz w:val="24"/>
          <w:szCs w:val="24"/>
        </w:rPr>
        <w:t>ercise ac</w:t>
      </w:r>
      <w:r w:rsidRPr="002B1104">
        <w:rPr>
          <w:rFonts w:ascii="Arial" w:eastAsia="Arial" w:hAnsi="Arial" w:cs="Arial"/>
          <w:spacing w:val="-1"/>
          <w:sz w:val="24"/>
          <w:szCs w:val="24"/>
        </w:rPr>
        <w:t>hi</w:t>
      </w:r>
      <w:r w:rsidRPr="002B1104">
        <w:rPr>
          <w:rFonts w:ascii="Arial" w:eastAsia="Arial" w:hAnsi="Arial" w:cs="Arial"/>
          <w:sz w:val="24"/>
          <w:szCs w:val="24"/>
        </w:rPr>
        <w:t>e</w:t>
      </w:r>
      <w:r w:rsidRPr="002B1104">
        <w:rPr>
          <w:rFonts w:ascii="Arial" w:eastAsia="Arial" w:hAnsi="Arial" w:cs="Arial"/>
          <w:spacing w:val="-3"/>
          <w:sz w:val="24"/>
          <w:szCs w:val="24"/>
        </w:rPr>
        <w:t>v</w:t>
      </w:r>
      <w:r w:rsidRPr="002B1104">
        <w:rPr>
          <w:rFonts w:ascii="Arial" w:eastAsia="Arial" w:hAnsi="Arial" w:cs="Arial"/>
          <w:sz w:val="24"/>
          <w:szCs w:val="24"/>
        </w:rPr>
        <w:t>ed</w:t>
      </w:r>
      <w:r w:rsidRPr="002B1104">
        <w:rPr>
          <w:rFonts w:ascii="Arial" w:eastAsia="Arial" w:hAnsi="Arial" w:cs="Arial"/>
          <w:spacing w:val="1"/>
          <w:sz w:val="24"/>
          <w:szCs w:val="24"/>
        </w:rPr>
        <w:t xml:space="preserve"> </w:t>
      </w:r>
      <w:r w:rsidRPr="002B1104">
        <w:rPr>
          <w:rFonts w:ascii="Arial" w:eastAsia="Arial" w:hAnsi="Arial" w:cs="Arial"/>
          <w:sz w:val="24"/>
          <w:szCs w:val="24"/>
        </w:rPr>
        <w:t>as a</w:t>
      </w:r>
      <w:r w:rsidRPr="002B1104">
        <w:rPr>
          <w:rFonts w:ascii="Arial" w:eastAsia="Arial" w:hAnsi="Arial" w:cs="Arial"/>
          <w:spacing w:val="-1"/>
          <w:sz w:val="24"/>
          <w:szCs w:val="24"/>
        </w:rPr>
        <w:t xml:space="preserve"> </w:t>
      </w:r>
      <w:r w:rsidRPr="002B1104">
        <w:rPr>
          <w:rFonts w:ascii="Arial" w:eastAsia="Arial" w:hAnsi="Arial" w:cs="Arial"/>
          <w:sz w:val="24"/>
          <w:szCs w:val="24"/>
        </w:rPr>
        <w:t>sce</w:t>
      </w:r>
      <w:r w:rsidRPr="002B1104">
        <w:rPr>
          <w:rFonts w:ascii="Arial" w:eastAsia="Arial" w:hAnsi="Arial" w:cs="Arial"/>
          <w:spacing w:val="-3"/>
          <w:sz w:val="24"/>
          <w:szCs w:val="24"/>
        </w:rPr>
        <w:t>n</w:t>
      </w:r>
      <w:r w:rsidRPr="002B1104">
        <w:rPr>
          <w:rFonts w:ascii="Arial" w:eastAsia="Arial" w:hAnsi="Arial" w:cs="Arial"/>
          <w:sz w:val="24"/>
          <w:szCs w:val="24"/>
        </w:rPr>
        <w:t>e se</w:t>
      </w:r>
      <w:r w:rsidRPr="002B1104">
        <w:rPr>
          <w:rFonts w:ascii="Arial" w:eastAsia="Arial" w:hAnsi="Arial" w:cs="Arial"/>
          <w:spacing w:val="-1"/>
          <w:sz w:val="24"/>
          <w:szCs w:val="24"/>
        </w:rPr>
        <w:t>t</w:t>
      </w:r>
      <w:r w:rsidRPr="002B1104">
        <w:rPr>
          <w:rFonts w:ascii="Arial" w:eastAsia="Arial" w:hAnsi="Arial" w:cs="Arial"/>
          <w:spacing w:val="1"/>
          <w:sz w:val="24"/>
          <w:szCs w:val="24"/>
        </w:rPr>
        <w:t>t</w:t>
      </w:r>
      <w:r w:rsidRPr="002B1104">
        <w:rPr>
          <w:rFonts w:ascii="Arial" w:eastAsia="Arial" w:hAnsi="Arial" w:cs="Arial"/>
          <w:sz w:val="24"/>
          <w:szCs w:val="24"/>
        </w:rPr>
        <w:t>er</w:t>
      </w:r>
      <w:r w:rsidRPr="002B1104">
        <w:rPr>
          <w:rFonts w:ascii="Arial" w:eastAsia="Arial" w:hAnsi="Arial" w:cs="Arial"/>
          <w:spacing w:val="-1"/>
          <w:sz w:val="24"/>
          <w:szCs w:val="24"/>
        </w:rPr>
        <w:t xml:space="preserve"> </w:t>
      </w:r>
      <w:r w:rsidRPr="002B1104">
        <w:rPr>
          <w:rFonts w:ascii="Arial" w:eastAsia="Arial" w:hAnsi="Arial" w:cs="Arial"/>
          <w:sz w:val="24"/>
          <w:szCs w:val="24"/>
        </w:rPr>
        <w:t>a</w:t>
      </w:r>
      <w:r w:rsidRPr="002B1104">
        <w:rPr>
          <w:rFonts w:ascii="Arial" w:eastAsia="Arial" w:hAnsi="Arial" w:cs="Arial"/>
          <w:spacing w:val="-1"/>
          <w:sz w:val="24"/>
          <w:szCs w:val="24"/>
        </w:rPr>
        <w:t>n</w:t>
      </w:r>
      <w:r w:rsidRPr="002B1104">
        <w:rPr>
          <w:rFonts w:ascii="Arial" w:eastAsia="Arial" w:hAnsi="Arial" w:cs="Arial"/>
          <w:sz w:val="24"/>
          <w:szCs w:val="24"/>
        </w:rPr>
        <w:t>d</w:t>
      </w:r>
      <w:r w:rsidRPr="002B1104">
        <w:rPr>
          <w:rFonts w:ascii="Arial" w:eastAsia="Arial" w:hAnsi="Arial" w:cs="Arial"/>
          <w:spacing w:val="-1"/>
          <w:sz w:val="24"/>
          <w:szCs w:val="24"/>
        </w:rPr>
        <w:t xml:space="preserve"> </w:t>
      </w:r>
      <w:r w:rsidRPr="002B1104">
        <w:rPr>
          <w:rFonts w:ascii="Arial" w:eastAsia="Arial" w:hAnsi="Arial" w:cs="Arial"/>
          <w:spacing w:val="1"/>
          <w:sz w:val="24"/>
          <w:szCs w:val="24"/>
        </w:rPr>
        <w:t>t</w:t>
      </w:r>
      <w:r w:rsidRPr="002B1104">
        <w:rPr>
          <w:rFonts w:ascii="Arial" w:eastAsia="Arial" w:hAnsi="Arial" w:cs="Arial"/>
          <w:sz w:val="24"/>
          <w:szCs w:val="24"/>
        </w:rPr>
        <w:t>he</w:t>
      </w:r>
      <w:r w:rsidRPr="002B1104">
        <w:rPr>
          <w:rFonts w:ascii="Arial" w:eastAsia="Arial" w:hAnsi="Arial" w:cs="Arial"/>
          <w:spacing w:val="1"/>
          <w:sz w:val="24"/>
          <w:szCs w:val="24"/>
        </w:rPr>
        <w:t xml:space="preserve"> </w:t>
      </w:r>
      <w:r w:rsidRPr="002B1104">
        <w:rPr>
          <w:rFonts w:ascii="Arial" w:eastAsia="Arial" w:hAnsi="Arial" w:cs="Arial"/>
          <w:spacing w:val="-1"/>
          <w:sz w:val="24"/>
          <w:szCs w:val="24"/>
        </w:rPr>
        <w:t>E</w:t>
      </w:r>
      <w:r w:rsidRPr="002B1104">
        <w:rPr>
          <w:rFonts w:ascii="Arial" w:eastAsia="Arial" w:hAnsi="Arial" w:cs="Arial"/>
          <w:spacing w:val="-2"/>
          <w:sz w:val="24"/>
          <w:szCs w:val="24"/>
        </w:rPr>
        <w:t>x</w:t>
      </w:r>
      <w:r w:rsidRPr="002B1104">
        <w:rPr>
          <w:rFonts w:ascii="Arial" w:eastAsia="Arial" w:hAnsi="Arial" w:cs="Arial"/>
          <w:sz w:val="24"/>
          <w:szCs w:val="24"/>
        </w:rPr>
        <w:t>ercise</w:t>
      </w:r>
      <w:r w:rsidRPr="002B1104">
        <w:rPr>
          <w:rFonts w:ascii="Arial" w:eastAsia="Arial" w:hAnsi="Arial" w:cs="Arial"/>
          <w:spacing w:val="-2"/>
          <w:sz w:val="24"/>
          <w:szCs w:val="24"/>
        </w:rPr>
        <w:t xml:space="preserve"> </w:t>
      </w:r>
      <w:r w:rsidRPr="002B1104">
        <w:rPr>
          <w:rFonts w:ascii="Arial" w:eastAsia="Arial" w:hAnsi="Arial" w:cs="Arial"/>
          <w:spacing w:val="-1"/>
          <w:sz w:val="24"/>
          <w:szCs w:val="24"/>
        </w:rPr>
        <w:t>l</w:t>
      </w:r>
      <w:r w:rsidRPr="002B1104">
        <w:rPr>
          <w:rFonts w:ascii="Arial" w:eastAsia="Arial" w:hAnsi="Arial" w:cs="Arial"/>
          <w:sz w:val="24"/>
          <w:szCs w:val="24"/>
        </w:rPr>
        <w:t>e</w:t>
      </w:r>
      <w:r w:rsidRPr="002B1104">
        <w:rPr>
          <w:rFonts w:ascii="Arial" w:eastAsia="Arial" w:hAnsi="Arial" w:cs="Arial"/>
          <w:spacing w:val="-1"/>
          <w:sz w:val="24"/>
          <w:szCs w:val="24"/>
        </w:rPr>
        <w:t>a</w:t>
      </w:r>
      <w:r w:rsidRPr="002B1104">
        <w:rPr>
          <w:rFonts w:ascii="Arial" w:eastAsia="Arial" w:hAnsi="Arial" w:cs="Arial"/>
          <w:sz w:val="24"/>
          <w:szCs w:val="24"/>
        </w:rPr>
        <w:t>d</w:t>
      </w:r>
      <w:r w:rsidRPr="002B1104">
        <w:rPr>
          <w:rFonts w:ascii="Arial" w:eastAsia="Arial" w:hAnsi="Arial" w:cs="Arial"/>
          <w:spacing w:val="-1"/>
          <w:sz w:val="24"/>
          <w:szCs w:val="24"/>
        </w:rPr>
        <w:t>e</w:t>
      </w:r>
      <w:r w:rsidRPr="002B1104">
        <w:rPr>
          <w:rFonts w:ascii="Arial" w:eastAsia="Arial" w:hAnsi="Arial" w:cs="Arial"/>
          <w:spacing w:val="1"/>
          <w:sz w:val="24"/>
          <w:szCs w:val="24"/>
        </w:rPr>
        <w:t>r'</w:t>
      </w:r>
      <w:r w:rsidRPr="002B1104">
        <w:rPr>
          <w:rFonts w:ascii="Arial" w:eastAsia="Arial" w:hAnsi="Arial" w:cs="Arial"/>
          <w:sz w:val="24"/>
          <w:szCs w:val="24"/>
        </w:rPr>
        <w:t>s</w:t>
      </w:r>
      <w:r w:rsidRPr="002B1104">
        <w:rPr>
          <w:rFonts w:ascii="Arial" w:eastAsia="Arial" w:hAnsi="Arial" w:cs="Arial"/>
          <w:spacing w:val="-1"/>
          <w:sz w:val="24"/>
          <w:szCs w:val="24"/>
        </w:rPr>
        <w:t xml:space="preserve"> </w:t>
      </w:r>
      <w:r w:rsidRPr="002B1104">
        <w:rPr>
          <w:rFonts w:ascii="Arial" w:eastAsia="Arial" w:hAnsi="Arial" w:cs="Arial"/>
          <w:sz w:val="24"/>
          <w:szCs w:val="24"/>
        </w:rPr>
        <w:t>d</w:t>
      </w:r>
      <w:r w:rsidRPr="002B1104">
        <w:rPr>
          <w:rFonts w:ascii="Arial" w:eastAsia="Arial" w:hAnsi="Arial" w:cs="Arial"/>
          <w:spacing w:val="-1"/>
          <w:sz w:val="24"/>
          <w:szCs w:val="24"/>
        </w:rPr>
        <w:t>e</w:t>
      </w:r>
      <w:r w:rsidRPr="002B1104">
        <w:rPr>
          <w:rFonts w:ascii="Arial" w:eastAsia="Arial" w:hAnsi="Arial" w:cs="Arial"/>
          <w:spacing w:val="1"/>
          <w:sz w:val="24"/>
          <w:szCs w:val="24"/>
        </w:rPr>
        <w:t>t</w:t>
      </w:r>
      <w:r w:rsidRPr="002B1104">
        <w:rPr>
          <w:rFonts w:ascii="Arial" w:eastAsia="Arial" w:hAnsi="Arial" w:cs="Arial"/>
          <w:sz w:val="24"/>
          <w:szCs w:val="24"/>
        </w:rPr>
        <w:t>a</w:t>
      </w:r>
      <w:r w:rsidRPr="002B1104">
        <w:rPr>
          <w:rFonts w:ascii="Arial" w:eastAsia="Arial" w:hAnsi="Arial" w:cs="Arial"/>
          <w:spacing w:val="-1"/>
          <w:sz w:val="24"/>
          <w:szCs w:val="24"/>
        </w:rPr>
        <w:t>il</w:t>
      </w:r>
      <w:r w:rsidRPr="002B1104">
        <w:rPr>
          <w:rFonts w:ascii="Arial" w:eastAsia="Arial" w:hAnsi="Arial" w:cs="Arial"/>
          <w:sz w:val="24"/>
          <w:szCs w:val="24"/>
        </w:rPr>
        <w:t xml:space="preserve">s </w:t>
      </w:r>
      <w:r w:rsidRPr="002B1104">
        <w:rPr>
          <w:rFonts w:ascii="Arial" w:eastAsia="Arial" w:hAnsi="Arial" w:cs="Arial"/>
          <w:spacing w:val="-1"/>
          <w:sz w:val="24"/>
          <w:szCs w:val="24"/>
        </w:rPr>
        <w:t>i</w:t>
      </w:r>
      <w:r w:rsidRPr="002B1104">
        <w:rPr>
          <w:rFonts w:ascii="Arial" w:eastAsia="Arial" w:hAnsi="Arial" w:cs="Arial"/>
          <w:sz w:val="24"/>
          <w:szCs w:val="24"/>
        </w:rPr>
        <w:t>nc</w:t>
      </w:r>
      <w:r w:rsidRPr="002B1104">
        <w:rPr>
          <w:rFonts w:ascii="Arial" w:eastAsia="Arial" w:hAnsi="Arial" w:cs="Arial"/>
          <w:spacing w:val="-1"/>
          <w:sz w:val="24"/>
          <w:szCs w:val="24"/>
        </w:rPr>
        <w:t>l</w:t>
      </w:r>
      <w:r w:rsidRPr="002B1104">
        <w:rPr>
          <w:rFonts w:ascii="Arial" w:eastAsia="Arial" w:hAnsi="Arial" w:cs="Arial"/>
          <w:sz w:val="24"/>
          <w:szCs w:val="24"/>
        </w:rPr>
        <w:t>u</w:t>
      </w:r>
      <w:r w:rsidRPr="002B1104">
        <w:rPr>
          <w:rFonts w:ascii="Arial" w:eastAsia="Arial" w:hAnsi="Arial" w:cs="Arial"/>
          <w:spacing w:val="-1"/>
          <w:sz w:val="24"/>
          <w:szCs w:val="24"/>
        </w:rPr>
        <w:t>di</w:t>
      </w:r>
      <w:r w:rsidRPr="002B1104">
        <w:rPr>
          <w:rFonts w:ascii="Arial" w:eastAsia="Arial" w:hAnsi="Arial" w:cs="Arial"/>
          <w:sz w:val="24"/>
          <w:szCs w:val="24"/>
        </w:rPr>
        <w:t>ng</w:t>
      </w:r>
      <w:r w:rsidRPr="002B1104">
        <w:rPr>
          <w:rFonts w:ascii="Arial" w:eastAsia="Arial" w:hAnsi="Arial" w:cs="Arial"/>
          <w:spacing w:val="1"/>
          <w:sz w:val="24"/>
          <w:szCs w:val="24"/>
        </w:rPr>
        <w:t xml:space="preserve"> </w:t>
      </w:r>
      <w:r w:rsidRPr="002B1104">
        <w:rPr>
          <w:rFonts w:ascii="Arial" w:eastAsia="Arial" w:hAnsi="Arial" w:cs="Arial"/>
          <w:spacing w:val="3"/>
          <w:sz w:val="24"/>
          <w:szCs w:val="24"/>
        </w:rPr>
        <w:t>f</w:t>
      </w:r>
      <w:r w:rsidRPr="002B1104">
        <w:rPr>
          <w:rFonts w:ascii="Arial" w:eastAsia="Arial" w:hAnsi="Arial" w:cs="Arial"/>
          <w:sz w:val="24"/>
          <w:szCs w:val="24"/>
        </w:rPr>
        <w:t>u</w:t>
      </w:r>
      <w:r w:rsidRPr="002B1104">
        <w:rPr>
          <w:rFonts w:ascii="Arial" w:eastAsia="Arial" w:hAnsi="Arial" w:cs="Arial"/>
          <w:spacing w:val="-1"/>
          <w:sz w:val="24"/>
          <w:szCs w:val="24"/>
        </w:rPr>
        <w:t>l</w:t>
      </w:r>
      <w:r w:rsidRPr="002B1104">
        <w:rPr>
          <w:rFonts w:ascii="Arial" w:eastAsia="Arial" w:hAnsi="Arial" w:cs="Arial"/>
          <w:sz w:val="24"/>
          <w:szCs w:val="24"/>
        </w:rPr>
        <w:t>l n</w:t>
      </w:r>
      <w:r w:rsidRPr="002B1104">
        <w:rPr>
          <w:rFonts w:ascii="Arial" w:eastAsia="Arial" w:hAnsi="Arial" w:cs="Arial"/>
          <w:spacing w:val="-3"/>
          <w:sz w:val="24"/>
          <w:szCs w:val="24"/>
        </w:rPr>
        <w:t>a</w:t>
      </w:r>
      <w:r w:rsidRPr="002B1104">
        <w:rPr>
          <w:rFonts w:ascii="Arial" w:eastAsia="Arial" w:hAnsi="Arial" w:cs="Arial"/>
          <w:spacing w:val="1"/>
          <w:sz w:val="24"/>
          <w:szCs w:val="24"/>
        </w:rPr>
        <w:t>m</w:t>
      </w:r>
      <w:r w:rsidRPr="002B1104">
        <w:rPr>
          <w:rFonts w:ascii="Arial" w:eastAsia="Arial" w:hAnsi="Arial" w:cs="Arial"/>
          <w:sz w:val="24"/>
          <w:szCs w:val="24"/>
        </w:rPr>
        <w:t>e, u</w:t>
      </w:r>
      <w:r w:rsidRPr="002B1104">
        <w:rPr>
          <w:rFonts w:ascii="Arial" w:eastAsia="Arial" w:hAnsi="Arial" w:cs="Arial"/>
          <w:spacing w:val="-1"/>
          <w:sz w:val="24"/>
          <w:szCs w:val="24"/>
        </w:rPr>
        <w:t>ni</w:t>
      </w:r>
      <w:r w:rsidRPr="002B1104">
        <w:rPr>
          <w:rFonts w:ascii="Arial" w:eastAsia="Arial" w:hAnsi="Arial" w:cs="Arial"/>
          <w:sz w:val="24"/>
          <w:szCs w:val="24"/>
        </w:rPr>
        <w:t>t a</w:t>
      </w:r>
      <w:r w:rsidRPr="002B1104">
        <w:rPr>
          <w:rFonts w:ascii="Arial" w:eastAsia="Arial" w:hAnsi="Arial" w:cs="Arial"/>
          <w:spacing w:val="-1"/>
          <w:sz w:val="24"/>
          <w:szCs w:val="24"/>
        </w:rPr>
        <w:t>d</w:t>
      </w:r>
      <w:r w:rsidRPr="002B1104">
        <w:rPr>
          <w:rFonts w:ascii="Arial" w:eastAsia="Arial" w:hAnsi="Arial" w:cs="Arial"/>
          <w:sz w:val="24"/>
          <w:szCs w:val="24"/>
        </w:rPr>
        <w:t>dress</w:t>
      </w:r>
      <w:r w:rsidRPr="002B1104">
        <w:rPr>
          <w:rFonts w:ascii="Arial" w:eastAsia="Arial" w:hAnsi="Arial" w:cs="Arial"/>
          <w:spacing w:val="1"/>
          <w:sz w:val="24"/>
          <w:szCs w:val="24"/>
        </w:rPr>
        <w:t xml:space="preserve"> </w:t>
      </w:r>
      <w:r w:rsidRPr="002B1104">
        <w:rPr>
          <w:rFonts w:ascii="Arial" w:eastAsia="Arial" w:hAnsi="Arial" w:cs="Arial"/>
          <w:sz w:val="24"/>
          <w:szCs w:val="24"/>
        </w:rPr>
        <w:t>a</w:t>
      </w:r>
      <w:r w:rsidRPr="002B1104">
        <w:rPr>
          <w:rFonts w:ascii="Arial" w:eastAsia="Arial" w:hAnsi="Arial" w:cs="Arial"/>
          <w:spacing w:val="-1"/>
          <w:sz w:val="24"/>
          <w:szCs w:val="24"/>
        </w:rPr>
        <w:t>n</w:t>
      </w:r>
      <w:r w:rsidRPr="002B1104">
        <w:rPr>
          <w:rFonts w:ascii="Arial" w:eastAsia="Arial" w:hAnsi="Arial" w:cs="Arial"/>
          <w:sz w:val="24"/>
          <w:szCs w:val="24"/>
        </w:rPr>
        <w:t>d</w:t>
      </w:r>
      <w:r w:rsidRPr="002B1104">
        <w:rPr>
          <w:rFonts w:ascii="Arial" w:eastAsia="Arial" w:hAnsi="Arial" w:cs="Arial"/>
          <w:spacing w:val="-2"/>
          <w:sz w:val="24"/>
          <w:szCs w:val="24"/>
        </w:rPr>
        <w:t xml:space="preserve"> </w:t>
      </w:r>
      <w:r w:rsidRPr="002B1104">
        <w:rPr>
          <w:rFonts w:ascii="Arial" w:eastAsia="Arial" w:hAnsi="Arial" w:cs="Arial"/>
          <w:spacing w:val="-1"/>
          <w:sz w:val="24"/>
          <w:szCs w:val="24"/>
        </w:rPr>
        <w:t>t</w:t>
      </w:r>
      <w:r w:rsidRPr="002B1104">
        <w:rPr>
          <w:rFonts w:ascii="Arial" w:eastAsia="Arial" w:hAnsi="Arial" w:cs="Arial"/>
          <w:sz w:val="24"/>
          <w:szCs w:val="24"/>
        </w:rPr>
        <w:t>e</w:t>
      </w:r>
      <w:r w:rsidRPr="002B1104">
        <w:rPr>
          <w:rFonts w:ascii="Arial" w:eastAsia="Arial" w:hAnsi="Arial" w:cs="Arial"/>
          <w:spacing w:val="-1"/>
          <w:sz w:val="24"/>
          <w:szCs w:val="24"/>
        </w:rPr>
        <w:t>l</w:t>
      </w:r>
      <w:r w:rsidRPr="002B1104">
        <w:rPr>
          <w:rFonts w:ascii="Arial" w:eastAsia="Arial" w:hAnsi="Arial" w:cs="Arial"/>
          <w:sz w:val="24"/>
          <w:szCs w:val="24"/>
        </w:rPr>
        <w:t>e</w:t>
      </w:r>
      <w:r w:rsidRPr="002B1104">
        <w:rPr>
          <w:rFonts w:ascii="Arial" w:eastAsia="Arial" w:hAnsi="Arial" w:cs="Arial"/>
          <w:spacing w:val="-1"/>
          <w:sz w:val="24"/>
          <w:szCs w:val="24"/>
        </w:rPr>
        <w:t>p</w:t>
      </w:r>
      <w:r w:rsidRPr="002B1104">
        <w:rPr>
          <w:rFonts w:ascii="Arial" w:eastAsia="Arial" w:hAnsi="Arial" w:cs="Arial"/>
          <w:sz w:val="24"/>
          <w:szCs w:val="24"/>
        </w:rPr>
        <w:t>h</w:t>
      </w:r>
      <w:r w:rsidRPr="002B1104">
        <w:rPr>
          <w:rFonts w:ascii="Arial" w:eastAsia="Arial" w:hAnsi="Arial" w:cs="Arial"/>
          <w:spacing w:val="2"/>
          <w:sz w:val="24"/>
          <w:szCs w:val="24"/>
        </w:rPr>
        <w:t>o</w:t>
      </w:r>
      <w:r w:rsidRPr="002B1104">
        <w:rPr>
          <w:rFonts w:ascii="Arial" w:eastAsia="Arial" w:hAnsi="Arial" w:cs="Arial"/>
          <w:sz w:val="24"/>
          <w:szCs w:val="24"/>
        </w:rPr>
        <w:t>n</w:t>
      </w:r>
      <w:r w:rsidRPr="002B1104">
        <w:rPr>
          <w:rFonts w:ascii="Arial" w:eastAsia="Arial" w:hAnsi="Arial" w:cs="Arial"/>
          <w:spacing w:val="-1"/>
          <w:sz w:val="24"/>
          <w:szCs w:val="24"/>
        </w:rPr>
        <w:t>e/</w:t>
      </w:r>
      <w:r w:rsidRPr="002B1104">
        <w:rPr>
          <w:rFonts w:ascii="Arial" w:eastAsia="Arial" w:hAnsi="Arial" w:cs="Arial"/>
          <w:spacing w:val="1"/>
          <w:sz w:val="24"/>
          <w:szCs w:val="24"/>
        </w:rPr>
        <w:t>f</w:t>
      </w:r>
      <w:r w:rsidRPr="002B1104">
        <w:rPr>
          <w:rFonts w:ascii="Arial" w:eastAsia="Arial" w:hAnsi="Arial" w:cs="Arial"/>
          <w:sz w:val="24"/>
          <w:szCs w:val="24"/>
        </w:rPr>
        <w:t>ax</w:t>
      </w:r>
      <w:r w:rsidRPr="002B1104">
        <w:rPr>
          <w:rFonts w:ascii="Arial" w:eastAsia="Arial" w:hAnsi="Arial" w:cs="Arial"/>
          <w:spacing w:val="-2"/>
          <w:sz w:val="24"/>
          <w:szCs w:val="24"/>
        </w:rPr>
        <w:t xml:space="preserve"> </w:t>
      </w:r>
      <w:r w:rsidRPr="002B1104">
        <w:rPr>
          <w:rFonts w:ascii="Arial" w:eastAsia="Arial" w:hAnsi="Arial" w:cs="Arial"/>
          <w:sz w:val="24"/>
          <w:szCs w:val="24"/>
        </w:rPr>
        <w:t>n</w:t>
      </w:r>
      <w:r w:rsidRPr="002B1104">
        <w:rPr>
          <w:rFonts w:ascii="Arial" w:eastAsia="Arial" w:hAnsi="Arial" w:cs="Arial"/>
          <w:spacing w:val="-1"/>
          <w:sz w:val="24"/>
          <w:szCs w:val="24"/>
        </w:rPr>
        <w:t>u</w:t>
      </w:r>
      <w:r w:rsidRPr="002B1104">
        <w:rPr>
          <w:rFonts w:ascii="Arial" w:eastAsia="Arial" w:hAnsi="Arial" w:cs="Arial"/>
          <w:spacing w:val="1"/>
          <w:sz w:val="24"/>
          <w:szCs w:val="24"/>
        </w:rPr>
        <w:t>m</w:t>
      </w:r>
      <w:r w:rsidRPr="002B1104">
        <w:rPr>
          <w:rFonts w:ascii="Arial" w:eastAsia="Arial" w:hAnsi="Arial" w:cs="Arial"/>
          <w:sz w:val="24"/>
          <w:szCs w:val="24"/>
        </w:rPr>
        <w:t>b</w:t>
      </w:r>
      <w:r w:rsidRPr="002B1104">
        <w:rPr>
          <w:rFonts w:ascii="Arial" w:eastAsia="Arial" w:hAnsi="Arial" w:cs="Arial"/>
          <w:spacing w:val="-1"/>
          <w:sz w:val="24"/>
          <w:szCs w:val="24"/>
        </w:rPr>
        <w:t>e</w:t>
      </w:r>
      <w:r w:rsidRPr="002B1104">
        <w:rPr>
          <w:rFonts w:ascii="Arial" w:eastAsia="Arial" w:hAnsi="Arial" w:cs="Arial"/>
          <w:spacing w:val="1"/>
          <w:sz w:val="24"/>
          <w:szCs w:val="24"/>
        </w:rPr>
        <w:t>r</w:t>
      </w:r>
      <w:r w:rsidRPr="002B1104">
        <w:rPr>
          <w:rFonts w:ascii="Arial" w:eastAsia="Arial" w:hAnsi="Arial" w:cs="Arial"/>
          <w:sz w:val="24"/>
          <w:szCs w:val="24"/>
        </w:rPr>
        <w:t>.</w:t>
      </w:r>
    </w:p>
    <w:p w14:paraId="55DAD72E" w14:textId="77777777" w:rsidR="0009165F" w:rsidRPr="002B1104" w:rsidRDefault="00E61376" w:rsidP="002B1104">
      <w:pPr>
        <w:tabs>
          <w:tab w:val="left" w:pos="567"/>
        </w:tabs>
        <w:spacing w:after="240"/>
        <w:rPr>
          <w:rFonts w:ascii="Arial" w:eastAsia="Arial" w:hAnsi="Arial" w:cs="Arial"/>
          <w:sz w:val="24"/>
          <w:szCs w:val="24"/>
        </w:rPr>
      </w:pPr>
      <w:r w:rsidRPr="002B1104">
        <w:rPr>
          <w:rFonts w:ascii="Arial" w:eastAsia="Arial" w:hAnsi="Arial" w:cs="Arial"/>
          <w:b/>
          <w:spacing w:val="-1"/>
          <w:sz w:val="24"/>
          <w:szCs w:val="24"/>
        </w:rPr>
        <w:t>V</w:t>
      </w:r>
      <w:r w:rsidRPr="002B1104">
        <w:rPr>
          <w:rFonts w:ascii="Arial" w:eastAsia="Arial" w:hAnsi="Arial" w:cs="Arial"/>
          <w:b/>
          <w:spacing w:val="1"/>
          <w:sz w:val="24"/>
          <w:szCs w:val="24"/>
        </w:rPr>
        <w:t>i</w:t>
      </w:r>
      <w:r w:rsidRPr="002B1104">
        <w:rPr>
          <w:rFonts w:ascii="Arial" w:eastAsia="Arial" w:hAnsi="Arial" w:cs="Arial"/>
          <w:b/>
          <w:sz w:val="24"/>
          <w:szCs w:val="24"/>
        </w:rPr>
        <w:t>si</w:t>
      </w:r>
      <w:r w:rsidRPr="002B1104">
        <w:rPr>
          <w:rFonts w:ascii="Arial" w:eastAsia="Arial" w:hAnsi="Arial" w:cs="Arial"/>
          <w:b/>
          <w:spacing w:val="1"/>
          <w:sz w:val="24"/>
          <w:szCs w:val="24"/>
        </w:rPr>
        <w:t>t</w:t>
      </w:r>
      <w:r w:rsidRPr="002B1104">
        <w:rPr>
          <w:rFonts w:ascii="Arial" w:eastAsia="Arial" w:hAnsi="Arial" w:cs="Arial"/>
          <w:b/>
          <w:spacing w:val="-3"/>
          <w:sz w:val="24"/>
          <w:szCs w:val="24"/>
        </w:rPr>
        <w:t>o</w:t>
      </w:r>
      <w:r w:rsidRPr="002B1104">
        <w:rPr>
          <w:rFonts w:ascii="Arial" w:eastAsia="Arial" w:hAnsi="Arial" w:cs="Arial"/>
          <w:b/>
          <w:sz w:val="24"/>
          <w:szCs w:val="24"/>
        </w:rPr>
        <w:t>rs</w:t>
      </w:r>
    </w:p>
    <w:p w14:paraId="477DE3F7" w14:textId="77777777" w:rsidR="0009165F" w:rsidRPr="002B1104" w:rsidRDefault="00E61376" w:rsidP="000C2BA8">
      <w:pPr>
        <w:pStyle w:val="ListParagraph"/>
        <w:numPr>
          <w:ilvl w:val="0"/>
          <w:numId w:val="22"/>
        </w:numPr>
        <w:tabs>
          <w:tab w:val="left" w:pos="567"/>
        </w:tabs>
        <w:spacing w:after="240"/>
        <w:ind w:left="0" w:firstLine="0"/>
        <w:contextualSpacing w:val="0"/>
        <w:rPr>
          <w:rFonts w:ascii="Arial" w:eastAsia="Arial" w:hAnsi="Arial" w:cs="Arial"/>
          <w:sz w:val="24"/>
          <w:szCs w:val="24"/>
        </w:rPr>
      </w:pPr>
      <w:r w:rsidRPr="002B1104">
        <w:rPr>
          <w:rFonts w:ascii="Arial" w:eastAsia="Arial" w:hAnsi="Arial" w:cs="Arial"/>
          <w:spacing w:val="5"/>
          <w:sz w:val="24"/>
          <w:szCs w:val="24"/>
        </w:rPr>
        <w:t>W</w:t>
      </w:r>
      <w:r w:rsidRPr="002B1104">
        <w:rPr>
          <w:rFonts w:ascii="Arial" w:eastAsia="Arial" w:hAnsi="Arial" w:cs="Arial"/>
          <w:spacing w:val="-3"/>
          <w:sz w:val="24"/>
          <w:szCs w:val="24"/>
        </w:rPr>
        <w:t>h</w:t>
      </w:r>
      <w:r w:rsidRPr="002B1104">
        <w:rPr>
          <w:rFonts w:ascii="Arial" w:eastAsia="Arial" w:hAnsi="Arial" w:cs="Arial"/>
          <w:sz w:val="24"/>
          <w:szCs w:val="24"/>
        </w:rPr>
        <w:t>o</w:t>
      </w:r>
      <w:r w:rsidRPr="002B1104">
        <w:rPr>
          <w:rFonts w:ascii="Arial" w:eastAsia="Arial" w:hAnsi="Arial" w:cs="Arial"/>
          <w:spacing w:val="-2"/>
          <w:sz w:val="24"/>
          <w:szCs w:val="24"/>
        </w:rPr>
        <w:t xml:space="preserve"> v</w:t>
      </w:r>
      <w:r w:rsidRPr="002B1104">
        <w:rPr>
          <w:rFonts w:ascii="Arial" w:eastAsia="Arial" w:hAnsi="Arial" w:cs="Arial"/>
          <w:spacing w:val="-1"/>
          <w:sz w:val="24"/>
          <w:szCs w:val="24"/>
        </w:rPr>
        <w:t>i</w:t>
      </w:r>
      <w:r w:rsidRPr="002B1104">
        <w:rPr>
          <w:rFonts w:ascii="Arial" w:eastAsia="Arial" w:hAnsi="Arial" w:cs="Arial"/>
          <w:sz w:val="24"/>
          <w:szCs w:val="24"/>
        </w:rPr>
        <w:t>s</w:t>
      </w:r>
      <w:r w:rsidRPr="002B1104">
        <w:rPr>
          <w:rFonts w:ascii="Arial" w:eastAsia="Arial" w:hAnsi="Arial" w:cs="Arial"/>
          <w:spacing w:val="-1"/>
          <w:sz w:val="24"/>
          <w:szCs w:val="24"/>
        </w:rPr>
        <w:t>i</w:t>
      </w:r>
      <w:r w:rsidRPr="002B1104">
        <w:rPr>
          <w:rFonts w:ascii="Arial" w:eastAsia="Arial" w:hAnsi="Arial" w:cs="Arial"/>
          <w:spacing w:val="1"/>
          <w:sz w:val="24"/>
          <w:szCs w:val="24"/>
        </w:rPr>
        <w:t>t</w:t>
      </w:r>
      <w:r w:rsidRPr="002B1104">
        <w:rPr>
          <w:rFonts w:ascii="Arial" w:eastAsia="Arial" w:hAnsi="Arial" w:cs="Arial"/>
          <w:sz w:val="24"/>
          <w:szCs w:val="24"/>
        </w:rPr>
        <w:t>ed</w:t>
      </w:r>
      <w:r w:rsidRPr="002B1104">
        <w:rPr>
          <w:rFonts w:ascii="Arial" w:eastAsia="Arial" w:hAnsi="Arial" w:cs="Arial"/>
          <w:spacing w:val="1"/>
          <w:sz w:val="24"/>
          <w:szCs w:val="24"/>
        </w:rPr>
        <w:t xml:space="preserve"> t</w:t>
      </w:r>
      <w:r w:rsidRPr="002B1104">
        <w:rPr>
          <w:rFonts w:ascii="Arial" w:eastAsia="Arial" w:hAnsi="Arial" w:cs="Arial"/>
          <w:sz w:val="24"/>
          <w:szCs w:val="24"/>
        </w:rPr>
        <w:t>he</w:t>
      </w:r>
      <w:r w:rsidRPr="002B1104">
        <w:rPr>
          <w:rFonts w:ascii="Arial" w:eastAsia="Arial" w:hAnsi="Arial" w:cs="Arial"/>
          <w:spacing w:val="-2"/>
          <w:sz w:val="24"/>
          <w:szCs w:val="24"/>
        </w:rPr>
        <w:t xml:space="preserve"> </w:t>
      </w:r>
      <w:r w:rsidRPr="002B1104">
        <w:rPr>
          <w:rFonts w:ascii="Arial" w:eastAsia="Arial" w:hAnsi="Arial" w:cs="Arial"/>
          <w:spacing w:val="-1"/>
          <w:sz w:val="24"/>
          <w:szCs w:val="24"/>
        </w:rPr>
        <w:t>E</w:t>
      </w:r>
      <w:r w:rsidRPr="002B1104">
        <w:rPr>
          <w:rFonts w:ascii="Arial" w:eastAsia="Arial" w:hAnsi="Arial" w:cs="Arial"/>
          <w:spacing w:val="-2"/>
          <w:sz w:val="24"/>
          <w:szCs w:val="24"/>
        </w:rPr>
        <w:t>x</w:t>
      </w:r>
      <w:r w:rsidRPr="002B1104">
        <w:rPr>
          <w:rFonts w:ascii="Arial" w:eastAsia="Arial" w:hAnsi="Arial" w:cs="Arial"/>
          <w:sz w:val="24"/>
          <w:szCs w:val="24"/>
        </w:rPr>
        <w:t>ercis</w:t>
      </w:r>
      <w:r w:rsidRPr="002B1104">
        <w:rPr>
          <w:rFonts w:ascii="Arial" w:eastAsia="Arial" w:hAnsi="Arial" w:cs="Arial"/>
          <w:spacing w:val="-1"/>
          <w:sz w:val="24"/>
          <w:szCs w:val="24"/>
        </w:rPr>
        <w:t>e</w:t>
      </w:r>
      <w:r w:rsidRPr="002B1104">
        <w:rPr>
          <w:rFonts w:ascii="Arial" w:eastAsia="Arial" w:hAnsi="Arial" w:cs="Arial"/>
          <w:sz w:val="24"/>
          <w:szCs w:val="24"/>
        </w:rPr>
        <w:t>? H</w:t>
      </w:r>
      <w:r w:rsidRPr="002B1104">
        <w:rPr>
          <w:rFonts w:ascii="Arial" w:eastAsia="Arial" w:hAnsi="Arial" w:cs="Arial"/>
          <w:spacing w:val="-1"/>
          <w:sz w:val="24"/>
          <w:szCs w:val="24"/>
        </w:rPr>
        <w:t>o</w:t>
      </w:r>
      <w:r w:rsidRPr="002B1104">
        <w:rPr>
          <w:rFonts w:ascii="Arial" w:eastAsia="Arial" w:hAnsi="Arial" w:cs="Arial"/>
          <w:sz w:val="24"/>
          <w:szCs w:val="24"/>
        </w:rPr>
        <w:t>w</w:t>
      </w:r>
      <w:r w:rsidRPr="002B1104">
        <w:rPr>
          <w:rFonts w:ascii="Arial" w:eastAsia="Arial" w:hAnsi="Arial" w:cs="Arial"/>
          <w:spacing w:val="-2"/>
          <w:sz w:val="24"/>
          <w:szCs w:val="24"/>
        </w:rPr>
        <w:t xml:space="preserve"> </w:t>
      </w:r>
      <w:r w:rsidRPr="002B1104">
        <w:rPr>
          <w:rFonts w:ascii="Arial" w:eastAsia="Arial" w:hAnsi="Arial" w:cs="Arial"/>
          <w:spacing w:val="-1"/>
          <w:sz w:val="24"/>
          <w:szCs w:val="24"/>
        </w:rPr>
        <w:t>l</w:t>
      </w:r>
      <w:r w:rsidRPr="002B1104">
        <w:rPr>
          <w:rFonts w:ascii="Arial" w:eastAsia="Arial" w:hAnsi="Arial" w:cs="Arial"/>
          <w:sz w:val="24"/>
          <w:szCs w:val="24"/>
        </w:rPr>
        <w:t>o</w:t>
      </w:r>
      <w:r w:rsidRPr="002B1104">
        <w:rPr>
          <w:rFonts w:ascii="Arial" w:eastAsia="Arial" w:hAnsi="Arial" w:cs="Arial"/>
          <w:spacing w:val="-1"/>
          <w:sz w:val="24"/>
          <w:szCs w:val="24"/>
        </w:rPr>
        <w:t>n</w:t>
      </w:r>
      <w:r w:rsidRPr="002B1104">
        <w:rPr>
          <w:rFonts w:ascii="Arial" w:eastAsia="Arial" w:hAnsi="Arial" w:cs="Arial"/>
          <w:sz w:val="24"/>
          <w:szCs w:val="24"/>
        </w:rPr>
        <w:t>g</w:t>
      </w:r>
      <w:r w:rsidRPr="002B1104">
        <w:rPr>
          <w:rFonts w:ascii="Arial" w:eastAsia="Arial" w:hAnsi="Arial" w:cs="Arial"/>
          <w:spacing w:val="3"/>
          <w:sz w:val="24"/>
          <w:szCs w:val="24"/>
        </w:rPr>
        <w:t xml:space="preserve"> </w:t>
      </w:r>
      <w:r w:rsidRPr="002B1104">
        <w:rPr>
          <w:rFonts w:ascii="Arial" w:eastAsia="Arial" w:hAnsi="Arial" w:cs="Arial"/>
          <w:spacing w:val="-3"/>
          <w:sz w:val="24"/>
          <w:szCs w:val="24"/>
        </w:rPr>
        <w:t>w</w:t>
      </w:r>
      <w:r w:rsidRPr="002B1104">
        <w:rPr>
          <w:rFonts w:ascii="Arial" w:eastAsia="Arial" w:hAnsi="Arial" w:cs="Arial"/>
          <w:sz w:val="24"/>
          <w:szCs w:val="24"/>
        </w:rPr>
        <w:t xml:space="preserve">as </w:t>
      </w:r>
      <w:r w:rsidRPr="002B1104">
        <w:rPr>
          <w:rFonts w:ascii="Arial" w:eastAsia="Arial" w:hAnsi="Arial" w:cs="Arial"/>
          <w:spacing w:val="2"/>
          <w:sz w:val="24"/>
          <w:szCs w:val="24"/>
        </w:rPr>
        <w:t>t</w:t>
      </w:r>
      <w:r w:rsidRPr="002B1104">
        <w:rPr>
          <w:rFonts w:ascii="Arial" w:eastAsia="Arial" w:hAnsi="Arial" w:cs="Arial"/>
          <w:sz w:val="24"/>
          <w:szCs w:val="24"/>
        </w:rPr>
        <w:t>h</w:t>
      </w:r>
      <w:r w:rsidRPr="002B1104">
        <w:rPr>
          <w:rFonts w:ascii="Arial" w:eastAsia="Arial" w:hAnsi="Arial" w:cs="Arial"/>
          <w:spacing w:val="-1"/>
          <w:sz w:val="24"/>
          <w:szCs w:val="24"/>
        </w:rPr>
        <w:t>ei</w:t>
      </w:r>
      <w:r w:rsidRPr="002B1104">
        <w:rPr>
          <w:rFonts w:ascii="Arial" w:eastAsia="Arial" w:hAnsi="Arial" w:cs="Arial"/>
          <w:sz w:val="24"/>
          <w:szCs w:val="24"/>
        </w:rPr>
        <w:t>r s</w:t>
      </w:r>
      <w:r w:rsidRPr="002B1104">
        <w:rPr>
          <w:rFonts w:ascii="Arial" w:eastAsia="Arial" w:hAnsi="Arial" w:cs="Arial"/>
          <w:spacing w:val="1"/>
          <w:sz w:val="24"/>
          <w:szCs w:val="24"/>
        </w:rPr>
        <w:t>t</w:t>
      </w:r>
      <w:r w:rsidRPr="002B1104">
        <w:rPr>
          <w:rFonts w:ascii="Arial" w:eastAsia="Arial" w:hAnsi="Arial" w:cs="Arial"/>
          <w:spacing w:val="-3"/>
          <w:sz w:val="24"/>
          <w:szCs w:val="24"/>
        </w:rPr>
        <w:t>a</w:t>
      </w:r>
      <w:r w:rsidRPr="002B1104">
        <w:rPr>
          <w:rFonts w:ascii="Arial" w:eastAsia="Arial" w:hAnsi="Arial" w:cs="Arial"/>
          <w:spacing w:val="-2"/>
          <w:sz w:val="24"/>
          <w:szCs w:val="24"/>
        </w:rPr>
        <w:t>y</w:t>
      </w:r>
      <w:r w:rsidRPr="002B1104">
        <w:rPr>
          <w:rFonts w:ascii="Arial" w:eastAsia="Arial" w:hAnsi="Arial" w:cs="Arial"/>
          <w:sz w:val="24"/>
          <w:szCs w:val="24"/>
        </w:rPr>
        <w:t xml:space="preserve">? </w:t>
      </w:r>
      <w:r w:rsidRPr="002B1104">
        <w:rPr>
          <w:rFonts w:ascii="Arial" w:eastAsia="Arial" w:hAnsi="Arial" w:cs="Arial"/>
          <w:spacing w:val="2"/>
          <w:sz w:val="24"/>
          <w:szCs w:val="24"/>
        </w:rPr>
        <w:t xml:space="preserve"> </w:t>
      </w:r>
      <w:r w:rsidRPr="002B1104">
        <w:rPr>
          <w:rFonts w:ascii="Arial" w:eastAsia="Arial" w:hAnsi="Arial" w:cs="Arial"/>
          <w:spacing w:val="-1"/>
          <w:sz w:val="24"/>
          <w:szCs w:val="24"/>
        </w:rPr>
        <w:t>H</w:t>
      </w:r>
      <w:r w:rsidRPr="002B1104">
        <w:rPr>
          <w:rFonts w:ascii="Arial" w:eastAsia="Arial" w:hAnsi="Arial" w:cs="Arial"/>
          <w:sz w:val="24"/>
          <w:szCs w:val="24"/>
        </w:rPr>
        <w:t xml:space="preserve">ow </w:t>
      </w:r>
      <w:r w:rsidRPr="002B1104">
        <w:rPr>
          <w:rFonts w:ascii="Arial" w:eastAsia="Arial" w:hAnsi="Arial" w:cs="Arial"/>
          <w:spacing w:val="-3"/>
          <w:sz w:val="24"/>
          <w:szCs w:val="24"/>
        </w:rPr>
        <w:t>w</w:t>
      </w:r>
      <w:r w:rsidRPr="002B1104">
        <w:rPr>
          <w:rFonts w:ascii="Arial" w:eastAsia="Arial" w:hAnsi="Arial" w:cs="Arial"/>
          <w:sz w:val="24"/>
          <w:szCs w:val="24"/>
        </w:rPr>
        <w:t>ere</w:t>
      </w:r>
      <w:r w:rsidRPr="002B1104">
        <w:rPr>
          <w:rFonts w:ascii="Arial" w:eastAsia="Arial" w:hAnsi="Arial" w:cs="Arial"/>
          <w:spacing w:val="1"/>
          <w:sz w:val="24"/>
          <w:szCs w:val="24"/>
        </w:rPr>
        <w:t xml:space="preserve"> t</w:t>
      </w:r>
      <w:r w:rsidRPr="002B1104">
        <w:rPr>
          <w:rFonts w:ascii="Arial" w:eastAsia="Arial" w:hAnsi="Arial" w:cs="Arial"/>
          <w:sz w:val="24"/>
          <w:szCs w:val="24"/>
        </w:rPr>
        <w:t>h</w:t>
      </w:r>
      <w:r w:rsidRPr="002B1104">
        <w:rPr>
          <w:rFonts w:ascii="Arial" w:eastAsia="Arial" w:hAnsi="Arial" w:cs="Arial"/>
          <w:spacing w:val="-1"/>
          <w:sz w:val="24"/>
          <w:szCs w:val="24"/>
        </w:rPr>
        <w:t>e</w:t>
      </w:r>
      <w:r w:rsidRPr="002B1104">
        <w:rPr>
          <w:rFonts w:ascii="Arial" w:eastAsia="Arial" w:hAnsi="Arial" w:cs="Arial"/>
          <w:sz w:val="24"/>
          <w:szCs w:val="24"/>
        </w:rPr>
        <w:t>y</w:t>
      </w:r>
      <w:r w:rsidRPr="002B1104">
        <w:rPr>
          <w:rFonts w:ascii="Arial" w:eastAsia="Arial" w:hAnsi="Arial" w:cs="Arial"/>
          <w:spacing w:val="-3"/>
          <w:sz w:val="24"/>
          <w:szCs w:val="24"/>
        </w:rPr>
        <w:t xml:space="preserve"> </w:t>
      </w:r>
      <w:r w:rsidRPr="002B1104">
        <w:rPr>
          <w:rFonts w:ascii="Arial" w:eastAsia="Arial" w:hAnsi="Arial" w:cs="Arial"/>
          <w:spacing w:val="3"/>
          <w:sz w:val="24"/>
          <w:szCs w:val="24"/>
        </w:rPr>
        <w:t>f</w:t>
      </w:r>
      <w:r w:rsidRPr="002B1104">
        <w:rPr>
          <w:rFonts w:ascii="Arial" w:eastAsia="Arial" w:hAnsi="Arial" w:cs="Arial"/>
          <w:sz w:val="24"/>
          <w:szCs w:val="24"/>
        </w:rPr>
        <w:t>u</w:t>
      </w:r>
      <w:r w:rsidRPr="002B1104">
        <w:rPr>
          <w:rFonts w:ascii="Arial" w:eastAsia="Arial" w:hAnsi="Arial" w:cs="Arial"/>
          <w:spacing w:val="-1"/>
          <w:sz w:val="24"/>
          <w:szCs w:val="24"/>
        </w:rPr>
        <w:t>n</w:t>
      </w:r>
      <w:r w:rsidRPr="002B1104">
        <w:rPr>
          <w:rFonts w:ascii="Arial" w:eastAsia="Arial" w:hAnsi="Arial" w:cs="Arial"/>
          <w:sz w:val="24"/>
          <w:szCs w:val="24"/>
        </w:rPr>
        <w:t>d</w:t>
      </w:r>
      <w:r w:rsidRPr="002B1104">
        <w:rPr>
          <w:rFonts w:ascii="Arial" w:eastAsia="Arial" w:hAnsi="Arial" w:cs="Arial"/>
          <w:spacing w:val="-3"/>
          <w:sz w:val="24"/>
          <w:szCs w:val="24"/>
        </w:rPr>
        <w:t>e</w:t>
      </w:r>
      <w:r w:rsidRPr="002B1104">
        <w:rPr>
          <w:rFonts w:ascii="Arial" w:eastAsia="Arial" w:hAnsi="Arial" w:cs="Arial"/>
          <w:sz w:val="24"/>
          <w:szCs w:val="24"/>
        </w:rPr>
        <w:t>d?</w:t>
      </w:r>
      <w:r w:rsidRPr="002B1104">
        <w:rPr>
          <w:rFonts w:ascii="Arial" w:eastAsia="Arial" w:hAnsi="Arial" w:cs="Arial"/>
          <w:spacing w:val="56"/>
          <w:sz w:val="24"/>
          <w:szCs w:val="24"/>
        </w:rPr>
        <w:t xml:space="preserve"> </w:t>
      </w:r>
      <w:r w:rsidRPr="002B1104">
        <w:rPr>
          <w:rFonts w:ascii="Arial" w:eastAsia="Arial" w:hAnsi="Arial" w:cs="Arial"/>
          <w:spacing w:val="7"/>
          <w:sz w:val="24"/>
          <w:szCs w:val="24"/>
        </w:rPr>
        <w:t>W</w:t>
      </w:r>
      <w:r w:rsidRPr="002B1104">
        <w:rPr>
          <w:rFonts w:ascii="Arial" w:eastAsia="Arial" w:hAnsi="Arial" w:cs="Arial"/>
          <w:spacing w:val="-3"/>
          <w:sz w:val="24"/>
          <w:szCs w:val="24"/>
        </w:rPr>
        <w:t>h</w:t>
      </w:r>
      <w:r w:rsidRPr="002B1104">
        <w:rPr>
          <w:rFonts w:ascii="Arial" w:eastAsia="Arial" w:hAnsi="Arial" w:cs="Arial"/>
          <w:sz w:val="24"/>
          <w:szCs w:val="24"/>
        </w:rPr>
        <w:t>at d</w:t>
      </w:r>
      <w:r w:rsidRPr="002B1104">
        <w:rPr>
          <w:rFonts w:ascii="Arial" w:eastAsia="Arial" w:hAnsi="Arial" w:cs="Arial"/>
          <w:spacing w:val="-1"/>
          <w:sz w:val="24"/>
          <w:szCs w:val="24"/>
        </w:rPr>
        <w:t>i</w:t>
      </w:r>
      <w:r w:rsidRPr="002B1104">
        <w:rPr>
          <w:rFonts w:ascii="Arial" w:eastAsia="Arial" w:hAnsi="Arial" w:cs="Arial"/>
          <w:sz w:val="24"/>
          <w:szCs w:val="24"/>
        </w:rPr>
        <w:t xml:space="preserve">d </w:t>
      </w:r>
      <w:r w:rsidRPr="002B1104">
        <w:rPr>
          <w:rFonts w:ascii="Arial" w:eastAsia="Arial" w:hAnsi="Arial" w:cs="Arial"/>
          <w:spacing w:val="2"/>
          <w:sz w:val="24"/>
          <w:szCs w:val="24"/>
        </w:rPr>
        <w:t>t</w:t>
      </w:r>
      <w:r w:rsidRPr="002B1104">
        <w:rPr>
          <w:rFonts w:ascii="Arial" w:eastAsia="Arial" w:hAnsi="Arial" w:cs="Arial"/>
          <w:sz w:val="24"/>
          <w:szCs w:val="24"/>
        </w:rPr>
        <w:t>h</w:t>
      </w:r>
      <w:r w:rsidRPr="002B1104">
        <w:rPr>
          <w:rFonts w:ascii="Arial" w:eastAsia="Arial" w:hAnsi="Arial" w:cs="Arial"/>
          <w:spacing w:val="-1"/>
          <w:sz w:val="24"/>
          <w:szCs w:val="24"/>
        </w:rPr>
        <w:t>e</w:t>
      </w:r>
      <w:r w:rsidRPr="002B1104">
        <w:rPr>
          <w:rFonts w:ascii="Arial" w:eastAsia="Arial" w:hAnsi="Arial" w:cs="Arial"/>
          <w:sz w:val="24"/>
          <w:szCs w:val="24"/>
        </w:rPr>
        <w:t>y do?</w:t>
      </w:r>
    </w:p>
    <w:p w14:paraId="439F55EB" w14:textId="77777777" w:rsidR="0009165F" w:rsidRPr="002B1104" w:rsidRDefault="00E61376" w:rsidP="002B1104">
      <w:pPr>
        <w:tabs>
          <w:tab w:val="left" w:pos="567"/>
        </w:tabs>
        <w:spacing w:after="240"/>
        <w:rPr>
          <w:rFonts w:ascii="Arial" w:eastAsia="Arial" w:hAnsi="Arial" w:cs="Arial"/>
          <w:sz w:val="24"/>
          <w:szCs w:val="24"/>
        </w:rPr>
      </w:pPr>
      <w:r w:rsidRPr="002B1104">
        <w:rPr>
          <w:rFonts w:ascii="Arial" w:eastAsia="Arial" w:hAnsi="Arial" w:cs="Arial"/>
          <w:b/>
          <w:spacing w:val="-1"/>
          <w:sz w:val="24"/>
          <w:szCs w:val="24"/>
        </w:rPr>
        <w:t>E</w:t>
      </w:r>
      <w:r w:rsidRPr="002B1104">
        <w:rPr>
          <w:rFonts w:ascii="Arial" w:eastAsia="Arial" w:hAnsi="Arial" w:cs="Arial"/>
          <w:b/>
          <w:sz w:val="24"/>
          <w:szCs w:val="24"/>
        </w:rPr>
        <w:t>x</w:t>
      </w:r>
      <w:r w:rsidRPr="002B1104">
        <w:rPr>
          <w:rFonts w:ascii="Arial" w:eastAsia="Arial" w:hAnsi="Arial" w:cs="Arial"/>
          <w:b/>
          <w:spacing w:val="-1"/>
          <w:sz w:val="24"/>
          <w:szCs w:val="24"/>
        </w:rPr>
        <w:t>e</w:t>
      </w:r>
      <w:r w:rsidRPr="002B1104">
        <w:rPr>
          <w:rFonts w:ascii="Arial" w:eastAsia="Arial" w:hAnsi="Arial" w:cs="Arial"/>
          <w:b/>
          <w:sz w:val="24"/>
          <w:szCs w:val="24"/>
        </w:rPr>
        <w:t>rc</w:t>
      </w:r>
      <w:r w:rsidRPr="002B1104">
        <w:rPr>
          <w:rFonts w:ascii="Arial" w:eastAsia="Arial" w:hAnsi="Arial" w:cs="Arial"/>
          <w:b/>
          <w:spacing w:val="1"/>
          <w:sz w:val="24"/>
          <w:szCs w:val="24"/>
        </w:rPr>
        <w:t>i</w:t>
      </w:r>
      <w:r w:rsidRPr="002B1104">
        <w:rPr>
          <w:rFonts w:ascii="Arial" w:eastAsia="Arial" w:hAnsi="Arial" w:cs="Arial"/>
          <w:b/>
          <w:sz w:val="24"/>
          <w:szCs w:val="24"/>
        </w:rPr>
        <w:t>se</w:t>
      </w:r>
      <w:r w:rsidRPr="002B1104">
        <w:rPr>
          <w:rFonts w:ascii="Arial" w:eastAsia="Arial" w:hAnsi="Arial" w:cs="Arial"/>
          <w:b/>
          <w:spacing w:val="-2"/>
          <w:sz w:val="24"/>
          <w:szCs w:val="24"/>
        </w:rPr>
        <w:t xml:space="preserve"> </w:t>
      </w:r>
      <w:r w:rsidRPr="002B1104">
        <w:rPr>
          <w:rFonts w:ascii="Arial" w:eastAsia="Arial" w:hAnsi="Arial" w:cs="Arial"/>
          <w:b/>
          <w:spacing w:val="1"/>
          <w:sz w:val="24"/>
          <w:szCs w:val="24"/>
        </w:rPr>
        <w:t>M</w:t>
      </w:r>
      <w:r w:rsidRPr="002B1104">
        <w:rPr>
          <w:rFonts w:ascii="Arial" w:eastAsia="Arial" w:hAnsi="Arial" w:cs="Arial"/>
          <w:b/>
          <w:sz w:val="24"/>
          <w:szCs w:val="24"/>
        </w:rPr>
        <w:t>emb</w:t>
      </w:r>
      <w:r w:rsidRPr="002B1104">
        <w:rPr>
          <w:rFonts w:ascii="Arial" w:eastAsia="Arial" w:hAnsi="Arial" w:cs="Arial"/>
          <w:b/>
          <w:spacing w:val="-3"/>
          <w:sz w:val="24"/>
          <w:szCs w:val="24"/>
        </w:rPr>
        <w:t>e</w:t>
      </w:r>
      <w:r w:rsidRPr="002B1104">
        <w:rPr>
          <w:rFonts w:ascii="Arial" w:eastAsia="Arial" w:hAnsi="Arial" w:cs="Arial"/>
          <w:b/>
          <w:sz w:val="24"/>
          <w:szCs w:val="24"/>
        </w:rPr>
        <w:t>rs</w:t>
      </w:r>
      <w:r w:rsidRPr="002B1104">
        <w:rPr>
          <w:rFonts w:ascii="Arial" w:eastAsia="Arial" w:hAnsi="Arial" w:cs="Arial"/>
          <w:b/>
          <w:spacing w:val="-1"/>
          <w:sz w:val="24"/>
          <w:szCs w:val="24"/>
        </w:rPr>
        <w:t xml:space="preserve"> </w:t>
      </w:r>
      <w:r w:rsidRPr="002B1104">
        <w:rPr>
          <w:rFonts w:ascii="Arial" w:eastAsia="Arial" w:hAnsi="Arial" w:cs="Arial"/>
          <w:b/>
          <w:spacing w:val="1"/>
          <w:sz w:val="24"/>
          <w:szCs w:val="24"/>
        </w:rPr>
        <w:t>(</w:t>
      </w:r>
      <w:r w:rsidRPr="002B1104">
        <w:rPr>
          <w:rFonts w:ascii="Arial" w:eastAsia="Arial" w:hAnsi="Arial" w:cs="Arial"/>
          <w:b/>
          <w:spacing w:val="-1"/>
          <w:sz w:val="24"/>
          <w:szCs w:val="24"/>
        </w:rPr>
        <w:t>E</w:t>
      </w:r>
      <w:r w:rsidRPr="002B1104">
        <w:rPr>
          <w:rFonts w:ascii="Arial" w:eastAsia="Arial" w:hAnsi="Arial" w:cs="Arial"/>
          <w:b/>
          <w:sz w:val="24"/>
          <w:szCs w:val="24"/>
        </w:rPr>
        <w:t>n</w:t>
      </w:r>
      <w:r w:rsidRPr="002B1104">
        <w:rPr>
          <w:rFonts w:ascii="Arial" w:eastAsia="Arial" w:hAnsi="Arial" w:cs="Arial"/>
          <w:b/>
          <w:spacing w:val="-2"/>
          <w:sz w:val="24"/>
          <w:szCs w:val="24"/>
        </w:rPr>
        <w:t>t</w:t>
      </w:r>
      <w:r w:rsidRPr="002B1104">
        <w:rPr>
          <w:rFonts w:ascii="Arial" w:eastAsia="Arial" w:hAnsi="Arial" w:cs="Arial"/>
          <w:b/>
          <w:sz w:val="24"/>
          <w:szCs w:val="24"/>
        </w:rPr>
        <w:t>er</w:t>
      </w:r>
      <w:r w:rsidRPr="002B1104">
        <w:rPr>
          <w:rFonts w:ascii="Arial" w:eastAsia="Arial" w:hAnsi="Arial" w:cs="Arial"/>
          <w:b/>
          <w:spacing w:val="1"/>
          <w:sz w:val="24"/>
          <w:szCs w:val="24"/>
        </w:rPr>
        <w:t xml:space="preserve"> </w:t>
      </w:r>
      <w:r w:rsidRPr="002B1104">
        <w:rPr>
          <w:rFonts w:ascii="Arial" w:eastAsia="Arial" w:hAnsi="Arial" w:cs="Arial"/>
          <w:b/>
          <w:sz w:val="24"/>
          <w:szCs w:val="24"/>
        </w:rPr>
        <w:t>as</w:t>
      </w:r>
      <w:r w:rsidRPr="002B1104">
        <w:rPr>
          <w:rFonts w:ascii="Arial" w:eastAsia="Arial" w:hAnsi="Arial" w:cs="Arial"/>
          <w:b/>
          <w:spacing w:val="1"/>
          <w:sz w:val="24"/>
          <w:szCs w:val="24"/>
        </w:rPr>
        <w:t xml:space="preserve"> </w:t>
      </w:r>
      <w:r w:rsidRPr="002B1104">
        <w:rPr>
          <w:rFonts w:ascii="Arial" w:eastAsia="Arial" w:hAnsi="Arial" w:cs="Arial"/>
          <w:b/>
          <w:sz w:val="24"/>
          <w:szCs w:val="24"/>
        </w:rPr>
        <w:t xml:space="preserve">an </w:t>
      </w:r>
      <w:r w:rsidRPr="002B1104">
        <w:rPr>
          <w:rFonts w:ascii="Arial" w:eastAsia="Arial" w:hAnsi="Arial" w:cs="Arial"/>
          <w:b/>
          <w:spacing w:val="-8"/>
          <w:sz w:val="24"/>
          <w:szCs w:val="24"/>
        </w:rPr>
        <w:t>A</w:t>
      </w:r>
      <w:r w:rsidRPr="002B1104">
        <w:rPr>
          <w:rFonts w:ascii="Arial" w:eastAsia="Arial" w:hAnsi="Arial" w:cs="Arial"/>
          <w:b/>
          <w:sz w:val="24"/>
          <w:szCs w:val="24"/>
        </w:rPr>
        <w:t>n</w:t>
      </w:r>
      <w:r w:rsidRPr="002B1104">
        <w:rPr>
          <w:rFonts w:ascii="Arial" w:eastAsia="Arial" w:hAnsi="Arial" w:cs="Arial"/>
          <w:b/>
          <w:spacing w:val="-1"/>
          <w:sz w:val="24"/>
          <w:szCs w:val="24"/>
        </w:rPr>
        <w:t>n</w:t>
      </w:r>
      <w:r w:rsidRPr="002B1104">
        <w:rPr>
          <w:rFonts w:ascii="Arial" w:eastAsia="Arial" w:hAnsi="Arial" w:cs="Arial"/>
          <w:b/>
          <w:sz w:val="24"/>
          <w:szCs w:val="24"/>
        </w:rPr>
        <w:t>ex</w:t>
      </w:r>
      <w:r w:rsidRPr="002B1104">
        <w:rPr>
          <w:rFonts w:ascii="Arial" w:eastAsia="Arial" w:hAnsi="Arial" w:cs="Arial"/>
          <w:b/>
          <w:spacing w:val="1"/>
          <w:sz w:val="24"/>
          <w:szCs w:val="24"/>
        </w:rPr>
        <w:t xml:space="preserve"> t</w:t>
      </w:r>
      <w:r w:rsidRPr="002B1104">
        <w:rPr>
          <w:rFonts w:ascii="Arial" w:eastAsia="Arial" w:hAnsi="Arial" w:cs="Arial"/>
          <w:b/>
          <w:sz w:val="24"/>
          <w:szCs w:val="24"/>
        </w:rPr>
        <w:t xml:space="preserve">o </w:t>
      </w:r>
      <w:r w:rsidRPr="002B1104">
        <w:rPr>
          <w:rFonts w:ascii="Arial" w:eastAsia="Arial" w:hAnsi="Arial" w:cs="Arial"/>
          <w:b/>
          <w:spacing w:val="1"/>
          <w:sz w:val="24"/>
          <w:szCs w:val="24"/>
        </w:rPr>
        <w:t>t</w:t>
      </w:r>
      <w:r w:rsidRPr="002B1104">
        <w:rPr>
          <w:rFonts w:ascii="Arial" w:eastAsia="Arial" w:hAnsi="Arial" w:cs="Arial"/>
          <w:b/>
          <w:sz w:val="24"/>
          <w:szCs w:val="24"/>
        </w:rPr>
        <w:t xml:space="preserve">he </w:t>
      </w:r>
      <w:r w:rsidRPr="002B1104">
        <w:rPr>
          <w:rFonts w:ascii="Arial" w:eastAsia="Arial" w:hAnsi="Arial" w:cs="Arial"/>
          <w:b/>
          <w:spacing w:val="-3"/>
          <w:sz w:val="24"/>
          <w:szCs w:val="24"/>
        </w:rPr>
        <w:t>P</w:t>
      </w:r>
      <w:r w:rsidRPr="002B1104">
        <w:rPr>
          <w:rFonts w:ascii="Arial" w:eastAsia="Arial" w:hAnsi="Arial" w:cs="Arial"/>
          <w:b/>
          <w:spacing w:val="-1"/>
          <w:sz w:val="24"/>
          <w:szCs w:val="24"/>
        </w:rPr>
        <w:t>XR</w:t>
      </w:r>
      <w:r w:rsidRPr="002B1104">
        <w:rPr>
          <w:rFonts w:ascii="Arial" w:eastAsia="Arial" w:hAnsi="Arial" w:cs="Arial"/>
          <w:b/>
          <w:sz w:val="24"/>
          <w:szCs w:val="24"/>
        </w:rPr>
        <w:t>)</w:t>
      </w:r>
    </w:p>
    <w:p w14:paraId="52AFF462" w14:textId="77777777" w:rsidR="0009165F" w:rsidRPr="002B1104" w:rsidRDefault="00E61376" w:rsidP="000C2BA8">
      <w:pPr>
        <w:pStyle w:val="ListParagraph"/>
        <w:numPr>
          <w:ilvl w:val="0"/>
          <w:numId w:val="22"/>
        </w:numPr>
        <w:tabs>
          <w:tab w:val="left" w:pos="567"/>
        </w:tabs>
        <w:spacing w:after="240"/>
        <w:ind w:left="0" w:firstLine="0"/>
        <w:contextualSpacing w:val="0"/>
        <w:rPr>
          <w:rFonts w:ascii="Arial" w:eastAsia="Arial" w:hAnsi="Arial" w:cs="Arial"/>
          <w:sz w:val="24"/>
          <w:szCs w:val="24"/>
        </w:rPr>
      </w:pPr>
      <w:r w:rsidRPr="002B1104">
        <w:rPr>
          <w:rFonts w:ascii="Arial" w:eastAsia="Arial" w:hAnsi="Arial" w:cs="Arial"/>
          <w:sz w:val="24"/>
          <w:szCs w:val="24"/>
        </w:rPr>
        <w:t>L</w:t>
      </w:r>
      <w:r w:rsidRPr="002B1104">
        <w:rPr>
          <w:rFonts w:ascii="Arial" w:eastAsia="Arial" w:hAnsi="Arial" w:cs="Arial"/>
          <w:spacing w:val="-1"/>
          <w:sz w:val="24"/>
          <w:szCs w:val="24"/>
        </w:rPr>
        <w:t>i</w:t>
      </w:r>
      <w:r w:rsidRPr="002B1104">
        <w:rPr>
          <w:rFonts w:ascii="Arial" w:eastAsia="Arial" w:hAnsi="Arial" w:cs="Arial"/>
          <w:sz w:val="24"/>
          <w:szCs w:val="24"/>
        </w:rPr>
        <w:t>st</w:t>
      </w:r>
      <w:r w:rsidRPr="002B1104">
        <w:rPr>
          <w:rFonts w:ascii="Arial" w:eastAsia="Arial" w:hAnsi="Arial" w:cs="Arial"/>
          <w:spacing w:val="2"/>
          <w:sz w:val="24"/>
          <w:szCs w:val="24"/>
        </w:rPr>
        <w:t xml:space="preserve"> </w:t>
      </w:r>
      <w:r w:rsidRPr="002B1104">
        <w:rPr>
          <w:rFonts w:ascii="Arial" w:eastAsia="Arial" w:hAnsi="Arial" w:cs="Arial"/>
          <w:sz w:val="24"/>
          <w:szCs w:val="24"/>
        </w:rPr>
        <w:t>a</w:t>
      </w:r>
      <w:r w:rsidRPr="002B1104">
        <w:rPr>
          <w:rFonts w:ascii="Arial" w:eastAsia="Arial" w:hAnsi="Arial" w:cs="Arial"/>
          <w:spacing w:val="-1"/>
          <w:sz w:val="24"/>
          <w:szCs w:val="24"/>
        </w:rPr>
        <w:t>l</w:t>
      </w:r>
      <w:r w:rsidRPr="002B1104">
        <w:rPr>
          <w:rFonts w:ascii="Arial" w:eastAsia="Arial" w:hAnsi="Arial" w:cs="Arial"/>
          <w:sz w:val="24"/>
          <w:szCs w:val="24"/>
        </w:rPr>
        <w:t>l p</w:t>
      </w:r>
      <w:r w:rsidRPr="002B1104">
        <w:rPr>
          <w:rFonts w:ascii="Arial" w:eastAsia="Arial" w:hAnsi="Arial" w:cs="Arial"/>
          <w:spacing w:val="-1"/>
          <w:sz w:val="24"/>
          <w:szCs w:val="24"/>
        </w:rPr>
        <w:t>a</w:t>
      </w:r>
      <w:r w:rsidRPr="002B1104">
        <w:rPr>
          <w:rFonts w:ascii="Arial" w:eastAsia="Arial" w:hAnsi="Arial" w:cs="Arial"/>
          <w:spacing w:val="-2"/>
          <w:sz w:val="24"/>
          <w:szCs w:val="24"/>
        </w:rPr>
        <w:t>r</w:t>
      </w:r>
      <w:r w:rsidRPr="002B1104">
        <w:rPr>
          <w:rFonts w:ascii="Arial" w:eastAsia="Arial" w:hAnsi="Arial" w:cs="Arial"/>
          <w:spacing w:val="1"/>
          <w:sz w:val="24"/>
          <w:szCs w:val="24"/>
        </w:rPr>
        <w:t>t</w:t>
      </w:r>
      <w:r w:rsidRPr="002B1104">
        <w:rPr>
          <w:rFonts w:ascii="Arial" w:eastAsia="Arial" w:hAnsi="Arial" w:cs="Arial"/>
          <w:spacing w:val="-1"/>
          <w:sz w:val="24"/>
          <w:szCs w:val="24"/>
        </w:rPr>
        <w:t>i</w:t>
      </w:r>
      <w:r w:rsidRPr="002B1104">
        <w:rPr>
          <w:rFonts w:ascii="Arial" w:eastAsia="Arial" w:hAnsi="Arial" w:cs="Arial"/>
          <w:sz w:val="24"/>
          <w:szCs w:val="24"/>
        </w:rPr>
        <w:t>c</w:t>
      </w:r>
      <w:r w:rsidRPr="002B1104">
        <w:rPr>
          <w:rFonts w:ascii="Arial" w:eastAsia="Arial" w:hAnsi="Arial" w:cs="Arial"/>
          <w:spacing w:val="-1"/>
          <w:sz w:val="24"/>
          <w:szCs w:val="24"/>
        </w:rPr>
        <w:t>i</w:t>
      </w:r>
      <w:r w:rsidRPr="002B1104">
        <w:rPr>
          <w:rFonts w:ascii="Arial" w:eastAsia="Arial" w:hAnsi="Arial" w:cs="Arial"/>
          <w:sz w:val="24"/>
          <w:szCs w:val="24"/>
        </w:rPr>
        <w:t>p</w:t>
      </w:r>
      <w:r w:rsidRPr="002B1104">
        <w:rPr>
          <w:rFonts w:ascii="Arial" w:eastAsia="Arial" w:hAnsi="Arial" w:cs="Arial"/>
          <w:spacing w:val="-1"/>
          <w:sz w:val="24"/>
          <w:szCs w:val="24"/>
        </w:rPr>
        <w:t>a</w:t>
      </w:r>
      <w:r w:rsidRPr="002B1104">
        <w:rPr>
          <w:rFonts w:ascii="Arial" w:eastAsia="Arial" w:hAnsi="Arial" w:cs="Arial"/>
          <w:spacing w:val="1"/>
          <w:sz w:val="24"/>
          <w:szCs w:val="24"/>
        </w:rPr>
        <w:t>t</w:t>
      </w:r>
      <w:r w:rsidRPr="002B1104">
        <w:rPr>
          <w:rFonts w:ascii="Arial" w:eastAsia="Arial" w:hAnsi="Arial" w:cs="Arial"/>
          <w:spacing w:val="-1"/>
          <w:sz w:val="24"/>
          <w:szCs w:val="24"/>
        </w:rPr>
        <w:t>i</w:t>
      </w:r>
      <w:r w:rsidRPr="002B1104">
        <w:rPr>
          <w:rFonts w:ascii="Arial" w:eastAsia="Arial" w:hAnsi="Arial" w:cs="Arial"/>
          <w:sz w:val="24"/>
          <w:szCs w:val="24"/>
        </w:rPr>
        <w:t>ng</w:t>
      </w:r>
      <w:r w:rsidRPr="002B1104">
        <w:rPr>
          <w:rFonts w:ascii="Arial" w:eastAsia="Arial" w:hAnsi="Arial" w:cs="Arial"/>
          <w:spacing w:val="1"/>
          <w:sz w:val="24"/>
          <w:szCs w:val="24"/>
        </w:rPr>
        <w:t xml:space="preserve"> </w:t>
      </w:r>
      <w:r w:rsidRPr="002B1104">
        <w:rPr>
          <w:rFonts w:ascii="Arial" w:eastAsia="Arial" w:hAnsi="Arial" w:cs="Arial"/>
          <w:sz w:val="24"/>
          <w:szCs w:val="24"/>
        </w:rPr>
        <w:t>p</w:t>
      </w:r>
      <w:r w:rsidRPr="002B1104">
        <w:rPr>
          <w:rFonts w:ascii="Arial" w:eastAsia="Arial" w:hAnsi="Arial" w:cs="Arial"/>
          <w:spacing w:val="-1"/>
          <w:sz w:val="24"/>
          <w:szCs w:val="24"/>
        </w:rPr>
        <w:t>e</w:t>
      </w:r>
      <w:r w:rsidRPr="002B1104">
        <w:rPr>
          <w:rFonts w:ascii="Arial" w:eastAsia="Arial" w:hAnsi="Arial" w:cs="Arial"/>
          <w:spacing w:val="-2"/>
          <w:sz w:val="24"/>
          <w:szCs w:val="24"/>
        </w:rPr>
        <w:t>rs</w:t>
      </w:r>
      <w:r w:rsidRPr="002B1104">
        <w:rPr>
          <w:rFonts w:ascii="Arial" w:eastAsia="Arial" w:hAnsi="Arial" w:cs="Arial"/>
          <w:sz w:val="24"/>
          <w:szCs w:val="24"/>
        </w:rPr>
        <w:t>o</w:t>
      </w:r>
      <w:r w:rsidRPr="002B1104">
        <w:rPr>
          <w:rFonts w:ascii="Arial" w:eastAsia="Arial" w:hAnsi="Arial" w:cs="Arial"/>
          <w:spacing w:val="-1"/>
          <w:sz w:val="24"/>
          <w:szCs w:val="24"/>
        </w:rPr>
        <w:t>n</w:t>
      </w:r>
      <w:r w:rsidRPr="002B1104">
        <w:rPr>
          <w:rFonts w:ascii="Arial" w:eastAsia="Arial" w:hAnsi="Arial" w:cs="Arial"/>
          <w:sz w:val="24"/>
          <w:szCs w:val="24"/>
        </w:rPr>
        <w:t>n</w:t>
      </w:r>
      <w:r w:rsidRPr="002B1104">
        <w:rPr>
          <w:rFonts w:ascii="Arial" w:eastAsia="Arial" w:hAnsi="Arial" w:cs="Arial"/>
          <w:spacing w:val="-1"/>
          <w:sz w:val="24"/>
          <w:szCs w:val="24"/>
        </w:rPr>
        <w:t>el</w:t>
      </w:r>
      <w:r w:rsidRPr="002B1104">
        <w:rPr>
          <w:rFonts w:ascii="Arial" w:eastAsia="Arial" w:hAnsi="Arial" w:cs="Arial"/>
          <w:spacing w:val="1"/>
          <w:sz w:val="24"/>
          <w:szCs w:val="24"/>
        </w:rPr>
        <w:t>/</w:t>
      </w:r>
      <w:r w:rsidRPr="002B1104">
        <w:rPr>
          <w:rFonts w:ascii="Arial" w:eastAsia="Arial" w:hAnsi="Arial" w:cs="Arial"/>
          <w:spacing w:val="-1"/>
          <w:sz w:val="24"/>
          <w:szCs w:val="24"/>
        </w:rPr>
        <w:t>U</w:t>
      </w:r>
      <w:r w:rsidRPr="002B1104">
        <w:rPr>
          <w:rFonts w:ascii="Arial" w:eastAsia="Arial" w:hAnsi="Arial" w:cs="Arial"/>
          <w:sz w:val="24"/>
          <w:szCs w:val="24"/>
        </w:rPr>
        <w:t>n</w:t>
      </w:r>
      <w:r w:rsidRPr="002B1104">
        <w:rPr>
          <w:rFonts w:ascii="Arial" w:eastAsia="Arial" w:hAnsi="Arial" w:cs="Arial"/>
          <w:spacing w:val="-1"/>
          <w:sz w:val="24"/>
          <w:szCs w:val="24"/>
        </w:rPr>
        <w:t>i</w:t>
      </w:r>
      <w:r w:rsidRPr="002B1104">
        <w:rPr>
          <w:rFonts w:ascii="Arial" w:eastAsia="Arial" w:hAnsi="Arial" w:cs="Arial"/>
          <w:spacing w:val="1"/>
          <w:sz w:val="24"/>
          <w:szCs w:val="24"/>
        </w:rPr>
        <w:t>t</w:t>
      </w:r>
      <w:r w:rsidRPr="002B1104">
        <w:rPr>
          <w:rFonts w:ascii="Arial" w:eastAsia="Arial" w:hAnsi="Arial" w:cs="Arial"/>
          <w:sz w:val="24"/>
          <w:szCs w:val="24"/>
        </w:rPr>
        <w:t>s</w:t>
      </w:r>
      <w:r w:rsidRPr="002B1104">
        <w:rPr>
          <w:rFonts w:ascii="Arial" w:eastAsia="Arial" w:hAnsi="Arial" w:cs="Arial"/>
          <w:spacing w:val="1"/>
          <w:sz w:val="24"/>
          <w:szCs w:val="24"/>
        </w:rPr>
        <w:t xml:space="preserve"> </w:t>
      </w:r>
      <w:r w:rsidRPr="002B1104">
        <w:rPr>
          <w:rFonts w:ascii="Arial" w:eastAsia="Arial" w:hAnsi="Arial" w:cs="Arial"/>
          <w:sz w:val="24"/>
          <w:szCs w:val="24"/>
        </w:rPr>
        <w:t>by</w:t>
      </w:r>
      <w:r w:rsidRPr="002B1104">
        <w:rPr>
          <w:rFonts w:ascii="Arial" w:eastAsia="Arial" w:hAnsi="Arial" w:cs="Arial"/>
          <w:spacing w:val="-2"/>
          <w:sz w:val="24"/>
          <w:szCs w:val="24"/>
        </w:rPr>
        <w:t xml:space="preserve"> </w:t>
      </w:r>
      <w:r w:rsidRPr="002B1104">
        <w:rPr>
          <w:rFonts w:ascii="Arial" w:eastAsia="Arial" w:hAnsi="Arial" w:cs="Arial"/>
          <w:sz w:val="24"/>
          <w:szCs w:val="24"/>
        </w:rPr>
        <w:t>n</w:t>
      </w:r>
      <w:r w:rsidRPr="002B1104">
        <w:rPr>
          <w:rFonts w:ascii="Arial" w:eastAsia="Arial" w:hAnsi="Arial" w:cs="Arial"/>
          <w:spacing w:val="-1"/>
          <w:sz w:val="24"/>
          <w:szCs w:val="24"/>
        </w:rPr>
        <w:t>u</w:t>
      </w:r>
      <w:r w:rsidRPr="002B1104">
        <w:rPr>
          <w:rFonts w:ascii="Arial" w:eastAsia="Arial" w:hAnsi="Arial" w:cs="Arial"/>
          <w:spacing w:val="1"/>
          <w:sz w:val="24"/>
          <w:szCs w:val="24"/>
        </w:rPr>
        <w:t>m</w:t>
      </w:r>
      <w:r w:rsidRPr="002B1104">
        <w:rPr>
          <w:rFonts w:ascii="Arial" w:eastAsia="Arial" w:hAnsi="Arial" w:cs="Arial"/>
          <w:sz w:val="24"/>
          <w:szCs w:val="24"/>
        </w:rPr>
        <w:t>b</w:t>
      </w:r>
      <w:r w:rsidRPr="002B1104">
        <w:rPr>
          <w:rFonts w:ascii="Arial" w:eastAsia="Arial" w:hAnsi="Arial" w:cs="Arial"/>
          <w:spacing w:val="-3"/>
          <w:sz w:val="24"/>
          <w:szCs w:val="24"/>
        </w:rPr>
        <w:t>e</w:t>
      </w:r>
      <w:r w:rsidRPr="002B1104">
        <w:rPr>
          <w:rFonts w:ascii="Arial" w:eastAsia="Arial" w:hAnsi="Arial" w:cs="Arial"/>
          <w:spacing w:val="1"/>
          <w:sz w:val="24"/>
          <w:szCs w:val="24"/>
        </w:rPr>
        <w:t>r</w:t>
      </w:r>
      <w:r w:rsidRPr="002B1104">
        <w:rPr>
          <w:rFonts w:ascii="Arial" w:eastAsia="Arial" w:hAnsi="Arial" w:cs="Arial"/>
          <w:sz w:val="24"/>
          <w:szCs w:val="24"/>
        </w:rPr>
        <w:t xml:space="preserve">, </w:t>
      </w:r>
      <w:r w:rsidRPr="002B1104">
        <w:rPr>
          <w:rFonts w:ascii="Arial" w:eastAsia="Arial" w:hAnsi="Arial" w:cs="Arial"/>
          <w:spacing w:val="-2"/>
          <w:sz w:val="24"/>
          <w:szCs w:val="24"/>
        </w:rPr>
        <w:t>r</w:t>
      </w:r>
      <w:r w:rsidRPr="002B1104">
        <w:rPr>
          <w:rFonts w:ascii="Arial" w:eastAsia="Arial" w:hAnsi="Arial" w:cs="Arial"/>
          <w:sz w:val="24"/>
          <w:szCs w:val="24"/>
        </w:rPr>
        <w:t>a</w:t>
      </w:r>
      <w:r w:rsidRPr="002B1104">
        <w:rPr>
          <w:rFonts w:ascii="Arial" w:eastAsia="Arial" w:hAnsi="Arial" w:cs="Arial"/>
          <w:spacing w:val="-1"/>
          <w:sz w:val="24"/>
          <w:szCs w:val="24"/>
        </w:rPr>
        <w:t>n</w:t>
      </w:r>
      <w:r w:rsidRPr="002B1104">
        <w:rPr>
          <w:rFonts w:ascii="Arial" w:eastAsia="Arial" w:hAnsi="Arial" w:cs="Arial"/>
          <w:sz w:val="24"/>
          <w:szCs w:val="24"/>
        </w:rPr>
        <w:t>k</w:t>
      </w:r>
      <w:r w:rsidRPr="002B1104">
        <w:rPr>
          <w:rFonts w:ascii="Arial" w:eastAsia="Arial" w:hAnsi="Arial" w:cs="Arial"/>
          <w:spacing w:val="1"/>
          <w:sz w:val="24"/>
          <w:szCs w:val="24"/>
        </w:rPr>
        <w:t xml:space="preserve"> </w:t>
      </w:r>
      <w:r w:rsidRPr="002B1104">
        <w:rPr>
          <w:rFonts w:ascii="Arial" w:eastAsia="Arial" w:hAnsi="Arial" w:cs="Arial"/>
          <w:sz w:val="24"/>
          <w:szCs w:val="24"/>
        </w:rPr>
        <w:t>a</w:t>
      </w:r>
      <w:r w:rsidRPr="002B1104">
        <w:rPr>
          <w:rFonts w:ascii="Arial" w:eastAsia="Arial" w:hAnsi="Arial" w:cs="Arial"/>
          <w:spacing w:val="-1"/>
          <w:sz w:val="24"/>
          <w:szCs w:val="24"/>
        </w:rPr>
        <w:t>n</w:t>
      </w:r>
      <w:r w:rsidRPr="002B1104">
        <w:rPr>
          <w:rFonts w:ascii="Arial" w:eastAsia="Arial" w:hAnsi="Arial" w:cs="Arial"/>
          <w:sz w:val="24"/>
          <w:szCs w:val="24"/>
        </w:rPr>
        <w:t>d n</w:t>
      </w:r>
      <w:r w:rsidRPr="002B1104">
        <w:rPr>
          <w:rFonts w:ascii="Arial" w:eastAsia="Arial" w:hAnsi="Arial" w:cs="Arial"/>
          <w:spacing w:val="-2"/>
          <w:sz w:val="24"/>
          <w:szCs w:val="24"/>
        </w:rPr>
        <w:t>a</w:t>
      </w:r>
      <w:r w:rsidRPr="002B1104">
        <w:rPr>
          <w:rFonts w:ascii="Arial" w:eastAsia="Arial" w:hAnsi="Arial" w:cs="Arial"/>
          <w:spacing w:val="1"/>
          <w:sz w:val="24"/>
          <w:szCs w:val="24"/>
        </w:rPr>
        <w:t>m</w:t>
      </w:r>
      <w:r w:rsidRPr="002B1104">
        <w:rPr>
          <w:rFonts w:ascii="Arial" w:eastAsia="Arial" w:hAnsi="Arial" w:cs="Arial"/>
          <w:spacing w:val="-3"/>
          <w:sz w:val="24"/>
          <w:szCs w:val="24"/>
        </w:rPr>
        <w:t>e</w:t>
      </w:r>
      <w:r w:rsidRPr="002B1104">
        <w:rPr>
          <w:rFonts w:ascii="Arial" w:eastAsia="Arial" w:hAnsi="Arial" w:cs="Arial"/>
          <w:sz w:val="24"/>
          <w:szCs w:val="24"/>
        </w:rPr>
        <w:t>,</w:t>
      </w:r>
      <w:r w:rsidRPr="002B1104">
        <w:rPr>
          <w:rFonts w:ascii="Arial" w:eastAsia="Arial" w:hAnsi="Arial" w:cs="Arial"/>
          <w:spacing w:val="2"/>
          <w:sz w:val="24"/>
          <w:szCs w:val="24"/>
        </w:rPr>
        <w:t xml:space="preserve"> </w:t>
      </w:r>
      <w:r w:rsidRPr="002B1104">
        <w:rPr>
          <w:rFonts w:ascii="Arial" w:eastAsia="Arial" w:hAnsi="Arial" w:cs="Arial"/>
          <w:sz w:val="24"/>
          <w:szCs w:val="24"/>
        </w:rPr>
        <w:t>n</w:t>
      </w:r>
      <w:r w:rsidRPr="002B1104">
        <w:rPr>
          <w:rFonts w:ascii="Arial" w:eastAsia="Arial" w:hAnsi="Arial" w:cs="Arial"/>
          <w:spacing w:val="-3"/>
          <w:sz w:val="24"/>
          <w:szCs w:val="24"/>
        </w:rPr>
        <w:t>u</w:t>
      </w:r>
      <w:r w:rsidRPr="002B1104">
        <w:rPr>
          <w:rFonts w:ascii="Arial" w:eastAsia="Arial" w:hAnsi="Arial" w:cs="Arial"/>
          <w:spacing w:val="1"/>
          <w:sz w:val="24"/>
          <w:szCs w:val="24"/>
        </w:rPr>
        <w:t>m</w:t>
      </w:r>
      <w:r w:rsidRPr="002B1104">
        <w:rPr>
          <w:rFonts w:ascii="Arial" w:eastAsia="Arial" w:hAnsi="Arial" w:cs="Arial"/>
          <w:sz w:val="24"/>
          <w:szCs w:val="24"/>
        </w:rPr>
        <w:t>b</w:t>
      </w:r>
      <w:r w:rsidRPr="002B1104">
        <w:rPr>
          <w:rFonts w:ascii="Arial" w:eastAsia="Arial" w:hAnsi="Arial" w:cs="Arial"/>
          <w:spacing w:val="-1"/>
          <w:sz w:val="24"/>
          <w:szCs w:val="24"/>
        </w:rPr>
        <w:t>e</w:t>
      </w:r>
      <w:r w:rsidRPr="002B1104">
        <w:rPr>
          <w:rFonts w:ascii="Arial" w:eastAsia="Arial" w:hAnsi="Arial" w:cs="Arial"/>
          <w:sz w:val="24"/>
          <w:szCs w:val="24"/>
        </w:rPr>
        <w:t xml:space="preserve">r </w:t>
      </w:r>
      <w:r w:rsidRPr="002B1104">
        <w:rPr>
          <w:rFonts w:ascii="Arial" w:eastAsia="Arial" w:hAnsi="Arial" w:cs="Arial"/>
          <w:spacing w:val="-3"/>
          <w:sz w:val="24"/>
          <w:szCs w:val="24"/>
        </w:rPr>
        <w:t>o</w:t>
      </w:r>
      <w:r w:rsidRPr="002B1104">
        <w:rPr>
          <w:rFonts w:ascii="Arial" w:eastAsia="Arial" w:hAnsi="Arial" w:cs="Arial"/>
          <w:sz w:val="24"/>
          <w:szCs w:val="24"/>
        </w:rPr>
        <w:t>f</w:t>
      </w:r>
      <w:r w:rsidRPr="002B1104">
        <w:rPr>
          <w:rFonts w:ascii="Arial" w:eastAsia="Arial" w:hAnsi="Arial" w:cs="Arial"/>
          <w:spacing w:val="2"/>
          <w:sz w:val="24"/>
          <w:szCs w:val="24"/>
        </w:rPr>
        <w:t xml:space="preserve"> </w:t>
      </w:r>
      <w:r w:rsidRPr="002B1104">
        <w:rPr>
          <w:rFonts w:ascii="Arial" w:eastAsia="Arial" w:hAnsi="Arial" w:cs="Arial"/>
          <w:sz w:val="24"/>
          <w:szCs w:val="24"/>
        </w:rPr>
        <w:t>p</w:t>
      </w:r>
      <w:r w:rsidRPr="002B1104">
        <w:rPr>
          <w:rFonts w:ascii="Arial" w:eastAsia="Arial" w:hAnsi="Arial" w:cs="Arial"/>
          <w:spacing w:val="-3"/>
          <w:sz w:val="24"/>
          <w:szCs w:val="24"/>
        </w:rPr>
        <w:t>e</w:t>
      </w:r>
      <w:r w:rsidRPr="002B1104">
        <w:rPr>
          <w:rFonts w:ascii="Arial" w:eastAsia="Arial" w:hAnsi="Arial" w:cs="Arial"/>
          <w:spacing w:val="1"/>
          <w:sz w:val="24"/>
          <w:szCs w:val="24"/>
        </w:rPr>
        <w:t>r</w:t>
      </w:r>
      <w:r w:rsidRPr="002B1104">
        <w:rPr>
          <w:rFonts w:ascii="Arial" w:eastAsia="Arial" w:hAnsi="Arial" w:cs="Arial"/>
          <w:sz w:val="24"/>
          <w:szCs w:val="24"/>
        </w:rPr>
        <w:t>so</w:t>
      </w:r>
      <w:r w:rsidRPr="002B1104">
        <w:rPr>
          <w:rFonts w:ascii="Arial" w:eastAsia="Arial" w:hAnsi="Arial" w:cs="Arial"/>
          <w:spacing w:val="-1"/>
          <w:sz w:val="24"/>
          <w:szCs w:val="24"/>
        </w:rPr>
        <w:t>n</w:t>
      </w:r>
      <w:r w:rsidRPr="002B1104">
        <w:rPr>
          <w:rFonts w:ascii="Arial" w:eastAsia="Arial" w:hAnsi="Arial" w:cs="Arial"/>
          <w:sz w:val="24"/>
          <w:szCs w:val="24"/>
        </w:rPr>
        <w:t>s</w:t>
      </w:r>
      <w:r w:rsidRPr="002B1104">
        <w:rPr>
          <w:rFonts w:ascii="Arial" w:eastAsia="Arial" w:hAnsi="Arial" w:cs="Arial"/>
          <w:spacing w:val="1"/>
          <w:sz w:val="24"/>
          <w:szCs w:val="24"/>
        </w:rPr>
        <w:t xml:space="preserve"> </w:t>
      </w:r>
      <w:r w:rsidRPr="002B1104">
        <w:rPr>
          <w:rFonts w:ascii="Arial" w:eastAsia="Arial" w:hAnsi="Arial" w:cs="Arial"/>
          <w:spacing w:val="-1"/>
          <w:sz w:val="24"/>
          <w:szCs w:val="24"/>
        </w:rPr>
        <w:t>i</w:t>
      </w:r>
      <w:r w:rsidRPr="002B1104">
        <w:rPr>
          <w:rFonts w:ascii="Arial" w:eastAsia="Arial" w:hAnsi="Arial" w:cs="Arial"/>
          <w:sz w:val="24"/>
          <w:szCs w:val="24"/>
        </w:rPr>
        <w:t>n</w:t>
      </w:r>
      <w:r w:rsidRPr="002B1104">
        <w:rPr>
          <w:rFonts w:ascii="Arial" w:eastAsia="Arial" w:hAnsi="Arial" w:cs="Arial"/>
          <w:spacing w:val="-2"/>
          <w:sz w:val="24"/>
          <w:szCs w:val="24"/>
        </w:rPr>
        <w:t xml:space="preserve"> </w:t>
      </w:r>
      <w:r w:rsidRPr="002B1104">
        <w:rPr>
          <w:rFonts w:ascii="Arial" w:eastAsia="Arial" w:hAnsi="Arial" w:cs="Arial"/>
          <w:spacing w:val="5"/>
          <w:sz w:val="24"/>
          <w:szCs w:val="24"/>
        </w:rPr>
        <w:t>e</w:t>
      </w:r>
      <w:r w:rsidRPr="002B1104">
        <w:rPr>
          <w:rFonts w:ascii="Arial" w:eastAsia="Arial" w:hAnsi="Arial" w:cs="Arial"/>
          <w:sz w:val="24"/>
          <w:szCs w:val="24"/>
        </w:rPr>
        <w:t xml:space="preserve">ach </w:t>
      </w:r>
      <w:r w:rsidRPr="002B1104">
        <w:rPr>
          <w:rFonts w:ascii="Arial" w:eastAsia="Arial" w:hAnsi="Arial" w:cs="Arial"/>
          <w:spacing w:val="1"/>
          <w:sz w:val="24"/>
          <w:szCs w:val="24"/>
        </w:rPr>
        <w:t>t</w:t>
      </w:r>
      <w:r w:rsidRPr="002B1104">
        <w:rPr>
          <w:rFonts w:ascii="Arial" w:eastAsia="Arial" w:hAnsi="Arial" w:cs="Arial"/>
          <w:sz w:val="24"/>
          <w:szCs w:val="24"/>
        </w:rPr>
        <w:t>e</w:t>
      </w:r>
      <w:r w:rsidRPr="002B1104">
        <w:rPr>
          <w:rFonts w:ascii="Arial" w:eastAsia="Arial" w:hAnsi="Arial" w:cs="Arial"/>
          <w:spacing w:val="-1"/>
          <w:sz w:val="24"/>
          <w:szCs w:val="24"/>
        </w:rPr>
        <w:t>a</w:t>
      </w:r>
      <w:r w:rsidRPr="002B1104">
        <w:rPr>
          <w:rFonts w:ascii="Arial" w:eastAsia="Arial" w:hAnsi="Arial" w:cs="Arial"/>
          <w:sz w:val="24"/>
          <w:szCs w:val="24"/>
        </w:rPr>
        <w:t>m a</w:t>
      </w:r>
      <w:r w:rsidRPr="002B1104">
        <w:rPr>
          <w:rFonts w:ascii="Arial" w:eastAsia="Arial" w:hAnsi="Arial" w:cs="Arial"/>
          <w:spacing w:val="-1"/>
          <w:sz w:val="24"/>
          <w:szCs w:val="24"/>
        </w:rPr>
        <w:t>n</w:t>
      </w:r>
      <w:r w:rsidRPr="002B1104">
        <w:rPr>
          <w:rFonts w:ascii="Arial" w:eastAsia="Arial" w:hAnsi="Arial" w:cs="Arial"/>
          <w:sz w:val="24"/>
          <w:szCs w:val="24"/>
        </w:rPr>
        <w:t>d any</w:t>
      </w:r>
      <w:r w:rsidRPr="002B1104">
        <w:rPr>
          <w:rFonts w:ascii="Arial" w:eastAsia="Arial" w:hAnsi="Arial" w:cs="Arial"/>
          <w:spacing w:val="-1"/>
          <w:sz w:val="24"/>
          <w:szCs w:val="24"/>
        </w:rPr>
        <w:t xml:space="preserve"> </w:t>
      </w:r>
      <w:r w:rsidRPr="002B1104">
        <w:rPr>
          <w:rFonts w:ascii="Arial" w:eastAsia="Arial" w:hAnsi="Arial" w:cs="Arial"/>
          <w:spacing w:val="-3"/>
          <w:sz w:val="24"/>
          <w:szCs w:val="24"/>
        </w:rPr>
        <w:t>o</w:t>
      </w:r>
      <w:r w:rsidRPr="002B1104">
        <w:rPr>
          <w:rFonts w:ascii="Arial" w:eastAsia="Arial" w:hAnsi="Arial" w:cs="Arial"/>
          <w:spacing w:val="1"/>
          <w:sz w:val="24"/>
          <w:szCs w:val="24"/>
        </w:rPr>
        <w:t>t</w:t>
      </w:r>
      <w:r w:rsidRPr="002B1104">
        <w:rPr>
          <w:rFonts w:ascii="Arial" w:eastAsia="Arial" w:hAnsi="Arial" w:cs="Arial"/>
          <w:sz w:val="24"/>
          <w:szCs w:val="24"/>
        </w:rPr>
        <w:t>h</w:t>
      </w:r>
      <w:r w:rsidRPr="002B1104">
        <w:rPr>
          <w:rFonts w:ascii="Arial" w:eastAsia="Arial" w:hAnsi="Arial" w:cs="Arial"/>
          <w:spacing w:val="-1"/>
          <w:sz w:val="24"/>
          <w:szCs w:val="24"/>
        </w:rPr>
        <w:t>e</w:t>
      </w:r>
      <w:r w:rsidRPr="002B1104">
        <w:rPr>
          <w:rFonts w:ascii="Arial" w:eastAsia="Arial" w:hAnsi="Arial" w:cs="Arial"/>
          <w:sz w:val="24"/>
          <w:szCs w:val="24"/>
        </w:rPr>
        <w:t xml:space="preserve">r </w:t>
      </w:r>
      <w:r w:rsidRPr="002B1104">
        <w:rPr>
          <w:rFonts w:ascii="Arial" w:eastAsia="Arial" w:hAnsi="Arial" w:cs="Arial"/>
          <w:spacing w:val="1"/>
          <w:sz w:val="24"/>
          <w:szCs w:val="24"/>
        </w:rPr>
        <w:t>re</w:t>
      </w:r>
      <w:r w:rsidRPr="002B1104">
        <w:rPr>
          <w:rFonts w:ascii="Arial" w:eastAsia="Arial" w:hAnsi="Arial" w:cs="Arial"/>
          <w:spacing w:val="-1"/>
          <w:sz w:val="24"/>
          <w:szCs w:val="24"/>
        </w:rPr>
        <w:t>l</w:t>
      </w:r>
      <w:r w:rsidRPr="002B1104">
        <w:rPr>
          <w:rFonts w:ascii="Arial" w:eastAsia="Arial" w:hAnsi="Arial" w:cs="Arial"/>
          <w:sz w:val="24"/>
          <w:szCs w:val="24"/>
        </w:rPr>
        <w:t>e</w:t>
      </w:r>
      <w:r w:rsidRPr="002B1104">
        <w:rPr>
          <w:rFonts w:ascii="Arial" w:eastAsia="Arial" w:hAnsi="Arial" w:cs="Arial"/>
          <w:spacing w:val="-3"/>
          <w:sz w:val="24"/>
          <w:szCs w:val="24"/>
        </w:rPr>
        <w:t>v</w:t>
      </w:r>
      <w:r w:rsidRPr="002B1104">
        <w:rPr>
          <w:rFonts w:ascii="Arial" w:eastAsia="Arial" w:hAnsi="Arial" w:cs="Arial"/>
          <w:sz w:val="24"/>
          <w:szCs w:val="24"/>
        </w:rPr>
        <w:t>a</w:t>
      </w:r>
      <w:r w:rsidRPr="002B1104">
        <w:rPr>
          <w:rFonts w:ascii="Arial" w:eastAsia="Arial" w:hAnsi="Arial" w:cs="Arial"/>
          <w:spacing w:val="-1"/>
          <w:sz w:val="24"/>
          <w:szCs w:val="24"/>
        </w:rPr>
        <w:t>n</w:t>
      </w:r>
      <w:r w:rsidRPr="002B1104">
        <w:rPr>
          <w:rFonts w:ascii="Arial" w:eastAsia="Arial" w:hAnsi="Arial" w:cs="Arial"/>
          <w:sz w:val="24"/>
          <w:szCs w:val="24"/>
        </w:rPr>
        <w:t>t</w:t>
      </w:r>
      <w:r w:rsidRPr="002B1104">
        <w:rPr>
          <w:rFonts w:ascii="Arial" w:eastAsia="Arial" w:hAnsi="Arial" w:cs="Arial"/>
          <w:spacing w:val="2"/>
          <w:sz w:val="24"/>
          <w:szCs w:val="24"/>
        </w:rPr>
        <w:t xml:space="preserve"> </w:t>
      </w:r>
      <w:r w:rsidRPr="002B1104">
        <w:rPr>
          <w:rFonts w:ascii="Arial" w:eastAsia="Arial" w:hAnsi="Arial" w:cs="Arial"/>
          <w:spacing w:val="-1"/>
          <w:sz w:val="24"/>
          <w:szCs w:val="24"/>
        </w:rPr>
        <w:t>i</w:t>
      </w:r>
      <w:r w:rsidRPr="002B1104">
        <w:rPr>
          <w:rFonts w:ascii="Arial" w:eastAsia="Arial" w:hAnsi="Arial" w:cs="Arial"/>
          <w:spacing w:val="-3"/>
          <w:sz w:val="24"/>
          <w:szCs w:val="24"/>
        </w:rPr>
        <w:t>n</w:t>
      </w:r>
      <w:r w:rsidRPr="002B1104">
        <w:rPr>
          <w:rFonts w:ascii="Arial" w:eastAsia="Arial" w:hAnsi="Arial" w:cs="Arial"/>
          <w:spacing w:val="3"/>
          <w:sz w:val="24"/>
          <w:szCs w:val="24"/>
        </w:rPr>
        <w:t>f</w:t>
      </w:r>
      <w:r w:rsidRPr="002B1104">
        <w:rPr>
          <w:rFonts w:ascii="Arial" w:eastAsia="Arial" w:hAnsi="Arial" w:cs="Arial"/>
          <w:spacing w:val="-3"/>
          <w:sz w:val="24"/>
          <w:szCs w:val="24"/>
        </w:rPr>
        <w:t>o</w:t>
      </w:r>
      <w:r w:rsidRPr="002B1104">
        <w:rPr>
          <w:rFonts w:ascii="Arial" w:eastAsia="Arial" w:hAnsi="Arial" w:cs="Arial"/>
          <w:spacing w:val="1"/>
          <w:sz w:val="24"/>
          <w:szCs w:val="24"/>
        </w:rPr>
        <w:t>rm</w:t>
      </w:r>
      <w:r w:rsidRPr="002B1104">
        <w:rPr>
          <w:rFonts w:ascii="Arial" w:eastAsia="Arial" w:hAnsi="Arial" w:cs="Arial"/>
          <w:spacing w:val="-3"/>
          <w:sz w:val="24"/>
          <w:szCs w:val="24"/>
        </w:rPr>
        <w:t>a</w:t>
      </w:r>
      <w:r w:rsidRPr="002B1104">
        <w:rPr>
          <w:rFonts w:ascii="Arial" w:eastAsia="Arial" w:hAnsi="Arial" w:cs="Arial"/>
          <w:spacing w:val="1"/>
          <w:sz w:val="24"/>
          <w:szCs w:val="24"/>
        </w:rPr>
        <w:t>t</w:t>
      </w:r>
      <w:r w:rsidRPr="002B1104">
        <w:rPr>
          <w:rFonts w:ascii="Arial" w:eastAsia="Arial" w:hAnsi="Arial" w:cs="Arial"/>
          <w:spacing w:val="-1"/>
          <w:sz w:val="24"/>
          <w:szCs w:val="24"/>
        </w:rPr>
        <w:t>i</w:t>
      </w:r>
      <w:r w:rsidRPr="002B1104">
        <w:rPr>
          <w:rFonts w:ascii="Arial" w:eastAsia="Arial" w:hAnsi="Arial" w:cs="Arial"/>
          <w:sz w:val="24"/>
          <w:szCs w:val="24"/>
        </w:rPr>
        <w:t>on</w:t>
      </w:r>
      <w:r w:rsidRPr="002B1104">
        <w:rPr>
          <w:rFonts w:ascii="Arial" w:eastAsia="Arial" w:hAnsi="Arial" w:cs="Arial"/>
          <w:spacing w:val="-2"/>
          <w:sz w:val="24"/>
          <w:szCs w:val="24"/>
        </w:rPr>
        <w:t xml:space="preserve"> </w:t>
      </w:r>
      <w:r w:rsidRPr="002B1104">
        <w:rPr>
          <w:rFonts w:ascii="Arial" w:eastAsia="Arial" w:hAnsi="Arial" w:cs="Arial"/>
          <w:spacing w:val="1"/>
          <w:sz w:val="24"/>
          <w:szCs w:val="24"/>
        </w:rPr>
        <w:t>(</w:t>
      </w:r>
      <w:proofErr w:type="spellStart"/>
      <w:r w:rsidRPr="002B1104">
        <w:rPr>
          <w:rFonts w:ascii="Arial" w:eastAsia="Arial" w:hAnsi="Arial" w:cs="Arial"/>
          <w:spacing w:val="1"/>
          <w:sz w:val="24"/>
          <w:szCs w:val="24"/>
        </w:rPr>
        <w:t>i</w:t>
      </w:r>
      <w:r w:rsidR="00CB4DE4">
        <w:rPr>
          <w:rFonts w:ascii="Arial" w:eastAsia="Arial" w:hAnsi="Arial" w:cs="Arial"/>
          <w:spacing w:val="1"/>
          <w:sz w:val="24"/>
          <w:szCs w:val="24"/>
        </w:rPr>
        <w:t>e</w:t>
      </w:r>
      <w:proofErr w:type="spellEnd"/>
      <w:r w:rsidRPr="002B1104">
        <w:rPr>
          <w:rFonts w:ascii="Arial" w:eastAsia="Arial" w:hAnsi="Arial" w:cs="Arial"/>
          <w:sz w:val="24"/>
          <w:szCs w:val="24"/>
        </w:rPr>
        <w:t xml:space="preserve"> C</w:t>
      </w:r>
      <w:r w:rsidRPr="002B1104">
        <w:rPr>
          <w:rFonts w:ascii="Arial" w:eastAsia="Arial" w:hAnsi="Arial" w:cs="Arial"/>
          <w:spacing w:val="-1"/>
          <w:sz w:val="24"/>
          <w:szCs w:val="24"/>
        </w:rPr>
        <w:t>o</w:t>
      </w:r>
      <w:r w:rsidRPr="002B1104">
        <w:rPr>
          <w:rFonts w:ascii="Arial" w:eastAsia="Arial" w:hAnsi="Arial" w:cs="Arial"/>
          <w:sz w:val="24"/>
          <w:szCs w:val="24"/>
        </w:rPr>
        <w:t>a</w:t>
      </w:r>
      <w:r w:rsidRPr="002B1104">
        <w:rPr>
          <w:rFonts w:ascii="Arial" w:eastAsia="Arial" w:hAnsi="Arial" w:cs="Arial"/>
          <w:spacing w:val="-3"/>
          <w:sz w:val="24"/>
          <w:szCs w:val="24"/>
        </w:rPr>
        <w:t>c</w:t>
      </w:r>
      <w:r w:rsidRPr="002B1104">
        <w:rPr>
          <w:rFonts w:ascii="Arial" w:eastAsia="Arial" w:hAnsi="Arial" w:cs="Arial"/>
          <w:sz w:val="24"/>
          <w:szCs w:val="24"/>
        </w:rPr>
        <w:t>h</w:t>
      </w:r>
      <w:r w:rsidRPr="002B1104">
        <w:rPr>
          <w:rFonts w:ascii="Arial" w:eastAsia="Arial" w:hAnsi="Arial" w:cs="Arial"/>
          <w:spacing w:val="-1"/>
          <w:sz w:val="24"/>
          <w:szCs w:val="24"/>
        </w:rPr>
        <w:t>e</w:t>
      </w:r>
      <w:r w:rsidRPr="002B1104">
        <w:rPr>
          <w:rFonts w:ascii="Arial" w:eastAsia="Arial" w:hAnsi="Arial" w:cs="Arial"/>
          <w:sz w:val="24"/>
          <w:szCs w:val="24"/>
        </w:rPr>
        <w:t>s</w:t>
      </w:r>
      <w:r w:rsidRPr="002B1104">
        <w:rPr>
          <w:rFonts w:ascii="Arial" w:eastAsia="Arial" w:hAnsi="Arial" w:cs="Arial"/>
          <w:spacing w:val="1"/>
          <w:sz w:val="24"/>
          <w:szCs w:val="24"/>
        </w:rPr>
        <w:t>/I</w:t>
      </w:r>
      <w:r w:rsidRPr="002B1104">
        <w:rPr>
          <w:rFonts w:ascii="Arial" w:eastAsia="Arial" w:hAnsi="Arial" w:cs="Arial"/>
          <w:sz w:val="24"/>
          <w:szCs w:val="24"/>
        </w:rPr>
        <w:t>n</w:t>
      </w:r>
      <w:r w:rsidRPr="002B1104">
        <w:rPr>
          <w:rFonts w:ascii="Arial" w:eastAsia="Arial" w:hAnsi="Arial" w:cs="Arial"/>
          <w:spacing w:val="-3"/>
          <w:sz w:val="24"/>
          <w:szCs w:val="24"/>
        </w:rPr>
        <w:t>s</w:t>
      </w:r>
      <w:r w:rsidRPr="002B1104">
        <w:rPr>
          <w:rFonts w:ascii="Arial" w:eastAsia="Arial" w:hAnsi="Arial" w:cs="Arial"/>
          <w:spacing w:val="1"/>
          <w:sz w:val="24"/>
          <w:szCs w:val="24"/>
        </w:rPr>
        <w:t>tr</w:t>
      </w:r>
      <w:r w:rsidRPr="002B1104">
        <w:rPr>
          <w:rFonts w:ascii="Arial" w:eastAsia="Arial" w:hAnsi="Arial" w:cs="Arial"/>
          <w:spacing w:val="-3"/>
          <w:sz w:val="24"/>
          <w:szCs w:val="24"/>
        </w:rPr>
        <w:t>u</w:t>
      </w:r>
      <w:r w:rsidRPr="002B1104">
        <w:rPr>
          <w:rFonts w:ascii="Arial" w:eastAsia="Arial" w:hAnsi="Arial" w:cs="Arial"/>
          <w:sz w:val="24"/>
          <w:szCs w:val="24"/>
        </w:rPr>
        <w:t>c</w:t>
      </w:r>
      <w:r w:rsidRPr="002B1104">
        <w:rPr>
          <w:rFonts w:ascii="Arial" w:eastAsia="Arial" w:hAnsi="Arial" w:cs="Arial"/>
          <w:spacing w:val="1"/>
          <w:sz w:val="24"/>
          <w:szCs w:val="24"/>
        </w:rPr>
        <w:t>t</w:t>
      </w:r>
      <w:r w:rsidRPr="002B1104">
        <w:rPr>
          <w:rFonts w:ascii="Arial" w:eastAsia="Arial" w:hAnsi="Arial" w:cs="Arial"/>
          <w:spacing w:val="-3"/>
          <w:sz w:val="24"/>
          <w:szCs w:val="24"/>
        </w:rPr>
        <w:t>o</w:t>
      </w:r>
      <w:r w:rsidRPr="002B1104">
        <w:rPr>
          <w:rFonts w:ascii="Arial" w:eastAsia="Arial" w:hAnsi="Arial" w:cs="Arial"/>
          <w:spacing w:val="1"/>
          <w:sz w:val="24"/>
          <w:szCs w:val="24"/>
        </w:rPr>
        <w:t>r</w:t>
      </w:r>
      <w:r w:rsidRPr="002B1104">
        <w:rPr>
          <w:rFonts w:ascii="Arial" w:eastAsia="Arial" w:hAnsi="Arial" w:cs="Arial"/>
          <w:sz w:val="24"/>
          <w:szCs w:val="24"/>
        </w:rPr>
        <w:t>s, p</w:t>
      </w:r>
      <w:r w:rsidRPr="002B1104">
        <w:rPr>
          <w:rFonts w:ascii="Arial" w:eastAsia="Arial" w:hAnsi="Arial" w:cs="Arial"/>
          <w:spacing w:val="-1"/>
          <w:sz w:val="24"/>
          <w:szCs w:val="24"/>
        </w:rPr>
        <w:t>h</w:t>
      </w:r>
      <w:r w:rsidRPr="002B1104">
        <w:rPr>
          <w:rFonts w:ascii="Arial" w:eastAsia="Arial" w:hAnsi="Arial" w:cs="Arial"/>
          <w:sz w:val="24"/>
          <w:szCs w:val="24"/>
        </w:rPr>
        <w:t>ot</w:t>
      </w:r>
      <w:r w:rsidRPr="002B1104">
        <w:rPr>
          <w:rFonts w:ascii="Arial" w:eastAsia="Arial" w:hAnsi="Arial" w:cs="Arial"/>
          <w:spacing w:val="-2"/>
          <w:sz w:val="24"/>
          <w:szCs w:val="24"/>
        </w:rPr>
        <w:t>o</w:t>
      </w:r>
      <w:r w:rsidRPr="002B1104">
        <w:rPr>
          <w:rFonts w:ascii="Arial" w:eastAsia="Arial" w:hAnsi="Arial" w:cs="Arial"/>
          <w:sz w:val="24"/>
          <w:szCs w:val="24"/>
        </w:rPr>
        <w:t>gr</w:t>
      </w:r>
      <w:r w:rsidRPr="002B1104">
        <w:rPr>
          <w:rFonts w:ascii="Arial" w:eastAsia="Arial" w:hAnsi="Arial" w:cs="Arial"/>
          <w:spacing w:val="-2"/>
          <w:sz w:val="24"/>
          <w:szCs w:val="24"/>
        </w:rPr>
        <w:t>a</w:t>
      </w:r>
      <w:r w:rsidRPr="002B1104">
        <w:rPr>
          <w:rFonts w:ascii="Arial" w:eastAsia="Arial" w:hAnsi="Arial" w:cs="Arial"/>
          <w:sz w:val="24"/>
          <w:szCs w:val="24"/>
        </w:rPr>
        <w:t>p</w:t>
      </w:r>
      <w:r w:rsidRPr="002B1104">
        <w:rPr>
          <w:rFonts w:ascii="Arial" w:eastAsia="Arial" w:hAnsi="Arial" w:cs="Arial"/>
          <w:spacing w:val="-1"/>
          <w:sz w:val="24"/>
          <w:szCs w:val="24"/>
        </w:rPr>
        <w:t>h</w:t>
      </w:r>
      <w:r w:rsidRPr="002B1104">
        <w:rPr>
          <w:rFonts w:ascii="Arial" w:eastAsia="Arial" w:hAnsi="Arial" w:cs="Arial"/>
          <w:sz w:val="24"/>
          <w:szCs w:val="24"/>
        </w:rPr>
        <w:t>er, d</w:t>
      </w:r>
      <w:r w:rsidRPr="002B1104">
        <w:rPr>
          <w:rFonts w:ascii="Arial" w:eastAsia="Arial" w:hAnsi="Arial" w:cs="Arial"/>
          <w:spacing w:val="-1"/>
          <w:sz w:val="24"/>
          <w:szCs w:val="24"/>
        </w:rPr>
        <w:t>i</w:t>
      </w:r>
      <w:r w:rsidRPr="002B1104">
        <w:rPr>
          <w:rFonts w:ascii="Arial" w:eastAsia="Arial" w:hAnsi="Arial" w:cs="Arial"/>
          <w:sz w:val="24"/>
          <w:szCs w:val="24"/>
        </w:rPr>
        <w:t>aris</w:t>
      </w:r>
      <w:r w:rsidRPr="002B1104">
        <w:rPr>
          <w:rFonts w:ascii="Arial" w:eastAsia="Arial" w:hAnsi="Arial" w:cs="Arial"/>
          <w:spacing w:val="-2"/>
          <w:sz w:val="24"/>
          <w:szCs w:val="24"/>
        </w:rPr>
        <w:t>t</w:t>
      </w:r>
      <w:r w:rsidRPr="002B1104">
        <w:rPr>
          <w:rFonts w:ascii="Arial" w:eastAsia="Arial" w:hAnsi="Arial" w:cs="Arial"/>
          <w:sz w:val="24"/>
          <w:szCs w:val="24"/>
        </w:rPr>
        <w:t xml:space="preserve">, </w:t>
      </w:r>
      <w:r w:rsidRPr="002B1104">
        <w:rPr>
          <w:rFonts w:ascii="Arial" w:eastAsia="Arial" w:hAnsi="Arial" w:cs="Arial"/>
          <w:spacing w:val="1"/>
          <w:sz w:val="24"/>
          <w:szCs w:val="24"/>
        </w:rPr>
        <w:t>m</w:t>
      </w:r>
      <w:r w:rsidRPr="002B1104">
        <w:rPr>
          <w:rFonts w:ascii="Arial" w:eastAsia="Arial" w:hAnsi="Arial" w:cs="Arial"/>
          <w:sz w:val="24"/>
          <w:szCs w:val="24"/>
        </w:rPr>
        <w:t>e</w:t>
      </w:r>
      <w:r w:rsidRPr="002B1104">
        <w:rPr>
          <w:rFonts w:ascii="Arial" w:eastAsia="Arial" w:hAnsi="Arial" w:cs="Arial"/>
          <w:spacing w:val="-1"/>
          <w:sz w:val="24"/>
          <w:szCs w:val="24"/>
        </w:rPr>
        <w:t>di</w:t>
      </w:r>
      <w:r w:rsidRPr="002B1104">
        <w:rPr>
          <w:rFonts w:ascii="Arial" w:eastAsia="Arial" w:hAnsi="Arial" w:cs="Arial"/>
          <w:sz w:val="24"/>
          <w:szCs w:val="24"/>
        </w:rPr>
        <w:t xml:space="preserve">c, </w:t>
      </w:r>
      <w:r w:rsidRPr="002B1104">
        <w:rPr>
          <w:rFonts w:ascii="Arial" w:eastAsia="Arial" w:hAnsi="Arial" w:cs="Arial"/>
          <w:spacing w:val="-1"/>
          <w:sz w:val="24"/>
          <w:szCs w:val="24"/>
        </w:rPr>
        <w:t>i</w:t>
      </w:r>
      <w:r w:rsidRPr="002B1104">
        <w:rPr>
          <w:rFonts w:ascii="Arial" w:eastAsia="Arial" w:hAnsi="Arial" w:cs="Arial"/>
          <w:sz w:val="24"/>
          <w:szCs w:val="24"/>
        </w:rPr>
        <w:t>nst</w:t>
      </w:r>
      <w:r w:rsidRPr="002B1104">
        <w:rPr>
          <w:rFonts w:ascii="Arial" w:eastAsia="Arial" w:hAnsi="Arial" w:cs="Arial"/>
          <w:spacing w:val="1"/>
          <w:sz w:val="24"/>
          <w:szCs w:val="24"/>
        </w:rPr>
        <w:t>r</w:t>
      </w:r>
      <w:r w:rsidRPr="002B1104">
        <w:rPr>
          <w:rFonts w:ascii="Arial" w:eastAsia="Arial" w:hAnsi="Arial" w:cs="Arial"/>
          <w:sz w:val="24"/>
          <w:szCs w:val="24"/>
        </w:rPr>
        <w:t>u</w:t>
      </w:r>
      <w:r w:rsidRPr="002B1104">
        <w:rPr>
          <w:rFonts w:ascii="Arial" w:eastAsia="Arial" w:hAnsi="Arial" w:cs="Arial"/>
          <w:spacing w:val="-3"/>
          <w:sz w:val="24"/>
          <w:szCs w:val="24"/>
        </w:rPr>
        <w:t>c</w:t>
      </w:r>
      <w:r w:rsidRPr="002B1104">
        <w:rPr>
          <w:rFonts w:ascii="Arial" w:eastAsia="Arial" w:hAnsi="Arial" w:cs="Arial"/>
          <w:spacing w:val="1"/>
          <w:sz w:val="24"/>
          <w:szCs w:val="24"/>
        </w:rPr>
        <w:t>t</w:t>
      </w:r>
      <w:r w:rsidRPr="002B1104">
        <w:rPr>
          <w:rFonts w:ascii="Arial" w:eastAsia="Arial" w:hAnsi="Arial" w:cs="Arial"/>
          <w:sz w:val="24"/>
          <w:szCs w:val="24"/>
        </w:rPr>
        <w:t>or</w:t>
      </w:r>
      <w:r w:rsidRPr="002B1104">
        <w:rPr>
          <w:rFonts w:ascii="Arial" w:eastAsia="Arial" w:hAnsi="Arial" w:cs="Arial"/>
          <w:spacing w:val="-2"/>
          <w:sz w:val="24"/>
          <w:szCs w:val="24"/>
        </w:rPr>
        <w:t>s</w:t>
      </w:r>
      <w:r w:rsidRPr="002B1104">
        <w:rPr>
          <w:rFonts w:ascii="Arial" w:eastAsia="Arial" w:hAnsi="Arial" w:cs="Arial"/>
          <w:sz w:val="24"/>
          <w:szCs w:val="24"/>
        </w:rPr>
        <w:t>,</w:t>
      </w:r>
      <w:r w:rsidRPr="002B1104">
        <w:rPr>
          <w:rFonts w:ascii="Arial" w:eastAsia="Arial" w:hAnsi="Arial" w:cs="Arial"/>
          <w:spacing w:val="2"/>
          <w:sz w:val="24"/>
          <w:szCs w:val="24"/>
        </w:rPr>
        <w:t xml:space="preserve"> </w:t>
      </w:r>
      <w:proofErr w:type="spellStart"/>
      <w:r w:rsidRPr="002B1104">
        <w:rPr>
          <w:rFonts w:ascii="Arial" w:eastAsia="Arial" w:hAnsi="Arial" w:cs="Arial"/>
          <w:spacing w:val="-3"/>
          <w:sz w:val="24"/>
          <w:szCs w:val="24"/>
        </w:rPr>
        <w:t>e</w:t>
      </w:r>
      <w:r w:rsidRPr="002B1104">
        <w:rPr>
          <w:rFonts w:ascii="Arial" w:eastAsia="Arial" w:hAnsi="Arial" w:cs="Arial"/>
          <w:spacing w:val="1"/>
          <w:sz w:val="24"/>
          <w:szCs w:val="24"/>
        </w:rPr>
        <w:t>t</w:t>
      </w:r>
      <w:r w:rsidRPr="002B1104">
        <w:rPr>
          <w:rFonts w:ascii="Arial" w:eastAsia="Arial" w:hAnsi="Arial" w:cs="Arial"/>
          <w:sz w:val="24"/>
          <w:szCs w:val="24"/>
        </w:rPr>
        <w:t>c</w:t>
      </w:r>
      <w:proofErr w:type="spellEnd"/>
      <w:r w:rsidRPr="002B1104">
        <w:rPr>
          <w:rFonts w:ascii="Arial" w:eastAsia="Arial" w:hAnsi="Arial" w:cs="Arial"/>
          <w:spacing w:val="-2"/>
          <w:sz w:val="24"/>
          <w:szCs w:val="24"/>
        </w:rPr>
        <w:t>)</w:t>
      </w:r>
      <w:r w:rsidRPr="002B1104">
        <w:rPr>
          <w:rFonts w:ascii="Arial" w:eastAsia="Arial" w:hAnsi="Arial" w:cs="Arial"/>
          <w:sz w:val="24"/>
          <w:szCs w:val="24"/>
        </w:rPr>
        <w:t>.</w:t>
      </w:r>
    </w:p>
    <w:p w14:paraId="433F2F8A" w14:textId="77777777" w:rsidR="0009165F" w:rsidRPr="002B1104" w:rsidRDefault="00E61376" w:rsidP="002B1104">
      <w:pPr>
        <w:tabs>
          <w:tab w:val="left" w:pos="567"/>
        </w:tabs>
        <w:spacing w:after="240"/>
        <w:rPr>
          <w:rFonts w:ascii="Arial" w:eastAsia="Arial" w:hAnsi="Arial" w:cs="Arial"/>
          <w:sz w:val="24"/>
          <w:szCs w:val="24"/>
        </w:rPr>
      </w:pPr>
      <w:r w:rsidRPr="002B1104">
        <w:rPr>
          <w:rFonts w:ascii="Arial" w:eastAsia="Arial" w:hAnsi="Arial" w:cs="Arial"/>
          <w:b/>
          <w:spacing w:val="-6"/>
          <w:sz w:val="24"/>
          <w:szCs w:val="24"/>
        </w:rPr>
        <w:t>A</w:t>
      </w:r>
      <w:r w:rsidRPr="002B1104">
        <w:rPr>
          <w:rFonts w:ascii="Arial" w:eastAsia="Arial" w:hAnsi="Arial" w:cs="Arial"/>
          <w:b/>
          <w:spacing w:val="1"/>
          <w:sz w:val="24"/>
          <w:szCs w:val="24"/>
        </w:rPr>
        <w:t>i</w:t>
      </w:r>
      <w:r w:rsidRPr="002B1104">
        <w:rPr>
          <w:rFonts w:ascii="Arial" w:eastAsia="Arial" w:hAnsi="Arial" w:cs="Arial"/>
          <w:b/>
          <w:sz w:val="24"/>
          <w:szCs w:val="24"/>
        </w:rPr>
        <w:t>m</w:t>
      </w:r>
    </w:p>
    <w:p w14:paraId="6A0F9619" w14:textId="77777777" w:rsidR="0009165F" w:rsidRPr="00E10C87" w:rsidRDefault="00E61376" w:rsidP="000C2BA8">
      <w:pPr>
        <w:pStyle w:val="ListParagraph"/>
        <w:numPr>
          <w:ilvl w:val="0"/>
          <w:numId w:val="22"/>
        </w:numPr>
        <w:tabs>
          <w:tab w:val="left" w:pos="567"/>
        </w:tabs>
        <w:spacing w:after="240"/>
        <w:ind w:left="0" w:firstLine="0"/>
        <w:rPr>
          <w:rFonts w:ascii="Arial" w:eastAsia="Arial" w:hAnsi="Arial" w:cs="Arial"/>
          <w:sz w:val="24"/>
          <w:szCs w:val="24"/>
        </w:rPr>
      </w:pPr>
      <w:r w:rsidRPr="00E10C87">
        <w:rPr>
          <w:rFonts w:ascii="Arial" w:eastAsia="Arial" w:hAnsi="Arial" w:cs="Arial"/>
          <w:spacing w:val="-1"/>
          <w:sz w:val="24"/>
          <w:szCs w:val="24"/>
        </w:rPr>
        <w:t>Ai</w:t>
      </w:r>
      <w:r w:rsidRPr="00E10C87">
        <w:rPr>
          <w:rFonts w:ascii="Arial" w:eastAsia="Arial" w:hAnsi="Arial" w:cs="Arial"/>
          <w:sz w:val="24"/>
          <w:szCs w:val="24"/>
        </w:rPr>
        <w:t>m</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o</w:t>
      </w:r>
      <w:r w:rsidRPr="00E10C87">
        <w:rPr>
          <w:rFonts w:ascii="Arial" w:eastAsia="Arial" w:hAnsi="Arial" w:cs="Arial"/>
          <w:sz w:val="24"/>
          <w:szCs w:val="24"/>
        </w:rPr>
        <w:t>f</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E</w:t>
      </w:r>
      <w:r w:rsidRPr="00E10C87">
        <w:rPr>
          <w:rFonts w:ascii="Arial" w:eastAsia="Arial" w:hAnsi="Arial" w:cs="Arial"/>
          <w:spacing w:val="-2"/>
          <w:sz w:val="24"/>
          <w:szCs w:val="24"/>
        </w:rPr>
        <w:t>x</w:t>
      </w:r>
      <w:r w:rsidRPr="00E10C87">
        <w:rPr>
          <w:rFonts w:ascii="Arial" w:eastAsia="Arial" w:hAnsi="Arial" w:cs="Arial"/>
          <w:sz w:val="24"/>
          <w:szCs w:val="24"/>
        </w:rPr>
        <w:t>ercis</w:t>
      </w:r>
      <w:r w:rsidRPr="00E10C87">
        <w:rPr>
          <w:rFonts w:ascii="Arial" w:eastAsia="Arial" w:hAnsi="Arial" w:cs="Arial"/>
          <w:spacing w:val="-1"/>
          <w:sz w:val="24"/>
          <w:szCs w:val="24"/>
        </w:rPr>
        <w:t>e</w:t>
      </w:r>
      <w:r w:rsidRPr="00E10C87">
        <w:rPr>
          <w:rFonts w:ascii="Arial" w:eastAsia="Arial" w:hAnsi="Arial" w:cs="Arial"/>
          <w:spacing w:val="1"/>
          <w:sz w:val="24"/>
          <w:szCs w:val="24"/>
        </w:rPr>
        <w:t>(</w:t>
      </w:r>
      <w:r w:rsidRPr="00E10C87">
        <w:rPr>
          <w:rFonts w:ascii="Arial" w:eastAsia="Arial" w:hAnsi="Arial" w:cs="Arial"/>
          <w:sz w:val="24"/>
          <w:szCs w:val="24"/>
        </w:rPr>
        <w:t>s</w:t>
      </w:r>
      <w:r w:rsidRPr="00E10C87">
        <w:rPr>
          <w:rFonts w:ascii="Arial" w:eastAsia="Arial" w:hAnsi="Arial" w:cs="Arial"/>
          <w:spacing w:val="1"/>
          <w:sz w:val="24"/>
          <w:szCs w:val="24"/>
        </w:rPr>
        <w:t>)</w:t>
      </w:r>
      <w:r w:rsidRPr="00E10C87">
        <w:rPr>
          <w:rFonts w:ascii="Arial" w:eastAsia="Arial" w:hAnsi="Arial" w:cs="Arial"/>
          <w:sz w:val="24"/>
          <w:szCs w:val="24"/>
        </w:rPr>
        <w:t>?</w:t>
      </w:r>
      <w:r w:rsidRPr="00E10C87">
        <w:rPr>
          <w:rFonts w:ascii="Arial" w:eastAsia="Arial" w:hAnsi="Arial" w:cs="Arial"/>
          <w:spacing w:val="59"/>
          <w:sz w:val="24"/>
          <w:szCs w:val="24"/>
        </w:rPr>
        <w:t xml:space="preserve"> </w:t>
      </w:r>
      <w:r w:rsidRPr="00E10C87">
        <w:rPr>
          <w:rFonts w:ascii="Arial" w:eastAsia="Arial" w:hAnsi="Arial" w:cs="Arial"/>
          <w:spacing w:val="5"/>
          <w:sz w:val="24"/>
          <w:szCs w:val="24"/>
        </w:rPr>
        <w:t>W</w:t>
      </w:r>
      <w:r w:rsidRPr="00E10C87">
        <w:rPr>
          <w:rFonts w:ascii="Arial" w:eastAsia="Arial" w:hAnsi="Arial" w:cs="Arial"/>
          <w:spacing w:val="-3"/>
          <w:sz w:val="24"/>
          <w:szCs w:val="24"/>
        </w:rPr>
        <w:t>a</w:t>
      </w:r>
      <w:r w:rsidRPr="00E10C87">
        <w:rPr>
          <w:rFonts w:ascii="Arial" w:eastAsia="Arial" w:hAnsi="Arial" w:cs="Arial"/>
          <w:sz w:val="24"/>
          <w:szCs w:val="24"/>
        </w:rPr>
        <w:t>s</w:t>
      </w:r>
      <w:r w:rsidRPr="00E10C87">
        <w:rPr>
          <w:rFonts w:ascii="Arial" w:eastAsia="Arial" w:hAnsi="Arial" w:cs="Arial"/>
          <w:spacing w:val="-1"/>
          <w:sz w:val="24"/>
          <w:szCs w:val="24"/>
        </w:rPr>
        <w:t xml:space="preserve"> it</w:t>
      </w:r>
      <w:r w:rsidRPr="00E10C87">
        <w:rPr>
          <w:rFonts w:ascii="Arial" w:eastAsia="Arial" w:hAnsi="Arial" w:cs="Arial"/>
          <w:spacing w:val="1"/>
          <w:sz w:val="24"/>
          <w:szCs w:val="24"/>
        </w:rPr>
        <w:t>/</w:t>
      </w:r>
      <w:r w:rsidRPr="00E10C87">
        <w:rPr>
          <w:rFonts w:ascii="Arial" w:eastAsia="Arial" w:hAnsi="Arial" w:cs="Arial"/>
          <w:spacing w:val="-3"/>
          <w:sz w:val="24"/>
          <w:szCs w:val="24"/>
        </w:rPr>
        <w:t>w</w:t>
      </w:r>
      <w:r w:rsidRPr="00E10C87">
        <w:rPr>
          <w:rFonts w:ascii="Arial" w:eastAsia="Arial" w:hAnsi="Arial" w:cs="Arial"/>
          <w:sz w:val="24"/>
          <w:szCs w:val="24"/>
        </w:rPr>
        <w:t>ere</w:t>
      </w:r>
      <w:r w:rsidRPr="00E10C87">
        <w:rPr>
          <w:rFonts w:ascii="Arial" w:eastAsia="Arial" w:hAnsi="Arial" w:cs="Arial"/>
          <w:spacing w:val="1"/>
          <w:sz w:val="24"/>
          <w:szCs w:val="24"/>
        </w:rPr>
        <w:t xml:space="preserve"> t</w:t>
      </w:r>
      <w:r w:rsidRPr="00E10C87">
        <w:rPr>
          <w:rFonts w:ascii="Arial" w:eastAsia="Arial" w:hAnsi="Arial" w:cs="Arial"/>
          <w:sz w:val="24"/>
          <w:szCs w:val="24"/>
        </w:rPr>
        <w:t>h</w:t>
      </w:r>
      <w:r w:rsidRPr="00E10C87">
        <w:rPr>
          <w:rFonts w:ascii="Arial" w:eastAsia="Arial" w:hAnsi="Arial" w:cs="Arial"/>
          <w:spacing w:val="-1"/>
          <w:sz w:val="24"/>
          <w:szCs w:val="24"/>
        </w:rPr>
        <w:t>e</w:t>
      </w:r>
      <w:r w:rsidRPr="00E10C87">
        <w:rPr>
          <w:rFonts w:ascii="Arial" w:eastAsia="Arial" w:hAnsi="Arial" w:cs="Arial"/>
          <w:sz w:val="24"/>
          <w:szCs w:val="24"/>
        </w:rPr>
        <w:t>y</w:t>
      </w:r>
      <w:r w:rsidRPr="00E10C87">
        <w:rPr>
          <w:rFonts w:ascii="Arial" w:eastAsia="Arial" w:hAnsi="Arial" w:cs="Arial"/>
          <w:spacing w:val="-1"/>
          <w:sz w:val="24"/>
          <w:szCs w:val="24"/>
        </w:rPr>
        <w:t xml:space="preserve"> </w:t>
      </w:r>
      <w:r w:rsidRPr="00E10C87">
        <w:rPr>
          <w:rFonts w:ascii="Arial" w:eastAsia="Arial" w:hAnsi="Arial" w:cs="Arial"/>
          <w:sz w:val="24"/>
          <w:szCs w:val="24"/>
        </w:rPr>
        <w:t>ac</w:t>
      </w:r>
      <w:r w:rsidRPr="00E10C87">
        <w:rPr>
          <w:rFonts w:ascii="Arial" w:eastAsia="Arial" w:hAnsi="Arial" w:cs="Arial"/>
          <w:spacing w:val="-1"/>
          <w:sz w:val="24"/>
          <w:szCs w:val="24"/>
        </w:rPr>
        <w:t>hi</w:t>
      </w:r>
      <w:r w:rsidRPr="00E10C87">
        <w:rPr>
          <w:rFonts w:ascii="Arial" w:eastAsia="Arial" w:hAnsi="Arial" w:cs="Arial"/>
          <w:sz w:val="24"/>
          <w:szCs w:val="24"/>
        </w:rPr>
        <w:t>e</w:t>
      </w:r>
      <w:r w:rsidRPr="00E10C87">
        <w:rPr>
          <w:rFonts w:ascii="Arial" w:eastAsia="Arial" w:hAnsi="Arial" w:cs="Arial"/>
          <w:spacing w:val="-3"/>
          <w:sz w:val="24"/>
          <w:szCs w:val="24"/>
        </w:rPr>
        <w:t>v</w:t>
      </w:r>
      <w:r w:rsidRPr="00E10C87">
        <w:rPr>
          <w:rFonts w:ascii="Arial" w:eastAsia="Arial" w:hAnsi="Arial" w:cs="Arial"/>
          <w:sz w:val="24"/>
          <w:szCs w:val="24"/>
        </w:rPr>
        <w:t>e</w:t>
      </w:r>
      <w:r w:rsidRPr="00E10C87">
        <w:rPr>
          <w:rFonts w:ascii="Arial" w:eastAsia="Arial" w:hAnsi="Arial" w:cs="Arial"/>
          <w:spacing w:val="-1"/>
          <w:sz w:val="24"/>
          <w:szCs w:val="24"/>
        </w:rPr>
        <w:t>d</w:t>
      </w:r>
      <w:r w:rsidRPr="00E10C87">
        <w:rPr>
          <w:rFonts w:ascii="Arial" w:eastAsia="Arial" w:hAnsi="Arial" w:cs="Arial"/>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f</w:t>
      </w:r>
      <w:r w:rsidRPr="00E10C87">
        <w:rPr>
          <w:rFonts w:ascii="Arial" w:eastAsia="Arial" w:hAnsi="Arial" w:cs="Arial"/>
          <w:spacing w:val="2"/>
          <w:sz w:val="24"/>
          <w:szCs w:val="24"/>
        </w:rPr>
        <w:t xml:space="preserve"> </w:t>
      </w:r>
      <w:r w:rsidRPr="00E10C87">
        <w:rPr>
          <w:rFonts w:ascii="Arial" w:eastAsia="Arial" w:hAnsi="Arial" w:cs="Arial"/>
          <w:sz w:val="24"/>
          <w:szCs w:val="24"/>
        </w:rPr>
        <w:t>n</w:t>
      </w:r>
      <w:r w:rsidRPr="00E10C87">
        <w:rPr>
          <w:rFonts w:ascii="Arial" w:eastAsia="Arial" w:hAnsi="Arial" w:cs="Arial"/>
          <w:spacing w:val="-1"/>
          <w:sz w:val="24"/>
          <w:szCs w:val="24"/>
        </w:rPr>
        <w:t>ot</w:t>
      </w:r>
      <w:r w:rsidRPr="00E10C87">
        <w:rPr>
          <w:rFonts w:ascii="Arial" w:eastAsia="Arial" w:hAnsi="Arial" w:cs="Arial"/>
          <w:sz w:val="24"/>
          <w:szCs w:val="24"/>
        </w:rPr>
        <w:t>,</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w</w:t>
      </w:r>
      <w:r w:rsidRPr="00E10C87">
        <w:rPr>
          <w:rFonts w:ascii="Arial" w:eastAsia="Arial" w:hAnsi="Arial" w:cs="Arial"/>
          <w:sz w:val="24"/>
          <w:szCs w:val="24"/>
        </w:rPr>
        <w:t>hy</w:t>
      </w:r>
      <w:r w:rsidRPr="00E10C87">
        <w:rPr>
          <w:rFonts w:ascii="Arial" w:eastAsia="Arial" w:hAnsi="Arial" w:cs="Arial"/>
          <w:spacing w:val="-2"/>
          <w:sz w:val="24"/>
          <w:szCs w:val="24"/>
        </w:rPr>
        <w:t xml:space="preserve"> </w:t>
      </w:r>
      <w:r w:rsidRPr="00E10C87">
        <w:rPr>
          <w:rFonts w:ascii="Arial" w:eastAsia="Arial" w:hAnsi="Arial" w:cs="Arial"/>
          <w:sz w:val="24"/>
          <w:szCs w:val="24"/>
        </w:rPr>
        <w:t>n</w:t>
      </w:r>
      <w:r w:rsidRPr="00E10C87">
        <w:rPr>
          <w:rFonts w:ascii="Arial" w:eastAsia="Arial" w:hAnsi="Arial" w:cs="Arial"/>
          <w:spacing w:val="-1"/>
          <w:sz w:val="24"/>
          <w:szCs w:val="24"/>
        </w:rPr>
        <w:t>o</w:t>
      </w:r>
      <w:r w:rsidRPr="00E10C87">
        <w:rPr>
          <w:rFonts w:ascii="Arial" w:eastAsia="Arial" w:hAnsi="Arial" w:cs="Arial"/>
          <w:spacing w:val="1"/>
          <w:sz w:val="24"/>
          <w:szCs w:val="24"/>
        </w:rPr>
        <w:t>t</w:t>
      </w:r>
      <w:r w:rsidRPr="00E10C87">
        <w:rPr>
          <w:rFonts w:ascii="Arial" w:eastAsia="Arial" w:hAnsi="Arial" w:cs="Arial"/>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n</w:t>
      </w:r>
      <w:r w:rsidRPr="00E10C87">
        <w:rPr>
          <w:rFonts w:ascii="Arial" w:eastAsia="Arial" w:hAnsi="Arial" w:cs="Arial"/>
          <w:spacing w:val="-2"/>
          <w:sz w:val="24"/>
          <w:szCs w:val="24"/>
        </w:rPr>
        <w:t xml:space="preserve"> </w:t>
      </w:r>
      <w:r w:rsidRPr="00E10C87">
        <w:rPr>
          <w:rFonts w:ascii="Arial" w:eastAsia="Arial" w:hAnsi="Arial" w:cs="Arial"/>
          <w:sz w:val="24"/>
          <w:szCs w:val="24"/>
        </w:rPr>
        <w:t>h</w:t>
      </w:r>
      <w:r w:rsidRPr="00E10C87">
        <w:rPr>
          <w:rFonts w:ascii="Arial" w:eastAsia="Arial" w:hAnsi="Arial" w:cs="Arial"/>
          <w:spacing w:val="-1"/>
          <w:sz w:val="24"/>
          <w:szCs w:val="24"/>
        </w:rPr>
        <w:t>i</w:t>
      </w:r>
      <w:r w:rsidRPr="00E10C87">
        <w:rPr>
          <w:rFonts w:ascii="Arial" w:eastAsia="Arial" w:hAnsi="Arial" w:cs="Arial"/>
          <w:sz w:val="24"/>
          <w:szCs w:val="24"/>
        </w:rPr>
        <w:t>n</w:t>
      </w:r>
      <w:r w:rsidRPr="00E10C87">
        <w:rPr>
          <w:rFonts w:ascii="Arial" w:eastAsia="Arial" w:hAnsi="Arial" w:cs="Arial"/>
          <w:spacing w:val="-1"/>
          <w:sz w:val="24"/>
          <w:szCs w:val="24"/>
        </w:rPr>
        <w:t>d</w:t>
      </w:r>
      <w:r w:rsidRPr="00E10C87">
        <w:rPr>
          <w:rFonts w:ascii="Arial" w:eastAsia="Arial" w:hAnsi="Arial" w:cs="Arial"/>
          <w:sz w:val="24"/>
          <w:szCs w:val="24"/>
        </w:rPr>
        <w:t>s</w:t>
      </w:r>
      <w:r w:rsidRPr="00E10C87">
        <w:rPr>
          <w:rFonts w:ascii="Arial" w:eastAsia="Arial" w:hAnsi="Arial" w:cs="Arial"/>
          <w:spacing w:val="-1"/>
          <w:sz w:val="24"/>
          <w:szCs w:val="24"/>
        </w:rPr>
        <w:t>i</w:t>
      </w:r>
      <w:r w:rsidRPr="00E10C87">
        <w:rPr>
          <w:rFonts w:ascii="Arial" w:eastAsia="Arial" w:hAnsi="Arial" w:cs="Arial"/>
          <w:spacing w:val="2"/>
          <w:sz w:val="24"/>
          <w:szCs w:val="24"/>
        </w:rPr>
        <w:t>g</w:t>
      </w:r>
      <w:r w:rsidRPr="00E10C87">
        <w:rPr>
          <w:rFonts w:ascii="Arial" w:eastAsia="Arial" w:hAnsi="Arial" w:cs="Arial"/>
          <w:sz w:val="24"/>
          <w:szCs w:val="24"/>
        </w:rPr>
        <w:t>h</w:t>
      </w:r>
      <w:r w:rsidRPr="00E10C87">
        <w:rPr>
          <w:rFonts w:ascii="Arial" w:eastAsia="Arial" w:hAnsi="Arial" w:cs="Arial"/>
          <w:spacing w:val="-2"/>
          <w:sz w:val="24"/>
          <w:szCs w:val="24"/>
        </w:rPr>
        <w:t>t</w:t>
      </w:r>
      <w:r w:rsidRPr="00E10C87">
        <w:rPr>
          <w:rFonts w:ascii="Arial" w:eastAsia="Arial" w:hAnsi="Arial" w:cs="Arial"/>
          <w:sz w:val="24"/>
          <w:szCs w:val="24"/>
        </w:rPr>
        <w:t>,</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w</w:t>
      </w:r>
      <w:r w:rsidRPr="00E10C87">
        <w:rPr>
          <w:rFonts w:ascii="Arial" w:eastAsia="Arial" w:hAnsi="Arial" w:cs="Arial"/>
          <w:sz w:val="24"/>
          <w:szCs w:val="24"/>
        </w:rPr>
        <w:t>o</w:t>
      </w:r>
      <w:r w:rsidRPr="00E10C87">
        <w:rPr>
          <w:rFonts w:ascii="Arial" w:eastAsia="Arial" w:hAnsi="Arial" w:cs="Arial"/>
          <w:spacing w:val="-1"/>
          <w:sz w:val="24"/>
          <w:szCs w:val="24"/>
        </w:rPr>
        <w:t>ul</w:t>
      </w:r>
      <w:r w:rsidRPr="00E10C87">
        <w:rPr>
          <w:rFonts w:ascii="Arial" w:eastAsia="Arial" w:hAnsi="Arial" w:cs="Arial"/>
          <w:sz w:val="24"/>
          <w:szCs w:val="24"/>
        </w:rPr>
        <w:t xml:space="preserve">d </w:t>
      </w:r>
      <w:r w:rsidRPr="00E10C87">
        <w:rPr>
          <w:rFonts w:ascii="Arial" w:eastAsia="Arial" w:hAnsi="Arial" w:cs="Arial"/>
          <w:spacing w:val="-2"/>
          <w:sz w:val="24"/>
          <w:szCs w:val="24"/>
        </w:rPr>
        <w:t>y</w:t>
      </w:r>
      <w:r w:rsidRPr="00E10C87">
        <w:rPr>
          <w:rFonts w:ascii="Arial" w:eastAsia="Arial" w:hAnsi="Arial" w:cs="Arial"/>
          <w:sz w:val="24"/>
          <w:szCs w:val="24"/>
        </w:rPr>
        <w:t>ou amend</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1"/>
          <w:sz w:val="24"/>
          <w:szCs w:val="24"/>
        </w:rPr>
        <w:t xml:space="preserve"> </w:t>
      </w:r>
      <w:r w:rsidRPr="00E10C87">
        <w:rPr>
          <w:rFonts w:ascii="Arial" w:eastAsia="Arial" w:hAnsi="Arial" w:cs="Arial"/>
          <w:sz w:val="24"/>
          <w:szCs w:val="24"/>
        </w:rPr>
        <w:t>a</w:t>
      </w:r>
      <w:r w:rsidRPr="00E10C87">
        <w:rPr>
          <w:rFonts w:ascii="Arial" w:eastAsia="Arial" w:hAnsi="Arial" w:cs="Arial"/>
          <w:spacing w:val="-4"/>
          <w:sz w:val="24"/>
          <w:szCs w:val="24"/>
        </w:rPr>
        <w:t>i</w:t>
      </w:r>
      <w:r w:rsidRPr="00E10C87">
        <w:rPr>
          <w:rFonts w:ascii="Arial" w:eastAsia="Arial" w:hAnsi="Arial" w:cs="Arial"/>
          <w:spacing w:val="1"/>
          <w:sz w:val="24"/>
          <w:szCs w:val="24"/>
        </w:rPr>
        <w:t>m(</w:t>
      </w:r>
      <w:r w:rsidRPr="00E10C87">
        <w:rPr>
          <w:rFonts w:ascii="Arial" w:eastAsia="Arial" w:hAnsi="Arial" w:cs="Arial"/>
          <w:spacing w:val="-2"/>
          <w:sz w:val="24"/>
          <w:szCs w:val="24"/>
        </w:rPr>
        <w:t>s</w:t>
      </w:r>
      <w:r w:rsidRPr="00E10C87">
        <w:rPr>
          <w:rFonts w:ascii="Arial" w:eastAsia="Arial" w:hAnsi="Arial" w:cs="Arial"/>
          <w:spacing w:val="1"/>
          <w:sz w:val="24"/>
          <w:szCs w:val="24"/>
        </w:rPr>
        <w:t>)</w:t>
      </w:r>
      <w:r w:rsidRPr="00E10C87">
        <w:rPr>
          <w:rFonts w:ascii="Arial" w:eastAsia="Arial" w:hAnsi="Arial" w:cs="Arial"/>
          <w:sz w:val="24"/>
          <w:szCs w:val="24"/>
        </w:rPr>
        <w:t>?</w:t>
      </w:r>
      <w:r w:rsidRPr="00E10C87">
        <w:rPr>
          <w:rFonts w:ascii="Arial" w:eastAsia="Arial" w:hAnsi="Arial" w:cs="Arial"/>
          <w:spacing w:val="61"/>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f so, h</w:t>
      </w:r>
      <w:r w:rsidRPr="00E10C87">
        <w:rPr>
          <w:rFonts w:ascii="Arial" w:eastAsia="Arial" w:hAnsi="Arial" w:cs="Arial"/>
          <w:spacing w:val="-1"/>
          <w:sz w:val="24"/>
          <w:szCs w:val="24"/>
        </w:rPr>
        <w:t>o</w:t>
      </w:r>
      <w:r w:rsidRPr="00E10C87">
        <w:rPr>
          <w:rFonts w:ascii="Arial" w:eastAsia="Arial" w:hAnsi="Arial" w:cs="Arial"/>
          <w:spacing w:val="-3"/>
          <w:sz w:val="24"/>
          <w:szCs w:val="24"/>
        </w:rPr>
        <w:t>w</w:t>
      </w:r>
      <w:r w:rsidRPr="00E10C87">
        <w:rPr>
          <w:rFonts w:ascii="Arial" w:eastAsia="Arial" w:hAnsi="Arial" w:cs="Arial"/>
          <w:sz w:val="24"/>
          <w:szCs w:val="24"/>
        </w:rPr>
        <w:t>?</w:t>
      </w:r>
    </w:p>
    <w:p w14:paraId="72FE3C88" w14:textId="77777777" w:rsidR="0009165F" w:rsidRPr="002B1104" w:rsidRDefault="00E61376" w:rsidP="002B1104">
      <w:pPr>
        <w:tabs>
          <w:tab w:val="left" w:pos="567"/>
        </w:tabs>
        <w:spacing w:after="240"/>
        <w:rPr>
          <w:rFonts w:ascii="Arial" w:eastAsia="Arial" w:hAnsi="Arial" w:cs="Arial"/>
          <w:sz w:val="24"/>
          <w:szCs w:val="24"/>
        </w:rPr>
      </w:pPr>
      <w:r w:rsidRPr="002B1104">
        <w:rPr>
          <w:rFonts w:ascii="Arial" w:eastAsia="Arial" w:hAnsi="Arial" w:cs="Arial"/>
          <w:b/>
          <w:spacing w:val="-1"/>
          <w:sz w:val="24"/>
          <w:szCs w:val="24"/>
        </w:rPr>
        <w:t>P</w:t>
      </w:r>
      <w:r w:rsidRPr="002B1104">
        <w:rPr>
          <w:rFonts w:ascii="Arial" w:eastAsia="Arial" w:hAnsi="Arial" w:cs="Arial"/>
          <w:b/>
          <w:sz w:val="24"/>
          <w:szCs w:val="24"/>
        </w:rPr>
        <w:t>repara</w:t>
      </w:r>
      <w:r w:rsidRPr="002B1104">
        <w:rPr>
          <w:rFonts w:ascii="Arial" w:eastAsia="Arial" w:hAnsi="Arial" w:cs="Arial"/>
          <w:b/>
          <w:spacing w:val="1"/>
          <w:sz w:val="24"/>
          <w:szCs w:val="24"/>
        </w:rPr>
        <w:t>t</w:t>
      </w:r>
      <w:r w:rsidRPr="002B1104">
        <w:rPr>
          <w:rFonts w:ascii="Arial" w:eastAsia="Arial" w:hAnsi="Arial" w:cs="Arial"/>
          <w:b/>
          <w:sz w:val="24"/>
          <w:szCs w:val="24"/>
        </w:rPr>
        <w:t>ory</w:t>
      </w:r>
      <w:r w:rsidRPr="002B1104">
        <w:rPr>
          <w:rFonts w:ascii="Arial" w:eastAsia="Arial" w:hAnsi="Arial" w:cs="Arial"/>
          <w:b/>
          <w:spacing w:val="-4"/>
          <w:sz w:val="24"/>
          <w:szCs w:val="24"/>
        </w:rPr>
        <w:t xml:space="preserve"> </w:t>
      </w:r>
      <w:r w:rsidRPr="002B1104">
        <w:rPr>
          <w:rFonts w:ascii="Arial" w:eastAsia="Arial" w:hAnsi="Arial" w:cs="Arial"/>
          <w:b/>
          <w:spacing w:val="-3"/>
          <w:sz w:val="24"/>
          <w:szCs w:val="24"/>
        </w:rPr>
        <w:t>T</w:t>
      </w:r>
      <w:r w:rsidRPr="002B1104">
        <w:rPr>
          <w:rFonts w:ascii="Arial" w:eastAsia="Arial" w:hAnsi="Arial" w:cs="Arial"/>
          <w:b/>
          <w:sz w:val="24"/>
          <w:szCs w:val="24"/>
        </w:rPr>
        <w:t>ra</w:t>
      </w:r>
      <w:r w:rsidRPr="002B1104">
        <w:rPr>
          <w:rFonts w:ascii="Arial" w:eastAsia="Arial" w:hAnsi="Arial" w:cs="Arial"/>
          <w:b/>
          <w:spacing w:val="1"/>
          <w:sz w:val="24"/>
          <w:szCs w:val="24"/>
        </w:rPr>
        <w:t>i</w:t>
      </w:r>
      <w:r w:rsidRPr="002B1104">
        <w:rPr>
          <w:rFonts w:ascii="Arial" w:eastAsia="Arial" w:hAnsi="Arial" w:cs="Arial"/>
          <w:b/>
          <w:sz w:val="24"/>
          <w:szCs w:val="24"/>
        </w:rPr>
        <w:t>ning</w:t>
      </w:r>
    </w:p>
    <w:p w14:paraId="1E652C7D" w14:textId="77777777" w:rsidR="0009165F" w:rsidRPr="002B1104" w:rsidRDefault="00E61376" w:rsidP="000C2BA8">
      <w:pPr>
        <w:pStyle w:val="ListParagraph"/>
        <w:numPr>
          <w:ilvl w:val="0"/>
          <w:numId w:val="22"/>
        </w:numPr>
        <w:tabs>
          <w:tab w:val="left" w:pos="567"/>
        </w:tabs>
        <w:spacing w:after="240"/>
        <w:ind w:left="0" w:hanging="11"/>
        <w:contextualSpacing w:val="0"/>
        <w:rPr>
          <w:rFonts w:ascii="Arial" w:eastAsia="Arial" w:hAnsi="Arial" w:cs="Arial"/>
          <w:sz w:val="24"/>
          <w:szCs w:val="24"/>
        </w:rPr>
      </w:pPr>
      <w:r w:rsidRPr="002B1104">
        <w:rPr>
          <w:rFonts w:ascii="Arial" w:eastAsia="Arial" w:hAnsi="Arial" w:cs="Arial"/>
          <w:spacing w:val="1"/>
          <w:sz w:val="24"/>
          <w:szCs w:val="24"/>
        </w:rPr>
        <w:t>G</w:t>
      </w:r>
      <w:r w:rsidRPr="002B1104">
        <w:rPr>
          <w:rFonts w:ascii="Arial" w:eastAsia="Arial" w:hAnsi="Arial" w:cs="Arial"/>
          <w:spacing w:val="-1"/>
          <w:sz w:val="24"/>
          <w:szCs w:val="24"/>
        </w:rPr>
        <w:t>i</w:t>
      </w:r>
      <w:r w:rsidRPr="002B1104">
        <w:rPr>
          <w:rFonts w:ascii="Arial" w:eastAsia="Arial" w:hAnsi="Arial" w:cs="Arial"/>
          <w:spacing w:val="-2"/>
          <w:sz w:val="24"/>
          <w:szCs w:val="24"/>
        </w:rPr>
        <w:t>v</w:t>
      </w:r>
      <w:r w:rsidRPr="002B1104">
        <w:rPr>
          <w:rFonts w:ascii="Arial" w:eastAsia="Arial" w:hAnsi="Arial" w:cs="Arial"/>
          <w:sz w:val="24"/>
          <w:szCs w:val="24"/>
        </w:rPr>
        <w:t>e de</w:t>
      </w:r>
      <w:r w:rsidRPr="002B1104">
        <w:rPr>
          <w:rFonts w:ascii="Arial" w:eastAsia="Arial" w:hAnsi="Arial" w:cs="Arial"/>
          <w:spacing w:val="1"/>
          <w:sz w:val="24"/>
          <w:szCs w:val="24"/>
        </w:rPr>
        <w:t>t</w:t>
      </w:r>
      <w:r w:rsidRPr="002B1104">
        <w:rPr>
          <w:rFonts w:ascii="Arial" w:eastAsia="Arial" w:hAnsi="Arial" w:cs="Arial"/>
          <w:sz w:val="24"/>
          <w:szCs w:val="24"/>
        </w:rPr>
        <w:t>a</w:t>
      </w:r>
      <w:r w:rsidRPr="002B1104">
        <w:rPr>
          <w:rFonts w:ascii="Arial" w:eastAsia="Arial" w:hAnsi="Arial" w:cs="Arial"/>
          <w:spacing w:val="-1"/>
          <w:sz w:val="24"/>
          <w:szCs w:val="24"/>
        </w:rPr>
        <w:t>il</w:t>
      </w:r>
      <w:r w:rsidRPr="002B1104">
        <w:rPr>
          <w:rFonts w:ascii="Arial" w:eastAsia="Arial" w:hAnsi="Arial" w:cs="Arial"/>
          <w:sz w:val="24"/>
          <w:szCs w:val="24"/>
        </w:rPr>
        <w:t>s</w:t>
      </w:r>
      <w:r w:rsidRPr="002B1104">
        <w:rPr>
          <w:rFonts w:ascii="Arial" w:eastAsia="Arial" w:hAnsi="Arial" w:cs="Arial"/>
          <w:spacing w:val="1"/>
          <w:sz w:val="24"/>
          <w:szCs w:val="24"/>
        </w:rPr>
        <w:t xml:space="preserve"> </w:t>
      </w:r>
      <w:r w:rsidRPr="002B1104">
        <w:rPr>
          <w:rFonts w:ascii="Arial" w:eastAsia="Arial" w:hAnsi="Arial" w:cs="Arial"/>
          <w:spacing w:val="-3"/>
          <w:sz w:val="24"/>
          <w:szCs w:val="24"/>
        </w:rPr>
        <w:t>o</w:t>
      </w:r>
      <w:r w:rsidRPr="002B1104">
        <w:rPr>
          <w:rFonts w:ascii="Arial" w:eastAsia="Arial" w:hAnsi="Arial" w:cs="Arial"/>
          <w:sz w:val="24"/>
          <w:szCs w:val="24"/>
        </w:rPr>
        <w:t>f</w:t>
      </w:r>
      <w:r w:rsidRPr="002B1104">
        <w:rPr>
          <w:rFonts w:ascii="Arial" w:eastAsia="Arial" w:hAnsi="Arial" w:cs="Arial"/>
          <w:spacing w:val="2"/>
          <w:sz w:val="24"/>
          <w:szCs w:val="24"/>
        </w:rPr>
        <w:t xml:space="preserve"> </w:t>
      </w:r>
      <w:r w:rsidRPr="002B1104">
        <w:rPr>
          <w:rFonts w:ascii="Arial" w:eastAsia="Arial" w:hAnsi="Arial" w:cs="Arial"/>
          <w:spacing w:val="1"/>
          <w:sz w:val="24"/>
          <w:szCs w:val="24"/>
        </w:rPr>
        <w:t>t</w:t>
      </w:r>
      <w:r w:rsidRPr="002B1104">
        <w:rPr>
          <w:rFonts w:ascii="Arial" w:eastAsia="Arial" w:hAnsi="Arial" w:cs="Arial"/>
          <w:sz w:val="24"/>
          <w:szCs w:val="24"/>
        </w:rPr>
        <w:t>he</w:t>
      </w:r>
      <w:r w:rsidRPr="002B1104">
        <w:rPr>
          <w:rFonts w:ascii="Arial" w:eastAsia="Arial" w:hAnsi="Arial" w:cs="Arial"/>
          <w:spacing w:val="-2"/>
          <w:sz w:val="24"/>
          <w:szCs w:val="24"/>
        </w:rPr>
        <w:t xml:space="preserve"> </w:t>
      </w:r>
      <w:r w:rsidRPr="002B1104">
        <w:rPr>
          <w:rFonts w:ascii="Arial" w:eastAsia="Arial" w:hAnsi="Arial" w:cs="Arial"/>
          <w:sz w:val="24"/>
          <w:szCs w:val="24"/>
        </w:rPr>
        <w:t>prep</w:t>
      </w:r>
      <w:r w:rsidRPr="002B1104">
        <w:rPr>
          <w:rFonts w:ascii="Arial" w:eastAsia="Arial" w:hAnsi="Arial" w:cs="Arial"/>
          <w:spacing w:val="-3"/>
          <w:sz w:val="24"/>
          <w:szCs w:val="24"/>
        </w:rPr>
        <w:t>a</w:t>
      </w:r>
      <w:r w:rsidRPr="002B1104">
        <w:rPr>
          <w:rFonts w:ascii="Arial" w:eastAsia="Arial" w:hAnsi="Arial" w:cs="Arial"/>
          <w:spacing w:val="1"/>
          <w:sz w:val="24"/>
          <w:szCs w:val="24"/>
        </w:rPr>
        <w:t>r</w:t>
      </w:r>
      <w:r w:rsidRPr="002B1104">
        <w:rPr>
          <w:rFonts w:ascii="Arial" w:eastAsia="Arial" w:hAnsi="Arial" w:cs="Arial"/>
          <w:sz w:val="24"/>
          <w:szCs w:val="24"/>
        </w:rPr>
        <w:t>at</w:t>
      </w:r>
      <w:r w:rsidRPr="002B1104">
        <w:rPr>
          <w:rFonts w:ascii="Arial" w:eastAsia="Arial" w:hAnsi="Arial" w:cs="Arial"/>
          <w:spacing w:val="-2"/>
          <w:sz w:val="24"/>
          <w:szCs w:val="24"/>
        </w:rPr>
        <w:t>o</w:t>
      </w:r>
      <w:r w:rsidRPr="002B1104">
        <w:rPr>
          <w:rFonts w:ascii="Arial" w:eastAsia="Arial" w:hAnsi="Arial" w:cs="Arial"/>
          <w:spacing w:val="1"/>
          <w:sz w:val="24"/>
          <w:szCs w:val="24"/>
        </w:rPr>
        <w:t>r</w:t>
      </w:r>
      <w:r w:rsidRPr="002B1104">
        <w:rPr>
          <w:rFonts w:ascii="Arial" w:eastAsia="Arial" w:hAnsi="Arial" w:cs="Arial"/>
          <w:sz w:val="24"/>
          <w:szCs w:val="24"/>
        </w:rPr>
        <w:t>y</w:t>
      </w:r>
      <w:r w:rsidRPr="002B1104">
        <w:rPr>
          <w:rFonts w:ascii="Arial" w:eastAsia="Arial" w:hAnsi="Arial" w:cs="Arial"/>
          <w:spacing w:val="-1"/>
          <w:sz w:val="24"/>
          <w:szCs w:val="24"/>
        </w:rPr>
        <w:t xml:space="preserve"> </w:t>
      </w:r>
      <w:r w:rsidRPr="002B1104">
        <w:rPr>
          <w:rFonts w:ascii="Arial" w:eastAsia="Arial" w:hAnsi="Arial" w:cs="Arial"/>
          <w:spacing w:val="1"/>
          <w:sz w:val="24"/>
          <w:szCs w:val="24"/>
        </w:rPr>
        <w:t>tr</w:t>
      </w:r>
      <w:r w:rsidRPr="002B1104">
        <w:rPr>
          <w:rFonts w:ascii="Arial" w:eastAsia="Arial" w:hAnsi="Arial" w:cs="Arial"/>
          <w:sz w:val="24"/>
          <w:szCs w:val="24"/>
        </w:rPr>
        <w:t>a</w:t>
      </w:r>
      <w:r w:rsidRPr="002B1104">
        <w:rPr>
          <w:rFonts w:ascii="Arial" w:eastAsia="Arial" w:hAnsi="Arial" w:cs="Arial"/>
          <w:spacing w:val="-1"/>
          <w:sz w:val="24"/>
          <w:szCs w:val="24"/>
        </w:rPr>
        <w:t>i</w:t>
      </w:r>
      <w:r w:rsidRPr="002B1104">
        <w:rPr>
          <w:rFonts w:ascii="Arial" w:eastAsia="Arial" w:hAnsi="Arial" w:cs="Arial"/>
          <w:sz w:val="24"/>
          <w:szCs w:val="24"/>
        </w:rPr>
        <w:t>n</w:t>
      </w:r>
      <w:r w:rsidRPr="002B1104">
        <w:rPr>
          <w:rFonts w:ascii="Arial" w:eastAsia="Arial" w:hAnsi="Arial" w:cs="Arial"/>
          <w:spacing w:val="-1"/>
          <w:sz w:val="24"/>
          <w:szCs w:val="24"/>
        </w:rPr>
        <w:t>i</w:t>
      </w:r>
      <w:r w:rsidRPr="002B1104">
        <w:rPr>
          <w:rFonts w:ascii="Arial" w:eastAsia="Arial" w:hAnsi="Arial" w:cs="Arial"/>
          <w:spacing w:val="-3"/>
          <w:sz w:val="24"/>
          <w:szCs w:val="24"/>
        </w:rPr>
        <w:t>n</w:t>
      </w:r>
      <w:r w:rsidRPr="002B1104">
        <w:rPr>
          <w:rFonts w:ascii="Arial" w:eastAsia="Arial" w:hAnsi="Arial" w:cs="Arial"/>
          <w:sz w:val="24"/>
          <w:szCs w:val="24"/>
        </w:rPr>
        <w:t>g</w:t>
      </w:r>
      <w:r w:rsidRPr="002B1104">
        <w:rPr>
          <w:rFonts w:ascii="Arial" w:eastAsia="Arial" w:hAnsi="Arial" w:cs="Arial"/>
          <w:spacing w:val="3"/>
          <w:sz w:val="24"/>
          <w:szCs w:val="24"/>
        </w:rPr>
        <w:t xml:space="preserve"> </w:t>
      </w:r>
      <w:r w:rsidRPr="002B1104">
        <w:rPr>
          <w:rFonts w:ascii="Arial" w:eastAsia="Arial" w:hAnsi="Arial" w:cs="Arial"/>
          <w:sz w:val="24"/>
          <w:szCs w:val="24"/>
        </w:rPr>
        <w:t>c</w:t>
      </w:r>
      <w:r w:rsidRPr="002B1104">
        <w:rPr>
          <w:rFonts w:ascii="Arial" w:eastAsia="Arial" w:hAnsi="Arial" w:cs="Arial"/>
          <w:spacing w:val="-3"/>
          <w:sz w:val="24"/>
          <w:szCs w:val="24"/>
        </w:rPr>
        <w:t>a</w:t>
      </w:r>
      <w:r w:rsidRPr="002B1104">
        <w:rPr>
          <w:rFonts w:ascii="Arial" w:eastAsia="Arial" w:hAnsi="Arial" w:cs="Arial"/>
          <w:spacing w:val="1"/>
          <w:sz w:val="24"/>
          <w:szCs w:val="24"/>
        </w:rPr>
        <w:t>rr</w:t>
      </w:r>
      <w:r w:rsidRPr="002B1104">
        <w:rPr>
          <w:rFonts w:ascii="Arial" w:eastAsia="Arial" w:hAnsi="Arial" w:cs="Arial"/>
          <w:spacing w:val="-1"/>
          <w:sz w:val="24"/>
          <w:szCs w:val="24"/>
        </w:rPr>
        <w:t>i</w:t>
      </w:r>
      <w:r w:rsidRPr="002B1104">
        <w:rPr>
          <w:rFonts w:ascii="Arial" w:eastAsia="Arial" w:hAnsi="Arial" w:cs="Arial"/>
          <w:sz w:val="24"/>
          <w:szCs w:val="24"/>
        </w:rPr>
        <w:t>ed</w:t>
      </w:r>
      <w:r w:rsidRPr="002B1104">
        <w:rPr>
          <w:rFonts w:ascii="Arial" w:eastAsia="Arial" w:hAnsi="Arial" w:cs="Arial"/>
          <w:spacing w:val="1"/>
          <w:sz w:val="24"/>
          <w:szCs w:val="24"/>
        </w:rPr>
        <w:t xml:space="preserve"> </w:t>
      </w:r>
      <w:r w:rsidRPr="002B1104">
        <w:rPr>
          <w:rFonts w:ascii="Arial" w:eastAsia="Arial" w:hAnsi="Arial" w:cs="Arial"/>
          <w:sz w:val="24"/>
          <w:szCs w:val="24"/>
        </w:rPr>
        <w:t>o</w:t>
      </w:r>
      <w:r w:rsidRPr="002B1104">
        <w:rPr>
          <w:rFonts w:ascii="Arial" w:eastAsia="Arial" w:hAnsi="Arial" w:cs="Arial"/>
          <w:spacing w:val="-3"/>
          <w:sz w:val="24"/>
          <w:szCs w:val="24"/>
        </w:rPr>
        <w:t>u</w:t>
      </w:r>
      <w:r w:rsidRPr="002B1104">
        <w:rPr>
          <w:rFonts w:ascii="Arial" w:eastAsia="Arial" w:hAnsi="Arial" w:cs="Arial"/>
          <w:spacing w:val="-1"/>
          <w:sz w:val="24"/>
          <w:szCs w:val="24"/>
        </w:rPr>
        <w:t>t</w:t>
      </w:r>
      <w:r w:rsidRPr="002B1104">
        <w:rPr>
          <w:rFonts w:ascii="Arial" w:eastAsia="Arial" w:hAnsi="Arial" w:cs="Arial"/>
          <w:sz w:val="24"/>
          <w:szCs w:val="24"/>
        </w:rPr>
        <w:t>.</w:t>
      </w:r>
      <w:r w:rsidRPr="002B1104">
        <w:rPr>
          <w:rFonts w:ascii="Arial" w:eastAsia="Arial" w:hAnsi="Arial" w:cs="Arial"/>
          <w:spacing w:val="58"/>
          <w:sz w:val="24"/>
          <w:szCs w:val="24"/>
        </w:rPr>
        <w:t xml:space="preserve"> </w:t>
      </w:r>
      <w:r w:rsidRPr="002B1104">
        <w:rPr>
          <w:rFonts w:ascii="Arial" w:eastAsia="Arial" w:hAnsi="Arial" w:cs="Arial"/>
          <w:spacing w:val="7"/>
          <w:sz w:val="24"/>
          <w:szCs w:val="24"/>
        </w:rPr>
        <w:t>W</w:t>
      </w:r>
      <w:r w:rsidRPr="002B1104">
        <w:rPr>
          <w:rFonts w:ascii="Arial" w:eastAsia="Arial" w:hAnsi="Arial" w:cs="Arial"/>
          <w:spacing w:val="-3"/>
          <w:sz w:val="24"/>
          <w:szCs w:val="24"/>
        </w:rPr>
        <w:t>a</w:t>
      </w:r>
      <w:r w:rsidRPr="002B1104">
        <w:rPr>
          <w:rFonts w:ascii="Arial" w:eastAsia="Arial" w:hAnsi="Arial" w:cs="Arial"/>
          <w:sz w:val="24"/>
          <w:szCs w:val="24"/>
        </w:rPr>
        <w:t>s</w:t>
      </w:r>
      <w:r w:rsidRPr="002B1104">
        <w:rPr>
          <w:rFonts w:ascii="Arial" w:eastAsia="Arial" w:hAnsi="Arial" w:cs="Arial"/>
          <w:spacing w:val="-1"/>
          <w:sz w:val="24"/>
          <w:szCs w:val="24"/>
        </w:rPr>
        <w:t xml:space="preserve"> i</w:t>
      </w:r>
      <w:r w:rsidRPr="002B1104">
        <w:rPr>
          <w:rFonts w:ascii="Arial" w:eastAsia="Arial" w:hAnsi="Arial" w:cs="Arial"/>
          <w:sz w:val="24"/>
          <w:szCs w:val="24"/>
        </w:rPr>
        <w:t>t</w:t>
      </w:r>
      <w:r w:rsidRPr="002B1104">
        <w:rPr>
          <w:rFonts w:ascii="Arial" w:eastAsia="Arial" w:hAnsi="Arial" w:cs="Arial"/>
          <w:spacing w:val="2"/>
          <w:sz w:val="24"/>
          <w:szCs w:val="24"/>
        </w:rPr>
        <w:t xml:space="preserve"> </w:t>
      </w:r>
      <w:r w:rsidRPr="002B1104">
        <w:rPr>
          <w:rFonts w:ascii="Arial" w:eastAsia="Arial" w:hAnsi="Arial" w:cs="Arial"/>
          <w:sz w:val="24"/>
          <w:szCs w:val="24"/>
        </w:rPr>
        <w:t>e</w:t>
      </w:r>
      <w:r w:rsidRPr="002B1104">
        <w:rPr>
          <w:rFonts w:ascii="Arial" w:eastAsia="Arial" w:hAnsi="Arial" w:cs="Arial"/>
          <w:spacing w:val="-3"/>
          <w:sz w:val="24"/>
          <w:szCs w:val="24"/>
        </w:rPr>
        <w:t>n</w:t>
      </w:r>
      <w:r w:rsidRPr="002B1104">
        <w:rPr>
          <w:rFonts w:ascii="Arial" w:eastAsia="Arial" w:hAnsi="Arial" w:cs="Arial"/>
          <w:sz w:val="24"/>
          <w:szCs w:val="24"/>
        </w:rPr>
        <w:t>o</w:t>
      </w:r>
      <w:r w:rsidRPr="002B1104">
        <w:rPr>
          <w:rFonts w:ascii="Arial" w:eastAsia="Arial" w:hAnsi="Arial" w:cs="Arial"/>
          <w:spacing w:val="-3"/>
          <w:sz w:val="24"/>
          <w:szCs w:val="24"/>
        </w:rPr>
        <w:t>u</w:t>
      </w:r>
      <w:r w:rsidRPr="002B1104">
        <w:rPr>
          <w:rFonts w:ascii="Arial" w:eastAsia="Arial" w:hAnsi="Arial" w:cs="Arial"/>
          <w:spacing w:val="2"/>
          <w:sz w:val="24"/>
          <w:szCs w:val="24"/>
        </w:rPr>
        <w:t>g</w:t>
      </w:r>
      <w:r w:rsidRPr="002B1104">
        <w:rPr>
          <w:rFonts w:ascii="Arial" w:eastAsia="Arial" w:hAnsi="Arial" w:cs="Arial"/>
          <w:sz w:val="24"/>
          <w:szCs w:val="24"/>
        </w:rPr>
        <w:t>h?</w:t>
      </w:r>
    </w:p>
    <w:p w14:paraId="2A686D49" w14:textId="77777777" w:rsidR="0009165F" w:rsidRPr="002B1104" w:rsidRDefault="00E61376" w:rsidP="002B1104">
      <w:pPr>
        <w:tabs>
          <w:tab w:val="left" w:pos="567"/>
        </w:tabs>
        <w:spacing w:after="240"/>
        <w:rPr>
          <w:rFonts w:ascii="Arial" w:eastAsia="Arial" w:hAnsi="Arial" w:cs="Arial"/>
          <w:sz w:val="24"/>
          <w:szCs w:val="24"/>
        </w:rPr>
      </w:pPr>
      <w:r w:rsidRPr="002B1104">
        <w:rPr>
          <w:rFonts w:ascii="Arial" w:eastAsia="Arial" w:hAnsi="Arial" w:cs="Arial"/>
          <w:b/>
          <w:spacing w:val="-3"/>
          <w:sz w:val="24"/>
          <w:szCs w:val="24"/>
        </w:rPr>
        <w:t>T</w:t>
      </w:r>
      <w:r w:rsidRPr="002B1104">
        <w:rPr>
          <w:rFonts w:ascii="Arial" w:eastAsia="Arial" w:hAnsi="Arial" w:cs="Arial"/>
          <w:b/>
          <w:sz w:val="24"/>
          <w:szCs w:val="24"/>
        </w:rPr>
        <w:t>ra</w:t>
      </w:r>
      <w:r w:rsidRPr="002B1104">
        <w:rPr>
          <w:rFonts w:ascii="Arial" w:eastAsia="Arial" w:hAnsi="Arial" w:cs="Arial"/>
          <w:b/>
          <w:spacing w:val="1"/>
          <w:sz w:val="24"/>
          <w:szCs w:val="24"/>
        </w:rPr>
        <w:t>i</w:t>
      </w:r>
      <w:r w:rsidRPr="002B1104">
        <w:rPr>
          <w:rFonts w:ascii="Arial" w:eastAsia="Arial" w:hAnsi="Arial" w:cs="Arial"/>
          <w:b/>
          <w:sz w:val="24"/>
          <w:szCs w:val="24"/>
        </w:rPr>
        <w:t>ning/C</w:t>
      </w:r>
      <w:r w:rsidRPr="002B1104">
        <w:rPr>
          <w:rFonts w:ascii="Arial" w:eastAsia="Arial" w:hAnsi="Arial" w:cs="Arial"/>
          <w:b/>
          <w:spacing w:val="-1"/>
          <w:sz w:val="24"/>
          <w:szCs w:val="24"/>
        </w:rPr>
        <w:t>o</w:t>
      </w:r>
      <w:r w:rsidRPr="002B1104">
        <w:rPr>
          <w:rFonts w:ascii="Arial" w:eastAsia="Arial" w:hAnsi="Arial" w:cs="Arial"/>
          <w:b/>
          <w:sz w:val="24"/>
          <w:szCs w:val="24"/>
        </w:rPr>
        <w:t>mp</w:t>
      </w:r>
      <w:r w:rsidRPr="002B1104">
        <w:rPr>
          <w:rFonts w:ascii="Arial" w:eastAsia="Arial" w:hAnsi="Arial" w:cs="Arial"/>
          <w:b/>
          <w:spacing w:val="-3"/>
          <w:sz w:val="24"/>
          <w:szCs w:val="24"/>
        </w:rPr>
        <w:t>e</w:t>
      </w:r>
      <w:r w:rsidRPr="002B1104">
        <w:rPr>
          <w:rFonts w:ascii="Arial" w:eastAsia="Arial" w:hAnsi="Arial" w:cs="Arial"/>
          <w:b/>
          <w:spacing w:val="1"/>
          <w:sz w:val="24"/>
          <w:szCs w:val="24"/>
        </w:rPr>
        <w:t>t</w:t>
      </w:r>
      <w:r w:rsidRPr="002B1104">
        <w:rPr>
          <w:rFonts w:ascii="Arial" w:eastAsia="Arial" w:hAnsi="Arial" w:cs="Arial"/>
          <w:b/>
          <w:spacing w:val="-1"/>
          <w:sz w:val="24"/>
          <w:szCs w:val="24"/>
        </w:rPr>
        <w:t>i</w:t>
      </w:r>
      <w:r w:rsidRPr="002B1104">
        <w:rPr>
          <w:rFonts w:ascii="Arial" w:eastAsia="Arial" w:hAnsi="Arial" w:cs="Arial"/>
          <w:b/>
          <w:spacing w:val="1"/>
          <w:sz w:val="24"/>
          <w:szCs w:val="24"/>
        </w:rPr>
        <w:t>ti</w:t>
      </w:r>
      <w:r w:rsidRPr="002B1104">
        <w:rPr>
          <w:rFonts w:ascii="Arial" w:eastAsia="Arial" w:hAnsi="Arial" w:cs="Arial"/>
          <w:b/>
          <w:sz w:val="24"/>
          <w:szCs w:val="24"/>
        </w:rPr>
        <w:t xml:space="preserve">on </w:t>
      </w:r>
      <w:r w:rsidRPr="002B1104">
        <w:rPr>
          <w:rFonts w:ascii="Arial" w:eastAsia="Arial" w:hAnsi="Arial" w:cs="Arial"/>
          <w:b/>
          <w:spacing w:val="-3"/>
          <w:sz w:val="24"/>
          <w:szCs w:val="24"/>
        </w:rPr>
        <w:t>P</w:t>
      </w:r>
      <w:r w:rsidRPr="002B1104">
        <w:rPr>
          <w:rFonts w:ascii="Arial" w:eastAsia="Arial" w:hAnsi="Arial" w:cs="Arial"/>
          <w:b/>
          <w:sz w:val="24"/>
          <w:szCs w:val="24"/>
        </w:rPr>
        <w:t>rogra</w:t>
      </w:r>
      <w:r w:rsidRPr="002B1104">
        <w:rPr>
          <w:rFonts w:ascii="Arial" w:eastAsia="Arial" w:hAnsi="Arial" w:cs="Arial"/>
          <w:b/>
          <w:spacing w:val="-2"/>
          <w:sz w:val="24"/>
          <w:szCs w:val="24"/>
        </w:rPr>
        <w:t>m</w:t>
      </w:r>
      <w:r w:rsidRPr="002B1104">
        <w:rPr>
          <w:rFonts w:ascii="Arial" w:eastAsia="Arial" w:hAnsi="Arial" w:cs="Arial"/>
          <w:b/>
          <w:sz w:val="24"/>
          <w:szCs w:val="24"/>
        </w:rPr>
        <w:t>me</w:t>
      </w:r>
    </w:p>
    <w:p w14:paraId="03355401" w14:textId="77777777" w:rsidR="002B1104" w:rsidRPr="002B1104" w:rsidRDefault="00E61376" w:rsidP="000C2BA8">
      <w:pPr>
        <w:pStyle w:val="ListParagraph"/>
        <w:numPr>
          <w:ilvl w:val="0"/>
          <w:numId w:val="22"/>
        </w:numPr>
        <w:tabs>
          <w:tab w:val="left" w:pos="567"/>
        </w:tabs>
        <w:spacing w:after="240"/>
        <w:ind w:left="0" w:hanging="11"/>
        <w:contextualSpacing w:val="0"/>
        <w:rPr>
          <w:rFonts w:ascii="Arial" w:eastAsia="Arial" w:hAnsi="Arial" w:cs="Arial"/>
          <w:sz w:val="24"/>
          <w:szCs w:val="24"/>
        </w:rPr>
      </w:pPr>
      <w:r w:rsidRPr="002B1104">
        <w:rPr>
          <w:rFonts w:ascii="Arial" w:eastAsia="Arial" w:hAnsi="Arial" w:cs="Arial"/>
          <w:spacing w:val="-1"/>
          <w:sz w:val="24"/>
          <w:szCs w:val="24"/>
        </w:rPr>
        <w:t>P</w:t>
      </w:r>
      <w:r w:rsidRPr="002B1104">
        <w:rPr>
          <w:rFonts w:ascii="Arial" w:eastAsia="Arial" w:hAnsi="Arial" w:cs="Arial"/>
          <w:spacing w:val="1"/>
          <w:sz w:val="24"/>
          <w:szCs w:val="24"/>
        </w:rPr>
        <w:t>r</w:t>
      </w:r>
      <w:r w:rsidRPr="002B1104">
        <w:rPr>
          <w:rFonts w:ascii="Arial" w:eastAsia="Arial" w:hAnsi="Arial" w:cs="Arial"/>
          <w:sz w:val="24"/>
          <w:szCs w:val="24"/>
        </w:rPr>
        <w:t>o</w:t>
      </w:r>
      <w:r w:rsidRPr="002B1104">
        <w:rPr>
          <w:rFonts w:ascii="Arial" w:eastAsia="Arial" w:hAnsi="Arial" w:cs="Arial"/>
          <w:spacing w:val="-3"/>
          <w:sz w:val="24"/>
          <w:szCs w:val="24"/>
        </w:rPr>
        <w:t>v</w:t>
      </w:r>
      <w:r w:rsidRPr="002B1104">
        <w:rPr>
          <w:rFonts w:ascii="Arial" w:eastAsia="Arial" w:hAnsi="Arial" w:cs="Arial"/>
          <w:spacing w:val="-1"/>
          <w:sz w:val="24"/>
          <w:szCs w:val="24"/>
        </w:rPr>
        <w:t>i</w:t>
      </w:r>
      <w:r w:rsidRPr="002B1104">
        <w:rPr>
          <w:rFonts w:ascii="Arial" w:eastAsia="Arial" w:hAnsi="Arial" w:cs="Arial"/>
          <w:sz w:val="24"/>
          <w:szCs w:val="24"/>
        </w:rPr>
        <w:t>de</w:t>
      </w:r>
      <w:r w:rsidRPr="002B1104">
        <w:rPr>
          <w:rFonts w:ascii="Arial" w:eastAsia="Arial" w:hAnsi="Arial" w:cs="Arial"/>
          <w:spacing w:val="1"/>
          <w:sz w:val="24"/>
          <w:szCs w:val="24"/>
        </w:rPr>
        <w:t xml:space="preserve"> t</w:t>
      </w:r>
      <w:r w:rsidRPr="002B1104">
        <w:rPr>
          <w:rFonts w:ascii="Arial" w:eastAsia="Arial" w:hAnsi="Arial" w:cs="Arial"/>
          <w:sz w:val="24"/>
          <w:szCs w:val="24"/>
        </w:rPr>
        <w:t>he</w:t>
      </w:r>
      <w:r w:rsidRPr="002B1104">
        <w:rPr>
          <w:rFonts w:ascii="Arial" w:eastAsia="Arial" w:hAnsi="Arial" w:cs="Arial"/>
          <w:spacing w:val="1"/>
          <w:sz w:val="24"/>
          <w:szCs w:val="24"/>
        </w:rPr>
        <w:t xml:space="preserve"> </w:t>
      </w:r>
      <w:r w:rsidRPr="002B1104">
        <w:rPr>
          <w:rFonts w:ascii="Arial" w:eastAsia="Arial" w:hAnsi="Arial" w:cs="Arial"/>
          <w:spacing w:val="-1"/>
          <w:sz w:val="24"/>
          <w:szCs w:val="24"/>
        </w:rPr>
        <w:t>t</w:t>
      </w:r>
      <w:r w:rsidRPr="002B1104">
        <w:rPr>
          <w:rFonts w:ascii="Arial" w:eastAsia="Arial" w:hAnsi="Arial" w:cs="Arial"/>
          <w:spacing w:val="1"/>
          <w:sz w:val="24"/>
          <w:szCs w:val="24"/>
        </w:rPr>
        <w:t>r</w:t>
      </w:r>
      <w:r w:rsidRPr="002B1104">
        <w:rPr>
          <w:rFonts w:ascii="Arial" w:eastAsia="Arial" w:hAnsi="Arial" w:cs="Arial"/>
          <w:sz w:val="24"/>
          <w:szCs w:val="24"/>
        </w:rPr>
        <w:t>a</w:t>
      </w:r>
      <w:r w:rsidRPr="002B1104">
        <w:rPr>
          <w:rFonts w:ascii="Arial" w:eastAsia="Arial" w:hAnsi="Arial" w:cs="Arial"/>
          <w:spacing w:val="-1"/>
          <w:sz w:val="24"/>
          <w:szCs w:val="24"/>
        </w:rPr>
        <w:t>i</w:t>
      </w:r>
      <w:r w:rsidRPr="002B1104">
        <w:rPr>
          <w:rFonts w:ascii="Arial" w:eastAsia="Arial" w:hAnsi="Arial" w:cs="Arial"/>
          <w:sz w:val="24"/>
          <w:szCs w:val="24"/>
        </w:rPr>
        <w:t>n</w:t>
      </w:r>
      <w:r w:rsidRPr="002B1104">
        <w:rPr>
          <w:rFonts w:ascii="Arial" w:eastAsia="Arial" w:hAnsi="Arial" w:cs="Arial"/>
          <w:spacing w:val="-1"/>
          <w:sz w:val="24"/>
          <w:szCs w:val="24"/>
        </w:rPr>
        <w:t>i</w:t>
      </w:r>
      <w:r w:rsidRPr="002B1104">
        <w:rPr>
          <w:rFonts w:ascii="Arial" w:eastAsia="Arial" w:hAnsi="Arial" w:cs="Arial"/>
          <w:sz w:val="24"/>
          <w:szCs w:val="24"/>
        </w:rPr>
        <w:t>ng</w:t>
      </w:r>
      <w:r w:rsidRPr="002B1104">
        <w:rPr>
          <w:rFonts w:ascii="Arial" w:eastAsia="Arial" w:hAnsi="Arial" w:cs="Arial"/>
          <w:spacing w:val="1"/>
          <w:sz w:val="24"/>
          <w:szCs w:val="24"/>
        </w:rPr>
        <w:t xml:space="preserve"> </w:t>
      </w:r>
      <w:r w:rsidRPr="002B1104">
        <w:rPr>
          <w:rFonts w:ascii="Arial" w:eastAsia="Arial" w:hAnsi="Arial" w:cs="Arial"/>
          <w:sz w:val="24"/>
          <w:szCs w:val="24"/>
        </w:rPr>
        <w:t>a</w:t>
      </w:r>
      <w:r w:rsidRPr="002B1104">
        <w:rPr>
          <w:rFonts w:ascii="Arial" w:eastAsia="Arial" w:hAnsi="Arial" w:cs="Arial"/>
          <w:spacing w:val="-1"/>
          <w:sz w:val="24"/>
          <w:szCs w:val="24"/>
        </w:rPr>
        <w:t>n</w:t>
      </w:r>
      <w:r w:rsidRPr="002B1104">
        <w:rPr>
          <w:rFonts w:ascii="Arial" w:eastAsia="Arial" w:hAnsi="Arial" w:cs="Arial"/>
          <w:sz w:val="24"/>
          <w:szCs w:val="24"/>
        </w:rPr>
        <w:t>d</w:t>
      </w:r>
      <w:r w:rsidRPr="002B1104">
        <w:rPr>
          <w:rFonts w:ascii="Arial" w:eastAsia="Arial" w:hAnsi="Arial" w:cs="Arial"/>
          <w:spacing w:val="-1"/>
          <w:sz w:val="24"/>
          <w:szCs w:val="24"/>
        </w:rPr>
        <w:t xml:space="preserve"> </w:t>
      </w:r>
      <w:r w:rsidRPr="002B1104">
        <w:rPr>
          <w:rFonts w:ascii="Arial" w:eastAsia="Arial" w:hAnsi="Arial" w:cs="Arial"/>
          <w:spacing w:val="1"/>
          <w:sz w:val="24"/>
          <w:szCs w:val="24"/>
        </w:rPr>
        <w:t>r</w:t>
      </w:r>
      <w:r w:rsidRPr="002B1104">
        <w:rPr>
          <w:rFonts w:ascii="Arial" w:eastAsia="Arial" w:hAnsi="Arial" w:cs="Arial"/>
          <w:sz w:val="24"/>
          <w:szCs w:val="24"/>
        </w:rPr>
        <w:t>ace</w:t>
      </w:r>
      <w:r w:rsidRPr="002B1104">
        <w:rPr>
          <w:rFonts w:ascii="Arial" w:eastAsia="Arial" w:hAnsi="Arial" w:cs="Arial"/>
          <w:spacing w:val="1"/>
          <w:sz w:val="24"/>
          <w:szCs w:val="24"/>
        </w:rPr>
        <w:t xml:space="preserve"> </w:t>
      </w:r>
      <w:r w:rsidRPr="002B1104">
        <w:rPr>
          <w:rFonts w:ascii="Arial" w:eastAsia="Arial" w:hAnsi="Arial" w:cs="Arial"/>
          <w:spacing w:val="-3"/>
          <w:sz w:val="24"/>
          <w:szCs w:val="24"/>
        </w:rPr>
        <w:t>p</w:t>
      </w:r>
      <w:r w:rsidRPr="002B1104">
        <w:rPr>
          <w:rFonts w:ascii="Arial" w:eastAsia="Arial" w:hAnsi="Arial" w:cs="Arial"/>
          <w:spacing w:val="1"/>
          <w:sz w:val="24"/>
          <w:szCs w:val="24"/>
        </w:rPr>
        <w:t>r</w:t>
      </w:r>
      <w:r w:rsidRPr="002B1104">
        <w:rPr>
          <w:rFonts w:ascii="Arial" w:eastAsia="Arial" w:hAnsi="Arial" w:cs="Arial"/>
          <w:spacing w:val="-3"/>
          <w:sz w:val="24"/>
          <w:szCs w:val="24"/>
        </w:rPr>
        <w:t>o</w:t>
      </w:r>
      <w:r w:rsidRPr="002B1104">
        <w:rPr>
          <w:rFonts w:ascii="Arial" w:eastAsia="Arial" w:hAnsi="Arial" w:cs="Arial"/>
          <w:spacing w:val="2"/>
          <w:sz w:val="24"/>
          <w:szCs w:val="24"/>
        </w:rPr>
        <w:t>g</w:t>
      </w:r>
      <w:r w:rsidRPr="002B1104">
        <w:rPr>
          <w:rFonts w:ascii="Arial" w:eastAsia="Arial" w:hAnsi="Arial" w:cs="Arial"/>
          <w:spacing w:val="1"/>
          <w:sz w:val="24"/>
          <w:szCs w:val="24"/>
        </w:rPr>
        <w:t>r</w:t>
      </w:r>
      <w:r w:rsidRPr="002B1104">
        <w:rPr>
          <w:rFonts w:ascii="Arial" w:eastAsia="Arial" w:hAnsi="Arial" w:cs="Arial"/>
          <w:spacing w:val="-3"/>
          <w:sz w:val="24"/>
          <w:szCs w:val="24"/>
        </w:rPr>
        <w:t>a</w:t>
      </w:r>
      <w:r w:rsidRPr="002B1104">
        <w:rPr>
          <w:rFonts w:ascii="Arial" w:eastAsia="Arial" w:hAnsi="Arial" w:cs="Arial"/>
          <w:spacing w:val="1"/>
          <w:sz w:val="24"/>
          <w:szCs w:val="24"/>
        </w:rPr>
        <w:t>mm</w:t>
      </w:r>
      <w:r w:rsidRPr="002B1104">
        <w:rPr>
          <w:rFonts w:ascii="Arial" w:eastAsia="Arial" w:hAnsi="Arial" w:cs="Arial"/>
          <w:spacing w:val="-3"/>
          <w:sz w:val="24"/>
          <w:szCs w:val="24"/>
        </w:rPr>
        <w:t>e</w:t>
      </w:r>
      <w:r w:rsidRPr="002B1104">
        <w:rPr>
          <w:rFonts w:ascii="Arial" w:eastAsia="Arial" w:hAnsi="Arial" w:cs="Arial"/>
          <w:sz w:val="24"/>
          <w:szCs w:val="24"/>
        </w:rPr>
        <w:t>s</w:t>
      </w:r>
      <w:r w:rsidRPr="002B1104">
        <w:rPr>
          <w:rFonts w:ascii="Arial" w:eastAsia="Arial" w:hAnsi="Arial" w:cs="Arial"/>
          <w:spacing w:val="1"/>
          <w:sz w:val="24"/>
          <w:szCs w:val="24"/>
        </w:rPr>
        <w:t xml:space="preserve"> </w:t>
      </w:r>
      <w:r w:rsidRPr="002B1104">
        <w:rPr>
          <w:rFonts w:ascii="Arial" w:eastAsia="Arial" w:hAnsi="Arial" w:cs="Arial"/>
          <w:sz w:val="24"/>
          <w:szCs w:val="24"/>
        </w:rPr>
        <w:t>as</w:t>
      </w:r>
      <w:r w:rsidRPr="002B1104">
        <w:rPr>
          <w:rFonts w:ascii="Arial" w:eastAsia="Arial" w:hAnsi="Arial" w:cs="Arial"/>
          <w:spacing w:val="-2"/>
          <w:sz w:val="24"/>
          <w:szCs w:val="24"/>
        </w:rPr>
        <w:t xml:space="preserve"> </w:t>
      </w:r>
      <w:r w:rsidRPr="002B1104">
        <w:rPr>
          <w:rFonts w:ascii="Arial" w:eastAsia="Arial" w:hAnsi="Arial" w:cs="Arial"/>
          <w:sz w:val="24"/>
          <w:szCs w:val="24"/>
        </w:rPr>
        <w:t>an</w:t>
      </w:r>
      <w:r w:rsidRPr="002B1104">
        <w:rPr>
          <w:rFonts w:ascii="Arial" w:eastAsia="Arial" w:hAnsi="Arial" w:cs="Arial"/>
          <w:spacing w:val="-2"/>
          <w:sz w:val="24"/>
          <w:szCs w:val="24"/>
        </w:rPr>
        <w:t xml:space="preserve"> </w:t>
      </w:r>
      <w:r w:rsidRPr="002B1104">
        <w:rPr>
          <w:rFonts w:ascii="Arial" w:eastAsia="Arial" w:hAnsi="Arial" w:cs="Arial"/>
          <w:spacing w:val="-1"/>
          <w:sz w:val="24"/>
          <w:szCs w:val="24"/>
        </w:rPr>
        <w:t>A</w:t>
      </w:r>
      <w:r w:rsidRPr="002B1104">
        <w:rPr>
          <w:rFonts w:ascii="Arial" w:eastAsia="Arial" w:hAnsi="Arial" w:cs="Arial"/>
          <w:sz w:val="24"/>
          <w:szCs w:val="24"/>
        </w:rPr>
        <w:t>p</w:t>
      </w:r>
      <w:r w:rsidRPr="002B1104">
        <w:rPr>
          <w:rFonts w:ascii="Arial" w:eastAsia="Arial" w:hAnsi="Arial" w:cs="Arial"/>
          <w:spacing w:val="-1"/>
          <w:sz w:val="24"/>
          <w:szCs w:val="24"/>
        </w:rPr>
        <w:t>p</w:t>
      </w:r>
      <w:r w:rsidRPr="002B1104">
        <w:rPr>
          <w:rFonts w:ascii="Arial" w:eastAsia="Arial" w:hAnsi="Arial" w:cs="Arial"/>
          <w:sz w:val="24"/>
          <w:szCs w:val="24"/>
        </w:rPr>
        <w:t>e</w:t>
      </w:r>
      <w:r w:rsidRPr="002B1104">
        <w:rPr>
          <w:rFonts w:ascii="Arial" w:eastAsia="Arial" w:hAnsi="Arial" w:cs="Arial"/>
          <w:spacing w:val="-1"/>
          <w:sz w:val="24"/>
          <w:szCs w:val="24"/>
        </w:rPr>
        <w:t>n</w:t>
      </w:r>
      <w:r w:rsidRPr="002B1104">
        <w:rPr>
          <w:rFonts w:ascii="Arial" w:eastAsia="Arial" w:hAnsi="Arial" w:cs="Arial"/>
          <w:sz w:val="24"/>
          <w:szCs w:val="24"/>
        </w:rPr>
        <w:t>d</w:t>
      </w:r>
      <w:r w:rsidRPr="002B1104">
        <w:rPr>
          <w:rFonts w:ascii="Arial" w:eastAsia="Arial" w:hAnsi="Arial" w:cs="Arial"/>
          <w:spacing w:val="-1"/>
          <w:sz w:val="24"/>
          <w:szCs w:val="24"/>
        </w:rPr>
        <w:t>i</w:t>
      </w:r>
      <w:r w:rsidRPr="002B1104">
        <w:rPr>
          <w:rFonts w:ascii="Arial" w:eastAsia="Arial" w:hAnsi="Arial" w:cs="Arial"/>
          <w:spacing w:val="-2"/>
          <w:sz w:val="24"/>
          <w:szCs w:val="24"/>
        </w:rPr>
        <w:t>x</w:t>
      </w:r>
      <w:r w:rsidRPr="002B1104">
        <w:rPr>
          <w:rFonts w:ascii="Arial" w:eastAsia="Arial" w:hAnsi="Arial" w:cs="Arial"/>
          <w:sz w:val="24"/>
          <w:szCs w:val="24"/>
        </w:rPr>
        <w:t>.</w:t>
      </w:r>
    </w:p>
    <w:p w14:paraId="2FE44C9B" w14:textId="77777777" w:rsidR="002B1104" w:rsidRPr="002B1104" w:rsidRDefault="00E61376" w:rsidP="002B1104">
      <w:pPr>
        <w:tabs>
          <w:tab w:val="left" w:pos="567"/>
        </w:tabs>
        <w:spacing w:after="240"/>
        <w:rPr>
          <w:rFonts w:ascii="Arial" w:eastAsia="Arial" w:hAnsi="Arial" w:cs="Arial"/>
          <w:sz w:val="24"/>
          <w:szCs w:val="24"/>
        </w:rPr>
      </w:pPr>
      <w:r w:rsidRPr="002B1104">
        <w:rPr>
          <w:rFonts w:ascii="Arial" w:eastAsia="Arial" w:hAnsi="Arial" w:cs="Arial"/>
          <w:b/>
          <w:spacing w:val="1"/>
          <w:sz w:val="24"/>
          <w:szCs w:val="24"/>
        </w:rPr>
        <w:t>I</w:t>
      </w:r>
      <w:r w:rsidRPr="002B1104">
        <w:rPr>
          <w:rFonts w:ascii="Arial" w:eastAsia="Arial" w:hAnsi="Arial" w:cs="Arial"/>
          <w:b/>
          <w:sz w:val="24"/>
          <w:szCs w:val="24"/>
        </w:rPr>
        <w:t>d</w:t>
      </w:r>
      <w:r w:rsidRPr="002B1104">
        <w:rPr>
          <w:rFonts w:ascii="Arial" w:eastAsia="Arial" w:hAnsi="Arial" w:cs="Arial"/>
          <w:b/>
          <w:spacing w:val="-1"/>
          <w:sz w:val="24"/>
          <w:szCs w:val="24"/>
        </w:rPr>
        <w:t>e</w:t>
      </w:r>
      <w:r w:rsidRPr="002B1104">
        <w:rPr>
          <w:rFonts w:ascii="Arial" w:eastAsia="Arial" w:hAnsi="Arial" w:cs="Arial"/>
          <w:b/>
          <w:sz w:val="24"/>
          <w:szCs w:val="24"/>
        </w:rPr>
        <w:t>n</w:t>
      </w:r>
      <w:r w:rsidRPr="002B1104">
        <w:rPr>
          <w:rFonts w:ascii="Arial" w:eastAsia="Arial" w:hAnsi="Arial" w:cs="Arial"/>
          <w:b/>
          <w:spacing w:val="-2"/>
          <w:sz w:val="24"/>
          <w:szCs w:val="24"/>
        </w:rPr>
        <w:t>t</w:t>
      </w:r>
      <w:r w:rsidRPr="002B1104">
        <w:rPr>
          <w:rFonts w:ascii="Arial" w:eastAsia="Arial" w:hAnsi="Arial" w:cs="Arial"/>
          <w:b/>
          <w:spacing w:val="1"/>
          <w:sz w:val="24"/>
          <w:szCs w:val="24"/>
        </w:rPr>
        <w:t>i</w:t>
      </w:r>
      <w:r w:rsidRPr="002B1104">
        <w:rPr>
          <w:rFonts w:ascii="Arial" w:eastAsia="Arial" w:hAnsi="Arial" w:cs="Arial"/>
          <w:b/>
          <w:spacing w:val="-2"/>
          <w:sz w:val="24"/>
          <w:szCs w:val="24"/>
        </w:rPr>
        <w:t>f</w:t>
      </w:r>
      <w:r w:rsidRPr="002B1104">
        <w:rPr>
          <w:rFonts w:ascii="Arial" w:eastAsia="Arial" w:hAnsi="Arial" w:cs="Arial"/>
          <w:b/>
          <w:spacing w:val="1"/>
          <w:sz w:val="24"/>
          <w:szCs w:val="24"/>
        </w:rPr>
        <w:t>i</w:t>
      </w:r>
      <w:r w:rsidRPr="002B1104">
        <w:rPr>
          <w:rFonts w:ascii="Arial" w:eastAsia="Arial" w:hAnsi="Arial" w:cs="Arial"/>
          <w:b/>
          <w:sz w:val="24"/>
          <w:szCs w:val="24"/>
        </w:rPr>
        <w:t>c</w:t>
      </w:r>
      <w:r w:rsidRPr="002B1104">
        <w:rPr>
          <w:rFonts w:ascii="Arial" w:eastAsia="Arial" w:hAnsi="Arial" w:cs="Arial"/>
          <w:b/>
          <w:spacing w:val="-1"/>
          <w:sz w:val="24"/>
          <w:szCs w:val="24"/>
        </w:rPr>
        <w:t>a</w:t>
      </w:r>
      <w:r w:rsidRPr="002B1104">
        <w:rPr>
          <w:rFonts w:ascii="Arial" w:eastAsia="Arial" w:hAnsi="Arial" w:cs="Arial"/>
          <w:b/>
          <w:spacing w:val="-2"/>
          <w:sz w:val="24"/>
          <w:szCs w:val="24"/>
        </w:rPr>
        <w:t>t</w:t>
      </w:r>
      <w:r w:rsidRPr="002B1104">
        <w:rPr>
          <w:rFonts w:ascii="Arial" w:eastAsia="Arial" w:hAnsi="Arial" w:cs="Arial"/>
          <w:b/>
          <w:spacing w:val="1"/>
          <w:sz w:val="24"/>
          <w:szCs w:val="24"/>
        </w:rPr>
        <w:t>i</w:t>
      </w:r>
      <w:r w:rsidRPr="002B1104">
        <w:rPr>
          <w:rFonts w:ascii="Arial" w:eastAsia="Arial" w:hAnsi="Arial" w:cs="Arial"/>
          <w:b/>
          <w:sz w:val="24"/>
          <w:szCs w:val="24"/>
        </w:rPr>
        <w:t xml:space="preserve">on </w:t>
      </w:r>
      <w:r w:rsidRPr="002B1104">
        <w:rPr>
          <w:rFonts w:ascii="Arial" w:eastAsia="Arial" w:hAnsi="Arial" w:cs="Arial"/>
          <w:b/>
          <w:spacing w:val="-3"/>
          <w:sz w:val="24"/>
          <w:szCs w:val="24"/>
        </w:rPr>
        <w:t>o</w:t>
      </w:r>
      <w:r w:rsidRPr="002B1104">
        <w:rPr>
          <w:rFonts w:ascii="Arial" w:eastAsia="Arial" w:hAnsi="Arial" w:cs="Arial"/>
          <w:b/>
          <w:sz w:val="24"/>
          <w:szCs w:val="24"/>
        </w:rPr>
        <w:t>f</w:t>
      </w:r>
      <w:r w:rsidRPr="002B1104">
        <w:rPr>
          <w:rFonts w:ascii="Arial" w:eastAsia="Arial" w:hAnsi="Arial" w:cs="Arial"/>
          <w:b/>
          <w:spacing w:val="2"/>
          <w:sz w:val="24"/>
          <w:szCs w:val="24"/>
        </w:rPr>
        <w:t xml:space="preserve"> </w:t>
      </w:r>
      <w:r w:rsidRPr="002B1104">
        <w:rPr>
          <w:rFonts w:ascii="Arial" w:eastAsia="Arial" w:hAnsi="Arial" w:cs="Arial"/>
          <w:b/>
          <w:spacing w:val="-1"/>
          <w:sz w:val="24"/>
          <w:szCs w:val="24"/>
        </w:rPr>
        <w:t>P</w:t>
      </w:r>
      <w:r w:rsidRPr="002B1104">
        <w:rPr>
          <w:rFonts w:ascii="Arial" w:eastAsia="Arial" w:hAnsi="Arial" w:cs="Arial"/>
          <w:b/>
          <w:sz w:val="24"/>
          <w:szCs w:val="24"/>
        </w:rPr>
        <w:t>ote</w:t>
      </w:r>
      <w:r w:rsidRPr="002B1104">
        <w:rPr>
          <w:rFonts w:ascii="Arial" w:eastAsia="Arial" w:hAnsi="Arial" w:cs="Arial"/>
          <w:b/>
          <w:spacing w:val="-3"/>
          <w:sz w:val="24"/>
          <w:szCs w:val="24"/>
        </w:rPr>
        <w:t>n</w:t>
      </w:r>
      <w:r w:rsidRPr="002B1104">
        <w:rPr>
          <w:rFonts w:ascii="Arial" w:eastAsia="Arial" w:hAnsi="Arial" w:cs="Arial"/>
          <w:b/>
          <w:spacing w:val="1"/>
          <w:sz w:val="24"/>
          <w:szCs w:val="24"/>
        </w:rPr>
        <w:t>t</w:t>
      </w:r>
      <w:r w:rsidRPr="002B1104">
        <w:rPr>
          <w:rFonts w:ascii="Arial" w:eastAsia="Arial" w:hAnsi="Arial" w:cs="Arial"/>
          <w:b/>
          <w:spacing w:val="-1"/>
          <w:sz w:val="24"/>
          <w:szCs w:val="24"/>
        </w:rPr>
        <w:t>i</w:t>
      </w:r>
      <w:r w:rsidRPr="002B1104">
        <w:rPr>
          <w:rFonts w:ascii="Arial" w:eastAsia="Arial" w:hAnsi="Arial" w:cs="Arial"/>
          <w:b/>
          <w:sz w:val="24"/>
          <w:szCs w:val="24"/>
        </w:rPr>
        <w:t>al</w:t>
      </w:r>
      <w:r w:rsidRPr="002B1104">
        <w:rPr>
          <w:rFonts w:ascii="Arial" w:eastAsia="Arial" w:hAnsi="Arial" w:cs="Arial"/>
          <w:b/>
          <w:spacing w:val="2"/>
          <w:sz w:val="24"/>
          <w:szCs w:val="24"/>
        </w:rPr>
        <w:t xml:space="preserve"> </w:t>
      </w:r>
      <w:r w:rsidRPr="002B1104">
        <w:rPr>
          <w:rFonts w:ascii="Arial" w:eastAsia="Arial" w:hAnsi="Arial" w:cs="Arial"/>
          <w:b/>
          <w:spacing w:val="-3"/>
          <w:sz w:val="24"/>
          <w:szCs w:val="24"/>
        </w:rPr>
        <w:t>T</w:t>
      </w:r>
      <w:r w:rsidRPr="002B1104">
        <w:rPr>
          <w:rFonts w:ascii="Arial" w:eastAsia="Arial" w:hAnsi="Arial" w:cs="Arial"/>
          <w:b/>
          <w:sz w:val="24"/>
          <w:szCs w:val="24"/>
        </w:rPr>
        <w:t>alent</w:t>
      </w:r>
    </w:p>
    <w:p w14:paraId="645BB086" w14:textId="77777777" w:rsidR="002B1104" w:rsidRPr="002B1104" w:rsidRDefault="00E61376" w:rsidP="000C2BA8">
      <w:pPr>
        <w:pStyle w:val="ListParagraph"/>
        <w:numPr>
          <w:ilvl w:val="0"/>
          <w:numId w:val="22"/>
        </w:numPr>
        <w:tabs>
          <w:tab w:val="left" w:pos="567"/>
        </w:tabs>
        <w:spacing w:after="240"/>
        <w:ind w:left="0" w:hanging="11"/>
        <w:contextualSpacing w:val="0"/>
        <w:rPr>
          <w:rFonts w:ascii="Arial" w:eastAsia="Arial" w:hAnsi="Arial" w:cs="Arial"/>
          <w:sz w:val="24"/>
          <w:szCs w:val="24"/>
        </w:rPr>
      </w:pPr>
      <w:r w:rsidRPr="002B1104">
        <w:rPr>
          <w:rFonts w:ascii="Arial" w:eastAsia="Arial" w:hAnsi="Arial" w:cs="Arial"/>
          <w:spacing w:val="2"/>
          <w:sz w:val="24"/>
          <w:szCs w:val="24"/>
        </w:rPr>
        <w:t>T</w:t>
      </w:r>
      <w:r w:rsidRPr="002B1104">
        <w:rPr>
          <w:rFonts w:ascii="Arial" w:eastAsia="Arial" w:hAnsi="Arial" w:cs="Arial"/>
          <w:sz w:val="24"/>
          <w:szCs w:val="24"/>
        </w:rPr>
        <w:t>h</w:t>
      </w:r>
      <w:r w:rsidRPr="002B1104">
        <w:rPr>
          <w:rFonts w:ascii="Arial" w:eastAsia="Arial" w:hAnsi="Arial" w:cs="Arial"/>
          <w:spacing w:val="-1"/>
          <w:sz w:val="24"/>
          <w:szCs w:val="24"/>
        </w:rPr>
        <w:t>i</w:t>
      </w:r>
      <w:r w:rsidRPr="002B1104">
        <w:rPr>
          <w:rFonts w:ascii="Arial" w:eastAsia="Arial" w:hAnsi="Arial" w:cs="Arial"/>
          <w:sz w:val="24"/>
          <w:szCs w:val="24"/>
        </w:rPr>
        <w:t>s</w:t>
      </w:r>
      <w:r w:rsidRPr="002B1104">
        <w:rPr>
          <w:rFonts w:ascii="Arial" w:eastAsia="Arial" w:hAnsi="Arial" w:cs="Arial"/>
          <w:spacing w:val="-1"/>
          <w:sz w:val="24"/>
          <w:szCs w:val="24"/>
        </w:rPr>
        <w:t xml:space="preserve"> </w:t>
      </w:r>
      <w:r w:rsidRPr="002B1104">
        <w:rPr>
          <w:rFonts w:ascii="Arial" w:eastAsia="Arial" w:hAnsi="Arial" w:cs="Arial"/>
          <w:sz w:val="24"/>
          <w:szCs w:val="24"/>
        </w:rPr>
        <w:t>secti</w:t>
      </w:r>
      <w:r w:rsidRPr="002B1104">
        <w:rPr>
          <w:rFonts w:ascii="Arial" w:eastAsia="Arial" w:hAnsi="Arial" w:cs="Arial"/>
          <w:spacing w:val="-1"/>
          <w:sz w:val="24"/>
          <w:szCs w:val="24"/>
        </w:rPr>
        <w:t>o</w:t>
      </w:r>
      <w:r w:rsidRPr="002B1104">
        <w:rPr>
          <w:rFonts w:ascii="Arial" w:eastAsia="Arial" w:hAnsi="Arial" w:cs="Arial"/>
          <w:sz w:val="24"/>
          <w:szCs w:val="24"/>
        </w:rPr>
        <w:t>n</w:t>
      </w:r>
      <w:r w:rsidRPr="002B1104">
        <w:rPr>
          <w:rFonts w:ascii="Arial" w:eastAsia="Arial" w:hAnsi="Arial" w:cs="Arial"/>
          <w:spacing w:val="-1"/>
          <w:sz w:val="24"/>
          <w:szCs w:val="24"/>
        </w:rPr>
        <w:t xml:space="preserve"> </w:t>
      </w:r>
      <w:r w:rsidRPr="002B1104">
        <w:rPr>
          <w:rFonts w:ascii="Arial" w:eastAsia="Arial" w:hAnsi="Arial" w:cs="Arial"/>
          <w:sz w:val="24"/>
          <w:szCs w:val="24"/>
        </w:rPr>
        <w:t>sh</w:t>
      </w:r>
      <w:r w:rsidRPr="002B1104">
        <w:rPr>
          <w:rFonts w:ascii="Arial" w:eastAsia="Arial" w:hAnsi="Arial" w:cs="Arial"/>
          <w:spacing w:val="-1"/>
          <w:sz w:val="24"/>
          <w:szCs w:val="24"/>
        </w:rPr>
        <w:t>o</w:t>
      </w:r>
      <w:r w:rsidRPr="002B1104">
        <w:rPr>
          <w:rFonts w:ascii="Arial" w:eastAsia="Arial" w:hAnsi="Arial" w:cs="Arial"/>
          <w:sz w:val="24"/>
          <w:szCs w:val="24"/>
        </w:rPr>
        <w:t>u</w:t>
      </w:r>
      <w:r w:rsidRPr="002B1104">
        <w:rPr>
          <w:rFonts w:ascii="Arial" w:eastAsia="Arial" w:hAnsi="Arial" w:cs="Arial"/>
          <w:spacing w:val="-1"/>
          <w:sz w:val="24"/>
          <w:szCs w:val="24"/>
        </w:rPr>
        <w:t>l</w:t>
      </w:r>
      <w:r w:rsidRPr="002B1104">
        <w:rPr>
          <w:rFonts w:ascii="Arial" w:eastAsia="Arial" w:hAnsi="Arial" w:cs="Arial"/>
          <w:sz w:val="24"/>
          <w:szCs w:val="24"/>
        </w:rPr>
        <w:t>d i</w:t>
      </w:r>
      <w:r w:rsidRPr="002B1104">
        <w:rPr>
          <w:rFonts w:ascii="Arial" w:eastAsia="Arial" w:hAnsi="Arial" w:cs="Arial"/>
          <w:spacing w:val="-1"/>
          <w:sz w:val="24"/>
          <w:szCs w:val="24"/>
        </w:rPr>
        <w:t>n</w:t>
      </w:r>
      <w:r w:rsidRPr="002B1104">
        <w:rPr>
          <w:rFonts w:ascii="Arial" w:eastAsia="Arial" w:hAnsi="Arial" w:cs="Arial"/>
          <w:sz w:val="24"/>
          <w:szCs w:val="24"/>
        </w:rPr>
        <w:t>c</w:t>
      </w:r>
      <w:r w:rsidRPr="002B1104">
        <w:rPr>
          <w:rFonts w:ascii="Arial" w:eastAsia="Arial" w:hAnsi="Arial" w:cs="Arial"/>
          <w:spacing w:val="-1"/>
          <w:sz w:val="24"/>
          <w:szCs w:val="24"/>
        </w:rPr>
        <w:t>l</w:t>
      </w:r>
      <w:r w:rsidRPr="002B1104">
        <w:rPr>
          <w:rFonts w:ascii="Arial" w:eastAsia="Arial" w:hAnsi="Arial" w:cs="Arial"/>
          <w:sz w:val="24"/>
          <w:szCs w:val="24"/>
        </w:rPr>
        <w:t>u</w:t>
      </w:r>
      <w:r w:rsidRPr="002B1104">
        <w:rPr>
          <w:rFonts w:ascii="Arial" w:eastAsia="Arial" w:hAnsi="Arial" w:cs="Arial"/>
          <w:spacing w:val="-1"/>
          <w:sz w:val="24"/>
          <w:szCs w:val="24"/>
        </w:rPr>
        <w:t>d</w:t>
      </w:r>
      <w:r w:rsidRPr="002B1104">
        <w:rPr>
          <w:rFonts w:ascii="Arial" w:eastAsia="Arial" w:hAnsi="Arial" w:cs="Arial"/>
          <w:sz w:val="24"/>
          <w:szCs w:val="24"/>
        </w:rPr>
        <w:t>e a</w:t>
      </w:r>
      <w:r w:rsidRPr="002B1104">
        <w:rPr>
          <w:rFonts w:ascii="Arial" w:eastAsia="Arial" w:hAnsi="Arial" w:cs="Arial"/>
          <w:spacing w:val="2"/>
          <w:sz w:val="24"/>
          <w:szCs w:val="24"/>
        </w:rPr>
        <w:t xml:space="preserve"> </w:t>
      </w:r>
      <w:r w:rsidRPr="002B1104">
        <w:rPr>
          <w:rFonts w:ascii="Arial" w:eastAsia="Arial" w:hAnsi="Arial" w:cs="Arial"/>
          <w:spacing w:val="-1"/>
          <w:sz w:val="24"/>
          <w:szCs w:val="24"/>
        </w:rPr>
        <w:t>li</w:t>
      </w:r>
      <w:r w:rsidRPr="002B1104">
        <w:rPr>
          <w:rFonts w:ascii="Arial" w:eastAsia="Arial" w:hAnsi="Arial" w:cs="Arial"/>
          <w:sz w:val="24"/>
          <w:szCs w:val="24"/>
        </w:rPr>
        <w:t xml:space="preserve">st </w:t>
      </w:r>
      <w:r w:rsidRPr="002B1104">
        <w:rPr>
          <w:rFonts w:ascii="Arial" w:eastAsia="Arial" w:hAnsi="Arial" w:cs="Arial"/>
          <w:spacing w:val="-3"/>
          <w:sz w:val="24"/>
          <w:szCs w:val="24"/>
        </w:rPr>
        <w:t>o</w:t>
      </w:r>
      <w:r w:rsidRPr="002B1104">
        <w:rPr>
          <w:rFonts w:ascii="Arial" w:eastAsia="Arial" w:hAnsi="Arial" w:cs="Arial"/>
          <w:sz w:val="24"/>
          <w:szCs w:val="24"/>
        </w:rPr>
        <w:t>f</w:t>
      </w:r>
      <w:r w:rsidRPr="002B1104">
        <w:rPr>
          <w:rFonts w:ascii="Arial" w:eastAsia="Arial" w:hAnsi="Arial" w:cs="Arial"/>
          <w:spacing w:val="2"/>
          <w:sz w:val="24"/>
          <w:szCs w:val="24"/>
        </w:rPr>
        <w:t xml:space="preserve"> </w:t>
      </w:r>
      <w:r w:rsidRPr="002B1104">
        <w:rPr>
          <w:rFonts w:ascii="Arial" w:eastAsia="Arial" w:hAnsi="Arial" w:cs="Arial"/>
          <w:spacing w:val="1"/>
          <w:sz w:val="24"/>
          <w:szCs w:val="24"/>
        </w:rPr>
        <w:t>t</w:t>
      </w:r>
      <w:r w:rsidRPr="002B1104">
        <w:rPr>
          <w:rFonts w:ascii="Arial" w:eastAsia="Arial" w:hAnsi="Arial" w:cs="Arial"/>
          <w:sz w:val="24"/>
          <w:szCs w:val="24"/>
        </w:rPr>
        <w:t>h</w:t>
      </w:r>
      <w:r w:rsidRPr="002B1104">
        <w:rPr>
          <w:rFonts w:ascii="Arial" w:eastAsia="Arial" w:hAnsi="Arial" w:cs="Arial"/>
          <w:spacing w:val="-1"/>
          <w:sz w:val="24"/>
          <w:szCs w:val="24"/>
        </w:rPr>
        <w:t>o</w:t>
      </w:r>
      <w:r w:rsidRPr="002B1104">
        <w:rPr>
          <w:rFonts w:ascii="Arial" w:eastAsia="Arial" w:hAnsi="Arial" w:cs="Arial"/>
          <w:spacing w:val="2"/>
          <w:sz w:val="24"/>
          <w:szCs w:val="24"/>
        </w:rPr>
        <w:t>s</w:t>
      </w:r>
      <w:r w:rsidRPr="002B1104">
        <w:rPr>
          <w:rFonts w:ascii="Arial" w:eastAsia="Arial" w:hAnsi="Arial" w:cs="Arial"/>
          <w:sz w:val="24"/>
          <w:szCs w:val="24"/>
        </w:rPr>
        <w:t>e</w:t>
      </w:r>
      <w:r w:rsidRPr="002B1104">
        <w:rPr>
          <w:rFonts w:ascii="Arial" w:eastAsia="Arial" w:hAnsi="Arial" w:cs="Arial"/>
          <w:spacing w:val="-2"/>
          <w:sz w:val="24"/>
          <w:szCs w:val="24"/>
        </w:rPr>
        <w:t xml:space="preserve"> </w:t>
      </w:r>
      <w:r w:rsidRPr="002B1104">
        <w:rPr>
          <w:rFonts w:ascii="Arial" w:eastAsia="Arial" w:hAnsi="Arial" w:cs="Arial"/>
          <w:spacing w:val="1"/>
          <w:sz w:val="24"/>
          <w:szCs w:val="24"/>
        </w:rPr>
        <w:t>t</w:t>
      </w:r>
      <w:r w:rsidRPr="002B1104">
        <w:rPr>
          <w:rFonts w:ascii="Arial" w:eastAsia="Arial" w:hAnsi="Arial" w:cs="Arial"/>
          <w:spacing w:val="-3"/>
          <w:sz w:val="24"/>
          <w:szCs w:val="24"/>
        </w:rPr>
        <w:t>h</w:t>
      </w:r>
      <w:r w:rsidRPr="002B1104">
        <w:rPr>
          <w:rFonts w:ascii="Arial" w:eastAsia="Arial" w:hAnsi="Arial" w:cs="Arial"/>
          <w:sz w:val="24"/>
          <w:szCs w:val="24"/>
        </w:rPr>
        <w:t>at h</w:t>
      </w:r>
      <w:r w:rsidRPr="002B1104">
        <w:rPr>
          <w:rFonts w:ascii="Arial" w:eastAsia="Arial" w:hAnsi="Arial" w:cs="Arial"/>
          <w:spacing w:val="-1"/>
          <w:sz w:val="24"/>
          <w:szCs w:val="24"/>
        </w:rPr>
        <w:t>a</w:t>
      </w:r>
      <w:r w:rsidRPr="002B1104">
        <w:rPr>
          <w:rFonts w:ascii="Arial" w:eastAsia="Arial" w:hAnsi="Arial" w:cs="Arial"/>
          <w:spacing w:val="-2"/>
          <w:sz w:val="24"/>
          <w:szCs w:val="24"/>
        </w:rPr>
        <w:t>v</w:t>
      </w:r>
      <w:r w:rsidRPr="002B1104">
        <w:rPr>
          <w:rFonts w:ascii="Arial" w:eastAsia="Arial" w:hAnsi="Arial" w:cs="Arial"/>
          <w:sz w:val="24"/>
          <w:szCs w:val="24"/>
        </w:rPr>
        <w:t xml:space="preserve">e been </w:t>
      </w:r>
      <w:r w:rsidRPr="002B1104">
        <w:rPr>
          <w:rFonts w:ascii="Arial" w:eastAsia="Arial" w:hAnsi="Arial" w:cs="Arial"/>
          <w:spacing w:val="-1"/>
          <w:sz w:val="24"/>
          <w:szCs w:val="24"/>
        </w:rPr>
        <w:t>i</w:t>
      </w:r>
      <w:r w:rsidRPr="002B1104">
        <w:rPr>
          <w:rFonts w:ascii="Arial" w:eastAsia="Arial" w:hAnsi="Arial" w:cs="Arial"/>
          <w:sz w:val="24"/>
          <w:szCs w:val="24"/>
        </w:rPr>
        <w:t>d</w:t>
      </w:r>
      <w:r w:rsidRPr="002B1104">
        <w:rPr>
          <w:rFonts w:ascii="Arial" w:eastAsia="Arial" w:hAnsi="Arial" w:cs="Arial"/>
          <w:spacing w:val="-1"/>
          <w:sz w:val="24"/>
          <w:szCs w:val="24"/>
        </w:rPr>
        <w:t>e</w:t>
      </w:r>
      <w:r w:rsidRPr="002B1104">
        <w:rPr>
          <w:rFonts w:ascii="Arial" w:eastAsia="Arial" w:hAnsi="Arial" w:cs="Arial"/>
          <w:sz w:val="24"/>
          <w:szCs w:val="24"/>
        </w:rPr>
        <w:t>nt</w:t>
      </w:r>
      <w:r w:rsidRPr="002B1104">
        <w:rPr>
          <w:rFonts w:ascii="Arial" w:eastAsia="Arial" w:hAnsi="Arial" w:cs="Arial"/>
          <w:spacing w:val="-3"/>
          <w:sz w:val="24"/>
          <w:szCs w:val="24"/>
        </w:rPr>
        <w:t>i</w:t>
      </w:r>
      <w:r w:rsidRPr="002B1104">
        <w:rPr>
          <w:rFonts w:ascii="Arial" w:eastAsia="Arial" w:hAnsi="Arial" w:cs="Arial"/>
          <w:spacing w:val="3"/>
          <w:sz w:val="24"/>
          <w:szCs w:val="24"/>
        </w:rPr>
        <w:t>f</w:t>
      </w:r>
      <w:r w:rsidRPr="002B1104">
        <w:rPr>
          <w:rFonts w:ascii="Arial" w:eastAsia="Arial" w:hAnsi="Arial" w:cs="Arial"/>
          <w:spacing w:val="-1"/>
          <w:sz w:val="24"/>
          <w:szCs w:val="24"/>
        </w:rPr>
        <w:t>i</w:t>
      </w:r>
      <w:r w:rsidRPr="002B1104">
        <w:rPr>
          <w:rFonts w:ascii="Arial" w:eastAsia="Arial" w:hAnsi="Arial" w:cs="Arial"/>
          <w:sz w:val="24"/>
          <w:szCs w:val="24"/>
        </w:rPr>
        <w:t>ed</w:t>
      </w:r>
      <w:r w:rsidRPr="002B1104">
        <w:rPr>
          <w:rFonts w:ascii="Arial" w:eastAsia="Arial" w:hAnsi="Arial" w:cs="Arial"/>
          <w:spacing w:val="-2"/>
          <w:sz w:val="24"/>
          <w:szCs w:val="24"/>
        </w:rPr>
        <w:t xml:space="preserve"> </w:t>
      </w:r>
      <w:r w:rsidRPr="002B1104">
        <w:rPr>
          <w:rFonts w:ascii="Arial" w:eastAsia="Arial" w:hAnsi="Arial" w:cs="Arial"/>
          <w:sz w:val="24"/>
          <w:szCs w:val="24"/>
        </w:rPr>
        <w:t>by</w:t>
      </w:r>
      <w:r w:rsidRPr="002B1104">
        <w:rPr>
          <w:rFonts w:ascii="Arial" w:eastAsia="Arial" w:hAnsi="Arial" w:cs="Arial"/>
          <w:spacing w:val="-2"/>
          <w:sz w:val="24"/>
          <w:szCs w:val="24"/>
        </w:rPr>
        <w:t xml:space="preserve"> </w:t>
      </w:r>
      <w:r w:rsidRPr="002B1104">
        <w:rPr>
          <w:rFonts w:ascii="Arial" w:eastAsia="Arial" w:hAnsi="Arial" w:cs="Arial"/>
          <w:sz w:val="24"/>
          <w:szCs w:val="24"/>
        </w:rPr>
        <w:t>u</w:t>
      </w:r>
      <w:r w:rsidRPr="002B1104">
        <w:rPr>
          <w:rFonts w:ascii="Arial" w:eastAsia="Arial" w:hAnsi="Arial" w:cs="Arial"/>
          <w:spacing w:val="-1"/>
          <w:sz w:val="24"/>
          <w:szCs w:val="24"/>
        </w:rPr>
        <w:t>ni</w:t>
      </w:r>
      <w:r w:rsidRPr="002B1104">
        <w:rPr>
          <w:rFonts w:ascii="Arial" w:eastAsia="Arial" w:hAnsi="Arial" w:cs="Arial"/>
          <w:spacing w:val="1"/>
          <w:sz w:val="24"/>
          <w:szCs w:val="24"/>
        </w:rPr>
        <w:t>t</w:t>
      </w:r>
      <w:r w:rsidRPr="002B1104">
        <w:rPr>
          <w:rFonts w:ascii="Arial" w:eastAsia="Arial" w:hAnsi="Arial" w:cs="Arial"/>
          <w:sz w:val="24"/>
          <w:szCs w:val="24"/>
        </w:rPr>
        <w:t>s</w:t>
      </w:r>
      <w:r w:rsidRPr="002B1104">
        <w:rPr>
          <w:rFonts w:ascii="Arial" w:eastAsia="Arial" w:hAnsi="Arial" w:cs="Arial"/>
          <w:spacing w:val="-1"/>
          <w:sz w:val="24"/>
          <w:szCs w:val="24"/>
        </w:rPr>
        <w:t xml:space="preserve"> </w:t>
      </w:r>
      <w:r w:rsidRPr="002B1104">
        <w:rPr>
          <w:rFonts w:ascii="Arial" w:eastAsia="Arial" w:hAnsi="Arial" w:cs="Arial"/>
          <w:sz w:val="24"/>
          <w:szCs w:val="24"/>
        </w:rPr>
        <w:t>as</w:t>
      </w:r>
      <w:r w:rsidRPr="002B1104">
        <w:rPr>
          <w:rFonts w:ascii="Arial" w:eastAsia="Arial" w:hAnsi="Arial" w:cs="Arial"/>
          <w:spacing w:val="-1"/>
          <w:sz w:val="24"/>
          <w:szCs w:val="24"/>
        </w:rPr>
        <w:t xml:space="preserve"> </w:t>
      </w:r>
      <w:r w:rsidRPr="002B1104">
        <w:rPr>
          <w:rFonts w:ascii="Arial" w:eastAsia="Arial" w:hAnsi="Arial" w:cs="Arial"/>
          <w:spacing w:val="1"/>
          <w:sz w:val="24"/>
          <w:szCs w:val="24"/>
        </w:rPr>
        <w:t>f</w:t>
      </w:r>
      <w:r w:rsidRPr="002B1104">
        <w:rPr>
          <w:rFonts w:ascii="Arial" w:eastAsia="Arial" w:hAnsi="Arial" w:cs="Arial"/>
          <w:sz w:val="24"/>
          <w:szCs w:val="24"/>
        </w:rPr>
        <w:t>ut</w:t>
      </w:r>
      <w:r w:rsidRPr="002B1104">
        <w:rPr>
          <w:rFonts w:ascii="Arial" w:eastAsia="Arial" w:hAnsi="Arial" w:cs="Arial"/>
          <w:spacing w:val="-2"/>
          <w:sz w:val="24"/>
          <w:szCs w:val="24"/>
        </w:rPr>
        <w:t>u</w:t>
      </w:r>
      <w:r w:rsidRPr="002B1104">
        <w:rPr>
          <w:rFonts w:ascii="Arial" w:eastAsia="Arial" w:hAnsi="Arial" w:cs="Arial"/>
          <w:spacing w:val="1"/>
          <w:sz w:val="24"/>
          <w:szCs w:val="24"/>
        </w:rPr>
        <w:t>r</w:t>
      </w:r>
      <w:r w:rsidRPr="002B1104">
        <w:rPr>
          <w:rFonts w:ascii="Arial" w:eastAsia="Arial" w:hAnsi="Arial" w:cs="Arial"/>
          <w:sz w:val="24"/>
          <w:szCs w:val="24"/>
        </w:rPr>
        <w:t>e</w:t>
      </w:r>
      <w:r w:rsidRPr="002B1104">
        <w:rPr>
          <w:rFonts w:ascii="Arial" w:eastAsia="Arial" w:hAnsi="Arial" w:cs="Arial"/>
          <w:spacing w:val="-1"/>
          <w:sz w:val="24"/>
          <w:szCs w:val="24"/>
        </w:rPr>
        <w:t xml:space="preserve"> </w:t>
      </w:r>
      <w:r w:rsidRPr="002B1104">
        <w:rPr>
          <w:rFonts w:ascii="Arial" w:eastAsia="Arial" w:hAnsi="Arial" w:cs="Arial"/>
          <w:sz w:val="24"/>
          <w:szCs w:val="24"/>
        </w:rPr>
        <w:t>s</w:t>
      </w:r>
      <w:r w:rsidRPr="002B1104">
        <w:rPr>
          <w:rFonts w:ascii="Arial" w:eastAsia="Arial" w:hAnsi="Arial" w:cs="Arial"/>
          <w:spacing w:val="1"/>
          <w:sz w:val="24"/>
          <w:szCs w:val="24"/>
        </w:rPr>
        <w:t>t</w:t>
      </w:r>
      <w:r w:rsidRPr="002B1104">
        <w:rPr>
          <w:rFonts w:ascii="Arial" w:eastAsia="Arial" w:hAnsi="Arial" w:cs="Arial"/>
          <w:spacing w:val="-3"/>
          <w:sz w:val="24"/>
          <w:szCs w:val="24"/>
        </w:rPr>
        <w:t>a</w:t>
      </w:r>
      <w:r w:rsidRPr="002B1104">
        <w:rPr>
          <w:rFonts w:ascii="Arial" w:eastAsia="Arial" w:hAnsi="Arial" w:cs="Arial"/>
          <w:spacing w:val="1"/>
          <w:sz w:val="24"/>
          <w:szCs w:val="24"/>
        </w:rPr>
        <w:t>r</w:t>
      </w:r>
      <w:r w:rsidRPr="002B1104">
        <w:rPr>
          <w:rFonts w:ascii="Arial" w:eastAsia="Arial" w:hAnsi="Arial" w:cs="Arial"/>
          <w:sz w:val="24"/>
          <w:szCs w:val="24"/>
        </w:rPr>
        <w:t>s a</w:t>
      </w:r>
      <w:r w:rsidRPr="002B1104">
        <w:rPr>
          <w:rFonts w:ascii="Arial" w:eastAsia="Arial" w:hAnsi="Arial" w:cs="Arial"/>
          <w:spacing w:val="-1"/>
          <w:sz w:val="24"/>
          <w:szCs w:val="24"/>
        </w:rPr>
        <w:t>n</w:t>
      </w:r>
      <w:r w:rsidRPr="002B1104">
        <w:rPr>
          <w:rFonts w:ascii="Arial" w:eastAsia="Arial" w:hAnsi="Arial" w:cs="Arial"/>
          <w:sz w:val="24"/>
          <w:szCs w:val="24"/>
        </w:rPr>
        <w:t>d how</w:t>
      </w:r>
      <w:r w:rsidRPr="002B1104">
        <w:rPr>
          <w:rFonts w:ascii="Arial" w:eastAsia="Arial" w:hAnsi="Arial" w:cs="Arial"/>
          <w:spacing w:val="-2"/>
          <w:sz w:val="24"/>
          <w:szCs w:val="24"/>
        </w:rPr>
        <w:t xml:space="preserve"> </w:t>
      </w:r>
      <w:r w:rsidRPr="002B1104">
        <w:rPr>
          <w:rFonts w:ascii="Arial" w:eastAsia="Arial" w:hAnsi="Arial" w:cs="Arial"/>
          <w:spacing w:val="1"/>
          <w:sz w:val="24"/>
          <w:szCs w:val="24"/>
        </w:rPr>
        <w:t>t</w:t>
      </w:r>
      <w:r w:rsidRPr="002B1104">
        <w:rPr>
          <w:rFonts w:ascii="Arial" w:eastAsia="Arial" w:hAnsi="Arial" w:cs="Arial"/>
          <w:sz w:val="24"/>
          <w:szCs w:val="24"/>
        </w:rPr>
        <w:t>h</w:t>
      </w:r>
      <w:r w:rsidRPr="002B1104">
        <w:rPr>
          <w:rFonts w:ascii="Arial" w:eastAsia="Arial" w:hAnsi="Arial" w:cs="Arial"/>
          <w:spacing w:val="-1"/>
          <w:sz w:val="24"/>
          <w:szCs w:val="24"/>
        </w:rPr>
        <w:t>o</w:t>
      </w:r>
      <w:r w:rsidRPr="002B1104">
        <w:rPr>
          <w:rFonts w:ascii="Arial" w:eastAsia="Arial" w:hAnsi="Arial" w:cs="Arial"/>
          <w:sz w:val="24"/>
          <w:szCs w:val="24"/>
        </w:rPr>
        <w:t>se i</w:t>
      </w:r>
      <w:r w:rsidRPr="002B1104">
        <w:rPr>
          <w:rFonts w:ascii="Arial" w:eastAsia="Arial" w:hAnsi="Arial" w:cs="Arial"/>
          <w:spacing w:val="-1"/>
          <w:sz w:val="24"/>
          <w:szCs w:val="24"/>
        </w:rPr>
        <w:t>n</w:t>
      </w:r>
      <w:r w:rsidRPr="002B1104">
        <w:rPr>
          <w:rFonts w:ascii="Arial" w:eastAsia="Arial" w:hAnsi="Arial" w:cs="Arial"/>
          <w:sz w:val="24"/>
          <w:szCs w:val="24"/>
        </w:rPr>
        <w:t>d</w:t>
      </w:r>
      <w:r w:rsidRPr="002B1104">
        <w:rPr>
          <w:rFonts w:ascii="Arial" w:eastAsia="Arial" w:hAnsi="Arial" w:cs="Arial"/>
          <w:spacing w:val="-1"/>
          <w:sz w:val="24"/>
          <w:szCs w:val="24"/>
        </w:rPr>
        <w:t>i</w:t>
      </w:r>
      <w:r w:rsidRPr="002B1104">
        <w:rPr>
          <w:rFonts w:ascii="Arial" w:eastAsia="Arial" w:hAnsi="Arial" w:cs="Arial"/>
          <w:spacing w:val="-2"/>
          <w:sz w:val="24"/>
          <w:szCs w:val="24"/>
        </w:rPr>
        <w:t>v</w:t>
      </w:r>
      <w:r w:rsidRPr="002B1104">
        <w:rPr>
          <w:rFonts w:ascii="Arial" w:eastAsia="Arial" w:hAnsi="Arial" w:cs="Arial"/>
          <w:spacing w:val="-1"/>
          <w:sz w:val="24"/>
          <w:szCs w:val="24"/>
        </w:rPr>
        <w:t>i</w:t>
      </w:r>
      <w:r w:rsidRPr="002B1104">
        <w:rPr>
          <w:rFonts w:ascii="Arial" w:eastAsia="Arial" w:hAnsi="Arial" w:cs="Arial"/>
          <w:sz w:val="24"/>
          <w:szCs w:val="24"/>
        </w:rPr>
        <w:t>d</w:t>
      </w:r>
      <w:r w:rsidRPr="002B1104">
        <w:rPr>
          <w:rFonts w:ascii="Arial" w:eastAsia="Arial" w:hAnsi="Arial" w:cs="Arial"/>
          <w:spacing w:val="-1"/>
          <w:sz w:val="24"/>
          <w:szCs w:val="24"/>
        </w:rPr>
        <w:t>u</w:t>
      </w:r>
      <w:r w:rsidRPr="002B1104">
        <w:rPr>
          <w:rFonts w:ascii="Arial" w:eastAsia="Arial" w:hAnsi="Arial" w:cs="Arial"/>
          <w:sz w:val="24"/>
          <w:szCs w:val="24"/>
        </w:rPr>
        <w:t>a</w:t>
      </w:r>
      <w:r w:rsidRPr="002B1104">
        <w:rPr>
          <w:rFonts w:ascii="Arial" w:eastAsia="Arial" w:hAnsi="Arial" w:cs="Arial"/>
          <w:spacing w:val="1"/>
          <w:sz w:val="24"/>
          <w:szCs w:val="24"/>
        </w:rPr>
        <w:t>l</w:t>
      </w:r>
      <w:r w:rsidRPr="002B1104">
        <w:rPr>
          <w:rFonts w:ascii="Arial" w:eastAsia="Arial" w:hAnsi="Arial" w:cs="Arial"/>
          <w:sz w:val="24"/>
          <w:szCs w:val="24"/>
        </w:rPr>
        <w:t>s</w:t>
      </w:r>
      <w:r w:rsidRPr="002B1104">
        <w:rPr>
          <w:rFonts w:ascii="Arial" w:eastAsia="Arial" w:hAnsi="Arial" w:cs="Arial"/>
          <w:spacing w:val="1"/>
          <w:sz w:val="24"/>
          <w:szCs w:val="24"/>
        </w:rPr>
        <w:t xml:space="preserve"> </w:t>
      </w:r>
      <w:r w:rsidRPr="002B1104">
        <w:rPr>
          <w:rFonts w:ascii="Arial" w:eastAsia="Arial" w:hAnsi="Arial" w:cs="Arial"/>
          <w:spacing w:val="-3"/>
          <w:sz w:val="24"/>
          <w:szCs w:val="24"/>
        </w:rPr>
        <w:t>w</w:t>
      </w:r>
      <w:r w:rsidRPr="002B1104">
        <w:rPr>
          <w:rFonts w:ascii="Arial" w:eastAsia="Arial" w:hAnsi="Arial" w:cs="Arial"/>
          <w:spacing w:val="-1"/>
          <w:sz w:val="24"/>
          <w:szCs w:val="24"/>
        </w:rPr>
        <w:t>i</w:t>
      </w:r>
      <w:r w:rsidRPr="002B1104">
        <w:rPr>
          <w:rFonts w:ascii="Arial" w:eastAsia="Arial" w:hAnsi="Arial" w:cs="Arial"/>
          <w:spacing w:val="1"/>
          <w:sz w:val="24"/>
          <w:szCs w:val="24"/>
        </w:rPr>
        <w:t>l</w:t>
      </w:r>
      <w:r w:rsidRPr="002B1104">
        <w:rPr>
          <w:rFonts w:ascii="Arial" w:eastAsia="Arial" w:hAnsi="Arial" w:cs="Arial"/>
          <w:sz w:val="24"/>
          <w:szCs w:val="24"/>
        </w:rPr>
        <w:t>l be</w:t>
      </w:r>
      <w:r w:rsidRPr="002B1104">
        <w:rPr>
          <w:rFonts w:ascii="Arial" w:eastAsia="Arial" w:hAnsi="Arial" w:cs="Arial"/>
          <w:spacing w:val="1"/>
          <w:sz w:val="24"/>
          <w:szCs w:val="24"/>
        </w:rPr>
        <w:t xml:space="preserve"> m</w:t>
      </w:r>
      <w:r w:rsidRPr="002B1104">
        <w:rPr>
          <w:rFonts w:ascii="Arial" w:eastAsia="Arial" w:hAnsi="Arial" w:cs="Arial"/>
          <w:sz w:val="24"/>
          <w:szCs w:val="24"/>
        </w:rPr>
        <w:t>a</w:t>
      </w:r>
      <w:r w:rsidRPr="002B1104">
        <w:rPr>
          <w:rFonts w:ascii="Arial" w:eastAsia="Arial" w:hAnsi="Arial" w:cs="Arial"/>
          <w:spacing w:val="-1"/>
          <w:sz w:val="24"/>
          <w:szCs w:val="24"/>
        </w:rPr>
        <w:t>n</w:t>
      </w:r>
      <w:r w:rsidRPr="002B1104">
        <w:rPr>
          <w:rFonts w:ascii="Arial" w:eastAsia="Arial" w:hAnsi="Arial" w:cs="Arial"/>
          <w:spacing w:val="-3"/>
          <w:sz w:val="24"/>
          <w:szCs w:val="24"/>
        </w:rPr>
        <w:t>a</w:t>
      </w:r>
      <w:r w:rsidRPr="002B1104">
        <w:rPr>
          <w:rFonts w:ascii="Arial" w:eastAsia="Arial" w:hAnsi="Arial" w:cs="Arial"/>
          <w:spacing w:val="2"/>
          <w:sz w:val="24"/>
          <w:szCs w:val="24"/>
        </w:rPr>
        <w:t>g</w:t>
      </w:r>
      <w:r w:rsidRPr="002B1104">
        <w:rPr>
          <w:rFonts w:ascii="Arial" w:eastAsia="Arial" w:hAnsi="Arial" w:cs="Arial"/>
          <w:sz w:val="24"/>
          <w:szCs w:val="24"/>
        </w:rPr>
        <w:t>e</w:t>
      </w:r>
      <w:r w:rsidRPr="002B1104">
        <w:rPr>
          <w:rFonts w:ascii="Arial" w:eastAsia="Arial" w:hAnsi="Arial" w:cs="Arial"/>
          <w:spacing w:val="-3"/>
          <w:sz w:val="24"/>
          <w:szCs w:val="24"/>
        </w:rPr>
        <w:t>d</w:t>
      </w:r>
      <w:r w:rsidRPr="002B1104">
        <w:rPr>
          <w:rFonts w:ascii="Arial" w:eastAsia="Arial" w:hAnsi="Arial" w:cs="Arial"/>
          <w:spacing w:val="1"/>
          <w:sz w:val="24"/>
          <w:szCs w:val="24"/>
        </w:rPr>
        <w:t>/</w:t>
      </w:r>
      <w:r w:rsidRPr="002B1104">
        <w:rPr>
          <w:rFonts w:ascii="Arial" w:eastAsia="Arial" w:hAnsi="Arial" w:cs="Arial"/>
          <w:spacing w:val="-1"/>
          <w:sz w:val="24"/>
          <w:szCs w:val="24"/>
        </w:rPr>
        <w:t>t</w:t>
      </w:r>
      <w:r w:rsidRPr="002B1104">
        <w:rPr>
          <w:rFonts w:ascii="Arial" w:eastAsia="Arial" w:hAnsi="Arial" w:cs="Arial"/>
          <w:spacing w:val="1"/>
          <w:sz w:val="24"/>
          <w:szCs w:val="24"/>
        </w:rPr>
        <w:t>r</w:t>
      </w:r>
      <w:r w:rsidRPr="002B1104">
        <w:rPr>
          <w:rFonts w:ascii="Arial" w:eastAsia="Arial" w:hAnsi="Arial" w:cs="Arial"/>
          <w:sz w:val="24"/>
          <w:szCs w:val="24"/>
        </w:rPr>
        <w:t>a</w:t>
      </w:r>
      <w:r w:rsidRPr="002B1104">
        <w:rPr>
          <w:rFonts w:ascii="Arial" w:eastAsia="Arial" w:hAnsi="Arial" w:cs="Arial"/>
          <w:spacing w:val="-3"/>
          <w:sz w:val="24"/>
          <w:szCs w:val="24"/>
        </w:rPr>
        <w:t>c</w:t>
      </w:r>
      <w:r w:rsidRPr="002B1104">
        <w:rPr>
          <w:rFonts w:ascii="Arial" w:eastAsia="Arial" w:hAnsi="Arial" w:cs="Arial"/>
          <w:spacing w:val="2"/>
          <w:sz w:val="24"/>
          <w:szCs w:val="24"/>
        </w:rPr>
        <w:t>k</w:t>
      </w:r>
      <w:r w:rsidRPr="002B1104">
        <w:rPr>
          <w:rFonts w:ascii="Arial" w:eastAsia="Arial" w:hAnsi="Arial" w:cs="Arial"/>
          <w:spacing w:val="-3"/>
          <w:sz w:val="24"/>
          <w:szCs w:val="24"/>
        </w:rPr>
        <w:t>e</w:t>
      </w:r>
      <w:r w:rsidRPr="002B1104">
        <w:rPr>
          <w:rFonts w:ascii="Arial" w:eastAsia="Arial" w:hAnsi="Arial" w:cs="Arial"/>
          <w:sz w:val="24"/>
          <w:szCs w:val="24"/>
        </w:rPr>
        <w:t>d.</w:t>
      </w:r>
    </w:p>
    <w:p w14:paraId="2C8FE9D6" w14:textId="77777777" w:rsidR="002B1104" w:rsidRPr="002B1104" w:rsidRDefault="00E61376" w:rsidP="002B1104">
      <w:pPr>
        <w:tabs>
          <w:tab w:val="left" w:pos="567"/>
        </w:tabs>
        <w:spacing w:after="240"/>
        <w:rPr>
          <w:rFonts w:ascii="Arial" w:eastAsia="Arial" w:hAnsi="Arial" w:cs="Arial"/>
          <w:sz w:val="24"/>
          <w:szCs w:val="24"/>
        </w:rPr>
      </w:pPr>
      <w:r w:rsidRPr="002B1104">
        <w:rPr>
          <w:rFonts w:ascii="Arial" w:eastAsia="Arial" w:hAnsi="Arial" w:cs="Arial"/>
          <w:b/>
          <w:spacing w:val="-1"/>
          <w:sz w:val="24"/>
          <w:szCs w:val="24"/>
        </w:rPr>
        <w:t>P</w:t>
      </w:r>
      <w:r w:rsidRPr="002B1104">
        <w:rPr>
          <w:rFonts w:ascii="Arial" w:eastAsia="Arial" w:hAnsi="Arial" w:cs="Arial"/>
          <w:b/>
          <w:sz w:val="24"/>
          <w:szCs w:val="24"/>
        </w:rPr>
        <w:t>u</w:t>
      </w:r>
      <w:r w:rsidRPr="002B1104">
        <w:rPr>
          <w:rFonts w:ascii="Arial" w:eastAsia="Arial" w:hAnsi="Arial" w:cs="Arial"/>
          <w:b/>
          <w:spacing w:val="-1"/>
          <w:sz w:val="24"/>
          <w:szCs w:val="24"/>
        </w:rPr>
        <w:t>b</w:t>
      </w:r>
      <w:r w:rsidRPr="002B1104">
        <w:rPr>
          <w:rFonts w:ascii="Arial" w:eastAsia="Arial" w:hAnsi="Arial" w:cs="Arial"/>
          <w:b/>
          <w:spacing w:val="1"/>
          <w:sz w:val="24"/>
          <w:szCs w:val="24"/>
        </w:rPr>
        <w:t>li</w:t>
      </w:r>
      <w:r w:rsidRPr="002B1104">
        <w:rPr>
          <w:rFonts w:ascii="Arial" w:eastAsia="Arial" w:hAnsi="Arial" w:cs="Arial"/>
          <w:b/>
          <w:sz w:val="24"/>
          <w:szCs w:val="24"/>
        </w:rPr>
        <w:t>c</w:t>
      </w:r>
      <w:r w:rsidRPr="002B1104">
        <w:rPr>
          <w:rFonts w:ascii="Arial" w:eastAsia="Arial" w:hAnsi="Arial" w:cs="Arial"/>
          <w:b/>
          <w:spacing w:val="-2"/>
          <w:sz w:val="24"/>
          <w:szCs w:val="24"/>
        </w:rPr>
        <w:t>i</w:t>
      </w:r>
      <w:r w:rsidRPr="002B1104">
        <w:rPr>
          <w:rFonts w:ascii="Arial" w:eastAsia="Arial" w:hAnsi="Arial" w:cs="Arial"/>
          <w:b/>
          <w:spacing w:val="1"/>
          <w:sz w:val="24"/>
          <w:szCs w:val="24"/>
        </w:rPr>
        <w:t>t</w:t>
      </w:r>
      <w:r w:rsidRPr="002B1104">
        <w:rPr>
          <w:rFonts w:ascii="Arial" w:eastAsia="Arial" w:hAnsi="Arial" w:cs="Arial"/>
          <w:b/>
          <w:sz w:val="24"/>
          <w:szCs w:val="24"/>
        </w:rPr>
        <w:t>y</w:t>
      </w:r>
    </w:p>
    <w:p w14:paraId="280A7276" w14:textId="77777777" w:rsidR="002B1104" w:rsidRPr="002B1104" w:rsidRDefault="00E61376" w:rsidP="000C2BA8">
      <w:pPr>
        <w:pStyle w:val="ListParagraph"/>
        <w:numPr>
          <w:ilvl w:val="0"/>
          <w:numId w:val="22"/>
        </w:numPr>
        <w:tabs>
          <w:tab w:val="left" w:pos="567"/>
        </w:tabs>
        <w:spacing w:after="240"/>
        <w:ind w:left="0" w:hanging="11"/>
        <w:contextualSpacing w:val="0"/>
        <w:rPr>
          <w:rFonts w:ascii="Arial" w:eastAsia="Arial" w:hAnsi="Arial" w:cs="Arial"/>
          <w:sz w:val="24"/>
          <w:szCs w:val="24"/>
        </w:rPr>
      </w:pPr>
      <w:r w:rsidRPr="002B1104">
        <w:rPr>
          <w:rFonts w:ascii="Arial" w:eastAsia="Arial" w:hAnsi="Arial" w:cs="Arial"/>
          <w:spacing w:val="2"/>
          <w:sz w:val="24"/>
          <w:szCs w:val="24"/>
        </w:rPr>
        <w:t>T</w:t>
      </w:r>
      <w:r w:rsidRPr="002B1104">
        <w:rPr>
          <w:rFonts w:ascii="Arial" w:eastAsia="Arial" w:hAnsi="Arial" w:cs="Arial"/>
          <w:sz w:val="24"/>
          <w:szCs w:val="24"/>
        </w:rPr>
        <w:t>h</w:t>
      </w:r>
      <w:r w:rsidRPr="002B1104">
        <w:rPr>
          <w:rFonts w:ascii="Arial" w:eastAsia="Arial" w:hAnsi="Arial" w:cs="Arial"/>
          <w:spacing w:val="-1"/>
          <w:sz w:val="24"/>
          <w:szCs w:val="24"/>
        </w:rPr>
        <w:t>i</w:t>
      </w:r>
      <w:r w:rsidRPr="002B1104">
        <w:rPr>
          <w:rFonts w:ascii="Arial" w:eastAsia="Arial" w:hAnsi="Arial" w:cs="Arial"/>
          <w:sz w:val="24"/>
          <w:szCs w:val="24"/>
        </w:rPr>
        <w:t>s</w:t>
      </w:r>
      <w:r w:rsidRPr="002B1104">
        <w:rPr>
          <w:rFonts w:ascii="Arial" w:eastAsia="Arial" w:hAnsi="Arial" w:cs="Arial"/>
          <w:spacing w:val="-1"/>
          <w:sz w:val="24"/>
          <w:szCs w:val="24"/>
        </w:rPr>
        <w:t xml:space="preserve"> </w:t>
      </w:r>
      <w:r w:rsidRPr="002B1104">
        <w:rPr>
          <w:rFonts w:ascii="Arial" w:eastAsia="Arial" w:hAnsi="Arial" w:cs="Arial"/>
          <w:sz w:val="24"/>
          <w:szCs w:val="24"/>
        </w:rPr>
        <w:t>secti</w:t>
      </w:r>
      <w:r w:rsidRPr="002B1104">
        <w:rPr>
          <w:rFonts w:ascii="Arial" w:eastAsia="Arial" w:hAnsi="Arial" w:cs="Arial"/>
          <w:spacing w:val="-1"/>
          <w:sz w:val="24"/>
          <w:szCs w:val="24"/>
        </w:rPr>
        <w:t>o</w:t>
      </w:r>
      <w:r w:rsidRPr="002B1104">
        <w:rPr>
          <w:rFonts w:ascii="Arial" w:eastAsia="Arial" w:hAnsi="Arial" w:cs="Arial"/>
          <w:sz w:val="24"/>
          <w:szCs w:val="24"/>
        </w:rPr>
        <w:t>n</w:t>
      </w:r>
      <w:r w:rsidRPr="002B1104">
        <w:rPr>
          <w:rFonts w:ascii="Arial" w:eastAsia="Arial" w:hAnsi="Arial" w:cs="Arial"/>
          <w:spacing w:val="-1"/>
          <w:sz w:val="24"/>
          <w:szCs w:val="24"/>
        </w:rPr>
        <w:t xml:space="preserve"> </w:t>
      </w:r>
      <w:r w:rsidRPr="002B1104">
        <w:rPr>
          <w:rFonts w:ascii="Arial" w:eastAsia="Arial" w:hAnsi="Arial" w:cs="Arial"/>
          <w:sz w:val="24"/>
          <w:szCs w:val="24"/>
        </w:rPr>
        <w:t>sh</w:t>
      </w:r>
      <w:r w:rsidRPr="002B1104">
        <w:rPr>
          <w:rFonts w:ascii="Arial" w:eastAsia="Arial" w:hAnsi="Arial" w:cs="Arial"/>
          <w:spacing w:val="-1"/>
          <w:sz w:val="24"/>
          <w:szCs w:val="24"/>
        </w:rPr>
        <w:t>o</w:t>
      </w:r>
      <w:r w:rsidRPr="002B1104">
        <w:rPr>
          <w:rFonts w:ascii="Arial" w:eastAsia="Arial" w:hAnsi="Arial" w:cs="Arial"/>
          <w:sz w:val="24"/>
          <w:szCs w:val="24"/>
        </w:rPr>
        <w:t>u</w:t>
      </w:r>
      <w:r w:rsidRPr="002B1104">
        <w:rPr>
          <w:rFonts w:ascii="Arial" w:eastAsia="Arial" w:hAnsi="Arial" w:cs="Arial"/>
          <w:spacing w:val="-1"/>
          <w:sz w:val="24"/>
          <w:szCs w:val="24"/>
        </w:rPr>
        <w:t>l</w:t>
      </w:r>
      <w:r w:rsidRPr="002B1104">
        <w:rPr>
          <w:rFonts w:ascii="Arial" w:eastAsia="Arial" w:hAnsi="Arial" w:cs="Arial"/>
          <w:sz w:val="24"/>
          <w:szCs w:val="24"/>
        </w:rPr>
        <w:t>d i</w:t>
      </w:r>
      <w:r w:rsidRPr="002B1104">
        <w:rPr>
          <w:rFonts w:ascii="Arial" w:eastAsia="Arial" w:hAnsi="Arial" w:cs="Arial"/>
          <w:spacing w:val="-1"/>
          <w:sz w:val="24"/>
          <w:szCs w:val="24"/>
        </w:rPr>
        <w:t>n</w:t>
      </w:r>
      <w:r w:rsidRPr="002B1104">
        <w:rPr>
          <w:rFonts w:ascii="Arial" w:eastAsia="Arial" w:hAnsi="Arial" w:cs="Arial"/>
          <w:sz w:val="24"/>
          <w:szCs w:val="24"/>
        </w:rPr>
        <w:t>d</w:t>
      </w:r>
      <w:r w:rsidRPr="002B1104">
        <w:rPr>
          <w:rFonts w:ascii="Arial" w:eastAsia="Arial" w:hAnsi="Arial" w:cs="Arial"/>
          <w:spacing w:val="-1"/>
          <w:sz w:val="24"/>
          <w:szCs w:val="24"/>
        </w:rPr>
        <w:t>i</w:t>
      </w:r>
      <w:r w:rsidRPr="002B1104">
        <w:rPr>
          <w:rFonts w:ascii="Arial" w:eastAsia="Arial" w:hAnsi="Arial" w:cs="Arial"/>
          <w:sz w:val="24"/>
          <w:szCs w:val="24"/>
        </w:rPr>
        <w:t>cate</w:t>
      </w:r>
      <w:r w:rsidRPr="002B1104">
        <w:rPr>
          <w:rFonts w:ascii="Arial" w:eastAsia="Arial" w:hAnsi="Arial" w:cs="Arial"/>
          <w:spacing w:val="-1"/>
          <w:sz w:val="24"/>
          <w:szCs w:val="24"/>
        </w:rPr>
        <w:t xml:space="preserve"> </w:t>
      </w:r>
      <w:r w:rsidRPr="002B1104">
        <w:rPr>
          <w:rFonts w:ascii="Arial" w:eastAsia="Arial" w:hAnsi="Arial" w:cs="Arial"/>
          <w:spacing w:val="1"/>
          <w:sz w:val="24"/>
          <w:szCs w:val="24"/>
        </w:rPr>
        <w:t>t</w:t>
      </w:r>
      <w:r w:rsidRPr="002B1104">
        <w:rPr>
          <w:rFonts w:ascii="Arial" w:eastAsia="Arial" w:hAnsi="Arial" w:cs="Arial"/>
          <w:sz w:val="24"/>
          <w:szCs w:val="24"/>
        </w:rPr>
        <w:t>he</w:t>
      </w:r>
      <w:r w:rsidRPr="002B1104">
        <w:rPr>
          <w:rFonts w:ascii="Arial" w:eastAsia="Arial" w:hAnsi="Arial" w:cs="Arial"/>
          <w:spacing w:val="1"/>
          <w:sz w:val="24"/>
          <w:szCs w:val="24"/>
        </w:rPr>
        <w:t xml:space="preserve"> </w:t>
      </w:r>
      <w:r w:rsidRPr="002B1104">
        <w:rPr>
          <w:rFonts w:ascii="Arial" w:eastAsia="Arial" w:hAnsi="Arial" w:cs="Arial"/>
          <w:spacing w:val="-1"/>
          <w:sz w:val="24"/>
          <w:szCs w:val="24"/>
        </w:rPr>
        <w:t>l</w:t>
      </w:r>
      <w:r w:rsidRPr="002B1104">
        <w:rPr>
          <w:rFonts w:ascii="Arial" w:eastAsia="Arial" w:hAnsi="Arial" w:cs="Arial"/>
          <w:sz w:val="24"/>
          <w:szCs w:val="24"/>
        </w:rPr>
        <w:t>e</w:t>
      </w:r>
      <w:r w:rsidRPr="002B1104">
        <w:rPr>
          <w:rFonts w:ascii="Arial" w:eastAsia="Arial" w:hAnsi="Arial" w:cs="Arial"/>
          <w:spacing w:val="-3"/>
          <w:sz w:val="24"/>
          <w:szCs w:val="24"/>
        </w:rPr>
        <w:t>v</w:t>
      </w:r>
      <w:r w:rsidRPr="002B1104">
        <w:rPr>
          <w:rFonts w:ascii="Arial" w:eastAsia="Arial" w:hAnsi="Arial" w:cs="Arial"/>
          <w:sz w:val="24"/>
          <w:szCs w:val="24"/>
        </w:rPr>
        <w:t>el a</w:t>
      </w:r>
      <w:r w:rsidRPr="002B1104">
        <w:rPr>
          <w:rFonts w:ascii="Arial" w:eastAsia="Arial" w:hAnsi="Arial" w:cs="Arial"/>
          <w:spacing w:val="-1"/>
          <w:sz w:val="24"/>
          <w:szCs w:val="24"/>
        </w:rPr>
        <w:t>n</w:t>
      </w:r>
      <w:r w:rsidRPr="002B1104">
        <w:rPr>
          <w:rFonts w:ascii="Arial" w:eastAsia="Arial" w:hAnsi="Arial" w:cs="Arial"/>
          <w:sz w:val="24"/>
          <w:szCs w:val="24"/>
        </w:rPr>
        <w:t xml:space="preserve">d </w:t>
      </w:r>
      <w:r w:rsidRPr="002B1104">
        <w:rPr>
          <w:rFonts w:ascii="Arial" w:eastAsia="Arial" w:hAnsi="Arial" w:cs="Arial"/>
          <w:spacing w:val="2"/>
          <w:sz w:val="24"/>
          <w:szCs w:val="24"/>
        </w:rPr>
        <w:t>t</w:t>
      </w:r>
      <w:r w:rsidRPr="002B1104">
        <w:rPr>
          <w:rFonts w:ascii="Arial" w:eastAsia="Arial" w:hAnsi="Arial" w:cs="Arial"/>
          <w:spacing w:val="-2"/>
          <w:sz w:val="24"/>
          <w:szCs w:val="24"/>
        </w:rPr>
        <w:t>y</w:t>
      </w:r>
      <w:r w:rsidRPr="002B1104">
        <w:rPr>
          <w:rFonts w:ascii="Arial" w:eastAsia="Arial" w:hAnsi="Arial" w:cs="Arial"/>
          <w:sz w:val="24"/>
          <w:szCs w:val="24"/>
        </w:rPr>
        <w:t>pe</w:t>
      </w:r>
      <w:r w:rsidRPr="002B1104">
        <w:rPr>
          <w:rFonts w:ascii="Arial" w:eastAsia="Arial" w:hAnsi="Arial" w:cs="Arial"/>
          <w:spacing w:val="1"/>
          <w:sz w:val="24"/>
          <w:szCs w:val="24"/>
        </w:rPr>
        <w:t xml:space="preserve"> </w:t>
      </w:r>
      <w:r w:rsidRPr="002B1104">
        <w:rPr>
          <w:rFonts w:ascii="Arial" w:eastAsia="Arial" w:hAnsi="Arial" w:cs="Arial"/>
          <w:spacing w:val="-3"/>
          <w:sz w:val="24"/>
          <w:szCs w:val="24"/>
        </w:rPr>
        <w:t>o</w:t>
      </w:r>
      <w:r w:rsidRPr="002B1104">
        <w:rPr>
          <w:rFonts w:ascii="Arial" w:eastAsia="Arial" w:hAnsi="Arial" w:cs="Arial"/>
          <w:sz w:val="24"/>
          <w:szCs w:val="24"/>
        </w:rPr>
        <w:t>f p</w:t>
      </w:r>
      <w:r w:rsidRPr="002B1104">
        <w:rPr>
          <w:rFonts w:ascii="Arial" w:eastAsia="Arial" w:hAnsi="Arial" w:cs="Arial"/>
          <w:spacing w:val="-1"/>
          <w:sz w:val="24"/>
          <w:szCs w:val="24"/>
        </w:rPr>
        <w:t>u</w:t>
      </w:r>
      <w:r w:rsidRPr="002B1104">
        <w:rPr>
          <w:rFonts w:ascii="Arial" w:eastAsia="Arial" w:hAnsi="Arial" w:cs="Arial"/>
          <w:sz w:val="24"/>
          <w:szCs w:val="24"/>
        </w:rPr>
        <w:t>b</w:t>
      </w:r>
      <w:r w:rsidRPr="002B1104">
        <w:rPr>
          <w:rFonts w:ascii="Arial" w:eastAsia="Arial" w:hAnsi="Arial" w:cs="Arial"/>
          <w:spacing w:val="-1"/>
          <w:sz w:val="24"/>
          <w:szCs w:val="24"/>
        </w:rPr>
        <w:t>li</w:t>
      </w:r>
      <w:r w:rsidRPr="002B1104">
        <w:rPr>
          <w:rFonts w:ascii="Arial" w:eastAsia="Arial" w:hAnsi="Arial" w:cs="Arial"/>
          <w:sz w:val="24"/>
          <w:szCs w:val="24"/>
        </w:rPr>
        <w:t>c</w:t>
      </w:r>
      <w:r w:rsidRPr="002B1104">
        <w:rPr>
          <w:rFonts w:ascii="Arial" w:eastAsia="Arial" w:hAnsi="Arial" w:cs="Arial"/>
          <w:spacing w:val="-1"/>
          <w:sz w:val="24"/>
          <w:szCs w:val="24"/>
        </w:rPr>
        <w:t>i</w:t>
      </w:r>
      <w:r w:rsidRPr="002B1104">
        <w:rPr>
          <w:rFonts w:ascii="Arial" w:eastAsia="Arial" w:hAnsi="Arial" w:cs="Arial"/>
          <w:spacing w:val="1"/>
          <w:sz w:val="24"/>
          <w:szCs w:val="24"/>
        </w:rPr>
        <w:t>t</w:t>
      </w:r>
      <w:r w:rsidRPr="002B1104">
        <w:rPr>
          <w:rFonts w:ascii="Arial" w:eastAsia="Arial" w:hAnsi="Arial" w:cs="Arial"/>
          <w:sz w:val="24"/>
          <w:szCs w:val="24"/>
        </w:rPr>
        <w:t>y</w:t>
      </w:r>
      <w:r w:rsidRPr="002B1104">
        <w:rPr>
          <w:rFonts w:ascii="Arial" w:eastAsia="Arial" w:hAnsi="Arial" w:cs="Arial"/>
          <w:spacing w:val="-1"/>
          <w:sz w:val="24"/>
          <w:szCs w:val="24"/>
        </w:rPr>
        <w:t xml:space="preserve"> </w:t>
      </w:r>
      <w:r w:rsidRPr="002B1104">
        <w:rPr>
          <w:rFonts w:ascii="Arial" w:eastAsia="Arial" w:hAnsi="Arial" w:cs="Arial"/>
          <w:sz w:val="24"/>
          <w:szCs w:val="24"/>
        </w:rPr>
        <w:t>o</w:t>
      </w:r>
      <w:r w:rsidRPr="002B1104">
        <w:rPr>
          <w:rFonts w:ascii="Arial" w:eastAsia="Arial" w:hAnsi="Arial" w:cs="Arial"/>
          <w:spacing w:val="-1"/>
          <w:sz w:val="24"/>
          <w:szCs w:val="24"/>
        </w:rPr>
        <w:t>b</w:t>
      </w:r>
      <w:r w:rsidRPr="002B1104">
        <w:rPr>
          <w:rFonts w:ascii="Arial" w:eastAsia="Arial" w:hAnsi="Arial" w:cs="Arial"/>
          <w:spacing w:val="1"/>
          <w:sz w:val="24"/>
          <w:szCs w:val="24"/>
        </w:rPr>
        <w:t>t</w:t>
      </w:r>
      <w:r w:rsidRPr="002B1104">
        <w:rPr>
          <w:rFonts w:ascii="Arial" w:eastAsia="Arial" w:hAnsi="Arial" w:cs="Arial"/>
          <w:sz w:val="24"/>
          <w:szCs w:val="24"/>
        </w:rPr>
        <w:t>a</w:t>
      </w:r>
      <w:r w:rsidRPr="002B1104">
        <w:rPr>
          <w:rFonts w:ascii="Arial" w:eastAsia="Arial" w:hAnsi="Arial" w:cs="Arial"/>
          <w:spacing w:val="-1"/>
          <w:sz w:val="24"/>
          <w:szCs w:val="24"/>
        </w:rPr>
        <w:t>i</w:t>
      </w:r>
      <w:r w:rsidRPr="002B1104">
        <w:rPr>
          <w:rFonts w:ascii="Arial" w:eastAsia="Arial" w:hAnsi="Arial" w:cs="Arial"/>
          <w:sz w:val="24"/>
          <w:szCs w:val="24"/>
        </w:rPr>
        <w:t>n</w:t>
      </w:r>
      <w:r w:rsidRPr="002B1104">
        <w:rPr>
          <w:rFonts w:ascii="Arial" w:eastAsia="Arial" w:hAnsi="Arial" w:cs="Arial"/>
          <w:spacing w:val="-1"/>
          <w:sz w:val="24"/>
          <w:szCs w:val="24"/>
        </w:rPr>
        <w:t>e</w:t>
      </w:r>
      <w:r w:rsidRPr="002B1104">
        <w:rPr>
          <w:rFonts w:ascii="Arial" w:eastAsia="Arial" w:hAnsi="Arial" w:cs="Arial"/>
          <w:sz w:val="24"/>
          <w:szCs w:val="24"/>
        </w:rPr>
        <w:t>d by</w:t>
      </w:r>
      <w:r w:rsidRPr="002B1104">
        <w:rPr>
          <w:rFonts w:ascii="Arial" w:eastAsia="Arial" w:hAnsi="Arial" w:cs="Arial"/>
          <w:spacing w:val="-1"/>
          <w:sz w:val="24"/>
          <w:szCs w:val="24"/>
        </w:rPr>
        <w:t xml:space="preserve"> </w:t>
      </w:r>
      <w:r w:rsidRPr="002B1104">
        <w:rPr>
          <w:rFonts w:ascii="Arial" w:eastAsia="Arial" w:hAnsi="Arial" w:cs="Arial"/>
          <w:spacing w:val="1"/>
          <w:sz w:val="24"/>
          <w:szCs w:val="24"/>
        </w:rPr>
        <w:t>t</w:t>
      </w:r>
      <w:r w:rsidRPr="002B1104">
        <w:rPr>
          <w:rFonts w:ascii="Arial" w:eastAsia="Arial" w:hAnsi="Arial" w:cs="Arial"/>
          <w:sz w:val="24"/>
          <w:szCs w:val="24"/>
        </w:rPr>
        <w:t>he</w:t>
      </w:r>
      <w:r w:rsidRPr="002B1104">
        <w:rPr>
          <w:rFonts w:ascii="Arial" w:eastAsia="Arial" w:hAnsi="Arial" w:cs="Arial"/>
          <w:spacing w:val="-2"/>
          <w:sz w:val="24"/>
          <w:szCs w:val="24"/>
        </w:rPr>
        <w:t xml:space="preserve"> </w:t>
      </w:r>
      <w:r w:rsidRPr="002B1104">
        <w:rPr>
          <w:rFonts w:ascii="Arial" w:eastAsia="Arial" w:hAnsi="Arial" w:cs="Arial"/>
          <w:spacing w:val="-1"/>
          <w:sz w:val="24"/>
          <w:szCs w:val="24"/>
        </w:rPr>
        <w:t>E</w:t>
      </w:r>
      <w:r w:rsidRPr="002B1104">
        <w:rPr>
          <w:rFonts w:ascii="Arial" w:eastAsia="Arial" w:hAnsi="Arial" w:cs="Arial"/>
          <w:spacing w:val="-2"/>
          <w:sz w:val="24"/>
          <w:szCs w:val="24"/>
        </w:rPr>
        <w:t>x</w:t>
      </w:r>
      <w:r w:rsidRPr="002B1104">
        <w:rPr>
          <w:rFonts w:ascii="Arial" w:eastAsia="Arial" w:hAnsi="Arial" w:cs="Arial"/>
          <w:sz w:val="24"/>
          <w:szCs w:val="24"/>
        </w:rPr>
        <w:t>ercis</w:t>
      </w:r>
      <w:r w:rsidRPr="002B1104">
        <w:rPr>
          <w:rFonts w:ascii="Arial" w:eastAsia="Arial" w:hAnsi="Arial" w:cs="Arial"/>
          <w:spacing w:val="-1"/>
          <w:sz w:val="24"/>
          <w:szCs w:val="24"/>
        </w:rPr>
        <w:t>e</w:t>
      </w:r>
      <w:r w:rsidRPr="002B1104">
        <w:rPr>
          <w:rFonts w:ascii="Arial" w:eastAsia="Arial" w:hAnsi="Arial" w:cs="Arial"/>
          <w:sz w:val="24"/>
          <w:szCs w:val="24"/>
        </w:rPr>
        <w:t>.</w:t>
      </w:r>
    </w:p>
    <w:p w14:paraId="33D5E9CA" w14:textId="77777777" w:rsidR="002B1104" w:rsidRPr="002B1104" w:rsidRDefault="00E61376" w:rsidP="002B1104">
      <w:pPr>
        <w:tabs>
          <w:tab w:val="left" w:pos="567"/>
        </w:tabs>
        <w:spacing w:after="240"/>
        <w:rPr>
          <w:rFonts w:ascii="Arial" w:eastAsia="Arial" w:hAnsi="Arial" w:cs="Arial"/>
          <w:sz w:val="24"/>
          <w:szCs w:val="24"/>
        </w:rPr>
      </w:pPr>
      <w:r w:rsidRPr="002B1104">
        <w:rPr>
          <w:rFonts w:ascii="Arial" w:eastAsia="Arial" w:hAnsi="Arial" w:cs="Arial"/>
          <w:b/>
          <w:sz w:val="24"/>
          <w:szCs w:val="24"/>
        </w:rPr>
        <w:lastRenderedPageBreak/>
        <w:t>Fina</w:t>
      </w:r>
      <w:r w:rsidRPr="002B1104">
        <w:rPr>
          <w:rFonts w:ascii="Arial" w:eastAsia="Arial" w:hAnsi="Arial" w:cs="Arial"/>
          <w:b/>
          <w:spacing w:val="-1"/>
          <w:sz w:val="24"/>
          <w:szCs w:val="24"/>
        </w:rPr>
        <w:t>n</w:t>
      </w:r>
      <w:r w:rsidRPr="002B1104">
        <w:rPr>
          <w:rFonts w:ascii="Arial" w:eastAsia="Arial" w:hAnsi="Arial" w:cs="Arial"/>
          <w:b/>
          <w:sz w:val="24"/>
          <w:szCs w:val="24"/>
        </w:rPr>
        <w:t>ce</w:t>
      </w:r>
    </w:p>
    <w:p w14:paraId="3076CAD1" w14:textId="77777777" w:rsidR="002B1104" w:rsidRPr="002B1104" w:rsidRDefault="00E61376" w:rsidP="000C2BA8">
      <w:pPr>
        <w:pStyle w:val="ListParagraph"/>
        <w:numPr>
          <w:ilvl w:val="0"/>
          <w:numId w:val="22"/>
        </w:numPr>
        <w:tabs>
          <w:tab w:val="left" w:pos="567"/>
        </w:tabs>
        <w:spacing w:after="240"/>
        <w:ind w:left="0" w:hanging="11"/>
        <w:contextualSpacing w:val="0"/>
        <w:rPr>
          <w:rFonts w:ascii="Arial" w:eastAsia="Arial" w:hAnsi="Arial" w:cs="Arial"/>
          <w:sz w:val="24"/>
          <w:szCs w:val="24"/>
        </w:rPr>
      </w:pPr>
      <w:r w:rsidRPr="002B1104">
        <w:rPr>
          <w:rFonts w:ascii="Arial" w:eastAsia="Arial" w:hAnsi="Arial" w:cs="Arial"/>
          <w:spacing w:val="-1"/>
          <w:sz w:val="24"/>
          <w:szCs w:val="24"/>
        </w:rPr>
        <w:t>Al</w:t>
      </w:r>
      <w:r w:rsidRPr="002B1104">
        <w:rPr>
          <w:rFonts w:ascii="Arial" w:eastAsia="Arial" w:hAnsi="Arial" w:cs="Arial"/>
          <w:sz w:val="24"/>
          <w:szCs w:val="24"/>
        </w:rPr>
        <w:t xml:space="preserve">l </w:t>
      </w:r>
      <w:r w:rsidRPr="002B1104">
        <w:rPr>
          <w:rFonts w:ascii="Arial" w:eastAsia="Arial" w:hAnsi="Arial" w:cs="Arial"/>
          <w:spacing w:val="-1"/>
          <w:sz w:val="24"/>
          <w:szCs w:val="24"/>
        </w:rPr>
        <w:t>E</w:t>
      </w:r>
      <w:r w:rsidRPr="002B1104">
        <w:rPr>
          <w:rFonts w:ascii="Arial" w:eastAsia="Arial" w:hAnsi="Arial" w:cs="Arial"/>
          <w:spacing w:val="-2"/>
          <w:sz w:val="24"/>
          <w:szCs w:val="24"/>
        </w:rPr>
        <w:t>x</w:t>
      </w:r>
      <w:r w:rsidRPr="002B1104">
        <w:rPr>
          <w:rFonts w:ascii="Arial" w:eastAsia="Arial" w:hAnsi="Arial" w:cs="Arial"/>
          <w:sz w:val="24"/>
          <w:szCs w:val="24"/>
        </w:rPr>
        <w:t xml:space="preserve">ercise </w:t>
      </w:r>
      <w:r w:rsidRPr="002B1104">
        <w:rPr>
          <w:rFonts w:ascii="Arial" w:eastAsia="Arial" w:hAnsi="Arial" w:cs="Arial"/>
          <w:spacing w:val="3"/>
          <w:sz w:val="24"/>
          <w:szCs w:val="24"/>
        </w:rPr>
        <w:t>f</w:t>
      </w:r>
      <w:r w:rsidRPr="002B1104">
        <w:rPr>
          <w:rFonts w:ascii="Arial" w:eastAsia="Arial" w:hAnsi="Arial" w:cs="Arial"/>
          <w:sz w:val="24"/>
          <w:szCs w:val="24"/>
        </w:rPr>
        <w:t>u</w:t>
      </w:r>
      <w:r w:rsidRPr="002B1104">
        <w:rPr>
          <w:rFonts w:ascii="Arial" w:eastAsia="Arial" w:hAnsi="Arial" w:cs="Arial"/>
          <w:spacing w:val="-1"/>
          <w:sz w:val="24"/>
          <w:szCs w:val="24"/>
        </w:rPr>
        <w:t>n</w:t>
      </w:r>
      <w:r w:rsidRPr="002B1104">
        <w:rPr>
          <w:rFonts w:ascii="Arial" w:eastAsia="Arial" w:hAnsi="Arial" w:cs="Arial"/>
          <w:sz w:val="24"/>
          <w:szCs w:val="24"/>
        </w:rPr>
        <w:t>d</w:t>
      </w:r>
      <w:r w:rsidRPr="002B1104">
        <w:rPr>
          <w:rFonts w:ascii="Arial" w:eastAsia="Arial" w:hAnsi="Arial" w:cs="Arial"/>
          <w:spacing w:val="-1"/>
          <w:sz w:val="24"/>
          <w:szCs w:val="24"/>
        </w:rPr>
        <w:t>i</w:t>
      </w:r>
      <w:r w:rsidRPr="002B1104">
        <w:rPr>
          <w:rFonts w:ascii="Arial" w:eastAsia="Arial" w:hAnsi="Arial" w:cs="Arial"/>
          <w:spacing w:val="-3"/>
          <w:sz w:val="24"/>
          <w:szCs w:val="24"/>
        </w:rPr>
        <w:t>n</w:t>
      </w:r>
      <w:r w:rsidRPr="002B1104">
        <w:rPr>
          <w:rFonts w:ascii="Arial" w:eastAsia="Arial" w:hAnsi="Arial" w:cs="Arial"/>
          <w:sz w:val="24"/>
          <w:szCs w:val="24"/>
        </w:rPr>
        <w:t>g</w:t>
      </w:r>
      <w:r w:rsidRPr="002B1104">
        <w:rPr>
          <w:rFonts w:ascii="Arial" w:eastAsia="Arial" w:hAnsi="Arial" w:cs="Arial"/>
          <w:spacing w:val="3"/>
          <w:sz w:val="24"/>
          <w:szCs w:val="24"/>
        </w:rPr>
        <w:t xml:space="preserve"> </w:t>
      </w:r>
      <w:r w:rsidRPr="002B1104">
        <w:rPr>
          <w:rFonts w:ascii="Arial" w:eastAsia="Arial" w:hAnsi="Arial" w:cs="Arial"/>
          <w:spacing w:val="-1"/>
          <w:sz w:val="24"/>
          <w:szCs w:val="24"/>
        </w:rPr>
        <w:t>i</w:t>
      </w:r>
      <w:r w:rsidRPr="002B1104">
        <w:rPr>
          <w:rFonts w:ascii="Arial" w:eastAsia="Arial" w:hAnsi="Arial" w:cs="Arial"/>
          <w:sz w:val="24"/>
          <w:szCs w:val="24"/>
        </w:rPr>
        <w:t>s</w:t>
      </w:r>
      <w:r w:rsidRPr="002B1104">
        <w:rPr>
          <w:rFonts w:ascii="Arial" w:eastAsia="Arial" w:hAnsi="Arial" w:cs="Arial"/>
          <w:spacing w:val="-1"/>
          <w:sz w:val="24"/>
          <w:szCs w:val="24"/>
        </w:rPr>
        <w:t xml:space="preserve"> </w:t>
      </w:r>
      <w:r w:rsidRPr="002B1104">
        <w:rPr>
          <w:rFonts w:ascii="Arial" w:eastAsia="Arial" w:hAnsi="Arial" w:cs="Arial"/>
          <w:spacing w:val="1"/>
          <w:sz w:val="24"/>
          <w:szCs w:val="24"/>
        </w:rPr>
        <w:t>t</w:t>
      </w:r>
      <w:r w:rsidRPr="002B1104">
        <w:rPr>
          <w:rFonts w:ascii="Arial" w:eastAsia="Arial" w:hAnsi="Arial" w:cs="Arial"/>
          <w:sz w:val="24"/>
          <w:szCs w:val="24"/>
        </w:rPr>
        <w:t>o</w:t>
      </w:r>
      <w:r w:rsidRPr="002B1104">
        <w:rPr>
          <w:rFonts w:ascii="Arial" w:eastAsia="Arial" w:hAnsi="Arial" w:cs="Arial"/>
          <w:spacing w:val="-2"/>
          <w:sz w:val="24"/>
          <w:szCs w:val="24"/>
        </w:rPr>
        <w:t xml:space="preserve"> </w:t>
      </w:r>
      <w:r w:rsidRPr="002B1104">
        <w:rPr>
          <w:rFonts w:ascii="Arial" w:eastAsia="Arial" w:hAnsi="Arial" w:cs="Arial"/>
          <w:sz w:val="24"/>
          <w:szCs w:val="24"/>
        </w:rPr>
        <w:t>be</w:t>
      </w:r>
      <w:r w:rsidRPr="002B1104">
        <w:rPr>
          <w:rFonts w:ascii="Arial" w:eastAsia="Arial" w:hAnsi="Arial" w:cs="Arial"/>
          <w:spacing w:val="1"/>
          <w:sz w:val="24"/>
          <w:szCs w:val="24"/>
        </w:rPr>
        <w:t xml:space="preserve"> </w:t>
      </w:r>
      <w:r w:rsidRPr="002B1104">
        <w:rPr>
          <w:rFonts w:ascii="Arial" w:eastAsia="Arial" w:hAnsi="Arial" w:cs="Arial"/>
          <w:sz w:val="24"/>
          <w:szCs w:val="24"/>
        </w:rPr>
        <w:t>c</w:t>
      </w:r>
      <w:r w:rsidRPr="002B1104">
        <w:rPr>
          <w:rFonts w:ascii="Arial" w:eastAsia="Arial" w:hAnsi="Arial" w:cs="Arial"/>
          <w:spacing w:val="-1"/>
          <w:sz w:val="24"/>
          <w:szCs w:val="24"/>
        </w:rPr>
        <w:t>l</w:t>
      </w:r>
      <w:r w:rsidRPr="002B1104">
        <w:rPr>
          <w:rFonts w:ascii="Arial" w:eastAsia="Arial" w:hAnsi="Arial" w:cs="Arial"/>
          <w:sz w:val="24"/>
          <w:szCs w:val="24"/>
        </w:rPr>
        <w:t>e</w:t>
      </w:r>
      <w:r w:rsidRPr="002B1104">
        <w:rPr>
          <w:rFonts w:ascii="Arial" w:eastAsia="Arial" w:hAnsi="Arial" w:cs="Arial"/>
          <w:spacing w:val="-1"/>
          <w:sz w:val="24"/>
          <w:szCs w:val="24"/>
        </w:rPr>
        <w:t>a</w:t>
      </w:r>
      <w:r w:rsidRPr="002B1104">
        <w:rPr>
          <w:rFonts w:ascii="Arial" w:eastAsia="Arial" w:hAnsi="Arial" w:cs="Arial"/>
          <w:spacing w:val="1"/>
          <w:sz w:val="24"/>
          <w:szCs w:val="24"/>
        </w:rPr>
        <w:t>r</w:t>
      </w:r>
      <w:r w:rsidRPr="002B1104">
        <w:rPr>
          <w:rFonts w:ascii="Arial" w:eastAsia="Arial" w:hAnsi="Arial" w:cs="Arial"/>
          <w:spacing w:val="-1"/>
          <w:sz w:val="24"/>
          <w:szCs w:val="24"/>
        </w:rPr>
        <w:t>l</w:t>
      </w:r>
      <w:r w:rsidRPr="002B1104">
        <w:rPr>
          <w:rFonts w:ascii="Arial" w:eastAsia="Arial" w:hAnsi="Arial" w:cs="Arial"/>
          <w:sz w:val="24"/>
          <w:szCs w:val="24"/>
        </w:rPr>
        <w:t>y</w:t>
      </w:r>
      <w:r w:rsidRPr="002B1104">
        <w:rPr>
          <w:rFonts w:ascii="Arial" w:eastAsia="Arial" w:hAnsi="Arial" w:cs="Arial"/>
          <w:spacing w:val="-1"/>
          <w:sz w:val="24"/>
          <w:szCs w:val="24"/>
        </w:rPr>
        <w:t xml:space="preserve"> </w:t>
      </w:r>
      <w:r w:rsidRPr="002B1104">
        <w:rPr>
          <w:rFonts w:ascii="Arial" w:eastAsia="Arial" w:hAnsi="Arial" w:cs="Arial"/>
          <w:sz w:val="24"/>
          <w:szCs w:val="24"/>
        </w:rPr>
        <w:t>sh</w:t>
      </w:r>
      <w:r w:rsidRPr="002B1104">
        <w:rPr>
          <w:rFonts w:ascii="Arial" w:eastAsia="Arial" w:hAnsi="Arial" w:cs="Arial"/>
          <w:spacing w:val="-1"/>
          <w:sz w:val="24"/>
          <w:szCs w:val="24"/>
        </w:rPr>
        <w:t>o</w:t>
      </w:r>
      <w:r w:rsidRPr="002B1104">
        <w:rPr>
          <w:rFonts w:ascii="Arial" w:eastAsia="Arial" w:hAnsi="Arial" w:cs="Arial"/>
          <w:spacing w:val="-3"/>
          <w:sz w:val="24"/>
          <w:szCs w:val="24"/>
        </w:rPr>
        <w:t>w</w:t>
      </w:r>
      <w:r w:rsidRPr="002B1104">
        <w:rPr>
          <w:rFonts w:ascii="Arial" w:eastAsia="Arial" w:hAnsi="Arial" w:cs="Arial"/>
          <w:sz w:val="24"/>
          <w:szCs w:val="24"/>
        </w:rPr>
        <w:t>n</w:t>
      </w:r>
      <w:r w:rsidRPr="002B1104">
        <w:rPr>
          <w:rFonts w:ascii="Arial" w:eastAsia="Arial" w:hAnsi="Arial" w:cs="Arial"/>
          <w:spacing w:val="4"/>
          <w:sz w:val="24"/>
          <w:szCs w:val="24"/>
        </w:rPr>
        <w:t xml:space="preserve"> </w:t>
      </w:r>
      <w:r w:rsidRPr="002B1104">
        <w:rPr>
          <w:rFonts w:ascii="Arial" w:eastAsia="Arial" w:hAnsi="Arial" w:cs="Arial"/>
          <w:sz w:val="24"/>
          <w:szCs w:val="24"/>
        </w:rPr>
        <w:t>as i</w:t>
      </w:r>
      <w:r w:rsidRPr="002B1104">
        <w:rPr>
          <w:rFonts w:ascii="Arial" w:eastAsia="Arial" w:hAnsi="Arial" w:cs="Arial"/>
          <w:spacing w:val="-1"/>
          <w:sz w:val="24"/>
          <w:szCs w:val="24"/>
        </w:rPr>
        <w:t>n</w:t>
      </w:r>
      <w:r w:rsidRPr="002B1104">
        <w:rPr>
          <w:rFonts w:ascii="Arial" w:eastAsia="Arial" w:hAnsi="Arial" w:cs="Arial"/>
          <w:spacing w:val="-2"/>
          <w:sz w:val="24"/>
          <w:szCs w:val="24"/>
        </w:rPr>
        <w:t>c</w:t>
      </w:r>
      <w:r w:rsidRPr="002B1104">
        <w:rPr>
          <w:rFonts w:ascii="Arial" w:eastAsia="Arial" w:hAnsi="Arial" w:cs="Arial"/>
          <w:sz w:val="24"/>
          <w:szCs w:val="24"/>
        </w:rPr>
        <w:t>ome</w:t>
      </w:r>
      <w:r w:rsidRPr="002B1104">
        <w:rPr>
          <w:rFonts w:ascii="Arial" w:eastAsia="Arial" w:hAnsi="Arial" w:cs="Arial"/>
          <w:spacing w:val="1"/>
          <w:sz w:val="24"/>
          <w:szCs w:val="24"/>
        </w:rPr>
        <w:t xml:space="preserve"> </w:t>
      </w:r>
      <w:r w:rsidRPr="002B1104">
        <w:rPr>
          <w:rFonts w:ascii="Arial" w:eastAsia="Arial" w:hAnsi="Arial" w:cs="Arial"/>
          <w:sz w:val="24"/>
          <w:szCs w:val="24"/>
        </w:rPr>
        <w:t>a</w:t>
      </w:r>
      <w:r w:rsidRPr="002B1104">
        <w:rPr>
          <w:rFonts w:ascii="Arial" w:eastAsia="Arial" w:hAnsi="Arial" w:cs="Arial"/>
          <w:spacing w:val="-1"/>
          <w:sz w:val="24"/>
          <w:szCs w:val="24"/>
        </w:rPr>
        <w:t>n</w:t>
      </w:r>
      <w:r w:rsidRPr="002B1104">
        <w:rPr>
          <w:rFonts w:ascii="Arial" w:eastAsia="Arial" w:hAnsi="Arial" w:cs="Arial"/>
          <w:sz w:val="24"/>
          <w:szCs w:val="24"/>
        </w:rPr>
        <w:t>d</w:t>
      </w:r>
      <w:r w:rsidRPr="002B1104">
        <w:rPr>
          <w:rFonts w:ascii="Arial" w:eastAsia="Arial" w:hAnsi="Arial" w:cs="Arial"/>
          <w:spacing w:val="-2"/>
          <w:sz w:val="24"/>
          <w:szCs w:val="24"/>
        </w:rPr>
        <w:t xml:space="preserve"> </w:t>
      </w:r>
      <w:r w:rsidRPr="002B1104">
        <w:rPr>
          <w:rFonts w:ascii="Arial" w:eastAsia="Arial" w:hAnsi="Arial" w:cs="Arial"/>
          <w:sz w:val="24"/>
          <w:szCs w:val="24"/>
        </w:rPr>
        <w:t>e</w:t>
      </w:r>
      <w:r w:rsidRPr="002B1104">
        <w:rPr>
          <w:rFonts w:ascii="Arial" w:eastAsia="Arial" w:hAnsi="Arial" w:cs="Arial"/>
          <w:spacing w:val="-3"/>
          <w:sz w:val="24"/>
          <w:szCs w:val="24"/>
        </w:rPr>
        <w:t>x</w:t>
      </w:r>
      <w:r w:rsidRPr="002B1104">
        <w:rPr>
          <w:rFonts w:ascii="Arial" w:eastAsia="Arial" w:hAnsi="Arial" w:cs="Arial"/>
          <w:sz w:val="24"/>
          <w:szCs w:val="24"/>
        </w:rPr>
        <w:t>p</w:t>
      </w:r>
      <w:r w:rsidRPr="002B1104">
        <w:rPr>
          <w:rFonts w:ascii="Arial" w:eastAsia="Arial" w:hAnsi="Arial" w:cs="Arial"/>
          <w:spacing w:val="-1"/>
          <w:sz w:val="24"/>
          <w:szCs w:val="24"/>
        </w:rPr>
        <w:t>e</w:t>
      </w:r>
      <w:r w:rsidRPr="002B1104">
        <w:rPr>
          <w:rFonts w:ascii="Arial" w:eastAsia="Arial" w:hAnsi="Arial" w:cs="Arial"/>
          <w:sz w:val="24"/>
          <w:szCs w:val="24"/>
        </w:rPr>
        <w:t>n</w:t>
      </w:r>
      <w:r w:rsidRPr="002B1104">
        <w:rPr>
          <w:rFonts w:ascii="Arial" w:eastAsia="Arial" w:hAnsi="Arial" w:cs="Arial"/>
          <w:spacing w:val="-1"/>
          <w:sz w:val="24"/>
          <w:szCs w:val="24"/>
        </w:rPr>
        <w:t>di</w:t>
      </w:r>
      <w:r w:rsidRPr="002B1104">
        <w:rPr>
          <w:rFonts w:ascii="Arial" w:eastAsia="Arial" w:hAnsi="Arial" w:cs="Arial"/>
          <w:spacing w:val="1"/>
          <w:sz w:val="24"/>
          <w:szCs w:val="24"/>
        </w:rPr>
        <w:t>t</w:t>
      </w:r>
      <w:r w:rsidRPr="002B1104">
        <w:rPr>
          <w:rFonts w:ascii="Arial" w:eastAsia="Arial" w:hAnsi="Arial" w:cs="Arial"/>
          <w:sz w:val="24"/>
          <w:szCs w:val="24"/>
        </w:rPr>
        <w:t>ure, b</w:t>
      </w:r>
      <w:r w:rsidRPr="002B1104">
        <w:rPr>
          <w:rFonts w:ascii="Arial" w:eastAsia="Arial" w:hAnsi="Arial" w:cs="Arial"/>
          <w:spacing w:val="-3"/>
          <w:sz w:val="24"/>
          <w:szCs w:val="24"/>
        </w:rPr>
        <w:t>a</w:t>
      </w:r>
      <w:r w:rsidRPr="002B1104">
        <w:rPr>
          <w:rFonts w:ascii="Arial" w:eastAsia="Arial" w:hAnsi="Arial" w:cs="Arial"/>
          <w:sz w:val="24"/>
          <w:szCs w:val="24"/>
        </w:rPr>
        <w:t>sed</w:t>
      </w:r>
      <w:r w:rsidRPr="002B1104">
        <w:rPr>
          <w:rFonts w:ascii="Arial" w:eastAsia="Arial" w:hAnsi="Arial" w:cs="Arial"/>
          <w:spacing w:val="1"/>
          <w:sz w:val="24"/>
          <w:szCs w:val="24"/>
        </w:rPr>
        <w:t xml:space="preserve"> </w:t>
      </w:r>
      <w:r w:rsidRPr="002B1104">
        <w:rPr>
          <w:rFonts w:ascii="Arial" w:eastAsia="Arial" w:hAnsi="Arial" w:cs="Arial"/>
          <w:sz w:val="24"/>
          <w:szCs w:val="24"/>
        </w:rPr>
        <w:t>u</w:t>
      </w:r>
      <w:r w:rsidRPr="002B1104">
        <w:rPr>
          <w:rFonts w:ascii="Arial" w:eastAsia="Arial" w:hAnsi="Arial" w:cs="Arial"/>
          <w:spacing w:val="-1"/>
          <w:sz w:val="24"/>
          <w:szCs w:val="24"/>
        </w:rPr>
        <w:t>p</w:t>
      </w:r>
      <w:r w:rsidRPr="002B1104">
        <w:rPr>
          <w:rFonts w:ascii="Arial" w:eastAsia="Arial" w:hAnsi="Arial" w:cs="Arial"/>
          <w:sz w:val="24"/>
          <w:szCs w:val="24"/>
        </w:rPr>
        <w:t>on</w:t>
      </w:r>
      <w:r w:rsidRPr="002B1104">
        <w:rPr>
          <w:rFonts w:ascii="Arial" w:eastAsia="Arial" w:hAnsi="Arial" w:cs="Arial"/>
          <w:spacing w:val="-2"/>
          <w:sz w:val="24"/>
          <w:szCs w:val="24"/>
        </w:rPr>
        <w:t xml:space="preserve"> </w:t>
      </w:r>
      <w:r w:rsidRPr="002B1104">
        <w:rPr>
          <w:rFonts w:ascii="Arial" w:eastAsia="Arial" w:hAnsi="Arial" w:cs="Arial"/>
          <w:spacing w:val="1"/>
          <w:sz w:val="24"/>
          <w:szCs w:val="24"/>
        </w:rPr>
        <w:t>t</w:t>
      </w:r>
      <w:r w:rsidRPr="002B1104">
        <w:rPr>
          <w:rFonts w:ascii="Arial" w:eastAsia="Arial" w:hAnsi="Arial" w:cs="Arial"/>
          <w:sz w:val="24"/>
          <w:szCs w:val="24"/>
        </w:rPr>
        <w:t xml:space="preserve">he </w:t>
      </w:r>
      <w:r w:rsidRPr="002B1104">
        <w:rPr>
          <w:rFonts w:ascii="Arial" w:eastAsia="Arial" w:hAnsi="Arial" w:cs="Arial"/>
          <w:spacing w:val="1"/>
          <w:sz w:val="24"/>
          <w:szCs w:val="24"/>
        </w:rPr>
        <w:t>t</w:t>
      </w:r>
      <w:r w:rsidRPr="002B1104">
        <w:rPr>
          <w:rFonts w:ascii="Arial" w:eastAsia="Arial" w:hAnsi="Arial" w:cs="Arial"/>
          <w:sz w:val="24"/>
          <w:szCs w:val="24"/>
        </w:rPr>
        <w:t>emp</w:t>
      </w:r>
      <w:r w:rsidRPr="002B1104">
        <w:rPr>
          <w:rFonts w:ascii="Arial" w:eastAsia="Arial" w:hAnsi="Arial" w:cs="Arial"/>
          <w:spacing w:val="-1"/>
          <w:sz w:val="24"/>
          <w:szCs w:val="24"/>
        </w:rPr>
        <w:t>l</w:t>
      </w:r>
      <w:r w:rsidRPr="002B1104">
        <w:rPr>
          <w:rFonts w:ascii="Arial" w:eastAsia="Arial" w:hAnsi="Arial" w:cs="Arial"/>
          <w:sz w:val="24"/>
          <w:szCs w:val="24"/>
        </w:rPr>
        <w:t>ate</w:t>
      </w:r>
      <w:r w:rsidRPr="002B1104">
        <w:rPr>
          <w:rFonts w:ascii="Arial" w:eastAsia="Arial" w:hAnsi="Arial" w:cs="Arial"/>
          <w:spacing w:val="-1"/>
          <w:sz w:val="24"/>
          <w:szCs w:val="24"/>
        </w:rPr>
        <w:t xml:space="preserve"> </w:t>
      </w:r>
      <w:r w:rsidRPr="002B1104">
        <w:rPr>
          <w:rFonts w:ascii="Arial" w:eastAsia="Arial" w:hAnsi="Arial" w:cs="Arial"/>
          <w:sz w:val="24"/>
          <w:szCs w:val="24"/>
        </w:rPr>
        <w:t xml:space="preserve">at </w:t>
      </w:r>
      <w:r w:rsidRPr="002B1104">
        <w:rPr>
          <w:rFonts w:ascii="Arial" w:eastAsia="Arial" w:hAnsi="Arial" w:cs="Arial"/>
          <w:spacing w:val="-1"/>
          <w:sz w:val="24"/>
          <w:szCs w:val="24"/>
        </w:rPr>
        <w:t>A</w:t>
      </w:r>
      <w:r w:rsidRPr="002B1104">
        <w:rPr>
          <w:rFonts w:ascii="Arial" w:eastAsia="Arial" w:hAnsi="Arial" w:cs="Arial"/>
          <w:sz w:val="24"/>
          <w:szCs w:val="24"/>
        </w:rPr>
        <w:t>n</w:t>
      </w:r>
      <w:r w:rsidRPr="002B1104">
        <w:rPr>
          <w:rFonts w:ascii="Arial" w:eastAsia="Arial" w:hAnsi="Arial" w:cs="Arial"/>
          <w:spacing w:val="-1"/>
          <w:sz w:val="24"/>
          <w:szCs w:val="24"/>
        </w:rPr>
        <w:t>n</w:t>
      </w:r>
      <w:r w:rsidRPr="002B1104">
        <w:rPr>
          <w:rFonts w:ascii="Arial" w:eastAsia="Arial" w:hAnsi="Arial" w:cs="Arial"/>
          <w:sz w:val="24"/>
          <w:szCs w:val="24"/>
        </w:rPr>
        <w:t>ex</w:t>
      </w:r>
      <w:r w:rsidRPr="002B1104">
        <w:rPr>
          <w:rFonts w:ascii="Arial" w:eastAsia="Arial" w:hAnsi="Arial" w:cs="Arial"/>
          <w:spacing w:val="-2"/>
          <w:sz w:val="24"/>
          <w:szCs w:val="24"/>
        </w:rPr>
        <w:t xml:space="preserve"> </w:t>
      </w:r>
      <w:proofErr w:type="gramStart"/>
      <w:r w:rsidRPr="00F01E45">
        <w:rPr>
          <w:rFonts w:ascii="Arial" w:eastAsia="Arial" w:hAnsi="Arial" w:cs="Arial"/>
          <w:spacing w:val="-1"/>
          <w:sz w:val="24"/>
          <w:szCs w:val="24"/>
          <w:u w:val="single"/>
        </w:rPr>
        <w:t>I</w:t>
      </w:r>
      <w:r w:rsidRPr="00F01E45">
        <w:rPr>
          <w:rFonts w:ascii="Arial" w:eastAsia="Arial" w:hAnsi="Arial" w:cs="Arial"/>
          <w:sz w:val="24"/>
          <w:szCs w:val="24"/>
          <w:u w:val="single"/>
        </w:rPr>
        <w:t xml:space="preserve">, </w:t>
      </w:r>
      <w:r w:rsidRPr="00F01E45">
        <w:rPr>
          <w:rFonts w:ascii="Arial" w:eastAsia="Arial" w:hAnsi="Arial" w:cs="Arial"/>
          <w:spacing w:val="-57"/>
          <w:sz w:val="24"/>
          <w:szCs w:val="24"/>
          <w:u w:val="single"/>
        </w:rPr>
        <w:t xml:space="preserve"> </w:t>
      </w:r>
      <w:r w:rsidRPr="00F01E45">
        <w:rPr>
          <w:rFonts w:ascii="Arial" w:eastAsia="Arial" w:hAnsi="Arial" w:cs="Arial"/>
          <w:spacing w:val="-1"/>
          <w:sz w:val="24"/>
          <w:szCs w:val="24"/>
          <w:u w:val="single" w:color="0000FF"/>
        </w:rPr>
        <w:t>A</w:t>
      </w:r>
      <w:r w:rsidRPr="00F01E45">
        <w:rPr>
          <w:rFonts w:ascii="Arial" w:eastAsia="Arial" w:hAnsi="Arial" w:cs="Arial"/>
          <w:sz w:val="24"/>
          <w:szCs w:val="24"/>
          <w:u w:val="single" w:color="0000FF"/>
        </w:rPr>
        <w:t>p</w:t>
      </w:r>
      <w:r w:rsidRPr="00F01E45">
        <w:rPr>
          <w:rFonts w:ascii="Arial" w:eastAsia="Arial" w:hAnsi="Arial" w:cs="Arial"/>
          <w:spacing w:val="-3"/>
          <w:sz w:val="24"/>
          <w:szCs w:val="24"/>
          <w:u w:val="single" w:color="0000FF"/>
        </w:rPr>
        <w:t>p</w:t>
      </w:r>
      <w:r w:rsidRPr="00F01E45">
        <w:rPr>
          <w:rFonts w:ascii="Arial" w:eastAsia="Arial" w:hAnsi="Arial" w:cs="Arial"/>
          <w:sz w:val="24"/>
          <w:szCs w:val="24"/>
          <w:u w:val="single" w:color="0000FF"/>
        </w:rPr>
        <w:t>x</w:t>
      </w:r>
      <w:proofErr w:type="gramEnd"/>
      <w:r w:rsidRPr="00F01E45">
        <w:rPr>
          <w:rFonts w:ascii="Arial" w:eastAsia="Arial" w:hAnsi="Arial" w:cs="Arial"/>
          <w:spacing w:val="-2"/>
          <w:sz w:val="24"/>
          <w:szCs w:val="24"/>
          <w:u w:val="single" w:color="0000FF"/>
        </w:rPr>
        <w:t xml:space="preserve"> </w:t>
      </w:r>
      <w:r w:rsidRPr="00F01E45">
        <w:rPr>
          <w:rFonts w:ascii="Arial" w:eastAsia="Arial" w:hAnsi="Arial" w:cs="Arial"/>
          <w:sz w:val="24"/>
          <w:szCs w:val="24"/>
          <w:u w:val="single" w:color="0000FF"/>
        </w:rPr>
        <w:t>1</w:t>
      </w:r>
      <w:r w:rsidRPr="002B1104">
        <w:rPr>
          <w:rFonts w:ascii="Arial" w:eastAsia="Arial" w:hAnsi="Arial" w:cs="Arial"/>
          <w:color w:val="000000"/>
          <w:sz w:val="24"/>
          <w:szCs w:val="24"/>
        </w:rPr>
        <w:t>.</w:t>
      </w:r>
    </w:p>
    <w:p w14:paraId="584F84FF" w14:textId="77777777" w:rsidR="002B1104" w:rsidRPr="002B1104" w:rsidRDefault="00E61376" w:rsidP="002B1104">
      <w:pPr>
        <w:tabs>
          <w:tab w:val="left" w:pos="567"/>
        </w:tabs>
        <w:spacing w:after="240"/>
        <w:rPr>
          <w:rFonts w:ascii="Arial" w:eastAsia="Arial" w:hAnsi="Arial" w:cs="Arial"/>
          <w:sz w:val="24"/>
          <w:szCs w:val="24"/>
        </w:rPr>
      </w:pPr>
      <w:r w:rsidRPr="002B1104">
        <w:rPr>
          <w:rFonts w:ascii="Arial" w:eastAsia="Arial" w:hAnsi="Arial" w:cs="Arial"/>
          <w:b/>
          <w:spacing w:val="1"/>
          <w:sz w:val="24"/>
          <w:szCs w:val="24"/>
        </w:rPr>
        <w:t>I</w:t>
      </w:r>
      <w:r w:rsidRPr="002B1104">
        <w:rPr>
          <w:rFonts w:ascii="Arial" w:eastAsia="Arial" w:hAnsi="Arial" w:cs="Arial"/>
          <w:b/>
          <w:sz w:val="24"/>
          <w:szCs w:val="24"/>
        </w:rPr>
        <w:t>n</w:t>
      </w:r>
      <w:r w:rsidRPr="002B1104">
        <w:rPr>
          <w:rFonts w:ascii="Arial" w:eastAsia="Arial" w:hAnsi="Arial" w:cs="Arial"/>
          <w:b/>
          <w:spacing w:val="-1"/>
          <w:sz w:val="24"/>
          <w:szCs w:val="24"/>
        </w:rPr>
        <w:t>s</w:t>
      </w:r>
      <w:r w:rsidRPr="002B1104">
        <w:rPr>
          <w:rFonts w:ascii="Arial" w:eastAsia="Arial" w:hAnsi="Arial" w:cs="Arial"/>
          <w:b/>
          <w:sz w:val="24"/>
          <w:szCs w:val="24"/>
        </w:rPr>
        <w:t>ura</w:t>
      </w:r>
      <w:r w:rsidRPr="002B1104">
        <w:rPr>
          <w:rFonts w:ascii="Arial" w:eastAsia="Arial" w:hAnsi="Arial" w:cs="Arial"/>
          <w:b/>
          <w:spacing w:val="-1"/>
          <w:sz w:val="24"/>
          <w:szCs w:val="24"/>
        </w:rPr>
        <w:t>n</w:t>
      </w:r>
      <w:r w:rsidRPr="002B1104">
        <w:rPr>
          <w:rFonts w:ascii="Arial" w:eastAsia="Arial" w:hAnsi="Arial" w:cs="Arial"/>
          <w:b/>
          <w:sz w:val="24"/>
          <w:szCs w:val="24"/>
        </w:rPr>
        <w:t>ce</w:t>
      </w:r>
    </w:p>
    <w:p w14:paraId="7DAE1901" w14:textId="77777777" w:rsidR="002B1104" w:rsidRPr="002B1104" w:rsidRDefault="00E61376" w:rsidP="000C2BA8">
      <w:pPr>
        <w:pStyle w:val="ListParagraph"/>
        <w:numPr>
          <w:ilvl w:val="0"/>
          <w:numId w:val="22"/>
        </w:numPr>
        <w:tabs>
          <w:tab w:val="left" w:pos="567"/>
        </w:tabs>
        <w:spacing w:after="240"/>
        <w:ind w:left="0" w:hanging="11"/>
        <w:contextualSpacing w:val="0"/>
        <w:rPr>
          <w:rFonts w:ascii="Arial" w:eastAsia="Arial" w:hAnsi="Arial" w:cs="Arial"/>
          <w:sz w:val="24"/>
          <w:szCs w:val="24"/>
        </w:rPr>
      </w:pPr>
      <w:r w:rsidRPr="002B1104">
        <w:rPr>
          <w:rFonts w:ascii="Arial" w:eastAsia="Arial" w:hAnsi="Arial" w:cs="Arial"/>
          <w:spacing w:val="2"/>
          <w:sz w:val="24"/>
          <w:szCs w:val="24"/>
        </w:rPr>
        <w:t>T</w:t>
      </w:r>
      <w:r w:rsidRPr="002B1104">
        <w:rPr>
          <w:rFonts w:ascii="Arial" w:eastAsia="Arial" w:hAnsi="Arial" w:cs="Arial"/>
          <w:sz w:val="24"/>
          <w:szCs w:val="24"/>
        </w:rPr>
        <w:t>h</w:t>
      </w:r>
      <w:r w:rsidRPr="002B1104">
        <w:rPr>
          <w:rFonts w:ascii="Arial" w:eastAsia="Arial" w:hAnsi="Arial" w:cs="Arial"/>
          <w:spacing w:val="-1"/>
          <w:sz w:val="24"/>
          <w:szCs w:val="24"/>
        </w:rPr>
        <w:t>i</w:t>
      </w:r>
      <w:r w:rsidRPr="002B1104">
        <w:rPr>
          <w:rFonts w:ascii="Arial" w:eastAsia="Arial" w:hAnsi="Arial" w:cs="Arial"/>
          <w:sz w:val="24"/>
          <w:szCs w:val="24"/>
        </w:rPr>
        <w:t>s</w:t>
      </w:r>
      <w:r w:rsidRPr="002B1104">
        <w:rPr>
          <w:rFonts w:ascii="Arial" w:eastAsia="Arial" w:hAnsi="Arial" w:cs="Arial"/>
          <w:spacing w:val="-1"/>
          <w:sz w:val="24"/>
          <w:szCs w:val="24"/>
        </w:rPr>
        <w:t xml:space="preserve"> </w:t>
      </w:r>
      <w:r w:rsidRPr="002B1104">
        <w:rPr>
          <w:rFonts w:ascii="Arial" w:eastAsia="Arial" w:hAnsi="Arial" w:cs="Arial"/>
          <w:sz w:val="24"/>
          <w:szCs w:val="24"/>
        </w:rPr>
        <w:t>secti</w:t>
      </w:r>
      <w:r w:rsidRPr="002B1104">
        <w:rPr>
          <w:rFonts w:ascii="Arial" w:eastAsia="Arial" w:hAnsi="Arial" w:cs="Arial"/>
          <w:spacing w:val="-1"/>
          <w:sz w:val="24"/>
          <w:szCs w:val="24"/>
        </w:rPr>
        <w:t>o</w:t>
      </w:r>
      <w:r w:rsidRPr="002B1104">
        <w:rPr>
          <w:rFonts w:ascii="Arial" w:eastAsia="Arial" w:hAnsi="Arial" w:cs="Arial"/>
          <w:sz w:val="24"/>
          <w:szCs w:val="24"/>
        </w:rPr>
        <w:t>n is</w:t>
      </w:r>
      <w:r w:rsidRPr="002B1104">
        <w:rPr>
          <w:rFonts w:ascii="Arial" w:eastAsia="Arial" w:hAnsi="Arial" w:cs="Arial"/>
          <w:spacing w:val="-2"/>
          <w:sz w:val="24"/>
          <w:szCs w:val="24"/>
        </w:rPr>
        <w:t xml:space="preserve"> </w:t>
      </w:r>
      <w:r w:rsidRPr="002B1104">
        <w:rPr>
          <w:rFonts w:ascii="Arial" w:eastAsia="Arial" w:hAnsi="Arial" w:cs="Arial"/>
          <w:spacing w:val="1"/>
          <w:sz w:val="24"/>
          <w:szCs w:val="24"/>
        </w:rPr>
        <w:t>t</w:t>
      </w:r>
      <w:r w:rsidRPr="002B1104">
        <w:rPr>
          <w:rFonts w:ascii="Arial" w:eastAsia="Arial" w:hAnsi="Arial" w:cs="Arial"/>
          <w:sz w:val="24"/>
          <w:szCs w:val="24"/>
        </w:rPr>
        <w:t>o</w:t>
      </w:r>
      <w:r w:rsidRPr="002B1104">
        <w:rPr>
          <w:rFonts w:ascii="Arial" w:eastAsia="Arial" w:hAnsi="Arial" w:cs="Arial"/>
          <w:spacing w:val="-2"/>
          <w:sz w:val="24"/>
          <w:szCs w:val="24"/>
        </w:rPr>
        <w:t xml:space="preserve"> </w:t>
      </w:r>
      <w:r w:rsidRPr="002B1104">
        <w:rPr>
          <w:rFonts w:ascii="Arial" w:eastAsia="Arial" w:hAnsi="Arial" w:cs="Arial"/>
          <w:sz w:val="24"/>
          <w:szCs w:val="24"/>
        </w:rPr>
        <w:t>be</w:t>
      </w:r>
      <w:r w:rsidRPr="002B1104">
        <w:rPr>
          <w:rFonts w:ascii="Arial" w:eastAsia="Arial" w:hAnsi="Arial" w:cs="Arial"/>
          <w:spacing w:val="1"/>
          <w:sz w:val="24"/>
          <w:szCs w:val="24"/>
        </w:rPr>
        <w:t xml:space="preserve"> </w:t>
      </w:r>
      <w:r w:rsidRPr="002B1104">
        <w:rPr>
          <w:rFonts w:ascii="Arial" w:eastAsia="Arial" w:hAnsi="Arial" w:cs="Arial"/>
          <w:spacing w:val="-3"/>
          <w:sz w:val="24"/>
          <w:szCs w:val="24"/>
        </w:rPr>
        <w:t>u</w:t>
      </w:r>
      <w:r w:rsidRPr="002B1104">
        <w:rPr>
          <w:rFonts w:ascii="Arial" w:eastAsia="Arial" w:hAnsi="Arial" w:cs="Arial"/>
          <w:sz w:val="24"/>
          <w:szCs w:val="24"/>
        </w:rPr>
        <w:t>s</w:t>
      </w:r>
      <w:r w:rsidRPr="002B1104">
        <w:rPr>
          <w:rFonts w:ascii="Arial" w:eastAsia="Arial" w:hAnsi="Arial" w:cs="Arial"/>
          <w:spacing w:val="-3"/>
          <w:sz w:val="24"/>
          <w:szCs w:val="24"/>
        </w:rPr>
        <w:t>e</w:t>
      </w:r>
      <w:r w:rsidRPr="002B1104">
        <w:rPr>
          <w:rFonts w:ascii="Arial" w:eastAsia="Arial" w:hAnsi="Arial" w:cs="Arial"/>
          <w:sz w:val="24"/>
          <w:szCs w:val="24"/>
        </w:rPr>
        <w:t xml:space="preserve">d </w:t>
      </w:r>
      <w:r w:rsidRPr="002B1104">
        <w:rPr>
          <w:rFonts w:ascii="Arial" w:eastAsia="Arial" w:hAnsi="Arial" w:cs="Arial"/>
          <w:spacing w:val="2"/>
          <w:sz w:val="24"/>
          <w:szCs w:val="24"/>
        </w:rPr>
        <w:t>t</w:t>
      </w:r>
      <w:r w:rsidRPr="002B1104">
        <w:rPr>
          <w:rFonts w:ascii="Arial" w:eastAsia="Arial" w:hAnsi="Arial" w:cs="Arial"/>
          <w:sz w:val="24"/>
          <w:szCs w:val="24"/>
        </w:rPr>
        <w:t>o</w:t>
      </w:r>
      <w:r w:rsidRPr="002B1104">
        <w:rPr>
          <w:rFonts w:ascii="Arial" w:eastAsia="Arial" w:hAnsi="Arial" w:cs="Arial"/>
          <w:spacing w:val="-2"/>
          <w:sz w:val="24"/>
          <w:szCs w:val="24"/>
        </w:rPr>
        <w:t xml:space="preserve"> </w:t>
      </w:r>
      <w:r w:rsidRPr="002B1104">
        <w:rPr>
          <w:rFonts w:ascii="Arial" w:eastAsia="Arial" w:hAnsi="Arial" w:cs="Arial"/>
          <w:sz w:val="24"/>
          <w:szCs w:val="24"/>
        </w:rPr>
        <w:t>d</w:t>
      </w:r>
      <w:r w:rsidRPr="002B1104">
        <w:rPr>
          <w:rFonts w:ascii="Arial" w:eastAsia="Arial" w:hAnsi="Arial" w:cs="Arial"/>
          <w:spacing w:val="-1"/>
          <w:sz w:val="24"/>
          <w:szCs w:val="24"/>
        </w:rPr>
        <w:t>i</w:t>
      </w:r>
      <w:r w:rsidRPr="002B1104">
        <w:rPr>
          <w:rFonts w:ascii="Arial" w:eastAsia="Arial" w:hAnsi="Arial" w:cs="Arial"/>
          <w:sz w:val="24"/>
          <w:szCs w:val="24"/>
        </w:rPr>
        <w:t>scuss any</w:t>
      </w:r>
      <w:r w:rsidRPr="002B1104">
        <w:rPr>
          <w:rFonts w:ascii="Arial" w:eastAsia="Arial" w:hAnsi="Arial" w:cs="Arial"/>
          <w:spacing w:val="-1"/>
          <w:sz w:val="24"/>
          <w:szCs w:val="24"/>
        </w:rPr>
        <w:t xml:space="preserve"> i</w:t>
      </w:r>
      <w:r w:rsidRPr="002B1104">
        <w:rPr>
          <w:rFonts w:ascii="Arial" w:eastAsia="Arial" w:hAnsi="Arial" w:cs="Arial"/>
          <w:sz w:val="24"/>
          <w:szCs w:val="24"/>
        </w:rPr>
        <w:t>ns</w:t>
      </w:r>
      <w:r w:rsidRPr="002B1104">
        <w:rPr>
          <w:rFonts w:ascii="Arial" w:eastAsia="Arial" w:hAnsi="Arial" w:cs="Arial"/>
          <w:spacing w:val="-1"/>
          <w:sz w:val="24"/>
          <w:szCs w:val="24"/>
        </w:rPr>
        <w:t>u</w:t>
      </w:r>
      <w:r w:rsidRPr="002B1104">
        <w:rPr>
          <w:rFonts w:ascii="Arial" w:eastAsia="Arial" w:hAnsi="Arial" w:cs="Arial"/>
          <w:spacing w:val="-2"/>
          <w:sz w:val="24"/>
          <w:szCs w:val="24"/>
        </w:rPr>
        <w:t>r</w:t>
      </w:r>
      <w:r w:rsidRPr="002B1104">
        <w:rPr>
          <w:rFonts w:ascii="Arial" w:eastAsia="Arial" w:hAnsi="Arial" w:cs="Arial"/>
          <w:sz w:val="24"/>
          <w:szCs w:val="24"/>
        </w:rPr>
        <w:t>a</w:t>
      </w:r>
      <w:r w:rsidRPr="002B1104">
        <w:rPr>
          <w:rFonts w:ascii="Arial" w:eastAsia="Arial" w:hAnsi="Arial" w:cs="Arial"/>
          <w:spacing w:val="-3"/>
          <w:sz w:val="24"/>
          <w:szCs w:val="24"/>
        </w:rPr>
        <w:t>n</w:t>
      </w:r>
      <w:r w:rsidRPr="002B1104">
        <w:rPr>
          <w:rFonts w:ascii="Arial" w:eastAsia="Arial" w:hAnsi="Arial" w:cs="Arial"/>
          <w:sz w:val="24"/>
          <w:szCs w:val="24"/>
        </w:rPr>
        <w:t>ce iss</w:t>
      </w:r>
      <w:r w:rsidRPr="002B1104">
        <w:rPr>
          <w:rFonts w:ascii="Arial" w:eastAsia="Arial" w:hAnsi="Arial" w:cs="Arial"/>
          <w:spacing w:val="-1"/>
          <w:sz w:val="24"/>
          <w:szCs w:val="24"/>
        </w:rPr>
        <w:t>u</w:t>
      </w:r>
      <w:r w:rsidRPr="002B1104">
        <w:rPr>
          <w:rFonts w:ascii="Arial" w:eastAsia="Arial" w:hAnsi="Arial" w:cs="Arial"/>
          <w:sz w:val="24"/>
          <w:szCs w:val="24"/>
        </w:rPr>
        <w:t>es</w:t>
      </w:r>
      <w:r w:rsidRPr="002B1104">
        <w:rPr>
          <w:rFonts w:ascii="Arial" w:eastAsia="Arial" w:hAnsi="Arial" w:cs="Arial"/>
          <w:spacing w:val="-1"/>
          <w:sz w:val="24"/>
          <w:szCs w:val="24"/>
        </w:rPr>
        <w:t xml:space="preserve"> </w:t>
      </w:r>
      <w:r w:rsidRPr="002B1104">
        <w:rPr>
          <w:rFonts w:ascii="Arial" w:eastAsia="Arial" w:hAnsi="Arial" w:cs="Arial"/>
          <w:spacing w:val="1"/>
          <w:sz w:val="24"/>
          <w:szCs w:val="24"/>
        </w:rPr>
        <w:t>t</w:t>
      </w:r>
      <w:r w:rsidRPr="002B1104">
        <w:rPr>
          <w:rFonts w:ascii="Arial" w:eastAsia="Arial" w:hAnsi="Arial" w:cs="Arial"/>
          <w:sz w:val="24"/>
          <w:szCs w:val="24"/>
        </w:rPr>
        <w:t>h</w:t>
      </w:r>
      <w:r w:rsidRPr="002B1104">
        <w:rPr>
          <w:rFonts w:ascii="Arial" w:eastAsia="Arial" w:hAnsi="Arial" w:cs="Arial"/>
          <w:spacing w:val="-1"/>
          <w:sz w:val="24"/>
          <w:szCs w:val="24"/>
        </w:rPr>
        <w:t>a</w:t>
      </w:r>
      <w:r w:rsidRPr="002B1104">
        <w:rPr>
          <w:rFonts w:ascii="Arial" w:eastAsia="Arial" w:hAnsi="Arial" w:cs="Arial"/>
          <w:sz w:val="24"/>
          <w:szCs w:val="24"/>
        </w:rPr>
        <w:t>t</w:t>
      </w:r>
      <w:r w:rsidRPr="002B1104">
        <w:rPr>
          <w:rFonts w:ascii="Arial" w:eastAsia="Arial" w:hAnsi="Arial" w:cs="Arial"/>
          <w:spacing w:val="-2"/>
          <w:sz w:val="24"/>
          <w:szCs w:val="24"/>
        </w:rPr>
        <w:t xml:space="preserve"> </w:t>
      </w:r>
      <w:r w:rsidRPr="002B1104">
        <w:rPr>
          <w:rFonts w:ascii="Arial" w:eastAsia="Arial" w:hAnsi="Arial" w:cs="Arial"/>
          <w:spacing w:val="1"/>
          <w:sz w:val="24"/>
          <w:szCs w:val="24"/>
        </w:rPr>
        <w:t>m</w:t>
      </w:r>
      <w:r w:rsidRPr="002B1104">
        <w:rPr>
          <w:rFonts w:ascii="Arial" w:eastAsia="Arial" w:hAnsi="Arial" w:cs="Arial"/>
          <w:sz w:val="24"/>
          <w:szCs w:val="24"/>
        </w:rPr>
        <w:t>ay</w:t>
      </w:r>
      <w:r w:rsidRPr="002B1104">
        <w:rPr>
          <w:rFonts w:ascii="Arial" w:eastAsia="Arial" w:hAnsi="Arial" w:cs="Arial"/>
          <w:spacing w:val="-2"/>
          <w:sz w:val="24"/>
          <w:szCs w:val="24"/>
        </w:rPr>
        <w:t xml:space="preserve"> </w:t>
      </w:r>
      <w:r w:rsidRPr="002B1104">
        <w:rPr>
          <w:rFonts w:ascii="Arial" w:eastAsia="Arial" w:hAnsi="Arial" w:cs="Arial"/>
          <w:sz w:val="24"/>
          <w:szCs w:val="24"/>
        </w:rPr>
        <w:t>h</w:t>
      </w:r>
      <w:r w:rsidRPr="002B1104">
        <w:rPr>
          <w:rFonts w:ascii="Arial" w:eastAsia="Arial" w:hAnsi="Arial" w:cs="Arial"/>
          <w:spacing w:val="-1"/>
          <w:sz w:val="24"/>
          <w:szCs w:val="24"/>
        </w:rPr>
        <w:t>a</w:t>
      </w:r>
      <w:r w:rsidRPr="002B1104">
        <w:rPr>
          <w:rFonts w:ascii="Arial" w:eastAsia="Arial" w:hAnsi="Arial" w:cs="Arial"/>
          <w:spacing w:val="-2"/>
          <w:sz w:val="24"/>
          <w:szCs w:val="24"/>
        </w:rPr>
        <w:t>v</w:t>
      </w:r>
      <w:r w:rsidRPr="002B1104">
        <w:rPr>
          <w:rFonts w:ascii="Arial" w:eastAsia="Arial" w:hAnsi="Arial" w:cs="Arial"/>
          <w:sz w:val="24"/>
          <w:szCs w:val="24"/>
        </w:rPr>
        <w:t>e p</w:t>
      </w:r>
      <w:r w:rsidRPr="002B1104">
        <w:rPr>
          <w:rFonts w:ascii="Arial" w:eastAsia="Arial" w:hAnsi="Arial" w:cs="Arial"/>
          <w:spacing w:val="1"/>
          <w:sz w:val="24"/>
          <w:szCs w:val="24"/>
        </w:rPr>
        <w:t>r</w:t>
      </w:r>
      <w:r w:rsidRPr="002B1104">
        <w:rPr>
          <w:rFonts w:ascii="Arial" w:eastAsia="Arial" w:hAnsi="Arial" w:cs="Arial"/>
          <w:sz w:val="24"/>
          <w:szCs w:val="24"/>
        </w:rPr>
        <w:t>es</w:t>
      </w:r>
      <w:r w:rsidRPr="002B1104">
        <w:rPr>
          <w:rFonts w:ascii="Arial" w:eastAsia="Arial" w:hAnsi="Arial" w:cs="Arial"/>
          <w:spacing w:val="-1"/>
          <w:sz w:val="24"/>
          <w:szCs w:val="24"/>
        </w:rPr>
        <w:t>e</w:t>
      </w:r>
      <w:r w:rsidRPr="002B1104">
        <w:rPr>
          <w:rFonts w:ascii="Arial" w:eastAsia="Arial" w:hAnsi="Arial" w:cs="Arial"/>
          <w:sz w:val="24"/>
          <w:szCs w:val="24"/>
        </w:rPr>
        <w:t>nted</w:t>
      </w:r>
      <w:r w:rsidRPr="002B1104">
        <w:rPr>
          <w:rFonts w:ascii="Arial" w:eastAsia="Arial" w:hAnsi="Arial" w:cs="Arial"/>
          <w:spacing w:val="-1"/>
          <w:sz w:val="24"/>
          <w:szCs w:val="24"/>
        </w:rPr>
        <w:t xml:space="preserve"> </w:t>
      </w:r>
      <w:r w:rsidRPr="002B1104">
        <w:rPr>
          <w:rFonts w:ascii="Arial" w:eastAsia="Arial" w:hAnsi="Arial" w:cs="Arial"/>
          <w:sz w:val="24"/>
          <w:szCs w:val="24"/>
        </w:rPr>
        <w:t>d</w:t>
      </w:r>
      <w:r w:rsidRPr="002B1104">
        <w:rPr>
          <w:rFonts w:ascii="Arial" w:eastAsia="Arial" w:hAnsi="Arial" w:cs="Arial"/>
          <w:spacing w:val="-1"/>
          <w:sz w:val="24"/>
          <w:szCs w:val="24"/>
        </w:rPr>
        <w:t>u</w:t>
      </w:r>
      <w:r w:rsidRPr="002B1104">
        <w:rPr>
          <w:rFonts w:ascii="Arial" w:eastAsia="Arial" w:hAnsi="Arial" w:cs="Arial"/>
          <w:spacing w:val="1"/>
          <w:sz w:val="24"/>
          <w:szCs w:val="24"/>
        </w:rPr>
        <w:t>r</w:t>
      </w:r>
      <w:r w:rsidRPr="002B1104">
        <w:rPr>
          <w:rFonts w:ascii="Arial" w:eastAsia="Arial" w:hAnsi="Arial" w:cs="Arial"/>
          <w:spacing w:val="-1"/>
          <w:sz w:val="24"/>
          <w:szCs w:val="24"/>
        </w:rPr>
        <w:t>i</w:t>
      </w:r>
      <w:r w:rsidRPr="002B1104">
        <w:rPr>
          <w:rFonts w:ascii="Arial" w:eastAsia="Arial" w:hAnsi="Arial" w:cs="Arial"/>
          <w:spacing w:val="-3"/>
          <w:sz w:val="24"/>
          <w:szCs w:val="24"/>
        </w:rPr>
        <w:t>n</w:t>
      </w:r>
      <w:r w:rsidRPr="002B1104">
        <w:rPr>
          <w:rFonts w:ascii="Arial" w:eastAsia="Arial" w:hAnsi="Arial" w:cs="Arial"/>
          <w:sz w:val="24"/>
          <w:szCs w:val="24"/>
        </w:rPr>
        <w:t xml:space="preserve">g </w:t>
      </w:r>
      <w:r w:rsidRPr="002B1104">
        <w:rPr>
          <w:rFonts w:ascii="Arial" w:eastAsia="Arial" w:hAnsi="Arial" w:cs="Arial"/>
          <w:spacing w:val="1"/>
          <w:sz w:val="24"/>
          <w:szCs w:val="24"/>
        </w:rPr>
        <w:t>t</w:t>
      </w:r>
      <w:r w:rsidRPr="002B1104">
        <w:rPr>
          <w:rFonts w:ascii="Arial" w:eastAsia="Arial" w:hAnsi="Arial" w:cs="Arial"/>
          <w:sz w:val="24"/>
          <w:szCs w:val="24"/>
        </w:rPr>
        <w:t>he</w:t>
      </w:r>
      <w:r w:rsidRPr="002B1104">
        <w:rPr>
          <w:rFonts w:ascii="Arial" w:eastAsia="Arial" w:hAnsi="Arial" w:cs="Arial"/>
          <w:spacing w:val="1"/>
          <w:sz w:val="24"/>
          <w:szCs w:val="24"/>
        </w:rPr>
        <w:t xml:space="preserve"> </w:t>
      </w:r>
      <w:r w:rsidRPr="002B1104">
        <w:rPr>
          <w:rFonts w:ascii="Arial" w:eastAsia="Arial" w:hAnsi="Arial" w:cs="Arial"/>
          <w:spacing w:val="-1"/>
          <w:sz w:val="24"/>
          <w:szCs w:val="24"/>
        </w:rPr>
        <w:t>E</w:t>
      </w:r>
      <w:r w:rsidRPr="002B1104">
        <w:rPr>
          <w:rFonts w:ascii="Arial" w:eastAsia="Arial" w:hAnsi="Arial" w:cs="Arial"/>
          <w:spacing w:val="-2"/>
          <w:sz w:val="24"/>
          <w:szCs w:val="24"/>
        </w:rPr>
        <w:t>x</w:t>
      </w:r>
      <w:r w:rsidRPr="002B1104">
        <w:rPr>
          <w:rFonts w:ascii="Arial" w:eastAsia="Arial" w:hAnsi="Arial" w:cs="Arial"/>
          <w:sz w:val="24"/>
          <w:szCs w:val="24"/>
        </w:rPr>
        <w:t>ercis</w:t>
      </w:r>
      <w:r w:rsidRPr="002B1104">
        <w:rPr>
          <w:rFonts w:ascii="Arial" w:eastAsia="Arial" w:hAnsi="Arial" w:cs="Arial"/>
          <w:spacing w:val="-1"/>
          <w:sz w:val="24"/>
          <w:szCs w:val="24"/>
        </w:rPr>
        <w:t>e</w:t>
      </w:r>
      <w:r w:rsidRPr="002B1104">
        <w:rPr>
          <w:rFonts w:ascii="Arial" w:eastAsia="Arial" w:hAnsi="Arial" w:cs="Arial"/>
          <w:sz w:val="24"/>
          <w:szCs w:val="24"/>
        </w:rPr>
        <w:t>.</w:t>
      </w:r>
      <w:r w:rsidRPr="002B1104">
        <w:rPr>
          <w:rFonts w:ascii="Arial" w:eastAsia="Arial" w:hAnsi="Arial" w:cs="Arial"/>
          <w:spacing w:val="55"/>
          <w:sz w:val="24"/>
          <w:szCs w:val="24"/>
        </w:rPr>
        <w:t xml:space="preserve"> </w:t>
      </w:r>
      <w:r w:rsidRPr="002B1104">
        <w:rPr>
          <w:rFonts w:ascii="Arial" w:eastAsia="Arial" w:hAnsi="Arial" w:cs="Arial"/>
          <w:spacing w:val="7"/>
          <w:sz w:val="24"/>
          <w:szCs w:val="24"/>
        </w:rPr>
        <w:t>W</w:t>
      </w:r>
      <w:r w:rsidRPr="002B1104">
        <w:rPr>
          <w:rFonts w:ascii="Arial" w:eastAsia="Arial" w:hAnsi="Arial" w:cs="Arial"/>
          <w:spacing w:val="-3"/>
          <w:sz w:val="24"/>
          <w:szCs w:val="24"/>
        </w:rPr>
        <w:t>h</w:t>
      </w:r>
      <w:r w:rsidRPr="002B1104">
        <w:rPr>
          <w:rFonts w:ascii="Arial" w:eastAsia="Arial" w:hAnsi="Arial" w:cs="Arial"/>
          <w:sz w:val="24"/>
          <w:szCs w:val="24"/>
        </w:rPr>
        <w:t>at ins</w:t>
      </w:r>
      <w:r w:rsidRPr="002B1104">
        <w:rPr>
          <w:rFonts w:ascii="Arial" w:eastAsia="Arial" w:hAnsi="Arial" w:cs="Arial"/>
          <w:spacing w:val="-1"/>
          <w:sz w:val="24"/>
          <w:szCs w:val="24"/>
        </w:rPr>
        <w:t>u</w:t>
      </w:r>
      <w:r w:rsidRPr="002B1104">
        <w:rPr>
          <w:rFonts w:ascii="Arial" w:eastAsia="Arial" w:hAnsi="Arial" w:cs="Arial"/>
          <w:spacing w:val="-2"/>
          <w:sz w:val="24"/>
          <w:szCs w:val="24"/>
        </w:rPr>
        <w:t>r</w:t>
      </w:r>
      <w:r w:rsidRPr="002B1104">
        <w:rPr>
          <w:rFonts w:ascii="Arial" w:eastAsia="Arial" w:hAnsi="Arial" w:cs="Arial"/>
          <w:sz w:val="24"/>
          <w:szCs w:val="24"/>
        </w:rPr>
        <w:t>a</w:t>
      </w:r>
      <w:r w:rsidRPr="002B1104">
        <w:rPr>
          <w:rFonts w:ascii="Arial" w:eastAsia="Arial" w:hAnsi="Arial" w:cs="Arial"/>
          <w:spacing w:val="-1"/>
          <w:sz w:val="24"/>
          <w:szCs w:val="24"/>
        </w:rPr>
        <w:t>n</w:t>
      </w:r>
      <w:r w:rsidRPr="002B1104">
        <w:rPr>
          <w:rFonts w:ascii="Arial" w:eastAsia="Arial" w:hAnsi="Arial" w:cs="Arial"/>
          <w:sz w:val="24"/>
          <w:szCs w:val="24"/>
        </w:rPr>
        <w:t xml:space="preserve">ce </w:t>
      </w:r>
      <w:r w:rsidRPr="002B1104">
        <w:rPr>
          <w:rFonts w:ascii="Arial" w:eastAsia="Arial" w:hAnsi="Arial" w:cs="Arial"/>
          <w:spacing w:val="-3"/>
          <w:sz w:val="24"/>
          <w:szCs w:val="24"/>
        </w:rPr>
        <w:t>w</w:t>
      </w:r>
      <w:r w:rsidRPr="002B1104">
        <w:rPr>
          <w:rFonts w:ascii="Arial" w:eastAsia="Arial" w:hAnsi="Arial" w:cs="Arial"/>
          <w:sz w:val="24"/>
          <w:szCs w:val="24"/>
        </w:rPr>
        <w:t>as ob</w:t>
      </w:r>
      <w:r w:rsidRPr="002B1104">
        <w:rPr>
          <w:rFonts w:ascii="Arial" w:eastAsia="Arial" w:hAnsi="Arial" w:cs="Arial"/>
          <w:spacing w:val="1"/>
          <w:sz w:val="24"/>
          <w:szCs w:val="24"/>
        </w:rPr>
        <w:t>t</w:t>
      </w:r>
      <w:r w:rsidRPr="002B1104">
        <w:rPr>
          <w:rFonts w:ascii="Arial" w:eastAsia="Arial" w:hAnsi="Arial" w:cs="Arial"/>
          <w:sz w:val="24"/>
          <w:szCs w:val="24"/>
        </w:rPr>
        <w:t>a</w:t>
      </w:r>
      <w:r w:rsidRPr="002B1104">
        <w:rPr>
          <w:rFonts w:ascii="Arial" w:eastAsia="Arial" w:hAnsi="Arial" w:cs="Arial"/>
          <w:spacing w:val="-1"/>
          <w:sz w:val="24"/>
          <w:szCs w:val="24"/>
        </w:rPr>
        <w:t>i</w:t>
      </w:r>
      <w:r w:rsidRPr="002B1104">
        <w:rPr>
          <w:rFonts w:ascii="Arial" w:eastAsia="Arial" w:hAnsi="Arial" w:cs="Arial"/>
          <w:sz w:val="24"/>
          <w:szCs w:val="24"/>
        </w:rPr>
        <w:t>n</w:t>
      </w:r>
      <w:r w:rsidRPr="002B1104">
        <w:rPr>
          <w:rFonts w:ascii="Arial" w:eastAsia="Arial" w:hAnsi="Arial" w:cs="Arial"/>
          <w:spacing w:val="-1"/>
          <w:sz w:val="24"/>
          <w:szCs w:val="24"/>
        </w:rPr>
        <w:t>e</w:t>
      </w:r>
      <w:r w:rsidRPr="002B1104">
        <w:rPr>
          <w:rFonts w:ascii="Arial" w:eastAsia="Arial" w:hAnsi="Arial" w:cs="Arial"/>
          <w:sz w:val="24"/>
          <w:szCs w:val="24"/>
        </w:rPr>
        <w:t>d</w:t>
      </w:r>
      <w:r w:rsidRPr="002B1104">
        <w:rPr>
          <w:rFonts w:ascii="Arial" w:eastAsia="Arial" w:hAnsi="Arial" w:cs="Arial"/>
          <w:spacing w:val="-1"/>
          <w:sz w:val="24"/>
          <w:szCs w:val="24"/>
        </w:rPr>
        <w:t xml:space="preserve"> </w:t>
      </w:r>
      <w:r w:rsidRPr="002B1104">
        <w:rPr>
          <w:rFonts w:ascii="Arial" w:eastAsia="Arial" w:hAnsi="Arial" w:cs="Arial"/>
          <w:spacing w:val="1"/>
          <w:sz w:val="24"/>
          <w:szCs w:val="24"/>
        </w:rPr>
        <w:t>fr</w:t>
      </w:r>
      <w:r w:rsidRPr="002B1104">
        <w:rPr>
          <w:rFonts w:ascii="Arial" w:eastAsia="Arial" w:hAnsi="Arial" w:cs="Arial"/>
          <w:spacing w:val="-3"/>
          <w:sz w:val="24"/>
          <w:szCs w:val="24"/>
        </w:rPr>
        <w:t>o</w:t>
      </w:r>
      <w:r w:rsidRPr="002B1104">
        <w:rPr>
          <w:rFonts w:ascii="Arial" w:eastAsia="Arial" w:hAnsi="Arial" w:cs="Arial"/>
          <w:sz w:val="24"/>
          <w:szCs w:val="24"/>
        </w:rPr>
        <w:t xml:space="preserve">m </w:t>
      </w:r>
      <w:r w:rsidRPr="002B1104">
        <w:rPr>
          <w:rFonts w:ascii="Arial" w:eastAsia="Arial" w:hAnsi="Arial" w:cs="Arial"/>
          <w:spacing w:val="-3"/>
          <w:sz w:val="24"/>
          <w:szCs w:val="24"/>
        </w:rPr>
        <w:t>w</w:t>
      </w:r>
      <w:r w:rsidRPr="002B1104">
        <w:rPr>
          <w:rFonts w:ascii="Arial" w:eastAsia="Arial" w:hAnsi="Arial" w:cs="Arial"/>
          <w:sz w:val="24"/>
          <w:szCs w:val="24"/>
        </w:rPr>
        <w:t>h</w:t>
      </w:r>
      <w:r w:rsidRPr="002B1104">
        <w:rPr>
          <w:rFonts w:ascii="Arial" w:eastAsia="Arial" w:hAnsi="Arial" w:cs="Arial"/>
          <w:spacing w:val="-1"/>
          <w:sz w:val="24"/>
          <w:szCs w:val="24"/>
        </w:rPr>
        <w:t>o</w:t>
      </w:r>
      <w:r w:rsidRPr="002B1104">
        <w:rPr>
          <w:rFonts w:ascii="Arial" w:eastAsia="Arial" w:hAnsi="Arial" w:cs="Arial"/>
          <w:sz w:val="24"/>
          <w:szCs w:val="24"/>
        </w:rPr>
        <w:t>m</w:t>
      </w:r>
      <w:r w:rsidR="002B1104" w:rsidRPr="002B1104">
        <w:rPr>
          <w:rFonts w:ascii="Arial" w:eastAsia="Arial" w:hAnsi="Arial" w:cs="Arial"/>
          <w:sz w:val="24"/>
          <w:szCs w:val="24"/>
        </w:rPr>
        <w:t>.</w:t>
      </w:r>
    </w:p>
    <w:p w14:paraId="1B022A8F" w14:textId="77777777" w:rsidR="002B1104" w:rsidRPr="002B1104" w:rsidRDefault="00E61376" w:rsidP="002B1104">
      <w:pPr>
        <w:tabs>
          <w:tab w:val="left" w:pos="567"/>
        </w:tabs>
        <w:spacing w:after="240"/>
        <w:rPr>
          <w:rFonts w:ascii="Arial" w:eastAsia="Arial" w:hAnsi="Arial" w:cs="Arial"/>
          <w:sz w:val="24"/>
          <w:szCs w:val="24"/>
        </w:rPr>
      </w:pPr>
      <w:r w:rsidRPr="002B1104">
        <w:rPr>
          <w:rFonts w:ascii="Arial" w:eastAsia="Arial" w:hAnsi="Arial" w:cs="Arial"/>
          <w:b/>
          <w:sz w:val="24"/>
          <w:szCs w:val="24"/>
        </w:rPr>
        <w:t>Eq</w:t>
      </w:r>
      <w:r w:rsidRPr="002B1104">
        <w:rPr>
          <w:rFonts w:ascii="Arial" w:eastAsia="Arial" w:hAnsi="Arial" w:cs="Arial"/>
          <w:b/>
          <w:spacing w:val="-1"/>
          <w:sz w:val="24"/>
          <w:szCs w:val="24"/>
        </w:rPr>
        <w:t>u</w:t>
      </w:r>
      <w:r w:rsidRPr="002B1104">
        <w:rPr>
          <w:rFonts w:ascii="Arial" w:eastAsia="Arial" w:hAnsi="Arial" w:cs="Arial"/>
          <w:b/>
          <w:spacing w:val="1"/>
          <w:sz w:val="24"/>
          <w:szCs w:val="24"/>
        </w:rPr>
        <w:t>i</w:t>
      </w:r>
      <w:r w:rsidRPr="002B1104">
        <w:rPr>
          <w:rFonts w:ascii="Arial" w:eastAsia="Arial" w:hAnsi="Arial" w:cs="Arial"/>
          <w:b/>
          <w:sz w:val="24"/>
          <w:szCs w:val="24"/>
        </w:rPr>
        <w:t>pme</w:t>
      </w:r>
      <w:r w:rsidRPr="002B1104">
        <w:rPr>
          <w:rFonts w:ascii="Arial" w:eastAsia="Arial" w:hAnsi="Arial" w:cs="Arial"/>
          <w:b/>
          <w:spacing w:val="-1"/>
          <w:sz w:val="24"/>
          <w:szCs w:val="24"/>
        </w:rPr>
        <w:t>n</w:t>
      </w:r>
      <w:r w:rsidRPr="002B1104">
        <w:rPr>
          <w:rFonts w:ascii="Arial" w:eastAsia="Arial" w:hAnsi="Arial" w:cs="Arial"/>
          <w:b/>
          <w:sz w:val="24"/>
          <w:szCs w:val="24"/>
        </w:rPr>
        <w:t>t</w:t>
      </w:r>
    </w:p>
    <w:p w14:paraId="3D2778B5" w14:textId="77777777" w:rsidR="002B1104" w:rsidRPr="002B1104" w:rsidRDefault="00E61376" w:rsidP="000C2BA8">
      <w:pPr>
        <w:pStyle w:val="ListParagraph"/>
        <w:numPr>
          <w:ilvl w:val="0"/>
          <w:numId w:val="22"/>
        </w:numPr>
        <w:tabs>
          <w:tab w:val="left" w:pos="567"/>
        </w:tabs>
        <w:spacing w:after="240"/>
        <w:ind w:left="0" w:hanging="11"/>
        <w:contextualSpacing w:val="0"/>
        <w:rPr>
          <w:rFonts w:ascii="Arial" w:eastAsia="Arial" w:hAnsi="Arial" w:cs="Arial"/>
          <w:sz w:val="24"/>
          <w:szCs w:val="24"/>
        </w:rPr>
      </w:pPr>
      <w:r w:rsidRPr="002B1104">
        <w:rPr>
          <w:rFonts w:ascii="Arial" w:eastAsia="Arial" w:hAnsi="Arial" w:cs="Arial"/>
          <w:spacing w:val="2"/>
          <w:sz w:val="24"/>
          <w:szCs w:val="24"/>
        </w:rPr>
        <w:t>T</w:t>
      </w:r>
      <w:r w:rsidRPr="002B1104">
        <w:rPr>
          <w:rFonts w:ascii="Arial" w:eastAsia="Arial" w:hAnsi="Arial" w:cs="Arial"/>
          <w:sz w:val="24"/>
          <w:szCs w:val="24"/>
        </w:rPr>
        <w:t>h</w:t>
      </w:r>
      <w:r w:rsidRPr="002B1104">
        <w:rPr>
          <w:rFonts w:ascii="Arial" w:eastAsia="Arial" w:hAnsi="Arial" w:cs="Arial"/>
          <w:spacing w:val="-1"/>
          <w:sz w:val="24"/>
          <w:szCs w:val="24"/>
        </w:rPr>
        <w:t>i</w:t>
      </w:r>
      <w:r w:rsidRPr="002B1104">
        <w:rPr>
          <w:rFonts w:ascii="Arial" w:eastAsia="Arial" w:hAnsi="Arial" w:cs="Arial"/>
          <w:sz w:val="24"/>
          <w:szCs w:val="24"/>
        </w:rPr>
        <w:t>s</w:t>
      </w:r>
      <w:r w:rsidRPr="002B1104">
        <w:rPr>
          <w:rFonts w:ascii="Arial" w:eastAsia="Arial" w:hAnsi="Arial" w:cs="Arial"/>
          <w:spacing w:val="-1"/>
          <w:sz w:val="24"/>
          <w:szCs w:val="24"/>
        </w:rPr>
        <w:t xml:space="preserve"> </w:t>
      </w:r>
      <w:r w:rsidRPr="002B1104">
        <w:rPr>
          <w:rFonts w:ascii="Arial" w:eastAsia="Arial" w:hAnsi="Arial" w:cs="Arial"/>
          <w:sz w:val="24"/>
          <w:szCs w:val="24"/>
        </w:rPr>
        <w:t>secti</w:t>
      </w:r>
      <w:r w:rsidRPr="002B1104">
        <w:rPr>
          <w:rFonts w:ascii="Arial" w:eastAsia="Arial" w:hAnsi="Arial" w:cs="Arial"/>
          <w:spacing w:val="-1"/>
          <w:sz w:val="24"/>
          <w:szCs w:val="24"/>
        </w:rPr>
        <w:t>o</w:t>
      </w:r>
      <w:r w:rsidRPr="002B1104">
        <w:rPr>
          <w:rFonts w:ascii="Arial" w:eastAsia="Arial" w:hAnsi="Arial" w:cs="Arial"/>
          <w:sz w:val="24"/>
          <w:szCs w:val="24"/>
        </w:rPr>
        <w:t>n</w:t>
      </w:r>
      <w:r w:rsidRPr="002B1104">
        <w:rPr>
          <w:rFonts w:ascii="Arial" w:eastAsia="Arial" w:hAnsi="Arial" w:cs="Arial"/>
          <w:spacing w:val="-1"/>
          <w:sz w:val="24"/>
          <w:szCs w:val="24"/>
        </w:rPr>
        <w:t xml:space="preserve"> </w:t>
      </w:r>
      <w:r w:rsidRPr="002B1104">
        <w:rPr>
          <w:rFonts w:ascii="Arial" w:eastAsia="Arial" w:hAnsi="Arial" w:cs="Arial"/>
          <w:sz w:val="24"/>
          <w:szCs w:val="24"/>
        </w:rPr>
        <w:t>sh</w:t>
      </w:r>
      <w:r w:rsidRPr="002B1104">
        <w:rPr>
          <w:rFonts w:ascii="Arial" w:eastAsia="Arial" w:hAnsi="Arial" w:cs="Arial"/>
          <w:spacing w:val="-1"/>
          <w:sz w:val="24"/>
          <w:szCs w:val="24"/>
        </w:rPr>
        <w:t>o</w:t>
      </w:r>
      <w:r w:rsidRPr="002B1104">
        <w:rPr>
          <w:rFonts w:ascii="Arial" w:eastAsia="Arial" w:hAnsi="Arial" w:cs="Arial"/>
          <w:sz w:val="24"/>
          <w:szCs w:val="24"/>
        </w:rPr>
        <w:t>u</w:t>
      </w:r>
      <w:r w:rsidRPr="002B1104">
        <w:rPr>
          <w:rFonts w:ascii="Arial" w:eastAsia="Arial" w:hAnsi="Arial" w:cs="Arial"/>
          <w:spacing w:val="-1"/>
          <w:sz w:val="24"/>
          <w:szCs w:val="24"/>
        </w:rPr>
        <w:t>l</w:t>
      </w:r>
      <w:r w:rsidRPr="002B1104">
        <w:rPr>
          <w:rFonts w:ascii="Arial" w:eastAsia="Arial" w:hAnsi="Arial" w:cs="Arial"/>
          <w:sz w:val="24"/>
          <w:szCs w:val="24"/>
        </w:rPr>
        <w:t>d be</w:t>
      </w:r>
      <w:r w:rsidRPr="002B1104">
        <w:rPr>
          <w:rFonts w:ascii="Arial" w:eastAsia="Arial" w:hAnsi="Arial" w:cs="Arial"/>
          <w:spacing w:val="1"/>
          <w:sz w:val="24"/>
          <w:szCs w:val="24"/>
        </w:rPr>
        <w:t xml:space="preserve"> </w:t>
      </w:r>
      <w:r w:rsidRPr="002B1104">
        <w:rPr>
          <w:rFonts w:ascii="Arial" w:eastAsia="Arial" w:hAnsi="Arial" w:cs="Arial"/>
          <w:spacing w:val="-3"/>
          <w:sz w:val="24"/>
          <w:szCs w:val="24"/>
        </w:rPr>
        <w:t>u</w:t>
      </w:r>
      <w:r w:rsidRPr="002B1104">
        <w:rPr>
          <w:rFonts w:ascii="Arial" w:eastAsia="Arial" w:hAnsi="Arial" w:cs="Arial"/>
          <w:sz w:val="24"/>
          <w:szCs w:val="24"/>
        </w:rPr>
        <w:t>sed</w:t>
      </w:r>
      <w:r w:rsidRPr="002B1104">
        <w:rPr>
          <w:rFonts w:ascii="Arial" w:eastAsia="Arial" w:hAnsi="Arial" w:cs="Arial"/>
          <w:spacing w:val="1"/>
          <w:sz w:val="24"/>
          <w:szCs w:val="24"/>
        </w:rPr>
        <w:t xml:space="preserve"> t</w:t>
      </w:r>
      <w:r w:rsidRPr="002B1104">
        <w:rPr>
          <w:rFonts w:ascii="Arial" w:eastAsia="Arial" w:hAnsi="Arial" w:cs="Arial"/>
          <w:sz w:val="24"/>
          <w:szCs w:val="24"/>
        </w:rPr>
        <w:t>o</w:t>
      </w:r>
      <w:r w:rsidRPr="002B1104">
        <w:rPr>
          <w:rFonts w:ascii="Arial" w:eastAsia="Arial" w:hAnsi="Arial" w:cs="Arial"/>
          <w:spacing w:val="-2"/>
          <w:sz w:val="24"/>
          <w:szCs w:val="24"/>
        </w:rPr>
        <w:t xml:space="preserve"> </w:t>
      </w:r>
      <w:r w:rsidRPr="002B1104">
        <w:rPr>
          <w:rFonts w:ascii="Arial" w:eastAsia="Arial" w:hAnsi="Arial" w:cs="Arial"/>
          <w:sz w:val="24"/>
          <w:szCs w:val="24"/>
        </w:rPr>
        <w:t>c</w:t>
      </w:r>
      <w:r w:rsidRPr="002B1104">
        <w:rPr>
          <w:rFonts w:ascii="Arial" w:eastAsia="Arial" w:hAnsi="Arial" w:cs="Arial"/>
          <w:spacing w:val="-3"/>
          <w:sz w:val="24"/>
          <w:szCs w:val="24"/>
        </w:rPr>
        <w:t>o</w:t>
      </w:r>
      <w:r w:rsidRPr="002B1104">
        <w:rPr>
          <w:rFonts w:ascii="Arial" w:eastAsia="Arial" w:hAnsi="Arial" w:cs="Arial"/>
          <w:spacing w:val="1"/>
          <w:sz w:val="24"/>
          <w:szCs w:val="24"/>
        </w:rPr>
        <w:t>mm</w:t>
      </w:r>
      <w:r w:rsidRPr="002B1104">
        <w:rPr>
          <w:rFonts w:ascii="Arial" w:eastAsia="Arial" w:hAnsi="Arial" w:cs="Arial"/>
          <w:sz w:val="24"/>
          <w:szCs w:val="24"/>
        </w:rPr>
        <w:t>e</w:t>
      </w:r>
      <w:r w:rsidRPr="002B1104">
        <w:rPr>
          <w:rFonts w:ascii="Arial" w:eastAsia="Arial" w:hAnsi="Arial" w:cs="Arial"/>
          <w:spacing w:val="-3"/>
          <w:sz w:val="24"/>
          <w:szCs w:val="24"/>
        </w:rPr>
        <w:t>n</w:t>
      </w:r>
      <w:r w:rsidRPr="002B1104">
        <w:rPr>
          <w:rFonts w:ascii="Arial" w:eastAsia="Arial" w:hAnsi="Arial" w:cs="Arial"/>
          <w:sz w:val="24"/>
          <w:szCs w:val="24"/>
        </w:rPr>
        <w:t>t</w:t>
      </w:r>
      <w:r w:rsidRPr="002B1104">
        <w:rPr>
          <w:rFonts w:ascii="Arial" w:eastAsia="Arial" w:hAnsi="Arial" w:cs="Arial"/>
          <w:spacing w:val="2"/>
          <w:sz w:val="24"/>
          <w:szCs w:val="24"/>
        </w:rPr>
        <w:t xml:space="preserve"> </w:t>
      </w:r>
      <w:r w:rsidRPr="002B1104">
        <w:rPr>
          <w:rFonts w:ascii="Arial" w:eastAsia="Arial" w:hAnsi="Arial" w:cs="Arial"/>
          <w:sz w:val="24"/>
          <w:szCs w:val="24"/>
        </w:rPr>
        <w:t>u</w:t>
      </w:r>
      <w:r w:rsidRPr="002B1104">
        <w:rPr>
          <w:rFonts w:ascii="Arial" w:eastAsia="Arial" w:hAnsi="Arial" w:cs="Arial"/>
          <w:spacing w:val="-1"/>
          <w:sz w:val="24"/>
          <w:szCs w:val="24"/>
        </w:rPr>
        <w:t>p</w:t>
      </w:r>
      <w:r w:rsidRPr="002B1104">
        <w:rPr>
          <w:rFonts w:ascii="Arial" w:eastAsia="Arial" w:hAnsi="Arial" w:cs="Arial"/>
          <w:sz w:val="24"/>
          <w:szCs w:val="24"/>
        </w:rPr>
        <w:t>on</w:t>
      </w:r>
      <w:r w:rsidRPr="002B1104">
        <w:rPr>
          <w:rFonts w:ascii="Arial" w:eastAsia="Arial" w:hAnsi="Arial" w:cs="Arial"/>
          <w:spacing w:val="-2"/>
          <w:sz w:val="24"/>
          <w:szCs w:val="24"/>
        </w:rPr>
        <w:t xml:space="preserve"> </w:t>
      </w:r>
      <w:r w:rsidRPr="002B1104">
        <w:rPr>
          <w:rFonts w:ascii="Arial" w:eastAsia="Arial" w:hAnsi="Arial" w:cs="Arial"/>
          <w:sz w:val="24"/>
          <w:szCs w:val="24"/>
        </w:rPr>
        <w:t>a</w:t>
      </w:r>
      <w:r w:rsidRPr="002B1104">
        <w:rPr>
          <w:rFonts w:ascii="Arial" w:eastAsia="Arial" w:hAnsi="Arial" w:cs="Arial"/>
          <w:spacing w:val="-3"/>
          <w:sz w:val="24"/>
          <w:szCs w:val="24"/>
        </w:rPr>
        <w:t>n</w:t>
      </w:r>
      <w:r w:rsidRPr="002B1104">
        <w:rPr>
          <w:rFonts w:ascii="Arial" w:eastAsia="Arial" w:hAnsi="Arial" w:cs="Arial"/>
          <w:sz w:val="24"/>
          <w:szCs w:val="24"/>
        </w:rPr>
        <w:t>y</w:t>
      </w:r>
      <w:r w:rsidRPr="002B1104">
        <w:rPr>
          <w:rFonts w:ascii="Arial" w:eastAsia="Arial" w:hAnsi="Arial" w:cs="Arial"/>
          <w:spacing w:val="-1"/>
          <w:sz w:val="24"/>
          <w:szCs w:val="24"/>
        </w:rPr>
        <w:t xml:space="preserve"> i</w:t>
      </w:r>
      <w:r w:rsidRPr="002B1104">
        <w:rPr>
          <w:rFonts w:ascii="Arial" w:eastAsia="Arial" w:hAnsi="Arial" w:cs="Arial"/>
          <w:spacing w:val="1"/>
          <w:sz w:val="24"/>
          <w:szCs w:val="24"/>
        </w:rPr>
        <w:t>t</w:t>
      </w:r>
      <w:r w:rsidRPr="002B1104">
        <w:rPr>
          <w:rFonts w:ascii="Arial" w:eastAsia="Arial" w:hAnsi="Arial" w:cs="Arial"/>
          <w:sz w:val="24"/>
          <w:szCs w:val="24"/>
        </w:rPr>
        <w:t>em</w:t>
      </w:r>
      <w:r w:rsidRPr="002B1104">
        <w:rPr>
          <w:rFonts w:ascii="Arial" w:eastAsia="Arial" w:hAnsi="Arial" w:cs="Arial"/>
          <w:spacing w:val="2"/>
          <w:sz w:val="24"/>
          <w:szCs w:val="24"/>
        </w:rPr>
        <w:t xml:space="preserve"> </w:t>
      </w:r>
      <w:r w:rsidRPr="002B1104">
        <w:rPr>
          <w:rFonts w:ascii="Arial" w:eastAsia="Arial" w:hAnsi="Arial" w:cs="Arial"/>
          <w:spacing w:val="-3"/>
          <w:sz w:val="24"/>
          <w:szCs w:val="24"/>
        </w:rPr>
        <w:t>o</w:t>
      </w:r>
      <w:r w:rsidRPr="002B1104">
        <w:rPr>
          <w:rFonts w:ascii="Arial" w:eastAsia="Arial" w:hAnsi="Arial" w:cs="Arial"/>
          <w:sz w:val="24"/>
          <w:szCs w:val="24"/>
        </w:rPr>
        <w:t>f</w:t>
      </w:r>
      <w:r w:rsidRPr="002B1104">
        <w:rPr>
          <w:rFonts w:ascii="Arial" w:eastAsia="Arial" w:hAnsi="Arial" w:cs="Arial"/>
          <w:spacing w:val="2"/>
          <w:sz w:val="24"/>
          <w:szCs w:val="24"/>
        </w:rPr>
        <w:t xml:space="preserve"> </w:t>
      </w:r>
      <w:r w:rsidRPr="002B1104">
        <w:rPr>
          <w:rFonts w:ascii="Arial" w:eastAsia="Arial" w:hAnsi="Arial" w:cs="Arial"/>
          <w:spacing w:val="-3"/>
          <w:sz w:val="24"/>
          <w:szCs w:val="24"/>
        </w:rPr>
        <w:t>e</w:t>
      </w:r>
      <w:r w:rsidRPr="002B1104">
        <w:rPr>
          <w:rFonts w:ascii="Arial" w:eastAsia="Arial" w:hAnsi="Arial" w:cs="Arial"/>
          <w:spacing w:val="2"/>
          <w:sz w:val="24"/>
          <w:szCs w:val="24"/>
        </w:rPr>
        <w:t>q</w:t>
      </w:r>
      <w:r w:rsidRPr="002B1104">
        <w:rPr>
          <w:rFonts w:ascii="Arial" w:eastAsia="Arial" w:hAnsi="Arial" w:cs="Arial"/>
          <w:sz w:val="24"/>
          <w:szCs w:val="24"/>
        </w:rPr>
        <w:t>u</w:t>
      </w:r>
      <w:r w:rsidRPr="002B1104">
        <w:rPr>
          <w:rFonts w:ascii="Arial" w:eastAsia="Arial" w:hAnsi="Arial" w:cs="Arial"/>
          <w:spacing w:val="-1"/>
          <w:sz w:val="24"/>
          <w:szCs w:val="24"/>
        </w:rPr>
        <w:t>i</w:t>
      </w:r>
      <w:r w:rsidRPr="002B1104">
        <w:rPr>
          <w:rFonts w:ascii="Arial" w:eastAsia="Arial" w:hAnsi="Arial" w:cs="Arial"/>
          <w:sz w:val="24"/>
          <w:szCs w:val="24"/>
        </w:rPr>
        <w:t>pme</w:t>
      </w:r>
      <w:r w:rsidRPr="002B1104">
        <w:rPr>
          <w:rFonts w:ascii="Arial" w:eastAsia="Arial" w:hAnsi="Arial" w:cs="Arial"/>
          <w:spacing w:val="-3"/>
          <w:sz w:val="24"/>
          <w:szCs w:val="24"/>
        </w:rPr>
        <w:t>n</w:t>
      </w:r>
      <w:r w:rsidRPr="002B1104">
        <w:rPr>
          <w:rFonts w:ascii="Arial" w:eastAsia="Arial" w:hAnsi="Arial" w:cs="Arial"/>
          <w:sz w:val="24"/>
          <w:szCs w:val="24"/>
        </w:rPr>
        <w:t xml:space="preserve">t </w:t>
      </w:r>
      <w:r w:rsidRPr="002B1104">
        <w:rPr>
          <w:rFonts w:ascii="Arial" w:eastAsia="Arial" w:hAnsi="Arial" w:cs="Arial"/>
          <w:spacing w:val="1"/>
          <w:sz w:val="24"/>
          <w:szCs w:val="24"/>
        </w:rPr>
        <w:t>t</w:t>
      </w:r>
      <w:r w:rsidRPr="002B1104">
        <w:rPr>
          <w:rFonts w:ascii="Arial" w:eastAsia="Arial" w:hAnsi="Arial" w:cs="Arial"/>
          <w:sz w:val="24"/>
          <w:szCs w:val="24"/>
        </w:rPr>
        <w:t>h</w:t>
      </w:r>
      <w:r w:rsidRPr="002B1104">
        <w:rPr>
          <w:rFonts w:ascii="Arial" w:eastAsia="Arial" w:hAnsi="Arial" w:cs="Arial"/>
          <w:spacing w:val="-3"/>
          <w:sz w:val="24"/>
          <w:szCs w:val="24"/>
        </w:rPr>
        <w:t>a</w:t>
      </w:r>
      <w:r w:rsidRPr="002B1104">
        <w:rPr>
          <w:rFonts w:ascii="Arial" w:eastAsia="Arial" w:hAnsi="Arial" w:cs="Arial"/>
          <w:sz w:val="24"/>
          <w:szCs w:val="24"/>
        </w:rPr>
        <w:t>t h</w:t>
      </w:r>
      <w:r w:rsidRPr="002B1104">
        <w:rPr>
          <w:rFonts w:ascii="Arial" w:eastAsia="Arial" w:hAnsi="Arial" w:cs="Arial"/>
          <w:spacing w:val="-1"/>
          <w:sz w:val="24"/>
          <w:szCs w:val="24"/>
        </w:rPr>
        <w:t>a</w:t>
      </w:r>
      <w:r w:rsidRPr="002B1104">
        <w:rPr>
          <w:rFonts w:ascii="Arial" w:eastAsia="Arial" w:hAnsi="Arial" w:cs="Arial"/>
          <w:sz w:val="24"/>
          <w:szCs w:val="24"/>
        </w:rPr>
        <w:t>s</w:t>
      </w:r>
      <w:r w:rsidRPr="002B1104">
        <w:rPr>
          <w:rFonts w:ascii="Arial" w:eastAsia="Arial" w:hAnsi="Arial" w:cs="Arial"/>
          <w:spacing w:val="1"/>
          <w:sz w:val="24"/>
          <w:szCs w:val="24"/>
        </w:rPr>
        <w:t xml:space="preserve"> </w:t>
      </w:r>
      <w:r w:rsidRPr="002B1104">
        <w:rPr>
          <w:rFonts w:ascii="Arial" w:eastAsia="Arial" w:hAnsi="Arial" w:cs="Arial"/>
          <w:sz w:val="24"/>
          <w:szCs w:val="24"/>
        </w:rPr>
        <w:t>b</w:t>
      </w:r>
      <w:r w:rsidRPr="002B1104">
        <w:rPr>
          <w:rFonts w:ascii="Arial" w:eastAsia="Arial" w:hAnsi="Arial" w:cs="Arial"/>
          <w:spacing w:val="-1"/>
          <w:sz w:val="24"/>
          <w:szCs w:val="24"/>
        </w:rPr>
        <w:t>e</w:t>
      </w:r>
      <w:r w:rsidRPr="002B1104">
        <w:rPr>
          <w:rFonts w:ascii="Arial" w:eastAsia="Arial" w:hAnsi="Arial" w:cs="Arial"/>
          <w:sz w:val="24"/>
          <w:szCs w:val="24"/>
        </w:rPr>
        <w:t>en</w:t>
      </w:r>
      <w:r w:rsidRPr="002B1104">
        <w:rPr>
          <w:rFonts w:ascii="Arial" w:eastAsia="Arial" w:hAnsi="Arial" w:cs="Arial"/>
          <w:spacing w:val="1"/>
          <w:sz w:val="24"/>
          <w:szCs w:val="24"/>
        </w:rPr>
        <w:t xml:space="preserve"> </w:t>
      </w:r>
      <w:r w:rsidRPr="002B1104">
        <w:rPr>
          <w:rFonts w:ascii="Arial" w:eastAsia="Arial" w:hAnsi="Arial" w:cs="Arial"/>
          <w:spacing w:val="-1"/>
          <w:sz w:val="24"/>
          <w:szCs w:val="24"/>
        </w:rPr>
        <w:t>i</w:t>
      </w:r>
      <w:r w:rsidRPr="002B1104">
        <w:rPr>
          <w:rFonts w:ascii="Arial" w:eastAsia="Arial" w:hAnsi="Arial" w:cs="Arial"/>
          <w:sz w:val="24"/>
          <w:szCs w:val="24"/>
        </w:rPr>
        <w:t>ssu</w:t>
      </w:r>
      <w:r w:rsidRPr="002B1104">
        <w:rPr>
          <w:rFonts w:ascii="Arial" w:eastAsia="Arial" w:hAnsi="Arial" w:cs="Arial"/>
          <w:spacing w:val="-1"/>
          <w:sz w:val="24"/>
          <w:szCs w:val="24"/>
        </w:rPr>
        <w:t>e</w:t>
      </w:r>
      <w:r w:rsidRPr="002B1104">
        <w:rPr>
          <w:rFonts w:ascii="Arial" w:eastAsia="Arial" w:hAnsi="Arial" w:cs="Arial"/>
          <w:sz w:val="24"/>
          <w:szCs w:val="24"/>
        </w:rPr>
        <w:t xml:space="preserve">d </w:t>
      </w:r>
      <w:r w:rsidRPr="002B1104">
        <w:rPr>
          <w:rFonts w:ascii="Arial" w:eastAsia="Arial" w:hAnsi="Arial" w:cs="Arial"/>
          <w:spacing w:val="1"/>
          <w:sz w:val="24"/>
          <w:szCs w:val="24"/>
        </w:rPr>
        <w:t>fr</w:t>
      </w:r>
      <w:r w:rsidRPr="002B1104">
        <w:rPr>
          <w:rFonts w:ascii="Arial" w:eastAsia="Arial" w:hAnsi="Arial" w:cs="Arial"/>
          <w:spacing w:val="-3"/>
          <w:sz w:val="24"/>
          <w:szCs w:val="24"/>
        </w:rPr>
        <w:t>o</w:t>
      </w:r>
      <w:r w:rsidRPr="002B1104">
        <w:rPr>
          <w:rFonts w:ascii="Arial" w:eastAsia="Arial" w:hAnsi="Arial" w:cs="Arial"/>
          <w:sz w:val="24"/>
          <w:szCs w:val="24"/>
        </w:rPr>
        <w:t>m</w:t>
      </w:r>
      <w:r w:rsidRPr="002B1104">
        <w:rPr>
          <w:rFonts w:ascii="Arial" w:eastAsia="Arial" w:hAnsi="Arial" w:cs="Arial"/>
          <w:spacing w:val="2"/>
          <w:sz w:val="24"/>
          <w:szCs w:val="24"/>
        </w:rPr>
        <w:t xml:space="preserve"> </w:t>
      </w:r>
      <w:r w:rsidRPr="002B1104">
        <w:rPr>
          <w:rFonts w:ascii="Arial" w:eastAsia="Arial" w:hAnsi="Arial" w:cs="Arial"/>
          <w:spacing w:val="-1"/>
          <w:sz w:val="24"/>
          <w:szCs w:val="24"/>
        </w:rPr>
        <w:t>S</w:t>
      </w:r>
      <w:r w:rsidRPr="002B1104">
        <w:rPr>
          <w:rFonts w:ascii="Arial" w:eastAsia="Arial" w:hAnsi="Arial" w:cs="Arial"/>
          <w:spacing w:val="-3"/>
          <w:sz w:val="24"/>
          <w:szCs w:val="24"/>
        </w:rPr>
        <w:t>e</w:t>
      </w:r>
      <w:r w:rsidRPr="002B1104">
        <w:rPr>
          <w:rFonts w:ascii="Arial" w:eastAsia="Arial" w:hAnsi="Arial" w:cs="Arial"/>
          <w:spacing w:val="1"/>
          <w:sz w:val="24"/>
          <w:szCs w:val="24"/>
        </w:rPr>
        <w:t>r</w:t>
      </w:r>
      <w:r w:rsidRPr="002B1104">
        <w:rPr>
          <w:rFonts w:ascii="Arial" w:eastAsia="Arial" w:hAnsi="Arial" w:cs="Arial"/>
          <w:spacing w:val="-2"/>
          <w:sz w:val="24"/>
          <w:szCs w:val="24"/>
        </w:rPr>
        <w:t>v</w:t>
      </w:r>
      <w:r w:rsidRPr="002B1104">
        <w:rPr>
          <w:rFonts w:ascii="Arial" w:eastAsia="Arial" w:hAnsi="Arial" w:cs="Arial"/>
          <w:spacing w:val="-1"/>
          <w:sz w:val="24"/>
          <w:szCs w:val="24"/>
        </w:rPr>
        <w:t>i</w:t>
      </w:r>
      <w:r w:rsidRPr="002B1104">
        <w:rPr>
          <w:rFonts w:ascii="Arial" w:eastAsia="Arial" w:hAnsi="Arial" w:cs="Arial"/>
          <w:sz w:val="24"/>
          <w:szCs w:val="24"/>
        </w:rPr>
        <w:t>ce sou</w:t>
      </w:r>
      <w:r w:rsidRPr="002B1104">
        <w:rPr>
          <w:rFonts w:ascii="Arial" w:eastAsia="Arial" w:hAnsi="Arial" w:cs="Arial"/>
          <w:spacing w:val="1"/>
          <w:sz w:val="24"/>
          <w:szCs w:val="24"/>
        </w:rPr>
        <w:t>r</w:t>
      </w:r>
      <w:r w:rsidRPr="002B1104">
        <w:rPr>
          <w:rFonts w:ascii="Arial" w:eastAsia="Arial" w:hAnsi="Arial" w:cs="Arial"/>
          <w:sz w:val="24"/>
          <w:szCs w:val="24"/>
        </w:rPr>
        <w:t>ces</w:t>
      </w:r>
      <w:r w:rsidRPr="002B1104">
        <w:rPr>
          <w:rFonts w:ascii="Arial" w:eastAsia="Arial" w:hAnsi="Arial" w:cs="Arial"/>
          <w:spacing w:val="-4"/>
          <w:sz w:val="24"/>
          <w:szCs w:val="24"/>
        </w:rPr>
        <w:t xml:space="preserve"> </w:t>
      </w:r>
      <w:r w:rsidRPr="002B1104">
        <w:rPr>
          <w:rFonts w:ascii="Arial" w:eastAsia="Arial" w:hAnsi="Arial" w:cs="Arial"/>
          <w:spacing w:val="3"/>
          <w:sz w:val="24"/>
          <w:szCs w:val="24"/>
        </w:rPr>
        <w:t>f</w:t>
      </w:r>
      <w:r w:rsidRPr="002B1104">
        <w:rPr>
          <w:rFonts w:ascii="Arial" w:eastAsia="Arial" w:hAnsi="Arial" w:cs="Arial"/>
          <w:spacing w:val="-3"/>
          <w:sz w:val="24"/>
          <w:szCs w:val="24"/>
        </w:rPr>
        <w:t>o</w:t>
      </w:r>
      <w:r w:rsidRPr="002B1104">
        <w:rPr>
          <w:rFonts w:ascii="Arial" w:eastAsia="Arial" w:hAnsi="Arial" w:cs="Arial"/>
          <w:sz w:val="24"/>
          <w:szCs w:val="24"/>
        </w:rPr>
        <w:t xml:space="preserve">r </w:t>
      </w:r>
      <w:r w:rsidRPr="002B1104">
        <w:rPr>
          <w:rFonts w:ascii="Arial" w:eastAsia="Arial" w:hAnsi="Arial" w:cs="Arial"/>
          <w:spacing w:val="1"/>
          <w:sz w:val="24"/>
          <w:szCs w:val="24"/>
        </w:rPr>
        <w:t>t</w:t>
      </w:r>
      <w:r w:rsidRPr="002B1104">
        <w:rPr>
          <w:rFonts w:ascii="Arial" w:eastAsia="Arial" w:hAnsi="Arial" w:cs="Arial"/>
          <w:sz w:val="24"/>
          <w:szCs w:val="24"/>
        </w:rPr>
        <w:t>he</w:t>
      </w:r>
      <w:r w:rsidRPr="002B1104">
        <w:rPr>
          <w:rFonts w:ascii="Arial" w:eastAsia="Arial" w:hAnsi="Arial" w:cs="Arial"/>
          <w:spacing w:val="1"/>
          <w:sz w:val="24"/>
          <w:szCs w:val="24"/>
        </w:rPr>
        <w:t xml:space="preserve"> </w:t>
      </w:r>
      <w:r w:rsidRPr="002B1104">
        <w:rPr>
          <w:rFonts w:ascii="Arial" w:eastAsia="Arial" w:hAnsi="Arial" w:cs="Arial"/>
          <w:spacing w:val="-1"/>
          <w:sz w:val="24"/>
          <w:szCs w:val="24"/>
        </w:rPr>
        <w:t>E</w:t>
      </w:r>
      <w:r w:rsidRPr="002B1104">
        <w:rPr>
          <w:rFonts w:ascii="Arial" w:eastAsia="Arial" w:hAnsi="Arial" w:cs="Arial"/>
          <w:spacing w:val="-2"/>
          <w:sz w:val="24"/>
          <w:szCs w:val="24"/>
        </w:rPr>
        <w:t>x</w:t>
      </w:r>
      <w:r w:rsidRPr="002B1104">
        <w:rPr>
          <w:rFonts w:ascii="Arial" w:eastAsia="Arial" w:hAnsi="Arial" w:cs="Arial"/>
          <w:sz w:val="24"/>
          <w:szCs w:val="24"/>
        </w:rPr>
        <w:t>ercis</w:t>
      </w:r>
      <w:r w:rsidRPr="002B1104">
        <w:rPr>
          <w:rFonts w:ascii="Arial" w:eastAsia="Arial" w:hAnsi="Arial" w:cs="Arial"/>
          <w:spacing w:val="-1"/>
          <w:sz w:val="24"/>
          <w:szCs w:val="24"/>
        </w:rPr>
        <w:t>e</w:t>
      </w:r>
      <w:r w:rsidRPr="002B1104">
        <w:rPr>
          <w:rFonts w:ascii="Arial" w:eastAsia="Arial" w:hAnsi="Arial" w:cs="Arial"/>
          <w:sz w:val="24"/>
          <w:szCs w:val="24"/>
        </w:rPr>
        <w:t xml:space="preserve">. </w:t>
      </w:r>
      <w:r w:rsidRPr="002B1104">
        <w:rPr>
          <w:rFonts w:ascii="Arial" w:eastAsia="Arial" w:hAnsi="Arial" w:cs="Arial"/>
          <w:spacing w:val="-1"/>
          <w:sz w:val="24"/>
          <w:szCs w:val="24"/>
        </w:rPr>
        <w:t>C</w:t>
      </w:r>
      <w:r w:rsidRPr="002B1104">
        <w:rPr>
          <w:rFonts w:ascii="Arial" w:eastAsia="Arial" w:hAnsi="Arial" w:cs="Arial"/>
          <w:sz w:val="24"/>
          <w:szCs w:val="24"/>
        </w:rPr>
        <w:t>o</w:t>
      </w:r>
      <w:r w:rsidRPr="002B1104">
        <w:rPr>
          <w:rFonts w:ascii="Arial" w:eastAsia="Arial" w:hAnsi="Arial" w:cs="Arial"/>
          <w:spacing w:val="-2"/>
          <w:sz w:val="24"/>
          <w:szCs w:val="24"/>
        </w:rPr>
        <w:t>m</w:t>
      </w:r>
      <w:r w:rsidRPr="002B1104">
        <w:rPr>
          <w:rFonts w:ascii="Arial" w:eastAsia="Arial" w:hAnsi="Arial" w:cs="Arial"/>
          <w:spacing w:val="1"/>
          <w:sz w:val="24"/>
          <w:szCs w:val="24"/>
        </w:rPr>
        <w:t>m</w:t>
      </w:r>
      <w:r w:rsidRPr="002B1104">
        <w:rPr>
          <w:rFonts w:ascii="Arial" w:eastAsia="Arial" w:hAnsi="Arial" w:cs="Arial"/>
          <w:sz w:val="24"/>
          <w:szCs w:val="24"/>
        </w:rPr>
        <w:t>e</w:t>
      </w:r>
      <w:r w:rsidRPr="002B1104">
        <w:rPr>
          <w:rFonts w:ascii="Arial" w:eastAsia="Arial" w:hAnsi="Arial" w:cs="Arial"/>
          <w:spacing w:val="-1"/>
          <w:sz w:val="24"/>
          <w:szCs w:val="24"/>
        </w:rPr>
        <w:t>n</w:t>
      </w:r>
      <w:r w:rsidRPr="002B1104">
        <w:rPr>
          <w:rFonts w:ascii="Arial" w:eastAsia="Arial" w:hAnsi="Arial" w:cs="Arial"/>
          <w:spacing w:val="1"/>
          <w:sz w:val="24"/>
          <w:szCs w:val="24"/>
        </w:rPr>
        <w:t>t</w:t>
      </w:r>
      <w:r w:rsidRPr="002B1104">
        <w:rPr>
          <w:rFonts w:ascii="Arial" w:eastAsia="Arial" w:hAnsi="Arial" w:cs="Arial"/>
          <w:sz w:val="24"/>
          <w:szCs w:val="24"/>
        </w:rPr>
        <w:t>s</w:t>
      </w:r>
      <w:r w:rsidRPr="002B1104">
        <w:rPr>
          <w:rFonts w:ascii="Arial" w:eastAsia="Arial" w:hAnsi="Arial" w:cs="Arial"/>
          <w:spacing w:val="-1"/>
          <w:sz w:val="24"/>
          <w:szCs w:val="24"/>
        </w:rPr>
        <w:t xml:space="preserve"> </w:t>
      </w:r>
      <w:r w:rsidRPr="002B1104">
        <w:rPr>
          <w:rFonts w:ascii="Arial" w:eastAsia="Arial" w:hAnsi="Arial" w:cs="Arial"/>
          <w:sz w:val="24"/>
          <w:szCs w:val="24"/>
        </w:rPr>
        <w:t>can</w:t>
      </w:r>
      <w:r w:rsidRPr="002B1104">
        <w:rPr>
          <w:rFonts w:ascii="Arial" w:eastAsia="Arial" w:hAnsi="Arial" w:cs="Arial"/>
          <w:spacing w:val="1"/>
          <w:sz w:val="24"/>
          <w:szCs w:val="24"/>
        </w:rPr>
        <w:t xml:space="preserve"> </w:t>
      </w:r>
      <w:r w:rsidRPr="002B1104">
        <w:rPr>
          <w:rFonts w:ascii="Arial" w:eastAsia="Arial" w:hAnsi="Arial" w:cs="Arial"/>
          <w:sz w:val="24"/>
          <w:szCs w:val="24"/>
        </w:rPr>
        <w:t>be</w:t>
      </w:r>
      <w:r w:rsidRPr="002B1104">
        <w:rPr>
          <w:rFonts w:ascii="Arial" w:eastAsia="Arial" w:hAnsi="Arial" w:cs="Arial"/>
          <w:spacing w:val="-4"/>
          <w:sz w:val="24"/>
          <w:szCs w:val="24"/>
        </w:rPr>
        <w:t xml:space="preserve"> </w:t>
      </w:r>
      <w:r w:rsidRPr="002B1104">
        <w:rPr>
          <w:rFonts w:ascii="Arial" w:eastAsia="Arial" w:hAnsi="Arial" w:cs="Arial"/>
          <w:spacing w:val="2"/>
          <w:sz w:val="24"/>
          <w:szCs w:val="24"/>
        </w:rPr>
        <w:t>g</w:t>
      </w:r>
      <w:r w:rsidRPr="002B1104">
        <w:rPr>
          <w:rFonts w:ascii="Arial" w:eastAsia="Arial" w:hAnsi="Arial" w:cs="Arial"/>
          <w:sz w:val="24"/>
          <w:szCs w:val="24"/>
        </w:rPr>
        <w:t>o</w:t>
      </w:r>
      <w:r w:rsidRPr="002B1104">
        <w:rPr>
          <w:rFonts w:ascii="Arial" w:eastAsia="Arial" w:hAnsi="Arial" w:cs="Arial"/>
          <w:spacing w:val="-1"/>
          <w:sz w:val="24"/>
          <w:szCs w:val="24"/>
        </w:rPr>
        <w:t>o</w:t>
      </w:r>
      <w:r w:rsidRPr="002B1104">
        <w:rPr>
          <w:rFonts w:ascii="Arial" w:eastAsia="Arial" w:hAnsi="Arial" w:cs="Arial"/>
          <w:sz w:val="24"/>
          <w:szCs w:val="24"/>
        </w:rPr>
        <w:t xml:space="preserve">d </w:t>
      </w:r>
      <w:r w:rsidRPr="002B1104">
        <w:rPr>
          <w:rFonts w:ascii="Arial" w:eastAsia="Arial" w:hAnsi="Arial" w:cs="Arial"/>
          <w:spacing w:val="-2"/>
          <w:sz w:val="24"/>
          <w:szCs w:val="24"/>
        </w:rPr>
        <w:t>a</w:t>
      </w:r>
      <w:r w:rsidRPr="002B1104">
        <w:rPr>
          <w:rFonts w:ascii="Arial" w:eastAsia="Arial" w:hAnsi="Arial" w:cs="Arial"/>
          <w:sz w:val="24"/>
          <w:szCs w:val="24"/>
        </w:rPr>
        <w:t>s</w:t>
      </w:r>
      <w:r w:rsidRPr="002B1104">
        <w:rPr>
          <w:rFonts w:ascii="Arial" w:eastAsia="Arial" w:hAnsi="Arial" w:cs="Arial"/>
          <w:spacing w:val="1"/>
          <w:sz w:val="24"/>
          <w:szCs w:val="24"/>
        </w:rPr>
        <w:t xml:space="preserve"> </w:t>
      </w:r>
      <w:r w:rsidRPr="002B1104">
        <w:rPr>
          <w:rFonts w:ascii="Arial" w:eastAsia="Arial" w:hAnsi="Arial" w:cs="Arial"/>
          <w:spacing w:val="-3"/>
          <w:sz w:val="24"/>
          <w:szCs w:val="24"/>
        </w:rPr>
        <w:t>w</w:t>
      </w:r>
      <w:r w:rsidRPr="002B1104">
        <w:rPr>
          <w:rFonts w:ascii="Arial" w:eastAsia="Arial" w:hAnsi="Arial" w:cs="Arial"/>
          <w:sz w:val="24"/>
          <w:szCs w:val="24"/>
        </w:rPr>
        <w:t>e</w:t>
      </w:r>
      <w:r w:rsidRPr="002B1104">
        <w:rPr>
          <w:rFonts w:ascii="Arial" w:eastAsia="Arial" w:hAnsi="Arial" w:cs="Arial"/>
          <w:spacing w:val="-1"/>
          <w:sz w:val="24"/>
          <w:szCs w:val="24"/>
        </w:rPr>
        <w:t>l</w:t>
      </w:r>
      <w:r w:rsidRPr="002B1104">
        <w:rPr>
          <w:rFonts w:ascii="Arial" w:eastAsia="Arial" w:hAnsi="Arial" w:cs="Arial"/>
          <w:sz w:val="24"/>
          <w:szCs w:val="24"/>
        </w:rPr>
        <w:t xml:space="preserve">l as bad and deal </w:t>
      </w:r>
      <w:r w:rsidRPr="002B1104">
        <w:rPr>
          <w:rFonts w:ascii="Arial" w:eastAsia="Arial" w:hAnsi="Arial" w:cs="Arial"/>
          <w:spacing w:val="-3"/>
          <w:sz w:val="24"/>
          <w:szCs w:val="24"/>
        </w:rPr>
        <w:t>w</w:t>
      </w:r>
      <w:r w:rsidRPr="002B1104">
        <w:rPr>
          <w:rFonts w:ascii="Arial" w:eastAsia="Arial" w:hAnsi="Arial" w:cs="Arial"/>
          <w:spacing w:val="-1"/>
          <w:sz w:val="24"/>
          <w:szCs w:val="24"/>
        </w:rPr>
        <w:t>i</w:t>
      </w:r>
      <w:r w:rsidRPr="002B1104">
        <w:rPr>
          <w:rFonts w:ascii="Arial" w:eastAsia="Arial" w:hAnsi="Arial" w:cs="Arial"/>
          <w:spacing w:val="1"/>
          <w:sz w:val="24"/>
          <w:szCs w:val="24"/>
        </w:rPr>
        <w:t>t</w:t>
      </w:r>
      <w:r w:rsidRPr="002B1104">
        <w:rPr>
          <w:rFonts w:ascii="Arial" w:eastAsia="Arial" w:hAnsi="Arial" w:cs="Arial"/>
          <w:sz w:val="24"/>
          <w:szCs w:val="24"/>
        </w:rPr>
        <w:t>h su</w:t>
      </w:r>
      <w:r w:rsidRPr="002B1104">
        <w:rPr>
          <w:rFonts w:ascii="Arial" w:eastAsia="Arial" w:hAnsi="Arial" w:cs="Arial"/>
          <w:spacing w:val="-1"/>
          <w:sz w:val="24"/>
          <w:szCs w:val="24"/>
        </w:rPr>
        <w:t>i</w:t>
      </w:r>
      <w:r w:rsidRPr="002B1104">
        <w:rPr>
          <w:rFonts w:ascii="Arial" w:eastAsia="Arial" w:hAnsi="Arial" w:cs="Arial"/>
          <w:spacing w:val="1"/>
          <w:sz w:val="24"/>
          <w:szCs w:val="24"/>
        </w:rPr>
        <w:t>t</w:t>
      </w:r>
      <w:r w:rsidRPr="002B1104">
        <w:rPr>
          <w:rFonts w:ascii="Arial" w:eastAsia="Arial" w:hAnsi="Arial" w:cs="Arial"/>
          <w:sz w:val="24"/>
          <w:szCs w:val="24"/>
        </w:rPr>
        <w:t>a</w:t>
      </w:r>
      <w:r w:rsidRPr="002B1104">
        <w:rPr>
          <w:rFonts w:ascii="Arial" w:eastAsia="Arial" w:hAnsi="Arial" w:cs="Arial"/>
          <w:spacing w:val="-1"/>
          <w:sz w:val="24"/>
          <w:szCs w:val="24"/>
        </w:rPr>
        <w:t>bili</w:t>
      </w:r>
      <w:r w:rsidRPr="002B1104">
        <w:rPr>
          <w:rFonts w:ascii="Arial" w:eastAsia="Arial" w:hAnsi="Arial" w:cs="Arial"/>
          <w:spacing w:val="1"/>
          <w:sz w:val="24"/>
          <w:szCs w:val="24"/>
        </w:rPr>
        <w:t>t</w:t>
      </w:r>
      <w:r w:rsidRPr="002B1104">
        <w:rPr>
          <w:rFonts w:ascii="Arial" w:eastAsia="Arial" w:hAnsi="Arial" w:cs="Arial"/>
          <w:sz w:val="24"/>
          <w:szCs w:val="24"/>
        </w:rPr>
        <w:t>y</w:t>
      </w:r>
      <w:r w:rsidRPr="002B1104">
        <w:rPr>
          <w:rFonts w:ascii="Arial" w:eastAsia="Arial" w:hAnsi="Arial" w:cs="Arial"/>
          <w:spacing w:val="-1"/>
          <w:sz w:val="24"/>
          <w:szCs w:val="24"/>
        </w:rPr>
        <w:t xml:space="preserve"> </w:t>
      </w:r>
      <w:r w:rsidRPr="002B1104">
        <w:rPr>
          <w:rFonts w:ascii="Arial" w:eastAsia="Arial" w:hAnsi="Arial" w:cs="Arial"/>
          <w:spacing w:val="1"/>
          <w:sz w:val="24"/>
          <w:szCs w:val="24"/>
        </w:rPr>
        <w:t>t</w:t>
      </w:r>
      <w:r w:rsidRPr="002B1104">
        <w:rPr>
          <w:rFonts w:ascii="Arial" w:eastAsia="Arial" w:hAnsi="Arial" w:cs="Arial"/>
          <w:sz w:val="24"/>
          <w:szCs w:val="24"/>
        </w:rPr>
        <w:t xml:space="preserve">o </w:t>
      </w:r>
      <w:r w:rsidRPr="002B1104">
        <w:rPr>
          <w:rFonts w:ascii="Arial" w:eastAsia="Arial" w:hAnsi="Arial" w:cs="Arial"/>
          <w:spacing w:val="2"/>
          <w:sz w:val="24"/>
          <w:szCs w:val="24"/>
        </w:rPr>
        <w:t>t</w:t>
      </w:r>
      <w:r w:rsidRPr="002B1104">
        <w:rPr>
          <w:rFonts w:ascii="Arial" w:eastAsia="Arial" w:hAnsi="Arial" w:cs="Arial"/>
          <w:sz w:val="24"/>
          <w:szCs w:val="24"/>
        </w:rPr>
        <w:t>he</w:t>
      </w:r>
      <w:r w:rsidRPr="002B1104">
        <w:rPr>
          <w:rFonts w:ascii="Arial" w:eastAsia="Arial" w:hAnsi="Arial" w:cs="Arial"/>
          <w:spacing w:val="-2"/>
          <w:sz w:val="24"/>
          <w:szCs w:val="24"/>
        </w:rPr>
        <w:t xml:space="preserve"> </w:t>
      </w:r>
      <w:r w:rsidRPr="002B1104">
        <w:rPr>
          <w:rFonts w:ascii="Arial" w:eastAsia="Arial" w:hAnsi="Arial" w:cs="Arial"/>
          <w:spacing w:val="1"/>
          <w:sz w:val="24"/>
          <w:szCs w:val="24"/>
        </w:rPr>
        <w:t>t</w:t>
      </w:r>
      <w:r w:rsidRPr="002B1104">
        <w:rPr>
          <w:rFonts w:ascii="Arial" w:eastAsia="Arial" w:hAnsi="Arial" w:cs="Arial"/>
          <w:sz w:val="24"/>
          <w:szCs w:val="24"/>
        </w:rPr>
        <w:t>a</w:t>
      </w:r>
      <w:r w:rsidRPr="002B1104">
        <w:rPr>
          <w:rFonts w:ascii="Arial" w:eastAsia="Arial" w:hAnsi="Arial" w:cs="Arial"/>
          <w:spacing w:val="-3"/>
          <w:sz w:val="24"/>
          <w:szCs w:val="24"/>
        </w:rPr>
        <w:t>s</w:t>
      </w:r>
      <w:r w:rsidRPr="002B1104">
        <w:rPr>
          <w:rFonts w:ascii="Arial" w:eastAsia="Arial" w:hAnsi="Arial" w:cs="Arial"/>
          <w:sz w:val="24"/>
          <w:szCs w:val="24"/>
        </w:rPr>
        <w:t>k</w:t>
      </w:r>
      <w:r w:rsidRPr="002B1104">
        <w:rPr>
          <w:rFonts w:ascii="Arial" w:eastAsia="Arial" w:hAnsi="Arial" w:cs="Arial"/>
          <w:spacing w:val="1"/>
          <w:sz w:val="24"/>
          <w:szCs w:val="24"/>
        </w:rPr>
        <w:t xml:space="preserve"> </w:t>
      </w:r>
      <w:r w:rsidRPr="002B1104">
        <w:rPr>
          <w:rFonts w:ascii="Arial" w:eastAsia="Arial" w:hAnsi="Arial" w:cs="Arial"/>
          <w:sz w:val="24"/>
          <w:szCs w:val="24"/>
        </w:rPr>
        <w:t>as</w:t>
      </w:r>
      <w:r w:rsidRPr="002B1104">
        <w:rPr>
          <w:rFonts w:ascii="Arial" w:eastAsia="Arial" w:hAnsi="Arial" w:cs="Arial"/>
          <w:spacing w:val="-4"/>
          <w:sz w:val="24"/>
          <w:szCs w:val="24"/>
        </w:rPr>
        <w:t xml:space="preserve"> </w:t>
      </w:r>
      <w:r w:rsidRPr="002B1104">
        <w:rPr>
          <w:rFonts w:ascii="Arial" w:eastAsia="Arial" w:hAnsi="Arial" w:cs="Arial"/>
          <w:spacing w:val="-3"/>
          <w:sz w:val="24"/>
          <w:szCs w:val="24"/>
        </w:rPr>
        <w:t>w</w:t>
      </w:r>
      <w:r w:rsidRPr="002B1104">
        <w:rPr>
          <w:rFonts w:ascii="Arial" w:eastAsia="Arial" w:hAnsi="Arial" w:cs="Arial"/>
          <w:spacing w:val="2"/>
          <w:sz w:val="24"/>
          <w:szCs w:val="24"/>
        </w:rPr>
        <w:t>e</w:t>
      </w:r>
      <w:r w:rsidRPr="002B1104">
        <w:rPr>
          <w:rFonts w:ascii="Arial" w:eastAsia="Arial" w:hAnsi="Arial" w:cs="Arial"/>
          <w:spacing w:val="-1"/>
          <w:sz w:val="24"/>
          <w:szCs w:val="24"/>
        </w:rPr>
        <w:t>l</w:t>
      </w:r>
      <w:r w:rsidRPr="002B1104">
        <w:rPr>
          <w:rFonts w:ascii="Arial" w:eastAsia="Arial" w:hAnsi="Arial" w:cs="Arial"/>
          <w:sz w:val="24"/>
          <w:szCs w:val="24"/>
        </w:rPr>
        <w:t xml:space="preserve">l as </w:t>
      </w:r>
      <w:r w:rsidRPr="002B1104">
        <w:rPr>
          <w:rFonts w:ascii="Arial" w:eastAsia="Arial" w:hAnsi="Arial" w:cs="Arial"/>
          <w:spacing w:val="2"/>
          <w:sz w:val="24"/>
          <w:szCs w:val="24"/>
        </w:rPr>
        <w:t>q</w:t>
      </w:r>
      <w:r w:rsidRPr="002B1104">
        <w:rPr>
          <w:rFonts w:ascii="Arial" w:eastAsia="Arial" w:hAnsi="Arial" w:cs="Arial"/>
          <w:sz w:val="24"/>
          <w:szCs w:val="24"/>
        </w:rPr>
        <w:t>u</w:t>
      </w:r>
      <w:r w:rsidRPr="002B1104">
        <w:rPr>
          <w:rFonts w:ascii="Arial" w:eastAsia="Arial" w:hAnsi="Arial" w:cs="Arial"/>
          <w:spacing w:val="-1"/>
          <w:sz w:val="24"/>
          <w:szCs w:val="24"/>
        </w:rPr>
        <w:t>ali</w:t>
      </w:r>
      <w:r w:rsidRPr="002B1104">
        <w:rPr>
          <w:rFonts w:ascii="Arial" w:eastAsia="Arial" w:hAnsi="Arial" w:cs="Arial"/>
          <w:spacing w:val="1"/>
          <w:sz w:val="24"/>
          <w:szCs w:val="24"/>
        </w:rPr>
        <w:t>t</w:t>
      </w:r>
      <w:r w:rsidRPr="002B1104">
        <w:rPr>
          <w:rFonts w:ascii="Arial" w:eastAsia="Arial" w:hAnsi="Arial" w:cs="Arial"/>
          <w:sz w:val="24"/>
          <w:szCs w:val="24"/>
        </w:rPr>
        <w:t>y</w:t>
      </w:r>
      <w:r w:rsidRPr="002B1104">
        <w:rPr>
          <w:rFonts w:ascii="Arial" w:eastAsia="Arial" w:hAnsi="Arial" w:cs="Arial"/>
          <w:spacing w:val="-1"/>
          <w:sz w:val="24"/>
          <w:szCs w:val="24"/>
        </w:rPr>
        <w:t xml:space="preserve"> </w:t>
      </w:r>
      <w:r w:rsidRPr="002B1104">
        <w:rPr>
          <w:rFonts w:ascii="Arial" w:eastAsia="Arial" w:hAnsi="Arial" w:cs="Arial"/>
          <w:spacing w:val="-3"/>
          <w:sz w:val="24"/>
          <w:szCs w:val="24"/>
        </w:rPr>
        <w:t>o</w:t>
      </w:r>
      <w:r w:rsidRPr="002B1104">
        <w:rPr>
          <w:rFonts w:ascii="Arial" w:eastAsia="Arial" w:hAnsi="Arial" w:cs="Arial"/>
          <w:sz w:val="24"/>
          <w:szCs w:val="24"/>
        </w:rPr>
        <w:t xml:space="preserve">f </w:t>
      </w:r>
      <w:r w:rsidRPr="002B1104">
        <w:rPr>
          <w:rFonts w:ascii="Arial" w:eastAsia="Arial" w:hAnsi="Arial" w:cs="Arial"/>
          <w:spacing w:val="1"/>
          <w:sz w:val="24"/>
          <w:szCs w:val="24"/>
        </w:rPr>
        <w:t>m</w:t>
      </w:r>
      <w:r w:rsidRPr="002B1104">
        <w:rPr>
          <w:rFonts w:ascii="Arial" w:eastAsia="Arial" w:hAnsi="Arial" w:cs="Arial"/>
          <w:sz w:val="24"/>
          <w:szCs w:val="24"/>
        </w:rPr>
        <w:t>a</w:t>
      </w:r>
      <w:r w:rsidRPr="002B1104">
        <w:rPr>
          <w:rFonts w:ascii="Arial" w:eastAsia="Arial" w:hAnsi="Arial" w:cs="Arial"/>
          <w:spacing w:val="-1"/>
          <w:sz w:val="24"/>
          <w:szCs w:val="24"/>
        </w:rPr>
        <w:t>n</w:t>
      </w:r>
      <w:r w:rsidRPr="002B1104">
        <w:rPr>
          <w:rFonts w:ascii="Arial" w:eastAsia="Arial" w:hAnsi="Arial" w:cs="Arial"/>
          <w:spacing w:val="-3"/>
          <w:sz w:val="24"/>
          <w:szCs w:val="24"/>
        </w:rPr>
        <w:t>u</w:t>
      </w:r>
      <w:r w:rsidRPr="002B1104">
        <w:rPr>
          <w:rFonts w:ascii="Arial" w:eastAsia="Arial" w:hAnsi="Arial" w:cs="Arial"/>
          <w:spacing w:val="3"/>
          <w:sz w:val="24"/>
          <w:szCs w:val="24"/>
        </w:rPr>
        <w:t>f</w:t>
      </w:r>
      <w:r w:rsidRPr="002B1104">
        <w:rPr>
          <w:rFonts w:ascii="Arial" w:eastAsia="Arial" w:hAnsi="Arial" w:cs="Arial"/>
          <w:spacing w:val="-3"/>
          <w:sz w:val="24"/>
          <w:szCs w:val="24"/>
        </w:rPr>
        <w:t>a</w:t>
      </w:r>
      <w:r w:rsidRPr="002B1104">
        <w:rPr>
          <w:rFonts w:ascii="Arial" w:eastAsia="Arial" w:hAnsi="Arial" w:cs="Arial"/>
          <w:sz w:val="24"/>
          <w:szCs w:val="24"/>
        </w:rPr>
        <w:t>c</w:t>
      </w:r>
      <w:r w:rsidRPr="002B1104">
        <w:rPr>
          <w:rFonts w:ascii="Arial" w:eastAsia="Arial" w:hAnsi="Arial" w:cs="Arial"/>
          <w:spacing w:val="1"/>
          <w:sz w:val="24"/>
          <w:szCs w:val="24"/>
        </w:rPr>
        <w:t>t</w:t>
      </w:r>
      <w:r w:rsidRPr="002B1104">
        <w:rPr>
          <w:rFonts w:ascii="Arial" w:eastAsia="Arial" w:hAnsi="Arial" w:cs="Arial"/>
          <w:sz w:val="24"/>
          <w:szCs w:val="24"/>
        </w:rPr>
        <w:t>ur</w:t>
      </w:r>
      <w:r w:rsidRPr="002B1104">
        <w:rPr>
          <w:rFonts w:ascii="Arial" w:eastAsia="Arial" w:hAnsi="Arial" w:cs="Arial"/>
          <w:spacing w:val="-2"/>
          <w:sz w:val="24"/>
          <w:szCs w:val="24"/>
        </w:rPr>
        <w:t>e</w:t>
      </w:r>
      <w:r w:rsidRPr="002B1104">
        <w:rPr>
          <w:rFonts w:ascii="Arial" w:eastAsia="Arial" w:hAnsi="Arial" w:cs="Arial"/>
          <w:sz w:val="24"/>
          <w:szCs w:val="24"/>
        </w:rPr>
        <w:t>.</w:t>
      </w:r>
    </w:p>
    <w:p w14:paraId="2E4E798B" w14:textId="77777777" w:rsidR="002B1104" w:rsidRPr="002B1104" w:rsidRDefault="00E61376" w:rsidP="002B1104">
      <w:pPr>
        <w:tabs>
          <w:tab w:val="left" w:pos="567"/>
        </w:tabs>
        <w:spacing w:after="240"/>
        <w:rPr>
          <w:rFonts w:ascii="Arial" w:eastAsia="Arial" w:hAnsi="Arial" w:cs="Arial"/>
          <w:sz w:val="24"/>
          <w:szCs w:val="24"/>
        </w:rPr>
      </w:pPr>
      <w:r w:rsidRPr="002B1104">
        <w:rPr>
          <w:rFonts w:ascii="Arial" w:eastAsia="Arial" w:hAnsi="Arial" w:cs="Arial"/>
          <w:b/>
          <w:spacing w:val="-1"/>
          <w:sz w:val="24"/>
          <w:szCs w:val="24"/>
        </w:rPr>
        <w:t>V</w:t>
      </w:r>
      <w:r w:rsidRPr="002B1104">
        <w:rPr>
          <w:rFonts w:ascii="Arial" w:eastAsia="Arial" w:hAnsi="Arial" w:cs="Arial"/>
          <w:b/>
          <w:sz w:val="24"/>
          <w:szCs w:val="24"/>
        </w:rPr>
        <w:t>e</w:t>
      </w:r>
      <w:r w:rsidRPr="002B1104">
        <w:rPr>
          <w:rFonts w:ascii="Arial" w:eastAsia="Arial" w:hAnsi="Arial" w:cs="Arial"/>
          <w:b/>
          <w:spacing w:val="-1"/>
          <w:sz w:val="24"/>
          <w:szCs w:val="24"/>
        </w:rPr>
        <w:t>h</w:t>
      </w:r>
      <w:r w:rsidRPr="002B1104">
        <w:rPr>
          <w:rFonts w:ascii="Arial" w:eastAsia="Arial" w:hAnsi="Arial" w:cs="Arial"/>
          <w:b/>
          <w:spacing w:val="1"/>
          <w:sz w:val="24"/>
          <w:szCs w:val="24"/>
        </w:rPr>
        <w:t>i</w:t>
      </w:r>
      <w:r w:rsidRPr="002B1104">
        <w:rPr>
          <w:rFonts w:ascii="Arial" w:eastAsia="Arial" w:hAnsi="Arial" w:cs="Arial"/>
          <w:b/>
          <w:sz w:val="24"/>
          <w:szCs w:val="24"/>
        </w:rPr>
        <w:t>cles</w:t>
      </w:r>
    </w:p>
    <w:p w14:paraId="13998F68" w14:textId="77777777" w:rsidR="002B1104" w:rsidRPr="002B1104" w:rsidRDefault="00E61376" w:rsidP="000C2BA8">
      <w:pPr>
        <w:pStyle w:val="ListParagraph"/>
        <w:numPr>
          <w:ilvl w:val="0"/>
          <w:numId w:val="22"/>
        </w:numPr>
        <w:tabs>
          <w:tab w:val="left" w:pos="567"/>
        </w:tabs>
        <w:spacing w:after="240"/>
        <w:ind w:left="0" w:hanging="11"/>
        <w:contextualSpacing w:val="0"/>
        <w:rPr>
          <w:rFonts w:ascii="Arial" w:eastAsia="Arial" w:hAnsi="Arial" w:cs="Arial"/>
          <w:sz w:val="24"/>
          <w:szCs w:val="24"/>
        </w:rPr>
      </w:pPr>
      <w:r w:rsidRPr="002B1104">
        <w:rPr>
          <w:rFonts w:ascii="Arial" w:eastAsia="Arial" w:hAnsi="Arial" w:cs="Arial"/>
          <w:spacing w:val="-1"/>
          <w:sz w:val="24"/>
          <w:szCs w:val="24"/>
        </w:rPr>
        <w:t>P</w:t>
      </w:r>
      <w:r w:rsidRPr="002B1104">
        <w:rPr>
          <w:rFonts w:ascii="Arial" w:eastAsia="Arial" w:hAnsi="Arial" w:cs="Arial"/>
          <w:sz w:val="24"/>
          <w:szCs w:val="24"/>
        </w:rPr>
        <w:t>e</w:t>
      </w:r>
      <w:r w:rsidRPr="002B1104">
        <w:rPr>
          <w:rFonts w:ascii="Arial" w:eastAsia="Arial" w:hAnsi="Arial" w:cs="Arial"/>
          <w:spacing w:val="-2"/>
          <w:sz w:val="24"/>
          <w:szCs w:val="24"/>
        </w:rPr>
        <w:t>r</w:t>
      </w:r>
      <w:r w:rsidRPr="002B1104">
        <w:rPr>
          <w:rFonts w:ascii="Arial" w:eastAsia="Arial" w:hAnsi="Arial" w:cs="Arial"/>
          <w:spacing w:val="3"/>
          <w:sz w:val="24"/>
          <w:szCs w:val="24"/>
        </w:rPr>
        <w:t>f</w:t>
      </w:r>
      <w:r w:rsidRPr="002B1104">
        <w:rPr>
          <w:rFonts w:ascii="Arial" w:eastAsia="Arial" w:hAnsi="Arial" w:cs="Arial"/>
          <w:sz w:val="24"/>
          <w:szCs w:val="24"/>
        </w:rPr>
        <w:t>o</w:t>
      </w:r>
      <w:r w:rsidRPr="002B1104">
        <w:rPr>
          <w:rFonts w:ascii="Arial" w:eastAsia="Arial" w:hAnsi="Arial" w:cs="Arial"/>
          <w:spacing w:val="-2"/>
          <w:sz w:val="24"/>
          <w:szCs w:val="24"/>
        </w:rPr>
        <w:t>r</w:t>
      </w:r>
      <w:r w:rsidRPr="002B1104">
        <w:rPr>
          <w:rFonts w:ascii="Arial" w:eastAsia="Arial" w:hAnsi="Arial" w:cs="Arial"/>
          <w:spacing w:val="1"/>
          <w:sz w:val="24"/>
          <w:szCs w:val="24"/>
        </w:rPr>
        <w:t>m</w:t>
      </w:r>
      <w:r w:rsidRPr="002B1104">
        <w:rPr>
          <w:rFonts w:ascii="Arial" w:eastAsia="Arial" w:hAnsi="Arial" w:cs="Arial"/>
          <w:sz w:val="24"/>
          <w:szCs w:val="24"/>
        </w:rPr>
        <w:t>a</w:t>
      </w:r>
      <w:r w:rsidRPr="002B1104">
        <w:rPr>
          <w:rFonts w:ascii="Arial" w:eastAsia="Arial" w:hAnsi="Arial" w:cs="Arial"/>
          <w:spacing w:val="-1"/>
          <w:sz w:val="24"/>
          <w:szCs w:val="24"/>
        </w:rPr>
        <w:t>n</w:t>
      </w:r>
      <w:r w:rsidRPr="002B1104">
        <w:rPr>
          <w:rFonts w:ascii="Arial" w:eastAsia="Arial" w:hAnsi="Arial" w:cs="Arial"/>
          <w:sz w:val="24"/>
          <w:szCs w:val="24"/>
        </w:rPr>
        <w:t>ce</w:t>
      </w:r>
      <w:r w:rsidRPr="002B1104">
        <w:rPr>
          <w:rFonts w:ascii="Arial" w:eastAsia="Arial" w:hAnsi="Arial" w:cs="Arial"/>
          <w:spacing w:val="-2"/>
          <w:sz w:val="24"/>
          <w:szCs w:val="24"/>
        </w:rPr>
        <w:t xml:space="preserve"> </w:t>
      </w:r>
      <w:r w:rsidRPr="002B1104">
        <w:rPr>
          <w:rFonts w:ascii="Arial" w:eastAsia="Arial" w:hAnsi="Arial" w:cs="Arial"/>
          <w:spacing w:val="-3"/>
          <w:sz w:val="24"/>
          <w:szCs w:val="24"/>
        </w:rPr>
        <w:t>o</w:t>
      </w:r>
      <w:r w:rsidRPr="002B1104">
        <w:rPr>
          <w:rFonts w:ascii="Arial" w:eastAsia="Arial" w:hAnsi="Arial" w:cs="Arial"/>
          <w:sz w:val="24"/>
          <w:szCs w:val="24"/>
        </w:rPr>
        <w:t>f</w:t>
      </w:r>
      <w:r w:rsidRPr="002B1104">
        <w:rPr>
          <w:rFonts w:ascii="Arial" w:eastAsia="Arial" w:hAnsi="Arial" w:cs="Arial"/>
          <w:spacing w:val="2"/>
          <w:sz w:val="24"/>
          <w:szCs w:val="24"/>
        </w:rPr>
        <w:t xml:space="preserve"> </w:t>
      </w:r>
      <w:r w:rsidRPr="002B1104">
        <w:rPr>
          <w:rFonts w:ascii="Arial" w:eastAsia="Arial" w:hAnsi="Arial" w:cs="Arial"/>
          <w:spacing w:val="-1"/>
          <w:sz w:val="24"/>
          <w:szCs w:val="24"/>
        </w:rPr>
        <w:t>t</w:t>
      </w:r>
      <w:r w:rsidRPr="002B1104">
        <w:rPr>
          <w:rFonts w:ascii="Arial" w:eastAsia="Arial" w:hAnsi="Arial" w:cs="Arial"/>
          <w:spacing w:val="1"/>
          <w:sz w:val="24"/>
          <w:szCs w:val="24"/>
        </w:rPr>
        <w:t>r</w:t>
      </w:r>
      <w:r w:rsidRPr="002B1104">
        <w:rPr>
          <w:rFonts w:ascii="Arial" w:eastAsia="Arial" w:hAnsi="Arial" w:cs="Arial"/>
          <w:sz w:val="24"/>
          <w:szCs w:val="24"/>
        </w:rPr>
        <w:t>a</w:t>
      </w:r>
      <w:r w:rsidRPr="002B1104">
        <w:rPr>
          <w:rFonts w:ascii="Arial" w:eastAsia="Arial" w:hAnsi="Arial" w:cs="Arial"/>
          <w:spacing w:val="-1"/>
          <w:sz w:val="24"/>
          <w:szCs w:val="24"/>
        </w:rPr>
        <w:t>n</w:t>
      </w:r>
      <w:r w:rsidRPr="002B1104">
        <w:rPr>
          <w:rFonts w:ascii="Arial" w:eastAsia="Arial" w:hAnsi="Arial" w:cs="Arial"/>
          <w:sz w:val="24"/>
          <w:szCs w:val="24"/>
        </w:rPr>
        <w:t>sp</w:t>
      </w:r>
      <w:r w:rsidRPr="002B1104">
        <w:rPr>
          <w:rFonts w:ascii="Arial" w:eastAsia="Arial" w:hAnsi="Arial" w:cs="Arial"/>
          <w:spacing w:val="-3"/>
          <w:sz w:val="24"/>
          <w:szCs w:val="24"/>
        </w:rPr>
        <w:t>o</w:t>
      </w:r>
      <w:r w:rsidRPr="002B1104">
        <w:rPr>
          <w:rFonts w:ascii="Arial" w:eastAsia="Arial" w:hAnsi="Arial" w:cs="Arial"/>
          <w:spacing w:val="1"/>
          <w:sz w:val="24"/>
          <w:szCs w:val="24"/>
        </w:rPr>
        <w:t>r</w:t>
      </w:r>
      <w:r w:rsidRPr="002B1104">
        <w:rPr>
          <w:rFonts w:ascii="Arial" w:eastAsia="Arial" w:hAnsi="Arial" w:cs="Arial"/>
          <w:sz w:val="24"/>
          <w:szCs w:val="24"/>
        </w:rPr>
        <w:t>t pro</w:t>
      </w:r>
      <w:r w:rsidRPr="002B1104">
        <w:rPr>
          <w:rFonts w:ascii="Arial" w:eastAsia="Arial" w:hAnsi="Arial" w:cs="Arial"/>
          <w:spacing w:val="-2"/>
          <w:sz w:val="24"/>
          <w:szCs w:val="24"/>
        </w:rPr>
        <w:t>v</w:t>
      </w:r>
      <w:r w:rsidRPr="002B1104">
        <w:rPr>
          <w:rFonts w:ascii="Arial" w:eastAsia="Arial" w:hAnsi="Arial" w:cs="Arial"/>
          <w:spacing w:val="-1"/>
          <w:sz w:val="24"/>
          <w:szCs w:val="24"/>
        </w:rPr>
        <w:t>i</w:t>
      </w:r>
      <w:r w:rsidRPr="002B1104">
        <w:rPr>
          <w:rFonts w:ascii="Arial" w:eastAsia="Arial" w:hAnsi="Arial" w:cs="Arial"/>
          <w:sz w:val="24"/>
          <w:szCs w:val="24"/>
        </w:rPr>
        <w:t>s</w:t>
      </w:r>
      <w:r w:rsidRPr="002B1104">
        <w:rPr>
          <w:rFonts w:ascii="Arial" w:eastAsia="Arial" w:hAnsi="Arial" w:cs="Arial"/>
          <w:spacing w:val="-1"/>
          <w:sz w:val="24"/>
          <w:szCs w:val="24"/>
        </w:rPr>
        <w:t>i</w:t>
      </w:r>
      <w:r w:rsidRPr="002B1104">
        <w:rPr>
          <w:rFonts w:ascii="Arial" w:eastAsia="Arial" w:hAnsi="Arial" w:cs="Arial"/>
          <w:sz w:val="24"/>
          <w:szCs w:val="24"/>
        </w:rPr>
        <w:t>on</w:t>
      </w:r>
      <w:r w:rsidRPr="002B1104">
        <w:rPr>
          <w:rFonts w:ascii="Arial" w:eastAsia="Arial" w:hAnsi="Arial" w:cs="Arial"/>
          <w:spacing w:val="1"/>
          <w:sz w:val="24"/>
          <w:szCs w:val="24"/>
        </w:rPr>
        <w:t xml:space="preserve"> </w:t>
      </w:r>
      <w:r w:rsidRPr="002B1104">
        <w:rPr>
          <w:rFonts w:ascii="Arial" w:eastAsia="Arial" w:hAnsi="Arial" w:cs="Arial"/>
          <w:sz w:val="24"/>
          <w:szCs w:val="24"/>
        </w:rPr>
        <w:t>a</w:t>
      </w:r>
      <w:r w:rsidRPr="002B1104">
        <w:rPr>
          <w:rFonts w:ascii="Arial" w:eastAsia="Arial" w:hAnsi="Arial" w:cs="Arial"/>
          <w:spacing w:val="-1"/>
          <w:sz w:val="24"/>
          <w:szCs w:val="24"/>
        </w:rPr>
        <w:t>n</w:t>
      </w:r>
      <w:r w:rsidRPr="002B1104">
        <w:rPr>
          <w:rFonts w:ascii="Arial" w:eastAsia="Arial" w:hAnsi="Arial" w:cs="Arial"/>
          <w:sz w:val="24"/>
          <w:szCs w:val="24"/>
        </w:rPr>
        <w:t>d bo</w:t>
      </w:r>
      <w:r w:rsidRPr="002B1104">
        <w:rPr>
          <w:rFonts w:ascii="Arial" w:eastAsia="Arial" w:hAnsi="Arial" w:cs="Arial"/>
          <w:spacing w:val="-3"/>
          <w:sz w:val="24"/>
          <w:szCs w:val="24"/>
        </w:rPr>
        <w:t>o</w:t>
      </w:r>
      <w:r w:rsidRPr="002B1104">
        <w:rPr>
          <w:rFonts w:ascii="Arial" w:eastAsia="Arial" w:hAnsi="Arial" w:cs="Arial"/>
          <w:spacing w:val="2"/>
          <w:sz w:val="24"/>
          <w:szCs w:val="24"/>
        </w:rPr>
        <w:t>k</w:t>
      </w:r>
      <w:r w:rsidRPr="002B1104">
        <w:rPr>
          <w:rFonts w:ascii="Arial" w:eastAsia="Arial" w:hAnsi="Arial" w:cs="Arial"/>
          <w:spacing w:val="-1"/>
          <w:sz w:val="24"/>
          <w:szCs w:val="24"/>
        </w:rPr>
        <w:t>i</w:t>
      </w:r>
      <w:r w:rsidRPr="002B1104">
        <w:rPr>
          <w:rFonts w:ascii="Arial" w:eastAsia="Arial" w:hAnsi="Arial" w:cs="Arial"/>
          <w:spacing w:val="-3"/>
          <w:sz w:val="24"/>
          <w:szCs w:val="24"/>
        </w:rPr>
        <w:t>n</w:t>
      </w:r>
      <w:r w:rsidRPr="002B1104">
        <w:rPr>
          <w:rFonts w:ascii="Arial" w:eastAsia="Arial" w:hAnsi="Arial" w:cs="Arial"/>
          <w:spacing w:val="2"/>
          <w:sz w:val="24"/>
          <w:szCs w:val="24"/>
        </w:rPr>
        <w:t>g</w:t>
      </w:r>
      <w:r w:rsidRPr="002B1104">
        <w:rPr>
          <w:rFonts w:ascii="Arial" w:eastAsia="Arial" w:hAnsi="Arial" w:cs="Arial"/>
          <w:sz w:val="24"/>
          <w:szCs w:val="24"/>
        </w:rPr>
        <w:t>.</w:t>
      </w:r>
      <w:r w:rsidRPr="002B1104">
        <w:rPr>
          <w:rFonts w:ascii="Arial" w:eastAsia="Arial" w:hAnsi="Arial" w:cs="Arial"/>
          <w:spacing w:val="-2"/>
          <w:sz w:val="24"/>
          <w:szCs w:val="24"/>
        </w:rPr>
        <w:t xml:space="preserve"> </w:t>
      </w:r>
      <w:r w:rsidRPr="002B1104">
        <w:rPr>
          <w:rFonts w:ascii="Arial" w:eastAsia="Arial" w:hAnsi="Arial" w:cs="Arial"/>
          <w:spacing w:val="-1"/>
          <w:sz w:val="24"/>
          <w:szCs w:val="24"/>
        </w:rPr>
        <w:t>S</w:t>
      </w:r>
      <w:r w:rsidRPr="002B1104">
        <w:rPr>
          <w:rFonts w:ascii="Arial" w:eastAsia="Arial" w:hAnsi="Arial" w:cs="Arial"/>
          <w:sz w:val="24"/>
          <w:szCs w:val="24"/>
        </w:rPr>
        <w:t>u</w:t>
      </w:r>
      <w:r w:rsidRPr="002B1104">
        <w:rPr>
          <w:rFonts w:ascii="Arial" w:eastAsia="Arial" w:hAnsi="Arial" w:cs="Arial"/>
          <w:spacing w:val="-1"/>
          <w:sz w:val="24"/>
          <w:szCs w:val="24"/>
        </w:rPr>
        <w:t>i</w:t>
      </w:r>
      <w:r w:rsidRPr="002B1104">
        <w:rPr>
          <w:rFonts w:ascii="Arial" w:eastAsia="Arial" w:hAnsi="Arial" w:cs="Arial"/>
          <w:spacing w:val="1"/>
          <w:sz w:val="24"/>
          <w:szCs w:val="24"/>
        </w:rPr>
        <w:t>t</w:t>
      </w:r>
      <w:r w:rsidRPr="002B1104">
        <w:rPr>
          <w:rFonts w:ascii="Arial" w:eastAsia="Arial" w:hAnsi="Arial" w:cs="Arial"/>
          <w:sz w:val="24"/>
          <w:szCs w:val="24"/>
        </w:rPr>
        <w:t>a</w:t>
      </w:r>
      <w:r w:rsidRPr="002B1104">
        <w:rPr>
          <w:rFonts w:ascii="Arial" w:eastAsia="Arial" w:hAnsi="Arial" w:cs="Arial"/>
          <w:spacing w:val="-1"/>
          <w:sz w:val="24"/>
          <w:szCs w:val="24"/>
        </w:rPr>
        <w:t>bili</w:t>
      </w:r>
      <w:r w:rsidRPr="002B1104">
        <w:rPr>
          <w:rFonts w:ascii="Arial" w:eastAsia="Arial" w:hAnsi="Arial" w:cs="Arial"/>
          <w:spacing w:val="1"/>
          <w:sz w:val="24"/>
          <w:szCs w:val="24"/>
        </w:rPr>
        <w:t>t</w:t>
      </w:r>
      <w:r w:rsidRPr="002B1104">
        <w:rPr>
          <w:rFonts w:ascii="Arial" w:eastAsia="Arial" w:hAnsi="Arial" w:cs="Arial"/>
          <w:sz w:val="24"/>
          <w:szCs w:val="24"/>
        </w:rPr>
        <w:t>y</w:t>
      </w:r>
      <w:r w:rsidRPr="002B1104">
        <w:rPr>
          <w:rFonts w:ascii="Arial" w:eastAsia="Arial" w:hAnsi="Arial" w:cs="Arial"/>
          <w:spacing w:val="-1"/>
          <w:sz w:val="24"/>
          <w:szCs w:val="24"/>
        </w:rPr>
        <w:t xml:space="preserve"> </w:t>
      </w:r>
      <w:r w:rsidRPr="002B1104">
        <w:rPr>
          <w:rFonts w:ascii="Arial" w:eastAsia="Arial" w:hAnsi="Arial" w:cs="Arial"/>
          <w:sz w:val="24"/>
          <w:szCs w:val="24"/>
        </w:rPr>
        <w:t>of</w:t>
      </w:r>
      <w:r w:rsidRPr="002B1104">
        <w:rPr>
          <w:rFonts w:ascii="Arial" w:eastAsia="Arial" w:hAnsi="Arial" w:cs="Arial"/>
          <w:spacing w:val="4"/>
          <w:sz w:val="24"/>
          <w:szCs w:val="24"/>
        </w:rPr>
        <w:t xml:space="preserve"> </w:t>
      </w:r>
      <w:r w:rsidRPr="002B1104">
        <w:rPr>
          <w:rFonts w:ascii="Arial" w:eastAsia="Arial" w:hAnsi="Arial" w:cs="Arial"/>
          <w:spacing w:val="-2"/>
          <w:sz w:val="24"/>
          <w:szCs w:val="24"/>
        </w:rPr>
        <w:t>v</w:t>
      </w:r>
      <w:r w:rsidRPr="002B1104">
        <w:rPr>
          <w:rFonts w:ascii="Arial" w:eastAsia="Arial" w:hAnsi="Arial" w:cs="Arial"/>
          <w:sz w:val="24"/>
          <w:szCs w:val="24"/>
        </w:rPr>
        <w:t>e</w:t>
      </w:r>
      <w:r w:rsidRPr="002B1104">
        <w:rPr>
          <w:rFonts w:ascii="Arial" w:eastAsia="Arial" w:hAnsi="Arial" w:cs="Arial"/>
          <w:spacing w:val="-1"/>
          <w:sz w:val="24"/>
          <w:szCs w:val="24"/>
        </w:rPr>
        <w:t>hi</w:t>
      </w:r>
      <w:r w:rsidRPr="002B1104">
        <w:rPr>
          <w:rFonts w:ascii="Arial" w:eastAsia="Arial" w:hAnsi="Arial" w:cs="Arial"/>
          <w:sz w:val="24"/>
          <w:szCs w:val="24"/>
        </w:rPr>
        <w:t>c</w:t>
      </w:r>
      <w:r w:rsidRPr="002B1104">
        <w:rPr>
          <w:rFonts w:ascii="Arial" w:eastAsia="Arial" w:hAnsi="Arial" w:cs="Arial"/>
          <w:spacing w:val="-1"/>
          <w:sz w:val="24"/>
          <w:szCs w:val="24"/>
        </w:rPr>
        <w:t>l</w:t>
      </w:r>
      <w:r w:rsidRPr="002B1104">
        <w:rPr>
          <w:rFonts w:ascii="Arial" w:eastAsia="Arial" w:hAnsi="Arial" w:cs="Arial"/>
          <w:sz w:val="24"/>
          <w:szCs w:val="24"/>
        </w:rPr>
        <w:t xml:space="preserve">es </w:t>
      </w:r>
      <w:r w:rsidRPr="002B1104">
        <w:rPr>
          <w:rFonts w:ascii="Arial" w:eastAsia="Arial" w:hAnsi="Arial" w:cs="Arial"/>
          <w:spacing w:val="2"/>
          <w:sz w:val="24"/>
          <w:szCs w:val="24"/>
        </w:rPr>
        <w:t>t</w:t>
      </w:r>
      <w:r w:rsidRPr="002B1104">
        <w:rPr>
          <w:rFonts w:ascii="Arial" w:eastAsia="Arial" w:hAnsi="Arial" w:cs="Arial"/>
          <w:sz w:val="24"/>
          <w:szCs w:val="24"/>
        </w:rPr>
        <w:t>o</w:t>
      </w:r>
      <w:r w:rsidRPr="002B1104">
        <w:rPr>
          <w:rFonts w:ascii="Arial" w:eastAsia="Arial" w:hAnsi="Arial" w:cs="Arial"/>
          <w:spacing w:val="-2"/>
          <w:sz w:val="24"/>
          <w:szCs w:val="24"/>
        </w:rPr>
        <w:t xml:space="preserve"> </w:t>
      </w:r>
      <w:r w:rsidRPr="002B1104">
        <w:rPr>
          <w:rFonts w:ascii="Arial" w:eastAsia="Arial" w:hAnsi="Arial" w:cs="Arial"/>
          <w:spacing w:val="-1"/>
          <w:sz w:val="24"/>
          <w:szCs w:val="24"/>
        </w:rPr>
        <w:t>t</w:t>
      </w:r>
      <w:r w:rsidRPr="002B1104">
        <w:rPr>
          <w:rFonts w:ascii="Arial" w:eastAsia="Arial" w:hAnsi="Arial" w:cs="Arial"/>
          <w:sz w:val="24"/>
          <w:szCs w:val="24"/>
        </w:rPr>
        <w:t xml:space="preserve">ask. </w:t>
      </w:r>
      <w:r w:rsidRPr="002B1104">
        <w:rPr>
          <w:rFonts w:ascii="Arial" w:eastAsia="Arial" w:hAnsi="Arial" w:cs="Arial"/>
          <w:spacing w:val="1"/>
          <w:sz w:val="24"/>
          <w:szCs w:val="24"/>
        </w:rPr>
        <w:t xml:space="preserve"> </w:t>
      </w:r>
      <w:r w:rsidRPr="002B1104">
        <w:rPr>
          <w:rFonts w:ascii="Arial" w:eastAsia="Arial" w:hAnsi="Arial" w:cs="Arial"/>
          <w:spacing w:val="-1"/>
          <w:sz w:val="24"/>
          <w:szCs w:val="24"/>
        </w:rPr>
        <w:t>P</w:t>
      </w:r>
      <w:r w:rsidRPr="002B1104">
        <w:rPr>
          <w:rFonts w:ascii="Arial" w:eastAsia="Arial" w:hAnsi="Arial" w:cs="Arial"/>
          <w:spacing w:val="1"/>
          <w:sz w:val="24"/>
          <w:szCs w:val="24"/>
        </w:rPr>
        <w:t>r</w:t>
      </w:r>
      <w:r w:rsidRPr="002B1104">
        <w:rPr>
          <w:rFonts w:ascii="Arial" w:eastAsia="Arial" w:hAnsi="Arial" w:cs="Arial"/>
          <w:sz w:val="24"/>
          <w:szCs w:val="24"/>
        </w:rPr>
        <w:t>o</w:t>
      </w:r>
      <w:r w:rsidRPr="002B1104">
        <w:rPr>
          <w:rFonts w:ascii="Arial" w:eastAsia="Arial" w:hAnsi="Arial" w:cs="Arial"/>
          <w:spacing w:val="-3"/>
          <w:sz w:val="24"/>
          <w:szCs w:val="24"/>
        </w:rPr>
        <w:t>v</w:t>
      </w:r>
      <w:r w:rsidRPr="002B1104">
        <w:rPr>
          <w:rFonts w:ascii="Arial" w:eastAsia="Arial" w:hAnsi="Arial" w:cs="Arial"/>
          <w:spacing w:val="-1"/>
          <w:sz w:val="24"/>
          <w:szCs w:val="24"/>
        </w:rPr>
        <w:t>i</w:t>
      </w:r>
      <w:r w:rsidRPr="002B1104">
        <w:rPr>
          <w:rFonts w:ascii="Arial" w:eastAsia="Arial" w:hAnsi="Arial" w:cs="Arial"/>
          <w:sz w:val="24"/>
          <w:szCs w:val="24"/>
        </w:rPr>
        <w:t>s</w:t>
      </w:r>
      <w:r w:rsidRPr="002B1104">
        <w:rPr>
          <w:rFonts w:ascii="Arial" w:eastAsia="Arial" w:hAnsi="Arial" w:cs="Arial"/>
          <w:spacing w:val="-1"/>
          <w:sz w:val="24"/>
          <w:szCs w:val="24"/>
        </w:rPr>
        <w:t>i</w:t>
      </w:r>
      <w:r w:rsidRPr="002B1104">
        <w:rPr>
          <w:rFonts w:ascii="Arial" w:eastAsia="Arial" w:hAnsi="Arial" w:cs="Arial"/>
          <w:sz w:val="24"/>
          <w:szCs w:val="24"/>
        </w:rPr>
        <w:t>on</w:t>
      </w:r>
      <w:r w:rsidRPr="002B1104">
        <w:rPr>
          <w:rFonts w:ascii="Arial" w:eastAsia="Arial" w:hAnsi="Arial" w:cs="Arial"/>
          <w:spacing w:val="1"/>
          <w:sz w:val="24"/>
          <w:szCs w:val="24"/>
        </w:rPr>
        <w:t xml:space="preserve"> </w:t>
      </w:r>
      <w:r w:rsidRPr="002B1104">
        <w:rPr>
          <w:rFonts w:ascii="Arial" w:eastAsia="Arial" w:hAnsi="Arial" w:cs="Arial"/>
          <w:spacing w:val="-3"/>
          <w:sz w:val="24"/>
          <w:szCs w:val="24"/>
        </w:rPr>
        <w:t>o</w:t>
      </w:r>
      <w:r w:rsidRPr="002B1104">
        <w:rPr>
          <w:rFonts w:ascii="Arial" w:eastAsia="Arial" w:hAnsi="Arial" w:cs="Arial"/>
          <w:sz w:val="24"/>
          <w:szCs w:val="24"/>
        </w:rPr>
        <w:t xml:space="preserve">f </w:t>
      </w:r>
      <w:r w:rsidRPr="002B1104">
        <w:rPr>
          <w:rFonts w:ascii="Arial" w:eastAsia="Arial" w:hAnsi="Arial" w:cs="Arial"/>
          <w:spacing w:val="-3"/>
          <w:sz w:val="24"/>
          <w:szCs w:val="24"/>
        </w:rPr>
        <w:t>w</w:t>
      </w:r>
      <w:r w:rsidRPr="002B1104">
        <w:rPr>
          <w:rFonts w:ascii="Arial" w:eastAsia="Arial" w:hAnsi="Arial" w:cs="Arial"/>
          <w:sz w:val="24"/>
          <w:szCs w:val="24"/>
        </w:rPr>
        <w:t>e</w:t>
      </w:r>
      <w:r w:rsidRPr="002B1104">
        <w:rPr>
          <w:rFonts w:ascii="Arial" w:eastAsia="Arial" w:hAnsi="Arial" w:cs="Arial"/>
          <w:spacing w:val="-1"/>
          <w:sz w:val="24"/>
          <w:szCs w:val="24"/>
        </w:rPr>
        <w:t>a</w:t>
      </w:r>
      <w:r w:rsidRPr="002B1104">
        <w:rPr>
          <w:rFonts w:ascii="Arial" w:eastAsia="Arial" w:hAnsi="Arial" w:cs="Arial"/>
          <w:sz w:val="24"/>
          <w:szCs w:val="24"/>
        </w:rPr>
        <w:t>p</w:t>
      </w:r>
      <w:r w:rsidRPr="002B1104">
        <w:rPr>
          <w:rFonts w:ascii="Arial" w:eastAsia="Arial" w:hAnsi="Arial" w:cs="Arial"/>
          <w:spacing w:val="-1"/>
          <w:sz w:val="24"/>
          <w:szCs w:val="24"/>
        </w:rPr>
        <w:t>o</w:t>
      </w:r>
      <w:r w:rsidRPr="002B1104">
        <w:rPr>
          <w:rFonts w:ascii="Arial" w:eastAsia="Arial" w:hAnsi="Arial" w:cs="Arial"/>
          <w:sz w:val="24"/>
          <w:szCs w:val="24"/>
        </w:rPr>
        <w:t>ns and a</w:t>
      </w:r>
      <w:r w:rsidRPr="002B1104">
        <w:rPr>
          <w:rFonts w:ascii="Arial" w:eastAsia="Arial" w:hAnsi="Arial" w:cs="Arial"/>
          <w:spacing w:val="1"/>
          <w:sz w:val="24"/>
          <w:szCs w:val="24"/>
        </w:rPr>
        <w:t>mm</w:t>
      </w:r>
      <w:r w:rsidRPr="002B1104">
        <w:rPr>
          <w:rFonts w:ascii="Arial" w:eastAsia="Arial" w:hAnsi="Arial" w:cs="Arial"/>
          <w:sz w:val="24"/>
          <w:szCs w:val="24"/>
        </w:rPr>
        <w:t>u</w:t>
      </w:r>
      <w:r w:rsidRPr="002B1104">
        <w:rPr>
          <w:rFonts w:ascii="Arial" w:eastAsia="Arial" w:hAnsi="Arial" w:cs="Arial"/>
          <w:spacing w:val="-1"/>
          <w:sz w:val="24"/>
          <w:szCs w:val="24"/>
        </w:rPr>
        <w:t>n</w:t>
      </w:r>
      <w:r w:rsidRPr="002B1104">
        <w:rPr>
          <w:rFonts w:ascii="Arial" w:eastAsia="Arial" w:hAnsi="Arial" w:cs="Arial"/>
          <w:spacing w:val="-3"/>
          <w:sz w:val="24"/>
          <w:szCs w:val="24"/>
        </w:rPr>
        <w:t>i</w:t>
      </w:r>
      <w:r w:rsidRPr="002B1104">
        <w:rPr>
          <w:rFonts w:ascii="Arial" w:eastAsia="Arial" w:hAnsi="Arial" w:cs="Arial"/>
          <w:spacing w:val="1"/>
          <w:sz w:val="24"/>
          <w:szCs w:val="24"/>
        </w:rPr>
        <w:t>t</w:t>
      </w:r>
      <w:r w:rsidRPr="002B1104">
        <w:rPr>
          <w:rFonts w:ascii="Arial" w:eastAsia="Arial" w:hAnsi="Arial" w:cs="Arial"/>
          <w:spacing w:val="-1"/>
          <w:sz w:val="24"/>
          <w:szCs w:val="24"/>
        </w:rPr>
        <w:t>i</w:t>
      </w:r>
      <w:r w:rsidRPr="002B1104">
        <w:rPr>
          <w:rFonts w:ascii="Arial" w:eastAsia="Arial" w:hAnsi="Arial" w:cs="Arial"/>
          <w:sz w:val="24"/>
          <w:szCs w:val="24"/>
        </w:rPr>
        <w:t>o</w:t>
      </w:r>
      <w:r w:rsidRPr="002B1104">
        <w:rPr>
          <w:rFonts w:ascii="Arial" w:eastAsia="Arial" w:hAnsi="Arial" w:cs="Arial"/>
          <w:spacing w:val="-1"/>
          <w:sz w:val="24"/>
          <w:szCs w:val="24"/>
        </w:rPr>
        <w:t>n</w:t>
      </w:r>
      <w:r w:rsidRPr="002B1104">
        <w:rPr>
          <w:rFonts w:ascii="Arial" w:eastAsia="Arial" w:hAnsi="Arial" w:cs="Arial"/>
          <w:sz w:val="24"/>
          <w:szCs w:val="24"/>
        </w:rPr>
        <w:t>.</w:t>
      </w:r>
    </w:p>
    <w:p w14:paraId="051F4E52" w14:textId="77777777" w:rsidR="002B1104" w:rsidRPr="002B1104" w:rsidRDefault="00E61376" w:rsidP="002B1104">
      <w:pPr>
        <w:tabs>
          <w:tab w:val="left" w:pos="567"/>
        </w:tabs>
        <w:spacing w:after="240"/>
        <w:rPr>
          <w:rFonts w:ascii="Arial" w:eastAsia="Arial" w:hAnsi="Arial" w:cs="Arial"/>
          <w:sz w:val="24"/>
          <w:szCs w:val="24"/>
        </w:rPr>
      </w:pPr>
      <w:r w:rsidRPr="002B1104">
        <w:rPr>
          <w:rFonts w:ascii="Arial" w:eastAsia="Arial" w:hAnsi="Arial" w:cs="Arial"/>
          <w:b/>
          <w:spacing w:val="-1"/>
          <w:sz w:val="24"/>
          <w:szCs w:val="24"/>
        </w:rPr>
        <w:t>Lesson</w:t>
      </w:r>
      <w:r w:rsidRPr="002B1104">
        <w:rPr>
          <w:rFonts w:ascii="Arial" w:eastAsia="Arial" w:hAnsi="Arial" w:cs="Arial"/>
          <w:b/>
          <w:sz w:val="24"/>
          <w:szCs w:val="24"/>
        </w:rPr>
        <w:t>s</w:t>
      </w:r>
      <w:r w:rsidRPr="002B1104">
        <w:rPr>
          <w:rFonts w:ascii="Arial" w:eastAsia="Arial" w:hAnsi="Arial" w:cs="Arial"/>
          <w:b/>
          <w:spacing w:val="1"/>
          <w:sz w:val="24"/>
          <w:szCs w:val="24"/>
        </w:rPr>
        <w:t xml:space="preserve"> </w:t>
      </w:r>
      <w:r w:rsidRPr="002B1104">
        <w:rPr>
          <w:rFonts w:ascii="Arial" w:eastAsia="Arial" w:hAnsi="Arial" w:cs="Arial"/>
          <w:b/>
          <w:spacing w:val="-1"/>
          <w:sz w:val="24"/>
          <w:szCs w:val="24"/>
        </w:rPr>
        <w:t>Lea</w:t>
      </w:r>
      <w:r w:rsidRPr="002B1104">
        <w:rPr>
          <w:rFonts w:ascii="Arial" w:eastAsia="Arial" w:hAnsi="Arial" w:cs="Arial"/>
          <w:b/>
          <w:spacing w:val="1"/>
          <w:sz w:val="24"/>
          <w:szCs w:val="24"/>
        </w:rPr>
        <w:t>r</w:t>
      </w:r>
      <w:r w:rsidRPr="002B1104">
        <w:rPr>
          <w:rFonts w:ascii="Arial" w:eastAsia="Arial" w:hAnsi="Arial" w:cs="Arial"/>
          <w:b/>
          <w:spacing w:val="-1"/>
          <w:sz w:val="24"/>
          <w:szCs w:val="24"/>
        </w:rPr>
        <w:t>ned</w:t>
      </w:r>
    </w:p>
    <w:p w14:paraId="1D0C427C" w14:textId="77777777" w:rsidR="000C2BA8" w:rsidRDefault="00E61376" w:rsidP="000C2BA8">
      <w:pPr>
        <w:pStyle w:val="ListParagraph"/>
        <w:numPr>
          <w:ilvl w:val="0"/>
          <w:numId w:val="22"/>
        </w:numPr>
        <w:tabs>
          <w:tab w:val="left" w:pos="567"/>
        </w:tabs>
        <w:spacing w:after="240"/>
        <w:ind w:left="0" w:hanging="11"/>
        <w:contextualSpacing w:val="0"/>
        <w:rPr>
          <w:rFonts w:ascii="Arial" w:eastAsia="Arial" w:hAnsi="Arial" w:cs="Arial"/>
          <w:sz w:val="22"/>
          <w:szCs w:val="22"/>
        </w:rPr>
      </w:pPr>
      <w:r w:rsidRPr="002B1104">
        <w:rPr>
          <w:rFonts w:ascii="Arial" w:eastAsia="Arial" w:hAnsi="Arial" w:cs="Arial"/>
          <w:spacing w:val="-1"/>
          <w:sz w:val="24"/>
          <w:szCs w:val="24"/>
        </w:rPr>
        <w:t>D</w:t>
      </w:r>
      <w:r w:rsidRPr="002B1104">
        <w:rPr>
          <w:rFonts w:ascii="Arial" w:eastAsia="Arial" w:hAnsi="Arial" w:cs="Arial"/>
          <w:sz w:val="24"/>
          <w:szCs w:val="24"/>
        </w:rPr>
        <w:t>eta</w:t>
      </w:r>
      <w:r w:rsidRPr="002B1104">
        <w:rPr>
          <w:rFonts w:ascii="Arial" w:eastAsia="Arial" w:hAnsi="Arial" w:cs="Arial"/>
          <w:spacing w:val="-1"/>
          <w:sz w:val="24"/>
          <w:szCs w:val="24"/>
        </w:rPr>
        <w:t>il</w:t>
      </w:r>
      <w:r w:rsidRPr="002B1104">
        <w:rPr>
          <w:rFonts w:ascii="Arial" w:eastAsia="Arial" w:hAnsi="Arial" w:cs="Arial"/>
          <w:sz w:val="24"/>
          <w:szCs w:val="24"/>
        </w:rPr>
        <w:t>s</w:t>
      </w:r>
      <w:r w:rsidRPr="002B1104">
        <w:rPr>
          <w:rFonts w:ascii="Arial" w:eastAsia="Arial" w:hAnsi="Arial" w:cs="Arial"/>
          <w:spacing w:val="1"/>
          <w:sz w:val="24"/>
          <w:szCs w:val="24"/>
        </w:rPr>
        <w:t xml:space="preserve"> r</w:t>
      </w:r>
      <w:r w:rsidRPr="002B1104">
        <w:rPr>
          <w:rFonts w:ascii="Arial" w:eastAsia="Arial" w:hAnsi="Arial" w:cs="Arial"/>
          <w:spacing w:val="-3"/>
          <w:sz w:val="24"/>
          <w:szCs w:val="24"/>
        </w:rPr>
        <w:t>e</w:t>
      </w:r>
      <w:r w:rsidRPr="002B1104">
        <w:rPr>
          <w:rFonts w:ascii="Arial" w:eastAsia="Arial" w:hAnsi="Arial" w:cs="Arial"/>
          <w:spacing w:val="2"/>
          <w:sz w:val="24"/>
          <w:szCs w:val="24"/>
        </w:rPr>
        <w:t>g</w:t>
      </w:r>
      <w:r w:rsidRPr="002B1104">
        <w:rPr>
          <w:rFonts w:ascii="Arial" w:eastAsia="Arial" w:hAnsi="Arial" w:cs="Arial"/>
          <w:sz w:val="24"/>
          <w:szCs w:val="24"/>
        </w:rPr>
        <w:t>ard</w:t>
      </w:r>
      <w:r w:rsidRPr="002B1104">
        <w:rPr>
          <w:rFonts w:ascii="Arial" w:eastAsia="Arial" w:hAnsi="Arial" w:cs="Arial"/>
          <w:spacing w:val="-1"/>
          <w:sz w:val="24"/>
          <w:szCs w:val="24"/>
        </w:rPr>
        <w:t>i</w:t>
      </w:r>
      <w:r w:rsidRPr="002B1104">
        <w:rPr>
          <w:rFonts w:ascii="Arial" w:eastAsia="Arial" w:hAnsi="Arial" w:cs="Arial"/>
          <w:spacing w:val="-3"/>
          <w:sz w:val="24"/>
          <w:szCs w:val="24"/>
        </w:rPr>
        <w:t>n</w:t>
      </w:r>
      <w:r w:rsidRPr="002B1104">
        <w:rPr>
          <w:rFonts w:ascii="Arial" w:eastAsia="Arial" w:hAnsi="Arial" w:cs="Arial"/>
          <w:sz w:val="24"/>
          <w:szCs w:val="24"/>
        </w:rPr>
        <w:t>g any</w:t>
      </w:r>
      <w:r w:rsidRPr="002B1104">
        <w:rPr>
          <w:rFonts w:ascii="Arial" w:eastAsia="Arial" w:hAnsi="Arial" w:cs="Arial"/>
          <w:spacing w:val="-1"/>
          <w:sz w:val="24"/>
          <w:szCs w:val="24"/>
        </w:rPr>
        <w:t xml:space="preserve"> </w:t>
      </w:r>
      <w:r w:rsidRPr="002B1104">
        <w:rPr>
          <w:rFonts w:ascii="Arial" w:eastAsia="Arial" w:hAnsi="Arial" w:cs="Arial"/>
          <w:sz w:val="24"/>
          <w:szCs w:val="24"/>
        </w:rPr>
        <w:t>p</w:t>
      </w:r>
      <w:r w:rsidRPr="002B1104">
        <w:rPr>
          <w:rFonts w:ascii="Arial" w:eastAsia="Arial" w:hAnsi="Arial" w:cs="Arial"/>
          <w:spacing w:val="-2"/>
          <w:sz w:val="24"/>
          <w:szCs w:val="24"/>
        </w:rPr>
        <w:t>r</w:t>
      </w:r>
      <w:r w:rsidRPr="002B1104">
        <w:rPr>
          <w:rFonts w:ascii="Arial" w:eastAsia="Arial" w:hAnsi="Arial" w:cs="Arial"/>
          <w:sz w:val="24"/>
          <w:szCs w:val="24"/>
        </w:rPr>
        <w:t>o</w:t>
      </w:r>
      <w:r w:rsidRPr="002B1104">
        <w:rPr>
          <w:rFonts w:ascii="Arial" w:eastAsia="Arial" w:hAnsi="Arial" w:cs="Arial"/>
          <w:spacing w:val="-1"/>
          <w:sz w:val="24"/>
          <w:szCs w:val="24"/>
        </w:rPr>
        <w:t>bl</w:t>
      </w:r>
      <w:r w:rsidRPr="002B1104">
        <w:rPr>
          <w:rFonts w:ascii="Arial" w:eastAsia="Arial" w:hAnsi="Arial" w:cs="Arial"/>
          <w:sz w:val="24"/>
          <w:szCs w:val="24"/>
        </w:rPr>
        <w:t>ems</w:t>
      </w:r>
      <w:r w:rsidRPr="002B1104">
        <w:rPr>
          <w:rFonts w:ascii="Arial" w:eastAsia="Arial" w:hAnsi="Arial" w:cs="Arial"/>
          <w:spacing w:val="2"/>
          <w:sz w:val="24"/>
          <w:szCs w:val="24"/>
        </w:rPr>
        <w:t xml:space="preserve"> </w:t>
      </w:r>
      <w:r w:rsidRPr="002B1104">
        <w:rPr>
          <w:rFonts w:ascii="Arial" w:eastAsia="Arial" w:hAnsi="Arial" w:cs="Arial"/>
          <w:sz w:val="24"/>
          <w:szCs w:val="24"/>
        </w:rPr>
        <w:t>e</w:t>
      </w:r>
      <w:r w:rsidRPr="002B1104">
        <w:rPr>
          <w:rFonts w:ascii="Arial" w:eastAsia="Arial" w:hAnsi="Arial" w:cs="Arial"/>
          <w:spacing w:val="-1"/>
          <w:sz w:val="24"/>
          <w:szCs w:val="24"/>
        </w:rPr>
        <w:t>n</w:t>
      </w:r>
      <w:r w:rsidRPr="002B1104">
        <w:rPr>
          <w:rFonts w:ascii="Arial" w:eastAsia="Arial" w:hAnsi="Arial" w:cs="Arial"/>
          <w:sz w:val="24"/>
          <w:szCs w:val="24"/>
        </w:rPr>
        <w:t>co</w:t>
      </w:r>
      <w:r w:rsidRPr="002B1104">
        <w:rPr>
          <w:rFonts w:ascii="Arial" w:eastAsia="Arial" w:hAnsi="Arial" w:cs="Arial"/>
          <w:spacing w:val="-1"/>
          <w:sz w:val="24"/>
          <w:szCs w:val="24"/>
        </w:rPr>
        <w:t>u</w:t>
      </w:r>
      <w:r w:rsidRPr="002B1104">
        <w:rPr>
          <w:rFonts w:ascii="Arial" w:eastAsia="Arial" w:hAnsi="Arial" w:cs="Arial"/>
          <w:spacing w:val="-3"/>
          <w:sz w:val="24"/>
          <w:szCs w:val="24"/>
        </w:rPr>
        <w:t>n</w:t>
      </w:r>
      <w:r w:rsidRPr="002B1104">
        <w:rPr>
          <w:rFonts w:ascii="Arial" w:eastAsia="Arial" w:hAnsi="Arial" w:cs="Arial"/>
          <w:spacing w:val="1"/>
          <w:sz w:val="24"/>
          <w:szCs w:val="24"/>
        </w:rPr>
        <w:t>t</w:t>
      </w:r>
      <w:r w:rsidRPr="002B1104">
        <w:rPr>
          <w:rFonts w:ascii="Arial" w:eastAsia="Arial" w:hAnsi="Arial" w:cs="Arial"/>
          <w:sz w:val="24"/>
          <w:szCs w:val="24"/>
        </w:rPr>
        <w:t>ered</w:t>
      </w:r>
      <w:r w:rsidRPr="002B1104">
        <w:rPr>
          <w:rFonts w:ascii="Arial" w:eastAsia="Arial" w:hAnsi="Arial" w:cs="Arial"/>
          <w:spacing w:val="-1"/>
          <w:sz w:val="24"/>
          <w:szCs w:val="24"/>
        </w:rPr>
        <w:t xml:space="preserve"> </w:t>
      </w:r>
      <w:r w:rsidRPr="002B1104">
        <w:rPr>
          <w:rFonts w:ascii="Arial" w:eastAsia="Arial" w:hAnsi="Arial" w:cs="Arial"/>
          <w:sz w:val="24"/>
          <w:szCs w:val="24"/>
        </w:rPr>
        <w:t>sh</w:t>
      </w:r>
      <w:r w:rsidRPr="002B1104">
        <w:rPr>
          <w:rFonts w:ascii="Arial" w:eastAsia="Arial" w:hAnsi="Arial" w:cs="Arial"/>
          <w:spacing w:val="-3"/>
          <w:sz w:val="24"/>
          <w:szCs w:val="24"/>
        </w:rPr>
        <w:t>o</w:t>
      </w:r>
      <w:r w:rsidRPr="002B1104">
        <w:rPr>
          <w:rFonts w:ascii="Arial" w:eastAsia="Arial" w:hAnsi="Arial" w:cs="Arial"/>
          <w:sz w:val="24"/>
          <w:szCs w:val="24"/>
        </w:rPr>
        <w:t>u</w:t>
      </w:r>
      <w:r w:rsidRPr="002B1104">
        <w:rPr>
          <w:rFonts w:ascii="Arial" w:eastAsia="Arial" w:hAnsi="Arial" w:cs="Arial"/>
          <w:spacing w:val="-1"/>
          <w:sz w:val="24"/>
          <w:szCs w:val="24"/>
        </w:rPr>
        <w:t>l</w:t>
      </w:r>
      <w:r w:rsidRPr="002B1104">
        <w:rPr>
          <w:rFonts w:ascii="Arial" w:eastAsia="Arial" w:hAnsi="Arial" w:cs="Arial"/>
          <w:sz w:val="24"/>
          <w:szCs w:val="24"/>
        </w:rPr>
        <w:t>d be</w:t>
      </w:r>
      <w:r w:rsidRPr="002B1104">
        <w:rPr>
          <w:rFonts w:ascii="Arial" w:eastAsia="Arial" w:hAnsi="Arial" w:cs="Arial"/>
          <w:spacing w:val="1"/>
          <w:sz w:val="24"/>
          <w:szCs w:val="24"/>
        </w:rPr>
        <w:t xml:space="preserve"> </w:t>
      </w:r>
      <w:r w:rsidRPr="002B1104">
        <w:rPr>
          <w:rFonts w:ascii="Arial" w:eastAsia="Arial" w:hAnsi="Arial" w:cs="Arial"/>
          <w:sz w:val="24"/>
          <w:szCs w:val="24"/>
        </w:rPr>
        <w:t>e</w:t>
      </w:r>
      <w:r w:rsidRPr="002B1104">
        <w:rPr>
          <w:rFonts w:ascii="Arial" w:eastAsia="Arial" w:hAnsi="Arial" w:cs="Arial"/>
          <w:spacing w:val="-1"/>
          <w:sz w:val="24"/>
          <w:szCs w:val="24"/>
        </w:rPr>
        <w:t>n</w:t>
      </w:r>
      <w:r w:rsidRPr="002B1104">
        <w:rPr>
          <w:rFonts w:ascii="Arial" w:eastAsia="Arial" w:hAnsi="Arial" w:cs="Arial"/>
          <w:spacing w:val="1"/>
          <w:sz w:val="24"/>
          <w:szCs w:val="24"/>
        </w:rPr>
        <w:t>t</w:t>
      </w:r>
      <w:r w:rsidRPr="002B1104">
        <w:rPr>
          <w:rFonts w:ascii="Arial" w:eastAsia="Arial" w:hAnsi="Arial" w:cs="Arial"/>
          <w:spacing w:val="-3"/>
          <w:sz w:val="24"/>
          <w:szCs w:val="24"/>
        </w:rPr>
        <w:t>e</w:t>
      </w:r>
      <w:r w:rsidRPr="002B1104">
        <w:rPr>
          <w:rFonts w:ascii="Arial" w:eastAsia="Arial" w:hAnsi="Arial" w:cs="Arial"/>
          <w:spacing w:val="1"/>
          <w:sz w:val="24"/>
          <w:szCs w:val="24"/>
        </w:rPr>
        <w:t>r</w:t>
      </w:r>
      <w:r w:rsidRPr="002B1104">
        <w:rPr>
          <w:rFonts w:ascii="Arial" w:eastAsia="Arial" w:hAnsi="Arial" w:cs="Arial"/>
          <w:sz w:val="24"/>
          <w:szCs w:val="24"/>
        </w:rPr>
        <w:t>ed</w:t>
      </w:r>
      <w:r w:rsidRPr="002B1104">
        <w:rPr>
          <w:rFonts w:ascii="Arial" w:eastAsia="Arial" w:hAnsi="Arial" w:cs="Arial"/>
          <w:spacing w:val="1"/>
          <w:sz w:val="24"/>
          <w:szCs w:val="24"/>
        </w:rPr>
        <w:t xml:space="preserve"> </w:t>
      </w:r>
      <w:r w:rsidRPr="002B1104">
        <w:rPr>
          <w:rFonts w:ascii="Arial" w:eastAsia="Arial" w:hAnsi="Arial" w:cs="Arial"/>
          <w:spacing w:val="-3"/>
          <w:sz w:val="24"/>
          <w:szCs w:val="24"/>
        </w:rPr>
        <w:t>w</w:t>
      </w:r>
      <w:r w:rsidRPr="002B1104">
        <w:rPr>
          <w:rFonts w:ascii="Arial" w:eastAsia="Arial" w:hAnsi="Arial" w:cs="Arial"/>
          <w:spacing w:val="-1"/>
          <w:sz w:val="24"/>
          <w:szCs w:val="24"/>
        </w:rPr>
        <w:t>i</w:t>
      </w:r>
      <w:r w:rsidRPr="002B1104">
        <w:rPr>
          <w:rFonts w:ascii="Arial" w:eastAsia="Arial" w:hAnsi="Arial" w:cs="Arial"/>
          <w:spacing w:val="1"/>
          <w:sz w:val="24"/>
          <w:szCs w:val="24"/>
        </w:rPr>
        <w:t>t</w:t>
      </w:r>
      <w:r w:rsidRPr="002B1104">
        <w:rPr>
          <w:rFonts w:ascii="Arial" w:eastAsia="Arial" w:hAnsi="Arial" w:cs="Arial"/>
          <w:sz w:val="24"/>
          <w:szCs w:val="24"/>
        </w:rPr>
        <w:t>h</w:t>
      </w:r>
      <w:r w:rsidRPr="002B1104">
        <w:rPr>
          <w:rFonts w:ascii="Arial" w:eastAsia="Arial" w:hAnsi="Arial" w:cs="Arial"/>
          <w:spacing w:val="-1"/>
          <w:sz w:val="24"/>
          <w:szCs w:val="24"/>
        </w:rPr>
        <w:t>i</w:t>
      </w:r>
      <w:r w:rsidRPr="002B1104">
        <w:rPr>
          <w:rFonts w:ascii="Arial" w:eastAsia="Arial" w:hAnsi="Arial" w:cs="Arial"/>
          <w:sz w:val="24"/>
          <w:szCs w:val="24"/>
        </w:rPr>
        <w:t xml:space="preserve">n </w:t>
      </w:r>
      <w:r w:rsidRPr="002B1104">
        <w:rPr>
          <w:rFonts w:ascii="Arial" w:eastAsia="Arial" w:hAnsi="Arial" w:cs="Arial"/>
          <w:spacing w:val="2"/>
          <w:sz w:val="24"/>
          <w:szCs w:val="24"/>
        </w:rPr>
        <w:t>t</w:t>
      </w:r>
      <w:r w:rsidRPr="002B1104">
        <w:rPr>
          <w:rFonts w:ascii="Arial" w:eastAsia="Arial" w:hAnsi="Arial" w:cs="Arial"/>
          <w:sz w:val="24"/>
          <w:szCs w:val="24"/>
        </w:rPr>
        <w:t>h</w:t>
      </w:r>
      <w:r w:rsidRPr="002B1104">
        <w:rPr>
          <w:rFonts w:ascii="Arial" w:eastAsia="Arial" w:hAnsi="Arial" w:cs="Arial"/>
          <w:spacing w:val="-1"/>
          <w:sz w:val="24"/>
          <w:szCs w:val="24"/>
        </w:rPr>
        <w:t>i</w:t>
      </w:r>
      <w:r w:rsidRPr="002B1104">
        <w:rPr>
          <w:rFonts w:ascii="Arial" w:eastAsia="Arial" w:hAnsi="Arial" w:cs="Arial"/>
          <w:sz w:val="24"/>
          <w:szCs w:val="24"/>
        </w:rPr>
        <w:t>s</w:t>
      </w:r>
      <w:r w:rsidRPr="002B1104">
        <w:rPr>
          <w:rFonts w:ascii="Arial" w:eastAsia="Arial" w:hAnsi="Arial" w:cs="Arial"/>
          <w:spacing w:val="-1"/>
          <w:sz w:val="24"/>
          <w:szCs w:val="24"/>
        </w:rPr>
        <w:t xml:space="preserve"> </w:t>
      </w:r>
      <w:r w:rsidRPr="002B1104">
        <w:rPr>
          <w:rFonts w:ascii="Arial" w:eastAsia="Arial" w:hAnsi="Arial" w:cs="Arial"/>
          <w:sz w:val="24"/>
          <w:szCs w:val="24"/>
        </w:rPr>
        <w:t>secti</w:t>
      </w:r>
      <w:r w:rsidRPr="002B1104">
        <w:rPr>
          <w:rFonts w:ascii="Arial" w:eastAsia="Arial" w:hAnsi="Arial" w:cs="Arial"/>
          <w:spacing w:val="-1"/>
          <w:sz w:val="24"/>
          <w:szCs w:val="24"/>
        </w:rPr>
        <w:t>o</w:t>
      </w:r>
      <w:r w:rsidRPr="002B1104">
        <w:rPr>
          <w:rFonts w:ascii="Arial" w:eastAsia="Arial" w:hAnsi="Arial" w:cs="Arial"/>
          <w:spacing w:val="-3"/>
          <w:sz w:val="24"/>
          <w:szCs w:val="24"/>
        </w:rPr>
        <w:t>n</w:t>
      </w:r>
      <w:r w:rsidRPr="002B1104">
        <w:rPr>
          <w:rFonts w:ascii="Arial" w:eastAsia="Arial" w:hAnsi="Arial" w:cs="Arial"/>
          <w:sz w:val="24"/>
          <w:szCs w:val="24"/>
        </w:rPr>
        <w:t xml:space="preserve">. </w:t>
      </w:r>
      <w:r w:rsidRPr="002B1104">
        <w:rPr>
          <w:rFonts w:ascii="Arial" w:eastAsia="Arial" w:hAnsi="Arial" w:cs="Arial"/>
          <w:spacing w:val="-1"/>
          <w:sz w:val="24"/>
          <w:szCs w:val="24"/>
        </w:rPr>
        <w:t>R</w:t>
      </w:r>
      <w:r w:rsidRPr="002B1104">
        <w:rPr>
          <w:rFonts w:ascii="Arial" w:eastAsia="Arial" w:hAnsi="Arial" w:cs="Arial"/>
          <w:sz w:val="24"/>
          <w:szCs w:val="24"/>
        </w:rPr>
        <w:t>ec</w:t>
      </w:r>
      <w:r w:rsidRPr="002B1104">
        <w:rPr>
          <w:rFonts w:ascii="Arial" w:eastAsia="Arial" w:hAnsi="Arial" w:cs="Arial"/>
          <w:spacing w:val="-1"/>
          <w:sz w:val="24"/>
          <w:szCs w:val="24"/>
        </w:rPr>
        <w:t>o</w:t>
      </w:r>
      <w:r w:rsidRPr="002B1104">
        <w:rPr>
          <w:rFonts w:ascii="Arial" w:eastAsia="Arial" w:hAnsi="Arial" w:cs="Arial"/>
          <w:spacing w:val="1"/>
          <w:sz w:val="24"/>
          <w:szCs w:val="24"/>
        </w:rPr>
        <w:t>mm</w:t>
      </w:r>
      <w:r w:rsidRPr="002B1104">
        <w:rPr>
          <w:rFonts w:ascii="Arial" w:eastAsia="Arial" w:hAnsi="Arial" w:cs="Arial"/>
          <w:sz w:val="24"/>
          <w:szCs w:val="24"/>
        </w:rPr>
        <w:t>e</w:t>
      </w:r>
      <w:r w:rsidRPr="002B1104">
        <w:rPr>
          <w:rFonts w:ascii="Arial" w:eastAsia="Arial" w:hAnsi="Arial" w:cs="Arial"/>
          <w:spacing w:val="-1"/>
          <w:sz w:val="24"/>
          <w:szCs w:val="24"/>
        </w:rPr>
        <w:t>n</w:t>
      </w:r>
      <w:r w:rsidRPr="002B1104">
        <w:rPr>
          <w:rFonts w:ascii="Arial" w:eastAsia="Arial" w:hAnsi="Arial" w:cs="Arial"/>
          <w:sz w:val="24"/>
          <w:szCs w:val="24"/>
        </w:rPr>
        <w:t>d</w:t>
      </w:r>
      <w:r w:rsidRPr="002B1104">
        <w:rPr>
          <w:rFonts w:ascii="Arial" w:eastAsia="Arial" w:hAnsi="Arial" w:cs="Arial"/>
          <w:spacing w:val="-3"/>
          <w:sz w:val="24"/>
          <w:szCs w:val="24"/>
        </w:rPr>
        <w:t>a</w:t>
      </w:r>
      <w:r w:rsidRPr="002B1104">
        <w:rPr>
          <w:rFonts w:ascii="Arial" w:eastAsia="Arial" w:hAnsi="Arial" w:cs="Arial"/>
          <w:spacing w:val="1"/>
          <w:sz w:val="24"/>
          <w:szCs w:val="24"/>
        </w:rPr>
        <w:t>t</w:t>
      </w:r>
      <w:r w:rsidRPr="002B1104">
        <w:rPr>
          <w:rFonts w:ascii="Arial" w:eastAsia="Arial" w:hAnsi="Arial" w:cs="Arial"/>
          <w:spacing w:val="-1"/>
          <w:sz w:val="24"/>
          <w:szCs w:val="24"/>
        </w:rPr>
        <w:t>i</w:t>
      </w:r>
      <w:r w:rsidRPr="002B1104">
        <w:rPr>
          <w:rFonts w:ascii="Arial" w:eastAsia="Arial" w:hAnsi="Arial" w:cs="Arial"/>
          <w:sz w:val="24"/>
          <w:szCs w:val="24"/>
        </w:rPr>
        <w:t>o</w:t>
      </w:r>
      <w:r w:rsidRPr="002B1104">
        <w:rPr>
          <w:rFonts w:ascii="Arial" w:eastAsia="Arial" w:hAnsi="Arial" w:cs="Arial"/>
          <w:spacing w:val="-1"/>
          <w:sz w:val="24"/>
          <w:szCs w:val="24"/>
        </w:rPr>
        <w:t>n</w:t>
      </w:r>
      <w:r w:rsidRPr="002B1104">
        <w:rPr>
          <w:rFonts w:ascii="Arial" w:eastAsia="Arial" w:hAnsi="Arial" w:cs="Arial"/>
          <w:sz w:val="24"/>
          <w:szCs w:val="24"/>
        </w:rPr>
        <w:t>s</w:t>
      </w:r>
      <w:r w:rsidRPr="002B1104">
        <w:rPr>
          <w:rFonts w:ascii="Arial" w:eastAsia="Arial" w:hAnsi="Arial" w:cs="Arial"/>
          <w:spacing w:val="-1"/>
          <w:sz w:val="24"/>
          <w:szCs w:val="24"/>
        </w:rPr>
        <w:t xml:space="preserve"> </w:t>
      </w:r>
      <w:r w:rsidRPr="002B1104">
        <w:rPr>
          <w:rFonts w:ascii="Arial" w:eastAsia="Arial" w:hAnsi="Arial" w:cs="Arial"/>
          <w:spacing w:val="1"/>
          <w:sz w:val="24"/>
          <w:szCs w:val="24"/>
        </w:rPr>
        <w:t>f</w:t>
      </w:r>
      <w:r w:rsidRPr="002B1104">
        <w:rPr>
          <w:rFonts w:ascii="Arial" w:eastAsia="Arial" w:hAnsi="Arial" w:cs="Arial"/>
          <w:sz w:val="24"/>
          <w:szCs w:val="24"/>
        </w:rPr>
        <w:t>or</w:t>
      </w:r>
      <w:r w:rsidRPr="002B1104">
        <w:rPr>
          <w:rFonts w:ascii="Arial" w:eastAsia="Arial" w:hAnsi="Arial" w:cs="Arial"/>
          <w:spacing w:val="-1"/>
          <w:sz w:val="24"/>
          <w:szCs w:val="24"/>
        </w:rPr>
        <w:t xml:space="preserve"> i</w:t>
      </w:r>
      <w:r w:rsidRPr="002B1104">
        <w:rPr>
          <w:rFonts w:ascii="Arial" w:eastAsia="Arial" w:hAnsi="Arial" w:cs="Arial"/>
          <w:spacing w:val="-2"/>
          <w:sz w:val="24"/>
          <w:szCs w:val="24"/>
        </w:rPr>
        <w:t>m</w:t>
      </w:r>
      <w:r w:rsidRPr="002B1104">
        <w:rPr>
          <w:rFonts w:ascii="Arial" w:eastAsia="Arial" w:hAnsi="Arial" w:cs="Arial"/>
          <w:sz w:val="24"/>
          <w:szCs w:val="24"/>
        </w:rPr>
        <w:t>pro</w:t>
      </w:r>
      <w:r w:rsidRPr="002B1104">
        <w:rPr>
          <w:rFonts w:ascii="Arial" w:eastAsia="Arial" w:hAnsi="Arial" w:cs="Arial"/>
          <w:spacing w:val="-2"/>
          <w:sz w:val="24"/>
          <w:szCs w:val="24"/>
        </w:rPr>
        <w:t>v</w:t>
      </w:r>
      <w:r w:rsidRPr="002B1104">
        <w:rPr>
          <w:rFonts w:ascii="Arial" w:eastAsia="Arial" w:hAnsi="Arial" w:cs="Arial"/>
          <w:sz w:val="24"/>
          <w:szCs w:val="24"/>
        </w:rPr>
        <w:t>ement can</w:t>
      </w:r>
      <w:r w:rsidRPr="002B1104">
        <w:rPr>
          <w:rFonts w:ascii="Arial" w:eastAsia="Arial" w:hAnsi="Arial" w:cs="Arial"/>
          <w:spacing w:val="3"/>
          <w:sz w:val="24"/>
          <w:szCs w:val="24"/>
        </w:rPr>
        <w:t xml:space="preserve"> </w:t>
      </w:r>
      <w:r w:rsidRPr="002B1104">
        <w:rPr>
          <w:rFonts w:ascii="Arial" w:eastAsia="Arial" w:hAnsi="Arial" w:cs="Arial"/>
          <w:sz w:val="24"/>
          <w:szCs w:val="24"/>
        </w:rPr>
        <w:t>a</w:t>
      </w:r>
      <w:r w:rsidRPr="002B1104">
        <w:rPr>
          <w:rFonts w:ascii="Arial" w:eastAsia="Arial" w:hAnsi="Arial" w:cs="Arial"/>
          <w:spacing w:val="-1"/>
          <w:sz w:val="24"/>
          <w:szCs w:val="24"/>
        </w:rPr>
        <w:t>l</w:t>
      </w:r>
      <w:r w:rsidRPr="002B1104">
        <w:rPr>
          <w:rFonts w:ascii="Arial" w:eastAsia="Arial" w:hAnsi="Arial" w:cs="Arial"/>
          <w:sz w:val="24"/>
          <w:szCs w:val="24"/>
        </w:rPr>
        <w:t>so</w:t>
      </w:r>
      <w:r w:rsidRPr="002B1104">
        <w:rPr>
          <w:rFonts w:ascii="Arial" w:eastAsia="Arial" w:hAnsi="Arial" w:cs="Arial"/>
          <w:spacing w:val="-1"/>
          <w:sz w:val="24"/>
          <w:szCs w:val="24"/>
        </w:rPr>
        <w:t xml:space="preserve"> </w:t>
      </w:r>
      <w:r w:rsidRPr="002B1104">
        <w:rPr>
          <w:rFonts w:ascii="Arial" w:eastAsia="Arial" w:hAnsi="Arial" w:cs="Arial"/>
          <w:sz w:val="24"/>
          <w:szCs w:val="24"/>
        </w:rPr>
        <w:t>be</w:t>
      </w:r>
      <w:r w:rsidRPr="002B1104">
        <w:rPr>
          <w:rFonts w:ascii="Arial" w:eastAsia="Arial" w:hAnsi="Arial" w:cs="Arial"/>
          <w:spacing w:val="-2"/>
          <w:sz w:val="24"/>
          <w:szCs w:val="24"/>
        </w:rPr>
        <w:t xml:space="preserve"> </w:t>
      </w:r>
      <w:r w:rsidRPr="002B1104">
        <w:rPr>
          <w:rFonts w:ascii="Arial" w:eastAsia="Arial" w:hAnsi="Arial" w:cs="Arial"/>
          <w:spacing w:val="1"/>
          <w:sz w:val="24"/>
          <w:szCs w:val="24"/>
        </w:rPr>
        <w:t>m</w:t>
      </w:r>
      <w:r w:rsidRPr="002B1104">
        <w:rPr>
          <w:rFonts w:ascii="Arial" w:eastAsia="Arial" w:hAnsi="Arial" w:cs="Arial"/>
          <w:sz w:val="24"/>
          <w:szCs w:val="24"/>
        </w:rPr>
        <w:t>a</w:t>
      </w:r>
      <w:r w:rsidRPr="002B1104">
        <w:rPr>
          <w:rFonts w:ascii="Arial" w:eastAsia="Arial" w:hAnsi="Arial" w:cs="Arial"/>
          <w:spacing w:val="-1"/>
          <w:sz w:val="24"/>
          <w:szCs w:val="24"/>
        </w:rPr>
        <w:t>d</w:t>
      </w:r>
      <w:r w:rsidRPr="002B1104">
        <w:rPr>
          <w:rFonts w:ascii="Arial" w:eastAsia="Arial" w:hAnsi="Arial" w:cs="Arial"/>
          <w:sz w:val="24"/>
          <w:szCs w:val="24"/>
        </w:rPr>
        <w:t xml:space="preserve">e </w:t>
      </w:r>
      <w:r w:rsidRPr="002B1104">
        <w:rPr>
          <w:rFonts w:ascii="Arial" w:eastAsia="Arial" w:hAnsi="Arial" w:cs="Arial"/>
          <w:spacing w:val="-3"/>
          <w:sz w:val="24"/>
          <w:szCs w:val="24"/>
        </w:rPr>
        <w:t>i</w:t>
      </w:r>
      <w:r w:rsidRPr="002B1104">
        <w:rPr>
          <w:rFonts w:ascii="Arial" w:eastAsia="Arial" w:hAnsi="Arial" w:cs="Arial"/>
          <w:sz w:val="24"/>
          <w:szCs w:val="24"/>
        </w:rPr>
        <w:t>f</w:t>
      </w:r>
      <w:r w:rsidRPr="002B1104">
        <w:rPr>
          <w:rFonts w:ascii="Arial" w:eastAsia="Arial" w:hAnsi="Arial" w:cs="Arial"/>
          <w:spacing w:val="2"/>
          <w:sz w:val="24"/>
          <w:szCs w:val="24"/>
        </w:rPr>
        <w:t xml:space="preserve"> </w:t>
      </w:r>
      <w:r w:rsidRPr="002B1104">
        <w:rPr>
          <w:rFonts w:ascii="Arial" w:eastAsia="Arial" w:hAnsi="Arial" w:cs="Arial"/>
          <w:sz w:val="24"/>
          <w:szCs w:val="24"/>
        </w:rPr>
        <w:t>a</w:t>
      </w:r>
      <w:r w:rsidRPr="002B1104">
        <w:rPr>
          <w:rFonts w:ascii="Arial" w:eastAsia="Arial" w:hAnsi="Arial" w:cs="Arial"/>
          <w:spacing w:val="-3"/>
          <w:sz w:val="24"/>
          <w:szCs w:val="24"/>
        </w:rPr>
        <w:t>c</w:t>
      </w:r>
      <w:r w:rsidRPr="002B1104">
        <w:rPr>
          <w:rFonts w:ascii="Arial" w:eastAsia="Arial" w:hAnsi="Arial" w:cs="Arial"/>
          <w:spacing w:val="1"/>
          <w:sz w:val="24"/>
          <w:szCs w:val="24"/>
        </w:rPr>
        <w:t>t</w:t>
      </w:r>
      <w:r w:rsidRPr="002B1104">
        <w:rPr>
          <w:rFonts w:ascii="Arial" w:eastAsia="Arial" w:hAnsi="Arial" w:cs="Arial"/>
          <w:spacing w:val="-1"/>
          <w:sz w:val="24"/>
          <w:szCs w:val="24"/>
        </w:rPr>
        <w:t>i</w:t>
      </w:r>
      <w:r w:rsidRPr="002B1104">
        <w:rPr>
          <w:rFonts w:ascii="Arial" w:eastAsia="Arial" w:hAnsi="Arial" w:cs="Arial"/>
          <w:sz w:val="24"/>
          <w:szCs w:val="24"/>
        </w:rPr>
        <w:t>on</w:t>
      </w:r>
      <w:r w:rsidRPr="002B1104">
        <w:rPr>
          <w:rFonts w:ascii="Arial" w:eastAsia="Arial" w:hAnsi="Arial" w:cs="Arial"/>
          <w:spacing w:val="1"/>
          <w:sz w:val="24"/>
          <w:szCs w:val="24"/>
        </w:rPr>
        <w:t xml:space="preserve"> </w:t>
      </w:r>
      <w:r w:rsidRPr="002B1104">
        <w:rPr>
          <w:rFonts w:ascii="Arial" w:eastAsia="Arial" w:hAnsi="Arial" w:cs="Arial"/>
          <w:spacing w:val="-1"/>
          <w:sz w:val="24"/>
          <w:szCs w:val="24"/>
        </w:rPr>
        <w:t>i</w:t>
      </w:r>
      <w:r w:rsidRPr="002B1104">
        <w:rPr>
          <w:rFonts w:ascii="Arial" w:eastAsia="Arial" w:hAnsi="Arial" w:cs="Arial"/>
          <w:sz w:val="24"/>
          <w:szCs w:val="24"/>
        </w:rPr>
        <w:t>s</w:t>
      </w:r>
      <w:r w:rsidRPr="002B1104">
        <w:rPr>
          <w:rFonts w:ascii="Arial" w:eastAsia="Arial" w:hAnsi="Arial" w:cs="Arial"/>
          <w:spacing w:val="1"/>
          <w:sz w:val="24"/>
          <w:szCs w:val="24"/>
        </w:rPr>
        <w:t xml:space="preserve"> </w:t>
      </w:r>
      <w:r w:rsidRPr="002B1104">
        <w:rPr>
          <w:rFonts w:ascii="Arial" w:eastAsia="Arial" w:hAnsi="Arial" w:cs="Arial"/>
          <w:sz w:val="24"/>
          <w:szCs w:val="24"/>
        </w:rPr>
        <w:t>p</w:t>
      </w:r>
      <w:r w:rsidRPr="002B1104">
        <w:rPr>
          <w:rFonts w:ascii="Arial" w:eastAsia="Arial" w:hAnsi="Arial" w:cs="Arial"/>
          <w:spacing w:val="-1"/>
          <w:sz w:val="24"/>
          <w:szCs w:val="24"/>
        </w:rPr>
        <w:t>o</w:t>
      </w:r>
      <w:r w:rsidRPr="002B1104">
        <w:rPr>
          <w:rFonts w:ascii="Arial" w:eastAsia="Arial" w:hAnsi="Arial" w:cs="Arial"/>
          <w:sz w:val="24"/>
          <w:szCs w:val="24"/>
        </w:rPr>
        <w:t>ss</w:t>
      </w:r>
      <w:r w:rsidRPr="002B1104">
        <w:rPr>
          <w:rFonts w:ascii="Arial" w:eastAsia="Arial" w:hAnsi="Arial" w:cs="Arial"/>
          <w:spacing w:val="-1"/>
          <w:sz w:val="24"/>
          <w:szCs w:val="24"/>
        </w:rPr>
        <w:t>i</w:t>
      </w:r>
      <w:r w:rsidRPr="002B1104">
        <w:rPr>
          <w:rFonts w:ascii="Arial" w:eastAsia="Arial" w:hAnsi="Arial" w:cs="Arial"/>
          <w:sz w:val="24"/>
          <w:szCs w:val="24"/>
        </w:rPr>
        <w:t>b</w:t>
      </w:r>
      <w:r w:rsidRPr="002B1104">
        <w:rPr>
          <w:rFonts w:ascii="Arial" w:eastAsia="Arial" w:hAnsi="Arial" w:cs="Arial"/>
          <w:spacing w:val="-4"/>
          <w:sz w:val="24"/>
          <w:szCs w:val="24"/>
        </w:rPr>
        <w:t>l</w:t>
      </w:r>
      <w:r w:rsidRPr="002B1104">
        <w:rPr>
          <w:rFonts w:ascii="Arial" w:eastAsia="Arial" w:hAnsi="Arial" w:cs="Arial"/>
          <w:sz w:val="24"/>
          <w:szCs w:val="24"/>
        </w:rPr>
        <w:t xml:space="preserve">e </w:t>
      </w:r>
      <w:r w:rsidRPr="002B1104">
        <w:rPr>
          <w:rFonts w:ascii="Arial" w:eastAsia="Arial" w:hAnsi="Arial" w:cs="Arial"/>
          <w:spacing w:val="-3"/>
          <w:sz w:val="24"/>
          <w:szCs w:val="24"/>
        </w:rPr>
        <w:t>w</w:t>
      </w:r>
      <w:r w:rsidRPr="002B1104">
        <w:rPr>
          <w:rFonts w:ascii="Arial" w:eastAsia="Arial" w:hAnsi="Arial" w:cs="Arial"/>
          <w:spacing w:val="-1"/>
          <w:sz w:val="24"/>
          <w:szCs w:val="24"/>
        </w:rPr>
        <w:t>i</w:t>
      </w:r>
      <w:r w:rsidRPr="002B1104">
        <w:rPr>
          <w:rFonts w:ascii="Arial" w:eastAsia="Arial" w:hAnsi="Arial" w:cs="Arial"/>
          <w:spacing w:val="1"/>
          <w:sz w:val="24"/>
          <w:szCs w:val="24"/>
        </w:rPr>
        <w:t>t</w:t>
      </w:r>
      <w:r w:rsidRPr="002B1104">
        <w:rPr>
          <w:rFonts w:ascii="Arial" w:eastAsia="Arial" w:hAnsi="Arial" w:cs="Arial"/>
          <w:sz w:val="24"/>
          <w:szCs w:val="24"/>
        </w:rPr>
        <w:t>h</w:t>
      </w:r>
      <w:r w:rsidRPr="002B1104">
        <w:rPr>
          <w:rFonts w:ascii="Arial" w:eastAsia="Arial" w:hAnsi="Arial" w:cs="Arial"/>
          <w:spacing w:val="-1"/>
          <w:sz w:val="24"/>
          <w:szCs w:val="24"/>
        </w:rPr>
        <w:t>i</w:t>
      </w:r>
      <w:r w:rsidRPr="002B1104">
        <w:rPr>
          <w:rFonts w:ascii="Arial" w:eastAsia="Arial" w:hAnsi="Arial" w:cs="Arial"/>
          <w:sz w:val="24"/>
          <w:szCs w:val="24"/>
        </w:rPr>
        <w:t xml:space="preserve">n </w:t>
      </w:r>
      <w:r w:rsidRPr="002B1104">
        <w:rPr>
          <w:rFonts w:ascii="Arial" w:eastAsia="Arial" w:hAnsi="Arial" w:cs="Arial"/>
          <w:spacing w:val="2"/>
          <w:sz w:val="24"/>
          <w:szCs w:val="24"/>
        </w:rPr>
        <w:t>t</w:t>
      </w:r>
      <w:r w:rsidRPr="002B1104">
        <w:rPr>
          <w:rFonts w:ascii="Arial" w:eastAsia="Arial" w:hAnsi="Arial" w:cs="Arial"/>
          <w:sz w:val="24"/>
          <w:szCs w:val="24"/>
        </w:rPr>
        <w:t>he</w:t>
      </w:r>
      <w:r w:rsidRPr="002B1104">
        <w:rPr>
          <w:rFonts w:ascii="Arial" w:eastAsia="Arial" w:hAnsi="Arial" w:cs="Arial"/>
          <w:spacing w:val="1"/>
          <w:sz w:val="24"/>
          <w:szCs w:val="24"/>
        </w:rPr>
        <w:t xml:space="preserve"> </w:t>
      </w:r>
      <w:r w:rsidRPr="002B1104">
        <w:rPr>
          <w:rFonts w:ascii="Arial" w:eastAsia="Arial" w:hAnsi="Arial" w:cs="Arial"/>
          <w:spacing w:val="-1"/>
          <w:sz w:val="24"/>
          <w:szCs w:val="24"/>
        </w:rPr>
        <w:t>S</w:t>
      </w:r>
      <w:r w:rsidRPr="002B1104">
        <w:rPr>
          <w:rFonts w:ascii="Arial" w:eastAsia="Arial" w:hAnsi="Arial" w:cs="Arial"/>
          <w:sz w:val="24"/>
          <w:szCs w:val="24"/>
        </w:rPr>
        <w:t>er</w:t>
      </w:r>
      <w:r w:rsidRPr="002B1104">
        <w:rPr>
          <w:rFonts w:ascii="Arial" w:eastAsia="Arial" w:hAnsi="Arial" w:cs="Arial"/>
          <w:spacing w:val="-2"/>
          <w:sz w:val="24"/>
          <w:szCs w:val="24"/>
        </w:rPr>
        <w:t>v</w:t>
      </w:r>
      <w:r w:rsidRPr="002B1104">
        <w:rPr>
          <w:rFonts w:ascii="Arial" w:eastAsia="Arial" w:hAnsi="Arial" w:cs="Arial"/>
          <w:spacing w:val="-1"/>
          <w:sz w:val="24"/>
          <w:szCs w:val="24"/>
        </w:rPr>
        <w:t>i</w:t>
      </w:r>
      <w:r w:rsidRPr="002B1104">
        <w:rPr>
          <w:rFonts w:ascii="Arial" w:eastAsia="Arial" w:hAnsi="Arial" w:cs="Arial"/>
          <w:sz w:val="24"/>
          <w:szCs w:val="24"/>
        </w:rPr>
        <w:t>ces</w:t>
      </w:r>
      <w:r w:rsidRPr="0009165F">
        <w:rPr>
          <w:rFonts w:ascii="Arial" w:eastAsia="Arial" w:hAnsi="Arial" w:cs="Arial"/>
          <w:sz w:val="22"/>
          <w:szCs w:val="22"/>
        </w:rPr>
        <w:t>.</w:t>
      </w:r>
    </w:p>
    <w:p w14:paraId="7A5F4657" w14:textId="77777777" w:rsidR="000C2BA8" w:rsidRPr="007F0728" w:rsidRDefault="00E61376" w:rsidP="00AD1018">
      <w:pPr>
        <w:pStyle w:val="ListParagraph"/>
        <w:numPr>
          <w:ilvl w:val="1"/>
          <w:numId w:val="22"/>
        </w:numPr>
        <w:tabs>
          <w:tab w:val="left" w:pos="567"/>
        </w:tabs>
        <w:spacing w:after="240"/>
        <w:ind w:left="1134" w:hanging="567"/>
        <w:contextualSpacing w:val="0"/>
        <w:rPr>
          <w:rFonts w:ascii="Arial" w:eastAsia="Arial" w:hAnsi="Arial" w:cs="Arial"/>
          <w:sz w:val="22"/>
          <w:szCs w:val="22"/>
        </w:rPr>
      </w:pPr>
      <w:r w:rsidRPr="007F0728">
        <w:rPr>
          <w:rFonts w:ascii="Arial" w:eastAsia="Arial" w:hAnsi="Arial" w:cs="Arial"/>
          <w:spacing w:val="-1"/>
          <w:sz w:val="24"/>
          <w:szCs w:val="24"/>
        </w:rPr>
        <w:t>A</w:t>
      </w:r>
      <w:r w:rsidRPr="007F0728">
        <w:rPr>
          <w:rFonts w:ascii="Arial" w:eastAsia="Arial" w:hAnsi="Arial" w:cs="Arial"/>
          <w:sz w:val="24"/>
          <w:szCs w:val="24"/>
        </w:rPr>
        <w:t>ccess</w:t>
      </w:r>
      <w:r w:rsidRPr="007F0728">
        <w:rPr>
          <w:rFonts w:ascii="Arial" w:eastAsia="Arial" w:hAnsi="Arial" w:cs="Arial"/>
          <w:spacing w:val="-1"/>
          <w:sz w:val="24"/>
          <w:szCs w:val="24"/>
        </w:rPr>
        <w:t xml:space="preserve"> </w:t>
      </w:r>
      <w:r w:rsidRPr="007F0728">
        <w:rPr>
          <w:rFonts w:ascii="Arial" w:eastAsia="Arial" w:hAnsi="Arial" w:cs="Arial"/>
          <w:spacing w:val="1"/>
          <w:sz w:val="24"/>
          <w:szCs w:val="24"/>
        </w:rPr>
        <w:t>t</w:t>
      </w:r>
      <w:r w:rsidRPr="007F0728">
        <w:rPr>
          <w:rFonts w:ascii="Arial" w:eastAsia="Arial" w:hAnsi="Arial" w:cs="Arial"/>
          <w:sz w:val="24"/>
          <w:szCs w:val="24"/>
        </w:rPr>
        <w:t>o and</w:t>
      </w:r>
      <w:r w:rsidRPr="007F0728">
        <w:rPr>
          <w:rFonts w:ascii="Arial" w:eastAsia="Arial" w:hAnsi="Arial" w:cs="Arial"/>
          <w:spacing w:val="-2"/>
          <w:sz w:val="24"/>
          <w:szCs w:val="24"/>
        </w:rPr>
        <w:t xml:space="preserve"> </w:t>
      </w:r>
      <w:r w:rsidRPr="007F0728">
        <w:rPr>
          <w:rFonts w:ascii="Arial" w:eastAsia="Arial" w:hAnsi="Arial" w:cs="Arial"/>
          <w:sz w:val="24"/>
          <w:szCs w:val="24"/>
        </w:rPr>
        <w:t>u</w:t>
      </w:r>
      <w:r w:rsidRPr="007F0728">
        <w:rPr>
          <w:rFonts w:ascii="Arial" w:eastAsia="Arial" w:hAnsi="Arial" w:cs="Arial"/>
          <w:spacing w:val="-1"/>
          <w:sz w:val="24"/>
          <w:szCs w:val="24"/>
        </w:rPr>
        <w:t>n</w:t>
      </w:r>
      <w:r w:rsidRPr="007F0728">
        <w:rPr>
          <w:rFonts w:ascii="Arial" w:eastAsia="Arial" w:hAnsi="Arial" w:cs="Arial"/>
          <w:sz w:val="24"/>
          <w:szCs w:val="24"/>
        </w:rPr>
        <w:t>d</w:t>
      </w:r>
      <w:r w:rsidRPr="007F0728">
        <w:rPr>
          <w:rFonts w:ascii="Arial" w:eastAsia="Arial" w:hAnsi="Arial" w:cs="Arial"/>
          <w:spacing w:val="-1"/>
          <w:sz w:val="24"/>
          <w:szCs w:val="24"/>
        </w:rPr>
        <w:t>e</w:t>
      </w:r>
      <w:r w:rsidRPr="007F0728">
        <w:rPr>
          <w:rFonts w:ascii="Arial" w:eastAsia="Arial" w:hAnsi="Arial" w:cs="Arial"/>
          <w:spacing w:val="1"/>
          <w:sz w:val="24"/>
          <w:szCs w:val="24"/>
        </w:rPr>
        <w:t>r</w:t>
      </w:r>
      <w:r w:rsidRPr="007F0728">
        <w:rPr>
          <w:rFonts w:ascii="Arial" w:eastAsia="Arial" w:hAnsi="Arial" w:cs="Arial"/>
          <w:spacing w:val="-2"/>
          <w:sz w:val="24"/>
          <w:szCs w:val="24"/>
        </w:rPr>
        <w:t>s</w:t>
      </w:r>
      <w:r w:rsidRPr="007F0728">
        <w:rPr>
          <w:rFonts w:ascii="Arial" w:eastAsia="Arial" w:hAnsi="Arial" w:cs="Arial"/>
          <w:spacing w:val="1"/>
          <w:sz w:val="24"/>
          <w:szCs w:val="24"/>
        </w:rPr>
        <w:t>t</w:t>
      </w:r>
      <w:r w:rsidRPr="007F0728">
        <w:rPr>
          <w:rFonts w:ascii="Arial" w:eastAsia="Arial" w:hAnsi="Arial" w:cs="Arial"/>
          <w:sz w:val="24"/>
          <w:szCs w:val="24"/>
        </w:rPr>
        <w:t>a</w:t>
      </w:r>
      <w:r w:rsidRPr="007F0728">
        <w:rPr>
          <w:rFonts w:ascii="Arial" w:eastAsia="Arial" w:hAnsi="Arial" w:cs="Arial"/>
          <w:spacing w:val="-3"/>
          <w:sz w:val="24"/>
          <w:szCs w:val="24"/>
        </w:rPr>
        <w:t>n</w:t>
      </w:r>
      <w:r w:rsidRPr="007F0728">
        <w:rPr>
          <w:rFonts w:ascii="Arial" w:eastAsia="Arial" w:hAnsi="Arial" w:cs="Arial"/>
          <w:sz w:val="24"/>
          <w:szCs w:val="24"/>
        </w:rPr>
        <w:t>d</w:t>
      </w:r>
      <w:r w:rsidRPr="007F0728">
        <w:rPr>
          <w:rFonts w:ascii="Arial" w:eastAsia="Arial" w:hAnsi="Arial" w:cs="Arial"/>
          <w:spacing w:val="-1"/>
          <w:sz w:val="24"/>
          <w:szCs w:val="24"/>
        </w:rPr>
        <w:t>i</w:t>
      </w:r>
      <w:r w:rsidRPr="007F0728">
        <w:rPr>
          <w:rFonts w:ascii="Arial" w:eastAsia="Arial" w:hAnsi="Arial" w:cs="Arial"/>
          <w:sz w:val="24"/>
          <w:szCs w:val="24"/>
        </w:rPr>
        <w:t>ng</w:t>
      </w:r>
      <w:r w:rsidRPr="007F0728">
        <w:rPr>
          <w:rFonts w:ascii="Arial" w:eastAsia="Arial" w:hAnsi="Arial" w:cs="Arial"/>
          <w:spacing w:val="3"/>
          <w:sz w:val="24"/>
          <w:szCs w:val="24"/>
        </w:rPr>
        <w:t xml:space="preserve"> </w:t>
      </w:r>
      <w:r w:rsidRPr="007F0728">
        <w:rPr>
          <w:rFonts w:ascii="Arial" w:eastAsia="Arial" w:hAnsi="Arial" w:cs="Arial"/>
          <w:sz w:val="24"/>
          <w:szCs w:val="24"/>
        </w:rPr>
        <w:t>p</w:t>
      </w:r>
      <w:r w:rsidRPr="007F0728">
        <w:rPr>
          <w:rFonts w:ascii="Arial" w:eastAsia="Arial" w:hAnsi="Arial" w:cs="Arial"/>
          <w:spacing w:val="-1"/>
          <w:sz w:val="24"/>
          <w:szCs w:val="24"/>
        </w:rPr>
        <w:t>oli</w:t>
      </w:r>
      <w:r w:rsidRPr="007F0728">
        <w:rPr>
          <w:rFonts w:ascii="Arial" w:eastAsia="Arial" w:hAnsi="Arial" w:cs="Arial"/>
          <w:sz w:val="24"/>
          <w:szCs w:val="24"/>
        </w:rPr>
        <w:t>cy</w:t>
      </w:r>
      <w:r w:rsidRPr="007F0728">
        <w:rPr>
          <w:rFonts w:ascii="Arial" w:eastAsia="Arial" w:hAnsi="Arial" w:cs="Arial"/>
          <w:spacing w:val="-1"/>
          <w:sz w:val="24"/>
          <w:szCs w:val="24"/>
        </w:rPr>
        <w:t xml:space="preserve"> </w:t>
      </w:r>
      <w:r w:rsidRPr="007F0728">
        <w:rPr>
          <w:rFonts w:ascii="Arial" w:eastAsia="Arial" w:hAnsi="Arial" w:cs="Arial"/>
          <w:sz w:val="24"/>
          <w:szCs w:val="24"/>
        </w:rPr>
        <w:t>d</w:t>
      </w:r>
      <w:r w:rsidRPr="007F0728">
        <w:rPr>
          <w:rFonts w:ascii="Arial" w:eastAsia="Arial" w:hAnsi="Arial" w:cs="Arial"/>
          <w:spacing w:val="-1"/>
          <w:sz w:val="24"/>
          <w:szCs w:val="24"/>
        </w:rPr>
        <w:t>o</w:t>
      </w:r>
      <w:r w:rsidRPr="007F0728">
        <w:rPr>
          <w:rFonts w:ascii="Arial" w:eastAsia="Arial" w:hAnsi="Arial" w:cs="Arial"/>
          <w:sz w:val="24"/>
          <w:szCs w:val="24"/>
        </w:rPr>
        <w:t>cume</w:t>
      </w:r>
      <w:r w:rsidRPr="007F0728">
        <w:rPr>
          <w:rFonts w:ascii="Arial" w:eastAsia="Arial" w:hAnsi="Arial" w:cs="Arial"/>
          <w:spacing w:val="-3"/>
          <w:sz w:val="24"/>
          <w:szCs w:val="24"/>
        </w:rPr>
        <w:t>n</w:t>
      </w:r>
      <w:r w:rsidRPr="007F0728">
        <w:rPr>
          <w:rFonts w:ascii="Arial" w:eastAsia="Arial" w:hAnsi="Arial" w:cs="Arial"/>
          <w:spacing w:val="1"/>
          <w:sz w:val="24"/>
          <w:szCs w:val="24"/>
        </w:rPr>
        <w:t>t</w:t>
      </w:r>
      <w:r w:rsidRPr="007F0728">
        <w:rPr>
          <w:rFonts w:ascii="Arial" w:eastAsia="Arial" w:hAnsi="Arial" w:cs="Arial"/>
          <w:sz w:val="24"/>
          <w:szCs w:val="24"/>
        </w:rPr>
        <w:t>s</w:t>
      </w:r>
      <w:r w:rsidRPr="007F0728">
        <w:rPr>
          <w:rFonts w:ascii="Arial" w:eastAsia="Arial" w:hAnsi="Arial" w:cs="Arial"/>
          <w:spacing w:val="1"/>
          <w:sz w:val="24"/>
          <w:szCs w:val="24"/>
        </w:rPr>
        <w:t xml:space="preserve"> </w:t>
      </w:r>
      <w:r w:rsidRPr="007F0728">
        <w:rPr>
          <w:rFonts w:ascii="Arial" w:eastAsia="Arial" w:hAnsi="Arial" w:cs="Arial"/>
          <w:spacing w:val="-3"/>
          <w:sz w:val="24"/>
          <w:szCs w:val="24"/>
        </w:rPr>
        <w:t>a</w:t>
      </w:r>
      <w:r w:rsidRPr="007F0728">
        <w:rPr>
          <w:rFonts w:ascii="Arial" w:eastAsia="Arial" w:hAnsi="Arial" w:cs="Arial"/>
          <w:sz w:val="24"/>
          <w:szCs w:val="24"/>
        </w:rPr>
        <w:t>nd</w:t>
      </w:r>
      <w:r w:rsidRPr="007F0728">
        <w:rPr>
          <w:rFonts w:ascii="Arial" w:eastAsia="Arial" w:hAnsi="Arial" w:cs="Arial"/>
          <w:spacing w:val="1"/>
          <w:sz w:val="24"/>
          <w:szCs w:val="24"/>
        </w:rPr>
        <w:t xml:space="preserve"> </w:t>
      </w:r>
      <w:r w:rsidRPr="007F0728">
        <w:rPr>
          <w:rFonts w:ascii="Arial" w:eastAsia="Arial" w:hAnsi="Arial" w:cs="Arial"/>
          <w:sz w:val="24"/>
          <w:szCs w:val="24"/>
        </w:rPr>
        <w:t>proced</w:t>
      </w:r>
      <w:r w:rsidRPr="007F0728">
        <w:rPr>
          <w:rFonts w:ascii="Arial" w:eastAsia="Arial" w:hAnsi="Arial" w:cs="Arial"/>
          <w:spacing w:val="-3"/>
          <w:sz w:val="24"/>
          <w:szCs w:val="24"/>
        </w:rPr>
        <w:t>u</w:t>
      </w:r>
      <w:r w:rsidRPr="007F0728">
        <w:rPr>
          <w:rFonts w:ascii="Arial" w:eastAsia="Arial" w:hAnsi="Arial" w:cs="Arial"/>
          <w:spacing w:val="1"/>
          <w:sz w:val="24"/>
          <w:szCs w:val="24"/>
        </w:rPr>
        <w:t>r</w:t>
      </w:r>
      <w:r w:rsidRPr="007F0728">
        <w:rPr>
          <w:rFonts w:ascii="Arial" w:eastAsia="Arial" w:hAnsi="Arial" w:cs="Arial"/>
          <w:sz w:val="24"/>
          <w:szCs w:val="24"/>
        </w:rPr>
        <w:t>es.</w:t>
      </w:r>
    </w:p>
    <w:p w14:paraId="341A79C2" w14:textId="77777777" w:rsidR="000C2BA8" w:rsidRPr="007F0728" w:rsidRDefault="00E61376" w:rsidP="00AD1018">
      <w:pPr>
        <w:pStyle w:val="ListParagraph"/>
        <w:numPr>
          <w:ilvl w:val="1"/>
          <w:numId w:val="22"/>
        </w:numPr>
        <w:tabs>
          <w:tab w:val="left" w:pos="567"/>
        </w:tabs>
        <w:spacing w:after="240"/>
        <w:ind w:left="1134" w:hanging="567"/>
        <w:contextualSpacing w:val="0"/>
        <w:rPr>
          <w:rFonts w:ascii="Arial" w:eastAsia="Arial" w:hAnsi="Arial" w:cs="Arial"/>
          <w:sz w:val="22"/>
          <w:szCs w:val="22"/>
        </w:rPr>
      </w:pPr>
      <w:r w:rsidRPr="007F0728">
        <w:rPr>
          <w:rFonts w:ascii="Arial" w:eastAsia="Arial" w:hAnsi="Arial" w:cs="Arial"/>
          <w:spacing w:val="-1"/>
          <w:sz w:val="24"/>
          <w:szCs w:val="24"/>
        </w:rPr>
        <w:t>S</w:t>
      </w:r>
      <w:r w:rsidRPr="007F0728">
        <w:rPr>
          <w:rFonts w:ascii="Arial" w:eastAsia="Arial" w:hAnsi="Arial" w:cs="Arial"/>
          <w:sz w:val="24"/>
          <w:szCs w:val="24"/>
        </w:rPr>
        <w:t>u</w:t>
      </w:r>
      <w:r w:rsidRPr="007F0728">
        <w:rPr>
          <w:rFonts w:ascii="Arial" w:eastAsia="Arial" w:hAnsi="Arial" w:cs="Arial"/>
          <w:spacing w:val="-1"/>
          <w:sz w:val="24"/>
          <w:szCs w:val="24"/>
        </w:rPr>
        <w:t>p</w:t>
      </w:r>
      <w:r w:rsidRPr="007F0728">
        <w:rPr>
          <w:rFonts w:ascii="Arial" w:eastAsia="Arial" w:hAnsi="Arial" w:cs="Arial"/>
          <w:sz w:val="24"/>
          <w:szCs w:val="24"/>
        </w:rPr>
        <w:t>p</w:t>
      </w:r>
      <w:r w:rsidRPr="007F0728">
        <w:rPr>
          <w:rFonts w:ascii="Arial" w:eastAsia="Arial" w:hAnsi="Arial" w:cs="Arial"/>
          <w:spacing w:val="-1"/>
          <w:sz w:val="24"/>
          <w:szCs w:val="24"/>
        </w:rPr>
        <w:t>o</w:t>
      </w:r>
      <w:r w:rsidRPr="007F0728">
        <w:rPr>
          <w:rFonts w:ascii="Arial" w:eastAsia="Arial" w:hAnsi="Arial" w:cs="Arial"/>
          <w:spacing w:val="1"/>
          <w:sz w:val="24"/>
          <w:szCs w:val="24"/>
        </w:rPr>
        <w:t>r</w:t>
      </w:r>
      <w:r w:rsidRPr="007F0728">
        <w:rPr>
          <w:rFonts w:ascii="Arial" w:eastAsia="Arial" w:hAnsi="Arial" w:cs="Arial"/>
          <w:sz w:val="24"/>
          <w:szCs w:val="24"/>
        </w:rPr>
        <w:t xml:space="preserve">t </w:t>
      </w:r>
      <w:r w:rsidRPr="007F0728">
        <w:rPr>
          <w:rFonts w:ascii="Arial" w:eastAsia="Arial" w:hAnsi="Arial" w:cs="Arial"/>
          <w:spacing w:val="1"/>
          <w:sz w:val="24"/>
          <w:szCs w:val="24"/>
        </w:rPr>
        <w:t>fr</w:t>
      </w:r>
      <w:r w:rsidRPr="007F0728">
        <w:rPr>
          <w:rFonts w:ascii="Arial" w:eastAsia="Arial" w:hAnsi="Arial" w:cs="Arial"/>
          <w:spacing w:val="-3"/>
          <w:sz w:val="24"/>
          <w:szCs w:val="24"/>
        </w:rPr>
        <w:t>o</w:t>
      </w:r>
      <w:r w:rsidRPr="007F0728">
        <w:rPr>
          <w:rFonts w:ascii="Arial" w:eastAsia="Arial" w:hAnsi="Arial" w:cs="Arial"/>
          <w:spacing w:val="-2"/>
          <w:sz w:val="24"/>
          <w:szCs w:val="24"/>
        </w:rPr>
        <w:t>m</w:t>
      </w:r>
      <w:r w:rsidRPr="007F0728">
        <w:rPr>
          <w:rFonts w:ascii="Arial" w:eastAsia="Arial" w:hAnsi="Arial" w:cs="Arial"/>
          <w:spacing w:val="2"/>
          <w:sz w:val="24"/>
          <w:szCs w:val="24"/>
        </w:rPr>
        <w:t xml:space="preserve"> </w:t>
      </w:r>
      <w:r w:rsidRPr="007F0728">
        <w:rPr>
          <w:rFonts w:ascii="Arial" w:eastAsia="Arial" w:hAnsi="Arial" w:cs="Arial"/>
          <w:spacing w:val="-1"/>
          <w:sz w:val="24"/>
          <w:szCs w:val="24"/>
        </w:rPr>
        <w:t>A</w:t>
      </w:r>
      <w:r w:rsidRPr="007F0728">
        <w:rPr>
          <w:rFonts w:ascii="Arial" w:eastAsia="Arial" w:hAnsi="Arial" w:cs="Arial"/>
          <w:spacing w:val="-2"/>
          <w:sz w:val="24"/>
          <w:szCs w:val="24"/>
        </w:rPr>
        <w:t>r</w:t>
      </w:r>
      <w:r w:rsidRPr="007F0728">
        <w:rPr>
          <w:rFonts w:ascii="Arial" w:eastAsia="Arial" w:hAnsi="Arial" w:cs="Arial"/>
          <w:spacing w:val="1"/>
          <w:sz w:val="24"/>
          <w:szCs w:val="24"/>
        </w:rPr>
        <w:t>m</w:t>
      </w:r>
      <w:r w:rsidRPr="007F0728">
        <w:rPr>
          <w:rFonts w:ascii="Arial" w:eastAsia="Arial" w:hAnsi="Arial" w:cs="Arial"/>
          <w:sz w:val="24"/>
          <w:szCs w:val="24"/>
        </w:rPr>
        <w:t>y</w:t>
      </w:r>
      <w:r w:rsidRPr="007F0728">
        <w:rPr>
          <w:rFonts w:ascii="Arial" w:eastAsia="Arial" w:hAnsi="Arial" w:cs="Arial"/>
          <w:spacing w:val="-3"/>
          <w:sz w:val="24"/>
          <w:szCs w:val="24"/>
        </w:rPr>
        <w:t xml:space="preserve"> </w:t>
      </w:r>
      <w:r w:rsidRPr="007F0728">
        <w:rPr>
          <w:rFonts w:ascii="Arial" w:eastAsia="Arial" w:hAnsi="Arial" w:cs="Arial"/>
          <w:spacing w:val="2"/>
          <w:sz w:val="24"/>
          <w:szCs w:val="24"/>
        </w:rPr>
        <w:t>T</w:t>
      </w:r>
      <w:r w:rsidRPr="007F0728">
        <w:rPr>
          <w:rFonts w:ascii="Arial" w:eastAsia="Arial" w:hAnsi="Arial" w:cs="Arial"/>
          <w:spacing w:val="1"/>
          <w:sz w:val="24"/>
          <w:szCs w:val="24"/>
        </w:rPr>
        <w:t>r</w:t>
      </w:r>
      <w:r w:rsidRPr="007F0728">
        <w:rPr>
          <w:rFonts w:ascii="Arial" w:eastAsia="Arial" w:hAnsi="Arial" w:cs="Arial"/>
          <w:sz w:val="24"/>
          <w:szCs w:val="24"/>
        </w:rPr>
        <w:t>a</w:t>
      </w:r>
      <w:r w:rsidRPr="007F0728">
        <w:rPr>
          <w:rFonts w:ascii="Arial" w:eastAsia="Arial" w:hAnsi="Arial" w:cs="Arial"/>
          <w:spacing w:val="-4"/>
          <w:sz w:val="24"/>
          <w:szCs w:val="24"/>
        </w:rPr>
        <w:t>i</w:t>
      </w:r>
      <w:r w:rsidRPr="007F0728">
        <w:rPr>
          <w:rFonts w:ascii="Arial" w:eastAsia="Arial" w:hAnsi="Arial" w:cs="Arial"/>
          <w:sz w:val="24"/>
          <w:szCs w:val="24"/>
        </w:rPr>
        <w:t>n</w:t>
      </w:r>
      <w:r w:rsidRPr="007F0728">
        <w:rPr>
          <w:rFonts w:ascii="Arial" w:eastAsia="Arial" w:hAnsi="Arial" w:cs="Arial"/>
          <w:spacing w:val="-1"/>
          <w:sz w:val="24"/>
          <w:szCs w:val="24"/>
        </w:rPr>
        <w:t>i</w:t>
      </w:r>
      <w:r w:rsidRPr="007F0728">
        <w:rPr>
          <w:rFonts w:ascii="Arial" w:eastAsia="Arial" w:hAnsi="Arial" w:cs="Arial"/>
          <w:sz w:val="24"/>
          <w:szCs w:val="24"/>
        </w:rPr>
        <w:t>ng</w:t>
      </w:r>
      <w:r w:rsidRPr="007F0728">
        <w:rPr>
          <w:rFonts w:ascii="Arial" w:eastAsia="Arial" w:hAnsi="Arial" w:cs="Arial"/>
          <w:spacing w:val="3"/>
          <w:sz w:val="24"/>
          <w:szCs w:val="24"/>
        </w:rPr>
        <w:t xml:space="preserve"> </w:t>
      </w:r>
      <w:r w:rsidRPr="007F0728">
        <w:rPr>
          <w:rFonts w:ascii="Arial" w:eastAsia="Arial" w:hAnsi="Arial" w:cs="Arial"/>
          <w:spacing w:val="-3"/>
          <w:sz w:val="24"/>
          <w:szCs w:val="24"/>
        </w:rPr>
        <w:t>B</w:t>
      </w:r>
      <w:r w:rsidRPr="007F0728">
        <w:rPr>
          <w:rFonts w:ascii="Arial" w:eastAsia="Arial" w:hAnsi="Arial" w:cs="Arial"/>
          <w:spacing w:val="1"/>
          <w:sz w:val="24"/>
          <w:szCs w:val="24"/>
        </w:rPr>
        <w:t>r</w:t>
      </w:r>
      <w:r w:rsidRPr="007F0728">
        <w:rPr>
          <w:rFonts w:ascii="Arial" w:eastAsia="Arial" w:hAnsi="Arial" w:cs="Arial"/>
          <w:sz w:val="24"/>
          <w:szCs w:val="24"/>
        </w:rPr>
        <w:t>a</w:t>
      </w:r>
      <w:r w:rsidRPr="007F0728">
        <w:rPr>
          <w:rFonts w:ascii="Arial" w:eastAsia="Arial" w:hAnsi="Arial" w:cs="Arial"/>
          <w:spacing w:val="-1"/>
          <w:sz w:val="24"/>
          <w:szCs w:val="24"/>
        </w:rPr>
        <w:t>n</w:t>
      </w:r>
      <w:r w:rsidRPr="007F0728">
        <w:rPr>
          <w:rFonts w:ascii="Arial" w:eastAsia="Arial" w:hAnsi="Arial" w:cs="Arial"/>
          <w:sz w:val="24"/>
          <w:szCs w:val="24"/>
        </w:rPr>
        <w:t>ch</w:t>
      </w:r>
      <w:r w:rsidRPr="007F0728">
        <w:rPr>
          <w:rFonts w:ascii="Arial" w:eastAsia="Arial" w:hAnsi="Arial" w:cs="Arial"/>
          <w:spacing w:val="-1"/>
          <w:sz w:val="24"/>
          <w:szCs w:val="24"/>
        </w:rPr>
        <w:t xml:space="preserve"> </w:t>
      </w:r>
      <w:r w:rsidRPr="007F0728">
        <w:rPr>
          <w:rFonts w:ascii="Arial" w:eastAsia="Arial" w:hAnsi="Arial" w:cs="Arial"/>
          <w:spacing w:val="1"/>
          <w:sz w:val="24"/>
          <w:szCs w:val="24"/>
        </w:rPr>
        <w:t>(</w:t>
      </w:r>
      <w:r w:rsidRPr="007F0728">
        <w:rPr>
          <w:rFonts w:ascii="Arial" w:eastAsia="Arial" w:hAnsi="Arial" w:cs="Arial"/>
          <w:spacing w:val="-3"/>
          <w:sz w:val="24"/>
          <w:szCs w:val="24"/>
        </w:rPr>
        <w:t>A</w:t>
      </w:r>
      <w:r w:rsidRPr="007F0728">
        <w:rPr>
          <w:rFonts w:ascii="Arial" w:eastAsia="Arial" w:hAnsi="Arial" w:cs="Arial"/>
          <w:spacing w:val="2"/>
          <w:sz w:val="24"/>
          <w:szCs w:val="24"/>
        </w:rPr>
        <w:t>T</w:t>
      </w:r>
      <w:r w:rsidRPr="007F0728">
        <w:rPr>
          <w:rFonts w:ascii="Arial" w:eastAsia="Arial" w:hAnsi="Arial" w:cs="Arial"/>
          <w:spacing w:val="-1"/>
          <w:sz w:val="24"/>
          <w:szCs w:val="24"/>
        </w:rPr>
        <w:t>B</w:t>
      </w:r>
      <w:r w:rsidRPr="007F0728">
        <w:rPr>
          <w:rFonts w:ascii="Arial" w:eastAsia="Arial" w:hAnsi="Arial" w:cs="Arial"/>
          <w:sz w:val="24"/>
          <w:szCs w:val="24"/>
        </w:rPr>
        <w:t>)</w:t>
      </w:r>
      <w:r w:rsidRPr="007F0728">
        <w:rPr>
          <w:rFonts w:ascii="Arial" w:eastAsia="Arial" w:hAnsi="Arial" w:cs="Arial"/>
          <w:spacing w:val="2"/>
          <w:sz w:val="24"/>
          <w:szCs w:val="24"/>
        </w:rPr>
        <w:t xml:space="preserve"> </w:t>
      </w:r>
      <w:r w:rsidRPr="007F0728">
        <w:rPr>
          <w:rFonts w:ascii="Arial" w:eastAsia="Arial" w:hAnsi="Arial" w:cs="Arial"/>
          <w:spacing w:val="-1"/>
          <w:sz w:val="24"/>
          <w:szCs w:val="24"/>
        </w:rPr>
        <w:t>P</w:t>
      </w:r>
      <w:r w:rsidRPr="007F0728">
        <w:rPr>
          <w:rFonts w:ascii="Arial" w:eastAsia="Arial" w:hAnsi="Arial" w:cs="Arial"/>
          <w:sz w:val="24"/>
          <w:szCs w:val="24"/>
        </w:rPr>
        <w:t>D</w:t>
      </w:r>
      <w:r w:rsidRPr="007F0728">
        <w:rPr>
          <w:rFonts w:ascii="Arial" w:eastAsia="Arial" w:hAnsi="Arial" w:cs="Arial"/>
          <w:spacing w:val="-2"/>
          <w:sz w:val="24"/>
          <w:szCs w:val="24"/>
        </w:rPr>
        <w:t xml:space="preserve"> </w:t>
      </w:r>
      <w:r w:rsidRPr="007F0728">
        <w:rPr>
          <w:rFonts w:ascii="Arial" w:eastAsia="Arial" w:hAnsi="Arial" w:cs="Arial"/>
          <w:spacing w:val="-1"/>
          <w:sz w:val="24"/>
          <w:szCs w:val="24"/>
        </w:rPr>
        <w:t>St</w:t>
      </w:r>
      <w:r w:rsidRPr="007F0728">
        <w:rPr>
          <w:rFonts w:ascii="Arial" w:eastAsia="Arial" w:hAnsi="Arial" w:cs="Arial"/>
          <w:spacing w:val="1"/>
          <w:sz w:val="24"/>
          <w:szCs w:val="24"/>
        </w:rPr>
        <w:t>r</w:t>
      </w:r>
      <w:r w:rsidRPr="007F0728">
        <w:rPr>
          <w:rFonts w:ascii="Arial" w:eastAsia="Arial" w:hAnsi="Arial" w:cs="Arial"/>
          <w:sz w:val="24"/>
          <w:szCs w:val="24"/>
        </w:rPr>
        <w:t xml:space="preserve">at </w:t>
      </w:r>
      <w:r w:rsidRPr="007F0728">
        <w:rPr>
          <w:rFonts w:ascii="Arial" w:eastAsia="Arial" w:hAnsi="Arial" w:cs="Arial"/>
          <w:spacing w:val="-1"/>
          <w:sz w:val="24"/>
          <w:szCs w:val="24"/>
        </w:rPr>
        <w:t>P</w:t>
      </w:r>
      <w:r w:rsidRPr="007F0728">
        <w:rPr>
          <w:rFonts w:ascii="Arial" w:eastAsia="Arial" w:hAnsi="Arial" w:cs="Arial"/>
          <w:sz w:val="24"/>
          <w:szCs w:val="24"/>
        </w:rPr>
        <w:t>o</w:t>
      </w:r>
      <w:r w:rsidRPr="007F0728">
        <w:rPr>
          <w:rFonts w:ascii="Arial" w:eastAsia="Arial" w:hAnsi="Arial" w:cs="Arial"/>
          <w:spacing w:val="-1"/>
          <w:sz w:val="24"/>
          <w:szCs w:val="24"/>
        </w:rPr>
        <w:t>l</w:t>
      </w:r>
      <w:r w:rsidRPr="007F0728">
        <w:rPr>
          <w:rFonts w:ascii="Arial" w:eastAsia="Arial" w:hAnsi="Arial" w:cs="Arial"/>
          <w:sz w:val="24"/>
          <w:szCs w:val="24"/>
        </w:rPr>
        <w:t>,</w:t>
      </w:r>
      <w:r w:rsidRPr="007F0728">
        <w:rPr>
          <w:rFonts w:ascii="Arial" w:eastAsia="Arial" w:hAnsi="Arial" w:cs="Arial"/>
          <w:spacing w:val="2"/>
          <w:sz w:val="24"/>
          <w:szCs w:val="24"/>
        </w:rPr>
        <w:t xml:space="preserve"> </w:t>
      </w:r>
      <w:r w:rsidRPr="007F0728">
        <w:rPr>
          <w:rFonts w:ascii="Arial" w:eastAsia="Arial" w:hAnsi="Arial" w:cs="Arial"/>
          <w:spacing w:val="-1"/>
          <w:sz w:val="24"/>
          <w:szCs w:val="24"/>
        </w:rPr>
        <w:t>ASC</w:t>
      </w:r>
      <w:r w:rsidRPr="007F0728">
        <w:rPr>
          <w:rFonts w:ascii="Arial" w:eastAsia="Arial" w:hAnsi="Arial" w:cs="Arial"/>
          <w:sz w:val="24"/>
          <w:szCs w:val="24"/>
        </w:rPr>
        <w:t>B a</w:t>
      </w:r>
      <w:r w:rsidRPr="007F0728">
        <w:rPr>
          <w:rFonts w:ascii="Arial" w:eastAsia="Arial" w:hAnsi="Arial" w:cs="Arial"/>
          <w:spacing w:val="-1"/>
          <w:sz w:val="24"/>
          <w:szCs w:val="24"/>
        </w:rPr>
        <w:t>n</w:t>
      </w:r>
      <w:r w:rsidRPr="007F0728">
        <w:rPr>
          <w:rFonts w:ascii="Arial" w:eastAsia="Arial" w:hAnsi="Arial" w:cs="Arial"/>
          <w:sz w:val="24"/>
          <w:szCs w:val="24"/>
        </w:rPr>
        <w:t>d</w:t>
      </w:r>
      <w:r w:rsidRPr="007F0728">
        <w:rPr>
          <w:rFonts w:ascii="Arial" w:eastAsia="Arial" w:hAnsi="Arial" w:cs="Arial"/>
          <w:spacing w:val="-2"/>
          <w:sz w:val="24"/>
          <w:szCs w:val="24"/>
        </w:rPr>
        <w:t xml:space="preserve"> </w:t>
      </w:r>
      <w:r w:rsidRPr="007F0728">
        <w:rPr>
          <w:rFonts w:ascii="Arial" w:eastAsia="Arial" w:hAnsi="Arial" w:cs="Arial"/>
          <w:sz w:val="24"/>
          <w:szCs w:val="24"/>
        </w:rPr>
        <w:t>F</w:t>
      </w:r>
      <w:r w:rsidRPr="007F0728">
        <w:rPr>
          <w:rFonts w:ascii="Arial" w:eastAsia="Arial" w:hAnsi="Arial" w:cs="Arial"/>
          <w:spacing w:val="-1"/>
          <w:sz w:val="24"/>
          <w:szCs w:val="24"/>
        </w:rPr>
        <w:t>o</w:t>
      </w:r>
      <w:r w:rsidRPr="007F0728">
        <w:rPr>
          <w:rFonts w:ascii="Arial" w:eastAsia="Arial" w:hAnsi="Arial" w:cs="Arial"/>
          <w:spacing w:val="-2"/>
          <w:sz w:val="24"/>
          <w:szCs w:val="24"/>
        </w:rPr>
        <w:t>rm</w:t>
      </w:r>
      <w:r w:rsidRPr="007F0728">
        <w:rPr>
          <w:rFonts w:ascii="Arial" w:eastAsia="Arial" w:hAnsi="Arial" w:cs="Arial"/>
          <w:sz w:val="24"/>
          <w:szCs w:val="24"/>
        </w:rPr>
        <w:t>ati</w:t>
      </w:r>
      <w:r w:rsidRPr="007F0728">
        <w:rPr>
          <w:rFonts w:ascii="Arial" w:eastAsia="Arial" w:hAnsi="Arial" w:cs="Arial"/>
          <w:spacing w:val="-1"/>
          <w:sz w:val="24"/>
          <w:szCs w:val="24"/>
        </w:rPr>
        <w:t>o</w:t>
      </w:r>
      <w:r w:rsidRPr="007F0728">
        <w:rPr>
          <w:rFonts w:ascii="Arial" w:eastAsia="Arial" w:hAnsi="Arial" w:cs="Arial"/>
          <w:sz w:val="24"/>
          <w:szCs w:val="24"/>
        </w:rPr>
        <w:t xml:space="preserve">n </w:t>
      </w:r>
      <w:r w:rsidRPr="007F0728">
        <w:rPr>
          <w:rFonts w:ascii="Arial" w:eastAsia="Arial" w:hAnsi="Arial" w:cs="Arial"/>
          <w:spacing w:val="2"/>
          <w:sz w:val="24"/>
          <w:szCs w:val="24"/>
        </w:rPr>
        <w:t>G</w:t>
      </w:r>
      <w:r w:rsidRPr="007F0728">
        <w:rPr>
          <w:rFonts w:ascii="Arial" w:eastAsia="Arial" w:hAnsi="Arial" w:cs="Arial"/>
          <w:sz w:val="24"/>
          <w:szCs w:val="24"/>
        </w:rPr>
        <w:t>7</w:t>
      </w:r>
      <w:r w:rsidRPr="007F0728">
        <w:rPr>
          <w:rFonts w:ascii="Arial" w:eastAsia="Arial" w:hAnsi="Arial" w:cs="Arial"/>
          <w:spacing w:val="-2"/>
          <w:sz w:val="24"/>
          <w:szCs w:val="24"/>
        </w:rPr>
        <w:t xml:space="preserve"> </w:t>
      </w:r>
      <w:r w:rsidRPr="007F0728">
        <w:rPr>
          <w:rFonts w:ascii="Arial" w:eastAsia="Arial" w:hAnsi="Arial" w:cs="Arial"/>
          <w:spacing w:val="-1"/>
          <w:sz w:val="24"/>
          <w:szCs w:val="24"/>
        </w:rPr>
        <w:t>P</w:t>
      </w:r>
      <w:r w:rsidRPr="007F0728">
        <w:rPr>
          <w:rFonts w:ascii="Arial" w:eastAsia="Arial" w:hAnsi="Arial" w:cs="Arial"/>
          <w:sz w:val="24"/>
          <w:szCs w:val="24"/>
        </w:rPr>
        <w:t xml:space="preserve">D </w:t>
      </w:r>
      <w:r w:rsidRPr="007F0728">
        <w:rPr>
          <w:rFonts w:ascii="Arial" w:eastAsia="Arial" w:hAnsi="Arial" w:cs="Arial"/>
          <w:spacing w:val="-1"/>
          <w:sz w:val="24"/>
          <w:szCs w:val="24"/>
        </w:rPr>
        <w:t>B</w:t>
      </w:r>
      <w:r w:rsidRPr="007F0728">
        <w:rPr>
          <w:rFonts w:ascii="Arial" w:eastAsia="Arial" w:hAnsi="Arial" w:cs="Arial"/>
          <w:spacing w:val="1"/>
          <w:sz w:val="24"/>
          <w:szCs w:val="24"/>
        </w:rPr>
        <w:t>r</w:t>
      </w:r>
      <w:r w:rsidRPr="007F0728">
        <w:rPr>
          <w:rFonts w:ascii="Arial" w:eastAsia="Arial" w:hAnsi="Arial" w:cs="Arial"/>
          <w:sz w:val="24"/>
          <w:szCs w:val="24"/>
        </w:rPr>
        <w:t>a</w:t>
      </w:r>
      <w:r w:rsidRPr="007F0728">
        <w:rPr>
          <w:rFonts w:ascii="Arial" w:eastAsia="Arial" w:hAnsi="Arial" w:cs="Arial"/>
          <w:spacing w:val="-1"/>
          <w:sz w:val="24"/>
          <w:szCs w:val="24"/>
        </w:rPr>
        <w:t>n</w:t>
      </w:r>
      <w:r w:rsidRPr="007F0728">
        <w:rPr>
          <w:rFonts w:ascii="Arial" w:eastAsia="Arial" w:hAnsi="Arial" w:cs="Arial"/>
          <w:sz w:val="24"/>
          <w:szCs w:val="24"/>
        </w:rPr>
        <w:t>ch</w:t>
      </w:r>
      <w:r w:rsidRPr="007F0728">
        <w:rPr>
          <w:rFonts w:ascii="Arial" w:eastAsia="Arial" w:hAnsi="Arial" w:cs="Arial"/>
          <w:spacing w:val="-1"/>
          <w:sz w:val="24"/>
          <w:szCs w:val="24"/>
        </w:rPr>
        <w:t>e</w:t>
      </w:r>
      <w:r w:rsidRPr="007F0728">
        <w:rPr>
          <w:rFonts w:ascii="Arial" w:eastAsia="Arial" w:hAnsi="Arial" w:cs="Arial"/>
          <w:sz w:val="24"/>
          <w:szCs w:val="24"/>
        </w:rPr>
        <w:t>s.</w:t>
      </w:r>
    </w:p>
    <w:p w14:paraId="76BDCE95" w14:textId="77777777" w:rsidR="000C2BA8" w:rsidRPr="007F0728" w:rsidRDefault="00E61376" w:rsidP="00AD1018">
      <w:pPr>
        <w:pStyle w:val="ListParagraph"/>
        <w:numPr>
          <w:ilvl w:val="1"/>
          <w:numId w:val="22"/>
        </w:numPr>
        <w:tabs>
          <w:tab w:val="left" w:pos="567"/>
        </w:tabs>
        <w:spacing w:after="240"/>
        <w:ind w:left="1134" w:hanging="567"/>
        <w:contextualSpacing w:val="0"/>
        <w:rPr>
          <w:rFonts w:ascii="Arial" w:eastAsia="Arial" w:hAnsi="Arial" w:cs="Arial"/>
          <w:sz w:val="22"/>
          <w:szCs w:val="22"/>
        </w:rPr>
      </w:pPr>
      <w:r w:rsidRPr="007F0728">
        <w:rPr>
          <w:rFonts w:ascii="Arial" w:eastAsia="Arial" w:hAnsi="Arial" w:cs="Arial"/>
          <w:spacing w:val="-1"/>
          <w:sz w:val="24"/>
          <w:szCs w:val="24"/>
        </w:rPr>
        <w:t>A</w:t>
      </w:r>
      <w:r w:rsidRPr="007F0728">
        <w:rPr>
          <w:rFonts w:ascii="Arial" w:eastAsia="Arial" w:hAnsi="Arial" w:cs="Arial"/>
          <w:sz w:val="24"/>
          <w:szCs w:val="24"/>
        </w:rPr>
        <w:t>ccom</w:t>
      </w:r>
      <w:r w:rsidRPr="007F0728">
        <w:rPr>
          <w:rFonts w:ascii="Arial" w:eastAsia="Arial" w:hAnsi="Arial" w:cs="Arial"/>
          <w:spacing w:val="1"/>
          <w:sz w:val="24"/>
          <w:szCs w:val="24"/>
        </w:rPr>
        <w:t>m</w:t>
      </w:r>
      <w:r w:rsidRPr="007F0728">
        <w:rPr>
          <w:rFonts w:ascii="Arial" w:eastAsia="Arial" w:hAnsi="Arial" w:cs="Arial"/>
          <w:sz w:val="24"/>
          <w:szCs w:val="24"/>
        </w:rPr>
        <w:t>o</w:t>
      </w:r>
      <w:r w:rsidRPr="007F0728">
        <w:rPr>
          <w:rFonts w:ascii="Arial" w:eastAsia="Arial" w:hAnsi="Arial" w:cs="Arial"/>
          <w:spacing w:val="-3"/>
          <w:sz w:val="24"/>
          <w:szCs w:val="24"/>
        </w:rPr>
        <w:t>d</w:t>
      </w:r>
      <w:r w:rsidRPr="007F0728">
        <w:rPr>
          <w:rFonts w:ascii="Arial" w:eastAsia="Arial" w:hAnsi="Arial" w:cs="Arial"/>
          <w:sz w:val="24"/>
          <w:szCs w:val="24"/>
        </w:rPr>
        <w:t>ati</w:t>
      </w:r>
      <w:r w:rsidRPr="007F0728">
        <w:rPr>
          <w:rFonts w:ascii="Arial" w:eastAsia="Arial" w:hAnsi="Arial" w:cs="Arial"/>
          <w:spacing w:val="-1"/>
          <w:sz w:val="24"/>
          <w:szCs w:val="24"/>
        </w:rPr>
        <w:t>o</w:t>
      </w:r>
      <w:r w:rsidRPr="007F0728">
        <w:rPr>
          <w:rFonts w:ascii="Arial" w:eastAsia="Arial" w:hAnsi="Arial" w:cs="Arial"/>
          <w:sz w:val="24"/>
          <w:szCs w:val="24"/>
        </w:rPr>
        <w:t xml:space="preserve">n, </w:t>
      </w:r>
      <w:r w:rsidRPr="007F0728">
        <w:rPr>
          <w:rFonts w:ascii="Arial" w:eastAsia="Arial" w:hAnsi="Arial" w:cs="Arial"/>
          <w:spacing w:val="-2"/>
          <w:sz w:val="24"/>
          <w:szCs w:val="24"/>
        </w:rPr>
        <w:t>s</w:t>
      </w:r>
      <w:r w:rsidRPr="007F0728">
        <w:rPr>
          <w:rFonts w:ascii="Arial" w:eastAsia="Arial" w:hAnsi="Arial" w:cs="Arial"/>
          <w:spacing w:val="2"/>
          <w:sz w:val="24"/>
          <w:szCs w:val="24"/>
        </w:rPr>
        <w:t>k</w:t>
      </w:r>
      <w:r w:rsidRPr="007F0728">
        <w:rPr>
          <w:rFonts w:ascii="Arial" w:eastAsia="Arial" w:hAnsi="Arial" w:cs="Arial"/>
          <w:sz w:val="24"/>
          <w:szCs w:val="24"/>
        </w:rPr>
        <w:t xml:space="preserve">i </w:t>
      </w:r>
      <w:r w:rsidRPr="007F0728">
        <w:rPr>
          <w:rFonts w:ascii="Arial" w:eastAsia="Arial" w:hAnsi="Arial" w:cs="Arial"/>
          <w:spacing w:val="-3"/>
          <w:sz w:val="24"/>
          <w:szCs w:val="24"/>
        </w:rPr>
        <w:t>a</w:t>
      </w:r>
      <w:r w:rsidRPr="007F0728">
        <w:rPr>
          <w:rFonts w:ascii="Arial" w:eastAsia="Arial" w:hAnsi="Arial" w:cs="Arial"/>
          <w:spacing w:val="1"/>
          <w:sz w:val="24"/>
          <w:szCs w:val="24"/>
        </w:rPr>
        <w:t>r</w:t>
      </w:r>
      <w:r w:rsidRPr="007F0728">
        <w:rPr>
          <w:rFonts w:ascii="Arial" w:eastAsia="Arial" w:hAnsi="Arial" w:cs="Arial"/>
          <w:spacing w:val="-3"/>
          <w:sz w:val="24"/>
          <w:szCs w:val="24"/>
        </w:rPr>
        <w:t>e</w:t>
      </w:r>
      <w:r w:rsidRPr="007F0728">
        <w:rPr>
          <w:rFonts w:ascii="Arial" w:eastAsia="Arial" w:hAnsi="Arial" w:cs="Arial"/>
          <w:sz w:val="24"/>
          <w:szCs w:val="24"/>
        </w:rPr>
        <w:t>as and l</w:t>
      </w:r>
      <w:r w:rsidRPr="007F0728">
        <w:rPr>
          <w:rFonts w:ascii="Arial" w:eastAsia="Arial" w:hAnsi="Arial" w:cs="Arial"/>
          <w:spacing w:val="-1"/>
          <w:sz w:val="24"/>
          <w:szCs w:val="24"/>
        </w:rPr>
        <w:t>o</w:t>
      </w:r>
      <w:r w:rsidRPr="007F0728">
        <w:rPr>
          <w:rFonts w:ascii="Arial" w:eastAsia="Arial" w:hAnsi="Arial" w:cs="Arial"/>
          <w:sz w:val="24"/>
          <w:szCs w:val="24"/>
        </w:rPr>
        <w:t>cal</w:t>
      </w:r>
      <w:r w:rsidRPr="007F0728">
        <w:rPr>
          <w:rFonts w:ascii="Arial" w:eastAsia="Arial" w:hAnsi="Arial" w:cs="Arial"/>
          <w:spacing w:val="-2"/>
          <w:sz w:val="24"/>
          <w:szCs w:val="24"/>
        </w:rPr>
        <w:t xml:space="preserve"> </w:t>
      </w:r>
      <w:r w:rsidRPr="007F0728">
        <w:rPr>
          <w:rFonts w:ascii="Arial" w:eastAsia="Arial" w:hAnsi="Arial" w:cs="Arial"/>
          <w:spacing w:val="1"/>
          <w:sz w:val="24"/>
          <w:szCs w:val="24"/>
        </w:rPr>
        <w:t>f</w:t>
      </w:r>
      <w:r w:rsidRPr="007F0728">
        <w:rPr>
          <w:rFonts w:ascii="Arial" w:eastAsia="Arial" w:hAnsi="Arial" w:cs="Arial"/>
          <w:sz w:val="24"/>
          <w:szCs w:val="24"/>
        </w:rPr>
        <w:t>ac</w:t>
      </w:r>
      <w:r w:rsidRPr="007F0728">
        <w:rPr>
          <w:rFonts w:ascii="Arial" w:eastAsia="Arial" w:hAnsi="Arial" w:cs="Arial"/>
          <w:spacing w:val="-1"/>
          <w:sz w:val="24"/>
          <w:szCs w:val="24"/>
        </w:rPr>
        <w:t>ili</w:t>
      </w:r>
      <w:r w:rsidRPr="007F0728">
        <w:rPr>
          <w:rFonts w:ascii="Arial" w:eastAsia="Arial" w:hAnsi="Arial" w:cs="Arial"/>
          <w:spacing w:val="1"/>
          <w:sz w:val="24"/>
          <w:szCs w:val="24"/>
        </w:rPr>
        <w:t>t</w:t>
      </w:r>
      <w:r w:rsidRPr="007F0728">
        <w:rPr>
          <w:rFonts w:ascii="Arial" w:eastAsia="Arial" w:hAnsi="Arial" w:cs="Arial"/>
          <w:spacing w:val="-1"/>
          <w:sz w:val="24"/>
          <w:szCs w:val="24"/>
        </w:rPr>
        <w:t>i</w:t>
      </w:r>
      <w:r w:rsidRPr="007F0728">
        <w:rPr>
          <w:rFonts w:ascii="Arial" w:eastAsia="Arial" w:hAnsi="Arial" w:cs="Arial"/>
          <w:sz w:val="24"/>
          <w:szCs w:val="24"/>
        </w:rPr>
        <w:t>e</w:t>
      </w:r>
      <w:r w:rsidRPr="007F0728">
        <w:rPr>
          <w:rFonts w:ascii="Arial" w:eastAsia="Arial" w:hAnsi="Arial" w:cs="Arial"/>
          <w:spacing w:val="2"/>
          <w:sz w:val="24"/>
          <w:szCs w:val="24"/>
        </w:rPr>
        <w:t>s</w:t>
      </w:r>
      <w:r w:rsidRPr="007F0728">
        <w:rPr>
          <w:rFonts w:ascii="Arial" w:eastAsia="Arial" w:hAnsi="Arial" w:cs="Arial"/>
          <w:sz w:val="24"/>
          <w:szCs w:val="24"/>
        </w:rPr>
        <w:t>.</w:t>
      </w:r>
    </w:p>
    <w:p w14:paraId="6AAB126D" w14:textId="77777777" w:rsidR="000C2BA8" w:rsidRPr="007F0728" w:rsidRDefault="00E61376" w:rsidP="00AD1018">
      <w:pPr>
        <w:pStyle w:val="ListParagraph"/>
        <w:numPr>
          <w:ilvl w:val="1"/>
          <w:numId w:val="22"/>
        </w:numPr>
        <w:tabs>
          <w:tab w:val="left" w:pos="567"/>
        </w:tabs>
        <w:spacing w:after="240"/>
        <w:ind w:left="1134" w:hanging="567"/>
        <w:contextualSpacing w:val="0"/>
        <w:rPr>
          <w:rFonts w:ascii="Arial" w:eastAsia="Arial" w:hAnsi="Arial" w:cs="Arial"/>
          <w:sz w:val="22"/>
          <w:szCs w:val="22"/>
        </w:rPr>
      </w:pPr>
      <w:r w:rsidRPr="007F0728">
        <w:rPr>
          <w:rFonts w:ascii="Arial" w:eastAsia="Arial" w:hAnsi="Arial" w:cs="Arial"/>
          <w:spacing w:val="1"/>
          <w:sz w:val="24"/>
          <w:szCs w:val="24"/>
        </w:rPr>
        <w:t>O</w:t>
      </w:r>
      <w:r w:rsidRPr="007F0728">
        <w:rPr>
          <w:rFonts w:ascii="Arial" w:eastAsia="Arial" w:hAnsi="Arial" w:cs="Arial"/>
          <w:sz w:val="24"/>
          <w:szCs w:val="24"/>
        </w:rPr>
        <w:t>bta</w:t>
      </w:r>
      <w:r w:rsidRPr="007F0728">
        <w:rPr>
          <w:rFonts w:ascii="Arial" w:eastAsia="Arial" w:hAnsi="Arial" w:cs="Arial"/>
          <w:spacing w:val="-1"/>
          <w:sz w:val="24"/>
          <w:szCs w:val="24"/>
        </w:rPr>
        <w:t>i</w:t>
      </w:r>
      <w:r w:rsidRPr="007F0728">
        <w:rPr>
          <w:rFonts w:ascii="Arial" w:eastAsia="Arial" w:hAnsi="Arial" w:cs="Arial"/>
          <w:sz w:val="24"/>
          <w:szCs w:val="24"/>
        </w:rPr>
        <w:t>n</w:t>
      </w:r>
      <w:r w:rsidRPr="007F0728">
        <w:rPr>
          <w:rFonts w:ascii="Arial" w:eastAsia="Arial" w:hAnsi="Arial" w:cs="Arial"/>
          <w:spacing w:val="-1"/>
          <w:sz w:val="24"/>
          <w:szCs w:val="24"/>
        </w:rPr>
        <w:t>i</w:t>
      </w:r>
      <w:r w:rsidRPr="007F0728">
        <w:rPr>
          <w:rFonts w:ascii="Arial" w:eastAsia="Arial" w:hAnsi="Arial" w:cs="Arial"/>
          <w:spacing w:val="-3"/>
          <w:sz w:val="24"/>
          <w:szCs w:val="24"/>
        </w:rPr>
        <w:t>n</w:t>
      </w:r>
      <w:r w:rsidRPr="007F0728">
        <w:rPr>
          <w:rFonts w:ascii="Arial" w:eastAsia="Arial" w:hAnsi="Arial" w:cs="Arial"/>
          <w:sz w:val="24"/>
          <w:szCs w:val="24"/>
        </w:rPr>
        <w:t>g</w:t>
      </w:r>
      <w:r w:rsidRPr="007F0728">
        <w:rPr>
          <w:rFonts w:ascii="Arial" w:eastAsia="Arial" w:hAnsi="Arial" w:cs="Arial"/>
          <w:spacing w:val="3"/>
          <w:sz w:val="24"/>
          <w:szCs w:val="24"/>
        </w:rPr>
        <w:t xml:space="preserve"> </w:t>
      </w:r>
      <w:r w:rsidRPr="007F0728">
        <w:rPr>
          <w:rFonts w:ascii="Arial" w:eastAsia="Arial" w:hAnsi="Arial" w:cs="Arial"/>
          <w:sz w:val="24"/>
          <w:szCs w:val="24"/>
        </w:rPr>
        <w:t>sec</w:t>
      </w:r>
      <w:r w:rsidRPr="007F0728">
        <w:rPr>
          <w:rFonts w:ascii="Arial" w:eastAsia="Arial" w:hAnsi="Arial" w:cs="Arial"/>
          <w:spacing w:val="-3"/>
          <w:sz w:val="24"/>
          <w:szCs w:val="24"/>
        </w:rPr>
        <w:t>u</w:t>
      </w:r>
      <w:r w:rsidRPr="007F0728">
        <w:rPr>
          <w:rFonts w:ascii="Arial" w:eastAsia="Arial" w:hAnsi="Arial" w:cs="Arial"/>
          <w:spacing w:val="1"/>
          <w:sz w:val="24"/>
          <w:szCs w:val="24"/>
        </w:rPr>
        <w:t>r</w:t>
      </w:r>
      <w:r w:rsidRPr="007F0728">
        <w:rPr>
          <w:rFonts w:ascii="Arial" w:eastAsia="Arial" w:hAnsi="Arial" w:cs="Arial"/>
          <w:spacing w:val="-1"/>
          <w:sz w:val="24"/>
          <w:szCs w:val="24"/>
        </w:rPr>
        <w:t>i</w:t>
      </w:r>
      <w:r w:rsidRPr="007F0728">
        <w:rPr>
          <w:rFonts w:ascii="Arial" w:eastAsia="Arial" w:hAnsi="Arial" w:cs="Arial"/>
          <w:spacing w:val="1"/>
          <w:sz w:val="24"/>
          <w:szCs w:val="24"/>
        </w:rPr>
        <w:t>t</w:t>
      </w:r>
      <w:r w:rsidRPr="007F0728">
        <w:rPr>
          <w:rFonts w:ascii="Arial" w:eastAsia="Arial" w:hAnsi="Arial" w:cs="Arial"/>
          <w:spacing w:val="-2"/>
          <w:sz w:val="24"/>
          <w:szCs w:val="24"/>
        </w:rPr>
        <w:t>y</w:t>
      </w:r>
      <w:r w:rsidRPr="007F0728">
        <w:rPr>
          <w:rFonts w:ascii="Arial" w:eastAsia="Arial" w:hAnsi="Arial" w:cs="Arial"/>
          <w:spacing w:val="1"/>
          <w:sz w:val="24"/>
          <w:szCs w:val="24"/>
        </w:rPr>
        <w:t>/</w:t>
      </w:r>
      <w:r w:rsidRPr="007F0728">
        <w:rPr>
          <w:rFonts w:ascii="Arial" w:eastAsia="Arial" w:hAnsi="Arial" w:cs="Arial"/>
          <w:spacing w:val="-1"/>
          <w:sz w:val="24"/>
          <w:szCs w:val="24"/>
        </w:rPr>
        <w:t>t</w:t>
      </w:r>
      <w:r w:rsidRPr="007F0728">
        <w:rPr>
          <w:rFonts w:ascii="Arial" w:eastAsia="Arial" w:hAnsi="Arial" w:cs="Arial"/>
          <w:spacing w:val="1"/>
          <w:sz w:val="24"/>
          <w:szCs w:val="24"/>
        </w:rPr>
        <w:t>r</w:t>
      </w:r>
      <w:r w:rsidRPr="007F0728">
        <w:rPr>
          <w:rFonts w:ascii="Arial" w:eastAsia="Arial" w:hAnsi="Arial" w:cs="Arial"/>
          <w:sz w:val="24"/>
          <w:szCs w:val="24"/>
        </w:rPr>
        <w:t>a</w:t>
      </w:r>
      <w:r w:rsidRPr="007F0728">
        <w:rPr>
          <w:rFonts w:ascii="Arial" w:eastAsia="Arial" w:hAnsi="Arial" w:cs="Arial"/>
          <w:spacing w:val="-3"/>
          <w:sz w:val="24"/>
          <w:szCs w:val="24"/>
        </w:rPr>
        <w:t>v</w:t>
      </w:r>
      <w:r w:rsidRPr="007F0728">
        <w:rPr>
          <w:rFonts w:ascii="Arial" w:eastAsia="Arial" w:hAnsi="Arial" w:cs="Arial"/>
          <w:sz w:val="24"/>
          <w:szCs w:val="24"/>
        </w:rPr>
        <w:t>el c</w:t>
      </w:r>
      <w:r w:rsidRPr="007F0728">
        <w:rPr>
          <w:rFonts w:ascii="Arial" w:eastAsia="Arial" w:hAnsi="Arial" w:cs="Arial"/>
          <w:spacing w:val="-1"/>
          <w:sz w:val="24"/>
          <w:szCs w:val="24"/>
        </w:rPr>
        <w:t>l</w:t>
      </w:r>
      <w:r w:rsidRPr="007F0728">
        <w:rPr>
          <w:rFonts w:ascii="Arial" w:eastAsia="Arial" w:hAnsi="Arial" w:cs="Arial"/>
          <w:sz w:val="24"/>
          <w:szCs w:val="24"/>
        </w:rPr>
        <w:t>e</w:t>
      </w:r>
      <w:r w:rsidRPr="007F0728">
        <w:rPr>
          <w:rFonts w:ascii="Arial" w:eastAsia="Arial" w:hAnsi="Arial" w:cs="Arial"/>
          <w:spacing w:val="-1"/>
          <w:sz w:val="24"/>
          <w:szCs w:val="24"/>
        </w:rPr>
        <w:t>a</w:t>
      </w:r>
      <w:r w:rsidRPr="007F0728">
        <w:rPr>
          <w:rFonts w:ascii="Arial" w:eastAsia="Arial" w:hAnsi="Arial" w:cs="Arial"/>
          <w:spacing w:val="1"/>
          <w:sz w:val="24"/>
          <w:szCs w:val="24"/>
        </w:rPr>
        <w:t>r</w:t>
      </w:r>
      <w:r w:rsidRPr="007F0728">
        <w:rPr>
          <w:rFonts w:ascii="Arial" w:eastAsia="Arial" w:hAnsi="Arial" w:cs="Arial"/>
          <w:sz w:val="24"/>
          <w:szCs w:val="24"/>
        </w:rPr>
        <w:t>a</w:t>
      </w:r>
      <w:r w:rsidRPr="007F0728">
        <w:rPr>
          <w:rFonts w:ascii="Arial" w:eastAsia="Arial" w:hAnsi="Arial" w:cs="Arial"/>
          <w:spacing w:val="-1"/>
          <w:sz w:val="24"/>
          <w:szCs w:val="24"/>
        </w:rPr>
        <w:t>n</w:t>
      </w:r>
      <w:r w:rsidRPr="007F0728">
        <w:rPr>
          <w:rFonts w:ascii="Arial" w:eastAsia="Arial" w:hAnsi="Arial" w:cs="Arial"/>
          <w:sz w:val="24"/>
          <w:szCs w:val="24"/>
        </w:rPr>
        <w:t>ce.</w:t>
      </w:r>
    </w:p>
    <w:p w14:paraId="3FEED9CE" w14:textId="77777777" w:rsidR="000C2BA8" w:rsidRPr="007F0728" w:rsidRDefault="00E61376" w:rsidP="00AD1018">
      <w:pPr>
        <w:pStyle w:val="ListParagraph"/>
        <w:numPr>
          <w:ilvl w:val="1"/>
          <w:numId w:val="22"/>
        </w:numPr>
        <w:tabs>
          <w:tab w:val="left" w:pos="567"/>
        </w:tabs>
        <w:spacing w:after="240"/>
        <w:ind w:left="1134" w:hanging="567"/>
        <w:contextualSpacing w:val="0"/>
        <w:rPr>
          <w:rFonts w:ascii="Arial" w:eastAsia="Arial" w:hAnsi="Arial" w:cs="Arial"/>
          <w:sz w:val="22"/>
          <w:szCs w:val="22"/>
        </w:rPr>
      </w:pPr>
      <w:r w:rsidRPr="007F0728">
        <w:rPr>
          <w:rFonts w:ascii="Arial" w:eastAsia="Arial" w:hAnsi="Arial" w:cs="Arial"/>
          <w:sz w:val="24"/>
          <w:szCs w:val="24"/>
        </w:rPr>
        <w:t>F</w:t>
      </w:r>
      <w:r w:rsidRPr="007F0728">
        <w:rPr>
          <w:rFonts w:ascii="Arial" w:eastAsia="Arial" w:hAnsi="Arial" w:cs="Arial"/>
          <w:spacing w:val="-2"/>
          <w:sz w:val="24"/>
          <w:szCs w:val="24"/>
        </w:rPr>
        <w:t>i</w:t>
      </w:r>
      <w:r w:rsidRPr="007F0728">
        <w:rPr>
          <w:rFonts w:ascii="Arial" w:eastAsia="Arial" w:hAnsi="Arial" w:cs="Arial"/>
          <w:sz w:val="24"/>
          <w:szCs w:val="24"/>
        </w:rPr>
        <w:t>n</w:t>
      </w:r>
      <w:r w:rsidRPr="007F0728">
        <w:rPr>
          <w:rFonts w:ascii="Arial" w:eastAsia="Arial" w:hAnsi="Arial" w:cs="Arial"/>
          <w:spacing w:val="-1"/>
          <w:sz w:val="24"/>
          <w:szCs w:val="24"/>
        </w:rPr>
        <w:t>a</w:t>
      </w:r>
      <w:r w:rsidRPr="007F0728">
        <w:rPr>
          <w:rFonts w:ascii="Arial" w:eastAsia="Arial" w:hAnsi="Arial" w:cs="Arial"/>
          <w:sz w:val="24"/>
          <w:szCs w:val="24"/>
        </w:rPr>
        <w:t>nc</w:t>
      </w:r>
      <w:r w:rsidRPr="007F0728">
        <w:rPr>
          <w:rFonts w:ascii="Arial" w:eastAsia="Arial" w:hAnsi="Arial" w:cs="Arial"/>
          <w:spacing w:val="-1"/>
          <w:sz w:val="24"/>
          <w:szCs w:val="24"/>
        </w:rPr>
        <w:t>e</w:t>
      </w:r>
      <w:r w:rsidRPr="007F0728">
        <w:rPr>
          <w:rFonts w:ascii="Arial" w:eastAsia="Arial" w:hAnsi="Arial" w:cs="Arial"/>
          <w:sz w:val="24"/>
          <w:szCs w:val="24"/>
        </w:rPr>
        <w:t>s.</w:t>
      </w:r>
    </w:p>
    <w:p w14:paraId="4926977E" w14:textId="77777777" w:rsidR="000C2BA8" w:rsidRPr="007F0728" w:rsidRDefault="00E61376" w:rsidP="00AD1018">
      <w:pPr>
        <w:pStyle w:val="ListParagraph"/>
        <w:numPr>
          <w:ilvl w:val="1"/>
          <w:numId w:val="22"/>
        </w:numPr>
        <w:tabs>
          <w:tab w:val="left" w:pos="567"/>
        </w:tabs>
        <w:spacing w:after="240"/>
        <w:ind w:left="1134" w:hanging="567"/>
        <w:contextualSpacing w:val="0"/>
        <w:rPr>
          <w:rFonts w:ascii="Arial" w:eastAsia="Arial" w:hAnsi="Arial" w:cs="Arial"/>
          <w:sz w:val="22"/>
          <w:szCs w:val="22"/>
        </w:rPr>
      </w:pPr>
      <w:r w:rsidRPr="007F0728">
        <w:rPr>
          <w:rFonts w:ascii="Arial" w:eastAsia="Arial" w:hAnsi="Arial" w:cs="Arial"/>
          <w:spacing w:val="2"/>
          <w:sz w:val="24"/>
          <w:szCs w:val="24"/>
        </w:rPr>
        <w:t>T</w:t>
      </w:r>
      <w:r w:rsidRPr="007F0728">
        <w:rPr>
          <w:rFonts w:ascii="Arial" w:eastAsia="Arial" w:hAnsi="Arial" w:cs="Arial"/>
          <w:spacing w:val="1"/>
          <w:sz w:val="24"/>
          <w:szCs w:val="24"/>
        </w:rPr>
        <w:t>r</w:t>
      </w:r>
      <w:r w:rsidRPr="007F0728">
        <w:rPr>
          <w:rFonts w:ascii="Arial" w:eastAsia="Arial" w:hAnsi="Arial" w:cs="Arial"/>
          <w:sz w:val="24"/>
          <w:szCs w:val="24"/>
        </w:rPr>
        <w:t>a</w:t>
      </w:r>
      <w:r w:rsidRPr="007F0728">
        <w:rPr>
          <w:rFonts w:ascii="Arial" w:eastAsia="Arial" w:hAnsi="Arial" w:cs="Arial"/>
          <w:spacing w:val="-3"/>
          <w:sz w:val="24"/>
          <w:szCs w:val="24"/>
        </w:rPr>
        <w:t>v</w:t>
      </w:r>
      <w:r w:rsidRPr="007F0728">
        <w:rPr>
          <w:rFonts w:ascii="Arial" w:eastAsia="Arial" w:hAnsi="Arial" w:cs="Arial"/>
          <w:sz w:val="24"/>
          <w:szCs w:val="24"/>
        </w:rPr>
        <w:t>e</w:t>
      </w:r>
      <w:r w:rsidRPr="007F0728">
        <w:rPr>
          <w:rFonts w:ascii="Arial" w:eastAsia="Arial" w:hAnsi="Arial" w:cs="Arial"/>
          <w:spacing w:val="-1"/>
          <w:sz w:val="24"/>
          <w:szCs w:val="24"/>
        </w:rPr>
        <w:t>l</w:t>
      </w:r>
      <w:r w:rsidRPr="007F0728">
        <w:rPr>
          <w:rFonts w:ascii="Arial" w:eastAsia="Arial" w:hAnsi="Arial" w:cs="Arial"/>
          <w:sz w:val="24"/>
          <w:szCs w:val="24"/>
        </w:rPr>
        <w:t>.</w:t>
      </w:r>
    </w:p>
    <w:p w14:paraId="688E8693" w14:textId="77777777" w:rsidR="000C2BA8" w:rsidRPr="007F0728" w:rsidRDefault="002B1104" w:rsidP="00AD1018">
      <w:pPr>
        <w:pStyle w:val="ListParagraph"/>
        <w:numPr>
          <w:ilvl w:val="1"/>
          <w:numId w:val="22"/>
        </w:numPr>
        <w:tabs>
          <w:tab w:val="left" w:pos="567"/>
        </w:tabs>
        <w:spacing w:after="240"/>
        <w:ind w:left="1134" w:hanging="567"/>
        <w:contextualSpacing w:val="0"/>
        <w:rPr>
          <w:rFonts w:ascii="Arial" w:eastAsia="Arial" w:hAnsi="Arial" w:cs="Arial"/>
          <w:sz w:val="22"/>
          <w:szCs w:val="22"/>
        </w:rPr>
      </w:pPr>
      <w:r w:rsidRPr="007F0728">
        <w:rPr>
          <w:rFonts w:ascii="Arial" w:eastAsia="Arial" w:hAnsi="Arial" w:cs="Arial"/>
          <w:sz w:val="24"/>
          <w:szCs w:val="24"/>
        </w:rPr>
        <w:t>Minor</w:t>
      </w:r>
      <w:r w:rsidR="00E61376" w:rsidRPr="007F0728">
        <w:rPr>
          <w:rFonts w:ascii="Arial" w:eastAsia="Arial" w:hAnsi="Arial" w:cs="Arial"/>
          <w:spacing w:val="2"/>
          <w:sz w:val="24"/>
          <w:szCs w:val="24"/>
        </w:rPr>
        <w:t xml:space="preserve"> </w:t>
      </w:r>
      <w:r w:rsidR="00E61376" w:rsidRPr="007F0728">
        <w:rPr>
          <w:rFonts w:ascii="Arial" w:eastAsia="Arial" w:hAnsi="Arial" w:cs="Arial"/>
          <w:spacing w:val="-1"/>
          <w:sz w:val="24"/>
          <w:szCs w:val="24"/>
        </w:rPr>
        <w:t>i</w:t>
      </w:r>
      <w:r w:rsidR="00E61376" w:rsidRPr="007F0728">
        <w:rPr>
          <w:rFonts w:ascii="Arial" w:eastAsia="Arial" w:hAnsi="Arial" w:cs="Arial"/>
          <w:sz w:val="24"/>
          <w:szCs w:val="24"/>
        </w:rPr>
        <w:t>nc</w:t>
      </w:r>
      <w:r w:rsidR="00E61376" w:rsidRPr="007F0728">
        <w:rPr>
          <w:rFonts w:ascii="Arial" w:eastAsia="Arial" w:hAnsi="Arial" w:cs="Arial"/>
          <w:spacing w:val="-1"/>
          <w:sz w:val="24"/>
          <w:szCs w:val="24"/>
        </w:rPr>
        <w:t>i</w:t>
      </w:r>
      <w:r w:rsidR="00E61376" w:rsidRPr="007F0728">
        <w:rPr>
          <w:rFonts w:ascii="Arial" w:eastAsia="Arial" w:hAnsi="Arial" w:cs="Arial"/>
          <w:sz w:val="24"/>
          <w:szCs w:val="24"/>
        </w:rPr>
        <w:t>d</w:t>
      </w:r>
      <w:r w:rsidR="00E61376" w:rsidRPr="007F0728">
        <w:rPr>
          <w:rFonts w:ascii="Arial" w:eastAsia="Arial" w:hAnsi="Arial" w:cs="Arial"/>
          <w:spacing w:val="-1"/>
          <w:sz w:val="24"/>
          <w:szCs w:val="24"/>
        </w:rPr>
        <w:t>e</w:t>
      </w:r>
      <w:r w:rsidR="00E61376" w:rsidRPr="007F0728">
        <w:rPr>
          <w:rFonts w:ascii="Arial" w:eastAsia="Arial" w:hAnsi="Arial" w:cs="Arial"/>
          <w:sz w:val="24"/>
          <w:szCs w:val="24"/>
        </w:rPr>
        <w:t>nts,</w:t>
      </w:r>
      <w:r w:rsidR="00E61376" w:rsidRPr="007F0728">
        <w:rPr>
          <w:rFonts w:ascii="Arial" w:eastAsia="Arial" w:hAnsi="Arial" w:cs="Arial"/>
          <w:spacing w:val="1"/>
          <w:sz w:val="24"/>
          <w:szCs w:val="24"/>
        </w:rPr>
        <w:t xml:space="preserve"> </w:t>
      </w:r>
      <w:r w:rsidR="00E61376" w:rsidRPr="007F0728">
        <w:rPr>
          <w:rFonts w:ascii="Arial" w:eastAsia="Arial" w:hAnsi="Arial" w:cs="Arial"/>
          <w:sz w:val="24"/>
          <w:szCs w:val="24"/>
        </w:rPr>
        <w:t>n</w:t>
      </w:r>
      <w:r w:rsidR="00E61376" w:rsidRPr="007F0728">
        <w:rPr>
          <w:rFonts w:ascii="Arial" w:eastAsia="Arial" w:hAnsi="Arial" w:cs="Arial"/>
          <w:spacing w:val="-1"/>
          <w:sz w:val="24"/>
          <w:szCs w:val="24"/>
        </w:rPr>
        <w:t>e</w:t>
      </w:r>
      <w:r w:rsidR="00E61376" w:rsidRPr="007F0728">
        <w:rPr>
          <w:rFonts w:ascii="Arial" w:eastAsia="Arial" w:hAnsi="Arial" w:cs="Arial"/>
          <w:sz w:val="24"/>
          <w:szCs w:val="24"/>
        </w:rPr>
        <w:t>ar</w:t>
      </w:r>
      <w:r w:rsidR="00E61376" w:rsidRPr="007F0728">
        <w:rPr>
          <w:rFonts w:ascii="Arial" w:eastAsia="Arial" w:hAnsi="Arial" w:cs="Arial"/>
          <w:spacing w:val="-1"/>
          <w:sz w:val="24"/>
          <w:szCs w:val="24"/>
        </w:rPr>
        <w:t xml:space="preserve"> </w:t>
      </w:r>
      <w:r w:rsidR="00E61376" w:rsidRPr="007F0728">
        <w:rPr>
          <w:rFonts w:ascii="Arial" w:eastAsia="Arial" w:hAnsi="Arial" w:cs="Arial"/>
          <w:spacing w:val="1"/>
          <w:sz w:val="24"/>
          <w:szCs w:val="24"/>
        </w:rPr>
        <w:t>m</w:t>
      </w:r>
      <w:r w:rsidR="00E61376" w:rsidRPr="007F0728">
        <w:rPr>
          <w:rFonts w:ascii="Arial" w:eastAsia="Arial" w:hAnsi="Arial" w:cs="Arial"/>
          <w:spacing w:val="-1"/>
          <w:sz w:val="24"/>
          <w:szCs w:val="24"/>
        </w:rPr>
        <w:t>i</w:t>
      </w:r>
      <w:r w:rsidR="00E61376" w:rsidRPr="007F0728">
        <w:rPr>
          <w:rFonts w:ascii="Arial" w:eastAsia="Arial" w:hAnsi="Arial" w:cs="Arial"/>
          <w:spacing w:val="-2"/>
          <w:sz w:val="24"/>
          <w:szCs w:val="24"/>
        </w:rPr>
        <w:t>s</w:t>
      </w:r>
      <w:r w:rsidR="00E61376" w:rsidRPr="007F0728">
        <w:rPr>
          <w:rFonts w:ascii="Arial" w:eastAsia="Arial" w:hAnsi="Arial" w:cs="Arial"/>
          <w:sz w:val="24"/>
          <w:szCs w:val="24"/>
        </w:rPr>
        <w:t>ses or acc</w:t>
      </w:r>
      <w:r w:rsidR="00E61376" w:rsidRPr="007F0728">
        <w:rPr>
          <w:rFonts w:ascii="Arial" w:eastAsia="Arial" w:hAnsi="Arial" w:cs="Arial"/>
          <w:spacing w:val="-1"/>
          <w:sz w:val="24"/>
          <w:szCs w:val="24"/>
        </w:rPr>
        <w:t>i</w:t>
      </w:r>
      <w:r w:rsidR="00E61376" w:rsidRPr="007F0728">
        <w:rPr>
          <w:rFonts w:ascii="Arial" w:eastAsia="Arial" w:hAnsi="Arial" w:cs="Arial"/>
          <w:sz w:val="24"/>
          <w:szCs w:val="24"/>
        </w:rPr>
        <w:t>d</w:t>
      </w:r>
      <w:r w:rsidR="00E61376" w:rsidRPr="007F0728">
        <w:rPr>
          <w:rFonts w:ascii="Arial" w:eastAsia="Arial" w:hAnsi="Arial" w:cs="Arial"/>
          <w:spacing w:val="-1"/>
          <w:sz w:val="24"/>
          <w:szCs w:val="24"/>
        </w:rPr>
        <w:t>e</w:t>
      </w:r>
      <w:r w:rsidR="00E61376" w:rsidRPr="007F0728">
        <w:rPr>
          <w:rFonts w:ascii="Arial" w:eastAsia="Arial" w:hAnsi="Arial" w:cs="Arial"/>
          <w:sz w:val="24"/>
          <w:szCs w:val="24"/>
        </w:rPr>
        <w:t>n</w:t>
      </w:r>
      <w:r w:rsidR="00E61376" w:rsidRPr="007F0728">
        <w:rPr>
          <w:rFonts w:ascii="Arial" w:eastAsia="Arial" w:hAnsi="Arial" w:cs="Arial"/>
          <w:spacing w:val="-2"/>
          <w:sz w:val="24"/>
          <w:szCs w:val="24"/>
        </w:rPr>
        <w:t>t</w:t>
      </w:r>
      <w:r w:rsidR="00E61376" w:rsidRPr="007F0728">
        <w:rPr>
          <w:rFonts w:ascii="Arial" w:eastAsia="Arial" w:hAnsi="Arial" w:cs="Arial"/>
          <w:sz w:val="24"/>
          <w:szCs w:val="24"/>
        </w:rPr>
        <w:t>s</w:t>
      </w:r>
      <w:r w:rsidRPr="007F0728">
        <w:rPr>
          <w:rFonts w:ascii="Arial" w:eastAsia="Arial" w:hAnsi="Arial" w:cs="Arial"/>
          <w:spacing w:val="1"/>
          <w:sz w:val="24"/>
          <w:szCs w:val="24"/>
        </w:rPr>
        <w:t>.  Major acc</w:t>
      </w:r>
      <w:r w:rsidR="00E653D1" w:rsidRPr="007F0728">
        <w:rPr>
          <w:rFonts w:ascii="Arial" w:eastAsia="Arial" w:hAnsi="Arial" w:cs="Arial"/>
          <w:spacing w:val="1"/>
          <w:sz w:val="24"/>
          <w:szCs w:val="24"/>
        </w:rPr>
        <w:t>i</w:t>
      </w:r>
      <w:r w:rsidRPr="007F0728">
        <w:rPr>
          <w:rFonts w:ascii="Arial" w:eastAsia="Arial" w:hAnsi="Arial" w:cs="Arial"/>
          <w:spacing w:val="1"/>
          <w:sz w:val="24"/>
          <w:szCs w:val="24"/>
        </w:rPr>
        <w:t>den</w:t>
      </w:r>
      <w:r w:rsidR="00E653D1" w:rsidRPr="007F0728">
        <w:rPr>
          <w:rFonts w:ascii="Arial" w:eastAsia="Arial" w:hAnsi="Arial" w:cs="Arial"/>
          <w:spacing w:val="1"/>
          <w:sz w:val="24"/>
          <w:szCs w:val="24"/>
        </w:rPr>
        <w:t>t</w:t>
      </w:r>
      <w:r w:rsidRPr="007F0728">
        <w:rPr>
          <w:rFonts w:ascii="Arial" w:eastAsia="Arial" w:hAnsi="Arial" w:cs="Arial"/>
          <w:spacing w:val="1"/>
          <w:sz w:val="24"/>
          <w:szCs w:val="24"/>
        </w:rPr>
        <w:t>s will require</w:t>
      </w:r>
      <w:r w:rsidR="00E653D1" w:rsidRPr="007F0728">
        <w:rPr>
          <w:rFonts w:ascii="Arial" w:eastAsia="Arial" w:hAnsi="Arial" w:cs="Arial"/>
          <w:spacing w:val="1"/>
          <w:sz w:val="24"/>
          <w:szCs w:val="24"/>
        </w:rPr>
        <w:t xml:space="preserve"> full reports.</w:t>
      </w:r>
    </w:p>
    <w:p w14:paraId="3ECDB262" w14:textId="77777777" w:rsidR="00B02EAE" w:rsidRPr="007F0728" w:rsidRDefault="00E653D1" w:rsidP="00AD1018">
      <w:pPr>
        <w:pStyle w:val="ListParagraph"/>
        <w:numPr>
          <w:ilvl w:val="1"/>
          <w:numId w:val="22"/>
        </w:numPr>
        <w:tabs>
          <w:tab w:val="left" w:pos="567"/>
        </w:tabs>
        <w:spacing w:after="240"/>
        <w:ind w:left="1134" w:hanging="567"/>
        <w:contextualSpacing w:val="0"/>
        <w:rPr>
          <w:rFonts w:ascii="Arial" w:eastAsia="Arial" w:hAnsi="Arial" w:cs="Arial"/>
          <w:sz w:val="22"/>
          <w:szCs w:val="22"/>
        </w:rPr>
      </w:pPr>
      <w:r w:rsidRPr="007F0728">
        <w:rPr>
          <w:rFonts w:ascii="Arial" w:eastAsia="Arial" w:hAnsi="Arial" w:cs="Arial"/>
          <w:sz w:val="24"/>
          <w:szCs w:val="24"/>
        </w:rPr>
        <w:t>Hospital</w:t>
      </w:r>
      <w:r w:rsidR="00E61376" w:rsidRPr="007F0728">
        <w:rPr>
          <w:rFonts w:ascii="Arial" w:eastAsia="Arial" w:hAnsi="Arial" w:cs="Arial"/>
          <w:spacing w:val="1"/>
          <w:sz w:val="24"/>
          <w:szCs w:val="24"/>
        </w:rPr>
        <w:t>/</w:t>
      </w:r>
      <w:r w:rsidR="00E61376" w:rsidRPr="007F0728">
        <w:rPr>
          <w:rFonts w:ascii="Arial" w:eastAsia="Arial" w:hAnsi="Arial" w:cs="Arial"/>
          <w:spacing w:val="-4"/>
          <w:sz w:val="24"/>
          <w:szCs w:val="24"/>
        </w:rPr>
        <w:t>M</w:t>
      </w:r>
      <w:r w:rsidR="00E61376" w:rsidRPr="007F0728">
        <w:rPr>
          <w:rFonts w:ascii="Arial" w:eastAsia="Arial" w:hAnsi="Arial" w:cs="Arial"/>
          <w:sz w:val="24"/>
          <w:szCs w:val="24"/>
        </w:rPr>
        <w:t>e</w:t>
      </w:r>
      <w:r w:rsidR="00E61376" w:rsidRPr="007F0728">
        <w:rPr>
          <w:rFonts w:ascii="Arial" w:eastAsia="Arial" w:hAnsi="Arial" w:cs="Arial"/>
          <w:spacing w:val="-1"/>
          <w:sz w:val="24"/>
          <w:szCs w:val="24"/>
        </w:rPr>
        <w:t>di</w:t>
      </w:r>
      <w:r w:rsidR="00E61376" w:rsidRPr="007F0728">
        <w:rPr>
          <w:rFonts w:ascii="Arial" w:eastAsia="Arial" w:hAnsi="Arial" w:cs="Arial"/>
          <w:sz w:val="24"/>
          <w:szCs w:val="24"/>
        </w:rPr>
        <w:t>c</w:t>
      </w:r>
      <w:r w:rsidR="00E61376" w:rsidRPr="007F0728">
        <w:rPr>
          <w:rFonts w:ascii="Arial" w:eastAsia="Arial" w:hAnsi="Arial" w:cs="Arial"/>
          <w:spacing w:val="2"/>
          <w:sz w:val="24"/>
          <w:szCs w:val="24"/>
        </w:rPr>
        <w:t>a</w:t>
      </w:r>
      <w:r w:rsidR="00E61376" w:rsidRPr="007F0728">
        <w:rPr>
          <w:rFonts w:ascii="Arial" w:eastAsia="Arial" w:hAnsi="Arial" w:cs="Arial"/>
          <w:sz w:val="24"/>
          <w:szCs w:val="24"/>
        </w:rPr>
        <w:t xml:space="preserve">l </w:t>
      </w:r>
      <w:r w:rsidR="00E61376" w:rsidRPr="007F0728">
        <w:rPr>
          <w:rFonts w:ascii="Arial" w:eastAsia="Arial" w:hAnsi="Arial" w:cs="Arial"/>
          <w:spacing w:val="-1"/>
          <w:sz w:val="24"/>
          <w:szCs w:val="24"/>
        </w:rPr>
        <w:t>S</w:t>
      </w:r>
      <w:r w:rsidR="00E61376" w:rsidRPr="007F0728">
        <w:rPr>
          <w:rFonts w:ascii="Arial" w:eastAsia="Arial" w:hAnsi="Arial" w:cs="Arial"/>
          <w:sz w:val="24"/>
          <w:szCs w:val="24"/>
        </w:rPr>
        <w:t>er</w:t>
      </w:r>
      <w:r w:rsidR="00E61376" w:rsidRPr="007F0728">
        <w:rPr>
          <w:rFonts w:ascii="Arial" w:eastAsia="Arial" w:hAnsi="Arial" w:cs="Arial"/>
          <w:spacing w:val="-2"/>
          <w:sz w:val="24"/>
          <w:szCs w:val="24"/>
        </w:rPr>
        <w:t>v</w:t>
      </w:r>
      <w:r w:rsidR="00E61376" w:rsidRPr="007F0728">
        <w:rPr>
          <w:rFonts w:ascii="Arial" w:eastAsia="Arial" w:hAnsi="Arial" w:cs="Arial"/>
          <w:spacing w:val="-1"/>
          <w:sz w:val="24"/>
          <w:szCs w:val="24"/>
        </w:rPr>
        <w:t>i</w:t>
      </w:r>
      <w:r w:rsidR="00E61376" w:rsidRPr="007F0728">
        <w:rPr>
          <w:rFonts w:ascii="Arial" w:eastAsia="Arial" w:hAnsi="Arial" w:cs="Arial"/>
          <w:sz w:val="24"/>
          <w:szCs w:val="24"/>
        </w:rPr>
        <w:t>c</w:t>
      </w:r>
      <w:r w:rsidR="00E61376" w:rsidRPr="007F0728">
        <w:rPr>
          <w:rFonts w:ascii="Arial" w:eastAsia="Arial" w:hAnsi="Arial" w:cs="Arial"/>
          <w:spacing w:val="2"/>
          <w:sz w:val="24"/>
          <w:szCs w:val="24"/>
        </w:rPr>
        <w:t>e</w:t>
      </w:r>
      <w:r w:rsidR="00E61376" w:rsidRPr="007F0728">
        <w:rPr>
          <w:rFonts w:ascii="Arial" w:eastAsia="Arial" w:hAnsi="Arial" w:cs="Arial"/>
          <w:sz w:val="24"/>
          <w:szCs w:val="24"/>
        </w:rPr>
        <w:t>s.</w:t>
      </w:r>
    </w:p>
    <w:p w14:paraId="7441328A" w14:textId="77777777" w:rsidR="00B02EAE" w:rsidRPr="002B1104" w:rsidRDefault="00E61376" w:rsidP="00E653D1">
      <w:pPr>
        <w:rPr>
          <w:rFonts w:ascii="Arial" w:eastAsia="Arial" w:hAnsi="Arial" w:cs="Arial"/>
          <w:sz w:val="24"/>
          <w:szCs w:val="24"/>
        </w:rPr>
      </w:pPr>
      <w:r w:rsidRPr="002B1104">
        <w:rPr>
          <w:rFonts w:ascii="Arial" w:eastAsia="Arial" w:hAnsi="Arial" w:cs="Arial"/>
          <w:b/>
          <w:spacing w:val="1"/>
          <w:sz w:val="24"/>
          <w:szCs w:val="24"/>
        </w:rPr>
        <w:t>I</w:t>
      </w:r>
      <w:r w:rsidRPr="002B1104">
        <w:rPr>
          <w:rFonts w:ascii="Arial" w:eastAsia="Arial" w:hAnsi="Arial" w:cs="Arial"/>
          <w:b/>
          <w:sz w:val="24"/>
          <w:szCs w:val="24"/>
        </w:rPr>
        <w:t>nfo</w:t>
      </w:r>
      <w:r w:rsidRPr="002B1104">
        <w:rPr>
          <w:rFonts w:ascii="Arial" w:eastAsia="Arial" w:hAnsi="Arial" w:cs="Arial"/>
          <w:b/>
          <w:spacing w:val="-2"/>
          <w:sz w:val="24"/>
          <w:szCs w:val="24"/>
        </w:rPr>
        <w:t>r</w:t>
      </w:r>
      <w:r w:rsidRPr="002B1104">
        <w:rPr>
          <w:rFonts w:ascii="Arial" w:eastAsia="Arial" w:hAnsi="Arial" w:cs="Arial"/>
          <w:b/>
          <w:sz w:val="24"/>
          <w:szCs w:val="24"/>
        </w:rPr>
        <w:t>ma</w:t>
      </w:r>
      <w:r w:rsidRPr="002B1104">
        <w:rPr>
          <w:rFonts w:ascii="Arial" w:eastAsia="Arial" w:hAnsi="Arial" w:cs="Arial"/>
          <w:b/>
          <w:spacing w:val="-1"/>
          <w:sz w:val="24"/>
          <w:szCs w:val="24"/>
        </w:rPr>
        <w:t>t</w:t>
      </w:r>
      <w:r w:rsidRPr="002B1104">
        <w:rPr>
          <w:rFonts w:ascii="Arial" w:eastAsia="Arial" w:hAnsi="Arial" w:cs="Arial"/>
          <w:b/>
          <w:spacing w:val="1"/>
          <w:sz w:val="24"/>
          <w:szCs w:val="24"/>
        </w:rPr>
        <w:t>i</w:t>
      </w:r>
      <w:r w:rsidRPr="002B1104">
        <w:rPr>
          <w:rFonts w:ascii="Arial" w:eastAsia="Arial" w:hAnsi="Arial" w:cs="Arial"/>
          <w:b/>
          <w:sz w:val="24"/>
          <w:szCs w:val="24"/>
        </w:rPr>
        <w:t>on</w:t>
      </w:r>
      <w:r w:rsidRPr="002B1104">
        <w:rPr>
          <w:rFonts w:ascii="Arial" w:eastAsia="Arial" w:hAnsi="Arial" w:cs="Arial"/>
          <w:b/>
          <w:spacing w:val="-2"/>
          <w:sz w:val="24"/>
          <w:szCs w:val="24"/>
        </w:rPr>
        <w:t xml:space="preserve"> </w:t>
      </w:r>
      <w:r w:rsidRPr="002B1104">
        <w:rPr>
          <w:rFonts w:ascii="Arial" w:eastAsia="Arial" w:hAnsi="Arial" w:cs="Arial"/>
          <w:b/>
          <w:spacing w:val="1"/>
          <w:sz w:val="24"/>
          <w:szCs w:val="24"/>
        </w:rPr>
        <w:t>f</w:t>
      </w:r>
      <w:r w:rsidRPr="002B1104">
        <w:rPr>
          <w:rFonts w:ascii="Arial" w:eastAsia="Arial" w:hAnsi="Arial" w:cs="Arial"/>
          <w:b/>
          <w:sz w:val="24"/>
          <w:szCs w:val="24"/>
        </w:rPr>
        <w:t>or</w:t>
      </w:r>
      <w:r w:rsidRPr="002B1104">
        <w:rPr>
          <w:rFonts w:ascii="Arial" w:eastAsia="Arial" w:hAnsi="Arial" w:cs="Arial"/>
          <w:b/>
          <w:spacing w:val="-1"/>
          <w:sz w:val="24"/>
          <w:szCs w:val="24"/>
        </w:rPr>
        <w:t xml:space="preserve"> </w:t>
      </w:r>
      <w:r w:rsidRPr="002B1104">
        <w:rPr>
          <w:rFonts w:ascii="Arial" w:eastAsia="Arial" w:hAnsi="Arial" w:cs="Arial"/>
          <w:b/>
          <w:sz w:val="24"/>
          <w:szCs w:val="24"/>
        </w:rPr>
        <w:t>F</w:t>
      </w:r>
      <w:r w:rsidRPr="002B1104">
        <w:rPr>
          <w:rFonts w:ascii="Arial" w:eastAsia="Arial" w:hAnsi="Arial" w:cs="Arial"/>
          <w:b/>
          <w:spacing w:val="-1"/>
          <w:sz w:val="24"/>
          <w:szCs w:val="24"/>
        </w:rPr>
        <w:t>u</w:t>
      </w:r>
      <w:r w:rsidRPr="002B1104">
        <w:rPr>
          <w:rFonts w:ascii="Arial" w:eastAsia="Arial" w:hAnsi="Arial" w:cs="Arial"/>
          <w:b/>
          <w:spacing w:val="1"/>
          <w:sz w:val="24"/>
          <w:szCs w:val="24"/>
        </w:rPr>
        <w:t>t</w:t>
      </w:r>
      <w:r w:rsidRPr="002B1104">
        <w:rPr>
          <w:rFonts w:ascii="Arial" w:eastAsia="Arial" w:hAnsi="Arial" w:cs="Arial"/>
          <w:b/>
          <w:sz w:val="24"/>
          <w:szCs w:val="24"/>
        </w:rPr>
        <w:t>u</w:t>
      </w:r>
      <w:r w:rsidRPr="002B1104">
        <w:rPr>
          <w:rFonts w:ascii="Arial" w:eastAsia="Arial" w:hAnsi="Arial" w:cs="Arial"/>
          <w:b/>
          <w:spacing w:val="-2"/>
          <w:sz w:val="24"/>
          <w:szCs w:val="24"/>
        </w:rPr>
        <w:t>r</w:t>
      </w:r>
      <w:r w:rsidRPr="002B1104">
        <w:rPr>
          <w:rFonts w:ascii="Arial" w:eastAsia="Arial" w:hAnsi="Arial" w:cs="Arial"/>
          <w:b/>
          <w:sz w:val="24"/>
          <w:szCs w:val="24"/>
        </w:rPr>
        <w:t>e</w:t>
      </w:r>
      <w:r w:rsidRPr="002B1104">
        <w:rPr>
          <w:rFonts w:ascii="Arial" w:eastAsia="Arial" w:hAnsi="Arial" w:cs="Arial"/>
          <w:b/>
          <w:spacing w:val="-1"/>
          <w:sz w:val="24"/>
          <w:szCs w:val="24"/>
        </w:rPr>
        <w:t xml:space="preserve"> E</w:t>
      </w:r>
      <w:r w:rsidRPr="002B1104">
        <w:rPr>
          <w:rFonts w:ascii="Arial" w:eastAsia="Arial" w:hAnsi="Arial" w:cs="Arial"/>
          <w:b/>
          <w:sz w:val="24"/>
          <w:szCs w:val="24"/>
        </w:rPr>
        <w:t>x</w:t>
      </w:r>
      <w:r w:rsidRPr="002B1104">
        <w:rPr>
          <w:rFonts w:ascii="Arial" w:eastAsia="Arial" w:hAnsi="Arial" w:cs="Arial"/>
          <w:b/>
          <w:spacing w:val="-1"/>
          <w:sz w:val="24"/>
          <w:szCs w:val="24"/>
        </w:rPr>
        <w:t>e</w:t>
      </w:r>
      <w:r w:rsidRPr="002B1104">
        <w:rPr>
          <w:rFonts w:ascii="Arial" w:eastAsia="Arial" w:hAnsi="Arial" w:cs="Arial"/>
          <w:b/>
          <w:sz w:val="24"/>
          <w:szCs w:val="24"/>
        </w:rPr>
        <w:t>rc</w:t>
      </w:r>
      <w:r w:rsidRPr="002B1104">
        <w:rPr>
          <w:rFonts w:ascii="Arial" w:eastAsia="Arial" w:hAnsi="Arial" w:cs="Arial"/>
          <w:b/>
          <w:spacing w:val="1"/>
          <w:sz w:val="24"/>
          <w:szCs w:val="24"/>
        </w:rPr>
        <w:t>i</w:t>
      </w:r>
      <w:r w:rsidRPr="002B1104">
        <w:rPr>
          <w:rFonts w:ascii="Arial" w:eastAsia="Arial" w:hAnsi="Arial" w:cs="Arial"/>
          <w:b/>
          <w:sz w:val="24"/>
          <w:szCs w:val="24"/>
        </w:rPr>
        <w:t>s</w:t>
      </w:r>
      <w:r w:rsidRPr="002B1104">
        <w:rPr>
          <w:rFonts w:ascii="Arial" w:eastAsia="Arial" w:hAnsi="Arial" w:cs="Arial"/>
          <w:b/>
          <w:spacing w:val="-1"/>
          <w:sz w:val="24"/>
          <w:szCs w:val="24"/>
        </w:rPr>
        <w:t>e</w:t>
      </w:r>
      <w:r w:rsidRPr="002B1104">
        <w:rPr>
          <w:rFonts w:ascii="Arial" w:eastAsia="Arial" w:hAnsi="Arial" w:cs="Arial"/>
          <w:b/>
          <w:sz w:val="24"/>
          <w:szCs w:val="24"/>
        </w:rPr>
        <w:t>s</w:t>
      </w:r>
    </w:p>
    <w:p w14:paraId="043CC947" w14:textId="77777777" w:rsidR="00B02EAE" w:rsidRPr="002B1104" w:rsidRDefault="00B02EAE">
      <w:pPr>
        <w:spacing w:before="16" w:line="240" w:lineRule="exact"/>
        <w:rPr>
          <w:sz w:val="24"/>
          <w:szCs w:val="24"/>
        </w:rPr>
      </w:pPr>
    </w:p>
    <w:p w14:paraId="2B02670F" w14:textId="77777777" w:rsidR="000C2BA8" w:rsidRDefault="00E61376" w:rsidP="000C2BA8">
      <w:pPr>
        <w:pStyle w:val="ListParagraph"/>
        <w:numPr>
          <w:ilvl w:val="0"/>
          <w:numId w:val="22"/>
        </w:numPr>
        <w:tabs>
          <w:tab w:val="left" w:pos="567"/>
        </w:tabs>
        <w:spacing w:after="240"/>
        <w:ind w:left="0" w:hanging="11"/>
        <w:contextualSpacing w:val="0"/>
        <w:rPr>
          <w:rFonts w:ascii="Arial" w:eastAsia="Arial" w:hAnsi="Arial" w:cs="Arial"/>
          <w:sz w:val="24"/>
          <w:szCs w:val="24"/>
        </w:rPr>
      </w:pPr>
      <w:r w:rsidRPr="00E653D1">
        <w:rPr>
          <w:rFonts w:ascii="Arial" w:eastAsia="Arial" w:hAnsi="Arial" w:cs="Arial"/>
          <w:spacing w:val="2"/>
          <w:sz w:val="24"/>
          <w:szCs w:val="24"/>
        </w:rPr>
        <w:t>T</w:t>
      </w:r>
      <w:r w:rsidRPr="00E653D1">
        <w:rPr>
          <w:rFonts w:ascii="Arial" w:eastAsia="Arial" w:hAnsi="Arial" w:cs="Arial"/>
          <w:sz w:val="24"/>
          <w:szCs w:val="24"/>
        </w:rPr>
        <w:t>h</w:t>
      </w:r>
      <w:r w:rsidRPr="00E653D1">
        <w:rPr>
          <w:rFonts w:ascii="Arial" w:eastAsia="Arial" w:hAnsi="Arial" w:cs="Arial"/>
          <w:spacing w:val="-1"/>
          <w:sz w:val="24"/>
          <w:szCs w:val="24"/>
        </w:rPr>
        <w:t>i</w:t>
      </w:r>
      <w:r w:rsidRPr="00E653D1">
        <w:rPr>
          <w:rFonts w:ascii="Arial" w:eastAsia="Arial" w:hAnsi="Arial" w:cs="Arial"/>
          <w:sz w:val="24"/>
          <w:szCs w:val="24"/>
        </w:rPr>
        <w:t>s</w:t>
      </w:r>
      <w:r w:rsidRPr="00E653D1">
        <w:rPr>
          <w:rFonts w:ascii="Arial" w:eastAsia="Arial" w:hAnsi="Arial" w:cs="Arial"/>
          <w:spacing w:val="-1"/>
          <w:sz w:val="24"/>
          <w:szCs w:val="24"/>
        </w:rPr>
        <w:t xml:space="preserve"> </w:t>
      </w:r>
      <w:r w:rsidRPr="00E653D1">
        <w:rPr>
          <w:rFonts w:ascii="Arial" w:eastAsia="Arial" w:hAnsi="Arial" w:cs="Arial"/>
          <w:sz w:val="24"/>
          <w:szCs w:val="24"/>
        </w:rPr>
        <w:t>secti</w:t>
      </w:r>
      <w:r w:rsidRPr="00E653D1">
        <w:rPr>
          <w:rFonts w:ascii="Arial" w:eastAsia="Arial" w:hAnsi="Arial" w:cs="Arial"/>
          <w:spacing w:val="-1"/>
          <w:sz w:val="24"/>
          <w:szCs w:val="24"/>
        </w:rPr>
        <w:t>o</w:t>
      </w:r>
      <w:r w:rsidRPr="00E653D1">
        <w:rPr>
          <w:rFonts w:ascii="Arial" w:eastAsia="Arial" w:hAnsi="Arial" w:cs="Arial"/>
          <w:sz w:val="24"/>
          <w:szCs w:val="24"/>
        </w:rPr>
        <w:t xml:space="preserve">n </w:t>
      </w:r>
      <w:r w:rsidRPr="00E653D1">
        <w:rPr>
          <w:rFonts w:ascii="Arial" w:eastAsia="Arial" w:hAnsi="Arial" w:cs="Arial"/>
          <w:spacing w:val="-2"/>
          <w:sz w:val="24"/>
          <w:szCs w:val="24"/>
        </w:rPr>
        <w:t>o</w:t>
      </w:r>
      <w:r w:rsidRPr="00E653D1">
        <w:rPr>
          <w:rFonts w:ascii="Arial" w:eastAsia="Arial" w:hAnsi="Arial" w:cs="Arial"/>
          <w:sz w:val="24"/>
          <w:szCs w:val="24"/>
        </w:rPr>
        <w:t xml:space="preserve">f </w:t>
      </w:r>
      <w:r w:rsidRPr="00E653D1">
        <w:rPr>
          <w:rFonts w:ascii="Arial" w:eastAsia="Arial" w:hAnsi="Arial" w:cs="Arial"/>
          <w:spacing w:val="1"/>
          <w:sz w:val="24"/>
          <w:szCs w:val="24"/>
        </w:rPr>
        <w:t>t</w:t>
      </w:r>
      <w:r w:rsidRPr="00E653D1">
        <w:rPr>
          <w:rFonts w:ascii="Arial" w:eastAsia="Arial" w:hAnsi="Arial" w:cs="Arial"/>
          <w:sz w:val="24"/>
          <w:szCs w:val="24"/>
        </w:rPr>
        <w:t>he</w:t>
      </w:r>
      <w:r w:rsidRPr="00E653D1">
        <w:rPr>
          <w:rFonts w:ascii="Arial" w:eastAsia="Arial" w:hAnsi="Arial" w:cs="Arial"/>
          <w:spacing w:val="-2"/>
          <w:sz w:val="24"/>
          <w:szCs w:val="24"/>
        </w:rPr>
        <w:t xml:space="preserve"> </w:t>
      </w:r>
      <w:r w:rsidRPr="00E653D1">
        <w:rPr>
          <w:rFonts w:ascii="Arial" w:eastAsia="Arial" w:hAnsi="Arial" w:cs="Arial"/>
          <w:spacing w:val="-1"/>
          <w:sz w:val="24"/>
          <w:szCs w:val="24"/>
        </w:rPr>
        <w:t>P</w:t>
      </w:r>
      <w:r w:rsidRPr="00E653D1">
        <w:rPr>
          <w:rFonts w:ascii="Arial" w:eastAsia="Arial" w:hAnsi="Arial" w:cs="Arial"/>
          <w:spacing w:val="1"/>
          <w:sz w:val="24"/>
          <w:szCs w:val="24"/>
        </w:rPr>
        <w:t>X</w:t>
      </w:r>
      <w:r w:rsidRPr="00E653D1">
        <w:rPr>
          <w:rFonts w:ascii="Arial" w:eastAsia="Arial" w:hAnsi="Arial" w:cs="Arial"/>
          <w:sz w:val="24"/>
          <w:szCs w:val="24"/>
        </w:rPr>
        <w:t>R</w:t>
      </w:r>
      <w:r w:rsidRPr="00E653D1">
        <w:rPr>
          <w:rFonts w:ascii="Arial" w:eastAsia="Arial" w:hAnsi="Arial" w:cs="Arial"/>
          <w:spacing w:val="-2"/>
          <w:sz w:val="24"/>
          <w:szCs w:val="24"/>
        </w:rPr>
        <w:t xml:space="preserve"> </w:t>
      </w:r>
      <w:r w:rsidRPr="00E653D1">
        <w:rPr>
          <w:rFonts w:ascii="Arial" w:eastAsia="Arial" w:hAnsi="Arial" w:cs="Arial"/>
          <w:spacing w:val="-1"/>
          <w:sz w:val="24"/>
          <w:szCs w:val="24"/>
        </w:rPr>
        <w:t>i</w:t>
      </w:r>
      <w:r w:rsidRPr="00E653D1">
        <w:rPr>
          <w:rFonts w:ascii="Arial" w:eastAsia="Arial" w:hAnsi="Arial" w:cs="Arial"/>
          <w:sz w:val="24"/>
          <w:szCs w:val="24"/>
        </w:rPr>
        <w:t>s</w:t>
      </w:r>
      <w:r w:rsidRPr="00E653D1">
        <w:rPr>
          <w:rFonts w:ascii="Arial" w:eastAsia="Arial" w:hAnsi="Arial" w:cs="Arial"/>
          <w:spacing w:val="1"/>
          <w:sz w:val="24"/>
          <w:szCs w:val="24"/>
        </w:rPr>
        <w:t xml:space="preserve"> </w:t>
      </w:r>
      <w:r w:rsidRPr="00E653D1">
        <w:rPr>
          <w:rFonts w:ascii="Arial" w:eastAsia="Arial" w:hAnsi="Arial" w:cs="Arial"/>
          <w:sz w:val="24"/>
          <w:szCs w:val="24"/>
        </w:rPr>
        <w:t>a</w:t>
      </w:r>
      <w:r w:rsidRPr="00E653D1">
        <w:rPr>
          <w:rFonts w:ascii="Arial" w:eastAsia="Arial" w:hAnsi="Arial" w:cs="Arial"/>
          <w:spacing w:val="-1"/>
          <w:sz w:val="24"/>
          <w:szCs w:val="24"/>
        </w:rPr>
        <w:t>i</w:t>
      </w:r>
      <w:r w:rsidRPr="00E653D1">
        <w:rPr>
          <w:rFonts w:ascii="Arial" w:eastAsia="Arial" w:hAnsi="Arial" w:cs="Arial"/>
          <w:spacing w:val="1"/>
          <w:sz w:val="24"/>
          <w:szCs w:val="24"/>
        </w:rPr>
        <w:t>m</w:t>
      </w:r>
      <w:r w:rsidRPr="00E653D1">
        <w:rPr>
          <w:rFonts w:ascii="Arial" w:eastAsia="Arial" w:hAnsi="Arial" w:cs="Arial"/>
          <w:sz w:val="24"/>
          <w:szCs w:val="24"/>
        </w:rPr>
        <w:t>ed</w:t>
      </w:r>
      <w:r w:rsidRPr="00E653D1">
        <w:rPr>
          <w:rFonts w:ascii="Arial" w:eastAsia="Arial" w:hAnsi="Arial" w:cs="Arial"/>
          <w:spacing w:val="-2"/>
          <w:sz w:val="24"/>
          <w:szCs w:val="24"/>
        </w:rPr>
        <w:t xml:space="preserve"> </w:t>
      </w:r>
      <w:r w:rsidRPr="00E653D1">
        <w:rPr>
          <w:rFonts w:ascii="Arial" w:eastAsia="Arial" w:hAnsi="Arial" w:cs="Arial"/>
          <w:sz w:val="24"/>
          <w:szCs w:val="24"/>
        </w:rPr>
        <w:t>at pro</w:t>
      </w:r>
      <w:r w:rsidRPr="00E653D1">
        <w:rPr>
          <w:rFonts w:ascii="Arial" w:eastAsia="Arial" w:hAnsi="Arial" w:cs="Arial"/>
          <w:spacing w:val="-2"/>
          <w:sz w:val="24"/>
          <w:szCs w:val="24"/>
        </w:rPr>
        <w:t>v</w:t>
      </w:r>
      <w:r w:rsidRPr="00E653D1">
        <w:rPr>
          <w:rFonts w:ascii="Arial" w:eastAsia="Arial" w:hAnsi="Arial" w:cs="Arial"/>
          <w:spacing w:val="-1"/>
          <w:sz w:val="24"/>
          <w:szCs w:val="24"/>
        </w:rPr>
        <w:t>i</w:t>
      </w:r>
      <w:r w:rsidRPr="00E653D1">
        <w:rPr>
          <w:rFonts w:ascii="Arial" w:eastAsia="Arial" w:hAnsi="Arial" w:cs="Arial"/>
          <w:sz w:val="24"/>
          <w:szCs w:val="24"/>
        </w:rPr>
        <w:t>d</w:t>
      </w:r>
      <w:r w:rsidRPr="00E653D1">
        <w:rPr>
          <w:rFonts w:ascii="Arial" w:eastAsia="Arial" w:hAnsi="Arial" w:cs="Arial"/>
          <w:spacing w:val="-1"/>
          <w:sz w:val="24"/>
          <w:szCs w:val="24"/>
        </w:rPr>
        <w:t>i</w:t>
      </w:r>
      <w:r w:rsidRPr="00E653D1">
        <w:rPr>
          <w:rFonts w:ascii="Arial" w:eastAsia="Arial" w:hAnsi="Arial" w:cs="Arial"/>
          <w:sz w:val="24"/>
          <w:szCs w:val="24"/>
        </w:rPr>
        <w:t>ng</w:t>
      </w:r>
      <w:r w:rsidRPr="00E653D1">
        <w:rPr>
          <w:rFonts w:ascii="Arial" w:eastAsia="Arial" w:hAnsi="Arial" w:cs="Arial"/>
          <w:spacing w:val="1"/>
          <w:sz w:val="24"/>
          <w:szCs w:val="24"/>
        </w:rPr>
        <w:t xml:space="preserve"> f</w:t>
      </w:r>
      <w:r w:rsidRPr="00E653D1">
        <w:rPr>
          <w:rFonts w:ascii="Arial" w:eastAsia="Arial" w:hAnsi="Arial" w:cs="Arial"/>
          <w:sz w:val="24"/>
          <w:szCs w:val="24"/>
        </w:rPr>
        <w:t>ut</w:t>
      </w:r>
      <w:r w:rsidRPr="00E653D1">
        <w:rPr>
          <w:rFonts w:ascii="Arial" w:eastAsia="Arial" w:hAnsi="Arial" w:cs="Arial"/>
          <w:spacing w:val="-2"/>
          <w:sz w:val="24"/>
          <w:szCs w:val="24"/>
        </w:rPr>
        <w:t>u</w:t>
      </w:r>
      <w:r w:rsidRPr="00E653D1">
        <w:rPr>
          <w:rFonts w:ascii="Arial" w:eastAsia="Arial" w:hAnsi="Arial" w:cs="Arial"/>
          <w:spacing w:val="1"/>
          <w:sz w:val="24"/>
          <w:szCs w:val="24"/>
        </w:rPr>
        <w:t>r</w:t>
      </w:r>
      <w:r w:rsidRPr="00E653D1">
        <w:rPr>
          <w:rFonts w:ascii="Arial" w:eastAsia="Arial" w:hAnsi="Arial" w:cs="Arial"/>
          <w:sz w:val="24"/>
          <w:szCs w:val="24"/>
        </w:rPr>
        <w:t>e E</w:t>
      </w:r>
      <w:r w:rsidRPr="00E653D1">
        <w:rPr>
          <w:rFonts w:ascii="Arial" w:eastAsia="Arial" w:hAnsi="Arial" w:cs="Arial"/>
          <w:spacing w:val="-3"/>
          <w:sz w:val="24"/>
          <w:szCs w:val="24"/>
        </w:rPr>
        <w:t>x</w:t>
      </w:r>
      <w:r w:rsidRPr="00E653D1">
        <w:rPr>
          <w:rFonts w:ascii="Arial" w:eastAsia="Arial" w:hAnsi="Arial" w:cs="Arial"/>
          <w:sz w:val="24"/>
          <w:szCs w:val="24"/>
        </w:rPr>
        <w:t xml:space="preserve">ercise </w:t>
      </w:r>
      <w:r w:rsidRPr="00E653D1">
        <w:rPr>
          <w:rFonts w:ascii="Arial" w:eastAsia="Arial" w:hAnsi="Arial" w:cs="Arial"/>
          <w:spacing w:val="-1"/>
          <w:sz w:val="24"/>
          <w:szCs w:val="24"/>
        </w:rPr>
        <w:t>l</w:t>
      </w:r>
      <w:r w:rsidRPr="00E653D1">
        <w:rPr>
          <w:rFonts w:ascii="Arial" w:eastAsia="Arial" w:hAnsi="Arial" w:cs="Arial"/>
          <w:sz w:val="24"/>
          <w:szCs w:val="24"/>
        </w:rPr>
        <w:t>e</w:t>
      </w:r>
      <w:r w:rsidRPr="00E653D1">
        <w:rPr>
          <w:rFonts w:ascii="Arial" w:eastAsia="Arial" w:hAnsi="Arial" w:cs="Arial"/>
          <w:spacing w:val="-1"/>
          <w:sz w:val="24"/>
          <w:szCs w:val="24"/>
        </w:rPr>
        <w:t>a</w:t>
      </w:r>
      <w:r w:rsidRPr="00E653D1">
        <w:rPr>
          <w:rFonts w:ascii="Arial" w:eastAsia="Arial" w:hAnsi="Arial" w:cs="Arial"/>
          <w:sz w:val="24"/>
          <w:szCs w:val="24"/>
        </w:rPr>
        <w:t>d</w:t>
      </w:r>
      <w:r w:rsidRPr="00E653D1">
        <w:rPr>
          <w:rFonts w:ascii="Arial" w:eastAsia="Arial" w:hAnsi="Arial" w:cs="Arial"/>
          <w:spacing w:val="-1"/>
          <w:sz w:val="24"/>
          <w:szCs w:val="24"/>
        </w:rPr>
        <w:t>e</w:t>
      </w:r>
      <w:r w:rsidRPr="00E653D1">
        <w:rPr>
          <w:rFonts w:ascii="Arial" w:eastAsia="Arial" w:hAnsi="Arial" w:cs="Arial"/>
          <w:spacing w:val="1"/>
          <w:sz w:val="24"/>
          <w:szCs w:val="24"/>
        </w:rPr>
        <w:t>r</w:t>
      </w:r>
      <w:r w:rsidRPr="00E653D1">
        <w:rPr>
          <w:rFonts w:ascii="Arial" w:eastAsia="Arial" w:hAnsi="Arial" w:cs="Arial"/>
          <w:sz w:val="24"/>
          <w:szCs w:val="24"/>
        </w:rPr>
        <w:t>s</w:t>
      </w:r>
      <w:r w:rsidRPr="00E653D1">
        <w:rPr>
          <w:rFonts w:ascii="Arial" w:eastAsia="Arial" w:hAnsi="Arial" w:cs="Arial"/>
          <w:spacing w:val="-1"/>
          <w:sz w:val="24"/>
          <w:szCs w:val="24"/>
        </w:rPr>
        <w:t xml:space="preserve"> </w:t>
      </w:r>
      <w:r w:rsidRPr="00E653D1">
        <w:rPr>
          <w:rFonts w:ascii="Arial" w:eastAsia="Arial" w:hAnsi="Arial" w:cs="Arial"/>
          <w:spacing w:val="-3"/>
          <w:sz w:val="24"/>
          <w:szCs w:val="24"/>
        </w:rPr>
        <w:t>w</w:t>
      </w:r>
      <w:r w:rsidRPr="00E653D1">
        <w:rPr>
          <w:rFonts w:ascii="Arial" w:eastAsia="Arial" w:hAnsi="Arial" w:cs="Arial"/>
          <w:spacing w:val="-1"/>
          <w:sz w:val="24"/>
          <w:szCs w:val="24"/>
        </w:rPr>
        <w:t>i</w:t>
      </w:r>
      <w:r w:rsidRPr="00E653D1">
        <w:rPr>
          <w:rFonts w:ascii="Arial" w:eastAsia="Arial" w:hAnsi="Arial" w:cs="Arial"/>
          <w:spacing w:val="1"/>
          <w:sz w:val="24"/>
          <w:szCs w:val="24"/>
        </w:rPr>
        <w:t>t</w:t>
      </w:r>
      <w:r w:rsidRPr="00E653D1">
        <w:rPr>
          <w:rFonts w:ascii="Arial" w:eastAsia="Arial" w:hAnsi="Arial" w:cs="Arial"/>
          <w:sz w:val="24"/>
          <w:szCs w:val="24"/>
        </w:rPr>
        <w:t>h a</w:t>
      </w:r>
      <w:r w:rsidRPr="00E653D1">
        <w:rPr>
          <w:rFonts w:ascii="Arial" w:eastAsia="Arial" w:hAnsi="Arial" w:cs="Arial"/>
          <w:spacing w:val="2"/>
          <w:sz w:val="24"/>
          <w:szCs w:val="24"/>
        </w:rPr>
        <w:t xml:space="preserve"> </w:t>
      </w:r>
      <w:r w:rsidRPr="00E653D1">
        <w:rPr>
          <w:rFonts w:ascii="Arial" w:eastAsia="Arial" w:hAnsi="Arial" w:cs="Arial"/>
          <w:spacing w:val="1"/>
          <w:sz w:val="24"/>
          <w:szCs w:val="24"/>
        </w:rPr>
        <w:t>r</w:t>
      </w:r>
      <w:r w:rsidRPr="00E653D1">
        <w:rPr>
          <w:rFonts w:ascii="Arial" w:eastAsia="Arial" w:hAnsi="Arial" w:cs="Arial"/>
          <w:sz w:val="24"/>
          <w:szCs w:val="24"/>
        </w:rPr>
        <w:t>a</w:t>
      </w:r>
      <w:r w:rsidRPr="00E653D1">
        <w:rPr>
          <w:rFonts w:ascii="Arial" w:eastAsia="Arial" w:hAnsi="Arial" w:cs="Arial"/>
          <w:spacing w:val="-3"/>
          <w:sz w:val="24"/>
          <w:szCs w:val="24"/>
        </w:rPr>
        <w:t>n</w:t>
      </w:r>
      <w:r w:rsidRPr="00E653D1">
        <w:rPr>
          <w:rFonts w:ascii="Arial" w:eastAsia="Arial" w:hAnsi="Arial" w:cs="Arial"/>
          <w:spacing w:val="2"/>
          <w:sz w:val="24"/>
          <w:szCs w:val="24"/>
        </w:rPr>
        <w:t>g</w:t>
      </w:r>
      <w:r w:rsidRPr="00E653D1">
        <w:rPr>
          <w:rFonts w:ascii="Arial" w:eastAsia="Arial" w:hAnsi="Arial" w:cs="Arial"/>
          <w:sz w:val="24"/>
          <w:szCs w:val="24"/>
        </w:rPr>
        <w:t>e</w:t>
      </w:r>
      <w:r w:rsidRPr="00E653D1">
        <w:rPr>
          <w:rFonts w:ascii="Arial" w:eastAsia="Arial" w:hAnsi="Arial" w:cs="Arial"/>
          <w:spacing w:val="-2"/>
          <w:sz w:val="24"/>
          <w:szCs w:val="24"/>
        </w:rPr>
        <w:t xml:space="preserve"> </w:t>
      </w:r>
      <w:r w:rsidRPr="00E653D1">
        <w:rPr>
          <w:rFonts w:ascii="Arial" w:eastAsia="Arial" w:hAnsi="Arial" w:cs="Arial"/>
          <w:spacing w:val="-3"/>
          <w:sz w:val="24"/>
          <w:szCs w:val="24"/>
        </w:rPr>
        <w:t>o</w:t>
      </w:r>
      <w:r w:rsidRPr="00E653D1">
        <w:rPr>
          <w:rFonts w:ascii="Arial" w:eastAsia="Arial" w:hAnsi="Arial" w:cs="Arial"/>
          <w:sz w:val="24"/>
          <w:szCs w:val="24"/>
        </w:rPr>
        <w:t>f</w:t>
      </w:r>
      <w:r w:rsidRPr="00E653D1">
        <w:rPr>
          <w:rFonts w:ascii="Arial" w:eastAsia="Arial" w:hAnsi="Arial" w:cs="Arial"/>
          <w:spacing w:val="2"/>
          <w:sz w:val="24"/>
          <w:szCs w:val="24"/>
        </w:rPr>
        <w:t xml:space="preserve"> </w:t>
      </w:r>
      <w:r w:rsidRPr="00E653D1">
        <w:rPr>
          <w:rFonts w:ascii="Arial" w:eastAsia="Arial" w:hAnsi="Arial" w:cs="Arial"/>
          <w:spacing w:val="1"/>
          <w:sz w:val="24"/>
          <w:szCs w:val="24"/>
        </w:rPr>
        <w:t>r</w:t>
      </w:r>
      <w:r w:rsidRPr="00E653D1">
        <w:rPr>
          <w:rFonts w:ascii="Arial" w:eastAsia="Arial" w:hAnsi="Arial" w:cs="Arial"/>
          <w:sz w:val="24"/>
          <w:szCs w:val="24"/>
        </w:rPr>
        <w:t>e</w:t>
      </w:r>
      <w:r w:rsidRPr="00E653D1">
        <w:rPr>
          <w:rFonts w:ascii="Arial" w:eastAsia="Arial" w:hAnsi="Arial" w:cs="Arial"/>
          <w:spacing w:val="-1"/>
          <w:sz w:val="24"/>
          <w:szCs w:val="24"/>
        </w:rPr>
        <w:t>l</w:t>
      </w:r>
      <w:r w:rsidRPr="00E653D1">
        <w:rPr>
          <w:rFonts w:ascii="Arial" w:eastAsia="Arial" w:hAnsi="Arial" w:cs="Arial"/>
          <w:spacing w:val="5"/>
          <w:sz w:val="24"/>
          <w:szCs w:val="24"/>
        </w:rPr>
        <w:t>e</w:t>
      </w:r>
      <w:r w:rsidRPr="00E653D1">
        <w:rPr>
          <w:rFonts w:ascii="Arial" w:eastAsia="Arial" w:hAnsi="Arial" w:cs="Arial"/>
          <w:spacing w:val="-2"/>
          <w:sz w:val="24"/>
          <w:szCs w:val="24"/>
        </w:rPr>
        <w:t>v</w:t>
      </w:r>
      <w:r w:rsidRPr="00E653D1">
        <w:rPr>
          <w:rFonts w:ascii="Arial" w:eastAsia="Arial" w:hAnsi="Arial" w:cs="Arial"/>
          <w:sz w:val="24"/>
          <w:szCs w:val="24"/>
        </w:rPr>
        <w:t>a</w:t>
      </w:r>
      <w:r w:rsidRPr="00E653D1">
        <w:rPr>
          <w:rFonts w:ascii="Arial" w:eastAsia="Arial" w:hAnsi="Arial" w:cs="Arial"/>
          <w:spacing w:val="-1"/>
          <w:sz w:val="24"/>
          <w:szCs w:val="24"/>
        </w:rPr>
        <w:t>n</w:t>
      </w:r>
      <w:r w:rsidRPr="00E653D1">
        <w:rPr>
          <w:rFonts w:ascii="Arial" w:eastAsia="Arial" w:hAnsi="Arial" w:cs="Arial"/>
          <w:sz w:val="24"/>
          <w:szCs w:val="24"/>
        </w:rPr>
        <w:t>t d</w:t>
      </w:r>
      <w:r w:rsidRPr="00E653D1">
        <w:rPr>
          <w:rFonts w:ascii="Arial" w:eastAsia="Arial" w:hAnsi="Arial" w:cs="Arial"/>
          <w:spacing w:val="-1"/>
          <w:sz w:val="24"/>
          <w:szCs w:val="24"/>
        </w:rPr>
        <w:t>e</w:t>
      </w:r>
      <w:r w:rsidRPr="00E653D1">
        <w:rPr>
          <w:rFonts w:ascii="Arial" w:eastAsia="Arial" w:hAnsi="Arial" w:cs="Arial"/>
          <w:spacing w:val="1"/>
          <w:sz w:val="24"/>
          <w:szCs w:val="24"/>
        </w:rPr>
        <w:t>t</w:t>
      </w:r>
      <w:r w:rsidRPr="00E653D1">
        <w:rPr>
          <w:rFonts w:ascii="Arial" w:eastAsia="Arial" w:hAnsi="Arial" w:cs="Arial"/>
          <w:sz w:val="24"/>
          <w:szCs w:val="24"/>
        </w:rPr>
        <w:t>a</w:t>
      </w:r>
      <w:r w:rsidRPr="00E653D1">
        <w:rPr>
          <w:rFonts w:ascii="Arial" w:eastAsia="Arial" w:hAnsi="Arial" w:cs="Arial"/>
          <w:spacing w:val="-1"/>
          <w:sz w:val="24"/>
          <w:szCs w:val="24"/>
        </w:rPr>
        <w:t>il</w:t>
      </w:r>
      <w:r w:rsidRPr="00E653D1">
        <w:rPr>
          <w:rFonts w:ascii="Arial" w:eastAsia="Arial" w:hAnsi="Arial" w:cs="Arial"/>
          <w:sz w:val="24"/>
          <w:szCs w:val="24"/>
        </w:rPr>
        <w:t>s</w:t>
      </w:r>
      <w:r w:rsidRPr="00E653D1">
        <w:rPr>
          <w:rFonts w:ascii="Arial" w:eastAsia="Arial" w:hAnsi="Arial" w:cs="Arial"/>
          <w:spacing w:val="1"/>
          <w:sz w:val="24"/>
          <w:szCs w:val="24"/>
        </w:rPr>
        <w:t xml:space="preserve"> t</w:t>
      </w:r>
      <w:r w:rsidRPr="00E653D1">
        <w:rPr>
          <w:rFonts w:ascii="Arial" w:eastAsia="Arial" w:hAnsi="Arial" w:cs="Arial"/>
          <w:sz w:val="24"/>
          <w:szCs w:val="24"/>
        </w:rPr>
        <w:t>h</w:t>
      </w:r>
      <w:r w:rsidRPr="00E653D1">
        <w:rPr>
          <w:rFonts w:ascii="Arial" w:eastAsia="Arial" w:hAnsi="Arial" w:cs="Arial"/>
          <w:spacing w:val="-3"/>
          <w:sz w:val="24"/>
          <w:szCs w:val="24"/>
        </w:rPr>
        <w:t>a</w:t>
      </w:r>
      <w:r w:rsidRPr="00E653D1">
        <w:rPr>
          <w:rFonts w:ascii="Arial" w:eastAsia="Arial" w:hAnsi="Arial" w:cs="Arial"/>
          <w:sz w:val="24"/>
          <w:szCs w:val="24"/>
        </w:rPr>
        <w:t>t</w:t>
      </w:r>
      <w:r w:rsidRPr="00E653D1">
        <w:rPr>
          <w:rFonts w:ascii="Arial" w:eastAsia="Arial" w:hAnsi="Arial" w:cs="Arial"/>
          <w:spacing w:val="2"/>
          <w:sz w:val="24"/>
          <w:szCs w:val="24"/>
        </w:rPr>
        <w:t xml:space="preserve"> </w:t>
      </w:r>
      <w:r w:rsidRPr="00E653D1">
        <w:rPr>
          <w:rFonts w:ascii="Arial" w:eastAsia="Arial" w:hAnsi="Arial" w:cs="Arial"/>
          <w:spacing w:val="-3"/>
          <w:sz w:val="24"/>
          <w:szCs w:val="24"/>
        </w:rPr>
        <w:t>w</w:t>
      </w:r>
      <w:r w:rsidRPr="00E653D1">
        <w:rPr>
          <w:rFonts w:ascii="Arial" w:eastAsia="Arial" w:hAnsi="Arial" w:cs="Arial"/>
          <w:sz w:val="24"/>
          <w:szCs w:val="24"/>
        </w:rPr>
        <w:t>o</w:t>
      </w:r>
      <w:r w:rsidRPr="00E653D1">
        <w:rPr>
          <w:rFonts w:ascii="Arial" w:eastAsia="Arial" w:hAnsi="Arial" w:cs="Arial"/>
          <w:spacing w:val="-1"/>
          <w:sz w:val="24"/>
          <w:szCs w:val="24"/>
        </w:rPr>
        <w:t>ul</w:t>
      </w:r>
      <w:r w:rsidRPr="00E653D1">
        <w:rPr>
          <w:rFonts w:ascii="Arial" w:eastAsia="Arial" w:hAnsi="Arial" w:cs="Arial"/>
          <w:sz w:val="24"/>
          <w:szCs w:val="24"/>
        </w:rPr>
        <w:t>d ass</w:t>
      </w:r>
      <w:r w:rsidRPr="00E653D1">
        <w:rPr>
          <w:rFonts w:ascii="Arial" w:eastAsia="Arial" w:hAnsi="Arial" w:cs="Arial"/>
          <w:spacing w:val="-1"/>
          <w:sz w:val="24"/>
          <w:szCs w:val="24"/>
        </w:rPr>
        <w:t>i</w:t>
      </w:r>
      <w:r w:rsidRPr="00E653D1">
        <w:rPr>
          <w:rFonts w:ascii="Arial" w:eastAsia="Arial" w:hAnsi="Arial" w:cs="Arial"/>
          <w:sz w:val="24"/>
          <w:szCs w:val="24"/>
        </w:rPr>
        <w:t xml:space="preserve">st </w:t>
      </w:r>
      <w:r w:rsidRPr="00E653D1">
        <w:rPr>
          <w:rFonts w:ascii="Arial" w:eastAsia="Arial" w:hAnsi="Arial" w:cs="Arial"/>
          <w:spacing w:val="-1"/>
          <w:sz w:val="24"/>
          <w:szCs w:val="24"/>
        </w:rPr>
        <w:t>wi</w:t>
      </w:r>
      <w:r w:rsidRPr="00E653D1">
        <w:rPr>
          <w:rFonts w:ascii="Arial" w:eastAsia="Arial" w:hAnsi="Arial" w:cs="Arial"/>
          <w:spacing w:val="1"/>
          <w:sz w:val="24"/>
          <w:szCs w:val="24"/>
        </w:rPr>
        <w:t>t</w:t>
      </w:r>
      <w:r w:rsidRPr="00E653D1">
        <w:rPr>
          <w:rFonts w:ascii="Arial" w:eastAsia="Arial" w:hAnsi="Arial" w:cs="Arial"/>
          <w:sz w:val="24"/>
          <w:szCs w:val="24"/>
        </w:rPr>
        <w:t xml:space="preserve">h </w:t>
      </w:r>
      <w:r w:rsidRPr="00E653D1">
        <w:rPr>
          <w:rFonts w:ascii="Arial" w:eastAsia="Arial" w:hAnsi="Arial" w:cs="Arial"/>
          <w:spacing w:val="2"/>
          <w:sz w:val="24"/>
          <w:szCs w:val="24"/>
        </w:rPr>
        <w:t>t</w:t>
      </w:r>
      <w:r w:rsidRPr="00E653D1">
        <w:rPr>
          <w:rFonts w:ascii="Arial" w:eastAsia="Arial" w:hAnsi="Arial" w:cs="Arial"/>
          <w:sz w:val="24"/>
          <w:szCs w:val="24"/>
        </w:rPr>
        <w:t>h</w:t>
      </w:r>
      <w:r w:rsidRPr="00E653D1">
        <w:rPr>
          <w:rFonts w:ascii="Arial" w:eastAsia="Arial" w:hAnsi="Arial" w:cs="Arial"/>
          <w:spacing w:val="-1"/>
          <w:sz w:val="24"/>
          <w:szCs w:val="24"/>
        </w:rPr>
        <w:t>ei</w:t>
      </w:r>
      <w:r w:rsidRPr="00E653D1">
        <w:rPr>
          <w:rFonts w:ascii="Arial" w:eastAsia="Arial" w:hAnsi="Arial" w:cs="Arial"/>
          <w:sz w:val="24"/>
          <w:szCs w:val="24"/>
        </w:rPr>
        <w:t>r p</w:t>
      </w:r>
      <w:r w:rsidRPr="00E653D1">
        <w:rPr>
          <w:rFonts w:ascii="Arial" w:eastAsia="Arial" w:hAnsi="Arial" w:cs="Arial"/>
          <w:spacing w:val="-1"/>
          <w:sz w:val="24"/>
          <w:szCs w:val="24"/>
        </w:rPr>
        <w:t>l</w:t>
      </w:r>
      <w:r w:rsidRPr="00E653D1">
        <w:rPr>
          <w:rFonts w:ascii="Arial" w:eastAsia="Arial" w:hAnsi="Arial" w:cs="Arial"/>
          <w:sz w:val="24"/>
          <w:szCs w:val="24"/>
        </w:rPr>
        <w:t>a</w:t>
      </w:r>
      <w:r w:rsidRPr="00E653D1">
        <w:rPr>
          <w:rFonts w:ascii="Arial" w:eastAsia="Arial" w:hAnsi="Arial" w:cs="Arial"/>
          <w:spacing w:val="-1"/>
          <w:sz w:val="24"/>
          <w:szCs w:val="24"/>
        </w:rPr>
        <w:t>n</w:t>
      </w:r>
      <w:r w:rsidRPr="00E653D1">
        <w:rPr>
          <w:rFonts w:ascii="Arial" w:eastAsia="Arial" w:hAnsi="Arial" w:cs="Arial"/>
          <w:sz w:val="24"/>
          <w:szCs w:val="24"/>
        </w:rPr>
        <w:t>n</w:t>
      </w:r>
      <w:r w:rsidRPr="00E653D1">
        <w:rPr>
          <w:rFonts w:ascii="Arial" w:eastAsia="Arial" w:hAnsi="Arial" w:cs="Arial"/>
          <w:spacing w:val="-1"/>
          <w:sz w:val="24"/>
          <w:szCs w:val="24"/>
        </w:rPr>
        <w:t>i</w:t>
      </w:r>
      <w:r w:rsidRPr="00E653D1">
        <w:rPr>
          <w:rFonts w:ascii="Arial" w:eastAsia="Arial" w:hAnsi="Arial" w:cs="Arial"/>
          <w:sz w:val="24"/>
          <w:szCs w:val="24"/>
        </w:rPr>
        <w:t>n</w:t>
      </w:r>
      <w:r w:rsidRPr="00E653D1">
        <w:rPr>
          <w:rFonts w:ascii="Arial" w:eastAsia="Arial" w:hAnsi="Arial" w:cs="Arial"/>
          <w:spacing w:val="-1"/>
          <w:sz w:val="24"/>
          <w:szCs w:val="24"/>
        </w:rPr>
        <w:t>g</w:t>
      </w:r>
      <w:r w:rsidRPr="00E653D1">
        <w:rPr>
          <w:rFonts w:ascii="Arial" w:eastAsia="Arial" w:hAnsi="Arial" w:cs="Arial"/>
          <w:sz w:val="24"/>
          <w:szCs w:val="24"/>
        </w:rPr>
        <w:t xml:space="preserve">. </w:t>
      </w:r>
      <w:r w:rsidRPr="00E653D1">
        <w:rPr>
          <w:rFonts w:ascii="Arial" w:eastAsia="Arial" w:hAnsi="Arial" w:cs="Arial"/>
          <w:spacing w:val="-1"/>
          <w:sz w:val="24"/>
          <w:szCs w:val="24"/>
        </w:rPr>
        <w:t>A</w:t>
      </w:r>
      <w:r w:rsidRPr="00E653D1">
        <w:rPr>
          <w:rFonts w:ascii="Arial" w:eastAsia="Arial" w:hAnsi="Arial" w:cs="Arial"/>
          <w:spacing w:val="1"/>
          <w:sz w:val="24"/>
          <w:szCs w:val="24"/>
        </w:rPr>
        <w:t>r</w:t>
      </w:r>
      <w:r w:rsidRPr="00E653D1">
        <w:rPr>
          <w:rFonts w:ascii="Arial" w:eastAsia="Arial" w:hAnsi="Arial" w:cs="Arial"/>
          <w:sz w:val="24"/>
          <w:szCs w:val="24"/>
        </w:rPr>
        <w:t>e</w:t>
      </w:r>
      <w:r w:rsidRPr="00E653D1">
        <w:rPr>
          <w:rFonts w:ascii="Arial" w:eastAsia="Arial" w:hAnsi="Arial" w:cs="Arial"/>
          <w:spacing w:val="-3"/>
          <w:sz w:val="24"/>
          <w:szCs w:val="24"/>
        </w:rPr>
        <w:t>a</w:t>
      </w:r>
      <w:r w:rsidRPr="00E653D1">
        <w:rPr>
          <w:rFonts w:ascii="Arial" w:eastAsia="Arial" w:hAnsi="Arial" w:cs="Arial"/>
          <w:sz w:val="24"/>
          <w:szCs w:val="24"/>
        </w:rPr>
        <w:t>s</w:t>
      </w:r>
      <w:r w:rsidRPr="00E653D1">
        <w:rPr>
          <w:rFonts w:ascii="Arial" w:eastAsia="Arial" w:hAnsi="Arial" w:cs="Arial"/>
          <w:spacing w:val="1"/>
          <w:sz w:val="24"/>
          <w:szCs w:val="24"/>
        </w:rPr>
        <w:t xml:space="preserve"> t</w:t>
      </w:r>
      <w:r w:rsidRPr="00E653D1">
        <w:rPr>
          <w:rFonts w:ascii="Arial" w:eastAsia="Arial" w:hAnsi="Arial" w:cs="Arial"/>
          <w:sz w:val="24"/>
          <w:szCs w:val="24"/>
        </w:rPr>
        <w:t>h</w:t>
      </w:r>
      <w:r w:rsidRPr="00E653D1">
        <w:rPr>
          <w:rFonts w:ascii="Arial" w:eastAsia="Arial" w:hAnsi="Arial" w:cs="Arial"/>
          <w:spacing w:val="-3"/>
          <w:sz w:val="24"/>
          <w:szCs w:val="24"/>
        </w:rPr>
        <w:t>a</w:t>
      </w:r>
      <w:r w:rsidRPr="00E653D1">
        <w:rPr>
          <w:rFonts w:ascii="Arial" w:eastAsia="Arial" w:hAnsi="Arial" w:cs="Arial"/>
          <w:sz w:val="24"/>
          <w:szCs w:val="24"/>
        </w:rPr>
        <w:t>t</w:t>
      </w:r>
      <w:r w:rsidRPr="00E653D1">
        <w:rPr>
          <w:rFonts w:ascii="Arial" w:eastAsia="Arial" w:hAnsi="Arial" w:cs="Arial"/>
          <w:spacing w:val="2"/>
          <w:sz w:val="24"/>
          <w:szCs w:val="24"/>
        </w:rPr>
        <w:t xml:space="preserve"> </w:t>
      </w:r>
      <w:r w:rsidRPr="00E653D1">
        <w:rPr>
          <w:rFonts w:ascii="Arial" w:eastAsia="Arial" w:hAnsi="Arial" w:cs="Arial"/>
          <w:sz w:val="24"/>
          <w:szCs w:val="24"/>
        </w:rPr>
        <w:t>s</w:t>
      </w:r>
      <w:r w:rsidRPr="00E653D1">
        <w:rPr>
          <w:rFonts w:ascii="Arial" w:eastAsia="Arial" w:hAnsi="Arial" w:cs="Arial"/>
          <w:spacing w:val="-3"/>
          <w:sz w:val="24"/>
          <w:szCs w:val="24"/>
        </w:rPr>
        <w:t>h</w:t>
      </w:r>
      <w:r w:rsidRPr="00E653D1">
        <w:rPr>
          <w:rFonts w:ascii="Arial" w:eastAsia="Arial" w:hAnsi="Arial" w:cs="Arial"/>
          <w:sz w:val="24"/>
          <w:szCs w:val="24"/>
        </w:rPr>
        <w:t>o</w:t>
      </w:r>
      <w:r w:rsidRPr="00E653D1">
        <w:rPr>
          <w:rFonts w:ascii="Arial" w:eastAsia="Arial" w:hAnsi="Arial" w:cs="Arial"/>
          <w:spacing w:val="-1"/>
          <w:sz w:val="24"/>
          <w:szCs w:val="24"/>
        </w:rPr>
        <w:t>ul</w:t>
      </w:r>
      <w:r w:rsidRPr="00E653D1">
        <w:rPr>
          <w:rFonts w:ascii="Arial" w:eastAsia="Arial" w:hAnsi="Arial" w:cs="Arial"/>
          <w:sz w:val="24"/>
          <w:szCs w:val="24"/>
        </w:rPr>
        <w:t>d be</w:t>
      </w:r>
      <w:r w:rsidRPr="00E653D1">
        <w:rPr>
          <w:rFonts w:ascii="Arial" w:eastAsia="Arial" w:hAnsi="Arial" w:cs="Arial"/>
          <w:spacing w:val="1"/>
          <w:sz w:val="24"/>
          <w:szCs w:val="24"/>
        </w:rPr>
        <w:t xml:space="preserve"> </w:t>
      </w:r>
      <w:r w:rsidRPr="00E653D1">
        <w:rPr>
          <w:rFonts w:ascii="Arial" w:eastAsia="Arial" w:hAnsi="Arial" w:cs="Arial"/>
          <w:sz w:val="24"/>
          <w:szCs w:val="24"/>
        </w:rPr>
        <w:t>co</w:t>
      </w:r>
      <w:r w:rsidRPr="00E653D1">
        <w:rPr>
          <w:rFonts w:ascii="Arial" w:eastAsia="Arial" w:hAnsi="Arial" w:cs="Arial"/>
          <w:spacing w:val="-3"/>
          <w:sz w:val="24"/>
          <w:szCs w:val="24"/>
        </w:rPr>
        <w:t>n</w:t>
      </w:r>
      <w:r w:rsidRPr="00E653D1">
        <w:rPr>
          <w:rFonts w:ascii="Arial" w:eastAsia="Arial" w:hAnsi="Arial" w:cs="Arial"/>
          <w:sz w:val="24"/>
          <w:szCs w:val="24"/>
        </w:rPr>
        <w:t>s</w:t>
      </w:r>
      <w:r w:rsidRPr="00E653D1">
        <w:rPr>
          <w:rFonts w:ascii="Arial" w:eastAsia="Arial" w:hAnsi="Arial" w:cs="Arial"/>
          <w:spacing w:val="-1"/>
          <w:sz w:val="24"/>
          <w:szCs w:val="24"/>
        </w:rPr>
        <w:t>i</w:t>
      </w:r>
      <w:r w:rsidRPr="00E653D1">
        <w:rPr>
          <w:rFonts w:ascii="Arial" w:eastAsia="Arial" w:hAnsi="Arial" w:cs="Arial"/>
          <w:sz w:val="24"/>
          <w:szCs w:val="24"/>
        </w:rPr>
        <w:t>d</w:t>
      </w:r>
      <w:r w:rsidRPr="00E653D1">
        <w:rPr>
          <w:rFonts w:ascii="Arial" w:eastAsia="Arial" w:hAnsi="Arial" w:cs="Arial"/>
          <w:spacing w:val="-1"/>
          <w:sz w:val="24"/>
          <w:szCs w:val="24"/>
        </w:rPr>
        <w:t>e</w:t>
      </w:r>
      <w:r w:rsidRPr="00E653D1">
        <w:rPr>
          <w:rFonts w:ascii="Arial" w:eastAsia="Arial" w:hAnsi="Arial" w:cs="Arial"/>
          <w:spacing w:val="-2"/>
          <w:sz w:val="24"/>
          <w:szCs w:val="24"/>
        </w:rPr>
        <w:t>r</w:t>
      </w:r>
      <w:r w:rsidRPr="00E653D1">
        <w:rPr>
          <w:rFonts w:ascii="Arial" w:eastAsia="Arial" w:hAnsi="Arial" w:cs="Arial"/>
          <w:sz w:val="24"/>
          <w:szCs w:val="24"/>
        </w:rPr>
        <w:t>ed</w:t>
      </w:r>
      <w:r w:rsidRPr="00E653D1">
        <w:rPr>
          <w:rFonts w:ascii="Arial" w:eastAsia="Arial" w:hAnsi="Arial" w:cs="Arial"/>
          <w:spacing w:val="1"/>
          <w:sz w:val="24"/>
          <w:szCs w:val="24"/>
        </w:rPr>
        <w:t xml:space="preserve"> </w:t>
      </w:r>
      <w:r w:rsidRPr="00E653D1">
        <w:rPr>
          <w:rFonts w:ascii="Arial" w:eastAsia="Arial" w:hAnsi="Arial" w:cs="Arial"/>
          <w:sz w:val="24"/>
          <w:szCs w:val="24"/>
        </w:rPr>
        <w:t>ar</w:t>
      </w:r>
      <w:r w:rsidRPr="00E653D1">
        <w:rPr>
          <w:rFonts w:ascii="Arial" w:eastAsia="Arial" w:hAnsi="Arial" w:cs="Arial"/>
          <w:spacing w:val="-2"/>
          <w:sz w:val="24"/>
          <w:szCs w:val="24"/>
        </w:rPr>
        <w:t>e</w:t>
      </w:r>
      <w:r w:rsidRPr="00E653D1">
        <w:rPr>
          <w:rFonts w:ascii="Arial" w:eastAsia="Arial" w:hAnsi="Arial" w:cs="Arial"/>
          <w:sz w:val="24"/>
          <w:szCs w:val="24"/>
        </w:rPr>
        <w:t>:</w:t>
      </w:r>
    </w:p>
    <w:p w14:paraId="1638821E" w14:textId="77777777" w:rsidR="000C2BA8" w:rsidRDefault="00E61376" w:rsidP="007F0728">
      <w:pPr>
        <w:pStyle w:val="ListParagraph"/>
        <w:numPr>
          <w:ilvl w:val="1"/>
          <w:numId w:val="22"/>
        </w:numPr>
        <w:tabs>
          <w:tab w:val="left" w:pos="567"/>
        </w:tabs>
        <w:spacing w:after="240"/>
        <w:contextualSpacing w:val="0"/>
        <w:rPr>
          <w:rFonts w:ascii="Arial" w:eastAsia="Arial" w:hAnsi="Arial" w:cs="Arial"/>
          <w:sz w:val="24"/>
          <w:szCs w:val="24"/>
        </w:rPr>
      </w:pPr>
      <w:r w:rsidRPr="007F0728">
        <w:rPr>
          <w:rFonts w:ascii="Arial" w:eastAsia="Arial" w:hAnsi="Arial" w:cs="Arial"/>
          <w:spacing w:val="-1"/>
          <w:sz w:val="24"/>
          <w:szCs w:val="24"/>
        </w:rPr>
        <w:t>R</w:t>
      </w:r>
      <w:r w:rsidRPr="007F0728">
        <w:rPr>
          <w:rFonts w:ascii="Arial" w:eastAsia="Arial" w:hAnsi="Arial" w:cs="Arial"/>
          <w:sz w:val="24"/>
          <w:szCs w:val="24"/>
        </w:rPr>
        <w:t>e</w:t>
      </w:r>
      <w:r w:rsidRPr="007F0728">
        <w:rPr>
          <w:rFonts w:ascii="Arial" w:eastAsia="Arial" w:hAnsi="Arial" w:cs="Arial"/>
          <w:spacing w:val="-1"/>
          <w:sz w:val="24"/>
          <w:szCs w:val="24"/>
        </w:rPr>
        <w:t>ali</w:t>
      </w:r>
      <w:r w:rsidRPr="007F0728">
        <w:rPr>
          <w:rFonts w:ascii="Arial" w:eastAsia="Arial" w:hAnsi="Arial" w:cs="Arial"/>
          <w:sz w:val="24"/>
          <w:szCs w:val="24"/>
        </w:rPr>
        <w:t>s</w:t>
      </w:r>
      <w:r w:rsidRPr="007F0728">
        <w:rPr>
          <w:rFonts w:ascii="Arial" w:eastAsia="Arial" w:hAnsi="Arial" w:cs="Arial"/>
          <w:spacing w:val="1"/>
          <w:sz w:val="24"/>
          <w:szCs w:val="24"/>
        </w:rPr>
        <w:t>t</w:t>
      </w:r>
      <w:r w:rsidRPr="007F0728">
        <w:rPr>
          <w:rFonts w:ascii="Arial" w:eastAsia="Arial" w:hAnsi="Arial" w:cs="Arial"/>
          <w:spacing w:val="-1"/>
          <w:sz w:val="24"/>
          <w:szCs w:val="24"/>
        </w:rPr>
        <w:t>i</w:t>
      </w:r>
      <w:r w:rsidRPr="007F0728">
        <w:rPr>
          <w:rFonts w:ascii="Arial" w:eastAsia="Arial" w:hAnsi="Arial" w:cs="Arial"/>
          <w:sz w:val="24"/>
          <w:szCs w:val="24"/>
        </w:rPr>
        <w:t>c</w:t>
      </w:r>
      <w:r w:rsidRPr="007F0728">
        <w:rPr>
          <w:rFonts w:ascii="Arial" w:eastAsia="Arial" w:hAnsi="Arial" w:cs="Arial"/>
          <w:spacing w:val="1"/>
          <w:sz w:val="24"/>
          <w:szCs w:val="24"/>
        </w:rPr>
        <w:t xml:space="preserve"> </w:t>
      </w:r>
      <w:r w:rsidRPr="007F0728">
        <w:rPr>
          <w:rFonts w:ascii="Arial" w:eastAsia="Arial" w:hAnsi="Arial" w:cs="Arial"/>
          <w:sz w:val="24"/>
          <w:szCs w:val="24"/>
        </w:rPr>
        <w:t>p</w:t>
      </w:r>
      <w:r w:rsidRPr="007F0728">
        <w:rPr>
          <w:rFonts w:ascii="Arial" w:eastAsia="Arial" w:hAnsi="Arial" w:cs="Arial"/>
          <w:spacing w:val="-1"/>
          <w:sz w:val="24"/>
          <w:szCs w:val="24"/>
        </w:rPr>
        <w:t>l</w:t>
      </w:r>
      <w:r w:rsidRPr="007F0728">
        <w:rPr>
          <w:rFonts w:ascii="Arial" w:eastAsia="Arial" w:hAnsi="Arial" w:cs="Arial"/>
          <w:sz w:val="24"/>
          <w:szCs w:val="24"/>
        </w:rPr>
        <w:t>a</w:t>
      </w:r>
      <w:r w:rsidRPr="007F0728">
        <w:rPr>
          <w:rFonts w:ascii="Arial" w:eastAsia="Arial" w:hAnsi="Arial" w:cs="Arial"/>
          <w:spacing w:val="-1"/>
          <w:sz w:val="24"/>
          <w:szCs w:val="24"/>
        </w:rPr>
        <w:t>n</w:t>
      </w:r>
      <w:r w:rsidRPr="007F0728">
        <w:rPr>
          <w:rFonts w:ascii="Arial" w:eastAsia="Arial" w:hAnsi="Arial" w:cs="Arial"/>
          <w:sz w:val="24"/>
          <w:szCs w:val="24"/>
        </w:rPr>
        <w:t>n</w:t>
      </w:r>
      <w:r w:rsidRPr="007F0728">
        <w:rPr>
          <w:rFonts w:ascii="Arial" w:eastAsia="Arial" w:hAnsi="Arial" w:cs="Arial"/>
          <w:spacing w:val="-1"/>
          <w:sz w:val="24"/>
          <w:szCs w:val="24"/>
        </w:rPr>
        <w:t>i</w:t>
      </w:r>
      <w:r w:rsidRPr="007F0728">
        <w:rPr>
          <w:rFonts w:ascii="Arial" w:eastAsia="Arial" w:hAnsi="Arial" w:cs="Arial"/>
          <w:sz w:val="24"/>
          <w:szCs w:val="24"/>
        </w:rPr>
        <w:t>ng</w:t>
      </w:r>
      <w:r w:rsidRPr="007F0728">
        <w:rPr>
          <w:rFonts w:ascii="Arial" w:eastAsia="Arial" w:hAnsi="Arial" w:cs="Arial"/>
          <w:spacing w:val="1"/>
          <w:sz w:val="24"/>
          <w:szCs w:val="24"/>
        </w:rPr>
        <w:t xml:space="preserve"> t</w:t>
      </w:r>
      <w:r w:rsidRPr="007F0728">
        <w:rPr>
          <w:rFonts w:ascii="Arial" w:eastAsia="Arial" w:hAnsi="Arial" w:cs="Arial"/>
          <w:spacing w:val="-1"/>
          <w:sz w:val="24"/>
          <w:szCs w:val="24"/>
        </w:rPr>
        <w:t>i</w:t>
      </w:r>
      <w:r w:rsidRPr="007F0728">
        <w:rPr>
          <w:rFonts w:ascii="Arial" w:eastAsia="Arial" w:hAnsi="Arial" w:cs="Arial"/>
          <w:spacing w:val="1"/>
          <w:sz w:val="24"/>
          <w:szCs w:val="24"/>
        </w:rPr>
        <w:t>m</w:t>
      </w:r>
      <w:r w:rsidRPr="007F0728">
        <w:rPr>
          <w:rFonts w:ascii="Arial" w:eastAsia="Arial" w:hAnsi="Arial" w:cs="Arial"/>
          <w:spacing w:val="-3"/>
          <w:sz w:val="24"/>
          <w:szCs w:val="24"/>
        </w:rPr>
        <w:t>e</w:t>
      </w:r>
      <w:r w:rsidRPr="007F0728">
        <w:rPr>
          <w:rFonts w:ascii="Arial" w:eastAsia="Arial" w:hAnsi="Arial" w:cs="Arial"/>
          <w:spacing w:val="1"/>
          <w:sz w:val="24"/>
          <w:szCs w:val="24"/>
        </w:rPr>
        <w:t>f</w:t>
      </w:r>
      <w:r w:rsidRPr="007F0728">
        <w:rPr>
          <w:rFonts w:ascii="Arial" w:eastAsia="Arial" w:hAnsi="Arial" w:cs="Arial"/>
          <w:spacing w:val="-2"/>
          <w:sz w:val="24"/>
          <w:szCs w:val="24"/>
        </w:rPr>
        <w:t>r</w:t>
      </w:r>
      <w:r w:rsidRPr="007F0728">
        <w:rPr>
          <w:rFonts w:ascii="Arial" w:eastAsia="Arial" w:hAnsi="Arial" w:cs="Arial"/>
          <w:sz w:val="24"/>
          <w:szCs w:val="24"/>
        </w:rPr>
        <w:t>ames.</w:t>
      </w:r>
    </w:p>
    <w:p w14:paraId="10E4804F" w14:textId="77777777" w:rsidR="000C2BA8" w:rsidRDefault="00E61376" w:rsidP="007F0728">
      <w:pPr>
        <w:pStyle w:val="ListParagraph"/>
        <w:numPr>
          <w:ilvl w:val="1"/>
          <w:numId w:val="22"/>
        </w:numPr>
        <w:tabs>
          <w:tab w:val="left" w:pos="567"/>
        </w:tabs>
        <w:spacing w:after="240"/>
        <w:ind w:left="1134" w:hanging="54"/>
        <w:contextualSpacing w:val="0"/>
        <w:rPr>
          <w:rFonts w:ascii="Arial" w:eastAsia="Arial" w:hAnsi="Arial" w:cs="Arial"/>
          <w:sz w:val="24"/>
          <w:szCs w:val="24"/>
        </w:rPr>
      </w:pPr>
      <w:r w:rsidRPr="007F0728">
        <w:rPr>
          <w:rFonts w:ascii="Arial" w:eastAsia="Arial" w:hAnsi="Arial" w:cs="Arial"/>
          <w:spacing w:val="-1"/>
          <w:sz w:val="24"/>
          <w:szCs w:val="24"/>
        </w:rPr>
        <w:lastRenderedPageBreak/>
        <w:t>A</w:t>
      </w:r>
      <w:r w:rsidRPr="007F0728">
        <w:rPr>
          <w:rFonts w:ascii="Arial" w:eastAsia="Arial" w:hAnsi="Arial" w:cs="Arial"/>
          <w:sz w:val="24"/>
          <w:szCs w:val="24"/>
        </w:rPr>
        <w:t>dmi</w:t>
      </w:r>
      <w:r w:rsidRPr="007F0728">
        <w:rPr>
          <w:rFonts w:ascii="Arial" w:eastAsia="Arial" w:hAnsi="Arial" w:cs="Arial"/>
          <w:spacing w:val="-1"/>
          <w:sz w:val="24"/>
          <w:szCs w:val="24"/>
        </w:rPr>
        <w:t>ni</w:t>
      </w:r>
      <w:r w:rsidRPr="007F0728">
        <w:rPr>
          <w:rFonts w:ascii="Arial" w:eastAsia="Arial" w:hAnsi="Arial" w:cs="Arial"/>
          <w:sz w:val="24"/>
          <w:szCs w:val="24"/>
        </w:rPr>
        <w:t>s</w:t>
      </w:r>
      <w:r w:rsidRPr="007F0728">
        <w:rPr>
          <w:rFonts w:ascii="Arial" w:eastAsia="Arial" w:hAnsi="Arial" w:cs="Arial"/>
          <w:spacing w:val="1"/>
          <w:sz w:val="24"/>
          <w:szCs w:val="24"/>
        </w:rPr>
        <w:t>tr</w:t>
      </w:r>
      <w:r w:rsidRPr="007F0728">
        <w:rPr>
          <w:rFonts w:ascii="Arial" w:eastAsia="Arial" w:hAnsi="Arial" w:cs="Arial"/>
          <w:sz w:val="24"/>
          <w:szCs w:val="24"/>
        </w:rPr>
        <w:t>ati</w:t>
      </w:r>
      <w:r w:rsidRPr="007F0728">
        <w:rPr>
          <w:rFonts w:ascii="Arial" w:eastAsia="Arial" w:hAnsi="Arial" w:cs="Arial"/>
          <w:spacing w:val="-1"/>
          <w:sz w:val="24"/>
          <w:szCs w:val="24"/>
        </w:rPr>
        <w:t>o</w:t>
      </w:r>
      <w:r w:rsidRPr="007F0728">
        <w:rPr>
          <w:rFonts w:ascii="Arial" w:eastAsia="Arial" w:hAnsi="Arial" w:cs="Arial"/>
          <w:sz w:val="24"/>
          <w:szCs w:val="24"/>
        </w:rPr>
        <w:t>n</w:t>
      </w:r>
      <w:r w:rsidRPr="007F0728">
        <w:rPr>
          <w:rFonts w:ascii="Arial" w:eastAsia="Arial" w:hAnsi="Arial" w:cs="Arial"/>
          <w:spacing w:val="-2"/>
          <w:sz w:val="24"/>
          <w:szCs w:val="24"/>
        </w:rPr>
        <w:t xml:space="preserve"> </w:t>
      </w:r>
      <w:r w:rsidRPr="007F0728">
        <w:rPr>
          <w:rFonts w:ascii="Arial" w:eastAsia="Arial" w:hAnsi="Arial" w:cs="Arial"/>
          <w:sz w:val="24"/>
          <w:szCs w:val="24"/>
        </w:rPr>
        <w:t>de</w:t>
      </w:r>
      <w:r w:rsidRPr="007F0728">
        <w:rPr>
          <w:rFonts w:ascii="Arial" w:eastAsia="Arial" w:hAnsi="Arial" w:cs="Arial"/>
          <w:spacing w:val="1"/>
          <w:sz w:val="24"/>
          <w:szCs w:val="24"/>
        </w:rPr>
        <w:t>t</w:t>
      </w:r>
      <w:r w:rsidRPr="007F0728">
        <w:rPr>
          <w:rFonts w:ascii="Arial" w:eastAsia="Arial" w:hAnsi="Arial" w:cs="Arial"/>
          <w:sz w:val="24"/>
          <w:szCs w:val="24"/>
        </w:rPr>
        <w:t>a</w:t>
      </w:r>
      <w:r w:rsidRPr="007F0728">
        <w:rPr>
          <w:rFonts w:ascii="Arial" w:eastAsia="Arial" w:hAnsi="Arial" w:cs="Arial"/>
          <w:spacing w:val="-1"/>
          <w:sz w:val="24"/>
          <w:szCs w:val="24"/>
        </w:rPr>
        <w:t>il</w:t>
      </w:r>
      <w:r w:rsidRPr="007F0728">
        <w:rPr>
          <w:rFonts w:ascii="Arial" w:eastAsia="Arial" w:hAnsi="Arial" w:cs="Arial"/>
          <w:sz w:val="24"/>
          <w:szCs w:val="24"/>
        </w:rPr>
        <w:t>s</w:t>
      </w:r>
      <w:r w:rsidRPr="007F0728">
        <w:rPr>
          <w:rFonts w:ascii="Arial" w:eastAsia="Arial" w:hAnsi="Arial" w:cs="Arial"/>
          <w:spacing w:val="1"/>
          <w:sz w:val="24"/>
          <w:szCs w:val="24"/>
        </w:rPr>
        <w:t xml:space="preserve"> </w:t>
      </w:r>
      <w:r w:rsidRPr="007F0728">
        <w:rPr>
          <w:rFonts w:ascii="Arial" w:eastAsia="Arial" w:hAnsi="Arial" w:cs="Arial"/>
          <w:spacing w:val="-3"/>
          <w:sz w:val="24"/>
          <w:szCs w:val="24"/>
        </w:rPr>
        <w:t>o</w:t>
      </w:r>
      <w:r w:rsidRPr="007F0728">
        <w:rPr>
          <w:rFonts w:ascii="Arial" w:eastAsia="Arial" w:hAnsi="Arial" w:cs="Arial"/>
          <w:sz w:val="24"/>
          <w:szCs w:val="24"/>
        </w:rPr>
        <w:t xml:space="preserve">f </w:t>
      </w:r>
      <w:r w:rsidRPr="007F0728">
        <w:rPr>
          <w:rFonts w:ascii="Arial" w:eastAsia="Arial" w:hAnsi="Arial" w:cs="Arial"/>
          <w:spacing w:val="1"/>
          <w:sz w:val="24"/>
          <w:szCs w:val="24"/>
        </w:rPr>
        <w:t>t</w:t>
      </w:r>
      <w:r w:rsidRPr="007F0728">
        <w:rPr>
          <w:rFonts w:ascii="Arial" w:eastAsia="Arial" w:hAnsi="Arial" w:cs="Arial"/>
          <w:sz w:val="24"/>
          <w:szCs w:val="24"/>
        </w:rPr>
        <w:t>he</w:t>
      </w:r>
      <w:r w:rsidRPr="007F0728">
        <w:rPr>
          <w:rFonts w:ascii="Arial" w:eastAsia="Arial" w:hAnsi="Arial" w:cs="Arial"/>
          <w:spacing w:val="1"/>
          <w:sz w:val="24"/>
          <w:szCs w:val="24"/>
        </w:rPr>
        <w:t xml:space="preserve"> </w:t>
      </w:r>
      <w:r w:rsidRPr="007F0728">
        <w:rPr>
          <w:rFonts w:ascii="Arial" w:eastAsia="Arial" w:hAnsi="Arial" w:cs="Arial"/>
          <w:spacing w:val="-1"/>
          <w:sz w:val="24"/>
          <w:szCs w:val="24"/>
        </w:rPr>
        <w:t>E</w:t>
      </w:r>
      <w:r w:rsidRPr="007F0728">
        <w:rPr>
          <w:rFonts w:ascii="Arial" w:eastAsia="Arial" w:hAnsi="Arial" w:cs="Arial"/>
          <w:spacing w:val="-2"/>
          <w:sz w:val="24"/>
          <w:szCs w:val="24"/>
        </w:rPr>
        <w:t>x</w:t>
      </w:r>
      <w:r w:rsidRPr="007F0728">
        <w:rPr>
          <w:rFonts w:ascii="Arial" w:eastAsia="Arial" w:hAnsi="Arial" w:cs="Arial"/>
          <w:sz w:val="24"/>
          <w:szCs w:val="24"/>
        </w:rPr>
        <w:t xml:space="preserve">ercise </w:t>
      </w:r>
      <w:r w:rsidRPr="007F0728">
        <w:rPr>
          <w:rFonts w:ascii="Arial" w:eastAsia="Arial" w:hAnsi="Arial" w:cs="Arial"/>
          <w:spacing w:val="-3"/>
          <w:sz w:val="24"/>
          <w:szCs w:val="24"/>
        </w:rPr>
        <w:t>a</w:t>
      </w:r>
      <w:r w:rsidRPr="007F0728">
        <w:rPr>
          <w:rFonts w:ascii="Arial" w:eastAsia="Arial" w:hAnsi="Arial" w:cs="Arial"/>
          <w:spacing w:val="1"/>
          <w:sz w:val="24"/>
          <w:szCs w:val="24"/>
        </w:rPr>
        <w:t>r</w:t>
      </w:r>
      <w:r w:rsidRPr="007F0728">
        <w:rPr>
          <w:rFonts w:ascii="Arial" w:eastAsia="Arial" w:hAnsi="Arial" w:cs="Arial"/>
          <w:sz w:val="24"/>
          <w:szCs w:val="24"/>
        </w:rPr>
        <w:t>e</w:t>
      </w:r>
      <w:r w:rsidRPr="007F0728">
        <w:rPr>
          <w:rFonts w:ascii="Arial" w:eastAsia="Arial" w:hAnsi="Arial" w:cs="Arial"/>
          <w:spacing w:val="-1"/>
          <w:sz w:val="24"/>
          <w:szCs w:val="24"/>
        </w:rPr>
        <w:t>a</w:t>
      </w:r>
      <w:r w:rsidRPr="007F0728">
        <w:rPr>
          <w:rFonts w:ascii="Arial" w:eastAsia="Arial" w:hAnsi="Arial" w:cs="Arial"/>
          <w:sz w:val="24"/>
          <w:szCs w:val="24"/>
        </w:rPr>
        <w:t xml:space="preserve">; </w:t>
      </w:r>
      <w:proofErr w:type="spellStart"/>
      <w:r w:rsidRPr="007F0728">
        <w:rPr>
          <w:rFonts w:ascii="Arial" w:eastAsia="Arial" w:hAnsi="Arial" w:cs="Arial"/>
          <w:spacing w:val="-3"/>
          <w:sz w:val="24"/>
          <w:szCs w:val="24"/>
        </w:rPr>
        <w:t>e</w:t>
      </w:r>
      <w:r w:rsidR="00912CDD">
        <w:rPr>
          <w:rFonts w:ascii="Arial" w:eastAsia="Arial" w:hAnsi="Arial" w:cs="Arial"/>
          <w:spacing w:val="-3"/>
          <w:sz w:val="24"/>
          <w:szCs w:val="24"/>
        </w:rPr>
        <w:t>g</w:t>
      </w:r>
      <w:proofErr w:type="spellEnd"/>
      <w:r w:rsidRPr="007F0728">
        <w:rPr>
          <w:rFonts w:ascii="Arial" w:eastAsia="Arial" w:hAnsi="Arial" w:cs="Arial"/>
          <w:spacing w:val="5"/>
          <w:sz w:val="24"/>
          <w:szCs w:val="24"/>
        </w:rPr>
        <w:t xml:space="preserve"> </w:t>
      </w:r>
      <w:r w:rsidRPr="007F0728">
        <w:rPr>
          <w:rFonts w:ascii="Arial" w:eastAsia="Arial" w:hAnsi="Arial" w:cs="Arial"/>
          <w:sz w:val="24"/>
          <w:szCs w:val="24"/>
        </w:rPr>
        <w:t>e</w:t>
      </w:r>
      <w:r w:rsidRPr="007F0728">
        <w:rPr>
          <w:rFonts w:ascii="Arial" w:eastAsia="Arial" w:hAnsi="Arial" w:cs="Arial"/>
          <w:spacing w:val="-3"/>
          <w:sz w:val="24"/>
          <w:szCs w:val="24"/>
        </w:rPr>
        <w:t>x</w:t>
      </w:r>
      <w:r w:rsidRPr="007F0728">
        <w:rPr>
          <w:rFonts w:ascii="Arial" w:eastAsia="Arial" w:hAnsi="Arial" w:cs="Arial"/>
          <w:sz w:val="24"/>
          <w:szCs w:val="24"/>
        </w:rPr>
        <w:t>ch</w:t>
      </w:r>
      <w:r w:rsidRPr="007F0728">
        <w:rPr>
          <w:rFonts w:ascii="Arial" w:eastAsia="Arial" w:hAnsi="Arial" w:cs="Arial"/>
          <w:spacing w:val="-1"/>
          <w:sz w:val="24"/>
          <w:szCs w:val="24"/>
        </w:rPr>
        <w:t>a</w:t>
      </w:r>
      <w:r w:rsidRPr="007F0728">
        <w:rPr>
          <w:rFonts w:ascii="Arial" w:eastAsia="Arial" w:hAnsi="Arial" w:cs="Arial"/>
          <w:sz w:val="24"/>
          <w:szCs w:val="24"/>
        </w:rPr>
        <w:t>n</w:t>
      </w:r>
      <w:r w:rsidRPr="007F0728">
        <w:rPr>
          <w:rFonts w:ascii="Arial" w:eastAsia="Arial" w:hAnsi="Arial" w:cs="Arial"/>
          <w:spacing w:val="2"/>
          <w:sz w:val="24"/>
          <w:szCs w:val="24"/>
        </w:rPr>
        <w:t>g</w:t>
      </w:r>
      <w:r w:rsidRPr="007F0728">
        <w:rPr>
          <w:rFonts w:ascii="Arial" w:eastAsia="Arial" w:hAnsi="Arial" w:cs="Arial"/>
          <w:sz w:val="24"/>
          <w:szCs w:val="24"/>
        </w:rPr>
        <w:t>e</w:t>
      </w:r>
      <w:r w:rsidRPr="007F0728">
        <w:rPr>
          <w:rFonts w:ascii="Arial" w:eastAsia="Arial" w:hAnsi="Arial" w:cs="Arial"/>
          <w:spacing w:val="-2"/>
          <w:sz w:val="24"/>
          <w:szCs w:val="24"/>
        </w:rPr>
        <w:t xml:space="preserve"> </w:t>
      </w:r>
      <w:r w:rsidRPr="007F0728">
        <w:rPr>
          <w:rFonts w:ascii="Arial" w:eastAsia="Arial" w:hAnsi="Arial" w:cs="Arial"/>
          <w:spacing w:val="1"/>
          <w:sz w:val="24"/>
          <w:szCs w:val="24"/>
        </w:rPr>
        <w:t>r</w:t>
      </w:r>
      <w:r w:rsidRPr="007F0728">
        <w:rPr>
          <w:rFonts w:ascii="Arial" w:eastAsia="Arial" w:hAnsi="Arial" w:cs="Arial"/>
          <w:spacing w:val="-3"/>
          <w:sz w:val="24"/>
          <w:szCs w:val="24"/>
        </w:rPr>
        <w:t>a</w:t>
      </w:r>
      <w:r w:rsidRPr="007F0728">
        <w:rPr>
          <w:rFonts w:ascii="Arial" w:eastAsia="Arial" w:hAnsi="Arial" w:cs="Arial"/>
          <w:spacing w:val="1"/>
          <w:sz w:val="24"/>
          <w:szCs w:val="24"/>
        </w:rPr>
        <w:t>t</w:t>
      </w:r>
      <w:r w:rsidRPr="007F0728">
        <w:rPr>
          <w:rFonts w:ascii="Arial" w:eastAsia="Arial" w:hAnsi="Arial" w:cs="Arial"/>
          <w:sz w:val="24"/>
          <w:szCs w:val="24"/>
        </w:rPr>
        <w:t>e, co</w:t>
      </w:r>
      <w:r w:rsidRPr="007F0728">
        <w:rPr>
          <w:rFonts w:ascii="Arial" w:eastAsia="Arial" w:hAnsi="Arial" w:cs="Arial"/>
          <w:spacing w:val="-3"/>
          <w:sz w:val="24"/>
          <w:szCs w:val="24"/>
        </w:rPr>
        <w:t>s</w:t>
      </w:r>
      <w:r w:rsidRPr="007F0728">
        <w:rPr>
          <w:rFonts w:ascii="Arial" w:eastAsia="Arial" w:hAnsi="Arial" w:cs="Arial"/>
          <w:sz w:val="24"/>
          <w:szCs w:val="24"/>
        </w:rPr>
        <w:t>t</w:t>
      </w:r>
      <w:r w:rsidRPr="007F0728">
        <w:rPr>
          <w:rFonts w:ascii="Arial" w:eastAsia="Arial" w:hAnsi="Arial" w:cs="Arial"/>
          <w:spacing w:val="2"/>
          <w:sz w:val="24"/>
          <w:szCs w:val="24"/>
        </w:rPr>
        <w:t xml:space="preserve"> </w:t>
      </w:r>
      <w:r w:rsidRPr="007F0728">
        <w:rPr>
          <w:rFonts w:ascii="Arial" w:eastAsia="Arial" w:hAnsi="Arial" w:cs="Arial"/>
          <w:sz w:val="24"/>
          <w:szCs w:val="24"/>
        </w:rPr>
        <w:t>a</w:t>
      </w:r>
      <w:r w:rsidRPr="007F0728">
        <w:rPr>
          <w:rFonts w:ascii="Arial" w:eastAsia="Arial" w:hAnsi="Arial" w:cs="Arial"/>
          <w:spacing w:val="-1"/>
          <w:sz w:val="24"/>
          <w:szCs w:val="24"/>
        </w:rPr>
        <w:t>n</w:t>
      </w:r>
      <w:r w:rsidRPr="007F0728">
        <w:rPr>
          <w:rFonts w:ascii="Arial" w:eastAsia="Arial" w:hAnsi="Arial" w:cs="Arial"/>
          <w:sz w:val="24"/>
          <w:szCs w:val="24"/>
        </w:rPr>
        <w:t>d</w:t>
      </w:r>
      <w:r w:rsidRPr="007F0728">
        <w:rPr>
          <w:rFonts w:ascii="Arial" w:eastAsia="Arial" w:hAnsi="Arial" w:cs="Arial"/>
          <w:spacing w:val="-2"/>
          <w:sz w:val="24"/>
          <w:szCs w:val="24"/>
        </w:rPr>
        <w:t xml:space="preserve"> </w:t>
      </w:r>
      <w:r w:rsidRPr="007F0728">
        <w:rPr>
          <w:rFonts w:ascii="Arial" w:eastAsia="Arial" w:hAnsi="Arial" w:cs="Arial"/>
          <w:sz w:val="24"/>
          <w:szCs w:val="24"/>
        </w:rPr>
        <w:t>a</w:t>
      </w:r>
      <w:r w:rsidRPr="007F0728">
        <w:rPr>
          <w:rFonts w:ascii="Arial" w:eastAsia="Arial" w:hAnsi="Arial" w:cs="Arial"/>
          <w:spacing w:val="-3"/>
          <w:sz w:val="24"/>
          <w:szCs w:val="24"/>
        </w:rPr>
        <w:t>v</w:t>
      </w:r>
      <w:r w:rsidRPr="007F0728">
        <w:rPr>
          <w:rFonts w:ascii="Arial" w:eastAsia="Arial" w:hAnsi="Arial" w:cs="Arial"/>
          <w:sz w:val="24"/>
          <w:szCs w:val="24"/>
        </w:rPr>
        <w:t>a</w:t>
      </w:r>
      <w:r w:rsidRPr="007F0728">
        <w:rPr>
          <w:rFonts w:ascii="Arial" w:eastAsia="Arial" w:hAnsi="Arial" w:cs="Arial"/>
          <w:spacing w:val="-1"/>
          <w:sz w:val="24"/>
          <w:szCs w:val="24"/>
        </w:rPr>
        <w:t>il</w:t>
      </w:r>
      <w:r w:rsidRPr="007F0728">
        <w:rPr>
          <w:rFonts w:ascii="Arial" w:eastAsia="Arial" w:hAnsi="Arial" w:cs="Arial"/>
          <w:sz w:val="24"/>
          <w:szCs w:val="24"/>
        </w:rPr>
        <w:t>a</w:t>
      </w:r>
      <w:r w:rsidRPr="007F0728">
        <w:rPr>
          <w:rFonts w:ascii="Arial" w:eastAsia="Arial" w:hAnsi="Arial" w:cs="Arial"/>
          <w:spacing w:val="-1"/>
          <w:sz w:val="24"/>
          <w:szCs w:val="24"/>
        </w:rPr>
        <w:t>bi</w:t>
      </w:r>
      <w:r w:rsidRPr="007F0728">
        <w:rPr>
          <w:rFonts w:ascii="Arial" w:eastAsia="Arial" w:hAnsi="Arial" w:cs="Arial"/>
          <w:spacing w:val="1"/>
          <w:sz w:val="24"/>
          <w:szCs w:val="24"/>
        </w:rPr>
        <w:t>l</w:t>
      </w:r>
      <w:r w:rsidRPr="007F0728">
        <w:rPr>
          <w:rFonts w:ascii="Arial" w:eastAsia="Arial" w:hAnsi="Arial" w:cs="Arial"/>
          <w:spacing w:val="-1"/>
          <w:sz w:val="24"/>
          <w:szCs w:val="24"/>
        </w:rPr>
        <w:t>i</w:t>
      </w:r>
      <w:r w:rsidRPr="007F0728">
        <w:rPr>
          <w:rFonts w:ascii="Arial" w:eastAsia="Arial" w:hAnsi="Arial" w:cs="Arial"/>
          <w:spacing w:val="1"/>
          <w:sz w:val="24"/>
          <w:szCs w:val="24"/>
        </w:rPr>
        <w:t>t</w:t>
      </w:r>
      <w:r w:rsidRPr="007F0728">
        <w:rPr>
          <w:rFonts w:ascii="Arial" w:eastAsia="Arial" w:hAnsi="Arial" w:cs="Arial"/>
          <w:sz w:val="24"/>
          <w:szCs w:val="24"/>
        </w:rPr>
        <w:t>y</w:t>
      </w:r>
      <w:r w:rsidRPr="007F0728">
        <w:rPr>
          <w:rFonts w:ascii="Arial" w:eastAsia="Arial" w:hAnsi="Arial" w:cs="Arial"/>
          <w:spacing w:val="-1"/>
          <w:sz w:val="24"/>
          <w:szCs w:val="24"/>
        </w:rPr>
        <w:t xml:space="preserve"> </w:t>
      </w:r>
      <w:r w:rsidRPr="007F0728">
        <w:rPr>
          <w:rFonts w:ascii="Arial" w:eastAsia="Arial" w:hAnsi="Arial" w:cs="Arial"/>
          <w:sz w:val="24"/>
          <w:szCs w:val="24"/>
        </w:rPr>
        <w:t xml:space="preserve">of </w:t>
      </w:r>
      <w:r w:rsidRPr="007F0728">
        <w:rPr>
          <w:rFonts w:ascii="Arial" w:eastAsia="Arial" w:hAnsi="Arial" w:cs="Arial"/>
          <w:spacing w:val="1"/>
          <w:sz w:val="24"/>
          <w:szCs w:val="24"/>
        </w:rPr>
        <w:t>f</w:t>
      </w:r>
      <w:r w:rsidRPr="007F0728">
        <w:rPr>
          <w:rFonts w:ascii="Arial" w:eastAsia="Arial" w:hAnsi="Arial" w:cs="Arial"/>
          <w:sz w:val="24"/>
          <w:szCs w:val="24"/>
        </w:rPr>
        <w:t>o</w:t>
      </w:r>
      <w:r w:rsidRPr="007F0728">
        <w:rPr>
          <w:rFonts w:ascii="Arial" w:eastAsia="Arial" w:hAnsi="Arial" w:cs="Arial"/>
          <w:spacing w:val="-1"/>
          <w:sz w:val="24"/>
          <w:szCs w:val="24"/>
        </w:rPr>
        <w:t>o</w:t>
      </w:r>
      <w:r w:rsidRPr="007F0728">
        <w:rPr>
          <w:rFonts w:ascii="Arial" w:eastAsia="Arial" w:hAnsi="Arial" w:cs="Arial"/>
          <w:sz w:val="24"/>
          <w:szCs w:val="24"/>
        </w:rPr>
        <w:t>d,</w:t>
      </w:r>
      <w:r w:rsidRPr="007F0728">
        <w:rPr>
          <w:rFonts w:ascii="Arial" w:eastAsia="Arial" w:hAnsi="Arial" w:cs="Arial"/>
          <w:spacing w:val="-3"/>
          <w:sz w:val="24"/>
          <w:szCs w:val="24"/>
        </w:rPr>
        <w:t xml:space="preserve"> </w:t>
      </w:r>
      <w:r w:rsidRPr="007F0728">
        <w:rPr>
          <w:rFonts w:ascii="Arial" w:eastAsia="Arial" w:hAnsi="Arial" w:cs="Arial"/>
          <w:spacing w:val="3"/>
          <w:sz w:val="24"/>
          <w:szCs w:val="24"/>
        </w:rPr>
        <w:t>f</w:t>
      </w:r>
      <w:r w:rsidRPr="007F0728">
        <w:rPr>
          <w:rFonts w:ascii="Arial" w:eastAsia="Arial" w:hAnsi="Arial" w:cs="Arial"/>
          <w:sz w:val="24"/>
          <w:szCs w:val="24"/>
        </w:rPr>
        <w:t>u</w:t>
      </w:r>
      <w:r w:rsidRPr="007F0728">
        <w:rPr>
          <w:rFonts w:ascii="Arial" w:eastAsia="Arial" w:hAnsi="Arial" w:cs="Arial"/>
          <w:spacing w:val="-1"/>
          <w:sz w:val="24"/>
          <w:szCs w:val="24"/>
        </w:rPr>
        <w:t>el</w:t>
      </w:r>
      <w:r w:rsidRPr="007F0728">
        <w:rPr>
          <w:rFonts w:ascii="Arial" w:eastAsia="Arial" w:hAnsi="Arial" w:cs="Arial"/>
          <w:sz w:val="24"/>
          <w:szCs w:val="24"/>
        </w:rPr>
        <w:t>, a</w:t>
      </w:r>
      <w:r w:rsidRPr="007F0728">
        <w:rPr>
          <w:rFonts w:ascii="Arial" w:eastAsia="Arial" w:hAnsi="Arial" w:cs="Arial"/>
          <w:spacing w:val="-1"/>
          <w:sz w:val="24"/>
          <w:szCs w:val="24"/>
        </w:rPr>
        <w:t>n</w:t>
      </w:r>
      <w:r w:rsidRPr="007F0728">
        <w:rPr>
          <w:rFonts w:ascii="Arial" w:eastAsia="Arial" w:hAnsi="Arial" w:cs="Arial"/>
          <w:sz w:val="24"/>
          <w:szCs w:val="24"/>
        </w:rPr>
        <w:t xml:space="preserve">d </w:t>
      </w:r>
      <w:r w:rsidRPr="007F0728">
        <w:rPr>
          <w:rFonts w:ascii="Arial" w:eastAsia="Arial" w:hAnsi="Arial" w:cs="Arial"/>
          <w:spacing w:val="-2"/>
          <w:sz w:val="24"/>
          <w:szCs w:val="24"/>
        </w:rPr>
        <w:t>a</w:t>
      </w:r>
      <w:r w:rsidRPr="007F0728">
        <w:rPr>
          <w:rFonts w:ascii="Arial" w:eastAsia="Arial" w:hAnsi="Arial" w:cs="Arial"/>
          <w:sz w:val="24"/>
          <w:szCs w:val="24"/>
        </w:rPr>
        <w:t>cco</w:t>
      </w:r>
      <w:r w:rsidRPr="007F0728">
        <w:rPr>
          <w:rFonts w:ascii="Arial" w:eastAsia="Arial" w:hAnsi="Arial" w:cs="Arial"/>
          <w:spacing w:val="-2"/>
          <w:sz w:val="24"/>
          <w:szCs w:val="24"/>
        </w:rPr>
        <w:t>m</w:t>
      </w:r>
      <w:r w:rsidRPr="007F0728">
        <w:rPr>
          <w:rFonts w:ascii="Arial" w:eastAsia="Arial" w:hAnsi="Arial" w:cs="Arial"/>
          <w:spacing w:val="1"/>
          <w:sz w:val="24"/>
          <w:szCs w:val="24"/>
        </w:rPr>
        <w:t>m</w:t>
      </w:r>
      <w:r w:rsidRPr="007F0728">
        <w:rPr>
          <w:rFonts w:ascii="Arial" w:eastAsia="Arial" w:hAnsi="Arial" w:cs="Arial"/>
          <w:spacing w:val="-3"/>
          <w:sz w:val="24"/>
          <w:szCs w:val="24"/>
        </w:rPr>
        <w:t>o</w:t>
      </w:r>
      <w:r w:rsidRPr="007F0728">
        <w:rPr>
          <w:rFonts w:ascii="Arial" w:eastAsia="Arial" w:hAnsi="Arial" w:cs="Arial"/>
          <w:sz w:val="24"/>
          <w:szCs w:val="24"/>
        </w:rPr>
        <w:t>d</w:t>
      </w:r>
      <w:r w:rsidRPr="007F0728">
        <w:rPr>
          <w:rFonts w:ascii="Arial" w:eastAsia="Arial" w:hAnsi="Arial" w:cs="Arial"/>
          <w:spacing w:val="-1"/>
          <w:sz w:val="24"/>
          <w:szCs w:val="24"/>
        </w:rPr>
        <w:t>a</w:t>
      </w:r>
      <w:r w:rsidRPr="007F0728">
        <w:rPr>
          <w:rFonts w:ascii="Arial" w:eastAsia="Arial" w:hAnsi="Arial" w:cs="Arial"/>
          <w:spacing w:val="1"/>
          <w:sz w:val="24"/>
          <w:szCs w:val="24"/>
        </w:rPr>
        <w:t>t</w:t>
      </w:r>
      <w:r w:rsidRPr="007F0728">
        <w:rPr>
          <w:rFonts w:ascii="Arial" w:eastAsia="Arial" w:hAnsi="Arial" w:cs="Arial"/>
          <w:spacing w:val="-1"/>
          <w:sz w:val="24"/>
          <w:szCs w:val="24"/>
        </w:rPr>
        <w:t>i</w:t>
      </w:r>
      <w:r w:rsidRPr="007F0728">
        <w:rPr>
          <w:rFonts w:ascii="Arial" w:eastAsia="Arial" w:hAnsi="Arial" w:cs="Arial"/>
          <w:sz w:val="24"/>
          <w:szCs w:val="24"/>
        </w:rPr>
        <w:t>o</w:t>
      </w:r>
      <w:r w:rsidRPr="007F0728">
        <w:rPr>
          <w:rFonts w:ascii="Arial" w:eastAsia="Arial" w:hAnsi="Arial" w:cs="Arial"/>
          <w:spacing w:val="-1"/>
          <w:sz w:val="24"/>
          <w:szCs w:val="24"/>
        </w:rPr>
        <w:t>n</w:t>
      </w:r>
      <w:r w:rsidRPr="007F0728">
        <w:rPr>
          <w:rFonts w:ascii="Arial" w:eastAsia="Arial" w:hAnsi="Arial" w:cs="Arial"/>
          <w:sz w:val="24"/>
          <w:szCs w:val="24"/>
        </w:rPr>
        <w:t>.</w:t>
      </w:r>
    </w:p>
    <w:p w14:paraId="291B0E26" w14:textId="77777777" w:rsidR="000C2BA8" w:rsidRDefault="00E61376" w:rsidP="007F0728">
      <w:pPr>
        <w:pStyle w:val="ListParagraph"/>
        <w:numPr>
          <w:ilvl w:val="1"/>
          <w:numId w:val="22"/>
        </w:numPr>
        <w:tabs>
          <w:tab w:val="left" w:pos="567"/>
        </w:tabs>
        <w:spacing w:after="240"/>
        <w:ind w:left="1134" w:hanging="54"/>
        <w:contextualSpacing w:val="0"/>
        <w:rPr>
          <w:rFonts w:ascii="Arial" w:eastAsia="Arial" w:hAnsi="Arial" w:cs="Arial"/>
          <w:sz w:val="24"/>
          <w:szCs w:val="24"/>
        </w:rPr>
      </w:pPr>
      <w:r w:rsidRPr="007F0728">
        <w:rPr>
          <w:rFonts w:ascii="Arial" w:eastAsia="Arial" w:hAnsi="Arial" w:cs="Arial"/>
          <w:spacing w:val="-1"/>
          <w:sz w:val="24"/>
          <w:szCs w:val="24"/>
        </w:rPr>
        <w:t>A</w:t>
      </w:r>
      <w:r w:rsidRPr="007F0728">
        <w:rPr>
          <w:rFonts w:ascii="Arial" w:eastAsia="Arial" w:hAnsi="Arial" w:cs="Arial"/>
          <w:spacing w:val="-2"/>
          <w:sz w:val="24"/>
          <w:szCs w:val="24"/>
        </w:rPr>
        <w:t>v</w:t>
      </w:r>
      <w:r w:rsidRPr="007F0728">
        <w:rPr>
          <w:rFonts w:ascii="Arial" w:eastAsia="Arial" w:hAnsi="Arial" w:cs="Arial"/>
          <w:sz w:val="24"/>
          <w:szCs w:val="24"/>
        </w:rPr>
        <w:t>era</w:t>
      </w:r>
      <w:r w:rsidRPr="007F0728">
        <w:rPr>
          <w:rFonts w:ascii="Arial" w:eastAsia="Arial" w:hAnsi="Arial" w:cs="Arial"/>
          <w:spacing w:val="2"/>
          <w:sz w:val="24"/>
          <w:szCs w:val="24"/>
        </w:rPr>
        <w:t>g</w:t>
      </w:r>
      <w:r w:rsidRPr="007F0728">
        <w:rPr>
          <w:rFonts w:ascii="Arial" w:eastAsia="Arial" w:hAnsi="Arial" w:cs="Arial"/>
          <w:sz w:val="24"/>
          <w:szCs w:val="24"/>
        </w:rPr>
        <w:t>e</w:t>
      </w:r>
      <w:r w:rsidRPr="007F0728">
        <w:rPr>
          <w:rFonts w:ascii="Arial" w:eastAsia="Arial" w:hAnsi="Arial" w:cs="Arial"/>
          <w:spacing w:val="-1"/>
          <w:sz w:val="24"/>
          <w:szCs w:val="24"/>
        </w:rPr>
        <w:t xml:space="preserve"> </w:t>
      </w:r>
      <w:r w:rsidRPr="007F0728">
        <w:rPr>
          <w:rFonts w:ascii="Arial" w:eastAsia="Arial" w:hAnsi="Arial" w:cs="Arial"/>
          <w:spacing w:val="1"/>
          <w:sz w:val="24"/>
          <w:szCs w:val="24"/>
        </w:rPr>
        <w:t>t</w:t>
      </w:r>
      <w:r w:rsidRPr="007F0728">
        <w:rPr>
          <w:rFonts w:ascii="Arial" w:eastAsia="Arial" w:hAnsi="Arial" w:cs="Arial"/>
          <w:sz w:val="24"/>
          <w:szCs w:val="24"/>
        </w:rPr>
        <w:t>emp</w:t>
      </w:r>
      <w:r w:rsidRPr="007F0728">
        <w:rPr>
          <w:rFonts w:ascii="Arial" w:eastAsia="Arial" w:hAnsi="Arial" w:cs="Arial"/>
          <w:spacing w:val="-2"/>
          <w:sz w:val="24"/>
          <w:szCs w:val="24"/>
        </w:rPr>
        <w:t>e</w:t>
      </w:r>
      <w:r w:rsidRPr="007F0728">
        <w:rPr>
          <w:rFonts w:ascii="Arial" w:eastAsia="Arial" w:hAnsi="Arial" w:cs="Arial"/>
          <w:spacing w:val="1"/>
          <w:sz w:val="24"/>
          <w:szCs w:val="24"/>
        </w:rPr>
        <w:t>r</w:t>
      </w:r>
      <w:r w:rsidRPr="007F0728">
        <w:rPr>
          <w:rFonts w:ascii="Arial" w:eastAsia="Arial" w:hAnsi="Arial" w:cs="Arial"/>
          <w:sz w:val="24"/>
          <w:szCs w:val="24"/>
        </w:rPr>
        <w:t>at</w:t>
      </w:r>
      <w:r w:rsidRPr="007F0728">
        <w:rPr>
          <w:rFonts w:ascii="Arial" w:eastAsia="Arial" w:hAnsi="Arial" w:cs="Arial"/>
          <w:spacing w:val="-2"/>
          <w:sz w:val="24"/>
          <w:szCs w:val="24"/>
        </w:rPr>
        <w:t>u</w:t>
      </w:r>
      <w:r w:rsidRPr="007F0728">
        <w:rPr>
          <w:rFonts w:ascii="Arial" w:eastAsia="Arial" w:hAnsi="Arial" w:cs="Arial"/>
          <w:spacing w:val="1"/>
          <w:sz w:val="24"/>
          <w:szCs w:val="24"/>
        </w:rPr>
        <w:t>r</w:t>
      </w:r>
      <w:r w:rsidRPr="007F0728">
        <w:rPr>
          <w:rFonts w:ascii="Arial" w:eastAsia="Arial" w:hAnsi="Arial" w:cs="Arial"/>
          <w:sz w:val="24"/>
          <w:szCs w:val="24"/>
        </w:rPr>
        <w:t>e</w:t>
      </w:r>
      <w:r w:rsidRPr="007F0728">
        <w:rPr>
          <w:rFonts w:ascii="Arial" w:eastAsia="Arial" w:hAnsi="Arial" w:cs="Arial"/>
          <w:spacing w:val="-3"/>
          <w:sz w:val="24"/>
          <w:szCs w:val="24"/>
        </w:rPr>
        <w:t>s</w:t>
      </w:r>
      <w:r w:rsidRPr="007F0728">
        <w:rPr>
          <w:rFonts w:ascii="Arial" w:eastAsia="Arial" w:hAnsi="Arial" w:cs="Arial"/>
          <w:sz w:val="24"/>
          <w:szCs w:val="24"/>
        </w:rPr>
        <w:t>,</w:t>
      </w:r>
      <w:r w:rsidRPr="007F0728">
        <w:rPr>
          <w:rFonts w:ascii="Arial" w:eastAsia="Arial" w:hAnsi="Arial" w:cs="Arial"/>
          <w:spacing w:val="2"/>
          <w:sz w:val="24"/>
          <w:szCs w:val="24"/>
        </w:rPr>
        <w:t xml:space="preserve"> </w:t>
      </w:r>
      <w:r w:rsidRPr="007F0728">
        <w:rPr>
          <w:rFonts w:ascii="Arial" w:eastAsia="Arial" w:hAnsi="Arial" w:cs="Arial"/>
          <w:spacing w:val="-2"/>
          <w:sz w:val="24"/>
          <w:szCs w:val="24"/>
        </w:rPr>
        <w:t>c</w:t>
      </w:r>
      <w:r w:rsidRPr="007F0728">
        <w:rPr>
          <w:rFonts w:ascii="Arial" w:eastAsia="Arial" w:hAnsi="Arial" w:cs="Arial"/>
          <w:sz w:val="24"/>
          <w:szCs w:val="24"/>
        </w:rPr>
        <w:t>o</w:t>
      </w:r>
      <w:r w:rsidRPr="007F0728">
        <w:rPr>
          <w:rFonts w:ascii="Arial" w:eastAsia="Arial" w:hAnsi="Arial" w:cs="Arial"/>
          <w:spacing w:val="-1"/>
          <w:sz w:val="24"/>
          <w:szCs w:val="24"/>
        </w:rPr>
        <w:t>n</w:t>
      </w:r>
      <w:r w:rsidRPr="007F0728">
        <w:rPr>
          <w:rFonts w:ascii="Arial" w:eastAsia="Arial" w:hAnsi="Arial" w:cs="Arial"/>
          <w:sz w:val="24"/>
          <w:szCs w:val="24"/>
        </w:rPr>
        <w:t>d</w:t>
      </w:r>
      <w:r w:rsidRPr="007F0728">
        <w:rPr>
          <w:rFonts w:ascii="Arial" w:eastAsia="Arial" w:hAnsi="Arial" w:cs="Arial"/>
          <w:spacing w:val="-1"/>
          <w:sz w:val="24"/>
          <w:szCs w:val="24"/>
        </w:rPr>
        <w:t>i</w:t>
      </w:r>
      <w:r w:rsidRPr="007F0728">
        <w:rPr>
          <w:rFonts w:ascii="Arial" w:eastAsia="Arial" w:hAnsi="Arial" w:cs="Arial"/>
          <w:spacing w:val="1"/>
          <w:sz w:val="24"/>
          <w:szCs w:val="24"/>
        </w:rPr>
        <w:t>t</w:t>
      </w:r>
      <w:r w:rsidRPr="007F0728">
        <w:rPr>
          <w:rFonts w:ascii="Arial" w:eastAsia="Arial" w:hAnsi="Arial" w:cs="Arial"/>
          <w:spacing w:val="-1"/>
          <w:sz w:val="24"/>
          <w:szCs w:val="24"/>
        </w:rPr>
        <w:t>i</w:t>
      </w:r>
      <w:r w:rsidRPr="007F0728">
        <w:rPr>
          <w:rFonts w:ascii="Arial" w:eastAsia="Arial" w:hAnsi="Arial" w:cs="Arial"/>
          <w:sz w:val="24"/>
          <w:szCs w:val="24"/>
        </w:rPr>
        <w:t>o</w:t>
      </w:r>
      <w:r w:rsidRPr="007F0728">
        <w:rPr>
          <w:rFonts w:ascii="Arial" w:eastAsia="Arial" w:hAnsi="Arial" w:cs="Arial"/>
          <w:spacing w:val="-1"/>
          <w:sz w:val="24"/>
          <w:szCs w:val="24"/>
        </w:rPr>
        <w:t>n</w:t>
      </w:r>
      <w:r w:rsidRPr="007F0728">
        <w:rPr>
          <w:rFonts w:ascii="Arial" w:eastAsia="Arial" w:hAnsi="Arial" w:cs="Arial"/>
          <w:sz w:val="24"/>
          <w:szCs w:val="24"/>
        </w:rPr>
        <w:t>s</w:t>
      </w:r>
      <w:r w:rsidRPr="007F0728">
        <w:rPr>
          <w:rFonts w:ascii="Arial" w:eastAsia="Arial" w:hAnsi="Arial" w:cs="Arial"/>
          <w:spacing w:val="1"/>
          <w:sz w:val="24"/>
          <w:szCs w:val="24"/>
        </w:rPr>
        <w:t xml:space="preserve"> </w:t>
      </w:r>
      <w:r w:rsidRPr="007F0728">
        <w:rPr>
          <w:rFonts w:ascii="Arial" w:eastAsia="Arial" w:hAnsi="Arial" w:cs="Arial"/>
          <w:sz w:val="24"/>
          <w:szCs w:val="24"/>
        </w:rPr>
        <w:t>a</w:t>
      </w:r>
      <w:r w:rsidRPr="007F0728">
        <w:rPr>
          <w:rFonts w:ascii="Arial" w:eastAsia="Arial" w:hAnsi="Arial" w:cs="Arial"/>
          <w:spacing w:val="-1"/>
          <w:sz w:val="24"/>
          <w:szCs w:val="24"/>
        </w:rPr>
        <w:t>n</w:t>
      </w:r>
      <w:r w:rsidRPr="007F0728">
        <w:rPr>
          <w:rFonts w:ascii="Arial" w:eastAsia="Arial" w:hAnsi="Arial" w:cs="Arial"/>
          <w:sz w:val="24"/>
          <w:szCs w:val="24"/>
        </w:rPr>
        <w:t xml:space="preserve">d </w:t>
      </w:r>
      <w:r w:rsidRPr="007F0728">
        <w:rPr>
          <w:rFonts w:ascii="Arial" w:eastAsia="Arial" w:hAnsi="Arial" w:cs="Arial"/>
          <w:spacing w:val="-3"/>
          <w:sz w:val="24"/>
          <w:szCs w:val="24"/>
        </w:rPr>
        <w:t>w</w:t>
      </w:r>
      <w:r w:rsidRPr="007F0728">
        <w:rPr>
          <w:rFonts w:ascii="Arial" w:eastAsia="Arial" w:hAnsi="Arial" w:cs="Arial"/>
          <w:sz w:val="24"/>
          <w:szCs w:val="24"/>
        </w:rPr>
        <w:t>e</w:t>
      </w:r>
      <w:r w:rsidRPr="007F0728">
        <w:rPr>
          <w:rFonts w:ascii="Arial" w:eastAsia="Arial" w:hAnsi="Arial" w:cs="Arial"/>
          <w:spacing w:val="-1"/>
          <w:sz w:val="24"/>
          <w:szCs w:val="24"/>
        </w:rPr>
        <w:t>a</w:t>
      </w:r>
      <w:r w:rsidRPr="007F0728">
        <w:rPr>
          <w:rFonts w:ascii="Arial" w:eastAsia="Arial" w:hAnsi="Arial" w:cs="Arial"/>
          <w:spacing w:val="1"/>
          <w:sz w:val="24"/>
          <w:szCs w:val="24"/>
        </w:rPr>
        <w:t>t</w:t>
      </w:r>
      <w:r w:rsidRPr="007F0728">
        <w:rPr>
          <w:rFonts w:ascii="Arial" w:eastAsia="Arial" w:hAnsi="Arial" w:cs="Arial"/>
          <w:sz w:val="24"/>
          <w:szCs w:val="24"/>
        </w:rPr>
        <w:t>h</w:t>
      </w:r>
      <w:r w:rsidRPr="007F0728">
        <w:rPr>
          <w:rFonts w:ascii="Arial" w:eastAsia="Arial" w:hAnsi="Arial" w:cs="Arial"/>
          <w:spacing w:val="-1"/>
          <w:sz w:val="24"/>
          <w:szCs w:val="24"/>
        </w:rPr>
        <w:t>e</w:t>
      </w:r>
      <w:r w:rsidRPr="007F0728">
        <w:rPr>
          <w:rFonts w:ascii="Arial" w:eastAsia="Arial" w:hAnsi="Arial" w:cs="Arial"/>
          <w:sz w:val="24"/>
          <w:szCs w:val="24"/>
        </w:rPr>
        <w:t>r</w:t>
      </w:r>
      <w:r w:rsidRPr="007F0728">
        <w:rPr>
          <w:rFonts w:ascii="Arial" w:eastAsia="Arial" w:hAnsi="Arial" w:cs="Arial"/>
          <w:spacing w:val="-2"/>
          <w:sz w:val="24"/>
          <w:szCs w:val="24"/>
        </w:rPr>
        <w:t xml:space="preserve"> </w:t>
      </w:r>
      <w:r w:rsidRPr="007F0728">
        <w:rPr>
          <w:rFonts w:ascii="Arial" w:eastAsia="Arial" w:hAnsi="Arial" w:cs="Arial"/>
          <w:spacing w:val="3"/>
          <w:sz w:val="24"/>
          <w:szCs w:val="24"/>
        </w:rPr>
        <w:t>f</w:t>
      </w:r>
      <w:r w:rsidRPr="007F0728">
        <w:rPr>
          <w:rFonts w:ascii="Arial" w:eastAsia="Arial" w:hAnsi="Arial" w:cs="Arial"/>
          <w:spacing w:val="-3"/>
          <w:sz w:val="24"/>
          <w:szCs w:val="24"/>
        </w:rPr>
        <w:t>o</w:t>
      </w:r>
      <w:r w:rsidRPr="007F0728">
        <w:rPr>
          <w:rFonts w:ascii="Arial" w:eastAsia="Arial" w:hAnsi="Arial" w:cs="Arial"/>
          <w:sz w:val="24"/>
          <w:szCs w:val="24"/>
        </w:rPr>
        <w:t xml:space="preserve">r </w:t>
      </w:r>
      <w:r w:rsidRPr="007F0728">
        <w:rPr>
          <w:rFonts w:ascii="Arial" w:eastAsia="Arial" w:hAnsi="Arial" w:cs="Arial"/>
          <w:spacing w:val="1"/>
          <w:sz w:val="24"/>
          <w:szCs w:val="24"/>
        </w:rPr>
        <w:t>t</w:t>
      </w:r>
      <w:r w:rsidRPr="007F0728">
        <w:rPr>
          <w:rFonts w:ascii="Arial" w:eastAsia="Arial" w:hAnsi="Arial" w:cs="Arial"/>
          <w:spacing w:val="-1"/>
          <w:sz w:val="24"/>
          <w:szCs w:val="24"/>
        </w:rPr>
        <w:t>i</w:t>
      </w:r>
      <w:r w:rsidRPr="007F0728">
        <w:rPr>
          <w:rFonts w:ascii="Arial" w:eastAsia="Arial" w:hAnsi="Arial" w:cs="Arial"/>
          <w:spacing w:val="1"/>
          <w:sz w:val="24"/>
          <w:szCs w:val="24"/>
        </w:rPr>
        <w:t>m</w:t>
      </w:r>
      <w:r w:rsidRPr="007F0728">
        <w:rPr>
          <w:rFonts w:ascii="Arial" w:eastAsia="Arial" w:hAnsi="Arial" w:cs="Arial"/>
          <w:sz w:val="24"/>
          <w:szCs w:val="24"/>
        </w:rPr>
        <w:t xml:space="preserve">e </w:t>
      </w:r>
      <w:r w:rsidRPr="007F0728">
        <w:rPr>
          <w:rFonts w:ascii="Arial" w:eastAsia="Arial" w:hAnsi="Arial" w:cs="Arial"/>
          <w:spacing w:val="-2"/>
          <w:sz w:val="24"/>
          <w:szCs w:val="24"/>
        </w:rPr>
        <w:t>o</w:t>
      </w:r>
      <w:r w:rsidRPr="007F0728">
        <w:rPr>
          <w:rFonts w:ascii="Arial" w:eastAsia="Arial" w:hAnsi="Arial" w:cs="Arial"/>
          <w:sz w:val="24"/>
          <w:szCs w:val="24"/>
        </w:rPr>
        <w:t>f</w:t>
      </w:r>
      <w:r w:rsidRPr="007F0728">
        <w:rPr>
          <w:rFonts w:ascii="Arial" w:eastAsia="Arial" w:hAnsi="Arial" w:cs="Arial"/>
          <w:spacing w:val="2"/>
          <w:sz w:val="24"/>
          <w:szCs w:val="24"/>
        </w:rPr>
        <w:t xml:space="preserve"> </w:t>
      </w:r>
      <w:r w:rsidRPr="007F0728">
        <w:rPr>
          <w:rFonts w:ascii="Arial" w:eastAsia="Arial" w:hAnsi="Arial" w:cs="Arial"/>
          <w:spacing w:val="-2"/>
          <w:sz w:val="24"/>
          <w:szCs w:val="24"/>
        </w:rPr>
        <w:t>y</w:t>
      </w:r>
      <w:r w:rsidRPr="007F0728">
        <w:rPr>
          <w:rFonts w:ascii="Arial" w:eastAsia="Arial" w:hAnsi="Arial" w:cs="Arial"/>
          <w:sz w:val="24"/>
          <w:szCs w:val="24"/>
        </w:rPr>
        <w:t>e</w:t>
      </w:r>
      <w:r w:rsidRPr="007F0728">
        <w:rPr>
          <w:rFonts w:ascii="Arial" w:eastAsia="Arial" w:hAnsi="Arial" w:cs="Arial"/>
          <w:spacing w:val="-1"/>
          <w:sz w:val="24"/>
          <w:szCs w:val="24"/>
        </w:rPr>
        <w:t>a</w:t>
      </w:r>
      <w:r w:rsidRPr="007F0728">
        <w:rPr>
          <w:rFonts w:ascii="Arial" w:eastAsia="Arial" w:hAnsi="Arial" w:cs="Arial"/>
          <w:spacing w:val="-2"/>
          <w:sz w:val="24"/>
          <w:szCs w:val="24"/>
        </w:rPr>
        <w:t>r</w:t>
      </w:r>
      <w:r w:rsidRPr="007F0728">
        <w:rPr>
          <w:rFonts w:ascii="Arial" w:eastAsia="Arial" w:hAnsi="Arial" w:cs="Arial"/>
          <w:sz w:val="24"/>
          <w:szCs w:val="24"/>
        </w:rPr>
        <w:t>.</w:t>
      </w:r>
    </w:p>
    <w:p w14:paraId="0DFA8B2B" w14:textId="77777777" w:rsidR="000C2BA8" w:rsidRDefault="00E61376" w:rsidP="007F0728">
      <w:pPr>
        <w:pStyle w:val="ListParagraph"/>
        <w:numPr>
          <w:ilvl w:val="1"/>
          <w:numId w:val="22"/>
        </w:numPr>
        <w:tabs>
          <w:tab w:val="left" w:pos="567"/>
        </w:tabs>
        <w:spacing w:after="240"/>
        <w:ind w:left="1134" w:hanging="54"/>
        <w:contextualSpacing w:val="0"/>
        <w:rPr>
          <w:rFonts w:ascii="Arial" w:eastAsia="Arial" w:hAnsi="Arial" w:cs="Arial"/>
          <w:sz w:val="24"/>
          <w:szCs w:val="24"/>
        </w:rPr>
      </w:pPr>
      <w:r w:rsidRPr="007F0728">
        <w:rPr>
          <w:rFonts w:ascii="Arial" w:eastAsia="Arial" w:hAnsi="Arial" w:cs="Arial"/>
          <w:spacing w:val="-1"/>
          <w:sz w:val="24"/>
          <w:szCs w:val="24"/>
        </w:rPr>
        <w:t>R</w:t>
      </w:r>
      <w:r w:rsidRPr="007F0728">
        <w:rPr>
          <w:rFonts w:ascii="Arial" w:eastAsia="Arial" w:hAnsi="Arial" w:cs="Arial"/>
          <w:sz w:val="24"/>
          <w:szCs w:val="24"/>
        </w:rPr>
        <w:t>e</w:t>
      </w:r>
      <w:r w:rsidRPr="007F0728">
        <w:rPr>
          <w:rFonts w:ascii="Arial" w:eastAsia="Arial" w:hAnsi="Arial" w:cs="Arial"/>
          <w:spacing w:val="-1"/>
          <w:sz w:val="24"/>
          <w:szCs w:val="24"/>
        </w:rPr>
        <w:t>l</w:t>
      </w:r>
      <w:r w:rsidRPr="007F0728">
        <w:rPr>
          <w:rFonts w:ascii="Arial" w:eastAsia="Arial" w:hAnsi="Arial" w:cs="Arial"/>
          <w:sz w:val="24"/>
          <w:szCs w:val="24"/>
        </w:rPr>
        <w:t>e</w:t>
      </w:r>
      <w:r w:rsidRPr="007F0728">
        <w:rPr>
          <w:rFonts w:ascii="Arial" w:eastAsia="Arial" w:hAnsi="Arial" w:cs="Arial"/>
          <w:spacing w:val="-3"/>
          <w:sz w:val="24"/>
          <w:szCs w:val="24"/>
        </w:rPr>
        <w:t>v</w:t>
      </w:r>
      <w:r w:rsidRPr="007F0728">
        <w:rPr>
          <w:rFonts w:ascii="Arial" w:eastAsia="Arial" w:hAnsi="Arial" w:cs="Arial"/>
          <w:sz w:val="24"/>
          <w:szCs w:val="24"/>
        </w:rPr>
        <w:t>a</w:t>
      </w:r>
      <w:r w:rsidRPr="007F0728">
        <w:rPr>
          <w:rFonts w:ascii="Arial" w:eastAsia="Arial" w:hAnsi="Arial" w:cs="Arial"/>
          <w:spacing w:val="-1"/>
          <w:sz w:val="24"/>
          <w:szCs w:val="24"/>
        </w:rPr>
        <w:t>n</w:t>
      </w:r>
      <w:r w:rsidRPr="007F0728">
        <w:rPr>
          <w:rFonts w:ascii="Arial" w:eastAsia="Arial" w:hAnsi="Arial" w:cs="Arial"/>
          <w:sz w:val="24"/>
          <w:szCs w:val="24"/>
        </w:rPr>
        <w:t>t</w:t>
      </w:r>
      <w:r w:rsidRPr="007F0728">
        <w:rPr>
          <w:rFonts w:ascii="Arial" w:eastAsia="Arial" w:hAnsi="Arial" w:cs="Arial"/>
          <w:spacing w:val="2"/>
          <w:sz w:val="24"/>
          <w:szCs w:val="24"/>
        </w:rPr>
        <w:t xml:space="preserve"> </w:t>
      </w:r>
      <w:r w:rsidRPr="007F0728">
        <w:rPr>
          <w:rFonts w:ascii="Arial" w:eastAsia="Arial" w:hAnsi="Arial" w:cs="Arial"/>
          <w:sz w:val="24"/>
          <w:szCs w:val="24"/>
        </w:rPr>
        <w:t>d</w:t>
      </w:r>
      <w:r w:rsidRPr="007F0728">
        <w:rPr>
          <w:rFonts w:ascii="Arial" w:eastAsia="Arial" w:hAnsi="Arial" w:cs="Arial"/>
          <w:spacing w:val="-1"/>
          <w:sz w:val="24"/>
          <w:szCs w:val="24"/>
        </w:rPr>
        <w:t>o</w:t>
      </w:r>
      <w:r w:rsidRPr="007F0728">
        <w:rPr>
          <w:rFonts w:ascii="Arial" w:eastAsia="Arial" w:hAnsi="Arial" w:cs="Arial"/>
          <w:sz w:val="24"/>
          <w:szCs w:val="24"/>
        </w:rPr>
        <w:t>cumen</w:t>
      </w:r>
      <w:r w:rsidRPr="007F0728">
        <w:rPr>
          <w:rFonts w:ascii="Arial" w:eastAsia="Arial" w:hAnsi="Arial" w:cs="Arial"/>
          <w:spacing w:val="1"/>
          <w:sz w:val="24"/>
          <w:szCs w:val="24"/>
        </w:rPr>
        <w:t>t</w:t>
      </w:r>
      <w:r w:rsidRPr="007F0728">
        <w:rPr>
          <w:rFonts w:ascii="Arial" w:eastAsia="Arial" w:hAnsi="Arial" w:cs="Arial"/>
          <w:spacing w:val="-3"/>
          <w:sz w:val="24"/>
          <w:szCs w:val="24"/>
        </w:rPr>
        <w:t>a</w:t>
      </w:r>
      <w:r w:rsidRPr="007F0728">
        <w:rPr>
          <w:rFonts w:ascii="Arial" w:eastAsia="Arial" w:hAnsi="Arial" w:cs="Arial"/>
          <w:spacing w:val="1"/>
          <w:sz w:val="24"/>
          <w:szCs w:val="24"/>
        </w:rPr>
        <w:t>t</w:t>
      </w:r>
      <w:r w:rsidRPr="007F0728">
        <w:rPr>
          <w:rFonts w:ascii="Arial" w:eastAsia="Arial" w:hAnsi="Arial" w:cs="Arial"/>
          <w:spacing w:val="-1"/>
          <w:sz w:val="24"/>
          <w:szCs w:val="24"/>
        </w:rPr>
        <w:t>i</w:t>
      </w:r>
      <w:r w:rsidRPr="007F0728">
        <w:rPr>
          <w:rFonts w:ascii="Arial" w:eastAsia="Arial" w:hAnsi="Arial" w:cs="Arial"/>
          <w:sz w:val="24"/>
          <w:szCs w:val="24"/>
        </w:rPr>
        <w:t>on</w:t>
      </w:r>
      <w:r w:rsidRPr="007F0728">
        <w:rPr>
          <w:rFonts w:ascii="Arial" w:eastAsia="Arial" w:hAnsi="Arial" w:cs="Arial"/>
          <w:spacing w:val="-2"/>
          <w:sz w:val="24"/>
          <w:szCs w:val="24"/>
        </w:rPr>
        <w:t xml:space="preserve"> </w:t>
      </w:r>
      <w:r w:rsidRPr="007F0728">
        <w:rPr>
          <w:rFonts w:ascii="Arial" w:eastAsia="Arial" w:hAnsi="Arial" w:cs="Arial"/>
          <w:spacing w:val="1"/>
          <w:sz w:val="24"/>
          <w:szCs w:val="24"/>
        </w:rPr>
        <w:t>(</w:t>
      </w:r>
      <w:proofErr w:type="spellStart"/>
      <w:r w:rsidRPr="007F0728">
        <w:rPr>
          <w:rFonts w:ascii="Arial" w:eastAsia="Arial" w:hAnsi="Arial" w:cs="Arial"/>
          <w:spacing w:val="-1"/>
          <w:sz w:val="24"/>
          <w:szCs w:val="24"/>
        </w:rPr>
        <w:t>e</w:t>
      </w:r>
      <w:r w:rsidR="00912CDD">
        <w:rPr>
          <w:rFonts w:ascii="Arial" w:eastAsia="Arial" w:hAnsi="Arial" w:cs="Arial"/>
          <w:spacing w:val="-1"/>
          <w:sz w:val="24"/>
          <w:szCs w:val="24"/>
        </w:rPr>
        <w:t>g</w:t>
      </w:r>
      <w:proofErr w:type="spellEnd"/>
      <w:r w:rsidRPr="007F0728">
        <w:rPr>
          <w:rFonts w:ascii="Arial" w:eastAsia="Arial" w:hAnsi="Arial" w:cs="Arial"/>
          <w:spacing w:val="3"/>
          <w:sz w:val="24"/>
          <w:szCs w:val="24"/>
        </w:rPr>
        <w:t xml:space="preserve"> </w:t>
      </w:r>
      <w:r w:rsidRPr="007F0728">
        <w:rPr>
          <w:rFonts w:ascii="Arial" w:eastAsia="Arial" w:hAnsi="Arial" w:cs="Arial"/>
          <w:spacing w:val="-1"/>
          <w:sz w:val="24"/>
          <w:szCs w:val="24"/>
        </w:rPr>
        <w:t>Vi</w:t>
      </w:r>
      <w:r w:rsidRPr="007F0728">
        <w:rPr>
          <w:rFonts w:ascii="Arial" w:eastAsia="Arial" w:hAnsi="Arial" w:cs="Arial"/>
          <w:sz w:val="24"/>
          <w:szCs w:val="24"/>
        </w:rPr>
        <w:t>sa and</w:t>
      </w:r>
      <w:r w:rsidRPr="007F0728">
        <w:rPr>
          <w:rFonts w:ascii="Arial" w:eastAsia="Arial" w:hAnsi="Arial" w:cs="Arial"/>
          <w:spacing w:val="-2"/>
          <w:sz w:val="24"/>
          <w:szCs w:val="24"/>
        </w:rPr>
        <w:t xml:space="preserve"> </w:t>
      </w:r>
      <w:r w:rsidRPr="007F0728">
        <w:rPr>
          <w:rFonts w:ascii="Arial" w:eastAsia="Arial" w:hAnsi="Arial" w:cs="Arial"/>
          <w:sz w:val="24"/>
          <w:szCs w:val="24"/>
        </w:rPr>
        <w:t>p</w:t>
      </w:r>
      <w:r w:rsidRPr="007F0728">
        <w:rPr>
          <w:rFonts w:ascii="Arial" w:eastAsia="Arial" w:hAnsi="Arial" w:cs="Arial"/>
          <w:spacing w:val="-1"/>
          <w:sz w:val="24"/>
          <w:szCs w:val="24"/>
        </w:rPr>
        <w:t>a</w:t>
      </w:r>
      <w:r w:rsidRPr="007F0728">
        <w:rPr>
          <w:rFonts w:ascii="Arial" w:eastAsia="Arial" w:hAnsi="Arial" w:cs="Arial"/>
          <w:sz w:val="24"/>
          <w:szCs w:val="24"/>
        </w:rPr>
        <w:t>ssp</w:t>
      </w:r>
      <w:r w:rsidRPr="007F0728">
        <w:rPr>
          <w:rFonts w:ascii="Arial" w:eastAsia="Arial" w:hAnsi="Arial" w:cs="Arial"/>
          <w:spacing w:val="-3"/>
          <w:sz w:val="24"/>
          <w:szCs w:val="24"/>
        </w:rPr>
        <w:t>o</w:t>
      </w:r>
      <w:r w:rsidRPr="007F0728">
        <w:rPr>
          <w:rFonts w:ascii="Arial" w:eastAsia="Arial" w:hAnsi="Arial" w:cs="Arial"/>
          <w:spacing w:val="1"/>
          <w:sz w:val="24"/>
          <w:szCs w:val="24"/>
        </w:rPr>
        <w:t>r</w:t>
      </w:r>
      <w:r w:rsidRPr="007F0728">
        <w:rPr>
          <w:rFonts w:ascii="Arial" w:eastAsia="Arial" w:hAnsi="Arial" w:cs="Arial"/>
          <w:sz w:val="24"/>
          <w:szCs w:val="24"/>
        </w:rPr>
        <w:t xml:space="preserve">t </w:t>
      </w:r>
      <w:r w:rsidRPr="007F0728">
        <w:rPr>
          <w:rFonts w:ascii="Arial" w:eastAsia="Arial" w:hAnsi="Arial" w:cs="Arial"/>
          <w:spacing w:val="1"/>
          <w:sz w:val="24"/>
          <w:szCs w:val="24"/>
        </w:rPr>
        <w:t>r</w:t>
      </w:r>
      <w:r w:rsidRPr="007F0728">
        <w:rPr>
          <w:rFonts w:ascii="Arial" w:eastAsia="Arial" w:hAnsi="Arial" w:cs="Arial"/>
          <w:spacing w:val="-3"/>
          <w:sz w:val="24"/>
          <w:szCs w:val="24"/>
        </w:rPr>
        <w:t>e</w:t>
      </w:r>
      <w:r w:rsidRPr="007F0728">
        <w:rPr>
          <w:rFonts w:ascii="Arial" w:eastAsia="Arial" w:hAnsi="Arial" w:cs="Arial"/>
          <w:spacing w:val="2"/>
          <w:sz w:val="24"/>
          <w:szCs w:val="24"/>
        </w:rPr>
        <w:t>q</w:t>
      </w:r>
      <w:r w:rsidRPr="007F0728">
        <w:rPr>
          <w:rFonts w:ascii="Arial" w:eastAsia="Arial" w:hAnsi="Arial" w:cs="Arial"/>
          <w:sz w:val="24"/>
          <w:szCs w:val="24"/>
        </w:rPr>
        <w:t>u</w:t>
      </w:r>
      <w:r w:rsidRPr="007F0728">
        <w:rPr>
          <w:rFonts w:ascii="Arial" w:eastAsia="Arial" w:hAnsi="Arial" w:cs="Arial"/>
          <w:spacing w:val="-1"/>
          <w:sz w:val="24"/>
          <w:szCs w:val="24"/>
        </w:rPr>
        <w:t>i</w:t>
      </w:r>
      <w:r w:rsidRPr="007F0728">
        <w:rPr>
          <w:rFonts w:ascii="Arial" w:eastAsia="Arial" w:hAnsi="Arial" w:cs="Arial"/>
          <w:spacing w:val="1"/>
          <w:sz w:val="24"/>
          <w:szCs w:val="24"/>
        </w:rPr>
        <w:t>r</w:t>
      </w:r>
      <w:r w:rsidRPr="007F0728">
        <w:rPr>
          <w:rFonts w:ascii="Arial" w:eastAsia="Arial" w:hAnsi="Arial" w:cs="Arial"/>
          <w:spacing w:val="-3"/>
          <w:sz w:val="24"/>
          <w:szCs w:val="24"/>
        </w:rPr>
        <w:t>e</w:t>
      </w:r>
      <w:r w:rsidRPr="007F0728">
        <w:rPr>
          <w:rFonts w:ascii="Arial" w:eastAsia="Arial" w:hAnsi="Arial" w:cs="Arial"/>
          <w:spacing w:val="1"/>
          <w:sz w:val="24"/>
          <w:szCs w:val="24"/>
        </w:rPr>
        <w:t>m</w:t>
      </w:r>
      <w:r w:rsidRPr="007F0728">
        <w:rPr>
          <w:rFonts w:ascii="Arial" w:eastAsia="Arial" w:hAnsi="Arial" w:cs="Arial"/>
          <w:sz w:val="24"/>
          <w:szCs w:val="24"/>
        </w:rPr>
        <w:t>e</w:t>
      </w:r>
      <w:r w:rsidRPr="007F0728">
        <w:rPr>
          <w:rFonts w:ascii="Arial" w:eastAsia="Arial" w:hAnsi="Arial" w:cs="Arial"/>
          <w:spacing w:val="-1"/>
          <w:sz w:val="24"/>
          <w:szCs w:val="24"/>
        </w:rPr>
        <w:t>nt</w:t>
      </w:r>
      <w:r w:rsidRPr="007F0728">
        <w:rPr>
          <w:rFonts w:ascii="Arial" w:eastAsia="Arial" w:hAnsi="Arial" w:cs="Arial"/>
          <w:sz w:val="24"/>
          <w:szCs w:val="24"/>
        </w:rPr>
        <w:t>s</w:t>
      </w:r>
      <w:r w:rsidRPr="007F0728">
        <w:rPr>
          <w:rFonts w:ascii="Arial" w:eastAsia="Arial" w:hAnsi="Arial" w:cs="Arial"/>
          <w:spacing w:val="-2"/>
          <w:sz w:val="24"/>
          <w:szCs w:val="24"/>
        </w:rPr>
        <w:t>)</w:t>
      </w:r>
      <w:r w:rsidRPr="007F0728">
        <w:rPr>
          <w:rFonts w:ascii="Arial" w:eastAsia="Arial" w:hAnsi="Arial" w:cs="Arial"/>
          <w:sz w:val="24"/>
          <w:szCs w:val="24"/>
        </w:rPr>
        <w:t>.</w:t>
      </w:r>
    </w:p>
    <w:p w14:paraId="5FB9AF69" w14:textId="77777777" w:rsidR="000C2BA8" w:rsidRDefault="00E61376" w:rsidP="007F0728">
      <w:pPr>
        <w:pStyle w:val="ListParagraph"/>
        <w:numPr>
          <w:ilvl w:val="1"/>
          <w:numId w:val="22"/>
        </w:numPr>
        <w:tabs>
          <w:tab w:val="left" w:pos="567"/>
        </w:tabs>
        <w:spacing w:after="240"/>
        <w:ind w:left="1134" w:hanging="54"/>
        <w:contextualSpacing w:val="0"/>
        <w:rPr>
          <w:rFonts w:ascii="Arial" w:eastAsia="Arial" w:hAnsi="Arial" w:cs="Arial"/>
          <w:sz w:val="24"/>
          <w:szCs w:val="24"/>
        </w:rPr>
      </w:pPr>
      <w:r w:rsidRPr="007F0728">
        <w:rPr>
          <w:rFonts w:ascii="Arial" w:eastAsia="Arial" w:hAnsi="Arial" w:cs="Arial"/>
          <w:spacing w:val="-4"/>
          <w:sz w:val="24"/>
          <w:szCs w:val="24"/>
        </w:rPr>
        <w:t>M</w:t>
      </w:r>
      <w:r w:rsidRPr="007F0728">
        <w:rPr>
          <w:rFonts w:ascii="Arial" w:eastAsia="Arial" w:hAnsi="Arial" w:cs="Arial"/>
          <w:sz w:val="24"/>
          <w:szCs w:val="24"/>
        </w:rPr>
        <w:t>e</w:t>
      </w:r>
      <w:r w:rsidRPr="007F0728">
        <w:rPr>
          <w:rFonts w:ascii="Arial" w:eastAsia="Arial" w:hAnsi="Arial" w:cs="Arial"/>
          <w:spacing w:val="2"/>
          <w:sz w:val="24"/>
          <w:szCs w:val="24"/>
        </w:rPr>
        <w:t>d</w:t>
      </w:r>
      <w:r w:rsidRPr="007F0728">
        <w:rPr>
          <w:rFonts w:ascii="Arial" w:eastAsia="Arial" w:hAnsi="Arial" w:cs="Arial"/>
          <w:spacing w:val="-1"/>
          <w:sz w:val="24"/>
          <w:szCs w:val="24"/>
        </w:rPr>
        <w:t>i</w:t>
      </w:r>
      <w:r w:rsidRPr="007F0728">
        <w:rPr>
          <w:rFonts w:ascii="Arial" w:eastAsia="Arial" w:hAnsi="Arial" w:cs="Arial"/>
          <w:sz w:val="24"/>
          <w:szCs w:val="24"/>
        </w:rPr>
        <w:t xml:space="preserve">cal </w:t>
      </w:r>
      <w:r w:rsidRPr="007F0728">
        <w:rPr>
          <w:rFonts w:ascii="Arial" w:eastAsia="Arial" w:hAnsi="Arial" w:cs="Arial"/>
          <w:spacing w:val="-1"/>
          <w:sz w:val="24"/>
          <w:szCs w:val="24"/>
        </w:rPr>
        <w:t>i</w:t>
      </w:r>
      <w:r w:rsidRPr="007F0728">
        <w:rPr>
          <w:rFonts w:ascii="Arial" w:eastAsia="Arial" w:hAnsi="Arial" w:cs="Arial"/>
          <w:sz w:val="24"/>
          <w:szCs w:val="24"/>
        </w:rPr>
        <w:t>n</w:t>
      </w:r>
      <w:r w:rsidRPr="007F0728">
        <w:rPr>
          <w:rFonts w:ascii="Arial" w:eastAsia="Arial" w:hAnsi="Arial" w:cs="Arial"/>
          <w:spacing w:val="3"/>
          <w:sz w:val="24"/>
          <w:szCs w:val="24"/>
        </w:rPr>
        <w:t>f</w:t>
      </w:r>
      <w:r w:rsidRPr="007F0728">
        <w:rPr>
          <w:rFonts w:ascii="Arial" w:eastAsia="Arial" w:hAnsi="Arial" w:cs="Arial"/>
          <w:sz w:val="24"/>
          <w:szCs w:val="24"/>
        </w:rPr>
        <w:t>o</w:t>
      </w:r>
      <w:r w:rsidRPr="007F0728">
        <w:rPr>
          <w:rFonts w:ascii="Arial" w:eastAsia="Arial" w:hAnsi="Arial" w:cs="Arial"/>
          <w:spacing w:val="-2"/>
          <w:sz w:val="24"/>
          <w:szCs w:val="24"/>
        </w:rPr>
        <w:t>r</w:t>
      </w:r>
      <w:r w:rsidRPr="007F0728">
        <w:rPr>
          <w:rFonts w:ascii="Arial" w:eastAsia="Arial" w:hAnsi="Arial" w:cs="Arial"/>
          <w:spacing w:val="1"/>
          <w:sz w:val="24"/>
          <w:szCs w:val="24"/>
        </w:rPr>
        <w:t>m</w:t>
      </w:r>
      <w:r w:rsidRPr="007F0728">
        <w:rPr>
          <w:rFonts w:ascii="Arial" w:eastAsia="Arial" w:hAnsi="Arial" w:cs="Arial"/>
          <w:sz w:val="24"/>
          <w:szCs w:val="24"/>
        </w:rPr>
        <w:t>ati</w:t>
      </w:r>
      <w:r w:rsidRPr="007F0728">
        <w:rPr>
          <w:rFonts w:ascii="Arial" w:eastAsia="Arial" w:hAnsi="Arial" w:cs="Arial"/>
          <w:spacing w:val="-1"/>
          <w:sz w:val="24"/>
          <w:szCs w:val="24"/>
        </w:rPr>
        <w:t>o</w:t>
      </w:r>
      <w:r w:rsidRPr="007F0728">
        <w:rPr>
          <w:rFonts w:ascii="Arial" w:eastAsia="Arial" w:hAnsi="Arial" w:cs="Arial"/>
          <w:spacing w:val="-3"/>
          <w:sz w:val="24"/>
          <w:szCs w:val="24"/>
        </w:rPr>
        <w:t>n</w:t>
      </w:r>
      <w:r w:rsidRPr="007F0728">
        <w:rPr>
          <w:rFonts w:ascii="Arial" w:eastAsia="Arial" w:hAnsi="Arial" w:cs="Arial"/>
          <w:sz w:val="24"/>
          <w:szCs w:val="24"/>
        </w:rPr>
        <w:t>.</w:t>
      </w:r>
      <w:r w:rsidRPr="007F0728">
        <w:rPr>
          <w:rFonts w:ascii="Arial" w:eastAsia="Arial" w:hAnsi="Arial" w:cs="Arial"/>
          <w:spacing w:val="1"/>
          <w:sz w:val="24"/>
          <w:szCs w:val="24"/>
        </w:rPr>
        <w:t xml:space="preserve"> </w:t>
      </w:r>
      <w:r w:rsidRPr="007F0728">
        <w:rPr>
          <w:rFonts w:ascii="Arial" w:eastAsia="Arial" w:hAnsi="Arial" w:cs="Arial"/>
          <w:spacing w:val="-1"/>
          <w:sz w:val="24"/>
          <w:szCs w:val="24"/>
        </w:rPr>
        <w:t>E</w:t>
      </w:r>
      <w:r w:rsidRPr="007F0728">
        <w:rPr>
          <w:rFonts w:ascii="Arial" w:eastAsia="Arial" w:hAnsi="Arial" w:cs="Arial"/>
          <w:sz w:val="24"/>
          <w:szCs w:val="24"/>
        </w:rPr>
        <w:t>u</w:t>
      </w:r>
      <w:r w:rsidRPr="007F0728">
        <w:rPr>
          <w:rFonts w:ascii="Arial" w:eastAsia="Arial" w:hAnsi="Arial" w:cs="Arial"/>
          <w:spacing w:val="-2"/>
          <w:sz w:val="24"/>
          <w:szCs w:val="24"/>
        </w:rPr>
        <w:t>r</w:t>
      </w:r>
      <w:r w:rsidRPr="007F0728">
        <w:rPr>
          <w:rFonts w:ascii="Arial" w:eastAsia="Arial" w:hAnsi="Arial" w:cs="Arial"/>
          <w:sz w:val="24"/>
          <w:szCs w:val="24"/>
        </w:rPr>
        <w:t>o</w:t>
      </w:r>
      <w:r w:rsidRPr="007F0728">
        <w:rPr>
          <w:rFonts w:ascii="Arial" w:eastAsia="Arial" w:hAnsi="Arial" w:cs="Arial"/>
          <w:spacing w:val="-1"/>
          <w:sz w:val="24"/>
          <w:szCs w:val="24"/>
        </w:rPr>
        <w:t>p</w:t>
      </w:r>
      <w:r w:rsidRPr="007F0728">
        <w:rPr>
          <w:rFonts w:ascii="Arial" w:eastAsia="Arial" w:hAnsi="Arial" w:cs="Arial"/>
          <w:sz w:val="24"/>
          <w:szCs w:val="24"/>
        </w:rPr>
        <w:t>e</w:t>
      </w:r>
      <w:r w:rsidRPr="007F0728">
        <w:rPr>
          <w:rFonts w:ascii="Arial" w:eastAsia="Arial" w:hAnsi="Arial" w:cs="Arial"/>
          <w:spacing w:val="-1"/>
          <w:sz w:val="24"/>
          <w:szCs w:val="24"/>
        </w:rPr>
        <w:t>a</w:t>
      </w:r>
      <w:r w:rsidRPr="007F0728">
        <w:rPr>
          <w:rFonts w:ascii="Arial" w:eastAsia="Arial" w:hAnsi="Arial" w:cs="Arial"/>
          <w:sz w:val="24"/>
          <w:szCs w:val="24"/>
        </w:rPr>
        <w:t>n H</w:t>
      </w:r>
      <w:r w:rsidRPr="007F0728">
        <w:rPr>
          <w:rFonts w:ascii="Arial" w:eastAsia="Arial" w:hAnsi="Arial" w:cs="Arial"/>
          <w:spacing w:val="-1"/>
          <w:sz w:val="24"/>
          <w:szCs w:val="24"/>
        </w:rPr>
        <w:t>e</w:t>
      </w:r>
      <w:r w:rsidRPr="007F0728">
        <w:rPr>
          <w:rFonts w:ascii="Arial" w:eastAsia="Arial" w:hAnsi="Arial" w:cs="Arial"/>
          <w:sz w:val="24"/>
          <w:szCs w:val="24"/>
        </w:rPr>
        <w:t>a</w:t>
      </w:r>
      <w:r w:rsidRPr="007F0728">
        <w:rPr>
          <w:rFonts w:ascii="Arial" w:eastAsia="Arial" w:hAnsi="Arial" w:cs="Arial"/>
          <w:spacing w:val="-1"/>
          <w:sz w:val="24"/>
          <w:szCs w:val="24"/>
        </w:rPr>
        <w:t>l</w:t>
      </w:r>
      <w:r w:rsidRPr="007F0728">
        <w:rPr>
          <w:rFonts w:ascii="Arial" w:eastAsia="Arial" w:hAnsi="Arial" w:cs="Arial"/>
          <w:spacing w:val="1"/>
          <w:sz w:val="24"/>
          <w:szCs w:val="24"/>
        </w:rPr>
        <w:t>t</w:t>
      </w:r>
      <w:r w:rsidRPr="007F0728">
        <w:rPr>
          <w:rFonts w:ascii="Arial" w:eastAsia="Arial" w:hAnsi="Arial" w:cs="Arial"/>
          <w:sz w:val="24"/>
          <w:szCs w:val="24"/>
        </w:rPr>
        <w:t>h</w:t>
      </w:r>
      <w:r w:rsidRPr="007F0728">
        <w:rPr>
          <w:rFonts w:ascii="Arial" w:eastAsia="Arial" w:hAnsi="Arial" w:cs="Arial"/>
          <w:spacing w:val="-1"/>
          <w:sz w:val="24"/>
          <w:szCs w:val="24"/>
        </w:rPr>
        <w:t xml:space="preserve"> </w:t>
      </w:r>
      <w:r w:rsidRPr="007F0728">
        <w:rPr>
          <w:rFonts w:ascii="Arial" w:eastAsia="Arial" w:hAnsi="Arial" w:cs="Arial"/>
          <w:spacing w:val="1"/>
          <w:sz w:val="24"/>
          <w:szCs w:val="24"/>
        </w:rPr>
        <w:t>I</w:t>
      </w:r>
      <w:r w:rsidRPr="007F0728">
        <w:rPr>
          <w:rFonts w:ascii="Arial" w:eastAsia="Arial" w:hAnsi="Arial" w:cs="Arial"/>
          <w:sz w:val="24"/>
          <w:szCs w:val="24"/>
        </w:rPr>
        <w:t>ns</w:t>
      </w:r>
      <w:r w:rsidRPr="007F0728">
        <w:rPr>
          <w:rFonts w:ascii="Arial" w:eastAsia="Arial" w:hAnsi="Arial" w:cs="Arial"/>
          <w:spacing w:val="-1"/>
          <w:sz w:val="24"/>
          <w:szCs w:val="24"/>
        </w:rPr>
        <w:t>u</w:t>
      </w:r>
      <w:r w:rsidRPr="007F0728">
        <w:rPr>
          <w:rFonts w:ascii="Arial" w:eastAsia="Arial" w:hAnsi="Arial" w:cs="Arial"/>
          <w:spacing w:val="1"/>
          <w:sz w:val="24"/>
          <w:szCs w:val="24"/>
        </w:rPr>
        <w:t>r</w:t>
      </w:r>
      <w:r w:rsidRPr="007F0728">
        <w:rPr>
          <w:rFonts w:ascii="Arial" w:eastAsia="Arial" w:hAnsi="Arial" w:cs="Arial"/>
          <w:sz w:val="24"/>
          <w:szCs w:val="24"/>
        </w:rPr>
        <w:t>a</w:t>
      </w:r>
      <w:r w:rsidRPr="007F0728">
        <w:rPr>
          <w:rFonts w:ascii="Arial" w:eastAsia="Arial" w:hAnsi="Arial" w:cs="Arial"/>
          <w:spacing w:val="-3"/>
          <w:sz w:val="24"/>
          <w:szCs w:val="24"/>
        </w:rPr>
        <w:t>n</w:t>
      </w:r>
      <w:r w:rsidRPr="007F0728">
        <w:rPr>
          <w:rFonts w:ascii="Arial" w:eastAsia="Arial" w:hAnsi="Arial" w:cs="Arial"/>
          <w:sz w:val="24"/>
          <w:szCs w:val="24"/>
        </w:rPr>
        <w:t>ce</w:t>
      </w:r>
      <w:r w:rsidRPr="007F0728">
        <w:rPr>
          <w:rFonts w:ascii="Arial" w:eastAsia="Arial" w:hAnsi="Arial" w:cs="Arial"/>
          <w:spacing w:val="-1"/>
          <w:sz w:val="24"/>
          <w:szCs w:val="24"/>
        </w:rPr>
        <w:t xml:space="preserve"> C</w:t>
      </w:r>
      <w:r w:rsidRPr="007F0728">
        <w:rPr>
          <w:rFonts w:ascii="Arial" w:eastAsia="Arial" w:hAnsi="Arial" w:cs="Arial"/>
          <w:sz w:val="24"/>
          <w:szCs w:val="24"/>
        </w:rPr>
        <w:t>ard</w:t>
      </w:r>
      <w:r w:rsidRPr="007F0728">
        <w:rPr>
          <w:rFonts w:ascii="Arial" w:eastAsia="Arial" w:hAnsi="Arial" w:cs="Arial"/>
          <w:spacing w:val="1"/>
          <w:sz w:val="24"/>
          <w:szCs w:val="24"/>
        </w:rPr>
        <w:t xml:space="preserve"> </w:t>
      </w:r>
      <w:r w:rsidR="00464D25" w:rsidRPr="007F0728">
        <w:rPr>
          <w:rFonts w:ascii="Arial" w:eastAsia="Arial" w:hAnsi="Arial" w:cs="Arial"/>
          <w:spacing w:val="1"/>
          <w:sz w:val="24"/>
          <w:szCs w:val="24"/>
        </w:rPr>
        <w:t xml:space="preserve">(EHIC) </w:t>
      </w:r>
      <w:r w:rsidRPr="007F0728">
        <w:rPr>
          <w:rFonts w:ascii="Arial" w:eastAsia="Arial" w:hAnsi="Arial" w:cs="Arial"/>
          <w:spacing w:val="1"/>
          <w:sz w:val="24"/>
          <w:szCs w:val="24"/>
        </w:rPr>
        <w:t>r</w:t>
      </w:r>
      <w:r w:rsidRPr="007F0728">
        <w:rPr>
          <w:rFonts w:ascii="Arial" w:eastAsia="Arial" w:hAnsi="Arial" w:cs="Arial"/>
          <w:spacing w:val="-3"/>
          <w:sz w:val="24"/>
          <w:szCs w:val="24"/>
        </w:rPr>
        <w:t>e</w:t>
      </w:r>
      <w:r w:rsidRPr="007F0728">
        <w:rPr>
          <w:rFonts w:ascii="Arial" w:eastAsia="Arial" w:hAnsi="Arial" w:cs="Arial"/>
          <w:spacing w:val="2"/>
          <w:sz w:val="24"/>
          <w:szCs w:val="24"/>
        </w:rPr>
        <w:t>q</w:t>
      </w:r>
      <w:r w:rsidRPr="007F0728">
        <w:rPr>
          <w:rFonts w:ascii="Arial" w:eastAsia="Arial" w:hAnsi="Arial" w:cs="Arial"/>
          <w:sz w:val="24"/>
          <w:szCs w:val="24"/>
        </w:rPr>
        <w:t>u</w:t>
      </w:r>
      <w:r w:rsidRPr="007F0728">
        <w:rPr>
          <w:rFonts w:ascii="Arial" w:eastAsia="Arial" w:hAnsi="Arial" w:cs="Arial"/>
          <w:spacing w:val="-1"/>
          <w:sz w:val="24"/>
          <w:szCs w:val="24"/>
        </w:rPr>
        <w:t>i</w:t>
      </w:r>
      <w:r w:rsidRPr="007F0728">
        <w:rPr>
          <w:rFonts w:ascii="Arial" w:eastAsia="Arial" w:hAnsi="Arial" w:cs="Arial"/>
          <w:spacing w:val="1"/>
          <w:sz w:val="24"/>
          <w:szCs w:val="24"/>
        </w:rPr>
        <w:t>r</w:t>
      </w:r>
      <w:r w:rsidRPr="007F0728">
        <w:rPr>
          <w:rFonts w:ascii="Arial" w:eastAsia="Arial" w:hAnsi="Arial" w:cs="Arial"/>
          <w:spacing w:val="-3"/>
          <w:sz w:val="24"/>
          <w:szCs w:val="24"/>
        </w:rPr>
        <w:t>e</w:t>
      </w:r>
      <w:r w:rsidRPr="007F0728">
        <w:rPr>
          <w:rFonts w:ascii="Arial" w:eastAsia="Arial" w:hAnsi="Arial" w:cs="Arial"/>
          <w:spacing w:val="1"/>
          <w:sz w:val="24"/>
          <w:szCs w:val="24"/>
        </w:rPr>
        <w:t>m</w:t>
      </w:r>
      <w:r w:rsidRPr="007F0728">
        <w:rPr>
          <w:rFonts w:ascii="Arial" w:eastAsia="Arial" w:hAnsi="Arial" w:cs="Arial"/>
          <w:sz w:val="24"/>
          <w:szCs w:val="24"/>
        </w:rPr>
        <w:t>e</w:t>
      </w:r>
      <w:r w:rsidRPr="007F0728">
        <w:rPr>
          <w:rFonts w:ascii="Arial" w:eastAsia="Arial" w:hAnsi="Arial" w:cs="Arial"/>
          <w:spacing w:val="-3"/>
          <w:sz w:val="24"/>
          <w:szCs w:val="24"/>
        </w:rPr>
        <w:t>n</w:t>
      </w:r>
      <w:r w:rsidRPr="007F0728">
        <w:rPr>
          <w:rFonts w:ascii="Arial" w:eastAsia="Arial" w:hAnsi="Arial" w:cs="Arial"/>
          <w:spacing w:val="1"/>
          <w:sz w:val="24"/>
          <w:szCs w:val="24"/>
        </w:rPr>
        <w:t>t</w:t>
      </w:r>
      <w:r w:rsidRPr="007F0728">
        <w:rPr>
          <w:rFonts w:ascii="Arial" w:eastAsia="Arial" w:hAnsi="Arial" w:cs="Arial"/>
          <w:sz w:val="24"/>
          <w:szCs w:val="24"/>
        </w:rPr>
        <w:t>s.</w:t>
      </w:r>
    </w:p>
    <w:p w14:paraId="718B3139" w14:textId="77777777" w:rsidR="00B02EAE" w:rsidRPr="007F0728" w:rsidRDefault="00E61376" w:rsidP="007F0728">
      <w:pPr>
        <w:pStyle w:val="ListParagraph"/>
        <w:numPr>
          <w:ilvl w:val="1"/>
          <w:numId w:val="22"/>
        </w:numPr>
        <w:tabs>
          <w:tab w:val="left" w:pos="567"/>
        </w:tabs>
        <w:spacing w:after="240"/>
        <w:ind w:left="1134" w:hanging="54"/>
        <w:contextualSpacing w:val="0"/>
        <w:rPr>
          <w:rFonts w:ascii="Arial" w:eastAsia="Arial" w:hAnsi="Arial" w:cs="Arial"/>
          <w:sz w:val="24"/>
          <w:szCs w:val="24"/>
        </w:rPr>
      </w:pPr>
      <w:r w:rsidRPr="007F0728">
        <w:rPr>
          <w:rFonts w:ascii="Arial" w:eastAsia="Arial" w:hAnsi="Arial" w:cs="Arial"/>
          <w:spacing w:val="1"/>
          <w:sz w:val="24"/>
          <w:szCs w:val="24"/>
        </w:rPr>
        <w:t>I</w:t>
      </w:r>
      <w:r w:rsidRPr="007F0728">
        <w:rPr>
          <w:rFonts w:ascii="Arial" w:eastAsia="Arial" w:hAnsi="Arial" w:cs="Arial"/>
          <w:sz w:val="24"/>
          <w:szCs w:val="24"/>
        </w:rPr>
        <w:t>ns</w:t>
      </w:r>
      <w:r w:rsidRPr="007F0728">
        <w:rPr>
          <w:rFonts w:ascii="Arial" w:eastAsia="Arial" w:hAnsi="Arial" w:cs="Arial"/>
          <w:spacing w:val="-1"/>
          <w:sz w:val="24"/>
          <w:szCs w:val="24"/>
        </w:rPr>
        <w:t>u</w:t>
      </w:r>
      <w:r w:rsidRPr="007F0728">
        <w:rPr>
          <w:rFonts w:ascii="Arial" w:eastAsia="Arial" w:hAnsi="Arial" w:cs="Arial"/>
          <w:spacing w:val="1"/>
          <w:sz w:val="24"/>
          <w:szCs w:val="24"/>
        </w:rPr>
        <w:t>r</w:t>
      </w:r>
      <w:r w:rsidRPr="007F0728">
        <w:rPr>
          <w:rFonts w:ascii="Arial" w:eastAsia="Arial" w:hAnsi="Arial" w:cs="Arial"/>
          <w:sz w:val="24"/>
          <w:szCs w:val="24"/>
        </w:rPr>
        <w:t>a</w:t>
      </w:r>
      <w:r w:rsidRPr="007F0728">
        <w:rPr>
          <w:rFonts w:ascii="Arial" w:eastAsia="Arial" w:hAnsi="Arial" w:cs="Arial"/>
          <w:spacing w:val="-1"/>
          <w:sz w:val="24"/>
          <w:szCs w:val="24"/>
        </w:rPr>
        <w:t>n</w:t>
      </w:r>
      <w:r w:rsidRPr="007F0728">
        <w:rPr>
          <w:rFonts w:ascii="Arial" w:eastAsia="Arial" w:hAnsi="Arial" w:cs="Arial"/>
          <w:sz w:val="24"/>
          <w:szCs w:val="24"/>
        </w:rPr>
        <w:t>c</w:t>
      </w:r>
      <w:r w:rsidRPr="007F0728">
        <w:rPr>
          <w:rFonts w:ascii="Arial" w:eastAsia="Arial" w:hAnsi="Arial" w:cs="Arial"/>
          <w:spacing w:val="-3"/>
          <w:sz w:val="24"/>
          <w:szCs w:val="24"/>
        </w:rPr>
        <w:t>e</w:t>
      </w:r>
      <w:r w:rsidRPr="007F0728">
        <w:rPr>
          <w:rFonts w:ascii="Arial" w:eastAsia="Arial" w:hAnsi="Arial" w:cs="Arial"/>
          <w:sz w:val="24"/>
          <w:szCs w:val="24"/>
        </w:rPr>
        <w:t>:</w:t>
      </w:r>
      <w:r w:rsidRPr="007F0728">
        <w:rPr>
          <w:rFonts w:ascii="Arial" w:eastAsia="Arial" w:hAnsi="Arial" w:cs="Arial"/>
          <w:spacing w:val="-5"/>
          <w:sz w:val="24"/>
          <w:szCs w:val="24"/>
        </w:rPr>
        <w:t xml:space="preserve"> </w:t>
      </w:r>
      <w:r w:rsidRPr="007F0728">
        <w:rPr>
          <w:rFonts w:ascii="Arial" w:eastAsia="Arial" w:hAnsi="Arial" w:cs="Arial"/>
          <w:spacing w:val="7"/>
          <w:sz w:val="24"/>
          <w:szCs w:val="24"/>
        </w:rPr>
        <w:t>W</w:t>
      </w:r>
      <w:r w:rsidRPr="007F0728">
        <w:rPr>
          <w:rFonts w:ascii="Arial" w:eastAsia="Arial" w:hAnsi="Arial" w:cs="Arial"/>
          <w:spacing w:val="-3"/>
          <w:sz w:val="24"/>
          <w:szCs w:val="24"/>
        </w:rPr>
        <w:t>h</w:t>
      </w:r>
      <w:r w:rsidRPr="007F0728">
        <w:rPr>
          <w:rFonts w:ascii="Arial" w:eastAsia="Arial" w:hAnsi="Arial" w:cs="Arial"/>
          <w:sz w:val="24"/>
          <w:szCs w:val="24"/>
        </w:rPr>
        <w:t>o</w:t>
      </w:r>
      <w:r w:rsidRPr="007F0728">
        <w:rPr>
          <w:rFonts w:ascii="Arial" w:eastAsia="Arial" w:hAnsi="Arial" w:cs="Arial"/>
          <w:spacing w:val="-1"/>
          <w:sz w:val="24"/>
          <w:szCs w:val="24"/>
        </w:rPr>
        <w:t xml:space="preserve"> </w:t>
      </w:r>
      <w:r w:rsidRPr="007F0728">
        <w:rPr>
          <w:rFonts w:ascii="Arial" w:eastAsia="Arial" w:hAnsi="Arial" w:cs="Arial"/>
          <w:spacing w:val="1"/>
          <w:sz w:val="24"/>
          <w:szCs w:val="24"/>
        </w:rPr>
        <w:t>f</w:t>
      </w:r>
      <w:r w:rsidRPr="007F0728">
        <w:rPr>
          <w:rFonts w:ascii="Arial" w:eastAsia="Arial" w:hAnsi="Arial" w:cs="Arial"/>
          <w:spacing w:val="-2"/>
          <w:sz w:val="24"/>
          <w:szCs w:val="24"/>
        </w:rPr>
        <w:t>r</w:t>
      </w:r>
      <w:r w:rsidRPr="007F0728">
        <w:rPr>
          <w:rFonts w:ascii="Arial" w:eastAsia="Arial" w:hAnsi="Arial" w:cs="Arial"/>
          <w:sz w:val="24"/>
          <w:szCs w:val="24"/>
        </w:rPr>
        <w:t>om?</w:t>
      </w:r>
      <w:r w:rsidRPr="007F0728">
        <w:rPr>
          <w:rFonts w:ascii="Arial" w:eastAsia="Arial" w:hAnsi="Arial" w:cs="Arial"/>
          <w:spacing w:val="61"/>
          <w:sz w:val="24"/>
          <w:szCs w:val="24"/>
        </w:rPr>
        <w:t xml:space="preserve"> </w:t>
      </w:r>
      <w:r w:rsidRPr="007F0728">
        <w:rPr>
          <w:rFonts w:ascii="Arial" w:eastAsia="Arial" w:hAnsi="Arial" w:cs="Arial"/>
          <w:spacing w:val="-3"/>
          <w:sz w:val="24"/>
          <w:szCs w:val="24"/>
        </w:rPr>
        <w:t>H</w:t>
      </w:r>
      <w:r w:rsidRPr="007F0728">
        <w:rPr>
          <w:rFonts w:ascii="Arial" w:eastAsia="Arial" w:hAnsi="Arial" w:cs="Arial"/>
          <w:sz w:val="24"/>
          <w:szCs w:val="24"/>
        </w:rPr>
        <w:t>ow</w:t>
      </w:r>
      <w:r w:rsidRPr="007F0728">
        <w:rPr>
          <w:rFonts w:ascii="Arial" w:eastAsia="Arial" w:hAnsi="Arial" w:cs="Arial"/>
          <w:spacing w:val="-2"/>
          <w:sz w:val="24"/>
          <w:szCs w:val="24"/>
        </w:rPr>
        <w:t xml:space="preserve"> </w:t>
      </w:r>
      <w:r w:rsidRPr="007F0728">
        <w:rPr>
          <w:rFonts w:ascii="Arial" w:eastAsia="Arial" w:hAnsi="Arial" w:cs="Arial"/>
          <w:spacing w:val="1"/>
          <w:sz w:val="24"/>
          <w:szCs w:val="24"/>
        </w:rPr>
        <w:t>m</w:t>
      </w:r>
      <w:r w:rsidRPr="007F0728">
        <w:rPr>
          <w:rFonts w:ascii="Arial" w:eastAsia="Arial" w:hAnsi="Arial" w:cs="Arial"/>
          <w:sz w:val="24"/>
          <w:szCs w:val="24"/>
        </w:rPr>
        <w:t>uc</w:t>
      </w:r>
      <w:r w:rsidRPr="007F0728">
        <w:rPr>
          <w:rFonts w:ascii="Arial" w:eastAsia="Arial" w:hAnsi="Arial" w:cs="Arial"/>
          <w:spacing w:val="-1"/>
          <w:sz w:val="24"/>
          <w:szCs w:val="24"/>
        </w:rPr>
        <w:t>h</w:t>
      </w:r>
      <w:r w:rsidRPr="007F0728">
        <w:rPr>
          <w:rFonts w:ascii="Arial" w:eastAsia="Arial" w:hAnsi="Arial" w:cs="Arial"/>
          <w:sz w:val="24"/>
          <w:szCs w:val="24"/>
        </w:rPr>
        <w:t xml:space="preserve">? </w:t>
      </w:r>
      <w:r w:rsidRPr="007F0728">
        <w:rPr>
          <w:rFonts w:ascii="Arial" w:eastAsia="Arial" w:hAnsi="Arial" w:cs="Arial"/>
          <w:spacing w:val="-1"/>
          <w:sz w:val="24"/>
          <w:szCs w:val="24"/>
        </w:rPr>
        <w:t>S</w:t>
      </w:r>
      <w:r w:rsidRPr="007F0728">
        <w:rPr>
          <w:rFonts w:ascii="Arial" w:eastAsia="Arial" w:hAnsi="Arial" w:cs="Arial"/>
          <w:spacing w:val="-3"/>
          <w:sz w:val="24"/>
          <w:szCs w:val="24"/>
        </w:rPr>
        <w:t>e</w:t>
      </w:r>
      <w:r w:rsidRPr="007F0728">
        <w:rPr>
          <w:rFonts w:ascii="Arial" w:eastAsia="Arial" w:hAnsi="Arial" w:cs="Arial"/>
          <w:spacing w:val="1"/>
          <w:sz w:val="24"/>
          <w:szCs w:val="24"/>
        </w:rPr>
        <w:t>r</w:t>
      </w:r>
      <w:r w:rsidRPr="007F0728">
        <w:rPr>
          <w:rFonts w:ascii="Arial" w:eastAsia="Arial" w:hAnsi="Arial" w:cs="Arial"/>
          <w:spacing w:val="-2"/>
          <w:sz w:val="24"/>
          <w:szCs w:val="24"/>
        </w:rPr>
        <w:t>v</w:t>
      </w:r>
      <w:r w:rsidRPr="007F0728">
        <w:rPr>
          <w:rFonts w:ascii="Arial" w:eastAsia="Arial" w:hAnsi="Arial" w:cs="Arial"/>
          <w:spacing w:val="-1"/>
          <w:sz w:val="24"/>
          <w:szCs w:val="24"/>
        </w:rPr>
        <w:t>i</w:t>
      </w:r>
      <w:r w:rsidRPr="007F0728">
        <w:rPr>
          <w:rFonts w:ascii="Arial" w:eastAsia="Arial" w:hAnsi="Arial" w:cs="Arial"/>
          <w:sz w:val="24"/>
          <w:szCs w:val="24"/>
        </w:rPr>
        <w:t>ce p</w:t>
      </w:r>
      <w:r w:rsidRPr="007F0728">
        <w:rPr>
          <w:rFonts w:ascii="Arial" w:eastAsia="Arial" w:hAnsi="Arial" w:cs="Arial"/>
          <w:spacing w:val="1"/>
          <w:sz w:val="24"/>
          <w:szCs w:val="24"/>
        </w:rPr>
        <w:t>r</w:t>
      </w:r>
      <w:r w:rsidRPr="007F0728">
        <w:rPr>
          <w:rFonts w:ascii="Arial" w:eastAsia="Arial" w:hAnsi="Arial" w:cs="Arial"/>
          <w:sz w:val="24"/>
          <w:szCs w:val="24"/>
        </w:rPr>
        <w:t>o</w:t>
      </w:r>
      <w:r w:rsidRPr="007F0728">
        <w:rPr>
          <w:rFonts w:ascii="Arial" w:eastAsia="Arial" w:hAnsi="Arial" w:cs="Arial"/>
          <w:spacing w:val="-3"/>
          <w:sz w:val="24"/>
          <w:szCs w:val="24"/>
        </w:rPr>
        <w:t>v</w:t>
      </w:r>
      <w:r w:rsidRPr="007F0728">
        <w:rPr>
          <w:rFonts w:ascii="Arial" w:eastAsia="Arial" w:hAnsi="Arial" w:cs="Arial"/>
          <w:spacing w:val="1"/>
          <w:sz w:val="24"/>
          <w:szCs w:val="24"/>
        </w:rPr>
        <w:t>i</w:t>
      </w:r>
      <w:r w:rsidRPr="007F0728">
        <w:rPr>
          <w:rFonts w:ascii="Arial" w:eastAsia="Arial" w:hAnsi="Arial" w:cs="Arial"/>
          <w:sz w:val="24"/>
          <w:szCs w:val="24"/>
        </w:rPr>
        <w:t>d</w:t>
      </w:r>
      <w:r w:rsidRPr="007F0728">
        <w:rPr>
          <w:rFonts w:ascii="Arial" w:eastAsia="Arial" w:hAnsi="Arial" w:cs="Arial"/>
          <w:spacing w:val="-1"/>
          <w:sz w:val="24"/>
          <w:szCs w:val="24"/>
        </w:rPr>
        <w:t>e</w:t>
      </w:r>
      <w:r w:rsidRPr="007F0728">
        <w:rPr>
          <w:rFonts w:ascii="Arial" w:eastAsia="Arial" w:hAnsi="Arial" w:cs="Arial"/>
          <w:sz w:val="24"/>
          <w:szCs w:val="24"/>
        </w:rPr>
        <w:t xml:space="preserve">d </w:t>
      </w:r>
      <w:r w:rsidRPr="007F0728">
        <w:rPr>
          <w:rFonts w:ascii="Arial" w:eastAsia="Arial" w:hAnsi="Arial" w:cs="Arial"/>
          <w:spacing w:val="-3"/>
          <w:sz w:val="24"/>
          <w:szCs w:val="24"/>
        </w:rPr>
        <w:t>w</w:t>
      </w:r>
      <w:r w:rsidRPr="007F0728">
        <w:rPr>
          <w:rFonts w:ascii="Arial" w:eastAsia="Arial" w:hAnsi="Arial" w:cs="Arial"/>
          <w:sz w:val="24"/>
          <w:szCs w:val="24"/>
        </w:rPr>
        <w:t>h</w:t>
      </w:r>
      <w:r w:rsidRPr="007F0728">
        <w:rPr>
          <w:rFonts w:ascii="Arial" w:eastAsia="Arial" w:hAnsi="Arial" w:cs="Arial"/>
          <w:spacing w:val="-1"/>
          <w:sz w:val="24"/>
          <w:szCs w:val="24"/>
        </w:rPr>
        <w:t>e</w:t>
      </w:r>
      <w:r w:rsidRPr="007F0728">
        <w:rPr>
          <w:rFonts w:ascii="Arial" w:eastAsia="Arial" w:hAnsi="Arial" w:cs="Arial"/>
          <w:sz w:val="24"/>
          <w:szCs w:val="24"/>
        </w:rPr>
        <w:t>n pu</w:t>
      </w:r>
      <w:r w:rsidRPr="007F0728">
        <w:rPr>
          <w:rFonts w:ascii="Arial" w:eastAsia="Arial" w:hAnsi="Arial" w:cs="Arial"/>
          <w:spacing w:val="1"/>
          <w:sz w:val="24"/>
          <w:szCs w:val="24"/>
        </w:rPr>
        <w:t>r</w:t>
      </w:r>
      <w:r w:rsidRPr="007F0728">
        <w:rPr>
          <w:rFonts w:ascii="Arial" w:eastAsia="Arial" w:hAnsi="Arial" w:cs="Arial"/>
          <w:sz w:val="24"/>
          <w:szCs w:val="24"/>
        </w:rPr>
        <w:t>ch</w:t>
      </w:r>
      <w:r w:rsidRPr="007F0728">
        <w:rPr>
          <w:rFonts w:ascii="Arial" w:eastAsia="Arial" w:hAnsi="Arial" w:cs="Arial"/>
          <w:spacing w:val="-1"/>
          <w:sz w:val="24"/>
          <w:szCs w:val="24"/>
        </w:rPr>
        <w:t>a</w:t>
      </w:r>
      <w:r w:rsidRPr="007F0728">
        <w:rPr>
          <w:rFonts w:ascii="Arial" w:eastAsia="Arial" w:hAnsi="Arial" w:cs="Arial"/>
          <w:sz w:val="24"/>
          <w:szCs w:val="24"/>
        </w:rPr>
        <w:t>se</w:t>
      </w:r>
      <w:r w:rsidR="00464D25" w:rsidRPr="007F0728">
        <w:rPr>
          <w:rFonts w:ascii="Arial" w:eastAsia="Arial" w:hAnsi="Arial" w:cs="Arial"/>
          <w:sz w:val="24"/>
          <w:szCs w:val="24"/>
        </w:rPr>
        <w:t>d</w:t>
      </w:r>
      <w:r w:rsidRPr="007F0728">
        <w:rPr>
          <w:rFonts w:ascii="Arial" w:eastAsia="Arial" w:hAnsi="Arial" w:cs="Arial"/>
          <w:sz w:val="24"/>
          <w:szCs w:val="24"/>
        </w:rPr>
        <w:t>/</w:t>
      </w:r>
      <w:r w:rsidRPr="007F0728">
        <w:rPr>
          <w:rFonts w:ascii="Arial" w:eastAsia="Arial" w:hAnsi="Arial" w:cs="Arial"/>
          <w:spacing w:val="-3"/>
          <w:sz w:val="24"/>
          <w:szCs w:val="24"/>
        </w:rPr>
        <w:t>i</w:t>
      </w:r>
      <w:r w:rsidRPr="007F0728">
        <w:rPr>
          <w:rFonts w:ascii="Arial" w:eastAsia="Arial" w:hAnsi="Arial" w:cs="Arial"/>
          <w:sz w:val="24"/>
          <w:szCs w:val="24"/>
        </w:rPr>
        <w:t>f</w:t>
      </w:r>
      <w:r w:rsidRPr="007F0728">
        <w:rPr>
          <w:rFonts w:ascii="Arial" w:eastAsia="Arial" w:hAnsi="Arial" w:cs="Arial"/>
          <w:spacing w:val="2"/>
          <w:sz w:val="24"/>
          <w:szCs w:val="24"/>
        </w:rPr>
        <w:t xml:space="preserve"> </w:t>
      </w:r>
      <w:r w:rsidRPr="007F0728">
        <w:rPr>
          <w:rFonts w:ascii="Arial" w:eastAsia="Arial" w:hAnsi="Arial" w:cs="Arial"/>
          <w:sz w:val="24"/>
          <w:szCs w:val="24"/>
        </w:rPr>
        <w:t>n</w:t>
      </w:r>
      <w:r w:rsidRPr="007F0728">
        <w:rPr>
          <w:rFonts w:ascii="Arial" w:eastAsia="Arial" w:hAnsi="Arial" w:cs="Arial"/>
          <w:spacing w:val="-3"/>
          <w:sz w:val="24"/>
          <w:szCs w:val="24"/>
        </w:rPr>
        <w:t>e</w:t>
      </w:r>
      <w:r w:rsidRPr="007F0728">
        <w:rPr>
          <w:rFonts w:ascii="Arial" w:eastAsia="Arial" w:hAnsi="Arial" w:cs="Arial"/>
          <w:sz w:val="24"/>
          <w:szCs w:val="24"/>
        </w:rPr>
        <w:t>e</w:t>
      </w:r>
      <w:r w:rsidRPr="007F0728">
        <w:rPr>
          <w:rFonts w:ascii="Arial" w:eastAsia="Arial" w:hAnsi="Arial" w:cs="Arial"/>
          <w:spacing w:val="-1"/>
          <w:sz w:val="24"/>
          <w:szCs w:val="24"/>
        </w:rPr>
        <w:t>d</w:t>
      </w:r>
      <w:r w:rsidRPr="007F0728">
        <w:rPr>
          <w:rFonts w:ascii="Arial" w:eastAsia="Arial" w:hAnsi="Arial" w:cs="Arial"/>
          <w:sz w:val="24"/>
          <w:szCs w:val="24"/>
        </w:rPr>
        <w:t>e</w:t>
      </w:r>
      <w:r w:rsidRPr="007F0728">
        <w:rPr>
          <w:rFonts w:ascii="Arial" w:eastAsia="Arial" w:hAnsi="Arial" w:cs="Arial"/>
          <w:spacing w:val="-1"/>
          <w:sz w:val="24"/>
          <w:szCs w:val="24"/>
        </w:rPr>
        <w:t>d</w:t>
      </w:r>
      <w:r w:rsidRPr="007F0728">
        <w:rPr>
          <w:rFonts w:ascii="Arial" w:eastAsia="Arial" w:hAnsi="Arial" w:cs="Arial"/>
          <w:sz w:val="24"/>
          <w:szCs w:val="24"/>
        </w:rPr>
        <w:t>.</w:t>
      </w:r>
    </w:p>
    <w:p w14:paraId="03EC4EFF" w14:textId="77777777" w:rsidR="00B02EAE" w:rsidRPr="00464D25" w:rsidRDefault="00E61376" w:rsidP="00464D25">
      <w:pPr>
        <w:spacing w:after="240"/>
        <w:rPr>
          <w:rFonts w:ascii="Arial" w:eastAsia="Arial" w:hAnsi="Arial" w:cs="Arial"/>
          <w:sz w:val="24"/>
          <w:szCs w:val="24"/>
        </w:rPr>
      </w:pPr>
      <w:r w:rsidRPr="00464D25">
        <w:rPr>
          <w:rFonts w:ascii="Arial" w:eastAsia="Arial" w:hAnsi="Arial" w:cs="Arial"/>
          <w:b/>
          <w:spacing w:val="-1"/>
          <w:sz w:val="24"/>
          <w:szCs w:val="24"/>
        </w:rPr>
        <w:t>S</w:t>
      </w:r>
      <w:r w:rsidRPr="00464D25">
        <w:rPr>
          <w:rFonts w:ascii="Arial" w:eastAsia="Arial" w:hAnsi="Arial" w:cs="Arial"/>
          <w:b/>
          <w:sz w:val="24"/>
          <w:szCs w:val="24"/>
        </w:rPr>
        <w:t>ummary</w:t>
      </w:r>
    </w:p>
    <w:p w14:paraId="1B9F46B5" w14:textId="77777777" w:rsidR="00B02EAE" w:rsidRPr="00464D25" w:rsidRDefault="00E61376" w:rsidP="000C2BA8">
      <w:pPr>
        <w:pStyle w:val="ListParagraph"/>
        <w:numPr>
          <w:ilvl w:val="0"/>
          <w:numId w:val="22"/>
        </w:numPr>
        <w:tabs>
          <w:tab w:val="left" w:pos="567"/>
        </w:tabs>
        <w:spacing w:after="240"/>
        <w:ind w:left="0" w:firstLine="0"/>
        <w:contextualSpacing w:val="0"/>
        <w:rPr>
          <w:rFonts w:ascii="Arial" w:eastAsia="Arial" w:hAnsi="Arial" w:cs="Arial"/>
          <w:sz w:val="24"/>
          <w:szCs w:val="24"/>
        </w:rPr>
      </w:pPr>
      <w:r w:rsidRPr="00464D25">
        <w:rPr>
          <w:rFonts w:ascii="Arial" w:eastAsia="Arial" w:hAnsi="Arial" w:cs="Arial"/>
          <w:spacing w:val="2"/>
          <w:sz w:val="24"/>
          <w:szCs w:val="24"/>
        </w:rPr>
        <w:t>T</w:t>
      </w:r>
      <w:r w:rsidRPr="00464D25">
        <w:rPr>
          <w:rFonts w:ascii="Arial" w:eastAsia="Arial" w:hAnsi="Arial" w:cs="Arial"/>
          <w:sz w:val="24"/>
          <w:szCs w:val="24"/>
        </w:rPr>
        <w:t>he</w:t>
      </w:r>
      <w:r w:rsidRPr="00464D25">
        <w:rPr>
          <w:rFonts w:ascii="Arial" w:eastAsia="Arial" w:hAnsi="Arial" w:cs="Arial"/>
          <w:spacing w:val="-2"/>
          <w:sz w:val="24"/>
          <w:szCs w:val="24"/>
        </w:rPr>
        <w:t xml:space="preserve"> </w:t>
      </w:r>
      <w:r w:rsidRPr="00464D25">
        <w:rPr>
          <w:rFonts w:ascii="Arial" w:eastAsia="Arial" w:hAnsi="Arial" w:cs="Arial"/>
          <w:sz w:val="24"/>
          <w:szCs w:val="24"/>
        </w:rPr>
        <w:t>pro</w:t>
      </w:r>
      <w:r w:rsidRPr="00464D25">
        <w:rPr>
          <w:rFonts w:ascii="Arial" w:eastAsia="Arial" w:hAnsi="Arial" w:cs="Arial"/>
          <w:spacing w:val="-2"/>
          <w:sz w:val="24"/>
          <w:szCs w:val="24"/>
        </w:rPr>
        <w:t>v</w:t>
      </w:r>
      <w:r w:rsidRPr="00464D25">
        <w:rPr>
          <w:rFonts w:ascii="Arial" w:eastAsia="Arial" w:hAnsi="Arial" w:cs="Arial"/>
          <w:spacing w:val="-1"/>
          <w:sz w:val="24"/>
          <w:szCs w:val="24"/>
        </w:rPr>
        <w:t>i</w:t>
      </w:r>
      <w:r w:rsidRPr="00464D25">
        <w:rPr>
          <w:rFonts w:ascii="Arial" w:eastAsia="Arial" w:hAnsi="Arial" w:cs="Arial"/>
          <w:sz w:val="24"/>
          <w:szCs w:val="24"/>
        </w:rPr>
        <w:t>s</w:t>
      </w:r>
      <w:r w:rsidRPr="00464D25">
        <w:rPr>
          <w:rFonts w:ascii="Arial" w:eastAsia="Arial" w:hAnsi="Arial" w:cs="Arial"/>
          <w:spacing w:val="-1"/>
          <w:sz w:val="24"/>
          <w:szCs w:val="24"/>
        </w:rPr>
        <w:t>i</w:t>
      </w:r>
      <w:r w:rsidRPr="00464D25">
        <w:rPr>
          <w:rFonts w:ascii="Arial" w:eastAsia="Arial" w:hAnsi="Arial" w:cs="Arial"/>
          <w:sz w:val="24"/>
          <w:szCs w:val="24"/>
        </w:rPr>
        <w:t>on</w:t>
      </w:r>
      <w:r w:rsidRPr="00464D25">
        <w:rPr>
          <w:rFonts w:ascii="Arial" w:eastAsia="Arial" w:hAnsi="Arial" w:cs="Arial"/>
          <w:spacing w:val="1"/>
          <w:sz w:val="24"/>
          <w:szCs w:val="24"/>
        </w:rPr>
        <w:t xml:space="preserve"> </w:t>
      </w:r>
      <w:r w:rsidRPr="00464D25">
        <w:rPr>
          <w:rFonts w:ascii="Arial" w:eastAsia="Arial" w:hAnsi="Arial" w:cs="Arial"/>
          <w:spacing w:val="-3"/>
          <w:sz w:val="24"/>
          <w:szCs w:val="24"/>
        </w:rPr>
        <w:t>o</w:t>
      </w:r>
      <w:r w:rsidRPr="00464D25">
        <w:rPr>
          <w:rFonts w:ascii="Arial" w:eastAsia="Arial" w:hAnsi="Arial" w:cs="Arial"/>
          <w:sz w:val="24"/>
          <w:szCs w:val="24"/>
        </w:rPr>
        <w:t>f</w:t>
      </w:r>
      <w:r w:rsidRPr="00464D25">
        <w:rPr>
          <w:rFonts w:ascii="Arial" w:eastAsia="Arial" w:hAnsi="Arial" w:cs="Arial"/>
          <w:spacing w:val="4"/>
          <w:sz w:val="24"/>
          <w:szCs w:val="24"/>
        </w:rPr>
        <w:t xml:space="preserve"> </w:t>
      </w:r>
      <w:r w:rsidRPr="00464D25">
        <w:rPr>
          <w:rFonts w:ascii="Arial" w:eastAsia="Arial" w:hAnsi="Arial" w:cs="Arial"/>
          <w:sz w:val="24"/>
          <w:szCs w:val="24"/>
        </w:rPr>
        <w:t>a</w:t>
      </w:r>
      <w:r w:rsidRPr="00464D25">
        <w:rPr>
          <w:rFonts w:ascii="Arial" w:eastAsia="Arial" w:hAnsi="Arial" w:cs="Arial"/>
          <w:spacing w:val="-2"/>
          <w:sz w:val="24"/>
          <w:szCs w:val="24"/>
        </w:rPr>
        <w:t xml:space="preserve"> </w:t>
      </w:r>
      <w:r w:rsidRPr="00464D25">
        <w:rPr>
          <w:rFonts w:ascii="Arial" w:eastAsia="Arial" w:hAnsi="Arial" w:cs="Arial"/>
          <w:spacing w:val="-3"/>
          <w:sz w:val="24"/>
          <w:szCs w:val="24"/>
        </w:rPr>
        <w:t>P</w:t>
      </w:r>
      <w:r w:rsidRPr="00464D25">
        <w:rPr>
          <w:rFonts w:ascii="Arial" w:eastAsia="Arial" w:hAnsi="Arial" w:cs="Arial"/>
          <w:spacing w:val="1"/>
          <w:sz w:val="24"/>
          <w:szCs w:val="24"/>
        </w:rPr>
        <w:t>X</w:t>
      </w:r>
      <w:r w:rsidRPr="00464D25">
        <w:rPr>
          <w:rFonts w:ascii="Arial" w:eastAsia="Arial" w:hAnsi="Arial" w:cs="Arial"/>
          <w:sz w:val="24"/>
          <w:szCs w:val="24"/>
        </w:rPr>
        <w:t xml:space="preserve">R </w:t>
      </w:r>
      <w:r w:rsidRPr="00464D25">
        <w:rPr>
          <w:rFonts w:ascii="Arial" w:eastAsia="Arial" w:hAnsi="Arial" w:cs="Arial"/>
          <w:spacing w:val="-3"/>
          <w:sz w:val="24"/>
          <w:szCs w:val="24"/>
        </w:rPr>
        <w:t>i</w:t>
      </w:r>
      <w:r w:rsidRPr="00464D25">
        <w:rPr>
          <w:rFonts w:ascii="Arial" w:eastAsia="Arial" w:hAnsi="Arial" w:cs="Arial"/>
          <w:sz w:val="24"/>
          <w:szCs w:val="24"/>
        </w:rPr>
        <w:t>s</w:t>
      </w:r>
      <w:r w:rsidRPr="00464D25">
        <w:rPr>
          <w:rFonts w:ascii="Arial" w:eastAsia="Arial" w:hAnsi="Arial" w:cs="Arial"/>
          <w:spacing w:val="1"/>
          <w:sz w:val="24"/>
          <w:szCs w:val="24"/>
        </w:rPr>
        <w:t xml:space="preserve"> </w:t>
      </w:r>
      <w:r w:rsidRPr="00464D25">
        <w:rPr>
          <w:rFonts w:ascii="Arial" w:eastAsia="Arial" w:hAnsi="Arial" w:cs="Arial"/>
          <w:sz w:val="24"/>
          <w:szCs w:val="24"/>
        </w:rPr>
        <w:t>an</w:t>
      </w:r>
      <w:r w:rsidRPr="00464D25">
        <w:rPr>
          <w:rFonts w:ascii="Arial" w:eastAsia="Arial" w:hAnsi="Arial" w:cs="Arial"/>
          <w:spacing w:val="1"/>
          <w:sz w:val="24"/>
          <w:szCs w:val="24"/>
        </w:rPr>
        <w:t xml:space="preserve"> </w:t>
      </w:r>
      <w:r w:rsidRPr="00464D25">
        <w:rPr>
          <w:rFonts w:ascii="Arial" w:eastAsia="Arial" w:hAnsi="Arial" w:cs="Arial"/>
          <w:spacing w:val="-1"/>
          <w:sz w:val="24"/>
          <w:szCs w:val="24"/>
        </w:rPr>
        <w:t>i</w:t>
      </w:r>
      <w:r w:rsidRPr="00464D25">
        <w:rPr>
          <w:rFonts w:ascii="Arial" w:eastAsia="Arial" w:hAnsi="Arial" w:cs="Arial"/>
          <w:sz w:val="24"/>
          <w:szCs w:val="24"/>
        </w:rPr>
        <w:t>n</w:t>
      </w:r>
      <w:r w:rsidRPr="00464D25">
        <w:rPr>
          <w:rFonts w:ascii="Arial" w:eastAsia="Arial" w:hAnsi="Arial" w:cs="Arial"/>
          <w:spacing w:val="-3"/>
          <w:sz w:val="24"/>
          <w:szCs w:val="24"/>
        </w:rPr>
        <w:t>v</w:t>
      </w:r>
      <w:r w:rsidRPr="00464D25">
        <w:rPr>
          <w:rFonts w:ascii="Arial" w:eastAsia="Arial" w:hAnsi="Arial" w:cs="Arial"/>
          <w:sz w:val="24"/>
          <w:szCs w:val="24"/>
        </w:rPr>
        <w:t>a</w:t>
      </w:r>
      <w:r w:rsidRPr="00464D25">
        <w:rPr>
          <w:rFonts w:ascii="Arial" w:eastAsia="Arial" w:hAnsi="Arial" w:cs="Arial"/>
          <w:spacing w:val="-1"/>
          <w:sz w:val="24"/>
          <w:szCs w:val="24"/>
        </w:rPr>
        <w:t>l</w:t>
      </w:r>
      <w:r w:rsidRPr="00464D25">
        <w:rPr>
          <w:rFonts w:ascii="Arial" w:eastAsia="Arial" w:hAnsi="Arial" w:cs="Arial"/>
          <w:sz w:val="24"/>
          <w:szCs w:val="24"/>
        </w:rPr>
        <w:t>u</w:t>
      </w:r>
      <w:r w:rsidRPr="00464D25">
        <w:rPr>
          <w:rFonts w:ascii="Arial" w:eastAsia="Arial" w:hAnsi="Arial" w:cs="Arial"/>
          <w:spacing w:val="-1"/>
          <w:sz w:val="24"/>
          <w:szCs w:val="24"/>
        </w:rPr>
        <w:t>a</w:t>
      </w:r>
      <w:r w:rsidRPr="00464D25">
        <w:rPr>
          <w:rFonts w:ascii="Arial" w:eastAsia="Arial" w:hAnsi="Arial" w:cs="Arial"/>
          <w:sz w:val="24"/>
          <w:szCs w:val="24"/>
        </w:rPr>
        <w:t>b</w:t>
      </w:r>
      <w:r w:rsidRPr="00464D25">
        <w:rPr>
          <w:rFonts w:ascii="Arial" w:eastAsia="Arial" w:hAnsi="Arial" w:cs="Arial"/>
          <w:spacing w:val="-1"/>
          <w:sz w:val="24"/>
          <w:szCs w:val="24"/>
        </w:rPr>
        <w:t>l</w:t>
      </w:r>
      <w:r w:rsidRPr="00464D25">
        <w:rPr>
          <w:rFonts w:ascii="Arial" w:eastAsia="Arial" w:hAnsi="Arial" w:cs="Arial"/>
          <w:sz w:val="24"/>
          <w:szCs w:val="24"/>
        </w:rPr>
        <w:t>e aspect</w:t>
      </w:r>
      <w:r w:rsidRPr="00464D25">
        <w:rPr>
          <w:rFonts w:ascii="Arial" w:eastAsia="Arial" w:hAnsi="Arial" w:cs="Arial"/>
          <w:spacing w:val="2"/>
          <w:sz w:val="24"/>
          <w:szCs w:val="24"/>
        </w:rPr>
        <w:t xml:space="preserve"> </w:t>
      </w:r>
      <w:r w:rsidRPr="00464D25">
        <w:rPr>
          <w:rFonts w:ascii="Arial" w:eastAsia="Arial" w:hAnsi="Arial" w:cs="Arial"/>
          <w:spacing w:val="-3"/>
          <w:sz w:val="24"/>
          <w:szCs w:val="24"/>
        </w:rPr>
        <w:t>o</w:t>
      </w:r>
      <w:r w:rsidRPr="00464D25">
        <w:rPr>
          <w:rFonts w:ascii="Arial" w:eastAsia="Arial" w:hAnsi="Arial" w:cs="Arial"/>
          <w:sz w:val="24"/>
          <w:szCs w:val="24"/>
        </w:rPr>
        <w:t>f a</w:t>
      </w:r>
      <w:r w:rsidRPr="00464D25">
        <w:rPr>
          <w:rFonts w:ascii="Arial" w:eastAsia="Arial" w:hAnsi="Arial" w:cs="Arial"/>
          <w:spacing w:val="-1"/>
          <w:sz w:val="24"/>
          <w:szCs w:val="24"/>
        </w:rPr>
        <w:t>l</w:t>
      </w:r>
      <w:r w:rsidRPr="00464D25">
        <w:rPr>
          <w:rFonts w:ascii="Arial" w:eastAsia="Arial" w:hAnsi="Arial" w:cs="Arial"/>
          <w:sz w:val="24"/>
          <w:szCs w:val="24"/>
        </w:rPr>
        <w:t xml:space="preserve">l </w:t>
      </w:r>
      <w:r w:rsidRPr="00464D25">
        <w:rPr>
          <w:rFonts w:ascii="Arial" w:eastAsia="Arial" w:hAnsi="Arial" w:cs="Arial"/>
          <w:spacing w:val="-4"/>
          <w:sz w:val="24"/>
          <w:szCs w:val="24"/>
        </w:rPr>
        <w:t>M</w:t>
      </w:r>
      <w:r w:rsidRPr="00464D25">
        <w:rPr>
          <w:rFonts w:ascii="Arial" w:eastAsia="Arial" w:hAnsi="Arial" w:cs="Arial"/>
          <w:spacing w:val="1"/>
          <w:sz w:val="24"/>
          <w:szCs w:val="24"/>
        </w:rPr>
        <w:t>i</w:t>
      </w:r>
      <w:r w:rsidRPr="00464D25">
        <w:rPr>
          <w:rFonts w:ascii="Arial" w:eastAsia="Arial" w:hAnsi="Arial" w:cs="Arial"/>
          <w:spacing w:val="-1"/>
          <w:sz w:val="24"/>
          <w:szCs w:val="24"/>
        </w:rPr>
        <w:t>li</w:t>
      </w:r>
      <w:r w:rsidRPr="00464D25">
        <w:rPr>
          <w:rFonts w:ascii="Arial" w:eastAsia="Arial" w:hAnsi="Arial" w:cs="Arial"/>
          <w:spacing w:val="1"/>
          <w:sz w:val="24"/>
          <w:szCs w:val="24"/>
        </w:rPr>
        <w:t>t</w:t>
      </w:r>
      <w:r w:rsidRPr="00464D25">
        <w:rPr>
          <w:rFonts w:ascii="Arial" w:eastAsia="Arial" w:hAnsi="Arial" w:cs="Arial"/>
          <w:sz w:val="24"/>
          <w:szCs w:val="24"/>
        </w:rPr>
        <w:t>ary</w:t>
      </w:r>
      <w:r w:rsidRPr="00464D25">
        <w:rPr>
          <w:rFonts w:ascii="Arial" w:eastAsia="Arial" w:hAnsi="Arial" w:cs="Arial"/>
          <w:spacing w:val="-1"/>
          <w:sz w:val="24"/>
          <w:szCs w:val="24"/>
        </w:rPr>
        <w:t xml:space="preserve"> </w:t>
      </w:r>
      <w:r w:rsidRPr="00464D25">
        <w:rPr>
          <w:rFonts w:ascii="Arial" w:eastAsia="Arial" w:hAnsi="Arial" w:cs="Arial"/>
          <w:spacing w:val="1"/>
          <w:sz w:val="24"/>
          <w:szCs w:val="24"/>
        </w:rPr>
        <w:t>t</w:t>
      </w:r>
      <w:r w:rsidRPr="00464D25">
        <w:rPr>
          <w:rFonts w:ascii="Arial" w:eastAsia="Arial" w:hAnsi="Arial" w:cs="Arial"/>
          <w:spacing w:val="-2"/>
          <w:sz w:val="24"/>
          <w:szCs w:val="24"/>
        </w:rPr>
        <w:t>r</w:t>
      </w:r>
      <w:r w:rsidR="00464D25">
        <w:rPr>
          <w:rFonts w:ascii="Arial" w:eastAsia="Arial" w:hAnsi="Arial" w:cs="Arial"/>
          <w:spacing w:val="-2"/>
          <w:sz w:val="24"/>
          <w:szCs w:val="24"/>
        </w:rPr>
        <w:t>ain</w:t>
      </w:r>
      <w:r w:rsidR="00464D25">
        <w:rPr>
          <w:rFonts w:ascii="Arial" w:eastAsia="Arial" w:hAnsi="Arial" w:cs="Arial"/>
          <w:sz w:val="24"/>
          <w:szCs w:val="24"/>
        </w:rPr>
        <w:t>ing</w:t>
      </w:r>
      <w:r w:rsidRPr="00464D25">
        <w:rPr>
          <w:rFonts w:ascii="Arial" w:eastAsia="Arial" w:hAnsi="Arial" w:cs="Arial"/>
          <w:spacing w:val="3"/>
          <w:sz w:val="24"/>
          <w:szCs w:val="24"/>
        </w:rPr>
        <w:t xml:space="preserve"> </w:t>
      </w:r>
      <w:r w:rsidRPr="00464D25">
        <w:rPr>
          <w:rFonts w:ascii="Arial" w:eastAsia="Arial" w:hAnsi="Arial" w:cs="Arial"/>
          <w:sz w:val="24"/>
          <w:szCs w:val="24"/>
        </w:rPr>
        <w:t>by</w:t>
      </w:r>
      <w:r w:rsidRPr="00464D25">
        <w:rPr>
          <w:rFonts w:ascii="Arial" w:eastAsia="Arial" w:hAnsi="Arial" w:cs="Arial"/>
          <w:spacing w:val="-2"/>
          <w:sz w:val="24"/>
          <w:szCs w:val="24"/>
        </w:rPr>
        <w:t xml:space="preserve"> </w:t>
      </w:r>
      <w:r w:rsidRPr="00464D25">
        <w:rPr>
          <w:rFonts w:ascii="Arial" w:eastAsia="Arial" w:hAnsi="Arial" w:cs="Arial"/>
          <w:sz w:val="24"/>
          <w:szCs w:val="24"/>
        </w:rPr>
        <w:t>pro</w:t>
      </w:r>
      <w:r w:rsidRPr="00464D25">
        <w:rPr>
          <w:rFonts w:ascii="Arial" w:eastAsia="Arial" w:hAnsi="Arial" w:cs="Arial"/>
          <w:spacing w:val="-2"/>
          <w:sz w:val="24"/>
          <w:szCs w:val="24"/>
        </w:rPr>
        <w:t>v</w:t>
      </w:r>
      <w:r w:rsidRPr="00464D25">
        <w:rPr>
          <w:rFonts w:ascii="Arial" w:eastAsia="Arial" w:hAnsi="Arial" w:cs="Arial"/>
          <w:spacing w:val="-1"/>
          <w:sz w:val="24"/>
          <w:szCs w:val="24"/>
        </w:rPr>
        <w:t>i</w:t>
      </w:r>
      <w:r w:rsidRPr="00464D25">
        <w:rPr>
          <w:rFonts w:ascii="Arial" w:eastAsia="Arial" w:hAnsi="Arial" w:cs="Arial"/>
          <w:sz w:val="24"/>
          <w:szCs w:val="24"/>
        </w:rPr>
        <w:t>d</w:t>
      </w:r>
      <w:r w:rsidRPr="00464D25">
        <w:rPr>
          <w:rFonts w:ascii="Arial" w:eastAsia="Arial" w:hAnsi="Arial" w:cs="Arial"/>
          <w:spacing w:val="-1"/>
          <w:sz w:val="24"/>
          <w:szCs w:val="24"/>
        </w:rPr>
        <w:t>i</w:t>
      </w:r>
      <w:r w:rsidRPr="00464D25">
        <w:rPr>
          <w:rFonts w:ascii="Arial" w:eastAsia="Arial" w:hAnsi="Arial" w:cs="Arial"/>
          <w:sz w:val="24"/>
          <w:szCs w:val="24"/>
        </w:rPr>
        <w:t>ng</w:t>
      </w:r>
      <w:r w:rsidRPr="00464D25">
        <w:rPr>
          <w:rFonts w:ascii="Arial" w:eastAsia="Arial" w:hAnsi="Arial" w:cs="Arial"/>
          <w:spacing w:val="-2"/>
          <w:sz w:val="24"/>
          <w:szCs w:val="24"/>
        </w:rPr>
        <w:t xml:space="preserve"> </w:t>
      </w:r>
      <w:r w:rsidRPr="00464D25">
        <w:rPr>
          <w:rFonts w:ascii="Arial" w:eastAsia="Arial" w:hAnsi="Arial" w:cs="Arial"/>
          <w:spacing w:val="2"/>
          <w:sz w:val="24"/>
          <w:szCs w:val="24"/>
        </w:rPr>
        <w:t>k</w:t>
      </w:r>
      <w:r w:rsidRPr="00464D25">
        <w:rPr>
          <w:rFonts w:ascii="Arial" w:eastAsia="Arial" w:hAnsi="Arial" w:cs="Arial"/>
          <w:sz w:val="24"/>
          <w:szCs w:val="24"/>
        </w:rPr>
        <w:t>ey</w:t>
      </w:r>
      <w:r w:rsidRPr="00464D25">
        <w:rPr>
          <w:rFonts w:ascii="Arial" w:eastAsia="Arial" w:hAnsi="Arial" w:cs="Arial"/>
          <w:spacing w:val="-2"/>
          <w:sz w:val="24"/>
          <w:szCs w:val="24"/>
        </w:rPr>
        <w:t xml:space="preserve"> </w:t>
      </w:r>
      <w:r w:rsidRPr="00464D25">
        <w:rPr>
          <w:rFonts w:ascii="Arial" w:eastAsia="Arial" w:hAnsi="Arial" w:cs="Arial"/>
          <w:sz w:val="24"/>
          <w:szCs w:val="24"/>
        </w:rPr>
        <w:t>e</w:t>
      </w:r>
      <w:r w:rsidRPr="00464D25">
        <w:rPr>
          <w:rFonts w:ascii="Arial" w:eastAsia="Arial" w:hAnsi="Arial" w:cs="Arial"/>
          <w:spacing w:val="-1"/>
          <w:sz w:val="24"/>
          <w:szCs w:val="24"/>
        </w:rPr>
        <w:t>l</w:t>
      </w:r>
      <w:r w:rsidRPr="00464D25">
        <w:rPr>
          <w:rFonts w:ascii="Arial" w:eastAsia="Arial" w:hAnsi="Arial" w:cs="Arial"/>
          <w:sz w:val="24"/>
          <w:szCs w:val="24"/>
        </w:rPr>
        <w:t>emen</w:t>
      </w:r>
      <w:r w:rsidRPr="00464D25">
        <w:rPr>
          <w:rFonts w:ascii="Arial" w:eastAsia="Arial" w:hAnsi="Arial" w:cs="Arial"/>
          <w:spacing w:val="1"/>
          <w:sz w:val="24"/>
          <w:szCs w:val="24"/>
        </w:rPr>
        <w:t>t</w:t>
      </w:r>
      <w:r w:rsidRPr="00464D25">
        <w:rPr>
          <w:rFonts w:ascii="Arial" w:eastAsia="Arial" w:hAnsi="Arial" w:cs="Arial"/>
          <w:sz w:val="24"/>
          <w:szCs w:val="24"/>
        </w:rPr>
        <w:t>s</w:t>
      </w:r>
      <w:r w:rsidRPr="00464D25">
        <w:rPr>
          <w:rFonts w:ascii="Arial" w:eastAsia="Arial" w:hAnsi="Arial" w:cs="Arial"/>
          <w:spacing w:val="-1"/>
          <w:sz w:val="24"/>
          <w:szCs w:val="24"/>
        </w:rPr>
        <w:t xml:space="preserve"> </w:t>
      </w:r>
      <w:r w:rsidRPr="00464D25">
        <w:rPr>
          <w:rFonts w:ascii="Arial" w:eastAsia="Arial" w:hAnsi="Arial" w:cs="Arial"/>
          <w:spacing w:val="-3"/>
          <w:sz w:val="24"/>
          <w:szCs w:val="24"/>
        </w:rPr>
        <w:t>o</w:t>
      </w:r>
      <w:r w:rsidRPr="00464D25">
        <w:rPr>
          <w:rFonts w:ascii="Arial" w:eastAsia="Arial" w:hAnsi="Arial" w:cs="Arial"/>
          <w:sz w:val="24"/>
          <w:szCs w:val="24"/>
        </w:rPr>
        <w:t xml:space="preserve">f </w:t>
      </w:r>
      <w:r w:rsidRPr="00464D25">
        <w:rPr>
          <w:rFonts w:ascii="Arial" w:eastAsia="Arial" w:hAnsi="Arial" w:cs="Arial"/>
          <w:spacing w:val="-1"/>
          <w:sz w:val="24"/>
          <w:szCs w:val="24"/>
        </w:rPr>
        <w:t>i</w:t>
      </w:r>
      <w:r w:rsidRPr="00464D25">
        <w:rPr>
          <w:rFonts w:ascii="Arial" w:eastAsia="Arial" w:hAnsi="Arial" w:cs="Arial"/>
          <w:sz w:val="24"/>
          <w:szCs w:val="24"/>
        </w:rPr>
        <w:t>n</w:t>
      </w:r>
      <w:r w:rsidRPr="00464D25">
        <w:rPr>
          <w:rFonts w:ascii="Arial" w:eastAsia="Arial" w:hAnsi="Arial" w:cs="Arial"/>
          <w:spacing w:val="3"/>
          <w:sz w:val="24"/>
          <w:szCs w:val="24"/>
        </w:rPr>
        <w:t>f</w:t>
      </w:r>
      <w:r w:rsidRPr="00464D25">
        <w:rPr>
          <w:rFonts w:ascii="Arial" w:eastAsia="Arial" w:hAnsi="Arial" w:cs="Arial"/>
          <w:spacing w:val="-3"/>
          <w:sz w:val="24"/>
          <w:szCs w:val="24"/>
        </w:rPr>
        <w:t>o</w:t>
      </w:r>
      <w:r w:rsidRPr="00464D25">
        <w:rPr>
          <w:rFonts w:ascii="Arial" w:eastAsia="Arial" w:hAnsi="Arial" w:cs="Arial"/>
          <w:spacing w:val="1"/>
          <w:sz w:val="24"/>
          <w:szCs w:val="24"/>
        </w:rPr>
        <w:t>rm</w:t>
      </w:r>
      <w:r w:rsidRPr="00464D25">
        <w:rPr>
          <w:rFonts w:ascii="Arial" w:eastAsia="Arial" w:hAnsi="Arial" w:cs="Arial"/>
          <w:spacing w:val="-3"/>
          <w:sz w:val="24"/>
          <w:szCs w:val="24"/>
        </w:rPr>
        <w:t>a</w:t>
      </w:r>
      <w:r w:rsidRPr="00464D25">
        <w:rPr>
          <w:rFonts w:ascii="Arial" w:eastAsia="Arial" w:hAnsi="Arial" w:cs="Arial"/>
          <w:spacing w:val="1"/>
          <w:sz w:val="24"/>
          <w:szCs w:val="24"/>
        </w:rPr>
        <w:t>t</w:t>
      </w:r>
      <w:r w:rsidRPr="00464D25">
        <w:rPr>
          <w:rFonts w:ascii="Arial" w:eastAsia="Arial" w:hAnsi="Arial" w:cs="Arial"/>
          <w:spacing w:val="-1"/>
          <w:sz w:val="24"/>
          <w:szCs w:val="24"/>
        </w:rPr>
        <w:t>i</w:t>
      </w:r>
      <w:r w:rsidRPr="00464D25">
        <w:rPr>
          <w:rFonts w:ascii="Arial" w:eastAsia="Arial" w:hAnsi="Arial" w:cs="Arial"/>
          <w:sz w:val="24"/>
          <w:szCs w:val="24"/>
        </w:rPr>
        <w:t>on</w:t>
      </w:r>
      <w:r w:rsidRPr="00464D25">
        <w:rPr>
          <w:rFonts w:ascii="Arial" w:eastAsia="Arial" w:hAnsi="Arial" w:cs="Arial"/>
          <w:spacing w:val="-2"/>
          <w:sz w:val="24"/>
          <w:szCs w:val="24"/>
        </w:rPr>
        <w:t xml:space="preserve"> </w:t>
      </w:r>
      <w:r w:rsidRPr="00464D25">
        <w:rPr>
          <w:rFonts w:ascii="Arial" w:eastAsia="Arial" w:hAnsi="Arial" w:cs="Arial"/>
          <w:spacing w:val="1"/>
          <w:sz w:val="24"/>
          <w:szCs w:val="24"/>
        </w:rPr>
        <w:t>t</w:t>
      </w:r>
      <w:r w:rsidRPr="00464D25">
        <w:rPr>
          <w:rFonts w:ascii="Arial" w:eastAsia="Arial" w:hAnsi="Arial" w:cs="Arial"/>
          <w:sz w:val="24"/>
          <w:szCs w:val="24"/>
        </w:rPr>
        <w:t>o</w:t>
      </w:r>
      <w:r w:rsidRPr="00464D25">
        <w:rPr>
          <w:rFonts w:ascii="Arial" w:eastAsia="Arial" w:hAnsi="Arial" w:cs="Arial"/>
          <w:spacing w:val="-1"/>
          <w:sz w:val="24"/>
          <w:szCs w:val="24"/>
        </w:rPr>
        <w:t xml:space="preserve"> </w:t>
      </w:r>
      <w:r w:rsidRPr="00464D25">
        <w:rPr>
          <w:rFonts w:ascii="Arial" w:eastAsia="Arial" w:hAnsi="Arial" w:cs="Arial"/>
          <w:spacing w:val="1"/>
          <w:sz w:val="24"/>
          <w:szCs w:val="24"/>
        </w:rPr>
        <w:t>t</w:t>
      </w:r>
      <w:r w:rsidRPr="00464D25">
        <w:rPr>
          <w:rFonts w:ascii="Arial" w:eastAsia="Arial" w:hAnsi="Arial" w:cs="Arial"/>
          <w:sz w:val="24"/>
          <w:szCs w:val="24"/>
        </w:rPr>
        <w:t>he</w:t>
      </w:r>
      <w:r w:rsidRPr="00464D25">
        <w:rPr>
          <w:rFonts w:ascii="Arial" w:eastAsia="Arial" w:hAnsi="Arial" w:cs="Arial"/>
          <w:spacing w:val="1"/>
          <w:sz w:val="24"/>
          <w:szCs w:val="24"/>
        </w:rPr>
        <w:t xml:space="preserve"> </w:t>
      </w:r>
      <w:proofErr w:type="spellStart"/>
      <w:r w:rsidRPr="00464D25">
        <w:rPr>
          <w:rFonts w:ascii="Arial" w:eastAsia="Arial" w:hAnsi="Arial" w:cs="Arial"/>
          <w:spacing w:val="-1"/>
          <w:sz w:val="24"/>
          <w:szCs w:val="24"/>
        </w:rPr>
        <w:t>C</w:t>
      </w:r>
      <w:r w:rsidRPr="00464D25">
        <w:rPr>
          <w:rFonts w:ascii="Arial" w:eastAsia="Arial" w:hAnsi="Arial" w:cs="Arial"/>
          <w:sz w:val="24"/>
          <w:szCs w:val="24"/>
        </w:rPr>
        <w:t>oC</w:t>
      </w:r>
      <w:proofErr w:type="spellEnd"/>
      <w:r w:rsidRPr="00464D25">
        <w:rPr>
          <w:rFonts w:ascii="Arial" w:eastAsia="Arial" w:hAnsi="Arial" w:cs="Arial"/>
          <w:sz w:val="24"/>
          <w:szCs w:val="24"/>
        </w:rPr>
        <w:t xml:space="preserve"> </w:t>
      </w:r>
      <w:r w:rsidRPr="00464D25">
        <w:rPr>
          <w:rFonts w:ascii="Arial" w:eastAsia="Arial" w:hAnsi="Arial" w:cs="Arial"/>
          <w:spacing w:val="-3"/>
          <w:sz w:val="24"/>
          <w:szCs w:val="24"/>
        </w:rPr>
        <w:t>a</w:t>
      </w:r>
      <w:r w:rsidRPr="00464D25">
        <w:rPr>
          <w:rFonts w:ascii="Arial" w:eastAsia="Arial" w:hAnsi="Arial" w:cs="Arial"/>
          <w:sz w:val="24"/>
          <w:szCs w:val="24"/>
        </w:rPr>
        <w:t>nd</w:t>
      </w:r>
      <w:r w:rsidRPr="00464D25">
        <w:rPr>
          <w:rFonts w:ascii="Arial" w:eastAsia="Arial" w:hAnsi="Arial" w:cs="Arial"/>
          <w:spacing w:val="1"/>
          <w:sz w:val="24"/>
          <w:szCs w:val="24"/>
        </w:rPr>
        <w:t xml:space="preserve"> </w:t>
      </w:r>
      <w:r w:rsidR="00464D25">
        <w:rPr>
          <w:rFonts w:ascii="Arial" w:eastAsia="Arial" w:hAnsi="Arial" w:cs="Arial"/>
          <w:spacing w:val="-2"/>
          <w:sz w:val="24"/>
          <w:szCs w:val="24"/>
        </w:rPr>
        <w:t>for</w:t>
      </w:r>
      <w:r w:rsidRPr="00464D25">
        <w:rPr>
          <w:rFonts w:ascii="Arial" w:eastAsia="Arial" w:hAnsi="Arial" w:cs="Arial"/>
          <w:spacing w:val="2"/>
          <w:sz w:val="24"/>
          <w:szCs w:val="24"/>
        </w:rPr>
        <w:t xml:space="preserve"> </w:t>
      </w:r>
      <w:r w:rsidRPr="00464D25">
        <w:rPr>
          <w:rFonts w:ascii="Arial" w:eastAsia="Arial" w:hAnsi="Arial" w:cs="Arial"/>
          <w:sz w:val="24"/>
          <w:szCs w:val="24"/>
        </w:rPr>
        <w:t>succ</w:t>
      </w:r>
      <w:r w:rsidRPr="00464D25">
        <w:rPr>
          <w:rFonts w:ascii="Arial" w:eastAsia="Arial" w:hAnsi="Arial" w:cs="Arial"/>
          <w:spacing w:val="-1"/>
          <w:sz w:val="24"/>
          <w:szCs w:val="24"/>
        </w:rPr>
        <w:t>e</w:t>
      </w:r>
      <w:r w:rsidRPr="00464D25">
        <w:rPr>
          <w:rFonts w:ascii="Arial" w:eastAsia="Arial" w:hAnsi="Arial" w:cs="Arial"/>
          <w:spacing w:val="-2"/>
          <w:sz w:val="24"/>
          <w:szCs w:val="24"/>
        </w:rPr>
        <w:t>s</w:t>
      </w:r>
      <w:r w:rsidRPr="00464D25">
        <w:rPr>
          <w:rFonts w:ascii="Arial" w:eastAsia="Arial" w:hAnsi="Arial" w:cs="Arial"/>
          <w:sz w:val="24"/>
          <w:szCs w:val="24"/>
        </w:rPr>
        <w:t>sors</w:t>
      </w:r>
      <w:r w:rsidRPr="00464D25">
        <w:rPr>
          <w:rFonts w:ascii="Arial" w:eastAsia="Arial" w:hAnsi="Arial" w:cs="Arial"/>
          <w:spacing w:val="-1"/>
          <w:sz w:val="24"/>
          <w:szCs w:val="24"/>
        </w:rPr>
        <w:t xml:space="preserve"> </w:t>
      </w:r>
      <w:r w:rsidRPr="00464D25">
        <w:rPr>
          <w:rFonts w:ascii="Arial" w:eastAsia="Arial" w:hAnsi="Arial" w:cs="Arial"/>
          <w:spacing w:val="1"/>
          <w:sz w:val="24"/>
          <w:szCs w:val="24"/>
        </w:rPr>
        <w:t>r</w:t>
      </w:r>
      <w:r w:rsidRPr="00464D25">
        <w:rPr>
          <w:rFonts w:ascii="Arial" w:eastAsia="Arial" w:hAnsi="Arial" w:cs="Arial"/>
          <w:spacing w:val="-3"/>
          <w:sz w:val="24"/>
          <w:szCs w:val="24"/>
        </w:rPr>
        <w:t>e</w:t>
      </w:r>
      <w:r w:rsidRPr="00464D25">
        <w:rPr>
          <w:rFonts w:ascii="Arial" w:eastAsia="Arial" w:hAnsi="Arial" w:cs="Arial"/>
          <w:spacing w:val="2"/>
          <w:sz w:val="24"/>
          <w:szCs w:val="24"/>
        </w:rPr>
        <w:t>g</w:t>
      </w:r>
      <w:r w:rsidRPr="00464D25">
        <w:rPr>
          <w:rFonts w:ascii="Arial" w:eastAsia="Arial" w:hAnsi="Arial" w:cs="Arial"/>
          <w:spacing w:val="-3"/>
          <w:sz w:val="24"/>
          <w:szCs w:val="24"/>
        </w:rPr>
        <w:t>a</w:t>
      </w:r>
      <w:r w:rsidRPr="00464D25">
        <w:rPr>
          <w:rFonts w:ascii="Arial" w:eastAsia="Arial" w:hAnsi="Arial" w:cs="Arial"/>
          <w:spacing w:val="1"/>
          <w:sz w:val="24"/>
          <w:szCs w:val="24"/>
        </w:rPr>
        <w:t>r</w:t>
      </w:r>
      <w:r w:rsidRPr="00464D25">
        <w:rPr>
          <w:rFonts w:ascii="Arial" w:eastAsia="Arial" w:hAnsi="Arial" w:cs="Arial"/>
          <w:sz w:val="24"/>
          <w:szCs w:val="24"/>
        </w:rPr>
        <w:t>d</w:t>
      </w:r>
      <w:r w:rsidRPr="00464D25">
        <w:rPr>
          <w:rFonts w:ascii="Arial" w:eastAsia="Arial" w:hAnsi="Arial" w:cs="Arial"/>
          <w:spacing w:val="-1"/>
          <w:sz w:val="24"/>
          <w:szCs w:val="24"/>
        </w:rPr>
        <w:t>i</w:t>
      </w:r>
      <w:r w:rsidRPr="00464D25">
        <w:rPr>
          <w:rFonts w:ascii="Arial" w:eastAsia="Arial" w:hAnsi="Arial" w:cs="Arial"/>
          <w:sz w:val="24"/>
          <w:szCs w:val="24"/>
        </w:rPr>
        <w:t>ng</w:t>
      </w:r>
      <w:r w:rsidRPr="00464D25">
        <w:rPr>
          <w:rFonts w:ascii="Arial" w:eastAsia="Arial" w:hAnsi="Arial" w:cs="Arial"/>
          <w:spacing w:val="1"/>
          <w:sz w:val="24"/>
          <w:szCs w:val="24"/>
        </w:rPr>
        <w:t xml:space="preserve"> </w:t>
      </w:r>
      <w:r w:rsidRPr="00464D25">
        <w:rPr>
          <w:rFonts w:ascii="Arial" w:eastAsia="Arial" w:hAnsi="Arial" w:cs="Arial"/>
          <w:spacing w:val="-1"/>
          <w:sz w:val="24"/>
          <w:szCs w:val="24"/>
        </w:rPr>
        <w:t>i</w:t>
      </w:r>
      <w:r w:rsidRPr="00464D25">
        <w:rPr>
          <w:rFonts w:ascii="Arial" w:eastAsia="Arial" w:hAnsi="Arial" w:cs="Arial"/>
          <w:spacing w:val="1"/>
          <w:sz w:val="24"/>
          <w:szCs w:val="24"/>
        </w:rPr>
        <w:t>m</w:t>
      </w:r>
      <w:r w:rsidRPr="00464D25">
        <w:rPr>
          <w:rFonts w:ascii="Arial" w:eastAsia="Arial" w:hAnsi="Arial" w:cs="Arial"/>
          <w:sz w:val="24"/>
          <w:szCs w:val="24"/>
        </w:rPr>
        <w:t>pro</w:t>
      </w:r>
      <w:r w:rsidRPr="00464D25">
        <w:rPr>
          <w:rFonts w:ascii="Arial" w:eastAsia="Arial" w:hAnsi="Arial" w:cs="Arial"/>
          <w:spacing w:val="-2"/>
          <w:sz w:val="24"/>
          <w:szCs w:val="24"/>
        </w:rPr>
        <w:t>v</w:t>
      </w:r>
      <w:r w:rsidRPr="00464D25">
        <w:rPr>
          <w:rFonts w:ascii="Arial" w:eastAsia="Arial" w:hAnsi="Arial" w:cs="Arial"/>
          <w:sz w:val="24"/>
          <w:szCs w:val="24"/>
        </w:rPr>
        <w:t>eme</w:t>
      </w:r>
      <w:r w:rsidRPr="00464D25">
        <w:rPr>
          <w:rFonts w:ascii="Arial" w:eastAsia="Arial" w:hAnsi="Arial" w:cs="Arial"/>
          <w:spacing w:val="-3"/>
          <w:sz w:val="24"/>
          <w:szCs w:val="24"/>
        </w:rPr>
        <w:t>n</w:t>
      </w:r>
      <w:r w:rsidRPr="00464D25">
        <w:rPr>
          <w:rFonts w:ascii="Arial" w:eastAsia="Arial" w:hAnsi="Arial" w:cs="Arial"/>
          <w:spacing w:val="1"/>
          <w:sz w:val="24"/>
          <w:szCs w:val="24"/>
        </w:rPr>
        <w:t>t</w:t>
      </w:r>
      <w:r w:rsidRPr="00464D25">
        <w:rPr>
          <w:rFonts w:ascii="Arial" w:eastAsia="Arial" w:hAnsi="Arial" w:cs="Arial"/>
          <w:sz w:val="24"/>
          <w:szCs w:val="24"/>
        </w:rPr>
        <w:t>s</w:t>
      </w:r>
      <w:r w:rsidRPr="00464D25">
        <w:rPr>
          <w:rFonts w:ascii="Arial" w:eastAsia="Arial" w:hAnsi="Arial" w:cs="Arial"/>
          <w:spacing w:val="-3"/>
          <w:sz w:val="24"/>
          <w:szCs w:val="24"/>
        </w:rPr>
        <w:t xml:space="preserve"> </w:t>
      </w:r>
      <w:r w:rsidRPr="00464D25">
        <w:rPr>
          <w:rFonts w:ascii="Arial" w:eastAsia="Arial" w:hAnsi="Arial" w:cs="Arial"/>
          <w:spacing w:val="3"/>
          <w:sz w:val="24"/>
          <w:szCs w:val="24"/>
        </w:rPr>
        <w:t>f</w:t>
      </w:r>
      <w:r w:rsidRPr="00464D25">
        <w:rPr>
          <w:rFonts w:ascii="Arial" w:eastAsia="Arial" w:hAnsi="Arial" w:cs="Arial"/>
          <w:spacing w:val="-3"/>
          <w:sz w:val="24"/>
          <w:szCs w:val="24"/>
        </w:rPr>
        <w:t>o</w:t>
      </w:r>
      <w:r w:rsidRPr="00464D25">
        <w:rPr>
          <w:rFonts w:ascii="Arial" w:eastAsia="Arial" w:hAnsi="Arial" w:cs="Arial"/>
          <w:sz w:val="24"/>
          <w:szCs w:val="24"/>
        </w:rPr>
        <w:t xml:space="preserve">r </w:t>
      </w:r>
      <w:r w:rsidRPr="00464D25">
        <w:rPr>
          <w:rFonts w:ascii="Arial" w:eastAsia="Arial" w:hAnsi="Arial" w:cs="Arial"/>
          <w:spacing w:val="-1"/>
          <w:sz w:val="24"/>
          <w:szCs w:val="24"/>
        </w:rPr>
        <w:t>f</w:t>
      </w:r>
      <w:r w:rsidRPr="00464D25">
        <w:rPr>
          <w:rFonts w:ascii="Arial" w:eastAsia="Arial" w:hAnsi="Arial" w:cs="Arial"/>
          <w:sz w:val="24"/>
          <w:szCs w:val="24"/>
        </w:rPr>
        <w:t>utu</w:t>
      </w:r>
      <w:r w:rsidRPr="00464D25">
        <w:rPr>
          <w:rFonts w:ascii="Arial" w:eastAsia="Arial" w:hAnsi="Arial" w:cs="Arial"/>
          <w:spacing w:val="1"/>
          <w:sz w:val="24"/>
          <w:szCs w:val="24"/>
        </w:rPr>
        <w:t>r</w:t>
      </w:r>
      <w:r w:rsidRPr="00464D25">
        <w:rPr>
          <w:rFonts w:ascii="Arial" w:eastAsia="Arial" w:hAnsi="Arial" w:cs="Arial"/>
          <w:sz w:val="24"/>
          <w:szCs w:val="24"/>
        </w:rPr>
        <w:t>e</w:t>
      </w:r>
      <w:r w:rsidRPr="00464D25">
        <w:rPr>
          <w:rFonts w:ascii="Arial" w:eastAsia="Arial" w:hAnsi="Arial" w:cs="Arial"/>
          <w:spacing w:val="-2"/>
          <w:sz w:val="24"/>
          <w:szCs w:val="24"/>
        </w:rPr>
        <w:t xml:space="preserve"> </w:t>
      </w:r>
      <w:r w:rsidRPr="00464D25">
        <w:rPr>
          <w:rFonts w:ascii="Arial" w:eastAsia="Arial" w:hAnsi="Arial" w:cs="Arial"/>
          <w:sz w:val="24"/>
          <w:szCs w:val="24"/>
        </w:rPr>
        <w:t>pr</w:t>
      </w:r>
      <w:r w:rsidRPr="00464D25">
        <w:rPr>
          <w:rFonts w:ascii="Arial" w:eastAsia="Arial" w:hAnsi="Arial" w:cs="Arial"/>
          <w:spacing w:val="-2"/>
          <w:sz w:val="24"/>
          <w:szCs w:val="24"/>
        </w:rPr>
        <w:t>o</w:t>
      </w:r>
      <w:r w:rsidRPr="00464D25">
        <w:rPr>
          <w:rFonts w:ascii="Arial" w:eastAsia="Arial" w:hAnsi="Arial" w:cs="Arial"/>
          <w:spacing w:val="1"/>
          <w:sz w:val="24"/>
          <w:szCs w:val="24"/>
        </w:rPr>
        <w:t>j</w:t>
      </w:r>
      <w:r w:rsidRPr="00464D25">
        <w:rPr>
          <w:rFonts w:ascii="Arial" w:eastAsia="Arial" w:hAnsi="Arial" w:cs="Arial"/>
          <w:sz w:val="24"/>
          <w:szCs w:val="24"/>
        </w:rPr>
        <w:t>ec</w:t>
      </w:r>
      <w:r w:rsidRPr="00464D25">
        <w:rPr>
          <w:rFonts w:ascii="Arial" w:eastAsia="Arial" w:hAnsi="Arial" w:cs="Arial"/>
          <w:spacing w:val="-2"/>
          <w:sz w:val="24"/>
          <w:szCs w:val="24"/>
        </w:rPr>
        <w:t>t</w:t>
      </w:r>
      <w:r w:rsidRPr="00464D25">
        <w:rPr>
          <w:rFonts w:ascii="Arial" w:eastAsia="Arial" w:hAnsi="Arial" w:cs="Arial"/>
          <w:sz w:val="24"/>
          <w:szCs w:val="24"/>
        </w:rPr>
        <w:t>s.</w:t>
      </w:r>
    </w:p>
    <w:p w14:paraId="48685ED3" w14:textId="77777777" w:rsidR="008670D6" w:rsidRPr="00832C42" w:rsidRDefault="008670D6" w:rsidP="006F40E0">
      <w:pPr>
        <w:spacing w:line="240" w:lineRule="exact"/>
        <w:ind w:right="122"/>
        <w:rPr>
          <w:rFonts w:ascii="Arial" w:eastAsia="Arial" w:hAnsi="Arial" w:cs="Arial"/>
          <w:sz w:val="24"/>
          <w:szCs w:val="24"/>
        </w:rPr>
      </w:pPr>
    </w:p>
    <w:p w14:paraId="670AB305" w14:textId="77777777" w:rsidR="00B40894" w:rsidRPr="00832C42" w:rsidRDefault="00B40894" w:rsidP="006F40E0">
      <w:pPr>
        <w:spacing w:line="240" w:lineRule="exact"/>
        <w:ind w:right="122"/>
        <w:rPr>
          <w:rFonts w:ascii="Arial" w:eastAsia="Arial" w:hAnsi="Arial" w:cs="Arial"/>
          <w:sz w:val="24"/>
          <w:szCs w:val="24"/>
        </w:rPr>
      </w:pPr>
      <w:r w:rsidRPr="00832C42">
        <w:rPr>
          <w:rFonts w:ascii="Arial" w:eastAsia="Arial" w:hAnsi="Arial" w:cs="Arial"/>
          <w:sz w:val="24"/>
          <w:szCs w:val="24"/>
        </w:rPr>
        <w:t>Appendix:</w:t>
      </w:r>
    </w:p>
    <w:p w14:paraId="2082B603" w14:textId="77777777" w:rsidR="00B40894" w:rsidRPr="00832C42" w:rsidRDefault="00B40894" w:rsidP="006F40E0">
      <w:pPr>
        <w:spacing w:line="240" w:lineRule="exact"/>
        <w:ind w:right="122"/>
        <w:rPr>
          <w:rFonts w:ascii="Arial" w:eastAsia="Arial" w:hAnsi="Arial" w:cs="Arial"/>
          <w:sz w:val="24"/>
          <w:szCs w:val="24"/>
        </w:rPr>
      </w:pPr>
    </w:p>
    <w:p w14:paraId="518D59D8" w14:textId="77777777" w:rsidR="00B40894" w:rsidRPr="00832C42" w:rsidRDefault="00B40894" w:rsidP="000C2BA8">
      <w:pPr>
        <w:pStyle w:val="ListParagraph"/>
        <w:numPr>
          <w:ilvl w:val="6"/>
          <w:numId w:val="10"/>
        </w:numPr>
        <w:tabs>
          <w:tab w:val="left" w:pos="567"/>
        </w:tabs>
        <w:ind w:left="0" w:firstLine="0"/>
        <w:contextualSpacing w:val="0"/>
        <w:rPr>
          <w:rFonts w:ascii="Arial" w:eastAsia="Arial" w:hAnsi="Arial" w:cs="Arial"/>
          <w:sz w:val="24"/>
          <w:szCs w:val="24"/>
        </w:rPr>
      </w:pPr>
      <w:r w:rsidRPr="00832C42">
        <w:rPr>
          <w:rFonts w:ascii="Arial" w:eastAsia="Arial" w:hAnsi="Arial" w:cs="Arial"/>
          <w:sz w:val="24"/>
          <w:szCs w:val="24"/>
        </w:rPr>
        <w:t>Winter Activity Cost Capture.</w:t>
      </w:r>
    </w:p>
    <w:p w14:paraId="36BC9B9F" w14:textId="77777777" w:rsidR="00B40894" w:rsidRDefault="00B40894" w:rsidP="006F40E0">
      <w:pPr>
        <w:spacing w:line="240" w:lineRule="exact"/>
        <w:ind w:right="122"/>
        <w:rPr>
          <w:rFonts w:ascii="Arial" w:eastAsia="Arial" w:hAnsi="Arial" w:cs="Arial"/>
          <w:sz w:val="22"/>
          <w:szCs w:val="22"/>
        </w:rPr>
      </w:pPr>
    </w:p>
    <w:p w14:paraId="7CAAE8AB" w14:textId="77777777" w:rsidR="00B40894" w:rsidRDefault="00B40894" w:rsidP="006F40E0">
      <w:pPr>
        <w:spacing w:line="240" w:lineRule="exact"/>
        <w:ind w:right="122"/>
        <w:rPr>
          <w:rFonts w:ascii="Arial" w:eastAsia="Arial" w:hAnsi="Arial" w:cs="Arial"/>
          <w:sz w:val="22"/>
          <w:szCs w:val="22"/>
        </w:rPr>
      </w:pPr>
    </w:p>
    <w:p w14:paraId="43ACD405" w14:textId="77777777" w:rsidR="00B40894" w:rsidRDefault="00B40894" w:rsidP="006F40E0">
      <w:pPr>
        <w:spacing w:line="240" w:lineRule="exact"/>
        <w:ind w:right="122"/>
        <w:rPr>
          <w:rFonts w:ascii="Arial" w:eastAsia="Arial" w:hAnsi="Arial" w:cs="Arial"/>
          <w:sz w:val="22"/>
          <w:szCs w:val="22"/>
        </w:rPr>
      </w:pPr>
    </w:p>
    <w:p w14:paraId="584E8CDF" w14:textId="77777777" w:rsidR="008670D6" w:rsidRDefault="008670D6">
      <w:pPr>
        <w:spacing w:line="240" w:lineRule="exact"/>
        <w:ind w:left="118" w:right="122"/>
        <w:rPr>
          <w:rFonts w:ascii="Arial" w:eastAsia="Arial" w:hAnsi="Arial" w:cs="Arial"/>
          <w:sz w:val="22"/>
          <w:szCs w:val="22"/>
        </w:rPr>
        <w:sectPr w:rsidR="008670D6" w:rsidSect="007F0728">
          <w:footerReference w:type="default" r:id="rId180"/>
          <w:pgSz w:w="11900" w:h="16860"/>
          <w:pgMar w:top="1440" w:right="1440" w:bottom="1440" w:left="1440" w:header="0" w:footer="936" w:gutter="0"/>
          <w:pgNumType w:start="1"/>
          <w:cols w:space="720"/>
          <w:docGrid w:linePitch="272"/>
        </w:sectPr>
      </w:pPr>
    </w:p>
    <w:p w14:paraId="587F24AC" w14:textId="77777777" w:rsidR="00B02EAE" w:rsidRPr="006F40E0" w:rsidRDefault="0065648D" w:rsidP="00056C89">
      <w:pPr>
        <w:spacing w:before="77"/>
        <w:ind w:left="6804" w:right="160"/>
        <w:rPr>
          <w:rFonts w:ascii="Arial" w:eastAsia="Arial" w:hAnsi="Arial" w:cs="Arial"/>
          <w:sz w:val="24"/>
          <w:szCs w:val="24"/>
        </w:rPr>
      </w:pPr>
      <w:r w:rsidRPr="006F40E0">
        <w:rPr>
          <w:rFonts w:ascii="Arial" w:eastAsia="Arial" w:hAnsi="Arial" w:cs="Arial"/>
          <w:b/>
          <w:spacing w:val="-6"/>
          <w:sz w:val="24"/>
          <w:szCs w:val="24"/>
        </w:rPr>
        <w:lastRenderedPageBreak/>
        <w:t>A</w:t>
      </w:r>
      <w:r w:rsidR="00AD1018">
        <w:rPr>
          <w:rFonts w:ascii="Arial" w:eastAsia="Arial" w:hAnsi="Arial" w:cs="Arial"/>
          <w:b/>
          <w:spacing w:val="2"/>
          <w:sz w:val="24"/>
          <w:szCs w:val="24"/>
        </w:rPr>
        <w:t>ppendix</w:t>
      </w:r>
      <w:r w:rsidRPr="006F40E0">
        <w:rPr>
          <w:rFonts w:ascii="Arial" w:eastAsia="Arial" w:hAnsi="Arial" w:cs="Arial"/>
          <w:b/>
          <w:sz w:val="24"/>
          <w:szCs w:val="24"/>
        </w:rPr>
        <w:t xml:space="preserve"> 1</w:t>
      </w:r>
      <w:r w:rsidRPr="006F40E0">
        <w:rPr>
          <w:rFonts w:ascii="Arial" w:eastAsia="Arial" w:hAnsi="Arial" w:cs="Arial"/>
          <w:b/>
          <w:spacing w:val="2"/>
          <w:sz w:val="24"/>
          <w:szCs w:val="24"/>
        </w:rPr>
        <w:t xml:space="preserve"> </w:t>
      </w:r>
      <w:r w:rsidR="00AD1018">
        <w:rPr>
          <w:rFonts w:ascii="Arial" w:eastAsia="Arial" w:hAnsi="Arial" w:cs="Arial"/>
          <w:b/>
          <w:spacing w:val="2"/>
          <w:sz w:val="24"/>
          <w:szCs w:val="24"/>
        </w:rPr>
        <w:t>to</w:t>
      </w:r>
    </w:p>
    <w:p w14:paraId="20AEB646" w14:textId="77777777" w:rsidR="007F0728" w:rsidRDefault="0065648D" w:rsidP="007F0728">
      <w:pPr>
        <w:spacing w:before="1"/>
        <w:ind w:left="6804" w:right="119"/>
        <w:rPr>
          <w:rFonts w:ascii="Arial" w:eastAsia="Arial" w:hAnsi="Arial" w:cs="Arial"/>
          <w:b/>
          <w:spacing w:val="-7"/>
          <w:sz w:val="24"/>
          <w:szCs w:val="24"/>
        </w:rPr>
      </w:pPr>
      <w:r w:rsidRPr="006F40E0">
        <w:rPr>
          <w:rFonts w:ascii="Arial" w:eastAsia="Arial" w:hAnsi="Arial" w:cs="Arial"/>
          <w:b/>
          <w:spacing w:val="-6"/>
          <w:sz w:val="24"/>
          <w:szCs w:val="24"/>
        </w:rPr>
        <w:t>A</w:t>
      </w:r>
      <w:r w:rsidR="00AD1018">
        <w:rPr>
          <w:rFonts w:ascii="Arial" w:eastAsia="Arial" w:hAnsi="Arial" w:cs="Arial"/>
          <w:b/>
          <w:spacing w:val="2"/>
          <w:sz w:val="24"/>
          <w:szCs w:val="24"/>
        </w:rPr>
        <w:t>nnex</w:t>
      </w:r>
      <w:r w:rsidRPr="006F40E0">
        <w:rPr>
          <w:rFonts w:ascii="Arial" w:eastAsia="Arial" w:hAnsi="Arial" w:cs="Arial"/>
          <w:b/>
          <w:spacing w:val="6"/>
          <w:sz w:val="24"/>
          <w:szCs w:val="24"/>
        </w:rPr>
        <w:t xml:space="preserve"> </w:t>
      </w:r>
      <w:r w:rsidRPr="006F40E0">
        <w:rPr>
          <w:rFonts w:ascii="Arial" w:eastAsia="Arial" w:hAnsi="Arial" w:cs="Arial"/>
          <w:b/>
          <w:sz w:val="24"/>
          <w:szCs w:val="24"/>
        </w:rPr>
        <w:t>H</w:t>
      </w:r>
      <w:r w:rsidRPr="006F40E0">
        <w:rPr>
          <w:rFonts w:ascii="Arial" w:eastAsia="Arial" w:hAnsi="Arial" w:cs="Arial"/>
          <w:b/>
          <w:spacing w:val="-7"/>
          <w:sz w:val="24"/>
          <w:szCs w:val="24"/>
        </w:rPr>
        <w:t xml:space="preserve"> </w:t>
      </w:r>
      <w:r w:rsidR="00AD1018">
        <w:rPr>
          <w:rFonts w:ascii="Arial" w:eastAsia="Arial" w:hAnsi="Arial" w:cs="Arial"/>
          <w:b/>
          <w:spacing w:val="-7"/>
          <w:sz w:val="24"/>
          <w:szCs w:val="24"/>
        </w:rPr>
        <w:t>to</w:t>
      </w:r>
    </w:p>
    <w:p w14:paraId="69936276" w14:textId="77777777" w:rsidR="0065648D" w:rsidRPr="007F0728" w:rsidRDefault="00F64E2A" w:rsidP="007F0728">
      <w:pPr>
        <w:spacing w:before="1"/>
        <w:ind w:left="6804" w:right="119"/>
        <w:rPr>
          <w:rFonts w:ascii="Arial" w:eastAsia="Arial" w:hAnsi="Arial" w:cs="Arial"/>
          <w:sz w:val="24"/>
          <w:szCs w:val="24"/>
        </w:rPr>
      </w:pPr>
      <w:r w:rsidRPr="007F0728">
        <w:rPr>
          <w:rFonts w:ascii="Arial" w:eastAsia="Arial" w:hAnsi="Arial" w:cs="Arial"/>
          <w:b/>
          <w:sz w:val="24"/>
          <w:szCs w:val="24"/>
        </w:rPr>
        <w:t>2019</w:t>
      </w:r>
      <w:r w:rsidR="0065648D" w:rsidRPr="007F0728">
        <w:rPr>
          <w:rFonts w:ascii="Arial" w:eastAsia="Arial" w:hAnsi="Arial" w:cs="Arial"/>
          <w:b/>
          <w:spacing w:val="-1"/>
          <w:sz w:val="24"/>
          <w:szCs w:val="24"/>
        </w:rPr>
        <w:t>D</w:t>
      </w:r>
      <w:r w:rsidR="0065648D" w:rsidRPr="007F0728">
        <w:rPr>
          <w:rFonts w:ascii="Arial" w:eastAsia="Arial" w:hAnsi="Arial" w:cs="Arial"/>
          <w:b/>
          <w:spacing w:val="1"/>
          <w:sz w:val="24"/>
          <w:szCs w:val="24"/>
        </w:rPr>
        <w:t>I</w:t>
      </w:r>
      <w:r w:rsidR="0065648D" w:rsidRPr="007F0728">
        <w:rPr>
          <w:rFonts w:ascii="Arial" w:eastAsia="Arial" w:hAnsi="Arial" w:cs="Arial"/>
          <w:b/>
          <w:spacing w:val="-1"/>
          <w:sz w:val="24"/>
          <w:szCs w:val="24"/>
        </w:rPr>
        <w:t>N</w:t>
      </w:r>
      <w:r w:rsidR="0065648D" w:rsidRPr="007F0728">
        <w:rPr>
          <w:rFonts w:ascii="Arial" w:eastAsia="Arial" w:hAnsi="Arial" w:cs="Arial"/>
          <w:b/>
          <w:sz w:val="24"/>
          <w:szCs w:val="24"/>
        </w:rPr>
        <w:t>07</w:t>
      </w:r>
      <w:r w:rsidR="0065648D" w:rsidRPr="007F0728">
        <w:rPr>
          <w:rFonts w:ascii="Arial" w:eastAsia="Arial" w:hAnsi="Arial" w:cs="Arial"/>
          <w:b/>
          <w:spacing w:val="1"/>
          <w:sz w:val="24"/>
          <w:szCs w:val="24"/>
        </w:rPr>
        <w:t>-</w:t>
      </w:r>
      <w:r w:rsidR="00DC1103">
        <w:rPr>
          <w:rFonts w:ascii="Arial" w:eastAsia="Arial" w:hAnsi="Arial" w:cs="Arial"/>
          <w:b/>
          <w:sz w:val="24"/>
          <w:szCs w:val="24"/>
        </w:rPr>
        <w:t>090</w:t>
      </w:r>
    </w:p>
    <w:p w14:paraId="56352A33" w14:textId="77777777" w:rsidR="0065648D" w:rsidRDefault="0065648D" w:rsidP="00056C89">
      <w:pPr>
        <w:spacing w:before="1" w:line="240" w:lineRule="exact"/>
        <w:ind w:left="6804" w:right="114"/>
        <w:rPr>
          <w:rFonts w:ascii="Arial" w:eastAsia="Arial" w:hAnsi="Arial" w:cs="Arial"/>
          <w:b/>
          <w:spacing w:val="-1"/>
          <w:position w:val="-1"/>
          <w:sz w:val="24"/>
          <w:szCs w:val="24"/>
        </w:rPr>
      </w:pPr>
      <w:r w:rsidRPr="006F40E0">
        <w:rPr>
          <w:rFonts w:ascii="Arial" w:eastAsia="Arial" w:hAnsi="Arial" w:cs="Arial"/>
          <w:b/>
          <w:spacing w:val="-1"/>
          <w:position w:val="-1"/>
          <w:sz w:val="24"/>
          <w:szCs w:val="24"/>
        </w:rPr>
        <w:t>D</w:t>
      </w:r>
      <w:r w:rsidR="00AD1018">
        <w:rPr>
          <w:rFonts w:ascii="Arial" w:eastAsia="Arial" w:hAnsi="Arial" w:cs="Arial"/>
          <w:b/>
          <w:position w:val="-1"/>
          <w:sz w:val="24"/>
          <w:szCs w:val="24"/>
        </w:rPr>
        <w:t>ated Aug</w:t>
      </w:r>
      <w:r w:rsidR="00F64E2A">
        <w:rPr>
          <w:rFonts w:ascii="Arial" w:eastAsia="Arial" w:hAnsi="Arial" w:cs="Arial"/>
          <w:b/>
          <w:spacing w:val="-1"/>
          <w:position w:val="-1"/>
          <w:sz w:val="24"/>
          <w:szCs w:val="24"/>
        </w:rPr>
        <w:t xml:space="preserve"> 19</w:t>
      </w:r>
    </w:p>
    <w:p w14:paraId="50A0BE7E" w14:textId="77777777" w:rsidR="007F0728" w:rsidRPr="006F40E0" w:rsidRDefault="007F0728" w:rsidP="00056C89">
      <w:pPr>
        <w:spacing w:before="1" w:line="240" w:lineRule="exact"/>
        <w:ind w:left="6804" w:right="114"/>
        <w:rPr>
          <w:rFonts w:ascii="Arial" w:eastAsia="Arial" w:hAnsi="Arial" w:cs="Arial"/>
          <w:sz w:val="24"/>
          <w:szCs w:val="24"/>
        </w:rPr>
      </w:pPr>
    </w:p>
    <w:p w14:paraId="41B8CB0E" w14:textId="77777777" w:rsidR="00B02EAE" w:rsidRPr="006F40E0" w:rsidRDefault="00E61376" w:rsidP="007F0728">
      <w:pPr>
        <w:spacing w:before="40"/>
        <w:jc w:val="center"/>
        <w:rPr>
          <w:rFonts w:ascii="Arial" w:eastAsia="Arial" w:hAnsi="Arial" w:cs="Arial"/>
          <w:sz w:val="24"/>
          <w:szCs w:val="24"/>
        </w:rPr>
      </w:pPr>
      <w:bookmarkStart w:id="29" w:name="CostCapture"/>
      <w:r w:rsidRPr="006F40E0">
        <w:rPr>
          <w:rFonts w:ascii="Arial" w:eastAsia="Arial" w:hAnsi="Arial" w:cs="Arial"/>
          <w:b/>
          <w:sz w:val="24"/>
          <w:szCs w:val="24"/>
        </w:rPr>
        <w:t>W</w:t>
      </w:r>
      <w:r w:rsidRPr="006F40E0">
        <w:rPr>
          <w:rFonts w:ascii="Arial" w:eastAsia="Arial" w:hAnsi="Arial" w:cs="Arial"/>
          <w:b/>
          <w:spacing w:val="1"/>
          <w:sz w:val="24"/>
          <w:szCs w:val="24"/>
        </w:rPr>
        <w:t>I</w:t>
      </w:r>
      <w:r w:rsidRPr="006F40E0">
        <w:rPr>
          <w:rFonts w:ascii="Arial" w:eastAsia="Arial" w:hAnsi="Arial" w:cs="Arial"/>
          <w:b/>
          <w:spacing w:val="-1"/>
          <w:sz w:val="24"/>
          <w:szCs w:val="24"/>
        </w:rPr>
        <w:t>N</w:t>
      </w:r>
      <w:r w:rsidRPr="006F40E0">
        <w:rPr>
          <w:rFonts w:ascii="Arial" w:eastAsia="Arial" w:hAnsi="Arial" w:cs="Arial"/>
          <w:b/>
          <w:spacing w:val="-3"/>
          <w:sz w:val="24"/>
          <w:szCs w:val="24"/>
        </w:rPr>
        <w:t>T</w:t>
      </w:r>
      <w:r w:rsidRPr="006F40E0">
        <w:rPr>
          <w:rFonts w:ascii="Arial" w:eastAsia="Arial" w:hAnsi="Arial" w:cs="Arial"/>
          <w:b/>
          <w:spacing w:val="-1"/>
          <w:sz w:val="24"/>
          <w:szCs w:val="24"/>
        </w:rPr>
        <w:t>E</w:t>
      </w:r>
      <w:r w:rsidRPr="006F40E0">
        <w:rPr>
          <w:rFonts w:ascii="Arial" w:eastAsia="Arial" w:hAnsi="Arial" w:cs="Arial"/>
          <w:b/>
          <w:sz w:val="24"/>
          <w:szCs w:val="24"/>
        </w:rPr>
        <w:t>R</w:t>
      </w:r>
      <w:r w:rsidRPr="006F40E0">
        <w:rPr>
          <w:rFonts w:ascii="Arial" w:eastAsia="Arial" w:hAnsi="Arial" w:cs="Arial"/>
          <w:b/>
          <w:spacing w:val="2"/>
          <w:sz w:val="24"/>
          <w:szCs w:val="24"/>
        </w:rPr>
        <w:t xml:space="preserve"> </w:t>
      </w:r>
      <w:r w:rsidRPr="006F40E0">
        <w:rPr>
          <w:rFonts w:ascii="Arial" w:eastAsia="Arial" w:hAnsi="Arial" w:cs="Arial"/>
          <w:b/>
          <w:spacing w:val="-6"/>
          <w:sz w:val="24"/>
          <w:szCs w:val="24"/>
        </w:rPr>
        <w:t>A</w:t>
      </w:r>
      <w:r w:rsidRPr="006F40E0">
        <w:rPr>
          <w:rFonts w:ascii="Arial" w:eastAsia="Arial" w:hAnsi="Arial" w:cs="Arial"/>
          <w:b/>
          <w:spacing w:val="1"/>
          <w:sz w:val="24"/>
          <w:szCs w:val="24"/>
        </w:rPr>
        <w:t>C</w:t>
      </w:r>
      <w:r w:rsidRPr="006F40E0">
        <w:rPr>
          <w:rFonts w:ascii="Arial" w:eastAsia="Arial" w:hAnsi="Arial" w:cs="Arial"/>
          <w:b/>
          <w:spacing w:val="-3"/>
          <w:sz w:val="24"/>
          <w:szCs w:val="24"/>
        </w:rPr>
        <w:t>T</w:t>
      </w:r>
      <w:r w:rsidRPr="006F40E0">
        <w:rPr>
          <w:rFonts w:ascii="Arial" w:eastAsia="Arial" w:hAnsi="Arial" w:cs="Arial"/>
          <w:b/>
          <w:spacing w:val="1"/>
          <w:sz w:val="24"/>
          <w:szCs w:val="24"/>
        </w:rPr>
        <w:t>I</w:t>
      </w:r>
      <w:r w:rsidRPr="006F40E0">
        <w:rPr>
          <w:rFonts w:ascii="Arial" w:eastAsia="Arial" w:hAnsi="Arial" w:cs="Arial"/>
          <w:b/>
          <w:spacing w:val="-1"/>
          <w:sz w:val="24"/>
          <w:szCs w:val="24"/>
        </w:rPr>
        <w:t>V</w:t>
      </w:r>
      <w:r w:rsidRPr="006F40E0">
        <w:rPr>
          <w:rFonts w:ascii="Arial" w:eastAsia="Arial" w:hAnsi="Arial" w:cs="Arial"/>
          <w:b/>
          <w:spacing w:val="3"/>
          <w:sz w:val="24"/>
          <w:szCs w:val="24"/>
        </w:rPr>
        <w:t>I</w:t>
      </w:r>
      <w:r w:rsidRPr="006F40E0">
        <w:rPr>
          <w:rFonts w:ascii="Arial" w:eastAsia="Arial" w:hAnsi="Arial" w:cs="Arial"/>
          <w:b/>
          <w:spacing w:val="-3"/>
          <w:sz w:val="24"/>
          <w:szCs w:val="24"/>
        </w:rPr>
        <w:t>T</w:t>
      </w:r>
      <w:r w:rsidRPr="006F40E0">
        <w:rPr>
          <w:rFonts w:ascii="Arial" w:eastAsia="Arial" w:hAnsi="Arial" w:cs="Arial"/>
          <w:b/>
          <w:sz w:val="24"/>
          <w:szCs w:val="24"/>
        </w:rPr>
        <w:t xml:space="preserve">Y </w:t>
      </w:r>
      <w:r w:rsidRPr="006F40E0">
        <w:rPr>
          <w:rFonts w:ascii="Arial" w:eastAsia="Arial" w:hAnsi="Arial" w:cs="Arial"/>
          <w:b/>
          <w:spacing w:val="-1"/>
          <w:sz w:val="24"/>
          <w:szCs w:val="24"/>
        </w:rPr>
        <w:t>C</w:t>
      </w:r>
      <w:r w:rsidRPr="006F40E0">
        <w:rPr>
          <w:rFonts w:ascii="Arial" w:eastAsia="Arial" w:hAnsi="Arial" w:cs="Arial"/>
          <w:b/>
          <w:spacing w:val="1"/>
          <w:sz w:val="24"/>
          <w:szCs w:val="24"/>
        </w:rPr>
        <w:t>O</w:t>
      </w:r>
      <w:r w:rsidRPr="006F40E0">
        <w:rPr>
          <w:rFonts w:ascii="Arial" w:eastAsia="Arial" w:hAnsi="Arial" w:cs="Arial"/>
          <w:b/>
          <w:spacing w:val="-1"/>
          <w:sz w:val="24"/>
          <w:szCs w:val="24"/>
        </w:rPr>
        <w:t>S</w:t>
      </w:r>
      <w:r w:rsidRPr="006F40E0">
        <w:rPr>
          <w:rFonts w:ascii="Arial" w:eastAsia="Arial" w:hAnsi="Arial" w:cs="Arial"/>
          <w:b/>
          <w:sz w:val="24"/>
          <w:szCs w:val="24"/>
        </w:rPr>
        <w:t>T</w:t>
      </w:r>
      <w:r w:rsidRPr="006F40E0">
        <w:rPr>
          <w:rFonts w:ascii="Arial" w:eastAsia="Arial" w:hAnsi="Arial" w:cs="Arial"/>
          <w:b/>
          <w:spacing w:val="-2"/>
          <w:sz w:val="24"/>
          <w:szCs w:val="24"/>
        </w:rPr>
        <w:t xml:space="preserve"> </w:t>
      </w:r>
      <w:r w:rsidRPr="006F40E0">
        <w:rPr>
          <w:rFonts w:ascii="Arial" w:eastAsia="Arial" w:hAnsi="Arial" w:cs="Arial"/>
          <w:b/>
          <w:spacing w:val="4"/>
          <w:sz w:val="24"/>
          <w:szCs w:val="24"/>
        </w:rPr>
        <w:t>C</w:t>
      </w:r>
      <w:r w:rsidRPr="006F40E0">
        <w:rPr>
          <w:rFonts w:ascii="Arial" w:eastAsia="Arial" w:hAnsi="Arial" w:cs="Arial"/>
          <w:b/>
          <w:spacing w:val="-6"/>
          <w:sz w:val="24"/>
          <w:szCs w:val="24"/>
        </w:rPr>
        <w:t>A</w:t>
      </w:r>
      <w:r w:rsidRPr="006F40E0">
        <w:rPr>
          <w:rFonts w:ascii="Arial" w:eastAsia="Arial" w:hAnsi="Arial" w:cs="Arial"/>
          <w:b/>
          <w:spacing w:val="1"/>
          <w:sz w:val="24"/>
          <w:szCs w:val="24"/>
        </w:rPr>
        <w:t>P</w:t>
      </w:r>
      <w:r w:rsidRPr="006F40E0">
        <w:rPr>
          <w:rFonts w:ascii="Arial" w:eastAsia="Arial" w:hAnsi="Arial" w:cs="Arial"/>
          <w:b/>
          <w:spacing w:val="-3"/>
          <w:sz w:val="24"/>
          <w:szCs w:val="24"/>
        </w:rPr>
        <w:t>T</w:t>
      </w:r>
      <w:r w:rsidRPr="006F40E0">
        <w:rPr>
          <w:rFonts w:ascii="Arial" w:eastAsia="Arial" w:hAnsi="Arial" w:cs="Arial"/>
          <w:b/>
          <w:spacing w:val="1"/>
          <w:sz w:val="24"/>
          <w:szCs w:val="24"/>
        </w:rPr>
        <w:t>U</w:t>
      </w:r>
      <w:r w:rsidRPr="006F40E0">
        <w:rPr>
          <w:rFonts w:ascii="Arial" w:eastAsia="Arial" w:hAnsi="Arial" w:cs="Arial"/>
          <w:b/>
          <w:spacing w:val="-1"/>
          <w:sz w:val="24"/>
          <w:szCs w:val="24"/>
        </w:rPr>
        <w:t>R</w:t>
      </w:r>
      <w:r w:rsidRPr="006F40E0">
        <w:rPr>
          <w:rFonts w:ascii="Arial" w:eastAsia="Arial" w:hAnsi="Arial" w:cs="Arial"/>
          <w:b/>
          <w:spacing w:val="5"/>
          <w:sz w:val="24"/>
          <w:szCs w:val="24"/>
        </w:rPr>
        <w:t>E</w:t>
      </w:r>
      <w:bookmarkEnd w:id="29"/>
      <w:r w:rsidR="00056C89">
        <w:rPr>
          <w:rStyle w:val="FootnoteReference"/>
          <w:rFonts w:ascii="Arial" w:eastAsia="Arial" w:hAnsi="Arial" w:cs="Arial"/>
          <w:b/>
          <w:spacing w:val="5"/>
          <w:sz w:val="24"/>
          <w:szCs w:val="24"/>
        </w:rPr>
        <w:footnoteReference w:id="38"/>
      </w:r>
    </w:p>
    <w:p w14:paraId="6952A569" w14:textId="77777777" w:rsidR="00B02EAE" w:rsidRPr="006F40E0" w:rsidRDefault="004B4682" w:rsidP="006F40E0">
      <w:pPr>
        <w:spacing w:line="240" w:lineRule="exact"/>
        <w:rPr>
          <w:rFonts w:ascii="Arial" w:eastAsia="Arial" w:hAnsi="Arial" w:cs="Arial"/>
          <w:sz w:val="24"/>
          <w:szCs w:val="24"/>
        </w:rPr>
      </w:pPr>
      <w:r w:rsidRPr="006F40E0">
        <w:rPr>
          <w:rFonts w:ascii="Arial" w:eastAsia="Arial" w:hAnsi="Arial" w:cs="Arial"/>
          <w:b/>
          <w:spacing w:val="-1"/>
          <w:position w:val="-1"/>
          <w:sz w:val="24"/>
          <w:szCs w:val="24"/>
        </w:rPr>
        <w:t>Public Funding Costs</w:t>
      </w:r>
    </w:p>
    <w:p w14:paraId="22A0985E" w14:textId="77777777" w:rsidR="00B02EAE" w:rsidRDefault="00B02EAE">
      <w:pPr>
        <w:spacing w:before="10" w:line="240" w:lineRule="exact"/>
        <w:rPr>
          <w:sz w:val="24"/>
          <w:szCs w:val="24"/>
        </w:rPr>
      </w:pPr>
    </w:p>
    <w:tbl>
      <w:tblPr>
        <w:tblW w:w="0" w:type="auto"/>
        <w:tblInd w:w="6" w:type="dxa"/>
        <w:tblLayout w:type="fixed"/>
        <w:tblCellMar>
          <w:left w:w="0" w:type="dxa"/>
          <w:right w:w="0" w:type="dxa"/>
        </w:tblCellMar>
        <w:tblLook w:val="01E0" w:firstRow="1" w:lastRow="1" w:firstColumn="1" w:lastColumn="1" w:noHBand="0" w:noVBand="0"/>
      </w:tblPr>
      <w:tblGrid>
        <w:gridCol w:w="709"/>
        <w:gridCol w:w="2765"/>
        <w:gridCol w:w="1419"/>
        <w:gridCol w:w="4679"/>
      </w:tblGrid>
      <w:tr w:rsidR="00B02EAE" w14:paraId="270E9EAC" w14:textId="77777777" w:rsidTr="007B4A5C">
        <w:trPr>
          <w:trHeight w:hRule="exact" w:val="444"/>
        </w:trPr>
        <w:tc>
          <w:tcPr>
            <w:tcW w:w="709" w:type="dxa"/>
            <w:tcBorders>
              <w:top w:val="single" w:sz="5" w:space="0" w:color="000000"/>
              <w:left w:val="single" w:sz="5" w:space="0" w:color="000000"/>
              <w:bottom w:val="single" w:sz="5" w:space="0" w:color="000000"/>
              <w:right w:val="single" w:sz="5" w:space="0" w:color="000000"/>
            </w:tcBorders>
            <w:shd w:val="clear" w:color="auto" w:fill="C0C0C0"/>
          </w:tcPr>
          <w:p w14:paraId="06022538" w14:textId="77777777" w:rsidR="00B02EAE" w:rsidRDefault="00E61376" w:rsidP="007B4A5C">
            <w:pPr>
              <w:spacing w:before="85"/>
              <w:jc w:val="center"/>
              <w:rPr>
                <w:rFonts w:ascii="Arial" w:eastAsia="Arial" w:hAnsi="Arial" w:cs="Arial"/>
                <w:sz w:val="22"/>
                <w:szCs w:val="22"/>
              </w:rPr>
            </w:pPr>
            <w:r>
              <w:rPr>
                <w:rFonts w:ascii="Arial" w:eastAsia="Arial" w:hAnsi="Arial" w:cs="Arial"/>
                <w:b/>
                <w:spacing w:val="-1"/>
                <w:sz w:val="22"/>
                <w:szCs w:val="22"/>
              </w:rPr>
              <w:t>S</w:t>
            </w:r>
            <w:r>
              <w:rPr>
                <w:rFonts w:ascii="Arial" w:eastAsia="Arial" w:hAnsi="Arial" w:cs="Arial"/>
                <w:b/>
                <w:sz w:val="22"/>
                <w:szCs w:val="22"/>
              </w:rPr>
              <w:t>er</w:t>
            </w:r>
          </w:p>
        </w:tc>
        <w:tc>
          <w:tcPr>
            <w:tcW w:w="2765" w:type="dxa"/>
            <w:tcBorders>
              <w:top w:val="single" w:sz="5" w:space="0" w:color="000000"/>
              <w:left w:val="single" w:sz="5" w:space="0" w:color="000000"/>
              <w:bottom w:val="single" w:sz="5" w:space="0" w:color="000000"/>
              <w:right w:val="single" w:sz="5" w:space="0" w:color="000000"/>
            </w:tcBorders>
            <w:shd w:val="clear" w:color="auto" w:fill="C0C0C0"/>
          </w:tcPr>
          <w:p w14:paraId="1B5A8B5F" w14:textId="77777777" w:rsidR="00B02EAE" w:rsidRDefault="00E61376">
            <w:pPr>
              <w:spacing w:before="85"/>
              <w:ind w:left="867" w:right="845"/>
              <w:jc w:val="center"/>
              <w:rPr>
                <w:rFonts w:ascii="Arial" w:eastAsia="Arial" w:hAnsi="Arial" w:cs="Arial"/>
                <w:sz w:val="22"/>
                <w:szCs w:val="22"/>
              </w:rPr>
            </w:pPr>
            <w:r>
              <w:rPr>
                <w:rFonts w:ascii="Arial" w:eastAsia="Arial" w:hAnsi="Arial" w:cs="Arial"/>
                <w:b/>
                <w:spacing w:val="-1"/>
                <w:sz w:val="22"/>
                <w:szCs w:val="22"/>
              </w:rPr>
              <w:t>Co</w:t>
            </w:r>
            <w:r>
              <w:rPr>
                <w:rFonts w:ascii="Arial" w:eastAsia="Arial" w:hAnsi="Arial" w:cs="Arial"/>
                <w:b/>
                <w:sz w:val="22"/>
                <w:szCs w:val="22"/>
              </w:rPr>
              <w:t>s</w:t>
            </w:r>
            <w:r>
              <w:rPr>
                <w:rFonts w:ascii="Arial" w:eastAsia="Arial" w:hAnsi="Arial" w:cs="Arial"/>
                <w:b/>
                <w:spacing w:val="1"/>
                <w:sz w:val="22"/>
                <w:szCs w:val="22"/>
              </w:rPr>
              <w:t>t</w:t>
            </w:r>
            <w:r>
              <w:rPr>
                <w:rFonts w:ascii="Arial" w:eastAsia="Arial" w:hAnsi="Arial" w:cs="Arial"/>
                <w:b/>
                <w:sz w:val="22"/>
                <w:szCs w:val="22"/>
              </w:rPr>
              <w:t>s</w:t>
            </w:r>
          </w:p>
        </w:tc>
        <w:tc>
          <w:tcPr>
            <w:tcW w:w="1419" w:type="dxa"/>
            <w:tcBorders>
              <w:top w:val="single" w:sz="5" w:space="0" w:color="000000"/>
              <w:left w:val="single" w:sz="5" w:space="0" w:color="000000"/>
              <w:bottom w:val="single" w:sz="5" w:space="0" w:color="000000"/>
              <w:right w:val="single" w:sz="5" w:space="0" w:color="000000"/>
            </w:tcBorders>
            <w:shd w:val="clear" w:color="auto" w:fill="C0C0C0"/>
          </w:tcPr>
          <w:p w14:paraId="7BA16D8F" w14:textId="77777777" w:rsidR="00B02EAE" w:rsidRDefault="00E61376">
            <w:pPr>
              <w:spacing w:before="85"/>
              <w:ind w:left="177"/>
              <w:rPr>
                <w:rFonts w:ascii="Arial" w:eastAsia="Arial" w:hAnsi="Arial" w:cs="Arial"/>
                <w:sz w:val="22"/>
                <w:szCs w:val="22"/>
              </w:rPr>
            </w:pPr>
            <w:r>
              <w:rPr>
                <w:rFonts w:ascii="Arial" w:eastAsia="Arial" w:hAnsi="Arial" w:cs="Arial"/>
                <w:b/>
                <w:spacing w:val="-3"/>
                <w:sz w:val="22"/>
                <w:szCs w:val="22"/>
              </w:rPr>
              <w:t>T</w:t>
            </w:r>
            <w:r>
              <w:rPr>
                <w:rFonts w:ascii="Arial" w:eastAsia="Arial" w:hAnsi="Arial" w:cs="Arial"/>
                <w:b/>
                <w:sz w:val="22"/>
                <w:szCs w:val="22"/>
              </w:rPr>
              <w:t>otal</w:t>
            </w:r>
            <w:r>
              <w:rPr>
                <w:rFonts w:ascii="Arial" w:eastAsia="Arial" w:hAnsi="Arial" w:cs="Arial"/>
                <w:b/>
                <w:spacing w:val="2"/>
                <w:sz w:val="22"/>
                <w:szCs w:val="22"/>
              </w:rPr>
              <w:t xml:space="preserve"> </w:t>
            </w:r>
            <w:r>
              <w:rPr>
                <w:rFonts w:ascii="Arial" w:eastAsia="Arial" w:hAnsi="Arial" w:cs="Arial"/>
                <w:b/>
                <w:spacing w:val="-1"/>
                <w:sz w:val="22"/>
                <w:szCs w:val="22"/>
              </w:rPr>
              <w:t>C</w:t>
            </w:r>
            <w:r>
              <w:rPr>
                <w:rFonts w:ascii="Arial" w:eastAsia="Arial" w:hAnsi="Arial" w:cs="Arial"/>
                <w:b/>
                <w:spacing w:val="-3"/>
                <w:sz w:val="22"/>
                <w:szCs w:val="22"/>
              </w:rPr>
              <w:t>o</w:t>
            </w:r>
            <w:r>
              <w:rPr>
                <w:rFonts w:ascii="Arial" w:eastAsia="Arial" w:hAnsi="Arial" w:cs="Arial"/>
                <w:b/>
                <w:sz w:val="22"/>
                <w:szCs w:val="22"/>
              </w:rPr>
              <w:t>st</w:t>
            </w:r>
          </w:p>
        </w:tc>
        <w:tc>
          <w:tcPr>
            <w:tcW w:w="4679" w:type="dxa"/>
            <w:tcBorders>
              <w:top w:val="single" w:sz="5" w:space="0" w:color="000000"/>
              <w:left w:val="single" w:sz="5" w:space="0" w:color="000000"/>
              <w:bottom w:val="single" w:sz="5" w:space="0" w:color="000000"/>
              <w:right w:val="single" w:sz="5" w:space="0" w:color="000000"/>
            </w:tcBorders>
            <w:shd w:val="clear" w:color="auto" w:fill="C0C0C0"/>
          </w:tcPr>
          <w:p w14:paraId="7AF51409" w14:textId="77777777" w:rsidR="00B02EAE" w:rsidRDefault="00E61376">
            <w:pPr>
              <w:spacing w:before="85"/>
              <w:ind w:left="1842" w:right="1822"/>
              <w:jc w:val="center"/>
              <w:rPr>
                <w:rFonts w:ascii="Arial" w:eastAsia="Arial" w:hAnsi="Arial" w:cs="Arial"/>
                <w:sz w:val="22"/>
                <w:szCs w:val="22"/>
              </w:rPr>
            </w:pPr>
            <w:r>
              <w:rPr>
                <w:rFonts w:ascii="Arial" w:eastAsia="Arial" w:hAnsi="Arial" w:cs="Arial"/>
                <w:b/>
                <w:spacing w:val="-1"/>
                <w:sz w:val="22"/>
                <w:szCs w:val="22"/>
              </w:rPr>
              <w:t>R</w:t>
            </w:r>
            <w:r>
              <w:rPr>
                <w:rFonts w:ascii="Arial" w:eastAsia="Arial" w:hAnsi="Arial" w:cs="Arial"/>
                <w:b/>
                <w:sz w:val="22"/>
                <w:szCs w:val="22"/>
              </w:rPr>
              <w:t>e</w:t>
            </w:r>
            <w:r>
              <w:rPr>
                <w:rFonts w:ascii="Arial" w:eastAsia="Arial" w:hAnsi="Arial" w:cs="Arial"/>
                <w:b/>
                <w:spacing w:val="1"/>
                <w:sz w:val="22"/>
                <w:szCs w:val="22"/>
              </w:rPr>
              <w:t>m</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ks</w:t>
            </w:r>
          </w:p>
        </w:tc>
      </w:tr>
      <w:tr w:rsidR="00B02EAE" w14:paraId="6C5873AD" w14:textId="77777777" w:rsidTr="007B4A5C">
        <w:trPr>
          <w:trHeight w:hRule="exact" w:val="286"/>
        </w:trPr>
        <w:tc>
          <w:tcPr>
            <w:tcW w:w="709" w:type="dxa"/>
            <w:tcBorders>
              <w:top w:val="single" w:sz="5" w:space="0" w:color="000000"/>
              <w:left w:val="single" w:sz="5" w:space="0" w:color="000000"/>
              <w:bottom w:val="single" w:sz="5" w:space="0" w:color="000000"/>
              <w:right w:val="single" w:sz="5" w:space="0" w:color="000000"/>
            </w:tcBorders>
          </w:tcPr>
          <w:p w14:paraId="76E9FAA2" w14:textId="77777777" w:rsidR="00B02EAE" w:rsidRDefault="0059339A" w:rsidP="00056C89">
            <w:pPr>
              <w:jc w:val="center"/>
              <w:rPr>
                <w:rFonts w:ascii="Arial" w:eastAsia="Arial" w:hAnsi="Arial" w:cs="Arial"/>
                <w:sz w:val="22"/>
                <w:szCs w:val="22"/>
              </w:rPr>
            </w:pPr>
            <w:r>
              <w:rPr>
                <w:rFonts w:ascii="Arial" w:eastAsia="Arial" w:hAnsi="Arial" w:cs="Arial"/>
                <w:sz w:val="22"/>
                <w:szCs w:val="22"/>
              </w:rPr>
              <w:t>1</w:t>
            </w:r>
          </w:p>
        </w:tc>
        <w:tc>
          <w:tcPr>
            <w:tcW w:w="2765" w:type="dxa"/>
            <w:tcBorders>
              <w:top w:val="single" w:sz="5" w:space="0" w:color="000000"/>
              <w:left w:val="single" w:sz="5" w:space="0" w:color="000000"/>
              <w:bottom w:val="single" w:sz="5" w:space="0" w:color="000000"/>
              <w:right w:val="single" w:sz="5" w:space="0" w:color="000000"/>
            </w:tcBorders>
          </w:tcPr>
          <w:p w14:paraId="09410401" w14:textId="77777777" w:rsidR="00B02EAE" w:rsidRPr="00392E04" w:rsidRDefault="00E61376">
            <w:pPr>
              <w:spacing w:before="16"/>
              <w:ind w:left="49"/>
              <w:rPr>
                <w:rFonts w:ascii="Arial" w:eastAsia="Arial" w:hAnsi="Arial" w:cs="Arial"/>
              </w:rPr>
            </w:pPr>
            <w:r w:rsidRPr="00392E04">
              <w:rPr>
                <w:rFonts w:ascii="Arial" w:eastAsia="Arial" w:hAnsi="Arial" w:cs="Arial"/>
              </w:rPr>
              <w:t>F</w:t>
            </w:r>
            <w:r w:rsidRPr="00392E04">
              <w:rPr>
                <w:rFonts w:ascii="Arial" w:eastAsia="Arial" w:hAnsi="Arial" w:cs="Arial"/>
                <w:spacing w:val="-2"/>
              </w:rPr>
              <w:t>l</w:t>
            </w:r>
            <w:r w:rsidRPr="00392E04">
              <w:rPr>
                <w:rFonts w:ascii="Arial" w:eastAsia="Arial" w:hAnsi="Arial" w:cs="Arial"/>
                <w:spacing w:val="-1"/>
              </w:rPr>
              <w:t>i</w:t>
            </w:r>
            <w:r w:rsidRPr="00392E04">
              <w:rPr>
                <w:rFonts w:ascii="Arial" w:eastAsia="Arial" w:hAnsi="Arial" w:cs="Arial"/>
                <w:spacing w:val="2"/>
              </w:rPr>
              <w:t>g</w:t>
            </w:r>
            <w:r w:rsidRPr="00392E04">
              <w:rPr>
                <w:rFonts w:ascii="Arial" w:eastAsia="Arial" w:hAnsi="Arial" w:cs="Arial"/>
              </w:rPr>
              <w:t>hts</w:t>
            </w:r>
          </w:p>
        </w:tc>
        <w:tc>
          <w:tcPr>
            <w:tcW w:w="1419" w:type="dxa"/>
            <w:tcBorders>
              <w:top w:val="single" w:sz="5" w:space="0" w:color="000000"/>
              <w:left w:val="single" w:sz="5" w:space="0" w:color="000000"/>
              <w:bottom w:val="single" w:sz="5" w:space="0" w:color="000000"/>
              <w:right w:val="single" w:sz="5" w:space="0" w:color="000000"/>
            </w:tcBorders>
          </w:tcPr>
          <w:p w14:paraId="1E434440" w14:textId="77777777" w:rsidR="00B02EAE" w:rsidRPr="00392E04" w:rsidRDefault="00B02EAE">
            <w:pPr>
              <w:rPr>
                <w:rFonts w:ascii="Arial" w:hAnsi="Arial" w:cs="Arial"/>
              </w:rPr>
            </w:pPr>
          </w:p>
        </w:tc>
        <w:tc>
          <w:tcPr>
            <w:tcW w:w="4679" w:type="dxa"/>
            <w:tcBorders>
              <w:top w:val="single" w:sz="5" w:space="0" w:color="000000"/>
              <w:left w:val="single" w:sz="5" w:space="0" w:color="000000"/>
              <w:bottom w:val="single" w:sz="5" w:space="0" w:color="000000"/>
              <w:right w:val="single" w:sz="5" w:space="0" w:color="000000"/>
            </w:tcBorders>
          </w:tcPr>
          <w:p w14:paraId="159E1355" w14:textId="77777777" w:rsidR="00B02EAE" w:rsidRPr="00392E04" w:rsidRDefault="00B02EAE">
            <w:pPr>
              <w:rPr>
                <w:rFonts w:ascii="Arial" w:hAnsi="Arial" w:cs="Arial"/>
              </w:rPr>
            </w:pPr>
          </w:p>
        </w:tc>
      </w:tr>
      <w:tr w:rsidR="00B02EAE" w14:paraId="6D2472E2" w14:textId="77777777" w:rsidTr="007B4A5C">
        <w:trPr>
          <w:trHeight w:hRule="exact" w:val="281"/>
        </w:trPr>
        <w:tc>
          <w:tcPr>
            <w:tcW w:w="709" w:type="dxa"/>
            <w:tcBorders>
              <w:top w:val="single" w:sz="5" w:space="0" w:color="000000"/>
              <w:left w:val="single" w:sz="5" w:space="0" w:color="000000"/>
              <w:bottom w:val="single" w:sz="5" w:space="0" w:color="000000"/>
              <w:right w:val="single" w:sz="5" w:space="0" w:color="000000"/>
            </w:tcBorders>
          </w:tcPr>
          <w:p w14:paraId="185A9ED9" w14:textId="77777777" w:rsidR="00B02EAE" w:rsidRDefault="0059339A" w:rsidP="00056C89">
            <w:pPr>
              <w:jc w:val="center"/>
              <w:rPr>
                <w:rFonts w:ascii="Arial" w:eastAsia="Arial" w:hAnsi="Arial" w:cs="Arial"/>
                <w:sz w:val="22"/>
                <w:szCs w:val="22"/>
              </w:rPr>
            </w:pPr>
            <w:r>
              <w:rPr>
                <w:rFonts w:ascii="Arial" w:eastAsia="Arial" w:hAnsi="Arial" w:cs="Arial"/>
                <w:sz w:val="22"/>
                <w:szCs w:val="22"/>
              </w:rPr>
              <w:t>2</w:t>
            </w:r>
          </w:p>
        </w:tc>
        <w:tc>
          <w:tcPr>
            <w:tcW w:w="2765" w:type="dxa"/>
            <w:tcBorders>
              <w:top w:val="single" w:sz="5" w:space="0" w:color="000000"/>
              <w:left w:val="single" w:sz="5" w:space="0" w:color="000000"/>
              <w:bottom w:val="single" w:sz="5" w:space="0" w:color="000000"/>
              <w:right w:val="single" w:sz="5" w:space="0" w:color="000000"/>
            </w:tcBorders>
          </w:tcPr>
          <w:p w14:paraId="678CACFE" w14:textId="77777777" w:rsidR="00B02EAE" w:rsidRPr="00392E04" w:rsidRDefault="00E61376">
            <w:pPr>
              <w:spacing w:before="8"/>
              <w:ind w:left="49"/>
              <w:rPr>
                <w:rFonts w:ascii="Arial" w:eastAsia="Arial" w:hAnsi="Arial" w:cs="Arial"/>
              </w:rPr>
            </w:pPr>
            <w:r w:rsidRPr="00392E04">
              <w:rPr>
                <w:rFonts w:ascii="Arial" w:eastAsia="Arial" w:hAnsi="Arial" w:cs="Arial"/>
                <w:spacing w:val="-2"/>
              </w:rPr>
              <w:t>MMA</w:t>
            </w:r>
          </w:p>
        </w:tc>
        <w:tc>
          <w:tcPr>
            <w:tcW w:w="1419" w:type="dxa"/>
            <w:tcBorders>
              <w:top w:val="single" w:sz="5" w:space="0" w:color="000000"/>
              <w:left w:val="single" w:sz="5" w:space="0" w:color="000000"/>
              <w:bottom w:val="single" w:sz="5" w:space="0" w:color="000000"/>
              <w:right w:val="single" w:sz="5" w:space="0" w:color="000000"/>
            </w:tcBorders>
          </w:tcPr>
          <w:p w14:paraId="1AD57507" w14:textId="77777777" w:rsidR="00B02EAE" w:rsidRPr="00392E04" w:rsidRDefault="00B02EAE">
            <w:pPr>
              <w:rPr>
                <w:rFonts w:ascii="Arial" w:hAnsi="Arial" w:cs="Arial"/>
              </w:rPr>
            </w:pPr>
          </w:p>
        </w:tc>
        <w:tc>
          <w:tcPr>
            <w:tcW w:w="4679" w:type="dxa"/>
            <w:tcBorders>
              <w:top w:val="single" w:sz="5" w:space="0" w:color="000000"/>
              <w:left w:val="single" w:sz="5" w:space="0" w:color="000000"/>
              <w:bottom w:val="single" w:sz="5" w:space="0" w:color="000000"/>
              <w:right w:val="single" w:sz="5" w:space="0" w:color="000000"/>
            </w:tcBorders>
          </w:tcPr>
          <w:p w14:paraId="09F73E7A" w14:textId="77777777" w:rsidR="00B02EAE" w:rsidRPr="00392E04" w:rsidRDefault="00B02EAE">
            <w:pPr>
              <w:rPr>
                <w:rFonts w:ascii="Arial" w:hAnsi="Arial" w:cs="Arial"/>
              </w:rPr>
            </w:pPr>
          </w:p>
        </w:tc>
      </w:tr>
      <w:tr w:rsidR="00B02EAE" w14:paraId="77F03CC2" w14:textId="77777777" w:rsidTr="007B4A5C">
        <w:trPr>
          <w:trHeight w:hRule="exact" w:val="281"/>
        </w:trPr>
        <w:tc>
          <w:tcPr>
            <w:tcW w:w="709" w:type="dxa"/>
            <w:tcBorders>
              <w:top w:val="single" w:sz="5" w:space="0" w:color="000000"/>
              <w:left w:val="single" w:sz="5" w:space="0" w:color="000000"/>
              <w:bottom w:val="single" w:sz="5" w:space="0" w:color="000000"/>
              <w:right w:val="single" w:sz="5" w:space="0" w:color="000000"/>
            </w:tcBorders>
          </w:tcPr>
          <w:p w14:paraId="2A583A85" w14:textId="77777777" w:rsidR="00B02EAE" w:rsidRDefault="0059339A" w:rsidP="00056C89">
            <w:pPr>
              <w:jc w:val="center"/>
              <w:rPr>
                <w:rFonts w:ascii="Arial" w:eastAsia="Arial" w:hAnsi="Arial" w:cs="Arial"/>
                <w:sz w:val="22"/>
                <w:szCs w:val="22"/>
              </w:rPr>
            </w:pPr>
            <w:r>
              <w:rPr>
                <w:rFonts w:ascii="Arial" w:eastAsia="Arial" w:hAnsi="Arial" w:cs="Arial"/>
                <w:sz w:val="22"/>
                <w:szCs w:val="22"/>
              </w:rPr>
              <w:t>3</w:t>
            </w:r>
          </w:p>
        </w:tc>
        <w:tc>
          <w:tcPr>
            <w:tcW w:w="2765" w:type="dxa"/>
            <w:tcBorders>
              <w:top w:val="single" w:sz="5" w:space="0" w:color="000000"/>
              <w:left w:val="single" w:sz="5" w:space="0" w:color="000000"/>
              <w:bottom w:val="single" w:sz="5" w:space="0" w:color="000000"/>
              <w:right w:val="single" w:sz="5" w:space="0" w:color="000000"/>
            </w:tcBorders>
          </w:tcPr>
          <w:p w14:paraId="15C9C1E2" w14:textId="77777777" w:rsidR="00B02EAE" w:rsidRPr="00392E04" w:rsidRDefault="00E61376">
            <w:pPr>
              <w:spacing w:before="8"/>
              <w:ind w:left="49"/>
              <w:rPr>
                <w:rFonts w:ascii="Arial" w:eastAsia="Arial" w:hAnsi="Arial" w:cs="Arial"/>
              </w:rPr>
            </w:pPr>
            <w:r w:rsidRPr="00392E04">
              <w:rPr>
                <w:rFonts w:ascii="Arial" w:eastAsia="Arial" w:hAnsi="Arial" w:cs="Arial"/>
                <w:spacing w:val="-1"/>
              </w:rPr>
              <w:t>R</w:t>
            </w:r>
            <w:r w:rsidRPr="00392E04">
              <w:rPr>
                <w:rFonts w:ascii="Arial" w:eastAsia="Arial" w:hAnsi="Arial" w:cs="Arial"/>
              </w:rPr>
              <w:t>a</w:t>
            </w:r>
            <w:r w:rsidRPr="00392E04">
              <w:rPr>
                <w:rFonts w:ascii="Arial" w:eastAsia="Arial" w:hAnsi="Arial" w:cs="Arial"/>
                <w:spacing w:val="-1"/>
              </w:rPr>
              <w:t>i</w:t>
            </w:r>
            <w:r w:rsidRPr="00392E04">
              <w:rPr>
                <w:rFonts w:ascii="Arial" w:eastAsia="Arial" w:hAnsi="Arial" w:cs="Arial"/>
              </w:rPr>
              <w:t>l</w:t>
            </w:r>
          </w:p>
        </w:tc>
        <w:tc>
          <w:tcPr>
            <w:tcW w:w="1419" w:type="dxa"/>
            <w:tcBorders>
              <w:top w:val="single" w:sz="5" w:space="0" w:color="000000"/>
              <w:left w:val="single" w:sz="5" w:space="0" w:color="000000"/>
              <w:bottom w:val="single" w:sz="5" w:space="0" w:color="000000"/>
              <w:right w:val="single" w:sz="5" w:space="0" w:color="000000"/>
            </w:tcBorders>
          </w:tcPr>
          <w:p w14:paraId="781FAC1A" w14:textId="77777777" w:rsidR="00B02EAE" w:rsidRPr="00392E04" w:rsidRDefault="00B02EAE">
            <w:pPr>
              <w:rPr>
                <w:rFonts w:ascii="Arial" w:hAnsi="Arial" w:cs="Arial"/>
              </w:rPr>
            </w:pPr>
          </w:p>
        </w:tc>
        <w:tc>
          <w:tcPr>
            <w:tcW w:w="4679" w:type="dxa"/>
            <w:tcBorders>
              <w:top w:val="single" w:sz="5" w:space="0" w:color="000000"/>
              <w:left w:val="single" w:sz="5" w:space="0" w:color="000000"/>
              <w:bottom w:val="single" w:sz="5" w:space="0" w:color="000000"/>
              <w:right w:val="single" w:sz="5" w:space="0" w:color="000000"/>
            </w:tcBorders>
          </w:tcPr>
          <w:p w14:paraId="721A59B4" w14:textId="77777777" w:rsidR="00B02EAE" w:rsidRPr="00392E04" w:rsidRDefault="00B02EAE">
            <w:pPr>
              <w:rPr>
                <w:rFonts w:ascii="Arial" w:hAnsi="Arial" w:cs="Arial"/>
              </w:rPr>
            </w:pPr>
          </w:p>
        </w:tc>
      </w:tr>
      <w:tr w:rsidR="00B02EAE" w14:paraId="1EB75711" w14:textId="77777777" w:rsidTr="007B4A5C">
        <w:trPr>
          <w:trHeight w:hRule="exact" w:val="281"/>
        </w:trPr>
        <w:tc>
          <w:tcPr>
            <w:tcW w:w="709" w:type="dxa"/>
            <w:tcBorders>
              <w:top w:val="single" w:sz="5" w:space="0" w:color="000000"/>
              <w:left w:val="single" w:sz="5" w:space="0" w:color="000000"/>
              <w:bottom w:val="single" w:sz="5" w:space="0" w:color="000000"/>
              <w:right w:val="single" w:sz="5" w:space="0" w:color="000000"/>
            </w:tcBorders>
          </w:tcPr>
          <w:p w14:paraId="5657CDBE" w14:textId="77777777" w:rsidR="00B02EAE" w:rsidRDefault="0059339A" w:rsidP="00056C89">
            <w:pPr>
              <w:jc w:val="center"/>
              <w:rPr>
                <w:rFonts w:ascii="Arial" w:eastAsia="Arial" w:hAnsi="Arial" w:cs="Arial"/>
                <w:sz w:val="22"/>
                <w:szCs w:val="22"/>
              </w:rPr>
            </w:pPr>
            <w:r>
              <w:rPr>
                <w:rFonts w:ascii="Arial" w:eastAsia="Arial" w:hAnsi="Arial" w:cs="Arial"/>
                <w:sz w:val="22"/>
                <w:szCs w:val="22"/>
              </w:rPr>
              <w:t>4</w:t>
            </w:r>
          </w:p>
        </w:tc>
        <w:tc>
          <w:tcPr>
            <w:tcW w:w="2765" w:type="dxa"/>
            <w:tcBorders>
              <w:top w:val="single" w:sz="5" w:space="0" w:color="000000"/>
              <w:left w:val="single" w:sz="5" w:space="0" w:color="000000"/>
              <w:bottom w:val="single" w:sz="5" w:space="0" w:color="000000"/>
              <w:right w:val="single" w:sz="5" w:space="0" w:color="000000"/>
            </w:tcBorders>
          </w:tcPr>
          <w:p w14:paraId="017CE831" w14:textId="77777777" w:rsidR="00B02EAE" w:rsidRPr="00392E04" w:rsidRDefault="00E61376">
            <w:pPr>
              <w:spacing w:before="8"/>
              <w:ind w:left="49"/>
              <w:rPr>
                <w:rFonts w:ascii="Arial" w:eastAsia="Arial" w:hAnsi="Arial" w:cs="Arial"/>
              </w:rPr>
            </w:pPr>
            <w:r w:rsidRPr="00392E04">
              <w:rPr>
                <w:rFonts w:ascii="Arial" w:eastAsia="Arial" w:hAnsi="Arial" w:cs="Arial"/>
                <w:spacing w:val="5"/>
              </w:rPr>
              <w:t>W</w:t>
            </w:r>
            <w:r w:rsidRPr="00392E04">
              <w:rPr>
                <w:rFonts w:ascii="Arial" w:eastAsia="Arial" w:hAnsi="Arial" w:cs="Arial"/>
                <w:spacing w:val="-3"/>
              </w:rPr>
              <w:t>hi</w:t>
            </w:r>
            <w:r w:rsidRPr="00392E04">
              <w:rPr>
                <w:rFonts w:ascii="Arial" w:eastAsia="Arial" w:hAnsi="Arial" w:cs="Arial"/>
                <w:spacing w:val="1"/>
              </w:rPr>
              <w:t>t</w:t>
            </w:r>
            <w:r w:rsidRPr="00392E04">
              <w:rPr>
                <w:rFonts w:ascii="Arial" w:eastAsia="Arial" w:hAnsi="Arial" w:cs="Arial"/>
              </w:rPr>
              <w:t>e F</w:t>
            </w:r>
            <w:r w:rsidRPr="00392E04">
              <w:rPr>
                <w:rFonts w:ascii="Arial" w:eastAsia="Arial" w:hAnsi="Arial" w:cs="Arial"/>
                <w:spacing w:val="-1"/>
              </w:rPr>
              <w:t>l</w:t>
            </w:r>
            <w:r w:rsidRPr="00392E04">
              <w:rPr>
                <w:rFonts w:ascii="Arial" w:eastAsia="Arial" w:hAnsi="Arial" w:cs="Arial"/>
              </w:rPr>
              <w:t>e</w:t>
            </w:r>
            <w:r w:rsidRPr="00392E04">
              <w:rPr>
                <w:rFonts w:ascii="Arial" w:eastAsia="Arial" w:hAnsi="Arial" w:cs="Arial"/>
                <w:spacing w:val="-1"/>
              </w:rPr>
              <w:t>e</w:t>
            </w:r>
            <w:r w:rsidRPr="00392E04">
              <w:rPr>
                <w:rFonts w:ascii="Arial" w:eastAsia="Arial" w:hAnsi="Arial" w:cs="Arial"/>
              </w:rPr>
              <w:t>t</w:t>
            </w:r>
          </w:p>
        </w:tc>
        <w:tc>
          <w:tcPr>
            <w:tcW w:w="1419" w:type="dxa"/>
            <w:tcBorders>
              <w:top w:val="single" w:sz="5" w:space="0" w:color="000000"/>
              <w:left w:val="single" w:sz="5" w:space="0" w:color="000000"/>
              <w:bottom w:val="single" w:sz="5" w:space="0" w:color="000000"/>
              <w:right w:val="single" w:sz="5" w:space="0" w:color="000000"/>
            </w:tcBorders>
          </w:tcPr>
          <w:p w14:paraId="2FE43E13" w14:textId="77777777" w:rsidR="00B02EAE" w:rsidRPr="00392E04" w:rsidRDefault="00B02EAE">
            <w:pPr>
              <w:rPr>
                <w:rFonts w:ascii="Arial" w:hAnsi="Arial" w:cs="Arial"/>
              </w:rPr>
            </w:pPr>
          </w:p>
        </w:tc>
        <w:tc>
          <w:tcPr>
            <w:tcW w:w="4679" w:type="dxa"/>
            <w:tcBorders>
              <w:top w:val="single" w:sz="5" w:space="0" w:color="000000"/>
              <w:left w:val="single" w:sz="5" w:space="0" w:color="000000"/>
              <w:bottom w:val="single" w:sz="5" w:space="0" w:color="000000"/>
              <w:right w:val="single" w:sz="5" w:space="0" w:color="000000"/>
            </w:tcBorders>
          </w:tcPr>
          <w:p w14:paraId="622E2110" w14:textId="77777777" w:rsidR="00B02EAE" w:rsidRPr="00392E04" w:rsidRDefault="00B02EAE">
            <w:pPr>
              <w:rPr>
                <w:rFonts w:ascii="Arial" w:hAnsi="Arial" w:cs="Arial"/>
              </w:rPr>
            </w:pPr>
          </w:p>
        </w:tc>
      </w:tr>
      <w:tr w:rsidR="00B02EAE" w14:paraId="19D0DE7D" w14:textId="77777777" w:rsidTr="007B4A5C">
        <w:trPr>
          <w:trHeight w:hRule="exact" w:val="278"/>
        </w:trPr>
        <w:tc>
          <w:tcPr>
            <w:tcW w:w="709" w:type="dxa"/>
            <w:tcBorders>
              <w:top w:val="single" w:sz="5" w:space="0" w:color="000000"/>
              <w:left w:val="single" w:sz="5" w:space="0" w:color="000000"/>
              <w:bottom w:val="single" w:sz="5" w:space="0" w:color="000000"/>
              <w:right w:val="single" w:sz="5" w:space="0" w:color="000000"/>
            </w:tcBorders>
          </w:tcPr>
          <w:p w14:paraId="7A93E6B6" w14:textId="77777777" w:rsidR="00B02EAE" w:rsidRDefault="0059339A" w:rsidP="00056C89">
            <w:pPr>
              <w:jc w:val="center"/>
              <w:rPr>
                <w:rFonts w:ascii="Arial" w:eastAsia="Arial" w:hAnsi="Arial" w:cs="Arial"/>
                <w:sz w:val="22"/>
                <w:szCs w:val="22"/>
              </w:rPr>
            </w:pPr>
            <w:r>
              <w:rPr>
                <w:rFonts w:ascii="Arial" w:eastAsia="Arial" w:hAnsi="Arial" w:cs="Arial"/>
                <w:sz w:val="22"/>
                <w:szCs w:val="22"/>
              </w:rPr>
              <w:t>5</w:t>
            </w:r>
          </w:p>
        </w:tc>
        <w:tc>
          <w:tcPr>
            <w:tcW w:w="2765" w:type="dxa"/>
            <w:tcBorders>
              <w:top w:val="single" w:sz="5" w:space="0" w:color="000000"/>
              <w:left w:val="single" w:sz="5" w:space="0" w:color="000000"/>
              <w:bottom w:val="single" w:sz="5" w:space="0" w:color="000000"/>
              <w:right w:val="single" w:sz="5" w:space="0" w:color="000000"/>
            </w:tcBorders>
          </w:tcPr>
          <w:p w14:paraId="1706D585" w14:textId="77777777" w:rsidR="00B02EAE" w:rsidRPr="00392E04" w:rsidRDefault="00E61376">
            <w:pPr>
              <w:spacing w:before="8"/>
              <w:ind w:left="49"/>
              <w:rPr>
                <w:rFonts w:ascii="Arial" w:eastAsia="Arial" w:hAnsi="Arial" w:cs="Arial"/>
              </w:rPr>
            </w:pPr>
            <w:r w:rsidRPr="00392E04">
              <w:rPr>
                <w:rFonts w:ascii="Arial" w:eastAsia="Arial" w:hAnsi="Arial" w:cs="Arial"/>
                <w:spacing w:val="-1"/>
              </w:rPr>
              <w:t>Fuel</w:t>
            </w:r>
          </w:p>
        </w:tc>
        <w:tc>
          <w:tcPr>
            <w:tcW w:w="1419" w:type="dxa"/>
            <w:tcBorders>
              <w:top w:val="single" w:sz="5" w:space="0" w:color="000000"/>
              <w:left w:val="single" w:sz="5" w:space="0" w:color="000000"/>
              <w:bottom w:val="single" w:sz="5" w:space="0" w:color="000000"/>
              <w:right w:val="single" w:sz="5" w:space="0" w:color="000000"/>
            </w:tcBorders>
          </w:tcPr>
          <w:p w14:paraId="7C3A1D77" w14:textId="77777777" w:rsidR="00B02EAE" w:rsidRPr="00392E04" w:rsidRDefault="00B02EAE">
            <w:pPr>
              <w:rPr>
                <w:rFonts w:ascii="Arial" w:hAnsi="Arial" w:cs="Arial"/>
              </w:rPr>
            </w:pPr>
          </w:p>
        </w:tc>
        <w:tc>
          <w:tcPr>
            <w:tcW w:w="4679" w:type="dxa"/>
            <w:tcBorders>
              <w:top w:val="single" w:sz="5" w:space="0" w:color="000000"/>
              <w:left w:val="single" w:sz="5" w:space="0" w:color="000000"/>
              <w:bottom w:val="single" w:sz="5" w:space="0" w:color="000000"/>
              <w:right w:val="single" w:sz="5" w:space="0" w:color="000000"/>
            </w:tcBorders>
          </w:tcPr>
          <w:p w14:paraId="5C894960" w14:textId="77777777" w:rsidR="00B02EAE" w:rsidRPr="00392E04" w:rsidRDefault="00B02EAE">
            <w:pPr>
              <w:rPr>
                <w:rFonts w:ascii="Arial" w:hAnsi="Arial" w:cs="Arial"/>
              </w:rPr>
            </w:pPr>
          </w:p>
        </w:tc>
      </w:tr>
      <w:tr w:rsidR="00B02EAE" w14:paraId="3AEE7563" w14:textId="77777777" w:rsidTr="007B4A5C">
        <w:trPr>
          <w:trHeight w:hRule="exact" w:val="281"/>
        </w:trPr>
        <w:tc>
          <w:tcPr>
            <w:tcW w:w="709" w:type="dxa"/>
            <w:tcBorders>
              <w:top w:val="single" w:sz="5" w:space="0" w:color="000000"/>
              <w:left w:val="single" w:sz="5" w:space="0" w:color="000000"/>
              <w:bottom w:val="single" w:sz="5" w:space="0" w:color="000000"/>
              <w:right w:val="single" w:sz="5" w:space="0" w:color="000000"/>
            </w:tcBorders>
          </w:tcPr>
          <w:p w14:paraId="7CF4297D" w14:textId="77777777" w:rsidR="00B02EAE" w:rsidRDefault="0059339A" w:rsidP="00056C89">
            <w:pPr>
              <w:jc w:val="center"/>
              <w:rPr>
                <w:rFonts w:ascii="Arial" w:eastAsia="Arial" w:hAnsi="Arial" w:cs="Arial"/>
                <w:sz w:val="22"/>
                <w:szCs w:val="22"/>
              </w:rPr>
            </w:pPr>
            <w:r>
              <w:rPr>
                <w:rFonts w:ascii="Arial" w:eastAsia="Arial" w:hAnsi="Arial" w:cs="Arial"/>
                <w:sz w:val="22"/>
                <w:szCs w:val="22"/>
              </w:rPr>
              <w:t>6</w:t>
            </w:r>
          </w:p>
        </w:tc>
        <w:tc>
          <w:tcPr>
            <w:tcW w:w="2765" w:type="dxa"/>
            <w:tcBorders>
              <w:top w:val="single" w:sz="5" w:space="0" w:color="000000"/>
              <w:left w:val="single" w:sz="5" w:space="0" w:color="000000"/>
              <w:bottom w:val="single" w:sz="5" w:space="0" w:color="000000"/>
              <w:right w:val="single" w:sz="5" w:space="0" w:color="000000"/>
            </w:tcBorders>
          </w:tcPr>
          <w:p w14:paraId="3DE89693" w14:textId="77777777" w:rsidR="00B02EAE" w:rsidRPr="00392E04" w:rsidRDefault="00E61376">
            <w:pPr>
              <w:spacing w:before="11"/>
              <w:ind w:left="49"/>
              <w:rPr>
                <w:rFonts w:ascii="Arial" w:eastAsia="Arial" w:hAnsi="Arial" w:cs="Arial"/>
              </w:rPr>
            </w:pPr>
            <w:r w:rsidRPr="00392E04">
              <w:rPr>
                <w:rFonts w:ascii="Arial" w:eastAsia="Arial" w:hAnsi="Arial" w:cs="Arial"/>
                <w:spacing w:val="2"/>
              </w:rPr>
              <w:t>T</w:t>
            </w:r>
            <w:r w:rsidRPr="00392E04">
              <w:rPr>
                <w:rFonts w:ascii="Arial" w:eastAsia="Arial" w:hAnsi="Arial" w:cs="Arial"/>
              </w:rPr>
              <w:t>o</w:t>
            </w:r>
            <w:r w:rsidRPr="00392E04">
              <w:rPr>
                <w:rFonts w:ascii="Arial" w:eastAsia="Arial" w:hAnsi="Arial" w:cs="Arial"/>
                <w:spacing w:val="-1"/>
              </w:rPr>
              <w:t>ll</w:t>
            </w:r>
            <w:r w:rsidRPr="00392E04">
              <w:rPr>
                <w:rFonts w:ascii="Arial" w:eastAsia="Arial" w:hAnsi="Arial" w:cs="Arial"/>
              </w:rPr>
              <w:t>s</w:t>
            </w:r>
          </w:p>
        </w:tc>
        <w:tc>
          <w:tcPr>
            <w:tcW w:w="1419" w:type="dxa"/>
            <w:tcBorders>
              <w:top w:val="single" w:sz="5" w:space="0" w:color="000000"/>
              <w:left w:val="single" w:sz="5" w:space="0" w:color="000000"/>
              <w:bottom w:val="single" w:sz="5" w:space="0" w:color="000000"/>
              <w:right w:val="single" w:sz="5" w:space="0" w:color="000000"/>
            </w:tcBorders>
          </w:tcPr>
          <w:p w14:paraId="1EE54A1D" w14:textId="77777777" w:rsidR="00B02EAE" w:rsidRPr="00392E04" w:rsidRDefault="00B02EAE">
            <w:pPr>
              <w:rPr>
                <w:rFonts w:ascii="Arial" w:hAnsi="Arial" w:cs="Arial"/>
              </w:rPr>
            </w:pPr>
          </w:p>
        </w:tc>
        <w:tc>
          <w:tcPr>
            <w:tcW w:w="4679" w:type="dxa"/>
            <w:tcBorders>
              <w:top w:val="single" w:sz="5" w:space="0" w:color="000000"/>
              <w:left w:val="single" w:sz="5" w:space="0" w:color="000000"/>
              <w:bottom w:val="single" w:sz="5" w:space="0" w:color="000000"/>
              <w:right w:val="single" w:sz="5" w:space="0" w:color="000000"/>
            </w:tcBorders>
          </w:tcPr>
          <w:p w14:paraId="5D5903AA" w14:textId="77777777" w:rsidR="00B02EAE" w:rsidRPr="00392E04" w:rsidRDefault="00B02EAE">
            <w:pPr>
              <w:rPr>
                <w:rFonts w:ascii="Arial" w:hAnsi="Arial" w:cs="Arial"/>
              </w:rPr>
            </w:pPr>
          </w:p>
        </w:tc>
      </w:tr>
      <w:tr w:rsidR="00B02EAE" w14:paraId="08E0A32E" w14:textId="77777777" w:rsidTr="007B4A5C">
        <w:trPr>
          <w:trHeight w:hRule="exact" w:val="283"/>
        </w:trPr>
        <w:tc>
          <w:tcPr>
            <w:tcW w:w="709" w:type="dxa"/>
            <w:tcBorders>
              <w:top w:val="single" w:sz="5" w:space="0" w:color="000000"/>
              <w:left w:val="single" w:sz="5" w:space="0" w:color="000000"/>
              <w:bottom w:val="single" w:sz="5" w:space="0" w:color="000000"/>
              <w:right w:val="single" w:sz="5" w:space="0" w:color="000000"/>
            </w:tcBorders>
          </w:tcPr>
          <w:p w14:paraId="691A2EA1" w14:textId="77777777" w:rsidR="00B02EAE" w:rsidRDefault="0059339A" w:rsidP="00056C89">
            <w:pPr>
              <w:jc w:val="center"/>
              <w:rPr>
                <w:rFonts w:ascii="Arial" w:eastAsia="Arial" w:hAnsi="Arial" w:cs="Arial"/>
                <w:sz w:val="22"/>
                <w:szCs w:val="22"/>
              </w:rPr>
            </w:pPr>
            <w:r>
              <w:rPr>
                <w:rFonts w:ascii="Arial" w:eastAsia="Arial" w:hAnsi="Arial" w:cs="Arial"/>
                <w:sz w:val="22"/>
                <w:szCs w:val="22"/>
              </w:rPr>
              <w:t>7</w:t>
            </w:r>
          </w:p>
        </w:tc>
        <w:tc>
          <w:tcPr>
            <w:tcW w:w="2765" w:type="dxa"/>
            <w:tcBorders>
              <w:top w:val="single" w:sz="5" w:space="0" w:color="000000"/>
              <w:left w:val="single" w:sz="5" w:space="0" w:color="000000"/>
              <w:bottom w:val="single" w:sz="5" w:space="0" w:color="000000"/>
              <w:right w:val="single" w:sz="5" w:space="0" w:color="000000"/>
            </w:tcBorders>
          </w:tcPr>
          <w:p w14:paraId="2C7BC442" w14:textId="77777777" w:rsidR="00B02EAE" w:rsidRPr="00392E04" w:rsidRDefault="00E61376">
            <w:pPr>
              <w:spacing w:before="11"/>
              <w:ind w:left="49"/>
              <w:rPr>
                <w:rFonts w:ascii="Arial" w:eastAsia="Arial" w:hAnsi="Arial" w:cs="Arial"/>
              </w:rPr>
            </w:pPr>
            <w:r w:rsidRPr="00392E04">
              <w:rPr>
                <w:rFonts w:ascii="Arial" w:eastAsia="Arial" w:hAnsi="Arial" w:cs="Arial"/>
              </w:rPr>
              <w:t>F</w:t>
            </w:r>
            <w:r w:rsidRPr="00392E04">
              <w:rPr>
                <w:rFonts w:ascii="Arial" w:eastAsia="Arial" w:hAnsi="Arial" w:cs="Arial"/>
                <w:spacing w:val="-1"/>
              </w:rPr>
              <w:t>e</w:t>
            </w:r>
            <w:r w:rsidRPr="00392E04">
              <w:rPr>
                <w:rFonts w:ascii="Arial" w:eastAsia="Arial" w:hAnsi="Arial" w:cs="Arial"/>
                <w:spacing w:val="1"/>
              </w:rPr>
              <w:t>rr</w:t>
            </w:r>
            <w:r w:rsidRPr="00392E04">
              <w:rPr>
                <w:rFonts w:ascii="Arial" w:eastAsia="Arial" w:hAnsi="Arial" w:cs="Arial"/>
              </w:rPr>
              <w:t>y</w:t>
            </w:r>
          </w:p>
        </w:tc>
        <w:tc>
          <w:tcPr>
            <w:tcW w:w="1419" w:type="dxa"/>
            <w:tcBorders>
              <w:top w:val="single" w:sz="5" w:space="0" w:color="000000"/>
              <w:left w:val="single" w:sz="5" w:space="0" w:color="000000"/>
              <w:bottom w:val="single" w:sz="5" w:space="0" w:color="000000"/>
              <w:right w:val="single" w:sz="5" w:space="0" w:color="000000"/>
            </w:tcBorders>
          </w:tcPr>
          <w:p w14:paraId="2324F5CA" w14:textId="77777777" w:rsidR="00B02EAE" w:rsidRPr="00392E04" w:rsidRDefault="00B02EAE">
            <w:pPr>
              <w:rPr>
                <w:rFonts w:ascii="Arial" w:hAnsi="Arial" w:cs="Arial"/>
              </w:rPr>
            </w:pPr>
          </w:p>
        </w:tc>
        <w:tc>
          <w:tcPr>
            <w:tcW w:w="4679" w:type="dxa"/>
            <w:tcBorders>
              <w:top w:val="single" w:sz="5" w:space="0" w:color="000000"/>
              <w:left w:val="single" w:sz="5" w:space="0" w:color="000000"/>
              <w:bottom w:val="single" w:sz="5" w:space="0" w:color="000000"/>
              <w:right w:val="single" w:sz="5" w:space="0" w:color="000000"/>
            </w:tcBorders>
          </w:tcPr>
          <w:p w14:paraId="5BF609BE" w14:textId="77777777" w:rsidR="00B02EAE" w:rsidRPr="00392E04" w:rsidRDefault="00B02EAE">
            <w:pPr>
              <w:rPr>
                <w:rFonts w:ascii="Arial" w:hAnsi="Arial" w:cs="Arial"/>
              </w:rPr>
            </w:pPr>
          </w:p>
        </w:tc>
      </w:tr>
      <w:tr w:rsidR="00B02EAE" w14:paraId="0E564FA1" w14:textId="77777777" w:rsidTr="007B4A5C">
        <w:trPr>
          <w:trHeight w:hRule="exact" w:val="278"/>
        </w:trPr>
        <w:tc>
          <w:tcPr>
            <w:tcW w:w="709" w:type="dxa"/>
            <w:tcBorders>
              <w:top w:val="single" w:sz="5" w:space="0" w:color="000000"/>
              <w:left w:val="single" w:sz="5" w:space="0" w:color="000000"/>
              <w:bottom w:val="single" w:sz="5" w:space="0" w:color="000000"/>
              <w:right w:val="single" w:sz="5" w:space="0" w:color="000000"/>
            </w:tcBorders>
          </w:tcPr>
          <w:p w14:paraId="2CE0D76E" w14:textId="77777777" w:rsidR="00B02EAE" w:rsidRDefault="0059339A" w:rsidP="00056C89">
            <w:pPr>
              <w:jc w:val="center"/>
              <w:rPr>
                <w:rFonts w:ascii="Arial" w:eastAsia="Arial" w:hAnsi="Arial" w:cs="Arial"/>
                <w:sz w:val="22"/>
                <w:szCs w:val="22"/>
              </w:rPr>
            </w:pPr>
            <w:r>
              <w:rPr>
                <w:rFonts w:ascii="Arial" w:eastAsia="Arial" w:hAnsi="Arial" w:cs="Arial"/>
                <w:sz w:val="22"/>
                <w:szCs w:val="22"/>
              </w:rPr>
              <w:t>8</w:t>
            </w:r>
          </w:p>
        </w:tc>
        <w:tc>
          <w:tcPr>
            <w:tcW w:w="2765" w:type="dxa"/>
            <w:tcBorders>
              <w:top w:val="single" w:sz="5" w:space="0" w:color="000000"/>
              <w:left w:val="single" w:sz="5" w:space="0" w:color="000000"/>
              <w:bottom w:val="single" w:sz="5" w:space="0" w:color="000000"/>
              <w:right w:val="single" w:sz="5" w:space="0" w:color="000000"/>
            </w:tcBorders>
          </w:tcPr>
          <w:p w14:paraId="48B567E2" w14:textId="77777777" w:rsidR="00B02EAE" w:rsidRPr="00392E04" w:rsidRDefault="00E61376">
            <w:pPr>
              <w:spacing w:before="8"/>
              <w:ind w:left="49"/>
              <w:rPr>
                <w:rFonts w:ascii="Arial" w:eastAsia="Arial" w:hAnsi="Arial" w:cs="Arial"/>
              </w:rPr>
            </w:pPr>
            <w:r w:rsidRPr="00392E04">
              <w:rPr>
                <w:rFonts w:ascii="Arial" w:eastAsia="Arial" w:hAnsi="Arial" w:cs="Arial"/>
                <w:spacing w:val="2"/>
              </w:rPr>
              <w:t>T</w:t>
            </w:r>
            <w:r w:rsidRPr="00392E04">
              <w:rPr>
                <w:rFonts w:ascii="Arial" w:eastAsia="Arial" w:hAnsi="Arial" w:cs="Arial"/>
              </w:rPr>
              <w:t>u</w:t>
            </w:r>
            <w:r w:rsidRPr="00392E04">
              <w:rPr>
                <w:rFonts w:ascii="Arial" w:eastAsia="Arial" w:hAnsi="Arial" w:cs="Arial"/>
                <w:spacing w:val="-1"/>
              </w:rPr>
              <w:t>n</w:t>
            </w:r>
            <w:r w:rsidRPr="00392E04">
              <w:rPr>
                <w:rFonts w:ascii="Arial" w:eastAsia="Arial" w:hAnsi="Arial" w:cs="Arial"/>
              </w:rPr>
              <w:t>n</w:t>
            </w:r>
            <w:r w:rsidRPr="00392E04">
              <w:rPr>
                <w:rFonts w:ascii="Arial" w:eastAsia="Arial" w:hAnsi="Arial" w:cs="Arial"/>
                <w:spacing w:val="-1"/>
              </w:rPr>
              <w:t>e</w:t>
            </w:r>
            <w:r w:rsidRPr="00392E04">
              <w:rPr>
                <w:rFonts w:ascii="Arial" w:eastAsia="Arial" w:hAnsi="Arial" w:cs="Arial"/>
              </w:rPr>
              <w:t>l</w:t>
            </w:r>
          </w:p>
        </w:tc>
        <w:tc>
          <w:tcPr>
            <w:tcW w:w="1419" w:type="dxa"/>
            <w:tcBorders>
              <w:top w:val="single" w:sz="5" w:space="0" w:color="000000"/>
              <w:left w:val="single" w:sz="5" w:space="0" w:color="000000"/>
              <w:bottom w:val="single" w:sz="5" w:space="0" w:color="000000"/>
              <w:right w:val="single" w:sz="5" w:space="0" w:color="000000"/>
            </w:tcBorders>
          </w:tcPr>
          <w:p w14:paraId="725F2988" w14:textId="77777777" w:rsidR="00B02EAE" w:rsidRPr="00392E04" w:rsidRDefault="00B02EAE">
            <w:pPr>
              <w:rPr>
                <w:rFonts w:ascii="Arial" w:hAnsi="Arial" w:cs="Arial"/>
              </w:rPr>
            </w:pPr>
          </w:p>
        </w:tc>
        <w:tc>
          <w:tcPr>
            <w:tcW w:w="4679" w:type="dxa"/>
            <w:tcBorders>
              <w:top w:val="single" w:sz="5" w:space="0" w:color="000000"/>
              <w:left w:val="single" w:sz="5" w:space="0" w:color="000000"/>
              <w:bottom w:val="single" w:sz="5" w:space="0" w:color="000000"/>
              <w:right w:val="single" w:sz="5" w:space="0" w:color="000000"/>
            </w:tcBorders>
          </w:tcPr>
          <w:p w14:paraId="47C93DD8" w14:textId="77777777" w:rsidR="00B02EAE" w:rsidRPr="00392E04" w:rsidRDefault="00B02EAE">
            <w:pPr>
              <w:rPr>
                <w:rFonts w:ascii="Arial" w:hAnsi="Arial" w:cs="Arial"/>
              </w:rPr>
            </w:pPr>
          </w:p>
        </w:tc>
      </w:tr>
      <w:tr w:rsidR="00B02EAE" w14:paraId="0736614D" w14:textId="77777777" w:rsidTr="007B4A5C">
        <w:trPr>
          <w:trHeight w:hRule="exact" w:val="281"/>
        </w:trPr>
        <w:tc>
          <w:tcPr>
            <w:tcW w:w="709" w:type="dxa"/>
            <w:tcBorders>
              <w:top w:val="single" w:sz="5" w:space="0" w:color="000000"/>
              <w:left w:val="single" w:sz="5" w:space="0" w:color="000000"/>
              <w:bottom w:val="single" w:sz="5" w:space="0" w:color="000000"/>
              <w:right w:val="single" w:sz="5" w:space="0" w:color="000000"/>
            </w:tcBorders>
          </w:tcPr>
          <w:p w14:paraId="203983E5" w14:textId="77777777" w:rsidR="00B02EAE" w:rsidRDefault="0059339A" w:rsidP="00056C89">
            <w:pPr>
              <w:jc w:val="center"/>
              <w:rPr>
                <w:rFonts w:ascii="Arial" w:eastAsia="Arial" w:hAnsi="Arial" w:cs="Arial"/>
                <w:sz w:val="22"/>
                <w:szCs w:val="22"/>
              </w:rPr>
            </w:pPr>
            <w:r>
              <w:rPr>
                <w:rFonts w:ascii="Arial" w:eastAsia="Arial" w:hAnsi="Arial" w:cs="Arial"/>
                <w:sz w:val="22"/>
                <w:szCs w:val="22"/>
              </w:rPr>
              <w:t>9</w:t>
            </w:r>
          </w:p>
        </w:tc>
        <w:tc>
          <w:tcPr>
            <w:tcW w:w="2765" w:type="dxa"/>
            <w:tcBorders>
              <w:top w:val="single" w:sz="5" w:space="0" w:color="000000"/>
              <w:left w:val="single" w:sz="5" w:space="0" w:color="000000"/>
              <w:bottom w:val="single" w:sz="5" w:space="0" w:color="000000"/>
              <w:right w:val="single" w:sz="5" w:space="0" w:color="000000"/>
            </w:tcBorders>
          </w:tcPr>
          <w:p w14:paraId="5985A8B4" w14:textId="77777777" w:rsidR="00B02EAE" w:rsidRPr="00392E04" w:rsidRDefault="00E61376">
            <w:pPr>
              <w:spacing w:before="11"/>
              <w:ind w:left="49"/>
              <w:rPr>
                <w:rFonts w:ascii="Arial" w:eastAsia="Arial" w:hAnsi="Arial" w:cs="Arial"/>
              </w:rPr>
            </w:pPr>
            <w:r w:rsidRPr="00392E04">
              <w:rPr>
                <w:rFonts w:ascii="Arial" w:eastAsia="Arial" w:hAnsi="Arial" w:cs="Arial"/>
                <w:spacing w:val="-1"/>
              </w:rPr>
              <w:t>A</w:t>
            </w:r>
            <w:r w:rsidRPr="00392E04">
              <w:rPr>
                <w:rFonts w:ascii="Arial" w:eastAsia="Arial" w:hAnsi="Arial" w:cs="Arial"/>
              </w:rPr>
              <w:t>cc</w:t>
            </w:r>
            <w:r w:rsidRPr="00392E04">
              <w:rPr>
                <w:rFonts w:ascii="Arial" w:eastAsia="Arial" w:hAnsi="Arial" w:cs="Arial"/>
                <w:spacing w:val="-3"/>
              </w:rPr>
              <w:t>o</w:t>
            </w:r>
            <w:r w:rsidRPr="00392E04">
              <w:rPr>
                <w:rFonts w:ascii="Arial" w:eastAsia="Arial" w:hAnsi="Arial" w:cs="Arial"/>
                <w:spacing w:val="1"/>
              </w:rPr>
              <w:t>mm</w:t>
            </w:r>
            <w:r w:rsidRPr="00392E04">
              <w:rPr>
                <w:rFonts w:ascii="Arial" w:eastAsia="Arial" w:hAnsi="Arial" w:cs="Arial"/>
                <w:spacing w:val="-3"/>
              </w:rPr>
              <w:t>o</w:t>
            </w:r>
            <w:r w:rsidRPr="00392E04">
              <w:rPr>
                <w:rFonts w:ascii="Arial" w:eastAsia="Arial" w:hAnsi="Arial" w:cs="Arial"/>
              </w:rPr>
              <w:t>da</w:t>
            </w:r>
            <w:r w:rsidRPr="00392E04">
              <w:rPr>
                <w:rFonts w:ascii="Arial" w:eastAsia="Arial" w:hAnsi="Arial" w:cs="Arial"/>
                <w:spacing w:val="2"/>
              </w:rPr>
              <w:t>t</w:t>
            </w:r>
            <w:r w:rsidRPr="00392E04">
              <w:rPr>
                <w:rFonts w:ascii="Arial" w:eastAsia="Arial" w:hAnsi="Arial" w:cs="Arial"/>
                <w:spacing w:val="-1"/>
              </w:rPr>
              <w:t>i</w:t>
            </w:r>
            <w:r w:rsidRPr="00392E04">
              <w:rPr>
                <w:rFonts w:ascii="Arial" w:eastAsia="Arial" w:hAnsi="Arial" w:cs="Arial"/>
              </w:rPr>
              <w:t>on</w:t>
            </w:r>
          </w:p>
        </w:tc>
        <w:tc>
          <w:tcPr>
            <w:tcW w:w="1419" w:type="dxa"/>
            <w:tcBorders>
              <w:top w:val="single" w:sz="5" w:space="0" w:color="000000"/>
              <w:left w:val="single" w:sz="5" w:space="0" w:color="000000"/>
              <w:bottom w:val="single" w:sz="5" w:space="0" w:color="000000"/>
              <w:right w:val="single" w:sz="5" w:space="0" w:color="000000"/>
            </w:tcBorders>
          </w:tcPr>
          <w:p w14:paraId="77A5EA4A" w14:textId="77777777" w:rsidR="00B02EAE" w:rsidRPr="00392E04" w:rsidRDefault="00B02EAE">
            <w:pPr>
              <w:rPr>
                <w:rFonts w:ascii="Arial" w:hAnsi="Arial" w:cs="Arial"/>
              </w:rPr>
            </w:pPr>
          </w:p>
        </w:tc>
        <w:tc>
          <w:tcPr>
            <w:tcW w:w="4679" w:type="dxa"/>
            <w:tcBorders>
              <w:top w:val="single" w:sz="5" w:space="0" w:color="000000"/>
              <w:left w:val="single" w:sz="5" w:space="0" w:color="000000"/>
              <w:bottom w:val="single" w:sz="5" w:space="0" w:color="000000"/>
              <w:right w:val="single" w:sz="5" w:space="0" w:color="000000"/>
            </w:tcBorders>
          </w:tcPr>
          <w:p w14:paraId="3319FE1D" w14:textId="77777777" w:rsidR="00B02EAE" w:rsidRPr="00392E04" w:rsidRDefault="00392E04">
            <w:pPr>
              <w:rPr>
                <w:rFonts w:ascii="Arial" w:hAnsi="Arial" w:cs="Arial"/>
              </w:rPr>
            </w:pPr>
            <w:r w:rsidRPr="00392E04">
              <w:rPr>
                <w:rFonts w:ascii="Arial" w:hAnsi="Arial" w:cs="Arial"/>
              </w:rPr>
              <w:t>Not Cat 2 or 3 Sports</w:t>
            </w:r>
          </w:p>
        </w:tc>
      </w:tr>
      <w:tr w:rsidR="00B02EAE" w14:paraId="216766B3" w14:textId="77777777" w:rsidTr="007B4A5C">
        <w:trPr>
          <w:trHeight w:hRule="exact" w:val="281"/>
        </w:trPr>
        <w:tc>
          <w:tcPr>
            <w:tcW w:w="709" w:type="dxa"/>
            <w:tcBorders>
              <w:top w:val="single" w:sz="5" w:space="0" w:color="000000"/>
              <w:left w:val="single" w:sz="5" w:space="0" w:color="000000"/>
              <w:bottom w:val="single" w:sz="5" w:space="0" w:color="000000"/>
              <w:right w:val="single" w:sz="5" w:space="0" w:color="000000"/>
            </w:tcBorders>
          </w:tcPr>
          <w:p w14:paraId="4C3F7461" w14:textId="77777777" w:rsidR="00B02EAE" w:rsidRDefault="006F40E0" w:rsidP="00056C89">
            <w:pPr>
              <w:jc w:val="center"/>
              <w:rPr>
                <w:rFonts w:ascii="Arial" w:eastAsia="Arial" w:hAnsi="Arial" w:cs="Arial"/>
                <w:sz w:val="22"/>
                <w:szCs w:val="22"/>
              </w:rPr>
            </w:pPr>
            <w:r>
              <w:rPr>
                <w:rFonts w:ascii="Arial" w:eastAsia="Arial" w:hAnsi="Arial" w:cs="Arial"/>
                <w:sz w:val="22"/>
                <w:szCs w:val="22"/>
              </w:rPr>
              <w:t>10</w:t>
            </w:r>
          </w:p>
        </w:tc>
        <w:tc>
          <w:tcPr>
            <w:tcW w:w="2765" w:type="dxa"/>
            <w:tcBorders>
              <w:top w:val="single" w:sz="5" w:space="0" w:color="000000"/>
              <w:left w:val="single" w:sz="5" w:space="0" w:color="000000"/>
              <w:bottom w:val="single" w:sz="5" w:space="0" w:color="000000"/>
              <w:right w:val="single" w:sz="5" w:space="0" w:color="000000"/>
            </w:tcBorders>
          </w:tcPr>
          <w:p w14:paraId="396089ED" w14:textId="77777777" w:rsidR="00B02EAE" w:rsidRPr="00392E04" w:rsidRDefault="00E61376">
            <w:pPr>
              <w:spacing w:before="8"/>
              <w:ind w:left="49"/>
              <w:rPr>
                <w:rFonts w:ascii="Arial" w:eastAsia="Arial" w:hAnsi="Arial" w:cs="Arial"/>
              </w:rPr>
            </w:pPr>
            <w:proofErr w:type="spellStart"/>
            <w:r w:rsidRPr="00392E04">
              <w:rPr>
                <w:rFonts w:ascii="Arial" w:eastAsia="Arial" w:hAnsi="Arial" w:cs="Arial"/>
                <w:spacing w:val="-1"/>
              </w:rPr>
              <w:t>Pi</w:t>
            </w:r>
            <w:r w:rsidRPr="00392E04">
              <w:rPr>
                <w:rFonts w:ascii="Arial" w:eastAsia="Arial" w:hAnsi="Arial" w:cs="Arial"/>
              </w:rPr>
              <w:t>s</w:t>
            </w:r>
            <w:r w:rsidRPr="00392E04">
              <w:rPr>
                <w:rFonts w:ascii="Arial" w:eastAsia="Arial" w:hAnsi="Arial" w:cs="Arial"/>
                <w:spacing w:val="1"/>
              </w:rPr>
              <w:t>t</w:t>
            </w:r>
            <w:r w:rsidRPr="00392E04">
              <w:rPr>
                <w:rFonts w:ascii="Arial" w:eastAsia="Arial" w:hAnsi="Arial" w:cs="Arial"/>
              </w:rPr>
              <w:t>e</w:t>
            </w:r>
            <w:proofErr w:type="spellEnd"/>
            <w:r w:rsidRPr="00392E04">
              <w:rPr>
                <w:rFonts w:ascii="Arial" w:eastAsia="Arial" w:hAnsi="Arial" w:cs="Arial"/>
                <w:spacing w:val="-2"/>
              </w:rPr>
              <w:t>/</w:t>
            </w:r>
            <w:r w:rsidRPr="00392E04">
              <w:rPr>
                <w:rFonts w:ascii="Arial" w:eastAsia="Arial" w:hAnsi="Arial" w:cs="Arial"/>
                <w:spacing w:val="2"/>
              </w:rPr>
              <w:t>T</w:t>
            </w:r>
            <w:r w:rsidRPr="00392E04">
              <w:rPr>
                <w:rFonts w:ascii="Arial" w:eastAsia="Arial" w:hAnsi="Arial" w:cs="Arial"/>
                <w:spacing w:val="1"/>
              </w:rPr>
              <w:t>r</w:t>
            </w:r>
            <w:r w:rsidRPr="00392E04">
              <w:rPr>
                <w:rFonts w:ascii="Arial" w:eastAsia="Arial" w:hAnsi="Arial" w:cs="Arial"/>
                <w:spacing w:val="-5"/>
              </w:rPr>
              <w:t>a</w:t>
            </w:r>
            <w:r w:rsidRPr="00392E04">
              <w:rPr>
                <w:rFonts w:ascii="Arial" w:eastAsia="Arial" w:hAnsi="Arial" w:cs="Arial"/>
                <w:spacing w:val="-2"/>
              </w:rPr>
              <w:t>c</w:t>
            </w:r>
            <w:r w:rsidRPr="00392E04">
              <w:rPr>
                <w:rFonts w:ascii="Arial" w:eastAsia="Arial" w:hAnsi="Arial" w:cs="Arial"/>
              </w:rPr>
              <w:t>k</w:t>
            </w:r>
            <w:r w:rsidRPr="00392E04">
              <w:rPr>
                <w:rFonts w:ascii="Arial" w:eastAsia="Arial" w:hAnsi="Arial" w:cs="Arial"/>
                <w:spacing w:val="1"/>
              </w:rPr>
              <w:t xml:space="preserve"> </w:t>
            </w:r>
            <w:r w:rsidRPr="00392E04">
              <w:rPr>
                <w:rFonts w:ascii="Arial" w:eastAsia="Arial" w:hAnsi="Arial" w:cs="Arial"/>
                <w:spacing w:val="-1"/>
              </w:rPr>
              <w:t>Hi</w:t>
            </w:r>
            <w:r w:rsidRPr="00392E04">
              <w:rPr>
                <w:rFonts w:ascii="Arial" w:eastAsia="Arial" w:hAnsi="Arial" w:cs="Arial"/>
                <w:spacing w:val="1"/>
              </w:rPr>
              <w:t>r</w:t>
            </w:r>
            <w:r w:rsidRPr="00392E04">
              <w:rPr>
                <w:rFonts w:ascii="Arial" w:eastAsia="Arial" w:hAnsi="Arial" w:cs="Arial"/>
              </w:rPr>
              <w:t>e</w:t>
            </w:r>
          </w:p>
        </w:tc>
        <w:tc>
          <w:tcPr>
            <w:tcW w:w="1419" w:type="dxa"/>
            <w:tcBorders>
              <w:top w:val="single" w:sz="5" w:space="0" w:color="000000"/>
              <w:left w:val="single" w:sz="5" w:space="0" w:color="000000"/>
              <w:bottom w:val="single" w:sz="5" w:space="0" w:color="000000"/>
              <w:right w:val="single" w:sz="5" w:space="0" w:color="000000"/>
            </w:tcBorders>
          </w:tcPr>
          <w:p w14:paraId="47981706" w14:textId="77777777" w:rsidR="00B02EAE" w:rsidRPr="00392E04" w:rsidRDefault="00B02EAE">
            <w:pPr>
              <w:rPr>
                <w:rFonts w:ascii="Arial" w:hAnsi="Arial" w:cs="Arial"/>
              </w:rPr>
            </w:pPr>
          </w:p>
        </w:tc>
        <w:tc>
          <w:tcPr>
            <w:tcW w:w="4679" w:type="dxa"/>
            <w:tcBorders>
              <w:top w:val="single" w:sz="5" w:space="0" w:color="000000"/>
              <w:left w:val="single" w:sz="5" w:space="0" w:color="000000"/>
              <w:bottom w:val="single" w:sz="5" w:space="0" w:color="000000"/>
              <w:right w:val="single" w:sz="5" w:space="0" w:color="000000"/>
            </w:tcBorders>
          </w:tcPr>
          <w:p w14:paraId="30B8176C" w14:textId="77777777" w:rsidR="00B02EAE" w:rsidRPr="00392E04" w:rsidRDefault="00B02EAE">
            <w:pPr>
              <w:rPr>
                <w:rFonts w:ascii="Arial" w:hAnsi="Arial" w:cs="Arial"/>
              </w:rPr>
            </w:pPr>
          </w:p>
        </w:tc>
      </w:tr>
      <w:tr w:rsidR="00B02EAE" w14:paraId="7576CB52" w14:textId="77777777" w:rsidTr="007B4A5C">
        <w:trPr>
          <w:trHeight w:hRule="exact" w:val="281"/>
        </w:trPr>
        <w:tc>
          <w:tcPr>
            <w:tcW w:w="709" w:type="dxa"/>
            <w:tcBorders>
              <w:top w:val="single" w:sz="5" w:space="0" w:color="000000"/>
              <w:left w:val="single" w:sz="5" w:space="0" w:color="000000"/>
              <w:bottom w:val="single" w:sz="5" w:space="0" w:color="000000"/>
              <w:right w:val="single" w:sz="5" w:space="0" w:color="000000"/>
            </w:tcBorders>
          </w:tcPr>
          <w:p w14:paraId="16DB9A0D" w14:textId="77777777" w:rsidR="00B02EAE" w:rsidRDefault="006F40E0" w:rsidP="00056C89">
            <w:pPr>
              <w:jc w:val="center"/>
              <w:rPr>
                <w:rFonts w:ascii="Arial" w:eastAsia="Arial" w:hAnsi="Arial" w:cs="Arial"/>
                <w:sz w:val="22"/>
                <w:szCs w:val="22"/>
              </w:rPr>
            </w:pPr>
            <w:r>
              <w:rPr>
                <w:rFonts w:ascii="Arial" w:eastAsia="Arial" w:hAnsi="Arial" w:cs="Arial"/>
                <w:sz w:val="22"/>
                <w:szCs w:val="22"/>
              </w:rPr>
              <w:t>11</w:t>
            </w:r>
          </w:p>
        </w:tc>
        <w:tc>
          <w:tcPr>
            <w:tcW w:w="2765" w:type="dxa"/>
            <w:tcBorders>
              <w:top w:val="single" w:sz="5" w:space="0" w:color="000000"/>
              <w:left w:val="single" w:sz="5" w:space="0" w:color="000000"/>
              <w:bottom w:val="single" w:sz="5" w:space="0" w:color="000000"/>
              <w:right w:val="single" w:sz="5" w:space="0" w:color="000000"/>
            </w:tcBorders>
          </w:tcPr>
          <w:p w14:paraId="01B1A0F8" w14:textId="77777777" w:rsidR="00B02EAE" w:rsidRPr="00392E04" w:rsidRDefault="00E61376">
            <w:pPr>
              <w:spacing w:before="11"/>
              <w:ind w:left="49"/>
              <w:rPr>
                <w:rFonts w:ascii="Arial" w:eastAsia="Arial" w:hAnsi="Arial" w:cs="Arial"/>
              </w:rPr>
            </w:pPr>
            <w:r w:rsidRPr="00392E04">
              <w:rPr>
                <w:rFonts w:ascii="Arial" w:eastAsia="Arial" w:hAnsi="Arial" w:cs="Arial"/>
                <w:spacing w:val="1"/>
              </w:rPr>
              <w:t>Ot</w:t>
            </w:r>
            <w:r w:rsidRPr="00392E04">
              <w:rPr>
                <w:rFonts w:ascii="Arial" w:eastAsia="Arial" w:hAnsi="Arial" w:cs="Arial"/>
              </w:rPr>
              <w:t>h</w:t>
            </w:r>
            <w:r w:rsidRPr="00392E04">
              <w:rPr>
                <w:rFonts w:ascii="Arial" w:eastAsia="Arial" w:hAnsi="Arial" w:cs="Arial"/>
                <w:spacing w:val="-3"/>
              </w:rPr>
              <w:t>e</w:t>
            </w:r>
            <w:r w:rsidRPr="00392E04">
              <w:rPr>
                <w:rFonts w:ascii="Arial" w:eastAsia="Arial" w:hAnsi="Arial" w:cs="Arial"/>
              </w:rPr>
              <w:t>r</w:t>
            </w:r>
            <w:r w:rsidRPr="00392E04">
              <w:rPr>
                <w:rFonts w:ascii="Arial" w:eastAsia="Arial" w:hAnsi="Arial" w:cs="Arial"/>
                <w:spacing w:val="2"/>
              </w:rPr>
              <w:t xml:space="preserve"> </w:t>
            </w:r>
            <w:r w:rsidRPr="00392E04">
              <w:rPr>
                <w:rFonts w:ascii="Arial" w:eastAsia="Arial" w:hAnsi="Arial" w:cs="Arial"/>
              </w:rPr>
              <w:t>F</w:t>
            </w:r>
            <w:r w:rsidRPr="00392E04">
              <w:rPr>
                <w:rFonts w:ascii="Arial" w:eastAsia="Arial" w:hAnsi="Arial" w:cs="Arial"/>
                <w:spacing w:val="-1"/>
              </w:rPr>
              <w:t>a</w:t>
            </w:r>
            <w:r w:rsidRPr="00392E04">
              <w:rPr>
                <w:rFonts w:ascii="Arial" w:eastAsia="Arial" w:hAnsi="Arial" w:cs="Arial"/>
              </w:rPr>
              <w:t>c</w:t>
            </w:r>
            <w:r w:rsidRPr="00392E04">
              <w:rPr>
                <w:rFonts w:ascii="Arial" w:eastAsia="Arial" w:hAnsi="Arial" w:cs="Arial"/>
                <w:spacing w:val="-1"/>
              </w:rPr>
              <w:t>ili</w:t>
            </w:r>
            <w:r w:rsidRPr="00392E04">
              <w:rPr>
                <w:rFonts w:ascii="Arial" w:eastAsia="Arial" w:hAnsi="Arial" w:cs="Arial"/>
                <w:spacing w:val="1"/>
              </w:rPr>
              <w:t>t</w:t>
            </w:r>
            <w:r w:rsidRPr="00392E04">
              <w:rPr>
                <w:rFonts w:ascii="Arial" w:eastAsia="Arial" w:hAnsi="Arial" w:cs="Arial"/>
              </w:rPr>
              <w:t>y</w:t>
            </w:r>
            <w:r w:rsidRPr="00392E04">
              <w:rPr>
                <w:rFonts w:ascii="Arial" w:eastAsia="Arial" w:hAnsi="Arial" w:cs="Arial"/>
                <w:spacing w:val="-1"/>
              </w:rPr>
              <w:t xml:space="preserve"> Hi</w:t>
            </w:r>
            <w:r w:rsidRPr="00392E04">
              <w:rPr>
                <w:rFonts w:ascii="Arial" w:eastAsia="Arial" w:hAnsi="Arial" w:cs="Arial"/>
                <w:spacing w:val="1"/>
              </w:rPr>
              <w:t>r</w:t>
            </w:r>
            <w:r w:rsidRPr="00392E04">
              <w:rPr>
                <w:rFonts w:ascii="Arial" w:eastAsia="Arial" w:hAnsi="Arial" w:cs="Arial"/>
              </w:rPr>
              <w:t>e</w:t>
            </w:r>
          </w:p>
        </w:tc>
        <w:tc>
          <w:tcPr>
            <w:tcW w:w="1419" w:type="dxa"/>
            <w:tcBorders>
              <w:top w:val="single" w:sz="5" w:space="0" w:color="000000"/>
              <w:left w:val="single" w:sz="5" w:space="0" w:color="000000"/>
              <w:bottom w:val="single" w:sz="5" w:space="0" w:color="000000"/>
              <w:right w:val="single" w:sz="5" w:space="0" w:color="000000"/>
            </w:tcBorders>
          </w:tcPr>
          <w:p w14:paraId="1678FF12" w14:textId="77777777" w:rsidR="00B02EAE" w:rsidRPr="00392E04" w:rsidRDefault="00B02EAE">
            <w:pPr>
              <w:rPr>
                <w:rFonts w:ascii="Arial" w:hAnsi="Arial" w:cs="Arial"/>
              </w:rPr>
            </w:pPr>
          </w:p>
        </w:tc>
        <w:tc>
          <w:tcPr>
            <w:tcW w:w="4679" w:type="dxa"/>
            <w:tcBorders>
              <w:top w:val="single" w:sz="5" w:space="0" w:color="000000"/>
              <w:left w:val="single" w:sz="5" w:space="0" w:color="000000"/>
              <w:bottom w:val="single" w:sz="5" w:space="0" w:color="000000"/>
              <w:right w:val="single" w:sz="5" w:space="0" w:color="000000"/>
            </w:tcBorders>
          </w:tcPr>
          <w:p w14:paraId="3ADE1921" w14:textId="77777777" w:rsidR="00B02EAE" w:rsidRPr="00392E04" w:rsidRDefault="00B02EAE">
            <w:pPr>
              <w:rPr>
                <w:rFonts w:ascii="Arial" w:hAnsi="Arial" w:cs="Arial"/>
              </w:rPr>
            </w:pPr>
          </w:p>
        </w:tc>
      </w:tr>
      <w:tr w:rsidR="00B02EAE" w14:paraId="66451753" w14:textId="77777777" w:rsidTr="007B4A5C">
        <w:trPr>
          <w:trHeight w:hRule="exact" w:val="281"/>
        </w:trPr>
        <w:tc>
          <w:tcPr>
            <w:tcW w:w="709" w:type="dxa"/>
            <w:tcBorders>
              <w:top w:val="single" w:sz="5" w:space="0" w:color="000000"/>
              <w:left w:val="single" w:sz="5" w:space="0" w:color="000000"/>
              <w:bottom w:val="single" w:sz="5" w:space="0" w:color="000000"/>
              <w:right w:val="single" w:sz="5" w:space="0" w:color="000000"/>
            </w:tcBorders>
          </w:tcPr>
          <w:p w14:paraId="6962FBCD" w14:textId="77777777" w:rsidR="00B02EAE" w:rsidRDefault="006F40E0" w:rsidP="00056C89">
            <w:pPr>
              <w:jc w:val="center"/>
              <w:rPr>
                <w:rFonts w:ascii="Arial" w:eastAsia="Arial" w:hAnsi="Arial" w:cs="Arial"/>
                <w:sz w:val="22"/>
                <w:szCs w:val="22"/>
              </w:rPr>
            </w:pPr>
            <w:r>
              <w:rPr>
                <w:rFonts w:ascii="Arial" w:eastAsia="Arial" w:hAnsi="Arial" w:cs="Arial"/>
                <w:sz w:val="22"/>
                <w:szCs w:val="22"/>
              </w:rPr>
              <w:t>12</w:t>
            </w:r>
          </w:p>
        </w:tc>
        <w:tc>
          <w:tcPr>
            <w:tcW w:w="2765" w:type="dxa"/>
            <w:tcBorders>
              <w:top w:val="single" w:sz="5" w:space="0" w:color="000000"/>
              <w:left w:val="single" w:sz="5" w:space="0" w:color="000000"/>
              <w:bottom w:val="single" w:sz="5" w:space="0" w:color="000000"/>
              <w:right w:val="single" w:sz="5" w:space="0" w:color="000000"/>
            </w:tcBorders>
          </w:tcPr>
          <w:p w14:paraId="1562E0C9" w14:textId="77777777" w:rsidR="00B02EAE" w:rsidRPr="00392E04" w:rsidRDefault="00E61376">
            <w:pPr>
              <w:spacing w:before="8"/>
              <w:ind w:left="49"/>
              <w:rPr>
                <w:rFonts w:ascii="Arial" w:eastAsia="Arial" w:hAnsi="Arial" w:cs="Arial"/>
              </w:rPr>
            </w:pPr>
            <w:r w:rsidRPr="00392E04">
              <w:rPr>
                <w:rFonts w:ascii="Arial" w:eastAsia="Arial" w:hAnsi="Arial" w:cs="Arial"/>
                <w:spacing w:val="-1"/>
              </w:rPr>
              <w:t>Hi</w:t>
            </w:r>
            <w:r w:rsidRPr="00392E04">
              <w:rPr>
                <w:rFonts w:ascii="Arial" w:eastAsia="Arial" w:hAnsi="Arial" w:cs="Arial"/>
                <w:spacing w:val="1"/>
              </w:rPr>
              <w:t>r</w:t>
            </w:r>
            <w:r w:rsidRPr="00392E04">
              <w:rPr>
                <w:rFonts w:ascii="Arial" w:eastAsia="Arial" w:hAnsi="Arial" w:cs="Arial"/>
              </w:rPr>
              <w:t>e</w:t>
            </w:r>
            <w:r w:rsidRPr="00392E04">
              <w:rPr>
                <w:rFonts w:ascii="Arial" w:eastAsia="Arial" w:hAnsi="Arial" w:cs="Arial"/>
                <w:spacing w:val="-1"/>
              </w:rPr>
              <w:t xml:space="preserve"> </w:t>
            </w:r>
            <w:r w:rsidRPr="00392E04">
              <w:rPr>
                <w:rFonts w:ascii="Arial" w:eastAsia="Arial" w:hAnsi="Arial" w:cs="Arial"/>
                <w:spacing w:val="1"/>
              </w:rPr>
              <w:t>G</w:t>
            </w:r>
            <w:r w:rsidRPr="00392E04">
              <w:rPr>
                <w:rFonts w:ascii="Arial" w:eastAsia="Arial" w:hAnsi="Arial" w:cs="Arial"/>
              </w:rPr>
              <w:t>u</w:t>
            </w:r>
            <w:r w:rsidRPr="00392E04">
              <w:rPr>
                <w:rFonts w:ascii="Arial" w:eastAsia="Arial" w:hAnsi="Arial" w:cs="Arial"/>
                <w:spacing w:val="-1"/>
              </w:rPr>
              <w:t>i</w:t>
            </w:r>
            <w:r w:rsidRPr="00392E04">
              <w:rPr>
                <w:rFonts w:ascii="Arial" w:eastAsia="Arial" w:hAnsi="Arial" w:cs="Arial"/>
              </w:rPr>
              <w:t>d</w:t>
            </w:r>
            <w:r w:rsidRPr="00392E04">
              <w:rPr>
                <w:rFonts w:ascii="Arial" w:eastAsia="Arial" w:hAnsi="Arial" w:cs="Arial"/>
                <w:spacing w:val="-3"/>
              </w:rPr>
              <w:t>e</w:t>
            </w:r>
            <w:r w:rsidRPr="00392E04">
              <w:rPr>
                <w:rFonts w:ascii="Arial" w:eastAsia="Arial" w:hAnsi="Arial" w:cs="Arial"/>
                <w:spacing w:val="2"/>
              </w:rPr>
              <w:t>s</w:t>
            </w:r>
            <w:r w:rsidRPr="00392E04">
              <w:rPr>
                <w:rFonts w:ascii="Arial" w:eastAsia="Arial" w:hAnsi="Arial" w:cs="Arial"/>
                <w:spacing w:val="-1"/>
              </w:rPr>
              <w:t>/</w:t>
            </w:r>
            <w:r w:rsidRPr="00392E04">
              <w:rPr>
                <w:rFonts w:ascii="Arial" w:eastAsia="Arial" w:hAnsi="Arial" w:cs="Arial"/>
                <w:spacing w:val="1"/>
              </w:rPr>
              <w:t>I</w:t>
            </w:r>
            <w:r w:rsidRPr="00392E04">
              <w:rPr>
                <w:rFonts w:ascii="Arial" w:eastAsia="Arial" w:hAnsi="Arial" w:cs="Arial"/>
              </w:rPr>
              <w:t>nst</w:t>
            </w:r>
          </w:p>
        </w:tc>
        <w:tc>
          <w:tcPr>
            <w:tcW w:w="1419" w:type="dxa"/>
            <w:tcBorders>
              <w:top w:val="single" w:sz="5" w:space="0" w:color="000000"/>
              <w:left w:val="single" w:sz="5" w:space="0" w:color="000000"/>
              <w:bottom w:val="single" w:sz="5" w:space="0" w:color="000000"/>
              <w:right w:val="single" w:sz="5" w:space="0" w:color="000000"/>
            </w:tcBorders>
          </w:tcPr>
          <w:p w14:paraId="0D56356C" w14:textId="77777777" w:rsidR="00B02EAE" w:rsidRPr="00392E04" w:rsidRDefault="00B02EAE">
            <w:pPr>
              <w:rPr>
                <w:rFonts w:ascii="Arial" w:hAnsi="Arial" w:cs="Arial"/>
              </w:rPr>
            </w:pPr>
          </w:p>
        </w:tc>
        <w:tc>
          <w:tcPr>
            <w:tcW w:w="4679" w:type="dxa"/>
            <w:tcBorders>
              <w:top w:val="single" w:sz="5" w:space="0" w:color="000000"/>
              <w:left w:val="single" w:sz="5" w:space="0" w:color="000000"/>
              <w:bottom w:val="single" w:sz="5" w:space="0" w:color="000000"/>
              <w:right w:val="single" w:sz="5" w:space="0" w:color="000000"/>
            </w:tcBorders>
          </w:tcPr>
          <w:p w14:paraId="3F4C1EC4" w14:textId="77777777" w:rsidR="00B02EAE" w:rsidRPr="00392E04" w:rsidRDefault="00B02EAE">
            <w:pPr>
              <w:rPr>
                <w:rFonts w:ascii="Arial" w:hAnsi="Arial" w:cs="Arial"/>
              </w:rPr>
            </w:pPr>
          </w:p>
        </w:tc>
      </w:tr>
      <w:tr w:rsidR="00B02EAE" w14:paraId="117ADAD4" w14:textId="77777777" w:rsidTr="007B4A5C">
        <w:trPr>
          <w:trHeight w:hRule="exact" w:val="281"/>
        </w:trPr>
        <w:tc>
          <w:tcPr>
            <w:tcW w:w="709" w:type="dxa"/>
            <w:tcBorders>
              <w:top w:val="single" w:sz="5" w:space="0" w:color="000000"/>
              <w:left w:val="single" w:sz="5" w:space="0" w:color="000000"/>
              <w:bottom w:val="single" w:sz="5" w:space="0" w:color="000000"/>
              <w:right w:val="single" w:sz="5" w:space="0" w:color="000000"/>
            </w:tcBorders>
          </w:tcPr>
          <w:p w14:paraId="039CA7FE" w14:textId="77777777" w:rsidR="00B02EAE" w:rsidRDefault="006F40E0" w:rsidP="00056C89">
            <w:pPr>
              <w:jc w:val="center"/>
              <w:rPr>
                <w:rFonts w:ascii="Arial" w:eastAsia="Arial" w:hAnsi="Arial" w:cs="Arial"/>
                <w:sz w:val="22"/>
                <w:szCs w:val="22"/>
              </w:rPr>
            </w:pPr>
            <w:r>
              <w:rPr>
                <w:rFonts w:ascii="Arial" w:eastAsia="Arial" w:hAnsi="Arial" w:cs="Arial"/>
                <w:sz w:val="22"/>
                <w:szCs w:val="22"/>
              </w:rPr>
              <w:t>13</w:t>
            </w:r>
          </w:p>
        </w:tc>
        <w:tc>
          <w:tcPr>
            <w:tcW w:w="2765" w:type="dxa"/>
            <w:tcBorders>
              <w:top w:val="single" w:sz="5" w:space="0" w:color="000000"/>
              <w:left w:val="single" w:sz="5" w:space="0" w:color="000000"/>
              <w:bottom w:val="single" w:sz="5" w:space="0" w:color="000000"/>
              <w:right w:val="single" w:sz="5" w:space="0" w:color="000000"/>
            </w:tcBorders>
          </w:tcPr>
          <w:p w14:paraId="2BE570C6" w14:textId="77777777" w:rsidR="00B02EAE" w:rsidRPr="00392E04" w:rsidRDefault="00E61376">
            <w:pPr>
              <w:spacing w:before="8"/>
              <w:ind w:left="49"/>
              <w:rPr>
                <w:rFonts w:ascii="Arial" w:eastAsia="Arial" w:hAnsi="Arial" w:cs="Arial"/>
              </w:rPr>
            </w:pPr>
            <w:r w:rsidRPr="00392E04">
              <w:rPr>
                <w:rFonts w:ascii="Arial" w:eastAsia="Arial" w:hAnsi="Arial" w:cs="Arial"/>
                <w:spacing w:val="-1"/>
              </w:rPr>
              <w:t>R</w:t>
            </w:r>
            <w:r w:rsidRPr="00392E04">
              <w:rPr>
                <w:rFonts w:ascii="Arial" w:eastAsia="Arial" w:hAnsi="Arial" w:cs="Arial"/>
              </w:rPr>
              <w:t>ace Fe</w:t>
            </w:r>
            <w:r w:rsidRPr="00392E04">
              <w:rPr>
                <w:rFonts w:ascii="Arial" w:eastAsia="Arial" w:hAnsi="Arial" w:cs="Arial"/>
                <w:spacing w:val="-3"/>
              </w:rPr>
              <w:t>e</w:t>
            </w:r>
            <w:r w:rsidRPr="00392E04">
              <w:rPr>
                <w:rFonts w:ascii="Arial" w:eastAsia="Arial" w:hAnsi="Arial" w:cs="Arial"/>
              </w:rPr>
              <w:t>s</w:t>
            </w:r>
          </w:p>
        </w:tc>
        <w:tc>
          <w:tcPr>
            <w:tcW w:w="1419" w:type="dxa"/>
            <w:tcBorders>
              <w:top w:val="single" w:sz="5" w:space="0" w:color="000000"/>
              <w:left w:val="single" w:sz="5" w:space="0" w:color="000000"/>
              <w:bottom w:val="single" w:sz="5" w:space="0" w:color="000000"/>
              <w:right w:val="single" w:sz="5" w:space="0" w:color="000000"/>
            </w:tcBorders>
          </w:tcPr>
          <w:p w14:paraId="1C2429EF" w14:textId="77777777" w:rsidR="00B02EAE" w:rsidRPr="00392E04" w:rsidRDefault="00B02EAE">
            <w:pPr>
              <w:rPr>
                <w:rFonts w:ascii="Arial" w:hAnsi="Arial" w:cs="Arial"/>
              </w:rPr>
            </w:pPr>
          </w:p>
        </w:tc>
        <w:tc>
          <w:tcPr>
            <w:tcW w:w="4679" w:type="dxa"/>
            <w:tcBorders>
              <w:top w:val="single" w:sz="5" w:space="0" w:color="000000"/>
              <w:left w:val="single" w:sz="5" w:space="0" w:color="000000"/>
              <w:bottom w:val="single" w:sz="5" w:space="0" w:color="000000"/>
              <w:right w:val="single" w:sz="5" w:space="0" w:color="000000"/>
            </w:tcBorders>
          </w:tcPr>
          <w:p w14:paraId="32696CAC" w14:textId="77777777" w:rsidR="00B02EAE" w:rsidRPr="00392E04" w:rsidRDefault="00B02EAE">
            <w:pPr>
              <w:rPr>
                <w:rFonts w:ascii="Arial" w:hAnsi="Arial" w:cs="Arial"/>
              </w:rPr>
            </w:pPr>
          </w:p>
        </w:tc>
      </w:tr>
      <w:tr w:rsidR="00B02EAE" w14:paraId="7153A7B7" w14:textId="77777777" w:rsidTr="007B4A5C">
        <w:trPr>
          <w:trHeight w:hRule="exact" w:val="281"/>
        </w:trPr>
        <w:tc>
          <w:tcPr>
            <w:tcW w:w="709" w:type="dxa"/>
            <w:tcBorders>
              <w:top w:val="single" w:sz="5" w:space="0" w:color="000000"/>
              <w:left w:val="single" w:sz="5" w:space="0" w:color="000000"/>
              <w:bottom w:val="single" w:sz="5" w:space="0" w:color="000000"/>
              <w:right w:val="single" w:sz="5" w:space="0" w:color="000000"/>
            </w:tcBorders>
          </w:tcPr>
          <w:p w14:paraId="3129B069" w14:textId="77777777" w:rsidR="00B02EAE" w:rsidRDefault="006F40E0" w:rsidP="00056C89">
            <w:pPr>
              <w:jc w:val="center"/>
              <w:rPr>
                <w:rFonts w:ascii="Arial" w:eastAsia="Arial" w:hAnsi="Arial" w:cs="Arial"/>
                <w:sz w:val="22"/>
                <w:szCs w:val="22"/>
              </w:rPr>
            </w:pPr>
            <w:r>
              <w:rPr>
                <w:rFonts w:ascii="Arial" w:eastAsia="Arial" w:hAnsi="Arial" w:cs="Arial"/>
                <w:sz w:val="22"/>
                <w:szCs w:val="22"/>
              </w:rPr>
              <w:t>14</w:t>
            </w:r>
          </w:p>
        </w:tc>
        <w:tc>
          <w:tcPr>
            <w:tcW w:w="2765" w:type="dxa"/>
            <w:tcBorders>
              <w:top w:val="single" w:sz="5" w:space="0" w:color="000000"/>
              <w:left w:val="single" w:sz="5" w:space="0" w:color="000000"/>
              <w:bottom w:val="single" w:sz="5" w:space="0" w:color="000000"/>
              <w:right w:val="single" w:sz="5" w:space="0" w:color="000000"/>
            </w:tcBorders>
          </w:tcPr>
          <w:p w14:paraId="27618B3B" w14:textId="77777777" w:rsidR="00B02EAE" w:rsidRPr="00392E04" w:rsidRDefault="00E61376">
            <w:pPr>
              <w:spacing w:before="8"/>
              <w:ind w:left="49"/>
              <w:rPr>
                <w:rFonts w:ascii="Arial" w:eastAsia="Arial" w:hAnsi="Arial" w:cs="Arial"/>
              </w:rPr>
            </w:pPr>
            <w:r w:rsidRPr="00392E04">
              <w:rPr>
                <w:rFonts w:ascii="Arial" w:eastAsia="Arial" w:hAnsi="Arial" w:cs="Arial"/>
                <w:spacing w:val="-1"/>
              </w:rPr>
              <w:t>E</w:t>
            </w:r>
            <w:r w:rsidRPr="00392E04">
              <w:rPr>
                <w:rFonts w:ascii="Arial" w:eastAsia="Arial" w:hAnsi="Arial" w:cs="Arial"/>
                <w:spacing w:val="2"/>
              </w:rPr>
              <w:t>q</w:t>
            </w:r>
            <w:r w:rsidRPr="00392E04">
              <w:rPr>
                <w:rFonts w:ascii="Arial" w:eastAsia="Arial" w:hAnsi="Arial" w:cs="Arial"/>
              </w:rPr>
              <w:t>u</w:t>
            </w:r>
            <w:r w:rsidRPr="00392E04">
              <w:rPr>
                <w:rFonts w:ascii="Arial" w:eastAsia="Arial" w:hAnsi="Arial" w:cs="Arial"/>
                <w:spacing w:val="-1"/>
              </w:rPr>
              <w:t>i</w:t>
            </w:r>
            <w:r w:rsidRPr="00392E04">
              <w:rPr>
                <w:rFonts w:ascii="Arial" w:eastAsia="Arial" w:hAnsi="Arial" w:cs="Arial"/>
              </w:rPr>
              <w:t>p</w:t>
            </w:r>
            <w:r w:rsidRPr="00392E04">
              <w:rPr>
                <w:rFonts w:ascii="Arial" w:eastAsia="Arial" w:hAnsi="Arial" w:cs="Arial"/>
                <w:spacing w:val="-2"/>
              </w:rPr>
              <w:t>m</w:t>
            </w:r>
            <w:r w:rsidRPr="00392E04">
              <w:rPr>
                <w:rFonts w:ascii="Arial" w:eastAsia="Arial" w:hAnsi="Arial" w:cs="Arial"/>
              </w:rPr>
              <w:t>ent H</w:t>
            </w:r>
            <w:r w:rsidRPr="00392E04">
              <w:rPr>
                <w:rFonts w:ascii="Arial" w:eastAsia="Arial" w:hAnsi="Arial" w:cs="Arial"/>
                <w:spacing w:val="-3"/>
              </w:rPr>
              <w:t>i</w:t>
            </w:r>
            <w:r w:rsidRPr="00392E04">
              <w:rPr>
                <w:rFonts w:ascii="Arial" w:eastAsia="Arial" w:hAnsi="Arial" w:cs="Arial"/>
                <w:spacing w:val="1"/>
              </w:rPr>
              <w:t>r</w:t>
            </w:r>
            <w:r w:rsidRPr="00392E04">
              <w:rPr>
                <w:rFonts w:ascii="Arial" w:eastAsia="Arial" w:hAnsi="Arial" w:cs="Arial"/>
              </w:rPr>
              <w:t>e</w:t>
            </w:r>
          </w:p>
        </w:tc>
        <w:tc>
          <w:tcPr>
            <w:tcW w:w="1419" w:type="dxa"/>
            <w:tcBorders>
              <w:top w:val="single" w:sz="5" w:space="0" w:color="000000"/>
              <w:left w:val="single" w:sz="5" w:space="0" w:color="000000"/>
              <w:bottom w:val="single" w:sz="5" w:space="0" w:color="000000"/>
              <w:right w:val="single" w:sz="5" w:space="0" w:color="000000"/>
            </w:tcBorders>
          </w:tcPr>
          <w:p w14:paraId="64271D2A" w14:textId="77777777" w:rsidR="00B02EAE" w:rsidRPr="00392E04" w:rsidRDefault="00B02EAE">
            <w:pPr>
              <w:rPr>
                <w:rFonts w:ascii="Arial" w:hAnsi="Arial" w:cs="Arial"/>
              </w:rPr>
            </w:pPr>
          </w:p>
        </w:tc>
        <w:tc>
          <w:tcPr>
            <w:tcW w:w="4679" w:type="dxa"/>
            <w:tcBorders>
              <w:top w:val="single" w:sz="5" w:space="0" w:color="000000"/>
              <w:left w:val="single" w:sz="5" w:space="0" w:color="000000"/>
              <w:bottom w:val="single" w:sz="5" w:space="0" w:color="000000"/>
              <w:right w:val="single" w:sz="5" w:space="0" w:color="000000"/>
            </w:tcBorders>
          </w:tcPr>
          <w:p w14:paraId="4B96C014" w14:textId="77777777" w:rsidR="00B02EAE" w:rsidRPr="00392E04" w:rsidRDefault="00392E04">
            <w:pPr>
              <w:rPr>
                <w:rFonts w:ascii="Arial" w:hAnsi="Arial" w:cs="Arial"/>
              </w:rPr>
            </w:pPr>
            <w:r w:rsidRPr="00392E04">
              <w:rPr>
                <w:rFonts w:ascii="Arial" w:hAnsi="Arial" w:cs="Arial"/>
              </w:rPr>
              <w:t>Not</w:t>
            </w:r>
            <w:r>
              <w:rPr>
                <w:rFonts w:ascii="Arial" w:hAnsi="Arial" w:cs="Arial"/>
              </w:rPr>
              <w:t xml:space="preserve"> items of personal equipment</w:t>
            </w:r>
          </w:p>
        </w:tc>
      </w:tr>
      <w:tr w:rsidR="00B02EAE" w14:paraId="40BBCDF6" w14:textId="77777777" w:rsidTr="007B4A5C">
        <w:trPr>
          <w:trHeight w:hRule="exact" w:val="281"/>
        </w:trPr>
        <w:tc>
          <w:tcPr>
            <w:tcW w:w="709" w:type="dxa"/>
            <w:tcBorders>
              <w:top w:val="single" w:sz="5" w:space="0" w:color="000000"/>
              <w:left w:val="single" w:sz="5" w:space="0" w:color="000000"/>
              <w:bottom w:val="single" w:sz="5" w:space="0" w:color="000000"/>
              <w:right w:val="single" w:sz="5" w:space="0" w:color="000000"/>
            </w:tcBorders>
          </w:tcPr>
          <w:p w14:paraId="3155F943" w14:textId="77777777" w:rsidR="00B02EAE" w:rsidRDefault="006F40E0" w:rsidP="00056C89">
            <w:pPr>
              <w:jc w:val="center"/>
              <w:rPr>
                <w:rFonts w:ascii="Arial" w:eastAsia="Arial" w:hAnsi="Arial" w:cs="Arial"/>
                <w:sz w:val="22"/>
                <w:szCs w:val="22"/>
              </w:rPr>
            </w:pPr>
            <w:r>
              <w:rPr>
                <w:rFonts w:ascii="Arial" w:eastAsia="Arial" w:hAnsi="Arial" w:cs="Arial"/>
                <w:sz w:val="22"/>
                <w:szCs w:val="22"/>
              </w:rPr>
              <w:t>15</w:t>
            </w:r>
          </w:p>
        </w:tc>
        <w:tc>
          <w:tcPr>
            <w:tcW w:w="2765" w:type="dxa"/>
            <w:tcBorders>
              <w:top w:val="single" w:sz="5" w:space="0" w:color="000000"/>
              <w:left w:val="single" w:sz="5" w:space="0" w:color="000000"/>
              <w:bottom w:val="single" w:sz="5" w:space="0" w:color="000000"/>
              <w:right w:val="single" w:sz="5" w:space="0" w:color="000000"/>
            </w:tcBorders>
          </w:tcPr>
          <w:p w14:paraId="4A485AD4" w14:textId="77777777" w:rsidR="00B02EAE" w:rsidRPr="00392E04" w:rsidRDefault="00E61376">
            <w:pPr>
              <w:spacing w:before="8"/>
              <w:ind w:left="49"/>
              <w:rPr>
                <w:rFonts w:ascii="Arial" w:eastAsia="Arial" w:hAnsi="Arial" w:cs="Arial"/>
              </w:rPr>
            </w:pPr>
            <w:r w:rsidRPr="00392E04">
              <w:rPr>
                <w:rFonts w:ascii="Arial" w:eastAsia="Arial" w:hAnsi="Arial" w:cs="Arial"/>
                <w:spacing w:val="-1"/>
              </w:rPr>
              <w:t>E</w:t>
            </w:r>
            <w:r w:rsidRPr="00392E04">
              <w:rPr>
                <w:rFonts w:ascii="Arial" w:eastAsia="Arial" w:hAnsi="Arial" w:cs="Arial"/>
                <w:spacing w:val="2"/>
              </w:rPr>
              <w:t>q</w:t>
            </w:r>
            <w:r w:rsidRPr="00392E04">
              <w:rPr>
                <w:rFonts w:ascii="Arial" w:eastAsia="Arial" w:hAnsi="Arial" w:cs="Arial"/>
              </w:rPr>
              <w:t>u</w:t>
            </w:r>
            <w:r w:rsidRPr="00392E04">
              <w:rPr>
                <w:rFonts w:ascii="Arial" w:eastAsia="Arial" w:hAnsi="Arial" w:cs="Arial"/>
                <w:spacing w:val="-1"/>
              </w:rPr>
              <w:t>i</w:t>
            </w:r>
            <w:r w:rsidRPr="00392E04">
              <w:rPr>
                <w:rFonts w:ascii="Arial" w:eastAsia="Arial" w:hAnsi="Arial" w:cs="Arial"/>
              </w:rPr>
              <w:t>p</w:t>
            </w:r>
            <w:r w:rsidRPr="00392E04">
              <w:rPr>
                <w:rFonts w:ascii="Arial" w:eastAsia="Arial" w:hAnsi="Arial" w:cs="Arial"/>
                <w:spacing w:val="-2"/>
              </w:rPr>
              <w:t>m</w:t>
            </w:r>
            <w:r w:rsidRPr="00392E04">
              <w:rPr>
                <w:rFonts w:ascii="Arial" w:eastAsia="Arial" w:hAnsi="Arial" w:cs="Arial"/>
              </w:rPr>
              <w:t xml:space="preserve">ent </w:t>
            </w:r>
            <w:r w:rsidRPr="00392E04">
              <w:rPr>
                <w:rFonts w:ascii="Arial" w:eastAsia="Arial" w:hAnsi="Arial" w:cs="Arial"/>
                <w:spacing w:val="-3"/>
              </w:rPr>
              <w:t>P</w:t>
            </w:r>
            <w:r w:rsidRPr="00392E04">
              <w:rPr>
                <w:rFonts w:ascii="Arial" w:eastAsia="Arial" w:hAnsi="Arial" w:cs="Arial"/>
              </w:rPr>
              <w:t>urch</w:t>
            </w:r>
            <w:r w:rsidRPr="00392E04">
              <w:rPr>
                <w:rFonts w:ascii="Arial" w:eastAsia="Arial" w:hAnsi="Arial" w:cs="Arial"/>
                <w:spacing w:val="-3"/>
              </w:rPr>
              <w:t>a</w:t>
            </w:r>
            <w:r w:rsidRPr="00392E04">
              <w:rPr>
                <w:rFonts w:ascii="Arial" w:eastAsia="Arial" w:hAnsi="Arial" w:cs="Arial"/>
              </w:rPr>
              <w:t>se</w:t>
            </w:r>
          </w:p>
        </w:tc>
        <w:tc>
          <w:tcPr>
            <w:tcW w:w="1419" w:type="dxa"/>
            <w:tcBorders>
              <w:top w:val="single" w:sz="5" w:space="0" w:color="000000"/>
              <w:left w:val="single" w:sz="5" w:space="0" w:color="000000"/>
              <w:bottom w:val="single" w:sz="5" w:space="0" w:color="000000"/>
              <w:right w:val="single" w:sz="5" w:space="0" w:color="000000"/>
            </w:tcBorders>
          </w:tcPr>
          <w:p w14:paraId="54D14889" w14:textId="77777777" w:rsidR="00B02EAE" w:rsidRPr="00392E04" w:rsidRDefault="00B02EAE">
            <w:pPr>
              <w:rPr>
                <w:rFonts w:ascii="Arial" w:hAnsi="Arial" w:cs="Arial"/>
              </w:rPr>
            </w:pPr>
          </w:p>
        </w:tc>
        <w:tc>
          <w:tcPr>
            <w:tcW w:w="4679" w:type="dxa"/>
            <w:tcBorders>
              <w:top w:val="single" w:sz="5" w:space="0" w:color="000000"/>
              <w:left w:val="single" w:sz="5" w:space="0" w:color="000000"/>
              <w:bottom w:val="single" w:sz="5" w:space="0" w:color="000000"/>
              <w:right w:val="single" w:sz="5" w:space="0" w:color="000000"/>
            </w:tcBorders>
          </w:tcPr>
          <w:p w14:paraId="7BD8A195" w14:textId="77777777" w:rsidR="00B02EAE" w:rsidRPr="00392E04" w:rsidRDefault="00B02EAE">
            <w:pPr>
              <w:rPr>
                <w:rFonts w:ascii="Arial" w:hAnsi="Arial" w:cs="Arial"/>
              </w:rPr>
            </w:pPr>
          </w:p>
        </w:tc>
      </w:tr>
      <w:tr w:rsidR="00B02EAE" w14:paraId="4591EC6D" w14:textId="77777777" w:rsidTr="007B4A5C">
        <w:trPr>
          <w:trHeight w:hRule="exact" w:val="281"/>
        </w:trPr>
        <w:tc>
          <w:tcPr>
            <w:tcW w:w="709" w:type="dxa"/>
            <w:tcBorders>
              <w:top w:val="single" w:sz="5" w:space="0" w:color="000000"/>
              <w:left w:val="single" w:sz="5" w:space="0" w:color="000000"/>
              <w:bottom w:val="single" w:sz="5" w:space="0" w:color="000000"/>
              <w:right w:val="single" w:sz="5" w:space="0" w:color="000000"/>
            </w:tcBorders>
          </w:tcPr>
          <w:p w14:paraId="7FD92184" w14:textId="77777777" w:rsidR="00B02EAE" w:rsidRDefault="006F40E0" w:rsidP="00056C89">
            <w:pPr>
              <w:jc w:val="center"/>
              <w:rPr>
                <w:rFonts w:ascii="Arial" w:eastAsia="Arial" w:hAnsi="Arial" w:cs="Arial"/>
                <w:sz w:val="22"/>
                <w:szCs w:val="22"/>
              </w:rPr>
            </w:pPr>
            <w:r>
              <w:rPr>
                <w:rFonts w:ascii="Arial" w:eastAsia="Arial" w:hAnsi="Arial" w:cs="Arial"/>
                <w:sz w:val="22"/>
                <w:szCs w:val="22"/>
              </w:rPr>
              <w:t>16</w:t>
            </w:r>
          </w:p>
        </w:tc>
        <w:tc>
          <w:tcPr>
            <w:tcW w:w="2765" w:type="dxa"/>
            <w:tcBorders>
              <w:top w:val="single" w:sz="5" w:space="0" w:color="000000"/>
              <w:left w:val="single" w:sz="5" w:space="0" w:color="000000"/>
              <w:bottom w:val="single" w:sz="5" w:space="0" w:color="000000"/>
              <w:right w:val="single" w:sz="5" w:space="0" w:color="000000"/>
            </w:tcBorders>
          </w:tcPr>
          <w:p w14:paraId="47E7CC46" w14:textId="77777777" w:rsidR="00B02EAE" w:rsidRPr="00392E04" w:rsidRDefault="00E61376">
            <w:pPr>
              <w:spacing w:before="8"/>
              <w:ind w:left="49"/>
              <w:rPr>
                <w:rFonts w:ascii="Arial" w:eastAsia="Arial" w:hAnsi="Arial" w:cs="Arial"/>
              </w:rPr>
            </w:pPr>
            <w:r w:rsidRPr="00392E04">
              <w:rPr>
                <w:rFonts w:ascii="Arial" w:eastAsia="Arial" w:hAnsi="Arial" w:cs="Arial"/>
                <w:spacing w:val="-1"/>
              </w:rPr>
              <w:t>S</w:t>
            </w:r>
            <w:r w:rsidRPr="00392E04">
              <w:rPr>
                <w:rFonts w:ascii="Arial" w:eastAsia="Arial" w:hAnsi="Arial" w:cs="Arial"/>
                <w:spacing w:val="5"/>
              </w:rPr>
              <w:t>k</w:t>
            </w:r>
            <w:r w:rsidRPr="00392E04">
              <w:rPr>
                <w:rFonts w:ascii="Arial" w:eastAsia="Arial" w:hAnsi="Arial" w:cs="Arial"/>
              </w:rPr>
              <w:t>i</w:t>
            </w:r>
            <w:r w:rsidRPr="00392E04">
              <w:rPr>
                <w:rFonts w:ascii="Arial" w:eastAsia="Arial" w:hAnsi="Arial" w:cs="Arial"/>
                <w:spacing w:val="-2"/>
              </w:rPr>
              <w:t xml:space="preserve"> </w:t>
            </w:r>
            <w:r w:rsidRPr="00392E04">
              <w:rPr>
                <w:rFonts w:ascii="Arial" w:eastAsia="Arial" w:hAnsi="Arial" w:cs="Arial"/>
                <w:spacing w:val="-1"/>
              </w:rPr>
              <w:t>P</w:t>
            </w:r>
            <w:r w:rsidRPr="00392E04">
              <w:rPr>
                <w:rFonts w:ascii="Arial" w:eastAsia="Arial" w:hAnsi="Arial" w:cs="Arial"/>
              </w:rPr>
              <w:t>a</w:t>
            </w:r>
            <w:r w:rsidRPr="00392E04">
              <w:rPr>
                <w:rFonts w:ascii="Arial" w:eastAsia="Arial" w:hAnsi="Arial" w:cs="Arial"/>
                <w:spacing w:val="-3"/>
              </w:rPr>
              <w:t>s</w:t>
            </w:r>
            <w:r w:rsidRPr="00392E04">
              <w:rPr>
                <w:rFonts w:ascii="Arial" w:eastAsia="Arial" w:hAnsi="Arial" w:cs="Arial"/>
                <w:spacing w:val="2"/>
              </w:rPr>
              <w:t>s</w:t>
            </w:r>
            <w:r w:rsidRPr="00392E04">
              <w:rPr>
                <w:rFonts w:ascii="Arial" w:eastAsia="Arial" w:hAnsi="Arial" w:cs="Arial"/>
              </w:rPr>
              <w:t>es</w:t>
            </w:r>
          </w:p>
        </w:tc>
        <w:tc>
          <w:tcPr>
            <w:tcW w:w="1419" w:type="dxa"/>
            <w:tcBorders>
              <w:top w:val="single" w:sz="5" w:space="0" w:color="000000"/>
              <w:left w:val="single" w:sz="5" w:space="0" w:color="000000"/>
              <w:bottom w:val="single" w:sz="5" w:space="0" w:color="000000"/>
              <w:right w:val="single" w:sz="5" w:space="0" w:color="000000"/>
            </w:tcBorders>
          </w:tcPr>
          <w:p w14:paraId="22947512" w14:textId="77777777" w:rsidR="00B02EAE" w:rsidRPr="00392E04" w:rsidRDefault="00B02EAE">
            <w:pPr>
              <w:rPr>
                <w:rFonts w:ascii="Arial" w:hAnsi="Arial" w:cs="Arial"/>
              </w:rPr>
            </w:pPr>
          </w:p>
        </w:tc>
        <w:tc>
          <w:tcPr>
            <w:tcW w:w="4679" w:type="dxa"/>
            <w:tcBorders>
              <w:top w:val="single" w:sz="5" w:space="0" w:color="000000"/>
              <w:left w:val="single" w:sz="5" w:space="0" w:color="000000"/>
              <w:bottom w:val="single" w:sz="5" w:space="0" w:color="000000"/>
              <w:right w:val="single" w:sz="5" w:space="0" w:color="000000"/>
            </w:tcBorders>
          </w:tcPr>
          <w:p w14:paraId="345BECA3" w14:textId="77777777" w:rsidR="00B02EAE" w:rsidRPr="00392E04" w:rsidRDefault="004B4682" w:rsidP="004B4682">
            <w:pPr>
              <w:rPr>
                <w:rFonts w:ascii="Arial" w:hAnsi="Arial" w:cs="Arial"/>
              </w:rPr>
            </w:pPr>
            <w:r w:rsidRPr="00392E04">
              <w:rPr>
                <w:rFonts w:ascii="Arial" w:hAnsi="Arial" w:cs="Arial"/>
              </w:rPr>
              <w:t>Not Cat 2 or 3 Sports</w:t>
            </w:r>
          </w:p>
        </w:tc>
      </w:tr>
      <w:tr w:rsidR="00B02EAE" w14:paraId="38A82339" w14:textId="77777777" w:rsidTr="007B4A5C">
        <w:trPr>
          <w:trHeight w:hRule="exact" w:val="279"/>
        </w:trPr>
        <w:tc>
          <w:tcPr>
            <w:tcW w:w="709" w:type="dxa"/>
            <w:tcBorders>
              <w:top w:val="single" w:sz="5" w:space="0" w:color="000000"/>
              <w:left w:val="single" w:sz="5" w:space="0" w:color="000000"/>
              <w:bottom w:val="single" w:sz="5" w:space="0" w:color="000000"/>
              <w:right w:val="single" w:sz="5" w:space="0" w:color="000000"/>
            </w:tcBorders>
          </w:tcPr>
          <w:p w14:paraId="0A27E8D1" w14:textId="77777777" w:rsidR="00B02EAE" w:rsidRDefault="006F40E0" w:rsidP="00056C89">
            <w:pPr>
              <w:jc w:val="center"/>
              <w:rPr>
                <w:rFonts w:ascii="Arial" w:eastAsia="Arial" w:hAnsi="Arial" w:cs="Arial"/>
                <w:sz w:val="22"/>
                <w:szCs w:val="22"/>
              </w:rPr>
            </w:pPr>
            <w:r>
              <w:rPr>
                <w:rFonts w:ascii="Arial" w:eastAsia="Arial" w:hAnsi="Arial" w:cs="Arial"/>
                <w:sz w:val="22"/>
                <w:szCs w:val="22"/>
              </w:rPr>
              <w:t>17</w:t>
            </w:r>
          </w:p>
        </w:tc>
        <w:tc>
          <w:tcPr>
            <w:tcW w:w="2765" w:type="dxa"/>
            <w:tcBorders>
              <w:top w:val="single" w:sz="5" w:space="0" w:color="000000"/>
              <w:left w:val="single" w:sz="5" w:space="0" w:color="000000"/>
              <w:bottom w:val="single" w:sz="5" w:space="0" w:color="000000"/>
              <w:right w:val="single" w:sz="5" w:space="0" w:color="000000"/>
            </w:tcBorders>
          </w:tcPr>
          <w:p w14:paraId="381B5DE3" w14:textId="77777777" w:rsidR="00B02EAE" w:rsidRPr="00392E04" w:rsidRDefault="00E61376">
            <w:pPr>
              <w:spacing w:before="6"/>
              <w:ind w:left="49"/>
              <w:rPr>
                <w:rFonts w:ascii="Arial" w:eastAsia="Arial" w:hAnsi="Arial" w:cs="Arial"/>
              </w:rPr>
            </w:pPr>
            <w:r w:rsidRPr="00392E04">
              <w:rPr>
                <w:rFonts w:ascii="Arial" w:eastAsia="Arial" w:hAnsi="Arial" w:cs="Arial"/>
                <w:spacing w:val="-1"/>
              </w:rPr>
              <w:t>C</w:t>
            </w:r>
            <w:r w:rsidRPr="00392E04">
              <w:rPr>
                <w:rFonts w:ascii="Arial" w:eastAsia="Arial" w:hAnsi="Arial" w:cs="Arial"/>
                <w:spacing w:val="1"/>
              </w:rPr>
              <w:t>I</w:t>
            </w:r>
            <w:r w:rsidRPr="00392E04">
              <w:rPr>
                <w:rFonts w:ascii="Arial" w:eastAsia="Arial" w:hAnsi="Arial" w:cs="Arial"/>
              </w:rPr>
              <w:t>L</w:t>
            </w:r>
            <w:r w:rsidRPr="00392E04">
              <w:rPr>
                <w:rFonts w:ascii="Arial" w:eastAsia="Arial" w:hAnsi="Arial" w:cs="Arial"/>
                <w:spacing w:val="1"/>
              </w:rPr>
              <w:t>O</w:t>
            </w:r>
            <w:r w:rsidRPr="00392E04">
              <w:rPr>
                <w:rFonts w:ascii="Arial" w:eastAsia="Arial" w:hAnsi="Arial" w:cs="Arial"/>
                <w:spacing w:val="6"/>
              </w:rPr>
              <w:t>R</w:t>
            </w:r>
            <w:r w:rsidR="00056C89" w:rsidRPr="00392E04">
              <w:rPr>
                <w:rStyle w:val="FootnoteReference"/>
                <w:rFonts w:ascii="Arial" w:eastAsia="Arial" w:hAnsi="Arial" w:cs="Arial"/>
                <w:spacing w:val="6"/>
              </w:rPr>
              <w:footnoteReference w:id="39"/>
            </w:r>
          </w:p>
        </w:tc>
        <w:tc>
          <w:tcPr>
            <w:tcW w:w="1419" w:type="dxa"/>
            <w:tcBorders>
              <w:top w:val="single" w:sz="5" w:space="0" w:color="000000"/>
              <w:left w:val="single" w:sz="5" w:space="0" w:color="000000"/>
              <w:bottom w:val="single" w:sz="5" w:space="0" w:color="000000"/>
              <w:right w:val="single" w:sz="5" w:space="0" w:color="000000"/>
            </w:tcBorders>
          </w:tcPr>
          <w:p w14:paraId="0CED9DA4" w14:textId="77777777" w:rsidR="00B02EAE" w:rsidRPr="00392E04" w:rsidRDefault="00B02EAE">
            <w:pPr>
              <w:rPr>
                <w:rFonts w:ascii="Arial" w:hAnsi="Arial" w:cs="Arial"/>
              </w:rPr>
            </w:pPr>
          </w:p>
        </w:tc>
        <w:tc>
          <w:tcPr>
            <w:tcW w:w="4679" w:type="dxa"/>
            <w:tcBorders>
              <w:top w:val="single" w:sz="5" w:space="0" w:color="000000"/>
              <w:left w:val="single" w:sz="5" w:space="0" w:color="000000"/>
              <w:bottom w:val="single" w:sz="5" w:space="0" w:color="000000"/>
              <w:right w:val="single" w:sz="5" w:space="0" w:color="000000"/>
            </w:tcBorders>
          </w:tcPr>
          <w:p w14:paraId="12C55DB2" w14:textId="77777777" w:rsidR="00B02EAE" w:rsidRPr="00392E04" w:rsidRDefault="00B02EAE">
            <w:pPr>
              <w:rPr>
                <w:rFonts w:ascii="Arial" w:hAnsi="Arial" w:cs="Arial"/>
              </w:rPr>
            </w:pPr>
          </w:p>
        </w:tc>
      </w:tr>
      <w:tr w:rsidR="00B02EAE" w14:paraId="1229D5BA" w14:textId="77777777" w:rsidTr="007B4A5C">
        <w:trPr>
          <w:trHeight w:hRule="exact" w:val="281"/>
        </w:trPr>
        <w:tc>
          <w:tcPr>
            <w:tcW w:w="709" w:type="dxa"/>
            <w:tcBorders>
              <w:top w:val="single" w:sz="5" w:space="0" w:color="000000"/>
              <w:left w:val="single" w:sz="5" w:space="0" w:color="000000"/>
              <w:bottom w:val="single" w:sz="5" w:space="0" w:color="000000"/>
              <w:right w:val="single" w:sz="5" w:space="0" w:color="000000"/>
            </w:tcBorders>
          </w:tcPr>
          <w:p w14:paraId="255C05F8" w14:textId="77777777" w:rsidR="00B02EAE" w:rsidRDefault="006F40E0" w:rsidP="00056C89">
            <w:pPr>
              <w:jc w:val="center"/>
              <w:rPr>
                <w:rFonts w:ascii="Arial" w:eastAsia="Arial" w:hAnsi="Arial" w:cs="Arial"/>
                <w:sz w:val="22"/>
                <w:szCs w:val="22"/>
              </w:rPr>
            </w:pPr>
            <w:r>
              <w:rPr>
                <w:rFonts w:ascii="Arial" w:eastAsia="Arial" w:hAnsi="Arial" w:cs="Arial"/>
                <w:sz w:val="22"/>
                <w:szCs w:val="22"/>
              </w:rPr>
              <w:t>18</w:t>
            </w:r>
          </w:p>
        </w:tc>
        <w:tc>
          <w:tcPr>
            <w:tcW w:w="2765" w:type="dxa"/>
            <w:tcBorders>
              <w:top w:val="single" w:sz="5" w:space="0" w:color="000000"/>
              <w:left w:val="single" w:sz="5" w:space="0" w:color="000000"/>
              <w:bottom w:val="single" w:sz="5" w:space="0" w:color="000000"/>
              <w:right w:val="single" w:sz="5" w:space="0" w:color="000000"/>
            </w:tcBorders>
          </w:tcPr>
          <w:p w14:paraId="565DC0C7" w14:textId="77777777" w:rsidR="00B02EAE" w:rsidRPr="00392E04" w:rsidRDefault="00E61376">
            <w:pPr>
              <w:spacing w:before="11"/>
              <w:ind w:left="49"/>
              <w:rPr>
                <w:rFonts w:ascii="Arial" w:eastAsia="Arial" w:hAnsi="Arial" w:cs="Arial"/>
              </w:rPr>
            </w:pPr>
            <w:r w:rsidRPr="00392E04">
              <w:rPr>
                <w:rFonts w:ascii="Arial" w:eastAsia="Arial" w:hAnsi="Arial" w:cs="Arial"/>
              </w:rPr>
              <w:t>LOA</w:t>
            </w:r>
          </w:p>
        </w:tc>
        <w:tc>
          <w:tcPr>
            <w:tcW w:w="1419" w:type="dxa"/>
            <w:tcBorders>
              <w:top w:val="single" w:sz="5" w:space="0" w:color="000000"/>
              <w:left w:val="single" w:sz="5" w:space="0" w:color="000000"/>
              <w:bottom w:val="single" w:sz="5" w:space="0" w:color="000000"/>
              <w:right w:val="single" w:sz="5" w:space="0" w:color="000000"/>
            </w:tcBorders>
          </w:tcPr>
          <w:p w14:paraId="65B96948" w14:textId="77777777" w:rsidR="00B02EAE" w:rsidRPr="00392E04" w:rsidRDefault="00B02EAE">
            <w:pPr>
              <w:rPr>
                <w:rFonts w:ascii="Arial" w:hAnsi="Arial" w:cs="Arial"/>
              </w:rPr>
            </w:pPr>
          </w:p>
        </w:tc>
        <w:tc>
          <w:tcPr>
            <w:tcW w:w="4679" w:type="dxa"/>
            <w:tcBorders>
              <w:top w:val="single" w:sz="5" w:space="0" w:color="000000"/>
              <w:left w:val="single" w:sz="5" w:space="0" w:color="000000"/>
              <w:bottom w:val="single" w:sz="5" w:space="0" w:color="000000"/>
              <w:right w:val="single" w:sz="5" w:space="0" w:color="000000"/>
            </w:tcBorders>
          </w:tcPr>
          <w:p w14:paraId="1508EAF1" w14:textId="77777777" w:rsidR="00B02EAE" w:rsidRPr="00392E04" w:rsidRDefault="00B02EAE">
            <w:pPr>
              <w:rPr>
                <w:rFonts w:ascii="Arial" w:hAnsi="Arial" w:cs="Arial"/>
              </w:rPr>
            </w:pPr>
          </w:p>
        </w:tc>
      </w:tr>
      <w:tr w:rsidR="00B02EAE" w14:paraId="4930DF1E" w14:textId="77777777" w:rsidTr="007B4A5C">
        <w:trPr>
          <w:trHeight w:hRule="exact" w:val="281"/>
        </w:trPr>
        <w:tc>
          <w:tcPr>
            <w:tcW w:w="709" w:type="dxa"/>
            <w:tcBorders>
              <w:top w:val="single" w:sz="5" w:space="0" w:color="000000"/>
              <w:left w:val="single" w:sz="5" w:space="0" w:color="000000"/>
              <w:bottom w:val="single" w:sz="5" w:space="0" w:color="000000"/>
              <w:right w:val="single" w:sz="5" w:space="0" w:color="000000"/>
            </w:tcBorders>
          </w:tcPr>
          <w:p w14:paraId="69F9008F" w14:textId="77777777" w:rsidR="00B02EAE" w:rsidRDefault="006F40E0" w:rsidP="00056C89">
            <w:pPr>
              <w:jc w:val="center"/>
              <w:rPr>
                <w:rFonts w:ascii="Arial" w:eastAsia="Arial" w:hAnsi="Arial" w:cs="Arial"/>
                <w:sz w:val="22"/>
                <w:szCs w:val="22"/>
              </w:rPr>
            </w:pPr>
            <w:r>
              <w:rPr>
                <w:rFonts w:ascii="Arial" w:eastAsia="Arial" w:hAnsi="Arial" w:cs="Arial"/>
                <w:sz w:val="22"/>
                <w:szCs w:val="22"/>
              </w:rPr>
              <w:t>19</w:t>
            </w:r>
          </w:p>
        </w:tc>
        <w:tc>
          <w:tcPr>
            <w:tcW w:w="2765" w:type="dxa"/>
            <w:tcBorders>
              <w:top w:val="single" w:sz="5" w:space="0" w:color="000000"/>
              <w:left w:val="single" w:sz="5" w:space="0" w:color="000000"/>
              <w:bottom w:val="single" w:sz="5" w:space="0" w:color="000000"/>
              <w:right w:val="single" w:sz="5" w:space="0" w:color="000000"/>
            </w:tcBorders>
          </w:tcPr>
          <w:p w14:paraId="10974C70" w14:textId="77777777" w:rsidR="00B02EAE" w:rsidRPr="00392E04" w:rsidRDefault="00E61376">
            <w:pPr>
              <w:spacing w:before="11"/>
              <w:ind w:left="49"/>
              <w:rPr>
                <w:rFonts w:ascii="Arial" w:eastAsia="Arial" w:hAnsi="Arial" w:cs="Arial"/>
              </w:rPr>
            </w:pPr>
            <w:r w:rsidRPr="00392E04">
              <w:rPr>
                <w:rFonts w:ascii="Arial" w:eastAsia="Arial" w:hAnsi="Arial" w:cs="Arial"/>
                <w:spacing w:val="-1"/>
              </w:rPr>
              <w:t>S</w:t>
            </w:r>
            <w:r w:rsidRPr="00392E04">
              <w:rPr>
                <w:rFonts w:ascii="Arial" w:eastAsia="Arial" w:hAnsi="Arial" w:cs="Arial"/>
              </w:rPr>
              <w:t>LA</w:t>
            </w:r>
          </w:p>
        </w:tc>
        <w:tc>
          <w:tcPr>
            <w:tcW w:w="1419" w:type="dxa"/>
            <w:tcBorders>
              <w:top w:val="single" w:sz="5" w:space="0" w:color="000000"/>
              <w:left w:val="single" w:sz="5" w:space="0" w:color="000000"/>
              <w:bottom w:val="single" w:sz="5" w:space="0" w:color="000000"/>
              <w:right w:val="single" w:sz="5" w:space="0" w:color="000000"/>
            </w:tcBorders>
          </w:tcPr>
          <w:p w14:paraId="175C1A0A" w14:textId="77777777" w:rsidR="00B02EAE" w:rsidRPr="00392E04" w:rsidRDefault="00B02EAE">
            <w:pPr>
              <w:rPr>
                <w:rFonts w:ascii="Arial" w:hAnsi="Arial" w:cs="Arial"/>
              </w:rPr>
            </w:pPr>
          </w:p>
        </w:tc>
        <w:tc>
          <w:tcPr>
            <w:tcW w:w="4679" w:type="dxa"/>
            <w:tcBorders>
              <w:top w:val="single" w:sz="5" w:space="0" w:color="000000"/>
              <w:left w:val="single" w:sz="5" w:space="0" w:color="000000"/>
              <w:bottom w:val="single" w:sz="5" w:space="0" w:color="000000"/>
              <w:right w:val="single" w:sz="5" w:space="0" w:color="000000"/>
            </w:tcBorders>
          </w:tcPr>
          <w:p w14:paraId="435FB1B2" w14:textId="77777777" w:rsidR="00B02EAE" w:rsidRPr="00392E04" w:rsidRDefault="00B02EAE">
            <w:pPr>
              <w:rPr>
                <w:rFonts w:ascii="Arial" w:hAnsi="Arial" w:cs="Arial"/>
              </w:rPr>
            </w:pPr>
          </w:p>
        </w:tc>
      </w:tr>
      <w:tr w:rsidR="00B02EAE" w14:paraId="537DE1CC" w14:textId="77777777" w:rsidTr="007B4A5C">
        <w:trPr>
          <w:trHeight w:hRule="exact" w:val="281"/>
        </w:trPr>
        <w:tc>
          <w:tcPr>
            <w:tcW w:w="709" w:type="dxa"/>
            <w:tcBorders>
              <w:top w:val="single" w:sz="5" w:space="0" w:color="000000"/>
              <w:left w:val="single" w:sz="5" w:space="0" w:color="000000"/>
              <w:bottom w:val="single" w:sz="5" w:space="0" w:color="000000"/>
              <w:right w:val="single" w:sz="5" w:space="0" w:color="000000"/>
            </w:tcBorders>
          </w:tcPr>
          <w:p w14:paraId="72EC597D" w14:textId="77777777" w:rsidR="00B02EAE" w:rsidRDefault="006F40E0" w:rsidP="00056C89">
            <w:pPr>
              <w:jc w:val="center"/>
              <w:rPr>
                <w:rFonts w:ascii="Arial" w:eastAsia="Arial" w:hAnsi="Arial" w:cs="Arial"/>
                <w:sz w:val="22"/>
                <w:szCs w:val="22"/>
              </w:rPr>
            </w:pPr>
            <w:r>
              <w:rPr>
                <w:rFonts w:ascii="Arial" w:eastAsia="Arial" w:hAnsi="Arial" w:cs="Arial"/>
                <w:sz w:val="22"/>
                <w:szCs w:val="22"/>
              </w:rPr>
              <w:t>20</w:t>
            </w:r>
          </w:p>
        </w:tc>
        <w:tc>
          <w:tcPr>
            <w:tcW w:w="2765" w:type="dxa"/>
            <w:tcBorders>
              <w:top w:val="single" w:sz="5" w:space="0" w:color="000000"/>
              <w:left w:val="single" w:sz="5" w:space="0" w:color="000000"/>
              <w:bottom w:val="single" w:sz="5" w:space="0" w:color="000000"/>
              <w:right w:val="single" w:sz="5" w:space="0" w:color="000000"/>
            </w:tcBorders>
          </w:tcPr>
          <w:p w14:paraId="7031F736" w14:textId="77777777" w:rsidR="00B02EAE" w:rsidRPr="00392E04" w:rsidRDefault="00E61376">
            <w:pPr>
              <w:spacing w:before="11"/>
              <w:ind w:left="49"/>
              <w:rPr>
                <w:rFonts w:ascii="Arial" w:eastAsia="Arial" w:hAnsi="Arial" w:cs="Arial"/>
              </w:rPr>
            </w:pPr>
            <w:r w:rsidRPr="00392E04">
              <w:rPr>
                <w:rFonts w:ascii="Arial" w:eastAsia="Arial" w:hAnsi="Arial" w:cs="Arial"/>
                <w:spacing w:val="-1"/>
              </w:rPr>
              <w:t>EC</w:t>
            </w:r>
            <w:r w:rsidRPr="00392E04">
              <w:rPr>
                <w:rFonts w:ascii="Arial" w:eastAsia="Arial" w:hAnsi="Arial" w:cs="Arial"/>
                <w:spacing w:val="1"/>
              </w:rPr>
              <w:t>O</w:t>
            </w:r>
            <w:r w:rsidRPr="00392E04">
              <w:rPr>
                <w:rFonts w:ascii="Arial" w:eastAsia="Arial" w:hAnsi="Arial" w:cs="Arial"/>
                <w:spacing w:val="-1"/>
              </w:rPr>
              <w:t>P</w:t>
            </w:r>
            <w:r w:rsidRPr="00392E04">
              <w:rPr>
                <w:rFonts w:ascii="Arial" w:eastAsia="Arial" w:hAnsi="Arial" w:cs="Arial"/>
              </w:rPr>
              <w:t>F</w:t>
            </w:r>
          </w:p>
        </w:tc>
        <w:tc>
          <w:tcPr>
            <w:tcW w:w="1419" w:type="dxa"/>
            <w:tcBorders>
              <w:top w:val="single" w:sz="5" w:space="0" w:color="000000"/>
              <w:left w:val="single" w:sz="5" w:space="0" w:color="000000"/>
              <w:bottom w:val="single" w:sz="5" w:space="0" w:color="000000"/>
              <w:right w:val="single" w:sz="5" w:space="0" w:color="000000"/>
            </w:tcBorders>
          </w:tcPr>
          <w:p w14:paraId="47E5B48C" w14:textId="77777777" w:rsidR="00B02EAE" w:rsidRPr="00392E04" w:rsidRDefault="00B02EAE">
            <w:pPr>
              <w:rPr>
                <w:rFonts w:ascii="Arial" w:hAnsi="Arial" w:cs="Arial"/>
              </w:rPr>
            </w:pPr>
          </w:p>
        </w:tc>
        <w:tc>
          <w:tcPr>
            <w:tcW w:w="4679" w:type="dxa"/>
            <w:tcBorders>
              <w:top w:val="single" w:sz="5" w:space="0" w:color="000000"/>
              <w:left w:val="single" w:sz="5" w:space="0" w:color="000000"/>
              <w:bottom w:val="single" w:sz="5" w:space="0" w:color="000000"/>
              <w:right w:val="single" w:sz="5" w:space="0" w:color="000000"/>
            </w:tcBorders>
          </w:tcPr>
          <w:p w14:paraId="524C4848" w14:textId="77777777" w:rsidR="00B02EAE" w:rsidRPr="00392E04" w:rsidRDefault="00B02EAE">
            <w:pPr>
              <w:rPr>
                <w:rFonts w:ascii="Arial" w:hAnsi="Arial" w:cs="Arial"/>
              </w:rPr>
            </w:pPr>
          </w:p>
        </w:tc>
      </w:tr>
      <w:tr w:rsidR="00B02EAE" w14:paraId="3D3121DB" w14:textId="77777777" w:rsidTr="007B4A5C">
        <w:trPr>
          <w:trHeight w:hRule="exact" w:val="286"/>
        </w:trPr>
        <w:tc>
          <w:tcPr>
            <w:tcW w:w="709" w:type="dxa"/>
            <w:tcBorders>
              <w:top w:val="single" w:sz="5" w:space="0" w:color="000000"/>
              <w:left w:val="single" w:sz="5" w:space="0" w:color="000000"/>
              <w:bottom w:val="single" w:sz="5" w:space="0" w:color="000000"/>
              <w:right w:val="single" w:sz="5" w:space="0" w:color="000000"/>
            </w:tcBorders>
          </w:tcPr>
          <w:p w14:paraId="1F4C41AD" w14:textId="77777777" w:rsidR="00B02EAE" w:rsidRDefault="006F40E0" w:rsidP="00056C89">
            <w:pPr>
              <w:jc w:val="center"/>
              <w:rPr>
                <w:rFonts w:ascii="Arial" w:eastAsia="Arial" w:hAnsi="Arial" w:cs="Arial"/>
                <w:sz w:val="22"/>
                <w:szCs w:val="22"/>
              </w:rPr>
            </w:pPr>
            <w:r>
              <w:rPr>
                <w:rFonts w:ascii="Arial" w:eastAsia="Arial" w:hAnsi="Arial" w:cs="Arial"/>
                <w:sz w:val="22"/>
                <w:szCs w:val="22"/>
              </w:rPr>
              <w:t>21</w:t>
            </w:r>
          </w:p>
        </w:tc>
        <w:tc>
          <w:tcPr>
            <w:tcW w:w="2765" w:type="dxa"/>
            <w:tcBorders>
              <w:top w:val="single" w:sz="5" w:space="0" w:color="000000"/>
              <w:left w:val="single" w:sz="5" w:space="0" w:color="000000"/>
              <w:bottom w:val="single" w:sz="5" w:space="0" w:color="000000"/>
              <w:right w:val="single" w:sz="5" w:space="0" w:color="000000"/>
            </w:tcBorders>
          </w:tcPr>
          <w:p w14:paraId="4B805945" w14:textId="77777777" w:rsidR="00B02EAE" w:rsidRPr="00392E04" w:rsidRDefault="00E61376">
            <w:pPr>
              <w:spacing w:before="11"/>
              <w:ind w:left="49"/>
              <w:rPr>
                <w:rFonts w:ascii="Arial" w:eastAsia="Arial" w:hAnsi="Arial" w:cs="Arial"/>
              </w:rPr>
            </w:pPr>
            <w:r w:rsidRPr="00392E04">
              <w:rPr>
                <w:rFonts w:ascii="Arial" w:eastAsia="Arial" w:hAnsi="Arial" w:cs="Arial"/>
                <w:spacing w:val="1"/>
              </w:rPr>
              <w:t>Ot</w:t>
            </w:r>
            <w:r w:rsidRPr="00392E04">
              <w:rPr>
                <w:rFonts w:ascii="Arial" w:eastAsia="Arial" w:hAnsi="Arial" w:cs="Arial"/>
              </w:rPr>
              <w:t>h</w:t>
            </w:r>
            <w:r w:rsidRPr="00392E04">
              <w:rPr>
                <w:rFonts w:ascii="Arial" w:eastAsia="Arial" w:hAnsi="Arial" w:cs="Arial"/>
                <w:spacing w:val="-3"/>
              </w:rPr>
              <w:t>e</w:t>
            </w:r>
            <w:r w:rsidRPr="00392E04">
              <w:rPr>
                <w:rFonts w:ascii="Arial" w:eastAsia="Arial" w:hAnsi="Arial" w:cs="Arial"/>
              </w:rPr>
              <w:t xml:space="preserve">r </w:t>
            </w:r>
            <w:r w:rsidRPr="00392E04">
              <w:rPr>
                <w:rFonts w:ascii="Arial" w:eastAsia="Arial" w:hAnsi="Arial" w:cs="Arial"/>
                <w:spacing w:val="-2"/>
              </w:rPr>
              <w:t>c</w:t>
            </w:r>
            <w:r w:rsidRPr="00392E04">
              <w:rPr>
                <w:rFonts w:ascii="Arial" w:eastAsia="Arial" w:hAnsi="Arial" w:cs="Arial"/>
              </w:rPr>
              <w:t>os</w:t>
            </w:r>
            <w:r w:rsidRPr="00392E04">
              <w:rPr>
                <w:rFonts w:ascii="Arial" w:eastAsia="Arial" w:hAnsi="Arial" w:cs="Arial"/>
                <w:spacing w:val="-1"/>
              </w:rPr>
              <w:t>t</w:t>
            </w:r>
            <w:r w:rsidRPr="00392E04">
              <w:rPr>
                <w:rFonts w:ascii="Arial" w:eastAsia="Arial" w:hAnsi="Arial" w:cs="Arial"/>
              </w:rPr>
              <w:t>s</w:t>
            </w:r>
          </w:p>
        </w:tc>
        <w:tc>
          <w:tcPr>
            <w:tcW w:w="1419" w:type="dxa"/>
            <w:tcBorders>
              <w:top w:val="single" w:sz="5" w:space="0" w:color="000000"/>
              <w:left w:val="single" w:sz="5" w:space="0" w:color="000000"/>
              <w:bottom w:val="single" w:sz="5" w:space="0" w:color="000000"/>
              <w:right w:val="single" w:sz="5" w:space="0" w:color="000000"/>
            </w:tcBorders>
          </w:tcPr>
          <w:p w14:paraId="15ED9A97" w14:textId="77777777" w:rsidR="00B02EAE" w:rsidRPr="00392E04" w:rsidRDefault="00B02EAE">
            <w:pPr>
              <w:rPr>
                <w:rFonts w:ascii="Arial" w:hAnsi="Arial" w:cs="Arial"/>
              </w:rPr>
            </w:pPr>
          </w:p>
        </w:tc>
        <w:tc>
          <w:tcPr>
            <w:tcW w:w="4679" w:type="dxa"/>
            <w:tcBorders>
              <w:top w:val="single" w:sz="5" w:space="0" w:color="000000"/>
              <w:left w:val="single" w:sz="5" w:space="0" w:color="000000"/>
              <w:bottom w:val="single" w:sz="5" w:space="0" w:color="000000"/>
              <w:right w:val="single" w:sz="5" w:space="0" w:color="000000"/>
            </w:tcBorders>
          </w:tcPr>
          <w:p w14:paraId="57504342" w14:textId="77777777" w:rsidR="00B02EAE" w:rsidRPr="00392E04" w:rsidRDefault="00B02EAE">
            <w:pPr>
              <w:rPr>
                <w:rFonts w:ascii="Arial" w:hAnsi="Arial" w:cs="Arial"/>
              </w:rPr>
            </w:pPr>
          </w:p>
        </w:tc>
      </w:tr>
      <w:tr w:rsidR="00B02EAE" w14:paraId="7BA53036" w14:textId="77777777" w:rsidTr="007B4A5C">
        <w:trPr>
          <w:trHeight w:hRule="exact" w:val="271"/>
        </w:trPr>
        <w:tc>
          <w:tcPr>
            <w:tcW w:w="709" w:type="dxa"/>
            <w:tcBorders>
              <w:top w:val="single" w:sz="5" w:space="0" w:color="000000"/>
              <w:left w:val="single" w:sz="5" w:space="0" w:color="000000"/>
              <w:bottom w:val="single" w:sz="5" w:space="0" w:color="000000"/>
              <w:right w:val="single" w:sz="5" w:space="0" w:color="000000"/>
            </w:tcBorders>
            <w:shd w:val="clear" w:color="auto" w:fill="C0C0C0"/>
          </w:tcPr>
          <w:p w14:paraId="20EC9119" w14:textId="77777777" w:rsidR="00B02EAE" w:rsidRDefault="00B02EAE" w:rsidP="006F40E0">
            <w:pPr>
              <w:jc w:val="center"/>
            </w:pPr>
          </w:p>
        </w:tc>
        <w:tc>
          <w:tcPr>
            <w:tcW w:w="2765" w:type="dxa"/>
            <w:tcBorders>
              <w:top w:val="single" w:sz="5" w:space="0" w:color="000000"/>
              <w:left w:val="single" w:sz="5" w:space="0" w:color="000000"/>
              <w:bottom w:val="single" w:sz="5" w:space="0" w:color="000000"/>
              <w:right w:val="single" w:sz="5" w:space="0" w:color="000000"/>
            </w:tcBorders>
            <w:shd w:val="clear" w:color="auto" w:fill="C0C0C0"/>
          </w:tcPr>
          <w:p w14:paraId="2E872AF3" w14:textId="77777777" w:rsidR="00B02EAE" w:rsidRPr="00392E04" w:rsidRDefault="00E61376">
            <w:pPr>
              <w:spacing w:before="6"/>
              <w:ind w:left="49"/>
              <w:rPr>
                <w:rFonts w:ascii="Arial" w:eastAsia="Arial" w:hAnsi="Arial" w:cs="Arial"/>
              </w:rPr>
            </w:pPr>
            <w:r w:rsidRPr="00392E04">
              <w:rPr>
                <w:rFonts w:ascii="Arial" w:eastAsia="Arial" w:hAnsi="Arial" w:cs="Arial"/>
                <w:spacing w:val="2"/>
              </w:rPr>
              <w:t>T</w:t>
            </w:r>
            <w:r w:rsidRPr="00392E04">
              <w:rPr>
                <w:rFonts w:ascii="Arial" w:eastAsia="Arial" w:hAnsi="Arial" w:cs="Arial"/>
              </w:rPr>
              <w:t>o</w:t>
            </w:r>
            <w:r w:rsidRPr="00392E04">
              <w:rPr>
                <w:rFonts w:ascii="Arial" w:eastAsia="Arial" w:hAnsi="Arial" w:cs="Arial"/>
                <w:spacing w:val="-1"/>
              </w:rPr>
              <w:t>t</w:t>
            </w:r>
            <w:r w:rsidRPr="00392E04">
              <w:rPr>
                <w:rFonts w:ascii="Arial" w:eastAsia="Arial" w:hAnsi="Arial" w:cs="Arial"/>
              </w:rPr>
              <w:t>al</w:t>
            </w:r>
            <w:r w:rsidRPr="00392E04">
              <w:rPr>
                <w:rFonts w:ascii="Arial" w:eastAsia="Arial" w:hAnsi="Arial" w:cs="Arial"/>
                <w:spacing w:val="-2"/>
              </w:rPr>
              <w:t xml:space="preserve"> </w:t>
            </w:r>
            <w:r w:rsidRPr="00392E04">
              <w:rPr>
                <w:rFonts w:ascii="Arial" w:eastAsia="Arial" w:hAnsi="Arial" w:cs="Arial"/>
              </w:rPr>
              <w:t>c</w:t>
            </w:r>
            <w:r w:rsidRPr="00392E04">
              <w:rPr>
                <w:rFonts w:ascii="Arial" w:eastAsia="Arial" w:hAnsi="Arial" w:cs="Arial"/>
                <w:spacing w:val="-3"/>
              </w:rPr>
              <w:t>o</w:t>
            </w:r>
            <w:r w:rsidRPr="00392E04">
              <w:rPr>
                <w:rFonts w:ascii="Arial" w:eastAsia="Arial" w:hAnsi="Arial" w:cs="Arial"/>
              </w:rPr>
              <w:t>st</w:t>
            </w:r>
          </w:p>
        </w:tc>
        <w:tc>
          <w:tcPr>
            <w:tcW w:w="1419" w:type="dxa"/>
            <w:tcBorders>
              <w:top w:val="single" w:sz="5" w:space="0" w:color="000000"/>
              <w:left w:val="single" w:sz="5" w:space="0" w:color="000000"/>
              <w:bottom w:val="single" w:sz="5" w:space="0" w:color="000000"/>
              <w:right w:val="single" w:sz="5" w:space="0" w:color="000000"/>
            </w:tcBorders>
            <w:shd w:val="clear" w:color="auto" w:fill="C0C0C0"/>
          </w:tcPr>
          <w:p w14:paraId="12876EF7" w14:textId="77777777" w:rsidR="00B02EAE" w:rsidRPr="00392E04" w:rsidRDefault="00B02EAE"/>
        </w:tc>
        <w:tc>
          <w:tcPr>
            <w:tcW w:w="4679" w:type="dxa"/>
            <w:tcBorders>
              <w:top w:val="single" w:sz="5" w:space="0" w:color="000000"/>
              <w:left w:val="single" w:sz="5" w:space="0" w:color="000000"/>
              <w:bottom w:val="single" w:sz="5" w:space="0" w:color="000000"/>
              <w:right w:val="single" w:sz="5" w:space="0" w:color="000000"/>
            </w:tcBorders>
            <w:shd w:val="clear" w:color="auto" w:fill="C0C0C0"/>
          </w:tcPr>
          <w:p w14:paraId="70B8C688" w14:textId="77777777" w:rsidR="00B02EAE" w:rsidRPr="00392E04" w:rsidRDefault="00B02EAE"/>
        </w:tc>
      </w:tr>
    </w:tbl>
    <w:p w14:paraId="0B377B89" w14:textId="77777777" w:rsidR="00056C89" w:rsidRDefault="00056C89">
      <w:pPr>
        <w:spacing w:line="240" w:lineRule="exact"/>
        <w:ind w:left="118"/>
        <w:rPr>
          <w:rFonts w:ascii="Arial" w:eastAsia="Arial" w:hAnsi="Arial" w:cs="Arial"/>
          <w:b/>
          <w:spacing w:val="-1"/>
          <w:position w:val="-1"/>
          <w:sz w:val="22"/>
          <w:szCs w:val="22"/>
        </w:rPr>
      </w:pPr>
    </w:p>
    <w:p w14:paraId="6A8AEA3E" w14:textId="77777777" w:rsidR="00B02EAE" w:rsidRPr="00056C89" w:rsidRDefault="00E61376" w:rsidP="00056C89">
      <w:pPr>
        <w:rPr>
          <w:rFonts w:ascii="Arial" w:eastAsia="Arial" w:hAnsi="Arial" w:cs="Arial"/>
          <w:sz w:val="24"/>
          <w:szCs w:val="24"/>
        </w:rPr>
      </w:pPr>
      <w:r w:rsidRPr="00056C89">
        <w:rPr>
          <w:rFonts w:ascii="Arial" w:eastAsia="Arial" w:hAnsi="Arial" w:cs="Arial"/>
          <w:b/>
          <w:spacing w:val="-1"/>
          <w:position w:val="-1"/>
          <w:sz w:val="24"/>
          <w:szCs w:val="24"/>
        </w:rPr>
        <w:t>N</w:t>
      </w:r>
      <w:r w:rsidRPr="00056C89">
        <w:rPr>
          <w:rFonts w:ascii="Arial" w:eastAsia="Arial" w:hAnsi="Arial" w:cs="Arial"/>
          <w:b/>
          <w:position w:val="-1"/>
          <w:sz w:val="24"/>
          <w:szCs w:val="24"/>
        </w:rPr>
        <w:t>on</w:t>
      </w:r>
      <w:r w:rsidR="002A0890">
        <w:rPr>
          <w:rFonts w:ascii="Arial" w:eastAsia="Arial" w:hAnsi="Arial" w:cs="Arial"/>
          <w:b/>
          <w:spacing w:val="-6"/>
          <w:position w:val="-1"/>
          <w:sz w:val="24"/>
          <w:szCs w:val="24"/>
        </w:rPr>
        <w:t>-</w:t>
      </w:r>
      <w:r w:rsidRPr="00056C89">
        <w:rPr>
          <w:rFonts w:ascii="Arial" w:eastAsia="Arial" w:hAnsi="Arial" w:cs="Arial"/>
          <w:b/>
          <w:spacing w:val="-1"/>
          <w:position w:val="-1"/>
          <w:sz w:val="24"/>
          <w:szCs w:val="24"/>
        </w:rPr>
        <w:t>P</w:t>
      </w:r>
      <w:r w:rsidRPr="00056C89">
        <w:rPr>
          <w:rFonts w:ascii="Arial" w:eastAsia="Arial" w:hAnsi="Arial" w:cs="Arial"/>
          <w:b/>
          <w:position w:val="-1"/>
          <w:sz w:val="24"/>
          <w:szCs w:val="24"/>
        </w:rPr>
        <w:t>u</w:t>
      </w:r>
      <w:r w:rsidRPr="00056C89">
        <w:rPr>
          <w:rFonts w:ascii="Arial" w:eastAsia="Arial" w:hAnsi="Arial" w:cs="Arial"/>
          <w:b/>
          <w:spacing w:val="-1"/>
          <w:position w:val="-1"/>
          <w:sz w:val="24"/>
          <w:szCs w:val="24"/>
        </w:rPr>
        <w:t>b</w:t>
      </w:r>
      <w:r w:rsidRPr="00056C89">
        <w:rPr>
          <w:rFonts w:ascii="Arial" w:eastAsia="Arial" w:hAnsi="Arial" w:cs="Arial"/>
          <w:b/>
          <w:spacing w:val="1"/>
          <w:position w:val="-1"/>
          <w:sz w:val="24"/>
          <w:szCs w:val="24"/>
        </w:rPr>
        <w:t>li</w:t>
      </w:r>
      <w:r w:rsidRPr="00056C89">
        <w:rPr>
          <w:rFonts w:ascii="Arial" w:eastAsia="Arial" w:hAnsi="Arial" w:cs="Arial"/>
          <w:b/>
          <w:position w:val="-1"/>
          <w:sz w:val="24"/>
          <w:szCs w:val="24"/>
        </w:rPr>
        <w:t>c</w:t>
      </w:r>
      <w:r w:rsidRPr="00056C89">
        <w:rPr>
          <w:rFonts w:ascii="Arial" w:eastAsia="Arial" w:hAnsi="Arial" w:cs="Arial"/>
          <w:b/>
          <w:spacing w:val="-15"/>
          <w:position w:val="-1"/>
          <w:sz w:val="24"/>
          <w:szCs w:val="24"/>
        </w:rPr>
        <w:t xml:space="preserve"> </w:t>
      </w:r>
      <w:r w:rsidRPr="00056C89">
        <w:rPr>
          <w:rFonts w:ascii="Arial" w:eastAsia="Arial" w:hAnsi="Arial" w:cs="Arial"/>
          <w:b/>
          <w:spacing w:val="1"/>
          <w:position w:val="-1"/>
          <w:sz w:val="24"/>
          <w:szCs w:val="24"/>
        </w:rPr>
        <w:t>I</w:t>
      </w:r>
      <w:r w:rsidRPr="00056C89">
        <w:rPr>
          <w:rFonts w:ascii="Arial" w:eastAsia="Arial" w:hAnsi="Arial" w:cs="Arial"/>
          <w:b/>
          <w:position w:val="-1"/>
          <w:sz w:val="24"/>
          <w:szCs w:val="24"/>
        </w:rPr>
        <w:t>n</w:t>
      </w:r>
      <w:r w:rsidRPr="00056C89">
        <w:rPr>
          <w:rFonts w:ascii="Arial" w:eastAsia="Arial" w:hAnsi="Arial" w:cs="Arial"/>
          <w:b/>
          <w:spacing w:val="-1"/>
          <w:position w:val="-1"/>
          <w:sz w:val="24"/>
          <w:szCs w:val="24"/>
        </w:rPr>
        <w:t>c</w:t>
      </w:r>
      <w:r w:rsidRPr="00056C89">
        <w:rPr>
          <w:rFonts w:ascii="Arial" w:eastAsia="Arial" w:hAnsi="Arial" w:cs="Arial"/>
          <w:b/>
          <w:spacing w:val="-3"/>
          <w:position w:val="-1"/>
          <w:sz w:val="24"/>
          <w:szCs w:val="24"/>
        </w:rPr>
        <w:t>o</w:t>
      </w:r>
      <w:r w:rsidRPr="00056C89">
        <w:rPr>
          <w:rFonts w:ascii="Arial" w:eastAsia="Arial" w:hAnsi="Arial" w:cs="Arial"/>
          <w:b/>
          <w:position w:val="-1"/>
          <w:sz w:val="24"/>
          <w:szCs w:val="24"/>
        </w:rPr>
        <w:t>me</w:t>
      </w:r>
    </w:p>
    <w:p w14:paraId="6E49448E" w14:textId="77777777" w:rsidR="00056C89" w:rsidRPr="00056C89" w:rsidRDefault="00056C89" w:rsidP="00056C89">
      <w:pPr>
        <w:rPr>
          <w:rFonts w:ascii="Arial" w:eastAsia="Arial" w:hAnsi="Arial" w:cs="Arial"/>
          <w:sz w:val="22"/>
          <w:szCs w:val="22"/>
        </w:rPr>
      </w:pPr>
    </w:p>
    <w:tbl>
      <w:tblPr>
        <w:tblW w:w="9713" w:type="dxa"/>
        <w:tblInd w:w="6" w:type="dxa"/>
        <w:tblLayout w:type="fixed"/>
        <w:tblCellMar>
          <w:left w:w="0" w:type="dxa"/>
          <w:right w:w="0" w:type="dxa"/>
        </w:tblCellMar>
        <w:tblLook w:val="01E0" w:firstRow="1" w:lastRow="1" w:firstColumn="1" w:lastColumn="1" w:noHBand="0" w:noVBand="0"/>
      </w:tblPr>
      <w:tblGrid>
        <w:gridCol w:w="709"/>
        <w:gridCol w:w="2765"/>
        <w:gridCol w:w="1419"/>
        <w:gridCol w:w="4820"/>
      </w:tblGrid>
      <w:tr w:rsidR="00B02EAE" w14:paraId="7E5A80F3" w14:textId="77777777" w:rsidTr="007B4A5C">
        <w:trPr>
          <w:trHeight w:hRule="exact" w:val="597"/>
        </w:trPr>
        <w:tc>
          <w:tcPr>
            <w:tcW w:w="709" w:type="dxa"/>
            <w:tcBorders>
              <w:top w:val="single" w:sz="5" w:space="0" w:color="000000"/>
              <w:left w:val="single" w:sz="5" w:space="0" w:color="000000"/>
              <w:bottom w:val="single" w:sz="5" w:space="0" w:color="000000"/>
              <w:right w:val="single" w:sz="5" w:space="0" w:color="000000"/>
            </w:tcBorders>
            <w:shd w:val="clear" w:color="auto" w:fill="C0C0C0"/>
            <w:vAlign w:val="center"/>
          </w:tcPr>
          <w:p w14:paraId="0BD7FB58" w14:textId="77777777" w:rsidR="00B02EAE" w:rsidRDefault="00E61376" w:rsidP="007B4A5C">
            <w:pPr>
              <w:jc w:val="center"/>
              <w:rPr>
                <w:rFonts w:ascii="Arial" w:eastAsia="Arial" w:hAnsi="Arial" w:cs="Arial"/>
                <w:sz w:val="22"/>
                <w:szCs w:val="22"/>
              </w:rPr>
            </w:pPr>
            <w:r>
              <w:rPr>
                <w:rFonts w:ascii="Arial" w:eastAsia="Arial" w:hAnsi="Arial" w:cs="Arial"/>
                <w:b/>
                <w:spacing w:val="-1"/>
                <w:sz w:val="22"/>
                <w:szCs w:val="22"/>
              </w:rPr>
              <w:t>S</w:t>
            </w:r>
            <w:r>
              <w:rPr>
                <w:rFonts w:ascii="Arial" w:eastAsia="Arial" w:hAnsi="Arial" w:cs="Arial"/>
                <w:b/>
                <w:sz w:val="22"/>
                <w:szCs w:val="22"/>
              </w:rPr>
              <w:t>er</w:t>
            </w:r>
          </w:p>
        </w:tc>
        <w:tc>
          <w:tcPr>
            <w:tcW w:w="2765" w:type="dxa"/>
            <w:tcBorders>
              <w:top w:val="single" w:sz="5" w:space="0" w:color="000000"/>
              <w:left w:val="single" w:sz="5" w:space="0" w:color="000000"/>
              <w:bottom w:val="single" w:sz="5" w:space="0" w:color="000000"/>
              <w:right w:val="single" w:sz="5" w:space="0" w:color="000000"/>
            </w:tcBorders>
            <w:shd w:val="clear" w:color="auto" w:fill="C0C0C0"/>
            <w:vAlign w:val="center"/>
          </w:tcPr>
          <w:p w14:paraId="77D206E7" w14:textId="77777777" w:rsidR="00B02EAE" w:rsidRDefault="00E61376" w:rsidP="007B4A5C">
            <w:pPr>
              <w:jc w:val="center"/>
              <w:rPr>
                <w:rFonts w:ascii="Arial" w:eastAsia="Arial" w:hAnsi="Arial" w:cs="Arial"/>
                <w:sz w:val="22"/>
                <w:szCs w:val="22"/>
              </w:rPr>
            </w:pPr>
            <w:r>
              <w:rPr>
                <w:rFonts w:ascii="Arial" w:eastAsia="Arial" w:hAnsi="Arial" w:cs="Arial"/>
                <w:b/>
                <w:spacing w:val="-1"/>
                <w:sz w:val="22"/>
                <w:szCs w:val="22"/>
              </w:rPr>
              <w:t>N</w:t>
            </w:r>
            <w:r>
              <w:rPr>
                <w:rFonts w:ascii="Arial" w:eastAsia="Arial" w:hAnsi="Arial" w:cs="Arial"/>
                <w:b/>
                <w:sz w:val="22"/>
                <w:szCs w:val="22"/>
              </w:rPr>
              <w:t xml:space="preserve">on </w:t>
            </w:r>
            <w:r>
              <w:rPr>
                <w:rFonts w:ascii="Arial" w:eastAsia="Arial" w:hAnsi="Arial" w:cs="Arial"/>
                <w:b/>
                <w:spacing w:val="-1"/>
                <w:sz w:val="22"/>
                <w:szCs w:val="22"/>
              </w:rPr>
              <w:t>P</w:t>
            </w:r>
            <w:r>
              <w:rPr>
                <w:rFonts w:ascii="Arial" w:eastAsia="Arial" w:hAnsi="Arial" w:cs="Arial"/>
                <w:b/>
                <w:sz w:val="22"/>
                <w:szCs w:val="22"/>
              </w:rPr>
              <w:t>u</w:t>
            </w:r>
            <w:r>
              <w:rPr>
                <w:rFonts w:ascii="Arial" w:eastAsia="Arial" w:hAnsi="Arial" w:cs="Arial"/>
                <w:b/>
                <w:spacing w:val="-1"/>
                <w:sz w:val="22"/>
                <w:szCs w:val="22"/>
              </w:rPr>
              <w:t>b</w:t>
            </w:r>
            <w:r>
              <w:rPr>
                <w:rFonts w:ascii="Arial" w:eastAsia="Arial" w:hAnsi="Arial" w:cs="Arial"/>
                <w:b/>
                <w:spacing w:val="1"/>
                <w:sz w:val="22"/>
                <w:szCs w:val="22"/>
              </w:rPr>
              <w:t>li</w:t>
            </w:r>
            <w:r>
              <w:rPr>
                <w:rFonts w:ascii="Arial" w:eastAsia="Arial" w:hAnsi="Arial" w:cs="Arial"/>
                <w:b/>
                <w:sz w:val="22"/>
                <w:szCs w:val="22"/>
              </w:rPr>
              <w:t>c</w:t>
            </w:r>
            <w:r>
              <w:rPr>
                <w:rFonts w:ascii="Arial" w:eastAsia="Arial" w:hAnsi="Arial" w:cs="Arial"/>
                <w:b/>
                <w:spacing w:val="-2"/>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c</w:t>
            </w:r>
            <w:r>
              <w:rPr>
                <w:rFonts w:ascii="Arial" w:eastAsia="Arial" w:hAnsi="Arial" w:cs="Arial"/>
                <w:b/>
                <w:spacing w:val="-3"/>
                <w:sz w:val="22"/>
                <w:szCs w:val="22"/>
              </w:rPr>
              <w:t>o</w:t>
            </w:r>
            <w:r>
              <w:rPr>
                <w:rFonts w:ascii="Arial" w:eastAsia="Arial" w:hAnsi="Arial" w:cs="Arial"/>
                <w:b/>
                <w:sz w:val="22"/>
                <w:szCs w:val="22"/>
              </w:rPr>
              <w:t>me</w:t>
            </w:r>
          </w:p>
          <w:p w14:paraId="4F5FC500" w14:textId="77777777" w:rsidR="00B02EAE" w:rsidRDefault="00E61376" w:rsidP="007B4A5C">
            <w:pPr>
              <w:spacing w:line="220" w:lineRule="exact"/>
              <w:jc w:val="center"/>
              <w:rPr>
                <w:rFonts w:ascii="Arial" w:eastAsia="Arial" w:hAnsi="Arial" w:cs="Arial"/>
                <w:sz w:val="22"/>
                <w:szCs w:val="22"/>
              </w:rPr>
            </w:pPr>
            <w:r>
              <w:rPr>
                <w:rFonts w:ascii="Arial" w:eastAsia="Arial" w:hAnsi="Arial" w:cs="Arial"/>
                <w:b/>
                <w:spacing w:val="-1"/>
                <w:sz w:val="22"/>
                <w:szCs w:val="22"/>
              </w:rPr>
              <w:t>S</w:t>
            </w:r>
            <w:r>
              <w:rPr>
                <w:rFonts w:ascii="Arial" w:eastAsia="Arial" w:hAnsi="Arial" w:cs="Arial"/>
                <w:b/>
                <w:sz w:val="22"/>
                <w:szCs w:val="22"/>
              </w:rPr>
              <w:t>o</w:t>
            </w:r>
            <w:r>
              <w:rPr>
                <w:rFonts w:ascii="Arial" w:eastAsia="Arial" w:hAnsi="Arial" w:cs="Arial"/>
                <w:b/>
                <w:spacing w:val="-1"/>
                <w:sz w:val="22"/>
                <w:szCs w:val="22"/>
              </w:rPr>
              <w:t>u</w:t>
            </w:r>
            <w:r>
              <w:rPr>
                <w:rFonts w:ascii="Arial" w:eastAsia="Arial" w:hAnsi="Arial" w:cs="Arial"/>
                <w:b/>
                <w:sz w:val="22"/>
                <w:szCs w:val="22"/>
              </w:rPr>
              <w:t>rce</w:t>
            </w:r>
          </w:p>
        </w:tc>
        <w:tc>
          <w:tcPr>
            <w:tcW w:w="1419" w:type="dxa"/>
            <w:tcBorders>
              <w:top w:val="single" w:sz="5" w:space="0" w:color="000000"/>
              <w:left w:val="single" w:sz="5" w:space="0" w:color="000000"/>
              <w:bottom w:val="single" w:sz="5" w:space="0" w:color="000000"/>
              <w:right w:val="single" w:sz="5" w:space="0" w:color="000000"/>
            </w:tcBorders>
            <w:shd w:val="clear" w:color="auto" w:fill="C0C0C0"/>
            <w:vAlign w:val="center"/>
          </w:tcPr>
          <w:p w14:paraId="28157F39" w14:textId="77777777" w:rsidR="00B02EAE" w:rsidRDefault="00E61376" w:rsidP="007B4A5C">
            <w:pPr>
              <w:jc w:val="center"/>
              <w:rPr>
                <w:rFonts w:ascii="Arial" w:eastAsia="Arial" w:hAnsi="Arial" w:cs="Arial"/>
                <w:sz w:val="22"/>
                <w:szCs w:val="22"/>
              </w:rPr>
            </w:pPr>
            <w:r>
              <w:rPr>
                <w:rFonts w:ascii="Arial" w:eastAsia="Arial" w:hAnsi="Arial" w:cs="Arial"/>
                <w:b/>
                <w:spacing w:val="-3"/>
                <w:sz w:val="22"/>
                <w:szCs w:val="22"/>
              </w:rPr>
              <w:t>T</w:t>
            </w:r>
            <w:r>
              <w:rPr>
                <w:rFonts w:ascii="Arial" w:eastAsia="Arial" w:hAnsi="Arial" w:cs="Arial"/>
                <w:b/>
                <w:sz w:val="22"/>
                <w:szCs w:val="22"/>
              </w:rPr>
              <w:t>otal</w:t>
            </w:r>
          </w:p>
          <w:p w14:paraId="5BBE6899" w14:textId="77777777" w:rsidR="00B02EAE" w:rsidRDefault="00E61376" w:rsidP="007B4A5C">
            <w:pPr>
              <w:spacing w:line="220" w:lineRule="exact"/>
              <w:jc w:val="center"/>
              <w:rPr>
                <w:rFonts w:ascii="Arial" w:eastAsia="Arial" w:hAnsi="Arial" w:cs="Arial"/>
                <w:sz w:val="22"/>
                <w:szCs w:val="22"/>
              </w:rPr>
            </w:pP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c</w:t>
            </w:r>
            <w:r>
              <w:rPr>
                <w:rFonts w:ascii="Arial" w:eastAsia="Arial" w:hAnsi="Arial" w:cs="Arial"/>
                <w:b/>
                <w:sz w:val="22"/>
                <w:szCs w:val="22"/>
              </w:rPr>
              <w:t>ome</w:t>
            </w:r>
          </w:p>
        </w:tc>
        <w:tc>
          <w:tcPr>
            <w:tcW w:w="4820" w:type="dxa"/>
            <w:tcBorders>
              <w:top w:val="single" w:sz="5" w:space="0" w:color="000000"/>
              <w:left w:val="single" w:sz="5" w:space="0" w:color="000000"/>
              <w:bottom w:val="single" w:sz="5" w:space="0" w:color="000000"/>
              <w:right w:val="single" w:sz="5" w:space="0" w:color="000000"/>
            </w:tcBorders>
            <w:shd w:val="clear" w:color="auto" w:fill="C0C0C0"/>
            <w:vAlign w:val="center"/>
          </w:tcPr>
          <w:p w14:paraId="32BFACF2" w14:textId="77777777" w:rsidR="00B02EAE" w:rsidRDefault="00E61376" w:rsidP="007B4A5C">
            <w:pPr>
              <w:jc w:val="center"/>
              <w:rPr>
                <w:rFonts w:ascii="Arial" w:eastAsia="Arial" w:hAnsi="Arial" w:cs="Arial"/>
                <w:sz w:val="22"/>
                <w:szCs w:val="22"/>
              </w:rPr>
            </w:pPr>
            <w:r>
              <w:rPr>
                <w:rFonts w:ascii="Arial" w:eastAsia="Arial" w:hAnsi="Arial" w:cs="Arial"/>
                <w:b/>
                <w:spacing w:val="-1"/>
                <w:sz w:val="22"/>
                <w:szCs w:val="22"/>
              </w:rPr>
              <w:t>R</w:t>
            </w:r>
            <w:r>
              <w:rPr>
                <w:rFonts w:ascii="Arial" w:eastAsia="Arial" w:hAnsi="Arial" w:cs="Arial"/>
                <w:b/>
                <w:sz w:val="22"/>
                <w:szCs w:val="22"/>
              </w:rPr>
              <w:t>e</w:t>
            </w:r>
            <w:r>
              <w:rPr>
                <w:rFonts w:ascii="Arial" w:eastAsia="Arial" w:hAnsi="Arial" w:cs="Arial"/>
                <w:b/>
                <w:spacing w:val="1"/>
                <w:sz w:val="22"/>
                <w:szCs w:val="22"/>
              </w:rPr>
              <w:t>m</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ks</w:t>
            </w:r>
          </w:p>
        </w:tc>
      </w:tr>
      <w:tr w:rsidR="00B02EAE" w14:paraId="37AE40BE" w14:textId="77777777" w:rsidTr="0059339A">
        <w:trPr>
          <w:trHeight w:hRule="exact" w:val="286"/>
        </w:trPr>
        <w:tc>
          <w:tcPr>
            <w:tcW w:w="709" w:type="dxa"/>
            <w:tcBorders>
              <w:top w:val="single" w:sz="5" w:space="0" w:color="000000"/>
              <w:left w:val="single" w:sz="5" w:space="0" w:color="000000"/>
              <w:bottom w:val="single" w:sz="5" w:space="0" w:color="000000"/>
              <w:right w:val="single" w:sz="5" w:space="0" w:color="000000"/>
            </w:tcBorders>
          </w:tcPr>
          <w:p w14:paraId="7111DD97" w14:textId="77777777" w:rsidR="00B02EAE" w:rsidRDefault="00056C89" w:rsidP="00056C89">
            <w:pPr>
              <w:tabs>
                <w:tab w:val="left" w:pos="288"/>
              </w:tabs>
              <w:spacing w:before="16"/>
              <w:jc w:val="center"/>
              <w:rPr>
                <w:rFonts w:ascii="Arial" w:eastAsia="Arial" w:hAnsi="Arial" w:cs="Arial"/>
                <w:sz w:val="22"/>
                <w:szCs w:val="22"/>
              </w:rPr>
            </w:pPr>
            <w:r>
              <w:rPr>
                <w:rFonts w:ascii="Arial" w:eastAsia="Arial" w:hAnsi="Arial" w:cs="Arial"/>
                <w:sz w:val="22"/>
                <w:szCs w:val="22"/>
              </w:rPr>
              <w:t>1</w:t>
            </w:r>
          </w:p>
        </w:tc>
        <w:tc>
          <w:tcPr>
            <w:tcW w:w="2765" w:type="dxa"/>
            <w:tcBorders>
              <w:top w:val="single" w:sz="5" w:space="0" w:color="000000"/>
              <w:left w:val="single" w:sz="5" w:space="0" w:color="000000"/>
              <w:bottom w:val="single" w:sz="5" w:space="0" w:color="000000"/>
              <w:right w:val="single" w:sz="5" w:space="0" w:color="000000"/>
            </w:tcBorders>
          </w:tcPr>
          <w:p w14:paraId="556ED8AC" w14:textId="77777777" w:rsidR="00B02EAE" w:rsidRPr="00392E04" w:rsidRDefault="00E61376">
            <w:pPr>
              <w:spacing w:before="16"/>
              <w:ind w:left="49"/>
              <w:rPr>
                <w:rFonts w:ascii="Arial" w:eastAsia="Arial" w:hAnsi="Arial" w:cs="Arial"/>
              </w:rPr>
            </w:pPr>
            <w:r w:rsidRPr="00392E04">
              <w:rPr>
                <w:rFonts w:ascii="Arial" w:eastAsia="Arial" w:hAnsi="Arial" w:cs="Arial"/>
                <w:spacing w:val="-1"/>
              </w:rPr>
              <w:t>PRI</w:t>
            </w:r>
          </w:p>
        </w:tc>
        <w:tc>
          <w:tcPr>
            <w:tcW w:w="1419" w:type="dxa"/>
            <w:tcBorders>
              <w:top w:val="single" w:sz="5" w:space="0" w:color="000000"/>
              <w:left w:val="single" w:sz="5" w:space="0" w:color="000000"/>
              <w:bottom w:val="single" w:sz="5" w:space="0" w:color="000000"/>
              <w:right w:val="single" w:sz="5" w:space="0" w:color="000000"/>
            </w:tcBorders>
          </w:tcPr>
          <w:p w14:paraId="187B3134" w14:textId="77777777" w:rsidR="00B02EAE" w:rsidRDefault="00B02EAE"/>
        </w:tc>
        <w:tc>
          <w:tcPr>
            <w:tcW w:w="4820" w:type="dxa"/>
            <w:tcBorders>
              <w:top w:val="single" w:sz="5" w:space="0" w:color="000000"/>
              <w:left w:val="single" w:sz="5" w:space="0" w:color="000000"/>
              <w:bottom w:val="single" w:sz="5" w:space="0" w:color="000000"/>
              <w:right w:val="single" w:sz="5" w:space="0" w:color="000000"/>
            </w:tcBorders>
          </w:tcPr>
          <w:p w14:paraId="491B4EE3" w14:textId="77777777" w:rsidR="00B02EAE" w:rsidRDefault="00B02EAE"/>
        </w:tc>
      </w:tr>
      <w:tr w:rsidR="00B02EAE" w14:paraId="255F0BC3" w14:textId="77777777" w:rsidTr="0059339A">
        <w:trPr>
          <w:trHeight w:hRule="exact" w:val="281"/>
        </w:trPr>
        <w:tc>
          <w:tcPr>
            <w:tcW w:w="709" w:type="dxa"/>
            <w:tcBorders>
              <w:top w:val="single" w:sz="5" w:space="0" w:color="000000"/>
              <w:left w:val="single" w:sz="5" w:space="0" w:color="000000"/>
              <w:bottom w:val="single" w:sz="5" w:space="0" w:color="000000"/>
              <w:right w:val="single" w:sz="5" w:space="0" w:color="000000"/>
            </w:tcBorders>
          </w:tcPr>
          <w:p w14:paraId="32F6908A" w14:textId="77777777" w:rsidR="00B02EAE" w:rsidRDefault="00056C89" w:rsidP="00056C89">
            <w:pPr>
              <w:tabs>
                <w:tab w:val="left" w:pos="288"/>
              </w:tabs>
              <w:spacing w:before="11"/>
              <w:jc w:val="center"/>
              <w:rPr>
                <w:rFonts w:ascii="Arial" w:eastAsia="Arial" w:hAnsi="Arial" w:cs="Arial"/>
                <w:sz w:val="22"/>
                <w:szCs w:val="22"/>
              </w:rPr>
            </w:pPr>
            <w:r>
              <w:rPr>
                <w:rFonts w:ascii="Arial" w:eastAsia="Arial" w:hAnsi="Arial" w:cs="Arial"/>
                <w:sz w:val="22"/>
                <w:szCs w:val="22"/>
              </w:rPr>
              <w:t>2</w:t>
            </w:r>
          </w:p>
        </w:tc>
        <w:tc>
          <w:tcPr>
            <w:tcW w:w="2765" w:type="dxa"/>
            <w:tcBorders>
              <w:top w:val="single" w:sz="5" w:space="0" w:color="000000"/>
              <w:left w:val="single" w:sz="5" w:space="0" w:color="000000"/>
              <w:bottom w:val="single" w:sz="5" w:space="0" w:color="000000"/>
              <w:right w:val="single" w:sz="5" w:space="0" w:color="000000"/>
            </w:tcBorders>
          </w:tcPr>
          <w:p w14:paraId="3813DDF8" w14:textId="77777777" w:rsidR="00B02EAE" w:rsidRPr="00392E04" w:rsidRDefault="00E61376">
            <w:pPr>
              <w:spacing w:before="11"/>
              <w:ind w:left="49"/>
              <w:rPr>
                <w:rFonts w:ascii="Arial" w:eastAsia="Arial" w:hAnsi="Arial" w:cs="Arial"/>
              </w:rPr>
            </w:pPr>
            <w:r w:rsidRPr="00392E04">
              <w:rPr>
                <w:rFonts w:ascii="Arial" w:eastAsia="Arial" w:hAnsi="Arial" w:cs="Arial"/>
                <w:spacing w:val="-1"/>
              </w:rPr>
              <w:t>A</w:t>
            </w:r>
            <w:r w:rsidRPr="00392E04">
              <w:rPr>
                <w:rFonts w:ascii="Arial" w:eastAsia="Arial" w:hAnsi="Arial" w:cs="Arial"/>
                <w:spacing w:val="1"/>
              </w:rPr>
              <w:t>rm</w:t>
            </w:r>
            <w:r w:rsidRPr="00392E04">
              <w:rPr>
                <w:rFonts w:ascii="Arial" w:eastAsia="Arial" w:hAnsi="Arial" w:cs="Arial"/>
              </w:rPr>
              <w:t>y</w:t>
            </w:r>
            <w:r w:rsidRPr="00392E04">
              <w:rPr>
                <w:rFonts w:ascii="Arial" w:eastAsia="Arial" w:hAnsi="Arial" w:cs="Arial"/>
                <w:spacing w:val="-3"/>
              </w:rPr>
              <w:t xml:space="preserve"> </w:t>
            </w:r>
            <w:r w:rsidRPr="00392E04">
              <w:rPr>
                <w:rFonts w:ascii="Arial" w:eastAsia="Arial" w:hAnsi="Arial" w:cs="Arial"/>
                <w:spacing w:val="-1"/>
              </w:rPr>
              <w:t>S</w:t>
            </w:r>
            <w:r w:rsidRPr="00392E04">
              <w:rPr>
                <w:rFonts w:ascii="Arial" w:eastAsia="Arial" w:hAnsi="Arial" w:cs="Arial"/>
              </w:rPr>
              <w:t>p</w:t>
            </w:r>
            <w:r w:rsidRPr="00392E04">
              <w:rPr>
                <w:rFonts w:ascii="Arial" w:eastAsia="Arial" w:hAnsi="Arial" w:cs="Arial"/>
                <w:spacing w:val="-1"/>
              </w:rPr>
              <w:t>o</w:t>
            </w:r>
            <w:r w:rsidRPr="00392E04">
              <w:rPr>
                <w:rFonts w:ascii="Arial" w:eastAsia="Arial" w:hAnsi="Arial" w:cs="Arial"/>
                <w:spacing w:val="1"/>
              </w:rPr>
              <w:t>r</w:t>
            </w:r>
            <w:r w:rsidRPr="00392E04">
              <w:rPr>
                <w:rFonts w:ascii="Arial" w:eastAsia="Arial" w:hAnsi="Arial" w:cs="Arial"/>
              </w:rPr>
              <w:t>t</w:t>
            </w:r>
            <w:r w:rsidRPr="00392E04">
              <w:rPr>
                <w:rFonts w:ascii="Arial" w:eastAsia="Arial" w:hAnsi="Arial" w:cs="Arial"/>
                <w:spacing w:val="-2"/>
              </w:rPr>
              <w:t xml:space="preserve"> </w:t>
            </w:r>
            <w:r w:rsidRPr="00392E04">
              <w:rPr>
                <w:rFonts w:ascii="Arial" w:eastAsia="Arial" w:hAnsi="Arial" w:cs="Arial"/>
              </w:rPr>
              <w:t>L</w:t>
            </w:r>
            <w:r w:rsidRPr="00392E04">
              <w:rPr>
                <w:rFonts w:ascii="Arial" w:eastAsia="Arial" w:hAnsi="Arial" w:cs="Arial"/>
                <w:spacing w:val="-1"/>
              </w:rPr>
              <w:t>ot</w:t>
            </w:r>
            <w:r w:rsidRPr="00392E04">
              <w:rPr>
                <w:rFonts w:ascii="Arial" w:eastAsia="Arial" w:hAnsi="Arial" w:cs="Arial"/>
                <w:spacing w:val="1"/>
              </w:rPr>
              <w:t>t</w:t>
            </w:r>
            <w:r w:rsidRPr="00392E04">
              <w:rPr>
                <w:rFonts w:ascii="Arial" w:eastAsia="Arial" w:hAnsi="Arial" w:cs="Arial"/>
              </w:rPr>
              <w:t>ery</w:t>
            </w:r>
          </w:p>
        </w:tc>
        <w:tc>
          <w:tcPr>
            <w:tcW w:w="1419" w:type="dxa"/>
            <w:tcBorders>
              <w:top w:val="single" w:sz="5" w:space="0" w:color="000000"/>
              <w:left w:val="single" w:sz="5" w:space="0" w:color="000000"/>
              <w:bottom w:val="single" w:sz="5" w:space="0" w:color="000000"/>
              <w:right w:val="single" w:sz="5" w:space="0" w:color="000000"/>
            </w:tcBorders>
          </w:tcPr>
          <w:p w14:paraId="6D3732C8" w14:textId="77777777" w:rsidR="00B02EAE" w:rsidRDefault="00B02EAE"/>
        </w:tc>
        <w:tc>
          <w:tcPr>
            <w:tcW w:w="4820" w:type="dxa"/>
            <w:tcBorders>
              <w:top w:val="single" w:sz="5" w:space="0" w:color="000000"/>
              <w:left w:val="single" w:sz="5" w:space="0" w:color="000000"/>
              <w:bottom w:val="single" w:sz="5" w:space="0" w:color="000000"/>
              <w:right w:val="single" w:sz="5" w:space="0" w:color="000000"/>
            </w:tcBorders>
          </w:tcPr>
          <w:p w14:paraId="79A40BA1" w14:textId="77777777" w:rsidR="00B02EAE" w:rsidRDefault="00B02EAE"/>
        </w:tc>
      </w:tr>
      <w:tr w:rsidR="00B02EAE" w14:paraId="196279FF" w14:textId="77777777" w:rsidTr="0059339A">
        <w:trPr>
          <w:trHeight w:hRule="exact" w:val="281"/>
        </w:trPr>
        <w:tc>
          <w:tcPr>
            <w:tcW w:w="709" w:type="dxa"/>
            <w:tcBorders>
              <w:top w:val="single" w:sz="5" w:space="0" w:color="000000"/>
              <w:left w:val="single" w:sz="5" w:space="0" w:color="000000"/>
              <w:bottom w:val="single" w:sz="5" w:space="0" w:color="000000"/>
              <w:right w:val="single" w:sz="5" w:space="0" w:color="000000"/>
            </w:tcBorders>
          </w:tcPr>
          <w:p w14:paraId="4A52FD73" w14:textId="77777777" w:rsidR="00B02EAE" w:rsidRDefault="00056C89" w:rsidP="00056C89">
            <w:pPr>
              <w:tabs>
                <w:tab w:val="left" w:pos="288"/>
              </w:tabs>
              <w:spacing w:before="11"/>
              <w:jc w:val="center"/>
              <w:rPr>
                <w:rFonts w:ascii="Arial" w:eastAsia="Arial" w:hAnsi="Arial" w:cs="Arial"/>
                <w:sz w:val="22"/>
                <w:szCs w:val="22"/>
              </w:rPr>
            </w:pPr>
            <w:r>
              <w:rPr>
                <w:rFonts w:ascii="Arial" w:eastAsia="Arial" w:hAnsi="Arial" w:cs="Arial"/>
                <w:sz w:val="22"/>
                <w:szCs w:val="22"/>
              </w:rPr>
              <w:t>3</w:t>
            </w:r>
          </w:p>
        </w:tc>
        <w:tc>
          <w:tcPr>
            <w:tcW w:w="2765" w:type="dxa"/>
            <w:tcBorders>
              <w:top w:val="single" w:sz="5" w:space="0" w:color="000000"/>
              <w:left w:val="single" w:sz="5" w:space="0" w:color="000000"/>
              <w:bottom w:val="single" w:sz="5" w:space="0" w:color="000000"/>
              <w:right w:val="single" w:sz="5" w:space="0" w:color="000000"/>
            </w:tcBorders>
          </w:tcPr>
          <w:p w14:paraId="6CD1F4CC" w14:textId="77777777" w:rsidR="00B02EAE" w:rsidRPr="00392E04" w:rsidRDefault="00E61376">
            <w:pPr>
              <w:spacing w:before="11"/>
              <w:ind w:left="49"/>
              <w:rPr>
                <w:rFonts w:ascii="Arial" w:eastAsia="Arial" w:hAnsi="Arial" w:cs="Arial"/>
              </w:rPr>
            </w:pPr>
            <w:r w:rsidRPr="00392E04">
              <w:rPr>
                <w:rFonts w:ascii="Arial" w:eastAsia="Arial" w:hAnsi="Arial" w:cs="Arial"/>
                <w:spacing w:val="-1"/>
              </w:rPr>
              <w:t>R</w:t>
            </w:r>
            <w:r w:rsidRPr="00392E04">
              <w:rPr>
                <w:rFonts w:ascii="Arial" w:eastAsia="Arial" w:hAnsi="Arial" w:cs="Arial"/>
              </w:rPr>
              <w:t>e</w:t>
            </w:r>
            <w:r w:rsidRPr="00392E04">
              <w:rPr>
                <w:rFonts w:ascii="Arial" w:eastAsia="Arial" w:hAnsi="Arial" w:cs="Arial"/>
                <w:spacing w:val="-1"/>
              </w:rPr>
              <w:t>g</w:t>
            </w:r>
            <w:r w:rsidR="00056C89" w:rsidRPr="00392E04">
              <w:rPr>
                <w:rFonts w:ascii="Arial" w:eastAsia="Arial" w:hAnsi="Arial" w:cs="Arial"/>
                <w:spacing w:val="-1"/>
              </w:rPr>
              <w:t>t</w:t>
            </w:r>
            <w:r w:rsidRPr="00392E04">
              <w:rPr>
                <w:rFonts w:ascii="Arial" w:eastAsia="Arial" w:hAnsi="Arial" w:cs="Arial"/>
                <w:spacing w:val="-1"/>
              </w:rPr>
              <w:t>/C</w:t>
            </w:r>
            <w:r w:rsidRPr="00392E04">
              <w:rPr>
                <w:rFonts w:ascii="Arial" w:eastAsia="Arial" w:hAnsi="Arial" w:cs="Arial"/>
              </w:rPr>
              <w:t>o</w:t>
            </w:r>
            <w:r w:rsidRPr="00392E04">
              <w:rPr>
                <w:rFonts w:ascii="Arial" w:eastAsia="Arial" w:hAnsi="Arial" w:cs="Arial"/>
                <w:spacing w:val="1"/>
              </w:rPr>
              <w:t>r</w:t>
            </w:r>
            <w:r w:rsidRPr="00392E04">
              <w:rPr>
                <w:rFonts w:ascii="Arial" w:eastAsia="Arial" w:hAnsi="Arial" w:cs="Arial"/>
              </w:rPr>
              <w:t>ps</w:t>
            </w:r>
            <w:r w:rsidRPr="00392E04">
              <w:rPr>
                <w:rFonts w:ascii="Arial" w:eastAsia="Arial" w:hAnsi="Arial" w:cs="Arial"/>
                <w:spacing w:val="-1"/>
              </w:rPr>
              <w:t xml:space="preserve"> </w:t>
            </w:r>
            <w:r w:rsidRPr="00392E04">
              <w:rPr>
                <w:rFonts w:ascii="Arial" w:eastAsia="Arial" w:hAnsi="Arial" w:cs="Arial"/>
                <w:spacing w:val="-2"/>
              </w:rPr>
              <w:t>F</w:t>
            </w:r>
            <w:r w:rsidRPr="00392E04">
              <w:rPr>
                <w:rFonts w:ascii="Arial" w:eastAsia="Arial" w:hAnsi="Arial" w:cs="Arial"/>
              </w:rPr>
              <w:t>unds</w:t>
            </w:r>
          </w:p>
        </w:tc>
        <w:tc>
          <w:tcPr>
            <w:tcW w:w="1419" w:type="dxa"/>
            <w:tcBorders>
              <w:top w:val="single" w:sz="5" w:space="0" w:color="000000"/>
              <w:left w:val="single" w:sz="5" w:space="0" w:color="000000"/>
              <w:bottom w:val="single" w:sz="5" w:space="0" w:color="000000"/>
              <w:right w:val="single" w:sz="5" w:space="0" w:color="000000"/>
            </w:tcBorders>
          </w:tcPr>
          <w:p w14:paraId="4DA93603" w14:textId="77777777" w:rsidR="00B02EAE" w:rsidRDefault="00B02EAE"/>
        </w:tc>
        <w:tc>
          <w:tcPr>
            <w:tcW w:w="4820" w:type="dxa"/>
            <w:tcBorders>
              <w:top w:val="single" w:sz="5" w:space="0" w:color="000000"/>
              <w:left w:val="single" w:sz="5" w:space="0" w:color="000000"/>
              <w:bottom w:val="single" w:sz="5" w:space="0" w:color="000000"/>
              <w:right w:val="single" w:sz="5" w:space="0" w:color="000000"/>
            </w:tcBorders>
          </w:tcPr>
          <w:p w14:paraId="6F89ED53" w14:textId="77777777" w:rsidR="00B02EAE" w:rsidRDefault="00B02EAE"/>
        </w:tc>
      </w:tr>
      <w:tr w:rsidR="00B02EAE" w14:paraId="213BC0D3" w14:textId="77777777" w:rsidTr="0059339A">
        <w:trPr>
          <w:trHeight w:hRule="exact" w:val="281"/>
        </w:trPr>
        <w:tc>
          <w:tcPr>
            <w:tcW w:w="709" w:type="dxa"/>
            <w:tcBorders>
              <w:top w:val="single" w:sz="5" w:space="0" w:color="000000"/>
              <w:left w:val="single" w:sz="5" w:space="0" w:color="000000"/>
              <w:bottom w:val="single" w:sz="5" w:space="0" w:color="000000"/>
              <w:right w:val="single" w:sz="5" w:space="0" w:color="000000"/>
            </w:tcBorders>
          </w:tcPr>
          <w:p w14:paraId="71EEF464" w14:textId="77777777" w:rsidR="00B02EAE" w:rsidRDefault="00056C89" w:rsidP="00056C89">
            <w:pPr>
              <w:tabs>
                <w:tab w:val="left" w:pos="288"/>
              </w:tabs>
              <w:spacing w:before="11"/>
              <w:jc w:val="center"/>
              <w:rPr>
                <w:rFonts w:ascii="Arial" w:eastAsia="Arial" w:hAnsi="Arial" w:cs="Arial"/>
                <w:sz w:val="22"/>
                <w:szCs w:val="22"/>
              </w:rPr>
            </w:pPr>
            <w:r>
              <w:rPr>
                <w:rFonts w:ascii="Arial" w:eastAsia="Arial" w:hAnsi="Arial" w:cs="Arial"/>
                <w:sz w:val="22"/>
                <w:szCs w:val="22"/>
              </w:rPr>
              <w:t>4</w:t>
            </w:r>
          </w:p>
        </w:tc>
        <w:tc>
          <w:tcPr>
            <w:tcW w:w="2765" w:type="dxa"/>
            <w:tcBorders>
              <w:top w:val="single" w:sz="5" w:space="0" w:color="000000"/>
              <w:left w:val="single" w:sz="5" w:space="0" w:color="000000"/>
              <w:bottom w:val="single" w:sz="5" w:space="0" w:color="000000"/>
              <w:right w:val="single" w:sz="5" w:space="0" w:color="000000"/>
            </w:tcBorders>
          </w:tcPr>
          <w:p w14:paraId="7722887A" w14:textId="77777777" w:rsidR="00B02EAE" w:rsidRPr="00392E04" w:rsidRDefault="00E61376">
            <w:pPr>
              <w:spacing w:before="8"/>
              <w:ind w:left="49"/>
              <w:rPr>
                <w:rFonts w:ascii="Arial" w:eastAsia="Arial" w:hAnsi="Arial" w:cs="Arial"/>
              </w:rPr>
            </w:pPr>
            <w:r w:rsidRPr="00392E04">
              <w:rPr>
                <w:rFonts w:ascii="Arial" w:eastAsia="Arial" w:hAnsi="Arial" w:cs="Arial"/>
                <w:spacing w:val="-1"/>
              </w:rPr>
              <w:t>P</w:t>
            </w:r>
            <w:r w:rsidRPr="00392E04">
              <w:rPr>
                <w:rFonts w:ascii="Arial" w:eastAsia="Arial" w:hAnsi="Arial" w:cs="Arial"/>
              </w:rPr>
              <w:t>ersonal</w:t>
            </w:r>
            <w:r w:rsidRPr="00392E04">
              <w:rPr>
                <w:rFonts w:ascii="Arial" w:eastAsia="Arial" w:hAnsi="Arial" w:cs="Arial"/>
                <w:spacing w:val="-3"/>
              </w:rPr>
              <w:t xml:space="preserve"> </w:t>
            </w:r>
            <w:r w:rsidRPr="00392E04">
              <w:rPr>
                <w:rFonts w:ascii="Arial" w:eastAsia="Arial" w:hAnsi="Arial" w:cs="Arial"/>
                <w:spacing w:val="-1"/>
              </w:rPr>
              <w:t>C</w:t>
            </w:r>
            <w:r w:rsidRPr="00392E04">
              <w:rPr>
                <w:rFonts w:ascii="Arial" w:eastAsia="Arial" w:hAnsi="Arial" w:cs="Arial"/>
              </w:rPr>
              <w:t>o</w:t>
            </w:r>
            <w:r w:rsidRPr="00392E04">
              <w:rPr>
                <w:rFonts w:ascii="Arial" w:eastAsia="Arial" w:hAnsi="Arial" w:cs="Arial"/>
                <w:spacing w:val="-3"/>
              </w:rPr>
              <w:t>n</w:t>
            </w:r>
            <w:r w:rsidRPr="00392E04">
              <w:rPr>
                <w:rFonts w:ascii="Arial" w:eastAsia="Arial" w:hAnsi="Arial" w:cs="Arial"/>
                <w:spacing w:val="-1"/>
              </w:rPr>
              <w:t>t</w:t>
            </w:r>
            <w:r w:rsidRPr="00392E04">
              <w:rPr>
                <w:rFonts w:ascii="Arial" w:eastAsia="Arial" w:hAnsi="Arial" w:cs="Arial"/>
                <w:spacing w:val="1"/>
              </w:rPr>
              <w:t>r</w:t>
            </w:r>
            <w:r w:rsidRPr="00392E04">
              <w:rPr>
                <w:rFonts w:ascii="Arial" w:eastAsia="Arial" w:hAnsi="Arial" w:cs="Arial"/>
                <w:spacing w:val="-1"/>
              </w:rPr>
              <w:t>i</w:t>
            </w:r>
            <w:r w:rsidRPr="00392E04">
              <w:rPr>
                <w:rFonts w:ascii="Arial" w:eastAsia="Arial" w:hAnsi="Arial" w:cs="Arial"/>
              </w:rPr>
              <w:t>b</w:t>
            </w:r>
            <w:r w:rsidRPr="00392E04">
              <w:rPr>
                <w:rFonts w:ascii="Arial" w:eastAsia="Arial" w:hAnsi="Arial" w:cs="Arial"/>
                <w:spacing w:val="-3"/>
              </w:rPr>
              <w:t>u</w:t>
            </w:r>
            <w:r w:rsidRPr="00392E04">
              <w:rPr>
                <w:rFonts w:ascii="Arial" w:eastAsia="Arial" w:hAnsi="Arial" w:cs="Arial"/>
                <w:spacing w:val="1"/>
              </w:rPr>
              <w:t>t</w:t>
            </w:r>
            <w:r w:rsidRPr="00392E04">
              <w:rPr>
                <w:rFonts w:ascii="Arial" w:eastAsia="Arial" w:hAnsi="Arial" w:cs="Arial"/>
                <w:spacing w:val="-1"/>
              </w:rPr>
              <w:t>i</w:t>
            </w:r>
            <w:r w:rsidRPr="00392E04">
              <w:rPr>
                <w:rFonts w:ascii="Arial" w:eastAsia="Arial" w:hAnsi="Arial" w:cs="Arial"/>
              </w:rPr>
              <w:t>o</w:t>
            </w:r>
            <w:r w:rsidRPr="00392E04">
              <w:rPr>
                <w:rFonts w:ascii="Arial" w:eastAsia="Arial" w:hAnsi="Arial" w:cs="Arial"/>
                <w:spacing w:val="9"/>
              </w:rPr>
              <w:t>n</w:t>
            </w:r>
            <w:r w:rsidR="00056C89" w:rsidRPr="00392E04">
              <w:rPr>
                <w:rStyle w:val="FootnoteReference"/>
                <w:rFonts w:ascii="Arial" w:eastAsia="Arial" w:hAnsi="Arial" w:cs="Arial"/>
                <w:spacing w:val="9"/>
              </w:rPr>
              <w:footnoteReference w:id="40"/>
            </w:r>
          </w:p>
        </w:tc>
        <w:tc>
          <w:tcPr>
            <w:tcW w:w="1419" w:type="dxa"/>
            <w:tcBorders>
              <w:top w:val="single" w:sz="5" w:space="0" w:color="000000"/>
              <w:left w:val="single" w:sz="5" w:space="0" w:color="000000"/>
              <w:bottom w:val="single" w:sz="5" w:space="0" w:color="000000"/>
              <w:right w:val="single" w:sz="5" w:space="0" w:color="000000"/>
            </w:tcBorders>
          </w:tcPr>
          <w:p w14:paraId="02DA9CBF" w14:textId="77777777" w:rsidR="00B02EAE" w:rsidRDefault="00B02EAE"/>
        </w:tc>
        <w:tc>
          <w:tcPr>
            <w:tcW w:w="4820" w:type="dxa"/>
            <w:tcBorders>
              <w:top w:val="single" w:sz="5" w:space="0" w:color="000000"/>
              <w:left w:val="single" w:sz="5" w:space="0" w:color="000000"/>
              <w:bottom w:val="single" w:sz="5" w:space="0" w:color="000000"/>
              <w:right w:val="single" w:sz="5" w:space="0" w:color="000000"/>
            </w:tcBorders>
          </w:tcPr>
          <w:p w14:paraId="17BBF892" w14:textId="77777777" w:rsidR="00B02EAE" w:rsidRDefault="00B02EAE"/>
        </w:tc>
      </w:tr>
      <w:tr w:rsidR="00B02EAE" w14:paraId="5126B522" w14:textId="77777777" w:rsidTr="0059339A">
        <w:trPr>
          <w:trHeight w:hRule="exact" w:val="281"/>
        </w:trPr>
        <w:tc>
          <w:tcPr>
            <w:tcW w:w="709" w:type="dxa"/>
            <w:tcBorders>
              <w:top w:val="single" w:sz="5" w:space="0" w:color="000000"/>
              <w:left w:val="single" w:sz="5" w:space="0" w:color="000000"/>
              <w:bottom w:val="single" w:sz="5" w:space="0" w:color="000000"/>
              <w:right w:val="single" w:sz="5" w:space="0" w:color="000000"/>
            </w:tcBorders>
          </w:tcPr>
          <w:p w14:paraId="0C612996" w14:textId="77777777" w:rsidR="00B02EAE" w:rsidRDefault="00056C89" w:rsidP="00056C89">
            <w:pPr>
              <w:tabs>
                <w:tab w:val="left" w:pos="288"/>
              </w:tabs>
              <w:spacing w:before="11"/>
              <w:jc w:val="center"/>
              <w:rPr>
                <w:rFonts w:ascii="Arial" w:eastAsia="Arial" w:hAnsi="Arial" w:cs="Arial"/>
                <w:sz w:val="22"/>
                <w:szCs w:val="22"/>
              </w:rPr>
            </w:pPr>
            <w:r>
              <w:rPr>
                <w:rFonts w:ascii="Arial" w:eastAsia="Arial" w:hAnsi="Arial" w:cs="Arial"/>
                <w:sz w:val="22"/>
                <w:szCs w:val="22"/>
              </w:rPr>
              <w:t>5</w:t>
            </w:r>
          </w:p>
        </w:tc>
        <w:tc>
          <w:tcPr>
            <w:tcW w:w="2765" w:type="dxa"/>
            <w:tcBorders>
              <w:top w:val="single" w:sz="5" w:space="0" w:color="000000"/>
              <w:left w:val="single" w:sz="5" w:space="0" w:color="000000"/>
              <w:bottom w:val="single" w:sz="5" w:space="0" w:color="000000"/>
              <w:right w:val="single" w:sz="5" w:space="0" w:color="000000"/>
            </w:tcBorders>
          </w:tcPr>
          <w:p w14:paraId="0685052F" w14:textId="77777777" w:rsidR="00B02EAE" w:rsidRPr="00392E04" w:rsidRDefault="00E61376">
            <w:pPr>
              <w:spacing w:before="11"/>
              <w:ind w:left="49"/>
              <w:rPr>
                <w:rFonts w:ascii="Arial" w:eastAsia="Arial" w:hAnsi="Arial" w:cs="Arial"/>
              </w:rPr>
            </w:pPr>
            <w:r w:rsidRPr="00392E04">
              <w:rPr>
                <w:rFonts w:ascii="Arial" w:eastAsia="Arial" w:hAnsi="Arial" w:cs="Arial"/>
                <w:spacing w:val="-1"/>
              </w:rPr>
              <w:t>B</w:t>
            </w:r>
            <w:r w:rsidRPr="00392E04">
              <w:rPr>
                <w:rFonts w:ascii="Arial" w:eastAsia="Arial" w:hAnsi="Arial" w:cs="Arial"/>
                <w:spacing w:val="1"/>
              </w:rPr>
              <w:t>I</w:t>
            </w:r>
            <w:r w:rsidRPr="00392E04">
              <w:rPr>
                <w:rFonts w:ascii="Arial" w:eastAsia="Arial" w:hAnsi="Arial" w:cs="Arial"/>
                <w:spacing w:val="-1"/>
              </w:rPr>
              <w:t>B</w:t>
            </w:r>
            <w:r w:rsidRPr="00392E04">
              <w:rPr>
                <w:rFonts w:ascii="Arial" w:eastAsia="Arial" w:hAnsi="Arial" w:cs="Arial"/>
                <w:spacing w:val="-4"/>
              </w:rPr>
              <w:t>M</w:t>
            </w:r>
            <w:r w:rsidRPr="00392E04">
              <w:rPr>
                <w:rFonts w:ascii="Arial" w:eastAsia="Arial" w:hAnsi="Arial" w:cs="Arial"/>
                <w:spacing w:val="2"/>
              </w:rPr>
              <w:t>T</w:t>
            </w:r>
            <w:r w:rsidRPr="00392E04">
              <w:rPr>
                <w:rFonts w:ascii="Arial" w:eastAsia="Arial" w:hAnsi="Arial" w:cs="Arial"/>
              </w:rPr>
              <w:t>F</w:t>
            </w:r>
            <w:r w:rsidRPr="00392E04">
              <w:rPr>
                <w:rFonts w:ascii="Arial" w:eastAsia="Arial" w:hAnsi="Arial" w:cs="Arial"/>
                <w:spacing w:val="-1"/>
              </w:rPr>
              <w:t xml:space="preserve"> </w:t>
            </w:r>
            <w:r w:rsidRPr="00392E04">
              <w:rPr>
                <w:rFonts w:ascii="Arial" w:eastAsia="Arial" w:hAnsi="Arial" w:cs="Arial"/>
                <w:spacing w:val="1"/>
              </w:rPr>
              <w:t>Gr</w:t>
            </w:r>
            <w:r w:rsidRPr="00392E04">
              <w:rPr>
                <w:rFonts w:ascii="Arial" w:eastAsia="Arial" w:hAnsi="Arial" w:cs="Arial"/>
              </w:rPr>
              <w:t>a</w:t>
            </w:r>
            <w:r w:rsidRPr="00392E04">
              <w:rPr>
                <w:rFonts w:ascii="Arial" w:eastAsia="Arial" w:hAnsi="Arial" w:cs="Arial"/>
                <w:spacing w:val="-3"/>
              </w:rPr>
              <w:t>n</w:t>
            </w:r>
            <w:r w:rsidRPr="00392E04">
              <w:rPr>
                <w:rFonts w:ascii="Arial" w:eastAsia="Arial" w:hAnsi="Arial" w:cs="Arial"/>
              </w:rPr>
              <w:t>t</w:t>
            </w:r>
          </w:p>
        </w:tc>
        <w:tc>
          <w:tcPr>
            <w:tcW w:w="1419" w:type="dxa"/>
            <w:tcBorders>
              <w:top w:val="single" w:sz="5" w:space="0" w:color="000000"/>
              <w:left w:val="single" w:sz="5" w:space="0" w:color="000000"/>
              <w:bottom w:val="single" w:sz="5" w:space="0" w:color="000000"/>
              <w:right w:val="single" w:sz="5" w:space="0" w:color="000000"/>
            </w:tcBorders>
          </w:tcPr>
          <w:p w14:paraId="38249D90" w14:textId="77777777" w:rsidR="00B02EAE" w:rsidRDefault="00B02EAE"/>
        </w:tc>
        <w:tc>
          <w:tcPr>
            <w:tcW w:w="4820" w:type="dxa"/>
            <w:tcBorders>
              <w:top w:val="single" w:sz="5" w:space="0" w:color="000000"/>
              <w:left w:val="single" w:sz="5" w:space="0" w:color="000000"/>
              <w:bottom w:val="single" w:sz="5" w:space="0" w:color="000000"/>
              <w:right w:val="single" w:sz="5" w:space="0" w:color="000000"/>
            </w:tcBorders>
          </w:tcPr>
          <w:p w14:paraId="6FBD6DB5" w14:textId="77777777" w:rsidR="00B02EAE" w:rsidRDefault="00B02EAE"/>
        </w:tc>
      </w:tr>
      <w:tr w:rsidR="00B02EAE" w14:paraId="6D32A789" w14:textId="77777777" w:rsidTr="0059339A">
        <w:trPr>
          <w:trHeight w:hRule="exact" w:val="281"/>
        </w:trPr>
        <w:tc>
          <w:tcPr>
            <w:tcW w:w="709" w:type="dxa"/>
            <w:tcBorders>
              <w:top w:val="single" w:sz="5" w:space="0" w:color="000000"/>
              <w:left w:val="single" w:sz="5" w:space="0" w:color="000000"/>
              <w:bottom w:val="single" w:sz="5" w:space="0" w:color="000000"/>
              <w:right w:val="single" w:sz="5" w:space="0" w:color="000000"/>
            </w:tcBorders>
          </w:tcPr>
          <w:p w14:paraId="54FFC745" w14:textId="77777777" w:rsidR="00B02EAE" w:rsidRDefault="00056C89" w:rsidP="00056C89">
            <w:pPr>
              <w:tabs>
                <w:tab w:val="left" w:pos="288"/>
              </w:tabs>
              <w:spacing w:before="11"/>
              <w:jc w:val="center"/>
              <w:rPr>
                <w:rFonts w:ascii="Arial" w:eastAsia="Arial" w:hAnsi="Arial" w:cs="Arial"/>
                <w:sz w:val="22"/>
                <w:szCs w:val="22"/>
              </w:rPr>
            </w:pPr>
            <w:r>
              <w:rPr>
                <w:rFonts w:ascii="Arial" w:eastAsia="Arial" w:hAnsi="Arial" w:cs="Arial"/>
                <w:sz w:val="22"/>
                <w:szCs w:val="22"/>
              </w:rPr>
              <w:t>6</w:t>
            </w:r>
          </w:p>
        </w:tc>
        <w:tc>
          <w:tcPr>
            <w:tcW w:w="2765" w:type="dxa"/>
            <w:tcBorders>
              <w:top w:val="single" w:sz="5" w:space="0" w:color="000000"/>
              <w:left w:val="single" w:sz="5" w:space="0" w:color="000000"/>
              <w:bottom w:val="single" w:sz="5" w:space="0" w:color="000000"/>
              <w:right w:val="single" w:sz="5" w:space="0" w:color="000000"/>
            </w:tcBorders>
          </w:tcPr>
          <w:p w14:paraId="738C8DCF" w14:textId="77777777" w:rsidR="00B02EAE" w:rsidRPr="00392E04" w:rsidRDefault="00E61376">
            <w:pPr>
              <w:spacing w:before="11"/>
              <w:ind w:left="49"/>
              <w:rPr>
                <w:rFonts w:ascii="Arial" w:eastAsia="Arial" w:hAnsi="Arial" w:cs="Arial"/>
              </w:rPr>
            </w:pPr>
            <w:r w:rsidRPr="00392E04">
              <w:rPr>
                <w:rFonts w:ascii="Arial" w:eastAsia="Arial" w:hAnsi="Arial" w:cs="Arial"/>
                <w:spacing w:val="-1"/>
              </w:rPr>
              <w:t>N</w:t>
            </w:r>
            <w:r w:rsidRPr="00392E04">
              <w:rPr>
                <w:rFonts w:ascii="Arial" w:eastAsia="Arial" w:hAnsi="Arial" w:cs="Arial"/>
              </w:rPr>
              <w:t>uf</w:t>
            </w:r>
            <w:r w:rsidRPr="00392E04">
              <w:rPr>
                <w:rFonts w:ascii="Arial" w:eastAsia="Arial" w:hAnsi="Arial" w:cs="Arial"/>
                <w:spacing w:val="2"/>
              </w:rPr>
              <w:t>f</w:t>
            </w:r>
            <w:r w:rsidRPr="00392E04">
              <w:rPr>
                <w:rFonts w:ascii="Arial" w:eastAsia="Arial" w:hAnsi="Arial" w:cs="Arial"/>
                <w:spacing w:val="-1"/>
              </w:rPr>
              <w:t>i</w:t>
            </w:r>
            <w:r w:rsidRPr="00392E04">
              <w:rPr>
                <w:rFonts w:ascii="Arial" w:eastAsia="Arial" w:hAnsi="Arial" w:cs="Arial"/>
              </w:rPr>
              <w:t>e</w:t>
            </w:r>
            <w:r w:rsidRPr="00392E04">
              <w:rPr>
                <w:rFonts w:ascii="Arial" w:eastAsia="Arial" w:hAnsi="Arial" w:cs="Arial"/>
                <w:spacing w:val="-1"/>
              </w:rPr>
              <w:t>l</w:t>
            </w:r>
            <w:r w:rsidRPr="00392E04">
              <w:rPr>
                <w:rFonts w:ascii="Arial" w:eastAsia="Arial" w:hAnsi="Arial" w:cs="Arial"/>
              </w:rPr>
              <w:t>d</w:t>
            </w:r>
            <w:r w:rsidRPr="00392E04">
              <w:rPr>
                <w:rFonts w:ascii="Arial" w:eastAsia="Arial" w:hAnsi="Arial" w:cs="Arial"/>
                <w:spacing w:val="-1"/>
              </w:rPr>
              <w:t xml:space="preserve"> </w:t>
            </w:r>
            <w:r w:rsidRPr="00392E04">
              <w:rPr>
                <w:rFonts w:ascii="Arial" w:eastAsia="Arial" w:hAnsi="Arial" w:cs="Arial"/>
                <w:spacing w:val="2"/>
              </w:rPr>
              <w:t>T</w:t>
            </w:r>
            <w:r w:rsidRPr="00392E04">
              <w:rPr>
                <w:rFonts w:ascii="Arial" w:eastAsia="Arial" w:hAnsi="Arial" w:cs="Arial"/>
                <w:spacing w:val="1"/>
              </w:rPr>
              <w:t>r</w:t>
            </w:r>
            <w:r w:rsidRPr="00392E04">
              <w:rPr>
                <w:rFonts w:ascii="Arial" w:eastAsia="Arial" w:hAnsi="Arial" w:cs="Arial"/>
              </w:rPr>
              <w:t>u</w:t>
            </w:r>
            <w:r w:rsidRPr="00392E04">
              <w:rPr>
                <w:rFonts w:ascii="Arial" w:eastAsia="Arial" w:hAnsi="Arial" w:cs="Arial"/>
                <w:spacing w:val="-3"/>
              </w:rPr>
              <w:t>s</w:t>
            </w:r>
            <w:r w:rsidRPr="00392E04">
              <w:rPr>
                <w:rFonts w:ascii="Arial" w:eastAsia="Arial" w:hAnsi="Arial" w:cs="Arial"/>
              </w:rPr>
              <w:t>t</w:t>
            </w:r>
          </w:p>
        </w:tc>
        <w:tc>
          <w:tcPr>
            <w:tcW w:w="1419" w:type="dxa"/>
            <w:tcBorders>
              <w:top w:val="single" w:sz="5" w:space="0" w:color="000000"/>
              <w:left w:val="single" w:sz="5" w:space="0" w:color="000000"/>
              <w:bottom w:val="single" w:sz="5" w:space="0" w:color="000000"/>
              <w:right w:val="single" w:sz="5" w:space="0" w:color="000000"/>
            </w:tcBorders>
          </w:tcPr>
          <w:p w14:paraId="7229460B" w14:textId="77777777" w:rsidR="00B02EAE" w:rsidRDefault="00B02EAE"/>
        </w:tc>
        <w:tc>
          <w:tcPr>
            <w:tcW w:w="4820" w:type="dxa"/>
            <w:tcBorders>
              <w:top w:val="single" w:sz="5" w:space="0" w:color="000000"/>
              <w:left w:val="single" w:sz="5" w:space="0" w:color="000000"/>
              <w:bottom w:val="single" w:sz="5" w:space="0" w:color="000000"/>
              <w:right w:val="single" w:sz="5" w:space="0" w:color="000000"/>
            </w:tcBorders>
          </w:tcPr>
          <w:p w14:paraId="3470F9F9" w14:textId="77777777" w:rsidR="00B02EAE" w:rsidRDefault="00B02EAE"/>
        </w:tc>
      </w:tr>
      <w:tr w:rsidR="00B02EAE" w14:paraId="4FCDFE12" w14:textId="77777777" w:rsidTr="0059339A">
        <w:trPr>
          <w:trHeight w:hRule="exact" w:val="281"/>
        </w:trPr>
        <w:tc>
          <w:tcPr>
            <w:tcW w:w="709" w:type="dxa"/>
            <w:tcBorders>
              <w:top w:val="single" w:sz="5" w:space="0" w:color="000000"/>
              <w:left w:val="single" w:sz="5" w:space="0" w:color="000000"/>
              <w:bottom w:val="single" w:sz="5" w:space="0" w:color="000000"/>
              <w:right w:val="single" w:sz="5" w:space="0" w:color="000000"/>
            </w:tcBorders>
          </w:tcPr>
          <w:p w14:paraId="4B522A0E" w14:textId="77777777" w:rsidR="00B02EAE" w:rsidRDefault="00056C89" w:rsidP="00056C89">
            <w:pPr>
              <w:tabs>
                <w:tab w:val="left" w:pos="288"/>
              </w:tabs>
              <w:spacing w:before="8"/>
              <w:jc w:val="center"/>
              <w:rPr>
                <w:rFonts w:ascii="Arial" w:eastAsia="Arial" w:hAnsi="Arial" w:cs="Arial"/>
                <w:sz w:val="22"/>
                <w:szCs w:val="22"/>
              </w:rPr>
            </w:pPr>
            <w:r>
              <w:rPr>
                <w:rFonts w:ascii="Arial" w:eastAsia="Arial" w:hAnsi="Arial" w:cs="Arial"/>
                <w:sz w:val="22"/>
                <w:szCs w:val="22"/>
              </w:rPr>
              <w:t>7</w:t>
            </w:r>
          </w:p>
        </w:tc>
        <w:tc>
          <w:tcPr>
            <w:tcW w:w="2765" w:type="dxa"/>
            <w:tcBorders>
              <w:top w:val="single" w:sz="5" w:space="0" w:color="000000"/>
              <w:left w:val="single" w:sz="5" w:space="0" w:color="000000"/>
              <w:bottom w:val="single" w:sz="5" w:space="0" w:color="000000"/>
              <w:right w:val="single" w:sz="5" w:space="0" w:color="000000"/>
            </w:tcBorders>
          </w:tcPr>
          <w:p w14:paraId="2A243B85" w14:textId="77777777" w:rsidR="00B02EAE" w:rsidRPr="00392E04" w:rsidRDefault="00E61376">
            <w:pPr>
              <w:spacing w:before="8"/>
              <w:ind w:left="49"/>
              <w:rPr>
                <w:rFonts w:ascii="Arial" w:eastAsia="Arial" w:hAnsi="Arial" w:cs="Arial"/>
              </w:rPr>
            </w:pPr>
            <w:r w:rsidRPr="00392E04">
              <w:rPr>
                <w:rFonts w:ascii="Arial" w:eastAsia="Arial" w:hAnsi="Arial" w:cs="Arial"/>
                <w:spacing w:val="-1"/>
              </w:rPr>
              <w:t>S</w:t>
            </w:r>
            <w:r w:rsidRPr="00392E04">
              <w:rPr>
                <w:rFonts w:ascii="Arial" w:eastAsia="Arial" w:hAnsi="Arial" w:cs="Arial"/>
              </w:rPr>
              <w:t>p</w:t>
            </w:r>
            <w:r w:rsidRPr="00392E04">
              <w:rPr>
                <w:rFonts w:ascii="Arial" w:eastAsia="Arial" w:hAnsi="Arial" w:cs="Arial"/>
                <w:spacing w:val="-1"/>
              </w:rPr>
              <w:t>o</w:t>
            </w:r>
            <w:r w:rsidRPr="00392E04">
              <w:rPr>
                <w:rFonts w:ascii="Arial" w:eastAsia="Arial" w:hAnsi="Arial" w:cs="Arial"/>
              </w:rPr>
              <w:t>ns</w:t>
            </w:r>
            <w:r w:rsidRPr="00392E04">
              <w:rPr>
                <w:rFonts w:ascii="Arial" w:eastAsia="Arial" w:hAnsi="Arial" w:cs="Arial"/>
                <w:spacing w:val="-1"/>
              </w:rPr>
              <w:t>o</w:t>
            </w:r>
            <w:r w:rsidRPr="00392E04">
              <w:rPr>
                <w:rFonts w:ascii="Arial" w:eastAsia="Arial" w:hAnsi="Arial" w:cs="Arial"/>
                <w:spacing w:val="1"/>
              </w:rPr>
              <w:t>r</w:t>
            </w:r>
            <w:r w:rsidRPr="00392E04">
              <w:rPr>
                <w:rFonts w:ascii="Arial" w:eastAsia="Arial" w:hAnsi="Arial" w:cs="Arial"/>
              </w:rPr>
              <w:t>sh</w:t>
            </w:r>
            <w:r w:rsidRPr="00392E04">
              <w:rPr>
                <w:rFonts w:ascii="Arial" w:eastAsia="Arial" w:hAnsi="Arial" w:cs="Arial"/>
                <w:spacing w:val="-1"/>
              </w:rPr>
              <w:t>i</w:t>
            </w:r>
            <w:r w:rsidRPr="00392E04">
              <w:rPr>
                <w:rFonts w:ascii="Arial" w:eastAsia="Arial" w:hAnsi="Arial" w:cs="Arial"/>
              </w:rPr>
              <w:t>p</w:t>
            </w:r>
          </w:p>
        </w:tc>
        <w:tc>
          <w:tcPr>
            <w:tcW w:w="1419" w:type="dxa"/>
            <w:tcBorders>
              <w:top w:val="single" w:sz="5" w:space="0" w:color="000000"/>
              <w:left w:val="single" w:sz="5" w:space="0" w:color="000000"/>
              <w:bottom w:val="single" w:sz="5" w:space="0" w:color="000000"/>
              <w:right w:val="single" w:sz="5" w:space="0" w:color="000000"/>
            </w:tcBorders>
          </w:tcPr>
          <w:p w14:paraId="4B0C2E63" w14:textId="77777777" w:rsidR="00B02EAE" w:rsidRDefault="00B02EAE"/>
        </w:tc>
        <w:tc>
          <w:tcPr>
            <w:tcW w:w="4820" w:type="dxa"/>
            <w:tcBorders>
              <w:top w:val="single" w:sz="5" w:space="0" w:color="000000"/>
              <w:left w:val="single" w:sz="5" w:space="0" w:color="000000"/>
              <w:bottom w:val="single" w:sz="5" w:space="0" w:color="000000"/>
              <w:right w:val="single" w:sz="5" w:space="0" w:color="000000"/>
            </w:tcBorders>
          </w:tcPr>
          <w:p w14:paraId="2D5C7A56" w14:textId="77777777" w:rsidR="00B02EAE" w:rsidRDefault="00B02EAE"/>
        </w:tc>
      </w:tr>
      <w:tr w:rsidR="00B02EAE" w14:paraId="74CC0F25" w14:textId="77777777" w:rsidTr="0059339A">
        <w:trPr>
          <w:trHeight w:hRule="exact" w:val="281"/>
        </w:trPr>
        <w:tc>
          <w:tcPr>
            <w:tcW w:w="709" w:type="dxa"/>
            <w:tcBorders>
              <w:top w:val="single" w:sz="5" w:space="0" w:color="000000"/>
              <w:left w:val="single" w:sz="5" w:space="0" w:color="000000"/>
              <w:bottom w:val="single" w:sz="5" w:space="0" w:color="000000"/>
              <w:right w:val="single" w:sz="5" w:space="0" w:color="000000"/>
            </w:tcBorders>
          </w:tcPr>
          <w:p w14:paraId="2C98E7A9" w14:textId="77777777" w:rsidR="00B02EAE" w:rsidRDefault="00056C89" w:rsidP="00056C89">
            <w:pPr>
              <w:tabs>
                <w:tab w:val="left" w:pos="288"/>
              </w:tabs>
              <w:spacing w:before="8"/>
              <w:jc w:val="center"/>
              <w:rPr>
                <w:rFonts w:ascii="Arial" w:eastAsia="Arial" w:hAnsi="Arial" w:cs="Arial"/>
                <w:sz w:val="22"/>
                <w:szCs w:val="22"/>
              </w:rPr>
            </w:pPr>
            <w:r>
              <w:rPr>
                <w:rFonts w:ascii="Arial" w:eastAsia="Arial" w:hAnsi="Arial" w:cs="Arial"/>
                <w:sz w:val="22"/>
                <w:szCs w:val="22"/>
              </w:rPr>
              <w:t>8</w:t>
            </w:r>
          </w:p>
        </w:tc>
        <w:tc>
          <w:tcPr>
            <w:tcW w:w="2765" w:type="dxa"/>
            <w:tcBorders>
              <w:top w:val="single" w:sz="5" w:space="0" w:color="000000"/>
              <w:left w:val="single" w:sz="5" w:space="0" w:color="000000"/>
              <w:bottom w:val="single" w:sz="5" w:space="0" w:color="000000"/>
              <w:right w:val="single" w:sz="5" w:space="0" w:color="000000"/>
            </w:tcBorders>
          </w:tcPr>
          <w:p w14:paraId="00FC0030" w14:textId="77777777" w:rsidR="00B02EAE" w:rsidRPr="00392E04" w:rsidRDefault="00E61376">
            <w:pPr>
              <w:spacing w:before="8"/>
              <w:ind w:left="49"/>
              <w:rPr>
                <w:rFonts w:ascii="Arial" w:eastAsia="Arial" w:hAnsi="Arial" w:cs="Arial"/>
              </w:rPr>
            </w:pPr>
            <w:r w:rsidRPr="00392E04">
              <w:rPr>
                <w:rFonts w:ascii="Arial" w:eastAsia="Arial" w:hAnsi="Arial" w:cs="Arial"/>
              </w:rPr>
              <w:t>F</w:t>
            </w:r>
            <w:r w:rsidRPr="00392E04">
              <w:rPr>
                <w:rFonts w:ascii="Arial" w:eastAsia="Arial" w:hAnsi="Arial" w:cs="Arial"/>
                <w:spacing w:val="-1"/>
              </w:rPr>
              <w:t>u</w:t>
            </w:r>
            <w:r w:rsidRPr="00392E04">
              <w:rPr>
                <w:rFonts w:ascii="Arial" w:eastAsia="Arial" w:hAnsi="Arial" w:cs="Arial"/>
              </w:rPr>
              <w:t>nd</w:t>
            </w:r>
            <w:r w:rsidRPr="00392E04">
              <w:rPr>
                <w:rFonts w:ascii="Arial" w:eastAsia="Arial" w:hAnsi="Arial" w:cs="Arial"/>
                <w:spacing w:val="1"/>
              </w:rPr>
              <w:t xml:space="preserve"> </w:t>
            </w:r>
            <w:r w:rsidRPr="00392E04">
              <w:rPr>
                <w:rFonts w:ascii="Arial" w:eastAsia="Arial" w:hAnsi="Arial" w:cs="Arial"/>
                <w:spacing w:val="-1"/>
              </w:rPr>
              <w:t>R</w:t>
            </w:r>
            <w:r w:rsidRPr="00392E04">
              <w:rPr>
                <w:rFonts w:ascii="Arial" w:eastAsia="Arial" w:hAnsi="Arial" w:cs="Arial"/>
              </w:rPr>
              <w:t>a</w:t>
            </w:r>
            <w:r w:rsidRPr="00392E04">
              <w:rPr>
                <w:rFonts w:ascii="Arial" w:eastAsia="Arial" w:hAnsi="Arial" w:cs="Arial"/>
                <w:spacing w:val="-1"/>
              </w:rPr>
              <w:t>i</w:t>
            </w:r>
            <w:r w:rsidRPr="00392E04">
              <w:rPr>
                <w:rFonts w:ascii="Arial" w:eastAsia="Arial" w:hAnsi="Arial" w:cs="Arial"/>
              </w:rPr>
              <w:t>s</w:t>
            </w:r>
            <w:r w:rsidRPr="00392E04">
              <w:rPr>
                <w:rFonts w:ascii="Arial" w:eastAsia="Arial" w:hAnsi="Arial" w:cs="Arial"/>
                <w:spacing w:val="-3"/>
              </w:rPr>
              <w:t>i</w:t>
            </w:r>
            <w:r w:rsidRPr="00392E04">
              <w:rPr>
                <w:rFonts w:ascii="Arial" w:eastAsia="Arial" w:hAnsi="Arial" w:cs="Arial"/>
              </w:rPr>
              <w:t>ng</w:t>
            </w:r>
          </w:p>
        </w:tc>
        <w:tc>
          <w:tcPr>
            <w:tcW w:w="1419" w:type="dxa"/>
            <w:tcBorders>
              <w:top w:val="single" w:sz="5" w:space="0" w:color="000000"/>
              <w:left w:val="single" w:sz="5" w:space="0" w:color="000000"/>
              <w:bottom w:val="single" w:sz="5" w:space="0" w:color="000000"/>
              <w:right w:val="single" w:sz="5" w:space="0" w:color="000000"/>
            </w:tcBorders>
          </w:tcPr>
          <w:p w14:paraId="5E9FD0FB" w14:textId="77777777" w:rsidR="00B02EAE" w:rsidRDefault="00B02EAE"/>
        </w:tc>
        <w:tc>
          <w:tcPr>
            <w:tcW w:w="4820" w:type="dxa"/>
            <w:tcBorders>
              <w:top w:val="single" w:sz="5" w:space="0" w:color="000000"/>
              <w:left w:val="single" w:sz="5" w:space="0" w:color="000000"/>
              <w:bottom w:val="single" w:sz="5" w:space="0" w:color="000000"/>
              <w:right w:val="single" w:sz="5" w:space="0" w:color="000000"/>
            </w:tcBorders>
          </w:tcPr>
          <w:p w14:paraId="34211915" w14:textId="77777777" w:rsidR="00B02EAE" w:rsidRDefault="00B02EAE"/>
        </w:tc>
      </w:tr>
      <w:tr w:rsidR="00B02EAE" w14:paraId="2DD2C9F2" w14:textId="77777777" w:rsidTr="0059339A">
        <w:trPr>
          <w:trHeight w:hRule="exact" w:val="286"/>
        </w:trPr>
        <w:tc>
          <w:tcPr>
            <w:tcW w:w="709" w:type="dxa"/>
            <w:tcBorders>
              <w:top w:val="single" w:sz="5" w:space="0" w:color="000000"/>
              <w:left w:val="single" w:sz="5" w:space="0" w:color="000000"/>
              <w:bottom w:val="single" w:sz="5" w:space="0" w:color="000000"/>
              <w:right w:val="single" w:sz="5" w:space="0" w:color="000000"/>
            </w:tcBorders>
          </w:tcPr>
          <w:p w14:paraId="536DFA72" w14:textId="77777777" w:rsidR="00B02EAE" w:rsidRDefault="00056C89" w:rsidP="00056C89">
            <w:pPr>
              <w:ind w:left="-57" w:right="-57"/>
              <w:jc w:val="center"/>
              <w:rPr>
                <w:rFonts w:ascii="Arial" w:eastAsia="Arial" w:hAnsi="Arial" w:cs="Arial"/>
                <w:sz w:val="22"/>
                <w:szCs w:val="22"/>
              </w:rPr>
            </w:pPr>
            <w:r>
              <w:rPr>
                <w:rFonts w:ascii="Arial" w:eastAsia="Arial" w:hAnsi="Arial" w:cs="Arial"/>
                <w:sz w:val="22"/>
                <w:szCs w:val="22"/>
              </w:rPr>
              <w:t>9</w:t>
            </w:r>
          </w:p>
        </w:tc>
        <w:tc>
          <w:tcPr>
            <w:tcW w:w="2765" w:type="dxa"/>
            <w:tcBorders>
              <w:top w:val="single" w:sz="5" w:space="0" w:color="000000"/>
              <w:left w:val="single" w:sz="5" w:space="0" w:color="000000"/>
              <w:bottom w:val="single" w:sz="5" w:space="0" w:color="000000"/>
              <w:right w:val="single" w:sz="5" w:space="0" w:color="000000"/>
            </w:tcBorders>
          </w:tcPr>
          <w:p w14:paraId="3D2DD8EE" w14:textId="77777777" w:rsidR="00B02EAE" w:rsidRPr="00392E04" w:rsidRDefault="00E61376">
            <w:pPr>
              <w:spacing w:before="8"/>
              <w:ind w:left="49"/>
              <w:rPr>
                <w:rFonts w:ascii="Arial" w:eastAsia="Arial" w:hAnsi="Arial" w:cs="Arial"/>
              </w:rPr>
            </w:pPr>
            <w:r w:rsidRPr="00392E04">
              <w:rPr>
                <w:rFonts w:ascii="Arial" w:eastAsia="Arial" w:hAnsi="Arial" w:cs="Arial"/>
                <w:spacing w:val="1"/>
              </w:rPr>
              <w:t>Ot</w:t>
            </w:r>
            <w:r w:rsidRPr="00392E04">
              <w:rPr>
                <w:rFonts w:ascii="Arial" w:eastAsia="Arial" w:hAnsi="Arial" w:cs="Arial"/>
              </w:rPr>
              <w:t>h</w:t>
            </w:r>
            <w:r w:rsidRPr="00392E04">
              <w:rPr>
                <w:rFonts w:ascii="Arial" w:eastAsia="Arial" w:hAnsi="Arial" w:cs="Arial"/>
                <w:spacing w:val="-3"/>
              </w:rPr>
              <w:t>e</w:t>
            </w:r>
            <w:r w:rsidRPr="00392E04">
              <w:rPr>
                <w:rFonts w:ascii="Arial" w:eastAsia="Arial" w:hAnsi="Arial" w:cs="Arial"/>
              </w:rPr>
              <w:t xml:space="preserve">r </w:t>
            </w:r>
            <w:r w:rsidRPr="00392E04">
              <w:rPr>
                <w:rFonts w:ascii="Arial" w:eastAsia="Arial" w:hAnsi="Arial" w:cs="Arial"/>
                <w:spacing w:val="-1"/>
              </w:rPr>
              <w:t>I</w:t>
            </w:r>
            <w:r w:rsidRPr="00392E04">
              <w:rPr>
                <w:rFonts w:ascii="Arial" w:eastAsia="Arial" w:hAnsi="Arial" w:cs="Arial"/>
              </w:rPr>
              <w:t>ncome</w:t>
            </w:r>
          </w:p>
        </w:tc>
        <w:tc>
          <w:tcPr>
            <w:tcW w:w="1419" w:type="dxa"/>
            <w:tcBorders>
              <w:top w:val="single" w:sz="5" w:space="0" w:color="000000"/>
              <w:left w:val="single" w:sz="5" w:space="0" w:color="000000"/>
              <w:bottom w:val="single" w:sz="5" w:space="0" w:color="000000"/>
              <w:right w:val="single" w:sz="5" w:space="0" w:color="000000"/>
            </w:tcBorders>
          </w:tcPr>
          <w:p w14:paraId="22E8036C" w14:textId="77777777" w:rsidR="00B02EAE" w:rsidRDefault="00B02EAE"/>
        </w:tc>
        <w:tc>
          <w:tcPr>
            <w:tcW w:w="4820" w:type="dxa"/>
            <w:tcBorders>
              <w:top w:val="single" w:sz="5" w:space="0" w:color="000000"/>
              <w:left w:val="single" w:sz="5" w:space="0" w:color="000000"/>
              <w:bottom w:val="single" w:sz="5" w:space="0" w:color="000000"/>
              <w:right w:val="single" w:sz="5" w:space="0" w:color="000000"/>
            </w:tcBorders>
          </w:tcPr>
          <w:p w14:paraId="39D7FB5C" w14:textId="77777777" w:rsidR="00B02EAE" w:rsidRDefault="00B02EAE"/>
        </w:tc>
      </w:tr>
      <w:tr w:rsidR="00B02EAE" w14:paraId="2424CE6B" w14:textId="77777777" w:rsidTr="0059339A">
        <w:trPr>
          <w:trHeight w:hRule="exact" w:val="271"/>
        </w:trPr>
        <w:tc>
          <w:tcPr>
            <w:tcW w:w="709" w:type="dxa"/>
            <w:tcBorders>
              <w:top w:val="single" w:sz="5" w:space="0" w:color="000000"/>
              <w:left w:val="single" w:sz="5" w:space="0" w:color="000000"/>
              <w:bottom w:val="single" w:sz="5" w:space="0" w:color="000000"/>
              <w:right w:val="single" w:sz="5" w:space="0" w:color="000000"/>
            </w:tcBorders>
            <w:shd w:val="clear" w:color="auto" w:fill="C0C0C0"/>
          </w:tcPr>
          <w:p w14:paraId="0A9A145F" w14:textId="77777777" w:rsidR="00B02EAE" w:rsidRDefault="00B02EAE"/>
        </w:tc>
        <w:tc>
          <w:tcPr>
            <w:tcW w:w="2765" w:type="dxa"/>
            <w:tcBorders>
              <w:top w:val="single" w:sz="5" w:space="0" w:color="000000"/>
              <w:left w:val="single" w:sz="5" w:space="0" w:color="000000"/>
              <w:bottom w:val="single" w:sz="5" w:space="0" w:color="000000"/>
              <w:right w:val="single" w:sz="5" w:space="0" w:color="000000"/>
            </w:tcBorders>
            <w:shd w:val="clear" w:color="auto" w:fill="C0C0C0"/>
          </w:tcPr>
          <w:p w14:paraId="540C309D" w14:textId="77777777" w:rsidR="00B02EAE" w:rsidRDefault="00E61376">
            <w:pPr>
              <w:spacing w:before="1"/>
              <w:ind w:left="49"/>
              <w:rPr>
                <w:rFonts w:ascii="Arial" w:eastAsia="Arial" w:hAnsi="Arial" w:cs="Arial"/>
                <w:sz w:val="22"/>
                <w:szCs w:val="22"/>
              </w:rPr>
            </w:pPr>
            <w:r>
              <w:rPr>
                <w:rFonts w:ascii="Arial" w:eastAsia="Arial" w:hAnsi="Arial" w:cs="Arial"/>
                <w:b/>
                <w:spacing w:val="-3"/>
                <w:sz w:val="22"/>
                <w:szCs w:val="22"/>
              </w:rPr>
              <w:t>T</w:t>
            </w:r>
            <w:r>
              <w:rPr>
                <w:rFonts w:ascii="Arial" w:eastAsia="Arial" w:hAnsi="Arial" w:cs="Arial"/>
                <w:b/>
                <w:spacing w:val="-1"/>
                <w:sz w:val="22"/>
                <w:szCs w:val="22"/>
              </w:rPr>
              <w:t>o</w:t>
            </w:r>
            <w:r>
              <w:rPr>
                <w:rFonts w:ascii="Arial" w:eastAsia="Arial" w:hAnsi="Arial" w:cs="Arial"/>
                <w:b/>
                <w:spacing w:val="-2"/>
                <w:sz w:val="22"/>
                <w:szCs w:val="22"/>
              </w:rPr>
              <w:t>t</w:t>
            </w:r>
            <w:r>
              <w:rPr>
                <w:rFonts w:ascii="Arial" w:eastAsia="Arial" w:hAnsi="Arial" w:cs="Arial"/>
                <w:b/>
                <w:sz w:val="22"/>
                <w:szCs w:val="22"/>
              </w:rPr>
              <w:t>al</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3"/>
                <w:sz w:val="22"/>
                <w:szCs w:val="22"/>
              </w:rPr>
              <w:t>o</w:t>
            </w:r>
            <w:r>
              <w:rPr>
                <w:rFonts w:ascii="Arial" w:eastAsia="Arial" w:hAnsi="Arial" w:cs="Arial"/>
                <w:b/>
                <w:sz w:val="22"/>
                <w:szCs w:val="22"/>
              </w:rPr>
              <w:t>st</w:t>
            </w:r>
          </w:p>
        </w:tc>
        <w:tc>
          <w:tcPr>
            <w:tcW w:w="1419" w:type="dxa"/>
            <w:tcBorders>
              <w:top w:val="single" w:sz="5" w:space="0" w:color="000000"/>
              <w:left w:val="single" w:sz="5" w:space="0" w:color="000000"/>
              <w:bottom w:val="single" w:sz="5" w:space="0" w:color="000000"/>
              <w:right w:val="single" w:sz="5" w:space="0" w:color="000000"/>
            </w:tcBorders>
            <w:shd w:val="clear" w:color="auto" w:fill="C0C0C0"/>
          </w:tcPr>
          <w:p w14:paraId="72B1E866" w14:textId="77777777" w:rsidR="00B02EAE" w:rsidRDefault="00B02EAE"/>
        </w:tc>
        <w:tc>
          <w:tcPr>
            <w:tcW w:w="4820" w:type="dxa"/>
            <w:tcBorders>
              <w:top w:val="single" w:sz="5" w:space="0" w:color="000000"/>
              <w:left w:val="single" w:sz="5" w:space="0" w:color="000000"/>
              <w:bottom w:val="single" w:sz="5" w:space="0" w:color="000000"/>
              <w:right w:val="single" w:sz="5" w:space="0" w:color="000000"/>
            </w:tcBorders>
            <w:shd w:val="clear" w:color="auto" w:fill="C0C0C0"/>
          </w:tcPr>
          <w:p w14:paraId="2E2D8A71" w14:textId="77777777" w:rsidR="00B02EAE" w:rsidRDefault="00B02EAE"/>
        </w:tc>
      </w:tr>
    </w:tbl>
    <w:p w14:paraId="330FAFA5" w14:textId="77777777" w:rsidR="00B02EAE" w:rsidRPr="00A75298" w:rsidRDefault="00B02EAE" w:rsidP="002A0890">
      <w:pPr>
        <w:spacing w:before="48"/>
        <w:rPr>
          <w:rFonts w:ascii="Arial" w:eastAsia="Arial" w:hAnsi="Arial" w:cs="Arial"/>
          <w:sz w:val="2"/>
          <w:szCs w:val="2"/>
        </w:rPr>
      </w:pPr>
    </w:p>
    <w:sectPr w:rsidR="00B02EAE" w:rsidRPr="00A75298" w:rsidSect="006B144A">
      <w:footerReference w:type="default" r:id="rId181"/>
      <w:pgSz w:w="11900" w:h="16860"/>
      <w:pgMar w:top="1021" w:right="1134" w:bottom="1134" w:left="1134" w:header="0" w:footer="96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9E7C9" w14:textId="77777777" w:rsidR="003C19E7" w:rsidRDefault="003C19E7">
      <w:r>
        <w:separator/>
      </w:r>
    </w:p>
  </w:endnote>
  <w:endnote w:type="continuationSeparator" w:id="0">
    <w:p w14:paraId="25D9CFC9" w14:textId="77777777" w:rsidR="003C19E7" w:rsidRDefault="003C1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8E96C" w14:textId="77777777" w:rsidR="00946A66" w:rsidRPr="00841562" w:rsidRDefault="00946A66" w:rsidP="00841562">
    <w:pPr>
      <w:spacing w:line="200" w:lineRule="exact"/>
      <w:jc w:val="center"/>
      <w:rPr>
        <w:rFonts w:ascii="Arial" w:hAnsi="Arial" w:cs="Arial"/>
        <w:sz w:val="22"/>
        <w:szCs w:val="22"/>
      </w:rPr>
    </w:pPr>
    <w:r w:rsidRPr="00841562">
      <w:rPr>
        <w:rFonts w:ascii="Arial" w:hAnsi="Arial" w:cs="Arial"/>
        <w:sz w:val="22"/>
        <w:szCs w:val="22"/>
      </w:rPr>
      <w:fldChar w:fldCharType="begin"/>
    </w:r>
    <w:r w:rsidRPr="00841562">
      <w:rPr>
        <w:rFonts w:ascii="Arial" w:hAnsi="Arial" w:cs="Arial"/>
        <w:sz w:val="22"/>
        <w:szCs w:val="22"/>
      </w:rPr>
      <w:instrText xml:space="preserve"> PAGE   \* MERGEFORMAT </w:instrText>
    </w:r>
    <w:r w:rsidRPr="00841562">
      <w:rPr>
        <w:rFonts w:ascii="Arial" w:hAnsi="Arial" w:cs="Arial"/>
        <w:sz w:val="22"/>
        <w:szCs w:val="22"/>
      </w:rPr>
      <w:fldChar w:fldCharType="separate"/>
    </w:r>
    <w:r w:rsidR="003356C7">
      <w:rPr>
        <w:rFonts w:ascii="Arial" w:hAnsi="Arial" w:cs="Arial"/>
        <w:noProof/>
        <w:sz w:val="22"/>
        <w:szCs w:val="22"/>
      </w:rPr>
      <w:t>1</w:t>
    </w:r>
    <w:r w:rsidRPr="00841562">
      <w:rPr>
        <w:rFonts w:ascii="Arial" w:hAnsi="Arial" w:cs="Arial"/>
        <w:noProof/>
        <w:sz w:val="22"/>
        <w:szCs w:val="22"/>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F1EA7" w14:textId="77777777" w:rsidR="00946A66" w:rsidRPr="00F746CC" w:rsidRDefault="00946A66" w:rsidP="00825643">
    <w:pPr>
      <w:pStyle w:val="Heading8"/>
      <w:numPr>
        <w:ilvl w:val="0"/>
        <w:numId w:val="0"/>
      </w:numPr>
      <w:spacing w:before="0" w:after="0"/>
      <w:jc w:val="center"/>
      <w:rPr>
        <w:rFonts w:ascii="Arial" w:hAnsi="Arial" w:cs="Arial"/>
        <w:i w:val="0"/>
        <w:lang w:val="en-GB"/>
      </w:rPr>
    </w:pPr>
    <w:r w:rsidRPr="00F746CC">
      <w:rPr>
        <w:rFonts w:ascii="Arial" w:hAnsi="Arial" w:cs="Arial"/>
        <w:i w:val="0"/>
        <w:lang w:val="en-GB"/>
      </w:rPr>
      <w:t>C</w:t>
    </w:r>
    <w:r>
      <w:rPr>
        <w:rFonts w:ascii="Arial" w:hAnsi="Arial" w:cs="Arial"/>
        <w:i w:val="0"/>
        <w:lang w:val="en-GB"/>
      </w:rPr>
      <w:t>-</w:t>
    </w:r>
    <w:r w:rsidRPr="00F746CC">
      <w:rPr>
        <w:rFonts w:ascii="Arial" w:hAnsi="Arial" w:cs="Arial"/>
        <w:i w:val="0"/>
        <w:lang w:val="en-GB"/>
      </w:rPr>
      <w:fldChar w:fldCharType="begin"/>
    </w:r>
    <w:r w:rsidRPr="00F746CC">
      <w:rPr>
        <w:rFonts w:ascii="Arial" w:hAnsi="Arial" w:cs="Arial"/>
        <w:i w:val="0"/>
        <w:lang w:val="en-GB"/>
      </w:rPr>
      <w:instrText xml:space="preserve"> PAGE   \* MERGEFORMAT </w:instrText>
    </w:r>
    <w:r w:rsidRPr="00F746CC">
      <w:rPr>
        <w:rFonts w:ascii="Arial" w:hAnsi="Arial" w:cs="Arial"/>
        <w:i w:val="0"/>
        <w:lang w:val="en-GB"/>
      </w:rPr>
      <w:fldChar w:fldCharType="separate"/>
    </w:r>
    <w:r w:rsidR="003356C7">
      <w:rPr>
        <w:rFonts w:ascii="Arial" w:hAnsi="Arial" w:cs="Arial"/>
        <w:i w:val="0"/>
        <w:noProof/>
        <w:lang w:val="en-GB"/>
      </w:rPr>
      <w:t>2</w:t>
    </w:r>
    <w:r w:rsidRPr="00F746CC">
      <w:rPr>
        <w:rFonts w:ascii="Arial" w:hAnsi="Arial" w:cs="Arial"/>
        <w:i w:val="0"/>
        <w:noProof/>
        <w:lang w:val="en-GB"/>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8DB8C" w14:textId="77777777" w:rsidR="00946A66" w:rsidRPr="00BE27CE" w:rsidRDefault="00946A66" w:rsidP="006E0889">
    <w:pPr>
      <w:jc w:val="center"/>
      <w:rPr>
        <w:rFonts w:ascii="Arial" w:hAnsi="Arial" w:cs="Arial"/>
        <w:sz w:val="24"/>
        <w:szCs w:val="24"/>
        <w:lang w:val="en-GB"/>
      </w:rPr>
    </w:pPr>
    <w:r>
      <w:rPr>
        <w:rFonts w:ascii="Arial" w:hAnsi="Arial" w:cs="Arial"/>
        <w:sz w:val="24"/>
        <w:szCs w:val="24"/>
        <w:lang w:val="en-GB"/>
      </w:rPr>
      <w:t>D-</w:t>
    </w:r>
    <w:r w:rsidRPr="00BE27CE">
      <w:rPr>
        <w:rFonts w:ascii="Arial" w:hAnsi="Arial" w:cs="Arial"/>
        <w:sz w:val="24"/>
        <w:szCs w:val="24"/>
        <w:lang w:val="en-GB"/>
      </w:rPr>
      <w:fldChar w:fldCharType="begin"/>
    </w:r>
    <w:r w:rsidRPr="00BE27CE">
      <w:rPr>
        <w:rFonts w:ascii="Arial" w:hAnsi="Arial" w:cs="Arial"/>
        <w:sz w:val="24"/>
        <w:szCs w:val="24"/>
        <w:lang w:val="en-GB"/>
      </w:rPr>
      <w:instrText xml:space="preserve"> PAGE   \* MERGEFORMAT </w:instrText>
    </w:r>
    <w:r w:rsidRPr="00BE27CE">
      <w:rPr>
        <w:rFonts w:ascii="Arial" w:hAnsi="Arial" w:cs="Arial"/>
        <w:sz w:val="24"/>
        <w:szCs w:val="24"/>
        <w:lang w:val="en-GB"/>
      </w:rPr>
      <w:fldChar w:fldCharType="separate"/>
    </w:r>
    <w:r w:rsidR="003356C7">
      <w:rPr>
        <w:rFonts w:ascii="Arial" w:hAnsi="Arial" w:cs="Arial"/>
        <w:noProof/>
        <w:sz w:val="24"/>
        <w:szCs w:val="24"/>
        <w:lang w:val="en-GB"/>
      </w:rPr>
      <w:t>2</w:t>
    </w:r>
    <w:r w:rsidRPr="00BE27CE">
      <w:rPr>
        <w:rFonts w:ascii="Arial" w:hAnsi="Arial" w:cs="Arial"/>
        <w:noProof/>
        <w:sz w:val="24"/>
        <w:szCs w:val="24"/>
        <w:lang w:val="en-GB"/>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21B21" w14:textId="77777777" w:rsidR="00946A66" w:rsidRPr="006A2870" w:rsidRDefault="00946A66">
    <w:pPr>
      <w:pStyle w:val="Footer"/>
      <w:jc w:val="center"/>
      <w:rPr>
        <w:rFonts w:ascii="Arial" w:hAnsi="Arial" w:cs="Arial"/>
        <w:sz w:val="24"/>
        <w:szCs w:val="24"/>
      </w:rPr>
    </w:pPr>
    <w:r w:rsidRPr="006A2870">
      <w:rPr>
        <w:rFonts w:ascii="Arial" w:hAnsi="Arial" w:cs="Arial"/>
        <w:sz w:val="24"/>
        <w:szCs w:val="24"/>
      </w:rPr>
      <w:t>E-</w:t>
    </w:r>
    <w:sdt>
      <w:sdtPr>
        <w:rPr>
          <w:rFonts w:ascii="Arial" w:hAnsi="Arial" w:cs="Arial"/>
          <w:sz w:val="24"/>
          <w:szCs w:val="24"/>
        </w:rPr>
        <w:id w:val="2134518407"/>
        <w:docPartObj>
          <w:docPartGallery w:val="Page Numbers (Bottom of Page)"/>
          <w:docPartUnique/>
        </w:docPartObj>
      </w:sdtPr>
      <w:sdtEndPr>
        <w:rPr>
          <w:noProof/>
        </w:rPr>
      </w:sdtEndPr>
      <w:sdtContent>
        <w:r w:rsidRPr="006A2870">
          <w:rPr>
            <w:rFonts w:ascii="Arial" w:hAnsi="Arial" w:cs="Arial"/>
            <w:sz w:val="24"/>
            <w:szCs w:val="24"/>
          </w:rPr>
          <w:fldChar w:fldCharType="begin"/>
        </w:r>
        <w:r w:rsidRPr="006A2870">
          <w:rPr>
            <w:rFonts w:ascii="Arial" w:hAnsi="Arial" w:cs="Arial"/>
            <w:sz w:val="24"/>
            <w:szCs w:val="24"/>
          </w:rPr>
          <w:instrText xml:space="preserve"> PAGE   \* MERGEFORMAT </w:instrText>
        </w:r>
        <w:r w:rsidRPr="006A2870">
          <w:rPr>
            <w:rFonts w:ascii="Arial" w:hAnsi="Arial" w:cs="Arial"/>
            <w:sz w:val="24"/>
            <w:szCs w:val="24"/>
          </w:rPr>
          <w:fldChar w:fldCharType="separate"/>
        </w:r>
        <w:r w:rsidR="003356C7">
          <w:rPr>
            <w:rFonts w:ascii="Arial" w:hAnsi="Arial" w:cs="Arial"/>
            <w:noProof/>
            <w:sz w:val="24"/>
            <w:szCs w:val="24"/>
          </w:rPr>
          <w:t>4</w:t>
        </w:r>
        <w:r w:rsidRPr="006A2870">
          <w:rPr>
            <w:rFonts w:ascii="Arial" w:hAnsi="Arial" w:cs="Arial"/>
            <w:noProof/>
            <w:sz w:val="24"/>
            <w:szCs w:val="24"/>
          </w:rPr>
          <w:fldChar w:fldCharType="end"/>
        </w:r>
      </w:sdtContent>
    </w:sdt>
  </w:p>
  <w:p w14:paraId="146777FD" w14:textId="77777777" w:rsidR="00946A66" w:rsidRPr="00806EEE" w:rsidRDefault="00946A66" w:rsidP="00806EEE">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14A2B" w14:textId="77777777" w:rsidR="00946A66" w:rsidRPr="006A2870" w:rsidRDefault="00946A66">
    <w:pPr>
      <w:pStyle w:val="Footer"/>
      <w:jc w:val="center"/>
      <w:rPr>
        <w:rFonts w:ascii="Arial" w:hAnsi="Arial" w:cs="Arial"/>
        <w:sz w:val="24"/>
        <w:szCs w:val="24"/>
      </w:rPr>
    </w:pPr>
    <w:r>
      <w:rPr>
        <w:rFonts w:ascii="Arial" w:hAnsi="Arial" w:cs="Arial"/>
        <w:sz w:val="24"/>
        <w:szCs w:val="24"/>
      </w:rPr>
      <w:t>F</w:t>
    </w:r>
    <w:r w:rsidRPr="006A2870">
      <w:rPr>
        <w:rFonts w:ascii="Arial" w:hAnsi="Arial" w:cs="Arial"/>
        <w:sz w:val="24"/>
        <w:szCs w:val="24"/>
      </w:rPr>
      <w:t>-</w:t>
    </w:r>
    <w:sdt>
      <w:sdtPr>
        <w:rPr>
          <w:rFonts w:ascii="Arial" w:hAnsi="Arial" w:cs="Arial"/>
          <w:sz w:val="24"/>
          <w:szCs w:val="24"/>
        </w:rPr>
        <w:id w:val="-477457319"/>
        <w:docPartObj>
          <w:docPartGallery w:val="Page Numbers (Bottom of Page)"/>
          <w:docPartUnique/>
        </w:docPartObj>
      </w:sdtPr>
      <w:sdtEndPr>
        <w:rPr>
          <w:noProof/>
        </w:rPr>
      </w:sdtEndPr>
      <w:sdtContent>
        <w:r w:rsidRPr="006A2870">
          <w:rPr>
            <w:rFonts w:ascii="Arial" w:hAnsi="Arial" w:cs="Arial"/>
            <w:sz w:val="24"/>
            <w:szCs w:val="24"/>
          </w:rPr>
          <w:fldChar w:fldCharType="begin"/>
        </w:r>
        <w:r w:rsidRPr="006A2870">
          <w:rPr>
            <w:rFonts w:ascii="Arial" w:hAnsi="Arial" w:cs="Arial"/>
            <w:sz w:val="24"/>
            <w:szCs w:val="24"/>
          </w:rPr>
          <w:instrText xml:space="preserve"> PAGE   \* MERGEFORMAT </w:instrText>
        </w:r>
        <w:r w:rsidRPr="006A2870">
          <w:rPr>
            <w:rFonts w:ascii="Arial" w:hAnsi="Arial" w:cs="Arial"/>
            <w:sz w:val="24"/>
            <w:szCs w:val="24"/>
          </w:rPr>
          <w:fldChar w:fldCharType="separate"/>
        </w:r>
        <w:r w:rsidR="003356C7">
          <w:rPr>
            <w:rFonts w:ascii="Arial" w:hAnsi="Arial" w:cs="Arial"/>
            <w:noProof/>
            <w:sz w:val="24"/>
            <w:szCs w:val="24"/>
          </w:rPr>
          <w:t>2</w:t>
        </w:r>
        <w:r w:rsidRPr="006A2870">
          <w:rPr>
            <w:rFonts w:ascii="Arial" w:hAnsi="Arial" w:cs="Arial"/>
            <w:noProof/>
            <w:sz w:val="24"/>
            <w:szCs w:val="24"/>
          </w:rPr>
          <w:fldChar w:fldCharType="end"/>
        </w:r>
      </w:sdtContent>
    </w:sdt>
  </w:p>
  <w:p w14:paraId="3C473374" w14:textId="77777777" w:rsidR="00946A66" w:rsidRPr="00806EEE" w:rsidRDefault="00946A66" w:rsidP="00806EEE">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273C6" w14:textId="77777777" w:rsidR="00946A66" w:rsidRPr="0088676E" w:rsidRDefault="00946A66" w:rsidP="0088676E">
    <w:pPr>
      <w:tabs>
        <w:tab w:val="left" w:pos="2268"/>
      </w:tabs>
      <w:jc w:val="center"/>
      <w:rPr>
        <w:rFonts w:ascii="Arial" w:hAnsi="Arial" w:cs="Arial"/>
        <w:sz w:val="24"/>
        <w:szCs w:val="24"/>
        <w:lang w:val="en-GB"/>
      </w:rPr>
    </w:pPr>
    <w:r w:rsidRPr="0088676E">
      <w:rPr>
        <w:rFonts w:ascii="Arial" w:hAnsi="Arial" w:cs="Arial"/>
        <w:sz w:val="24"/>
        <w:szCs w:val="24"/>
        <w:lang w:val="en-GB"/>
      </w:rPr>
      <w:t>G</w:t>
    </w:r>
    <w:r>
      <w:rPr>
        <w:rFonts w:ascii="Arial" w:hAnsi="Arial" w:cs="Arial"/>
        <w:sz w:val="24"/>
        <w:szCs w:val="24"/>
        <w:lang w:val="en-GB"/>
      </w:rPr>
      <w:t>-</w:t>
    </w:r>
    <w:r w:rsidRPr="0088676E">
      <w:rPr>
        <w:rFonts w:ascii="Arial" w:hAnsi="Arial" w:cs="Arial"/>
        <w:sz w:val="24"/>
        <w:szCs w:val="24"/>
        <w:lang w:val="en-GB"/>
      </w:rPr>
      <w:fldChar w:fldCharType="begin"/>
    </w:r>
    <w:r w:rsidRPr="0088676E">
      <w:rPr>
        <w:rFonts w:ascii="Arial" w:hAnsi="Arial" w:cs="Arial"/>
        <w:sz w:val="24"/>
        <w:szCs w:val="24"/>
        <w:lang w:val="en-GB"/>
      </w:rPr>
      <w:instrText xml:space="preserve"> PAGE   \* MERGEFORMAT </w:instrText>
    </w:r>
    <w:r w:rsidRPr="0088676E">
      <w:rPr>
        <w:rFonts w:ascii="Arial" w:hAnsi="Arial" w:cs="Arial"/>
        <w:sz w:val="24"/>
        <w:szCs w:val="24"/>
        <w:lang w:val="en-GB"/>
      </w:rPr>
      <w:fldChar w:fldCharType="separate"/>
    </w:r>
    <w:r w:rsidR="003356C7">
      <w:rPr>
        <w:rFonts w:ascii="Arial" w:hAnsi="Arial" w:cs="Arial"/>
        <w:noProof/>
        <w:sz w:val="24"/>
        <w:szCs w:val="24"/>
        <w:lang w:val="en-GB"/>
      </w:rPr>
      <w:t>5</w:t>
    </w:r>
    <w:r w:rsidRPr="0088676E">
      <w:rPr>
        <w:rFonts w:ascii="Arial" w:hAnsi="Arial" w:cs="Arial"/>
        <w:noProof/>
        <w:sz w:val="24"/>
        <w:szCs w:val="24"/>
        <w:lang w:val="en-GB"/>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E338F" w14:textId="77777777" w:rsidR="00946A66" w:rsidRPr="002B1104" w:rsidRDefault="00946A66" w:rsidP="002B1104">
    <w:pPr>
      <w:jc w:val="center"/>
      <w:rPr>
        <w:rFonts w:ascii="Arial" w:hAnsi="Arial" w:cs="Arial"/>
        <w:sz w:val="24"/>
        <w:szCs w:val="24"/>
        <w:lang w:val="en-GB"/>
      </w:rPr>
    </w:pPr>
    <w:r w:rsidRPr="002B1104">
      <w:rPr>
        <w:rFonts w:ascii="Arial" w:hAnsi="Arial" w:cs="Arial"/>
        <w:sz w:val="24"/>
        <w:szCs w:val="24"/>
        <w:lang w:val="en-GB"/>
      </w:rPr>
      <w:t>H</w:t>
    </w:r>
    <w:r>
      <w:rPr>
        <w:rFonts w:ascii="Arial" w:hAnsi="Arial" w:cs="Arial"/>
        <w:sz w:val="24"/>
        <w:szCs w:val="24"/>
        <w:lang w:val="en-GB"/>
      </w:rPr>
      <w:t>-</w:t>
    </w:r>
    <w:r w:rsidRPr="002B1104">
      <w:rPr>
        <w:rFonts w:ascii="Arial" w:hAnsi="Arial" w:cs="Arial"/>
        <w:sz w:val="24"/>
        <w:szCs w:val="24"/>
        <w:lang w:val="en-GB"/>
      </w:rPr>
      <w:fldChar w:fldCharType="begin"/>
    </w:r>
    <w:r w:rsidRPr="002B1104">
      <w:rPr>
        <w:rFonts w:ascii="Arial" w:hAnsi="Arial" w:cs="Arial"/>
        <w:sz w:val="24"/>
        <w:szCs w:val="24"/>
        <w:lang w:val="en-GB"/>
      </w:rPr>
      <w:instrText xml:space="preserve"> PAGE   \* MERGEFORMAT </w:instrText>
    </w:r>
    <w:r w:rsidRPr="002B1104">
      <w:rPr>
        <w:rFonts w:ascii="Arial" w:hAnsi="Arial" w:cs="Arial"/>
        <w:sz w:val="24"/>
        <w:szCs w:val="24"/>
        <w:lang w:val="en-GB"/>
      </w:rPr>
      <w:fldChar w:fldCharType="separate"/>
    </w:r>
    <w:r w:rsidR="003356C7">
      <w:rPr>
        <w:rFonts w:ascii="Arial" w:hAnsi="Arial" w:cs="Arial"/>
        <w:noProof/>
        <w:sz w:val="24"/>
        <w:szCs w:val="24"/>
        <w:lang w:val="en-GB"/>
      </w:rPr>
      <w:t>3</w:t>
    </w:r>
    <w:r w:rsidRPr="002B1104">
      <w:rPr>
        <w:rFonts w:ascii="Arial" w:hAnsi="Arial" w:cs="Arial"/>
        <w:noProof/>
        <w:sz w:val="24"/>
        <w:szCs w:val="24"/>
        <w:lang w:val="en-GB"/>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06521" w14:textId="77777777" w:rsidR="00946A66" w:rsidRPr="006B144A" w:rsidRDefault="00946A66">
    <w:pPr>
      <w:pStyle w:val="Footer"/>
      <w:jc w:val="center"/>
      <w:rPr>
        <w:rFonts w:ascii="Arial" w:hAnsi="Arial" w:cs="Arial"/>
        <w:sz w:val="24"/>
        <w:szCs w:val="24"/>
      </w:rPr>
    </w:pPr>
    <w:r w:rsidRPr="006B144A">
      <w:rPr>
        <w:rFonts w:ascii="Arial" w:hAnsi="Arial" w:cs="Arial"/>
        <w:sz w:val="24"/>
        <w:szCs w:val="24"/>
      </w:rPr>
      <w:t>H1-</w:t>
    </w:r>
    <w:sdt>
      <w:sdtPr>
        <w:rPr>
          <w:rFonts w:ascii="Arial" w:hAnsi="Arial" w:cs="Arial"/>
          <w:sz w:val="24"/>
          <w:szCs w:val="24"/>
        </w:rPr>
        <w:id w:val="1337420803"/>
        <w:docPartObj>
          <w:docPartGallery w:val="Page Numbers (Bottom of Page)"/>
          <w:docPartUnique/>
        </w:docPartObj>
      </w:sdtPr>
      <w:sdtEndPr>
        <w:rPr>
          <w:noProof/>
        </w:rPr>
      </w:sdtEndPr>
      <w:sdtContent>
        <w:r w:rsidRPr="006B144A">
          <w:rPr>
            <w:rFonts w:ascii="Arial" w:hAnsi="Arial" w:cs="Arial"/>
            <w:sz w:val="24"/>
            <w:szCs w:val="24"/>
          </w:rPr>
          <w:fldChar w:fldCharType="begin"/>
        </w:r>
        <w:r w:rsidRPr="006B144A">
          <w:rPr>
            <w:rFonts w:ascii="Arial" w:hAnsi="Arial" w:cs="Arial"/>
            <w:sz w:val="24"/>
            <w:szCs w:val="24"/>
          </w:rPr>
          <w:instrText xml:space="preserve"> PAGE   \* MERGEFORMAT </w:instrText>
        </w:r>
        <w:r w:rsidRPr="006B144A">
          <w:rPr>
            <w:rFonts w:ascii="Arial" w:hAnsi="Arial" w:cs="Arial"/>
            <w:sz w:val="24"/>
            <w:szCs w:val="24"/>
          </w:rPr>
          <w:fldChar w:fldCharType="separate"/>
        </w:r>
        <w:r w:rsidR="003356C7">
          <w:rPr>
            <w:rFonts w:ascii="Arial" w:hAnsi="Arial" w:cs="Arial"/>
            <w:noProof/>
            <w:sz w:val="24"/>
            <w:szCs w:val="24"/>
          </w:rPr>
          <w:t>1</w:t>
        </w:r>
        <w:r w:rsidRPr="006B144A">
          <w:rPr>
            <w:rFonts w:ascii="Arial" w:hAnsi="Arial" w:cs="Arial"/>
            <w:noProof/>
            <w:sz w:val="24"/>
            <w:szCs w:val="24"/>
          </w:rPr>
          <w:fldChar w:fldCharType="end"/>
        </w:r>
      </w:sdtContent>
    </w:sdt>
  </w:p>
  <w:p w14:paraId="58B45C02" w14:textId="77777777" w:rsidR="00946A66" w:rsidRPr="002706CF" w:rsidRDefault="00946A66" w:rsidP="00B40894">
    <w:pPr>
      <w:spacing w:line="0" w:lineRule="atLeast"/>
      <w:jc w:val="center"/>
      <w:rPr>
        <w:rFonts w:ascii="Arial" w:hAnsi="Arial" w:cs="Arial"/>
        <w:sz w:val="24"/>
        <w:szCs w:val="24"/>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E2317" w14:textId="77777777" w:rsidR="00946A66" w:rsidRPr="00087E5A" w:rsidRDefault="00946A66" w:rsidP="00087E5A">
    <w:pPr>
      <w:jc w:val="center"/>
      <w:rPr>
        <w:rFonts w:ascii="Arial" w:hAnsi="Arial" w:cs="Arial"/>
        <w:sz w:val="24"/>
        <w:szCs w:val="24"/>
        <w:lang w:val="en-GB"/>
      </w:rPr>
    </w:pPr>
    <w:r w:rsidRPr="00087E5A">
      <w:rPr>
        <w:rFonts w:ascii="Arial" w:hAnsi="Arial" w:cs="Arial"/>
        <w:sz w:val="24"/>
        <w:szCs w:val="24"/>
        <w:lang w:val="en-GB"/>
      </w:rPr>
      <w:t>A</w:t>
    </w:r>
    <w:r>
      <w:rPr>
        <w:rFonts w:ascii="Arial" w:hAnsi="Arial" w:cs="Arial"/>
        <w:sz w:val="24"/>
        <w:szCs w:val="24"/>
        <w:lang w:val="en-GB"/>
      </w:rPr>
      <w:t>-</w:t>
    </w:r>
    <w:r w:rsidRPr="00F746CC">
      <w:rPr>
        <w:rFonts w:ascii="Arial" w:hAnsi="Arial" w:cs="Arial"/>
        <w:sz w:val="24"/>
        <w:szCs w:val="24"/>
        <w:lang w:val="en-GB"/>
      </w:rPr>
      <w:fldChar w:fldCharType="begin"/>
    </w:r>
    <w:r w:rsidRPr="00F746CC">
      <w:rPr>
        <w:rFonts w:ascii="Arial" w:hAnsi="Arial" w:cs="Arial"/>
        <w:sz w:val="24"/>
        <w:szCs w:val="24"/>
        <w:lang w:val="en-GB"/>
      </w:rPr>
      <w:instrText xml:space="preserve"> PAGE   \* MERGEFORMAT </w:instrText>
    </w:r>
    <w:r w:rsidRPr="00F746CC">
      <w:rPr>
        <w:rFonts w:ascii="Arial" w:hAnsi="Arial" w:cs="Arial"/>
        <w:sz w:val="24"/>
        <w:szCs w:val="24"/>
        <w:lang w:val="en-GB"/>
      </w:rPr>
      <w:fldChar w:fldCharType="separate"/>
    </w:r>
    <w:r w:rsidR="003356C7">
      <w:rPr>
        <w:rFonts w:ascii="Arial" w:hAnsi="Arial" w:cs="Arial"/>
        <w:noProof/>
        <w:sz w:val="24"/>
        <w:szCs w:val="24"/>
        <w:lang w:val="en-GB"/>
      </w:rPr>
      <w:t>8</w:t>
    </w:r>
    <w:r w:rsidRPr="00F746CC">
      <w:rPr>
        <w:rFonts w:ascii="Arial" w:hAnsi="Arial" w:cs="Arial"/>
        <w:noProof/>
        <w:sz w:val="24"/>
        <w:szCs w:val="24"/>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F0461" w14:textId="77777777" w:rsidR="00946A66" w:rsidRPr="00EA6F04" w:rsidRDefault="00946A66" w:rsidP="00F746CC">
    <w:pPr>
      <w:jc w:val="center"/>
      <w:rPr>
        <w:rFonts w:ascii="Arial" w:hAnsi="Arial" w:cs="Arial"/>
        <w:sz w:val="24"/>
        <w:szCs w:val="24"/>
        <w:lang w:val="en-GB"/>
      </w:rPr>
    </w:pPr>
    <w:r w:rsidRPr="00EA6F04">
      <w:rPr>
        <w:rFonts w:ascii="Arial" w:hAnsi="Arial" w:cs="Arial"/>
        <w:sz w:val="24"/>
        <w:szCs w:val="24"/>
        <w:lang w:val="en-GB"/>
      </w:rPr>
      <w:t>A1</w:t>
    </w:r>
    <w:r>
      <w:rPr>
        <w:rFonts w:ascii="Arial" w:hAnsi="Arial" w:cs="Arial"/>
        <w:sz w:val="24"/>
        <w:szCs w:val="24"/>
        <w:lang w:val="en-GB"/>
      </w:rPr>
      <w:t>-</w:t>
    </w:r>
    <w:r w:rsidRPr="00F746CC">
      <w:rPr>
        <w:rFonts w:ascii="Arial" w:hAnsi="Arial" w:cs="Arial"/>
        <w:sz w:val="24"/>
        <w:szCs w:val="24"/>
        <w:lang w:val="en-GB"/>
      </w:rPr>
      <w:fldChar w:fldCharType="begin"/>
    </w:r>
    <w:r w:rsidRPr="00F746CC">
      <w:rPr>
        <w:rFonts w:ascii="Arial" w:hAnsi="Arial" w:cs="Arial"/>
        <w:sz w:val="24"/>
        <w:szCs w:val="24"/>
        <w:lang w:val="en-GB"/>
      </w:rPr>
      <w:instrText xml:space="preserve"> PAGE   \* MERGEFORMAT </w:instrText>
    </w:r>
    <w:r w:rsidRPr="00F746CC">
      <w:rPr>
        <w:rFonts w:ascii="Arial" w:hAnsi="Arial" w:cs="Arial"/>
        <w:sz w:val="24"/>
        <w:szCs w:val="24"/>
        <w:lang w:val="en-GB"/>
      </w:rPr>
      <w:fldChar w:fldCharType="separate"/>
    </w:r>
    <w:r w:rsidR="003356C7">
      <w:rPr>
        <w:rFonts w:ascii="Arial" w:hAnsi="Arial" w:cs="Arial"/>
        <w:noProof/>
        <w:sz w:val="24"/>
        <w:szCs w:val="24"/>
        <w:lang w:val="en-GB"/>
      </w:rPr>
      <w:t>2</w:t>
    </w:r>
    <w:r w:rsidRPr="00F746CC">
      <w:rPr>
        <w:rFonts w:ascii="Arial" w:hAnsi="Arial" w:cs="Arial"/>
        <w:noProof/>
        <w:sz w:val="24"/>
        <w:szCs w:val="24"/>
        <w:lang w:val="en-G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54F6E" w14:textId="77777777" w:rsidR="00946A66" w:rsidRPr="00825643" w:rsidRDefault="00946A66" w:rsidP="00825643">
    <w:pPr>
      <w:jc w:val="center"/>
      <w:rPr>
        <w:rFonts w:ascii="Arial" w:hAnsi="Arial" w:cs="Arial"/>
        <w:sz w:val="24"/>
        <w:szCs w:val="24"/>
        <w:lang w:val="en-GB"/>
      </w:rPr>
    </w:pPr>
    <w:r w:rsidRPr="00825643">
      <w:rPr>
        <w:rFonts w:ascii="Arial" w:hAnsi="Arial" w:cs="Arial"/>
        <w:sz w:val="24"/>
        <w:szCs w:val="24"/>
        <w:lang w:val="en-GB"/>
      </w:rPr>
      <w:t>A3</w:t>
    </w:r>
    <w:r>
      <w:rPr>
        <w:rFonts w:ascii="Arial" w:hAnsi="Arial" w:cs="Arial"/>
        <w:sz w:val="24"/>
        <w:szCs w:val="24"/>
        <w:lang w:val="en-GB"/>
      </w:rPr>
      <w:t>-</w:t>
    </w:r>
    <w:r w:rsidRPr="00825643">
      <w:rPr>
        <w:rFonts w:ascii="Arial" w:hAnsi="Arial" w:cs="Arial"/>
        <w:sz w:val="24"/>
        <w:szCs w:val="24"/>
        <w:lang w:val="en-GB"/>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B9984" w14:textId="77777777" w:rsidR="00946A66" w:rsidRPr="00825643" w:rsidRDefault="00946A66" w:rsidP="00825643">
    <w:pPr>
      <w:jc w:val="center"/>
      <w:rPr>
        <w:rFonts w:ascii="Arial" w:hAnsi="Arial" w:cs="Arial"/>
        <w:sz w:val="24"/>
        <w:szCs w:val="24"/>
        <w:lang w:val="en-GB"/>
      </w:rPr>
    </w:pPr>
    <w:r w:rsidRPr="00825643">
      <w:rPr>
        <w:rFonts w:ascii="Arial" w:hAnsi="Arial" w:cs="Arial"/>
        <w:sz w:val="24"/>
        <w:szCs w:val="24"/>
        <w:lang w:val="en-GB"/>
      </w:rPr>
      <w:t>A4</w:t>
    </w:r>
    <w:r>
      <w:rPr>
        <w:rFonts w:ascii="Arial" w:hAnsi="Arial" w:cs="Arial"/>
        <w:sz w:val="24"/>
        <w:szCs w:val="24"/>
        <w:lang w:val="en-GB"/>
      </w:rPr>
      <w:t>-</w:t>
    </w:r>
    <w:r w:rsidRPr="00825643">
      <w:rPr>
        <w:rFonts w:ascii="Arial" w:hAnsi="Arial" w:cs="Arial"/>
        <w:sz w:val="24"/>
        <w:szCs w:val="24"/>
        <w:lang w:val="en-GB"/>
      </w:rPr>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831907859"/>
      <w:docPartObj>
        <w:docPartGallery w:val="Page Numbers (Bottom of Page)"/>
        <w:docPartUnique/>
      </w:docPartObj>
    </w:sdtPr>
    <w:sdtEndPr>
      <w:rPr>
        <w:noProof/>
      </w:rPr>
    </w:sdtEndPr>
    <w:sdtContent>
      <w:p w14:paraId="491FA0FE" w14:textId="77777777" w:rsidR="00946A66" w:rsidRPr="003B4720" w:rsidRDefault="00946A66">
        <w:pPr>
          <w:pStyle w:val="Footer"/>
          <w:jc w:val="center"/>
          <w:rPr>
            <w:rFonts w:ascii="Arial" w:hAnsi="Arial" w:cs="Arial"/>
            <w:sz w:val="24"/>
            <w:szCs w:val="24"/>
          </w:rPr>
        </w:pPr>
        <w:r>
          <w:rPr>
            <w:rFonts w:ascii="Arial" w:hAnsi="Arial" w:cs="Arial"/>
            <w:sz w:val="24"/>
            <w:szCs w:val="24"/>
          </w:rPr>
          <w:t>A</w:t>
        </w:r>
        <w:r w:rsidRPr="003B4720">
          <w:rPr>
            <w:rFonts w:ascii="Arial" w:hAnsi="Arial" w:cs="Arial"/>
            <w:sz w:val="24"/>
            <w:szCs w:val="24"/>
          </w:rPr>
          <w:t>5-</w:t>
        </w:r>
        <w:r w:rsidRPr="003B4720">
          <w:rPr>
            <w:rFonts w:ascii="Arial" w:hAnsi="Arial" w:cs="Arial"/>
            <w:sz w:val="24"/>
            <w:szCs w:val="24"/>
          </w:rPr>
          <w:fldChar w:fldCharType="begin"/>
        </w:r>
        <w:r w:rsidRPr="003B4720">
          <w:rPr>
            <w:rFonts w:ascii="Arial" w:hAnsi="Arial" w:cs="Arial"/>
            <w:sz w:val="24"/>
            <w:szCs w:val="24"/>
          </w:rPr>
          <w:instrText xml:space="preserve"> PAGE   \* MERGEFORMAT </w:instrText>
        </w:r>
        <w:r w:rsidRPr="003B4720">
          <w:rPr>
            <w:rFonts w:ascii="Arial" w:hAnsi="Arial" w:cs="Arial"/>
            <w:sz w:val="24"/>
            <w:szCs w:val="24"/>
          </w:rPr>
          <w:fldChar w:fldCharType="separate"/>
        </w:r>
        <w:r w:rsidR="003356C7">
          <w:rPr>
            <w:rFonts w:ascii="Arial" w:hAnsi="Arial" w:cs="Arial"/>
            <w:noProof/>
            <w:sz w:val="24"/>
            <w:szCs w:val="24"/>
          </w:rPr>
          <w:t>2</w:t>
        </w:r>
        <w:r w:rsidRPr="003B4720">
          <w:rPr>
            <w:rFonts w:ascii="Arial" w:hAnsi="Arial" w:cs="Arial"/>
            <w:noProof/>
            <w:sz w:val="24"/>
            <w:szCs w:val="24"/>
          </w:rPr>
          <w:fldChar w:fldCharType="end"/>
        </w:r>
      </w:p>
    </w:sdtContent>
  </w:sdt>
  <w:p w14:paraId="5D70155A" w14:textId="77777777" w:rsidR="00946A66" w:rsidRDefault="00946A6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8F23F" w14:textId="77777777" w:rsidR="00946A66" w:rsidRPr="007B35B6" w:rsidRDefault="00946A66">
    <w:pPr>
      <w:pStyle w:val="Footer"/>
      <w:jc w:val="center"/>
      <w:rPr>
        <w:rFonts w:ascii="Arial" w:hAnsi="Arial" w:cs="Arial"/>
        <w:sz w:val="24"/>
        <w:szCs w:val="24"/>
      </w:rPr>
    </w:pPr>
    <w:r w:rsidRPr="007B35B6">
      <w:rPr>
        <w:rFonts w:ascii="Arial" w:hAnsi="Arial" w:cs="Arial"/>
        <w:sz w:val="24"/>
        <w:szCs w:val="24"/>
      </w:rPr>
      <w:t>A6</w:t>
    </w:r>
    <w:sdt>
      <w:sdtPr>
        <w:rPr>
          <w:rFonts w:ascii="Arial" w:hAnsi="Arial" w:cs="Arial"/>
          <w:sz w:val="24"/>
          <w:szCs w:val="24"/>
        </w:rPr>
        <w:id w:val="701593713"/>
        <w:docPartObj>
          <w:docPartGallery w:val="Page Numbers (Bottom of Page)"/>
          <w:docPartUnique/>
        </w:docPartObj>
      </w:sdtPr>
      <w:sdtEndPr>
        <w:rPr>
          <w:noProof/>
        </w:rPr>
      </w:sdtEndPr>
      <w:sdtContent>
        <w:r w:rsidRPr="007B35B6">
          <w:rPr>
            <w:rFonts w:ascii="Arial" w:hAnsi="Arial" w:cs="Arial"/>
            <w:sz w:val="24"/>
            <w:szCs w:val="24"/>
          </w:rPr>
          <w:t>-</w:t>
        </w:r>
        <w:r w:rsidRPr="007B35B6">
          <w:rPr>
            <w:rFonts w:ascii="Arial" w:hAnsi="Arial" w:cs="Arial"/>
            <w:sz w:val="24"/>
            <w:szCs w:val="24"/>
          </w:rPr>
          <w:fldChar w:fldCharType="begin"/>
        </w:r>
        <w:r w:rsidRPr="007B35B6">
          <w:rPr>
            <w:rFonts w:ascii="Arial" w:hAnsi="Arial" w:cs="Arial"/>
            <w:sz w:val="24"/>
            <w:szCs w:val="24"/>
          </w:rPr>
          <w:instrText xml:space="preserve"> PAGE   \* MERGEFORMAT </w:instrText>
        </w:r>
        <w:r w:rsidRPr="007B35B6">
          <w:rPr>
            <w:rFonts w:ascii="Arial" w:hAnsi="Arial" w:cs="Arial"/>
            <w:sz w:val="24"/>
            <w:szCs w:val="24"/>
          </w:rPr>
          <w:fldChar w:fldCharType="separate"/>
        </w:r>
        <w:r w:rsidR="003356C7">
          <w:rPr>
            <w:rFonts w:ascii="Arial" w:hAnsi="Arial" w:cs="Arial"/>
            <w:noProof/>
            <w:sz w:val="24"/>
            <w:szCs w:val="24"/>
          </w:rPr>
          <w:t>3</w:t>
        </w:r>
        <w:r w:rsidRPr="007B35B6">
          <w:rPr>
            <w:rFonts w:ascii="Arial" w:hAnsi="Arial" w:cs="Arial"/>
            <w:noProof/>
            <w:sz w:val="24"/>
            <w:szCs w:val="24"/>
          </w:rPr>
          <w:fldChar w:fldCharType="end"/>
        </w:r>
      </w:sdtContent>
    </w:sdt>
  </w:p>
  <w:p w14:paraId="51E21495" w14:textId="77777777" w:rsidR="00946A66" w:rsidRDefault="00946A66">
    <w:pPr>
      <w:spacing w:line="200" w:lineRule="exac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3D1D1" w14:textId="77777777" w:rsidR="00946A66" w:rsidRPr="007B35B6" w:rsidRDefault="00946A66">
    <w:pPr>
      <w:pStyle w:val="Footer"/>
      <w:jc w:val="center"/>
      <w:rPr>
        <w:rFonts w:ascii="Arial" w:hAnsi="Arial" w:cs="Arial"/>
        <w:sz w:val="24"/>
        <w:szCs w:val="24"/>
      </w:rPr>
    </w:pPr>
    <w:r w:rsidRPr="007B35B6">
      <w:rPr>
        <w:rFonts w:ascii="Arial" w:hAnsi="Arial" w:cs="Arial"/>
        <w:sz w:val="24"/>
        <w:szCs w:val="24"/>
      </w:rPr>
      <w:t>A7-</w:t>
    </w:r>
    <w:sdt>
      <w:sdtPr>
        <w:rPr>
          <w:rFonts w:ascii="Arial" w:hAnsi="Arial" w:cs="Arial"/>
          <w:sz w:val="24"/>
          <w:szCs w:val="24"/>
        </w:rPr>
        <w:id w:val="43269190"/>
        <w:docPartObj>
          <w:docPartGallery w:val="Page Numbers (Bottom of Page)"/>
          <w:docPartUnique/>
        </w:docPartObj>
      </w:sdtPr>
      <w:sdtEndPr>
        <w:rPr>
          <w:noProof/>
        </w:rPr>
      </w:sdtEndPr>
      <w:sdtContent>
        <w:r w:rsidRPr="007B35B6">
          <w:rPr>
            <w:rFonts w:ascii="Arial" w:hAnsi="Arial" w:cs="Arial"/>
            <w:sz w:val="24"/>
            <w:szCs w:val="24"/>
          </w:rPr>
          <w:fldChar w:fldCharType="begin"/>
        </w:r>
        <w:r w:rsidRPr="007B35B6">
          <w:rPr>
            <w:rFonts w:ascii="Arial" w:hAnsi="Arial" w:cs="Arial"/>
            <w:sz w:val="24"/>
            <w:szCs w:val="24"/>
          </w:rPr>
          <w:instrText xml:space="preserve"> PAGE   \* MERGEFORMAT </w:instrText>
        </w:r>
        <w:r w:rsidRPr="007B35B6">
          <w:rPr>
            <w:rFonts w:ascii="Arial" w:hAnsi="Arial" w:cs="Arial"/>
            <w:sz w:val="24"/>
            <w:szCs w:val="24"/>
          </w:rPr>
          <w:fldChar w:fldCharType="separate"/>
        </w:r>
        <w:r w:rsidR="003356C7">
          <w:rPr>
            <w:rFonts w:ascii="Arial" w:hAnsi="Arial" w:cs="Arial"/>
            <w:noProof/>
            <w:sz w:val="24"/>
            <w:szCs w:val="24"/>
          </w:rPr>
          <w:t>3</w:t>
        </w:r>
        <w:r w:rsidRPr="007B35B6">
          <w:rPr>
            <w:rFonts w:ascii="Arial" w:hAnsi="Arial" w:cs="Arial"/>
            <w:noProof/>
            <w:sz w:val="24"/>
            <w:szCs w:val="24"/>
          </w:rPr>
          <w:fldChar w:fldCharType="end"/>
        </w:r>
      </w:sdtContent>
    </w:sdt>
  </w:p>
  <w:p w14:paraId="4F352C3F" w14:textId="77777777" w:rsidR="00946A66" w:rsidRPr="007B35B6" w:rsidRDefault="00946A66" w:rsidP="007B35B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D3E57" w14:textId="77777777" w:rsidR="00946A66" w:rsidRPr="0034286A" w:rsidRDefault="00946A66" w:rsidP="0034286A">
    <w:pPr>
      <w:jc w:val="center"/>
      <w:rPr>
        <w:rFonts w:ascii="Arial" w:hAnsi="Arial" w:cs="Arial"/>
        <w:sz w:val="24"/>
        <w:szCs w:val="24"/>
        <w:lang w:val="en-GB"/>
      </w:rPr>
    </w:pPr>
    <w:r w:rsidRPr="0034286A">
      <w:rPr>
        <w:rFonts w:ascii="Arial" w:hAnsi="Arial" w:cs="Arial"/>
        <w:sz w:val="24"/>
        <w:szCs w:val="24"/>
        <w:lang w:val="en-GB"/>
      </w:rPr>
      <w:t>B</w:t>
    </w:r>
    <w:r>
      <w:rPr>
        <w:rFonts w:ascii="Arial" w:hAnsi="Arial" w:cs="Arial"/>
        <w:sz w:val="24"/>
        <w:szCs w:val="24"/>
        <w:lang w:val="en-GB"/>
      </w:rPr>
      <w:t>-</w:t>
    </w:r>
    <w:r w:rsidRPr="0034286A">
      <w:rPr>
        <w:rFonts w:ascii="Arial" w:hAnsi="Arial" w:cs="Arial"/>
        <w:sz w:val="24"/>
        <w:szCs w:val="24"/>
        <w:lang w:val="en-GB"/>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D0576" w14:textId="77777777" w:rsidR="003C19E7" w:rsidRDefault="003C19E7">
      <w:r>
        <w:separator/>
      </w:r>
    </w:p>
  </w:footnote>
  <w:footnote w:type="continuationSeparator" w:id="0">
    <w:p w14:paraId="3442BDD7" w14:textId="77777777" w:rsidR="003C19E7" w:rsidRDefault="003C19E7">
      <w:r>
        <w:continuationSeparator/>
      </w:r>
    </w:p>
  </w:footnote>
  <w:footnote w:id="1">
    <w:p w14:paraId="431BDF24" w14:textId="77777777" w:rsidR="00946A66" w:rsidRPr="00A27EFE" w:rsidRDefault="00946A66">
      <w:pPr>
        <w:pStyle w:val="FootnoteText"/>
        <w:rPr>
          <w:lang w:val="en-GB"/>
        </w:rPr>
      </w:pPr>
      <w:r w:rsidRPr="00F91011">
        <w:rPr>
          <w:rStyle w:val="FootnoteReference"/>
          <w:rFonts w:ascii="Arial" w:hAnsi="Arial" w:cs="Arial"/>
          <w:sz w:val="16"/>
          <w:szCs w:val="16"/>
        </w:rPr>
        <w:footnoteRef/>
      </w:r>
      <w:r w:rsidRPr="00F91011">
        <w:rPr>
          <w:rFonts w:ascii="Arial" w:hAnsi="Arial" w:cs="Arial"/>
          <w:sz w:val="16"/>
          <w:szCs w:val="16"/>
        </w:rPr>
        <w:t xml:space="preserve"> </w:t>
      </w:r>
      <w:r w:rsidRPr="00A27EFE">
        <w:rPr>
          <w:rFonts w:ascii="Arial" w:eastAsia="Arial" w:hAnsi="Arial" w:cs="Arial"/>
          <w:spacing w:val="1"/>
          <w:sz w:val="16"/>
          <w:szCs w:val="16"/>
        </w:rPr>
        <w:t>P</w:t>
      </w:r>
      <w:r w:rsidRPr="00A27EFE">
        <w:rPr>
          <w:rFonts w:ascii="Arial" w:eastAsia="Arial" w:hAnsi="Arial" w:cs="Arial"/>
          <w:spacing w:val="-1"/>
          <w:sz w:val="16"/>
          <w:szCs w:val="16"/>
        </w:rPr>
        <w:t>hy</w:t>
      </w:r>
      <w:r w:rsidRPr="00A27EFE">
        <w:rPr>
          <w:rFonts w:ascii="Arial" w:eastAsia="Arial" w:hAnsi="Arial" w:cs="Arial"/>
          <w:spacing w:val="1"/>
          <w:sz w:val="16"/>
          <w:szCs w:val="16"/>
        </w:rPr>
        <w:t>s</w:t>
      </w:r>
      <w:r w:rsidRPr="00A27EFE">
        <w:rPr>
          <w:rFonts w:ascii="Arial" w:eastAsia="Arial" w:hAnsi="Arial" w:cs="Arial"/>
          <w:spacing w:val="-2"/>
          <w:sz w:val="16"/>
          <w:szCs w:val="16"/>
        </w:rPr>
        <w:t>i</w:t>
      </w:r>
      <w:r w:rsidRPr="00A27EFE">
        <w:rPr>
          <w:rFonts w:ascii="Arial" w:eastAsia="Arial" w:hAnsi="Arial" w:cs="Arial"/>
          <w:spacing w:val="1"/>
          <w:sz w:val="16"/>
          <w:szCs w:val="16"/>
        </w:rPr>
        <w:t>c</w:t>
      </w:r>
      <w:r w:rsidRPr="00A27EFE">
        <w:rPr>
          <w:rFonts w:ascii="Arial" w:eastAsia="Arial" w:hAnsi="Arial" w:cs="Arial"/>
          <w:spacing w:val="-1"/>
          <w:sz w:val="16"/>
          <w:szCs w:val="16"/>
        </w:rPr>
        <w:t>a</w:t>
      </w:r>
      <w:r w:rsidRPr="00A27EFE">
        <w:rPr>
          <w:rFonts w:ascii="Arial" w:eastAsia="Arial" w:hAnsi="Arial" w:cs="Arial"/>
          <w:sz w:val="16"/>
          <w:szCs w:val="16"/>
        </w:rPr>
        <w:t>l</w:t>
      </w:r>
      <w:r w:rsidRPr="00A27EFE">
        <w:rPr>
          <w:rFonts w:ascii="Arial" w:eastAsia="Arial" w:hAnsi="Arial" w:cs="Arial"/>
          <w:spacing w:val="-1"/>
          <w:sz w:val="16"/>
          <w:szCs w:val="16"/>
        </w:rPr>
        <w:t xml:space="preserve"> Deve</w:t>
      </w:r>
      <w:r w:rsidRPr="00A27EFE">
        <w:rPr>
          <w:rFonts w:ascii="Arial" w:eastAsia="Arial" w:hAnsi="Arial" w:cs="Arial"/>
          <w:sz w:val="16"/>
          <w:szCs w:val="16"/>
        </w:rPr>
        <w:t>lo</w:t>
      </w:r>
      <w:r w:rsidRPr="00A27EFE">
        <w:rPr>
          <w:rFonts w:ascii="Arial" w:eastAsia="Arial" w:hAnsi="Arial" w:cs="Arial"/>
          <w:spacing w:val="-3"/>
          <w:sz w:val="16"/>
          <w:szCs w:val="16"/>
        </w:rPr>
        <w:t>p</w:t>
      </w:r>
      <w:r w:rsidRPr="00A27EFE">
        <w:rPr>
          <w:rFonts w:ascii="Arial" w:eastAsia="Arial" w:hAnsi="Arial" w:cs="Arial"/>
          <w:spacing w:val="3"/>
          <w:sz w:val="16"/>
          <w:szCs w:val="16"/>
        </w:rPr>
        <w:t>m</w:t>
      </w:r>
      <w:r w:rsidRPr="00A27EFE">
        <w:rPr>
          <w:rFonts w:ascii="Arial" w:eastAsia="Arial" w:hAnsi="Arial" w:cs="Arial"/>
          <w:spacing w:val="-1"/>
          <w:sz w:val="16"/>
          <w:szCs w:val="16"/>
        </w:rPr>
        <w:t>en</w:t>
      </w:r>
      <w:r w:rsidRPr="00A27EFE">
        <w:rPr>
          <w:rFonts w:ascii="Arial" w:eastAsia="Arial" w:hAnsi="Arial" w:cs="Arial"/>
          <w:sz w:val="16"/>
          <w:szCs w:val="16"/>
        </w:rPr>
        <w:t>t in</w:t>
      </w:r>
      <w:r w:rsidRPr="00A27EFE">
        <w:rPr>
          <w:rFonts w:ascii="Arial" w:eastAsia="Arial" w:hAnsi="Arial" w:cs="Arial"/>
          <w:spacing w:val="1"/>
          <w:sz w:val="16"/>
          <w:szCs w:val="16"/>
        </w:rPr>
        <w:t>c</w:t>
      </w:r>
      <w:r w:rsidRPr="00A27EFE">
        <w:rPr>
          <w:rFonts w:ascii="Arial" w:eastAsia="Arial" w:hAnsi="Arial" w:cs="Arial"/>
          <w:sz w:val="16"/>
          <w:szCs w:val="16"/>
        </w:rPr>
        <w:t>lu</w:t>
      </w:r>
      <w:r w:rsidRPr="00A27EFE">
        <w:rPr>
          <w:rFonts w:ascii="Arial" w:eastAsia="Arial" w:hAnsi="Arial" w:cs="Arial"/>
          <w:spacing w:val="-1"/>
          <w:sz w:val="16"/>
          <w:szCs w:val="16"/>
        </w:rPr>
        <w:t>d</w:t>
      </w:r>
      <w:r w:rsidRPr="00A27EFE">
        <w:rPr>
          <w:rFonts w:ascii="Arial" w:eastAsia="Arial" w:hAnsi="Arial" w:cs="Arial"/>
          <w:spacing w:val="-3"/>
          <w:sz w:val="16"/>
          <w:szCs w:val="16"/>
        </w:rPr>
        <w:t>e</w:t>
      </w:r>
      <w:r w:rsidRPr="00A27EFE">
        <w:rPr>
          <w:rFonts w:ascii="Arial" w:eastAsia="Arial" w:hAnsi="Arial" w:cs="Arial"/>
          <w:sz w:val="16"/>
          <w:szCs w:val="16"/>
        </w:rPr>
        <w:t xml:space="preserve">s </w:t>
      </w:r>
      <w:r w:rsidRPr="00A27EFE">
        <w:rPr>
          <w:rFonts w:ascii="Arial" w:eastAsia="Arial" w:hAnsi="Arial" w:cs="Arial"/>
          <w:spacing w:val="-2"/>
          <w:sz w:val="16"/>
          <w:szCs w:val="16"/>
        </w:rPr>
        <w:t>P</w:t>
      </w:r>
      <w:r w:rsidRPr="00A27EFE">
        <w:rPr>
          <w:rFonts w:ascii="Arial" w:eastAsia="Arial" w:hAnsi="Arial" w:cs="Arial"/>
          <w:spacing w:val="-1"/>
          <w:sz w:val="16"/>
          <w:szCs w:val="16"/>
        </w:rPr>
        <w:t>hy</w:t>
      </w:r>
      <w:r w:rsidRPr="00A27EFE">
        <w:rPr>
          <w:rFonts w:ascii="Arial" w:eastAsia="Arial" w:hAnsi="Arial" w:cs="Arial"/>
          <w:spacing w:val="1"/>
          <w:sz w:val="16"/>
          <w:szCs w:val="16"/>
        </w:rPr>
        <w:t>s</w:t>
      </w:r>
      <w:r w:rsidRPr="00A27EFE">
        <w:rPr>
          <w:rFonts w:ascii="Arial" w:eastAsia="Arial" w:hAnsi="Arial" w:cs="Arial"/>
          <w:sz w:val="16"/>
          <w:szCs w:val="16"/>
        </w:rPr>
        <w:t>i</w:t>
      </w:r>
      <w:r w:rsidRPr="00A27EFE">
        <w:rPr>
          <w:rFonts w:ascii="Arial" w:eastAsia="Arial" w:hAnsi="Arial" w:cs="Arial"/>
          <w:spacing w:val="1"/>
          <w:sz w:val="16"/>
          <w:szCs w:val="16"/>
        </w:rPr>
        <w:t>c</w:t>
      </w:r>
      <w:r w:rsidRPr="00A27EFE">
        <w:rPr>
          <w:rFonts w:ascii="Arial" w:eastAsia="Arial" w:hAnsi="Arial" w:cs="Arial"/>
          <w:spacing w:val="-1"/>
          <w:sz w:val="16"/>
          <w:szCs w:val="16"/>
        </w:rPr>
        <w:t>a</w:t>
      </w:r>
      <w:r w:rsidRPr="00A27EFE">
        <w:rPr>
          <w:rFonts w:ascii="Arial" w:eastAsia="Arial" w:hAnsi="Arial" w:cs="Arial"/>
          <w:sz w:val="16"/>
          <w:szCs w:val="16"/>
        </w:rPr>
        <w:t>l</w:t>
      </w:r>
      <w:r w:rsidRPr="00A27EFE">
        <w:rPr>
          <w:rFonts w:ascii="Arial" w:eastAsia="Arial" w:hAnsi="Arial" w:cs="Arial"/>
          <w:spacing w:val="-1"/>
          <w:sz w:val="16"/>
          <w:szCs w:val="16"/>
        </w:rPr>
        <w:t xml:space="preserve"> an</w:t>
      </w:r>
      <w:r w:rsidRPr="00A27EFE">
        <w:rPr>
          <w:rFonts w:ascii="Arial" w:eastAsia="Arial" w:hAnsi="Arial" w:cs="Arial"/>
          <w:sz w:val="16"/>
          <w:szCs w:val="16"/>
        </w:rPr>
        <w:t>d</w:t>
      </w:r>
      <w:r w:rsidRPr="00A27EFE">
        <w:rPr>
          <w:rFonts w:ascii="Arial" w:eastAsia="Arial" w:hAnsi="Arial" w:cs="Arial"/>
          <w:spacing w:val="1"/>
          <w:sz w:val="16"/>
          <w:szCs w:val="16"/>
        </w:rPr>
        <w:t xml:space="preserve"> A</w:t>
      </w:r>
      <w:r w:rsidRPr="00A27EFE">
        <w:rPr>
          <w:rFonts w:ascii="Arial" w:eastAsia="Arial" w:hAnsi="Arial" w:cs="Arial"/>
          <w:spacing w:val="-1"/>
          <w:sz w:val="16"/>
          <w:szCs w:val="16"/>
        </w:rPr>
        <w:t>dven</w:t>
      </w:r>
      <w:r w:rsidRPr="00A27EFE">
        <w:rPr>
          <w:rFonts w:ascii="Arial" w:eastAsia="Arial" w:hAnsi="Arial" w:cs="Arial"/>
          <w:spacing w:val="1"/>
          <w:sz w:val="16"/>
          <w:szCs w:val="16"/>
        </w:rPr>
        <w:t>t</w:t>
      </w:r>
      <w:r w:rsidRPr="00A27EFE">
        <w:rPr>
          <w:rFonts w:ascii="Arial" w:eastAsia="Arial" w:hAnsi="Arial" w:cs="Arial"/>
          <w:spacing w:val="-1"/>
          <w:sz w:val="16"/>
          <w:szCs w:val="16"/>
        </w:rPr>
        <w:t>uro</w:t>
      </w:r>
      <w:r w:rsidRPr="00A27EFE">
        <w:rPr>
          <w:rFonts w:ascii="Arial" w:eastAsia="Arial" w:hAnsi="Arial" w:cs="Arial"/>
          <w:spacing w:val="-3"/>
          <w:sz w:val="16"/>
          <w:szCs w:val="16"/>
        </w:rPr>
        <w:t>u</w:t>
      </w:r>
      <w:r w:rsidRPr="00A27EFE">
        <w:rPr>
          <w:rFonts w:ascii="Arial" w:eastAsia="Arial" w:hAnsi="Arial" w:cs="Arial"/>
          <w:sz w:val="16"/>
          <w:szCs w:val="16"/>
        </w:rPr>
        <w:t>s</w:t>
      </w:r>
      <w:r w:rsidRPr="00A27EFE">
        <w:rPr>
          <w:rFonts w:ascii="Arial" w:eastAsia="Arial" w:hAnsi="Arial" w:cs="Arial"/>
          <w:spacing w:val="2"/>
          <w:sz w:val="16"/>
          <w:szCs w:val="16"/>
        </w:rPr>
        <w:t xml:space="preserve"> </w:t>
      </w:r>
      <w:r w:rsidRPr="00A27EFE">
        <w:rPr>
          <w:rFonts w:ascii="Arial" w:eastAsia="Arial" w:hAnsi="Arial" w:cs="Arial"/>
          <w:sz w:val="16"/>
          <w:szCs w:val="16"/>
        </w:rPr>
        <w:t>T</w:t>
      </w:r>
      <w:r w:rsidRPr="00A27EFE">
        <w:rPr>
          <w:rFonts w:ascii="Arial" w:eastAsia="Arial" w:hAnsi="Arial" w:cs="Arial"/>
          <w:spacing w:val="-1"/>
          <w:sz w:val="16"/>
          <w:szCs w:val="16"/>
        </w:rPr>
        <w:t>ra</w:t>
      </w:r>
      <w:r w:rsidRPr="00A27EFE">
        <w:rPr>
          <w:rFonts w:ascii="Arial" w:eastAsia="Arial" w:hAnsi="Arial" w:cs="Arial"/>
          <w:sz w:val="16"/>
          <w:szCs w:val="16"/>
        </w:rPr>
        <w:t>ini</w:t>
      </w:r>
      <w:r w:rsidRPr="00A27EFE">
        <w:rPr>
          <w:rFonts w:ascii="Arial" w:eastAsia="Arial" w:hAnsi="Arial" w:cs="Arial"/>
          <w:spacing w:val="-1"/>
          <w:sz w:val="16"/>
          <w:szCs w:val="16"/>
        </w:rPr>
        <w:t>n</w:t>
      </w:r>
      <w:r w:rsidRPr="00A27EFE">
        <w:rPr>
          <w:rFonts w:ascii="Arial" w:eastAsia="Arial" w:hAnsi="Arial" w:cs="Arial"/>
          <w:sz w:val="16"/>
          <w:szCs w:val="16"/>
        </w:rPr>
        <w:t>g</w:t>
      </w:r>
      <w:r w:rsidRPr="00A27EFE">
        <w:rPr>
          <w:rFonts w:ascii="Arial" w:eastAsia="Arial" w:hAnsi="Arial" w:cs="Arial"/>
          <w:spacing w:val="-4"/>
          <w:sz w:val="16"/>
          <w:szCs w:val="16"/>
        </w:rPr>
        <w:t xml:space="preserve"> </w:t>
      </w:r>
      <w:r w:rsidRPr="00A27EFE">
        <w:rPr>
          <w:rFonts w:ascii="Arial" w:eastAsia="Arial" w:hAnsi="Arial" w:cs="Arial"/>
          <w:spacing w:val="-1"/>
          <w:sz w:val="16"/>
          <w:szCs w:val="16"/>
        </w:rPr>
        <w:t>an</w:t>
      </w:r>
      <w:r w:rsidRPr="00A27EFE">
        <w:rPr>
          <w:rFonts w:ascii="Arial" w:eastAsia="Arial" w:hAnsi="Arial" w:cs="Arial"/>
          <w:sz w:val="16"/>
          <w:szCs w:val="16"/>
        </w:rPr>
        <w:t>d</w:t>
      </w:r>
      <w:r w:rsidRPr="00A27EFE">
        <w:rPr>
          <w:rFonts w:ascii="Arial" w:eastAsia="Arial" w:hAnsi="Arial" w:cs="Arial"/>
          <w:spacing w:val="1"/>
          <w:sz w:val="16"/>
          <w:szCs w:val="16"/>
        </w:rPr>
        <w:t xml:space="preserve"> S</w:t>
      </w:r>
      <w:r w:rsidRPr="00A27EFE">
        <w:rPr>
          <w:rFonts w:ascii="Arial" w:eastAsia="Arial" w:hAnsi="Arial" w:cs="Arial"/>
          <w:spacing w:val="-1"/>
          <w:sz w:val="16"/>
          <w:szCs w:val="16"/>
        </w:rPr>
        <w:t>por</w:t>
      </w:r>
      <w:r w:rsidRPr="00A27EFE">
        <w:rPr>
          <w:rFonts w:ascii="Arial" w:eastAsia="Arial" w:hAnsi="Arial" w:cs="Arial"/>
          <w:spacing w:val="1"/>
          <w:sz w:val="16"/>
          <w:szCs w:val="16"/>
        </w:rPr>
        <w:t>t</w:t>
      </w:r>
      <w:r w:rsidRPr="00A27EFE">
        <w:rPr>
          <w:rFonts w:ascii="Arial" w:eastAsia="Arial" w:hAnsi="Arial" w:cs="Arial"/>
          <w:sz w:val="16"/>
          <w:szCs w:val="16"/>
        </w:rPr>
        <w:t>.</w:t>
      </w:r>
    </w:p>
  </w:footnote>
  <w:footnote w:id="2">
    <w:p w14:paraId="1F4C516E" w14:textId="77777777" w:rsidR="00946A66" w:rsidRPr="00A27EFE" w:rsidRDefault="00946A66">
      <w:pPr>
        <w:pStyle w:val="FootnoteText"/>
        <w:rPr>
          <w:lang w:val="en-GB"/>
        </w:rPr>
      </w:pPr>
      <w:r w:rsidRPr="00F91011">
        <w:rPr>
          <w:rStyle w:val="FootnoteReference"/>
          <w:rFonts w:ascii="Arial" w:hAnsi="Arial" w:cs="Arial"/>
          <w:sz w:val="16"/>
          <w:szCs w:val="16"/>
        </w:rPr>
        <w:footnoteRef/>
      </w:r>
      <w:r w:rsidRPr="00F91011">
        <w:rPr>
          <w:rFonts w:ascii="Arial" w:hAnsi="Arial" w:cs="Arial"/>
          <w:sz w:val="16"/>
          <w:szCs w:val="16"/>
        </w:rPr>
        <w:t xml:space="preserve"> </w:t>
      </w:r>
      <w:r w:rsidRPr="001A19E8">
        <w:rPr>
          <w:rFonts w:ascii="Arial" w:eastAsia="Arial" w:hAnsi="Arial" w:cs="Arial"/>
          <w:spacing w:val="-1"/>
          <w:sz w:val="16"/>
          <w:szCs w:val="16"/>
        </w:rPr>
        <w:t>Coura</w:t>
      </w:r>
      <w:r w:rsidRPr="001A19E8">
        <w:rPr>
          <w:rFonts w:ascii="Arial" w:eastAsia="Arial" w:hAnsi="Arial" w:cs="Arial"/>
          <w:sz w:val="16"/>
          <w:szCs w:val="16"/>
        </w:rPr>
        <w:t>g</w:t>
      </w:r>
      <w:r w:rsidRPr="001A19E8">
        <w:rPr>
          <w:rFonts w:ascii="Arial" w:eastAsia="Arial" w:hAnsi="Arial" w:cs="Arial"/>
          <w:spacing w:val="-1"/>
          <w:sz w:val="16"/>
          <w:szCs w:val="16"/>
        </w:rPr>
        <w:t>e</w:t>
      </w:r>
      <w:r w:rsidRPr="001A19E8">
        <w:rPr>
          <w:rFonts w:ascii="Arial" w:eastAsia="Arial" w:hAnsi="Arial" w:cs="Arial"/>
          <w:sz w:val="16"/>
          <w:szCs w:val="16"/>
        </w:rPr>
        <w:t>,</w:t>
      </w:r>
      <w:r w:rsidRPr="001A19E8">
        <w:rPr>
          <w:rFonts w:ascii="Arial" w:eastAsia="Arial" w:hAnsi="Arial" w:cs="Arial"/>
          <w:spacing w:val="-10"/>
          <w:sz w:val="16"/>
          <w:szCs w:val="16"/>
        </w:rPr>
        <w:t xml:space="preserve"> </w:t>
      </w:r>
      <w:r w:rsidRPr="001A19E8">
        <w:rPr>
          <w:rFonts w:ascii="Arial" w:eastAsia="Arial" w:hAnsi="Arial" w:cs="Arial"/>
          <w:spacing w:val="-1"/>
          <w:sz w:val="16"/>
          <w:szCs w:val="16"/>
        </w:rPr>
        <w:t>D</w:t>
      </w:r>
      <w:r w:rsidRPr="001A19E8">
        <w:rPr>
          <w:rFonts w:ascii="Arial" w:eastAsia="Arial" w:hAnsi="Arial" w:cs="Arial"/>
          <w:sz w:val="16"/>
          <w:szCs w:val="16"/>
        </w:rPr>
        <w:t>i</w:t>
      </w:r>
      <w:r w:rsidRPr="001A19E8">
        <w:rPr>
          <w:rFonts w:ascii="Arial" w:eastAsia="Arial" w:hAnsi="Arial" w:cs="Arial"/>
          <w:spacing w:val="-1"/>
          <w:sz w:val="16"/>
          <w:szCs w:val="16"/>
        </w:rPr>
        <w:t>s</w:t>
      </w:r>
      <w:r w:rsidRPr="001A19E8">
        <w:rPr>
          <w:rFonts w:ascii="Arial" w:eastAsia="Arial" w:hAnsi="Arial" w:cs="Arial"/>
          <w:spacing w:val="1"/>
          <w:sz w:val="16"/>
          <w:szCs w:val="16"/>
        </w:rPr>
        <w:t>c</w:t>
      </w:r>
      <w:r w:rsidRPr="001A19E8">
        <w:rPr>
          <w:rFonts w:ascii="Arial" w:eastAsia="Arial" w:hAnsi="Arial" w:cs="Arial"/>
          <w:sz w:val="16"/>
          <w:szCs w:val="16"/>
        </w:rPr>
        <w:t>iplin</w:t>
      </w:r>
      <w:r w:rsidRPr="001A19E8">
        <w:rPr>
          <w:rFonts w:ascii="Arial" w:eastAsia="Arial" w:hAnsi="Arial" w:cs="Arial"/>
          <w:spacing w:val="-1"/>
          <w:sz w:val="16"/>
          <w:szCs w:val="16"/>
        </w:rPr>
        <w:t>e</w:t>
      </w:r>
      <w:r w:rsidRPr="001A19E8">
        <w:rPr>
          <w:rFonts w:ascii="Arial" w:eastAsia="Arial" w:hAnsi="Arial" w:cs="Arial"/>
          <w:sz w:val="16"/>
          <w:szCs w:val="16"/>
        </w:rPr>
        <w:t>,</w:t>
      </w:r>
      <w:r w:rsidRPr="001A19E8">
        <w:rPr>
          <w:rFonts w:ascii="Arial" w:eastAsia="Arial" w:hAnsi="Arial" w:cs="Arial"/>
          <w:spacing w:val="-14"/>
          <w:sz w:val="16"/>
          <w:szCs w:val="16"/>
        </w:rPr>
        <w:t xml:space="preserve"> </w:t>
      </w:r>
      <w:r w:rsidRPr="001A19E8">
        <w:rPr>
          <w:rFonts w:ascii="Arial" w:eastAsia="Arial" w:hAnsi="Arial" w:cs="Arial"/>
          <w:spacing w:val="-1"/>
          <w:sz w:val="16"/>
          <w:szCs w:val="16"/>
        </w:rPr>
        <w:t>Re</w:t>
      </w:r>
      <w:r w:rsidRPr="001A19E8">
        <w:rPr>
          <w:rFonts w:ascii="Arial" w:eastAsia="Arial" w:hAnsi="Arial" w:cs="Arial"/>
          <w:spacing w:val="1"/>
          <w:sz w:val="16"/>
          <w:szCs w:val="16"/>
        </w:rPr>
        <w:t>s</w:t>
      </w:r>
      <w:r w:rsidRPr="001A19E8">
        <w:rPr>
          <w:rFonts w:ascii="Arial" w:eastAsia="Arial" w:hAnsi="Arial" w:cs="Arial"/>
          <w:spacing w:val="-1"/>
          <w:sz w:val="16"/>
          <w:szCs w:val="16"/>
        </w:rPr>
        <w:t>p</w:t>
      </w:r>
      <w:r w:rsidRPr="001A19E8">
        <w:rPr>
          <w:rFonts w:ascii="Arial" w:eastAsia="Arial" w:hAnsi="Arial" w:cs="Arial"/>
          <w:spacing w:val="-3"/>
          <w:sz w:val="16"/>
          <w:szCs w:val="16"/>
        </w:rPr>
        <w:t>e</w:t>
      </w:r>
      <w:r w:rsidRPr="001A19E8">
        <w:rPr>
          <w:rFonts w:ascii="Arial" w:eastAsia="Arial" w:hAnsi="Arial" w:cs="Arial"/>
          <w:spacing w:val="1"/>
          <w:sz w:val="16"/>
          <w:szCs w:val="16"/>
        </w:rPr>
        <w:t>c</w:t>
      </w:r>
      <w:r w:rsidRPr="001A19E8">
        <w:rPr>
          <w:rFonts w:ascii="Arial" w:eastAsia="Arial" w:hAnsi="Arial" w:cs="Arial"/>
          <w:sz w:val="16"/>
          <w:szCs w:val="16"/>
        </w:rPr>
        <w:t>t</w:t>
      </w:r>
      <w:r w:rsidRPr="001A19E8">
        <w:rPr>
          <w:rFonts w:ascii="Arial" w:eastAsia="Arial" w:hAnsi="Arial" w:cs="Arial"/>
          <w:spacing w:val="-11"/>
          <w:sz w:val="16"/>
          <w:szCs w:val="16"/>
        </w:rPr>
        <w:t xml:space="preserve"> </w:t>
      </w:r>
      <w:r w:rsidRPr="001A19E8">
        <w:rPr>
          <w:rFonts w:ascii="Arial" w:eastAsia="Arial" w:hAnsi="Arial" w:cs="Arial"/>
          <w:spacing w:val="1"/>
          <w:sz w:val="16"/>
          <w:szCs w:val="16"/>
        </w:rPr>
        <w:t>f</w:t>
      </w:r>
      <w:r w:rsidRPr="001A19E8">
        <w:rPr>
          <w:rFonts w:ascii="Arial" w:eastAsia="Arial" w:hAnsi="Arial" w:cs="Arial"/>
          <w:spacing w:val="-1"/>
          <w:sz w:val="16"/>
          <w:szCs w:val="16"/>
        </w:rPr>
        <w:t>o</w:t>
      </w:r>
      <w:r w:rsidRPr="001A19E8">
        <w:rPr>
          <w:rFonts w:ascii="Arial" w:eastAsia="Arial" w:hAnsi="Arial" w:cs="Arial"/>
          <w:sz w:val="16"/>
          <w:szCs w:val="16"/>
        </w:rPr>
        <w:t>r</w:t>
      </w:r>
      <w:r w:rsidRPr="001A19E8">
        <w:rPr>
          <w:rFonts w:ascii="Arial" w:eastAsia="Arial" w:hAnsi="Arial" w:cs="Arial"/>
          <w:spacing w:val="-7"/>
          <w:sz w:val="16"/>
          <w:szCs w:val="16"/>
        </w:rPr>
        <w:t xml:space="preserve"> </w:t>
      </w:r>
      <w:r w:rsidRPr="001A19E8">
        <w:rPr>
          <w:rFonts w:ascii="Arial" w:eastAsia="Arial" w:hAnsi="Arial" w:cs="Arial"/>
          <w:sz w:val="16"/>
          <w:szCs w:val="16"/>
        </w:rPr>
        <w:t>O</w:t>
      </w:r>
      <w:r w:rsidRPr="001A19E8">
        <w:rPr>
          <w:rFonts w:ascii="Arial" w:eastAsia="Arial" w:hAnsi="Arial" w:cs="Arial"/>
          <w:spacing w:val="1"/>
          <w:sz w:val="16"/>
          <w:szCs w:val="16"/>
        </w:rPr>
        <w:t>t</w:t>
      </w:r>
      <w:r w:rsidRPr="001A19E8">
        <w:rPr>
          <w:rFonts w:ascii="Arial" w:eastAsia="Arial" w:hAnsi="Arial" w:cs="Arial"/>
          <w:spacing w:val="-1"/>
          <w:sz w:val="16"/>
          <w:szCs w:val="16"/>
        </w:rPr>
        <w:t>her</w:t>
      </w:r>
      <w:r w:rsidRPr="001A19E8">
        <w:rPr>
          <w:rFonts w:ascii="Arial" w:eastAsia="Arial" w:hAnsi="Arial" w:cs="Arial"/>
          <w:spacing w:val="1"/>
          <w:sz w:val="16"/>
          <w:szCs w:val="16"/>
        </w:rPr>
        <w:t>s</w:t>
      </w:r>
      <w:r w:rsidRPr="001A19E8">
        <w:rPr>
          <w:rFonts w:ascii="Arial" w:eastAsia="Arial" w:hAnsi="Arial" w:cs="Arial"/>
          <w:sz w:val="16"/>
          <w:szCs w:val="16"/>
        </w:rPr>
        <w:t>,</w:t>
      </w:r>
      <w:r w:rsidRPr="001A19E8">
        <w:rPr>
          <w:rFonts w:ascii="Arial" w:eastAsia="Arial" w:hAnsi="Arial" w:cs="Arial"/>
          <w:spacing w:val="-9"/>
          <w:sz w:val="16"/>
          <w:szCs w:val="16"/>
        </w:rPr>
        <w:t xml:space="preserve"> </w:t>
      </w:r>
      <w:r w:rsidRPr="001A19E8">
        <w:rPr>
          <w:rFonts w:ascii="Arial" w:eastAsia="Arial" w:hAnsi="Arial" w:cs="Arial"/>
          <w:spacing w:val="1"/>
          <w:sz w:val="16"/>
          <w:szCs w:val="16"/>
        </w:rPr>
        <w:t>I</w:t>
      </w:r>
      <w:r w:rsidRPr="001A19E8">
        <w:rPr>
          <w:rFonts w:ascii="Arial" w:eastAsia="Arial" w:hAnsi="Arial" w:cs="Arial"/>
          <w:spacing w:val="-1"/>
          <w:sz w:val="16"/>
          <w:szCs w:val="16"/>
        </w:rPr>
        <w:t>n</w:t>
      </w:r>
      <w:r w:rsidRPr="001A19E8">
        <w:rPr>
          <w:rFonts w:ascii="Arial" w:eastAsia="Arial" w:hAnsi="Arial" w:cs="Arial"/>
          <w:spacing w:val="1"/>
          <w:sz w:val="16"/>
          <w:szCs w:val="16"/>
        </w:rPr>
        <w:t>t</w:t>
      </w:r>
      <w:r w:rsidRPr="001A19E8">
        <w:rPr>
          <w:rFonts w:ascii="Arial" w:eastAsia="Arial" w:hAnsi="Arial" w:cs="Arial"/>
          <w:spacing w:val="-1"/>
          <w:sz w:val="16"/>
          <w:szCs w:val="16"/>
        </w:rPr>
        <w:t>egr</w:t>
      </w:r>
      <w:r w:rsidRPr="001A19E8">
        <w:rPr>
          <w:rFonts w:ascii="Arial" w:eastAsia="Arial" w:hAnsi="Arial" w:cs="Arial"/>
          <w:sz w:val="16"/>
          <w:szCs w:val="16"/>
        </w:rPr>
        <w:t>i</w:t>
      </w:r>
      <w:r w:rsidRPr="001A19E8">
        <w:rPr>
          <w:rFonts w:ascii="Arial" w:eastAsia="Arial" w:hAnsi="Arial" w:cs="Arial"/>
          <w:spacing w:val="3"/>
          <w:sz w:val="16"/>
          <w:szCs w:val="16"/>
        </w:rPr>
        <w:t>t</w:t>
      </w:r>
      <w:r w:rsidRPr="001A19E8">
        <w:rPr>
          <w:rFonts w:ascii="Arial" w:eastAsia="Arial" w:hAnsi="Arial" w:cs="Arial"/>
          <w:spacing w:val="-1"/>
          <w:sz w:val="16"/>
          <w:szCs w:val="16"/>
        </w:rPr>
        <w:t>y</w:t>
      </w:r>
      <w:r w:rsidRPr="001A19E8">
        <w:rPr>
          <w:rFonts w:ascii="Arial" w:eastAsia="Arial" w:hAnsi="Arial" w:cs="Arial"/>
          <w:sz w:val="16"/>
          <w:szCs w:val="16"/>
        </w:rPr>
        <w:t>,</w:t>
      </w:r>
      <w:r w:rsidRPr="001A19E8">
        <w:rPr>
          <w:rFonts w:ascii="Arial" w:eastAsia="Arial" w:hAnsi="Arial" w:cs="Arial"/>
          <w:spacing w:val="-10"/>
          <w:sz w:val="16"/>
          <w:szCs w:val="16"/>
        </w:rPr>
        <w:t xml:space="preserve"> </w:t>
      </w:r>
      <w:r w:rsidRPr="001A19E8">
        <w:rPr>
          <w:rFonts w:ascii="Arial" w:eastAsia="Arial" w:hAnsi="Arial" w:cs="Arial"/>
          <w:spacing w:val="-1"/>
          <w:sz w:val="16"/>
          <w:szCs w:val="16"/>
        </w:rPr>
        <w:t>L</w:t>
      </w:r>
      <w:r w:rsidRPr="001A19E8">
        <w:rPr>
          <w:rFonts w:ascii="Arial" w:eastAsia="Arial" w:hAnsi="Arial" w:cs="Arial"/>
          <w:spacing w:val="2"/>
          <w:sz w:val="16"/>
          <w:szCs w:val="16"/>
        </w:rPr>
        <w:t>o</w:t>
      </w:r>
      <w:r w:rsidRPr="001A19E8">
        <w:rPr>
          <w:rFonts w:ascii="Arial" w:eastAsia="Arial" w:hAnsi="Arial" w:cs="Arial"/>
          <w:spacing w:val="-4"/>
          <w:sz w:val="16"/>
          <w:szCs w:val="16"/>
        </w:rPr>
        <w:t>y</w:t>
      </w:r>
      <w:r w:rsidRPr="001A19E8">
        <w:rPr>
          <w:rFonts w:ascii="Arial" w:eastAsia="Arial" w:hAnsi="Arial" w:cs="Arial"/>
          <w:spacing w:val="-1"/>
          <w:sz w:val="16"/>
          <w:szCs w:val="16"/>
        </w:rPr>
        <w:t>a</w:t>
      </w:r>
      <w:r w:rsidRPr="001A19E8">
        <w:rPr>
          <w:rFonts w:ascii="Arial" w:eastAsia="Arial" w:hAnsi="Arial" w:cs="Arial"/>
          <w:sz w:val="16"/>
          <w:szCs w:val="16"/>
        </w:rPr>
        <w:t>l</w:t>
      </w:r>
      <w:r w:rsidRPr="001A19E8">
        <w:rPr>
          <w:rFonts w:ascii="Arial" w:eastAsia="Arial" w:hAnsi="Arial" w:cs="Arial"/>
          <w:spacing w:val="3"/>
          <w:sz w:val="16"/>
          <w:szCs w:val="16"/>
        </w:rPr>
        <w:t>t</w:t>
      </w:r>
      <w:r w:rsidRPr="001A19E8">
        <w:rPr>
          <w:rFonts w:ascii="Arial" w:eastAsia="Arial" w:hAnsi="Arial" w:cs="Arial"/>
          <w:sz w:val="16"/>
          <w:szCs w:val="16"/>
        </w:rPr>
        <w:t>y</w:t>
      </w:r>
      <w:r w:rsidRPr="001A19E8">
        <w:rPr>
          <w:rFonts w:ascii="Arial" w:eastAsia="Arial" w:hAnsi="Arial" w:cs="Arial"/>
          <w:spacing w:val="-14"/>
          <w:sz w:val="16"/>
          <w:szCs w:val="16"/>
        </w:rPr>
        <w:t xml:space="preserve"> </w:t>
      </w:r>
      <w:r w:rsidRPr="001A19E8">
        <w:rPr>
          <w:rFonts w:ascii="Arial" w:eastAsia="Arial" w:hAnsi="Arial" w:cs="Arial"/>
          <w:sz w:val="16"/>
          <w:szCs w:val="16"/>
        </w:rPr>
        <w:t>a</w:t>
      </w:r>
      <w:r w:rsidRPr="001A19E8">
        <w:rPr>
          <w:rFonts w:ascii="Arial" w:eastAsia="Arial" w:hAnsi="Arial" w:cs="Arial"/>
          <w:spacing w:val="-1"/>
          <w:sz w:val="16"/>
          <w:szCs w:val="16"/>
        </w:rPr>
        <w:t>n</w:t>
      </w:r>
      <w:r w:rsidRPr="001A19E8">
        <w:rPr>
          <w:rFonts w:ascii="Arial" w:eastAsia="Arial" w:hAnsi="Arial" w:cs="Arial"/>
          <w:sz w:val="16"/>
          <w:szCs w:val="16"/>
        </w:rPr>
        <w:t>d</w:t>
      </w:r>
      <w:r w:rsidRPr="001A19E8">
        <w:rPr>
          <w:rFonts w:ascii="Arial" w:eastAsia="Arial" w:hAnsi="Arial" w:cs="Arial"/>
          <w:spacing w:val="-7"/>
          <w:sz w:val="16"/>
          <w:szCs w:val="16"/>
        </w:rPr>
        <w:t xml:space="preserve"> </w:t>
      </w:r>
      <w:r w:rsidRPr="001A19E8">
        <w:rPr>
          <w:rFonts w:ascii="Arial" w:eastAsia="Arial" w:hAnsi="Arial" w:cs="Arial"/>
          <w:spacing w:val="1"/>
          <w:sz w:val="16"/>
          <w:szCs w:val="16"/>
        </w:rPr>
        <w:t>S</w:t>
      </w:r>
      <w:r w:rsidRPr="001A19E8">
        <w:rPr>
          <w:rFonts w:ascii="Arial" w:eastAsia="Arial" w:hAnsi="Arial" w:cs="Arial"/>
          <w:spacing w:val="-1"/>
          <w:sz w:val="16"/>
          <w:szCs w:val="16"/>
        </w:rPr>
        <w:t>e</w:t>
      </w:r>
      <w:r w:rsidRPr="001A19E8">
        <w:rPr>
          <w:rFonts w:ascii="Arial" w:eastAsia="Arial" w:hAnsi="Arial" w:cs="Arial"/>
          <w:sz w:val="16"/>
          <w:szCs w:val="16"/>
        </w:rPr>
        <w:t>l</w:t>
      </w:r>
      <w:r w:rsidRPr="001A19E8">
        <w:rPr>
          <w:rFonts w:ascii="Arial" w:eastAsia="Arial" w:hAnsi="Arial" w:cs="Arial"/>
          <w:spacing w:val="1"/>
          <w:sz w:val="16"/>
          <w:szCs w:val="16"/>
        </w:rPr>
        <w:t>f</w:t>
      </w:r>
      <w:r w:rsidRPr="001A19E8">
        <w:rPr>
          <w:rFonts w:ascii="Arial" w:eastAsia="Arial" w:hAnsi="Arial" w:cs="Arial"/>
          <w:spacing w:val="-2"/>
          <w:sz w:val="16"/>
          <w:szCs w:val="16"/>
        </w:rPr>
        <w:t>l</w:t>
      </w:r>
      <w:r w:rsidRPr="001A19E8">
        <w:rPr>
          <w:rFonts w:ascii="Arial" w:eastAsia="Arial" w:hAnsi="Arial" w:cs="Arial"/>
          <w:spacing w:val="-1"/>
          <w:sz w:val="16"/>
          <w:szCs w:val="16"/>
        </w:rPr>
        <w:t>e</w:t>
      </w:r>
      <w:r w:rsidRPr="001A19E8">
        <w:rPr>
          <w:rFonts w:ascii="Arial" w:eastAsia="Arial" w:hAnsi="Arial" w:cs="Arial"/>
          <w:spacing w:val="1"/>
          <w:sz w:val="16"/>
          <w:szCs w:val="16"/>
        </w:rPr>
        <w:t>s</w:t>
      </w:r>
      <w:r w:rsidRPr="001A19E8">
        <w:rPr>
          <w:rFonts w:ascii="Arial" w:eastAsia="Arial" w:hAnsi="Arial" w:cs="Arial"/>
          <w:sz w:val="16"/>
          <w:szCs w:val="16"/>
        </w:rPr>
        <w:t>s</w:t>
      </w:r>
      <w:r w:rsidRPr="001A19E8">
        <w:rPr>
          <w:rFonts w:ascii="Arial" w:eastAsia="Arial" w:hAnsi="Arial" w:cs="Arial"/>
          <w:spacing w:val="-11"/>
          <w:sz w:val="16"/>
          <w:szCs w:val="16"/>
        </w:rPr>
        <w:t xml:space="preserve"> </w:t>
      </w:r>
      <w:r w:rsidRPr="001A19E8">
        <w:rPr>
          <w:rFonts w:ascii="Arial" w:eastAsia="Arial" w:hAnsi="Arial" w:cs="Arial"/>
          <w:spacing w:val="-1"/>
          <w:sz w:val="16"/>
          <w:szCs w:val="16"/>
        </w:rPr>
        <w:t>C</w:t>
      </w:r>
      <w:r w:rsidRPr="001A19E8">
        <w:rPr>
          <w:rFonts w:ascii="Arial" w:eastAsia="Arial" w:hAnsi="Arial" w:cs="Arial"/>
          <w:spacing w:val="-3"/>
          <w:sz w:val="16"/>
          <w:szCs w:val="16"/>
        </w:rPr>
        <w:t>o</w:t>
      </w:r>
      <w:r w:rsidRPr="001A19E8">
        <w:rPr>
          <w:rFonts w:ascii="Arial" w:eastAsia="Arial" w:hAnsi="Arial" w:cs="Arial"/>
          <w:sz w:val="16"/>
          <w:szCs w:val="16"/>
        </w:rPr>
        <w:t>m</w:t>
      </w:r>
      <w:r w:rsidRPr="001A19E8">
        <w:rPr>
          <w:rFonts w:ascii="Arial" w:eastAsia="Arial" w:hAnsi="Arial" w:cs="Arial"/>
          <w:spacing w:val="1"/>
          <w:sz w:val="16"/>
          <w:szCs w:val="16"/>
        </w:rPr>
        <w:t>m</w:t>
      </w:r>
      <w:r w:rsidRPr="001A19E8">
        <w:rPr>
          <w:rFonts w:ascii="Arial" w:eastAsia="Arial" w:hAnsi="Arial" w:cs="Arial"/>
          <w:sz w:val="16"/>
          <w:szCs w:val="16"/>
        </w:rPr>
        <w:t>i</w:t>
      </w:r>
      <w:r w:rsidRPr="001A19E8">
        <w:rPr>
          <w:rFonts w:ascii="Arial" w:eastAsia="Arial" w:hAnsi="Arial" w:cs="Arial"/>
          <w:spacing w:val="-1"/>
          <w:sz w:val="16"/>
          <w:szCs w:val="16"/>
        </w:rPr>
        <w:t>t</w:t>
      </w:r>
      <w:r w:rsidRPr="001A19E8">
        <w:rPr>
          <w:rFonts w:ascii="Arial" w:eastAsia="Arial" w:hAnsi="Arial" w:cs="Arial"/>
          <w:spacing w:val="1"/>
          <w:sz w:val="16"/>
          <w:szCs w:val="16"/>
        </w:rPr>
        <w:t>m</w:t>
      </w:r>
      <w:r w:rsidRPr="001A19E8">
        <w:rPr>
          <w:rFonts w:ascii="Arial" w:eastAsia="Arial" w:hAnsi="Arial" w:cs="Arial"/>
          <w:spacing w:val="-1"/>
          <w:sz w:val="16"/>
          <w:szCs w:val="16"/>
        </w:rPr>
        <w:t>ent</w:t>
      </w:r>
      <w:r w:rsidRPr="001A19E8">
        <w:rPr>
          <w:rFonts w:ascii="Arial" w:eastAsia="Arial" w:hAnsi="Arial" w:cs="Arial"/>
          <w:sz w:val="16"/>
          <w:szCs w:val="16"/>
        </w:rPr>
        <w:t>.</w:t>
      </w:r>
    </w:p>
  </w:footnote>
  <w:footnote w:id="3">
    <w:p w14:paraId="4DDCAB46" w14:textId="77777777" w:rsidR="00946A66" w:rsidRPr="00275553" w:rsidRDefault="00946A66" w:rsidP="00A71220">
      <w:pPr>
        <w:rPr>
          <w:rFonts w:ascii="Arial" w:eastAsia="Arial" w:hAnsi="Arial" w:cs="Arial"/>
          <w:sz w:val="16"/>
          <w:szCs w:val="16"/>
        </w:rPr>
      </w:pPr>
      <w:r w:rsidRPr="00275553">
        <w:rPr>
          <w:rStyle w:val="FootnoteReference"/>
          <w:rFonts w:ascii="Arial" w:hAnsi="Arial" w:cs="Arial"/>
          <w:sz w:val="16"/>
          <w:szCs w:val="16"/>
        </w:rPr>
        <w:footnoteRef/>
      </w:r>
      <w:r w:rsidRPr="00275553">
        <w:rPr>
          <w:rFonts w:ascii="Arial" w:hAnsi="Arial" w:cs="Arial"/>
          <w:sz w:val="16"/>
          <w:szCs w:val="16"/>
        </w:rPr>
        <w:t xml:space="preserve"> </w:t>
      </w:r>
      <w:r w:rsidRPr="00275553">
        <w:rPr>
          <w:rFonts w:ascii="Arial" w:eastAsia="Arial" w:hAnsi="Arial" w:cs="Arial"/>
          <w:sz w:val="16"/>
          <w:szCs w:val="16"/>
        </w:rPr>
        <w:t>F</w:t>
      </w:r>
      <w:r w:rsidRPr="00275553">
        <w:rPr>
          <w:rFonts w:ascii="Arial" w:eastAsia="Arial" w:hAnsi="Arial" w:cs="Arial"/>
          <w:spacing w:val="-1"/>
          <w:sz w:val="16"/>
          <w:szCs w:val="16"/>
        </w:rPr>
        <w:t>o</w:t>
      </w:r>
      <w:r w:rsidRPr="00275553">
        <w:rPr>
          <w:rFonts w:ascii="Arial" w:eastAsia="Arial" w:hAnsi="Arial" w:cs="Arial"/>
          <w:sz w:val="16"/>
          <w:szCs w:val="16"/>
        </w:rPr>
        <w:t>r</w:t>
      </w:r>
      <w:r w:rsidRPr="00275553">
        <w:rPr>
          <w:rFonts w:ascii="Arial" w:eastAsia="Arial" w:hAnsi="Arial" w:cs="Arial"/>
          <w:spacing w:val="-7"/>
          <w:sz w:val="16"/>
          <w:szCs w:val="16"/>
        </w:rPr>
        <w:t xml:space="preserve"> </w:t>
      </w:r>
      <w:r w:rsidRPr="00275553">
        <w:rPr>
          <w:rFonts w:ascii="Arial" w:eastAsia="Arial" w:hAnsi="Arial" w:cs="Arial"/>
          <w:spacing w:val="4"/>
          <w:sz w:val="16"/>
          <w:szCs w:val="16"/>
        </w:rPr>
        <w:t>W</w:t>
      </w:r>
      <w:r w:rsidRPr="00275553">
        <w:rPr>
          <w:rFonts w:ascii="Arial" w:eastAsia="Arial" w:hAnsi="Arial" w:cs="Arial"/>
          <w:sz w:val="16"/>
          <w:szCs w:val="16"/>
        </w:rPr>
        <w:t>i</w:t>
      </w:r>
      <w:r w:rsidRPr="00275553">
        <w:rPr>
          <w:rFonts w:ascii="Arial" w:eastAsia="Arial" w:hAnsi="Arial" w:cs="Arial"/>
          <w:spacing w:val="-3"/>
          <w:sz w:val="16"/>
          <w:szCs w:val="16"/>
        </w:rPr>
        <w:t>n</w:t>
      </w:r>
      <w:r w:rsidRPr="00275553">
        <w:rPr>
          <w:rFonts w:ascii="Arial" w:eastAsia="Arial" w:hAnsi="Arial" w:cs="Arial"/>
          <w:spacing w:val="1"/>
          <w:sz w:val="16"/>
          <w:szCs w:val="16"/>
        </w:rPr>
        <w:t>t</w:t>
      </w:r>
      <w:r w:rsidRPr="00275553">
        <w:rPr>
          <w:rFonts w:ascii="Arial" w:eastAsia="Arial" w:hAnsi="Arial" w:cs="Arial"/>
          <w:spacing w:val="-1"/>
          <w:sz w:val="16"/>
          <w:szCs w:val="16"/>
        </w:rPr>
        <w:t>e</w:t>
      </w:r>
      <w:r w:rsidRPr="00275553">
        <w:rPr>
          <w:rFonts w:ascii="Arial" w:eastAsia="Arial" w:hAnsi="Arial" w:cs="Arial"/>
          <w:sz w:val="16"/>
          <w:szCs w:val="16"/>
        </w:rPr>
        <w:t>r</w:t>
      </w:r>
      <w:r w:rsidRPr="00275553">
        <w:rPr>
          <w:rFonts w:ascii="Arial" w:eastAsia="Arial" w:hAnsi="Arial" w:cs="Arial"/>
          <w:spacing w:val="-11"/>
          <w:sz w:val="16"/>
          <w:szCs w:val="16"/>
        </w:rPr>
        <w:t xml:space="preserve"> </w:t>
      </w:r>
      <w:r w:rsidRPr="00275553">
        <w:rPr>
          <w:rFonts w:ascii="Arial" w:eastAsia="Arial" w:hAnsi="Arial" w:cs="Arial"/>
          <w:spacing w:val="1"/>
          <w:sz w:val="16"/>
          <w:szCs w:val="16"/>
        </w:rPr>
        <w:t>S</w:t>
      </w:r>
      <w:r w:rsidRPr="00275553">
        <w:rPr>
          <w:rFonts w:ascii="Arial" w:eastAsia="Arial" w:hAnsi="Arial" w:cs="Arial"/>
          <w:spacing w:val="-1"/>
          <w:sz w:val="16"/>
          <w:szCs w:val="16"/>
        </w:rPr>
        <w:t>por</w:t>
      </w:r>
      <w:r w:rsidRPr="00275553">
        <w:rPr>
          <w:rFonts w:ascii="Arial" w:eastAsia="Arial" w:hAnsi="Arial" w:cs="Arial"/>
          <w:spacing w:val="1"/>
          <w:sz w:val="16"/>
          <w:szCs w:val="16"/>
        </w:rPr>
        <w:t>t</w:t>
      </w:r>
      <w:r w:rsidRPr="00275553">
        <w:rPr>
          <w:rFonts w:ascii="Arial" w:eastAsia="Arial" w:hAnsi="Arial" w:cs="Arial"/>
          <w:sz w:val="16"/>
          <w:szCs w:val="16"/>
        </w:rPr>
        <w:t>s</w:t>
      </w:r>
      <w:r w:rsidRPr="00275553">
        <w:rPr>
          <w:rFonts w:ascii="Arial" w:eastAsia="Arial" w:hAnsi="Arial" w:cs="Arial"/>
          <w:spacing w:val="-5"/>
          <w:sz w:val="16"/>
          <w:szCs w:val="16"/>
        </w:rPr>
        <w:t xml:space="preserve"> </w:t>
      </w:r>
      <w:r w:rsidRPr="00275553">
        <w:rPr>
          <w:rFonts w:ascii="Arial" w:eastAsia="Arial" w:hAnsi="Arial" w:cs="Arial"/>
          <w:spacing w:val="-2"/>
          <w:sz w:val="16"/>
          <w:szCs w:val="16"/>
        </w:rPr>
        <w:t>A</w:t>
      </w:r>
      <w:r w:rsidRPr="00275553">
        <w:rPr>
          <w:rFonts w:ascii="Arial" w:eastAsia="Arial" w:hAnsi="Arial" w:cs="Arial"/>
          <w:spacing w:val="1"/>
          <w:sz w:val="16"/>
          <w:szCs w:val="16"/>
        </w:rPr>
        <w:t>c</w:t>
      </w:r>
      <w:r w:rsidRPr="00275553">
        <w:rPr>
          <w:rFonts w:ascii="Arial" w:eastAsia="Arial" w:hAnsi="Arial" w:cs="Arial"/>
          <w:spacing w:val="-1"/>
          <w:sz w:val="16"/>
          <w:szCs w:val="16"/>
        </w:rPr>
        <w:t>t</w:t>
      </w:r>
      <w:r w:rsidRPr="00275553">
        <w:rPr>
          <w:rFonts w:ascii="Arial" w:eastAsia="Arial" w:hAnsi="Arial" w:cs="Arial"/>
          <w:sz w:val="16"/>
          <w:szCs w:val="16"/>
        </w:rPr>
        <w:t>i</w:t>
      </w:r>
      <w:r w:rsidRPr="00275553">
        <w:rPr>
          <w:rFonts w:ascii="Arial" w:eastAsia="Arial" w:hAnsi="Arial" w:cs="Arial"/>
          <w:spacing w:val="-1"/>
          <w:sz w:val="16"/>
          <w:szCs w:val="16"/>
        </w:rPr>
        <w:t>v</w:t>
      </w:r>
      <w:r w:rsidRPr="00275553">
        <w:rPr>
          <w:rFonts w:ascii="Arial" w:eastAsia="Arial" w:hAnsi="Arial" w:cs="Arial"/>
          <w:sz w:val="16"/>
          <w:szCs w:val="16"/>
        </w:rPr>
        <w:t>i</w:t>
      </w:r>
      <w:r w:rsidRPr="00275553">
        <w:rPr>
          <w:rFonts w:ascii="Arial" w:eastAsia="Arial" w:hAnsi="Arial" w:cs="Arial"/>
          <w:spacing w:val="1"/>
          <w:sz w:val="16"/>
          <w:szCs w:val="16"/>
        </w:rPr>
        <w:t>t</w:t>
      </w:r>
      <w:r w:rsidRPr="00275553">
        <w:rPr>
          <w:rFonts w:ascii="Arial" w:eastAsia="Arial" w:hAnsi="Arial" w:cs="Arial"/>
          <w:sz w:val="16"/>
          <w:szCs w:val="16"/>
        </w:rPr>
        <w:t>y</w:t>
      </w:r>
      <w:r w:rsidRPr="00275553">
        <w:rPr>
          <w:rFonts w:ascii="Arial" w:eastAsia="Arial" w:hAnsi="Arial" w:cs="Arial"/>
          <w:spacing w:val="-14"/>
          <w:sz w:val="16"/>
          <w:szCs w:val="16"/>
        </w:rPr>
        <w:t xml:space="preserve"> </w:t>
      </w:r>
      <w:r w:rsidRPr="00275553">
        <w:rPr>
          <w:rFonts w:ascii="Arial" w:eastAsia="Arial" w:hAnsi="Arial" w:cs="Arial"/>
          <w:spacing w:val="-1"/>
          <w:sz w:val="16"/>
          <w:szCs w:val="16"/>
        </w:rPr>
        <w:t>out</w:t>
      </w:r>
      <w:r w:rsidRPr="00275553">
        <w:rPr>
          <w:rFonts w:ascii="Arial" w:eastAsia="Arial" w:hAnsi="Arial" w:cs="Arial"/>
          <w:spacing w:val="1"/>
          <w:sz w:val="16"/>
          <w:szCs w:val="16"/>
        </w:rPr>
        <w:t>s</w:t>
      </w:r>
      <w:r w:rsidRPr="00275553">
        <w:rPr>
          <w:rFonts w:ascii="Arial" w:eastAsia="Arial" w:hAnsi="Arial" w:cs="Arial"/>
          <w:sz w:val="16"/>
          <w:szCs w:val="16"/>
        </w:rPr>
        <w:t>ide</w:t>
      </w:r>
      <w:r w:rsidRPr="00275553">
        <w:rPr>
          <w:rFonts w:ascii="Arial" w:eastAsia="Arial" w:hAnsi="Arial" w:cs="Arial"/>
          <w:spacing w:val="-8"/>
          <w:sz w:val="16"/>
          <w:szCs w:val="16"/>
        </w:rPr>
        <w:t xml:space="preserve"> </w:t>
      </w:r>
      <w:r w:rsidRPr="00275553">
        <w:rPr>
          <w:rFonts w:ascii="Arial" w:eastAsia="Arial" w:hAnsi="Arial" w:cs="Arial"/>
          <w:spacing w:val="1"/>
          <w:sz w:val="16"/>
          <w:szCs w:val="16"/>
        </w:rPr>
        <w:t>E</w:t>
      </w:r>
      <w:r w:rsidRPr="00275553">
        <w:rPr>
          <w:rFonts w:ascii="Arial" w:eastAsia="Arial" w:hAnsi="Arial" w:cs="Arial"/>
          <w:spacing w:val="-1"/>
          <w:sz w:val="16"/>
          <w:szCs w:val="16"/>
        </w:rPr>
        <w:t>urope</w:t>
      </w:r>
      <w:r w:rsidRPr="00275553">
        <w:rPr>
          <w:rFonts w:ascii="Arial" w:eastAsia="Arial" w:hAnsi="Arial" w:cs="Arial"/>
          <w:sz w:val="16"/>
          <w:szCs w:val="16"/>
        </w:rPr>
        <w:t>,</w:t>
      </w:r>
      <w:r w:rsidRPr="00275553">
        <w:rPr>
          <w:rFonts w:ascii="Arial" w:eastAsia="Arial" w:hAnsi="Arial" w:cs="Arial"/>
          <w:spacing w:val="-10"/>
          <w:sz w:val="16"/>
          <w:szCs w:val="16"/>
        </w:rPr>
        <w:t xml:space="preserve"> </w:t>
      </w:r>
      <w:r w:rsidRPr="00275553">
        <w:rPr>
          <w:rFonts w:ascii="Arial" w:eastAsia="Arial" w:hAnsi="Arial" w:cs="Arial"/>
          <w:spacing w:val="-1"/>
          <w:sz w:val="16"/>
          <w:szCs w:val="16"/>
        </w:rPr>
        <w:t>adv</w:t>
      </w:r>
      <w:r w:rsidRPr="00275553">
        <w:rPr>
          <w:rFonts w:ascii="Arial" w:eastAsia="Arial" w:hAnsi="Arial" w:cs="Arial"/>
          <w:sz w:val="16"/>
          <w:szCs w:val="16"/>
        </w:rPr>
        <w:t>i</w:t>
      </w:r>
      <w:r w:rsidRPr="00275553">
        <w:rPr>
          <w:rFonts w:ascii="Arial" w:eastAsia="Arial" w:hAnsi="Arial" w:cs="Arial"/>
          <w:spacing w:val="1"/>
          <w:sz w:val="16"/>
          <w:szCs w:val="16"/>
        </w:rPr>
        <w:t>c</w:t>
      </w:r>
      <w:r w:rsidRPr="00275553">
        <w:rPr>
          <w:rFonts w:ascii="Arial" w:eastAsia="Arial" w:hAnsi="Arial" w:cs="Arial"/>
          <w:sz w:val="16"/>
          <w:szCs w:val="16"/>
        </w:rPr>
        <w:t>e</w:t>
      </w:r>
      <w:r w:rsidRPr="00275553">
        <w:rPr>
          <w:rFonts w:ascii="Arial" w:eastAsia="Arial" w:hAnsi="Arial" w:cs="Arial"/>
          <w:spacing w:val="-11"/>
          <w:sz w:val="16"/>
          <w:szCs w:val="16"/>
        </w:rPr>
        <w:t xml:space="preserve"> </w:t>
      </w:r>
      <w:r w:rsidRPr="00275553">
        <w:rPr>
          <w:rFonts w:ascii="Arial" w:eastAsia="Arial" w:hAnsi="Arial" w:cs="Arial"/>
          <w:spacing w:val="3"/>
          <w:sz w:val="16"/>
          <w:szCs w:val="16"/>
        </w:rPr>
        <w:t>m</w:t>
      </w:r>
      <w:r w:rsidRPr="00275553">
        <w:rPr>
          <w:rFonts w:ascii="Arial" w:eastAsia="Arial" w:hAnsi="Arial" w:cs="Arial"/>
          <w:spacing w:val="-3"/>
          <w:sz w:val="16"/>
          <w:szCs w:val="16"/>
        </w:rPr>
        <w:t>u</w:t>
      </w:r>
      <w:r w:rsidRPr="00275553">
        <w:rPr>
          <w:rFonts w:ascii="Arial" w:eastAsia="Arial" w:hAnsi="Arial" w:cs="Arial"/>
          <w:spacing w:val="1"/>
          <w:sz w:val="16"/>
          <w:szCs w:val="16"/>
        </w:rPr>
        <w:t>s</w:t>
      </w:r>
      <w:r w:rsidRPr="00275553">
        <w:rPr>
          <w:rFonts w:ascii="Arial" w:eastAsia="Arial" w:hAnsi="Arial" w:cs="Arial"/>
          <w:sz w:val="16"/>
          <w:szCs w:val="16"/>
        </w:rPr>
        <w:t>t</w:t>
      </w:r>
      <w:r w:rsidRPr="00275553">
        <w:rPr>
          <w:rFonts w:ascii="Arial" w:eastAsia="Arial" w:hAnsi="Arial" w:cs="Arial"/>
          <w:spacing w:val="-7"/>
          <w:sz w:val="16"/>
          <w:szCs w:val="16"/>
        </w:rPr>
        <w:t xml:space="preserve"> </w:t>
      </w:r>
      <w:r w:rsidRPr="00275553">
        <w:rPr>
          <w:rFonts w:ascii="Arial" w:eastAsia="Arial" w:hAnsi="Arial" w:cs="Arial"/>
          <w:spacing w:val="-1"/>
          <w:sz w:val="16"/>
          <w:szCs w:val="16"/>
        </w:rPr>
        <w:t>b</w:t>
      </w:r>
      <w:r w:rsidRPr="00275553">
        <w:rPr>
          <w:rFonts w:ascii="Arial" w:eastAsia="Arial" w:hAnsi="Arial" w:cs="Arial"/>
          <w:sz w:val="16"/>
          <w:szCs w:val="16"/>
        </w:rPr>
        <w:t>e</w:t>
      </w:r>
      <w:r w:rsidRPr="00275553">
        <w:rPr>
          <w:rFonts w:ascii="Arial" w:eastAsia="Arial" w:hAnsi="Arial" w:cs="Arial"/>
          <w:spacing w:val="-4"/>
          <w:sz w:val="16"/>
          <w:szCs w:val="16"/>
        </w:rPr>
        <w:t xml:space="preserve"> </w:t>
      </w:r>
      <w:r w:rsidRPr="00275553">
        <w:rPr>
          <w:rFonts w:ascii="Arial" w:eastAsia="Arial" w:hAnsi="Arial" w:cs="Arial"/>
          <w:spacing w:val="1"/>
          <w:sz w:val="16"/>
          <w:szCs w:val="16"/>
        </w:rPr>
        <w:t>s</w:t>
      </w:r>
      <w:r w:rsidRPr="00275553">
        <w:rPr>
          <w:rFonts w:ascii="Arial" w:eastAsia="Arial" w:hAnsi="Arial" w:cs="Arial"/>
          <w:spacing w:val="-1"/>
          <w:sz w:val="16"/>
          <w:szCs w:val="16"/>
        </w:rPr>
        <w:t>ough</w:t>
      </w:r>
      <w:r w:rsidRPr="00275553">
        <w:rPr>
          <w:rFonts w:ascii="Arial" w:eastAsia="Arial" w:hAnsi="Arial" w:cs="Arial"/>
          <w:sz w:val="16"/>
          <w:szCs w:val="16"/>
        </w:rPr>
        <w:t>t</w:t>
      </w:r>
      <w:r w:rsidRPr="00275553">
        <w:rPr>
          <w:rFonts w:ascii="Arial" w:eastAsia="Arial" w:hAnsi="Arial" w:cs="Arial"/>
          <w:spacing w:val="-11"/>
          <w:sz w:val="16"/>
          <w:szCs w:val="16"/>
        </w:rPr>
        <w:t xml:space="preserve"> </w:t>
      </w:r>
      <w:r w:rsidRPr="00275553">
        <w:rPr>
          <w:rFonts w:ascii="Arial" w:eastAsia="Arial" w:hAnsi="Arial" w:cs="Arial"/>
          <w:spacing w:val="3"/>
          <w:sz w:val="16"/>
          <w:szCs w:val="16"/>
        </w:rPr>
        <w:t>f</w:t>
      </w:r>
      <w:r w:rsidRPr="00275553">
        <w:rPr>
          <w:rFonts w:ascii="Arial" w:eastAsia="Arial" w:hAnsi="Arial" w:cs="Arial"/>
          <w:spacing w:val="-1"/>
          <w:sz w:val="16"/>
          <w:szCs w:val="16"/>
        </w:rPr>
        <w:t>ro</w:t>
      </w:r>
      <w:r w:rsidRPr="00275553">
        <w:rPr>
          <w:rFonts w:ascii="Arial" w:eastAsia="Arial" w:hAnsi="Arial" w:cs="Arial"/>
          <w:sz w:val="16"/>
          <w:szCs w:val="16"/>
        </w:rPr>
        <w:t>m</w:t>
      </w:r>
      <w:r w:rsidRPr="00275553">
        <w:rPr>
          <w:rFonts w:ascii="Arial" w:eastAsia="Arial" w:hAnsi="Arial" w:cs="Arial"/>
          <w:spacing w:val="-5"/>
          <w:sz w:val="16"/>
          <w:szCs w:val="16"/>
        </w:rPr>
        <w:t xml:space="preserve"> </w:t>
      </w:r>
      <w:r w:rsidRPr="00275553">
        <w:rPr>
          <w:rFonts w:ascii="Arial" w:eastAsia="Arial" w:hAnsi="Arial" w:cs="Arial"/>
          <w:spacing w:val="-1"/>
          <w:sz w:val="16"/>
          <w:szCs w:val="16"/>
        </w:rPr>
        <w:t>H</w:t>
      </w:r>
      <w:r w:rsidRPr="00275553">
        <w:rPr>
          <w:rFonts w:ascii="Arial" w:eastAsia="Arial" w:hAnsi="Arial" w:cs="Arial"/>
          <w:sz w:val="16"/>
          <w:szCs w:val="16"/>
        </w:rPr>
        <w:t>Q</w:t>
      </w:r>
      <w:r w:rsidRPr="00275553">
        <w:rPr>
          <w:rFonts w:ascii="Arial" w:eastAsia="Arial" w:hAnsi="Arial" w:cs="Arial"/>
          <w:spacing w:val="-6"/>
          <w:sz w:val="16"/>
          <w:szCs w:val="16"/>
        </w:rPr>
        <w:t xml:space="preserve"> </w:t>
      </w:r>
      <w:r w:rsidRPr="00275553">
        <w:rPr>
          <w:rFonts w:ascii="Arial" w:eastAsia="Arial" w:hAnsi="Arial" w:cs="Arial"/>
          <w:spacing w:val="3"/>
          <w:sz w:val="16"/>
          <w:szCs w:val="16"/>
        </w:rPr>
        <w:t>A</w:t>
      </w:r>
      <w:r w:rsidRPr="00275553">
        <w:rPr>
          <w:rFonts w:ascii="Arial" w:eastAsia="Arial" w:hAnsi="Arial" w:cs="Arial"/>
          <w:spacing w:val="-3"/>
          <w:sz w:val="16"/>
          <w:szCs w:val="16"/>
        </w:rPr>
        <w:t>r</w:t>
      </w:r>
      <w:r w:rsidRPr="00275553">
        <w:rPr>
          <w:rFonts w:ascii="Arial" w:eastAsia="Arial" w:hAnsi="Arial" w:cs="Arial"/>
          <w:spacing w:val="5"/>
          <w:sz w:val="16"/>
          <w:szCs w:val="16"/>
        </w:rPr>
        <w:t>m</w:t>
      </w:r>
      <w:r w:rsidRPr="00275553">
        <w:rPr>
          <w:rFonts w:ascii="Arial" w:eastAsia="Arial" w:hAnsi="Arial" w:cs="Arial"/>
          <w:sz w:val="16"/>
          <w:szCs w:val="16"/>
        </w:rPr>
        <w:t>y</w:t>
      </w:r>
      <w:r w:rsidRPr="00275553">
        <w:rPr>
          <w:rFonts w:ascii="Arial" w:eastAsia="Arial" w:hAnsi="Arial" w:cs="Arial"/>
          <w:spacing w:val="-12"/>
          <w:sz w:val="16"/>
          <w:szCs w:val="16"/>
        </w:rPr>
        <w:t xml:space="preserve"> </w:t>
      </w:r>
      <w:r w:rsidRPr="00275553">
        <w:rPr>
          <w:rFonts w:ascii="Arial" w:eastAsia="Arial" w:hAnsi="Arial" w:cs="Arial"/>
          <w:spacing w:val="1"/>
          <w:sz w:val="16"/>
          <w:szCs w:val="16"/>
        </w:rPr>
        <w:t>S</w:t>
      </w:r>
      <w:r w:rsidRPr="00275553">
        <w:rPr>
          <w:rFonts w:ascii="Arial" w:eastAsia="Arial" w:hAnsi="Arial" w:cs="Arial"/>
          <w:spacing w:val="-1"/>
          <w:sz w:val="16"/>
          <w:szCs w:val="16"/>
        </w:rPr>
        <w:t>por</w:t>
      </w:r>
      <w:r w:rsidRPr="00275553">
        <w:rPr>
          <w:rFonts w:ascii="Arial" w:eastAsia="Arial" w:hAnsi="Arial" w:cs="Arial"/>
          <w:sz w:val="16"/>
          <w:szCs w:val="16"/>
        </w:rPr>
        <w:t>t</w:t>
      </w:r>
      <w:r w:rsidRPr="00275553">
        <w:rPr>
          <w:rFonts w:ascii="Arial" w:eastAsia="Arial" w:hAnsi="Arial" w:cs="Arial"/>
          <w:spacing w:val="-5"/>
          <w:sz w:val="16"/>
          <w:szCs w:val="16"/>
        </w:rPr>
        <w:t xml:space="preserve"> </w:t>
      </w:r>
      <w:r w:rsidRPr="00275553">
        <w:rPr>
          <w:rFonts w:ascii="Arial" w:eastAsia="Arial" w:hAnsi="Arial" w:cs="Arial"/>
          <w:spacing w:val="-1"/>
          <w:sz w:val="16"/>
          <w:szCs w:val="16"/>
        </w:rPr>
        <w:t>Co</w:t>
      </w:r>
      <w:r w:rsidRPr="00275553">
        <w:rPr>
          <w:rFonts w:ascii="Arial" w:eastAsia="Arial" w:hAnsi="Arial" w:cs="Arial"/>
          <w:sz w:val="16"/>
          <w:szCs w:val="16"/>
        </w:rPr>
        <w:t>n</w:t>
      </w:r>
      <w:r w:rsidRPr="00275553">
        <w:rPr>
          <w:rFonts w:ascii="Arial" w:eastAsia="Arial" w:hAnsi="Arial" w:cs="Arial"/>
          <w:spacing w:val="1"/>
          <w:sz w:val="16"/>
          <w:szCs w:val="16"/>
        </w:rPr>
        <w:t>t</w:t>
      </w:r>
      <w:r w:rsidRPr="00275553">
        <w:rPr>
          <w:rFonts w:ascii="Arial" w:eastAsia="Arial" w:hAnsi="Arial" w:cs="Arial"/>
          <w:spacing w:val="-1"/>
          <w:sz w:val="16"/>
          <w:szCs w:val="16"/>
        </w:rPr>
        <w:t>ro</w:t>
      </w:r>
      <w:r w:rsidRPr="00275553">
        <w:rPr>
          <w:rFonts w:ascii="Arial" w:eastAsia="Arial" w:hAnsi="Arial" w:cs="Arial"/>
          <w:sz w:val="16"/>
          <w:szCs w:val="16"/>
        </w:rPr>
        <w:t>l</w:t>
      </w:r>
      <w:r w:rsidRPr="00275553">
        <w:rPr>
          <w:rFonts w:ascii="Arial" w:eastAsia="Arial" w:hAnsi="Arial" w:cs="Arial"/>
          <w:spacing w:val="-8"/>
          <w:sz w:val="16"/>
          <w:szCs w:val="16"/>
        </w:rPr>
        <w:t xml:space="preserve"> </w:t>
      </w:r>
      <w:r w:rsidRPr="00275553">
        <w:rPr>
          <w:rFonts w:ascii="Arial" w:eastAsia="Arial" w:hAnsi="Arial" w:cs="Arial"/>
          <w:spacing w:val="1"/>
          <w:sz w:val="16"/>
          <w:szCs w:val="16"/>
        </w:rPr>
        <w:t>B</w:t>
      </w:r>
      <w:r w:rsidRPr="00275553">
        <w:rPr>
          <w:rFonts w:ascii="Arial" w:eastAsia="Arial" w:hAnsi="Arial" w:cs="Arial"/>
          <w:spacing w:val="-1"/>
          <w:sz w:val="16"/>
          <w:szCs w:val="16"/>
        </w:rPr>
        <w:t>oar</w:t>
      </w:r>
      <w:r w:rsidRPr="00275553">
        <w:rPr>
          <w:rFonts w:ascii="Arial" w:eastAsia="Arial" w:hAnsi="Arial" w:cs="Arial"/>
          <w:sz w:val="16"/>
          <w:szCs w:val="16"/>
        </w:rPr>
        <w:t>d</w:t>
      </w:r>
      <w:r w:rsidRPr="00275553">
        <w:rPr>
          <w:rFonts w:ascii="Arial" w:eastAsia="Arial" w:hAnsi="Arial" w:cs="Arial"/>
          <w:spacing w:val="-6"/>
          <w:sz w:val="16"/>
          <w:szCs w:val="16"/>
        </w:rPr>
        <w:t xml:space="preserve"> </w:t>
      </w:r>
      <w:r w:rsidRPr="00275553">
        <w:rPr>
          <w:rFonts w:ascii="Arial" w:eastAsia="Arial" w:hAnsi="Arial" w:cs="Arial"/>
          <w:spacing w:val="-1"/>
          <w:sz w:val="16"/>
          <w:szCs w:val="16"/>
        </w:rPr>
        <w:t>(H</w:t>
      </w:r>
      <w:r w:rsidRPr="00275553">
        <w:rPr>
          <w:rFonts w:ascii="Arial" w:eastAsia="Arial" w:hAnsi="Arial" w:cs="Arial"/>
          <w:sz w:val="16"/>
          <w:szCs w:val="16"/>
        </w:rPr>
        <w:t>Q</w:t>
      </w:r>
      <w:r w:rsidRPr="00275553">
        <w:rPr>
          <w:rFonts w:ascii="Arial" w:eastAsia="Arial" w:hAnsi="Arial" w:cs="Arial"/>
          <w:spacing w:val="1"/>
          <w:sz w:val="16"/>
          <w:szCs w:val="16"/>
        </w:rPr>
        <w:t xml:space="preserve"> AS</w:t>
      </w:r>
      <w:r w:rsidRPr="00275553">
        <w:rPr>
          <w:rFonts w:ascii="Arial" w:eastAsia="Arial" w:hAnsi="Arial" w:cs="Arial"/>
          <w:spacing w:val="-1"/>
          <w:sz w:val="16"/>
          <w:szCs w:val="16"/>
        </w:rPr>
        <w:t>C</w:t>
      </w:r>
      <w:r w:rsidRPr="00275553">
        <w:rPr>
          <w:rFonts w:ascii="Arial" w:eastAsia="Arial" w:hAnsi="Arial" w:cs="Arial"/>
          <w:spacing w:val="1"/>
          <w:sz w:val="16"/>
          <w:szCs w:val="16"/>
        </w:rPr>
        <w:t>B</w:t>
      </w:r>
      <w:r w:rsidRPr="00275553">
        <w:rPr>
          <w:rFonts w:ascii="Arial" w:eastAsia="Arial" w:hAnsi="Arial" w:cs="Arial"/>
          <w:sz w:val="16"/>
          <w:szCs w:val="16"/>
        </w:rPr>
        <w:t>)</w:t>
      </w:r>
      <w:r w:rsidRPr="00275553">
        <w:rPr>
          <w:rFonts w:ascii="Arial" w:eastAsia="Arial" w:hAnsi="Arial" w:cs="Arial"/>
          <w:spacing w:val="-9"/>
          <w:sz w:val="16"/>
          <w:szCs w:val="16"/>
        </w:rPr>
        <w:t xml:space="preserve"> </w:t>
      </w:r>
      <w:r w:rsidRPr="00275553">
        <w:rPr>
          <w:rFonts w:ascii="Arial" w:eastAsia="Arial" w:hAnsi="Arial" w:cs="Arial"/>
          <w:sz w:val="16"/>
          <w:szCs w:val="16"/>
        </w:rPr>
        <w:t>in</w:t>
      </w:r>
      <w:r w:rsidRPr="00275553">
        <w:rPr>
          <w:rFonts w:ascii="Arial" w:eastAsia="Arial" w:hAnsi="Arial" w:cs="Arial"/>
          <w:spacing w:val="-4"/>
          <w:sz w:val="16"/>
          <w:szCs w:val="16"/>
        </w:rPr>
        <w:t xml:space="preserve"> </w:t>
      </w:r>
      <w:r w:rsidRPr="00275553">
        <w:rPr>
          <w:rFonts w:ascii="Arial" w:eastAsia="Arial" w:hAnsi="Arial" w:cs="Arial"/>
          <w:spacing w:val="1"/>
          <w:sz w:val="16"/>
          <w:szCs w:val="16"/>
        </w:rPr>
        <w:t>t</w:t>
      </w:r>
      <w:r w:rsidRPr="00275553">
        <w:rPr>
          <w:rFonts w:ascii="Arial" w:eastAsia="Arial" w:hAnsi="Arial" w:cs="Arial"/>
          <w:spacing w:val="-1"/>
          <w:sz w:val="16"/>
          <w:szCs w:val="16"/>
        </w:rPr>
        <w:t>h</w:t>
      </w:r>
      <w:r w:rsidRPr="00275553">
        <w:rPr>
          <w:rFonts w:ascii="Arial" w:eastAsia="Arial" w:hAnsi="Arial" w:cs="Arial"/>
          <w:sz w:val="16"/>
          <w:szCs w:val="16"/>
        </w:rPr>
        <w:t>e</w:t>
      </w:r>
      <w:r w:rsidRPr="00275553">
        <w:rPr>
          <w:rFonts w:ascii="Arial" w:eastAsia="Arial" w:hAnsi="Arial" w:cs="Arial"/>
          <w:spacing w:val="-4"/>
          <w:sz w:val="16"/>
          <w:szCs w:val="16"/>
        </w:rPr>
        <w:t xml:space="preserve"> </w:t>
      </w:r>
      <w:r w:rsidRPr="00275553">
        <w:rPr>
          <w:rFonts w:ascii="Arial" w:eastAsia="Arial" w:hAnsi="Arial" w:cs="Arial"/>
          <w:spacing w:val="-2"/>
          <w:sz w:val="16"/>
          <w:szCs w:val="16"/>
        </w:rPr>
        <w:t>f</w:t>
      </w:r>
      <w:r w:rsidRPr="00275553">
        <w:rPr>
          <w:rFonts w:ascii="Arial" w:eastAsia="Arial" w:hAnsi="Arial" w:cs="Arial"/>
          <w:sz w:val="16"/>
          <w:szCs w:val="16"/>
        </w:rPr>
        <w:t>i</w:t>
      </w:r>
      <w:r w:rsidRPr="00275553">
        <w:rPr>
          <w:rFonts w:ascii="Arial" w:eastAsia="Arial" w:hAnsi="Arial" w:cs="Arial"/>
          <w:spacing w:val="-1"/>
          <w:sz w:val="16"/>
          <w:szCs w:val="16"/>
        </w:rPr>
        <w:t>r</w:t>
      </w:r>
      <w:r w:rsidRPr="00275553">
        <w:rPr>
          <w:rFonts w:ascii="Arial" w:eastAsia="Arial" w:hAnsi="Arial" w:cs="Arial"/>
          <w:spacing w:val="4"/>
          <w:sz w:val="16"/>
          <w:szCs w:val="16"/>
        </w:rPr>
        <w:t>s</w:t>
      </w:r>
      <w:r w:rsidRPr="00275553">
        <w:rPr>
          <w:rFonts w:ascii="Arial" w:eastAsia="Arial" w:hAnsi="Arial" w:cs="Arial"/>
          <w:sz w:val="16"/>
          <w:szCs w:val="16"/>
        </w:rPr>
        <w:t>t</w:t>
      </w:r>
      <w:r w:rsidRPr="00275553">
        <w:rPr>
          <w:rFonts w:ascii="Arial" w:eastAsia="Arial" w:hAnsi="Arial" w:cs="Arial"/>
          <w:spacing w:val="-7"/>
          <w:sz w:val="16"/>
          <w:szCs w:val="16"/>
        </w:rPr>
        <w:t xml:space="preserve"> </w:t>
      </w:r>
      <w:r w:rsidRPr="00275553">
        <w:rPr>
          <w:rFonts w:ascii="Arial" w:eastAsia="Arial" w:hAnsi="Arial" w:cs="Arial"/>
          <w:sz w:val="16"/>
          <w:szCs w:val="16"/>
        </w:rPr>
        <w:t>in</w:t>
      </w:r>
      <w:r w:rsidRPr="00275553">
        <w:rPr>
          <w:rFonts w:ascii="Arial" w:eastAsia="Arial" w:hAnsi="Arial" w:cs="Arial"/>
          <w:spacing w:val="-1"/>
          <w:sz w:val="16"/>
          <w:szCs w:val="16"/>
        </w:rPr>
        <w:t>s</w:t>
      </w:r>
      <w:r w:rsidRPr="00275553">
        <w:rPr>
          <w:rFonts w:ascii="Arial" w:eastAsia="Arial" w:hAnsi="Arial" w:cs="Arial"/>
          <w:spacing w:val="1"/>
          <w:sz w:val="16"/>
          <w:szCs w:val="16"/>
        </w:rPr>
        <w:t>t</w:t>
      </w:r>
      <w:r w:rsidRPr="00275553">
        <w:rPr>
          <w:rFonts w:ascii="Arial" w:eastAsia="Arial" w:hAnsi="Arial" w:cs="Arial"/>
          <w:spacing w:val="-1"/>
          <w:sz w:val="16"/>
          <w:szCs w:val="16"/>
        </w:rPr>
        <w:t>a</w:t>
      </w:r>
      <w:r w:rsidRPr="00275553">
        <w:rPr>
          <w:rFonts w:ascii="Arial" w:eastAsia="Arial" w:hAnsi="Arial" w:cs="Arial"/>
          <w:spacing w:val="-3"/>
          <w:sz w:val="16"/>
          <w:szCs w:val="16"/>
        </w:rPr>
        <w:t>n</w:t>
      </w:r>
      <w:r w:rsidRPr="00275553">
        <w:rPr>
          <w:rFonts w:ascii="Arial" w:eastAsia="Arial" w:hAnsi="Arial" w:cs="Arial"/>
          <w:spacing w:val="4"/>
          <w:sz w:val="16"/>
          <w:szCs w:val="16"/>
        </w:rPr>
        <w:t>c</w:t>
      </w:r>
      <w:r w:rsidRPr="00275553">
        <w:rPr>
          <w:rFonts w:ascii="Arial" w:eastAsia="Arial" w:hAnsi="Arial" w:cs="Arial"/>
          <w:spacing w:val="2"/>
          <w:sz w:val="16"/>
          <w:szCs w:val="16"/>
        </w:rPr>
        <w:t>e</w:t>
      </w:r>
      <w:r w:rsidRPr="00275553">
        <w:rPr>
          <w:rFonts w:ascii="Arial" w:eastAsia="Arial" w:hAnsi="Arial" w:cs="Arial"/>
          <w:sz w:val="16"/>
          <w:szCs w:val="16"/>
        </w:rPr>
        <w:t>.</w:t>
      </w:r>
    </w:p>
  </w:footnote>
  <w:footnote w:id="4">
    <w:p w14:paraId="25A36CC1" w14:textId="77777777" w:rsidR="00946A66" w:rsidRPr="00275553" w:rsidRDefault="00946A66">
      <w:pPr>
        <w:pStyle w:val="FootnoteText"/>
        <w:rPr>
          <w:rFonts w:ascii="Arial" w:hAnsi="Arial" w:cs="Arial"/>
          <w:sz w:val="16"/>
          <w:szCs w:val="16"/>
          <w:lang w:val="en-GB"/>
        </w:rPr>
      </w:pPr>
      <w:r w:rsidRPr="00275553">
        <w:rPr>
          <w:rStyle w:val="FootnoteReference"/>
          <w:rFonts w:ascii="Arial" w:hAnsi="Arial" w:cs="Arial"/>
          <w:sz w:val="16"/>
          <w:szCs w:val="16"/>
        </w:rPr>
        <w:footnoteRef/>
      </w:r>
      <w:r w:rsidRPr="00275553">
        <w:rPr>
          <w:rFonts w:ascii="Arial" w:hAnsi="Arial" w:cs="Arial"/>
          <w:sz w:val="16"/>
          <w:szCs w:val="16"/>
        </w:rPr>
        <w:t xml:space="preserve"> </w:t>
      </w:r>
      <w:r w:rsidRPr="00275553">
        <w:rPr>
          <w:rFonts w:ascii="Arial" w:hAnsi="Arial" w:cs="Arial"/>
          <w:sz w:val="16"/>
          <w:szCs w:val="16"/>
          <w:lang w:val="en-GB"/>
        </w:rPr>
        <w:t>This DIN does not apply to those individuals who are selected onto the Army Elite Sports Programme as either Tier 1 or 2 athletes.</w:t>
      </w:r>
    </w:p>
  </w:footnote>
  <w:footnote w:id="5">
    <w:p w14:paraId="098FF72B" w14:textId="77777777" w:rsidR="00946A66" w:rsidRPr="00275553" w:rsidRDefault="00946A66" w:rsidP="00A71220">
      <w:pPr>
        <w:pStyle w:val="FootnoteText"/>
        <w:rPr>
          <w:rFonts w:ascii="Arial" w:hAnsi="Arial" w:cs="Arial"/>
          <w:sz w:val="16"/>
          <w:szCs w:val="16"/>
          <w:lang w:val="en-GB"/>
        </w:rPr>
      </w:pPr>
      <w:r w:rsidRPr="00275553">
        <w:rPr>
          <w:rStyle w:val="FootnoteReference"/>
          <w:rFonts w:ascii="Arial" w:hAnsi="Arial" w:cs="Arial"/>
          <w:sz w:val="16"/>
          <w:szCs w:val="16"/>
        </w:rPr>
        <w:footnoteRef/>
      </w:r>
      <w:r w:rsidRPr="00275553">
        <w:rPr>
          <w:rFonts w:ascii="Arial" w:hAnsi="Arial" w:cs="Arial"/>
          <w:sz w:val="16"/>
          <w:szCs w:val="16"/>
        </w:rPr>
        <w:t xml:space="preserve"> </w:t>
      </w:r>
      <w:r w:rsidRPr="00275553">
        <w:rPr>
          <w:rFonts w:ascii="Arial" w:eastAsia="Arial" w:hAnsi="Arial" w:cs="Arial"/>
          <w:sz w:val="16"/>
          <w:szCs w:val="16"/>
        </w:rPr>
        <w:t xml:space="preserve">For </w:t>
      </w:r>
      <w:r w:rsidRPr="00275553">
        <w:rPr>
          <w:rFonts w:ascii="Arial" w:eastAsia="Arial" w:hAnsi="Arial" w:cs="Arial"/>
          <w:spacing w:val="-1"/>
          <w:sz w:val="16"/>
          <w:szCs w:val="16"/>
        </w:rPr>
        <w:t>an</w:t>
      </w:r>
      <w:r w:rsidRPr="00275553">
        <w:rPr>
          <w:rFonts w:ascii="Arial" w:eastAsia="Arial" w:hAnsi="Arial" w:cs="Arial"/>
          <w:sz w:val="16"/>
          <w:szCs w:val="16"/>
        </w:rPr>
        <w:t xml:space="preserve">y </w:t>
      </w:r>
      <w:r w:rsidRPr="00275553">
        <w:rPr>
          <w:rFonts w:ascii="Arial" w:eastAsia="Arial" w:hAnsi="Arial" w:cs="Arial"/>
          <w:spacing w:val="-3"/>
          <w:sz w:val="16"/>
          <w:szCs w:val="16"/>
        </w:rPr>
        <w:t>w</w:t>
      </w:r>
      <w:r w:rsidRPr="00275553">
        <w:rPr>
          <w:rFonts w:ascii="Arial" w:eastAsia="Arial" w:hAnsi="Arial" w:cs="Arial"/>
          <w:sz w:val="16"/>
          <w:szCs w:val="16"/>
        </w:rPr>
        <w:t>int</w:t>
      </w:r>
      <w:r w:rsidRPr="00275553">
        <w:rPr>
          <w:rFonts w:ascii="Arial" w:eastAsia="Arial" w:hAnsi="Arial" w:cs="Arial"/>
          <w:spacing w:val="-1"/>
          <w:sz w:val="16"/>
          <w:szCs w:val="16"/>
        </w:rPr>
        <w:t>e</w:t>
      </w:r>
      <w:r w:rsidRPr="00275553">
        <w:rPr>
          <w:rFonts w:ascii="Arial" w:eastAsia="Arial" w:hAnsi="Arial" w:cs="Arial"/>
          <w:sz w:val="16"/>
          <w:szCs w:val="16"/>
        </w:rPr>
        <w:t xml:space="preserve">r </w:t>
      </w:r>
      <w:r w:rsidRPr="00275553">
        <w:rPr>
          <w:rFonts w:ascii="Arial" w:eastAsia="Arial" w:hAnsi="Arial" w:cs="Arial"/>
          <w:spacing w:val="1"/>
          <w:sz w:val="16"/>
          <w:szCs w:val="16"/>
        </w:rPr>
        <w:t>t</w:t>
      </w:r>
      <w:r w:rsidRPr="00275553">
        <w:rPr>
          <w:rFonts w:ascii="Arial" w:eastAsia="Arial" w:hAnsi="Arial" w:cs="Arial"/>
          <w:spacing w:val="-1"/>
          <w:sz w:val="16"/>
          <w:szCs w:val="16"/>
        </w:rPr>
        <w:t>ra</w:t>
      </w:r>
      <w:r w:rsidRPr="00275553">
        <w:rPr>
          <w:rFonts w:ascii="Arial" w:eastAsia="Arial" w:hAnsi="Arial" w:cs="Arial"/>
          <w:sz w:val="16"/>
          <w:szCs w:val="16"/>
        </w:rPr>
        <w:t>ini</w:t>
      </w:r>
      <w:r w:rsidRPr="00275553">
        <w:rPr>
          <w:rFonts w:ascii="Arial" w:eastAsia="Arial" w:hAnsi="Arial" w:cs="Arial"/>
          <w:spacing w:val="-1"/>
          <w:sz w:val="16"/>
          <w:szCs w:val="16"/>
        </w:rPr>
        <w:t>n</w:t>
      </w:r>
      <w:r w:rsidRPr="00275553">
        <w:rPr>
          <w:rFonts w:ascii="Arial" w:eastAsia="Arial" w:hAnsi="Arial" w:cs="Arial"/>
          <w:sz w:val="16"/>
          <w:szCs w:val="16"/>
        </w:rPr>
        <w:t>g</w:t>
      </w:r>
      <w:r w:rsidRPr="00275553">
        <w:rPr>
          <w:rFonts w:ascii="Arial" w:eastAsia="Arial" w:hAnsi="Arial" w:cs="Arial"/>
          <w:spacing w:val="1"/>
          <w:sz w:val="16"/>
          <w:szCs w:val="16"/>
        </w:rPr>
        <w:t xml:space="preserve"> </w:t>
      </w:r>
      <w:r w:rsidRPr="00275553">
        <w:rPr>
          <w:rFonts w:ascii="Arial" w:eastAsia="Arial" w:hAnsi="Arial" w:cs="Arial"/>
          <w:spacing w:val="-1"/>
          <w:sz w:val="16"/>
          <w:szCs w:val="16"/>
        </w:rPr>
        <w:t>o</w:t>
      </w:r>
      <w:r w:rsidRPr="00275553">
        <w:rPr>
          <w:rFonts w:ascii="Arial" w:eastAsia="Arial" w:hAnsi="Arial" w:cs="Arial"/>
          <w:spacing w:val="-3"/>
          <w:sz w:val="16"/>
          <w:szCs w:val="16"/>
        </w:rPr>
        <w:t>u</w:t>
      </w:r>
      <w:r w:rsidRPr="00275553">
        <w:rPr>
          <w:rFonts w:ascii="Arial" w:eastAsia="Arial" w:hAnsi="Arial" w:cs="Arial"/>
          <w:spacing w:val="1"/>
          <w:sz w:val="16"/>
          <w:szCs w:val="16"/>
        </w:rPr>
        <w:t>t</w:t>
      </w:r>
      <w:r w:rsidRPr="00275553">
        <w:rPr>
          <w:rFonts w:ascii="Arial" w:eastAsia="Arial" w:hAnsi="Arial" w:cs="Arial"/>
          <w:spacing w:val="-1"/>
          <w:sz w:val="16"/>
          <w:szCs w:val="16"/>
        </w:rPr>
        <w:t>s</w:t>
      </w:r>
      <w:r w:rsidRPr="00275553">
        <w:rPr>
          <w:rFonts w:ascii="Arial" w:eastAsia="Arial" w:hAnsi="Arial" w:cs="Arial"/>
          <w:sz w:val="16"/>
          <w:szCs w:val="16"/>
        </w:rPr>
        <w:t xml:space="preserve">ide </w:t>
      </w:r>
      <w:r w:rsidRPr="00275553">
        <w:rPr>
          <w:rFonts w:ascii="Arial" w:eastAsia="Arial" w:hAnsi="Arial" w:cs="Arial"/>
          <w:spacing w:val="-1"/>
          <w:sz w:val="16"/>
          <w:szCs w:val="16"/>
        </w:rPr>
        <w:t>o</w:t>
      </w:r>
      <w:r w:rsidRPr="00275553">
        <w:rPr>
          <w:rFonts w:ascii="Arial" w:eastAsia="Arial" w:hAnsi="Arial" w:cs="Arial"/>
          <w:sz w:val="16"/>
          <w:szCs w:val="16"/>
        </w:rPr>
        <w:t xml:space="preserve">f </w:t>
      </w:r>
      <w:r w:rsidRPr="00275553">
        <w:rPr>
          <w:rFonts w:ascii="Arial" w:eastAsia="Arial" w:hAnsi="Arial" w:cs="Arial"/>
          <w:spacing w:val="-1"/>
          <w:sz w:val="16"/>
          <w:szCs w:val="16"/>
        </w:rPr>
        <w:t>the</w:t>
      </w:r>
      <w:r w:rsidRPr="00275553">
        <w:rPr>
          <w:rFonts w:ascii="Arial" w:eastAsia="Arial" w:hAnsi="Arial" w:cs="Arial"/>
          <w:spacing w:val="1"/>
          <w:sz w:val="16"/>
          <w:szCs w:val="16"/>
        </w:rPr>
        <w:t>s</w:t>
      </w:r>
      <w:r w:rsidRPr="00275553">
        <w:rPr>
          <w:rFonts w:ascii="Arial" w:eastAsia="Arial" w:hAnsi="Arial" w:cs="Arial"/>
          <w:sz w:val="16"/>
          <w:szCs w:val="16"/>
        </w:rPr>
        <w:t>e</w:t>
      </w:r>
      <w:r w:rsidRPr="00275553">
        <w:rPr>
          <w:rFonts w:ascii="Arial" w:eastAsia="Arial" w:hAnsi="Arial" w:cs="Arial"/>
          <w:spacing w:val="1"/>
          <w:sz w:val="16"/>
          <w:szCs w:val="16"/>
        </w:rPr>
        <w:t xml:space="preserve"> </w:t>
      </w:r>
      <w:r w:rsidRPr="00275553">
        <w:rPr>
          <w:rFonts w:ascii="Arial" w:eastAsia="Arial" w:hAnsi="Arial" w:cs="Arial"/>
          <w:spacing w:val="-1"/>
          <w:sz w:val="16"/>
          <w:szCs w:val="16"/>
        </w:rPr>
        <w:t>da</w:t>
      </w:r>
      <w:r w:rsidRPr="00275553">
        <w:rPr>
          <w:rFonts w:ascii="Arial" w:eastAsia="Arial" w:hAnsi="Arial" w:cs="Arial"/>
          <w:spacing w:val="1"/>
          <w:sz w:val="16"/>
          <w:szCs w:val="16"/>
        </w:rPr>
        <w:t>t</w:t>
      </w:r>
      <w:r w:rsidRPr="00275553">
        <w:rPr>
          <w:rFonts w:ascii="Arial" w:eastAsia="Arial" w:hAnsi="Arial" w:cs="Arial"/>
          <w:spacing w:val="-3"/>
          <w:sz w:val="16"/>
          <w:szCs w:val="16"/>
        </w:rPr>
        <w:t>e</w:t>
      </w:r>
      <w:r w:rsidRPr="00275553">
        <w:rPr>
          <w:rFonts w:ascii="Arial" w:eastAsia="Arial" w:hAnsi="Arial" w:cs="Arial"/>
          <w:sz w:val="16"/>
          <w:szCs w:val="16"/>
        </w:rPr>
        <w:t xml:space="preserve">s </w:t>
      </w:r>
      <w:r w:rsidRPr="00275553">
        <w:rPr>
          <w:rFonts w:ascii="Arial" w:eastAsia="Arial" w:hAnsi="Arial" w:cs="Arial"/>
          <w:spacing w:val="1"/>
          <w:sz w:val="16"/>
          <w:szCs w:val="16"/>
        </w:rPr>
        <w:t>AS</w:t>
      </w:r>
      <w:r w:rsidRPr="00275553">
        <w:rPr>
          <w:rFonts w:ascii="Arial" w:eastAsia="Arial" w:hAnsi="Arial" w:cs="Arial"/>
          <w:spacing w:val="-3"/>
          <w:sz w:val="16"/>
          <w:szCs w:val="16"/>
        </w:rPr>
        <w:t>C</w:t>
      </w:r>
      <w:r w:rsidRPr="00275553">
        <w:rPr>
          <w:rFonts w:ascii="Arial" w:eastAsia="Arial" w:hAnsi="Arial" w:cs="Arial"/>
          <w:sz w:val="16"/>
          <w:szCs w:val="16"/>
        </w:rPr>
        <w:t>B</w:t>
      </w:r>
      <w:r w:rsidRPr="00275553">
        <w:rPr>
          <w:rFonts w:ascii="Arial" w:eastAsia="Arial" w:hAnsi="Arial" w:cs="Arial"/>
          <w:spacing w:val="2"/>
          <w:sz w:val="16"/>
          <w:szCs w:val="16"/>
        </w:rPr>
        <w:t xml:space="preserve"> </w:t>
      </w:r>
      <w:r w:rsidRPr="00275553">
        <w:rPr>
          <w:rFonts w:ascii="Arial" w:eastAsia="Arial" w:hAnsi="Arial" w:cs="Arial"/>
          <w:spacing w:val="-1"/>
          <w:sz w:val="16"/>
          <w:szCs w:val="16"/>
        </w:rPr>
        <w:t>a</w:t>
      </w:r>
      <w:r w:rsidRPr="00275553">
        <w:rPr>
          <w:rFonts w:ascii="Arial" w:eastAsia="Arial" w:hAnsi="Arial" w:cs="Arial"/>
          <w:spacing w:val="-3"/>
          <w:sz w:val="16"/>
          <w:szCs w:val="16"/>
        </w:rPr>
        <w:t>u</w:t>
      </w:r>
      <w:r w:rsidRPr="00275553">
        <w:rPr>
          <w:rFonts w:ascii="Arial" w:eastAsia="Arial" w:hAnsi="Arial" w:cs="Arial"/>
          <w:spacing w:val="1"/>
          <w:sz w:val="16"/>
          <w:szCs w:val="16"/>
        </w:rPr>
        <w:t>t</w:t>
      </w:r>
      <w:r w:rsidRPr="00275553">
        <w:rPr>
          <w:rFonts w:ascii="Arial" w:eastAsia="Arial" w:hAnsi="Arial" w:cs="Arial"/>
          <w:spacing w:val="-1"/>
          <w:sz w:val="16"/>
          <w:szCs w:val="16"/>
        </w:rPr>
        <w:t>hor</w:t>
      </w:r>
      <w:r w:rsidRPr="00275553">
        <w:rPr>
          <w:rFonts w:ascii="Arial" w:eastAsia="Arial" w:hAnsi="Arial" w:cs="Arial"/>
          <w:sz w:val="16"/>
          <w:szCs w:val="16"/>
        </w:rPr>
        <w:t>i</w:t>
      </w:r>
      <w:r w:rsidRPr="00275553">
        <w:rPr>
          <w:rFonts w:ascii="Arial" w:eastAsia="Arial" w:hAnsi="Arial" w:cs="Arial"/>
          <w:spacing w:val="1"/>
          <w:sz w:val="16"/>
          <w:szCs w:val="16"/>
        </w:rPr>
        <w:t>s</w:t>
      </w:r>
      <w:r w:rsidRPr="00275553">
        <w:rPr>
          <w:rFonts w:ascii="Arial" w:eastAsia="Arial" w:hAnsi="Arial" w:cs="Arial"/>
          <w:spacing w:val="-1"/>
          <w:sz w:val="16"/>
          <w:szCs w:val="16"/>
        </w:rPr>
        <w:t>at</w:t>
      </w:r>
      <w:r w:rsidRPr="00275553">
        <w:rPr>
          <w:rFonts w:ascii="Arial" w:eastAsia="Arial" w:hAnsi="Arial" w:cs="Arial"/>
          <w:sz w:val="16"/>
          <w:szCs w:val="16"/>
        </w:rPr>
        <w:t>ion</w:t>
      </w:r>
      <w:r w:rsidRPr="00275553">
        <w:rPr>
          <w:rFonts w:ascii="Arial" w:eastAsia="Arial" w:hAnsi="Arial" w:cs="Arial"/>
          <w:spacing w:val="2"/>
          <w:sz w:val="16"/>
          <w:szCs w:val="16"/>
        </w:rPr>
        <w:t xml:space="preserve"> </w:t>
      </w:r>
      <w:r w:rsidRPr="00275553">
        <w:rPr>
          <w:rFonts w:ascii="Arial" w:eastAsia="Arial" w:hAnsi="Arial" w:cs="Arial"/>
          <w:sz w:val="16"/>
          <w:szCs w:val="16"/>
        </w:rPr>
        <w:t>mu</w:t>
      </w:r>
      <w:r w:rsidRPr="00275553">
        <w:rPr>
          <w:rFonts w:ascii="Arial" w:eastAsia="Arial" w:hAnsi="Arial" w:cs="Arial"/>
          <w:spacing w:val="1"/>
          <w:sz w:val="16"/>
          <w:szCs w:val="16"/>
        </w:rPr>
        <w:t>s</w:t>
      </w:r>
      <w:r w:rsidRPr="00275553">
        <w:rPr>
          <w:rFonts w:ascii="Arial" w:eastAsia="Arial" w:hAnsi="Arial" w:cs="Arial"/>
          <w:sz w:val="16"/>
          <w:szCs w:val="16"/>
        </w:rPr>
        <w:t xml:space="preserve">t </w:t>
      </w:r>
      <w:r w:rsidRPr="00275553">
        <w:rPr>
          <w:rFonts w:ascii="Arial" w:eastAsia="Arial" w:hAnsi="Arial" w:cs="Arial"/>
          <w:spacing w:val="-1"/>
          <w:sz w:val="16"/>
          <w:szCs w:val="16"/>
        </w:rPr>
        <w:t>b</w:t>
      </w:r>
      <w:r w:rsidRPr="00275553">
        <w:rPr>
          <w:rFonts w:ascii="Arial" w:eastAsia="Arial" w:hAnsi="Arial" w:cs="Arial"/>
          <w:sz w:val="16"/>
          <w:szCs w:val="16"/>
        </w:rPr>
        <w:t>e</w:t>
      </w:r>
      <w:r w:rsidRPr="00275553">
        <w:rPr>
          <w:rFonts w:ascii="Arial" w:eastAsia="Arial" w:hAnsi="Arial" w:cs="Arial"/>
          <w:spacing w:val="1"/>
          <w:sz w:val="16"/>
          <w:szCs w:val="16"/>
        </w:rPr>
        <w:t xml:space="preserve"> </w:t>
      </w:r>
      <w:r w:rsidRPr="00275553">
        <w:rPr>
          <w:rFonts w:ascii="Arial" w:eastAsia="Arial" w:hAnsi="Arial" w:cs="Arial"/>
          <w:spacing w:val="-1"/>
          <w:sz w:val="16"/>
          <w:szCs w:val="16"/>
        </w:rPr>
        <w:t>ga</w:t>
      </w:r>
      <w:r w:rsidRPr="00275553">
        <w:rPr>
          <w:rFonts w:ascii="Arial" w:eastAsia="Arial" w:hAnsi="Arial" w:cs="Arial"/>
          <w:sz w:val="16"/>
          <w:szCs w:val="16"/>
        </w:rPr>
        <w:t>in</w:t>
      </w:r>
      <w:r w:rsidRPr="00275553">
        <w:rPr>
          <w:rFonts w:ascii="Arial" w:eastAsia="Arial" w:hAnsi="Arial" w:cs="Arial"/>
          <w:spacing w:val="-1"/>
          <w:sz w:val="16"/>
          <w:szCs w:val="16"/>
        </w:rPr>
        <w:t>e</w:t>
      </w:r>
      <w:r w:rsidRPr="00275553">
        <w:rPr>
          <w:rFonts w:ascii="Arial" w:eastAsia="Arial" w:hAnsi="Arial" w:cs="Arial"/>
          <w:sz w:val="16"/>
          <w:szCs w:val="16"/>
        </w:rPr>
        <w:t>d</w:t>
      </w:r>
      <w:r w:rsidRPr="00275553">
        <w:rPr>
          <w:rFonts w:ascii="Arial" w:eastAsia="Arial" w:hAnsi="Arial" w:cs="Arial"/>
          <w:spacing w:val="1"/>
          <w:sz w:val="16"/>
          <w:szCs w:val="16"/>
        </w:rPr>
        <w:t xml:space="preserve"> </w:t>
      </w:r>
      <w:r w:rsidRPr="00275553">
        <w:rPr>
          <w:rFonts w:ascii="Arial" w:eastAsia="Arial" w:hAnsi="Arial" w:cs="Arial"/>
          <w:spacing w:val="-1"/>
          <w:sz w:val="16"/>
          <w:szCs w:val="16"/>
        </w:rPr>
        <w:t>v</w:t>
      </w:r>
      <w:r w:rsidRPr="00275553">
        <w:rPr>
          <w:rFonts w:ascii="Arial" w:eastAsia="Arial" w:hAnsi="Arial" w:cs="Arial"/>
          <w:sz w:val="16"/>
          <w:szCs w:val="16"/>
        </w:rPr>
        <w:t>ia</w:t>
      </w:r>
      <w:r w:rsidRPr="00275553">
        <w:rPr>
          <w:rFonts w:ascii="Arial" w:eastAsia="Arial" w:hAnsi="Arial" w:cs="Arial"/>
          <w:spacing w:val="-1"/>
          <w:sz w:val="16"/>
          <w:szCs w:val="16"/>
        </w:rPr>
        <w:t xml:space="preserve"> </w:t>
      </w:r>
      <w:r w:rsidRPr="00275553">
        <w:rPr>
          <w:rFonts w:ascii="Arial" w:eastAsia="Arial" w:hAnsi="Arial" w:cs="Arial"/>
          <w:spacing w:val="1"/>
          <w:sz w:val="16"/>
          <w:szCs w:val="16"/>
        </w:rPr>
        <w:t>A</w:t>
      </w:r>
      <w:r w:rsidRPr="00275553">
        <w:rPr>
          <w:rFonts w:ascii="Arial" w:eastAsia="Arial" w:hAnsi="Arial" w:cs="Arial"/>
          <w:spacing w:val="-1"/>
          <w:sz w:val="16"/>
          <w:szCs w:val="16"/>
        </w:rPr>
        <w:t>C</w:t>
      </w:r>
      <w:r w:rsidRPr="00275553">
        <w:rPr>
          <w:rFonts w:ascii="Arial" w:eastAsia="Arial" w:hAnsi="Arial" w:cs="Arial"/>
          <w:sz w:val="16"/>
          <w:szCs w:val="16"/>
        </w:rPr>
        <w:t>OS</w:t>
      </w:r>
      <w:r w:rsidRPr="00275553">
        <w:rPr>
          <w:rFonts w:ascii="Arial" w:eastAsia="Arial" w:hAnsi="Arial" w:cs="Arial"/>
          <w:spacing w:val="-1"/>
          <w:sz w:val="16"/>
          <w:szCs w:val="16"/>
        </w:rPr>
        <w:t xml:space="preserve"> </w:t>
      </w:r>
      <w:r w:rsidRPr="00275553">
        <w:rPr>
          <w:rFonts w:ascii="Arial" w:eastAsia="Arial" w:hAnsi="Arial" w:cs="Arial"/>
          <w:spacing w:val="-2"/>
          <w:sz w:val="16"/>
          <w:szCs w:val="16"/>
        </w:rPr>
        <w:t>A</w:t>
      </w:r>
      <w:r w:rsidRPr="00275553">
        <w:rPr>
          <w:rFonts w:ascii="Arial" w:eastAsia="Arial" w:hAnsi="Arial" w:cs="Arial"/>
          <w:spacing w:val="1"/>
          <w:sz w:val="16"/>
          <w:szCs w:val="16"/>
        </w:rPr>
        <w:t>S</w:t>
      </w:r>
      <w:r w:rsidRPr="00275553">
        <w:rPr>
          <w:rFonts w:ascii="Arial" w:eastAsia="Arial" w:hAnsi="Arial" w:cs="Arial"/>
          <w:spacing w:val="-1"/>
          <w:sz w:val="16"/>
          <w:szCs w:val="16"/>
        </w:rPr>
        <w:t>C</w:t>
      </w:r>
      <w:r w:rsidRPr="00275553">
        <w:rPr>
          <w:rFonts w:ascii="Arial" w:eastAsia="Arial" w:hAnsi="Arial" w:cs="Arial"/>
          <w:spacing w:val="-2"/>
          <w:sz w:val="16"/>
          <w:szCs w:val="16"/>
        </w:rPr>
        <w:t>B</w:t>
      </w:r>
      <w:r w:rsidRPr="00275553">
        <w:rPr>
          <w:rFonts w:ascii="Arial" w:eastAsia="Arial" w:hAnsi="Arial" w:cs="Arial"/>
          <w:sz w:val="16"/>
          <w:szCs w:val="16"/>
        </w:rPr>
        <w:t>.</w:t>
      </w:r>
    </w:p>
  </w:footnote>
  <w:footnote w:id="6">
    <w:p w14:paraId="7309D1EF" w14:textId="77777777" w:rsidR="00946A66" w:rsidRPr="00E33E71" w:rsidRDefault="00946A66">
      <w:pPr>
        <w:pStyle w:val="FootnoteText"/>
        <w:rPr>
          <w:rFonts w:ascii="Arial" w:hAnsi="Arial" w:cs="Arial"/>
          <w:sz w:val="16"/>
          <w:szCs w:val="16"/>
          <w:lang w:val="en-GB"/>
        </w:rPr>
      </w:pPr>
      <w:r w:rsidRPr="00E33E71">
        <w:rPr>
          <w:rStyle w:val="FootnoteReference"/>
          <w:rFonts w:ascii="Arial" w:hAnsi="Arial" w:cs="Arial"/>
          <w:sz w:val="16"/>
          <w:szCs w:val="16"/>
        </w:rPr>
        <w:footnoteRef/>
      </w:r>
      <w:r w:rsidRPr="00E33E71">
        <w:rPr>
          <w:rFonts w:ascii="Arial" w:hAnsi="Arial" w:cs="Arial"/>
          <w:sz w:val="16"/>
          <w:szCs w:val="16"/>
        </w:rPr>
        <w:t xml:space="preserve"> </w:t>
      </w:r>
      <w:r w:rsidRPr="00E33E71">
        <w:rPr>
          <w:rFonts w:ascii="Arial" w:hAnsi="Arial" w:cs="Arial"/>
          <w:sz w:val="16"/>
          <w:szCs w:val="16"/>
          <w:lang w:val="en-GB"/>
        </w:rPr>
        <w:t>Visits to an OSV AWA are not admissible for public funding.</w:t>
      </w:r>
    </w:p>
  </w:footnote>
  <w:footnote w:id="7">
    <w:p w14:paraId="5AC7A932" w14:textId="77777777" w:rsidR="00946A66" w:rsidRPr="00324BCD" w:rsidRDefault="00946A66" w:rsidP="001D5D0C">
      <w:pPr>
        <w:pStyle w:val="FootnoteText"/>
        <w:rPr>
          <w:sz w:val="16"/>
          <w:szCs w:val="16"/>
          <w:lang w:val="en-GB"/>
        </w:rPr>
      </w:pPr>
      <w:r w:rsidRPr="00324BCD">
        <w:rPr>
          <w:rStyle w:val="FootnoteReference"/>
          <w:rFonts w:ascii="Arial" w:hAnsi="Arial" w:cs="Arial"/>
          <w:sz w:val="16"/>
          <w:szCs w:val="16"/>
        </w:rPr>
        <w:footnoteRef/>
      </w:r>
      <w:r w:rsidRPr="00324BCD">
        <w:rPr>
          <w:rFonts w:ascii="Arial" w:hAnsi="Arial" w:cs="Arial"/>
          <w:sz w:val="16"/>
          <w:szCs w:val="16"/>
        </w:rPr>
        <w:t xml:space="preserve"> </w:t>
      </w:r>
      <w:hyperlink r:id="rId1" w:history="1">
        <w:r w:rsidRPr="00324BCD">
          <w:rPr>
            <w:rStyle w:val="Hyperlink"/>
            <w:rFonts w:ascii="Arial" w:hAnsi="Arial" w:cs="Arial"/>
            <w:sz w:val="16"/>
            <w:szCs w:val="16"/>
          </w:rPr>
          <w:t>2019DIN10-001 - Overseas Sports Visits</w:t>
        </w:r>
      </w:hyperlink>
      <w:r w:rsidRPr="00324BCD">
        <w:rPr>
          <w:sz w:val="16"/>
          <w:szCs w:val="16"/>
        </w:rPr>
        <w:t xml:space="preserve">  </w:t>
      </w:r>
    </w:p>
  </w:footnote>
  <w:footnote w:id="8">
    <w:p w14:paraId="38B2C83E" w14:textId="77777777" w:rsidR="00946A66" w:rsidRPr="00A71220" w:rsidRDefault="00946A66" w:rsidP="00BB23C3">
      <w:pPr>
        <w:rPr>
          <w:rFonts w:ascii="Arial" w:hAnsi="Arial" w:cs="Arial"/>
          <w:color w:val="000000"/>
          <w:sz w:val="16"/>
          <w:szCs w:val="16"/>
        </w:rPr>
      </w:pPr>
      <w:r w:rsidRPr="00841562">
        <w:rPr>
          <w:rStyle w:val="FootnoteReference"/>
          <w:rFonts w:ascii="Arial" w:hAnsi="Arial" w:cs="Arial"/>
          <w:sz w:val="18"/>
          <w:szCs w:val="18"/>
        </w:rPr>
        <w:footnoteRef/>
      </w:r>
      <w:r w:rsidRPr="00841562">
        <w:rPr>
          <w:rFonts w:ascii="Arial" w:hAnsi="Arial" w:cs="Arial"/>
          <w:sz w:val="18"/>
          <w:szCs w:val="18"/>
        </w:rPr>
        <w:t xml:space="preserve"> </w:t>
      </w:r>
      <w:r w:rsidRPr="00A71220">
        <w:rPr>
          <w:rFonts w:ascii="Arial" w:hAnsi="Arial" w:cs="Arial"/>
          <w:sz w:val="16"/>
          <w:szCs w:val="16"/>
        </w:rPr>
        <w:t xml:space="preserve">Days used in Paragraph </w:t>
      </w:r>
      <w:r>
        <w:rPr>
          <w:rFonts w:ascii="Arial" w:hAnsi="Arial" w:cs="Arial"/>
          <w:sz w:val="16"/>
          <w:szCs w:val="16"/>
        </w:rPr>
        <w:t>1</w:t>
      </w:r>
      <w:r w:rsidRPr="00A71220">
        <w:rPr>
          <w:rFonts w:ascii="Arial" w:hAnsi="Arial" w:cs="Arial"/>
          <w:sz w:val="16"/>
          <w:szCs w:val="16"/>
        </w:rPr>
        <w:t>4 (</w:t>
      </w:r>
      <w:proofErr w:type="spellStart"/>
      <w:r w:rsidRPr="00A71220">
        <w:rPr>
          <w:rFonts w:ascii="Arial" w:hAnsi="Arial" w:cs="Arial"/>
          <w:sz w:val="16"/>
          <w:szCs w:val="16"/>
        </w:rPr>
        <w:t>i</w:t>
      </w:r>
      <w:r>
        <w:rPr>
          <w:rFonts w:ascii="Arial" w:hAnsi="Arial" w:cs="Arial"/>
          <w:sz w:val="16"/>
          <w:szCs w:val="16"/>
        </w:rPr>
        <w:t>e</w:t>
      </w:r>
      <w:proofErr w:type="spellEnd"/>
      <w:r w:rsidRPr="00A71220">
        <w:rPr>
          <w:rFonts w:ascii="Arial" w:hAnsi="Arial" w:cs="Arial"/>
          <w:sz w:val="16"/>
          <w:szCs w:val="16"/>
        </w:rPr>
        <w:t xml:space="preserve"> 30 days) refer to the </w:t>
      </w:r>
      <w:r>
        <w:rPr>
          <w:rFonts w:ascii="Arial" w:hAnsi="Arial" w:cs="Arial"/>
          <w:sz w:val="16"/>
          <w:szCs w:val="16"/>
        </w:rPr>
        <w:t>first Day in resort location to the last day of training or competition (inc</w:t>
      </w:r>
      <w:r w:rsidRPr="00A71220">
        <w:rPr>
          <w:rFonts w:ascii="Arial" w:hAnsi="Arial" w:cs="Arial"/>
          <w:sz w:val="16"/>
          <w:szCs w:val="16"/>
        </w:rPr>
        <w:t>lusive).  In effect, days start to be consumed when SP begin to claim expenses (</w:t>
      </w:r>
      <w:r>
        <w:rPr>
          <w:rFonts w:ascii="Arial" w:hAnsi="Arial" w:cs="Arial"/>
          <w:sz w:val="16"/>
          <w:szCs w:val="16"/>
        </w:rPr>
        <w:t xml:space="preserve">Subsistence Allowance, </w:t>
      </w:r>
      <w:r w:rsidRPr="00A71220">
        <w:rPr>
          <w:rFonts w:ascii="Arial" w:hAnsi="Arial" w:cs="Arial"/>
          <w:sz w:val="16"/>
          <w:szCs w:val="16"/>
        </w:rPr>
        <w:t>T&amp;S, CILOR, LOA and/or L</w:t>
      </w:r>
      <w:r>
        <w:rPr>
          <w:rFonts w:ascii="Arial" w:hAnsi="Arial" w:cs="Arial"/>
          <w:sz w:val="16"/>
          <w:szCs w:val="16"/>
        </w:rPr>
        <w:t>SA) from the time they enter Europe</w:t>
      </w:r>
      <w:r w:rsidRPr="00A71220">
        <w:rPr>
          <w:rFonts w:ascii="Arial" w:hAnsi="Arial" w:cs="Arial"/>
          <w:sz w:val="16"/>
          <w:szCs w:val="16"/>
        </w:rPr>
        <w:t>.</w:t>
      </w:r>
    </w:p>
  </w:footnote>
  <w:footnote w:id="9">
    <w:p w14:paraId="3DB8CDA3" w14:textId="77777777" w:rsidR="00946A66" w:rsidRPr="00D5050F" w:rsidRDefault="00946A66">
      <w:pPr>
        <w:pStyle w:val="FootnoteText"/>
        <w:rPr>
          <w:lang w:val="en-GB"/>
        </w:rPr>
      </w:pPr>
      <w:r>
        <w:rPr>
          <w:rStyle w:val="FootnoteReference"/>
        </w:rPr>
        <w:footnoteRef/>
      </w:r>
      <w:r>
        <w:t xml:space="preserve"> </w:t>
      </w:r>
      <w:r w:rsidRPr="00D5050F">
        <w:rPr>
          <w:rFonts w:ascii="Arial" w:hAnsi="Arial" w:cs="Arial"/>
          <w:sz w:val="16"/>
          <w:szCs w:val="16"/>
          <w:lang w:val="en-GB"/>
        </w:rPr>
        <w:t>The additional two days enables teams to travel long distances within the UK to poi</w:t>
      </w:r>
      <w:r>
        <w:rPr>
          <w:rFonts w:ascii="Arial" w:hAnsi="Arial" w:cs="Arial"/>
          <w:sz w:val="16"/>
          <w:szCs w:val="16"/>
          <w:lang w:val="en-GB"/>
        </w:rPr>
        <w:t>nt of departure to Europe without</w:t>
      </w:r>
      <w:r w:rsidRPr="00D5050F">
        <w:rPr>
          <w:rFonts w:ascii="Arial" w:hAnsi="Arial" w:cs="Arial"/>
          <w:sz w:val="16"/>
          <w:szCs w:val="16"/>
          <w:lang w:val="en-GB"/>
        </w:rPr>
        <w:t xml:space="preserve"> using their 30 IMT days.</w:t>
      </w:r>
    </w:p>
  </w:footnote>
  <w:footnote w:id="10">
    <w:p w14:paraId="75B5BB41" w14:textId="77777777" w:rsidR="00946A66" w:rsidRPr="003F0515" w:rsidRDefault="00946A66">
      <w:pPr>
        <w:pStyle w:val="FootnoteText"/>
        <w:rPr>
          <w:rFonts w:ascii="Arial" w:hAnsi="Arial" w:cs="Arial"/>
          <w:lang w:val="en-GB"/>
        </w:rPr>
      </w:pPr>
      <w:r w:rsidRPr="003F0515">
        <w:rPr>
          <w:rStyle w:val="FootnoteReference"/>
          <w:rFonts w:ascii="Arial" w:hAnsi="Arial" w:cs="Arial"/>
          <w:sz w:val="16"/>
          <w:szCs w:val="16"/>
        </w:rPr>
        <w:footnoteRef/>
      </w:r>
      <w:r w:rsidRPr="003F0515">
        <w:rPr>
          <w:rFonts w:ascii="Arial" w:hAnsi="Arial" w:cs="Arial"/>
        </w:rPr>
        <w:t xml:space="preserve"> </w:t>
      </w:r>
      <w:r w:rsidRPr="003F0515">
        <w:rPr>
          <w:rFonts w:ascii="Arial" w:eastAsia="Arial" w:hAnsi="Arial" w:cs="Arial"/>
          <w:spacing w:val="1"/>
          <w:sz w:val="16"/>
          <w:szCs w:val="16"/>
        </w:rPr>
        <w:t>B</w:t>
      </w:r>
      <w:r w:rsidRPr="003F0515">
        <w:rPr>
          <w:rFonts w:ascii="Arial" w:eastAsia="Arial" w:hAnsi="Arial" w:cs="Arial"/>
          <w:spacing w:val="-1"/>
          <w:sz w:val="16"/>
          <w:szCs w:val="16"/>
        </w:rPr>
        <w:t>o</w:t>
      </w:r>
      <w:r w:rsidRPr="003F0515">
        <w:rPr>
          <w:rFonts w:ascii="Arial" w:eastAsia="Arial" w:hAnsi="Arial" w:cs="Arial"/>
          <w:spacing w:val="1"/>
          <w:sz w:val="16"/>
          <w:szCs w:val="16"/>
        </w:rPr>
        <w:t>t</w:t>
      </w:r>
      <w:r w:rsidRPr="003F0515">
        <w:rPr>
          <w:rFonts w:ascii="Arial" w:eastAsia="Arial" w:hAnsi="Arial" w:cs="Arial"/>
          <w:sz w:val="16"/>
          <w:szCs w:val="16"/>
        </w:rPr>
        <w:t>h</w:t>
      </w:r>
      <w:r w:rsidRPr="003F0515">
        <w:rPr>
          <w:rFonts w:ascii="Arial" w:eastAsia="Arial" w:hAnsi="Arial" w:cs="Arial"/>
          <w:spacing w:val="-2"/>
          <w:sz w:val="16"/>
          <w:szCs w:val="16"/>
        </w:rPr>
        <w:t xml:space="preserve"> </w:t>
      </w:r>
      <w:r w:rsidRPr="003F0515">
        <w:rPr>
          <w:rFonts w:ascii="Arial" w:eastAsia="Arial" w:hAnsi="Arial" w:cs="Arial"/>
          <w:spacing w:val="-1"/>
          <w:sz w:val="16"/>
          <w:szCs w:val="16"/>
        </w:rPr>
        <w:t>o</w:t>
      </w:r>
      <w:r w:rsidRPr="003F0515">
        <w:rPr>
          <w:rFonts w:ascii="Arial" w:eastAsia="Arial" w:hAnsi="Arial" w:cs="Arial"/>
          <w:sz w:val="16"/>
          <w:szCs w:val="16"/>
        </w:rPr>
        <w:t xml:space="preserve">f </w:t>
      </w:r>
      <w:r w:rsidRPr="003F0515">
        <w:rPr>
          <w:rFonts w:ascii="Arial" w:eastAsia="Arial" w:hAnsi="Arial" w:cs="Arial"/>
          <w:spacing w:val="-3"/>
          <w:sz w:val="16"/>
          <w:szCs w:val="16"/>
        </w:rPr>
        <w:t>w</w:t>
      </w:r>
      <w:r w:rsidRPr="003F0515">
        <w:rPr>
          <w:rFonts w:ascii="Arial" w:eastAsia="Arial" w:hAnsi="Arial" w:cs="Arial"/>
          <w:spacing w:val="-1"/>
          <w:sz w:val="16"/>
          <w:szCs w:val="16"/>
        </w:rPr>
        <w:t>h</w:t>
      </w:r>
      <w:r w:rsidRPr="003F0515">
        <w:rPr>
          <w:rFonts w:ascii="Arial" w:eastAsia="Arial" w:hAnsi="Arial" w:cs="Arial"/>
          <w:sz w:val="16"/>
          <w:szCs w:val="16"/>
        </w:rPr>
        <w:t>i</w:t>
      </w:r>
      <w:r w:rsidRPr="003F0515">
        <w:rPr>
          <w:rFonts w:ascii="Arial" w:eastAsia="Arial" w:hAnsi="Arial" w:cs="Arial"/>
          <w:spacing w:val="1"/>
          <w:sz w:val="16"/>
          <w:szCs w:val="16"/>
        </w:rPr>
        <w:t>c</w:t>
      </w:r>
      <w:r w:rsidRPr="003F0515">
        <w:rPr>
          <w:rFonts w:ascii="Arial" w:eastAsia="Arial" w:hAnsi="Arial" w:cs="Arial"/>
          <w:sz w:val="16"/>
          <w:szCs w:val="16"/>
        </w:rPr>
        <w:t>h</w:t>
      </w:r>
      <w:r w:rsidRPr="003F0515">
        <w:rPr>
          <w:rFonts w:ascii="Arial" w:eastAsia="Arial" w:hAnsi="Arial" w:cs="Arial"/>
          <w:spacing w:val="1"/>
          <w:sz w:val="16"/>
          <w:szCs w:val="16"/>
        </w:rPr>
        <w:t xml:space="preserve"> c</w:t>
      </w:r>
      <w:r w:rsidRPr="003F0515">
        <w:rPr>
          <w:rFonts w:ascii="Arial" w:eastAsia="Arial" w:hAnsi="Arial" w:cs="Arial"/>
          <w:spacing w:val="-1"/>
          <w:sz w:val="16"/>
          <w:szCs w:val="16"/>
        </w:rPr>
        <w:t>o</w:t>
      </w:r>
      <w:r w:rsidRPr="003F0515">
        <w:rPr>
          <w:rFonts w:ascii="Arial" w:eastAsia="Arial" w:hAnsi="Arial" w:cs="Arial"/>
          <w:spacing w:val="-3"/>
          <w:sz w:val="16"/>
          <w:szCs w:val="16"/>
        </w:rPr>
        <w:t>n</w:t>
      </w:r>
      <w:r w:rsidRPr="003F0515">
        <w:rPr>
          <w:rFonts w:ascii="Arial" w:eastAsia="Arial" w:hAnsi="Arial" w:cs="Arial"/>
          <w:spacing w:val="1"/>
          <w:sz w:val="16"/>
          <w:szCs w:val="16"/>
        </w:rPr>
        <w:t>s</w:t>
      </w:r>
      <w:r w:rsidRPr="003F0515">
        <w:rPr>
          <w:rFonts w:ascii="Arial" w:eastAsia="Arial" w:hAnsi="Arial" w:cs="Arial"/>
          <w:spacing w:val="-2"/>
          <w:sz w:val="16"/>
          <w:szCs w:val="16"/>
        </w:rPr>
        <w:t>i</w:t>
      </w:r>
      <w:r w:rsidRPr="003F0515">
        <w:rPr>
          <w:rFonts w:ascii="Arial" w:eastAsia="Arial" w:hAnsi="Arial" w:cs="Arial"/>
          <w:spacing w:val="1"/>
          <w:sz w:val="16"/>
          <w:szCs w:val="16"/>
        </w:rPr>
        <w:t>s</w:t>
      </w:r>
      <w:r w:rsidRPr="003F0515">
        <w:rPr>
          <w:rFonts w:ascii="Arial" w:eastAsia="Arial" w:hAnsi="Arial" w:cs="Arial"/>
          <w:sz w:val="16"/>
          <w:szCs w:val="16"/>
        </w:rPr>
        <w:t xml:space="preserve">t </w:t>
      </w:r>
      <w:r w:rsidRPr="003F0515">
        <w:rPr>
          <w:rFonts w:ascii="Arial" w:eastAsia="Arial" w:hAnsi="Arial" w:cs="Arial"/>
          <w:spacing w:val="-1"/>
          <w:sz w:val="16"/>
          <w:szCs w:val="16"/>
        </w:rPr>
        <w:t>o</w:t>
      </w:r>
      <w:r w:rsidRPr="003F0515">
        <w:rPr>
          <w:rFonts w:ascii="Arial" w:eastAsia="Arial" w:hAnsi="Arial" w:cs="Arial"/>
          <w:sz w:val="16"/>
          <w:szCs w:val="16"/>
        </w:rPr>
        <w:t xml:space="preserve">f </w:t>
      </w:r>
      <w:r w:rsidRPr="003F0515">
        <w:rPr>
          <w:rFonts w:ascii="Arial" w:eastAsia="Arial" w:hAnsi="Arial" w:cs="Arial"/>
          <w:spacing w:val="1"/>
          <w:sz w:val="16"/>
          <w:szCs w:val="16"/>
        </w:rPr>
        <w:t>A</w:t>
      </w:r>
      <w:r w:rsidRPr="003F0515">
        <w:rPr>
          <w:rFonts w:ascii="Arial" w:eastAsia="Arial" w:hAnsi="Arial" w:cs="Arial"/>
          <w:sz w:val="16"/>
          <w:szCs w:val="16"/>
        </w:rPr>
        <w:t>lpi</w:t>
      </w:r>
      <w:r w:rsidRPr="003F0515">
        <w:rPr>
          <w:rFonts w:ascii="Arial" w:eastAsia="Arial" w:hAnsi="Arial" w:cs="Arial"/>
          <w:spacing w:val="-1"/>
          <w:sz w:val="16"/>
          <w:szCs w:val="16"/>
        </w:rPr>
        <w:t>n</w:t>
      </w:r>
      <w:r w:rsidRPr="003F0515">
        <w:rPr>
          <w:rFonts w:ascii="Arial" w:eastAsia="Arial" w:hAnsi="Arial" w:cs="Arial"/>
          <w:sz w:val="16"/>
          <w:szCs w:val="16"/>
        </w:rPr>
        <w:t>e</w:t>
      </w:r>
      <w:r w:rsidRPr="003F0515">
        <w:rPr>
          <w:rFonts w:ascii="Arial" w:eastAsia="Arial" w:hAnsi="Arial" w:cs="Arial"/>
          <w:spacing w:val="-2"/>
          <w:sz w:val="16"/>
          <w:szCs w:val="16"/>
        </w:rPr>
        <w:t xml:space="preserve"> </w:t>
      </w:r>
      <w:r w:rsidRPr="003F0515">
        <w:rPr>
          <w:rFonts w:ascii="Arial" w:eastAsia="Arial" w:hAnsi="Arial" w:cs="Arial"/>
          <w:spacing w:val="-1"/>
          <w:sz w:val="16"/>
          <w:szCs w:val="16"/>
        </w:rPr>
        <w:t>a</w:t>
      </w:r>
      <w:r w:rsidRPr="003F0515">
        <w:rPr>
          <w:rFonts w:ascii="Arial" w:eastAsia="Arial" w:hAnsi="Arial" w:cs="Arial"/>
          <w:spacing w:val="-3"/>
          <w:sz w:val="16"/>
          <w:szCs w:val="16"/>
        </w:rPr>
        <w:t>n</w:t>
      </w:r>
      <w:r w:rsidRPr="003F0515">
        <w:rPr>
          <w:rFonts w:ascii="Arial" w:eastAsia="Arial" w:hAnsi="Arial" w:cs="Arial"/>
          <w:sz w:val="16"/>
          <w:szCs w:val="16"/>
        </w:rPr>
        <w:t>d</w:t>
      </w:r>
      <w:r w:rsidRPr="003F0515">
        <w:rPr>
          <w:rFonts w:ascii="Arial" w:eastAsia="Arial" w:hAnsi="Arial" w:cs="Arial"/>
          <w:spacing w:val="1"/>
          <w:sz w:val="16"/>
          <w:szCs w:val="16"/>
        </w:rPr>
        <w:t xml:space="preserve"> </w:t>
      </w:r>
      <w:r w:rsidRPr="003F0515">
        <w:rPr>
          <w:rFonts w:ascii="Arial" w:eastAsia="Arial" w:hAnsi="Arial" w:cs="Arial"/>
          <w:spacing w:val="-1"/>
          <w:sz w:val="16"/>
          <w:szCs w:val="16"/>
        </w:rPr>
        <w:t>Nord</w:t>
      </w:r>
      <w:r w:rsidRPr="003F0515">
        <w:rPr>
          <w:rFonts w:ascii="Arial" w:eastAsia="Arial" w:hAnsi="Arial" w:cs="Arial"/>
          <w:sz w:val="16"/>
          <w:szCs w:val="16"/>
        </w:rPr>
        <w:t xml:space="preserve">ic </w:t>
      </w:r>
      <w:r w:rsidRPr="003F0515">
        <w:rPr>
          <w:rFonts w:ascii="Arial" w:eastAsia="Arial" w:hAnsi="Arial" w:cs="Arial"/>
          <w:spacing w:val="1"/>
          <w:sz w:val="16"/>
          <w:szCs w:val="16"/>
        </w:rPr>
        <w:t>S</w:t>
      </w:r>
      <w:r w:rsidRPr="003F0515">
        <w:rPr>
          <w:rFonts w:ascii="Arial" w:eastAsia="Arial" w:hAnsi="Arial" w:cs="Arial"/>
          <w:spacing w:val="-1"/>
          <w:sz w:val="16"/>
          <w:szCs w:val="16"/>
        </w:rPr>
        <w:t>k</w:t>
      </w:r>
      <w:r w:rsidRPr="003F0515">
        <w:rPr>
          <w:rFonts w:ascii="Arial" w:eastAsia="Arial" w:hAnsi="Arial" w:cs="Arial"/>
          <w:sz w:val="16"/>
          <w:szCs w:val="16"/>
        </w:rPr>
        <w:t>ii</w:t>
      </w:r>
      <w:r w:rsidRPr="003F0515">
        <w:rPr>
          <w:rFonts w:ascii="Arial" w:eastAsia="Arial" w:hAnsi="Arial" w:cs="Arial"/>
          <w:spacing w:val="-1"/>
          <w:sz w:val="16"/>
          <w:szCs w:val="16"/>
        </w:rPr>
        <w:t>ng</w:t>
      </w:r>
      <w:r w:rsidRPr="003F0515">
        <w:rPr>
          <w:rFonts w:ascii="Arial" w:eastAsia="Arial" w:hAnsi="Arial" w:cs="Arial"/>
          <w:sz w:val="16"/>
          <w:szCs w:val="16"/>
        </w:rPr>
        <w:t>.</w:t>
      </w:r>
    </w:p>
  </w:footnote>
  <w:footnote w:id="11">
    <w:p w14:paraId="57DDB309" w14:textId="77777777" w:rsidR="00946A66" w:rsidRPr="006A218B" w:rsidRDefault="00946A66" w:rsidP="006A218B">
      <w:pPr>
        <w:spacing w:line="180" w:lineRule="exact"/>
        <w:rPr>
          <w:rFonts w:ascii="Arial" w:eastAsia="Arial" w:hAnsi="Arial" w:cs="Arial"/>
          <w:color w:val="000000"/>
          <w:sz w:val="16"/>
          <w:szCs w:val="16"/>
        </w:rPr>
      </w:pPr>
      <w:r w:rsidRPr="003F0515">
        <w:rPr>
          <w:rStyle w:val="FootnoteReference"/>
          <w:rFonts w:ascii="Arial" w:hAnsi="Arial" w:cs="Arial"/>
        </w:rPr>
        <w:footnoteRef/>
      </w:r>
      <w:r>
        <w:t xml:space="preserve"> </w:t>
      </w:r>
      <w:hyperlink r:id="rId2" w:history="1">
        <w:r w:rsidRPr="005D3953">
          <w:rPr>
            <w:rStyle w:val="Hyperlink"/>
            <w:rFonts w:ascii="Arial" w:eastAsia="Arial" w:hAnsi="Arial" w:cs="Arial"/>
            <w:spacing w:val="-1"/>
            <w:sz w:val="16"/>
            <w:szCs w:val="16"/>
          </w:rPr>
          <w:t>2017D</w:t>
        </w:r>
        <w:r w:rsidRPr="005D3953">
          <w:rPr>
            <w:rStyle w:val="Hyperlink"/>
            <w:rFonts w:ascii="Arial" w:eastAsia="Arial" w:hAnsi="Arial" w:cs="Arial"/>
            <w:spacing w:val="1"/>
            <w:sz w:val="16"/>
            <w:szCs w:val="16"/>
          </w:rPr>
          <w:t>I</w:t>
        </w:r>
        <w:r w:rsidRPr="005D3953">
          <w:rPr>
            <w:rStyle w:val="Hyperlink"/>
            <w:rFonts w:ascii="Arial" w:eastAsia="Arial" w:hAnsi="Arial" w:cs="Arial"/>
            <w:spacing w:val="-1"/>
            <w:sz w:val="16"/>
            <w:szCs w:val="16"/>
          </w:rPr>
          <w:t>N0</w:t>
        </w:r>
        <w:r w:rsidRPr="005D3953">
          <w:rPr>
            <w:rStyle w:val="Hyperlink"/>
            <w:rFonts w:ascii="Arial" w:eastAsia="Arial" w:hAnsi="Arial" w:cs="Arial"/>
            <w:sz w:val="16"/>
            <w:szCs w:val="16"/>
          </w:rPr>
          <w:t>7</w:t>
        </w:r>
        <w:r w:rsidRPr="005D3953">
          <w:rPr>
            <w:rStyle w:val="Hyperlink"/>
            <w:rFonts w:ascii="Arial" w:eastAsia="Arial" w:hAnsi="Arial" w:cs="Arial"/>
            <w:spacing w:val="-1"/>
            <w:sz w:val="16"/>
            <w:szCs w:val="16"/>
          </w:rPr>
          <w:t>-077</w:t>
        </w:r>
        <w:r w:rsidRPr="005D3953">
          <w:rPr>
            <w:rStyle w:val="Hyperlink"/>
            <w:rFonts w:ascii="Arial" w:eastAsia="Arial" w:hAnsi="Arial" w:cs="Arial"/>
            <w:spacing w:val="1"/>
            <w:sz w:val="16"/>
            <w:szCs w:val="16"/>
          </w:rPr>
          <w:t xml:space="preserve"> </w:t>
        </w:r>
        <w:r w:rsidRPr="005D3953">
          <w:rPr>
            <w:rStyle w:val="Hyperlink"/>
            <w:rFonts w:ascii="Arial" w:eastAsia="Arial" w:hAnsi="Arial" w:cs="Arial"/>
            <w:sz w:val="16"/>
            <w:szCs w:val="16"/>
          </w:rPr>
          <w:t xml:space="preserve">- </w:t>
        </w:r>
        <w:r w:rsidRPr="005D3953">
          <w:rPr>
            <w:rStyle w:val="Hyperlink"/>
            <w:rFonts w:ascii="Arial" w:eastAsia="Arial" w:hAnsi="Arial" w:cs="Arial"/>
            <w:spacing w:val="1"/>
            <w:sz w:val="16"/>
            <w:szCs w:val="16"/>
          </w:rPr>
          <w:t>A</w:t>
        </w:r>
        <w:r w:rsidRPr="005D3953">
          <w:rPr>
            <w:rStyle w:val="Hyperlink"/>
            <w:rFonts w:ascii="Arial" w:eastAsia="Arial" w:hAnsi="Arial" w:cs="Arial"/>
            <w:spacing w:val="-3"/>
            <w:sz w:val="16"/>
            <w:szCs w:val="16"/>
          </w:rPr>
          <w:t>r</w:t>
        </w:r>
        <w:r w:rsidRPr="005D3953">
          <w:rPr>
            <w:rStyle w:val="Hyperlink"/>
            <w:rFonts w:ascii="Arial" w:eastAsia="Arial" w:hAnsi="Arial" w:cs="Arial"/>
            <w:spacing w:val="3"/>
            <w:sz w:val="16"/>
            <w:szCs w:val="16"/>
          </w:rPr>
          <w:t>m</w:t>
        </w:r>
        <w:r w:rsidRPr="005D3953">
          <w:rPr>
            <w:rStyle w:val="Hyperlink"/>
            <w:rFonts w:ascii="Arial" w:eastAsia="Arial" w:hAnsi="Arial" w:cs="Arial"/>
            <w:sz w:val="16"/>
            <w:szCs w:val="16"/>
          </w:rPr>
          <w:t>y</w:t>
        </w:r>
        <w:r w:rsidRPr="005D3953">
          <w:rPr>
            <w:rStyle w:val="Hyperlink"/>
            <w:rFonts w:ascii="Arial" w:eastAsia="Arial" w:hAnsi="Arial" w:cs="Arial"/>
            <w:spacing w:val="-3"/>
            <w:sz w:val="16"/>
            <w:szCs w:val="16"/>
          </w:rPr>
          <w:t xml:space="preserve"> </w:t>
        </w:r>
        <w:r w:rsidRPr="005D3953">
          <w:rPr>
            <w:rStyle w:val="Hyperlink"/>
            <w:rFonts w:ascii="Arial" w:eastAsia="Arial" w:hAnsi="Arial" w:cs="Arial"/>
            <w:spacing w:val="1"/>
            <w:sz w:val="16"/>
            <w:szCs w:val="16"/>
          </w:rPr>
          <w:t>A</w:t>
        </w:r>
        <w:r w:rsidRPr="005D3953">
          <w:rPr>
            <w:rStyle w:val="Hyperlink"/>
            <w:rFonts w:ascii="Arial" w:eastAsia="Arial" w:hAnsi="Arial" w:cs="Arial"/>
            <w:sz w:val="16"/>
            <w:szCs w:val="16"/>
          </w:rPr>
          <w:t>lpi</w:t>
        </w:r>
        <w:r w:rsidRPr="005D3953">
          <w:rPr>
            <w:rStyle w:val="Hyperlink"/>
            <w:rFonts w:ascii="Arial" w:eastAsia="Arial" w:hAnsi="Arial" w:cs="Arial"/>
            <w:spacing w:val="-1"/>
            <w:sz w:val="16"/>
            <w:szCs w:val="16"/>
          </w:rPr>
          <w:t>n</w:t>
        </w:r>
        <w:r w:rsidRPr="005D3953">
          <w:rPr>
            <w:rStyle w:val="Hyperlink"/>
            <w:rFonts w:ascii="Arial" w:eastAsia="Arial" w:hAnsi="Arial" w:cs="Arial"/>
            <w:sz w:val="16"/>
            <w:szCs w:val="16"/>
          </w:rPr>
          <w:t>e</w:t>
        </w:r>
        <w:r w:rsidRPr="005D3953">
          <w:rPr>
            <w:rStyle w:val="Hyperlink"/>
            <w:rFonts w:ascii="Arial" w:eastAsia="Arial" w:hAnsi="Arial" w:cs="Arial"/>
            <w:spacing w:val="-2"/>
            <w:sz w:val="16"/>
            <w:szCs w:val="16"/>
          </w:rPr>
          <w:t xml:space="preserve"> </w:t>
        </w:r>
        <w:r w:rsidRPr="005D3953">
          <w:rPr>
            <w:rStyle w:val="Hyperlink"/>
            <w:rFonts w:ascii="Arial" w:eastAsia="Arial" w:hAnsi="Arial" w:cs="Arial"/>
            <w:spacing w:val="-1"/>
            <w:sz w:val="16"/>
            <w:szCs w:val="16"/>
          </w:rPr>
          <w:t>an</w:t>
        </w:r>
        <w:r w:rsidRPr="005D3953">
          <w:rPr>
            <w:rStyle w:val="Hyperlink"/>
            <w:rFonts w:ascii="Arial" w:eastAsia="Arial" w:hAnsi="Arial" w:cs="Arial"/>
            <w:sz w:val="16"/>
            <w:szCs w:val="16"/>
          </w:rPr>
          <w:t xml:space="preserve">d </w:t>
        </w:r>
        <w:r w:rsidRPr="005D3953">
          <w:rPr>
            <w:rStyle w:val="Hyperlink"/>
            <w:rFonts w:ascii="Arial" w:eastAsia="Arial" w:hAnsi="Arial" w:cs="Arial"/>
            <w:spacing w:val="-1"/>
            <w:sz w:val="16"/>
            <w:szCs w:val="16"/>
          </w:rPr>
          <w:t>Nord</w:t>
        </w:r>
        <w:r w:rsidRPr="005D3953">
          <w:rPr>
            <w:rStyle w:val="Hyperlink"/>
            <w:rFonts w:ascii="Arial" w:eastAsia="Arial" w:hAnsi="Arial" w:cs="Arial"/>
            <w:sz w:val="16"/>
            <w:szCs w:val="16"/>
          </w:rPr>
          <w:t xml:space="preserve">ic </w:t>
        </w:r>
        <w:r w:rsidRPr="005D3953">
          <w:rPr>
            <w:rStyle w:val="Hyperlink"/>
            <w:rFonts w:ascii="Arial" w:eastAsia="Arial" w:hAnsi="Arial" w:cs="Arial"/>
            <w:spacing w:val="1"/>
            <w:sz w:val="16"/>
            <w:szCs w:val="16"/>
          </w:rPr>
          <w:t>E</w:t>
        </w:r>
        <w:r w:rsidRPr="005D3953">
          <w:rPr>
            <w:rStyle w:val="Hyperlink"/>
            <w:rFonts w:ascii="Arial" w:eastAsia="Arial" w:hAnsi="Arial" w:cs="Arial"/>
            <w:spacing w:val="-4"/>
            <w:sz w:val="16"/>
            <w:szCs w:val="16"/>
          </w:rPr>
          <w:t>x</w:t>
        </w:r>
        <w:r w:rsidRPr="005D3953">
          <w:rPr>
            <w:rStyle w:val="Hyperlink"/>
            <w:rFonts w:ascii="Arial" w:eastAsia="Arial" w:hAnsi="Arial" w:cs="Arial"/>
            <w:spacing w:val="-1"/>
            <w:sz w:val="16"/>
            <w:szCs w:val="16"/>
          </w:rPr>
          <w:t>er</w:t>
        </w:r>
        <w:r w:rsidRPr="005D3953">
          <w:rPr>
            <w:rStyle w:val="Hyperlink"/>
            <w:rFonts w:ascii="Arial" w:eastAsia="Arial" w:hAnsi="Arial" w:cs="Arial"/>
            <w:spacing w:val="1"/>
            <w:sz w:val="16"/>
            <w:szCs w:val="16"/>
          </w:rPr>
          <w:t>c</w:t>
        </w:r>
        <w:r w:rsidRPr="005D3953">
          <w:rPr>
            <w:rStyle w:val="Hyperlink"/>
            <w:rFonts w:ascii="Arial" w:eastAsia="Arial" w:hAnsi="Arial" w:cs="Arial"/>
            <w:sz w:val="16"/>
            <w:szCs w:val="16"/>
          </w:rPr>
          <w:t>i</w:t>
        </w:r>
        <w:r w:rsidRPr="005D3953">
          <w:rPr>
            <w:rStyle w:val="Hyperlink"/>
            <w:rFonts w:ascii="Arial" w:eastAsia="Arial" w:hAnsi="Arial" w:cs="Arial"/>
            <w:spacing w:val="1"/>
            <w:sz w:val="16"/>
            <w:szCs w:val="16"/>
          </w:rPr>
          <w:t>s</w:t>
        </w:r>
        <w:r w:rsidRPr="005D3953">
          <w:rPr>
            <w:rStyle w:val="Hyperlink"/>
            <w:rFonts w:ascii="Arial" w:eastAsia="Arial" w:hAnsi="Arial" w:cs="Arial"/>
            <w:spacing w:val="-1"/>
            <w:sz w:val="16"/>
            <w:szCs w:val="16"/>
          </w:rPr>
          <w:t>e</w:t>
        </w:r>
        <w:r w:rsidRPr="005D3953">
          <w:rPr>
            <w:rStyle w:val="Hyperlink"/>
            <w:rFonts w:ascii="Arial" w:eastAsia="Arial" w:hAnsi="Arial" w:cs="Arial"/>
            <w:sz w:val="16"/>
            <w:szCs w:val="16"/>
          </w:rPr>
          <w:t xml:space="preserve">s </w:t>
        </w:r>
        <w:r w:rsidRPr="005D3953">
          <w:rPr>
            <w:rStyle w:val="Hyperlink"/>
            <w:rFonts w:ascii="Arial" w:eastAsia="Arial" w:hAnsi="Arial" w:cs="Arial"/>
            <w:spacing w:val="-1"/>
            <w:sz w:val="16"/>
            <w:szCs w:val="16"/>
          </w:rPr>
          <w:t>2018 or its successor</w:t>
        </w:r>
      </w:hyperlink>
      <w:r>
        <w:rPr>
          <w:rFonts w:ascii="Arial" w:eastAsia="Arial" w:hAnsi="Arial" w:cs="Arial"/>
          <w:color w:val="000000"/>
          <w:sz w:val="16"/>
          <w:szCs w:val="16"/>
        </w:rPr>
        <w:t>.</w:t>
      </w:r>
    </w:p>
  </w:footnote>
  <w:footnote w:id="12">
    <w:p w14:paraId="6F2A3503" w14:textId="77777777" w:rsidR="00946A66" w:rsidRPr="00F92386" w:rsidRDefault="00946A66">
      <w:pPr>
        <w:pStyle w:val="FootnoteText"/>
        <w:rPr>
          <w:lang w:val="en-GB"/>
        </w:rPr>
      </w:pPr>
      <w:r w:rsidRPr="00F92386">
        <w:rPr>
          <w:rStyle w:val="FootnoteReference"/>
          <w:rFonts w:ascii="Arial" w:hAnsi="Arial" w:cs="Arial"/>
          <w:sz w:val="16"/>
          <w:szCs w:val="16"/>
        </w:rPr>
        <w:footnoteRef/>
      </w:r>
      <w:r>
        <w:t xml:space="preserve"> </w:t>
      </w:r>
      <w:r w:rsidRPr="00F92386">
        <w:rPr>
          <w:rFonts w:ascii="Arial" w:eastAsia="Arial" w:hAnsi="Arial" w:cs="Arial"/>
          <w:spacing w:val="-1"/>
          <w:sz w:val="16"/>
          <w:szCs w:val="16"/>
        </w:rPr>
        <w:t>Corp</w:t>
      </w:r>
      <w:r w:rsidRPr="00F92386">
        <w:rPr>
          <w:rFonts w:ascii="Arial" w:eastAsia="Arial" w:hAnsi="Arial" w:cs="Arial"/>
          <w:spacing w:val="1"/>
          <w:sz w:val="16"/>
          <w:szCs w:val="16"/>
        </w:rPr>
        <w:t>s</w:t>
      </w:r>
      <w:r w:rsidRPr="00F92386">
        <w:rPr>
          <w:rFonts w:ascii="Arial" w:eastAsia="Arial" w:hAnsi="Arial" w:cs="Arial"/>
          <w:sz w:val="16"/>
          <w:szCs w:val="16"/>
        </w:rPr>
        <w:t xml:space="preserve">, </w:t>
      </w:r>
      <w:r w:rsidRPr="00F92386">
        <w:rPr>
          <w:rFonts w:ascii="Arial" w:eastAsia="Arial" w:hAnsi="Arial" w:cs="Arial"/>
          <w:spacing w:val="-1"/>
          <w:sz w:val="16"/>
          <w:szCs w:val="16"/>
        </w:rPr>
        <w:t>D</w:t>
      </w:r>
      <w:r w:rsidRPr="00F92386">
        <w:rPr>
          <w:rFonts w:ascii="Arial" w:eastAsia="Arial" w:hAnsi="Arial" w:cs="Arial"/>
          <w:sz w:val="16"/>
          <w:szCs w:val="16"/>
        </w:rPr>
        <w:t>i</w:t>
      </w:r>
      <w:r w:rsidRPr="00F92386">
        <w:rPr>
          <w:rFonts w:ascii="Arial" w:eastAsia="Arial" w:hAnsi="Arial" w:cs="Arial"/>
          <w:spacing w:val="-1"/>
          <w:sz w:val="16"/>
          <w:szCs w:val="16"/>
        </w:rPr>
        <w:t>v</w:t>
      </w:r>
      <w:r w:rsidRPr="00F92386">
        <w:rPr>
          <w:rFonts w:ascii="Arial" w:eastAsia="Arial" w:hAnsi="Arial" w:cs="Arial"/>
          <w:sz w:val="16"/>
          <w:szCs w:val="16"/>
        </w:rPr>
        <w:t>i</w:t>
      </w:r>
      <w:r w:rsidRPr="00F92386">
        <w:rPr>
          <w:rFonts w:ascii="Arial" w:eastAsia="Arial" w:hAnsi="Arial" w:cs="Arial"/>
          <w:spacing w:val="1"/>
          <w:sz w:val="16"/>
          <w:szCs w:val="16"/>
        </w:rPr>
        <w:t>s</w:t>
      </w:r>
      <w:r w:rsidRPr="00F92386">
        <w:rPr>
          <w:rFonts w:ascii="Arial" w:eastAsia="Arial" w:hAnsi="Arial" w:cs="Arial"/>
          <w:sz w:val="16"/>
          <w:szCs w:val="16"/>
        </w:rPr>
        <w:t>io</w:t>
      </w:r>
      <w:r w:rsidRPr="00F92386">
        <w:rPr>
          <w:rFonts w:ascii="Arial" w:eastAsia="Arial" w:hAnsi="Arial" w:cs="Arial"/>
          <w:spacing w:val="-1"/>
          <w:sz w:val="16"/>
          <w:szCs w:val="16"/>
        </w:rPr>
        <w:t>na</w:t>
      </w:r>
      <w:r w:rsidRPr="00F92386">
        <w:rPr>
          <w:rFonts w:ascii="Arial" w:eastAsia="Arial" w:hAnsi="Arial" w:cs="Arial"/>
          <w:spacing w:val="-2"/>
          <w:sz w:val="16"/>
          <w:szCs w:val="16"/>
        </w:rPr>
        <w:t>l</w:t>
      </w:r>
      <w:r w:rsidRPr="00F92386">
        <w:rPr>
          <w:rFonts w:ascii="Arial" w:eastAsia="Arial" w:hAnsi="Arial" w:cs="Arial"/>
          <w:sz w:val="16"/>
          <w:szCs w:val="16"/>
        </w:rPr>
        <w:t xml:space="preserve">, </w:t>
      </w:r>
      <w:r w:rsidRPr="00F92386">
        <w:rPr>
          <w:rFonts w:ascii="Arial" w:eastAsia="Arial" w:hAnsi="Arial" w:cs="Arial"/>
          <w:spacing w:val="1"/>
          <w:sz w:val="16"/>
          <w:szCs w:val="16"/>
        </w:rPr>
        <w:t>A</w:t>
      </w:r>
      <w:r w:rsidRPr="00F92386">
        <w:rPr>
          <w:rFonts w:ascii="Arial" w:eastAsia="Arial" w:hAnsi="Arial" w:cs="Arial"/>
          <w:spacing w:val="-3"/>
          <w:sz w:val="16"/>
          <w:szCs w:val="16"/>
        </w:rPr>
        <w:t>r</w:t>
      </w:r>
      <w:r w:rsidRPr="00F92386">
        <w:rPr>
          <w:rFonts w:ascii="Arial" w:eastAsia="Arial" w:hAnsi="Arial" w:cs="Arial"/>
          <w:spacing w:val="3"/>
          <w:sz w:val="16"/>
          <w:szCs w:val="16"/>
        </w:rPr>
        <w:t>m</w:t>
      </w:r>
      <w:r w:rsidRPr="00F92386">
        <w:rPr>
          <w:rFonts w:ascii="Arial" w:eastAsia="Arial" w:hAnsi="Arial" w:cs="Arial"/>
          <w:sz w:val="16"/>
          <w:szCs w:val="16"/>
        </w:rPr>
        <w:t xml:space="preserve">y </w:t>
      </w:r>
      <w:r w:rsidRPr="00F92386">
        <w:rPr>
          <w:rFonts w:ascii="Arial" w:eastAsia="Arial" w:hAnsi="Arial" w:cs="Arial"/>
          <w:spacing w:val="-1"/>
          <w:sz w:val="16"/>
          <w:szCs w:val="16"/>
        </w:rPr>
        <w:t>an</w:t>
      </w:r>
      <w:r w:rsidRPr="00F92386">
        <w:rPr>
          <w:rFonts w:ascii="Arial" w:eastAsia="Arial" w:hAnsi="Arial" w:cs="Arial"/>
          <w:sz w:val="16"/>
          <w:szCs w:val="16"/>
        </w:rPr>
        <w:t>d</w:t>
      </w:r>
      <w:r w:rsidRPr="00F92386">
        <w:rPr>
          <w:rFonts w:ascii="Arial" w:eastAsia="Arial" w:hAnsi="Arial" w:cs="Arial"/>
          <w:spacing w:val="-2"/>
          <w:sz w:val="16"/>
          <w:szCs w:val="16"/>
        </w:rPr>
        <w:t xml:space="preserve"> </w:t>
      </w:r>
      <w:r w:rsidRPr="00F92386">
        <w:rPr>
          <w:rFonts w:ascii="Arial" w:eastAsia="Arial" w:hAnsi="Arial" w:cs="Arial"/>
          <w:spacing w:val="1"/>
          <w:sz w:val="16"/>
          <w:szCs w:val="16"/>
        </w:rPr>
        <w:t>I</w:t>
      </w:r>
      <w:r w:rsidRPr="00F92386">
        <w:rPr>
          <w:rFonts w:ascii="Arial" w:eastAsia="Arial" w:hAnsi="Arial" w:cs="Arial"/>
          <w:spacing w:val="-1"/>
          <w:sz w:val="16"/>
          <w:szCs w:val="16"/>
        </w:rPr>
        <w:t>n</w:t>
      </w:r>
      <w:r w:rsidRPr="00F92386">
        <w:rPr>
          <w:rFonts w:ascii="Arial" w:eastAsia="Arial" w:hAnsi="Arial" w:cs="Arial"/>
          <w:spacing w:val="1"/>
          <w:sz w:val="16"/>
          <w:szCs w:val="16"/>
        </w:rPr>
        <w:t>t</w:t>
      </w:r>
      <w:r w:rsidRPr="00F92386">
        <w:rPr>
          <w:rFonts w:ascii="Arial" w:eastAsia="Arial" w:hAnsi="Arial" w:cs="Arial"/>
          <w:spacing w:val="-1"/>
          <w:sz w:val="16"/>
          <w:szCs w:val="16"/>
        </w:rPr>
        <w:t>e</w:t>
      </w:r>
      <w:r w:rsidRPr="00F92386">
        <w:rPr>
          <w:rFonts w:ascii="Arial" w:eastAsia="Arial" w:hAnsi="Arial" w:cs="Arial"/>
          <w:sz w:val="16"/>
          <w:szCs w:val="16"/>
        </w:rPr>
        <w:t>r</w:t>
      </w:r>
      <w:r w:rsidRPr="00F92386">
        <w:rPr>
          <w:rFonts w:ascii="Arial" w:eastAsia="Arial" w:hAnsi="Arial" w:cs="Arial"/>
          <w:spacing w:val="-2"/>
          <w:sz w:val="16"/>
          <w:szCs w:val="16"/>
        </w:rPr>
        <w:t xml:space="preserve"> </w:t>
      </w:r>
      <w:r w:rsidRPr="00F92386">
        <w:rPr>
          <w:rFonts w:ascii="Arial" w:eastAsia="Arial" w:hAnsi="Arial" w:cs="Arial"/>
          <w:spacing w:val="1"/>
          <w:sz w:val="16"/>
          <w:szCs w:val="16"/>
        </w:rPr>
        <w:t>S</w:t>
      </w:r>
      <w:r w:rsidRPr="00F92386">
        <w:rPr>
          <w:rFonts w:ascii="Arial" w:eastAsia="Arial" w:hAnsi="Arial" w:cs="Arial"/>
          <w:spacing w:val="-1"/>
          <w:sz w:val="16"/>
          <w:szCs w:val="16"/>
        </w:rPr>
        <w:t>erv</w:t>
      </w:r>
      <w:r w:rsidRPr="00F92386">
        <w:rPr>
          <w:rFonts w:ascii="Arial" w:eastAsia="Arial" w:hAnsi="Arial" w:cs="Arial"/>
          <w:sz w:val="16"/>
          <w:szCs w:val="16"/>
        </w:rPr>
        <w:t>i</w:t>
      </w:r>
      <w:r w:rsidRPr="00F92386">
        <w:rPr>
          <w:rFonts w:ascii="Arial" w:eastAsia="Arial" w:hAnsi="Arial" w:cs="Arial"/>
          <w:spacing w:val="1"/>
          <w:sz w:val="16"/>
          <w:szCs w:val="16"/>
        </w:rPr>
        <w:t>c</w:t>
      </w:r>
      <w:r w:rsidRPr="00F92386">
        <w:rPr>
          <w:rFonts w:ascii="Arial" w:eastAsia="Arial" w:hAnsi="Arial" w:cs="Arial"/>
          <w:sz w:val="16"/>
          <w:szCs w:val="16"/>
        </w:rPr>
        <w:t>e</w:t>
      </w:r>
      <w:r w:rsidRPr="00F92386">
        <w:rPr>
          <w:rFonts w:ascii="Arial" w:eastAsia="Arial" w:hAnsi="Arial" w:cs="Arial"/>
          <w:spacing w:val="1"/>
          <w:sz w:val="16"/>
          <w:szCs w:val="16"/>
        </w:rPr>
        <w:t xml:space="preserve"> </w:t>
      </w:r>
      <w:r w:rsidRPr="00F92386">
        <w:rPr>
          <w:rFonts w:ascii="Arial" w:eastAsia="Arial" w:hAnsi="Arial" w:cs="Arial"/>
          <w:spacing w:val="-1"/>
          <w:sz w:val="16"/>
          <w:szCs w:val="16"/>
        </w:rPr>
        <w:t>Ch</w:t>
      </w:r>
      <w:r w:rsidRPr="00F92386">
        <w:rPr>
          <w:rFonts w:ascii="Arial" w:eastAsia="Arial" w:hAnsi="Arial" w:cs="Arial"/>
          <w:spacing w:val="-3"/>
          <w:sz w:val="16"/>
          <w:szCs w:val="16"/>
        </w:rPr>
        <w:t>a</w:t>
      </w:r>
      <w:r w:rsidRPr="00F92386">
        <w:rPr>
          <w:rFonts w:ascii="Arial" w:eastAsia="Arial" w:hAnsi="Arial" w:cs="Arial"/>
          <w:spacing w:val="3"/>
          <w:sz w:val="16"/>
          <w:szCs w:val="16"/>
        </w:rPr>
        <w:t>m</w:t>
      </w:r>
      <w:r w:rsidRPr="00F92386">
        <w:rPr>
          <w:rFonts w:ascii="Arial" w:eastAsia="Arial" w:hAnsi="Arial" w:cs="Arial"/>
          <w:spacing w:val="-1"/>
          <w:sz w:val="16"/>
          <w:szCs w:val="16"/>
        </w:rPr>
        <w:t>p</w:t>
      </w:r>
      <w:r w:rsidRPr="00F92386">
        <w:rPr>
          <w:rFonts w:ascii="Arial" w:eastAsia="Arial" w:hAnsi="Arial" w:cs="Arial"/>
          <w:sz w:val="16"/>
          <w:szCs w:val="16"/>
        </w:rPr>
        <w:t>io</w:t>
      </w:r>
      <w:r w:rsidRPr="00F92386">
        <w:rPr>
          <w:rFonts w:ascii="Arial" w:eastAsia="Arial" w:hAnsi="Arial" w:cs="Arial"/>
          <w:spacing w:val="-3"/>
          <w:sz w:val="16"/>
          <w:szCs w:val="16"/>
        </w:rPr>
        <w:t>n</w:t>
      </w:r>
      <w:r w:rsidRPr="00F92386">
        <w:rPr>
          <w:rFonts w:ascii="Arial" w:eastAsia="Arial" w:hAnsi="Arial" w:cs="Arial"/>
          <w:spacing w:val="1"/>
          <w:sz w:val="16"/>
          <w:szCs w:val="16"/>
        </w:rPr>
        <w:t>s</w:t>
      </w:r>
      <w:r w:rsidRPr="00F92386">
        <w:rPr>
          <w:rFonts w:ascii="Arial" w:eastAsia="Arial" w:hAnsi="Arial" w:cs="Arial"/>
          <w:spacing w:val="-1"/>
          <w:sz w:val="16"/>
          <w:szCs w:val="16"/>
        </w:rPr>
        <w:t>h</w:t>
      </w:r>
      <w:r w:rsidRPr="00F92386">
        <w:rPr>
          <w:rFonts w:ascii="Arial" w:eastAsia="Arial" w:hAnsi="Arial" w:cs="Arial"/>
          <w:sz w:val="16"/>
          <w:szCs w:val="16"/>
        </w:rPr>
        <w:t>i</w:t>
      </w:r>
      <w:r w:rsidRPr="00F92386">
        <w:rPr>
          <w:rFonts w:ascii="Arial" w:eastAsia="Arial" w:hAnsi="Arial" w:cs="Arial"/>
          <w:spacing w:val="-3"/>
          <w:sz w:val="16"/>
          <w:szCs w:val="16"/>
        </w:rPr>
        <w:t>p</w:t>
      </w:r>
      <w:r w:rsidRPr="00F92386">
        <w:rPr>
          <w:rFonts w:ascii="Arial" w:eastAsia="Arial" w:hAnsi="Arial" w:cs="Arial"/>
          <w:sz w:val="16"/>
          <w:szCs w:val="16"/>
        </w:rPr>
        <w:t>s</w:t>
      </w:r>
      <w:r>
        <w:rPr>
          <w:rFonts w:ascii="Arial" w:eastAsia="Arial" w:hAnsi="Arial" w:cs="Arial"/>
          <w:sz w:val="16"/>
          <w:szCs w:val="16"/>
        </w:rPr>
        <w:t>.</w:t>
      </w:r>
    </w:p>
  </w:footnote>
  <w:footnote w:id="13">
    <w:p w14:paraId="41409EA3" w14:textId="77777777" w:rsidR="00946A66" w:rsidRPr="007613E0" w:rsidRDefault="00946A66" w:rsidP="007613E0">
      <w:pPr>
        <w:spacing w:line="180" w:lineRule="exact"/>
        <w:rPr>
          <w:rFonts w:ascii="Arial" w:eastAsia="Arial" w:hAnsi="Arial" w:cs="Arial"/>
          <w:sz w:val="16"/>
          <w:szCs w:val="16"/>
        </w:rPr>
      </w:pPr>
      <w:r w:rsidRPr="007613E0">
        <w:rPr>
          <w:rStyle w:val="FootnoteReference"/>
          <w:rFonts w:ascii="Arial" w:hAnsi="Arial" w:cs="Arial"/>
          <w:sz w:val="16"/>
          <w:szCs w:val="16"/>
        </w:rPr>
        <w:footnoteRef/>
      </w:r>
      <w:r w:rsidRPr="007613E0">
        <w:rPr>
          <w:rFonts w:ascii="Arial" w:hAnsi="Arial" w:cs="Arial"/>
          <w:sz w:val="16"/>
          <w:szCs w:val="16"/>
        </w:rPr>
        <w:t xml:space="preserve"> </w:t>
      </w:r>
      <w:r>
        <w:rPr>
          <w:rFonts w:ascii="Arial" w:hAnsi="Arial" w:cs="Arial"/>
          <w:sz w:val="16"/>
          <w:szCs w:val="16"/>
        </w:rPr>
        <w:t xml:space="preserve"> </w:t>
      </w:r>
      <w:r w:rsidRPr="006D65E2">
        <w:rPr>
          <w:rFonts w:ascii="Arial" w:hAnsi="Arial" w:cs="Arial"/>
          <w:sz w:val="16"/>
          <w:szCs w:val="16"/>
        </w:rPr>
        <w:t>DCGS-01_01_02_01/05/18 dated 24 May 18 – Travel efficiency – Army Travel Tool &amp; Guide.</w:t>
      </w:r>
    </w:p>
  </w:footnote>
  <w:footnote w:id="14">
    <w:p w14:paraId="6712B871" w14:textId="77777777" w:rsidR="00946A66" w:rsidRPr="006D65E2" w:rsidRDefault="00946A66">
      <w:pPr>
        <w:pStyle w:val="FootnoteText"/>
        <w:rPr>
          <w:lang w:val="en-GB"/>
        </w:rPr>
      </w:pPr>
      <w:r>
        <w:rPr>
          <w:rStyle w:val="FootnoteReference"/>
        </w:rPr>
        <w:footnoteRef/>
      </w:r>
      <w:r>
        <w:t xml:space="preserve"> </w:t>
      </w:r>
      <w:proofErr w:type="spellStart"/>
      <w:r w:rsidRPr="006D65E2">
        <w:rPr>
          <w:rFonts w:ascii="Arial" w:hAnsi="Arial" w:cs="Arial"/>
          <w:sz w:val="16"/>
          <w:szCs w:val="16"/>
          <w:lang w:val="en-GB"/>
        </w:rPr>
        <w:t>DRes</w:t>
      </w:r>
      <w:proofErr w:type="spellEnd"/>
      <w:r w:rsidRPr="006D65E2">
        <w:rPr>
          <w:rFonts w:ascii="Arial" w:hAnsi="Arial" w:cs="Arial"/>
          <w:sz w:val="16"/>
          <w:szCs w:val="16"/>
          <w:lang w:val="en-GB"/>
        </w:rPr>
        <w:t>/ASAT/Spend Management System dated 16 May 18.</w:t>
      </w:r>
    </w:p>
  </w:footnote>
  <w:footnote w:id="15">
    <w:p w14:paraId="543AB019" w14:textId="77777777" w:rsidR="00946A66" w:rsidRPr="00650A3D" w:rsidRDefault="00946A66">
      <w:pPr>
        <w:pStyle w:val="FootnoteText"/>
        <w:rPr>
          <w:rFonts w:ascii="Arial" w:hAnsi="Arial" w:cs="Arial"/>
          <w:sz w:val="16"/>
          <w:szCs w:val="16"/>
          <w:lang w:val="en-GB"/>
        </w:rPr>
      </w:pPr>
      <w:r w:rsidRPr="00650A3D">
        <w:rPr>
          <w:rStyle w:val="FootnoteReference"/>
          <w:rFonts w:ascii="Arial" w:hAnsi="Arial" w:cs="Arial"/>
          <w:sz w:val="16"/>
          <w:szCs w:val="16"/>
        </w:rPr>
        <w:footnoteRef/>
      </w:r>
      <w:r w:rsidRPr="00650A3D">
        <w:rPr>
          <w:rFonts w:ascii="Arial" w:hAnsi="Arial" w:cs="Arial"/>
          <w:sz w:val="16"/>
          <w:szCs w:val="16"/>
        </w:rPr>
        <w:t xml:space="preserve"> </w:t>
      </w:r>
      <w:r>
        <w:rPr>
          <w:rFonts w:ascii="Arial" w:hAnsi="Arial" w:cs="Arial"/>
          <w:sz w:val="16"/>
          <w:szCs w:val="16"/>
        </w:rPr>
        <w:t xml:space="preserve"> </w:t>
      </w:r>
      <w:hyperlink r:id="rId3">
        <w:r>
          <w:rPr>
            <w:rFonts w:ascii="Arial" w:eastAsia="Arial" w:hAnsi="Arial" w:cs="Arial"/>
            <w:color w:val="0000FF"/>
            <w:spacing w:val="-1"/>
            <w:sz w:val="16"/>
            <w:szCs w:val="16"/>
            <w:u w:val="single" w:color="0000FF"/>
          </w:rPr>
          <w:t>2017D</w:t>
        </w:r>
        <w:r>
          <w:rPr>
            <w:rFonts w:ascii="Arial" w:eastAsia="Arial" w:hAnsi="Arial" w:cs="Arial"/>
            <w:color w:val="0000FF"/>
            <w:spacing w:val="1"/>
            <w:sz w:val="16"/>
            <w:szCs w:val="16"/>
            <w:u w:val="single" w:color="0000FF"/>
          </w:rPr>
          <w:t>I</w:t>
        </w:r>
        <w:r>
          <w:rPr>
            <w:rFonts w:ascii="Arial" w:eastAsia="Arial" w:hAnsi="Arial" w:cs="Arial"/>
            <w:color w:val="0000FF"/>
            <w:spacing w:val="-1"/>
            <w:sz w:val="16"/>
            <w:szCs w:val="16"/>
            <w:u w:val="single" w:color="0000FF"/>
          </w:rPr>
          <w:t>N1</w:t>
        </w:r>
        <w:r>
          <w:rPr>
            <w:rFonts w:ascii="Arial" w:eastAsia="Arial" w:hAnsi="Arial" w:cs="Arial"/>
            <w:color w:val="0000FF"/>
            <w:sz w:val="16"/>
            <w:szCs w:val="16"/>
            <w:u w:val="single" w:color="0000FF"/>
          </w:rPr>
          <w:t>0</w:t>
        </w:r>
        <w:r>
          <w:rPr>
            <w:rFonts w:ascii="Arial" w:eastAsia="Arial" w:hAnsi="Arial" w:cs="Arial"/>
            <w:color w:val="0000FF"/>
            <w:spacing w:val="-1"/>
            <w:sz w:val="16"/>
            <w:szCs w:val="16"/>
            <w:u w:val="single" w:color="0000FF"/>
          </w:rPr>
          <w:t>-02</w:t>
        </w:r>
        <w:r>
          <w:rPr>
            <w:rFonts w:ascii="Arial" w:eastAsia="Arial" w:hAnsi="Arial" w:cs="Arial"/>
            <w:color w:val="0000FF"/>
            <w:sz w:val="16"/>
            <w:szCs w:val="16"/>
            <w:u w:val="single" w:color="0000FF"/>
          </w:rPr>
          <w:t>3</w:t>
        </w:r>
        <w:r>
          <w:rPr>
            <w:rFonts w:ascii="Arial" w:eastAsia="Arial" w:hAnsi="Arial" w:cs="Arial"/>
            <w:color w:val="0000FF"/>
            <w:spacing w:val="1"/>
            <w:sz w:val="16"/>
            <w:szCs w:val="16"/>
          </w:rPr>
          <w:t xml:space="preserve"> </w:t>
        </w:r>
        <w:r>
          <w:rPr>
            <w:rFonts w:ascii="Arial" w:eastAsia="Arial" w:hAnsi="Arial" w:cs="Arial"/>
            <w:color w:val="000000"/>
            <w:sz w:val="16"/>
            <w:szCs w:val="16"/>
          </w:rPr>
          <w:t>-</w:t>
        </w:r>
      </w:hyperlink>
      <w:r>
        <w:rPr>
          <w:rFonts w:ascii="Arial" w:eastAsia="Arial" w:hAnsi="Arial" w:cs="Arial"/>
          <w:color w:val="000000"/>
          <w:spacing w:val="1"/>
          <w:sz w:val="16"/>
          <w:szCs w:val="16"/>
        </w:rPr>
        <w:t xml:space="preserve"> </w:t>
      </w:r>
      <w:r>
        <w:rPr>
          <w:rFonts w:ascii="Arial" w:eastAsia="Arial" w:hAnsi="Arial" w:cs="Arial"/>
          <w:color w:val="000000"/>
          <w:sz w:val="16"/>
          <w:szCs w:val="16"/>
        </w:rPr>
        <w:t>T</w:t>
      </w:r>
      <w:r>
        <w:rPr>
          <w:rFonts w:ascii="Arial" w:eastAsia="Arial" w:hAnsi="Arial" w:cs="Arial"/>
          <w:color w:val="000000"/>
          <w:spacing w:val="-1"/>
          <w:sz w:val="16"/>
          <w:szCs w:val="16"/>
        </w:rPr>
        <w:t>rave</w:t>
      </w:r>
      <w:r>
        <w:rPr>
          <w:rFonts w:ascii="Arial" w:eastAsia="Arial" w:hAnsi="Arial" w:cs="Arial"/>
          <w:color w:val="000000"/>
          <w:sz w:val="16"/>
          <w:szCs w:val="16"/>
        </w:rPr>
        <w:t>l</w:t>
      </w:r>
      <w:r>
        <w:rPr>
          <w:rFonts w:ascii="Arial" w:eastAsia="Arial" w:hAnsi="Arial" w:cs="Arial"/>
          <w:color w:val="000000"/>
          <w:spacing w:val="1"/>
          <w:sz w:val="16"/>
          <w:szCs w:val="16"/>
        </w:rPr>
        <w:t xml:space="preserve"> </w:t>
      </w:r>
      <w:r>
        <w:rPr>
          <w:rFonts w:ascii="Arial" w:eastAsia="Arial" w:hAnsi="Arial" w:cs="Arial"/>
          <w:color w:val="000000"/>
          <w:sz w:val="16"/>
          <w:szCs w:val="16"/>
        </w:rPr>
        <w:t xml:space="preserve">at </w:t>
      </w:r>
      <w:r>
        <w:rPr>
          <w:rFonts w:ascii="Arial" w:eastAsia="Arial" w:hAnsi="Arial" w:cs="Arial"/>
          <w:color w:val="000000"/>
          <w:spacing w:val="1"/>
          <w:sz w:val="16"/>
          <w:szCs w:val="16"/>
        </w:rPr>
        <w:t>P</w:t>
      </w:r>
      <w:r>
        <w:rPr>
          <w:rFonts w:ascii="Arial" w:eastAsia="Arial" w:hAnsi="Arial" w:cs="Arial"/>
          <w:color w:val="000000"/>
          <w:spacing w:val="-1"/>
          <w:sz w:val="16"/>
          <w:szCs w:val="16"/>
        </w:rPr>
        <w:t>ub</w:t>
      </w:r>
      <w:r>
        <w:rPr>
          <w:rFonts w:ascii="Arial" w:eastAsia="Arial" w:hAnsi="Arial" w:cs="Arial"/>
          <w:color w:val="000000"/>
          <w:sz w:val="16"/>
          <w:szCs w:val="16"/>
        </w:rPr>
        <w:t>l</w:t>
      </w:r>
      <w:r>
        <w:rPr>
          <w:rFonts w:ascii="Arial" w:eastAsia="Arial" w:hAnsi="Arial" w:cs="Arial"/>
          <w:color w:val="000000"/>
          <w:spacing w:val="-2"/>
          <w:sz w:val="16"/>
          <w:szCs w:val="16"/>
        </w:rPr>
        <w:t>i</w:t>
      </w:r>
      <w:r>
        <w:rPr>
          <w:rFonts w:ascii="Arial" w:eastAsia="Arial" w:hAnsi="Arial" w:cs="Arial"/>
          <w:color w:val="000000"/>
          <w:sz w:val="16"/>
          <w:szCs w:val="16"/>
        </w:rPr>
        <w:t xml:space="preserve">c </w:t>
      </w:r>
      <w:r>
        <w:rPr>
          <w:rFonts w:ascii="Arial" w:eastAsia="Arial" w:hAnsi="Arial" w:cs="Arial"/>
          <w:color w:val="000000"/>
          <w:spacing w:val="1"/>
          <w:sz w:val="16"/>
          <w:szCs w:val="16"/>
        </w:rPr>
        <w:t>E</w:t>
      </w:r>
      <w:r>
        <w:rPr>
          <w:rFonts w:ascii="Arial" w:eastAsia="Arial" w:hAnsi="Arial" w:cs="Arial"/>
          <w:color w:val="000000"/>
          <w:spacing w:val="-4"/>
          <w:sz w:val="16"/>
          <w:szCs w:val="16"/>
        </w:rPr>
        <w:t>x</w:t>
      </w:r>
      <w:r>
        <w:rPr>
          <w:rFonts w:ascii="Arial" w:eastAsia="Arial" w:hAnsi="Arial" w:cs="Arial"/>
          <w:color w:val="000000"/>
          <w:spacing w:val="-1"/>
          <w:sz w:val="16"/>
          <w:szCs w:val="16"/>
        </w:rPr>
        <w:t>pen</w:t>
      </w:r>
      <w:r>
        <w:rPr>
          <w:rFonts w:ascii="Arial" w:eastAsia="Arial" w:hAnsi="Arial" w:cs="Arial"/>
          <w:color w:val="000000"/>
          <w:spacing w:val="1"/>
          <w:sz w:val="16"/>
          <w:szCs w:val="16"/>
        </w:rPr>
        <w:t>s</w:t>
      </w:r>
      <w:r>
        <w:rPr>
          <w:rFonts w:ascii="Arial" w:eastAsia="Arial" w:hAnsi="Arial" w:cs="Arial"/>
          <w:color w:val="000000"/>
          <w:sz w:val="16"/>
          <w:szCs w:val="16"/>
        </w:rPr>
        <w:t>e</w:t>
      </w:r>
      <w:r>
        <w:rPr>
          <w:rFonts w:ascii="Arial" w:eastAsia="Arial" w:hAnsi="Arial" w:cs="Arial"/>
          <w:color w:val="000000"/>
          <w:spacing w:val="1"/>
          <w:sz w:val="16"/>
          <w:szCs w:val="16"/>
        </w:rPr>
        <w:t xml:space="preserve"> f</w:t>
      </w:r>
      <w:r>
        <w:rPr>
          <w:rFonts w:ascii="Arial" w:eastAsia="Arial" w:hAnsi="Arial" w:cs="Arial"/>
          <w:color w:val="000000"/>
          <w:spacing w:val="-1"/>
          <w:sz w:val="16"/>
          <w:szCs w:val="16"/>
        </w:rPr>
        <w:t>o</w:t>
      </w:r>
      <w:r>
        <w:rPr>
          <w:rFonts w:ascii="Arial" w:eastAsia="Arial" w:hAnsi="Arial" w:cs="Arial"/>
          <w:color w:val="000000"/>
          <w:sz w:val="16"/>
          <w:szCs w:val="16"/>
        </w:rPr>
        <w:t>r</w:t>
      </w:r>
      <w:r>
        <w:rPr>
          <w:rFonts w:ascii="Arial" w:eastAsia="Arial" w:hAnsi="Arial" w:cs="Arial"/>
          <w:color w:val="000000"/>
          <w:spacing w:val="-2"/>
          <w:sz w:val="16"/>
          <w:szCs w:val="16"/>
        </w:rPr>
        <w:t xml:space="preserve"> </w:t>
      </w:r>
      <w:r>
        <w:rPr>
          <w:rFonts w:ascii="Arial" w:eastAsia="Arial" w:hAnsi="Arial" w:cs="Arial"/>
          <w:color w:val="000000"/>
          <w:spacing w:val="1"/>
          <w:sz w:val="16"/>
          <w:szCs w:val="16"/>
        </w:rPr>
        <w:t>A</w:t>
      </w:r>
      <w:r>
        <w:rPr>
          <w:rFonts w:ascii="Arial" w:eastAsia="Arial" w:hAnsi="Arial" w:cs="Arial"/>
          <w:color w:val="000000"/>
          <w:spacing w:val="-3"/>
          <w:sz w:val="16"/>
          <w:szCs w:val="16"/>
        </w:rPr>
        <w:t>r</w:t>
      </w:r>
      <w:r>
        <w:rPr>
          <w:rFonts w:ascii="Arial" w:eastAsia="Arial" w:hAnsi="Arial" w:cs="Arial"/>
          <w:color w:val="000000"/>
          <w:spacing w:val="3"/>
          <w:sz w:val="16"/>
          <w:szCs w:val="16"/>
        </w:rPr>
        <w:t>m</w:t>
      </w:r>
      <w:r>
        <w:rPr>
          <w:rFonts w:ascii="Arial" w:eastAsia="Arial" w:hAnsi="Arial" w:cs="Arial"/>
          <w:color w:val="000000"/>
          <w:sz w:val="16"/>
          <w:szCs w:val="16"/>
        </w:rPr>
        <w:t>y</w:t>
      </w:r>
      <w:r>
        <w:rPr>
          <w:rFonts w:ascii="Arial" w:eastAsia="Arial" w:hAnsi="Arial" w:cs="Arial"/>
          <w:color w:val="000000"/>
          <w:spacing w:val="-2"/>
          <w:sz w:val="16"/>
          <w:szCs w:val="16"/>
        </w:rPr>
        <w:t xml:space="preserve"> </w:t>
      </w:r>
      <w:r>
        <w:rPr>
          <w:rFonts w:ascii="Arial" w:eastAsia="Arial" w:hAnsi="Arial" w:cs="Arial"/>
          <w:color w:val="000000"/>
          <w:spacing w:val="1"/>
          <w:sz w:val="16"/>
          <w:szCs w:val="16"/>
        </w:rPr>
        <w:t>S</w:t>
      </w:r>
      <w:r>
        <w:rPr>
          <w:rFonts w:ascii="Arial" w:eastAsia="Arial" w:hAnsi="Arial" w:cs="Arial"/>
          <w:color w:val="000000"/>
          <w:spacing w:val="-1"/>
          <w:sz w:val="16"/>
          <w:szCs w:val="16"/>
        </w:rPr>
        <w:t>por</w:t>
      </w:r>
      <w:r>
        <w:rPr>
          <w:rFonts w:ascii="Arial" w:eastAsia="Arial" w:hAnsi="Arial" w:cs="Arial"/>
          <w:color w:val="000000"/>
          <w:spacing w:val="3"/>
          <w:sz w:val="16"/>
          <w:szCs w:val="16"/>
        </w:rPr>
        <w:t>t.</w:t>
      </w:r>
    </w:p>
  </w:footnote>
  <w:footnote w:id="16">
    <w:p w14:paraId="6A82A23F" w14:textId="77777777" w:rsidR="00946A66" w:rsidRPr="00650A3D" w:rsidRDefault="00946A66" w:rsidP="00FE3117">
      <w:pPr>
        <w:pStyle w:val="FootnoteText"/>
        <w:rPr>
          <w:rFonts w:ascii="Arial" w:hAnsi="Arial" w:cs="Arial"/>
          <w:sz w:val="16"/>
          <w:szCs w:val="16"/>
          <w:lang w:val="en-GB"/>
        </w:rPr>
      </w:pPr>
      <w:r w:rsidRPr="00650A3D">
        <w:rPr>
          <w:rStyle w:val="FootnoteReference"/>
          <w:rFonts w:ascii="Arial" w:hAnsi="Arial" w:cs="Arial"/>
          <w:sz w:val="16"/>
          <w:szCs w:val="16"/>
        </w:rPr>
        <w:footnoteRef/>
      </w:r>
      <w:r w:rsidRPr="00650A3D">
        <w:rPr>
          <w:rFonts w:ascii="Arial" w:hAnsi="Arial" w:cs="Arial"/>
          <w:sz w:val="16"/>
          <w:szCs w:val="16"/>
        </w:rPr>
        <w:t xml:space="preserve"> </w:t>
      </w:r>
      <w:r>
        <w:rPr>
          <w:rFonts w:ascii="Arial" w:hAnsi="Arial" w:cs="Arial"/>
          <w:sz w:val="16"/>
          <w:szCs w:val="16"/>
        </w:rPr>
        <w:t xml:space="preserve"> </w:t>
      </w:r>
      <w:hyperlink r:id="rId4">
        <w:r>
          <w:rPr>
            <w:rFonts w:ascii="Arial" w:eastAsia="Arial" w:hAnsi="Arial" w:cs="Arial"/>
            <w:color w:val="0000FF"/>
            <w:spacing w:val="-1"/>
            <w:sz w:val="16"/>
            <w:szCs w:val="16"/>
            <w:u w:val="single" w:color="0000FF"/>
          </w:rPr>
          <w:t>J</w:t>
        </w:r>
        <w:r>
          <w:rPr>
            <w:rFonts w:ascii="Arial" w:eastAsia="Arial" w:hAnsi="Arial" w:cs="Arial"/>
            <w:color w:val="0000FF"/>
            <w:spacing w:val="1"/>
            <w:sz w:val="16"/>
            <w:szCs w:val="16"/>
            <w:u w:val="single" w:color="0000FF"/>
          </w:rPr>
          <w:t>S</w:t>
        </w:r>
        <w:r>
          <w:rPr>
            <w:rFonts w:ascii="Arial" w:eastAsia="Arial" w:hAnsi="Arial" w:cs="Arial"/>
            <w:color w:val="0000FF"/>
            <w:sz w:val="16"/>
            <w:szCs w:val="16"/>
            <w:u w:val="single" w:color="0000FF"/>
          </w:rPr>
          <w:t>P</w:t>
        </w:r>
        <w:r>
          <w:rPr>
            <w:rFonts w:ascii="Arial" w:eastAsia="Arial" w:hAnsi="Arial" w:cs="Arial"/>
            <w:color w:val="0000FF"/>
            <w:spacing w:val="-1"/>
            <w:sz w:val="16"/>
            <w:szCs w:val="16"/>
            <w:u w:val="single" w:color="0000FF"/>
          </w:rPr>
          <w:t xml:space="preserve"> 75</w:t>
        </w:r>
        <w:r>
          <w:rPr>
            <w:rFonts w:ascii="Arial" w:eastAsia="Arial" w:hAnsi="Arial" w:cs="Arial"/>
            <w:color w:val="0000FF"/>
            <w:sz w:val="16"/>
            <w:szCs w:val="16"/>
            <w:u w:val="single" w:color="0000FF"/>
          </w:rPr>
          <w:t xml:space="preserve">2 </w:t>
        </w:r>
        <w:r>
          <w:rPr>
            <w:rFonts w:ascii="Arial" w:eastAsia="Arial" w:hAnsi="Arial" w:cs="Arial"/>
            <w:color w:val="000000"/>
            <w:sz w:val="16"/>
            <w:szCs w:val="16"/>
          </w:rPr>
          <w:t>-</w:t>
        </w:r>
      </w:hyperlink>
      <w:r>
        <w:rPr>
          <w:rFonts w:ascii="Arial" w:eastAsia="Arial" w:hAnsi="Arial" w:cs="Arial"/>
          <w:color w:val="000000"/>
          <w:sz w:val="16"/>
          <w:szCs w:val="16"/>
        </w:rPr>
        <w:t xml:space="preserve"> T</w:t>
      </w:r>
      <w:r>
        <w:rPr>
          <w:rFonts w:ascii="Arial" w:eastAsia="Arial" w:hAnsi="Arial" w:cs="Arial"/>
          <w:color w:val="000000"/>
          <w:spacing w:val="-1"/>
          <w:sz w:val="16"/>
          <w:szCs w:val="16"/>
        </w:rPr>
        <w:t>r</w:t>
      </w:r>
      <w:r>
        <w:rPr>
          <w:rFonts w:ascii="Arial" w:eastAsia="Arial" w:hAnsi="Arial" w:cs="Arial"/>
          <w:color w:val="000000"/>
          <w:sz w:val="16"/>
          <w:szCs w:val="16"/>
        </w:rPr>
        <w:t>i</w:t>
      </w:r>
      <w:r>
        <w:rPr>
          <w:rFonts w:ascii="Arial" w:eastAsia="Arial" w:hAnsi="Arial" w:cs="Arial"/>
          <w:color w:val="000000"/>
          <w:spacing w:val="-3"/>
          <w:sz w:val="16"/>
          <w:szCs w:val="16"/>
        </w:rPr>
        <w:t>-</w:t>
      </w:r>
      <w:r>
        <w:rPr>
          <w:rFonts w:ascii="Arial" w:eastAsia="Arial" w:hAnsi="Arial" w:cs="Arial"/>
          <w:color w:val="000000"/>
          <w:spacing w:val="1"/>
          <w:sz w:val="16"/>
          <w:szCs w:val="16"/>
        </w:rPr>
        <w:t>S</w:t>
      </w:r>
      <w:r>
        <w:rPr>
          <w:rFonts w:ascii="Arial" w:eastAsia="Arial" w:hAnsi="Arial" w:cs="Arial"/>
          <w:color w:val="000000"/>
          <w:spacing w:val="-1"/>
          <w:sz w:val="16"/>
          <w:szCs w:val="16"/>
        </w:rPr>
        <w:t>erv</w:t>
      </w:r>
      <w:r>
        <w:rPr>
          <w:rFonts w:ascii="Arial" w:eastAsia="Arial" w:hAnsi="Arial" w:cs="Arial"/>
          <w:color w:val="000000"/>
          <w:sz w:val="16"/>
          <w:szCs w:val="16"/>
        </w:rPr>
        <w:t>i</w:t>
      </w:r>
      <w:r>
        <w:rPr>
          <w:rFonts w:ascii="Arial" w:eastAsia="Arial" w:hAnsi="Arial" w:cs="Arial"/>
          <w:color w:val="000000"/>
          <w:spacing w:val="1"/>
          <w:sz w:val="16"/>
          <w:szCs w:val="16"/>
        </w:rPr>
        <w:t>c</w:t>
      </w:r>
      <w:r>
        <w:rPr>
          <w:rFonts w:ascii="Arial" w:eastAsia="Arial" w:hAnsi="Arial" w:cs="Arial"/>
          <w:color w:val="000000"/>
          <w:sz w:val="16"/>
          <w:szCs w:val="16"/>
        </w:rPr>
        <w:t>e</w:t>
      </w:r>
      <w:r>
        <w:rPr>
          <w:rFonts w:ascii="Arial" w:eastAsia="Arial" w:hAnsi="Arial" w:cs="Arial"/>
          <w:color w:val="000000"/>
          <w:spacing w:val="1"/>
          <w:sz w:val="16"/>
          <w:szCs w:val="16"/>
        </w:rPr>
        <w:t xml:space="preserve"> </w:t>
      </w:r>
      <w:r>
        <w:rPr>
          <w:rFonts w:ascii="Arial" w:eastAsia="Arial" w:hAnsi="Arial" w:cs="Arial"/>
          <w:color w:val="000000"/>
          <w:spacing w:val="-1"/>
          <w:sz w:val="16"/>
          <w:szCs w:val="16"/>
        </w:rPr>
        <w:t>Regu</w:t>
      </w:r>
      <w:r>
        <w:rPr>
          <w:rFonts w:ascii="Arial" w:eastAsia="Arial" w:hAnsi="Arial" w:cs="Arial"/>
          <w:color w:val="000000"/>
          <w:sz w:val="16"/>
          <w:szCs w:val="16"/>
        </w:rPr>
        <w:t>l</w:t>
      </w:r>
      <w:r>
        <w:rPr>
          <w:rFonts w:ascii="Arial" w:eastAsia="Arial" w:hAnsi="Arial" w:cs="Arial"/>
          <w:color w:val="000000"/>
          <w:spacing w:val="-3"/>
          <w:sz w:val="16"/>
          <w:szCs w:val="16"/>
        </w:rPr>
        <w:t>a</w:t>
      </w:r>
      <w:r>
        <w:rPr>
          <w:rFonts w:ascii="Arial" w:eastAsia="Arial" w:hAnsi="Arial" w:cs="Arial"/>
          <w:color w:val="000000"/>
          <w:spacing w:val="1"/>
          <w:sz w:val="16"/>
          <w:szCs w:val="16"/>
        </w:rPr>
        <w:t>t</w:t>
      </w:r>
      <w:r>
        <w:rPr>
          <w:rFonts w:ascii="Arial" w:eastAsia="Arial" w:hAnsi="Arial" w:cs="Arial"/>
          <w:color w:val="000000"/>
          <w:sz w:val="16"/>
          <w:szCs w:val="16"/>
        </w:rPr>
        <w:t>io</w:t>
      </w:r>
      <w:r>
        <w:rPr>
          <w:rFonts w:ascii="Arial" w:eastAsia="Arial" w:hAnsi="Arial" w:cs="Arial"/>
          <w:color w:val="000000"/>
          <w:spacing w:val="-1"/>
          <w:sz w:val="16"/>
          <w:szCs w:val="16"/>
        </w:rPr>
        <w:t>n</w:t>
      </w:r>
      <w:r>
        <w:rPr>
          <w:rFonts w:ascii="Arial" w:eastAsia="Arial" w:hAnsi="Arial" w:cs="Arial"/>
          <w:color w:val="000000"/>
          <w:sz w:val="16"/>
          <w:szCs w:val="16"/>
        </w:rPr>
        <w:t xml:space="preserve">s </w:t>
      </w:r>
      <w:r>
        <w:rPr>
          <w:rFonts w:ascii="Arial" w:eastAsia="Arial" w:hAnsi="Arial" w:cs="Arial"/>
          <w:color w:val="000000"/>
          <w:spacing w:val="1"/>
          <w:sz w:val="16"/>
          <w:szCs w:val="16"/>
        </w:rPr>
        <w:t>f</w:t>
      </w:r>
      <w:r>
        <w:rPr>
          <w:rFonts w:ascii="Arial" w:eastAsia="Arial" w:hAnsi="Arial" w:cs="Arial"/>
          <w:color w:val="000000"/>
          <w:spacing w:val="-1"/>
          <w:sz w:val="16"/>
          <w:szCs w:val="16"/>
        </w:rPr>
        <w:t>o</w:t>
      </w:r>
      <w:r>
        <w:rPr>
          <w:rFonts w:ascii="Arial" w:eastAsia="Arial" w:hAnsi="Arial" w:cs="Arial"/>
          <w:color w:val="000000"/>
          <w:sz w:val="16"/>
          <w:szCs w:val="16"/>
        </w:rPr>
        <w:t>r</w:t>
      </w:r>
      <w:r>
        <w:rPr>
          <w:rFonts w:ascii="Arial" w:eastAsia="Arial" w:hAnsi="Arial" w:cs="Arial"/>
          <w:color w:val="000000"/>
          <w:spacing w:val="-2"/>
          <w:sz w:val="16"/>
          <w:szCs w:val="16"/>
        </w:rPr>
        <w:t xml:space="preserve"> </w:t>
      </w:r>
      <w:r>
        <w:rPr>
          <w:rFonts w:ascii="Arial" w:eastAsia="Arial" w:hAnsi="Arial" w:cs="Arial"/>
          <w:color w:val="000000"/>
          <w:spacing w:val="1"/>
          <w:sz w:val="16"/>
          <w:szCs w:val="16"/>
        </w:rPr>
        <w:t>E</w:t>
      </w:r>
      <w:r>
        <w:rPr>
          <w:rFonts w:ascii="Arial" w:eastAsia="Arial" w:hAnsi="Arial" w:cs="Arial"/>
          <w:color w:val="000000"/>
          <w:spacing w:val="-4"/>
          <w:sz w:val="16"/>
          <w:szCs w:val="16"/>
        </w:rPr>
        <w:t>x</w:t>
      </w:r>
      <w:r>
        <w:rPr>
          <w:rFonts w:ascii="Arial" w:eastAsia="Arial" w:hAnsi="Arial" w:cs="Arial"/>
          <w:color w:val="000000"/>
          <w:spacing w:val="-1"/>
          <w:sz w:val="16"/>
          <w:szCs w:val="16"/>
        </w:rPr>
        <w:t>pen</w:t>
      </w:r>
      <w:r>
        <w:rPr>
          <w:rFonts w:ascii="Arial" w:eastAsia="Arial" w:hAnsi="Arial" w:cs="Arial"/>
          <w:color w:val="000000"/>
          <w:spacing w:val="1"/>
          <w:sz w:val="16"/>
          <w:szCs w:val="16"/>
        </w:rPr>
        <w:t>s</w:t>
      </w:r>
      <w:r>
        <w:rPr>
          <w:rFonts w:ascii="Arial" w:eastAsia="Arial" w:hAnsi="Arial" w:cs="Arial"/>
          <w:color w:val="000000"/>
          <w:spacing w:val="-1"/>
          <w:sz w:val="16"/>
          <w:szCs w:val="16"/>
        </w:rPr>
        <w:t>e</w:t>
      </w:r>
      <w:r>
        <w:rPr>
          <w:rFonts w:ascii="Arial" w:eastAsia="Arial" w:hAnsi="Arial" w:cs="Arial"/>
          <w:color w:val="000000"/>
          <w:sz w:val="16"/>
          <w:szCs w:val="16"/>
        </w:rPr>
        <w:t>s</w:t>
      </w:r>
      <w:r>
        <w:rPr>
          <w:rFonts w:ascii="Arial" w:eastAsia="Arial" w:hAnsi="Arial" w:cs="Arial"/>
          <w:color w:val="000000"/>
          <w:spacing w:val="2"/>
          <w:sz w:val="16"/>
          <w:szCs w:val="16"/>
        </w:rPr>
        <w:t xml:space="preserve"> </w:t>
      </w:r>
      <w:r>
        <w:rPr>
          <w:rFonts w:ascii="Arial" w:eastAsia="Arial" w:hAnsi="Arial" w:cs="Arial"/>
          <w:color w:val="000000"/>
          <w:spacing w:val="-1"/>
          <w:sz w:val="16"/>
          <w:szCs w:val="16"/>
        </w:rPr>
        <w:t>an</w:t>
      </w:r>
      <w:r>
        <w:rPr>
          <w:rFonts w:ascii="Arial" w:eastAsia="Arial" w:hAnsi="Arial" w:cs="Arial"/>
          <w:color w:val="000000"/>
          <w:sz w:val="16"/>
          <w:szCs w:val="16"/>
        </w:rPr>
        <w:t>d</w:t>
      </w:r>
      <w:r>
        <w:rPr>
          <w:rFonts w:ascii="Arial" w:eastAsia="Arial" w:hAnsi="Arial" w:cs="Arial"/>
          <w:color w:val="000000"/>
          <w:spacing w:val="-2"/>
          <w:sz w:val="16"/>
          <w:szCs w:val="16"/>
        </w:rPr>
        <w:t xml:space="preserve"> </w:t>
      </w:r>
      <w:r>
        <w:rPr>
          <w:rFonts w:ascii="Arial" w:eastAsia="Arial" w:hAnsi="Arial" w:cs="Arial"/>
          <w:color w:val="000000"/>
          <w:spacing w:val="1"/>
          <w:sz w:val="16"/>
          <w:szCs w:val="16"/>
        </w:rPr>
        <w:t>A</w:t>
      </w:r>
      <w:r>
        <w:rPr>
          <w:rFonts w:ascii="Arial" w:eastAsia="Arial" w:hAnsi="Arial" w:cs="Arial"/>
          <w:color w:val="000000"/>
          <w:sz w:val="16"/>
          <w:szCs w:val="16"/>
        </w:rPr>
        <w:t>ll</w:t>
      </w:r>
      <w:r>
        <w:rPr>
          <w:rFonts w:ascii="Arial" w:eastAsia="Arial" w:hAnsi="Arial" w:cs="Arial"/>
          <w:color w:val="000000"/>
          <w:spacing w:val="-1"/>
          <w:sz w:val="16"/>
          <w:szCs w:val="16"/>
        </w:rPr>
        <w:t>o</w:t>
      </w:r>
      <w:r>
        <w:rPr>
          <w:rFonts w:ascii="Arial" w:eastAsia="Arial" w:hAnsi="Arial" w:cs="Arial"/>
          <w:color w:val="000000"/>
          <w:spacing w:val="-3"/>
          <w:sz w:val="16"/>
          <w:szCs w:val="16"/>
        </w:rPr>
        <w:t>w</w:t>
      </w:r>
      <w:r>
        <w:rPr>
          <w:rFonts w:ascii="Arial" w:eastAsia="Arial" w:hAnsi="Arial" w:cs="Arial"/>
          <w:color w:val="000000"/>
          <w:spacing w:val="-1"/>
          <w:sz w:val="16"/>
          <w:szCs w:val="16"/>
        </w:rPr>
        <w:t>an</w:t>
      </w:r>
      <w:r>
        <w:rPr>
          <w:rFonts w:ascii="Arial" w:eastAsia="Arial" w:hAnsi="Arial" w:cs="Arial"/>
          <w:color w:val="000000"/>
          <w:spacing w:val="1"/>
          <w:sz w:val="16"/>
          <w:szCs w:val="16"/>
        </w:rPr>
        <w:t>c</w:t>
      </w:r>
      <w:r>
        <w:rPr>
          <w:rFonts w:ascii="Arial" w:eastAsia="Arial" w:hAnsi="Arial" w:cs="Arial"/>
          <w:color w:val="000000"/>
          <w:spacing w:val="-1"/>
          <w:sz w:val="16"/>
          <w:szCs w:val="16"/>
        </w:rPr>
        <w:t>e</w:t>
      </w:r>
      <w:r>
        <w:rPr>
          <w:rFonts w:ascii="Arial" w:eastAsia="Arial" w:hAnsi="Arial" w:cs="Arial"/>
          <w:color w:val="000000"/>
          <w:spacing w:val="5"/>
          <w:sz w:val="16"/>
          <w:szCs w:val="16"/>
        </w:rPr>
        <w:t>s.</w:t>
      </w:r>
    </w:p>
  </w:footnote>
  <w:footnote w:id="17">
    <w:p w14:paraId="30972BB2" w14:textId="77777777" w:rsidR="00946A66" w:rsidRDefault="00946A66" w:rsidP="00E5225C">
      <w:pPr>
        <w:rPr>
          <w:rFonts w:ascii="Arial" w:eastAsia="Arial" w:hAnsi="Arial" w:cs="Arial"/>
          <w:color w:val="0000FF"/>
          <w:sz w:val="16"/>
          <w:szCs w:val="16"/>
        </w:rPr>
      </w:pPr>
      <w:r w:rsidRPr="00813C97">
        <w:rPr>
          <w:rStyle w:val="FootnoteReference"/>
          <w:rFonts w:ascii="Arial" w:hAnsi="Arial" w:cs="Arial"/>
          <w:sz w:val="16"/>
          <w:szCs w:val="16"/>
        </w:rPr>
        <w:footnoteRef/>
      </w:r>
      <w:r w:rsidRPr="00813C97">
        <w:rPr>
          <w:rFonts w:ascii="Arial" w:hAnsi="Arial" w:cs="Arial"/>
          <w:sz w:val="16"/>
          <w:szCs w:val="16"/>
        </w:rPr>
        <w:t xml:space="preserve"> </w:t>
      </w:r>
      <w:r>
        <w:rPr>
          <w:rFonts w:ascii="Arial" w:hAnsi="Arial" w:cs="Arial"/>
          <w:sz w:val="16"/>
          <w:szCs w:val="16"/>
        </w:rPr>
        <w:t xml:space="preserve"> </w:t>
      </w:r>
      <w:hyperlink r:id="rId5" w:history="1">
        <w:r w:rsidRPr="00F3418F">
          <w:rPr>
            <w:rStyle w:val="Hyperlink"/>
            <w:rFonts w:ascii="Arial" w:eastAsia="Arial" w:hAnsi="Arial" w:cs="Arial"/>
            <w:spacing w:val="-1"/>
            <w:sz w:val="16"/>
            <w:szCs w:val="16"/>
          </w:rPr>
          <w:t>J</w:t>
        </w:r>
        <w:r w:rsidRPr="00F3418F">
          <w:rPr>
            <w:rStyle w:val="Hyperlink"/>
            <w:rFonts w:ascii="Arial" w:eastAsia="Arial" w:hAnsi="Arial" w:cs="Arial"/>
            <w:spacing w:val="1"/>
            <w:sz w:val="16"/>
            <w:szCs w:val="16"/>
          </w:rPr>
          <w:t>S</w:t>
        </w:r>
        <w:r w:rsidRPr="00F3418F">
          <w:rPr>
            <w:rStyle w:val="Hyperlink"/>
            <w:rFonts w:ascii="Arial" w:eastAsia="Arial" w:hAnsi="Arial" w:cs="Arial"/>
            <w:sz w:val="16"/>
            <w:szCs w:val="16"/>
          </w:rPr>
          <w:t>P</w:t>
        </w:r>
        <w:r w:rsidRPr="00F3418F">
          <w:rPr>
            <w:rStyle w:val="Hyperlink"/>
            <w:rFonts w:ascii="Arial" w:eastAsia="Arial" w:hAnsi="Arial" w:cs="Arial"/>
            <w:spacing w:val="-1"/>
            <w:sz w:val="16"/>
            <w:szCs w:val="16"/>
          </w:rPr>
          <w:t xml:space="preserve"> 46</w:t>
        </w:r>
        <w:r w:rsidRPr="00F3418F">
          <w:rPr>
            <w:rStyle w:val="Hyperlink"/>
            <w:rFonts w:ascii="Arial" w:eastAsia="Arial" w:hAnsi="Arial" w:cs="Arial"/>
            <w:sz w:val="16"/>
            <w:szCs w:val="16"/>
          </w:rPr>
          <w:t xml:space="preserve">2 - </w:t>
        </w:r>
        <w:r w:rsidRPr="00F3418F">
          <w:rPr>
            <w:rStyle w:val="Hyperlink"/>
            <w:rFonts w:ascii="Arial" w:eastAsia="Arial" w:hAnsi="Arial" w:cs="Arial"/>
            <w:spacing w:val="-2"/>
            <w:sz w:val="16"/>
            <w:szCs w:val="16"/>
          </w:rPr>
          <w:t>F</w:t>
        </w:r>
        <w:r w:rsidRPr="00F3418F">
          <w:rPr>
            <w:rStyle w:val="Hyperlink"/>
            <w:rFonts w:ascii="Arial" w:eastAsia="Arial" w:hAnsi="Arial" w:cs="Arial"/>
            <w:sz w:val="16"/>
            <w:szCs w:val="16"/>
          </w:rPr>
          <w:t>in</w:t>
        </w:r>
        <w:r w:rsidRPr="00F3418F">
          <w:rPr>
            <w:rStyle w:val="Hyperlink"/>
            <w:rFonts w:ascii="Arial" w:eastAsia="Arial" w:hAnsi="Arial" w:cs="Arial"/>
            <w:spacing w:val="-1"/>
            <w:sz w:val="16"/>
            <w:szCs w:val="16"/>
          </w:rPr>
          <w:t>an</w:t>
        </w:r>
        <w:r w:rsidRPr="00F3418F">
          <w:rPr>
            <w:rStyle w:val="Hyperlink"/>
            <w:rFonts w:ascii="Arial" w:eastAsia="Arial" w:hAnsi="Arial" w:cs="Arial"/>
            <w:spacing w:val="1"/>
            <w:sz w:val="16"/>
            <w:szCs w:val="16"/>
          </w:rPr>
          <w:t>c</w:t>
        </w:r>
        <w:r w:rsidRPr="00F3418F">
          <w:rPr>
            <w:rStyle w:val="Hyperlink"/>
            <w:rFonts w:ascii="Arial" w:eastAsia="Arial" w:hAnsi="Arial" w:cs="Arial"/>
            <w:sz w:val="16"/>
            <w:szCs w:val="16"/>
          </w:rPr>
          <w:t>ial</w:t>
        </w:r>
        <w:r w:rsidRPr="00F3418F">
          <w:rPr>
            <w:rStyle w:val="Hyperlink"/>
            <w:rFonts w:ascii="Arial" w:eastAsia="Arial" w:hAnsi="Arial" w:cs="Arial"/>
            <w:spacing w:val="-2"/>
            <w:sz w:val="16"/>
            <w:szCs w:val="16"/>
          </w:rPr>
          <w:t xml:space="preserve"> M</w:t>
        </w:r>
        <w:r w:rsidRPr="00F3418F">
          <w:rPr>
            <w:rStyle w:val="Hyperlink"/>
            <w:rFonts w:ascii="Arial" w:eastAsia="Arial" w:hAnsi="Arial" w:cs="Arial"/>
            <w:spacing w:val="-1"/>
            <w:sz w:val="16"/>
            <w:szCs w:val="16"/>
          </w:rPr>
          <w:t>anage</w:t>
        </w:r>
        <w:r w:rsidRPr="00F3418F">
          <w:rPr>
            <w:rStyle w:val="Hyperlink"/>
            <w:rFonts w:ascii="Arial" w:eastAsia="Arial" w:hAnsi="Arial" w:cs="Arial"/>
            <w:spacing w:val="3"/>
            <w:sz w:val="16"/>
            <w:szCs w:val="16"/>
          </w:rPr>
          <w:t>m</w:t>
        </w:r>
        <w:r w:rsidRPr="00F3418F">
          <w:rPr>
            <w:rStyle w:val="Hyperlink"/>
            <w:rFonts w:ascii="Arial" w:eastAsia="Arial" w:hAnsi="Arial" w:cs="Arial"/>
            <w:spacing w:val="-1"/>
            <w:sz w:val="16"/>
            <w:szCs w:val="16"/>
          </w:rPr>
          <w:t>e</w:t>
        </w:r>
        <w:r w:rsidRPr="00F3418F">
          <w:rPr>
            <w:rStyle w:val="Hyperlink"/>
            <w:rFonts w:ascii="Arial" w:eastAsia="Arial" w:hAnsi="Arial" w:cs="Arial"/>
            <w:spacing w:val="-3"/>
            <w:sz w:val="16"/>
            <w:szCs w:val="16"/>
          </w:rPr>
          <w:t>n</w:t>
        </w:r>
        <w:r w:rsidRPr="00F3418F">
          <w:rPr>
            <w:rStyle w:val="Hyperlink"/>
            <w:rFonts w:ascii="Arial" w:eastAsia="Arial" w:hAnsi="Arial" w:cs="Arial"/>
            <w:sz w:val="16"/>
            <w:szCs w:val="16"/>
          </w:rPr>
          <w:t>t</w:t>
        </w:r>
        <w:r w:rsidRPr="00F3418F">
          <w:rPr>
            <w:rStyle w:val="Hyperlink"/>
            <w:rFonts w:ascii="Arial" w:eastAsia="Arial" w:hAnsi="Arial" w:cs="Arial"/>
            <w:spacing w:val="-1"/>
            <w:sz w:val="16"/>
            <w:szCs w:val="16"/>
          </w:rPr>
          <w:t xml:space="preserve"> an</w:t>
        </w:r>
        <w:r w:rsidRPr="00F3418F">
          <w:rPr>
            <w:rStyle w:val="Hyperlink"/>
            <w:rFonts w:ascii="Arial" w:eastAsia="Arial" w:hAnsi="Arial" w:cs="Arial"/>
            <w:sz w:val="16"/>
            <w:szCs w:val="16"/>
          </w:rPr>
          <w:t xml:space="preserve">d </w:t>
        </w:r>
        <w:r w:rsidRPr="00F3418F">
          <w:rPr>
            <w:rStyle w:val="Hyperlink"/>
            <w:rFonts w:ascii="Arial" w:eastAsia="Arial" w:hAnsi="Arial" w:cs="Arial"/>
            <w:spacing w:val="-1"/>
            <w:sz w:val="16"/>
            <w:szCs w:val="16"/>
          </w:rPr>
          <w:t>Charg</w:t>
        </w:r>
        <w:r w:rsidRPr="00F3418F">
          <w:rPr>
            <w:rStyle w:val="Hyperlink"/>
            <w:rFonts w:ascii="Arial" w:eastAsia="Arial" w:hAnsi="Arial" w:cs="Arial"/>
            <w:sz w:val="16"/>
            <w:szCs w:val="16"/>
          </w:rPr>
          <w:t xml:space="preserve">ing </w:t>
        </w:r>
        <w:r w:rsidRPr="00F3418F">
          <w:rPr>
            <w:rStyle w:val="Hyperlink"/>
            <w:rFonts w:ascii="Arial" w:eastAsia="Arial" w:hAnsi="Arial" w:cs="Arial"/>
            <w:spacing w:val="1"/>
            <w:sz w:val="16"/>
            <w:szCs w:val="16"/>
          </w:rPr>
          <w:t>P</w:t>
        </w:r>
        <w:r w:rsidRPr="00F3418F">
          <w:rPr>
            <w:rStyle w:val="Hyperlink"/>
            <w:rFonts w:ascii="Arial" w:eastAsia="Arial" w:hAnsi="Arial" w:cs="Arial"/>
            <w:spacing w:val="-1"/>
            <w:sz w:val="16"/>
            <w:szCs w:val="16"/>
          </w:rPr>
          <w:t>o</w:t>
        </w:r>
        <w:r w:rsidRPr="00F3418F">
          <w:rPr>
            <w:rStyle w:val="Hyperlink"/>
            <w:rFonts w:ascii="Arial" w:eastAsia="Arial" w:hAnsi="Arial" w:cs="Arial"/>
            <w:sz w:val="16"/>
            <w:szCs w:val="16"/>
          </w:rPr>
          <w:t>l</w:t>
        </w:r>
        <w:r w:rsidRPr="00F3418F">
          <w:rPr>
            <w:rStyle w:val="Hyperlink"/>
            <w:rFonts w:ascii="Arial" w:eastAsia="Arial" w:hAnsi="Arial" w:cs="Arial"/>
            <w:spacing w:val="-2"/>
            <w:sz w:val="16"/>
            <w:szCs w:val="16"/>
          </w:rPr>
          <w:t>i</w:t>
        </w:r>
        <w:r w:rsidRPr="00F3418F">
          <w:rPr>
            <w:rStyle w:val="Hyperlink"/>
            <w:rFonts w:ascii="Arial" w:eastAsia="Arial" w:hAnsi="Arial" w:cs="Arial"/>
            <w:spacing w:val="1"/>
            <w:sz w:val="16"/>
            <w:szCs w:val="16"/>
          </w:rPr>
          <w:t>c</w:t>
        </w:r>
        <w:r w:rsidRPr="00F3418F">
          <w:rPr>
            <w:rStyle w:val="Hyperlink"/>
            <w:rFonts w:ascii="Arial" w:eastAsia="Arial" w:hAnsi="Arial" w:cs="Arial"/>
            <w:sz w:val="16"/>
            <w:szCs w:val="16"/>
          </w:rPr>
          <w:t xml:space="preserve">y </w:t>
        </w:r>
        <w:proofErr w:type="gramStart"/>
        <w:r w:rsidRPr="00F3418F">
          <w:rPr>
            <w:rStyle w:val="Hyperlink"/>
            <w:rFonts w:ascii="Arial" w:eastAsia="Arial" w:hAnsi="Arial" w:cs="Arial"/>
            <w:spacing w:val="-2"/>
            <w:sz w:val="16"/>
            <w:szCs w:val="16"/>
          </w:rPr>
          <w:t>M</w:t>
        </w:r>
        <w:r w:rsidRPr="00F3418F">
          <w:rPr>
            <w:rStyle w:val="Hyperlink"/>
            <w:rFonts w:ascii="Arial" w:eastAsia="Arial" w:hAnsi="Arial" w:cs="Arial"/>
            <w:spacing w:val="-1"/>
            <w:sz w:val="16"/>
            <w:szCs w:val="16"/>
          </w:rPr>
          <w:t>anua</w:t>
        </w:r>
        <w:r w:rsidRPr="00F3418F">
          <w:rPr>
            <w:rStyle w:val="Hyperlink"/>
            <w:rFonts w:ascii="Arial" w:eastAsia="Arial" w:hAnsi="Arial" w:cs="Arial"/>
            <w:sz w:val="16"/>
            <w:szCs w:val="16"/>
          </w:rPr>
          <w:t>l .</w:t>
        </w:r>
        <w:proofErr w:type="gramEnd"/>
      </w:hyperlink>
    </w:p>
    <w:p w14:paraId="32741937" w14:textId="77777777" w:rsidR="00946A66" w:rsidRPr="00813C97" w:rsidRDefault="00946A66" w:rsidP="00E5225C">
      <w:pPr>
        <w:pStyle w:val="FootnoteText"/>
        <w:rPr>
          <w:rFonts w:ascii="Arial" w:hAnsi="Arial" w:cs="Arial"/>
          <w:sz w:val="16"/>
          <w:szCs w:val="16"/>
          <w:lang w:val="en-GB"/>
        </w:rPr>
      </w:pPr>
    </w:p>
  </w:footnote>
  <w:footnote w:id="18">
    <w:p w14:paraId="2AF82CBF" w14:textId="77777777" w:rsidR="00946A66" w:rsidRPr="00DE3173" w:rsidRDefault="00946A66" w:rsidP="009000CD">
      <w:pPr>
        <w:pStyle w:val="FootnoteText"/>
        <w:rPr>
          <w:lang w:val="en-GB"/>
        </w:rPr>
      </w:pPr>
      <w:r w:rsidRPr="00DE3173">
        <w:rPr>
          <w:rStyle w:val="FootnoteReference"/>
          <w:rFonts w:ascii="Arial" w:hAnsi="Arial" w:cs="Arial"/>
          <w:sz w:val="16"/>
          <w:szCs w:val="16"/>
        </w:rPr>
        <w:footnoteRef/>
      </w:r>
      <w:r>
        <w:t xml:space="preserve"> </w:t>
      </w:r>
      <w:hyperlink r:id="rId6">
        <w:r>
          <w:rPr>
            <w:rFonts w:ascii="Arial" w:eastAsia="Arial" w:hAnsi="Arial" w:cs="Arial"/>
            <w:color w:val="0000FF"/>
            <w:spacing w:val="-1"/>
            <w:sz w:val="16"/>
            <w:szCs w:val="16"/>
            <w:u w:val="single" w:color="0000FF"/>
          </w:rPr>
          <w:t>AC</w:t>
        </w:r>
        <w:r>
          <w:rPr>
            <w:rFonts w:ascii="Arial" w:eastAsia="Arial" w:hAnsi="Arial" w:cs="Arial"/>
            <w:color w:val="0000FF"/>
            <w:spacing w:val="1"/>
            <w:sz w:val="16"/>
            <w:szCs w:val="16"/>
            <w:u w:val="single" w:color="0000FF"/>
          </w:rPr>
          <w:t>S</w:t>
        </w:r>
        <w:r>
          <w:rPr>
            <w:rFonts w:ascii="Arial" w:eastAsia="Arial" w:hAnsi="Arial" w:cs="Arial"/>
            <w:color w:val="0000FF"/>
            <w:sz w:val="16"/>
            <w:szCs w:val="16"/>
            <w:u w:val="single" w:color="0000FF"/>
          </w:rPr>
          <w:t>O</w:t>
        </w:r>
        <w:r>
          <w:rPr>
            <w:rFonts w:ascii="Arial" w:eastAsia="Arial" w:hAnsi="Arial" w:cs="Arial"/>
            <w:color w:val="0000FF"/>
            <w:spacing w:val="-2"/>
            <w:sz w:val="16"/>
            <w:szCs w:val="16"/>
            <w:u w:val="single" w:color="0000FF"/>
          </w:rPr>
          <w:t xml:space="preserve"> </w:t>
        </w:r>
        <w:r>
          <w:rPr>
            <w:rFonts w:ascii="Arial" w:eastAsia="Arial" w:hAnsi="Arial" w:cs="Arial"/>
            <w:color w:val="0000FF"/>
            <w:spacing w:val="-1"/>
            <w:sz w:val="16"/>
            <w:szCs w:val="16"/>
            <w:u w:val="single" w:color="0000FF"/>
          </w:rPr>
          <w:t>321</w:t>
        </w:r>
        <w:r>
          <w:rPr>
            <w:rFonts w:ascii="Arial" w:eastAsia="Arial" w:hAnsi="Arial" w:cs="Arial"/>
            <w:color w:val="0000FF"/>
            <w:sz w:val="16"/>
            <w:szCs w:val="16"/>
            <w:u w:val="single" w:color="0000FF"/>
          </w:rPr>
          <w:t>5</w:t>
        </w:r>
        <w:r>
          <w:rPr>
            <w:rFonts w:ascii="Arial" w:eastAsia="Arial" w:hAnsi="Arial" w:cs="Arial"/>
            <w:color w:val="0000FF"/>
            <w:spacing w:val="1"/>
            <w:sz w:val="16"/>
            <w:szCs w:val="16"/>
          </w:rPr>
          <w:t xml:space="preserve"> </w:t>
        </w:r>
        <w:r>
          <w:rPr>
            <w:rFonts w:ascii="Arial" w:eastAsia="Arial" w:hAnsi="Arial" w:cs="Arial"/>
            <w:color w:val="000000"/>
            <w:sz w:val="16"/>
            <w:szCs w:val="16"/>
          </w:rPr>
          <w:t>-</w:t>
        </w:r>
      </w:hyperlink>
      <w:r>
        <w:rPr>
          <w:rFonts w:ascii="Arial" w:eastAsia="Arial" w:hAnsi="Arial" w:cs="Arial"/>
          <w:color w:val="000000"/>
          <w:spacing w:val="1"/>
          <w:sz w:val="16"/>
          <w:szCs w:val="16"/>
        </w:rPr>
        <w:t xml:space="preserve"> </w:t>
      </w:r>
      <w:r>
        <w:rPr>
          <w:rFonts w:ascii="Arial" w:eastAsia="Arial" w:hAnsi="Arial" w:cs="Arial"/>
          <w:color w:val="000000"/>
          <w:spacing w:val="-2"/>
          <w:sz w:val="16"/>
          <w:szCs w:val="16"/>
        </w:rPr>
        <w:t>M</w:t>
      </w:r>
      <w:r>
        <w:rPr>
          <w:rFonts w:ascii="Arial" w:eastAsia="Arial" w:hAnsi="Arial" w:cs="Arial"/>
          <w:color w:val="000000"/>
          <w:spacing w:val="-1"/>
          <w:sz w:val="16"/>
          <w:szCs w:val="16"/>
        </w:rPr>
        <w:t>ed</w:t>
      </w:r>
      <w:r>
        <w:rPr>
          <w:rFonts w:ascii="Arial" w:eastAsia="Arial" w:hAnsi="Arial" w:cs="Arial"/>
          <w:color w:val="000000"/>
          <w:sz w:val="16"/>
          <w:szCs w:val="16"/>
        </w:rPr>
        <w:t>i</w:t>
      </w:r>
      <w:r>
        <w:rPr>
          <w:rFonts w:ascii="Arial" w:eastAsia="Arial" w:hAnsi="Arial" w:cs="Arial"/>
          <w:color w:val="000000"/>
          <w:spacing w:val="1"/>
          <w:sz w:val="16"/>
          <w:szCs w:val="16"/>
        </w:rPr>
        <w:t>c</w:t>
      </w:r>
      <w:r>
        <w:rPr>
          <w:rFonts w:ascii="Arial" w:eastAsia="Arial" w:hAnsi="Arial" w:cs="Arial"/>
          <w:color w:val="000000"/>
          <w:spacing w:val="-3"/>
          <w:sz w:val="16"/>
          <w:szCs w:val="16"/>
        </w:rPr>
        <w:t>a</w:t>
      </w:r>
      <w:r>
        <w:rPr>
          <w:rFonts w:ascii="Arial" w:eastAsia="Arial" w:hAnsi="Arial" w:cs="Arial"/>
          <w:color w:val="000000"/>
          <w:sz w:val="16"/>
          <w:szCs w:val="16"/>
        </w:rPr>
        <w:t>l</w:t>
      </w:r>
      <w:r>
        <w:rPr>
          <w:rFonts w:ascii="Arial" w:eastAsia="Arial" w:hAnsi="Arial" w:cs="Arial"/>
          <w:color w:val="000000"/>
          <w:spacing w:val="-1"/>
          <w:sz w:val="16"/>
          <w:szCs w:val="16"/>
        </w:rPr>
        <w:t xml:space="preserve"> </w:t>
      </w:r>
      <w:r>
        <w:rPr>
          <w:rFonts w:ascii="Arial" w:eastAsia="Arial" w:hAnsi="Arial" w:cs="Arial"/>
          <w:color w:val="000000"/>
          <w:spacing w:val="1"/>
          <w:sz w:val="16"/>
          <w:szCs w:val="16"/>
        </w:rPr>
        <w:t>P</w:t>
      </w:r>
      <w:r>
        <w:rPr>
          <w:rFonts w:ascii="Arial" w:eastAsia="Arial" w:hAnsi="Arial" w:cs="Arial"/>
          <w:color w:val="000000"/>
          <w:sz w:val="16"/>
          <w:szCs w:val="16"/>
        </w:rPr>
        <w:t>la</w:t>
      </w:r>
      <w:r>
        <w:rPr>
          <w:rFonts w:ascii="Arial" w:eastAsia="Arial" w:hAnsi="Arial" w:cs="Arial"/>
          <w:color w:val="000000"/>
          <w:spacing w:val="-1"/>
          <w:sz w:val="16"/>
          <w:szCs w:val="16"/>
        </w:rPr>
        <w:t>nn</w:t>
      </w:r>
      <w:r>
        <w:rPr>
          <w:rFonts w:ascii="Arial" w:eastAsia="Arial" w:hAnsi="Arial" w:cs="Arial"/>
          <w:color w:val="000000"/>
          <w:sz w:val="16"/>
          <w:szCs w:val="16"/>
        </w:rPr>
        <w:t xml:space="preserve">ing </w:t>
      </w:r>
      <w:r>
        <w:rPr>
          <w:rFonts w:ascii="Arial" w:eastAsia="Arial" w:hAnsi="Arial" w:cs="Arial"/>
          <w:color w:val="000000"/>
          <w:spacing w:val="1"/>
          <w:sz w:val="16"/>
          <w:szCs w:val="16"/>
        </w:rPr>
        <w:t>f</w:t>
      </w:r>
      <w:r>
        <w:rPr>
          <w:rFonts w:ascii="Arial" w:eastAsia="Arial" w:hAnsi="Arial" w:cs="Arial"/>
          <w:color w:val="000000"/>
          <w:spacing w:val="-1"/>
          <w:sz w:val="16"/>
          <w:szCs w:val="16"/>
        </w:rPr>
        <w:t>o</w:t>
      </w:r>
      <w:r>
        <w:rPr>
          <w:rFonts w:ascii="Arial" w:eastAsia="Arial" w:hAnsi="Arial" w:cs="Arial"/>
          <w:color w:val="000000"/>
          <w:sz w:val="16"/>
          <w:szCs w:val="16"/>
        </w:rPr>
        <w:t>r</w:t>
      </w:r>
      <w:r>
        <w:rPr>
          <w:rFonts w:ascii="Arial" w:eastAsia="Arial" w:hAnsi="Arial" w:cs="Arial"/>
          <w:color w:val="000000"/>
          <w:spacing w:val="-2"/>
          <w:sz w:val="16"/>
          <w:szCs w:val="16"/>
        </w:rPr>
        <w:t xml:space="preserve"> </w:t>
      </w:r>
      <w:r>
        <w:rPr>
          <w:rFonts w:ascii="Arial" w:eastAsia="Arial" w:hAnsi="Arial" w:cs="Arial"/>
          <w:color w:val="000000"/>
          <w:spacing w:val="-1"/>
          <w:sz w:val="16"/>
          <w:szCs w:val="16"/>
        </w:rPr>
        <w:t>Lan</w:t>
      </w:r>
      <w:r>
        <w:rPr>
          <w:rFonts w:ascii="Arial" w:eastAsia="Arial" w:hAnsi="Arial" w:cs="Arial"/>
          <w:color w:val="000000"/>
          <w:sz w:val="16"/>
          <w:szCs w:val="16"/>
        </w:rPr>
        <w:t>d</w:t>
      </w:r>
      <w:r>
        <w:rPr>
          <w:rFonts w:ascii="Arial" w:eastAsia="Arial" w:hAnsi="Arial" w:cs="Arial"/>
          <w:color w:val="000000"/>
          <w:spacing w:val="1"/>
          <w:sz w:val="16"/>
          <w:szCs w:val="16"/>
        </w:rPr>
        <w:t xml:space="preserve"> </w:t>
      </w:r>
      <w:r>
        <w:rPr>
          <w:rFonts w:ascii="Arial" w:eastAsia="Arial" w:hAnsi="Arial" w:cs="Arial"/>
          <w:color w:val="000000"/>
          <w:sz w:val="16"/>
          <w:szCs w:val="16"/>
        </w:rPr>
        <w:t>Fo</w:t>
      </w:r>
      <w:r>
        <w:rPr>
          <w:rFonts w:ascii="Arial" w:eastAsia="Arial" w:hAnsi="Arial" w:cs="Arial"/>
          <w:color w:val="000000"/>
          <w:spacing w:val="-1"/>
          <w:sz w:val="16"/>
          <w:szCs w:val="16"/>
        </w:rPr>
        <w:t>r</w:t>
      </w:r>
      <w:r>
        <w:rPr>
          <w:rFonts w:ascii="Arial" w:eastAsia="Arial" w:hAnsi="Arial" w:cs="Arial"/>
          <w:color w:val="000000"/>
          <w:spacing w:val="1"/>
          <w:sz w:val="16"/>
          <w:szCs w:val="16"/>
        </w:rPr>
        <w:t>c</w:t>
      </w:r>
      <w:r>
        <w:rPr>
          <w:rFonts w:ascii="Arial" w:eastAsia="Arial" w:hAnsi="Arial" w:cs="Arial"/>
          <w:color w:val="000000"/>
          <w:spacing w:val="-3"/>
          <w:sz w:val="16"/>
          <w:szCs w:val="16"/>
        </w:rPr>
        <w:t>e</w:t>
      </w:r>
      <w:r>
        <w:rPr>
          <w:rFonts w:ascii="Arial" w:eastAsia="Arial" w:hAnsi="Arial" w:cs="Arial"/>
          <w:color w:val="000000"/>
          <w:sz w:val="16"/>
          <w:szCs w:val="16"/>
        </w:rPr>
        <w:t xml:space="preserve">s </w:t>
      </w:r>
      <w:r>
        <w:rPr>
          <w:rFonts w:ascii="Arial" w:eastAsia="Arial" w:hAnsi="Arial" w:cs="Arial"/>
          <w:color w:val="000000"/>
          <w:spacing w:val="1"/>
          <w:sz w:val="16"/>
          <w:szCs w:val="16"/>
        </w:rPr>
        <w:t>E</w:t>
      </w:r>
      <w:r>
        <w:rPr>
          <w:rFonts w:ascii="Arial" w:eastAsia="Arial" w:hAnsi="Arial" w:cs="Arial"/>
          <w:color w:val="000000"/>
          <w:spacing w:val="-4"/>
          <w:sz w:val="16"/>
          <w:szCs w:val="16"/>
        </w:rPr>
        <w:t>x</w:t>
      </w:r>
      <w:r>
        <w:rPr>
          <w:rFonts w:ascii="Arial" w:eastAsia="Arial" w:hAnsi="Arial" w:cs="Arial"/>
          <w:color w:val="000000"/>
          <w:spacing w:val="-1"/>
          <w:sz w:val="16"/>
          <w:szCs w:val="16"/>
        </w:rPr>
        <w:t>er</w:t>
      </w:r>
      <w:r>
        <w:rPr>
          <w:rFonts w:ascii="Arial" w:eastAsia="Arial" w:hAnsi="Arial" w:cs="Arial"/>
          <w:color w:val="000000"/>
          <w:spacing w:val="1"/>
          <w:sz w:val="16"/>
          <w:szCs w:val="16"/>
        </w:rPr>
        <w:t>c</w:t>
      </w:r>
      <w:r>
        <w:rPr>
          <w:rFonts w:ascii="Arial" w:eastAsia="Arial" w:hAnsi="Arial" w:cs="Arial"/>
          <w:color w:val="000000"/>
          <w:sz w:val="16"/>
          <w:szCs w:val="16"/>
        </w:rPr>
        <w:t>i</w:t>
      </w:r>
      <w:r>
        <w:rPr>
          <w:rFonts w:ascii="Arial" w:eastAsia="Arial" w:hAnsi="Arial" w:cs="Arial"/>
          <w:color w:val="000000"/>
          <w:spacing w:val="1"/>
          <w:sz w:val="16"/>
          <w:szCs w:val="16"/>
        </w:rPr>
        <w:t>s</w:t>
      </w:r>
      <w:r>
        <w:rPr>
          <w:rFonts w:ascii="Arial" w:eastAsia="Arial" w:hAnsi="Arial" w:cs="Arial"/>
          <w:color w:val="000000"/>
          <w:spacing w:val="-1"/>
          <w:sz w:val="16"/>
          <w:szCs w:val="16"/>
        </w:rPr>
        <w:t>es</w:t>
      </w:r>
      <w:r>
        <w:rPr>
          <w:rFonts w:ascii="Arial" w:eastAsia="Arial" w:hAnsi="Arial" w:cs="Arial"/>
          <w:color w:val="000000"/>
          <w:sz w:val="16"/>
          <w:szCs w:val="16"/>
        </w:rPr>
        <w:t>, T</w:t>
      </w:r>
      <w:r>
        <w:rPr>
          <w:rFonts w:ascii="Arial" w:eastAsia="Arial" w:hAnsi="Arial" w:cs="Arial"/>
          <w:color w:val="000000"/>
          <w:spacing w:val="-1"/>
          <w:sz w:val="16"/>
          <w:szCs w:val="16"/>
        </w:rPr>
        <w:t>ra</w:t>
      </w:r>
      <w:r>
        <w:rPr>
          <w:rFonts w:ascii="Arial" w:eastAsia="Arial" w:hAnsi="Arial" w:cs="Arial"/>
          <w:color w:val="000000"/>
          <w:sz w:val="16"/>
          <w:szCs w:val="16"/>
        </w:rPr>
        <w:t>ini</w:t>
      </w:r>
      <w:r>
        <w:rPr>
          <w:rFonts w:ascii="Arial" w:eastAsia="Arial" w:hAnsi="Arial" w:cs="Arial"/>
          <w:color w:val="000000"/>
          <w:spacing w:val="-1"/>
          <w:sz w:val="16"/>
          <w:szCs w:val="16"/>
        </w:rPr>
        <w:t>n</w:t>
      </w:r>
      <w:r>
        <w:rPr>
          <w:rFonts w:ascii="Arial" w:eastAsia="Arial" w:hAnsi="Arial" w:cs="Arial"/>
          <w:color w:val="000000"/>
          <w:sz w:val="16"/>
          <w:szCs w:val="16"/>
        </w:rPr>
        <w:t>g</w:t>
      </w:r>
      <w:r>
        <w:rPr>
          <w:rFonts w:ascii="Arial" w:eastAsia="Arial" w:hAnsi="Arial" w:cs="Arial"/>
          <w:color w:val="000000"/>
          <w:spacing w:val="-2"/>
          <w:sz w:val="16"/>
          <w:szCs w:val="16"/>
        </w:rPr>
        <w:t xml:space="preserve"> </w:t>
      </w:r>
      <w:r>
        <w:rPr>
          <w:rFonts w:ascii="Arial" w:eastAsia="Arial" w:hAnsi="Arial" w:cs="Arial"/>
          <w:color w:val="000000"/>
          <w:spacing w:val="-1"/>
          <w:sz w:val="16"/>
          <w:szCs w:val="16"/>
        </w:rPr>
        <w:t>an</w:t>
      </w:r>
      <w:r>
        <w:rPr>
          <w:rFonts w:ascii="Arial" w:eastAsia="Arial" w:hAnsi="Arial" w:cs="Arial"/>
          <w:color w:val="000000"/>
          <w:sz w:val="16"/>
          <w:szCs w:val="16"/>
        </w:rPr>
        <w:t>d</w:t>
      </w:r>
      <w:r>
        <w:rPr>
          <w:rFonts w:ascii="Arial" w:eastAsia="Arial" w:hAnsi="Arial" w:cs="Arial"/>
          <w:color w:val="000000"/>
          <w:spacing w:val="1"/>
          <w:sz w:val="16"/>
          <w:szCs w:val="16"/>
        </w:rPr>
        <w:t xml:space="preserve"> </w:t>
      </w:r>
      <w:r>
        <w:rPr>
          <w:rFonts w:ascii="Arial" w:eastAsia="Arial" w:hAnsi="Arial" w:cs="Arial"/>
          <w:color w:val="000000"/>
          <w:sz w:val="16"/>
          <w:szCs w:val="16"/>
        </w:rPr>
        <w:t>T</w:t>
      </w:r>
      <w:r>
        <w:rPr>
          <w:rFonts w:ascii="Arial" w:eastAsia="Arial" w:hAnsi="Arial" w:cs="Arial"/>
          <w:color w:val="000000"/>
          <w:spacing w:val="-1"/>
          <w:sz w:val="16"/>
          <w:szCs w:val="16"/>
        </w:rPr>
        <w:t>r</w:t>
      </w:r>
      <w:r>
        <w:rPr>
          <w:rFonts w:ascii="Arial" w:eastAsia="Arial" w:hAnsi="Arial" w:cs="Arial"/>
          <w:color w:val="000000"/>
          <w:sz w:val="16"/>
          <w:szCs w:val="16"/>
        </w:rPr>
        <w:t>ial</w:t>
      </w:r>
      <w:r>
        <w:rPr>
          <w:rFonts w:ascii="Arial" w:eastAsia="Arial" w:hAnsi="Arial" w:cs="Arial"/>
          <w:color w:val="000000"/>
          <w:spacing w:val="-1"/>
          <w:sz w:val="16"/>
          <w:szCs w:val="16"/>
        </w:rPr>
        <w:t>s</w:t>
      </w:r>
    </w:p>
  </w:footnote>
  <w:footnote w:id="19">
    <w:p w14:paraId="0DD96618" w14:textId="77777777" w:rsidR="00946A66" w:rsidRPr="00DA2AC5" w:rsidRDefault="00946A66" w:rsidP="00254324">
      <w:pPr>
        <w:pStyle w:val="Heading7"/>
        <w:numPr>
          <w:ilvl w:val="0"/>
          <w:numId w:val="0"/>
        </w:numPr>
        <w:rPr>
          <w:lang w:val="en-GB"/>
        </w:rPr>
      </w:pPr>
      <w:r w:rsidRPr="00DA2AC5">
        <w:rPr>
          <w:rStyle w:val="FootnoteReference"/>
          <w:rFonts w:ascii="Arial" w:hAnsi="Arial" w:cs="Arial"/>
          <w:sz w:val="16"/>
          <w:szCs w:val="16"/>
        </w:rPr>
        <w:footnoteRef/>
      </w:r>
      <w:r w:rsidRPr="00DA2AC5">
        <w:t xml:space="preserve"> </w:t>
      </w:r>
      <w:r>
        <w:t xml:space="preserve"> </w:t>
      </w:r>
      <w:r w:rsidRPr="00254324">
        <w:rPr>
          <w:rFonts w:ascii="Arial" w:eastAsia="Arial" w:hAnsi="Arial" w:cs="Arial"/>
          <w:sz w:val="16"/>
          <w:szCs w:val="16"/>
        </w:rPr>
        <w:t>APHRODITE, CADET, COCKNEY, CALPE, DIAMOND, DRAGON, NORTHERN, TIGER and VENTURER.</w:t>
      </w:r>
    </w:p>
  </w:footnote>
  <w:footnote w:id="20">
    <w:p w14:paraId="682E5DDD" w14:textId="77777777" w:rsidR="00946A66" w:rsidRPr="00D10C39" w:rsidRDefault="00946A66">
      <w:pPr>
        <w:pStyle w:val="FootnoteText"/>
        <w:rPr>
          <w:lang w:val="en-GB"/>
        </w:rPr>
      </w:pPr>
      <w:r w:rsidRPr="00D10C39">
        <w:rPr>
          <w:rStyle w:val="FootnoteReference"/>
          <w:rFonts w:ascii="Arial" w:hAnsi="Arial" w:cs="Arial"/>
        </w:rPr>
        <w:footnoteRef/>
      </w:r>
      <w:r w:rsidRPr="00D10C39">
        <w:rPr>
          <w:rFonts w:ascii="Arial" w:hAnsi="Arial" w:cs="Arial"/>
        </w:rPr>
        <w:t xml:space="preserve"> </w:t>
      </w:r>
      <w:r w:rsidRPr="00D10C39">
        <w:rPr>
          <w:rFonts w:ascii="Arial" w:hAnsi="Arial" w:cs="Arial"/>
          <w:lang w:val="en-GB"/>
        </w:rPr>
        <w:t xml:space="preserve"> </w:t>
      </w:r>
      <w:r w:rsidRPr="00D10C39">
        <w:rPr>
          <w:rFonts w:ascii="Arial" w:eastAsia="Arial" w:hAnsi="Arial" w:cs="Arial"/>
          <w:sz w:val="16"/>
          <w:szCs w:val="16"/>
        </w:rPr>
        <w:t>The</w:t>
      </w:r>
      <w:r w:rsidRPr="00D10C39">
        <w:rPr>
          <w:rFonts w:ascii="Arial" w:eastAsia="Arial" w:hAnsi="Arial" w:cs="Arial"/>
          <w:spacing w:val="-2"/>
          <w:sz w:val="16"/>
          <w:szCs w:val="16"/>
        </w:rPr>
        <w:t xml:space="preserve"> </w:t>
      </w:r>
      <w:r w:rsidRPr="00D10C39">
        <w:rPr>
          <w:rFonts w:ascii="Arial" w:eastAsia="Arial" w:hAnsi="Arial" w:cs="Arial"/>
          <w:spacing w:val="1"/>
          <w:sz w:val="16"/>
          <w:szCs w:val="16"/>
        </w:rPr>
        <w:t>f</w:t>
      </w:r>
      <w:r w:rsidRPr="00D10C39">
        <w:rPr>
          <w:rFonts w:ascii="Arial" w:eastAsia="Arial" w:hAnsi="Arial" w:cs="Arial"/>
          <w:spacing w:val="-1"/>
          <w:sz w:val="16"/>
          <w:szCs w:val="16"/>
        </w:rPr>
        <w:t>o</w:t>
      </w:r>
      <w:r w:rsidRPr="00D10C39">
        <w:rPr>
          <w:rFonts w:ascii="Arial" w:eastAsia="Arial" w:hAnsi="Arial" w:cs="Arial"/>
          <w:spacing w:val="-3"/>
          <w:sz w:val="16"/>
          <w:szCs w:val="16"/>
        </w:rPr>
        <w:t>r</w:t>
      </w:r>
      <w:r w:rsidRPr="00D10C39">
        <w:rPr>
          <w:rFonts w:ascii="Arial" w:eastAsia="Arial" w:hAnsi="Arial" w:cs="Arial"/>
          <w:sz w:val="16"/>
          <w:szCs w:val="16"/>
        </w:rPr>
        <w:t>m</w:t>
      </w:r>
      <w:r w:rsidRPr="00D10C39">
        <w:rPr>
          <w:rFonts w:ascii="Arial" w:eastAsia="Arial" w:hAnsi="Arial" w:cs="Arial"/>
          <w:spacing w:val="4"/>
          <w:sz w:val="16"/>
          <w:szCs w:val="16"/>
        </w:rPr>
        <w:t xml:space="preserve"> </w:t>
      </w:r>
      <w:r w:rsidRPr="00D10C39">
        <w:rPr>
          <w:rFonts w:ascii="Arial" w:eastAsia="Arial" w:hAnsi="Arial" w:cs="Arial"/>
          <w:spacing w:val="-2"/>
          <w:sz w:val="16"/>
          <w:szCs w:val="16"/>
        </w:rPr>
        <w:t>i</w:t>
      </w:r>
      <w:r w:rsidRPr="00D10C39">
        <w:rPr>
          <w:rFonts w:ascii="Arial" w:eastAsia="Arial" w:hAnsi="Arial" w:cs="Arial"/>
          <w:sz w:val="16"/>
          <w:szCs w:val="16"/>
        </w:rPr>
        <w:t xml:space="preserve">s </w:t>
      </w:r>
      <w:r w:rsidRPr="00D10C39">
        <w:rPr>
          <w:rFonts w:ascii="Arial" w:eastAsia="Arial" w:hAnsi="Arial" w:cs="Arial"/>
          <w:spacing w:val="-1"/>
          <w:sz w:val="16"/>
          <w:szCs w:val="16"/>
        </w:rPr>
        <w:t>ba</w:t>
      </w:r>
      <w:r w:rsidRPr="00D10C39">
        <w:rPr>
          <w:rFonts w:ascii="Arial" w:eastAsia="Arial" w:hAnsi="Arial" w:cs="Arial"/>
          <w:spacing w:val="1"/>
          <w:sz w:val="16"/>
          <w:szCs w:val="16"/>
        </w:rPr>
        <w:t>s</w:t>
      </w:r>
      <w:r w:rsidRPr="00D10C39">
        <w:rPr>
          <w:rFonts w:ascii="Arial" w:eastAsia="Arial" w:hAnsi="Arial" w:cs="Arial"/>
          <w:spacing w:val="-1"/>
          <w:sz w:val="16"/>
          <w:szCs w:val="16"/>
        </w:rPr>
        <w:t>e</w:t>
      </w:r>
      <w:r w:rsidRPr="00D10C39">
        <w:rPr>
          <w:rFonts w:ascii="Arial" w:eastAsia="Arial" w:hAnsi="Arial" w:cs="Arial"/>
          <w:sz w:val="16"/>
          <w:szCs w:val="16"/>
        </w:rPr>
        <w:t>d</w:t>
      </w:r>
      <w:r w:rsidRPr="00D10C39">
        <w:rPr>
          <w:rFonts w:ascii="Arial" w:eastAsia="Arial" w:hAnsi="Arial" w:cs="Arial"/>
          <w:spacing w:val="1"/>
          <w:sz w:val="16"/>
          <w:szCs w:val="16"/>
        </w:rPr>
        <w:t xml:space="preserve"> </w:t>
      </w:r>
      <w:r w:rsidRPr="00D10C39">
        <w:rPr>
          <w:rFonts w:ascii="Arial" w:eastAsia="Arial" w:hAnsi="Arial" w:cs="Arial"/>
          <w:spacing w:val="-1"/>
          <w:sz w:val="16"/>
          <w:szCs w:val="16"/>
        </w:rPr>
        <w:t>o</w:t>
      </w:r>
      <w:r w:rsidRPr="00D10C39">
        <w:rPr>
          <w:rFonts w:ascii="Arial" w:eastAsia="Arial" w:hAnsi="Arial" w:cs="Arial"/>
          <w:sz w:val="16"/>
          <w:szCs w:val="16"/>
        </w:rPr>
        <w:t>n</w:t>
      </w:r>
      <w:r w:rsidRPr="00D10C39">
        <w:rPr>
          <w:rFonts w:ascii="Arial" w:eastAsia="Arial" w:hAnsi="Arial" w:cs="Arial"/>
          <w:spacing w:val="-2"/>
          <w:sz w:val="16"/>
          <w:szCs w:val="16"/>
        </w:rPr>
        <w:t xml:space="preserve"> </w:t>
      </w:r>
      <w:r w:rsidRPr="00D10C39">
        <w:rPr>
          <w:rFonts w:ascii="Arial" w:eastAsia="Arial" w:hAnsi="Arial" w:cs="Arial"/>
          <w:spacing w:val="-1"/>
          <w:sz w:val="16"/>
          <w:szCs w:val="16"/>
        </w:rPr>
        <w:t>a</w:t>
      </w:r>
      <w:r w:rsidRPr="00D10C39">
        <w:rPr>
          <w:rFonts w:ascii="Arial" w:eastAsia="Arial" w:hAnsi="Arial" w:cs="Arial"/>
          <w:sz w:val="16"/>
          <w:szCs w:val="16"/>
        </w:rPr>
        <w:t>n</w:t>
      </w:r>
      <w:r w:rsidRPr="00D10C39">
        <w:rPr>
          <w:rFonts w:ascii="Arial" w:eastAsia="Arial" w:hAnsi="Arial" w:cs="Arial"/>
          <w:spacing w:val="1"/>
          <w:sz w:val="16"/>
          <w:szCs w:val="16"/>
        </w:rPr>
        <w:t xml:space="preserve"> I</w:t>
      </w:r>
      <w:r w:rsidRPr="00D10C39">
        <w:rPr>
          <w:rFonts w:ascii="Arial" w:eastAsia="Arial" w:hAnsi="Arial" w:cs="Arial"/>
          <w:spacing w:val="-3"/>
          <w:sz w:val="16"/>
          <w:szCs w:val="16"/>
        </w:rPr>
        <w:t>n</w:t>
      </w:r>
      <w:r w:rsidRPr="00D10C39">
        <w:rPr>
          <w:rFonts w:ascii="Arial" w:eastAsia="Arial" w:hAnsi="Arial" w:cs="Arial"/>
          <w:spacing w:val="1"/>
          <w:sz w:val="16"/>
          <w:szCs w:val="16"/>
        </w:rPr>
        <w:t>f</w:t>
      </w:r>
      <w:r w:rsidRPr="00D10C39">
        <w:rPr>
          <w:rFonts w:ascii="Arial" w:eastAsia="Arial" w:hAnsi="Arial" w:cs="Arial"/>
          <w:spacing w:val="-1"/>
          <w:sz w:val="16"/>
          <w:szCs w:val="16"/>
        </w:rPr>
        <w:t>o</w:t>
      </w:r>
      <w:r w:rsidRPr="00D10C39">
        <w:rPr>
          <w:rFonts w:ascii="Arial" w:eastAsia="Arial" w:hAnsi="Arial" w:cs="Arial"/>
          <w:spacing w:val="1"/>
          <w:sz w:val="16"/>
          <w:szCs w:val="16"/>
        </w:rPr>
        <w:t>P</w:t>
      </w:r>
      <w:r w:rsidRPr="00D10C39">
        <w:rPr>
          <w:rFonts w:ascii="Arial" w:eastAsia="Arial" w:hAnsi="Arial" w:cs="Arial"/>
          <w:spacing w:val="-3"/>
          <w:sz w:val="16"/>
          <w:szCs w:val="16"/>
        </w:rPr>
        <w:t>a</w:t>
      </w:r>
      <w:r w:rsidRPr="00D10C39">
        <w:rPr>
          <w:rFonts w:ascii="Arial" w:eastAsia="Arial" w:hAnsi="Arial" w:cs="Arial"/>
          <w:spacing w:val="1"/>
          <w:sz w:val="16"/>
          <w:szCs w:val="16"/>
        </w:rPr>
        <w:t>t</w:t>
      </w:r>
      <w:r w:rsidRPr="00D10C39">
        <w:rPr>
          <w:rFonts w:ascii="Arial" w:eastAsia="Arial" w:hAnsi="Arial" w:cs="Arial"/>
          <w:sz w:val="16"/>
          <w:szCs w:val="16"/>
        </w:rPr>
        <w:t>h</w:t>
      </w:r>
      <w:r w:rsidRPr="00D10C39">
        <w:rPr>
          <w:rFonts w:ascii="Arial" w:eastAsia="Arial" w:hAnsi="Arial" w:cs="Arial"/>
          <w:spacing w:val="-2"/>
          <w:sz w:val="16"/>
          <w:szCs w:val="16"/>
        </w:rPr>
        <w:t xml:space="preserve"> </w:t>
      </w:r>
      <w:r w:rsidRPr="00D10C39">
        <w:rPr>
          <w:rFonts w:ascii="Arial" w:eastAsia="Arial" w:hAnsi="Arial" w:cs="Arial"/>
          <w:spacing w:val="1"/>
          <w:sz w:val="16"/>
          <w:szCs w:val="16"/>
        </w:rPr>
        <w:t>t</w:t>
      </w:r>
      <w:r w:rsidRPr="00D10C39">
        <w:rPr>
          <w:rFonts w:ascii="Arial" w:eastAsia="Arial" w:hAnsi="Arial" w:cs="Arial"/>
          <w:spacing w:val="-3"/>
          <w:sz w:val="16"/>
          <w:szCs w:val="16"/>
        </w:rPr>
        <w:t>e</w:t>
      </w:r>
      <w:r w:rsidRPr="00D10C39">
        <w:rPr>
          <w:rFonts w:ascii="Arial" w:eastAsia="Arial" w:hAnsi="Arial" w:cs="Arial"/>
          <w:spacing w:val="3"/>
          <w:sz w:val="16"/>
          <w:szCs w:val="16"/>
        </w:rPr>
        <w:t>m</w:t>
      </w:r>
      <w:r w:rsidRPr="00D10C39">
        <w:rPr>
          <w:rFonts w:ascii="Arial" w:eastAsia="Arial" w:hAnsi="Arial" w:cs="Arial"/>
          <w:spacing w:val="-1"/>
          <w:sz w:val="16"/>
          <w:szCs w:val="16"/>
        </w:rPr>
        <w:t>p</w:t>
      </w:r>
      <w:r w:rsidRPr="00D10C39">
        <w:rPr>
          <w:rFonts w:ascii="Arial" w:eastAsia="Arial" w:hAnsi="Arial" w:cs="Arial"/>
          <w:sz w:val="16"/>
          <w:szCs w:val="16"/>
        </w:rPr>
        <w:t>late</w:t>
      </w:r>
      <w:r w:rsidRPr="00D10C39">
        <w:rPr>
          <w:rFonts w:ascii="Arial" w:eastAsia="Arial" w:hAnsi="Arial" w:cs="Arial"/>
          <w:spacing w:val="-2"/>
          <w:sz w:val="16"/>
          <w:szCs w:val="16"/>
        </w:rPr>
        <w:t xml:space="preserve"> </w:t>
      </w:r>
      <w:r w:rsidRPr="00D10C39">
        <w:rPr>
          <w:rFonts w:ascii="Arial" w:eastAsia="Arial" w:hAnsi="Arial" w:cs="Arial"/>
          <w:spacing w:val="-3"/>
          <w:sz w:val="16"/>
          <w:szCs w:val="16"/>
        </w:rPr>
        <w:t>w</w:t>
      </w:r>
      <w:r w:rsidRPr="00D10C39">
        <w:rPr>
          <w:rFonts w:ascii="Arial" w:eastAsia="Arial" w:hAnsi="Arial" w:cs="Arial"/>
          <w:sz w:val="16"/>
          <w:szCs w:val="16"/>
        </w:rPr>
        <w:t>i</w:t>
      </w:r>
      <w:r w:rsidRPr="00D10C39">
        <w:rPr>
          <w:rFonts w:ascii="Arial" w:eastAsia="Arial" w:hAnsi="Arial" w:cs="Arial"/>
          <w:spacing w:val="1"/>
          <w:sz w:val="16"/>
          <w:szCs w:val="16"/>
        </w:rPr>
        <w:t>t</w:t>
      </w:r>
      <w:r w:rsidRPr="00D10C39">
        <w:rPr>
          <w:rFonts w:ascii="Arial" w:eastAsia="Arial" w:hAnsi="Arial" w:cs="Arial"/>
          <w:sz w:val="16"/>
          <w:szCs w:val="16"/>
        </w:rPr>
        <w:t>h</w:t>
      </w:r>
      <w:r w:rsidRPr="00D10C39">
        <w:rPr>
          <w:rFonts w:ascii="Arial" w:eastAsia="Arial" w:hAnsi="Arial" w:cs="Arial"/>
          <w:spacing w:val="1"/>
          <w:sz w:val="16"/>
          <w:szCs w:val="16"/>
        </w:rPr>
        <w:t xml:space="preserve"> </w:t>
      </w:r>
      <w:r w:rsidRPr="00D10C39">
        <w:rPr>
          <w:rFonts w:ascii="Arial" w:eastAsia="Arial" w:hAnsi="Arial" w:cs="Arial"/>
          <w:spacing w:val="-1"/>
          <w:sz w:val="16"/>
          <w:szCs w:val="16"/>
        </w:rPr>
        <w:t>e</w:t>
      </w:r>
      <w:r w:rsidRPr="00D10C39">
        <w:rPr>
          <w:rFonts w:ascii="Arial" w:eastAsia="Arial" w:hAnsi="Arial" w:cs="Arial"/>
          <w:spacing w:val="-4"/>
          <w:sz w:val="16"/>
          <w:szCs w:val="16"/>
        </w:rPr>
        <w:t>x</w:t>
      </w:r>
      <w:r w:rsidRPr="00D10C39">
        <w:rPr>
          <w:rFonts w:ascii="Arial" w:eastAsia="Arial" w:hAnsi="Arial" w:cs="Arial"/>
          <w:spacing w:val="-1"/>
          <w:sz w:val="16"/>
          <w:szCs w:val="16"/>
        </w:rPr>
        <w:t>pand</w:t>
      </w:r>
      <w:r w:rsidRPr="00D10C39">
        <w:rPr>
          <w:rFonts w:ascii="Arial" w:eastAsia="Arial" w:hAnsi="Arial" w:cs="Arial"/>
          <w:sz w:val="16"/>
          <w:szCs w:val="16"/>
        </w:rPr>
        <w:t xml:space="preserve">ing </w:t>
      </w:r>
      <w:r w:rsidRPr="00D10C39">
        <w:rPr>
          <w:rFonts w:ascii="Arial" w:eastAsia="Arial" w:hAnsi="Arial" w:cs="Arial"/>
          <w:spacing w:val="1"/>
          <w:sz w:val="16"/>
          <w:szCs w:val="16"/>
        </w:rPr>
        <w:t>f</w:t>
      </w:r>
      <w:r w:rsidRPr="00D10C39">
        <w:rPr>
          <w:rFonts w:ascii="Arial" w:eastAsia="Arial" w:hAnsi="Arial" w:cs="Arial"/>
          <w:sz w:val="16"/>
          <w:szCs w:val="16"/>
        </w:rPr>
        <w:t>iel</w:t>
      </w:r>
      <w:r w:rsidRPr="00D10C39">
        <w:rPr>
          <w:rFonts w:ascii="Arial" w:eastAsia="Arial" w:hAnsi="Arial" w:cs="Arial"/>
          <w:spacing w:val="-1"/>
          <w:sz w:val="16"/>
          <w:szCs w:val="16"/>
        </w:rPr>
        <w:t>d</w:t>
      </w:r>
      <w:r w:rsidRPr="00D10C39">
        <w:rPr>
          <w:rFonts w:ascii="Arial" w:eastAsia="Arial" w:hAnsi="Arial" w:cs="Arial"/>
          <w:sz w:val="16"/>
          <w:szCs w:val="16"/>
        </w:rPr>
        <w:t>s</w:t>
      </w:r>
      <w:r w:rsidRPr="00D10C39">
        <w:rPr>
          <w:rFonts w:ascii="Arial" w:eastAsia="Arial" w:hAnsi="Arial" w:cs="Arial"/>
          <w:spacing w:val="2"/>
          <w:sz w:val="16"/>
          <w:szCs w:val="16"/>
        </w:rPr>
        <w:t xml:space="preserve"> </w:t>
      </w:r>
      <w:r w:rsidRPr="00D10C39">
        <w:rPr>
          <w:rFonts w:ascii="Arial" w:eastAsia="Arial" w:hAnsi="Arial" w:cs="Arial"/>
          <w:spacing w:val="-1"/>
          <w:sz w:val="16"/>
          <w:szCs w:val="16"/>
        </w:rPr>
        <w:t>an</w:t>
      </w:r>
      <w:r w:rsidRPr="00D10C39">
        <w:rPr>
          <w:rFonts w:ascii="Arial" w:eastAsia="Arial" w:hAnsi="Arial" w:cs="Arial"/>
          <w:sz w:val="16"/>
          <w:szCs w:val="16"/>
        </w:rPr>
        <w:t>d</w:t>
      </w:r>
      <w:r w:rsidRPr="00D10C39">
        <w:rPr>
          <w:rFonts w:ascii="Arial" w:eastAsia="Arial" w:hAnsi="Arial" w:cs="Arial"/>
          <w:spacing w:val="-2"/>
          <w:sz w:val="16"/>
          <w:szCs w:val="16"/>
        </w:rPr>
        <w:t xml:space="preserve"> </w:t>
      </w:r>
      <w:r w:rsidRPr="00D10C39">
        <w:rPr>
          <w:rFonts w:ascii="Arial" w:eastAsia="Arial" w:hAnsi="Arial" w:cs="Arial"/>
          <w:spacing w:val="1"/>
          <w:sz w:val="16"/>
          <w:szCs w:val="16"/>
        </w:rPr>
        <w:t>t</w:t>
      </w:r>
      <w:r w:rsidRPr="00D10C39">
        <w:rPr>
          <w:rFonts w:ascii="Arial" w:eastAsia="Arial" w:hAnsi="Arial" w:cs="Arial"/>
          <w:spacing w:val="-2"/>
          <w:sz w:val="16"/>
          <w:szCs w:val="16"/>
        </w:rPr>
        <w:t>i</w:t>
      </w:r>
      <w:r w:rsidRPr="00D10C39">
        <w:rPr>
          <w:rFonts w:ascii="Arial" w:eastAsia="Arial" w:hAnsi="Arial" w:cs="Arial"/>
          <w:spacing w:val="1"/>
          <w:sz w:val="16"/>
          <w:szCs w:val="16"/>
        </w:rPr>
        <w:t>c</w:t>
      </w:r>
      <w:r w:rsidRPr="00D10C39">
        <w:rPr>
          <w:rFonts w:ascii="Arial" w:eastAsia="Arial" w:hAnsi="Arial" w:cs="Arial"/>
          <w:sz w:val="16"/>
          <w:szCs w:val="16"/>
        </w:rPr>
        <w:t xml:space="preserve">k </w:t>
      </w:r>
      <w:r w:rsidRPr="00D10C39">
        <w:rPr>
          <w:rFonts w:ascii="Arial" w:eastAsia="Arial" w:hAnsi="Arial" w:cs="Arial"/>
          <w:spacing w:val="-1"/>
          <w:sz w:val="16"/>
          <w:szCs w:val="16"/>
        </w:rPr>
        <w:t>bo</w:t>
      </w:r>
      <w:r w:rsidRPr="00D10C39">
        <w:rPr>
          <w:rFonts w:ascii="Arial" w:eastAsia="Arial" w:hAnsi="Arial" w:cs="Arial"/>
          <w:spacing w:val="-4"/>
          <w:sz w:val="16"/>
          <w:szCs w:val="16"/>
        </w:rPr>
        <w:t>x</w:t>
      </w:r>
      <w:r w:rsidRPr="00D10C39">
        <w:rPr>
          <w:rFonts w:ascii="Arial" w:eastAsia="Arial" w:hAnsi="Arial" w:cs="Arial"/>
          <w:spacing w:val="-1"/>
          <w:sz w:val="16"/>
          <w:szCs w:val="16"/>
        </w:rPr>
        <w:t>e</w:t>
      </w:r>
      <w:r w:rsidRPr="00D10C39">
        <w:rPr>
          <w:rFonts w:ascii="Arial" w:eastAsia="Arial" w:hAnsi="Arial" w:cs="Arial"/>
          <w:sz w:val="16"/>
          <w:szCs w:val="16"/>
        </w:rPr>
        <w:t>s</w:t>
      </w:r>
      <w:r w:rsidRPr="00D10C39">
        <w:rPr>
          <w:rFonts w:ascii="Arial" w:eastAsia="Arial" w:hAnsi="Arial" w:cs="Arial"/>
          <w:spacing w:val="2"/>
          <w:sz w:val="16"/>
          <w:szCs w:val="16"/>
        </w:rPr>
        <w:t xml:space="preserve"> </w:t>
      </w:r>
      <w:r w:rsidRPr="00D10C39">
        <w:rPr>
          <w:rFonts w:ascii="Arial" w:eastAsia="Arial" w:hAnsi="Arial" w:cs="Arial"/>
          <w:spacing w:val="1"/>
          <w:sz w:val="16"/>
          <w:szCs w:val="16"/>
        </w:rPr>
        <w:t>f</w:t>
      </w:r>
      <w:r w:rsidRPr="00D10C39">
        <w:rPr>
          <w:rFonts w:ascii="Arial" w:eastAsia="Arial" w:hAnsi="Arial" w:cs="Arial"/>
          <w:spacing w:val="-1"/>
          <w:sz w:val="16"/>
          <w:szCs w:val="16"/>
        </w:rPr>
        <w:t>o</w:t>
      </w:r>
      <w:r w:rsidRPr="00D10C39">
        <w:rPr>
          <w:rFonts w:ascii="Arial" w:eastAsia="Arial" w:hAnsi="Arial" w:cs="Arial"/>
          <w:sz w:val="16"/>
          <w:szCs w:val="16"/>
        </w:rPr>
        <w:t xml:space="preserve">r </w:t>
      </w:r>
      <w:r w:rsidRPr="00D10C39">
        <w:rPr>
          <w:rFonts w:ascii="Arial" w:eastAsia="Arial" w:hAnsi="Arial" w:cs="Arial"/>
          <w:spacing w:val="-1"/>
          <w:sz w:val="16"/>
          <w:szCs w:val="16"/>
        </w:rPr>
        <w:t>e</w:t>
      </w:r>
      <w:r w:rsidRPr="00D10C39">
        <w:rPr>
          <w:rFonts w:ascii="Arial" w:eastAsia="Arial" w:hAnsi="Arial" w:cs="Arial"/>
          <w:spacing w:val="-3"/>
          <w:sz w:val="16"/>
          <w:szCs w:val="16"/>
        </w:rPr>
        <w:t>a</w:t>
      </w:r>
      <w:r w:rsidRPr="00D10C39">
        <w:rPr>
          <w:rFonts w:ascii="Arial" w:eastAsia="Arial" w:hAnsi="Arial" w:cs="Arial"/>
          <w:spacing w:val="1"/>
          <w:sz w:val="16"/>
          <w:szCs w:val="16"/>
        </w:rPr>
        <w:t>c</w:t>
      </w:r>
      <w:r w:rsidRPr="00D10C39">
        <w:rPr>
          <w:rFonts w:ascii="Arial" w:eastAsia="Arial" w:hAnsi="Arial" w:cs="Arial"/>
          <w:sz w:val="16"/>
          <w:szCs w:val="16"/>
        </w:rPr>
        <w:t>h</w:t>
      </w:r>
      <w:r w:rsidRPr="00D10C39">
        <w:rPr>
          <w:rFonts w:ascii="Arial" w:eastAsia="Arial" w:hAnsi="Arial" w:cs="Arial"/>
          <w:spacing w:val="1"/>
          <w:sz w:val="16"/>
          <w:szCs w:val="16"/>
        </w:rPr>
        <w:t xml:space="preserve"> </w:t>
      </w:r>
      <w:r w:rsidRPr="00D10C39">
        <w:rPr>
          <w:rFonts w:ascii="Arial" w:eastAsia="Arial" w:hAnsi="Arial" w:cs="Arial"/>
          <w:spacing w:val="-3"/>
          <w:sz w:val="16"/>
          <w:szCs w:val="16"/>
        </w:rPr>
        <w:t>a</w:t>
      </w:r>
      <w:r w:rsidRPr="00D10C39">
        <w:rPr>
          <w:rFonts w:ascii="Arial" w:eastAsia="Arial" w:hAnsi="Arial" w:cs="Arial"/>
          <w:spacing w:val="1"/>
          <w:sz w:val="16"/>
          <w:szCs w:val="16"/>
        </w:rPr>
        <w:t>ct</w:t>
      </w:r>
      <w:r w:rsidRPr="00D10C39">
        <w:rPr>
          <w:rFonts w:ascii="Arial" w:eastAsia="Arial" w:hAnsi="Arial" w:cs="Arial"/>
          <w:sz w:val="16"/>
          <w:szCs w:val="16"/>
        </w:rPr>
        <w:t>i</w:t>
      </w:r>
      <w:r w:rsidRPr="00D10C39">
        <w:rPr>
          <w:rFonts w:ascii="Arial" w:eastAsia="Arial" w:hAnsi="Arial" w:cs="Arial"/>
          <w:spacing w:val="-1"/>
          <w:sz w:val="16"/>
          <w:szCs w:val="16"/>
        </w:rPr>
        <w:t>v</w:t>
      </w:r>
      <w:r w:rsidRPr="00D10C39">
        <w:rPr>
          <w:rFonts w:ascii="Arial" w:eastAsia="Arial" w:hAnsi="Arial" w:cs="Arial"/>
          <w:spacing w:val="-2"/>
          <w:sz w:val="16"/>
          <w:szCs w:val="16"/>
        </w:rPr>
        <w:t>i</w:t>
      </w:r>
      <w:r w:rsidRPr="00D10C39">
        <w:rPr>
          <w:rFonts w:ascii="Arial" w:eastAsia="Arial" w:hAnsi="Arial" w:cs="Arial"/>
          <w:spacing w:val="1"/>
          <w:sz w:val="16"/>
          <w:szCs w:val="16"/>
        </w:rPr>
        <w:t>t</w:t>
      </w:r>
      <w:r w:rsidRPr="00D10C39">
        <w:rPr>
          <w:rFonts w:ascii="Arial" w:eastAsia="Arial" w:hAnsi="Arial" w:cs="Arial"/>
          <w:spacing w:val="-1"/>
          <w:sz w:val="16"/>
          <w:szCs w:val="16"/>
        </w:rPr>
        <w:t>y</w:t>
      </w:r>
      <w:r w:rsidRPr="00D10C39">
        <w:rPr>
          <w:rFonts w:ascii="Arial" w:eastAsia="Arial" w:hAnsi="Arial" w:cs="Arial"/>
          <w:sz w:val="16"/>
          <w:szCs w:val="16"/>
        </w:rPr>
        <w:t>;</w:t>
      </w:r>
      <w:r w:rsidRPr="00D10C39">
        <w:rPr>
          <w:rFonts w:ascii="Arial" w:eastAsia="Arial" w:hAnsi="Arial" w:cs="Arial"/>
          <w:spacing w:val="2"/>
          <w:sz w:val="16"/>
          <w:szCs w:val="16"/>
        </w:rPr>
        <w:t xml:space="preserve"> </w:t>
      </w:r>
      <w:r w:rsidRPr="00D10C39">
        <w:rPr>
          <w:rFonts w:ascii="Arial" w:eastAsia="Arial" w:hAnsi="Arial" w:cs="Arial"/>
          <w:spacing w:val="-1"/>
          <w:sz w:val="16"/>
          <w:szCs w:val="16"/>
        </w:rPr>
        <w:t>a</w:t>
      </w:r>
      <w:r w:rsidRPr="00D10C39">
        <w:rPr>
          <w:rFonts w:ascii="Arial" w:eastAsia="Arial" w:hAnsi="Arial" w:cs="Arial"/>
          <w:spacing w:val="-2"/>
          <w:sz w:val="16"/>
          <w:szCs w:val="16"/>
        </w:rPr>
        <w:t>l</w:t>
      </w:r>
      <w:r w:rsidRPr="00D10C39">
        <w:rPr>
          <w:rFonts w:ascii="Arial" w:eastAsia="Arial" w:hAnsi="Arial" w:cs="Arial"/>
          <w:sz w:val="16"/>
          <w:szCs w:val="16"/>
        </w:rPr>
        <w:t>l</w:t>
      </w:r>
      <w:r w:rsidRPr="00D10C39">
        <w:rPr>
          <w:rFonts w:ascii="Arial" w:eastAsia="Arial" w:hAnsi="Arial" w:cs="Arial"/>
          <w:spacing w:val="1"/>
          <w:sz w:val="16"/>
          <w:szCs w:val="16"/>
        </w:rPr>
        <w:t xml:space="preserve"> </w:t>
      </w:r>
      <w:r w:rsidRPr="00D10C39">
        <w:rPr>
          <w:rFonts w:ascii="Arial" w:eastAsia="Arial" w:hAnsi="Arial" w:cs="Arial"/>
          <w:spacing w:val="-1"/>
          <w:sz w:val="16"/>
          <w:szCs w:val="16"/>
        </w:rPr>
        <w:t>re</w:t>
      </w:r>
      <w:r w:rsidRPr="00D10C39">
        <w:rPr>
          <w:rFonts w:ascii="Arial" w:eastAsia="Arial" w:hAnsi="Arial" w:cs="Arial"/>
          <w:spacing w:val="-3"/>
          <w:sz w:val="16"/>
          <w:szCs w:val="16"/>
        </w:rPr>
        <w:t>q</w:t>
      </w:r>
      <w:r w:rsidRPr="00D10C39">
        <w:rPr>
          <w:rFonts w:ascii="Arial" w:eastAsia="Arial" w:hAnsi="Arial" w:cs="Arial"/>
          <w:spacing w:val="-1"/>
          <w:sz w:val="16"/>
          <w:szCs w:val="16"/>
        </w:rPr>
        <w:t>u</w:t>
      </w:r>
      <w:r w:rsidRPr="00D10C39">
        <w:rPr>
          <w:rFonts w:ascii="Arial" w:eastAsia="Arial" w:hAnsi="Arial" w:cs="Arial"/>
          <w:sz w:val="16"/>
          <w:szCs w:val="16"/>
        </w:rPr>
        <w:t>ir</w:t>
      </w:r>
      <w:r w:rsidRPr="00D10C39">
        <w:rPr>
          <w:rFonts w:ascii="Arial" w:eastAsia="Arial" w:hAnsi="Arial" w:cs="Arial"/>
          <w:spacing w:val="-1"/>
          <w:sz w:val="16"/>
          <w:szCs w:val="16"/>
        </w:rPr>
        <w:t>e</w:t>
      </w:r>
      <w:r w:rsidRPr="00D10C39">
        <w:rPr>
          <w:rFonts w:ascii="Arial" w:eastAsia="Arial" w:hAnsi="Arial" w:cs="Arial"/>
          <w:sz w:val="16"/>
          <w:szCs w:val="16"/>
        </w:rPr>
        <w:t>d</w:t>
      </w:r>
      <w:r w:rsidRPr="00D10C39">
        <w:rPr>
          <w:rFonts w:ascii="Arial" w:eastAsia="Arial" w:hAnsi="Arial" w:cs="Arial"/>
          <w:spacing w:val="1"/>
          <w:sz w:val="16"/>
          <w:szCs w:val="16"/>
        </w:rPr>
        <w:t xml:space="preserve"> f</w:t>
      </w:r>
      <w:r w:rsidRPr="00D10C39">
        <w:rPr>
          <w:rFonts w:ascii="Arial" w:eastAsia="Arial" w:hAnsi="Arial" w:cs="Arial"/>
          <w:sz w:val="16"/>
          <w:szCs w:val="16"/>
        </w:rPr>
        <w:t>iel</w:t>
      </w:r>
      <w:r w:rsidRPr="00D10C39">
        <w:rPr>
          <w:rFonts w:ascii="Arial" w:eastAsia="Arial" w:hAnsi="Arial" w:cs="Arial"/>
          <w:spacing w:val="-3"/>
          <w:sz w:val="16"/>
          <w:szCs w:val="16"/>
        </w:rPr>
        <w:t>d</w:t>
      </w:r>
      <w:r w:rsidRPr="00D10C39">
        <w:rPr>
          <w:rFonts w:ascii="Arial" w:eastAsia="Arial" w:hAnsi="Arial" w:cs="Arial"/>
          <w:sz w:val="16"/>
          <w:szCs w:val="16"/>
        </w:rPr>
        <w:t xml:space="preserve">s </w:t>
      </w:r>
      <w:r w:rsidRPr="00D10C39">
        <w:rPr>
          <w:rFonts w:ascii="Arial" w:eastAsia="Arial" w:hAnsi="Arial" w:cs="Arial"/>
          <w:spacing w:val="3"/>
          <w:sz w:val="16"/>
          <w:szCs w:val="16"/>
        </w:rPr>
        <w:t>m</w:t>
      </w:r>
      <w:r w:rsidRPr="00D10C39">
        <w:rPr>
          <w:rFonts w:ascii="Arial" w:eastAsia="Arial" w:hAnsi="Arial" w:cs="Arial"/>
          <w:spacing w:val="-3"/>
          <w:sz w:val="16"/>
          <w:szCs w:val="16"/>
        </w:rPr>
        <w:t>u</w:t>
      </w:r>
      <w:r w:rsidRPr="00D10C39">
        <w:rPr>
          <w:rFonts w:ascii="Arial" w:eastAsia="Arial" w:hAnsi="Arial" w:cs="Arial"/>
          <w:spacing w:val="-1"/>
          <w:sz w:val="16"/>
          <w:szCs w:val="16"/>
        </w:rPr>
        <w:t>s</w:t>
      </w:r>
      <w:r w:rsidRPr="00D10C39">
        <w:rPr>
          <w:rFonts w:ascii="Arial" w:eastAsia="Arial" w:hAnsi="Arial" w:cs="Arial"/>
          <w:sz w:val="16"/>
          <w:szCs w:val="16"/>
        </w:rPr>
        <w:t>t</w:t>
      </w:r>
      <w:r w:rsidRPr="00D10C39">
        <w:rPr>
          <w:rFonts w:ascii="Arial" w:eastAsia="Arial" w:hAnsi="Arial" w:cs="Arial"/>
          <w:spacing w:val="2"/>
          <w:sz w:val="16"/>
          <w:szCs w:val="16"/>
        </w:rPr>
        <w:t xml:space="preserve"> </w:t>
      </w:r>
      <w:r w:rsidRPr="00D10C39">
        <w:rPr>
          <w:rFonts w:ascii="Arial" w:eastAsia="Arial" w:hAnsi="Arial" w:cs="Arial"/>
          <w:spacing w:val="-1"/>
          <w:sz w:val="16"/>
          <w:szCs w:val="16"/>
        </w:rPr>
        <w:t>b</w:t>
      </w:r>
      <w:r w:rsidRPr="00D10C39">
        <w:rPr>
          <w:rFonts w:ascii="Arial" w:eastAsia="Arial" w:hAnsi="Arial" w:cs="Arial"/>
          <w:sz w:val="16"/>
          <w:szCs w:val="16"/>
        </w:rPr>
        <w:t>e</w:t>
      </w:r>
      <w:r w:rsidRPr="00D10C39">
        <w:rPr>
          <w:rFonts w:ascii="Arial" w:eastAsia="Arial" w:hAnsi="Arial" w:cs="Arial"/>
          <w:spacing w:val="10"/>
          <w:sz w:val="16"/>
          <w:szCs w:val="16"/>
        </w:rPr>
        <w:t xml:space="preserve"> </w:t>
      </w:r>
      <w:r w:rsidRPr="00D10C39">
        <w:rPr>
          <w:rFonts w:ascii="Arial" w:eastAsia="Arial" w:hAnsi="Arial" w:cs="Arial"/>
          <w:spacing w:val="-1"/>
          <w:sz w:val="16"/>
          <w:szCs w:val="16"/>
        </w:rPr>
        <w:t>e</w:t>
      </w:r>
      <w:r w:rsidRPr="00D10C39">
        <w:rPr>
          <w:rFonts w:ascii="Arial" w:eastAsia="Arial" w:hAnsi="Arial" w:cs="Arial"/>
          <w:spacing w:val="-3"/>
          <w:sz w:val="16"/>
          <w:szCs w:val="16"/>
        </w:rPr>
        <w:t>n</w:t>
      </w:r>
      <w:r w:rsidRPr="00D10C39">
        <w:rPr>
          <w:rFonts w:ascii="Arial" w:eastAsia="Arial" w:hAnsi="Arial" w:cs="Arial"/>
          <w:spacing w:val="1"/>
          <w:sz w:val="16"/>
          <w:szCs w:val="16"/>
        </w:rPr>
        <w:t>t</w:t>
      </w:r>
      <w:r w:rsidRPr="00D10C39">
        <w:rPr>
          <w:rFonts w:ascii="Arial" w:eastAsia="Arial" w:hAnsi="Arial" w:cs="Arial"/>
          <w:spacing w:val="-1"/>
          <w:sz w:val="16"/>
          <w:szCs w:val="16"/>
        </w:rPr>
        <w:t>ere</w:t>
      </w:r>
      <w:r w:rsidRPr="00D10C39">
        <w:rPr>
          <w:rFonts w:ascii="Arial" w:eastAsia="Arial" w:hAnsi="Arial" w:cs="Arial"/>
          <w:sz w:val="16"/>
          <w:szCs w:val="16"/>
        </w:rPr>
        <w:t xml:space="preserve">d </w:t>
      </w:r>
      <w:r w:rsidRPr="00D10C39">
        <w:rPr>
          <w:rFonts w:ascii="Arial" w:eastAsia="Arial" w:hAnsi="Arial" w:cs="Arial"/>
          <w:spacing w:val="1"/>
          <w:sz w:val="16"/>
          <w:szCs w:val="16"/>
        </w:rPr>
        <w:t>f</w:t>
      </w:r>
      <w:r w:rsidRPr="00D10C39">
        <w:rPr>
          <w:rFonts w:ascii="Arial" w:eastAsia="Arial" w:hAnsi="Arial" w:cs="Arial"/>
          <w:spacing w:val="-1"/>
          <w:sz w:val="16"/>
          <w:szCs w:val="16"/>
        </w:rPr>
        <w:t>o</w:t>
      </w:r>
      <w:r w:rsidRPr="00D10C39">
        <w:rPr>
          <w:rFonts w:ascii="Arial" w:eastAsia="Arial" w:hAnsi="Arial" w:cs="Arial"/>
          <w:sz w:val="16"/>
          <w:szCs w:val="16"/>
        </w:rPr>
        <w:t>r a</w:t>
      </w:r>
      <w:r w:rsidRPr="00D10C39">
        <w:rPr>
          <w:rFonts w:ascii="Arial" w:eastAsia="Arial" w:hAnsi="Arial" w:cs="Arial"/>
          <w:spacing w:val="1"/>
          <w:sz w:val="16"/>
          <w:szCs w:val="16"/>
        </w:rPr>
        <w:t xml:space="preserve"> </w:t>
      </w:r>
      <w:r w:rsidRPr="00D10C39">
        <w:rPr>
          <w:rFonts w:ascii="Arial" w:eastAsia="Arial" w:hAnsi="Arial" w:cs="Arial"/>
          <w:spacing w:val="-1"/>
          <w:sz w:val="16"/>
          <w:szCs w:val="16"/>
        </w:rPr>
        <w:t>reques</w:t>
      </w:r>
      <w:r w:rsidRPr="00D10C39">
        <w:rPr>
          <w:rFonts w:ascii="Arial" w:eastAsia="Arial" w:hAnsi="Arial" w:cs="Arial"/>
          <w:sz w:val="16"/>
          <w:szCs w:val="16"/>
        </w:rPr>
        <w:t xml:space="preserve">t </w:t>
      </w:r>
      <w:r w:rsidRPr="00D10C39">
        <w:rPr>
          <w:rFonts w:ascii="Arial" w:eastAsia="Arial" w:hAnsi="Arial" w:cs="Arial"/>
          <w:spacing w:val="1"/>
          <w:sz w:val="16"/>
          <w:szCs w:val="16"/>
        </w:rPr>
        <w:t>t</w:t>
      </w:r>
      <w:r w:rsidRPr="00D10C39">
        <w:rPr>
          <w:rFonts w:ascii="Arial" w:eastAsia="Arial" w:hAnsi="Arial" w:cs="Arial"/>
          <w:sz w:val="16"/>
          <w:szCs w:val="16"/>
        </w:rPr>
        <w:t>o</w:t>
      </w:r>
      <w:r w:rsidRPr="00D10C39">
        <w:rPr>
          <w:rFonts w:ascii="Arial" w:eastAsia="Arial" w:hAnsi="Arial" w:cs="Arial"/>
          <w:spacing w:val="1"/>
          <w:sz w:val="16"/>
          <w:szCs w:val="16"/>
        </w:rPr>
        <w:t xml:space="preserve"> </w:t>
      </w:r>
      <w:r w:rsidRPr="00D10C39">
        <w:rPr>
          <w:rFonts w:ascii="Arial" w:eastAsia="Arial" w:hAnsi="Arial" w:cs="Arial"/>
          <w:spacing w:val="-1"/>
          <w:sz w:val="16"/>
          <w:szCs w:val="16"/>
        </w:rPr>
        <w:t>b</w:t>
      </w:r>
      <w:r w:rsidRPr="00D10C39">
        <w:rPr>
          <w:rFonts w:ascii="Arial" w:eastAsia="Arial" w:hAnsi="Arial" w:cs="Arial"/>
          <w:sz w:val="16"/>
          <w:szCs w:val="16"/>
        </w:rPr>
        <w:t>e</w:t>
      </w:r>
      <w:r w:rsidRPr="00D10C39">
        <w:rPr>
          <w:rFonts w:ascii="Arial" w:eastAsia="Arial" w:hAnsi="Arial" w:cs="Arial"/>
          <w:spacing w:val="1"/>
          <w:sz w:val="16"/>
          <w:szCs w:val="16"/>
        </w:rPr>
        <w:t xml:space="preserve"> </w:t>
      </w:r>
      <w:r w:rsidRPr="00D10C39">
        <w:rPr>
          <w:rFonts w:ascii="Arial" w:eastAsia="Arial" w:hAnsi="Arial" w:cs="Arial"/>
          <w:spacing w:val="-1"/>
          <w:sz w:val="16"/>
          <w:szCs w:val="16"/>
        </w:rPr>
        <w:t>pr</w:t>
      </w:r>
      <w:r w:rsidRPr="00D10C39">
        <w:rPr>
          <w:rFonts w:ascii="Arial" w:eastAsia="Arial" w:hAnsi="Arial" w:cs="Arial"/>
          <w:spacing w:val="-3"/>
          <w:sz w:val="16"/>
          <w:szCs w:val="16"/>
        </w:rPr>
        <w:t>o</w:t>
      </w:r>
      <w:r w:rsidRPr="00D10C39">
        <w:rPr>
          <w:rFonts w:ascii="Arial" w:eastAsia="Arial" w:hAnsi="Arial" w:cs="Arial"/>
          <w:spacing w:val="1"/>
          <w:sz w:val="16"/>
          <w:szCs w:val="16"/>
        </w:rPr>
        <w:t>c</w:t>
      </w:r>
      <w:r w:rsidRPr="00D10C39">
        <w:rPr>
          <w:rFonts w:ascii="Arial" w:eastAsia="Arial" w:hAnsi="Arial" w:cs="Arial"/>
          <w:spacing w:val="-1"/>
          <w:sz w:val="16"/>
          <w:szCs w:val="16"/>
        </w:rPr>
        <w:t>es</w:t>
      </w:r>
      <w:r w:rsidRPr="00D10C39">
        <w:rPr>
          <w:rFonts w:ascii="Arial" w:eastAsia="Arial" w:hAnsi="Arial" w:cs="Arial"/>
          <w:spacing w:val="1"/>
          <w:sz w:val="16"/>
          <w:szCs w:val="16"/>
        </w:rPr>
        <w:t>s</w:t>
      </w:r>
      <w:r w:rsidRPr="00D10C39">
        <w:rPr>
          <w:rFonts w:ascii="Arial" w:eastAsia="Arial" w:hAnsi="Arial" w:cs="Arial"/>
          <w:spacing w:val="-1"/>
          <w:sz w:val="16"/>
          <w:szCs w:val="16"/>
        </w:rPr>
        <w:t>ed</w:t>
      </w:r>
      <w:r>
        <w:rPr>
          <w:rFonts w:ascii="Arial" w:eastAsia="Arial" w:hAnsi="Arial" w:cs="Arial"/>
          <w:spacing w:val="-1"/>
          <w:sz w:val="16"/>
          <w:szCs w:val="16"/>
        </w:rPr>
        <w:t>.</w:t>
      </w:r>
    </w:p>
  </w:footnote>
  <w:footnote w:id="21">
    <w:p w14:paraId="55D3DB7F" w14:textId="77777777" w:rsidR="00946A66" w:rsidRPr="00D10C39" w:rsidRDefault="00946A66">
      <w:pPr>
        <w:pStyle w:val="FootnoteText"/>
        <w:rPr>
          <w:rFonts w:ascii="Arial" w:hAnsi="Arial" w:cs="Arial"/>
          <w:sz w:val="16"/>
          <w:szCs w:val="16"/>
          <w:lang w:val="en-GB"/>
        </w:rPr>
      </w:pPr>
      <w:r w:rsidRPr="00D10C39">
        <w:rPr>
          <w:rStyle w:val="FootnoteReference"/>
          <w:rFonts w:ascii="Arial" w:hAnsi="Arial" w:cs="Arial"/>
          <w:sz w:val="16"/>
          <w:szCs w:val="16"/>
        </w:rPr>
        <w:footnoteRef/>
      </w:r>
      <w:r w:rsidRPr="00D10C39">
        <w:rPr>
          <w:rFonts w:ascii="Arial" w:hAnsi="Arial" w:cs="Arial"/>
          <w:sz w:val="16"/>
          <w:szCs w:val="16"/>
        </w:rPr>
        <w:t xml:space="preserve"> </w:t>
      </w:r>
      <w:r w:rsidRPr="00D10C39">
        <w:rPr>
          <w:rFonts w:ascii="Arial" w:hAnsi="Arial" w:cs="Arial"/>
          <w:sz w:val="16"/>
          <w:szCs w:val="16"/>
          <w:lang w:val="en-GB"/>
        </w:rPr>
        <w:t xml:space="preserve"> </w:t>
      </w:r>
      <w:r>
        <w:rPr>
          <w:rFonts w:ascii="Arial" w:hAnsi="Arial" w:cs="Arial"/>
          <w:sz w:val="16"/>
          <w:szCs w:val="16"/>
          <w:lang w:val="en-GB"/>
        </w:rPr>
        <w:t xml:space="preserve"> </w:t>
      </w:r>
      <w:r w:rsidRPr="00D10C39">
        <w:rPr>
          <w:rFonts w:ascii="Arial" w:eastAsia="Arial" w:hAnsi="Arial" w:cs="Arial"/>
          <w:sz w:val="16"/>
          <w:szCs w:val="16"/>
        </w:rPr>
        <w:t>Th</w:t>
      </w:r>
      <w:r w:rsidRPr="00D10C39">
        <w:rPr>
          <w:rFonts w:ascii="Arial" w:eastAsia="Arial" w:hAnsi="Arial" w:cs="Arial"/>
          <w:spacing w:val="-3"/>
          <w:sz w:val="16"/>
          <w:szCs w:val="16"/>
        </w:rPr>
        <w:t>i</w:t>
      </w:r>
      <w:r w:rsidRPr="00D10C39">
        <w:rPr>
          <w:rFonts w:ascii="Arial" w:eastAsia="Arial" w:hAnsi="Arial" w:cs="Arial"/>
          <w:sz w:val="16"/>
          <w:szCs w:val="16"/>
        </w:rPr>
        <w:t>s</w:t>
      </w:r>
      <w:r w:rsidRPr="00D10C39">
        <w:rPr>
          <w:rFonts w:ascii="Arial" w:eastAsia="Arial" w:hAnsi="Arial" w:cs="Arial"/>
          <w:spacing w:val="2"/>
          <w:sz w:val="16"/>
          <w:szCs w:val="16"/>
        </w:rPr>
        <w:t xml:space="preserve"> </w:t>
      </w:r>
      <w:r w:rsidRPr="00D10C39">
        <w:rPr>
          <w:rFonts w:ascii="Arial" w:eastAsia="Arial" w:hAnsi="Arial" w:cs="Arial"/>
          <w:spacing w:val="-3"/>
          <w:sz w:val="16"/>
          <w:szCs w:val="16"/>
        </w:rPr>
        <w:t>w</w:t>
      </w:r>
      <w:r w:rsidRPr="00D10C39">
        <w:rPr>
          <w:rFonts w:ascii="Arial" w:eastAsia="Arial" w:hAnsi="Arial" w:cs="Arial"/>
          <w:sz w:val="16"/>
          <w:szCs w:val="16"/>
        </w:rPr>
        <w:t>ill</w:t>
      </w:r>
      <w:r w:rsidRPr="00D10C39">
        <w:rPr>
          <w:rFonts w:ascii="Arial" w:eastAsia="Arial" w:hAnsi="Arial" w:cs="Arial"/>
          <w:spacing w:val="1"/>
          <w:sz w:val="16"/>
          <w:szCs w:val="16"/>
        </w:rPr>
        <w:t xml:space="preserve"> </w:t>
      </w:r>
      <w:r w:rsidRPr="00D10C39">
        <w:rPr>
          <w:rFonts w:ascii="Arial" w:eastAsia="Arial" w:hAnsi="Arial" w:cs="Arial"/>
          <w:spacing w:val="-1"/>
          <w:sz w:val="16"/>
          <w:szCs w:val="16"/>
        </w:rPr>
        <w:t>en</w:t>
      </w:r>
      <w:r w:rsidRPr="00D10C39">
        <w:rPr>
          <w:rFonts w:ascii="Arial" w:eastAsia="Arial" w:hAnsi="Arial" w:cs="Arial"/>
          <w:spacing w:val="1"/>
          <w:sz w:val="16"/>
          <w:szCs w:val="16"/>
        </w:rPr>
        <w:t>s</w:t>
      </w:r>
      <w:r w:rsidRPr="00D10C39">
        <w:rPr>
          <w:rFonts w:ascii="Arial" w:eastAsia="Arial" w:hAnsi="Arial" w:cs="Arial"/>
          <w:spacing w:val="-1"/>
          <w:sz w:val="16"/>
          <w:szCs w:val="16"/>
        </w:rPr>
        <w:t>ur</w:t>
      </w:r>
      <w:r w:rsidRPr="00D10C39">
        <w:rPr>
          <w:rFonts w:ascii="Arial" w:eastAsia="Arial" w:hAnsi="Arial" w:cs="Arial"/>
          <w:sz w:val="16"/>
          <w:szCs w:val="16"/>
        </w:rPr>
        <w:t>e</w:t>
      </w:r>
      <w:r w:rsidRPr="00D10C39">
        <w:rPr>
          <w:rFonts w:ascii="Arial" w:eastAsia="Arial" w:hAnsi="Arial" w:cs="Arial"/>
          <w:spacing w:val="-2"/>
          <w:sz w:val="16"/>
          <w:szCs w:val="16"/>
        </w:rPr>
        <w:t xml:space="preserve"> </w:t>
      </w:r>
      <w:r w:rsidRPr="00D10C39">
        <w:rPr>
          <w:rFonts w:ascii="Arial" w:eastAsia="Arial" w:hAnsi="Arial" w:cs="Arial"/>
          <w:spacing w:val="1"/>
          <w:sz w:val="16"/>
          <w:szCs w:val="16"/>
        </w:rPr>
        <w:t>c</w:t>
      </w:r>
      <w:r w:rsidRPr="00D10C39">
        <w:rPr>
          <w:rFonts w:ascii="Arial" w:eastAsia="Arial" w:hAnsi="Arial" w:cs="Arial"/>
          <w:spacing w:val="-1"/>
          <w:sz w:val="16"/>
          <w:szCs w:val="16"/>
        </w:rPr>
        <w:t>op</w:t>
      </w:r>
      <w:r w:rsidRPr="00D10C39">
        <w:rPr>
          <w:rFonts w:ascii="Arial" w:eastAsia="Arial" w:hAnsi="Arial" w:cs="Arial"/>
          <w:sz w:val="16"/>
          <w:szCs w:val="16"/>
        </w:rPr>
        <w:t>i</w:t>
      </w:r>
      <w:r w:rsidRPr="00D10C39">
        <w:rPr>
          <w:rFonts w:ascii="Arial" w:eastAsia="Arial" w:hAnsi="Arial" w:cs="Arial"/>
          <w:spacing w:val="-3"/>
          <w:sz w:val="16"/>
          <w:szCs w:val="16"/>
        </w:rPr>
        <w:t>e</w:t>
      </w:r>
      <w:r w:rsidRPr="00D10C39">
        <w:rPr>
          <w:rFonts w:ascii="Arial" w:eastAsia="Arial" w:hAnsi="Arial" w:cs="Arial"/>
          <w:sz w:val="16"/>
          <w:szCs w:val="16"/>
        </w:rPr>
        <w:t>s</w:t>
      </w:r>
      <w:r w:rsidRPr="00D10C39">
        <w:rPr>
          <w:rFonts w:ascii="Arial" w:eastAsia="Arial" w:hAnsi="Arial" w:cs="Arial"/>
          <w:spacing w:val="4"/>
          <w:sz w:val="16"/>
          <w:szCs w:val="16"/>
        </w:rPr>
        <w:t xml:space="preserve"> </w:t>
      </w:r>
      <w:r w:rsidRPr="00D10C39">
        <w:rPr>
          <w:rFonts w:ascii="Arial" w:eastAsia="Arial" w:hAnsi="Arial" w:cs="Arial"/>
          <w:spacing w:val="-3"/>
          <w:sz w:val="16"/>
          <w:szCs w:val="16"/>
        </w:rPr>
        <w:t>o</w:t>
      </w:r>
      <w:r w:rsidRPr="00D10C39">
        <w:rPr>
          <w:rFonts w:ascii="Arial" w:eastAsia="Arial" w:hAnsi="Arial" w:cs="Arial"/>
          <w:sz w:val="16"/>
          <w:szCs w:val="16"/>
        </w:rPr>
        <w:t>f</w:t>
      </w:r>
      <w:r w:rsidRPr="00D10C39">
        <w:rPr>
          <w:rFonts w:ascii="Arial" w:eastAsia="Arial" w:hAnsi="Arial" w:cs="Arial"/>
          <w:spacing w:val="2"/>
          <w:sz w:val="16"/>
          <w:szCs w:val="16"/>
        </w:rPr>
        <w:t xml:space="preserve"> </w:t>
      </w:r>
      <w:r w:rsidRPr="00D10C39">
        <w:rPr>
          <w:rFonts w:ascii="Arial" w:eastAsia="Arial" w:hAnsi="Arial" w:cs="Arial"/>
          <w:spacing w:val="-1"/>
          <w:sz w:val="16"/>
          <w:szCs w:val="16"/>
        </w:rPr>
        <w:t>un</w:t>
      </w:r>
      <w:r w:rsidRPr="00D10C39">
        <w:rPr>
          <w:rFonts w:ascii="Arial" w:eastAsia="Arial" w:hAnsi="Arial" w:cs="Arial"/>
          <w:spacing w:val="-2"/>
          <w:sz w:val="16"/>
          <w:szCs w:val="16"/>
        </w:rPr>
        <w:t>i</w:t>
      </w:r>
      <w:r w:rsidRPr="00D10C39">
        <w:rPr>
          <w:rFonts w:ascii="Arial" w:eastAsia="Arial" w:hAnsi="Arial" w:cs="Arial"/>
          <w:spacing w:val="1"/>
          <w:sz w:val="16"/>
          <w:szCs w:val="16"/>
        </w:rPr>
        <w:t>t/</w:t>
      </w:r>
      <w:r w:rsidRPr="00D10C39">
        <w:rPr>
          <w:rFonts w:ascii="Arial" w:eastAsia="Arial" w:hAnsi="Arial" w:cs="Arial"/>
          <w:sz w:val="16"/>
          <w:szCs w:val="16"/>
        </w:rPr>
        <w:t>in</w:t>
      </w:r>
      <w:r w:rsidRPr="00D10C39">
        <w:rPr>
          <w:rFonts w:ascii="Arial" w:eastAsia="Arial" w:hAnsi="Arial" w:cs="Arial"/>
          <w:spacing w:val="-1"/>
          <w:sz w:val="16"/>
          <w:szCs w:val="16"/>
        </w:rPr>
        <w:t>d</w:t>
      </w:r>
      <w:r w:rsidRPr="00D10C39">
        <w:rPr>
          <w:rFonts w:ascii="Arial" w:eastAsia="Arial" w:hAnsi="Arial" w:cs="Arial"/>
          <w:spacing w:val="-2"/>
          <w:sz w:val="16"/>
          <w:szCs w:val="16"/>
        </w:rPr>
        <w:t>i</w:t>
      </w:r>
      <w:r w:rsidRPr="00D10C39">
        <w:rPr>
          <w:rFonts w:ascii="Arial" w:eastAsia="Arial" w:hAnsi="Arial" w:cs="Arial"/>
          <w:spacing w:val="-1"/>
          <w:sz w:val="16"/>
          <w:szCs w:val="16"/>
        </w:rPr>
        <w:t>v</w:t>
      </w:r>
      <w:r w:rsidRPr="00D10C39">
        <w:rPr>
          <w:rFonts w:ascii="Arial" w:eastAsia="Arial" w:hAnsi="Arial" w:cs="Arial"/>
          <w:sz w:val="16"/>
          <w:szCs w:val="16"/>
        </w:rPr>
        <w:t>id</w:t>
      </w:r>
      <w:r w:rsidRPr="00D10C39">
        <w:rPr>
          <w:rFonts w:ascii="Arial" w:eastAsia="Arial" w:hAnsi="Arial" w:cs="Arial"/>
          <w:spacing w:val="-1"/>
          <w:sz w:val="16"/>
          <w:szCs w:val="16"/>
        </w:rPr>
        <w:t>ua</w:t>
      </w:r>
      <w:r w:rsidRPr="00D10C39">
        <w:rPr>
          <w:rFonts w:ascii="Arial" w:eastAsia="Arial" w:hAnsi="Arial" w:cs="Arial"/>
          <w:sz w:val="16"/>
          <w:szCs w:val="16"/>
        </w:rPr>
        <w:t>l</w:t>
      </w:r>
      <w:r w:rsidRPr="00D10C39">
        <w:rPr>
          <w:rFonts w:ascii="Arial" w:eastAsia="Arial" w:hAnsi="Arial" w:cs="Arial"/>
          <w:spacing w:val="1"/>
          <w:sz w:val="16"/>
          <w:szCs w:val="16"/>
        </w:rPr>
        <w:t xml:space="preserve"> S</w:t>
      </w:r>
      <w:r w:rsidRPr="00D10C39">
        <w:rPr>
          <w:rFonts w:ascii="Arial" w:eastAsia="Arial" w:hAnsi="Arial" w:cs="Arial"/>
          <w:sz w:val="16"/>
          <w:szCs w:val="16"/>
        </w:rPr>
        <w:t xml:space="preserve">C </w:t>
      </w:r>
      <w:r w:rsidRPr="00D10C39">
        <w:rPr>
          <w:rFonts w:ascii="Arial" w:eastAsia="Arial" w:hAnsi="Arial" w:cs="Arial"/>
          <w:spacing w:val="-3"/>
          <w:sz w:val="16"/>
          <w:szCs w:val="16"/>
        </w:rPr>
        <w:t>w</w:t>
      </w:r>
      <w:r w:rsidRPr="00D10C39">
        <w:rPr>
          <w:rFonts w:ascii="Arial" w:eastAsia="Arial" w:hAnsi="Arial" w:cs="Arial"/>
          <w:sz w:val="16"/>
          <w:szCs w:val="16"/>
        </w:rPr>
        <w:t>ill</w:t>
      </w:r>
      <w:r w:rsidRPr="00D10C39">
        <w:rPr>
          <w:rFonts w:ascii="Arial" w:eastAsia="Arial" w:hAnsi="Arial" w:cs="Arial"/>
          <w:spacing w:val="1"/>
          <w:sz w:val="16"/>
          <w:szCs w:val="16"/>
        </w:rPr>
        <w:t xml:space="preserve"> </w:t>
      </w:r>
      <w:r w:rsidRPr="00D10C39">
        <w:rPr>
          <w:rFonts w:ascii="Arial" w:eastAsia="Arial" w:hAnsi="Arial" w:cs="Arial"/>
          <w:spacing w:val="-1"/>
          <w:sz w:val="16"/>
          <w:szCs w:val="16"/>
        </w:rPr>
        <w:t>b</w:t>
      </w:r>
      <w:r w:rsidRPr="00D10C39">
        <w:rPr>
          <w:rFonts w:ascii="Arial" w:eastAsia="Arial" w:hAnsi="Arial" w:cs="Arial"/>
          <w:sz w:val="16"/>
          <w:szCs w:val="16"/>
        </w:rPr>
        <w:t>e</w:t>
      </w:r>
      <w:r w:rsidRPr="00D10C39">
        <w:rPr>
          <w:rFonts w:ascii="Arial" w:eastAsia="Arial" w:hAnsi="Arial" w:cs="Arial"/>
          <w:spacing w:val="-2"/>
          <w:sz w:val="16"/>
          <w:szCs w:val="16"/>
        </w:rPr>
        <w:t xml:space="preserve"> </w:t>
      </w:r>
      <w:r w:rsidRPr="00D10C39">
        <w:rPr>
          <w:rFonts w:ascii="Arial" w:eastAsia="Arial" w:hAnsi="Arial" w:cs="Arial"/>
          <w:spacing w:val="1"/>
          <w:sz w:val="16"/>
          <w:szCs w:val="16"/>
        </w:rPr>
        <w:t>f</w:t>
      </w:r>
      <w:r w:rsidRPr="00D10C39">
        <w:rPr>
          <w:rFonts w:ascii="Arial" w:eastAsia="Arial" w:hAnsi="Arial" w:cs="Arial"/>
          <w:spacing w:val="-1"/>
          <w:sz w:val="16"/>
          <w:szCs w:val="16"/>
        </w:rPr>
        <w:t>or</w:t>
      </w:r>
      <w:r w:rsidRPr="00D10C39">
        <w:rPr>
          <w:rFonts w:ascii="Arial" w:eastAsia="Arial" w:hAnsi="Arial" w:cs="Arial"/>
          <w:spacing w:val="-3"/>
          <w:sz w:val="16"/>
          <w:szCs w:val="16"/>
        </w:rPr>
        <w:t>w</w:t>
      </w:r>
      <w:r w:rsidRPr="00D10C39">
        <w:rPr>
          <w:rFonts w:ascii="Arial" w:eastAsia="Arial" w:hAnsi="Arial" w:cs="Arial"/>
          <w:spacing w:val="-1"/>
          <w:sz w:val="16"/>
          <w:szCs w:val="16"/>
        </w:rPr>
        <w:t>arde</w:t>
      </w:r>
      <w:r w:rsidRPr="00D10C39">
        <w:rPr>
          <w:rFonts w:ascii="Arial" w:eastAsia="Arial" w:hAnsi="Arial" w:cs="Arial"/>
          <w:sz w:val="16"/>
          <w:szCs w:val="16"/>
        </w:rPr>
        <w:t>d</w:t>
      </w:r>
      <w:r w:rsidRPr="00D10C39">
        <w:rPr>
          <w:rFonts w:ascii="Arial" w:eastAsia="Arial" w:hAnsi="Arial" w:cs="Arial"/>
          <w:spacing w:val="1"/>
          <w:sz w:val="16"/>
          <w:szCs w:val="16"/>
        </w:rPr>
        <w:t xml:space="preserve"> t</w:t>
      </w:r>
      <w:r w:rsidRPr="00D10C39">
        <w:rPr>
          <w:rFonts w:ascii="Arial" w:eastAsia="Arial" w:hAnsi="Arial" w:cs="Arial"/>
          <w:sz w:val="16"/>
          <w:szCs w:val="16"/>
        </w:rPr>
        <w:t>o</w:t>
      </w:r>
      <w:r w:rsidRPr="00D10C39">
        <w:rPr>
          <w:rFonts w:ascii="Arial" w:eastAsia="Arial" w:hAnsi="Arial" w:cs="Arial"/>
          <w:spacing w:val="1"/>
          <w:sz w:val="16"/>
          <w:szCs w:val="16"/>
        </w:rPr>
        <w:t xml:space="preserve"> t</w:t>
      </w:r>
      <w:r w:rsidRPr="00D10C39">
        <w:rPr>
          <w:rFonts w:ascii="Arial" w:eastAsia="Arial" w:hAnsi="Arial" w:cs="Arial"/>
          <w:spacing w:val="-1"/>
          <w:sz w:val="16"/>
          <w:szCs w:val="16"/>
        </w:rPr>
        <w:t>h</w:t>
      </w:r>
      <w:r w:rsidRPr="00D10C39">
        <w:rPr>
          <w:rFonts w:ascii="Arial" w:eastAsia="Arial" w:hAnsi="Arial" w:cs="Arial"/>
          <w:sz w:val="16"/>
          <w:szCs w:val="16"/>
        </w:rPr>
        <w:t>e</w:t>
      </w:r>
      <w:r w:rsidRPr="00D10C39">
        <w:rPr>
          <w:rFonts w:ascii="Arial" w:eastAsia="Arial" w:hAnsi="Arial" w:cs="Arial"/>
          <w:spacing w:val="-2"/>
          <w:sz w:val="16"/>
          <w:szCs w:val="16"/>
        </w:rPr>
        <w:t xml:space="preserve"> </w:t>
      </w:r>
      <w:r w:rsidRPr="00D10C39">
        <w:rPr>
          <w:rFonts w:ascii="Arial" w:eastAsia="Arial" w:hAnsi="Arial" w:cs="Arial"/>
          <w:spacing w:val="-1"/>
          <w:sz w:val="16"/>
          <w:szCs w:val="16"/>
        </w:rPr>
        <w:t>appropr</w:t>
      </w:r>
      <w:r w:rsidRPr="00D10C39">
        <w:rPr>
          <w:rFonts w:ascii="Arial" w:eastAsia="Arial" w:hAnsi="Arial" w:cs="Arial"/>
          <w:sz w:val="16"/>
          <w:szCs w:val="16"/>
        </w:rPr>
        <w:t>iate</w:t>
      </w:r>
      <w:r w:rsidRPr="00D10C39">
        <w:rPr>
          <w:rFonts w:ascii="Arial" w:eastAsia="Arial" w:hAnsi="Arial" w:cs="Arial"/>
          <w:spacing w:val="1"/>
          <w:sz w:val="16"/>
          <w:szCs w:val="16"/>
        </w:rPr>
        <w:t xml:space="preserve"> </w:t>
      </w:r>
      <w:r w:rsidRPr="00D10C39">
        <w:rPr>
          <w:rFonts w:ascii="Arial" w:eastAsia="Arial" w:hAnsi="Arial" w:cs="Arial"/>
          <w:spacing w:val="-1"/>
          <w:sz w:val="16"/>
          <w:szCs w:val="16"/>
        </w:rPr>
        <w:t>per</w:t>
      </w:r>
      <w:r w:rsidRPr="00D10C39">
        <w:rPr>
          <w:rFonts w:ascii="Arial" w:eastAsia="Arial" w:hAnsi="Arial" w:cs="Arial"/>
          <w:spacing w:val="1"/>
          <w:sz w:val="16"/>
          <w:szCs w:val="16"/>
        </w:rPr>
        <w:t>s</w:t>
      </w:r>
      <w:r w:rsidRPr="00D10C39">
        <w:rPr>
          <w:rFonts w:ascii="Arial" w:eastAsia="Arial" w:hAnsi="Arial" w:cs="Arial"/>
          <w:spacing w:val="-1"/>
          <w:sz w:val="16"/>
          <w:szCs w:val="16"/>
        </w:rPr>
        <w:t>onne</w:t>
      </w:r>
      <w:r w:rsidRPr="00D10C39">
        <w:rPr>
          <w:rFonts w:ascii="Arial" w:eastAsia="Arial" w:hAnsi="Arial" w:cs="Arial"/>
          <w:sz w:val="16"/>
          <w:szCs w:val="16"/>
        </w:rPr>
        <w:t>l</w:t>
      </w:r>
      <w:r w:rsidRPr="00D10C39">
        <w:rPr>
          <w:rFonts w:ascii="Arial" w:eastAsia="Arial" w:hAnsi="Arial" w:cs="Arial"/>
          <w:spacing w:val="1"/>
          <w:sz w:val="16"/>
          <w:szCs w:val="16"/>
        </w:rPr>
        <w:t xml:space="preserve"> </w:t>
      </w:r>
      <w:r w:rsidRPr="00D10C39">
        <w:rPr>
          <w:rFonts w:ascii="Arial" w:eastAsia="Arial" w:hAnsi="Arial" w:cs="Arial"/>
          <w:spacing w:val="-3"/>
          <w:sz w:val="16"/>
          <w:szCs w:val="16"/>
        </w:rPr>
        <w:t>w</w:t>
      </w:r>
      <w:r w:rsidRPr="00D10C39">
        <w:rPr>
          <w:rFonts w:ascii="Arial" w:eastAsia="Arial" w:hAnsi="Arial" w:cs="Arial"/>
          <w:sz w:val="16"/>
          <w:szCs w:val="16"/>
        </w:rPr>
        <w:t>i</w:t>
      </w:r>
      <w:r w:rsidRPr="00D10C39">
        <w:rPr>
          <w:rFonts w:ascii="Arial" w:eastAsia="Arial" w:hAnsi="Arial" w:cs="Arial"/>
          <w:spacing w:val="1"/>
          <w:sz w:val="16"/>
          <w:szCs w:val="16"/>
        </w:rPr>
        <w:t>t</w:t>
      </w:r>
      <w:r w:rsidRPr="00D10C39">
        <w:rPr>
          <w:rFonts w:ascii="Arial" w:eastAsia="Arial" w:hAnsi="Arial" w:cs="Arial"/>
          <w:spacing w:val="-1"/>
          <w:sz w:val="16"/>
          <w:szCs w:val="16"/>
        </w:rPr>
        <w:t>h</w:t>
      </w:r>
      <w:r w:rsidRPr="00D10C39">
        <w:rPr>
          <w:rFonts w:ascii="Arial" w:eastAsia="Arial" w:hAnsi="Arial" w:cs="Arial"/>
          <w:sz w:val="16"/>
          <w:szCs w:val="16"/>
        </w:rPr>
        <w:t>in</w:t>
      </w:r>
      <w:r w:rsidRPr="00D10C39">
        <w:rPr>
          <w:rFonts w:ascii="Arial" w:eastAsia="Arial" w:hAnsi="Arial" w:cs="Arial"/>
          <w:spacing w:val="1"/>
          <w:sz w:val="16"/>
          <w:szCs w:val="16"/>
        </w:rPr>
        <w:t xml:space="preserve"> </w:t>
      </w:r>
      <w:r w:rsidRPr="00D10C39">
        <w:rPr>
          <w:rFonts w:ascii="Arial" w:eastAsia="Arial" w:hAnsi="Arial" w:cs="Arial"/>
          <w:spacing w:val="-1"/>
          <w:sz w:val="16"/>
          <w:szCs w:val="16"/>
        </w:rPr>
        <w:t>you</w:t>
      </w:r>
      <w:r w:rsidRPr="00D10C39">
        <w:rPr>
          <w:rFonts w:ascii="Arial" w:eastAsia="Arial" w:hAnsi="Arial" w:cs="Arial"/>
          <w:sz w:val="16"/>
          <w:szCs w:val="16"/>
        </w:rPr>
        <w:t>r</w:t>
      </w:r>
      <w:r w:rsidRPr="00D10C39">
        <w:rPr>
          <w:rFonts w:ascii="Arial" w:eastAsia="Arial" w:hAnsi="Arial" w:cs="Arial"/>
          <w:spacing w:val="-2"/>
          <w:sz w:val="16"/>
          <w:szCs w:val="16"/>
        </w:rPr>
        <w:t xml:space="preserve"> </w:t>
      </w:r>
      <w:proofErr w:type="spellStart"/>
      <w:r w:rsidRPr="00D10C39">
        <w:rPr>
          <w:rFonts w:ascii="Arial" w:eastAsia="Arial" w:hAnsi="Arial" w:cs="Arial"/>
          <w:spacing w:val="-1"/>
          <w:sz w:val="16"/>
          <w:szCs w:val="16"/>
        </w:rPr>
        <w:t>CoC</w:t>
      </w:r>
      <w:proofErr w:type="spellEnd"/>
      <w:r w:rsidRPr="00D10C39">
        <w:rPr>
          <w:rFonts w:ascii="Arial" w:eastAsia="Arial" w:hAnsi="Arial" w:cs="Arial"/>
          <w:spacing w:val="-1"/>
          <w:sz w:val="16"/>
          <w:szCs w:val="16"/>
        </w:rPr>
        <w:t>.</w:t>
      </w:r>
    </w:p>
  </w:footnote>
  <w:footnote w:id="22">
    <w:p w14:paraId="3B988CC6" w14:textId="77777777" w:rsidR="00946A66" w:rsidRPr="00503ACD" w:rsidRDefault="00946A66">
      <w:pPr>
        <w:pStyle w:val="FootnoteText"/>
        <w:rPr>
          <w:rFonts w:ascii="Arial" w:hAnsi="Arial" w:cs="Arial"/>
          <w:sz w:val="16"/>
          <w:szCs w:val="16"/>
          <w:lang w:val="en-GB"/>
        </w:rPr>
      </w:pPr>
      <w:r w:rsidRPr="00503ACD">
        <w:rPr>
          <w:rStyle w:val="FootnoteReference"/>
          <w:rFonts w:ascii="Arial" w:hAnsi="Arial" w:cs="Arial"/>
          <w:sz w:val="16"/>
          <w:szCs w:val="16"/>
        </w:rPr>
        <w:footnoteRef/>
      </w:r>
      <w:r w:rsidRPr="00503ACD">
        <w:rPr>
          <w:rFonts w:ascii="Arial" w:hAnsi="Arial" w:cs="Arial"/>
          <w:sz w:val="16"/>
          <w:szCs w:val="16"/>
        </w:rPr>
        <w:t xml:space="preserve"> </w:t>
      </w:r>
      <w:r w:rsidRPr="00503ACD">
        <w:rPr>
          <w:rFonts w:ascii="Arial" w:hAnsi="Arial" w:cs="Arial"/>
          <w:sz w:val="16"/>
          <w:szCs w:val="16"/>
          <w:lang w:val="en-GB"/>
        </w:rPr>
        <w:t xml:space="preserve"> </w:t>
      </w:r>
      <w:r>
        <w:rPr>
          <w:rFonts w:ascii="Arial" w:hAnsi="Arial" w:cs="Arial"/>
          <w:sz w:val="16"/>
          <w:szCs w:val="16"/>
          <w:lang w:val="en-GB"/>
        </w:rPr>
        <w:t xml:space="preserve"> Full details of the requirements are on Appendix 3: Transit Clearance Through France – Defence Section.</w:t>
      </w:r>
    </w:p>
  </w:footnote>
  <w:footnote w:id="23">
    <w:p w14:paraId="665D6883" w14:textId="77777777" w:rsidR="00946A66" w:rsidRPr="00D24300" w:rsidRDefault="00946A66" w:rsidP="00D24300">
      <w:pPr>
        <w:pStyle w:val="FootnoteText"/>
        <w:rPr>
          <w:rFonts w:ascii="Arial" w:hAnsi="Arial" w:cs="Arial"/>
          <w:sz w:val="16"/>
          <w:szCs w:val="16"/>
          <w:lang w:val="en-GB"/>
        </w:rPr>
      </w:pPr>
      <w:r w:rsidRPr="00D24300">
        <w:rPr>
          <w:rStyle w:val="FootnoteReference"/>
          <w:rFonts w:ascii="Arial" w:hAnsi="Arial" w:cs="Arial"/>
          <w:sz w:val="16"/>
          <w:szCs w:val="16"/>
        </w:rPr>
        <w:footnoteRef/>
      </w:r>
      <w:r w:rsidRPr="00D24300">
        <w:rPr>
          <w:rFonts w:ascii="Arial" w:hAnsi="Arial" w:cs="Arial"/>
          <w:sz w:val="16"/>
          <w:szCs w:val="16"/>
        </w:rPr>
        <w:t xml:space="preserve"> </w:t>
      </w:r>
      <w:r>
        <w:rPr>
          <w:rFonts w:ascii="Arial" w:hAnsi="Arial" w:cs="Arial"/>
          <w:sz w:val="16"/>
          <w:szCs w:val="16"/>
        </w:rPr>
        <w:t xml:space="preserve"> This includes any collative training camos – </w:t>
      </w:r>
      <w:proofErr w:type="spellStart"/>
      <w:r>
        <w:rPr>
          <w:rFonts w:ascii="Arial" w:hAnsi="Arial" w:cs="Arial"/>
          <w:sz w:val="16"/>
          <w:szCs w:val="16"/>
        </w:rPr>
        <w:t>eg</w:t>
      </w:r>
      <w:proofErr w:type="spellEnd"/>
      <w:r>
        <w:rPr>
          <w:rFonts w:ascii="Arial" w:hAnsi="Arial" w:cs="Arial"/>
          <w:sz w:val="16"/>
          <w:szCs w:val="16"/>
        </w:rPr>
        <w:t xml:space="preserve"> Corps and Services.</w:t>
      </w:r>
    </w:p>
  </w:footnote>
  <w:footnote w:id="24">
    <w:p w14:paraId="287F489A" w14:textId="77777777" w:rsidR="00946A66" w:rsidRPr="00D24300" w:rsidRDefault="00946A66">
      <w:pPr>
        <w:pStyle w:val="FootnoteText"/>
        <w:rPr>
          <w:rFonts w:ascii="Arial" w:hAnsi="Arial" w:cs="Arial"/>
          <w:sz w:val="16"/>
          <w:szCs w:val="16"/>
          <w:lang w:val="en-GB"/>
        </w:rPr>
      </w:pPr>
      <w:r w:rsidRPr="00D24300">
        <w:rPr>
          <w:rStyle w:val="FootnoteReference"/>
          <w:rFonts w:ascii="Arial" w:hAnsi="Arial" w:cs="Arial"/>
          <w:sz w:val="16"/>
          <w:szCs w:val="16"/>
        </w:rPr>
        <w:footnoteRef/>
      </w:r>
      <w:r w:rsidRPr="00D24300">
        <w:rPr>
          <w:rFonts w:ascii="Arial" w:hAnsi="Arial" w:cs="Arial"/>
          <w:sz w:val="16"/>
          <w:szCs w:val="16"/>
        </w:rPr>
        <w:t xml:space="preserve"> </w:t>
      </w:r>
      <w:r>
        <w:rPr>
          <w:rFonts w:ascii="Arial" w:hAnsi="Arial" w:cs="Arial"/>
          <w:sz w:val="16"/>
          <w:szCs w:val="16"/>
        </w:rPr>
        <w:t xml:space="preserve"> Any country to be transited during the journey.</w:t>
      </w:r>
    </w:p>
  </w:footnote>
  <w:footnote w:id="25">
    <w:p w14:paraId="3610FBB6" w14:textId="77777777" w:rsidR="00946A66" w:rsidRPr="0067216C" w:rsidRDefault="00946A66">
      <w:pPr>
        <w:pStyle w:val="FootnoteText"/>
        <w:rPr>
          <w:rFonts w:ascii="Arial" w:hAnsi="Arial" w:cs="Arial"/>
          <w:sz w:val="16"/>
          <w:szCs w:val="16"/>
          <w:lang w:val="en-GB"/>
        </w:rPr>
      </w:pPr>
      <w:r w:rsidRPr="0067216C">
        <w:rPr>
          <w:rStyle w:val="FootnoteReference"/>
          <w:rFonts w:ascii="Arial" w:hAnsi="Arial" w:cs="Arial"/>
          <w:sz w:val="16"/>
          <w:szCs w:val="16"/>
        </w:rPr>
        <w:footnoteRef/>
      </w:r>
      <w:r w:rsidRPr="0067216C">
        <w:rPr>
          <w:rFonts w:ascii="Arial" w:hAnsi="Arial" w:cs="Arial"/>
          <w:sz w:val="16"/>
          <w:szCs w:val="16"/>
        </w:rPr>
        <w:t xml:space="preserve"> </w:t>
      </w:r>
      <w:r>
        <w:rPr>
          <w:rFonts w:ascii="Arial" w:hAnsi="Arial" w:cs="Arial"/>
          <w:sz w:val="16"/>
          <w:szCs w:val="16"/>
        </w:rPr>
        <w:t xml:space="preserve"> </w:t>
      </w:r>
      <w:r>
        <w:rPr>
          <w:rFonts w:ascii="Arial" w:eastAsia="Arial" w:hAnsi="Arial" w:cs="Arial"/>
          <w:sz w:val="16"/>
          <w:szCs w:val="16"/>
        </w:rPr>
        <w:t>Total</w:t>
      </w:r>
      <w:r>
        <w:rPr>
          <w:rFonts w:ascii="Arial" w:eastAsia="Arial" w:hAnsi="Arial" w:cs="Arial"/>
          <w:spacing w:val="-1"/>
          <w:sz w:val="16"/>
          <w:szCs w:val="16"/>
        </w:rPr>
        <w:t xml:space="preserve"> n</w:t>
      </w:r>
      <w:r>
        <w:rPr>
          <w:rFonts w:ascii="Arial" w:eastAsia="Arial" w:hAnsi="Arial" w:cs="Arial"/>
          <w:spacing w:val="-3"/>
          <w:sz w:val="16"/>
          <w:szCs w:val="16"/>
        </w:rPr>
        <w:t>u</w:t>
      </w:r>
      <w:r>
        <w:rPr>
          <w:rFonts w:ascii="Arial" w:eastAsia="Arial" w:hAnsi="Arial" w:cs="Arial"/>
          <w:spacing w:val="3"/>
          <w:sz w:val="16"/>
          <w:szCs w:val="16"/>
        </w:rPr>
        <w:t>m</w:t>
      </w:r>
      <w:r>
        <w:rPr>
          <w:rFonts w:ascii="Arial" w:eastAsia="Arial" w:hAnsi="Arial" w:cs="Arial"/>
          <w:spacing w:val="-1"/>
          <w:sz w:val="16"/>
          <w:szCs w:val="16"/>
        </w:rPr>
        <w:t>be</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z w:val="16"/>
          <w:szCs w:val="16"/>
        </w:rPr>
        <w:t xml:space="preserve">f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pet</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or</w:t>
      </w:r>
      <w:r>
        <w:rPr>
          <w:rFonts w:ascii="Arial" w:eastAsia="Arial" w:hAnsi="Arial" w:cs="Arial"/>
          <w:sz w:val="16"/>
          <w:szCs w:val="16"/>
        </w:rPr>
        <w:t xml:space="preserve">s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3"/>
          <w:sz w:val="16"/>
          <w:szCs w:val="16"/>
        </w:rPr>
        <w:t>a</w:t>
      </w:r>
      <w:r>
        <w:rPr>
          <w:rFonts w:ascii="Arial" w:eastAsia="Arial" w:hAnsi="Arial" w:cs="Arial"/>
          <w:sz w:val="16"/>
          <w:szCs w:val="16"/>
        </w:rPr>
        <w:t xml:space="preserve">t </w:t>
      </w:r>
      <w:r>
        <w:rPr>
          <w:rFonts w:ascii="Arial" w:eastAsia="Arial" w:hAnsi="Arial" w:cs="Arial"/>
          <w:spacing w:val="-1"/>
          <w:sz w:val="16"/>
          <w:szCs w:val="16"/>
        </w:rPr>
        <w:t>th</w:t>
      </w:r>
      <w:r>
        <w:rPr>
          <w:rFonts w:ascii="Arial" w:eastAsia="Arial" w:hAnsi="Arial" w:cs="Arial"/>
          <w:sz w:val="16"/>
          <w:szCs w:val="16"/>
        </w:rPr>
        <w:t>e</w:t>
      </w:r>
      <w:r>
        <w:rPr>
          <w:rFonts w:ascii="Arial" w:eastAsia="Arial" w:hAnsi="Arial" w:cs="Arial"/>
          <w:spacing w:val="1"/>
          <w:sz w:val="16"/>
          <w:szCs w:val="16"/>
        </w:rPr>
        <w:t xml:space="preserve"> 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pacing w:val="-3"/>
          <w:sz w:val="16"/>
          <w:szCs w:val="16"/>
        </w:rPr>
        <w:t>e</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3"/>
          <w:sz w:val="16"/>
          <w:szCs w:val="16"/>
        </w:rPr>
        <w:t>e</w:t>
      </w:r>
      <w:r>
        <w:rPr>
          <w:rFonts w:ascii="Arial" w:eastAsia="Arial" w:hAnsi="Arial" w:cs="Arial"/>
          <w:spacing w:val="1"/>
          <w:sz w:val="16"/>
          <w:szCs w:val="16"/>
        </w:rPr>
        <w:t>ct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z w:val="16"/>
          <w:szCs w:val="16"/>
        </w:rPr>
        <w:t>ini</w:t>
      </w:r>
      <w:r>
        <w:rPr>
          <w:rFonts w:ascii="Arial" w:eastAsia="Arial" w:hAnsi="Arial" w:cs="Arial"/>
          <w:spacing w:val="-3"/>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even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2"/>
          <w:sz w:val="16"/>
          <w:szCs w:val="16"/>
        </w:rPr>
        <w:t>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z w:val="16"/>
          <w:szCs w:val="16"/>
        </w:rPr>
        <w:t>m</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t</w:t>
      </w:r>
      <w:r>
        <w:rPr>
          <w:rFonts w:ascii="Arial" w:eastAsia="Arial" w:hAnsi="Arial" w:cs="Arial"/>
          <w:spacing w:val="-3"/>
          <w:sz w:val="16"/>
          <w:szCs w:val="16"/>
        </w:rPr>
        <w:t>o</w:t>
      </w:r>
      <w:r>
        <w:rPr>
          <w:rFonts w:ascii="Arial" w:eastAsia="Arial" w:hAnsi="Arial" w:cs="Arial"/>
          <w:sz w:val="16"/>
          <w:szCs w:val="16"/>
        </w:rPr>
        <w:t>.</w:t>
      </w:r>
    </w:p>
  </w:footnote>
  <w:footnote w:id="26">
    <w:p w14:paraId="44953EB2" w14:textId="77777777" w:rsidR="00946A66" w:rsidRPr="003A4314" w:rsidRDefault="00946A66">
      <w:pPr>
        <w:pStyle w:val="FootnoteText"/>
        <w:rPr>
          <w:rFonts w:ascii="Arial" w:hAnsi="Arial" w:cs="Arial"/>
          <w:sz w:val="16"/>
          <w:szCs w:val="16"/>
          <w:lang w:val="en-GB"/>
        </w:rPr>
      </w:pPr>
      <w:r w:rsidRPr="003A4314">
        <w:rPr>
          <w:rStyle w:val="FootnoteReference"/>
          <w:rFonts w:ascii="Arial" w:hAnsi="Arial" w:cs="Arial"/>
          <w:sz w:val="16"/>
          <w:szCs w:val="16"/>
        </w:rPr>
        <w:footnoteRef/>
      </w:r>
      <w:r w:rsidRPr="003A4314">
        <w:rPr>
          <w:rFonts w:ascii="Arial" w:hAnsi="Arial" w:cs="Arial"/>
          <w:sz w:val="16"/>
          <w:szCs w:val="16"/>
        </w:rPr>
        <w:t xml:space="preserve"> </w:t>
      </w:r>
      <w:r w:rsidRPr="003A4314">
        <w:rPr>
          <w:rFonts w:ascii="Arial" w:hAnsi="Arial" w:cs="Arial"/>
          <w:sz w:val="16"/>
          <w:szCs w:val="16"/>
          <w:lang w:val="en-GB"/>
        </w:rPr>
        <w:t xml:space="preserve">  </w:t>
      </w:r>
      <w:r w:rsidRPr="00654219">
        <w:rPr>
          <w:rFonts w:ascii="Arial" w:eastAsia="Arial" w:hAnsi="Arial" w:cs="Arial"/>
          <w:sz w:val="16"/>
          <w:szCs w:val="16"/>
        </w:rPr>
        <w:t>Army and IS championships</w:t>
      </w:r>
      <w:r w:rsidRPr="00654219">
        <w:rPr>
          <w:rFonts w:ascii="Arial" w:eastAsia="Arial" w:hAnsi="Arial" w:cs="Arial"/>
          <w:w w:val="97"/>
          <w:sz w:val="16"/>
          <w:szCs w:val="16"/>
        </w:rPr>
        <w:t xml:space="preserve"> </w:t>
      </w:r>
      <w:r w:rsidRPr="00654219">
        <w:rPr>
          <w:rFonts w:ascii="Arial" w:eastAsia="Arial" w:hAnsi="Arial" w:cs="Arial"/>
          <w:sz w:val="16"/>
          <w:szCs w:val="16"/>
        </w:rPr>
        <w:t>in Alpine, Ice Sports (Bobsleigh, Luge, Skeleton), Snowboarding</w:t>
      </w:r>
      <w:r w:rsidRPr="00654219">
        <w:rPr>
          <w:rFonts w:ascii="Arial" w:eastAsia="Arial" w:hAnsi="Arial" w:cs="Arial"/>
          <w:w w:val="97"/>
          <w:sz w:val="16"/>
          <w:szCs w:val="16"/>
        </w:rPr>
        <w:t xml:space="preserve"> </w:t>
      </w:r>
      <w:r w:rsidRPr="00654219">
        <w:rPr>
          <w:rFonts w:ascii="Arial" w:eastAsia="Arial" w:hAnsi="Arial" w:cs="Arial"/>
          <w:sz w:val="16"/>
          <w:szCs w:val="16"/>
        </w:rPr>
        <w:t xml:space="preserve">and </w:t>
      </w:r>
      <w:proofErr w:type="spellStart"/>
      <w:r w:rsidRPr="00654219">
        <w:rPr>
          <w:rFonts w:ascii="Arial" w:eastAsia="Arial" w:hAnsi="Arial" w:cs="Arial"/>
          <w:sz w:val="16"/>
          <w:szCs w:val="16"/>
        </w:rPr>
        <w:t>Telemark</w:t>
      </w:r>
      <w:proofErr w:type="spellEnd"/>
      <w:r w:rsidRPr="00654219">
        <w:rPr>
          <w:rFonts w:ascii="Arial" w:eastAsia="Arial" w:hAnsi="Arial" w:cs="Arial"/>
          <w:sz w:val="16"/>
          <w:szCs w:val="16"/>
        </w:rPr>
        <w:t>.</w:t>
      </w:r>
    </w:p>
  </w:footnote>
  <w:footnote w:id="27">
    <w:p w14:paraId="2275A9F7" w14:textId="77777777" w:rsidR="00946A66" w:rsidRPr="002E5066" w:rsidRDefault="00946A66" w:rsidP="002E5066">
      <w:pPr>
        <w:spacing w:before="57"/>
        <w:rPr>
          <w:rFonts w:ascii="Arial" w:eastAsia="Arial" w:hAnsi="Arial" w:cs="Arial"/>
          <w:color w:val="0000FF"/>
          <w:sz w:val="16"/>
          <w:szCs w:val="16"/>
        </w:rPr>
      </w:pPr>
      <w:r w:rsidRPr="002E5066">
        <w:rPr>
          <w:rStyle w:val="FootnoteReference"/>
          <w:rFonts w:ascii="Arial" w:hAnsi="Arial" w:cs="Arial"/>
          <w:sz w:val="16"/>
          <w:szCs w:val="16"/>
        </w:rPr>
        <w:footnoteRef/>
      </w:r>
      <w:r w:rsidRPr="002E5066">
        <w:rPr>
          <w:rFonts w:ascii="Arial" w:hAnsi="Arial" w:cs="Arial"/>
          <w:sz w:val="16"/>
          <w:szCs w:val="16"/>
        </w:rPr>
        <w:t xml:space="preserve">  </w:t>
      </w:r>
      <w:hyperlink r:id="rId7">
        <w:r w:rsidRPr="002E5066">
          <w:rPr>
            <w:rFonts w:ascii="Arial" w:eastAsia="Arial" w:hAnsi="Arial" w:cs="Arial"/>
            <w:color w:val="0000FF"/>
            <w:spacing w:val="-1"/>
            <w:sz w:val="16"/>
            <w:szCs w:val="16"/>
            <w:u w:val="single" w:color="0000FF"/>
          </w:rPr>
          <w:t>J</w:t>
        </w:r>
        <w:r w:rsidRPr="002E5066">
          <w:rPr>
            <w:rFonts w:ascii="Arial" w:eastAsia="Arial" w:hAnsi="Arial" w:cs="Arial"/>
            <w:color w:val="0000FF"/>
            <w:spacing w:val="1"/>
            <w:sz w:val="16"/>
            <w:szCs w:val="16"/>
            <w:u w:val="single" w:color="0000FF"/>
          </w:rPr>
          <w:t>S</w:t>
        </w:r>
        <w:r w:rsidRPr="002E5066">
          <w:rPr>
            <w:rFonts w:ascii="Arial" w:eastAsia="Arial" w:hAnsi="Arial" w:cs="Arial"/>
            <w:color w:val="0000FF"/>
            <w:sz w:val="16"/>
            <w:szCs w:val="16"/>
            <w:u w:val="single" w:color="0000FF"/>
          </w:rPr>
          <w:t>P</w:t>
        </w:r>
        <w:r w:rsidRPr="002E5066">
          <w:rPr>
            <w:rFonts w:ascii="Arial" w:eastAsia="Arial" w:hAnsi="Arial" w:cs="Arial"/>
            <w:color w:val="0000FF"/>
            <w:spacing w:val="-1"/>
            <w:sz w:val="16"/>
            <w:szCs w:val="16"/>
            <w:u w:val="single" w:color="0000FF"/>
          </w:rPr>
          <w:t xml:space="preserve"> 46</w:t>
        </w:r>
        <w:r w:rsidRPr="002E5066">
          <w:rPr>
            <w:rFonts w:ascii="Arial" w:eastAsia="Arial" w:hAnsi="Arial" w:cs="Arial"/>
            <w:color w:val="0000FF"/>
            <w:sz w:val="16"/>
            <w:szCs w:val="16"/>
            <w:u w:val="single" w:color="0000FF"/>
          </w:rPr>
          <w:t xml:space="preserve">2 - </w:t>
        </w:r>
        <w:r w:rsidRPr="002E5066">
          <w:rPr>
            <w:rFonts w:ascii="Arial" w:eastAsia="Arial" w:hAnsi="Arial" w:cs="Arial"/>
            <w:color w:val="0000FF"/>
            <w:spacing w:val="-2"/>
            <w:sz w:val="16"/>
            <w:szCs w:val="16"/>
            <w:u w:val="single" w:color="0000FF"/>
          </w:rPr>
          <w:t>F</w:t>
        </w:r>
        <w:r w:rsidRPr="002E5066">
          <w:rPr>
            <w:rFonts w:ascii="Arial" w:eastAsia="Arial" w:hAnsi="Arial" w:cs="Arial"/>
            <w:color w:val="0000FF"/>
            <w:sz w:val="16"/>
            <w:szCs w:val="16"/>
            <w:u w:val="single" w:color="0000FF"/>
          </w:rPr>
          <w:t>in</w:t>
        </w:r>
        <w:r w:rsidRPr="002E5066">
          <w:rPr>
            <w:rFonts w:ascii="Arial" w:eastAsia="Arial" w:hAnsi="Arial" w:cs="Arial"/>
            <w:color w:val="0000FF"/>
            <w:spacing w:val="-1"/>
            <w:sz w:val="16"/>
            <w:szCs w:val="16"/>
            <w:u w:val="single" w:color="0000FF"/>
          </w:rPr>
          <w:t>an</w:t>
        </w:r>
        <w:r w:rsidRPr="002E5066">
          <w:rPr>
            <w:rFonts w:ascii="Arial" w:eastAsia="Arial" w:hAnsi="Arial" w:cs="Arial"/>
            <w:color w:val="0000FF"/>
            <w:spacing w:val="1"/>
            <w:sz w:val="16"/>
            <w:szCs w:val="16"/>
            <w:u w:val="single" w:color="0000FF"/>
          </w:rPr>
          <w:t>c</w:t>
        </w:r>
        <w:r w:rsidRPr="002E5066">
          <w:rPr>
            <w:rFonts w:ascii="Arial" w:eastAsia="Arial" w:hAnsi="Arial" w:cs="Arial"/>
            <w:color w:val="0000FF"/>
            <w:sz w:val="16"/>
            <w:szCs w:val="16"/>
            <w:u w:val="single" w:color="0000FF"/>
          </w:rPr>
          <w:t>ial</w:t>
        </w:r>
        <w:r w:rsidRPr="002E5066">
          <w:rPr>
            <w:rFonts w:ascii="Arial" w:eastAsia="Arial" w:hAnsi="Arial" w:cs="Arial"/>
            <w:color w:val="0000FF"/>
            <w:spacing w:val="-2"/>
            <w:sz w:val="16"/>
            <w:szCs w:val="16"/>
            <w:u w:val="single" w:color="0000FF"/>
          </w:rPr>
          <w:t xml:space="preserve"> M</w:t>
        </w:r>
        <w:r w:rsidRPr="002E5066">
          <w:rPr>
            <w:rFonts w:ascii="Arial" w:eastAsia="Arial" w:hAnsi="Arial" w:cs="Arial"/>
            <w:color w:val="0000FF"/>
            <w:spacing w:val="-1"/>
            <w:sz w:val="16"/>
            <w:szCs w:val="16"/>
            <w:u w:val="single" w:color="0000FF"/>
          </w:rPr>
          <w:t>anage</w:t>
        </w:r>
        <w:r w:rsidRPr="002E5066">
          <w:rPr>
            <w:rFonts w:ascii="Arial" w:eastAsia="Arial" w:hAnsi="Arial" w:cs="Arial"/>
            <w:color w:val="0000FF"/>
            <w:spacing w:val="3"/>
            <w:sz w:val="16"/>
            <w:szCs w:val="16"/>
            <w:u w:val="single" w:color="0000FF"/>
          </w:rPr>
          <w:t>m</w:t>
        </w:r>
        <w:r w:rsidRPr="002E5066">
          <w:rPr>
            <w:rFonts w:ascii="Arial" w:eastAsia="Arial" w:hAnsi="Arial" w:cs="Arial"/>
            <w:color w:val="0000FF"/>
            <w:spacing w:val="-1"/>
            <w:sz w:val="16"/>
            <w:szCs w:val="16"/>
            <w:u w:val="single" w:color="0000FF"/>
          </w:rPr>
          <w:t>e</w:t>
        </w:r>
        <w:r w:rsidRPr="002E5066">
          <w:rPr>
            <w:rFonts w:ascii="Arial" w:eastAsia="Arial" w:hAnsi="Arial" w:cs="Arial"/>
            <w:color w:val="0000FF"/>
            <w:spacing w:val="-3"/>
            <w:sz w:val="16"/>
            <w:szCs w:val="16"/>
            <w:u w:val="single" w:color="0000FF"/>
          </w:rPr>
          <w:t>n</w:t>
        </w:r>
        <w:r w:rsidRPr="002E5066">
          <w:rPr>
            <w:rFonts w:ascii="Arial" w:eastAsia="Arial" w:hAnsi="Arial" w:cs="Arial"/>
            <w:color w:val="0000FF"/>
            <w:sz w:val="16"/>
            <w:szCs w:val="16"/>
            <w:u w:val="single" w:color="0000FF"/>
          </w:rPr>
          <w:t>t</w:t>
        </w:r>
        <w:r w:rsidRPr="002E5066">
          <w:rPr>
            <w:rFonts w:ascii="Arial" w:eastAsia="Arial" w:hAnsi="Arial" w:cs="Arial"/>
            <w:color w:val="0000FF"/>
            <w:spacing w:val="-1"/>
            <w:sz w:val="16"/>
            <w:szCs w:val="16"/>
            <w:u w:val="single" w:color="0000FF"/>
          </w:rPr>
          <w:t xml:space="preserve"> an</w:t>
        </w:r>
        <w:r w:rsidRPr="002E5066">
          <w:rPr>
            <w:rFonts w:ascii="Arial" w:eastAsia="Arial" w:hAnsi="Arial" w:cs="Arial"/>
            <w:color w:val="0000FF"/>
            <w:sz w:val="16"/>
            <w:szCs w:val="16"/>
            <w:u w:val="single" w:color="0000FF"/>
          </w:rPr>
          <w:t xml:space="preserve">d </w:t>
        </w:r>
        <w:r w:rsidRPr="002E5066">
          <w:rPr>
            <w:rFonts w:ascii="Arial" w:eastAsia="Arial" w:hAnsi="Arial" w:cs="Arial"/>
            <w:color w:val="0000FF"/>
            <w:spacing w:val="-1"/>
            <w:sz w:val="16"/>
            <w:szCs w:val="16"/>
            <w:u w:val="single" w:color="0000FF"/>
          </w:rPr>
          <w:t>Charg</w:t>
        </w:r>
        <w:r w:rsidRPr="002E5066">
          <w:rPr>
            <w:rFonts w:ascii="Arial" w:eastAsia="Arial" w:hAnsi="Arial" w:cs="Arial"/>
            <w:color w:val="0000FF"/>
            <w:sz w:val="16"/>
            <w:szCs w:val="16"/>
            <w:u w:val="single" w:color="0000FF"/>
          </w:rPr>
          <w:t xml:space="preserve">ing </w:t>
        </w:r>
        <w:r w:rsidRPr="002E5066">
          <w:rPr>
            <w:rFonts w:ascii="Arial" w:eastAsia="Arial" w:hAnsi="Arial" w:cs="Arial"/>
            <w:color w:val="0000FF"/>
            <w:spacing w:val="1"/>
            <w:sz w:val="16"/>
            <w:szCs w:val="16"/>
            <w:u w:val="single" w:color="0000FF"/>
          </w:rPr>
          <w:t>P</w:t>
        </w:r>
        <w:r w:rsidRPr="002E5066">
          <w:rPr>
            <w:rFonts w:ascii="Arial" w:eastAsia="Arial" w:hAnsi="Arial" w:cs="Arial"/>
            <w:color w:val="0000FF"/>
            <w:spacing w:val="-1"/>
            <w:sz w:val="16"/>
            <w:szCs w:val="16"/>
            <w:u w:val="single" w:color="0000FF"/>
          </w:rPr>
          <w:t>o</w:t>
        </w:r>
        <w:r w:rsidRPr="002E5066">
          <w:rPr>
            <w:rFonts w:ascii="Arial" w:eastAsia="Arial" w:hAnsi="Arial" w:cs="Arial"/>
            <w:color w:val="0000FF"/>
            <w:sz w:val="16"/>
            <w:szCs w:val="16"/>
            <w:u w:val="single" w:color="0000FF"/>
          </w:rPr>
          <w:t>l</w:t>
        </w:r>
        <w:r w:rsidRPr="002E5066">
          <w:rPr>
            <w:rFonts w:ascii="Arial" w:eastAsia="Arial" w:hAnsi="Arial" w:cs="Arial"/>
            <w:color w:val="0000FF"/>
            <w:spacing w:val="-2"/>
            <w:sz w:val="16"/>
            <w:szCs w:val="16"/>
            <w:u w:val="single" w:color="0000FF"/>
          </w:rPr>
          <w:t>i</w:t>
        </w:r>
        <w:r w:rsidRPr="002E5066">
          <w:rPr>
            <w:rFonts w:ascii="Arial" w:eastAsia="Arial" w:hAnsi="Arial" w:cs="Arial"/>
            <w:color w:val="0000FF"/>
            <w:spacing w:val="1"/>
            <w:sz w:val="16"/>
            <w:szCs w:val="16"/>
            <w:u w:val="single" w:color="0000FF"/>
          </w:rPr>
          <w:t>c</w:t>
        </w:r>
        <w:r w:rsidRPr="002E5066">
          <w:rPr>
            <w:rFonts w:ascii="Arial" w:eastAsia="Arial" w:hAnsi="Arial" w:cs="Arial"/>
            <w:color w:val="0000FF"/>
            <w:sz w:val="16"/>
            <w:szCs w:val="16"/>
            <w:u w:val="single" w:color="0000FF"/>
          </w:rPr>
          <w:t xml:space="preserve">y </w:t>
        </w:r>
        <w:r w:rsidRPr="002E5066">
          <w:rPr>
            <w:rFonts w:ascii="Arial" w:eastAsia="Arial" w:hAnsi="Arial" w:cs="Arial"/>
            <w:color w:val="0000FF"/>
            <w:spacing w:val="-2"/>
            <w:sz w:val="16"/>
            <w:szCs w:val="16"/>
            <w:u w:val="single" w:color="0000FF"/>
          </w:rPr>
          <w:t>M</w:t>
        </w:r>
        <w:r w:rsidRPr="002E5066">
          <w:rPr>
            <w:rFonts w:ascii="Arial" w:eastAsia="Arial" w:hAnsi="Arial" w:cs="Arial"/>
            <w:color w:val="0000FF"/>
            <w:spacing w:val="-1"/>
            <w:sz w:val="16"/>
            <w:szCs w:val="16"/>
            <w:u w:val="single" w:color="0000FF"/>
          </w:rPr>
          <w:t>anua</w:t>
        </w:r>
        <w:r w:rsidRPr="002E5066">
          <w:rPr>
            <w:rFonts w:ascii="Arial" w:eastAsia="Arial" w:hAnsi="Arial" w:cs="Arial"/>
            <w:color w:val="0000FF"/>
            <w:sz w:val="16"/>
            <w:szCs w:val="16"/>
          </w:rPr>
          <w:t>l</w:t>
        </w:r>
      </w:hyperlink>
      <w:r>
        <w:rPr>
          <w:rFonts w:ascii="Arial" w:eastAsia="Arial" w:hAnsi="Arial" w:cs="Arial"/>
          <w:color w:val="0000FF"/>
          <w:sz w:val="16"/>
          <w:szCs w:val="16"/>
        </w:rPr>
        <w:t>.</w:t>
      </w:r>
    </w:p>
  </w:footnote>
  <w:footnote w:id="28">
    <w:p w14:paraId="17063263" w14:textId="77777777" w:rsidR="00946A66" w:rsidRPr="006A2870" w:rsidRDefault="00946A66">
      <w:pPr>
        <w:pStyle w:val="FootnoteText"/>
        <w:rPr>
          <w:rFonts w:ascii="Arial" w:hAnsi="Arial" w:cs="Arial"/>
          <w:sz w:val="16"/>
          <w:szCs w:val="16"/>
          <w:lang w:val="en-GB"/>
        </w:rPr>
      </w:pPr>
      <w:r w:rsidRPr="006A2870">
        <w:rPr>
          <w:rStyle w:val="FootnoteReference"/>
          <w:rFonts w:ascii="Arial" w:hAnsi="Arial" w:cs="Arial"/>
          <w:sz w:val="16"/>
          <w:szCs w:val="16"/>
        </w:rPr>
        <w:footnoteRef/>
      </w:r>
      <w:r w:rsidRPr="006A2870">
        <w:rPr>
          <w:rFonts w:ascii="Arial" w:hAnsi="Arial" w:cs="Arial"/>
          <w:sz w:val="16"/>
          <w:szCs w:val="16"/>
        </w:rPr>
        <w:t xml:space="preserve"> </w:t>
      </w:r>
      <w:r w:rsidRPr="006A2870">
        <w:rPr>
          <w:rFonts w:ascii="Arial" w:hAnsi="Arial" w:cs="Arial"/>
          <w:sz w:val="16"/>
          <w:szCs w:val="16"/>
          <w:lang w:val="en-GB"/>
        </w:rPr>
        <w:t xml:space="preserve">  </w:t>
      </w:r>
      <w:hyperlink r:id="rId8" w:history="1">
        <w:r w:rsidRPr="006A2870">
          <w:rPr>
            <w:rStyle w:val="Hyperlink"/>
            <w:rFonts w:ascii="Arial" w:eastAsia="Arial" w:hAnsi="Arial" w:cs="Arial"/>
            <w:spacing w:val="-1"/>
            <w:sz w:val="16"/>
            <w:szCs w:val="16"/>
          </w:rPr>
          <w:t>J</w:t>
        </w:r>
        <w:r w:rsidRPr="006A2870">
          <w:rPr>
            <w:rStyle w:val="Hyperlink"/>
            <w:rFonts w:ascii="Arial" w:eastAsia="Arial" w:hAnsi="Arial" w:cs="Arial"/>
            <w:spacing w:val="1"/>
            <w:sz w:val="16"/>
            <w:szCs w:val="16"/>
          </w:rPr>
          <w:t>S</w:t>
        </w:r>
        <w:r w:rsidRPr="006A2870">
          <w:rPr>
            <w:rStyle w:val="Hyperlink"/>
            <w:rFonts w:ascii="Arial" w:eastAsia="Arial" w:hAnsi="Arial" w:cs="Arial"/>
            <w:sz w:val="16"/>
            <w:szCs w:val="16"/>
          </w:rPr>
          <w:t>P</w:t>
        </w:r>
        <w:r w:rsidRPr="006A2870">
          <w:rPr>
            <w:rStyle w:val="Hyperlink"/>
            <w:rFonts w:ascii="Arial" w:eastAsia="Arial" w:hAnsi="Arial" w:cs="Arial"/>
            <w:spacing w:val="-1"/>
            <w:sz w:val="16"/>
            <w:szCs w:val="16"/>
          </w:rPr>
          <w:t xml:space="preserve"> 375</w:t>
        </w:r>
        <w:r w:rsidRPr="006A2870">
          <w:rPr>
            <w:rStyle w:val="Hyperlink"/>
            <w:rFonts w:ascii="Arial" w:eastAsia="Arial" w:hAnsi="Arial" w:cs="Arial"/>
            <w:sz w:val="16"/>
            <w:szCs w:val="16"/>
          </w:rPr>
          <w:t>,</w:t>
        </w:r>
        <w:r w:rsidRPr="006A2870">
          <w:rPr>
            <w:rStyle w:val="Hyperlink"/>
            <w:rFonts w:ascii="Arial" w:eastAsia="Arial" w:hAnsi="Arial" w:cs="Arial"/>
            <w:spacing w:val="-1"/>
            <w:sz w:val="16"/>
            <w:szCs w:val="16"/>
          </w:rPr>
          <w:t xml:space="preserve"> </w:t>
        </w:r>
        <w:r w:rsidRPr="006A2870">
          <w:rPr>
            <w:rStyle w:val="Hyperlink"/>
            <w:rFonts w:ascii="Arial" w:eastAsia="Arial" w:hAnsi="Arial" w:cs="Arial"/>
            <w:spacing w:val="1"/>
            <w:sz w:val="16"/>
            <w:szCs w:val="16"/>
          </w:rPr>
          <w:t>P</w:t>
        </w:r>
        <w:r w:rsidRPr="006A2870">
          <w:rPr>
            <w:rStyle w:val="Hyperlink"/>
            <w:rFonts w:ascii="Arial" w:eastAsia="Arial" w:hAnsi="Arial" w:cs="Arial"/>
            <w:sz w:val="16"/>
            <w:szCs w:val="16"/>
          </w:rPr>
          <w:t>t</w:t>
        </w:r>
        <w:r w:rsidRPr="006A2870">
          <w:rPr>
            <w:rStyle w:val="Hyperlink"/>
            <w:rFonts w:ascii="Arial" w:eastAsia="Arial" w:hAnsi="Arial" w:cs="Arial"/>
            <w:spacing w:val="-1"/>
            <w:sz w:val="16"/>
            <w:szCs w:val="16"/>
          </w:rPr>
          <w:t xml:space="preserve"> 2</w:t>
        </w:r>
        <w:r w:rsidRPr="006A2870">
          <w:rPr>
            <w:rStyle w:val="Hyperlink"/>
            <w:rFonts w:ascii="Arial" w:eastAsia="Arial" w:hAnsi="Arial" w:cs="Arial"/>
            <w:sz w:val="16"/>
            <w:szCs w:val="16"/>
          </w:rPr>
          <w:t>,</w:t>
        </w:r>
        <w:r w:rsidRPr="006A2870">
          <w:rPr>
            <w:rStyle w:val="Hyperlink"/>
            <w:rFonts w:ascii="Arial" w:eastAsia="Arial" w:hAnsi="Arial" w:cs="Arial"/>
            <w:spacing w:val="-1"/>
            <w:sz w:val="16"/>
            <w:szCs w:val="16"/>
          </w:rPr>
          <w:t xml:space="preserve"> </w:t>
        </w:r>
        <w:r w:rsidRPr="006A2870">
          <w:rPr>
            <w:rStyle w:val="Hyperlink"/>
            <w:rFonts w:ascii="Arial" w:eastAsia="Arial" w:hAnsi="Arial" w:cs="Arial"/>
            <w:spacing w:val="1"/>
            <w:sz w:val="16"/>
            <w:szCs w:val="16"/>
          </w:rPr>
          <w:t>V</w:t>
        </w:r>
        <w:r w:rsidRPr="006A2870">
          <w:rPr>
            <w:rStyle w:val="Hyperlink"/>
            <w:rFonts w:ascii="Arial" w:eastAsia="Arial" w:hAnsi="Arial" w:cs="Arial"/>
            <w:spacing w:val="-1"/>
            <w:sz w:val="16"/>
            <w:szCs w:val="16"/>
          </w:rPr>
          <w:t>o</w:t>
        </w:r>
        <w:r w:rsidRPr="006A2870">
          <w:rPr>
            <w:rStyle w:val="Hyperlink"/>
            <w:rFonts w:ascii="Arial" w:eastAsia="Arial" w:hAnsi="Arial" w:cs="Arial"/>
            <w:sz w:val="16"/>
            <w:szCs w:val="16"/>
          </w:rPr>
          <w:t>l</w:t>
        </w:r>
        <w:r w:rsidRPr="006A2870">
          <w:rPr>
            <w:rStyle w:val="Hyperlink"/>
            <w:rFonts w:ascii="Arial" w:eastAsia="Arial" w:hAnsi="Arial" w:cs="Arial"/>
            <w:spacing w:val="-1"/>
            <w:sz w:val="16"/>
            <w:szCs w:val="16"/>
          </w:rPr>
          <w:t xml:space="preserve"> 1</w:t>
        </w:r>
        <w:r w:rsidRPr="006A2870">
          <w:rPr>
            <w:rStyle w:val="Hyperlink"/>
            <w:rFonts w:ascii="Arial" w:eastAsia="Arial" w:hAnsi="Arial" w:cs="Arial"/>
            <w:sz w:val="16"/>
            <w:szCs w:val="16"/>
          </w:rPr>
          <w:t>,</w:t>
        </w:r>
        <w:r w:rsidRPr="006A2870">
          <w:rPr>
            <w:rStyle w:val="Hyperlink"/>
            <w:rFonts w:ascii="Arial" w:eastAsia="Arial" w:hAnsi="Arial" w:cs="Arial"/>
            <w:spacing w:val="-1"/>
            <w:sz w:val="16"/>
            <w:szCs w:val="16"/>
          </w:rPr>
          <w:t xml:space="preserve"> C</w:t>
        </w:r>
        <w:r w:rsidRPr="006A2870">
          <w:rPr>
            <w:rStyle w:val="Hyperlink"/>
            <w:rFonts w:ascii="Arial" w:eastAsia="Arial" w:hAnsi="Arial" w:cs="Arial"/>
            <w:sz w:val="16"/>
            <w:szCs w:val="16"/>
          </w:rPr>
          <w:t xml:space="preserve">h </w:t>
        </w:r>
        <w:r w:rsidRPr="006A2870">
          <w:rPr>
            <w:rStyle w:val="Hyperlink"/>
            <w:rFonts w:ascii="Arial" w:eastAsia="Arial" w:hAnsi="Arial" w:cs="Arial"/>
            <w:spacing w:val="-1"/>
            <w:sz w:val="16"/>
            <w:szCs w:val="16"/>
          </w:rPr>
          <w:t>4</w:t>
        </w:r>
        <w:r w:rsidRPr="006A2870">
          <w:rPr>
            <w:rStyle w:val="Hyperlink"/>
            <w:rFonts w:ascii="Arial" w:eastAsia="Arial" w:hAnsi="Arial" w:cs="Arial"/>
            <w:sz w:val="16"/>
            <w:szCs w:val="16"/>
          </w:rPr>
          <w:t>0</w:t>
        </w:r>
        <w:r w:rsidRPr="006A2870">
          <w:rPr>
            <w:rStyle w:val="Hyperlink"/>
            <w:rFonts w:ascii="Arial" w:eastAsia="Arial" w:hAnsi="Arial" w:cs="Arial"/>
            <w:spacing w:val="1"/>
            <w:sz w:val="16"/>
            <w:szCs w:val="16"/>
          </w:rPr>
          <w:t xml:space="preserve"> </w:t>
        </w:r>
        <w:r w:rsidRPr="006A2870">
          <w:rPr>
            <w:rStyle w:val="Hyperlink"/>
            <w:rFonts w:ascii="Arial" w:eastAsia="Arial" w:hAnsi="Arial" w:cs="Arial"/>
            <w:sz w:val="16"/>
            <w:szCs w:val="16"/>
          </w:rPr>
          <w:t>-</w:t>
        </w:r>
        <w:r w:rsidRPr="006A2870">
          <w:rPr>
            <w:rStyle w:val="Hyperlink"/>
            <w:rFonts w:ascii="Arial" w:eastAsia="Arial" w:hAnsi="Arial" w:cs="Arial"/>
            <w:spacing w:val="-2"/>
            <w:sz w:val="16"/>
            <w:szCs w:val="16"/>
          </w:rPr>
          <w:t xml:space="preserve"> M</w:t>
        </w:r>
        <w:r w:rsidRPr="006A2870">
          <w:rPr>
            <w:rStyle w:val="Hyperlink"/>
            <w:rFonts w:ascii="Arial" w:eastAsia="Arial" w:hAnsi="Arial" w:cs="Arial"/>
            <w:sz w:val="16"/>
            <w:szCs w:val="16"/>
          </w:rPr>
          <w:t>ili</w:t>
        </w:r>
        <w:r w:rsidRPr="006A2870">
          <w:rPr>
            <w:rStyle w:val="Hyperlink"/>
            <w:rFonts w:ascii="Arial" w:eastAsia="Arial" w:hAnsi="Arial" w:cs="Arial"/>
            <w:spacing w:val="-1"/>
            <w:sz w:val="16"/>
            <w:szCs w:val="16"/>
          </w:rPr>
          <w:t>tar</w:t>
        </w:r>
        <w:r w:rsidRPr="006A2870">
          <w:rPr>
            <w:rStyle w:val="Hyperlink"/>
            <w:rFonts w:ascii="Arial" w:eastAsia="Arial" w:hAnsi="Arial" w:cs="Arial"/>
            <w:sz w:val="16"/>
            <w:szCs w:val="16"/>
          </w:rPr>
          <w:t>y T</w:t>
        </w:r>
        <w:r w:rsidRPr="006A2870">
          <w:rPr>
            <w:rStyle w:val="Hyperlink"/>
            <w:rFonts w:ascii="Arial" w:eastAsia="Arial" w:hAnsi="Arial" w:cs="Arial"/>
            <w:spacing w:val="-1"/>
            <w:sz w:val="16"/>
            <w:szCs w:val="16"/>
          </w:rPr>
          <w:t>ra</w:t>
        </w:r>
        <w:r w:rsidRPr="006A2870">
          <w:rPr>
            <w:rStyle w:val="Hyperlink"/>
            <w:rFonts w:ascii="Arial" w:eastAsia="Arial" w:hAnsi="Arial" w:cs="Arial"/>
            <w:sz w:val="16"/>
            <w:szCs w:val="16"/>
          </w:rPr>
          <w:t>ini</w:t>
        </w:r>
        <w:r w:rsidRPr="006A2870">
          <w:rPr>
            <w:rStyle w:val="Hyperlink"/>
            <w:rFonts w:ascii="Arial" w:eastAsia="Arial" w:hAnsi="Arial" w:cs="Arial"/>
            <w:spacing w:val="-1"/>
            <w:sz w:val="16"/>
            <w:szCs w:val="16"/>
          </w:rPr>
          <w:t>n</w:t>
        </w:r>
        <w:r w:rsidRPr="006A2870">
          <w:rPr>
            <w:rStyle w:val="Hyperlink"/>
            <w:rFonts w:ascii="Arial" w:eastAsia="Arial" w:hAnsi="Arial" w:cs="Arial"/>
            <w:sz w:val="16"/>
            <w:szCs w:val="16"/>
          </w:rPr>
          <w:t xml:space="preserve">g </w:t>
        </w:r>
        <w:r w:rsidRPr="006A2870">
          <w:rPr>
            <w:rStyle w:val="Hyperlink"/>
            <w:rFonts w:ascii="Arial" w:eastAsia="Arial" w:hAnsi="Arial" w:cs="Arial"/>
            <w:spacing w:val="1"/>
            <w:sz w:val="16"/>
            <w:szCs w:val="16"/>
          </w:rPr>
          <w:t>f</w:t>
        </w:r>
        <w:r w:rsidRPr="006A2870">
          <w:rPr>
            <w:rStyle w:val="Hyperlink"/>
            <w:rFonts w:ascii="Arial" w:eastAsia="Arial" w:hAnsi="Arial" w:cs="Arial"/>
            <w:spacing w:val="-1"/>
            <w:sz w:val="16"/>
            <w:szCs w:val="16"/>
          </w:rPr>
          <w:t>o</w:t>
        </w:r>
        <w:r w:rsidRPr="006A2870">
          <w:rPr>
            <w:rStyle w:val="Hyperlink"/>
            <w:rFonts w:ascii="Arial" w:eastAsia="Arial" w:hAnsi="Arial" w:cs="Arial"/>
            <w:sz w:val="16"/>
            <w:szCs w:val="16"/>
          </w:rPr>
          <w:t xml:space="preserve">r </w:t>
        </w:r>
        <w:r w:rsidRPr="006A2870">
          <w:rPr>
            <w:rStyle w:val="Hyperlink"/>
            <w:rFonts w:ascii="Arial" w:eastAsia="Arial" w:hAnsi="Arial" w:cs="Arial"/>
            <w:spacing w:val="-1"/>
            <w:sz w:val="16"/>
            <w:szCs w:val="16"/>
          </w:rPr>
          <w:t>Lan</w:t>
        </w:r>
        <w:r w:rsidRPr="006A2870">
          <w:rPr>
            <w:rStyle w:val="Hyperlink"/>
            <w:rFonts w:ascii="Arial" w:eastAsia="Arial" w:hAnsi="Arial" w:cs="Arial"/>
            <w:sz w:val="16"/>
            <w:szCs w:val="16"/>
          </w:rPr>
          <w:t>d</w:t>
        </w:r>
        <w:r w:rsidRPr="006A2870">
          <w:rPr>
            <w:rStyle w:val="Hyperlink"/>
            <w:rFonts w:ascii="Arial" w:eastAsia="Arial" w:hAnsi="Arial" w:cs="Arial"/>
            <w:spacing w:val="-2"/>
            <w:sz w:val="16"/>
            <w:szCs w:val="16"/>
          </w:rPr>
          <w:t xml:space="preserve"> </w:t>
        </w:r>
        <w:r w:rsidRPr="006A2870">
          <w:rPr>
            <w:rStyle w:val="Hyperlink"/>
            <w:rFonts w:ascii="Arial" w:eastAsia="Arial" w:hAnsi="Arial" w:cs="Arial"/>
            <w:spacing w:val="1"/>
            <w:sz w:val="16"/>
            <w:szCs w:val="16"/>
          </w:rPr>
          <w:t>S</w:t>
        </w:r>
        <w:r w:rsidRPr="006A2870">
          <w:rPr>
            <w:rStyle w:val="Hyperlink"/>
            <w:rFonts w:ascii="Arial" w:eastAsia="Arial" w:hAnsi="Arial" w:cs="Arial"/>
            <w:spacing w:val="-1"/>
            <w:sz w:val="16"/>
            <w:szCs w:val="16"/>
          </w:rPr>
          <w:t>ys</w:t>
        </w:r>
        <w:r w:rsidRPr="006A2870">
          <w:rPr>
            <w:rStyle w:val="Hyperlink"/>
            <w:rFonts w:ascii="Arial" w:eastAsia="Arial" w:hAnsi="Arial" w:cs="Arial"/>
            <w:spacing w:val="1"/>
            <w:sz w:val="16"/>
            <w:szCs w:val="16"/>
          </w:rPr>
          <w:t>t</w:t>
        </w:r>
        <w:r w:rsidRPr="006A2870">
          <w:rPr>
            <w:rStyle w:val="Hyperlink"/>
            <w:rFonts w:ascii="Arial" w:eastAsia="Arial" w:hAnsi="Arial" w:cs="Arial"/>
            <w:spacing w:val="-3"/>
            <w:sz w:val="16"/>
            <w:szCs w:val="16"/>
          </w:rPr>
          <w:t>e</w:t>
        </w:r>
        <w:r w:rsidRPr="006A2870">
          <w:rPr>
            <w:rStyle w:val="Hyperlink"/>
            <w:rFonts w:ascii="Arial" w:eastAsia="Arial" w:hAnsi="Arial" w:cs="Arial"/>
            <w:sz w:val="16"/>
            <w:szCs w:val="16"/>
          </w:rPr>
          <w:t>m</w:t>
        </w:r>
        <w:r w:rsidRPr="006A2870">
          <w:rPr>
            <w:rStyle w:val="Hyperlink"/>
            <w:rFonts w:ascii="Arial" w:eastAsia="Arial" w:hAnsi="Arial" w:cs="Arial"/>
            <w:spacing w:val="3"/>
            <w:sz w:val="16"/>
            <w:szCs w:val="16"/>
          </w:rPr>
          <w:t>s</w:t>
        </w:r>
      </w:hyperlink>
      <w:r w:rsidRPr="006A2870">
        <w:rPr>
          <w:rFonts w:ascii="Arial" w:eastAsia="Arial" w:hAnsi="Arial" w:cs="Arial"/>
          <w:color w:val="0000FF"/>
          <w:sz w:val="16"/>
          <w:szCs w:val="16"/>
          <w:u w:val="single" w:color="0000FF"/>
        </w:rPr>
        <w:t>.</w:t>
      </w:r>
    </w:p>
  </w:footnote>
  <w:footnote w:id="29">
    <w:p w14:paraId="63C7C8A5" w14:textId="77777777" w:rsidR="00946A66" w:rsidRPr="006A2870" w:rsidRDefault="00946A66">
      <w:pPr>
        <w:pStyle w:val="FootnoteText"/>
        <w:rPr>
          <w:rFonts w:ascii="Arial" w:hAnsi="Arial" w:cs="Arial"/>
          <w:sz w:val="16"/>
          <w:szCs w:val="16"/>
          <w:lang w:val="en-GB"/>
        </w:rPr>
      </w:pPr>
      <w:r w:rsidRPr="006A2870">
        <w:rPr>
          <w:rStyle w:val="FootnoteReference"/>
          <w:rFonts w:ascii="Arial" w:hAnsi="Arial" w:cs="Arial"/>
          <w:sz w:val="16"/>
          <w:szCs w:val="16"/>
        </w:rPr>
        <w:footnoteRef/>
      </w:r>
      <w:r w:rsidRPr="006A2870">
        <w:rPr>
          <w:rFonts w:ascii="Arial" w:hAnsi="Arial" w:cs="Arial"/>
          <w:sz w:val="16"/>
          <w:szCs w:val="16"/>
        </w:rPr>
        <w:t xml:space="preserve">  </w:t>
      </w:r>
      <w:hyperlink r:id="rId9">
        <w:r w:rsidRPr="006A2870">
          <w:rPr>
            <w:rFonts w:ascii="Arial" w:eastAsia="Arial" w:hAnsi="Arial" w:cs="Arial"/>
            <w:color w:val="0000FF"/>
            <w:spacing w:val="-2"/>
            <w:sz w:val="16"/>
            <w:szCs w:val="16"/>
            <w:u w:val="single" w:color="0000FF"/>
          </w:rPr>
          <w:t>M</w:t>
        </w:r>
        <w:r w:rsidRPr="006A2870">
          <w:rPr>
            <w:rFonts w:ascii="Arial" w:eastAsia="Arial" w:hAnsi="Arial" w:cs="Arial"/>
            <w:color w:val="0000FF"/>
            <w:sz w:val="16"/>
            <w:szCs w:val="16"/>
            <w:u w:val="single" w:color="0000FF"/>
          </w:rPr>
          <w:t>OD Fo</w:t>
        </w:r>
        <w:r w:rsidRPr="006A2870">
          <w:rPr>
            <w:rFonts w:ascii="Arial" w:eastAsia="Arial" w:hAnsi="Arial" w:cs="Arial"/>
            <w:color w:val="0000FF"/>
            <w:spacing w:val="-4"/>
            <w:sz w:val="16"/>
            <w:szCs w:val="16"/>
            <w:u w:val="single" w:color="0000FF"/>
          </w:rPr>
          <w:t>r</w:t>
        </w:r>
        <w:r w:rsidRPr="006A2870">
          <w:rPr>
            <w:rFonts w:ascii="Arial" w:eastAsia="Arial" w:hAnsi="Arial" w:cs="Arial"/>
            <w:color w:val="0000FF"/>
            <w:sz w:val="16"/>
            <w:szCs w:val="16"/>
            <w:u w:val="single" w:color="0000FF"/>
          </w:rPr>
          <w:t>m</w:t>
        </w:r>
        <w:r w:rsidRPr="006A2870">
          <w:rPr>
            <w:rFonts w:ascii="Arial" w:eastAsia="Arial" w:hAnsi="Arial" w:cs="Arial"/>
            <w:color w:val="0000FF"/>
            <w:spacing w:val="4"/>
            <w:sz w:val="16"/>
            <w:szCs w:val="16"/>
            <w:u w:val="single" w:color="0000FF"/>
          </w:rPr>
          <w:t xml:space="preserve"> </w:t>
        </w:r>
        <w:r w:rsidRPr="006A2870">
          <w:rPr>
            <w:rFonts w:ascii="Arial" w:eastAsia="Arial" w:hAnsi="Arial" w:cs="Arial"/>
            <w:color w:val="0000FF"/>
            <w:spacing w:val="-1"/>
            <w:sz w:val="16"/>
            <w:szCs w:val="16"/>
            <w:u w:val="single" w:color="0000FF"/>
          </w:rPr>
          <w:t>501</w:t>
        </w:r>
        <w:r w:rsidRPr="006A2870">
          <w:rPr>
            <w:rFonts w:ascii="Arial" w:eastAsia="Arial" w:hAnsi="Arial" w:cs="Arial"/>
            <w:color w:val="0000FF"/>
            <w:sz w:val="16"/>
            <w:szCs w:val="16"/>
            <w:u w:val="single" w:color="0000FF"/>
          </w:rPr>
          <w:t>5 -</w:t>
        </w:r>
        <w:r w:rsidRPr="006A2870">
          <w:rPr>
            <w:rFonts w:ascii="Arial" w:eastAsia="Arial" w:hAnsi="Arial" w:cs="Arial"/>
            <w:color w:val="0000FF"/>
            <w:spacing w:val="-2"/>
            <w:sz w:val="16"/>
            <w:szCs w:val="16"/>
            <w:u w:val="single" w:color="0000FF"/>
          </w:rPr>
          <w:t xml:space="preserve"> M</w:t>
        </w:r>
        <w:r w:rsidRPr="006A2870">
          <w:rPr>
            <w:rFonts w:ascii="Arial" w:eastAsia="Arial" w:hAnsi="Arial" w:cs="Arial"/>
            <w:color w:val="0000FF"/>
            <w:sz w:val="16"/>
            <w:szCs w:val="16"/>
            <w:u w:val="single" w:color="0000FF"/>
          </w:rPr>
          <w:t>ili</w:t>
        </w:r>
        <w:r w:rsidRPr="006A2870">
          <w:rPr>
            <w:rFonts w:ascii="Arial" w:eastAsia="Arial" w:hAnsi="Arial" w:cs="Arial"/>
            <w:color w:val="0000FF"/>
            <w:spacing w:val="1"/>
            <w:sz w:val="16"/>
            <w:szCs w:val="16"/>
            <w:u w:val="single" w:color="0000FF"/>
          </w:rPr>
          <w:t>t</w:t>
        </w:r>
        <w:r w:rsidRPr="006A2870">
          <w:rPr>
            <w:rFonts w:ascii="Arial" w:eastAsia="Arial" w:hAnsi="Arial" w:cs="Arial"/>
            <w:color w:val="0000FF"/>
            <w:spacing w:val="-1"/>
            <w:sz w:val="16"/>
            <w:szCs w:val="16"/>
            <w:u w:val="single" w:color="0000FF"/>
          </w:rPr>
          <w:t>ar</w:t>
        </w:r>
        <w:r w:rsidRPr="006A2870">
          <w:rPr>
            <w:rFonts w:ascii="Arial" w:eastAsia="Arial" w:hAnsi="Arial" w:cs="Arial"/>
            <w:color w:val="0000FF"/>
            <w:sz w:val="16"/>
            <w:szCs w:val="16"/>
            <w:u w:val="single" w:color="0000FF"/>
          </w:rPr>
          <w:t>y T</w:t>
        </w:r>
        <w:r w:rsidRPr="006A2870">
          <w:rPr>
            <w:rFonts w:ascii="Arial" w:eastAsia="Arial" w:hAnsi="Arial" w:cs="Arial"/>
            <w:color w:val="0000FF"/>
            <w:spacing w:val="-1"/>
            <w:sz w:val="16"/>
            <w:szCs w:val="16"/>
            <w:u w:val="single" w:color="0000FF"/>
          </w:rPr>
          <w:t>ra</w:t>
        </w:r>
        <w:r w:rsidRPr="006A2870">
          <w:rPr>
            <w:rFonts w:ascii="Arial" w:eastAsia="Arial" w:hAnsi="Arial" w:cs="Arial"/>
            <w:color w:val="0000FF"/>
            <w:sz w:val="16"/>
            <w:szCs w:val="16"/>
            <w:u w:val="single" w:color="0000FF"/>
          </w:rPr>
          <w:t>ini</w:t>
        </w:r>
        <w:r w:rsidRPr="006A2870">
          <w:rPr>
            <w:rFonts w:ascii="Arial" w:eastAsia="Arial" w:hAnsi="Arial" w:cs="Arial"/>
            <w:color w:val="0000FF"/>
            <w:spacing w:val="-3"/>
            <w:sz w:val="16"/>
            <w:szCs w:val="16"/>
            <w:u w:val="single" w:color="0000FF"/>
          </w:rPr>
          <w:t>n</w:t>
        </w:r>
        <w:r w:rsidRPr="006A2870">
          <w:rPr>
            <w:rFonts w:ascii="Arial" w:eastAsia="Arial" w:hAnsi="Arial" w:cs="Arial"/>
            <w:color w:val="0000FF"/>
            <w:sz w:val="16"/>
            <w:szCs w:val="16"/>
            <w:u w:val="single" w:color="0000FF"/>
          </w:rPr>
          <w:t xml:space="preserve">g </w:t>
        </w:r>
        <w:r w:rsidRPr="006A2870">
          <w:rPr>
            <w:rFonts w:ascii="Arial" w:eastAsia="Arial" w:hAnsi="Arial" w:cs="Arial"/>
            <w:color w:val="0000FF"/>
            <w:spacing w:val="1"/>
            <w:sz w:val="16"/>
            <w:szCs w:val="16"/>
            <w:u w:val="single" w:color="0000FF"/>
          </w:rPr>
          <w:t>f</w:t>
        </w:r>
        <w:r w:rsidRPr="006A2870">
          <w:rPr>
            <w:rFonts w:ascii="Arial" w:eastAsia="Arial" w:hAnsi="Arial" w:cs="Arial"/>
            <w:color w:val="0000FF"/>
            <w:spacing w:val="-1"/>
            <w:sz w:val="16"/>
            <w:szCs w:val="16"/>
            <w:u w:val="single" w:color="0000FF"/>
          </w:rPr>
          <w:t>o</w:t>
        </w:r>
        <w:r w:rsidRPr="006A2870">
          <w:rPr>
            <w:rFonts w:ascii="Arial" w:eastAsia="Arial" w:hAnsi="Arial" w:cs="Arial"/>
            <w:color w:val="0000FF"/>
            <w:sz w:val="16"/>
            <w:szCs w:val="16"/>
            <w:u w:val="single" w:color="0000FF"/>
          </w:rPr>
          <w:t>r</w:t>
        </w:r>
        <w:r w:rsidRPr="006A2870">
          <w:rPr>
            <w:rFonts w:ascii="Arial" w:eastAsia="Arial" w:hAnsi="Arial" w:cs="Arial"/>
            <w:color w:val="0000FF"/>
            <w:spacing w:val="2"/>
            <w:sz w:val="16"/>
            <w:szCs w:val="16"/>
            <w:u w:val="single" w:color="0000FF"/>
          </w:rPr>
          <w:t xml:space="preserve"> </w:t>
        </w:r>
        <w:r w:rsidRPr="006A2870">
          <w:rPr>
            <w:rFonts w:ascii="Arial" w:eastAsia="Arial" w:hAnsi="Arial" w:cs="Arial"/>
            <w:color w:val="0000FF"/>
            <w:spacing w:val="-1"/>
            <w:sz w:val="16"/>
            <w:szCs w:val="16"/>
            <w:u w:val="single" w:color="0000FF"/>
          </w:rPr>
          <w:t>Lan</w:t>
        </w:r>
        <w:r w:rsidRPr="006A2870">
          <w:rPr>
            <w:rFonts w:ascii="Arial" w:eastAsia="Arial" w:hAnsi="Arial" w:cs="Arial"/>
            <w:color w:val="0000FF"/>
            <w:sz w:val="16"/>
            <w:szCs w:val="16"/>
            <w:u w:val="single" w:color="0000FF"/>
          </w:rPr>
          <w:t>d</w:t>
        </w:r>
        <w:r w:rsidRPr="006A2870">
          <w:rPr>
            <w:rFonts w:ascii="Arial" w:eastAsia="Arial" w:hAnsi="Arial" w:cs="Arial"/>
            <w:color w:val="0000FF"/>
            <w:spacing w:val="-2"/>
            <w:sz w:val="16"/>
            <w:szCs w:val="16"/>
            <w:u w:val="single" w:color="0000FF"/>
          </w:rPr>
          <w:t xml:space="preserve"> </w:t>
        </w:r>
        <w:r w:rsidRPr="006A2870">
          <w:rPr>
            <w:rFonts w:ascii="Arial" w:eastAsia="Arial" w:hAnsi="Arial" w:cs="Arial"/>
            <w:color w:val="0000FF"/>
            <w:spacing w:val="1"/>
            <w:sz w:val="16"/>
            <w:szCs w:val="16"/>
            <w:u w:val="single" w:color="0000FF"/>
          </w:rPr>
          <w:t>S</w:t>
        </w:r>
        <w:r w:rsidRPr="006A2870">
          <w:rPr>
            <w:rFonts w:ascii="Arial" w:eastAsia="Arial" w:hAnsi="Arial" w:cs="Arial"/>
            <w:color w:val="0000FF"/>
            <w:spacing w:val="-1"/>
            <w:sz w:val="16"/>
            <w:szCs w:val="16"/>
            <w:u w:val="single" w:color="0000FF"/>
          </w:rPr>
          <w:t>ys</w:t>
        </w:r>
        <w:r w:rsidRPr="006A2870">
          <w:rPr>
            <w:rFonts w:ascii="Arial" w:eastAsia="Arial" w:hAnsi="Arial" w:cs="Arial"/>
            <w:color w:val="0000FF"/>
            <w:spacing w:val="1"/>
            <w:sz w:val="16"/>
            <w:szCs w:val="16"/>
            <w:u w:val="single" w:color="0000FF"/>
          </w:rPr>
          <w:t>t</w:t>
        </w:r>
        <w:r w:rsidRPr="006A2870">
          <w:rPr>
            <w:rFonts w:ascii="Arial" w:eastAsia="Arial" w:hAnsi="Arial" w:cs="Arial"/>
            <w:color w:val="0000FF"/>
            <w:spacing w:val="-3"/>
            <w:sz w:val="16"/>
            <w:szCs w:val="16"/>
            <w:u w:val="single" w:color="0000FF"/>
          </w:rPr>
          <w:t>e</w:t>
        </w:r>
        <w:r w:rsidRPr="006A2870">
          <w:rPr>
            <w:rFonts w:ascii="Arial" w:eastAsia="Arial" w:hAnsi="Arial" w:cs="Arial"/>
            <w:color w:val="0000FF"/>
            <w:sz w:val="16"/>
            <w:szCs w:val="16"/>
            <w:u w:val="single" w:color="0000FF"/>
          </w:rPr>
          <w:t>m</w:t>
        </w:r>
        <w:r w:rsidRPr="006A2870">
          <w:rPr>
            <w:rFonts w:ascii="Arial" w:eastAsia="Arial" w:hAnsi="Arial" w:cs="Arial"/>
            <w:color w:val="0000FF"/>
            <w:spacing w:val="2"/>
            <w:sz w:val="16"/>
            <w:szCs w:val="16"/>
            <w:u w:val="single" w:color="0000FF"/>
          </w:rPr>
          <w:t>s</w:t>
        </w:r>
        <w:r w:rsidRPr="006A2870">
          <w:rPr>
            <w:rFonts w:ascii="Arial" w:eastAsia="Arial" w:hAnsi="Arial" w:cs="Arial"/>
            <w:color w:val="000000"/>
            <w:sz w:val="16"/>
            <w:szCs w:val="16"/>
          </w:rPr>
          <w:t>,</w:t>
        </w:r>
      </w:hyperlink>
      <w:r w:rsidRPr="006A2870">
        <w:rPr>
          <w:rFonts w:ascii="Arial" w:eastAsia="Arial" w:hAnsi="Arial" w:cs="Arial"/>
          <w:color w:val="000000"/>
          <w:sz w:val="16"/>
          <w:szCs w:val="16"/>
        </w:rPr>
        <w:t xml:space="preserve"> </w:t>
      </w:r>
      <w:r w:rsidRPr="006A2870">
        <w:rPr>
          <w:rFonts w:ascii="Arial" w:eastAsia="Arial" w:hAnsi="Arial" w:cs="Arial"/>
          <w:color w:val="000000"/>
          <w:spacing w:val="-1"/>
          <w:sz w:val="16"/>
          <w:szCs w:val="16"/>
        </w:rPr>
        <w:t>R</w:t>
      </w:r>
      <w:r w:rsidRPr="006A2870">
        <w:rPr>
          <w:rFonts w:ascii="Arial" w:eastAsia="Arial" w:hAnsi="Arial" w:cs="Arial"/>
          <w:color w:val="000000"/>
          <w:sz w:val="16"/>
          <w:szCs w:val="16"/>
        </w:rPr>
        <w:t>i</w:t>
      </w:r>
      <w:r w:rsidRPr="006A2870">
        <w:rPr>
          <w:rFonts w:ascii="Arial" w:eastAsia="Arial" w:hAnsi="Arial" w:cs="Arial"/>
          <w:color w:val="000000"/>
          <w:spacing w:val="-1"/>
          <w:sz w:val="16"/>
          <w:szCs w:val="16"/>
        </w:rPr>
        <w:t>s</w:t>
      </w:r>
      <w:r w:rsidRPr="006A2870">
        <w:rPr>
          <w:rFonts w:ascii="Arial" w:eastAsia="Arial" w:hAnsi="Arial" w:cs="Arial"/>
          <w:color w:val="000000"/>
          <w:sz w:val="16"/>
          <w:szCs w:val="16"/>
        </w:rPr>
        <w:t>k</w:t>
      </w:r>
      <w:r w:rsidRPr="006A2870">
        <w:rPr>
          <w:rFonts w:ascii="Arial" w:eastAsia="Arial" w:hAnsi="Arial" w:cs="Arial"/>
          <w:color w:val="000000"/>
          <w:spacing w:val="2"/>
          <w:sz w:val="16"/>
          <w:szCs w:val="16"/>
        </w:rPr>
        <w:t xml:space="preserve"> </w:t>
      </w:r>
      <w:r w:rsidRPr="006A2870">
        <w:rPr>
          <w:rFonts w:ascii="Arial" w:eastAsia="Arial" w:hAnsi="Arial" w:cs="Arial"/>
          <w:color w:val="000000"/>
          <w:spacing w:val="-3"/>
          <w:sz w:val="16"/>
          <w:szCs w:val="16"/>
        </w:rPr>
        <w:t>A</w:t>
      </w:r>
      <w:r w:rsidRPr="006A2870">
        <w:rPr>
          <w:rFonts w:ascii="Arial" w:eastAsia="Arial" w:hAnsi="Arial" w:cs="Arial"/>
          <w:color w:val="000000"/>
          <w:spacing w:val="-1"/>
          <w:sz w:val="16"/>
          <w:szCs w:val="16"/>
        </w:rPr>
        <w:t>s</w:t>
      </w:r>
      <w:r w:rsidRPr="006A2870">
        <w:rPr>
          <w:rFonts w:ascii="Arial" w:eastAsia="Arial" w:hAnsi="Arial" w:cs="Arial"/>
          <w:color w:val="000000"/>
          <w:spacing w:val="1"/>
          <w:sz w:val="16"/>
          <w:szCs w:val="16"/>
        </w:rPr>
        <w:t>s</w:t>
      </w:r>
      <w:r w:rsidRPr="006A2870">
        <w:rPr>
          <w:rFonts w:ascii="Arial" w:eastAsia="Arial" w:hAnsi="Arial" w:cs="Arial"/>
          <w:color w:val="000000"/>
          <w:spacing w:val="-1"/>
          <w:sz w:val="16"/>
          <w:szCs w:val="16"/>
        </w:rPr>
        <w:t>e</w:t>
      </w:r>
      <w:r w:rsidRPr="006A2870">
        <w:rPr>
          <w:rFonts w:ascii="Arial" w:eastAsia="Arial" w:hAnsi="Arial" w:cs="Arial"/>
          <w:color w:val="000000"/>
          <w:spacing w:val="1"/>
          <w:sz w:val="16"/>
          <w:szCs w:val="16"/>
        </w:rPr>
        <w:t>ss</w:t>
      </w:r>
      <w:r w:rsidRPr="006A2870">
        <w:rPr>
          <w:rFonts w:ascii="Arial" w:eastAsia="Arial" w:hAnsi="Arial" w:cs="Arial"/>
          <w:color w:val="000000"/>
          <w:spacing w:val="-2"/>
          <w:sz w:val="16"/>
          <w:szCs w:val="16"/>
        </w:rPr>
        <w:t>me</w:t>
      </w:r>
      <w:r w:rsidRPr="006A2870">
        <w:rPr>
          <w:rFonts w:ascii="Arial" w:eastAsia="Arial" w:hAnsi="Arial" w:cs="Arial"/>
          <w:color w:val="000000"/>
          <w:spacing w:val="-1"/>
          <w:sz w:val="16"/>
          <w:szCs w:val="16"/>
        </w:rPr>
        <w:t>n</w:t>
      </w:r>
      <w:r w:rsidRPr="006A2870">
        <w:rPr>
          <w:rFonts w:ascii="Arial" w:eastAsia="Arial" w:hAnsi="Arial" w:cs="Arial"/>
          <w:color w:val="000000"/>
          <w:sz w:val="16"/>
          <w:szCs w:val="16"/>
        </w:rPr>
        <w:t>t</w:t>
      </w:r>
      <w:r w:rsidRPr="006A2870">
        <w:rPr>
          <w:rFonts w:ascii="Arial" w:eastAsia="Arial" w:hAnsi="Arial" w:cs="Arial"/>
          <w:color w:val="000000"/>
          <w:spacing w:val="2"/>
          <w:sz w:val="16"/>
          <w:szCs w:val="16"/>
        </w:rPr>
        <w:t xml:space="preserve"> </w:t>
      </w:r>
      <w:r w:rsidRPr="006A2870">
        <w:rPr>
          <w:rFonts w:ascii="Arial" w:eastAsia="Arial" w:hAnsi="Arial" w:cs="Arial"/>
          <w:color w:val="000000"/>
          <w:spacing w:val="-1"/>
          <w:sz w:val="16"/>
          <w:szCs w:val="16"/>
        </w:rPr>
        <w:t>pro</w:t>
      </w:r>
      <w:r w:rsidRPr="006A2870">
        <w:rPr>
          <w:rFonts w:ascii="Arial" w:eastAsia="Arial" w:hAnsi="Arial" w:cs="Arial"/>
          <w:color w:val="000000"/>
          <w:spacing w:val="1"/>
          <w:sz w:val="16"/>
          <w:szCs w:val="16"/>
        </w:rPr>
        <w:t>f</w:t>
      </w:r>
      <w:r w:rsidRPr="006A2870">
        <w:rPr>
          <w:rFonts w:ascii="Arial" w:eastAsia="Arial" w:hAnsi="Arial" w:cs="Arial"/>
          <w:color w:val="000000"/>
          <w:spacing w:val="-1"/>
          <w:sz w:val="16"/>
          <w:szCs w:val="16"/>
        </w:rPr>
        <w:t>o</w:t>
      </w:r>
      <w:r w:rsidRPr="006A2870">
        <w:rPr>
          <w:rFonts w:ascii="Arial" w:eastAsia="Arial" w:hAnsi="Arial" w:cs="Arial"/>
          <w:color w:val="000000"/>
          <w:spacing w:val="-3"/>
          <w:sz w:val="16"/>
          <w:szCs w:val="16"/>
        </w:rPr>
        <w:t>r</w:t>
      </w:r>
      <w:r w:rsidRPr="006A2870">
        <w:rPr>
          <w:rFonts w:ascii="Arial" w:eastAsia="Arial" w:hAnsi="Arial" w:cs="Arial"/>
          <w:color w:val="000000"/>
          <w:spacing w:val="3"/>
          <w:sz w:val="16"/>
          <w:szCs w:val="16"/>
        </w:rPr>
        <w:t>m</w:t>
      </w:r>
      <w:r w:rsidRPr="006A2870">
        <w:rPr>
          <w:rFonts w:ascii="Arial" w:eastAsia="Arial" w:hAnsi="Arial" w:cs="Arial"/>
          <w:color w:val="000000"/>
          <w:spacing w:val="-3"/>
          <w:sz w:val="16"/>
          <w:szCs w:val="16"/>
        </w:rPr>
        <w:t>a</w:t>
      </w:r>
      <w:r w:rsidRPr="006A2870">
        <w:rPr>
          <w:rFonts w:ascii="Arial" w:eastAsia="Arial" w:hAnsi="Arial" w:cs="Arial"/>
          <w:color w:val="000000"/>
          <w:sz w:val="16"/>
          <w:szCs w:val="16"/>
        </w:rPr>
        <w:t>.</w:t>
      </w:r>
    </w:p>
  </w:footnote>
  <w:footnote w:id="30">
    <w:p w14:paraId="02694321" w14:textId="77777777" w:rsidR="00946A66" w:rsidRPr="006A2870" w:rsidRDefault="00946A66">
      <w:pPr>
        <w:pStyle w:val="FootnoteText"/>
        <w:rPr>
          <w:rFonts w:ascii="Arial" w:hAnsi="Arial" w:cs="Arial"/>
          <w:sz w:val="16"/>
          <w:szCs w:val="16"/>
          <w:lang w:val="en-GB"/>
        </w:rPr>
      </w:pPr>
      <w:r w:rsidRPr="006A2870">
        <w:rPr>
          <w:rStyle w:val="FootnoteReference"/>
          <w:rFonts w:ascii="Arial" w:hAnsi="Arial" w:cs="Arial"/>
          <w:sz w:val="16"/>
          <w:szCs w:val="16"/>
        </w:rPr>
        <w:footnoteRef/>
      </w:r>
      <w:r w:rsidRPr="006A2870">
        <w:rPr>
          <w:rFonts w:ascii="Arial" w:hAnsi="Arial" w:cs="Arial"/>
          <w:sz w:val="16"/>
          <w:szCs w:val="16"/>
        </w:rPr>
        <w:t xml:space="preserve">  </w:t>
      </w:r>
      <w:r w:rsidRPr="006A2870">
        <w:rPr>
          <w:rFonts w:ascii="Arial" w:eastAsia="Arial" w:hAnsi="Arial" w:cs="Arial"/>
          <w:spacing w:val="1"/>
          <w:sz w:val="16"/>
          <w:szCs w:val="16"/>
        </w:rPr>
        <w:t>A</w:t>
      </w:r>
      <w:r w:rsidRPr="006A2870">
        <w:rPr>
          <w:rFonts w:ascii="Arial" w:eastAsia="Arial" w:hAnsi="Arial" w:cs="Arial"/>
          <w:sz w:val="16"/>
          <w:szCs w:val="16"/>
        </w:rPr>
        <w:t>ll</w:t>
      </w:r>
      <w:r w:rsidRPr="006A2870">
        <w:rPr>
          <w:rFonts w:ascii="Arial" w:eastAsia="Arial" w:hAnsi="Arial" w:cs="Arial"/>
          <w:spacing w:val="-1"/>
          <w:sz w:val="16"/>
          <w:szCs w:val="16"/>
        </w:rPr>
        <w:t xml:space="preserve"> </w:t>
      </w:r>
      <w:r w:rsidRPr="006A2870">
        <w:rPr>
          <w:rFonts w:ascii="Arial" w:eastAsia="Arial" w:hAnsi="Arial" w:cs="Arial"/>
          <w:sz w:val="16"/>
          <w:szCs w:val="16"/>
        </w:rPr>
        <w:t>i</w:t>
      </w:r>
      <w:r w:rsidRPr="006A2870">
        <w:rPr>
          <w:rFonts w:ascii="Arial" w:eastAsia="Arial" w:hAnsi="Arial" w:cs="Arial"/>
          <w:spacing w:val="-3"/>
          <w:sz w:val="16"/>
          <w:szCs w:val="16"/>
        </w:rPr>
        <w:t>n</w:t>
      </w:r>
      <w:r w:rsidRPr="006A2870">
        <w:rPr>
          <w:rFonts w:ascii="Arial" w:eastAsia="Arial" w:hAnsi="Arial" w:cs="Arial"/>
          <w:spacing w:val="1"/>
          <w:sz w:val="16"/>
          <w:szCs w:val="16"/>
        </w:rPr>
        <w:t>c</w:t>
      </w:r>
      <w:r w:rsidRPr="006A2870">
        <w:rPr>
          <w:rFonts w:ascii="Arial" w:eastAsia="Arial" w:hAnsi="Arial" w:cs="Arial"/>
          <w:sz w:val="16"/>
          <w:szCs w:val="16"/>
        </w:rPr>
        <w:t>id</w:t>
      </w:r>
      <w:r w:rsidRPr="006A2870">
        <w:rPr>
          <w:rFonts w:ascii="Arial" w:eastAsia="Arial" w:hAnsi="Arial" w:cs="Arial"/>
          <w:spacing w:val="-1"/>
          <w:sz w:val="16"/>
          <w:szCs w:val="16"/>
        </w:rPr>
        <w:t>ent</w:t>
      </w:r>
      <w:r w:rsidRPr="006A2870">
        <w:rPr>
          <w:rFonts w:ascii="Arial" w:eastAsia="Arial" w:hAnsi="Arial" w:cs="Arial"/>
          <w:sz w:val="16"/>
          <w:szCs w:val="16"/>
        </w:rPr>
        <w:t>s</w:t>
      </w:r>
      <w:r w:rsidRPr="006A2870">
        <w:rPr>
          <w:rFonts w:ascii="Arial" w:eastAsia="Arial" w:hAnsi="Arial" w:cs="Arial"/>
          <w:spacing w:val="2"/>
          <w:sz w:val="16"/>
          <w:szCs w:val="16"/>
        </w:rPr>
        <w:t xml:space="preserve"> </w:t>
      </w:r>
      <w:r w:rsidRPr="006A2870">
        <w:rPr>
          <w:rFonts w:ascii="Arial" w:eastAsia="Arial" w:hAnsi="Arial" w:cs="Arial"/>
          <w:spacing w:val="-1"/>
          <w:sz w:val="16"/>
          <w:szCs w:val="16"/>
        </w:rPr>
        <w:t>regard</w:t>
      </w:r>
      <w:r w:rsidRPr="006A2870">
        <w:rPr>
          <w:rFonts w:ascii="Arial" w:eastAsia="Arial" w:hAnsi="Arial" w:cs="Arial"/>
          <w:sz w:val="16"/>
          <w:szCs w:val="16"/>
        </w:rPr>
        <w:t>le</w:t>
      </w:r>
      <w:r w:rsidRPr="006A2870">
        <w:rPr>
          <w:rFonts w:ascii="Arial" w:eastAsia="Arial" w:hAnsi="Arial" w:cs="Arial"/>
          <w:spacing w:val="-1"/>
          <w:sz w:val="16"/>
          <w:szCs w:val="16"/>
        </w:rPr>
        <w:t>s</w:t>
      </w:r>
      <w:r w:rsidRPr="006A2870">
        <w:rPr>
          <w:rFonts w:ascii="Arial" w:eastAsia="Arial" w:hAnsi="Arial" w:cs="Arial"/>
          <w:sz w:val="16"/>
          <w:szCs w:val="16"/>
        </w:rPr>
        <w:t>s</w:t>
      </w:r>
      <w:r w:rsidRPr="006A2870">
        <w:rPr>
          <w:rFonts w:ascii="Arial" w:eastAsia="Arial" w:hAnsi="Arial" w:cs="Arial"/>
          <w:spacing w:val="2"/>
          <w:sz w:val="16"/>
          <w:szCs w:val="16"/>
        </w:rPr>
        <w:t xml:space="preserve"> </w:t>
      </w:r>
      <w:r w:rsidRPr="006A2870">
        <w:rPr>
          <w:rFonts w:ascii="Arial" w:eastAsia="Arial" w:hAnsi="Arial" w:cs="Arial"/>
          <w:spacing w:val="-3"/>
          <w:sz w:val="16"/>
          <w:szCs w:val="16"/>
        </w:rPr>
        <w:t>o</w:t>
      </w:r>
      <w:r w:rsidRPr="006A2870">
        <w:rPr>
          <w:rFonts w:ascii="Arial" w:eastAsia="Arial" w:hAnsi="Arial" w:cs="Arial"/>
          <w:sz w:val="16"/>
          <w:szCs w:val="16"/>
        </w:rPr>
        <w:t xml:space="preserve">f </w:t>
      </w:r>
      <w:r w:rsidRPr="006A2870">
        <w:rPr>
          <w:rFonts w:ascii="Arial" w:eastAsia="Arial" w:hAnsi="Arial" w:cs="Arial"/>
          <w:spacing w:val="1"/>
          <w:sz w:val="16"/>
          <w:szCs w:val="16"/>
        </w:rPr>
        <w:t>s</w:t>
      </w:r>
      <w:r w:rsidRPr="006A2870">
        <w:rPr>
          <w:rFonts w:ascii="Arial" w:eastAsia="Arial" w:hAnsi="Arial" w:cs="Arial"/>
          <w:spacing w:val="-1"/>
          <w:sz w:val="16"/>
          <w:szCs w:val="16"/>
        </w:rPr>
        <w:t>ever</w:t>
      </w:r>
      <w:r w:rsidRPr="006A2870">
        <w:rPr>
          <w:rFonts w:ascii="Arial" w:eastAsia="Arial" w:hAnsi="Arial" w:cs="Arial"/>
          <w:sz w:val="16"/>
          <w:szCs w:val="16"/>
        </w:rPr>
        <w:t>i</w:t>
      </w:r>
      <w:r w:rsidRPr="006A2870">
        <w:rPr>
          <w:rFonts w:ascii="Arial" w:eastAsia="Arial" w:hAnsi="Arial" w:cs="Arial"/>
          <w:spacing w:val="-1"/>
          <w:sz w:val="16"/>
          <w:szCs w:val="16"/>
        </w:rPr>
        <w:t>t</w:t>
      </w:r>
      <w:r w:rsidRPr="006A2870">
        <w:rPr>
          <w:rFonts w:ascii="Arial" w:eastAsia="Arial" w:hAnsi="Arial" w:cs="Arial"/>
          <w:sz w:val="16"/>
          <w:szCs w:val="16"/>
        </w:rPr>
        <w:t xml:space="preserve">y </w:t>
      </w:r>
      <w:r w:rsidRPr="006A2870">
        <w:rPr>
          <w:rFonts w:ascii="Arial" w:eastAsia="Arial" w:hAnsi="Arial" w:cs="Arial"/>
          <w:spacing w:val="1"/>
          <w:sz w:val="16"/>
          <w:szCs w:val="16"/>
        </w:rPr>
        <w:t>s</w:t>
      </w:r>
      <w:r w:rsidRPr="006A2870">
        <w:rPr>
          <w:rFonts w:ascii="Arial" w:eastAsia="Arial" w:hAnsi="Arial" w:cs="Arial"/>
          <w:spacing w:val="-1"/>
          <w:sz w:val="16"/>
          <w:szCs w:val="16"/>
        </w:rPr>
        <w:t>hou</w:t>
      </w:r>
      <w:r w:rsidRPr="006A2870">
        <w:rPr>
          <w:rFonts w:ascii="Arial" w:eastAsia="Arial" w:hAnsi="Arial" w:cs="Arial"/>
          <w:sz w:val="16"/>
          <w:szCs w:val="16"/>
        </w:rPr>
        <w:t>ld</w:t>
      </w:r>
      <w:r w:rsidRPr="006A2870">
        <w:rPr>
          <w:rFonts w:ascii="Arial" w:eastAsia="Arial" w:hAnsi="Arial" w:cs="Arial"/>
          <w:spacing w:val="1"/>
          <w:sz w:val="16"/>
          <w:szCs w:val="16"/>
        </w:rPr>
        <w:t xml:space="preserve"> </w:t>
      </w:r>
      <w:r w:rsidRPr="006A2870">
        <w:rPr>
          <w:rFonts w:ascii="Arial" w:eastAsia="Arial" w:hAnsi="Arial" w:cs="Arial"/>
          <w:spacing w:val="-1"/>
          <w:sz w:val="16"/>
          <w:szCs w:val="16"/>
        </w:rPr>
        <w:t>b</w:t>
      </w:r>
      <w:r w:rsidRPr="006A2870">
        <w:rPr>
          <w:rFonts w:ascii="Arial" w:eastAsia="Arial" w:hAnsi="Arial" w:cs="Arial"/>
          <w:sz w:val="16"/>
          <w:szCs w:val="16"/>
        </w:rPr>
        <w:t>e</w:t>
      </w:r>
      <w:r w:rsidRPr="006A2870">
        <w:rPr>
          <w:rFonts w:ascii="Arial" w:eastAsia="Arial" w:hAnsi="Arial" w:cs="Arial"/>
          <w:spacing w:val="1"/>
          <w:sz w:val="16"/>
          <w:szCs w:val="16"/>
        </w:rPr>
        <w:t xml:space="preserve"> </w:t>
      </w:r>
      <w:r w:rsidRPr="006A2870">
        <w:rPr>
          <w:rFonts w:ascii="Arial" w:eastAsia="Arial" w:hAnsi="Arial" w:cs="Arial"/>
          <w:spacing w:val="-1"/>
          <w:sz w:val="16"/>
          <w:szCs w:val="16"/>
        </w:rPr>
        <w:t>p</w:t>
      </w:r>
      <w:r w:rsidRPr="006A2870">
        <w:rPr>
          <w:rFonts w:ascii="Arial" w:eastAsia="Arial" w:hAnsi="Arial" w:cs="Arial"/>
          <w:spacing w:val="-3"/>
          <w:sz w:val="16"/>
          <w:szCs w:val="16"/>
        </w:rPr>
        <w:t>a</w:t>
      </w:r>
      <w:r w:rsidRPr="006A2870">
        <w:rPr>
          <w:rFonts w:ascii="Arial" w:eastAsia="Arial" w:hAnsi="Arial" w:cs="Arial"/>
          <w:spacing w:val="-1"/>
          <w:sz w:val="16"/>
          <w:szCs w:val="16"/>
        </w:rPr>
        <w:t>s</w:t>
      </w:r>
      <w:r w:rsidRPr="006A2870">
        <w:rPr>
          <w:rFonts w:ascii="Arial" w:eastAsia="Arial" w:hAnsi="Arial" w:cs="Arial"/>
          <w:spacing w:val="1"/>
          <w:sz w:val="16"/>
          <w:szCs w:val="16"/>
        </w:rPr>
        <w:t>s</w:t>
      </w:r>
      <w:r w:rsidRPr="006A2870">
        <w:rPr>
          <w:rFonts w:ascii="Arial" w:eastAsia="Arial" w:hAnsi="Arial" w:cs="Arial"/>
          <w:spacing w:val="-1"/>
          <w:sz w:val="16"/>
          <w:szCs w:val="16"/>
        </w:rPr>
        <w:t>e</w:t>
      </w:r>
      <w:r w:rsidRPr="006A2870">
        <w:rPr>
          <w:rFonts w:ascii="Arial" w:eastAsia="Arial" w:hAnsi="Arial" w:cs="Arial"/>
          <w:sz w:val="16"/>
          <w:szCs w:val="16"/>
        </w:rPr>
        <w:t>d</w:t>
      </w:r>
      <w:r w:rsidRPr="006A2870">
        <w:rPr>
          <w:rFonts w:ascii="Arial" w:eastAsia="Arial" w:hAnsi="Arial" w:cs="Arial"/>
          <w:spacing w:val="1"/>
          <w:sz w:val="16"/>
          <w:szCs w:val="16"/>
        </w:rPr>
        <w:t xml:space="preserve"> </w:t>
      </w:r>
      <w:r w:rsidRPr="006A2870">
        <w:rPr>
          <w:rFonts w:ascii="Arial" w:eastAsia="Arial" w:hAnsi="Arial" w:cs="Arial"/>
          <w:spacing w:val="-1"/>
          <w:sz w:val="16"/>
          <w:szCs w:val="16"/>
        </w:rPr>
        <w:t>u</w:t>
      </w:r>
      <w:r w:rsidRPr="006A2870">
        <w:rPr>
          <w:rFonts w:ascii="Arial" w:eastAsia="Arial" w:hAnsi="Arial" w:cs="Arial"/>
          <w:sz w:val="16"/>
          <w:szCs w:val="16"/>
        </w:rPr>
        <w:t>p</w:t>
      </w:r>
      <w:r w:rsidRPr="006A2870">
        <w:rPr>
          <w:rFonts w:ascii="Arial" w:eastAsia="Arial" w:hAnsi="Arial" w:cs="Arial"/>
          <w:spacing w:val="-2"/>
          <w:sz w:val="16"/>
          <w:szCs w:val="16"/>
        </w:rPr>
        <w:t xml:space="preserve"> </w:t>
      </w:r>
      <w:r w:rsidRPr="006A2870">
        <w:rPr>
          <w:rFonts w:ascii="Arial" w:eastAsia="Arial" w:hAnsi="Arial" w:cs="Arial"/>
          <w:spacing w:val="1"/>
          <w:sz w:val="16"/>
          <w:szCs w:val="16"/>
        </w:rPr>
        <w:t>t</w:t>
      </w:r>
      <w:r w:rsidRPr="006A2870">
        <w:rPr>
          <w:rFonts w:ascii="Arial" w:eastAsia="Arial" w:hAnsi="Arial" w:cs="Arial"/>
          <w:spacing w:val="-1"/>
          <w:sz w:val="16"/>
          <w:szCs w:val="16"/>
        </w:rPr>
        <w:t>h</w:t>
      </w:r>
      <w:r w:rsidRPr="006A2870">
        <w:rPr>
          <w:rFonts w:ascii="Arial" w:eastAsia="Arial" w:hAnsi="Arial" w:cs="Arial"/>
          <w:sz w:val="16"/>
          <w:szCs w:val="16"/>
        </w:rPr>
        <w:t>e</w:t>
      </w:r>
      <w:r w:rsidRPr="006A2870">
        <w:rPr>
          <w:rFonts w:ascii="Arial" w:eastAsia="Arial" w:hAnsi="Arial" w:cs="Arial"/>
          <w:spacing w:val="1"/>
          <w:sz w:val="16"/>
          <w:szCs w:val="16"/>
        </w:rPr>
        <w:t xml:space="preserve"> </w:t>
      </w:r>
      <w:proofErr w:type="spellStart"/>
      <w:r w:rsidRPr="006A2870">
        <w:rPr>
          <w:rFonts w:ascii="Arial" w:eastAsia="Arial" w:hAnsi="Arial" w:cs="Arial"/>
          <w:spacing w:val="-1"/>
          <w:sz w:val="16"/>
          <w:szCs w:val="16"/>
        </w:rPr>
        <w:t>Co</w:t>
      </w:r>
      <w:r w:rsidRPr="006A2870">
        <w:rPr>
          <w:rFonts w:ascii="Arial" w:eastAsia="Arial" w:hAnsi="Arial" w:cs="Arial"/>
          <w:sz w:val="16"/>
          <w:szCs w:val="16"/>
        </w:rPr>
        <w:t>C</w:t>
      </w:r>
      <w:proofErr w:type="spellEnd"/>
      <w:r w:rsidRPr="006A2870">
        <w:rPr>
          <w:rFonts w:ascii="Arial" w:eastAsia="Arial" w:hAnsi="Arial" w:cs="Arial"/>
          <w:spacing w:val="-2"/>
          <w:sz w:val="16"/>
          <w:szCs w:val="16"/>
        </w:rPr>
        <w:t xml:space="preserve"> </w:t>
      </w:r>
      <w:r w:rsidRPr="006A2870">
        <w:rPr>
          <w:rFonts w:ascii="Arial" w:eastAsia="Arial" w:hAnsi="Arial" w:cs="Arial"/>
          <w:spacing w:val="1"/>
          <w:sz w:val="16"/>
          <w:szCs w:val="16"/>
        </w:rPr>
        <w:t>I</w:t>
      </w:r>
      <w:r w:rsidRPr="006A2870">
        <w:rPr>
          <w:rFonts w:ascii="Arial" w:eastAsia="Arial" w:hAnsi="Arial" w:cs="Arial"/>
          <w:spacing w:val="-3"/>
          <w:sz w:val="16"/>
          <w:szCs w:val="16"/>
        </w:rPr>
        <w:t>O</w:t>
      </w:r>
      <w:r w:rsidRPr="006A2870">
        <w:rPr>
          <w:rFonts w:ascii="Arial" w:eastAsia="Arial" w:hAnsi="Arial" w:cs="Arial"/>
          <w:sz w:val="16"/>
          <w:szCs w:val="16"/>
        </w:rPr>
        <w:t>F</w:t>
      </w:r>
      <w:r w:rsidRPr="006A2870">
        <w:rPr>
          <w:rFonts w:ascii="Arial" w:eastAsia="Arial" w:hAnsi="Arial" w:cs="Arial"/>
          <w:spacing w:val="1"/>
          <w:sz w:val="16"/>
          <w:szCs w:val="16"/>
        </w:rPr>
        <w:t xml:space="preserve"> t</w:t>
      </w:r>
      <w:r w:rsidRPr="006A2870">
        <w:rPr>
          <w:rFonts w:ascii="Arial" w:eastAsia="Arial" w:hAnsi="Arial" w:cs="Arial"/>
          <w:spacing w:val="-1"/>
          <w:sz w:val="16"/>
          <w:szCs w:val="16"/>
        </w:rPr>
        <w:t>h</w:t>
      </w:r>
      <w:r w:rsidRPr="006A2870">
        <w:rPr>
          <w:rFonts w:ascii="Arial" w:eastAsia="Arial" w:hAnsi="Arial" w:cs="Arial"/>
          <w:sz w:val="16"/>
          <w:szCs w:val="16"/>
        </w:rPr>
        <w:t>e</w:t>
      </w:r>
      <w:r w:rsidRPr="006A2870">
        <w:rPr>
          <w:rFonts w:ascii="Arial" w:eastAsia="Arial" w:hAnsi="Arial" w:cs="Arial"/>
          <w:spacing w:val="-2"/>
          <w:sz w:val="16"/>
          <w:szCs w:val="16"/>
        </w:rPr>
        <w:t xml:space="preserve"> </w:t>
      </w:r>
      <w:proofErr w:type="spellStart"/>
      <w:r w:rsidRPr="006A2870">
        <w:rPr>
          <w:rFonts w:ascii="Arial" w:eastAsia="Arial" w:hAnsi="Arial" w:cs="Arial"/>
          <w:spacing w:val="-1"/>
          <w:sz w:val="16"/>
          <w:szCs w:val="16"/>
        </w:rPr>
        <w:t>Co</w:t>
      </w:r>
      <w:r w:rsidRPr="006A2870">
        <w:rPr>
          <w:rFonts w:ascii="Arial" w:eastAsia="Arial" w:hAnsi="Arial" w:cs="Arial"/>
          <w:sz w:val="16"/>
          <w:szCs w:val="16"/>
        </w:rPr>
        <w:t>C</w:t>
      </w:r>
      <w:proofErr w:type="spellEnd"/>
      <w:r w:rsidRPr="006A2870">
        <w:rPr>
          <w:rFonts w:ascii="Arial" w:eastAsia="Arial" w:hAnsi="Arial" w:cs="Arial"/>
          <w:sz w:val="16"/>
          <w:szCs w:val="16"/>
        </w:rPr>
        <w:t xml:space="preserve"> </w:t>
      </w:r>
      <w:r w:rsidRPr="006A2870">
        <w:rPr>
          <w:rFonts w:ascii="Arial" w:eastAsia="Arial" w:hAnsi="Arial" w:cs="Arial"/>
          <w:spacing w:val="1"/>
          <w:sz w:val="16"/>
          <w:szCs w:val="16"/>
        </w:rPr>
        <w:t>t</w:t>
      </w:r>
      <w:r w:rsidRPr="006A2870">
        <w:rPr>
          <w:rFonts w:ascii="Arial" w:eastAsia="Arial" w:hAnsi="Arial" w:cs="Arial"/>
          <w:sz w:val="16"/>
          <w:szCs w:val="16"/>
        </w:rPr>
        <w:t>o</w:t>
      </w:r>
      <w:r w:rsidRPr="006A2870">
        <w:rPr>
          <w:rFonts w:ascii="Arial" w:eastAsia="Arial" w:hAnsi="Arial" w:cs="Arial"/>
          <w:spacing w:val="-2"/>
          <w:sz w:val="16"/>
          <w:szCs w:val="16"/>
        </w:rPr>
        <w:t xml:space="preserve"> </w:t>
      </w:r>
      <w:r w:rsidRPr="006A2870">
        <w:rPr>
          <w:rFonts w:ascii="Arial" w:eastAsia="Arial" w:hAnsi="Arial" w:cs="Arial"/>
          <w:spacing w:val="-1"/>
          <w:sz w:val="16"/>
          <w:szCs w:val="16"/>
        </w:rPr>
        <w:t>as</w:t>
      </w:r>
      <w:r w:rsidRPr="006A2870">
        <w:rPr>
          <w:rFonts w:ascii="Arial" w:eastAsia="Arial" w:hAnsi="Arial" w:cs="Arial"/>
          <w:spacing w:val="1"/>
          <w:sz w:val="16"/>
          <w:szCs w:val="16"/>
        </w:rPr>
        <w:t>s</w:t>
      </w:r>
      <w:r w:rsidRPr="006A2870">
        <w:rPr>
          <w:rFonts w:ascii="Arial" w:eastAsia="Arial" w:hAnsi="Arial" w:cs="Arial"/>
          <w:spacing w:val="-1"/>
          <w:sz w:val="16"/>
          <w:szCs w:val="16"/>
        </w:rPr>
        <w:t>es</w:t>
      </w:r>
      <w:r w:rsidRPr="006A2870">
        <w:rPr>
          <w:rFonts w:ascii="Arial" w:eastAsia="Arial" w:hAnsi="Arial" w:cs="Arial"/>
          <w:sz w:val="16"/>
          <w:szCs w:val="16"/>
        </w:rPr>
        <w:t xml:space="preserve">s </w:t>
      </w:r>
      <w:r w:rsidRPr="006A2870">
        <w:rPr>
          <w:rFonts w:ascii="Arial" w:eastAsia="Arial" w:hAnsi="Arial" w:cs="Arial"/>
          <w:spacing w:val="1"/>
          <w:sz w:val="16"/>
          <w:szCs w:val="16"/>
        </w:rPr>
        <w:t>t</w:t>
      </w:r>
      <w:r w:rsidRPr="006A2870">
        <w:rPr>
          <w:rFonts w:ascii="Arial" w:eastAsia="Arial" w:hAnsi="Arial" w:cs="Arial"/>
          <w:spacing w:val="-1"/>
          <w:sz w:val="16"/>
          <w:szCs w:val="16"/>
        </w:rPr>
        <w:t>h</w:t>
      </w:r>
      <w:r w:rsidRPr="006A2870">
        <w:rPr>
          <w:rFonts w:ascii="Arial" w:eastAsia="Arial" w:hAnsi="Arial" w:cs="Arial"/>
          <w:sz w:val="16"/>
          <w:szCs w:val="16"/>
        </w:rPr>
        <w:t>e</w:t>
      </w:r>
      <w:r w:rsidRPr="006A2870">
        <w:rPr>
          <w:rFonts w:ascii="Arial" w:eastAsia="Arial" w:hAnsi="Arial" w:cs="Arial"/>
          <w:spacing w:val="1"/>
          <w:sz w:val="16"/>
          <w:szCs w:val="16"/>
        </w:rPr>
        <w:t xml:space="preserve"> </w:t>
      </w:r>
      <w:r w:rsidRPr="006A2870">
        <w:rPr>
          <w:rFonts w:ascii="Arial" w:eastAsia="Arial" w:hAnsi="Arial" w:cs="Arial"/>
          <w:spacing w:val="-2"/>
          <w:sz w:val="16"/>
          <w:szCs w:val="16"/>
        </w:rPr>
        <w:t>i</w:t>
      </w:r>
      <w:r w:rsidRPr="006A2870">
        <w:rPr>
          <w:rFonts w:ascii="Arial" w:eastAsia="Arial" w:hAnsi="Arial" w:cs="Arial"/>
          <w:sz w:val="16"/>
          <w:szCs w:val="16"/>
        </w:rPr>
        <w:t>mp</w:t>
      </w:r>
      <w:r w:rsidRPr="006A2870">
        <w:rPr>
          <w:rFonts w:ascii="Arial" w:eastAsia="Arial" w:hAnsi="Arial" w:cs="Arial"/>
          <w:spacing w:val="-1"/>
          <w:sz w:val="16"/>
          <w:szCs w:val="16"/>
        </w:rPr>
        <w:t>ac</w:t>
      </w:r>
      <w:r w:rsidRPr="006A2870">
        <w:rPr>
          <w:rFonts w:ascii="Arial" w:eastAsia="Arial" w:hAnsi="Arial" w:cs="Arial"/>
          <w:sz w:val="16"/>
          <w:szCs w:val="16"/>
        </w:rPr>
        <w:t xml:space="preserve">t </w:t>
      </w:r>
      <w:r w:rsidRPr="006A2870">
        <w:rPr>
          <w:rFonts w:ascii="Arial" w:eastAsia="Arial" w:hAnsi="Arial" w:cs="Arial"/>
          <w:spacing w:val="1"/>
          <w:sz w:val="16"/>
          <w:szCs w:val="16"/>
        </w:rPr>
        <w:t>t</w:t>
      </w:r>
      <w:r w:rsidRPr="006A2870">
        <w:rPr>
          <w:rFonts w:ascii="Arial" w:eastAsia="Arial" w:hAnsi="Arial" w:cs="Arial"/>
          <w:spacing w:val="-3"/>
          <w:sz w:val="16"/>
          <w:szCs w:val="16"/>
        </w:rPr>
        <w:t>h</w:t>
      </w:r>
      <w:r w:rsidRPr="006A2870">
        <w:rPr>
          <w:rFonts w:ascii="Arial" w:eastAsia="Arial" w:hAnsi="Arial" w:cs="Arial"/>
          <w:sz w:val="16"/>
          <w:szCs w:val="16"/>
        </w:rPr>
        <w:t>e</w:t>
      </w:r>
      <w:r w:rsidRPr="006A2870">
        <w:rPr>
          <w:rFonts w:ascii="Arial" w:eastAsia="Arial" w:hAnsi="Arial" w:cs="Arial"/>
          <w:spacing w:val="1"/>
          <w:sz w:val="16"/>
          <w:szCs w:val="16"/>
        </w:rPr>
        <w:t xml:space="preserve"> </w:t>
      </w:r>
      <w:r w:rsidRPr="006A2870">
        <w:rPr>
          <w:rFonts w:ascii="Arial" w:eastAsia="Arial" w:hAnsi="Arial" w:cs="Arial"/>
          <w:sz w:val="16"/>
          <w:szCs w:val="16"/>
        </w:rPr>
        <w:t>in</w:t>
      </w:r>
      <w:r w:rsidRPr="006A2870">
        <w:rPr>
          <w:rFonts w:ascii="Arial" w:eastAsia="Arial" w:hAnsi="Arial" w:cs="Arial"/>
          <w:spacing w:val="1"/>
          <w:sz w:val="16"/>
          <w:szCs w:val="16"/>
        </w:rPr>
        <w:t>c</w:t>
      </w:r>
      <w:r w:rsidRPr="006A2870">
        <w:rPr>
          <w:rFonts w:ascii="Arial" w:eastAsia="Arial" w:hAnsi="Arial" w:cs="Arial"/>
          <w:sz w:val="16"/>
          <w:szCs w:val="16"/>
        </w:rPr>
        <w:t>id</w:t>
      </w:r>
      <w:r w:rsidRPr="006A2870">
        <w:rPr>
          <w:rFonts w:ascii="Arial" w:eastAsia="Arial" w:hAnsi="Arial" w:cs="Arial"/>
          <w:spacing w:val="-1"/>
          <w:sz w:val="16"/>
          <w:szCs w:val="16"/>
        </w:rPr>
        <w:t>e</w:t>
      </w:r>
      <w:r w:rsidRPr="006A2870">
        <w:rPr>
          <w:rFonts w:ascii="Arial" w:eastAsia="Arial" w:hAnsi="Arial" w:cs="Arial"/>
          <w:spacing w:val="-3"/>
          <w:sz w:val="16"/>
          <w:szCs w:val="16"/>
        </w:rPr>
        <w:t>n</w:t>
      </w:r>
      <w:r w:rsidRPr="006A2870">
        <w:rPr>
          <w:rFonts w:ascii="Arial" w:eastAsia="Arial" w:hAnsi="Arial" w:cs="Arial"/>
          <w:sz w:val="16"/>
          <w:szCs w:val="16"/>
        </w:rPr>
        <w:t xml:space="preserve">t </w:t>
      </w:r>
      <w:r w:rsidRPr="006A2870">
        <w:rPr>
          <w:rFonts w:ascii="Arial" w:eastAsia="Arial" w:hAnsi="Arial" w:cs="Arial"/>
          <w:spacing w:val="3"/>
          <w:sz w:val="16"/>
          <w:szCs w:val="16"/>
        </w:rPr>
        <w:t>m</w:t>
      </w:r>
      <w:r w:rsidRPr="006A2870">
        <w:rPr>
          <w:rFonts w:ascii="Arial" w:eastAsia="Arial" w:hAnsi="Arial" w:cs="Arial"/>
          <w:spacing w:val="-1"/>
          <w:sz w:val="16"/>
          <w:szCs w:val="16"/>
        </w:rPr>
        <w:t>a</w:t>
      </w:r>
      <w:r w:rsidRPr="006A2870">
        <w:rPr>
          <w:rFonts w:ascii="Arial" w:eastAsia="Arial" w:hAnsi="Arial" w:cs="Arial"/>
          <w:sz w:val="16"/>
          <w:szCs w:val="16"/>
        </w:rPr>
        <w:t>y</w:t>
      </w:r>
      <w:r w:rsidRPr="006A2870">
        <w:rPr>
          <w:rFonts w:ascii="Arial" w:eastAsia="Arial" w:hAnsi="Arial" w:cs="Arial"/>
          <w:spacing w:val="-2"/>
          <w:sz w:val="16"/>
          <w:szCs w:val="16"/>
        </w:rPr>
        <w:t xml:space="preserve"> </w:t>
      </w:r>
      <w:r w:rsidRPr="006A2870">
        <w:rPr>
          <w:rFonts w:ascii="Arial" w:eastAsia="Arial" w:hAnsi="Arial" w:cs="Arial"/>
          <w:spacing w:val="-1"/>
          <w:sz w:val="16"/>
          <w:szCs w:val="16"/>
        </w:rPr>
        <w:t>hav</w:t>
      </w:r>
      <w:r w:rsidRPr="006A2870">
        <w:rPr>
          <w:rFonts w:ascii="Arial" w:eastAsia="Arial" w:hAnsi="Arial" w:cs="Arial"/>
          <w:sz w:val="16"/>
          <w:szCs w:val="16"/>
        </w:rPr>
        <w:t>e</w:t>
      </w:r>
      <w:r w:rsidRPr="006A2870">
        <w:rPr>
          <w:rFonts w:ascii="Arial" w:eastAsia="Arial" w:hAnsi="Arial" w:cs="Arial"/>
          <w:spacing w:val="1"/>
          <w:sz w:val="16"/>
          <w:szCs w:val="16"/>
        </w:rPr>
        <w:t xml:space="preserve"> </w:t>
      </w:r>
      <w:r w:rsidRPr="006A2870">
        <w:rPr>
          <w:rFonts w:ascii="Arial" w:eastAsia="Arial" w:hAnsi="Arial" w:cs="Arial"/>
          <w:spacing w:val="-1"/>
          <w:sz w:val="16"/>
          <w:szCs w:val="16"/>
        </w:rPr>
        <w:t>o</w:t>
      </w:r>
      <w:r w:rsidRPr="006A2870">
        <w:rPr>
          <w:rFonts w:ascii="Arial" w:eastAsia="Arial" w:hAnsi="Arial" w:cs="Arial"/>
          <w:sz w:val="16"/>
          <w:szCs w:val="16"/>
        </w:rPr>
        <w:t>n</w:t>
      </w:r>
      <w:r w:rsidRPr="006A2870">
        <w:rPr>
          <w:rFonts w:ascii="Arial" w:eastAsia="Arial" w:hAnsi="Arial" w:cs="Arial"/>
          <w:spacing w:val="1"/>
          <w:sz w:val="16"/>
          <w:szCs w:val="16"/>
        </w:rPr>
        <w:t xml:space="preserve"> t</w:t>
      </w:r>
      <w:r w:rsidRPr="006A2870">
        <w:rPr>
          <w:rFonts w:ascii="Arial" w:eastAsia="Arial" w:hAnsi="Arial" w:cs="Arial"/>
          <w:spacing w:val="7"/>
          <w:sz w:val="16"/>
          <w:szCs w:val="16"/>
        </w:rPr>
        <w:t>h</w:t>
      </w:r>
      <w:r w:rsidRPr="006A2870">
        <w:rPr>
          <w:rFonts w:ascii="Arial" w:eastAsia="Arial" w:hAnsi="Arial" w:cs="Arial"/>
          <w:sz w:val="16"/>
          <w:szCs w:val="16"/>
        </w:rPr>
        <w:t xml:space="preserve">e </w:t>
      </w:r>
      <w:r w:rsidRPr="006A2870">
        <w:rPr>
          <w:rFonts w:ascii="Arial" w:eastAsia="Arial" w:hAnsi="Arial" w:cs="Arial"/>
          <w:spacing w:val="-1"/>
          <w:sz w:val="16"/>
          <w:szCs w:val="16"/>
        </w:rPr>
        <w:t>repu</w:t>
      </w:r>
      <w:r w:rsidRPr="006A2870">
        <w:rPr>
          <w:rFonts w:ascii="Arial" w:eastAsia="Arial" w:hAnsi="Arial" w:cs="Arial"/>
          <w:spacing w:val="1"/>
          <w:sz w:val="16"/>
          <w:szCs w:val="16"/>
        </w:rPr>
        <w:t>t</w:t>
      </w:r>
      <w:r w:rsidRPr="006A2870">
        <w:rPr>
          <w:rFonts w:ascii="Arial" w:eastAsia="Arial" w:hAnsi="Arial" w:cs="Arial"/>
          <w:spacing w:val="-1"/>
          <w:sz w:val="16"/>
          <w:szCs w:val="16"/>
        </w:rPr>
        <w:t>a</w:t>
      </w:r>
      <w:r w:rsidRPr="006A2870">
        <w:rPr>
          <w:rFonts w:ascii="Arial" w:eastAsia="Arial" w:hAnsi="Arial" w:cs="Arial"/>
          <w:spacing w:val="1"/>
          <w:sz w:val="16"/>
          <w:szCs w:val="16"/>
        </w:rPr>
        <w:t>t</w:t>
      </w:r>
      <w:r w:rsidRPr="006A2870">
        <w:rPr>
          <w:rFonts w:ascii="Arial" w:eastAsia="Arial" w:hAnsi="Arial" w:cs="Arial"/>
          <w:sz w:val="16"/>
          <w:szCs w:val="16"/>
        </w:rPr>
        <w:t>io</w:t>
      </w:r>
      <w:r w:rsidRPr="006A2870">
        <w:rPr>
          <w:rFonts w:ascii="Arial" w:eastAsia="Arial" w:hAnsi="Arial" w:cs="Arial"/>
          <w:spacing w:val="-1"/>
          <w:sz w:val="16"/>
          <w:szCs w:val="16"/>
        </w:rPr>
        <w:t>na</w:t>
      </w:r>
      <w:r w:rsidRPr="006A2870">
        <w:rPr>
          <w:rFonts w:ascii="Arial" w:eastAsia="Arial" w:hAnsi="Arial" w:cs="Arial"/>
          <w:sz w:val="16"/>
          <w:szCs w:val="16"/>
        </w:rPr>
        <w:t>l</w:t>
      </w:r>
      <w:r w:rsidRPr="006A2870">
        <w:rPr>
          <w:rFonts w:ascii="Arial" w:eastAsia="Arial" w:hAnsi="Arial" w:cs="Arial"/>
          <w:spacing w:val="1"/>
          <w:sz w:val="16"/>
          <w:szCs w:val="16"/>
        </w:rPr>
        <w:t xml:space="preserve"> </w:t>
      </w:r>
      <w:r w:rsidRPr="006A2870">
        <w:rPr>
          <w:rFonts w:ascii="Arial" w:eastAsia="Arial" w:hAnsi="Arial" w:cs="Arial"/>
          <w:spacing w:val="-1"/>
          <w:sz w:val="16"/>
          <w:szCs w:val="16"/>
        </w:rPr>
        <w:t>d</w:t>
      </w:r>
      <w:r w:rsidRPr="006A2870">
        <w:rPr>
          <w:rFonts w:ascii="Arial" w:eastAsia="Arial" w:hAnsi="Arial" w:cs="Arial"/>
          <w:spacing w:val="-3"/>
          <w:sz w:val="16"/>
          <w:szCs w:val="16"/>
        </w:rPr>
        <w:t>a</w:t>
      </w:r>
      <w:r w:rsidRPr="006A2870">
        <w:rPr>
          <w:rFonts w:ascii="Arial" w:eastAsia="Arial" w:hAnsi="Arial" w:cs="Arial"/>
          <w:spacing w:val="3"/>
          <w:sz w:val="16"/>
          <w:szCs w:val="16"/>
        </w:rPr>
        <w:t>m</w:t>
      </w:r>
      <w:r w:rsidRPr="006A2870">
        <w:rPr>
          <w:rFonts w:ascii="Arial" w:eastAsia="Arial" w:hAnsi="Arial" w:cs="Arial"/>
          <w:spacing w:val="-1"/>
          <w:sz w:val="16"/>
          <w:szCs w:val="16"/>
        </w:rPr>
        <w:t>ag</w:t>
      </w:r>
      <w:r w:rsidRPr="006A2870">
        <w:rPr>
          <w:rFonts w:ascii="Arial" w:eastAsia="Arial" w:hAnsi="Arial" w:cs="Arial"/>
          <w:sz w:val="16"/>
          <w:szCs w:val="16"/>
        </w:rPr>
        <w:t>e</w:t>
      </w:r>
      <w:r w:rsidRPr="006A2870">
        <w:rPr>
          <w:rFonts w:ascii="Arial" w:eastAsia="Arial" w:hAnsi="Arial" w:cs="Arial"/>
          <w:spacing w:val="-2"/>
          <w:sz w:val="16"/>
          <w:szCs w:val="16"/>
        </w:rPr>
        <w:t xml:space="preserve"> </w:t>
      </w:r>
      <w:r w:rsidRPr="006A2870">
        <w:rPr>
          <w:rFonts w:ascii="Arial" w:eastAsia="Arial" w:hAnsi="Arial" w:cs="Arial"/>
          <w:sz w:val="16"/>
          <w:szCs w:val="16"/>
        </w:rPr>
        <w:t>it</w:t>
      </w:r>
      <w:r w:rsidRPr="006A2870">
        <w:rPr>
          <w:rFonts w:ascii="Arial" w:eastAsia="Arial" w:hAnsi="Arial" w:cs="Arial"/>
          <w:spacing w:val="-2"/>
          <w:sz w:val="16"/>
          <w:szCs w:val="16"/>
        </w:rPr>
        <w:t xml:space="preserve"> </w:t>
      </w:r>
      <w:r w:rsidRPr="006A2870">
        <w:rPr>
          <w:rFonts w:ascii="Arial" w:eastAsia="Arial" w:hAnsi="Arial" w:cs="Arial"/>
          <w:spacing w:val="3"/>
          <w:sz w:val="16"/>
          <w:szCs w:val="16"/>
        </w:rPr>
        <w:t>m</w:t>
      </w:r>
      <w:r w:rsidRPr="006A2870">
        <w:rPr>
          <w:rFonts w:ascii="Arial" w:eastAsia="Arial" w:hAnsi="Arial" w:cs="Arial"/>
          <w:spacing w:val="-1"/>
          <w:sz w:val="16"/>
          <w:szCs w:val="16"/>
        </w:rPr>
        <w:t>a</w:t>
      </w:r>
      <w:r w:rsidRPr="006A2870">
        <w:rPr>
          <w:rFonts w:ascii="Arial" w:eastAsia="Arial" w:hAnsi="Arial" w:cs="Arial"/>
          <w:sz w:val="16"/>
          <w:szCs w:val="16"/>
        </w:rPr>
        <w:t>y</w:t>
      </w:r>
      <w:r w:rsidRPr="006A2870">
        <w:rPr>
          <w:rFonts w:ascii="Arial" w:eastAsia="Arial" w:hAnsi="Arial" w:cs="Arial"/>
          <w:spacing w:val="-2"/>
          <w:sz w:val="16"/>
          <w:szCs w:val="16"/>
        </w:rPr>
        <w:t xml:space="preserve"> </w:t>
      </w:r>
      <w:r w:rsidRPr="006A2870">
        <w:rPr>
          <w:rFonts w:ascii="Arial" w:eastAsia="Arial" w:hAnsi="Arial" w:cs="Arial"/>
          <w:spacing w:val="1"/>
          <w:sz w:val="16"/>
          <w:szCs w:val="16"/>
        </w:rPr>
        <w:t>c</w:t>
      </w:r>
      <w:r w:rsidRPr="006A2870">
        <w:rPr>
          <w:rFonts w:ascii="Arial" w:eastAsia="Arial" w:hAnsi="Arial" w:cs="Arial"/>
          <w:spacing w:val="-1"/>
          <w:sz w:val="16"/>
          <w:szCs w:val="16"/>
        </w:rPr>
        <w:t>au</w:t>
      </w:r>
      <w:r w:rsidRPr="006A2870">
        <w:rPr>
          <w:rFonts w:ascii="Arial" w:eastAsia="Arial" w:hAnsi="Arial" w:cs="Arial"/>
          <w:spacing w:val="1"/>
          <w:sz w:val="16"/>
          <w:szCs w:val="16"/>
        </w:rPr>
        <w:t>s</w:t>
      </w:r>
      <w:r w:rsidRPr="006A2870">
        <w:rPr>
          <w:rFonts w:ascii="Arial" w:eastAsia="Arial" w:hAnsi="Arial" w:cs="Arial"/>
          <w:sz w:val="16"/>
          <w:szCs w:val="16"/>
        </w:rPr>
        <w:t>e</w:t>
      </w:r>
      <w:r w:rsidRPr="006A2870">
        <w:rPr>
          <w:rFonts w:ascii="Arial" w:eastAsia="Arial" w:hAnsi="Arial" w:cs="Arial"/>
          <w:spacing w:val="-4"/>
          <w:sz w:val="16"/>
          <w:szCs w:val="16"/>
        </w:rPr>
        <w:t xml:space="preserve"> </w:t>
      </w:r>
      <w:r w:rsidRPr="006A2870">
        <w:rPr>
          <w:rFonts w:ascii="Arial" w:eastAsia="Arial" w:hAnsi="Arial" w:cs="Arial"/>
          <w:spacing w:val="1"/>
          <w:sz w:val="16"/>
          <w:szCs w:val="16"/>
        </w:rPr>
        <w:t>t</w:t>
      </w:r>
      <w:r w:rsidRPr="006A2870">
        <w:rPr>
          <w:rFonts w:ascii="Arial" w:eastAsia="Arial" w:hAnsi="Arial" w:cs="Arial"/>
          <w:sz w:val="16"/>
          <w:szCs w:val="16"/>
        </w:rPr>
        <w:t>o</w:t>
      </w:r>
      <w:r w:rsidRPr="006A2870">
        <w:rPr>
          <w:rFonts w:ascii="Arial" w:eastAsia="Arial" w:hAnsi="Arial" w:cs="Arial"/>
          <w:spacing w:val="1"/>
          <w:sz w:val="16"/>
          <w:szCs w:val="16"/>
        </w:rPr>
        <w:t xml:space="preserve"> t</w:t>
      </w:r>
      <w:r w:rsidRPr="006A2870">
        <w:rPr>
          <w:rFonts w:ascii="Arial" w:eastAsia="Arial" w:hAnsi="Arial" w:cs="Arial"/>
          <w:spacing w:val="-1"/>
          <w:sz w:val="16"/>
          <w:szCs w:val="16"/>
        </w:rPr>
        <w:t>h</w:t>
      </w:r>
      <w:r w:rsidRPr="006A2870">
        <w:rPr>
          <w:rFonts w:ascii="Arial" w:eastAsia="Arial" w:hAnsi="Arial" w:cs="Arial"/>
          <w:sz w:val="16"/>
          <w:szCs w:val="16"/>
        </w:rPr>
        <w:t>e</w:t>
      </w:r>
      <w:r w:rsidRPr="006A2870">
        <w:rPr>
          <w:rFonts w:ascii="Arial" w:eastAsia="Arial" w:hAnsi="Arial" w:cs="Arial"/>
          <w:spacing w:val="-2"/>
          <w:sz w:val="16"/>
          <w:szCs w:val="16"/>
        </w:rPr>
        <w:t xml:space="preserve"> </w:t>
      </w:r>
      <w:r w:rsidRPr="006A2870">
        <w:rPr>
          <w:rFonts w:ascii="Arial" w:eastAsia="Arial" w:hAnsi="Arial" w:cs="Arial"/>
          <w:spacing w:val="1"/>
          <w:sz w:val="16"/>
          <w:szCs w:val="16"/>
        </w:rPr>
        <w:t>A</w:t>
      </w:r>
      <w:r w:rsidRPr="006A2870">
        <w:rPr>
          <w:rFonts w:ascii="Arial" w:eastAsia="Arial" w:hAnsi="Arial" w:cs="Arial"/>
          <w:spacing w:val="-3"/>
          <w:sz w:val="16"/>
          <w:szCs w:val="16"/>
        </w:rPr>
        <w:t>r</w:t>
      </w:r>
      <w:r w:rsidRPr="006A2870">
        <w:rPr>
          <w:rFonts w:ascii="Arial" w:eastAsia="Arial" w:hAnsi="Arial" w:cs="Arial"/>
          <w:spacing w:val="3"/>
          <w:sz w:val="16"/>
          <w:szCs w:val="16"/>
        </w:rPr>
        <w:t>m</w:t>
      </w:r>
      <w:r w:rsidRPr="006A2870">
        <w:rPr>
          <w:rFonts w:ascii="Arial" w:eastAsia="Arial" w:hAnsi="Arial" w:cs="Arial"/>
          <w:sz w:val="16"/>
          <w:szCs w:val="16"/>
        </w:rPr>
        <w:t>y</w:t>
      </w:r>
      <w:r w:rsidRPr="006A2870">
        <w:rPr>
          <w:rFonts w:ascii="Arial" w:eastAsia="Arial" w:hAnsi="Arial" w:cs="Arial"/>
          <w:spacing w:val="-2"/>
          <w:sz w:val="16"/>
          <w:szCs w:val="16"/>
        </w:rPr>
        <w:t xml:space="preserve"> </w:t>
      </w:r>
      <w:r w:rsidRPr="006A2870">
        <w:rPr>
          <w:rFonts w:ascii="Arial" w:eastAsia="Arial" w:hAnsi="Arial" w:cs="Arial"/>
          <w:spacing w:val="-1"/>
          <w:sz w:val="16"/>
          <w:szCs w:val="16"/>
        </w:rPr>
        <w:t>an</w:t>
      </w:r>
      <w:r w:rsidRPr="006A2870">
        <w:rPr>
          <w:rFonts w:ascii="Arial" w:eastAsia="Arial" w:hAnsi="Arial" w:cs="Arial"/>
          <w:sz w:val="16"/>
          <w:szCs w:val="16"/>
        </w:rPr>
        <w:t>d</w:t>
      </w:r>
      <w:r w:rsidRPr="006A2870">
        <w:rPr>
          <w:rFonts w:ascii="Arial" w:eastAsia="Arial" w:hAnsi="Arial" w:cs="Arial"/>
          <w:spacing w:val="1"/>
          <w:sz w:val="16"/>
          <w:szCs w:val="16"/>
        </w:rPr>
        <w:t xml:space="preserve"> </w:t>
      </w:r>
      <w:r w:rsidRPr="006A2870">
        <w:rPr>
          <w:rFonts w:ascii="Arial" w:eastAsia="Arial" w:hAnsi="Arial" w:cs="Arial"/>
          <w:spacing w:val="-1"/>
          <w:sz w:val="16"/>
          <w:szCs w:val="16"/>
        </w:rPr>
        <w:t>un</w:t>
      </w:r>
      <w:r w:rsidRPr="006A2870">
        <w:rPr>
          <w:rFonts w:ascii="Arial" w:eastAsia="Arial" w:hAnsi="Arial" w:cs="Arial"/>
          <w:sz w:val="16"/>
          <w:szCs w:val="16"/>
        </w:rPr>
        <w:t>i</w:t>
      </w:r>
      <w:r w:rsidRPr="006A2870">
        <w:rPr>
          <w:rFonts w:ascii="Arial" w:eastAsia="Arial" w:hAnsi="Arial" w:cs="Arial"/>
          <w:spacing w:val="-1"/>
          <w:sz w:val="16"/>
          <w:szCs w:val="16"/>
        </w:rPr>
        <w:t>t</w:t>
      </w:r>
      <w:r w:rsidRPr="006A2870">
        <w:rPr>
          <w:rFonts w:ascii="Arial" w:eastAsia="Arial" w:hAnsi="Arial" w:cs="Arial"/>
          <w:sz w:val="16"/>
          <w:szCs w:val="16"/>
        </w:rPr>
        <w:t>.</w:t>
      </w:r>
    </w:p>
  </w:footnote>
  <w:footnote w:id="31">
    <w:p w14:paraId="1B40ECA8" w14:textId="77777777" w:rsidR="00946A66" w:rsidRPr="00683AF3" w:rsidRDefault="00946A66">
      <w:pPr>
        <w:pStyle w:val="FootnoteText"/>
        <w:rPr>
          <w:lang w:val="en-GB"/>
        </w:rPr>
      </w:pPr>
      <w:r w:rsidRPr="006A2870">
        <w:rPr>
          <w:rStyle w:val="FootnoteReference"/>
          <w:rFonts w:ascii="Arial" w:hAnsi="Arial" w:cs="Arial"/>
          <w:sz w:val="16"/>
          <w:szCs w:val="16"/>
        </w:rPr>
        <w:footnoteRef/>
      </w:r>
      <w:r w:rsidRPr="006A2870">
        <w:rPr>
          <w:rFonts w:ascii="Arial" w:hAnsi="Arial" w:cs="Arial"/>
          <w:sz w:val="16"/>
          <w:szCs w:val="16"/>
        </w:rPr>
        <w:t xml:space="preserve"> </w:t>
      </w:r>
      <w:r w:rsidRPr="006A2870">
        <w:rPr>
          <w:rFonts w:ascii="Arial" w:hAnsi="Arial" w:cs="Arial"/>
          <w:sz w:val="16"/>
          <w:szCs w:val="16"/>
          <w:lang w:val="en-GB"/>
        </w:rPr>
        <w:t xml:space="preserve">  </w:t>
      </w:r>
      <w:hyperlink r:id="rId10" w:anchor="I" w:history="1">
        <w:r w:rsidRPr="006A2870">
          <w:rPr>
            <w:rStyle w:val="Hyperlink"/>
            <w:rFonts w:ascii="Arial" w:eastAsia="Arial" w:hAnsi="Arial" w:cs="Arial"/>
            <w:spacing w:val="-1"/>
            <w:sz w:val="16"/>
            <w:szCs w:val="16"/>
          </w:rPr>
          <w:t>ACSO 3216</w:t>
        </w:r>
        <w:r w:rsidRPr="006A2870">
          <w:rPr>
            <w:rStyle w:val="Hyperlink"/>
            <w:rFonts w:ascii="Arial" w:eastAsia="Arial" w:hAnsi="Arial" w:cs="Arial"/>
            <w:sz w:val="16"/>
            <w:szCs w:val="16"/>
          </w:rPr>
          <w:t>,</w:t>
        </w:r>
        <w:r w:rsidRPr="006A2870">
          <w:rPr>
            <w:rStyle w:val="Hyperlink"/>
            <w:rFonts w:ascii="Arial" w:eastAsia="Arial" w:hAnsi="Arial" w:cs="Arial"/>
            <w:spacing w:val="-1"/>
            <w:sz w:val="16"/>
            <w:szCs w:val="16"/>
          </w:rPr>
          <w:t xml:space="preserve"> </w:t>
        </w:r>
        <w:r w:rsidRPr="006A2870">
          <w:rPr>
            <w:rStyle w:val="Hyperlink"/>
            <w:rFonts w:ascii="Arial" w:eastAsia="Arial" w:hAnsi="Arial" w:cs="Arial"/>
            <w:spacing w:val="1"/>
            <w:sz w:val="16"/>
            <w:szCs w:val="16"/>
          </w:rPr>
          <w:t>A</w:t>
        </w:r>
        <w:r w:rsidRPr="006A2870">
          <w:rPr>
            <w:rStyle w:val="Hyperlink"/>
            <w:rFonts w:ascii="Arial" w:eastAsia="Arial" w:hAnsi="Arial" w:cs="Arial"/>
            <w:spacing w:val="-1"/>
            <w:sz w:val="16"/>
            <w:szCs w:val="16"/>
          </w:rPr>
          <w:t>nne</w:t>
        </w:r>
        <w:r w:rsidRPr="006A2870">
          <w:rPr>
            <w:rStyle w:val="Hyperlink"/>
            <w:rFonts w:ascii="Arial" w:eastAsia="Arial" w:hAnsi="Arial" w:cs="Arial"/>
            <w:sz w:val="16"/>
            <w:szCs w:val="16"/>
          </w:rPr>
          <w:t>x</w:t>
        </w:r>
        <w:r w:rsidRPr="006A2870">
          <w:rPr>
            <w:rStyle w:val="Hyperlink"/>
            <w:rFonts w:ascii="Arial" w:eastAsia="Arial" w:hAnsi="Arial" w:cs="Arial"/>
            <w:spacing w:val="-3"/>
            <w:sz w:val="16"/>
            <w:szCs w:val="16"/>
          </w:rPr>
          <w:t xml:space="preserve"> </w:t>
        </w:r>
        <w:r w:rsidRPr="006A2870">
          <w:rPr>
            <w:rStyle w:val="Hyperlink"/>
            <w:rFonts w:ascii="Arial" w:eastAsia="Arial" w:hAnsi="Arial" w:cs="Arial"/>
            <w:sz w:val="16"/>
            <w:szCs w:val="16"/>
          </w:rPr>
          <w:t>C</w:t>
        </w:r>
        <w:r w:rsidRPr="006A2870">
          <w:rPr>
            <w:rStyle w:val="Hyperlink"/>
            <w:rFonts w:ascii="Arial" w:eastAsia="Arial" w:hAnsi="Arial" w:cs="Arial"/>
            <w:spacing w:val="1"/>
            <w:sz w:val="16"/>
            <w:szCs w:val="16"/>
          </w:rPr>
          <w:t xml:space="preserve"> </w:t>
        </w:r>
        <w:proofErr w:type="gramStart"/>
        <w:r w:rsidRPr="006A2870">
          <w:rPr>
            <w:rStyle w:val="Hyperlink"/>
            <w:rFonts w:ascii="Arial" w:eastAsia="Arial" w:hAnsi="Arial" w:cs="Arial"/>
            <w:sz w:val="16"/>
            <w:szCs w:val="16"/>
          </w:rPr>
          <w:t xml:space="preserve">– </w:t>
        </w:r>
        <w:r w:rsidRPr="006A2870">
          <w:rPr>
            <w:rStyle w:val="Hyperlink"/>
            <w:rFonts w:ascii="Arial" w:eastAsia="Arial" w:hAnsi="Arial" w:cs="Arial"/>
            <w:spacing w:val="1"/>
            <w:sz w:val="16"/>
            <w:szCs w:val="16"/>
          </w:rPr>
          <w:t xml:space="preserve"> </w:t>
        </w:r>
        <w:r w:rsidRPr="006A2870">
          <w:rPr>
            <w:rStyle w:val="Hyperlink"/>
            <w:rFonts w:ascii="Arial" w:eastAsia="Arial" w:hAnsi="Arial" w:cs="Arial"/>
            <w:sz w:val="16"/>
            <w:szCs w:val="16"/>
          </w:rPr>
          <w:t>The</w:t>
        </w:r>
        <w:proofErr w:type="gramEnd"/>
        <w:r w:rsidRPr="006A2870">
          <w:rPr>
            <w:rStyle w:val="Hyperlink"/>
            <w:rFonts w:ascii="Arial" w:eastAsia="Arial" w:hAnsi="Arial" w:cs="Arial"/>
            <w:sz w:val="16"/>
            <w:szCs w:val="16"/>
          </w:rPr>
          <w:t xml:space="preserve"> </w:t>
        </w:r>
        <w:r w:rsidRPr="006A2870">
          <w:rPr>
            <w:rStyle w:val="Hyperlink"/>
            <w:rFonts w:ascii="Arial" w:eastAsia="Arial" w:hAnsi="Arial" w:cs="Arial"/>
            <w:spacing w:val="-1"/>
            <w:sz w:val="16"/>
            <w:szCs w:val="16"/>
          </w:rPr>
          <w:t>Rep</w:t>
        </w:r>
        <w:r w:rsidRPr="006A2870">
          <w:rPr>
            <w:rStyle w:val="Hyperlink"/>
            <w:rFonts w:ascii="Arial" w:eastAsia="Arial" w:hAnsi="Arial" w:cs="Arial"/>
            <w:spacing w:val="-3"/>
            <w:sz w:val="16"/>
            <w:szCs w:val="16"/>
          </w:rPr>
          <w:t>o</w:t>
        </w:r>
        <w:r w:rsidRPr="006A2870">
          <w:rPr>
            <w:rStyle w:val="Hyperlink"/>
            <w:rFonts w:ascii="Arial" w:eastAsia="Arial" w:hAnsi="Arial" w:cs="Arial"/>
            <w:spacing w:val="-1"/>
            <w:sz w:val="16"/>
            <w:szCs w:val="16"/>
          </w:rPr>
          <w:t>r</w:t>
        </w:r>
        <w:r w:rsidRPr="006A2870">
          <w:rPr>
            <w:rStyle w:val="Hyperlink"/>
            <w:rFonts w:ascii="Arial" w:eastAsia="Arial" w:hAnsi="Arial" w:cs="Arial"/>
            <w:spacing w:val="1"/>
            <w:sz w:val="16"/>
            <w:szCs w:val="16"/>
          </w:rPr>
          <w:t>t</w:t>
        </w:r>
        <w:r w:rsidRPr="006A2870">
          <w:rPr>
            <w:rStyle w:val="Hyperlink"/>
            <w:rFonts w:ascii="Arial" w:eastAsia="Arial" w:hAnsi="Arial" w:cs="Arial"/>
            <w:sz w:val="16"/>
            <w:szCs w:val="16"/>
          </w:rPr>
          <w:t xml:space="preserve">ing </w:t>
        </w:r>
        <w:r w:rsidRPr="006A2870">
          <w:rPr>
            <w:rStyle w:val="Hyperlink"/>
            <w:rFonts w:ascii="Arial" w:eastAsia="Arial" w:hAnsi="Arial" w:cs="Arial"/>
            <w:spacing w:val="-1"/>
            <w:sz w:val="16"/>
            <w:szCs w:val="16"/>
          </w:rPr>
          <w:t>o</w:t>
        </w:r>
        <w:r w:rsidRPr="006A2870">
          <w:rPr>
            <w:rStyle w:val="Hyperlink"/>
            <w:rFonts w:ascii="Arial" w:eastAsia="Arial" w:hAnsi="Arial" w:cs="Arial"/>
            <w:sz w:val="16"/>
            <w:szCs w:val="16"/>
          </w:rPr>
          <w:t>f</w:t>
        </w:r>
        <w:r w:rsidRPr="006A2870">
          <w:rPr>
            <w:rStyle w:val="Hyperlink"/>
            <w:rFonts w:ascii="Arial" w:eastAsia="Arial" w:hAnsi="Arial" w:cs="Arial"/>
            <w:spacing w:val="-1"/>
            <w:sz w:val="16"/>
            <w:szCs w:val="16"/>
          </w:rPr>
          <w:t xml:space="preserve"> </w:t>
        </w:r>
        <w:r w:rsidRPr="006A2870">
          <w:rPr>
            <w:rStyle w:val="Hyperlink"/>
            <w:rFonts w:ascii="Arial" w:eastAsia="Arial" w:hAnsi="Arial" w:cs="Arial"/>
            <w:spacing w:val="-2"/>
            <w:sz w:val="16"/>
            <w:szCs w:val="16"/>
          </w:rPr>
          <w:t>A</w:t>
        </w:r>
        <w:r w:rsidRPr="006A2870">
          <w:rPr>
            <w:rStyle w:val="Hyperlink"/>
            <w:rFonts w:ascii="Arial" w:eastAsia="Arial" w:hAnsi="Arial" w:cs="Arial"/>
            <w:spacing w:val="-1"/>
            <w:sz w:val="16"/>
            <w:szCs w:val="16"/>
          </w:rPr>
          <w:t>c</w:t>
        </w:r>
        <w:r w:rsidRPr="006A2870">
          <w:rPr>
            <w:rStyle w:val="Hyperlink"/>
            <w:rFonts w:ascii="Arial" w:eastAsia="Arial" w:hAnsi="Arial" w:cs="Arial"/>
            <w:spacing w:val="1"/>
            <w:sz w:val="16"/>
            <w:szCs w:val="16"/>
          </w:rPr>
          <w:t>c</w:t>
        </w:r>
        <w:r w:rsidRPr="006A2870">
          <w:rPr>
            <w:rStyle w:val="Hyperlink"/>
            <w:rFonts w:ascii="Arial" w:eastAsia="Arial" w:hAnsi="Arial" w:cs="Arial"/>
            <w:sz w:val="16"/>
            <w:szCs w:val="16"/>
          </w:rPr>
          <w:t>id</w:t>
        </w:r>
        <w:r w:rsidRPr="006A2870">
          <w:rPr>
            <w:rStyle w:val="Hyperlink"/>
            <w:rFonts w:ascii="Arial" w:eastAsia="Arial" w:hAnsi="Arial" w:cs="Arial"/>
            <w:spacing w:val="-1"/>
            <w:sz w:val="16"/>
            <w:szCs w:val="16"/>
          </w:rPr>
          <w:t>ent</w:t>
        </w:r>
        <w:r w:rsidRPr="006A2870">
          <w:rPr>
            <w:rStyle w:val="Hyperlink"/>
            <w:rFonts w:ascii="Arial" w:eastAsia="Arial" w:hAnsi="Arial" w:cs="Arial"/>
            <w:sz w:val="16"/>
            <w:szCs w:val="16"/>
          </w:rPr>
          <w:t>s &amp;</w:t>
        </w:r>
        <w:r w:rsidRPr="006A2870">
          <w:rPr>
            <w:rStyle w:val="Hyperlink"/>
            <w:rFonts w:ascii="Arial" w:eastAsia="Arial" w:hAnsi="Arial" w:cs="Arial"/>
            <w:spacing w:val="-1"/>
            <w:sz w:val="16"/>
            <w:szCs w:val="16"/>
          </w:rPr>
          <w:t xml:space="preserve"> </w:t>
        </w:r>
        <w:proofErr w:type="spellStart"/>
        <w:r w:rsidRPr="006A2870">
          <w:rPr>
            <w:rStyle w:val="Hyperlink"/>
            <w:rFonts w:ascii="Arial" w:eastAsia="Arial" w:hAnsi="Arial" w:cs="Arial"/>
            <w:spacing w:val="1"/>
            <w:sz w:val="16"/>
            <w:szCs w:val="16"/>
          </w:rPr>
          <w:t>I</w:t>
        </w:r>
        <w:r w:rsidRPr="006A2870">
          <w:rPr>
            <w:rStyle w:val="Hyperlink"/>
            <w:rFonts w:ascii="Arial" w:eastAsia="Arial" w:hAnsi="Arial" w:cs="Arial"/>
            <w:spacing w:val="-1"/>
            <w:sz w:val="16"/>
            <w:szCs w:val="16"/>
          </w:rPr>
          <w:t>nF</w:t>
        </w:r>
        <w:proofErr w:type="spellEnd"/>
        <w:r w:rsidRPr="006A2870">
          <w:rPr>
            <w:rStyle w:val="Hyperlink"/>
            <w:rFonts w:ascii="Arial" w:eastAsia="Arial" w:hAnsi="Arial" w:cs="Arial"/>
            <w:spacing w:val="-1"/>
            <w:sz w:val="16"/>
            <w:szCs w:val="16"/>
          </w:rPr>
          <w:t>-in</w:t>
        </w:r>
        <w:r w:rsidRPr="006A2870">
          <w:rPr>
            <w:rStyle w:val="Hyperlink"/>
            <w:rFonts w:ascii="Arial" w:eastAsia="Arial" w:hAnsi="Arial" w:cs="Arial"/>
            <w:spacing w:val="1"/>
            <w:sz w:val="16"/>
            <w:szCs w:val="16"/>
          </w:rPr>
          <w:t>c</w:t>
        </w:r>
        <w:r w:rsidRPr="006A2870">
          <w:rPr>
            <w:rStyle w:val="Hyperlink"/>
            <w:rFonts w:ascii="Arial" w:eastAsia="Arial" w:hAnsi="Arial" w:cs="Arial"/>
            <w:sz w:val="16"/>
            <w:szCs w:val="16"/>
          </w:rPr>
          <w:t>id</w:t>
        </w:r>
        <w:r w:rsidRPr="006A2870">
          <w:rPr>
            <w:rStyle w:val="Hyperlink"/>
            <w:rFonts w:ascii="Arial" w:eastAsia="Arial" w:hAnsi="Arial" w:cs="Arial"/>
            <w:spacing w:val="-1"/>
            <w:sz w:val="16"/>
            <w:szCs w:val="16"/>
          </w:rPr>
          <w:t>e</w:t>
        </w:r>
        <w:r w:rsidRPr="006A2870">
          <w:rPr>
            <w:rStyle w:val="Hyperlink"/>
            <w:rFonts w:ascii="Arial" w:eastAsia="Arial" w:hAnsi="Arial" w:cs="Arial"/>
            <w:spacing w:val="-3"/>
            <w:sz w:val="16"/>
            <w:szCs w:val="16"/>
          </w:rPr>
          <w:t>n</w:t>
        </w:r>
        <w:r w:rsidRPr="006A2870">
          <w:rPr>
            <w:rStyle w:val="Hyperlink"/>
            <w:rFonts w:ascii="Arial" w:eastAsia="Arial" w:hAnsi="Arial" w:cs="Arial"/>
            <w:spacing w:val="1"/>
            <w:sz w:val="16"/>
            <w:szCs w:val="16"/>
          </w:rPr>
          <w:t>t</w:t>
        </w:r>
        <w:r w:rsidRPr="006A2870">
          <w:rPr>
            <w:rStyle w:val="Hyperlink"/>
            <w:rFonts w:ascii="Arial" w:eastAsia="Arial" w:hAnsi="Arial" w:cs="Arial"/>
            <w:spacing w:val="-1"/>
            <w:sz w:val="16"/>
            <w:szCs w:val="16"/>
          </w:rPr>
          <w:t>s</w:t>
        </w:r>
      </w:hyperlink>
      <w:r w:rsidRPr="006A2870">
        <w:rPr>
          <w:rFonts w:ascii="Arial" w:eastAsia="Arial" w:hAnsi="Arial" w:cs="Arial"/>
          <w:color w:val="0000FF"/>
          <w:sz w:val="16"/>
          <w:szCs w:val="16"/>
          <w:u w:val="single" w:color="0000FF"/>
        </w:rPr>
        <w:t>.</w:t>
      </w:r>
    </w:p>
  </w:footnote>
  <w:footnote w:id="32">
    <w:p w14:paraId="24C3AE32" w14:textId="77777777" w:rsidR="00946A66" w:rsidRPr="00654219" w:rsidRDefault="00946A66" w:rsidP="00654219">
      <w:pPr>
        <w:rPr>
          <w:rFonts w:ascii="Arial" w:eastAsia="Arial" w:hAnsi="Arial" w:cs="Arial"/>
          <w:sz w:val="16"/>
          <w:szCs w:val="16"/>
        </w:rPr>
      </w:pPr>
      <w:r>
        <w:rPr>
          <w:rStyle w:val="FootnoteReference"/>
        </w:rPr>
        <w:footnoteRef/>
      </w:r>
      <w:r>
        <w:t xml:space="preserve"> </w:t>
      </w:r>
      <w:r>
        <w:rPr>
          <w:lang w:val="en-GB"/>
        </w:rPr>
        <w:t xml:space="preserve">  </w:t>
      </w:r>
      <w:hyperlink r:id="rId11" w:history="1">
        <w:r w:rsidRPr="004B0767">
          <w:rPr>
            <w:rStyle w:val="Hyperlink"/>
            <w:rFonts w:ascii="Arial" w:eastAsia="Arial" w:hAnsi="Arial" w:cs="Arial"/>
            <w:spacing w:val="-1"/>
            <w:sz w:val="16"/>
            <w:szCs w:val="16"/>
          </w:rPr>
          <w:t>J</w:t>
        </w:r>
        <w:r w:rsidRPr="004B0767">
          <w:rPr>
            <w:rStyle w:val="Hyperlink"/>
            <w:rFonts w:ascii="Arial" w:eastAsia="Arial" w:hAnsi="Arial" w:cs="Arial"/>
            <w:spacing w:val="1"/>
            <w:sz w:val="16"/>
            <w:szCs w:val="16"/>
          </w:rPr>
          <w:t>S</w:t>
        </w:r>
        <w:r w:rsidRPr="004B0767">
          <w:rPr>
            <w:rStyle w:val="Hyperlink"/>
            <w:rFonts w:ascii="Arial" w:eastAsia="Arial" w:hAnsi="Arial" w:cs="Arial"/>
            <w:sz w:val="16"/>
            <w:szCs w:val="16"/>
          </w:rPr>
          <w:t>P</w:t>
        </w:r>
        <w:r w:rsidRPr="004B0767">
          <w:rPr>
            <w:rStyle w:val="Hyperlink"/>
            <w:rFonts w:ascii="Arial" w:eastAsia="Arial" w:hAnsi="Arial" w:cs="Arial"/>
            <w:spacing w:val="-1"/>
            <w:sz w:val="16"/>
            <w:szCs w:val="16"/>
          </w:rPr>
          <w:t xml:space="preserve"> 75</w:t>
        </w:r>
        <w:r w:rsidRPr="004B0767">
          <w:rPr>
            <w:rStyle w:val="Hyperlink"/>
            <w:rFonts w:ascii="Arial" w:eastAsia="Arial" w:hAnsi="Arial" w:cs="Arial"/>
            <w:sz w:val="16"/>
            <w:szCs w:val="16"/>
          </w:rPr>
          <w:t xml:space="preserve">1 </w:t>
        </w:r>
        <w:r w:rsidRPr="004B0767">
          <w:rPr>
            <w:rStyle w:val="Hyperlink"/>
            <w:rFonts w:ascii="Arial" w:eastAsia="Arial" w:hAnsi="Arial" w:cs="Arial"/>
            <w:spacing w:val="1"/>
            <w:sz w:val="16"/>
            <w:szCs w:val="16"/>
          </w:rPr>
          <w:t>V</w:t>
        </w:r>
        <w:r w:rsidRPr="004B0767">
          <w:rPr>
            <w:rStyle w:val="Hyperlink"/>
            <w:rFonts w:ascii="Arial" w:eastAsia="Arial" w:hAnsi="Arial" w:cs="Arial"/>
            <w:spacing w:val="-3"/>
            <w:sz w:val="16"/>
            <w:szCs w:val="16"/>
          </w:rPr>
          <w:t>o</w:t>
        </w:r>
        <w:r w:rsidRPr="004B0767">
          <w:rPr>
            <w:rStyle w:val="Hyperlink"/>
            <w:rFonts w:ascii="Arial" w:eastAsia="Arial" w:hAnsi="Arial" w:cs="Arial"/>
            <w:sz w:val="16"/>
            <w:szCs w:val="16"/>
          </w:rPr>
          <w:t>l</w:t>
        </w:r>
        <w:r w:rsidRPr="004B0767">
          <w:rPr>
            <w:rStyle w:val="Hyperlink"/>
            <w:rFonts w:ascii="Arial" w:eastAsia="Arial" w:hAnsi="Arial" w:cs="Arial"/>
            <w:spacing w:val="1"/>
            <w:sz w:val="16"/>
            <w:szCs w:val="16"/>
          </w:rPr>
          <w:t xml:space="preserve"> </w:t>
        </w:r>
        <w:r w:rsidRPr="004B0767">
          <w:rPr>
            <w:rStyle w:val="Hyperlink"/>
            <w:rFonts w:ascii="Arial" w:eastAsia="Arial" w:hAnsi="Arial" w:cs="Arial"/>
            <w:sz w:val="16"/>
            <w:szCs w:val="16"/>
          </w:rPr>
          <w:t>1</w:t>
        </w:r>
        <w:r w:rsidRPr="004B0767">
          <w:rPr>
            <w:rStyle w:val="Hyperlink"/>
            <w:rFonts w:ascii="Arial" w:eastAsia="Arial" w:hAnsi="Arial" w:cs="Arial"/>
            <w:spacing w:val="1"/>
            <w:sz w:val="16"/>
            <w:szCs w:val="16"/>
          </w:rPr>
          <w:t xml:space="preserve"> </w:t>
        </w:r>
        <w:r w:rsidRPr="004B0767">
          <w:rPr>
            <w:rStyle w:val="Hyperlink"/>
            <w:rFonts w:ascii="Arial" w:eastAsia="Arial" w:hAnsi="Arial" w:cs="Arial"/>
            <w:sz w:val="16"/>
            <w:szCs w:val="16"/>
          </w:rPr>
          <w:t>-</w:t>
        </w:r>
        <w:r w:rsidRPr="004B0767">
          <w:rPr>
            <w:rStyle w:val="Hyperlink"/>
            <w:rFonts w:ascii="Arial" w:eastAsia="Arial" w:hAnsi="Arial" w:cs="Arial"/>
            <w:spacing w:val="-2"/>
            <w:sz w:val="16"/>
            <w:szCs w:val="16"/>
          </w:rPr>
          <w:t xml:space="preserve"> </w:t>
        </w:r>
        <w:r w:rsidRPr="004B0767">
          <w:rPr>
            <w:rStyle w:val="Hyperlink"/>
            <w:rFonts w:ascii="Arial" w:eastAsia="Arial" w:hAnsi="Arial" w:cs="Arial"/>
            <w:spacing w:val="1"/>
            <w:sz w:val="16"/>
            <w:szCs w:val="16"/>
          </w:rPr>
          <w:t>J</w:t>
        </w:r>
        <w:r w:rsidRPr="004B0767">
          <w:rPr>
            <w:rStyle w:val="Hyperlink"/>
            <w:rFonts w:ascii="Arial" w:eastAsia="Arial" w:hAnsi="Arial" w:cs="Arial"/>
            <w:spacing w:val="-1"/>
            <w:sz w:val="16"/>
            <w:szCs w:val="16"/>
          </w:rPr>
          <w:t>o</w:t>
        </w:r>
        <w:r w:rsidRPr="004B0767">
          <w:rPr>
            <w:rStyle w:val="Hyperlink"/>
            <w:rFonts w:ascii="Arial" w:eastAsia="Arial" w:hAnsi="Arial" w:cs="Arial"/>
            <w:sz w:val="16"/>
            <w:szCs w:val="16"/>
          </w:rPr>
          <w:t>i</w:t>
        </w:r>
        <w:r w:rsidRPr="004B0767">
          <w:rPr>
            <w:rStyle w:val="Hyperlink"/>
            <w:rFonts w:ascii="Arial" w:eastAsia="Arial" w:hAnsi="Arial" w:cs="Arial"/>
            <w:spacing w:val="-3"/>
            <w:sz w:val="16"/>
            <w:szCs w:val="16"/>
          </w:rPr>
          <w:t>n</w:t>
        </w:r>
        <w:r w:rsidRPr="004B0767">
          <w:rPr>
            <w:rStyle w:val="Hyperlink"/>
            <w:rFonts w:ascii="Arial" w:eastAsia="Arial" w:hAnsi="Arial" w:cs="Arial"/>
            <w:sz w:val="16"/>
            <w:szCs w:val="16"/>
          </w:rPr>
          <w:t>t</w:t>
        </w:r>
        <w:r w:rsidRPr="004B0767">
          <w:rPr>
            <w:rStyle w:val="Hyperlink"/>
            <w:rFonts w:ascii="Arial" w:eastAsia="Arial" w:hAnsi="Arial" w:cs="Arial"/>
            <w:spacing w:val="-1"/>
            <w:sz w:val="16"/>
            <w:szCs w:val="16"/>
          </w:rPr>
          <w:t xml:space="preserve"> </w:t>
        </w:r>
        <w:r w:rsidRPr="004B0767">
          <w:rPr>
            <w:rStyle w:val="Hyperlink"/>
            <w:rFonts w:ascii="Arial" w:eastAsia="Arial" w:hAnsi="Arial" w:cs="Arial"/>
            <w:spacing w:val="1"/>
            <w:sz w:val="16"/>
            <w:szCs w:val="16"/>
          </w:rPr>
          <w:t>S</w:t>
        </w:r>
        <w:r w:rsidRPr="004B0767">
          <w:rPr>
            <w:rStyle w:val="Hyperlink"/>
            <w:rFonts w:ascii="Arial" w:eastAsia="Arial" w:hAnsi="Arial" w:cs="Arial"/>
            <w:spacing w:val="-1"/>
            <w:sz w:val="16"/>
            <w:szCs w:val="16"/>
          </w:rPr>
          <w:t>erv</w:t>
        </w:r>
        <w:r w:rsidRPr="004B0767">
          <w:rPr>
            <w:rStyle w:val="Hyperlink"/>
            <w:rFonts w:ascii="Arial" w:eastAsia="Arial" w:hAnsi="Arial" w:cs="Arial"/>
            <w:sz w:val="16"/>
            <w:szCs w:val="16"/>
          </w:rPr>
          <w:t>i</w:t>
        </w:r>
        <w:r w:rsidRPr="004B0767">
          <w:rPr>
            <w:rStyle w:val="Hyperlink"/>
            <w:rFonts w:ascii="Arial" w:eastAsia="Arial" w:hAnsi="Arial" w:cs="Arial"/>
            <w:spacing w:val="1"/>
            <w:sz w:val="16"/>
            <w:szCs w:val="16"/>
          </w:rPr>
          <w:t>c</w:t>
        </w:r>
        <w:r w:rsidRPr="004B0767">
          <w:rPr>
            <w:rStyle w:val="Hyperlink"/>
            <w:rFonts w:ascii="Arial" w:eastAsia="Arial" w:hAnsi="Arial" w:cs="Arial"/>
            <w:sz w:val="16"/>
            <w:szCs w:val="16"/>
          </w:rPr>
          <w:t>e</w:t>
        </w:r>
        <w:r w:rsidRPr="004B0767">
          <w:rPr>
            <w:rStyle w:val="Hyperlink"/>
            <w:rFonts w:ascii="Arial" w:eastAsia="Arial" w:hAnsi="Arial" w:cs="Arial"/>
            <w:spacing w:val="-2"/>
            <w:sz w:val="16"/>
            <w:szCs w:val="16"/>
          </w:rPr>
          <w:t xml:space="preserve"> </w:t>
        </w:r>
        <w:r w:rsidRPr="004B0767">
          <w:rPr>
            <w:rStyle w:val="Hyperlink"/>
            <w:rFonts w:ascii="Arial" w:eastAsia="Arial" w:hAnsi="Arial" w:cs="Arial"/>
            <w:spacing w:val="-1"/>
            <w:sz w:val="16"/>
            <w:szCs w:val="16"/>
          </w:rPr>
          <w:t>Casua</w:t>
        </w:r>
        <w:r w:rsidRPr="004B0767">
          <w:rPr>
            <w:rStyle w:val="Hyperlink"/>
            <w:rFonts w:ascii="Arial" w:eastAsia="Arial" w:hAnsi="Arial" w:cs="Arial"/>
            <w:sz w:val="16"/>
            <w:szCs w:val="16"/>
          </w:rPr>
          <w:t>l</w:t>
        </w:r>
        <w:r w:rsidRPr="004B0767">
          <w:rPr>
            <w:rStyle w:val="Hyperlink"/>
            <w:rFonts w:ascii="Arial" w:eastAsia="Arial" w:hAnsi="Arial" w:cs="Arial"/>
            <w:spacing w:val="1"/>
            <w:sz w:val="16"/>
            <w:szCs w:val="16"/>
          </w:rPr>
          <w:t>t</w:t>
        </w:r>
        <w:r w:rsidRPr="004B0767">
          <w:rPr>
            <w:rStyle w:val="Hyperlink"/>
            <w:rFonts w:ascii="Arial" w:eastAsia="Arial" w:hAnsi="Arial" w:cs="Arial"/>
            <w:sz w:val="16"/>
            <w:szCs w:val="16"/>
          </w:rPr>
          <w:t xml:space="preserve">y </w:t>
        </w:r>
        <w:r w:rsidRPr="004B0767">
          <w:rPr>
            <w:rStyle w:val="Hyperlink"/>
            <w:rFonts w:ascii="Arial" w:eastAsia="Arial" w:hAnsi="Arial" w:cs="Arial"/>
            <w:spacing w:val="-1"/>
            <w:sz w:val="16"/>
            <w:szCs w:val="16"/>
          </w:rPr>
          <w:t>an</w:t>
        </w:r>
        <w:r w:rsidRPr="004B0767">
          <w:rPr>
            <w:rStyle w:val="Hyperlink"/>
            <w:rFonts w:ascii="Arial" w:eastAsia="Arial" w:hAnsi="Arial" w:cs="Arial"/>
            <w:sz w:val="16"/>
            <w:szCs w:val="16"/>
          </w:rPr>
          <w:t xml:space="preserve">d </w:t>
        </w:r>
        <w:r w:rsidRPr="004B0767">
          <w:rPr>
            <w:rStyle w:val="Hyperlink"/>
            <w:rFonts w:ascii="Arial" w:eastAsia="Arial" w:hAnsi="Arial" w:cs="Arial"/>
            <w:spacing w:val="-1"/>
            <w:sz w:val="16"/>
            <w:szCs w:val="16"/>
          </w:rPr>
          <w:t>C</w:t>
        </w:r>
        <w:r w:rsidRPr="004B0767">
          <w:rPr>
            <w:rStyle w:val="Hyperlink"/>
            <w:rFonts w:ascii="Arial" w:eastAsia="Arial" w:hAnsi="Arial" w:cs="Arial"/>
            <w:spacing w:val="-3"/>
            <w:sz w:val="16"/>
            <w:szCs w:val="16"/>
          </w:rPr>
          <w:t>o</w:t>
        </w:r>
        <w:r w:rsidRPr="004B0767">
          <w:rPr>
            <w:rStyle w:val="Hyperlink"/>
            <w:rFonts w:ascii="Arial" w:eastAsia="Arial" w:hAnsi="Arial" w:cs="Arial"/>
            <w:spacing w:val="3"/>
            <w:sz w:val="16"/>
            <w:szCs w:val="16"/>
          </w:rPr>
          <w:t>m</w:t>
        </w:r>
        <w:r w:rsidRPr="004B0767">
          <w:rPr>
            <w:rStyle w:val="Hyperlink"/>
            <w:rFonts w:ascii="Arial" w:eastAsia="Arial" w:hAnsi="Arial" w:cs="Arial"/>
            <w:spacing w:val="-1"/>
            <w:sz w:val="16"/>
            <w:szCs w:val="16"/>
          </w:rPr>
          <w:t>p</w:t>
        </w:r>
        <w:r w:rsidRPr="004B0767">
          <w:rPr>
            <w:rStyle w:val="Hyperlink"/>
            <w:rFonts w:ascii="Arial" w:eastAsia="Arial" w:hAnsi="Arial" w:cs="Arial"/>
            <w:spacing w:val="-3"/>
            <w:sz w:val="16"/>
            <w:szCs w:val="16"/>
          </w:rPr>
          <w:t>a</w:t>
        </w:r>
        <w:r w:rsidRPr="004B0767">
          <w:rPr>
            <w:rStyle w:val="Hyperlink"/>
            <w:rFonts w:ascii="Arial" w:eastAsia="Arial" w:hAnsi="Arial" w:cs="Arial"/>
            <w:spacing w:val="1"/>
            <w:sz w:val="16"/>
            <w:szCs w:val="16"/>
          </w:rPr>
          <w:t>ss</w:t>
        </w:r>
        <w:r w:rsidRPr="004B0767">
          <w:rPr>
            <w:rStyle w:val="Hyperlink"/>
            <w:rFonts w:ascii="Arial" w:eastAsia="Arial" w:hAnsi="Arial" w:cs="Arial"/>
            <w:sz w:val="16"/>
            <w:szCs w:val="16"/>
          </w:rPr>
          <w:t>io</w:t>
        </w:r>
        <w:r w:rsidRPr="004B0767">
          <w:rPr>
            <w:rStyle w:val="Hyperlink"/>
            <w:rFonts w:ascii="Arial" w:eastAsia="Arial" w:hAnsi="Arial" w:cs="Arial"/>
            <w:spacing w:val="-1"/>
            <w:sz w:val="16"/>
            <w:szCs w:val="16"/>
          </w:rPr>
          <w:t>n</w:t>
        </w:r>
        <w:r w:rsidRPr="004B0767">
          <w:rPr>
            <w:rStyle w:val="Hyperlink"/>
            <w:rFonts w:ascii="Arial" w:eastAsia="Arial" w:hAnsi="Arial" w:cs="Arial"/>
            <w:spacing w:val="-3"/>
            <w:sz w:val="16"/>
            <w:szCs w:val="16"/>
          </w:rPr>
          <w:t>a</w:t>
        </w:r>
        <w:r w:rsidRPr="004B0767">
          <w:rPr>
            <w:rStyle w:val="Hyperlink"/>
            <w:rFonts w:ascii="Arial" w:eastAsia="Arial" w:hAnsi="Arial" w:cs="Arial"/>
            <w:spacing w:val="1"/>
            <w:sz w:val="16"/>
            <w:szCs w:val="16"/>
          </w:rPr>
          <w:t>t</w:t>
        </w:r>
        <w:r w:rsidRPr="004B0767">
          <w:rPr>
            <w:rStyle w:val="Hyperlink"/>
            <w:rFonts w:ascii="Arial" w:eastAsia="Arial" w:hAnsi="Arial" w:cs="Arial"/>
            <w:sz w:val="16"/>
            <w:szCs w:val="16"/>
          </w:rPr>
          <w:t>e</w:t>
        </w:r>
        <w:r w:rsidRPr="004B0767">
          <w:rPr>
            <w:rStyle w:val="Hyperlink"/>
            <w:rFonts w:ascii="Arial" w:eastAsia="Arial" w:hAnsi="Arial" w:cs="Arial"/>
            <w:spacing w:val="-2"/>
            <w:sz w:val="16"/>
            <w:szCs w:val="16"/>
          </w:rPr>
          <w:t xml:space="preserve"> </w:t>
        </w:r>
        <w:r w:rsidRPr="004B0767">
          <w:rPr>
            <w:rStyle w:val="Hyperlink"/>
            <w:rFonts w:ascii="Arial" w:eastAsia="Arial" w:hAnsi="Arial" w:cs="Arial"/>
            <w:spacing w:val="1"/>
            <w:sz w:val="16"/>
            <w:szCs w:val="16"/>
          </w:rPr>
          <w:t>P</w:t>
        </w:r>
        <w:r w:rsidRPr="004B0767">
          <w:rPr>
            <w:rStyle w:val="Hyperlink"/>
            <w:rFonts w:ascii="Arial" w:eastAsia="Arial" w:hAnsi="Arial" w:cs="Arial"/>
            <w:spacing w:val="-1"/>
            <w:sz w:val="16"/>
            <w:szCs w:val="16"/>
          </w:rPr>
          <w:t>o</w:t>
        </w:r>
        <w:r w:rsidRPr="004B0767">
          <w:rPr>
            <w:rStyle w:val="Hyperlink"/>
            <w:rFonts w:ascii="Arial" w:eastAsia="Arial" w:hAnsi="Arial" w:cs="Arial"/>
            <w:sz w:val="16"/>
            <w:szCs w:val="16"/>
          </w:rPr>
          <w:t>l</w:t>
        </w:r>
        <w:r w:rsidRPr="004B0767">
          <w:rPr>
            <w:rStyle w:val="Hyperlink"/>
            <w:rFonts w:ascii="Arial" w:eastAsia="Arial" w:hAnsi="Arial" w:cs="Arial"/>
            <w:spacing w:val="-2"/>
            <w:sz w:val="16"/>
            <w:szCs w:val="16"/>
          </w:rPr>
          <w:t>i</w:t>
        </w:r>
        <w:r w:rsidRPr="004B0767">
          <w:rPr>
            <w:rStyle w:val="Hyperlink"/>
            <w:rFonts w:ascii="Arial" w:eastAsia="Arial" w:hAnsi="Arial" w:cs="Arial"/>
            <w:spacing w:val="1"/>
            <w:sz w:val="16"/>
            <w:szCs w:val="16"/>
          </w:rPr>
          <w:t>c</w:t>
        </w:r>
        <w:r w:rsidRPr="004B0767">
          <w:rPr>
            <w:rStyle w:val="Hyperlink"/>
            <w:rFonts w:ascii="Arial" w:eastAsia="Arial" w:hAnsi="Arial" w:cs="Arial"/>
            <w:sz w:val="16"/>
            <w:szCs w:val="16"/>
          </w:rPr>
          <w:t xml:space="preserve">y </w:t>
        </w:r>
        <w:r w:rsidRPr="004B0767">
          <w:rPr>
            <w:rStyle w:val="Hyperlink"/>
            <w:rFonts w:ascii="Arial" w:eastAsia="Arial" w:hAnsi="Arial" w:cs="Arial"/>
            <w:spacing w:val="-3"/>
            <w:sz w:val="16"/>
            <w:szCs w:val="16"/>
          </w:rPr>
          <w:t>a</w:t>
        </w:r>
        <w:r w:rsidRPr="004B0767">
          <w:rPr>
            <w:rStyle w:val="Hyperlink"/>
            <w:rFonts w:ascii="Arial" w:eastAsia="Arial" w:hAnsi="Arial" w:cs="Arial"/>
            <w:spacing w:val="-1"/>
            <w:sz w:val="16"/>
            <w:szCs w:val="16"/>
          </w:rPr>
          <w:t>n</w:t>
        </w:r>
        <w:r w:rsidRPr="004B0767">
          <w:rPr>
            <w:rStyle w:val="Hyperlink"/>
            <w:rFonts w:ascii="Arial" w:eastAsia="Arial" w:hAnsi="Arial" w:cs="Arial"/>
            <w:sz w:val="16"/>
            <w:szCs w:val="16"/>
          </w:rPr>
          <w:t xml:space="preserve">d </w:t>
        </w:r>
        <w:r w:rsidRPr="004B0767">
          <w:rPr>
            <w:rStyle w:val="Hyperlink"/>
            <w:rFonts w:ascii="Arial" w:eastAsia="Arial" w:hAnsi="Arial" w:cs="Arial"/>
            <w:spacing w:val="1"/>
            <w:sz w:val="16"/>
            <w:szCs w:val="16"/>
          </w:rPr>
          <w:t>P</w:t>
        </w:r>
        <w:r w:rsidRPr="004B0767">
          <w:rPr>
            <w:rStyle w:val="Hyperlink"/>
            <w:rFonts w:ascii="Arial" w:eastAsia="Arial" w:hAnsi="Arial" w:cs="Arial"/>
            <w:spacing w:val="-1"/>
            <w:sz w:val="16"/>
            <w:szCs w:val="16"/>
          </w:rPr>
          <w:t>ro</w:t>
        </w:r>
        <w:r w:rsidRPr="004B0767">
          <w:rPr>
            <w:rStyle w:val="Hyperlink"/>
            <w:rFonts w:ascii="Arial" w:eastAsia="Arial" w:hAnsi="Arial" w:cs="Arial"/>
            <w:spacing w:val="1"/>
            <w:sz w:val="16"/>
            <w:szCs w:val="16"/>
          </w:rPr>
          <w:t>c</w:t>
        </w:r>
        <w:r w:rsidRPr="004B0767">
          <w:rPr>
            <w:rStyle w:val="Hyperlink"/>
            <w:rFonts w:ascii="Arial" w:eastAsia="Arial" w:hAnsi="Arial" w:cs="Arial"/>
            <w:spacing w:val="-1"/>
            <w:sz w:val="16"/>
            <w:szCs w:val="16"/>
          </w:rPr>
          <w:t>edures</w:t>
        </w:r>
      </w:hyperlink>
      <w:r w:rsidRPr="00654219">
        <w:rPr>
          <w:rFonts w:ascii="Arial" w:eastAsia="Arial" w:hAnsi="Arial" w:cs="Arial"/>
          <w:color w:val="0000FF"/>
          <w:sz w:val="16"/>
          <w:szCs w:val="16"/>
          <w:u w:val="single" w:color="0000FF"/>
        </w:rPr>
        <w:t>.</w:t>
      </w:r>
    </w:p>
  </w:footnote>
  <w:footnote w:id="33">
    <w:p w14:paraId="01FE7162" w14:textId="7D4BA0CF" w:rsidR="00946A66" w:rsidRPr="00654219" w:rsidRDefault="00946A66" w:rsidP="00654219">
      <w:pPr>
        <w:pStyle w:val="FootnoteText"/>
        <w:rPr>
          <w:lang w:val="en-GB"/>
        </w:rPr>
      </w:pPr>
      <w:r w:rsidRPr="00654219">
        <w:rPr>
          <w:rStyle w:val="FootnoteReference"/>
        </w:rPr>
        <w:footnoteRef/>
      </w:r>
      <w:r w:rsidRPr="00654219">
        <w:t xml:space="preserve">   </w:t>
      </w:r>
      <w:r w:rsidRPr="00654219">
        <w:rPr>
          <w:rFonts w:ascii="Arial" w:eastAsia="Arial" w:hAnsi="Arial" w:cs="Arial"/>
          <w:spacing w:val="-1"/>
          <w:sz w:val="16"/>
          <w:szCs w:val="16"/>
        </w:rPr>
        <w:t>L</w:t>
      </w:r>
      <w:r w:rsidRPr="00654219">
        <w:rPr>
          <w:rFonts w:ascii="Arial" w:eastAsia="Arial" w:hAnsi="Arial" w:cs="Arial"/>
          <w:sz w:val="16"/>
          <w:szCs w:val="16"/>
        </w:rPr>
        <w:t>i</w:t>
      </w:r>
      <w:r w:rsidRPr="00654219">
        <w:rPr>
          <w:rFonts w:ascii="Arial" w:eastAsia="Arial" w:hAnsi="Arial" w:cs="Arial"/>
          <w:spacing w:val="-1"/>
          <w:sz w:val="16"/>
          <w:szCs w:val="16"/>
        </w:rPr>
        <w:t>s</w:t>
      </w:r>
      <w:r w:rsidRPr="00654219">
        <w:rPr>
          <w:rFonts w:ascii="Arial" w:eastAsia="Arial" w:hAnsi="Arial" w:cs="Arial"/>
          <w:spacing w:val="1"/>
          <w:sz w:val="16"/>
          <w:szCs w:val="16"/>
        </w:rPr>
        <w:t>t</w:t>
      </w:r>
      <w:r w:rsidRPr="00654219">
        <w:rPr>
          <w:rFonts w:ascii="Arial" w:eastAsia="Arial" w:hAnsi="Arial" w:cs="Arial"/>
          <w:spacing w:val="-1"/>
          <w:sz w:val="16"/>
          <w:szCs w:val="16"/>
        </w:rPr>
        <w:t>e</w:t>
      </w:r>
      <w:r w:rsidRPr="00654219">
        <w:rPr>
          <w:rFonts w:ascii="Arial" w:eastAsia="Arial" w:hAnsi="Arial" w:cs="Arial"/>
          <w:sz w:val="16"/>
          <w:szCs w:val="16"/>
        </w:rPr>
        <w:t>d</w:t>
      </w:r>
      <w:r w:rsidRPr="00654219">
        <w:rPr>
          <w:rFonts w:ascii="Arial" w:eastAsia="Arial" w:hAnsi="Arial" w:cs="Arial"/>
          <w:spacing w:val="-6"/>
          <w:sz w:val="16"/>
          <w:szCs w:val="16"/>
        </w:rPr>
        <w:t xml:space="preserve"> </w:t>
      </w:r>
      <w:r w:rsidRPr="00654219">
        <w:rPr>
          <w:rFonts w:ascii="Arial" w:eastAsia="Arial" w:hAnsi="Arial" w:cs="Arial"/>
          <w:spacing w:val="-3"/>
          <w:sz w:val="16"/>
          <w:szCs w:val="16"/>
        </w:rPr>
        <w:t>a</w:t>
      </w:r>
      <w:r w:rsidRPr="00654219">
        <w:rPr>
          <w:rFonts w:ascii="Arial" w:eastAsia="Arial" w:hAnsi="Arial" w:cs="Arial"/>
          <w:sz w:val="16"/>
          <w:szCs w:val="16"/>
        </w:rPr>
        <w:t>s</w:t>
      </w:r>
      <w:r w:rsidRPr="00654219">
        <w:rPr>
          <w:rFonts w:ascii="Arial" w:eastAsia="Arial" w:hAnsi="Arial" w:cs="Arial"/>
          <w:spacing w:val="-2"/>
          <w:sz w:val="16"/>
          <w:szCs w:val="16"/>
        </w:rPr>
        <w:t xml:space="preserve"> </w:t>
      </w:r>
      <w:r w:rsidRPr="00654219">
        <w:rPr>
          <w:rFonts w:ascii="Arial" w:eastAsia="Arial" w:hAnsi="Arial" w:cs="Arial"/>
          <w:spacing w:val="1"/>
          <w:sz w:val="16"/>
          <w:szCs w:val="16"/>
        </w:rPr>
        <w:t>V</w:t>
      </w:r>
      <w:r w:rsidRPr="00654219">
        <w:rPr>
          <w:rFonts w:ascii="Arial" w:eastAsia="Arial" w:hAnsi="Arial" w:cs="Arial"/>
          <w:spacing w:val="-1"/>
          <w:sz w:val="16"/>
          <w:szCs w:val="16"/>
        </w:rPr>
        <w:t>er</w:t>
      </w:r>
      <w:r w:rsidRPr="00654219">
        <w:rPr>
          <w:rFonts w:ascii="Arial" w:eastAsia="Arial" w:hAnsi="Arial" w:cs="Arial"/>
          <w:sz w:val="16"/>
          <w:szCs w:val="16"/>
        </w:rPr>
        <w:t>y</w:t>
      </w:r>
      <w:r w:rsidRPr="00654219">
        <w:rPr>
          <w:rFonts w:ascii="Arial" w:eastAsia="Arial" w:hAnsi="Arial" w:cs="Arial"/>
          <w:spacing w:val="-7"/>
          <w:sz w:val="16"/>
          <w:szCs w:val="16"/>
        </w:rPr>
        <w:t xml:space="preserve"> </w:t>
      </w:r>
      <w:r w:rsidRPr="00654219">
        <w:rPr>
          <w:rFonts w:ascii="Arial" w:eastAsia="Arial" w:hAnsi="Arial" w:cs="Arial"/>
          <w:spacing w:val="3"/>
          <w:sz w:val="16"/>
          <w:szCs w:val="16"/>
        </w:rPr>
        <w:t>S</w:t>
      </w:r>
      <w:r w:rsidRPr="00654219">
        <w:rPr>
          <w:rFonts w:ascii="Arial" w:eastAsia="Arial" w:hAnsi="Arial" w:cs="Arial"/>
          <w:spacing w:val="-1"/>
          <w:sz w:val="16"/>
          <w:szCs w:val="16"/>
        </w:rPr>
        <w:t>er</w:t>
      </w:r>
      <w:r w:rsidRPr="00654219">
        <w:rPr>
          <w:rFonts w:ascii="Arial" w:eastAsia="Arial" w:hAnsi="Arial" w:cs="Arial"/>
          <w:sz w:val="16"/>
          <w:szCs w:val="16"/>
        </w:rPr>
        <w:t>io</w:t>
      </w:r>
      <w:r w:rsidRPr="00654219">
        <w:rPr>
          <w:rFonts w:ascii="Arial" w:eastAsia="Arial" w:hAnsi="Arial" w:cs="Arial"/>
          <w:spacing w:val="-1"/>
          <w:sz w:val="16"/>
          <w:szCs w:val="16"/>
        </w:rPr>
        <w:t>u</w:t>
      </w:r>
      <w:r w:rsidRPr="00654219">
        <w:rPr>
          <w:rFonts w:ascii="Arial" w:eastAsia="Arial" w:hAnsi="Arial" w:cs="Arial"/>
          <w:spacing w:val="1"/>
          <w:sz w:val="16"/>
          <w:szCs w:val="16"/>
        </w:rPr>
        <w:t>s</w:t>
      </w:r>
      <w:r w:rsidRPr="00654219">
        <w:rPr>
          <w:rFonts w:ascii="Arial" w:eastAsia="Arial" w:hAnsi="Arial" w:cs="Arial"/>
          <w:sz w:val="16"/>
          <w:szCs w:val="16"/>
        </w:rPr>
        <w:t>ly</w:t>
      </w:r>
      <w:r w:rsidRPr="00654219">
        <w:rPr>
          <w:rFonts w:ascii="Arial" w:eastAsia="Arial" w:hAnsi="Arial" w:cs="Arial"/>
          <w:spacing w:val="-18"/>
          <w:sz w:val="16"/>
          <w:szCs w:val="16"/>
        </w:rPr>
        <w:t xml:space="preserve"> </w:t>
      </w:r>
      <w:r w:rsidRPr="00654219">
        <w:rPr>
          <w:rFonts w:ascii="Arial" w:eastAsia="Arial" w:hAnsi="Arial" w:cs="Arial"/>
          <w:spacing w:val="1"/>
          <w:sz w:val="16"/>
          <w:szCs w:val="16"/>
        </w:rPr>
        <w:t>I</w:t>
      </w:r>
      <w:r w:rsidRPr="00654219">
        <w:rPr>
          <w:rFonts w:ascii="Arial" w:eastAsia="Arial" w:hAnsi="Arial" w:cs="Arial"/>
          <w:spacing w:val="-2"/>
          <w:sz w:val="16"/>
          <w:szCs w:val="16"/>
        </w:rPr>
        <w:t>l</w:t>
      </w:r>
      <w:r w:rsidRPr="00654219">
        <w:rPr>
          <w:rFonts w:ascii="Arial" w:eastAsia="Arial" w:hAnsi="Arial" w:cs="Arial"/>
          <w:sz w:val="16"/>
          <w:szCs w:val="16"/>
        </w:rPr>
        <w:t>l</w:t>
      </w:r>
      <w:r w:rsidRPr="00654219">
        <w:rPr>
          <w:rFonts w:ascii="Arial" w:eastAsia="Arial" w:hAnsi="Arial" w:cs="Arial"/>
          <w:spacing w:val="-1"/>
          <w:sz w:val="16"/>
          <w:szCs w:val="16"/>
        </w:rPr>
        <w:t xml:space="preserve"> (</w:t>
      </w:r>
      <w:r w:rsidRPr="00654219">
        <w:rPr>
          <w:rFonts w:ascii="Arial" w:eastAsia="Arial" w:hAnsi="Arial" w:cs="Arial"/>
          <w:spacing w:val="-2"/>
          <w:sz w:val="16"/>
          <w:szCs w:val="16"/>
        </w:rPr>
        <w:t>V</w:t>
      </w:r>
      <w:r w:rsidRPr="00654219">
        <w:rPr>
          <w:rFonts w:ascii="Arial" w:eastAsia="Arial" w:hAnsi="Arial" w:cs="Arial"/>
          <w:spacing w:val="1"/>
          <w:sz w:val="16"/>
          <w:szCs w:val="16"/>
        </w:rPr>
        <w:t>SI</w:t>
      </w:r>
      <w:r w:rsidRPr="00654219">
        <w:rPr>
          <w:rFonts w:ascii="Arial" w:eastAsia="Arial" w:hAnsi="Arial" w:cs="Arial"/>
          <w:spacing w:val="-1"/>
          <w:sz w:val="16"/>
          <w:szCs w:val="16"/>
        </w:rPr>
        <w:t>)</w:t>
      </w:r>
      <w:r w:rsidRPr="00654219">
        <w:rPr>
          <w:rFonts w:ascii="Arial" w:eastAsia="Arial" w:hAnsi="Arial" w:cs="Arial"/>
          <w:sz w:val="16"/>
          <w:szCs w:val="16"/>
        </w:rPr>
        <w:t>,</w:t>
      </w:r>
      <w:r w:rsidRPr="00654219">
        <w:rPr>
          <w:rFonts w:ascii="Arial" w:eastAsia="Arial" w:hAnsi="Arial" w:cs="Arial"/>
          <w:spacing w:val="-7"/>
          <w:sz w:val="16"/>
          <w:szCs w:val="16"/>
        </w:rPr>
        <w:t xml:space="preserve"> </w:t>
      </w:r>
      <w:r w:rsidRPr="00654219">
        <w:rPr>
          <w:rFonts w:ascii="Arial" w:eastAsia="Arial" w:hAnsi="Arial" w:cs="Arial"/>
          <w:spacing w:val="1"/>
          <w:sz w:val="16"/>
          <w:szCs w:val="16"/>
        </w:rPr>
        <w:t>S</w:t>
      </w:r>
      <w:r w:rsidRPr="00654219">
        <w:rPr>
          <w:rFonts w:ascii="Arial" w:eastAsia="Arial" w:hAnsi="Arial" w:cs="Arial"/>
          <w:spacing w:val="-1"/>
          <w:sz w:val="16"/>
          <w:szCs w:val="16"/>
        </w:rPr>
        <w:t>er</w:t>
      </w:r>
      <w:r w:rsidRPr="00654219">
        <w:rPr>
          <w:rFonts w:ascii="Arial" w:eastAsia="Arial" w:hAnsi="Arial" w:cs="Arial"/>
          <w:sz w:val="16"/>
          <w:szCs w:val="16"/>
        </w:rPr>
        <w:t>io</w:t>
      </w:r>
      <w:r w:rsidRPr="00654219">
        <w:rPr>
          <w:rFonts w:ascii="Arial" w:eastAsia="Arial" w:hAnsi="Arial" w:cs="Arial"/>
          <w:spacing w:val="-1"/>
          <w:sz w:val="16"/>
          <w:szCs w:val="16"/>
        </w:rPr>
        <w:t>u</w:t>
      </w:r>
      <w:r w:rsidRPr="00654219">
        <w:rPr>
          <w:rFonts w:ascii="Arial" w:eastAsia="Arial" w:hAnsi="Arial" w:cs="Arial"/>
          <w:spacing w:val="1"/>
          <w:sz w:val="16"/>
          <w:szCs w:val="16"/>
        </w:rPr>
        <w:t>s</w:t>
      </w:r>
      <w:r w:rsidRPr="00654219">
        <w:rPr>
          <w:rFonts w:ascii="Arial" w:eastAsia="Arial" w:hAnsi="Arial" w:cs="Arial"/>
          <w:spacing w:val="3"/>
          <w:sz w:val="16"/>
          <w:szCs w:val="16"/>
        </w:rPr>
        <w:t>l</w:t>
      </w:r>
      <w:r w:rsidRPr="00654219">
        <w:rPr>
          <w:rFonts w:ascii="Arial" w:eastAsia="Arial" w:hAnsi="Arial" w:cs="Arial"/>
          <w:sz w:val="16"/>
          <w:szCs w:val="16"/>
        </w:rPr>
        <w:t>y</w:t>
      </w:r>
      <w:r w:rsidRPr="00654219">
        <w:rPr>
          <w:rFonts w:ascii="Arial" w:eastAsia="Arial" w:hAnsi="Arial" w:cs="Arial"/>
          <w:spacing w:val="-19"/>
          <w:sz w:val="16"/>
          <w:szCs w:val="16"/>
        </w:rPr>
        <w:t xml:space="preserve"> </w:t>
      </w:r>
      <w:r w:rsidRPr="00654219">
        <w:rPr>
          <w:rFonts w:ascii="Arial" w:eastAsia="Arial" w:hAnsi="Arial" w:cs="Arial"/>
          <w:spacing w:val="1"/>
          <w:sz w:val="16"/>
          <w:szCs w:val="16"/>
        </w:rPr>
        <w:t>I</w:t>
      </w:r>
      <w:r w:rsidRPr="00654219">
        <w:rPr>
          <w:rFonts w:ascii="Arial" w:eastAsia="Arial" w:hAnsi="Arial" w:cs="Arial"/>
          <w:sz w:val="16"/>
          <w:szCs w:val="16"/>
        </w:rPr>
        <w:t>ll</w:t>
      </w:r>
      <w:r w:rsidRPr="00654219">
        <w:rPr>
          <w:rFonts w:ascii="Arial" w:eastAsia="Arial" w:hAnsi="Arial" w:cs="Arial"/>
          <w:spacing w:val="-3"/>
          <w:sz w:val="16"/>
          <w:szCs w:val="16"/>
        </w:rPr>
        <w:t xml:space="preserve"> </w:t>
      </w:r>
      <w:r w:rsidRPr="00654219">
        <w:rPr>
          <w:rFonts w:ascii="Arial" w:eastAsia="Arial" w:hAnsi="Arial" w:cs="Arial"/>
          <w:spacing w:val="-1"/>
          <w:sz w:val="16"/>
          <w:szCs w:val="16"/>
        </w:rPr>
        <w:t>(</w:t>
      </w:r>
      <w:r w:rsidRPr="00654219">
        <w:rPr>
          <w:rFonts w:ascii="Arial" w:eastAsia="Arial" w:hAnsi="Arial" w:cs="Arial"/>
          <w:spacing w:val="1"/>
          <w:sz w:val="16"/>
          <w:szCs w:val="16"/>
        </w:rPr>
        <w:t>SI</w:t>
      </w:r>
      <w:r w:rsidRPr="00654219">
        <w:rPr>
          <w:rFonts w:ascii="Arial" w:eastAsia="Arial" w:hAnsi="Arial" w:cs="Arial"/>
          <w:spacing w:val="-3"/>
          <w:sz w:val="16"/>
          <w:szCs w:val="16"/>
        </w:rPr>
        <w:t>)</w:t>
      </w:r>
      <w:r w:rsidRPr="00654219">
        <w:rPr>
          <w:rFonts w:ascii="Arial" w:eastAsia="Arial" w:hAnsi="Arial" w:cs="Arial"/>
          <w:sz w:val="16"/>
          <w:szCs w:val="16"/>
        </w:rPr>
        <w:t>,</w:t>
      </w:r>
      <w:r w:rsidRPr="00654219">
        <w:rPr>
          <w:rFonts w:ascii="Arial" w:eastAsia="Arial" w:hAnsi="Arial" w:cs="Arial"/>
          <w:spacing w:val="-2"/>
          <w:sz w:val="16"/>
          <w:szCs w:val="16"/>
        </w:rPr>
        <w:t xml:space="preserve"> </w:t>
      </w:r>
      <w:r w:rsidRPr="00654219">
        <w:rPr>
          <w:rFonts w:ascii="Arial" w:eastAsia="Arial" w:hAnsi="Arial" w:cs="Arial"/>
          <w:sz w:val="16"/>
          <w:szCs w:val="16"/>
        </w:rPr>
        <w:t>I</w:t>
      </w:r>
      <w:r w:rsidRPr="00654219">
        <w:rPr>
          <w:rFonts w:ascii="Arial" w:eastAsia="Arial" w:hAnsi="Arial" w:cs="Arial"/>
          <w:spacing w:val="2"/>
          <w:sz w:val="16"/>
          <w:szCs w:val="16"/>
        </w:rPr>
        <w:t>n</w:t>
      </w:r>
      <w:r w:rsidRPr="00654219">
        <w:rPr>
          <w:rFonts w:ascii="Arial" w:eastAsia="Arial" w:hAnsi="Arial" w:cs="Arial"/>
          <w:spacing w:val="-1"/>
          <w:sz w:val="16"/>
          <w:szCs w:val="16"/>
        </w:rPr>
        <w:t>c</w:t>
      </w:r>
      <w:r w:rsidRPr="00654219">
        <w:rPr>
          <w:rFonts w:ascii="Arial" w:eastAsia="Arial" w:hAnsi="Arial" w:cs="Arial"/>
          <w:spacing w:val="2"/>
          <w:sz w:val="16"/>
          <w:szCs w:val="16"/>
        </w:rPr>
        <w:t>apa</w:t>
      </w:r>
      <w:r w:rsidRPr="00654219">
        <w:rPr>
          <w:rFonts w:ascii="Arial" w:eastAsia="Arial" w:hAnsi="Arial" w:cs="Arial"/>
          <w:spacing w:val="-1"/>
          <w:sz w:val="16"/>
          <w:szCs w:val="16"/>
        </w:rPr>
        <w:t>c</w:t>
      </w:r>
      <w:r w:rsidRPr="00654219">
        <w:rPr>
          <w:rFonts w:ascii="Arial" w:eastAsia="Arial" w:hAnsi="Arial" w:cs="Arial"/>
          <w:spacing w:val="1"/>
          <w:sz w:val="16"/>
          <w:szCs w:val="16"/>
        </w:rPr>
        <w:t>i</w:t>
      </w:r>
      <w:r w:rsidRPr="00654219">
        <w:rPr>
          <w:rFonts w:ascii="Arial" w:eastAsia="Arial" w:hAnsi="Arial" w:cs="Arial"/>
          <w:sz w:val="16"/>
          <w:szCs w:val="16"/>
        </w:rPr>
        <w:t>t</w:t>
      </w:r>
      <w:r w:rsidRPr="00654219">
        <w:rPr>
          <w:rFonts w:ascii="Arial" w:eastAsia="Arial" w:hAnsi="Arial" w:cs="Arial"/>
          <w:spacing w:val="2"/>
          <w:sz w:val="16"/>
          <w:szCs w:val="16"/>
        </w:rPr>
        <w:t>a</w:t>
      </w:r>
      <w:r w:rsidRPr="00654219">
        <w:rPr>
          <w:rFonts w:ascii="Arial" w:eastAsia="Arial" w:hAnsi="Arial" w:cs="Arial"/>
          <w:sz w:val="16"/>
          <w:szCs w:val="16"/>
        </w:rPr>
        <w:t>t</w:t>
      </w:r>
      <w:r w:rsidRPr="00654219">
        <w:rPr>
          <w:rFonts w:ascii="Arial" w:eastAsia="Arial" w:hAnsi="Arial" w:cs="Arial"/>
          <w:spacing w:val="1"/>
          <w:sz w:val="16"/>
          <w:szCs w:val="16"/>
        </w:rPr>
        <w:t>i</w:t>
      </w:r>
      <w:r w:rsidRPr="00654219">
        <w:rPr>
          <w:rFonts w:ascii="Arial" w:eastAsia="Arial" w:hAnsi="Arial" w:cs="Arial"/>
          <w:spacing w:val="2"/>
          <w:sz w:val="16"/>
          <w:szCs w:val="16"/>
        </w:rPr>
        <w:t>n</w:t>
      </w:r>
      <w:r w:rsidRPr="00654219">
        <w:rPr>
          <w:rFonts w:ascii="Arial" w:eastAsia="Arial" w:hAnsi="Arial" w:cs="Arial"/>
          <w:sz w:val="16"/>
          <w:szCs w:val="16"/>
        </w:rPr>
        <w:t>g</w:t>
      </w:r>
      <w:r w:rsidRPr="00654219">
        <w:rPr>
          <w:rFonts w:ascii="Arial" w:eastAsia="Arial" w:hAnsi="Arial" w:cs="Arial"/>
          <w:spacing w:val="-7"/>
          <w:sz w:val="16"/>
          <w:szCs w:val="16"/>
        </w:rPr>
        <w:t xml:space="preserve"> </w:t>
      </w:r>
      <w:r w:rsidRPr="00654219">
        <w:rPr>
          <w:rFonts w:ascii="Arial" w:eastAsia="Arial" w:hAnsi="Arial" w:cs="Arial"/>
          <w:spacing w:val="1"/>
          <w:sz w:val="16"/>
          <w:szCs w:val="16"/>
        </w:rPr>
        <w:t>I</w:t>
      </w:r>
      <w:r w:rsidRPr="00654219">
        <w:rPr>
          <w:rFonts w:ascii="Arial" w:eastAsia="Arial" w:hAnsi="Arial" w:cs="Arial"/>
          <w:spacing w:val="-1"/>
          <w:sz w:val="16"/>
          <w:szCs w:val="16"/>
        </w:rPr>
        <w:t>n</w:t>
      </w:r>
      <w:r w:rsidRPr="00654219">
        <w:rPr>
          <w:rFonts w:ascii="Arial" w:eastAsia="Arial" w:hAnsi="Arial" w:cs="Arial"/>
          <w:sz w:val="16"/>
          <w:szCs w:val="16"/>
        </w:rPr>
        <w:t>j</w:t>
      </w:r>
      <w:r w:rsidRPr="00654219">
        <w:rPr>
          <w:rFonts w:ascii="Arial" w:eastAsia="Arial" w:hAnsi="Arial" w:cs="Arial"/>
          <w:spacing w:val="-3"/>
          <w:sz w:val="16"/>
          <w:szCs w:val="16"/>
        </w:rPr>
        <w:t>u</w:t>
      </w:r>
      <w:r w:rsidRPr="00654219">
        <w:rPr>
          <w:rFonts w:ascii="Arial" w:eastAsia="Arial" w:hAnsi="Arial" w:cs="Arial"/>
          <w:spacing w:val="-1"/>
          <w:sz w:val="16"/>
          <w:szCs w:val="16"/>
        </w:rPr>
        <w:t>r</w:t>
      </w:r>
      <w:r w:rsidRPr="00654219">
        <w:rPr>
          <w:rFonts w:ascii="Arial" w:eastAsia="Arial" w:hAnsi="Arial" w:cs="Arial"/>
          <w:sz w:val="16"/>
          <w:szCs w:val="16"/>
        </w:rPr>
        <w:t>y</w:t>
      </w:r>
      <w:r w:rsidRPr="00654219">
        <w:rPr>
          <w:rFonts w:ascii="Arial" w:eastAsia="Arial" w:hAnsi="Arial" w:cs="Arial"/>
          <w:spacing w:val="-12"/>
          <w:sz w:val="16"/>
          <w:szCs w:val="16"/>
        </w:rPr>
        <w:t xml:space="preserve"> </w:t>
      </w:r>
      <w:r w:rsidRPr="00654219">
        <w:rPr>
          <w:rFonts w:ascii="Arial" w:eastAsia="Arial" w:hAnsi="Arial" w:cs="Arial"/>
          <w:spacing w:val="-1"/>
          <w:sz w:val="16"/>
          <w:szCs w:val="16"/>
        </w:rPr>
        <w:t>o</w:t>
      </w:r>
      <w:r w:rsidRPr="00654219">
        <w:rPr>
          <w:rFonts w:ascii="Arial" w:eastAsia="Arial" w:hAnsi="Arial" w:cs="Arial"/>
          <w:sz w:val="16"/>
          <w:szCs w:val="16"/>
        </w:rPr>
        <w:t>r</w:t>
      </w:r>
      <w:r w:rsidRPr="00654219">
        <w:rPr>
          <w:rFonts w:ascii="Arial" w:eastAsia="Arial" w:hAnsi="Arial" w:cs="Arial"/>
          <w:spacing w:val="1"/>
          <w:sz w:val="16"/>
          <w:szCs w:val="16"/>
        </w:rPr>
        <w:t xml:space="preserve"> I</w:t>
      </w:r>
      <w:r w:rsidRPr="00654219">
        <w:rPr>
          <w:rFonts w:ascii="Arial" w:eastAsia="Arial" w:hAnsi="Arial" w:cs="Arial"/>
          <w:sz w:val="16"/>
          <w:szCs w:val="16"/>
        </w:rPr>
        <w:t>ll</w:t>
      </w:r>
      <w:r w:rsidRPr="00654219">
        <w:rPr>
          <w:rFonts w:ascii="Arial" w:eastAsia="Arial" w:hAnsi="Arial" w:cs="Arial"/>
          <w:spacing w:val="-1"/>
          <w:sz w:val="16"/>
          <w:szCs w:val="16"/>
        </w:rPr>
        <w:t>nes</w:t>
      </w:r>
      <w:r w:rsidRPr="00654219">
        <w:rPr>
          <w:rFonts w:ascii="Arial" w:eastAsia="Arial" w:hAnsi="Arial" w:cs="Arial"/>
          <w:sz w:val="16"/>
          <w:szCs w:val="16"/>
        </w:rPr>
        <w:t>s</w:t>
      </w:r>
      <w:r w:rsidRPr="00654219">
        <w:rPr>
          <w:rFonts w:ascii="Arial" w:eastAsia="Arial" w:hAnsi="Arial" w:cs="Arial"/>
          <w:spacing w:val="-9"/>
          <w:sz w:val="16"/>
          <w:szCs w:val="16"/>
        </w:rPr>
        <w:t xml:space="preserve"> </w:t>
      </w:r>
      <w:r w:rsidRPr="00654219">
        <w:rPr>
          <w:rFonts w:ascii="Arial" w:eastAsia="Arial" w:hAnsi="Arial" w:cs="Arial"/>
          <w:spacing w:val="-1"/>
          <w:sz w:val="16"/>
          <w:szCs w:val="16"/>
        </w:rPr>
        <w:t>(I</w:t>
      </w:r>
      <w:r w:rsidRPr="00654219">
        <w:rPr>
          <w:rFonts w:ascii="Arial" w:eastAsia="Arial" w:hAnsi="Arial" w:cs="Arial"/>
          <w:spacing w:val="1"/>
          <w:sz w:val="16"/>
          <w:szCs w:val="16"/>
        </w:rPr>
        <w:t>II</w:t>
      </w:r>
      <w:r w:rsidRPr="00654219">
        <w:rPr>
          <w:rFonts w:ascii="Arial" w:eastAsia="Arial" w:hAnsi="Arial" w:cs="Arial"/>
          <w:spacing w:val="-1"/>
          <w:sz w:val="16"/>
          <w:szCs w:val="16"/>
        </w:rPr>
        <w:t>)</w:t>
      </w:r>
      <w:r w:rsidRPr="00654219">
        <w:rPr>
          <w:rFonts w:ascii="Arial" w:eastAsia="Arial" w:hAnsi="Arial" w:cs="Arial"/>
          <w:sz w:val="16"/>
          <w:szCs w:val="16"/>
        </w:rPr>
        <w:t>,</w:t>
      </w:r>
      <w:r w:rsidRPr="00654219">
        <w:rPr>
          <w:rFonts w:ascii="Arial" w:eastAsia="Arial" w:hAnsi="Arial" w:cs="Arial"/>
          <w:spacing w:val="-5"/>
          <w:sz w:val="16"/>
          <w:szCs w:val="16"/>
        </w:rPr>
        <w:t xml:space="preserve"> </w:t>
      </w:r>
      <w:r w:rsidRPr="00654219">
        <w:rPr>
          <w:rFonts w:ascii="Arial" w:eastAsia="Arial" w:hAnsi="Arial" w:cs="Arial"/>
          <w:spacing w:val="-1"/>
          <w:sz w:val="16"/>
          <w:szCs w:val="16"/>
        </w:rPr>
        <w:t>Un</w:t>
      </w:r>
      <w:r w:rsidRPr="00654219">
        <w:rPr>
          <w:rFonts w:ascii="Arial" w:eastAsia="Arial" w:hAnsi="Arial" w:cs="Arial"/>
          <w:sz w:val="16"/>
          <w:szCs w:val="16"/>
        </w:rPr>
        <w:t>l</w:t>
      </w:r>
      <w:r w:rsidRPr="00654219">
        <w:rPr>
          <w:rFonts w:ascii="Arial" w:eastAsia="Arial" w:hAnsi="Arial" w:cs="Arial"/>
          <w:spacing w:val="-2"/>
          <w:sz w:val="16"/>
          <w:szCs w:val="16"/>
        </w:rPr>
        <w:t>i</w:t>
      </w:r>
      <w:r w:rsidRPr="00654219">
        <w:rPr>
          <w:rFonts w:ascii="Arial" w:eastAsia="Arial" w:hAnsi="Arial" w:cs="Arial"/>
          <w:spacing w:val="-1"/>
          <w:sz w:val="16"/>
          <w:szCs w:val="16"/>
        </w:rPr>
        <w:t>s</w:t>
      </w:r>
      <w:r w:rsidRPr="00654219">
        <w:rPr>
          <w:rFonts w:ascii="Arial" w:eastAsia="Arial" w:hAnsi="Arial" w:cs="Arial"/>
          <w:spacing w:val="1"/>
          <w:sz w:val="16"/>
          <w:szCs w:val="16"/>
        </w:rPr>
        <w:t>t</w:t>
      </w:r>
      <w:r w:rsidRPr="00654219">
        <w:rPr>
          <w:rFonts w:ascii="Arial" w:eastAsia="Arial" w:hAnsi="Arial" w:cs="Arial"/>
          <w:spacing w:val="-1"/>
          <w:sz w:val="16"/>
          <w:szCs w:val="16"/>
        </w:rPr>
        <w:t>e</w:t>
      </w:r>
      <w:r w:rsidRPr="00654219">
        <w:rPr>
          <w:rFonts w:ascii="Arial" w:eastAsia="Arial" w:hAnsi="Arial" w:cs="Arial"/>
          <w:sz w:val="16"/>
          <w:szCs w:val="16"/>
        </w:rPr>
        <w:t>d</w:t>
      </w:r>
      <w:r w:rsidRPr="00654219">
        <w:rPr>
          <w:rFonts w:ascii="Arial" w:eastAsia="Arial" w:hAnsi="Arial" w:cs="Arial"/>
          <w:spacing w:val="-11"/>
          <w:sz w:val="16"/>
          <w:szCs w:val="16"/>
        </w:rPr>
        <w:t xml:space="preserve"> </w:t>
      </w:r>
      <w:r w:rsidRPr="00654219">
        <w:rPr>
          <w:rFonts w:ascii="Arial" w:eastAsia="Arial" w:hAnsi="Arial" w:cs="Arial"/>
          <w:spacing w:val="-1"/>
          <w:sz w:val="16"/>
          <w:szCs w:val="16"/>
        </w:rPr>
        <w:t>(UL</w:t>
      </w:r>
      <w:r w:rsidRPr="00654219">
        <w:rPr>
          <w:rFonts w:ascii="Arial" w:eastAsia="Arial" w:hAnsi="Arial" w:cs="Arial"/>
          <w:sz w:val="16"/>
          <w:szCs w:val="16"/>
        </w:rPr>
        <w:t>)</w:t>
      </w:r>
      <w:r w:rsidRPr="00654219">
        <w:rPr>
          <w:rFonts w:ascii="Arial" w:eastAsia="Arial" w:hAnsi="Arial" w:cs="Arial"/>
          <w:spacing w:val="-7"/>
          <w:sz w:val="16"/>
          <w:szCs w:val="16"/>
        </w:rPr>
        <w:t xml:space="preserve"> </w:t>
      </w:r>
      <w:r w:rsidRPr="00654219">
        <w:rPr>
          <w:rFonts w:ascii="Arial" w:eastAsia="Arial" w:hAnsi="Arial" w:cs="Arial"/>
          <w:sz w:val="16"/>
          <w:szCs w:val="16"/>
        </w:rPr>
        <w:t>in</w:t>
      </w:r>
      <w:r w:rsidRPr="00654219">
        <w:rPr>
          <w:rFonts w:ascii="Arial" w:eastAsia="Arial" w:hAnsi="Arial" w:cs="Arial"/>
          <w:spacing w:val="1"/>
          <w:sz w:val="16"/>
          <w:szCs w:val="16"/>
        </w:rPr>
        <w:t xml:space="preserve"> </w:t>
      </w:r>
      <w:r w:rsidRPr="00654219">
        <w:rPr>
          <w:rFonts w:ascii="Arial" w:eastAsia="Arial" w:hAnsi="Arial" w:cs="Arial"/>
          <w:spacing w:val="-3"/>
          <w:sz w:val="16"/>
          <w:szCs w:val="16"/>
        </w:rPr>
        <w:t>n</w:t>
      </w:r>
      <w:r w:rsidRPr="00654219">
        <w:rPr>
          <w:rFonts w:ascii="Arial" w:eastAsia="Arial" w:hAnsi="Arial" w:cs="Arial"/>
          <w:spacing w:val="-1"/>
          <w:sz w:val="16"/>
          <w:szCs w:val="16"/>
        </w:rPr>
        <w:t>on</w:t>
      </w:r>
      <w:r w:rsidRPr="00654219">
        <w:rPr>
          <w:rFonts w:ascii="Arial" w:eastAsia="Arial" w:hAnsi="Arial" w:cs="Arial"/>
          <w:spacing w:val="-8"/>
          <w:sz w:val="16"/>
          <w:szCs w:val="16"/>
        </w:rPr>
        <w:t>-</w:t>
      </w:r>
      <w:r w:rsidRPr="00654219">
        <w:rPr>
          <w:rFonts w:ascii="Arial" w:eastAsia="Arial" w:hAnsi="Arial" w:cs="Arial"/>
          <w:spacing w:val="-1"/>
          <w:sz w:val="16"/>
          <w:szCs w:val="16"/>
        </w:rPr>
        <w:t>de</w:t>
      </w:r>
      <w:r w:rsidRPr="00654219">
        <w:rPr>
          <w:rFonts w:ascii="Arial" w:eastAsia="Arial" w:hAnsi="Arial" w:cs="Arial"/>
          <w:spacing w:val="1"/>
          <w:sz w:val="16"/>
          <w:szCs w:val="16"/>
        </w:rPr>
        <w:t>s</w:t>
      </w:r>
      <w:r w:rsidRPr="00654219">
        <w:rPr>
          <w:rFonts w:ascii="Arial" w:eastAsia="Arial" w:hAnsi="Arial" w:cs="Arial"/>
          <w:sz w:val="16"/>
          <w:szCs w:val="16"/>
        </w:rPr>
        <w:t>ig</w:t>
      </w:r>
      <w:r w:rsidRPr="00654219">
        <w:rPr>
          <w:rFonts w:ascii="Arial" w:eastAsia="Arial" w:hAnsi="Arial" w:cs="Arial"/>
          <w:spacing w:val="-1"/>
          <w:sz w:val="16"/>
          <w:szCs w:val="16"/>
        </w:rPr>
        <w:t>na</w:t>
      </w:r>
      <w:r w:rsidRPr="00654219">
        <w:rPr>
          <w:rFonts w:ascii="Arial" w:eastAsia="Arial" w:hAnsi="Arial" w:cs="Arial"/>
          <w:spacing w:val="1"/>
          <w:sz w:val="16"/>
          <w:szCs w:val="16"/>
        </w:rPr>
        <w:t>t</w:t>
      </w:r>
      <w:r w:rsidRPr="00654219">
        <w:rPr>
          <w:rFonts w:ascii="Arial" w:eastAsia="Arial" w:hAnsi="Arial" w:cs="Arial"/>
          <w:spacing w:val="-1"/>
          <w:sz w:val="16"/>
          <w:szCs w:val="16"/>
        </w:rPr>
        <w:t>e</w:t>
      </w:r>
      <w:r w:rsidRPr="00654219">
        <w:rPr>
          <w:rFonts w:ascii="Arial" w:eastAsia="Arial" w:hAnsi="Arial" w:cs="Arial"/>
          <w:sz w:val="16"/>
          <w:szCs w:val="16"/>
        </w:rPr>
        <w:t>d</w:t>
      </w:r>
      <w:r w:rsidRPr="00654219">
        <w:rPr>
          <w:rFonts w:ascii="Arial" w:eastAsia="Arial" w:hAnsi="Arial" w:cs="Arial"/>
          <w:spacing w:val="-14"/>
          <w:sz w:val="16"/>
          <w:szCs w:val="16"/>
        </w:rPr>
        <w:t xml:space="preserve"> </w:t>
      </w:r>
      <w:r w:rsidRPr="00654219">
        <w:rPr>
          <w:rFonts w:ascii="Arial" w:eastAsia="Arial" w:hAnsi="Arial" w:cs="Arial"/>
          <w:sz w:val="16"/>
          <w:szCs w:val="16"/>
        </w:rPr>
        <w:t>G</w:t>
      </w:r>
      <w:r w:rsidRPr="00654219">
        <w:rPr>
          <w:rFonts w:ascii="Arial" w:eastAsia="Arial" w:hAnsi="Arial" w:cs="Arial"/>
          <w:spacing w:val="-1"/>
          <w:sz w:val="16"/>
          <w:szCs w:val="16"/>
        </w:rPr>
        <w:t>er</w:t>
      </w:r>
      <w:r w:rsidRPr="00654219">
        <w:rPr>
          <w:rFonts w:ascii="Arial" w:eastAsia="Arial" w:hAnsi="Arial" w:cs="Arial"/>
          <w:spacing w:val="3"/>
          <w:sz w:val="16"/>
          <w:szCs w:val="16"/>
        </w:rPr>
        <w:t>m</w:t>
      </w:r>
      <w:r w:rsidRPr="00654219">
        <w:rPr>
          <w:rFonts w:ascii="Arial" w:eastAsia="Arial" w:hAnsi="Arial" w:cs="Arial"/>
          <w:spacing w:val="-1"/>
          <w:sz w:val="16"/>
          <w:szCs w:val="16"/>
        </w:rPr>
        <w:t>a</w:t>
      </w:r>
      <w:r w:rsidRPr="00654219">
        <w:rPr>
          <w:rFonts w:ascii="Arial" w:eastAsia="Arial" w:hAnsi="Arial" w:cs="Arial"/>
          <w:sz w:val="16"/>
          <w:szCs w:val="16"/>
        </w:rPr>
        <w:t>n</w:t>
      </w:r>
      <w:r w:rsidRPr="00654219">
        <w:rPr>
          <w:rFonts w:ascii="Arial" w:eastAsia="Arial" w:hAnsi="Arial" w:cs="Arial"/>
          <w:spacing w:val="1"/>
          <w:sz w:val="16"/>
          <w:szCs w:val="16"/>
        </w:rPr>
        <w:t xml:space="preserve"> </w:t>
      </w:r>
      <w:r w:rsidRPr="00654219">
        <w:rPr>
          <w:rFonts w:ascii="Arial" w:eastAsia="Arial" w:hAnsi="Arial" w:cs="Arial"/>
          <w:spacing w:val="-1"/>
          <w:sz w:val="16"/>
          <w:szCs w:val="16"/>
        </w:rPr>
        <w:t>Ho</w:t>
      </w:r>
      <w:r w:rsidRPr="00654219">
        <w:rPr>
          <w:rFonts w:ascii="Arial" w:eastAsia="Arial" w:hAnsi="Arial" w:cs="Arial"/>
          <w:spacing w:val="1"/>
          <w:sz w:val="16"/>
          <w:szCs w:val="16"/>
        </w:rPr>
        <w:t>s</w:t>
      </w:r>
      <w:r w:rsidRPr="00654219">
        <w:rPr>
          <w:rFonts w:ascii="Arial" w:eastAsia="Arial" w:hAnsi="Arial" w:cs="Arial"/>
          <w:spacing w:val="-1"/>
          <w:sz w:val="16"/>
          <w:szCs w:val="16"/>
        </w:rPr>
        <w:t>p</w:t>
      </w:r>
      <w:r w:rsidRPr="00654219">
        <w:rPr>
          <w:rFonts w:ascii="Arial" w:eastAsia="Arial" w:hAnsi="Arial" w:cs="Arial"/>
          <w:spacing w:val="-2"/>
          <w:sz w:val="16"/>
          <w:szCs w:val="16"/>
        </w:rPr>
        <w:t>i</w:t>
      </w:r>
      <w:r w:rsidRPr="00654219">
        <w:rPr>
          <w:rFonts w:ascii="Arial" w:eastAsia="Arial" w:hAnsi="Arial" w:cs="Arial"/>
          <w:spacing w:val="1"/>
          <w:sz w:val="16"/>
          <w:szCs w:val="16"/>
        </w:rPr>
        <w:t>t</w:t>
      </w:r>
      <w:r w:rsidRPr="00654219">
        <w:rPr>
          <w:rFonts w:ascii="Arial" w:eastAsia="Arial" w:hAnsi="Arial" w:cs="Arial"/>
          <w:spacing w:val="-1"/>
          <w:sz w:val="16"/>
          <w:szCs w:val="16"/>
        </w:rPr>
        <w:t>a</w:t>
      </w:r>
      <w:r w:rsidRPr="00654219">
        <w:rPr>
          <w:rFonts w:ascii="Arial" w:eastAsia="Arial" w:hAnsi="Arial" w:cs="Arial"/>
          <w:sz w:val="16"/>
          <w:szCs w:val="16"/>
        </w:rPr>
        <w:t xml:space="preserve">l </w:t>
      </w:r>
      <w:r w:rsidRPr="00654219">
        <w:rPr>
          <w:rFonts w:ascii="Arial" w:eastAsia="Arial" w:hAnsi="Arial" w:cs="Arial"/>
          <w:spacing w:val="-1"/>
          <w:sz w:val="16"/>
          <w:szCs w:val="16"/>
        </w:rPr>
        <w:t>(no</w:t>
      </w:r>
      <w:r w:rsidRPr="00654219">
        <w:rPr>
          <w:rFonts w:ascii="Arial" w:eastAsia="Arial" w:hAnsi="Arial" w:cs="Arial"/>
          <w:sz w:val="16"/>
          <w:szCs w:val="16"/>
        </w:rPr>
        <w:t>t</w:t>
      </w:r>
      <w:r w:rsidRPr="00654219">
        <w:rPr>
          <w:rFonts w:ascii="Arial" w:eastAsia="Arial" w:hAnsi="Arial" w:cs="Arial"/>
          <w:spacing w:val="-4"/>
          <w:sz w:val="16"/>
          <w:szCs w:val="16"/>
        </w:rPr>
        <w:t xml:space="preserve"> </w:t>
      </w:r>
      <w:r w:rsidRPr="00654219">
        <w:rPr>
          <w:rFonts w:ascii="Arial" w:eastAsia="Arial" w:hAnsi="Arial" w:cs="Arial"/>
          <w:spacing w:val="1"/>
          <w:sz w:val="16"/>
          <w:szCs w:val="16"/>
        </w:rPr>
        <w:t>s</w:t>
      </w:r>
      <w:r w:rsidRPr="00654219">
        <w:rPr>
          <w:rFonts w:ascii="Arial" w:eastAsia="Arial" w:hAnsi="Arial" w:cs="Arial"/>
          <w:spacing w:val="-1"/>
          <w:sz w:val="16"/>
          <w:szCs w:val="16"/>
        </w:rPr>
        <w:t>uppor</w:t>
      </w:r>
      <w:r w:rsidRPr="00654219">
        <w:rPr>
          <w:rFonts w:ascii="Arial" w:eastAsia="Arial" w:hAnsi="Arial" w:cs="Arial"/>
          <w:spacing w:val="1"/>
          <w:sz w:val="16"/>
          <w:szCs w:val="16"/>
        </w:rPr>
        <w:t>t</w:t>
      </w:r>
      <w:r w:rsidRPr="00654219">
        <w:rPr>
          <w:rFonts w:ascii="Arial" w:eastAsia="Arial" w:hAnsi="Arial" w:cs="Arial"/>
          <w:spacing w:val="-1"/>
          <w:sz w:val="16"/>
          <w:szCs w:val="16"/>
        </w:rPr>
        <w:t>e</w:t>
      </w:r>
      <w:r w:rsidRPr="00654219">
        <w:rPr>
          <w:rFonts w:ascii="Arial" w:eastAsia="Arial" w:hAnsi="Arial" w:cs="Arial"/>
          <w:sz w:val="16"/>
          <w:szCs w:val="16"/>
        </w:rPr>
        <w:t>d</w:t>
      </w:r>
      <w:r w:rsidRPr="00654219">
        <w:rPr>
          <w:rFonts w:ascii="Arial" w:eastAsia="Arial" w:hAnsi="Arial" w:cs="Arial"/>
          <w:spacing w:val="-14"/>
          <w:sz w:val="16"/>
          <w:szCs w:val="16"/>
        </w:rPr>
        <w:t xml:space="preserve"> </w:t>
      </w:r>
      <w:r w:rsidRPr="00654219">
        <w:rPr>
          <w:rFonts w:ascii="Arial" w:eastAsia="Arial" w:hAnsi="Arial" w:cs="Arial"/>
          <w:spacing w:val="2"/>
          <w:sz w:val="16"/>
          <w:szCs w:val="16"/>
        </w:rPr>
        <w:t>b</w:t>
      </w:r>
      <w:r w:rsidRPr="00654219">
        <w:rPr>
          <w:rFonts w:ascii="Arial" w:eastAsia="Arial" w:hAnsi="Arial" w:cs="Arial"/>
          <w:sz w:val="16"/>
          <w:szCs w:val="16"/>
        </w:rPr>
        <w:t>y</w:t>
      </w:r>
      <w:r w:rsidRPr="00654219">
        <w:rPr>
          <w:rFonts w:ascii="Arial" w:eastAsia="Arial" w:hAnsi="Arial" w:cs="Arial"/>
          <w:spacing w:val="-7"/>
          <w:sz w:val="16"/>
          <w:szCs w:val="16"/>
        </w:rPr>
        <w:t xml:space="preserve"> </w:t>
      </w:r>
      <w:r>
        <w:rPr>
          <w:rFonts w:ascii="Arial" w:eastAsia="Arial" w:hAnsi="Arial" w:cs="Arial"/>
          <w:spacing w:val="3"/>
          <w:sz w:val="16"/>
          <w:szCs w:val="16"/>
        </w:rPr>
        <w:t>Germany based</w:t>
      </w:r>
      <w:r w:rsidRPr="00654219">
        <w:rPr>
          <w:rFonts w:ascii="Arial" w:eastAsia="Arial" w:hAnsi="Arial" w:cs="Arial"/>
          <w:spacing w:val="-6"/>
          <w:sz w:val="16"/>
          <w:szCs w:val="16"/>
        </w:rPr>
        <w:t xml:space="preserve"> </w:t>
      </w:r>
      <w:r w:rsidRPr="00654219">
        <w:rPr>
          <w:rFonts w:ascii="Arial" w:eastAsia="Arial" w:hAnsi="Arial" w:cs="Arial"/>
          <w:spacing w:val="2"/>
          <w:sz w:val="16"/>
          <w:szCs w:val="16"/>
        </w:rPr>
        <w:t>H</w:t>
      </w:r>
      <w:r w:rsidRPr="00654219">
        <w:rPr>
          <w:rFonts w:ascii="Arial" w:eastAsia="Arial" w:hAnsi="Arial" w:cs="Arial"/>
          <w:sz w:val="16"/>
          <w:szCs w:val="16"/>
        </w:rPr>
        <w:t>S</w:t>
      </w:r>
      <w:r w:rsidRPr="00654219">
        <w:rPr>
          <w:rFonts w:ascii="Arial" w:eastAsia="Arial" w:hAnsi="Arial" w:cs="Arial"/>
          <w:spacing w:val="-5"/>
          <w:sz w:val="16"/>
          <w:szCs w:val="16"/>
        </w:rPr>
        <w:t xml:space="preserve"> </w:t>
      </w:r>
      <w:r w:rsidRPr="00654219">
        <w:rPr>
          <w:rFonts w:ascii="Arial" w:eastAsia="Arial" w:hAnsi="Arial" w:cs="Arial"/>
          <w:spacing w:val="-1"/>
          <w:sz w:val="16"/>
          <w:szCs w:val="16"/>
        </w:rPr>
        <w:t>Ho</w:t>
      </w:r>
      <w:r w:rsidRPr="00654219">
        <w:rPr>
          <w:rFonts w:ascii="Arial" w:eastAsia="Arial" w:hAnsi="Arial" w:cs="Arial"/>
          <w:spacing w:val="1"/>
          <w:sz w:val="16"/>
          <w:szCs w:val="16"/>
        </w:rPr>
        <w:t>s</w:t>
      </w:r>
      <w:r w:rsidRPr="00654219">
        <w:rPr>
          <w:rFonts w:ascii="Arial" w:eastAsia="Arial" w:hAnsi="Arial" w:cs="Arial"/>
          <w:spacing w:val="-1"/>
          <w:sz w:val="16"/>
          <w:szCs w:val="16"/>
        </w:rPr>
        <w:t>p</w:t>
      </w:r>
      <w:r w:rsidRPr="00654219">
        <w:rPr>
          <w:rFonts w:ascii="Arial" w:eastAsia="Arial" w:hAnsi="Arial" w:cs="Arial"/>
          <w:spacing w:val="-2"/>
          <w:sz w:val="16"/>
          <w:szCs w:val="16"/>
        </w:rPr>
        <w:t>i</w:t>
      </w:r>
      <w:r w:rsidRPr="00654219">
        <w:rPr>
          <w:rFonts w:ascii="Arial" w:eastAsia="Arial" w:hAnsi="Arial" w:cs="Arial"/>
          <w:spacing w:val="1"/>
          <w:sz w:val="16"/>
          <w:szCs w:val="16"/>
        </w:rPr>
        <w:t>t</w:t>
      </w:r>
      <w:r w:rsidRPr="00654219">
        <w:rPr>
          <w:rFonts w:ascii="Arial" w:eastAsia="Arial" w:hAnsi="Arial" w:cs="Arial"/>
          <w:spacing w:val="-1"/>
          <w:sz w:val="16"/>
          <w:szCs w:val="16"/>
        </w:rPr>
        <w:t>a</w:t>
      </w:r>
      <w:r w:rsidRPr="00654219">
        <w:rPr>
          <w:rFonts w:ascii="Arial" w:eastAsia="Arial" w:hAnsi="Arial" w:cs="Arial"/>
          <w:sz w:val="16"/>
          <w:szCs w:val="16"/>
        </w:rPr>
        <w:t>l</w:t>
      </w:r>
      <w:r w:rsidRPr="00654219">
        <w:rPr>
          <w:rFonts w:ascii="Arial" w:eastAsia="Arial" w:hAnsi="Arial" w:cs="Arial"/>
          <w:spacing w:val="-9"/>
          <w:sz w:val="16"/>
          <w:szCs w:val="16"/>
        </w:rPr>
        <w:t xml:space="preserve"> </w:t>
      </w:r>
      <w:r w:rsidRPr="00654219">
        <w:rPr>
          <w:rFonts w:ascii="Arial" w:eastAsia="Arial" w:hAnsi="Arial" w:cs="Arial"/>
          <w:spacing w:val="-1"/>
          <w:sz w:val="16"/>
          <w:szCs w:val="16"/>
        </w:rPr>
        <w:t>L</w:t>
      </w:r>
      <w:r w:rsidRPr="00654219">
        <w:rPr>
          <w:rFonts w:ascii="Arial" w:eastAsia="Arial" w:hAnsi="Arial" w:cs="Arial"/>
          <w:sz w:val="16"/>
          <w:szCs w:val="16"/>
        </w:rPr>
        <w:t>ia</w:t>
      </w:r>
      <w:r w:rsidRPr="00654219">
        <w:rPr>
          <w:rFonts w:ascii="Arial" w:eastAsia="Arial" w:hAnsi="Arial" w:cs="Arial"/>
          <w:spacing w:val="-2"/>
          <w:sz w:val="16"/>
          <w:szCs w:val="16"/>
        </w:rPr>
        <w:t>i</w:t>
      </w:r>
      <w:r w:rsidRPr="00654219">
        <w:rPr>
          <w:rFonts w:ascii="Arial" w:eastAsia="Arial" w:hAnsi="Arial" w:cs="Arial"/>
          <w:spacing w:val="1"/>
          <w:sz w:val="16"/>
          <w:szCs w:val="16"/>
        </w:rPr>
        <w:t>s</w:t>
      </w:r>
      <w:r w:rsidRPr="00654219">
        <w:rPr>
          <w:rFonts w:ascii="Arial" w:eastAsia="Arial" w:hAnsi="Arial" w:cs="Arial"/>
          <w:spacing w:val="-1"/>
          <w:sz w:val="16"/>
          <w:szCs w:val="16"/>
        </w:rPr>
        <w:t>o</w:t>
      </w:r>
      <w:r w:rsidRPr="00654219">
        <w:rPr>
          <w:rFonts w:ascii="Arial" w:eastAsia="Arial" w:hAnsi="Arial" w:cs="Arial"/>
          <w:sz w:val="16"/>
          <w:szCs w:val="16"/>
        </w:rPr>
        <w:t>n</w:t>
      </w:r>
      <w:r w:rsidRPr="00654219">
        <w:rPr>
          <w:rFonts w:ascii="Arial" w:eastAsia="Arial" w:hAnsi="Arial" w:cs="Arial"/>
          <w:spacing w:val="-11"/>
          <w:sz w:val="16"/>
          <w:szCs w:val="16"/>
        </w:rPr>
        <w:t xml:space="preserve"> </w:t>
      </w:r>
      <w:r w:rsidRPr="00654219">
        <w:rPr>
          <w:rFonts w:ascii="Arial" w:eastAsia="Arial" w:hAnsi="Arial" w:cs="Arial"/>
          <w:sz w:val="16"/>
          <w:szCs w:val="16"/>
        </w:rPr>
        <w:t>O</w:t>
      </w:r>
      <w:r w:rsidRPr="00654219">
        <w:rPr>
          <w:rFonts w:ascii="Arial" w:eastAsia="Arial" w:hAnsi="Arial" w:cs="Arial"/>
          <w:spacing w:val="-2"/>
          <w:sz w:val="16"/>
          <w:szCs w:val="16"/>
        </w:rPr>
        <w:t>f</w:t>
      </w:r>
      <w:r w:rsidRPr="00654219">
        <w:rPr>
          <w:rFonts w:ascii="Arial" w:eastAsia="Arial" w:hAnsi="Arial" w:cs="Arial"/>
          <w:spacing w:val="1"/>
          <w:sz w:val="16"/>
          <w:szCs w:val="16"/>
        </w:rPr>
        <w:t>f</w:t>
      </w:r>
      <w:r w:rsidRPr="00654219">
        <w:rPr>
          <w:rFonts w:ascii="Arial" w:eastAsia="Arial" w:hAnsi="Arial" w:cs="Arial"/>
          <w:sz w:val="16"/>
          <w:szCs w:val="16"/>
        </w:rPr>
        <w:t>i</w:t>
      </w:r>
      <w:r w:rsidRPr="00654219">
        <w:rPr>
          <w:rFonts w:ascii="Arial" w:eastAsia="Arial" w:hAnsi="Arial" w:cs="Arial"/>
          <w:spacing w:val="1"/>
          <w:sz w:val="16"/>
          <w:szCs w:val="16"/>
        </w:rPr>
        <w:t>c</w:t>
      </w:r>
      <w:r w:rsidRPr="00654219">
        <w:rPr>
          <w:rFonts w:ascii="Arial" w:eastAsia="Arial" w:hAnsi="Arial" w:cs="Arial"/>
          <w:spacing w:val="-1"/>
          <w:sz w:val="16"/>
          <w:szCs w:val="16"/>
        </w:rPr>
        <w:t>er</w:t>
      </w:r>
      <w:r w:rsidRPr="00654219">
        <w:rPr>
          <w:rFonts w:ascii="Arial" w:eastAsia="Arial" w:hAnsi="Arial" w:cs="Arial"/>
          <w:sz w:val="16"/>
          <w:szCs w:val="16"/>
        </w:rPr>
        <w:t>)</w:t>
      </w:r>
      <w:r w:rsidRPr="00654219">
        <w:rPr>
          <w:rFonts w:ascii="Arial" w:eastAsia="Arial" w:hAnsi="Arial" w:cs="Arial"/>
          <w:spacing w:val="-11"/>
          <w:sz w:val="16"/>
          <w:szCs w:val="16"/>
        </w:rPr>
        <w:t xml:space="preserve"> </w:t>
      </w:r>
      <w:r w:rsidRPr="00654219">
        <w:rPr>
          <w:rFonts w:ascii="Arial" w:eastAsia="Arial" w:hAnsi="Arial" w:cs="Arial"/>
          <w:spacing w:val="-1"/>
          <w:sz w:val="16"/>
          <w:szCs w:val="16"/>
        </w:rPr>
        <w:t>bu</w:t>
      </w:r>
      <w:r w:rsidRPr="00654219">
        <w:rPr>
          <w:rFonts w:ascii="Arial" w:eastAsia="Arial" w:hAnsi="Arial" w:cs="Arial"/>
          <w:sz w:val="16"/>
          <w:szCs w:val="16"/>
        </w:rPr>
        <w:t xml:space="preserve">t </w:t>
      </w:r>
      <w:r w:rsidRPr="00654219">
        <w:rPr>
          <w:rFonts w:ascii="Arial" w:eastAsia="Arial" w:hAnsi="Arial" w:cs="Arial"/>
          <w:spacing w:val="-1"/>
          <w:sz w:val="16"/>
          <w:szCs w:val="16"/>
        </w:rPr>
        <w:t>re</w:t>
      </w:r>
      <w:r w:rsidRPr="00654219">
        <w:rPr>
          <w:rFonts w:ascii="Arial" w:eastAsia="Arial" w:hAnsi="Arial" w:cs="Arial"/>
          <w:spacing w:val="2"/>
          <w:sz w:val="16"/>
          <w:szCs w:val="16"/>
        </w:rPr>
        <w:t>q</w:t>
      </w:r>
      <w:r w:rsidRPr="00654219">
        <w:rPr>
          <w:rFonts w:ascii="Arial" w:eastAsia="Arial" w:hAnsi="Arial" w:cs="Arial"/>
          <w:spacing w:val="-1"/>
          <w:sz w:val="16"/>
          <w:szCs w:val="16"/>
        </w:rPr>
        <w:t>u</w:t>
      </w:r>
      <w:r w:rsidRPr="00654219">
        <w:rPr>
          <w:rFonts w:ascii="Arial" w:eastAsia="Arial" w:hAnsi="Arial" w:cs="Arial"/>
          <w:sz w:val="16"/>
          <w:szCs w:val="16"/>
        </w:rPr>
        <w:t>iri</w:t>
      </w:r>
      <w:r w:rsidRPr="00654219">
        <w:rPr>
          <w:rFonts w:ascii="Arial" w:eastAsia="Arial" w:hAnsi="Arial" w:cs="Arial"/>
          <w:spacing w:val="-1"/>
          <w:sz w:val="16"/>
          <w:szCs w:val="16"/>
        </w:rPr>
        <w:t>n</w:t>
      </w:r>
      <w:r w:rsidRPr="00654219">
        <w:rPr>
          <w:rFonts w:ascii="Arial" w:eastAsia="Arial" w:hAnsi="Arial" w:cs="Arial"/>
          <w:sz w:val="16"/>
          <w:szCs w:val="16"/>
        </w:rPr>
        <w:t>g</w:t>
      </w:r>
      <w:r w:rsidRPr="00654219">
        <w:rPr>
          <w:rFonts w:ascii="Arial" w:eastAsia="Arial" w:hAnsi="Arial" w:cs="Arial"/>
          <w:spacing w:val="-11"/>
          <w:sz w:val="16"/>
          <w:szCs w:val="16"/>
        </w:rPr>
        <w:t xml:space="preserve"> </w:t>
      </w:r>
      <w:proofErr w:type="spellStart"/>
      <w:r w:rsidRPr="00654219">
        <w:rPr>
          <w:rFonts w:ascii="Arial" w:eastAsia="Arial" w:hAnsi="Arial" w:cs="Arial"/>
          <w:sz w:val="16"/>
          <w:szCs w:val="16"/>
        </w:rPr>
        <w:t>h</w:t>
      </w:r>
      <w:r w:rsidRPr="00654219">
        <w:rPr>
          <w:rFonts w:ascii="Arial" w:eastAsia="Arial" w:hAnsi="Arial" w:cs="Arial"/>
          <w:spacing w:val="2"/>
          <w:sz w:val="16"/>
          <w:szCs w:val="16"/>
        </w:rPr>
        <w:t>o</w:t>
      </w:r>
      <w:r w:rsidRPr="00654219">
        <w:rPr>
          <w:rFonts w:ascii="Arial" w:eastAsia="Arial" w:hAnsi="Arial" w:cs="Arial"/>
          <w:spacing w:val="1"/>
          <w:sz w:val="16"/>
          <w:szCs w:val="16"/>
        </w:rPr>
        <w:t>s</w:t>
      </w:r>
      <w:r w:rsidRPr="00654219">
        <w:rPr>
          <w:rFonts w:ascii="Arial" w:eastAsia="Arial" w:hAnsi="Arial" w:cs="Arial"/>
          <w:sz w:val="16"/>
          <w:szCs w:val="16"/>
        </w:rPr>
        <w:t>p</w:t>
      </w:r>
      <w:r w:rsidRPr="00654219">
        <w:rPr>
          <w:rFonts w:ascii="Arial" w:eastAsia="Arial" w:hAnsi="Arial" w:cs="Arial"/>
          <w:spacing w:val="1"/>
          <w:sz w:val="16"/>
          <w:szCs w:val="16"/>
        </w:rPr>
        <w:t>i</w:t>
      </w:r>
      <w:r w:rsidRPr="00654219">
        <w:rPr>
          <w:rFonts w:ascii="Arial" w:eastAsia="Arial" w:hAnsi="Arial" w:cs="Arial"/>
          <w:sz w:val="16"/>
          <w:szCs w:val="16"/>
        </w:rPr>
        <w:t>t</w:t>
      </w:r>
      <w:r w:rsidRPr="00654219">
        <w:rPr>
          <w:rFonts w:ascii="Arial" w:eastAsia="Arial" w:hAnsi="Arial" w:cs="Arial"/>
          <w:spacing w:val="2"/>
          <w:sz w:val="16"/>
          <w:szCs w:val="16"/>
        </w:rPr>
        <w:t>a</w:t>
      </w:r>
      <w:r w:rsidRPr="00654219">
        <w:rPr>
          <w:rFonts w:ascii="Arial" w:eastAsia="Arial" w:hAnsi="Arial" w:cs="Arial"/>
          <w:spacing w:val="1"/>
          <w:sz w:val="16"/>
          <w:szCs w:val="16"/>
        </w:rPr>
        <w:t>li</w:t>
      </w:r>
      <w:r w:rsidRPr="00654219">
        <w:rPr>
          <w:rFonts w:ascii="Arial" w:eastAsia="Arial" w:hAnsi="Arial" w:cs="Arial"/>
          <w:spacing w:val="2"/>
          <w:sz w:val="16"/>
          <w:szCs w:val="16"/>
        </w:rPr>
        <w:t>s</w:t>
      </w:r>
      <w:r w:rsidRPr="00654219">
        <w:rPr>
          <w:rFonts w:ascii="Arial" w:eastAsia="Arial" w:hAnsi="Arial" w:cs="Arial"/>
          <w:sz w:val="16"/>
          <w:szCs w:val="16"/>
        </w:rPr>
        <w:t>at</w:t>
      </w:r>
      <w:r w:rsidRPr="00654219">
        <w:rPr>
          <w:rFonts w:ascii="Arial" w:eastAsia="Arial" w:hAnsi="Arial" w:cs="Arial"/>
          <w:spacing w:val="-1"/>
          <w:sz w:val="16"/>
          <w:szCs w:val="16"/>
        </w:rPr>
        <w:t>i</w:t>
      </w:r>
      <w:r w:rsidRPr="00654219">
        <w:rPr>
          <w:rFonts w:ascii="Arial" w:eastAsia="Arial" w:hAnsi="Arial" w:cs="Arial"/>
          <w:spacing w:val="2"/>
          <w:sz w:val="16"/>
          <w:szCs w:val="16"/>
        </w:rPr>
        <w:t>o</w:t>
      </w:r>
      <w:r w:rsidRPr="00654219">
        <w:rPr>
          <w:rFonts w:ascii="Arial" w:eastAsia="Arial" w:hAnsi="Arial" w:cs="Arial"/>
          <w:sz w:val="16"/>
          <w:szCs w:val="16"/>
        </w:rPr>
        <w:t>n</w:t>
      </w:r>
      <w:proofErr w:type="spellEnd"/>
      <w:r w:rsidRPr="00654219">
        <w:rPr>
          <w:rFonts w:ascii="Arial" w:eastAsia="Arial" w:hAnsi="Arial" w:cs="Arial"/>
          <w:spacing w:val="-6"/>
          <w:sz w:val="16"/>
          <w:szCs w:val="16"/>
        </w:rPr>
        <w:t xml:space="preserve"> </w:t>
      </w:r>
      <w:r w:rsidRPr="00654219">
        <w:rPr>
          <w:rFonts w:ascii="Arial" w:eastAsia="Arial" w:hAnsi="Arial" w:cs="Arial"/>
          <w:spacing w:val="-1"/>
          <w:sz w:val="16"/>
          <w:szCs w:val="16"/>
        </w:rPr>
        <w:t>o</w:t>
      </w:r>
      <w:r w:rsidRPr="00654219">
        <w:rPr>
          <w:rFonts w:ascii="Arial" w:eastAsia="Arial" w:hAnsi="Arial" w:cs="Arial"/>
          <w:sz w:val="16"/>
          <w:szCs w:val="16"/>
        </w:rPr>
        <w:t>r</w:t>
      </w:r>
      <w:r w:rsidRPr="00654219">
        <w:rPr>
          <w:rFonts w:ascii="Arial" w:eastAsia="Arial" w:hAnsi="Arial" w:cs="Arial"/>
          <w:spacing w:val="-4"/>
          <w:sz w:val="16"/>
          <w:szCs w:val="16"/>
        </w:rPr>
        <w:t xml:space="preserve"> </w:t>
      </w:r>
      <w:r w:rsidRPr="00654219">
        <w:rPr>
          <w:rFonts w:ascii="Arial" w:eastAsia="Arial" w:hAnsi="Arial" w:cs="Arial"/>
          <w:spacing w:val="3"/>
          <w:sz w:val="16"/>
          <w:szCs w:val="16"/>
        </w:rPr>
        <w:t>m</w:t>
      </w:r>
      <w:r w:rsidRPr="00654219">
        <w:rPr>
          <w:rFonts w:ascii="Arial" w:eastAsia="Arial" w:hAnsi="Arial" w:cs="Arial"/>
          <w:spacing w:val="-1"/>
          <w:sz w:val="16"/>
          <w:szCs w:val="16"/>
        </w:rPr>
        <w:t>ed</w:t>
      </w:r>
      <w:r w:rsidRPr="00654219">
        <w:rPr>
          <w:rFonts w:ascii="Arial" w:eastAsia="Arial" w:hAnsi="Arial" w:cs="Arial"/>
          <w:spacing w:val="-2"/>
          <w:sz w:val="16"/>
          <w:szCs w:val="16"/>
        </w:rPr>
        <w:t>i</w:t>
      </w:r>
      <w:r w:rsidRPr="00654219">
        <w:rPr>
          <w:rFonts w:ascii="Arial" w:eastAsia="Arial" w:hAnsi="Arial" w:cs="Arial"/>
          <w:spacing w:val="1"/>
          <w:sz w:val="16"/>
          <w:szCs w:val="16"/>
        </w:rPr>
        <w:t>c</w:t>
      </w:r>
      <w:r w:rsidRPr="00654219">
        <w:rPr>
          <w:rFonts w:ascii="Arial" w:eastAsia="Arial" w:hAnsi="Arial" w:cs="Arial"/>
          <w:spacing w:val="-1"/>
          <w:sz w:val="16"/>
          <w:szCs w:val="16"/>
        </w:rPr>
        <w:t>a</w:t>
      </w:r>
      <w:r w:rsidRPr="00654219">
        <w:rPr>
          <w:rFonts w:ascii="Arial" w:eastAsia="Arial" w:hAnsi="Arial" w:cs="Arial"/>
          <w:sz w:val="16"/>
          <w:szCs w:val="16"/>
        </w:rPr>
        <w:t>l</w:t>
      </w:r>
      <w:r w:rsidRPr="00654219">
        <w:rPr>
          <w:rFonts w:ascii="Arial" w:eastAsia="Arial" w:hAnsi="Arial" w:cs="Arial"/>
          <w:spacing w:val="-12"/>
          <w:sz w:val="16"/>
          <w:szCs w:val="16"/>
        </w:rPr>
        <w:t xml:space="preserve"> </w:t>
      </w:r>
      <w:r w:rsidRPr="00654219">
        <w:rPr>
          <w:rFonts w:ascii="Arial" w:eastAsia="Arial" w:hAnsi="Arial" w:cs="Arial"/>
          <w:spacing w:val="1"/>
          <w:sz w:val="16"/>
          <w:szCs w:val="16"/>
        </w:rPr>
        <w:t>t</w:t>
      </w:r>
      <w:r w:rsidRPr="00654219">
        <w:rPr>
          <w:rFonts w:ascii="Arial" w:eastAsia="Arial" w:hAnsi="Arial" w:cs="Arial"/>
          <w:spacing w:val="-1"/>
          <w:sz w:val="16"/>
          <w:szCs w:val="16"/>
        </w:rPr>
        <w:t>reat</w:t>
      </w:r>
      <w:r w:rsidRPr="00654219">
        <w:rPr>
          <w:rFonts w:ascii="Arial" w:eastAsia="Arial" w:hAnsi="Arial" w:cs="Arial"/>
          <w:spacing w:val="3"/>
          <w:sz w:val="16"/>
          <w:szCs w:val="16"/>
        </w:rPr>
        <w:t>m</w:t>
      </w:r>
      <w:r w:rsidRPr="00654219">
        <w:rPr>
          <w:rFonts w:ascii="Arial" w:eastAsia="Arial" w:hAnsi="Arial" w:cs="Arial"/>
          <w:spacing w:val="-1"/>
          <w:sz w:val="16"/>
          <w:szCs w:val="16"/>
        </w:rPr>
        <w:t>e</w:t>
      </w:r>
      <w:r w:rsidRPr="00654219">
        <w:rPr>
          <w:rFonts w:ascii="Arial" w:eastAsia="Arial" w:hAnsi="Arial" w:cs="Arial"/>
          <w:spacing w:val="-3"/>
          <w:sz w:val="16"/>
          <w:szCs w:val="16"/>
        </w:rPr>
        <w:t>n</w:t>
      </w:r>
      <w:r w:rsidRPr="00654219">
        <w:rPr>
          <w:rFonts w:ascii="Arial" w:eastAsia="Arial" w:hAnsi="Arial" w:cs="Arial"/>
          <w:sz w:val="16"/>
          <w:szCs w:val="16"/>
        </w:rPr>
        <w:t>t</w:t>
      </w:r>
      <w:r w:rsidRPr="00654219">
        <w:rPr>
          <w:rFonts w:ascii="Arial" w:eastAsia="Arial" w:hAnsi="Arial" w:cs="Arial"/>
          <w:spacing w:val="-11"/>
          <w:sz w:val="16"/>
          <w:szCs w:val="16"/>
        </w:rPr>
        <w:t xml:space="preserve"> </w:t>
      </w:r>
      <w:r w:rsidRPr="00654219">
        <w:rPr>
          <w:rFonts w:ascii="Arial" w:eastAsia="Arial" w:hAnsi="Arial" w:cs="Arial"/>
          <w:spacing w:val="2"/>
          <w:sz w:val="16"/>
          <w:szCs w:val="16"/>
        </w:rPr>
        <w:t>b</w:t>
      </w:r>
      <w:r w:rsidRPr="00654219">
        <w:rPr>
          <w:rFonts w:ascii="Arial" w:eastAsia="Arial" w:hAnsi="Arial" w:cs="Arial"/>
          <w:sz w:val="16"/>
          <w:szCs w:val="16"/>
        </w:rPr>
        <w:t>y</w:t>
      </w:r>
      <w:r w:rsidRPr="00654219">
        <w:rPr>
          <w:rFonts w:ascii="Arial" w:eastAsia="Arial" w:hAnsi="Arial" w:cs="Arial"/>
          <w:spacing w:val="-10"/>
          <w:sz w:val="16"/>
          <w:szCs w:val="16"/>
        </w:rPr>
        <w:t xml:space="preserve"> </w:t>
      </w:r>
      <w:r w:rsidRPr="00654219">
        <w:rPr>
          <w:rFonts w:ascii="Arial" w:eastAsia="Arial" w:hAnsi="Arial" w:cs="Arial"/>
          <w:sz w:val="16"/>
          <w:szCs w:val="16"/>
        </w:rPr>
        <w:t>a</w:t>
      </w:r>
      <w:r w:rsidRPr="00654219">
        <w:rPr>
          <w:rFonts w:ascii="Arial" w:eastAsia="Arial" w:hAnsi="Arial" w:cs="Arial"/>
          <w:spacing w:val="1"/>
          <w:sz w:val="16"/>
          <w:szCs w:val="16"/>
        </w:rPr>
        <w:t xml:space="preserve"> </w:t>
      </w:r>
      <w:r w:rsidRPr="00654219">
        <w:rPr>
          <w:rFonts w:ascii="Arial" w:eastAsia="Arial" w:hAnsi="Arial" w:cs="Arial"/>
          <w:spacing w:val="-1"/>
          <w:sz w:val="16"/>
          <w:szCs w:val="16"/>
        </w:rPr>
        <w:t>do</w:t>
      </w:r>
      <w:r w:rsidRPr="00654219">
        <w:rPr>
          <w:rFonts w:ascii="Arial" w:eastAsia="Arial" w:hAnsi="Arial" w:cs="Arial"/>
          <w:spacing w:val="1"/>
          <w:sz w:val="16"/>
          <w:szCs w:val="16"/>
        </w:rPr>
        <w:t>ct</w:t>
      </w:r>
      <w:r w:rsidRPr="00654219">
        <w:rPr>
          <w:rFonts w:ascii="Arial" w:eastAsia="Arial" w:hAnsi="Arial" w:cs="Arial"/>
          <w:spacing w:val="-1"/>
          <w:sz w:val="16"/>
          <w:szCs w:val="16"/>
        </w:rPr>
        <w:t>o</w:t>
      </w:r>
      <w:r w:rsidRPr="00654219">
        <w:rPr>
          <w:rFonts w:ascii="Arial" w:eastAsia="Arial" w:hAnsi="Arial" w:cs="Arial"/>
          <w:sz w:val="16"/>
          <w:szCs w:val="16"/>
        </w:rPr>
        <w:t>r</w:t>
      </w:r>
      <w:r w:rsidRPr="00654219">
        <w:rPr>
          <w:rFonts w:ascii="Arial" w:eastAsia="Arial" w:hAnsi="Arial" w:cs="Arial"/>
          <w:spacing w:val="-7"/>
          <w:sz w:val="16"/>
          <w:szCs w:val="16"/>
        </w:rPr>
        <w:t xml:space="preserve"> </w:t>
      </w:r>
      <w:r w:rsidRPr="00654219">
        <w:rPr>
          <w:rFonts w:ascii="Arial" w:eastAsia="Arial" w:hAnsi="Arial" w:cs="Arial"/>
          <w:spacing w:val="2"/>
          <w:sz w:val="16"/>
          <w:szCs w:val="16"/>
        </w:rPr>
        <w:t>a</w:t>
      </w:r>
      <w:r w:rsidRPr="00654219">
        <w:rPr>
          <w:rFonts w:ascii="Arial" w:eastAsia="Arial" w:hAnsi="Arial" w:cs="Arial"/>
          <w:spacing w:val="-6"/>
          <w:sz w:val="16"/>
          <w:szCs w:val="16"/>
        </w:rPr>
        <w:t>w</w:t>
      </w:r>
      <w:r w:rsidRPr="00654219">
        <w:rPr>
          <w:rFonts w:ascii="Arial" w:eastAsia="Arial" w:hAnsi="Arial" w:cs="Arial"/>
          <w:spacing w:val="2"/>
          <w:sz w:val="16"/>
          <w:szCs w:val="16"/>
        </w:rPr>
        <w:t>a</w:t>
      </w:r>
      <w:r w:rsidRPr="00654219">
        <w:rPr>
          <w:rFonts w:ascii="Arial" w:eastAsia="Arial" w:hAnsi="Arial" w:cs="Arial"/>
          <w:sz w:val="16"/>
          <w:szCs w:val="16"/>
        </w:rPr>
        <w:t>y</w:t>
      </w:r>
      <w:r w:rsidRPr="00654219">
        <w:rPr>
          <w:rFonts w:ascii="Arial" w:eastAsia="Arial" w:hAnsi="Arial" w:cs="Arial"/>
          <w:spacing w:val="-7"/>
          <w:sz w:val="16"/>
          <w:szCs w:val="16"/>
        </w:rPr>
        <w:t xml:space="preserve"> </w:t>
      </w:r>
      <w:r w:rsidRPr="00654219">
        <w:rPr>
          <w:rFonts w:ascii="Arial" w:eastAsia="Arial" w:hAnsi="Arial" w:cs="Arial"/>
          <w:spacing w:val="1"/>
          <w:sz w:val="16"/>
          <w:szCs w:val="16"/>
        </w:rPr>
        <w:t>f</w:t>
      </w:r>
      <w:r w:rsidRPr="00654219">
        <w:rPr>
          <w:rFonts w:ascii="Arial" w:eastAsia="Arial" w:hAnsi="Arial" w:cs="Arial"/>
          <w:spacing w:val="-1"/>
          <w:sz w:val="16"/>
          <w:szCs w:val="16"/>
        </w:rPr>
        <w:t>r</w:t>
      </w:r>
      <w:r w:rsidRPr="00654219">
        <w:rPr>
          <w:rFonts w:ascii="Arial" w:eastAsia="Arial" w:hAnsi="Arial" w:cs="Arial"/>
          <w:spacing w:val="-3"/>
          <w:sz w:val="16"/>
          <w:szCs w:val="16"/>
        </w:rPr>
        <w:t>o</w:t>
      </w:r>
      <w:r w:rsidRPr="00654219">
        <w:rPr>
          <w:rFonts w:ascii="Arial" w:eastAsia="Arial" w:hAnsi="Arial" w:cs="Arial"/>
          <w:sz w:val="16"/>
          <w:szCs w:val="16"/>
        </w:rPr>
        <w:t>m</w:t>
      </w:r>
      <w:r w:rsidRPr="00654219">
        <w:rPr>
          <w:rFonts w:ascii="Arial" w:eastAsia="Arial" w:hAnsi="Arial" w:cs="Arial"/>
          <w:spacing w:val="2"/>
          <w:sz w:val="16"/>
          <w:szCs w:val="16"/>
        </w:rPr>
        <w:t xml:space="preserve"> </w:t>
      </w:r>
      <w:r w:rsidRPr="00654219">
        <w:rPr>
          <w:rFonts w:ascii="Arial" w:eastAsia="Arial" w:hAnsi="Arial" w:cs="Arial"/>
          <w:spacing w:val="1"/>
          <w:sz w:val="16"/>
          <w:szCs w:val="16"/>
        </w:rPr>
        <w:t>t</w:t>
      </w:r>
      <w:r w:rsidRPr="00654219">
        <w:rPr>
          <w:rFonts w:ascii="Arial" w:eastAsia="Arial" w:hAnsi="Arial" w:cs="Arial"/>
          <w:spacing w:val="-1"/>
          <w:sz w:val="16"/>
          <w:szCs w:val="16"/>
        </w:rPr>
        <w:t>he</w:t>
      </w:r>
      <w:r w:rsidRPr="00654219">
        <w:rPr>
          <w:rFonts w:ascii="Arial" w:eastAsia="Arial" w:hAnsi="Arial" w:cs="Arial"/>
          <w:sz w:val="16"/>
          <w:szCs w:val="16"/>
        </w:rPr>
        <w:t>ir</w:t>
      </w:r>
      <w:r w:rsidRPr="00654219">
        <w:rPr>
          <w:rFonts w:ascii="Arial" w:eastAsia="Arial" w:hAnsi="Arial" w:cs="Arial"/>
          <w:spacing w:val="1"/>
          <w:sz w:val="16"/>
          <w:szCs w:val="16"/>
        </w:rPr>
        <w:t xml:space="preserve"> </w:t>
      </w:r>
      <w:r w:rsidRPr="00654219">
        <w:rPr>
          <w:rFonts w:ascii="Arial" w:eastAsia="Arial" w:hAnsi="Arial" w:cs="Arial"/>
          <w:spacing w:val="-1"/>
          <w:sz w:val="16"/>
          <w:szCs w:val="16"/>
        </w:rPr>
        <w:t>Du</w:t>
      </w:r>
      <w:r w:rsidRPr="00654219">
        <w:rPr>
          <w:rFonts w:ascii="Arial" w:eastAsia="Arial" w:hAnsi="Arial" w:cs="Arial"/>
          <w:spacing w:val="3"/>
          <w:sz w:val="16"/>
          <w:szCs w:val="16"/>
        </w:rPr>
        <w:t>t</w:t>
      </w:r>
      <w:r w:rsidRPr="00654219">
        <w:rPr>
          <w:rFonts w:ascii="Arial" w:eastAsia="Arial" w:hAnsi="Arial" w:cs="Arial"/>
          <w:sz w:val="16"/>
          <w:szCs w:val="16"/>
        </w:rPr>
        <w:t xml:space="preserve">y </w:t>
      </w:r>
      <w:r w:rsidRPr="00654219">
        <w:rPr>
          <w:rFonts w:ascii="Arial" w:eastAsia="Arial" w:hAnsi="Arial" w:cs="Arial"/>
          <w:spacing w:val="1"/>
          <w:sz w:val="16"/>
          <w:szCs w:val="16"/>
        </w:rPr>
        <w:t>St</w:t>
      </w:r>
      <w:r w:rsidRPr="00654219">
        <w:rPr>
          <w:rFonts w:ascii="Arial" w:eastAsia="Arial" w:hAnsi="Arial" w:cs="Arial"/>
          <w:spacing w:val="-1"/>
          <w:sz w:val="16"/>
          <w:szCs w:val="16"/>
        </w:rPr>
        <w:t>at</w:t>
      </w:r>
      <w:r w:rsidRPr="00654219">
        <w:rPr>
          <w:rFonts w:ascii="Arial" w:eastAsia="Arial" w:hAnsi="Arial" w:cs="Arial"/>
          <w:sz w:val="16"/>
          <w:szCs w:val="16"/>
        </w:rPr>
        <w:t>io</w:t>
      </w:r>
      <w:r w:rsidRPr="00654219">
        <w:rPr>
          <w:rFonts w:ascii="Arial" w:eastAsia="Arial" w:hAnsi="Arial" w:cs="Arial"/>
          <w:spacing w:val="-1"/>
          <w:sz w:val="16"/>
          <w:szCs w:val="16"/>
        </w:rPr>
        <w:t>n.</w:t>
      </w:r>
    </w:p>
  </w:footnote>
  <w:footnote w:id="34">
    <w:p w14:paraId="4035C66E" w14:textId="77777777" w:rsidR="00946A66" w:rsidRPr="001E2783" w:rsidRDefault="00946A66" w:rsidP="00654219">
      <w:pPr>
        <w:pStyle w:val="FootnoteText"/>
        <w:rPr>
          <w:lang w:val="en-GB"/>
        </w:rPr>
      </w:pPr>
      <w:r w:rsidRPr="00654219">
        <w:rPr>
          <w:rStyle w:val="FootnoteReference"/>
        </w:rPr>
        <w:footnoteRef/>
      </w:r>
      <w:r w:rsidRPr="00654219">
        <w:t xml:space="preserve"> </w:t>
      </w:r>
      <w:r>
        <w:t xml:space="preserve"> </w:t>
      </w:r>
      <w:r w:rsidRPr="00654219">
        <w:rPr>
          <w:lang w:val="en-GB"/>
        </w:rPr>
        <w:t xml:space="preserve"> </w:t>
      </w:r>
      <w:r w:rsidRPr="00654219">
        <w:rPr>
          <w:rFonts w:ascii="Arial" w:eastAsia="Arial" w:hAnsi="Arial" w:cs="Arial"/>
          <w:spacing w:val="-1"/>
          <w:sz w:val="16"/>
          <w:szCs w:val="16"/>
        </w:rPr>
        <w:t>L</w:t>
      </w:r>
      <w:r w:rsidRPr="00654219">
        <w:rPr>
          <w:rFonts w:ascii="Arial" w:eastAsia="Arial" w:hAnsi="Arial" w:cs="Arial"/>
          <w:sz w:val="16"/>
          <w:szCs w:val="16"/>
        </w:rPr>
        <w:t>i</w:t>
      </w:r>
      <w:r w:rsidRPr="00654219">
        <w:rPr>
          <w:rFonts w:ascii="Arial" w:eastAsia="Arial" w:hAnsi="Arial" w:cs="Arial"/>
          <w:spacing w:val="-1"/>
          <w:sz w:val="16"/>
          <w:szCs w:val="16"/>
        </w:rPr>
        <w:t>s</w:t>
      </w:r>
      <w:r w:rsidRPr="00654219">
        <w:rPr>
          <w:rFonts w:ascii="Arial" w:eastAsia="Arial" w:hAnsi="Arial" w:cs="Arial"/>
          <w:spacing w:val="1"/>
          <w:sz w:val="16"/>
          <w:szCs w:val="16"/>
        </w:rPr>
        <w:t>t</w:t>
      </w:r>
      <w:r w:rsidRPr="00654219">
        <w:rPr>
          <w:rFonts w:ascii="Arial" w:eastAsia="Arial" w:hAnsi="Arial" w:cs="Arial"/>
          <w:spacing w:val="-1"/>
          <w:sz w:val="16"/>
          <w:szCs w:val="16"/>
        </w:rPr>
        <w:t>e</w:t>
      </w:r>
      <w:r w:rsidRPr="00654219">
        <w:rPr>
          <w:rFonts w:ascii="Arial" w:eastAsia="Arial" w:hAnsi="Arial" w:cs="Arial"/>
          <w:sz w:val="16"/>
          <w:szCs w:val="16"/>
        </w:rPr>
        <w:t>d</w:t>
      </w:r>
      <w:r w:rsidRPr="00654219">
        <w:rPr>
          <w:rFonts w:ascii="Arial" w:eastAsia="Arial" w:hAnsi="Arial" w:cs="Arial"/>
          <w:spacing w:val="-6"/>
          <w:sz w:val="16"/>
          <w:szCs w:val="16"/>
        </w:rPr>
        <w:t xml:space="preserve"> </w:t>
      </w:r>
      <w:r w:rsidRPr="00654219">
        <w:rPr>
          <w:rFonts w:ascii="Arial" w:eastAsia="Arial" w:hAnsi="Arial" w:cs="Arial"/>
          <w:spacing w:val="-3"/>
          <w:sz w:val="16"/>
          <w:szCs w:val="16"/>
        </w:rPr>
        <w:t>a</w:t>
      </w:r>
      <w:r w:rsidRPr="00654219">
        <w:rPr>
          <w:rFonts w:ascii="Arial" w:eastAsia="Arial" w:hAnsi="Arial" w:cs="Arial"/>
          <w:sz w:val="16"/>
          <w:szCs w:val="16"/>
        </w:rPr>
        <w:t>s</w:t>
      </w:r>
      <w:r w:rsidRPr="00654219">
        <w:rPr>
          <w:rFonts w:ascii="Arial" w:eastAsia="Arial" w:hAnsi="Arial" w:cs="Arial"/>
          <w:spacing w:val="-2"/>
          <w:sz w:val="16"/>
          <w:szCs w:val="16"/>
        </w:rPr>
        <w:t xml:space="preserve"> </w:t>
      </w:r>
      <w:r w:rsidRPr="00654219">
        <w:rPr>
          <w:rFonts w:ascii="Arial" w:eastAsia="Arial" w:hAnsi="Arial" w:cs="Arial"/>
          <w:spacing w:val="1"/>
          <w:sz w:val="16"/>
          <w:szCs w:val="16"/>
        </w:rPr>
        <w:t>V</w:t>
      </w:r>
      <w:r w:rsidRPr="00654219">
        <w:rPr>
          <w:rFonts w:ascii="Arial" w:eastAsia="Arial" w:hAnsi="Arial" w:cs="Arial"/>
          <w:spacing w:val="-1"/>
          <w:sz w:val="16"/>
          <w:szCs w:val="16"/>
        </w:rPr>
        <w:t>er</w:t>
      </w:r>
      <w:r w:rsidRPr="00654219">
        <w:rPr>
          <w:rFonts w:ascii="Arial" w:eastAsia="Arial" w:hAnsi="Arial" w:cs="Arial"/>
          <w:sz w:val="16"/>
          <w:szCs w:val="16"/>
        </w:rPr>
        <w:t>y</w:t>
      </w:r>
      <w:r w:rsidRPr="00654219">
        <w:rPr>
          <w:rFonts w:ascii="Arial" w:eastAsia="Arial" w:hAnsi="Arial" w:cs="Arial"/>
          <w:spacing w:val="-7"/>
          <w:sz w:val="16"/>
          <w:szCs w:val="16"/>
        </w:rPr>
        <w:t xml:space="preserve"> </w:t>
      </w:r>
      <w:r w:rsidRPr="00654219">
        <w:rPr>
          <w:rFonts w:ascii="Arial" w:eastAsia="Arial" w:hAnsi="Arial" w:cs="Arial"/>
          <w:spacing w:val="3"/>
          <w:sz w:val="16"/>
          <w:szCs w:val="16"/>
        </w:rPr>
        <w:t>S</w:t>
      </w:r>
      <w:r w:rsidRPr="00654219">
        <w:rPr>
          <w:rFonts w:ascii="Arial" w:eastAsia="Arial" w:hAnsi="Arial" w:cs="Arial"/>
          <w:spacing w:val="-1"/>
          <w:sz w:val="16"/>
          <w:szCs w:val="16"/>
        </w:rPr>
        <w:t>er</w:t>
      </w:r>
      <w:r w:rsidRPr="00654219">
        <w:rPr>
          <w:rFonts w:ascii="Arial" w:eastAsia="Arial" w:hAnsi="Arial" w:cs="Arial"/>
          <w:sz w:val="16"/>
          <w:szCs w:val="16"/>
        </w:rPr>
        <w:t>io</w:t>
      </w:r>
      <w:r w:rsidRPr="00654219">
        <w:rPr>
          <w:rFonts w:ascii="Arial" w:eastAsia="Arial" w:hAnsi="Arial" w:cs="Arial"/>
          <w:spacing w:val="-1"/>
          <w:sz w:val="16"/>
          <w:szCs w:val="16"/>
        </w:rPr>
        <w:t>u</w:t>
      </w:r>
      <w:r w:rsidRPr="00654219">
        <w:rPr>
          <w:rFonts w:ascii="Arial" w:eastAsia="Arial" w:hAnsi="Arial" w:cs="Arial"/>
          <w:spacing w:val="1"/>
          <w:sz w:val="16"/>
          <w:szCs w:val="16"/>
        </w:rPr>
        <w:t>s</w:t>
      </w:r>
      <w:r w:rsidRPr="00654219">
        <w:rPr>
          <w:rFonts w:ascii="Arial" w:eastAsia="Arial" w:hAnsi="Arial" w:cs="Arial"/>
          <w:sz w:val="16"/>
          <w:szCs w:val="16"/>
        </w:rPr>
        <w:t>ly</w:t>
      </w:r>
      <w:r w:rsidRPr="00654219">
        <w:rPr>
          <w:rFonts w:ascii="Arial" w:eastAsia="Arial" w:hAnsi="Arial" w:cs="Arial"/>
          <w:spacing w:val="-18"/>
          <w:sz w:val="16"/>
          <w:szCs w:val="16"/>
        </w:rPr>
        <w:t xml:space="preserve"> </w:t>
      </w:r>
      <w:r w:rsidRPr="00654219">
        <w:rPr>
          <w:rFonts w:ascii="Arial" w:eastAsia="Arial" w:hAnsi="Arial" w:cs="Arial"/>
          <w:spacing w:val="1"/>
          <w:sz w:val="16"/>
          <w:szCs w:val="16"/>
        </w:rPr>
        <w:t>I</w:t>
      </w:r>
      <w:r w:rsidRPr="00654219">
        <w:rPr>
          <w:rFonts w:ascii="Arial" w:eastAsia="Arial" w:hAnsi="Arial" w:cs="Arial"/>
          <w:spacing w:val="-2"/>
          <w:sz w:val="16"/>
          <w:szCs w:val="16"/>
        </w:rPr>
        <w:t>l</w:t>
      </w:r>
      <w:r w:rsidRPr="00654219">
        <w:rPr>
          <w:rFonts w:ascii="Arial" w:eastAsia="Arial" w:hAnsi="Arial" w:cs="Arial"/>
          <w:sz w:val="16"/>
          <w:szCs w:val="16"/>
        </w:rPr>
        <w:t>l</w:t>
      </w:r>
      <w:r w:rsidRPr="00654219">
        <w:rPr>
          <w:rFonts w:ascii="Arial" w:eastAsia="Arial" w:hAnsi="Arial" w:cs="Arial"/>
          <w:spacing w:val="-1"/>
          <w:sz w:val="16"/>
          <w:szCs w:val="16"/>
        </w:rPr>
        <w:t xml:space="preserve"> (</w:t>
      </w:r>
      <w:r w:rsidRPr="00654219">
        <w:rPr>
          <w:rFonts w:ascii="Arial" w:eastAsia="Arial" w:hAnsi="Arial" w:cs="Arial"/>
          <w:spacing w:val="-2"/>
          <w:sz w:val="16"/>
          <w:szCs w:val="16"/>
        </w:rPr>
        <w:t>V</w:t>
      </w:r>
      <w:r w:rsidRPr="00654219">
        <w:rPr>
          <w:rFonts w:ascii="Arial" w:eastAsia="Arial" w:hAnsi="Arial" w:cs="Arial"/>
          <w:spacing w:val="1"/>
          <w:sz w:val="16"/>
          <w:szCs w:val="16"/>
        </w:rPr>
        <w:t>SI</w:t>
      </w:r>
      <w:r w:rsidRPr="00654219">
        <w:rPr>
          <w:rFonts w:ascii="Arial" w:eastAsia="Arial" w:hAnsi="Arial" w:cs="Arial"/>
          <w:spacing w:val="-1"/>
          <w:sz w:val="16"/>
          <w:szCs w:val="16"/>
        </w:rPr>
        <w:t>)</w:t>
      </w:r>
      <w:r w:rsidRPr="00654219">
        <w:rPr>
          <w:rFonts w:ascii="Arial" w:eastAsia="Arial" w:hAnsi="Arial" w:cs="Arial"/>
          <w:sz w:val="16"/>
          <w:szCs w:val="16"/>
        </w:rPr>
        <w:t>,</w:t>
      </w:r>
      <w:r w:rsidRPr="00654219">
        <w:rPr>
          <w:rFonts w:ascii="Arial" w:eastAsia="Arial" w:hAnsi="Arial" w:cs="Arial"/>
          <w:spacing w:val="-7"/>
          <w:sz w:val="16"/>
          <w:szCs w:val="16"/>
        </w:rPr>
        <w:t xml:space="preserve"> </w:t>
      </w:r>
      <w:r w:rsidRPr="00654219">
        <w:rPr>
          <w:rFonts w:ascii="Arial" w:eastAsia="Arial" w:hAnsi="Arial" w:cs="Arial"/>
          <w:spacing w:val="1"/>
          <w:sz w:val="16"/>
          <w:szCs w:val="16"/>
        </w:rPr>
        <w:t>S</w:t>
      </w:r>
      <w:r w:rsidRPr="00654219">
        <w:rPr>
          <w:rFonts w:ascii="Arial" w:eastAsia="Arial" w:hAnsi="Arial" w:cs="Arial"/>
          <w:spacing w:val="-1"/>
          <w:sz w:val="16"/>
          <w:szCs w:val="16"/>
        </w:rPr>
        <w:t>er</w:t>
      </w:r>
      <w:r w:rsidRPr="00654219">
        <w:rPr>
          <w:rFonts w:ascii="Arial" w:eastAsia="Arial" w:hAnsi="Arial" w:cs="Arial"/>
          <w:sz w:val="16"/>
          <w:szCs w:val="16"/>
        </w:rPr>
        <w:t>io</w:t>
      </w:r>
      <w:r w:rsidRPr="00654219">
        <w:rPr>
          <w:rFonts w:ascii="Arial" w:eastAsia="Arial" w:hAnsi="Arial" w:cs="Arial"/>
          <w:spacing w:val="-1"/>
          <w:sz w:val="16"/>
          <w:szCs w:val="16"/>
        </w:rPr>
        <w:t>u</w:t>
      </w:r>
      <w:r w:rsidRPr="00654219">
        <w:rPr>
          <w:rFonts w:ascii="Arial" w:eastAsia="Arial" w:hAnsi="Arial" w:cs="Arial"/>
          <w:spacing w:val="1"/>
          <w:sz w:val="16"/>
          <w:szCs w:val="16"/>
        </w:rPr>
        <w:t>s</w:t>
      </w:r>
      <w:r w:rsidRPr="00654219">
        <w:rPr>
          <w:rFonts w:ascii="Arial" w:eastAsia="Arial" w:hAnsi="Arial" w:cs="Arial"/>
          <w:spacing w:val="3"/>
          <w:sz w:val="16"/>
          <w:szCs w:val="16"/>
        </w:rPr>
        <w:t>l</w:t>
      </w:r>
      <w:r w:rsidRPr="00654219">
        <w:rPr>
          <w:rFonts w:ascii="Arial" w:eastAsia="Arial" w:hAnsi="Arial" w:cs="Arial"/>
          <w:sz w:val="16"/>
          <w:szCs w:val="16"/>
        </w:rPr>
        <w:t>y</w:t>
      </w:r>
      <w:r w:rsidRPr="00654219">
        <w:rPr>
          <w:rFonts w:ascii="Arial" w:eastAsia="Arial" w:hAnsi="Arial" w:cs="Arial"/>
          <w:spacing w:val="-19"/>
          <w:sz w:val="16"/>
          <w:szCs w:val="16"/>
        </w:rPr>
        <w:t xml:space="preserve"> </w:t>
      </w:r>
      <w:r w:rsidRPr="00654219">
        <w:rPr>
          <w:rFonts w:ascii="Arial" w:eastAsia="Arial" w:hAnsi="Arial" w:cs="Arial"/>
          <w:spacing w:val="1"/>
          <w:sz w:val="16"/>
          <w:szCs w:val="16"/>
        </w:rPr>
        <w:t>I</w:t>
      </w:r>
      <w:r w:rsidRPr="00654219">
        <w:rPr>
          <w:rFonts w:ascii="Arial" w:eastAsia="Arial" w:hAnsi="Arial" w:cs="Arial"/>
          <w:sz w:val="16"/>
          <w:szCs w:val="16"/>
        </w:rPr>
        <w:t>ll</w:t>
      </w:r>
      <w:r w:rsidRPr="00654219">
        <w:rPr>
          <w:rFonts w:ascii="Arial" w:eastAsia="Arial" w:hAnsi="Arial" w:cs="Arial"/>
          <w:spacing w:val="-3"/>
          <w:sz w:val="16"/>
          <w:szCs w:val="16"/>
        </w:rPr>
        <w:t xml:space="preserve"> </w:t>
      </w:r>
      <w:r w:rsidRPr="00654219">
        <w:rPr>
          <w:rFonts w:ascii="Arial" w:eastAsia="Arial" w:hAnsi="Arial" w:cs="Arial"/>
          <w:spacing w:val="-1"/>
          <w:sz w:val="16"/>
          <w:szCs w:val="16"/>
        </w:rPr>
        <w:t>(</w:t>
      </w:r>
      <w:r w:rsidRPr="00654219">
        <w:rPr>
          <w:rFonts w:ascii="Arial" w:eastAsia="Arial" w:hAnsi="Arial" w:cs="Arial"/>
          <w:spacing w:val="1"/>
          <w:sz w:val="16"/>
          <w:szCs w:val="16"/>
        </w:rPr>
        <w:t>SI</w:t>
      </w:r>
      <w:r w:rsidRPr="00654219">
        <w:rPr>
          <w:rFonts w:ascii="Arial" w:eastAsia="Arial" w:hAnsi="Arial" w:cs="Arial"/>
          <w:spacing w:val="-1"/>
          <w:sz w:val="16"/>
          <w:szCs w:val="16"/>
        </w:rPr>
        <w:t>)</w:t>
      </w:r>
      <w:r w:rsidRPr="00654219">
        <w:rPr>
          <w:rFonts w:ascii="Arial" w:eastAsia="Arial" w:hAnsi="Arial" w:cs="Arial"/>
          <w:sz w:val="16"/>
          <w:szCs w:val="16"/>
        </w:rPr>
        <w:t>,</w:t>
      </w:r>
      <w:r w:rsidRPr="00654219">
        <w:rPr>
          <w:rFonts w:ascii="Arial" w:eastAsia="Arial" w:hAnsi="Arial" w:cs="Arial"/>
          <w:spacing w:val="-5"/>
          <w:sz w:val="16"/>
          <w:szCs w:val="16"/>
        </w:rPr>
        <w:t xml:space="preserve"> </w:t>
      </w:r>
      <w:r w:rsidRPr="00654219">
        <w:rPr>
          <w:rFonts w:ascii="Arial" w:eastAsia="Arial" w:hAnsi="Arial" w:cs="Arial"/>
          <w:sz w:val="16"/>
          <w:szCs w:val="16"/>
        </w:rPr>
        <w:t>I</w:t>
      </w:r>
      <w:r w:rsidRPr="00654219">
        <w:rPr>
          <w:rFonts w:ascii="Arial" w:eastAsia="Arial" w:hAnsi="Arial" w:cs="Arial"/>
          <w:spacing w:val="2"/>
          <w:sz w:val="16"/>
          <w:szCs w:val="16"/>
        </w:rPr>
        <w:t>n</w:t>
      </w:r>
      <w:r w:rsidRPr="00654219">
        <w:rPr>
          <w:rFonts w:ascii="Arial" w:eastAsia="Arial" w:hAnsi="Arial" w:cs="Arial"/>
          <w:spacing w:val="1"/>
          <w:sz w:val="16"/>
          <w:szCs w:val="16"/>
        </w:rPr>
        <w:t>c</w:t>
      </w:r>
      <w:r w:rsidRPr="00654219">
        <w:rPr>
          <w:rFonts w:ascii="Arial" w:eastAsia="Arial" w:hAnsi="Arial" w:cs="Arial"/>
          <w:sz w:val="16"/>
          <w:szCs w:val="16"/>
        </w:rPr>
        <w:t>a</w:t>
      </w:r>
      <w:r w:rsidRPr="00654219">
        <w:rPr>
          <w:rFonts w:ascii="Arial" w:eastAsia="Arial" w:hAnsi="Arial" w:cs="Arial"/>
          <w:spacing w:val="2"/>
          <w:sz w:val="16"/>
          <w:szCs w:val="16"/>
        </w:rPr>
        <w:t>pa</w:t>
      </w:r>
      <w:r w:rsidRPr="00654219">
        <w:rPr>
          <w:rFonts w:ascii="Arial" w:eastAsia="Arial" w:hAnsi="Arial" w:cs="Arial"/>
          <w:spacing w:val="1"/>
          <w:sz w:val="16"/>
          <w:szCs w:val="16"/>
        </w:rPr>
        <w:t>ci</w:t>
      </w:r>
      <w:r w:rsidRPr="00654219">
        <w:rPr>
          <w:rFonts w:ascii="Arial" w:eastAsia="Arial" w:hAnsi="Arial" w:cs="Arial"/>
          <w:sz w:val="16"/>
          <w:szCs w:val="16"/>
        </w:rPr>
        <w:t>t</w:t>
      </w:r>
      <w:r w:rsidRPr="00654219">
        <w:rPr>
          <w:rFonts w:ascii="Arial" w:eastAsia="Arial" w:hAnsi="Arial" w:cs="Arial"/>
          <w:spacing w:val="2"/>
          <w:sz w:val="16"/>
          <w:szCs w:val="16"/>
        </w:rPr>
        <w:t>a</w:t>
      </w:r>
      <w:r w:rsidRPr="00654219">
        <w:rPr>
          <w:rFonts w:ascii="Arial" w:eastAsia="Arial" w:hAnsi="Arial" w:cs="Arial"/>
          <w:sz w:val="16"/>
          <w:szCs w:val="16"/>
        </w:rPr>
        <w:t>t</w:t>
      </w:r>
      <w:r w:rsidRPr="00654219">
        <w:rPr>
          <w:rFonts w:ascii="Arial" w:eastAsia="Arial" w:hAnsi="Arial" w:cs="Arial"/>
          <w:spacing w:val="-1"/>
          <w:sz w:val="16"/>
          <w:szCs w:val="16"/>
        </w:rPr>
        <w:t>i</w:t>
      </w:r>
      <w:r w:rsidRPr="00654219">
        <w:rPr>
          <w:rFonts w:ascii="Arial" w:eastAsia="Arial" w:hAnsi="Arial" w:cs="Arial"/>
          <w:spacing w:val="2"/>
          <w:sz w:val="16"/>
          <w:szCs w:val="16"/>
        </w:rPr>
        <w:t>n</w:t>
      </w:r>
      <w:r w:rsidRPr="00654219">
        <w:rPr>
          <w:rFonts w:ascii="Arial" w:eastAsia="Arial" w:hAnsi="Arial" w:cs="Arial"/>
          <w:sz w:val="16"/>
          <w:szCs w:val="16"/>
        </w:rPr>
        <w:t>g</w:t>
      </w:r>
      <w:r w:rsidRPr="00654219">
        <w:rPr>
          <w:rFonts w:ascii="Arial" w:eastAsia="Arial" w:hAnsi="Arial" w:cs="Arial"/>
          <w:spacing w:val="-5"/>
          <w:sz w:val="16"/>
          <w:szCs w:val="16"/>
        </w:rPr>
        <w:t xml:space="preserve"> </w:t>
      </w:r>
      <w:r w:rsidRPr="00654219">
        <w:rPr>
          <w:rFonts w:ascii="Arial" w:eastAsia="Arial" w:hAnsi="Arial" w:cs="Arial"/>
          <w:spacing w:val="1"/>
          <w:sz w:val="16"/>
          <w:szCs w:val="16"/>
        </w:rPr>
        <w:t>I</w:t>
      </w:r>
      <w:r w:rsidRPr="00654219">
        <w:rPr>
          <w:rFonts w:ascii="Arial" w:eastAsia="Arial" w:hAnsi="Arial" w:cs="Arial"/>
          <w:spacing w:val="-1"/>
          <w:sz w:val="16"/>
          <w:szCs w:val="16"/>
        </w:rPr>
        <w:t>n</w:t>
      </w:r>
      <w:r w:rsidRPr="00654219">
        <w:rPr>
          <w:rFonts w:ascii="Arial" w:eastAsia="Arial" w:hAnsi="Arial" w:cs="Arial"/>
          <w:spacing w:val="-2"/>
          <w:sz w:val="16"/>
          <w:szCs w:val="16"/>
        </w:rPr>
        <w:t>j</w:t>
      </w:r>
      <w:r w:rsidRPr="00654219">
        <w:rPr>
          <w:rFonts w:ascii="Arial" w:eastAsia="Arial" w:hAnsi="Arial" w:cs="Arial"/>
          <w:spacing w:val="-1"/>
          <w:sz w:val="16"/>
          <w:szCs w:val="16"/>
        </w:rPr>
        <w:t>ur</w:t>
      </w:r>
      <w:r w:rsidRPr="00654219">
        <w:rPr>
          <w:rFonts w:ascii="Arial" w:eastAsia="Arial" w:hAnsi="Arial" w:cs="Arial"/>
          <w:sz w:val="16"/>
          <w:szCs w:val="16"/>
        </w:rPr>
        <w:t>y</w:t>
      </w:r>
      <w:r w:rsidRPr="00654219">
        <w:rPr>
          <w:rFonts w:ascii="Arial" w:eastAsia="Arial" w:hAnsi="Arial" w:cs="Arial"/>
          <w:spacing w:val="-12"/>
          <w:sz w:val="16"/>
          <w:szCs w:val="16"/>
        </w:rPr>
        <w:t xml:space="preserve"> </w:t>
      </w:r>
      <w:r w:rsidRPr="00654219">
        <w:rPr>
          <w:rFonts w:ascii="Arial" w:eastAsia="Arial" w:hAnsi="Arial" w:cs="Arial"/>
          <w:spacing w:val="-1"/>
          <w:sz w:val="16"/>
          <w:szCs w:val="16"/>
        </w:rPr>
        <w:t>o</w:t>
      </w:r>
      <w:r w:rsidRPr="00654219">
        <w:rPr>
          <w:rFonts w:ascii="Arial" w:eastAsia="Arial" w:hAnsi="Arial" w:cs="Arial"/>
          <w:sz w:val="16"/>
          <w:szCs w:val="16"/>
        </w:rPr>
        <w:t>r</w:t>
      </w:r>
      <w:r w:rsidRPr="00654219">
        <w:rPr>
          <w:rFonts w:ascii="Arial" w:eastAsia="Arial" w:hAnsi="Arial" w:cs="Arial"/>
          <w:spacing w:val="1"/>
          <w:sz w:val="16"/>
          <w:szCs w:val="16"/>
        </w:rPr>
        <w:t xml:space="preserve"> I</w:t>
      </w:r>
      <w:r w:rsidRPr="00654219">
        <w:rPr>
          <w:rFonts w:ascii="Arial" w:eastAsia="Arial" w:hAnsi="Arial" w:cs="Arial"/>
          <w:sz w:val="16"/>
          <w:szCs w:val="16"/>
        </w:rPr>
        <w:t>ll</w:t>
      </w:r>
      <w:r w:rsidRPr="00654219">
        <w:rPr>
          <w:rFonts w:ascii="Arial" w:eastAsia="Arial" w:hAnsi="Arial" w:cs="Arial"/>
          <w:spacing w:val="-1"/>
          <w:sz w:val="16"/>
          <w:szCs w:val="16"/>
        </w:rPr>
        <w:t>nes</w:t>
      </w:r>
      <w:r w:rsidRPr="00654219">
        <w:rPr>
          <w:rFonts w:ascii="Arial" w:eastAsia="Arial" w:hAnsi="Arial" w:cs="Arial"/>
          <w:sz w:val="16"/>
          <w:szCs w:val="16"/>
        </w:rPr>
        <w:t>s</w:t>
      </w:r>
      <w:r w:rsidRPr="00654219">
        <w:rPr>
          <w:rFonts w:ascii="Arial" w:eastAsia="Arial" w:hAnsi="Arial" w:cs="Arial"/>
          <w:spacing w:val="-9"/>
          <w:sz w:val="16"/>
          <w:szCs w:val="16"/>
        </w:rPr>
        <w:t xml:space="preserve"> </w:t>
      </w:r>
      <w:r w:rsidRPr="00654219">
        <w:rPr>
          <w:rFonts w:ascii="Arial" w:eastAsia="Arial" w:hAnsi="Arial" w:cs="Arial"/>
          <w:spacing w:val="-1"/>
          <w:sz w:val="16"/>
          <w:szCs w:val="16"/>
        </w:rPr>
        <w:t>(</w:t>
      </w:r>
      <w:r w:rsidRPr="00654219">
        <w:rPr>
          <w:rFonts w:ascii="Arial" w:eastAsia="Arial" w:hAnsi="Arial" w:cs="Arial"/>
          <w:spacing w:val="1"/>
          <w:sz w:val="16"/>
          <w:szCs w:val="16"/>
        </w:rPr>
        <w:t>I</w:t>
      </w:r>
      <w:r w:rsidRPr="00654219">
        <w:rPr>
          <w:rFonts w:ascii="Arial" w:eastAsia="Arial" w:hAnsi="Arial" w:cs="Arial"/>
          <w:spacing w:val="-1"/>
          <w:sz w:val="16"/>
          <w:szCs w:val="16"/>
        </w:rPr>
        <w:t>I</w:t>
      </w:r>
      <w:r w:rsidRPr="00654219">
        <w:rPr>
          <w:rFonts w:ascii="Arial" w:eastAsia="Arial" w:hAnsi="Arial" w:cs="Arial"/>
          <w:spacing w:val="1"/>
          <w:sz w:val="16"/>
          <w:szCs w:val="16"/>
        </w:rPr>
        <w:t>I</w:t>
      </w:r>
      <w:r w:rsidRPr="00654219">
        <w:rPr>
          <w:rFonts w:ascii="Arial" w:eastAsia="Arial" w:hAnsi="Arial" w:cs="Arial"/>
          <w:spacing w:val="-1"/>
          <w:sz w:val="16"/>
          <w:szCs w:val="16"/>
        </w:rPr>
        <w:t>)</w:t>
      </w:r>
      <w:r w:rsidRPr="00654219">
        <w:rPr>
          <w:rFonts w:ascii="Arial" w:eastAsia="Arial" w:hAnsi="Arial" w:cs="Arial"/>
          <w:sz w:val="16"/>
          <w:szCs w:val="16"/>
        </w:rPr>
        <w:t>,</w:t>
      </w:r>
      <w:r w:rsidRPr="00654219">
        <w:rPr>
          <w:rFonts w:ascii="Arial" w:eastAsia="Arial" w:hAnsi="Arial" w:cs="Arial"/>
          <w:spacing w:val="-5"/>
          <w:sz w:val="16"/>
          <w:szCs w:val="16"/>
        </w:rPr>
        <w:t xml:space="preserve"> </w:t>
      </w:r>
      <w:r w:rsidRPr="00654219">
        <w:rPr>
          <w:rFonts w:ascii="Arial" w:eastAsia="Arial" w:hAnsi="Arial" w:cs="Arial"/>
          <w:spacing w:val="-1"/>
          <w:sz w:val="16"/>
          <w:szCs w:val="16"/>
        </w:rPr>
        <w:t>Un</w:t>
      </w:r>
      <w:r w:rsidRPr="00654219">
        <w:rPr>
          <w:rFonts w:ascii="Arial" w:eastAsia="Arial" w:hAnsi="Arial" w:cs="Arial"/>
          <w:sz w:val="16"/>
          <w:szCs w:val="16"/>
        </w:rPr>
        <w:t>l</w:t>
      </w:r>
      <w:r w:rsidRPr="00654219">
        <w:rPr>
          <w:rFonts w:ascii="Arial" w:eastAsia="Arial" w:hAnsi="Arial" w:cs="Arial"/>
          <w:spacing w:val="-2"/>
          <w:sz w:val="16"/>
          <w:szCs w:val="16"/>
        </w:rPr>
        <w:t>i</w:t>
      </w:r>
      <w:r w:rsidRPr="00654219">
        <w:rPr>
          <w:rFonts w:ascii="Arial" w:eastAsia="Arial" w:hAnsi="Arial" w:cs="Arial"/>
          <w:spacing w:val="1"/>
          <w:sz w:val="16"/>
          <w:szCs w:val="16"/>
        </w:rPr>
        <w:t>st</w:t>
      </w:r>
      <w:r w:rsidRPr="00654219">
        <w:rPr>
          <w:rFonts w:ascii="Arial" w:eastAsia="Arial" w:hAnsi="Arial" w:cs="Arial"/>
          <w:spacing w:val="-1"/>
          <w:sz w:val="16"/>
          <w:szCs w:val="16"/>
        </w:rPr>
        <w:t>e</w:t>
      </w:r>
      <w:r w:rsidRPr="00654219">
        <w:rPr>
          <w:rFonts w:ascii="Arial" w:eastAsia="Arial" w:hAnsi="Arial" w:cs="Arial"/>
          <w:sz w:val="16"/>
          <w:szCs w:val="16"/>
        </w:rPr>
        <w:t>d</w:t>
      </w:r>
      <w:r w:rsidRPr="00654219">
        <w:rPr>
          <w:rFonts w:ascii="Arial" w:eastAsia="Arial" w:hAnsi="Arial" w:cs="Arial"/>
          <w:spacing w:val="-13"/>
          <w:sz w:val="16"/>
          <w:szCs w:val="16"/>
        </w:rPr>
        <w:t xml:space="preserve"> </w:t>
      </w:r>
      <w:r w:rsidRPr="00654219">
        <w:rPr>
          <w:rFonts w:ascii="Arial" w:eastAsia="Arial" w:hAnsi="Arial" w:cs="Arial"/>
          <w:spacing w:val="-1"/>
          <w:sz w:val="16"/>
          <w:szCs w:val="16"/>
        </w:rPr>
        <w:t>(UL).</w:t>
      </w:r>
    </w:p>
  </w:footnote>
  <w:footnote w:id="35">
    <w:p w14:paraId="6A0A332A" w14:textId="77777777" w:rsidR="00946A66" w:rsidRPr="006B42B4" w:rsidRDefault="00946A66" w:rsidP="009F41C1">
      <w:pPr>
        <w:pStyle w:val="FootnoteText"/>
        <w:rPr>
          <w:lang w:val="en-GB"/>
        </w:rPr>
      </w:pPr>
      <w:r>
        <w:rPr>
          <w:rStyle w:val="FootnoteReference"/>
        </w:rPr>
        <w:footnoteRef/>
      </w:r>
      <w:r>
        <w:t xml:space="preserve">  </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Cha</w:t>
      </w:r>
      <w:r>
        <w:rPr>
          <w:rFonts w:ascii="Arial" w:eastAsia="Arial" w:hAnsi="Arial" w:cs="Arial"/>
          <w:sz w:val="16"/>
          <w:szCs w:val="16"/>
        </w:rPr>
        <w:t>p</w:t>
      </w:r>
      <w:r>
        <w:rPr>
          <w:rFonts w:ascii="Arial" w:eastAsia="Arial" w:hAnsi="Arial" w:cs="Arial"/>
          <w:spacing w:val="-7"/>
          <w:sz w:val="16"/>
          <w:szCs w:val="16"/>
        </w:rPr>
        <w:t xml:space="preserve"> </w:t>
      </w:r>
      <w:r>
        <w:rPr>
          <w:rFonts w:ascii="Arial" w:eastAsia="Arial" w:hAnsi="Arial" w:cs="Arial"/>
          <w:spacing w:val="-3"/>
          <w:sz w:val="16"/>
          <w:szCs w:val="16"/>
        </w:rPr>
        <w:t>2</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3"/>
          <w:sz w:val="16"/>
          <w:szCs w:val="16"/>
        </w:rPr>
        <w:t>S</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7"/>
          <w:sz w:val="16"/>
          <w:szCs w:val="16"/>
        </w:rPr>
        <w:t xml:space="preserve"> </w:t>
      </w:r>
      <w:r>
        <w:rPr>
          <w:rFonts w:ascii="Arial" w:eastAsia="Arial" w:hAnsi="Arial" w:cs="Arial"/>
          <w:sz w:val="16"/>
          <w:szCs w:val="16"/>
        </w:rPr>
        <w:t>3</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1"/>
          <w:sz w:val="16"/>
          <w:szCs w:val="16"/>
        </w:rPr>
        <w:t>J</w:t>
      </w:r>
      <w:r>
        <w:rPr>
          <w:rFonts w:ascii="Arial" w:eastAsia="Arial" w:hAnsi="Arial" w:cs="Arial"/>
          <w:spacing w:val="-2"/>
          <w:sz w:val="16"/>
          <w:szCs w:val="16"/>
        </w:rPr>
        <w:t>S</w:t>
      </w:r>
      <w:r>
        <w:rPr>
          <w:rFonts w:ascii="Arial" w:eastAsia="Arial" w:hAnsi="Arial" w:cs="Arial"/>
          <w:sz w:val="16"/>
          <w:szCs w:val="16"/>
        </w:rPr>
        <w:t>P</w:t>
      </w:r>
      <w:r>
        <w:rPr>
          <w:rFonts w:ascii="Arial" w:eastAsia="Arial" w:hAnsi="Arial" w:cs="Arial"/>
          <w:spacing w:val="-3"/>
          <w:sz w:val="16"/>
          <w:szCs w:val="16"/>
        </w:rPr>
        <w:t xml:space="preserve"> </w:t>
      </w:r>
      <w:r>
        <w:rPr>
          <w:rFonts w:ascii="Arial" w:eastAsia="Arial" w:hAnsi="Arial" w:cs="Arial"/>
          <w:spacing w:val="-1"/>
          <w:sz w:val="16"/>
          <w:szCs w:val="16"/>
        </w:rPr>
        <w:t>75</w:t>
      </w:r>
      <w:r>
        <w:rPr>
          <w:rFonts w:ascii="Arial" w:eastAsia="Arial" w:hAnsi="Arial" w:cs="Arial"/>
          <w:sz w:val="16"/>
          <w:szCs w:val="16"/>
        </w:rPr>
        <w:t>1</w:t>
      </w:r>
      <w:r>
        <w:rPr>
          <w:rFonts w:ascii="Arial" w:eastAsia="Arial" w:hAnsi="Arial" w:cs="Arial"/>
          <w:spacing w:val="-6"/>
          <w:sz w:val="16"/>
          <w:szCs w:val="16"/>
        </w:rPr>
        <w:t xml:space="preserve"> </w:t>
      </w:r>
      <w:r>
        <w:rPr>
          <w:rFonts w:ascii="Arial" w:eastAsia="Arial" w:hAnsi="Arial" w:cs="Arial"/>
          <w:spacing w:val="1"/>
          <w:sz w:val="16"/>
          <w:szCs w:val="16"/>
        </w:rPr>
        <w:t>f</w:t>
      </w:r>
      <w:r>
        <w:rPr>
          <w:rFonts w:ascii="Arial" w:eastAsia="Arial" w:hAnsi="Arial" w:cs="Arial"/>
          <w:spacing w:val="-3"/>
          <w:sz w:val="16"/>
          <w:szCs w:val="16"/>
        </w:rPr>
        <w:t>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u</w:t>
      </w:r>
      <w:r>
        <w:rPr>
          <w:rFonts w:ascii="Arial" w:eastAsia="Arial" w:hAnsi="Arial" w:cs="Arial"/>
          <w:sz w:val="16"/>
          <w:szCs w:val="16"/>
        </w:rPr>
        <w:t>ll</w:t>
      </w:r>
      <w:r>
        <w:rPr>
          <w:rFonts w:ascii="Arial" w:eastAsia="Arial" w:hAnsi="Arial" w:cs="Arial"/>
          <w:spacing w:val="-3"/>
          <w:sz w:val="16"/>
          <w:szCs w:val="16"/>
        </w:rPr>
        <w:t xml:space="preserve"> </w:t>
      </w:r>
      <w:r>
        <w:rPr>
          <w:rFonts w:ascii="Arial" w:eastAsia="Arial" w:hAnsi="Arial" w:cs="Arial"/>
          <w:spacing w:val="-1"/>
          <w:sz w:val="16"/>
          <w:szCs w:val="16"/>
        </w:rPr>
        <w:t>de</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i</w:t>
      </w:r>
      <w:r>
        <w:rPr>
          <w:rFonts w:ascii="Arial" w:eastAsia="Arial" w:hAnsi="Arial" w:cs="Arial"/>
          <w:spacing w:val="-2"/>
          <w:sz w:val="16"/>
          <w:szCs w:val="16"/>
        </w:rPr>
        <w:t>l</w:t>
      </w:r>
      <w:r>
        <w:rPr>
          <w:rFonts w:ascii="Arial" w:eastAsia="Arial" w:hAnsi="Arial" w:cs="Arial"/>
          <w:spacing w:val="-1"/>
          <w:sz w:val="16"/>
          <w:szCs w:val="16"/>
        </w:rPr>
        <w:t>s.</w:t>
      </w:r>
    </w:p>
  </w:footnote>
  <w:footnote w:id="36">
    <w:p w14:paraId="2459BDDB" w14:textId="77777777" w:rsidR="00946A66" w:rsidRPr="00AD1018" w:rsidRDefault="00946A66" w:rsidP="009F41C1">
      <w:pPr>
        <w:rPr>
          <w:rFonts w:ascii="Arial" w:eastAsia="Arial" w:hAnsi="Arial" w:cs="Arial"/>
          <w:sz w:val="16"/>
          <w:szCs w:val="16"/>
        </w:rPr>
      </w:pPr>
      <w:r w:rsidRPr="00AD1018">
        <w:rPr>
          <w:rStyle w:val="FootnoteReference"/>
          <w:rFonts w:ascii="Arial" w:hAnsi="Arial" w:cs="Arial"/>
        </w:rPr>
        <w:footnoteRef/>
      </w:r>
      <w:r w:rsidRPr="00AD1018">
        <w:rPr>
          <w:rFonts w:ascii="Arial" w:hAnsi="Arial" w:cs="Arial"/>
        </w:rPr>
        <w:t xml:space="preserve"> </w:t>
      </w:r>
      <w:r w:rsidRPr="00AD1018">
        <w:rPr>
          <w:rFonts w:ascii="Arial" w:hAnsi="Arial" w:cs="Arial"/>
          <w:lang w:val="en-GB"/>
        </w:rPr>
        <w:t xml:space="preserve"> </w:t>
      </w:r>
      <w:hyperlink r:id="rId12" w:history="1">
        <w:r w:rsidRPr="00326B69">
          <w:rPr>
            <w:rStyle w:val="Hyperlink"/>
            <w:rFonts w:ascii="Arial" w:eastAsia="Arial" w:hAnsi="Arial" w:cs="Arial"/>
            <w:spacing w:val="1"/>
            <w:sz w:val="16"/>
            <w:szCs w:val="16"/>
          </w:rPr>
          <w:t>A</w:t>
        </w:r>
        <w:r w:rsidRPr="00326B69">
          <w:rPr>
            <w:rStyle w:val="Hyperlink"/>
            <w:rFonts w:ascii="Arial" w:eastAsia="Arial" w:hAnsi="Arial" w:cs="Arial"/>
            <w:spacing w:val="-3"/>
            <w:sz w:val="16"/>
            <w:szCs w:val="16"/>
          </w:rPr>
          <w:t>G</w:t>
        </w:r>
        <w:r w:rsidRPr="00326B69">
          <w:rPr>
            <w:rStyle w:val="Hyperlink"/>
            <w:rFonts w:ascii="Arial" w:eastAsia="Arial" w:hAnsi="Arial" w:cs="Arial"/>
            <w:spacing w:val="1"/>
            <w:sz w:val="16"/>
            <w:szCs w:val="16"/>
          </w:rPr>
          <w:t>A</w:t>
        </w:r>
        <w:r w:rsidRPr="00326B69">
          <w:rPr>
            <w:rStyle w:val="Hyperlink"/>
            <w:rFonts w:ascii="Arial" w:eastAsia="Arial" w:hAnsi="Arial" w:cs="Arial"/>
            <w:sz w:val="16"/>
            <w:szCs w:val="16"/>
          </w:rPr>
          <w:t>I</w:t>
        </w:r>
        <w:r w:rsidRPr="00326B69">
          <w:rPr>
            <w:rStyle w:val="Hyperlink"/>
            <w:rFonts w:ascii="Arial" w:eastAsia="Arial" w:hAnsi="Arial" w:cs="Arial"/>
            <w:spacing w:val="-1"/>
            <w:sz w:val="16"/>
            <w:szCs w:val="16"/>
          </w:rPr>
          <w:t xml:space="preserve"> </w:t>
        </w:r>
        <w:r w:rsidRPr="00326B69">
          <w:rPr>
            <w:rStyle w:val="Hyperlink"/>
            <w:rFonts w:ascii="Arial" w:eastAsia="Arial" w:hAnsi="Arial" w:cs="Arial"/>
            <w:spacing w:val="1"/>
            <w:sz w:val="16"/>
            <w:szCs w:val="16"/>
          </w:rPr>
          <w:t>V</w:t>
        </w:r>
        <w:r w:rsidRPr="00326B69">
          <w:rPr>
            <w:rStyle w:val="Hyperlink"/>
            <w:rFonts w:ascii="Arial" w:eastAsia="Arial" w:hAnsi="Arial" w:cs="Arial"/>
            <w:spacing w:val="-1"/>
            <w:sz w:val="16"/>
            <w:szCs w:val="16"/>
          </w:rPr>
          <w:t>o</w:t>
        </w:r>
        <w:r w:rsidRPr="00326B69">
          <w:rPr>
            <w:rStyle w:val="Hyperlink"/>
            <w:rFonts w:ascii="Arial" w:eastAsia="Arial" w:hAnsi="Arial" w:cs="Arial"/>
            <w:sz w:val="16"/>
            <w:szCs w:val="16"/>
          </w:rPr>
          <w:t>l</w:t>
        </w:r>
        <w:r w:rsidRPr="00326B69">
          <w:rPr>
            <w:rStyle w:val="Hyperlink"/>
            <w:rFonts w:ascii="Arial" w:eastAsia="Arial" w:hAnsi="Arial" w:cs="Arial"/>
            <w:spacing w:val="-1"/>
            <w:sz w:val="16"/>
            <w:szCs w:val="16"/>
          </w:rPr>
          <w:t xml:space="preserve"> </w:t>
        </w:r>
        <w:r w:rsidRPr="00326B69">
          <w:rPr>
            <w:rStyle w:val="Hyperlink"/>
            <w:rFonts w:ascii="Arial" w:eastAsia="Arial" w:hAnsi="Arial" w:cs="Arial"/>
            <w:sz w:val="16"/>
            <w:szCs w:val="16"/>
          </w:rPr>
          <w:t xml:space="preserve">3 </w:t>
        </w:r>
        <w:r w:rsidRPr="00326B69">
          <w:rPr>
            <w:rStyle w:val="Hyperlink"/>
            <w:rFonts w:ascii="Arial" w:eastAsia="Arial" w:hAnsi="Arial" w:cs="Arial"/>
            <w:spacing w:val="-1"/>
            <w:sz w:val="16"/>
            <w:szCs w:val="16"/>
          </w:rPr>
          <w:t>Cha</w:t>
        </w:r>
        <w:r w:rsidRPr="00326B69">
          <w:rPr>
            <w:rStyle w:val="Hyperlink"/>
            <w:rFonts w:ascii="Arial" w:eastAsia="Arial" w:hAnsi="Arial" w:cs="Arial"/>
            <w:sz w:val="16"/>
            <w:szCs w:val="16"/>
          </w:rPr>
          <w:t xml:space="preserve">p </w:t>
        </w:r>
        <w:r w:rsidRPr="00326B69">
          <w:rPr>
            <w:rStyle w:val="Hyperlink"/>
            <w:rFonts w:ascii="Arial" w:eastAsia="Arial" w:hAnsi="Arial" w:cs="Arial"/>
            <w:spacing w:val="-1"/>
            <w:sz w:val="16"/>
            <w:szCs w:val="16"/>
          </w:rPr>
          <w:t>9</w:t>
        </w:r>
        <w:r w:rsidRPr="00326B69">
          <w:rPr>
            <w:rStyle w:val="Hyperlink"/>
            <w:rFonts w:ascii="Arial" w:eastAsia="Arial" w:hAnsi="Arial" w:cs="Arial"/>
            <w:sz w:val="16"/>
            <w:szCs w:val="16"/>
          </w:rPr>
          <w:t>9</w:t>
        </w:r>
        <w:r w:rsidRPr="00326B69">
          <w:rPr>
            <w:rStyle w:val="Hyperlink"/>
            <w:rFonts w:ascii="Arial" w:eastAsia="Arial" w:hAnsi="Arial" w:cs="Arial"/>
            <w:spacing w:val="-1"/>
            <w:sz w:val="16"/>
            <w:szCs w:val="16"/>
          </w:rPr>
          <w:t xml:space="preserve"> </w:t>
        </w:r>
        <w:r w:rsidRPr="00326B69">
          <w:rPr>
            <w:rStyle w:val="Hyperlink"/>
            <w:rFonts w:ascii="Arial" w:eastAsia="Arial" w:hAnsi="Arial" w:cs="Arial"/>
            <w:sz w:val="16"/>
            <w:szCs w:val="16"/>
          </w:rPr>
          <w:t>–</w:t>
        </w:r>
        <w:r w:rsidRPr="00326B69">
          <w:rPr>
            <w:rStyle w:val="Hyperlink"/>
            <w:rFonts w:ascii="Arial" w:eastAsia="Arial" w:hAnsi="Arial" w:cs="Arial"/>
            <w:spacing w:val="40"/>
            <w:sz w:val="16"/>
            <w:szCs w:val="16"/>
          </w:rPr>
          <w:t xml:space="preserve"> </w:t>
        </w:r>
        <w:r w:rsidRPr="00326B69">
          <w:rPr>
            <w:rStyle w:val="Hyperlink"/>
            <w:rFonts w:ascii="Arial" w:eastAsia="Arial" w:hAnsi="Arial" w:cs="Arial"/>
            <w:spacing w:val="4"/>
            <w:sz w:val="16"/>
            <w:szCs w:val="16"/>
          </w:rPr>
          <w:t>W</w:t>
        </w:r>
        <w:r w:rsidRPr="00326B69">
          <w:rPr>
            <w:rStyle w:val="Hyperlink"/>
            <w:rFonts w:ascii="Arial" w:eastAsia="Arial" w:hAnsi="Arial" w:cs="Arial"/>
            <w:spacing w:val="-1"/>
            <w:sz w:val="16"/>
            <w:szCs w:val="16"/>
          </w:rPr>
          <w:t>ounded</w:t>
        </w:r>
        <w:r w:rsidRPr="00326B69">
          <w:rPr>
            <w:rStyle w:val="Hyperlink"/>
            <w:rFonts w:ascii="Arial" w:eastAsia="Arial" w:hAnsi="Arial" w:cs="Arial"/>
            <w:sz w:val="16"/>
            <w:szCs w:val="16"/>
          </w:rPr>
          <w:t>,</w:t>
        </w:r>
        <w:r w:rsidRPr="00326B69">
          <w:rPr>
            <w:rStyle w:val="Hyperlink"/>
            <w:rFonts w:ascii="Arial" w:eastAsia="Arial" w:hAnsi="Arial" w:cs="Arial"/>
            <w:spacing w:val="-1"/>
            <w:sz w:val="16"/>
            <w:szCs w:val="16"/>
          </w:rPr>
          <w:t xml:space="preserve"> </w:t>
        </w:r>
        <w:r w:rsidRPr="00326B69">
          <w:rPr>
            <w:rStyle w:val="Hyperlink"/>
            <w:rFonts w:ascii="Arial" w:eastAsia="Arial" w:hAnsi="Arial" w:cs="Arial"/>
            <w:spacing w:val="1"/>
            <w:sz w:val="16"/>
            <w:szCs w:val="16"/>
          </w:rPr>
          <w:t>I</w:t>
        </w:r>
        <w:r w:rsidRPr="00326B69">
          <w:rPr>
            <w:rStyle w:val="Hyperlink"/>
            <w:rFonts w:ascii="Arial" w:eastAsia="Arial" w:hAnsi="Arial" w:cs="Arial"/>
            <w:spacing w:val="-1"/>
            <w:sz w:val="16"/>
            <w:szCs w:val="16"/>
          </w:rPr>
          <w:t>n</w:t>
        </w:r>
        <w:r w:rsidRPr="00326B69">
          <w:rPr>
            <w:rStyle w:val="Hyperlink"/>
            <w:rFonts w:ascii="Arial" w:eastAsia="Arial" w:hAnsi="Arial" w:cs="Arial"/>
            <w:sz w:val="16"/>
            <w:szCs w:val="16"/>
          </w:rPr>
          <w:t>ju</w:t>
        </w:r>
        <w:r w:rsidRPr="00326B69">
          <w:rPr>
            <w:rStyle w:val="Hyperlink"/>
            <w:rFonts w:ascii="Arial" w:eastAsia="Arial" w:hAnsi="Arial" w:cs="Arial"/>
            <w:spacing w:val="-1"/>
            <w:sz w:val="16"/>
            <w:szCs w:val="16"/>
          </w:rPr>
          <w:t>red</w:t>
        </w:r>
        <w:r w:rsidRPr="00326B69">
          <w:rPr>
            <w:rStyle w:val="Hyperlink"/>
            <w:rFonts w:ascii="Arial" w:eastAsia="Arial" w:hAnsi="Arial" w:cs="Arial"/>
            <w:sz w:val="16"/>
            <w:szCs w:val="16"/>
          </w:rPr>
          <w:t>,</w:t>
        </w:r>
        <w:r w:rsidRPr="00326B69">
          <w:rPr>
            <w:rStyle w:val="Hyperlink"/>
            <w:rFonts w:ascii="Arial" w:eastAsia="Arial" w:hAnsi="Arial" w:cs="Arial"/>
            <w:spacing w:val="-1"/>
            <w:sz w:val="16"/>
            <w:szCs w:val="16"/>
          </w:rPr>
          <w:t xml:space="preserve"> </w:t>
        </w:r>
        <w:r w:rsidRPr="00326B69">
          <w:rPr>
            <w:rStyle w:val="Hyperlink"/>
            <w:rFonts w:ascii="Arial" w:eastAsia="Arial" w:hAnsi="Arial" w:cs="Arial"/>
            <w:spacing w:val="1"/>
            <w:sz w:val="16"/>
            <w:szCs w:val="16"/>
          </w:rPr>
          <w:t>S</w:t>
        </w:r>
        <w:r w:rsidRPr="00326B69">
          <w:rPr>
            <w:rStyle w:val="Hyperlink"/>
            <w:rFonts w:ascii="Arial" w:eastAsia="Arial" w:hAnsi="Arial" w:cs="Arial"/>
            <w:sz w:val="16"/>
            <w:szCs w:val="16"/>
          </w:rPr>
          <w:t>i</w:t>
        </w:r>
        <w:r w:rsidRPr="00326B69">
          <w:rPr>
            <w:rStyle w:val="Hyperlink"/>
            <w:rFonts w:ascii="Arial" w:eastAsia="Arial" w:hAnsi="Arial" w:cs="Arial"/>
            <w:spacing w:val="-1"/>
            <w:sz w:val="16"/>
            <w:szCs w:val="16"/>
          </w:rPr>
          <w:t>c</w:t>
        </w:r>
        <w:r w:rsidRPr="00326B69">
          <w:rPr>
            <w:rStyle w:val="Hyperlink"/>
            <w:rFonts w:ascii="Arial" w:eastAsia="Arial" w:hAnsi="Arial" w:cs="Arial"/>
            <w:sz w:val="16"/>
            <w:szCs w:val="16"/>
          </w:rPr>
          <w:t xml:space="preserve">k </w:t>
        </w:r>
        <w:r w:rsidRPr="00326B69">
          <w:rPr>
            <w:rStyle w:val="Hyperlink"/>
            <w:rFonts w:ascii="Arial" w:eastAsia="Arial" w:hAnsi="Arial" w:cs="Arial"/>
            <w:spacing w:val="-2"/>
            <w:sz w:val="16"/>
            <w:szCs w:val="16"/>
          </w:rPr>
          <w:t>M</w:t>
        </w:r>
        <w:r w:rsidRPr="00326B69">
          <w:rPr>
            <w:rStyle w:val="Hyperlink"/>
            <w:rFonts w:ascii="Arial" w:eastAsia="Arial" w:hAnsi="Arial" w:cs="Arial"/>
            <w:spacing w:val="-1"/>
            <w:sz w:val="16"/>
            <w:szCs w:val="16"/>
          </w:rPr>
          <w:t>anage</w:t>
        </w:r>
        <w:r w:rsidRPr="00326B69">
          <w:rPr>
            <w:rStyle w:val="Hyperlink"/>
            <w:rFonts w:ascii="Arial" w:eastAsia="Arial" w:hAnsi="Arial" w:cs="Arial"/>
            <w:spacing w:val="3"/>
            <w:sz w:val="16"/>
            <w:szCs w:val="16"/>
          </w:rPr>
          <w:t>m</w:t>
        </w:r>
        <w:r w:rsidRPr="00326B69">
          <w:rPr>
            <w:rStyle w:val="Hyperlink"/>
            <w:rFonts w:ascii="Arial" w:eastAsia="Arial" w:hAnsi="Arial" w:cs="Arial"/>
            <w:spacing w:val="-1"/>
            <w:sz w:val="16"/>
            <w:szCs w:val="16"/>
          </w:rPr>
          <w:t>en</w:t>
        </w:r>
      </w:hyperlink>
      <w:r w:rsidRPr="00AD1018">
        <w:rPr>
          <w:rFonts w:ascii="Arial" w:eastAsia="Arial" w:hAnsi="Arial" w:cs="Arial"/>
          <w:color w:val="0000FF"/>
          <w:sz w:val="16"/>
          <w:szCs w:val="16"/>
          <w:u w:val="single" w:color="0000FF"/>
        </w:rPr>
        <w:t>t</w:t>
      </w:r>
    </w:p>
  </w:footnote>
  <w:footnote w:id="37">
    <w:p w14:paraId="21D54E1B" w14:textId="77777777" w:rsidR="00946A66" w:rsidRPr="009F41C1" w:rsidRDefault="00946A66" w:rsidP="009F41C1">
      <w:pPr>
        <w:pStyle w:val="FootnoteText"/>
        <w:rPr>
          <w:lang w:val="en-GB"/>
        </w:rPr>
      </w:pPr>
      <w:r w:rsidRPr="00AD1018">
        <w:rPr>
          <w:rStyle w:val="FootnoteReference"/>
          <w:rFonts w:ascii="Arial" w:hAnsi="Arial" w:cs="Arial"/>
        </w:rPr>
        <w:footnoteRef/>
      </w:r>
      <w:r>
        <w:t xml:space="preserve">  </w:t>
      </w:r>
      <w:hyperlink r:id="rId13">
        <w:r>
          <w:rPr>
            <w:rFonts w:ascii="Arial" w:eastAsia="Arial" w:hAnsi="Arial" w:cs="Arial"/>
            <w:color w:val="0000FF"/>
            <w:spacing w:val="-1"/>
            <w:sz w:val="16"/>
            <w:szCs w:val="16"/>
            <w:u w:val="single" w:color="0000FF"/>
          </w:rPr>
          <w:t>ACSO 3216</w:t>
        </w:r>
        <w:r>
          <w:rPr>
            <w:rFonts w:ascii="Arial" w:eastAsia="Arial" w:hAnsi="Arial" w:cs="Arial"/>
            <w:color w:val="0000FF"/>
            <w:sz w:val="16"/>
            <w:szCs w:val="16"/>
            <w:u w:val="single" w:color="0000FF"/>
          </w:rPr>
          <w:t>,</w:t>
        </w:r>
        <w:r>
          <w:rPr>
            <w:rFonts w:ascii="Arial" w:eastAsia="Arial" w:hAnsi="Arial" w:cs="Arial"/>
            <w:color w:val="0000FF"/>
            <w:spacing w:val="-1"/>
            <w:sz w:val="16"/>
            <w:szCs w:val="16"/>
            <w:u w:val="single" w:color="0000FF"/>
          </w:rPr>
          <w:t xml:space="preserve"> </w:t>
        </w:r>
        <w:r>
          <w:rPr>
            <w:rFonts w:ascii="Arial" w:eastAsia="Arial" w:hAnsi="Arial" w:cs="Arial"/>
            <w:color w:val="0000FF"/>
            <w:spacing w:val="1"/>
            <w:sz w:val="16"/>
            <w:szCs w:val="16"/>
            <w:u w:val="single" w:color="0000FF"/>
          </w:rPr>
          <w:t>A</w:t>
        </w:r>
        <w:r>
          <w:rPr>
            <w:rFonts w:ascii="Arial" w:eastAsia="Arial" w:hAnsi="Arial" w:cs="Arial"/>
            <w:color w:val="0000FF"/>
            <w:spacing w:val="-1"/>
            <w:sz w:val="16"/>
            <w:szCs w:val="16"/>
            <w:u w:val="single" w:color="0000FF"/>
          </w:rPr>
          <w:t>nne</w:t>
        </w:r>
        <w:r>
          <w:rPr>
            <w:rFonts w:ascii="Arial" w:eastAsia="Arial" w:hAnsi="Arial" w:cs="Arial"/>
            <w:color w:val="0000FF"/>
            <w:sz w:val="16"/>
            <w:szCs w:val="16"/>
            <w:u w:val="single" w:color="0000FF"/>
          </w:rPr>
          <w:t>x</w:t>
        </w:r>
        <w:r>
          <w:rPr>
            <w:rFonts w:ascii="Arial" w:eastAsia="Arial" w:hAnsi="Arial" w:cs="Arial"/>
            <w:color w:val="0000FF"/>
            <w:spacing w:val="-3"/>
            <w:sz w:val="16"/>
            <w:szCs w:val="16"/>
            <w:u w:val="single" w:color="0000FF"/>
          </w:rPr>
          <w:t xml:space="preserve"> </w:t>
        </w:r>
        <w:r>
          <w:rPr>
            <w:rFonts w:ascii="Arial" w:eastAsia="Arial" w:hAnsi="Arial" w:cs="Arial"/>
            <w:color w:val="0000FF"/>
            <w:sz w:val="16"/>
            <w:szCs w:val="16"/>
            <w:u w:val="single" w:color="0000FF"/>
          </w:rPr>
          <w:t>B</w:t>
        </w:r>
        <w:r>
          <w:rPr>
            <w:rFonts w:ascii="Arial" w:eastAsia="Arial" w:hAnsi="Arial" w:cs="Arial"/>
            <w:color w:val="0000FF"/>
            <w:spacing w:val="2"/>
            <w:sz w:val="16"/>
            <w:szCs w:val="16"/>
            <w:u w:val="single" w:color="0000FF"/>
          </w:rPr>
          <w:t xml:space="preserve"> </w:t>
        </w:r>
        <w:r>
          <w:rPr>
            <w:rFonts w:ascii="Arial" w:eastAsia="Arial" w:hAnsi="Arial" w:cs="Arial"/>
            <w:color w:val="0000FF"/>
            <w:sz w:val="16"/>
            <w:szCs w:val="16"/>
            <w:u w:val="single" w:color="0000FF"/>
          </w:rPr>
          <w:t>–</w:t>
        </w:r>
        <w:r>
          <w:rPr>
            <w:rFonts w:ascii="Arial" w:eastAsia="Arial" w:hAnsi="Arial" w:cs="Arial"/>
            <w:color w:val="0000FF"/>
            <w:spacing w:val="42"/>
            <w:sz w:val="16"/>
            <w:szCs w:val="16"/>
            <w:u w:val="single" w:color="0000FF"/>
          </w:rPr>
          <w:t xml:space="preserve"> </w:t>
        </w:r>
        <w:r>
          <w:rPr>
            <w:rFonts w:ascii="Arial" w:eastAsia="Arial" w:hAnsi="Arial" w:cs="Arial"/>
            <w:color w:val="0000FF"/>
            <w:spacing w:val="1"/>
            <w:sz w:val="16"/>
            <w:szCs w:val="16"/>
            <w:u w:val="single" w:color="0000FF"/>
          </w:rPr>
          <w:t>A</w:t>
        </w:r>
        <w:r>
          <w:rPr>
            <w:rFonts w:ascii="Arial" w:eastAsia="Arial" w:hAnsi="Arial" w:cs="Arial"/>
            <w:color w:val="0000FF"/>
            <w:spacing w:val="-1"/>
            <w:sz w:val="16"/>
            <w:szCs w:val="16"/>
            <w:u w:val="single" w:color="0000FF"/>
          </w:rPr>
          <w:t>c</w:t>
        </w:r>
        <w:r>
          <w:rPr>
            <w:rFonts w:ascii="Arial" w:eastAsia="Arial" w:hAnsi="Arial" w:cs="Arial"/>
            <w:color w:val="0000FF"/>
            <w:spacing w:val="1"/>
            <w:sz w:val="16"/>
            <w:szCs w:val="16"/>
            <w:u w:val="single" w:color="0000FF"/>
          </w:rPr>
          <w:t>c</w:t>
        </w:r>
        <w:r>
          <w:rPr>
            <w:rFonts w:ascii="Arial" w:eastAsia="Arial" w:hAnsi="Arial" w:cs="Arial"/>
            <w:color w:val="0000FF"/>
            <w:sz w:val="16"/>
            <w:szCs w:val="16"/>
            <w:u w:val="single" w:color="0000FF"/>
          </w:rPr>
          <w:t>id</w:t>
        </w:r>
        <w:r>
          <w:rPr>
            <w:rFonts w:ascii="Arial" w:eastAsia="Arial" w:hAnsi="Arial" w:cs="Arial"/>
            <w:color w:val="0000FF"/>
            <w:spacing w:val="-1"/>
            <w:sz w:val="16"/>
            <w:szCs w:val="16"/>
            <w:u w:val="single" w:color="0000FF"/>
          </w:rPr>
          <w:t>e</w:t>
        </w:r>
        <w:r>
          <w:rPr>
            <w:rFonts w:ascii="Arial" w:eastAsia="Arial" w:hAnsi="Arial" w:cs="Arial"/>
            <w:color w:val="0000FF"/>
            <w:spacing w:val="-3"/>
            <w:sz w:val="16"/>
            <w:szCs w:val="16"/>
            <w:u w:val="single" w:color="0000FF"/>
          </w:rPr>
          <w:t>n</w:t>
        </w:r>
        <w:r>
          <w:rPr>
            <w:rFonts w:ascii="Arial" w:eastAsia="Arial" w:hAnsi="Arial" w:cs="Arial"/>
            <w:color w:val="0000FF"/>
            <w:sz w:val="16"/>
            <w:szCs w:val="16"/>
            <w:u w:val="single" w:color="0000FF"/>
          </w:rPr>
          <w:t>t</w:t>
        </w:r>
        <w:r>
          <w:rPr>
            <w:rFonts w:ascii="Arial" w:eastAsia="Arial" w:hAnsi="Arial" w:cs="Arial"/>
            <w:color w:val="0000FF"/>
            <w:spacing w:val="-1"/>
            <w:sz w:val="16"/>
            <w:szCs w:val="16"/>
            <w:u w:val="single" w:color="0000FF"/>
          </w:rPr>
          <w:t xml:space="preserve"> </w:t>
        </w:r>
        <w:r>
          <w:rPr>
            <w:rFonts w:ascii="Arial" w:eastAsia="Arial" w:hAnsi="Arial" w:cs="Arial"/>
            <w:color w:val="0000FF"/>
            <w:sz w:val="16"/>
            <w:szCs w:val="16"/>
            <w:u w:val="single" w:color="0000FF"/>
          </w:rPr>
          <w:t>&amp;</w:t>
        </w:r>
        <w:r>
          <w:rPr>
            <w:rFonts w:ascii="Arial" w:eastAsia="Arial" w:hAnsi="Arial" w:cs="Arial"/>
            <w:color w:val="0000FF"/>
            <w:spacing w:val="1"/>
            <w:sz w:val="16"/>
            <w:szCs w:val="16"/>
            <w:u w:val="single" w:color="0000FF"/>
          </w:rPr>
          <w:t xml:space="preserve"> I</w:t>
        </w:r>
        <w:r>
          <w:rPr>
            <w:rFonts w:ascii="Arial" w:eastAsia="Arial" w:hAnsi="Arial" w:cs="Arial"/>
            <w:color w:val="0000FF"/>
            <w:spacing w:val="-3"/>
            <w:sz w:val="16"/>
            <w:szCs w:val="16"/>
            <w:u w:val="single" w:color="0000FF"/>
          </w:rPr>
          <w:t>n</w:t>
        </w:r>
        <w:r>
          <w:rPr>
            <w:rFonts w:ascii="Arial" w:eastAsia="Arial" w:hAnsi="Arial" w:cs="Arial"/>
            <w:color w:val="0000FF"/>
            <w:spacing w:val="1"/>
            <w:sz w:val="16"/>
            <w:szCs w:val="16"/>
            <w:u w:val="single" w:color="0000FF"/>
          </w:rPr>
          <w:t>c</w:t>
        </w:r>
        <w:r>
          <w:rPr>
            <w:rFonts w:ascii="Arial" w:eastAsia="Arial" w:hAnsi="Arial" w:cs="Arial"/>
            <w:color w:val="0000FF"/>
            <w:sz w:val="16"/>
            <w:szCs w:val="16"/>
            <w:u w:val="single" w:color="0000FF"/>
          </w:rPr>
          <w:t>id</w:t>
        </w:r>
        <w:r>
          <w:rPr>
            <w:rFonts w:ascii="Arial" w:eastAsia="Arial" w:hAnsi="Arial" w:cs="Arial"/>
            <w:color w:val="0000FF"/>
            <w:spacing w:val="-1"/>
            <w:sz w:val="16"/>
            <w:szCs w:val="16"/>
            <w:u w:val="single" w:color="0000FF"/>
          </w:rPr>
          <w:t>en</w:t>
        </w:r>
        <w:r>
          <w:rPr>
            <w:rFonts w:ascii="Arial" w:eastAsia="Arial" w:hAnsi="Arial" w:cs="Arial"/>
            <w:color w:val="0000FF"/>
            <w:sz w:val="16"/>
            <w:szCs w:val="16"/>
            <w:u w:val="single" w:color="0000FF"/>
          </w:rPr>
          <w:t>t</w:t>
        </w:r>
        <w:r>
          <w:rPr>
            <w:rFonts w:ascii="Arial" w:eastAsia="Arial" w:hAnsi="Arial" w:cs="Arial"/>
            <w:color w:val="0000FF"/>
            <w:spacing w:val="-1"/>
            <w:sz w:val="16"/>
            <w:szCs w:val="16"/>
            <w:u w:val="single" w:color="0000FF"/>
          </w:rPr>
          <w:t xml:space="preserve"> </w:t>
        </w:r>
        <w:r>
          <w:rPr>
            <w:rFonts w:ascii="Arial" w:eastAsia="Arial" w:hAnsi="Arial" w:cs="Arial"/>
            <w:color w:val="0000FF"/>
            <w:spacing w:val="-2"/>
            <w:sz w:val="16"/>
            <w:szCs w:val="16"/>
            <w:u w:val="single" w:color="0000FF"/>
          </w:rPr>
          <w:t>M</w:t>
        </w:r>
        <w:r>
          <w:rPr>
            <w:rFonts w:ascii="Arial" w:eastAsia="Arial" w:hAnsi="Arial" w:cs="Arial"/>
            <w:color w:val="0000FF"/>
            <w:spacing w:val="-1"/>
            <w:sz w:val="16"/>
            <w:szCs w:val="16"/>
            <w:u w:val="single" w:color="0000FF"/>
          </w:rPr>
          <w:t>anage</w:t>
        </w:r>
        <w:r>
          <w:rPr>
            <w:rFonts w:ascii="Arial" w:eastAsia="Arial" w:hAnsi="Arial" w:cs="Arial"/>
            <w:color w:val="0000FF"/>
            <w:spacing w:val="3"/>
            <w:sz w:val="16"/>
            <w:szCs w:val="16"/>
            <w:u w:val="single" w:color="0000FF"/>
          </w:rPr>
          <w:t>m</w:t>
        </w:r>
        <w:r>
          <w:rPr>
            <w:rFonts w:ascii="Arial" w:eastAsia="Arial" w:hAnsi="Arial" w:cs="Arial"/>
            <w:color w:val="0000FF"/>
            <w:spacing w:val="-1"/>
            <w:sz w:val="16"/>
            <w:szCs w:val="16"/>
            <w:u w:val="single" w:color="0000FF"/>
          </w:rPr>
          <w:t>e</w:t>
        </w:r>
        <w:r>
          <w:rPr>
            <w:rFonts w:ascii="Arial" w:eastAsia="Arial" w:hAnsi="Arial" w:cs="Arial"/>
            <w:color w:val="0000FF"/>
            <w:spacing w:val="-3"/>
            <w:sz w:val="16"/>
            <w:szCs w:val="16"/>
            <w:u w:val="single" w:color="0000FF"/>
          </w:rPr>
          <w:t>n</w:t>
        </w:r>
        <w:r>
          <w:rPr>
            <w:rFonts w:ascii="Arial" w:eastAsia="Arial" w:hAnsi="Arial" w:cs="Arial"/>
            <w:color w:val="0000FF"/>
            <w:sz w:val="16"/>
            <w:szCs w:val="16"/>
            <w:u w:val="single" w:color="0000FF"/>
          </w:rPr>
          <w:t>t</w:t>
        </w:r>
      </w:hyperlink>
    </w:p>
  </w:footnote>
  <w:footnote w:id="38">
    <w:p w14:paraId="2CA26025" w14:textId="77777777" w:rsidR="00946A66" w:rsidRPr="007B4A5C" w:rsidRDefault="00946A66" w:rsidP="00056C89">
      <w:pPr>
        <w:spacing w:before="48"/>
        <w:rPr>
          <w:rFonts w:ascii="Arial" w:eastAsia="Arial" w:hAnsi="Arial" w:cs="Arial"/>
          <w:sz w:val="16"/>
          <w:szCs w:val="16"/>
        </w:rPr>
      </w:pPr>
      <w:r w:rsidRPr="00056C89">
        <w:rPr>
          <w:rStyle w:val="FootnoteReference"/>
          <w:sz w:val="16"/>
          <w:szCs w:val="16"/>
        </w:rPr>
        <w:footnoteRef/>
      </w:r>
      <w:r w:rsidRPr="00056C89">
        <w:rPr>
          <w:sz w:val="16"/>
          <w:szCs w:val="16"/>
        </w:rPr>
        <w:t xml:space="preserve"> </w:t>
      </w:r>
      <w:r w:rsidRPr="00056C89">
        <w:rPr>
          <w:sz w:val="16"/>
          <w:szCs w:val="16"/>
          <w:lang w:val="en-GB"/>
        </w:rPr>
        <w:t xml:space="preserve">  </w:t>
      </w:r>
      <w:r w:rsidRPr="007B4A5C">
        <w:rPr>
          <w:rFonts w:ascii="Arial" w:eastAsia="Arial" w:hAnsi="Arial" w:cs="Arial"/>
          <w:spacing w:val="4"/>
          <w:sz w:val="16"/>
          <w:szCs w:val="16"/>
        </w:rPr>
        <w:t>W</w:t>
      </w:r>
      <w:r w:rsidRPr="007B4A5C">
        <w:rPr>
          <w:rFonts w:ascii="Arial" w:eastAsia="Arial" w:hAnsi="Arial" w:cs="Arial"/>
          <w:sz w:val="16"/>
          <w:szCs w:val="16"/>
        </w:rPr>
        <w:t>int</w:t>
      </w:r>
      <w:r w:rsidRPr="007B4A5C">
        <w:rPr>
          <w:rFonts w:ascii="Arial" w:eastAsia="Arial" w:hAnsi="Arial" w:cs="Arial"/>
          <w:spacing w:val="-1"/>
          <w:sz w:val="16"/>
          <w:szCs w:val="16"/>
        </w:rPr>
        <w:t>e</w:t>
      </w:r>
      <w:r w:rsidRPr="007B4A5C">
        <w:rPr>
          <w:rFonts w:ascii="Arial" w:eastAsia="Arial" w:hAnsi="Arial" w:cs="Arial"/>
          <w:sz w:val="16"/>
          <w:szCs w:val="16"/>
        </w:rPr>
        <w:t xml:space="preserve">r </w:t>
      </w:r>
      <w:r w:rsidRPr="007B4A5C">
        <w:rPr>
          <w:rFonts w:ascii="Arial" w:eastAsia="Arial" w:hAnsi="Arial" w:cs="Arial"/>
          <w:spacing w:val="-3"/>
          <w:sz w:val="16"/>
          <w:szCs w:val="16"/>
        </w:rPr>
        <w:t>a</w:t>
      </w:r>
      <w:r w:rsidRPr="007B4A5C">
        <w:rPr>
          <w:rFonts w:ascii="Arial" w:eastAsia="Arial" w:hAnsi="Arial" w:cs="Arial"/>
          <w:spacing w:val="1"/>
          <w:sz w:val="16"/>
          <w:szCs w:val="16"/>
        </w:rPr>
        <w:t>c</w:t>
      </w:r>
      <w:r w:rsidRPr="007B4A5C">
        <w:rPr>
          <w:rFonts w:ascii="Arial" w:eastAsia="Arial" w:hAnsi="Arial" w:cs="Arial"/>
          <w:spacing w:val="-1"/>
          <w:sz w:val="16"/>
          <w:szCs w:val="16"/>
        </w:rPr>
        <w:t>t</w:t>
      </w:r>
      <w:r w:rsidRPr="007B4A5C">
        <w:rPr>
          <w:rFonts w:ascii="Arial" w:eastAsia="Arial" w:hAnsi="Arial" w:cs="Arial"/>
          <w:sz w:val="16"/>
          <w:szCs w:val="16"/>
        </w:rPr>
        <w:t>i</w:t>
      </w:r>
      <w:r w:rsidRPr="007B4A5C">
        <w:rPr>
          <w:rFonts w:ascii="Arial" w:eastAsia="Arial" w:hAnsi="Arial" w:cs="Arial"/>
          <w:spacing w:val="-1"/>
          <w:sz w:val="16"/>
          <w:szCs w:val="16"/>
        </w:rPr>
        <w:t>v</w:t>
      </w:r>
      <w:r w:rsidRPr="007B4A5C">
        <w:rPr>
          <w:rFonts w:ascii="Arial" w:eastAsia="Arial" w:hAnsi="Arial" w:cs="Arial"/>
          <w:sz w:val="16"/>
          <w:szCs w:val="16"/>
        </w:rPr>
        <w:t>i</w:t>
      </w:r>
      <w:r w:rsidRPr="007B4A5C">
        <w:rPr>
          <w:rFonts w:ascii="Arial" w:eastAsia="Arial" w:hAnsi="Arial" w:cs="Arial"/>
          <w:spacing w:val="1"/>
          <w:sz w:val="16"/>
          <w:szCs w:val="16"/>
        </w:rPr>
        <w:t>t</w:t>
      </w:r>
      <w:r w:rsidRPr="007B4A5C">
        <w:rPr>
          <w:rFonts w:ascii="Arial" w:eastAsia="Arial" w:hAnsi="Arial" w:cs="Arial"/>
          <w:sz w:val="16"/>
          <w:szCs w:val="16"/>
        </w:rPr>
        <w:t>y</w:t>
      </w:r>
      <w:r w:rsidRPr="007B4A5C">
        <w:rPr>
          <w:rFonts w:ascii="Arial" w:eastAsia="Arial" w:hAnsi="Arial" w:cs="Arial"/>
          <w:spacing w:val="1"/>
          <w:sz w:val="16"/>
          <w:szCs w:val="16"/>
        </w:rPr>
        <w:t xml:space="preserve"> </w:t>
      </w:r>
      <w:r w:rsidRPr="007B4A5C">
        <w:rPr>
          <w:rFonts w:ascii="Arial" w:eastAsia="Arial" w:hAnsi="Arial" w:cs="Arial"/>
          <w:sz w:val="16"/>
          <w:szCs w:val="16"/>
        </w:rPr>
        <w:t>i</w:t>
      </w:r>
      <w:r w:rsidRPr="007B4A5C">
        <w:rPr>
          <w:rFonts w:ascii="Arial" w:eastAsia="Arial" w:hAnsi="Arial" w:cs="Arial"/>
          <w:spacing w:val="-3"/>
          <w:sz w:val="16"/>
          <w:szCs w:val="16"/>
        </w:rPr>
        <w:t>n</w:t>
      </w:r>
      <w:r w:rsidRPr="007B4A5C">
        <w:rPr>
          <w:rFonts w:ascii="Arial" w:eastAsia="Arial" w:hAnsi="Arial" w:cs="Arial"/>
          <w:spacing w:val="1"/>
          <w:sz w:val="16"/>
          <w:szCs w:val="16"/>
        </w:rPr>
        <w:t>c</w:t>
      </w:r>
      <w:r w:rsidRPr="007B4A5C">
        <w:rPr>
          <w:rFonts w:ascii="Arial" w:eastAsia="Arial" w:hAnsi="Arial" w:cs="Arial"/>
          <w:sz w:val="16"/>
          <w:szCs w:val="16"/>
        </w:rPr>
        <w:t>lu</w:t>
      </w:r>
      <w:r w:rsidRPr="007B4A5C">
        <w:rPr>
          <w:rFonts w:ascii="Arial" w:eastAsia="Arial" w:hAnsi="Arial" w:cs="Arial"/>
          <w:spacing w:val="-1"/>
          <w:sz w:val="16"/>
          <w:szCs w:val="16"/>
        </w:rPr>
        <w:t>de</w:t>
      </w:r>
      <w:r w:rsidRPr="007B4A5C">
        <w:rPr>
          <w:rFonts w:ascii="Arial" w:eastAsia="Arial" w:hAnsi="Arial" w:cs="Arial"/>
          <w:sz w:val="16"/>
          <w:szCs w:val="16"/>
        </w:rPr>
        <w:t xml:space="preserve">s </w:t>
      </w:r>
      <w:r w:rsidRPr="007B4A5C">
        <w:rPr>
          <w:rFonts w:ascii="Arial" w:eastAsia="Arial" w:hAnsi="Arial" w:cs="Arial"/>
          <w:spacing w:val="-1"/>
          <w:sz w:val="16"/>
          <w:szCs w:val="16"/>
        </w:rPr>
        <w:t>a</w:t>
      </w:r>
      <w:r w:rsidRPr="007B4A5C">
        <w:rPr>
          <w:rFonts w:ascii="Arial" w:eastAsia="Arial" w:hAnsi="Arial" w:cs="Arial"/>
          <w:sz w:val="16"/>
          <w:szCs w:val="16"/>
        </w:rPr>
        <w:t>ll</w:t>
      </w:r>
      <w:r w:rsidRPr="007B4A5C">
        <w:rPr>
          <w:rFonts w:ascii="Arial" w:eastAsia="Arial" w:hAnsi="Arial" w:cs="Arial"/>
          <w:spacing w:val="-1"/>
          <w:sz w:val="16"/>
          <w:szCs w:val="16"/>
        </w:rPr>
        <w:t xml:space="preserve"> e</w:t>
      </w:r>
      <w:r w:rsidRPr="007B4A5C">
        <w:rPr>
          <w:rFonts w:ascii="Arial" w:eastAsia="Arial" w:hAnsi="Arial" w:cs="Arial"/>
          <w:spacing w:val="-4"/>
          <w:sz w:val="16"/>
          <w:szCs w:val="16"/>
        </w:rPr>
        <w:t>x</w:t>
      </w:r>
      <w:r w:rsidRPr="007B4A5C">
        <w:rPr>
          <w:rFonts w:ascii="Arial" w:eastAsia="Arial" w:hAnsi="Arial" w:cs="Arial"/>
          <w:spacing w:val="-1"/>
          <w:sz w:val="16"/>
          <w:szCs w:val="16"/>
        </w:rPr>
        <w:t>er</w:t>
      </w:r>
      <w:r w:rsidRPr="007B4A5C">
        <w:rPr>
          <w:rFonts w:ascii="Arial" w:eastAsia="Arial" w:hAnsi="Arial" w:cs="Arial"/>
          <w:spacing w:val="1"/>
          <w:sz w:val="16"/>
          <w:szCs w:val="16"/>
        </w:rPr>
        <w:t>c</w:t>
      </w:r>
      <w:r w:rsidRPr="007B4A5C">
        <w:rPr>
          <w:rFonts w:ascii="Arial" w:eastAsia="Arial" w:hAnsi="Arial" w:cs="Arial"/>
          <w:sz w:val="16"/>
          <w:szCs w:val="16"/>
        </w:rPr>
        <w:t>i</w:t>
      </w:r>
      <w:r w:rsidRPr="007B4A5C">
        <w:rPr>
          <w:rFonts w:ascii="Arial" w:eastAsia="Arial" w:hAnsi="Arial" w:cs="Arial"/>
          <w:spacing w:val="1"/>
          <w:sz w:val="16"/>
          <w:szCs w:val="16"/>
        </w:rPr>
        <w:t>s</w:t>
      </w:r>
      <w:r w:rsidRPr="007B4A5C">
        <w:rPr>
          <w:rFonts w:ascii="Arial" w:eastAsia="Arial" w:hAnsi="Arial" w:cs="Arial"/>
          <w:spacing w:val="-1"/>
          <w:sz w:val="16"/>
          <w:szCs w:val="16"/>
        </w:rPr>
        <w:t>e</w:t>
      </w:r>
      <w:r w:rsidRPr="007B4A5C">
        <w:rPr>
          <w:rFonts w:ascii="Arial" w:eastAsia="Arial" w:hAnsi="Arial" w:cs="Arial"/>
          <w:sz w:val="16"/>
          <w:szCs w:val="16"/>
        </w:rPr>
        <w:t xml:space="preserve">s </w:t>
      </w:r>
      <w:r w:rsidRPr="007B4A5C">
        <w:rPr>
          <w:rFonts w:ascii="Arial" w:eastAsia="Arial" w:hAnsi="Arial" w:cs="Arial"/>
          <w:spacing w:val="1"/>
          <w:sz w:val="16"/>
          <w:szCs w:val="16"/>
        </w:rPr>
        <w:t>c</w:t>
      </w:r>
      <w:r w:rsidRPr="007B4A5C">
        <w:rPr>
          <w:rFonts w:ascii="Arial" w:eastAsia="Arial" w:hAnsi="Arial" w:cs="Arial"/>
          <w:spacing w:val="-1"/>
          <w:sz w:val="16"/>
          <w:szCs w:val="16"/>
        </w:rPr>
        <w:t>a</w:t>
      </w:r>
      <w:r w:rsidRPr="007B4A5C">
        <w:rPr>
          <w:rFonts w:ascii="Arial" w:eastAsia="Arial" w:hAnsi="Arial" w:cs="Arial"/>
          <w:spacing w:val="1"/>
          <w:sz w:val="16"/>
          <w:szCs w:val="16"/>
        </w:rPr>
        <w:t>t</w:t>
      </w:r>
      <w:r w:rsidRPr="007B4A5C">
        <w:rPr>
          <w:rFonts w:ascii="Arial" w:eastAsia="Arial" w:hAnsi="Arial" w:cs="Arial"/>
          <w:spacing w:val="-1"/>
          <w:sz w:val="16"/>
          <w:szCs w:val="16"/>
        </w:rPr>
        <w:t>egor</w:t>
      </w:r>
      <w:r w:rsidRPr="007B4A5C">
        <w:rPr>
          <w:rFonts w:ascii="Arial" w:eastAsia="Arial" w:hAnsi="Arial" w:cs="Arial"/>
          <w:spacing w:val="-2"/>
          <w:sz w:val="16"/>
          <w:szCs w:val="16"/>
        </w:rPr>
        <w:t>i</w:t>
      </w:r>
      <w:r w:rsidRPr="007B4A5C">
        <w:rPr>
          <w:rFonts w:ascii="Arial" w:eastAsia="Arial" w:hAnsi="Arial" w:cs="Arial"/>
          <w:spacing w:val="1"/>
          <w:sz w:val="16"/>
          <w:szCs w:val="16"/>
        </w:rPr>
        <w:t>s</w:t>
      </w:r>
      <w:r w:rsidRPr="007B4A5C">
        <w:rPr>
          <w:rFonts w:ascii="Arial" w:eastAsia="Arial" w:hAnsi="Arial" w:cs="Arial"/>
          <w:spacing w:val="-1"/>
          <w:sz w:val="16"/>
          <w:szCs w:val="16"/>
        </w:rPr>
        <w:t>e</w:t>
      </w:r>
      <w:r w:rsidRPr="007B4A5C">
        <w:rPr>
          <w:rFonts w:ascii="Arial" w:eastAsia="Arial" w:hAnsi="Arial" w:cs="Arial"/>
          <w:sz w:val="16"/>
          <w:szCs w:val="16"/>
        </w:rPr>
        <w:t>d</w:t>
      </w:r>
      <w:r w:rsidRPr="007B4A5C">
        <w:rPr>
          <w:rFonts w:ascii="Arial" w:eastAsia="Arial" w:hAnsi="Arial" w:cs="Arial"/>
          <w:spacing w:val="1"/>
          <w:sz w:val="16"/>
          <w:szCs w:val="16"/>
        </w:rPr>
        <w:t xml:space="preserve"> </w:t>
      </w:r>
      <w:r w:rsidRPr="007B4A5C">
        <w:rPr>
          <w:rFonts w:ascii="Arial" w:eastAsia="Arial" w:hAnsi="Arial" w:cs="Arial"/>
          <w:spacing w:val="-1"/>
          <w:sz w:val="16"/>
          <w:szCs w:val="16"/>
        </w:rPr>
        <w:t>a</w:t>
      </w:r>
      <w:r w:rsidRPr="007B4A5C">
        <w:rPr>
          <w:rFonts w:ascii="Arial" w:eastAsia="Arial" w:hAnsi="Arial" w:cs="Arial"/>
          <w:sz w:val="16"/>
          <w:szCs w:val="16"/>
        </w:rPr>
        <w:t xml:space="preserve">s </w:t>
      </w:r>
      <w:r w:rsidRPr="007B4A5C">
        <w:rPr>
          <w:rFonts w:ascii="Arial" w:eastAsia="Arial" w:hAnsi="Arial" w:cs="Arial"/>
          <w:spacing w:val="1"/>
          <w:sz w:val="16"/>
          <w:szCs w:val="16"/>
        </w:rPr>
        <w:t>I</w:t>
      </w:r>
      <w:r w:rsidRPr="007B4A5C">
        <w:rPr>
          <w:rFonts w:ascii="Arial" w:eastAsia="Arial" w:hAnsi="Arial" w:cs="Arial"/>
          <w:spacing w:val="-1"/>
          <w:sz w:val="16"/>
          <w:szCs w:val="16"/>
        </w:rPr>
        <w:t>nd</w:t>
      </w:r>
      <w:r w:rsidRPr="007B4A5C">
        <w:rPr>
          <w:rFonts w:ascii="Arial" w:eastAsia="Arial" w:hAnsi="Arial" w:cs="Arial"/>
          <w:sz w:val="16"/>
          <w:szCs w:val="16"/>
        </w:rPr>
        <w:t>i</w:t>
      </w:r>
      <w:r w:rsidRPr="007B4A5C">
        <w:rPr>
          <w:rFonts w:ascii="Arial" w:eastAsia="Arial" w:hAnsi="Arial" w:cs="Arial"/>
          <w:spacing w:val="2"/>
          <w:sz w:val="16"/>
          <w:szCs w:val="16"/>
        </w:rPr>
        <w:t>v</w:t>
      </w:r>
      <w:r w:rsidRPr="007B4A5C">
        <w:rPr>
          <w:rFonts w:ascii="Arial" w:eastAsia="Arial" w:hAnsi="Arial" w:cs="Arial"/>
          <w:sz w:val="16"/>
          <w:szCs w:val="16"/>
        </w:rPr>
        <w:t>id</w:t>
      </w:r>
      <w:r w:rsidRPr="007B4A5C">
        <w:rPr>
          <w:rFonts w:ascii="Arial" w:eastAsia="Arial" w:hAnsi="Arial" w:cs="Arial"/>
          <w:spacing w:val="-1"/>
          <w:sz w:val="16"/>
          <w:szCs w:val="16"/>
        </w:rPr>
        <w:t>ua</w:t>
      </w:r>
      <w:r w:rsidRPr="007B4A5C">
        <w:rPr>
          <w:rFonts w:ascii="Arial" w:eastAsia="Arial" w:hAnsi="Arial" w:cs="Arial"/>
          <w:sz w:val="16"/>
          <w:szCs w:val="16"/>
        </w:rPr>
        <w:t>l</w:t>
      </w:r>
      <w:r w:rsidRPr="007B4A5C">
        <w:rPr>
          <w:rFonts w:ascii="Arial" w:eastAsia="Arial" w:hAnsi="Arial" w:cs="Arial"/>
          <w:spacing w:val="-1"/>
          <w:sz w:val="16"/>
          <w:szCs w:val="16"/>
        </w:rPr>
        <w:t xml:space="preserve"> </w:t>
      </w:r>
      <w:r w:rsidRPr="007B4A5C">
        <w:rPr>
          <w:rFonts w:ascii="Arial" w:eastAsia="Arial" w:hAnsi="Arial" w:cs="Arial"/>
          <w:spacing w:val="-2"/>
          <w:sz w:val="16"/>
          <w:szCs w:val="16"/>
        </w:rPr>
        <w:t>M</w:t>
      </w:r>
      <w:r w:rsidRPr="007B4A5C">
        <w:rPr>
          <w:rFonts w:ascii="Arial" w:eastAsia="Arial" w:hAnsi="Arial" w:cs="Arial"/>
          <w:sz w:val="16"/>
          <w:szCs w:val="16"/>
        </w:rPr>
        <w:t>ili</w:t>
      </w:r>
      <w:r w:rsidRPr="007B4A5C">
        <w:rPr>
          <w:rFonts w:ascii="Arial" w:eastAsia="Arial" w:hAnsi="Arial" w:cs="Arial"/>
          <w:spacing w:val="1"/>
          <w:sz w:val="16"/>
          <w:szCs w:val="16"/>
        </w:rPr>
        <w:t>t</w:t>
      </w:r>
      <w:r w:rsidRPr="007B4A5C">
        <w:rPr>
          <w:rFonts w:ascii="Arial" w:eastAsia="Arial" w:hAnsi="Arial" w:cs="Arial"/>
          <w:spacing w:val="-1"/>
          <w:sz w:val="16"/>
          <w:szCs w:val="16"/>
        </w:rPr>
        <w:t>a</w:t>
      </w:r>
      <w:r w:rsidRPr="007B4A5C">
        <w:rPr>
          <w:rFonts w:ascii="Arial" w:eastAsia="Arial" w:hAnsi="Arial" w:cs="Arial"/>
          <w:spacing w:val="-3"/>
          <w:sz w:val="16"/>
          <w:szCs w:val="16"/>
        </w:rPr>
        <w:t>r</w:t>
      </w:r>
      <w:r w:rsidRPr="007B4A5C">
        <w:rPr>
          <w:rFonts w:ascii="Arial" w:eastAsia="Arial" w:hAnsi="Arial" w:cs="Arial"/>
          <w:sz w:val="16"/>
          <w:szCs w:val="16"/>
        </w:rPr>
        <w:t>y T</w:t>
      </w:r>
      <w:r w:rsidRPr="007B4A5C">
        <w:rPr>
          <w:rFonts w:ascii="Arial" w:eastAsia="Arial" w:hAnsi="Arial" w:cs="Arial"/>
          <w:spacing w:val="-1"/>
          <w:sz w:val="16"/>
          <w:szCs w:val="16"/>
        </w:rPr>
        <w:t>ra</w:t>
      </w:r>
      <w:r w:rsidRPr="007B4A5C">
        <w:rPr>
          <w:rFonts w:ascii="Arial" w:eastAsia="Arial" w:hAnsi="Arial" w:cs="Arial"/>
          <w:sz w:val="16"/>
          <w:szCs w:val="16"/>
        </w:rPr>
        <w:t>ini</w:t>
      </w:r>
      <w:r w:rsidRPr="007B4A5C">
        <w:rPr>
          <w:rFonts w:ascii="Arial" w:eastAsia="Arial" w:hAnsi="Arial" w:cs="Arial"/>
          <w:spacing w:val="-1"/>
          <w:sz w:val="16"/>
          <w:szCs w:val="16"/>
        </w:rPr>
        <w:t>n</w:t>
      </w:r>
      <w:r w:rsidRPr="007B4A5C">
        <w:rPr>
          <w:rFonts w:ascii="Arial" w:eastAsia="Arial" w:hAnsi="Arial" w:cs="Arial"/>
          <w:sz w:val="16"/>
          <w:szCs w:val="16"/>
        </w:rPr>
        <w:t>g</w:t>
      </w:r>
      <w:r w:rsidRPr="007B4A5C">
        <w:rPr>
          <w:rFonts w:ascii="Arial" w:eastAsia="Arial" w:hAnsi="Arial" w:cs="Arial"/>
          <w:spacing w:val="1"/>
          <w:sz w:val="16"/>
          <w:szCs w:val="16"/>
        </w:rPr>
        <w:t xml:space="preserve"> </w:t>
      </w:r>
      <w:r w:rsidRPr="007B4A5C">
        <w:rPr>
          <w:rFonts w:ascii="Arial" w:eastAsia="Arial" w:hAnsi="Arial" w:cs="Arial"/>
          <w:spacing w:val="-1"/>
          <w:sz w:val="16"/>
          <w:szCs w:val="16"/>
        </w:rPr>
        <w:t>and</w:t>
      </w:r>
      <w:r w:rsidRPr="007B4A5C">
        <w:rPr>
          <w:rFonts w:ascii="Arial" w:eastAsia="Arial" w:hAnsi="Arial" w:cs="Arial"/>
          <w:spacing w:val="1"/>
          <w:sz w:val="16"/>
          <w:szCs w:val="16"/>
        </w:rPr>
        <w:t>/</w:t>
      </w:r>
      <w:r w:rsidRPr="007B4A5C">
        <w:rPr>
          <w:rFonts w:ascii="Arial" w:eastAsia="Arial" w:hAnsi="Arial" w:cs="Arial"/>
          <w:spacing w:val="-1"/>
          <w:sz w:val="16"/>
          <w:szCs w:val="16"/>
        </w:rPr>
        <w:t>o</w:t>
      </w:r>
      <w:r w:rsidRPr="007B4A5C">
        <w:rPr>
          <w:rFonts w:ascii="Arial" w:eastAsia="Arial" w:hAnsi="Arial" w:cs="Arial"/>
          <w:sz w:val="16"/>
          <w:szCs w:val="16"/>
        </w:rPr>
        <w:t>r</w:t>
      </w:r>
      <w:r w:rsidRPr="007B4A5C">
        <w:rPr>
          <w:rFonts w:ascii="Arial" w:eastAsia="Arial" w:hAnsi="Arial" w:cs="Arial"/>
          <w:spacing w:val="-2"/>
          <w:sz w:val="16"/>
          <w:szCs w:val="16"/>
        </w:rPr>
        <w:t xml:space="preserve"> Cat 2 </w:t>
      </w:r>
      <w:r w:rsidRPr="007B4A5C">
        <w:rPr>
          <w:rFonts w:ascii="Arial" w:eastAsia="Arial" w:hAnsi="Arial" w:cs="Arial"/>
          <w:spacing w:val="1"/>
          <w:sz w:val="16"/>
          <w:szCs w:val="16"/>
        </w:rPr>
        <w:t>S</w:t>
      </w:r>
      <w:r w:rsidRPr="007B4A5C">
        <w:rPr>
          <w:rFonts w:ascii="Arial" w:eastAsia="Arial" w:hAnsi="Arial" w:cs="Arial"/>
          <w:spacing w:val="-1"/>
          <w:sz w:val="16"/>
          <w:szCs w:val="16"/>
        </w:rPr>
        <w:t>por</w:t>
      </w:r>
      <w:r w:rsidRPr="007B4A5C">
        <w:rPr>
          <w:rFonts w:ascii="Arial" w:eastAsia="Arial" w:hAnsi="Arial" w:cs="Arial"/>
          <w:spacing w:val="1"/>
          <w:sz w:val="16"/>
          <w:szCs w:val="16"/>
        </w:rPr>
        <w:t>t</w:t>
      </w:r>
      <w:r w:rsidRPr="007B4A5C">
        <w:rPr>
          <w:rFonts w:ascii="Arial" w:eastAsia="Arial" w:hAnsi="Arial" w:cs="Arial"/>
          <w:sz w:val="16"/>
          <w:szCs w:val="16"/>
        </w:rPr>
        <w:t>.</w:t>
      </w:r>
    </w:p>
  </w:footnote>
  <w:footnote w:id="39">
    <w:p w14:paraId="6C4F408F" w14:textId="77777777" w:rsidR="00946A66" w:rsidRPr="007B4A5C" w:rsidRDefault="00946A66">
      <w:pPr>
        <w:pStyle w:val="FootnoteText"/>
        <w:rPr>
          <w:rFonts w:ascii="Arial" w:hAnsi="Arial" w:cs="Arial"/>
          <w:sz w:val="16"/>
          <w:szCs w:val="16"/>
          <w:lang w:val="en-GB"/>
        </w:rPr>
      </w:pPr>
      <w:r w:rsidRPr="007B4A5C">
        <w:rPr>
          <w:rStyle w:val="FootnoteReference"/>
          <w:rFonts w:ascii="Arial" w:hAnsi="Arial" w:cs="Arial"/>
          <w:sz w:val="16"/>
          <w:szCs w:val="16"/>
        </w:rPr>
        <w:footnoteRef/>
      </w:r>
      <w:r w:rsidRPr="007B4A5C">
        <w:rPr>
          <w:rFonts w:ascii="Arial" w:hAnsi="Arial" w:cs="Arial"/>
          <w:sz w:val="16"/>
          <w:szCs w:val="16"/>
        </w:rPr>
        <w:t xml:space="preserve">   </w:t>
      </w:r>
      <w:r w:rsidRPr="007B4A5C">
        <w:rPr>
          <w:rFonts w:ascii="Arial" w:eastAsia="Arial" w:hAnsi="Arial" w:cs="Arial"/>
          <w:sz w:val="16"/>
          <w:szCs w:val="16"/>
        </w:rPr>
        <w:t>O</w:t>
      </w:r>
      <w:r w:rsidRPr="007B4A5C">
        <w:rPr>
          <w:rFonts w:ascii="Arial" w:eastAsia="Arial" w:hAnsi="Arial" w:cs="Arial"/>
          <w:spacing w:val="-1"/>
          <w:sz w:val="16"/>
          <w:szCs w:val="16"/>
        </w:rPr>
        <w:t>n</w:t>
      </w:r>
      <w:r w:rsidRPr="007B4A5C">
        <w:rPr>
          <w:rFonts w:ascii="Arial" w:eastAsia="Arial" w:hAnsi="Arial" w:cs="Arial"/>
          <w:sz w:val="16"/>
          <w:szCs w:val="16"/>
        </w:rPr>
        <w:t xml:space="preserve">ly </w:t>
      </w:r>
      <w:r w:rsidRPr="007B4A5C">
        <w:rPr>
          <w:rFonts w:ascii="Arial" w:eastAsia="Arial" w:hAnsi="Arial" w:cs="Arial"/>
          <w:spacing w:val="-1"/>
          <w:sz w:val="16"/>
          <w:szCs w:val="16"/>
        </w:rPr>
        <w:t>pound</w:t>
      </w:r>
      <w:r w:rsidRPr="007B4A5C">
        <w:rPr>
          <w:rFonts w:ascii="Arial" w:eastAsia="Arial" w:hAnsi="Arial" w:cs="Arial"/>
          <w:sz w:val="16"/>
          <w:szCs w:val="16"/>
        </w:rPr>
        <w:t xml:space="preserve">s </w:t>
      </w:r>
      <w:r w:rsidRPr="007B4A5C">
        <w:rPr>
          <w:rFonts w:ascii="Arial" w:eastAsia="Arial" w:hAnsi="Arial" w:cs="Arial"/>
          <w:spacing w:val="-1"/>
          <w:sz w:val="16"/>
          <w:szCs w:val="16"/>
        </w:rPr>
        <w:t>s</w:t>
      </w:r>
      <w:r w:rsidRPr="007B4A5C">
        <w:rPr>
          <w:rFonts w:ascii="Arial" w:eastAsia="Arial" w:hAnsi="Arial" w:cs="Arial"/>
          <w:spacing w:val="1"/>
          <w:sz w:val="16"/>
          <w:szCs w:val="16"/>
        </w:rPr>
        <w:t>t</w:t>
      </w:r>
      <w:r w:rsidRPr="007B4A5C">
        <w:rPr>
          <w:rFonts w:ascii="Arial" w:eastAsia="Arial" w:hAnsi="Arial" w:cs="Arial"/>
          <w:spacing w:val="-1"/>
          <w:sz w:val="16"/>
          <w:szCs w:val="16"/>
        </w:rPr>
        <w:t>er</w:t>
      </w:r>
      <w:r w:rsidRPr="007B4A5C">
        <w:rPr>
          <w:rFonts w:ascii="Arial" w:eastAsia="Arial" w:hAnsi="Arial" w:cs="Arial"/>
          <w:sz w:val="16"/>
          <w:szCs w:val="16"/>
        </w:rPr>
        <w:t>li</w:t>
      </w:r>
      <w:r w:rsidRPr="007B4A5C">
        <w:rPr>
          <w:rFonts w:ascii="Arial" w:eastAsia="Arial" w:hAnsi="Arial" w:cs="Arial"/>
          <w:spacing w:val="-1"/>
          <w:sz w:val="16"/>
          <w:szCs w:val="16"/>
        </w:rPr>
        <w:t>n</w:t>
      </w:r>
      <w:r w:rsidRPr="007B4A5C">
        <w:rPr>
          <w:rFonts w:ascii="Arial" w:eastAsia="Arial" w:hAnsi="Arial" w:cs="Arial"/>
          <w:sz w:val="16"/>
          <w:szCs w:val="16"/>
        </w:rPr>
        <w:t>g</w:t>
      </w:r>
      <w:r w:rsidRPr="007B4A5C">
        <w:rPr>
          <w:rFonts w:ascii="Arial" w:eastAsia="Arial" w:hAnsi="Arial" w:cs="Arial"/>
          <w:spacing w:val="1"/>
          <w:sz w:val="16"/>
          <w:szCs w:val="16"/>
        </w:rPr>
        <w:t xml:space="preserve"> </w:t>
      </w:r>
      <w:r w:rsidRPr="007B4A5C">
        <w:rPr>
          <w:rFonts w:ascii="Arial" w:eastAsia="Arial" w:hAnsi="Arial" w:cs="Arial"/>
          <w:spacing w:val="-1"/>
          <w:sz w:val="16"/>
          <w:szCs w:val="16"/>
        </w:rPr>
        <w:t>(£</w:t>
      </w:r>
      <w:r w:rsidRPr="007B4A5C">
        <w:rPr>
          <w:rFonts w:ascii="Arial" w:eastAsia="Arial" w:hAnsi="Arial" w:cs="Arial"/>
          <w:sz w:val="16"/>
          <w:szCs w:val="16"/>
        </w:rPr>
        <w:t>)</w:t>
      </w:r>
      <w:r w:rsidRPr="007B4A5C">
        <w:rPr>
          <w:rFonts w:ascii="Arial" w:eastAsia="Arial" w:hAnsi="Arial" w:cs="Arial"/>
          <w:spacing w:val="-2"/>
          <w:sz w:val="16"/>
          <w:szCs w:val="16"/>
        </w:rPr>
        <w:t xml:space="preserve"> </w:t>
      </w:r>
      <w:r w:rsidRPr="007B4A5C">
        <w:rPr>
          <w:rFonts w:ascii="Arial" w:eastAsia="Arial" w:hAnsi="Arial" w:cs="Arial"/>
          <w:spacing w:val="1"/>
          <w:sz w:val="16"/>
          <w:szCs w:val="16"/>
        </w:rPr>
        <w:t>s</w:t>
      </w:r>
      <w:r w:rsidRPr="007B4A5C">
        <w:rPr>
          <w:rFonts w:ascii="Arial" w:eastAsia="Arial" w:hAnsi="Arial" w:cs="Arial"/>
          <w:spacing w:val="-1"/>
          <w:sz w:val="16"/>
          <w:szCs w:val="16"/>
        </w:rPr>
        <w:t>hou</w:t>
      </w:r>
      <w:r w:rsidRPr="007B4A5C">
        <w:rPr>
          <w:rFonts w:ascii="Arial" w:eastAsia="Arial" w:hAnsi="Arial" w:cs="Arial"/>
          <w:sz w:val="16"/>
          <w:szCs w:val="16"/>
        </w:rPr>
        <w:t>ld</w:t>
      </w:r>
      <w:r w:rsidRPr="007B4A5C">
        <w:rPr>
          <w:rFonts w:ascii="Arial" w:eastAsia="Arial" w:hAnsi="Arial" w:cs="Arial"/>
          <w:spacing w:val="1"/>
          <w:sz w:val="16"/>
          <w:szCs w:val="16"/>
        </w:rPr>
        <w:t xml:space="preserve"> </w:t>
      </w:r>
      <w:r w:rsidRPr="007B4A5C">
        <w:rPr>
          <w:rFonts w:ascii="Arial" w:eastAsia="Arial" w:hAnsi="Arial" w:cs="Arial"/>
          <w:spacing w:val="-3"/>
          <w:sz w:val="16"/>
          <w:szCs w:val="16"/>
        </w:rPr>
        <w:t>b</w:t>
      </w:r>
      <w:r w:rsidRPr="007B4A5C">
        <w:rPr>
          <w:rFonts w:ascii="Arial" w:eastAsia="Arial" w:hAnsi="Arial" w:cs="Arial"/>
          <w:sz w:val="16"/>
          <w:szCs w:val="16"/>
        </w:rPr>
        <w:t>e</w:t>
      </w:r>
      <w:r w:rsidRPr="007B4A5C">
        <w:rPr>
          <w:rFonts w:ascii="Arial" w:eastAsia="Arial" w:hAnsi="Arial" w:cs="Arial"/>
          <w:spacing w:val="1"/>
          <w:sz w:val="16"/>
          <w:szCs w:val="16"/>
        </w:rPr>
        <w:t xml:space="preserve"> </w:t>
      </w:r>
      <w:r w:rsidRPr="007B4A5C">
        <w:rPr>
          <w:rFonts w:ascii="Arial" w:eastAsia="Arial" w:hAnsi="Arial" w:cs="Arial"/>
          <w:spacing w:val="-1"/>
          <w:sz w:val="16"/>
          <w:szCs w:val="16"/>
        </w:rPr>
        <w:t>s</w:t>
      </w:r>
      <w:r w:rsidRPr="007B4A5C">
        <w:rPr>
          <w:rFonts w:ascii="Arial" w:eastAsia="Arial" w:hAnsi="Arial" w:cs="Arial"/>
          <w:spacing w:val="1"/>
          <w:sz w:val="16"/>
          <w:szCs w:val="16"/>
        </w:rPr>
        <w:t>t</w:t>
      </w:r>
      <w:r w:rsidRPr="007B4A5C">
        <w:rPr>
          <w:rFonts w:ascii="Arial" w:eastAsia="Arial" w:hAnsi="Arial" w:cs="Arial"/>
          <w:spacing w:val="-1"/>
          <w:sz w:val="16"/>
          <w:szCs w:val="16"/>
        </w:rPr>
        <w:t>a</w:t>
      </w:r>
      <w:r w:rsidRPr="007B4A5C">
        <w:rPr>
          <w:rFonts w:ascii="Arial" w:eastAsia="Arial" w:hAnsi="Arial" w:cs="Arial"/>
          <w:spacing w:val="1"/>
          <w:sz w:val="16"/>
          <w:szCs w:val="16"/>
        </w:rPr>
        <w:t>t</w:t>
      </w:r>
      <w:r w:rsidRPr="007B4A5C">
        <w:rPr>
          <w:rFonts w:ascii="Arial" w:eastAsia="Arial" w:hAnsi="Arial" w:cs="Arial"/>
          <w:spacing w:val="-1"/>
          <w:sz w:val="16"/>
          <w:szCs w:val="16"/>
        </w:rPr>
        <w:t>e</w:t>
      </w:r>
      <w:r w:rsidRPr="007B4A5C">
        <w:rPr>
          <w:rFonts w:ascii="Arial" w:eastAsia="Arial" w:hAnsi="Arial" w:cs="Arial"/>
          <w:sz w:val="16"/>
          <w:szCs w:val="16"/>
        </w:rPr>
        <w:t>d</w:t>
      </w:r>
      <w:r w:rsidRPr="007B4A5C">
        <w:rPr>
          <w:rFonts w:ascii="Arial" w:eastAsia="Arial" w:hAnsi="Arial" w:cs="Arial"/>
          <w:spacing w:val="1"/>
          <w:sz w:val="16"/>
          <w:szCs w:val="16"/>
        </w:rPr>
        <w:t xml:space="preserve"> </w:t>
      </w:r>
      <w:r w:rsidRPr="007B4A5C">
        <w:rPr>
          <w:rFonts w:ascii="Arial" w:eastAsia="Arial" w:hAnsi="Arial" w:cs="Arial"/>
          <w:sz w:val="16"/>
          <w:szCs w:val="16"/>
        </w:rPr>
        <w:t>in</w:t>
      </w:r>
      <w:r w:rsidRPr="007B4A5C">
        <w:rPr>
          <w:rFonts w:ascii="Arial" w:eastAsia="Arial" w:hAnsi="Arial" w:cs="Arial"/>
          <w:spacing w:val="-2"/>
          <w:sz w:val="16"/>
          <w:szCs w:val="16"/>
        </w:rPr>
        <w:t xml:space="preserve"> </w:t>
      </w:r>
      <w:r w:rsidRPr="007B4A5C">
        <w:rPr>
          <w:rFonts w:ascii="Arial" w:eastAsia="Arial" w:hAnsi="Arial" w:cs="Arial"/>
          <w:spacing w:val="1"/>
          <w:sz w:val="16"/>
          <w:szCs w:val="16"/>
        </w:rPr>
        <w:t>t</w:t>
      </w:r>
      <w:r w:rsidRPr="007B4A5C">
        <w:rPr>
          <w:rFonts w:ascii="Arial" w:eastAsia="Arial" w:hAnsi="Arial" w:cs="Arial"/>
          <w:spacing w:val="-1"/>
          <w:sz w:val="16"/>
          <w:szCs w:val="16"/>
        </w:rPr>
        <w:t>h</w:t>
      </w:r>
      <w:r w:rsidRPr="007B4A5C">
        <w:rPr>
          <w:rFonts w:ascii="Arial" w:eastAsia="Arial" w:hAnsi="Arial" w:cs="Arial"/>
          <w:sz w:val="16"/>
          <w:szCs w:val="16"/>
        </w:rPr>
        <w:t>e</w:t>
      </w:r>
      <w:r w:rsidRPr="007B4A5C">
        <w:rPr>
          <w:rFonts w:ascii="Arial" w:eastAsia="Arial" w:hAnsi="Arial" w:cs="Arial"/>
          <w:spacing w:val="-2"/>
          <w:sz w:val="16"/>
          <w:szCs w:val="16"/>
        </w:rPr>
        <w:t xml:space="preserve"> </w:t>
      </w:r>
      <w:r w:rsidRPr="007B4A5C">
        <w:rPr>
          <w:rFonts w:ascii="Arial" w:eastAsia="Arial" w:hAnsi="Arial" w:cs="Arial"/>
          <w:spacing w:val="1"/>
          <w:sz w:val="16"/>
          <w:szCs w:val="16"/>
        </w:rPr>
        <w:t>P</w:t>
      </w:r>
      <w:r w:rsidRPr="007B4A5C">
        <w:rPr>
          <w:rFonts w:ascii="Arial" w:eastAsia="Arial" w:hAnsi="Arial" w:cs="Arial"/>
          <w:spacing w:val="-4"/>
          <w:sz w:val="16"/>
          <w:szCs w:val="16"/>
        </w:rPr>
        <w:t>X</w:t>
      </w:r>
      <w:r w:rsidRPr="007B4A5C">
        <w:rPr>
          <w:rFonts w:ascii="Arial" w:eastAsia="Arial" w:hAnsi="Arial" w:cs="Arial"/>
          <w:sz w:val="16"/>
          <w:szCs w:val="16"/>
        </w:rPr>
        <w:t xml:space="preserve">R </w:t>
      </w:r>
      <w:r w:rsidRPr="007B4A5C">
        <w:rPr>
          <w:rFonts w:ascii="Arial" w:eastAsia="Arial" w:hAnsi="Arial" w:cs="Arial"/>
          <w:spacing w:val="1"/>
          <w:sz w:val="16"/>
          <w:szCs w:val="16"/>
        </w:rPr>
        <w:t>I</w:t>
      </w:r>
      <w:r w:rsidRPr="007B4A5C">
        <w:rPr>
          <w:rFonts w:ascii="Arial" w:eastAsia="Arial" w:hAnsi="Arial" w:cs="Arial"/>
          <w:sz w:val="16"/>
          <w:szCs w:val="16"/>
        </w:rPr>
        <w:t xml:space="preserve">f </w:t>
      </w:r>
      <w:r w:rsidRPr="007B4A5C">
        <w:rPr>
          <w:rFonts w:ascii="Arial" w:eastAsia="Arial" w:hAnsi="Arial" w:cs="Arial"/>
          <w:spacing w:val="1"/>
          <w:sz w:val="16"/>
          <w:szCs w:val="16"/>
        </w:rPr>
        <w:t>f</w:t>
      </w:r>
      <w:r w:rsidRPr="007B4A5C">
        <w:rPr>
          <w:rFonts w:ascii="Arial" w:eastAsia="Arial" w:hAnsi="Arial" w:cs="Arial"/>
          <w:spacing w:val="-1"/>
          <w:sz w:val="16"/>
          <w:szCs w:val="16"/>
        </w:rPr>
        <w:t>ore</w:t>
      </w:r>
      <w:r w:rsidRPr="007B4A5C">
        <w:rPr>
          <w:rFonts w:ascii="Arial" w:eastAsia="Arial" w:hAnsi="Arial" w:cs="Arial"/>
          <w:sz w:val="16"/>
          <w:szCs w:val="16"/>
        </w:rPr>
        <w:t>ign</w:t>
      </w:r>
      <w:r w:rsidRPr="007B4A5C">
        <w:rPr>
          <w:rFonts w:ascii="Arial" w:eastAsia="Arial" w:hAnsi="Arial" w:cs="Arial"/>
          <w:spacing w:val="-2"/>
          <w:sz w:val="16"/>
          <w:szCs w:val="16"/>
        </w:rPr>
        <w:t xml:space="preserve"> </w:t>
      </w:r>
      <w:r w:rsidRPr="007B4A5C">
        <w:rPr>
          <w:rFonts w:ascii="Arial" w:eastAsia="Arial" w:hAnsi="Arial" w:cs="Arial"/>
          <w:spacing w:val="1"/>
          <w:sz w:val="16"/>
          <w:szCs w:val="16"/>
        </w:rPr>
        <w:t>c</w:t>
      </w:r>
      <w:r w:rsidRPr="007B4A5C">
        <w:rPr>
          <w:rFonts w:ascii="Arial" w:eastAsia="Arial" w:hAnsi="Arial" w:cs="Arial"/>
          <w:spacing w:val="-1"/>
          <w:sz w:val="16"/>
          <w:szCs w:val="16"/>
        </w:rPr>
        <w:t>urren</w:t>
      </w:r>
      <w:r w:rsidRPr="007B4A5C">
        <w:rPr>
          <w:rFonts w:ascii="Arial" w:eastAsia="Arial" w:hAnsi="Arial" w:cs="Arial"/>
          <w:spacing w:val="1"/>
          <w:sz w:val="16"/>
          <w:szCs w:val="16"/>
        </w:rPr>
        <w:t>c</w:t>
      </w:r>
      <w:r w:rsidRPr="007B4A5C">
        <w:rPr>
          <w:rFonts w:ascii="Arial" w:eastAsia="Arial" w:hAnsi="Arial" w:cs="Arial"/>
          <w:sz w:val="16"/>
          <w:szCs w:val="16"/>
        </w:rPr>
        <w:t xml:space="preserve">y </w:t>
      </w:r>
      <w:r w:rsidRPr="007B4A5C">
        <w:rPr>
          <w:rFonts w:ascii="Arial" w:eastAsia="Arial" w:hAnsi="Arial" w:cs="Arial"/>
          <w:spacing w:val="-2"/>
          <w:sz w:val="16"/>
          <w:szCs w:val="16"/>
        </w:rPr>
        <w:t>i</w:t>
      </w:r>
      <w:r w:rsidRPr="007B4A5C">
        <w:rPr>
          <w:rFonts w:ascii="Arial" w:eastAsia="Arial" w:hAnsi="Arial" w:cs="Arial"/>
          <w:sz w:val="16"/>
          <w:szCs w:val="16"/>
        </w:rPr>
        <w:t xml:space="preserve">s </w:t>
      </w:r>
      <w:r w:rsidRPr="007B4A5C">
        <w:rPr>
          <w:rFonts w:ascii="Arial" w:eastAsia="Arial" w:hAnsi="Arial" w:cs="Arial"/>
          <w:spacing w:val="1"/>
          <w:sz w:val="16"/>
          <w:szCs w:val="16"/>
        </w:rPr>
        <w:t>c</w:t>
      </w:r>
      <w:r w:rsidRPr="007B4A5C">
        <w:rPr>
          <w:rFonts w:ascii="Arial" w:eastAsia="Arial" w:hAnsi="Arial" w:cs="Arial"/>
          <w:spacing w:val="-1"/>
          <w:sz w:val="16"/>
          <w:szCs w:val="16"/>
        </w:rPr>
        <w:t>onver</w:t>
      </w:r>
      <w:r w:rsidRPr="007B4A5C">
        <w:rPr>
          <w:rFonts w:ascii="Arial" w:eastAsia="Arial" w:hAnsi="Arial" w:cs="Arial"/>
          <w:spacing w:val="1"/>
          <w:sz w:val="16"/>
          <w:szCs w:val="16"/>
        </w:rPr>
        <w:t>t</w:t>
      </w:r>
      <w:r w:rsidRPr="007B4A5C">
        <w:rPr>
          <w:rFonts w:ascii="Arial" w:eastAsia="Arial" w:hAnsi="Arial" w:cs="Arial"/>
          <w:spacing w:val="-1"/>
          <w:sz w:val="16"/>
          <w:szCs w:val="16"/>
        </w:rPr>
        <w:t>ed</w:t>
      </w:r>
      <w:r w:rsidRPr="007B4A5C">
        <w:rPr>
          <w:rFonts w:ascii="Arial" w:eastAsia="Arial" w:hAnsi="Arial" w:cs="Arial"/>
          <w:sz w:val="16"/>
          <w:szCs w:val="16"/>
        </w:rPr>
        <w:t xml:space="preserve">, </w:t>
      </w:r>
      <w:r w:rsidRPr="007B4A5C">
        <w:rPr>
          <w:rFonts w:ascii="Arial" w:eastAsia="Arial" w:hAnsi="Arial" w:cs="Arial"/>
          <w:spacing w:val="1"/>
          <w:sz w:val="16"/>
          <w:szCs w:val="16"/>
        </w:rPr>
        <w:t>t</w:t>
      </w:r>
      <w:r w:rsidRPr="007B4A5C">
        <w:rPr>
          <w:rFonts w:ascii="Arial" w:eastAsia="Arial" w:hAnsi="Arial" w:cs="Arial"/>
          <w:spacing w:val="-1"/>
          <w:sz w:val="16"/>
          <w:szCs w:val="16"/>
        </w:rPr>
        <w:t>h</w:t>
      </w:r>
      <w:r w:rsidRPr="007B4A5C">
        <w:rPr>
          <w:rFonts w:ascii="Arial" w:eastAsia="Arial" w:hAnsi="Arial" w:cs="Arial"/>
          <w:sz w:val="16"/>
          <w:szCs w:val="16"/>
        </w:rPr>
        <w:t>e</w:t>
      </w:r>
      <w:r w:rsidRPr="007B4A5C">
        <w:rPr>
          <w:rFonts w:ascii="Arial" w:eastAsia="Arial" w:hAnsi="Arial" w:cs="Arial"/>
          <w:spacing w:val="1"/>
          <w:sz w:val="16"/>
          <w:szCs w:val="16"/>
        </w:rPr>
        <w:t xml:space="preserve"> </w:t>
      </w:r>
      <w:r w:rsidRPr="007B4A5C">
        <w:rPr>
          <w:rFonts w:ascii="Arial" w:eastAsia="Arial" w:hAnsi="Arial" w:cs="Arial"/>
          <w:spacing w:val="-1"/>
          <w:sz w:val="16"/>
          <w:szCs w:val="16"/>
        </w:rPr>
        <w:t>e</w:t>
      </w:r>
      <w:r w:rsidRPr="007B4A5C">
        <w:rPr>
          <w:rFonts w:ascii="Arial" w:eastAsia="Arial" w:hAnsi="Arial" w:cs="Arial"/>
          <w:spacing w:val="-4"/>
          <w:sz w:val="16"/>
          <w:szCs w:val="16"/>
        </w:rPr>
        <w:t>x</w:t>
      </w:r>
      <w:r w:rsidRPr="007B4A5C">
        <w:rPr>
          <w:rFonts w:ascii="Arial" w:eastAsia="Arial" w:hAnsi="Arial" w:cs="Arial"/>
          <w:spacing w:val="1"/>
          <w:sz w:val="16"/>
          <w:szCs w:val="16"/>
        </w:rPr>
        <w:t>c</w:t>
      </w:r>
      <w:r w:rsidRPr="007B4A5C">
        <w:rPr>
          <w:rFonts w:ascii="Arial" w:eastAsia="Arial" w:hAnsi="Arial" w:cs="Arial"/>
          <w:spacing w:val="-1"/>
          <w:sz w:val="16"/>
          <w:szCs w:val="16"/>
        </w:rPr>
        <w:t>hang</w:t>
      </w:r>
      <w:r w:rsidRPr="007B4A5C">
        <w:rPr>
          <w:rFonts w:ascii="Arial" w:eastAsia="Arial" w:hAnsi="Arial" w:cs="Arial"/>
          <w:sz w:val="16"/>
          <w:szCs w:val="16"/>
        </w:rPr>
        <w:t>e</w:t>
      </w:r>
      <w:r w:rsidRPr="007B4A5C">
        <w:rPr>
          <w:rFonts w:ascii="Arial" w:eastAsia="Arial" w:hAnsi="Arial" w:cs="Arial"/>
          <w:spacing w:val="1"/>
          <w:sz w:val="16"/>
          <w:szCs w:val="16"/>
        </w:rPr>
        <w:t xml:space="preserve"> </w:t>
      </w:r>
      <w:r w:rsidRPr="007B4A5C">
        <w:rPr>
          <w:rFonts w:ascii="Arial" w:eastAsia="Arial" w:hAnsi="Arial" w:cs="Arial"/>
          <w:spacing w:val="-1"/>
          <w:sz w:val="16"/>
          <w:szCs w:val="16"/>
        </w:rPr>
        <w:t>rat</w:t>
      </w:r>
      <w:r w:rsidRPr="007B4A5C">
        <w:rPr>
          <w:rFonts w:ascii="Arial" w:eastAsia="Arial" w:hAnsi="Arial" w:cs="Arial"/>
          <w:sz w:val="16"/>
          <w:szCs w:val="16"/>
        </w:rPr>
        <w:t>e</w:t>
      </w:r>
      <w:r w:rsidRPr="007B4A5C">
        <w:rPr>
          <w:rFonts w:ascii="Arial" w:eastAsia="Arial" w:hAnsi="Arial" w:cs="Arial"/>
          <w:spacing w:val="1"/>
          <w:sz w:val="16"/>
          <w:szCs w:val="16"/>
        </w:rPr>
        <w:t xml:space="preserve"> s</w:t>
      </w:r>
      <w:r w:rsidRPr="007B4A5C">
        <w:rPr>
          <w:rFonts w:ascii="Arial" w:eastAsia="Arial" w:hAnsi="Arial" w:cs="Arial"/>
          <w:spacing w:val="-1"/>
          <w:sz w:val="16"/>
          <w:szCs w:val="16"/>
        </w:rPr>
        <w:t>hou</w:t>
      </w:r>
      <w:r w:rsidRPr="007B4A5C">
        <w:rPr>
          <w:rFonts w:ascii="Arial" w:eastAsia="Arial" w:hAnsi="Arial" w:cs="Arial"/>
          <w:sz w:val="16"/>
          <w:szCs w:val="16"/>
        </w:rPr>
        <w:t>ld</w:t>
      </w:r>
      <w:r w:rsidRPr="007B4A5C">
        <w:rPr>
          <w:rFonts w:ascii="Arial" w:eastAsia="Arial" w:hAnsi="Arial" w:cs="Arial"/>
          <w:spacing w:val="1"/>
          <w:sz w:val="16"/>
          <w:szCs w:val="16"/>
        </w:rPr>
        <w:t xml:space="preserve"> </w:t>
      </w:r>
      <w:r w:rsidRPr="007B4A5C">
        <w:rPr>
          <w:rFonts w:ascii="Arial" w:eastAsia="Arial" w:hAnsi="Arial" w:cs="Arial"/>
          <w:spacing w:val="-1"/>
          <w:sz w:val="16"/>
          <w:szCs w:val="16"/>
        </w:rPr>
        <w:t>b</w:t>
      </w:r>
      <w:r w:rsidRPr="007B4A5C">
        <w:rPr>
          <w:rFonts w:ascii="Arial" w:eastAsia="Arial" w:hAnsi="Arial" w:cs="Arial"/>
          <w:sz w:val="16"/>
          <w:szCs w:val="16"/>
        </w:rPr>
        <w:t>e</w:t>
      </w:r>
      <w:r w:rsidRPr="007B4A5C">
        <w:rPr>
          <w:rFonts w:ascii="Arial" w:eastAsia="Arial" w:hAnsi="Arial" w:cs="Arial"/>
          <w:spacing w:val="-2"/>
          <w:sz w:val="16"/>
          <w:szCs w:val="16"/>
        </w:rPr>
        <w:t xml:space="preserve"> </w:t>
      </w:r>
      <w:r w:rsidRPr="007B4A5C">
        <w:rPr>
          <w:rFonts w:ascii="Arial" w:eastAsia="Arial" w:hAnsi="Arial" w:cs="Arial"/>
          <w:spacing w:val="-1"/>
          <w:sz w:val="16"/>
          <w:szCs w:val="16"/>
        </w:rPr>
        <w:t>s</w:t>
      </w:r>
      <w:r w:rsidRPr="007B4A5C">
        <w:rPr>
          <w:rFonts w:ascii="Arial" w:eastAsia="Arial" w:hAnsi="Arial" w:cs="Arial"/>
          <w:spacing w:val="1"/>
          <w:sz w:val="16"/>
          <w:szCs w:val="16"/>
        </w:rPr>
        <w:t>t</w:t>
      </w:r>
      <w:r w:rsidRPr="007B4A5C">
        <w:rPr>
          <w:rFonts w:ascii="Arial" w:eastAsia="Arial" w:hAnsi="Arial" w:cs="Arial"/>
          <w:spacing w:val="-1"/>
          <w:sz w:val="16"/>
          <w:szCs w:val="16"/>
        </w:rPr>
        <w:t>a</w:t>
      </w:r>
      <w:r w:rsidRPr="007B4A5C">
        <w:rPr>
          <w:rFonts w:ascii="Arial" w:eastAsia="Arial" w:hAnsi="Arial" w:cs="Arial"/>
          <w:spacing w:val="1"/>
          <w:sz w:val="16"/>
          <w:szCs w:val="16"/>
        </w:rPr>
        <w:t>t</w:t>
      </w:r>
      <w:r w:rsidRPr="007B4A5C">
        <w:rPr>
          <w:rFonts w:ascii="Arial" w:eastAsia="Arial" w:hAnsi="Arial" w:cs="Arial"/>
          <w:spacing w:val="-1"/>
          <w:sz w:val="16"/>
          <w:szCs w:val="16"/>
        </w:rPr>
        <w:t>e</w:t>
      </w:r>
      <w:r w:rsidRPr="007B4A5C">
        <w:rPr>
          <w:rFonts w:ascii="Arial" w:eastAsia="Arial" w:hAnsi="Arial" w:cs="Arial"/>
          <w:spacing w:val="-3"/>
          <w:sz w:val="16"/>
          <w:szCs w:val="16"/>
        </w:rPr>
        <w:t>d</w:t>
      </w:r>
      <w:r w:rsidRPr="007B4A5C">
        <w:rPr>
          <w:rFonts w:ascii="Arial" w:eastAsia="Arial" w:hAnsi="Arial" w:cs="Arial"/>
          <w:sz w:val="16"/>
          <w:szCs w:val="16"/>
        </w:rPr>
        <w:t>.</w:t>
      </w:r>
    </w:p>
  </w:footnote>
  <w:footnote w:id="40">
    <w:p w14:paraId="376C94FA" w14:textId="77777777" w:rsidR="00946A66" w:rsidRPr="00056C89" w:rsidRDefault="00946A66">
      <w:pPr>
        <w:pStyle w:val="FootnoteText"/>
        <w:rPr>
          <w:lang w:val="en-GB"/>
        </w:rPr>
      </w:pPr>
      <w:r w:rsidRPr="007B4A5C">
        <w:rPr>
          <w:rStyle w:val="FootnoteReference"/>
          <w:rFonts w:ascii="Arial" w:hAnsi="Arial" w:cs="Arial"/>
          <w:sz w:val="16"/>
          <w:szCs w:val="16"/>
        </w:rPr>
        <w:footnoteRef/>
      </w:r>
      <w:r w:rsidRPr="007B4A5C">
        <w:rPr>
          <w:rFonts w:ascii="Arial" w:hAnsi="Arial" w:cs="Arial"/>
          <w:sz w:val="16"/>
          <w:szCs w:val="16"/>
        </w:rPr>
        <w:t xml:space="preserve">   </w:t>
      </w:r>
      <w:r w:rsidRPr="007B4A5C">
        <w:rPr>
          <w:rFonts w:ascii="Arial" w:eastAsia="Arial" w:hAnsi="Arial" w:cs="Arial"/>
          <w:spacing w:val="3"/>
          <w:sz w:val="16"/>
          <w:szCs w:val="16"/>
        </w:rPr>
        <w:t>P</w:t>
      </w:r>
      <w:r w:rsidRPr="007B4A5C">
        <w:rPr>
          <w:rFonts w:ascii="Arial" w:eastAsia="Arial" w:hAnsi="Arial" w:cs="Arial"/>
          <w:spacing w:val="-1"/>
          <w:sz w:val="16"/>
          <w:szCs w:val="16"/>
        </w:rPr>
        <w:t>e</w:t>
      </w:r>
      <w:r w:rsidRPr="007B4A5C">
        <w:rPr>
          <w:rFonts w:ascii="Arial" w:eastAsia="Arial" w:hAnsi="Arial" w:cs="Arial"/>
          <w:spacing w:val="-3"/>
          <w:sz w:val="16"/>
          <w:szCs w:val="16"/>
        </w:rPr>
        <w:t>r</w:t>
      </w:r>
      <w:r w:rsidRPr="007B4A5C">
        <w:rPr>
          <w:rFonts w:ascii="Arial" w:eastAsia="Arial" w:hAnsi="Arial" w:cs="Arial"/>
          <w:spacing w:val="1"/>
          <w:sz w:val="16"/>
          <w:szCs w:val="16"/>
        </w:rPr>
        <w:t>s</w:t>
      </w:r>
      <w:r w:rsidRPr="007B4A5C">
        <w:rPr>
          <w:rFonts w:ascii="Arial" w:eastAsia="Arial" w:hAnsi="Arial" w:cs="Arial"/>
          <w:spacing w:val="-1"/>
          <w:sz w:val="16"/>
          <w:szCs w:val="16"/>
        </w:rPr>
        <w:t>ona</w:t>
      </w:r>
      <w:r w:rsidRPr="007B4A5C">
        <w:rPr>
          <w:rFonts w:ascii="Arial" w:eastAsia="Arial" w:hAnsi="Arial" w:cs="Arial"/>
          <w:sz w:val="16"/>
          <w:szCs w:val="16"/>
        </w:rPr>
        <w:t>l</w:t>
      </w:r>
      <w:r w:rsidRPr="007B4A5C">
        <w:rPr>
          <w:rFonts w:ascii="Arial" w:eastAsia="Arial" w:hAnsi="Arial" w:cs="Arial"/>
          <w:spacing w:val="-10"/>
          <w:sz w:val="16"/>
          <w:szCs w:val="16"/>
        </w:rPr>
        <w:t xml:space="preserve"> </w:t>
      </w:r>
      <w:r w:rsidRPr="007B4A5C">
        <w:rPr>
          <w:rFonts w:ascii="Arial" w:eastAsia="Arial" w:hAnsi="Arial" w:cs="Arial"/>
          <w:spacing w:val="1"/>
          <w:sz w:val="16"/>
          <w:szCs w:val="16"/>
        </w:rPr>
        <w:t>c</w:t>
      </w:r>
      <w:r w:rsidRPr="007B4A5C">
        <w:rPr>
          <w:rFonts w:ascii="Arial" w:eastAsia="Arial" w:hAnsi="Arial" w:cs="Arial"/>
          <w:sz w:val="16"/>
          <w:szCs w:val="16"/>
        </w:rPr>
        <w:t>o</w:t>
      </w:r>
      <w:r w:rsidRPr="007B4A5C">
        <w:rPr>
          <w:rFonts w:ascii="Arial" w:eastAsia="Arial" w:hAnsi="Arial" w:cs="Arial"/>
          <w:spacing w:val="2"/>
          <w:sz w:val="16"/>
          <w:szCs w:val="16"/>
        </w:rPr>
        <w:t>n</w:t>
      </w:r>
      <w:r w:rsidRPr="007B4A5C">
        <w:rPr>
          <w:rFonts w:ascii="Arial" w:eastAsia="Arial" w:hAnsi="Arial" w:cs="Arial"/>
          <w:sz w:val="16"/>
          <w:szCs w:val="16"/>
        </w:rPr>
        <w:t>t</w:t>
      </w:r>
      <w:r w:rsidRPr="007B4A5C">
        <w:rPr>
          <w:rFonts w:ascii="Arial" w:eastAsia="Arial" w:hAnsi="Arial" w:cs="Arial"/>
          <w:spacing w:val="1"/>
          <w:sz w:val="16"/>
          <w:szCs w:val="16"/>
        </w:rPr>
        <w:t>ri</w:t>
      </w:r>
      <w:r w:rsidRPr="007B4A5C">
        <w:rPr>
          <w:rFonts w:ascii="Arial" w:eastAsia="Arial" w:hAnsi="Arial" w:cs="Arial"/>
          <w:spacing w:val="2"/>
          <w:sz w:val="16"/>
          <w:szCs w:val="16"/>
        </w:rPr>
        <w:t>bu</w:t>
      </w:r>
      <w:r w:rsidRPr="007B4A5C">
        <w:rPr>
          <w:rFonts w:ascii="Arial" w:eastAsia="Arial" w:hAnsi="Arial" w:cs="Arial"/>
          <w:sz w:val="16"/>
          <w:szCs w:val="16"/>
        </w:rPr>
        <w:t>t</w:t>
      </w:r>
      <w:r w:rsidRPr="007B4A5C">
        <w:rPr>
          <w:rFonts w:ascii="Arial" w:eastAsia="Arial" w:hAnsi="Arial" w:cs="Arial"/>
          <w:spacing w:val="1"/>
          <w:sz w:val="16"/>
          <w:szCs w:val="16"/>
        </w:rPr>
        <w:t>i</w:t>
      </w:r>
      <w:r w:rsidRPr="007B4A5C">
        <w:rPr>
          <w:rFonts w:ascii="Arial" w:eastAsia="Arial" w:hAnsi="Arial" w:cs="Arial"/>
          <w:sz w:val="16"/>
          <w:szCs w:val="16"/>
        </w:rPr>
        <w:t>o</w:t>
      </w:r>
      <w:r w:rsidRPr="007B4A5C">
        <w:rPr>
          <w:rFonts w:ascii="Arial" w:eastAsia="Arial" w:hAnsi="Arial" w:cs="Arial"/>
          <w:spacing w:val="2"/>
          <w:sz w:val="16"/>
          <w:szCs w:val="16"/>
        </w:rPr>
        <w:t>n</w:t>
      </w:r>
      <w:r w:rsidRPr="007B4A5C">
        <w:rPr>
          <w:rFonts w:ascii="Arial" w:eastAsia="Arial" w:hAnsi="Arial" w:cs="Arial"/>
          <w:sz w:val="16"/>
          <w:szCs w:val="16"/>
        </w:rPr>
        <w:t>s</w:t>
      </w:r>
      <w:r w:rsidRPr="007B4A5C">
        <w:rPr>
          <w:rFonts w:ascii="Arial" w:eastAsia="Arial" w:hAnsi="Arial" w:cs="Arial"/>
          <w:spacing w:val="-9"/>
          <w:sz w:val="16"/>
          <w:szCs w:val="16"/>
        </w:rPr>
        <w:t xml:space="preserve"> </w:t>
      </w:r>
      <w:r w:rsidRPr="007B4A5C">
        <w:rPr>
          <w:rFonts w:ascii="Arial" w:eastAsia="Arial" w:hAnsi="Arial" w:cs="Arial"/>
          <w:spacing w:val="3"/>
          <w:sz w:val="16"/>
          <w:szCs w:val="16"/>
        </w:rPr>
        <w:t>m</w:t>
      </w:r>
      <w:r w:rsidRPr="007B4A5C">
        <w:rPr>
          <w:rFonts w:ascii="Arial" w:eastAsia="Arial" w:hAnsi="Arial" w:cs="Arial"/>
          <w:spacing w:val="-3"/>
          <w:sz w:val="16"/>
          <w:szCs w:val="16"/>
        </w:rPr>
        <w:t>u</w:t>
      </w:r>
      <w:r w:rsidRPr="007B4A5C">
        <w:rPr>
          <w:rFonts w:ascii="Arial" w:eastAsia="Arial" w:hAnsi="Arial" w:cs="Arial"/>
          <w:spacing w:val="1"/>
          <w:sz w:val="16"/>
          <w:szCs w:val="16"/>
        </w:rPr>
        <w:t>s</w:t>
      </w:r>
      <w:r w:rsidRPr="007B4A5C">
        <w:rPr>
          <w:rFonts w:ascii="Arial" w:eastAsia="Arial" w:hAnsi="Arial" w:cs="Arial"/>
          <w:sz w:val="16"/>
          <w:szCs w:val="16"/>
        </w:rPr>
        <w:t>t</w:t>
      </w:r>
      <w:r w:rsidRPr="007B4A5C">
        <w:rPr>
          <w:rFonts w:ascii="Arial" w:eastAsia="Arial" w:hAnsi="Arial" w:cs="Arial"/>
          <w:spacing w:val="-5"/>
          <w:sz w:val="16"/>
          <w:szCs w:val="16"/>
        </w:rPr>
        <w:t xml:space="preserve"> </w:t>
      </w:r>
      <w:r w:rsidRPr="007B4A5C">
        <w:rPr>
          <w:rFonts w:ascii="Arial" w:eastAsia="Arial" w:hAnsi="Arial" w:cs="Arial"/>
          <w:spacing w:val="-1"/>
          <w:sz w:val="16"/>
          <w:szCs w:val="16"/>
        </w:rPr>
        <w:t>b</w:t>
      </w:r>
      <w:r w:rsidRPr="007B4A5C">
        <w:rPr>
          <w:rFonts w:ascii="Arial" w:eastAsia="Arial" w:hAnsi="Arial" w:cs="Arial"/>
          <w:sz w:val="16"/>
          <w:szCs w:val="16"/>
        </w:rPr>
        <w:t>e</w:t>
      </w:r>
      <w:r w:rsidRPr="007B4A5C">
        <w:rPr>
          <w:rFonts w:ascii="Arial" w:eastAsia="Arial" w:hAnsi="Arial" w:cs="Arial"/>
          <w:spacing w:val="-4"/>
          <w:sz w:val="16"/>
          <w:szCs w:val="16"/>
        </w:rPr>
        <w:t xml:space="preserve"> </w:t>
      </w:r>
      <w:r w:rsidRPr="007B4A5C">
        <w:rPr>
          <w:rFonts w:ascii="Arial" w:eastAsia="Arial" w:hAnsi="Arial" w:cs="Arial"/>
          <w:spacing w:val="-1"/>
          <w:sz w:val="16"/>
          <w:szCs w:val="16"/>
        </w:rPr>
        <w:t>sta</w:t>
      </w:r>
      <w:r w:rsidRPr="007B4A5C">
        <w:rPr>
          <w:rFonts w:ascii="Arial" w:eastAsia="Arial" w:hAnsi="Arial" w:cs="Arial"/>
          <w:spacing w:val="1"/>
          <w:sz w:val="16"/>
          <w:szCs w:val="16"/>
        </w:rPr>
        <w:t>t</w:t>
      </w:r>
      <w:r w:rsidRPr="007B4A5C">
        <w:rPr>
          <w:rFonts w:ascii="Arial" w:eastAsia="Arial" w:hAnsi="Arial" w:cs="Arial"/>
          <w:spacing w:val="-1"/>
          <w:sz w:val="16"/>
          <w:szCs w:val="16"/>
        </w:rPr>
        <w:t>e</w:t>
      </w:r>
      <w:r w:rsidRPr="007B4A5C">
        <w:rPr>
          <w:rFonts w:ascii="Arial" w:eastAsia="Arial" w:hAnsi="Arial" w:cs="Arial"/>
          <w:sz w:val="16"/>
          <w:szCs w:val="16"/>
        </w:rPr>
        <w:t>d</w:t>
      </w:r>
      <w:r w:rsidRPr="007B4A5C">
        <w:rPr>
          <w:rFonts w:ascii="Arial" w:eastAsia="Arial" w:hAnsi="Arial" w:cs="Arial"/>
          <w:spacing w:val="-6"/>
          <w:sz w:val="16"/>
          <w:szCs w:val="16"/>
        </w:rPr>
        <w:t xml:space="preserve"> </w:t>
      </w:r>
      <w:r w:rsidRPr="007B4A5C">
        <w:rPr>
          <w:rFonts w:ascii="Arial" w:eastAsia="Arial" w:hAnsi="Arial" w:cs="Arial"/>
          <w:spacing w:val="-1"/>
          <w:sz w:val="16"/>
          <w:szCs w:val="16"/>
        </w:rPr>
        <w:t>g</w:t>
      </w:r>
      <w:r w:rsidRPr="007B4A5C">
        <w:rPr>
          <w:rFonts w:ascii="Arial" w:eastAsia="Arial" w:hAnsi="Arial" w:cs="Arial"/>
          <w:spacing w:val="3"/>
          <w:sz w:val="16"/>
          <w:szCs w:val="16"/>
        </w:rPr>
        <w:t>i</w:t>
      </w:r>
      <w:r w:rsidRPr="007B4A5C">
        <w:rPr>
          <w:rFonts w:ascii="Arial" w:eastAsia="Arial" w:hAnsi="Arial" w:cs="Arial"/>
          <w:spacing w:val="-1"/>
          <w:sz w:val="16"/>
          <w:szCs w:val="16"/>
        </w:rPr>
        <w:t>v</w:t>
      </w:r>
      <w:r w:rsidRPr="007B4A5C">
        <w:rPr>
          <w:rFonts w:ascii="Arial" w:eastAsia="Arial" w:hAnsi="Arial" w:cs="Arial"/>
          <w:sz w:val="16"/>
          <w:szCs w:val="16"/>
        </w:rPr>
        <w:t>ing</w:t>
      </w:r>
      <w:r w:rsidRPr="007B4A5C">
        <w:rPr>
          <w:rFonts w:ascii="Arial" w:eastAsia="Arial" w:hAnsi="Arial" w:cs="Arial"/>
          <w:spacing w:val="-7"/>
          <w:sz w:val="16"/>
          <w:szCs w:val="16"/>
        </w:rPr>
        <w:t xml:space="preserve"> </w:t>
      </w:r>
      <w:r w:rsidRPr="007B4A5C">
        <w:rPr>
          <w:rFonts w:ascii="Arial" w:eastAsia="Arial" w:hAnsi="Arial" w:cs="Arial"/>
          <w:spacing w:val="1"/>
          <w:sz w:val="16"/>
          <w:szCs w:val="16"/>
        </w:rPr>
        <w:t>c</w:t>
      </w:r>
      <w:r w:rsidRPr="007B4A5C">
        <w:rPr>
          <w:rFonts w:ascii="Arial" w:eastAsia="Arial" w:hAnsi="Arial" w:cs="Arial"/>
          <w:sz w:val="16"/>
          <w:szCs w:val="16"/>
        </w:rPr>
        <w:t>o</w:t>
      </w:r>
      <w:r w:rsidRPr="007B4A5C">
        <w:rPr>
          <w:rFonts w:ascii="Arial" w:eastAsia="Arial" w:hAnsi="Arial" w:cs="Arial"/>
          <w:spacing w:val="2"/>
          <w:sz w:val="16"/>
          <w:szCs w:val="16"/>
        </w:rPr>
        <w:t>n</w:t>
      </w:r>
      <w:r w:rsidRPr="007B4A5C">
        <w:rPr>
          <w:rFonts w:ascii="Arial" w:eastAsia="Arial" w:hAnsi="Arial" w:cs="Arial"/>
          <w:sz w:val="16"/>
          <w:szCs w:val="16"/>
        </w:rPr>
        <w:t>t</w:t>
      </w:r>
      <w:r w:rsidRPr="007B4A5C">
        <w:rPr>
          <w:rFonts w:ascii="Arial" w:eastAsia="Arial" w:hAnsi="Arial" w:cs="Arial"/>
          <w:spacing w:val="1"/>
          <w:sz w:val="16"/>
          <w:szCs w:val="16"/>
        </w:rPr>
        <w:t>ri</w:t>
      </w:r>
      <w:r w:rsidRPr="007B4A5C">
        <w:rPr>
          <w:rFonts w:ascii="Arial" w:eastAsia="Arial" w:hAnsi="Arial" w:cs="Arial"/>
          <w:spacing w:val="2"/>
          <w:sz w:val="16"/>
          <w:szCs w:val="16"/>
        </w:rPr>
        <w:t>bu</w:t>
      </w:r>
      <w:r w:rsidRPr="007B4A5C">
        <w:rPr>
          <w:rFonts w:ascii="Arial" w:eastAsia="Arial" w:hAnsi="Arial" w:cs="Arial"/>
          <w:sz w:val="16"/>
          <w:szCs w:val="16"/>
        </w:rPr>
        <w:t>t</w:t>
      </w:r>
      <w:r w:rsidRPr="007B4A5C">
        <w:rPr>
          <w:rFonts w:ascii="Arial" w:eastAsia="Arial" w:hAnsi="Arial" w:cs="Arial"/>
          <w:spacing w:val="-1"/>
          <w:sz w:val="16"/>
          <w:szCs w:val="16"/>
        </w:rPr>
        <w:t>i</w:t>
      </w:r>
      <w:r w:rsidRPr="007B4A5C">
        <w:rPr>
          <w:rFonts w:ascii="Arial" w:eastAsia="Arial" w:hAnsi="Arial" w:cs="Arial"/>
          <w:spacing w:val="2"/>
          <w:sz w:val="16"/>
          <w:szCs w:val="16"/>
        </w:rPr>
        <w:t>on</w:t>
      </w:r>
      <w:r w:rsidRPr="007B4A5C">
        <w:rPr>
          <w:rFonts w:ascii="Arial" w:eastAsia="Arial" w:hAnsi="Arial" w:cs="Arial"/>
          <w:sz w:val="16"/>
          <w:szCs w:val="16"/>
        </w:rPr>
        <w:t>s</w:t>
      </w:r>
      <w:r w:rsidRPr="007B4A5C">
        <w:rPr>
          <w:rFonts w:ascii="Arial" w:eastAsia="Arial" w:hAnsi="Arial" w:cs="Arial"/>
          <w:spacing w:val="-6"/>
          <w:sz w:val="16"/>
          <w:szCs w:val="16"/>
        </w:rPr>
        <w:t xml:space="preserve"> </w:t>
      </w:r>
      <w:r w:rsidRPr="007B4A5C">
        <w:rPr>
          <w:rFonts w:ascii="Arial" w:eastAsia="Arial" w:hAnsi="Arial" w:cs="Arial"/>
          <w:spacing w:val="-1"/>
          <w:sz w:val="16"/>
          <w:szCs w:val="16"/>
        </w:rPr>
        <w:t>pe</w:t>
      </w:r>
      <w:r w:rsidRPr="007B4A5C">
        <w:rPr>
          <w:rFonts w:ascii="Arial" w:eastAsia="Arial" w:hAnsi="Arial" w:cs="Arial"/>
          <w:sz w:val="16"/>
          <w:szCs w:val="16"/>
        </w:rPr>
        <w:t>r</w:t>
      </w:r>
      <w:r w:rsidRPr="007B4A5C">
        <w:rPr>
          <w:rFonts w:ascii="Arial" w:eastAsia="Arial" w:hAnsi="Arial" w:cs="Arial"/>
          <w:spacing w:val="-4"/>
          <w:sz w:val="16"/>
          <w:szCs w:val="16"/>
        </w:rPr>
        <w:t xml:space="preserve"> </w:t>
      </w:r>
      <w:r w:rsidRPr="007B4A5C">
        <w:rPr>
          <w:rFonts w:ascii="Arial" w:eastAsia="Arial" w:hAnsi="Arial" w:cs="Arial"/>
          <w:spacing w:val="1"/>
          <w:sz w:val="16"/>
          <w:szCs w:val="16"/>
        </w:rPr>
        <w:t>c</w:t>
      </w:r>
      <w:r w:rsidRPr="007B4A5C">
        <w:rPr>
          <w:rFonts w:ascii="Arial" w:eastAsia="Arial" w:hAnsi="Arial" w:cs="Arial"/>
          <w:spacing w:val="-1"/>
          <w:sz w:val="16"/>
          <w:szCs w:val="16"/>
        </w:rPr>
        <w:t>ap</w:t>
      </w:r>
      <w:r w:rsidRPr="007B4A5C">
        <w:rPr>
          <w:rFonts w:ascii="Arial" w:eastAsia="Arial" w:hAnsi="Arial" w:cs="Arial"/>
          <w:spacing w:val="-2"/>
          <w:sz w:val="16"/>
          <w:szCs w:val="16"/>
        </w:rPr>
        <w:t>i</w:t>
      </w:r>
      <w:r w:rsidRPr="007B4A5C">
        <w:rPr>
          <w:rFonts w:ascii="Arial" w:eastAsia="Arial" w:hAnsi="Arial" w:cs="Arial"/>
          <w:spacing w:val="1"/>
          <w:sz w:val="16"/>
          <w:szCs w:val="16"/>
        </w:rPr>
        <w:t>t</w:t>
      </w:r>
      <w:r w:rsidRPr="007B4A5C">
        <w:rPr>
          <w:rFonts w:ascii="Arial" w:eastAsia="Arial" w:hAnsi="Arial" w:cs="Arial"/>
          <w:sz w:val="16"/>
          <w:szCs w:val="16"/>
        </w:rPr>
        <w:t>a</w:t>
      </w:r>
      <w:r w:rsidRPr="007B4A5C">
        <w:rPr>
          <w:rFonts w:ascii="Arial" w:eastAsia="Arial" w:hAnsi="Arial" w:cs="Arial"/>
          <w:spacing w:val="-6"/>
          <w:sz w:val="16"/>
          <w:szCs w:val="16"/>
        </w:rPr>
        <w:t xml:space="preserve"> </w:t>
      </w:r>
      <w:r w:rsidRPr="007B4A5C">
        <w:rPr>
          <w:rFonts w:ascii="Arial" w:eastAsia="Arial" w:hAnsi="Arial" w:cs="Arial"/>
          <w:spacing w:val="-1"/>
          <w:sz w:val="16"/>
          <w:szCs w:val="16"/>
        </w:rPr>
        <w:t>an</w:t>
      </w:r>
      <w:r w:rsidRPr="007B4A5C">
        <w:rPr>
          <w:rFonts w:ascii="Arial" w:eastAsia="Arial" w:hAnsi="Arial" w:cs="Arial"/>
          <w:sz w:val="16"/>
          <w:szCs w:val="16"/>
        </w:rPr>
        <w:t>d</w:t>
      </w:r>
      <w:r w:rsidRPr="007B4A5C">
        <w:rPr>
          <w:rFonts w:ascii="Arial" w:eastAsia="Arial" w:hAnsi="Arial" w:cs="Arial"/>
          <w:spacing w:val="-7"/>
          <w:sz w:val="16"/>
          <w:szCs w:val="16"/>
        </w:rPr>
        <w:t xml:space="preserve"> </w:t>
      </w:r>
      <w:r w:rsidRPr="007B4A5C">
        <w:rPr>
          <w:rFonts w:ascii="Arial" w:eastAsia="Arial" w:hAnsi="Arial" w:cs="Arial"/>
          <w:spacing w:val="-1"/>
          <w:sz w:val="16"/>
          <w:szCs w:val="16"/>
        </w:rPr>
        <w:t>overa</w:t>
      </w:r>
      <w:r w:rsidRPr="007B4A5C">
        <w:rPr>
          <w:rFonts w:ascii="Arial" w:eastAsia="Arial" w:hAnsi="Arial" w:cs="Arial"/>
          <w:sz w:val="16"/>
          <w:szCs w:val="16"/>
        </w:rPr>
        <w:t>ll</w:t>
      </w:r>
      <w:r w:rsidRPr="007B4A5C">
        <w:rPr>
          <w:rFonts w:ascii="Arial" w:eastAsia="Arial" w:hAnsi="Arial" w:cs="Arial"/>
          <w:spacing w:val="-10"/>
          <w:sz w:val="16"/>
          <w:szCs w:val="16"/>
        </w:rPr>
        <w:t xml:space="preserve"> </w:t>
      </w:r>
      <w:r w:rsidRPr="007B4A5C">
        <w:rPr>
          <w:rFonts w:ascii="Arial" w:eastAsia="Arial" w:hAnsi="Arial" w:cs="Arial"/>
          <w:spacing w:val="1"/>
          <w:sz w:val="16"/>
          <w:szCs w:val="16"/>
        </w:rPr>
        <w:t>t</w:t>
      </w:r>
      <w:r w:rsidRPr="007B4A5C">
        <w:rPr>
          <w:rFonts w:ascii="Arial" w:eastAsia="Arial" w:hAnsi="Arial" w:cs="Arial"/>
          <w:spacing w:val="-1"/>
          <w:sz w:val="16"/>
          <w:szCs w:val="16"/>
        </w:rPr>
        <w:t>o</w:t>
      </w:r>
      <w:r w:rsidRPr="007B4A5C">
        <w:rPr>
          <w:rFonts w:ascii="Arial" w:eastAsia="Arial" w:hAnsi="Arial" w:cs="Arial"/>
          <w:spacing w:val="1"/>
          <w:sz w:val="16"/>
          <w:szCs w:val="16"/>
        </w:rPr>
        <w:t>t</w:t>
      </w:r>
      <w:r w:rsidRPr="007B4A5C">
        <w:rPr>
          <w:rFonts w:ascii="Arial" w:eastAsia="Arial" w:hAnsi="Arial" w:cs="Arial"/>
          <w:spacing w:val="-1"/>
          <w:sz w:val="16"/>
          <w:szCs w:val="16"/>
        </w:rPr>
        <w:t>a</w:t>
      </w:r>
      <w:r w:rsidRPr="007B4A5C">
        <w:rPr>
          <w:rFonts w:ascii="Arial" w:eastAsia="Arial" w:hAnsi="Arial" w:cs="Arial"/>
          <w:sz w:val="16"/>
          <w:szCs w:val="16"/>
        </w:rPr>
        <w:t>l</w:t>
      </w:r>
      <w:r w:rsidRPr="007B4A5C">
        <w:rPr>
          <w:rFonts w:ascii="Arial" w:eastAsia="Arial" w:hAnsi="Arial" w:cs="Arial"/>
          <w:spacing w:val="-6"/>
          <w:sz w:val="16"/>
          <w:szCs w:val="16"/>
        </w:rPr>
        <w:t xml:space="preserve"> </w:t>
      </w:r>
      <w:r w:rsidRPr="007B4A5C">
        <w:rPr>
          <w:rFonts w:ascii="Arial" w:eastAsia="Arial" w:hAnsi="Arial" w:cs="Arial"/>
          <w:spacing w:val="-1"/>
          <w:sz w:val="16"/>
          <w:szCs w:val="16"/>
        </w:rPr>
        <w:t>o</w:t>
      </w:r>
      <w:r w:rsidRPr="007B4A5C">
        <w:rPr>
          <w:rFonts w:ascii="Arial" w:eastAsia="Arial" w:hAnsi="Arial" w:cs="Arial"/>
          <w:sz w:val="16"/>
          <w:szCs w:val="16"/>
        </w:rPr>
        <w:t xml:space="preserve">f </w:t>
      </w:r>
      <w:r w:rsidRPr="007B4A5C">
        <w:rPr>
          <w:rFonts w:ascii="Arial" w:eastAsia="Arial" w:hAnsi="Arial" w:cs="Arial"/>
          <w:spacing w:val="-1"/>
          <w:sz w:val="16"/>
          <w:szCs w:val="16"/>
        </w:rPr>
        <w:t>pe</w:t>
      </w:r>
      <w:r w:rsidRPr="007B4A5C">
        <w:rPr>
          <w:rFonts w:ascii="Arial" w:eastAsia="Arial" w:hAnsi="Arial" w:cs="Arial"/>
          <w:spacing w:val="-3"/>
          <w:sz w:val="16"/>
          <w:szCs w:val="16"/>
        </w:rPr>
        <w:t>r</w:t>
      </w:r>
      <w:r w:rsidRPr="007B4A5C">
        <w:rPr>
          <w:rFonts w:ascii="Arial" w:eastAsia="Arial" w:hAnsi="Arial" w:cs="Arial"/>
          <w:spacing w:val="1"/>
          <w:sz w:val="16"/>
          <w:szCs w:val="16"/>
        </w:rPr>
        <w:t>s</w:t>
      </w:r>
      <w:r w:rsidRPr="007B4A5C">
        <w:rPr>
          <w:rFonts w:ascii="Arial" w:eastAsia="Arial" w:hAnsi="Arial" w:cs="Arial"/>
          <w:sz w:val="16"/>
          <w:szCs w:val="16"/>
        </w:rPr>
        <w:t>o</w:t>
      </w:r>
      <w:r w:rsidRPr="007B4A5C">
        <w:rPr>
          <w:rFonts w:ascii="Arial" w:eastAsia="Arial" w:hAnsi="Arial" w:cs="Arial"/>
          <w:spacing w:val="-1"/>
          <w:sz w:val="16"/>
          <w:szCs w:val="16"/>
        </w:rPr>
        <w:t>na</w:t>
      </w:r>
      <w:r w:rsidRPr="007B4A5C">
        <w:rPr>
          <w:rFonts w:ascii="Arial" w:eastAsia="Arial" w:hAnsi="Arial" w:cs="Arial"/>
          <w:sz w:val="16"/>
          <w:szCs w:val="16"/>
        </w:rPr>
        <w:t>l</w:t>
      </w:r>
      <w:r w:rsidRPr="007B4A5C">
        <w:rPr>
          <w:rFonts w:ascii="Arial" w:eastAsia="Arial" w:hAnsi="Arial" w:cs="Arial"/>
          <w:spacing w:val="-10"/>
          <w:sz w:val="16"/>
          <w:szCs w:val="16"/>
        </w:rPr>
        <w:t xml:space="preserve"> </w:t>
      </w:r>
      <w:r w:rsidRPr="007B4A5C">
        <w:rPr>
          <w:rFonts w:ascii="Arial" w:eastAsia="Arial" w:hAnsi="Arial" w:cs="Arial"/>
          <w:spacing w:val="1"/>
          <w:sz w:val="16"/>
          <w:szCs w:val="16"/>
        </w:rPr>
        <w:t>c</w:t>
      </w:r>
      <w:r w:rsidRPr="007B4A5C">
        <w:rPr>
          <w:rFonts w:ascii="Arial" w:eastAsia="Arial" w:hAnsi="Arial" w:cs="Arial"/>
          <w:spacing w:val="-1"/>
          <w:sz w:val="16"/>
          <w:szCs w:val="16"/>
        </w:rPr>
        <w:t>o</w:t>
      </w:r>
      <w:r w:rsidRPr="007B4A5C">
        <w:rPr>
          <w:rFonts w:ascii="Arial" w:eastAsia="Arial" w:hAnsi="Arial" w:cs="Arial"/>
          <w:spacing w:val="-3"/>
          <w:sz w:val="16"/>
          <w:szCs w:val="16"/>
        </w:rPr>
        <w:t>n</w:t>
      </w:r>
      <w:r w:rsidRPr="007B4A5C">
        <w:rPr>
          <w:rFonts w:ascii="Arial" w:eastAsia="Arial" w:hAnsi="Arial" w:cs="Arial"/>
          <w:spacing w:val="1"/>
          <w:sz w:val="16"/>
          <w:szCs w:val="16"/>
        </w:rPr>
        <w:t>t</w:t>
      </w:r>
      <w:r w:rsidRPr="007B4A5C">
        <w:rPr>
          <w:rFonts w:ascii="Arial" w:eastAsia="Arial" w:hAnsi="Arial" w:cs="Arial"/>
          <w:spacing w:val="-1"/>
          <w:sz w:val="16"/>
          <w:szCs w:val="16"/>
        </w:rPr>
        <w:t>r</w:t>
      </w:r>
      <w:r w:rsidRPr="007B4A5C">
        <w:rPr>
          <w:rFonts w:ascii="Arial" w:eastAsia="Arial" w:hAnsi="Arial" w:cs="Arial"/>
          <w:spacing w:val="-2"/>
          <w:sz w:val="16"/>
          <w:szCs w:val="16"/>
        </w:rPr>
        <w:t>i</w:t>
      </w:r>
      <w:r w:rsidRPr="007B4A5C">
        <w:rPr>
          <w:rFonts w:ascii="Arial" w:eastAsia="Arial" w:hAnsi="Arial" w:cs="Arial"/>
          <w:spacing w:val="-1"/>
          <w:sz w:val="16"/>
          <w:szCs w:val="16"/>
        </w:rPr>
        <w:t>bu</w:t>
      </w:r>
      <w:r w:rsidRPr="007B4A5C">
        <w:rPr>
          <w:rFonts w:ascii="Arial" w:eastAsia="Arial" w:hAnsi="Arial" w:cs="Arial"/>
          <w:spacing w:val="1"/>
          <w:sz w:val="16"/>
          <w:szCs w:val="16"/>
        </w:rPr>
        <w:t>t</w:t>
      </w:r>
      <w:r w:rsidRPr="007B4A5C">
        <w:rPr>
          <w:rFonts w:ascii="Arial" w:eastAsia="Arial" w:hAnsi="Arial" w:cs="Arial"/>
          <w:sz w:val="16"/>
          <w:szCs w:val="16"/>
        </w:rPr>
        <w:t>io</w:t>
      </w:r>
      <w:r w:rsidRPr="007B4A5C">
        <w:rPr>
          <w:rFonts w:ascii="Arial" w:eastAsia="Arial" w:hAnsi="Arial" w:cs="Arial"/>
          <w:spacing w:val="-1"/>
          <w:sz w:val="16"/>
          <w:szCs w:val="16"/>
        </w:rPr>
        <w:t>n</w:t>
      </w:r>
      <w:r w:rsidRPr="007B4A5C">
        <w:rPr>
          <w:rFonts w:ascii="Arial" w:eastAsia="Arial" w:hAnsi="Arial" w:cs="Arial"/>
          <w:spacing w:val="1"/>
          <w:sz w:val="16"/>
          <w:szCs w:val="16"/>
        </w:rPr>
        <w:t>s</w:t>
      </w:r>
      <w:r w:rsidRPr="007B4A5C">
        <w:rPr>
          <w:rFonts w:ascii="Arial" w:eastAsia="Arial" w:hAnsi="Arial" w:cs="Arial"/>
          <w:sz w:val="16"/>
          <w:szCs w:val="16"/>
        </w:rPr>
        <w:t xml:space="preserve">.  </w:t>
      </w:r>
      <w:r w:rsidRPr="007B4A5C">
        <w:rPr>
          <w:rFonts w:ascii="Arial" w:eastAsia="Arial" w:hAnsi="Arial" w:cs="Arial"/>
          <w:spacing w:val="-2"/>
          <w:sz w:val="16"/>
          <w:szCs w:val="16"/>
        </w:rPr>
        <w:t>I</w:t>
      </w:r>
      <w:r w:rsidRPr="007B4A5C">
        <w:rPr>
          <w:rFonts w:ascii="Arial" w:eastAsia="Arial" w:hAnsi="Arial" w:cs="Arial"/>
          <w:sz w:val="16"/>
          <w:szCs w:val="16"/>
        </w:rPr>
        <w:t>f</w:t>
      </w:r>
      <w:r w:rsidRPr="007B4A5C">
        <w:rPr>
          <w:rFonts w:ascii="Arial" w:eastAsia="Arial" w:hAnsi="Arial" w:cs="Arial"/>
          <w:spacing w:val="-3"/>
          <w:sz w:val="16"/>
          <w:szCs w:val="16"/>
        </w:rPr>
        <w:t xml:space="preserve"> </w:t>
      </w:r>
      <w:r w:rsidRPr="007B4A5C">
        <w:rPr>
          <w:rFonts w:ascii="Arial" w:eastAsia="Arial" w:hAnsi="Arial" w:cs="Arial"/>
          <w:sz w:val="16"/>
          <w:szCs w:val="16"/>
        </w:rPr>
        <w:t>m</w:t>
      </w:r>
      <w:r w:rsidRPr="007B4A5C">
        <w:rPr>
          <w:rFonts w:ascii="Arial" w:eastAsia="Arial" w:hAnsi="Arial" w:cs="Arial"/>
          <w:spacing w:val="-1"/>
          <w:sz w:val="16"/>
          <w:szCs w:val="16"/>
        </w:rPr>
        <w:t>e</w:t>
      </w:r>
      <w:r w:rsidRPr="007B4A5C">
        <w:rPr>
          <w:rFonts w:ascii="Arial" w:eastAsia="Arial" w:hAnsi="Arial" w:cs="Arial"/>
          <w:spacing w:val="3"/>
          <w:sz w:val="16"/>
          <w:szCs w:val="16"/>
        </w:rPr>
        <w:t>m</w:t>
      </w:r>
      <w:r w:rsidRPr="007B4A5C">
        <w:rPr>
          <w:rFonts w:ascii="Arial" w:eastAsia="Arial" w:hAnsi="Arial" w:cs="Arial"/>
          <w:spacing w:val="-1"/>
          <w:sz w:val="16"/>
          <w:szCs w:val="16"/>
        </w:rPr>
        <w:t>ber</w:t>
      </w:r>
      <w:r w:rsidRPr="007B4A5C">
        <w:rPr>
          <w:rFonts w:ascii="Arial" w:eastAsia="Arial" w:hAnsi="Arial" w:cs="Arial"/>
          <w:sz w:val="16"/>
          <w:szCs w:val="16"/>
        </w:rPr>
        <w:t>s</w:t>
      </w:r>
      <w:r w:rsidRPr="007B4A5C">
        <w:rPr>
          <w:rFonts w:ascii="Arial" w:eastAsia="Arial" w:hAnsi="Arial" w:cs="Arial"/>
          <w:spacing w:val="-9"/>
          <w:sz w:val="16"/>
          <w:szCs w:val="16"/>
        </w:rPr>
        <w:t xml:space="preserve"> </w:t>
      </w:r>
      <w:r w:rsidRPr="007B4A5C">
        <w:rPr>
          <w:rFonts w:ascii="Arial" w:eastAsia="Arial" w:hAnsi="Arial" w:cs="Arial"/>
          <w:spacing w:val="-6"/>
          <w:sz w:val="16"/>
          <w:szCs w:val="16"/>
        </w:rPr>
        <w:t>w</w:t>
      </w:r>
      <w:r w:rsidRPr="007B4A5C">
        <w:rPr>
          <w:rFonts w:ascii="Arial" w:eastAsia="Arial" w:hAnsi="Arial" w:cs="Arial"/>
          <w:spacing w:val="-1"/>
          <w:sz w:val="16"/>
          <w:szCs w:val="16"/>
        </w:rPr>
        <w:t xml:space="preserve">ere </w:t>
      </w:r>
      <w:r w:rsidRPr="007B4A5C">
        <w:rPr>
          <w:rFonts w:ascii="Arial" w:eastAsia="Arial" w:hAnsi="Arial" w:cs="Arial"/>
          <w:sz w:val="16"/>
          <w:szCs w:val="16"/>
        </w:rPr>
        <w:t>p</w:t>
      </w:r>
      <w:r w:rsidRPr="007B4A5C">
        <w:rPr>
          <w:rFonts w:ascii="Arial" w:eastAsia="Arial" w:hAnsi="Arial" w:cs="Arial"/>
          <w:spacing w:val="2"/>
          <w:sz w:val="16"/>
          <w:szCs w:val="16"/>
        </w:rPr>
        <w:t>a</w:t>
      </w:r>
      <w:r w:rsidRPr="007B4A5C">
        <w:rPr>
          <w:rFonts w:ascii="Arial" w:eastAsia="Arial" w:hAnsi="Arial" w:cs="Arial"/>
          <w:spacing w:val="-6"/>
          <w:sz w:val="16"/>
          <w:szCs w:val="16"/>
        </w:rPr>
        <w:t>y</w:t>
      </w:r>
      <w:r w:rsidRPr="007B4A5C">
        <w:rPr>
          <w:rFonts w:ascii="Arial" w:eastAsia="Arial" w:hAnsi="Arial" w:cs="Arial"/>
          <w:spacing w:val="3"/>
          <w:sz w:val="16"/>
          <w:szCs w:val="16"/>
        </w:rPr>
        <w:t>i</w:t>
      </w:r>
      <w:r w:rsidRPr="007B4A5C">
        <w:rPr>
          <w:rFonts w:ascii="Arial" w:eastAsia="Arial" w:hAnsi="Arial" w:cs="Arial"/>
          <w:spacing w:val="-1"/>
          <w:sz w:val="16"/>
          <w:szCs w:val="16"/>
        </w:rPr>
        <w:t>n</w:t>
      </w:r>
      <w:r w:rsidRPr="007B4A5C">
        <w:rPr>
          <w:rFonts w:ascii="Arial" w:eastAsia="Arial" w:hAnsi="Arial" w:cs="Arial"/>
          <w:sz w:val="16"/>
          <w:szCs w:val="16"/>
        </w:rPr>
        <w:t>g</w:t>
      </w:r>
      <w:r w:rsidRPr="007B4A5C">
        <w:rPr>
          <w:rFonts w:ascii="Arial" w:eastAsia="Arial" w:hAnsi="Arial" w:cs="Arial"/>
          <w:spacing w:val="-9"/>
          <w:sz w:val="16"/>
          <w:szCs w:val="16"/>
        </w:rPr>
        <w:t xml:space="preserve"> </w:t>
      </w:r>
      <w:r w:rsidRPr="007B4A5C">
        <w:rPr>
          <w:rFonts w:ascii="Arial" w:eastAsia="Arial" w:hAnsi="Arial" w:cs="Arial"/>
          <w:spacing w:val="-1"/>
          <w:sz w:val="16"/>
          <w:szCs w:val="16"/>
        </w:rPr>
        <w:t>unequa</w:t>
      </w:r>
      <w:r w:rsidRPr="007B4A5C">
        <w:rPr>
          <w:rFonts w:ascii="Arial" w:eastAsia="Arial" w:hAnsi="Arial" w:cs="Arial"/>
          <w:sz w:val="16"/>
          <w:szCs w:val="16"/>
        </w:rPr>
        <w:t>l</w:t>
      </w:r>
      <w:r w:rsidRPr="007B4A5C">
        <w:rPr>
          <w:rFonts w:ascii="Arial" w:eastAsia="Arial" w:hAnsi="Arial" w:cs="Arial"/>
          <w:spacing w:val="-10"/>
          <w:sz w:val="16"/>
          <w:szCs w:val="16"/>
        </w:rPr>
        <w:t xml:space="preserve"> </w:t>
      </w:r>
      <w:r w:rsidRPr="007B4A5C">
        <w:rPr>
          <w:rFonts w:ascii="Arial" w:eastAsia="Arial" w:hAnsi="Arial" w:cs="Arial"/>
          <w:spacing w:val="-1"/>
          <w:sz w:val="16"/>
          <w:szCs w:val="16"/>
        </w:rPr>
        <w:t>a</w:t>
      </w:r>
      <w:r w:rsidRPr="007B4A5C">
        <w:rPr>
          <w:rFonts w:ascii="Arial" w:eastAsia="Arial" w:hAnsi="Arial" w:cs="Arial"/>
          <w:spacing w:val="3"/>
          <w:sz w:val="16"/>
          <w:szCs w:val="16"/>
        </w:rPr>
        <w:t>m</w:t>
      </w:r>
      <w:r w:rsidRPr="007B4A5C">
        <w:rPr>
          <w:rFonts w:ascii="Arial" w:eastAsia="Arial" w:hAnsi="Arial" w:cs="Arial"/>
          <w:spacing w:val="-1"/>
          <w:sz w:val="16"/>
          <w:szCs w:val="16"/>
        </w:rPr>
        <w:t>oun</w:t>
      </w:r>
      <w:r w:rsidRPr="007B4A5C">
        <w:rPr>
          <w:rFonts w:ascii="Arial" w:eastAsia="Arial" w:hAnsi="Arial" w:cs="Arial"/>
          <w:spacing w:val="1"/>
          <w:sz w:val="16"/>
          <w:szCs w:val="16"/>
        </w:rPr>
        <w:t>t</w:t>
      </w:r>
      <w:r w:rsidRPr="007B4A5C">
        <w:rPr>
          <w:rFonts w:ascii="Arial" w:eastAsia="Arial" w:hAnsi="Arial" w:cs="Arial"/>
          <w:sz w:val="16"/>
          <w:szCs w:val="16"/>
        </w:rPr>
        <w:t>s</w:t>
      </w:r>
      <w:r w:rsidRPr="007B4A5C">
        <w:rPr>
          <w:rFonts w:ascii="Arial" w:eastAsia="Arial" w:hAnsi="Arial" w:cs="Arial"/>
          <w:spacing w:val="-12"/>
          <w:sz w:val="16"/>
          <w:szCs w:val="16"/>
        </w:rPr>
        <w:t xml:space="preserve"> </w:t>
      </w:r>
      <w:r w:rsidRPr="007B4A5C">
        <w:rPr>
          <w:rFonts w:ascii="Arial" w:eastAsia="Arial" w:hAnsi="Arial" w:cs="Arial"/>
          <w:spacing w:val="-1"/>
          <w:sz w:val="16"/>
          <w:szCs w:val="16"/>
        </w:rPr>
        <w:t>(</w:t>
      </w:r>
      <w:proofErr w:type="spellStart"/>
      <w:r w:rsidRPr="007B4A5C">
        <w:rPr>
          <w:rFonts w:ascii="Arial" w:eastAsia="Arial" w:hAnsi="Arial" w:cs="Arial"/>
          <w:spacing w:val="-1"/>
          <w:sz w:val="16"/>
          <w:szCs w:val="16"/>
        </w:rPr>
        <w:t>e</w:t>
      </w:r>
      <w:r>
        <w:rPr>
          <w:rFonts w:ascii="Arial" w:eastAsia="Arial" w:hAnsi="Arial" w:cs="Arial"/>
          <w:spacing w:val="-1"/>
          <w:sz w:val="16"/>
          <w:szCs w:val="16"/>
        </w:rPr>
        <w:t>g</w:t>
      </w:r>
      <w:proofErr w:type="spellEnd"/>
      <w:r w:rsidRPr="007B4A5C">
        <w:rPr>
          <w:rFonts w:ascii="Arial" w:eastAsia="Arial" w:hAnsi="Arial" w:cs="Arial"/>
          <w:spacing w:val="-4"/>
          <w:sz w:val="16"/>
          <w:szCs w:val="16"/>
        </w:rPr>
        <w:t xml:space="preserve"> </w:t>
      </w:r>
      <w:r w:rsidRPr="007B4A5C">
        <w:rPr>
          <w:rFonts w:ascii="Arial" w:eastAsia="Arial" w:hAnsi="Arial" w:cs="Arial"/>
          <w:sz w:val="16"/>
          <w:szCs w:val="16"/>
        </w:rPr>
        <w:t>jun</w:t>
      </w:r>
      <w:r w:rsidRPr="007B4A5C">
        <w:rPr>
          <w:rFonts w:ascii="Arial" w:eastAsia="Arial" w:hAnsi="Arial" w:cs="Arial"/>
          <w:spacing w:val="3"/>
          <w:sz w:val="16"/>
          <w:szCs w:val="16"/>
        </w:rPr>
        <w:t>i</w:t>
      </w:r>
      <w:r w:rsidRPr="007B4A5C">
        <w:rPr>
          <w:rFonts w:ascii="Arial" w:eastAsia="Arial" w:hAnsi="Arial" w:cs="Arial"/>
          <w:spacing w:val="-1"/>
          <w:sz w:val="16"/>
          <w:szCs w:val="16"/>
        </w:rPr>
        <w:t>o</w:t>
      </w:r>
      <w:r w:rsidRPr="007B4A5C">
        <w:rPr>
          <w:rFonts w:ascii="Arial" w:eastAsia="Arial" w:hAnsi="Arial" w:cs="Arial"/>
          <w:sz w:val="16"/>
          <w:szCs w:val="16"/>
        </w:rPr>
        <w:t>r</w:t>
      </w:r>
      <w:r w:rsidRPr="007B4A5C">
        <w:rPr>
          <w:rFonts w:ascii="Arial" w:eastAsia="Arial" w:hAnsi="Arial" w:cs="Arial"/>
          <w:spacing w:val="-11"/>
          <w:sz w:val="16"/>
          <w:szCs w:val="16"/>
        </w:rPr>
        <w:t xml:space="preserve"> </w:t>
      </w:r>
      <w:r w:rsidRPr="007B4A5C">
        <w:rPr>
          <w:rFonts w:ascii="Arial" w:eastAsia="Arial" w:hAnsi="Arial" w:cs="Arial"/>
          <w:spacing w:val="3"/>
          <w:sz w:val="16"/>
          <w:szCs w:val="16"/>
        </w:rPr>
        <w:t>m</w:t>
      </w:r>
      <w:r w:rsidRPr="007B4A5C">
        <w:rPr>
          <w:rFonts w:ascii="Arial" w:eastAsia="Arial" w:hAnsi="Arial" w:cs="Arial"/>
          <w:spacing w:val="-3"/>
          <w:sz w:val="16"/>
          <w:szCs w:val="16"/>
        </w:rPr>
        <w:t>e</w:t>
      </w:r>
      <w:r w:rsidRPr="007B4A5C">
        <w:rPr>
          <w:rFonts w:ascii="Arial" w:eastAsia="Arial" w:hAnsi="Arial" w:cs="Arial"/>
          <w:sz w:val="16"/>
          <w:szCs w:val="16"/>
        </w:rPr>
        <w:t>mb</w:t>
      </w:r>
      <w:r w:rsidRPr="007B4A5C">
        <w:rPr>
          <w:rFonts w:ascii="Arial" w:eastAsia="Arial" w:hAnsi="Arial" w:cs="Arial"/>
          <w:spacing w:val="-1"/>
          <w:sz w:val="16"/>
          <w:szCs w:val="16"/>
        </w:rPr>
        <w:t>er</w:t>
      </w:r>
      <w:r w:rsidRPr="007B4A5C">
        <w:rPr>
          <w:rFonts w:ascii="Arial" w:eastAsia="Arial" w:hAnsi="Arial" w:cs="Arial"/>
          <w:sz w:val="16"/>
          <w:szCs w:val="16"/>
        </w:rPr>
        <w:t>s</w:t>
      </w:r>
      <w:r w:rsidRPr="007B4A5C">
        <w:rPr>
          <w:rFonts w:ascii="Arial" w:eastAsia="Arial" w:hAnsi="Arial" w:cs="Arial"/>
          <w:spacing w:val="-12"/>
          <w:sz w:val="16"/>
          <w:szCs w:val="16"/>
        </w:rPr>
        <w:t xml:space="preserve"> </w:t>
      </w:r>
      <w:r w:rsidRPr="007B4A5C">
        <w:rPr>
          <w:rFonts w:ascii="Arial" w:eastAsia="Arial" w:hAnsi="Arial" w:cs="Arial"/>
          <w:spacing w:val="-1"/>
          <w:sz w:val="16"/>
          <w:szCs w:val="16"/>
        </w:rPr>
        <w:t>p</w:t>
      </w:r>
      <w:r w:rsidRPr="007B4A5C">
        <w:rPr>
          <w:rFonts w:ascii="Arial" w:eastAsia="Arial" w:hAnsi="Arial" w:cs="Arial"/>
          <w:spacing w:val="2"/>
          <w:sz w:val="16"/>
          <w:szCs w:val="16"/>
        </w:rPr>
        <w:t>a</w:t>
      </w:r>
      <w:r w:rsidRPr="007B4A5C">
        <w:rPr>
          <w:rFonts w:ascii="Arial" w:eastAsia="Arial" w:hAnsi="Arial" w:cs="Arial"/>
          <w:spacing w:val="-6"/>
          <w:sz w:val="16"/>
          <w:szCs w:val="16"/>
        </w:rPr>
        <w:t>y</w:t>
      </w:r>
      <w:r w:rsidRPr="007B4A5C">
        <w:rPr>
          <w:rFonts w:ascii="Arial" w:eastAsia="Arial" w:hAnsi="Arial" w:cs="Arial"/>
          <w:spacing w:val="5"/>
          <w:sz w:val="16"/>
          <w:szCs w:val="16"/>
        </w:rPr>
        <w:t>i</w:t>
      </w:r>
      <w:r w:rsidRPr="007B4A5C">
        <w:rPr>
          <w:rFonts w:ascii="Arial" w:eastAsia="Arial" w:hAnsi="Arial" w:cs="Arial"/>
          <w:spacing w:val="-1"/>
          <w:sz w:val="16"/>
          <w:szCs w:val="16"/>
        </w:rPr>
        <w:t>n</w:t>
      </w:r>
      <w:r w:rsidRPr="007B4A5C">
        <w:rPr>
          <w:rFonts w:ascii="Arial" w:eastAsia="Arial" w:hAnsi="Arial" w:cs="Arial"/>
          <w:sz w:val="16"/>
          <w:szCs w:val="16"/>
        </w:rPr>
        <w:t>g</w:t>
      </w:r>
      <w:r w:rsidRPr="007B4A5C">
        <w:rPr>
          <w:rFonts w:ascii="Arial" w:eastAsia="Arial" w:hAnsi="Arial" w:cs="Arial"/>
          <w:spacing w:val="-9"/>
          <w:sz w:val="16"/>
          <w:szCs w:val="16"/>
        </w:rPr>
        <w:t xml:space="preserve"> </w:t>
      </w:r>
      <w:r w:rsidRPr="007B4A5C">
        <w:rPr>
          <w:rFonts w:ascii="Arial" w:eastAsia="Arial" w:hAnsi="Arial" w:cs="Arial"/>
          <w:sz w:val="16"/>
          <w:szCs w:val="16"/>
        </w:rPr>
        <w:t>l</w:t>
      </w:r>
      <w:r w:rsidRPr="007B4A5C">
        <w:rPr>
          <w:rFonts w:ascii="Arial" w:eastAsia="Arial" w:hAnsi="Arial" w:cs="Arial"/>
          <w:spacing w:val="-3"/>
          <w:sz w:val="16"/>
          <w:szCs w:val="16"/>
        </w:rPr>
        <w:t>e</w:t>
      </w:r>
      <w:r w:rsidRPr="007B4A5C">
        <w:rPr>
          <w:rFonts w:ascii="Arial" w:eastAsia="Arial" w:hAnsi="Arial" w:cs="Arial"/>
          <w:spacing w:val="-1"/>
          <w:sz w:val="16"/>
          <w:szCs w:val="16"/>
        </w:rPr>
        <w:t>s</w:t>
      </w:r>
      <w:r w:rsidRPr="007B4A5C">
        <w:rPr>
          <w:rFonts w:ascii="Arial" w:eastAsia="Arial" w:hAnsi="Arial" w:cs="Arial"/>
          <w:sz w:val="16"/>
          <w:szCs w:val="16"/>
        </w:rPr>
        <w:t>s</w:t>
      </w:r>
      <w:r w:rsidRPr="007B4A5C">
        <w:rPr>
          <w:rFonts w:ascii="Arial" w:eastAsia="Arial" w:hAnsi="Arial" w:cs="Arial"/>
          <w:spacing w:val="-5"/>
          <w:sz w:val="16"/>
          <w:szCs w:val="16"/>
        </w:rPr>
        <w:t xml:space="preserve"> </w:t>
      </w:r>
      <w:r w:rsidRPr="007B4A5C">
        <w:rPr>
          <w:rFonts w:ascii="Arial" w:eastAsia="Arial" w:hAnsi="Arial" w:cs="Arial"/>
          <w:spacing w:val="1"/>
          <w:sz w:val="16"/>
          <w:szCs w:val="16"/>
        </w:rPr>
        <w:t>t</w:t>
      </w:r>
      <w:r w:rsidRPr="007B4A5C">
        <w:rPr>
          <w:rFonts w:ascii="Arial" w:eastAsia="Arial" w:hAnsi="Arial" w:cs="Arial"/>
          <w:spacing w:val="-1"/>
          <w:sz w:val="16"/>
          <w:szCs w:val="16"/>
        </w:rPr>
        <w:t>ha</w:t>
      </w:r>
      <w:r w:rsidRPr="007B4A5C">
        <w:rPr>
          <w:rFonts w:ascii="Arial" w:eastAsia="Arial" w:hAnsi="Arial" w:cs="Arial"/>
          <w:sz w:val="16"/>
          <w:szCs w:val="16"/>
        </w:rPr>
        <w:t>n</w:t>
      </w:r>
      <w:r w:rsidRPr="007B4A5C">
        <w:rPr>
          <w:rFonts w:ascii="Arial" w:eastAsia="Arial" w:hAnsi="Arial" w:cs="Arial"/>
          <w:spacing w:val="-9"/>
          <w:sz w:val="16"/>
          <w:szCs w:val="16"/>
        </w:rPr>
        <w:t xml:space="preserve"> </w:t>
      </w:r>
      <w:r w:rsidRPr="007B4A5C">
        <w:rPr>
          <w:rFonts w:ascii="Arial" w:eastAsia="Arial" w:hAnsi="Arial" w:cs="Arial"/>
          <w:spacing w:val="1"/>
          <w:sz w:val="16"/>
          <w:szCs w:val="16"/>
        </w:rPr>
        <w:t>s</w:t>
      </w:r>
      <w:r w:rsidRPr="007B4A5C">
        <w:rPr>
          <w:rFonts w:ascii="Arial" w:eastAsia="Arial" w:hAnsi="Arial" w:cs="Arial"/>
          <w:spacing w:val="-1"/>
          <w:sz w:val="16"/>
          <w:szCs w:val="16"/>
        </w:rPr>
        <w:t>en</w:t>
      </w:r>
      <w:r w:rsidRPr="007B4A5C">
        <w:rPr>
          <w:rFonts w:ascii="Arial" w:eastAsia="Arial" w:hAnsi="Arial" w:cs="Arial"/>
          <w:sz w:val="16"/>
          <w:szCs w:val="16"/>
        </w:rPr>
        <w:t>ior</w:t>
      </w:r>
      <w:r w:rsidRPr="007B4A5C">
        <w:rPr>
          <w:rFonts w:ascii="Arial" w:eastAsia="Arial" w:hAnsi="Arial" w:cs="Arial"/>
          <w:spacing w:val="-9"/>
          <w:sz w:val="16"/>
          <w:szCs w:val="16"/>
        </w:rPr>
        <w:t xml:space="preserve"> </w:t>
      </w:r>
      <w:r w:rsidRPr="007B4A5C">
        <w:rPr>
          <w:rFonts w:ascii="Arial" w:eastAsia="Arial" w:hAnsi="Arial" w:cs="Arial"/>
          <w:spacing w:val="3"/>
          <w:sz w:val="16"/>
          <w:szCs w:val="16"/>
        </w:rPr>
        <w:t>m</w:t>
      </w:r>
      <w:r w:rsidRPr="007B4A5C">
        <w:rPr>
          <w:rFonts w:ascii="Arial" w:eastAsia="Arial" w:hAnsi="Arial" w:cs="Arial"/>
          <w:spacing w:val="-3"/>
          <w:sz w:val="16"/>
          <w:szCs w:val="16"/>
        </w:rPr>
        <w:t>e</w:t>
      </w:r>
      <w:r w:rsidRPr="007B4A5C">
        <w:rPr>
          <w:rFonts w:ascii="Arial" w:eastAsia="Arial" w:hAnsi="Arial" w:cs="Arial"/>
          <w:spacing w:val="3"/>
          <w:sz w:val="16"/>
          <w:szCs w:val="16"/>
        </w:rPr>
        <w:t>m</w:t>
      </w:r>
      <w:r w:rsidRPr="007B4A5C">
        <w:rPr>
          <w:rFonts w:ascii="Arial" w:eastAsia="Arial" w:hAnsi="Arial" w:cs="Arial"/>
          <w:spacing w:val="-1"/>
          <w:sz w:val="16"/>
          <w:szCs w:val="16"/>
        </w:rPr>
        <w:t>ber</w:t>
      </w:r>
      <w:r w:rsidRPr="007B4A5C">
        <w:rPr>
          <w:rFonts w:ascii="Arial" w:eastAsia="Arial" w:hAnsi="Arial" w:cs="Arial"/>
          <w:spacing w:val="1"/>
          <w:sz w:val="16"/>
          <w:szCs w:val="16"/>
        </w:rPr>
        <w:t>s</w:t>
      </w:r>
      <w:r w:rsidRPr="007B4A5C">
        <w:rPr>
          <w:rFonts w:ascii="Arial" w:eastAsia="Arial" w:hAnsi="Arial" w:cs="Arial"/>
          <w:sz w:val="16"/>
          <w:szCs w:val="16"/>
        </w:rPr>
        <w:t>)</w:t>
      </w:r>
      <w:r w:rsidRPr="007B4A5C">
        <w:rPr>
          <w:rFonts w:ascii="Arial" w:eastAsia="Arial" w:hAnsi="Arial" w:cs="Arial"/>
          <w:spacing w:val="-14"/>
          <w:sz w:val="16"/>
          <w:szCs w:val="16"/>
        </w:rPr>
        <w:t xml:space="preserve"> </w:t>
      </w:r>
      <w:r w:rsidRPr="007B4A5C">
        <w:rPr>
          <w:rFonts w:ascii="Arial" w:eastAsia="Arial" w:hAnsi="Arial" w:cs="Arial"/>
          <w:sz w:val="16"/>
          <w:szCs w:val="16"/>
        </w:rPr>
        <w:t>a</w:t>
      </w:r>
      <w:r w:rsidRPr="007B4A5C">
        <w:rPr>
          <w:rFonts w:ascii="Arial" w:eastAsia="Arial" w:hAnsi="Arial" w:cs="Arial"/>
          <w:spacing w:val="-2"/>
          <w:sz w:val="16"/>
          <w:szCs w:val="16"/>
        </w:rPr>
        <w:t xml:space="preserve"> </w:t>
      </w:r>
      <w:r w:rsidRPr="007B4A5C">
        <w:rPr>
          <w:rFonts w:ascii="Arial" w:eastAsia="Arial" w:hAnsi="Arial" w:cs="Arial"/>
          <w:spacing w:val="-1"/>
          <w:sz w:val="16"/>
          <w:szCs w:val="16"/>
        </w:rPr>
        <w:t>b</w:t>
      </w:r>
      <w:r w:rsidRPr="007B4A5C">
        <w:rPr>
          <w:rFonts w:ascii="Arial" w:eastAsia="Arial" w:hAnsi="Arial" w:cs="Arial"/>
          <w:spacing w:val="2"/>
          <w:sz w:val="16"/>
          <w:szCs w:val="16"/>
        </w:rPr>
        <w:t>r</w:t>
      </w:r>
      <w:r w:rsidRPr="007B4A5C">
        <w:rPr>
          <w:rFonts w:ascii="Arial" w:eastAsia="Arial" w:hAnsi="Arial" w:cs="Arial"/>
          <w:spacing w:val="-1"/>
          <w:sz w:val="16"/>
          <w:szCs w:val="16"/>
        </w:rPr>
        <w:t>e</w:t>
      </w:r>
      <w:r w:rsidRPr="007B4A5C">
        <w:rPr>
          <w:rFonts w:ascii="Arial" w:eastAsia="Arial" w:hAnsi="Arial" w:cs="Arial"/>
          <w:spacing w:val="-3"/>
          <w:sz w:val="16"/>
          <w:szCs w:val="16"/>
        </w:rPr>
        <w:t>a</w:t>
      </w:r>
      <w:r w:rsidRPr="007B4A5C">
        <w:rPr>
          <w:rFonts w:ascii="Arial" w:eastAsia="Arial" w:hAnsi="Arial" w:cs="Arial"/>
          <w:spacing w:val="1"/>
          <w:sz w:val="16"/>
          <w:szCs w:val="16"/>
        </w:rPr>
        <w:t>k</w:t>
      </w:r>
      <w:r w:rsidRPr="007B4A5C">
        <w:rPr>
          <w:rFonts w:ascii="Arial" w:eastAsia="Arial" w:hAnsi="Arial" w:cs="Arial"/>
          <w:sz w:val="16"/>
          <w:szCs w:val="16"/>
        </w:rPr>
        <w:t>d</w:t>
      </w:r>
      <w:r w:rsidRPr="007B4A5C">
        <w:rPr>
          <w:rFonts w:ascii="Arial" w:eastAsia="Arial" w:hAnsi="Arial" w:cs="Arial"/>
          <w:spacing w:val="2"/>
          <w:sz w:val="16"/>
          <w:szCs w:val="16"/>
        </w:rPr>
        <w:t>o</w:t>
      </w:r>
      <w:r w:rsidRPr="007B4A5C">
        <w:rPr>
          <w:rFonts w:ascii="Arial" w:eastAsia="Arial" w:hAnsi="Arial" w:cs="Arial"/>
          <w:spacing w:val="-6"/>
          <w:sz w:val="16"/>
          <w:szCs w:val="16"/>
        </w:rPr>
        <w:t>w</w:t>
      </w:r>
      <w:r w:rsidRPr="007B4A5C">
        <w:rPr>
          <w:rFonts w:ascii="Arial" w:eastAsia="Arial" w:hAnsi="Arial" w:cs="Arial"/>
          <w:sz w:val="16"/>
          <w:szCs w:val="16"/>
        </w:rPr>
        <w:t>n</w:t>
      </w:r>
      <w:r w:rsidRPr="007B4A5C">
        <w:rPr>
          <w:rFonts w:ascii="Arial" w:eastAsia="Arial" w:hAnsi="Arial" w:cs="Arial"/>
          <w:spacing w:val="-16"/>
          <w:sz w:val="16"/>
          <w:szCs w:val="16"/>
        </w:rPr>
        <w:t xml:space="preserve"> </w:t>
      </w:r>
      <w:r w:rsidRPr="007B4A5C">
        <w:rPr>
          <w:rFonts w:ascii="Arial" w:eastAsia="Arial" w:hAnsi="Arial" w:cs="Arial"/>
          <w:spacing w:val="-1"/>
          <w:sz w:val="16"/>
          <w:szCs w:val="16"/>
        </w:rPr>
        <w:t>o</w:t>
      </w:r>
      <w:r w:rsidRPr="007B4A5C">
        <w:rPr>
          <w:rFonts w:ascii="Arial" w:eastAsia="Arial" w:hAnsi="Arial" w:cs="Arial"/>
          <w:sz w:val="16"/>
          <w:szCs w:val="16"/>
        </w:rPr>
        <w:t xml:space="preserve">f </w:t>
      </w:r>
      <w:r w:rsidRPr="007B4A5C">
        <w:rPr>
          <w:rFonts w:ascii="Arial" w:eastAsia="Arial" w:hAnsi="Arial" w:cs="Arial"/>
          <w:spacing w:val="1"/>
          <w:sz w:val="16"/>
          <w:szCs w:val="16"/>
        </w:rPr>
        <w:t>c</w:t>
      </w:r>
      <w:r w:rsidRPr="007B4A5C">
        <w:rPr>
          <w:rFonts w:ascii="Arial" w:eastAsia="Arial" w:hAnsi="Arial" w:cs="Arial"/>
          <w:spacing w:val="-1"/>
          <w:sz w:val="16"/>
          <w:szCs w:val="16"/>
        </w:rPr>
        <w:t>os</w:t>
      </w:r>
      <w:r w:rsidRPr="007B4A5C">
        <w:rPr>
          <w:rFonts w:ascii="Arial" w:eastAsia="Arial" w:hAnsi="Arial" w:cs="Arial"/>
          <w:spacing w:val="1"/>
          <w:sz w:val="16"/>
          <w:szCs w:val="16"/>
        </w:rPr>
        <w:t>t</w:t>
      </w:r>
      <w:r w:rsidRPr="007B4A5C">
        <w:rPr>
          <w:rFonts w:ascii="Arial" w:eastAsia="Arial" w:hAnsi="Arial" w:cs="Arial"/>
          <w:sz w:val="16"/>
          <w:szCs w:val="16"/>
        </w:rPr>
        <w:t>s</w:t>
      </w:r>
      <w:r w:rsidRPr="007B4A5C">
        <w:rPr>
          <w:rFonts w:ascii="Arial" w:eastAsia="Arial" w:hAnsi="Arial" w:cs="Arial"/>
          <w:spacing w:val="-5"/>
          <w:sz w:val="16"/>
          <w:szCs w:val="16"/>
        </w:rPr>
        <w:t xml:space="preserve"> </w:t>
      </w:r>
      <w:r w:rsidRPr="007B4A5C">
        <w:rPr>
          <w:rFonts w:ascii="Arial" w:eastAsia="Arial" w:hAnsi="Arial" w:cs="Arial"/>
          <w:spacing w:val="-3"/>
          <w:sz w:val="16"/>
          <w:szCs w:val="16"/>
        </w:rPr>
        <w:t>p</w:t>
      </w:r>
      <w:r w:rsidRPr="007B4A5C">
        <w:rPr>
          <w:rFonts w:ascii="Arial" w:eastAsia="Arial" w:hAnsi="Arial" w:cs="Arial"/>
          <w:spacing w:val="-1"/>
          <w:sz w:val="16"/>
          <w:szCs w:val="16"/>
        </w:rPr>
        <w:t>e</w:t>
      </w:r>
      <w:r w:rsidRPr="007B4A5C">
        <w:rPr>
          <w:rFonts w:ascii="Arial" w:eastAsia="Arial" w:hAnsi="Arial" w:cs="Arial"/>
          <w:sz w:val="16"/>
          <w:szCs w:val="16"/>
        </w:rPr>
        <w:t>r</w:t>
      </w:r>
      <w:r w:rsidRPr="007B4A5C">
        <w:rPr>
          <w:rFonts w:ascii="Arial" w:eastAsia="Arial" w:hAnsi="Arial" w:cs="Arial"/>
          <w:spacing w:val="-4"/>
          <w:sz w:val="16"/>
          <w:szCs w:val="16"/>
        </w:rPr>
        <w:t xml:space="preserve"> </w:t>
      </w:r>
      <w:r w:rsidRPr="007B4A5C">
        <w:rPr>
          <w:rFonts w:ascii="Arial" w:eastAsia="Arial" w:hAnsi="Arial" w:cs="Arial"/>
          <w:spacing w:val="1"/>
          <w:sz w:val="16"/>
          <w:szCs w:val="16"/>
        </w:rPr>
        <w:t>r</w:t>
      </w:r>
      <w:r w:rsidRPr="007B4A5C">
        <w:rPr>
          <w:rFonts w:ascii="Arial" w:eastAsia="Arial" w:hAnsi="Arial" w:cs="Arial"/>
          <w:spacing w:val="2"/>
          <w:sz w:val="16"/>
          <w:szCs w:val="16"/>
        </w:rPr>
        <w:t>an</w:t>
      </w:r>
      <w:r w:rsidRPr="007B4A5C">
        <w:rPr>
          <w:rFonts w:ascii="Arial" w:eastAsia="Arial" w:hAnsi="Arial" w:cs="Arial"/>
          <w:spacing w:val="1"/>
          <w:sz w:val="16"/>
          <w:szCs w:val="16"/>
        </w:rPr>
        <w:t>k</w:t>
      </w:r>
      <w:r w:rsidRPr="007B4A5C">
        <w:rPr>
          <w:rFonts w:ascii="Arial" w:eastAsia="Arial" w:hAnsi="Arial" w:cs="Arial"/>
          <w:sz w:val="16"/>
          <w:szCs w:val="16"/>
        </w:rPr>
        <w:t>/</w:t>
      </w:r>
      <w:r w:rsidRPr="007B4A5C">
        <w:rPr>
          <w:rFonts w:ascii="Arial" w:eastAsia="Arial" w:hAnsi="Arial" w:cs="Arial"/>
          <w:spacing w:val="3"/>
          <w:sz w:val="16"/>
          <w:szCs w:val="16"/>
        </w:rPr>
        <w:t>g</w:t>
      </w:r>
      <w:r w:rsidRPr="007B4A5C">
        <w:rPr>
          <w:rFonts w:ascii="Arial" w:eastAsia="Arial" w:hAnsi="Arial" w:cs="Arial"/>
          <w:spacing w:val="1"/>
          <w:sz w:val="16"/>
          <w:szCs w:val="16"/>
        </w:rPr>
        <w:t>r</w:t>
      </w:r>
      <w:r w:rsidRPr="007B4A5C">
        <w:rPr>
          <w:rFonts w:ascii="Arial" w:eastAsia="Arial" w:hAnsi="Arial" w:cs="Arial"/>
          <w:spacing w:val="2"/>
          <w:sz w:val="16"/>
          <w:szCs w:val="16"/>
        </w:rPr>
        <w:t>oup</w:t>
      </w:r>
      <w:r w:rsidRPr="007B4A5C">
        <w:rPr>
          <w:rFonts w:ascii="Arial" w:eastAsia="Arial" w:hAnsi="Arial" w:cs="Arial"/>
          <w:spacing w:val="-1"/>
          <w:sz w:val="16"/>
          <w:szCs w:val="16"/>
        </w:rPr>
        <w:t>i</w:t>
      </w:r>
      <w:r w:rsidRPr="007B4A5C">
        <w:rPr>
          <w:rFonts w:ascii="Arial" w:eastAsia="Arial" w:hAnsi="Arial" w:cs="Arial"/>
          <w:spacing w:val="2"/>
          <w:sz w:val="16"/>
          <w:szCs w:val="16"/>
        </w:rPr>
        <w:t>n</w:t>
      </w:r>
      <w:r w:rsidRPr="007B4A5C">
        <w:rPr>
          <w:rFonts w:ascii="Arial" w:eastAsia="Arial" w:hAnsi="Arial" w:cs="Arial"/>
          <w:sz w:val="16"/>
          <w:szCs w:val="16"/>
        </w:rPr>
        <w:t>g</w:t>
      </w:r>
      <w:r w:rsidRPr="007B4A5C">
        <w:rPr>
          <w:rFonts w:ascii="Arial" w:eastAsia="Arial" w:hAnsi="Arial" w:cs="Arial"/>
          <w:spacing w:val="-6"/>
          <w:sz w:val="16"/>
          <w:szCs w:val="16"/>
        </w:rPr>
        <w:t xml:space="preserve"> </w:t>
      </w:r>
      <w:r w:rsidRPr="007B4A5C">
        <w:rPr>
          <w:rFonts w:ascii="Arial" w:eastAsia="Arial" w:hAnsi="Arial" w:cs="Arial"/>
          <w:spacing w:val="-2"/>
          <w:sz w:val="16"/>
          <w:szCs w:val="16"/>
        </w:rPr>
        <w:t>i</w:t>
      </w:r>
      <w:r w:rsidRPr="007B4A5C">
        <w:rPr>
          <w:rFonts w:ascii="Arial" w:eastAsia="Arial" w:hAnsi="Arial" w:cs="Arial"/>
          <w:sz w:val="16"/>
          <w:szCs w:val="16"/>
        </w:rPr>
        <w:t xml:space="preserve">s </w:t>
      </w:r>
      <w:r w:rsidRPr="007B4A5C">
        <w:rPr>
          <w:rFonts w:ascii="Arial" w:eastAsia="Arial" w:hAnsi="Arial" w:cs="Arial"/>
          <w:spacing w:val="-1"/>
          <w:sz w:val="16"/>
          <w:szCs w:val="16"/>
        </w:rPr>
        <w:t>requ</w:t>
      </w:r>
      <w:r w:rsidRPr="007B4A5C">
        <w:rPr>
          <w:rFonts w:ascii="Arial" w:eastAsia="Arial" w:hAnsi="Arial" w:cs="Arial"/>
          <w:sz w:val="16"/>
          <w:szCs w:val="16"/>
        </w:rPr>
        <w:t>ir</w:t>
      </w:r>
      <w:r w:rsidRPr="007B4A5C">
        <w:rPr>
          <w:rFonts w:ascii="Arial" w:eastAsia="Arial" w:hAnsi="Arial" w:cs="Arial"/>
          <w:spacing w:val="-1"/>
          <w:sz w:val="16"/>
          <w:szCs w:val="16"/>
        </w:rPr>
        <w:t>e</w:t>
      </w:r>
      <w:r w:rsidRPr="007B4A5C">
        <w:rPr>
          <w:rFonts w:ascii="Arial" w:eastAsia="Arial" w:hAnsi="Arial" w:cs="Arial"/>
          <w:sz w:val="16"/>
          <w:szCs w:val="16"/>
        </w:rPr>
        <w:t xml:space="preserve">d </w:t>
      </w:r>
      <w:r w:rsidRPr="007B4A5C">
        <w:rPr>
          <w:rFonts w:ascii="Arial" w:eastAsia="Arial" w:hAnsi="Arial" w:cs="Arial"/>
          <w:spacing w:val="-5"/>
          <w:sz w:val="16"/>
          <w:szCs w:val="16"/>
        </w:rPr>
        <w:t>w</w:t>
      </w:r>
      <w:r w:rsidRPr="007B4A5C">
        <w:rPr>
          <w:rFonts w:ascii="Arial" w:eastAsia="Arial" w:hAnsi="Arial" w:cs="Arial"/>
          <w:spacing w:val="3"/>
          <w:sz w:val="16"/>
          <w:szCs w:val="16"/>
        </w:rPr>
        <w:t>i</w:t>
      </w:r>
      <w:r w:rsidRPr="007B4A5C">
        <w:rPr>
          <w:rFonts w:ascii="Arial" w:eastAsia="Arial" w:hAnsi="Arial" w:cs="Arial"/>
          <w:spacing w:val="1"/>
          <w:sz w:val="16"/>
          <w:szCs w:val="16"/>
        </w:rPr>
        <w:t>t</w:t>
      </w:r>
      <w:r w:rsidRPr="007B4A5C">
        <w:rPr>
          <w:rFonts w:ascii="Arial" w:eastAsia="Arial" w:hAnsi="Arial" w:cs="Arial"/>
          <w:sz w:val="16"/>
          <w:szCs w:val="16"/>
        </w:rPr>
        <w:t>h</w:t>
      </w:r>
      <w:r w:rsidRPr="007B4A5C">
        <w:rPr>
          <w:rFonts w:ascii="Arial" w:eastAsia="Arial" w:hAnsi="Arial" w:cs="Arial"/>
          <w:spacing w:val="-4"/>
          <w:sz w:val="16"/>
          <w:szCs w:val="16"/>
        </w:rPr>
        <w:t xml:space="preserve"> </w:t>
      </w:r>
      <w:r w:rsidRPr="007B4A5C">
        <w:rPr>
          <w:rFonts w:ascii="Arial" w:eastAsia="Arial" w:hAnsi="Arial" w:cs="Arial"/>
          <w:spacing w:val="-1"/>
          <w:sz w:val="16"/>
          <w:szCs w:val="16"/>
        </w:rPr>
        <w:t>a</w:t>
      </w:r>
      <w:r w:rsidRPr="007B4A5C">
        <w:rPr>
          <w:rFonts w:ascii="Arial" w:eastAsia="Arial" w:hAnsi="Arial" w:cs="Arial"/>
          <w:sz w:val="16"/>
          <w:szCs w:val="16"/>
        </w:rPr>
        <w:t>n</w:t>
      </w:r>
      <w:r w:rsidRPr="007B4A5C">
        <w:rPr>
          <w:rFonts w:ascii="Arial" w:eastAsia="Arial" w:hAnsi="Arial" w:cs="Arial"/>
          <w:spacing w:val="-2"/>
          <w:sz w:val="16"/>
          <w:szCs w:val="16"/>
        </w:rPr>
        <w:t xml:space="preserve"> </w:t>
      </w:r>
      <w:r w:rsidRPr="007B4A5C">
        <w:rPr>
          <w:rFonts w:ascii="Arial" w:eastAsia="Arial" w:hAnsi="Arial" w:cs="Arial"/>
          <w:spacing w:val="-1"/>
          <w:sz w:val="16"/>
          <w:szCs w:val="16"/>
        </w:rPr>
        <w:t>e</w:t>
      </w:r>
      <w:r w:rsidRPr="007B4A5C">
        <w:rPr>
          <w:rFonts w:ascii="Arial" w:eastAsia="Arial" w:hAnsi="Arial" w:cs="Arial"/>
          <w:spacing w:val="-4"/>
          <w:sz w:val="16"/>
          <w:szCs w:val="16"/>
        </w:rPr>
        <w:t>x</w:t>
      </w:r>
      <w:r w:rsidRPr="007B4A5C">
        <w:rPr>
          <w:rFonts w:ascii="Arial" w:eastAsia="Arial" w:hAnsi="Arial" w:cs="Arial"/>
          <w:spacing w:val="-1"/>
          <w:sz w:val="16"/>
          <w:szCs w:val="16"/>
        </w:rPr>
        <w:t>p</w:t>
      </w:r>
      <w:r w:rsidRPr="007B4A5C">
        <w:rPr>
          <w:rFonts w:ascii="Arial" w:eastAsia="Arial" w:hAnsi="Arial" w:cs="Arial"/>
          <w:sz w:val="16"/>
          <w:szCs w:val="16"/>
        </w:rPr>
        <w:t>la</w:t>
      </w:r>
      <w:r w:rsidRPr="007B4A5C">
        <w:rPr>
          <w:rFonts w:ascii="Arial" w:eastAsia="Arial" w:hAnsi="Arial" w:cs="Arial"/>
          <w:spacing w:val="-1"/>
          <w:sz w:val="16"/>
          <w:szCs w:val="16"/>
        </w:rPr>
        <w:t>na</w:t>
      </w:r>
      <w:r w:rsidRPr="007B4A5C">
        <w:rPr>
          <w:rFonts w:ascii="Arial" w:eastAsia="Arial" w:hAnsi="Arial" w:cs="Arial"/>
          <w:spacing w:val="1"/>
          <w:sz w:val="16"/>
          <w:szCs w:val="16"/>
        </w:rPr>
        <w:t>t</w:t>
      </w:r>
      <w:r w:rsidRPr="007B4A5C">
        <w:rPr>
          <w:rFonts w:ascii="Arial" w:eastAsia="Arial" w:hAnsi="Arial" w:cs="Arial"/>
          <w:spacing w:val="3"/>
          <w:sz w:val="16"/>
          <w:szCs w:val="16"/>
        </w:rPr>
        <w:t>i</w:t>
      </w:r>
      <w:r w:rsidRPr="007B4A5C">
        <w:rPr>
          <w:rFonts w:ascii="Arial" w:eastAsia="Arial" w:hAnsi="Arial" w:cs="Arial"/>
          <w:spacing w:val="-1"/>
          <w:sz w:val="16"/>
          <w:szCs w:val="16"/>
        </w:rPr>
        <w:t>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FB40C" w14:textId="77777777" w:rsidR="00946A66" w:rsidRDefault="00946A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1B2B"/>
    <w:multiLevelType w:val="hybridMultilevel"/>
    <w:tmpl w:val="13D2A792"/>
    <w:lvl w:ilvl="0" w:tplc="0809000F">
      <w:start w:val="1"/>
      <w:numFmt w:val="decimal"/>
      <w:lvlText w:val="%1."/>
      <w:lvlJc w:val="left"/>
      <w:pPr>
        <w:ind w:left="839" w:hanging="360"/>
      </w:p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1" w15:restartNumberingAfterBreak="0">
    <w:nsid w:val="091C36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1748C0"/>
    <w:multiLevelType w:val="hybridMultilevel"/>
    <w:tmpl w:val="9D16C7DE"/>
    <w:lvl w:ilvl="0" w:tplc="3308340C">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5317AA"/>
    <w:multiLevelType w:val="hybridMultilevel"/>
    <w:tmpl w:val="405A214E"/>
    <w:lvl w:ilvl="0" w:tplc="0809000F">
      <w:start w:val="1"/>
      <w:numFmt w:val="decimal"/>
      <w:lvlText w:val="%1."/>
      <w:lvlJc w:val="left"/>
      <w:pPr>
        <w:ind w:left="473" w:hanging="360"/>
      </w:pPr>
    </w:lvl>
    <w:lvl w:ilvl="1" w:tplc="08090019">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4" w15:restartNumberingAfterBreak="0">
    <w:nsid w:val="0B643D5A"/>
    <w:multiLevelType w:val="hybridMultilevel"/>
    <w:tmpl w:val="EF009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C64D33"/>
    <w:multiLevelType w:val="hybridMultilevel"/>
    <w:tmpl w:val="F87A08FE"/>
    <w:lvl w:ilvl="0" w:tplc="9AD8CE2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9A03EB"/>
    <w:multiLevelType w:val="multilevel"/>
    <w:tmpl w:val="1E8886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710499"/>
    <w:multiLevelType w:val="hybridMultilevel"/>
    <w:tmpl w:val="87765292"/>
    <w:lvl w:ilvl="0" w:tplc="0809000F">
      <w:start w:val="1"/>
      <w:numFmt w:val="decimal"/>
      <w:lvlText w:val="%1."/>
      <w:lvlJc w:val="left"/>
      <w:pPr>
        <w:ind w:left="839" w:hanging="360"/>
      </w:pPr>
    </w:lvl>
    <w:lvl w:ilvl="1" w:tplc="08090019">
      <w:start w:val="1"/>
      <w:numFmt w:val="lowerLetter"/>
      <w:lvlText w:val="%2."/>
      <w:lvlJc w:val="left"/>
      <w:pPr>
        <w:ind w:left="1559" w:hanging="360"/>
      </w:pPr>
    </w:lvl>
    <w:lvl w:ilvl="2" w:tplc="0809001B">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8" w15:restartNumberingAfterBreak="0">
    <w:nsid w:val="117E5163"/>
    <w:multiLevelType w:val="hybridMultilevel"/>
    <w:tmpl w:val="6CB85C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D66F81"/>
    <w:multiLevelType w:val="hybridMultilevel"/>
    <w:tmpl w:val="F2A42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AC6547"/>
    <w:multiLevelType w:val="hybridMultilevel"/>
    <w:tmpl w:val="5A003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A66DCC"/>
    <w:multiLevelType w:val="hybridMultilevel"/>
    <w:tmpl w:val="1430D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1E1B06"/>
    <w:multiLevelType w:val="hybridMultilevel"/>
    <w:tmpl w:val="E2F42F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B907532"/>
    <w:multiLevelType w:val="hybridMultilevel"/>
    <w:tmpl w:val="7F5A26F6"/>
    <w:lvl w:ilvl="0" w:tplc="13DAE6EA">
      <w:start w:val="5"/>
      <w:numFmt w:val="decimal"/>
      <w:lvlText w:val="%1."/>
      <w:lvlJc w:val="left"/>
      <w:pPr>
        <w:ind w:left="82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FB2A54"/>
    <w:multiLevelType w:val="hybridMultilevel"/>
    <w:tmpl w:val="29446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9732E9"/>
    <w:multiLevelType w:val="hybridMultilevel"/>
    <w:tmpl w:val="B0E825F2"/>
    <w:lvl w:ilvl="0" w:tplc="8F4E1F5C">
      <w:start w:val="2"/>
      <w:numFmt w:val="decimal"/>
      <w:lvlText w:val="%1."/>
      <w:lvlJc w:val="left"/>
      <w:pPr>
        <w:ind w:left="47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FE1C58"/>
    <w:multiLevelType w:val="hybridMultilevel"/>
    <w:tmpl w:val="FCEA63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BC4240"/>
    <w:multiLevelType w:val="hybridMultilevel"/>
    <w:tmpl w:val="C0CA9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DD732E"/>
    <w:multiLevelType w:val="hybridMultilevel"/>
    <w:tmpl w:val="90A0C732"/>
    <w:lvl w:ilvl="0" w:tplc="F408A04A">
      <w:start w:val="1"/>
      <w:numFmt w:val="decimal"/>
      <w:lvlText w:val="%1."/>
      <w:lvlJc w:val="left"/>
      <w:pPr>
        <w:ind w:left="502" w:hanging="360"/>
      </w:pPr>
      <w:rPr>
        <w:b w:val="0"/>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4C3836DE"/>
    <w:multiLevelType w:val="hybridMultilevel"/>
    <w:tmpl w:val="1DE079B0"/>
    <w:lvl w:ilvl="0" w:tplc="0809000F">
      <w:start w:val="1"/>
      <w:numFmt w:val="decimal"/>
      <w:lvlText w:val="%1."/>
      <w:lvlJc w:val="left"/>
      <w:pPr>
        <w:ind w:left="839" w:hanging="360"/>
      </w:p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20" w15:restartNumberingAfterBreak="0">
    <w:nsid w:val="525E2D3F"/>
    <w:multiLevelType w:val="hybridMultilevel"/>
    <w:tmpl w:val="B40224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9873CC"/>
    <w:multiLevelType w:val="hybridMultilevel"/>
    <w:tmpl w:val="88F6ADD8"/>
    <w:lvl w:ilvl="0" w:tplc="AE40683A">
      <w:start w:val="1"/>
      <w:numFmt w:val="decimal"/>
      <w:lvlText w:val="%1."/>
      <w:lvlJc w:val="left"/>
      <w:pPr>
        <w:ind w:left="720" w:hanging="360"/>
      </w:pPr>
      <w:rPr>
        <w:rFonts w:ascii="Arial" w:hAnsi="Arial" w:cs="Arial" w:hint="default"/>
        <w:sz w:val="24"/>
        <w:szCs w:val="24"/>
      </w:rPr>
    </w:lvl>
    <w:lvl w:ilvl="1" w:tplc="08090019">
      <w:start w:val="1"/>
      <w:numFmt w:val="lowerLetter"/>
      <w:lvlText w:val="%2."/>
      <w:lvlJc w:val="left"/>
      <w:pPr>
        <w:ind w:left="928"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D119C3"/>
    <w:multiLevelType w:val="hybridMultilevel"/>
    <w:tmpl w:val="E6D8685A"/>
    <w:lvl w:ilvl="0" w:tplc="E350F0E0">
      <w:start w:val="9"/>
      <w:numFmt w:val="decimal"/>
      <w:lvlText w:val="%1."/>
      <w:lvlJc w:val="left"/>
      <w:pPr>
        <w:ind w:left="822" w:hanging="360"/>
      </w:pPr>
      <w:rPr>
        <w:rFonts w:hint="default"/>
        <w:b w:val="0"/>
      </w:rPr>
    </w:lvl>
    <w:lvl w:ilvl="1" w:tplc="8ACE94AC">
      <w:start w:val="1"/>
      <w:numFmt w:val="lowerLetter"/>
      <w:lvlText w:val="%2."/>
      <w:lvlJc w:val="left"/>
      <w:pPr>
        <w:ind w:left="1495" w:hanging="360"/>
      </w:pPr>
      <w:rPr>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A72565"/>
    <w:multiLevelType w:val="hybridMultilevel"/>
    <w:tmpl w:val="857C8B36"/>
    <w:lvl w:ilvl="0" w:tplc="6ACC8098">
      <w:start w:val="6"/>
      <w:numFmt w:val="decimal"/>
      <w:lvlText w:val="%1."/>
      <w:lvlJc w:val="left"/>
      <w:pPr>
        <w:ind w:left="82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4F4D0D"/>
    <w:multiLevelType w:val="hybridMultilevel"/>
    <w:tmpl w:val="A6DE1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A86BF7"/>
    <w:multiLevelType w:val="hybridMultilevel"/>
    <w:tmpl w:val="3A5EA2FC"/>
    <w:lvl w:ilvl="0" w:tplc="0809000F">
      <w:start w:val="1"/>
      <w:numFmt w:val="decimal"/>
      <w:lvlText w:val="%1."/>
      <w:lvlJc w:val="left"/>
      <w:pPr>
        <w:ind w:left="935" w:hanging="360"/>
      </w:p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26" w15:restartNumberingAfterBreak="0">
    <w:nsid w:val="772B6FFE"/>
    <w:multiLevelType w:val="hybridMultilevel"/>
    <w:tmpl w:val="D17AB932"/>
    <w:lvl w:ilvl="0" w:tplc="0809000F">
      <w:start w:val="1"/>
      <w:numFmt w:val="decimal"/>
      <w:lvlText w:val="%1."/>
      <w:lvlJc w:val="left"/>
      <w:pPr>
        <w:ind w:left="473" w:hanging="360"/>
      </w:pPr>
    </w:lvl>
    <w:lvl w:ilvl="1" w:tplc="08090019">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7" w15:restartNumberingAfterBreak="0">
    <w:nsid w:val="79ED5978"/>
    <w:multiLevelType w:val="multilevel"/>
    <w:tmpl w:val="408A494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27"/>
  </w:num>
  <w:num w:numId="2">
    <w:abstractNumId w:val="17"/>
  </w:num>
  <w:num w:numId="3">
    <w:abstractNumId w:val="23"/>
  </w:num>
  <w:num w:numId="4">
    <w:abstractNumId w:val="22"/>
  </w:num>
  <w:num w:numId="5">
    <w:abstractNumId w:val="2"/>
  </w:num>
  <w:num w:numId="6">
    <w:abstractNumId w:val="13"/>
  </w:num>
  <w:num w:numId="7">
    <w:abstractNumId w:val="14"/>
  </w:num>
  <w:num w:numId="8">
    <w:abstractNumId w:val="25"/>
  </w:num>
  <w:num w:numId="9">
    <w:abstractNumId w:val="5"/>
  </w:num>
  <w:num w:numId="10">
    <w:abstractNumId w:val="1"/>
  </w:num>
  <w:num w:numId="11">
    <w:abstractNumId w:val="18"/>
  </w:num>
  <w:num w:numId="12">
    <w:abstractNumId w:val="8"/>
  </w:num>
  <w:num w:numId="13">
    <w:abstractNumId w:val="26"/>
  </w:num>
  <w:num w:numId="14">
    <w:abstractNumId w:val="3"/>
  </w:num>
  <w:num w:numId="15">
    <w:abstractNumId w:val="7"/>
  </w:num>
  <w:num w:numId="16">
    <w:abstractNumId w:val="0"/>
  </w:num>
  <w:num w:numId="17">
    <w:abstractNumId w:val="19"/>
  </w:num>
  <w:num w:numId="18">
    <w:abstractNumId w:val="4"/>
  </w:num>
  <w:num w:numId="19">
    <w:abstractNumId w:val="16"/>
  </w:num>
  <w:num w:numId="20">
    <w:abstractNumId w:val="24"/>
  </w:num>
  <w:num w:numId="21">
    <w:abstractNumId w:val="21"/>
  </w:num>
  <w:num w:numId="22">
    <w:abstractNumId w:val="20"/>
  </w:num>
  <w:num w:numId="23">
    <w:abstractNumId w:val="15"/>
  </w:num>
  <w:num w:numId="24">
    <w:abstractNumId w:val="9"/>
  </w:num>
  <w:num w:numId="25">
    <w:abstractNumId w:val="12"/>
  </w:num>
  <w:num w:numId="26">
    <w:abstractNumId w:val="6"/>
  </w:num>
  <w:num w:numId="27">
    <w:abstractNumId w:val="11"/>
  </w:num>
  <w:num w:numId="28">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EAE"/>
    <w:rsid w:val="000035D1"/>
    <w:rsid w:val="00004955"/>
    <w:rsid w:val="0000686D"/>
    <w:rsid w:val="00016336"/>
    <w:rsid w:val="000215DF"/>
    <w:rsid w:val="000261CA"/>
    <w:rsid w:val="000332AD"/>
    <w:rsid w:val="00040EF6"/>
    <w:rsid w:val="00041464"/>
    <w:rsid w:val="00041F0A"/>
    <w:rsid w:val="00042B4D"/>
    <w:rsid w:val="00043EEE"/>
    <w:rsid w:val="00055347"/>
    <w:rsid w:val="00056C89"/>
    <w:rsid w:val="00063A16"/>
    <w:rsid w:val="0007316E"/>
    <w:rsid w:val="00075D0E"/>
    <w:rsid w:val="00077A30"/>
    <w:rsid w:val="00080B40"/>
    <w:rsid w:val="0008311B"/>
    <w:rsid w:val="00087E5A"/>
    <w:rsid w:val="0009165F"/>
    <w:rsid w:val="000A0375"/>
    <w:rsid w:val="000A54E5"/>
    <w:rsid w:val="000B3260"/>
    <w:rsid w:val="000C2BA8"/>
    <w:rsid w:val="000C4C17"/>
    <w:rsid w:val="000C72CA"/>
    <w:rsid w:val="000D0897"/>
    <w:rsid w:val="000D3234"/>
    <w:rsid w:val="000D3B34"/>
    <w:rsid w:val="000F140B"/>
    <w:rsid w:val="0010317D"/>
    <w:rsid w:val="00104B6A"/>
    <w:rsid w:val="00112F49"/>
    <w:rsid w:val="00122629"/>
    <w:rsid w:val="00131ECE"/>
    <w:rsid w:val="001360FA"/>
    <w:rsid w:val="0014257D"/>
    <w:rsid w:val="001456C4"/>
    <w:rsid w:val="0014573A"/>
    <w:rsid w:val="00147355"/>
    <w:rsid w:val="0015295E"/>
    <w:rsid w:val="001616B8"/>
    <w:rsid w:val="0016727C"/>
    <w:rsid w:val="00171391"/>
    <w:rsid w:val="00181007"/>
    <w:rsid w:val="00192164"/>
    <w:rsid w:val="00195CF5"/>
    <w:rsid w:val="001A5829"/>
    <w:rsid w:val="001D559A"/>
    <w:rsid w:val="001D5B8C"/>
    <w:rsid w:val="001D5D0C"/>
    <w:rsid w:val="001E0D0A"/>
    <w:rsid w:val="001E2783"/>
    <w:rsid w:val="001E771B"/>
    <w:rsid w:val="001F2F56"/>
    <w:rsid w:val="001F7195"/>
    <w:rsid w:val="002020B3"/>
    <w:rsid w:val="002050B2"/>
    <w:rsid w:val="002067A6"/>
    <w:rsid w:val="00224B8C"/>
    <w:rsid w:val="002271C4"/>
    <w:rsid w:val="0023354B"/>
    <w:rsid w:val="0023761E"/>
    <w:rsid w:val="00244F36"/>
    <w:rsid w:val="0025420A"/>
    <w:rsid w:val="00254324"/>
    <w:rsid w:val="002551F0"/>
    <w:rsid w:val="002706CF"/>
    <w:rsid w:val="002739D8"/>
    <w:rsid w:val="00275553"/>
    <w:rsid w:val="00276B62"/>
    <w:rsid w:val="00281286"/>
    <w:rsid w:val="002A0890"/>
    <w:rsid w:val="002A0A88"/>
    <w:rsid w:val="002B1104"/>
    <w:rsid w:val="002C4A04"/>
    <w:rsid w:val="002D04EE"/>
    <w:rsid w:val="002D34A1"/>
    <w:rsid w:val="002D77A2"/>
    <w:rsid w:val="002E120A"/>
    <w:rsid w:val="002E5066"/>
    <w:rsid w:val="002F4622"/>
    <w:rsid w:val="002F680C"/>
    <w:rsid w:val="0030365C"/>
    <w:rsid w:val="00303D6A"/>
    <w:rsid w:val="0030581E"/>
    <w:rsid w:val="0031397E"/>
    <w:rsid w:val="00324BCD"/>
    <w:rsid w:val="00326B69"/>
    <w:rsid w:val="00327196"/>
    <w:rsid w:val="00333FF7"/>
    <w:rsid w:val="003356C7"/>
    <w:rsid w:val="00336BF1"/>
    <w:rsid w:val="003422E5"/>
    <w:rsid w:val="0034261B"/>
    <w:rsid w:val="0034286A"/>
    <w:rsid w:val="00350ACC"/>
    <w:rsid w:val="0035787C"/>
    <w:rsid w:val="00361D3F"/>
    <w:rsid w:val="0036205D"/>
    <w:rsid w:val="00367F26"/>
    <w:rsid w:val="003768E9"/>
    <w:rsid w:val="003802FC"/>
    <w:rsid w:val="00381C4F"/>
    <w:rsid w:val="003875F4"/>
    <w:rsid w:val="00392E04"/>
    <w:rsid w:val="003A4210"/>
    <w:rsid w:val="003A4314"/>
    <w:rsid w:val="003A4456"/>
    <w:rsid w:val="003B087B"/>
    <w:rsid w:val="003B4720"/>
    <w:rsid w:val="003C19E7"/>
    <w:rsid w:val="003D314C"/>
    <w:rsid w:val="003F0515"/>
    <w:rsid w:val="003F32A2"/>
    <w:rsid w:val="003F7BF2"/>
    <w:rsid w:val="004050E4"/>
    <w:rsid w:val="00407FE3"/>
    <w:rsid w:val="004155B2"/>
    <w:rsid w:val="004240F0"/>
    <w:rsid w:val="00424224"/>
    <w:rsid w:val="00424FBC"/>
    <w:rsid w:val="00442ABB"/>
    <w:rsid w:val="0044629A"/>
    <w:rsid w:val="00464D25"/>
    <w:rsid w:val="004658C9"/>
    <w:rsid w:val="00477513"/>
    <w:rsid w:val="004818FE"/>
    <w:rsid w:val="00481D57"/>
    <w:rsid w:val="004A7B8E"/>
    <w:rsid w:val="004B0767"/>
    <w:rsid w:val="004B33F7"/>
    <w:rsid w:val="004B4682"/>
    <w:rsid w:val="004B70D7"/>
    <w:rsid w:val="004B7640"/>
    <w:rsid w:val="004C63BF"/>
    <w:rsid w:val="004D2FB0"/>
    <w:rsid w:val="004E129F"/>
    <w:rsid w:val="004E1FB9"/>
    <w:rsid w:val="004E2A31"/>
    <w:rsid w:val="004E5332"/>
    <w:rsid w:val="004F54BB"/>
    <w:rsid w:val="004F72C8"/>
    <w:rsid w:val="00503ACD"/>
    <w:rsid w:val="005070CE"/>
    <w:rsid w:val="00510AA5"/>
    <w:rsid w:val="0051345B"/>
    <w:rsid w:val="005146C7"/>
    <w:rsid w:val="00515D69"/>
    <w:rsid w:val="00527AFC"/>
    <w:rsid w:val="005548EE"/>
    <w:rsid w:val="0055586E"/>
    <w:rsid w:val="00564B3A"/>
    <w:rsid w:val="0056683E"/>
    <w:rsid w:val="005739DC"/>
    <w:rsid w:val="00584DD4"/>
    <w:rsid w:val="00585E8B"/>
    <w:rsid w:val="005906A1"/>
    <w:rsid w:val="0059339A"/>
    <w:rsid w:val="005B73FB"/>
    <w:rsid w:val="005C1E0E"/>
    <w:rsid w:val="005C7A5C"/>
    <w:rsid w:val="005C7DD9"/>
    <w:rsid w:val="005D2E83"/>
    <w:rsid w:val="005D31BD"/>
    <w:rsid w:val="005D3953"/>
    <w:rsid w:val="005D47E5"/>
    <w:rsid w:val="005E4CB3"/>
    <w:rsid w:val="005F7B19"/>
    <w:rsid w:val="00600517"/>
    <w:rsid w:val="006020E9"/>
    <w:rsid w:val="00625228"/>
    <w:rsid w:val="00631B3A"/>
    <w:rsid w:val="0063251B"/>
    <w:rsid w:val="00632A06"/>
    <w:rsid w:val="00634A06"/>
    <w:rsid w:val="006353EB"/>
    <w:rsid w:val="00637214"/>
    <w:rsid w:val="0064321D"/>
    <w:rsid w:val="0064368C"/>
    <w:rsid w:val="00650A3D"/>
    <w:rsid w:val="00651169"/>
    <w:rsid w:val="00654219"/>
    <w:rsid w:val="00654389"/>
    <w:rsid w:val="0065648D"/>
    <w:rsid w:val="00661641"/>
    <w:rsid w:val="00663E69"/>
    <w:rsid w:val="00667AE7"/>
    <w:rsid w:val="00670AD6"/>
    <w:rsid w:val="0067216C"/>
    <w:rsid w:val="00675127"/>
    <w:rsid w:val="00676DDF"/>
    <w:rsid w:val="00683AF3"/>
    <w:rsid w:val="00686D19"/>
    <w:rsid w:val="00694EB5"/>
    <w:rsid w:val="006969F9"/>
    <w:rsid w:val="006A218B"/>
    <w:rsid w:val="006A2870"/>
    <w:rsid w:val="006A6B8B"/>
    <w:rsid w:val="006B144A"/>
    <w:rsid w:val="006B20CD"/>
    <w:rsid w:val="006B42B4"/>
    <w:rsid w:val="006C4FC3"/>
    <w:rsid w:val="006D0F8E"/>
    <w:rsid w:val="006D383D"/>
    <w:rsid w:val="006D4BD6"/>
    <w:rsid w:val="006D53D1"/>
    <w:rsid w:val="006D65E2"/>
    <w:rsid w:val="006E0889"/>
    <w:rsid w:val="006E24F7"/>
    <w:rsid w:val="006E3023"/>
    <w:rsid w:val="006F40E0"/>
    <w:rsid w:val="006F546F"/>
    <w:rsid w:val="00712573"/>
    <w:rsid w:val="00713D59"/>
    <w:rsid w:val="00720257"/>
    <w:rsid w:val="00721863"/>
    <w:rsid w:val="00722ED0"/>
    <w:rsid w:val="0073228F"/>
    <w:rsid w:val="00735347"/>
    <w:rsid w:val="00736347"/>
    <w:rsid w:val="007430D6"/>
    <w:rsid w:val="00752B04"/>
    <w:rsid w:val="007613E0"/>
    <w:rsid w:val="00772C4C"/>
    <w:rsid w:val="0077493A"/>
    <w:rsid w:val="0077678B"/>
    <w:rsid w:val="00776EB6"/>
    <w:rsid w:val="00790577"/>
    <w:rsid w:val="00793178"/>
    <w:rsid w:val="00795F7C"/>
    <w:rsid w:val="00796FEA"/>
    <w:rsid w:val="007A1876"/>
    <w:rsid w:val="007A53ED"/>
    <w:rsid w:val="007A67F2"/>
    <w:rsid w:val="007B35B6"/>
    <w:rsid w:val="007B4A5C"/>
    <w:rsid w:val="007B6460"/>
    <w:rsid w:val="007C0208"/>
    <w:rsid w:val="007D3659"/>
    <w:rsid w:val="007D63F7"/>
    <w:rsid w:val="007D68D7"/>
    <w:rsid w:val="007D744E"/>
    <w:rsid w:val="007F0728"/>
    <w:rsid w:val="007F3F43"/>
    <w:rsid w:val="008005C9"/>
    <w:rsid w:val="008029D2"/>
    <w:rsid w:val="00802FBF"/>
    <w:rsid w:val="00806EEE"/>
    <w:rsid w:val="00813C97"/>
    <w:rsid w:val="00814F61"/>
    <w:rsid w:val="00823E24"/>
    <w:rsid w:val="00825196"/>
    <w:rsid w:val="00825643"/>
    <w:rsid w:val="00831C4F"/>
    <w:rsid w:val="00831E8C"/>
    <w:rsid w:val="00832C42"/>
    <w:rsid w:val="008354A0"/>
    <w:rsid w:val="00840A55"/>
    <w:rsid w:val="00841562"/>
    <w:rsid w:val="00852406"/>
    <w:rsid w:val="00857ABA"/>
    <w:rsid w:val="008670D6"/>
    <w:rsid w:val="00871663"/>
    <w:rsid w:val="0088676E"/>
    <w:rsid w:val="00896864"/>
    <w:rsid w:val="008A3DDA"/>
    <w:rsid w:val="008B36A7"/>
    <w:rsid w:val="008B48A5"/>
    <w:rsid w:val="008E0DBC"/>
    <w:rsid w:val="008E3DDA"/>
    <w:rsid w:val="008F1E6D"/>
    <w:rsid w:val="008F4EEF"/>
    <w:rsid w:val="009000CD"/>
    <w:rsid w:val="009004AA"/>
    <w:rsid w:val="00903AD2"/>
    <w:rsid w:val="00904F7B"/>
    <w:rsid w:val="00905951"/>
    <w:rsid w:val="00912CDD"/>
    <w:rsid w:val="00916C9C"/>
    <w:rsid w:val="009268AD"/>
    <w:rsid w:val="0093217C"/>
    <w:rsid w:val="00933F95"/>
    <w:rsid w:val="009361E5"/>
    <w:rsid w:val="0094077A"/>
    <w:rsid w:val="00943633"/>
    <w:rsid w:val="00946474"/>
    <w:rsid w:val="00946A66"/>
    <w:rsid w:val="009505A3"/>
    <w:rsid w:val="009544C6"/>
    <w:rsid w:val="00956509"/>
    <w:rsid w:val="00965291"/>
    <w:rsid w:val="00965FEA"/>
    <w:rsid w:val="00971C80"/>
    <w:rsid w:val="00973192"/>
    <w:rsid w:val="009765CD"/>
    <w:rsid w:val="009852BD"/>
    <w:rsid w:val="00991439"/>
    <w:rsid w:val="009A15BC"/>
    <w:rsid w:val="009A5447"/>
    <w:rsid w:val="009A7AF6"/>
    <w:rsid w:val="009B0D5E"/>
    <w:rsid w:val="009B1C33"/>
    <w:rsid w:val="009C3186"/>
    <w:rsid w:val="009D39C5"/>
    <w:rsid w:val="009D4D72"/>
    <w:rsid w:val="009E72BE"/>
    <w:rsid w:val="009F41C1"/>
    <w:rsid w:val="009F730E"/>
    <w:rsid w:val="00A109C7"/>
    <w:rsid w:val="00A14344"/>
    <w:rsid w:val="00A179CB"/>
    <w:rsid w:val="00A21B39"/>
    <w:rsid w:val="00A22A00"/>
    <w:rsid w:val="00A27EFE"/>
    <w:rsid w:val="00A30B33"/>
    <w:rsid w:val="00A342E8"/>
    <w:rsid w:val="00A3577F"/>
    <w:rsid w:val="00A423F6"/>
    <w:rsid w:val="00A54F36"/>
    <w:rsid w:val="00A64FAC"/>
    <w:rsid w:val="00A711C0"/>
    <w:rsid w:val="00A71220"/>
    <w:rsid w:val="00A74633"/>
    <w:rsid w:val="00A75298"/>
    <w:rsid w:val="00A77C3D"/>
    <w:rsid w:val="00AA25C4"/>
    <w:rsid w:val="00AB1A5F"/>
    <w:rsid w:val="00AC043F"/>
    <w:rsid w:val="00AC23AB"/>
    <w:rsid w:val="00AC3296"/>
    <w:rsid w:val="00AD1018"/>
    <w:rsid w:val="00AD3DD2"/>
    <w:rsid w:val="00AE02CE"/>
    <w:rsid w:val="00AE12D5"/>
    <w:rsid w:val="00AF3550"/>
    <w:rsid w:val="00AF79DF"/>
    <w:rsid w:val="00AF7F79"/>
    <w:rsid w:val="00B02EAE"/>
    <w:rsid w:val="00B056F0"/>
    <w:rsid w:val="00B150E6"/>
    <w:rsid w:val="00B15D31"/>
    <w:rsid w:val="00B40894"/>
    <w:rsid w:val="00B41A19"/>
    <w:rsid w:val="00B4682B"/>
    <w:rsid w:val="00B5216C"/>
    <w:rsid w:val="00B52BA3"/>
    <w:rsid w:val="00B52DFB"/>
    <w:rsid w:val="00B6364C"/>
    <w:rsid w:val="00B668C8"/>
    <w:rsid w:val="00B67B08"/>
    <w:rsid w:val="00B73B12"/>
    <w:rsid w:val="00B813EE"/>
    <w:rsid w:val="00B81D1C"/>
    <w:rsid w:val="00B82D6A"/>
    <w:rsid w:val="00BA0140"/>
    <w:rsid w:val="00BB23C3"/>
    <w:rsid w:val="00BC28E0"/>
    <w:rsid w:val="00BC4973"/>
    <w:rsid w:val="00BD3D3F"/>
    <w:rsid w:val="00BE27CE"/>
    <w:rsid w:val="00BE4A79"/>
    <w:rsid w:val="00BF1704"/>
    <w:rsid w:val="00BF362E"/>
    <w:rsid w:val="00C0365B"/>
    <w:rsid w:val="00C04DF9"/>
    <w:rsid w:val="00C27C62"/>
    <w:rsid w:val="00C356C9"/>
    <w:rsid w:val="00C36581"/>
    <w:rsid w:val="00C51A7F"/>
    <w:rsid w:val="00C54CD2"/>
    <w:rsid w:val="00C60024"/>
    <w:rsid w:val="00C62438"/>
    <w:rsid w:val="00C71891"/>
    <w:rsid w:val="00CA1734"/>
    <w:rsid w:val="00CA6614"/>
    <w:rsid w:val="00CB0C94"/>
    <w:rsid w:val="00CB4DE4"/>
    <w:rsid w:val="00CB665E"/>
    <w:rsid w:val="00CC52A5"/>
    <w:rsid w:val="00CC6A73"/>
    <w:rsid w:val="00CD2795"/>
    <w:rsid w:val="00CD6483"/>
    <w:rsid w:val="00CD6848"/>
    <w:rsid w:val="00CD7B0E"/>
    <w:rsid w:val="00CE16BA"/>
    <w:rsid w:val="00CE45BA"/>
    <w:rsid w:val="00CE725D"/>
    <w:rsid w:val="00CE76DE"/>
    <w:rsid w:val="00CF5A60"/>
    <w:rsid w:val="00D04E49"/>
    <w:rsid w:val="00D10C39"/>
    <w:rsid w:val="00D114A1"/>
    <w:rsid w:val="00D12CBE"/>
    <w:rsid w:val="00D132E3"/>
    <w:rsid w:val="00D14020"/>
    <w:rsid w:val="00D24300"/>
    <w:rsid w:val="00D24C7B"/>
    <w:rsid w:val="00D46EC6"/>
    <w:rsid w:val="00D5050F"/>
    <w:rsid w:val="00D65522"/>
    <w:rsid w:val="00D7283E"/>
    <w:rsid w:val="00D76112"/>
    <w:rsid w:val="00D7750C"/>
    <w:rsid w:val="00D827E9"/>
    <w:rsid w:val="00D86F13"/>
    <w:rsid w:val="00D93ACC"/>
    <w:rsid w:val="00D95587"/>
    <w:rsid w:val="00D9558D"/>
    <w:rsid w:val="00D97135"/>
    <w:rsid w:val="00DA29E0"/>
    <w:rsid w:val="00DA2AC5"/>
    <w:rsid w:val="00DA389A"/>
    <w:rsid w:val="00DA3D03"/>
    <w:rsid w:val="00DA7DCA"/>
    <w:rsid w:val="00DB24AB"/>
    <w:rsid w:val="00DC1103"/>
    <w:rsid w:val="00DC5F3C"/>
    <w:rsid w:val="00DD084A"/>
    <w:rsid w:val="00DD17B2"/>
    <w:rsid w:val="00DD37C0"/>
    <w:rsid w:val="00DE21C8"/>
    <w:rsid w:val="00DE3173"/>
    <w:rsid w:val="00DE3A68"/>
    <w:rsid w:val="00DE73B3"/>
    <w:rsid w:val="00DF5146"/>
    <w:rsid w:val="00E031EE"/>
    <w:rsid w:val="00E06160"/>
    <w:rsid w:val="00E10C87"/>
    <w:rsid w:val="00E13104"/>
    <w:rsid w:val="00E13BA5"/>
    <w:rsid w:val="00E14929"/>
    <w:rsid w:val="00E23629"/>
    <w:rsid w:val="00E2526E"/>
    <w:rsid w:val="00E33E71"/>
    <w:rsid w:val="00E36F9B"/>
    <w:rsid w:val="00E372FE"/>
    <w:rsid w:val="00E4692C"/>
    <w:rsid w:val="00E5225C"/>
    <w:rsid w:val="00E61376"/>
    <w:rsid w:val="00E653D1"/>
    <w:rsid w:val="00E71754"/>
    <w:rsid w:val="00E773EF"/>
    <w:rsid w:val="00E93847"/>
    <w:rsid w:val="00EA125F"/>
    <w:rsid w:val="00EA6F04"/>
    <w:rsid w:val="00EB2C10"/>
    <w:rsid w:val="00EC449B"/>
    <w:rsid w:val="00EE0567"/>
    <w:rsid w:val="00EE263C"/>
    <w:rsid w:val="00EF6A66"/>
    <w:rsid w:val="00F01E45"/>
    <w:rsid w:val="00F0281B"/>
    <w:rsid w:val="00F15296"/>
    <w:rsid w:val="00F20561"/>
    <w:rsid w:val="00F24B60"/>
    <w:rsid w:val="00F261B4"/>
    <w:rsid w:val="00F26421"/>
    <w:rsid w:val="00F3418F"/>
    <w:rsid w:val="00F46415"/>
    <w:rsid w:val="00F506CE"/>
    <w:rsid w:val="00F51A81"/>
    <w:rsid w:val="00F63409"/>
    <w:rsid w:val="00F646D3"/>
    <w:rsid w:val="00F64E2A"/>
    <w:rsid w:val="00F746CC"/>
    <w:rsid w:val="00F82867"/>
    <w:rsid w:val="00F91011"/>
    <w:rsid w:val="00F92386"/>
    <w:rsid w:val="00F92CAF"/>
    <w:rsid w:val="00F949CB"/>
    <w:rsid w:val="00FA0A23"/>
    <w:rsid w:val="00FA5BD3"/>
    <w:rsid w:val="00FA7443"/>
    <w:rsid w:val="00FB299A"/>
    <w:rsid w:val="00FC0A89"/>
    <w:rsid w:val="00FC7266"/>
    <w:rsid w:val="00FD45F7"/>
    <w:rsid w:val="00FE0683"/>
    <w:rsid w:val="00FE3117"/>
    <w:rsid w:val="00FE39AC"/>
    <w:rsid w:val="00FF1BFE"/>
    <w:rsid w:val="00FF4F4B"/>
    <w:rsid w:val="00FF7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399E2"/>
  <w15:docId w15:val="{A5029B00-C5B9-44EA-B47C-1EBF6C22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D14020"/>
    <w:pPr>
      <w:ind w:left="720"/>
      <w:contextualSpacing/>
    </w:pPr>
  </w:style>
  <w:style w:type="character" w:styleId="Hyperlink">
    <w:name w:val="Hyperlink"/>
    <w:basedOn w:val="DefaultParagraphFont"/>
    <w:uiPriority w:val="99"/>
    <w:unhideWhenUsed/>
    <w:rsid w:val="006020E9"/>
    <w:rPr>
      <w:color w:val="0000FF" w:themeColor="hyperlink"/>
      <w:u w:val="single"/>
    </w:rPr>
  </w:style>
  <w:style w:type="paragraph" w:styleId="BalloonText">
    <w:name w:val="Balloon Text"/>
    <w:basedOn w:val="Normal"/>
    <w:link w:val="BalloonTextChar"/>
    <w:uiPriority w:val="99"/>
    <w:semiHidden/>
    <w:unhideWhenUsed/>
    <w:rsid w:val="00AA25C4"/>
    <w:rPr>
      <w:rFonts w:ascii="Tahoma" w:hAnsi="Tahoma" w:cs="Tahoma"/>
      <w:sz w:val="16"/>
      <w:szCs w:val="16"/>
    </w:rPr>
  </w:style>
  <w:style w:type="character" w:customStyle="1" w:styleId="BalloonTextChar">
    <w:name w:val="Balloon Text Char"/>
    <w:basedOn w:val="DefaultParagraphFont"/>
    <w:link w:val="BalloonText"/>
    <w:uiPriority w:val="99"/>
    <w:semiHidden/>
    <w:rsid w:val="00AA25C4"/>
    <w:rPr>
      <w:rFonts w:ascii="Tahoma" w:hAnsi="Tahoma" w:cs="Tahoma"/>
      <w:sz w:val="16"/>
      <w:szCs w:val="16"/>
    </w:rPr>
  </w:style>
  <w:style w:type="paragraph" w:styleId="Header">
    <w:name w:val="header"/>
    <w:basedOn w:val="Normal"/>
    <w:link w:val="HeaderChar"/>
    <w:uiPriority w:val="99"/>
    <w:unhideWhenUsed/>
    <w:rsid w:val="00AC3296"/>
    <w:pPr>
      <w:tabs>
        <w:tab w:val="center" w:pos="4513"/>
        <w:tab w:val="right" w:pos="9026"/>
      </w:tabs>
    </w:pPr>
  </w:style>
  <w:style w:type="character" w:customStyle="1" w:styleId="HeaderChar">
    <w:name w:val="Header Char"/>
    <w:basedOn w:val="DefaultParagraphFont"/>
    <w:link w:val="Header"/>
    <w:uiPriority w:val="99"/>
    <w:rsid w:val="00AC3296"/>
  </w:style>
  <w:style w:type="paragraph" w:styleId="Footer">
    <w:name w:val="footer"/>
    <w:basedOn w:val="Normal"/>
    <w:link w:val="FooterChar"/>
    <w:uiPriority w:val="99"/>
    <w:unhideWhenUsed/>
    <w:rsid w:val="00AC3296"/>
    <w:pPr>
      <w:tabs>
        <w:tab w:val="center" w:pos="4513"/>
        <w:tab w:val="right" w:pos="9026"/>
      </w:tabs>
    </w:pPr>
  </w:style>
  <w:style w:type="character" w:customStyle="1" w:styleId="FooterChar">
    <w:name w:val="Footer Char"/>
    <w:basedOn w:val="DefaultParagraphFont"/>
    <w:link w:val="Footer"/>
    <w:uiPriority w:val="99"/>
    <w:rsid w:val="00AC3296"/>
  </w:style>
  <w:style w:type="paragraph" w:styleId="FootnoteText">
    <w:name w:val="footnote text"/>
    <w:basedOn w:val="Normal"/>
    <w:link w:val="FootnoteTextChar"/>
    <w:uiPriority w:val="99"/>
    <w:semiHidden/>
    <w:unhideWhenUsed/>
    <w:rsid w:val="0034261B"/>
  </w:style>
  <w:style w:type="character" w:customStyle="1" w:styleId="FootnoteTextChar">
    <w:name w:val="Footnote Text Char"/>
    <w:basedOn w:val="DefaultParagraphFont"/>
    <w:link w:val="FootnoteText"/>
    <w:uiPriority w:val="99"/>
    <w:semiHidden/>
    <w:rsid w:val="0034261B"/>
  </w:style>
  <w:style w:type="character" w:styleId="FootnoteReference">
    <w:name w:val="footnote reference"/>
    <w:basedOn w:val="DefaultParagraphFont"/>
    <w:uiPriority w:val="99"/>
    <w:semiHidden/>
    <w:unhideWhenUsed/>
    <w:rsid w:val="0034261B"/>
    <w:rPr>
      <w:vertAlign w:val="superscript"/>
    </w:rPr>
  </w:style>
  <w:style w:type="character" w:customStyle="1" w:styleId="UnresolvedMention1">
    <w:name w:val="Unresolved Mention1"/>
    <w:basedOn w:val="DefaultParagraphFont"/>
    <w:uiPriority w:val="99"/>
    <w:semiHidden/>
    <w:unhideWhenUsed/>
    <w:rsid w:val="000035D1"/>
    <w:rPr>
      <w:color w:val="808080"/>
      <w:shd w:val="clear" w:color="auto" w:fill="E6E6E6"/>
    </w:rPr>
  </w:style>
  <w:style w:type="table" w:styleId="TableGrid">
    <w:name w:val="Table Grid"/>
    <w:basedOn w:val="TableNormal"/>
    <w:uiPriority w:val="59"/>
    <w:unhideWhenUsed/>
    <w:rsid w:val="00C04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261CA"/>
    <w:rPr>
      <w:i/>
      <w:iCs/>
    </w:rPr>
  </w:style>
  <w:style w:type="character" w:styleId="FollowedHyperlink">
    <w:name w:val="FollowedHyperlink"/>
    <w:basedOn w:val="DefaultParagraphFont"/>
    <w:uiPriority w:val="99"/>
    <w:semiHidden/>
    <w:unhideWhenUsed/>
    <w:rsid w:val="006969F9"/>
    <w:rPr>
      <w:color w:val="800080" w:themeColor="followedHyperlink"/>
      <w:u w:val="single"/>
    </w:rPr>
  </w:style>
  <w:style w:type="character" w:styleId="Strong">
    <w:name w:val="Strong"/>
    <w:basedOn w:val="DefaultParagraphFont"/>
    <w:uiPriority w:val="22"/>
    <w:qFormat/>
    <w:rsid w:val="008354A0"/>
    <w:rPr>
      <w:b/>
      <w:bCs/>
    </w:rPr>
  </w:style>
  <w:style w:type="character" w:customStyle="1" w:styleId="UnresolvedMention2">
    <w:name w:val="Unresolved Mention2"/>
    <w:basedOn w:val="DefaultParagraphFont"/>
    <w:uiPriority w:val="99"/>
    <w:semiHidden/>
    <w:unhideWhenUsed/>
    <w:rsid w:val="00192164"/>
    <w:rPr>
      <w:color w:val="605E5C"/>
      <w:shd w:val="clear" w:color="auto" w:fill="E1DFDD"/>
    </w:rPr>
  </w:style>
  <w:style w:type="character" w:customStyle="1" w:styleId="UnresolvedMention3">
    <w:name w:val="Unresolved Mention3"/>
    <w:basedOn w:val="DefaultParagraphFont"/>
    <w:uiPriority w:val="99"/>
    <w:semiHidden/>
    <w:unhideWhenUsed/>
    <w:rsid w:val="00042B4D"/>
    <w:rPr>
      <w:color w:val="605E5C"/>
      <w:shd w:val="clear" w:color="auto" w:fill="E1DFDD"/>
    </w:rPr>
  </w:style>
  <w:style w:type="paragraph" w:customStyle="1" w:styleId="Default">
    <w:name w:val="Default"/>
    <w:basedOn w:val="Normal"/>
    <w:rsid w:val="007A67F2"/>
    <w:pPr>
      <w:autoSpaceDE w:val="0"/>
      <w:autoSpaceDN w:val="0"/>
    </w:pPr>
    <w:rPr>
      <w:rFonts w:ascii="Arial" w:eastAsiaTheme="minorHAnsi" w:hAnsi="Arial" w:cs="Arial"/>
      <w:color w:val="000000"/>
      <w:sz w:val="24"/>
      <w:szCs w:val="24"/>
      <w:lang w:val="en-GB" w:eastAsia="en-GB"/>
    </w:rPr>
  </w:style>
  <w:style w:type="character" w:styleId="CommentReference">
    <w:name w:val="annotation reference"/>
    <w:basedOn w:val="DefaultParagraphFont"/>
    <w:uiPriority w:val="99"/>
    <w:semiHidden/>
    <w:unhideWhenUsed/>
    <w:rsid w:val="0051345B"/>
    <w:rPr>
      <w:sz w:val="16"/>
      <w:szCs w:val="16"/>
    </w:rPr>
  </w:style>
  <w:style w:type="paragraph" w:styleId="CommentText">
    <w:name w:val="annotation text"/>
    <w:basedOn w:val="Normal"/>
    <w:link w:val="CommentTextChar"/>
    <w:uiPriority w:val="99"/>
    <w:semiHidden/>
    <w:unhideWhenUsed/>
    <w:rsid w:val="0051345B"/>
  </w:style>
  <w:style w:type="character" w:customStyle="1" w:styleId="CommentTextChar">
    <w:name w:val="Comment Text Char"/>
    <w:basedOn w:val="DefaultParagraphFont"/>
    <w:link w:val="CommentText"/>
    <w:uiPriority w:val="99"/>
    <w:semiHidden/>
    <w:rsid w:val="0051345B"/>
  </w:style>
  <w:style w:type="paragraph" w:styleId="CommentSubject">
    <w:name w:val="annotation subject"/>
    <w:basedOn w:val="CommentText"/>
    <w:next w:val="CommentText"/>
    <w:link w:val="CommentSubjectChar"/>
    <w:uiPriority w:val="99"/>
    <w:semiHidden/>
    <w:unhideWhenUsed/>
    <w:rsid w:val="0051345B"/>
    <w:rPr>
      <w:b/>
      <w:bCs/>
    </w:rPr>
  </w:style>
  <w:style w:type="character" w:customStyle="1" w:styleId="CommentSubjectChar">
    <w:name w:val="Comment Subject Char"/>
    <w:basedOn w:val="CommentTextChar"/>
    <w:link w:val="CommentSubject"/>
    <w:uiPriority w:val="99"/>
    <w:semiHidden/>
    <w:rsid w:val="0051345B"/>
    <w:rPr>
      <w:b/>
      <w:bCs/>
    </w:rPr>
  </w:style>
  <w:style w:type="paragraph" w:customStyle="1" w:styleId="Sub-para">
    <w:name w:val="Sub-para"/>
    <w:basedOn w:val="Normal"/>
    <w:rsid w:val="00946A66"/>
    <w:pPr>
      <w:spacing w:after="60"/>
      <w:ind w:left="568" w:hanging="284"/>
      <w:jc w:val="both"/>
    </w:pPr>
    <w:rPr>
      <w:rFonts w:eastAsiaTheme="minorHAnsi"/>
      <w:lang w:val="en-GB"/>
    </w:rPr>
  </w:style>
  <w:style w:type="character" w:customStyle="1" w:styleId="sub-paraheadings">
    <w:name w:val="sub-para headings"/>
    <w:basedOn w:val="DefaultParagraphFont"/>
    <w:rsid w:val="00946A66"/>
    <w:rPr>
      <w:rFonts w:ascii="Times New Roman" w:hAnsi="Times New Roman" w:cs="Times New Roman" w:hint="default"/>
      <w:i/>
      <w:iCs/>
    </w:rPr>
  </w:style>
  <w:style w:type="paragraph" w:customStyle="1" w:styleId="Sub-sub-para">
    <w:name w:val="Sub-sub-para"/>
    <w:basedOn w:val="Normal"/>
    <w:rsid w:val="000D3B34"/>
    <w:pPr>
      <w:spacing w:after="60"/>
      <w:ind w:left="851" w:hanging="284"/>
      <w:jc w:val="both"/>
    </w:pPr>
    <w:rPr>
      <w:rFonts w:eastAsia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94171">
      <w:bodyDiv w:val="1"/>
      <w:marLeft w:val="0"/>
      <w:marRight w:val="0"/>
      <w:marTop w:val="0"/>
      <w:marBottom w:val="0"/>
      <w:divBdr>
        <w:top w:val="none" w:sz="0" w:space="0" w:color="auto"/>
        <w:left w:val="none" w:sz="0" w:space="0" w:color="auto"/>
        <w:bottom w:val="none" w:sz="0" w:space="0" w:color="auto"/>
        <w:right w:val="none" w:sz="0" w:space="0" w:color="auto"/>
      </w:divBdr>
    </w:div>
    <w:div w:id="152988633">
      <w:bodyDiv w:val="1"/>
      <w:marLeft w:val="0"/>
      <w:marRight w:val="0"/>
      <w:marTop w:val="0"/>
      <w:marBottom w:val="0"/>
      <w:divBdr>
        <w:top w:val="none" w:sz="0" w:space="0" w:color="auto"/>
        <w:left w:val="none" w:sz="0" w:space="0" w:color="auto"/>
        <w:bottom w:val="none" w:sz="0" w:space="0" w:color="auto"/>
        <w:right w:val="none" w:sz="0" w:space="0" w:color="auto"/>
      </w:divBdr>
    </w:div>
    <w:div w:id="298264676">
      <w:bodyDiv w:val="1"/>
      <w:marLeft w:val="0"/>
      <w:marRight w:val="0"/>
      <w:marTop w:val="0"/>
      <w:marBottom w:val="0"/>
      <w:divBdr>
        <w:top w:val="none" w:sz="0" w:space="0" w:color="auto"/>
        <w:left w:val="none" w:sz="0" w:space="0" w:color="auto"/>
        <w:bottom w:val="none" w:sz="0" w:space="0" w:color="auto"/>
        <w:right w:val="none" w:sz="0" w:space="0" w:color="auto"/>
      </w:divBdr>
    </w:div>
    <w:div w:id="359747431">
      <w:bodyDiv w:val="1"/>
      <w:marLeft w:val="0"/>
      <w:marRight w:val="0"/>
      <w:marTop w:val="0"/>
      <w:marBottom w:val="0"/>
      <w:divBdr>
        <w:top w:val="none" w:sz="0" w:space="0" w:color="auto"/>
        <w:left w:val="none" w:sz="0" w:space="0" w:color="auto"/>
        <w:bottom w:val="none" w:sz="0" w:space="0" w:color="auto"/>
        <w:right w:val="none" w:sz="0" w:space="0" w:color="auto"/>
      </w:divBdr>
    </w:div>
    <w:div w:id="401106686">
      <w:bodyDiv w:val="1"/>
      <w:marLeft w:val="0"/>
      <w:marRight w:val="0"/>
      <w:marTop w:val="0"/>
      <w:marBottom w:val="0"/>
      <w:divBdr>
        <w:top w:val="none" w:sz="0" w:space="0" w:color="auto"/>
        <w:left w:val="none" w:sz="0" w:space="0" w:color="auto"/>
        <w:bottom w:val="none" w:sz="0" w:space="0" w:color="auto"/>
        <w:right w:val="none" w:sz="0" w:space="0" w:color="auto"/>
      </w:divBdr>
    </w:div>
    <w:div w:id="473183364">
      <w:bodyDiv w:val="1"/>
      <w:marLeft w:val="0"/>
      <w:marRight w:val="0"/>
      <w:marTop w:val="0"/>
      <w:marBottom w:val="0"/>
      <w:divBdr>
        <w:top w:val="none" w:sz="0" w:space="0" w:color="auto"/>
        <w:left w:val="none" w:sz="0" w:space="0" w:color="auto"/>
        <w:bottom w:val="none" w:sz="0" w:space="0" w:color="auto"/>
        <w:right w:val="none" w:sz="0" w:space="0" w:color="auto"/>
      </w:divBdr>
    </w:div>
    <w:div w:id="596715942">
      <w:bodyDiv w:val="1"/>
      <w:marLeft w:val="0"/>
      <w:marRight w:val="0"/>
      <w:marTop w:val="0"/>
      <w:marBottom w:val="0"/>
      <w:divBdr>
        <w:top w:val="none" w:sz="0" w:space="0" w:color="auto"/>
        <w:left w:val="none" w:sz="0" w:space="0" w:color="auto"/>
        <w:bottom w:val="none" w:sz="0" w:space="0" w:color="auto"/>
        <w:right w:val="none" w:sz="0" w:space="0" w:color="auto"/>
      </w:divBdr>
    </w:div>
    <w:div w:id="690451664">
      <w:bodyDiv w:val="1"/>
      <w:marLeft w:val="0"/>
      <w:marRight w:val="0"/>
      <w:marTop w:val="0"/>
      <w:marBottom w:val="0"/>
      <w:divBdr>
        <w:top w:val="none" w:sz="0" w:space="0" w:color="auto"/>
        <w:left w:val="none" w:sz="0" w:space="0" w:color="auto"/>
        <w:bottom w:val="none" w:sz="0" w:space="0" w:color="auto"/>
        <w:right w:val="none" w:sz="0" w:space="0" w:color="auto"/>
      </w:divBdr>
    </w:div>
    <w:div w:id="949622942">
      <w:bodyDiv w:val="1"/>
      <w:marLeft w:val="0"/>
      <w:marRight w:val="0"/>
      <w:marTop w:val="0"/>
      <w:marBottom w:val="0"/>
      <w:divBdr>
        <w:top w:val="none" w:sz="0" w:space="0" w:color="auto"/>
        <w:left w:val="none" w:sz="0" w:space="0" w:color="auto"/>
        <w:bottom w:val="none" w:sz="0" w:space="0" w:color="auto"/>
        <w:right w:val="none" w:sz="0" w:space="0" w:color="auto"/>
      </w:divBdr>
    </w:div>
    <w:div w:id="1067919286">
      <w:bodyDiv w:val="1"/>
      <w:marLeft w:val="0"/>
      <w:marRight w:val="0"/>
      <w:marTop w:val="0"/>
      <w:marBottom w:val="0"/>
      <w:divBdr>
        <w:top w:val="none" w:sz="0" w:space="0" w:color="auto"/>
        <w:left w:val="none" w:sz="0" w:space="0" w:color="auto"/>
        <w:bottom w:val="none" w:sz="0" w:space="0" w:color="auto"/>
        <w:right w:val="none" w:sz="0" w:space="0" w:color="auto"/>
      </w:divBdr>
    </w:div>
    <w:div w:id="1771973841">
      <w:bodyDiv w:val="1"/>
      <w:marLeft w:val="0"/>
      <w:marRight w:val="0"/>
      <w:marTop w:val="0"/>
      <w:marBottom w:val="0"/>
      <w:divBdr>
        <w:top w:val="none" w:sz="0" w:space="0" w:color="auto"/>
        <w:left w:val="none" w:sz="0" w:space="0" w:color="auto"/>
        <w:bottom w:val="none" w:sz="0" w:space="0" w:color="auto"/>
        <w:right w:val="none" w:sz="0" w:space="0" w:color="auto"/>
      </w:divBdr>
    </w:div>
    <w:div w:id="1895775787">
      <w:bodyDiv w:val="1"/>
      <w:marLeft w:val="0"/>
      <w:marRight w:val="0"/>
      <w:marTop w:val="0"/>
      <w:marBottom w:val="0"/>
      <w:divBdr>
        <w:top w:val="none" w:sz="0" w:space="0" w:color="auto"/>
        <w:left w:val="none" w:sz="0" w:space="0" w:color="auto"/>
        <w:bottom w:val="none" w:sz="0" w:space="0" w:color="auto"/>
        <w:right w:val="none" w:sz="0" w:space="0" w:color="auto"/>
      </w:divBdr>
    </w:div>
    <w:div w:id="1912227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FdArmy-Sp-LogMov-TCG-Mailbox@mod.gov.uk" TargetMode="External"/><Relationship Id="rId117" Type="http://schemas.openxmlformats.org/officeDocument/2006/relationships/hyperlink" Target="mailto:G7-PD-SO3@mod.uk" TargetMode="External"/><Relationship Id="rId21" Type="http://schemas.openxmlformats.org/officeDocument/2006/relationships/hyperlink" Target="http://armysportcontrolboard.com" TargetMode="External"/><Relationship Id="rId42" Type="http://schemas.openxmlformats.org/officeDocument/2006/relationships/hyperlink" Target="mailto:dieter.oqueka969@mod.gov.uk" TargetMode="External"/><Relationship Id="rId47" Type="http://schemas.openxmlformats.org/officeDocument/2006/relationships/footer" Target="footer1.xml"/><Relationship Id="rId63" Type="http://schemas.openxmlformats.org/officeDocument/2006/relationships/footer" Target="footer2.xml"/><Relationship Id="rId68" Type="http://schemas.openxmlformats.org/officeDocument/2006/relationships/hyperlink" Target="mailto:FdArmy-Sp-LogMov-TCG-Mailbox@mod.gov.uk" TargetMode="External"/><Relationship Id="rId84" Type="http://schemas.openxmlformats.org/officeDocument/2006/relationships/footer" Target="footer8.xml"/><Relationship Id="rId89" Type="http://schemas.openxmlformats.org/officeDocument/2006/relationships/footer" Target="footer10.xml"/><Relationship Id="rId112" Type="http://schemas.openxmlformats.org/officeDocument/2006/relationships/hyperlink" Target="mailto:42X-OpsTrg-PD-SO3@mod.uk" TargetMode="External"/><Relationship Id="rId133" Type="http://schemas.openxmlformats.org/officeDocument/2006/relationships/hyperlink" Target="http://defenceintranet.diif.r.mil.uk/libraries/library1/DINSJSPS/20140915.1/08%20JSP%20456%20DCM%20Pt%202%20Vol%202%20-%20Ch%207%20Cash%20In%20Lieu%20of%20Rations%20(CILOR)%20Amdt%20009.pdf" TargetMode="External"/><Relationship Id="rId138" Type="http://schemas.openxmlformats.org/officeDocument/2006/relationships/hyperlink" Target="https://modgovuk.sharepoint.com/sites/defnet/HOCS/Pages/DINs-now-published-on-defnet.aspx" TargetMode="External"/><Relationship Id="rId154" Type="http://schemas.openxmlformats.org/officeDocument/2006/relationships/hyperlink" Target="https://modgovuk.sharepoint.com/sites/defnet/HOCS/Pages/JSP-Index.aspx" TargetMode="External"/><Relationship Id="rId159" Type="http://schemas.openxmlformats.org/officeDocument/2006/relationships/hyperlink" Target="https://modgovuk.sharepoint.com/sites/defnet/HOCS/Pages/JSP-Index.aspx" TargetMode="External"/><Relationship Id="rId175" Type="http://schemas.openxmlformats.org/officeDocument/2006/relationships/hyperlink" Target="https://modgovuk.sharepoint.com/sites/defnet/HOCS/Pages/JSP-Index.aspx" TargetMode="External"/><Relationship Id="rId170" Type="http://schemas.openxmlformats.org/officeDocument/2006/relationships/hyperlink" Target="http://defenceintranet.diif.r.mil.uk/Organisations/Orgs/RAF/Reference/Publications/Pages/AP3394.aspx" TargetMode="External"/><Relationship Id="rId16" Type="http://schemas.openxmlformats.org/officeDocument/2006/relationships/hyperlink" Target="https://modgovuk.sharepoint.com/sites/defnet/HOCS/Pages/JSP-Index.aspx" TargetMode="External"/><Relationship Id="rId107" Type="http://schemas.openxmlformats.org/officeDocument/2006/relationships/hyperlink" Target="mailto:ukafsb@ascb.uk.com" TargetMode="External"/><Relationship Id="rId11" Type="http://schemas.openxmlformats.org/officeDocument/2006/relationships/hyperlink" Target="https://modgovuk.sharepoint.com/sites/defnet/HOCS/Pages/JSP765.aspx" TargetMode="External"/><Relationship Id="rId32" Type="http://schemas.openxmlformats.org/officeDocument/2006/relationships/hyperlink" Target="https://modgovuk.sharepoint.com/sites/defnet/HOCS/Pages/JSP-Index.aspx" TargetMode="External"/><Relationship Id="rId37" Type="http://schemas.openxmlformats.org/officeDocument/2006/relationships/hyperlink" Target="http://defenceintranet.diif.r.mil.uk/libraries/1/Docs8/20160804.1/ACS_07_Sponsorship_v6_Apr17.doc" TargetMode="External"/><Relationship Id="rId53" Type="http://schemas.openxmlformats.org/officeDocument/2006/relationships/hyperlink" Target="http://defenceintranet.diif.r.mil.uk/libraries/corporate/DINStraining/2017/2017DIN07-077.pdf" TargetMode="External"/><Relationship Id="rId58" Type="http://schemas.openxmlformats.org/officeDocument/2006/relationships/hyperlink" Target="https://modgovuk.sharepoint.com/sites/defnet/HOCS/Pages/JSP-Index.aspx" TargetMode="External"/><Relationship Id="rId74" Type="http://schemas.openxmlformats.org/officeDocument/2006/relationships/hyperlink" Target="https://modgovuk.sharepoint.com/sites/defnet/Corp/Army/Publications/ACSO_2007.pdf?csf=1&amp;cid=e06d849e-dc00-4546-9491-5db403887be4" TargetMode="External"/><Relationship Id="rId79" Type="http://schemas.openxmlformats.org/officeDocument/2006/relationships/header" Target="header1.xml"/><Relationship Id="rId102" Type="http://schemas.openxmlformats.org/officeDocument/2006/relationships/hyperlink" Target="mailto:Lorraine.clay@fco.gov.uk" TargetMode="External"/><Relationship Id="rId123" Type="http://schemas.openxmlformats.org/officeDocument/2006/relationships/hyperlink" Target="mailto:1UKXX-G7-PD-SO2@mod.uk" TargetMode="External"/><Relationship Id="rId128" Type="http://schemas.openxmlformats.org/officeDocument/2006/relationships/hyperlink" Target="mailto:Gib-HQBF-SAJ3PAT@mod.uk" TargetMode="External"/><Relationship Id="rId144" Type="http://schemas.openxmlformats.org/officeDocument/2006/relationships/hyperlink" Target="mailto:isvcsagency@easynet.co.uk" TargetMode="External"/><Relationship Id="rId149" Type="http://schemas.openxmlformats.org/officeDocument/2006/relationships/hyperlink" Target="https://modgovuk.sharepoint.com/teams/14922/AGAI/SitePages/Army%20General%20and%20Administrative%20Instructions%20(AGAIs).aspx" TargetMode="External"/><Relationship Id="rId5" Type="http://schemas.openxmlformats.org/officeDocument/2006/relationships/webSettings" Target="webSettings.xml"/><Relationship Id="rId90" Type="http://schemas.openxmlformats.org/officeDocument/2006/relationships/hyperlink" Target="mailto:Defence.Vienna@fco.gov.uk" TargetMode="External"/><Relationship Id="rId95" Type="http://schemas.openxmlformats.org/officeDocument/2006/relationships/hyperlink" Target="mailto:BFG-HQ-SCS-" TargetMode="External"/><Relationship Id="rId160" Type="http://schemas.openxmlformats.org/officeDocument/2006/relationships/hyperlink" Target="http://www.awsa.co.uk/" TargetMode="External"/><Relationship Id="rId165" Type="http://schemas.openxmlformats.org/officeDocument/2006/relationships/hyperlink" Target="https://www.awsa.org.uk/" TargetMode="External"/><Relationship Id="rId181" Type="http://schemas.openxmlformats.org/officeDocument/2006/relationships/footer" Target="footer16.xml"/><Relationship Id="rId22" Type="http://schemas.openxmlformats.org/officeDocument/2006/relationships/hyperlink" Target="https://modgovuk.sharepoint.com/sites/defnet/HOCS/Pages/DINs-now-published-on-defnet.aspx" TargetMode="External"/><Relationship Id="rId27" Type="http://schemas.openxmlformats.org/officeDocument/2006/relationships/hyperlink" Target="https://eur01.safelinks.protection.outlook.com/ap/w-59584e83/?url=https%3A%2F%2Fmodgovuk.sharepoint.com%2F%3Aw%3A%2Fr%2Fteams%2Fcui1-64%2FSpBranch%2Flog%2FG7_Training%2FAMOVP3%2520%2526%2520VET%2520CERT%2520GUIDE.docx%3Fd%3Dw4cb963b7742f49cab378aa57ceb4653c%26csf%3D1%26e%3DkcPYp8&amp;data=02%7C01%7CRichard.Eve185%40mod.gov.uk%7C3509216109344de80d2008d7215345a4%7Cbe7760ed5953484bae95d0a16dfa09e5%7C0%7C0%7C637014513855483478&amp;sdata=qLGNVwVir2Gq8TN6f68Sr7PdUo2imMu6ytJVjVl2jCY%3D&amp;reserved=0" TargetMode="External"/><Relationship Id="rId43" Type="http://schemas.openxmlformats.org/officeDocument/2006/relationships/hyperlink" Target="https://eur01.safelinks.protection.outlook.com/ap/w-59584e83/?url=https%3A%2F%2Fmodgovuk.sharepoint.com%2F%3Aw%3A%2Fr%2Fteams%2F17487%2FTracker%2FASAR%2520OSW%2F20190913-ASAR_Implementation_Order_19-519_Amendment_001-OS.docx%3Fd%3Dw6a8b60a4f98e4a36b28c67a99e5b3ed0%26csf%3D1%26e%3DoQyxcU&amp;data=02%7C01%7CRuss.Reid626%40mod.gov.uk%7C8d1ad81177544392116908d748132701%7Cbe7760ed5953484bae95d0a16dfa09e5%7C0%7C0%7C637057119400473941&amp;sdata=vFJsGgVQwLg4MMpDR6uXZHv64At91iMhUHNGsZAsF6E%3D&amp;reserved=0" TargetMode="External"/><Relationship Id="rId48" Type="http://schemas.openxmlformats.org/officeDocument/2006/relationships/hyperlink" Target="mailto:s.davis@ascb.uk.com" TargetMode="External"/><Relationship Id="rId64" Type="http://schemas.openxmlformats.org/officeDocument/2006/relationships/footer" Target="footer3.xml"/><Relationship Id="rId69" Type="http://schemas.openxmlformats.org/officeDocument/2006/relationships/footer" Target="footer4.xml"/><Relationship Id="rId113" Type="http://schemas.openxmlformats.org/officeDocument/2006/relationships/hyperlink" Target="mailto:PD-SO3@mod.uk" TargetMode="External"/><Relationship Id="rId118" Type="http://schemas.openxmlformats.org/officeDocument/2006/relationships/hyperlink" Target="mailto:11X-G7-PD-SO3@mod.uk" TargetMode="External"/><Relationship Id="rId134" Type="http://schemas.openxmlformats.org/officeDocument/2006/relationships/hyperlink" Target="http://defenceintranet.diif.r.mil.uk/libraries/library1/DINSJSPS/20140915.1/08%20JSP%20456%20DCM%20Pt%202%20Vol%202%20-%20Ch%207%20Cash%20In%20Lieu%20of%20Rations%20(CILOR)%20Amdt%20009.pdf" TargetMode="External"/><Relationship Id="rId139" Type="http://schemas.openxmlformats.org/officeDocument/2006/relationships/hyperlink" Target="http://www.armysportcontrolboard.org/links.html" TargetMode="External"/><Relationship Id="rId80" Type="http://schemas.openxmlformats.org/officeDocument/2006/relationships/footer" Target="footer6.xml"/><Relationship Id="rId85" Type="http://schemas.openxmlformats.org/officeDocument/2006/relationships/hyperlink" Target="https://modgovuk.sharepoint.com/sites/defnet/HOCS/Pages/JSP-Index.aspx" TargetMode="External"/><Relationship Id="rId150" Type="http://schemas.openxmlformats.org/officeDocument/2006/relationships/hyperlink" Target="http://defenceintranet.diif.r.mil.uk/libraries/1/Docs8/20160804.1/ACS_07_Sponsorship_v6_Apr17.doc" TargetMode="External"/><Relationship Id="rId155" Type="http://schemas.openxmlformats.org/officeDocument/2006/relationships/hyperlink" Target="https://modgovuk.sharepoint.com/sites/defnet/HOCS/Pages/JSP-Index.aspx" TargetMode="External"/><Relationship Id="rId171" Type="http://schemas.openxmlformats.org/officeDocument/2006/relationships/hyperlink" Target="mailto:AIR38Gp-TMWAECC@mod.gov.uk" TargetMode="External"/><Relationship Id="rId176" Type="http://schemas.openxmlformats.org/officeDocument/2006/relationships/hyperlink" Target="https://modgovuk.sharepoint.com/sites/defnet/Corp/Army/Publications/ACSO_3216.pdf" TargetMode="External"/><Relationship Id="rId12" Type="http://schemas.openxmlformats.org/officeDocument/2006/relationships/hyperlink" Target="mailto:opsbranch@ascb.uk.com" TargetMode="External"/><Relationship Id="rId17" Type="http://schemas.openxmlformats.org/officeDocument/2006/relationships/hyperlink" Target="https://modgovuk.sharepoint.com/sites/defnet/HOCS/Pages/JSP-Index.aspx" TargetMode="External"/><Relationship Id="rId33" Type="http://schemas.openxmlformats.org/officeDocument/2006/relationships/hyperlink" Target="https://modgovuk.sharepoint.com/sites/defnet/HOCS/Pages/JSP-Index.aspx" TargetMode="External"/><Relationship Id="rId38" Type="http://schemas.openxmlformats.org/officeDocument/2006/relationships/hyperlink" Target="https://armysportcontrolboard.com/" TargetMode="External"/><Relationship Id="rId59" Type="http://schemas.openxmlformats.org/officeDocument/2006/relationships/hyperlink" Target="http://defenceintranet.diif.r.mil.uk/libraries/library1/DINSJSPS/20140915.1/20160428-JSP_800_Vol_5.pdf" TargetMode="External"/><Relationship Id="rId103" Type="http://schemas.openxmlformats.org/officeDocument/2006/relationships/hyperlink" Target="mailto:FdArmy-Sp-LogMov-TCG-Mailbox@mod.gov.uk" TargetMode="External"/><Relationship Id="rId108" Type="http://schemas.openxmlformats.org/officeDocument/2006/relationships/hyperlink" Target="mailto:RC-OpsEngt-PD-Sports-SMI@mod.uk" TargetMode="External"/><Relationship Id="rId124" Type="http://schemas.openxmlformats.org/officeDocument/2006/relationships/hyperlink" Target="mailto:3UKXX-Pers-PD-SO2@mod.uk" TargetMode="External"/><Relationship Id="rId129" Type="http://schemas.openxmlformats.org/officeDocument/2006/relationships/hyperlink" Target="mailto:Gib-HQBF-SAJ3PAT@mod.uk" TargetMode="External"/><Relationship Id="rId54" Type="http://schemas.openxmlformats.org/officeDocument/2006/relationships/hyperlink" Target="http://cui1-uk.diif.r.mil.uk/r/677/BusinessArea/G3/Vists/Staff%20and%20Political%20Clearance%20Requests/Forms/template.xsn" TargetMode="External"/><Relationship Id="rId70" Type="http://schemas.openxmlformats.org/officeDocument/2006/relationships/hyperlink" Target="mailto:FdArmy-Sp-LogMov-TCG-Mailbox@mod.gov.uk" TargetMode="External"/><Relationship Id="rId75" Type="http://schemas.openxmlformats.org/officeDocument/2006/relationships/hyperlink" Target="https://modgovuk.sharepoint.com/sites/defnet/HOCS/Pages/DINs-now-published-on-defnet.aspx" TargetMode="External"/><Relationship Id="rId91" Type="http://schemas.openxmlformats.org/officeDocument/2006/relationships/hyperlink" Target="mailto:copenhagen.defence@fco.gov.uk" TargetMode="External"/><Relationship Id="rId96" Type="http://schemas.openxmlformats.org/officeDocument/2006/relationships/hyperlink" Target="mailto:BFG-HQ-SCS-Liaison-TrgAsst@mod.uk" TargetMode="External"/><Relationship Id="rId140" Type="http://schemas.openxmlformats.org/officeDocument/2006/relationships/hyperlink" Target="https://modgovuk.sharepoint.com/sites/defnet/HOCS/Pages/JSP-Index.aspx" TargetMode="External"/><Relationship Id="rId145" Type="http://schemas.openxmlformats.org/officeDocument/2006/relationships/hyperlink" Target="mailto:s.davis@ascb.uk.com." TargetMode="External"/><Relationship Id="rId161" Type="http://schemas.openxmlformats.org/officeDocument/2006/relationships/hyperlink" Target="http://defenceintranet.diif.r.mil.uk/libraries/1/Docs1/20140802.7/LFSO_3216.pdf" TargetMode="External"/><Relationship Id="rId166" Type="http://schemas.openxmlformats.org/officeDocument/2006/relationships/footer" Target="footer13.xm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s.davis@ascb.uk.com" TargetMode="External"/><Relationship Id="rId28" Type="http://schemas.openxmlformats.org/officeDocument/2006/relationships/hyperlink" Target="https://modgovuk.sharepoint.com/sites/defnet/HOCS/Pages/JSP-Index.aspx" TargetMode="External"/><Relationship Id="rId49" Type="http://schemas.openxmlformats.org/officeDocument/2006/relationships/hyperlink" Target="mailto:s.davis@ascb.uk.com" TargetMode="External"/><Relationship Id="rId114" Type="http://schemas.openxmlformats.org/officeDocument/2006/relationships/hyperlink" Target="mailto:PD-SO3@mod.uk" TargetMode="External"/><Relationship Id="rId119" Type="http://schemas.openxmlformats.org/officeDocument/2006/relationships/hyperlink" Target="mailto:11X-G7-PD-SO3@mod.uk" TargetMode="External"/><Relationship Id="rId44" Type="http://schemas.openxmlformats.org/officeDocument/2006/relationships/hyperlink" Target="https://eur01.safelinks.protection.outlook.com/?url=https%3A%2F%2Fmodgovuk.sharepoint.com%2Fteams%2F17487%2FLists%2FASAR%2520Tracker%2FAllItems.aspx%3Fviewpath%3D%252Fteams%252F17487%252FLists%252FASAR%2520Tracker%252FAllItems.aspx&amp;data=02%7C01%7CRuss.Reid626%40mod.gov.uk%7C8d1ad81177544392116908d748132701%7Cbe7760ed5953484bae95d0a16dfa09e5%7C0%7C0%7C637057119400463935&amp;sdata=XdQgpzWagVpP5ksrcsOJZ8SF9xL1UivH6hOjbynwbe0%3D&amp;reserved=0" TargetMode="External"/><Relationship Id="rId60" Type="http://schemas.openxmlformats.org/officeDocument/2006/relationships/hyperlink" Target="http://defenceintranet.diif.r.mil.uk/libraries/library1/DINSJSPS/20140915.1/20160428-JSP_800_Vol_5.pdf" TargetMode="External"/><Relationship Id="rId65" Type="http://schemas.openxmlformats.org/officeDocument/2006/relationships/hyperlink" Target="https://modgovuk.sharepoint.com/:w:/r/teams/cui1-64/SpBranch/log/G7_Training/AMOVP3%20%26%20VET%20CERT%20GUIDE.docx?d=w4cb963b7742f49cab378aa57ceb4653c&amp;csf=1&amp;e=gpQMWu" TargetMode="External"/><Relationship Id="rId81" Type="http://schemas.openxmlformats.org/officeDocument/2006/relationships/hyperlink" Target="mailto:defence.romex@fco.gov.uk" TargetMode="External"/><Relationship Id="rId86" Type="http://schemas.openxmlformats.org/officeDocument/2006/relationships/hyperlink" Target="https://modgovuk.sharepoint.com/sites/defnet/HOCS/Pages/JSP-Index.aspx" TargetMode="External"/><Relationship Id="rId130" Type="http://schemas.openxmlformats.org/officeDocument/2006/relationships/footer" Target="footer11.xml"/><Relationship Id="rId135" Type="http://schemas.openxmlformats.org/officeDocument/2006/relationships/hyperlink" Target="http://defenceintranet.diif.r.mil.uk/libraries/library1/DINSJSPS/20140915.1/08%20JSP%20456%20DCM%20Pt%202%20Vol%202%20-%20Ch%207%20Cash%20In%20Lieu%20of%20Rations%20(CILOR)%20Amdt%20009.pdf" TargetMode="External"/><Relationship Id="rId151" Type="http://schemas.openxmlformats.org/officeDocument/2006/relationships/hyperlink" Target="https://armysportcontrolboard.com/publications/" TargetMode="External"/><Relationship Id="rId156" Type="http://schemas.openxmlformats.org/officeDocument/2006/relationships/hyperlink" Target="https://modgovuk.sharepoint.com/:w:/r/sites/defnet/DINSJSPS/_layouts/15/Doc.aspx?sourcedoc=%7BA2BA5027-C90E-4A0B-9678-6CDC83064CE5%7D&amp;file=MOD%20Form%205015.doc&amp;action=default&amp;mobileredirect=true&amp;DefaultItemOpen=1" TargetMode="External"/><Relationship Id="rId177" Type="http://schemas.openxmlformats.org/officeDocument/2006/relationships/hyperlink" Target="mailto:SafetyCentre-AINC-Mailbox@mod.gov.uk" TargetMode="External"/><Relationship Id="rId4" Type="http://schemas.openxmlformats.org/officeDocument/2006/relationships/settings" Target="settings.xml"/><Relationship Id="rId9" Type="http://schemas.openxmlformats.org/officeDocument/2006/relationships/hyperlink" Target="https://modgovuk.sharepoint.com/sites/defnet/HOCS/Pages/JSP765.aspx" TargetMode="External"/><Relationship Id="rId172" Type="http://schemas.openxmlformats.org/officeDocument/2006/relationships/hyperlink" Target="https://modgovuk.sharepoint.com/teams/14922/AGAI/SitePages/Army%20General%20and%20Administrative%20Instructions%20(AGAIs).aspx" TargetMode="External"/><Relationship Id="rId180" Type="http://schemas.openxmlformats.org/officeDocument/2006/relationships/footer" Target="footer15.xml"/><Relationship Id="rId13" Type="http://schemas.openxmlformats.org/officeDocument/2006/relationships/hyperlink" Target="mailto:ArmyIDev-CD-PD-ATSport-SO2@mod.gov.uk" TargetMode="External"/><Relationship Id="rId18" Type="http://schemas.openxmlformats.org/officeDocument/2006/relationships/hyperlink" Target="mailto:s.davis@ascb.uk.com" TargetMode="External"/><Relationship Id="rId39" Type="http://schemas.openxmlformats.org/officeDocument/2006/relationships/hyperlink" Target="https://modgovuk.sharepoint.com/sites/defnet/Corp/Army/Publications/ACSO_3215.pdf" TargetMode="External"/><Relationship Id="rId109" Type="http://schemas.openxmlformats.org/officeDocument/2006/relationships/hyperlink" Target="mailto:38X-OpsTrg-" TargetMode="External"/><Relationship Id="rId34" Type="http://schemas.openxmlformats.org/officeDocument/2006/relationships/hyperlink" Target="http://defenceintranet.diif.r.mil.uk/libraries/corporate/Army/Publications/AGAI_005.pdf" TargetMode="External"/><Relationship Id="rId50" Type="http://schemas.openxmlformats.org/officeDocument/2006/relationships/hyperlink" Target="mailto:s.davis@ascb.uk.com" TargetMode="External"/><Relationship Id="rId55" Type="http://schemas.openxmlformats.org/officeDocument/2006/relationships/hyperlink" Target="mailto:FdArmy-Sp-LogMov-TCG-Mailbox@mod.gov.uk" TargetMode="External"/><Relationship Id="rId76" Type="http://schemas.openxmlformats.org/officeDocument/2006/relationships/hyperlink" Target="mailto:FdArmy-Sp-LogMov-TCG-Mailbox@mod.gov.uk" TargetMode="External"/><Relationship Id="rId97" Type="http://schemas.openxmlformats.org/officeDocument/2006/relationships/hyperlink" Target="mailto:aison-TrgAsst@mod.u" TargetMode="External"/><Relationship Id="rId104" Type="http://schemas.openxmlformats.org/officeDocument/2006/relationships/hyperlink" Target="mailto:ArmyIDev-CD-PD-ATSport-SO2@mod.gov.uk" TargetMode="External"/><Relationship Id="rId120" Type="http://schemas.openxmlformats.org/officeDocument/2006/relationships/hyperlink" Target="mailto:7X-G7-" TargetMode="External"/><Relationship Id="rId125" Type="http://schemas.openxmlformats.org/officeDocument/2006/relationships/hyperlink" Target="mailto:FTC-G7-PD-SO2@mod.uk" TargetMode="External"/><Relationship Id="rId141" Type="http://schemas.openxmlformats.org/officeDocument/2006/relationships/hyperlink" Target="https://modgovuk.sharepoint.com/sites/defnet/HOCS/Pages/JSP-Index.aspx" TargetMode="External"/><Relationship Id="rId146" Type="http://schemas.openxmlformats.org/officeDocument/2006/relationships/hyperlink" Target="https://modgovuk.sharepoint.com/sites/defnet/Corp/Army/Publications/ACSO_3206.pdf" TargetMode="External"/><Relationship Id="rId167" Type="http://schemas.openxmlformats.org/officeDocument/2006/relationships/hyperlink" Target="https://modgovuk.sharepoint.com/sites/defnet/HOCS/Pages/JSP-Index.aspx" TargetMode="External"/><Relationship Id="rId7" Type="http://schemas.openxmlformats.org/officeDocument/2006/relationships/endnotes" Target="endnotes.xml"/><Relationship Id="rId71" Type="http://schemas.openxmlformats.org/officeDocument/2006/relationships/hyperlink" Target="mailto:Defencestaff.Paris@fco.gov.uk%20" TargetMode="External"/><Relationship Id="rId92" Type="http://schemas.openxmlformats.org/officeDocument/2006/relationships/hyperlink" Target="mailto:sarah.knowles@fco.gov.uk" TargetMode="External"/><Relationship Id="rId162" Type="http://schemas.openxmlformats.org/officeDocument/2006/relationships/hyperlink" Target="http://defenceintranet.diif.r.mil.uk/libraries/1/Docs8/20160621.1/ACS_10_Insurance_v5_Apr17.doc" TargetMode="External"/><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cui1-uk.diif.r.mil.uk/r/79/TrgStratPhysDev/SportAssocUnions/08%20Winter%20Sports/Overseas%20Travel%20Restrictions%20Application%20to%20Armed-Forces%20Winter-Sports%20VCDS%20Letter%209%20Sep%2013.pdf" TargetMode="External"/><Relationship Id="rId24" Type="http://schemas.openxmlformats.org/officeDocument/2006/relationships/hyperlink" Target="https://eur01.safelinks.protection.outlook.com/?url=https%3A%2F%2Fmodgovuk.sharepoint.com%2Fsites%2Fdefnet%2FJFC%2FDocuments%2FLeaflet-29-Movement_on_Continental_Europe.pdf%3Fcid%3D8ebe512d-c5bf-4e9f-bad5-cafeda74b88d&amp;data=02%7C01%7CRichard.Eve185%40mod.gov.uk%7C3509216109344de80d2008d7215345a4%7Cbe7760ed5953484bae95d0a16dfa09e5%7C0%7C0%7C637014513855473484&amp;sdata=jsCM6%2BzLgvRIeHyRdG5x%2F4YU5E4QjE5%2FLKyN0eQISow%3D&amp;reserved=0" TargetMode="External"/><Relationship Id="rId40" Type="http://schemas.openxmlformats.org/officeDocument/2006/relationships/hyperlink" Target="https://modgovuk.sharepoint.com/sites/defnet/Corp/Army/Publications/ACSO_3215.pdf" TargetMode="External"/><Relationship Id="rId45" Type="http://schemas.openxmlformats.org/officeDocument/2006/relationships/hyperlink" Target="mailto:secretary@awsa.org.uk" TargetMode="External"/><Relationship Id="rId66" Type="http://schemas.openxmlformats.org/officeDocument/2006/relationships/hyperlink" Target="https://modgovuk.sharepoint.com/:x:/r/teams/cui1-64/SpBranch/log/G7_Training/20190927-Fd%20Army_AMOV%20P3_MOVBID_V3.xlsm?d=w35c1ef551fff4a1496dd874b167f63db&amp;csf=1&amp;e=EI5vkt" TargetMode="External"/><Relationship Id="rId87" Type="http://schemas.openxmlformats.org/officeDocument/2006/relationships/hyperlink" Target="https://modgovuk.sharepoint.com/sites/defnet/HOCS/Pages/JSP-Index.aspx" TargetMode="External"/><Relationship Id="rId110" Type="http://schemas.openxmlformats.org/officeDocument/2006/relationships/hyperlink" Target="mailto:38X-OpsTrg-" TargetMode="External"/><Relationship Id="rId115" Type="http://schemas.openxmlformats.org/officeDocument/2006/relationships/hyperlink" Target="Email:160X-HQ-OpsTrg-" TargetMode="External"/><Relationship Id="rId131" Type="http://schemas.openxmlformats.org/officeDocument/2006/relationships/hyperlink" Target="https://modgovuk.sharepoint.com/sites/defnet/HOCS/Pages/JSP-Index.aspx" TargetMode="External"/><Relationship Id="rId136" Type="http://schemas.openxmlformats.org/officeDocument/2006/relationships/hyperlink" Target="mailto:FdArmy-Sp-LogMov-TCG-Mailbox@mod.gov.uk" TargetMode="External"/><Relationship Id="rId157" Type="http://schemas.openxmlformats.org/officeDocument/2006/relationships/hyperlink" Target="https://modgovuk.sharepoint.com/sites/defnet/HOCS/Pages/JSP-Index.aspx" TargetMode="External"/><Relationship Id="rId178" Type="http://schemas.openxmlformats.org/officeDocument/2006/relationships/hyperlink" Target="https://modgovuk.sharepoint.com/sites/defnet/Corp/Army/Publications/ACSO_3216.pdf" TargetMode="External"/><Relationship Id="rId61" Type="http://schemas.openxmlformats.org/officeDocument/2006/relationships/hyperlink" Target="http://defenceintranet.diif.r.mil.uk/libraries/library1/DINSJSPS/20140915.1/20160428-JSP_800_Vol_5.pdf" TargetMode="External"/><Relationship Id="rId82" Type="http://schemas.openxmlformats.org/officeDocument/2006/relationships/footer" Target="footer7.xml"/><Relationship Id="rId152" Type="http://schemas.openxmlformats.org/officeDocument/2006/relationships/footer" Target="footer12.xml"/><Relationship Id="rId173" Type="http://schemas.openxmlformats.org/officeDocument/2006/relationships/hyperlink" Target="https://modgovuk.sharepoint.com/sites/defnet/Corp/Army/Publications/ACSO_3216.pdf" TargetMode="External"/><Relationship Id="rId19" Type="http://schemas.openxmlformats.org/officeDocument/2006/relationships/hyperlink" Target="mailto:s.davis@ascb.uk.com" TargetMode="External"/><Relationship Id="rId14" Type="http://schemas.openxmlformats.org/officeDocument/2006/relationships/hyperlink" Target="mailto:ArmyTrg-StratPol-PD-ATSport-SO2@mod.gov.uk." TargetMode="External"/><Relationship Id="rId30" Type="http://schemas.openxmlformats.org/officeDocument/2006/relationships/hyperlink" Target="https://modgovuk.sharepoint.com/:w:/r/sites/defnet/Corp/_layouts/15/Doc.aspx?sourcedoc=%7B25136229-40AC-4CE6-8AFB-4E51970CEE2F%7D&amp;file=2019DIN10-025.docx&amp;action=default&amp;mobileredirect=true&amp;DefaultItemOpen=1" TargetMode="External"/><Relationship Id="rId35" Type="http://schemas.openxmlformats.org/officeDocument/2006/relationships/hyperlink" Target="https://modgovuk.sharepoint.com/sites/defnet/Corp/Army/Publications/AGAI_005.pdf" TargetMode="External"/><Relationship Id="rId56" Type="http://schemas.openxmlformats.org/officeDocument/2006/relationships/hyperlink" Target="mailto:29RLC-69Sqn-MCC-TransClear@mod.uk." TargetMode="External"/><Relationship Id="rId77" Type="http://schemas.openxmlformats.org/officeDocument/2006/relationships/footer" Target="footer5.xml"/><Relationship Id="rId100" Type="http://schemas.openxmlformats.org/officeDocument/2006/relationships/hyperlink" Target="mailto:da.madrid@fco.gov.uk" TargetMode="External"/><Relationship Id="rId105" Type="http://schemas.openxmlformats.org/officeDocument/2006/relationships/hyperlink" Target="mailto:opsbranch@ascb.uk.com" TargetMode="External"/><Relationship Id="rId126" Type="http://schemas.openxmlformats.org/officeDocument/2006/relationships/hyperlink" Target="mailto:LONDIST-SO2G7PD@mod.uk" TargetMode="External"/><Relationship Id="rId147" Type="http://schemas.openxmlformats.org/officeDocument/2006/relationships/hyperlink" Target="https://modgovuk.sharepoint.com/sites/defnet/Corp/Army/Publications/ACSO_3206.pdf" TargetMode="External"/><Relationship Id="rId168" Type="http://schemas.openxmlformats.org/officeDocument/2006/relationships/hyperlink" Target="https://modgovuk.sharepoint.com/sites/defnet/HOCS/Pages/JSP-Index.aspx" TargetMode="External"/><Relationship Id="rId8" Type="http://schemas.openxmlformats.org/officeDocument/2006/relationships/hyperlink" Target="mailto:s.davis@ascb.uk.com" TargetMode="External"/><Relationship Id="rId51" Type="http://schemas.openxmlformats.org/officeDocument/2006/relationships/hyperlink" Target="mailto:S.davis@ascb.uk.com" TargetMode="External"/><Relationship Id="rId72" Type="http://schemas.openxmlformats.org/officeDocument/2006/relationships/hyperlink" Target="https://modgovuk.sharepoint.com/sites/defnet/HOCS/Pages/DINs-now-published-on-defnet.aspx" TargetMode="External"/><Relationship Id="rId93" Type="http://schemas.openxmlformats.org/officeDocument/2006/relationships/hyperlink" Target="mailto:Brenda.patel2@fco.gov.uk" TargetMode="External"/><Relationship Id="rId98" Type="http://schemas.openxmlformats.org/officeDocument/2006/relationships/hyperlink" Target="mailto:Defence.Romex@fco.gov.uk" TargetMode="External"/><Relationship Id="rId121" Type="http://schemas.openxmlformats.org/officeDocument/2006/relationships/hyperlink" Target="mailto:SO3PD@mod.uk" TargetMode="External"/><Relationship Id="rId142" Type="http://schemas.openxmlformats.org/officeDocument/2006/relationships/hyperlink" Target="https://modgovuk.sharepoint.com/sites/defnet/HOCS/Pages/DINs-now-published-on-defnet.aspx" TargetMode="External"/><Relationship Id="rId163" Type="http://schemas.openxmlformats.org/officeDocument/2006/relationships/hyperlink" Target="https://modgovuk.sharepoint.com/sites/defnet/Army/Documents/Army%20Corporate%20Standard%2010%20Insurance%20V7%20Dec%2018.pdf" TargetMode="External"/><Relationship Id="rId3" Type="http://schemas.openxmlformats.org/officeDocument/2006/relationships/styles" Target="styles.xml"/><Relationship Id="rId25" Type="http://schemas.openxmlformats.org/officeDocument/2006/relationships/hyperlink" Target="https://eur01.safelinks.protection.outlook.com/ap/x-59584e83/?url=https%3A%2F%2Fmodgovuk.sharepoint.com%2F%3Ax%3A%2Fr%2Fteams%2Fcui1-64%2FSpBranch%2Flog%2FG7_Training%2FAMOVP3_MOVBID_Fd_Army_Mov.xlsm%3Fd%3Dw0fce644c35ef42b0875dce69bcbf122f%26csf%3D1%26e%3DPfgiSm&amp;data=02%7C01%7CRichard.Eve185%40mod.gov.uk%7C3509216109344de80d2008d7215345a4%7Cbe7760ed5953484bae95d0a16dfa09e5%7C0%7C0%7C637014513855483478&amp;sdata=hgqYrB3tiTgUB4zfUYPKXnx3WE1orfYbKsAY4VHBCog%3D&amp;reserved=0" TargetMode="External"/><Relationship Id="rId46" Type="http://schemas.openxmlformats.org/officeDocument/2006/relationships/hyperlink" Target="https://modgovuk.sharepoint.com/sites/defnet/HOCS/Pages/DINs-now-published-on-defnet.aspx" TargetMode="External"/><Relationship Id="rId67" Type="http://schemas.openxmlformats.org/officeDocument/2006/relationships/hyperlink" Target="https://modgovuk.sharepoint.com/:w:/r/teams/cui1-64/SpBranch/log/G7_Training/VETERINARY%20CERTIFICATE%20-%20V2.docx?d=w6cad0f2170324657828b1efaac426165&amp;csf=1&amp;e=HWSCiu" TargetMode="External"/><Relationship Id="rId116" Type="http://schemas.openxmlformats.org/officeDocument/2006/relationships/hyperlink" Target="mailto:PD-SO3@mod.uk" TargetMode="External"/><Relationship Id="rId137" Type="http://schemas.openxmlformats.org/officeDocument/2006/relationships/hyperlink" Target="https://modgovuk.sharepoint.com/sites/defnet/HOCS/Pages/JSP-Index.aspx" TargetMode="External"/><Relationship Id="rId158" Type="http://schemas.openxmlformats.org/officeDocument/2006/relationships/hyperlink" Target="https://modgovuk.sharepoint.com/sites/defnet/HOCS/Pages/JSP-Index.aspx" TargetMode="External"/><Relationship Id="rId20" Type="http://schemas.openxmlformats.org/officeDocument/2006/relationships/hyperlink" Target="mailto:s.davis@ascb.uk.com" TargetMode="External"/><Relationship Id="rId41" Type="http://schemas.openxmlformats.org/officeDocument/2006/relationships/hyperlink" Target="http://www.nhs.uk/NHSEngland/Healthcareabroad/EHIC/Pages/about-the-ehic.aspx" TargetMode="External"/><Relationship Id="rId62" Type="http://schemas.openxmlformats.org/officeDocument/2006/relationships/hyperlink" Target="https://modgovuk.sharepoint.com/sites/defnet/HOCS/Pages/DINs-now-published-on-defnet.aspx" TargetMode="External"/><Relationship Id="rId83" Type="http://schemas.openxmlformats.org/officeDocument/2006/relationships/hyperlink" Target="mailto:defence.romex@fco.gov.uk" TargetMode="External"/><Relationship Id="rId88" Type="http://schemas.openxmlformats.org/officeDocument/2006/relationships/footer" Target="footer9.xml"/><Relationship Id="rId111" Type="http://schemas.openxmlformats.org/officeDocument/2006/relationships/hyperlink" Target="mailto:51X-G7-PD-SO3@mod.uk" TargetMode="External"/><Relationship Id="rId132" Type="http://schemas.openxmlformats.org/officeDocument/2006/relationships/hyperlink" Target="https://modgovuk.sharepoint.com/sites/defnet/HOCS/Pages/JSP-Index.aspx" TargetMode="External"/><Relationship Id="rId153" Type="http://schemas.openxmlformats.org/officeDocument/2006/relationships/hyperlink" Target="https://modgovuk.sharepoint.com/sites/defnet/HOCS/Pages/JSP-Index.aspx" TargetMode="External"/><Relationship Id="rId174" Type="http://schemas.openxmlformats.org/officeDocument/2006/relationships/hyperlink" Target="mailto:bengu.lenhardt555@mod.gov.uk" TargetMode="External"/><Relationship Id="rId179" Type="http://schemas.openxmlformats.org/officeDocument/2006/relationships/footer" Target="footer14.xml"/><Relationship Id="rId15" Type="http://schemas.openxmlformats.org/officeDocument/2006/relationships/hyperlink" Target="https://modgovuk.sharepoint.com/sites/defnet/HOCS/Pages/JSP-Index.aspx" TargetMode="External"/><Relationship Id="rId36" Type="http://schemas.openxmlformats.org/officeDocument/2006/relationships/hyperlink" Target="http://defenceintranet.diif.r.mil.uk/libraries/1/Docs8/20160804.1/ACS_07_Sponsorship_v6_Apr17.doc" TargetMode="External"/><Relationship Id="rId57" Type="http://schemas.openxmlformats.org/officeDocument/2006/relationships/hyperlink" Target="mailto:GSO-GEO-J7-Coord@mod.gov.uk" TargetMode="External"/><Relationship Id="rId106" Type="http://schemas.openxmlformats.org/officeDocument/2006/relationships/hyperlink" Target="mailto:s.davis@ascb.uk.com" TargetMode="External"/><Relationship Id="rId127" Type="http://schemas.openxmlformats.org/officeDocument/2006/relationships/hyperlink" Target="mailto:BFC-HQ-J7-PD-SO2@mod.uk" TargetMode="External"/><Relationship Id="rId10" Type="http://schemas.openxmlformats.org/officeDocument/2006/relationships/hyperlink" Target="https://modgovuk.sharepoint.com/sites/defnet/HOCS/Pages/JSP765.aspx" TargetMode="External"/><Relationship Id="rId31" Type="http://schemas.openxmlformats.org/officeDocument/2006/relationships/hyperlink" Target="mailto:s.davis@ascb.uk.com" TargetMode="External"/><Relationship Id="rId52" Type="http://schemas.openxmlformats.org/officeDocument/2006/relationships/hyperlink" Target="https://modgovuk.sharepoint.com/sites/defnet/HOCS/Pages/DINs-now-published-on-defnet.aspx" TargetMode="External"/><Relationship Id="rId73" Type="http://schemas.openxmlformats.org/officeDocument/2006/relationships/hyperlink" Target="https://modgovuk.sharepoint.com/teams/14922/AGAI/SitePages/Army%20General%20and%20Administrative%20Instructions%20(AGAIs).aspx" TargetMode="External"/><Relationship Id="rId78" Type="http://schemas.openxmlformats.org/officeDocument/2006/relationships/hyperlink" Target="mailto:defence.romex@fco.gov.uk" TargetMode="External"/><Relationship Id="rId94" Type="http://schemas.openxmlformats.org/officeDocument/2006/relationships/hyperlink" Target="mailto:Defence.Paris@fco.gov.uk" TargetMode="External"/><Relationship Id="rId99" Type="http://schemas.openxmlformats.org/officeDocument/2006/relationships/hyperlink" Target="mailto:OsloDefence@fco.gov.uk" TargetMode="External"/><Relationship Id="rId101" Type="http://schemas.openxmlformats.org/officeDocument/2006/relationships/hyperlink" Target="mailto:defence.stockholm@fco.gov.uk" TargetMode="External"/><Relationship Id="rId122" Type="http://schemas.openxmlformats.org/officeDocument/2006/relationships/hyperlink" Target="mailto:SWHQ-G7-PD-SO3@mod.gov.uk" TargetMode="External"/><Relationship Id="rId143" Type="http://schemas.openxmlformats.org/officeDocument/2006/relationships/hyperlink" Target="http://www.armysportslottery.com/" TargetMode="External"/><Relationship Id="rId148" Type="http://schemas.openxmlformats.org/officeDocument/2006/relationships/hyperlink" Target="https://modgovuk.sharepoint.com/sites/defnet/HOCS/Pages/JSP-Index.aspx" TargetMode="External"/><Relationship Id="rId164" Type="http://schemas.openxmlformats.org/officeDocument/2006/relationships/hyperlink" Target="http://www.siiap.org/" TargetMode="External"/><Relationship Id="rId169" Type="http://schemas.openxmlformats.org/officeDocument/2006/relationships/hyperlink" Target="http://www.nhs.uk/NHSEngland/Healthcareabroad/EHIC/Pages/about-the-ehic.asp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modgovuk.sharepoint.com/sites/defnet/HOCS/Pages/JSP-Index.aspx" TargetMode="External"/><Relationship Id="rId13" Type="http://schemas.openxmlformats.org/officeDocument/2006/relationships/hyperlink" Target="https://modgovuk.sharepoint.com/sites/defnet/Corp/Army/Publications/ACSO_3216.pdf" TargetMode="External"/><Relationship Id="rId3" Type="http://schemas.openxmlformats.org/officeDocument/2006/relationships/hyperlink" Target="https://modgovuk.sharepoint.com/sites/defnet/HOCS/Pages/DINs-now-published-on-defnet.aspx" TargetMode="External"/><Relationship Id="rId7" Type="http://schemas.openxmlformats.org/officeDocument/2006/relationships/hyperlink" Target="http://defenceintranet.diif.r.mil.uk/POLICY/FINANCE/FINFUNC/FINPOL/Pages/JSP462Overview.aspx" TargetMode="External"/><Relationship Id="rId12" Type="http://schemas.openxmlformats.org/officeDocument/2006/relationships/hyperlink" Target="https://modgovuk.sharepoint.com/teams/14922/AGAI/SitePages/Army%20General%20and%20Administrative%20Instructions%20(AGAIs).aspx" TargetMode="External"/><Relationship Id="rId2" Type="http://schemas.openxmlformats.org/officeDocument/2006/relationships/hyperlink" Target="https://modgovuk.sharepoint.com/sites/defnet/HOCS/Pages/DINs-now-published-on-defnet.aspx" TargetMode="External"/><Relationship Id="rId1" Type="http://schemas.openxmlformats.org/officeDocument/2006/relationships/hyperlink" Target="https://modgovuk.sharepoint.com/:w:/r/sites/defnet/Corp/_layouts/15/Doc.aspx?sourcedoc=%7BE45D2512-2157-4E1D-AC24-F395BCBB41D5%7D&amp;file=2019DIN10-001.docx&amp;action=default&amp;mobileredirect=true&amp;DefaultItemOpen=1" TargetMode="External"/><Relationship Id="rId6" Type="http://schemas.openxmlformats.org/officeDocument/2006/relationships/hyperlink" Target="https://modgovuk.sharepoint.com/sites/defnet/Corp/Army/Publications/ACSO_3215.pdf" TargetMode="External"/><Relationship Id="rId11" Type="http://schemas.openxmlformats.org/officeDocument/2006/relationships/hyperlink" Target="https://modgovuk.sharepoint.com/sites/defnet/HOCS/Pages/JSP-Index.aspx" TargetMode="External"/><Relationship Id="rId5" Type="http://schemas.openxmlformats.org/officeDocument/2006/relationships/hyperlink" Target="https://modgovuk.sharepoint.com/sites/defnet/HOCS/Pages/JSP-Index.aspx" TargetMode="External"/><Relationship Id="rId10" Type="http://schemas.openxmlformats.org/officeDocument/2006/relationships/hyperlink" Target="https://modgovuk.sharepoint.com/teams/14922/ACSO/SitePages/ArmyCommandStandingOrders.aspx" TargetMode="External"/><Relationship Id="rId4" Type="http://schemas.openxmlformats.org/officeDocument/2006/relationships/hyperlink" Target="https://modgovuk.sharepoint.com/sites/defnet/HOCS/Pages/JSP-Index.aspx" TargetMode="External"/><Relationship Id="rId9" Type="http://schemas.openxmlformats.org/officeDocument/2006/relationships/hyperlink" Target="https://modgovuk.sharepoint.com/:w:/r/sites/defnet/DINSJSPS/_layouts/15/Doc.aspx?sourcedoc=%7BA2BA5027-C90E-4A0B-9678-6CDC83064CE5%7D&amp;file=MOD%20Form%205015.doc&amp;action=default&amp;mobileredirect=true&amp;DefaultItemOpe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9FF55-1DDE-4188-AE6E-60E4D76CC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17577</Words>
  <Characters>100191</Characters>
  <Application>Microsoft Office Word</Application>
  <DocSecurity>0</DocSecurity>
  <Lines>834</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Davis</dc:creator>
  <cp:lastModifiedBy>Janice Simmonds</cp:lastModifiedBy>
  <cp:revision>2</cp:revision>
  <cp:lastPrinted>2019-11-07T15:01:00Z</cp:lastPrinted>
  <dcterms:created xsi:type="dcterms:W3CDTF">2019-11-20T10:30:00Z</dcterms:created>
  <dcterms:modified xsi:type="dcterms:W3CDTF">2019-11-20T10:30:00Z</dcterms:modified>
</cp:coreProperties>
</file>